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0" w:rsidRDefault="00504FB0" w:rsidP="0050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4FB0" w:rsidRDefault="00504FB0" w:rsidP="0050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504FB0" w:rsidRDefault="00504FB0" w:rsidP="0050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504FB0" w:rsidRDefault="00504FB0" w:rsidP="0050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504FB0" w:rsidRDefault="00504FB0" w:rsidP="0050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504FB0" w:rsidRDefault="00504FB0" w:rsidP="00504FB0">
      <w:pPr>
        <w:rPr>
          <w:b/>
          <w:sz w:val="28"/>
          <w:szCs w:val="28"/>
        </w:rPr>
      </w:pPr>
    </w:p>
    <w:p w:rsidR="00504FB0" w:rsidRDefault="00504FB0" w:rsidP="00504FB0">
      <w:pPr>
        <w:rPr>
          <w:b/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02.04.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7-р</w:t>
      </w:r>
    </w:p>
    <w:p w:rsidR="00504FB0" w:rsidRDefault="00504FB0" w:rsidP="00504FB0">
      <w:pPr>
        <w:rPr>
          <w:sz w:val="28"/>
          <w:szCs w:val="28"/>
          <w:u w:val="single"/>
        </w:rPr>
      </w:pPr>
    </w:p>
    <w:p w:rsidR="00504FB0" w:rsidRDefault="00504FB0" w:rsidP="00504FB0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504FB0" w:rsidRPr="00997C32" w:rsidTr="00A15356">
        <w:tc>
          <w:tcPr>
            <w:tcW w:w="4361" w:type="dxa"/>
          </w:tcPr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504FB0" w:rsidRPr="00997C32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1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504FB0" w:rsidRPr="0029314E" w:rsidRDefault="00504FB0" w:rsidP="00A15356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504FB0" w:rsidRPr="00326377" w:rsidRDefault="00504FB0" w:rsidP="00504FB0">
      <w:pPr>
        <w:rPr>
          <w:bCs/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1  квартал 2018 года согласно приложения.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504FB0" w:rsidRPr="00F05E4F" w:rsidRDefault="00504FB0" w:rsidP="00504FB0">
      <w:pPr>
        <w:ind w:left="405"/>
        <w:rPr>
          <w:sz w:val="28"/>
          <w:szCs w:val="28"/>
          <w:u w:val="single"/>
        </w:rPr>
      </w:pPr>
    </w:p>
    <w:p w:rsidR="00504FB0" w:rsidRDefault="00504FB0" w:rsidP="00504FB0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504FB0" w:rsidTr="00A1535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FB0" w:rsidRPr="000241D3" w:rsidRDefault="00504FB0" w:rsidP="00A153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04FB0" w:rsidRDefault="00504FB0" w:rsidP="00504FB0"/>
    <w:p w:rsidR="00504FB0" w:rsidRDefault="00504FB0" w:rsidP="00504FB0">
      <w:pPr>
        <w:rPr>
          <w:sz w:val="28"/>
          <w:szCs w:val="28"/>
          <w:u w:val="single"/>
        </w:rPr>
      </w:pPr>
    </w:p>
    <w:p w:rsidR="00504FB0" w:rsidRDefault="00504FB0" w:rsidP="00504FB0">
      <w:pPr>
        <w:rPr>
          <w:sz w:val="28"/>
          <w:szCs w:val="28"/>
          <w:u w:val="single"/>
        </w:rPr>
      </w:pPr>
    </w:p>
    <w:p w:rsidR="00504FB0" w:rsidRDefault="00504FB0" w:rsidP="00504FB0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504FB0" w:rsidRPr="00895AB0" w:rsidTr="00A15356">
        <w:tc>
          <w:tcPr>
            <w:tcW w:w="3379" w:type="dxa"/>
          </w:tcPr>
          <w:p w:rsidR="00504FB0" w:rsidRDefault="00504FB0" w:rsidP="00A15356">
            <w:pPr>
              <w:rPr>
                <w:color w:val="000000"/>
                <w:sz w:val="28"/>
                <w:szCs w:val="28"/>
              </w:rPr>
            </w:pPr>
          </w:p>
          <w:p w:rsidR="00504FB0" w:rsidRDefault="00504FB0" w:rsidP="00A15356">
            <w:pPr>
              <w:rPr>
                <w:color w:val="000000"/>
                <w:sz w:val="28"/>
                <w:szCs w:val="28"/>
              </w:rPr>
            </w:pPr>
          </w:p>
          <w:p w:rsidR="00504FB0" w:rsidRDefault="00504FB0" w:rsidP="00A15356">
            <w:pPr>
              <w:rPr>
                <w:color w:val="000000"/>
                <w:sz w:val="28"/>
                <w:szCs w:val="28"/>
              </w:rPr>
            </w:pPr>
          </w:p>
          <w:p w:rsidR="00504FB0" w:rsidRPr="00895AB0" w:rsidRDefault="00504FB0" w:rsidP="00A153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504FB0" w:rsidRPr="00895AB0" w:rsidRDefault="00504FB0" w:rsidP="00A153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504FB0" w:rsidRPr="00895AB0" w:rsidRDefault="00504FB0" w:rsidP="00A15356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02.04.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04FB0" w:rsidRDefault="00504FB0" w:rsidP="00504FB0">
      <w:pPr>
        <w:rPr>
          <w:sz w:val="28"/>
          <w:szCs w:val="28"/>
          <w:u w:val="single"/>
        </w:rPr>
      </w:pPr>
    </w:p>
    <w:p w:rsidR="00504FB0" w:rsidRDefault="00504FB0" w:rsidP="00504FB0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504FB0" w:rsidRDefault="00504FB0" w:rsidP="00504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1 квартал 2018 года</w:t>
      </w: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504FB0" w:rsidRPr="00577DFF" w:rsidTr="00A15356">
        <w:tc>
          <w:tcPr>
            <w:tcW w:w="817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504FB0" w:rsidRPr="00577DFF" w:rsidTr="00A15356">
        <w:tc>
          <w:tcPr>
            <w:tcW w:w="817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71502,00</w:t>
            </w:r>
          </w:p>
        </w:tc>
      </w:tr>
      <w:tr w:rsidR="00504FB0" w:rsidRPr="00577DFF" w:rsidTr="00A15356">
        <w:tc>
          <w:tcPr>
            <w:tcW w:w="817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56898,00</w:t>
            </w:r>
          </w:p>
        </w:tc>
      </w:tr>
      <w:tr w:rsidR="00504FB0" w:rsidRPr="00577DFF" w:rsidTr="00A15356">
        <w:tc>
          <w:tcPr>
            <w:tcW w:w="817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Скуратова Надежда Васильевна</w:t>
            </w:r>
          </w:p>
        </w:tc>
        <w:tc>
          <w:tcPr>
            <w:tcW w:w="2463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504FB0" w:rsidRPr="00577DFF" w:rsidRDefault="00504FB0" w:rsidP="00A1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42888,00</w:t>
            </w:r>
          </w:p>
        </w:tc>
      </w:tr>
    </w:tbl>
    <w:p w:rsidR="00504FB0" w:rsidRPr="00F348FE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  <w:u w:val="single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504FB0" w:rsidRDefault="00504FB0" w:rsidP="00504FB0">
      <w:pPr>
        <w:rPr>
          <w:sz w:val="28"/>
          <w:szCs w:val="28"/>
        </w:rPr>
      </w:pPr>
    </w:p>
    <w:p w:rsidR="004720C2" w:rsidRPr="00504FB0" w:rsidRDefault="004720C2" w:rsidP="00504FB0">
      <w:pPr>
        <w:rPr>
          <w:szCs w:val="28"/>
        </w:rPr>
      </w:pPr>
    </w:p>
    <w:sectPr w:rsidR="004720C2" w:rsidRPr="00504FB0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F6" w:rsidRDefault="00E120F6" w:rsidP="007342A4">
      <w:r>
        <w:separator/>
      </w:r>
    </w:p>
  </w:endnote>
  <w:endnote w:type="continuationSeparator" w:id="1">
    <w:p w:rsidR="00E120F6" w:rsidRDefault="00E120F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F6" w:rsidRDefault="00E120F6" w:rsidP="007342A4">
      <w:r>
        <w:separator/>
      </w:r>
    </w:p>
  </w:footnote>
  <w:footnote w:type="continuationSeparator" w:id="1">
    <w:p w:rsidR="00E120F6" w:rsidRDefault="00E120F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2018-04-09T14:00:00Z</dcterms:modified>
</cp:coreProperties>
</file>