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63" w:rsidRPr="004E2407" w:rsidRDefault="004E2407" w:rsidP="004E240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63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04C63" w:rsidRPr="00B73980" w:rsidRDefault="00E04C63" w:rsidP="00E04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656"/>
      </w:tblGrid>
      <w:tr w:rsidR="00E04C63" w:rsidRPr="00B73980" w:rsidTr="000F5478">
        <w:trPr>
          <w:trHeight w:val="175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04C63" w:rsidRPr="000F5478" w:rsidRDefault="00E04C63" w:rsidP="000F5478">
            <w:pPr>
              <w:tabs>
                <w:tab w:val="left" w:pos="975"/>
                <w:tab w:val="left" w:pos="1815"/>
              </w:tabs>
              <w:spacing w:after="0" w:line="240" w:lineRule="auto"/>
              <w:ind w:right="-108"/>
              <w:rPr>
                <w:szCs w:val="28"/>
              </w:rPr>
            </w:pP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в решение  Совета депутатов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="000F5478">
              <w:rPr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.2015 №</w:t>
            </w:r>
            <w:r w:rsidR="000F5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C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денежном содержании  главы </w:t>
            </w:r>
            <w:r w:rsidRPr="00E04C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образования  </w:t>
            </w:r>
            <w:proofErr w:type="spellStart"/>
            <w:r w:rsidRPr="00E04C63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E04C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E04C63" w:rsidRPr="00B73980" w:rsidRDefault="00E04C63" w:rsidP="0073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04C63" w:rsidRDefault="00E04C63" w:rsidP="00E04C63">
      <w:pPr>
        <w:spacing w:after="0"/>
        <w:rPr>
          <w:szCs w:val="28"/>
        </w:rPr>
      </w:pPr>
    </w:p>
    <w:p w:rsidR="000F5478" w:rsidRPr="000F5478" w:rsidRDefault="00E04C63" w:rsidP="000F5478">
      <w:pPr>
        <w:keepNext/>
        <w:spacing w:after="0" w:line="240" w:lineRule="auto"/>
        <w:ind w:right="-7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478">
        <w:rPr>
          <w:rFonts w:ascii="Times New Roman" w:hAnsi="Times New Roman" w:cs="Times New Roman"/>
          <w:szCs w:val="28"/>
        </w:rPr>
        <w:t xml:space="preserve">         </w:t>
      </w:r>
      <w:proofErr w:type="gramStart"/>
      <w:r w:rsidRPr="000F5478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06.10.2003 г. №131- ФЗ «Об общих  принципах  организации местного самоуправления в Российской Федерации», статьями 15 и 15.1 Закона  Оренбургской  области от 10.10.2007 г. №1611/339-</w:t>
      </w:r>
      <w:r w:rsidRPr="000F54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5478">
        <w:rPr>
          <w:rFonts w:ascii="Times New Roman" w:hAnsi="Times New Roman" w:cs="Times New Roman"/>
          <w:sz w:val="28"/>
          <w:szCs w:val="28"/>
        </w:rPr>
        <w:t xml:space="preserve">-ОЗ «О муниципальной  службе в Оренбургской  области», Уставом муниципального образования </w:t>
      </w:r>
      <w:proofErr w:type="spellStart"/>
      <w:r w:rsidRPr="000F547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F5478">
        <w:rPr>
          <w:rFonts w:ascii="Times New Roman" w:hAnsi="Times New Roman" w:cs="Times New Roman"/>
          <w:sz w:val="28"/>
          <w:szCs w:val="28"/>
        </w:rPr>
        <w:t xml:space="preserve"> </w:t>
      </w:r>
      <w:r w:rsidR="000F5478" w:rsidRPr="000F5478">
        <w:rPr>
          <w:rFonts w:ascii="Times New Roman" w:hAnsi="Times New Roman" w:cs="Times New Roman"/>
          <w:sz w:val="28"/>
          <w:szCs w:val="28"/>
        </w:rPr>
        <w:t xml:space="preserve"> сельсовет, руководствуясь  решением Совета депутатов   муниципального  образования </w:t>
      </w:r>
      <w:proofErr w:type="spellStart"/>
      <w:r w:rsidR="000F5478" w:rsidRPr="000F547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0F5478" w:rsidRPr="000F5478">
        <w:rPr>
          <w:rFonts w:ascii="Times New Roman" w:hAnsi="Times New Roman" w:cs="Times New Roman"/>
          <w:sz w:val="28"/>
          <w:szCs w:val="28"/>
        </w:rPr>
        <w:t xml:space="preserve">   сельсовет  от 18.12.2015 г. № 24 «О денежном содержании муниципальных</w:t>
      </w:r>
      <w:proofErr w:type="gramEnd"/>
      <w:r w:rsidR="000F5478" w:rsidRPr="000F5478">
        <w:rPr>
          <w:rFonts w:ascii="Times New Roman" w:hAnsi="Times New Roman" w:cs="Times New Roman"/>
          <w:sz w:val="28"/>
          <w:szCs w:val="28"/>
        </w:rPr>
        <w:t xml:space="preserve"> служащих  администрации  </w:t>
      </w:r>
      <w:proofErr w:type="spellStart"/>
      <w:r w:rsidR="000F5478" w:rsidRPr="000F547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F5478" w:rsidRPr="000F5478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0F5478">
        <w:rPr>
          <w:rFonts w:ascii="Times New Roman" w:hAnsi="Times New Roman" w:cs="Times New Roman"/>
          <w:sz w:val="28"/>
          <w:szCs w:val="28"/>
        </w:rPr>
        <w:t xml:space="preserve">, </w:t>
      </w:r>
      <w:r w:rsidR="000F5478" w:rsidRPr="000F547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proofErr w:type="gramStart"/>
      <w:r w:rsidR="000F5478" w:rsidRPr="000F54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F5478" w:rsidRPr="000F547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F5478" w:rsidRPr="000F54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F5478" w:rsidRPr="000F547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04C63" w:rsidRPr="00E04C63" w:rsidRDefault="000F5478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63" w:rsidRP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 xml:space="preserve">         1. Внести изменение в решение Совета депутатов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04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04C63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C63">
        <w:rPr>
          <w:rFonts w:ascii="Times New Roman" w:hAnsi="Times New Roman" w:cs="Times New Roman"/>
          <w:sz w:val="28"/>
          <w:szCs w:val="28"/>
        </w:rPr>
        <w:t xml:space="preserve"> «О денежном содержании  </w:t>
      </w:r>
      <w:r w:rsidRPr="00E04C63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Pr="00E04C63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 </w:t>
      </w:r>
      <w:proofErr w:type="spellStart"/>
      <w:r w:rsidRPr="00E04C6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04C6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04C63" w:rsidRP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C63">
        <w:rPr>
          <w:rFonts w:ascii="Times New Roman" w:hAnsi="Times New Roman" w:cs="Times New Roman"/>
          <w:sz w:val="28"/>
          <w:szCs w:val="28"/>
        </w:rPr>
        <w:t xml:space="preserve">1.1 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C63">
        <w:rPr>
          <w:rFonts w:ascii="Times New Roman" w:hAnsi="Times New Roman" w:cs="Times New Roman"/>
          <w:sz w:val="28"/>
          <w:szCs w:val="28"/>
        </w:rPr>
        <w:t xml:space="preserve"> решения изложить в новой  редакции следующего содержания:</w:t>
      </w:r>
    </w:p>
    <w:p w:rsidR="00E04C63" w:rsidRDefault="00E04C63" w:rsidP="00E04C63">
      <w:pPr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4C63">
        <w:rPr>
          <w:rFonts w:ascii="Times New Roman" w:hAnsi="Times New Roman" w:cs="Times New Roman"/>
          <w:sz w:val="28"/>
          <w:szCs w:val="28"/>
        </w:rPr>
        <w:t xml:space="preserve">« </w:t>
      </w:r>
      <w:r w:rsidRPr="00E04C63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 размер  ежемесячного  денежного  поощрения  главе  администрации муниципального  образования  </w:t>
      </w:r>
      <w:proofErr w:type="spellStart"/>
      <w:r w:rsidRPr="00E04C63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E04C6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в размере 30%  должностного оклада</w:t>
      </w:r>
      <w:r w:rsidRPr="00E04C63">
        <w:rPr>
          <w:rFonts w:ascii="Times New Roman" w:hAnsi="Times New Roman" w:cs="Times New Roman"/>
          <w:sz w:val="28"/>
          <w:szCs w:val="28"/>
        </w:rPr>
        <w:t>».</w:t>
      </w:r>
    </w:p>
    <w:p w:rsidR="00E04C63" w:rsidRPr="00E04C63" w:rsidRDefault="00E04C63" w:rsidP="00E04C63">
      <w:pPr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C63" w:rsidRP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 xml:space="preserve">          2. Решение  вступает в силу со дня его подписания и распространяется на правоотношения, возникшие с 01.01.2018 года.</w:t>
      </w:r>
    </w:p>
    <w:p w:rsidR="00E04C63" w:rsidRP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63" w:rsidRP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>Разослано: в дело, финотдел администрации Александровского района, прокурору района</w:t>
      </w:r>
    </w:p>
    <w:p w:rsidR="00F20F52" w:rsidRDefault="00F20F52" w:rsidP="00461B32">
      <w:pPr>
        <w:spacing w:after="0"/>
        <w:jc w:val="both"/>
      </w:pPr>
    </w:p>
    <w:sectPr w:rsidR="00F20F52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E2896"/>
    <w:rsid w:val="00306F39"/>
    <w:rsid w:val="00346B01"/>
    <w:rsid w:val="003C3D50"/>
    <w:rsid w:val="00461B32"/>
    <w:rsid w:val="004E2407"/>
    <w:rsid w:val="0052145C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17</cp:revision>
  <cp:lastPrinted>2018-03-15T10:48:00Z</cp:lastPrinted>
  <dcterms:created xsi:type="dcterms:W3CDTF">2018-03-02T07:10:00Z</dcterms:created>
  <dcterms:modified xsi:type="dcterms:W3CDTF">2018-03-15T10:59:00Z</dcterms:modified>
</cp:coreProperties>
</file>