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0" w:rsidRPr="00B73980" w:rsidRDefault="003C3D50" w:rsidP="00B739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80"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980"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73980" w:rsidRPr="00B73980" w:rsidRDefault="00B73980" w:rsidP="00B73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B73980" w:rsidRPr="00B73980" w:rsidTr="00B73980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73980" w:rsidRPr="00B73980" w:rsidRDefault="00B73980" w:rsidP="00B739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 от 27.12.2017 г. № 80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2018 год</w:t>
            </w:r>
          </w:p>
          <w:p w:rsidR="00B73980" w:rsidRPr="00B73980" w:rsidRDefault="00B73980" w:rsidP="00B739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2019- 2020 годы»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73980" w:rsidRPr="00B73980" w:rsidRDefault="00B73980" w:rsidP="00B7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73980" w:rsidRDefault="00B73980" w:rsidP="00B73980">
      <w:pPr>
        <w:spacing w:after="0"/>
        <w:rPr>
          <w:sz w:val="28"/>
          <w:szCs w:val="28"/>
        </w:rPr>
      </w:pP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sz w:val="28"/>
          <w:szCs w:val="28"/>
        </w:rPr>
        <w:t xml:space="preserve">           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r w:rsidR="006A5AD0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л:</w:t>
      </w:r>
    </w:p>
    <w:p w:rsidR="00B73980" w:rsidRDefault="00B73980" w:rsidP="00B7398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    1.Внести дополнение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от 27.12.2017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№ 80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образования   </w:t>
      </w:r>
      <w:proofErr w:type="spellStart"/>
      <w:r w:rsidRPr="00B7398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B73980">
        <w:rPr>
          <w:rFonts w:ascii="Times New Roman" w:hAnsi="Times New Roman" w:cs="Times New Roman"/>
          <w:bCs/>
          <w:sz w:val="28"/>
          <w:szCs w:val="28"/>
        </w:rPr>
        <w:t>Александро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района   </w:t>
      </w:r>
      <w:r w:rsidRPr="00B73980">
        <w:rPr>
          <w:rFonts w:ascii="Times New Roman" w:hAnsi="Times New Roman" w:cs="Times New Roman"/>
          <w:bCs/>
          <w:sz w:val="28"/>
          <w:szCs w:val="28"/>
        </w:rPr>
        <w:t>Оренбургской области на 2018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плановый период 2019- 2020 годы</w:t>
      </w:r>
      <w:r w:rsidRPr="00B73980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980" w:rsidRDefault="00B73980" w:rsidP="00B7398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80" w:rsidRPr="00B73980" w:rsidRDefault="00B73980" w:rsidP="00B73980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Pr="00B73980">
        <w:rPr>
          <w:rFonts w:ascii="Times New Roman" w:hAnsi="Times New Roman" w:cs="Times New Roman"/>
          <w:sz w:val="28"/>
          <w:szCs w:val="28"/>
        </w:rPr>
        <w:t>п.6 дополнить подпунктом 6.1 следующего содержания: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6.1.Утвердить объем бюджетных ассигнований дорожного фонда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на 2018 год в сумме – 975,45332 тысяч рублей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на 2019 год в сумме – 388,99347 тысяч рублей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на 2020 год в сумме -  401,49346 тысяч рублей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п.9 дополнить подпунктом 9.1 следующего содержания: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9.1.Утвердить  межбюджетные трансферты, передаваемые из бюджетов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в районный бюджет на осуществление части полномочий по решению вопросов местного значения, в соответствии с заключенными соглашениями: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на 2018 год в  сумме – 1364,53020 тысяч рублей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на 2019 год в  сумме -  1362,06920 тысяч рублей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на 2020 год в  сумме  - 1362,06920 тысяч рублей                                                           </w:t>
      </w:r>
      <w:r w:rsidR="00306F39">
        <w:rPr>
          <w:rFonts w:ascii="Times New Roman" w:hAnsi="Times New Roman" w:cs="Times New Roman"/>
          <w:sz w:val="28"/>
          <w:szCs w:val="28"/>
        </w:rPr>
        <w:t xml:space="preserve">  1.3.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18 следующего содержания: « Объем бюджетных </w:t>
      </w:r>
      <w:r w:rsidRPr="00B73980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направляемых на исполнение публичных нормативных обязательств в бюджете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сельсовета – не предусматривается</w:t>
      </w:r>
      <w:r w:rsidR="00306F39">
        <w:rPr>
          <w:rFonts w:ascii="Times New Roman" w:hAnsi="Times New Roman" w:cs="Times New Roman"/>
          <w:sz w:val="28"/>
          <w:szCs w:val="28"/>
        </w:rPr>
        <w:t>»</w:t>
      </w:r>
      <w:r w:rsidRPr="00B73980">
        <w:rPr>
          <w:rFonts w:ascii="Times New Roman" w:hAnsi="Times New Roman" w:cs="Times New Roman"/>
          <w:sz w:val="28"/>
          <w:szCs w:val="28"/>
        </w:rPr>
        <w:t>.</w:t>
      </w:r>
    </w:p>
    <w:p w:rsid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 w:rsidR="00AA5BBB">
        <w:rPr>
          <w:rFonts w:ascii="Times New Roman" w:hAnsi="Times New Roman" w:cs="Times New Roman"/>
          <w:sz w:val="28"/>
          <w:szCs w:val="28"/>
        </w:rPr>
        <w:t xml:space="preserve">1.4. </w:t>
      </w:r>
      <w:r w:rsidRPr="00B7398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6928">
        <w:rPr>
          <w:rFonts w:ascii="Times New Roman" w:hAnsi="Times New Roman" w:cs="Times New Roman"/>
          <w:sz w:val="28"/>
          <w:szCs w:val="28"/>
        </w:rPr>
        <w:t xml:space="preserve">18  </w:t>
      </w:r>
      <w:r w:rsidR="00F50A58">
        <w:rPr>
          <w:rFonts w:ascii="Times New Roman" w:hAnsi="Times New Roman" w:cs="Times New Roman"/>
          <w:sz w:val="28"/>
          <w:szCs w:val="28"/>
        </w:rPr>
        <w:t xml:space="preserve"> и  п. </w:t>
      </w:r>
      <w:r w:rsidRPr="00B73980">
        <w:rPr>
          <w:rFonts w:ascii="Times New Roman" w:hAnsi="Times New Roman" w:cs="Times New Roman"/>
          <w:sz w:val="28"/>
          <w:szCs w:val="28"/>
        </w:rPr>
        <w:t>19</w:t>
      </w:r>
      <w:r w:rsidR="00F50A58">
        <w:rPr>
          <w:rFonts w:ascii="Times New Roman" w:hAnsi="Times New Roman" w:cs="Times New Roman"/>
          <w:sz w:val="28"/>
          <w:szCs w:val="28"/>
        </w:rPr>
        <w:t xml:space="preserve">  Решения    соответственно считать п.19 и п.20</w:t>
      </w:r>
      <w:r w:rsidRPr="00B73980">
        <w:rPr>
          <w:rFonts w:ascii="Times New Roman" w:hAnsi="Times New Roman" w:cs="Times New Roman"/>
          <w:sz w:val="28"/>
          <w:szCs w:val="28"/>
        </w:rPr>
        <w:t>.</w:t>
      </w: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2.Внести изменения  в решение Совета депутатов </w:t>
      </w:r>
      <w:r w:rsidR="00306F39" w:rsidRPr="00B73980">
        <w:rPr>
          <w:rFonts w:ascii="Times New Roman" w:hAnsi="Times New Roman" w:cs="Times New Roman"/>
          <w:sz w:val="28"/>
          <w:szCs w:val="28"/>
        </w:rPr>
        <w:t>от 27.12.2017 г</w:t>
      </w:r>
      <w:r w:rsidR="00306F39">
        <w:rPr>
          <w:rFonts w:ascii="Times New Roman" w:hAnsi="Times New Roman" w:cs="Times New Roman"/>
          <w:sz w:val="28"/>
          <w:szCs w:val="28"/>
        </w:rPr>
        <w:t>.</w:t>
      </w:r>
      <w:r w:rsidR="00306F39" w:rsidRPr="00B73980">
        <w:rPr>
          <w:rFonts w:ascii="Times New Roman" w:hAnsi="Times New Roman" w:cs="Times New Roman"/>
          <w:sz w:val="28"/>
          <w:szCs w:val="28"/>
        </w:rPr>
        <w:t xml:space="preserve"> № 80 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="00306F39" w:rsidRPr="00B73980">
        <w:rPr>
          <w:rFonts w:ascii="Times New Roman" w:hAnsi="Times New Roman" w:cs="Times New Roman"/>
          <w:sz w:val="28"/>
          <w:szCs w:val="28"/>
        </w:rPr>
        <w:t xml:space="preserve"> «</w:t>
      </w:r>
      <w:r w:rsidR="00306F39"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 </w:t>
      </w:r>
      <w:r w:rsidR="00306F39" w:rsidRPr="00B73980">
        <w:rPr>
          <w:rFonts w:ascii="Times New Roman" w:hAnsi="Times New Roman" w:cs="Times New Roman"/>
          <w:bCs/>
          <w:sz w:val="28"/>
          <w:szCs w:val="28"/>
        </w:rPr>
        <w:t xml:space="preserve">образования   </w:t>
      </w:r>
      <w:proofErr w:type="spellStart"/>
      <w:r w:rsidR="00306F39" w:rsidRPr="00B7398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="00306F39" w:rsidRPr="00B73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F39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306F39" w:rsidRPr="00B73980">
        <w:rPr>
          <w:rFonts w:ascii="Times New Roman" w:hAnsi="Times New Roman" w:cs="Times New Roman"/>
          <w:bCs/>
          <w:sz w:val="28"/>
          <w:szCs w:val="28"/>
        </w:rPr>
        <w:t>Александро</w:t>
      </w:r>
      <w:r w:rsidR="00306F39">
        <w:rPr>
          <w:rFonts w:ascii="Times New Roman" w:hAnsi="Times New Roman" w:cs="Times New Roman"/>
          <w:bCs/>
          <w:sz w:val="28"/>
          <w:szCs w:val="28"/>
        </w:rPr>
        <w:t xml:space="preserve">вского района   </w:t>
      </w:r>
      <w:r w:rsidR="00306F39" w:rsidRPr="00B73980">
        <w:rPr>
          <w:rFonts w:ascii="Times New Roman" w:hAnsi="Times New Roman" w:cs="Times New Roman"/>
          <w:bCs/>
          <w:sz w:val="28"/>
          <w:szCs w:val="28"/>
        </w:rPr>
        <w:t>Оренбургской области на 2018 год</w:t>
      </w:r>
      <w:r w:rsidR="00306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F39" w:rsidRPr="00B739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06F39">
        <w:rPr>
          <w:rFonts w:ascii="Times New Roman" w:hAnsi="Times New Roman" w:cs="Times New Roman"/>
          <w:bCs/>
          <w:sz w:val="28"/>
          <w:szCs w:val="28"/>
        </w:rPr>
        <w:t>плановый период 2019- 2020 годы</w:t>
      </w:r>
      <w:r w:rsidR="00306F39" w:rsidRPr="00B73980">
        <w:rPr>
          <w:rFonts w:ascii="Times New Roman" w:hAnsi="Times New Roman" w:cs="Times New Roman"/>
          <w:sz w:val="28"/>
          <w:szCs w:val="28"/>
        </w:rPr>
        <w:t>»</w:t>
      </w:r>
      <w:r w:rsidRPr="00B73980">
        <w:rPr>
          <w:rFonts w:ascii="Times New Roman" w:hAnsi="Times New Roman" w:cs="Times New Roman"/>
          <w:sz w:val="28"/>
          <w:szCs w:val="28"/>
        </w:rPr>
        <w:t xml:space="preserve">, 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и утвердить  в новой редакции:</w:t>
      </w:r>
    </w:p>
    <w:p w:rsidR="00796A17" w:rsidRPr="00B73980" w:rsidRDefault="00796A17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80" w:rsidRP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="00796A17">
        <w:rPr>
          <w:rFonts w:ascii="Times New Roman" w:hAnsi="Times New Roman" w:cs="Times New Roman"/>
          <w:sz w:val="28"/>
          <w:szCs w:val="28"/>
        </w:rPr>
        <w:t xml:space="preserve"> 2.1. </w:t>
      </w:r>
      <w:r w:rsidR="00461B32">
        <w:rPr>
          <w:rFonts w:ascii="Times New Roman" w:hAnsi="Times New Roman" w:cs="Times New Roman"/>
          <w:sz w:val="28"/>
          <w:szCs w:val="28"/>
        </w:rPr>
        <w:t xml:space="preserve"> В  п</w:t>
      </w:r>
      <w:r w:rsidR="00796A17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B73980">
        <w:rPr>
          <w:rFonts w:ascii="Times New Roman" w:hAnsi="Times New Roman" w:cs="Times New Roman"/>
          <w:sz w:val="28"/>
          <w:szCs w:val="28"/>
        </w:rPr>
        <w:t>1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а)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на 2018 год по доходам в сумме 3516,79800 тыс</w:t>
      </w:r>
      <w:r w:rsidR="00306F39"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</w:t>
      </w:r>
      <w:r w:rsidR="00306F39">
        <w:rPr>
          <w:rFonts w:ascii="Times New Roman" w:hAnsi="Times New Roman" w:cs="Times New Roman"/>
          <w:sz w:val="28"/>
          <w:szCs w:val="28"/>
        </w:rPr>
        <w:t xml:space="preserve">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и расходам 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4413,76768 тыс</w:t>
      </w:r>
      <w:r w:rsidR="00306F39">
        <w:rPr>
          <w:rFonts w:ascii="Times New Roman" w:hAnsi="Times New Roman" w:cs="Times New Roman"/>
          <w:sz w:val="28"/>
          <w:szCs w:val="28"/>
        </w:rPr>
        <w:t xml:space="preserve">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</w:t>
      </w:r>
      <w:r w:rsidR="00306F39"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,</w:t>
      </w:r>
      <w:r w:rsidR="00306F39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>дефицит бюджета на 2018 год  896,96968 тыс</w:t>
      </w:r>
      <w:r w:rsidR="00306F39">
        <w:rPr>
          <w:rFonts w:ascii="Times New Roman" w:hAnsi="Times New Roman" w:cs="Times New Roman"/>
          <w:sz w:val="28"/>
          <w:szCs w:val="28"/>
        </w:rPr>
        <w:t>.</w:t>
      </w:r>
      <w:r w:rsidRPr="00B7398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3980" w:rsidRPr="00B73980" w:rsidRDefault="00B73980" w:rsidP="006A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 w:rsidR="00796A17">
        <w:rPr>
          <w:rFonts w:ascii="Times New Roman" w:hAnsi="Times New Roman" w:cs="Times New Roman"/>
          <w:sz w:val="28"/>
          <w:szCs w:val="28"/>
        </w:rPr>
        <w:t xml:space="preserve"> 2.2. </w:t>
      </w:r>
      <w:r w:rsidR="008D1432">
        <w:rPr>
          <w:rFonts w:ascii="Times New Roman" w:hAnsi="Times New Roman" w:cs="Times New Roman"/>
          <w:sz w:val="28"/>
          <w:szCs w:val="28"/>
        </w:rPr>
        <w:t>В</w:t>
      </w:r>
      <w:r w:rsidRPr="00B73980">
        <w:rPr>
          <w:rFonts w:ascii="Times New Roman" w:hAnsi="Times New Roman" w:cs="Times New Roman"/>
          <w:sz w:val="28"/>
          <w:szCs w:val="28"/>
        </w:rPr>
        <w:t xml:space="preserve">  приложение № 2 «Распределение бюджетных ассигнований бюджета </w:t>
      </w:r>
      <w:r w:rsidR="00306F39">
        <w:rPr>
          <w:rFonts w:ascii="Times New Roman" w:hAnsi="Times New Roman" w:cs="Times New Roman"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расходов  классификации расходов  бюджета на 2018 год и плановый период 2019-2020 годы» внести изменения и утвердить  его в новой редакции согласно приложению </w:t>
      </w:r>
      <w:r w:rsidR="00461B32"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2</w:t>
      </w:r>
      <w:r w:rsidR="00461B32">
        <w:rPr>
          <w:rFonts w:ascii="Times New Roman" w:hAnsi="Times New Roman" w:cs="Times New Roman"/>
          <w:sz w:val="28"/>
          <w:szCs w:val="28"/>
        </w:rPr>
        <w:t>.</w:t>
      </w:r>
      <w:r w:rsidR="006A5AD0" w:rsidRPr="006A5AD0">
        <w:rPr>
          <w:sz w:val="28"/>
          <w:szCs w:val="28"/>
        </w:rPr>
        <w:t xml:space="preserve"> </w:t>
      </w:r>
      <w:r w:rsidR="006A5AD0">
        <w:rPr>
          <w:sz w:val="28"/>
          <w:szCs w:val="28"/>
        </w:rPr>
        <w:t xml:space="preserve"> </w:t>
      </w:r>
    </w:p>
    <w:p w:rsidR="00B73980" w:rsidRPr="00B73980" w:rsidRDefault="00B73980" w:rsidP="006A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</w:t>
      </w:r>
      <w:r w:rsidR="008D1432">
        <w:rPr>
          <w:rFonts w:ascii="Times New Roman" w:hAnsi="Times New Roman" w:cs="Times New Roman"/>
          <w:sz w:val="28"/>
          <w:szCs w:val="28"/>
        </w:rPr>
        <w:t xml:space="preserve">2.3. </w:t>
      </w:r>
      <w:r w:rsidRPr="00B73980">
        <w:rPr>
          <w:rFonts w:ascii="Times New Roman" w:hAnsi="Times New Roman" w:cs="Times New Roman"/>
          <w:sz w:val="28"/>
          <w:szCs w:val="28"/>
        </w:rPr>
        <w:t xml:space="preserve">В приложение № 3 «Ведомственная структура расходов бюджета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 на 2018 год и плановый период 2019-2020 годы»</w:t>
      </w:r>
      <w:r w:rsidR="008D1432"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внести изменения и утвердить его в новой редакции согласно приложению </w:t>
      </w:r>
      <w:r w:rsidR="00461B32"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3</w:t>
      </w:r>
      <w:r w:rsidR="00461B32">
        <w:rPr>
          <w:rFonts w:ascii="Times New Roman" w:hAnsi="Times New Roman" w:cs="Times New Roman"/>
          <w:sz w:val="28"/>
          <w:szCs w:val="28"/>
        </w:rPr>
        <w:t>.</w:t>
      </w:r>
    </w:p>
    <w:p w:rsidR="00B73980" w:rsidRDefault="00B73980" w:rsidP="00B73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 w:rsidR="008D1432">
        <w:rPr>
          <w:rFonts w:ascii="Times New Roman" w:hAnsi="Times New Roman" w:cs="Times New Roman"/>
          <w:sz w:val="28"/>
          <w:szCs w:val="28"/>
        </w:rPr>
        <w:t xml:space="preserve">2.4.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В приложение № 7   «Источники внутреннего финансирования дефицита бюджета на 2018 год и плановый период 2019-2020 годы» внести изменения и утвердить в новой редакции согласно приложению </w:t>
      </w:r>
      <w:r w:rsidR="00461B32"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7</w:t>
      </w:r>
      <w:r w:rsidR="00461B32">
        <w:rPr>
          <w:rFonts w:ascii="Times New Roman" w:hAnsi="Times New Roman" w:cs="Times New Roman"/>
          <w:sz w:val="28"/>
          <w:szCs w:val="28"/>
        </w:rPr>
        <w:t>.</w:t>
      </w:r>
    </w:p>
    <w:p w:rsidR="008A7E05" w:rsidRDefault="008A7E05" w:rsidP="008A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В  п.2 Решения внести  изменения в абзац 4  и изложить его  в новой редакции:</w:t>
      </w:r>
    </w:p>
    <w:p w:rsidR="008A7E05" w:rsidRDefault="008A7E05" w:rsidP="008A7E05">
      <w:pPr>
        <w:rPr>
          <w:rFonts w:ascii="Times New Roman" w:hAnsi="Times New Roman" w:cs="Times New Roman"/>
          <w:sz w:val="28"/>
          <w:szCs w:val="28"/>
        </w:rPr>
      </w:pPr>
      <w:r w:rsidRPr="00796A17">
        <w:rPr>
          <w:rFonts w:ascii="Times New Roman" w:hAnsi="Times New Roman" w:cs="Times New Roman"/>
          <w:sz w:val="28"/>
          <w:szCs w:val="28"/>
        </w:rPr>
        <w:t xml:space="preserve">   « - единого сельскохозяйственного налога - по нормативу 50  процентов;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B32" w:rsidRDefault="008D1432" w:rsidP="008A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1432" w:rsidRPr="008D1432" w:rsidRDefault="008D1432" w:rsidP="008D1432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color w:val="000000"/>
          <w:sz w:val="28"/>
        </w:rPr>
        <w:t xml:space="preserve">            4. Решение  вступает в силу после его обнародования(опубликования)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32" w:rsidRPr="008D1432" w:rsidRDefault="008D1432" w:rsidP="008D1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32" w:rsidRPr="008D1432" w:rsidRDefault="008D1432" w:rsidP="008D1432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8D1432" w:rsidRPr="00B73980" w:rsidRDefault="008D1432" w:rsidP="008D1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980" w:rsidRDefault="008D1432" w:rsidP="00461B32">
      <w:pPr>
        <w:spacing w:after="0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EA287C" w:rsidRPr="00EA287C" w:rsidTr="000032EE">
        <w:trPr>
          <w:trHeight w:val="1900"/>
        </w:trPr>
        <w:tc>
          <w:tcPr>
            <w:tcW w:w="6416" w:type="dxa"/>
            <w:shd w:val="clear" w:color="auto" w:fill="auto"/>
          </w:tcPr>
          <w:p w:rsidR="00EA287C" w:rsidRPr="00EA287C" w:rsidRDefault="00EA287C" w:rsidP="00EA287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EA287C" w:rsidRPr="00EA287C" w:rsidRDefault="00EA287C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EA287C" w:rsidRPr="00EA287C" w:rsidRDefault="00EA287C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7C" w:rsidRPr="00EA287C" w:rsidRDefault="00EA287C" w:rsidP="00EA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7C" w:rsidRPr="00EA287C" w:rsidRDefault="00EA287C" w:rsidP="00EA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923"/>
      </w:tblGrid>
      <w:tr w:rsidR="00EA287C" w:rsidRPr="00EA287C" w:rsidTr="000032EE">
        <w:trPr>
          <w:cantSplit/>
          <w:trHeight w:val="1617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3115"/>
              <w:gridCol w:w="2801"/>
              <w:gridCol w:w="3417"/>
              <w:gridCol w:w="590"/>
            </w:tblGrid>
            <w:tr w:rsidR="00EA287C" w:rsidRPr="00EA287C" w:rsidTr="000032EE">
              <w:trPr>
                <w:gridAfter w:val="1"/>
                <w:wAfter w:w="480" w:type="dxa"/>
              </w:trPr>
              <w:tc>
                <w:tcPr>
                  <w:tcW w:w="3190" w:type="dxa"/>
                </w:tcPr>
                <w:p w:rsidR="00EA287C" w:rsidRPr="00EA287C" w:rsidRDefault="00EA287C" w:rsidP="00EA28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</w:tcPr>
                <w:p w:rsidR="00EA287C" w:rsidRPr="00EA287C" w:rsidRDefault="00EA287C" w:rsidP="00EA287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8" w:type="dxa"/>
                  <w:hideMark/>
                </w:tcPr>
                <w:p w:rsidR="00EA287C" w:rsidRPr="00EA287C" w:rsidRDefault="00EA287C" w:rsidP="00EA28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A287C" w:rsidRPr="00EA287C" w:rsidTr="000032EE">
              <w:trPr>
                <w:cantSplit/>
                <w:trHeight w:val="1617"/>
              </w:trPr>
              <w:tc>
                <w:tcPr>
                  <w:tcW w:w="10175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A287C" w:rsidRPr="00EA287C" w:rsidRDefault="00EA287C" w:rsidP="00EA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  <w:p w:rsidR="00EA287C" w:rsidRPr="00EA287C" w:rsidRDefault="00EA287C" w:rsidP="00EA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бюджета муниципального образования  </w:t>
                  </w:r>
                  <w:proofErr w:type="spellStart"/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Марксовский</w:t>
                  </w:r>
                  <w:proofErr w:type="spellEnd"/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EA287C" w:rsidRPr="00EA287C" w:rsidRDefault="00EA287C" w:rsidP="00EA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годы по разделам и подразделам расходов классификации расходов поселения</w:t>
                  </w:r>
                </w:p>
                <w:p w:rsidR="00EA287C" w:rsidRPr="00EA287C" w:rsidRDefault="00EA287C" w:rsidP="00EA28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8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="00EA287C" w:rsidRPr="00EA287C" w:rsidRDefault="00EA287C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87C" w:rsidRDefault="00EA287C" w:rsidP="00EA287C">
      <w:pPr>
        <w:spacing w:after="0" w:line="240" w:lineRule="auto"/>
        <w:jc w:val="both"/>
        <w:rPr>
          <w:sz w:val="28"/>
          <w:szCs w:val="28"/>
        </w:rPr>
      </w:pPr>
    </w:p>
    <w:p w:rsidR="00B73980" w:rsidRPr="00EA287C" w:rsidRDefault="00EA287C" w:rsidP="00EA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980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B73980">
        <w:rPr>
          <w:sz w:val="28"/>
          <w:szCs w:val="28"/>
        </w:rPr>
        <w:t xml:space="preserve"> </w:t>
      </w:r>
      <w:r w:rsidR="00B73980" w:rsidRPr="00EA287C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3950"/>
        <w:gridCol w:w="1418"/>
        <w:gridCol w:w="1417"/>
        <w:gridCol w:w="1418"/>
      </w:tblGrid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1540,94100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1316,72820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1091,17260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</w:tr>
      <w:tr w:rsidR="00B73980" w:rsidRPr="00EA287C" w:rsidTr="00EA287C">
        <w:trPr>
          <w:trHeight w:val="70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80" w:rsidRPr="00EA287C" w:rsidTr="00EA287C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1095,94100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893,72820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688,17260</w:t>
            </w:r>
          </w:p>
        </w:tc>
      </w:tr>
      <w:tr w:rsidR="00B73980" w:rsidRPr="00EA287C" w:rsidTr="00EA287C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фи-</w:t>
            </w: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</w:t>
            </w:r>
          </w:p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 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фoнд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73980" w:rsidRPr="00EA287C" w:rsidTr="00EA287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73980" w:rsidRPr="00EA287C" w:rsidTr="00EA287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312,51000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317,24000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266,11000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Oрганы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992,11752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404,23467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416,76466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975,45332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388,96347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401,49346</w:t>
            </w:r>
          </w:p>
        </w:tc>
      </w:tr>
      <w:tr w:rsidR="00B73980" w:rsidRPr="00EA287C" w:rsidTr="00EA287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163,47416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102,62760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130,95120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157,47416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95,62760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123,95120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73980" w:rsidRPr="00EA287C" w:rsidTr="00EA287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</w:tr>
      <w:tr w:rsidR="00B73980" w:rsidRPr="00EA287C" w:rsidTr="00EA287C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980" w:rsidRPr="00EA287C" w:rsidTr="00EA287C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174,75500</w:t>
            </w:r>
          </w:p>
        </w:tc>
      </w:tr>
      <w:tr w:rsidR="00B73980" w:rsidRPr="00EA287C" w:rsidTr="00EA287C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4413,76768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3645,51847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80" w:rsidRPr="00EA287C" w:rsidRDefault="00B73980" w:rsidP="00EA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3495,10346</w:t>
            </w:r>
          </w:p>
        </w:tc>
      </w:tr>
    </w:tbl>
    <w:p w:rsidR="00B73980" w:rsidRPr="00EA287C" w:rsidRDefault="00B73980" w:rsidP="00E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80" w:rsidRDefault="00B73980" w:rsidP="00EA287C">
      <w:pPr>
        <w:spacing w:after="0"/>
        <w:jc w:val="both"/>
      </w:pPr>
    </w:p>
    <w:p w:rsidR="00B73980" w:rsidRDefault="00B73980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p w:rsidR="00EA287C" w:rsidRDefault="00EA287C" w:rsidP="00B73980">
      <w:pPr>
        <w:jc w:val="both"/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EA287C" w:rsidTr="000032EE">
        <w:trPr>
          <w:trHeight w:val="1900"/>
        </w:trPr>
        <w:tc>
          <w:tcPr>
            <w:tcW w:w="6416" w:type="dxa"/>
            <w:shd w:val="clear" w:color="auto" w:fill="auto"/>
          </w:tcPr>
          <w:p w:rsidR="00EA287C" w:rsidRPr="00EA287C" w:rsidRDefault="00EA287C" w:rsidP="00EA287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EA287C" w:rsidRPr="00EA287C" w:rsidRDefault="00EA287C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EA287C" w:rsidRPr="00EA287C" w:rsidRDefault="00EA287C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</w:t>
            </w:r>
          </w:p>
          <w:p w:rsidR="00EA287C" w:rsidRPr="00EA287C" w:rsidRDefault="00EA287C" w:rsidP="00EA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80" w:rsidRPr="00C833B5" w:rsidRDefault="00B73980" w:rsidP="00B73980">
      <w:pPr>
        <w:rPr>
          <w:rFonts w:ascii="Times New Roman" w:hAnsi="Times New Roman" w:cs="Times New Roman"/>
          <w:bCs/>
          <w:sz w:val="18"/>
          <w:szCs w:val="18"/>
        </w:rPr>
      </w:pPr>
      <w:r w:rsidRPr="00C833B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EA287C" w:rsidRPr="00EA287C" w:rsidRDefault="00EA287C" w:rsidP="00EA287C">
      <w:pPr>
        <w:pStyle w:val="af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7C">
        <w:rPr>
          <w:rFonts w:ascii="Times New Roman" w:hAnsi="Times New Roman" w:cs="Times New Roman"/>
          <w:sz w:val="28"/>
          <w:szCs w:val="28"/>
        </w:rPr>
        <w:t>Ведомственная структура расходов</w:t>
      </w:r>
    </w:p>
    <w:p w:rsidR="00EA287C" w:rsidRPr="00EA287C" w:rsidRDefault="00EA287C" w:rsidP="00EA287C">
      <w:pPr>
        <w:pStyle w:val="af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7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EA287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A287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A287C" w:rsidRPr="00EA287C" w:rsidRDefault="00EA287C" w:rsidP="00EA287C">
      <w:pPr>
        <w:pStyle w:val="af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87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287C">
        <w:rPr>
          <w:rFonts w:ascii="Times New Roman" w:hAnsi="Times New Roman" w:cs="Times New Roman"/>
          <w:sz w:val="28"/>
          <w:szCs w:val="28"/>
        </w:rPr>
        <w:t xml:space="preserve"> год и плановые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287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287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73980" w:rsidRPr="00FC0F3F" w:rsidRDefault="00B73980" w:rsidP="00EA287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B5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FC0F3F">
        <w:rPr>
          <w:rFonts w:ascii="Times New Roman" w:hAnsi="Times New Roman" w:cs="Times New Roman"/>
          <w:bCs/>
          <w:sz w:val="18"/>
          <w:szCs w:val="18"/>
        </w:rPr>
        <w:t xml:space="preserve">                               </w:t>
      </w:r>
      <w:r w:rsidRPr="00C833B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0F3F">
        <w:rPr>
          <w:rFonts w:ascii="Times New Roman" w:hAnsi="Times New Roman" w:cs="Times New Roman"/>
          <w:bCs/>
          <w:sz w:val="24"/>
          <w:szCs w:val="24"/>
        </w:rPr>
        <w:t>тыс.руб.</w:t>
      </w:r>
    </w:p>
    <w:tbl>
      <w:tblPr>
        <w:tblW w:w="10915" w:type="dxa"/>
        <w:tblInd w:w="-459" w:type="dxa"/>
        <w:tblLayout w:type="fixed"/>
        <w:tblLook w:val="0000"/>
      </w:tblPr>
      <w:tblGrid>
        <w:gridCol w:w="2977"/>
        <w:gridCol w:w="709"/>
        <w:gridCol w:w="567"/>
        <w:gridCol w:w="567"/>
        <w:gridCol w:w="992"/>
        <w:gridCol w:w="709"/>
        <w:gridCol w:w="992"/>
        <w:gridCol w:w="1134"/>
        <w:gridCol w:w="1109"/>
        <w:gridCol w:w="25"/>
        <w:gridCol w:w="1134"/>
      </w:tblGrid>
      <w:tr w:rsidR="00FC0F3F" w:rsidRPr="00EA287C" w:rsidTr="00FC0F3F">
        <w:trPr>
          <w:trHeight w:val="11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3F" w:rsidRPr="00FC0F3F" w:rsidRDefault="00FC0F3F" w:rsidP="00FC0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C0F3F" w:rsidRPr="00FC0F3F" w:rsidRDefault="00FC0F3F" w:rsidP="00FC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F3F" w:rsidRPr="00FC0F3F" w:rsidRDefault="00FC0F3F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FC0F3F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FC0F3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4413,76768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1555,94100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1232,29800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1130,92780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ниципальными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) органами, казенными учреждениями,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ными 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3F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FC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3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C0F3F">
              <w:rPr>
                <w:rFonts w:ascii="Times New Roman" w:hAnsi="Times New Roman" w:cs="Times New Roman"/>
                <w:sz w:val="24"/>
                <w:szCs w:val="24"/>
              </w:rPr>
              <w:t xml:space="preserve">  (муниципаль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Фонд опла</w:t>
            </w:r>
            <w:r w:rsidR="00FC0F3F">
              <w:rPr>
                <w:rFonts w:ascii="Times New Roman" w:hAnsi="Times New Roman" w:cs="Times New Roman"/>
                <w:sz w:val="24"/>
                <w:szCs w:val="24"/>
              </w:rPr>
              <w:t>ты труда 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</w:t>
            </w:r>
            <w:r w:rsidR="00B73980" w:rsidRPr="00FC0F3F">
              <w:rPr>
                <w:rFonts w:ascii="Times New Roman" w:hAnsi="Times New Roman" w:cs="Times New Roman"/>
                <w:sz w:val="24"/>
                <w:szCs w:val="24"/>
              </w:rPr>
              <w:t>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73980" w:rsidRPr="00EA287C" w:rsidTr="00FC0F3F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FC0F3F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</w:t>
            </w:r>
            <w:r w:rsidR="00B73980"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ства  Российской Федерац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ии </w:t>
            </w:r>
            <w:r w:rsidR="00B73980"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73980"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B73980"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1095,94100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C0F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2018-2022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1095,94100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B73980" w:rsidRPr="00FC0F3F" w:rsidRDefault="00B73980" w:rsidP="00FC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1083,50000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676,87460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1082,50000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675,87460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  <w:p w:rsidR="00B73980" w:rsidRPr="00FC0F3F" w:rsidRDefault="00FC0F3F" w:rsidP="00FC0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</w:t>
            </w:r>
            <w:r w:rsidR="00B73980" w:rsidRPr="00FC0F3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3980" w:rsidRPr="00FC0F3F">
              <w:rPr>
                <w:rFonts w:ascii="Times New Roman" w:hAnsi="Times New Roman" w:cs="Times New Roman"/>
                <w:sz w:val="24"/>
                <w:szCs w:val="24"/>
              </w:rPr>
              <w:t xml:space="preserve"> 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577,00000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513,17260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FC0F3F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</w:t>
            </w:r>
            <w:r w:rsidR="00B73980" w:rsidRPr="00FC0F3F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FC0F3F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</w:t>
            </w:r>
            <w:r w:rsidR="00B73980" w:rsidRPr="00FC0F3F">
              <w:rPr>
                <w:rFonts w:ascii="Times New Roman" w:hAnsi="Times New Roman" w:cs="Times New Roman"/>
                <w:sz w:val="24"/>
                <w:szCs w:val="24"/>
              </w:rPr>
              <w:t>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г для обеспечения  государствен</w:t>
            </w:r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162,70200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proofErr w:type="spellEnd"/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73980" w:rsidRPr="00FC0F3F" w:rsidRDefault="00B73980" w:rsidP="00FC0F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r w:rsidRPr="00FC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FC0F3F" w:rsidRDefault="00B73980" w:rsidP="00FC0F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F">
              <w:rPr>
                <w:rFonts w:ascii="Times New Roman" w:hAnsi="Times New Roman" w:cs="Times New Roman"/>
                <w:sz w:val="24"/>
                <w:szCs w:val="24"/>
              </w:rPr>
              <w:t>156,70200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товаров, работ и</w:t>
            </w:r>
            <w:r w:rsidRPr="00EA2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услуг в сфере информационно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</w:t>
            </w:r>
            <w:r w:rsidRPr="00EA2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работ,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24,70200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spellStart"/>
            <w:r w:rsidR="000032E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236,93020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118,00000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142,93020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113,93020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64,00000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9,50000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0100112020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r w:rsidR="000032E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</w:t>
            </w:r>
          </w:p>
          <w:p w:rsidR="00B73980" w:rsidRPr="00EA287C" w:rsidRDefault="00B73980" w:rsidP="00003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12,44100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и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другим бю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джетам бюджетной системы Рос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0032EE" w:rsidP="00003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</w:t>
            </w:r>
            <w:r w:rsidR="00B73980"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нансовых, налоговых и таможенных органов и органов </w:t>
            </w:r>
          </w:p>
          <w:p w:rsidR="00B73980" w:rsidRPr="000032EE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(финансово-бю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0032EE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EE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 передаче части полномочий по осуществлению внешнего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ств резервного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сельсовет»на 2018-2022годы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r w:rsidR="000032EE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15,00000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выплаты персоналу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72,90000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73,30000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75,90000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латы денежного содержания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иные выплаты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государственных (муниципаль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proofErr w:type="spellEnd"/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312,51000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317,24000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266,11000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щита населения и территории от чрезвычайных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природного и техногенного ха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у в целях обеспечения выполне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ния функций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-   ми (муниципальными)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ми, казенными учреждениями, органами управления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кам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73,5300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щита населения и территории от чрезвычайных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природного и техногенного ха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вию экстремизму и </w:t>
            </w:r>
            <w:proofErr w:type="spellStart"/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тика терроризма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proofErr w:type="spellEnd"/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proofErr w:type="spellEnd"/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</w:t>
            </w:r>
            <w:r w:rsidR="00B73980" w:rsidRPr="00EA287C"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992,11752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404,23447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416,76466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</w:t>
            </w:r>
            <w:r w:rsidR="00B73980"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витие дорожного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975,45332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автомобильных дорог и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твен</w:t>
            </w:r>
            <w:proofErr w:type="spellEnd"/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724,45332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содержанию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</w:t>
            </w: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699,4533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100,503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128,4934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228,46000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181,46000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5 «Мероприятия, связанные с земле</w:t>
            </w:r>
            <w:r w:rsidR="00B73980"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пользованием, землеустройством и </w:t>
            </w:r>
            <w:proofErr w:type="spellStart"/>
            <w:r w:rsidR="00B73980"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="00B73980"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оценке рыноч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proofErr w:type="spellEnd"/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трансферты передаваемые в бюджет </w:t>
            </w:r>
            <w:proofErr w:type="spellStart"/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0032E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ипально</w:t>
            </w:r>
            <w:proofErr w:type="spellEnd"/>
            <w:r w:rsidR="0000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вопросу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обеспечению подготовки документов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поселения, по правилам землепользования и застройки, выдачи разрешений на строительство,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73980" w:rsidRPr="00EA287C" w:rsidTr="00FC0F3F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73980" w:rsidRPr="00EA287C" w:rsidTr="00FC0F3F">
        <w:trPr>
          <w:trHeight w:val="3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</w:t>
            </w: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Основное мероприятие 6 «Развитие жилищно-коммунально</w:t>
            </w:r>
            <w:r w:rsidR="00B73980"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хозяйства»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</w:t>
            </w:r>
            <w:r w:rsidR="00003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для обеспечения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95,62760 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0032EE" w:rsidP="00003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ству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135,474716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</w:t>
            </w:r>
            <w:r w:rsidR="00461B32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ен</w:t>
            </w:r>
            <w:proofErr w:type="spellEnd"/>
            <w:r w:rsidR="00461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135,47416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43,62760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10 «Осуществление переданных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полномочий муниципального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</w:t>
            </w:r>
            <w:r w:rsidR="00461B32">
              <w:rPr>
                <w:rFonts w:ascii="Times New Roman" w:hAnsi="Times New Roman" w:cs="Times New Roman"/>
                <w:sz w:val="24"/>
                <w:szCs w:val="24"/>
              </w:rPr>
              <w:t>уг для обеспечения государствен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</w:t>
            </w:r>
            <w:r w:rsidR="00461B3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твен</w:t>
            </w:r>
            <w:proofErr w:type="spellEnd"/>
            <w:r w:rsidR="00461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</w:t>
            </w:r>
            <w:r w:rsidR="00461B32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«Межбюджетные трансферты передаваемые в бюджет муниципального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трансферты передаваемые в бюджет муниципального района на основании заключенных соглашений на выполнение части </w:t>
            </w:r>
          </w:p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rPr>
          <w:trHeight w:val="16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 на выполнение полномочий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980" w:rsidRPr="00EA287C" w:rsidRDefault="00B73980" w:rsidP="00EA2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461B32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 передаваемые в бюджет муни</w:t>
            </w:r>
            <w:r w:rsidR="00461B3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на основании </w:t>
            </w: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соглашений на выполнение части </w:t>
            </w:r>
          </w:p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73980" w:rsidRPr="00EA287C" w:rsidRDefault="00B73980" w:rsidP="00461B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деятельности</w:t>
            </w:r>
            <w:r w:rsidR="00461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аппарата управления отдела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461B32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73980" w:rsidRPr="00EA287C" w:rsidRDefault="00B73980" w:rsidP="00EA28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созданию условий для</w:t>
            </w:r>
          </w:p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организации досуга и обеспечение жителей поселения услугами организаций культуры МКУ«Центр по обеспечению учреждений культуры»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73980" w:rsidRPr="00EA287C" w:rsidTr="00FC0F3F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461B32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</w:t>
            </w:r>
            <w:r w:rsidR="00B73980"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там Бюджетной системы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1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73980" w:rsidRPr="00EA287C" w:rsidTr="00FC0F3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980" w:rsidRPr="00EA287C" w:rsidRDefault="00B73980" w:rsidP="00E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B73980" w:rsidRPr="00EA287C" w:rsidRDefault="00B73980" w:rsidP="00EA287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73980" w:rsidRPr="0036384F" w:rsidRDefault="00B73980" w:rsidP="00EA287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B73980" w:rsidRDefault="00B73980" w:rsidP="00B739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B73980" w:rsidRDefault="00EA287C" w:rsidP="00B7398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73980" w:rsidRDefault="00B73980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p w:rsidR="00461B32" w:rsidRDefault="00461B32" w:rsidP="00B73980">
      <w:pPr>
        <w:rPr>
          <w:sz w:val="28"/>
          <w:szCs w:val="28"/>
        </w:rPr>
      </w:pPr>
    </w:p>
    <w:tbl>
      <w:tblPr>
        <w:tblW w:w="10102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3686"/>
      </w:tblGrid>
      <w:tr w:rsidR="00461B32" w:rsidTr="00AA5BBB">
        <w:trPr>
          <w:trHeight w:val="1900"/>
        </w:trPr>
        <w:tc>
          <w:tcPr>
            <w:tcW w:w="6416" w:type="dxa"/>
            <w:shd w:val="clear" w:color="auto" w:fill="auto"/>
          </w:tcPr>
          <w:p w:rsidR="00461B32" w:rsidRPr="00461B32" w:rsidRDefault="00461B32" w:rsidP="00461B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61B32" w:rsidRPr="00461B32" w:rsidRDefault="00461B32" w:rsidP="00461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61B32" w:rsidRPr="00461B32" w:rsidRDefault="00461B32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461B32" w:rsidRPr="00461B32" w:rsidRDefault="00461B32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61B32" w:rsidRPr="00461B32" w:rsidRDefault="00461B32" w:rsidP="00461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61B32" w:rsidRPr="00461B32" w:rsidRDefault="00461B32" w:rsidP="00461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461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61B32" w:rsidRPr="00461B32" w:rsidRDefault="00461B32" w:rsidP="00461B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6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6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46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6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61B3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6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461B32" w:rsidRPr="00461B32" w:rsidRDefault="00461B32" w:rsidP="00461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980" w:rsidRPr="00CC0195" w:rsidRDefault="00B73980" w:rsidP="00B73980">
      <w:pPr>
        <w:rPr>
          <w:rFonts w:ascii="Times New Roman" w:hAnsi="Times New Roman" w:cs="Times New Roman"/>
          <w:sz w:val="24"/>
          <w:szCs w:val="24"/>
        </w:rPr>
      </w:pPr>
    </w:p>
    <w:p w:rsidR="00B73980" w:rsidRPr="00461B32" w:rsidRDefault="00B73980" w:rsidP="00B73980">
      <w:pPr>
        <w:tabs>
          <w:tab w:val="left" w:pos="3420"/>
        </w:tabs>
        <w:ind w:left="225"/>
        <w:jc w:val="center"/>
        <w:rPr>
          <w:rFonts w:ascii="Times New Roman" w:hAnsi="Times New Roman" w:cs="Times New Roman"/>
          <w:sz w:val="28"/>
          <w:szCs w:val="28"/>
        </w:rPr>
      </w:pPr>
      <w:r w:rsidRPr="00461B32">
        <w:rPr>
          <w:rFonts w:ascii="Times New Roman" w:hAnsi="Times New Roman" w:cs="Times New Roman"/>
          <w:sz w:val="28"/>
          <w:szCs w:val="28"/>
        </w:rPr>
        <w:t>Источники внутреннего  финансирования дефицита бюджета на 2018 г</w:t>
      </w:r>
      <w:r w:rsidR="00461B32" w:rsidRPr="00461B32">
        <w:rPr>
          <w:rFonts w:ascii="Times New Roman" w:hAnsi="Times New Roman" w:cs="Times New Roman"/>
          <w:sz w:val="28"/>
          <w:szCs w:val="28"/>
        </w:rPr>
        <w:t>од</w:t>
      </w:r>
      <w:r w:rsidRPr="00461B32">
        <w:rPr>
          <w:rFonts w:ascii="Times New Roman" w:hAnsi="Times New Roman" w:cs="Times New Roman"/>
          <w:sz w:val="28"/>
          <w:szCs w:val="28"/>
        </w:rPr>
        <w:t xml:space="preserve"> и плановый период 2019</w:t>
      </w:r>
      <w:r w:rsidR="00461B32" w:rsidRPr="00461B32">
        <w:rPr>
          <w:rFonts w:ascii="Times New Roman" w:hAnsi="Times New Roman" w:cs="Times New Roman"/>
          <w:sz w:val="28"/>
          <w:szCs w:val="28"/>
        </w:rPr>
        <w:t>-</w:t>
      </w:r>
      <w:r w:rsidRPr="00461B32">
        <w:rPr>
          <w:rFonts w:ascii="Times New Roman" w:hAnsi="Times New Roman" w:cs="Times New Roman"/>
          <w:sz w:val="28"/>
          <w:szCs w:val="28"/>
        </w:rPr>
        <w:t xml:space="preserve">2020 годы                                                                                                                                       </w:t>
      </w:r>
    </w:p>
    <w:p w:rsidR="00B73980" w:rsidRPr="00CC0195" w:rsidRDefault="00B73980" w:rsidP="00B73980">
      <w:pPr>
        <w:tabs>
          <w:tab w:val="left" w:pos="3420"/>
        </w:tabs>
        <w:ind w:left="65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C0195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0773" w:type="dxa"/>
        <w:tblInd w:w="-459" w:type="dxa"/>
        <w:tblLayout w:type="fixed"/>
        <w:tblLook w:val="04A0"/>
      </w:tblPr>
      <w:tblGrid>
        <w:gridCol w:w="3402"/>
        <w:gridCol w:w="3261"/>
        <w:gridCol w:w="1417"/>
        <w:gridCol w:w="1417"/>
        <w:gridCol w:w="1276"/>
      </w:tblGrid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2018 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000 0100 00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00 01 02 00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0000 7000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Получение кредитов 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 кредитных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000 01 05 00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-3495,10346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896,96968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73980" w:rsidRPr="00CC0195" w:rsidTr="00B73980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80" w:rsidRPr="00CC0195" w:rsidTr="00B7398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3980" w:rsidRPr="00461B32" w:rsidRDefault="00B73980" w:rsidP="0046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980" w:rsidRPr="00461B32" w:rsidRDefault="00B73980" w:rsidP="00461B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980" w:rsidRDefault="00B73980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F20F52" w:rsidRDefault="00F20F52" w:rsidP="00461B32">
      <w:pPr>
        <w:spacing w:after="0"/>
        <w:jc w:val="both"/>
      </w:pPr>
    </w:p>
    <w:p w:rsidR="00E04C63" w:rsidRPr="00E04C63" w:rsidRDefault="00E04C63" w:rsidP="00E04C63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52" w:rsidRDefault="00F20F52" w:rsidP="00461B32">
      <w:pPr>
        <w:spacing w:after="0"/>
        <w:jc w:val="both"/>
      </w:pPr>
    </w:p>
    <w:sectPr w:rsidR="00F20F5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3980"/>
    <w:rsid w:val="000032EE"/>
    <w:rsid w:val="00051E99"/>
    <w:rsid w:val="000C2ACF"/>
    <w:rsid w:val="000F5478"/>
    <w:rsid w:val="002E2896"/>
    <w:rsid w:val="00306F39"/>
    <w:rsid w:val="00346B01"/>
    <w:rsid w:val="003B048D"/>
    <w:rsid w:val="003C3D50"/>
    <w:rsid w:val="00461B32"/>
    <w:rsid w:val="0052145C"/>
    <w:rsid w:val="00596928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CB3F1B"/>
    <w:rsid w:val="00D679EA"/>
    <w:rsid w:val="00DE73FD"/>
    <w:rsid w:val="00E04C63"/>
    <w:rsid w:val="00E46B01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6274</Words>
  <Characters>35763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19</cp:revision>
  <cp:lastPrinted>2018-03-15T10:48:00Z</cp:lastPrinted>
  <dcterms:created xsi:type="dcterms:W3CDTF">2018-03-02T07:10:00Z</dcterms:created>
  <dcterms:modified xsi:type="dcterms:W3CDTF">2018-03-15T10:59:00Z</dcterms:modified>
</cp:coreProperties>
</file>