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Default="00955D37" w:rsidP="00414B71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3B36">
        <w:rPr>
          <w:b/>
        </w:rPr>
        <w:t xml:space="preserve">             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4E7676">
        <w:rPr>
          <w:b/>
        </w:rPr>
        <w:t xml:space="preserve">     </w:t>
      </w:r>
      <w:r w:rsidR="00414B71">
        <w:rPr>
          <w:b/>
          <w:sz w:val="28"/>
          <w:szCs w:val="28"/>
        </w:rPr>
        <w:t>РОССИЙСКАЯ  ФЕДЕРАЦИЯ</w:t>
      </w:r>
    </w:p>
    <w:p w:rsidR="00414B71" w:rsidRDefault="00414B71" w:rsidP="00414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414B71" w:rsidRDefault="00414B71" w:rsidP="00414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414B71" w:rsidRDefault="00414B71" w:rsidP="00414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414B71" w:rsidRDefault="00414B71" w:rsidP="00414B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414B71" w:rsidRDefault="00414B71" w:rsidP="00414B71">
      <w:pPr>
        <w:rPr>
          <w:b/>
          <w:sz w:val="28"/>
          <w:szCs w:val="28"/>
        </w:rPr>
      </w:pPr>
    </w:p>
    <w:p w:rsidR="00414B71" w:rsidRDefault="00414B71" w:rsidP="00414B71">
      <w:pPr>
        <w:rPr>
          <w:b/>
          <w:sz w:val="28"/>
          <w:szCs w:val="28"/>
        </w:rPr>
      </w:pPr>
    </w:p>
    <w:p w:rsidR="00414B71" w:rsidRDefault="00414B71" w:rsidP="00414B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:rsidR="00414B71" w:rsidRDefault="00414B71" w:rsidP="00414B71">
      <w:pPr>
        <w:rPr>
          <w:sz w:val="28"/>
          <w:szCs w:val="28"/>
        </w:rPr>
      </w:pPr>
    </w:p>
    <w:p w:rsidR="00414B71" w:rsidRDefault="00414B71" w:rsidP="00414B71">
      <w:pPr>
        <w:rPr>
          <w:sz w:val="28"/>
          <w:szCs w:val="28"/>
        </w:rPr>
      </w:pPr>
    </w:p>
    <w:p w:rsidR="00414B71" w:rsidRDefault="00414B71" w:rsidP="00414B7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12.03.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17-п</w:t>
      </w:r>
    </w:p>
    <w:p w:rsidR="00414B71" w:rsidRDefault="00414B71" w:rsidP="00414B71">
      <w:pPr>
        <w:rPr>
          <w:sz w:val="28"/>
          <w:szCs w:val="28"/>
          <w:u w:val="single"/>
        </w:rPr>
      </w:pPr>
    </w:p>
    <w:p w:rsidR="00414B71" w:rsidRDefault="00414B71" w:rsidP="00414B71">
      <w:pPr>
        <w:rPr>
          <w:sz w:val="28"/>
          <w:szCs w:val="28"/>
          <w:u w:val="single"/>
        </w:rPr>
      </w:pPr>
    </w:p>
    <w:tbl>
      <w:tblPr>
        <w:tblW w:w="4928" w:type="dxa"/>
        <w:tblLook w:val="04A0"/>
      </w:tblPr>
      <w:tblGrid>
        <w:gridCol w:w="4928"/>
      </w:tblGrid>
      <w:tr w:rsidR="00414B71" w:rsidRPr="00AE232C" w:rsidTr="00544ABD">
        <w:tc>
          <w:tcPr>
            <w:tcW w:w="4928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DA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     капитального строительства»</w:t>
            </w:r>
          </w:p>
        </w:tc>
      </w:tr>
    </w:tbl>
    <w:p w:rsidR="00414B71" w:rsidRDefault="00414B71" w:rsidP="00414B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14B71" w:rsidRPr="00C63DA7" w:rsidRDefault="00414B71" w:rsidP="00414B71">
      <w:pPr>
        <w:widowControl w:val="0"/>
        <w:autoSpaceDE w:val="0"/>
        <w:autoSpaceDN w:val="0"/>
        <w:rPr>
          <w:sz w:val="28"/>
          <w:szCs w:val="28"/>
        </w:rPr>
      </w:pPr>
    </w:p>
    <w:p w:rsidR="00414B71" w:rsidRDefault="00414B71" w:rsidP="00414B71">
      <w:pPr>
        <w:ind w:firstLine="426"/>
        <w:rPr>
          <w:sz w:val="28"/>
          <w:szCs w:val="28"/>
        </w:rPr>
      </w:pPr>
      <w:r w:rsidRPr="00C63DA7">
        <w:rPr>
          <w:sz w:val="28"/>
          <w:szCs w:val="28"/>
        </w:rPr>
        <w:t xml:space="preserve">  В соответствии со ст.</w:t>
      </w:r>
      <w:hyperlink r:id="rId8" w:history="1">
        <w:r w:rsidRPr="00C63DA7">
          <w:rPr>
            <w:sz w:val="28"/>
            <w:szCs w:val="28"/>
          </w:rPr>
          <w:t>ст.</w:t>
        </w:r>
      </w:hyperlink>
      <w:r w:rsidRPr="00C63DA7">
        <w:rPr>
          <w:sz w:val="28"/>
          <w:szCs w:val="28"/>
        </w:rPr>
        <w:t xml:space="preserve">38, 40 Градостроительного кодекса  Российской  Федерации от 29 декабря 2004 года № 190-ФЗ, Федерального </w:t>
      </w:r>
      <w:hyperlink r:id="rId9" w:history="1">
        <w:r w:rsidRPr="00C63DA7">
          <w:rPr>
            <w:sz w:val="28"/>
            <w:szCs w:val="28"/>
          </w:rPr>
          <w:t>закона</w:t>
        </w:r>
      </w:hyperlink>
      <w:r w:rsidRPr="00C63DA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10" w:history="1">
        <w:r w:rsidRPr="00C63DA7">
          <w:rPr>
            <w:sz w:val="28"/>
            <w:szCs w:val="28"/>
          </w:rPr>
          <w:t xml:space="preserve">статьей </w:t>
        </w:r>
      </w:hyperlink>
      <w:r w:rsidRPr="00C63DA7">
        <w:rPr>
          <w:sz w:val="28"/>
          <w:szCs w:val="28"/>
        </w:rPr>
        <w:t>41 Устава муниципального образования</w:t>
      </w:r>
      <w:r>
        <w:rPr>
          <w:sz w:val="28"/>
          <w:szCs w:val="28"/>
        </w:rPr>
        <w:t xml:space="preserve"> </w:t>
      </w:r>
      <w:r w:rsidRPr="00C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Марксовский </w:t>
      </w:r>
      <w:r w:rsidRPr="00C63DA7"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414B71" w:rsidRPr="00C63DA7" w:rsidRDefault="00414B71" w:rsidP="00414B71">
      <w:pPr>
        <w:ind w:firstLine="426"/>
        <w:rPr>
          <w:sz w:val="28"/>
          <w:szCs w:val="28"/>
        </w:rPr>
      </w:pPr>
    </w:p>
    <w:p w:rsidR="00414B71" w:rsidRPr="00C63DA7" w:rsidRDefault="00414B71" w:rsidP="00414B71">
      <w:pPr>
        <w:ind w:firstLine="567"/>
        <w:rPr>
          <w:sz w:val="28"/>
          <w:szCs w:val="28"/>
        </w:rPr>
      </w:pPr>
      <w:r w:rsidRPr="00C63DA7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C63DA7">
          <w:rPr>
            <w:sz w:val="28"/>
            <w:szCs w:val="28"/>
          </w:rPr>
          <w:t>регламент</w:t>
        </w:r>
      </w:hyperlink>
      <w:r w:rsidRPr="00C63DA7">
        <w:rPr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</w:t>
      </w:r>
      <w:bookmarkStart w:id="0" w:name="_GoBack"/>
      <w:bookmarkEnd w:id="0"/>
      <w:r w:rsidRPr="00C63DA7">
        <w:rPr>
          <w:sz w:val="28"/>
          <w:szCs w:val="28"/>
        </w:rPr>
        <w:t>реконструкции объектов капитального строительства» согласно приложению.</w:t>
      </w:r>
    </w:p>
    <w:p w:rsidR="00414B71" w:rsidRPr="00C63DA7" w:rsidRDefault="00414B71" w:rsidP="00414B71">
      <w:pPr>
        <w:ind w:firstLine="567"/>
        <w:rPr>
          <w:sz w:val="28"/>
          <w:szCs w:val="28"/>
        </w:rPr>
      </w:pPr>
      <w:r w:rsidRPr="00C63DA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14B71" w:rsidRPr="00C63DA7" w:rsidRDefault="00414B71" w:rsidP="00414B71">
      <w:pPr>
        <w:ind w:firstLine="567"/>
        <w:rPr>
          <w:sz w:val="28"/>
          <w:szCs w:val="28"/>
        </w:rPr>
      </w:pPr>
      <w:r w:rsidRPr="00C63DA7">
        <w:rPr>
          <w:sz w:val="28"/>
          <w:szCs w:val="28"/>
        </w:rPr>
        <w:t>3. Установить, что настоящее постановление вступает в силу после его обнародования.</w:t>
      </w:r>
    </w:p>
    <w:p w:rsidR="00414B71" w:rsidRPr="00C63DA7" w:rsidRDefault="00414B71" w:rsidP="00414B71">
      <w:pPr>
        <w:ind w:firstLine="567"/>
        <w:rPr>
          <w:sz w:val="28"/>
          <w:szCs w:val="28"/>
        </w:rPr>
      </w:pPr>
    </w:p>
    <w:p w:rsidR="00414B71" w:rsidRPr="003701A3" w:rsidRDefault="00414B71" w:rsidP="00414B71">
      <w:pPr>
        <w:rPr>
          <w:sz w:val="28"/>
          <w:szCs w:val="28"/>
        </w:rPr>
      </w:pP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Глава администрации                                         </w:t>
      </w:r>
      <w:r w:rsidRPr="003701A3">
        <w:rPr>
          <w:sz w:val="28"/>
          <w:szCs w:val="28"/>
        </w:rPr>
        <w:tab/>
      </w:r>
      <w:r w:rsidRPr="003701A3">
        <w:rPr>
          <w:sz w:val="28"/>
          <w:szCs w:val="28"/>
        </w:rPr>
        <w:tab/>
      </w:r>
      <w:r w:rsidRPr="003701A3">
        <w:rPr>
          <w:sz w:val="28"/>
          <w:szCs w:val="28"/>
        </w:rPr>
        <w:tab/>
        <w:t>С.</w:t>
      </w:r>
      <w:r>
        <w:rPr>
          <w:sz w:val="28"/>
          <w:szCs w:val="28"/>
        </w:rPr>
        <w:t>М</w:t>
      </w:r>
      <w:r w:rsidRPr="003701A3">
        <w:rPr>
          <w:sz w:val="28"/>
          <w:szCs w:val="28"/>
        </w:rPr>
        <w:t xml:space="preserve">. </w:t>
      </w:r>
      <w:r>
        <w:rPr>
          <w:sz w:val="28"/>
          <w:szCs w:val="28"/>
        </w:rPr>
        <w:t>Попов</w:t>
      </w:r>
    </w:p>
    <w:p w:rsidR="00414B71" w:rsidRPr="00380A1A" w:rsidRDefault="00414B71" w:rsidP="00414B71">
      <w:pPr>
        <w:rPr>
          <w:b/>
          <w:sz w:val="28"/>
          <w:szCs w:val="28"/>
        </w:rPr>
      </w:pPr>
    </w:p>
    <w:p w:rsidR="00414B71" w:rsidRPr="00380A1A" w:rsidRDefault="00414B71" w:rsidP="00414B71">
      <w:pPr>
        <w:rPr>
          <w:sz w:val="28"/>
          <w:szCs w:val="28"/>
        </w:rPr>
      </w:pPr>
    </w:p>
    <w:p w:rsidR="00414B71" w:rsidRDefault="00414B71" w:rsidP="00414B71">
      <w:pPr>
        <w:rPr>
          <w:sz w:val="28"/>
          <w:szCs w:val="28"/>
        </w:rPr>
      </w:pPr>
      <w:r w:rsidRPr="00380A1A"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380A1A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по вопросам АГиЖКХ, МАУ «МФЦ», </w:t>
      </w:r>
      <w:r w:rsidRPr="00380A1A">
        <w:rPr>
          <w:sz w:val="28"/>
          <w:szCs w:val="28"/>
        </w:rPr>
        <w:t>прокурору, в дело.</w:t>
      </w:r>
    </w:p>
    <w:p w:rsidR="00414B71" w:rsidRDefault="00414B71" w:rsidP="00414B71">
      <w:r>
        <w:t xml:space="preserve">                                                                                                                                 </w:t>
      </w:r>
    </w:p>
    <w:p w:rsidR="00414B71" w:rsidRDefault="00414B71" w:rsidP="00414B71"/>
    <w:tbl>
      <w:tblPr>
        <w:tblW w:w="9747" w:type="dxa"/>
        <w:tblLook w:val="04A0"/>
      </w:tblPr>
      <w:tblGrid>
        <w:gridCol w:w="5211"/>
        <w:gridCol w:w="4536"/>
      </w:tblGrid>
      <w:tr w:rsidR="00414B71" w:rsidRPr="00AE232C" w:rsidTr="00544ABD">
        <w:tc>
          <w:tcPr>
            <w:tcW w:w="5211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12</w:t>
            </w:r>
            <w:r w:rsidRPr="00F7750F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3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8 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17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414B71" w:rsidRDefault="00414B71" w:rsidP="00414B71"/>
    <w:p w:rsidR="00414B71" w:rsidRDefault="00414B71" w:rsidP="00414B71">
      <w:pPr>
        <w:ind w:left="728" w:right="728" w:hanging="10"/>
        <w:jc w:val="center"/>
        <w:rPr>
          <w:b/>
        </w:rPr>
      </w:pPr>
      <w:r>
        <w:t xml:space="preserve">  </w:t>
      </w:r>
    </w:p>
    <w:p w:rsidR="00414B71" w:rsidRPr="003701A3" w:rsidRDefault="00414B71" w:rsidP="00414B71">
      <w:pPr>
        <w:ind w:left="728" w:right="728" w:hanging="10"/>
        <w:jc w:val="center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Административный регламент </w:t>
      </w:r>
    </w:p>
    <w:p w:rsidR="00414B71" w:rsidRPr="003701A3" w:rsidRDefault="00414B71" w:rsidP="00414B71">
      <w:pPr>
        <w:ind w:left="728" w:right="726" w:hanging="10"/>
        <w:jc w:val="center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предоставления муниципальной услуги «Выдача разрешения на отклонение  от предельных параметров разрешенного строительства,  реконструкции объектов капитального строительства» </w:t>
      </w:r>
    </w:p>
    <w:p w:rsidR="00414B71" w:rsidRPr="003701A3" w:rsidRDefault="00414B71" w:rsidP="00414B71">
      <w:pPr>
        <w:spacing w:after="30"/>
        <w:ind w:left="720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ind w:left="728" w:right="4" w:hanging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701A3">
        <w:rPr>
          <w:b/>
          <w:sz w:val="28"/>
          <w:szCs w:val="28"/>
        </w:rPr>
        <w:t xml:space="preserve">1. Общие положения </w:t>
      </w:r>
    </w:p>
    <w:p w:rsidR="00414B71" w:rsidRPr="003701A3" w:rsidRDefault="00414B71" w:rsidP="00414B71">
      <w:pPr>
        <w:spacing w:after="26"/>
        <w:ind w:left="720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ind w:right="5"/>
        <w:jc w:val="center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Предмет регулирования регламента 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14B71" w:rsidRPr="003701A3" w:rsidRDefault="00414B71" w:rsidP="00414B71">
      <w:pPr>
        <w:spacing w:after="30"/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hanging="10"/>
        <w:jc w:val="center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Круг заявителей 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14B71" w:rsidRPr="003701A3" w:rsidRDefault="00414B71" w:rsidP="00414B71">
      <w:pPr>
        <w:spacing w:after="31"/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Наименование органа местного самоуправления: администрация </w:t>
      </w:r>
      <w:r>
        <w:rPr>
          <w:sz w:val="28"/>
          <w:szCs w:val="28"/>
        </w:rPr>
        <w:t>Марксовского</w:t>
      </w:r>
      <w:r w:rsidRPr="003701A3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 Почтовый адрес: </w:t>
      </w:r>
      <w:r w:rsidRPr="00DE798D">
        <w:rPr>
          <w:sz w:val="28"/>
          <w:szCs w:val="28"/>
        </w:rPr>
        <w:t xml:space="preserve">РФ, 461852, Оренбургская область, Александровский район, </w:t>
      </w:r>
      <w:r>
        <w:rPr>
          <w:sz w:val="28"/>
          <w:szCs w:val="28"/>
        </w:rPr>
        <w:t>п.Марксовский, ул. Советская,21</w:t>
      </w:r>
      <w:r w:rsidRPr="003701A3">
        <w:rPr>
          <w:sz w:val="28"/>
          <w:szCs w:val="28"/>
        </w:rPr>
        <w:t xml:space="preserve">. </w:t>
      </w:r>
    </w:p>
    <w:p w:rsidR="00414B71" w:rsidRPr="003701A3" w:rsidRDefault="00414B71" w:rsidP="00414B7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701A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DE798D">
        <w:rPr>
          <w:sz w:val="28"/>
          <w:szCs w:val="28"/>
          <w:lang w:val="en-US"/>
        </w:rPr>
        <w:t>mss</w:t>
      </w:r>
      <w:r w:rsidRPr="00DE798D">
        <w:rPr>
          <w:sz w:val="28"/>
          <w:szCs w:val="28"/>
        </w:rPr>
        <w:t>_</w:t>
      </w:r>
      <w:r w:rsidRPr="00DE798D">
        <w:rPr>
          <w:sz w:val="28"/>
          <w:szCs w:val="28"/>
          <w:lang w:val="en-US"/>
        </w:rPr>
        <w:t>alorb</w:t>
      </w:r>
      <w:r w:rsidRPr="00DE798D">
        <w:rPr>
          <w:sz w:val="28"/>
          <w:szCs w:val="28"/>
        </w:rPr>
        <w:t>@</w:t>
      </w:r>
      <w:r w:rsidRPr="00DE798D">
        <w:rPr>
          <w:sz w:val="28"/>
          <w:szCs w:val="28"/>
          <w:lang w:val="en-US"/>
        </w:rPr>
        <w:t>mail</w:t>
      </w:r>
      <w:r w:rsidRPr="00DE798D">
        <w:rPr>
          <w:sz w:val="28"/>
          <w:szCs w:val="28"/>
        </w:rPr>
        <w:t>.</w:t>
      </w:r>
      <w:r w:rsidRPr="00DE798D">
        <w:rPr>
          <w:sz w:val="28"/>
          <w:szCs w:val="28"/>
          <w:lang w:val="en-US"/>
        </w:rPr>
        <w:t>ru</w:t>
      </w:r>
      <w:r w:rsidRPr="00DE798D">
        <w:rPr>
          <w:sz w:val="28"/>
          <w:szCs w:val="28"/>
        </w:rPr>
        <w:t>.</w:t>
      </w:r>
    </w:p>
    <w:p w:rsidR="00414B71" w:rsidRDefault="00414B71" w:rsidP="00414B71">
      <w:pPr>
        <w:ind w:right="-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701A3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1" w:history="1"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7A43D0">
          <w:rPr>
            <w:rStyle w:val="a7"/>
            <w:color w:val="auto"/>
            <w:sz w:val="28"/>
            <w:szCs w:val="28"/>
            <w:u w:val="none"/>
          </w:rPr>
          <w:t>://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7A43D0">
          <w:rPr>
            <w:rStyle w:val="a7"/>
            <w:color w:val="auto"/>
            <w:sz w:val="28"/>
            <w:szCs w:val="28"/>
            <w:u w:val="none"/>
          </w:rPr>
          <w:t>56.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7A4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98D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left="550" w:right="-1" w:hanging="10"/>
        <w:rPr>
          <w:sz w:val="28"/>
          <w:szCs w:val="28"/>
        </w:rPr>
      </w:pPr>
      <w:r>
        <w:rPr>
          <w:sz w:val="28"/>
          <w:szCs w:val="28"/>
        </w:rPr>
        <w:t xml:space="preserve">            График работы органа местного </w:t>
      </w:r>
      <w:r w:rsidRPr="003701A3">
        <w:rPr>
          <w:sz w:val="28"/>
          <w:szCs w:val="28"/>
        </w:rPr>
        <w:t xml:space="preserve">самоуправления: </w:t>
      </w:r>
    </w:p>
    <w:p w:rsidR="00414B71" w:rsidRPr="003701A3" w:rsidRDefault="00414B71" w:rsidP="00414B71">
      <w:pPr>
        <w:ind w:right="997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>понедельник - пятница: с 9.00ч. до 17.00 ч.</w:t>
      </w:r>
    </w:p>
    <w:p w:rsidR="00414B71" w:rsidRDefault="00414B71" w:rsidP="00414B71">
      <w:pPr>
        <w:ind w:right="997"/>
        <w:rPr>
          <w:sz w:val="28"/>
          <w:szCs w:val="28"/>
        </w:rPr>
      </w:pPr>
      <w:r w:rsidRPr="003701A3">
        <w:rPr>
          <w:sz w:val="28"/>
          <w:szCs w:val="28"/>
        </w:rPr>
        <w:t xml:space="preserve">обеденный перерыв:  с 13.00 ч до 14.00 ч. </w:t>
      </w:r>
    </w:p>
    <w:p w:rsidR="00414B71" w:rsidRPr="003701A3" w:rsidRDefault="00414B71" w:rsidP="00414B71">
      <w:pPr>
        <w:ind w:right="997"/>
        <w:rPr>
          <w:sz w:val="28"/>
          <w:szCs w:val="28"/>
        </w:rPr>
      </w:pPr>
      <w:r w:rsidRPr="003701A3">
        <w:rPr>
          <w:sz w:val="28"/>
          <w:szCs w:val="28"/>
        </w:rPr>
        <w:t xml:space="preserve">суббота - воскресенье: выходные дни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 </w:t>
      </w:r>
      <w:hyperlink r:id="rId12" w:history="1"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7A43D0">
          <w:rPr>
            <w:rStyle w:val="a7"/>
            <w:color w:val="auto"/>
            <w:sz w:val="28"/>
            <w:szCs w:val="28"/>
            <w:u w:val="none"/>
          </w:rPr>
          <w:t>://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7A43D0">
          <w:rPr>
            <w:rStyle w:val="a7"/>
            <w:color w:val="auto"/>
            <w:sz w:val="28"/>
            <w:szCs w:val="28"/>
            <w:u w:val="none"/>
          </w:rPr>
          <w:t>56.</w:t>
        </w:r>
        <w:r w:rsidRPr="007A43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DE798D"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(далее – официальный сайт), на информационных стендах  в органе местного самоуправления.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 администрации </w:t>
      </w:r>
      <w:r>
        <w:rPr>
          <w:sz w:val="28"/>
          <w:szCs w:val="28"/>
        </w:rPr>
        <w:t>Марксовского</w:t>
      </w:r>
      <w:r w:rsidRPr="003701A3">
        <w:rPr>
          <w:sz w:val="28"/>
          <w:szCs w:val="28"/>
        </w:rPr>
        <w:t xml:space="preserve"> сельсовета.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информационных стендах.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ind w:left="0" w:firstLine="54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место нахождения, график (режим) работы, номера телефонов, адреса электронной почты;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блок-схема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категория получателей муниципальной услуги;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перечень документов, необходимых для получения муниципальной услуги;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образец заявления для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ind w:left="0" w:firstLine="54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основания для отказа в приёме документов для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4"/>
        </w:numPr>
        <w:spacing w:after="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основания отказа в предоставлении муниципальной услуги. </w:t>
      </w:r>
    </w:p>
    <w:p w:rsidR="00414B71" w:rsidRPr="00F908B1" w:rsidRDefault="00414B71" w:rsidP="00C2578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8B1">
        <w:rPr>
          <w:rFonts w:ascii="Times New Roman" w:hAnsi="Times New Roman"/>
          <w:sz w:val="28"/>
          <w:szCs w:val="28"/>
        </w:rPr>
        <w:t xml:space="preserve">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414B71" w:rsidRPr="003701A3" w:rsidRDefault="00414B71" w:rsidP="00414B71">
      <w:pPr>
        <w:spacing w:after="29"/>
        <w:ind w:left="540"/>
        <w:rPr>
          <w:sz w:val="28"/>
          <w:szCs w:val="28"/>
        </w:rPr>
      </w:pPr>
    </w:p>
    <w:p w:rsidR="00414B71" w:rsidRPr="003701A3" w:rsidRDefault="00414B71" w:rsidP="00414B71">
      <w:pPr>
        <w:spacing w:after="3"/>
        <w:ind w:left="180" w:hanging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2. Стандарт предоставления муниципальной услуги</w:t>
      </w:r>
    </w:p>
    <w:p w:rsidR="00414B71" w:rsidRPr="003701A3" w:rsidRDefault="00414B71" w:rsidP="00414B71">
      <w:pPr>
        <w:ind w:left="180" w:right="6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Наименование муниципальной услуги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414B71" w:rsidRPr="003701A3" w:rsidRDefault="00414B71" w:rsidP="00C25783">
      <w:pPr>
        <w:numPr>
          <w:ilvl w:val="0"/>
          <w:numId w:val="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Муниципальная услуга носит заявительный порядок обращения. </w:t>
      </w:r>
    </w:p>
    <w:p w:rsidR="00414B71" w:rsidRPr="003701A3" w:rsidRDefault="00414B71" w:rsidP="00414B71">
      <w:pPr>
        <w:spacing w:after="32"/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14B71" w:rsidRPr="00C228B4" w:rsidRDefault="00414B71" w:rsidP="00414B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13.</w:t>
      </w:r>
      <w:r w:rsidRPr="00C228B4">
        <w:rPr>
          <w:rFonts w:ascii="Times New Roman" w:hAnsi="Times New Roman"/>
          <w:sz w:val="28"/>
          <w:szCs w:val="28"/>
        </w:rPr>
        <w:t xml:space="preserve">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 администрацией Марксовского сельсовета (далее – орган местного самоуправления). </w:t>
      </w:r>
    </w:p>
    <w:p w:rsidR="00414B71" w:rsidRPr="00C228B4" w:rsidRDefault="00414B71" w:rsidP="0041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</w:t>
      </w:r>
      <w:r w:rsidRPr="00C228B4">
        <w:rPr>
          <w:sz w:val="28"/>
          <w:szCs w:val="28"/>
        </w:rP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</w:t>
      </w: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 Росреестра по Оренбургской области);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414B71" w:rsidRPr="003701A3" w:rsidRDefault="00414B71" w:rsidP="00414B71">
      <w:pPr>
        <w:ind w:hanging="15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соответствующего муниципального </w:t>
      </w:r>
      <w:r w:rsidRPr="003701A3">
        <w:rPr>
          <w:sz w:val="28"/>
          <w:szCs w:val="28"/>
        </w:rPr>
        <w:t>района/</w:t>
      </w: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поселения; </w:t>
      </w:r>
    </w:p>
    <w:p w:rsidR="00414B71" w:rsidRPr="003701A3" w:rsidRDefault="00414B71" w:rsidP="00414B71">
      <w:pPr>
        <w:ind w:right="688" w:hanging="15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МФЦ (при наличии Соглашения о взаимодействии).  </w:t>
      </w:r>
    </w:p>
    <w:p w:rsidR="00414B71" w:rsidRPr="003701A3" w:rsidRDefault="00414B71" w:rsidP="00C25783">
      <w:pPr>
        <w:numPr>
          <w:ilvl w:val="0"/>
          <w:numId w:val="2"/>
        </w:numPr>
        <w:tabs>
          <w:tab w:val="clear" w:pos="840"/>
          <w:tab w:val="num" w:pos="0"/>
        </w:tabs>
        <w:spacing w:after="5"/>
        <w:ind w:left="0" w:firstLine="4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</w:t>
      </w:r>
    </w:p>
    <w:p w:rsidR="00414B71" w:rsidRPr="003701A3" w:rsidRDefault="00414B71" w:rsidP="00C25783">
      <w:pPr>
        <w:numPr>
          <w:ilvl w:val="0"/>
          <w:numId w:val="2"/>
        </w:numPr>
        <w:tabs>
          <w:tab w:val="clear" w:pos="840"/>
          <w:tab w:val="num" w:pos="0"/>
        </w:tabs>
        <w:spacing w:after="5"/>
        <w:ind w:left="0" w:firstLine="4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414B71" w:rsidRPr="003701A3" w:rsidRDefault="00414B71" w:rsidP="00414B71">
      <w:pPr>
        <w:spacing w:after="31"/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1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Результат предоставления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C25783">
      <w:pPr>
        <w:numPr>
          <w:ilvl w:val="0"/>
          <w:numId w:val="2"/>
        </w:num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01A3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14B71" w:rsidRDefault="00414B71" w:rsidP="00414B71">
      <w:pPr>
        <w:spacing w:after="16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414B71" w:rsidRPr="003701A3" w:rsidRDefault="00414B71" w:rsidP="00414B71">
      <w:pPr>
        <w:spacing w:after="16"/>
        <w:ind w:left="10" w:right="-2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отказ в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14B71" w:rsidRPr="003701A3" w:rsidRDefault="00414B71" w:rsidP="00414B71">
      <w:pPr>
        <w:ind w:left="-15" w:firstLine="708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14B71" w:rsidRPr="003701A3" w:rsidRDefault="00414B71" w:rsidP="00414B71">
      <w:pPr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414B71" w:rsidRPr="003701A3" w:rsidRDefault="00414B71" w:rsidP="00414B71">
      <w:pPr>
        <w:tabs>
          <w:tab w:val="center" w:pos="1403"/>
          <w:tab w:val="center" w:pos="2945"/>
          <w:tab w:val="center" w:pos="4511"/>
          <w:tab w:val="center" w:pos="6415"/>
          <w:tab w:val="center" w:pos="8316"/>
          <w:tab w:val="center" w:pos="9637"/>
          <w:tab w:val="right" w:pos="9781"/>
        </w:tabs>
        <w:rPr>
          <w:sz w:val="28"/>
          <w:szCs w:val="28"/>
        </w:rPr>
      </w:pPr>
      <w:r w:rsidRPr="003701A3">
        <w:rPr>
          <w:rFonts w:eastAsia="Calibri"/>
          <w:sz w:val="28"/>
          <w:szCs w:val="28"/>
        </w:rPr>
        <w:lastRenderedPageBreak/>
        <w:t xml:space="preserve">   - </w:t>
      </w:r>
      <w:r w:rsidRPr="003701A3">
        <w:rPr>
          <w:sz w:val="28"/>
          <w:szCs w:val="28"/>
        </w:rPr>
        <w:t xml:space="preserve">электронного </w:t>
      </w:r>
      <w:r w:rsidRPr="003701A3">
        <w:rPr>
          <w:sz w:val="28"/>
          <w:szCs w:val="28"/>
        </w:rPr>
        <w:tab/>
        <w:t xml:space="preserve">документа, </w:t>
      </w:r>
      <w:r w:rsidRPr="003701A3">
        <w:rPr>
          <w:sz w:val="28"/>
          <w:szCs w:val="28"/>
        </w:rPr>
        <w:tab/>
        <w:t xml:space="preserve">подписанного </w:t>
      </w:r>
      <w:r w:rsidRPr="003701A3">
        <w:rPr>
          <w:sz w:val="28"/>
          <w:szCs w:val="28"/>
        </w:rPr>
        <w:tab/>
        <w:t xml:space="preserve">уполномоченным </w:t>
      </w:r>
      <w:r w:rsidRPr="003701A3">
        <w:rPr>
          <w:sz w:val="28"/>
          <w:szCs w:val="28"/>
        </w:rPr>
        <w:tab/>
        <w:t xml:space="preserve">должностным </w:t>
      </w:r>
      <w:r w:rsidRPr="003701A3">
        <w:rPr>
          <w:sz w:val="28"/>
          <w:szCs w:val="28"/>
        </w:rPr>
        <w:tab/>
        <w:t xml:space="preserve">лицом </w:t>
      </w:r>
      <w:r w:rsidRPr="003701A3">
        <w:rPr>
          <w:sz w:val="28"/>
          <w:szCs w:val="28"/>
        </w:rPr>
        <w:tab/>
        <w:t xml:space="preserve">с использованием квалифицированной электронной подписи; </w:t>
      </w:r>
    </w:p>
    <w:p w:rsidR="00414B71" w:rsidRPr="003701A3" w:rsidRDefault="00414B71" w:rsidP="00414B71">
      <w:pPr>
        <w:ind w:hanging="15"/>
        <w:rPr>
          <w:sz w:val="28"/>
          <w:szCs w:val="28"/>
        </w:rPr>
      </w:pPr>
      <w:r w:rsidRPr="003701A3">
        <w:rPr>
          <w:sz w:val="28"/>
          <w:szCs w:val="28"/>
        </w:rPr>
        <w:t xml:space="preserve">   - документа на бумажном носите</w:t>
      </w:r>
      <w:r>
        <w:rPr>
          <w:sz w:val="28"/>
          <w:szCs w:val="28"/>
        </w:rPr>
        <w:t xml:space="preserve">ле в МФЦ, направленного органом </w:t>
      </w:r>
      <w:r w:rsidRPr="003701A3">
        <w:rPr>
          <w:sz w:val="28"/>
          <w:szCs w:val="28"/>
        </w:rPr>
        <w:t xml:space="preserve">(организацией), подтверждающего содержание электронного документа. </w:t>
      </w:r>
    </w:p>
    <w:p w:rsidR="00414B71" w:rsidRPr="003701A3" w:rsidRDefault="00414B71" w:rsidP="00414B71">
      <w:pPr>
        <w:ind w:left="708"/>
        <w:rPr>
          <w:sz w:val="28"/>
          <w:szCs w:val="28"/>
        </w:rPr>
      </w:pPr>
      <w:r w:rsidRPr="003701A3">
        <w:rPr>
          <w:sz w:val="28"/>
          <w:szCs w:val="28"/>
        </w:rPr>
        <w:t>2)</w:t>
      </w:r>
      <w:r w:rsidRPr="003701A3">
        <w:rPr>
          <w:rFonts w:eastAsia="Arial"/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В случае подачи заявления через МФЦ (при наличии Соглашения):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   - электронного документа, подписанного уполномоченным должностным лицом с </w:t>
      </w:r>
    </w:p>
    <w:p w:rsidR="00414B71" w:rsidRPr="003701A3" w:rsidRDefault="00414B71" w:rsidP="00414B71">
      <w:pPr>
        <w:ind w:left="693" w:hanging="708"/>
        <w:rPr>
          <w:sz w:val="28"/>
          <w:szCs w:val="28"/>
        </w:rPr>
      </w:pPr>
      <w:r w:rsidRPr="003701A3">
        <w:rPr>
          <w:sz w:val="28"/>
          <w:szCs w:val="28"/>
        </w:rPr>
        <w:t xml:space="preserve">использованием квалифицированной электронной подписи; </w:t>
      </w:r>
    </w:p>
    <w:p w:rsidR="00414B71" w:rsidRPr="003701A3" w:rsidRDefault="00414B71" w:rsidP="00414B71">
      <w:pPr>
        <w:ind w:hanging="15"/>
        <w:rPr>
          <w:sz w:val="28"/>
          <w:szCs w:val="28"/>
        </w:rPr>
      </w:pPr>
      <w:r w:rsidRPr="003701A3">
        <w:rPr>
          <w:sz w:val="28"/>
          <w:szCs w:val="28"/>
        </w:rPr>
        <w:t xml:space="preserve">   - 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414B71" w:rsidRPr="003701A3" w:rsidRDefault="00414B71" w:rsidP="00414B71">
      <w:pPr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3) В случае подачи заявления лично в орган (организацию): </w:t>
      </w:r>
    </w:p>
    <w:p w:rsidR="00414B71" w:rsidRPr="003701A3" w:rsidRDefault="00414B71" w:rsidP="00414B71">
      <w:pPr>
        <w:tabs>
          <w:tab w:val="center" w:pos="1403"/>
          <w:tab w:val="center" w:pos="2945"/>
          <w:tab w:val="center" w:pos="4511"/>
          <w:tab w:val="center" w:pos="6413"/>
          <w:tab w:val="center" w:pos="8311"/>
          <w:tab w:val="center" w:pos="9633"/>
          <w:tab w:val="right" w:pos="10353"/>
        </w:tabs>
        <w:rPr>
          <w:sz w:val="28"/>
          <w:szCs w:val="28"/>
        </w:rPr>
      </w:pPr>
      <w:r w:rsidRPr="003701A3">
        <w:rPr>
          <w:rFonts w:eastAsia="Calibri"/>
          <w:sz w:val="28"/>
          <w:szCs w:val="28"/>
        </w:rPr>
        <w:t xml:space="preserve">   - </w:t>
      </w:r>
      <w:r w:rsidRPr="003701A3">
        <w:rPr>
          <w:sz w:val="28"/>
          <w:szCs w:val="28"/>
        </w:rPr>
        <w:t xml:space="preserve">электронного </w:t>
      </w:r>
      <w:r w:rsidRPr="003701A3">
        <w:rPr>
          <w:sz w:val="28"/>
          <w:szCs w:val="28"/>
        </w:rPr>
        <w:tab/>
        <w:t xml:space="preserve">документа, подписанного </w:t>
      </w:r>
      <w:r w:rsidRPr="003701A3">
        <w:rPr>
          <w:sz w:val="28"/>
          <w:szCs w:val="28"/>
        </w:rPr>
        <w:tab/>
        <w:t xml:space="preserve">уполномоченным </w:t>
      </w:r>
      <w:r w:rsidRPr="003701A3">
        <w:rPr>
          <w:sz w:val="28"/>
          <w:szCs w:val="28"/>
        </w:rPr>
        <w:tab/>
        <w:t xml:space="preserve">должностным </w:t>
      </w:r>
      <w:r w:rsidRPr="003701A3">
        <w:rPr>
          <w:sz w:val="28"/>
          <w:szCs w:val="28"/>
        </w:rPr>
        <w:tab/>
        <w:t xml:space="preserve">лицом </w:t>
      </w:r>
      <w:r w:rsidRPr="003701A3">
        <w:rPr>
          <w:sz w:val="28"/>
          <w:szCs w:val="28"/>
        </w:rPr>
        <w:tab/>
        <w:t xml:space="preserve">с </w:t>
      </w:r>
    </w:p>
    <w:p w:rsidR="00414B71" w:rsidRPr="003701A3" w:rsidRDefault="00414B71" w:rsidP="00414B71">
      <w:pPr>
        <w:ind w:left="693" w:hanging="708"/>
        <w:rPr>
          <w:sz w:val="28"/>
          <w:szCs w:val="28"/>
        </w:rPr>
      </w:pPr>
      <w:r w:rsidRPr="003701A3">
        <w:rPr>
          <w:sz w:val="28"/>
          <w:szCs w:val="28"/>
        </w:rPr>
        <w:t xml:space="preserve">использованием квалифицированной электронной подписи; </w:t>
      </w:r>
    </w:p>
    <w:p w:rsidR="00414B71" w:rsidRPr="003701A3" w:rsidRDefault="00414B71" w:rsidP="00414B71">
      <w:pPr>
        <w:ind w:hanging="15"/>
        <w:rPr>
          <w:sz w:val="28"/>
          <w:szCs w:val="28"/>
        </w:rPr>
      </w:pPr>
      <w:r w:rsidRPr="003701A3">
        <w:rPr>
          <w:sz w:val="28"/>
          <w:szCs w:val="28"/>
        </w:rPr>
        <w:t xml:space="preserve">   - документа на бумажном носителе, подтверждающего содержание электронного документа, непосредственно в органе (организации).</w:t>
      </w: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5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Срок предоставления муниципальной услуги </w:t>
      </w:r>
      <w:r w:rsidRPr="003701A3">
        <w:rPr>
          <w:sz w:val="28"/>
          <w:szCs w:val="28"/>
        </w:rPr>
        <w:t xml:space="preserve"> </w:t>
      </w:r>
    </w:p>
    <w:p w:rsidR="00414B71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</w:t>
      </w:r>
      <w:r w:rsidRPr="007E327B">
        <w:rPr>
          <w:sz w:val="28"/>
          <w:szCs w:val="28"/>
        </w:rPr>
        <w:t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</w:t>
      </w:r>
    </w:p>
    <w:p w:rsidR="00414B71" w:rsidRPr="007E327B" w:rsidRDefault="00414B71" w:rsidP="00414B71">
      <w:pPr>
        <w:spacing w:after="5"/>
        <w:jc w:val="both"/>
        <w:rPr>
          <w:sz w:val="28"/>
          <w:szCs w:val="28"/>
        </w:rPr>
      </w:pPr>
      <w:r w:rsidRPr="007E327B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Перечень нормативных правовых актов, регулирующих отношения, возникающие  в связи с предоставлением муниципальной услуги, с указанием их реквизитов  и источников официального опубликования</w:t>
      </w:r>
    </w:p>
    <w:p w:rsidR="00414B71" w:rsidRPr="003701A3" w:rsidRDefault="00414B71" w:rsidP="00414B71">
      <w:pPr>
        <w:spacing w:after="5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3701A3">
        <w:rPr>
          <w:sz w:val="28"/>
          <w:szCs w:val="28"/>
        </w:rPr>
        <w:t xml:space="preserve">Предоставление муниципальной услуги регулируется следующими нормативными правовыми актами: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Конституцией Российской Федерации («Российская газета», 25.12.1993, № 237);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Градостроительным кодексом Российской Федерации от 29.12.2004 № 190-ФЗ («Российская газета», 30.12.2004, № 290);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№ 290);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Земельным </w:t>
      </w:r>
      <w:hyperlink r:id="rId13">
        <w:r w:rsidRPr="003701A3">
          <w:rPr>
            <w:sz w:val="28"/>
            <w:szCs w:val="28"/>
          </w:rPr>
          <w:t>кодексом</w:t>
        </w:r>
      </w:hyperlink>
      <w:hyperlink r:id="rId14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3701A3">
          <w:rPr>
            <w:sz w:val="28"/>
            <w:szCs w:val="28"/>
          </w:rPr>
          <w:t>2001 г</w:t>
        </w:r>
      </w:smartTag>
      <w:r w:rsidRPr="003701A3">
        <w:rPr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3701A3">
          <w:rPr>
            <w:sz w:val="28"/>
            <w:szCs w:val="28"/>
          </w:rPr>
          <w:t>2001 г</w:t>
        </w:r>
      </w:smartTag>
      <w:r w:rsidRPr="003701A3">
        <w:rPr>
          <w:sz w:val="28"/>
          <w:szCs w:val="28"/>
        </w:rPr>
        <w:t xml:space="preserve">., № 44 ст. 4147);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Федеральным законом от 27.07.2006 № 152-ФЗ «О персональных данных» («Российская газета», 29.07.2006, № 165);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Федеральным </w:t>
      </w:r>
      <w:hyperlink r:id="rId15">
        <w:r w:rsidRPr="003701A3">
          <w:rPr>
            <w:sz w:val="28"/>
            <w:szCs w:val="28"/>
          </w:rPr>
          <w:t>законом</w:t>
        </w:r>
      </w:hyperlink>
      <w:hyperlink r:id="rId16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414B71" w:rsidRPr="00DC4185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  <w:r w:rsidRPr="00DC4185">
        <w:rPr>
          <w:sz w:val="28"/>
          <w:szCs w:val="28"/>
        </w:rPr>
        <w:t xml:space="preserve">24.03.2007); </w:t>
      </w:r>
    </w:p>
    <w:p w:rsidR="00414B71" w:rsidRPr="00DC4185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r w:rsidRPr="00DC4185">
        <w:rPr>
          <w:sz w:val="28"/>
          <w:szCs w:val="28"/>
        </w:rPr>
        <w:t xml:space="preserve">http://www.pravo.gov.ru, 20.07.2016, «Оренбуржье», № 89, 21.07.2016); </w:t>
      </w:r>
    </w:p>
    <w:p w:rsidR="00414B71" w:rsidRPr="003701A3" w:rsidRDefault="00414B71" w:rsidP="00C25783">
      <w:pPr>
        <w:numPr>
          <w:ilvl w:val="0"/>
          <w:numId w:val="5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</w:t>
      </w: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(Официальный интернет-портал правовой информации </w:t>
      </w:r>
      <w:hyperlink r:id="rId17">
        <w:r w:rsidRPr="00385A33">
          <w:rPr>
            <w:sz w:val="28"/>
            <w:szCs w:val="28"/>
          </w:rPr>
          <w:t>http</w:t>
        </w:r>
      </w:hyperlink>
      <w:hyperlink r:id="rId18">
        <w:r w:rsidRPr="00385A33">
          <w:rPr>
            <w:sz w:val="28"/>
            <w:szCs w:val="28"/>
          </w:rPr>
          <w:t>://</w:t>
        </w:r>
      </w:hyperlink>
      <w:hyperlink r:id="rId19">
        <w:r w:rsidRPr="00385A33">
          <w:rPr>
            <w:sz w:val="28"/>
            <w:szCs w:val="28"/>
          </w:rPr>
          <w:t>www</w:t>
        </w:r>
      </w:hyperlink>
      <w:hyperlink r:id="rId20">
        <w:r w:rsidRPr="00385A33">
          <w:rPr>
            <w:sz w:val="28"/>
            <w:szCs w:val="28"/>
          </w:rPr>
          <w:t>.</w:t>
        </w:r>
      </w:hyperlink>
      <w:hyperlink r:id="rId21">
        <w:r w:rsidRPr="00385A33">
          <w:rPr>
            <w:sz w:val="28"/>
            <w:szCs w:val="28"/>
          </w:rPr>
          <w:t>pravo</w:t>
        </w:r>
      </w:hyperlink>
      <w:hyperlink r:id="rId22">
        <w:r w:rsidRPr="00385A33">
          <w:rPr>
            <w:sz w:val="28"/>
            <w:szCs w:val="28"/>
          </w:rPr>
          <w:t>.</w:t>
        </w:r>
      </w:hyperlink>
      <w:hyperlink r:id="rId23">
        <w:r w:rsidRPr="00385A33">
          <w:rPr>
            <w:sz w:val="28"/>
            <w:szCs w:val="28"/>
          </w:rPr>
          <w:t>gov</w:t>
        </w:r>
      </w:hyperlink>
      <w:hyperlink r:id="rId24">
        <w:r w:rsidRPr="00385A33">
          <w:rPr>
            <w:sz w:val="28"/>
            <w:szCs w:val="28"/>
          </w:rPr>
          <w:t>.</w:t>
        </w:r>
      </w:hyperlink>
      <w:hyperlink r:id="rId25">
        <w:r w:rsidRPr="00385A33">
          <w:rPr>
            <w:sz w:val="28"/>
            <w:szCs w:val="28"/>
          </w:rPr>
          <w:t>ru</w:t>
        </w:r>
      </w:hyperlink>
      <w:hyperlink r:id="rId26">
        <w:r w:rsidRPr="00385A33">
          <w:rPr>
            <w:sz w:val="28"/>
            <w:szCs w:val="28"/>
          </w:rPr>
          <w:t>,</w:t>
        </w:r>
      </w:hyperlink>
      <w:r w:rsidRPr="003701A3">
        <w:rPr>
          <w:sz w:val="28"/>
          <w:szCs w:val="28"/>
        </w:rPr>
        <w:t xml:space="preserve"> 29.01.2016); </w:t>
      </w:r>
    </w:p>
    <w:p w:rsidR="00414B71" w:rsidRPr="003701A3" w:rsidRDefault="00414B71" w:rsidP="00414B71">
      <w:pPr>
        <w:ind w:firstLine="557"/>
        <w:rPr>
          <w:sz w:val="28"/>
          <w:szCs w:val="28"/>
        </w:rPr>
      </w:pPr>
      <w:r w:rsidRPr="003701A3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</w:t>
      </w: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14B71" w:rsidRPr="003701A3" w:rsidRDefault="00414B71" w:rsidP="00C25783">
      <w:pPr>
        <w:numPr>
          <w:ilvl w:val="0"/>
          <w:numId w:val="6"/>
        </w:numPr>
        <w:spacing w:after="5"/>
        <w:ind w:left="0" w:right="5" w:firstLine="540"/>
        <w:rPr>
          <w:sz w:val="28"/>
          <w:szCs w:val="28"/>
        </w:rPr>
      </w:pPr>
      <w:r w:rsidRPr="003701A3">
        <w:rPr>
          <w:sz w:val="28"/>
          <w:szCs w:val="28"/>
        </w:rPr>
        <w:t xml:space="preserve">Приказом департамента </w:t>
      </w:r>
      <w:r>
        <w:rPr>
          <w:sz w:val="28"/>
          <w:szCs w:val="28"/>
        </w:rPr>
        <w:t>и</w:t>
      </w:r>
      <w:r w:rsidRPr="003701A3">
        <w:rPr>
          <w:sz w:val="28"/>
          <w:szCs w:val="28"/>
        </w:rPr>
        <w:t xml:space="preserve">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14B71" w:rsidRPr="003701A3" w:rsidRDefault="00414B71" w:rsidP="00C25783">
      <w:pPr>
        <w:numPr>
          <w:ilvl w:val="0"/>
          <w:numId w:val="6"/>
        </w:numPr>
        <w:spacing w:after="5"/>
        <w:ind w:right="1228" w:hanging="10"/>
        <w:rPr>
          <w:sz w:val="28"/>
          <w:szCs w:val="28"/>
        </w:rPr>
      </w:pPr>
      <w:r w:rsidRPr="003701A3">
        <w:rPr>
          <w:sz w:val="28"/>
          <w:szCs w:val="28"/>
        </w:rPr>
        <w:t xml:space="preserve">Уставом муниципального образования; </w:t>
      </w:r>
    </w:p>
    <w:p w:rsidR="00414B71" w:rsidRPr="003701A3" w:rsidRDefault="00414B71" w:rsidP="00C25783">
      <w:pPr>
        <w:numPr>
          <w:ilvl w:val="0"/>
          <w:numId w:val="6"/>
        </w:numPr>
        <w:spacing w:after="5"/>
        <w:ind w:right="1228" w:hanging="10"/>
        <w:rPr>
          <w:sz w:val="28"/>
          <w:szCs w:val="28"/>
        </w:rPr>
      </w:pPr>
      <w:r w:rsidRPr="003701A3">
        <w:rPr>
          <w:sz w:val="28"/>
          <w:szCs w:val="28"/>
        </w:rPr>
        <w:t xml:space="preserve"> настоящим Административным  регламентом; </w:t>
      </w:r>
    </w:p>
    <w:p w:rsidR="00414B71" w:rsidRPr="003701A3" w:rsidRDefault="00414B71" w:rsidP="00414B71">
      <w:pPr>
        <w:tabs>
          <w:tab w:val="left" w:pos="8100"/>
        </w:tabs>
        <w:ind w:left="577" w:right="1408"/>
        <w:rPr>
          <w:sz w:val="28"/>
          <w:szCs w:val="28"/>
        </w:rPr>
      </w:pPr>
      <w:r w:rsidRPr="003701A3">
        <w:rPr>
          <w:sz w:val="28"/>
          <w:szCs w:val="28"/>
        </w:rPr>
        <w:t xml:space="preserve">16)         иными нормативными правовыми актами. </w:t>
      </w:r>
    </w:p>
    <w:p w:rsidR="00414B71" w:rsidRPr="003701A3" w:rsidRDefault="00414B71" w:rsidP="00414B71">
      <w:pPr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должен предоставить самостоятельно </w:t>
      </w:r>
    </w:p>
    <w:p w:rsidR="00414B71" w:rsidRPr="003701A3" w:rsidRDefault="00414B71" w:rsidP="00414B7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</w:t>
      </w:r>
      <w:r w:rsidRPr="003701A3">
        <w:rPr>
          <w:sz w:val="28"/>
          <w:szCs w:val="28"/>
        </w:rPr>
        <w:t xml:space="preserve">. Для получения муниципальной услуги заявитель предоставляет следующие документы:  </w:t>
      </w:r>
    </w:p>
    <w:p w:rsidR="00414B71" w:rsidRPr="003701A3" w:rsidRDefault="00414B71" w:rsidP="00C25783">
      <w:pPr>
        <w:numPr>
          <w:ilvl w:val="0"/>
          <w:numId w:val="7"/>
        </w:numPr>
        <w:spacing w:after="5"/>
        <w:ind w:left="0" w:firstLine="109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регламенту;  </w:t>
      </w:r>
    </w:p>
    <w:p w:rsidR="00414B71" w:rsidRPr="003701A3" w:rsidRDefault="00414B71" w:rsidP="00C25783">
      <w:pPr>
        <w:numPr>
          <w:ilvl w:val="0"/>
          <w:numId w:val="7"/>
        </w:numPr>
        <w:spacing w:after="5"/>
        <w:ind w:left="0" w:firstLine="10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414B71" w:rsidRPr="003701A3" w:rsidRDefault="00414B71" w:rsidP="00C25783">
      <w:pPr>
        <w:numPr>
          <w:ilvl w:val="0"/>
          <w:numId w:val="7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копия доверенности (в случае, если заявление подаётся представителем); </w:t>
      </w:r>
    </w:p>
    <w:p w:rsidR="00414B71" w:rsidRDefault="00414B71" w:rsidP="00414B71">
      <w:pPr>
        <w:ind w:firstLine="1080"/>
        <w:rPr>
          <w:sz w:val="28"/>
          <w:szCs w:val="28"/>
        </w:rPr>
      </w:pPr>
      <w:r w:rsidRPr="003701A3">
        <w:rPr>
          <w:sz w:val="28"/>
          <w:szCs w:val="28"/>
        </w:rPr>
        <w:t xml:space="preserve">4) пояснительная записка, которая должна содержать сведения: </w:t>
      </w:r>
      <w:r>
        <w:rPr>
          <w:sz w:val="28"/>
          <w:szCs w:val="28"/>
        </w:rPr>
        <w:t xml:space="preserve">                             -</w:t>
      </w:r>
      <w:r w:rsidRPr="003701A3">
        <w:rPr>
          <w:sz w:val="28"/>
          <w:szCs w:val="28"/>
        </w:rPr>
        <w:t xml:space="preserve">о функциональном назначении предполагаемого к строительству или реконструкции объекта капитального строительства; </w:t>
      </w:r>
    </w:p>
    <w:p w:rsidR="00414B71" w:rsidRPr="003701A3" w:rsidRDefault="00414B71" w:rsidP="00414B7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>о расчете потребности в системах социального, транспортного обслуживания и инженерно-технического обеспечения;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3701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01A3">
        <w:rPr>
          <w:sz w:val="28"/>
          <w:szCs w:val="28"/>
        </w:rPr>
        <w:t xml:space="preserve">о параметрах и характеристиках объекта капитального строительства; </w:t>
      </w:r>
      <w:r>
        <w:rPr>
          <w:sz w:val="28"/>
          <w:szCs w:val="28"/>
        </w:rPr>
        <w:t xml:space="preserve">                                       -</w:t>
      </w:r>
      <w:r w:rsidRPr="003701A3">
        <w:rPr>
          <w:sz w:val="28"/>
          <w:szCs w:val="28"/>
        </w:rPr>
        <w:t xml:space="preserve">о характеристиках земельного участка, неблагоприятных для застройки в соответствии с </w:t>
      </w:r>
      <w:hyperlink r:id="rId27">
        <w:r w:rsidRPr="003701A3">
          <w:rPr>
            <w:sz w:val="28"/>
            <w:szCs w:val="28"/>
          </w:rPr>
          <w:t>пунктом 1 статьи 40</w:t>
        </w:r>
      </w:hyperlink>
      <w:hyperlink r:id="rId28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Градостроительного кодекса Российской </w:t>
      </w:r>
      <w:r w:rsidRPr="003701A3">
        <w:rPr>
          <w:sz w:val="28"/>
          <w:szCs w:val="28"/>
        </w:rPr>
        <w:lastRenderedPageBreak/>
        <w:t xml:space="preserve">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 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701A3">
        <w:rPr>
          <w:sz w:val="28"/>
          <w:szCs w:val="28"/>
        </w:rPr>
        <w:t xml:space="preserve"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414B71" w:rsidRPr="003701A3" w:rsidRDefault="00414B71" w:rsidP="00C25783">
      <w:pPr>
        <w:numPr>
          <w:ilvl w:val="0"/>
          <w:numId w:val="8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выписка из ЕГРН на земельный участок;  </w:t>
      </w:r>
    </w:p>
    <w:p w:rsidR="00414B71" w:rsidRPr="003701A3" w:rsidRDefault="00414B71" w:rsidP="00C25783">
      <w:pPr>
        <w:numPr>
          <w:ilvl w:val="0"/>
          <w:numId w:val="8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выписка из ЕГРН на объект капитального строительства;  </w:t>
      </w:r>
    </w:p>
    <w:p w:rsidR="00414B71" w:rsidRPr="003701A3" w:rsidRDefault="00414B71" w:rsidP="00C25783">
      <w:pPr>
        <w:numPr>
          <w:ilvl w:val="0"/>
          <w:numId w:val="8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кадастровый паспорт земельного участка;  </w:t>
      </w:r>
    </w:p>
    <w:p w:rsidR="00414B71" w:rsidRPr="003701A3" w:rsidRDefault="00414B71" w:rsidP="00C25783">
      <w:pPr>
        <w:numPr>
          <w:ilvl w:val="0"/>
          <w:numId w:val="8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кадастровый паспорт объекта капитального строительства.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 </w:t>
      </w:r>
      <w:r w:rsidRPr="003701A3">
        <w:rPr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Неполучение или несвоевременное получение документов, указанных в подпунктах 1 – </w:t>
      </w:r>
      <w:r>
        <w:rPr>
          <w:sz w:val="28"/>
          <w:szCs w:val="28"/>
        </w:rPr>
        <w:t>4</w:t>
      </w:r>
      <w:r w:rsidRPr="003701A3">
        <w:rPr>
          <w:sz w:val="28"/>
          <w:szCs w:val="28"/>
        </w:rPr>
        <w:t xml:space="preserve"> пункта 21 настоящего Административного регламента пункта не может являться основанием для отказа в предоставлении муниципальной услуги.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23. </w:t>
      </w:r>
      <w:r w:rsidRPr="003701A3">
        <w:rPr>
          <w:sz w:val="28"/>
          <w:szCs w:val="28"/>
        </w:rP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367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24.</w:t>
      </w:r>
      <w:r w:rsidRPr="003701A3">
        <w:rPr>
          <w:sz w:val="28"/>
          <w:szCs w:val="28"/>
        </w:rPr>
        <w:t xml:space="preserve">Заявитель вправе представить документы следующими способами: </w:t>
      </w:r>
    </w:p>
    <w:p w:rsidR="00414B71" w:rsidRPr="003701A3" w:rsidRDefault="00414B71" w:rsidP="00C25783">
      <w:pPr>
        <w:numPr>
          <w:ilvl w:val="0"/>
          <w:numId w:val="9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посредством личного обращения; </w:t>
      </w:r>
    </w:p>
    <w:p w:rsidR="00414B71" w:rsidRPr="003701A3" w:rsidRDefault="00414B71" w:rsidP="00C25783">
      <w:pPr>
        <w:numPr>
          <w:ilvl w:val="0"/>
          <w:numId w:val="9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почтовым отправлением; </w:t>
      </w:r>
    </w:p>
    <w:p w:rsidR="00414B71" w:rsidRPr="003701A3" w:rsidRDefault="00414B71" w:rsidP="00C25783">
      <w:pPr>
        <w:numPr>
          <w:ilvl w:val="0"/>
          <w:numId w:val="9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в электронном виде через Портал; </w:t>
      </w:r>
    </w:p>
    <w:p w:rsidR="00414B71" w:rsidRPr="003701A3" w:rsidRDefault="00414B71" w:rsidP="00C25783">
      <w:pPr>
        <w:numPr>
          <w:ilvl w:val="0"/>
          <w:numId w:val="9"/>
        </w:numPr>
        <w:spacing w:after="5"/>
        <w:ind w:hanging="26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>через МФЦ (при наличии Соглашения о взаимодействии).</w:t>
      </w:r>
      <w:r w:rsidRPr="003701A3">
        <w:rPr>
          <w:i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25.</w:t>
      </w:r>
      <w:r w:rsidRPr="003701A3">
        <w:rPr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</w:t>
      </w:r>
      <w:r w:rsidRPr="003701A3">
        <w:rPr>
          <w:sz w:val="28"/>
          <w:szCs w:val="28"/>
        </w:rPr>
        <w:lastRenderedPageBreak/>
        <w:t xml:space="preserve">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26.</w:t>
      </w:r>
      <w:r w:rsidRPr="003701A3">
        <w:rPr>
          <w:sz w:val="28"/>
          <w:szCs w:val="28"/>
        </w:rPr>
        <w:t xml:space="preserve">Предоставление муниципальной услуги может быть осуществлено через Портал.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27.</w:t>
      </w:r>
      <w:r w:rsidRPr="003701A3">
        <w:rPr>
          <w:sz w:val="28"/>
          <w:szCs w:val="28"/>
        </w:rP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414B71" w:rsidRPr="003701A3" w:rsidRDefault="00414B71" w:rsidP="00414B71">
      <w:pPr>
        <w:ind w:left="-15" w:firstLine="567"/>
        <w:rPr>
          <w:sz w:val="28"/>
          <w:szCs w:val="28"/>
        </w:rPr>
      </w:pPr>
      <w:r w:rsidRPr="003701A3">
        <w:rPr>
          <w:rFonts w:eastAsia="Calibri"/>
          <w:color w:val="FF0000"/>
          <w:sz w:val="28"/>
          <w:szCs w:val="28"/>
        </w:rPr>
        <w:t xml:space="preserve">           </w:t>
      </w:r>
      <w:r w:rsidRPr="003701A3">
        <w:rPr>
          <w:sz w:val="28"/>
          <w:szCs w:val="28"/>
        </w:rPr>
        <w:t>При направлении заявления и прилагаемых к нему документов в электронной ф</w:t>
      </w:r>
      <w:r>
        <w:rPr>
          <w:sz w:val="28"/>
          <w:szCs w:val="28"/>
        </w:rPr>
        <w:t xml:space="preserve">орме через Портал </w:t>
      </w:r>
      <w:r>
        <w:rPr>
          <w:sz w:val="28"/>
          <w:szCs w:val="28"/>
        </w:rPr>
        <w:tab/>
        <w:t xml:space="preserve">применяется </w:t>
      </w:r>
      <w:r w:rsidRPr="003701A3">
        <w:rPr>
          <w:sz w:val="28"/>
          <w:szCs w:val="28"/>
        </w:rPr>
        <w:t>специализиров</w:t>
      </w:r>
      <w:r>
        <w:rPr>
          <w:sz w:val="28"/>
          <w:szCs w:val="28"/>
        </w:rPr>
        <w:t xml:space="preserve">анное программное обеспечение, </w:t>
      </w:r>
      <w:r w:rsidRPr="003701A3">
        <w:rPr>
          <w:sz w:val="28"/>
          <w:szCs w:val="28"/>
        </w:rPr>
        <w:t xml:space="preserve">предусматривающее заполнение электронных форм, а также прикрепления к заявлениям электронных копий документов.  </w:t>
      </w:r>
    </w:p>
    <w:p w:rsidR="00414B71" w:rsidRPr="003701A3" w:rsidRDefault="00414B71" w:rsidP="00C25783">
      <w:pPr>
        <w:numPr>
          <w:ilvl w:val="0"/>
          <w:numId w:val="10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414B71" w:rsidRPr="003701A3" w:rsidRDefault="00414B71" w:rsidP="00C25783">
      <w:pPr>
        <w:numPr>
          <w:ilvl w:val="0"/>
          <w:numId w:val="10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 w:rsidRPr="003701A3">
        <w:rPr>
          <w:i/>
          <w:sz w:val="28"/>
          <w:szCs w:val="28"/>
        </w:rPr>
        <w:t xml:space="preserve">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Требования к электронным документам, предоставляемым заявителем для получения услуги.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01A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 </w:t>
      </w:r>
    </w:p>
    <w:p w:rsidR="00414B71" w:rsidRPr="003701A3" w:rsidRDefault="00414B71" w:rsidP="00C25783">
      <w:pPr>
        <w:numPr>
          <w:ilvl w:val="0"/>
          <w:numId w:val="11"/>
        </w:numPr>
        <w:spacing w:after="32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doc, docx, rtf, pdf, odt, jpg, png; </w:t>
      </w:r>
    </w:p>
    <w:p w:rsidR="00414B71" w:rsidRPr="003701A3" w:rsidRDefault="00414B71" w:rsidP="00C25783">
      <w:pPr>
        <w:numPr>
          <w:ilvl w:val="0"/>
          <w:numId w:val="11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414B71" w:rsidRPr="003701A3" w:rsidRDefault="00414B71" w:rsidP="00C25783">
      <w:pPr>
        <w:numPr>
          <w:ilvl w:val="0"/>
          <w:numId w:val="12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414B71" w:rsidRPr="003701A3" w:rsidRDefault="00414B71" w:rsidP="00414B71">
      <w:pPr>
        <w:ind w:firstLine="567"/>
        <w:rPr>
          <w:sz w:val="28"/>
          <w:szCs w:val="28"/>
        </w:rPr>
      </w:pPr>
      <w:r w:rsidRPr="003701A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dpi; </w:t>
      </w:r>
    </w:p>
    <w:p w:rsidR="00414B71" w:rsidRPr="003701A3" w:rsidRDefault="00414B71" w:rsidP="00414B71">
      <w:pPr>
        <w:ind w:firstLine="567"/>
        <w:rPr>
          <w:sz w:val="28"/>
          <w:szCs w:val="28"/>
        </w:rPr>
      </w:pPr>
      <w:r w:rsidRPr="003701A3">
        <w:rPr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414B71" w:rsidRPr="003701A3" w:rsidRDefault="00414B71" w:rsidP="00414B71">
      <w:pPr>
        <w:ind w:firstLine="567"/>
        <w:rPr>
          <w:sz w:val="28"/>
          <w:szCs w:val="28"/>
        </w:rPr>
      </w:pPr>
      <w:r w:rsidRPr="003701A3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 </w:t>
      </w:r>
    </w:p>
    <w:p w:rsidR="00414B71" w:rsidRPr="003701A3" w:rsidRDefault="00414B71" w:rsidP="00414B71">
      <w:pPr>
        <w:ind w:firstLine="567"/>
        <w:rPr>
          <w:sz w:val="28"/>
          <w:szCs w:val="28"/>
        </w:rPr>
      </w:pPr>
      <w:r w:rsidRPr="003701A3">
        <w:rPr>
          <w:sz w:val="28"/>
          <w:szCs w:val="28"/>
        </w:rPr>
        <w:t xml:space="preserve">г) в режиме "оттенки серого" при наличии в документе изображений, отличных от цветного изображения. </w:t>
      </w:r>
    </w:p>
    <w:p w:rsidR="00414B71" w:rsidRPr="003701A3" w:rsidRDefault="00414B71" w:rsidP="00C25783">
      <w:pPr>
        <w:numPr>
          <w:ilvl w:val="0"/>
          <w:numId w:val="12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Документы в электронном виде подписываются квалифицированной ЭП. </w:t>
      </w:r>
    </w:p>
    <w:p w:rsidR="00414B71" w:rsidRPr="003701A3" w:rsidRDefault="00414B71" w:rsidP="00C25783">
      <w:pPr>
        <w:numPr>
          <w:ilvl w:val="0"/>
          <w:numId w:val="12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14B71" w:rsidRPr="007E327B" w:rsidRDefault="00414B71" w:rsidP="00C25783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27B">
        <w:rPr>
          <w:rFonts w:ascii="Times New Roman" w:hAnsi="Times New Roman"/>
          <w:sz w:val="28"/>
          <w:szCs w:val="28"/>
        </w:rP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121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7E327B" w:rsidRDefault="00414B71" w:rsidP="00C25783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327B">
        <w:rPr>
          <w:rFonts w:ascii="Times New Roman" w:hAnsi="Times New Roman"/>
          <w:sz w:val="28"/>
          <w:szCs w:val="28"/>
        </w:rPr>
        <w:t xml:space="preserve"> Основаниями для отказа в приёме документов, необходимых для предоставления муниципальной услуги, являются: </w:t>
      </w:r>
    </w:p>
    <w:p w:rsidR="00414B71" w:rsidRPr="003701A3" w:rsidRDefault="00414B71" w:rsidP="00C25783">
      <w:pPr>
        <w:numPr>
          <w:ilvl w:val="0"/>
          <w:numId w:val="13"/>
        </w:numPr>
        <w:ind w:left="0" w:firstLine="10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414B71" w:rsidRPr="003701A3" w:rsidRDefault="00414B71" w:rsidP="00C25783">
      <w:pPr>
        <w:numPr>
          <w:ilvl w:val="0"/>
          <w:numId w:val="13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представление заявления, подписанного неуполномоченным лицом; </w:t>
      </w:r>
    </w:p>
    <w:p w:rsidR="00414B71" w:rsidRPr="003701A3" w:rsidRDefault="00414B71" w:rsidP="00C25783">
      <w:pPr>
        <w:numPr>
          <w:ilvl w:val="0"/>
          <w:numId w:val="13"/>
        </w:numPr>
        <w:spacing w:after="5"/>
        <w:ind w:left="0" w:firstLine="1124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представленный заявителем пакет документов не соответствует установленным пунктами </w:t>
      </w:r>
      <w:r>
        <w:rPr>
          <w:sz w:val="28"/>
          <w:szCs w:val="28"/>
        </w:rPr>
        <w:t>20</w:t>
      </w:r>
      <w:r w:rsidRPr="003701A3">
        <w:rPr>
          <w:sz w:val="28"/>
          <w:szCs w:val="28"/>
        </w:rPr>
        <w:t>, 2</w:t>
      </w:r>
      <w:r>
        <w:rPr>
          <w:sz w:val="28"/>
          <w:szCs w:val="28"/>
        </w:rPr>
        <w:t>5</w:t>
      </w:r>
      <w:r w:rsidRPr="003701A3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3701A3">
        <w:rPr>
          <w:sz w:val="28"/>
          <w:szCs w:val="28"/>
        </w:rPr>
        <w:t xml:space="preserve"> настоящего Административного регламента требованиям; </w:t>
      </w:r>
    </w:p>
    <w:p w:rsidR="00414B71" w:rsidRPr="003701A3" w:rsidRDefault="00414B71" w:rsidP="00C25783">
      <w:pPr>
        <w:numPr>
          <w:ilvl w:val="0"/>
          <w:numId w:val="13"/>
        </w:numPr>
        <w:spacing w:after="5"/>
        <w:ind w:left="0" w:firstLine="10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предоставление документов, содержащих незаверенные исправления, подчистки; </w:t>
      </w:r>
    </w:p>
    <w:p w:rsidR="00414B71" w:rsidRPr="003701A3" w:rsidRDefault="00414B71" w:rsidP="00414B71">
      <w:pPr>
        <w:ind w:left="1124"/>
        <w:rPr>
          <w:sz w:val="28"/>
          <w:szCs w:val="28"/>
        </w:rPr>
      </w:pPr>
      <w:r w:rsidRPr="003701A3">
        <w:rPr>
          <w:sz w:val="28"/>
          <w:szCs w:val="28"/>
        </w:rPr>
        <w:t xml:space="preserve">5) предоставление документов, текст которых не поддаётся прочтению.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 </w:t>
      </w:r>
    </w:p>
    <w:p w:rsidR="00414B71" w:rsidRPr="003701A3" w:rsidRDefault="00414B71" w:rsidP="00414B71">
      <w:pPr>
        <w:ind w:right="1265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        Исчерпывающий перечень оснований для приостановления или         отказа в предоставлении муниципальной услуги 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</w:t>
      </w:r>
      <w:r w:rsidRPr="003701A3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</w:t>
      </w:r>
      <w:r w:rsidRPr="003701A3">
        <w:rPr>
          <w:sz w:val="28"/>
          <w:szCs w:val="28"/>
        </w:rPr>
        <w:t xml:space="preserve">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414B71" w:rsidRPr="003701A3" w:rsidRDefault="00414B71" w:rsidP="00C25783">
      <w:pPr>
        <w:numPr>
          <w:ilvl w:val="0"/>
          <w:numId w:val="14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заявитель не является правообладателем земельного участка; </w:t>
      </w:r>
    </w:p>
    <w:p w:rsidR="00414B71" w:rsidRPr="003701A3" w:rsidRDefault="00414B71" w:rsidP="00C25783">
      <w:pPr>
        <w:numPr>
          <w:ilvl w:val="0"/>
          <w:numId w:val="14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 </w:t>
      </w:r>
    </w:p>
    <w:p w:rsidR="00414B71" w:rsidRPr="003701A3" w:rsidRDefault="00414B71" w:rsidP="00C25783">
      <w:pPr>
        <w:numPr>
          <w:ilvl w:val="0"/>
          <w:numId w:val="14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 </w:t>
      </w:r>
    </w:p>
    <w:p w:rsidR="00414B71" w:rsidRPr="003701A3" w:rsidRDefault="00414B71" w:rsidP="00C25783">
      <w:pPr>
        <w:numPr>
          <w:ilvl w:val="0"/>
          <w:numId w:val="14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 </w:t>
      </w:r>
    </w:p>
    <w:p w:rsidR="00414B71" w:rsidRPr="003701A3" w:rsidRDefault="00414B71" w:rsidP="00C25783">
      <w:pPr>
        <w:numPr>
          <w:ilvl w:val="0"/>
          <w:numId w:val="14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отсутствие оснований, определенных </w:t>
      </w:r>
      <w:hyperlink r:id="rId29">
        <w:r w:rsidRPr="003701A3">
          <w:rPr>
            <w:sz w:val="28"/>
            <w:szCs w:val="28"/>
          </w:rPr>
          <w:t>частью 1 статьи 40</w:t>
        </w:r>
      </w:hyperlink>
      <w:hyperlink r:id="rId30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Градостроительного кодекса Российской Федерации. </w:t>
      </w:r>
    </w:p>
    <w:p w:rsidR="00414B71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1A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701A3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tabs>
          <w:tab w:val="left" w:pos="2685"/>
        </w:tabs>
        <w:spacing w:after="31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Перечень услуг, которые являются необходимыми и обязательными  для предоставления муниципальной услуги</w:t>
      </w:r>
    </w:p>
    <w:p w:rsidR="00414B71" w:rsidRPr="003701A3" w:rsidRDefault="00414B71" w:rsidP="00414B71">
      <w:pPr>
        <w:ind w:firstLine="540"/>
        <w:rPr>
          <w:sz w:val="28"/>
          <w:szCs w:val="28"/>
        </w:rPr>
      </w:pPr>
      <w:r w:rsidRPr="003701A3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3701A3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 отсутствуют. </w:t>
      </w: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27"/>
        <w:ind w:left="764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14B71" w:rsidRPr="007E327B" w:rsidRDefault="00414B71" w:rsidP="00C25783">
      <w:pPr>
        <w:pStyle w:val="a4"/>
        <w:numPr>
          <w:ilvl w:val="0"/>
          <w:numId w:val="25"/>
        </w:numPr>
        <w:spacing w:after="5"/>
        <w:jc w:val="both"/>
        <w:rPr>
          <w:rFonts w:ascii="Times New Roman" w:hAnsi="Times New Roman"/>
          <w:sz w:val="28"/>
          <w:szCs w:val="28"/>
        </w:rPr>
      </w:pPr>
      <w:r w:rsidRPr="007E327B">
        <w:rPr>
          <w:rFonts w:ascii="Times New Roman" w:hAnsi="Times New Roman"/>
          <w:sz w:val="28"/>
          <w:szCs w:val="28"/>
        </w:rPr>
        <w:t xml:space="preserve">Муниципальная услуга предоставляется без взимания платы. </w:t>
      </w:r>
    </w:p>
    <w:p w:rsidR="00414B71" w:rsidRPr="003701A3" w:rsidRDefault="00414B71" w:rsidP="00414B71">
      <w:pPr>
        <w:spacing w:after="31"/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614" w:hanging="10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Максимальный срок ожидания в очереди при подаче заявления (запроса)  о предоставлении муниципальной услуги и при получении результата  предоставления муниципальной услуги 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</w:t>
      </w:r>
      <w:r w:rsidRPr="003701A3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414B71" w:rsidRPr="003701A3" w:rsidRDefault="00414B71" w:rsidP="00414B71">
      <w:pPr>
        <w:spacing w:after="29"/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Срок регистрации заявления о предоставлении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7E327B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36.</w:t>
      </w:r>
      <w:r w:rsidRPr="007E327B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414B71" w:rsidRPr="003701A3" w:rsidRDefault="00414B71" w:rsidP="00414B71">
      <w:pPr>
        <w:spacing w:after="31"/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ind w:right="203" w:hanging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 к залу ожидания, информационным стендам, необходимым для предоставления муниципальной услуги</w:t>
      </w:r>
    </w:p>
    <w:p w:rsidR="00414B71" w:rsidRPr="003701A3" w:rsidRDefault="00414B71" w:rsidP="00414B71">
      <w:pPr>
        <w:spacing w:after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701A3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 </w:t>
      </w:r>
    </w:p>
    <w:p w:rsidR="00414B71" w:rsidRPr="003701A3" w:rsidRDefault="00414B71" w:rsidP="00414B71">
      <w:pPr>
        <w:ind w:firstLine="360"/>
        <w:rPr>
          <w:sz w:val="28"/>
          <w:szCs w:val="28"/>
        </w:rPr>
      </w:pPr>
      <w:r w:rsidRPr="003701A3">
        <w:rPr>
          <w:sz w:val="28"/>
          <w:szCs w:val="28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414B71" w:rsidRPr="003701A3" w:rsidRDefault="00414B71" w:rsidP="00414B71">
      <w:pPr>
        <w:spacing w:after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3701A3">
        <w:rPr>
          <w:sz w:val="28"/>
          <w:szCs w:val="28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414B71" w:rsidRPr="003701A3" w:rsidRDefault="00414B71" w:rsidP="00414B71">
      <w:pPr>
        <w:spacing w:after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3701A3">
        <w:rPr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</w:t>
      </w:r>
      <w:r w:rsidRPr="003701A3">
        <w:rPr>
          <w:sz w:val="28"/>
          <w:szCs w:val="28"/>
        </w:rP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</w:t>
      </w:r>
      <w:r w:rsidRPr="003701A3">
        <w:rPr>
          <w:sz w:val="28"/>
          <w:szCs w:val="28"/>
        </w:rP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414B71" w:rsidRPr="003701A3" w:rsidRDefault="00414B71" w:rsidP="00414B71">
      <w:pPr>
        <w:spacing w:after="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3701A3">
        <w:rPr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414B71" w:rsidRPr="003701A3" w:rsidRDefault="00414B71" w:rsidP="00C25783">
      <w:pPr>
        <w:numPr>
          <w:ilvl w:val="0"/>
          <w:numId w:val="15"/>
        </w:numPr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ind w:hanging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3701A3">
        <w:rPr>
          <w:sz w:val="28"/>
          <w:szCs w:val="28"/>
        </w:rPr>
        <w:t xml:space="preserve">. Показателями доступности предоставления муниципальной услуги являются: </w:t>
      </w:r>
    </w:p>
    <w:p w:rsidR="00414B71" w:rsidRPr="003701A3" w:rsidRDefault="00414B71" w:rsidP="00C25783">
      <w:pPr>
        <w:numPr>
          <w:ilvl w:val="0"/>
          <w:numId w:val="16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414B71" w:rsidRPr="003701A3" w:rsidRDefault="00414B71" w:rsidP="00C25783">
      <w:pPr>
        <w:numPr>
          <w:ilvl w:val="0"/>
          <w:numId w:val="16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соблюдение стандарта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16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414B71" w:rsidRPr="003701A3" w:rsidRDefault="00414B71" w:rsidP="00C25783">
      <w:pPr>
        <w:numPr>
          <w:ilvl w:val="0"/>
          <w:numId w:val="16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3701A3">
        <w:rPr>
          <w:sz w:val="28"/>
          <w:szCs w:val="28"/>
        </w:rPr>
        <w:t xml:space="preserve">. Показателем качества предоставления муниципальной услуги являются: </w:t>
      </w:r>
    </w:p>
    <w:p w:rsidR="00414B71" w:rsidRPr="003701A3" w:rsidRDefault="00414B71" w:rsidP="00C25783">
      <w:pPr>
        <w:numPr>
          <w:ilvl w:val="0"/>
          <w:numId w:val="17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отсутствие очередей при приёме (выдаче) документов; </w:t>
      </w:r>
    </w:p>
    <w:p w:rsidR="00414B71" w:rsidRPr="003701A3" w:rsidRDefault="00414B71" w:rsidP="00C25783">
      <w:pPr>
        <w:numPr>
          <w:ilvl w:val="0"/>
          <w:numId w:val="17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отсутствие нарушений сроков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17"/>
        </w:numPr>
        <w:spacing w:after="5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17"/>
        </w:numPr>
        <w:spacing w:after="5"/>
        <w:ind w:left="0" w:firstLine="1080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45.</w:t>
      </w:r>
      <w:r w:rsidRPr="003701A3">
        <w:rPr>
          <w:sz w:val="28"/>
          <w:szCs w:val="28"/>
        </w:rP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46.</w:t>
      </w:r>
      <w:r w:rsidRPr="003701A3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414B71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при личном обращении заявителя с заявлением о предоставлении муниципальной услуги;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</w:t>
      </w:r>
      <w:r w:rsidRPr="003701A3">
        <w:rPr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строительства). </w:t>
      </w:r>
    </w:p>
    <w:p w:rsidR="00414B71" w:rsidRPr="003701A3" w:rsidRDefault="00414B71" w:rsidP="00414B71">
      <w:pPr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left="728" w:right="292" w:hanging="10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414B71" w:rsidRPr="003701A3" w:rsidRDefault="00414B71" w:rsidP="00414B71">
      <w:pPr>
        <w:spacing w:after="26"/>
        <w:ind w:left="720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Исчерпывающий перечень административных процедур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47.</w:t>
      </w:r>
      <w:r w:rsidRPr="003701A3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414B71" w:rsidRPr="003701A3" w:rsidRDefault="00414B71" w:rsidP="00C25783">
      <w:pPr>
        <w:numPr>
          <w:ilvl w:val="0"/>
          <w:numId w:val="18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прием заявления и документов, их регистрация; </w:t>
      </w:r>
    </w:p>
    <w:p w:rsidR="00414B71" w:rsidRPr="003701A3" w:rsidRDefault="00414B71" w:rsidP="00C25783">
      <w:pPr>
        <w:numPr>
          <w:ilvl w:val="0"/>
          <w:numId w:val="18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414B71" w:rsidRPr="003701A3" w:rsidRDefault="00414B71" w:rsidP="00C25783">
      <w:pPr>
        <w:numPr>
          <w:ilvl w:val="0"/>
          <w:numId w:val="18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414B71" w:rsidRPr="003701A3" w:rsidRDefault="00414B71" w:rsidP="00C25783">
      <w:pPr>
        <w:numPr>
          <w:ilvl w:val="0"/>
          <w:numId w:val="18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414B71" w:rsidRPr="003701A3" w:rsidRDefault="00414B71" w:rsidP="00C25783">
      <w:pPr>
        <w:numPr>
          <w:ilvl w:val="0"/>
          <w:numId w:val="18"/>
        </w:numPr>
        <w:spacing w:after="5"/>
        <w:ind w:firstLine="557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48.</w:t>
      </w:r>
      <w:r w:rsidRPr="003701A3">
        <w:rPr>
          <w:sz w:val="28"/>
          <w:szCs w:val="28"/>
        </w:rPr>
        <w:t xml:space="preserve">Данный перечень административных процедур является исчерпывающим. </w:t>
      </w:r>
    </w:p>
    <w:p w:rsidR="00414B71" w:rsidRDefault="00414B71" w:rsidP="0041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49.</w:t>
      </w:r>
      <w:r w:rsidRPr="008831A1">
        <w:rPr>
          <w:sz w:val="28"/>
          <w:szCs w:val="28"/>
        </w:rPr>
        <w:t xml:space="preserve"> При предоставлении муниципальной услуги в электронной форме осуществляется: </w:t>
      </w:r>
    </w:p>
    <w:p w:rsidR="00414B71" w:rsidRDefault="00414B71" w:rsidP="00414B71">
      <w:pPr>
        <w:jc w:val="both"/>
        <w:rPr>
          <w:sz w:val="28"/>
          <w:szCs w:val="28"/>
        </w:rPr>
      </w:pPr>
      <w:r w:rsidRPr="008831A1">
        <w:rPr>
          <w:sz w:val="28"/>
          <w:szCs w:val="28"/>
        </w:rPr>
        <w:t xml:space="preserve">получение информации о порядке и сроках предоставления муниципальной услуги; запись на приём в орган местного самоуправления </w:t>
      </w:r>
      <w:r>
        <w:rPr>
          <w:sz w:val="28"/>
          <w:szCs w:val="28"/>
        </w:rPr>
        <w:t>Марксовского</w:t>
      </w:r>
      <w:r w:rsidRPr="008831A1">
        <w:rPr>
          <w:sz w:val="28"/>
          <w:szCs w:val="28"/>
        </w:rPr>
        <w:t xml:space="preserve"> сельсовета, многофункциональный центр для подачи запроса о предоставлении услуги (далее - запрос);  </w:t>
      </w:r>
    </w:p>
    <w:p w:rsidR="00414B71" w:rsidRPr="008831A1" w:rsidRDefault="00414B71" w:rsidP="00414B71">
      <w:pPr>
        <w:jc w:val="both"/>
        <w:rPr>
          <w:sz w:val="28"/>
          <w:szCs w:val="28"/>
        </w:rPr>
      </w:pPr>
      <w:r w:rsidRPr="008831A1">
        <w:rPr>
          <w:sz w:val="28"/>
          <w:szCs w:val="28"/>
        </w:rPr>
        <w:t xml:space="preserve">формирование запроса;  </w:t>
      </w:r>
    </w:p>
    <w:p w:rsidR="00414B71" w:rsidRDefault="00414B71" w:rsidP="00414B71">
      <w:pPr>
        <w:rPr>
          <w:sz w:val="28"/>
          <w:szCs w:val="28"/>
        </w:rPr>
      </w:pPr>
      <w:r w:rsidRPr="008831A1">
        <w:rPr>
          <w:sz w:val="28"/>
          <w:szCs w:val="28"/>
        </w:rPr>
        <w:t xml:space="preserve">приём и регистрация органом местного самоуправления </w:t>
      </w:r>
      <w:r>
        <w:rPr>
          <w:sz w:val="28"/>
          <w:szCs w:val="28"/>
        </w:rPr>
        <w:t xml:space="preserve">Марксовского </w:t>
      </w:r>
      <w:r w:rsidRPr="003701A3">
        <w:rPr>
          <w:sz w:val="28"/>
          <w:szCs w:val="28"/>
        </w:rPr>
        <w:t xml:space="preserve">сельсовета запроса и иных документов, необходимых для предоставления услуги;  </w:t>
      </w:r>
    </w:p>
    <w:p w:rsidR="00414B71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получение результата предоставления услуги;  получение сведений о ходе выполнения запроса;  </w:t>
      </w:r>
    </w:p>
    <w:p w:rsidR="00414B71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осуществление оценки качества предоставления услуги;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414B71" w:rsidRPr="008831A1" w:rsidRDefault="00414B71" w:rsidP="00C25783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1A1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31">
        <w:r w:rsidRPr="008831A1">
          <w:rPr>
            <w:rFonts w:ascii="Times New Roman" w:hAnsi="Times New Roman"/>
            <w:sz w:val="28"/>
            <w:szCs w:val="28"/>
          </w:rPr>
          <w:t>блок</w:t>
        </w:r>
      </w:hyperlink>
      <w:r w:rsidRPr="008831A1">
        <w:rPr>
          <w:rFonts w:ascii="Times New Roman" w:hAnsi="Times New Roman"/>
          <w:sz w:val="28"/>
          <w:szCs w:val="28"/>
        </w:rPr>
        <w:t>-</w:t>
      </w:r>
      <w:hyperlink r:id="rId32"/>
      <w:hyperlink r:id="rId33">
        <w:r w:rsidRPr="008831A1">
          <w:rPr>
            <w:rFonts w:ascii="Times New Roman" w:hAnsi="Times New Roman"/>
            <w:sz w:val="28"/>
            <w:szCs w:val="28"/>
          </w:rPr>
          <w:t>схемой</w:t>
        </w:r>
      </w:hyperlink>
      <w:hyperlink r:id="rId34">
        <w:r w:rsidRPr="008831A1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8831A1">
        <w:rPr>
          <w:rFonts w:ascii="Times New Roman" w:hAnsi="Times New Roman"/>
          <w:sz w:val="28"/>
          <w:szCs w:val="28"/>
        </w:rPr>
        <w:t xml:space="preserve">предоставления муниципальной услуги (приложение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831A1">
        <w:rPr>
          <w:rFonts w:ascii="Times New Roman" w:hAnsi="Times New Roman"/>
          <w:sz w:val="28"/>
          <w:szCs w:val="28"/>
        </w:rPr>
        <w:t xml:space="preserve">№ 2 к настоящему Административному регламенту). </w:t>
      </w:r>
    </w:p>
    <w:p w:rsidR="00414B71" w:rsidRPr="008831A1" w:rsidRDefault="00414B71" w:rsidP="00414B71">
      <w:pPr>
        <w:ind w:firstLine="360"/>
        <w:rPr>
          <w:sz w:val="28"/>
          <w:szCs w:val="28"/>
        </w:rPr>
      </w:pPr>
      <w:r w:rsidRPr="008831A1">
        <w:rPr>
          <w:sz w:val="28"/>
          <w:szCs w:val="28"/>
        </w:rPr>
        <w:lastRenderedPageBreak/>
        <w:t xml:space="preserve"> </w:t>
      </w:r>
    </w:p>
    <w:p w:rsidR="00414B71" w:rsidRPr="003701A3" w:rsidRDefault="00414B71" w:rsidP="00414B71">
      <w:pPr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Приём заявления и документов, их регистрация </w:t>
      </w:r>
    </w:p>
    <w:p w:rsidR="00414B71" w:rsidRPr="008831A1" w:rsidRDefault="00414B71" w:rsidP="00C25783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31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</w:t>
      </w:r>
      <w:r>
        <w:rPr>
          <w:rFonts w:ascii="Times New Roman" w:hAnsi="Times New Roman"/>
          <w:sz w:val="28"/>
          <w:szCs w:val="28"/>
        </w:rPr>
        <w:t>9</w:t>
      </w:r>
      <w:r w:rsidRPr="008831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 </w:t>
      </w:r>
    </w:p>
    <w:p w:rsidR="00414B71" w:rsidRPr="003701A3" w:rsidRDefault="00414B71" w:rsidP="0041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52.</w:t>
      </w:r>
      <w:r w:rsidRPr="003701A3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35">
        <w:r w:rsidRPr="003701A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20</w:t>
        </w:r>
      </w:hyperlink>
      <w:hyperlink r:id="rId36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>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>
        <w:rPr>
          <w:sz w:val="28"/>
          <w:szCs w:val="28"/>
        </w:rPr>
        <w:t>5</w:t>
      </w:r>
      <w:r w:rsidRPr="003701A3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3701A3">
        <w:rPr>
          <w:sz w:val="28"/>
          <w:szCs w:val="28"/>
        </w:rPr>
        <w:t xml:space="preserve"> настоящего Административного регламента. </w:t>
      </w:r>
    </w:p>
    <w:p w:rsidR="00414B71" w:rsidRPr="008831A1" w:rsidRDefault="00414B71" w:rsidP="00C25783">
      <w:pPr>
        <w:pStyle w:val="a4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1A1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414B71" w:rsidRPr="009A1D42" w:rsidRDefault="00414B71" w:rsidP="00414B7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1D42">
        <w:rPr>
          <w:rFonts w:ascii="Times New Roman" w:hAnsi="Times New Roman"/>
          <w:sz w:val="28"/>
          <w:szCs w:val="28"/>
        </w:rPr>
        <w:t xml:space="preserve">54.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 </w:t>
      </w:r>
    </w:p>
    <w:p w:rsidR="00414B71" w:rsidRPr="008831A1" w:rsidRDefault="00414B71" w:rsidP="00414B71">
      <w:pPr>
        <w:ind w:left="567"/>
        <w:rPr>
          <w:sz w:val="28"/>
          <w:szCs w:val="28"/>
        </w:rPr>
      </w:pPr>
      <w:r w:rsidRPr="008831A1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25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Pr="003701A3">
        <w:rPr>
          <w:sz w:val="28"/>
          <w:szCs w:val="28"/>
        </w:rPr>
        <w:t xml:space="preserve"> </w:t>
      </w:r>
    </w:p>
    <w:p w:rsidR="00414B71" w:rsidRPr="009A1D42" w:rsidRDefault="00414B71" w:rsidP="00C25783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1D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</w:t>
      </w:r>
      <w:r>
        <w:rPr>
          <w:rFonts w:ascii="Times New Roman" w:hAnsi="Times New Roman"/>
          <w:sz w:val="28"/>
          <w:szCs w:val="28"/>
        </w:rPr>
        <w:t>1</w:t>
      </w:r>
      <w:r w:rsidRPr="009A1D42">
        <w:rPr>
          <w:rFonts w:ascii="Times New Roman" w:eastAsia="Arial" w:hAnsi="Times New Roman"/>
          <w:sz w:val="28"/>
          <w:szCs w:val="28"/>
        </w:rPr>
        <w:t xml:space="preserve"> </w:t>
      </w:r>
      <w:r w:rsidRPr="009A1D4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414B71" w:rsidRPr="003701A3" w:rsidRDefault="00414B71" w:rsidP="00C25783">
      <w:pPr>
        <w:numPr>
          <w:ilvl w:val="0"/>
          <w:numId w:val="28"/>
        </w:numPr>
        <w:spacing w:after="5"/>
        <w:ind w:left="0" w:firstLine="426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Время выполнения административной процедуры: осуществляется в течение 3-х дней со дня получения заявления о предоставлении муниципальной услуги. </w:t>
      </w:r>
    </w:p>
    <w:p w:rsidR="00414B71" w:rsidRPr="009A1D42" w:rsidRDefault="00414B71" w:rsidP="00C25783">
      <w:pPr>
        <w:pStyle w:val="a4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A1D42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414B71" w:rsidRPr="003701A3" w:rsidRDefault="00414B71" w:rsidP="00414B71">
      <w:pPr>
        <w:ind w:left="-15" w:firstLine="15"/>
        <w:rPr>
          <w:sz w:val="28"/>
          <w:szCs w:val="28"/>
        </w:rPr>
      </w:pPr>
      <w:r w:rsidRPr="003701A3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414B71" w:rsidRPr="003701A3" w:rsidRDefault="00414B71" w:rsidP="00414B71">
      <w:pPr>
        <w:ind w:left="720" w:firstLine="15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lastRenderedPageBreak/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14B71" w:rsidRPr="003701A3" w:rsidRDefault="00414B71" w:rsidP="00C25783">
      <w:pPr>
        <w:numPr>
          <w:ilvl w:val="0"/>
          <w:numId w:val="28"/>
        </w:numPr>
        <w:spacing w:after="5"/>
        <w:ind w:left="0" w:firstLine="426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59. </w:t>
      </w:r>
      <w:r w:rsidRPr="003701A3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</w:t>
      </w:r>
      <w:r>
        <w:rPr>
          <w:sz w:val="28"/>
          <w:szCs w:val="28"/>
        </w:rPr>
        <w:t>9</w:t>
      </w:r>
      <w:r w:rsidRPr="003701A3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3701A3">
        <w:rPr>
          <w:sz w:val="28"/>
          <w:szCs w:val="28"/>
        </w:rPr>
        <w:t>Уполномоченные должностные лица осуществляют проверку наличия установленных в пункте 3</w:t>
      </w:r>
      <w:r>
        <w:rPr>
          <w:sz w:val="28"/>
          <w:szCs w:val="28"/>
        </w:rPr>
        <w:t>1</w:t>
      </w:r>
      <w:r w:rsidRPr="003701A3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3701A3">
        <w:rPr>
          <w:sz w:val="28"/>
          <w:szCs w:val="28"/>
        </w:rP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Pr="003701A3">
        <w:rPr>
          <w:sz w:val="28"/>
          <w:szCs w:val="28"/>
        </w:rPr>
        <w:t xml:space="preserve"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3701A3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Pr="003701A3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3701A3">
        <w:rPr>
          <w:sz w:val="28"/>
          <w:szCs w:val="28"/>
        </w:rPr>
        <w:t xml:space="preserve">Заключение о результатах публичных слушаний по вопросу предоставления разрешения на отклонение от предельных параметров разрешенного строительства </w:t>
      </w:r>
      <w:r w:rsidRPr="003701A3">
        <w:rPr>
          <w:sz w:val="28"/>
          <w:szCs w:val="28"/>
        </w:rPr>
        <w:lastRenderedPageBreak/>
        <w:t xml:space="preserve"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3701A3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подготовку: </w:t>
      </w:r>
    </w:p>
    <w:p w:rsidR="00414B71" w:rsidRDefault="00414B71" w:rsidP="00414B71">
      <w:pPr>
        <w:spacing w:after="16"/>
        <w:ind w:left="10" w:right="-2" w:hanging="10"/>
        <w:rPr>
          <w:sz w:val="28"/>
          <w:szCs w:val="28"/>
        </w:rPr>
      </w:pPr>
      <w:r w:rsidRPr="003701A3">
        <w:rPr>
          <w:sz w:val="28"/>
          <w:szCs w:val="28"/>
        </w:rPr>
        <w:t>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414B71" w:rsidRPr="003701A3" w:rsidRDefault="00414B71" w:rsidP="00414B71">
      <w:pPr>
        <w:spacing w:after="16"/>
        <w:ind w:left="10" w:right="-2" w:hanging="10"/>
        <w:rPr>
          <w:sz w:val="28"/>
          <w:szCs w:val="28"/>
        </w:rPr>
      </w:pPr>
      <w:r w:rsidRPr="003701A3">
        <w:rPr>
          <w:sz w:val="28"/>
          <w:szCs w:val="28"/>
        </w:rPr>
        <w:t xml:space="preserve"> 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5-ти дней.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3701A3">
        <w:rPr>
          <w:sz w:val="28"/>
          <w:szCs w:val="28"/>
        </w:rPr>
        <w:t xml:space="preserve">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3701A3">
        <w:rPr>
          <w:sz w:val="28"/>
          <w:szCs w:val="28"/>
        </w:rPr>
        <w:t xml:space="preserve">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3701A3">
        <w:rPr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 </w:t>
      </w:r>
    </w:p>
    <w:p w:rsidR="00414B71" w:rsidRPr="003701A3" w:rsidRDefault="00414B71" w:rsidP="00414B71">
      <w:pPr>
        <w:spacing w:after="31"/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600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Уведомление заявителя о принятом решении и выдача разрешения на отклонение  от предельных параметров разрешенного строительства, реконструкции объектов капитального строительства, либо мотивированного отказа в выдаче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701A3">
        <w:rPr>
          <w:sz w:val="28"/>
          <w:szCs w:val="28"/>
        </w:rPr>
        <w:t xml:space="preserve"> 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70.</w:t>
      </w:r>
      <w:r w:rsidRPr="003701A3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3701A3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</w:t>
      </w:r>
      <w:r w:rsidRPr="003701A3">
        <w:rPr>
          <w:rFonts w:eastAsia="Arial"/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414B71" w:rsidRPr="003701A3" w:rsidRDefault="00414B71" w:rsidP="00414B71">
      <w:pPr>
        <w:spacing w:after="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3701A3">
        <w:rPr>
          <w:sz w:val="28"/>
          <w:szCs w:val="28"/>
        </w:rPr>
        <w:t xml:space="preserve">Время выполнения административной процедуры: осуществляется в течение 3-х дней. </w:t>
      </w:r>
    </w:p>
    <w:p w:rsidR="00414B71" w:rsidRPr="003701A3" w:rsidRDefault="00414B71" w:rsidP="00414B71">
      <w:pPr>
        <w:spacing w:after="5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Pr="003701A3">
        <w:rPr>
          <w:sz w:val="28"/>
          <w:szCs w:val="28"/>
        </w:rPr>
        <w:t xml:space="preserve">Результатом выполнения административной процедуры является выдача заявителю: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разрешения на отклонение от предельных параметров разрешенного строительства, </w:t>
      </w:r>
    </w:p>
    <w:p w:rsidR="00414B71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реконструкции объектов капитального строительства;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414B71" w:rsidRPr="002A38DA" w:rsidRDefault="00414B71" w:rsidP="00C25783">
      <w:pPr>
        <w:pStyle w:val="a4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8DA">
        <w:rPr>
          <w:rFonts w:ascii="Times New Roman" w:hAnsi="Times New Roman"/>
          <w:sz w:val="28"/>
          <w:szCs w:val="28"/>
        </w:rPr>
        <w:t xml:space="preserve">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 </w:t>
      </w:r>
    </w:p>
    <w:p w:rsidR="00414B71" w:rsidRPr="003701A3" w:rsidRDefault="00414B71" w:rsidP="0041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75.</w:t>
      </w:r>
      <w:r w:rsidRPr="003701A3">
        <w:rPr>
          <w:sz w:val="28"/>
          <w:szCs w:val="28"/>
        </w:rP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414B71" w:rsidRPr="003701A3" w:rsidRDefault="00414B71" w:rsidP="00414B71">
      <w:pPr>
        <w:spacing w:after="31"/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ind w:left="180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14B71" w:rsidRPr="003701A3" w:rsidRDefault="00414B71" w:rsidP="00414B71">
      <w:pPr>
        <w:ind w:left="720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76.</w:t>
      </w:r>
      <w:r w:rsidRPr="003701A3">
        <w:rPr>
          <w:sz w:val="28"/>
          <w:szCs w:val="28"/>
        </w:rP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77.</w:t>
      </w:r>
      <w:r w:rsidRPr="003701A3">
        <w:rPr>
          <w:sz w:val="28"/>
          <w:szCs w:val="28"/>
        </w:rP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78.</w:t>
      </w:r>
      <w:r w:rsidRPr="003701A3">
        <w:rPr>
          <w:sz w:val="28"/>
          <w:szCs w:val="28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79.</w:t>
      </w:r>
      <w:r w:rsidRPr="003701A3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80.</w:t>
      </w:r>
      <w:r w:rsidRPr="003701A3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414B71" w:rsidRPr="003701A3" w:rsidRDefault="00414B71" w:rsidP="00414B71">
      <w:pPr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81.</w:t>
      </w:r>
      <w:r w:rsidRPr="003701A3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414B71" w:rsidRPr="003701A3" w:rsidRDefault="00414B71" w:rsidP="00414B71">
      <w:pPr>
        <w:spacing w:after="31"/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24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Требования к порядку и формам контроля за предоставлением муниципальной услуги,  в том числе со стороны граждан, их объединений и организаций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82.</w:t>
      </w:r>
      <w:r w:rsidRPr="003701A3">
        <w:rPr>
          <w:sz w:val="28"/>
          <w:szCs w:val="28"/>
        </w:rP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414B71" w:rsidRPr="003701A3" w:rsidRDefault="00414B71" w:rsidP="00414B71">
      <w:pPr>
        <w:spacing w:after="31"/>
        <w:ind w:left="72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ind w:left="360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414B71" w:rsidRPr="003701A3" w:rsidRDefault="00414B71" w:rsidP="00414B71">
      <w:pPr>
        <w:spacing w:after="26"/>
        <w:ind w:left="720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Информация для заявителя о его праве подать жалобу  на решение и (или) действие (бездействие) органа местного самоуправления, его должностных лиц при предоставлении муниципальной услуги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83.</w:t>
      </w:r>
      <w:r w:rsidRPr="003701A3"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нарушение срока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414B71" w:rsidRPr="003701A3" w:rsidRDefault="00414B71" w:rsidP="00C25783">
      <w:pPr>
        <w:numPr>
          <w:ilvl w:val="0"/>
          <w:numId w:val="19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14B71" w:rsidRPr="003701A3" w:rsidRDefault="00414B71" w:rsidP="00414B71">
      <w:pPr>
        <w:spacing w:after="30"/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724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Предмет жалобы </w:t>
      </w:r>
      <w:r w:rsidRPr="003701A3">
        <w:rPr>
          <w:sz w:val="28"/>
          <w:szCs w:val="28"/>
        </w:rPr>
        <w:t xml:space="preserve"> </w:t>
      </w:r>
    </w:p>
    <w:p w:rsidR="00414B71" w:rsidRPr="002A38DA" w:rsidRDefault="00414B71" w:rsidP="00C25783">
      <w:pPr>
        <w:pStyle w:val="a4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8DA">
        <w:rPr>
          <w:rFonts w:ascii="Times New Roman" w:hAnsi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Марксовского сельсовета  и его должностных лиц, муниципальных служащих органа местного самоуправления Марксовского  сельсовета Александровского района Оренбургской области при предоставлении муниципальной услуги. </w:t>
      </w:r>
    </w:p>
    <w:p w:rsidR="00414B71" w:rsidRPr="003701A3" w:rsidRDefault="00414B71" w:rsidP="00414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 w:rsidRPr="003701A3">
        <w:rPr>
          <w:sz w:val="28"/>
          <w:szCs w:val="28"/>
        </w:rPr>
        <w:t xml:space="preserve">Жалоба должна содержать: </w:t>
      </w:r>
    </w:p>
    <w:p w:rsidR="00414B71" w:rsidRPr="003701A3" w:rsidRDefault="00414B71" w:rsidP="00C25783">
      <w:pPr>
        <w:numPr>
          <w:ilvl w:val="0"/>
          <w:numId w:val="20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14B71" w:rsidRPr="003701A3" w:rsidRDefault="00414B71" w:rsidP="00C25783">
      <w:pPr>
        <w:numPr>
          <w:ilvl w:val="0"/>
          <w:numId w:val="20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14B71" w:rsidRPr="003701A3" w:rsidRDefault="00414B71" w:rsidP="00C25783">
      <w:pPr>
        <w:numPr>
          <w:ilvl w:val="0"/>
          <w:numId w:val="20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14B71" w:rsidRPr="003701A3" w:rsidRDefault="00414B71" w:rsidP="00C25783">
      <w:pPr>
        <w:numPr>
          <w:ilvl w:val="0"/>
          <w:numId w:val="20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14B71" w:rsidRPr="003701A3" w:rsidRDefault="00414B71" w:rsidP="00414B71">
      <w:pPr>
        <w:spacing w:after="31"/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-32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Органы государственной власти, органы местного самоуправления  и уполномоченные на рассмотрение жалобы должностные лица, которым                                                 может быть направлена жалоба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86.</w:t>
      </w:r>
      <w:r w:rsidRPr="003701A3">
        <w:rPr>
          <w:sz w:val="28"/>
          <w:szCs w:val="28"/>
        </w:rPr>
        <w:t>Жалоба рассматривается о</w:t>
      </w:r>
      <w:r>
        <w:rPr>
          <w:sz w:val="28"/>
          <w:szCs w:val="28"/>
        </w:rPr>
        <w:t xml:space="preserve">рганом местного самоуправления Марксовского </w:t>
      </w:r>
      <w:r w:rsidRPr="003701A3">
        <w:rPr>
          <w:sz w:val="28"/>
          <w:szCs w:val="28"/>
        </w:rPr>
        <w:t xml:space="preserve">сельсовета,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7">
        <w:r w:rsidRPr="003701A3">
          <w:rPr>
            <w:sz w:val="28"/>
            <w:szCs w:val="28"/>
          </w:rPr>
          <w:t>частью 2 статьи 6</w:t>
        </w:r>
      </w:hyperlink>
      <w:hyperlink r:id="rId38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 в антимонопольный орган.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414B71" w:rsidRPr="003701A3" w:rsidRDefault="00414B71" w:rsidP="00414B71">
      <w:pPr>
        <w:spacing w:after="31"/>
        <w:ind w:left="708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726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Порядок подачи и рассмотрения жалобы 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87.</w:t>
      </w:r>
      <w:r w:rsidRPr="003701A3">
        <w:rPr>
          <w:sz w:val="28"/>
          <w:szCs w:val="28"/>
        </w:rPr>
        <w:t>Жалоба подаётся в письменной форме на бумажном носите</w:t>
      </w:r>
      <w:r>
        <w:rPr>
          <w:sz w:val="28"/>
          <w:szCs w:val="28"/>
        </w:rPr>
        <w:t>ле по почте, через МФ</w:t>
      </w:r>
      <w:r w:rsidRPr="003701A3">
        <w:rPr>
          <w:sz w:val="28"/>
          <w:szCs w:val="28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414B71" w:rsidRPr="003701A3" w:rsidRDefault="00414B71" w:rsidP="00C25783">
      <w:pPr>
        <w:numPr>
          <w:ilvl w:val="0"/>
          <w:numId w:val="21"/>
        </w:numPr>
        <w:spacing w:after="5"/>
        <w:ind w:left="0" w:right="594" w:hanging="375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почтовый адрес:  </w:t>
      </w:r>
      <w:r w:rsidRPr="00DE798D">
        <w:rPr>
          <w:sz w:val="28"/>
          <w:szCs w:val="28"/>
        </w:rPr>
        <w:t>РФ, 461852, Оренбургская область, Александровский район, п.Марксовский, ул. Советская,21</w:t>
      </w:r>
    </w:p>
    <w:p w:rsidR="00414B71" w:rsidRPr="003701A3" w:rsidRDefault="00414B71" w:rsidP="00C25783">
      <w:pPr>
        <w:numPr>
          <w:ilvl w:val="0"/>
          <w:numId w:val="21"/>
        </w:numPr>
        <w:spacing w:after="5"/>
        <w:ind w:left="0" w:right="594" w:hanging="375"/>
        <w:rPr>
          <w:sz w:val="28"/>
          <w:szCs w:val="28"/>
        </w:rPr>
      </w:pPr>
      <w:r w:rsidRPr="003701A3">
        <w:rPr>
          <w:sz w:val="28"/>
          <w:szCs w:val="28"/>
        </w:rPr>
        <w:t xml:space="preserve">адрес электронной почты органа местного самоуправления: </w:t>
      </w:r>
      <w:r w:rsidRPr="00DE798D">
        <w:rPr>
          <w:sz w:val="28"/>
          <w:szCs w:val="28"/>
          <w:lang w:val="en-US"/>
        </w:rPr>
        <w:t>mss</w:t>
      </w:r>
      <w:r w:rsidRPr="00DE798D">
        <w:rPr>
          <w:sz w:val="28"/>
          <w:szCs w:val="28"/>
        </w:rPr>
        <w:t>_</w:t>
      </w:r>
      <w:r w:rsidRPr="00DE798D">
        <w:rPr>
          <w:sz w:val="28"/>
          <w:szCs w:val="28"/>
          <w:lang w:val="en-US"/>
        </w:rPr>
        <w:t>alorb</w:t>
      </w:r>
      <w:r w:rsidRPr="00DE798D">
        <w:rPr>
          <w:sz w:val="28"/>
          <w:szCs w:val="28"/>
        </w:rPr>
        <w:t>@</w:t>
      </w:r>
      <w:r w:rsidRPr="00DE798D">
        <w:rPr>
          <w:sz w:val="28"/>
          <w:szCs w:val="28"/>
          <w:lang w:val="en-US"/>
        </w:rPr>
        <w:t>mail</w:t>
      </w:r>
      <w:r w:rsidRPr="00DE798D">
        <w:rPr>
          <w:sz w:val="28"/>
          <w:szCs w:val="28"/>
        </w:rPr>
        <w:t>.</w:t>
      </w:r>
      <w:r w:rsidRPr="00DE798D">
        <w:rPr>
          <w:sz w:val="28"/>
          <w:szCs w:val="28"/>
          <w:lang w:val="en-US"/>
        </w:rPr>
        <w:t>ru</w:t>
      </w:r>
      <w:r w:rsidRPr="003701A3">
        <w:rPr>
          <w:sz w:val="28"/>
          <w:szCs w:val="28"/>
        </w:rPr>
        <w:t xml:space="preserve">; </w:t>
      </w:r>
    </w:p>
    <w:p w:rsidR="00414B71" w:rsidRPr="003701A3" w:rsidRDefault="00414B71" w:rsidP="00414B71">
      <w:pPr>
        <w:tabs>
          <w:tab w:val="left" w:pos="9688"/>
        </w:tabs>
        <w:ind w:left="567" w:right="148"/>
        <w:rPr>
          <w:sz w:val="28"/>
          <w:szCs w:val="28"/>
        </w:rPr>
      </w:pPr>
      <w:r w:rsidRPr="003701A3">
        <w:rPr>
          <w:sz w:val="28"/>
          <w:szCs w:val="28"/>
        </w:rPr>
        <w:t xml:space="preserve">3) официальный сайт органа местного самоуправления </w:t>
      </w:r>
      <w:hyperlink r:id="rId39" w:history="1">
        <w:r w:rsidRPr="000463E0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0463E0">
          <w:rPr>
            <w:rStyle w:val="a7"/>
            <w:color w:val="auto"/>
            <w:sz w:val="28"/>
            <w:szCs w:val="28"/>
            <w:u w:val="none"/>
          </w:rPr>
          <w:t>://</w:t>
        </w:r>
        <w:r w:rsidRPr="000463E0">
          <w:rPr>
            <w:rStyle w:val="a7"/>
            <w:color w:val="auto"/>
            <w:sz w:val="28"/>
            <w:szCs w:val="28"/>
            <w:u w:val="none"/>
            <w:lang w:val="en-US"/>
          </w:rPr>
          <w:t>marksovskiy</w:t>
        </w:r>
        <w:r w:rsidRPr="000463E0">
          <w:rPr>
            <w:rStyle w:val="a7"/>
            <w:color w:val="auto"/>
            <w:sz w:val="28"/>
            <w:szCs w:val="28"/>
            <w:u w:val="none"/>
          </w:rPr>
          <w:t>56.</w:t>
        </w:r>
        <w:r w:rsidRPr="000463E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3701A3">
        <w:rPr>
          <w:sz w:val="28"/>
          <w:szCs w:val="28"/>
        </w:rPr>
        <w:t xml:space="preserve">; </w:t>
      </w:r>
    </w:p>
    <w:p w:rsidR="00414B71" w:rsidRPr="003701A3" w:rsidRDefault="00414B71" w:rsidP="00414B71">
      <w:pPr>
        <w:ind w:left="567" w:right="594"/>
        <w:rPr>
          <w:sz w:val="28"/>
          <w:szCs w:val="28"/>
        </w:rPr>
      </w:pPr>
      <w:r w:rsidRPr="003701A3">
        <w:rPr>
          <w:sz w:val="28"/>
          <w:szCs w:val="28"/>
        </w:rPr>
        <w:t xml:space="preserve">4) Портал, электронный адрес: www.gosuslugi.ru.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88.</w:t>
      </w:r>
      <w:r w:rsidRPr="003701A3">
        <w:rPr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 w:rsidRPr="003701A3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414B71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414B71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89.</w:t>
      </w:r>
      <w:r w:rsidRPr="003701A3">
        <w:rPr>
          <w:sz w:val="28"/>
          <w:szCs w:val="28"/>
        </w:rP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90.</w:t>
      </w:r>
      <w:r w:rsidRPr="003701A3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91.</w:t>
      </w:r>
      <w:r w:rsidRPr="003701A3">
        <w:rPr>
          <w:sz w:val="28"/>
          <w:szCs w:val="28"/>
        </w:rP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92.</w:t>
      </w:r>
      <w:r w:rsidRPr="003701A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>
        <w:r w:rsidRPr="003701A3">
          <w:rPr>
            <w:sz w:val="28"/>
            <w:szCs w:val="28"/>
          </w:rPr>
          <w:t>статьей 5.63</w:t>
        </w:r>
      </w:hyperlink>
      <w:hyperlink r:id="rId41">
        <w:r w:rsidRPr="003701A3">
          <w:rPr>
            <w:sz w:val="28"/>
            <w:szCs w:val="28"/>
          </w:rPr>
          <w:t xml:space="preserve"> </w:t>
        </w:r>
      </w:hyperlink>
      <w:r w:rsidRPr="003701A3">
        <w:rPr>
          <w:sz w:val="28"/>
          <w:szCs w:val="28"/>
        </w:rP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14B71" w:rsidRPr="003701A3" w:rsidRDefault="00414B71" w:rsidP="00414B71">
      <w:pPr>
        <w:spacing w:after="26"/>
        <w:ind w:left="596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ind w:right="184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Сроки рассмотрения жалобы 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93.</w:t>
      </w:r>
      <w:r w:rsidRPr="003701A3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3701A3">
        <w:rPr>
          <w:sz w:val="28"/>
          <w:szCs w:val="28"/>
        </w:rPr>
        <w:lastRenderedPageBreak/>
        <w:t xml:space="preserve">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414B71" w:rsidRPr="003701A3" w:rsidRDefault="00414B71" w:rsidP="00414B71">
      <w:pPr>
        <w:spacing w:after="31"/>
        <w:ind w:left="567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ind w:right="186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Результат рассмотрения жалобы 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94.</w:t>
      </w:r>
      <w:r w:rsidRPr="003701A3">
        <w:rPr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414B71" w:rsidRPr="003701A3" w:rsidRDefault="00414B71" w:rsidP="00414B71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1A3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414B71" w:rsidRPr="003701A3" w:rsidRDefault="00414B71" w:rsidP="00414B71">
      <w:pPr>
        <w:rPr>
          <w:sz w:val="28"/>
          <w:szCs w:val="28"/>
        </w:rPr>
      </w:pPr>
      <w:r w:rsidRPr="003701A3">
        <w:rPr>
          <w:sz w:val="28"/>
          <w:szCs w:val="28"/>
        </w:rPr>
        <w:t xml:space="preserve">     2) отказывает в удовлетворении жалобы. </w:t>
      </w:r>
    </w:p>
    <w:p w:rsidR="00414B71" w:rsidRPr="003701A3" w:rsidRDefault="00414B71" w:rsidP="00414B71">
      <w:pPr>
        <w:spacing w:after="27"/>
        <w:ind w:left="540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ind w:right="185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Порядок информирования заявителя о результатах рассмотрения жалобы 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95.</w:t>
      </w:r>
      <w:r w:rsidRPr="003701A3">
        <w:rPr>
          <w:sz w:val="28"/>
          <w:szCs w:val="28"/>
        </w:rPr>
        <w:t>Не позднее дня, следующего за днём принятия решения, указанного в пункте 9</w:t>
      </w:r>
      <w:r>
        <w:rPr>
          <w:sz w:val="28"/>
          <w:szCs w:val="28"/>
        </w:rPr>
        <w:t>7</w:t>
      </w:r>
      <w:r w:rsidRPr="003701A3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96.</w:t>
      </w:r>
      <w:r w:rsidRPr="003701A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 w:rsidRPr="003701A3">
        <w:rPr>
          <w:sz w:val="28"/>
          <w:szCs w:val="28"/>
        </w:rPr>
        <w:tab/>
        <w:t xml:space="preserve">правонарушения </w:t>
      </w:r>
      <w:r w:rsidRPr="003701A3">
        <w:rPr>
          <w:sz w:val="28"/>
          <w:szCs w:val="28"/>
        </w:rPr>
        <w:tab/>
        <w:t xml:space="preserve">или </w:t>
      </w:r>
      <w:r w:rsidRPr="003701A3">
        <w:rPr>
          <w:sz w:val="28"/>
          <w:szCs w:val="28"/>
        </w:rPr>
        <w:tab/>
        <w:t xml:space="preserve">преступления должностное </w:t>
      </w:r>
      <w:r w:rsidRPr="003701A3">
        <w:rPr>
          <w:sz w:val="28"/>
          <w:szCs w:val="28"/>
        </w:rPr>
        <w:tab/>
        <w:t xml:space="preserve">лицо, </w:t>
      </w:r>
      <w:r w:rsidRPr="003701A3">
        <w:rPr>
          <w:sz w:val="28"/>
          <w:szCs w:val="28"/>
        </w:rPr>
        <w:tab/>
        <w:t>наделённое полномочиями по рассмотрению жалоб в соответствии с пунктом 8</w:t>
      </w:r>
      <w:r>
        <w:rPr>
          <w:sz w:val="28"/>
          <w:szCs w:val="28"/>
        </w:rPr>
        <w:t>6</w:t>
      </w:r>
      <w:r w:rsidRPr="003701A3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 </w:t>
      </w:r>
    </w:p>
    <w:p w:rsidR="00414B71" w:rsidRPr="003701A3" w:rsidRDefault="00414B71" w:rsidP="00414B71">
      <w:pPr>
        <w:spacing w:after="31"/>
        <w:ind w:left="540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Порядок обжалования решения по жалобе </w:t>
      </w: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97.</w:t>
      </w:r>
      <w:r w:rsidRPr="003701A3">
        <w:rPr>
          <w:sz w:val="28"/>
          <w:szCs w:val="28"/>
        </w:rPr>
        <w:t>Заявитель вправе обжаловать принятое по жалобе решение в порядке, установленном  пунктом 8</w:t>
      </w:r>
      <w:r>
        <w:rPr>
          <w:sz w:val="28"/>
          <w:szCs w:val="28"/>
        </w:rPr>
        <w:t>6</w:t>
      </w:r>
      <w:r w:rsidRPr="003701A3">
        <w:rPr>
          <w:sz w:val="28"/>
          <w:szCs w:val="28"/>
        </w:rPr>
        <w:t xml:space="preserve"> настоящего Административного регламента. </w:t>
      </w:r>
    </w:p>
    <w:p w:rsidR="00414B71" w:rsidRPr="003701A3" w:rsidRDefault="00414B71" w:rsidP="00414B71">
      <w:pPr>
        <w:spacing w:after="31"/>
        <w:rPr>
          <w:sz w:val="28"/>
          <w:szCs w:val="28"/>
        </w:rPr>
      </w:pPr>
      <w:r w:rsidRPr="003701A3">
        <w:rPr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3"/>
        <w:ind w:right="451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98.</w:t>
      </w:r>
      <w:r w:rsidRPr="003701A3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414B71" w:rsidRDefault="00414B71" w:rsidP="00414B71">
      <w:pPr>
        <w:spacing w:after="26"/>
        <w:rPr>
          <w:b/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</w:p>
    <w:p w:rsidR="00414B71" w:rsidRPr="003701A3" w:rsidRDefault="00414B71" w:rsidP="00414B71">
      <w:pPr>
        <w:spacing w:after="26"/>
        <w:rPr>
          <w:sz w:val="28"/>
          <w:szCs w:val="28"/>
        </w:rPr>
      </w:pPr>
    </w:p>
    <w:p w:rsidR="00414B71" w:rsidRPr="003701A3" w:rsidRDefault="00414B71" w:rsidP="00414B71">
      <w:pPr>
        <w:spacing w:after="3"/>
        <w:ind w:right="-32"/>
        <w:jc w:val="center"/>
        <w:rPr>
          <w:sz w:val="28"/>
          <w:szCs w:val="28"/>
        </w:rPr>
      </w:pPr>
      <w:r w:rsidRPr="003701A3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414B71" w:rsidRPr="003701A3" w:rsidRDefault="00414B71" w:rsidP="00414B71">
      <w:pPr>
        <w:spacing w:after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99.</w:t>
      </w:r>
      <w:r w:rsidRPr="003701A3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следующими способами: </w:t>
      </w:r>
    </w:p>
    <w:p w:rsidR="00414B71" w:rsidRPr="003701A3" w:rsidRDefault="00414B71" w:rsidP="00C25783">
      <w:pPr>
        <w:numPr>
          <w:ilvl w:val="0"/>
          <w:numId w:val="22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lastRenderedPageBreak/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414B71" w:rsidRPr="003701A3" w:rsidRDefault="00414B71" w:rsidP="00C25783">
      <w:pPr>
        <w:numPr>
          <w:ilvl w:val="0"/>
          <w:numId w:val="22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414B71" w:rsidRPr="003701A3" w:rsidRDefault="00414B71" w:rsidP="00C25783">
      <w:pPr>
        <w:numPr>
          <w:ilvl w:val="0"/>
          <w:numId w:val="22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посредством информационных материалов, которые размещаются на официальном сайте; </w:t>
      </w:r>
    </w:p>
    <w:p w:rsidR="00414B71" w:rsidRPr="003701A3" w:rsidRDefault="00414B71" w:rsidP="00C25783">
      <w:pPr>
        <w:numPr>
          <w:ilvl w:val="0"/>
          <w:numId w:val="22"/>
        </w:numPr>
        <w:spacing w:after="5"/>
        <w:ind w:hanging="375"/>
        <w:jc w:val="both"/>
        <w:rPr>
          <w:sz w:val="28"/>
          <w:szCs w:val="28"/>
        </w:rPr>
      </w:pPr>
      <w:r w:rsidRPr="003701A3">
        <w:rPr>
          <w:sz w:val="28"/>
          <w:szCs w:val="28"/>
        </w:rPr>
        <w:t xml:space="preserve">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414B71" w:rsidRPr="003701A3" w:rsidRDefault="00414B71" w:rsidP="00414B71">
      <w:pPr>
        <w:ind w:left="567"/>
        <w:rPr>
          <w:sz w:val="28"/>
          <w:szCs w:val="28"/>
        </w:rPr>
      </w:pPr>
      <w:r w:rsidRPr="003701A3">
        <w:rPr>
          <w:b/>
          <w:sz w:val="28"/>
          <w:szCs w:val="28"/>
        </w:rPr>
        <w:t xml:space="preserve"> </w:t>
      </w:r>
      <w:r w:rsidRPr="003701A3">
        <w:rPr>
          <w:sz w:val="28"/>
          <w:szCs w:val="28"/>
        </w:rPr>
        <w:t xml:space="preserve"> </w:t>
      </w: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right="211"/>
      </w:pPr>
    </w:p>
    <w:p w:rsidR="00414B71" w:rsidRDefault="00414B71" w:rsidP="00414B71">
      <w:pPr>
        <w:ind w:right="211"/>
      </w:pPr>
    </w:p>
    <w:p w:rsidR="00414B71" w:rsidRDefault="00414B71" w:rsidP="00414B71">
      <w:pPr>
        <w:ind w:right="211"/>
      </w:pPr>
    </w:p>
    <w:p w:rsidR="00414B71" w:rsidRDefault="00414B71" w:rsidP="00414B71">
      <w:pPr>
        <w:ind w:right="211"/>
      </w:pPr>
    </w:p>
    <w:p w:rsidR="001D383D" w:rsidRDefault="001D383D" w:rsidP="00414B71">
      <w:pPr>
        <w:ind w:right="211"/>
      </w:pPr>
    </w:p>
    <w:p w:rsidR="001D383D" w:rsidRDefault="001D383D" w:rsidP="00414B71">
      <w:pPr>
        <w:ind w:right="211"/>
      </w:pPr>
    </w:p>
    <w:p w:rsidR="001D383D" w:rsidRDefault="001D383D" w:rsidP="00414B71">
      <w:pPr>
        <w:ind w:right="211"/>
      </w:pPr>
    </w:p>
    <w:p w:rsidR="001D383D" w:rsidRDefault="001D383D" w:rsidP="00414B71">
      <w:pPr>
        <w:ind w:right="211"/>
      </w:pPr>
    </w:p>
    <w:p w:rsidR="00414B71" w:rsidRDefault="00414B71" w:rsidP="00414B71">
      <w:pPr>
        <w:ind w:right="211"/>
      </w:pPr>
    </w:p>
    <w:tbl>
      <w:tblPr>
        <w:tblW w:w="10456" w:type="dxa"/>
        <w:tblLook w:val="04A0"/>
      </w:tblPr>
      <w:tblGrid>
        <w:gridCol w:w="6487"/>
        <w:gridCol w:w="3969"/>
      </w:tblGrid>
      <w:tr w:rsidR="00414B71" w:rsidRPr="00803F31" w:rsidTr="00544ABD">
        <w:tc>
          <w:tcPr>
            <w:tcW w:w="6487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414B71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414B71" w:rsidRPr="00375DDE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ind w:left="938" w:right="211" w:hanging="10"/>
        <w:jc w:val="center"/>
      </w:pPr>
    </w:p>
    <w:p w:rsidR="00414B71" w:rsidRDefault="00414B71" w:rsidP="00414B71">
      <w:pPr>
        <w:tabs>
          <w:tab w:val="center" w:pos="5252"/>
          <w:tab w:val="center" w:pos="6613"/>
          <w:tab w:val="center" w:pos="7696"/>
          <w:tab w:val="right" w:pos="10353"/>
        </w:tabs>
      </w:pPr>
      <w:r>
        <w:t xml:space="preserve">                                                                          Наименование           </w:t>
      </w:r>
      <w:r>
        <w:tab/>
        <w:t xml:space="preserve">органа </w:t>
      </w:r>
      <w:r>
        <w:tab/>
        <w:t xml:space="preserve">    местного </w:t>
      </w:r>
      <w:r>
        <w:tab/>
        <w:t xml:space="preserve">самоуправления: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right="1286"/>
        <w:jc w:val="center"/>
      </w:pPr>
      <w:r>
        <w:t xml:space="preserve"> </w:t>
      </w:r>
    </w:p>
    <w:p w:rsidR="00414B71" w:rsidRDefault="00414B71" w:rsidP="00414B71">
      <w:pPr>
        <w:ind w:left="938"/>
        <w:jc w:val="center"/>
      </w:pPr>
      <w:r>
        <w:t xml:space="preserve">Сведения о заявителе: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left="4679" w:firstLine="413"/>
      </w:pPr>
      <w:r>
        <w:rPr>
          <w:sz w:val="1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414B71" w:rsidRDefault="00414B71" w:rsidP="00414B71">
      <w:pPr>
        <w:ind w:left="4054"/>
        <w:jc w:val="center"/>
      </w:pPr>
      <w:r>
        <w:rPr>
          <w:sz w:val="1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right="818"/>
        <w:jc w:val="right"/>
      </w:pPr>
      <w:r>
        <w:rPr>
          <w:sz w:val="20"/>
        </w:rPr>
        <w:t>(</w:t>
      </w:r>
      <w:r>
        <w:rPr>
          <w:sz w:val="18"/>
        </w:rPr>
        <w:t xml:space="preserve">Ф.И.О. руководителя или иного уполномоченного лица) </w:t>
      </w:r>
    </w:p>
    <w:p w:rsidR="00414B71" w:rsidRDefault="00414B71" w:rsidP="00414B71">
      <w:pPr>
        <w:ind w:left="4503"/>
      </w:pPr>
      <w:r>
        <w:rPr>
          <w:sz w:val="18"/>
        </w:rPr>
        <w:t xml:space="preserve"> </w:t>
      </w:r>
    </w:p>
    <w:p w:rsidR="00414B71" w:rsidRDefault="00414B71" w:rsidP="00414B71">
      <w:pPr>
        <w:ind w:left="4503"/>
      </w:pPr>
      <w:r>
        <w:t xml:space="preserve">Документ, удостоверяющий личность: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left="6184"/>
      </w:pPr>
      <w:r>
        <w:rPr>
          <w:sz w:val="18"/>
        </w:rPr>
        <w:t xml:space="preserve">(вид документа, серия, номер)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ind w:left="5786"/>
      </w:pPr>
      <w:r>
        <w:rPr>
          <w:sz w:val="18"/>
        </w:rPr>
        <w:t xml:space="preserve">(кем, когда выдан) - для физических лиц </w:t>
      </w:r>
    </w:p>
    <w:p w:rsidR="00414B71" w:rsidRDefault="00414B71" w:rsidP="00414B71">
      <w:pPr>
        <w:ind w:left="4503"/>
      </w:pPr>
      <w:r>
        <w:t xml:space="preserve">_____________________________________________ </w:t>
      </w:r>
    </w:p>
    <w:p w:rsidR="00414B71" w:rsidRDefault="00414B71" w:rsidP="00414B71">
      <w:pPr>
        <w:spacing w:line="259" w:lineRule="auto"/>
        <w:ind w:right="1286"/>
        <w:jc w:val="center"/>
      </w:pPr>
      <w:r>
        <w:t xml:space="preserve"> </w:t>
      </w:r>
    </w:p>
    <w:p w:rsidR="00414B71" w:rsidRDefault="00414B71" w:rsidP="00414B71">
      <w:pPr>
        <w:ind w:left="4503" w:right="183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414B71" w:rsidRDefault="00414B71" w:rsidP="00414B71">
      <w:pPr>
        <w:ind w:left="4503"/>
      </w:pPr>
      <w:r>
        <w:t xml:space="preserve">ОГРН (ОГРНИП) _____________________________ </w:t>
      </w:r>
    </w:p>
    <w:p w:rsidR="00414B71" w:rsidRDefault="00414B71" w:rsidP="00414B71">
      <w:pPr>
        <w:ind w:left="938" w:right="1756"/>
        <w:jc w:val="center"/>
      </w:pPr>
      <w:r>
        <w:t xml:space="preserve">ИНН </w:t>
      </w:r>
    </w:p>
    <w:p w:rsidR="00414B71" w:rsidRDefault="00414B71" w:rsidP="00414B71">
      <w:pPr>
        <w:ind w:left="4513" w:right="426"/>
      </w:pPr>
      <w:r>
        <w:t xml:space="preserve">___________________________________________Контактная информация: тел. _________________________________________              эл. почта _____________________________________                  адрес места нахождения (регистрации): </w:t>
      </w:r>
    </w:p>
    <w:p w:rsidR="00414B71" w:rsidRDefault="00414B71" w:rsidP="00414B71">
      <w:pPr>
        <w:ind w:left="4503"/>
      </w:pPr>
      <w:r>
        <w:t>_______________________________________________</w:t>
      </w:r>
    </w:p>
    <w:p w:rsidR="00414B71" w:rsidRDefault="00414B71" w:rsidP="00414B71">
      <w:pPr>
        <w:ind w:left="4503"/>
      </w:pPr>
      <w:r>
        <w:t xml:space="preserve">___________________________________________ </w:t>
      </w:r>
    </w:p>
    <w:p w:rsidR="00414B71" w:rsidRDefault="00414B71" w:rsidP="00414B71">
      <w:pPr>
        <w:spacing w:line="259" w:lineRule="auto"/>
        <w:ind w:right="1286"/>
        <w:jc w:val="center"/>
      </w:pPr>
      <w:r>
        <w:t xml:space="preserve">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414B71">
      <w:pPr>
        <w:ind w:left="938" w:right="222"/>
        <w:jc w:val="center"/>
      </w:pPr>
      <w:r>
        <w:t xml:space="preserve">Заявление </w:t>
      </w:r>
    </w:p>
    <w:p w:rsidR="00414B71" w:rsidRDefault="00414B71" w:rsidP="00414B71">
      <w:pPr>
        <w:ind w:left="2429" w:hanging="1694"/>
      </w:pPr>
      <w:r>
        <w:t xml:space="preserve">о 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414B71">
      <w:pPr>
        <w:ind w:left="-15" w:firstLine="708"/>
      </w:pPr>
      <w: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            в части: 1. Предельные (минимальные и (или)  максимальные) размеры земельных участков, в том числе их площадь - _____________________________________________________________________ _____________________________________________________________________________________</w:t>
      </w:r>
    </w:p>
    <w:p w:rsidR="00414B71" w:rsidRDefault="00414B71" w:rsidP="00414B71">
      <w:pPr>
        <w:ind w:right="9"/>
        <w:jc w:val="center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414B71" w:rsidRDefault="00414B71" w:rsidP="00414B71">
      <w:pPr>
        <w:ind w:left="-15"/>
      </w:pPr>
      <w:r>
        <w:t>_____________________________________________________________________________________</w:t>
      </w:r>
    </w:p>
    <w:p w:rsidR="00414B71" w:rsidRDefault="00414B71" w:rsidP="00414B71">
      <w:pPr>
        <w:ind w:left="708"/>
      </w:pPr>
      <w:r>
        <w:lastRenderedPageBreak/>
        <w:t xml:space="preserve"> </w:t>
      </w:r>
    </w:p>
    <w:p w:rsidR="00414B71" w:rsidRDefault="00414B71" w:rsidP="00C25783">
      <w:pPr>
        <w:numPr>
          <w:ilvl w:val="0"/>
          <w:numId w:val="23"/>
        </w:numPr>
        <w:ind w:hanging="375"/>
        <w:jc w:val="both"/>
      </w:pPr>
      <w:r>
        <w:t>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зданий  (или:  строений,  сооружений) -_________________________________</w:t>
      </w:r>
      <w:r w:rsidRPr="007F4490">
        <w:t>_________________________________________</w:t>
      </w:r>
      <w:r>
        <w:t>____________________________________________________________________________________</w:t>
      </w:r>
    </w:p>
    <w:p w:rsidR="00414B71" w:rsidRDefault="00414B71" w:rsidP="00414B71">
      <w:pPr>
        <w:ind w:left="2117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414B71" w:rsidRDefault="00414B71" w:rsidP="00414B71">
      <w:pPr>
        <w:ind w:left="-15"/>
      </w:pPr>
      <w:r>
        <w:t>__________________________________________________________________________________________________________________________________________________________________________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C25783">
      <w:pPr>
        <w:numPr>
          <w:ilvl w:val="0"/>
          <w:numId w:val="23"/>
        </w:numPr>
        <w:ind w:hanging="375"/>
        <w:jc w:val="both"/>
      </w:pPr>
      <w:r>
        <w:t xml:space="preserve">Предельное количество этажей (предельная высота) зданий (строений, сооружений) - </w:t>
      </w:r>
    </w:p>
    <w:p w:rsidR="00414B71" w:rsidRDefault="00414B71" w:rsidP="00414B71">
      <w:pPr>
        <w:ind w:left="-15"/>
      </w:pPr>
      <w:r>
        <w:t>__________________________________________________________________________________________________________________________________________________________________________</w:t>
      </w:r>
    </w:p>
    <w:p w:rsidR="00414B71" w:rsidRDefault="00414B71" w:rsidP="00414B71">
      <w:pPr>
        <w:ind w:left="2117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C25783">
      <w:pPr>
        <w:numPr>
          <w:ilvl w:val="0"/>
          <w:numId w:val="23"/>
        </w:numPr>
        <w:ind w:hanging="375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</w:t>
      </w:r>
      <w:r w:rsidRPr="007F4490">
        <w:t>_____________________</w:t>
      </w:r>
      <w:r>
        <w:t>______________</w:t>
      </w:r>
    </w:p>
    <w:p w:rsidR="00414B71" w:rsidRDefault="00414B71" w:rsidP="00414B71">
      <w:pPr>
        <w:ind w:left="-15"/>
      </w:pPr>
      <w:r>
        <w:t>__________________________________________________________________________________________________________________________________________________________________________</w:t>
      </w:r>
    </w:p>
    <w:p w:rsidR="00414B71" w:rsidRDefault="00414B71" w:rsidP="00414B71">
      <w:pPr>
        <w:ind w:left="2117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C25783">
      <w:pPr>
        <w:numPr>
          <w:ilvl w:val="0"/>
          <w:numId w:val="23"/>
        </w:numPr>
        <w:ind w:hanging="375"/>
      </w:pPr>
      <w:r>
        <w:t>Иные     показатели _________________________________________________</w:t>
      </w:r>
      <w:r>
        <w:rPr>
          <w:lang w:val="en-US"/>
        </w:rPr>
        <w:t>___________________</w:t>
      </w:r>
      <w:r>
        <w:t>___________</w:t>
      </w:r>
    </w:p>
    <w:p w:rsidR="00414B71" w:rsidRDefault="00414B71" w:rsidP="00414B71">
      <w:pPr>
        <w:ind w:left="-15"/>
      </w:pPr>
      <w:r>
        <w:t>__________________________________________________________________________________________________________________________________________________________________________</w:t>
      </w:r>
    </w:p>
    <w:p w:rsidR="00414B71" w:rsidRDefault="00414B71" w:rsidP="00414B71">
      <w:pPr>
        <w:ind w:left="708"/>
      </w:pPr>
      <w:r>
        <w:t xml:space="preserve">Приложение: 1.______________________________________ </w:t>
      </w:r>
    </w:p>
    <w:p w:rsidR="00414B71" w:rsidRDefault="00414B71" w:rsidP="00414B71">
      <w:pPr>
        <w:ind w:left="708"/>
      </w:pPr>
      <w:r>
        <w:t xml:space="preserve">                       2._______________________________________ </w:t>
      </w:r>
    </w:p>
    <w:p w:rsidR="00414B71" w:rsidRDefault="00414B71" w:rsidP="00414B71">
      <w:pPr>
        <w:ind w:left="708"/>
      </w:pPr>
      <w:r>
        <w:t xml:space="preserve">                       3._______________________________________ </w:t>
      </w:r>
    </w:p>
    <w:p w:rsidR="00414B71" w:rsidRDefault="00414B71" w:rsidP="00414B71">
      <w:pPr>
        <w:ind w:left="708"/>
      </w:pPr>
      <w:r>
        <w:t xml:space="preserve">                       4________________________________________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414B71">
      <w:pPr>
        <w:ind w:left="-15" w:firstLine="708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414B71" w:rsidRDefault="00414B71" w:rsidP="00414B71">
      <w:pPr>
        <w:ind w:left="708"/>
      </w:pPr>
      <w:r>
        <w:t xml:space="preserve"> </w:t>
      </w:r>
    </w:p>
    <w:p w:rsidR="00414B71" w:rsidRDefault="00414B71" w:rsidP="00414B71">
      <w:pPr>
        <w:ind w:left="708"/>
      </w:pPr>
      <w:r>
        <w:t xml:space="preserve">Застройщик: </w:t>
      </w:r>
    </w:p>
    <w:p w:rsidR="00414B71" w:rsidRDefault="00041778" w:rsidP="00414B71">
      <w:r>
        <w:pict>
          <v:group id="Group 21572" o:spid="_x0000_s1030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">
            <v:shape id="Shape 22347" o:spid="_x0000_s1031" style="position:absolute;width:2304923;height:9144;visibility:visible" coordsize="23049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fzskA&#10;AADeAAAADwAAAGRycy9kb3ducmV2LnhtbESPQWvCQBSE74L/YXmCF6kbo7YhuopIS3sQRCst3h7Z&#10;ZxLMvg3ZVZN/3y0Uehxm5htmuW5NJe7UuNKygsk4AkGcWV1yruD0+faUgHAeWWNlmRR05GC96veW&#10;mGr74APdjz4XAcIuRQWF93UqpcsKMujGtiYO3sU2Bn2QTS51g48AN5WMo+hZGiw5LBRY07ag7Hq8&#10;GQW70ebUvXb663bdJ/v57vw+SqbfSg0H7WYBwlPr/8N/7Q+tII6nsxf4vROu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cfzskAAADeAAAADwAAAAAAAAAAAAAAAACYAgAA&#10;ZHJzL2Rvd25yZXYueG1sUEsFBgAAAAAEAAQA9QAAAI4DAAAAAA==&#10;" adj="0,,0" path="m,l2304923,r,9144l,9144,,e" fillcolor="black" stroked="f" strokeweight="0">
              <v:stroke miterlimit="83231f" joinstyle="miter"/>
              <v:formulas/>
              <v:path arrowok="t" o:connecttype="segments" textboxrect="0,0,2304923,9144"/>
            </v:shape>
            <v:shape id="Shape 22348" o:spid="_x0000_s1032" style="position:absolute;left:2573147;width:1608074;height:9144;visibility:visible" coordsize="16080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0gMUA&#10;AADeAAAADwAAAGRycy9kb3ducmV2LnhtbERPu27CMBTdK/EP1kViqYpDgKpKYxCvIIYuTWnnm/g2&#10;iYivo9hA+vf1UKnj0Xmn68G04ka9aywrmE0jEMSl1Q1XCs4f2dMLCOeRNbaWScEPOVivRg8pJtre&#10;+Z1uua9ECGGXoILa+y6R0pU1GXRT2xEH7tv2Bn2AfSV1j/cQbloZR9GzNNhwaKixo11N5SW/GgVZ&#10;sT0fMv+G+deymC+H/ezxePpUajIeNq8gPA3+X/znPmkFcTxfhL3hTr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bSAxQAAAN4AAAAPAAAAAAAAAAAAAAAAAJgCAABkcnMv&#10;ZG93bnJldi54bWxQSwUGAAAAAAQABAD1AAAAigMAAAAA&#10;" adj="0,,0" path="m,l1608074,r,9144l,9144,,e" fillcolor="black" stroked="f" strokeweight="0">
              <v:stroke miterlimit="83231f" joinstyle="miter"/>
              <v:formulas/>
              <v:path arrowok="t" o:connecttype="segments" textboxrect="0,0,1608074,9144"/>
            </v:shape>
            <v:shape id="Shape 22349" o:spid="_x0000_s1033" style="position:absolute;left:4539361;width:2033270;height:9144;visibility:visible" coordsize="20332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Bx8cA&#10;AADeAAAADwAAAGRycy9kb3ducmV2LnhtbESP3WrCQBSE74W+w3IKvaubn6Jt6hqKoPRG0LQPcJo9&#10;5qfZszG71fj2rlDwcpiZb5hFPppOnGhwjWUF8TQCQVxa3XCl4Ptr/fwKwnlkjZ1lUnAhB/nyYbLA&#10;TNsz7+lU+EoECLsMFdTe95mUrqzJoJvanjh4BzsY9EEOldQDngPcdDKJopk02HBYqLGnVU3lb/Fn&#10;FGxGt03T2Py4eXvYYXpsi/WmVerpcfx4B+Fp9Pfwf/tTK0iS9OUNbnfC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QcfHAAAA3gAAAA8AAAAAAAAAAAAAAAAAmAIAAGRy&#10;cy9kb3ducmV2LnhtbFBLBQYAAAAABAAEAPUAAACMAwAAAAA=&#10;" adj="0,,0" path="m,l2033270,r,9144l,9144,,e" fillcolor="black" stroked="f" strokeweight="0">
              <v:stroke miterlimit="83231f" joinstyle="miter"/>
              <v:formulas/>
              <v:path arrowok="t" o:connecttype="segments" textboxrect="0,0,2033270,9144"/>
            </v:shape>
            <w10:wrap type="none"/>
            <w10:anchorlock/>
          </v:group>
        </w:pict>
      </w:r>
    </w:p>
    <w:p w:rsidR="00414B71" w:rsidRPr="001A7E0D" w:rsidRDefault="00414B71" w:rsidP="00414B71">
      <w:pPr>
        <w:ind w:left="144" w:right="435"/>
        <w:rPr>
          <w:sz w:val="20"/>
          <w:szCs w:val="20"/>
        </w:rPr>
      </w:pPr>
      <w:r w:rsidRPr="001A7E0D">
        <w:rPr>
          <w:sz w:val="20"/>
          <w:szCs w:val="20"/>
        </w:rPr>
        <w:t xml:space="preserve">(наименование должности </w:t>
      </w:r>
      <w:r w:rsidRPr="001A7E0D">
        <w:rPr>
          <w:sz w:val="20"/>
          <w:szCs w:val="20"/>
        </w:rPr>
        <w:tab/>
        <w:t xml:space="preserve"> </w:t>
      </w:r>
      <w:r w:rsidRPr="001A7E0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1A7E0D">
        <w:rPr>
          <w:sz w:val="20"/>
          <w:szCs w:val="20"/>
        </w:rPr>
        <w:t xml:space="preserve">(личная подпись) </w:t>
      </w:r>
      <w:r w:rsidRPr="001A7E0D">
        <w:rPr>
          <w:sz w:val="20"/>
          <w:szCs w:val="20"/>
        </w:rPr>
        <w:tab/>
        <w:t xml:space="preserve"> </w:t>
      </w:r>
      <w:r w:rsidRPr="001A7E0D">
        <w:rPr>
          <w:sz w:val="20"/>
          <w:szCs w:val="20"/>
        </w:rPr>
        <w:tab/>
        <w:t xml:space="preserve">(фамилия и инициалы) руководителя для юридического лица) </w:t>
      </w:r>
    </w:p>
    <w:p w:rsidR="00414B71" w:rsidRDefault="00414B71" w:rsidP="00414B71">
      <w:r>
        <w:t xml:space="preserve">  </w:t>
      </w:r>
    </w:p>
    <w:p w:rsidR="00414B71" w:rsidRDefault="00414B71" w:rsidP="00414B71">
      <w:pPr>
        <w:ind w:left="-15" w:right="722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414B71" w:rsidRDefault="00414B71" w:rsidP="00414B71">
      <w:r>
        <w:t xml:space="preserve"> </w:t>
      </w:r>
    </w:p>
    <w:p w:rsidR="00414B71" w:rsidRDefault="00414B71" w:rsidP="00414B71">
      <w:pPr>
        <w:ind w:left="-15"/>
      </w:pPr>
      <w:r>
        <w:t xml:space="preserve">Документы приняты «_____» ______________20___г.   под № ______  </w:t>
      </w:r>
    </w:p>
    <w:p w:rsidR="00414B71" w:rsidRDefault="00414B71" w:rsidP="00414B71">
      <w:r>
        <w:t xml:space="preserve"> </w:t>
      </w:r>
    </w:p>
    <w:p w:rsidR="00414B71" w:rsidRDefault="00414B71" w:rsidP="00414B71">
      <w:pPr>
        <w:ind w:left="-15"/>
      </w:pPr>
      <w:r>
        <w:t xml:space="preserve">Специалист органа местного самоуправления ________    ___________________ </w:t>
      </w:r>
    </w:p>
    <w:p w:rsidR="00414B71" w:rsidRPr="001A7E0D" w:rsidRDefault="00414B71" w:rsidP="00414B7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rPr>
          <w:sz w:val="20"/>
          <w:szCs w:val="20"/>
        </w:rPr>
      </w:pPr>
      <w:r>
        <w:rPr>
          <w:sz w:val="16"/>
        </w:rPr>
        <w:t xml:space="preserve">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Pr="001A7E0D">
        <w:rPr>
          <w:sz w:val="20"/>
          <w:szCs w:val="20"/>
        </w:rPr>
        <w:t xml:space="preserve">  (расшифровка фамилии)  </w:t>
      </w:r>
    </w:p>
    <w:p w:rsidR="00414B71" w:rsidRDefault="00414B71" w:rsidP="00414B71">
      <w:pPr>
        <w:ind w:left="38"/>
        <w:jc w:val="center"/>
      </w:pPr>
      <w:r>
        <w:rPr>
          <w:sz w:val="16"/>
        </w:rPr>
        <w:t xml:space="preserve"> </w:t>
      </w:r>
    </w:p>
    <w:p w:rsidR="00414B71" w:rsidRDefault="00414B71" w:rsidP="00414B71">
      <w:pPr>
        <w:ind w:left="38"/>
        <w:jc w:val="center"/>
      </w:pPr>
      <w:r>
        <w:rPr>
          <w:sz w:val="16"/>
        </w:rPr>
        <w:t xml:space="preserve"> </w:t>
      </w:r>
    </w:p>
    <w:p w:rsidR="00414B71" w:rsidRDefault="00414B71" w:rsidP="00414B71">
      <w:pPr>
        <w:ind w:left="38"/>
        <w:jc w:val="center"/>
      </w:pPr>
      <w:r>
        <w:rPr>
          <w:sz w:val="16"/>
        </w:rPr>
        <w:t xml:space="preserve"> </w:t>
      </w:r>
    </w:p>
    <w:p w:rsidR="00414B71" w:rsidRDefault="00414B71" w:rsidP="00414B71">
      <w:pPr>
        <w:ind w:left="-15"/>
      </w:pPr>
      <w:r>
        <w:lastRenderedPageBreak/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414B71" w:rsidRDefault="00414B71" w:rsidP="00414B71">
      <w:pPr>
        <w:ind w:left="-15"/>
      </w:pPr>
      <w:r>
        <w:t xml:space="preserve">        </w:t>
      </w:r>
      <w:r w:rsidR="00041778">
        <w:pict>
          <v:group id="Group 21335" o:spid="_x0000_s1028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ttAOi1kCAADJBQAADgAAAAAAAAAAAAAAAAAuAgAAZHJzL2Uyb0RvYy54bWxQSwECLQAU&#10;AAYACAAAACEAggO5gNgAAAADAQAADwAAAAAAAAAAAAAAAACzBAAAZHJzL2Rvd25yZXYueG1sUEsF&#10;BgAAAAAEAAQA8wAAALgFAAAAAA==&#10;">
            <v:shape id="Shape 2813" o:spid="_x0000_s1029" style="position:absolute;width:133350;height:133350;visibility:visible" coordsize="13335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45cQA&#10;AADdAAAADwAAAGRycy9kb3ducmV2LnhtbESPzYrCMBSF9wO+Q7iCuzG1gpRqFBUGuxMdwe2lubbV&#10;5qY2GW19ejMwMMvD+fk4i1VnavGg1lWWFUzGEQji3OqKCwWn76/PBITzyBpry6SgJwer5eBjgam2&#10;Tz7Q4+gLEUbYpaig9L5JpXR5SQbd2DbEwbvY1qAPsi2kbvEZxk0t4yiaSYMVB0KJDW1Lym/HHxO4&#10;u+Tev6487bNsH8/MefPqDhulRsNuPQfhqfP/4b92phXEyWQKv2/C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uOXEAAAA3QAAAA8AAAAAAAAAAAAAAAAAmAIAAGRycy9k&#10;b3ducmV2LnhtbFBLBQYAAAAABAAEAPUAAACJAwAAAAA=&#10;" adj="0,,0" path="m,133350r133350,l133350,,,,,133350xe" filled="f">
              <v:stroke miterlimit="83231f" joinstyle="miter"/>
              <v:formulas/>
              <v:path arrowok="t" o:connecttype="segments" textboxrect="0,0,133350,133350"/>
            </v:shape>
            <w10:wrap type="none"/>
            <w10:anchorlock/>
          </v:group>
        </w:pict>
      </w:r>
      <w:r>
        <w:t xml:space="preserve"> выдать лично; </w:t>
      </w:r>
    </w:p>
    <w:p w:rsidR="00414B71" w:rsidRDefault="00414B71" w:rsidP="00414B71">
      <w:pPr>
        <w:ind w:left="-15" w:right="3900"/>
      </w:pPr>
      <w:r>
        <w:t xml:space="preserve">     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 </w:t>
      </w:r>
    </w:p>
    <w:p w:rsidR="00414B71" w:rsidRDefault="00414B71" w:rsidP="00414B71">
      <w:pPr>
        <w:ind w:left="-15" w:right="2408"/>
      </w:pPr>
      <w:r>
        <w:t xml:space="preserve">        </w:t>
      </w:r>
      <w:r>
        <w:rPr>
          <w:bdr w:val="single" w:sz="12" w:space="0" w:color="000000"/>
        </w:rPr>
        <w:t>п</w:t>
      </w:r>
      <w:r>
        <w:t xml:space="preserve">  по электронной почте (указать адрес электронной почты);                                                </w:t>
      </w:r>
      <w:r>
        <w:rPr>
          <w:bdr w:val="single" w:sz="12" w:space="0" w:color="000000"/>
        </w:rPr>
        <w:t xml:space="preserve">   </w:t>
      </w:r>
    </w:p>
    <w:p w:rsidR="00414B71" w:rsidRDefault="00414B71" w:rsidP="00414B71">
      <w:r>
        <w:t xml:space="preserve"> </w:t>
      </w:r>
    </w:p>
    <w:p w:rsidR="00414B71" w:rsidRDefault="00414B71" w:rsidP="00414B71">
      <w:pPr>
        <w:ind w:left="-15"/>
      </w:pPr>
      <w:r>
        <w:t xml:space="preserve">        </w:t>
      </w:r>
      <w:r w:rsidR="00041778">
        <w:pict>
          <v:group id="Group 21336" o:spid="_x0000_s1026" style="width:10.5pt;height:9pt;mso-position-horizontal-relative:char;mso-position-vertical-relative:lin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">
            <v:shape id="Shape 2819" o:spid="_x0000_s1027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1asUA&#10;AADdAAAADwAAAGRycy9kb3ducmV2LnhtbESPQWvCQBSE7wX/w/IK3uomgq2mrkEKlXhsWsHjI/ua&#10;Tc2+Dburxn/vFgo9DjPzDbMuR9uLC/nQOVaQzzIQxI3THbcKvj7fn5YgQkTW2DsmBTcKUG4mD2ss&#10;tLvyB13q2IoE4VCgAhPjUEgZGkMWw8wNxMn7dt5iTNK3Unu8Jrjt5TzLnqXFjtOCwYHeDDWn+mwV&#10;+NOPfTmablUdmj0fjmGx2LlBqenjuH0FEWmM/+G/dqUVzJf5C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/VqxQAAAN0AAAAPAAAAAAAAAAAAAAAAAJgCAABkcnMv&#10;ZG93bnJldi54bWxQSwUGAAAAAAQABAD1AAAAigMAAAAA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w10:wrap type="none"/>
            <w10:anchorlock/>
          </v:group>
        </w:pict>
      </w:r>
      <w:r>
        <w:t xml:space="preserve">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14B71" w:rsidRDefault="00414B71" w:rsidP="00414B71">
      <w:r>
        <w:t xml:space="preserve"> </w:t>
      </w:r>
    </w:p>
    <w:p w:rsidR="00414B71" w:rsidRDefault="00041778" w:rsidP="00414B71">
      <w:pPr>
        <w:ind w:left="-15" w:right="-1"/>
      </w:pPr>
      <w:r>
        <w:rPr>
          <w:noProof/>
        </w:rPr>
        <w:pict>
          <v:group id="Group 21337" o:spid="_x0000_s1034" style="position:absolute;left:0;text-align:left;margin-left:7.8pt;margin-top:.95pt;width:10.5pt;height:36.9pt;z-index:251658240" coordsize="133350,46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">
            <v:shape id="Shape 2821" o:spid="_x0000_s1035" style="position:absolute;width:133350;height:114300;visibility:visible" coordsize="13335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z0cMA&#10;AADdAAAADwAAAGRycy9kb3ducmV2LnhtbESPQWsCMRSE74L/ITyhN826YGtXo0ihoke1gsfH5rlZ&#10;3bwsSdTtvzcFocdhZr5h5svONuJOPtSOFYxHGQji0umaKwU/h+/hFESIyBobx6TglwIsF/3eHAvt&#10;Hryj+z5WIkE4FKjAxNgWUobSkMUwci1x8s7OW4xJ+kpqj48Et43Ms+xdWqw5LRhs6ctQed3frAJ/&#10;vdiPk6k/N8dyy8dTmEzWrlXqbdCtZiAidfE//GpvtIJ8mo/h7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z0cMAAADdAAAADwAAAAAAAAAAAAAAAACYAgAAZHJzL2Rv&#10;d25yZXYueG1sUEsFBgAAAAAEAAQA9QAAAIgDAAAAAA==&#10;" adj="0,,0" path="m,114300r133350,l133350,,,,,114300xe" filled="f">
              <v:stroke miterlimit="83231f" joinstyle="miter"/>
              <v:formulas/>
              <v:path arrowok="t" o:connecttype="segments" textboxrect="0,0,133350,114300"/>
            </v:shape>
            <v:shape id="Shape 2823" o:spid="_x0000_s1036" style="position:absolute;top:161925;width:133350;height:104775;visibility:visible" coordsize="133350,1047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sYscA&#10;AADdAAAADwAAAGRycy9kb3ducmV2LnhtbESPUUvDMBSF34X9h3AHvhSX2oKUbtmQMdE9iHP6A+6a&#10;u7TY3NQk2+q/N4Kwx8M55zucxWq0vTiTD51jBfezHARx43THRsHnx9NdBSJEZI29Y1LwQwFWy8nN&#10;AmvtLvxO5300IkE41KigjXGopQxNSxbDzA3EyTs6bzEm6Y3UHi8JbntZ5PmDtNhxWmhxoHVLzdf+&#10;ZBWUu8327WBO2c5/m+wQt8+vVVYqdTsdH+cgIo3xGv5vv2gFRVWU8PcmP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TLGLHAAAA3QAAAA8AAAAAAAAAAAAAAAAAmAIAAGRy&#10;cy9kb3ducmV2LnhtbFBLBQYAAAAABAAEAPUAAACMAwAAAAA=&#10;" adj="0,,0" path="m,104775r133350,l133350,,,,,104775xe" filled="f">
              <v:stroke miterlimit="83231f" joinstyle="miter"/>
              <v:formulas/>
              <v:path arrowok="t" o:connecttype="segments" textboxrect="0,0,133350,104775"/>
            </v:shape>
            <v:shape id="Shape 2825" o:spid="_x0000_s1037" style="position:absolute;top:356108;width:133350;height:112395;visibility:visible" coordsize="133350,112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jiMQA&#10;AADdAAAADwAAAGRycy9kb3ducmV2LnhtbESP0YrCMBRE3wX/IdwFX0RTAyvSNcqyUFh0X6x+wKW5&#10;pmWbm9pE7f79RhB8HGbmDLPeDq4VN+pD41nDYp6BIK68adhqOB2L2QpEiMgGW8+k4Y8CbDfj0Rpz&#10;4+98oFsZrUgQDjlqqGPscilDVZPDMPcdcfLOvncYk+ytND3eE9y1UmXZUjpsOC3U2NFXTdVveXUa&#10;7M+0vF6aXVhOuVJ2r4qzXxRaT96Gzw8QkYb4Cj/b30aDWql3eLx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Y4jEAAAA3QAAAA8AAAAAAAAAAAAAAAAAmAIAAGRycy9k&#10;b3ducmV2LnhtbFBLBQYAAAAABAAEAPUAAACJAwAAAAA=&#10;" adj="0,,0" path="m,112395r133350,l133350,,,,,112395xe" filled="f">
              <v:stroke miterlimit="83231f" joinstyle="miter"/>
              <v:formulas/>
              <v:path arrowok="t" o:connecttype="segments" textboxrect="0,0,133350,112395"/>
            </v:shape>
            <w10:wrap type="square"/>
          </v:group>
        </w:pict>
      </w:r>
      <w:r w:rsidR="00414B71">
        <w:t xml:space="preserve">прошу подтвердить регистрацию учетной записи в ЕСИА.                                                           прошу восстановить доступ в ЕСИА (для заявителей, ранее зарегистрированных в ЕСИА). </w:t>
      </w:r>
    </w:p>
    <w:p w:rsidR="00414B71" w:rsidRDefault="00414B71" w:rsidP="00414B71">
      <w:pPr>
        <w:ind w:left="-15"/>
      </w:pPr>
      <w:r>
        <w:t xml:space="preserve">прошу произвести регистрацию в ЕСИА на интернет-портале </w:t>
      </w:r>
      <w:hyperlink r:id="rId42">
        <w:r>
          <w:rPr>
            <w:u w:val="single" w:color="000000"/>
          </w:rPr>
          <w:t>www.gosuslugi.ru</w:t>
        </w:r>
      </w:hyperlink>
      <w:hyperlink r:id="rId43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414B71" w:rsidRDefault="00414B71" w:rsidP="00414B71">
      <w:pPr>
        <w:ind w:left="-15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14B71" w:rsidRDefault="00414B71" w:rsidP="00414B71">
      <w:pPr>
        <w:tabs>
          <w:tab w:val="left" w:pos="10205"/>
        </w:tabs>
        <w:ind w:left="-15" w:right="-1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e-mail _________________________ (если имеется) </w:t>
      </w:r>
    </w:p>
    <w:p w:rsidR="00414B71" w:rsidRDefault="00414B71" w:rsidP="00414B71">
      <w:pPr>
        <w:ind w:right="-1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414B71" w:rsidRDefault="00414B71" w:rsidP="00414B71">
      <w:pPr>
        <w:ind w:left="-15" w:right="1469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14B71" w:rsidRDefault="00414B71" w:rsidP="00414B71">
      <w:pPr>
        <w:ind w:left="-5" w:right="1198"/>
      </w:pPr>
      <w:r>
        <w:t xml:space="preserve">кем выдан - _________________________________________________________                      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                                                    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                                                      В случае, если документ, удостоверяющий личность - паспорт гражданина иностранного государства: </w:t>
      </w:r>
    </w:p>
    <w:p w:rsidR="00414B71" w:rsidRDefault="00414B71" w:rsidP="00414B71">
      <w:pPr>
        <w:ind w:left="-15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14B71" w:rsidRDefault="00414B71" w:rsidP="00414B71">
      <w:pPr>
        <w:ind w:left="-15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414B71" w:rsidRDefault="00414B71" w:rsidP="00414B71">
      <w:pPr>
        <w:spacing w:line="259" w:lineRule="auto"/>
        <w:ind w:left="708"/>
      </w:pPr>
      <w:r>
        <w:t xml:space="preserve"> </w:t>
      </w:r>
    </w:p>
    <w:p w:rsidR="00414B71" w:rsidRDefault="00414B71" w:rsidP="00414B71">
      <w:pPr>
        <w:spacing w:line="259" w:lineRule="auto"/>
      </w:pPr>
      <w:r>
        <w:t xml:space="preserve"> </w:t>
      </w:r>
      <w:r>
        <w:tab/>
        <w:t xml:space="preserve"> </w:t>
      </w:r>
    </w:p>
    <w:p w:rsidR="00414B71" w:rsidRDefault="00414B71" w:rsidP="00414B71">
      <w:pPr>
        <w:ind w:left="6532" w:right="1514"/>
      </w:pPr>
    </w:p>
    <w:p w:rsidR="00414B71" w:rsidRDefault="00414B71" w:rsidP="00414B71">
      <w:pPr>
        <w:ind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p w:rsidR="00414B71" w:rsidRDefault="00414B71" w:rsidP="00414B71">
      <w:pPr>
        <w:ind w:left="6532" w:right="1514"/>
      </w:pPr>
    </w:p>
    <w:tbl>
      <w:tblPr>
        <w:tblW w:w="10456" w:type="dxa"/>
        <w:tblLook w:val="04A0"/>
      </w:tblPr>
      <w:tblGrid>
        <w:gridCol w:w="6487"/>
        <w:gridCol w:w="3969"/>
      </w:tblGrid>
      <w:tr w:rsidR="00414B71" w:rsidRPr="00803F31" w:rsidTr="00544ABD">
        <w:tc>
          <w:tcPr>
            <w:tcW w:w="6487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4B71" w:rsidRPr="00AE232C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414B71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Административному </w:t>
            </w:r>
          </w:p>
          <w:p w:rsidR="00414B71" w:rsidRPr="00375DDE" w:rsidRDefault="00414B71" w:rsidP="00544A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DDE">
              <w:rPr>
                <w:sz w:val="28"/>
                <w:szCs w:val="28"/>
              </w:rPr>
              <w:t>регламенту</w:t>
            </w:r>
          </w:p>
        </w:tc>
      </w:tr>
    </w:tbl>
    <w:p w:rsidR="00414B71" w:rsidRDefault="00414B71" w:rsidP="00414B71">
      <w:pPr>
        <w:ind w:left="6532" w:right="1514"/>
      </w:pPr>
      <w:r>
        <w:t xml:space="preserve"> </w:t>
      </w:r>
    </w:p>
    <w:p w:rsidR="00414B71" w:rsidRDefault="00414B71" w:rsidP="00414B71">
      <w:pPr>
        <w:ind w:left="938" w:right="932"/>
        <w:jc w:val="center"/>
      </w:pPr>
      <w:r>
        <w:t xml:space="preserve">Блок-схема </w:t>
      </w:r>
    </w:p>
    <w:p w:rsidR="00414B71" w:rsidRDefault="00414B71" w:rsidP="00414B71">
      <w:pPr>
        <w:ind w:left="938" w:right="938"/>
        <w:jc w:val="center"/>
      </w:pPr>
      <w:r>
        <w:t xml:space="preserve">исполнения предоставления муниципальной услуги  </w:t>
      </w:r>
    </w:p>
    <w:p w:rsidR="00414B71" w:rsidRDefault="00414B71" w:rsidP="00414B71">
      <w:pPr>
        <w:jc w:val="center"/>
      </w:pPr>
      <w:r>
        <w:t xml:space="preserve">«Выдача разрешения на отклонение от предельных размеров разрешенного строительства, реконструкции объектов капитального строительства» </w:t>
      </w:r>
      <w:r>
        <w:rPr>
          <w:sz w:val="20"/>
        </w:rPr>
        <w:t xml:space="preserve"> </w:t>
      </w:r>
    </w:p>
    <w:p w:rsidR="00414B71" w:rsidRDefault="00414B71" w:rsidP="00414B71">
      <w:pPr>
        <w:spacing w:line="259" w:lineRule="auto"/>
        <w:ind w:left="708"/>
      </w:pPr>
      <w:r>
        <w:rPr>
          <w:sz w:val="20"/>
        </w:rPr>
        <w:t xml:space="preserve"> </w:t>
      </w:r>
    </w:p>
    <w:p w:rsidR="00414B71" w:rsidRDefault="00414B71" w:rsidP="00414B71">
      <w:pPr>
        <w:spacing w:after="3" w:line="259" w:lineRule="auto"/>
        <w:ind w:left="242"/>
      </w:pPr>
      <w:r>
        <w:rPr>
          <w:noProof/>
        </w:rPr>
        <w:drawing>
          <wp:inline distT="0" distB="0" distL="0" distR="0">
            <wp:extent cx="6419850" cy="6581775"/>
            <wp:effectExtent l="19050" t="0" r="0" b="0"/>
            <wp:docPr id="1" name="Picture 2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71" w:rsidRDefault="00414B71" w:rsidP="00414B71">
      <w:pPr>
        <w:spacing w:line="259" w:lineRule="auto"/>
      </w:pPr>
    </w:p>
    <w:p w:rsidR="00414B71" w:rsidRDefault="00414B71" w:rsidP="00414B71">
      <w:pPr>
        <w:spacing w:line="259" w:lineRule="auto"/>
        <w:ind w:left="720"/>
      </w:pPr>
      <w:r>
        <w:t xml:space="preserve"> </w:t>
      </w:r>
    </w:p>
    <w:p w:rsidR="00276A82" w:rsidRDefault="00276A82" w:rsidP="00414B71"/>
    <w:sectPr w:rsidR="00276A82" w:rsidSect="00C17D68">
      <w:footerReference w:type="default" r:id="rId45"/>
      <w:footerReference w:type="first" r:id="rId46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22" w:rsidRDefault="00B95222" w:rsidP="007342A4">
      <w:r>
        <w:separator/>
      </w:r>
    </w:p>
  </w:endnote>
  <w:endnote w:type="continuationSeparator" w:id="1">
    <w:p w:rsidR="00B95222" w:rsidRDefault="00B95222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22" w:rsidRDefault="00B95222" w:rsidP="007342A4">
      <w:r>
        <w:separator/>
      </w:r>
    </w:p>
  </w:footnote>
  <w:footnote w:type="continuationSeparator" w:id="1">
    <w:p w:rsidR="00B95222" w:rsidRDefault="00B95222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39B72E5"/>
    <w:multiLevelType w:val="hybridMultilevel"/>
    <w:tmpl w:val="8D989F22"/>
    <w:lvl w:ilvl="0" w:tplc="433E1DCA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EA21E05"/>
    <w:multiLevelType w:val="hybridMultilevel"/>
    <w:tmpl w:val="7F8A755C"/>
    <w:lvl w:ilvl="0" w:tplc="1B9EDA0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0E67E91"/>
    <w:multiLevelType w:val="hybridMultilevel"/>
    <w:tmpl w:val="1BF2859E"/>
    <w:lvl w:ilvl="0" w:tplc="910E47C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7C6992"/>
    <w:multiLevelType w:val="hybridMultilevel"/>
    <w:tmpl w:val="B5A61F42"/>
    <w:lvl w:ilvl="0" w:tplc="6900B0B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E33E62"/>
    <w:multiLevelType w:val="hybridMultilevel"/>
    <w:tmpl w:val="951A9F0E"/>
    <w:lvl w:ilvl="0" w:tplc="5D0C2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E22DDE"/>
    <w:multiLevelType w:val="hybridMultilevel"/>
    <w:tmpl w:val="72164E66"/>
    <w:lvl w:ilvl="0" w:tplc="1234A14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421CB"/>
    <w:multiLevelType w:val="hybridMultilevel"/>
    <w:tmpl w:val="EA5C92BC"/>
    <w:lvl w:ilvl="0" w:tplc="AACCE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E21E8"/>
    <w:multiLevelType w:val="hybridMultilevel"/>
    <w:tmpl w:val="BC0E00CE"/>
    <w:lvl w:ilvl="0" w:tplc="3CE20BC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0B1FED"/>
    <w:multiLevelType w:val="hybridMultilevel"/>
    <w:tmpl w:val="663C9092"/>
    <w:lvl w:ilvl="0" w:tplc="859C4A8C">
      <w:start w:val="8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DB1CF7"/>
    <w:multiLevelType w:val="hybridMultilevel"/>
    <w:tmpl w:val="6646E8B4"/>
    <w:lvl w:ilvl="0" w:tplc="C0EEF2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B440A9"/>
    <w:multiLevelType w:val="hybridMultilevel"/>
    <w:tmpl w:val="F2F2E834"/>
    <w:lvl w:ilvl="0" w:tplc="D18A2D5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E435B0"/>
    <w:multiLevelType w:val="hybridMultilevel"/>
    <w:tmpl w:val="95520DBA"/>
    <w:lvl w:ilvl="0" w:tplc="204C5A0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2756A"/>
    <w:multiLevelType w:val="hybridMultilevel"/>
    <w:tmpl w:val="AB3E128E"/>
    <w:lvl w:ilvl="0" w:tplc="669248B4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E7172"/>
    <w:multiLevelType w:val="hybridMultilevel"/>
    <w:tmpl w:val="F0A0B762"/>
    <w:lvl w:ilvl="0" w:tplc="CC603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253E2B"/>
    <w:multiLevelType w:val="hybridMultilevel"/>
    <w:tmpl w:val="31A02642"/>
    <w:lvl w:ilvl="0" w:tplc="7FE050A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8153F2"/>
    <w:multiLevelType w:val="hybridMultilevel"/>
    <w:tmpl w:val="7CF2C980"/>
    <w:lvl w:ilvl="0" w:tplc="0CF445D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71115"/>
    <w:multiLevelType w:val="hybridMultilevel"/>
    <w:tmpl w:val="14F66636"/>
    <w:lvl w:ilvl="0" w:tplc="A7CA82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341064"/>
    <w:multiLevelType w:val="hybridMultilevel"/>
    <w:tmpl w:val="644635A0"/>
    <w:lvl w:ilvl="0" w:tplc="C2CC87A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A0A5335"/>
    <w:multiLevelType w:val="hybridMultilevel"/>
    <w:tmpl w:val="68947B4E"/>
    <w:lvl w:ilvl="0" w:tplc="F84AD5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23794F"/>
    <w:multiLevelType w:val="hybridMultilevel"/>
    <w:tmpl w:val="214A84FA"/>
    <w:lvl w:ilvl="0" w:tplc="0E46D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D84D73"/>
    <w:multiLevelType w:val="hybridMultilevel"/>
    <w:tmpl w:val="4FC6BE32"/>
    <w:lvl w:ilvl="0" w:tplc="F656E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3E5604"/>
    <w:multiLevelType w:val="hybridMultilevel"/>
    <w:tmpl w:val="AB3E1EEE"/>
    <w:lvl w:ilvl="0" w:tplc="A76EC93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F1FBA"/>
    <w:multiLevelType w:val="hybridMultilevel"/>
    <w:tmpl w:val="E44CFC32"/>
    <w:lvl w:ilvl="0" w:tplc="C54EC77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135193"/>
    <w:multiLevelType w:val="hybridMultilevel"/>
    <w:tmpl w:val="99AE3D12"/>
    <w:lvl w:ilvl="0" w:tplc="3B50FE7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E974F2"/>
    <w:multiLevelType w:val="hybridMultilevel"/>
    <w:tmpl w:val="C97E5A86"/>
    <w:lvl w:ilvl="0" w:tplc="39B65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30"/>
  </w:num>
  <w:num w:numId="6">
    <w:abstractNumId w:val="10"/>
  </w:num>
  <w:num w:numId="7">
    <w:abstractNumId w:val="23"/>
  </w:num>
  <w:num w:numId="8">
    <w:abstractNumId w:val="19"/>
  </w:num>
  <w:num w:numId="9">
    <w:abstractNumId w:val="38"/>
  </w:num>
  <w:num w:numId="10">
    <w:abstractNumId w:val="39"/>
  </w:num>
  <w:num w:numId="11">
    <w:abstractNumId w:val="9"/>
  </w:num>
  <w:num w:numId="12">
    <w:abstractNumId w:val="15"/>
  </w:num>
  <w:num w:numId="13">
    <w:abstractNumId w:val="12"/>
  </w:num>
  <w:num w:numId="14">
    <w:abstractNumId w:val="26"/>
  </w:num>
  <w:num w:numId="15">
    <w:abstractNumId w:val="22"/>
  </w:num>
  <w:num w:numId="16">
    <w:abstractNumId w:val="14"/>
  </w:num>
  <w:num w:numId="17">
    <w:abstractNumId w:val="37"/>
  </w:num>
  <w:num w:numId="18">
    <w:abstractNumId w:val="17"/>
  </w:num>
  <w:num w:numId="19">
    <w:abstractNumId w:val="34"/>
  </w:num>
  <w:num w:numId="20">
    <w:abstractNumId w:val="33"/>
  </w:num>
  <w:num w:numId="21">
    <w:abstractNumId w:val="31"/>
  </w:num>
  <w:num w:numId="22">
    <w:abstractNumId w:val="35"/>
  </w:num>
  <w:num w:numId="23">
    <w:abstractNumId w:val="21"/>
  </w:num>
  <w:num w:numId="24">
    <w:abstractNumId w:val="24"/>
  </w:num>
  <w:num w:numId="25">
    <w:abstractNumId w:val="36"/>
  </w:num>
  <w:num w:numId="26">
    <w:abstractNumId w:val="29"/>
  </w:num>
  <w:num w:numId="27">
    <w:abstractNumId w:val="25"/>
  </w:num>
  <w:num w:numId="28">
    <w:abstractNumId w:val="11"/>
  </w:num>
  <w:num w:numId="29">
    <w:abstractNumId w:val="27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035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778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383D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4B71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60FF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22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3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414B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77B92D7EB644C0EF50069E9C003D09319B8B3CDF3188B82B698606B546p16BE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adm-aksako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EBE9DC809E806B967617B571FA1833CE335099EEFD14C1B7EEC590A1314F2946F7AA57CBAD20AE4E9232D6J5R6E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-aksakovo.ru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consultantplus://offline/ref=EBE9DC809E806B967617B571FA1833CE335099EEFD14C1B7EEC590A1314F2946F7AA57CBAD20AE4E9232D6J5R6E" TargetMode="External"/><Relationship Id="rId38" Type="http://schemas.openxmlformats.org/officeDocument/2006/relationships/hyperlink" Target="consultantplus://offline/ref=4FFAA783A29AD254E9238F58DCA78A0D2B112C661943525F4DB814B32597AACCBA536FB841B59BB5S1CBG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BA3A833767AD1434F0C52DE2ABEB80F568C5722D49381984B705921U2AF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51FFC7BCF659B3634B2370AB3CD4FA85142E09AE6B5CDA928650F49C18780706BBD9F63D0F9092E3a0vAG" TargetMode="External"/><Relationship Id="rId41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aksakovo.ru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consultantplus://offline/ref=EBE9DC809E806B967617B571FA1833CE335099EEFD14C1B7EEC590A1314F2946F7AA57CBAD20AE4E9232D6J5R6E" TargetMode="External"/><Relationship Id="rId37" Type="http://schemas.openxmlformats.org/officeDocument/2006/relationships/hyperlink" Target="consultantplus://offline/ref=4FFAA783A29AD254E9238F58DCA78A0D2B112C661943525F4DB814B32597AACCBA536FB841B59BB5S1CBG" TargetMode="External"/><Relationship Id="rId40" Type="http://schemas.openxmlformats.org/officeDocument/2006/relationships/hyperlink" Target="consultantplus://offline/ref=A6E536BE3EC625B27793B34BFC6BAC813C152DE6299322C1B78EEB17A48CCF8480BE035FB5FBT0b7K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BA3A833767AD1434F0C52DE2ABEB80F568C5722D49381984B705921U2AFF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8043C5515ACD714A09100ADF3F930682B96D2B4A7A9FF42C18C9665B7697A72B7B154D96FF04FA00DDAAH" TargetMode="External"/><Relationship Id="rId36" Type="http://schemas.openxmlformats.org/officeDocument/2006/relationships/hyperlink" Target="consultantplus://offline/ref=F11CA0BEDC9F8681F975D643EF54E79A8AFE031A971C62AC654EFA13827D15FBB66816CF58F2F451C5CA2Bs2j7E" TargetMode="External"/><Relationship Id="rId10" Type="http://schemas.openxmlformats.org/officeDocument/2006/relationships/hyperlink" Target="consultantplus://offline/ref=F3D9A7275AA31F1C5A2BAD7E418FC718E73F4685A03D69F42FD99C0469DD5EAC036CC4E0C0C3967B58A30EMCaEF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EBE9DC809E806B967617B571FA1833CE335099EEFD14C1B7EEC590A1314F2946F7AA57CBAD20AE4E9232D6J5R6E" TargetMode="External"/><Relationship Id="rId44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77B92D7EB644C0EF50069E9C003D09319B8B3CDF3188B82B698606B546p16BE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8043C5515ACD714A09100ADF3F930682B96D2B4A7A9FF42C18C9665B7697A72B7B154D96FF04FA00DDAAH" TargetMode="External"/><Relationship Id="rId30" Type="http://schemas.openxmlformats.org/officeDocument/2006/relationships/hyperlink" Target="consultantplus://offline/ref=51FFC7BCF659B3634B2370AB3CD4FA85142E09AE6B5CDA928650F49C18780706BBD9F63D0F9092E3a0vAG" TargetMode="External"/><Relationship Id="rId35" Type="http://schemas.openxmlformats.org/officeDocument/2006/relationships/hyperlink" Target="consultantplus://offline/ref=F11CA0BEDC9F8681F975D643EF54E79A8AFE031A971C62AC654EFA13827D15FBB66816CF58F2F451C5CA2Bs2j7E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27</Pages>
  <Words>10064</Words>
  <Characters>57370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67300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309</cp:revision>
  <cp:lastPrinted>2018-01-22T10:10:00Z</cp:lastPrinted>
  <dcterms:created xsi:type="dcterms:W3CDTF">2015-01-27T12:14:00Z</dcterms:created>
  <dcterms:modified xsi:type="dcterms:W3CDTF">2018-03-21T11:08:00Z</dcterms:modified>
</cp:coreProperties>
</file>