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96" w:rsidRDefault="00F41D96" w:rsidP="00F41D9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 ФЕДЕРАЦИЯ</w:t>
      </w:r>
    </w:p>
    <w:p w:rsidR="00F41D96" w:rsidRDefault="00F41D96" w:rsidP="00F41D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 Д М И Н И С Т Р А Ц И Я</w:t>
      </w:r>
    </w:p>
    <w:p w:rsidR="00F41D96" w:rsidRDefault="00F41D96" w:rsidP="00F41D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 СЕЛЬСОВЕТА</w:t>
      </w:r>
    </w:p>
    <w:p w:rsidR="00F41D96" w:rsidRDefault="00F41D96" w:rsidP="00F41D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 РАЙОНА</w:t>
      </w:r>
    </w:p>
    <w:p w:rsidR="00F41D96" w:rsidRDefault="00F41D96" w:rsidP="00F41D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 ОБЛАСТИ</w:t>
      </w:r>
    </w:p>
    <w:p w:rsidR="00F41D96" w:rsidRDefault="00F41D96" w:rsidP="00F41D96">
      <w:pPr>
        <w:rPr>
          <w:b/>
          <w:sz w:val="28"/>
          <w:szCs w:val="28"/>
        </w:rPr>
      </w:pPr>
    </w:p>
    <w:p w:rsidR="00F41D96" w:rsidRDefault="00F41D96" w:rsidP="00F41D9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ПОСТАНОВЛЕНИЕ</w:t>
      </w:r>
    </w:p>
    <w:p w:rsidR="00F41D96" w:rsidRDefault="00F41D96" w:rsidP="00F41D96">
      <w:pPr>
        <w:rPr>
          <w:sz w:val="28"/>
          <w:szCs w:val="28"/>
        </w:rPr>
      </w:pPr>
    </w:p>
    <w:p w:rsidR="00F41D96" w:rsidRDefault="00F41D96" w:rsidP="00F41D9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от </w:t>
      </w:r>
      <w:r>
        <w:rPr>
          <w:sz w:val="28"/>
          <w:szCs w:val="28"/>
          <w:u w:val="single"/>
        </w:rPr>
        <w:t xml:space="preserve"> 08.02. 2018 г.</w:t>
      </w:r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  <w:u w:val="single"/>
        </w:rPr>
        <w:t xml:space="preserve"> 13 –п</w:t>
      </w:r>
    </w:p>
    <w:p w:rsidR="00F41D96" w:rsidRDefault="00F41D96" w:rsidP="00F41D96">
      <w:pPr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4643"/>
      </w:tblGrid>
      <w:tr w:rsidR="00F41D96" w:rsidRPr="00D85AE1" w:rsidTr="0022273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F41D96" w:rsidRDefault="00F41D96" w:rsidP="00222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создании официального сайта  </w:t>
            </w:r>
          </w:p>
          <w:p w:rsidR="00F41D96" w:rsidRPr="00E470F4" w:rsidRDefault="00F41D96" w:rsidP="00222732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41D96" w:rsidRPr="00D85AE1" w:rsidRDefault="00F41D96" w:rsidP="00222732">
            <w:pPr>
              <w:rPr>
                <w:sz w:val="28"/>
                <w:szCs w:val="28"/>
                <w:u w:val="single"/>
              </w:rPr>
            </w:pPr>
          </w:p>
        </w:tc>
      </w:tr>
    </w:tbl>
    <w:p w:rsidR="00F41D96" w:rsidRDefault="00F41D96" w:rsidP="00F41D96">
      <w:pPr>
        <w:rPr>
          <w:sz w:val="28"/>
          <w:szCs w:val="28"/>
        </w:rPr>
      </w:pPr>
    </w:p>
    <w:p w:rsidR="00F41D96" w:rsidRDefault="00F41D96" w:rsidP="00F41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повышения уровня информированности населения и организаций Марксовского сельсовета  Александровского района Оренбургской области о деятельности органов местного самоуправления, формирования единого информационного пространства муниципального образования, интеграции с мировым информационным пространством, повышения эффективности  муниципального управления и развития экономики за счет активизации внедрения и повышения результативности использования, информационных и коммуникационных технологий, в соответствии с Федеральным законом от 09.02.2009 года № 8 - ФЗ «Об обеспечении доступа к информации о деятельности государственных органов и органов местного самоуправления», Уставом муниципального образования Марксовский  сельсовет   Александровского района Оренбургской области:</w:t>
      </w:r>
    </w:p>
    <w:p w:rsidR="00F41D96" w:rsidRDefault="00F41D96" w:rsidP="00F41D96">
      <w:pPr>
        <w:shd w:val="clear" w:color="auto" w:fill="FFFFFF"/>
        <w:ind w:firstLine="709"/>
        <w:jc w:val="both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 xml:space="preserve">1.Создать официальный сайт </w:t>
      </w:r>
      <w:r>
        <w:rPr>
          <w:sz w:val="28"/>
          <w:szCs w:val="28"/>
        </w:rPr>
        <w:t>муниципального образования Марксовский сельсовет   Александровского района Оренбургской области.</w:t>
      </w:r>
      <w:r>
        <w:rPr>
          <w:rFonts w:cs="Arial"/>
          <w:bCs/>
          <w:iCs/>
          <w:sz w:val="28"/>
          <w:szCs w:val="28"/>
        </w:rPr>
        <w:t xml:space="preserve">  </w:t>
      </w:r>
    </w:p>
    <w:p w:rsidR="00F41D96" w:rsidRDefault="00F41D96" w:rsidP="00F41D96">
      <w:pPr>
        <w:shd w:val="clear" w:color="auto" w:fill="FFFFFF"/>
        <w:ind w:firstLine="709"/>
        <w:jc w:val="both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 xml:space="preserve">2.Присвоить официальному сайту </w:t>
      </w:r>
      <w:r>
        <w:rPr>
          <w:sz w:val="28"/>
          <w:szCs w:val="28"/>
        </w:rPr>
        <w:t>муниципального образования Марксовский сельсовет   Александровского района Оренбургской области</w:t>
      </w:r>
      <w:r>
        <w:rPr>
          <w:rFonts w:cs="Arial"/>
          <w:bCs/>
          <w:iCs/>
          <w:sz w:val="28"/>
          <w:szCs w:val="28"/>
        </w:rPr>
        <w:t xml:space="preserve"> статус официального источника информации о деятельности </w:t>
      </w:r>
      <w:r>
        <w:rPr>
          <w:sz w:val="28"/>
          <w:szCs w:val="28"/>
        </w:rPr>
        <w:t>муниципального образования Марксовский  сельсовет   Александровского района Оренбургской области</w:t>
      </w:r>
      <w:r>
        <w:rPr>
          <w:rFonts w:cs="Arial"/>
          <w:bCs/>
          <w:iCs/>
          <w:sz w:val="28"/>
          <w:szCs w:val="28"/>
        </w:rPr>
        <w:t xml:space="preserve">  в сети Интернет.</w:t>
      </w:r>
    </w:p>
    <w:p w:rsidR="00F41D96" w:rsidRDefault="00F41D96" w:rsidP="00F41D96">
      <w:pPr>
        <w:shd w:val="clear" w:color="auto" w:fill="FFFFFF"/>
        <w:tabs>
          <w:tab w:val="left" w:pos="720"/>
        </w:tabs>
        <w:ind w:firstLine="709"/>
        <w:jc w:val="both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 xml:space="preserve">3.Утвердить Положение  «Об официальном сайте </w:t>
      </w:r>
      <w:r>
        <w:rPr>
          <w:sz w:val="28"/>
          <w:szCs w:val="28"/>
        </w:rPr>
        <w:t>муниципального образования Марксовский  сельсовет   Александровского района Оренбургской области</w:t>
      </w:r>
      <w:r>
        <w:rPr>
          <w:rFonts w:cs="Arial"/>
          <w:bCs/>
          <w:iCs/>
          <w:sz w:val="28"/>
          <w:szCs w:val="28"/>
        </w:rPr>
        <w:t>», согласно приложению   1.</w:t>
      </w:r>
    </w:p>
    <w:p w:rsidR="00F41D96" w:rsidRDefault="00F41D96" w:rsidP="00F41D96">
      <w:pPr>
        <w:shd w:val="clear" w:color="auto" w:fill="FFFFFF"/>
        <w:ind w:firstLine="709"/>
        <w:jc w:val="both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 xml:space="preserve">4.Установить, что размещению на официальном сайте </w:t>
      </w:r>
      <w:r>
        <w:rPr>
          <w:sz w:val="28"/>
          <w:szCs w:val="28"/>
        </w:rPr>
        <w:t>муниципального образования Марксовский  сельсовет   Александровского района Оренбургской области</w:t>
      </w:r>
      <w:r>
        <w:rPr>
          <w:rFonts w:cs="Arial"/>
          <w:bCs/>
          <w:iCs/>
          <w:sz w:val="28"/>
          <w:szCs w:val="28"/>
        </w:rPr>
        <w:t xml:space="preserve"> подлежат сведения, не составляющие государственную и служебную тайну.</w:t>
      </w:r>
    </w:p>
    <w:p w:rsidR="00F41D96" w:rsidRDefault="00F41D96" w:rsidP="00F41D96">
      <w:pPr>
        <w:shd w:val="clear" w:color="auto" w:fill="FFFFFF"/>
        <w:ind w:firstLine="709"/>
        <w:jc w:val="both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5.Контроль за выполнением данного постановления оставляю за собой.</w:t>
      </w:r>
    </w:p>
    <w:p w:rsidR="00F41D96" w:rsidRDefault="00F41D96" w:rsidP="00F41D96">
      <w:pPr>
        <w:shd w:val="clear" w:color="auto" w:fill="FFFFFF"/>
        <w:ind w:firstLine="709"/>
        <w:jc w:val="both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6.Настоящее постановление вступает в силу  после  его обнародования (опубликования).</w:t>
      </w:r>
    </w:p>
    <w:p w:rsidR="00F41D96" w:rsidRDefault="00F41D96" w:rsidP="00F41D96">
      <w:pPr>
        <w:widowControl w:val="0"/>
        <w:autoSpaceDE w:val="0"/>
        <w:jc w:val="both"/>
      </w:pPr>
    </w:p>
    <w:p w:rsidR="00F41D96" w:rsidRDefault="00F41D96" w:rsidP="00F41D96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                                                               С.М.Попов</w:t>
      </w:r>
    </w:p>
    <w:p w:rsidR="00F41D96" w:rsidRDefault="00F41D96" w:rsidP="00F41D96">
      <w:pPr>
        <w:jc w:val="both"/>
      </w:pPr>
    </w:p>
    <w:p w:rsidR="00F41D96" w:rsidRDefault="00F41D96" w:rsidP="00F41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  в дело, в районную администрацию, прокурору. </w:t>
      </w:r>
    </w:p>
    <w:p w:rsidR="00F41D96" w:rsidRDefault="00F41D96" w:rsidP="00F41D96">
      <w:pPr>
        <w:jc w:val="both"/>
        <w:rPr>
          <w:sz w:val="28"/>
          <w:szCs w:val="28"/>
        </w:rPr>
      </w:pPr>
    </w:p>
    <w:tbl>
      <w:tblPr>
        <w:tblW w:w="10740" w:type="dxa"/>
        <w:tblLook w:val="04A0"/>
      </w:tblPr>
      <w:tblGrid>
        <w:gridCol w:w="6771"/>
        <w:gridCol w:w="3969"/>
      </w:tblGrid>
      <w:tr w:rsidR="00F41D96" w:rsidRPr="001E00EC" w:rsidTr="00222732">
        <w:tc>
          <w:tcPr>
            <w:tcW w:w="6771" w:type="dxa"/>
          </w:tcPr>
          <w:p w:rsidR="00F41D96" w:rsidRPr="001E00EC" w:rsidRDefault="00F41D96" w:rsidP="0022273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969" w:type="dxa"/>
          </w:tcPr>
          <w:p w:rsidR="00F41D96" w:rsidRPr="001E00EC" w:rsidRDefault="00F41D96" w:rsidP="002227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00E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</w:t>
            </w:r>
          </w:p>
          <w:p w:rsidR="00F41D96" w:rsidRPr="001E00EC" w:rsidRDefault="00F41D96" w:rsidP="002227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00EC">
              <w:rPr>
                <w:sz w:val="28"/>
                <w:szCs w:val="28"/>
              </w:rPr>
              <w:t xml:space="preserve">к постановлению </w:t>
            </w:r>
          </w:p>
          <w:p w:rsidR="00F41D96" w:rsidRPr="001E00EC" w:rsidRDefault="00F41D96" w:rsidP="002227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00EC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08</w:t>
            </w:r>
            <w:r w:rsidRPr="001E00E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1E00E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1E00EC">
              <w:rPr>
                <w:sz w:val="28"/>
                <w:szCs w:val="28"/>
              </w:rPr>
              <w:t xml:space="preserve"> г.  № </w:t>
            </w:r>
            <w:r>
              <w:rPr>
                <w:sz w:val="28"/>
                <w:szCs w:val="28"/>
              </w:rPr>
              <w:t>13</w:t>
            </w:r>
            <w:r w:rsidRPr="001E00EC">
              <w:rPr>
                <w:sz w:val="28"/>
                <w:szCs w:val="28"/>
              </w:rPr>
              <w:t>-п</w:t>
            </w:r>
            <w:r w:rsidRPr="001E00EC">
              <w:rPr>
                <w:b/>
                <w:bCs/>
                <w:sz w:val="22"/>
                <w:szCs w:val="26"/>
              </w:rPr>
              <w:t xml:space="preserve"> </w:t>
            </w:r>
          </w:p>
          <w:p w:rsidR="00F41D96" w:rsidRPr="001E00EC" w:rsidRDefault="00F41D96" w:rsidP="00222732">
            <w:pPr>
              <w:rPr>
                <w:sz w:val="20"/>
                <w:szCs w:val="20"/>
                <w:u w:val="single"/>
              </w:rPr>
            </w:pPr>
          </w:p>
        </w:tc>
      </w:tr>
    </w:tbl>
    <w:p w:rsidR="00F41D96" w:rsidRDefault="00F41D96" w:rsidP="00F41D96">
      <w:pPr>
        <w:rPr>
          <w:sz w:val="28"/>
          <w:szCs w:val="28"/>
        </w:rPr>
      </w:pPr>
    </w:p>
    <w:p w:rsidR="00F41D96" w:rsidRDefault="00F41D96" w:rsidP="00F41D96">
      <w:pPr>
        <w:widowControl w:val="0"/>
        <w:autoSpaceDE w:val="0"/>
        <w:jc w:val="center"/>
        <w:rPr>
          <w:sz w:val="28"/>
          <w:szCs w:val="28"/>
        </w:rPr>
      </w:pPr>
    </w:p>
    <w:p w:rsidR="00F41D96" w:rsidRPr="00980A9B" w:rsidRDefault="00F41D96" w:rsidP="00F41D96">
      <w:pPr>
        <w:jc w:val="center"/>
        <w:rPr>
          <w:sz w:val="28"/>
          <w:szCs w:val="28"/>
        </w:rPr>
      </w:pPr>
      <w:r w:rsidRPr="00980A9B">
        <w:rPr>
          <w:sz w:val="28"/>
          <w:szCs w:val="28"/>
        </w:rPr>
        <w:t>Положение</w:t>
      </w:r>
    </w:p>
    <w:p w:rsidR="00F41D96" w:rsidRPr="00980A9B" w:rsidRDefault="00F41D96" w:rsidP="00F41D96">
      <w:pPr>
        <w:jc w:val="center"/>
        <w:rPr>
          <w:sz w:val="28"/>
          <w:szCs w:val="28"/>
        </w:rPr>
      </w:pPr>
      <w:r w:rsidRPr="00980A9B">
        <w:rPr>
          <w:rFonts w:cs="Arial"/>
          <w:bCs/>
          <w:iCs/>
          <w:sz w:val="28"/>
          <w:szCs w:val="28"/>
        </w:rPr>
        <w:t xml:space="preserve">об официальном сайте </w:t>
      </w:r>
      <w:r w:rsidRPr="00980A9B">
        <w:rPr>
          <w:sz w:val="28"/>
          <w:szCs w:val="28"/>
        </w:rPr>
        <w:t xml:space="preserve">муниципального образования Марксовский сельсовет   Александровского района Оренбургской области </w:t>
      </w:r>
    </w:p>
    <w:p w:rsidR="00F41D96" w:rsidRDefault="00F41D96" w:rsidP="00F41D96">
      <w:pPr>
        <w:jc w:val="center"/>
        <w:rPr>
          <w:b/>
          <w:sz w:val="28"/>
          <w:szCs w:val="28"/>
        </w:rPr>
      </w:pPr>
    </w:p>
    <w:p w:rsidR="00F41D96" w:rsidRDefault="00F41D96" w:rsidP="00F41D96">
      <w:pPr>
        <w:jc w:val="center"/>
        <w:rPr>
          <w:sz w:val="28"/>
          <w:szCs w:val="28"/>
        </w:rPr>
      </w:pPr>
    </w:p>
    <w:p w:rsidR="00F41D96" w:rsidRDefault="00F41D96" w:rsidP="00F41D96">
      <w:pPr>
        <w:jc w:val="center"/>
        <w:rPr>
          <w:sz w:val="28"/>
          <w:szCs w:val="28"/>
        </w:rPr>
      </w:pPr>
      <w:r w:rsidRPr="00980A9B">
        <w:rPr>
          <w:sz w:val="28"/>
          <w:szCs w:val="28"/>
        </w:rPr>
        <w:t>Введение</w:t>
      </w:r>
      <w:r>
        <w:rPr>
          <w:sz w:val="28"/>
          <w:szCs w:val="28"/>
        </w:rPr>
        <w:t>.</w:t>
      </w:r>
    </w:p>
    <w:p w:rsidR="00F41D96" w:rsidRPr="00980A9B" w:rsidRDefault="00F41D96" w:rsidP="00F41D96">
      <w:pPr>
        <w:jc w:val="center"/>
        <w:rPr>
          <w:sz w:val="28"/>
          <w:szCs w:val="28"/>
        </w:rPr>
      </w:pPr>
    </w:p>
    <w:p w:rsidR="00F41D96" w:rsidRDefault="00F41D96" w:rsidP="00F41D9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Настоящее Положение устанавливает общие требования к структуре, содержанию и порядку ведения официального сайта муниципального образования  Марксовский  сельсовет   Александровского района Оренбургской области</w:t>
      </w:r>
      <w:r>
        <w:rPr>
          <w:b/>
          <w:sz w:val="28"/>
          <w:szCs w:val="28"/>
        </w:rPr>
        <w:t xml:space="preserve"> </w:t>
      </w:r>
    </w:p>
    <w:p w:rsidR="00F41D96" w:rsidRDefault="00F41D96" w:rsidP="00F41D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Сайта является эффективное представление системы местного самоуправления муниципального образования Марксовский сельсовет   Александровского района Оренбургской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информационном пространстве России и мирового сообщества.</w:t>
      </w:r>
    </w:p>
    <w:p w:rsidR="00F41D96" w:rsidRDefault="00F41D96" w:rsidP="00F41D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предназначен для предоставления населению Марксовского сельсовета, российским и зарубежным пользователям всемирной информационной сети Интернет наиболее полной и актуальной информации о деятельности органов местного самоуправления и социально-экономическом развитии Марксовского сельсовета, а также является одним из средств официального обнародования (опубликования) муниципальных нормативных правовых актов. </w:t>
      </w:r>
    </w:p>
    <w:p w:rsidR="00F41D96" w:rsidRDefault="00F41D96" w:rsidP="00F41D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Функционирование Сайта предполагает возможность осуществления обратной связи с населением  Марксовского  сельсовета и другими пользователями Сайта.</w:t>
      </w:r>
    </w:p>
    <w:p w:rsidR="00F41D96" w:rsidRDefault="00F41D96" w:rsidP="00F41D96">
      <w:pPr>
        <w:ind w:firstLine="708"/>
        <w:jc w:val="both"/>
        <w:rPr>
          <w:sz w:val="28"/>
          <w:szCs w:val="28"/>
        </w:rPr>
      </w:pPr>
    </w:p>
    <w:p w:rsidR="00F41D96" w:rsidRPr="00980A9B" w:rsidRDefault="00F41D96" w:rsidP="00F41D96">
      <w:pPr>
        <w:pStyle w:val="a4"/>
        <w:numPr>
          <w:ilvl w:val="0"/>
          <w:numId w:val="29"/>
        </w:numPr>
        <w:jc w:val="center"/>
        <w:rPr>
          <w:rFonts w:ascii="Times New Roman" w:hAnsi="Times New Roman"/>
          <w:sz w:val="28"/>
          <w:szCs w:val="28"/>
        </w:rPr>
      </w:pPr>
      <w:r w:rsidRPr="00980A9B">
        <w:rPr>
          <w:rFonts w:ascii="Times New Roman" w:hAnsi="Times New Roman"/>
          <w:sz w:val="28"/>
          <w:szCs w:val="28"/>
        </w:rPr>
        <w:t>Общие положени</w:t>
      </w:r>
      <w:r>
        <w:rPr>
          <w:rFonts w:ascii="Times New Roman" w:hAnsi="Times New Roman"/>
          <w:sz w:val="28"/>
          <w:szCs w:val="28"/>
        </w:rPr>
        <w:t>я.</w:t>
      </w:r>
    </w:p>
    <w:p w:rsidR="00F41D96" w:rsidRDefault="00F41D96" w:rsidP="00F41D9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1.1. Настоящее Положение определяет порядок организационно-технического обеспечения, а также порядок технического сопровождения и информационного наполнения официального сайта муниципального образования  Марксовский сельсовет   Александровского района Оренбургской области</w:t>
      </w:r>
      <w:r>
        <w:rPr>
          <w:b/>
          <w:sz w:val="28"/>
          <w:szCs w:val="28"/>
        </w:rPr>
        <w:t xml:space="preserve"> </w:t>
      </w:r>
    </w:p>
    <w:p w:rsidR="00F41D96" w:rsidRDefault="00F41D96" w:rsidP="00F41D96">
      <w:pPr>
        <w:jc w:val="both"/>
        <w:rPr>
          <w:sz w:val="28"/>
          <w:szCs w:val="28"/>
        </w:rPr>
      </w:pPr>
      <w:r>
        <w:rPr>
          <w:sz w:val="28"/>
          <w:szCs w:val="28"/>
        </w:rPr>
        <w:t>1.2. Сайт муниципального образования Марксовский сельсовет   Александровского района Оренбургской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является официальным сайтом в сети Интернет.</w:t>
      </w:r>
    </w:p>
    <w:p w:rsidR="00F41D96" w:rsidRDefault="00F41D96" w:rsidP="00F41D96">
      <w:pPr>
        <w:jc w:val="both"/>
        <w:rPr>
          <w:sz w:val="28"/>
          <w:szCs w:val="28"/>
        </w:rPr>
      </w:pPr>
      <w:r>
        <w:rPr>
          <w:sz w:val="28"/>
          <w:szCs w:val="28"/>
        </w:rPr>
        <w:t>1.3. Основным назначением Сайта является информирование населения Марксовского сельсовета о деятельности органов местного самоуправления  Марксовского  сельсовета (далее – органы местного самоуправления) посредством предоставления пользователям сети «Интернет» доступа к информации, размещаемой на сайте.</w:t>
      </w:r>
    </w:p>
    <w:p w:rsidR="00F41D96" w:rsidRDefault="00F41D96" w:rsidP="00F41D96">
      <w:pPr>
        <w:jc w:val="both"/>
        <w:rPr>
          <w:sz w:val="28"/>
          <w:szCs w:val="28"/>
        </w:rPr>
      </w:pPr>
      <w:r>
        <w:rPr>
          <w:sz w:val="28"/>
          <w:szCs w:val="28"/>
        </w:rPr>
        <w:t>1.4. Официальный сайт муниципального образования Марксовский сельсовет   Александровского района Оренбургской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– сайт в информационно - телекоммуникационной сети «Интернет», содержащий информацию о деятельности </w:t>
      </w:r>
      <w:r>
        <w:rPr>
          <w:sz w:val="28"/>
          <w:szCs w:val="28"/>
        </w:rPr>
        <w:lastRenderedPageBreak/>
        <w:t>органов местного самоуправления, электронный адрес которого включает доменное имя, права на которое принадлежат органам местного самоуправления  Марксовского  сельсовета.</w:t>
      </w:r>
    </w:p>
    <w:p w:rsidR="00F41D96" w:rsidRDefault="00F41D96" w:rsidP="00F41D96">
      <w:pPr>
        <w:jc w:val="both"/>
        <w:rPr>
          <w:sz w:val="28"/>
          <w:szCs w:val="28"/>
        </w:rPr>
      </w:pPr>
      <w:r>
        <w:rPr>
          <w:sz w:val="28"/>
          <w:szCs w:val="28"/>
        </w:rPr>
        <w:t>1.5. Информация о деятельности органов местного самоуправления - информация, созданная в пределах своих полномочий органами местного самоуправления или организациями, подведомственными органам местного самоуправления (далее – подведомственные организации), либо, поступившая в указанные органы и организации.</w:t>
      </w:r>
    </w:p>
    <w:p w:rsidR="00F41D96" w:rsidRDefault="00F41D96" w:rsidP="00F41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Пользователь информации – гражданин (физическое лицо), организация (юридическое лицо), общественное объединение, государственные органы, органы местного самоуправления, осуществляющие поиск информации о деятельности органов местного самоуправления. </w:t>
      </w:r>
    </w:p>
    <w:p w:rsidR="00F41D96" w:rsidRDefault="00F41D96" w:rsidP="00F41D96">
      <w:pPr>
        <w:jc w:val="both"/>
        <w:rPr>
          <w:sz w:val="28"/>
          <w:szCs w:val="28"/>
        </w:rPr>
      </w:pPr>
      <w:r>
        <w:rPr>
          <w:sz w:val="28"/>
          <w:szCs w:val="28"/>
        </w:rPr>
        <w:t>1.7. Сайт должен содержать адрес электронной почты, по которому пользователем информацией может быть направлен запрос и получена запрашиваемая информация.</w:t>
      </w:r>
    </w:p>
    <w:p w:rsidR="00F41D96" w:rsidRDefault="00F41D96" w:rsidP="00F41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Сайт располагается по электронному адресу:  </w:t>
      </w:r>
      <w:hyperlink r:id="rId8" w:history="1">
        <w:r w:rsidRPr="0018566D">
          <w:rPr>
            <w:rStyle w:val="a7"/>
            <w:color w:val="auto"/>
            <w:sz w:val="28"/>
            <w:szCs w:val="28"/>
            <w:u w:val="none"/>
            <w:lang w:val="en-US"/>
          </w:rPr>
          <w:t>http</w:t>
        </w:r>
        <w:r w:rsidRPr="0018566D">
          <w:rPr>
            <w:rStyle w:val="a7"/>
            <w:color w:val="auto"/>
            <w:sz w:val="28"/>
            <w:szCs w:val="28"/>
            <w:u w:val="none"/>
          </w:rPr>
          <w:t>://</w:t>
        </w:r>
        <w:r w:rsidRPr="0018566D">
          <w:rPr>
            <w:rStyle w:val="a7"/>
            <w:color w:val="auto"/>
            <w:sz w:val="28"/>
            <w:szCs w:val="28"/>
            <w:u w:val="none"/>
            <w:lang w:val="en-US"/>
          </w:rPr>
          <w:t>marksovskiy</w:t>
        </w:r>
        <w:r w:rsidRPr="0018566D">
          <w:rPr>
            <w:rStyle w:val="a7"/>
            <w:color w:val="auto"/>
            <w:sz w:val="28"/>
            <w:szCs w:val="28"/>
            <w:u w:val="none"/>
          </w:rPr>
          <w:t>56.</w:t>
        </w:r>
        <w:r w:rsidRPr="0018566D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>
        <w:t xml:space="preserve">. </w:t>
      </w:r>
      <w:r w:rsidRPr="0018566D">
        <w:rPr>
          <w:rStyle w:val="HTML1"/>
          <w:sz w:val="28"/>
          <w:szCs w:val="28"/>
        </w:rPr>
        <w:t xml:space="preserve"> </w:t>
      </w:r>
      <w:r>
        <w:rPr>
          <w:sz w:val="28"/>
          <w:szCs w:val="28"/>
        </w:rPr>
        <w:t>При использовании, цитировании и перепечатке информации из разделов Сайта обязательным требованием является ссылка на электронный адрес Сайта.</w:t>
      </w:r>
    </w:p>
    <w:p w:rsidR="00F41D96" w:rsidRDefault="00F41D96" w:rsidP="00F41D96">
      <w:pPr>
        <w:jc w:val="both"/>
        <w:rPr>
          <w:sz w:val="28"/>
          <w:szCs w:val="28"/>
        </w:rPr>
      </w:pPr>
    </w:p>
    <w:p w:rsidR="00F41D96" w:rsidRDefault="00F41D96" w:rsidP="00F41D96">
      <w:pPr>
        <w:pStyle w:val="a4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0A9B">
        <w:rPr>
          <w:rFonts w:ascii="Times New Roman" w:hAnsi="Times New Roman"/>
          <w:sz w:val="28"/>
          <w:szCs w:val="28"/>
        </w:rPr>
        <w:t>Основные требования при обеспечении доступа к информации о деятельности органов местного самоуправления, размещаемой на сайте</w:t>
      </w:r>
      <w:r>
        <w:rPr>
          <w:rFonts w:ascii="Times New Roman" w:hAnsi="Times New Roman"/>
          <w:sz w:val="28"/>
          <w:szCs w:val="28"/>
        </w:rPr>
        <w:t>.</w:t>
      </w:r>
    </w:p>
    <w:p w:rsidR="00F41D96" w:rsidRPr="00980A9B" w:rsidRDefault="00F41D96" w:rsidP="00F41D96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D96" w:rsidRDefault="00F41D96" w:rsidP="00F41D96">
      <w:pPr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требованиями при обеспечении доступа к информации о деятельности органов местного самоуправления, размещенной на Сайте, являются:</w:t>
      </w:r>
    </w:p>
    <w:p w:rsidR="00F41D96" w:rsidRDefault="00F41D96" w:rsidP="00F41D96">
      <w:pPr>
        <w:jc w:val="both"/>
        <w:rPr>
          <w:sz w:val="28"/>
          <w:szCs w:val="28"/>
        </w:rPr>
      </w:pPr>
      <w:r>
        <w:rPr>
          <w:sz w:val="28"/>
          <w:szCs w:val="28"/>
        </w:rPr>
        <w:t>1) достоверность предоставляемой информации о деятельности органов местного самоуправления;</w:t>
      </w:r>
    </w:p>
    <w:p w:rsidR="00F41D96" w:rsidRDefault="00F41D96" w:rsidP="00F41D96">
      <w:pPr>
        <w:jc w:val="both"/>
        <w:rPr>
          <w:sz w:val="28"/>
          <w:szCs w:val="28"/>
        </w:rPr>
      </w:pPr>
      <w:r>
        <w:rPr>
          <w:sz w:val="28"/>
          <w:szCs w:val="28"/>
        </w:rPr>
        <w:t>2) соблюдение сроков и порядка предоставления информации о деятельности органов местного самоуправления;</w:t>
      </w:r>
    </w:p>
    <w:p w:rsidR="00F41D96" w:rsidRDefault="00F41D96" w:rsidP="00F41D96">
      <w:pPr>
        <w:jc w:val="both"/>
        <w:rPr>
          <w:sz w:val="28"/>
          <w:szCs w:val="28"/>
        </w:rPr>
      </w:pPr>
      <w:r>
        <w:rPr>
          <w:sz w:val="28"/>
          <w:szCs w:val="28"/>
        </w:rPr>
        <w:t>3) изъятие из предоставляемой информации о деятельности органов местного самоуправления сведений, относящихся к информации ограниченного доступа;</w:t>
      </w:r>
    </w:p>
    <w:p w:rsidR="00F41D96" w:rsidRDefault="00F41D96" w:rsidP="00F41D96">
      <w:pPr>
        <w:jc w:val="both"/>
        <w:rPr>
          <w:sz w:val="28"/>
          <w:szCs w:val="28"/>
        </w:rPr>
      </w:pPr>
      <w:r>
        <w:rPr>
          <w:sz w:val="28"/>
          <w:szCs w:val="28"/>
        </w:rPr>
        <w:t>4) создание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создание муниципальных информационных систем для обслуживания пользователей информацией.</w:t>
      </w:r>
    </w:p>
    <w:p w:rsidR="00F41D96" w:rsidRPr="00980A9B" w:rsidRDefault="00F41D96" w:rsidP="00F41D96">
      <w:pPr>
        <w:jc w:val="both"/>
        <w:rPr>
          <w:sz w:val="28"/>
          <w:szCs w:val="28"/>
        </w:rPr>
      </w:pPr>
    </w:p>
    <w:p w:rsidR="00F41D96" w:rsidRPr="00980A9B" w:rsidRDefault="00F41D96" w:rsidP="00F41D96">
      <w:pPr>
        <w:pStyle w:val="a4"/>
        <w:numPr>
          <w:ilvl w:val="0"/>
          <w:numId w:val="29"/>
        </w:numPr>
        <w:jc w:val="center"/>
        <w:rPr>
          <w:rFonts w:ascii="Times New Roman" w:hAnsi="Times New Roman"/>
          <w:sz w:val="28"/>
          <w:szCs w:val="28"/>
        </w:rPr>
      </w:pPr>
      <w:r w:rsidRPr="00980A9B">
        <w:rPr>
          <w:rFonts w:ascii="Times New Roman" w:hAnsi="Times New Roman"/>
          <w:sz w:val="28"/>
          <w:szCs w:val="28"/>
        </w:rPr>
        <w:t>Организационно-техническое обеспечение</w:t>
      </w:r>
      <w:r>
        <w:rPr>
          <w:rFonts w:ascii="Times New Roman" w:hAnsi="Times New Roman"/>
          <w:sz w:val="28"/>
          <w:szCs w:val="28"/>
        </w:rPr>
        <w:t>.</w:t>
      </w:r>
    </w:p>
    <w:p w:rsidR="00F41D96" w:rsidRDefault="00F41D96" w:rsidP="00F41D96">
      <w:pPr>
        <w:jc w:val="both"/>
        <w:rPr>
          <w:sz w:val="28"/>
          <w:szCs w:val="28"/>
        </w:rPr>
      </w:pPr>
      <w:r>
        <w:rPr>
          <w:sz w:val="28"/>
          <w:szCs w:val="28"/>
        </w:rPr>
        <w:t>3.1. Для управления процессом размещения информации на Сайте формируется комиссия из числа работников Администрации Марксовского сельсовета в составе, согласно приложению к настоящему Положению.</w:t>
      </w:r>
    </w:p>
    <w:p w:rsidR="00F41D96" w:rsidRDefault="00F41D96" w:rsidP="00F41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Комиссия имеет право: </w:t>
      </w:r>
    </w:p>
    <w:p w:rsidR="00F41D96" w:rsidRDefault="00F41D96" w:rsidP="00F41D9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запрашивать и получать информацию для размещения на Сайте; </w:t>
      </w:r>
    </w:p>
    <w:p w:rsidR="00F41D96" w:rsidRDefault="00F41D96" w:rsidP="00F41D9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вносить предложения по структуре и содержанию разделов Сайта.  </w:t>
      </w:r>
    </w:p>
    <w:p w:rsidR="00F41D96" w:rsidRDefault="00F41D96" w:rsidP="00F41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Комиссия обеспечивает: </w:t>
      </w:r>
    </w:p>
    <w:p w:rsidR="00F41D96" w:rsidRDefault="00F41D96" w:rsidP="00F41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за актуальностью информации, публикуемой на сайте; </w:t>
      </w:r>
    </w:p>
    <w:p w:rsidR="00F41D96" w:rsidRDefault="00F41D96" w:rsidP="00F41D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контроль за информационным наполнением и обновлением всех разделов Сайта.  </w:t>
      </w:r>
    </w:p>
    <w:p w:rsidR="00F41D96" w:rsidRDefault="00F41D96" w:rsidP="00F41D96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размещение информационных материалов на Сайте;</w:t>
      </w:r>
    </w:p>
    <w:p w:rsidR="00F41D96" w:rsidRDefault="00F41D96" w:rsidP="00F41D96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подготовку документов, связанных с работой Сайта, </w:t>
      </w:r>
    </w:p>
    <w:p w:rsidR="00F41D96" w:rsidRDefault="00F41D96" w:rsidP="00F41D96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отслеживает и ведет учет запросов, поступающих по сети Интернет. </w:t>
      </w:r>
    </w:p>
    <w:p w:rsidR="00F41D96" w:rsidRDefault="00F41D96" w:rsidP="00F41D96">
      <w:pPr>
        <w:jc w:val="both"/>
        <w:rPr>
          <w:sz w:val="28"/>
          <w:szCs w:val="28"/>
        </w:rPr>
      </w:pPr>
      <w:r>
        <w:rPr>
          <w:sz w:val="28"/>
          <w:szCs w:val="28"/>
        </w:rPr>
        <w:t>3.4.Регистрация и рассмотрение запросов осуществляется в порядке, установленном Законодательством Российской Федерации.</w:t>
      </w:r>
    </w:p>
    <w:p w:rsidR="00F41D96" w:rsidRDefault="00F41D96" w:rsidP="00F41D96">
      <w:pPr>
        <w:jc w:val="both"/>
        <w:rPr>
          <w:sz w:val="28"/>
          <w:szCs w:val="28"/>
        </w:rPr>
      </w:pPr>
    </w:p>
    <w:p w:rsidR="00F41D96" w:rsidRPr="00980A9B" w:rsidRDefault="00F41D96" w:rsidP="00F41D96">
      <w:pPr>
        <w:pStyle w:val="a4"/>
        <w:numPr>
          <w:ilvl w:val="0"/>
          <w:numId w:val="29"/>
        </w:numPr>
        <w:jc w:val="center"/>
        <w:rPr>
          <w:rFonts w:ascii="Times New Roman" w:hAnsi="Times New Roman"/>
          <w:sz w:val="28"/>
          <w:szCs w:val="28"/>
        </w:rPr>
      </w:pPr>
      <w:r w:rsidRPr="00980A9B">
        <w:rPr>
          <w:rFonts w:ascii="Times New Roman" w:hAnsi="Times New Roman"/>
          <w:sz w:val="28"/>
          <w:szCs w:val="28"/>
        </w:rPr>
        <w:t>Опубликование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F41D96" w:rsidRDefault="00F41D96" w:rsidP="00F41D96">
      <w:pPr>
        <w:jc w:val="both"/>
        <w:rPr>
          <w:sz w:val="28"/>
          <w:szCs w:val="28"/>
        </w:rPr>
      </w:pPr>
      <w:r>
        <w:rPr>
          <w:sz w:val="28"/>
          <w:szCs w:val="28"/>
        </w:rPr>
        <w:t>4.1. Периодичность обновления и сроки предоставления информации органами местного самоуправления для размещения на   Сайте определяется   главой Администрации  Марксовского сельсовета.</w:t>
      </w:r>
    </w:p>
    <w:p w:rsidR="00F41D96" w:rsidRDefault="00F41D96" w:rsidP="00F41D96">
      <w:pPr>
        <w:jc w:val="both"/>
        <w:rPr>
          <w:sz w:val="28"/>
          <w:szCs w:val="28"/>
        </w:rPr>
      </w:pPr>
      <w:r>
        <w:rPr>
          <w:sz w:val="28"/>
          <w:szCs w:val="28"/>
        </w:rPr>
        <w:t>4.2. Ответственность за соответствие представленных материалов целям и срокам предоставления информации на Сайте, своевременность предоставления информации, её полноту, актуальность, точность и достоверность возлагается на  председателя Комиссии, указанной в пункте 3.1. настоящего Положения.</w:t>
      </w:r>
    </w:p>
    <w:p w:rsidR="00F41D96" w:rsidRPr="00980A9B" w:rsidRDefault="00F41D96" w:rsidP="00F41D96">
      <w:pPr>
        <w:jc w:val="both"/>
        <w:rPr>
          <w:sz w:val="28"/>
          <w:szCs w:val="28"/>
        </w:rPr>
      </w:pPr>
    </w:p>
    <w:p w:rsidR="00F41D96" w:rsidRPr="00980A9B" w:rsidRDefault="00F41D96" w:rsidP="00F41D96">
      <w:pPr>
        <w:pStyle w:val="a4"/>
        <w:numPr>
          <w:ilvl w:val="0"/>
          <w:numId w:val="29"/>
        </w:numPr>
        <w:jc w:val="center"/>
        <w:rPr>
          <w:rFonts w:ascii="Times New Roman" w:hAnsi="Times New Roman"/>
          <w:sz w:val="28"/>
          <w:szCs w:val="28"/>
        </w:rPr>
      </w:pPr>
      <w:r w:rsidRPr="00980A9B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информации, размещаемой на Сайте.</w:t>
      </w:r>
    </w:p>
    <w:p w:rsidR="00F41D96" w:rsidRDefault="00F41D96" w:rsidP="00F41D96">
      <w:pPr>
        <w:jc w:val="both"/>
        <w:rPr>
          <w:sz w:val="28"/>
          <w:szCs w:val="28"/>
        </w:rPr>
      </w:pPr>
      <w:r>
        <w:rPr>
          <w:sz w:val="28"/>
          <w:szCs w:val="28"/>
        </w:rPr>
        <w:t>5.1. Информация о деятельности органов местного самоуправления Марксовского сельсовета, размещаемая указанными органами в сети Интернет, содержит:</w:t>
      </w:r>
    </w:p>
    <w:p w:rsidR="00F41D96" w:rsidRDefault="00F41D96" w:rsidP="00F41D96">
      <w:pPr>
        <w:jc w:val="both"/>
        <w:rPr>
          <w:sz w:val="28"/>
          <w:szCs w:val="28"/>
        </w:rPr>
      </w:pPr>
      <w:r>
        <w:rPr>
          <w:sz w:val="28"/>
          <w:szCs w:val="28"/>
        </w:rPr>
        <w:t>1) общую информацию  об органе местного самоуправления, в том числе:</w:t>
      </w:r>
    </w:p>
    <w:p w:rsidR="00F41D96" w:rsidRDefault="00F41D96" w:rsidP="00F41D96">
      <w:pPr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органа местного самоуправления, почтовый адрес, адрес электронной почты, номера телефонов работников органа местного самоуправления;</w:t>
      </w:r>
    </w:p>
    <w:p w:rsidR="00F41D96" w:rsidRDefault="00F41D96" w:rsidP="00F41D96">
      <w:pPr>
        <w:jc w:val="both"/>
        <w:rPr>
          <w:sz w:val="28"/>
          <w:szCs w:val="28"/>
        </w:rPr>
      </w:pPr>
      <w:r>
        <w:rPr>
          <w:sz w:val="28"/>
          <w:szCs w:val="28"/>
        </w:rPr>
        <w:t>б) сведения о руководителе органа местного самоуправления;</w:t>
      </w:r>
    </w:p>
    <w:p w:rsidR="00F41D96" w:rsidRDefault="00F41D96" w:rsidP="00F41D96">
      <w:pPr>
        <w:jc w:val="both"/>
        <w:rPr>
          <w:sz w:val="28"/>
          <w:szCs w:val="28"/>
        </w:rPr>
      </w:pPr>
      <w:r>
        <w:rPr>
          <w:sz w:val="28"/>
          <w:szCs w:val="28"/>
        </w:rPr>
        <w:t>2) информацию о нормотворческой деятельности органа местного самоуправления, в том числе:</w:t>
      </w:r>
    </w:p>
    <w:p w:rsidR="00F41D96" w:rsidRDefault="00F41D96" w:rsidP="00F41D96">
      <w:pPr>
        <w:jc w:val="both"/>
        <w:rPr>
          <w:sz w:val="28"/>
          <w:szCs w:val="28"/>
        </w:rPr>
      </w:pPr>
      <w:r>
        <w:rPr>
          <w:sz w:val="28"/>
          <w:szCs w:val="28"/>
        </w:rPr>
        <w:t>а) нормативные правовые акты,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F41D96" w:rsidRDefault="00F41D96" w:rsidP="00F41D96">
      <w:pPr>
        <w:jc w:val="both"/>
        <w:rPr>
          <w:sz w:val="28"/>
          <w:szCs w:val="28"/>
        </w:rPr>
      </w:pPr>
      <w:r>
        <w:rPr>
          <w:sz w:val="28"/>
          <w:szCs w:val="28"/>
        </w:rPr>
        <w:t>б) тексты проектов муниципальных правовых актов, внесенных в Совет депутатов  Марксовского сельсовета;</w:t>
      </w:r>
    </w:p>
    <w:p w:rsidR="00F41D96" w:rsidRDefault="00F41D96" w:rsidP="00F41D96">
      <w:pPr>
        <w:jc w:val="both"/>
        <w:rPr>
          <w:sz w:val="28"/>
          <w:szCs w:val="28"/>
        </w:rPr>
      </w:pPr>
      <w:r>
        <w:rPr>
          <w:sz w:val="28"/>
          <w:szCs w:val="28"/>
        </w:rPr>
        <w:t>в) информацию о размещении заказов на поставки товаров, выполнение работ, оказание услуг для государственных и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нужд;</w:t>
      </w:r>
    </w:p>
    <w:p w:rsidR="00F41D96" w:rsidRDefault="00F41D96" w:rsidP="00F41D96">
      <w:pPr>
        <w:jc w:val="both"/>
        <w:rPr>
          <w:sz w:val="28"/>
          <w:szCs w:val="28"/>
        </w:rPr>
      </w:pPr>
      <w:r>
        <w:rPr>
          <w:sz w:val="28"/>
          <w:szCs w:val="28"/>
        </w:rPr>
        <w:t>г) административные регламенты, стандарты государственных и муниципальных услуг;</w:t>
      </w:r>
    </w:p>
    <w:p w:rsidR="00F41D96" w:rsidRDefault="00F41D96" w:rsidP="00F41D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F41D96" w:rsidRDefault="00F41D96" w:rsidP="00F41D96">
      <w:pPr>
        <w:jc w:val="both"/>
        <w:rPr>
          <w:sz w:val="28"/>
          <w:szCs w:val="28"/>
        </w:rPr>
      </w:pPr>
      <w:r>
        <w:rPr>
          <w:sz w:val="28"/>
          <w:szCs w:val="28"/>
        </w:rPr>
        <w:t>е) порядок обжалования нормативных правовых актов и иных решений, принятых органом местного самоуправления, его территориальными органами, муниципальных правовых актов.</w:t>
      </w:r>
    </w:p>
    <w:p w:rsidR="00F41D96" w:rsidRDefault="00F41D96" w:rsidP="00F41D96">
      <w:pPr>
        <w:jc w:val="both"/>
        <w:rPr>
          <w:sz w:val="28"/>
          <w:szCs w:val="28"/>
        </w:rPr>
      </w:pPr>
      <w:r>
        <w:rPr>
          <w:sz w:val="28"/>
          <w:szCs w:val="28"/>
        </w:rP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</w:p>
    <w:p w:rsidR="00F41D96" w:rsidRDefault="00F41D96" w:rsidP="00F41D96">
      <w:pPr>
        <w:jc w:val="both"/>
        <w:rPr>
          <w:sz w:val="28"/>
          <w:szCs w:val="28"/>
        </w:rPr>
      </w:pPr>
      <w:r>
        <w:rPr>
          <w:sz w:val="28"/>
          <w:szCs w:val="28"/>
        </w:rPr>
        <w:t>5) тексты официальных выступлений и заявлений руководителей и заместителей руководителей органа местного самоуправления;</w:t>
      </w:r>
    </w:p>
    <w:p w:rsidR="00F41D96" w:rsidRDefault="00F41D96" w:rsidP="00F41D96">
      <w:pPr>
        <w:jc w:val="both"/>
        <w:rPr>
          <w:sz w:val="28"/>
          <w:szCs w:val="28"/>
        </w:rPr>
      </w:pPr>
      <w:r>
        <w:rPr>
          <w:sz w:val="28"/>
          <w:szCs w:val="28"/>
        </w:rPr>
        <w:t>6) статистическую информацию о деятельности органа местного самоуправления, в том числе:</w:t>
      </w:r>
    </w:p>
    <w:p w:rsidR="00F41D96" w:rsidRDefault="00F41D96" w:rsidP="00F41D96">
      <w:pPr>
        <w:jc w:val="both"/>
        <w:rPr>
          <w:sz w:val="28"/>
          <w:szCs w:val="28"/>
        </w:rPr>
      </w:pPr>
      <w:r>
        <w:rPr>
          <w:sz w:val="28"/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F41D96" w:rsidRDefault="00F41D96" w:rsidP="00F41D96">
      <w:pPr>
        <w:jc w:val="both"/>
        <w:rPr>
          <w:sz w:val="28"/>
          <w:szCs w:val="28"/>
        </w:rPr>
      </w:pPr>
      <w:r>
        <w:rPr>
          <w:sz w:val="28"/>
          <w:szCs w:val="28"/>
        </w:rPr>
        <w:t>б) сведения об использовании органом местного самоуправления, подведомственными организациями выделяемых бюджетных средств;</w:t>
      </w:r>
    </w:p>
    <w:p w:rsidR="00F41D96" w:rsidRDefault="00F41D96" w:rsidP="00F41D96">
      <w:pPr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F41D96" w:rsidRDefault="00F41D96" w:rsidP="00F41D96">
      <w:pPr>
        <w:jc w:val="both"/>
        <w:rPr>
          <w:sz w:val="28"/>
          <w:szCs w:val="28"/>
        </w:rPr>
      </w:pPr>
      <w:r>
        <w:rPr>
          <w:sz w:val="28"/>
          <w:szCs w:val="28"/>
        </w:rPr>
        <w:t>7) информацию о кадровом обеспечении органа местного самоуправления, в том числе:</w:t>
      </w:r>
    </w:p>
    <w:p w:rsidR="00F41D96" w:rsidRDefault="00F41D96" w:rsidP="00F41D96">
      <w:pPr>
        <w:jc w:val="both"/>
        <w:rPr>
          <w:sz w:val="28"/>
          <w:szCs w:val="28"/>
        </w:rPr>
      </w:pPr>
      <w:r>
        <w:rPr>
          <w:sz w:val="28"/>
          <w:szCs w:val="28"/>
        </w:rPr>
        <w:t>а) порядок поступления граждан на муниципальную службу;</w:t>
      </w:r>
    </w:p>
    <w:p w:rsidR="00F41D96" w:rsidRDefault="00F41D96" w:rsidP="00F41D96">
      <w:pPr>
        <w:jc w:val="both"/>
        <w:rPr>
          <w:sz w:val="28"/>
          <w:szCs w:val="28"/>
        </w:rPr>
      </w:pPr>
      <w:r>
        <w:rPr>
          <w:sz w:val="28"/>
          <w:szCs w:val="28"/>
        </w:rPr>
        <w:t>б) сведения о вакантных должностях муниципальной службы, имеющихся в органе местного самоуправления;</w:t>
      </w:r>
    </w:p>
    <w:p w:rsidR="00F41D96" w:rsidRDefault="00F41D96" w:rsidP="00F41D96">
      <w:pPr>
        <w:jc w:val="both"/>
        <w:rPr>
          <w:sz w:val="28"/>
          <w:szCs w:val="28"/>
        </w:rPr>
      </w:pPr>
      <w:r>
        <w:rPr>
          <w:sz w:val="28"/>
          <w:szCs w:val="28"/>
        </w:rPr>
        <w:t>в) квалификационные требования к кандидатам на замещение вакантных должностей муниципальной службы;</w:t>
      </w:r>
    </w:p>
    <w:p w:rsidR="00F41D96" w:rsidRDefault="00F41D96" w:rsidP="00F41D96">
      <w:pPr>
        <w:jc w:val="both"/>
        <w:rPr>
          <w:sz w:val="28"/>
          <w:szCs w:val="28"/>
        </w:rPr>
      </w:pPr>
      <w:r>
        <w:rPr>
          <w:sz w:val="28"/>
          <w:szCs w:val="28"/>
        </w:rPr>
        <w:t>г) условия и результаты конкурсов на замещение вакантных должностей муниципальной службы;</w:t>
      </w:r>
    </w:p>
    <w:p w:rsidR="00F41D96" w:rsidRDefault="00F41D96" w:rsidP="00F41D96">
      <w:pPr>
        <w:jc w:val="both"/>
        <w:rPr>
          <w:sz w:val="28"/>
          <w:szCs w:val="28"/>
        </w:rPr>
      </w:pPr>
      <w:r>
        <w:rPr>
          <w:sz w:val="28"/>
          <w:szCs w:val="28"/>
        </w:rPr>
        <w:t>д) номера телефонов, по которым можно получить информацию по вопросу замещения вакантных должностей в Администрации Марксовского сельсовета;</w:t>
      </w:r>
    </w:p>
    <w:p w:rsidR="00F41D96" w:rsidRDefault="00F41D96" w:rsidP="00F41D96">
      <w:pPr>
        <w:jc w:val="both"/>
        <w:rPr>
          <w:sz w:val="28"/>
          <w:szCs w:val="28"/>
        </w:rPr>
      </w:pPr>
      <w:r>
        <w:rPr>
          <w:sz w:val="28"/>
          <w:szCs w:val="28"/>
        </w:rPr>
        <w:t>8) 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F41D96" w:rsidRDefault="00F41D96" w:rsidP="00F41D96">
      <w:pPr>
        <w:jc w:val="both"/>
        <w:rPr>
          <w:sz w:val="28"/>
          <w:szCs w:val="28"/>
        </w:rPr>
      </w:pPr>
      <w:r>
        <w:rPr>
          <w:sz w:val="28"/>
          <w:szCs w:val="28"/>
        </w:rPr>
        <w:t>а) порядок и время приема граждан (физических лиц).</w:t>
      </w:r>
    </w:p>
    <w:p w:rsidR="00F41D96" w:rsidRDefault="00F41D96" w:rsidP="00F41D96">
      <w:pPr>
        <w:jc w:val="both"/>
        <w:rPr>
          <w:sz w:val="28"/>
          <w:szCs w:val="28"/>
        </w:rPr>
      </w:pPr>
      <w:r>
        <w:rPr>
          <w:sz w:val="28"/>
          <w:szCs w:val="28"/>
        </w:rPr>
        <w:t>б)  номера телефонов, по которым можно получить информацию справочного характера.</w:t>
      </w:r>
    </w:p>
    <w:p w:rsidR="00F41D96" w:rsidRDefault="00F41D96" w:rsidP="00F41D96">
      <w:pPr>
        <w:jc w:val="both"/>
        <w:rPr>
          <w:sz w:val="28"/>
          <w:szCs w:val="28"/>
        </w:rPr>
      </w:pPr>
      <w:r>
        <w:rPr>
          <w:sz w:val="28"/>
          <w:szCs w:val="28"/>
        </w:rPr>
        <w:t>9) иную информацию о своей деятельности органов местного самоуправления в соответствии с законодательством Российской Федерации.</w:t>
      </w:r>
    </w:p>
    <w:p w:rsidR="00F41D96" w:rsidRDefault="00F41D96" w:rsidP="00F41D96">
      <w:pPr>
        <w:jc w:val="both"/>
        <w:rPr>
          <w:sz w:val="28"/>
          <w:szCs w:val="28"/>
        </w:rPr>
      </w:pPr>
    </w:p>
    <w:p w:rsidR="00F41D96" w:rsidRDefault="00F41D96" w:rsidP="00F41D96">
      <w:pPr>
        <w:pStyle w:val="a4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1478">
        <w:rPr>
          <w:rFonts w:ascii="Times New Roman" w:hAnsi="Times New Roman"/>
          <w:sz w:val="28"/>
          <w:szCs w:val="28"/>
        </w:rPr>
        <w:lastRenderedPageBreak/>
        <w:t>Защита права на доступ к информации о деятельности органов местного самоуправления, размещенной на Сайте</w:t>
      </w:r>
      <w:r>
        <w:rPr>
          <w:rFonts w:ascii="Times New Roman" w:hAnsi="Times New Roman"/>
          <w:sz w:val="28"/>
          <w:szCs w:val="28"/>
        </w:rPr>
        <w:t>.</w:t>
      </w:r>
    </w:p>
    <w:p w:rsidR="00F41D96" w:rsidRPr="00A11478" w:rsidRDefault="00F41D96" w:rsidP="00F41D96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D96" w:rsidRDefault="00F41D96" w:rsidP="00F41D96">
      <w:pPr>
        <w:jc w:val="both"/>
        <w:rPr>
          <w:sz w:val="28"/>
          <w:szCs w:val="28"/>
        </w:rPr>
      </w:pPr>
      <w:r>
        <w:rPr>
          <w:sz w:val="28"/>
          <w:szCs w:val="28"/>
        </w:rPr>
        <w:t>6.1. 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в суд либо вышестоящему должностному лицу.</w:t>
      </w:r>
    </w:p>
    <w:p w:rsidR="00F41D96" w:rsidRDefault="00F41D96" w:rsidP="00F41D96">
      <w:pPr>
        <w:jc w:val="both"/>
        <w:rPr>
          <w:sz w:val="28"/>
          <w:szCs w:val="28"/>
        </w:rPr>
      </w:pPr>
      <w:r>
        <w:rPr>
          <w:sz w:val="28"/>
          <w:szCs w:val="28"/>
        </w:rPr>
        <w:t>6.2. Если в результате неправомерного отказа в доступе к информации о деятельности органов местного самоуправления, либо несвоевременного её предоставления заявителю, либо предоставление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F41D96" w:rsidRDefault="00F41D96" w:rsidP="00F41D96">
      <w:pPr>
        <w:jc w:val="both"/>
        <w:rPr>
          <w:sz w:val="28"/>
          <w:szCs w:val="28"/>
        </w:rPr>
      </w:pPr>
    </w:p>
    <w:p w:rsidR="00F41D96" w:rsidRDefault="00F41D96" w:rsidP="00F41D96">
      <w:pPr>
        <w:pStyle w:val="a4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1478">
        <w:rPr>
          <w:rFonts w:ascii="Times New Roman" w:hAnsi="Times New Roman"/>
          <w:sz w:val="28"/>
          <w:szCs w:val="28"/>
        </w:rPr>
        <w:t>Ответственность за нарушение права на доступ к информации о деятельности органов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F41D96" w:rsidRPr="00A11478" w:rsidRDefault="00F41D96" w:rsidP="00F41D96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D96" w:rsidRDefault="00F41D96" w:rsidP="00F41D96">
      <w:pPr>
        <w:jc w:val="both"/>
        <w:rPr>
          <w:sz w:val="28"/>
          <w:szCs w:val="28"/>
        </w:rPr>
      </w:pPr>
      <w:r>
        <w:rPr>
          <w:sz w:val="28"/>
          <w:szCs w:val="28"/>
        </w:rPr>
        <w:t>7.1. Должностные лица органов местного самоуправления, виновные в нарушении права на доступ к информации о деятельности органов местного самоуправления, несут ответственность в соответствии с законодательством Российской Федерации.</w:t>
      </w:r>
    </w:p>
    <w:p w:rsidR="00F41D96" w:rsidRDefault="00F41D96" w:rsidP="00F41D96">
      <w:pPr>
        <w:jc w:val="both"/>
        <w:rPr>
          <w:sz w:val="28"/>
          <w:szCs w:val="28"/>
        </w:rPr>
      </w:pPr>
    </w:p>
    <w:p w:rsidR="00F41D96" w:rsidRDefault="00F41D96" w:rsidP="00F41D96">
      <w:pPr>
        <w:jc w:val="both"/>
        <w:rPr>
          <w:sz w:val="28"/>
          <w:szCs w:val="28"/>
        </w:rPr>
      </w:pPr>
    </w:p>
    <w:p w:rsidR="00F41D96" w:rsidRDefault="00F41D96" w:rsidP="00F41D96">
      <w:pPr>
        <w:rPr>
          <w:sz w:val="28"/>
          <w:szCs w:val="28"/>
        </w:rPr>
      </w:pPr>
    </w:p>
    <w:p w:rsidR="00F41D96" w:rsidRDefault="00F41D96" w:rsidP="00F41D96">
      <w:pPr>
        <w:rPr>
          <w:sz w:val="28"/>
          <w:szCs w:val="28"/>
        </w:rPr>
      </w:pPr>
    </w:p>
    <w:p w:rsidR="00F41D96" w:rsidRDefault="00F41D96" w:rsidP="00F41D96">
      <w:pPr>
        <w:rPr>
          <w:sz w:val="28"/>
          <w:szCs w:val="28"/>
        </w:rPr>
      </w:pPr>
    </w:p>
    <w:p w:rsidR="00F41D96" w:rsidRDefault="00F41D96" w:rsidP="00F41D96">
      <w:pPr>
        <w:rPr>
          <w:sz w:val="28"/>
          <w:szCs w:val="28"/>
        </w:rPr>
      </w:pPr>
    </w:p>
    <w:p w:rsidR="00F41D96" w:rsidRDefault="00F41D96" w:rsidP="00F41D96">
      <w:pPr>
        <w:rPr>
          <w:sz w:val="28"/>
          <w:szCs w:val="28"/>
        </w:rPr>
      </w:pPr>
    </w:p>
    <w:p w:rsidR="00F41D96" w:rsidRDefault="00F41D96" w:rsidP="00F41D96">
      <w:pPr>
        <w:rPr>
          <w:sz w:val="28"/>
          <w:szCs w:val="28"/>
        </w:rPr>
      </w:pPr>
    </w:p>
    <w:p w:rsidR="00F41D96" w:rsidRDefault="00F41D96" w:rsidP="00F41D96">
      <w:pPr>
        <w:rPr>
          <w:sz w:val="28"/>
          <w:szCs w:val="28"/>
        </w:rPr>
      </w:pPr>
    </w:p>
    <w:p w:rsidR="00F41D96" w:rsidRDefault="00F41D96" w:rsidP="00F41D96">
      <w:pPr>
        <w:rPr>
          <w:sz w:val="28"/>
          <w:szCs w:val="28"/>
        </w:rPr>
      </w:pPr>
    </w:p>
    <w:p w:rsidR="00F41D96" w:rsidRDefault="00F41D96" w:rsidP="00F41D96">
      <w:pPr>
        <w:rPr>
          <w:sz w:val="28"/>
          <w:szCs w:val="28"/>
        </w:rPr>
      </w:pPr>
    </w:p>
    <w:p w:rsidR="00F41D96" w:rsidRDefault="00F41D96" w:rsidP="00F41D96">
      <w:pPr>
        <w:rPr>
          <w:sz w:val="28"/>
          <w:szCs w:val="28"/>
        </w:rPr>
      </w:pPr>
    </w:p>
    <w:p w:rsidR="00F41D96" w:rsidRDefault="00F41D96" w:rsidP="00F41D96">
      <w:pPr>
        <w:rPr>
          <w:sz w:val="28"/>
          <w:szCs w:val="28"/>
        </w:rPr>
      </w:pPr>
    </w:p>
    <w:p w:rsidR="00F41D96" w:rsidRDefault="00F41D96" w:rsidP="00F41D96">
      <w:pPr>
        <w:rPr>
          <w:sz w:val="28"/>
          <w:szCs w:val="28"/>
        </w:rPr>
      </w:pPr>
    </w:p>
    <w:p w:rsidR="00F41D96" w:rsidRDefault="00F41D96" w:rsidP="00F41D96">
      <w:pPr>
        <w:rPr>
          <w:sz w:val="28"/>
          <w:szCs w:val="28"/>
        </w:rPr>
      </w:pPr>
    </w:p>
    <w:p w:rsidR="00F41D96" w:rsidRDefault="00F41D96" w:rsidP="00F41D96">
      <w:pPr>
        <w:rPr>
          <w:sz w:val="28"/>
          <w:szCs w:val="28"/>
        </w:rPr>
      </w:pPr>
    </w:p>
    <w:p w:rsidR="00F41D96" w:rsidRDefault="00F41D96" w:rsidP="00F41D96">
      <w:pPr>
        <w:rPr>
          <w:sz w:val="28"/>
          <w:szCs w:val="28"/>
        </w:rPr>
      </w:pPr>
    </w:p>
    <w:p w:rsidR="00F41D96" w:rsidRDefault="00F41D96" w:rsidP="00F41D96">
      <w:pPr>
        <w:rPr>
          <w:sz w:val="28"/>
          <w:szCs w:val="28"/>
        </w:rPr>
      </w:pPr>
    </w:p>
    <w:p w:rsidR="00F41D96" w:rsidRDefault="00F41D96" w:rsidP="00F41D96">
      <w:pPr>
        <w:rPr>
          <w:sz w:val="28"/>
          <w:szCs w:val="28"/>
        </w:rPr>
      </w:pPr>
    </w:p>
    <w:p w:rsidR="00F41D96" w:rsidRDefault="00F41D96" w:rsidP="00F41D96">
      <w:pPr>
        <w:rPr>
          <w:sz w:val="28"/>
          <w:szCs w:val="28"/>
        </w:rPr>
      </w:pPr>
    </w:p>
    <w:p w:rsidR="00F41D96" w:rsidRDefault="00F41D96" w:rsidP="00F41D96">
      <w:pPr>
        <w:rPr>
          <w:sz w:val="28"/>
          <w:szCs w:val="28"/>
        </w:rPr>
      </w:pPr>
    </w:p>
    <w:p w:rsidR="00F41D96" w:rsidRDefault="00F41D96" w:rsidP="00F41D96">
      <w:pPr>
        <w:rPr>
          <w:sz w:val="28"/>
          <w:szCs w:val="28"/>
        </w:rPr>
      </w:pPr>
    </w:p>
    <w:p w:rsidR="00F41D96" w:rsidRDefault="00F41D96" w:rsidP="00F41D96">
      <w:pPr>
        <w:widowControl w:val="0"/>
        <w:autoSpaceDE w:val="0"/>
        <w:jc w:val="center"/>
        <w:rPr>
          <w:sz w:val="28"/>
          <w:szCs w:val="28"/>
        </w:rPr>
      </w:pPr>
    </w:p>
    <w:tbl>
      <w:tblPr>
        <w:tblW w:w="0" w:type="auto"/>
        <w:tblInd w:w="5688" w:type="dxa"/>
        <w:tblLayout w:type="fixed"/>
        <w:tblLook w:val="0000"/>
      </w:tblPr>
      <w:tblGrid>
        <w:gridCol w:w="3708"/>
      </w:tblGrid>
      <w:tr w:rsidR="00F41D96" w:rsidTr="00222732">
        <w:trPr>
          <w:trHeight w:val="851"/>
        </w:trPr>
        <w:tc>
          <w:tcPr>
            <w:tcW w:w="3708" w:type="dxa"/>
          </w:tcPr>
          <w:p w:rsidR="00F41D96" w:rsidRDefault="00F41D96" w:rsidP="0022273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1   </w:t>
            </w:r>
          </w:p>
          <w:p w:rsidR="00F41D96" w:rsidRDefault="00F41D96" w:rsidP="00222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 настоящему положению                                            </w:t>
            </w:r>
          </w:p>
        </w:tc>
      </w:tr>
    </w:tbl>
    <w:p w:rsidR="00F41D96" w:rsidRDefault="00F41D96" w:rsidP="00F41D96">
      <w:pPr>
        <w:rPr>
          <w:sz w:val="28"/>
          <w:szCs w:val="28"/>
        </w:rPr>
      </w:pPr>
    </w:p>
    <w:p w:rsidR="00F41D96" w:rsidRDefault="00F41D96" w:rsidP="00F41D96">
      <w:pPr>
        <w:rPr>
          <w:sz w:val="28"/>
          <w:szCs w:val="28"/>
        </w:rPr>
      </w:pPr>
    </w:p>
    <w:p w:rsidR="00F41D96" w:rsidRDefault="00F41D96" w:rsidP="00F41D96">
      <w:pPr>
        <w:rPr>
          <w:sz w:val="28"/>
          <w:szCs w:val="28"/>
        </w:rPr>
      </w:pPr>
    </w:p>
    <w:p w:rsidR="00F41D96" w:rsidRPr="00791021" w:rsidRDefault="00F41D96" w:rsidP="00F41D96">
      <w:pPr>
        <w:widowControl w:val="0"/>
        <w:autoSpaceDE w:val="0"/>
        <w:jc w:val="center"/>
        <w:rPr>
          <w:b/>
          <w:sz w:val="28"/>
          <w:szCs w:val="28"/>
        </w:rPr>
      </w:pPr>
    </w:p>
    <w:p w:rsidR="00F41D96" w:rsidRPr="00A11478" w:rsidRDefault="00F41D96" w:rsidP="00F41D96">
      <w:pPr>
        <w:widowControl w:val="0"/>
        <w:autoSpaceDE w:val="0"/>
        <w:jc w:val="center"/>
        <w:rPr>
          <w:sz w:val="28"/>
          <w:szCs w:val="28"/>
        </w:rPr>
      </w:pPr>
      <w:r w:rsidRPr="00A11478">
        <w:rPr>
          <w:sz w:val="28"/>
          <w:szCs w:val="28"/>
        </w:rPr>
        <w:t>СОСТАВ</w:t>
      </w:r>
    </w:p>
    <w:p w:rsidR="00F41D96" w:rsidRPr="00A11478" w:rsidRDefault="00F41D96" w:rsidP="00F41D96">
      <w:pPr>
        <w:jc w:val="center"/>
        <w:rPr>
          <w:sz w:val="28"/>
          <w:szCs w:val="28"/>
        </w:rPr>
      </w:pPr>
      <w:r w:rsidRPr="00A11478">
        <w:rPr>
          <w:color w:val="000000"/>
          <w:sz w:val="28"/>
          <w:szCs w:val="28"/>
        </w:rPr>
        <w:t>комиссии</w:t>
      </w:r>
      <w:r w:rsidRPr="00A11478">
        <w:rPr>
          <w:sz w:val="28"/>
          <w:szCs w:val="28"/>
        </w:rPr>
        <w:t xml:space="preserve"> для управления процессом размещения информации на </w:t>
      </w:r>
      <w:r w:rsidRPr="00A11478">
        <w:rPr>
          <w:rFonts w:cs="Arial"/>
          <w:bCs/>
          <w:iCs/>
          <w:sz w:val="28"/>
          <w:szCs w:val="28"/>
        </w:rPr>
        <w:t xml:space="preserve">официальном сайте </w:t>
      </w:r>
      <w:r w:rsidRPr="00A11478">
        <w:rPr>
          <w:sz w:val="28"/>
          <w:szCs w:val="28"/>
        </w:rPr>
        <w:t xml:space="preserve">муниципального образования Марксовский  сельсовет   Александровского района Оренбургской области </w:t>
      </w:r>
    </w:p>
    <w:p w:rsidR="00F41D96" w:rsidRPr="00791021" w:rsidRDefault="00F41D96" w:rsidP="00F41D96">
      <w:pPr>
        <w:widowControl w:val="0"/>
        <w:autoSpaceDE w:val="0"/>
        <w:jc w:val="center"/>
        <w:rPr>
          <w:b/>
          <w:sz w:val="28"/>
          <w:szCs w:val="28"/>
        </w:rPr>
      </w:pPr>
    </w:p>
    <w:p w:rsidR="00F41D96" w:rsidRDefault="00F41D96" w:rsidP="00F41D96">
      <w:pPr>
        <w:ind w:left="708"/>
        <w:jc w:val="both"/>
        <w:rPr>
          <w:sz w:val="26"/>
          <w:szCs w:val="26"/>
        </w:rPr>
      </w:pPr>
    </w:p>
    <w:p w:rsidR="00F41D96" w:rsidRDefault="00F41D96" w:rsidP="00F41D96">
      <w:pPr>
        <w:ind w:left="708"/>
        <w:jc w:val="both"/>
        <w:rPr>
          <w:sz w:val="26"/>
          <w:szCs w:val="26"/>
        </w:rPr>
      </w:pPr>
    </w:p>
    <w:p w:rsidR="00F41D96" w:rsidRDefault="00F41D96" w:rsidP="00F41D96">
      <w:pPr>
        <w:jc w:val="both"/>
        <w:rPr>
          <w:sz w:val="28"/>
          <w:szCs w:val="28"/>
        </w:rPr>
      </w:pPr>
      <w:r>
        <w:rPr>
          <w:sz w:val="28"/>
          <w:szCs w:val="28"/>
        </w:rPr>
        <w:t>-Попов Сергей Михайлович – глава  администрации Марксовского сельсовета – председатель  Комиссии;</w:t>
      </w:r>
    </w:p>
    <w:p w:rsidR="00F41D96" w:rsidRDefault="00F41D96" w:rsidP="00F41D96">
      <w:pPr>
        <w:jc w:val="both"/>
        <w:rPr>
          <w:sz w:val="28"/>
          <w:szCs w:val="28"/>
        </w:rPr>
      </w:pPr>
      <w:r>
        <w:rPr>
          <w:sz w:val="28"/>
          <w:szCs w:val="28"/>
        </w:rPr>
        <w:t>-Греченина Наталия Григорьевна –  специалист 1 категории   администрации  Марксовского  сельсовета - член Комиссии;</w:t>
      </w:r>
    </w:p>
    <w:p w:rsidR="00F41D96" w:rsidRDefault="00F41D96" w:rsidP="00F41D96">
      <w:pPr>
        <w:jc w:val="both"/>
        <w:rPr>
          <w:sz w:val="28"/>
          <w:szCs w:val="28"/>
        </w:rPr>
      </w:pPr>
      <w:r>
        <w:rPr>
          <w:sz w:val="28"/>
          <w:szCs w:val="28"/>
        </w:rPr>
        <w:t>- Скуратова Надежда Васильевна  - специалист 1 категории   администрации Марксовского сельсовета - член Комиссии.</w:t>
      </w:r>
    </w:p>
    <w:p w:rsidR="00F41D96" w:rsidRDefault="00F41D96" w:rsidP="00F41D96">
      <w:pPr>
        <w:jc w:val="center"/>
      </w:pPr>
    </w:p>
    <w:p w:rsidR="00F41D96" w:rsidRDefault="00F41D96" w:rsidP="00F41D96"/>
    <w:p w:rsidR="00F41D96" w:rsidRDefault="00F41D96" w:rsidP="00F41D96">
      <w:pPr>
        <w:rPr>
          <w:b/>
          <w:sz w:val="28"/>
          <w:szCs w:val="28"/>
        </w:rPr>
      </w:pPr>
    </w:p>
    <w:p w:rsidR="00F41D96" w:rsidRDefault="00F41D96" w:rsidP="00F41D96">
      <w:pPr>
        <w:rPr>
          <w:b/>
          <w:sz w:val="28"/>
          <w:szCs w:val="28"/>
        </w:rPr>
      </w:pPr>
    </w:p>
    <w:p w:rsidR="00F41D96" w:rsidRDefault="00F41D96" w:rsidP="00F41D96">
      <w:pPr>
        <w:rPr>
          <w:b/>
          <w:sz w:val="28"/>
          <w:szCs w:val="28"/>
        </w:rPr>
      </w:pPr>
    </w:p>
    <w:p w:rsidR="00F41D96" w:rsidRDefault="00F41D96" w:rsidP="00F41D96">
      <w:pPr>
        <w:rPr>
          <w:b/>
          <w:sz w:val="28"/>
          <w:szCs w:val="28"/>
        </w:rPr>
      </w:pPr>
    </w:p>
    <w:p w:rsidR="00F41D96" w:rsidRDefault="00F41D96" w:rsidP="00F41D96">
      <w:pPr>
        <w:rPr>
          <w:b/>
          <w:sz w:val="28"/>
          <w:szCs w:val="28"/>
        </w:rPr>
      </w:pPr>
    </w:p>
    <w:p w:rsidR="00F41D96" w:rsidRDefault="00F41D96" w:rsidP="00F41D96">
      <w:pPr>
        <w:rPr>
          <w:b/>
          <w:sz w:val="28"/>
          <w:szCs w:val="28"/>
        </w:rPr>
      </w:pPr>
    </w:p>
    <w:p w:rsidR="00F41D96" w:rsidRDefault="00F41D96" w:rsidP="00F41D96">
      <w:pPr>
        <w:rPr>
          <w:b/>
          <w:sz w:val="28"/>
          <w:szCs w:val="28"/>
        </w:rPr>
      </w:pPr>
    </w:p>
    <w:p w:rsidR="00F41D96" w:rsidRDefault="00F41D96" w:rsidP="00F41D96">
      <w:pPr>
        <w:rPr>
          <w:b/>
          <w:sz w:val="28"/>
          <w:szCs w:val="28"/>
        </w:rPr>
      </w:pPr>
    </w:p>
    <w:p w:rsidR="00F41D96" w:rsidRDefault="00F41D96" w:rsidP="00F41D96">
      <w:pPr>
        <w:rPr>
          <w:b/>
          <w:sz w:val="28"/>
          <w:szCs w:val="28"/>
        </w:rPr>
      </w:pPr>
    </w:p>
    <w:p w:rsidR="00276A82" w:rsidRPr="00F41D96" w:rsidRDefault="00276A82" w:rsidP="00F41D96"/>
    <w:sectPr w:rsidR="00276A82" w:rsidRPr="00F41D96" w:rsidSect="00C17D68">
      <w:footerReference w:type="default" r:id="rId9"/>
      <w:footerReference w:type="first" r:id="rId10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419" w:rsidRDefault="00206419" w:rsidP="007342A4">
      <w:r>
        <w:separator/>
      </w:r>
    </w:p>
  </w:endnote>
  <w:endnote w:type="continuationSeparator" w:id="1">
    <w:p w:rsidR="00206419" w:rsidRDefault="00206419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419" w:rsidRDefault="00206419" w:rsidP="007342A4">
      <w:r>
        <w:separator/>
      </w:r>
    </w:p>
  </w:footnote>
  <w:footnote w:type="continuationSeparator" w:id="1">
    <w:p w:rsidR="00206419" w:rsidRDefault="00206419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13425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03E0374"/>
    <w:multiLevelType w:val="multilevel"/>
    <w:tmpl w:val="50067A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11">
    <w:nsid w:val="01793391"/>
    <w:multiLevelType w:val="hybridMultilevel"/>
    <w:tmpl w:val="F4227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1A4C28"/>
    <w:multiLevelType w:val="hybridMultilevel"/>
    <w:tmpl w:val="B4A8319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42483B"/>
    <w:multiLevelType w:val="hybridMultilevel"/>
    <w:tmpl w:val="4838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09309A"/>
    <w:multiLevelType w:val="hybridMultilevel"/>
    <w:tmpl w:val="CB121678"/>
    <w:lvl w:ilvl="0" w:tplc="86329B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04A0D3F"/>
    <w:multiLevelType w:val="hybridMultilevel"/>
    <w:tmpl w:val="CB34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25944"/>
    <w:multiLevelType w:val="multilevel"/>
    <w:tmpl w:val="50067A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23">
    <w:nsid w:val="5822581F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BE248B7"/>
    <w:multiLevelType w:val="hybridMultilevel"/>
    <w:tmpl w:val="4EA4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67B84EEC"/>
    <w:multiLevelType w:val="hybridMultilevel"/>
    <w:tmpl w:val="71FE9820"/>
    <w:lvl w:ilvl="0" w:tplc="5AB408D0">
      <w:start w:val="8"/>
      <w:numFmt w:val="upperRoman"/>
      <w:lvlText w:val="%1."/>
      <w:lvlJc w:val="left"/>
      <w:pPr>
        <w:tabs>
          <w:tab w:val="num" w:pos="780"/>
        </w:tabs>
        <w:ind w:left="7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4E1C7A"/>
    <w:multiLevelType w:val="multilevel"/>
    <w:tmpl w:val="630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7A57C6"/>
    <w:multiLevelType w:val="hybridMultilevel"/>
    <w:tmpl w:val="2F5C5BD4"/>
    <w:lvl w:ilvl="0" w:tplc="0EF06C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821582"/>
    <w:multiLevelType w:val="multilevel"/>
    <w:tmpl w:val="AA9004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760D2D21"/>
    <w:multiLevelType w:val="hybridMultilevel"/>
    <w:tmpl w:val="5A12F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4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5"/>
  </w:num>
  <w:num w:numId="14">
    <w:abstractNumId w:val="12"/>
  </w:num>
  <w:num w:numId="15">
    <w:abstractNumId w:val="20"/>
  </w:num>
  <w:num w:numId="16">
    <w:abstractNumId w:val="22"/>
  </w:num>
  <w:num w:numId="17">
    <w:abstractNumId w:val="1"/>
  </w:num>
  <w:num w:numId="18">
    <w:abstractNumId w:val="30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4"/>
  </w:num>
  <w:num w:numId="26">
    <w:abstractNumId w:val="16"/>
  </w:num>
  <w:num w:numId="27">
    <w:abstractNumId w:val="23"/>
  </w:num>
  <w:num w:numId="28">
    <w:abstractNumId w:val="11"/>
  </w:num>
  <w:num w:numId="29">
    <w:abstractNumId w:val="3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61858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0A87"/>
    <w:rsid w:val="00001661"/>
    <w:rsid w:val="00002050"/>
    <w:rsid w:val="00002946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6F83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1D5A"/>
    <w:rsid w:val="000121D2"/>
    <w:rsid w:val="00012BB4"/>
    <w:rsid w:val="00012DFB"/>
    <w:rsid w:val="0001326E"/>
    <w:rsid w:val="000134FF"/>
    <w:rsid w:val="00013FEC"/>
    <w:rsid w:val="0001479F"/>
    <w:rsid w:val="000149FA"/>
    <w:rsid w:val="00014D34"/>
    <w:rsid w:val="00014F68"/>
    <w:rsid w:val="000154C3"/>
    <w:rsid w:val="0001575A"/>
    <w:rsid w:val="0001643C"/>
    <w:rsid w:val="000167CB"/>
    <w:rsid w:val="000169F5"/>
    <w:rsid w:val="00016E0D"/>
    <w:rsid w:val="00017B0F"/>
    <w:rsid w:val="0002072B"/>
    <w:rsid w:val="00020A34"/>
    <w:rsid w:val="00020BF7"/>
    <w:rsid w:val="00021D34"/>
    <w:rsid w:val="000222E0"/>
    <w:rsid w:val="00022C7C"/>
    <w:rsid w:val="000231A9"/>
    <w:rsid w:val="0002364E"/>
    <w:rsid w:val="000237B8"/>
    <w:rsid w:val="00023ABA"/>
    <w:rsid w:val="00023D5B"/>
    <w:rsid w:val="00024A9E"/>
    <w:rsid w:val="00024C73"/>
    <w:rsid w:val="000258EE"/>
    <w:rsid w:val="00025973"/>
    <w:rsid w:val="00026336"/>
    <w:rsid w:val="000265C3"/>
    <w:rsid w:val="0002677D"/>
    <w:rsid w:val="00026A9C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CE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0F64"/>
    <w:rsid w:val="00071009"/>
    <w:rsid w:val="000718A5"/>
    <w:rsid w:val="000718E4"/>
    <w:rsid w:val="000732D9"/>
    <w:rsid w:val="00073381"/>
    <w:rsid w:val="0007475D"/>
    <w:rsid w:val="0007570A"/>
    <w:rsid w:val="00075DDA"/>
    <w:rsid w:val="000760B8"/>
    <w:rsid w:val="00076561"/>
    <w:rsid w:val="00076A2D"/>
    <w:rsid w:val="00077003"/>
    <w:rsid w:val="00077453"/>
    <w:rsid w:val="000774FF"/>
    <w:rsid w:val="0007761C"/>
    <w:rsid w:val="00080578"/>
    <w:rsid w:val="0008059D"/>
    <w:rsid w:val="0008163D"/>
    <w:rsid w:val="0008211D"/>
    <w:rsid w:val="00082489"/>
    <w:rsid w:val="00082991"/>
    <w:rsid w:val="0008312B"/>
    <w:rsid w:val="00083B39"/>
    <w:rsid w:val="00083E91"/>
    <w:rsid w:val="0008540A"/>
    <w:rsid w:val="00085D3C"/>
    <w:rsid w:val="00086559"/>
    <w:rsid w:val="0008677C"/>
    <w:rsid w:val="00086AD8"/>
    <w:rsid w:val="00086E25"/>
    <w:rsid w:val="00086FD6"/>
    <w:rsid w:val="00087684"/>
    <w:rsid w:val="00087A54"/>
    <w:rsid w:val="0009002F"/>
    <w:rsid w:val="00090314"/>
    <w:rsid w:val="0009038C"/>
    <w:rsid w:val="000914C3"/>
    <w:rsid w:val="00093F73"/>
    <w:rsid w:val="00094F0B"/>
    <w:rsid w:val="00095234"/>
    <w:rsid w:val="000959C8"/>
    <w:rsid w:val="000966A0"/>
    <w:rsid w:val="00096900"/>
    <w:rsid w:val="00096A5E"/>
    <w:rsid w:val="00097BA0"/>
    <w:rsid w:val="00097D06"/>
    <w:rsid w:val="00097E09"/>
    <w:rsid w:val="000A03AA"/>
    <w:rsid w:val="000A06FC"/>
    <w:rsid w:val="000A1D7D"/>
    <w:rsid w:val="000A24E5"/>
    <w:rsid w:val="000A25B0"/>
    <w:rsid w:val="000A263D"/>
    <w:rsid w:val="000A30BF"/>
    <w:rsid w:val="000A30FE"/>
    <w:rsid w:val="000A3407"/>
    <w:rsid w:val="000A368C"/>
    <w:rsid w:val="000A3AC6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1B09"/>
    <w:rsid w:val="000B20FC"/>
    <w:rsid w:val="000B2421"/>
    <w:rsid w:val="000B248C"/>
    <w:rsid w:val="000B2760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EA2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5"/>
    <w:rsid w:val="000C3E4E"/>
    <w:rsid w:val="000C435D"/>
    <w:rsid w:val="000C4927"/>
    <w:rsid w:val="000C5633"/>
    <w:rsid w:val="000C57FF"/>
    <w:rsid w:val="000C5840"/>
    <w:rsid w:val="000C69BD"/>
    <w:rsid w:val="000C6C42"/>
    <w:rsid w:val="000D0482"/>
    <w:rsid w:val="000D0B12"/>
    <w:rsid w:val="000D19F1"/>
    <w:rsid w:val="000D1A92"/>
    <w:rsid w:val="000D1F64"/>
    <w:rsid w:val="000D2575"/>
    <w:rsid w:val="000D28A7"/>
    <w:rsid w:val="000D38E8"/>
    <w:rsid w:val="000D3995"/>
    <w:rsid w:val="000D3D1D"/>
    <w:rsid w:val="000D46E1"/>
    <w:rsid w:val="000D4BD0"/>
    <w:rsid w:val="000D538E"/>
    <w:rsid w:val="000D5656"/>
    <w:rsid w:val="000D5746"/>
    <w:rsid w:val="000D5B65"/>
    <w:rsid w:val="000D5B91"/>
    <w:rsid w:val="000D5D67"/>
    <w:rsid w:val="000D64EE"/>
    <w:rsid w:val="000D680F"/>
    <w:rsid w:val="000D73D2"/>
    <w:rsid w:val="000D74CA"/>
    <w:rsid w:val="000D78A1"/>
    <w:rsid w:val="000D79CF"/>
    <w:rsid w:val="000E0B95"/>
    <w:rsid w:val="000E0C54"/>
    <w:rsid w:val="000E17FE"/>
    <w:rsid w:val="000E2548"/>
    <w:rsid w:val="000E28C1"/>
    <w:rsid w:val="000E2A11"/>
    <w:rsid w:val="000E2A73"/>
    <w:rsid w:val="000E2C73"/>
    <w:rsid w:val="000E2D5D"/>
    <w:rsid w:val="000E398C"/>
    <w:rsid w:val="000E4CAD"/>
    <w:rsid w:val="000E525F"/>
    <w:rsid w:val="000E5B33"/>
    <w:rsid w:val="000E6FF6"/>
    <w:rsid w:val="000E71AE"/>
    <w:rsid w:val="000E7485"/>
    <w:rsid w:val="000F15DD"/>
    <w:rsid w:val="000F24CF"/>
    <w:rsid w:val="000F35D7"/>
    <w:rsid w:val="000F4A01"/>
    <w:rsid w:val="000F4C37"/>
    <w:rsid w:val="000F4DF2"/>
    <w:rsid w:val="000F526E"/>
    <w:rsid w:val="000F5482"/>
    <w:rsid w:val="000F581B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666"/>
    <w:rsid w:val="001028CE"/>
    <w:rsid w:val="00102EFD"/>
    <w:rsid w:val="0010314E"/>
    <w:rsid w:val="00103197"/>
    <w:rsid w:val="001036EE"/>
    <w:rsid w:val="001041C1"/>
    <w:rsid w:val="001041F1"/>
    <w:rsid w:val="0010435A"/>
    <w:rsid w:val="001046AB"/>
    <w:rsid w:val="00105175"/>
    <w:rsid w:val="001055BD"/>
    <w:rsid w:val="001060E4"/>
    <w:rsid w:val="0010620B"/>
    <w:rsid w:val="001063C8"/>
    <w:rsid w:val="00106D85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451"/>
    <w:rsid w:val="001235AB"/>
    <w:rsid w:val="00123B0C"/>
    <w:rsid w:val="00124892"/>
    <w:rsid w:val="0012526E"/>
    <w:rsid w:val="00125463"/>
    <w:rsid w:val="001255E1"/>
    <w:rsid w:val="001258D7"/>
    <w:rsid w:val="00125B90"/>
    <w:rsid w:val="00126EB0"/>
    <w:rsid w:val="00126FB4"/>
    <w:rsid w:val="00127A87"/>
    <w:rsid w:val="001311C7"/>
    <w:rsid w:val="001328F3"/>
    <w:rsid w:val="00132FEA"/>
    <w:rsid w:val="00134249"/>
    <w:rsid w:val="0013455E"/>
    <w:rsid w:val="00134951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565"/>
    <w:rsid w:val="00147662"/>
    <w:rsid w:val="00147F40"/>
    <w:rsid w:val="00151830"/>
    <w:rsid w:val="00151D3D"/>
    <w:rsid w:val="00153616"/>
    <w:rsid w:val="0015380D"/>
    <w:rsid w:val="00153E34"/>
    <w:rsid w:val="001540DD"/>
    <w:rsid w:val="00154125"/>
    <w:rsid w:val="0015484B"/>
    <w:rsid w:val="001548D2"/>
    <w:rsid w:val="00154B88"/>
    <w:rsid w:val="00155719"/>
    <w:rsid w:val="00155E2D"/>
    <w:rsid w:val="0015677A"/>
    <w:rsid w:val="001567A9"/>
    <w:rsid w:val="00156A8D"/>
    <w:rsid w:val="001578CF"/>
    <w:rsid w:val="00157983"/>
    <w:rsid w:val="00157C92"/>
    <w:rsid w:val="0016001F"/>
    <w:rsid w:val="001602A5"/>
    <w:rsid w:val="001602F9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22E"/>
    <w:rsid w:val="00170854"/>
    <w:rsid w:val="0017097F"/>
    <w:rsid w:val="00170CA4"/>
    <w:rsid w:val="0017223B"/>
    <w:rsid w:val="00172DB4"/>
    <w:rsid w:val="00172F10"/>
    <w:rsid w:val="001732C4"/>
    <w:rsid w:val="0017371D"/>
    <w:rsid w:val="0017389D"/>
    <w:rsid w:val="00173B9E"/>
    <w:rsid w:val="0017443A"/>
    <w:rsid w:val="00174523"/>
    <w:rsid w:val="00174E9A"/>
    <w:rsid w:val="00174ECB"/>
    <w:rsid w:val="00174EDF"/>
    <w:rsid w:val="00176466"/>
    <w:rsid w:val="0017663E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4C8D"/>
    <w:rsid w:val="0018663A"/>
    <w:rsid w:val="0018710C"/>
    <w:rsid w:val="001873B2"/>
    <w:rsid w:val="0018783F"/>
    <w:rsid w:val="00187956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0C7"/>
    <w:rsid w:val="001A2942"/>
    <w:rsid w:val="001A328E"/>
    <w:rsid w:val="001A5A70"/>
    <w:rsid w:val="001A5BE5"/>
    <w:rsid w:val="001A605E"/>
    <w:rsid w:val="001A72F2"/>
    <w:rsid w:val="001A7C91"/>
    <w:rsid w:val="001B00CD"/>
    <w:rsid w:val="001B00E7"/>
    <w:rsid w:val="001B0607"/>
    <w:rsid w:val="001B095F"/>
    <w:rsid w:val="001B0AFC"/>
    <w:rsid w:val="001B0E4C"/>
    <w:rsid w:val="001B28BD"/>
    <w:rsid w:val="001B2EE4"/>
    <w:rsid w:val="001B3263"/>
    <w:rsid w:val="001B3D60"/>
    <w:rsid w:val="001B4722"/>
    <w:rsid w:val="001B4F17"/>
    <w:rsid w:val="001B5264"/>
    <w:rsid w:val="001B5B6A"/>
    <w:rsid w:val="001B5D6B"/>
    <w:rsid w:val="001B7063"/>
    <w:rsid w:val="001B7214"/>
    <w:rsid w:val="001B7671"/>
    <w:rsid w:val="001B7FEF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0FB"/>
    <w:rsid w:val="001C583D"/>
    <w:rsid w:val="001C5AF8"/>
    <w:rsid w:val="001C641D"/>
    <w:rsid w:val="001C68A1"/>
    <w:rsid w:val="001C70BE"/>
    <w:rsid w:val="001C7ED9"/>
    <w:rsid w:val="001D03D4"/>
    <w:rsid w:val="001D0998"/>
    <w:rsid w:val="001D0EB4"/>
    <w:rsid w:val="001D182D"/>
    <w:rsid w:val="001D193D"/>
    <w:rsid w:val="001D1CC8"/>
    <w:rsid w:val="001D2123"/>
    <w:rsid w:val="001D2F16"/>
    <w:rsid w:val="001D30F2"/>
    <w:rsid w:val="001D4385"/>
    <w:rsid w:val="001D4438"/>
    <w:rsid w:val="001D4728"/>
    <w:rsid w:val="001D5017"/>
    <w:rsid w:val="001D5CB0"/>
    <w:rsid w:val="001D6318"/>
    <w:rsid w:val="001D6343"/>
    <w:rsid w:val="001D64CF"/>
    <w:rsid w:val="001D66E0"/>
    <w:rsid w:val="001D6F3E"/>
    <w:rsid w:val="001E00EC"/>
    <w:rsid w:val="001E1B18"/>
    <w:rsid w:val="001E1F59"/>
    <w:rsid w:val="001E204B"/>
    <w:rsid w:val="001E2169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E7A53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8B5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419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209D"/>
    <w:rsid w:val="00213796"/>
    <w:rsid w:val="002141F0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102"/>
    <w:rsid w:val="00221E58"/>
    <w:rsid w:val="00222320"/>
    <w:rsid w:val="00222CC9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6F95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34B"/>
    <w:rsid w:val="00237C4D"/>
    <w:rsid w:val="00237C56"/>
    <w:rsid w:val="00240598"/>
    <w:rsid w:val="00241314"/>
    <w:rsid w:val="00242F77"/>
    <w:rsid w:val="00243990"/>
    <w:rsid w:val="00243AB0"/>
    <w:rsid w:val="00243E1E"/>
    <w:rsid w:val="00243E2A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245D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56"/>
    <w:rsid w:val="0026648B"/>
    <w:rsid w:val="00266918"/>
    <w:rsid w:val="00266C6E"/>
    <w:rsid w:val="002674B2"/>
    <w:rsid w:val="00270722"/>
    <w:rsid w:val="0027145A"/>
    <w:rsid w:val="002717DB"/>
    <w:rsid w:val="002718F5"/>
    <w:rsid w:val="00271B18"/>
    <w:rsid w:val="00271D26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2D41"/>
    <w:rsid w:val="002831EE"/>
    <w:rsid w:val="002832F7"/>
    <w:rsid w:val="002836F5"/>
    <w:rsid w:val="002841DB"/>
    <w:rsid w:val="00284468"/>
    <w:rsid w:val="00284EAB"/>
    <w:rsid w:val="0028613D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6F4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A7AAA"/>
    <w:rsid w:val="002B0100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B7AF9"/>
    <w:rsid w:val="002C0C90"/>
    <w:rsid w:val="002C0D71"/>
    <w:rsid w:val="002C0E57"/>
    <w:rsid w:val="002C1ACC"/>
    <w:rsid w:val="002C2740"/>
    <w:rsid w:val="002C2968"/>
    <w:rsid w:val="002C2F61"/>
    <w:rsid w:val="002C36F5"/>
    <w:rsid w:val="002C3DF2"/>
    <w:rsid w:val="002C3F52"/>
    <w:rsid w:val="002C3F64"/>
    <w:rsid w:val="002C4356"/>
    <w:rsid w:val="002C43EE"/>
    <w:rsid w:val="002C485F"/>
    <w:rsid w:val="002C4BB5"/>
    <w:rsid w:val="002C5490"/>
    <w:rsid w:val="002C615E"/>
    <w:rsid w:val="002C691B"/>
    <w:rsid w:val="002C7A9D"/>
    <w:rsid w:val="002D082F"/>
    <w:rsid w:val="002D106D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0D6"/>
    <w:rsid w:val="002D5320"/>
    <w:rsid w:val="002D5761"/>
    <w:rsid w:val="002D5F7E"/>
    <w:rsid w:val="002D62F4"/>
    <w:rsid w:val="002D6448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53C7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3F68"/>
    <w:rsid w:val="002F4384"/>
    <w:rsid w:val="002F4426"/>
    <w:rsid w:val="002F4B2A"/>
    <w:rsid w:val="002F4FE2"/>
    <w:rsid w:val="002F56B0"/>
    <w:rsid w:val="002F6552"/>
    <w:rsid w:val="002F7AE7"/>
    <w:rsid w:val="0030085D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632"/>
    <w:rsid w:val="00304BA7"/>
    <w:rsid w:val="00304EA7"/>
    <w:rsid w:val="00304F12"/>
    <w:rsid w:val="00304F48"/>
    <w:rsid w:val="0030546C"/>
    <w:rsid w:val="0030569E"/>
    <w:rsid w:val="00307B87"/>
    <w:rsid w:val="003106CF"/>
    <w:rsid w:val="00310BBB"/>
    <w:rsid w:val="00310C76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1769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232D"/>
    <w:rsid w:val="00323443"/>
    <w:rsid w:val="003249AC"/>
    <w:rsid w:val="00324C3E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28BA"/>
    <w:rsid w:val="00332C08"/>
    <w:rsid w:val="0033319B"/>
    <w:rsid w:val="00333279"/>
    <w:rsid w:val="003332BA"/>
    <w:rsid w:val="00333AF7"/>
    <w:rsid w:val="003344CF"/>
    <w:rsid w:val="00334504"/>
    <w:rsid w:val="00334B82"/>
    <w:rsid w:val="00335020"/>
    <w:rsid w:val="00335888"/>
    <w:rsid w:val="003358D5"/>
    <w:rsid w:val="0033602B"/>
    <w:rsid w:val="003362F8"/>
    <w:rsid w:val="00336B0D"/>
    <w:rsid w:val="00337D08"/>
    <w:rsid w:val="003404F0"/>
    <w:rsid w:val="00340AED"/>
    <w:rsid w:val="00340DB5"/>
    <w:rsid w:val="003410E1"/>
    <w:rsid w:val="003429A9"/>
    <w:rsid w:val="003430FE"/>
    <w:rsid w:val="0034315C"/>
    <w:rsid w:val="00343583"/>
    <w:rsid w:val="003435B3"/>
    <w:rsid w:val="003438ED"/>
    <w:rsid w:val="0034420F"/>
    <w:rsid w:val="00344696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F5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2C95"/>
    <w:rsid w:val="00363113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65B"/>
    <w:rsid w:val="00375729"/>
    <w:rsid w:val="00375C07"/>
    <w:rsid w:val="00376A0E"/>
    <w:rsid w:val="00376DFC"/>
    <w:rsid w:val="003778BC"/>
    <w:rsid w:val="00380892"/>
    <w:rsid w:val="00380B48"/>
    <w:rsid w:val="00381180"/>
    <w:rsid w:val="00381785"/>
    <w:rsid w:val="003819B2"/>
    <w:rsid w:val="00382108"/>
    <w:rsid w:val="003822B6"/>
    <w:rsid w:val="003825A9"/>
    <w:rsid w:val="00382A44"/>
    <w:rsid w:val="00382CEF"/>
    <w:rsid w:val="003830F7"/>
    <w:rsid w:val="003832F3"/>
    <w:rsid w:val="00384E69"/>
    <w:rsid w:val="0038585E"/>
    <w:rsid w:val="00385893"/>
    <w:rsid w:val="00385BB1"/>
    <w:rsid w:val="00386679"/>
    <w:rsid w:val="003868F5"/>
    <w:rsid w:val="00386DE6"/>
    <w:rsid w:val="00387419"/>
    <w:rsid w:val="00387991"/>
    <w:rsid w:val="00387CC0"/>
    <w:rsid w:val="00390081"/>
    <w:rsid w:val="00390AFD"/>
    <w:rsid w:val="00390ECF"/>
    <w:rsid w:val="00390F44"/>
    <w:rsid w:val="003915A5"/>
    <w:rsid w:val="003917B7"/>
    <w:rsid w:val="00392FD2"/>
    <w:rsid w:val="0039312F"/>
    <w:rsid w:val="00394635"/>
    <w:rsid w:val="00394810"/>
    <w:rsid w:val="00394865"/>
    <w:rsid w:val="00394BFE"/>
    <w:rsid w:val="00394DDE"/>
    <w:rsid w:val="00395A60"/>
    <w:rsid w:val="00395B3C"/>
    <w:rsid w:val="00395D5E"/>
    <w:rsid w:val="00396830"/>
    <w:rsid w:val="00396A73"/>
    <w:rsid w:val="003970E5"/>
    <w:rsid w:val="003A0015"/>
    <w:rsid w:val="003A015B"/>
    <w:rsid w:val="003A05C9"/>
    <w:rsid w:val="003A0BFC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014"/>
    <w:rsid w:val="003A78EB"/>
    <w:rsid w:val="003A7BE8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65A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07A"/>
    <w:rsid w:val="003C4540"/>
    <w:rsid w:val="003C49CC"/>
    <w:rsid w:val="003C4DFC"/>
    <w:rsid w:val="003C55A6"/>
    <w:rsid w:val="003C5BF8"/>
    <w:rsid w:val="003C5C55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481"/>
    <w:rsid w:val="003D2D59"/>
    <w:rsid w:val="003D31F5"/>
    <w:rsid w:val="003D37C2"/>
    <w:rsid w:val="003D440E"/>
    <w:rsid w:val="003D4519"/>
    <w:rsid w:val="003D483B"/>
    <w:rsid w:val="003D4DF7"/>
    <w:rsid w:val="003D536B"/>
    <w:rsid w:val="003D5FAA"/>
    <w:rsid w:val="003D61EE"/>
    <w:rsid w:val="003D661E"/>
    <w:rsid w:val="003D6D28"/>
    <w:rsid w:val="003D7A9A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4755"/>
    <w:rsid w:val="003E6504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2B2"/>
    <w:rsid w:val="003F2B85"/>
    <w:rsid w:val="003F2D89"/>
    <w:rsid w:val="003F2FD5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9C3"/>
    <w:rsid w:val="003F6A78"/>
    <w:rsid w:val="003F721C"/>
    <w:rsid w:val="003F72CF"/>
    <w:rsid w:val="003F754C"/>
    <w:rsid w:val="003F776D"/>
    <w:rsid w:val="003F7BAD"/>
    <w:rsid w:val="003F7D5B"/>
    <w:rsid w:val="0040011D"/>
    <w:rsid w:val="004005DE"/>
    <w:rsid w:val="00402A89"/>
    <w:rsid w:val="00402BBE"/>
    <w:rsid w:val="00402C49"/>
    <w:rsid w:val="00402C6E"/>
    <w:rsid w:val="004032EB"/>
    <w:rsid w:val="00403476"/>
    <w:rsid w:val="004035F3"/>
    <w:rsid w:val="0040468D"/>
    <w:rsid w:val="004053E3"/>
    <w:rsid w:val="00405A97"/>
    <w:rsid w:val="00406E5F"/>
    <w:rsid w:val="00407AFB"/>
    <w:rsid w:val="004102A4"/>
    <w:rsid w:val="00410DBA"/>
    <w:rsid w:val="00411009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ACE"/>
    <w:rsid w:val="00416CDE"/>
    <w:rsid w:val="00416D3C"/>
    <w:rsid w:val="00416D4F"/>
    <w:rsid w:val="00417338"/>
    <w:rsid w:val="00417BCF"/>
    <w:rsid w:val="00417BE9"/>
    <w:rsid w:val="00417D60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C"/>
    <w:rsid w:val="00427C6E"/>
    <w:rsid w:val="00427FE9"/>
    <w:rsid w:val="004301CD"/>
    <w:rsid w:val="004304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0ED0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18A2"/>
    <w:rsid w:val="004642D9"/>
    <w:rsid w:val="0046478C"/>
    <w:rsid w:val="00464E4B"/>
    <w:rsid w:val="00465501"/>
    <w:rsid w:val="00465647"/>
    <w:rsid w:val="004664DE"/>
    <w:rsid w:val="004701E7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C06"/>
    <w:rsid w:val="00475D75"/>
    <w:rsid w:val="00475E2C"/>
    <w:rsid w:val="00476FE2"/>
    <w:rsid w:val="00477783"/>
    <w:rsid w:val="00477D8F"/>
    <w:rsid w:val="00477EAC"/>
    <w:rsid w:val="004805B1"/>
    <w:rsid w:val="004809B0"/>
    <w:rsid w:val="004812EA"/>
    <w:rsid w:val="0048154B"/>
    <w:rsid w:val="00482AC0"/>
    <w:rsid w:val="00482B0F"/>
    <w:rsid w:val="004836D7"/>
    <w:rsid w:val="0048419F"/>
    <w:rsid w:val="00485117"/>
    <w:rsid w:val="004853E7"/>
    <w:rsid w:val="004867DD"/>
    <w:rsid w:val="00486C4C"/>
    <w:rsid w:val="00486D58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9BF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3C84"/>
    <w:rsid w:val="004A4834"/>
    <w:rsid w:val="004A5404"/>
    <w:rsid w:val="004A5B74"/>
    <w:rsid w:val="004A5F6C"/>
    <w:rsid w:val="004A68FE"/>
    <w:rsid w:val="004A71A9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46B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108"/>
    <w:rsid w:val="004D2587"/>
    <w:rsid w:val="004D2FCC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3A61"/>
    <w:rsid w:val="004E3ED8"/>
    <w:rsid w:val="004E4202"/>
    <w:rsid w:val="004E4CAF"/>
    <w:rsid w:val="004E549A"/>
    <w:rsid w:val="004E5FDF"/>
    <w:rsid w:val="004E64C7"/>
    <w:rsid w:val="004E74B8"/>
    <w:rsid w:val="004E7676"/>
    <w:rsid w:val="004E7AA3"/>
    <w:rsid w:val="004E7ADC"/>
    <w:rsid w:val="004E7DB5"/>
    <w:rsid w:val="004E7E32"/>
    <w:rsid w:val="004F10B4"/>
    <w:rsid w:val="004F12EE"/>
    <w:rsid w:val="004F1FF1"/>
    <w:rsid w:val="004F22CC"/>
    <w:rsid w:val="004F264C"/>
    <w:rsid w:val="004F3263"/>
    <w:rsid w:val="004F3FF5"/>
    <w:rsid w:val="004F5621"/>
    <w:rsid w:val="004F572B"/>
    <w:rsid w:val="004F5A5B"/>
    <w:rsid w:val="004F6982"/>
    <w:rsid w:val="004F736F"/>
    <w:rsid w:val="0050032A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CC1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1E5A"/>
    <w:rsid w:val="00512946"/>
    <w:rsid w:val="00512A72"/>
    <w:rsid w:val="00512AE0"/>
    <w:rsid w:val="00513300"/>
    <w:rsid w:val="00513333"/>
    <w:rsid w:val="005145E9"/>
    <w:rsid w:val="0051482B"/>
    <w:rsid w:val="00514989"/>
    <w:rsid w:val="00516CD8"/>
    <w:rsid w:val="0051745E"/>
    <w:rsid w:val="0051760A"/>
    <w:rsid w:val="00517C80"/>
    <w:rsid w:val="005209EB"/>
    <w:rsid w:val="00520A65"/>
    <w:rsid w:val="00520D33"/>
    <w:rsid w:val="00521667"/>
    <w:rsid w:val="005218B0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109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375EF"/>
    <w:rsid w:val="00537EDE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25E"/>
    <w:rsid w:val="005479D6"/>
    <w:rsid w:val="00547E8B"/>
    <w:rsid w:val="00547FFE"/>
    <w:rsid w:val="005504C3"/>
    <w:rsid w:val="00550B9E"/>
    <w:rsid w:val="00550F5B"/>
    <w:rsid w:val="0055115A"/>
    <w:rsid w:val="00551790"/>
    <w:rsid w:val="0055187D"/>
    <w:rsid w:val="0055255C"/>
    <w:rsid w:val="00553364"/>
    <w:rsid w:val="00553717"/>
    <w:rsid w:val="00554559"/>
    <w:rsid w:val="0055466E"/>
    <w:rsid w:val="005557B5"/>
    <w:rsid w:val="005558A1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4B4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6D61"/>
    <w:rsid w:val="005673B6"/>
    <w:rsid w:val="005674DA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92D"/>
    <w:rsid w:val="00580A1C"/>
    <w:rsid w:val="005818FA"/>
    <w:rsid w:val="005822E7"/>
    <w:rsid w:val="005825DA"/>
    <w:rsid w:val="005830F9"/>
    <w:rsid w:val="00583AFE"/>
    <w:rsid w:val="005842E7"/>
    <w:rsid w:val="005846A6"/>
    <w:rsid w:val="0058470B"/>
    <w:rsid w:val="00584CCC"/>
    <w:rsid w:val="00585622"/>
    <w:rsid w:val="00586332"/>
    <w:rsid w:val="00586A8A"/>
    <w:rsid w:val="005873B9"/>
    <w:rsid w:val="005874EB"/>
    <w:rsid w:val="005875D5"/>
    <w:rsid w:val="00587EF6"/>
    <w:rsid w:val="00591FC1"/>
    <w:rsid w:val="0059208A"/>
    <w:rsid w:val="005925C2"/>
    <w:rsid w:val="00592C5C"/>
    <w:rsid w:val="00592CCA"/>
    <w:rsid w:val="00592F99"/>
    <w:rsid w:val="00593069"/>
    <w:rsid w:val="00593627"/>
    <w:rsid w:val="00593959"/>
    <w:rsid w:val="0059435F"/>
    <w:rsid w:val="00594A5E"/>
    <w:rsid w:val="0059527B"/>
    <w:rsid w:val="005953EE"/>
    <w:rsid w:val="00595D71"/>
    <w:rsid w:val="005965FC"/>
    <w:rsid w:val="00596C8E"/>
    <w:rsid w:val="005974CD"/>
    <w:rsid w:val="00597875"/>
    <w:rsid w:val="005A0A44"/>
    <w:rsid w:val="005A1791"/>
    <w:rsid w:val="005A3058"/>
    <w:rsid w:val="005A30E0"/>
    <w:rsid w:val="005A426A"/>
    <w:rsid w:val="005A4569"/>
    <w:rsid w:val="005A487B"/>
    <w:rsid w:val="005A4934"/>
    <w:rsid w:val="005A5321"/>
    <w:rsid w:val="005A5419"/>
    <w:rsid w:val="005A63C1"/>
    <w:rsid w:val="005A6600"/>
    <w:rsid w:val="005A7245"/>
    <w:rsid w:val="005A7478"/>
    <w:rsid w:val="005A762B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634"/>
    <w:rsid w:val="005B3758"/>
    <w:rsid w:val="005B40A3"/>
    <w:rsid w:val="005B490B"/>
    <w:rsid w:val="005B491A"/>
    <w:rsid w:val="005B4E50"/>
    <w:rsid w:val="005B521E"/>
    <w:rsid w:val="005B55E4"/>
    <w:rsid w:val="005B563E"/>
    <w:rsid w:val="005B6423"/>
    <w:rsid w:val="005B678C"/>
    <w:rsid w:val="005B6E26"/>
    <w:rsid w:val="005B6F53"/>
    <w:rsid w:val="005B71AA"/>
    <w:rsid w:val="005B79F5"/>
    <w:rsid w:val="005C0029"/>
    <w:rsid w:val="005C089F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5F3C"/>
    <w:rsid w:val="005C628D"/>
    <w:rsid w:val="005C694B"/>
    <w:rsid w:val="005C6AB5"/>
    <w:rsid w:val="005C714D"/>
    <w:rsid w:val="005C7D8B"/>
    <w:rsid w:val="005C7F80"/>
    <w:rsid w:val="005D00C5"/>
    <w:rsid w:val="005D0246"/>
    <w:rsid w:val="005D0568"/>
    <w:rsid w:val="005D0EFA"/>
    <w:rsid w:val="005D0F4F"/>
    <w:rsid w:val="005D1F15"/>
    <w:rsid w:val="005D398A"/>
    <w:rsid w:val="005D3D9F"/>
    <w:rsid w:val="005D3EBA"/>
    <w:rsid w:val="005D3FA5"/>
    <w:rsid w:val="005D462A"/>
    <w:rsid w:val="005D57A2"/>
    <w:rsid w:val="005D631E"/>
    <w:rsid w:val="005D65DA"/>
    <w:rsid w:val="005D7409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450E"/>
    <w:rsid w:val="005E4D1B"/>
    <w:rsid w:val="005E5012"/>
    <w:rsid w:val="005E5185"/>
    <w:rsid w:val="005E5A97"/>
    <w:rsid w:val="005E63C2"/>
    <w:rsid w:val="005E7328"/>
    <w:rsid w:val="005E74AE"/>
    <w:rsid w:val="005E7B90"/>
    <w:rsid w:val="005F0791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4B"/>
    <w:rsid w:val="0060589A"/>
    <w:rsid w:val="00605C76"/>
    <w:rsid w:val="00605CE9"/>
    <w:rsid w:val="00605EC1"/>
    <w:rsid w:val="006066DA"/>
    <w:rsid w:val="006069CD"/>
    <w:rsid w:val="0060730E"/>
    <w:rsid w:val="00607AC0"/>
    <w:rsid w:val="00607D9F"/>
    <w:rsid w:val="0061010B"/>
    <w:rsid w:val="006109A6"/>
    <w:rsid w:val="006110FC"/>
    <w:rsid w:val="00611403"/>
    <w:rsid w:val="0061197B"/>
    <w:rsid w:val="00611AF2"/>
    <w:rsid w:val="006128AD"/>
    <w:rsid w:val="00612B86"/>
    <w:rsid w:val="00612BC9"/>
    <w:rsid w:val="0061321D"/>
    <w:rsid w:val="00613377"/>
    <w:rsid w:val="0061387C"/>
    <w:rsid w:val="00613B42"/>
    <w:rsid w:val="0061422C"/>
    <w:rsid w:val="006142BB"/>
    <w:rsid w:val="006145F1"/>
    <w:rsid w:val="00614795"/>
    <w:rsid w:val="006149FF"/>
    <w:rsid w:val="00614D94"/>
    <w:rsid w:val="00615C7C"/>
    <w:rsid w:val="006163FF"/>
    <w:rsid w:val="00616E3C"/>
    <w:rsid w:val="00616F39"/>
    <w:rsid w:val="006170E0"/>
    <w:rsid w:val="00617939"/>
    <w:rsid w:val="00620265"/>
    <w:rsid w:val="006205C4"/>
    <w:rsid w:val="006208AE"/>
    <w:rsid w:val="00620D20"/>
    <w:rsid w:val="006212DE"/>
    <w:rsid w:val="00622841"/>
    <w:rsid w:val="00622977"/>
    <w:rsid w:val="00622E6D"/>
    <w:rsid w:val="00623169"/>
    <w:rsid w:val="00623300"/>
    <w:rsid w:val="00623B57"/>
    <w:rsid w:val="00623D1A"/>
    <w:rsid w:val="006247ED"/>
    <w:rsid w:val="00624ED0"/>
    <w:rsid w:val="00624FDF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3AB"/>
    <w:rsid w:val="00632DAD"/>
    <w:rsid w:val="0063305C"/>
    <w:rsid w:val="006332D3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230"/>
    <w:rsid w:val="00641391"/>
    <w:rsid w:val="00641914"/>
    <w:rsid w:val="00643CCA"/>
    <w:rsid w:val="00644285"/>
    <w:rsid w:val="00644C46"/>
    <w:rsid w:val="00645226"/>
    <w:rsid w:val="00645B68"/>
    <w:rsid w:val="0064642D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13"/>
    <w:rsid w:val="00653E6C"/>
    <w:rsid w:val="00654C3E"/>
    <w:rsid w:val="00654F8D"/>
    <w:rsid w:val="0065538F"/>
    <w:rsid w:val="0065685E"/>
    <w:rsid w:val="00656A48"/>
    <w:rsid w:val="00656C1C"/>
    <w:rsid w:val="0065727D"/>
    <w:rsid w:val="0065789F"/>
    <w:rsid w:val="00657A32"/>
    <w:rsid w:val="00660299"/>
    <w:rsid w:val="00660347"/>
    <w:rsid w:val="006623AD"/>
    <w:rsid w:val="0066384E"/>
    <w:rsid w:val="006638A2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629"/>
    <w:rsid w:val="00677BDD"/>
    <w:rsid w:val="00677DBE"/>
    <w:rsid w:val="00677EC6"/>
    <w:rsid w:val="00680842"/>
    <w:rsid w:val="00680ED6"/>
    <w:rsid w:val="00680F32"/>
    <w:rsid w:val="00681380"/>
    <w:rsid w:val="0068146A"/>
    <w:rsid w:val="006817F7"/>
    <w:rsid w:val="0068195D"/>
    <w:rsid w:val="006826EA"/>
    <w:rsid w:val="006840C7"/>
    <w:rsid w:val="0068503B"/>
    <w:rsid w:val="006859BE"/>
    <w:rsid w:val="00685E2C"/>
    <w:rsid w:val="00685E9D"/>
    <w:rsid w:val="00686667"/>
    <w:rsid w:val="00686AE7"/>
    <w:rsid w:val="00686B26"/>
    <w:rsid w:val="00686CE0"/>
    <w:rsid w:val="00687754"/>
    <w:rsid w:val="00687CDF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718"/>
    <w:rsid w:val="00693C9B"/>
    <w:rsid w:val="006940DD"/>
    <w:rsid w:val="006946C1"/>
    <w:rsid w:val="006950E0"/>
    <w:rsid w:val="006951B5"/>
    <w:rsid w:val="00695500"/>
    <w:rsid w:val="006957B6"/>
    <w:rsid w:val="00695FE3"/>
    <w:rsid w:val="0069711B"/>
    <w:rsid w:val="00697414"/>
    <w:rsid w:val="00697795"/>
    <w:rsid w:val="00697D9E"/>
    <w:rsid w:val="006A1089"/>
    <w:rsid w:val="006A140B"/>
    <w:rsid w:val="006A1F36"/>
    <w:rsid w:val="006A221B"/>
    <w:rsid w:val="006A3364"/>
    <w:rsid w:val="006A396B"/>
    <w:rsid w:val="006A3C22"/>
    <w:rsid w:val="006A46DF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9B9"/>
    <w:rsid w:val="006B2EF4"/>
    <w:rsid w:val="006B33D6"/>
    <w:rsid w:val="006B3D0D"/>
    <w:rsid w:val="006B43B3"/>
    <w:rsid w:val="006B4A34"/>
    <w:rsid w:val="006B4C3B"/>
    <w:rsid w:val="006B4CE1"/>
    <w:rsid w:val="006B4DF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A9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940"/>
    <w:rsid w:val="006D0BD9"/>
    <w:rsid w:val="006D0C8D"/>
    <w:rsid w:val="006D0D22"/>
    <w:rsid w:val="006D17ED"/>
    <w:rsid w:val="006D198A"/>
    <w:rsid w:val="006D1A95"/>
    <w:rsid w:val="006D1BBB"/>
    <w:rsid w:val="006D28B2"/>
    <w:rsid w:val="006D29F3"/>
    <w:rsid w:val="006D3E0C"/>
    <w:rsid w:val="006D3F66"/>
    <w:rsid w:val="006D4549"/>
    <w:rsid w:val="006D49F4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26F1"/>
    <w:rsid w:val="006E34A8"/>
    <w:rsid w:val="006E39D0"/>
    <w:rsid w:val="006E47E1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5FF4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856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0A49"/>
    <w:rsid w:val="00711B37"/>
    <w:rsid w:val="007139A9"/>
    <w:rsid w:val="00714857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188"/>
    <w:rsid w:val="00717E77"/>
    <w:rsid w:val="00717E94"/>
    <w:rsid w:val="0072054C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666C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496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AE4"/>
    <w:rsid w:val="00746FC7"/>
    <w:rsid w:val="007476F1"/>
    <w:rsid w:val="007479D9"/>
    <w:rsid w:val="007501EA"/>
    <w:rsid w:val="007507C6"/>
    <w:rsid w:val="00750C6F"/>
    <w:rsid w:val="00750E28"/>
    <w:rsid w:val="00751283"/>
    <w:rsid w:val="00751761"/>
    <w:rsid w:val="007518E8"/>
    <w:rsid w:val="00751EFB"/>
    <w:rsid w:val="00753AB1"/>
    <w:rsid w:val="00754225"/>
    <w:rsid w:val="0075436A"/>
    <w:rsid w:val="007550DF"/>
    <w:rsid w:val="00756671"/>
    <w:rsid w:val="00757079"/>
    <w:rsid w:val="007600B6"/>
    <w:rsid w:val="00760405"/>
    <w:rsid w:val="0076142D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4939"/>
    <w:rsid w:val="00765413"/>
    <w:rsid w:val="007675A8"/>
    <w:rsid w:val="00767D1A"/>
    <w:rsid w:val="0077010E"/>
    <w:rsid w:val="007702C5"/>
    <w:rsid w:val="007707B4"/>
    <w:rsid w:val="007708B8"/>
    <w:rsid w:val="00770BEB"/>
    <w:rsid w:val="00772470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5B1"/>
    <w:rsid w:val="00785666"/>
    <w:rsid w:val="007857D6"/>
    <w:rsid w:val="00785D03"/>
    <w:rsid w:val="00786036"/>
    <w:rsid w:val="00786181"/>
    <w:rsid w:val="00786A6D"/>
    <w:rsid w:val="007871C1"/>
    <w:rsid w:val="007873F9"/>
    <w:rsid w:val="007878AA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07D"/>
    <w:rsid w:val="007955E7"/>
    <w:rsid w:val="00795A57"/>
    <w:rsid w:val="0079631C"/>
    <w:rsid w:val="00796AAA"/>
    <w:rsid w:val="00796E41"/>
    <w:rsid w:val="007971F5"/>
    <w:rsid w:val="007977DF"/>
    <w:rsid w:val="00797AE0"/>
    <w:rsid w:val="00797F4D"/>
    <w:rsid w:val="007A091C"/>
    <w:rsid w:val="007A16C4"/>
    <w:rsid w:val="007A2AA6"/>
    <w:rsid w:val="007A44C4"/>
    <w:rsid w:val="007A459E"/>
    <w:rsid w:val="007A4AB6"/>
    <w:rsid w:val="007A4D44"/>
    <w:rsid w:val="007A5072"/>
    <w:rsid w:val="007A52DC"/>
    <w:rsid w:val="007A5BF5"/>
    <w:rsid w:val="007A5F9A"/>
    <w:rsid w:val="007A662B"/>
    <w:rsid w:val="007A6B59"/>
    <w:rsid w:val="007A6C70"/>
    <w:rsid w:val="007A6D59"/>
    <w:rsid w:val="007A6E7E"/>
    <w:rsid w:val="007A7258"/>
    <w:rsid w:val="007A744A"/>
    <w:rsid w:val="007B0079"/>
    <w:rsid w:val="007B01AC"/>
    <w:rsid w:val="007B03F9"/>
    <w:rsid w:val="007B127F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03E"/>
    <w:rsid w:val="007D259B"/>
    <w:rsid w:val="007D28D4"/>
    <w:rsid w:val="007D2FE5"/>
    <w:rsid w:val="007D3EA8"/>
    <w:rsid w:val="007D4240"/>
    <w:rsid w:val="007D4457"/>
    <w:rsid w:val="007D4BFC"/>
    <w:rsid w:val="007D5906"/>
    <w:rsid w:val="007D5BEF"/>
    <w:rsid w:val="007D5F84"/>
    <w:rsid w:val="007D61DA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4656"/>
    <w:rsid w:val="007E565F"/>
    <w:rsid w:val="007E614E"/>
    <w:rsid w:val="007E66F3"/>
    <w:rsid w:val="007E7ADE"/>
    <w:rsid w:val="007E7C8D"/>
    <w:rsid w:val="007F07DA"/>
    <w:rsid w:val="007F08FF"/>
    <w:rsid w:val="007F0C62"/>
    <w:rsid w:val="007F0D62"/>
    <w:rsid w:val="007F1157"/>
    <w:rsid w:val="007F11D6"/>
    <w:rsid w:val="007F1CAC"/>
    <w:rsid w:val="007F1D70"/>
    <w:rsid w:val="007F1DCA"/>
    <w:rsid w:val="007F2198"/>
    <w:rsid w:val="007F21FD"/>
    <w:rsid w:val="007F271D"/>
    <w:rsid w:val="007F288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704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9B5"/>
    <w:rsid w:val="00803ED5"/>
    <w:rsid w:val="00803F31"/>
    <w:rsid w:val="0080462E"/>
    <w:rsid w:val="00804669"/>
    <w:rsid w:val="008047AD"/>
    <w:rsid w:val="008054D8"/>
    <w:rsid w:val="008065F3"/>
    <w:rsid w:val="00810AF0"/>
    <w:rsid w:val="008111A3"/>
    <w:rsid w:val="00811232"/>
    <w:rsid w:val="00811253"/>
    <w:rsid w:val="00811D5A"/>
    <w:rsid w:val="00811FF8"/>
    <w:rsid w:val="00812C0E"/>
    <w:rsid w:val="008130DF"/>
    <w:rsid w:val="0081324D"/>
    <w:rsid w:val="0081366C"/>
    <w:rsid w:val="00813B0F"/>
    <w:rsid w:val="0081487A"/>
    <w:rsid w:val="00815221"/>
    <w:rsid w:val="00815A33"/>
    <w:rsid w:val="00816928"/>
    <w:rsid w:val="00816BAD"/>
    <w:rsid w:val="008170FA"/>
    <w:rsid w:val="00817AD8"/>
    <w:rsid w:val="00817EA2"/>
    <w:rsid w:val="00820338"/>
    <w:rsid w:val="00820936"/>
    <w:rsid w:val="00820B70"/>
    <w:rsid w:val="00822AC8"/>
    <w:rsid w:val="008235EA"/>
    <w:rsid w:val="00823672"/>
    <w:rsid w:val="008239CA"/>
    <w:rsid w:val="00824024"/>
    <w:rsid w:val="00824059"/>
    <w:rsid w:val="00824281"/>
    <w:rsid w:val="008244A2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2E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8A"/>
    <w:rsid w:val="008417ED"/>
    <w:rsid w:val="008431E9"/>
    <w:rsid w:val="00843681"/>
    <w:rsid w:val="00843D64"/>
    <w:rsid w:val="00844DC5"/>
    <w:rsid w:val="00845AB8"/>
    <w:rsid w:val="00846783"/>
    <w:rsid w:val="00846A37"/>
    <w:rsid w:val="008470CF"/>
    <w:rsid w:val="00847BD8"/>
    <w:rsid w:val="00850B2B"/>
    <w:rsid w:val="0085143F"/>
    <w:rsid w:val="00851790"/>
    <w:rsid w:val="008525B4"/>
    <w:rsid w:val="00852DEA"/>
    <w:rsid w:val="008539F2"/>
    <w:rsid w:val="00853F08"/>
    <w:rsid w:val="0085415B"/>
    <w:rsid w:val="008541C6"/>
    <w:rsid w:val="0085420C"/>
    <w:rsid w:val="0085464E"/>
    <w:rsid w:val="0085477E"/>
    <w:rsid w:val="00854B9E"/>
    <w:rsid w:val="00855902"/>
    <w:rsid w:val="00855C1B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0E7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4E98"/>
    <w:rsid w:val="0086528C"/>
    <w:rsid w:val="008652C0"/>
    <w:rsid w:val="0086555C"/>
    <w:rsid w:val="008657EA"/>
    <w:rsid w:val="00865915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CA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0F56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276"/>
    <w:rsid w:val="0089440B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084"/>
    <w:rsid w:val="008A5D81"/>
    <w:rsid w:val="008A609D"/>
    <w:rsid w:val="008A617A"/>
    <w:rsid w:val="008A628E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042"/>
    <w:rsid w:val="008C01DB"/>
    <w:rsid w:val="008C03B5"/>
    <w:rsid w:val="008C06AD"/>
    <w:rsid w:val="008C094D"/>
    <w:rsid w:val="008C0AF0"/>
    <w:rsid w:val="008C1AA5"/>
    <w:rsid w:val="008C2E17"/>
    <w:rsid w:val="008C2F66"/>
    <w:rsid w:val="008C3CAA"/>
    <w:rsid w:val="008C454C"/>
    <w:rsid w:val="008C511D"/>
    <w:rsid w:val="008C5E66"/>
    <w:rsid w:val="008C5E6F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DAB"/>
    <w:rsid w:val="008D4FCD"/>
    <w:rsid w:val="008D5155"/>
    <w:rsid w:val="008D57E7"/>
    <w:rsid w:val="008D584D"/>
    <w:rsid w:val="008D6371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6F36"/>
    <w:rsid w:val="008E786F"/>
    <w:rsid w:val="008F1136"/>
    <w:rsid w:val="008F1742"/>
    <w:rsid w:val="008F1AAE"/>
    <w:rsid w:val="008F2A46"/>
    <w:rsid w:val="008F2D09"/>
    <w:rsid w:val="008F2E98"/>
    <w:rsid w:val="008F4963"/>
    <w:rsid w:val="008F4C3F"/>
    <w:rsid w:val="008F4C70"/>
    <w:rsid w:val="008F6334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433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C4A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039"/>
    <w:rsid w:val="009112BE"/>
    <w:rsid w:val="0091195F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17545"/>
    <w:rsid w:val="0091754B"/>
    <w:rsid w:val="009175FE"/>
    <w:rsid w:val="0092033E"/>
    <w:rsid w:val="009218E6"/>
    <w:rsid w:val="00921B3E"/>
    <w:rsid w:val="00921B5C"/>
    <w:rsid w:val="00922019"/>
    <w:rsid w:val="00922086"/>
    <w:rsid w:val="00923503"/>
    <w:rsid w:val="009239B3"/>
    <w:rsid w:val="009241FC"/>
    <w:rsid w:val="009243ED"/>
    <w:rsid w:val="00924CC6"/>
    <w:rsid w:val="00924D81"/>
    <w:rsid w:val="00925652"/>
    <w:rsid w:val="00925719"/>
    <w:rsid w:val="00925B32"/>
    <w:rsid w:val="00925B4A"/>
    <w:rsid w:val="00925D87"/>
    <w:rsid w:val="00926369"/>
    <w:rsid w:val="009266CD"/>
    <w:rsid w:val="00926EE7"/>
    <w:rsid w:val="00926FE7"/>
    <w:rsid w:val="00927D2B"/>
    <w:rsid w:val="00930084"/>
    <w:rsid w:val="00930A98"/>
    <w:rsid w:val="00931B01"/>
    <w:rsid w:val="0093297C"/>
    <w:rsid w:val="009332C8"/>
    <w:rsid w:val="00933D1B"/>
    <w:rsid w:val="00933ED2"/>
    <w:rsid w:val="0093400A"/>
    <w:rsid w:val="009349A1"/>
    <w:rsid w:val="00934C5C"/>
    <w:rsid w:val="00934E20"/>
    <w:rsid w:val="009351EE"/>
    <w:rsid w:val="0093574B"/>
    <w:rsid w:val="00935E44"/>
    <w:rsid w:val="00936704"/>
    <w:rsid w:val="00936DAE"/>
    <w:rsid w:val="00937969"/>
    <w:rsid w:val="00937BC8"/>
    <w:rsid w:val="00937FA7"/>
    <w:rsid w:val="00937FF0"/>
    <w:rsid w:val="00940504"/>
    <w:rsid w:val="00940A80"/>
    <w:rsid w:val="00940D0B"/>
    <w:rsid w:val="00941982"/>
    <w:rsid w:val="00941D63"/>
    <w:rsid w:val="00942AD6"/>
    <w:rsid w:val="00943098"/>
    <w:rsid w:val="009433B8"/>
    <w:rsid w:val="00944243"/>
    <w:rsid w:val="0094494D"/>
    <w:rsid w:val="00944D71"/>
    <w:rsid w:val="00945422"/>
    <w:rsid w:val="00945AEC"/>
    <w:rsid w:val="00945C94"/>
    <w:rsid w:val="009460DC"/>
    <w:rsid w:val="00946309"/>
    <w:rsid w:val="00946379"/>
    <w:rsid w:val="00947C5C"/>
    <w:rsid w:val="00947E94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0C"/>
    <w:rsid w:val="00951FBB"/>
    <w:rsid w:val="0095279B"/>
    <w:rsid w:val="00952CF3"/>
    <w:rsid w:val="00952F26"/>
    <w:rsid w:val="009537FD"/>
    <w:rsid w:val="0095442F"/>
    <w:rsid w:val="00955534"/>
    <w:rsid w:val="009555A6"/>
    <w:rsid w:val="00955927"/>
    <w:rsid w:val="00955D37"/>
    <w:rsid w:val="00957139"/>
    <w:rsid w:val="00957C21"/>
    <w:rsid w:val="0096010E"/>
    <w:rsid w:val="00960F0D"/>
    <w:rsid w:val="0096136F"/>
    <w:rsid w:val="0096236A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699"/>
    <w:rsid w:val="00971E48"/>
    <w:rsid w:val="00971E72"/>
    <w:rsid w:val="00972FFD"/>
    <w:rsid w:val="00973B59"/>
    <w:rsid w:val="00973DC7"/>
    <w:rsid w:val="0097476E"/>
    <w:rsid w:val="00975014"/>
    <w:rsid w:val="0097545A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103"/>
    <w:rsid w:val="009822E7"/>
    <w:rsid w:val="00982544"/>
    <w:rsid w:val="009825FA"/>
    <w:rsid w:val="00982903"/>
    <w:rsid w:val="00982AB1"/>
    <w:rsid w:val="00983002"/>
    <w:rsid w:val="009836AF"/>
    <w:rsid w:val="00983A33"/>
    <w:rsid w:val="009841EC"/>
    <w:rsid w:val="009842C0"/>
    <w:rsid w:val="00985764"/>
    <w:rsid w:val="00985FE8"/>
    <w:rsid w:val="00986035"/>
    <w:rsid w:val="00986C2E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6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2696"/>
    <w:rsid w:val="009A3FCD"/>
    <w:rsid w:val="009A41F7"/>
    <w:rsid w:val="009A4290"/>
    <w:rsid w:val="009A44B6"/>
    <w:rsid w:val="009A4719"/>
    <w:rsid w:val="009A577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2EFC"/>
    <w:rsid w:val="009B41FD"/>
    <w:rsid w:val="009B44F8"/>
    <w:rsid w:val="009B46FA"/>
    <w:rsid w:val="009B511D"/>
    <w:rsid w:val="009B5480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5BF9"/>
    <w:rsid w:val="009C76D8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13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143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9EA"/>
    <w:rsid w:val="009F0A59"/>
    <w:rsid w:val="009F0DBF"/>
    <w:rsid w:val="009F1B1B"/>
    <w:rsid w:val="009F31ED"/>
    <w:rsid w:val="009F3669"/>
    <w:rsid w:val="009F3941"/>
    <w:rsid w:val="009F3A58"/>
    <w:rsid w:val="009F460E"/>
    <w:rsid w:val="009F486C"/>
    <w:rsid w:val="009F49C5"/>
    <w:rsid w:val="009F4CAD"/>
    <w:rsid w:val="009F4FB9"/>
    <w:rsid w:val="009F527D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1D3"/>
    <w:rsid w:val="00A01409"/>
    <w:rsid w:val="00A01417"/>
    <w:rsid w:val="00A02031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03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6C0"/>
    <w:rsid w:val="00A14984"/>
    <w:rsid w:val="00A14AD2"/>
    <w:rsid w:val="00A14C19"/>
    <w:rsid w:val="00A14E05"/>
    <w:rsid w:val="00A14EDB"/>
    <w:rsid w:val="00A157C4"/>
    <w:rsid w:val="00A1590B"/>
    <w:rsid w:val="00A15C05"/>
    <w:rsid w:val="00A15C4D"/>
    <w:rsid w:val="00A15E30"/>
    <w:rsid w:val="00A1659F"/>
    <w:rsid w:val="00A1678D"/>
    <w:rsid w:val="00A16999"/>
    <w:rsid w:val="00A174F8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29BE"/>
    <w:rsid w:val="00A23B62"/>
    <w:rsid w:val="00A24236"/>
    <w:rsid w:val="00A24B65"/>
    <w:rsid w:val="00A24B67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8DA"/>
    <w:rsid w:val="00A33D09"/>
    <w:rsid w:val="00A33ED5"/>
    <w:rsid w:val="00A341A3"/>
    <w:rsid w:val="00A3443E"/>
    <w:rsid w:val="00A344B7"/>
    <w:rsid w:val="00A36304"/>
    <w:rsid w:val="00A36C1B"/>
    <w:rsid w:val="00A36C40"/>
    <w:rsid w:val="00A3743E"/>
    <w:rsid w:val="00A37906"/>
    <w:rsid w:val="00A400C9"/>
    <w:rsid w:val="00A40444"/>
    <w:rsid w:val="00A4064F"/>
    <w:rsid w:val="00A40ED2"/>
    <w:rsid w:val="00A4308E"/>
    <w:rsid w:val="00A433A4"/>
    <w:rsid w:val="00A43D1E"/>
    <w:rsid w:val="00A441B3"/>
    <w:rsid w:val="00A4425B"/>
    <w:rsid w:val="00A449DA"/>
    <w:rsid w:val="00A44AF5"/>
    <w:rsid w:val="00A452E6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3E15"/>
    <w:rsid w:val="00A645C1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804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5F82"/>
    <w:rsid w:val="00A77A55"/>
    <w:rsid w:val="00A77B31"/>
    <w:rsid w:val="00A77CDE"/>
    <w:rsid w:val="00A77E7D"/>
    <w:rsid w:val="00A80E67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6CDA"/>
    <w:rsid w:val="00A87B5B"/>
    <w:rsid w:val="00A90119"/>
    <w:rsid w:val="00A90890"/>
    <w:rsid w:val="00A917BC"/>
    <w:rsid w:val="00A91921"/>
    <w:rsid w:val="00A92B77"/>
    <w:rsid w:val="00A93505"/>
    <w:rsid w:val="00A93A13"/>
    <w:rsid w:val="00A944A0"/>
    <w:rsid w:val="00A95585"/>
    <w:rsid w:val="00A964F6"/>
    <w:rsid w:val="00A965B0"/>
    <w:rsid w:val="00A9674B"/>
    <w:rsid w:val="00A96B18"/>
    <w:rsid w:val="00A9754C"/>
    <w:rsid w:val="00AA11D3"/>
    <w:rsid w:val="00AA1572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5753"/>
    <w:rsid w:val="00AA655C"/>
    <w:rsid w:val="00AA7FF7"/>
    <w:rsid w:val="00AB0261"/>
    <w:rsid w:val="00AB0F1F"/>
    <w:rsid w:val="00AB0FAD"/>
    <w:rsid w:val="00AB109F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5C28"/>
    <w:rsid w:val="00AB668A"/>
    <w:rsid w:val="00AB6A4E"/>
    <w:rsid w:val="00AB72F3"/>
    <w:rsid w:val="00AB7342"/>
    <w:rsid w:val="00AC0895"/>
    <w:rsid w:val="00AC1076"/>
    <w:rsid w:val="00AC1647"/>
    <w:rsid w:val="00AC22AE"/>
    <w:rsid w:val="00AC2693"/>
    <w:rsid w:val="00AC2854"/>
    <w:rsid w:val="00AC30BE"/>
    <w:rsid w:val="00AC3255"/>
    <w:rsid w:val="00AC34D4"/>
    <w:rsid w:val="00AC3812"/>
    <w:rsid w:val="00AC3848"/>
    <w:rsid w:val="00AC3ADF"/>
    <w:rsid w:val="00AC3BFF"/>
    <w:rsid w:val="00AC4C17"/>
    <w:rsid w:val="00AC5DAC"/>
    <w:rsid w:val="00AC622E"/>
    <w:rsid w:val="00AC6DC9"/>
    <w:rsid w:val="00AC6E4E"/>
    <w:rsid w:val="00AC709B"/>
    <w:rsid w:val="00AC7929"/>
    <w:rsid w:val="00AC7D4D"/>
    <w:rsid w:val="00AD0488"/>
    <w:rsid w:val="00AD048E"/>
    <w:rsid w:val="00AD0A2F"/>
    <w:rsid w:val="00AD0D8A"/>
    <w:rsid w:val="00AD138E"/>
    <w:rsid w:val="00AD1A3F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34C"/>
    <w:rsid w:val="00AE0468"/>
    <w:rsid w:val="00AE056E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605"/>
    <w:rsid w:val="00AF0E81"/>
    <w:rsid w:val="00AF29E0"/>
    <w:rsid w:val="00AF30D2"/>
    <w:rsid w:val="00AF3555"/>
    <w:rsid w:val="00AF3743"/>
    <w:rsid w:val="00AF3D47"/>
    <w:rsid w:val="00AF41BB"/>
    <w:rsid w:val="00AF50CC"/>
    <w:rsid w:val="00AF543F"/>
    <w:rsid w:val="00AF5B89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3BDA"/>
    <w:rsid w:val="00B04003"/>
    <w:rsid w:val="00B040ED"/>
    <w:rsid w:val="00B045BE"/>
    <w:rsid w:val="00B05414"/>
    <w:rsid w:val="00B054EF"/>
    <w:rsid w:val="00B05DFE"/>
    <w:rsid w:val="00B069C0"/>
    <w:rsid w:val="00B07076"/>
    <w:rsid w:val="00B07196"/>
    <w:rsid w:val="00B07BEF"/>
    <w:rsid w:val="00B07F40"/>
    <w:rsid w:val="00B107E1"/>
    <w:rsid w:val="00B10E60"/>
    <w:rsid w:val="00B10F6B"/>
    <w:rsid w:val="00B128DD"/>
    <w:rsid w:val="00B12E50"/>
    <w:rsid w:val="00B13BB4"/>
    <w:rsid w:val="00B13E9D"/>
    <w:rsid w:val="00B140B5"/>
    <w:rsid w:val="00B14332"/>
    <w:rsid w:val="00B14783"/>
    <w:rsid w:val="00B14B0A"/>
    <w:rsid w:val="00B17474"/>
    <w:rsid w:val="00B176E6"/>
    <w:rsid w:val="00B20066"/>
    <w:rsid w:val="00B20398"/>
    <w:rsid w:val="00B20457"/>
    <w:rsid w:val="00B207E7"/>
    <w:rsid w:val="00B20B47"/>
    <w:rsid w:val="00B21CAF"/>
    <w:rsid w:val="00B21DE5"/>
    <w:rsid w:val="00B22084"/>
    <w:rsid w:val="00B22B3D"/>
    <w:rsid w:val="00B236AF"/>
    <w:rsid w:val="00B23B18"/>
    <w:rsid w:val="00B23D61"/>
    <w:rsid w:val="00B2408F"/>
    <w:rsid w:val="00B24556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9E8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4F4"/>
    <w:rsid w:val="00B34B9A"/>
    <w:rsid w:val="00B35C92"/>
    <w:rsid w:val="00B36A4B"/>
    <w:rsid w:val="00B36D36"/>
    <w:rsid w:val="00B36F99"/>
    <w:rsid w:val="00B4079A"/>
    <w:rsid w:val="00B414E5"/>
    <w:rsid w:val="00B4242D"/>
    <w:rsid w:val="00B42B93"/>
    <w:rsid w:val="00B43A97"/>
    <w:rsid w:val="00B43F92"/>
    <w:rsid w:val="00B43FE1"/>
    <w:rsid w:val="00B44136"/>
    <w:rsid w:val="00B441AC"/>
    <w:rsid w:val="00B4449D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3719"/>
    <w:rsid w:val="00B545C7"/>
    <w:rsid w:val="00B55855"/>
    <w:rsid w:val="00B56ABF"/>
    <w:rsid w:val="00B56BB8"/>
    <w:rsid w:val="00B57316"/>
    <w:rsid w:val="00B60785"/>
    <w:rsid w:val="00B60FFB"/>
    <w:rsid w:val="00B6108D"/>
    <w:rsid w:val="00B612D2"/>
    <w:rsid w:val="00B6284A"/>
    <w:rsid w:val="00B62E97"/>
    <w:rsid w:val="00B63372"/>
    <w:rsid w:val="00B636FF"/>
    <w:rsid w:val="00B637CE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6E3B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3714"/>
    <w:rsid w:val="00B74381"/>
    <w:rsid w:val="00B74652"/>
    <w:rsid w:val="00B74B2E"/>
    <w:rsid w:val="00B7575D"/>
    <w:rsid w:val="00B7589D"/>
    <w:rsid w:val="00B75E0F"/>
    <w:rsid w:val="00B7641A"/>
    <w:rsid w:val="00B76C45"/>
    <w:rsid w:val="00B76CCB"/>
    <w:rsid w:val="00B775C3"/>
    <w:rsid w:val="00B776A7"/>
    <w:rsid w:val="00B77BAE"/>
    <w:rsid w:val="00B77E58"/>
    <w:rsid w:val="00B803C5"/>
    <w:rsid w:val="00B8063A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66E4"/>
    <w:rsid w:val="00B872DD"/>
    <w:rsid w:val="00B87AE7"/>
    <w:rsid w:val="00B87E94"/>
    <w:rsid w:val="00B87EDC"/>
    <w:rsid w:val="00B900A0"/>
    <w:rsid w:val="00B90831"/>
    <w:rsid w:val="00B909C9"/>
    <w:rsid w:val="00B90CCF"/>
    <w:rsid w:val="00B90DC9"/>
    <w:rsid w:val="00B91108"/>
    <w:rsid w:val="00B9241F"/>
    <w:rsid w:val="00B92547"/>
    <w:rsid w:val="00B929BE"/>
    <w:rsid w:val="00B92B8D"/>
    <w:rsid w:val="00B92CF8"/>
    <w:rsid w:val="00B92E61"/>
    <w:rsid w:val="00B93727"/>
    <w:rsid w:val="00B93D8C"/>
    <w:rsid w:val="00B93DF7"/>
    <w:rsid w:val="00B93EF7"/>
    <w:rsid w:val="00B94116"/>
    <w:rsid w:val="00B944C0"/>
    <w:rsid w:val="00B94642"/>
    <w:rsid w:val="00B9488B"/>
    <w:rsid w:val="00B94928"/>
    <w:rsid w:val="00B94DEC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3517"/>
    <w:rsid w:val="00BC35C2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A1C"/>
    <w:rsid w:val="00BD0B04"/>
    <w:rsid w:val="00BD1443"/>
    <w:rsid w:val="00BD1593"/>
    <w:rsid w:val="00BD23B8"/>
    <w:rsid w:val="00BD3821"/>
    <w:rsid w:val="00BD4936"/>
    <w:rsid w:val="00BD54E8"/>
    <w:rsid w:val="00BD5C7C"/>
    <w:rsid w:val="00BD64C7"/>
    <w:rsid w:val="00BD7211"/>
    <w:rsid w:val="00BD762B"/>
    <w:rsid w:val="00BD7785"/>
    <w:rsid w:val="00BD7F79"/>
    <w:rsid w:val="00BE0089"/>
    <w:rsid w:val="00BE067D"/>
    <w:rsid w:val="00BE0B9F"/>
    <w:rsid w:val="00BE0C29"/>
    <w:rsid w:val="00BE0F9C"/>
    <w:rsid w:val="00BE1196"/>
    <w:rsid w:val="00BE11E2"/>
    <w:rsid w:val="00BE195F"/>
    <w:rsid w:val="00BE1A4C"/>
    <w:rsid w:val="00BE2047"/>
    <w:rsid w:val="00BE2A58"/>
    <w:rsid w:val="00BE2D78"/>
    <w:rsid w:val="00BE31C2"/>
    <w:rsid w:val="00BE416A"/>
    <w:rsid w:val="00BE424A"/>
    <w:rsid w:val="00BE455E"/>
    <w:rsid w:val="00BE4CF2"/>
    <w:rsid w:val="00BE5191"/>
    <w:rsid w:val="00BE658D"/>
    <w:rsid w:val="00BE6DA6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9A8"/>
    <w:rsid w:val="00BF3C23"/>
    <w:rsid w:val="00BF3FB9"/>
    <w:rsid w:val="00BF3FC9"/>
    <w:rsid w:val="00BF4096"/>
    <w:rsid w:val="00BF4156"/>
    <w:rsid w:val="00BF466E"/>
    <w:rsid w:val="00BF5248"/>
    <w:rsid w:val="00BF557B"/>
    <w:rsid w:val="00BF6264"/>
    <w:rsid w:val="00BF662D"/>
    <w:rsid w:val="00BF69E8"/>
    <w:rsid w:val="00BF69FC"/>
    <w:rsid w:val="00BF6B0A"/>
    <w:rsid w:val="00BF6DC5"/>
    <w:rsid w:val="00BF7FD8"/>
    <w:rsid w:val="00C01395"/>
    <w:rsid w:val="00C01B70"/>
    <w:rsid w:val="00C01B7A"/>
    <w:rsid w:val="00C025A5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2DC"/>
    <w:rsid w:val="00C10ABA"/>
    <w:rsid w:val="00C124F5"/>
    <w:rsid w:val="00C12F32"/>
    <w:rsid w:val="00C13BC9"/>
    <w:rsid w:val="00C13ED6"/>
    <w:rsid w:val="00C1460C"/>
    <w:rsid w:val="00C147C7"/>
    <w:rsid w:val="00C1541B"/>
    <w:rsid w:val="00C15AC9"/>
    <w:rsid w:val="00C16133"/>
    <w:rsid w:val="00C16249"/>
    <w:rsid w:val="00C1677D"/>
    <w:rsid w:val="00C169AA"/>
    <w:rsid w:val="00C16D2E"/>
    <w:rsid w:val="00C17373"/>
    <w:rsid w:val="00C17D68"/>
    <w:rsid w:val="00C17D6D"/>
    <w:rsid w:val="00C17EBB"/>
    <w:rsid w:val="00C17FAA"/>
    <w:rsid w:val="00C200AF"/>
    <w:rsid w:val="00C20BFA"/>
    <w:rsid w:val="00C215B3"/>
    <w:rsid w:val="00C21CCB"/>
    <w:rsid w:val="00C22B2A"/>
    <w:rsid w:val="00C22E3B"/>
    <w:rsid w:val="00C22FFF"/>
    <w:rsid w:val="00C230CA"/>
    <w:rsid w:val="00C23E4E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1DE3"/>
    <w:rsid w:val="00C31F36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92E"/>
    <w:rsid w:val="00C45E28"/>
    <w:rsid w:val="00C45F50"/>
    <w:rsid w:val="00C463AF"/>
    <w:rsid w:val="00C463D6"/>
    <w:rsid w:val="00C46465"/>
    <w:rsid w:val="00C4690C"/>
    <w:rsid w:val="00C46E9B"/>
    <w:rsid w:val="00C46FCC"/>
    <w:rsid w:val="00C47184"/>
    <w:rsid w:val="00C47C0D"/>
    <w:rsid w:val="00C509D4"/>
    <w:rsid w:val="00C51592"/>
    <w:rsid w:val="00C51D81"/>
    <w:rsid w:val="00C521B5"/>
    <w:rsid w:val="00C5228C"/>
    <w:rsid w:val="00C53104"/>
    <w:rsid w:val="00C531AB"/>
    <w:rsid w:val="00C53264"/>
    <w:rsid w:val="00C53716"/>
    <w:rsid w:val="00C53759"/>
    <w:rsid w:val="00C53948"/>
    <w:rsid w:val="00C53F59"/>
    <w:rsid w:val="00C54128"/>
    <w:rsid w:val="00C54545"/>
    <w:rsid w:val="00C54615"/>
    <w:rsid w:val="00C55359"/>
    <w:rsid w:val="00C55482"/>
    <w:rsid w:val="00C554B6"/>
    <w:rsid w:val="00C55509"/>
    <w:rsid w:val="00C557E8"/>
    <w:rsid w:val="00C55D64"/>
    <w:rsid w:val="00C5612B"/>
    <w:rsid w:val="00C56C8B"/>
    <w:rsid w:val="00C57C41"/>
    <w:rsid w:val="00C600CE"/>
    <w:rsid w:val="00C60725"/>
    <w:rsid w:val="00C60913"/>
    <w:rsid w:val="00C61636"/>
    <w:rsid w:val="00C6256F"/>
    <w:rsid w:val="00C6267B"/>
    <w:rsid w:val="00C62ACA"/>
    <w:rsid w:val="00C62F66"/>
    <w:rsid w:val="00C63470"/>
    <w:rsid w:val="00C63D0D"/>
    <w:rsid w:val="00C63E5B"/>
    <w:rsid w:val="00C644CB"/>
    <w:rsid w:val="00C64937"/>
    <w:rsid w:val="00C64DFA"/>
    <w:rsid w:val="00C650D7"/>
    <w:rsid w:val="00C653A8"/>
    <w:rsid w:val="00C653C6"/>
    <w:rsid w:val="00C669A2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4E1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AC6"/>
    <w:rsid w:val="00C76B32"/>
    <w:rsid w:val="00C779E2"/>
    <w:rsid w:val="00C80994"/>
    <w:rsid w:val="00C80C85"/>
    <w:rsid w:val="00C810D8"/>
    <w:rsid w:val="00C81264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34A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649"/>
    <w:rsid w:val="00C91C63"/>
    <w:rsid w:val="00C92075"/>
    <w:rsid w:val="00C92360"/>
    <w:rsid w:val="00C924B8"/>
    <w:rsid w:val="00C926F5"/>
    <w:rsid w:val="00C9295A"/>
    <w:rsid w:val="00C92C45"/>
    <w:rsid w:val="00C92D20"/>
    <w:rsid w:val="00C92D72"/>
    <w:rsid w:val="00C93C90"/>
    <w:rsid w:val="00C940FA"/>
    <w:rsid w:val="00C94292"/>
    <w:rsid w:val="00C95A0B"/>
    <w:rsid w:val="00C95F84"/>
    <w:rsid w:val="00C9705C"/>
    <w:rsid w:val="00C974E9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4718"/>
    <w:rsid w:val="00CA5CF7"/>
    <w:rsid w:val="00CA5F48"/>
    <w:rsid w:val="00CA5FB4"/>
    <w:rsid w:val="00CA6390"/>
    <w:rsid w:val="00CA6693"/>
    <w:rsid w:val="00CA6A0D"/>
    <w:rsid w:val="00CA6AD9"/>
    <w:rsid w:val="00CA6C3E"/>
    <w:rsid w:val="00CA6D7D"/>
    <w:rsid w:val="00CA6F01"/>
    <w:rsid w:val="00CA7365"/>
    <w:rsid w:val="00CA772D"/>
    <w:rsid w:val="00CA794E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0B5"/>
    <w:rsid w:val="00CB7E18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1FAB"/>
    <w:rsid w:val="00CC2145"/>
    <w:rsid w:val="00CC23A3"/>
    <w:rsid w:val="00CC3118"/>
    <w:rsid w:val="00CC321D"/>
    <w:rsid w:val="00CC3F1D"/>
    <w:rsid w:val="00CC4214"/>
    <w:rsid w:val="00CC43E9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C7E1E"/>
    <w:rsid w:val="00CD0752"/>
    <w:rsid w:val="00CD0A95"/>
    <w:rsid w:val="00CD1960"/>
    <w:rsid w:val="00CD2FD7"/>
    <w:rsid w:val="00CD2FEA"/>
    <w:rsid w:val="00CD371C"/>
    <w:rsid w:val="00CD4016"/>
    <w:rsid w:val="00CD44F3"/>
    <w:rsid w:val="00CD6CC3"/>
    <w:rsid w:val="00CD737B"/>
    <w:rsid w:val="00CD77DF"/>
    <w:rsid w:val="00CD7828"/>
    <w:rsid w:val="00CE0C7A"/>
    <w:rsid w:val="00CE2388"/>
    <w:rsid w:val="00CE270E"/>
    <w:rsid w:val="00CE288D"/>
    <w:rsid w:val="00CE2AA2"/>
    <w:rsid w:val="00CE2AD9"/>
    <w:rsid w:val="00CE3A4A"/>
    <w:rsid w:val="00CE522B"/>
    <w:rsid w:val="00CE5C3D"/>
    <w:rsid w:val="00CE5C69"/>
    <w:rsid w:val="00CE6285"/>
    <w:rsid w:val="00CE686F"/>
    <w:rsid w:val="00CE79AC"/>
    <w:rsid w:val="00CF0B1B"/>
    <w:rsid w:val="00CF125E"/>
    <w:rsid w:val="00CF137B"/>
    <w:rsid w:val="00CF142C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CF7BEA"/>
    <w:rsid w:val="00D0022E"/>
    <w:rsid w:val="00D003BE"/>
    <w:rsid w:val="00D00519"/>
    <w:rsid w:val="00D006CA"/>
    <w:rsid w:val="00D007A0"/>
    <w:rsid w:val="00D00E3C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1BE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5E5D"/>
    <w:rsid w:val="00D16238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58C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27CCE"/>
    <w:rsid w:val="00D30C6B"/>
    <w:rsid w:val="00D312F6"/>
    <w:rsid w:val="00D32582"/>
    <w:rsid w:val="00D32E2A"/>
    <w:rsid w:val="00D33AC4"/>
    <w:rsid w:val="00D33C13"/>
    <w:rsid w:val="00D34363"/>
    <w:rsid w:val="00D346F5"/>
    <w:rsid w:val="00D34BEA"/>
    <w:rsid w:val="00D354E8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3CB7"/>
    <w:rsid w:val="00D4408C"/>
    <w:rsid w:val="00D44F5A"/>
    <w:rsid w:val="00D45A61"/>
    <w:rsid w:val="00D50615"/>
    <w:rsid w:val="00D507B0"/>
    <w:rsid w:val="00D50A75"/>
    <w:rsid w:val="00D512E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A06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86B"/>
    <w:rsid w:val="00D67B71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6BD"/>
    <w:rsid w:val="00D73B82"/>
    <w:rsid w:val="00D73F39"/>
    <w:rsid w:val="00D74151"/>
    <w:rsid w:val="00D751B0"/>
    <w:rsid w:val="00D751B9"/>
    <w:rsid w:val="00D75764"/>
    <w:rsid w:val="00D75B06"/>
    <w:rsid w:val="00D75CF9"/>
    <w:rsid w:val="00D75DE3"/>
    <w:rsid w:val="00D75EA3"/>
    <w:rsid w:val="00D77ACA"/>
    <w:rsid w:val="00D80975"/>
    <w:rsid w:val="00D80D13"/>
    <w:rsid w:val="00D812A9"/>
    <w:rsid w:val="00D814C3"/>
    <w:rsid w:val="00D81B7B"/>
    <w:rsid w:val="00D81C27"/>
    <w:rsid w:val="00D81DB2"/>
    <w:rsid w:val="00D820B6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6DAE"/>
    <w:rsid w:val="00D87887"/>
    <w:rsid w:val="00D87F39"/>
    <w:rsid w:val="00D90725"/>
    <w:rsid w:val="00D909C5"/>
    <w:rsid w:val="00D9117D"/>
    <w:rsid w:val="00D91B51"/>
    <w:rsid w:val="00D91D12"/>
    <w:rsid w:val="00D91F00"/>
    <w:rsid w:val="00D939D0"/>
    <w:rsid w:val="00D93B36"/>
    <w:rsid w:val="00D942B5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C24"/>
    <w:rsid w:val="00D97F32"/>
    <w:rsid w:val="00DA099E"/>
    <w:rsid w:val="00DA0BD0"/>
    <w:rsid w:val="00DA0DB9"/>
    <w:rsid w:val="00DA0F26"/>
    <w:rsid w:val="00DA1391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C68"/>
    <w:rsid w:val="00DA6DAF"/>
    <w:rsid w:val="00DA6DC9"/>
    <w:rsid w:val="00DA6F37"/>
    <w:rsid w:val="00DA7888"/>
    <w:rsid w:val="00DA7E4E"/>
    <w:rsid w:val="00DB057E"/>
    <w:rsid w:val="00DB06D5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0A2"/>
    <w:rsid w:val="00DB62B0"/>
    <w:rsid w:val="00DB6A3C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AB5"/>
    <w:rsid w:val="00DC2E4A"/>
    <w:rsid w:val="00DC30D0"/>
    <w:rsid w:val="00DC33C3"/>
    <w:rsid w:val="00DC3867"/>
    <w:rsid w:val="00DC5039"/>
    <w:rsid w:val="00DC5627"/>
    <w:rsid w:val="00DC58AA"/>
    <w:rsid w:val="00DC621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4AD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647"/>
    <w:rsid w:val="00DF1C1D"/>
    <w:rsid w:val="00DF1F1E"/>
    <w:rsid w:val="00DF2AA9"/>
    <w:rsid w:val="00DF31F2"/>
    <w:rsid w:val="00DF3280"/>
    <w:rsid w:val="00DF3714"/>
    <w:rsid w:val="00DF3F6D"/>
    <w:rsid w:val="00DF40F2"/>
    <w:rsid w:val="00DF4420"/>
    <w:rsid w:val="00DF4D8B"/>
    <w:rsid w:val="00DF4E94"/>
    <w:rsid w:val="00DF539C"/>
    <w:rsid w:val="00DF61A6"/>
    <w:rsid w:val="00DF6F6C"/>
    <w:rsid w:val="00DF70A5"/>
    <w:rsid w:val="00DF71B2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1E1D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4C69"/>
    <w:rsid w:val="00E15318"/>
    <w:rsid w:val="00E155BC"/>
    <w:rsid w:val="00E15623"/>
    <w:rsid w:val="00E158FF"/>
    <w:rsid w:val="00E15F67"/>
    <w:rsid w:val="00E15FDB"/>
    <w:rsid w:val="00E17257"/>
    <w:rsid w:val="00E17412"/>
    <w:rsid w:val="00E17462"/>
    <w:rsid w:val="00E17FDD"/>
    <w:rsid w:val="00E20198"/>
    <w:rsid w:val="00E2058F"/>
    <w:rsid w:val="00E220C1"/>
    <w:rsid w:val="00E229E4"/>
    <w:rsid w:val="00E22ADE"/>
    <w:rsid w:val="00E22F54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0B44"/>
    <w:rsid w:val="00E317F8"/>
    <w:rsid w:val="00E31D25"/>
    <w:rsid w:val="00E3203C"/>
    <w:rsid w:val="00E326F1"/>
    <w:rsid w:val="00E3365E"/>
    <w:rsid w:val="00E33A90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29FA"/>
    <w:rsid w:val="00E43146"/>
    <w:rsid w:val="00E43DE5"/>
    <w:rsid w:val="00E44DFF"/>
    <w:rsid w:val="00E4556A"/>
    <w:rsid w:val="00E46F0C"/>
    <w:rsid w:val="00E470F4"/>
    <w:rsid w:val="00E47884"/>
    <w:rsid w:val="00E47EA5"/>
    <w:rsid w:val="00E50E56"/>
    <w:rsid w:val="00E511F2"/>
    <w:rsid w:val="00E513FC"/>
    <w:rsid w:val="00E520D6"/>
    <w:rsid w:val="00E52304"/>
    <w:rsid w:val="00E52445"/>
    <w:rsid w:val="00E52792"/>
    <w:rsid w:val="00E52914"/>
    <w:rsid w:val="00E52975"/>
    <w:rsid w:val="00E52A18"/>
    <w:rsid w:val="00E530DE"/>
    <w:rsid w:val="00E533BC"/>
    <w:rsid w:val="00E5343C"/>
    <w:rsid w:val="00E53918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764"/>
    <w:rsid w:val="00E648C0"/>
    <w:rsid w:val="00E663F6"/>
    <w:rsid w:val="00E66E25"/>
    <w:rsid w:val="00E67090"/>
    <w:rsid w:val="00E672AE"/>
    <w:rsid w:val="00E67A3B"/>
    <w:rsid w:val="00E67D4C"/>
    <w:rsid w:val="00E70104"/>
    <w:rsid w:val="00E70980"/>
    <w:rsid w:val="00E70992"/>
    <w:rsid w:val="00E70F59"/>
    <w:rsid w:val="00E7116D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5D3A"/>
    <w:rsid w:val="00E761B9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2ECF"/>
    <w:rsid w:val="00E82FF8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0AAF"/>
    <w:rsid w:val="00E90F9A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91F"/>
    <w:rsid w:val="00EA0BBE"/>
    <w:rsid w:val="00EA1A2B"/>
    <w:rsid w:val="00EA1CE9"/>
    <w:rsid w:val="00EA1FDE"/>
    <w:rsid w:val="00EA2303"/>
    <w:rsid w:val="00EA4480"/>
    <w:rsid w:val="00EA4D3B"/>
    <w:rsid w:val="00EA5371"/>
    <w:rsid w:val="00EA544C"/>
    <w:rsid w:val="00EA5A90"/>
    <w:rsid w:val="00EA61B1"/>
    <w:rsid w:val="00EA69E6"/>
    <w:rsid w:val="00EA75F0"/>
    <w:rsid w:val="00EA7C68"/>
    <w:rsid w:val="00EB0DAE"/>
    <w:rsid w:val="00EB1105"/>
    <w:rsid w:val="00EB185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A2E"/>
    <w:rsid w:val="00EB5B26"/>
    <w:rsid w:val="00EB671E"/>
    <w:rsid w:val="00EB6C79"/>
    <w:rsid w:val="00EB6D09"/>
    <w:rsid w:val="00EB6D85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449"/>
    <w:rsid w:val="00EC65EF"/>
    <w:rsid w:val="00EC6867"/>
    <w:rsid w:val="00EC68F7"/>
    <w:rsid w:val="00EC6B41"/>
    <w:rsid w:val="00EC6D8E"/>
    <w:rsid w:val="00EC6F47"/>
    <w:rsid w:val="00EC6FF5"/>
    <w:rsid w:val="00EC70F0"/>
    <w:rsid w:val="00EC743A"/>
    <w:rsid w:val="00EC7802"/>
    <w:rsid w:val="00ED00AF"/>
    <w:rsid w:val="00ED00D3"/>
    <w:rsid w:val="00ED05EC"/>
    <w:rsid w:val="00ED0897"/>
    <w:rsid w:val="00ED08A1"/>
    <w:rsid w:val="00ED0D9E"/>
    <w:rsid w:val="00ED21F0"/>
    <w:rsid w:val="00ED2E26"/>
    <w:rsid w:val="00ED41FC"/>
    <w:rsid w:val="00ED47B0"/>
    <w:rsid w:val="00ED4AEF"/>
    <w:rsid w:val="00ED5057"/>
    <w:rsid w:val="00ED5147"/>
    <w:rsid w:val="00ED526B"/>
    <w:rsid w:val="00ED55A3"/>
    <w:rsid w:val="00ED5731"/>
    <w:rsid w:val="00ED58CF"/>
    <w:rsid w:val="00ED5B8A"/>
    <w:rsid w:val="00ED5FA4"/>
    <w:rsid w:val="00ED65C3"/>
    <w:rsid w:val="00ED6A56"/>
    <w:rsid w:val="00ED6BB7"/>
    <w:rsid w:val="00ED6C07"/>
    <w:rsid w:val="00ED701D"/>
    <w:rsid w:val="00ED7120"/>
    <w:rsid w:val="00ED72CF"/>
    <w:rsid w:val="00ED7485"/>
    <w:rsid w:val="00ED7972"/>
    <w:rsid w:val="00ED7A23"/>
    <w:rsid w:val="00ED7BEC"/>
    <w:rsid w:val="00ED7F99"/>
    <w:rsid w:val="00EE0BA5"/>
    <w:rsid w:val="00EE0BF7"/>
    <w:rsid w:val="00EE0DA3"/>
    <w:rsid w:val="00EE1409"/>
    <w:rsid w:val="00EE1A97"/>
    <w:rsid w:val="00EE2A1B"/>
    <w:rsid w:val="00EE2BD5"/>
    <w:rsid w:val="00EE3675"/>
    <w:rsid w:val="00EE39CF"/>
    <w:rsid w:val="00EE3BAA"/>
    <w:rsid w:val="00EE3BAF"/>
    <w:rsid w:val="00EE48AC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C16"/>
    <w:rsid w:val="00EF2CD2"/>
    <w:rsid w:val="00EF2E55"/>
    <w:rsid w:val="00EF2FBD"/>
    <w:rsid w:val="00EF362A"/>
    <w:rsid w:val="00EF3854"/>
    <w:rsid w:val="00EF392C"/>
    <w:rsid w:val="00EF3E34"/>
    <w:rsid w:val="00EF431F"/>
    <w:rsid w:val="00EF567E"/>
    <w:rsid w:val="00EF6717"/>
    <w:rsid w:val="00EF6BBD"/>
    <w:rsid w:val="00EF717B"/>
    <w:rsid w:val="00EF71E8"/>
    <w:rsid w:val="00EF728B"/>
    <w:rsid w:val="00EF7329"/>
    <w:rsid w:val="00EF79AF"/>
    <w:rsid w:val="00F000EB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5CA1"/>
    <w:rsid w:val="00F0692D"/>
    <w:rsid w:val="00F06F92"/>
    <w:rsid w:val="00F06FCD"/>
    <w:rsid w:val="00F075B5"/>
    <w:rsid w:val="00F076E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3E"/>
    <w:rsid w:val="00F15876"/>
    <w:rsid w:val="00F15BD9"/>
    <w:rsid w:val="00F15CF5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15D"/>
    <w:rsid w:val="00F24DEC"/>
    <w:rsid w:val="00F24F63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9F9"/>
    <w:rsid w:val="00F40C41"/>
    <w:rsid w:val="00F41245"/>
    <w:rsid w:val="00F412F0"/>
    <w:rsid w:val="00F4181B"/>
    <w:rsid w:val="00F41D96"/>
    <w:rsid w:val="00F41DF1"/>
    <w:rsid w:val="00F42312"/>
    <w:rsid w:val="00F42DFF"/>
    <w:rsid w:val="00F42E64"/>
    <w:rsid w:val="00F432A2"/>
    <w:rsid w:val="00F438A7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A8D"/>
    <w:rsid w:val="00F47CEF"/>
    <w:rsid w:val="00F5017C"/>
    <w:rsid w:val="00F505AD"/>
    <w:rsid w:val="00F50759"/>
    <w:rsid w:val="00F5121F"/>
    <w:rsid w:val="00F520FA"/>
    <w:rsid w:val="00F52D55"/>
    <w:rsid w:val="00F532DE"/>
    <w:rsid w:val="00F53480"/>
    <w:rsid w:val="00F53778"/>
    <w:rsid w:val="00F538E8"/>
    <w:rsid w:val="00F53A21"/>
    <w:rsid w:val="00F53B3E"/>
    <w:rsid w:val="00F54A70"/>
    <w:rsid w:val="00F54B97"/>
    <w:rsid w:val="00F54CAA"/>
    <w:rsid w:val="00F54CAD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259D"/>
    <w:rsid w:val="00F6318A"/>
    <w:rsid w:val="00F631DB"/>
    <w:rsid w:val="00F641CE"/>
    <w:rsid w:val="00F64B29"/>
    <w:rsid w:val="00F65E19"/>
    <w:rsid w:val="00F66777"/>
    <w:rsid w:val="00F66918"/>
    <w:rsid w:val="00F669F5"/>
    <w:rsid w:val="00F67C14"/>
    <w:rsid w:val="00F67C55"/>
    <w:rsid w:val="00F67F86"/>
    <w:rsid w:val="00F70A82"/>
    <w:rsid w:val="00F70B0D"/>
    <w:rsid w:val="00F713AB"/>
    <w:rsid w:val="00F7142A"/>
    <w:rsid w:val="00F71647"/>
    <w:rsid w:val="00F71B25"/>
    <w:rsid w:val="00F7235B"/>
    <w:rsid w:val="00F74CBA"/>
    <w:rsid w:val="00F755DD"/>
    <w:rsid w:val="00F7697E"/>
    <w:rsid w:val="00F76D77"/>
    <w:rsid w:val="00F770B2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87392"/>
    <w:rsid w:val="00F90090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634"/>
    <w:rsid w:val="00F97821"/>
    <w:rsid w:val="00FA00D1"/>
    <w:rsid w:val="00FA011A"/>
    <w:rsid w:val="00FA0187"/>
    <w:rsid w:val="00FA0225"/>
    <w:rsid w:val="00FA0B77"/>
    <w:rsid w:val="00FA1333"/>
    <w:rsid w:val="00FA16B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7A8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2B8"/>
    <w:rsid w:val="00FB2809"/>
    <w:rsid w:val="00FB2C42"/>
    <w:rsid w:val="00FB43C7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7CC"/>
    <w:rsid w:val="00FC49BD"/>
    <w:rsid w:val="00FC4BCF"/>
    <w:rsid w:val="00FC4ECC"/>
    <w:rsid w:val="00FC5567"/>
    <w:rsid w:val="00FC5BB2"/>
    <w:rsid w:val="00FC5BFA"/>
    <w:rsid w:val="00FC6676"/>
    <w:rsid w:val="00FC6BB8"/>
    <w:rsid w:val="00FC6FCE"/>
    <w:rsid w:val="00FC7802"/>
    <w:rsid w:val="00FC7907"/>
    <w:rsid w:val="00FD05DD"/>
    <w:rsid w:val="00FD0753"/>
    <w:rsid w:val="00FD1314"/>
    <w:rsid w:val="00FD19E2"/>
    <w:rsid w:val="00FD2841"/>
    <w:rsid w:val="00FD28F5"/>
    <w:rsid w:val="00FD2A17"/>
    <w:rsid w:val="00FD2A84"/>
    <w:rsid w:val="00FD2E9F"/>
    <w:rsid w:val="00FD31BD"/>
    <w:rsid w:val="00FD3A36"/>
    <w:rsid w:val="00FD4313"/>
    <w:rsid w:val="00FD4A05"/>
    <w:rsid w:val="00FD4E61"/>
    <w:rsid w:val="00FD5910"/>
    <w:rsid w:val="00FD5FBA"/>
    <w:rsid w:val="00FD6308"/>
    <w:rsid w:val="00FD6650"/>
    <w:rsid w:val="00FD6787"/>
    <w:rsid w:val="00FD74E6"/>
    <w:rsid w:val="00FD7F15"/>
    <w:rsid w:val="00FE097F"/>
    <w:rsid w:val="00FE19E9"/>
    <w:rsid w:val="00FE1DAE"/>
    <w:rsid w:val="00FE1DF0"/>
    <w:rsid w:val="00FE2869"/>
    <w:rsid w:val="00FE2F76"/>
    <w:rsid w:val="00FE490C"/>
    <w:rsid w:val="00FE4DD4"/>
    <w:rsid w:val="00FE5021"/>
    <w:rsid w:val="00FE545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1B51"/>
    <w:rsid w:val="00FF2230"/>
    <w:rsid w:val="00FF2C76"/>
    <w:rsid w:val="00FF2EE3"/>
    <w:rsid w:val="00FF3065"/>
    <w:rsid w:val="00FF41BF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HTML Code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7342A4"/>
    <w:rPr>
      <w:sz w:val="24"/>
      <w:szCs w:val="24"/>
    </w:rPr>
  </w:style>
  <w:style w:type="paragraph" w:styleId="ac">
    <w:name w:val="footer"/>
    <w:basedOn w:val="a"/>
    <w:link w:val="ad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uiPriority w:val="99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8A609D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C6F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076A2D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3917B7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3917B7"/>
    <w:rPr>
      <w:b/>
      <w:sz w:val="28"/>
    </w:rPr>
  </w:style>
  <w:style w:type="character" w:customStyle="1" w:styleId="3a">
    <w:name w:val="Основной шрифт абзаца3"/>
    <w:rsid w:val="009460DC"/>
  </w:style>
  <w:style w:type="character" w:customStyle="1" w:styleId="ListLabel1">
    <w:name w:val="ListLabel 1"/>
    <w:rsid w:val="009460DC"/>
    <w:rPr>
      <w:rFonts w:cs="Courier New"/>
    </w:rPr>
  </w:style>
  <w:style w:type="paragraph" w:customStyle="1" w:styleId="1fc">
    <w:name w:val="Название1"/>
    <w:basedOn w:val="a"/>
    <w:rsid w:val="009460DC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9460DC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9460DC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9460DC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9460DC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9460DC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9460DC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9460DC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9460DC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table" w:styleId="-5">
    <w:name w:val="Light Shading Accent 5"/>
    <w:basedOn w:val="a1"/>
    <w:uiPriority w:val="60"/>
    <w:rsid w:val="009460DC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9460DC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9460DC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9460DC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97545A"/>
    <w:pPr>
      <w:spacing w:before="100" w:beforeAutospacing="1" w:after="100" w:afterAutospacing="1"/>
    </w:pPr>
  </w:style>
  <w:style w:type="paragraph" w:customStyle="1" w:styleId="1fe">
    <w:name w:val="1"/>
    <w:basedOn w:val="a"/>
    <w:rsid w:val="0097545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5115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5115A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EA7C68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B344F4"/>
  </w:style>
  <w:style w:type="character" w:styleId="HTML1">
    <w:name w:val="HTML Code"/>
    <w:basedOn w:val="a0"/>
    <w:uiPriority w:val="99"/>
    <w:unhideWhenUsed/>
    <w:rsid w:val="00F41D9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aksako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AFC3-1954-41D7-87C7-7E2BE9E7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7663</TotalTime>
  <Pages>7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13557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322</cp:revision>
  <cp:lastPrinted>2018-02-08T12:20:00Z</cp:lastPrinted>
  <dcterms:created xsi:type="dcterms:W3CDTF">2015-01-27T12:14:00Z</dcterms:created>
  <dcterms:modified xsi:type="dcterms:W3CDTF">2018-02-27T12:36:00Z</dcterms:modified>
</cp:coreProperties>
</file>