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E0" w:rsidRPr="00660DDB" w:rsidRDefault="00511E5A" w:rsidP="006170E0">
      <w:pPr>
        <w:rPr>
          <w:b/>
          <w:sz w:val="28"/>
          <w:szCs w:val="28"/>
        </w:rPr>
      </w:pPr>
      <w:r>
        <w:t xml:space="preserve">  </w:t>
      </w:r>
      <w:r w:rsidR="00A80E67">
        <w:t xml:space="preserve"> </w:t>
      </w:r>
      <w:r w:rsidR="006170E0" w:rsidRPr="00660DDB">
        <w:rPr>
          <w:b/>
          <w:sz w:val="28"/>
          <w:szCs w:val="28"/>
        </w:rPr>
        <w:t xml:space="preserve">РОССИЙСКАЯ </w:t>
      </w:r>
      <w:r w:rsidR="006170E0">
        <w:rPr>
          <w:b/>
          <w:sz w:val="28"/>
          <w:szCs w:val="28"/>
        </w:rPr>
        <w:t xml:space="preserve"> </w:t>
      </w:r>
      <w:r w:rsidR="006170E0" w:rsidRPr="00660DDB">
        <w:rPr>
          <w:b/>
          <w:sz w:val="28"/>
          <w:szCs w:val="28"/>
        </w:rPr>
        <w:t>ФЕДЕРАЦИЯ</w:t>
      </w:r>
    </w:p>
    <w:p w:rsidR="006170E0" w:rsidRPr="00660DDB" w:rsidRDefault="006170E0" w:rsidP="006170E0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6170E0" w:rsidRPr="00660DDB" w:rsidRDefault="006170E0" w:rsidP="006170E0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6170E0" w:rsidRPr="00660DDB" w:rsidRDefault="006170E0" w:rsidP="006170E0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6170E0" w:rsidRPr="00660DDB" w:rsidRDefault="006170E0" w:rsidP="006170E0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6170E0" w:rsidRDefault="006170E0" w:rsidP="006170E0">
      <w:pPr>
        <w:rPr>
          <w:b/>
          <w:sz w:val="28"/>
          <w:szCs w:val="28"/>
        </w:rPr>
      </w:pPr>
    </w:p>
    <w:p w:rsidR="00A80E67" w:rsidRPr="00660DDB" w:rsidRDefault="00A80E67" w:rsidP="006170E0">
      <w:pPr>
        <w:rPr>
          <w:b/>
          <w:sz w:val="28"/>
          <w:szCs w:val="28"/>
        </w:rPr>
      </w:pPr>
    </w:p>
    <w:p w:rsidR="006170E0" w:rsidRPr="00660DDB" w:rsidRDefault="006170E0" w:rsidP="006170E0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="00A80E67">
        <w:rPr>
          <w:b/>
          <w:sz w:val="28"/>
          <w:szCs w:val="28"/>
        </w:rPr>
        <w:t xml:space="preserve">   </w:t>
      </w:r>
      <w:r w:rsidRPr="00660DDB">
        <w:rPr>
          <w:sz w:val="28"/>
          <w:szCs w:val="28"/>
        </w:rPr>
        <w:t>ПОСТАНОВЛЕНИЕ</w:t>
      </w:r>
    </w:p>
    <w:p w:rsidR="006170E0" w:rsidRDefault="006170E0" w:rsidP="006170E0">
      <w:pPr>
        <w:rPr>
          <w:sz w:val="28"/>
          <w:szCs w:val="28"/>
        </w:rPr>
      </w:pPr>
    </w:p>
    <w:p w:rsidR="00A80E67" w:rsidRPr="00660DDB" w:rsidRDefault="00A80E67" w:rsidP="006170E0">
      <w:pPr>
        <w:rPr>
          <w:sz w:val="28"/>
          <w:szCs w:val="28"/>
        </w:rPr>
      </w:pPr>
    </w:p>
    <w:p w:rsidR="006170E0" w:rsidRPr="00344B90" w:rsidRDefault="006170E0" w:rsidP="006170E0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 w:rsidR="00A80E67">
        <w:rPr>
          <w:sz w:val="28"/>
          <w:szCs w:val="28"/>
          <w:u w:val="single"/>
        </w:rPr>
        <w:t>0</w:t>
      </w:r>
      <w:r w:rsidR="00324C3E">
        <w:rPr>
          <w:sz w:val="28"/>
          <w:szCs w:val="28"/>
          <w:u w:val="single"/>
        </w:rPr>
        <w:t>1</w:t>
      </w:r>
      <w:r w:rsidRPr="00660DDB">
        <w:rPr>
          <w:sz w:val="28"/>
          <w:szCs w:val="28"/>
          <w:u w:val="single"/>
        </w:rPr>
        <w:t>.</w:t>
      </w:r>
      <w:r w:rsidR="00A80E67">
        <w:rPr>
          <w:sz w:val="28"/>
          <w:szCs w:val="28"/>
          <w:u w:val="single"/>
        </w:rPr>
        <w:t>02</w:t>
      </w:r>
      <w:r w:rsidRPr="00660DDB">
        <w:rPr>
          <w:sz w:val="28"/>
          <w:szCs w:val="28"/>
          <w:u w:val="single"/>
        </w:rPr>
        <w:t>.201</w:t>
      </w:r>
      <w:r w:rsidR="00A80E67">
        <w:rPr>
          <w:sz w:val="28"/>
          <w:szCs w:val="28"/>
          <w:u w:val="single"/>
        </w:rPr>
        <w:t>8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 w:rsidR="00324C3E">
        <w:rPr>
          <w:sz w:val="28"/>
          <w:szCs w:val="28"/>
          <w:u w:val="single"/>
        </w:rPr>
        <w:t>9</w:t>
      </w:r>
      <w:r w:rsidRPr="00344B90">
        <w:rPr>
          <w:sz w:val="28"/>
          <w:szCs w:val="28"/>
          <w:u w:val="single"/>
        </w:rPr>
        <w:t>-п</w:t>
      </w:r>
    </w:p>
    <w:p w:rsidR="006170E0" w:rsidRDefault="006170E0" w:rsidP="006170E0"/>
    <w:p w:rsidR="00A80E67" w:rsidRDefault="00A80E67" w:rsidP="006170E0"/>
    <w:p w:rsidR="006170E0" w:rsidRDefault="006170E0" w:rsidP="006170E0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О подготовке проекта «В</w:t>
      </w:r>
      <w:r w:rsidRPr="009B4315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B4315">
        <w:rPr>
          <w:sz w:val="28"/>
          <w:szCs w:val="28"/>
        </w:rPr>
        <w:t xml:space="preserve"> изменений и </w:t>
      </w:r>
    </w:p>
    <w:p w:rsidR="006170E0" w:rsidRDefault="006170E0" w:rsidP="006170E0">
      <w:pPr>
        <w:rPr>
          <w:iCs/>
          <w:sz w:val="28"/>
          <w:szCs w:val="28"/>
        </w:rPr>
      </w:pPr>
      <w:r w:rsidRPr="009B4315">
        <w:rPr>
          <w:sz w:val="28"/>
          <w:szCs w:val="28"/>
        </w:rPr>
        <w:t xml:space="preserve">дополнений </w:t>
      </w:r>
      <w:r>
        <w:rPr>
          <w:iCs/>
          <w:sz w:val="28"/>
          <w:szCs w:val="28"/>
        </w:rPr>
        <w:t xml:space="preserve">в Правила землепользования </w:t>
      </w:r>
    </w:p>
    <w:p w:rsidR="006170E0" w:rsidRDefault="006170E0" w:rsidP="006170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застройки муниципального образования </w:t>
      </w:r>
    </w:p>
    <w:p w:rsidR="006170E0" w:rsidRDefault="006170E0" w:rsidP="006170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Марксовский сельсовет  Александровского</w:t>
      </w:r>
    </w:p>
    <w:p w:rsidR="006170E0" w:rsidRPr="00A80E67" w:rsidRDefault="006170E0" w:rsidP="00A80E6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района Оренбургской области»</w:t>
      </w: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jc w:val="both"/>
        <w:rPr>
          <w:sz w:val="28"/>
        </w:rPr>
      </w:pPr>
      <w:r>
        <w:rPr>
          <w:sz w:val="28"/>
        </w:rPr>
        <w:t xml:space="preserve">     </w:t>
      </w:r>
      <w:r w:rsidR="00A80E67">
        <w:rPr>
          <w:sz w:val="28"/>
        </w:rPr>
        <w:t xml:space="preserve">     </w:t>
      </w:r>
      <w:r>
        <w:rPr>
          <w:sz w:val="28"/>
        </w:rPr>
        <w:t xml:space="preserve">Руководствуясь </w:t>
      </w:r>
      <w:r w:rsidR="00A80E67">
        <w:rPr>
          <w:sz w:val="28"/>
        </w:rPr>
        <w:t xml:space="preserve"> </w:t>
      </w:r>
      <w:r>
        <w:rPr>
          <w:sz w:val="28"/>
        </w:rPr>
        <w:t xml:space="preserve"> ст. 30 - ст. </w:t>
      </w:r>
      <w:r w:rsidR="00A80E67">
        <w:rPr>
          <w:sz w:val="28"/>
        </w:rPr>
        <w:t>33</w:t>
      </w:r>
      <w:r>
        <w:rPr>
          <w:sz w:val="28"/>
        </w:rPr>
        <w:t xml:space="preserve"> Градостроительного кодекса Российской Федерации </w:t>
      </w:r>
      <w:r w:rsidRPr="002008A6">
        <w:rPr>
          <w:sz w:val="28"/>
          <w:szCs w:val="28"/>
        </w:rPr>
        <w:t xml:space="preserve">от 29.12.2004 </w:t>
      </w:r>
      <w:r>
        <w:rPr>
          <w:sz w:val="28"/>
          <w:szCs w:val="28"/>
        </w:rPr>
        <w:t>№</w:t>
      </w:r>
      <w:r w:rsidRPr="002008A6">
        <w:rPr>
          <w:sz w:val="28"/>
          <w:szCs w:val="28"/>
        </w:rPr>
        <w:t xml:space="preserve"> 190-ФЗ, </w:t>
      </w:r>
      <w:r>
        <w:rPr>
          <w:sz w:val="28"/>
          <w:szCs w:val="28"/>
        </w:rPr>
        <w:t xml:space="preserve">ст. </w:t>
      </w:r>
      <w:r w:rsidRPr="002008A6">
        <w:rPr>
          <w:sz w:val="28"/>
          <w:szCs w:val="28"/>
        </w:rPr>
        <w:t>1</w:t>
      </w:r>
      <w:hyperlink r:id="rId8" w:history="1">
        <w:r w:rsidRPr="002008A6">
          <w:rPr>
            <w:bCs/>
            <w:sz w:val="28"/>
            <w:szCs w:val="28"/>
          </w:rPr>
          <w:t>4</w:t>
        </w:r>
      </w:hyperlink>
      <w:r w:rsidRPr="002008A6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2008A6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</w:t>
      </w:r>
      <w:r>
        <w:rPr>
          <w:sz w:val="28"/>
          <w:szCs w:val="28"/>
        </w:rPr>
        <w:t>ом</w:t>
      </w:r>
      <w:r w:rsidRPr="002008A6">
        <w:rPr>
          <w:sz w:val="28"/>
          <w:szCs w:val="28"/>
        </w:rPr>
        <w:t xml:space="preserve"> муниципального образования  </w:t>
      </w:r>
      <w:r>
        <w:rPr>
          <w:iCs/>
          <w:sz w:val="28"/>
          <w:szCs w:val="28"/>
        </w:rPr>
        <w:t>Марксовский сельсовет  Александровского</w:t>
      </w:r>
      <w:r w:rsidRPr="002008A6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во исполнение </w:t>
      </w:r>
      <w:r w:rsidR="00A80E67">
        <w:rPr>
          <w:sz w:val="28"/>
          <w:szCs w:val="28"/>
        </w:rPr>
        <w:t xml:space="preserve">пункта 1 протокольного поручения Минстроя России </w:t>
      </w:r>
      <w:r>
        <w:rPr>
          <w:sz w:val="28"/>
          <w:szCs w:val="28"/>
        </w:rPr>
        <w:t xml:space="preserve"> </w:t>
      </w:r>
      <w:r w:rsidR="00A80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A80E6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80E67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A80E67">
        <w:rPr>
          <w:sz w:val="28"/>
          <w:szCs w:val="28"/>
        </w:rPr>
        <w:t xml:space="preserve">7г. </w:t>
      </w:r>
      <w:r>
        <w:rPr>
          <w:sz w:val="28"/>
          <w:szCs w:val="28"/>
        </w:rPr>
        <w:t xml:space="preserve"> №</w:t>
      </w:r>
      <w:r w:rsidR="00A80E67">
        <w:rPr>
          <w:sz w:val="28"/>
          <w:szCs w:val="28"/>
        </w:rPr>
        <w:t>721-ПРМ-ХМ</w:t>
      </w:r>
      <w:r>
        <w:rPr>
          <w:sz w:val="28"/>
          <w:szCs w:val="28"/>
        </w:rPr>
        <w:t xml:space="preserve">, </w:t>
      </w:r>
      <w:r w:rsidR="00A80E67">
        <w:rPr>
          <w:sz w:val="28"/>
          <w:szCs w:val="28"/>
        </w:rPr>
        <w:t xml:space="preserve">с </w:t>
      </w:r>
      <w:r>
        <w:rPr>
          <w:sz w:val="28"/>
          <w:szCs w:val="28"/>
        </w:rPr>
        <w:t>цел</w:t>
      </w:r>
      <w:r w:rsidR="00A80E67">
        <w:rPr>
          <w:sz w:val="28"/>
          <w:szCs w:val="28"/>
        </w:rPr>
        <w:t>ью</w:t>
      </w:r>
      <w:r>
        <w:rPr>
          <w:sz w:val="28"/>
          <w:szCs w:val="28"/>
        </w:rPr>
        <w:t xml:space="preserve"> приведения Правил землепользования и застройки </w:t>
      </w:r>
      <w:r>
        <w:rPr>
          <w:iCs/>
          <w:sz w:val="28"/>
          <w:szCs w:val="28"/>
        </w:rPr>
        <w:t>муниципального образования Марксовский сельсовет   Александровского района Оренбургской области</w:t>
      </w:r>
      <w:r>
        <w:rPr>
          <w:sz w:val="28"/>
          <w:szCs w:val="28"/>
        </w:rPr>
        <w:t xml:space="preserve"> в соответствие с требованиями </w:t>
      </w:r>
      <w:r>
        <w:rPr>
          <w:sz w:val="28"/>
        </w:rPr>
        <w:t>Градостроительного кодекса Российской Федерации:</w:t>
      </w:r>
    </w:p>
    <w:p w:rsidR="00A80E67" w:rsidRDefault="00A80E67" w:rsidP="006170E0">
      <w:pPr>
        <w:jc w:val="both"/>
        <w:rPr>
          <w:sz w:val="28"/>
        </w:rPr>
      </w:pPr>
    </w:p>
    <w:p w:rsidR="006170E0" w:rsidRPr="001B59D0" w:rsidRDefault="006170E0" w:rsidP="00617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59D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в новом составе </w:t>
      </w:r>
      <w:r w:rsidRPr="001B59D0">
        <w:rPr>
          <w:sz w:val="28"/>
          <w:szCs w:val="28"/>
        </w:rPr>
        <w:t xml:space="preserve">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Марксовский сельсовет  Александровского района Оренбургской области</w:t>
      </w:r>
      <w:r w:rsidRPr="001B59D0">
        <w:rPr>
          <w:sz w:val="28"/>
          <w:szCs w:val="28"/>
        </w:rPr>
        <w:t xml:space="preserve"> (далее - комиссия) согласно </w:t>
      </w:r>
      <w:r w:rsidRPr="001B59D0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№</w:t>
      </w:r>
      <w:r w:rsidRPr="001B59D0">
        <w:rPr>
          <w:bCs/>
          <w:sz w:val="28"/>
          <w:szCs w:val="28"/>
        </w:rPr>
        <w:t xml:space="preserve"> 1</w:t>
      </w:r>
      <w:r w:rsidRPr="001B59D0">
        <w:rPr>
          <w:sz w:val="28"/>
          <w:szCs w:val="28"/>
        </w:rPr>
        <w:t>.</w:t>
      </w:r>
    </w:p>
    <w:p w:rsidR="006170E0" w:rsidRDefault="006170E0" w:rsidP="006170E0">
      <w:pPr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  </w:t>
      </w:r>
      <w:r w:rsidR="00A80E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B59D0">
        <w:rPr>
          <w:sz w:val="28"/>
          <w:szCs w:val="28"/>
        </w:rPr>
        <w:t xml:space="preserve">2. Комиссии приступить к подготовке </w:t>
      </w:r>
      <w:r>
        <w:rPr>
          <w:iCs/>
          <w:sz w:val="28"/>
          <w:szCs w:val="28"/>
        </w:rPr>
        <w:t>проекта «В</w:t>
      </w:r>
      <w:r w:rsidRPr="009B4315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B4315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</w:t>
      </w:r>
      <w:r w:rsidRPr="009B4315">
        <w:rPr>
          <w:sz w:val="28"/>
          <w:szCs w:val="28"/>
        </w:rPr>
        <w:t xml:space="preserve">дополнений </w:t>
      </w:r>
      <w:r>
        <w:rPr>
          <w:iCs/>
          <w:sz w:val="28"/>
          <w:szCs w:val="28"/>
        </w:rPr>
        <w:t>в Правила землепользования и застройки</w:t>
      </w:r>
      <w:r w:rsidRPr="001B59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Марксовский сельсовет  Александровского района Оренбургской</w:t>
      </w:r>
      <w:r w:rsidR="00CA794E">
        <w:rPr>
          <w:iCs/>
          <w:sz w:val="28"/>
          <w:szCs w:val="28"/>
        </w:rPr>
        <w:t xml:space="preserve"> области</w:t>
      </w:r>
      <w:r>
        <w:rPr>
          <w:iCs/>
          <w:sz w:val="28"/>
          <w:szCs w:val="28"/>
        </w:rPr>
        <w:t>»</w:t>
      </w:r>
      <w:r w:rsidRPr="001B59D0">
        <w:rPr>
          <w:sz w:val="28"/>
          <w:szCs w:val="28"/>
        </w:rPr>
        <w:t xml:space="preserve">. </w:t>
      </w:r>
      <w:bookmarkStart w:id="1" w:name="sub_4"/>
      <w:bookmarkEnd w:id="0"/>
    </w:p>
    <w:p w:rsidR="006170E0" w:rsidRPr="001B59D0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9D0">
        <w:rPr>
          <w:sz w:val="28"/>
          <w:szCs w:val="28"/>
        </w:rPr>
        <w:t>3. Утвердить:</w:t>
      </w:r>
    </w:p>
    <w:p w:rsidR="006170E0" w:rsidRPr="001B59D0" w:rsidRDefault="006170E0" w:rsidP="00A80E67">
      <w:pPr>
        <w:jc w:val="both"/>
        <w:rPr>
          <w:sz w:val="28"/>
          <w:szCs w:val="28"/>
        </w:rPr>
      </w:pPr>
      <w:bookmarkStart w:id="2" w:name="sub_41"/>
      <w:bookmarkEnd w:id="1"/>
      <w:r>
        <w:rPr>
          <w:sz w:val="28"/>
          <w:szCs w:val="28"/>
        </w:rPr>
        <w:t xml:space="preserve">   </w:t>
      </w:r>
      <w:r w:rsidR="00A80E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B59D0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В новой редакции </w:t>
      </w:r>
      <w:r w:rsidRPr="001B59D0">
        <w:rPr>
          <w:sz w:val="28"/>
          <w:szCs w:val="28"/>
        </w:rPr>
        <w:t xml:space="preserve">Положение о порядке деятельности комиссии 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 Александровского района Оренбургской области</w:t>
      </w:r>
      <w:r w:rsidRPr="001B59D0">
        <w:rPr>
          <w:sz w:val="28"/>
          <w:szCs w:val="28"/>
        </w:rPr>
        <w:t xml:space="preserve"> согласно </w:t>
      </w:r>
      <w:r w:rsidRPr="001B59D0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№</w:t>
      </w:r>
      <w:r w:rsidRPr="001B59D0">
        <w:rPr>
          <w:bCs/>
          <w:sz w:val="28"/>
          <w:szCs w:val="28"/>
        </w:rPr>
        <w:t xml:space="preserve"> 2.</w:t>
      </w:r>
      <w:bookmarkStart w:id="3" w:name="sub_43"/>
      <w:bookmarkEnd w:id="2"/>
    </w:p>
    <w:p w:rsidR="006170E0" w:rsidRPr="001B59D0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4"/>
      <w:bookmarkEnd w:id="3"/>
      <w:r w:rsidRPr="001B59D0">
        <w:rPr>
          <w:sz w:val="28"/>
          <w:szCs w:val="28"/>
        </w:rPr>
        <w:t>3.</w:t>
      </w:r>
      <w:r w:rsidR="00A80E67">
        <w:rPr>
          <w:sz w:val="28"/>
          <w:szCs w:val="28"/>
        </w:rPr>
        <w:t>2</w:t>
      </w:r>
      <w:r w:rsidRPr="001B59D0">
        <w:rPr>
          <w:sz w:val="28"/>
          <w:szCs w:val="28"/>
        </w:rPr>
        <w:t>. Порядок направления заинтересованны</w:t>
      </w:r>
      <w:r>
        <w:rPr>
          <w:sz w:val="28"/>
          <w:szCs w:val="28"/>
        </w:rPr>
        <w:t>ми</w:t>
      </w:r>
      <w:r w:rsidRPr="001B59D0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1B59D0"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t>,</w:t>
      </w:r>
      <w:r w:rsidRPr="001B59D0">
        <w:rPr>
          <w:sz w:val="28"/>
          <w:szCs w:val="28"/>
        </w:rPr>
        <w:t xml:space="preserve">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 Александровского района Оренбургской области</w:t>
      </w:r>
      <w:r w:rsidRPr="001B59D0">
        <w:rPr>
          <w:sz w:val="28"/>
          <w:szCs w:val="28"/>
        </w:rPr>
        <w:t xml:space="preserve"> согласно </w:t>
      </w:r>
      <w:r w:rsidRPr="001B59D0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№</w:t>
      </w:r>
      <w:r w:rsidRPr="001B59D0">
        <w:rPr>
          <w:bCs/>
          <w:sz w:val="28"/>
          <w:szCs w:val="28"/>
        </w:rPr>
        <w:t xml:space="preserve"> </w:t>
      </w:r>
      <w:r w:rsidR="00A80E67">
        <w:rPr>
          <w:bCs/>
          <w:sz w:val="28"/>
          <w:szCs w:val="28"/>
        </w:rPr>
        <w:t>3</w:t>
      </w:r>
      <w:r w:rsidRPr="001B59D0">
        <w:rPr>
          <w:sz w:val="28"/>
          <w:szCs w:val="28"/>
        </w:rPr>
        <w:t>.</w:t>
      </w:r>
    </w:p>
    <w:p w:rsidR="006170E0" w:rsidRPr="001B59D0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"/>
      <w:bookmarkEnd w:id="4"/>
      <w:r>
        <w:rPr>
          <w:sz w:val="28"/>
          <w:szCs w:val="28"/>
        </w:rPr>
        <w:lastRenderedPageBreak/>
        <w:t>4</w:t>
      </w:r>
      <w:r w:rsidRPr="001B59D0">
        <w:rPr>
          <w:sz w:val="28"/>
          <w:szCs w:val="28"/>
        </w:rPr>
        <w:t>. Установить, что настоящее постановление вступает в силу со дня его подписания и подлежит обнародованию.</w:t>
      </w:r>
    </w:p>
    <w:p w:rsidR="006170E0" w:rsidRPr="001B59D0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"/>
      <w:bookmarkEnd w:id="5"/>
      <w:r>
        <w:rPr>
          <w:sz w:val="28"/>
          <w:szCs w:val="28"/>
        </w:rPr>
        <w:t>5</w:t>
      </w:r>
      <w:r w:rsidRPr="001B59D0">
        <w:rPr>
          <w:sz w:val="28"/>
          <w:szCs w:val="28"/>
        </w:rPr>
        <w:t>. Контроль за исполнением настоящего постановления оставляю за собой.</w:t>
      </w:r>
    </w:p>
    <w:bookmarkEnd w:id="6"/>
    <w:p w:rsidR="006170E0" w:rsidRDefault="006170E0" w:rsidP="006170E0">
      <w:pPr>
        <w:jc w:val="both"/>
        <w:rPr>
          <w:sz w:val="28"/>
        </w:rPr>
      </w:pPr>
    </w:p>
    <w:p w:rsidR="006170E0" w:rsidRDefault="006170E0" w:rsidP="006170E0">
      <w:pPr>
        <w:pStyle w:val="af6"/>
        <w:spacing w:after="0"/>
        <w:jc w:val="both"/>
        <w:rPr>
          <w:sz w:val="28"/>
          <w:szCs w:val="28"/>
        </w:rPr>
      </w:pPr>
    </w:p>
    <w:p w:rsidR="006170E0" w:rsidRDefault="006170E0" w:rsidP="006170E0">
      <w:pPr>
        <w:pStyle w:val="af6"/>
        <w:spacing w:after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С.М.Попов</w:t>
      </w: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pStyle w:val="af6"/>
        <w:spacing w:after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прокуратура, на сайт,  </w:t>
      </w:r>
      <w:r>
        <w:rPr>
          <w:sz w:val="28"/>
        </w:rPr>
        <w:t>в отдел по вопросам архитектуры, градостроительства и ЖКХ</w:t>
      </w:r>
      <w:r>
        <w:rPr>
          <w:sz w:val="28"/>
          <w:szCs w:val="28"/>
        </w:rPr>
        <w:t>.</w:t>
      </w: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A80E67" w:rsidRDefault="00A80E67" w:rsidP="006170E0">
      <w:pPr>
        <w:widowControl w:val="0"/>
        <w:autoSpaceDE w:val="0"/>
        <w:jc w:val="both"/>
        <w:rPr>
          <w:sz w:val="28"/>
          <w:szCs w:val="28"/>
        </w:rPr>
      </w:pPr>
    </w:p>
    <w:p w:rsidR="00A80E67" w:rsidRDefault="00A80E67" w:rsidP="006170E0">
      <w:pPr>
        <w:widowControl w:val="0"/>
        <w:autoSpaceDE w:val="0"/>
        <w:jc w:val="both"/>
        <w:rPr>
          <w:sz w:val="28"/>
          <w:szCs w:val="28"/>
        </w:rPr>
      </w:pPr>
    </w:p>
    <w:p w:rsidR="00A80E67" w:rsidRDefault="00A80E67" w:rsidP="006170E0">
      <w:pPr>
        <w:widowControl w:val="0"/>
        <w:autoSpaceDE w:val="0"/>
        <w:jc w:val="both"/>
        <w:rPr>
          <w:sz w:val="28"/>
          <w:szCs w:val="28"/>
        </w:rPr>
      </w:pPr>
    </w:p>
    <w:p w:rsidR="00A80E67" w:rsidRDefault="00A80E67" w:rsidP="006170E0">
      <w:pPr>
        <w:widowControl w:val="0"/>
        <w:autoSpaceDE w:val="0"/>
        <w:jc w:val="both"/>
        <w:rPr>
          <w:sz w:val="28"/>
          <w:szCs w:val="28"/>
        </w:rPr>
      </w:pPr>
    </w:p>
    <w:p w:rsidR="00A80E67" w:rsidRDefault="00A80E67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771"/>
        <w:gridCol w:w="3969"/>
      </w:tblGrid>
      <w:tr w:rsidR="006170E0" w:rsidRPr="001E00EC" w:rsidTr="00A80E67">
        <w:tc>
          <w:tcPr>
            <w:tcW w:w="6771" w:type="dxa"/>
          </w:tcPr>
          <w:p w:rsidR="006170E0" w:rsidRPr="001E00EC" w:rsidRDefault="006170E0" w:rsidP="006170E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6170E0" w:rsidRPr="001E00EC" w:rsidRDefault="006170E0" w:rsidP="006170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Приложение № 1 </w:t>
            </w:r>
          </w:p>
          <w:p w:rsidR="006170E0" w:rsidRPr="001E00EC" w:rsidRDefault="006170E0" w:rsidP="006170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к постановлению </w:t>
            </w:r>
          </w:p>
          <w:p w:rsidR="006170E0" w:rsidRPr="001E00EC" w:rsidRDefault="006170E0" w:rsidP="006170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от  </w:t>
            </w:r>
            <w:r w:rsidR="00A80E67">
              <w:rPr>
                <w:sz w:val="28"/>
                <w:szCs w:val="28"/>
              </w:rPr>
              <w:t>0</w:t>
            </w:r>
            <w:r w:rsidR="00324C3E">
              <w:rPr>
                <w:sz w:val="28"/>
                <w:szCs w:val="28"/>
              </w:rPr>
              <w:t>1</w:t>
            </w:r>
            <w:r w:rsidRPr="001E00EC">
              <w:rPr>
                <w:sz w:val="28"/>
                <w:szCs w:val="28"/>
              </w:rPr>
              <w:t>.</w:t>
            </w:r>
            <w:r w:rsidR="00A80E67">
              <w:rPr>
                <w:sz w:val="28"/>
                <w:szCs w:val="28"/>
              </w:rPr>
              <w:t>02</w:t>
            </w:r>
            <w:r w:rsidRPr="001E00EC">
              <w:rPr>
                <w:sz w:val="28"/>
                <w:szCs w:val="28"/>
              </w:rPr>
              <w:t>.201</w:t>
            </w:r>
            <w:r w:rsidR="00A80E67">
              <w:rPr>
                <w:sz w:val="28"/>
                <w:szCs w:val="28"/>
              </w:rPr>
              <w:t>8</w:t>
            </w:r>
            <w:r w:rsidRPr="001E00EC">
              <w:rPr>
                <w:sz w:val="28"/>
                <w:szCs w:val="28"/>
              </w:rPr>
              <w:t xml:space="preserve"> г.  № </w:t>
            </w:r>
            <w:r w:rsidR="00324C3E">
              <w:rPr>
                <w:sz w:val="28"/>
                <w:szCs w:val="28"/>
              </w:rPr>
              <w:t>9</w:t>
            </w:r>
            <w:r w:rsidRPr="001E00EC">
              <w:rPr>
                <w:sz w:val="28"/>
                <w:szCs w:val="28"/>
              </w:rPr>
              <w:t>-п</w:t>
            </w:r>
            <w:r w:rsidRPr="001E00EC">
              <w:rPr>
                <w:b/>
                <w:bCs/>
                <w:sz w:val="22"/>
                <w:szCs w:val="26"/>
              </w:rPr>
              <w:t xml:space="preserve"> </w:t>
            </w:r>
          </w:p>
          <w:p w:rsidR="006170E0" w:rsidRPr="001E00EC" w:rsidRDefault="006170E0" w:rsidP="006170E0">
            <w:pPr>
              <w:rPr>
                <w:sz w:val="20"/>
                <w:szCs w:val="20"/>
                <w:u w:val="single"/>
              </w:rPr>
            </w:pPr>
          </w:p>
        </w:tc>
      </w:tr>
    </w:tbl>
    <w:p w:rsidR="006170E0" w:rsidRPr="00767BA9" w:rsidRDefault="006170E0" w:rsidP="006170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767BA9">
        <w:rPr>
          <w:bCs/>
          <w:sz w:val="28"/>
          <w:szCs w:val="28"/>
        </w:rPr>
        <w:t>Состав комиссии</w:t>
      </w:r>
      <w:r w:rsidRPr="00767BA9">
        <w:rPr>
          <w:bCs/>
          <w:sz w:val="28"/>
          <w:szCs w:val="28"/>
        </w:rPr>
        <w:br/>
        <w:t xml:space="preserve">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Александровского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0E0" w:rsidRPr="00767BA9" w:rsidRDefault="006170E0" w:rsidP="006170E0">
      <w:pPr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</w:rPr>
      </w:pPr>
      <w:bookmarkStart w:id="7" w:name="sub_2000"/>
      <w:r w:rsidRPr="00767BA9">
        <w:rPr>
          <w:sz w:val="28"/>
          <w:szCs w:val="28"/>
        </w:rPr>
        <w:t xml:space="preserve">Председатель  </w:t>
      </w:r>
      <w:r w:rsidRPr="00767BA9">
        <w:rPr>
          <w:bCs/>
          <w:sz w:val="28"/>
          <w:szCs w:val="28"/>
        </w:rPr>
        <w:t>комиссии</w:t>
      </w:r>
      <w:r w:rsidRPr="00767BA9">
        <w:rPr>
          <w:sz w:val="28"/>
          <w:szCs w:val="28"/>
        </w:rPr>
        <w:t xml:space="preserve"> – </w:t>
      </w:r>
      <w:r w:rsidRPr="00DC5039">
        <w:rPr>
          <w:sz w:val="28"/>
          <w:szCs w:val="28"/>
        </w:rPr>
        <w:t>Попов С.М. - глава  муниципального образования Марксовский  сельсовет Александровского района Оренбургской области</w:t>
      </w:r>
      <w:r w:rsidRPr="00767BA9">
        <w:rPr>
          <w:sz w:val="28"/>
          <w:szCs w:val="28"/>
        </w:rPr>
        <w:t>;</w:t>
      </w:r>
    </w:p>
    <w:p w:rsidR="006170E0" w:rsidRPr="00767BA9" w:rsidRDefault="006170E0" w:rsidP="006170E0">
      <w:pPr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</w:rPr>
      </w:pPr>
      <w:r w:rsidRPr="00767BA9">
        <w:rPr>
          <w:sz w:val="28"/>
          <w:szCs w:val="28"/>
        </w:rPr>
        <w:t xml:space="preserve"> Заместитель председателя </w:t>
      </w:r>
      <w:r w:rsidRPr="00767BA9">
        <w:rPr>
          <w:bCs/>
          <w:sz w:val="28"/>
          <w:szCs w:val="28"/>
        </w:rPr>
        <w:t>комиссии</w:t>
      </w:r>
      <w:r w:rsidRPr="00767BA9">
        <w:rPr>
          <w:sz w:val="28"/>
          <w:szCs w:val="28"/>
        </w:rPr>
        <w:t xml:space="preserve"> – </w:t>
      </w:r>
      <w:r w:rsidRPr="00B90831">
        <w:rPr>
          <w:sz w:val="28"/>
          <w:szCs w:val="28"/>
        </w:rPr>
        <w:t>Бисинов И. А.  - депутат Совета депутатов муниципального образования Марксовский  сельсовет  Александровского района Оренбургской области;</w:t>
      </w:r>
    </w:p>
    <w:p w:rsidR="006170E0" w:rsidRPr="00767BA9" w:rsidRDefault="006170E0" w:rsidP="006170E0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767BA9">
        <w:rPr>
          <w:sz w:val="28"/>
          <w:szCs w:val="28"/>
        </w:rPr>
        <w:t xml:space="preserve">     Секретарь </w:t>
      </w:r>
      <w:r w:rsidRPr="00767BA9">
        <w:rPr>
          <w:bCs/>
          <w:sz w:val="28"/>
          <w:szCs w:val="28"/>
        </w:rPr>
        <w:t>комиссии</w:t>
      </w:r>
      <w:r w:rsidRPr="00767BA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Греченина Н.Г.- </w:t>
      </w:r>
      <w:r w:rsidRPr="00B90831">
        <w:rPr>
          <w:sz w:val="28"/>
          <w:szCs w:val="28"/>
        </w:rPr>
        <w:t>специалист  администрации Марксовского  сельсовета  Александровского района Оренбургской области.</w:t>
      </w:r>
    </w:p>
    <w:p w:rsidR="006170E0" w:rsidRPr="00767BA9" w:rsidRDefault="006170E0" w:rsidP="006170E0">
      <w:pPr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</w:rPr>
      </w:pPr>
    </w:p>
    <w:p w:rsidR="006170E0" w:rsidRPr="00767BA9" w:rsidRDefault="006170E0" w:rsidP="006170E0">
      <w:pPr>
        <w:autoSpaceDE w:val="0"/>
        <w:autoSpaceDN w:val="0"/>
        <w:adjustRightInd w:val="0"/>
        <w:spacing w:line="190" w:lineRule="atLeast"/>
        <w:ind w:firstLine="283"/>
        <w:jc w:val="center"/>
        <w:rPr>
          <w:bCs/>
          <w:sz w:val="28"/>
          <w:szCs w:val="28"/>
        </w:rPr>
      </w:pPr>
      <w:r w:rsidRPr="00767BA9">
        <w:rPr>
          <w:bCs/>
          <w:sz w:val="28"/>
          <w:szCs w:val="28"/>
        </w:rPr>
        <w:t>Члены комиссии:</w:t>
      </w:r>
    </w:p>
    <w:p w:rsidR="006170E0" w:rsidRPr="00767BA9" w:rsidRDefault="006170E0" w:rsidP="006170E0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6170E0" w:rsidRPr="00607D9F" w:rsidRDefault="006170E0" w:rsidP="006170E0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767BA9">
        <w:rPr>
          <w:sz w:val="28"/>
          <w:szCs w:val="28"/>
        </w:rPr>
        <w:t xml:space="preserve"> </w:t>
      </w:r>
      <w:r w:rsidRPr="00607D9F">
        <w:rPr>
          <w:sz w:val="28"/>
          <w:szCs w:val="28"/>
        </w:rPr>
        <w:t>Щербаков С.А. - депутат Совета депутатов  муниципального образования Марксовский  сельсовет Александровского района Оренбургской области;</w:t>
      </w:r>
    </w:p>
    <w:p w:rsidR="006170E0" w:rsidRPr="00767BA9" w:rsidRDefault="006170E0" w:rsidP="006170E0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607D9F">
        <w:rPr>
          <w:sz w:val="28"/>
          <w:szCs w:val="28"/>
        </w:rPr>
        <w:t xml:space="preserve"> К</w:t>
      </w:r>
      <w:r>
        <w:rPr>
          <w:sz w:val="28"/>
          <w:szCs w:val="28"/>
        </w:rPr>
        <w:t>рючкова</w:t>
      </w:r>
      <w:r w:rsidRPr="00607D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607D9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607D9F">
        <w:rPr>
          <w:sz w:val="28"/>
          <w:szCs w:val="28"/>
        </w:rPr>
        <w:t>.- депутат Совета депутатов  муниципального образования Марксовский  сельсовет Александровского района Оренбургской области;</w:t>
      </w:r>
    </w:p>
    <w:p w:rsidR="006170E0" w:rsidRPr="00767BA9" w:rsidRDefault="006170E0" w:rsidP="006170E0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767BA9">
        <w:rPr>
          <w:sz w:val="28"/>
          <w:szCs w:val="28"/>
        </w:rPr>
        <w:t xml:space="preserve">  Палаев А.Н. - начальник отдела по вопросам архитектуры, градостроительства и ЖКХ</w:t>
      </w:r>
      <w:r>
        <w:rPr>
          <w:sz w:val="28"/>
          <w:szCs w:val="28"/>
        </w:rPr>
        <w:t xml:space="preserve"> (по согласованию)</w:t>
      </w:r>
      <w:r w:rsidRPr="00767BA9">
        <w:rPr>
          <w:sz w:val="28"/>
          <w:szCs w:val="28"/>
        </w:rPr>
        <w:t>;</w:t>
      </w:r>
    </w:p>
    <w:p w:rsidR="006170E0" w:rsidRPr="00767BA9" w:rsidRDefault="006170E0" w:rsidP="006170E0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767BA9">
        <w:rPr>
          <w:sz w:val="28"/>
          <w:szCs w:val="28"/>
        </w:rPr>
        <w:t xml:space="preserve"> Бакланов А.А. </w:t>
      </w:r>
      <w:r>
        <w:rPr>
          <w:sz w:val="28"/>
          <w:szCs w:val="28"/>
        </w:rPr>
        <w:t>–</w:t>
      </w:r>
      <w:r w:rsidRPr="00767BA9">
        <w:rPr>
          <w:sz w:val="28"/>
          <w:szCs w:val="28"/>
        </w:rPr>
        <w:t xml:space="preserve"> </w:t>
      </w:r>
      <w:r w:rsidRPr="00844ACD">
        <w:rPr>
          <w:sz w:val="28"/>
          <w:szCs w:val="28"/>
        </w:rPr>
        <w:t>заместитель начальника отдела правового, контрактного обеспечения, земельных и имущественных отношений (по согласованию).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Default="006170E0" w:rsidP="006170E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70E0" w:rsidRDefault="006170E0" w:rsidP="006170E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bookmarkEnd w:id="7"/>
    <w:tbl>
      <w:tblPr>
        <w:tblW w:w="10740" w:type="dxa"/>
        <w:tblLook w:val="04A0"/>
      </w:tblPr>
      <w:tblGrid>
        <w:gridCol w:w="6771"/>
        <w:gridCol w:w="3969"/>
      </w:tblGrid>
      <w:tr w:rsidR="006170E0" w:rsidRPr="001E00EC" w:rsidTr="00F47A8D">
        <w:tc>
          <w:tcPr>
            <w:tcW w:w="6771" w:type="dxa"/>
          </w:tcPr>
          <w:p w:rsidR="006170E0" w:rsidRPr="001E00EC" w:rsidRDefault="006170E0" w:rsidP="006170E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6170E0" w:rsidRPr="001E00EC" w:rsidRDefault="006170E0" w:rsidP="006170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1E00EC">
              <w:rPr>
                <w:sz w:val="28"/>
                <w:szCs w:val="28"/>
              </w:rPr>
              <w:t xml:space="preserve"> </w:t>
            </w:r>
          </w:p>
          <w:p w:rsidR="006170E0" w:rsidRPr="001E00EC" w:rsidRDefault="006170E0" w:rsidP="006170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к постановлению </w:t>
            </w:r>
          </w:p>
          <w:p w:rsidR="00F47A8D" w:rsidRPr="001E00EC" w:rsidRDefault="00F47A8D" w:rsidP="00F47A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</w:t>
            </w:r>
            <w:r w:rsidR="00324C3E">
              <w:rPr>
                <w:sz w:val="28"/>
                <w:szCs w:val="28"/>
              </w:rPr>
              <w:t>1</w:t>
            </w:r>
            <w:r w:rsidRPr="001E00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1E00E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E00EC">
              <w:rPr>
                <w:sz w:val="28"/>
                <w:szCs w:val="28"/>
              </w:rPr>
              <w:t xml:space="preserve"> г.  № </w:t>
            </w:r>
            <w:r w:rsidR="00324C3E">
              <w:rPr>
                <w:sz w:val="28"/>
                <w:szCs w:val="28"/>
              </w:rPr>
              <w:t>9</w:t>
            </w:r>
            <w:r w:rsidRPr="001E00EC">
              <w:rPr>
                <w:sz w:val="28"/>
                <w:szCs w:val="28"/>
              </w:rPr>
              <w:t>-п</w:t>
            </w:r>
            <w:r w:rsidRPr="001E00EC">
              <w:rPr>
                <w:b/>
                <w:bCs/>
                <w:sz w:val="22"/>
                <w:szCs w:val="26"/>
              </w:rPr>
              <w:t xml:space="preserve"> </w:t>
            </w:r>
          </w:p>
          <w:p w:rsidR="006170E0" w:rsidRPr="001E00EC" w:rsidRDefault="006170E0" w:rsidP="006170E0">
            <w:pPr>
              <w:rPr>
                <w:sz w:val="20"/>
                <w:szCs w:val="20"/>
                <w:u w:val="single"/>
              </w:rPr>
            </w:pPr>
          </w:p>
        </w:tc>
      </w:tr>
    </w:tbl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170E0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sz w:val="28"/>
          <w:szCs w:val="28"/>
        </w:rPr>
        <w:t>Положение</w:t>
      </w:r>
      <w:r w:rsidRPr="00767BA9">
        <w:rPr>
          <w:sz w:val="28"/>
          <w:szCs w:val="28"/>
        </w:rPr>
        <w:br/>
        <w:t xml:space="preserve">о порядке деятельности комиссии </w:t>
      </w:r>
      <w:r w:rsidRPr="00767BA9">
        <w:rPr>
          <w:bCs/>
          <w:sz w:val="28"/>
          <w:szCs w:val="28"/>
        </w:rPr>
        <w:t xml:space="preserve">по </w:t>
      </w:r>
      <w:r>
        <w:rPr>
          <w:iCs/>
          <w:sz w:val="28"/>
          <w:szCs w:val="28"/>
        </w:rPr>
        <w:t>Правилам землепользования</w:t>
      </w:r>
    </w:p>
    <w:p w:rsidR="006170E0" w:rsidRDefault="006170E0" w:rsidP="006170E0">
      <w:pPr>
        <w:widowControl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застройки</w:t>
      </w:r>
      <w:r w:rsidRPr="001B59D0"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 Александровского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center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2100"/>
      <w:r w:rsidRPr="00767BA9">
        <w:rPr>
          <w:bCs/>
          <w:sz w:val="28"/>
          <w:szCs w:val="28"/>
        </w:rPr>
        <w:t>1. Общие положения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110"/>
      <w:bookmarkEnd w:id="8"/>
      <w:r w:rsidRPr="00767BA9">
        <w:rPr>
          <w:sz w:val="28"/>
          <w:szCs w:val="28"/>
        </w:rPr>
        <w:t xml:space="preserve">1.1. Настоящее Положение разработано в соответствии с </w:t>
      </w:r>
      <w:hyperlink r:id="rId9" w:history="1">
        <w:r w:rsidRPr="00767BA9">
          <w:rPr>
            <w:bCs/>
            <w:sz w:val="28"/>
            <w:szCs w:val="28"/>
          </w:rPr>
          <w:t>Градостроительным кодексом</w:t>
        </w:r>
      </w:hyperlink>
      <w:r w:rsidRPr="00767BA9">
        <w:rPr>
          <w:sz w:val="28"/>
          <w:szCs w:val="28"/>
        </w:rPr>
        <w:t xml:space="preserve"> Российской Федерации, </w:t>
      </w:r>
      <w:hyperlink r:id="rId10" w:history="1">
        <w:r w:rsidRPr="00767BA9">
          <w:rPr>
            <w:bCs/>
            <w:sz w:val="28"/>
            <w:szCs w:val="28"/>
          </w:rPr>
          <w:t>Федеральным законом</w:t>
        </w:r>
      </w:hyperlink>
      <w:r w:rsidRPr="00767BA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11" w:history="1">
        <w:r w:rsidRPr="00767BA9">
          <w:rPr>
            <w:bCs/>
            <w:sz w:val="28"/>
            <w:szCs w:val="28"/>
          </w:rPr>
          <w:t>Уставом</w:t>
        </w:r>
      </w:hyperlink>
      <w:r w:rsidRPr="00767BA9"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 Александровского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</w:rPr>
        <w:t>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120"/>
      <w:bookmarkEnd w:id="9"/>
      <w:r w:rsidRPr="00767BA9">
        <w:rPr>
          <w:sz w:val="28"/>
          <w:szCs w:val="28"/>
        </w:rPr>
        <w:t xml:space="preserve">1.2. Настоящее Положение определяет полномочия Комиссии по </w:t>
      </w:r>
      <w:r>
        <w:rPr>
          <w:sz w:val="28"/>
          <w:szCs w:val="28"/>
        </w:rPr>
        <w:t>П</w:t>
      </w:r>
      <w:r w:rsidRPr="00767BA9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767BA9">
        <w:rPr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iCs/>
          <w:sz w:val="28"/>
          <w:szCs w:val="28"/>
        </w:rPr>
        <w:t>Марксовский сельсовет   Александровского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</w:rPr>
        <w:t xml:space="preserve"> (далее - Комиссия) и регламентирует порядок ее работы.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1" w:name="sub_2200"/>
      <w:bookmarkEnd w:id="10"/>
      <w:r w:rsidRPr="00767BA9">
        <w:rPr>
          <w:bCs/>
          <w:sz w:val="28"/>
          <w:szCs w:val="28"/>
        </w:rPr>
        <w:t>2. Задачи и функции Комиссии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210"/>
      <w:bookmarkEnd w:id="11"/>
      <w:r w:rsidRPr="00767BA9">
        <w:rPr>
          <w:sz w:val="28"/>
          <w:szCs w:val="28"/>
        </w:rPr>
        <w:t xml:space="preserve">2.1. Комиссия создается в целях подготовки проекта </w:t>
      </w:r>
      <w:r>
        <w:rPr>
          <w:sz w:val="28"/>
          <w:szCs w:val="28"/>
        </w:rPr>
        <w:t>П</w:t>
      </w:r>
      <w:r w:rsidRPr="00767BA9">
        <w:rPr>
          <w:sz w:val="28"/>
          <w:szCs w:val="28"/>
        </w:rPr>
        <w:t xml:space="preserve">равил землепользования и застройки муниципального образования </w:t>
      </w:r>
      <w:r>
        <w:rPr>
          <w:iCs/>
          <w:sz w:val="28"/>
          <w:szCs w:val="28"/>
        </w:rPr>
        <w:t>Марксовский сельсовет  Александровского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Оренбургской области, </w:t>
      </w:r>
      <w:r w:rsidRPr="00767BA9">
        <w:rPr>
          <w:sz w:val="28"/>
          <w:szCs w:val="28"/>
        </w:rPr>
        <w:t>подготовки проекта</w:t>
      </w:r>
      <w:r>
        <w:rPr>
          <w:iCs/>
          <w:sz w:val="28"/>
          <w:szCs w:val="28"/>
        </w:rPr>
        <w:t xml:space="preserve"> </w:t>
      </w:r>
      <w:r w:rsidRPr="009B4315">
        <w:rPr>
          <w:sz w:val="28"/>
          <w:szCs w:val="28"/>
        </w:rPr>
        <w:t>внесени</w:t>
      </w:r>
      <w:r>
        <w:rPr>
          <w:sz w:val="28"/>
          <w:szCs w:val="28"/>
        </w:rPr>
        <w:t>й</w:t>
      </w:r>
      <w:r w:rsidRPr="009B4315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</w:t>
      </w:r>
      <w:r w:rsidRPr="009B4315">
        <w:rPr>
          <w:sz w:val="28"/>
          <w:szCs w:val="28"/>
        </w:rPr>
        <w:t xml:space="preserve">дополнений </w:t>
      </w:r>
      <w:r>
        <w:rPr>
          <w:iCs/>
          <w:sz w:val="28"/>
          <w:szCs w:val="28"/>
        </w:rPr>
        <w:t>в Правила</w:t>
      </w:r>
      <w:r w:rsidRPr="00767BA9">
        <w:rPr>
          <w:sz w:val="28"/>
          <w:szCs w:val="28"/>
        </w:rPr>
        <w:t xml:space="preserve"> (далее - проект </w:t>
      </w:r>
      <w:r>
        <w:rPr>
          <w:sz w:val="28"/>
          <w:szCs w:val="28"/>
        </w:rPr>
        <w:t>П</w:t>
      </w:r>
      <w:r w:rsidRPr="00767BA9">
        <w:rPr>
          <w:sz w:val="28"/>
          <w:szCs w:val="28"/>
        </w:rPr>
        <w:t xml:space="preserve">равил), проведения публичных слушаний по проекту </w:t>
      </w:r>
      <w:r>
        <w:rPr>
          <w:sz w:val="28"/>
          <w:szCs w:val="28"/>
        </w:rPr>
        <w:t>П</w:t>
      </w:r>
      <w:r w:rsidRPr="00767BA9">
        <w:rPr>
          <w:sz w:val="28"/>
          <w:szCs w:val="28"/>
        </w:rPr>
        <w:t xml:space="preserve">равил и внесения изменений в проект </w:t>
      </w:r>
      <w:r>
        <w:rPr>
          <w:sz w:val="28"/>
          <w:szCs w:val="28"/>
        </w:rPr>
        <w:t>П</w:t>
      </w:r>
      <w:r w:rsidRPr="00767BA9">
        <w:rPr>
          <w:sz w:val="28"/>
          <w:szCs w:val="28"/>
        </w:rPr>
        <w:t>равил по результатам публичных слушаний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а также </w:t>
      </w:r>
      <w:r>
        <w:rPr>
          <w:sz w:val="28"/>
          <w:szCs w:val="28"/>
        </w:rPr>
        <w:t>работа с заинтересованными лицами по вопросам связанными с применением Правил.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220"/>
      <w:bookmarkEnd w:id="12"/>
      <w:r w:rsidRPr="00767BA9">
        <w:rPr>
          <w:sz w:val="28"/>
          <w:szCs w:val="28"/>
        </w:rPr>
        <w:t>2.2. К функциям Комиссии относятся: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221"/>
      <w:bookmarkEnd w:id="13"/>
      <w:r w:rsidRPr="00767BA9">
        <w:rPr>
          <w:sz w:val="28"/>
          <w:szCs w:val="28"/>
        </w:rPr>
        <w:t xml:space="preserve">2.2.1. обеспечение разработки и доработки проекта </w:t>
      </w:r>
      <w:r>
        <w:rPr>
          <w:sz w:val="28"/>
          <w:szCs w:val="28"/>
        </w:rPr>
        <w:t>Правил</w:t>
      </w:r>
      <w:r w:rsidRPr="00767BA9">
        <w:rPr>
          <w:sz w:val="28"/>
          <w:szCs w:val="28"/>
        </w:rPr>
        <w:t>;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222"/>
      <w:bookmarkEnd w:id="14"/>
      <w:r w:rsidRPr="00767BA9">
        <w:rPr>
          <w:sz w:val="28"/>
          <w:szCs w:val="28"/>
        </w:rPr>
        <w:t xml:space="preserve">2.2.2. принятие или отклонение предложений по подготовке проекта </w:t>
      </w:r>
      <w:r>
        <w:rPr>
          <w:sz w:val="28"/>
          <w:szCs w:val="28"/>
        </w:rPr>
        <w:t>Правил</w:t>
      </w:r>
      <w:r w:rsidRPr="00767BA9">
        <w:rPr>
          <w:sz w:val="28"/>
          <w:szCs w:val="28"/>
        </w:rPr>
        <w:t>, поступивших в Комиссию от заинтересованных лиц;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223"/>
      <w:bookmarkEnd w:id="15"/>
      <w:r w:rsidRPr="00767BA9">
        <w:rPr>
          <w:sz w:val="28"/>
          <w:szCs w:val="28"/>
        </w:rPr>
        <w:t xml:space="preserve">2.2.3. проведение публичных слушаний по проекту </w:t>
      </w:r>
      <w:r>
        <w:rPr>
          <w:sz w:val="28"/>
          <w:szCs w:val="28"/>
        </w:rPr>
        <w:t>Правил</w:t>
      </w:r>
      <w:r w:rsidRPr="00767BA9">
        <w:rPr>
          <w:sz w:val="28"/>
          <w:szCs w:val="28"/>
        </w:rPr>
        <w:t>, составление протоколов и заключения о результатах публичных слушаний;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224"/>
      <w:bookmarkEnd w:id="16"/>
      <w:r w:rsidRPr="00767BA9">
        <w:rPr>
          <w:sz w:val="28"/>
          <w:szCs w:val="28"/>
        </w:rPr>
        <w:t xml:space="preserve">2.2.4. обеспечение внесения изменений в проект </w:t>
      </w:r>
      <w:r>
        <w:rPr>
          <w:sz w:val="28"/>
          <w:szCs w:val="28"/>
        </w:rPr>
        <w:t>Правил</w:t>
      </w:r>
      <w:r w:rsidRPr="00767BA9">
        <w:rPr>
          <w:sz w:val="28"/>
          <w:szCs w:val="28"/>
        </w:rPr>
        <w:t xml:space="preserve"> с учетом результатов публичных слушаний;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225"/>
      <w:bookmarkEnd w:id="17"/>
      <w:r w:rsidRPr="00767BA9">
        <w:rPr>
          <w:sz w:val="28"/>
          <w:szCs w:val="28"/>
        </w:rPr>
        <w:t xml:space="preserve">2.2.5. представление проекта </w:t>
      </w:r>
      <w:r>
        <w:rPr>
          <w:sz w:val="28"/>
          <w:szCs w:val="28"/>
        </w:rPr>
        <w:t>Правил</w:t>
      </w:r>
      <w:r w:rsidRPr="00767BA9">
        <w:rPr>
          <w:sz w:val="28"/>
          <w:szCs w:val="28"/>
        </w:rPr>
        <w:t xml:space="preserve"> главе сельсовета;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226"/>
      <w:bookmarkEnd w:id="18"/>
      <w:r w:rsidRPr="00767BA9">
        <w:rPr>
          <w:sz w:val="28"/>
          <w:szCs w:val="28"/>
        </w:rPr>
        <w:t xml:space="preserve">2.2.6. принятие решений о необходимости проведения дополнительных мероприятий для подготовки проекта </w:t>
      </w:r>
      <w:r>
        <w:rPr>
          <w:sz w:val="28"/>
          <w:szCs w:val="28"/>
        </w:rPr>
        <w:t>Правил</w:t>
      </w:r>
      <w:r w:rsidRPr="00767BA9">
        <w:rPr>
          <w:sz w:val="28"/>
          <w:szCs w:val="28"/>
        </w:rPr>
        <w:t>;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BA9">
        <w:rPr>
          <w:sz w:val="28"/>
          <w:szCs w:val="28"/>
        </w:rPr>
        <w:t>2.2.7.</w:t>
      </w:r>
      <w:r>
        <w:rPr>
          <w:sz w:val="28"/>
          <w:szCs w:val="28"/>
        </w:rPr>
        <w:t xml:space="preserve"> </w:t>
      </w:r>
      <w:r w:rsidRPr="00767BA9">
        <w:rPr>
          <w:sz w:val="28"/>
          <w:szCs w:val="28"/>
        </w:rPr>
        <w:t xml:space="preserve">согласно ст.39 Градостроительного кодекса Российской Федерации комиссия осуществляет подготовку рекомендаций о предоставлении разрешения на </w:t>
      </w:r>
      <w:r w:rsidRPr="00767BA9">
        <w:rPr>
          <w:sz w:val="28"/>
          <w:szCs w:val="28"/>
        </w:rPr>
        <w:lastRenderedPageBreak/>
        <w:t>условно разрешенный вид использования или об отказе в предоставлении такого разрешения;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BA9">
        <w:rPr>
          <w:sz w:val="28"/>
          <w:szCs w:val="28"/>
        </w:rPr>
        <w:t>2.2.8.</w:t>
      </w:r>
      <w:r>
        <w:rPr>
          <w:sz w:val="28"/>
          <w:szCs w:val="28"/>
        </w:rPr>
        <w:t xml:space="preserve"> </w:t>
      </w:r>
      <w:r w:rsidRPr="00767BA9">
        <w:rPr>
          <w:sz w:val="28"/>
          <w:szCs w:val="28"/>
        </w:rPr>
        <w:t xml:space="preserve">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</w:t>
      </w:r>
      <w:r>
        <w:rPr>
          <w:sz w:val="28"/>
          <w:szCs w:val="28"/>
        </w:rPr>
        <w:t>объе</w:t>
      </w:r>
      <w:r w:rsidRPr="00767BA9">
        <w:rPr>
          <w:sz w:val="28"/>
          <w:szCs w:val="28"/>
        </w:rPr>
        <w:t>ктов капитального строительства или об отказе в предоставлении такого разрешения.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20" w:name="sub_2300"/>
      <w:bookmarkEnd w:id="19"/>
      <w:r w:rsidRPr="00767BA9">
        <w:rPr>
          <w:bCs/>
          <w:sz w:val="28"/>
          <w:szCs w:val="28"/>
        </w:rPr>
        <w:t>3. Порядок работы Комиссии и организация ее деятельности</w:t>
      </w:r>
      <w:r>
        <w:rPr>
          <w:bCs/>
          <w:sz w:val="28"/>
          <w:szCs w:val="28"/>
        </w:rPr>
        <w:t>.</w:t>
      </w:r>
      <w:bookmarkEnd w:id="20"/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310"/>
      <w:r w:rsidRPr="00767BA9">
        <w:rPr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r>
        <w:rPr>
          <w:iCs/>
          <w:sz w:val="28"/>
          <w:szCs w:val="28"/>
        </w:rPr>
        <w:t>Александровский район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</w:rPr>
        <w:t xml:space="preserve"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</w:t>
      </w:r>
      <w:r>
        <w:rPr>
          <w:sz w:val="28"/>
          <w:szCs w:val="28"/>
        </w:rPr>
        <w:t>Правил</w:t>
      </w:r>
      <w:r w:rsidRPr="00767BA9">
        <w:rPr>
          <w:sz w:val="28"/>
          <w:szCs w:val="28"/>
        </w:rPr>
        <w:t>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320"/>
      <w:bookmarkEnd w:id="21"/>
      <w:r w:rsidRPr="00767BA9">
        <w:rPr>
          <w:sz w:val="28"/>
          <w:szCs w:val="28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330"/>
      <w:bookmarkEnd w:id="22"/>
      <w:r w:rsidRPr="00767BA9">
        <w:rPr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340"/>
      <w:bookmarkEnd w:id="23"/>
      <w:r w:rsidRPr="00767BA9">
        <w:rPr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350"/>
      <w:bookmarkEnd w:id="24"/>
      <w:r w:rsidRPr="00767BA9">
        <w:rPr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360"/>
      <w:bookmarkEnd w:id="25"/>
      <w:r w:rsidRPr="00767BA9">
        <w:rPr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370"/>
      <w:bookmarkEnd w:id="26"/>
      <w:r w:rsidRPr="00767BA9">
        <w:rPr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380"/>
      <w:bookmarkEnd w:id="27"/>
      <w:r w:rsidRPr="00767BA9">
        <w:rPr>
          <w:sz w:val="28"/>
          <w:szCs w:val="28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390"/>
      <w:bookmarkEnd w:id="28"/>
      <w:r w:rsidRPr="00767BA9">
        <w:rPr>
          <w:sz w:val="28"/>
          <w:szCs w:val="28"/>
        </w:rPr>
        <w:t xml:space="preserve">3.9. Решения, принятые Комиссией в пределах ее компетенции, являются </w:t>
      </w:r>
      <w:r w:rsidRPr="00767BA9">
        <w:rPr>
          <w:sz w:val="28"/>
          <w:szCs w:val="28"/>
        </w:rPr>
        <w:lastRenderedPageBreak/>
        <w:t xml:space="preserve">обязательными для всех участников подготовки проекта </w:t>
      </w:r>
      <w:r>
        <w:rPr>
          <w:sz w:val="28"/>
          <w:szCs w:val="28"/>
        </w:rPr>
        <w:t>Правил</w:t>
      </w:r>
      <w:r w:rsidRPr="00767BA9">
        <w:rPr>
          <w:sz w:val="28"/>
          <w:szCs w:val="28"/>
        </w:rPr>
        <w:t>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23100"/>
      <w:bookmarkEnd w:id="29"/>
      <w:r w:rsidRPr="00767BA9">
        <w:rPr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23110"/>
      <w:bookmarkEnd w:id="30"/>
      <w:r w:rsidRPr="00767BA9">
        <w:rPr>
          <w:sz w:val="28"/>
          <w:szCs w:val="28"/>
        </w:rPr>
        <w:t xml:space="preserve">3.11. В течение срока проведения работ по подготовке проекта </w:t>
      </w:r>
      <w:r>
        <w:rPr>
          <w:sz w:val="28"/>
          <w:szCs w:val="28"/>
        </w:rPr>
        <w:t>Правил</w:t>
      </w:r>
      <w:r w:rsidRPr="00767BA9">
        <w:rPr>
          <w:sz w:val="28"/>
          <w:szCs w:val="28"/>
        </w:rPr>
        <w:t xml:space="preserve"> заинтересованные лица вправе направлять в Комиссию предложения по подготовке проекта </w:t>
      </w:r>
      <w:r>
        <w:rPr>
          <w:sz w:val="28"/>
          <w:szCs w:val="28"/>
        </w:rPr>
        <w:t>Правил</w:t>
      </w:r>
      <w:r w:rsidRPr="00767BA9">
        <w:rPr>
          <w:sz w:val="28"/>
          <w:szCs w:val="28"/>
        </w:rPr>
        <w:t>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1"/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  <w:bookmarkStart w:id="32" w:name="sub_3000"/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  <w:bookmarkStart w:id="33" w:name="sub_4000"/>
      <w:bookmarkEnd w:id="32"/>
    </w:p>
    <w:p w:rsidR="006170E0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Default="006170E0" w:rsidP="006170E0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6170E0" w:rsidRDefault="006170E0" w:rsidP="006170E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170E0" w:rsidRDefault="006170E0" w:rsidP="006170E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bookmarkEnd w:id="33"/>
    <w:tbl>
      <w:tblPr>
        <w:tblW w:w="10740" w:type="dxa"/>
        <w:tblLook w:val="04A0"/>
      </w:tblPr>
      <w:tblGrid>
        <w:gridCol w:w="6771"/>
        <w:gridCol w:w="3969"/>
      </w:tblGrid>
      <w:tr w:rsidR="00F47A8D" w:rsidRPr="001E00EC" w:rsidTr="00324C3E">
        <w:tc>
          <w:tcPr>
            <w:tcW w:w="6771" w:type="dxa"/>
          </w:tcPr>
          <w:p w:rsidR="00F47A8D" w:rsidRPr="001E00EC" w:rsidRDefault="00F47A8D" w:rsidP="00324C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F47A8D" w:rsidRPr="001E00EC" w:rsidRDefault="00F47A8D" w:rsidP="00324C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F47A8D" w:rsidRPr="001E00EC" w:rsidRDefault="00F47A8D" w:rsidP="00324C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к постановлению </w:t>
            </w:r>
          </w:p>
          <w:p w:rsidR="00F47A8D" w:rsidRPr="001E00EC" w:rsidRDefault="00F47A8D" w:rsidP="00324C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</w:t>
            </w:r>
            <w:r w:rsidR="00324C3E">
              <w:rPr>
                <w:sz w:val="28"/>
                <w:szCs w:val="28"/>
              </w:rPr>
              <w:t>1</w:t>
            </w:r>
            <w:r w:rsidRPr="001E00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1E00E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E00EC">
              <w:rPr>
                <w:sz w:val="28"/>
                <w:szCs w:val="28"/>
              </w:rPr>
              <w:t xml:space="preserve"> г.  № </w:t>
            </w:r>
            <w:r w:rsidR="00324C3E">
              <w:rPr>
                <w:sz w:val="28"/>
                <w:szCs w:val="28"/>
              </w:rPr>
              <w:t>9</w:t>
            </w:r>
            <w:r w:rsidRPr="001E00EC">
              <w:rPr>
                <w:sz w:val="28"/>
                <w:szCs w:val="28"/>
              </w:rPr>
              <w:t>-п</w:t>
            </w:r>
            <w:r w:rsidRPr="001E00EC">
              <w:rPr>
                <w:b/>
                <w:bCs/>
                <w:sz w:val="22"/>
                <w:szCs w:val="26"/>
              </w:rPr>
              <w:t xml:space="preserve"> </w:t>
            </w:r>
          </w:p>
          <w:p w:rsidR="00F47A8D" w:rsidRPr="001E00EC" w:rsidRDefault="00F47A8D" w:rsidP="00324C3E">
            <w:pPr>
              <w:rPr>
                <w:sz w:val="20"/>
                <w:szCs w:val="20"/>
                <w:u w:val="single"/>
              </w:rPr>
            </w:pPr>
          </w:p>
        </w:tc>
      </w:tr>
    </w:tbl>
    <w:p w:rsidR="006170E0" w:rsidRDefault="00F47A8D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0"/>
          <w:szCs w:val="20"/>
          <w:u w:val="single"/>
        </w:rPr>
        <w:t xml:space="preserve"> </w:t>
      </w:r>
    </w:p>
    <w:p w:rsidR="006170E0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bCs/>
          <w:sz w:val="28"/>
          <w:szCs w:val="28"/>
        </w:rPr>
        <w:t xml:space="preserve">Порядок </w:t>
      </w:r>
      <w:r w:rsidRPr="00767BA9">
        <w:rPr>
          <w:bCs/>
          <w:sz w:val="28"/>
          <w:szCs w:val="28"/>
        </w:rPr>
        <w:br/>
        <w:t xml:space="preserve">направления предложений заинтересованных лиц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 Александровского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5100"/>
      <w:r w:rsidRPr="00767BA9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767BA9">
        <w:rPr>
          <w:sz w:val="28"/>
          <w:szCs w:val="28"/>
        </w:rPr>
        <w:t>аинтересованные лица вправе направлять</w:t>
      </w:r>
      <w:r w:rsidRPr="007B52C0">
        <w:rPr>
          <w:bCs/>
          <w:sz w:val="28"/>
          <w:szCs w:val="28"/>
        </w:rPr>
        <w:t xml:space="preserve"> </w:t>
      </w:r>
      <w:r w:rsidRPr="00767BA9">
        <w:rPr>
          <w:bCs/>
          <w:sz w:val="28"/>
          <w:szCs w:val="28"/>
        </w:rPr>
        <w:t xml:space="preserve">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 Александровского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Оренбургской области свои </w:t>
      </w:r>
      <w:r w:rsidRPr="00767BA9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, замечания, дополнения </w:t>
      </w:r>
      <w:r w:rsidRPr="00767BA9">
        <w:rPr>
          <w:sz w:val="28"/>
          <w:szCs w:val="28"/>
        </w:rPr>
        <w:t xml:space="preserve"> (далее - предложения)</w:t>
      </w:r>
      <w:r>
        <w:rPr>
          <w:sz w:val="28"/>
          <w:szCs w:val="28"/>
        </w:rPr>
        <w:t xml:space="preserve">. 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5" w:name="sub_5200"/>
      <w:bookmarkEnd w:id="34"/>
      <w:r>
        <w:rPr>
          <w:sz w:val="28"/>
          <w:szCs w:val="28"/>
        </w:rPr>
        <w:t xml:space="preserve">       </w:t>
      </w:r>
      <w:r w:rsidRPr="00767BA9">
        <w:rPr>
          <w:sz w:val="28"/>
          <w:szCs w:val="28"/>
        </w:rPr>
        <w:t xml:space="preserve">2. Предложения могут быть направлены на адрес электронной почты: </w:t>
      </w:r>
      <w:r w:rsidRPr="00767BA9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Pr="001D6F3E">
          <w:rPr>
            <w:rStyle w:val="a7"/>
            <w:color w:val="auto"/>
            <w:sz w:val="28"/>
            <w:szCs w:val="28"/>
            <w:u w:val="none"/>
            <w:lang w:val="en-US"/>
          </w:rPr>
          <w:t>mss</w:t>
        </w:r>
        <w:r w:rsidRPr="001D6F3E">
          <w:rPr>
            <w:rStyle w:val="a7"/>
            <w:color w:val="auto"/>
            <w:sz w:val="28"/>
            <w:szCs w:val="28"/>
            <w:u w:val="none"/>
          </w:rPr>
          <w:t>_</w:t>
        </w:r>
        <w:r w:rsidRPr="001D6F3E">
          <w:rPr>
            <w:rStyle w:val="a7"/>
            <w:color w:val="auto"/>
            <w:sz w:val="28"/>
            <w:szCs w:val="28"/>
            <w:u w:val="none"/>
            <w:lang w:val="en-US"/>
          </w:rPr>
          <w:t>alorb</w:t>
        </w:r>
        <w:r w:rsidRPr="001D6F3E">
          <w:rPr>
            <w:rStyle w:val="a7"/>
            <w:color w:val="auto"/>
            <w:sz w:val="28"/>
            <w:szCs w:val="28"/>
            <w:u w:val="none"/>
          </w:rPr>
          <w:t>@</w:t>
        </w:r>
        <w:r w:rsidRPr="001D6F3E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1D6F3E">
          <w:rPr>
            <w:rStyle w:val="a7"/>
            <w:color w:val="auto"/>
            <w:sz w:val="28"/>
            <w:szCs w:val="28"/>
            <w:u w:val="none"/>
          </w:rPr>
          <w:t>.</w:t>
        </w:r>
        <w:r w:rsidRPr="001D6F3E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 w:rsidRPr="001D6F3E">
        <w:rPr>
          <w:sz w:val="28"/>
          <w:szCs w:val="28"/>
        </w:rPr>
        <w:t xml:space="preserve">либо по почте по адресу: </w:t>
      </w:r>
      <w:r>
        <w:rPr>
          <w:sz w:val="28"/>
          <w:szCs w:val="28"/>
        </w:rPr>
        <w:t xml:space="preserve">Оренбургская область, </w:t>
      </w:r>
      <w:r w:rsidRPr="001D6F3E">
        <w:rPr>
          <w:sz w:val="28"/>
          <w:szCs w:val="28"/>
          <w:shd w:val="clear" w:color="auto" w:fill="FFFFFF"/>
        </w:rPr>
        <w:t>Александровский район, поселок Марксовский , ул. Советская, 21,</w:t>
      </w:r>
      <w:r w:rsidRPr="001D6F3E">
        <w:rPr>
          <w:sz w:val="28"/>
          <w:szCs w:val="28"/>
        </w:rPr>
        <w:t xml:space="preserve"> Администрация муниципального образования </w:t>
      </w:r>
      <w:r w:rsidRPr="001D6F3E">
        <w:rPr>
          <w:iCs/>
          <w:sz w:val="28"/>
          <w:szCs w:val="28"/>
        </w:rPr>
        <w:t>Марксовский  сельсовет</w:t>
      </w:r>
      <w:r>
        <w:rPr>
          <w:iCs/>
          <w:sz w:val="28"/>
          <w:szCs w:val="28"/>
        </w:rPr>
        <w:t xml:space="preserve"> Александровского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</w:rPr>
        <w:t xml:space="preserve"> (с пометкой "В комиссию </w:t>
      </w:r>
      <w:r w:rsidRPr="00767BA9">
        <w:rPr>
          <w:bCs/>
          <w:sz w:val="28"/>
          <w:szCs w:val="28"/>
        </w:rPr>
        <w:t xml:space="preserve">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</w:rPr>
        <w:t xml:space="preserve"> муниципального образования </w:t>
      </w:r>
      <w:r w:rsidRPr="001D6F3E">
        <w:rPr>
          <w:iCs/>
          <w:sz w:val="28"/>
          <w:szCs w:val="28"/>
        </w:rPr>
        <w:t>Марксовский  сельсовет</w:t>
      </w:r>
      <w:r>
        <w:rPr>
          <w:iCs/>
          <w:sz w:val="28"/>
          <w:szCs w:val="28"/>
        </w:rPr>
        <w:t xml:space="preserve"> Александровского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</w:rPr>
        <w:t>)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5300"/>
      <w:bookmarkEnd w:id="35"/>
      <w:r w:rsidRPr="00767BA9"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5400"/>
      <w:bookmarkEnd w:id="36"/>
      <w:r w:rsidRPr="00767BA9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5600"/>
      <w:bookmarkEnd w:id="37"/>
      <w:r w:rsidRPr="00767BA9">
        <w:rPr>
          <w:sz w:val="28"/>
          <w:szCs w:val="28"/>
        </w:rPr>
        <w:t>5. Комиссия не дает ответы на поступившие предложения.</w:t>
      </w:r>
    </w:p>
    <w:p w:rsidR="006170E0" w:rsidRPr="00767BA9" w:rsidRDefault="006170E0" w:rsidP="006170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5700"/>
      <w:bookmarkEnd w:id="38"/>
      <w:r w:rsidRPr="00767BA9"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bookmarkEnd w:id="39"/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widowControl w:val="0"/>
        <w:autoSpaceDE w:val="0"/>
        <w:jc w:val="both"/>
        <w:rPr>
          <w:sz w:val="28"/>
          <w:szCs w:val="28"/>
        </w:rPr>
      </w:pPr>
    </w:p>
    <w:p w:rsidR="006170E0" w:rsidRDefault="006170E0" w:rsidP="006170E0">
      <w:pPr>
        <w:rPr>
          <w:sz w:val="20"/>
          <w:szCs w:val="20"/>
          <w:u w:val="single"/>
        </w:rPr>
      </w:pPr>
    </w:p>
    <w:p w:rsidR="006170E0" w:rsidRDefault="006170E0" w:rsidP="006170E0">
      <w:pPr>
        <w:rPr>
          <w:sz w:val="20"/>
          <w:szCs w:val="20"/>
          <w:u w:val="single"/>
        </w:rPr>
      </w:pPr>
    </w:p>
    <w:p w:rsidR="006170E0" w:rsidRDefault="006170E0" w:rsidP="006170E0">
      <w:pPr>
        <w:rPr>
          <w:sz w:val="20"/>
          <w:szCs w:val="20"/>
          <w:u w:val="single"/>
        </w:rPr>
      </w:pPr>
    </w:p>
    <w:p w:rsidR="006170E0" w:rsidRDefault="006170E0" w:rsidP="006170E0">
      <w:pPr>
        <w:rPr>
          <w:sz w:val="20"/>
          <w:szCs w:val="20"/>
          <w:u w:val="single"/>
        </w:rPr>
      </w:pPr>
    </w:p>
    <w:p w:rsidR="006170E0" w:rsidRDefault="006170E0" w:rsidP="006170E0">
      <w:pPr>
        <w:rPr>
          <w:sz w:val="20"/>
          <w:szCs w:val="20"/>
          <w:u w:val="single"/>
        </w:rPr>
      </w:pPr>
    </w:p>
    <w:p w:rsidR="006170E0" w:rsidRDefault="006170E0" w:rsidP="006D49F4">
      <w:pPr>
        <w:rPr>
          <w:b/>
          <w:sz w:val="28"/>
          <w:szCs w:val="28"/>
        </w:rPr>
      </w:pPr>
    </w:p>
    <w:p w:rsidR="00276A82" w:rsidRDefault="00276A82" w:rsidP="00307B87"/>
    <w:sectPr w:rsidR="00276A82" w:rsidSect="00C17D68">
      <w:footerReference w:type="default" r:id="rId13"/>
      <w:footerReference w:type="first" r:id="rId14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BBB" w:rsidRDefault="00310BBB" w:rsidP="007342A4">
      <w:r>
        <w:separator/>
      </w:r>
    </w:p>
  </w:endnote>
  <w:endnote w:type="continuationSeparator" w:id="1">
    <w:p w:rsidR="00310BBB" w:rsidRDefault="00310BB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BBB" w:rsidRDefault="00310BBB" w:rsidP="007342A4">
      <w:r>
        <w:separator/>
      </w:r>
    </w:p>
  </w:footnote>
  <w:footnote w:type="continuationSeparator" w:id="1">
    <w:p w:rsidR="00310BBB" w:rsidRDefault="00310BB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3E037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1">
    <w:nsid w:val="01793391"/>
    <w:multiLevelType w:val="hybridMultilevel"/>
    <w:tmpl w:val="F42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3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3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16"/>
  </w:num>
  <w:num w:numId="27">
    <w:abstractNumId w:val="23"/>
  </w:num>
  <w:num w:numId="2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878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s_alorb@mail.r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53260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7663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11041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321</cp:revision>
  <cp:lastPrinted>2018-02-08T12:20:00Z</cp:lastPrinted>
  <dcterms:created xsi:type="dcterms:W3CDTF">2015-01-27T12:14:00Z</dcterms:created>
  <dcterms:modified xsi:type="dcterms:W3CDTF">2018-02-19T09:31:00Z</dcterms:modified>
</cp:coreProperties>
</file>