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AC" w:rsidRPr="008845AC" w:rsidRDefault="008845AC" w:rsidP="00067774">
      <w:pPr>
        <w:spacing w:after="0" w:line="240" w:lineRule="auto"/>
        <w:jc w:val="both"/>
        <w:rPr>
          <w:rFonts w:ascii="Times New Roman" w:hAnsi="Times New Roman"/>
          <w:sz w:val="28"/>
          <w:szCs w:val="28"/>
        </w:rPr>
      </w:pPr>
      <w:r>
        <w:rPr>
          <w:rFonts w:ascii="Times New Roman" w:hAnsi="Times New Roman"/>
          <w:b/>
          <w:sz w:val="28"/>
          <w:szCs w:val="28"/>
        </w:rPr>
        <w:t xml:space="preserve">     </w:t>
      </w:r>
      <w:r w:rsidR="00067774">
        <w:rPr>
          <w:rFonts w:ascii="Times New Roman" w:hAnsi="Times New Roman"/>
          <w:b/>
          <w:sz w:val="28"/>
          <w:szCs w:val="28"/>
        </w:rPr>
        <w:t xml:space="preserve"> </w:t>
      </w:r>
    </w:p>
    <w:tbl>
      <w:tblPr>
        <w:tblW w:w="10516" w:type="dxa"/>
        <w:tblInd w:w="-7" w:type="dxa"/>
        <w:tblLayout w:type="fixed"/>
        <w:tblCellMar>
          <w:left w:w="30" w:type="dxa"/>
          <w:right w:w="30" w:type="dxa"/>
        </w:tblCellMar>
        <w:tblLook w:val="0000"/>
      </w:tblPr>
      <w:tblGrid>
        <w:gridCol w:w="6416"/>
        <w:gridCol w:w="4100"/>
      </w:tblGrid>
      <w:tr w:rsidR="00551652" w:rsidTr="008712AC">
        <w:trPr>
          <w:trHeight w:val="1900"/>
        </w:trPr>
        <w:tc>
          <w:tcPr>
            <w:tcW w:w="6416" w:type="dxa"/>
            <w:shd w:val="clear" w:color="auto" w:fill="auto"/>
          </w:tcPr>
          <w:p w:rsidR="00551652" w:rsidRDefault="00551652" w:rsidP="008712AC">
            <w:pPr>
              <w:snapToGrid w:val="0"/>
              <w:jc w:val="right"/>
              <w:rPr>
                <w:color w:val="000000"/>
                <w:sz w:val="28"/>
                <w:szCs w:val="28"/>
              </w:rPr>
            </w:pPr>
            <w:r>
              <w:rPr>
                <w:rFonts w:ascii="Arial" w:hAnsi="Arial" w:cs="Arial"/>
                <w:color w:val="000000"/>
              </w:rPr>
              <w:t xml:space="preserve">                                                                                                                           </w:t>
            </w:r>
          </w:p>
          <w:p w:rsidR="00551652" w:rsidRDefault="00551652" w:rsidP="008712AC">
            <w:pPr>
              <w:rPr>
                <w:color w:val="000000"/>
                <w:sz w:val="28"/>
                <w:szCs w:val="28"/>
              </w:rPr>
            </w:pPr>
          </w:p>
        </w:tc>
        <w:tc>
          <w:tcPr>
            <w:tcW w:w="4100" w:type="dxa"/>
            <w:shd w:val="clear" w:color="auto" w:fill="auto"/>
          </w:tcPr>
          <w:p w:rsidR="00551652" w:rsidRPr="00551652" w:rsidRDefault="00551652" w:rsidP="00551652">
            <w:pPr>
              <w:snapToGrid w:val="0"/>
              <w:spacing w:after="0" w:line="240" w:lineRule="auto"/>
              <w:rPr>
                <w:rFonts w:ascii="Times New Roman" w:hAnsi="Times New Roman"/>
                <w:color w:val="000000"/>
                <w:sz w:val="28"/>
                <w:szCs w:val="28"/>
              </w:rPr>
            </w:pPr>
            <w:r w:rsidRPr="00551652">
              <w:rPr>
                <w:rFonts w:ascii="Times New Roman" w:hAnsi="Times New Roman"/>
                <w:color w:val="000000"/>
                <w:sz w:val="28"/>
                <w:szCs w:val="28"/>
              </w:rPr>
              <w:t xml:space="preserve">Приложение  </w:t>
            </w:r>
          </w:p>
          <w:p w:rsidR="00551652" w:rsidRPr="00551652" w:rsidRDefault="00551652" w:rsidP="00551652">
            <w:pPr>
              <w:snapToGrid w:val="0"/>
              <w:spacing w:after="0" w:line="240" w:lineRule="auto"/>
              <w:rPr>
                <w:rFonts w:ascii="Times New Roman" w:hAnsi="Times New Roman"/>
                <w:color w:val="000000"/>
                <w:sz w:val="28"/>
                <w:szCs w:val="28"/>
              </w:rPr>
            </w:pPr>
            <w:r w:rsidRPr="00551652">
              <w:rPr>
                <w:rFonts w:ascii="Times New Roman" w:hAnsi="Times New Roman"/>
                <w:color w:val="000000"/>
                <w:sz w:val="28"/>
                <w:szCs w:val="28"/>
              </w:rPr>
              <w:t>к решению Совета депутатов</w:t>
            </w:r>
          </w:p>
          <w:p w:rsidR="00551652" w:rsidRPr="00551652" w:rsidRDefault="00551652" w:rsidP="00551652">
            <w:pPr>
              <w:spacing w:after="0" w:line="240" w:lineRule="auto"/>
              <w:rPr>
                <w:rFonts w:ascii="Times New Roman" w:hAnsi="Times New Roman"/>
                <w:color w:val="000000"/>
                <w:sz w:val="28"/>
                <w:szCs w:val="28"/>
              </w:rPr>
            </w:pPr>
            <w:r w:rsidRPr="00551652">
              <w:rPr>
                <w:rFonts w:ascii="Times New Roman" w:hAnsi="Times New Roman"/>
                <w:color w:val="000000"/>
                <w:sz w:val="28"/>
                <w:szCs w:val="28"/>
              </w:rPr>
              <w:t>муниципального образования</w:t>
            </w:r>
          </w:p>
          <w:p w:rsidR="00551652" w:rsidRPr="00551652" w:rsidRDefault="00551652" w:rsidP="00551652">
            <w:pPr>
              <w:spacing w:after="0" w:line="240" w:lineRule="auto"/>
              <w:rPr>
                <w:rFonts w:ascii="Times New Roman" w:hAnsi="Times New Roman"/>
                <w:color w:val="000000"/>
                <w:sz w:val="28"/>
                <w:szCs w:val="28"/>
              </w:rPr>
            </w:pPr>
            <w:r w:rsidRPr="00551652">
              <w:rPr>
                <w:rFonts w:ascii="Times New Roman" w:hAnsi="Times New Roman"/>
                <w:color w:val="000000"/>
                <w:sz w:val="28"/>
                <w:szCs w:val="28"/>
              </w:rPr>
              <w:t xml:space="preserve"> Марксовский сельсовет</w:t>
            </w:r>
          </w:p>
          <w:p w:rsidR="00551652" w:rsidRPr="00551652" w:rsidRDefault="00551652" w:rsidP="00551652">
            <w:pPr>
              <w:spacing w:after="0" w:line="240" w:lineRule="auto"/>
              <w:rPr>
                <w:rFonts w:ascii="Times New Roman" w:hAnsi="Times New Roman"/>
                <w:color w:val="000000"/>
                <w:sz w:val="28"/>
                <w:szCs w:val="28"/>
              </w:rPr>
            </w:pPr>
            <w:r w:rsidRPr="00551652">
              <w:rPr>
                <w:rFonts w:ascii="Times New Roman" w:hAnsi="Times New Roman"/>
                <w:sz w:val="28"/>
                <w:szCs w:val="28"/>
              </w:rPr>
              <w:t xml:space="preserve">от </w:t>
            </w:r>
            <w:r w:rsidRPr="00551652">
              <w:rPr>
                <w:rFonts w:ascii="Times New Roman" w:hAnsi="Times New Roman"/>
                <w:sz w:val="28"/>
                <w:szCs w:val="28"/>
                <w:u w:val="single"/>
              </w:rPr>
              <w:t xml:space="preserve">05.12.2016 </w:t>
            </w:r>
            <w:r w:rsidRPr="00551652">
              <w:rPr>
                <w:rFonts w:ascii="Times New Roman" w:hAnsi="Times New Roman"/>
                <w:sz w:val="28"/>
                <w:szCs w:val="28"/>
              </w:rPr>
              <w:t xml:space="preserve"> № </w:t>
            </w:r>
            <w:r w:rsidRPr="00551652">
              <w:rPr>
                <w:rFonts w:ascii="Times New Roman" w:hAnsi="Times New Roman"/>
                <w:sz w:val="28"/>
                <w:szCs w:val="28"/>
                <w:u w:val="single"/>
              </w:rPr>
              <w:t>53</w:t>
            </w:r>
          </w:p>
          <w:p w:rsidR="00551652" w:rsidRDefault="00551652" w:rsidP="00551652">
            <w:pPr>
              <w:spacing w:after="0"/>
              <w:rPr>
                <w:sz w:val="28"/>
                <w:szCs w:val="28"/>
              </w:rPr>
            </w:pPr>
          </w:p>
        </w:tc>
      </w:tr>
    </w:tbl>
    <w:p w:rsidR="00551652" w:rsidRDefault="00551652" w:rsidP="00551652">
      <w:pPr>
        <w:pStyle w:val="af"/>
        <w:ind w:left="5200" w:firstLine="2"/>
        <w:jc w:val="right"/>
        <w:rPr>
          <w:sz w:val="28"/>
          <w:szCs w:val="28"/>
        </w:rPr>
      </w:pPr>
    </w:p>
    <w:p w:rsidR="00551652" w:rsidRDefault="00551652" w:rsidP="00551652">
      <w:pPr>
        <w:pStyle w:val="af"/>
        <w:ind w:left="5200" w:firstLine="2"/>
        <w:jc w:val="right"/>
        <w:rPr>
          <w:sz w:val="28"/>
          <w:szCs w:val="28"/>
        </w:rPr>
      </w:pPr>
    </w:p>
    <w:p w:rsidR="00551652" w:rsidRPr="00F83FD4" w:rsidRDefault="00551652" w:rsidP="00551652">
      <w:pPr>
        <w:jc w:val="both"/>
        <w:rPr>
          <w:sz w:val="28"/>
          <w:szCs w:val="28"/>
        </w:rPr>
      </w:pPr>
    </w:p>
    <w:p w:rsidR="00551652" w:rsidRPr="00F83FD4" w:rsidRDefault="00551652" w:rsidP="00551652">
      <w:pPr>
        <w:jc w:val="both"/>
        <w:rPr>
          <w:sz w:val="28"/>
          <w:szCs w:val="28"/>
        </w:rPr>
      </w:pPr>
    </w:p>
    <w:p w:rsidR="00551652" w:rsidRPr="00F83FD4" w:rsidRDefault="00551652" w:rsidP="008845AC">
      <w:pPr>
        <w:rPr>
          <w:sz w:val="28"/>
          <w:szCs w:val="28"/>
        </w:rPr>
      </w:pPr>
    </w:p>
    <w:p w:rsidR="00551652" w:rsidRPr="00551652" w:rsidRDefault="00551652" w:rsidP="00551652">
      <w:pPr>
        <w:spacing w:after="0" w:line="240" w:lineRule="auto"/>
        <w:jc w:val="center"/>
        <w:rPr>
          <w:rFonts w:ascii="Times New Roman" w:hAnsi="Times New Roman"/>
          <w:b/>
          <w:bCs/>
          <w:caps/>
          <w:sz w:val="28"/>
          <w:szCs w:val="28"/>
        </w:rPr>
      </w:pPr>
      <w:r w:rsidRPr="00551652">
        <w:rPr>
          <w:rFonts w:ascii="Times New Roman" w:hAnsi="Times New Roman"/>
          <w:b/>
          <w:bCs/>
          <w:caps/>
          <w:sz w:val="28"/>
          <w:szCs w:val="28"/>
        </w:rPr>
        <w:t>ВНЕСЕНИЕ ИЗМЕНЕНИЙ И ДОПОЛНЕНИЙ В правила землепользования и застройки Муниципального Образования МАРКСОВСКИЙ сельсовет Александровского РАЙОНА ОРЕНБУРГСКОЙ ОБЛАСТИ</w:t>
      </w:r>
    </w:p>
    <w:p w:rsidR="00551652" w:rsidRPr="00551652" w:rsidRDefault="00551652" w:rsidP="00551652">
      <w:pPr>
        <w:spacing w:after="0" w:line="240" w:lineRule="auto"/>
        <w:jc w:val="center"/>
        <w:rPr>
          <w:rFonts w:ascii="Times New Roman" w:hAnsi="Times New Roman"/>
          <w:b/>
          <w:bCs/>
          <w:sz w:val="28"/>
          <w:szCs w:val="28"/>
        </w:rPr>
      </w:pPr>
      <w:r w:rsidRPr="00551652">
        <w:rPr>
          <w:rFonts w:ascii="Times New Roman" w:hAnsi="Times New Roman"/>
          <w:b/>
          <w:bCs/>
          <w:sz w:val="28"/>
          <w:szCs w:val="28"/>
        </w:rPr>
        <w:t>(в редакции от 05.12.2016 г.)</w:t>
      </w:r>
    </w:p>
    <w:p w:rsidR="00551652" w:rsidRPr="00F83FD4" w:rsidRDefault="00551652" w:rsidP="00551652">
      <w:pPr>
        <w:spacing w:after="0"/>
        <w:rPr>
          <w:sz w:val="28"/>
          <w:szCs w:val="28"/>
        </w:rPr>
      </w:pPr>
    </w:p>
    <w:p w:rsidR="00551652" w:rsidRPr="00F83FD4" w:rsidRDefault="00551652" w:rsidP="00551652">
      <w:pPr>
        <w:rPr>
          <w:sz w:val="28"/>
          <w:szCs w:val="28"/>
        </w:rPr>
      </w:pPr>
    </w:p>
    <w:p w:rsidR="00551652" w:rsidRPr="00F83FD4" w:rsidRDefault="00551652" w:rsidP="00551652">
      <w:pPr>
        <w:rPr>
          <w:sz w:val="28"/>
          <w:szCs w:val="28"/>
        </w:rPr>
      </w:pPr>
    </w:p>
    <w:p w:rsidR="00551652" w:rsidRPr="00F83FD4" w:rsidRDefault="00551652" w:rsidP="00551652">
      <w:pPr>
        <w:rPr>
          <w:sz w:val="28"/>
          <w:szCs w:val="28"/>
        </w:rPr>
      </w:pPr>
    </w:p>
    <w:p w:rsidR="00551652" w:rsidRDefault="00551652" w:rsidP="00551652">
      <w:pPr>
        <w:rPr>
          <w:sz w:val="28"/>
          <w:szCs w:val="28"/>
        </w:rPr>
      </w:pPr>
    </w:p>
    <w:p w:rsidR="00551652" w:rsidRPr="00551652" w:rsidRDefault="00551652" w:rsidP="00551652">
      <w:pPr>
        <w:spacing w:after="0" w:line="240" w:lineRule="auto"/>
        <w:jc w:val="both"/>
        <w:rPr>
          <w:rFonts w:ascii="Times New Roman" w:hAnsi="Times New Roman"/>
          <w:sz w:val="24"/>
          <w:szCs w:val="24"/>
        </w:rPr>
      </w:pPr>
      <w:r w:rsidRPr="00551652">
        <w:rPr>
          <w:rFonts w:ascii="Times New Roman" w:hAnsi="Times New Roman"/>
          <w:b/>
          <w:sz w:val="24"/>
          <w:szCs w:val="24"/>
        </w:rPr>
        <w:t xml:space="preserve">Заказчик: </w:t>
      </w:r>
      <w:r w:rsidRPr="00551652">
        <w:rPr>
          <w:rFonts w:ascii="Times New Roman" w:hAnsi="Times New Roman"/>
          <w:sz w:val="24"/>
          <w:szCs w:val="24"/>
        </w:rPr>
        <w:t xml:space="preserve">Администрация МО </w:t>
      </w:r>
    </w:p>
    <w:p w:rsidR="00551652" w:rsidRPr="00551652" w:rsidRDefault="00551652" w:rsidP="00551652">
      <w:pPr>
        <w:spacing w:after="0" w:line="240" w:lineRule="auto"/>
        <w:jc w:val="both"/>
        <w:rPr>
          <w:rFonts w:ascii="Times New Roman" w:hAnsi="Times New Roman"/>
          <w:sz w:val="24"/>
          <w:szCs w:val="24"/>
        </w:rPr>
      </w:pPr>
      <w:r w:rsidRPr="00551652">
        <w:rPr>
          <w:rFonts w:ascii="Times New Roman" w:hAnsi="Times New Roman"/>
          <w:sz w:val="24"/>
          <w:szCs w:val="24"/>
        </w:rPr>
        <w:t>Марксовский сельсовет</w:t>
      </w:r>
    </w:p>
    <w:p w:rsidR="00551652" w:rsidRPr="00551652" w:rsidRDefault="00551652" w:rsidP="00551652">
      <w:pPr>
        <w:spacing w:after="0" w:line="240" w:lineRule="auto"/>
        <w:jc w:val="both"/>
        <w:rPr>
          <w:rFonts w:ascii="Times New Roman" w:hAnsi="Times New Roman"/>
          <w:sz w:val="24"/>
          <w:szCs w:val="24"/>
        </w:rPr>
      </w:pPr>
      <w:r w:rsidRPr="00551652">
        <w:rPr>
          <w:rFonts w:ascii="Times New Roman" w:hAnsi="Times New Roman"/>
          <w:sz w:val="24"/>
          <w:szCs w:val="24"/>
        </w:rPr>
        <w:t>Александровского района</w:t>
      </w:r>
    </w:p>
    <w:p w:rsidR="00551652" w:rsidRPr="00551652" w:rsidRDefault="00551652" w:rsidP="00551652">
      <w:pPr>
        <w:spacing w:after="0" w:line="240" w:lineRule="auto"/>
        <w:jc w:val="both"/>
        <w:rPr>
          <w:rFonts w:ascii="Times New Roman" w:hAnsi="Times New Roman"/>
          <w:sz w:val="24"/>
          <w:szCs w:val="24"/>
        </w:rPr>
      </w:pPr>
      <w:r w:rsidRPr="00551652">
        <w:rPr>
          <w:rFonts w:ascii="Times New Roman" w:hAnsi="Times New Roman"/>
          <w:sz w:val="24"/>
          <w:szCs w:val="24"/>
        </w:rPr>
        <w:t xml:space="preserve">Оренбургской области  </w:t>
      </w:r>
    </w:p>
    <w:p w:rsidR="00551652" w:rsidRPr="00551652" w:rsidRDefault="00551652" w:rsidP="00551652">
      <w:pPr>
        <w:spacing w:after="0" w:line="240" w:lineRule="auto"/>
        <w:jc w:val="both"/>
        <w:rPr>
          <w:rFonts w:ascii="Times New Roman" w:hAnsi="Times New Roman"/>
          <w:sz w:val="24"/>
          <w:szCs w:val="24"/>
        </w:rPr>
      </w:pPr>
      <w:r w:rsidRPr="00551652">
        <w:rPr>
          <w:rFonts w:ascii="Times New Roman" w:hAnsi="Times New Roman"/>
          <w:b/>
          <w:sz w:val="24"/>
          <w:szCs w:val="24"/>
        </w:rPr>
        <w:t>Исполнитель:</w:t>
      </w:r>
      <w:r w:rsidRPr="00551652">
        <w:rPr>
          <w:rFonts w:ascii="Times New Roman" w:hAnsi="Times New Roman"/>
          <w:sz w:val="24"/>
          <w:szCs w:val="24"/>
        </w:rPr>
        <w:t xml:space="preserve"> Администрация МО </w:t>
      </w:r>
    </w:p>
    <w:p w:rsidR="00551652" w:rsidRPr="00551652" w:rsidRDefault="00551652" w:rsidP="00551652">
      <w:pPr>
        <w:spacing w:after="0" w:line="240" w:lineRule="auto"/>
        <w:jc w:val="both"/>
        <w:rPr>
          <w:rFonts w:ascii="Times New Roman" w:hAnsi="Times New Roman"/>
          <w:sz w:val="24"/>
          <w:szCs w:val="24"/>
        </w:rPr>
      </w:pPr>
      <w:r w:rsidRPr="00551652">
        <w:rPr>
          <w:rFonts w:ascii="Times New Roman" w:hAnsi="Times New Roman"/>
          <w:sz w:val="24"/>
          <w:szCs w:val="24"/>
        </w:rPr>
        <w:t>Марксовский сельсовет</w:t>
      </w:r>
    </w:p>
    <w:p w:rsidR="00551652" w:rsidRPr="00551652" w:rsidRDefault="00551652" w:rsidP="00551652">
      <w:pPr>
        <w:spacing w:after="0" w:line="240" w:lineRule="auto"/>
        <w:jc w:val="both"/>
        <w:rPr>
          <w:rFonts w:ascii="Times New Roman" w:hAnsi="Times New Roman"/>
          <w:sz w:val="24"/>
          <w:szCs w:val="24"/>
        </w:rPr>
      </w:pPr>
      <w:r w:rsidRPr="00551652">
        <w:rPr>
          <w:rFonts w:ascii="Times New Roman" w:hAnsi="Times New Roman"/>
          <w:sz w:val="24"/>
          <w:szCs w:val="24"/>
        </w:rPr>
        <w:t>Александровского района</w:t>
      </w:r>
    </w:p>
    <w:p w:rsidR="00551652" w:rsidRPr="00551652" w:rsidRDefault="00551652" w:rsidP="00551652">
      <w:pPr>
        <w:spacing w:after="0" w:line="240" w:lineRule="auto"/>
        <w:jc w:val="both"/>
        <w:rPr>
          <w:rFonts w:ascii="Times New Roman" w:hAnsi="Times New Roman"/>
          <w:sz w:val="24"/>
          <w:szCs w:val="24"/>
        </w:rPr>
      </w:pPr>
      <w:r w:rsidRPr="00551652">
        <w:rPr>
          <w:rFonts w:ascii="Times New Roman" w:hAnsi="Times New Roman"/>
          <w:sz w:val="24"/>
          <w:szCs w:val="24"/>
        </w:rPr>
        <w:t xml:space="preserve">Оренбургской области  </w:t>
      </w:r>
    </w:p>
    <w:p w:rsidR="00551652" w:rsidRDefault="00551652" w:rsidP="00551652">
      <w:pPr>
        <w:rPr>
          <w:sz w:val="28"/>
          <w:szCs w:val="28"/>
        </w:rPr>
      </w:pPr>
    </w:p>
    <w:p w:rsidR="00551652" w:rsidRPr="00F83FD4" w:rsidRDefault="00551652" w:rsidP="00551652">
      <w:pPr>
        <w:rPr>
          <w:sz w:val="28"/>
          <w:szCs w:val="28"/>
        </w:rPr>
      </w:pPr>
    </w:p>
    <w:p w:rsidR="00551652" w:rsidRPr="00551652" w:rsidRDefault="00551652" w:rsidP="00551652">
      <w:pPr>
        <w:jc w:val="center"/>
        <w:rPr>
          <w:rFonts w:ascii="Times New Roman" w:hAnsi="Times New Roman"/>
          <w:sz w:val="28"/>
          <w:szCs w:val="28"/>
        </w:rPr>
      </w:pPr>
      <w:r w:rsidRPr="00551652">
        <w:rPr>
          <w:rFonts w:ascii="Times New Roman" w:hAnsi="Times New Roman"/>
          <w:sz w:val="28"/>
          <w:szCs w:val="28"/>
        </w:rPr>
        <w:t>2016</w:t>
      </w:r>
    </w:p>
    <w:p w:rsidR="00033475" w:rsidRDefault="00033475" w:rsidP="004C6029">
      <w:pPr>
        <w:spacing w:after="160" w:line="259" w:lineRule="auto"/>
        <w:ind w:left="720"/>
        <w:jc w:val="center"/>
        <w:rPr>
          <w:rFonts w:ascii="Times New Roman" w:hAnsi="Times New Roman"/>
          <w:b/>
          <w:sz w:val="28"/>
          <w:szCs w:val="28"/>
        </w:rPr>
      </w:pPr>
    </w:p>
    <w:p w:rsidR="008845AC" w:rsidRDefault="008845AC" w:rsidP="004C6029">
      <w:pPr>
        <w:spacing w:after="160" w:line="259" w:lineRule="auto"/>
        <w:ind w:left="720"/>
        <w:jc w:val="center"/>
        <w:rPr>
          <w:rFonts w:ascii="Times New Roman" w:hAnsi="Times New Roman"/>
          <w:b/>
          <w:sz w:val="28"/>
          <w:szCs w:val="28"/>
        </w:rPr>
      </w:pPr>
    </w:p>
    <w:p w:rsidR="004C6029" w:rsidRPr="00A35D44" w:rsidRDefault="004C6029" w:rsidP="00551652">
      <w:pPr>
        <w:spacing w:after="0" w:line="240" w:lineRule="auto"/>
        <w:ind w:left="720"/>
        <w:jc w:val="center"/>
        <w:rPr>
          <w:rFonts w:ascii="Times New Roman" w:hAnsi="Times New Roman"/>
          <w:b/>
          <w:sz w:val="28"/>
          <w:szCs w:val="28"/>
        </w:rPr>
      </w:pPr>
      <w:r w:rsidRPr="00A35D44">
        <w:rPr>
          <w:rFonts w:ascii="Times New Roman" w:hAnsi="Times New Roman"/>
          <w:b/>
          <w:sz w:val="28"/>
          <w:szCs w:val="28"/>
        </w:rPr>
        <w:lastRenderedPageBreak/>
        <w:t>Введение.</w:t>
      </w:r>
    </w:p>
    <w:p w:rsidR="004C6029" w:rsidRDefault="004C6029" w:rsidP="00551652">
      <w:pPr>
        <w:spacing w:after="0" w:line="240" w:lineRule="auto"/>
        <w:ind w:firstLine="1134"/>
        <w:jc w:val="both"/>
        <w:rPr>
          <w:rFonts w:ascii="Times New Roman" w:hAnsi="Times New Roman"/>
          <w:sz w:val="28"/>
        </w:rPr>
      </w:pPr>
      <w:r>
        <w:rPr>
          <w:rFonts w:ascii="Times New Roman" w:hAnsi="Times New Roman"/>
          <w:sz w:val="28"/>
          <w:szCs w:val="28"/>
        </w:rPr>
        <w:t>Работы по внесению изменений в правила землепользования и застройки муниципального образования Марксовский сельсовет выполняются на основании Постановления № 61-п от 17.10.2016г. администрации муниципального образования Марксовский сельсовет Александровского района Оренбургской области: «</w:t>
      </w:r>
      <w:r w:rsidRPr="00001AD6">
        <w:rPr>
          <w:rFonts w:ascii="Times New Roman" w:hAnsi="Times New Roman"/>
          <w:iCs/>
          <w:sz w:val="28"/>
          <w:szCs w:val="28"/>
        </w:rPr>
        <w:t>О подготовке проекта «В</w:t>
      </w:r>
      <w:r w:rsidRPr="00001AD6">
        <w:rPr>
          <w:rFonts w:ascii="Times New Roman" w:hAnsi="Times New Roman"/>
          <w:sz w:val="28"/>
          <w:szCs w:val="28"/>
        </w:rPr>
        <w:t xml:space="preserve">несение изменений и дополнений </w:t>
      </w:r>
      <w:r w:rsidRPr="00001AD6">
        <w:rPr>
          <w:rFonts w:ascii="Times New Roman" w:hAnsi="Times New Roman"/>
          <w:iCs/>
          <w:sz w:val="28"/>
          <w:szCs w:val="28"/>
        </w:rPr>
        <w:t xml:space="preserve">в Правила землепользования и застройки муниципального образования </w:t>
      </w:r>
      <w:r>
        <w:rPr>
          <w:rFonts w:ascii="Times New Roman" w:hAnsi="Times New Roman"/>
          <w:iCs/>
          <w:sz w:val="28"/>
          <w:szCs w:val="28"/>
        </w:rPr>
        <w:t>Марксовский</w:t>
      </w:r>
      <w:r w:rsidRPr="00001AD6">
        <w:rPr>
          <w:rFonts w:ascii="Times New Roman" w:hAnsi="Times New Roman"/>
          <w:iCs/>
          <w:sz w:val="28"/>
          <w:szCs w:val="28"/>
        </w:rPr>
        <w:t xml:space="preserve"> сельсовет Александровского района Оренбургской области»</w:t>
      </w:r>
      <w:r>
        <w:rPr>
          <w:rFonts w:ascii="Times New Roman" w:hAnsi="Times New Roman"/>
          <w:iCs/>
          <w:sz w:val="28"/>
          <w:szCs w:val="28"/>
        </w:rPr>
        <w:t xml:space="preserve">, </w:t>
      </w:r>
      <w:r w:rsidRPr="003F3DD5">
        <w:rPr>
          <w:rFonts w:ascii="Times New Roman" w:hAnsi="Times New Roman"/>
          <w:sz w:val="28"/>
          <w:szCs w:val="28"/>
        </w:rPr>
        <w:t>во исполнение предписания Министерства строительства, жилищно-коммунального и дорожного хозяйства Оренбургской области от 27.09.2016 №36/01-08-1451,</w:t>
      </w:r>
      <w:r>
        <w:rPr>
          <w:rFonts w:ascii="Times New Roman" w:hAnsi="Times New Roman"/>
          <w:sz w:val="28"/>
          <w:szCs w:val="28"/>
        </w:rPr>
        <w:t xml:space="preserve"> во исполнение протеста Прокуратуры Александровского района Оренбургской области № 7-1-2016 от 15.09.2016г.,                                                                                                      </w:t>
      </w:r>
      <w:r w:rsidRPr="003F3DD5">
        <w:rPr>
          <w:rFonts w:ascii="Times New Roman" w:hAnsi="Times New Roman"/>
          <w:sz w:val="28"/>
          <w:szCs w:val="28"/>
        </w:rPr>
        <w:t xml:space="preserve"> в целях приведения Правил землепользования и застройки </w:t>
      </w:r>
      <w:r w:rsidRPr="003F3DD5">
        <w:rPr>
          <w:rFonts w:ascii="Times New Roman" w:hAnsi="Times New Roman"/>
          <w:iCs/>
          <w:sz w:val="28"/>
          <w:szCs w:val="28"/>
        </w:rPr>
        <w:t xml:space="preserve">муниципального образования </w:t>
      </w:r>
      <w:r>
        <w:rPr>
          <w:rFonts w:ascii="Times New Roman" w:hAnsi="Times New Roman"/>
          <w:iCs/>
          <w:sz w:val="28"/>
          <w:szCs w:val="28"/>
        </w:rPr>
        <w:t>Марксовский</w:t>
      </w:r>
      <w:r w:rsidRPr="003F3DD5">
        <w:rPr>
          <w:rFonts w:ascii="Times New Roman" w:hAnsi="Times New Roman"/>
          <w:iCs/>
          <w:sz w:val="28"/>
          <w:szCs w:val="28"/>
        </w:rPr>
        <w:t xml:space="preserve"> сельсовет Александровского района Оренбургской области</w:t>
      </w:r>
      <w:r w:rsidRPr="003F3DD5">
        <w:rPr>
          <w:rFonts w:ascii="Times New Roman" w:hAnsi="Times New Roman"/>
          <w:sz w:val="28"/>
          <w:szCs w:val="28"/>
        </w:rPr>
        <w:t xml:space="preserve"> в соответствие с требованиями </w:t>
      </w:r>
      <w:r w:rsidRPr="003F3DD5">
        <w:rPr>
          <w:rFonts w:ascii="Times New Roman" w:hAnsi="Times New Roman"/>
          <w:sz w:val="28"/>
        </w:rPr>
        <w:t>Градостроительного кодекса Российской Федерации</w:t>
      </w:r>
      <w:r>
        <w:rPr>
          <w:rFonts w:ascii="Times New Roman" w:hAnsi="Times New Roman"/>
          <w:sz w:val="28"/>
        </w:rPr>
        <w:t>.</w:t>
      </w:r>
    </w:p>
    <w:p w:rsidR="00CB70EC" w:rsidRDefault="00CB70EC" w:rsidP="00551652">
      <w:pPr>
        <w:spacing w:after="0" w:line="240" w:lineRule="auto"/>
        <w:jc w:val="both"/>
        <w:rPr>
          <w:rFonts w:ascii="Times New Roman" w:hAnsi="Times New Roman"/>
          <w:iCs/>
          <w:sz w:val="28"/>
          <w:szCs w:val="28"/>
          <w:lang w:eastAsia="en-US" w:bidi="en-US"/>
        </w:rPr>
      </w:pPr>
      <w:r w:rsidRPr="0092133C">
        <w:rPr>
          <w:rFonts w:ascii="Times New Roman" w:hAnsi="Times New Roman"/>
          <w:iCs/>
          <w:sz w:val="28"/>
          <w:szCs w:val="28"/>
          <w:lang w:eastAsia="en-US" w:bidi="en-US"/>
        </w:rPr>
        <w:t xml:space="preserve">    В ходе реализации проекта</w:t>
      </w:r>
      <w:r>
        <w:rPr>
          <w:rFonts w:ascii="Times New Roman" w:hAnsi="Times New Roman"/>
          <w:iCs/>
          <w:sz w:val="28"/>
          <w:szCs w:val="28"/>
          <w:lang w:eastAsia="en-US" w:bidi="en-US"/>
        </w:rPr>
        <w:t>:</w:t>
      </w:r>
    </w:p>
    <w:p w:rsidR="00CB70EC" w:rsidRDefault="00CB70EC" w:rsidP="00551652">
      <w:pPr>
        <w:spacing w:after="0" w:line="240" w:lineRule="auto"/>
        <w:jc w:val="both"/>
        <w:rPr>
          <w:rFonts w:ascii="Times New Roman" w:hAnsi="Times New Roman"/>
          <w:iCs/>
          <w:sz w:val="28"/>
          <w:szCs w:val="28"/>
          <w:lang w:eastAsia="en-US" w:bidi="en-US"/>
        </w:rPr>
      </w:pPr>
      <w:r w:rsidRPr="00CB70EC">
        <w:rPr>
          <w:rFonts w:ascii="Times New Roman" w:eastAsia="Calibri" w:hAnsi="Times New Roman"/>
          <w:sz w:val="28"/>
          <w:szCs w:val="28"/>
          <w:lang w:eastAsia="en-US"/>
        </w:rPr>
        <w:t xml:space="preserve">- </w:t>
      </w:r>
      <w:r w:rsidRPr="00551652">
        <w:rPr>
          <w:rFonts w:ascii="Times New Roman" w:eastAsia="Calibri" w:hAnsi="Times New Roman"/>
          <w:bCs/>
          <w:sz w:val="28"/>
          <w:szCs w:val="28"/>
          <w:lang w:eastAsia="en-US"/>
        </w:rPr>
        <w:t>Статья 26</w:t>
      </w:r>
      <w:r w:rsidRPr="001D52F9">
        <w:rPr>
          <w:rFonts w:ascii="Times New Roman" w:eastAsia="Calibri" w:hAnsi="Times New Roman"/>
          <w:sz w:val="28"/>
          <w:szCs w:val="28"/>
          <w:lang w:eastAsia="en-US"/>
        </w:rPr>
        <w:t xml:space="preserve"> «</w:t>
      </w:r>
      <w:r w:rsidRPr="001D52F9">
        <w:rPr>
          <w:rFonts w:ascii="Times New Roman" w:eastAsia="Calibri" w:hAnsi="Times New Roman"/>
          <w:b/>
          <w:sz w:val="28"/>
          <w:szCs w:val="28"/>
          <w:lang w:eastAsia="en-US"/>
        </w:rPr>
        <w:t>Выдача разрешений на строительство»</w:t>
      </w:r>
      <w:r w:rsidRPr="001D52F9">
        <w:rPr>
          <w:rFonts w:ascii="Times New Roman" w:eastAsia="Calibri" w:hAnsi="Times New Roman"/>
          <w:sz w:val="28"/>
          <w:szCs w:val="28"/>
          <w:lang w:eastAsia="en-US"/>
        </w:rPr>
        <w:t>, излож</w:t>
      </w:r>
      <w:r>
        <w:rPr>
          <w:rFonts w:ascii="Times New Roman" w:eastAsia="Calibri" w:hAnsi="Times New Roman"/>
          <w:sz w:val="28"/>
          <w:szCs w:val="28"/>
          <w:lang w:eastAsia="en-US"/>
        </w:rPr>
        <w:t>ена в новой редакции;</w:t>
      </w:r>
    </w:p>
    <w:p w:rsidR="00CB70EC" w:rsidRDefault="00CB70EC" w:rsidP="00551652">
      <w:pPr>
        <w:spacing w:after="0" w:line="240" w:lineRule="auto"/>
        <w:jc w:val="both"/>
        <w:rPr>
          <w:rFonts w:ascii="Times New Roman" w:hAnsi="Times New Roman"/>
          <w:sz w:val="28"/>
          <w:szCs w:val="28"/>
          <w:lang w:eastAsia="en-US" w:bidi="en-US"/>
        </w:rPr>
      </w:pPr>
      <w:r>
        <w:rPr>
          <w:rFonts w:ascii="Times New Roman" w:hAnsi="Times New Roman"/>
          <w:iCs/>
          <w:sz w:val="28"/>
          <w:szCs w:val="28"/>
          <w:lang w:eastAsia="en-US" w:bidi="en-US"/>
        </w:rPr>
        <w:t xml:space="preserve">- </w:t>
      </w:r>
      <w:r w:rsidRPr="0092133C">
        <w:rPr>
          <w:rFonts w:ascii="Times New Roman" w:hAnsi="Times New Roman"/>
          <w:iCs/>
          <w:sz w:val="28"/>
          <w:szCs w:val="28"/>
          <w:lang w:eastAsia="en-US" w:bidi="en-US"/>
        </w:rPr>
        <w:t xml:space="preserve">внесены изменений </w:t>
      </w:r>
      <w:r w:rsidRPr="0092133C">
        <w:rPr>
          <w:rFonts w:ascii="Times New Roman" w:hAnsi="Times New Roman"/>
          <w:sz w:val="28"/>
          <w:szCs w:val="28"/>
          <w:lang w:eastAsia="en-US" w:bidi="en-US"/>
        </w:rPr>
        <w:t xml:space="preserve">в градостроительные регламенты: </w:t>
      </w:r>
    </w:p>
    <w:p w:rsidR="00CB70EC" w:rsidRPr="0092133C" w:rsidRDefault="00CB70EC" w:rsidP="00551652">
      <w:pPr>
        <w:spacing w:after="0" w:line="240" w:lineRule="auto"/>
        <w:jc w:val="both"/>
        <w:rPr>
          <w:rFonts w:ascii="Times New Roman" w:hAnsi="Times New Roman"/>
          <w:sz w:val="28"/>
          <w:szCs w:val="28"/>
          <w:lang w:eastAsia="en-US" w:bidi="en-US"/>
        </w:rPr>
      </w:pPr>
      <w:r w:rsidRPr="0092133C">
        <w:rPr>
          <w:rFonts w:ascii="Times New Roman" w:hAnsi="Times New Roman"/>
          <w:sz w:val="28"/>
          <w:szCs w:val="28"/>
          <w:lang w:eastAsia="en-US" w:bidi="en-US"/>
        </w:rPr>
        <w:t xml:space="preserve"> - по каждой территориальной зоне </w:t>
      </w:r>
      <w:r w:rsidRPr="0092133C">
        <w:rPr>
          <w:rFonts w:ascii="Times New Roman" w:hAnsi="Times New Roman"/>
          <w:b/>
          <w:sz w:val="28"/>
          <w:szCs w:val="28"/>
          <w:lang w:eastAsia="en-US" w:bidi="en-US"/>
        </w:rPr>
        <w:t>уточнены виды</w:t>
      </w:r>
      <w:r w:rsidRPr="0092133C">
        <w:rPr>
          <w:rFonts w:ascii="Times New Roman" w:hAnsi="Times New Roman"/>
          <w:sz w:val="28"/>
          <w:szCs w:val="28"/>
          <w:lang w:eastAsia="en-US" w:bidi="en-US"/>
        </w:rPr>
        <w:t xml:space="preserve"> разрешенного использования земельных участков и объектов капитального строительства (основные, вспомогательные, условно-разрешенные);</w:t>
      </w:r>
    </w:p>
    <w:p w:rsidR="00CB70EC" w:rsidRDefault="00CB70EC" w:rsidP="00551652">
      <w:pPr>
        <w:spacing w:after="0" w:line="240" w:lineRule="auto"/>
        <w:contextualSpacing/>
        <w:jc w:val="both"/>
        <w:rPr>
          <w:rFonts w:ascii="Times New Roman" w:eastAsia="Calibri" w:hAnsi="Times New Roman"/>
          <w:b/>
          <w:iCs/>
          <w:sz w:val="28"/>
          <w:szCs w:val="28"/>
          <w:lang w:eastAsia="en-US"/>
        </w:rPr>
      </w:pPr>
      <w:r w:rsidRPr="0092133C">
        <w:rPr>
          <w:rFonts w:ascii="Times New Roman" w:hAnsi="Times New Roman"/>
          <w:sz w:val="28"/>
          <w:szCs w:val="28"/>
          <w:lang w:eastAsia="en-US" w:bidi="en-US"/>
        </w:rPr>
        <w:t xml:space="preserve">   - для видов разрешенного использования земельных участков и объектов капитального строительства </w:t>
      </w:r>
      <w:r w:rsidRPr="0092133C">
        <w:rPr>
          <w:rFonts w:ascii="Times New Roman" w:hAnsi="Times New Roman"/>
          <w:b/>
          <w:sz w:val="28"/>
          <w:szCs w:val="28"/>
          <w:lang w:eastAsia="en-US" w:bidi="en-US"/>
        </w:rPr>
        <w:t>определены предельные</w:t>
      </w:r>
      <w:r w:rsidRPr="0092133C">
        <w:rPr>
          <w:rFonts w:ascii="Times New Roman" w:hAnsi="Times New Roman"/>
          <w:sz w:val="28"/>
          <w:szCs w:val="28"/>
          <w:lang w:eastAsia="en-US" w:bidi="en-US"/>
        </w:rPr>
        <w:t xml:space="preserve"> (минимальные и (или) максимальные) </w:t>
      </w:r>
      <w:r w:rsidRPr="0092133C">
        <w:rPr>
          <w:rFonts w:ascii="Times New Roman" w:hAnsi="Times New Roman"/>
          <w:b/>
          <w:sz w:val="28"/>
          <w:szCs w:val="28"/>
          <w:lang w:eastAsia="en-US" w:bidi="en-US"/>
        </w:rPr>
        <w:t>размеры земельных участков и предельные параметры разрешенного строительства, реконструкции объектов капитального строительства</w:t>
      </w:r>
      <w:r w:rsidRPr="0092133C">
        <w:rPr>
          <w:rFonts w:ascii="Times New Roman" w:hAnsi="Times New Roman"/>
          <w:sz w:val="28"/>
          <w:szCs w:val="28"/>
          <w:lang w:eastAsia="en-US" w:bidi="en-US"/>
        </w:rPr>
        <w:t>.</w:t>
      </w:r>
    </w:p>
    <w:p w:rsidR="003C03D5" w:rsidRDefault="003C03D5" w:rsidP="00551652">
      <w:pPr>
        <w:spacing w:after="0" w:line="240" w:lineRule="auto"/>
        <w:rPr>
          <w:rFonts w:ascii="Times New Roman" w:hAnsi="Times New Roman"/>
          <w:sz w:val="28"/>
          <w:szCs w:val="28"/>
        </w:rPr>
      </w:pPr>
    </w:p>
    <w:p w:rsidR="004C6029" w:rsidRDefault="004C6029" w:rsidP="00551652">
      <w:pPr>
        <w:spacing w:after="0" w:line="240" w:lineRule="auto"/>
        <w:rPr>
          <w:rFonts w:ascii="Times New Roman" w:hAnsi="Times New Roman"/>
          <w:sz w:val="28"/>
          <w:szCs w:val="28"/>
        </w:rPr>
      </w:pPr>
    </w:p>
    <w:p w:rsidR="004C6029" w:rsidRDefault="004C6029" w:rsidP="00551652">
      <w:pPr>
        <w:spacing w:after="0"/>
        <w:rPr>
          <w:rFonts w:ascii="Times New Roman" w:hAnsi="Times New Roman"/>
          <w:sz w:val="28"/>
          <w:szCs w:val="28"/>
        </w:rPr>
      </w:pPr>
    </w:p>
    <w:p w:rsidR="004C6029" w:rsidRDefault="004C6029" w:rsidP="004B000A">
      <w:pPr>
        <w:rPr>
          <w:rFonts w:ascii="Times New Roman" w:hAnsi="Times New Roman"/>
          <w:sz w:val="28"/>
          <w:szCs w:val="28"/>
        </w:rPr>
      </w:pPr>
    </w:p>
    <w:p w:rsidR="004C6029" w:rsidRDefault="004C6029" w:rsidP="004B000A">
      <w:pPr>
        <w:rPr>
          <w:rFonts w:ascii="Times New Roman" w:hAnsi="Times New Roman"/>
          <w:sz w:val="28"/>
          <w:szCs w:val="28"/>
        </w:rPr>
      </w:pPr>
    </w:p>
    <w:p w:rsidR="004C6029" w:rsidRDefault="004C6029" w:rsidP="004B000A">
      <w:pPr>
        <w:rPr>
          <w:rFonts w:ascii="Times New Roman" w:hAnsi="Times New Roman"/>
          <w:sz w:val="28"/>
          <w:szCs w:val="28"/>
        </w:rPr>
      </w:pPr>
    </w:p>
    <w:p w:rsidR="00551652" w:rsidRDefault="00551652" w:rsidP="004B000A">
      <w:pPr>
        <w:rPr>
          <w:rFonts w:ascii="Times New Roman" w:hAnsi="Times New Roman"/>
          <w:sz w:val="28"/>
          <w:szCs w:val="28"/>
        </w:rPr>
      </w:pPr>
    </w:p>
    <w:p w:rsidR="00551652" w:rsidRDefault="00551652" w:rsidP="004B000A">
      <w:pPr>
        <w:rPr>
          <w:rFonts w:ascii="Times New Roman" w:hAnsi="Times New Roman"/>
          <w:sz w:val="28"/>
          <w:szCs w:val="28"/>
        </w:rPr>
      </w:pPr>
    </w:p>
    <w:p w:rsidR="00551652" w:rsidRDefault="00551652" w:rsidP="004B000A">
      <w:pPr>
        <w:rPr>
          <w:rFonts w:ascii="Times New Roman" w:hAnsi="Times New Roman"/>
          <w:sz w:val="28"/>
          <w:szCs w:val="28"/>
        </w:rPr>
      </w:pPr>
    </w:p>
    <w:p w:rsidR="008845AC" w:rsidRDefault="008845AC" w:rsidP="004B000A">
      <w:pPr>
        <w:rPr>
          <w:rFonts w:ascii="Times New Roman" w:hAnsi="Times New Roman"/>
          <w:sz w:val="28"/>
          <w:szCs w:val="28"/>
        </w:rPr>
      </w:pPr>
    </w:p>
    <w:p w:rsidR="008845AC" w:rsidRDefault="008845AC" w:rsidP="00551652">
      <w:pPr>
        <w:spacing w:after="0" w:line="240" w:lineRule="auto"/>
        <w:jc w:val="center"/>
        <w:rPr>
          <w:rFonts w:ascii="Times New Roman" w:hAnsi="Times New Roman"/>
          <w:sz w:val="28"/>
          <w:szCs w:val="28"/>
        </w:rPr>
      </w:pPr>
    </w:p>
    <w:p w:rsidR="008845AC" w:rsidRDefault="008845AC" w:rsidP="00551652">
      <w:pPr>
        <w:spacing w:after="0" w:line="240" w:lineRule="auto"/>
        <w:jc w:val="center"/>
        <w:rPr>
          <w:rFonts w:ascii="Times New Roman" w:hAnsi="Times New Roman"/>
          <w:sz w:val="28"/>
          <w:szCs w:val="28"/>
        </w:rPr>
      </w:pPr>
    </w:p>
    <w:p w:rsidR="008845AC" w:rsidRDefault="008845AC" w:rsidP="00551652">
      <w:pPr>
        <w:spacing w:after="0" w:line="240" w:lineRule="auto"/>
        <w:jc w:val="center"/>
        <w:rPr>
          <w:rFonts w:ascii="Times New Roman" w:hAnsi="Times New Roman"/>
          <w:sz w:val="28"/>
          <w:szCs w:val="28"/>
        </w:rPr>
      </w:pPr>
    </w:p>
    <w:p w:rsidR="005A4C48" w:rsidRPr="00913965" w:rsidRDefault="005A4C48" w:rsidP="00551652">
      <w:pPr>
        <w:spacing w:after="0" w:line="240" w:lineRule="auto"/>
        <w:jc w:val="center"/>
        <w:rPr>
          <w:rFonts w:ascii="Times New Roman" w:hAnsi="Times New Roman"/>
          <w:sz w:val="28"/>
          <w:szCs w:val="28"/>
        </w:rPr>
      </w:pPr>
      <w:r w:rsidRPr="00913965">
        <w:rPr>
          <w:rFonts w:ascii="Times New Roman" w:hAnsi="Times New Roman"/>
          <w:sz w:val="28"/>
          <w:szCs w:val="28"/>
        </w:rPr>
        <w:lastRenderedPageBreak/>
        <w:t>ОГЛАВЛЕНИЕ</w:t>
      </w:r>
    </w:p>
    <w:p w:rsidR="004C6029" w:rsidRPr="00F83FD4" w:rsidRDefault="004C6029" w:rsidP="00551652">
      <w:pPr>
        <w:spacing w:after="0" w:line="240" w:lineRule="auto"/>
        <w:jc w:val="both"/>
        <w:rPr>
          <w:rFonts w:ascii="Times New Roman" w:hAnsi="Times New Roman"/>
          <w:b/>
          <w:i/>
          <w:sz w:val="28"/>
          <w:szCs w:val="28"/>
        </w:rPr>
      </w:pPr>
      <w:r w:rsidRPr="00F83FD4">
        <w:rPr>
          <w:rFonts w:ascii="Times New Roman" w:hAnsi="Times New Roman"/>
          <w:b/>
          <w:i/>
          <w:sz w:val="28"/>
          <w:szCs w:val="28"/>
        </w:rPr>
        <w:t xml:space="preserve">Часть </w:t>
      </w:r>
      <w:r w:rsidRPr="00F83FD4">
        <w:rPr>
          <w:rFonts w:ascii="Times New Roman" w:hAnsi="Times New Roman"/>
          <w:b/>
          <w:i/>
          <w:sz w:val="28"/>
          <w:szCs w:val="28"/>
          <w:lang w:val="en-US"/>
        </w:rPr>
        <w:t>I</w:t>
      </w:r>
      <w:r w:rsidRPr="00F83FD4">
        <w:rPr>
          <w:rFonts w:ascii="Times New Roman" w:hAnsi="Times New Roman"/>
          <w:b/>
          <w:i/>
          <w:sz w:val="28"/>
          <w:szCs w:val="28"/>
        </w:rPr>
        <w:t>. Порядок регулирования землепользования и застройки на основе градостроительного зонирования……………………………………………...</w:t>
      </w:r>
      <w:r w:rsidR="00013422">
        <w:rPr>
          <w:rFonts w:ascii="Times New Roman" w:hAnsi="Times New Roman"/>
          <w:sz w:val="28"/>
          <w:szCs w:val="28"/>
        </w:rPr>
        <w:t>6</w:t>
      </w:r>
    </w:p>
    <w:p w:rsidR="004C6029" w:rsidRPr="00F83FD4" w:rsidRDefault="004C6029" w:rsidP="00551652">
      <w:pPr>
        <w:spacing w:after="0" w:line="240" w:lineRule="auto"/>
        <w:jc w:val="both"/>
        <w:rPr>
          <w:rFonts w:ascii="Times New Roman" w:hAnsi="Times New Roman"/>
          <w:b/>
          <w:i/>
          <w:sz w:val="28"/>
          <w:szCs w:val="28"/>
        </w:rPr>
      </w:pPr>
      <w:r w:rsidRPr="00F83FD4">
        <w:rPr>
          <w:rFonts w:ascii="Times New Roman" w:hAnsi="Times New Roman"/>
          <w:b/>
          <w:i/>
          <w:sz w:val="28"/>
          <w:szCs w:val="28"/>
        </w:rPr>
        <w:t>Глава 1. Общие положения……………………………………………………..</w:t>
      </w:r>
      <w:r w:rsidR="00013422">
        <w:rPr>
          <w:rFonts w:ascii="Times New Roman" w:hAnsi="Times New Roman"/>
          <w:sz w:val="28"/>
          <w:szCs w:val="28"/>
        </w:rPr>
        <w:t>6</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1. Основные понятия и термины, используемые в Правилах землепользования и застройки………………………………</w:t>
      </w:r>
      <w:r>
        <w:rPr>
          <w:rFonts w:ascii="Times New Roman" w:hAnsi="Times New Roman"/>
          <w:sz w:val="28"/>
          <w:szCs w:val="28"/>
        </w:rPr>
        <w:t>…………………...</w:t>
      </w:r>
      <w:r w:rsidR="00013422">
        <w:rPr>
          <w:rFonts w:ascii="Times New Roman" w:hAnsi="Times New Roman"/>
          <w:sz w:val="28"/>
          <w:szCs w:val="28"/>
        </w:rPr>
        <w:t>6</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2. Основания введения, назначение и правовые основы Правил землепользования и за</w:t>
      </w:r>
      <w:r>
        <w:rPr>
          <w:rFonts w:ascii="Times New Roman" w:hAnsi="Times New Roman"/>
          <w:sz w:val="28"/>
          <w:szCs w:val="28"/>
        </w:rPr>
        <w:t>стройки..………………………………………………...1</w:t>
      </w:r>
      <w:r w:rsidR="00013422">
        <w:rPr>
          <w:rFonts w:ascii="Times New Roman" w:hAnsi="Times New Roman"/>
          <w:sz w:val="28"/>
          <w:szCs w:val="28"/>
        </w:rPr>
        <w:t>5</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3. Структура и сфера</w:t>
      </w:r>
      <w:r>
        <w:rPr>
          <w:rFonts w:ascii="Times New Roman" w:hAnsi="Times New Roman"/>
          <w:sz w:val="28"/>
          <w:szCs w:val="28"/>
        </w:rPr>
        <w:t xml:space="preserve"> применения Правил…………………………….1</w:t>
      </w:r>
      <w:r w:rsidR="00013422">
        <w:rPr>
          <w:rFonts w:ascii="Times New Roman" w:hAnsi="Times New Roman"/>
          <w:sz w:val="28"/>
          <w:szCs w:val="28"/>
        </w:rPr>
        <w:t>8</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4. Градостроительные регламенты и их применение…………………</w:t>
      </w:r>
      <w:r w:rsidR="00013422">
        <w:rPr>
          <w:rFonts w:ascii="Times New Roman" w:hAnsi="Times New Roman"/>
          <w:sz w:val="28"/>
          <w:szCs w:val="28"/>
        </w:rPr>
        <w:t>19</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5. Общие положения, относящиес</w:t>
      </w:r>
      <w:r>
        <w:rPr>
          <w:rFonts w:ascii="Times New Roman" w:hAnsi="Times New Roman"/>
          <w:sz w:val="28"/>
          <w:szCs w:val="28"/>
        </w:rPr>
        <w:t>я к ранее возникшим правам……..2</w:t>
      </w:r>
      <w:r w:rsidR="00013422">
        <w:rPr>
          <w:rFonts w:ascii="Times New Roman" w:hAnsi="Times New Roman"/>
          <w:sz w:val="28"/>
          <w:szCs w:val="28"/>
        </w:rPr>
        <w:t>1</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6. Использование и строительные изменения объектов недвижимости, несоответствующих Правилам землепользования и застройки……………...2</w:t>
      </w:r>
      <w:r w:rsidR="00013422">
        <w:rPr>
          <w:rFonts w:ascii="Times New Roman" w:hAnsi="Times New Roman"/>
          <w:sz w:val="28"/>
          <w:szCs w:val="28"/>
        </w:rPr>
        <w:t>2</w:t>
      </w:r>
    </w:p>
    <w:p w:rsidR="004C6029" w:rsidRPr="00F83FD4" w:rsidRDefault="004C6029" w:rsidP="00551652">
      <w:pPr>
        <w:spacing w:after="0" w:line="240" w:lineRule="auto"/>
        <w:jc w:val="both"/>
        <w:rPr>
          <w:rFonts w:ascii="Times New Roman" w:hAnsi="Times New Roman"/>
          <w:b/>
          <w:i/>
          <w:sz w:val="28"/>
          <w:szCs w:val="28"/>
        </w:rPr>
      </w:pPr>
      <w:r w:rsidRPr="00F83FD4">
        <w:rPr>
          <w:rFonts w:ascii="Times New Roman" w:hAnsi="Times New Roman"/>
          <w:b/>
          <w:i/>
          <w:sz w:val="28"/>
          <w:szCs w:val="28"/>
        </w:rPr>
        <w:t>Глава 2. Участники отношений, возникающих по поводу землепользования и застройки………………………………………………..</w:t>
      </w:r>
      <w:r w:rsidRPr="00F83FD4">
        <w:rPr>
          <w:rFonts w:ascii="Times New Roman" w:hAnsi="Times New Roman"/>
          <w:sz w:val="28"/>
          <w:szCs w:val="28"/>
        </w:rPr>
        <w:t>2</w:t>
      </w:r>
      <w:r w:rsidR="00013422">
        <w:rPr>
          <w:rFonts w:ascii="Times New Roman" w:hAnsi="Times New Roman"/>
          <w:sz w:val="28"/>
          <w:szCs w:val="28"/>
        </w:rPr>
        <w:t>3</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7. Комиссия по землепользованию и застройке……………………….2</w:t>
      </w:r>
      <w:r w:rsidR="00013422">
        <w:rPr>
          <w:rFonts w:ascii="Times New Roman" w:hAnsi="Times New Roman"/>
          <w:sz w:val="28"/>
          <w:szCs w:val="28"/>
        </w:rPr>
        <w:t>3</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8. Регулирование землепользования и застройки органами местного самоуправления………………………………………………………………….2</w:t>
      </w:r>
      <w:r w:rsidR="00013422">
        <w:rPr>
          <w:rFonts w:ascii="Times New Roman" w:hAnsi="Times New Roman"/>
          <w:sz w:val="28"/>
          <w:szCs w:val="28"/>
        </w:rPr>
        <w:t>4</w:t>
      </w:r>
    </w:p>
    <w:p w:rsidR="004C6029" w:rsidRPr="00F83FD4" w:rsidRDefault="004C6029" w:rsidP="00551652">
      <w:pPr>
        <w:spacing w:after="0" w:line="240" w:lineRule="auto"/>
        <w:jc w:val="both"/>
        <w:rPr>
          <w:rFonts w:ascii="Times New Roman" w:hAnsi="Times New Roman"/>
          <w:b/>
          <w:i/>
          <w:sz w:val="28"/>
          <w:szCs w:val="28"/>
        </w:rPr>
      </w:pPr>
      <w:r w:rsidRPr="00F83FD4">
        <w:rPr>
          <w:rFonts w:ascii="Times New Roman" w:hAnsi="Times New Roman"/>
          <w:b/>
          <w:i/>
          <w:sz w:val="28"/>
          <w:szCs w:val="28"/>
        </w:rPr>
        <w:t>Глава 3. Планировка и градостроительная подготовка территорий, образование, предоставление земельных участков………………………...</w:t>
      </w:r>
      <w:r w:rsidRPr="00F83FD4">
        <w:rPr>
          <w:rFonts w:ascii="Times New Roman" w:hAnsi="Times New Roman"/>
          <w:sz w:val="28"/>
          <w:szCs w:val="28"/>
        </w:rPr>
        <w:t>2</w:t>
      </w:r>
      <w:r w:rsidR="00013422">
        <w:rPr>
          <w:rFonts w:ascii="Times New Roman" w:hAnsi="Times New Roman"/>
          <w:sz w:val="28"/>
          <w:szCs w:val="28"/>
        </w:rPr>
        <w:t>5</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9. Общие положения о планировке территории……………………....2</w:t>
      </w:r>
      <w:r w:rsidR="00013422">
        <w:rPr>
          <w:rFonts w:ascii="Times New Roman" w:hAnsi="Times New Roman"/>
          <w:sz w:val="28"/>
          <w:szCs w:val="28"/>
        </w:rPr>
        <w:t>5</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10. Особенности подготовки градостроительных планов земельных участков…………………………………………………………………………..2</w:t>
      </w:r>
      <w:r w:rsidR="00013422">
        <w:rPr>
          <w:rFonts w:ascii="Times New Roman" w:hAnsi="Times New Roman"/>
          <w:sz w:val="28"/>
          <w:szCs w:val="28"/>
        </w:rPr>
        <w:t>7</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11. Принципы градостроительной подготовки территории и образования земельных участков………………………………..……………..</w:t>
      </w:r>
      <w:r w:rsidR="00013422">
        <w:rPr>
          <w:rFonts w:ascii="Times New Roman" w:hAnsi="Times New Roman"/>
          <w:sz w:val="28"/>
          <w:szCs w:val="28"/>
        </w:rPr>
        <w:t>29</w:t>
      </w:r>
    </w:p>
    <w:p w:rsidR="004C6029" w:rsidRPr="00F83FD4" w:rsidRDefault="004C6029" w:rsidP="00551652">
      <w:pPr>
        <w:shd w:val="clear" w:color="auto" w:fill="FFFFFF"/>
        <w:spacing w:after="0" w:line="240" w:lineRule="auto"/>
        <w:jc w:val="both"/>
        <w:rPr>
          <w:rFonts w:ascii="Times New Roman" w:hAnsi="Times New Roman"/>
          <w:sz w:val="28"/>
          <w:szCs w:val="28"/>
        </w:rPr>
      </w:pPr>
      <w:r w:rsidRPr="00F83FD4">
        <w:rPr>
          <w:rFonts w:ascii="Times New Roman" w:hAnsi="Times New Roman"/>
          <w:sz w:val="28"/>
          <w:szCs w:val="28"/>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заявителей………………………………………………………….3</w:t>
      </w:r>
      <w:r w:rsidR="00013422">
        <w:rPr>
          <w:rFonts w:ascii="Times New Roman" w:hAnsi="Times New Roman"/>
          <w:sz w:val="28"/>
          <w:szCs w:val="28"/>
        </w:rPr>
        <w:t>2</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муниципального образования </w:t>
      </w:r>
      <w:r w:rsidR="00551652">
        <w:rPr>
          <w:rFonts w:ascii="Times New Roman" w:hAnsi="Times New Roman"/>
          <w:sz w:val="28"/>
          <w:szCs w:val="28"/>
        </w:rPr>
        <w:t>Марксовский</w:t>
      </w:r>
      <w:r w:rsidRPr="00F83FD4">
        <w:rPr>
          <w:rFonts w:ascii="Times New Roman" w:hAnsi="Times New Roman"/>
          <w:sz w:val="28"/>
          <w:szCs w:val="28"/>
        </w:rPr>
        <w:t xml:space="preserve"> сельсовет Александровского района Оренбургской области…………….      3</w:t>
      </w:r>
      <w:r w:rsidR="00013422">
        <w:rPr>
          <w:rFonts w:ascii="Times New Roman" w:hAnsi="Times New Roman"/>
          <w:sz w:val="28"/>
          <w:szCs w:val="28"/>
        </w:rPr>
        <w:t>4</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w:t>
      </w:r>
      <w:r>
        <w:rPr>
          <w:rFonts w:ascii="Times New Roman" w:hAnsi="Times New Roman"/>
          <w:sz w:val="28"/>
          <w:szCs w:val="28"/>
        </w:rPr>
        <w:t>ительства…………………………………………………….3</w:t>
      </w:r>
      <w:r w:rsidR="00013422">
        <w:rPr>
          <w:rFonts w:ascii="Times New Roman" w:hAnsi="Times New Roman"/>
          <w:sz w:val="28"/>
          <w:szCs w:val="28"/>
        </w:rPr>
        <w:t>5</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w:t>
      </w:r>
      <w:r w:rsidR="00551652">
        <w:rPr>
          <w:rFonts w:ascii="Times New Roman" w:hAnsi="Times New Roman"/>
          <w:sz w:val="28"/>
          <w:szCs w:val="28"/>
        </w:rPr>
        <w:t>Марксовский</w:t>
      </w:r>
      <w:r w:rsidRPr="00F83FD4">
        <w:rPr>
          <w:rFonts w:ascii="Times New Roman" w:hAnsi="Times New Roman"/>
          <w:sz w:val="28"/>
          <w:szCs w:val="28"/>
        </w:rPr>
        <w:t xml:space="preserve"> сельсовет Александровского района Оренбургской области………………….………………………………………………………..</w:t>
      </w:r>
      <w:r>
        <w:rPr>
          <w:rFonts w:ascii="Times New Roman" w:hAnsi="Times New Roman"/>
          <w:sz w:val="28"/>
          <w:szCs w:val="28"/>
        </w:rPr>
        <w:t>3</w:t>
      </w:r>
      <w:r w:rsidR="00013422">
        <w:rPr>
          <w:rFonts w:ascii="Times New Roman" w:hAnsi="Times New Roman"/>
          <w:sz w:val="28"/>
          <w:szCs w:val="28"/>
        </w:rPr>
        <w:t>6</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w:t>
      </w:r>
      <w:r>
        <w:rPr>
          <w:rFonts w:ascii="Times New Roman" w:hAnsi="Times New Roman"/>
          <w:sz w:val="28"/>
          <w:szCs w:val="28"/>
        </w:rPr>
        <w:t>аявителей………………………………………………………</w:t>
      </w:r>
      <w:r w:rsidR="00013422">
        <w:rPr>
          <w:rFonts w:ascii="Times New Roman" w:hAnsi="Times New Roman"/>
          <w:sz w:val="28"/>
          <w:szCs w:val="28"/>
        </w:rPr>
        <w:t>39</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lastRenderedPageBreak/>
        <w:t xml:space="preserve">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551652">
        <w:rPr>
          <w:rFonts w:ascii="Times New Roman" w:hAnsi="Times New Roman"/>
          <w:sz w:val="28"/>
          <w:szCs w:val="28"/>
        </w:rPr>
        <w:t>Марксовский</w:t>
      </w:r>
      <w:r w:rsidRPr="00F83FD4">
        <w:rPr>
          <w:rFonts w:ascii="Times New Roman" w:hAnsi="Times New Roman"/>
          <w:sz w:val="28"/>
          <w:szCs w:val="28"/>
        </w:rPr>
        <w:t xml:space="preserve"> сельсовет Александровского района Оренбургской области…………..………………………………………………………………..</w:t>
      </w:r>
      <w:r>
        <w:rPr>
          <w:rFonts w:ascii="Times New Roman" w:hAnsi="Times New Roman"/>
          <w:sz w:val="28"/>
          <w:szCs w:val="28"/>
        </w:rPr>
        <w:t>4</w:t>
      </w:r>
      <w:r w:rsidR="00013422">
        <w:rPr>
          <w:rFonts w:ascii="Times New Roman" w:hAnsi="Times New Roman"/>
          <w:sz w:val="28"/>
          <w:szCs w:val="28"/>
        </w:rPr>
        <w:t>2</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w:t>
      </w:r>
      <w:r>
        <w:rPr>
          <w:rFonts w:ascii="Times New Roman" w:hAnsi="Times New Roman"/>
          <w:sz w:val="28"/>
          <w:szCs w:val="28"/>
        </w:rPr>
        <w:t>тва…………………………………………………………………….4</w:t>
      </w:r>
      <w:r w:rsidR="00013422">
        <w:rPr>
          <w:rFonts w:ascii="Times New Roman" w:hAnsi="Times New Roman"/>
          <w:sz w:val="28"/>
          <w:szCs w:val="28"/>
        </w:rPr>
        <w:t>2</w:t>
      </w:r>
    </w:p>
    <w:p w:rsidR="004C6029" w:rsidRPr="00F83FD4" w:rsidRDefault="004C6029" w:rsidP="00551652">
      <w:pPr>
        <w:shd w:val="clear" w:color="auto" w:fill="FFFFFF"/>
        <w:spacing w:after="0" w:line="240" w:lineRule="auto"/>
        <w:jc w:val="both"/>
        <w:rPr>
          <w:rFonts w:ascii="Times New Roman" w:hAnsi="Times New Roman"/>
          <w:sz w:val="28"/>
          <w:szCs w:val="28"/>
        </w:rPr>
      </w:pPr>
      <w:r w:rsidRPr="00F83FD4">
        <w:rPr>
          <w:rFonts w:ascii="Times New Roman" w:hAnsi="Times New Roman"/>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w:t>
      </w:r>
      <w:r>
        <w:rPr>
          <w:rFonts w:ascii="Times New Roman" w:hAnsi="Times New Roman"/>
          <w:sz w:val="28"/>
          <w:szCs w:val="28"/>
        </w:rPr>
        <w:t>селения………………………………………………………..4</w:t>
      </w:r>
      <w:r w:rsidR="00013422">
        <w:rPr>
          <w:rFonts w:ascii="Times New Roman" w:hAnsi="Times New Roman"/>
          <w:sz w:val="28"/>
          <w:szCs w:val="28"/>
        </w:rPr>
        <w:t>5</w:t>
      </w:r>
    </w:p>
    <w:p w:rsidR="004C6029" w:rsidRPr="00F83FD4" w:rsidRDefault="004C6029" w:rsidP="00551652">
      <w:pPr>
        <w:shd w:val="clear" w:color="auto" w:fill="FFFFFF"/>
        <w:spacing w:after="0" w:line="240" w:lineRule="auto"/>
        <w:jc w:val="both"/>
        <w:rPr>
          <w:rFonts w:ascii="Times New Roman" w:hAnsi="Times New Roman"/>
          <w:sz w:val="28"/>
          <w:szCs w:val="28"/>
        </w:rPr>
      </w:pPr>
      <w:r w:rsidRPr="00F83FD4">
        <w:rPr>
          <w:rFonts w:ascii="Times New Roman" w:hAnsi="Times New Roman"/>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Pr>
          <w:rFonts w:ascii="Times New Roman" w:hAnsi="Times New Roman"/>
          <w:sz w:val="28"/>
          <w:szCs w:val="28"/>
        </w:rPr>
        <w:t xml:space="preserve"> ………………………………………………………………………….4</w:t>
      </w:r>
      <w:r w:rsidR="00013422">
        <w:rPr>
          <w:rFonts w:ascii="Times New Roman" w:hAnsi="Times New Roman"/>
          <w:sz w:val="28"/>
          <w:szCs w:val="28"/>
        </w:rPr>
        <w:t>6</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21. Принципы организации процесса предоставления сформированных земельных участков………………………………………</w:t>
      </w:r>
      <w:r>
        <w:rPr>
          <w:rFonts w:ascii="Times New Roman" w:hAnsi="Times New Roman"/>
          <w:sz w:val="28"/>
          <w:szCs w:val="28"/>
        </w:rPr>
        <w:t>…</w:t>
      </w:r>
      <w:r w:rsidR="00013422">
        <w:rPr>
          <w:rFonts w:ascii="Times New Roman" w:hAnsi="Times New Roman"/>
          <w:sz w:val="28"/>
          <w:szCs w:val="28"/>
        </w:rPr>
        <w:t>49</w:t>
      </w:r>
    </w:p>
    <w:p w:rsidR="004C6029" w:rsidRPr="00F83FD4" w:rsidRDefault="004C6029" w:rsidP="00551652">
      <w:pPr>
        <w:spacing w:after="0" w:line="240" w:lineRule="auto"/>
        <w:jc w:val="both"/>
        <w:rPr>
          <w:rFonts w:ascii="Times New Roman" w:hAnsi="Times New Roman"/>
          <w:b/>
          <w:i/>
          <w:sz w:val="28"/>
          <w:szCs w:val="28"/>
        </w:rPr>
      </w:pPr>
      <w:r w:rsidRPr="00F83FD4">
        <w:rPr>
          <w:rFonts w:ascii="Times New Roman" w:hAnsi="Times New Roman"/>
          <w:b/>
          <w:i/>
          <w:sz w:val="28"/>
          <w:szCs w:val="28"/>
        </w:rPr>
        <w:t>Глава 4. Строительные изменения недвижимости………………………..</w:t>
      </w:r>
      <w:r>
        <w:rPr>
          <w:rFonts w:ascii="Times New Roman" w:hAnsi="Times New Roman"/>
          <w:sz w:val="28"/>
          <w:szCs w:val="28"/>
        </w:rPr>
        <w:t>5</w:t>
      </w:r>
      <w:r w:rsidR="00013422">
        <w:rPr>
          <w:rFonts w:ascii="Times New Roman" w:hAnsi="Times New Roman"/>
          <w:sz w:val="28"/>
          <w:szCs w:val="28"/>
        </w:rPr>
        <w:t>1</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 xml:space="preserve">Статья 22. Право на строительные изменения недвижимости и основание для её реализации. Виды строительных </w:t>
      </w:r>
      <w:r>
        <w:rPr>
          <w:rFonts w:ascii="Times New Roman" w:hAnsi="Times New Roman"/>
          <w:sz w:val="28"/>
          <w:szCs w:val="28"/>
        </w:rPr>
        <w:t>изменений недвижимости……………...5</w:t>
      </w:r>
      <w:r w:rsidR="00013422">
        <w:rPr>
          <w:rFonts w:ascii="Times New Roman" w:hAnsi="Times New Roman"/>
          <w:sz w:val="28"/>
          <w:szCs w:val="28"/>
        </w:rPr>
        <w:t>1</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23. Подготовка проектной документации…………………………….</w:t>
      </w:r>
      <w:r>
        <w:rPr>
          <w:rFonts w:ascii="Times New Roman" w:hAnsi="Times New Roman"/>
          <w:sz w:val="28"/>
          <w:szCs w:val="28"/>
        </w:rPr>
        <w:t>.5</w:t>
      </w:r>
      <w:r w:rsidR="00013422">
        <w:rPr>
          <w:rFonts w:ascii="Times New Roman" w:hAnsi="Times New Roman"/>
          <w:sz w:val="28"/>
          <w:szCs w:val="28"/>
        </w:rPr>
        <w:t>1</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24.  Согласование прое</w:t>
      </w:r>
      <w:r>
        <w:rPr>
          <w:rFonts w:ascii="Times New Roman" w:hAnsi="Times New Roman"/>
          <w:sz w:val="28"/>
          <w:szCs w:val="28"/>
        </w:rPr>
        <w:t>ктной документации…………………………..5</w:t>
      </w:r>
      <w:r w:rsidR="00013422">
        <w:rPr>
          <w:rFonts w:ascii="Times New Roman" w:hAnsi="Times New Roman"/>
          <w:sz w:val="28"/>
          <w:szCs w:val="28"/>
        </w:rPr>
        <w:t>4</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25. Государственная экспертиза проектной документации и результатов инженерны</w:t>
      </w:r>
      <w:r>
        <w:rPr>
          <w:rFonts w:ascii="Times New Roman" w:hAnsi="Times New Roman"/>
          <w:sz w:val="28"/>
          <w:szCs w:val="28"/>
        </w:rPr>
        <w:t>х изысканий…………………………………………...5</w:t>
      </w:r>
      <w:r w:rsidR="00013422">
        <w:rPr>
          <w:rFonts w:ascii="Times New Roman" w:hAnsi="Times New Roman"/>
          <w:sz w:val="28"/>
          <w:szCs w:val="28"/>
        </w:rPr>
        <w:t>5</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26. Выдача разрешений</w:t>
      </w:r>
      <w:r>
        <w:rPr>
          <w:rFonts w:ascii="Times New Roman" w:hAnsi="Times New Roman"/>
          <w:sz w:val="28"/>
          <w:szCs w:val="28"/>
        </w:rPr>
        <w:t xml:space="preserve"> на строительство……………………………..5</w:t>
      </w:r>
      <w:r w:rsidR="00013422">
        <w:rPr>
          <w:rFonts w:ascii="Times New Roman" w:hAnsi="Times New Roman"/>
          <w:sz w:val="28"/>
          <w:szCs w:val="28"/>
        </w:rPr>
        <w:t>5</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27. Строительство, реконструкция объектов капитального строительс</w:t>
      </w:r>
      <w:r>
        <w:rPr>
          <w:rFonts w:ascii="Times New Roman" w:hAnsi="Times New Roman"/>
          <w:sz w:val="28"/>
          <w:szCs w:val="28"/>
        </w:rPr>
        <w:t>тва…………………………………………………………………….</w:t>
      </w:r>
      <w:r w:rsidR="00013422">
        <w:rPr>
          <w:rFonts w:ascii="Times New Roman" w:hAnsi="Times New Roman"/>
          <w:sz w:val="28"/>
          <w:szCs w:val="28"/>
        </w:rPr>
        <w:t>56</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28. Осуществление стр</w:t>
      </w:r>
      <w:r>
        <w:rPr>
          <w:rFonts w:ascii="Times New Roman" w:hAnsi="Times New Roman"/>
          <w:sz w:val="28"/>
          <w:szCs w:val="28"/>
        </w:rPr>
        <w:t>оительного контроля………………………….6</w:t>
      </w:r>
      <w:r w:rsidR="00013422">
        <w:rPr>
          <w:rFonts w:ascii="Times New Roman" w:hAnsi="Times New Roman"/>
          <w:sz w:val="28"/>
          <w:szCs w:val="28"/>
        </w:rPr>
        <w:t>0</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29.Выдача разрешения на вво</w:t>
      </w:r>
      <w:r>
        <w:rPr>
          <w:rFonts w:ascii="Times New Roman" w:hAnsi="Times New Roman"/>
          <w:sz w:val="28"/>
          <w:szCs w:val="28"/>
        </w:rPr>
        <w:t>д объекта в эксплуатацию…………….6</w:t>
      </w:r>
      <w:r w:rsidR="00013422">
        <w:rPr>
          <w:rFonts w:ascii="Times New Roman" w:hAnsi="Times New Roman"/>
          <w:sz w:val="28"/>
          <w:szCs w:val="28"/>
        </w:rPr>
        <w:t>0</w:t>
      </w:r>
    </w:p>
    <w:p w:rsidR="004C6029" w:rsidRPr="00F83FD4" w:rsidRDefault="004C6029" w:rsidP="00551652">
      <w:pPr>
        <w:spacing w:after="0" w:line="240" w:lineRule="auto"/>
        <w:jc w:val="both"/>
        <w:rPr>
          <w:rFonts w:ascii="Times New Roman" w:hAnsi="Times New Roman"/>
          <w:b/>
          <w:i/>
          <w:sz w:val="28"/>
          <w:szCs w:val="28"/>
        </w:rPr>
      </w:pPr>
      <w:r w:rsidRPr="00F83FD4">
        <w:rPr>
          <w:rFonts w:ascii="Times New Roman" w:hAnsi="Times New Roman"/>
          <w:b/>
          <w:i/>
          <w:sz w:val="28"/>
          <w:szCs w:val="28"/>
        </w:rPr>
        <w:t>Глава 5. Положения о внесении изменений и дополнений в Правила землепользования и застройки……………………………..…………………</w:t>
      </w:r>
      <w:r>
        <w:rPr>
          <w:rFonts w:ascii="Times New Roman" w:hAnsi="Times New Roman"/>
          <w:sz w:val="28"/>
          <w:szCs w:val="28"/>
        </w:rPr>
        <w:t>6</w:t>
      </w:r>
      <w:r w:rsidR="00013422">
        <w:rPr>
          <w:rFonts w:ascii="Times New Roman" w:hAnsi="Times New Roman"/>
          <w:sz w:val="28"/>
          <w:szCs w:val="28"/>
        </w:rPr>
        <w:t>3</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30.  Основания и порядок внесения изменений в Правила…….</w:t>
      </w:r>
      <w:r>
        <w:rPr>
          <w:rFonts w:ascii="Times New Roman" w:hAnsi="Times New Roman"/>
          <w:sz w:val="28"/>
          <w:szCs w:val="28"/>
        </w:rPr>
        <w:t>…….6</w:t>
      </w:r>
      <w:r w:rsidR="00013422">
        <w:rPr>
          <w:rFonts w:ascii="Times New Roman" w:hAnsi="Times New Roman"/>
          <w:sz w:val="28"/>
          <w:szCs w:val="28"/>
        </w:rPr>
        <w:t>3</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31.  Проведение публичных слушаний по вопросам землепользования и застройки……………………………………………………………………</w:t>
      </w:r>
      <w:r>
        <w:rPr>
          <w:rFonts w:ascii="Times New Roman" w:hAnsi="Times New Roman"/>
          <w:sz w:val="28"/>
          <w:szCs w:val="28"/>
        </w:rPr>
        <w:t>….</w:t>
      </w:r>
      <w:r w:rsidR="00013422">
        <w:rPr>
          <w:rFonts w:ascii="Times New Roman" w:hAnsi="Times New Roman"/>
          <w:sz w:val="28"/>
          <w:szCs w:val="28"/>
        </w:rPr>
        <w:t>65</w:t>
      </w:r>
    </w:p>
    <w:p w:rsidR="004C6029" w:rsidRPr="00F83FD4" w:rsidRDefault="004C6029" w:rsidP="00551652">
      <w:pPr>
        <w:spacing w:after="0" w:line="240" w:lineRule="auto"/>
        <w:jc w:val="both"/>
        <w:rPr>
          <w:rFonts w:ascii="Times New Roman" w:hAnsi="Times New Roman"/>
          <w:b/>
          <w:i/>
          <w:sz w:val="28"/>
          <w:szCs w:val="28"/>
        </w:rPr>
      </w:pPr>
      <w:r w:rsidRPr="00F83FD4">
        <w:rPr>
          <w:rFonts w:ascii="Times New Roman" w:hAnsi="Times New Roman"/>
          <w:b/>
          <w:i/>
          <w:sz w:val="28"/>
          <w:szCs w:val="28"/>
        </w:rPr>
        <w:t>Глава 6. Контроль за использованием земельных участков и иных объектов недвижимости. Ответственность за нарушение Правил……</w:t>
      </w:r>
      <w:r w:rsidR="00013422">
        <w:rPr>
          <w:rFonts w:ascii="Times New Roman" w:hAnsi="Times New Roman"/>
          <w:sz w:val="28"/>
          <w:szCs w:val="28"/>
        </w:rPr>
        <w:t>68</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32. Изменение видов разрешённого использования земельных участков и иных объекто</w:t>
      </w:r>
      <w:r>
        <w:rPr>
          <w:rFonts w:ascii="Times New Roman" w:hAnsi="Times New Roman"/>
          <w:sz w:val="28"/>
          <w:szCs w:val="28"/>
        </w:rPr>
        <w:t>в недвижимости……………………………………..</w:t>
      </w:r>
      <w:r w:rsidR="00013422">
        <w:rPr>
          <w:rFonts w:ascii="Times New Roman" w:hAnsi="Times New Roman"/>
          <w:sz w:val="28"/>
          <w:szCs w:val="28"/>
        </w:rPr>
        <w:t>68</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33. Контроль за использование</w:t>
      </w:r>
      <w:r>
        <w:rPr>
          <w:rFonts w:ascii="Times New Roman" w:hAnsi="Times New Roman"/>
          <w:sz w:val="28"/>
          <w:szCs w:val="28"/>
        </w:rPr>
        <w:t>м объектов недвижимости…………...7</w:t>
      </w:r>
      <w:r w:rsidR="00013422">
        <w:rPr>
          <w:rFonts w:ascii="Times New Roman" w:hAnsi="Times New Roman"/>
          <w:sz w:val="28"/>
          <w:szCs w:val="28"/>
        </w:rPr>
        <w:t>0</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34. Ответственность за нар</w:t>
      </w:r>
      <w:r>
        <w:rPr>
          <w:rFonts w:ascii="Times New Roman" w:hAnsi="Times New Roman"/>
          <w:sz w:val="28"/>
          <w:szCs w:val="28"/>
        </w:rPr>
        <w:t>ушение Правил………………………........7</w:t>
      </w:r>
      <w:r w:rsidR="00013422">
        <w:rPr>
          <w:rFonts w:ascii="Times New Roman" w:hAnsi="Times New Roman"/>
          <w:sz w:val="28"/>
          <w:szCs w:val="28"/>
        </w:rPr>
        <w:t>0</w:t>
      </w:r>
    </w:p>
    <w:p w:rsidR="008845AC" w:rsidRDefault="008845AC" w:rsidP="00551652">
      <w:pPr>
        <w:spacing w:after="0" w:line="240" w:lineRule="auto"/>
        <w:rPr>
          <w:rFonts w:ascii="Times New Roman" w:hAnsi="Times New Roman"/>
          <w:b/>
          <w:i/>
          <w:sz w:val="28"/>
          <w:szCs w:val="28"/>
        </w:rPr>
      </w:pPr>
    </w:p>
    <w:p w:rsidR="008845AC" w:rsidRDefault="008845AC" w:rsidP="00551652">
      <w:pPr>
        <w:spacing w:after="0" w:line="240" w:lineRule="auto"/>
        <w:rPr>
          <w:rFonts w:ascii="Times New Roman" w:hAnsi="Times New Roman"/>
          <w:b/>
          <w:i/>
          <w:sz w:val="28"/>
          <w:szCs w:val="28"/>
        </w:rPr>
      </w:pPr>
    </w:p>
    <w:p w:rsidR="004C6029" w:rsidRPr="00F83FD4" w:rsidRDefault="004C6029" w:rsidP="00551652">
      <w:pPr>
        <w:spacing w:after="0" w:line="240" w:lineRule="auto"/>
        <w:rPr>
          <w:rFonts w:ascii="Times New Roman" w:hAnsi="Times New Roman"/>
          <w:b/>
          <w:i/>
          <w:sz w:val="28"/>
          <w:szCs w:val="28"/>
        </w:rPr>
      </w:pPr>
      <w:r w:rsidRPr="00F83FD4">
        <w:rPr>
          <w:rFonts w:ascii="Times New Roman" w:hAnsi="Times New Roman"/>
          <w:b/>
          <w:i/>
          <w:sz w:val="28"/>
          <w:szCs w:val="28"/>
        </w:rPr>
        <w:lastRenderedPageBreak/>
        <w:t xml:space="preserve">Часть </w:t>
      </w:r>
      <w:r w:rsidRPr="00F83FD4">
        <w:rPr>
          <w:rFonts w:ascii="Times New Roman" w:hAnsi="Times New Roman"/>
          <w:b/>
          <w:i/>
          <w:sz w:val="28"/>
          <w:szCs w:val="28"/>
          <w:lang w:val="en-US"/>
        </w:rPr>
        <w:t>II</w:t>
      </w:r>
      <w:r w:rsidRPr="00F83FD4">
        <w:rPr>
          <w:rFonts w:ascii="Times New Roman" w:hAnsi="Times New Roman"/>
          <w:b/>
          <w:i/>
          <w:sz w:val="28"/>
          <w:szCs w:val="28"/>
        </w:rPr>
        <w:t xml:space="preserve">. Карты  градостроительного зонирования. </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 xml:space="preserve">Статья 35. Смотреть Схема современного состояния и использования территории  в границах муниципального образования </w:t>
      </w:r>
      <w:r w:rsidR="00551652">
        <w:rPr>
          <w:rFonts w:ascii="Times New Roman" w:hAnsi="Times New Roman"/>
          <w:sz w:val="28"/>
          <w:szCs w:val="28"/>
        </w:rPr>
        <w:t>Марксовский</w:t>
      </w:r>
      <w:r w:rsidRPr="00F83FD4">
        <w:rPr>
          <w:rFonts w:ascii="Times New Roman" w:hAnsi="Times New Roman"/>
          <w:sz w:val="28"/>
          <w:szCs w:val="28"/>
        </w:rPr>
        <w:t xml:space="preserve"> сельсовет Александровского района М 1: 20 000</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Статья 36. Смотреть Схема современного состояния и использования территории в границах населенных пунктов М 1:5 000</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 xml:space="preserve">Статья 37. Проект правил землепользования и застройки МО </w:t>
      </w:r>
      <w:r w:rsidR="00551652">
        <w:rPr>
          <w:rFonts w:ascii="Times New Roman" w:hAnsi="Times New Roman"/>
          <w:sz w:val="28"/>
          <w:szCs w:val="28"/>
        </w:rPr>
        <w:t>Марксовский</w:t>
      </w:r>
      <w:r w:rsidRPr="00F83FD4">
        <w:rPr>
          <w:rFonts w:ascii="Times New Roman" w:hAnsi="Times New Roman"/>
          <w:sz w:val="28"/>
          <w:szCs w:val="28"/>
        </w:rPr>
        <w:t xml:space="preserve"> сельсовет Александровского района. Карта территориального зонирования в границах муниципального образования М 1:20 000</w:t>
      </w:r>
    </w:p>
    <w:p w:rsidR="004C6029" w:rsidRPr="00F83FD4" w:rsidRDefault="004C6029" w:rsidP="00551652">
      <w:pPr>
        <w:spacing w:after="0" w:line="240" w:lineRule="auto"/>
        <w:jc w:val="both"/>
        <w:rPr>
          <w:rFonts w:ascii="Times New Roman" w:hAnsi="Times New Roman"/>
          <w:sz w:val="28"/>
          <w:szCs w:val="28"/>
        </w:rPr>
      </w:pPr>
      <w:r w:rsidRPr="00F83FD4">
        <w:rPr>
          <w:rFonts w:ascii="Times New Roman" w:hAnsi="Times New Roman"/>
          <w:sz w:val="28"/>
          <w:szCs w:val="28"/>
        </w:rPr>
        <w:t xml:space="preserve">Статья 38. Проект правил землепользования и застройки МО </w:t>
      </w:r>
      <w:r w:rsidR="00551652">
        <w:rPr>
          <w:rFonts w:ascii="Times New Roman" w:hAnsi="Times New Roman"/>
          <w:sz w:val="28"/>
          <w:szCs w:val="28"/>
        </w:rPr>
        <w:t>Марксовский</w:t>
      </w:r>
      <w:r w:rsidR="00551652" w:rsidRPr="00F83FD4">
        <w:rPr>
          <w:rFonts w:ascii="Times New Roman" w:hAnsi="Times New Roman"/>
          <w:sz w:val="28"/>
          <w:szCs w:val="28"/>
        </w:rPr>
        <w:t xml:space="preserve"> </w:t>
      </w:r>
      <w:r w:rsidRPr="00F83FD4">
        <w:rPr>
          <w:rFonts w:ascii="Times New Roman" w:hAnsi="Times New Roman"/>
          <w:sz w:val="28"/>
          <w:szCs w:val="28"/>
        </w:rPr>
        <w:t>сельсовет Александровского района. Карта территориального зонирования в границах населенных пунктов  М 1:5 000</w:t>
      </w:r>
    </w:p>
    <w:p w:rsidR="004C6029" w:rsidRPr="00F83FD4" w:rsidRDefault="004C6029" w:rsidP="00551652">
      <w:pPr>
        <w:spacing w:after="0" w:line="240" w:lineRule="auto"/>
        <w:jc w:val="both"/>
        <w:rPr>
          <w:rFonts w:ascii="Times New Roman" w:hAnsi="Times New Roman"/>
          <w:sz w:val="28"/>
          <w:szCs w:val="28"/>
        </w:rPr>
      </w:pPr>
    </w:p>
    <w:p w:rsidR="004C6029" w:rsidRPr="00F83FD4" w:rsidRDefault="004C6029" w:rsidP="00551652">
      <w:pPr>
        <w:spacing w:after="0" w:line="240" w:lineRule="auto"/>
        <w:rPr>
          <w:rFonts w:ascii="Times New Roman" w:hAnsi="Times New Roman"/>
          <w:sz w:val="28"/>
          <w:szCs w:val="28"/>
        </w:rPr>
      </w:pPr>
      <w:r w:rsidRPr="00F83FD4">
        <w:rPr>
          <w:rFonts w:ascii="Times New Roman" w:hAnsi="Times New Roman"/>
          <w:b/>
          <w:i/>
          <w:sz w:val="28"/>
          <w:szCs w:val="28"/>
        </w:rPr>
        <w:t xml:space="preserve">Часть </w:t>
      </w:r>
      <w:r w:rsidRPr="00F83FD4">
        <w:rPr>
          <w:rFonts w:ascii="Times New Roman" w:hAnsi="Times New Roman"/>
          <w:b/>
          <w:i/>
          <w:sz w:val="28"/>
          <w:szCs w:val="28"/>
          <w:lang w:val="en-US"/>
        </w:rPr>
        <w:t>III</w:t>
      </w:r>
      <w:r w:rsidRPr="00F83FD4">
        <w:rPr>
          <w:rFonts w:ascii="Times New Roman" w:hAnsi="Times New Roman"/>
          <w:b/>
          <w:i/>
          <w:sz w:val="28"/>
          <w:szCs w:val="28"/>
        </w:rPr>
        <w:t>. Градостроительные регламенты………………………………..</w:t>
      </w:r>
      <w:r>
        <w:rPr>
          <w:rFonts w:ascii="Times New Roman" w:hAnsi="Times New Roman"/>
          <w:sz w:val="28"/>
          <w:szCs w:val="28"/>
        </w:rPr>
        <w:t>7</w:t>
      </w:r>
      <w:r w:rsidR="00013422">
        <w:rPr>
          <w:rFonts w:ascii="Times New Roman" w:hAnsi="Times New Roman"/>
          <w:sz w:val="28"/>
          <w:szCs w:val="28"/>
        </w:rPr>
        <w:t>0</w:t>
      </w:r>
    </w:p>
    <w:p w:rsidR="004C6029" w:rsidRPr="00F83FD4" w:rsidRDefault="004C6029" w:rsidP="00551652">
      <w:pPr>
        <w:shd w:val="clear" w:color="auto" w:fill="FFFFFF"/>
        <w:tabs>
          <w:tab w:val="left" w:pos="8334"/>
        </w:tabs>
        <w:spacing w:after="0" w:line="240" w:lineRule="auto"/>
        <w:jc w:val="both"/>
        <w:rPr>
          <w:rFonts w:ascii="Times New Roman" w:hAnsi="Times New Roman"/>
          <w:bCs/>
          <w:sz w:val="28"/>
          <w:szCs w:val="28"/>
        </w:rPr>
      </w:pPr>
      <w:r w:rsidRPr="00F83FD4">
        <w:rPr>
          <w:rFonts w:ascii="Times New Roman" w:hAnsi="Times New Roman"/>
          <w:bCs/>
          <w:sz w:val="28"/>
          <w:szCs w:val="28"/>
        </w:rPr>
        <w:t xml:space="preserve">Статья 39. Перечень территориальных зон, выделенных на карте градостроительного зонирования территории муниципального образования </w:t>
      </w:r>
      <w:r w:rsidR="00551652">
        <w:rPr>
          <w:rFonts w:ascii="Times New Roman" w:hAnsi="Times New Roman"/>
          <w:sz w:val="28"/>
          <w:szCs w:val="28"/>
        </w:rPr>
        <w:t>Марксовский</w:t>
      </w:r>
      <w:r w:rsidR="00551652" w:rsidRPr="00F83FD4">
        <w:rPr>
          <w:rFonts w:ascii="Times New Roman" w:hAnsi="Times New Roman"/>
          <w:sz w:val="28"/>
          <w:szCs w:val="28"/>
        </w:rPr>
        <w:t xml:space="preserve"> </w:t>
      </w:r>
      <w:r w:rsidRPr="00F83FD4">
        <w:rPr>
          <w:rFonts w:ascii="Times New Roman" w:hAnsi="Times New Roman"/>
          <w:bCs/>
          <w:sz w:val="28"/>
          <w:szCs w:val="28"/>
        </w:rPr>
        <w:t>сельсове</w:t>
      </w:r>
      <w:r w:rsidR="00551652">
        <w:rPr>
          <w:rFonts w:ascii="Times New Roman" w:hAnsi="Times New Roman"/>
          <w:bCs/>
          <w:sz w:val="28"/>
          <w:szCs w:val="28"/>
        </w:rPr>
        <w:t>т………………………..……………………………..……</w:t>
      </w:r>
      <w:r w:rsidRPr="00F83FD4">
        <w:rPr>
          <w:rFonts w:ascii="Times New Roman" w:hAnsi="Times New Roman"/>
          <w:bCs/>
          <w:sz w:val="28"/>
          <w:szCs w:val="28"/>
        </w:rPr>
        <w:t>.</w:t>
      </w:r>
      <w:r>
        <w:rPr>
          <w:rFonts w:ascii="Times New Roman" w:hAnsi="Times New Roman"/>
          <w:sz w:val="28"/>
          <w:szCs w:val="28"/>
        </w:rPr>
        <w:t>7</w:t>
      </w:r>
      <w:r w:rsidR="00013422">
        <w:rPr>
          <w:rFonts w:ascii="Times New Roman" w:hAnsi="Times New Roman"/>
          <w:sz w:val="28"/>
          <w:szCs w:val="28"/>
        </w:rPr>
        <w:t>0</w:t>
      </w:r>
    </w:p>
    <w:p w:rsidR="004C6029" w:rsidRPr="00F83FD4" w:rsidRDefault="004C6029" w:rsidP="00551652">
      <w:pPr>
        <w:shd w:val="clear" w:color="auto" w:fill="FFFFFF"/>
        <w:tabs>
          <w:tab w:val="left" w:pos="8334"/>
        </w:tabs>
        <w:spacing w:after="0" w:line="240" w:lineRule="auto"/>
        <w:jc w:val="both"/>
        <w:rPr>
          <w:rFonts w:ascii="Times New Roman" w:hAnsi="Times New Roman"/>
          <w:bCs/>
          <w:sz w:val="28"/>
          <w:szCs w:val="28"/>
        </w:rPr>
      </w:pPr>
      <w:r w:rsidRPr="00F83FD4">
        <w:rPr>
          <w:rFonts w:ascii="Times New Roman" w:hAnsi="Times New Roman"/>
          <w:bCs/>
          <w:sz w:val="28"/>
          <w:szCs w:val="28"/>
        </w:rPr>
        <w:t xml:space="preserve">Статья 39.1. Градостроительные регламенты. </w:t>
      </w:r>
      <w:r>
        <w:rPr>
          <w:rFonts w:ascii="Times New Roman" w:hAnsi="Times New Roman"/>
          <w:bCs/>
          <w:sz w:val="28"/>
          <w:szCs w:val="28"/>
        </w:rPr>
        <w:t>Жилые зоны</w:t>
      </w:r>
      <w:r w:rsidRPr="00F83FD4">
        <w:rPr>
          <w:rFonts w:ascii="Times New Roman" w:hAnsi="Times New Roman"/>
          <w:bCs/>
          <w:sz w:val="28"/>
          <w:szCs w:val="28"/>
        </w:rPr>
        <w:t>……..….</w:t>
      </w:r>
      <w:r>
        <w:rPr>
          <w:rFonts w:ascii="Times New Roman" w:hAnsi="Times New Roman"/>
          <w:bCs/>
          <w:sz w:val="28"/>
          <w:szCs w:val="28"/>
        </w:rPr>
        <w:t>.....7</w:t>
      </w:r>
      <w:r w:rsidR="00013422">
        <w:rPr>
          <w:rFonts w:ascii="Times New Roman" w:hAnsi="Times New Roman"/>
          <w:bCs/>
          <w:sz w:val="28"/>
          <w:szCs w:val="28"/>
        </w:rPr>
        <w:t>1</w:t>
      </w:r>
    </w:p>
    <w:p w:rsidR="004C6029" w:rsidRPr="00F83FD4" w:rsidRDefault="004C6029" w:rsidP="00551652">
      <w:pPr>
        <w:shd w:val="clear" w:color="auto" w:fill="FFFFFF"/>
        <w:tabs>
          <w:tab w:val="left" w:pos="8334"/>
        </w:tabs>
        <w:spacing w:after="0" w:line="240" w:lineRule="auto"/>
        <w:jc w:val="both"/>
        <w:rPr>
          <w:rFonts w:ascii="Times New Roman" w:hAnsi="Times New Roman"/>
          <w:bCs/>
          <w:sz w:val="28"/>
          <w:szCs w:val="28"/>
        </w:rPr>
      </w:pPr>
      <w:r w:rsidRPr="00F83FD4">
        <w:rPr>
          <w:rFonts w:ascii="Times New Roman" w:hAnsi="Times New Roman"/>
          <w:bCs/>
          <w:sz w:val="28"/>
          <w:szCs w:val="28"/>
        </w:rPr>
        <w:t xml:space="preserve">Статья 39.2. Градостроительные регламенты. </w:t>
      </w:r>
      <w:r>
        <w:rPr>
          <w:rFonts w:ascii="Times New Roman" w:hAnsi="Times New Roman"/>
          <w:bCs/>
          <w:sz w:val="28"/>
          <w:szCs w:val="28"/>
        </w:rPr>
        <w:t>Общественно-деловые зоны</w:t>
      </w:r>
      <w:r w:rsidRPr="00F83FD4">
        <w:rPr>
          <w:rFonts w:ascii="Times New Roman" w:hAnsi="Times New Roman"/>
          <w:bCs/>
          <w:sz w:val="28"/>
          <w:szCs w:val="28"/>
        </w:rPr>
        <w:t>…….</w:t>
      </w:r>
      <w:r>
        <w:rPr>
          <w:rFonts w:ascii="Times New Roman" w:hAnsi="Times New Roman"/>
          <w:bCs/>
          <w:sz w:val="28"/>
          <w:szCs w:val="28"/>
        </w:rPr>
        <w:t>8</w:t>
      </w:r>
      <w:r w:rsidR="00013422">
        <w:rPr>
          <w:rFonts w:ascii="Times New Roman" w:hAnsi="Times New Roman"/>
          <w:bCs/>
          <w:sz w:val="28"/>
          <w:szCs w:val="28"/>
        </w:rPr>
        <w:t>0</w:t>
      </w:r>
    </w:p>
    <w:p w:rsidR="004C6029" w:rsidRPr="00F83FD4" w:rsidRDefault="004C6029" w:rsidP="00551652">
      <w:pPr>
        <w:shd w:val="clear" w:color="auto" w:fill="FFFFFF"/>
        <w:tabs>
          <w:tab w:val="left" w:pos="8334"/>
        </w:tabs>
        <w:spacing w:after="0" w:line="240" w:lineRule="auto"/>
        <w:jc w:val="both"/>
        <w:rPr>
          <w:rFonts w:ascii="Times New Roman" w:hAnsi="Times New Roman"/>
          <w:bCs/>
          <w:sz w:val="28"/>
          <w:szCs w:val="28"/>
        </w:rPr>
      </w:pPr>
      <w:r w:rsidRPr="00F83FD4">
        <w:rPr>
          <w:rFonts w:ascii="Times New Roman" w:hAnsi="Times New Roman"/>
          <w:bCs/>
          <w:sz w:val="28"/>
          <w:szCs w:val="28"/>
        </w:rPr>
        <w:t xml:space="preserve">Статья 39.3. Градостроительные регламенты. </w:t>
      </w:r>
      <w:r>
        <w:rPr>
          <w:rFonts w:ascii="Times New Roman" w:hAnsi="Times New Roman"/>
          <w:bCs/>
          <w:sz w:val="28"/>
          <w:szCs w:val="28"/>
        </w:rPr>
        <w:t xml:space="preserve">Производственные зоны </w:t>
      </w:r>
      <w:r w:rsidRPr="00F83FD4">
        <w:rPr>
          <w:rFonts w:ascii="Times New Roman" w:hAnsi="Times New Roman"/>
          <w:bCs/>
          <w:sz w:val="28"/>
          <w:szCs w:val="28"/>
        </w:rPr>
        <w:t>………………………………………………………………...</w:t>
      </w:r>
      <w:r>
        <w:rPr>
          <w:rFonts w:ascii="Times New Roman" w:hAnsi="Times New Roman"/>
          <w:bCs/>
          <w:sz w:val="28"/>
          <w:szCs w:val="28"/>
        </w:rPr>
        <w:t>..9</w:t>
      </w:r>
      <w:r w:rsidR="00013422">
        <w:rPr>
          <w:rFonts w:ascii="Times New Roman" w:hAnsi="Times New Roman"/>
          <w:bCs/>
          <w:sz w:val="28"/>
          <w:szCs w:val="28"/>
        </w:rPr>
        <w:t>2</w:t>
      </w:r>
    </w:p>
    <w:p w:rsidR="004C6029" w:rsidRPr="00F83FD4" w:rsidRDefault="004C6029" w:rsidP="00551652">
      <w:pPr>
        <w:shd w:val="clear" w:color="auto" w:fill="FFFFFF"/>
        <w:tabs>
          <w:tab w:val="left" w:pos="8334"/>
        </w:tabs>
        <w:spacing w:after="0" w:line="240" w:lineRule="auto"/>
        <w:jc w:val="both"/>
        <w:rPr>
          <w:rFonts w:ascii="Times New Roman" w:hAnsi="Times New Roman"/>
          <w:bCs/>
          <w:sz w:val="28"/>
          <w:szCs w:val="28"/>
        </w:rPr>
      </w:pPr>
      <w:r w:rsidRPr="00F83FD4">
        <w:rPr>
          <w:rFonts w:ascii="Times New Roman" w:hAnsi="Times New Roman"/>
          <w:bCs/>
          <w:sz w:val="28"/>
          <w:szCs w:val="28"/>
        </w:rPr>
        <w:t xml:space="preserve">Статья 39.4. Градостроительные регламенты. </w:t>
      </w:r>
      <w:r>
        <w:rPr>
          <w:rFonts w:ascii="Times New Roman" w:hAnsi="Times New Roman"/>
          <w:bCs/>
          <w:sz w:val="28"/>
          <w:szCs w:val="28"/>
        </w:rPr>
        <w:t>Рекреационные зоны</w:t>
      </w:r>
      <w:r w:rsidRPr="00F83FD4">
        <w:rPr>
          <w:rFonts w:ascii="Times New Roman" w:hAnsi="Times New Roman"/>
          <w:bCs/>
          <w:sz w:val="28"/>
          <w:szCs w:val="28"/>
        </w:rPr>
        <w:t>……………………………………………………………...</w:t>
      </w:r>
      <w:r>
        <w:rPr>
          <w:rFonts w:ascii="Times New Roman" w:hAnsi="Times New Roman"/>
          <w:bCs/>
          <w:sz w:val="28"/>
          <w:szCs w:val="28"/>
        </w:rPr>
        <w:t>…..1</w:t>
      </w:r>
      <w:r w:rsidR="00013422">
        <w:rPr>
          <w:rFonts w:ascii="Times New Roman" w:hAnsi="Times New Roman"/>
          <w:bCs/>
          <w:sz w:val="28"/>
          <w:szCs w:val="28"/>
        </w:rPr>
        <w:t>06</w:t>
      </w:r>
    </w:p>
    <w:p w:rsidR="004C6029" w:rsidRPr="00F83FD4" w:rsidRDefault="004C6029" w:rsidP="00551652">
      <w:pPr>
        <w:shd w:val="clear" w:color="auto" w:fill="FFFFFF"/>
        <w:tabs>
          <w:tab w:val="left" w:pos="8334"/>
        </w:tabs>
        <w:spacing w:after="0" w:line="240" w:lineRule="auto"/>
        <w:jc w:val="both"/>
        <w:rPr>
          <w:rFonts w:ascii="Times New Roman" w:hAnsi="Times New Roman"/>
          <w:bCs/>
          <w:sz w:val="28"/>
          <w:szCs w:val="28"/>
        </w:rPr>
      </w:pPr>
      <w:r w:rsidRPr="00F83FD4">
        <w:rPr>
          <w:rFonts w:ascii="Times New Roman" w:hAnsi="Times New Roman"/>
          <w:bCs/>
          <w:sz w:val="28"/>
          <w:szCs w:val="28"/>
        </w:rPr>
        <w:t>Статья 39.5. Градостроительные регламенты. Зоны с</w:t>
      </w:r>
      <w:r>
        <w:rPr>
          <w:rFonts w:ascii="Times New Roman" w:hAnsi="Times New Roman"/>
          <w:bCs/>
          <w:sz w:val="28"/>
          <w:szCs w:val="28"/>
        </w:rPr>
        <w:t>пециального назначения</w:t>
      </w:r>
      <w:r w:rsidRPr="00F83FD4">
        <w:rPr>
          <w:rFonts w:ascii="Times New Roman" w:hAnsi="Times New Roman"/>
          <w:bCs/>
          <w:sz w:val="28"/>
          <w:szCs w:val="28"/>
        </w:rPr>
        <w:t>………………………………………………………………</w:t>
      </w:r>
      <w:r>
        <w:rPr>
          <w:rFonts w:ascii="Times New Roman" w:hAnsi="Times New Roman"/>
          <w:bCs/>
          <w:sz w:val="28"/>
          <w:szCs w:val="28"/>
        </w:rPr>
        <w:t>…..11</w:t>
      </w:r>
      <w:r w:rsidR="00013422">
        <w:rPr>
          <w:rFonts w:ascii="Times New Roman" w:hAnsi="Times New Roman"/>
          <w:bCs/>
          <w:sz w:val="28"/>
          <w:szCs w:val="28"/>
        </w:rPr>
        <w:t>0</w:t>
      </w:r>
    </w:p>
    <w:p w:rsidR="004C6029" w:rsidRPr="00F83FD4" w:rsidRDefault="004C6029" w:rsidP="00551652">
      <w:pPr>
        <w:shd w:val="clear" w:color="auto" w:fill="FFFFFF"/>
        <w:tabs>
          <w:tab w:val="left" w:pos="8334"/>
        </w:tabs>
        <w:spacing w:after="0" w:line="240" w:lineRule="auto"/>
        <w:jc w:val="both"/>
        <w:rPr>
          <w:rFonts w:ascii="Times New Roman" w:hAnsi="Times New Roman"/>
          <w:bCs/>
          <w:sz w:val="28"/>
          <w:szCs w:val="28"/>
        </w:rPr>
      </w:pPr>
      <w:r w:rsidRPr="00F83FD4">
        <w:rPr>
          <w:rFonts w:ascii="Times New Roman" w:hAnsi="Times New Roman"/>
          <w:bCs/>
          <w:sz w:val="28"/>
          <w:szCs w:val="28"/>
        </w:rPr>
        <w:t>Статья 39.6. Гра</w:t>
      </w:r>
      <w:r>
        <w:rPr>
          <w:rFonts w:ascii="Times New Roman" w:hAnsi="Times New Roman"/>
          <w:bCs/>
          <w:sz w:val="28"/>
          <w:szCs w:val="28"/>
        </w:rPr>
        <w:t>достроительные регламенты. Зоны, для которых градостроительные регламенты не устанавливаются……………………………………………………………….1</w:t>
      </w:r>
      <w:r w:rsidR="00013422">
        <w:rPr>
          <w:rFonts w:ascii="Times New Roman" w:hAnsi="Times New Roman"/>
          <w:bCs/>
          <w:sz w:val="28"/>
          <w:szCs w:val="28"/>
        </w:rPr>
        <w:t>14</w:t>
      </w:r>
    </w:p>
    <w:p w:rsidR="004C6029" w:rsidRPr="00F83FD4" w:rsidRDefault="004C6029" w:rsidP="00551652">
      <w:pPr>
        <w:shd w:val="clear" w:color="auto" w:fill="FFFFFF"/>
        <w:tabs>
          <w:tab w:val="left" w:pos="8334"/>
        </w:tabs>
        <w:spacing w:after="0" w:line="240" w:lineRule="auto"/>
        <w:jc w:val="both"/>
        <w:rPr>
          <w:rFonts w:ascii="Times New Roman" w:hAnsi="Times New Roman"/>
          <w:bCs/>
          <w:sz w:val="28"/>
          <w:szCs w:val="28"/>
        </w:rPr>
      </w:pPr>
      <w:r w:rsidRPr="00F83FD4">
        <w:rPr>
          <w:rFonts w:ascii="Times New Roman" w:hAnsi="Times New Roman"/>
          <w:bCs/>
          <w:sz w:val="28"/>
          <w:szCs w:val="28"/>
        </w:rPr>
        <w:t>Статья 40. Описание ограничений по экологическим и санитарно-эпидемиологически</w:t>
      </w:r>
      <w:r>
        <w:rPr>
          <w:rFonts w:ascii="Times New Roman" w:hAnsi="Times New Roman"/>
          <w:bCs/>
          <w:sz w:val="28"/>
          <w:szCs w:val="28"/>
        </w:rPr>
        <w:t>м условиям………………………………………………..1</w:t>
      </w:r>
      <w:r w:rsidR="00013422">
        <w:rPr>
          <w:rFonts w:ascii="Times New Roman" w:hAnsi="Times New Roman"/>
          <w:bCs/>
          <w:sz w:val="28"/>
          <w:szCs w:val="28"/>
        </w:rPr>
        <w:t>15</w:t>
      </w:r>
    </w:p>
    <w:p w:rsidR="00873EBA" w:rsidRDefault="00873EBA" w:rsidP="00551652">
      <w:pPr>
        <w:spacing w:after="0" w:line="240" w:lineRule="auto"/>
        <w:jc w:val="center"/>
        <w:rPr>
          <w:rFonts w:ascii="Times New Roman" w:hAnsi="Times New Roman"/>
          <w:b/>
          <w:sz w:val="36"/>
          <w:szCs w:val="36"/>
        </w:rPr>
      </w:pPr>
    </w:p>
    <w:p w:rsidR="00873EBA" w:rsidRDefault="00873EBA" w:rsidP="00551652">
      <w:pPr>
        <w:spacing w:after="0" w:line="240" w:lineRule="auto"/>
        <w:jc w:val="center"/>
        <w:rPr>
          <w:rFonts w:ascii="Times New Roman" w:hAnsi="Times New Roman"/>
          <w:b/>
          <w:sz w:val="36"/>
          <w:szCs w:val="36"/>
        </w:rPr>
      </w:pPr>
    </w:p>
    <w:p w:rsidR="00873EBA" w:rsidRDefault="00873EBA" w:rsidP="005A4C48">
      <w:pPr>
        <w:spacing w:line="240" w:lineRule="auto"/>
        <w:jc w:val="center"/>
        <w:rPr>
          <w:rFonts w:ascii="Times New Roman" w:hAnsi="Times New Roman"/>
          <w:b/>
          <w:sz w:val="36"/>
          <w:szCs w:val="36"/>
        </w:rPr>
      </w:pPr>
    </w:p>
    <w:p w:rsidR="00873EBA" w:rsidRDefault="00873EBA" w:rsidP="005A4C48">
      <w:pPr>
        <w:spacing w:line="240" w:lineRule="auto"/>
        <w:jc w:val="center"/>
        <w:rPr>
          <w:rFonts w:ascii="Times New Roman" w:hAnsi="Times New Roman"/>
          <w:b/>
          <w:sz w:val="36"/>
          <w:szCs w:val="36"/>
        </w:rPr>
      </w:pPr>
    </w:p>
    <w:p w:rsidR="00873EBA" w:rsidRDefault="00873EBA" w:rsidP="005A4C48">
      <w:pPr>
        <w:spacing w:line="240" w:lineRule="auto"/>
        <w:jc w:val="center"/>
        <w:rPr>
          <w:rFonts w:ascii="Times New Roman" w:hAnsi="Times New Roman"/>
          <w:b/>
          <w:sz w:val="36"/>
          <w:szCs w:val="36"/>
        </w:rPr>
      </w:pPr>
    </w:p>
    <w:p w:rsidR="00873EBA" w:rsidRDefault="00873EBA" w:rsidP="005A4C48">
      <w:pPr>
        <w:spacing w:line="240" w:lineRule="auto"/>
        <w:jc w:val="center"/>
        <w:rPr>
          <w:rFonts w:ascii="Times New Roman" w:hAnsi="Times New Roman"/>
          <w:b/>
          <w:sz w:val="36"/>
          <w:szCs w:val="36"/>
        </w:rPr>
      </w:pPr>
    </w:p>
    <w:p w:rsidR="00033475" w:rsidRDefault="00033475" w:rsidP="005A4C48">
      <w:pPr>
        <w:spacing w:line="240" w:lineRule="auto"/>
        <w:jc w:val="center"/>
        <w:rPr>
          <w:rFonts w:ascii="Times New Roman" w:hAnsi="Times New Roman"/>
          <w:b/>
          <w:sz w:val="36"/>
          <w:szCs w:val="36"/>
        </w:rPr>
      </w:pPr>
    </w:p>
    <w:p w:rsidR="008845AC" w:rsidRDefault="008845AC" w:rsidP="005A4C48">
      <w:pPr>
        <w:spacing w:line="240" w:lineRule="auto"/>
        <w:jc w:val="center"/>
        <w:rPr>
          <w:rFonts w:ascii="Times New Roman" w:hAnsi="Times New Roman"/>
          <w:b/>
          <w:sz w:val="36"/>
          <w:szCs w:val="36"/>
        </w:rPr>
      </w:pPr>
    </w:p>
    <w:p w:rsidR="005A4C48" w:rsidRDefault="005A4C48" w:rsidP="00551652">
      <w:pPr>
        <w:spacing w:after="0" w:line="240" w:lineRule="auto"/>
        <w:jc w:val="center"/>
        <w:rPr>
          <w:rFonts w:ascii="Times New Roman" w:hAnsi="Times New Roman"/>
          <w:b/>
          <w:sz w:val="28"/>
          <w:szCs w:val="28"/>
        </w:rPr>
      </w:pPr>
      <w:r w:rsidRPr="00551652">
        <w:rPr>
          <w:rFonts w:ascii="Times New Roman" w:hAnsi="Times New Roman"/>
          <w:b/>
          <w:sz w:val="28"/>
          <w:szCs w:val="28"/>
        </w:rPr>
        <w:lastRenderedPageBreak/>
        <w:t>Часть 1. Порядок регулирования землепользования и застройки на основе градостроительного зонирования</w:t>
      </w:r>
    </w:p>
    <w:p w:rsidR="00E574C6" w:rsidRPr="00551652" w:rsidRDefault="00E574C6" w:rsidP="00551652">
      <w:pPr>
        <w:spacing w:after="0" w:line="240" w:lineRule="auto"/>
        <w:jc w:val="center"/>
        <w:rPr>
          <w:rFonts w:ascii="Times New Roman" w:hAnsi="Times New Roman"/>
          <w:b/>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Глава 1. Общие положения</w:t>
      </w:r>
    </w:p>
    <w:p w:rsidR="00E574C6" w:rsidRPr="00551652" w:rsidRDefault="00E574C6" w:rsidP="00551652">
      <w:pPr>
        <w:spacing w:after="0" w:line="240" w:lineRule="auto"/>
        <w:jc w:val="center"/>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1. Основные понятия и термины, используемые в Правилах  землепользования и застройки</w:t>
      </w:r>
    </w:p>
    <w:p w:rsidR="00E574C6" w:rsidRPr="00551652" w:rsidRDefault="00E574C6" w:rsidP="00551652">
      <w:pPr>
        <w:spacing w:after="0" w:line="240" w:lineRule="auto"/>
        <w:jc w:val="center"/>
        <w:rPr>
          <w:rFonts w:ascii="Times New Roman" w:hAnsi="Times New Roman"/>
          <w:sz w:val="28"/>
          <w:szCs w:val="28"/>
        </w:rPr>
      </w:pPr>
    </w:p>
    <w:p w:rsidR="005A4C48" w:rsidRPr="00551652" w:rsidRDefault="005A4C48" w:rsidP="00551652">
      <w:pPr>
        <w:pStyle w:val="a3"/>
        <w:tabs>
          <w:tab w:val="left" w:pos="1440"/>
        </w:tabs>
        <w:ind w:firstLine="709"/>
        <w:jc w:val="both"/>
        <w:rPr>
          <w:sz w:val="28"/>
          <w:szCs w:val="28"/>
        </w:rPr>
      </w:pPr>
      <w:r w:rsidRPr="00551652">
        <w:rPr>
          <w:sz w:val="28"/>
          <w:szCs w:val="28"/>
        </w:rPr>
        <w:t>Понятия и термины, используемые в настоящих Правилах землепользования и застройки, применяются в следующем значении:</w:t>
      </w:r>
    </w:p>
    <w:p w:rsidR="005A4C48" w:rsidRPr="00551652" w:rsidRDefault="005A4C48" w:rsidP="00551652">
      <w:pPr>
        <w:pStyle w:val="a3"/>
        <w:tabs>
          <w:tab w:val="left" w:pos="1440"/>
        </w:tabs>
        <w:ind w:firstLine="709"/>
        <w:jc w:val="both"/>
        <w:rPr>
          <w:sz w:val="28"/>
          <w:szCs w:val="28"/>
        </w:rPr>
      </w:pPr>
      <w:r w:rsidRPr="00551652">
        <w:rPr>
          <w:b/>
          <w:sz w:val="28"/>
          <w:szCs w:val="28"/>
        </w:rPr>
        <w:t xml:space="preserve">Администрация муниципального образования </w:t>
      </w:r>
      <w:r w:rsidR="00873EBA" w:rsidRPr="00551652">
        <w:rPr>
          <w:b/>
          <w:sz w:val="28"/>
          <w:szCs w:val="28"/>
        </w:rPr>
        <w:t>Маркс</w:t>
      </w:r>
      <w:r w:rsidR="00620646" w:rsidRPr="00551652">
        <w:rPr>
          <w:b/>
          <w:sz w:val="28"/>
          <w:szCs w:val="28"/>
        </w:rPr>
        <w:t>овский</w:t>
      </w:r>
      <w:r w:rsidRPr="00551652">
        <w:rPr>
          <w:b/>
          <w:sz w:val="28"/>
          <w:szCs w:val="28"/>
        </w:rPr>
        <w:t xml:space="preserve"> сельсовет </w:t>
      </w:r>
      <w:r w:rsidR="00A77876" w:rsidRPr="00551652">
        <w:rPr>
          <w:b/>
          <w:sz w:val="28"/>
          <w:szCs w:val="28"/>
        </w:rPr>
        <w:t>Александровского</w:t>
      </w:r>
      <w:r w:rsidRPr="00551652">
        <w:rPr>
          <w:b/>
          <w:sz w:val="28"/>
          <w:szCs w:val="28"/>
        </w:rPr>
        <w:t xml:space="preserve"> района Оренбургской области</w:t>
      </w:r>
      <w:r w:rsidRPr="00551652">
        <w:rPr>
          <w:sz w:val="28"/>
          <w:szCs w:val="28"/>
        </w:rPr>
        <w:t xml:space="preserve"> – далее Администрация МО </w:t>
      </w:r>
      <w:r w:rsidR="00873EBA" w:rsidRPr="00551652">
        <w:rPr>
          <w:sz w:val="28"/>
          <w:szCs w:val="28"/>
        </w:rPr>
        <w:t>Маркс</w:t>
      </w:r>
      <w:r w:rsidR="00620646" w:rsidRPr="00551652">
        <w:rPr>
          <w:sz w:val="28"/>
          <w:szCs w:val="28"/>
        </w:rPr>
        <w:t>овский</w:t>
      </w:r>
      <w:r w:rsidRPr="00551652">
        <w:rPr>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Акт выбора земельного участка</w:t>
      </w:r>
      <w:r w:rsidRPr="00551652">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5A4C48" w:rsidRPr="00551652" w:rsidRDefault="005A4C48" w:rsidP="00551652">
      <w:pPr>
        <w:tabs>
          <w:tab w:val="left" w:pos="1440"/>
        </w:tabs>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Арендаторы земельных участков</w:t>
      </w:r>
      <w:r w:rsidRPr="00551652">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5A4C48" w:rsidRPr="00551652" w:rsidRDefault="005A4C48" w:rsidP="00551652">
      <w:pPr>
        <w:tabs>
          <w:tab w:val="left" w:pos="1440"/>
        </w:tabs>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Блокированный жилой дом</w:t>
      </w:r>
      <w:r w:rsidRPr="00551652">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Виды разрешенного использования недвижимости</w:t>
      </w:r>
      <w:r w:rsidRPr="00551652">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551652">
        <w:rPr>
          <w:rFonts w:ascii="Times New Roman" w:hAnsi="Times New Roman"/>
          <w:sz w:val="28"/>
          <w:szCs w:val="28"/>
          <w:lang w:val="en-US"/>
        </w:rPr>
        <w:t>III</w:t>
      </w:r>
      <w:r w:rsidRPr="00551652">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5A4C48" w:rsidRPr="00551652" w:rsidRDefault="005A4C48" w:rsidP="00551652">
      <w:pPr>
        <w:tabs>
          <w:tab w:val="left" w:pos="1440"/>
        </w:tabs>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Водоохранная зона</w:t>
      </w:r>
      <w:r w:rsidRPr="00551652">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Владелец земельного участка, объекта капитального строительства</w:t>
      </w:r>
      <w:r w:rsidRPr="00551652">
        <w:rPr>
          <w:rFonts w:ascii="Times New Roman" w:hAnsi="Times New Roman"/>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Временные объекты</w:t>
      </w:r>
      <w:r w:rsidRPr="00551652">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демонтируемыми элементами, </w:t>
      </w:r>
      <w:r w:rsidRPr="00551652">
        <w:rPr>
          <w:rFonts w:ascii="Times New Roman" w:hAnsi="Times New Roman"/>
          <w:sz w:val="28"/>
          <w:szCs w:val="28"/>
        </w:rPr>
        <w:lastRenderedPageBreak/>
        <w:t>выполняющими роль фундамента, не относящиеся к объектам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Вспомогательные строения и сооружения</w:t>
      </w:r>
      <w:r w:rsidRPr="00551652">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5A4C48" w:rsidRPr="00551652" w:rsidRDefault="005A4C48" w:rsidP="00551652">
      <w:pPr>
        <w:tabs>
          <w:tab w:val="left" w:pos="1440"/>
        </w:tabs>
        <w:spacing w:after="0" w:line="240" w:lineRule="auto"/>
        <w:ind w:firstLine="709"/>
        <w:jc w:val="both"/>
        <w:rPr>
          <w:rFonts w:ascii="Times New Roman" w:hAnsi="Times New Roman"/>
          <w:bCs/>
          <w:sz w:val="28"/>
          <w:szCs w:val="28"/>
        </w:rPr>
      </w:pPr>
      <w:r w:rsidRPr="00551652">
        <w:rPr>
          <w:rFonts w:ascii="Times New Roman" w:hAnsi="Times New Roman"/>
          <w:b/>
          <w:bCs/>
          <w:sz w:val="28"/>
          <w:szCs w:val="28"/>
        </w:rPr>
        <w:t>Встроенные, встроенно-пристроенные здания и помещения</w:t>
      </w:r>
      <w:r w:rsidRPr="00551652">
        <w:rPr>
          <w:rFonts w:ascii="Times New Roman" w:hAnsi="Times New Roman"/>
          <w:bCs/>
          <w:sz w:val="28"/>
          <w:szCs w:val="28"/>
        </w:rPr>
        <w:t xml:space="preserve"> - объекты, входящие в структуру жилого дома или другого объекта.</w:t>
      </w:r>
    </w:p>
    <w:p w:rsidR="005A4C48" w:rsidRPr="00551652" w:rsidRDefault="005A4C48" w:rsidP="00551652">
      <w:pPr>
        <w:tabs>
          <w:tab w:val="left" w:pos="1440"/>
        </w:tabs>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Высота строения</w:t>
      </w:r>
      <w:r w:rsidRPr="00551652">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5A4C48" w:rsidRPr="00551652" w:rsidRDefault="005A4C48" w:rsidP="00551652">
      <w:pPr>
        <w:tabs>
          <w:tab w:val="left" w:pos="1440"/>
        </w:tabs>
        <w:spacing w:after="0" w:line="240" w:lineRule="auto"/>
        <w:ind w:firstLine="709"/>
        <w:jc w:val="both"/>
        <w:rPr>
          <w:rFonts w:ascii="Times New Roman" w:hAnsi="Times New Roman"/>
          <w:sz w:val="28"/>
          <w:szCs w:val="28"/>
        </w:rPr>
      </w:pPr>
      <w:r w:rsidRPr="00551652">
        <w:rPr>
          <w:rFonts w:ascii="Times New Roman" w:hAnsi="Times New Roman"/>
          <w:b/>
          <w:sz w:val="28"/>
          <w:szCs w:val="28"/>
        </w:rPr>
        <w:t xml:space="preserve">Глава Администрации муниципального образования </w:t>
      </w:r>
      <w:r w:rsidR="00873EBA" w:rsidRPr="00551652">
        <w:rPr>
          <w:rFonts w:ascii="Times New Roman" w:hAnsi="Times New Roman"/>
          <w:b/>
          <w:sz w:val="28"/>
          <w:szCs w:val="28"/>
        </w:rPr>
        <w:t>Маркс</w:t>
      </w:r>
      <w:r w:rsidR="00620646" w:rsidRPr="00551652">
        <w:rPr>
          <w:rFonts w:ascii="Times New Roman" w:hAnsi="Times New Roman"/>
          <w:b/>
          <w:sz w:val="28"/>
          <w:szCs w:val="28"/>
        </w:rPr>
        <w:t>овский</w:t>
      </w:r>
      <w:r w:rsidR="008845AC">
        <w:rPr>
          <w:rFonts w:ascii="Times New Roman" w:hAnsi="Times New Roman"/>
          <w:b/>
          <w:sz w:val="28"/>
          <w:szCs w:val="28"/>
        </w:rPr>
        <w:t xml:space="preserve"> </w:t>
      </w:r>
      <w:r w:rsidRPr="00551652">
        <w:rPr>
          <w:rFonts w:ascii="Times New Roman" w:hAnsi="Times New Roman"/>
          <w:b/>
          <w:sz w:val="28"/>
          <w:szCs w:val="28"/>
        </w:rPr>
        <w:t xml:space="preserve">сельсовет </w:t>
      </w:r>
      <w:r w:rsidR="00A77876" w:rsidRPr="00551652">
        <w:rPr>
          <w:rFonts w:ascii="Times New Roman" w:hAnsi="Times New Roman"/>
          <w:b/>
          <w:sz w:val="28"/>
          <w:szCs w:val="28"/>
        </w:rPr>
        <w:t>Александровского</w:t>
      </w:r>
      <w:r w:rsidRPr="00551652">
        <w:rPr>
          <w:rFonts w:ascii="Times New Roman" w:hAnsi="Times New Roman"/>
          <w:b/>
          <w:sz w:val="28"/>
          <w:szCs w:val="28"/>
        </w:rPr>
        <w:t xml:space="preserve"> района Оренбургской области</w:t>
      </w:r>
      <w:r w:rsidRPr="00551652">
        <w:rPr>
          <w:rFonts w:ascii="Times New Roman" w:hAnsi="Times New Roman"/>
          <w:sz w:val="28"/>
          <w:szCs w:val="28"/>
        </w:rPr>
        <w:t xml:space="preserve"> – далее Глава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bCs/>
          <w:sz w:val="28"/>
          <w:szCs w:val="28"/>
        </w:rPr>
      </w:pPr>
      <w:r w:rsidRPr="00551652">
        <w:rPr>
          <w:rFonts w:ascii="Times New Roman" w:hAnsi="Times New Roman"/>
          <w:b/>
          <w:bCs/>
          <w:sz w:val="28"/>
          <w:szCs w:val="28"/>
        </w:rPr>
        <w:t>Градостроительная деятельность</w:t>
      </w:r>
      <w:r w:rsidRPr="00551652">
        <w:rPr>
          <w:rFonts w:ascii="Times New Roman" w:hAnsi="Times New Roman"/>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Градостроительное зонирование</w:t>
      </w:r>
      <w:r w:rsidRPr="00551652">
        <w:rPr>
          <w:rFonts w:ascii="Times New Roman" w:hAnsi="Times New Roman"/>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Градостроительный регламент</w:t>
      </w:r>
      <w:r w:rsidRPr="00551652">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Градостроительная подготовка земельного участка</w:t>
      </w:r>
      <w:r w:rsidRPr="00551652">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w:t>
      </w:r>
      <w:r w:rsidRPr="00551652">
        <w:rPr>
          <w:rFonts w:ascii="Times New Roman" w:hAnsi="Times New Roman"/>
          <w:sz w:val="28"/>
          <w:szCs w:val="28"/>
        </w:rPr>
        <w:lastRenderedPageBreak/>
        <w:t>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Государственная регистрация прав на земельный участок</w:t>
      </w:r>
      <w:r w:rsidRPr="00551652">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 xml:space="preserve">Градостроительное регулирование - </w:t>
      </w:r>
      <w:r w:rsidRPr="00551652">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Градостроительная документация</w:t>
      </w:r>
      <w:r w:rsidRPr="00551652">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Градостроительный план земельного участка</w:t>
      </w:r>
      <w:r w:rsidRPr="00551652">
        <w:rPr>
          <w:rFonts w:ascii="Times New Roman" w:hAnsi="Times New Roman"/>
          <w:i/>
          <w:iCs/>
          <w:sz w:val="28"/>
          <w:szCs w:val="28"/>
        </w:rPr>
        <w:t xml:space="preserve"> – </w:t>
      </w:r>
      <w:r w:rsidRPr="00551652">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Границы полосы отвода железных и автомобильных дорог</w:t>
      </w:r>
      <w:r w:rsidRPr="00551652">
        <w:rPr>
          <w:rFonts w:ascii="Times New Roman" w:hAnsi="Times New Roman"/>
          <w:sz w:val="28"/>
          <w:szCs w:val="28"/>
        </w:rPr>
        <w:t>–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Государственный кадастровый учет земельных участков</w:t>
      </w:r>
      <w:r w:rsidRPr="00551652">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Граница населенного пункта</w:t>
      </w:r>
      <w:r w:rsidRPr="00551652">
        <w:rPr>
          <w:rFonts w:ascii="Times New Roman" w:hAnsi="Times New Roman"/>
          <w:sz w:val="28"/>
          <w:szCs w:val="28"/>
        </w:rPr>
        <w:t xml:space="preserve"> – граница, отделяющая земли населенных пунктов от земель иных категорий.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Граница поселения</w:t>
      </w:r>
      <w:r w:rsidRPr="00551652">
        <w:rPr>
          <w:rFonts w:ascii="Times New Roman" w:hAnsi="Times New Roman"/>
          <w:sz w:val="28"/>
          <w:szCs w:val="28"/>
        </w:rPr>
        <w:t xml:space="preserve"> – граница, отделяющая поселение от иных муниципальных образований.</w:t>
      </w:r>
    </w:p>
    <w:p w:rsidR="005A4C48" w:rsidRPr="00551652" w:rsidRDefault="005A4C48" w:rsidP="00551652">
      <w:pPr>
        <w:pStyle w:val="ConsPlusNormal"/>
        <w:widowControl/>
        <w:ind w:firstLine="709"/>
        <w:jc w:val="both"/>
        <w:rPr>
          <w:rFonts w:ascii="Times New Roman" w:hAnsi="Times New Roman" w:cs="Times New Roman"/>
          <w:sz w:val="28"/>
          <w:szCs w:val="28"/>
        </w:rPr>
      </w:pPr>
      <w:r w:rsidRPr="00551652">
        <w:rPr>
          <w:rFonts w:ascii="Times New Roman" w:hAnsi="Times New Roman" w:cs="Times New Roman"/>
          <w:b/>
          <w:sz w:val="28"/>
          <w:szCs w:val="28"/>
        </w:rPr>
        <w:t>Дачный земельный участок</w:t>
      </w:r>
      <w:r w:rsidRPr="00551652">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w:t>
      </w:r>
      <w:r w:rsidR="00661805" w:rsidRPr="00551652">
        <w:rPr>
          <w:rFonts w:ascii="Times New Roman" w:hAnsi="Times New Roman" w:cs="Times New Roman"/>
          <w:sz w:val="28"/>
          <w:szCs w:val="28"/>
        </w:rPr>
        <w:t xml:space="preserve">роживания в нем и хозяйственных </w:t>
      </w:r>
      <w:r w:rsidRPr="00551652">
        <w:rPr>
          <w:rFonts w:ascii="Times New Roman" w:hAnsi="Times New Roman" w:cs="Times New Roman"/>
          <w:sz w:val="28"/>
          <w:szCs w:val="28"/>
        </w:rPr>
        <w:t>строений и сооружений, а также с правом выращивания плодовых, ягодных, овощных, бахчевых или иных сельскохозяйственных культур и картофеля).</w:t>
      </w:r>
    </w:p>
    <w:p w:rsidR="005A4C48" w:rsidRPr="00551652" w:rsidRDefault="005A4C48" w:rsidP="00551652">
      <w:pPr>
        <w:pStyle w:val="ConsPlusNormal"/>
        <w:widowControl/>
        <w:ind w:firstLine="709"/>
        <w:jc w:val="both"/>
        <w:rPr>
          <w:rFonts w:ascii="Times New Roman" w:hAnsi="Times New Roman" w:cs="Times New Roman"/>
          <w:sz w:val="28"/>
          <w:szCs w:val="28"/>
        </w:rPr>
      </w:pPr>
      <w:r w:rsidRPr="00551652">
        <w:rPr>
          <w:rFonts w:ascii="Times New Roman" w:hAnsi="Times New Roman" w:cs="Times New Roman"/>
          <w:b/>
          <w:sz w:val="28"/>
          <w:szCs w:val="28"/>
        </w:rPr>
        <w:t>Движимое имущество</w:t>
      </w:r>
      <w:r w:rsidRPr="00551652">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Жилое здание секционного типа</w:t>
      </w:r>
      <w:r w:rsidRPr="00551652">
        <w:rPr>
          <w:rFonts w:ascii="Times New Roman" w:hAnsi="Times New Roman"/>
          <w:sz w:val="28"/>
          <w:szCs w:val="28"/>
        </w:rPr>
        <w:t xml:space="preserve"> - здание, состоящее из одной или нескольких секций.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lastRenderedPageBreak/>
        <w:t>Жилой дом коттеджного типа</w:t>
      </w:r>
      <w:r w:rsidRPr="00551652">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Жилой дом</w:t>
      </w:r>
      <w:r w:rsidRPr="00551652">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Заказчик</w:t>
      </w:r>
      <w:r w:rsidRPr="00551652">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Застройщик</w:t>
      </w:r>
      <w:r w:rsidRPr="00551652">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Землевладельцы</w:t>
      </w:r>
      <w:r w:rsidRPr="00551652">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Землепользователи</w:t>
      </w:r>
      <w:r w:rsidRPr="00551652">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Зонирование с установлением градостроительных регламентов</w:t>
      </w:r>
      <w:r w:rsidRPr="00551652">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5A4C48" w:rsidRPr="00551652" w:rsidRDefault="005A4C48" w:rsidP="00551652">
      <w:pPr>
        <w:pStyle w:val="ConsPlusNormal"/>
        <w:widowControl/>
        <w:ind w:firstLine="709"/>
        <w:jc w:val="both"/>
        <w:rPr>
          <w:rFonts w:ascii="Times New Roman" w:hAnsi="Times New Roman" w:cs="Times New Roman"/>
          <w:b/>
          <w:sz w:val="28"/>
          <w:szCs w:val="28"/>
        </w:rPr>
      </w:pPr>
      <w:r w:rsidRPr="00551652">
        <w:rPr>
          <w:rFonts w:ascii="Times New Roman" w:hAnsi="Times New Roman" w:cs="Times New Roman"/>
          <w:b/>
          <w:sz w:val="28"/>
          <w:szCs w:val="28"/>
        </w:rPr>
        <w:t>Зоны с особыми условиями использования</w:t>
      </w:r>
      <w:r w:rsidR="00CA6C52">
        <w:rPr>
          <w:rFonts w:ascii="Times New Roman" w:hAnsi="Times New Roman" w:cs="Times New Roman"/>
          <w:b/>
          <w:sz w:val="28"/>
          <w:szCs w:val="28"/>
        </w:rPr>
        <w:t xml:space="preserve"> </w:t>
      </w:r>
      <w:r w:rsidRPr="00551652">
        <w:rPr>
          <w:rFonts w:ascii="Times New Roman" w:hAnsi="Times New Roman" w:cs="Times New Roman"/>
          <w:b/>
          <w:sz w:val="28"/>
          <w:szCs w:val="28"/>
        </w:rPr>
        <w:t>территорий</w:t>
      </w:r>
      <w:r w:rsidRPr="00551652">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A4C48" w:rsidRPr="00551652" w:rsidRDefault="005A4C48" w:rsidP="00551652">
      <w:pPr>
        <w:pStyle w:val="ConsPlusNormal"/>
        <w:widowControl/>
        <w:ind w:firstLine="709"/>
        <w:jc w:val="both"/>
        <w:rPr>
          <w:rFonts w:ascii="Times New Roman" w:hAnsi="Times New Roman" w:cs="Times New Roman"/>
          <w:sz w:val="28"/>
          <w:szCs w:val="28"/>
        </w:rPr>
      </w:pPr>
      <w:r w:rsidRPr="00551652">
        <w:rPr>
          <w:rFonts w:ascii="Times New Roman" w:hAnsi="Times New Roman" w:cs="Times New Roman"/>
          <w:b/>
          <w:sz w:val="28"/>
          <w:szCs w:val="28"/>
        </w:rPr>
        <w:t>Зона особо охраняемых природных территорий</w:t>
      </w:r>
      <w:r w:rsidRPr="00551652">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5A4C48" w:rsidRPr="00551652" w:rsidRDefault="005A4C48" w:rsidP="00551652">
      <w:pPr>
        <w:autoSpaceDE w:val="0"/>
        <w:autoSpaceDN w:val="0"/>
        <w:adjustRightInd w:val="0"/>
        <w:spacing w:after="0" w:line="240" w:lineRule="auto"/>
        <w:ind w:firstLine="709"/>
        <w:jc w:val="both"/>
        <w:rPr>
          <w:rFonts w:ascii="Times New Roman" w:hAnsi="Times New Roman"/>
          <w:b/>
          <w:bCs/>
          <w:sz w:val="28"/>
          <w:szCs w:val="28"/>
        </w:rPr>
      </w:pPr>
      <w:r w:rsidRPr="00551652">
        <w:rPr>
          <w:rFonts w:ascii="Times New Roman" w:hAnsi="Times New Roman"/>
          <w:b/>
          <w:bCs/>
          <w:sz w:val="28"/>
          <w:szCs w:val="28"/>
        </w:rPr>
        <w:t xml:space="preserve">Зона рекреационного назначения - </w:t>
      </w:r>
      <w:r w:rsidRPr="00551652">
        <w:rPr>
          <w:rFonts w:ascii="Times New Roman" w:hAnsi="Times New Roman"/>
          <w:bCs/>
          <w:sz w:val="28"/>
          <w:szCs w:val="28"/>
        </w:rPr>
        <w:t xml:space="preserve">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w:t>
      </w:r>
      <w:r w:rsidRPr="00551652">
        <w:rPr>
          <w:rFonts w:ascii="Times New Roman" w:hAnsi="Times New Roman"/>
          <w:bCs/>
          <w:sz w:val="28"/>
          <w:szCs w:val="28"/>
        </w:rPr>
        <w:lastRenderedPageBreak/>
        <w:t>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5A4C48" w:rsidRPr="00551652" w:rsidRDefault="005A4C48" w:rsidP="00551652">
      <w:pPr>
        <w:autoSpaceDE w:val="0"/>
        <w:autoSpaceDN w:val="0"/>
        <w:adjustRightInd w:val="0"/>
        <w:spacing w:after="0" w:line="240" w:lineRule="auto"/>
        <w:ind w:firstLine="709"/>
        <w:jc w:val="both"/>
        <w:rPr>
          <w:rFonts w:ascii="Times New Roman" w:hAnsi="Times New Roman"/>
          <w:bCs/>
          <w:sz w:val="28"/>
          <w:szCs w:val="28"/>
        </w:rPr>
      </w:pPr>
      <w:r w:rsidRPr="00551652">
        <w:rPr>
          <w:rFonts w:ascii="Times New Roman" w:hAnsi="Times New Roman"/>
          <w:b/>
          <w:bCs/>
          <w:sz w:val="28"/>
          <w:szCs w:val="28"/>
        </w:rPr>
        <w:t xml:space="preserve">Зона историко-культурного назначения - </w:t>
      </w:r>
      <w:r w:rsidRPr="00551652">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Земельный участок</w:t>
      </w:r>
      <w:r w:rsidRPr="00551652">
        <w:rPr>
          <w:rFonts w:ascii="Times New Roman" w:hAnsi="Times New Roman"/>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Зона регулирования застройки</w:t>
      </w:r>
      <w:r w:rsidRPr="00551652">
        <w:rPr>
          <w:rFonts w:ascii="Times New Roman" w:hAnsi="Times New Roman"/>
          <w:sz w:val="28"/>
          <w:szCs w:val="28"/>
        </w:rPr>
        <w:t>– территория, окружающая охранную зону памятника</w:t>
      </w:r>
      <w:r w:rsidR="00CA6C52">
        <w:rPr>
          <w:rFonts w:ascii="Times New Roman" w:hAnsi="Times New Roman"/>
          <w:sz w:val="28"/>
          <w:szCs w:val="28"/>
        </w:rPr>
        <w:t xml:space="preserve"> </w:t>
      </w:r>
      <w:r w:rsidRPr="00551652">
        <w:rPr>
          <w:rFonts w:ascii="Times New Roman" w:hAnsi="Times New Roman"/>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Изменение недвижимости</w:t>
      </w:r>
      <w:r w:rsidRPr="00551652">
        <w:rPr>
          <w:rFonts w:ascii="Times New Roman" w:hAnsi="Times New Roman"/>
          <w:sz w:val="28"/>
          <w:szCs w:val="28"/>
        </w:rPr>
        <w:t>–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w:t>
      </w:r>
      <w:r w:rsidR="000949DA" w:rsidRPr="00551652">
        <w:rPr>
          <w:rFonts w:ascii="Times New Roman" w:hAnsi="Times New Roman"/>
          <w:sz w:val="28"/>
          <w:szCs w:val="28"/>
        </w:rPr>
        <w:t xml:space="preserve">емещения или сноса существующих </w:t>
      </w:r>
      <w:r w:rsidRPr="00551652">
        <w:rPr>
          <w:rFonts w:ascii="Times New Roman" w:hAnsi="Times New Roman"/>
          <w:sz w:val="28"/>
          <w:szCs w:val="28"/>
        </w:rPr>
        <w:t xml:space="preserve">строений или сооружений, при осуществлении иных действий, приводящих к изменению параметров недвижимости.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Индивидуальное жилищное строительство</w:t>
      </w:r>
      <w:r w:rsidRPr="00551652">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 проживания одной семьи, имеющего также</w:t>
      </w:r>
      <w:r w:rsidR="00CA6C52">
        <w:rPr>
          <w:rFonts w:ascii="Times New Roman" w:hAnsi="Times New Roman"/>
          <w:sz w:val="28"/>
          <w:szCs w:val="28"/>
        </w:rPr>
        <w:t xml:space="preserve"> </w:t>
      </w:r>
      <w:r w:rsidRPr="00551652">
        <w:rPr>
          <w:rFonts w:ascii="Times New Roman" w:hAnsi="Times New Roman"/>
          <w:sz w:val="28"/>
          <w:szCs w:val="28"/>
        </w:rPr>
        <w:t>приквартирные земельные участки.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Индивидуальный жилой дом</w:t>
      </w:r>
      <w:r w:rsidRPr="00551652">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 предназначенный для проживания одной семьи.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Инженерная, транспортная и социальная инфраструктуры</w:t>
      </w:r>
      <w:r w:rsidRPr="00551652">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Инженерные изыскания</w:t>
      </w:r>
      <w:r w:rsidRPr="00551652">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Капитальный ремонт</w:t>
      </w:r>
      <w:r w:rsidRPr="00551652">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w:t>
      </w:r>
      <w:r w:rsidRPr="00551652">
        <w:rPr>
          <w:rFonts w:ascii="Times New Roman" w:hAnsi="Times New Roman"/>
          <w:sz w:val="28"/>
          <w:szCs w:val="28"/>
        </w:rPr>
        <w:lastRenderedPageBreak/>
        <w:t>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Коттеджная застройка</w:t>
      </w:r>
      <w:r w:rsidRPr="00551652">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приквартирные земельные участки.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Коэффициент строительного использования земельного</w:t>
      </w:r>
      <w:r w:rsidR="00CA6C52">
        <w:rPr>
          <w:rFonts w:ascii="Times New Roman" w:hAnsi="Times New Roman"/>
          <w:b/>
          <w:bCs/>
          <w:sz w:val="28"/>
          <w:szCs w:val="28"/>
        </w:rPr>
        <w:t xml:space="preserve"> </w:t>
      </w:r>
      <w:r w:rsidRPr="00551652">
        <w:rPr>
          <w:rFonts w:ascii="Times New Roman" w:hAnsi="Times New Roman"/>
          <w:b/>
          <w:bCs/>
          <w:sz w:val="28"/>
          <w:szCs w:val="28"/>
        </w:rPr>
        <w:t>участка</w:t>
      </w:r>
      <w:r w:rsidRPr="00551652">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Красные линии</w:t>
      </w:r>
      <w:r w:rsidRPr="00551652">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Лесопарк</w:t>
      </w:r>
      <w:r w:rsidRPr="00551652">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Линейные объекты</w:t>
      </w:r>
      <w:r w:rsidRPr="00551652">
        <w:rPr>
          <w:rFonts w:ascii="Times New Roman" w:hAnsi="Times New Roman"/>
          <w:bCs/>
          <w:sz w:val="28"/>
          <w:szCs w:val="28"/>
        </w:rPr>
        <w:t xml:space="preserve"> – это сети инженерно-технического обеспечения, </w:t>
      </w:r>
      <w:r w:rsidRPr="00551652">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Линии регулирования застройки</w:t>
      </w:r>
      <w:r w:rsidRPr="00551652">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Личное подсобное хозяйство</w:t>
      </w:r>
      <w:r w:rsidRPr="00551652">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Межевание</w:t>
      </w:r>
      <w:r w:rsidRPr="00551652">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Минимальные площадь и размеры земельных</w:t>
      </w:r>
      <w:r w:rsidR="00CA6C52">
        <w:rPr>
          <w:rFonts w:ascii="Times New Roman" w:hAnsi="Times New Roman"/>
          <w:b/>
          <w:bCs/>
          <w:sz w:val="28"/>
          <w:szCs w:val="28"/>
        </w:rPr>
        <w:t xml:space="preserve"> </w:t>
      </w:r>
      <w:r w:rsidRPr="00551652">
        <w:rPr>
          <w:rFonts w:ascii="Times New Roman" w:hAnsi="Times New Roman"/>
          <w:b/>
          <w:bCs/>
          <w:sz w:val="28"/>
          <w:szCs w:val="28"/>
        </w:rPr>
        <w:t>участков</w:t>
      </w:r>
      <w:r w:rsidRPr="00551652">
        <w:rPr>
          <w:rFonts w:ascii="Times New Roman" w:hAnsi="Times New Roman"/>
          <w:sz w:val="28"/>
          <w:szCs w:val="28"/>
        </w:rPr>
        <w:t xml:space="preserve">– показатели наименьшей площади и линейных размеров земельных участков. </w:t>
      </w:r>
    </w:p>
    <w:p w:rsidR="005A4C48" w:rsidRPr="00551652" w:rsidRDefault="005A4C48" w:rsidP="00551652">
      <w:pPr>
        <w:spacing w:after="0" w:line="240" w:lineRule="auto"/>
        <w:ind w:firstLine="709"/>
        <w:jc w:val="both"/>
        <w:rPr>
          <w:rFonts w:ascii="Times New Roman" w:hAnsi="Times New Roman"/>
          <w:b/>
          <w:bCs/>
          <w:sz w:val="28"/>
          <w:szCs w:val="28"/>
        </w:rPr>
      </w:pPr>
      <w:r w:rsidRPr="00551652">
        <w:rPr>
          <w:rFonts w:ascii="Times New Roman" w:hAnsi="Times New Roman"/>
          <w:b/>
          <w:bCs/>
          <w:sz w:val="28"/>
          <w:szCs w:val="28"/>
        </w:rPr>
        <w:t>Многоквартирный жилой дом</w:t>
      </w:r>
      <w:r w:rsidRPr="00551652">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Малоэтажный жилой дом</w:t>
      </w:r>
      <w:r w:rsidRPr="00551652">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w:t>
      </w:r>
      <w:r w:rsidRPr="00551652">
        <w:rPr>
          <w:rFonts w:ascii="Times New Roman" w:hAnsi="Times New Roman"/>
          <w:sz w:val="28"/>
          <w:szCs w:val="28"/>
        </w:rPr>
        <w:lastRenderedPageBreak/>
        <w:t>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 xml:space="preserve">Недвижимость </w:t>
      </w:r>
      <w:r w:rsidRPr="00551652">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Обладатели сервитута</w:t>
      </w:r>
      <w:r w:rsidRPr="00551652">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Общественный центр</w:t>
      </w:r>
      <w:r w:rsidRPr="00551652">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5A4C48" w:rsidRPr="00551652" w:rsidRDefault="005A4C48" w:rsidP="00551652">
      <w:pPr>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b/>
          <w:sz w:val="28"/>
          <w:szCs w:val="28"/>
        </w:rPr>
        <w:t>Объект благоустройства</w:t>
      </w:r>
      <w:r w:rsidRPr="00551652">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Объект капитального строительства</w:t>
      </w:r>
      <w:r w:rsidRPr="00551652">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5A4C48" w:rsidRPr="00551652" w:rsidRDefault="005A4C48" w:rsidP="00551652">
      <w:pPr>
        <w:pStyle w:val="ConsPlusNormal"/>
        <w:widowControl/>
        <w:ind w:firstLine="709"/>
        <w:jc w:val="both"/>
        <w:rPr>
          <w:rFonts w:ascii="Times New Roman" w:hAnsi="Times New Roman" w:cs="Times New Roman"/>
          <w:sz w:val="28"/>
          <w:szCs w:val="28"/>
        </w:rPr>
      </w:pPr>
      <w:r w:rsidRPr="00551652">
        <w:rPr>
          <w:rFonts w:ascii="Times New Roman" w:hAnsi="Times New Roman" w:cs="Times New Roman"/>
          <w:b/>
          <w:sz w:val="28"/>
          <w:szCs w:val="28"/>
        </w:rPr>
        <w:t>Огородный земельный участок</w:t>
      </w:r>
      <w:r w:rsidRPr="00551652">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Одноквартирный жилой дом</w:t>
      </w:r>
      <w:r w:rsidRPr="00551652">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Отклонения от Правил</w:t>
      </w:r>
      <w:r w:rsidRPr="00551652">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5A4C48" w:rsidRPr="00551652" w:rsidRDefault="00880E7B"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Отдел архитекту</w:t>
      </w:r>
      <w:r w:rsidR="0072728E" w:rsidRPr="00551652">
        <w:rPr>
          <w:rFonts w:ascii="Times New Roman" w:hAnsi="Times New Roman"/>
          <w:b/>
          <w:sz w:val="28"/>
          <w:szCs w:val="28"/>
        </w:rPr>
        <w:t>р</w:t>
      </w:r>
      <w:r w:rsidRPr="00551652">
        <w:rPr>
          <w:rFonts w:ascii="Times New Roman" w:hAnsi="Times New Roman"/>
          <w:b/>
          <w:sz w:val="28"/>
          <w:szCs w:val="28"/>
        </w:rPr>
        <w:t>ы</w:t>
      </w:r>
      <w:r w:rsidR="0072728E" w:rsidRPr="00551652">
        <w:rPr>
          <w:rFonts w:ascii="Times New Roman" w:hAnsi="Times New Roman"/>
          <w:b/>
          <w:sz w:val="28"/>
          <w:szCs w:val="28"/>
        </w:rPr>
        <w:t xml:space="preserve"> Администрации </w:t>
      </w:r>
      <w:r w:rsidR="00A77876" w:rsidRPr="00551652">
        <w:rPr>
          <w:rFonts w:ascii="Times New Roman" w:hAnsi="Times New Roman"/>
          <w:b/>
          <w:sz w:val="28"/>
          <w:szCs w:val="28"/>
        </w:rPr>
        <w:t>Александровского</w:t>
      </w:r>
      <w:r w:rsidR="0072728E" w:rsidRPr="00551652">
        <w:rPr>
          <w:rFonts w:ascii="Times New Roman" w:hAnsi="Times New Roman"/>
          <w:b/>
          <w:sz w:val="28"/>
          <w:szCs w:val="28"/>
        </w:rPr>
        <w:t xml:space="preserve"> района</w:t>
      </w:r>
      <w:r w:rsidR="005A4C48" w:rsidRPr="00551652">
        <w:rPr>
          <w:rFonts w:ascii="Times New Roman" w:hAnsi="Times New Roman"/>
          <w:sz w:val="28"/>
          <w:szCs w:val="28"/>
        </w:rPr>
        <w:t xml:space="preserve"> – далее </w:t>
      </w:r>
      <w:r w:rsidR="0072728E" w:rsidRPr="00551652">
        <w:rPr>
          <w:rFonts w:ascii="Times New Roman" w:hAnsi="Times New Roman"/>
          <w:sz w:val="28"/>
          <w:szCs w:val="28"/>
        </w:rPr>
        <w:t>Главный архитектор</w:t>
      </w:r>
      <w:r w:rsidR="005A4C48" w:rsidRPr="00551652">
        <w:rPr>
          <w:rFonts w:ascii="Times New Roman" w:hAnsi="Times New Roman"/>
          <w:sz w:val="28"/>
          <w:szCs w:val="28"/>
        </w:rPr>
        <w:t>.</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Парк</w:t>
      </w:r>
      <w:r w:rsidRPr="00551652">
        <w:rPr>
          <w:rFonts w:ascii="Times New Roman" w:hAnsi="Times New Roman"/>
          <w:sz w:val="28"/>
          <w:szCs w:val="28"/>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5A4C48" w:rsidRPr="00551652" w:rsidRDefault="005A4C48" w:rsidP="00551652">
      <w:pPr>
        <w:pStyle w:val="ConsPlusNormal"/>
        <w:widowControl/>
        <w:ind w:firstLine="709"/>
        <w:jc w:val="both"/>
        <w:rPr>
          <w:rFonts w:ascii="Times New Roman" w:hAnsi="Times New Roman" w:cs="Times New Roman"/>
          <w:sz w:val="28"/>
          <w:szCs w:val="28"/>
        </w:rPr>
      </w:pPr>
      <w:r w:rsidRPr="00551652">
        <w:rPr>
          <w:rFonts w:ascii="Times New Roman" w:hAnsi="Times New Roman" w:cs="Times New Roman"/>
          <w:b/>
          <w:sz w:val="28"/>
          <w:szCs w:val="28"/>
        </w:rPr>
        <w:t>Подключение объекта капитального строительства к сетям инженерно-технического обеспечения</w:t>
      </w:r>
      <w:r w:rsidRPr="00551652">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5A4C48" w:rsidRPr="00551652" w:rsidRDefault="005A4C48" w:rsidP="00551652">
      <w:pPr>
        <w:spacing w:after="0" w:line="240" w:lineRule="auto"/>
        <w:ind w:firstLine="709"/>
        <w:jc w:val="both"/>
        <w:rPr>
          <w:rFonts w:ascii="Times New Roman" w:hAnsi="Times New Roman"/>
          <w:b/>
          <w:bCs/>
          <w:sz w:val="28"/>
          <w:szCs w:val="28"/>
        </w:rPr>
      </w:pPr>
      <w:r w:rsidRPr="00551652">
        <w:rPr>
          <w:rFonts w:ascii="Times New Roman" w:hAnsi="Times New Roman"/>
          <w:b/>
          <w:bCs/>
          <w:sz w:val="28"/>
          <w:szCs w:val="28"/>
        </w:rPr>
        <w:t>Правила землепользования и застройки</w:t>
      </w:r>
      <w:r w:rsidRPr="00551652">
        <w:rPr>
          <w:rFonts w:ascii="Times New Roman" w:hAnsi="Times New Roman"/>
          <w:bCs/>
          <w:sz w:val="28"/>
          <w:szCs w:val="28"/>
        </w:rPr>
        <w:t xml:space="preserve"> – документ градостроительного зонирования, который утверждается решением Совета депутатов муниципального </w:t>
      </w:r>
      <w:r w:rsidRPr="00551652">
        <w:rPr>
          <w:rFonts w:ascii="Times New Roman" w:hAnsi="Times New Roman"/>
          <w:bCs/>
          <w:sz w:val="28"/>
          <w:szCs w:val="28"/>
        </w:rPr>
        <w:lastRenderedPageBreak/>
        <w:t xml:space="preserve">образования </w:t>
      </w:r>
      <w:r w:rsidR="00873EBA" w:rsidRPr="00551652">
        <w:rPr>
          <w:rFonts w:ascii="Times New Roman" w:hAnsi="Times New Roman"/>
          <w:bCs/>
          <w:sz w:val="28"/>
          <w:szCs w:val="28"/>
        </w:rPr>
        <w:t>Маркс</w:t>
      </w:r>
      <w:r w:rsidR="00620646" w:rsidRPr="00551652">
        <w:rPr>
          <w:rFonts w:ascii="Times New Roman" w:hAnsi="Times New Roman"/>
          <w:bCs/>
          <w:sz w:val="28"/>
          <w:szCs w:val="28"/>
        </w:rPr>
        <w:t>овский</w:t>
      </w:r>
      <w:r w:rsidRPr="00551652">
        <w:rPr>
          <w:rFonts w:ascii="Times New Roman" w:hAnsi="Times New Roman"/>
          <w:bCs/>
          <w:sz w:val="28"/>
          <w:szCs w:val="28"/>
        </w:rPr>
        <w:t xml:space="preserve"> сельсовет </w:t>
      </w:r>
      <w:r w:rsidR="00A77876" w:rsidRPr="00551652">
        <w:rPr>
          <w:rFonts w:ascii="Times New Roman" w:hAnsi="Times New Roman"/>
          <w:bCs/>
          <w:sz w:val="28"/>
          <w:szCs w:val="28"/>
        </w:rPr>
        <w:t>Александровского</w:t>
      </w:r>
      <w:r w:rsidRPr="00551652">
        <w:rPr>
          <w:rFonts w:ascii="Times New Roman" w:hAnsi="Times New Roman"/>
          <w:bCs/>
          <w:sz w:val="28"/>
          <w:szCs w:val="28"/>
        </w:rPr>
        <w:t xml:space="preserve"> района Оренбургской области</w:t>
      </w:r>
      <w:r w:rsidR="00982D62">
        <w:rPr>
          <w:rFonts w:ascii="Times New Roman" w:hAnsi="Times New Roman"/>
          <w:bCs/>
          <w:sz w:val="28"/>
          <w:szCs w:val="28"/>
        </w:rPr>
        <w:t xml:space="preserve"> </w:t>
      </w:r>
      <w:r w:rsidRPr="00551652">
        <w:rPr>
          <w:rFonts w:ascii="Times New Roman" w:hAnsi="Times New Roman"/>
          <w:bCs/>
          <w:sz w:val="28"/>
          <w:szCs w:val="28"/>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Процент застройки земельного участка</w:t>
      </w:r>
      <w:r w:rsidRPr="00551652">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Прибрежная защитная</w:t>
      </w:r>
      <w:r w:rsidR="00E574C6">
        <w:rPr>
          <w:rFonts w:ascii="Times New Roman" w:hAnsi="Times New Roman"/>
          <w:b/>
          <w:bCs/>
          <w:sz w:val="28"/>
          <w:szCs w:val="28"/>
        </w:rPr>
        <w:t xml:space="preserve"> </w:t>
      </w:r>
      <w:r w:rsidRPr="00551652">
        <w:rPr>
          <w:rFonts w:ascii="Times New Roman" w:hAnsi="Times New Roman"/>
          <w:b/>
          <w:bCs/>
          <w:sz w:val="28"/>
          <w:szCs w:val="28"/>
        </w:rPr>
        <w:t>полоса</w:t>
      </w:r>
      <w:r w:rsidRPr="00551652">
        <w:rPr>
          <w:rFonts w:ascii="Times New Roman" w:hAnsi="Times New Roman"/>
          <w:sz w:val="28"/>
          <w:szCs w:val="28"/>
        </w:rPr>
        <w:t>– часть водоохранной зоны, для которой вводятся дополнительные ограничения землепользования, застройки и природопользования.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Приквартирный участок</w:t>
      </w:r>
      <w:r w:rsidRPr="00551652">
        <w:rPr>
          <w:rFonts w:ascii="Times New Roman" w:hAnsi="Times New Roman"/>
          <w:sz w:val="28"/>
          <w:szCs w:val="28"/>
        </w:rPr>
        <w:t xml:space="preserve"> – земельный участок, примыкающий к дому (квартире) с непосредственным выходом на него.</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Подрядчик</w:t>
      </w:r>
      <w:r w:rsidRPr="00551652">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Проектная документация</w:t>
      </w:r>
      <w:r w:rsidRPr="00551652">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5A4C48" w:rsidRPr="00551652" w:rsidRDefault="005A4C48" w:rsidP="00551652">
      <w:pPr>
        <w:tabs>
          <w:tab w:val="num" w:pos="1800"/>
        </w:tabs>
        <w:spacing w:after="0" w:line="240" w:lineRule="auto"/>
        <w:ind w:firstLine="709"/>
        <w:jc w:val="both"/>
        <w:rPr>
          <w:rFonts w:ascii="Times New Roman" w:hAnsi="Times New Roman"/>
          <w:sz w:val="28"/>
          <w:szCs w:val="28"/>
        </w:rPr>
      </w:pPr>
      <w:r w:rsidRPr="00551652">
        <w:rPr>
          <w:rFonts w:ascii="Times New Roman" w:hAnsi="Times New Roman"/>
          <w:b/>
          <w:sz w:val="28"/>
          <w:szCs w:val="28"/>
        </w:rPr>
        <w:t>Проект планировки территории</w:t>
      </w:r>
      <w:r w:rsidRPr="00551652">
        <w:rPr>
          <w:rFonts w:ascii="Times New Roman" w:hAnsi="Times New Roman"/>
          <w:sz w:val="28"/>
          <w:szCs w:val="28"/>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5A4C48" w:rsidRPr="00551652" w:rsidRDefault="005A4C48" w:rsidP="00551652">
      <w:pPr>
        <w:tabs>
          <w:tab w:val="left" w:pos="1080"/>
        </w:tabs>
        <w:spacing w:after="0" w:line="240" w:lineRule="auto"/>
        <w:ind w:firstLine="709"/>
        <w:jc w:val="both"/>
        <w:rPr>
          <w:rFonts w:ascii="Times New Roman" w:hAnsi="Times New Roman"/>
          <w:sz w:val="28"/>
          <w:szCs w:val="28"/>
        </w:rPr>
      </w:pPr>
      <w:r w:rsidRPr="00551652">
        <w:rPr>
          <w:rFonts w:ascii="Times New Roman" w:hAnsi="Times New Roman"/>
          <w:b/>
          <w:sz w:val="28"/>
          <w:szCs w:val="28"/>
        </w:rPr>
        <w:t>Проект межевания территории</w:t>
      </w:r>
      <w:r w:rsidRPr="00551652">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551652">
          <w:rPr>
            <w:rStyle w:val="a9"/>
            <w:rFonts w:ascii="Times New Roman" w:hAnsi="Times New Roman"/>
            <w:b w:val="0"/>
            <w:color w:val="auto"/>
            <w:sz w:val="28"/>
            <w:szCs w:val="28"/>
            <w:u w:val="none"/>
          </w:rPr>
          <w:t>объектов капитального строительства</w:t>
        </w:r>
      </w:hyperlink>
      <w:r w:rsidR="00E574C6">
        <w:t xml:space="preserve"> </w:t>
      </w:r>
      <w:r w:rsidRPr="00551652">
        <w:rPr>
          <w:rFonts w:ascii="Times New Roman" w:hAnsi="Times New Roman"/>
          <w:sz w:val="28"/>
          <w:szCs w:val="28"/>
        </w:rPr>
        <w:t>федерального, регионального или местного значения.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Публичный сервитут</w:t>
      </w:r>
      <w:r w:rsidRPr="00551652">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Федерации, нормативным правовым актом субъекта Российской Федерации, нормативным правовым актом органа местного самоуправления на основании настоящих Правил и документации по планировке территории, в случаях, если это определяется общественными интересами.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Разрешенное использование земельных участков и иных объектов недвижимости</w:t>
      </w:r>
      <w:r w:rsidRPr="00551652">
        <w:rPr>
          <w:rFonts w:ascii="Times New Roman" w:hAnsi="Times New Roman"/>
          <w:sz w:val="28"/>
          <w:szCs w:val="28"/>
        </w:rPr>
        <w:t xml:space="preserve">– использование недвижимости в соответствии с градостроительным </w:t>
      </w:r>
      <w:r w:rsidRPr="00551652">
        <w:rPr>
          <w:rFonts w:ascii="Times New Roman" w:hAnsi="Times New Roman"/>
          <w:sz w:val="28"/>
          <w:szCs w:val="28"/>
        </w:rPr>
        <w:lastRenderedPageBreak/>
        <w:t xml:space="preserve">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5A4C48" w:rsidRPr="00551652" w:rsidRDefault="005A4C48" w:rsidP="00551652">
      <w:pPr>
        <w:pStyle w:val="ConsPlusNormal"/>
        <w:widowControl/>
        <w:ind w:firstLine="709"/>
        <w:jc w:val="both"/>
        <w:rPr>
          <w:rFonts w:ascii="Times New Roman" w:hAnsi="Times New Roman" w:cs="Times New Roman"/>
          <w:sz w:val="28"/>
          <w:szCs w:val="28"/>
        </w:rPr>
      </w:pPr>
      <w:r w:rsidRPr="00551652">
        <w:rPr>
          <w:rFonts w:ascii="Times New Roman" w:hAnsi="Times New Roman" w:cs="Times New Roman"/>
          <w:b/>
          <w:bCs/>
          <w:sz w:val="28"/>
          <w:szCs w:val="28"/>
        </w:rPr>
        <w:t>Разрешение на строительство</w:t>
      </w:r>
      <w:r w:rsidRPr="00551652">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Разрешение на ввод объекта в эксплуатацию</w:t>
      </w:r>
      <w:r w:rsidRPr="00551652">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Реконструкция</w:t>
      </w:r>
      <w:r w:rsidRPr="00551652">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5A4C48" w:rsidRPr="00551652" w:rsidRDefault="005A4C48" w:rsidP="00551652">
      <w:pPr>
        <w:spacing w:before="75" w:after="0" w:line="240" w:lineRule="auto"/>
        <w:ind w:firstLine="709"/>
        <w:jc w:val="both"/>
        <w:rPr>
          <w:rFonts w:ascii="Times New Roman" w:hAnsi="Times New Roman"/>
          <w:sz w:val="28"/>
          <w:szCs w:val="28"/>
        </w:rPr>
      </w:pPr>
      <w:r w:rsidRPr="00551652">
        <w:rPr>
          <w:rStyle w:val="aa"/>
          <w:rFonts w:ascii="Times New Roman" w:hAnsi="Times New Roman"/>
          <w:sz w:val="28"/>
          <w:szCs w:val="28"/>
        </w:rPr>
        <w:t>Разбивочные геодезические работы (вынос проекта в натуру)</w:t>
      </w:r>
      <w:r w:rsidRPr="00551652">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5A4C48" w:rsidRPr="00551652" w:rsidRDefault="005A4C48" w:rsidP="00551652">
      <w:pPr>
        <w:spacing w:before="75" w:after="0" w:line="240" w:lineRule="auto"/>
        <w:ind w:firstLine="709"/>
        <w:jc w:val="both"/>
        <w:rPr>
          <w:rFonts w:ascii="Times New Roman" w:hAnsi="Times New Roman"/>
          <w:sz w:val="28"/>
          <w:szCs w:val="28"/>
        </w:rPr>
      </w:pPr>
      <w:r w:rsidRPr="00551652">
        <w:rPr>
          <w:rStyle w:val="aa"/>
          <w:rFonts w:ascii="Times New Roman" w:hAnsi="Times New Roman"/>
          <w:sz w:val="28"/>
          <w:szCs w:val="28"/>
        </w:rPr>
        <w:t>Разбивочный чертеж</w:t>
      </w:r>
      <w:r w:rsidRPr="00551652">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5A4C48" w:rsidRPr="00551652" w:rsidRDefault="005A4C48" w:rsidP="00551652">
      <w:pPr>
        <w:pStyle w:val="ConsPlusNormal"/>
        <w:widowControl/>
        <w:ind w:firstLine="709"/>
        <w:jc w:val="both"/>
        <w:rPr>
          <w:rFonts w:ascii="Times New Roman" w:hAnsi="Times New Roman" w:cs="Times New Roman"/>
          <w:sz w:val="28"/>
          <w:szCs w:val="28"/>
        </w:rPr>
      </w:pPr>
      <w:r w:rsidRPr="00551652">
        <w:rPr>
          <w:rFonts w:ascii="Times New Roman" w:hAnsi="Times New Roman" w:cs="Times New Roman"/>
          <w:b/>
          <w:sz w:val="28"/>
          <w:szCs w:val="28"/>
        </w:rPr>
        <w:t>Садовый земельный участок</w:t>
      </w:r>
      <w:r w:rsidRPr="00551652">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Секция жилого дома</w:t>
      </w:r>
      <w:r w:rsidRPr="00551652">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Сервитут</w:t>
      </w:r>
      <w:r w:rsidRPr="00551652">
        <w:rPr>
          <w:rFonts w:ascii="Times New Roman" w:hAnsi="Times New Roman"/>
          <w:sz w:val="28"/>
          <w:szCs w:val="28"/>
        </w:rPr>
        <w:t xml:space="preserve"> – право ограниченного пользования чужим объектом недвижимого имущества.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Сквер</w:t>
      </w:r>
      <w:r w:rsidRPr="00551652">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Собственники земельных участков</w:t>
      </w:r>
      <w:r w:rsidRPr="00551652">
        <w:rPr>
          <w:rFonts w:ascii="Times New Roman" w:hAnsi="Times New Roman"/>
          <w:sz w:val="28"/>
          <w:szCs w:val="28"/>
        </w:rPr>
        <w:t>– физические и юридические лица, являющиеся собственниками земельных участков.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 xml:space="preserve">Совет депутатов муниципального образования </w:t>
      </w:r>
      <w:r w:rsidR="00873EBA" w:rsidRPr="00551652">
        <w:rPr>
          <w:rFonts w:ascii="Times New Roman" w:hAnsi="Times New Roman"/>
          <w:b/>
          <w:sz w:val="28"/>
          <w:szCs w:val="28"/>
        </w:rPr>
        <w:t>Маркс</w:t>
      </w:r>
      <w:r w:rsidR="00620646" w:rsidRPr="00551652">
        <w:rPr>
          <w:rFonts w:ascii="Times New Roman" w:hAnsi="Times New Roman"/>
          <w:b/>
          <w:sz w:val="28"/>
          <w:szCs w:val="28"/>
        </w:rPr>
        <w:t>овский</w:t>
      </w:r>
      <w:r w:rsidRPr="00551652">
        <w:rPr>
          <w:rFonts w:ascii="Times New Roman" w:hAnsi="Times New Roman"/>
          <w:b/>
          <w:sz w:val="28"/>
          <w:szCs w:val="28"/>
        </w:rPr>
        <w:t xml:space="preserve"> сельсовет </w:t>
      </w:r>
      <w:r w:rsidR="00A77876" w:rsidRPr="00551652">
        <w:rPr>
          <w:rFonts w:ascii="Times New Roman" w:hAnsi="Times New Roman"/>
          <w:b/>
          <w:sz w:val="28"/>
          <w:szCs w:val="28"/>
        </w:rPr>
        <w:t>Александровского</w:t>
      </w:r>
      <w:r w:rsidRPr="00551652">
        <w:rPr>
          <w:rFonts w:ascii="Times New Roman" w:hAnsi="Times New Roman"/>
          <w:b/>
          <w:sz w:val="28"/>
          <w:szCs w:val="28"/>
        </w:rPr>
        <w:t xml:space="preserve"> района Оренбургской области</w:t>
      </w:r>
      <w:r w:rsidRPr="00551652">
        <w:rPr>
          <w:rFonts w:ascii="Times New Roman" w:hAnsi="Times New Roman"/>
          <w:sz w:val="28"/>
          <w:szCs w:val="28"/>
        </w:rPr>
        <w:t xml:space="preserve"> – далее Совет депутатов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 xml:space="preserve">Строительство </w:t>
      </w:r>
      <w:r w:rsidRPr="00551652">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lastRenderedPageBreak/>
        <w:t>Строительные изменения недвижимости</w:t>
      </w:r>
      <w:r w:rsidRPr="00551652">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5A4C48" w:rsidRPr="00551652" w:rsidRDefault="005A4C48" w:rsidP="00551652">
      <w:pPr>
        <w:pStyle w:val="ac"/>
        <w:tabs>
          <w:tab w:val="left" w:pos="2700"/>
        </w:tabs>
        <w:spacing w:after="0"/>
        <w:ind w:firstLine="709"/>
        <w:jc w:val="both"/>
        <w:rPr>
          <w:sz w:val="28"/>
          <w:szCs w:val="28"/>
        </w:rPr>
      </w:pPr>
      <w:r w:rsidRPr="00551652">
        <w:rPr>
          <w:b/>
          <w:sz w:val="28"/>
          <w:szCs w:val="28"/>
        </w:rPr>
        <w:t xml:space="preserve">Технический регламент </w:t>
      </w:r>
      <w:r w:rsidRPr="00551652">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8" w:history="1">
        <w:r w:rsidRPr="00551652">
          <w:rPr>
            <w:rStyle w:val="ab"/>
            <w:iCs/>
            <w:color w:val="auto"/>
            <w:sz w:val="28"/>
            <w:szCs w:val="28"/>
            <w:u w:val="none"/>
          </w:rPr>
          <w:t>технического регулирования</w:t>
        </w:r>
      </w:hyperlink>
      <w:r w:rsidRPr="00551652">
        <w:rPr>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5A4C48" w:rsidRPr="00551652" w:rsidRDefault="005A4C48" w:rsidP="00551652">
      <w:pPr>
        <w:pStyle w:val="ac"/>
        <w:spacing w:after="0"/>
        <w:ind w:firstLine="709"/>
        <w:jc w:val="both"/>
        <w:rPr>
          <w:sz w:val="28"/>
          <w:szCs w:val="28"/>
        </w:rPr>
      </w:pPr>
      <w:r w:rsidRPr="00551652">
        <w:rPr>
          <w:b/>
          <w:sz w:val="28"/>
          <w:szCs w:val="28"/>
        </w:rPr>
        <w:t>Территориальное планирование</w:t>
      </w:r>
      <w:r w:rsidRPr="00551652">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Территориальные зоны</w:t>
      </w:r>
      <w:r w:rsidRPr="00551652">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Территории общего пользования</w:t>
      </w:r>
      <w:r w:rsidRPr="00551652">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Территория малоэтажного жилищного</w:t>
      </w:r>
      <w:r w:rsidR="00E574C6">
        <w:rPr>
          <w:rFonts w:ascii="Times New Roman" w:hAnsi="Times New Roman"/>
          <w:b/>
          <w:sz w:val="28"/>
          <w:szCs w:val="28"/>
        </w:rPr>
        <w:t xml:space="preserve"> </w:t>
      </w:r>
      <w:r w:rsidRPr="00551652">
        <w:rPr>
          <w:rFonts w:ascii="Times New Roman" w:hAnsi="Times New Roman"/>
          <w:b/>
          <w:sz w:val="28"/>
          <w:szCs w:val="28"/>
        </w:rPr>
        <w:t>строительства</w:t>
      </w:r>
      <w:r w:rsidRPr="00551652">
        <w:rPr>
          <w:rFonts w:ascii="Times New Roman" w:hAnsi="Times New Roman"/>
          <w:sz w:val="28"/>
          <w:szCs w:val="28"/>
        </w:rPr>
        <w:t xml:space="preserve"> – часть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Торги</w:t>
      </w:r>
      <w:r w:rsidRPr="00551652">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Усадебный жилой дом</w:t>
      </w:r>
      <w:r w:rsidRPr="00551652">
        <w:rPr>
          <w:rFonts w:ascii="Times New Roman" w:hAnsi="Times New Roman"/>
          <w:sz w:val="28"/>
          <w:szCs w:val="28"/>
        </w:rPr>
        <w:t xml:space="preserve"> – одноквартирный сельский дом с хозяйственными постройками и с участком земли.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sz w:val="28"/>
          <w:szCs w:val="28"/>
        </w:rPr>
        <w:t>Функциональные зоны</w:t>
      </w:r>
      <w:r w:rsidRPr="00551652">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использование.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b/>
          <w:bCs/>
          <w:sz w:val="28"/>
          <w:szCs w:val="28"/>
        </w:rPr>
        <w:t>Частный сервитут</w:t>
      </w:r>
      <w:r w:rsidRPr="00551652">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5A4C48" w:rsidRPr="00551652" w:rsidRDefault="005A4C48" w:rsidP="00551652">
      <w:pPr>
        <w:spacing w:after="0" w:line="240" w:lineRule="auto"/>
        <w:ind w:firstLine="709"/>
        <w:jc w:val="both"/>
        <w:rPr>
          <w:rFonts w:ascii="Times New Roman" w:hAnsi="Times New Roman"/>
          <w:sz w:val="28"/>
          <w:szCs w:val="28"/>
        </w:rPr>
      </w:pPr>
      <w:r w:rsidRPr="00551652">
        <w:rPr>
          <w:rStyle w:val="ae"/>
          <w:rFonts w:eastAsiaTheme="minorEastAsia"/>
          <w:b/>
          <w:sz w:val="28"/>
          <w:szCs w:val="28"/>
          <w:u w:val="none"/>
        </w:rPr>
        <w:t>Элементы благоустройства</w:t>
      </w:r>
      <w:r w:rsidRPr="00551652">
        <w:rPr>
          <w:rFonts w:ascii="Times New Roman" w:hAnsi="Times New Roman"/>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5A4C48" w:rsidRPr="00551652" w:rsidRDefault="005A4C48" w:rsidP="00551652">
      <w:pPr>
        <w:spacing w:after="0" w:line="240" w:lineRule="auto"/>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2. Основания введения, назначение и правовые основы Правил землепользования и застройки</w:t>
      </w:r>
    </w:p>
    <w:p w:rsidR="00E574C6" w:rsidRPr="00551652" w:rsidRDefault="00E574C6" w:rsidP="00551652">
      <w:pPr>
        <w:spacing w:after="0" w:line="240" w:lineRule="auto"/>
        <w:jc w:val="center"/>
        <w:rPr>
          <w:rFonts w:ascii="Times New Roman" w:hAnsi="Times New Roman"/>
          <w:sz w:val="28"/>
          <w:szCs w:val="28"/>
        </w:rPr>
      </w:pPr>
    </w:p>
    <w:p w:rsidR="005A4C48" w:rsidRPr="00551652" w:rsidRDefault="005A4C48" w:rsidP="00551652">
      <w:pPr>
        <w:pStyle w:val="a3"/>
        <w:numPr>
          <w:ilvl w:val="0"/>
          <w:numId w:val="1"/>
        </w:numPr>
        <w:shd w:val="clear" w:color="auto" w:fill="FFFFFF"/>
        <w:suppressAutoHyphens w:val="0"/>
        <w:ind w:left="0" w:firstLine="709"/>
        <w:jc w:val="both"/>
        <w:rPr>
          <w:sz w:val="28"/>
          <w:szCs w:val="28"/>
        </w:rPr>
      </w:pPr>
      <w:r w:rsidRPr="00551652">
        <w:rPr>
          <w:sz w:val="28"/>
          <w:szCs w:val="28"/>
        </w:rPr>
        <w:t xml:space="preserve">Правила землепользования и застройки МО </w:t>
      </w:r>
      <w:r w:rsidR="00873EBA" w:rsidRPr="00551652">
        <w:rPr>
          <w:sz w:val="28"/>
          <w:szCs w:val="28"/>
        </w:rPr>
        <w:t>Маркс</w:t>
      </w:r>
      <w:r w:rsidR="00620646" w:rsidRPr="00551652">
        <w:rPr>
          <w:sz w:val="28"/>
          <w:szCs w:val="28"/>
        </w:rPr>
        <w:t>овский</w:t>
      </w:r>
      <w:r w:rsidR="00E574C6">
        <w:rPr>
          <w:sz w:val="28"/>
          <w:szCs w:val="28"/>
        </w:rPr>
        <w:t xml:space="preserve"> </w:t>
      </w:r>
      <w:r w:rsidRPr="00551652">
        <w:rPr>
          <w:sz w:val="28"/>
          <w:szCs w:val="28"/>
        </w:rPr>
        <w:t xml:space="preserve">сельсовет  являются нормативным правовым актом, устанавливающим порядок осуществления </w:t>
      </w:r>
      <w:r w:rsidRPr="00551652">
        <w:rPr>
          <w:sz w:val="28"/>
          <w:szCs w:val="28"/>
        </w:rPr>
        <w:lastRenderedPageBreak/>
        <w:t xml:space="preserve">градостроительной деятельности на территории МО </w:t>
      </w:r>
      <w:r w:rsidR="00873EBA" w:rsidRPr="00551652">
        <w:rPr>
          <w:sz w:val="28"/>
          <w:szCs w:val="28"/>
        </w:rPr>
        <w:t>Маркс</w:t>
      </w:r>
      <w:r w:rsidR="00620646" w:rsidRPr="00551652">
        <w:rPr>
          <w:sz w:val="28"/>
          <w:szCs w:val="28"/>
        </w:rPr>
        <w:t>овский</w:t>
      </w:r>
      <w:r w:rsidRPr="00551652">
        <w:rPr>
          <w:sz w:val="28"/>
          <w:szCs w:val="28"/>
        </w:rPr>
        <w:t xml:space="preserve"> сельсовет.  </w:t>
      </w:r>
    </w:p>
    <w:p w:rsidR="005A4C48" w:rsidRPr="00551652" w:rsidRDefault="005A4C48" w:rsidP="00551652">
      <w:pPr>
        <w:pStyle w:val="af"/>
        <w:widowControl w:val="0"/>
        <w:numPr>
          <w:ilvl w:val="0"/>
          <w:numId w:val="1"/>
        </w:numPr>
        <w:spacing w:after="0" w:line="240" w:lineRule="auto"/>
        <w:ind w:left="0" w:firstLine="709"/>
        <w:jc w:val="both"/>
        <w:rPr>
          <w:rFonts w:ascii="Times New Roman" w:hAnsi="Times New Roman"/>
          <w:sz w:val="28"/>
          <w:szCs w:val="28"/>
        </w:rPr>
      </w:pPr>
      <w:r w:rsidRPr="00551652">
        <w:rPr>
          <w:rFonts w:ascii="Times New Roman" w:hAnsi="Times New Roman"/>
          <w:sz w:val="28"/>
          <w:szCs w:val="28"/>
        </w:rPr>
        <w:t xml:space="preserve">Настоящие Правила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 Правила разработаны в соответствии с:</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Градостроительным кодексом РФ;</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Земельным кодексом РФ;</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Водным кодексом РФ;</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Лесным кодексом РФ;</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Федеральным законом от 10 января 2002 г. № 7-ФЗ «Об охране окружающей среды»;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Федеральным законом от 30 марта 1999 г № 52-ФЗ «О санитарно-эпидемиологическом благополучии населения»;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иными законами и нормативными правовыми актами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законами и нормативными правовыми актами Оренбургской области;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 xml:space="preserve">Уставом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4.  Целью введения системы регулирования землепользования и застройки, основанной на градостроительном зонировании, является:</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1) обеспечение условий для реализации планов и программ развития территории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систем инженерного, транспортного обеспечения и социального обслуживания, сохранения природной  среды;</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2)установление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4) 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5) обеспечение контроля за соблюдением прав граждан и юридических лиц.</w:t>
      </w:r>
    </w:p>
    <w:p w:rsidR="005A4C48"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5.</w:t>
      </w:r>
      <w:r w:rsidRPr="00551652">
        <w:rPr>
          <w:rFonts w:ascii="Times New Roman" w:hAnsi="Times New Roman"/>
          <w:sz w:val="28"/>
          <w:szCs w:val="28"/>
        </w:rPr>
        <w:tab/>
        <w:t xml:space="preserve">Настоящие Правила обязательны для органов государственной власти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территории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E574C6" w:rsidRPr="00551652" w:rsidRDefault="00E574C6" w:rsidP="00551652">
      <w:pPr>
        <w:spacing w:after="0" w:line="240" w:lineRule="auto"/>
        <w:ind w:firstLine="709"/>
        <w:jc w:val="both"/>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 xml:space="preserve">        6.</w:t>
      </w:r>
      <w:r w:rsidRPr="00551652">
        <w:rPr>
          <w:rFonts w:ascii="Times New Roman" w:hAnsi="Times New Roman"/>
          <w:sz w:val="28"/>
          <w:szCs w:val="28"/>
        </w:rPr>
        <w:tab/>
        <w:t>Настоящие Правила регламентируют деятельность по:</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 xml:space="preserve">градостроительному зонированию территории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разделению (межеванию) территории муниципального образования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разработке и согласованию проектной документации на объект строительства, реконструкции, капитального ремонта, реставрации и благоустройства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предоставлению разрешения на строительство, строительное изменение объекта недвижимости и его эксплуатацию;</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предоставлению прав на земельные участки гражданам и юридическим лицам;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внесению изменений и дополнений в настоящие Правила, в том числе по инициативе граждан;</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 xml:space="preserve">иным действиям, связанным с регулированием землепользования и застройки на территории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7. Настоящие Правила применяются наряду с:</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иными нормативными правовыми актами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по вопросам регулирования землепользования и застройки. Указанные акты применяются в части, не противоречащей настоящим Правилам.</w:t>
      </w:r>
    </w:p>
    <w:p w:rsidR="005A4C48" w:rsidRPr="00551652" w:rsidRDefault="005A4C48" w:rsidP="00551652">
      <w:pPr>
        <w:spacing w:after="0" w:line="240" w:lineRule="auto"/>
        <w:rPr>
          <w:rFonts w:ascii="Times New Roman" w:hAnsi="Times New Roman"/>
          <w:sz w:val="28"/>
          <w:szCs w:val="28"/>
        </w:rPr>
      </w:pPr>
    </w:p>
    <w:p w:rsidR="00F94FB4" w:rsidRPr="00551652" w:rsidRDefault="00F94FB4" w:rsidP="00551652">
      <w:pPr>
        <w:spacing w:after="0" w:line="240" w:lineRule="auto"/>
        <w:rPr>
          <w:rFonts w:ascii="Times New Roman" w:hAnsi="Times New Roman"/>
          <w:sz w:val="28"/>
          <w:szCs w:val="28"/>
        </w:rPr>
      </w:pPr>
      <w:r w:rsidRPr="00551652">
        <w:rPr>
          <w:rFonts w:ascii="Times New Roman" w:hAnsi="Times New Roman"/>
          <w:sz w:val="28"/>
          <w:szCs w:val="28"/>
        </w:rPr>
        <w:br w:type="page"/>
      </w:r>
    </w:p>
    <w:p w:rsidR="005A4C48" w:rsidRPr="00551652"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lastRenderedPageBreak/>
        <w:t>Статья 3. Структура и сфера применения Правил землепользования и застройки</w:t>
      </w:r>
    </w:p>
    <w:p w:rsidR="005A4C48" w:rsidRPr="00551652" w:rsidRDefault="005A4C48" w:rsidP="00551652">
      <w:pPr>
        <w:spacing w:after="0" w:line="240" w:lineRule="auto"/>
        <w:jc w:val="center"/>
        <w:rPr>
          <w:rFonts w:ascii="Times New Roman" w:hAnsi="Times New Roman"/>
          <w:color w:val="377BCD"/>
          <w:sz w:val="28"/>
          <w:szCs w:val="28"/>
        </w:rPr>
      </w:pPr>
    </w:p>
    <w:p w:rsidR="005A4C48" w:rsidRPr="00551652" w:rsidRDefault="005A4C48" w:rsidP="00551652">
      <w:pPr>
        <w:pStyle w:val="21"/>
        <w:tabs>
          <w:tab w:val="left" w:pos="1440"/>
        </w:tabs>
        <w:spacing w:after="0" w:line="240" w:lineRule="auto"/>
        <w:ind w:firstLine="709"/>
        <w:jc w:val="both"/>
        <w:rPr>
          <w:rFonts w:ascii="Times New Roman" w:hAnsi="Times New Roman"/>
          <w:sz w:val="28"/>
          <w:szCs w:val="28"/>
        </w:rPr>
      </w:pPr>
      <w:r w:rsidRPr="00551652">
        <w:rPr>
          <w:rFonts w:ascii="Times New Roman" w:hAnsi="Times New Roman"/>
          <w:sz w:val="28"/>
          <w:szCs w:val="28"/>
        </w:rPr>
        <w:t>Настоящие Правила землепользования и застройки включают в себя текстовые и графические материалы:</w:t>
      </w:r>
    </w:p>
    <w:p w:rsidR="005A4C48" w:rsidRPr="00551652" w:rsidRDefault="005A4C48" w:rsidP="00551652">
      <w:pPr>
        <w:pStyle w:val="21"/>
        <w:tabs>
          <w:tab w:val="left" w:pos="1620"/>
        </w:tabs>
        <w:spacing w:after="0" w:line="240" w:lineRule="auto"/>
        <w:ind w:left="1620" w:hanging="1620"/>
        <w:jc w:val="both"/>
        <w:rPr>
          <w:rFonts w:ascii="Times New Roman" w:hAnsi="Times New Roman"/>
          <w:sz w:val="28"/>
          <w:szCs w:val="28"/>
        </w:rPr>
      </w:pPr>
      <w:r w:rsidRPr="00551652">
        <w:rPr>
          <w:rFonts w:ascii="Times New Roman" w:hAnsi="Times New Roman"/>
          <w:sz w:val="28"/>
          <w:szCs w:val="28"/>
        </w:rPr>
        <w:t xml:space="preserve">Часть </w:t>
      </w:r>
      <w:r w:rsidRPr="00551652">
        <w:rPr>
          <w:rFonts w:ascii="Times New Roman" w:hAnsi="Times New Roman"/>
          <w:sz w:val="28"/>
          <w:szCs w:val="28"/>
          <w:lang w:val="en-US"/>
        </w:rPr>
        <w:t>I</w:t>
      </w:r>
      <w:r w:rsidRPr="00551652">
        <w:rPr>
          <w:rFonts w:ascii="Times New Roman" w:hAnsi="Times New Roman"/>
          <w:sz w:val="28"/>
          <w:szCs w:val="28"/>
        </w:rPr>
        <w:tab/>
        <w:t>Порядок регулирования землепользования и застройки на основе градостроительного зонирования;</w:t>
      </w:r>
    </w:p>
    <w:p w:rsidR="005A4C48" w:rsidRPr="00551652" w:rsidRDefault="005A4C48" w:rsidP="00551652">
      <w:pPr>
        <w:pStyle w:val="21"/>
        <w:tabs>
          <w:tab w:val="left" w:pos="1620"/>
        </w:tabs>
        <w:spacing w:after="0" w:line="240" w:lineRule="auto"/>
        <w:jc w:val="both"/>
        <w:rPr>
          <w:rFonts w:ascii="Times New Roman" w:hAnsi="Times New Roman"/>
          <w:sz w:val="28"/>
          <w:szCs w:val="28"/>
        </w:rPr>
      </w:pPr>
      <w:r w:rsidRPr="00551652">
        <w:rPr>
          <w:rFonts w:ascii="Times New Roman" w:hAnsi="Times New Roman"/>
          <w:sz w:val="28"/>
          <w:szCs w:val="28"/>
        </w:rPr>
        <w:t xml:space="preserve">Часть </w:t>
      </w:r>
      <w:r w:rsidRPr="00551652">
        <w:rPr>
          <w:rFonts w:ascii="Times New Roman" w:hAnsi="Times New Roman"/>
          <w:sz w:val="28"/>
          <w:szCs w:val="28"/>
          <w:lang w:val="en-US"/>
        </w:rPr>
        <w:t>II</w:t>
      </w:r>
      <w:r w:rsidRPr="00551652">
        <w:rPr>
          <w:rFonts w:ascii="Times New Roman" w:hAnsi="Times New Roman"/>
          <w:sz w:val="28"/>
          <w:szCs w:val="28"/>
        </w:rPr>
        <w:tab/>
        <w:t>Карты (схемы) градостроительного зонирования;</w:t>
      </w:r>
    </w:p>
    <w:p w:rsidR="005A4C48" w:rsidRPr="00551652" w:rsidRDefault="005A4C48" w:rsidP="00551652">
      <w:pPr>
        <w:pStyle w:val="21"/>
        <w:tabs>
          <w:tab w:val="left" w:pos="1620"/>
        </w:tabs>
        <w:spacing w:after="0" w:line="240" w:lineRule="auto"/>
        <w:jc w:val="both"/>
        <w:rPr>
          <w:rFonts w:ascii="Times New Roman" w:hAnsi="Times New Roman"/>
          <w:sz w:val="28"/>
          <w:szCs w:val="28"/>
        </w:rPr>
      </w:pPr>
      <w:r w:rsidRPr="00551652">
        <w:rPr>
          <w:rFonts w:ascii="Times New Roman" w:hAnsi="Times New Roman"/>
          <w:sz w:val="28"/>
          <w:szCs w:val="28"/>
        </w:rPr>
        <w:t xml:space="preserve">Часть </w:t>
      </w:r>
      <w:r w:rsidRPr="00551652">
        <w:rPr>
          <w:rFonts w:ascii="Times New Roman" w:hAnsi="Times New Roman"/>
          <w:sz w:val="28"/>
          <w:szCs w:val="28"/>
          <w:lang w:val="en-US"/>
        </w:rPr>
        <w:t>III</w:t>
      </w:r>
      <w:r w:rsidRPr="00551652">
        <w:rPr>
          <w:rFonts w:ascii="Times New Roman" w:hAnsi="Times New Roman"/>
          <w:sz w:val="28"/>
          <w:szCs w:val="28"/>
        </w:rPr>
        <w:tab/>
        <w:t>Градостроительные регламенты.</w:t>
      </w:r>
    </w:p>
    <w:p w:rsidR="005A4C48" w:rsidRPr="00551652" w:rsidRDefault="005A4C48" w:rsidP="00551652">
      <w:pPr>
        <w:pStyle w:val="21"/>
        <w:spacing w:after="0" w:line="240" w:lineRule="auto"/>
        <w:jc w:val="center"/>
        <w:rPr>
          <w:rFonts w:ascii="Times New Roman" w:hAnsi="Times New Roman"/>
          <w:b/>
          <w:sz w:val="28"/>
          <w:szCs w:val="28"/>
        </w:rPr>
      </w:pPr>
      <w:r w:rsidRPr="00551652">
        <w:rPr>
          <w:rFonts w:ascii="Times New Roman" w:hAnsi="Times New Roman"/>
          <w:b/>
          <w:bCs/>
          <w:sz w:val="28"/>
          <w:szCs w:val="28"/>
        </w:rPr>
        <w:t xml:space="preserve">Часть </w:t>
      </w:r>
      <w:r w:rsidRPr="00551652">
        <w:rPr>
          <w:rFonts w:ascii="Times New Roman" w:hAnsi="Times New Roman"/>
          <w:b/>
          <w:bCs/>
          <w:sz w:val="28"/>
          <w:szCs w:val="28"/>
          <w:lang w:val="en-US"/>
        </w:rPr>
        <w:t>I</w:t>
      </w:r>
      <w:r w:rsidRPr="00551652">
        <w:rPr>
          <w:rFonts w:ascii="Times New Roman" w:hAnsi="Times New Roman"/>
          <w:b/>
          <w:bCs/>
          <w:sz w:val="28"/>
          <w:szCs w:val="28"/>
        </w:rPr>
        <w:t>.</w:t>
      </w:r>
      <w:r w:rsidRPr="00551652">
        <w:rPr>
          <w:rFonts w:ascii="Times New Roman" w:hAnsi="Times New Roman"/>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5A4C48" w:rsidRPr="00551652" w:rsidRDefault="005A4C48" w:rsidP="00551652">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о регулировании землепользования и застройки органами местного самоуправления муниципального образования;</w:t>
      </w:r>
    </w:p>
    <w:p w:rsidR="005A4C48" w:rsidRPr="00551652" w:rsidRDefault="005A4C48" w:rsidP="00551652">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C48" w:rsidRPr="00551652" w:rsidRDefault="005A4C48" w:rsidP="00551652">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о подготовке документации по планировке территории органами местного самоуправления муниципального образования;</w:t>
      </w:r>
    </w:p>
    <w:p w:rsidR="005A4C48" w:rsidRPr="00551652" w:rsidRDefault="005A4C48" w:rsidP="00551652">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о проведении публичных слушаний по правилам землепользования и застройки;</w:t>
      </w:r>
    </w:p>
    <w:p w:rsidR="005A4C48" w:rsidRPr="00551652" w:rsidRDefault="005A4C48" w:rsidP="00551652">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о внесении изменений в правила землепользования и застройки;</w:t>
      </w:r>
    </w:p>
    <w:p w:rsidR="005A4C48" w:rsidRPr="00551652" w:rsidRDefault="005A4C48" w:rsidP="00551652">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о регулировании иных вопросов землепользования и застройки.</w:t>
      </w:r>
    </w:p>
    <w:p w:rsidR="005A4C48" w:rsidRPr="00551652" w:rsidRDefault="005A4C48" w:rsidP="00551652">
      <w:pPr>
        <w:pStyle w:val="21"/>
        <w:tabs>
          <w:tab w:val="left" w:pos="1620"/>
        </w:tabs>
        <w:spacing w:after="0" w:line="240" w:lineRule="auto"/>
        <w:jc w:val="center"/>
        <w:rPr>
          <w:rFonts w:ascii="Times New Roman" w:hAnsi="Times New Roman"/>
          <w:b/>
          <w:sz w:val="28"/>
          <w:szCs w:val="28"/>
        </w:rPr>
      </w:pPr>
      <w:r w:rsidRPr="00551652">
        <w:rPr>
          <w:rFonts w:ascii="Times New Roman" w:hAnsi="Times New Roman"/>
          <w:b/>
          <w:bCs/>
          <w:sz w:val="28"/>
          <w:szCs w:val="28"/>
        </w:rPr>
        <w:t xml:space="preserve">Часть </w:t>
      </w:r>
      <w:r w:rsidRPr="00551652">
        <w:rPr>
          <w:rFonts w:ascii="Times New Roman" w:hAnsi="Times New Roman"/>
          <w:b/>
          <w:bCs/>
          <w:sz w:val="28"/>
          <w:szCs w:val="28"/>
          <w:lang w:val="en-US"/>
        </w:rPr>
        <w:t>II</w:t>
      </w:r>
      <w:r w:rsidRPr="00551652">
        <w:rPr>
          <w:rFonts w:ascii="Times New Roman" w:hAnsi="Times New Roman"/>
          <w:b/>
          <w:bCs/>
          <w:sz w:val="28"/>
          <w:szCs w:val="28"/>
        </w:rPr>
        <w:t>.</w:t>
      </w:r>
      <w:r w:rsidRPr="00551652">
        <w:rPr>
          <w:rFonts w:ascii="Times New Roman" w:hAnsi="Times New Roman"/>
          <w:b/>
          <w:sz w:val="28"/>
          <w:szCs w:val="28"/>
        </w:rPr>
        <w:t xml:space="preserve"> Карты (схемы) градостроительного зонирования.</w:t>
      </w:r>
    </w:p>
    <w:p w:rsidR="005A4C48" w:rsidRPr="00551652" w:rsidRDefault="005A4C48" w:rsidP="00551652">
      <w:pPr>
        <w:pStyle w:val="21"/>
        <w:tabs>
          <w:tab w:val="left" w:pos="1440"/>
        </w:tabs>
        <w:spacing w:after="0" w:line="240" w:lineRule="auto"/>
        <w:ind w:firstLine="709"/>
        <w:jc w:val="both"/>
        <w:rPr>
          <w:rFonts w:ascii="Times New Roman" w:hAnsi="Times New Roman"/>
          <w:sz w:val="28"/>
          <w:szCs w:val="28"/>
        </w:rPr>
      </w:pPr>
      <w:r w:rsidRPr="00551652">
        <w:rPr>
          <w:rFonts w:ascii="Times New Roman" w:hAnsi="Times New Roman"/>
          <w:sz w:val="28"/>
          <w:szCs w:val="28"/>
        </w:rPr>
        <w:t>На карте градостроительного зонирования устанавливаются границы территориальных зон.</w:t>
      </w:r>
    </w:p>
    <w:p w:rsidR="005A4C48" w:rsidRPr="00551652" w:rsidRDefault="005A4C48" w:rsidP="00551652">
      <w:pPr>
        <w:tabs>
          <w:tab w:val="left" w:pos="1440"/>
        </w:tabs>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0" w:name="sub_3005"/>
    </w:p>
    <w:p w:rsidR="005A4C48" w:rsidRPr="00551652" w:rsidRDefault="005A4C48" w:rsidP="00551652">
      <w:pPr>
        <w:tabs>
          <w:tab w:val="left" w:pos="1440"/>
        </w:tabs>
        <w:spacing w:after="0" w:line="240" w:lineRule="auto"/>
        <w:ind w:firstLine="709"/>
        <w:jc w:val="both"/>
        <w:rPr>
          <w:rFonts w:ascii="Times New Roman" w:hAnsi="Times New Roman"/>
          <w:sz w:val="28"/>
          <w:szCs w:val="28"/>
        </w:rPr>
      </w:pPr>
      <w:r w:rsidRPr="00551652">
        <w:rPr>
          <w:rFonts w:ascii="Times New Roman" w:hAnsi="Times New Roman"/>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0"/>
    </w:p>
    <w:p w:rsidR="005A4C48" w:rsidRPr="00551652" w:rsidRDefault="005A4C48" w:rsidP="00551652">
      <w:pPr>
        <w:tabs>
          <w:tab w:val="left" w:pos="1620"/>
        </w:tabs>
        <w:spacing w:after="0" w:line="240" w:lineRule="auto"/>
        <w:jc w:val="center"/>
        <w:rPr>
          <w:rFonts w:ascii="Times New Roman" w:hAnsi="Times New Roman"/>
          <w:b/>
          <w:sz w:val="28"/>
          <w:szCs w:val="28"/>
        </w:rPr>
      </w:pPr>
      <w:r w:rsidRPr="00551652">
        <w:rPr>
          <w:rFonts w:ascii="Times New Roman" w:hAnsi="Times New Roman"/>
          <w:b/>
          <w:bCs/>
          <w:sz w:val="28"/>
          <w:szCs w:val="28"/>
        </w:rPr>
        <w:t xml:space="preserve">Часть </w:t>
      </w:r>
      <w:r w:rsidRPr="00551652">
        <w:rPr>
          <w:rFonts w:ascii="Times New Roman" w:hAnsi="Times New Roman"/>
          <w:b/>
          <w:bCs/>
          <w:sz w:val="28"/>
          <w:szCs w:val="28"/>
          <w:lang w:val="en-US"/>
        </w:rPr>
        <w:t>III</w:t>
      </w:r>
      <w:r w:rsidRPr="00551652">
        <w:rPr>
          <w:rFonts w:ascii="Times New Roman" w:hAnsi="Times New Roman"/>
          <w:b/>
          <w:bCs/>
          <w:sz w:val="28"/>
          <w:szCs w:val="28"/>
        </w:rPr>
        <w:t>.</w:t>
      </w:r>
      <w:r w:rsidRPr="00551652">
        <w:rPr>
          <w:rFonts w:ascii="Times New Roman" w:hAnsi="Times New Roman"/>
          <w:b/>
          <w:sz w:val="28"/>
          <w:szCs w:val="28"/>
        </w:rPr>
        <w:t xml:space="preserve"> Градостроительные регламенты.</w:t>
      </w:r>
    </w:p>
    <w:p w:rsidR="005A4C48" w:rsidRPr="00551652" w:rsidRDefault="005A4C48" w:rsidP="00551652">
      <w:pPr>
        <w:pStyle w:val="21"/>
        <w:tabs>
          <w:tab w:val="left" w:pos="1440"/>
        </w:tabs>
        <w:spacing w:after="0" w:line="240" w:lineRule="auto"/>
        <w:ind w:firstLine="709"/>
        <w:jc w:val="both"/>
        <w:rPr>
          <w:rFonts w:ascii="Times New Roman" w:hAnsi="Times New Roman"/>
          <w:sz w:val="28"/>
          <w:szCs w:val="28"/>
        </w:rPr>
      </w:pPr>
      <w:r w:rsidRPr="00551652">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4C48" w:rsidRPr="00551652" w:rsidRDefault="005A4C48" w:rsidP="00551652">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виды разрешенного использования земельных участков и объектов капитального строительства;</w:t>
      </w:r>
    </w:p>
    <w:p w:rsidR="005A4C48" w:rsidRPr="00551652" w:rsidRDefault="005A4C48" w:rsidP="00551652">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C48" w:rsidRPr="00551652" w:rsidRDefault="005A4C48" w:rsidP="00551652">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Настоящие Правила применяются в качестве правового основания при решении следующих вопросов и действий в сфере градостроительных отношений на территории МО</w:t>
      </w:r>
      <w:r w:rsidR="00E574C6">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w:t>
      </w:r>
      <w:r w:rsidRPr="00551652">
        <w:rPr>
          <w:rFonts w:ascii="Times New Roman" w:hAnsi="Times New Roman"/>
          <w:sz w:val="28"/>
          <w:szCs w:val="28"/>
        </w:rPr>
        <w:tab/>
        <w:t xml:space="preserve">подготовка на основе документов территориального планирования населённых пунктов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проектов планировки и межевания отдельных его структурных единиц;</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контроль над использованием и строительными изменениями объектов недвижимости;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5A4C48" w:rsidRPr="00551652" w:rsidRDefault="005A4C48" w:rsidP="00551652">
      <w:pPr>
        <w:tabs>
          <w:tab w:val="left" w:pos="6210"/>
        </w:tabs>
        <w:spacing w:after="0" w:line="240" w:lineRule="auto"/>
        <w:jc w:val="both"/>
        <w:rPr>
          <w:rFonts w:ascii="Times New Roman" w:hAnsi="Times New Roman"/>
          <w:sz w:val="28"/>
          <w:szCs w:val="28"/>
        </w:rPr>
      </w:pPr>
      <w:r w:rsidRPr="00551652">
        <w:rPr>
          <w:rFonts w:ascii="Times New Roman" w:hAnsi="Times New Roman"/>
          <w:sz w:val="28"/>
          <w:szCs w:val="28"/>
        </w:rPr>
        <w:tab/>
      </w: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4. Градостроительные регламенты и их применение</w:t>
      </w:r>
    </w:p>
    <w:p w:rsidR="00E574C6" w:rsidRPr="00551652" w:rsidRDefault="00E574C6"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Действие градостроительных регламентов не распространяется на земельные участки: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состоящие в </w:t>
      </w:r>
      <w:r w:rsidRPr="00551652">
        <w:rPr>
          <w:rFonts w:ascii="Times New Roman" w:hAnsi="Times New Roman"/>
          <w:snapToGrid w:val="0"/>
          <w:color w:val="000000"/>
          <w:sz w:val="28"/>
          <w:szCs w:val="28"/>
        </w:rPr>
        <w:t xml:space="preserve">едином государственном реестре объектов культурного наследия </w:t>
      </w:r>
      <w:r w:rsidRPr="00551652">
        <w:rPr>
          <w:rFonts w:ascii="Times New Roman" w:hAnsi="Times New Roman"/>
          <w:sz w:val="28"/>
          <w:szCs w:val="28"/>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в границах территорий общего пользования;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2. На  карте в части </w:t>
      </w:r>
      <w:r w:rsidRPr="00551652">
        <w:rPr>
          <w:rFonts w:ascii="Times New Roman" w:hAnsi="Times New Roman"/>
          <w:sz w:val="28"/>
          <w:szCs w:val="28"/>
          <w:lang w:val="en-US"/>
        </w:rPr>
        <w:t>II</w:t>
      </w:r>
      <w:r w:rsidRPr="00551652">
        <w:rPr>
          <w:rFonts w:ascii="Times New Roman" w:hAnsi="Times New Roman"/>
          <w:sz w:val="28"/>
          <w:szCs w:val="28"/>
        </w:rPr>
        <w:t xml:space="preserve"> настоящих Правил выделены: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1) территориальные зоны – на карте территориального зонирования территории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00E574C6">
        <w:rPr>
          <w:rFonts w:ascii="Times New Roman" w:hAnsi="Times New Roman"/>
          <w:sz w:val="28"/>
          <w:szCs w:val="28"/>
        </w:rPr>
        <w:t xml:space="preserve"> </w:t>
      </w:r>
      <w:r w:rsidRPr="00551652">
        <w:rPr>
          <w:rFonts w:ascii="Times New Roman" w:hAnsi="Times New Roman"/>
          <w:sz w:val="28"/>
          <w:szCs w:val="28"/>
        </w:rPr>
        <w:t xml:space="preserve">сельсовет  (статья </w:t>
      </w:r>
      <w:r w:rsidR="00A62522" w:rsidRPr="00551652">
        <w:rPr>
          <w:rFonts w:ascii="Times New Roman" w:hAnsi="Times New Roman"/>
          <w:sz w:val="28"/>
          <w:szCs w:val="28"/>
        </w:rPr>
        <w:t>35</w:t>
      </w:r>
      <w:r w:rsidRPr="00551652">
        <w:rPr>
          <w:rFonts w:ascii="Times New Roman" w:hAnsi="Times New Roman"/>
          <w:sz w:val="28"/>
          <w:szCs w:val="28"/>
        </w:rPr>
        <w:t>) и на карт</w:t>
      </w:r>
      <w:r w:rsidR="00E00A81" w:rsidRPr="00551652">
        <w:rPr>
          <w:rFonts w:ascii="Times New Roman" w:hAnsi="Times New Roman"/>
          <w:sz w:val="28"/>
          <w:szCs w:val="28"/>
        </w:rPr>
        <w:t>ах</w:t>
      </w:r>
      <w:r w:rsidRPr="00551652">
        <w:rPr>
          <w:rFonts w:ascii="Times New Roman" w:hAnsi="Times New Roman"/>
          <w:sz w:val="28"/>
          <w:szCs w:val="28"/>
        </w:rPr>
        <w:t xml:space="preserve"> градостроительного зонирования (статья </w:t>
      </w:r>
      <w:r w:rsidR="00255404" w:rsidRPr="00551652">
        <w:rPr>
          <w:rFonts w:ascii="Times New Roman" w:hAnsi="Times New Roman"/>
          <w:sz w:val="28"/>
          <w:szCs w:val="28"/>
        </w:rPr>
        <w:t>3</w:t>
      </w:r>
      <w:r w:rsidR="00A62522" w:rsidRPr="00551652">
        <w:rPr>
          <w:rFonts w:ascii="Times New Roman" w:hAnsi="Times New Roman"/>
          <w:sz w:val="28"/>
          <w:szCs w:val="28"/>
        </w:rPr>
        <w:t>6</w:t>
      </w:r>
      <w:r w:rsidRPr="00551652">
        <w:rPr>
          <w:rFonts w:ascii="Times New Roman" w:hAnsi="Times New Roman"/>
          <w:sz w:val="28"/>
          <w:szCs w:val="28"/>
        </w:rPr>
        <w:t>);</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 xml:space="preserve"> 2) зоны с особыми условиями использования территорий - санитарно-защитные и водоохранные зоны - на карте статьи </w:t>
      </w:r>
      <w:r w:rsidR="00A62522" w:rsidRPr="00551652">
        <w:rPr>
          <w:rFonts w:ascii="Times New Roman" w:hAnsi="Times New Roman"/>
          <w:sz w:val="28"/>
          <w:szCs w:val="28"/>
        </w:rPr>
        <w:t>35, 36</w:t>
      </w:r>
      <w:r w:rsidRPr="00551652">
        <w:rPr>
          <w:rFonts w:ascii="Times New Roman" w:hAnsi="Times New Roman"/>
          <w:sz w:val="28"/>
          <w:szCs w:val="28"/>
        </w:rPr>
        <w:t>.</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3. На карте градостроительного зонирования муниципального образования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(статья </w:t>
      </w:r>
      <w:r w:rsidR="00A62522" w:rsidRPr="00551652">
        <w:rPr>
          <w:rFonts w:ascii="Times New Roman" w:hAnsi="Times New Roman"/>
          <w:sz w:val="28"/>
          <w:szCs w:val="28"/>
        </w:rPr>
        <w:t>37</w:t>
      </w:r>
      <w:r w:rsidR="00E00A81" w:rsidRPr="00551652">
        <w:rPr>
          <w:rFonts w:ascii="Times New Roman" w:hAnsi="Times New Roman"/>
          <w:sz w:val="28"/>
          <w:szCs w:val="28"/>
        </w:rPr>
        <w:t xml:space="preserve">, </w:t>
      </w:r>
      <w:r w:rsidR="00A62522" w:rsidRPr="00551652">
        <w:rPr>
          <w:rFonts w:ascii="Times New Roman" w:hAnsi="Times New Roman"/>
          <w:sz w:val="28"/>
          <w:szCs w:val="28"/>
        </w:rPr>
        <w:t>38</w:t>
      </w:r>
      <w:r w:rsidRPr="00551652">
        <w:rPr>
          <w:rFonts w:ascii="Times New Roman" w:hAnsi="Times New Roman"/>
          <w:sz w:val="28"/>
          <w:szCs w:val="28"/>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w:t>
      </w:r>
      <w:r w:rsidR="00A62522" w:rsidRPr="00551652">
        <w:rPr>
          <w:rFonts w:ascii="Times New Roman" w:hAnsi="Times New Roman"/>
          <w:sz w:val="28"/>
          <w:szCs w:val="28"/>
        </w:rPr>
        <w:t>39</w:t>
      </w:r>
      <w:r w:rsidRPr="00551652">
        <w:rPr>
          <w:rFonts w:ascii="Times New Roman" w:hAnsi="Times New Roman"/>
          <w:sz w:val="28"/>
          <w:szCs w:val="28"/>
        </w:rPr>
        <w:t>).</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Границы территориальных зон на карте градостроительного зонирования могут устанавливаться по:</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центральным линиям магистралей, улиц, проездов;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красным линиям;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границам земельных участков;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границам или осям полос отвода для коммуникаций;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естественным границам природных объектов;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иным границам.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5. На картах зон с особыми условиями использования территорий – зон действия ограничений по экологическим и санитарно-эпидемиологическим условиям (статья </w:t>
      </w:r>
      <w:r w:rsidR="00A62522" w:rsidRPr="00551652">
        <w:rPr>
          <w:rFonts w:ascii="Times New Roman" w:hAnsi="Times New Roman"/>
          <w:sz w:val="28"/>
          <w:szCs w:val="28"/>
        </w:rPr>
        <w:t>36</w:t>
      </w:r>
      <w:r w:rsidRPr="00551652">
        <w:rPr>
          <w:rFonts w:ascii="Times New Roman" w:hAnsi="Times New Roman"/>
          <w:sz w:val="28"/>
          <w:szCs w:val="28"/>
        </w:rPr>
        <w:t>)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w:t>
      </w:r>
      <w:r w:rsidR="00A62522" w:rsidRPr="00551652">
        <w:rPr>
          <w:rFonts w:ascii="Times New Roman" w:hAnsi="Times New Roman"/>
          <w:sz w:val="28"/>
          <w:szCs w:val="28"/>
        </w:rPr>
        <w:t>0</w:t>
      </w:r>
      <w:r w:rsidRPr="00551652">
        <w:rPr>
          <w:rFonts w:ascii="Times New Roman" w:hAnsi="Times New Roman"/>
          <w:sz w:val="28"/>
          <w:szCs w:val="28"/>
        </w:rPr>
        <w:t xml:space="preserve">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6. Для каждого земельного участка, иного объекта недвижимости разрешенным считается такое использование, которое соответствует: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 xml:space="preserve">- градостроительным регламентам статьи </w:t>
      </w:r>
      <w:r w:rsidR="00A62522" w:rsidRPr="00551652">
        <w:rPr>
          <w:rFonts w:ascii="Times New Roman" w:hAnsi="Times New Roman"/>
          <w:sz w:val="28"/>
          <w:szCs w:val="28"/>
        </w:rPr>
        <w:t>39</w:t>
      </w:r>
      <w:r w:rsidRPr="00551652">
        <w:rPr>
          <w:rFonts w:ascii="Times New Roman" w:hAnsi="Times New Roman"/>
          <w:sz w:val="28"/>
          <w:szCs w:val="28"/>
        </w:rPr>
        <w:t xml:space="preserve">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7. Градостроительный регламент в части видов разрешенного использования недвижимости (статья </w:t>
      </w:r>
      <w:r w:rsidR="00A62522" w:rsidRPr="00551652">
        <w:rPr>
          <w:rFonts w:ascii="Times New Roman" w:hAnsi="Times New Roman"/>
          <w:sz w:val="28"/>
          <w:szCs w:val="28"/>
        </w:rPr>
        <w:t>39</w:t>
      </w:r>
      <w:r w:rsidRPr="00551652">
        <w:rPr>
          <w:rFonts w:ascii="Times New Roman" w:hAnsi="Times New Roman"/>
          <w:sz w:val="28"/>
          <w:szCs w:val="28"/>
        </w:rPr>
        <w:t xml:space="preserve"> настоящих Правил) включает: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Виды использования недвижимости, отсутствующие в списках статьи 4</w:t>
      </w:r>
      <w:r w:rsidR="00E00A81" w:rsidRPr="00551652">
        <w:rPr>
          <w:rFonts w:ascii="Times New Roman" w:hAnsi="Times New Roman"/>
          <w:sz w:val="28"/>
          <w:szCs w:val="28"/>
        </w:rPr>
        <w:t>3</w:t>
      </w:r>
      <w:r w:rsidRPr="00551652">
        <w:rPr>
          <w:rFonts w:ascii="Times New Roman" w:hAnsi="Times New Roman"/>
          <w:sz w:val="28"/>
          <w:szCs w:val="28"/>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D573E4" w:rsidRPr="00551652" w:rsidRDefault="00D573E4" w:rsidP="00551652">
      <w:pPr>
        <w:spacing w:after="0" w:line="240" w:lineRule="auto"/>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5. Общие положения,  относящиеся к ранее возникшим правам.</w:t>
      </w:r>
    </w:p>
    <w:p w:rsidR="00E574C6" w:rsidRPr="00551652" w:rsidRDefault="00E574C6"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1.  </w:t>
      </w:r>
      <w:r w:rsidR="00CC6859" w:rsidRPr="00551652">
        <w:rPr>
          <w:rFonts w:ascii="Times New Roman" w:hAnsi="Times New Roman"/>
          <w:sz w:val="28"/>
          <w:szCs w:val="28"/>
        </w:rPr>
        <w:t>Принятые до введения в действие</w:t>
      </w:r>
      <w:r w:rsidRPr="00551652">
        <w:rPr>
          <w:rFonts w:ascii="Times New Roman" w:hAnsi="Times New Roman"/>
          <w:sz w:val="28"/>
          <w:szCs w:val="28"/>
        </w:rPr>
        <w:t xml:space="preserve"> настоящих Правил муниципальные правовые акты по вопросам землепользования и застройки применяются в части, не противоречащей настоящим Правилам.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 при условии, что их срок действия не истек.</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 xml:space="preserve">2) имеют вид, виды использования, которые поименованы как разрешенные для соответствующих территориальных зон (статья </w:t>
      </w:r>
      <w:r w:rsidR="00A62522" w:rsidRPr="00551652">
        <w:rPr>
          <w:rFonts w:ascii="Times New Roman" w:hAnsi="Times New Roman"/>
          <w:sz w:val="28"/>
          <w:szCs w:val="28"/>
        </w:rPr>
        <w:t>39</w:t>
      </w:r>
      <w:r w:rsidRPr="00551652">
        <w:rPr>
          <w:rFonts w:ascii="Times New Roman" w:hAnsi="Times New Roman"/>
          <w:sz w:val="28"/>
          <w:szCs w:val="28"/>
        </w:rPr>
        <w:t xml:space="preserve">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статьей 4</w:t>
      </w:r>
      <w:r w:rsidR="00A62522" w:rsidRPr="00551652">
        <w:rPr>
          <w:rFonts w:ascii="Times New Roman" w:hAnsi="Times New Roman"/>
          <w:sz w:val="28"/>
          <w:szCs w:val="28"/>
        </w:rPr>
        <w:t>0</w:t>
      </w:r>
      <w:r w:rsidRPr="00551652">
        <w:rPr>
          <w:rFonts w:ascii="Times New Roman" w:hAnsi="Times New Roman"/>
          <w:sz w:val="28"/>
          <w:szCs w:val="28"/>
        </w:rPr>
        <w:t xml:space="preserve"> настоящих Правил;</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w:t>
      </w:r>
      <w:r w:rsidR="00A62522" w:rsidRPr="00551652">
        <w:rPr>
          <w:rFonts w:ascii="Times New Roman" w:hAnsi="Times New Roman"/>
          <w:sz w:val="28"/>
          <w:szCs w:val="28"/>
        </w:rPr>
        <w:t>39</w:t>
      </w:r>
      <w:r w:rsidRPr="00551652">
        <w:rPr>
          <w:rFonts w:ascii="Times New Roman" w:hAnsi="Times New Roman"/>
          <w:sz w:val="28"/>
          <w:szCs w:val="28"/>
        </w:rPr>
        <w:t xml:space="preserve"> настоящих Правил применительно к соответствующим зонам.</w:t>
      </w:r>
    </w:p>
    <w:p w:rsidR="005A4C48" w:rsidRPr="00551652" w:rsidRDefault="005A4C48" w:rsidP="00551652">
      <w:pPr>
        <w:pStyle w:val="af0"/>
        <w:ind w:firstLine="709"/>
        <w:jc w:val="both"/>
        <w:rPr>
          <w:rFonts w:ascii="Times New Roman" w:hAnsi="Times New Roman"/>
          <w:sz w:val="28"/>
          <w:szCs w:val="28"/>
        </w:rPr>
      </w:pPr>
      <w:r w:rsidRPr="00551652">
        <w:rPr>
          <w:rFonts w:ascii="Times New Roman" w:hAnsi="Times New Roman"/>
          <w:sz w:val="28"/>
          <w:szCs w:val="28"/>
        </w:rPr>
        <w:t>4.Отношения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5A4C48" w:rsidRPr="00551652" w:rsidRDefault="005A4C48" w:rsidP="00551652">
      <w:pPr>
        <w:pStyle w:val="af0"/>
        <w:ind w:firstLine="709"/>
        <w:jc w:val="both"/>
        <w:rPr>
          <w:rFonts w:ascii="Times New Roman" w:hAnsi="Times New Roman"/>
          <w:sz w:val="28"/>
          <w:szCs w:val="28"/>
        </w:rPr>
      </w:pPr>
      <w:r w:rsidRPr="00551652">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5A4C48" w:rsidRPr="00551652" w:rsidRDefault="005A4C48" w:rsidP="00551652">
      <w:pPr>
        <w:widowControl w:val="0"/>
        <w:spacing w:after="0" w:line="240" w:lineRule="auto"/>
        <w:ind w:firstLine="709"/>
        <w:jc w:val="both"/>
        <w:rPr>
          <w:rFonts w:ascii="Times New Roman" w:hAnsi="Times New Roman"/>
          <w:sz w:val="28"/>
          <w:szCs w:val="28"/>
        </w:rPr>
      </w:pPr>
      <w:r w:rsidRPr="00551652">
        <w:rPr>
          <w:rFonts w:ascii="Times New Roman" w:hAnsi="Times New Roman"/>
          <w:sz w:val="28"/>
          <w:szCs w:val="28"/>
        </w:rPr>
        <w:t>5. Правовым актом Администрации МО</w:t>
      </w:r>
      <w:r w:rsidR="00E574C6">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w:t>
      </w:r>
      <w:r w:rsidR="00A62522" w:rsidRPr="00551652">
        <w:rPr>
          <w:rFonts w:ascii="Times New Roman" w:hAnsi="Times New Roman"/>
          <w:sz w:val="28"/>
          <w:szCs w:val="28"/>
        </w:rPr>
        <w:t>35</w:t>
      </w:r>
      <w:r w:rsidR="008A32F4" w:rsidRPr="00551652">
        <w:rPr>
          <w:rFonts w:ascii="Times New Roman" w:hAnsi="Times New Roman"/>
          <w:sz w:val="28"/>
          <w:szCs w:val="28"/>
        </w:rPr>
        <w:t xml:space="preserve">, </w:t>
      </w:r>
      <w:r w:rsidR="00A62522" w:rsidRPr="00551652">
        <w:rPr>
          <w:rFonts w:ascii="Times New Roman" w:hAnsi="Times New Roman"/>
          <w:sz w:val="28"/>
          <w:szCs w:val="28"/>
        </w:rPr>
        <w:t>36</w:t>
      </w:r>
      <w:r w:rsidRPr="00551652">
        <w:rPr>
          <w:rFonts w:ascii="Times New Roman" w:hAnsi="Times New Roman"/>
          <w:sz w:val="28"/>
          <w:szCs w:val="28"/>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5A4C48" w:rsidRPr="00551652" w:rsidRDefault="005A4C48" w:rsidP="00551652">
      <w:pPr>
        <w:spacing w:after="0" w:line="240" w:lineRule="auto"/>
        <w:ind w:firstLine="993"/>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6. Использование и строительные изменения объектов недвижимости, несоответствующих Правилам</w:t>
      </w:r>
    </w:p>
    <w:p w:rsidR="00E574C6" w:rsidRPr="00551652" w:rsidRDefault="00E574C6" w:rsidP="00551652">
      <w:pPr>
        <w:spacing w:after="0" w:line="240" w:lineRule="auto"/>
        <w:jc w:val="center"/>
        <w:rPr>
          <w:rFonts w:ascii="Times New Roman" w:hAnsi="Times New Roman"/>
          <w:sz w:val="28"/>
          <w:szCs w:val="28"/>
        </w:rPr>
      </w:pPr>
    </w:p>
    <w:p w:rsidR="005A4C48" w:rsidRPr="00551652" w:rsidRDefault="005A4C48" w:rsidP="00551652">
      <w:pPr>
        <w:widowControl w:val="0"/>
        <w:spacing w:after="0" w:line="240" w:lineRule="auto"/>
        <w:ind w:firstLine="851"/>
        <w:jc w:val="both"/>
        <w:rPr>
          <w:rFonts w:ascii="Times New Roman" w:hAnsi="Times New Roman"/>
          <w:sz w:val="28"/>
          <w:szCs w:val="28"/>
        </w:rPr>
      </w:pPr>
      <w:r w:rsidRPr="00551652">
        <w:rPr>
          <w:rFonts w:ascii="Times New Roman" w:hAnsi="Times New Roman"/>
          <w:sz w:val="28"/>
          <w:szCs w:val="28"/>
        </w:rPr>
        <w:t xml:space="preserve">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A4C48" w:rsidRPr="00551652" w:rsidRDefault="005A4C48" w:rsidP="00551652">
      <w:pPr>
        <w:widowControl w:val="0"/>
        <w:spacing w:after="0" w:line="240" w:lineRule="auto"/>
        <w:ind w:firstLine="851"/>
        <w:jc w:val="both"/>
        <w:rPr>
          <w:rFonts w:ascii="Times New Roman" w:hAnsi="Times New Roman"/>
          <w:sz w:val="28"/>
          <w:szCs w:val="28"/>
        </w:rPr>
      </w:pPr>
      <w:r w:rsidRPr="00551652">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A4C48" w:rsidRPr="00551652" w:rsidRDefault="005A4C48" w:rsidP="00551652">
      <w:pPr>
        <w:widowControl w:val="0"/>
        <w:spacing w:after="0" w:line="240" w:lineRule="auto"/>
        <w:ind w:firstLine="851"/>
        <w:jc w:val="both"/>
        <w:rPr>
          <w:rFonts w:ascii="Times New Roman" w:hAnsi="Times New Roman"/>
          <w:sz w:val="28"/>
          <w:szCs w:val="28"/>
        </w:rPr>
      </w:pPr>
      <w:r w:rsidRPr="00551652">
        <w:rPr>
          <w:rFonts w:ascii="Times New Roman" w:hAnsi="Times New Roman"/>
          <w:sz w:val="28"/>
          <w:szCs w:val="28"/>
        </w:rPr>
        <w:lastRenderedPageBreak/>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A4C48" w:rsidRPr="00551652" w:rsidRDefault="005A4C48" w:rsidP="00551652">
      <w:pPr>
        <w:widowControl w:val="0"/>
        <w:spacing w:after="0" w:line="240" w:lineRule="auto"/>
        <w:ind w:firstLine="851"/>
        <w:jc w:val="both"/>
        <w:rPr>
          <w:rFonts w:ascii="Times New Roman" w:hAnsi="Times New Roman"/>
          <w:sz w:val="28"/>
          <w:szCs w:val="28"/>
        </w:rPr>
      </w:pPr>
      <w:r w:rsidRPr="00551652">
        <w:rPr>
          <w:rFonts w:ascii="Times New Roman" w:hAnsi="Times New Roman"/>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5A4C48" w:rsidRPr="00551652" w:rsidRDefault="005A4C48" w:rsidP="00551652">
      <w:pPr>
        <w:widowControl w:val="0"/>
        <w:spacing w:after="0" w:line="240" w:lineRule="auto"/>
        <w:ind w:firstLine="851"/>
        <w:jc w:val="both"/>
        <w:rPr>
          <w:rFonts w:ascii="Times New Roman" w:hAnsi="Times New Roman"/>
          <w:sz w:val="28"/>
          <w:szCs w:val="28"/>
        </w:rPr>
      </w:pPr>
      <w:r w:rsidRPr="00551652">
        <w:rPr>
          <w:rFonts w:ascii="Times New Roman" w:hAnsi="Times New Roman"/>
          <w:sz w:val="28"/>
          <w:szCs w:val="28"/>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w:t>
      </w:r>
      <w:r w:rsidR="004E14B0" w:rsidRPr="00551652">
        <w:rPr>
          <w:rFonts w:ascii="Times New Roman" w:hAnsi="Times New Roman"/>
          <w:sz w:val="28"/>
          <w:szCs w:val="28"/>
        </w:rPr>
        <w:t>шенными пределами и т.д., могут</w:t>
      </w:r>
      <w:r w:rsidRPr="00551652">
        <w:rPr>
          <w:rFonts w:ascii="Times New Roman" w:hAnsi="Times New Roman"/>
          <w:sz w:val="28"/>
          <w:szCs w:val="28"/>
        </w:rPr>
        <w:t xml:space="preserve">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574C6" w:rsidRDefault="005A4C48" w:rsidP="00551652">
      <w:pPr>
        <w:widowControl w:val="0"/>
        <w:spacing w:after="0" w:line="240" w:lineRule="auto"/>
        <w:ind w:firstLine="851"/>
        <w:jc w:val="both"/>
        <w:rPr>
          <w:rFonts w:ascii="Times New Roman" w:hAnsi="Times New Roman"/>
          <w:sz w:val="28"/>
          <w:szCs w:val="28"/>
        </w:rPr>
      </w:pPr>
      <w:r w:rsidRPr="00551652">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p>
    <w:p w:rsidR="00E574C6" w:rsidRDefault="00E574C6" w:rsidP="00551652">
      <w:pPr>
        <w:widowControl w:val="0"/>
        <w:spacing w:after="0" w:line="240" w:lineRule="auto"/>
        <w:jc w:val="center"/>
        <w:rPr>
          <w:rFonts w:ascii="Times New Roman" w:hAnsi="Times New Roman"/>
          <w:b/>
          <w:sz w:val="28"/>
          <w:szCs w:val="28"/>
        </w:rPr>
      </w:pPr>
    </w:p>
    <w:p w:rsidR="00E574C6" w:rsidRDefault="00E574C6" w:rsidP="00551652">
      <w:pPr>
        <w:widowControl w:val="0"/>
        <w:spacing w:after="0" w:line="240" w:lineRule="auto"/>
        <w:jc w:val="center"/>
        <w:rPr>
          <w:rFonts w:ascii="Times New Roman" w:hAnsi="Times New Roman"/>
          <w:b/>
          <w:sz w:val="28"/>
          <w:szCs w:val="28"/>
        </w:rPr>
      </w:pPr>
    </w:p>
    <w:p w:rsidR="005A4C48" w:rsidRDefault="005A4C48" w:rsidP="00551652">
      <w:pPr>
        <w:widowControl w:val="0"/>
        <w:spacing w:after="0" w:line="240" w:lineRule="auto"/>
        <w:jc w:val="center"/>
        <w:rPr>
          <w:rFonts w:ascii="Times New Roman" w:hAnsi="Times New Roman"/>
          <w:b/>
          <w:sz w:val="28"/>
          <w:szCs w:val="28"/>
        </w:rPr>
      </w:pPr>
      <w:r w:rsidRPr="00551652">
        <w:rPr>
          <w:rFonts w:ascii="Times New Roman" w:hAnsi="Times New Roman"/>
          <w:b/>
          <w:sz w:val="28"/>
          <w:szCs w:val="28"/>
        </w:rPr>
        <w:t>Глава 2. Участники отношений, возникающих по поводу  землепользования и  застройки.</w:t>
      </w:r>
    </w:p>
    <w:p w:rsidR="00E574C6" w:rsidRPr="00551652" w:rsidRDefault="00E574C6" w:rsidP="00551652">
      <w:pPr>
        <w:widowControl w:val="0"/>
        <w:spacing w:after="0" w:line="240" w:lineRule="auto"/>
        <w:jc w:val="center"/>
        <w:rPr>
          <w:rFonts w:ascii="Times New Roman" w:hAnsi="Times New Roman"/>
          <w:b/>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7. Комиссия по землепользованию и застройке</w:t>
      </w:r>
    </w:p>
    <w:p w:rsidR="00E574C6" w:rsidRPr="00551652" w:rsidRDefault="00E574C6" w:rsidP="00551652">
      <w:pPr>
        <w:spacing w:after="0" w:line="240" w:lineRule="auto"/>
        <w:jc w:val="center"/>
        <w:rPr>
          <w:rFonts w:ascii="Times New Roman" w:hAnsi="Times New Roman"/>
          <w:sz w:val="28"/>
          <w:szCs w:val="28"/>
        </w:rPr>
      </w:pPr>
    </w:p>
    <w:p w:rsidR="005A4C48" w:rsidRPr="00551652" w:rsidRDefault="005A4C48" w:rsidP="00551652">
      <w:pPr>
        <w:widowControl w:val="0"/>
        <w:numPr>
          <w:ilvl w:val="0"/>
          <w:numId w:val="4"/>
        </w:numPr>
        <w:suppressAutoHyphen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 xml:space="preserve">Комиссия по землепользованию и застройке осуществляет свою деятельность в соответствии  с Постановлением, утвержденным Администрацией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Комиссия осуществляет следующие действия: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14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13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проводит публичные слушания в случаях и порядке, определенных настоящими Правилами;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г)</w:t>
      </w:r>
      <w:r w:rsidRPr="00551652">
        <w:rPr>
          <w:rFonts w:ascii="Times New Roman" w:hAnsi="Times New Roman"/>
          <w:sz w:val="28"/>
          <w:szCs w:val="28"/>
        </w:rPr>
        <w:tab/>
        <w:t xml:space="preserve">подготавливает Главе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заключения по результатам публичных слушаний, в том числе содержащие предложения о </w:t>
      </w:r>
      <w:r w:rsidRPr="00551652">
        <w:rPr>
          <w:rFonts w:ascii="Times New Roman" w:hAnsi="Times New Roman"/>
          <w:sz w:val="28"/>
          <w:szCs w:val="28"/>
        </w:rPr>
        <w:lastRenderedPageBreak/>
        <w:t xml:space="preserve">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551652">
          <w:rPr>
            <w:rFonts w:ascii="Times New Roman" w:hAnsi="Times New Roman"/>
            <w:sz w:val="28"/>
            <w:szCs w:val="28"/>
          </w:rPr>
          <w:t>реконструкции</w:t>
        </w:r>
      </w:hyperlink>
      <w:r w:rsidRPr="00551652">
        <w:rPr>
          <w:rFonts w:ascii="Times New Roman" w:hAnsi="Times New Roman"/>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д)</w:t>
      </w:r>
      <w:r w:rsidRPr="00551652">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Все решения Комиссии носят рекомендательный характер.</w:t>
      </w:r>
    </w:p>
    <w:p w:rsidR="005A4C48" w:rsidRPr="00551652" w:rsidRDefault="005A4C48" w:rsidP="00551652">
      <w:pPr>
        <w:spacing w:after="0" w:line="240" w:lineRule="auto"/>
        <w:jc w:val="both"/>
        <w:rPr>
          <w:rFonts w:ascii="Times New Roman" w:hAnsi="Times New Roman"/>
          <w:color w:val="FF0000"/>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8. Регулирование землепользования и застройки органами местного самоуправления</w:t>
      </w:r>
    </w:p>
    <w:p w:rsidR="00E574C6" w:rsidRPr="00551652" w:rsidRDefault="00E574C6"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1. Органами местного самоуправления, регулирующими землепользование и застройку в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являются: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Совет депутатов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Администрация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Глава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 xml:space="preserve">К полномочиям органов местного самоуправления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в области градостроительной деятельности относятся: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 подготовка и утверждение документов территориального планирования муниципального образования;</w:t>
      </w:r>
    </w:p>
    <w:p w:rsidR="005A4C48" w:rsidRPr="00551652" w:rsidRDefault="005A4C48" w:rsidP="00551652">
      <w:pPr>
        <w:spacing w:after="0" w:line="240" w:lineRule="auto"/>
        <w:ind w:firstLine="709"/>
        <w:jc w:val="both"/>
        <w:rPr>
          <w:rFonts w:ascii="Times New Roman" w:eastAsia="Arial" w:hAnsi="Times New Roman"/>
          <w:sz w:val="28"/>
          <w:szCs w:val="28"/>
        </w:rPr>
      </w:pPr>
      <w:r w:rsidRPr="00551652">
        <w:rPr>
          <w:rFonts w:ascii="Times New Roman" w:eastAsia="Arial" w:hAnsi="Times New Roman"/>
          <w:sz w:val="28"/>
          <w:szCs w:val="28"/>
        </w:rPr>
        <w:t>2) утверждение местных нормативов градостроительного проектирования муниципального образования;</w:t>
      </w:r>
    </w:p>
    <w:p w:rsidR="005A4C48" w:rsidRPr="00551652" w:rsidRDefault="005A4C48" w:rsidP="00551652">
      <w:pPr>
        <w:spacing w:after="0" w:line="240" w:lineRule="auto"/>
        <w:ind w:firstLine="709"/>
        <w:jc w:val="both"/>
        <w:rPr>
          <w:rFonts w:ascii="Times New Roman" w:eastAsia="Arial" w:hAnsi="Times New Roman"/>
          <w:sz w:val="28"/>
          <w:szCs w:val="28"/>
        </w:rPr>
      </w:pPr>
      <w:r w:rsidRPr="00551652">
        <w:rPr>
          <w:rFonts w:ascii="Times New Roman" w:eastAsia="Arial" w:hAnsi="Times New Roman"/>
          <w:sz w:val="28"/>
          <w:szCs w:val="28"/>
        </w:rPr>
        <w:t xml:space="preserve">3)  </w:t>
      </w:r>
      <w:r w:rsidRPr="00551652">
        <w:rPr>
          <w:rFonts w:ascii="Times New Roman" w:hAnsi="Times New Roman"/>
          <w:sz w:val="28"/>
          <w:szCs w:val="28"/>
        </w:rPr>
        <w:t>утверждение правил землепользования и застройки муниципального образования;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4) утверждение подготовленной на основании документов территориального планирования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документации по планировке территории, за исключением случаев, предусмотренных Градостроительным кодексом РФ;</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6) принятие решений о развитии застроенных территорий.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3. Совет депутатов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определяет порядок управления и распоряжения имуществом, находящимся в муниципальной собственности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сельсовет, в том числе, земельными участками.</w:t>
      </w:r>
    </w:p>
    <w:p w:rsidR="004B1C22" w:rsidRPr="00551652" w:rsidRDefault="005A4C48" w:rsidP="00E574C6">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4. Администрация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сельсовет управляет и распоряжается находящимся в муниципальной собственности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земельными участками, в соответствии с порядком, утверждённым Советом депутатов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5A4C48" w:rsidRDefault="005A4C48" w:rsidP="00551652">
      <w:pPr>
        <w:spacing w:after="0" w:line="240" w:lineRule="auto"/>
        <w:jc w:val="center"/>
        <w:rPr>
          <w:rFonts w:ascii="Times New Roman" w:hAnsi="Times New Roman"/>
          <w:b/>
          <w:sz w:val="28"/>
          <w:szCs w:val="28"/>
        </w:rPr>
      </w:pPr>
      <w:r w:rsidRPr="00551652">
        <w:rPr>
          <w:rFonts w:ascii="Times New Roman" w:hAnsi="Times New Roman"/>
          <w:b/>
          <w:sz w:val="28"/>
          <w:szCs w:val="28"/>
        </w:rPr>
        <w:lastRenderedPageBreak/>
        <w:t>Глава 3. Планировка и градостроительная подготовка территорий, образование, предоставление земельных участков</w:t>
      </w:r>
    </w:p>
    <w:p w:rsidR="00E574C6" w:rsidRPr="00551652" w:rsidRDefault="00E574C6" w:rsidP="00551652">
      <w:pPr>
        <w:spacing w:after="0" w:line="240" w:lineRule="auto"/>
        <w:jc w:val="center"/>
        <w:rPr>
          <w:rFonts w:ascii="Times New Roman" w:hAnsi="Times New Roman"/>
          <w:b/>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9. Общие положения о планировке территории</w:t>
      </w:r>
    </w:p>
    <w:p w:rsidR="00E574C6" w:rsidRPr="00551652" w:rsidRDefault="00E574C6" w:rsidP="00551652">
      <w:pPr>
        <w:spacing w:after="0" w:line="240" w:lineRule="auto"/>
        <w:jc w:val="center"/>
        <w:rPr>
          <w:rFonts w:ascii="Times New Roman" w:hAnsi="Times New Roman"/>
          <w:sz w:val="28"/>
          <w:szCs w:val="28"/>
        </w:rPr>
      </w:pPr>
    </w:p>
    <w:p w:rsidR="005A4C48" w:rsidRPr="00551652" w:rsidRDefault="005A4C48" w:rsidP="00551652">
      <w:pPr>
        <w:shd w:val="clear" w:color="auto" w:fill="FFFFFF"/>
        <w:tabs>
          <w:tab w:val="left" w:pos="760"/>
        </w:tabs>
        <w:spacing w:after="0" w:line="240" w:lineRule="auto"/>
        <w:ind w:firstLine="709"/>
        <w:jc w:val="both"/>
        <w:rPr>
          <w:rFonts w:ascii="Times New Roman" w:hAnsi="Times New Roman"/>
          <w:sz w:val="28"/>
          <w:szCs w:val="28"/>
        </w:rPr>
      </w:pPr>
      <w:r w:rsidRPr="00551652">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5A4C48" w:rsidRPr="00551652" w:rsidRDefault="005A4C48" w:rsidP="00551652">
      <w:pPr>
        <w:shd w:val="clear" w:color="auto" w:fill="FFFFFF"/>
        <w:tabs>
          <w:tab w:val="left" w:pos="785"/>
        </w:tabs>
        <w:spacing w:after="0" w:line="240" w:lineRule="auto"/>
        <w:ind w:firstLine="709"/>
        <w:jc w:val="both"/>
        <w:rPr>
          <w:rFonts w:ascii="Times New Roman" w:hAnsi="Times New Roman"/>
          <w:sz w:val="28"/>
          <w:szCs w:val="28"/>
        </w:rPr>
      </w:pPr>
      <w:r w:rsidRPr="00551652">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A4C48" w:rsidRPr="00551652" w:rsidRDefault="004B1C22" w:rsidP="00551652">
      <w:pPr>
        <w:shd w:val="clear" w:color="auto" w:fill="FFFFFF"/>
        <w:tabs>
          <w:tab w:val="left" w:pos="785"/>
        </w:tabs>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005A4C48" w:rsidRPr="00551652">
        <w:rPr>
          <w:rFonts w:ascii="Times New Roman" w:hAnsi="Times New Roman"/>
          <w:sz w:val="28"/>
          <w:szCs w:val="28"/>
        </w:rPr>
        <w:t xml:space="preserve"> проектов планировки без проектов межевания в их составе;</w:t>
      </w:r>
    </w:p>
    <w:p w:rsidR="005A4C48" w:rsidRPr="00551652" w:rsidRDefault="005A4C48" w:rsidP="00551652">
      <w:pPr>
        <w:shd w:val="clear" w:color="auto" w:fill="FFFFFF"/>
        <w:tabs>
          <w:tab w:val="left" w:pos="785"/>
        </w:tabs>
        <w:spacing w:after="0" w:line="240" w:lineRule="auto"/>
        <w:ind w:firstLine="709"/>
        <w:jc w:val="both"/>
        <w:rPr>
          <w:rFonts w:ascii="Times New Roman" w:hAnsi="Times New Roman"/>
          <w:sz w:val="28"/>
          <w:szCs w:val="28"/>
        </w:rPr>
      </w:pPr>
      <w:r w:rsidRPr="00551652">
        <w:rPr>
          <w:rFonts w:ascii="Times New Roman" w:hAnsi="Times New Roman"/>
          <w:sz w:val="28"/>
          <w:szCs w:val="28"/>
        </w:rPr>
        <w:t>- проектов планировки с проектами межевания в их составе;</w:t>
      </w:r>
    </w:p>
    <w:p w:rsidR="005A4C48" w:rsidRPr="00551652" w:rsidRDefault="005A4C48" w:rsidP="00551652">
      <w:pPr>
        <w:shd w:val="clear" w:color="auto" w:fill="FFFFFF"/>
        <w:tabs>
          <w:tab w:val="left" w:pos="785"/>
        </w:tabs>
        <w:spacing w:after="0" w:line="240" w:lineRule="auto"/>
        <w:ind w:firstLine="709"/>
        <w:jc w:val="both"/>
        <w:rPr>
          <w:rFonts w:ascii="Times New Roman" w:hAnsi="Times New Roman"/>
          <w:sz w:val="28"/>
          <w:szCs w:val="28"/>
        </w:rPr>
      </w:pPr>
      <w:r w:rsidRPr="00551652">
        <w:rPr>
          <w:rFonts w:ascii="Times New Roman" w:hAnsi="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A4C48" w:rsidRPr="00551652" w:rsidRDefault="005A4C48" w:rsidP="00551652">
      <w:pPr>
        <w:shd w:val="clear" w:color="auto" w:fill="FFFFFF"/>
        <w:tabs>
          <w:tab w:val="left" w:pos="785"/>
        </w:tabs>
        <w:spacing w:after="0" w:line="240" w:lineRule="auto"/>
        <w:ind w:firstLine="709"/>
        <w:jc w:val="both"/>
        <w:rPr>
          <w:rFonts w:ascii="Times New Roman" w:hAnsi="Times New Roman"/>
          <w:sz w:val="28"/>
          <w:szCs w:val="28"/>
        </w:rPr>
      </w:pPr>
      <w:r w:rsidRPr="00551652">
        <w:rPr>
          <w:rFonts w:ascii="Times New Roman" w:hAnsi="Times New Roman"/>
          <w:sz w:val="28"/>
          <w:szCs w:val="28"/>
        </w:rPr>
        <w:t>- градостроительных планов земельных участков как самостоятельных документов (вне состава проектов межевания).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 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Подготовка документации по планировке территории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осуществляется по решению администрации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на основе карты градостроительного зонирования и градостроительных регламентов настоящих Правил.</w:t>
      </w:r>
    </w:p>
    <w:p w:rsidR="005A4C48" w:rsidRPr="00551652" w:rsidRDefault="005A4C48" w:rsidP="00551652">
      <w:pPr>
        <w:spacing w:after="0" w:line="240" w:lineRule="auto"/>
        <w:ind w:firstLine="709"/>
        <w:jc w:val="both"/>
        <w:rPr>
          <w:rFonts w:ascii="Times New Roman" w:hAnsi="Times New Roman"/>
          <w:sz w:val="28"/>
          <w:szCs w:val="28"/>
          <w:shd w:val="clear" w:color="auto" w:fill="FFFF00"/>
        </w:rPr>
      </w:pPr>
      <w:r w:rsidRPr="00551652">
        <w:rPr>
          <w:rFonts w:ascii="Times New Roman" w:hAnsi="Times New Roman"/>
          <w:sz w:val="28"/>
          <w:szCs w:val="28"/>
        </w:rPr>
        <w:t>4.</w:t>
      </w:r>
      <w:r w:rsidRPr="00551652">
        <w:rPr>
          <w:rFonts w:ascii="Times New Roman" w:hAnsi="Times New Roman"/>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5.</w:t>
      </w:r>
      <w:r w:rsidRPr="00551652">
        <w:rPr>
          <w:rFonts w:ascii="Times New Roman" w:hAnsi="Times New Roman"/>
          <w:sz w:val="28"/>
          <w:szCs w:val="28"/>
        </w:rPr>
        <w:tab/>
        <w:t xml:space="preserve">Решения о разработке того или иного вида документации по планировке территории принимаются </w:t>
      </w:r>
      <w:r w:rsidR="006125A7" w:rsidRPr="00551652">
        <w:rPr>
          <w:rFonts w:ascii="Times New Roman" w:hAnsi="Times New Roman"/>
          <w:sz w:val="28"/>
          <w:szCs w:val="28"/>
        </w:rPr>
        <w:t>Главным</w:t>
      </w:r>
      <w:r w:rsidRPr="00551652">
        <w:rPr>
          <w:rFonts w:ascii="Times New Roman" w:hAnsi="Times New Roman"/>
          <w:sz w:val="28"/>
          <w:szCs w:val="28"/>
        </w:rPr>
        <w:t xml:space="preserve"> архитект</w:t>
      </w:r>
      <w:r w:rsidR="006125A7" w:rsidRPr="00551652">
        <w:rPr>
          <w:rFonts w:ascii="Times New Roman" w:hAnsi="Times New Roman"/>
          <w:sz w:val="28"/>
          <w:szCs w:val="28"/>
        </w:rPr>
        <w:t>ором</w:t>
      </w:r>
      <w:r w:rsidRPr="00551652">
        <w:rPr>
          <w:rFonts w:ascii="Times New Roman" w:hAnsi="Times New Roman"/>
          <w:sz w:val="28"/>
          <w:szCs w:val="28"/>
        </w:rPr>
        <w:t>с учетом характеристик планируемого развития конкретной территории, а также следующих особенностей: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Pr="00551652">
        <w:rPr>
          <w:rFonts w:ascii="Times New Roman" w:hAnsi="Times New Roman"/>
          <w:sz w:val="28"/>
          <w:szCs w:val="28"/>
        </w:rPr>
        <w:tab/>
        <w:t>проекты планировки разрабатываются в случаях, когда посредством красных линий необходимо определить, изменить:</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границы планировочных элементов территории (кварталов, микрорайонов, комплексов);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границы земельных участков общего пользования и линейных объектов без определения границ иных земельных участков;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границы зон действия публичных сервитутов для обеспечения проездов, проходов по соответствующей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Проект планировки территории является основой для разработки проектов межевания территорий.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2)</w:t>
      </w:r>
      <w:r w:rsidRPr="00551652">
        <w:rPr>
          <w:rFonts w:ascii="Times New Roman" w:hAnsi="Times New Roman"/>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границы земельных участков, которые не являются земельными участками общего пользования;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w:t>
      </w:r>
      <w:r w:rsidRPr="00551652">
        <w:rPr>
          <w:rFonts w:ascii="Times New Roman" w:hAnsi="Times New Roman"/>
          <w:sz w:val="28"/>
          <w:szCs w:val="28"/>
        </w:rPr>
        <w:tab/>
        <w:t>проекты межевания как самостоятельные документы (вне состава проектов планировки) с обязательным включением в</w:t>
      </w:r>
      <w:r w:rsidR="005600E8" w:rsidRPr="00551652">
        <w:rPr>
          <w:rFonts w:ascii="Times New Roman" w:hAnsi="Times New Roman"/>
          <w:sz w:val="28"/>
          <w:szCs w:val="28"/>
        </w:rPr>
        <w:t xml:space="preserve"> их состав </w:t>
      </w:r>
      <w:r w:rsidRPr="00551652">
        <w:rPr>
          <w:rFonts w:ascii="Times New Roman" w:hAnsi="Times New Roman"/>
          <w:sz w:val="28"/>
          <w:szCs w:val="28"/>
        </w:rPr>
        <w:t>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w:t>
      </w:r>
      <w:r w:rsidRPr="00551652">
        <w:rPr>
          <w:rFonts w:ascii="Times New Roman" w:hAnsi="Times New Roman"/>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8.</w:t>
      </w:r>
      <w:r w:rsidRPr="00551652">
        <w:rPr>
          <w:rFonts w:ascii="Times New Roman" w:hAnsi="Times New Roman"/>
          <w:sz w:val="28"/>
          <w:szCs w:val="28"/>
        </w:rPr>
        <w:tab/>
        <w:t>Посредством документации по планировке территории определяются: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Pr="00551652">
        <w:rPr>
          <w:rFonts w:ascii="Times New Roman" w:hAnsi="Times New Roman"/>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линии градостроительного регулирования застройки, в том числе: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линии регулирования застройки, если они не определены градостроительными регламентами в составе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г)</w:t>
      </w:r>
      <w:r w:rsidRPr="00551652">
        <w:rPr>
          <w:rFonts w:ascii="Times New Roman" w:hAnsi="Times New Roman"/>
          <w:sz w:val="28"/>
          <w:szCs w:val="28"/>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551652">
        <w:rPr>
          <w:rFonts w:ascii="Times New Roman" w:hAnsi="Times New Roman"/>
          <w:color w:val="000000"/>
          <w:sz w:val="28"/>
          <w:szCs w:val="28"/>
        </w:rPr>
        <w:t>загрязнения окружающей среды</w:t>
      </w:r>
      <w:r w:rsidRPr="00551652">
        <w:rPr>
          <w:rFonts w:ascii="Times New Roman" w:hAnsi="Times New Roman"/>
          <w:sz w:val="28"/>
          <w:szCs w:val="28"/>
        </w:rPr>
        <w:t>;</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д)</w:t>
      </w:r>
      <w:r w:rsidRPr="00551652">
        <w:rPr>
          <w:rFonts w:ascii="Times New Roman" w:hAnsi="Times New Roman"/>
          <w:sz w:val="28"/>
          <w:szCs w:val="28"/>
        </w:rPr>
        <w:tab/>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w:t>
      </w:r>
      <w:r w:rsidRPr="00551652">
        <w:rPr>
          <w:rFonts w:ascii="Times New Roman" w:hAnsi="Times New Roman"/>
          <w:sz w:val="28"/>
          <w:szCs w:val="28"/>
        </w:rPr>
        <w:lastRenderedPageBreak/>
        <w:t>расположенных в составе земель, находящихся в государственной или муниципальной собственности;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е)</w:t>
      </w:r>
      <w:r w:rsidRPr="00551652">
        <w:rPr>
          <w:rFonts w:ascii="Times New Roman" w:hAnsi="Times New Roman"/>
          <w:sz w:val="28"/>
          <w:szCs w:val="28"/>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ж)</w:t>
      </w:r>
      <w:r w:rsidRPr="00551652">
        <w:rPr>
          <w:rFonts w:ascii="Times New Roman" w:hAnsi="Times New Roman"/>
          <w:sz w:val="28"/>
          <w:szCs w:val="28"/>
        </w:rPr>
        <w:tab/>
        <w:t>границы земельных участков на территориях существующей застройки, не разделенных на земельные участки;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з)</w:t>
      </w:r>
      <w:r w:rsidRPr="00551652">
        <w:rPr>
          <w:rFonts w:ascii="Times New Roman" w:hAnsi="Times New Roman"/>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A4C48" w:rsidRPr="00551652" w:rsidRDefault="005A4C48" w:rsidP="00551652">
      <w:pPr>
        <w:spacing w:after="0" w:line="240" w:lineRule="auto"/>
        <w:ind w:firstLine="709"/>
        <w:jc w:val="both"/>
        <w:rPr>
          <w:rFonts w:ascii="Times New Roman" w:hAnsi="Times New Roman"/>
          <w:color w:val="FF0000"/>
          <w:sz w:val="28"/>
          <w:szCs w:val="28"/>
        </w:rPr>
      </w:pPr>
      <w:r w:rsidRPr="00551652">
        <w:rPr>
          <w:rFonts w:ascii="Times New Roman" w:hAnsi="Times New Roman"/>
          <w:sz w:val="28"/>
          <w:szCs w:val="28"/>
        </w:rPr>
        <w:t>9.</w:t>
      </w:r>
      <w:r w:rsidRPr="00551652">
        <w:rPr>
          <w:rFonts w:ascii="Times New Roman" w:hAnsi="Times New Roman"/>
          <w:color w:val="FF0000"/>
          <w:sz w:val="28"/>
          <w:szCs w:val="28"/>
        </w:rPr>
        <w:tab/>
      </w:r>
      <w:r w:rsidRPr="00551652">
        <w:rPr>
          <w:rFonts w:ascii="Times New Roman" w:hAnsi="Times New Roman"/>
          <w:sz w:val="28"/>
          <w:szCs w:val="28"/>
        </w:rPr>
        <w:t>Проекты планировки территории и проекты межевания территории, подготовленные на основании решения администрации МО</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5A4C48" w:rsidRPr="00551652" w:rsidRDefault="005A4C48" w:rsidP="00551652">
      <w:pPr>
        <w:spacing w:after="0" w:line="240" w:lineRule="auto"/>
        <w:jc w:val="center"/>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10. Особенности подготовки градостроительных планов земельных участков</w:t>
      </w:r>
    </w:p>
    <w:p w:rsidR="00E574C6" w:rsidRPr="00551652" w:rsidRDefault="00E574C6"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Pr="00551652">
        <w:rPr>
          <w:rFonts w:ascii="Times New Roman" w:hAnsi="Times New Roman"/>
          <w:sz w:val="28"/>
          <w:szCs w:val="28"/>
        </w:rPr>
        <w:tab/>
        <w:t xml:space="preserve">Назначение и содержание градостроительных планов определяется Градостроительным кодексом Российской Федерации.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нормативными правовыми актами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 xml:space="preserve">Градостроительные планы земельных участков утверждаются Администрацией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в установленном порядке:</w:t>
      </w:r>
    </w:p>
    <w:p w:rsidR="005A4C48" w:rsidRPr="00551652" w:rsidRDefault="005A4C48" w:rsidP="00551652">
      <w:pPr>
        <w:spacing w:after="0" w:line="240" w:lineRule="auto"/>
        <w:ind w:firstLine="1417"/>
        <w:jc w:val="both"/>
        <w:rPr>
          <w:rFonts w:ascii="Times New Roman" w:hAnsi="Times New Roman"/>
          <w:sz w:val="28"/>
          <w:szCs w:val="28"/>
        </w:rPr>
      </w:pPr>
      <w:r w:rsidRPr="00551652">
        <w:rPr>
          <w:rFonts w:ascii="Times New Roman" w:hAnsi="Times New Roman"/>
          <w:sz w:val="28"/>
          <w:szCs w:val="28"/>
        </w:rPr>
        <w:t>а) 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5A4C48" w:rsidRPr="00551652" w:rsidRDefault="005A4C48" w:rsidP="00551652">
      <w:pPr>
        <w:spacing w:after="0" w:line="240" w:lineRule="auto"/>
        <w:ind w:firstLine="1417"/>
        <w:jc w:val="both"/>
        <w:rPr>
          <w:rFonts w:ascii="Times New Roman" w:hAnsi="Times New Roman"/>
          <w:sz w:val="28"/>
          <w:szCs w:val="28"/>
        </w:rPr>
      </w:pPr>
      <w:r w:rsidRPr="00551652">
        <w:rPr>
          <w:rFonts w:ascii="Times New Roman" w:hAnsi="Times New Roman"/>
          <w:sz w:val="28"/>
          <w:szCs w:val="28"/>
        </w:rPr>
        <w:t xml:space="preserve">б)в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w:t>
      </w:r>
      <w:r w:rsidRPr="00551652">
        <w:rPr>
          <w:rFonts w:ascii="Times New Roman" w:hAnsi="Times New Roman"/>
          <w:sz w:val="28"/>
          <w:szCs w:val="28"/>
        </w:rPr>
        <w:lastRenderedPageBreak/>
        <w:t>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w:t>
      </w:r>
      <w:r w:rsidRPr="00551652">
        <w:rPr>
          <w:rFonts w:ascii="Times New Roman" w:hAnsi="Times New Roman"/>
          <w:sz w:val="28"/>
          <w:szCs w:val="28"/>
        </w:rPr>
        <w:tab/>
        <w:t>В градостроительных планах земельных участков указываются: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минимальные отступы от границ земельных участков, обозначающие места, за пределами которых запрещается возводить  строения, сооружения;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границы зон охраны культурного наследия и зон с особыми условиями использования территории;</w:t>
      </w:r>
    </w:p>
    <w:p w:rsidR="005A4C48" w:rsidRPr="00551652" w:rsidRDefault="005A4C48" w:rsidP="00551652">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5A4C48" w:rsidRPr="00551652" w:rsidRDefault="005A4C48" w:rsidP="00551652">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w:t>
      </w:r>
      <w:r w:rsidRPr="00551652">
        <w:rPr>
          <w:rFonts w:ascii="Times New Roman" w:hAnsi="Times New Roman"/>
          <w:sz w:val="28"/>
          <w:szCs w:val="28"/>
        </w:rPr>
        <w:tab/>
        <w:t>Градостроительные планы земельных участков являются обязательным основанием для: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установления границ застроенного или подлежащего застройке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принятия решений о предоставлении физическим или юридическим лицам прав на образованные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w:t>
      </w:r>
      <w:r w:rsidRPr="00551652">
        <w:rPr>
          <w:rFonts w:ascii="Times New Roman" w:hAnsi="Times New Roman"/>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выдачи разрешений на строительство;</w:t>
      </w:r>
    </w:p>
    <w:p w:rsidR="005A4C48" w:rsidRPr="00551652" w:rsidRDefault="005A4C48" w:rsidP="00551652">
      <w:pPr>
        <w:spacing w:after="0" w:line="240" w:lineRule="auto"/>
        <w:ind w:firstLine="709"/>
        <w:jc w:val="both"/>
        <w:rPr>
          <w:rFonts w:ascii="Times New Roman" w:hAnsi="Times New Roman"/>
          <w:sz w:val="28"/>
          <w:szCs w:val="28"/>
          <w:lang w:eastAsia="ar-SA"/>
        </w:rPr>
      </w:pPr>
      <w:r w:rsidRPr="00551652">
        <w:rPr>
          <w:rFonts w:ascii="Times New Roman" w:hAnsi="Times New Roman"/>
          <w:sz w:val="28"/>
          <w:szCs w:val="28"/>
        </w:rPr>
        <w:t>–</w:t>
      </w:r>
      <w:r w:rsidRPr="00551652">
        <w:rPr>
          <w:rFonts w:ascii="Times New Roman" w:hAnsi="Times New Roman"/>
          <w:sz w:val="28"/>
          <w:szCs w:val="28"/>
        </w:rPr>
        <w:tab/>
        <w:t>выдачи разрешений на ввод объектов в эксплуатацию.</w:t>
      </w:r>
    </w:p>
    <w:p w:rsidR="005A4C48" w:rsidRPr="00551652" w:rsidRDefault="005A4C48" w:rsidP="00551652">
      <w:pPr>
        <w:spacing w:after="0" w:line="240" w:lineRule="auto"/>
        <w:jc w:val="center"/>
        <w:rPr>
          <w:rFonts w:ascii="Times New Roman" w:hAnsi="Times New Roman"/>
          <w:color w:val="0070C0"/>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11. Принципы градостроительной подготовки территории и образования земельных участков</w:t>
      </w:r>
    </w:p>
    <w:p w:rsidR="00E574C6" w:rsidRPr="00551652" w:rsidRDefault="00E574C6"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Pr="00551652">
        <w:rPr>
          <w:rFonts w:ascii="Times New Roman" w:hAnsi="Times New Roman"/>
          <w:sz w:val="28"/>
          <w:szCs w:val="28"/>
        </w:rPr>
        <w:tab/>
        <w:t>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к:</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иными муниципальными правовыми актами.</w:t>
      </w:r>
    </w:p>
    <w:p w:rsidR="005A4C48" w:rsidRPr="00551652" w:rsidRDefault="005A4C48" w:rsidP="00551652">
      <w:pPr>
        <w:widowControl w:val="0"/>
        <w:tabs>
          <w:tab w:val="left" w:pos="990"/>
        </w:tabs>
        <w:spacing w:after="0" w:line="240" w:lineRule="auto"/>
        <w:ind w:firstLine="709"/>
        <w:jc w:val="both"/>
        <w:rPr>
          <w:rFonts w:ascii="Times New Roman" w:hAnsi="Times New Roman"/>
          <w:sz w:val="28"/>
          <w:szCs w:val="28"/>
        </w:rPr>
      </w:pPr>
      <w:r w:rsidRPr="00551652">
        <w:rPr>
          <w:rFonts w:ascii="Times New Roman" w:hAnsi="Times New Roman"/>
          <w:sz w:val="28"/>
          <w:szCs w:val="28"/>
        </w:rPr>
        <w:t>3.  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w:t>
      </w:r>
      <w:r w:rsidR="00546921" w:rsidRPr="00551652">
        <w:rPr>
          <w:rFonts w:ascii="Times New Roman" w:hAnsi="Times New Roman"/>
          <w:sz w:val="28"/>
          <w:szCs w:val="28"/>
        </w:rPr>
        <w:t>ницах МО</w:t>
      </w:r>
      <w:r w:rsidR="00E574C6">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собственности Оренбургской области.</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w:t>
      </w:r>
      <w:r w:rsidRPr="00551652">
        <w:rPr>
          <w:rFonts w:ascii="Times New Roman" w:hAnsi="Times New Roman"/>
          <w:sz w:val="28"/>
          <w:szCs w:val="28"/>
        </w:rPr>
        <w:lastRenderedPageBreak/>
        <w:t xml:space="preserve">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4. В соответствии с пунктом 10 статьи 3 Федерального закона от 25 октября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5.</w:t>
      </w:r>
      <w:r w:rsidRPr="00551652">
        <w:rPr>
          <w:rFonts w:ascii="Times New Roman" w:hAnsi="Times New Roman"/>
          <w:sz w:val="28"/>
          <w:szCs w:val="28"/>
        </w:rPr>
        <w:tab/>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5A4C48" w:rsidRPr="00551652" w:rsidRDefault="005A4C48" w:rsidP="00551652">
      <w:pPr>
        <w:spacing w:after="0" w:line="240" w:lineRule="auto"/>
        <w:ind w:firstLine="708"/>
        <w:jc w:val="both"/>
        <w:rPr>
          <w:rFonts w:ascii="Times New Roman" w:hAnsi="Times New Roman"/>
          <w:sz w:val="28"/>
          <w:szCs w:val="28"/>
        </w:rPr>
      </w:pPr>
      <w:r w:rsidRPr="00551652">
        <w:rPr>
          <w:rFonts w:ascii="Times New Roman" w:hAnsi="Times New Roman"/>
          <w:sz w:val="28"/>
          <w:szCs w:val="28"/>
        </w:rPr>
        <w:t>г) установлены границы земельного участка на местности;</w:t>
      </w:r>
    </w:p>
    <w:p w:rsidR="005A4C48" w:rsidRPr="00551652" w:rsidRDefault="005A4C48" w:rsidP="00551652">
      <w:pPr>
        <w:spacing w:after="0" w:line="240" w:lineRule="auto"/>
        <w:ind w:firstLine="708"/>
        <w:jc w:val="both"/>
        <w:rPr>
          <w:rFonts w:ascii="Times New Roman" w:hAnsi="Times New Roman"/>
          <w:sz w:val="28"/>
          <w:szCs w:val="28"/>
        </w:rPr>
      </w:pPr>
      <w:r w:rsidRPr="00551652">
        <w:rPr>
          <w:rFonts w:ascii="Times New Roman" w:hAnsi="Times New Roman"/>
          <w:sz w:val="28"/>
          <w:szCs w:val="28"/>
        </w:rPr>
        <w:t>д) произведен государственный кадастровый учет.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6.</w:t>
      </w:r>
      <w:r w:rsidRPr="00551652">
        <w:rPr>
          <w:rFonts w:ascii="Times New Roman" w:hAnsi="Times New Roman"/>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выделение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муниципальными правовыми актами;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б)</w:t>
      </w:r>
      <w:r w:rsidRPr="00551652">
        <w:rPr>
          <w:rFonts w:ascii="Times New Roman" w:hAnsi="Times New Roman"/>
          <w:sz w:val="28"/>
          <w:szCs w:val="28"/>
        </w:rPr>
        <w:tab/>
        <w:t>образование земельных участков посредством землеустроительных работ, осуществляемых в соответствии с земельным законодательством.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7.</w:t>
      </w:r>
      <w:r w:rsidRPr="00551652">
        <w:rPr>
          <w:rFonts w:ascii="Times New Roman" w:hAnsi="Times New Roman"/>
          <w:sz w:val="28"/>
          <w:szCs w:val="28"/>
        </w:rPr>
        <w:tab/>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Утвержденный Главой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r w:rsidR="001C0CFE">
        <w:rPr>
          <w:rFonts w:ascii="Times New Roman" w:hAnsi="Times New Roman"/>
          <w:sz w:val="28"/>
          <w:szCs w:val="28"/>
        </w:rPr>
        <w:t xml:space="preserve"> </w:t>
      </w:r>
      <w:r w:rsidRPr="00551652">
        <w:rPr>
          <w:rFonts w:ascii="Times New Roman" w:hAnsi="Times New Roman"/>
          <w:sz w:val="28"/>
          <w:szCs w:val="28"/>
        </w:rPr>
        <w:t>в составе проекта межевания территории градостроительный план земельного участка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муниципальными правовыми актами.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8.</w:t>
      </w:r>
      <w:r w:rsidRPr="00551652">
        <w:rPr>
          <w:rFonts w:ascii="Times New Roman" w:hAnsi="Times New Roman"/>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9.</w:t>
      </w:r>
      <w:r w:rsidRPr="00551652">
        <w:rPr>
          <w:rFonts w:ascii="Times New Roman" w:hAnsi="Times New Roman"/>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органов местного самоуправления;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заинтересованных физических и юридических лиц.</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10. В случае, если физическое, юридическое лицо, по инициатив</w:t>
      </w:r>
      <w:r w:rsidR="00625E56" w:rsidRPr="00551652">
        <w:rPr>
          <w:rFonts w:ascii="Times New Roman" w:hAnsi="Times New Roman"/>
          <w:sz w:val="28"/>
          <w:szCs w:val="28"/>
        </w:rPr>
        <w:t xml:space="preserve">е и за счет </w:t>
      </w:r>
      <w:r w:rsidRPr="00551652">
        <w:rPr>
          <w:rFonts w:ascii="Times New Roman" w:hAnsi="Times New Roman"/>
          <w:sz w:val="28"/>
          <w:szCs w:val="28"/>
        </w:rPr>
        <w:t xml:space="preserve">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определяется нормативным правовым актом Главы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w:t>
      </w:r>
      <w:r w:rsidRPr="00551652">
        <w:rPr>
          <w:rFonts w:ascii="Times New Roman" w:hAnsi="Times New Roman"/>
          <w:sz w:val="28"/>
          <w:szCs w:val="28"/>
        </w:rPr>
        <w:lastRenderedPageBreak/>
        <w:t>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11.</w:t>
      </w:r>
      <w:r w:rsidRPr="00551652">
        <w:rPr>
          <w:rFonts w:ascii="Times New Roman" w:hAnsi="Times New Roman"/>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001C0CFE">
        <w:rPr>
          <w:rFonts w:ascii="Times New Roman" w:hAnsi="Times New Roman"/>
          <w:sz w:val="28"/>
          <w:szCs w:val="28"/>
        </w:rPr>
        <w:t xml:space="preserve"> </w:t>
      </w:r>
      <w:r w:rsidRPr="00551652">
        <w:rPr>
          <w:rFonts w:ascii="Times New Roman" w:hAnsi="Times New Roman"/>
          <w:sz w:val="28"/>
          <w:szCs w:val="28"/>
        </w:rPr>
        <w:t>земельным законодательством.</w:t>
      </w:r>
    </w:p>
    <w:p w:rsidR="005A4C48" w:rsidRPr="00551652" w:rsidRDefault="005A4C48" w:rsidP="00551652">
      <w:pPr>
        <w:spacing w:after="0" w:line="240" w:lineRule="auto"/>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1C0CFE" w:rsidRPr="00551652" w:rsidRDefault="001C0CFE"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Pr="00551652">
        <w:rPr>
          <w:rFonts w:ascii="Times New Roman" w:hAnsi="Times New Roman"/>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с соответствующим  заявлением.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Заявление составляется в произвольной форме, если иное не установлено правовым актом администрации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 прилагаемых к заявлению материалах должны содержаться: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w:t>
      </w:r>
      <w:r w:rsidRPr="00551652">
        <w:rPr>
          <w:rFonts w:ascii="Times New Roman" w:hAnsi="Times New Roman"/>
          <w:spacing w:val="-2"/>
          <w:sz w:val="28"/>
          <w:szCs w:val="28"/>
        </w:rPr>
        <w:tab/>
        <w:t xml:space="preserve">запрос о предоставлении исходной информации, необходимой для подготовки и представления на утверждение Главе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pacing w:val="-2"/>
          <w:sz w:val="28"/>
          <w:szCs w:val="28"/>
        </w:rPr>
        <w:t xml:space="preserve"> сельсовет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r>
      <w:r w:rsidR="006125A7" w:rsidRPr="00551652">
        <w:rPr>
          <w:rFonts w:ascii="Times New Roman" w:hAnsi="Times New Roman"/>
          <w:sz w:val="28"/>
          <w:szCs w:val="28"/>
        </w:rPr>
        <w:t>Главный</w:t>
      </w:r>
      <w:r w:rsidRPr="00551652">
        <w:rPr>
          <w:rFonts w:ascii="Times New Roman" w:hAnsi="Times New Roman"/>
          <w:sz w:val="28"/>
          <w:szCs w:val="28"/>
        </w:rPr>
        <w:t xml:space="preserve"> архитект</w:t>
      </w:r>
      <w:r w:rsidR="006125A7" w:rsidRPr="00551652">
        <w:rPr>
          <w:rFonts w:ascii="Times New Roman" w:hAnsi="Times New Roman"/>
          <w:sz w:val="28"/>
          <w:szCs w:val="28"/>
        </w:rPr>
        <w:t>о</w:t>
      </w:r>
      <w:r w:rsidRPr="00551652">
        <w:rPr>
          <w:rFonts w:ascii="Times New Roman" w:hAnsi="Times New Roman"/>
          <w:sz w:val="28"/>
          <w:szCs w:val="28"/>
        </w:rPr>
        <w:t xml:space="preserve">р при подаче заявления проверяет полноту представленных документов. Если документы представлены не в полном объеме – возвращает заявление заявителю. Если документы представлены в полном объеме, принимает заявление. В ином случае рассмотрение заявления приостанавливается на 1 месяц для его доработки заявителем. В течение 30 рабочих дней со дня регистрации заявления Администрация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подготавливает и направляет заявителю заключение, которое должно содержать:</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 в случае возможности выделения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 xml:space="preserve">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w:t>
      </w:r>
      <w:r w:rsidRPr="00551652">
        <w:rPr>
          <w:rFonts w:ascii="Times New Roman" w:hAnsi="Times New Roman"/>
          <w:sz w:val="28"/>
          <w:szCs w:val="28"/>
        </w:rPr>
        <w:lastRenderedPageBreak/>
        <w:t>располагается; проекта планировки территории с проектом межевания территории в составе такого проекта планировки – в иных случаях;</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w:t>
      </w:r>
      <w:r w:rsidRPr="00551652">
        <w:rPr>
          <w:rFonts w:ascii="Times New Roman" w:hAnsi="Times New Roman"/>
          <w:sz w:val="28"/>
          <w:szCs w:val="28"/>
        </w:rPr>
        <w:tab/>
        <w:t>Заявитель обеспечивает подготовку исходной информации, указанной в пункте 4 настоящей статьи, с использованием документов и материалов, содержащихся в информационной системе обеспечения градостроительной деятельности МО</w:t>
      </w:r>
      <w:r w:rsidR="001C0CFE">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иных источников информации путем: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 самостоятельных действий;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 использования информации, предоставленной</w:t>
      </w:r>
      <w:r w:rsidR="008712AC">
        <w:rPr>
          <w:rFonts w:ascii="Times New Roman" w:hAnsi="Times New Roman"/>
          <w:sz w:val="28"/>
          <w:szCs w:val="28"/>
        </w:rPr>
        <w:t xml:space="preserve"> </w:t>
      </w:r>
      <w:r w:rsidRPr="00551652">
        <w:rPr>
          <w:rFonts w:ascii="Times New Roman" w:hAnsi="Times New Roman"/>
          <w:sz w:val="28"/>
          <w:szCs w:val="28"/>
        </w:rPr>
        <w:t xml:space="preserve">Администрацией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w:t>
      </w:r>
      <w:r w:rsidRPr="00551652">
        <w:rPr>
          <w:rFonts w:ascii="Times New Roman" w:hAnsi="Times New Roman"/>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 xml:space="preserve">топографическую съемку соответствующей территории в масштабе, определенном </w:t>
      </w:r>
      <w:r w:rsidR="009910B8" w:rsidRPr="00551652">
        <w:rPr>
          <w:rFonts w:ascii="Times New Roman" w:hAnsi="Times New Roman"/>
          <w:sz w:val="28"/>
          <w:szCs w:val="28"/>
        </w:rPr>
        <w:t>нормативными документами</w:t>
      </w:r>
      <w:r w:rsidRPr="00551652">
        <w:rPr>
          <w:rFonts w:ascii="Times New Roman" w:hAnsi="Times New Roman"/>
          <w:sz w:val="28"/>
          <w:szCs w:val="28"/>
        </w:rPr>
        <w:t>;</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г)</w:t>
      </w:r>
      <w:r w:rsidRPr="00551652">
        <w:rPr>
          <w:rFonts w:ascii="Times New Roman" w:hAnsi="Times New Roman"/>
          <w:sz w:val="28"/>
          <w:szCs w:val="28"/>
        </w:rPr>
        <w:tab/>
        <w:t>иную информацию, необходимую для проведения работ по выделению запрашиваемого земельного участка посредством планировки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5.</w:t>
      </w:r>
      <w:r w:rsidRPr="00551652">
        <w:rPr>
          <w:rFonts w:ascii="Times New Roman" w:hAnsi="Times New Roman"/>
          <w:sz w:val="28"/>
          <w:szCs w:val="28"/>
        </w:rPr>
        <w:tab/>
        <w:t xml:space="preserve">Заявитель, подготовивший исходную информацию, в соответствии с определенным пунктом 2 настоящей статьи заключением </w:t>
      </w:r>
      <w:r w:rsidR="006125A7" w:rsidRPr="00551652">
        <w:rPr>
          <w:rFonts w:ascii="Times New Roman" w:hAnsi="Times New Roman"/>
          <w:sz w:val="28"/>
          <w:szCs w:val="28"/>
        </w:rPr>
        <w:t>Главного</w:t>
      </w:r>
      <w:r w:rsidRPr="00551652">
        <w:rPr>
          <w:rFonts w:ascii="Times New Roman" w:hAnsi="Times New Roman"/>
          <w:sz w:val="28"/>
          <w:szCs w:val="28"/>
        </w:rPr>
        <w:t xml:space="preserve"> архитект</w:t>
      </w:r>
      <w:r w:rsidR="006125A7" w:rsidRPr="00551652">
        <w:rPr>
          <w:rFonts w:ascii="Times New Roman" w:hAnsi="Times New Roman"/>
          <w:sz w:val="28"/>
          <w:szCs w:val="28"/>
        </w:rPr>
        <w:t>о</w:t>
      </w:r>
      <w:r w:rsidRPr="00551652">
        <w:rPr>
          <w:rFonts w:ascii="Times New Roman" w:hAnsi="Times New Roman"/>
          <w:sz w:val="28"/>
          <w:szCs w:val="28"/>
        </w:rPr>
        <w:t>р</w:t>
      </w:r>
      <w:r w:rsidR="006125A7" w:rsidRPr="00551652">
        <w:rPr>
          <w:rFonts w:ascii="Times New Roman" w:hAnsi="Times New Roman"/>
          <w:sz w:val="28"/>
          <w:szCs w:val="28"/>
        </w:rPr>
        <w:t>а</w:t>
      </w:r>
      <w:r w:rsidRPr="00551652">
        <w:rPr>
          <w:rFonts w:ascii="Times New Roman" w:hAnsi="Times New Roman"/>
          <w:sz w:val="28"/>
          <w:szCs w:val="28"/>
        </w:rPr>
        <w:t xml:space="preserve">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заключения договора с организацией, которая, в соответствии с законодательством, вправе осуществлять работы по планировке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6.</w:t>
      </w:r>
      <w:r w:rsidRPr="00551652">
        <w:rPr>
          <w:rFonts w:ascii="Times New Roman" w:hAnsi="Times New Roman"/>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551652">
        <w:rPr>
          <w:rFonts w:ascii="Times New Roman" w:hAnsi="Times New Roman"/>
          <w:color w:val="000000"/>
          <w:sz w:val="28"/>
          <w:szCs w:val="28"/>
        </w:rPr>
        <w:t xml:space="preserve"> Градостроительного кодекса РФ</w:t>
      </w:r>
      <w:r w:rsidRPr="00551652">
        <w:rPr>
          <w:rFonts w:ascii="Times New Roman" w:hAnsi="Times New Roman"/>
          <w:sz w:val="28"/>
          <w:szCs w:val="28"/>
        </w:rPr>
        <w:t xml:space="preserve"> подлежит: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а)</w:t>
      </w:r>
      <w:r w:rsidRPr="00551652">
        <w:rPr>
          <w:rFonts w:ascii="Times New Roman" w:hAnsi="Times New Roman"/>
          <w:sz w:val="28"/>
          <w:szCs w:val="28"/>
        </w:rPr>
        <w:tab/>
        <w:t>проверке на соответствие установленным требованиям;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обсуждению на публичных слушаниях;</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 xml:space="preserve">представлению Главе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для принятия решения об утверждении или об отказе в его утверждении.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7.</w:t>
      </w:r>
      <w:r w:rsidRPr="00551652">
        <w:rPr>
          <w:rFonts w:ascii="Times New Roman" w:hAnsi="Times New Roman"/>
          <w:sz w:val="28"/>
          <w:szCs w:val="28"/>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Администрацию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по вопросу предоставления земельного участка для строительства.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8.</w:t>
      </w:r>
      <w:r w:rsidRPr="00551652">
        <w:rPr>
          <w:rFonts w:ascii="Times New Roman" w:hAnsi="Times New Roman"/>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законодательством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001C0CFE">
        <w:rPr>
          <w:rFonts w:ascii="Times New Roman" w:hAnsi="Times New Roman"/>
          <w:sz w:val="28"/>
          <w:szCs w:val="28"/>
        </w:rPr>
        <w:t xml:space="preserve"> </w:t>
      </w:r>
      <w:r w:rsidRPr="00551652">
        <w:rPr>
          <w:rFonts w:ascii="Times New Roman" w:hAnsi="Times New Roman"/>
          <w:sz w:val="28"/>
          <w:szCs w:val="28"/>
        </w:rPr>
        <w:t>победителем торгов, в течение одного месяца со дня поступления таких средств.</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9.</w:t>
      </w:r>
      <w:r w:rsidRPr="00551652">
        <w:rPr>
          <w:rFonts w:ascii="Times New Roman" w:hAnsi="Times New Roman"/>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подготовку проектной документации;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получение разрешения на строительство;</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получение разрешения на ввод построенного объекта в эксплуатацию;</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регистрацию права собственности на построенный объект.</w:t>
      </w:r>
    </w:p>
    <w:p w:rsidR="005A4C48" w:rsidRPr="00551652" w:rsidRDefault="005A4C48" w:rsidP="00551652">
      <w:pPr>
        <w:spacing w:after="0" w:line="240" w:lineRule="auto"/>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МО</w:t>
      </w:r>
      <w:r w:rsidR="008712AC">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w:t>
      </w:r>
    </w:p>
    <w:p w:rsidR="001C0CFE" w:rsidRPr="00551652" w:rsidRDefault="001C0CFE"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1. Администрация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обладает правом инициативы организации, обеспечения и осуществления работ по 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r>
      <w:r w:rsidR="00161555" w:rsidRPr="00551652">
        <w:rPr>
          <w:rFonts w:ascii="Times New Roman" w:hAnsi="Times New Roman"/>
          <w:sz w:val="28"/>
          <w:szCs w:val="28"/>
        </w:rPr>
        <w:t>Администрация МО</w:t>
      </w:r>
      <w:r w:rsidR="008712AC">
        <w:rPr>
          <w:rFonts w:ascii="Times New Roman" w:hAnsi="Times New Roman"/>
          <w:sz w:val="28"/>
          <w:szCs w:val="28"/>
        </w:rPr>
        <w:t xml:space="preserve"> </w:t>
      </w:r>
      <w:r w:rsidRPr="00551652">
        <w:rPr>
          <w:rFonts w:ascii="Times New Roman" w:hAnsi="Times New Roman"/>
          <w:sz w:val="28"/>
          <w:szCs w:val="28"/>
        </w:rPr>
        <w:t>организует, обеспечивает и осуществляет работы, указанные в пункте 1 настоящей статьи, в рамках:</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б)</w:t>
      </w:r>
      <w:r w:rsidRPr="00551652">
        <w:rPr>
          <w:rFonts w:ascii="Times New Roman" w:hAnsi="Times New Roman"/>
          <w:sz w:val="28"/>
          <w:szCs w:val="28"/>
        </w:rPr>
        <w:tab/>
        <w:t>осуществляемых на основе утвержденного Главой</w:t>
      </w:r>
      <w:r w:rsidR="008712AC">
        <w:rPr>
          <w:rFonts w:ascii="Times New Roman" w:hAnsi="Times New Roman"/>
          <w:sz w:val="28"/>
          <w:szCs w:val="28"/>
        </w:rPr>
        <w:t xml:space="preserve"> </w:t>
      </w:r>
      <w:r w:rsidRPr="00551652">
        <w:rPr>
          <w:rFonts w:ascii="Times New Roman" w:hAnsi="Times New Roman"/>
          <w:sz w:val="28"/>
          <w:szCs w:val="28"/>
        </w:rPr>
        <w:t xml:space="preserve">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плана работ по планировке и межеванию не разделенных на земельные участки городских территорий жилого и иного назначения.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w:t>
      </w:r>
      <w:r w:rsidRPr="00551652">
        <w:rPr>
          <w:rFonts w:ascii="Times New Roman" w:hAnsi="Times New Roman"/>
          <w:sz w:val="28"/>
          <w:szCs w:val="28"/>
        </w:rPr>
        <w:tab/>
        <w:t>Указанные в пункте 1 настоящей статьи работы выполняются по договорам, муниципальным контрактам с физическими, юридическими лицами, которые в соответствии с законодательством обладают правом на выполнение работ по планировке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w:t>
      </w:r>
      <w:r w:rsidRPr="00551652">
        <w:rPr>
          <w:rFonts w:ascii="Times New Roman" w:hAnsi="Times New Roman"/>
          <w:sz w:val="28"/>
          <w:szCs w:val="28"/>
        </w:rPr>
        <w:tab/>
        <w:t>К указанному договору (муниципальному контракту) в соответствии с конкурсной документацией могут прилагаться: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 xml:space="preserve">решение </w:t>
      </w:r>
      <w:r w:rsidR="006125A7" w:rsidRPr="00551652">
        <w:rPr>
          <w:rFonts w:ascii="Times New Roman" w:hAnsi="Times New Roman"/>
          <w:sz w:val="28"/>
          <w:szCs w:val="28"/>
        </w:rPr>
        <w:t>Главного архитектора</w:t>
      </w:r>
      <w:r w:rsidR="008712AC">
        <w:rPr>
          <w:rFonts w:ascii="Times New Roman" w:hAnsi="Times New Roman"/>
          <w:sz w:val="28"/>
          <w:szCs w:val="28"/>
        </w:rPr>
        <w:t xml:space="preserve"> </w:t>
      </w:r>
      <w:r w:rsidRPr="00551652">
        <w:rPr>
          <w:rFonts w:ascii="Times New Roman" w:hAnsi="Times New Roman"/>
          <w:sz w:val="28"/>
          <w:szCs w:val="28"/>
        </w:rPr>
        <w:t>о способе действий по планировке территории путем подготовки проекта планировки или проекта межевания;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задание на выполнение работ, связанных с подготовкой документации по планировке соответствующей территории;</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в)</w:t>
      </w:r>
      <w:r w:rsidRPr="00551652">
        <w:rPr>
          <w:rFonts w:ascii="Times New Roman" w:hAnsi="Times New Roman"/>
          <w:spacing w:val="-2"/>
          <w:sz w:val="28"/>
          <w:szCs w:val="28"/>
        </w:rPr>
        <w:tab/>
        <w:t>исходные данные в составе, определенном пунктом 4 статьи 12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5.</w:t>
      </w:r>
      <w:r w:rsidRPr="00551652">
        <w:rPr>
          <w:rFonts w:ascii="Times New Roman" w:hAnsi="Times New Roman"/>
          <w:sz w:val="28"/>
          <w:szCs w:val="28"/>
        </w:rPr>
        <w:tab/>
        <w:t>Договор на выполнение работ по планировке территории может включать положения об обязанностях исполнителя в части: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получения согласований, определенных заданием на выполнение работ;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участия в публичных слушаниях по предметам обсуждения и в порядке, установленном законодательством РФ и статьей 32настоящих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6.</w:t>
      </w:r>
      <w:r w:rsidRPr="00551652">
        <w:rPr>
          <w:rFonts w:ascii="Times New Roman" w:hAnsi="Times New Roman"/>
          <w:sz w:val="28"/>
          <w:szCs w:val="28"/>
        </w:rPr>
        <w:tab/>
        <w:t>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пользование земельных участков.</w:t>
      </w:r>
    </w:p>
    <w:p w:rsidR="00190CA7" w:rsidRPr="00551652" w:rsidRDefault="00190CA7" w:rsidP="00551652">
      <w:pPr>
        <w:spacing w:after="0" w:line="240" w:lineRule="auto"/>
        <w:rPr>
          <w:rFonts w:ascii="Times New Roman" w:hAnsi="Times New Roman"/>
          <w:sz w:val="28"/>
          <w:szCs w:val="28"/>
        </w:rPr>
      </w:pPr>
    </w:p>
    <w:p w:rsidR="00190CA7" w:rsidRPr="00551652" w:rsidRDefault="00190CA7" w:rsidP="00551652">
      <w:pPr>
        <w:spacing w:after="0" w:line="240" w:lineRule="auto"/>
        <w:rPr>
          <w:rFonts w:ascii="Times New Roman" w:hAnsi="Times New Roman"/>
          <w:sz w:val="28"/>
          <w:szCs w:val="28"/>
        </w:rPr>
      </w:pPr>
    </w:p>
    <w:p w:rsidR="00190CA7" w:rsidRPr="00551652" w:rsidRDefault="00190CA7" w:rsidP="00551652">
      <w:pPr>
        <w:spacing w:after="0" w:line="240" w:lineRule="auto"/>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1C0CFE" w:rsidRPr="00551652" w:rsidRDefault="001C0CFE" w:rsidP="00551652">
      <w:pPr>
        <w:spacing w:after="0" w:line="240" w:lineRule="auto"/>
        <w:jc w:val="center"/>
        <w:rPr>
          <w:rFonts w:ascii="Times New Roman" w:hAnsi="Times New Roman"/>
          <w:sz w:val="28"/>
          <w:szCs w:val="28"/>
        </w:rPr>
      </w:pPr>
    </w:p>
    <w:p w:rsidR="005A4C48" w:rsidRPr="00551652" w:rsidRDefault="006D4FA7"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005A4C48" w:rsidRPr="00551652">
        <w:rPr>
          <w:rFonts w:ascii="Times New Roman" w:hAnsi="Times New Roman"/>
          <w:sz w:val="28"/>
          <w:szCs w:val="28"/>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 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а)</w:t>
      </w:r>
      <w:r w:rsidRPr="00551652">
        <w:rPr>
          <w:rFonts w:ascii="Times New Roman" w:hAnsi="Times New Roman"/>
          <w:sz w:val="28"/>
          <w:szCs w:val="28"/>
        </w:rPr>
        <w:tab/>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выполнения действий в соответствии со статьей 16 настоящих Правил применительно к градостроительной подготовке территорий, на которых расположены многоквартирные дома.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w:t>
      </w:r>
      <w:r w:rsidRPr="00551652">
        <w:rPr>
          <w:rFonts w:ascii="Times New Roman" w:hAnsi="Times New Roman"/>
          <w:sz w:val="28"/>
          <w:szCs w:val="28"/>
        </w:rPr>
        <w:tab/>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5A4C48" w:rsidRPr="00551652" w:rsidRDefault="005A4C48" w:rsidP="00551652">
      <w:pPr>
        <w:spacing w:after="0" w:line="240" w:lineRule="auto"/>
        <w:ind w:firstLine="709"/>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МО</w:t>
      </w:r>
      <w:r w:rsidR="001C0CFE">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w:t>
      </w:r>
    </w:p>
    <w:p w:rsidR="001C0CFE" w:rsidRPr="00551652" w:rsidRDefault="001C0CFE"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w:t>
      </w:r>
      <w:r w:rsidR="002F333C" w:rsidRPr="00551652">
        <w:rPr>
          <w:rFonts w:ascii="Times New Roman" w:hAnsi="Times New Roman"/>
          <w:sz w:val="28"/>
          <w:szCs w:val="28"/>
        </w:rPr>
        <w:t xml:space="preserve">ставления Главе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z w:val="28"/>
          <w:szCs w:val="28"/>
        </w:rPr>
        <w:t>а)</w:t>
      </w:r>
      <w:r w:rsidRPr="00551652">
        <w:rPr>
          <w:rFonts w:ascii="Times New Roman" w:hAnsi="Times New Roman"/>
          <w:sz w:val="28"/>
          <w:szCs w:val="28"/>
        </w:rPr>
        <w:tab/>
        <w:t>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lastRenderedPageBreak/>
        <w:t>б)</w:t>
      </w:r>
      <w:r w:rsidRPr="00551652">
        <w:rPr>
          <w:rFonts w:ascii="Times New Roman" w:hAnsi="Times New Roman"/>
          <w:spacing w:val="-2"/>
          <w:sz w:val="28"/>
          <w:szCs w:val="28"/>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Решение о развитии застроенной территории при</w:t>
      </w:r>
      <w:r w:rsidR="002F333C" w:rsidRPr="00551652">
        <w:rPr>
          <w:rFonts w:ascii="Times New Roman" w:hAnsi="Times New Roman"/>
          <w:sz w:val="28"/>
          <w:szCs w:val="28"/>
        </w:rPr>
        <w:t xml:space="preserve">нимается Главой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в том числе с учётом предложений, определённых подпунктом б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Для целей настоящих Правил под «точечным строительством» в сформировавшейся градостроительной среде понимается: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создание отдельно стоящих и (или) пристроенных объектов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реконструкция ранее созданных объектов с увеличением их общей площади более чем на 10 процентов;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если создание и реконструкция указанных объектов не планировались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w:t>
      </w:r>
      <w:r w:rsidRPr="00551652">
        <w:rPr>
          <w:rFonts w:ascii="Times New Roman" w:hAnsi="Times New Roman"/>
          <w:sz w:val="28"/>
          <w:szCs w:val="28"/>
        </w:rPr>
        <w:tab/>
        <w:t>Размещение отдельных объектов капитального строительства на застроенных территориях МО</w:t>
      </w:r>
      <w:r w:rsidR="001C0CFE">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допускается в исключительных случаях, при соблюдении совокупности следующих условий: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 xml:space="preserve">наличие необходимости создания объекта капитального строительства в соответствии с программами развития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наличие резервных мощностей объектов инженерной инфраструктуры;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обеспеченность планируемого к созданию объекта капитального строительства нормативной социальной инфраструктурой;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г)</w:t>
      </w:r>
      <w:r w:rsidRPr="00551652">
        <w:rPr>
          <w:rFonts w:ascii="Times New Roman" w:hAnsi="Times New Roman"/>
          <w:sz w:val="28"/>
          <w:szCs w:val="28"/>
        </w:rPr>
        <w:tab/>
        <w:t>наличие свободной нормативной территории для обслуживания планируемого к созданию объекта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д)</w:t>
      </w:r>
      <w:r w:rsidRPr="00551652">
        <w:rPr>
          <w:rFonts w:ascii="Times New Roman" w:hAnsi="Times New Roman"/>
          <w:sz w:val="28"/>
          <w:szCs w:val="28"/>
        </w:rPr>
        <w:tab/>
        <w:t>соответствие планируемого к созданию объекта капитального строительства архитектурному облику существующей застройки.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w:t>
      </w:r>
      <w:r w:rsidRPr="00551652">
        <w:rPr>
          <w:rFonts w:ascii="Times New Roman" w:hAnsi="Times New Roman"/>
          <w:sz w:val="28"/>
          <w:szCs w:val="28"/>
        </w:rPr>
        <w:tab/>
        <w:t>Условием для принятия решения о развитии застроенной территории является наличие: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градостроительных регламентов, действие которых распространяется на такую территорию;</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местных нормативов градостроительного проектирования, при их отсутствии – утвержденных</w:t>
      </w:r>
      <w:r w:rsidR="008712AC">
        <w:rPr>
          <w:rFonts w:ascii="Times New Roman" w:hAnsi="Times New Roman"/>
          <w:sz w:val="28"/>
          <w:szCs w:val="28"/>
        </w:rPr>
        <w:t xml:space="preserve"> </w:t>
      </w:r>
      <w:r w:rsidRPr="00551652">
        <w:rPr>
          <w:rFonts w:ascii="Times New Roman" w:hAnsi="Times New Roman"/>
          <w:sz w:val="28"/>
          <w:szCs w:val="28"/>
        </w:rPr>
        <w:t>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в)</w:t>
      </w:r>
      <w:r w:rsidRPr="00551652">
        <w:rPr>
          <w:rFonts w:ascii="Times New Roman" w:hAnsi="Times New Roman"/>
          <w:sz w:val="28"/>
          <w:szCs w:val="28"/>
        </w:rPr>
        <w:tab/>
        <w:t>проекта границ территории, в отношении которой подготавливается решение о развитии застроенной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г)</w:t>
      </w:r>
      <w:r w:rsidRPr="00551652">
        <w:rPr>
          <w:rFonts w:ascii="Times New Roman" w:hAnsi="Times New Roman"/>
          <w:sz w:val="28"/>
          <w:szCs w:val="28"/>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д)</w:t>
      </w:r>
      <w:r w:rsidRPr="00551652">
        <w:rPr>
          <w:rFonts w:ascii="Times New Roman" w:hAnsi="Times New Roman"/>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е)</w:t>
      </w:r>
      <w:r w:rsidRPr="00551652">
        <w:rPr>
          <w:rFonts w:ascii="Times New Roman" w:hAnsi="Times New Roman"/>
          <w:sz w:val="28"/>
          <w:szCs w:val="28"/>
        </w:rPr>
        <w:tab/>
        <w:t>перечня адресов объектов капитального строительства, подлежащих сносу, а также предлагаемых к сносу, реконструкции, определённых подпунктами д и е настоящего пункта, их площадь.</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5.</w:t>
      </w:r>
      <w:r w:rsidRPr="00551652">
        <w:rPr>
          <w:rFonts w:ascii="Times New Roman" w:hAnsi="Times New Roman"/>
          <w:sz w:val="28"/>
          <w:szCs w:val="28"/>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подпунктами д и е пункта 4 настоящей статьи), вид разрешенного использования и предельные параметры которых не соответствуют градостроительному регламенту.</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подпунктами д и е пункта 4 и абзацем первым настоящего пункта.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статьей 32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6.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подпунктами 1 и 2 пункта 1 статьи 49 Земельного кодекса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7.</w:t>
      </w:r>
      <w:r w:rsidRPr="00551652">
        <w:rPr>
          <w:rFonts w:ascii="Times New Roman" w:hAnsi="Times New Roman"/>
          <w:sz w:val="28"/>
          <w:szCs w:val="28"/>
        </w:rPr>
        <w:tab/>
        <w:t xml:space="preserve">Администрация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вправе осуществлять градостроительную подготовку застроенных, обремененных правами третьих лиц территорий путем: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а)</w:t>
      </w:r>
      <w:r w:rsidRPr="00551652">
        <w:rPr>
          <w:rFonts w:ascii="Times New Roman" w:hAnsi="Times New Roman"/>
          <w:sz w:val="28"/>
          <w:szCs w:val="28"/>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реализации самостоятельной инициативы, которая может проявляться в форме: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подготовки в соответствии с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заключения договора о развитии застроенных территорий;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организации конкурсов по градостроительной и архитектурной подготовке соответствующих территорий в процессе подготовки решений об использовании процедур развития застроенных территорий;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проведения аукционов на право заключения договоров о развитии застроенных территорий.</w:t>
      </w:r>
    </w:p>
    <w:p w:rsidR="005A4C48" w:rsidRPr="00551652" w:rsidRDefault="005A4C48" w:rsidP="00551652">
      <w:pPr>
        <w:spacing w:after="0" w:line="240" w:lineRule="auto"/>
        <w:ind w:firstLine="709"/>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1C0CFE" w:rsidRPr="00551652" w:rsidRDefault="001C0CFE"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 xml:space="preserve">Заявление составляется в произвольной форме, если иное не установлено муниципальным правовым актом Администрации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В приложении к заявлению указываются: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расчетные показатели предлагаемого освоения территории, характеристики, позволяющие оценить соответствие предложений заявителя настоящим Правилам и составить заключение о целесообразности реализации предложений заявителя.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r>
      <w:r w:rsidR="00636C13" w:rsidRPr="00551652">
        <w:rPr>
          <w:rFonts w:ascii="Times New Roman" w:hAnsi="Times New Roman"/>
          <w:sz w:val="28"/>
          <w:szCs w:val="28"/>
        </w:rPr>
        <w:t>Администрация МО</w:t>
      </w:r>
      <w:r w:rsidR="008712AC">
        <w:rPr>
          <w:rFonts w:ascii="Times New Roman" w:hAnsi="Times New Roman"/>
          <w:sz w:val="28"/>
          <w:szCs w:val="28"/>
        </w:rPr>
        <w:t xml:space="preserve"> </w:t>
      </w:r>
      <w:r w:rsidRPr="00551652">
        <w:rPr>
          <w:rFonts w:ascii="Times New Roman" w:hAnsi="Times New Roman"/>
          <w:sz w:val="28"/>
          <w:szCs w:val="28"/>
        </w:rPr>
        <w:t xml:space="preserve">в течение 2 рабочих дней проверяет заявление на соответствие установленным требованиям. В противном случае заявление возвращается заявителю на доработку. В течение 30 рабочих дней со дня регистрации заявки </w:t>
      </w:r>
      <w:r w:rsidR="00636C13" w:rsidRPr="00551652">
        <w:rPr>
          <w:rFonts w:ascii="Times New Roman" w:hAnsi="Times New Roman"/>
          <w:sz w:val="28"/>
          <w:szCs w:val="28"/>
        </w:rPr>
        <w:t>Администрация МО</w:t>
      </w:r>
      <w:r w:rsidR="008712AC">
        <w:rPr>
          <w:rFonts w:ascii="Times New Roman" w:hAnsi="Times New Roman"/>
          <w:sz w:val="28"/>
          <w:szCs w:val="28"/>
        </w:rPr>
        <w:t xml:space="preserve"> </w:t>
      </w:r>
      <w:r w:rsidRPr="00551652">
        <w:rPr>
          <w:rFonts w:ascii="Times New Roman" w:hAnsi="Times New Roman"/>
          <w:sz w:val="28"/>
          <w:szCs w:val="28"/>
        </w:rPr>
        <w:t>подготавливает и направляет заявителю заключение о возможности реализации заявления в части соответствия инвестиционных намерений заявителя  настоящим Правилам, в котором должно содержаться одно из следующих решений: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отклонить заявление – по причине его несоответствия настоящим Правилам либо по причине того, что предлагаемая для освоения территория не является свободной от прав третьих лиц;</w:t>
      </w:r>
    </w:p>
    <w:p w:rsidR="005A4C48" w:rsidRPr="00551652" w:rsidRDefault="005A4C48" w:rsidP="00551652">
      <w:pPr>
        <w:spacing w:after="0" w:line="240" w:lineRule="auto"/>
        <w:ind w:firstLine="709"/>
        <w:jc w:val="both"/>
        <w:rPr>
          <w:rFonts w:ascii="Times New Roman" w:hAnsi="Times New Roman"/>
          <w:b/>
          <w:sz w:val="28"/>
          <w:szCs w:val="28"/>
          <w:u w:val="single"/>
        </w:rPr>
      </w:pPr>
      <w:r w:rsidRPr="00551652">
        <w:rPr>
          <w:rFonts w:ascii="Times New Roman" w:hAnsi="Times New Roman"/>
          <w:sz w:val="28"/>
          <w:szCs w:val="28"/>
        </w:rPr>
        <w:t>б)</w:t>
      </w:r>
      <w:r w:rsidRPr="00551652">
        <w:rPr>
          <w:rFonts w:ascii="Times New Roman" w:hAnsi="Times New Roman"/>
          <w:sz w:val="28"/>
          <w:szCs w:val="28"/>
        </w:rPr>
        <w:tab/>
        <w:t>поддержать инициативу заявителя путём направления ему проекта соглашения, заключаемого между заявителем и Администрацией МО</w:t>
      </w:r>
      <w:r w:rsidR="001C0CFE">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001C0CFE">
        <w:rPr>
          <w:rFonts w:ascii="Times New Roman" w:hAnsi="Times New Roman"/>
          <w:sz w:val="28"/>
          <w:szCs w:val="28"/>
        </w:rPr>
        <w:t xml:space="preserve"> </w:t>
      </w:r>
      <w:r w:rsidRPr="00551652">
        <w:rPr>
          <w:rFonts w:ascii="Times New Roman" w:hAnsi="Times New Roman"/>
          <w:sz w:val="28"/>
          <w:szCs w:val="28"/>
        </w:rPr>
        <w:t xml:space="preserve">сельсовет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Администрации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администрации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но не более, чем до четырех месяцев.</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В соглашении указываются обязательства заявителя подготовить и представить:</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w:t>
      </w:r>
      <w:r w:rsidRPr="00551652">
        <w:rPr>
          <w:rFonts w:ascii="Times New Roman" w:hAnsi="Times New Roman"/>
          <w:sz w:val="28"/>
          <w:szCs w:val="28"/>
        </w:rPr>
        <w:lastRenderedPageBreak/>
        <w:t xml:space="preserve">строительства. </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В соглашении указываются обязательства Администрации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r w:rsidR="001C0CFE">
        <w:rPr>
          <w:rFonts w:ascii="Times New Roman" w:hAnsi="Times New Roman"/>
          <w:sz w:val="28"/>
          <w:szCs w:val="28"/>
        </w:rPr>
        <w:t xml:space="preserve"> </w:t>
      </w:r>
      <w:r w:rsidRPr="00551652">
        <w:rPr>
          <w:rFonts w:ascii="Times New Roman" w:hAnsi="Times New Roman"/>
          <w:sz w:val="28"/>
          <w:szCs w:val="28"/>
        </w:rPr>
        <w:t>перед заявителем (в случае выполнения в установленные сроки обязательств заявителя):</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3) не допускать действия со стороны Администрации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а также неправомочные действия со стороны иных лиц, которые могут воспрепятствовать реализации соглашения;</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4. После получения от заявителя подготовленного комплекта материалов и данных, их проверки на соответствие установленным требованиям Администрация  МО</w:t>
      </w:r>
      <w:r w:rsidR="001C0CFE">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3) о назначении уполномоченного органа Администрации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001C0CFE">
        <w:rPr>
          <w:rFonts w:ascii="Times New Roman" w:hAnsi="Times New Roman"/>
          <w:sz w:val="28"/>
          <w:szCs w:val="28"/>
        </w:rPr>
        <w:t xml:space="preserve"> </w:t>
      </w:r>
      <w:r w:rsidRPr="00551652">
        <w:rPr>
          <w:rFonts w:ascii="Times New Roman" w:hAnsi="Times New Roman"/>
          <w:sz w:val="28"/>
          <w:szCs w:val="28"/>
        </w:rPr>
        <w:t>сельсовет</w:t>
      </w:r>
      <w:r w:rsidR="001C0CFE">
        <w:rPr>
          <w:rFonts w:ascii="Times New Roman" w:hAnsi="Times New Roman"/>
          <w:sz w:val="28"/>
          <w:szCs w:val="28"/>
        </w:rPr>
        <w:t xml:space="preserve"> </w:t>
      </w:r>
      <w:r w:rsidRPr="00551652">
        <w:rPr>
          <w:rFonts w:ascii="Times New Roman" w:hAnsi="Times New Roman"/>
          <w:sz w:val="28"/>
          <w:szCs w:val="28"/>
        </w:rPr>
        <w:t>по подготовке пакета документов, необходимых для проведения аукциона;</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4) о сроках подготовки пакета документов.</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6. Победитель аукциона в соответствии с законодательством осуществляет:</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A4C48" w:rsidRPr="00551652" w:rsidRDefault="005A4C48" w:rsidP="00551652">
      <w:pPr>
        <w:widowControl w:val="0"/>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3) иные действия, предусмотренные законодательством в случаях комплексного освоения территории и осуществления строительства.</w:t>
      </w:r>
    </w:p>
    <w:p w:rsidR="005A4C48" w:rsidRPr="00551652" w:rsidRDefault="005A4C48"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17</w:t>
      </w:r>
      <w:r w:rsidR="004C1DDE" w:rsidRPr="00551652">
        <w:rPr>
          <w:rFonts w:ascii="Times New Roman" w:hAnsi="Times New Roman"/>
          <w:sz w:val="28"/>
          <w:szCs w:val="28"/>
        </w:rPr>
        <w:t>. Градостроительная подготовка</w:t>
      </w:r>
      <w:r w:rsidRPr="00551652">
        <w:rPr>
          <w:rFonts w:ascii="Times New Roman" w:hAnsi="Times New Roman"/>
          <w:sz w:val="28"/>
          <w:szCs w:val="28"/>
        </w:rPr>
        <w:t xml:space="preserve">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jc w:val="center"/>
        <w:rPr>
          <w:rFonts w:ascii="Times New Roman" w:hAnsi="Times New Roman"/>
          <w:color w:val="0070C0"/>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1. Администрация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в ответ на инициативу заявителей, реализуемую в порядке статьи 14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 xml:space="preserve">в порядке выполнения полномочий и функциональных обязанностей </w:t>
      </w:r>
      <w:r w:rsidR="00B465CD" w:rsidRPr="00551652">
        <w:rPr>
          <w:rFonts w:ascii="Times New Roman" w:hAnsi="Times New Roman"/>
          <w:sz w:val="28"/>
          <w:szCs w:val="28"/>
        </w:rPr>
        <w:t>Администрации  МО</w:t>
      </w:r>
      <w:r w:rsidRPr="00551652">
        <w:rPr>
          <w:rFonts w:ascii="Times New Roman" w:hAnsi="Times New Roman"/>
          <w:sz w:val="28"/>
          <w:szCs w:val="28"/>
        </w:rPr>
        <w:t>.</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00B465CD" w:rsidRPr="00551652">
        <w:rPr>
          <w:rFonts w:ascii="Times New Roman" w:hAnsi="Times New Roman"/>
          <w:sz w:val="28"/>
          <w:szCs w:val="28"/>
        </w:rPr>
        <w:t>Администрация  МО</w:t>
      </w:r>
      <w:r w:rsidR="001C0CFE">
        <w:rPr>
          <w:rFonts w:ascii="Times New Roman" w:hAnsi="Times New Roman"/>
          <w:sz w:val="28"/>
          <w:szCs w:val="28"/>
        </w:rPr>
        <w:t xml:space="preserve"> </w:t>
      </w:r>
      <w:r w:rsidRPr="00551652">
        <w:rPr>
          <w:rFonts w:ascii="Times New Roman" w:hAnsi="Times New Roman"/>
          <w:sz w:val="28"/>
          <w:szCs w:val="28"/>
        </w:rPr>
        <w:t>в рамках выполнения своих полномочий и функциональных обязанностей, руководствуясь  настоящими Правилами, вправе: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w:t>
      </w:r>
      <w:r w:rsidRPr="00551652">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1C0CFE" w:rsidRPr="00551652" w:rsidRDefault="001C0CFE"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1. 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w:t>
      </w:r>
      <w:r w:rsidRPr="00551652">
        <w:rPr>
          <w:rFonts w:ascii="Times New Roman" w:hAnsi="Times New Roman"/>
          <w:sz w:val="28"/>
          <w:szCs w:val="28"/>
        </w:rPr>
        <w:lastRenderedPageBreak/>
        <w:t xml:space="preserve">деятельности, и в соответствии с ним – настоящими Правилами, иными нормативными правовыми актами органов местного самоуправления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2.</w:t>
      </w:r>
      <w:r w:rsidRPr="00551652">
        <w:rPr>
          <w:rFonts w:ascii="Times New Roman" w:hAnsi="Times New Roman"/>
          <w:spacing w:val="-2"/>
          <w:sz w:val="28"/>
          <w:szCs w:val="28"/>
        </w:rPr>
        <w:tab/>
        <w:t>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
    <w:p w:rsidR="005A4C48" w:rsidRPr="00551652" w:rsidRDefault="005A4C48" w:rsidP="00551652">
      <w:pPr>
        <w:spacing w:after="0" w:line="240" w:lineRule="auto"/>
        <w:ind w:firstLine="709"/>
        <w:jc w:val="both"/>
        <w:rPr>
          <w:rFonts w:ascii="Times New Roman" w:hAnsi="Times New Roman"/>
          <w:spacing w:val="-4"/>
          <w:sz w:val="28"/>
          <w:szCs w:val="28"/>
        </w:rPr>
      </w:pPr>
      <w:r w:rsidRPr="00551652">
        <w:rPr>
          <w:rFonts w:ascii="Times New Roman" w:hAnsi="Times New Roman"/>
          <w:spacing w:val="-4"/>
          <w:sz w:val="28"/>
          <w:szCs w:val="28"/>
        </w:rPr>
        <w:t>3.</w:t>
      </w:r>
      <w:r w:rsidRPr="00551652">
        <w:rPr>
          <w:rFonts w:ascii="Times New Roman" w:hAnsi="Times New Roman"/>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 xml:space="preserve">Администрации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007743E5">
        <w:rPr>
          <w:rFonts w:ascii="Times New Roman" w:hAnsi="Times New Roman"/>
          <w:sz w:val="28"/>
          <w:szCs w:val="28"/>
        </w:rPr>
        <w:t xml:space="preserve"> </w:t>
      </w:r>
      <w:r w:rsidRPr="00551652">
        <w:rPr>
          <w:rFonts w:ascii="Times New Roman" w:hAnsi="Times New Roman"/>
          <w:sz w:val="28"/>
          <w:szCs w:val="28"/>
        </w:rPr>
        <w:t>сельсовет,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w:t>
      </w:r>
      <w:r w:rsidRPr="00551652">
        <w:rPr>
          <w:rFonts w:ascii="Times New Roman" w:hAnsi="Times New Roman"/>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Проект градостроительного плана земельного участка подготавливается: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 xml:space="preserve">Администрацией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границ фактически сложившегося землепользования на не разделенной на земельные участки застроенной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w:t>
      </w:r>
      <w:r w:rsidRPr="00551652">
        <w:rPr>
          <w:rFonts w:ascii="Times New Roman" w:hAnsi="Times New Roman"/>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w:t>
      </w:r>
      <w:r w:rsidRPr="00551652">
        <w:rPr>
          <w:rFonts w:ascii="Times New Roman" w:hAnsi="Times New Roman"/>
          <w:spacing w:val="-2"/>
          <w:sz w:val="28"/>
          <w:szCs w:val="28"/>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Проекты градостроительных планов земельных участков в составе проектов межевания подлежат проверке на соответствие установленным требованиям Администрации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требованиям о соблюдении прав третьих лиц.</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5.</w:t>
      </w:r>
      <w:r w:rsidRPr="00551652">
        <w:rPr>
          <w:rFonts w:ascii="Times New Roman" w:hAnsi="Times New Roman"/>
          <w:sz w:val="28"/>
          <w:szCs w:val="28"/>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w:t>
      </w:r>
      <w:r w:rsidRPr="00551652">
        <w:rPr>
          <w:rFonts w:ascii="Times New Roman" w:hAnsi="Times New Roman"/>
          <w:sz w:val="28"/>
          <w:szCs w:val="28"/>
        </w:rPr>
        <w:lastRenderedPageBreak/>
        <w:t>земельного участка в порядке, установленном в соответствии с настоящими Правилами,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6.</w:t>
      </w:r>
      <w:r w:rsidRPr="00551652">
        <w:rPr>
          <w:rFonts w:ascii="Times New Roman" w:hAnsi="Times New Roman"/>
          <w:sz w:val="28"/>
          <w:szCs w:val="28"/>
        </w:rPr>
        <w:tab/>
        <w:t>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в Администрацию  МО</w:t>
      </w:r>
      <w:r w:rsidR="007743E5">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7.</w:t>
      </w:r>
      <w:r w:rsidRPr="00551652">
        <w:rPr>
          <w:rFonts w:ascii="Times New Roman" w:hAnsi="Times New Roman"/>
          <w:sz w:val="28"/>
          <w:szCs w:val="28"/>
        </w:rPr>
        <w:tab/>
        <w:t xml:space="preserve">Администрация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007743E5">
        <w:rPr>
          <w:rFonts w:ascii="Times New Roman" w:hAnsi="Times New Roman"/>
          <w:sz w:val="28"/>
          <w:szCs w:val="28"/>
        </w:rPr>
        <w:t xml:space="preserve"> </w:t>
      </w:r>
      <w:r w:rsidRPr="00551652">
        <w:rPr>
          <w:rFonts w:ascii="Times New Roman" w:hAnsi="Times New Roman"/>
          <w:sz w:val="28"/>
          <w:szCs w:val="28"/>
        </w:rPr>
        <w:t>сельсовет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Указанная инициатива реализуется на основе: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 xml:space="preserve">программы (плана) межевания застроенных территорий, утвержденной Советом депутатов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 xml:space="preserve">постановления Главы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Администрация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обеспечивает реализацию инициатив в части межевания застроенных и не разделенных на земельные участки территорий путем: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самостоятельных действий по подготовке проектов межевания территории, если иное не установлено законодательством;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решения по подготовке проектов межевания территории для размещения муниципального заказа на проведение данных работ в соответствии с законодательством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kern w:val="28"/>
          <w:sz w:val="28"/>
          <w:szCs w:val="28"/>
        </w:rPr>
      </w:pPr>
      <w:r w:rsidRPr="00551652">
        <w:rPr>
          <w:rFonts w:ascii="Times New Roman" w:hAnsi="Times New Roman"/>
          <w:kern w:val="28"/>
          <w:sz w:val="28"/>
          <w:szCs w:val="28"/>
        </w:rPr>
        <w:t>1. Градостроительную подготовку земель общего пользования с целью установления границ земельных участков, предназначенных для предоставления в аренду физическим и юридическим лицам с целью возведения объектов некапитального строительства для обслуживания населения, осуществляет</w:t>
      </w:r>
      <w:r w:rsidR="007743E5">
        <w:rPr>
          <w:rFonts w:ascii="Times New Roman" w:hAnsi="Times New Roman"/>
          <w:kern w:val="28"/>
          <w:sz w:val="28"/>
          <w:szCs w:val="28"/>
        </w:rPr>
        <w:t xml:space="preserve">  </w:t>
      </w:r>
      <w:r w:rsidRPr="00551652">
        <w:rPr>
          <w:rFonts w:ascii="Times New Roman" w:hAnsi="Times New Roman"/>
          <w:kern w:val="28"/>
          <w:sz w:val="28"/>
          <w:szCs w:val="28"/>
        </w:rPr>
        <w:t xml:space="preserve">Администрация МО </w:t>
      </w:r>
      <w:r w:rsidR="00873EBA" w:rsidRPr="00551652">
        <w:rPr>
          <w:rFonts w:ascii="Times New Roman" w:hAnsi="Times New Roman"/>
          <w:kern w:val="28"/>
          <w:sz w:val="28"/>
          <w:szCs w:val="28"/>
        </w:rPr>
        <w:t>Маркс</w:t>
      </w:r>
      <w:r w:rsidR="00620646" w:rsidRPr="00551652">
        <w:rPr>
          <w:rFonts w:ascii="Times New Roman" w:hAnsi="Times New Roman"/>
          <w:kern w:val="28"/>
          <w:sz w:val="28"/>
          <w:szCs w:val="28"/>
        </w:rPr>
        <w:t>овский</w:t>
      </w:r>
      <w:r w:rsidRPr="00551652">
        <w:rPr>
          <w:rFonts w:ascii="Times New Roman" w:hAnsi="Times New Roman"/>
          <w:kern w:val="28"/>
          <w:sz w:val="28"/>
          <w:szCs w:val="28"/>
        </w:rPr>
        <w:t xml:space="preserve"> сельсовет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 порядке, определенном статьей 9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В соответствии с законодательством земли общего пользования не подлежат приватизации и на них не распространяется действие регламентов использования территории.</w:t>
      </w:r>
    </w:p>
    <w:p w:rsidR="005A4C48" w:rsidRPr="00551652" w:rsidRDefault="005A4C48" w:rsidP="00551652">
      <w:pPr>
        <w:spacing w:after="0" w:line="240" w:lineRule="auto"/>
        <w:rPr>
          <w:rFonts w:ascii="Times New Roman" w:hAnsi="Times New Roman"/>
          <w:sz w:val="28"/>
          <w:szCs w:val="28"/>
        </w:rPr>
      </w:pPr>
    </w:p>
    <w:p w:rsidR="004C1DDE" w:rsidRPr="00551652" w:rsidRDefault="004C1DDE" w:rsidP="00551652">
      <w:pPr>
        <w:spacing w:after="0" w:line="240" w:lineRule="auto"/>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соответствии с ним – настоящими Правилами, иными нормативными правовыми актами.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Технические условия определяются: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Администрацией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A4C48" w:rsidRPr="00551652" w:rsidRDefault="005A4C48" w:rsidP="00551652">
      <w:pPr>
        <w:autoSpaceDE w:val="0"/>
        <w:autoSpaceDN w:val="0"/>
        <w:adjustRightInd w:val="0"/>
        <w:spacing w:after="0" w:line="240" w:lineRule="auto"/>
        <w:ind w:firstLine="709"/>
        <w:jc w:val="both"/>
        <w:rPr>
          <w:rFonts w:ascii="Times New Roman" w:hAnsi="Times New Roman"/>
          <w:sz w:val="28"/>
          <w:szCs w:val="28"/>
        </w:rPr>
      </w:pPr>
      <w:r w:rsidRPr="00551652">
        <w:rPr>
          <w:rFonts w:ascii="Times New Roman" w:hAnsi="Times New Roman"/>
          <w:sz w:val="28"/>
          <w:szCs w:val="28"/>
        </w:rPr>
        <w:t>3. 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 xml:space="preserve">при выдаче градостроительного плана – Администрацией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w:t>
      </w:r>
      <w:r w:rsidRPr="00551652">
        <w:rPr>
          <w:rFonts w:ascii="Times New Roman" w:hAnsi="Times New Roman"/>
          <w:sz w:val="28"/>
          <w:szCs w:val="28"/>
        </w:rPr>
        <w:tab/>
        <w:t>Администрация МО</w:t>
      </w:r>
      <w:r w:rsidR="007743E5">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w:t>
      </w:r>
      <w:r w:rsidRPr="00551652">
        <w:rPr>
          <w:rFonts w:ascii="Times New Roman" w:hAnsi="Times New Roman"/>
          <w:sz w:val="28"/>
          <w:szCs w:val="28"/>
        </w:rPr>
        <w:lastRenderedPageBreak/>
        <w:t>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Глава  МО</w:t>
      </w:r>
      <w:r w:rsidR="007743E5">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5.</w:t>
      </w:r>
      <w:r w:rsidRPr="00551652">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иными муниципальными правовыми актами.</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 xml:space="preserve">Администрация </w:t>
      </w:r>
      <w:r w:rsidRPr="00551652">
        <w:rPr>
          <w:rFonts w:ascii="Times New Roman" w:hAnsi="Times New Roman"/>
          <w:sz w:val="28"/>
          <w:szCs w:val="28"/>
        </w:rPr>
        <w:t>МО</w:t>
      </w:r>
      <w:r w:rsidR="007743E5">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r w:rsidRPr="00551652">
        <w:rPr>
          <w:rFonts w:ascii="Times New Roman" w:hAnsi="Times New Roman"/>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 xml:space="preserve">Предложения, направляемые в Администрацию МО </w:t>
      </w:r>
      <w:r w:rsidR="00873EBA" w:rsidRPr="00551652">
        <w:rPr>
          <w:rFonts w:ascii="Times New Roman" w:hAnsi="Times New Roman"/>
          <w:spacing w:val="-2"/>
          <w:sz w:val="28"/>
          <w:szCs w:val="28"/>
        </w:rPr>
        <w:t>Маркс</w:t>
      </w:r>
      <w:r w:rsidR="00620646" w:rsidRPr="00551652">
        <w:rPr>
          <w:rFonts w:ascii="Times New Roman" w:hAnsi="Times New Roman"/>
          <w:spacing w:val="-2"/>
          <w:sz w:val="28"/>
          <w:szCs w:val="28"/>
        </w:rPr>
        <w:t>овский</w:t>
      </w:r>
      <w:r w:rsidRPr="00551652">
        <w:rPr>
          <w:rFonts w:ascii="Times New Roman" w:hAnsi="Times New Roman"/>
          <w:spacing w:val="-2"/>
          <w:sz w:val="28"/>
          <w:szCs w:val="28"/>
        </w:rPr>
        <w:t xml:space="preserve"> сельсовет, о создании автономных систем инженерно-технического обеспечения применительно к конкретным случаям вправе подавать:</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Лица, указанные в подпунктах а, б настоящего пункта, вместе с документацией по планировке территории направляют в Администрацию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6.</w:t>
      </w:r>
      <w:r w:rsidRPr="00551652">
        <w:rPr>
          <w:rFonts w:ascii="Times New Roman" w:hAnsi="Times New Roman"/>
          <w:sz w:val="28"/>
          <w:szCs w:val="28"/>
        </w:rPr>
        <w:tab/>
        <w:t xml:space="preserve">Администрация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r w:rsidR="007743E5">
        <w:rPr>
          <w:rFonts w:ascii="Times New Roman" w:hAnsi="Times New Roman"/>
          <w:sz w:val="28"/>
          <w:szCs w:val="28"/>
        </w:rPr>
        <w:t xml:space="preserve"> </w:t>
      </w:r>
      <w:r w:rsidRPr="00551652">
        <w:rPr>
          <w:rFonts w:ascii="Times New Roman" w:hAnsi="Times New Roman"/>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5A4C48" w:rsidRPr="00551652" w:rsidRDefault="005A4C48" w:rsidP="00551652">
      <w:pPr>
        <w:spacing w:after="0" w:line="240" w:lineRule="auto"/>
        <w:ind w:left="709" w:hanging="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C48" w:rsidRPr="00551652" w:rsidRDefault="005A4C48" w:rsidP="00551652">
      <w:pPr>
        <w:spacing w:after="0" w:line="240" w:lineRule="auto"/>
        <w:ind w:left="709" w:hanging="709"/>
        <w:jc w:val="both"/>
        <w:rPr>
          <w:rFonts w:ascii="Times New Roman" w:hAnsi="Times New Roman"/>
          <w:spacing w:val="-2"/>
          <w:sz w:val="28"/>
          <w:szCs w:val="28"/>
        </w:rPr>
      </w:pPr>
      <w:r w:rsidRPr="00551652">
        <w:rPr>
          <w:rFonts w:ascii="Times New Roman" w:hAnsi="Times New Roman"/>
          <w:spacing w:val="-2"/>
          <w:sz w:val="28"/>
          <w:szCs w:val="28"/>
        </w:rPr>
        <w:t>б)</w:t>
      </w:r>
      <w:r w:rsidRPr="00551652">
        <w:rPr>
          <w:rFonts w:ascii="Times New Roman" w:hAnsi="Times New Roman"/>
          <w:spacing w:val="-2"/>
          <w:sz w:val="28"/>
          <w:szCs w:val="28"/>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5A4C48" w:rsidRPr="00551652" w:rsidRDefault="005A4C48" w:rsidP="00551652">
      <w:pPr>
        <w:spacing w:after="0" w:line="240" w:lineRule="auto"/>
        <w:jc w:val="both"/>
        <w:rPr>
          <w:rFonts w:ascii="Times New Roman" w:hAnsi="Times New Roman"/>
          <w:sz w:val="28"/>
          <w:szCs w:val="28"/>
        </w:rPr>
      </w:pPr>
      <w:r w:rsidRPr="00551652">
        <w:rPr>
          <w:rFonts w:ascii="Times New Roman" w:hAnsi="Times New Roman"/>
          <w:sz w:val="28"/>
          <w:szCs w:val="28"/>
        </w:rPr>
        <w:t>В случае направления положительного заключения:</w:t>
      </w:r>
    </w:p>
    <w:p w:rsidR="005A4C48" w:rsidRPr="00551652" w:rsidRDefault="005A4C48" w:rsidP="00551652">
      <w:pPr>
        <w:spacing w:after="0" w:line="240" w:lineRule="auto"/>
        <w:ind w:firstLine="708"/>
        <w:jc w:val="both"/>
        <w:rPr>
          <w:rFonts w:ascii="Times New Roman" w:hAnsi="Times New Roman"/>
          <w:spacing w:val="-4"/>
          <w:sz w:val="28"/>
          <w:szCs w:val="28"/>
        </w:rPr>
      </w:pPr>
      <w:r w:rsidRPr="00551652">
        <w:rPr>
          <w:rFonts w:ascii="Times New Roman" w:hAnsi="Times New Roman"/>
          <w:spacing w:val="-4"/>
          <w:sz w:val="28"/>
          <w:szCs w:val="28"/>
        </w:rPr>
        <w:t>а)</w:t>
      </w:r>
      <w:r w:rsidRPr="00551652">
        <w:rPr>
          <w:rFonts w:ascii="Times New Roman" w:hAnsi="Times New Roman"/>
          <w:spacing w:val="-4"/>
          <w:sz w:val="28"/>
          <w:szCs w:val="28"/>
        </w:rPr>
        <w:tab/>
        <w:t xml:space="preserve">лица, указанные в подпункте а пункта 5 настоящей статьи, учитывают содержащиеся в заключении Администрации МО </w:t>
      </w:r>
      <w:r w:rsidR="00873EBA" w:rsidRPr="00551652">
        <w:rPr>
          <w:rFonts w:ascii="Times New Roman" w:hAnsi="Times New Roman"/>
          <w:spacing w:val="-4"/>
          <w:sz w:val="28"/>
          <w:szCs w:val="28"/>
        </w:rPr>
        <w:t>Маркс</w:t>
      </w:r>
      <w:r w:rsidR="00620646" w:rsidRPr="00551652">
        <w:rPr>
          <w:rFonts w:ascii="Times New Roman" w:hAnsi="Times New Roman"/>
          <w:spacing w:val="-4"/>
          <w:sz w:val="28"/>
          <w:szCs w:val="28"/>
        </w:rPr>
        <w:t>овский</w:t>
      </w:r>
      <w:r w:rsidRPr="00551652">
        <w:rPr>
          <w:rFonts w:ascii="Times New Roman" w:hAnsi="Times New Roman"/>
          <w:spacing w:val="-4"/>
          <w:sz w:val="28"/>
          <w:szCs w:val="28"/>
        </w:rPr>
        <w:t xml:space="preserve"> сельсовет</w:t>
      </w:r>
      <w:r w:rsidR="007743E5">
        <w:rPr>
          <w:rFonts w:ascii="Times New Roman" w:hAnsi="Times New Roman"/>
          <w:spacing w:val="-4"/>
          <w:sz w:val="28"/>
          <w:szCs w:val="28"/>
        </w:rPr>
        <w:t xml:space="preserve"> </w:t>
      </w:r>
      <w:r w:rsidRPr="00551652">
        <w:rPr>
          <w:rFonts w:ascii="Times New Roman" w:hAnsi="Times New Roman"/>
          <w:spacing w:val="-4"/>
          <w:sz w:val="28"/>
          <w:szCs w:val="28"/>
        </w:rPr>
        <w:t xml:space="preserve">рекомендации при подготовке проектной документации, а Администрация МО </w:t>
      </w:r>
      <w:r w:rsidR="00873EBA" w:rsidRPr="00551652">
        <w:rPr>
          <w:rFonts w:ascii="Times New Roman" w:hAnsi="Times New Roman"/>
          <w:spacing w:val="-4"/>
          <w:sz w:val="28"/>
          <w:szCs w:val="28"/>
        </w:rPr>
        <w:lastRenderedPageBreak/>
        <w:t>Маркс</w:t>
      </w:r>
      <w:r w:rsidR="00620646" w:rsidRPr="00551652">
        <w:rPr>
          <w:rFonts w:ascii="Times New Roman" w:hAnsi="Times New Roman"/>
          <w:spacing w:val="-4"/>
          <w:sz w:val="28"/>
          <w:szCs w:val="28"/>
        </w:rPr>
        <w:t>овский</w:t>
      </w:r>
      <w:r w:rsidRPr="00551652">
        <w:rPr>
          <w:rFonts w:ascii="Times New Roman" w:hAnsi="Times New Roman"/>
          <w:spacing w:val="-4"/>
          <w:sz w:val="28"/>
          <w:szCs w:val="28"/>
        </w:rPr>
        <w:t xml:space="preserve"> сельсовет</w:t>
      </w:r>
      <w:r w:rsidR="007743E5">
        <w:rPr>
          <w:rFonts w:ascii="Times New Roman" w:hAnsi="Times New Roman"/>
          <w:spacing w:val="-4"/>
          <w:sz w:val="28"/>
          <w:szCs w:val="28"/>
        </w:rPr>
        <w:t xml:space="preserve"> </w:t>
      </w:r>
      <w:r w:rsidRPr="00551652">
        <w:rPr>
          <w:rFonts w:ascii="Times New Roman" w:hAnsi="Times New Roman"/>
          <w:spacing w:val="-4"/>
          <w:sz w:val="28"/>
          <w:szCs w:val="28"/>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A4C48" w:rsidRPr="00551652" w:rsidRDefault="005A4C48" w:rsidP="00551652">
      <w:pPr>
        <w:spacing w:after="0" w:line="240" w:lineRule="auto"/>
        <w:ind w:firstLine="708"/>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 xml:space="preserve">лица, указанные в подпункте б пункта 5 настоящей статьи, учитывают содержащиеся в заключении </w:t>
      </w:r>
      <w:r w:rsidRPr="00551652">
        <w:rPr>
          <w:rFonts w:ascii="Times New Roman" w:hAnsi="Times New Roman"/>
          <w:spacing w:val="-4"/>
          <w:sz w:val="28"/>
          <w:szCs w:val="28"/>
        </w:rPr>
        <w:t xml:space="preserve">Администрации МО </w:t>
      </w:r>
      <w:r w:rsidR="00873EBA" w:rsidRPr="00551652">
        <w:rPr>
          <w:rFonts w:ascii="Times New Roman" w:hAnsi="Times New Roman"/>
          <w:spacing w:val="-4"/>
          <w:sz w:val="28"/>
          <w:szCs w:val="28"/>
        </w:rPr>
        <w:t>Маркс</w:t>
      </w:r>
      <w:r w:rsidR="00620646" w:rsidRPr="00551652">
        <w:rPr>
          <w:rFonts w:ascii="Times New Roman" w:hAnsi="Times New Roman"/>
          <w:spacing w:val="-4"/>
          <w:sz w:val="28"/>
          <w:szCs w:val="28"/>
        </w:rPr>
        <w:t>овский</w:t>
      </w:r>
      <w:r w:rsidRPr="00551652">
        <w:rPr>
          <w:rFonts w:ascii="Times New Roman" w:hAnsi="Times New Roman"/>
          <w:spacing w:val="-4"/>
          <w:sz w:val="28"/>
          <w:szCs w:val="28"/>
        </w:rPr>
        <w:t xml:space="preserve"> сельсовет</w:t>
      </w:r>
      <w:r w:rsidRPr="00551652">
        <w:rPr>
          <w:rFonts w:ascii="Times New Roman" w:hAnsi="Times New Roman"/>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В случае направления отрицательного заключения, лица, указанные в подпунктах а и б пункта 5 настоящей статьи, вправе обжаловать заключение </w:t>
      </w:r>
      <w:r w:rsidRPr="00551652">
        <w:rPr>
          <w:rFonts w:ascii="Times New Roman" w:hAnsi="Times New Roman"/>
          <w:spacing w:val="-4"/>
          <w:sz w:val="28"/>
          <w:szCs w:val="28"/>
        </w:rPr>
        <w:t xml:space="preserve">Администрации МО </w:t>
      </w:r>
      <w:r w:rsidR="00873EBA" w:rsidRPr="00551652">
        <w:rPr>
          <w:rFonts w:ascii="Times New Roman" w:hAnsi="Times New Roman"/>
          <w:spacing w:val="-4"/>
          <w:sz w:val="28"/>
          <w:szCs w:val="28"/>
        </w:rPr>
        <w:t>Маркс</w:t>
      </w:r>
      <w:r w:rsidR="00620646" w:rsidRPr="00551652">
        <w:rPr>
          <w:rFonts w:ascii="Times New Roman" w:hAnsi="Times New Roman"/>
          <w:spacing w:val="-4"/>
          <w:sz w:val="28"/>
          <w:szCs w:val="28"/>
        </w:rPr>
        <w:t>овский</w:t>
      </w:r>
      <w:r w:rsidRPr="00551652">
        <w:rPr>
          <w:rFonts w:ascii="Times New Roman" w:hAnsi="Times New Roman"/>
          <w:spacing w:val="-4"/>
          <w:sz w:val="28"/>
          <w:szCs w:val="28"/>
        </w:rPr>
        <w:t xml:space="preserve"> сельсовет</w:t>
      </w:r>
      <w:r w:rsidRPr="00551652">
        <w:rPr>
          <w:rFonts w:ascii="Times New Roman" w:hAnsi="Times New Roman"/>
          <w:sz w:val="28"/>
          <w:szCs w:val="28"/>
        </w:rPr>
        <w:t xml:space="preserve"> в судебном порядке.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7.</w:t>
      </w:r>
      <w:r w:rsidRPr="00551652">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8.</w:t>
      </w:r>
      <w:r w:rsidRPr="00551652">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 в организации, ответственные за эксплуатацию соответствующих внеплощадочных сетей инженерно-технического обеспечения;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б) </w:t>
      </w:r>
      <w:r w:rsidRPr="00551652">
        <w:rPr>
          <w:rFonts w:ascii="Times New Roman" w:hAnsi="Times New Roman"/>
          <w:spacing w:val="-4"/>
          <w:sz w:val="28"/>
          <w:szCs w:val="28"/>
        </w:rPr>
        <w:t xml:space="preserve">Администрацию МО </w:t>
      </w:r>
      <w:r w:rsidR="00873EBA" w:rsidRPr="00551652">
        <w:rPr>
          <w:rFonts w:ascii="Times New Roman" w:hAnsi="Times New Roman"/>
          <w:spacing w:val="-4"/>
          <w:sz w:val="28"/>
          <w:szCs w:val="28"/>
        </w:rPr>
        <w:t>Маркс</w:t>
      </w:r>
      <w:r w:rsidR="00620646" w:rsidRPr="00551652">
        <w:rPr>
          <w:rFonts w:ascii="Times New Roman" w:hAnsi="Times New Roman"/>
          <w:spacing w:val="-4"/>
          <w:sz w:val="28"/>
          <w:szCs w:val="28"/>
        </w:rPr>
        <w:t>овский</w:t>
      </w:r>
      <w:r w:rsidRPr="00551652">
        <w:rPr>
          <w:rFonts w:ascii="Times New Roman" w:hAnsi="Times New Roman"/>
          <w:spacing w:val="-4"/>
          <w:sz w:val="28"/>
          <w:szCs w:val="28"/>
        </w:rPr>
        <w:t xml:space="preserve"> сельсовет</w:t>
      </w:r>
      <w:r w:rsidRPr="00551652">
        <w:rPr>
          <w:rFonts w:ascii="Times New Roman" w:hAnsi="Times New Roman"/>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9.</w:t>
      </w:r>
      <w:r w:rsidRPr="00551652">
        <w:rPr>
          <w:rFonts w:ascii="Times New Roman" w:hAnsi="Times New Roman"/>
          <w:sz w:val="28"/>
          <w:szCs w:val="28"/>
        </w:rPr>
        <w:tab/>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551652">
        <w:rPr>
          <w:rFonts w:ascii="Times New Roman" w:hAnsi="Times New Roman"/>
          <w:spacing w:val="-4"/>
          <w:sz w:val="28"/>
          <w:szCs w:val="28"/>
        </w:rPr>
        <w:t xml:space="preserve">Администрацию МО </w:t>
      </w:r>
      <w:r w:rsidR="00873EBA" w:rsidRPr="00551652">
        <w:rPr>
          <w:rFonts w:ascii="Times New Roman" w:hAnsi="Times New Roman"/>
          <w:spacing w:val="-4"/>
          <w:sz w:val="28"/>
          <w:szCs w:val="28"/>
        </w:rPr>
        <w:t>Маркс</w:t>
      </w:r>
      <w:r w:rsidR="00620646" w:rsidRPr="00551652">
        <w:rPr>
          <w:rFonts w:ascii="Times New Roman" w:hAnsi="Times New Roman"/>
          <w:spacing w:val="-4"/>
          <w:sz w:val="28"/>
          <w:szCs w:val="28"/>
        </w:rPr>
        <w:t>овский</w:t>
      </w:r>
      <w:r w:rsidRPr="00551652">
        <w:rPr>
          <w:rFonts w:ascii="Times New Roman" w:hAnsi="Times New Roman"/>
          <w:spacing w:val="-4"/>
          <w:sz w:val="28"/>
          <w:szCs w:val="28"/>
        </w:rPr>
        <w:t xml:space="preserve"> сельсовет</w:t>
      </w:r>
      <w:r w:rsidR="007743E5">
        <w:rPr>
          <w:rFonts w:ascii="Times New Roman" w:hAnsi="Times New Roman"/>
          <w:spacing w:val="-4"/>
          <w:sz w:val="28"/>
          <w:szCs w:val="28"/>
        </w:rPr>
        <w:t xml:space="preserve"> </w:t>
      </w:r>
      <w:r w:rsidRPr="00551652">
        <w:rPr>
          <w:rFonts w:ascii="Times New Roman" w:hAnsi="Times New Roman"/>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pacing w:val="-4"/>
          <w:sz w:val="28"/>
          <w:szCs w:val="28"/>
        </w:rPr>
        <w:lastRenderedPageBreak/>
        <w:t xml:space="preserve">Администрация МО </w:t>
      </w:r>
      <w:r w:rsidR="00873EBA" w:rsidRPr="00551652">
        <w:rPr>
          <w:rFonts w:ascii="Times New Roman" w:hAnsi="Times New Roman"/>
          <w:spacing w:val="-4"/>
          <w:sz w:val="28"/>
          <w:szCs w:val="28"/>
        </w:rPr>
        <w:t>Маркс</w:t>
      </w:r>
      <w:r w:rsidR="00620646" w:rsidRPr="00551652">
        <w:rPr>
          <w:rFonts w:ascii="Times New Roman" w:hAnsi="Times New Roman"/>
          <w:spacing w:val="-4"/>
          <w:sz w:val="28"/>
          <w:szCs w:val="28"/>
        </w:rPr>
        <w:t>овский</w:t>
      </w:r>
      <w:r w:rsidRPr="00551652">
        <w:rPr>
          <w:rFonts w:ascii="Times New Roman" w:hAnsi="Times New Roman"/>
          <w:spacing w:val="-4"/>
          <w:sz w:val="28"/>
          <w:szCs w:val="28"/>
        </w:rPr>
        <w:t xml:space="preserve"> сельсовет</w:t>
      </w:r>
      <w:r w:rsidR="007743E5">
        <w:rPr>
          <w:rFonts w:ascii="Times New Roman" w:hAnsi="Times New Roman"/>
          <w:spacing w:val="-4"/>
          <w:sz w:val="28"/>
          <w:szCs w:val="28"/>
        </w:rPr>
        <w:t xml:space="preserve"> </w:t>
      </w:r>
      <w:r w:rsidRPr="00551652">
        <w:rPr>
          <w:rFonts w:ascii="Times New Roman" w:hAnsi="Times New Roman"/>
          <w:sz w:val="28"/>
          <w:szCs w:val="28"/>
        </w:rPr>
        <w:t>обеспечивает подготовку, согласование и предоставление заявителю технических условий.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Указанные торги проводятся в порядке, определенном земельным законодательством, муниципальными правовыми актами.</w:t>
      </w:r>
    </w:p>
    <w:p w:rsidR="005A4C48" w:rsidRPr="00551652" w:rsidRDefault="005A4C48" w:rsidP="00551652">
      <w:pPr>
        <w:spacing w:after="0" w:line="240" w:lineRule="auto"/>
        <w:ind w:firstLine="709"/>
        <w:jc w:val="both"/>
        <w:rPr>
          <w:rFonts w:ascii="Times New Roman" w:hAnsi="Times New Roman"/>
          <w:spacing w:val="-4"/>
          <w:sz w:val="28"/>
          <w:szCs w:val="28"/>
        </w:rPr>
      </w:pPr>
      <w:r w:rsidRPr="00551652">
        <w:rPr>
          <w:rFonts w:ascii="Times New Roman" w:hAnsi="Times New Roman"/>
          <w:spacing w:val="-4"/>
          <w:sz w:val="28"/>
          <w:szCs w:val="28"/>
        </w:rPr>
        <w:t>10.</w:t>
      </w:r>
      <w:r w:rsidRPr="00551652">
        <w:rPr>
          <w:rFonts w:ascii="Times New Roman" w:hAnsi="Times New Roman"/>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законодательством муниципальным правовым актом.</w:t>
      </w:r>
    </w:p>
    <w:p w:rsidR="005A4C48" w:rsidRPr="00551652" w:rsidRDefault="005A4C48" w:rsidP="00551652">
      <w:pPr>
        <w:spacing w:after="0" w:line="240" w:lineRule="auto"/>
        <w:ind w:firstLine="709"/>
        <w:jc w:val="both"/>
        <w:rPr>
          <w:rFonts w:ascii="Times New Roman" w:hAnsi="Times New Roman"/>
          <w:spacing w:val="-4"/>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21. Принципы организации процесса предоставления сформированных земельных участков</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Pr="00551652">
        <w:rPr>
          <w:rFonts w:ascii="Times New Roman" w:hAnsi="Times New Roman"/>
          <w:sz w:val="28"/>
          <w:szCs w:val="28"/>
        </w:rPr>
        <w:tab/>
        <w:t xml:space="preserve">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правовыми актами Российской Федерации, Оренбургской области 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007743E5">
        <w:rPr>
          <w:rFonts w:ascii="Times New Roman" w:hAnsi="Times New Roman"/>
          <w:sz w:val="28"/>
          <w:szCs w:val="28"/>
        </w:rPr>
        <w:t xml:space="preserve"> </w:t>
      </w:r>
      <w:r w:rsidRPr="00551652">
        <w:rPr>
          <w:rFonts w:ascii="Times New Roman" w:hAnsi="Times New Roman"/>
          <w:sz w:val="28"/>
          <w:szCs w:val="28"/>
        </w:rPr>
        <w:t>сельсовет.</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2.</w:t>
      </w:r>
      <w:r w:rsidRPr="00551652">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5A4C48" w:rsidRPr="00551652" w:rsidRDefault="005A4C48" w:rsidP="00551652">
      <w:pPr>
        <w:shd w:val="clear" w:color="auto" w:fill="FFFFFF"/>
        <w:spacing w:after="0" w:line="240" w:lineRule="auto"/>
        <w:ind w:firstLine="709"/>
        <w:jc w:val="both"/>
        <w:rPr>
          <w:rFonts w:ascii="Times New Roman" w:hAnsi="Times New Roman"/>
          <w:sz w:val="28"/>
          <w:szCs w:val="28"/>
        </w:rPr>
      </w:pPr>
      <w:r w:rsidRPr="00551652">
        <w:rPr>
          <w:rFonts w:ascii="Times New Roman" w:hAnsi="Times New Roman"/>
          <w:sz w:val="28"/>
          <w:szCs w:val="28"/>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5A4C48" w:rsidRPr="00551652" w:rsidRDefault="005A4C48" w:rsidP="00551652">
      <w:pPr>
        <w:shd w:val="clear" w:color="auto" w:fill="FFFFFF"/>
        <w:tabs>
          <w:tab w:val="left" w:pos="835"/>
        </w:tabs>
        <w:spacing w:after="0" w:line="240" w:lineRule="auto"/>
        <w:ind w:firstLine="709"/>
        <w:jc w:val="both"/>
        <w:rPr>
          <w:rFonts w:ascii="Times New Roman" w:hAnsi="Times New Roman"/>
          <w:sz w:val="28"/>
          <w:szCs w:val="28"/>
        </w:rPr>
      </w:pPr>
      <w:r w:rsidRPr="00551652">
        <w:rPr>
          <w:rFonts w:ascii="Times New Roman" w:hAnsi="Times New Roman"/>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p>
    <w:p w:rsidR="005A4C48" w:rsidRPr="00551652" w:rsidRDefault="005A4C48" w:rsidP="00551652">
      <w:pPr>
        <w:shd w:val="clear" w:color="auto" w:fill="FFFFFF"/>
        <w:tabs>
          <w:tab w:val="left" w:pos="940"/>
        </w:tabs>
        <w:spacing w:after="0" w:line="240" w:lineRule="auto"/>
        <w:ind w:firstLine="709"/>
        <w:jc w:val="both"/>
        <w:rPr>
          <w:rFonts w:ascii="Times New Roman" w:hAnsi="Times New Roman"/>
          <w:sz w:val="28"/>
          <w:szCs w:val="28"/>
        </w:rPr>
      </w:pPr>
      <w:r w:rsidRPr="00551652">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p>
    <w:p w:rsidR="005A4C48" w:rsidRPr="00551652" w:rsidRDefault="005A4C48" w:rsidP="00551652">
      <w:pPr>
        <w:shd w:val="clear" w:color="auto" w:fill="FFFFFF"/>
        <w:tabs>
          <w:tab w:val="left" w:pos="940"/>
        </w:tabs>
        <w:spacing w:after="0" w:line="240" w:lineRule="auto"/>
        <w:ind w:firstLine="709"/>
        <w:jc w:val="both"/>
        <w:rPr>
          <w:rFonts w:ascii="Times New Roman" w:hAnsi="Times New Roman"/>
          <w:sz w:val="28"/>
          <w:szCs w:val="28"/>
        </w:rPr>
      </w:pPr>
      <w:r w:rsidRPr="00551652">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w:t>
      </w:r>
    </w:p>
    <w:p w:rsidR="005A4C48" w:rsidRPr="00551652" w:rsidRDefault="005A4C48" w:rsidP="00551652">
      <w:pPr>
        <w:shd w:val="clear" w:color="auto" w:fill="FFFFFF"/>
        <w:tabs>
          <w:tab w:val="left" w:pos="940"/>
        </w:tabs>
        <w:spacing w:after="0" w:line="240" w:lineRule="auto"/>
        <w:ind w:firstLine="709"/>
        <w:jc w:val="both"/>
        <w:rPr>
          <w:rFonts w:ascii="Times New Roman" w:hAnsi="Times New Roman"/>
          <w:sz w:val="28"/>
          <w:szCs w:val="28"/>
        </w:rPr>
      </w:pPr>
      <w:r w:rsidRPr="00551652">
        <w:rPr>
          <w:rFonts w:ascii="Times New Roman" w:hAnsi="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w:t>
      </w:r>
    </w:p>
    <w:p w:rsidR="005A4C48" w:rsidRPr="00551652" w:rsidRDefault="005A4C48" w:rsidP="00551652">
      <w:pPr>
        <w:shd w:val="clear" w:color="auto" w:fill="FFFFFF"/>
        <w:tabs>
          <w:tab w:val="left" w:pos="871"/>
        </w:tabs>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5) прав аренды земельных участков, выделенных из состава земель общего пользования для возведения некапитальных объектов обслуживания населения, </w:t>
      </w:r>
      <w:r w:rsidRPr="00551652">
        <w:rPr>
          <w:rFonts w:ascii="Times New Roman" w:hAnsi="Times New Roman"/>
          <w:sz w:val="28"/>
          <w:szCs w:val="28"/>
        </w:rPr>
        <w:lastRenderedPageBreak/>
        <w:t>победителям торгов, или заявителям в случаях, когда торги признаны несостоявшимися.</w:t>
      </w:r>
    </w:p>
    <w:p w:rsidR="005A4C48" w:rsidRPr="00551652" w:rsidRDefault="005A4C48" w:rsidP="008712AC">
      <w:pPr>
        <w:spacing w:after="0" w:line="240" w:lineRule="auto"/>
        <w:rPr>
          <w:rFonts w:ascii="Times New Roman" w:hAnsi="Times New Roman"/>
          <w:sz w:val="28"/>
          <w:szCs w:val="28"/>
        </w:rPr>
      </w:pPr>
    </w:p>
    <w:p w:rsidR="005A4C48" w:rsidRPr="00551652" w:rsidRDefault="005A4C48" w:rsidP="008712AC">
      <w:pPr>
        <w:spacing w:after="0" w:line="240" w:lineRule="auto"/>
        <w:rPr>
          <w:rFonts w:ascii="Times New Roman" w:hAnsi="Times New Roman"/>
          <w:sz w:val="28"/>
          <w:szCs w:val="28"/>
        </w:rPr>
      </w:pPr>
    </w:p>
    <w:p w:rsidR="005A4C48" w:rsidRDefault="005A4C48" w:rsidP="00551652">
      <w:pPr>
        <w:spacing w:after="0" w:line="240" w:lineRule="auto"/>
        <w:jc w:val="center"/>
        <w:rPr>
          <w:rFonts w:ascii="Times New Roman" w:hAnsi="Times New Roman"/>
          <w:b/>
          <w:sz w:val="28"/>
          <w:szCs w:val="28"/>
        </w:rPr>
      </w:pPr>
      <w:r w:rsidRPr="00551652">
        <w:rPr>
          <w:rFonts w:ascii="Times New Roman" w:hAnsi="Times New Roman"/>
          <w:b/>
          <w:sz w:val="28"/>
          <w:szCs w:val="28"/>
        </w:rPr>
        <w:t>Глава 4. Строительные изменения недвижимости</w:t>
      </w:r>
    </w:p>
    <w:p w:rsidR="007743E5" w:rsidRPr="00551652" w:rsidRDefault="007743E5" w:rsidP="00551652">
      <w:pPr>
        <w:spacing w:after="0" w:line="240" w:lineRule="auto"/>
        <w:jc w:val="center"/>
        <w:rPr>
          <w:rFonts w:ascii="Times New Roman" w:hAnsi="Times New Roman"/>
          <w:b/>
          <w:sz w:val="28"/>
          <w:szCs w:val="28"/>
        </w:rPr>
      </w:pPr>
    </w:p>
    <w:p w:rsidR="005A4C48" w:rsidRPr="00551652" w:rsidRDefault="005A4C48" w:rsidP="00551652">
      <w:pPr>
        <w:spacing w:after="0" w:line="240" w:lineRule="auto"/>
        <w:ind w:right="24" w:firstLine="993"/>
        <w:jc w:val="both"/>
        <w:rPr>
          <w:rFonts w:ascii="Times New Roman" w:hAnsi="Times New Roman"/>
          <w:sz w:val="28"/>
          <w:szCs w:val="28"/>
        </w:rPr>
      </w:pPr>
      <w:r w:rsidRPr="00551652">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5A4C48" w:rsidRPr="00551652" w:rsidRDefault="005A4C48" w:rsidP="00551652">
      <w:pPr>
        <w:shd w:val="clear" w:color="auto" w:fill="FFFFFF"/>
        <w:spacing w:after="0" w:line="240" w:lineRule="auto"/>
        <w:ind w:firstLine="992"/>
        <w:jc w:val="both"/>
        <w:rPr>
          <w:rFonts w:ascii="Times New Roman" w:hAnsi="Times New Roman"/>
          <w:sz w:val="28"/>
          <w:szCs w:val="28"/>
        </w:rPr>
      </w:pPr>
      <w:r w:rsidRPr="00551652">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A4C48" w:rsidRPr="00551652" w:rsidRDefault="005A4C48" w:rsidP="00551652">
      <w:pPr>
        <w:shd w:val="clear" w:color="auto" w:fill="FFFFFF"/>
        <w:spacing w:after="0" w:line="240" w:lineRule="auto"/>
        <w:ind w:firstLine="992"/>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22. Право на строительные изменения недвижимости и основание для её реализации. Виды строительных изменений недвижимости</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 Строительные изменения недвижимости подразделяются на изменения, для которых:</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не требуется разрешения на строительство,</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требуется разрешение на строительство.</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 Выдача разрешения на строительство не требуется в случае: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 строительства на земельном участке, предоставленном для ведения садоводства, дачного хозяйства;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 строительства на земельном участке строений и сооружений вспомогательного использования;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5)  при устройстве объектов рекламы;</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007743E5">
        <w:rPr>
          <w:rFonts w:ascii="Times New Roman" w:hAnsi="Times New Roman"/>
          <w:sz w:val="28"/>
          <w:szCs w:val="28"/>
        </w:rPr>
        <w:t xml:space="preserve"> </w:t>
      </w:r>
      <w:r w:rsidRPr="00551652">
        <w:rPr>
          <w:rFonts w:ascii="Times New Roman" w:hAnsi="Times New Roman"/>
          <w:sz w:val="28"/>
          <w:szCs w:val="28"/>
        </w:rPr>
        <w:t>и т. д.).</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5.</w:t>
      </w:r>
      <w:r w:rsidRPr="00551652">
        <w:rPr>
          <w:rFonts w:ascii="Times New Roman" w:hAnsi="Times New Roman"/>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26 настоящих Правил для строительных изменений недвижимости, за исключением указанных в пункте 4 настоящей статьи.</w:t>
      </w:r>
    </w:p>
    <w:p w:rsidR="005A4C48" w:rsidRPr="00551652" w:rsidRDefault="005A4C48" w:rsidP="00551652">
      <w:pPr>
        <w:spacing w:after="0" w:line="240" w:lineRule="auto"/>
        <w:ind w:firstLine="709"/>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23. Подготовка проектной документации</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pacing w:val="-8"/>
          <w:kern w:val="28"/>
          <w:sz w:val="28"/>
          <w:szCs w:val="28"/>
        </w:rPr>
      </w:pPr>
      <w:r w:rsidRPr="00551652">
        <w:rPr>
          <w:rFonts w:ascii="Times New Roman" w:hAnsi="Times New Roman"/>
          <w:sz w:val="28"/>
          <w:szCs w:val="28"/>
        </w:rPr>
        <w:t>1.</w:t>
      </w:r>
      <w:r w:rsidRPr="00551652">
        <w:rPr>
          <w:rFonts w:ascii="Times New Roman" w:hAnsi="Times New Roman"/>
          <w:sz w:val="28"/>
          <w:szCs w:val="28"/>
        </w:rPr>
        <w:tab/>
        <w:t xml:space="preserve">Назначение, состав, содержание, порядок подготовки и утверждения </w:t>
      </w:r>
      <w:r w:rsidRPr="00551652">
        <w:rPr>
          <w:rFonts w:ascii="Times New Roman" w:hAnsi="Times New Roman"/>
          <w:spacing w:val="-8"/>
          <w:kern w:val="28"/>
          <w:sz w:val="28"/>
          <w:szCs w:val="28"/>
        </w:rPr>
        <w:t>проектной документации определен Градостроительным кодексом РФ, глава 6.</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Проектная документация разрабатывается в соответствии:</w:t>
      </w:r>
    </w:p>
    <w:p w:rsidR="005A4C48" w:rsidRPr="00551652" w:rsidRDefault="005A4C48" w:rsidP="00551652">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A4C48" w:rsidRPr="00551652" w:rsidRDefault="005A4C48" w:rsidP="00551652">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551652" w:rsidRDefault="005A4C48" w:rsidP="00551652">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местными нормативами после их принятия;</w:t>
      </w:r>
    </w:p>
    <w:p w:rsidR="005A4C48" w:rsidRPr="00551652" w:rsidRDefault="005A4C48" w:rsidP="00551652">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551652">
        <w:rPr>
          <w:rFonts w:ascii="Times New Roman" w:hAnsi="Times New Roman"/>
          <w:sz w:val="28"/>
          <w:szCs w:val="28"/>
        </w:rPr>
        <w:t>результатами инженерных изысканий;</w:t>
      </w:r>
    </w:p>
    <w:p w:rsidR="005A4C48" w:rsidRPr="00551652" w:rsidRDefault="005A4C48" w:rsidP="00551652">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551652">
        <w:rPr>
          <w:rFonts w:ascii="Times New Roman" w:hAnsi="Times New Roman"/>
          <w:sz w:val="28"/>
          <w:szCs w:val="28"/>
        </w:rPr>
        <w:lastRenderedPageBreak/>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w:t>
      </w:r>
      <w:r w:rsidRPr="00551652">
        <w:rPr>
          <w:rFonts w:ascii="Times New Roman" w:hAnsi="Times New Roman"/>
          <w:sz w:val="28"/>
          <w:szCs w:val="28"/>
        </w:rPr>
        <w:tab/>
        <w:t>Не допускается подготовка и реализация проектной документации без выполнения соответствующих инженерных изысканий.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w:t>
      </w:r>
      <w:r w:rsidRPr="00551652">
        <w:rPr>
          <w:rFonts w:ascii="Times New Roman" w:hAnsi="Times New Roman"/>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5.</w:t>
      </w:r>
      <w:r w:rsidRPr="00551652">
        <w:rPr>
          <w:rFonts w:ascii="Times New Roman" w:hAnsi="Times New Roman"/>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6.</w:t>
      </w:r>
      <w:r w:rsidRPr="00551652">
        <w:rPr>
          <w:rFonts w:ascii="Times New Roman" w:hAnsi="Times New Roman"/>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7.</w:t>
      </w:r>
      <w:r w:rsidRPr="00551652">
        <w:rPr>
          <w:rFonts w:ascii="Times New Roman" w:hAnsi="Times New Roman"/>
          <w:sz w:val="28"/>
          <w:szCs w:val="28"/>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8.</w:t>
      </w:r>
      <w:r w:rsidRPr="00551652">
        <w:rPr>
          <w:rFonts w:ascii="Times New Roman" w:hAnsi="Times New Roman"/>
          <w:sz w:val="28"/>
          <w:szCs w:val="28"/>
        </w:rPr>
        <w:tab/>
        <w:t>Отношения между застройщиками (заказчиками) и исполнителями регулируются гражданским законодательством.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 документы, указанные в части 6 статьи 48 Градостроительного кодекса Российской Федерации.</w:t>
      </w:r>
    </w:p>
    <w:p w:rsidR="005A4C48" w:rsidRPr="00551652" w:rsidRDefault="005A4C48" w:rsidP="00551652">
      <w:pPr>
        <w:autoSpaceDE w:val="0"/>
        <w:autoSpaceDN w:val="0"/>
        <w:adjustRightInd w:val="0"/>
        <w:spacing w:after="0" w:line="240" w:lineRule="auto"/>
        <w:ind w:firstLine="709"/>
        <w:jc w:val="both"/>
        <w:rPr>
          <w:rFonts w:ascii="Times New Roman" w:hAnsi="Times New Roman"/>
          <w:sz w:val="28"/>
          <w:szCs w:val="28"/>
        </w:rPr>
      </w:pPr>
      <w:r w:rsidRPr="00551652">
        <w:rPr>
          <w:rFonts w:ascii="Times New Roman" w:hAnsi="Times New Roman"/>
          <w:sz w:val="28"/>
          <w:szCs w:val="28"/>
        </w:rPr>
        <w:t>9.</w:t>
      </w:r>
      <w:r w:rsidRPr="00551652">
        <w:rPr>
          <w:rFonts w:ascii="Times New Roman" w:hAnsi="Times New Roman"/>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  и статьей 28 настоящих Правил.</w:t>
      </w:r>
    </w:p>
    <w:p w:rsidR="005A4C48" w:rsidRPr="00551652" w:rsidRDefault="005A4C48" w:rsidP="00551652">
      <w:pPr>
        <w:tabs>
          <w:tab w:val="left" w:pos="360"/>
        </w:tabs>
        <w:spacing w:after="0" w:line="240" w:lineRule="auto"/>
        <w:ind w:firstLine="709"/>
        <w:jc w:val="both"/>
        <w:rPr>
          <w:rFonts w:ascii="Times New Roman" w:hAnsi="Times New Roman"/>
          <w:sz w:val="28"/>
          <w:szCs w:val="28"/>
        </w:rPr>
      </w:pPr>
      <w:r w:rsidRPr="00551652">
        <w:rPr>
          <w:rFonts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pacing w:val="-4"/>
          <w:sz w:val="28"/>
          <w:szCs w:val="28"/>
        </w:rPr>
        <w:t xml:space="preserve">Администрация МО </w:t>
      </w:r>
      <w:r w:rsidR="00873EBA" w:rsidRPr="00551652">
        <w:rPr>
          <w:rFonts w:ascii="Times New Roman" w:hAnsi="Times New Roman"/>
          <w:spacing w:val="-4"/>
          <w:sz w:val="28"/>
          <w:szCs w:val="28"/>
        </w:rPr>
        <w:t>Маркс</w:t>
      </w:r>
      <w:r w:rsidR="00620646" w:rsidRPr="00551652">
        <w:rPr>
          <w:rFonts w:ascii="Times New Roman" w:hAnsi="Times New Roman"/>
          <w:spacing w:val="-4"/>
          <w:sz w:val="28"/>
          <w:szCs w:val="28"/>
        </w:rPr>
        <w:t>овский</w:t>
      </w:r>
      <w:r w:rsidRPr="00551652">
        <w:rPr>
          <w:rFonts w:ascii="Times New Roman" w:hAnsi="Times New Roman"/>
          <w:spacing w:val="-4"/>
          <w:sz w:val="28"/>
          <w:szCs w:val="28"/>
        </w:rPr>
        <w:t xml:space="preserve"> сельсовет</w:t>
      </w:r>
      <w:r w:rsidR="007743E5">
        <w:rPr>
          <w:rFonts w:ascii="Times New Roman" w:hAnsi="Times New Roman"/>
          <w:spacing w:val="-4"/>
          <w:sz w:val="28"/>
          <w:szCs w:val="28"/>
        </w:rPr>
        <w:t xml:space="preserve"> </w:t>
      </w:r>
      <w:r w:rsidRPr="00551652">
        <w:rPr>
          <w:rFonts w:ascii="Times New Roman" w:hAnsi="Times New Roman"/>
          <w:sz w:val="28"/>
          <w:szCs w:val="28"/>
        </w:rPr>
        <w:t>не позднее, чем за 30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10.</w:t>
      </w:r>
      <w:r w:rsidRPr="00551652">
        <w:rPr>
          <w:rFonts w:ascii="Times New Roman" w:hAnsi="Times New Roman"/>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5A4C48" w:rsidRPr="00551652" w:rsidRDefault="005A4C48" w:rsidP="00551652">
      <w:pPr>
        <w:pStyle w:val="ConsNormal"/>
        <w:widowControl/>
        <w:ind w:right="0" w:firstLine="709"/>
        <w:rPr>
          <w:rFonts w:ascii="Times New Roman" w:hAnsi="Times New Roman" w:cs="Times New Roman"/>
        </w:rPr>
      </w:pPr>
      <w:r w:rsidRPr="00551652">
        <w:rPr>
          <w:rFonts w:ascii="Times New Roman" w:hAnsi="Times New Roman" w:cs="Times New Roman"/>
        </w:rPr>
        <w:lastRenderedPageBreak/>
        <w:t>11.</w:t>
      </w:r>
      <w:r w:rsidRPr="00551652">
        <w:rPr>
          <w:rFonts w:ascii="Times New Roman" w:hAnsi="Times New Roman" w:cs="Times New Roman"/>
        </w:rPr>
        <w:tab/>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12.</w:t>
      </w:r>
      <w:r w:rsidRPr="00551652">
        <w:rPr>
          <w:rFonts w:ascii="Times New Roman" w:hAnsi="Times New Roman"/>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A4C48" w:rsidRPr="00551652" w:rsidRDefault="005A4C48" w:rsidP="00551652">
      <w:pPr>
        <w:spacing w:after="0" w:line="240" w:lineRule="auto"/>
        <w:ind w:firstLine="993"/>
        <w:jc w:val="center"/>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24.  Согласование проектной документации</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Pr="00551652">
        <w:rPr>
          <w:rFonts w:ascii="Times New Roman" w:hAnsi="Times New Roman"/>
          <w:sz w:val="28"/>
          <w:szCs w:val="28"/>
        </w:rPr>
        <w:tab/>
        <w:t xml:space="preserve">Проектная документация подлежит согласованию с </w:t>
      </w:r>
      <w:r w:rsidR="006125A7" w:rsidRPr="00551652">
        <w:rPr>
          <w:rFonts w:ascii="Times New Roman" w:hAnsi="Times New Roman"/>
          <w:sz w:val="28"/>
          <w:szCs w:val="28"/>
        </w:rPr>
        <w:t>Главным архитектором</w:t>
      </w:r>
      <w:r w:rsidR="007743E5">
        <w:rPr>
          <w:rFonts w:ascii="Times New Roman" w:hAnsi="Times New Roman"/>
          <w:sz w:val="28"/>
          <w:szCs w:val="28"/>
        </w:rPr>
        <w:t xml:space="preserve"> </w:t>
      </w:r>
      <w:r w:rsidR="00A77876" w:rsidRPr="00551652">
        <w:rPr>
          <w:rFonts w:ascii="Times New Roman" w:hAnsi="Times New Roman"/>
          <w:sz w:val="28"/>
          <w:szCs w:val="28"/>
        </w:rPr>
        <w:t>Александровского</w:t>
      </w:r>
      <w:r w:rsidR="006125A7" w:rsidRPr="00551652">
        <w:rPr>
          <w:rFonts w:ascii="Times New Roman" w:hAnsi="Times New Roman"/>
          <w:sz w:val="28"/>
          <w:szCs w:val="28"/>
        </w:rPr>
        <w:t xml:space="preserve"> района</w:t>
      </w:r>
      <w:r w:rsidRPr="00551652">
        <w:rPr>
          <w:rFonts w:ascii="Times New Roman" w:hAnsi="Times New Roman"/>
          <w:sz w:val="28"/>
          <w:szCs w:val="28"/>
        </w:rPr>
        <w:t xml:space="preserve"> в порядке, определенном муниципальным правовым актом.</w:t>
      </w:r>
    </w:p>
    <w:p w:rsidR="005A4C48" w:rsidRPr="00551652" w:rsidRDefault="006125A7"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Главный архитектор</w:t>
      </w:r>
      <w:r w:rsidR="005A4C48" w:rsidRPr="00551652">
        <w:rPr>
          <w:rFonts w:ascii="Times New Roman" w:hAnsi="Times New Roman"/>
          <w:sz w:val="28"/>
          <w:szCs w:val="28"/>
        </w:rPr>
        <w:t xml:space="preserve"> проверяет соответствие решений архитектурного </w:t>
      </w:r>
      <w:r w:rsidR="007743E5">
        <w:rPr>
          <w:rFonts w:ascii="Times New Roman" w:hAnsi="Times New Roman"/>
          <w:sz w:val="28"/>
          <w:szCs w:val="28"/>
        </w:rPr>
        <w:t xml:space="preserve"> </w:t>
      </w:r>
      <w:r w:rsidR="005A4C48" w:rsidRPr="00551652">
        <w:rPr>
          <w:rFonts w:ascii="Times New Roman" w:hAnsi="Times New Roman"/>
          <w:sz w:val="28"/>
          <w:szCs w:val="28"/>
        </w:rPr>
        <w:t>проекта требованиям задания.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Данное требование о согласовании проектной документации с </w:t>
      </w:r>
      <w:r w:rsidR="006125A7" w:rsidRPr="00551652">
        <w:rPr>
          <w:rFonts w:ascii="Times New Roman" w:hAnsi="Times New Roman"/>
          <w:sz w:val="28"/>
          <w:szCs w:val="28"/>
        </w:rPr>
        <w:t>Главным архитектором</w:t>
      </w:r>
      <w:r w:rsidRPr="00551652">
        <w:rPr>
          <w:rFonts w:ascii="Times New Roman" w:hAnsi="Times New Roman"/>
          <w:sz w:val="28"/>
          <w:szCs w:val="28"/>
        </w:rPr>
        <w:t xml:space="preserve"> не распространяется на проектную документацию, разработанную на основе градостроительного плана земельного участка.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w:t>
      </w:r>
      <w:r w:rsidRPr="00551652">
        <w:rPr>
          <w:rFonts w:ascii="Times New Roman" w:hAnsi="Times New Roman"/>
          <w:sz w:val="28"/>
          <w:szCs w:val="28"/>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w:t>
      </w:r>
      <w:r w:rsidRPr="00551652">
        <w:rPr>
          <w:rFonts w:ascii="Times New Roman" w:hAnsi="Times New Roman"/>
          <w:sz w:val="28"/>
          <w:szCs w:val="28"/>
        </w:rPr>
        <w:tab/>
        <w:t xml:space="preserve">В целях разработки и соблюдения единой сети инженерно-транспортной инфраструктуры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w:t>
      </w:r>
      <w:r w:rsidR="006125A7" w:rsidRPr="00551652">
        <w:rPr>
          <w:rFonts w:ascii="Times New Roman" w:hAnsi="Times New Roman"/>
          <w:sz w:val="28"/>
          <w:szCs w:val="28"/>
        </w:rPr>
        <w:t>Главным архитектором</w:t>
      </w:r>
      <w:r w:rsidRPr="00551652">
        <w:rPr>
          <w:rFonts w:ascii="Times New Roman" w:hAnsi="Times New Roman"/>
          <w:sz w:val="28"/>
          <w:szCs w:val="28"/>
        </w:rPr>
        <w:t xml:space="preserve"> согласовываются:</w:t>
      </w:r>
    </w:p>
    <w:p w:rsidR="005A4C48" w:rsidRPr="00551652" w:rsidRDefault="005A4C48" w:rsidP="00551652">
      <w:pPr>
        <w:spacing w:after="0" w:line="240" w:lineRule="auto"/>
        <w:ind w:left="707"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проекты развития магистральных коммуникаций муниципального образования в целом;</w:t>
      </w:r>
    </w:p>
    <w:p w:rsidR="005A4C48" w:rsidRPr="00551652" w:rsidRDefault="005A4C48" w:rsidP="00551652">
      <w:pPr>
        <w:spacing w:after="0" w:line="240" w:lineRule="auto"/>
        <w:ind w:left="707"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проекты застройки микрорайонов;</w:t>
      </w:r>
    </w:p>
    <w:p w:rsidR="005A4C48" w:rsidRPr="00551652" w:rsidRDefault="005A4C48" w:rsidP="00551652">
      <w:pPr>
        <w:spacing w:after="0" w:line="240" w:lineRule="auto"/>
        <w:ind w:left="707"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5A4C48" w:rsidRPr="00551652" w:rsidRDefault="005A4C48" w:rsidP="00551652">
      <w:pPr>
        <w:spacing w:after="0" w:line="240" w:lineRule="auto"/>
        <w:ind w:left="707"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5.</w:t>
      </w:r>
      <w:r w:rsidRPr="00551652">
        <w:rPr>
          <w:rFonts w:ascii="Times New Roman" w:hAnsi="Times New Roman"/>
          <w:sz w:val="28"/>
          <w:szCs w:val="28"/>
        </w:rPr>
        <w:tab/>
        <w:t xml:space="preserve">Размещение надземных и наземных инженерных коммуникаций должно быть согласовано до начала проектирования с </w:t>
      </w:r>
      <w:r w:rsidR="006125A7" w:rsidRPr="00551652">
        <w:rPr>
          <w:rFonts w:ascii="Times New Roman" w:hAnsi="Times New Roman"/>
          <w:sz w:val="28"/>
          <w:szCs w:val="28"/>
        </w:rPr>
        <w:t>Главным архитектором</w:t>
      </w:r>
      <w:r w:rsidRPr="00551652">
        <w:rPr>
          <w:rFonts w:ascii="Times New Roman" w:hAnsi="Times New Roman"/>
          <w:sz w:val="28"/>
          <w:szCs w:val="28"/>
        </w:rPr>
        <w:t>.</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 xml:space="preserve">Трассы, выбранные проектной организацией, до разработки рабочих чертежей согласовываются с </w:t>
      </w:r>
      <w:r w:rsidR="006125A7" w:rsidRPr="00551652">
        <w:rPr>
          <w:rFonts w:ascii="Times New Roman" w:hAnsi="Times New Roman"/>
          <w:sz w:val="28"/>
          <w:szCs w:val="28"/>
        </w:rPr>
        <w:t>Главным архитектором</w:t>
      </w:r>
      <w:r w:rsidRPr="00551652">
        <w:rPr>
          <w:rFonts w:ascii="Times New Roman" w:hAnsi="Times New Roman"/>
          <w:sz w:val="28"/>
          <w:szCs w:val="28"/>
        </w:rPr>
        <w:t xml:space="preserve"> после рассмотрения их на градостроительном совете.</w:t>
      </w:r>
    </w:p>
    <w:p w:rsidR="005A4C48" w:rsidRPr="00551652" w:rsidRDefault="005A4C48" w:rsidP="00551652">
      <w:pPr>
        <w:spacing w:after="0" w:line="240" w:lineRule="auto"/>
        <w:jc w:val="center"/>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25. Государственная экспертиза проектной документации и результатов инженерных изысканий</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Pr="00551652">
        <w:rPr>
          <w:rFonts w:ascii="Times New Roman" w:hAnsi="Times New Roman"/>
          <w:sz w:val="28"/>
          <w:szCs w:val="28"/>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w:t>
      </w:r>
      <w:r w:rsidRPr="00551652">
        <w:rPr>
          <w:rFonts w:ascii="Times New Roman" w:hAnsi="Times New Roman"/>
          <w:sz w:val="28"/>
          <w:szCs w:val="28"/>
        </w:rPr>
        <w:tab/>
        <w:t>Проектная документация, указанная в пункте 1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для которых она разрабатывается.</w:t>
      </w:r>
    </w:p>
    <w:p w:rsidR="00CB70EC" w:rsidRPr="00551652" w:rsidRDefault="00CB70EC" w:rsidP="00551652">
      <w:pPr>
        <w:spacing w:after="0" w:line="240" w:lineRule="auto"/>
        <w:jc w:val="center"/>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26. Выдача разрешений на строительство</w:t>
      </w:r>
    </w:p>
    <w:p w:rsidR="007743E5" w:rsidRPr="00551652" w:rsidRDefault="007743E5" w:rsidP="00551652">
      <w:pPr>
        <w:spacing w:after="0" w:line="240" w:lineRule="auto"/>
        <w:jc w:val="center"/>
        <w:rPr>
          <w:rFonts w:ascii="Times New Roman" w:hAnsi="Times New Roman"/>
          <w:sz w:val="28"/>
          <w:szCs w:val="28"/>
        </w:rPr>
      </w:pPr>
    </w:p>
    <w:p w:rsidR="00AF6B6B" w:rsidRPr="00551652" w:rsidRDefault="00AF6B6B" w:rsidP="00551652">
      <w:pPr>
        <w:pStyle w:val="30"/>
        <w:spacing w:after="0" w:line="240" w:lineRule="auto"/>
        <w:ind w:firstLine="567"/>
        <w:jc w:val="both"/>
        <w:rPr>
          <w:rFonts w:ascii="Times New Roman" w:hAnsi="Times New Roman"/>
          <w:sz w:val="28"/>
          <w:szCs w:val="28"/>
        </w:rPr>
      </w:pPr>
      <w:r w:rsidRPr="00551652">
        <w:rPr>
          <w:rFonts w:ascii="Times New Roman" w:hAnsi="Times New Roman"/>
          <w:sz w:val="28"/>
          <w:szCs w:val="28"/>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AF6B6B" w:rsidRPr="00551652" w:rsidRDefault="00AF6B6B" w:rsidP="00551652">
      <w:pPr>
        <w:pStyle w:val="30"/>
        <w:spacing w:after="0" w:line="240" w:lineRule="auto"/>
        <w:ind w:firstLine="567"/>
        <w:jc w:val="both"/>
        <w:rPr>
          <w:rFonts w:ascii="Times New Roman" w:hAnsi="Times New Roman"/>
          <w:sz w:val="28"/>
          <w:szCs w:val="28"/>
        </w:rPr>
      </w:pPr>
      <w:r w:rsidRPr="00551652">
        <w:rPr>
          <w:rFonts w:ascii="Times New Roman" w:hAnsi="Times New Roman"/>
          <w:sz w:val="28"/>
          <w:szCs w:val="28"/>
        </w:rPr>
        <w:t>2. Выдача разрешения на строительство осуществляется на основании заявления застройщика, подаваемого в уполномоченный орган, выдающий разрешение на строительство объекта.</w:t>
      </w:r>
    </w:p>
    <w:p w:rsidR="00AF6B6B" w:rsidRDefault="00AF6B6B" w:rsidP="00551652">
      <w:pPr>
        <w:pStyle w:val="30"/>
        <w:spacing w:after="0" w:line="240" w:lineRule="auto"/>
        <w:ind w:firstLine="567"/>
        <w:jc w:val="both"/>
        <w:rPr>
          <w:rFonts w:ascii="Times New Roman" w:hAnsi="Times New Roman"/>
          <w:sz w:val="28"/>
          <w:szCs w:val="28"/>
        </w:rPr>
      </w:pPr>
      <w:r w:rsidRPr="00551652">
        <w:rPr>
          <w:rFonts w:ascii="Times New Roman" w:hAnsi="Times New Roman"/>
          <w:sz w:val="28"/>
          <w:szCs w:val="28"/>
        </w:rPr>
        <w:t>3. Разрешение на строительство выдается в соответствии со статьей 51 Градостроительного кодекса Российской Федерации и административного регламента органа, уполномоченного по предоставлению услуги «Выдача разрешения на строительство».</w:t>
      </w:r>
    </w:p>
    <w:p w:rsidR="007743E5" w:rsidRDefault="007743E5" w:rsidP="00551652">
      <w:pPr>
        <w:pStyle w:val="30"/>
        <w:spacing w:after="0" w:line="240" w:lineRule="auto"/>
        <w:ind w:firstLine="567"/>
        <w:jc w:val="both"/>
        <w:rPr>
          <w:rFonts w:ascii="Times New Roman" w:hAnsi="Times New Roman"/>
          <w:sz w:val="28"/>
          <w:szCs w:val="28"/>
        </w:rPr>
      </w:pPr>
    </w:p>
    <w:p w:rsidR="007743E5" w:rsidRDefault="007743E5" w:rsidP="00551652">
      <w:pPr>
        <w:pStyle w:val="30"/>
        <w:spacing w:after="0" w:line="240" w:lineRule="auto"/>
        <w:ind w:firstLine="567"/>
        <w:jc w:val="both"/>
        <w:rPr>
          <w:rFonts w:ascii="Times New Roman" w:hAnsi="Times New Roman"/>
          <w:sz w:val="28"/>
          <w:szCs w:val="28"/>
        </w:rPr>
      </w:pPr>
    </w:p>
    <w:p w:rsidR="007743E5" w:rsidRPr="00551652" w:rsidRDefault="007743E5" w:rsidP="00551652">
      <w:pPr>
        <w:pStyle w:val="30"/>
        <w:spacing w:after="0" w:line="240" w:lineRule="auto"/>
        <w:ind w:firstLine="567"/>
        <w:jc w:val="both"/>
        <w:rPr>
          <w:rFonts w:ascii="Times New Roman" w:hAnsi="Times New Roman"/>
          <w:sz w:val="28"/>
          <w:szCs w:val="28"/>
        </w:rPr>
      </w:pPr>
    </w:p>
    <w:p w:rsidR="005A4C48" w:rsidRPr="00551652" w:rsidRDefault="005A4C48" w:rsidP="00551652">
      <w:pPr>
        <w:spacing w:after="0" w:line="240" w:lineRule="auto"/>
        <w:jc w:val="both"/>
        <w:rPr>
          <w:rFonts w:ascii="Times New Roman" w:hAnsi="Times New Roman"/>
          <w:snapToGrid w:val="0"/>
          <w:color w:val="FF0000"/>
          <w:sz w:val="28"/>
          <w:szCs w:val="28"/>
        </w:rPr>
      </w:pPr>
    </w:p>
    <w:p w:rsidR="005A4C48" w:rsidRPr="00551652"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lastRenderedPageBreak/>
        <w:t xml:space="preserve">Статья 27. Строительство, реконструкция объектов капитального </w:t>
      </w:r>
    </w:p>
    <w:p w:rsidR="005A4C48" w:rsidRPr="00551652"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строительства</w:t>
      </w:r>
    </w:p>
    <w:p w:rsidR="005A4C48" w:rsidRPr="00551652" w:rsidRDefault="005A4C48"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Pr="00551652">
        <w:rPr>
          <w:rFonts w:ascii="Times New Roman" w:hAnsi="Times New Roman"/>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5A4C48" w:rsidRPr="00551652" w:rsidRDefault="005A4C48" w:rsidP="00551652">
      <w:pPr>
        <w:spacing w:after="0" w:line="240" w:lineRule="auto"/>
        <w:ind w:firstLine="709"/>
        <w:jc w:val="both"/>
        <w:rPr>
          <w:rFonts w:ascii="Times New Roman" w:eastAsia="Arial"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r>
      <w:r w:rsidRPr="00551652">
        <w:rPr>
          <w:rFonts w:ascii="Times New Roman" w:eastAsia="Arial" w:hAnsi="Times New Roman"/>
          <w:sz w:val="28"/>
          <w:szCs w:val="28"/>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5A4C48" w:rsidRPr="00551652" w:rsidRDefault="005A4C48" w:rsidP="00551652">
      <w:pPr>
        <w:spacing w:after="0" w:line="240" w:lineRule="auto"/>
        <w:ind w:firstLine="709"/>
        <w:jc w:val="both"/>
        <w:rPr>
          <w:rFonts w:ascii="Times New Roman" w:eastAsia="Arial" w:hAnsi="Times New Roman"/>
          <w:sz w:val="28"/>
          <w:szCs w:val="28"/>
        </w:rPr>
      </w:pPr>
      <w:r w:rsidRPr="00551652">
        <w:rPr>
          <w:rFonts w:ascii="Times New Roman" w:eastAsia="Arial" w:hAnsi="Times New Roman"/>
          <w:sz w:val="28"/>
          <w:szCs w:val="28"/>
        </w:rPr>
        <w:t>В соответствии с действующим законодательством функциями застройщика являются:</w:t>
      </w:r>
    </w:p>
    <w:p w:rsidR="005A4C48" w:rsidRPr="00551652" w:rsidRDefault="005A4C48" w:rsidP="00551652">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получение разрешения на строительство;</w:t>
      </w:r>
    </w:p>
    <w:p w:rsidR="005A4C48" w:rsidRPr="00551652" w:rsidRDefault="005A4C48" w:rsidP="00551652">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5A4C48" w:rsidRPr="00551652" w:rsidRDefault="005A4C48" w:rsidP="00551652">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5A4C48" w:rsidRPr="00551652" w:rsidRDefault="005A4C48" w:rsidP="00551652">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5A4C48" w:rsidRPr="00551652" w:rsidRDefault="005A4C48" w:rsidP="00551652">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привлечение в предусмотренных законодательством случаях авторского надзора проектировщика за строительством объекта;</w:t>
      </w:r>
    </w:p>
    <w:p w:rsidR="005A4C48" w:rsidRPr="00551652" w:rsidRDefault="005A4C48" w:rsidP="00551652">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5A4C48" w:rsidRPr="00551652" w:rsidRDefault="005A4C48" w:rsidP="00551652">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5A4C48" w:rsidRPr="00551652" w:rsidRDefault="005A4C48" w:rsidP="00551652">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5A4C48" w:rsidRPr="00551652" w:rsidRDefault="005A4C48" w:rsidP="00551652">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3.</w:t>
      </w:r>
      <w:r w:rsidRPr="00551652">
        <w:rPr>
          <w:rFonts w:ascii="Times New Roman" w:hAnsi="Times New Roman" w:cs="Times New Roman"/>
          <w:kern w:val="1"/>
          <w:sz w:val="28"/>
          <w:szCs w:val="28"/>
        </w:rPr>
        <w:tab/>
        <w:t>Застройщик для осуществления своих функций по обеспечению 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 порядке.</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При подрядном способе строительства взаимоотношения заказчика и подрядчика определяются договором строительного подряда.</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lastRenderedPageBreak/>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4.</w:t>
      </w:r>
      <w:r w:rsidRPr="00551652">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5.</w:t>
      </w:r>
      <w:r w:rsidRPr="00551652">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5A4C48" w:rsidRPr="00551652" w:rsidRDefault="005A4C48" w:rsidP="00551652">
      <w:pPr>
        <w:spacing w:after="0" w:line="240" w:lineRule="auto"/>
        <w:ind w:firstLine="709"/>
        <w:jc w:val="both"/>
        <w:rPr>
          <w:rFonts w:ascii="Times New Roman" w:hAnsi="Times New Roman"/>
          <w:kern w:val="1"/>
          <w:sz w:val="28"/>
          <w:szCs w:val="28"/>
        </w:rPr>
      </w:pPr>
      <w:r w:rsidRPr="00551652">
        <w:rPr>
          <w:rFonts w:ascii="Times New Roman" w:hAnsi="Times New Roman"/>
          <w:kern w:val="1"/>
          <w:sz w:val="28"/>
          <w:szCs w:val="28"/>
        </w:rPr>
        <w:t>а)</w:t>
      </w:r>
      <w:r w:rsidRPr="00551652">
        <w:rPr>
          <w:rFonts w:ascii="Times New Roman" w:hAnsi="Times New Roman"/>
          <w:kern w:val="1"/>
          <w:sz w:val="28"/>
          <w:szCs w:val="28"/>
        </w:rPr>
        <w:tab/>
        <w:t>утверждаемой части, в том числе проект организации строительства (ПОС);</w:t>
      </w:r>
    </w:p>
    <w:p w:rsidR="005A4C48" w:rsidRPr="00551652" w:rsidRDefault="005A4C48" w:rsidP="00551652">
      <w:pPr>
        <w:spacing w:after="0" w:line="240" w:lineRule="auto"/>
        <w:ind w:firstLine="709"/>
        <w:jc w:val="both"/>
        <w:rPr>
          <w:rFonts w:ascii="Times New Roman" w:hAnsi="Times New Roman"/>
          <w:kern w:val="1"/>
          <w:sz w:val="28"/>
          <w:szCs w:val="28"/>
        </w:rPr>
      </w:pPr>
      <w:r w:rsidRPr="00551652">
        <w:rPr>
          <w:rFonts w:ascii="Times New Roman" w:hAnsi="Times New Roman"/>
          <w:kern w:val="1"/>
          <w:sz w:val="28"/>
          <w:szCs w:val="28"/>
        </w:rPr>
        <w:t>б)</w:t>
      </w:r>
      <w:r w:rsidRPr="00551652">
        <w:rPr>
          <w:rFonts w:ascii="Times New Roman" w:hAnsi="Times New Roman"/>
          <w:kern w:val="1"/>
          <w:sz w:val="28"/>
          <w:szCs w:val="28"/>
        </w:rPr>
        <w:tab/>
        <w:t>рабочей документации на весь объект или на определенные этапы работ.</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Проектная документация должна быть допущена к производству работ застройщиком (заказчиком) подписью ответственного лица или штампом.</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6.</w:t>
      </w:r>
      <w:r w:rsidRPr="00551652">
        <w:rPr>
          <w:rFonts w:ascii="Times New Roman" w:hAnsi="Times New Roman" w:cs="Times New Roman"/>
          <w:kern w:val="1"/>
          <w:sz w:val="28"/>
          <w:szCs w:val="28"/>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7.</w:t>
      </w:r>
      <w:r w:rsidRPr="00551652">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 или самостоятельно, принять ее по акту.</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8.</w:t>
      </w:r>
      <w:r w:rsidRPr="00551652">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w:t>
      </w:r>
      <w:r w:rsidRPr="00551652">
        <w:rPr>
          <w:rFonts w:ascii="Times New Roman" w:hAnsi="Times New Roman" w:cs="Times New Roman"/>
          <w:kern w:val="1"/>
          <w:sz w:val="28"/>
          <w:szCs w:val="28"/>
        </w:rPr>
        <w:tab/>
        <w:t>установить по периметру площадки временное ограждение, установить информационный щит размером не менее чем 3х4 м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w:t>
      </w:r>
      <w:r w:rsidRPr="00551652">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w:t>
      </w:r>
      <w:r w:rsidRPr="00551652">
        <w:rPr>
          <w:rFonts w:ascii="Times New Roman" w:hAnsi="Times New Roman" w:cs="Times New Roman"/>
          <w:kern w:val="1"/>
          <w:sz w:val="28"/>
          <w:szCs w:val="28"/>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5A4C48" w:rsidRPr="00551652" w:rsidRDefault="005A4C48" w:rsidP="00551652">
      <w:pPr>
        <w:pStyle w:val="ConsPlusNormal"/>
        <w:ind w:firstLine="709"/>
        <w:jc w:val="both"/>
        <w:rPr>
          <w:rFonts w:ascii="Times New Roman" w:hAnsi="Times New Roman" w:cs="Times New Roman"/>
          <w:spacing w:val="-8"/>
          <w:kern w:val="28"/>
          <w:sz w:val="28"/>
          <w:szCs w:val="28"/>
        </w:rPr>
      </w:pPr>
      <w:r w:rsidRPr="00551652">
        <w:rPr>
          <w:rFonts w:ascii="Times New Roman" w:hAnsi="Times New Roman" w:cs="Times New Roman"/>
          <w:spacing w:val="-8"/>
          <w:kern w:val="28"/>
          <w:sz w:val="28"/>
          <w:szCs w:val="28"/>
        </w:rPr>
        <w:t>-</w:t>
      </w:r>
      <w:r w:rsidRPr="00551652">
        <w:rPr>
          <w:rFonts w:ascii="Times New Roman" w:hAnsi="Times New Roman" w:cs="Times New Roman"/>
          <w:spacing w:val="-8"/>
          <w:kern w:val="28"/>
          <w:sz w:val="28"/>
          <w:szCs w:val="28"/>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w:t>
      </w:r>
      <w:r w:rsidRPr="00551652">
        <w:rPr>
          <w:rFonts w:ascii="Times New Roman" w:hAnsi="Times New Roman" w:cs="Times New Roman"/>
          <w:kern w:val="1"/>
          <w:sz w:val="28"/>
          <w:szCs w:val="28"/>
        </w:rPr>
        <w:tab/>
        <w:t xml:space="preserve">электробезопасность </w:t>
      </w:r>
      <w:r w:rsidR="007743E5">
        <w:rPr>
          <w:rFonts w:ascii="Times New Roman" w:hAnsi="Times New Roman" w:cs="Times New Roman"/>
          <w:kern w:val="1"/>
          <w:sz w:val="28"/>
          <w:szCs w:val="28"/>
        </w:rPr>
        <w:t xml:space="preserve"> </w:t>
      </w:r>
      <w:r w:rsidRPr="00551652">
        <w:rPr>
          <w:rFonts w:ascii="Times New Roman" w:hAnsi="Times New Roman" w:cs="Times New Roman"/>
          <w:kern w:val="1"/>
          <w:sz w:val="28"/>
          <w:szCs w:val="28"/>
        </w:rPr>
        <w:t>на строительной площадке должна обеспечиваться в соответствии с действующими нормами или техническими регламентами;</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w:t>
      </w:r>
      <w:r w:rsidRPr="00551652">
        <w:rPr>
          <w:rFonts w:ascii="Times New Roman" w:hAnsi="Times New Roman" w:cs="Times New Roman"/>
          <w:kern w:val="1"/>
          <w:sz w:val="28"/>
          <w:szCs w:val="28"/>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lastRenderedPageBreak/>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9.</w:t>
      </w:r>
      <w:r w:rsidRPr="00551652">
        <w:rPr>
          <w:rFonts w:ascii="Times New Roman" w:hAnsi="Times New Roman" w:cs="Times New Roman"/>
          <w:kern w:val="1"/>
          <w:sz w:val="28"/>
          <w:szCs w:val="28"/>
        </w:rPr>
        <w:tab/>
        <w:t>Временные здания и сооружения, определенные стройгенпланом,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5A4C48" w:rsidRPr="00551652" w:rsidRDefault="005A4C48" w:rsidP="00551652">
      <w:pPr>
        <w:pStyle w:val="ConsPlusNormal"/>
        <w:ind w:firstLine="709"/>
        <w:jc w:val="both"/>
        <w:rPr>
          <w:rFonts w:ascii="Times New Roman" w:hAnsi="Times New Roman" w:cs="Times New Roman"/>
          <w:spacing w:val="-2"/>
          <w:kern w:val="1"/>
          <w:sz w:val="28"/>
          <w:szCs w:val="28"/>
        </w:rPr>
      </w:pPr>
      <w:r w:rsidRPr="00551652">
        <w:rPr>
          <w:rFonts w:ascii="Times New Roman" w:hAnsi="Times New Roman" w:cs="Times New Roman"/>
          <w:spacing w:val="-2"/>
          <w:kern w:val="1"/>
          <w:sz w:val="28"/>
          <w:szCs w:val="28"/>
        </w:rPr>
        <w:t>10.</w:t>
      </w:r>
      <w:r w:rsidRPr="00551652">
        <w:rPr>
          <w:rFonts w:ascii="Times New Roman" w:hAnsi="Times New Roman" w:cs="Times New Roman"/>
          <w:spacing w:val="-2"/>
          <w:kern w:val="1"/>
          <w:sz w:val="28"/>
          <w:szCs w:val="28"/>
        </w:rPr>
        <w:tab/>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определить на местности и нанести на рабочие чертежи фактическое положение действующих подземных коммуникаций и сооружений.</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В случае</w:t>
      </w:r>
      <w:r w:rsidR="00E50781" w:rsidRPr="00551652">
        <w:rPr>
          <w:rFonts w:ascii="Times New Roman" w:hAnsi="Times New Roman" w:cs="Times New Roman"/>
          <w:kern w:val="1"/>
          <w:sz w:val="28"/>
          <w:szCs w:val="28"/>
        </w:rPr>
        <w:t>,</w:t>
      </w:r>
      <w:r w:rsidRPr="00551652">
        <w:rPr>
          <w:rFonts w:ascii="Times New Roman" w:hAnsi="Times New Roman" w:cs="Times New Roman"/>
          <w:kern w:val="1"/>
          <w:sz w:val="28"/>
          <w:szCs w:val="28"/>
        </w:rPr>
        <w:t xml:space="preserve">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11.</w:t>
      </w:r>
      <w:r w:rsidRPr="00551652">
        <w:rPr>
          <w:rFonts w:ascii="Times New Roman" w:hAnsi="Times New Roman" w:cs="Times New Roman"/>
          <w:kern w:val="1"/>
          <w:sz w:val="28"/>
          <w:szCs w:val="28"/>
        </w:rPr>
        <w:tab/>
        <w:t>Исполнитель работ ведет исполнительную документацию:</w:t>
      </w:r>
    </w:p>
    <w:p w:rsidR="005A4C48" w:rsidRPr="00551652" w:rsidRDefault="005A4C48" w:rsidP="00551652">
      <w:pPr>
        <w:spacing w:after="0" w:line="240" w:lineRule="auto"/>
        <w:ind w:firstLine="709"/>
        <w:jc w:val="both"/>
        <w:rPr>
          <w:rFonts w:ascii="Times New Roman" w:hAnsi="Times New Roman"/>
          <w:kern w:val="1"/>
          <w:sz w:val="28"/>
          <w:szCs w:val="28"/>
        </w:rPr>
      </w:pPr>
      <w:r w:rsidRPr="00551652">
        <w:rPr>
          <w:rFonts w:ascii="Times New Roman" w:hAnsi="Times New Roman"/>
          <w:kern w:val="1"/>
          <w:sz w:val="28"/>
          <w:szCs w:val="28"/>
        </w:rPr>
        <w:t>а)</w:t>
      </w:r>
      <w:r w:rsidRPr="00551652">
        <w:rPr>
          <w:rFonts w:ascii="Times New Roman" w:hAnsi="Times New Roman"/>
          <w:kern w:val="1"/>
          <w:sz w:val="28"/>
          <w:szCs w:val="28"/>
        </w:rPr>
        <w:tab/>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5A4C48" w:rsidRPr="00551652" w:rsidRDefault="005A4C48" w:rsidP="00551652">
      <w:pPr>
        <w:spacing w:after="0" w:line="240" w:lineRule="auto"/>
        <w:ind w:firstLine="709"/>
        <w:jc w:val="both"/>
        <w:rPr>
          <w:rFonts w:ascii="Times New Roman" w:hAnsi="Times New Roman"/>
          <w:kern w:val="1"/>
          <w:sz w:val="28"/>
          <w:szCs w:val="28"/>
        </w:rPr>
      </w:pPr>
      <w:r w:rsidRPr="00551652">
        <w:rPr>
          <w:rFonts w:ascii="Times New Roman" w:hAnsi="Times New Roman"/>
          <w:kern w:val="1"/>
          <w:sz w:val="28"/>
          <w:szCs w:val="28"/>
        </w:rPr>
        <w:t>б)</w:t>
      </w:r>
      <w:r w:rsidRPr="00551652">
        <w:rPr>
          <w:rFonts w:ascii="Times New Roman" w:hAnsi="Times New Roman"/>
          <w:kern w:val="1"/>
          <w:sz w:val="28"/>
          <w:szCs w:val="28"/>
        </w:rPr>
        <w:tab/>
        <w:t>геодезические исполнительные схемы, выполненные в соответствии с требованиями действующего законодательства.</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spacing w:val="-2"/>
          <w:kern w:val="1"/>
          <w:sz w:val="28"/>
          <w:szCs w:val="28"/>
        </w:rPr>
        <w:t>12.</w:t>
      </w:r>
      <w:r w:rsidRPr="00551652">
        <w:rPr>
          <w:rFonts w:ascii="Times New Roman" w:hAnsi="Times New Roman" w:cs="Times New Roman"/>
          <w:spacing w:val="-2"/>
          <w:kern w:val="1"/>
          <w:sz w:val="28"/>
          <w:szCs w:val="28"/>
        </w:rPr>
        <w:tab/>
      </w:r>
      <w:r w:rsidRPr="00551652">
        <w:rPr>
          <w:rFonts w:ascii="Times New Roman" w:hAnsi="Times New Roman" w:cs="Times New Roman"/>
          <w:kern w:val="1"/>
          <w:sz w:val="28"/>
          <w:szCs w:val="28"/>
        </w:rPr>
        <w:t xml:space="preserve">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w:t>
      </w:r>
      <w:r w:rsidRPr="00551652">
        <w:rPr>
          <w:rFonts w:ascii="Times New Roman" w:hAnsi="Times New Roman" w:cs="Times New Roman"/>
          <w:kern w:val="1"/>
          <w:sz w:val="28"/>
          <w:szCs w:val="28"/>
        </w:rPr>
        <w:lastRenderedPageBreak/>
        <w:t>безопасность объекта для населения и окружающей среды).</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О факте прекращения или приостановки строительства в трехдневный срок должны быть поставлены в известность также, в случае необходимости, ГИБДД, ОВД,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с утвержденным и согласованным стройгенпланом.</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13.</w:t>
      </w:r>
      <w:r w:rsidRPr="00551652">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5A4C48" w:rsidRPr="00551652" w:rsidRDefault="005A4C48" w:rsidP="00551652">
      <w:pPr>
        <w:pStyle w:val="ConsPlusNormal"/>
        <w:ind w:firstLine="709"/>
        <w:jc w:val="both"/>
        <w:rPr>
          <w:rFonts w:ascii="Times New Roman" w:hAnsi="Times New Roman" w:cs="Times New Roman"/>
          <w:kern w:val="1"/>
          <w:sz w:val="28"/>
          <w:szCs w:val="28"/>
        </w:rPr>
      </w:pPr>
      <w:r w:rsidRPr="00551652">
        <w:rPr>
          <w:rFonts w:ascii="Times New Roman" w:hAnsi="Times New Roman" w:cs="Times New Roman"/>
          <w:kern w:val="1"/>
          <w:sz w:val="28"/>
          <w:szCs w:val="28"/>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5A4C48" w:rsidRPr="00551652" w:rsidRDefault="005A4C48" w:rsidP="00551652">
      <w:pPr>
        <w:pStyle w:val="ConsPlusNormal"/>
        <w:ind w:firstLine="709"/>
        <w:jc w:val="both"/>
        <w:rPr>
          <w:rFonts w:ascii="Times New Roman" w:hAnsi="Times New Roman" w:cs="Times New Roman"/>
          <w:spacing w:val="-2"/>
          <w:kern w:val="1"/>
          <w:sz w:val="28"/>
          <w:szCs w:val="28"/>
        </w:rPr>
      </w:pPr>
      <w:r w:rsidRPr="00551652">
        <w:rPr>
          <w:rFonts w:ascii="Times New Roman" w:hAnsi="Times New Roman" w:cs="Times New Roman"/>
          <w:spacing w:val="-2"/>
          <w:kern w:val="1"/>
          <w:sz w:val="28"/>
          <w:szCs w:val="28"/>
        </w:rPr>
        <w:t>14.</w:t>
      </w:r>
      <w:r w:rsidRPr="00551652">
        <w:rPr>
          <w:rFonts w:ascii="Times New Roman" w:hAnsi="Times New Roman" w:cs="Times New Roman"/>
          <w:spacing w:val="-2"/>
          <w:kern w:val="1"/>
          <w:sz w:val="28"/>
          <w:szCs w:val="28"/>
        </w:rPr>
        <w:tab/>
        <w:t>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соблюдении: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Лица, осуществляющие данное строительство несут ответственность за соблюдение указанных в подпунктах а, б пункта 14 настоящей статьи требований.</w:t>
      </w:r>
    </w:p>
    <w:p w:rsidR="005A4C48" w:rsidRPr="00551652" w:rsidRDefault="005A4C48" w:rsidP="00551652">
      <w:pPr>
        <w:autoSpaceDE w:val="0"/>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подпунктами а, б пункта 14 настоящей статьи, применяются положения статьи 222 Гражданского кодекса Российской Федерации о последствиях самовольного строительства.</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5A4C48" w:rsidRDefault="005A4C48" w:rsidP="00551652">
      <w:pPr>
        <w:spacing w:after="0" w:line="240" w:lineRule="auto"/>
        <w:jc w:val="center"/>
        <w:rPr>
          <w:rFonts w:ascii="Times New Roman" w:hAnsi="Times New Roman"/>
          <w:sz w:val="28"/>
          <w:szCs w:val="28"/>
        </w:rPr>
      </w:pPr>
    </w:p>
    <w:p w:rsidR="007743E5" w:rsidRDefault="007743E5" w:rsidP="00551652">
      <w:pPr>
        <w:spacing w:after="0" w:line="240" w:lineRule="auto"/>
        <w:jc w:val="center"/>
        <w:rPr>
          <w:rFonts w:ascii="Times New Roman" w:hAnsi="Times New Roman"/>
          <w:sz w:val="28"/>
          <w:szCs w:val="28"/>
        </w:rPr>
      </w:pPr>
    </w:p>
    <w:p w:rsidR="007743E5" w:rsidRDefault="007743E5" w:rsidP="00551652">
      <w:pPr>
        <w:spacing w:after="0" w:line="240" w:lineRule="auto"/>
        <w:jc w:val="center"/>
        <w:rPr>
          <w:rFonts w:ascii="Times New Roman" w:hAnsi="Times New Roman"/>
          <w:sz w:val="28"/>
          <w:szCs w:val="28"/>
        </w:rPr>
      </w:pPr>
    </w:p>
    <w:p w:rsidR="007743E5" w:rsidRDefault="007743E5" w:rsidP="00551652">
      <w:pPr>
        <w:spacing w:after="0" w:line="240" w:lineRule="auto"/>
        <w:jc w:val="center"/>
        <w:rPr>
          <w:rFonts w:ascii="Times New Roman" w:hAnsi="Times New Roman"/>
          <w:sz w:val="28"/>
          <w:szCs w:val="28"/>
        </w:rPr>
      </w:pPr>
    </w:p>
    <w:p w:rsidR="007743E5" w:rsidRPr="00551652" w:rsidRDefault="007743E5" w:rsidP="00551652">
      <w:pPr>
        <w:spacing w:after="0" w:line="240" w:lineRule="auto"/>
        <w:jc w:val="center"/>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lastRenderedPageBreak/>
        <w:t>Статья 28. Осуществление строительного контроля.</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Pr="00551652">
        <w:rPr>
          <w:rFonts w:ascii="Times New Roman" w:hAnsi="Times New Roman"/>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5A4C48" w:rsidRPr="00551652" w:rsidRDefault="005A4C48" w:rsidP="00551652">
      <w:pPr>
        <w:spacing w:after="0" w:line="240" w:lineRule="auto"/>
        <w:ind w:firstLine="709"/>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29.Выдача разрешения на ввод объекта в эксплуатацию</w:t>
      </w:r>
    </w:p>
    <w:p w:rsidR="007743E5" w:rsidRPr="00551652" w:rsidRDefault="007743E5" w:rsidP="00551652">
      <w:pPr>
        <w:spacing w:after="0" w:line="240" w:lineRule="auto"/>
        <w:jc w:val="center"/>
        <w:rPr>
          <w:rFonts w:ascii="Times New Roman" w:hAnsi="Times New Roman"/>
          <w:snapToGrid w:val="0"/>
          <w:sz w:val="28"/>
          <w:szCs w:val="28"/>
        </w:rPr>
      </w:pP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napToGrid w:val="0"/>
          <w:sz w:val="28"/>
          <w:szCs w:val="28"/>
        </w:rPr>
        <w:t xml:space="preserve">1. </w:t>
      </w:r>
      <w:r w:rsidRPr="00551652">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xml:space="preserve">- оформленный в соответствии с установленными требованиями акт приемки объекта, подписанный подрядчиком; </w:t>
      </w:r>
    </w:p>
    <w:p w:rsidR="005A4C48" w:rsidRPr="00551652" w:rsidRDefault="005A4C48" w:rsidP="00551652">
      <w:pPr>
        <w:tabs>
          <w:tab w:val="left" w:pos="9673"/>
        </w:tabs>
        <w:spacing w:after="0" w:line="240" w:lineRule="auto"/>
        <w:ind w:firstLine="992"/>
        <w:jc w:val="both"/>
        <w:rPr>
          <w:rFonts w:ascii="Times New Roman" w:hAnsi="Times New Roman"/>
          <w:sz w:val="28"/>
          <w:szCs w:val="28"/>
        </w:rPr>
      </w:pPr>
      <w:r w:rsidRPr="00551652">
        <w:rPr>
          <w:rFonts w:ascii="Times New Roman" w:hAnsi="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A4C48" w:rsidRPr="00551652" w:rsidRDefault="005A4C48" w:rsidP="00551652">
      <w:pPr>
        <w:tabs>
          <w:tab w:val="left" w:pos="9673"/>
        </w:tabs>
        <w:spacing w:after="0" w:line="240" w:lineRule="auto"/>
        <w:ind w:firstLine="992"/>
        <w:jc w:val="both"/>
        <w:rPr>
          <w:rFonts w:ascii="Times New Roman" w:hAnsi="Times New Roman"/>
          <w:sz w:val="28"/>
          <w:szCs w:val="28"/>
        </w:rPr>
      </w:pPr>
      <w:r w:rsidRPr="00551652">
        <w:rPr>
          <w:rFonts w:ascii="Times New Roman" w:hAnsi="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паспорта качества, другие документы о качестве, сертификаты (в том числе пожарные),</w:t>
      </w:r>
      <w:r w:rsidRPr="00551652">
        <w:rPr>
          <w:rFonts w:ascii="Times New Roman" w:hAnsi="Times New Roman"/>
          <w:color w:val="000000"/>
          <w:sz w:val="28"/>
          <w:szCs w:val="28"/>
        </w:rPr>
        <w:t>санитарно-эпидемиологические заключения</w:t>
      </w:r>
      <w:r w:rsidRPr="00551652">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паспорта на установленное оборудование;</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A4C48" w:rsidRPr="00551652" w:rsidRDefault="005A4C48" w:rsidP="00551652">
      <w:pPr>
        <w:spacing w:after="0" w:line="240" w:lineRule="auto"/>
        <w:ind w:firstLine="992"/>
        <w:jc w:val="both"/>
        <w:rPr>
          <w:rFonts w:ascii="Times New Roman" w:hAnsi="Times New Roman"/>
          <w:snapToGrid w:val="0"/>
          <w:sz w:val="28"/>
          <w:szCs w:val="28"/>
        </w:rPr>
      </w:pPr>
      <w:r w:rsidRPr="00551652">
        <w:rPr>
          <w:rFonts w:ascii="Times New Roman" w:hAnsi="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5A4C48" w:rsidRPr="00551652" w:rsidRDefault="005A4C48" w:rsidP="00551652">
      <w:pPr>
        <w:spacing w:after="0" w:line="240" w:lineRule="auto"/>
        <w:ind w:firstLine="992"/>
        <w:jc w:val="both"/>
        <w:rPr>
          <w:rFonts w:ascii="Times New Roman" w:hAnsi="Times New Roman"/>
          <w:snapToGrid w:val="0"/>
          <w:sz w:val="28"/>
          <w:szCs w:val="28"/>
        </w:rPr>
      </w:pPr>
      <w:r w:rsidRPr="00551652">
        <w:rPr>
          <w:rFonts w:ascii="Times New Roman" w:hAnsi="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lastRenderedPageBreak/>
        <w:t>- предписания (акты) органов государственного строительного надзора и документы, свидетельствующие об их исполнении;</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иные предусмотренные законодательством и договором документы.</w:t>
      </w:r>
    </w:p>
    <w:p w:rsidR="005A4C48" w:rsidRPr="00551652" w:rsidRDefault="005A4C48" w:rsidP="00551652">
      <w:pPr>
        <w:spacing w:after="0" w:line="240" w:lineRule="auto"/>
        <w:ind w:firstLine="992"/>
        <w:jc w:val="both"/>
        <w:rPr>
          <w:rFonts w:ascii="Times New Roman" w:hAnsi="Times New Roman"/>
          <w:snapToGrid w:val="0"/>
          <w:sz w:val="28"/>
          <w:szCs w:val="28"/>
        </w:rPr>
      </w:pPr>
      <w:r w:rsidRPr="00551652">
        <w:rPr>
          <w:rFonts w:ascii="Times New Roman" w:hAnsi="Times New Roman"/>
          <w:snapToGrid w:val="0"/>
          <w:sz w:val="28"/>
          <w:szCs w:val="28"/>
        </w:rPr>
        <w:t xml:space="preserve">2. </w:t>
      </w:r>
      <w:r w:rsidRPr="00551652">
        <w:rPr>
          <w:rFonts w:ascii="Times New Roman" w:hAnsi="Times New Roman"/>
          <w:sz w:val="28"/>
          <w:szCs w:val="28"/>
        </w:rPr>
        <w:t>Застройщик (заказчик):</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проверяет комплектность и правильность оформления представленных подрядчиком документов;</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A4C48" w:rsidRPr="00551652" w:rsidRDefault="005A4C48" w:rsidP="00551652">
      <w:pPr>
        <w:spacing w:after="0" w:line="240" w:lineRule="auto"/>
        <w:ind w:firstLine="992"/>
        <w:jc w:val="both"/>
        <w:rPr>
          <w:rFonts w:ascii="Times New Roman" w:hAnsi="Times New Roman"/>
          <w:snapToGrid w:val="0"/>
          <w:sz w:val="28"/>
          <w:szCs w:val="28"/>
        </w:rPr>
      </w:pPr>
      <w:r w:rsidRPr="00551652">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A4C48" w:rsidRPr="00551652" w:rsidRDefault="005A4C48" w:rsidP="00551652">
      <w:pPr>
        <w:spacing w:after="0" w:line="240" w:lineRule="auto"/>
        <w:ind w:firstLine="992"/>
        <w:jc w:val="both"/>
        <w:rPr>
          <w:rFonts w:ascii="Times New Roman" w:hAnsi="Times New Roman"/>
          <w:snapToGrid w:val="0"/>
          <w:sz w:val="28"/>
          <w:szCs w:val="28"/>
        </w:rPr>
      </w:pPr>
      <w:r w:rsidRPr="00551652">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xml:space="preserve">3. После подписания акта приемки застройщик или уполномоченное им лицо направляет в </w:t>
      </w:r>
      <w:r w:rsidRPr="00551652">
        <w:rPr>
          <w:rFonts w:ascii="Times New Roman" w:hAnsi="Times New Roman"/>
          <w:spacing w:val="-4"/>
          <w:sz w:val="28"/>
          <w:szCs w:val="28"/>
        </w:rPr>
        <w:t xml:space="preserve">Администрацию МО </w:t>
      </w:r>
      <w:r w:rsidR="00873EBA" w:rsidRPr="00551652">
        <w:rPr>
          <w:rFonts w:ascii="Times New Roman" w:hAnsi="Times New Roman"/>
          <w:spacing w:val="-4"/>
          <w:sz w:val="28"/>
          <w:szCs w:val="28"/>
        </w:rPr>
        <w:t>Маркс</w:t>
      </w:r>
      <w:r w:rsidR="00620646" w:rsidRPr="00551652">
        <w:rPr>
          <w:rFonts w:ascii="Times New Roman" w:hAnsi="Times New Roman"/>
          <w:spacing w:val="-4"/>
          <w:sz w:val="28"/>
          <w:szCs w:val="28"/>
        </w:rPr>
        <w:t>овский</w:t>
      </w:r>
      <w:r w:rsidRPr="00551652">
        <w:rPr>
          <w:rFonts w:ascii="Times New Roman" w:hAnsi="Times New Roman"/>
          <w:spacing w:val="-4"/>
          <w:sz w:val="28"/>
          <w:szCs w:val="28"/>
        </w:rPr>
        <w:t xml:space="preserve"> сельсовет</w:t>
      </w:r>
      <w:r w:rsidR="007743E5">
        <w:rPr>
          <w:rFonts w:ascii="Times New Roman" w:hAnsi="Times New Roman"/>
          <w:spacing w:val="-4"/>
          <w:sz w:val="28"/>
          <w:szCs w:val="28"/>
        </w:rPr>
        <w:t xml:space="preserve"> </w:t>
      </w:r>
      <w:r w:rsidRPr="00551652">
        <w:rPr>
          <w:rFonts w:ascii="Times New Roman" w:hAnsi="Times New Roman"/>
          <w:sz w:val="28"/>
          <w:szCs w:val="28"/>
        </w:rPr>
        <w:t xml:space="preserve">заявление о выдаче </w:t>
      </w:r>
      <w:r w:rsidRPr="00551652">
        <w:rPr>
          <w:rFonts w:ascii="Times New Roman" w:hAnsi="Times New Roman"/>
          <w:snapToGrid w:val="0"/>
          <w:sz w:val="28"/>
          <w:szCs w:val="28"/>
        </w:rPr>
        <w:t>разрешения на ввод объекта в эксплуатацию</w:t>
      </w:r>
      <w:r w:rsidRPr="00551652">
        <w:rPr>
          <w:rFonts w:ascii="Times New Roman" w:hAnsi="Times New Roman"/>
          <w:sz w:val="28"/>
          <w:szCs w:val="28"/>
        </w:rPr>
        <w:t xml:space="preserve">. </w:t>
      </w:r>
    </w:p>
    <w:p w:rsidR="005A4C48" w:rsidRPr="00551652" w:rsidRDefault="005A4C48" w:rsidP="00551652">
      <w:pPr>
        <w:spacing w:after="0" w:line="240" w:lineRule="auto"/>
        <w:ind w:firstLine="992"/>
        <w:jc w:val="both"/>
        <w:rPr>
          <w:rFonts w:ascii="Times New Roman" w:hAnsi="Times New Roman"/>
          <w:snapToGrid w:val="0"/>
          <w:sz w:val="28"/>
          <w:szCs w:val="28"/>
        </w:rPr>
      </w:pPr>
      <w:r w:rsidRPr="00551652">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xml:space="preserve">4. В соответствии с частью 3 статьи 55 Градостроительного кодекса Российской Федерации к заявлению о выдаче </w:t>
      </w:r>
      <w:r w:rsidRPr="00551652">
        <w:rPr>
          <w:rFonts w:ascii="Times New Roman" w:hAnsi="Times New Roman"/>
          <w:snapToGrid w:val="0"/>
          <w:sz w:val="28"/>
          <w:szCs w:val="28"/>
        </w:rPr>
        <w:t xml:space="preserve">разрешения на ввод объекта в эксплуатацию </w:t>
      </w:r>
      <w:r w:rsidRPr="00551652">
        <w:rPr>
          <w:rFonts w:ascii="Times New Roman" w:hAnsi="Times New Roman"/>
          <w:sz w:val="28"/>
          <w:szCs w:val="28"/>
        </w:rPr>
        <w:t>прилагаются следующие документы:</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1) правоустанавливающие документы на земельный участок;</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2) градостроительный план земельного участка;</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3) разрешение на строительство;</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xml:space="preserve">5) документ, подтверждающий соответствие построенного, реконструированного, отремонтированного объекта капитального строительства </w:t>
      </w:r>
      <w:r w:rsidRPr="00551652">
        <w:rPr>
          <w:rFonts w:ascii="Times New Roman" w:hAnsi="Times New Roman"/>
          <w:sz w:val="28"/>
          <w:szCs w:val="28"/>
        </w:rPr>
        <w:lastRenderedPageBreak/>
        <w:t>требованиям технических регламентов и подписанный лицом, осуществляющим строительство;</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xml:space="preserve">5. </w:t>
      </w:r>
      <w:r w:rsidR="00880E7B" w:rsidRPr="00551652">
        <w:rPr>
          <w:rFonts w:ascii="Times New Roman" w:hAnsi="Times New Roman"/>
          <w:sz w:val="28"/>
          <w:szCs w:val="28"/>
        </w:rPr>
        <w:t>Главный архитектор</w:t>
      </w:r>
      <w:r w:rsidRPr="00551652">
        <w:rPr>
          <w:rFonts w:ascii="Times New Roman" w:hAnsi="Times New Roman"/>
          <w:sz w:val="28"/>
          <w:szCs w:val="28"/>
        </w:rPr>
        <w:t>,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xml:space="preserve">6. Основанием для принятия решения об отказе в выдаче </w:t>
      </w:r>
      <w:r w:rsidRPr="00551652">
        <w:rPr>
          <w:rFonts w:ascii="Times New Roman" w:hAnsi="Times New Roman"/>
          <w:snapToGrid w:val="0"/>
          <w:sz w:val="28"/>
          <w:szCs w:val="28"/>
        </w:rPr>
        <w:t xml:space="preserve">разрешения на ввод объекта в эксплуатацию </w:t>
      </w:r>
      <w:r w:rsidRPr="00551652">
        <w:rPr>
          <w:rFonts w:ascii="Times New Roman" w:hAnsi="Times New Roman"/>
          <w:sz w:val="28"/>
          <w:szCs w:val="28"/>
        </w:rPr>
        <w:t>является:</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napToGrid w:val="0"/>
          <w:sz w:val="28"/>
          <w:szCs w:val="28"/>
        </w:rPr>
        <w:t>- отсутствие документов, указанных в  части 4 настоящей статьи</w:t>
      </w:r>
      <w:r w:rsidRPr="00551652">
        <w:rPr>
          <w:rFonts w:ascii="Times New Roman" w:hAnsi="Times New Roman"/>
          <w:sz w:val="28"/>
          <w:szCs w:val="28"/>
        </w:rPr>
        <w:t>;</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несоответствие объекта капитального строительства требованиям градостроительного плана земельного участка;</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несоответствие объекта капитального строительства требованиям, установленным в разрешении на строительство;</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w:t>
      </w:r>
      <w:r w:rsidRPr="00551652">
        <w:rPr>
          <w:rFonts w:ascii="Times New Roman" w:hAnsi="Times New Roman"/>
          <w:sz w:val="28"/>
          <w:szCs w:val="28"/>
        </w:rPr>
        <w:lastRenderedPageBreak/>
        <w:t>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xml:space="preserve">В таком случае разрешение на ввод объекта в эксплуатацию выдается только после передачи безвозмездно </w:t>
      </w:r>
      <w:r w:rsidR="00880E7B" w:rsidRPr="00551652">
        <w:rPr>
          <w:rFonts w:ascii="Times New Roman" w:hAnsi="Times New Roman"/>
          <w:sz w:val="28"/>
          <w:szCs w:val="28"/>
        </w:rPr>
        <w:t>Главному архитектору</w:t>
      </w:r>
      <w:r w:rsidRPr="00551652">
        <w:rPr>
          <w:rFonts w:ascii="Times New Roman" w:hAnsi="Times New Roman"/>
          <w:sz w:val="28"/>
          <w:szCs w:val="28"/>
        </w:rPr>
        <w:t xml:space="preserve"> копий материалов инженерных изысканий и проектной документации.</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xml:space="preserve">Разрешение на ввод объекта в эксплуатацию выдается застройщику в случае, если </w:t>
      </w:r>
      <w:r w:rsidR="00E50781" w:rsidRPr="00551652">
        <w:rPr>
          <w:rFonts w:ascii="Times New Roman" w:hAnsi="Times New Roman"/>
          <w:sz w:val="28"/>
          <w:szCs w:val="28"/>
        </w:rPr>
        <w:t>Администрация</w:t>
      </w:r>
      <w:r w:rsidR="00AB7405" w:rsidRPr="00551652">
        <w:rPr>
          <w:rFonts w:ascii="Times New Roman" w:hAnsi="Times New Roman"/>
          <w:sz w:val="28"/>
          <w:szCs w:val="28"/>
        </w:rPr>
        <w:t xml:space="preserve"> МО</w:t>
      </w:r>
      <w:r w:rsidRPr="00551652">
        <w:rPr>
          <w:rFonts w:ascii="Times New Roman" w:hAnsi="Times New Roman"/>
          <w:sz w:val="28"/>
          <w:szCs w:val="28"/>
        </w:rPr>
        <w:t>,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 xml:space="preserve">7. Решение об отказе в выдаче </w:t>
      </w:r>
      <w:r w:rsidRPr="00551652">
        <w:rPr>
          <w:rFonts w:ascii="Times New Roman" w:hAnsi="Times New Roman"/>
          <w:snapToGrid w:val="0"/>
          <w:sz w:val="28"/>
          <w:szCs w:val="28"/>
        </w:rPr>
        <w:t xml:space="preserve">разрешения на ввод объекта в эксплуатацию </w:t>
      </w:r>
      <w:r w:rsidRPr="00551652">
        <w:rPr>
          <w:rFonts w:ascii="Times New Roman" w:hAnsi="Times New Roman"/>
          <w:sz w:val="28"/>
          <w:szCs w:val="28"/>
        </w:rPr>
        <w:t>может быть оспорено в судебном порядке.</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A4C48" w:rsidRPr="00551652" w:rsidRDefault="005A4C48" w:rsidP="00551652">
      <w:pPr>
        <w:spacing w:after="0" w:line="240" w:lineRule="auto"/>
        <w:ind w:firstLine="992"/>
        <w:jc w:val="both"/>
        <w:rPr>
          <w:rFonts w:ascii="Times New Roman" w:hAnsi="Times New Roman"/>
          <w:sz w:val="28"/>
          <w:szCs w:val="28"/>
        </w:rPr>
      </w:pPr>
      <w:r w:rsidRPr="00551652">
        <w:rPr>
          <w:rFonts w:ascii="Times New Roman" w:hAnsi="Times New Roman"/>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5A4C48" w:rsidRPr="00551652" w:rsidRDefault="005A4C48" w:rsidP="00551652">
      <w:pPr>
        <w:shd w:val="clear" w:color="auto" w:fill="FFFFFF"/>
        <w:spacing w:after="0" w:line="240" w:lineRule="auto"/>
        <w:ind w:firstLine="992"/>
        <w:jc w:val="both"/>
        <w:rPr>
          <w:rFonts w:ascii="Times New Roman" w:hAnsi="Times New Roman"/>
          <w:bCs/>
          <w:sz w:val="28"/>
          <w:szCs w:val="28"/>
        </w:rPr>
      </w:pPr>
      <w:r w:rsidRPr="00551652">
        <w:rPr>
          <w:rFonts w:ascii="Times New Roman" w:hAnsi="Times New Roman"/>
          <w:sz w:val="28"/>
          <w:szCs w:val="28"/>
        </w:rPr>
        <w:t xml:space="preserve">9. Форма разрешения на ввод объекта в эксплуатацию устанавливается Правительством Российской Федерации. </w:t>
      </w:r>
    </w:p>
    <w:p w:rsidR="005A4C48" w:rsidRPr="00551652" w:rsidRDefault="005A4C48" w:rsidP="00551652">
      <w:pPr>
        <w:spacing w:after="0" w:line="240" w:lineRule="auto"/>
        <w:ind w:firstLine="993"/>
        <w:jc w:val="both"/>
        <w:rPr>
          <w:rFonts w:ascii="Times New Roman" w:hAnsi="Times New Roman"/>
          <w:sz w:val="28"/>
          <w:szCs w:val="28"/>
        </w:rPr>
      </w:pPr>
    </w:p>
    <w:p w:rsidR="005A4C48" w:rsidRPr="00551652" w:rsidRDefault="005A4C48" w:rsidP="00551652">
      <w:pPr>
        <w:spacing w:after="0" w:line="240" w:lineRule="auto"/>
        <w:ind w:firstLine="993"/>
        <w:jc w:val="both"/>
        <w:rPr>
          <w:rFonts w:ascii="Times New Roman" w:hAnsi="Times New Roman"/>
          <w:sz w:val="28"/>
          <w:szCs w:val="28"/>
        </w:rPr>
      </w:pPr>
    </w:p>
    <w:p w:rsidR="005A4C48" w:rsidRDefault="005A4C48" w:rsidP="00551652">
      <w:pPr>
        <w:spacing w:after="0" w:line="240" w:lineRule="auto"/>
        <w:jc w:val="center"/>
        <w:rPr>
          <w:rFonts w:ascii="Times New Roman" w:hAnsi="Times New Roman"/>
          <w:b/>
          <w:sz w:val="28"/>
          <w:szCs w:val="28"/>
        </w:rPr>
      </w:pPr>
      <w:r w:rsidRPr="00551652">
        <w:rPr>
          <w:rFonts w:ascii="Times New Roman" w:hAnsi="Times New Roman"/>
          <w:b/>
          <w:sz w:val="28"/>
          <w:szCs w:val="28"/>
        </w:rPr>
        <w:t>Глава 5. Положения о внесении изменений и дополнений в Правила землепользования и застройки</w:t>
      </w:r>
    </w:p>
    <w:p w:rsidR="007743E5" w:rsidRPr="00551652" w:rsidRDefault="007743E5" w:rsidP="00551652">
      <w:pPr>
        <w:spacing w:after="0" w:line="240" w:lineRule="auto"/>
        <w:jc w:val="center"/>
        <w:rPr>
          <w:rFonts w:ascii="Times New Roman" w:hAnsi="Times New Roman"/>
          <w:b/>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30.  Основания и порядок внесения изменений в Правила</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 Основанием для внесения изменений в настоящие Правила является соответствующее решение Главы МО</w:t>
      </w:r>
      <w:r w:rsidR="007743E5">
        <w:rPr>
          <w:rFonts w:ascii="Times New Roman" w:hAnsi="Times New Roman"/>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551652">
        <w:rPr>
          <w:rFonts w:ascii="Times New Roman" w:hAnsi="Times New Roman"/>
          <w:spacing w:val="-1"/>
          <w:sz w:val="28"/>
          <w:szCs w:val="28"/>
        </w:rPr>
        <w:t>и санитарно-эпидемиологическим</w:t>
      </w:r>
      <w:r w:rsidRPr="00551652">
        <w:rPr>
          <w:rFonts w:ascii="Times New Roman" w:hAnsi="Times New Roman"/>
          <w:sz w:val="28"/>
          <w:szCs w:val="28"/>
        </w:rPr>
        <w:t xml:space="preserve"> условиям, другие положения).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lastRenderedPageBreak/>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не позволяют эффективно использовать объекты недвижимости,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приводят к несоразмерному снижению стоимости объектов недвижимости,</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Правом инициативы внесения изменений в Правила обладают: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а)</w:t>
      </w:r>
      <w:r w:rsidRPr="00551652">
        <w:rPr>
          <w:rFonts w:ascii="Times New Roman" w:hAnsi="Times New Roman"/>
          <w:sz w:val="28"/>
          <w:szCs w:val="28"/>
        </w:rPr>
        <w:tab/>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б)</w:t>
      </w:r>
      <w:r w:rsidRPr="00551652">
        <w:rPr>
          <w:rFonts w:ascii="Times New Roman" w:hAnsi="Times New Roman"/>
          <w:sz w:val="28"/>
          <w:szCs w:val="28"/>
        </w:rPr>
        <w:tab/>
        <w:t>органы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w:t>
      </w:r>
      <w:r w:rsidRPr="00551652">
        <w:rPr>
          <w:rFonts w:ascii="Times New Roman" w:hAnsi="Times New Roman"/>
          <w:sz w:val="28"/>
          <w:szCs w:val="28"/>
        </w:rPr>
        <w:tab/>
        <w:t xml:space="preserve">органы местного самоуправления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в случаях, если необходимо совершенствовать порядок регулирования землепользования и застройки на территории муниципального образования;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г)</w:t>
      </w:r>
      <w:r w:rsidRPr="00551652">
        <w:rPr>
          <w:rFonts w:ascii="Times New Roman" w:hAnsi="Times New Roman"/>
          <w:sz w:val="28"/>
          <w:szCs w:val="28"/>
        </w:rPr>
        <w:tab/>
        <w:t>физические или юридические лица в инициативном порядке, либо в случаях, если в результате применения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земельные участки и объекты капитального строительства неэффективно используются;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причиняется вред правообладателям земельных участков;</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снижается стоимость земельных участков и расположенных на них объектов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не реализуются права и законные интересы граждан и их объединений.</w:t>
      </w:r>
    </w:p>
    <w:p w:rsidR="005A4C48" w:rsidRPr="00551652" w:rsidRDefault="005A4C48" w:rsidP="00551652">
      <w:pPr>
        <w:spacing w:after="0" w:line="240" w:lineRule="auto"/>
        <w:ind w:firstLine="709"/>
        <w:jc w:val="both"/>
        <w:rPr>
          <w:rFonts w:ascii="Times New Roman" w:hAnsi="Times New Roman"/>
          <w:color w:val="FF0000"/>
          <w:sz w:val="28"/>
          <w:szCs w:val="28"/>
        </w:rPr>
      </w:pPr>
      <w:r w:rsidRPr="00551652">
        <w:rPr>
          <w:rFonts w:ascii="Times New Roman" w:hAnsi="Times New Roman"/>
          <w:sz w:val="28"/>
          <w:szCs w:val="28"/>
        </w:rPr>
        <w:t>Обращение, содержащее обоснование необходимости внесения изменений в настоящие Правила, а также соответствующие предложения, направляется в  Комиссию по землепользованию и застройке.</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3.</w:t>
      </w:r>
      <w:r w:rsidRPr="00551652">
        <w:rPr>
          <w:rFonts w:ascii="Times New Roman" w:hAnsi="Times New Roman"/>
          <w:sz w:val="28"/>
          <w:szCs w:val="28"/>
        </w:rPr>
        <w:tab/>
        <w:t xml:space="preserve">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 его отклонении с указанием причин отклонения, и направят это заключение Главе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4.</w:t>
      </w:r>
      <w:r w:rsidRPr="00551652">
        <w:rPr>
          <w:rFonts w:ascii="Times New Roman" w:hAnsi="Times New Roman"/>
          <w:sz w:val="28"/>
          <w:szCs w:val="28"/>
        </w:rPr>
        <w:tab/>
        <w:t xml:space="preserve">Глава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с учетом рекомендаций, содержащихся в заключении Комиссии, в течение тридцати дней принимает решение о подготовке проекта документа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4C48"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Порядок внесения изменений в Правила предусмотрен статьями 31, 32, 33 Градостроительного кодекса Российской Федерации.</w:t>
      </w:r>
    </w:p>
    <w:p w:rsidR="007743E5" w:rsidRDefault="007743E5" w:rsidP="00551652">
      <w:pPr>
        <w:spacing w:after="0" w:line="240" w:lineRule="auto"/>
        <w:ind w:firstLine="709"/>
        <w:jc w:val="both"/>
        <w:rPr>
          <w:rFonts w:ascii="Times New Roman" w:hAnsi="Times New Roman"/>
          <w:sz w:val="28"/>
          <w:szCs w:val="28"/>
        </w:rPr>
      </w:pPr>
    </w:p>
    <w:p w:rsidR="007743E5" w:rsidRPr="00551652" w:rsidRDefault="007743E5" w:rsidP="00551652">
      <w:pPr>
        <w:spacing w:after="0" w:line="240" w:lineRule="auto"/>
        <w:ind w:firstLine="709"/>
        <w:jc w:val="both"/>
        <w:rPr>
          <w:rFonts w:ascii="Times New Roman" w:hAnsi="Times New Roman"/>
          <w:sz w:val="28"/>
          <w:szCs w:val="28"/>
        </w:rPr>
      </w:pPr>
    </w:p>
    <w:p w:rsidR="005A4C48" w:rsidRPr="00551652" w:rsidRDefault="005A4C48" w:rsidP="00551652">
      <w:pPr>
        <w:spacing w:after="0" w:line="240" w:lineRule="auto"/>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lastRenderedPageBreak/>
        <w:t>Статья 31.  Проведение публичных слушаний по вопросам землепользования и застройки</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pStyle w:val="af"/>
        <w:numPr>
          <w:ilvl w:val="0"/>
          <w:numId w:val="8"/>
        </w:numPr>
        <w:spacing w:after="0" w:line="240" w:lineRule="auto"/>
        <w:ind w:left="0" w:firstLine="709"/>
        <w:jc w:val="both"/>
        <w:rPr>
          <w:rFonts w:ascii="Times New Roman" w:hAnsi="Times New Roman"/>
          <w:sz w:val="28"/>
          <w:szCs w:val="28"/>
        </w:rPr>
      </w:pPr>
      <w:r w:rsidRPr="00551652">
        <w:rPr>
          <w:rFonts w:ascii="Times New Roman" w:hAnsi="Times New Roman"/>
          <w:sz w:val="28"/>
          <w:szCs w:val="28"/>
        </w:rPr>
        <w:t>В соответствии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 Обсуждению на публичных слушаниях подлежат: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проекты планировки территорий и проекты межевания территорий;</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внесение изменений и дополнений в Правила по основаниям, установленным статьей 30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w:t>
      </w:r>
      <w:r w:rsidRPr="00551652">
        <w:rPr>
          <w:rFonts w:ascii="Times New Roman" w:hAnsi="Times New Roman"/>
          <w:sz w:val="28"/>
          <w:szCs w:val="28"/>
        </w:rPr>
        <w:tab/>
        <w:t>вопросы отклонения от параметров разрешенного строительства, реконструкции объектов капитального строительства;</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5A4C48" w:rsidRPr="00551652" w:rsidRDefault="005A4C48" w:rsidP="00551652">
      <w:pPr>
        <w:pStyle w:val="af"/>
        <w:numPr>
          <w:ilvl w:val="0"/>
          <w:numId w:val="9"/>
        </w:numPr>
        <w:spacing w:after="0" w:line="240" w:lineRule="auto"/>
        <w:ind w:left="0" w:firstLine="709"/>
        <w:jc w:val="both"/>
        <w:rPr>
          <w:rFonts w:ascii="Times New Roman" w:hAnsi="Times New Roman"/>
          <w:snapToGrid w:val="0"/>
          <w:sz w:val="28"/>
          <w:szCs w:val="28"/>
        </w:rPr>
      </w:pPr>
      <w:r w:rsidRPr="00551652">
        <w:rPr>
          <w:rFonts w:ascii="Times New Roman" w:hAnsi="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4. Документация по планировке территории до ее утверждения подлежит публичным слушаниям.</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5. Публичные слушания организует и проводит Комиссия по землепользованию и застройке.</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lastRenderedPageBreak/>
        <w:t>- проживающие на территории, применительно к которой подготовлена документация по планировке территории;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6. Предметами публичных слушаний документации по планировке территории являются вопросы соответствия этой документации: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градостроительным регламентам, содержащимся в настоящих Правилах;</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иным требованиям, установленным законодательством о градостроительной деятельности.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lastRenderedPageBreak/>
        <w:t>7. Заказчик документации по планировке территории по завершении ее подготовки обращается в Комиссию по землепользованию и застройке с ходатайством о проведении публичного слушания.</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Комиссия в течение семи дней со дня поступления ходатайства обеспечивает информирование граждан путем публикации сообщения в СМИ или путем обнародования. В сообщении указывается:</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дата, время и место предварительного ознакомления с документацией по планировке территории.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A4C48" w:rsidRPr="00551652" w:rsidRDefault="005A4C48" w:rsidP="00551652">
      <w:pPr>
        <w:spacing w:after="0" w:line="240" w:lineRule="auto"/>
        <w:ind w:firstLine="709"/>
        <w:jc w:val="both"/>
        <w:rPr>
          <w:rFonts w:ascii="Times New Roman" w:hAnsi="Times New Roman"/>
          <w:snapToGrid w:val="0"/>
          <w:sz w:val="28"/>
          <w:szCs w:val="28"/>
        </w:rPr>
      </w:pP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8. Во время проведения публичного слушания ведется протокол.</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Комиссия вправе принять решение о повторном проведении публичных слушаний.</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По результатам публичных слушаний Комиссия готовит заключение и направляет его Главе МО</w:t>
      </w:r>
      <w:r w:rsidR="007743E5">
        <w:rPr>
          <w:rFonts w:ascii="Times New Roman" w:hAnsi="Times New Roman"/>
          <w:snapToGrid w:val="0"/>
          <w:sz w:val="28"/>
          <w:szCs w:val="28"/>
        </w:rPr>
        <w:t xml:space="preserve">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r w:rsidRPr="00551652">
        <w:rPr>
          <w:rFonts w:ascii="Times New Roman" w:hAnsi="Times New Roman"/>
          <w:snapToGrid w:val="0"/>
          <w:sz w:val="28"/>
          <w:szCs w:val="28"/>
        </w:rPr>
        <w:t>.</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Любое заинтересованное лицо вправе обратиться в Комиссию и получить копию протокола публичных слушаний.</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xml:space="preserve">Глава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w:t>
      </w:r>
      <w:r w:rsidRPr="00551652">
        <w:rPr>
          <w:rFonts w:ascii="Times New Roman" w:hAnsi="Times New Roman"/>
          <w:snapToGrid w:val="0"/>
          <w:sz w:val="28"/>
          <w:szCs w:val="28"/>
        </w:rPr>
        <w:t>с учетом рекомендаций Комиссии не позднее двух недель со дня проведения публичных слушаний может принять решение:</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об утверждении документации по планировке территории,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-о</w:t>
      </w:r>
      <w:r w:rsidR="007743E5">
        <w:rPr>
          <w:rFonts w:ascii="Times New Roman" w:hAnsi="Times New Roman"/>
          <w:snapToGrid w:val="0"/>
          <w:sz w:val="28"/>
          <w:szCs w:val="28"/>
        </w:rPr>
        <w:t xml:space="preserve"> </w:t>
      </w:r>
      <w:r w:rsidRPr="00551652">
        <w:rPr>
          <w:rFonts w:ascii="Times New Roman" w:hAnsi="Times New Roman"/>
          <w:snapToGrid w:val="0"/>
          <w:sz w:val="28"/>
          <w:szCs w:val="28"/>
        </w:rPr>
        <w:t>доработке документации по планировке территории с учетом рекомендаций Комиссии,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xml:space="preserve">- об отклонении документации по планировке территории. </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5A4C48" w:rsidRPr="00551652" w:rsidRDefault="005A4C48" w:rsidP="00551652">
      <w:pPr>
        <w:spacing w:after="0" w:line="240" w:lineRule="auto"/>
        <w:jc w:val="center"/>
        <w:rPr>
          <w:rFonts w:ascii="Times New Roman" w:hAnsi="Times New Roman"/>
          <w:color w:val="FF0000"/>
          <w:sz w:val="28"/>
          <w:szCs w:val="28"/>
        </w:rPr>
      </w:pPr>
    </w:p>
    <w:p w:rsidR="005A4C48" w:rsidRPr="00551652" w:rsidRDefault="005A4C48" w:rsidP="008712AC">
      <w:pPr>
        <w:spacing w:after="0" w:line="240" w:lineRule="auto"/>
        <w:rPr>
          <w:rFonts w:ascii="Times New Roman" w:hAnsi="Times New Roman"/>
          <w:sz w:val="28"/>
          <w:szCs w:val="28"/>
        </w:rPr>
      </w:pPr>
    </w:p>
    <w:p w:rsidR="005A4C48" w:rsidRDefault="005A4C48" w:rsidP="00551652">
      <w:pPr>
        <w:spacing w:after="0" w:line="240" w:lineRule="auto"/>
        <w:jc w:val="center"/>
        <w:rPr>
          <w:rFonts w:ascii="Times New Roman" w:hAnsi="Times New Roman"/>
          <w:b/>
          <w:sz w:val="28"/>
          <w:szCs w:val="28"/>
        </w:rPr>
      </w:pPr>
      <w:r w:rsidRPr="00551652">
        <w:rPr>
          <w:rFonts w:ascii="Times New Roman" w:hAnsi="Times New Roman"/>
          <w:b/>
          <w:sz w:val="28"/>
          <w:szCs w:val="28"/>
        </w:rPr>
        <w:t>Глава 6. Контроль за использованием земельных участков и иных объектов. Ответственность за нарушение Правил</w:t>
      </w:r>
    </w:p>
    <w:p w:rsidR="007743E5" w:rsidRPr="00551652" w:rsidRDefault="007743E5" w:rsidP="00551652">
      <w:pPr>
        <w:spacing w:after="0" w:line="240" w:lineRule="auto"/>
        <w:jc w:val="center"/>
        <w:rPr>
          <w:rFonts w:ascii="Times New Roman" w:hAnsi="Times New Roman"/>
          <w:b/>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32. Изменение видов разрешённого использования земельных участков и иных объектов недвижимости</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napToGrid w:val="0"/>
          <w:sz w:val="28"/>
          <w:szCs w:val="28"/>
        </w:rPr>
        <w:t xml:space="preserve">1. </w:t>
      </w:r>
      <w:r w:rsidRPr="00551652">
        <w:rPr>
          <w:rFonts w:ascii="Times New Roman" w:hAnsi="Times New Roman"/>
          <w:sz w:val="28"/>
          <w:szCs w:val="28"/>
        </w:rPr>
        <w:t>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xml:space="preserve">2.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551652">
        <w:rPr>
          <w:rFonts w:ascii="Times New Roman" w:hAnsi="Times New Roman"/>
          <w:sz w:val="28"/>
          <w:szCs w:val="28"/>
        </w:rPr>
        <w:t xml:space="preserve">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3.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4. Правом на изменение одного вида на другой вид разрешенного использования земельных участков и иных объектов недвижимости обладают:</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собственники зданий, строений, сооружений, владеющие земельными участками на праве аренды;</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w:t>
      </w:r>
      <w:r w:rsidRPr="00551652">
        <w:rPr>
          <w:rFonts w:ascii="Times New Roman" w:hAnsi="Times New Roman"/>
          <w:snapToGrid w:val="0"/>
          <w:sz w:val="28"/>
          <w:szCs w:val="28"/>
        </w:rPr>
        <w:lastRenderedPageBreak/>
        <w:t>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napToGrid w:val="0"/>
          <w:sz w:val="28"/>
          <w:szCs w:val="28"/>
        </w:rPr>
        <w:t>2)</w:t>
      </w:r>
      <w:r w:rsidRPr="00551652">
        <w:rPr>
          <w:rFonts w:ascii="Times New Roman" w:hAnsi="Times New Roman"/>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A4C48" w:rsidRPr="00551652" w:rsidRDefault="005A4C48" w:rsidP="00551652">
      <w:pPr>
        <w:spacing w:after="0" w:line="240" w:lineRule="auto"/>
        <w:ind w:firstLine="709"/>
        <w:jc w:val="both"/>
        <w:rPr>
          <w:rFonts w:ascii="Times New Roman" w:hAnsi="Times New Roman"/>
          <w:snapToGrid w:val="0"/>
          <w:sz w:val="28"/>
          <w:szCs w:val="28"/>
        </w:rPr>
      </w:pPr>
      <w:r w:rsidRPr="00551652">
        <w:rPr>
          <w:rFonts w:ascii="Times New Roman" w:hAnsi="Times New Roman"/>
          <w:snapToGrid w:val="0"/>
          <w:sz w:val="28"/>
          <w:szCs w:val="28"/>
        </w:rPr>
        <w:t>3) получения лицом, обладающим правом на изменение одного вида на другой вид разрешенного использования земельных участков</w:t>
      </w:r>
      <w:r w:rsidR="00964D07" w:rsidRPr="00551652">
        <w:rPr>
          <w:rFonts w:ascii="Times New Roman" w:hAnsi="Times New Roman"/>
          <w:snapToGrid w:val="0"/>
          <w:sz w:val="28"/>
          <w:szCs w:val="28"/>
        </w:rPr>
        <w:t xml:space="preserve">, заключения от </w:t>
      </w:r>
      <w:r w:rsidRPr="00551652">
        <w:rPr>
          <w:rFonts w:ascii="Times New Roman" w:hAnsi="Times New Roman"/>
          <w:snapToGrid w:val="0"/>
          <w:sz w:val="28"/>
          <w:szCs w:val="28"/>
        </w:rPr>
        <w:t xml:space="preserve">Администрации </w:t>
      </w:r>
      <w:r w:rsidR="00964D07" w:rsidRPr="00551652">
        <w:rPr>
          <w:rFonts w:ascii="Times New Roman" w:hAnsi="Times New Roman"/>
          <w:snapToGrid w:val="0"/>
          <w:sz w:val="28"/>
          <w:szCs w:val="28"/>
        </w:rPr>
        <w:t xml:space="preserve">МО </w:t>
      </w:r>
      <w:r w:rsidR="00873EBA" w:rsidRPr="00551652">
        <w:rPr>
          <w:rFonts w:ascii="Times New Roman" w:hAnsi="Times New Roman"/>
          <w:snapToGrid w:val="0"/>
          <w:sz w:val="28"/>
          <w:szCs w:val="28"/>
        </w:rPr>
        <w:t>Маркс</w:t>
      </w:r>
      <w:r w:rsidR="00620646" w:rsidRPr="00551652">
        <w:rPr>
          <w:rFonts w:ascii="Times New Roman" w:hAnsi="Times New Roman"/>
          <w:snapToGrid w:val="0"/>
          <w:sz w:val="28"/>
          <w:szCs w:val="28"/>
        </w:rPr>
        <w:t>овский</w:t>
      </w:r>
      <w:r w:rsidRPr="00551652">
        <w:rPr>
          <w:rFonts w:ascii="Times New Roman" w:hAnsi="Times New Roman"/>
          <w:snapToGrid w:val="0"/>
          <w:sz w:val="28"/>
          <w:szCs w:val="28"/>
        </w:rPr>
        <w:t xml:space="preserve"> сельсовет о том, что изменение одного вида на другой вид разрешенного использования земельных участ</w:t>
      </w:r>
      <w:r w:rsidR="00964D07" w:rsidRPr="00551652">
        <w:rPr>
          <w:rFonts w:ascii="Times New Roman" w:hAnsi="Times New Roman"/>
          <w:snapToGrid w:val="0"/>
          <w:sz w:val="28"/>
          <w:szCs w:val="28"/>
        </w:rPr>
        <w:t>ков</w:t>
      </w:r>
      <w:r w:rsidRPr="00551652">
        <w:rPr>
          <w:rFonts w:ascii="Times New Roman" w:hAnsi="Times New Roman"/>
          <w:snapToGrid w:val="0"/>
          <w:sz w:val="28"/>
          <w:szCs w:val="28"/>
        </w:rPr>
        <w:t xml:space="preserve">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5.</w:t>
      </w:r>
      <w:r w:rsidRPr="00551652">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sidR="00D0544D" w:rsidRPr="00551652">
        <w:rPr>
          <w:rFonts w:ascii="Times New Roman" w:hAnsi="Times New Roman"/>
          <w:sz w:val="28"/>
          <w:szCs w:val="28"/>
        </w:rPr>
        <w:t>,</w:t>
      </w:r>
      <w:r w:rsidRPr="00551652">
        <w:rPr>
          <w:rFonts w:ascii="Times New Roman" w:hAnsi="Times New Roman"/>
          <w:sz w:val="28"/>
          <w:szCs w:val="28"/>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и в соответствии со статьей 32 настоящих Правил.</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6.</w:t>
      </w:r>
      <w:r w:rsidRPr="00551652">
        <w:rPr>
          <w:rFonts w:ascii="Times New Roman" w:hAnsi="Times New Roman"/>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5A4C48" w:rsidRDefault="005A4C48" w:rsidP="00551652">
      <w:pPr>
        <w:spacing w:after="0" w:line="240" w:lineRule="auto"/>
        <w:jc w:val="center"/>
        <w:rPr>
          <w:rFonts w:ascii="Times New Roman" w:hAnsi="Times New Roman"/>
          <w:sz w:val="28"/>
          <w:szCs w:val="28"/>
        </w:rPr>
      </w:pPr>
    </w:p>
    <w:p w:rsidR="007743E5" w:rsidRDefault="007743E5" w:rsidP="00551652">
      <w:pPr>
        <w:spacing w:after="0" w:line="240" w:lineRule="auto"/>
        <w:jc w:val="center"/>
        <w:rPr>
          <w:rFonts w:ascii="Times New Roman" w:hAnsi="Times New Roman"/>
          <w:sz w:val="28"/>
          <w:szCs w:val="28"/>
        </w:rPr>
      </w:pPr>
    </w:p>
    <w:p w:rsidR="007743E5" w:rsidRDefault="007743E5" w:rsidP="00551652">
      <w:pPr>
        <w:spacing w:after="0" w:line="240" w:lineRule="auto"/>
        <w:jc w:val="center"/>
        <w:rPr>
          <w:rFonts w:ascii="Times New Roman" w:hAnsi="Times New Roman"/>
          <w:sz w:val="28"/>
          <w:szCs w:val="28"/>
        </w:rPr>
      </w:pPr>
    </w:p>
    <w:p w:rsidR="007743E5" w:rsidRPr="00551652" w:rsidRDefault="007743E5" w:rsidP="00551652">
      <w:pPr>
        <w:spacing w:after="0" w:line="240" w:lineRule="auto"/>
        <w:jc w:val="center"/>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lastRenderedPageBreak/>
        <w:t>Статья 33. Контроль за использованием объектов недвижимости</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1.</w:t>
      </w:r>
      <w:r w:rsidRPr="00551652">
        <w:rPr>
          <w:rFonts w:ascii="Times New Roman" w:hAnsi="Times New Roman"/>
          <w:sz w:val="28"/>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 xml:space="preserve">Муниципальный земельный контроль за использованием земельных участков на территории МО </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 осуществляется органами местного самоуправления, в соответствии с законодательством Российской Федерации и в порядке, определенном решением Совета депутатов МО</w:t>
      </w:r>
      <w:r w:rsidR="00873EBA" w:rsidRPr="00551652">
        <w:rPr>
          <w:rFonts w:ascii="Times New Roman" w:hAnsi="Times New Roman"/>
          <w:sz w:val="28"/>
          <w:szCs w:val="28"/>
        </w:rPr>
        <w:t>Маркс</w:t>
      </w:r>
      <w:r w:rsidR="00620646" w:rsidRPr="00551652">
        <w:rPr>
          <w:rFonts w:ascii="Times New Roman" w:hAnsi="Times New Roman"/>
          <w:sz w:val="28"/>
          <w:szCs w:val="28"/>
        </w:rPr>
        <w:t>овский</w:t>
      </w:r>
      <w:r w:rsidRPr="00551652">
        <w:rPr>
          <w:rFonts w:ascii="Times New Roman" w:hAnsi="Times New Roman"/>
          <w:sz w:val="28"/>
          <w:szCs w:val="28"/>
        </w:rPr>
        <w:t xml:space="preserve"> сельсовет.</w:t>
      </w: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2</w:t>
      </w:r>
      <w:r w:rsidRPr="00551652">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A4C48" w:rsidRPr="00551652" w:rsidRDefault="005A4C48" w:rsidP="00551652">
      <w:pPr>
        <w:spacing w:after="0" w:line="240" w:lineRule="auto"/>
        <w:ind w:firstLine="709"/>
        <w:jc w:val="both"/>
        <w:rPr>
          <w:rFonts w:ascii="Times New Roman" w:hAnsi="Times New Roman"/>
          <w:spacing w:val="-2"/>
          <w:sz w:val="28"/>
          <w:szCs w:val="28"/>
        </w:rPr>
      </w:pPr>
      <w:r w:rsidRPr="00551652">
        <w:rPr>
          <w:rFonts w:ascii="Times New Roman" w:hAnsi="Times New Roman"/>
          <w:spacing w:val="-2"/>
          <w:sz w:val="28"/>
          <w:szCs w:val="28"/>
        </w:rPr>
        <w:t>3.</w:t>
      </w:r>
      <w:r w:rsidRPr="00551652">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A4C48" w:rsidRPr="00551652" w:rsidRDefault="005A4C48" w:rsidP="00551652">
      <w:pPr>
        <w:spacing w:after="0" w:line="240" w:lineRule="auto"/>
        <w:jc w:val="center"/>
        <w:rPr>
          <w:rFonts w:ascii="Times New Roman" w:hAnsi="Times New Roman"/>
          <w:sz w:val="28"/>
          <w:szCs w:val="28"/>
        </w:rPr>
      </w:pPr>
    </w:p>
    <w:p w:rsidR="005A4C48" w:rsidRDefault="005A4C48" w:rsidP="00551652">
      <w:pPr>
        <w:spacing w:after="0" w:line="240" w:lineRule="auto"/>
        <w:jc w:val="center"/>
        <w:rPr>
          <w:rFonts w:ascii="Times New Roman" w:hAnsi="Times New Roman"/>
          <w:sz w:val="28"/>
          <w:szCs w:val="28"/>
        </w:rPr>
      </w:pPr>
      <w:r w:rsidRPr="00551652">
        <w:rPr>
          <w:rFonts w:ascii="Times New Roman" w:hAnsi="Times New Roman"/>
          <w:sz w:val="28"/>
          <w:szCs w:val="28"/>
        </w:rPr>
        <w:t>Статья 34. Ответственность за нарушение Правил</w:t>
      </w:r>
    </w:p>
    <w:p w:rsidR="007743E5" w:rsidRPr="00551652" w:rsidRDefault="007743E5" w:rsidP="00551652">
      <w:pPr>
        <w:spacing w:after="0" w:line="240" w:lineRule="auto"/>
        <w:jc w:val="center"/>
        <w:rPr>
          <w:rFonts w:ascii="Times New Roman" w:hAnsi="Times New Roman"/>
          <w:sz w:val="28"/>
          <w:szCs w:val="28"/>
        </w:rPr>
      </w:pPr>
    </w:p>
    <w:p w:rsidR="005A4C48" w:rsidRPr="00551652" w:rsidRDefault="005A4C48" w:rsidP="00551652">
      <w:pPr>
        <w:spacing w:after="0" w:line="240" w:lineRule="auto"/>
        <w:ind w:firstLine="709"/>
        <w:jc w:val="both"/>
        <w:rPr>
          <w:rFonts w:ascii="Times New Roman" w:hAnsi="Times New Roman"/>
          <w:sz w:val="28"/>
          <w:szCs w:val="28"/>
        </w:rPr>
      </w:pPr>
      <w:r w:rsidRPr="00551652">
        <w:rPr>
          <w:rFonts w:ascii="Times New Roman" w:hAnsi="Times New Roman"/>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5A4C48" w:rsidRPr="00551652" w:rsidRDefault="005A4C48" w:rsidP="00551652">
      <w:pPr>
        <w:spacing w:after="0" w:line="240" w:lineRule="auto"/>
        <w:jc w:val="both"/>
        <w:rPr>
          <w:rFonts w:ascii="Times New Roman" w:hAnsi="Times New Roman"/>
          <w:sz w:val="28"/>
          <w:szCs w:val="28"/>
        </w:rPr>
      </w:pPr>
    </w:p>
    <w:p w:rsidR="005A4C48" w:rsidRDefault="005A4C48" w:rsidP="00551652">
      <w:pPr>
        <w:spacing w:after="0"/>
        <w:jc w:val="center"/>
        <w:rPr>
          <w:rFonts w:ascii="Times New Roman" w:hAnsi="Times New Roman"/>
          <w:b/>
          <w:bCs/>
          <w:sz w:val="28"/>
          <w:szCs w:val="28"/>
        </w:rPr>
      </w:pPr>
      <w:r>
        <w:rPr>
          <w:rFonts w:ascii="Times New Roman" w:hAnsi="Times New Roman"/>
          <w:b/>
          <w:bCs/>
          <w:sz w:val="28"/>
          <w:szCs w:val="28"/>
        </w:rPr>
        <w:t xml:space="preserve">ЧАСТЬ </w:t>
      </w:r>
      <w:r>
        <w:rPr>
          <w:rFonts w:ascii="Times New Roman" w:hAnsi="Times New Roman"/>
          <w:b/>
          <w:bCs/>
          <w:sz w:val="28"/>
          <w:szCs w:val="28"/>
          <w:lang w:val="en-US"/>
        </w:rPr>
        <w:t>III</w:t>
      </w:r>
      <w:r>
        <w:rPr>
          <w:rFonts w:ascii="Times New Roman" w:hAnsi="Times New Roman"/>
          <w:b/>
          <w:bCs/>
          <w:sz w:val="28"/>
          <w:szCs w:val="28"/>
        </w:rPr>
        <w:t>. Градостроительные регламенты</w:t>
      </w:r>
    </w:p>
    <w:p w:rsidR="005A4C48" w:rsidRDefault="005A4C48" w:rsidP="005A4C48">
      <w:pPr>
        <w:spacing w:after="0"/>
        <w:jc w:val="center"/>
        <w:rPr>
          <w:rFonts w:ascii="Times New Roman" w:hAnsi="Times New Roman"/>
          <w:b/>
          <w:bCs/>
          <w:sz w:val="28"/>
          <w:szCs w:val="28"/>
        </w:rPr>
      </w:pPr>
    </w:p>
    <w:p w:rsidR="005A4C48" w:rsidRPr="00657251" w:rsidRDefault="005A4C48" w:rsidP="005A4C48">
      <w:pPr>
        <w:spacing w:after="0"/>
        <w:jc w:val="center"/>
        <w:rPr>
          <w:rFonts w:ascii="Times New Roman" w:hAnsi="Times New Roman"/>
          <w:sz w:val="28"/>
          <w:szCs w:val="28"/>
        </w:rPr>
      </w:pPr>
      <w:r w:rsidRPr="00657251">
        <w:rPr>
          <w:rFonts w:ascii="Times New Roman" w:hAnsi="Times New Roman"/>
          <w:sz w:val="28"/>
          <w:szCs w:val="28"/>
        </w:rPr>
        <w:t xml:space="preserve">Статья </w:t>
      </w:r>
      <w:r w:rsidR="009E4E8D" w:rsidRPr="00657251">
        <w:rPr>
          <w:rFonts w:ascii="Times New Roman" w:hAnsi="Times New Roman"/>
          <w:sz w:val="28"/>
          <w:szCs w:val="28"/>
        </w:rPr>
        <w:t>39</w:t>
      </w:r>
      <w:r w:rsidRPr="00657251">
        <w:rPr>
          <w:rFonts w:ascii="Times New Roman" w:hAnsi="Times New Roman"/>
          <w:sz w:val="28"/>
          <w:szCs w:val="28"/>
        </w:rPr>
        <w:t xml:space="preserve">. Перечень территориальных зон, выделенных на карте градостроительного зонирования территории МО </w:t>
      </w:r>
      <w:r w:rsidR="00873EBA" w:rsidRPr="00657251">
        <w:rPr>
          <w:rFonts w:ascii="Times New Roman" w:hAnsi="Times New Roman"/>
          <w:sz w:val="28"/>
          <w:szCs w:val="28"/>
        </w:rPr>
        <w:t>Маркс</w:t>
      </w:r>
      <w:r w:rsidR="00620646" w:rsidRPr="00657251">
        <w:rPr>
          <w:rFonts w:ascii="Times New Roman" w:hAnsi="Times New Roman"/>
          <w:sz w:val="28"/>
          <w:szCs w:val="28"/>
        </w:rPr>
        <w:t>овский</w:t>
      </w:r>
      <w:r w:rsidRPr="00657251">
        <w:rPr>
          <w:rFonts w:ascii="Times New Roman" w:hAnsi="Times New Roman"/>
          <w:sz w:val="28"/>
          <w:szCs w:val="28"/>
        </w:rPr>
        <w:t xml:space="preserve"> сельсовет</w:t>
      </w:r>
    </w:p>
    <w:p w:rsidR="005A4C48" w:rsidRDefault="005A4C48" w:rsidP="005A4C48">
      <w:pPr>
        <w:spacing w:after="0"/>
        <w:jc w:val="both"/>
        <w:rPr>
          <w:rFonts w:ascii="Times New Roman" w:hAnsi="Times New Roman"/>
          <w:sz w:val="28"/>
          <w:szCs w:val="28"/>
        </w:rPr>
      </w:pPr>
    </w:p>
    <w:p w:rsidR="005A4C48" w:rsidRDefault="005A4C48" w:rsidP="005A4C48">
      <w:pPr>
        <w:spacing w:after="0"/>
        <w:ind w:firstLine="567"/>
        <w:jc w:val="both"/>
        <w:rPr>
          <w:rFonts w:ascii="Times New Roman" w:hAnsi="Times New Roman"/>
          <w:sz w:val="28"/>
          <w:szCs w:val="28"/>
        </w:rPr>
      </w:pPr>
      <w:r>
        <w:rPr>
          <w:rFonts w:ascii="Times New Roman" w:hAnsi="Times New Roman"/>
          <w:sz w:val="28"/>
          <w:szCs w:val="28"/>
        </w:rPr>
        <w:t xml:space="preserve">На карте градостроительного зонирования территории МО </w:t>
      </w:r>
      <w:r w:rsidR="00873EBA">
        <w:rPr>
          <w:rFonts w:ascii="Times New Roman" w:hAnsi="Times New Roman"/>
          <w:sz w:val="28"/>
          <w:szCs w:val="28"/>
        </w:rPr>
        <w:t>Маркс</w:t>
      </w:r>
      <w:r w:rsidR="00620646">
        <w:rPr>
          <w:rFonts w:ascii="Times New Roman" w:hAnsi="Times New Roman"/>
          <w:sz w:val="28"/>
          <w:szCs w:val="28"/>
        </w:rPr>
        <w:t>овский</w:t>
      </w:r>
      <w:r>
        <w:rPr>
          <w:rFonts w:ascii="Times New Roman" w:hAnsi="Times New Roman"/>
          <w:sz w:val="28"/>
          <w:szCs w:val="28"/>
        </w:rPr>
        <w:t xml:space="preserve"> сельсовет выделены следующие виды территориальных зон: </w:t>
      </w:r>
    </w:p>
    <w:p w:rsidR="00AD228A" w:rsidRDefault="00AD228A" w:rsidP="005A4C48">
      <w:pPr>
        <w:spacing w:after="0"/>
        <w:ind w:firstLine="567"/>
        <w:jc w:val="both"/>
        <w:rPr>
          <w:rFonts w:ascii="Times New Roman" w:hAnsi="Times New Roman"/>
          <w:sz w:val="28"/>
          <w:szCs w:val="28"/>
        </w:rPr>
      </w:pPr>
    </w:p>
    <w:tbl>
      <w:tblPr>
        <w:tblW w:w="0" w:type="auto"/>
        <w:tblInd w:w="-601" w:type="dxa"/>
        <w:tblLayout w:type="fixed"/>
        <w:tblLook w:val="0000"/>
      </w:tblPr>
      <w:tblGrid>
        <w:gridCol w:w="2552"/>
        <w:gridCol w:w="7513"/>
      </w:tblGrid>
      <w:tr w:rsidR="00A26C09" w:rsidRPr="00F83FD4" w:rsidTr="00033475">
        <w:tc>
          <w:tcPr>
            <w:tcW w:w="2552" w:type="dxa"/>
          </w:tcPr>
          <w:p w:rsidR="00A26C09" w:rsidRPr="00F83FD4" w:rsidRDefault="00A26C09" w:rsidP="00033475">
            <w:pPr>
              <w:spacing w:after="0"/>
              <w:jc w:val="center"/>
              <w:rPr>
                <w:rFonts w:ascii="Times New Roman" w:hAnsi="Times New Roman"/>
                <w:sz w:val="28"/>
                <w:szCs w:val="28"/>
              </w:rPr>
            </w:pPr>
            <w:r w:rsidRPr="00F83FD4">
              <w:rPr>
                <w:rFonts w:ascii="Times New Roman" w:hAnsi="Times New Roman"/>
                <w:sz w:val="28"/>
                <w:szCs w:val="28"/>
              </w:rPr>
              <w:t>Кодовые обозначения   территориальных зон</w:t>
            </w:r>
          </w:p>
        </w:tc>
        <w:tc>
          <w:tcPr>
            <w:tcW w:w="7513" w:type="dxa"/>
          </w:tcPr>
          <w:p w:rsidR="00A26C09" w:rsidRPr="00F83FD4" w:rsidRDefault="00A26C09" w:rsidP="00033475">
            <w:pPr>
              <w:spacing w:after="0"/>
              <w:jc w:val="both"/>
              <w:rPr>
                <w:rFonts w:ascii="Times New Roman" w:hAnsi="Times New Roman"/>
                <w:sz w:val="28"/>
                <w:szCs w:val="28"/>
              </w:rPr>
            </w:pPr>
            <w:r w:rsidRPr="00F83FD4">
              <w:rPr>
                <w:rFonts w:ascii="Times New Roman" w:hAnsi="Times New Roman"/>
                <w:sz w:val="28"/>
                <w:szCs w:val="28"/>
              </w:rPr>
              <w:t>Наименование территориальных зон</w:t>
            </w: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p>
        </w:tc>
        <w:tc>
          <w:tcPr>
            <w:tcW w:w="7513" w:type="dxa"/>
          </w:tcPr>
          <w:p w:rsidR="00A26C09" w:rsidRPr="00F83FD4" w:rsidRDefault="00A26C09" w:rsidP="00033475">
            <w:pPr>
              <w:pStyle w:val="af4"/>
              <w:jc w:val="both"/>
              <w:rPr>
                <w:bCs/>
                <w:caps/>
                <w:sz w:val="28"/>
                <w:szCs w:val="28"/>
              </w:rPr>
            </w:pPr>
            <w:r>
              <w:rPr>
                <w:bCs/>
                <w:caps/>
                <w:sz w:val="28"/>
                <w:szCs w:val="28"/>
              </w:rPr>
              <w:t>ЖИЛЫЕ</w:t>
            </w:r>
            <w:r w:rsidRPr="00F83FD4">
              <w:rPr>
                <w:bCs/>
                <w:caps/>
                <w:sz w:val="28"/>
                <w:szCs w:val="28"/>
              </w:rPr>
              <w:t xml:space="preserve"> зоны</w:t>
            </w: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r>
              <w:rPr>
                <w:rFonts w:ascii="Times New Roman" w:hAnsi="Times New Roman"/>
                <w:sz w:val="28"/>
                <w:szCs w:val="28"/>
              </w:rPr>
              <w:t xml:space="preserve">Ж </w:t>
            </w:r>
          </w:p>
        </w:tc>
        <w:tc>
          <w:tcPr>
            <w:tcW w:w="7513" w:type="dxa"/>
          </w:tcPr>
          <w:p w:rsidR="00A26C09" w:rsidRPr="00F83FD4" w:rsidRDefault="00A26C09" w:rsidP="00033475">
            <w:pPr>
              <w:spacing w:after="0"/>
              <w:jc w:val="both"/>
              <w:rPr>
                <w:rFonts w:ascii="Times New Roman" w:hAnsi="Times New Roman"/>
                <w:sz w:val="28"/>
                <w:szCs w:val="28"/>
              </w:rPr>
            </w:pPr>
            <w:r>
              <w:rPr>
                <w:rFonts w:ascii="Times New Roman" w:hAnsi="Times New Roman"/>
                <w:sz w:val="28"/>
                <w:szCs w:val="28"/>
              </w:rPr>
              <w:t>Зона застройки индивидуальными и блокированными жилыми домами</w:t>
            </w:r>
          </w:p>
        </w:tc>
      </w:tr>
      <w:tr w:rsidR="00A26C09" w:rsidRPr="00F83FD4" w:rsidTr="00033475">
        <w:tc>
          <w:tcPr>
            <w:tcW w:w="2552" w:type="dxa"/>
            <w:vAlign w:val="center"/>
          </w:tcPr>
          <w:p w:rsidR="00A26C09" w:rsidRDefault="00A26C09" w:rsidP="00033475">
            <w:pPr>
              <w:spacing w:after="0"/>
              <w:jc w:val="center"/>
              <w:rPr>
                <w:rFonts w:ascii="Times New Roman" w:hAnsi="Times New Roman"/>
                <w:sz w:val="28"/>
                <w:szCs w:val="28"/>
              </w:rPr>
            </w:pPr>
          </w:p>
        </w:tc>
        <w:tc>
          <w:tcPr>
            <w:tcW w:w="7513" w:type="dxa"/>
          </w:tcPr>
          <w:p w:rsidR="00A26C09" w:rsidRDefault="00A26C09" w:rsidP="00033475">
            <w:pPr>
              <w:spacing w:after="0"/>
              <w:jc w:val="both"/>
              <w:rPr>
                <w:rFonts w:ascii="Times New Roman" w:hAnsi="Times New Roman"/>
                <w:sz w:val="28"/>
                <w:szCs w:val="28"/>
              </w:rPr>
            </w:pPr>
          </w:p>
        </w:tc>
      </w:tr>
      <w:tr w:rsidR="00A26C09" w:rsidRPr="00F83FD4" w:rsidTr="00033475">
        <w:tc>
          <w:tcPr>
            <w:tcW w:w="2552" w:type="dxa"/>
            <w:vAlign w:val="center"/>
          </w:tcPr>
          <w:p w:rsidR="00A26C09" w:rsidRDefault="00A26C09" w:rsidP="00033475">
            <w:pPr>
              <w:spacing w:after="0"/>
              <w:jc w:val="center"/>
              <w:rPr>
                <w:rFonts w:ascii="Times New Roman" w:hAnsi="Times New Roman"/>
                <w:sz w:val="28"/>
                <w:szCs w:val="28"/>
              </w:rPr>
            </w:pPr>
          </w:p>
        </w:tc>
        <w:tc>
          <w:tcPr>
            <w:tcW w:w="7513" w:type="dxa"/>
          </w:tcPr>
          <w:p w:rsidR="00A26C09" w:rsidRDefault="00A26C09" w:rsidP="00033475">
            <w:pPr>
              <w:spacing w:after="0"/>
              <w:jc w:val="both"/>
              <w:rPr>
                <w:rFonts w:ascii="Times New Roman" w:hAnsi="Times New Roman"/>
                <w:sz w:val="28"/>
                <w:szCs w:val="28"/>
              </w:rPr>
            </w:pPr>
            <w:r>
              <w:rPr>
                <w:rFonts w:ascii="Times New Roman" w:hAnsi="Times New Roman"/>
                <w:sz w:val="28"/>
                <w:szCs w:val="28"/>
              </w:rPr>
              <w:t>ОБЩЕСТВЕННО-ДЕЛОВЫЕ ЗОНЫ</w:t>
            </w:r>
          </w:p>
        </w:tc>
      </w:tr>
      <w:tr w:rsidR="00A26C09" w:rsidRPr="00F83FD4" w:rsidTr="00033475">
        <w:tc>
          <w:tcPr>
            <w:tcW w:w="2552" w:type="dxa"/>
            <w:vAlign w:val="center"/>
          </w:tcPr>
          <w:p w:rsidR="00A26C09" w:rsidRDefault="00A26C09" w:rsidP="00033475">
            <w:pPr>
              <w:spacing w:after="0"/>
              <w:jc w:val="center"/>
              <w:rPr>
                <w:rFonts w:ascii="Times New Roman" w:hAnsi="Times New Roman"/>
                <w:sz w:val="28"/>
                <w:szCs w:val="28"/>
              </w:rPr>
            </w:pPr>
            <w:r>
              <w:rPr>
                <w:rFonts w:ascii="Times New Roman" w:hAnsi="Times New Roman"/>
                <w:sz w:val="28"/>
                <w:szCs w:val="28"/>
              </w:rPr>
              <w:t>О</w:t>
            </w:r>
          </w:p>
        </w:tc>
        <w:tc>
          <w:tcPr>
            <w:tcW w:w="7513" w:type="dxa"/>
          </w:tcPr>
          <w:p w:rsidR="00A26C09" w:rsidRDefault="00A26C09" w:rsidP="00033475">
            <w:pPr>
              <w:spacing w:after="0"/>
              <w:jc w:val="both"/>
              <w:rPr>
                <w:rFonts w:ascii="Times New Roman" w:hAnsi="Times New Roman"/>
                <w:sz w:val="28"/>
                <w:szCs w:val="28"/>
              </w:rPr>
            </w:pPr>
            <w:r>
              <w:rPr>
                <w:rFonts w:ascii="Times New Roman" w:hAnsi="Times New Roman"/>
                <w:sz w:val="28"/>
                <w:szCs w:val="28"/>
              </w:rPr>
              <w:t>Зона общественно-делового назначения</w:t>
            </w: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p>
        </w:tc>
        <w:tc>
          <w:tcPr>
            <w:tcW w:w="7513" w:type="dxa"/>
          </w:tcPr>
          <w:p w:rsidR="00A26C09" w:rsidRPr="00F83FD4" w:rsidRDefault="00A26C09" w:rsidP="00033475">
            <w:pPr>
              <w:spacing w:after="0"/>
              <w:jc w:val="both"/>
              <w:rPr>
                <w:rFonts w:ascii="Times New Roman" w:hAnsi="Times New Roman"/>
                <w:sz w:val="28"/>
                <w:szCs w:val="28"/>
              </w:rPr>
            </w:pP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p>
        </w:tc>
        <w:tc>
          <w:tcPr>
            <w:tcW w:w="7513" w:type="dxa"/>
          </w:tcPr>
          <w:p w:rsidR="00A26C09" w:rsidRPr="00F83FD4" w:rsidRDefault="00A26C09" w:rsidP="00033475">
            <w:pPr>
              <w:spacing w:after="0"/>
              <w:ind w:hanging="245"/>
              <w:rPr>
                <w:rFonts w:ascii="Times New Roman" w:hAnsi="Times New Roman"/>
                <w:sz w:val="28"/>
                <w:szCs w:val="28"/>
              </w:rPr>
            </w:pPr>
            <w:r w:rsidRPr="00F83FD4">
              <w:rPr>
                <w:rFonts w:ascii="Times New Roman" w:hAnsi="Times New Roman"/>
                <w:sz w:val="28"/>
                <w:szCs w:val="28"/>
              </w:rPr>
              <w:t xml:space="preserve">   ПРОИЗВОДСТВЕННЫЕ ЗОНЫ </w:t>
            </w: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r w:rsidRPr="00F83FD4">
              <w:rPr>
                <w:rFonts w:ascii="Times New Roman" w:hAnsi="Times New Roman"/>
                <w:sz w:val="28"/>
                <w:szCs w:val="28"/>
              </w:rPr>
              <w:t>П</w:t>
            </w:r>
          </w:p>
        </w:tc>
        <w:tc>
          <w:tcPr>
            <w:tcW w:w="7513" w:type="dxa"/>
          </w:tcPr>
          <w:p w:rsidR="00A26C09" w:rsidRPr="00F83FD4" w:rsidRDefault="00A26C09" w:rsidP="00033475">
            <w:pPr>
              <w:spacing w:after="0"/>
              <w:jc w:val="both"/>
              <w:rPr>
                <w:rFonts w:ascii="Times New Roman" w:hAnsi="Times New Roman"/>
                <w:sz w:val="28"/>
                <w:szCs w:val="28"/>
              </w:rPr>
            </w:pPr>
            <w:r>
              <w:rPr>
                <w:rFonts w:ascii="Times New Roman" w:hAnsi="Times New Roman"/>
                <w:sz w:val="28"/>
                <w:szCs w:val="28"/>
              </w:rPr>
              <w:t>Производственная</w:t>
            </w:r>
            <w:r w:rsidR="00657251">
              <w:rPr>
                <w:rFonts w:ascii="Times New Roman" w:hAnsi="Times New Roman"/>
                <w:sz w:val="28"/>
                <w:szCs w:val="28"/>
              </w:rPr>
              <w:t xml:space="preserve"> </w:t>
            </w:r>
            <w:r>
              <w:rPr>
                <w:rFonts w:ascii="Times New Roman" w:hAnsi="Times New Roman"/>
                <w:sz w:val="28"/>
                <w:szCs w:val="28"/>
              </w:rPr>
              <w:t>зона</w:t>
            </w: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r>
              <w:rPr>
                <w:rFonts w:ascii="Times New Roman" w:hAnsi="Times New Roman"/>
                <w:sz w:val="28"/>
                <w:szCs w:val="28"/>
              </w:rPr>
              <w:t>ВЗ</w:t>
            </w:r>
          </w:p>
        </w:tc>
        <w:tc>
          <w:tcPr>
            <w:tcW w:w="7513" w:type="dxa"/>
          </w:tcPr>
          <w:p w:rsidR="00A26C09" w:rsidRPr="00F83FD4" w:rsidRDefault="00A26C09" w:rsidP="00033475">
            <w:pPr>
              <w:spacing w:after="0"/>
              <w:jc w:val="both"/>
              <w:rPr>
                <w:rFonts w:ascii="Times New Roman" w:hAnsi="Times New Roman"/>
                <w:sz w:val="28"/>
                <w:szCs w:val="28"/>
              </w:rPr>
            </w:pPr>
            <w:r>
              <w:rPr>
                <w:rFonts w:ascii="Times New Roman" w:hAnsi="Times New Roman"/>
                <w:sz w:val="28"/>
                <w:szCs w:val="28"/>
              </w:rPr>
              <w:t>Зона водозаборных сооружений</w:t>
            </w:r>
          </w:p>
        </w:tc>
      </w:tr>
      <w:tr w:rsidR="00A26C09" w:rsidRPr="00F83FD4" w:rsidTr="00033475">
        <w:tc>
          <w:tcPr>
            <w:tcW w:w="2552" w:type="dxa"/>
            <w:vAlign w:val="center"/>
          </w:tcPr>
          <w:p w:rsidR="00A26C09" w:rsidRPr="00F83FD4" w:rsidRDefault="00A26C09" w:rsidP="00033475">
            <w:pPr>
              <w:spacing w:after="0"/>
              <w:rPr>
                <w:rFonts w:ascii="Times New Roman" w:hAnsi="Times New Roman"/>
                <w:sz w:val="28"/>
                <w:szCs w:val="28"/>
                <w:lang w:val="en-US"/>
              </w:rPr>
            </w:pPr>
          </w:p>
        </w:tc>
        <w:tc>
          <w:tcPr>
            <w:tcW w:w="7513" w:type="dxa"/>
          </w:tcPr>
          <w:p w:rsidR="00A26C09" w:rsidRPr="00F83FD4" w:rsidRDefault="00A26C09" w:rsidP="00033475">
            <w:pPr>
              <w:spacing w:after="0"/>
              <w:jc w:val="both"/>
              <w:rPr>
                <w:rFonts w:ascii="Times New Roman" w:hAnsi="Times New Roman"/>
                <w:sz w:val="28"/>
                <w:szCs w:val="28"/>
              </w:rPr>
            </w:pPr>
          </w:p>
        </w:tc>
      </w:tr>
      <w:tr w:rsidR="00A26C09" w:rsidRPr="00F83FD4" w:rsidTr="00033475">
        <w:tc>
          <w:tcPr>
            <w:tcW w:w="2552" w:type="dxa"/>
            <w:vAlign w:val="center"/>
          </w:tcPr>
          <w:p w:rsidR="00A26C09" w:rsidRPr="00F83FD4" w:rsidRDefault="00A26C09" w:rsidP="00033475">
            <w:pPr>
              <w:spacing w:after="0"/>
              <w:rPr>
                <w:rFonts w:ascii="Times New Roman" w:hAnsi="Times New Roman"/>
                <w:sz w:val="28"/>
                <w:szCs w:val="28"/>
                <w:lang w:val="en-US"/>
              </w:rPr>
            </w:pPr>
          </w:p>
        </w:tc>
        <w:tc>
          <w:tcPr>
            <w:tcW w:w="7513" w:type="dxa"/>
          </w:tcPr>
          <w:p w:rsidR="00A26C09" w:rsidRPr="00F83FD4" w:rsidRDefault="00A26C09" w:rsidP="00033475">
            <w:pPr>
              <w:spacing w:after="0"/>
              <w:jc w:val="both"/>
              <w:rPr>
                <w:rFonts w:ascii="Times New Roman" w:hAnsi="Times New Roman"/>
                <w:sz w:val="28"/>
                <w:szCs w:val="28"/>
              </w:rPr>
            </w:pPr>
            <w:r>
              <w:rPr>
                <w:rFonts w:ascii="Times New Roman" w:hAnsi="Times New Roman"/>
                <w:sz w:val="28"/>
                <w:szCs w:val="28"/>
              </w:rPr>
              <w:t>РЕКРЕАЦИОННАЯ ЗОНА</w:t>
            </w: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lang w:val="en-US"/>
              </w:rPr>
            </w:pPr>
            <w:r>
              <w:rPr>
                <w:rFonts w:ascii="Times New Roman" w:hAnsi="Times New Roman"/>
                <w:sz w:val="28"/>
                <w:szCs w:val="28"/>
              </w:rPr>
              <w:t>Р</w:t>
            </w:r>
          </w:p>
        </w:tc>
        <w:tc>
          <w:tcPr>
            <w:tcW w:w="7513" w:type="dxa"/>
          </w:tcPr>
          <w:p w:rsidR="00A26C09" w:rsidRPr="00F83FD4" w:rsidRDefault="00A26C09" w:rsidP="00033475">
            <w:pPr>
              <w:spacing w:after="0"/>
              <w:jc w:val="both"/>
              <w:rPr>
                <w:rFonts w:ascii="Times New Roman" w:hAnsi="Times New Roman"/>
                <w:sz w:val="28"/>
                <w:szCs w:val="28"/>
              </w:rPr>
            </w:pPr>
            <w:r w:rsidRPr="00F83FD4">
              <w:rPr>
                <w:rFonts w:ascii="Times New Roman" w:hAnsi="Times New Roman"/>
                <w:sz w:val="28"/>
                <w:szCs w:val="28"/>
              </w:rPr>
              <w:t xml:space="preserve">Зона </w:t>
            </w:r>
            <w:r>
              <w:rPr>
                <w:rFonts w:ascii="Times New Roman" w:hAnsi="Times New Roman"/>
                <w:sz w:val="28"/>
                <w:szCs w:val="28"/>
              </w:rPr>
              <w:t>рекреационного назначения</w:t>
            </w: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p>
        </w:tc>
        <w:tc>
          <w:tcPr>
            <w:tcW w:w="7513" w:type="dxa"/>
          </w:tcPr>
          <w:p w:rsidR="00A26C09" w:rsidRPr="00F83FD4" w:rsidRDefault="00A26C09" w:rsidP="00033475">
            <w:pPr>
              <w:spacing w:after="0"/>
              <w:jc w:val="both"/>
              <w:rPr>
                <w:rFonts w:ascii="Times New Roman" w:hAnsi="Times New Roman"/>
                <w:sz w:val="28"/>
                <w:szCs w:val="28"/>
              </w:rPr>
            </w:pP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p>
        </w:tc>
        <w:tc>
          <w:tcPr>
            <w:tcW w:w="7513" w:type="dxa"/>
          </w:tcPr>
          <w:p w:rsidR="00A26C09" w:rsidRPr="00F83FD4" w:rsidRDefault="00A26C09" w:rsidP="00033475">
            <w:pPr>
              <w:spacing w:after="0"/>
              <w:jc w:val="both"/>
              <w:rPr>
                <w:rFonts w:ascii="Times New Roman" w:hAnsi="Times New Roman"/>
                <w:sz w:val="28"/>
                <w:szCs w:val="28"/>
              </w:rPr>
            </w:pPr>
            <w:r w:rsidRPr="00F83FD4">
              <w:rPr>
                <w:rFonts w:ascii="Times New Roman" w:hAnsi="Times New Roman"/>
                <w:bCs/>
                <w:caps/>
                <w:sz w:val="28"/>
                <w:szCs w:val="28"/>
              </w:rPr>
              <w:t>Зоны специального назначения</w:t>
            </w: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r>
              <w:rPr>
                <w:rFonts w:ascii="Times New Roman" w:hAnsi="Times New Roman"/>
                <w:sz w:val="28"/>
                <w:szCs w:val="28"/>
              </w:rPr>
              <w:t xml:space="preserve">СП – 1 </w:t>
            </w:r>
          </w:p>
        </w:tc>
        <w:tc>
          <w:tcPr>
            <w:tcW w:w="7513" w:type="dxa"/>
          </w:tcPr>
          <w:p w:rsidR="00A26C09" w:rsidRPr="00F83FD4" w:rsidRDefault="00A26C09" w:rsidP="00033475">
            <w:pPr>
              <w:spacing w:after="0"/>
              <w:jc w:val="both"/>
              <w:rPr>
                <w:rFonts w:ascii="Times New Roman" w:hAnsi="Times New Roman"/>
                <w:sz w:val="28"/>
                <w:szCs w:val="28"/>
              </w:rPr>
            </w:pPr>
            <w:r w:rsidRPr="00F83FD4">
              <w:rPr>
                <w:rFonts w:ascii="Times New Roman" w:hAnsi="Times New Roman"/>
                <w:color w:val="000000"/>
                <w:sz w:val="28"/>
                <w:szCs w:val="28"/>
              </w:rPr>
              <w:t>Зона кладбищ</w:t>
            </w: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r>
              <w:rPr>
                <w:rFonts w:ascii="Times New Roman" w:hAnsi="Times New Roman"/>
                <w:sz w:val="28"/>
                <w:szCs w:val="28"/>
              </w:rPr>
              <w:t>СП</w:t>
            </w:r>
            <w:r w:rsidRPr="00F83FD4">
              <w:rPr>
                <w:rFonts w:ascii="Times New Roman" w:hAnsi="Times New Roman"/>
                <w:sz w:val="28"/>
                <w:szCs w:val="28"/>
              </w:rPr>
              <w:t xml:space="preserve"> – 2</w:t>
            </w:r>
          </w:p>
        </w:tc>
        <w:tc>
          <w:tcPr>
            <w:tcW w:w="7513" w:type="dxa"/>
          </w:tcPr>
          <w:p w:rsidR="00A26C09" w:rsidRPr="00F83FD4" w:rsidRDefault="00A26C09" w:rsidP="00033475">
            <w:pPr>
              <w:spacing w:after="0"/>
              <w:jc w:val="both"/>
              <w:rPr>
                <w:rFonts w:ascii="Times New Roman" w:hAnsi="Times New Roman"/>
                <w:sz w:val="28"/>
                <w:szCs w:val="28"/>
              </w:rPr>
            </w:pPr>
            <w:r>
              <w:rPr>
                <w:rFonts w:ascii="Times New Roman" w:hAnsi="Times New Roman"/>
                <w:sz w:val="28"/>
                <w:szCs w:val="28"/>
              </w:rPr>
              <w:t>Зона санитарно-технических сооружений</w:t>
            </w: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p>
        </w:tc>
        <w:tc>
          <w:tcPr>
            <w:tcW w:w="7513" w:type="dxa"/>
          </w:tcPr>
          <w:p w:rsidR="00A26C09" w:rsidRPr="00F83FD4" w:rsidRDefault="00A26C09" w:rsidP="00033475">
            <w:pPr>
              <w:spacing w:after="0"/>
              <w:jc w:val="both"/>
              <w:rPr>
                <w:rFonts w:ascii="Times New Roman" w:hAnsi="Times New Roman"/>
                <w:sz w:val="28"/>
                <w:szCs w:val="28"/>
              </w:rPr>
            </w:pP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p>
        </w:tc>
        <w:tc>
          <w:tcPr>
            <w:tcW w:w="7513" w:type="dxa"/>
          </w:tcPr>
          <w:p w:rsidR="00A26C09" w:rsidRPr="00F83FD4" w:rsidRDefault="00A26C09" w:rsidP="00033475">
            <w:pPr>
              <w:spacing w:after="0"/>
              <w:jc w:val="both"/>
              <w:rPr>
                <w:rFonts w:ascii="Times New Roman" w:hAnsi="Times New Roman"/>
                <w:sz w:val="28"/>
                <w:szCs w:val="28"/>
              </w:rPr>
            </w:pPr>
            <w:r>
              <w:rPr>
                <w:rFonts w:ascii="Times New Roman" w:hAnsi="Times New Roman"/>
                <w:sz w:val="28"/>
                <w:szCs w:val="28"/>
              </w:rPr>
              <w:t>ЗОНЫ, ДЛЯ КОТОРЫХ ГРАДОСТРОИТЕЛЬНЫЕ РЕГЛАМЕНТЫ НЕ УСТАНАВЛИВАЮТСЯ</w:t>
            </w:r>
          </w:p>
        </w:tc>
      </w:tr>
      <w:tr w:rsidR="00A26C09" w:rsidRPr="00F83FD4" w:rsidTr="00033475">
        <w:tc>
          <w:tcPr>
            <w:tcW w:w="2552" w:type="dxa"/>
            <w:vAlign w:val="center"/>
          </w:tcPr>
          <w:p w:rsidR="00A26C09" w:rsidRPr="00F83FD4" w:rsidRDefault="00A26C09" w:rsidP="00033475">
            <w:pPr>
              <w:spacing w:after="0"/>
              <w:jc w:val="center"/>
              <w:rPr>
                <w:rFonts w:ascii="Times New Roman" w:hAnsi="Times New Roman"/>
                <w:sz w:val="28"/>
                <w:szCs w:val="28"/>
              </w:rPr>
            </w:pPr>
            <w:r>
              <w:rPr>
                <w:rFonts w:ascii="Times New Roman" w:hAnsi="Times New Roman"/>
                <w:sz w:val="28"/>
                <w:szCs w:val="28"/>
              </w:rPr>
              <w:t>СХУ</w:t>
            </w:r>
          </w:p>
        </w:tc>
        <w:tc>
          <w:tcPr>
            <w:tcW w:w="7513" w:type="dxa"/>
          </w:tcPr>
          <w:p w:rsidR="00A26C09" w:rsidRPr="00F83FD4" w:rsidRDefault="00A26C09" w:rsidP="00033475">
            <w:pPr>
              <w:spacing w:after="0"/>
              <w:jc w:val="both"/>
              <w:rPr>
                <w:rFonts w:ascii="Times New Roman" w:hAnsi="Times New Roman"/>
                <w:sz w:val="28"/>
                <w:szCs w:val="28"/>
              </w:rPr>
            </w:pPr>
            <w:r w:rsidRPr="00F83FD4">
              <w:rPr>
                <w:rFonts w:ascii="Times New Roman" w:hAnsi="Times New Roman"/>
                <w:sz w:val="28"/>
                <w:szCs w:val="28"/>
              </w:rPr>
              <w:t>Зона сельскохозяйственн</w:t>
            </w:r>
            <w:r>
              <w:rPr>
                <w:rFonts w:ascii="Times New Roman" w:hAnsi="Times New Roman"/>
                <w:sz w:val="28"/>
                <w:szCs w:val="28"/>
              </w:rPr>
              <w:t>ых угодий в составе земель сельскохозяйственного назначения</w:t>
            </w:r>
          </w:p>
        </w:tc>
      </w:tr>
    </w:tbl>
    <w:p w:rsidR="008712AC" w:rsidRDefault="008712AC" w:rsidP="008712AC">
      <w:pPr>
        <w:spacing w:after="0"/>
        <w:rPr>
          <w:lang w:eastAsia="ar-SA"/>
        </w:rPr>
      </w:pPr>
    </w:p>
    <w:p w:rsidR="008712AC" w:rsidRDefault="008712AC" w:rsidP="008712AC">
      <w:pPr>
        <w:spacing w:after="0"/>
        <w:rPr>
          <w:rFonts w:ascii="Times New Roman" w:hAnsi="Times New Roman"/>
          <w:b/>
          <w:sz w:val="28"/>
          <w:szCs w:val="28"/>
        </w:rPr>
      </w:pPr>
    </w:p>
    <w:p w:rsidR="00A26C09" w:rsidRDefault="00A26C09" w:rsidP="008712AC">
      <w:pPr>
        <w:spacing w:after="0"/>
        <w:jc w:val="center"/>
        <w:rPr>
          <w:rFonts w:ascii="Times New Roman" w:hAnsi="Times New Roman"/>
          <w:sz w:val="28"/>
          <w:szCs w:val="28"/>
        </w:rPr>
      </w:pPr>
      <w:r w:rsidRPr="00657251">
        <w:rPr>
          <w:rFonts w:ascii="Times New Roman" w:hAnsi="Times New Roman"/>
          <w:sz w:val="28"/>
          <w:szCs w:val="28"/>
        </w:rPr>
        <w:t xml:space="preserve">Статья </w:t>
      </w:r>
      <w:r w:rsidRPr="00657251">
        <w:rPr>
          <w:rFonts w:ascii="Times New Roman" w:hAnsi="Times New Roman"/>
          <w:color w:val="000000"/>
          <w:sz w:val="28"/>
          <w:szCs w:val="28"/>
        </w:rPr>
        <w:t>39.1.</w:t>
      </w:r>
      <w:r w:rsidRPr="00657251">
        <w:rPr>
          <w:rFonts w:ascii="Times New Roman" w:hAnsi="Times New Roman"/>
          <w:sz w:val="28"/>
          <w:szCs w:val="28"/>
        </w:rPr>
        <w:t>Градостроительные регламенты. Жилые зоны.</w:t>
      </w:r>
    </w:p>
    <w:p w:rsidR="00657251" w:rsidRPr="00657251" w:rsidRDefault="00657251" w:rsidP="008712AC">
      <w:pPr>
        <w:spacing w:after="0"/>
        <w:jc w:val="center"/>
        <w:rPr>
          <w:rFonts w:ascii="Times New Roman" w:hAnsi="Times New Roman"/>
          <w:sz w:val="28"/>
          <w:szCs w:val="28"/>
        </w:rPr>
      </w:pPr>
    </w:p>
    <w:p w:rsidR="00A26C09" w:rsidRPr="00657251" w:rsidRDefault="00A26C09" w:rsidP="00A26C09">
      <w:pPr>
        <w:spacing w:after="0"/>
        <w:jc w:val="center"/>
        <w:rPr>
          <w:rFonts w:ascii="Times New Roman" w:hAnsi="Times New Roman"/>
          <w:b/>
          <w:bCs/>
          <w:sz w:val="28"/>
          <w:szCs w:val="28"/>
          <w:u w:val="single"/>
        </w:rPr>
      </w:pPr>
      <w:r w:rsidRPr="00657251">
        <w:rPr>
          <w:rFonts w:ascii="Times New Roman" w:hAnsi="Times New Roman"/>
          <w:b/>
          <w:bCs/>
          <w:sz w:val="28"/>
          <w:szCs w:val="28"/>
          <w:u w:val="single"/>
        </w:rPr>
        <w:t xml:space="preserve">Ж . Зона </w:t>
      </w:r>
      <w:r w:rsidRPr="00657251">
        <w:rPr>
          <w:rFonts w:ascii="Times New Roman" w:hAnsi="Times New Roman"/>
          <w:b/>
          <w:sz w:val="28"/>
          <w:szCs w:val="28"/>
          <w:u w:val="single"/>
        </w:rPr>
        <w:t>застройки индивидуальными и блокированными жилыми домами</w:t>
      </w:r>
    </w:p>
    <w:p w:rsidR="00A26C09" w:rsidRPr="00657251" w:rsidRDefault="00A26C09" w:rsidP="00A26C09">
      <w:pPr>
        <w:pStyle w:val="nienie"/>
        <w:keepLines w:val="0"/>
        <w:tabs>
          <w:tab w:val="clear" w:pos="709"/>
        </w:tabs>
        <w:ind w:left="720" w:firstLine="0"/>
        <w:rPr>
          <w:rFonts w:ascii="Times New Roman" w:hAnsi="Times New Roman"/>
          <w:sz w:val="28"/>
          <w:szCs w:val="28"/>
        </w:rPr>
      </w:pPr>
    </w:p>
    <w:p w:rsidR="00A26C09" w:rsidRPr="00657251" w:rsidRDefault="00A26C09" w:rsidP="00A26C09">
      <w:pPr>
        <w:pStyle w:val="af7"/>
        <w:jc w:val="both"/>
        <w:rPr>
          <w:rFonts w:ascii="Times New Roman" w:hAnsi="Times New Roman" w:cs="Times New Roman"/>
          <w:sz w:val="24"/>
          <w:szCs w:val="24"/>
        </w:rPr>
      </w:pPr>
      <w:r w:rsidRPr="00657251">
        <w:rPr>
          <w:rFonts w:ascii="Times New Roman" w:hAnsi="Times New Roman" w:cs="Times New Roman"/>
          <w:bCs/>
          <w:sz w:val="24"/>
          <w:szCs w:val="24"/>
        </w:rPr>
        <w:t xml:space="preserve">     Зона застройки индивидуальными и блокированными жилыми домами</w:t>
      </w:r>
      <w:r w:rsidRPr="00657251">
        <w:rPr>
          <w:rFonts w:ascii="Times New Roman" w:hAnsi="Times New Roman" w:cs="Times New Roman"/>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w:t>
      </w:r>
    </w:p>
    <w:p w:rsidR="00A26C09" w:rsidRPr="00657251" w:rsidRDefault="00A26C09" w:rsidP="00A26C09">
      <w:pPr>
        <w:pStyle w:val="af7"/>
        <w:jc w:val="both"/>
        <w:rPr>
          <w:rFonts w:ascii="Times New Roman" w:hAnsi="Times New Roman" w:cs="Times New Roman"/>
          <w:sz w:val="24"/>
          <w:szCs w:val="24"/>
        </w:rPr>
      </w:pPr>
      <w:r w:rsidRPr="00657251">
        <w:rPr>
          <w:rFonts w:ascii="Times New Roman" w:hAnsi="Times New Roman" w:cs="Times New Roman"/>
          <w:sz w:val="24"/>
          <w:szCs w:val="24"/>
        </w:rPr>
        <w:t>значения.</w:t>
      </w:r>
    </w:p>
    <w:p w:rsidR="00A26C09" w:rsidRPr="00657251" w:rsidRDefault="00A26C09" w:rsidP="00A26C09">
      <w:pPr>
        <w:pStyle w:val="af7"/>
        <w:jc w:val="both"/>
        <w:rPr>
          <w:rFonts w:ascii="Times New Roman" w:hAnsi="Times New Roman" w:cs="Times New Roman"/>
          <w:sz w:val="24"/>
          <w:szCs w:val="24"/>
        </w:rPr>
      </w:pPr>
      <w:r w:rsidRPr="00657251">
        <w:rPr>
          <w:rFonts w:ascii="Times New Roman" w:hAnsi="Times New Roman" w:cs="Times New Roman"/>
          <w:sz w:val="24"/>
          <w:szCs w:val="24"/>
        </w:rPr>
        <w:t xml:space="preserve">В зоне Ж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A26C09" w:rsidRPr="00657251" w:rsidRDefault="00A26C09" w:rsidP="00A26C09">
      <w:pPr>
        <w:pStyle w:val="af7"/>
        <w:jc w:val="both"/>
        <w:rPr>
          <w:rFonts w:ascii="Times New Roman" w:hAnsi="Times New Roman" w:cs="Times New Roman"/>
          <w:sz w:val="24"/>
          <w:szCs w:val="24"/>
        </w:rPr>
      </w:pPr>
      <w:r w:rsidRPr="00657251">
        <w:rPr>
          <w:rFonts w:ascii="Times New Roman" w:hAnsi="Times New Roman" w:cs="Times New Roman"/>
          <w:sz w:val="24"/>
          <w:szCs w:val="24"/>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A26C09" w:rsidRPr="00657251" w:rsidRDefault="00A26C09" w:rsidP="00A26C09">
      <w:pPr>
        <w:pStyle w:val="af7"/>
        <w:jc w:val="both"/>
        <w:rPr>
          <w:rFonts w:ascii="Times New Roman" w:hAnsi="Times New Roman" w:cs="Times New Roman"/>
          <w:sz w:val="24"/>
          <w:szCs w:val="24"/>
        </w:rPr>
      </w:pPr>
      <w:r w:rsidRPr="00657251">
        <w:rPr>
          <w:rFonts w:ascii="Times New Roman" w:hAnsi="Times New Roman" w:cs="Times New Roman"/>
          <w:sz w:val="24"/>
          <w:szCs w:val="24"/>
        </w:rPr>
        <w:t xml:space="preserve">1.  Видам  разрешенного  использования  земельного  участка  территориальной  зоны индивидуальной  </w:t>
      </w:r>
      <w:r w:rsidR="00657251" w:rsidRPr="00657251">
        <w:rPr>
          <w:rFonts w:ascii="Times New Roman" w:hAnsi="Times New Roman" w:cs="Times New Roman"/>
          <w:sz w:val="24"/>
          <w:szCs w:val="24"/>
        </w:rPr>
        <w:t xml:space="preserve">усадебной  жилой  застройки </w:t>
      </w:r>
      <w:r w:rsidRPr="00657251">
        <w:rPr>
          <w:rFonts w:ascii="Times New Roman" w:hAnsi="Times New Roman" w:cs="Times New Roman"/>
          <w:sz w:val="24"/>
          <w:szCs w:val="24"/>
        </w:rPr>
        <w:t xml:space="preserve">Ж,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A26C09" w:rsidRPr="00657251" w:rsidRDefault="00A26C09" w:rsidP="00A26C09">
      <w:pPr>
        <w:pStyle w:val="af7"/>
        <w:jc w:val="both"/>
        <w:rPr>
          <w:rFonts w:ascii="Times New Roman" w:hAnsi="Times New Roman" w:cs="Times New Roman"/>
          <w:sz w:val="24"/>
          <w:szCs w:val="24"/>
        </w:rPr>
      </w:pPr>
      <w:r w:rsidRPr="00657251">
        <w:rPr>
          <w:rFonts w:ascii="Times New Roman" w:hAnsi="Times New Roman" w:cs="Times New Roman"/>
          <w:sz w:val="24"/>
          <w:szCs w:val="24"/>
        </w:rPr>
        <w:t xml:space="preserve">−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w:t>
      </w:r>
      <w:r w:rsidRPr="00657251">
        <w:rPr>
          <w:rFonts w:ascii="Times New Roman" w:hAnsi="Times New Roman" w:cs="Times New Roman"/>
          <w:sz w:val="24"/>
          <w:szCs w:val="24"/>
        </w:rPr>
        <w:lastRenderedPageBreak/>
        <w:t>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A26C09" w:rsidRPr="00657251" w:rsidRDefault="00A26C09" w:rsidP="00A26C09">
      <w:pPr>
        <w:pStyle w:val="af7"/>
        <w:jc w:val="both"/>
        <w:rPr>
          <w:rFonts w:ascii="Times New Roman" w:hAnsi="Times New Roman" w:cs="Times New Roman"/>
          <w:sz w:val="24"/>
          <w:szCs w:val="24"/>
        </w:rPr>
      </w:pPr>
      <w:r w:rsidRPr="00657251">
        <w:rPr>
          <w:rFonts w:ascii="Times New Roman" w:hAnsi="Times New Roman" w:cs="Times New Roman"/>
          <w:sz w:val="24"/>
          <w:szCs w:val="24"/>
        </w:rPr>
        <w:t xml:space="preserve">−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A26C09" w:rsidRPr="00657251" w:rsidRDefault="00A26C09" w:rsidP="00A26C09">
      <w:pPr>
        <w:pStyle w:val="af7"/>
        <w:jc w:val="both"/>
        <w:rPr>
          <w:rFonts w:ascii="Times New Roman" w:hAnsi="Times New Roman" w:cs="Times New Roman"/>
          <w:sz w:val="24"/>
          <w:szCs w:val="24"/>
        </w:rPr>
      </w:pPr>
      <w:r w:rsidRPr="00657251">
        <w:rPr>
          <w:rFonts w:ascii="Times New Roman" w:hAnsi="Times New Roman" w:cs="Times New Roman"/>
          <w:sz w:val="24"/>
          <w:szCs w:val="24"/>
        </w:rPr>
        <w:t xml:space="preserve">2.  В  зоне  Ж  индивидуальной  жилой  застройки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4.3, 4.4, 4.6, 4.7,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A26C09" w:rsidRPr="00657251" w:rsidRDefault="00A26C09" w:rsidP="00A26C09">
      <w:pPr>
        <w:pStyle w:val="af7"/>
        <w:jc w:val="both"/>
        <w:rPr>
          <w:rFonts w:ascii="Times New Roman" w:hAnsi="Times New Roman" w:cs="Times New Roman"/>
          <w:sz w:val="24"/>
          <w:szCs w:val="24"/>
        </w:rPr>
      </w:pPr>
      <w:r w:rsidRPr="00657251">
        <w:rPr>
          <w:rFonts w:ascii="Times New Roman" w:hAnsi="Times New Roman" w:cs="Times New Roman"/>
          <w:sz w:val="24"/>
          <w:szCs w:val="24"/>
        </w:rPr>
        <w:t xml:space="preserve">3.  В  зоне  Ж  индивидуальной  жилой  застройки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A26C09" w:rsidRPr="00657251" w:rsidRDefault="00A26C09" w:rsidP="00A26C09">
      <w:pPr>
        <w:pStyle w:val="af7"/>
        <w:jc w:val="both"/>
        <w:rPr>
          <w:rFonts w:ascii="Times New Roman" w:hAnsi="Times New Roman" w:cs="Times New Roman"/>
          <w:sz w:val="24"/>
          <w:szCs w:val="24"/>
        </w:rPr>
      </w:pPr>
      <w:r w:rsidRPr="00657251">
        <w:rPr>
          <w:rFonts w:ascii="Times New Roman" w:hAnsi="Times New Roman" w:cs="Times New Roman"/>
          <w:sz w:val="24"/>
          <w:szCs w:val="24"/>
        </w:rPr>
        <w:t xml:space="preserve">4.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sidR="00A04C4E" w:rsidRPr="00657251">
        <w:rPr>
          <w:rFonts w:ascii="Times New Roman" w:hAnsi="Times New Roman" w:cs="Times New Roman"/>
          <w:sz w:val="24"/>
          <w:szCs w:val="24"/>
        </w:rPr>
        <w:t>Марксовского</w:t>
      </w:r>
      <w:r w:rsidRPr="00657251">
        <w:rPr>
          <w:rFonts w:ascii="Times New Roman" w:hAnsi="Times New Roman" w:cs="Times New Roman"/>
          <w:sz w:val="24"/>
          <w:szCs w:val="24"/>
        </w:rPr>
        <w:t xml:space="preserve"> сельсовета.</w:t>
      </w:r>
    </w:p>
    <w:p w:rsidR="00A26C09" w:rsidRDefault="00A26C09" w:rsidP="00A26C09">
      <w:pPr>
        <w:pStyle w:val="af7"/>
        <w:jc w:val="both"/>
        <w:rPr>
          <w:rFonts w:ascii="Times New Roman" w:hAnsi="Times New Roman" w:cs="Times New Roman"/>
          <w:i/>
          <w:sz w:val="24"/>
          <w:szCs w:val="24"/>
        </w:rPr>
        <w:sectPr w:rsidR="00A26C09" w:rsidSect="008712AC">
          <w:pgSz w:w="11906" w:h="16838"/>
          <w:pgMar w:top="1134" w:right="567" w:bottom="1134" w:left="1134" w:header="851" w:footer="57" w:gutter="0"/>
          <w:pgNumType w:start="1" w:chapStyle="1"/>
          <w:cols w:space="708"/>
          <w:titlePg/>
          <w:docGrid w:linePitch="360"/>
        </w:sectPr>
      </w:pPr>
    </w:p>
    <w:p w:rsidR="00A26C09" w:rsidRPr="00741A91" w:rsidRDefault="00A26C09" w:rsidP="00A26C09">
      <w:pPr>
        <w:jc w:val="center"/>
        <w:rPr>
          <w:rFonts w:ascii="Times New Roman" w:hAnsi="Times New Roman"/>
          <w:b/>
          <w:sz w:val="24"/>
          <w:szCs w:val="24"/>
        </w:rPr>
      </w:pPr>
      <w:r w:rsidRPr="00741A91">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w:t>
      </w:r>
      <w:r>
        <w:rPr>
          <w:rFonts w:ascii="Times New Roman" w:hAnsi="Times New Roman"/>
          <w:b/>
          <w:sz w:val="24"/>
          <w:szCs w:val="24"/>
        </w:rPr>
        <w:t xml:space="preserve"> зоны застройки индивидуальными и</w:t>
      </w:r>
      <w:r w:rsidRPr="00741A91">
        <w:rPr>
          <w:rFonts w:ascii="Times New Roman" w:hAnsi="Times New Roman"/>
          <w:b/>
          <w:sz w:val="24"/>
          <w:szCs w:val="24"/>
        </w:rPr>
        <w:t xml:space="preserve"> б</w:t>
      </w:r>
      <w:r>
        <w:rPr>
          <w:rFonts w:ascii="Times New Roman" w:hAnsi="Times New Roman"/>
          <w:b/>
          <w:sz w:val="24"/>
          <w:szCs w:val="24"/>
        </w:rPr>
        <w:t>локированными жилыми домами  Ж</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709"/>
        <w:gridCol w:w="5386"/>
        <w:gridCol w:w="709"/>
        <w:gridCol w:w="5670"/>
      </w:tblGrid>
      <w:tr w:rsidR="00A26C09" w:rsidTr="00033475">
        <w:trPr>
          <w:trHeight w:val="529"/>
          <w:tblHeader/>
        </w:trPr>
        <w:tc>
          <w:tcPr>
            <w:tcW w:w="534" w:type="dxa"/>
            <w:vMerge w:val="restart"/>
            <w:shd w:val="clear" w:color="auto" w:fill="D9D9D9"/>
          </w:tcPr>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w:t>
            </w:r>
          </w:p>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7"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A26C09" w:rsidTr="00033475">
        <w:trPr>
          <w:trHeight w:val="113"/>
          <w:tblHeader/>
        </w:trPr>
        <w:tc>
          <w:tcPr>
            <w:tcW w:w="534" w:type="dxa"/>
            <w:vMerge/>
            <w:shd w:val="clear" w:color="auto" w:fill="D9D9D9"/>
          </w:tcPr>
          <w:p w:rsidR="00A26C09" w:rsidRPr="00756892" w:rsidRDefault="00A26C09" w:rsidP="00033475">
            <w:pPr>
              <w:jc w:val="both"/>
              <w:rPr>
                <w:rFonts w:ascii="Times New Roman" w:hAnsi="Times New Roman"/>
                <w:sz w:val="18"/>
                <w:szCs w:val="18"/>
              </w:rPr>
            </w:pPr>
          </w:p>
        </w:tc>
        <w:tc>
          <w:tcPr>
            <w:tcW w:w="2268"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A26C09" w:rsidRPr="00756892" w:rsidRDefault="00A26C09" w:rsidP="00033475">
            <w:pPr>
              <w:jc w:val="both"/>
              <w:rPr>
                <w:rFonts w:ascii="Times New Roman" w:hAnsi="Times New Roman"/>
                <w:sz w:val="18"/>
                <w:szCs w:val="18"/>
              </w:rPr>
            </w:pPr>
          </w:p>
        </w:tc>
      </w:tr>
      <w:tr w:rsidR="00A26C09" w:rsidTr="00033475">
        <w:trPr>
          <w:trHeight w:val="286"/>
        </w:trPr>
        <w:tc>
          <w:tcPr>
            <w:tcW w:w="15276" w:type="dxa"/>
            <w:gridSpan w:val="6"/>
            <w:shd w:val="clear" w:color="auto" w:fill="FFFFFF"/>
            <w:vAlign w:val="center"/>
          </w:tcPr>
          <w:p w:rsidR="00A26C09" w:rsidRPr="00F32D4A" w:rsidRDefault="00A26C09" w:rsidP="00033475">
            <w:pPr>
              <w:pStyle w:val="Iauiue"/>
              <w:jc w:val="center"/>
              <w:rPr>
                <w:b/>
              </w:rPr>
            </w:pPr>
            <w:r w:rsidRPr="00F32D4A">
              <w:rPr>
                <w:b/>
              </w:rPr>
              <w:t>ЖИЛЫЕ  ЗОНЫ</w:t>
            </w:r>
          </w:p>
        </w:tc>
      </w:tr>
      <w:tr w:rsidR="00A26C09" w:rsidTr="00033475">
        <w:trPr>
          <w:trHeight w:val="286"/>
        </w:trPr>
        <w:tc>
          <w:tcPr>
            <w:tcW w:w="15276" w:type="dxa"/>
            <w:gridSpan w:val="6"/>
            <w:shd w:val="clear" w:color="auto" w:fill="FFFFFF"/>
            <w:vAlign w:val="center"/>
          </w:tcPr>
          <w:p w:rsidR="00A26C09" w:rsidRPr="00F32D4A" w:rsidRDefault="00A26C09" w:rsidP="00033475">
            <w:pPr>
              <w:pStyle w:val="Iauiue"/>
              <w:jc w:val="center"/>
              <w:rPr>
                <w:b/>
              </w:rPr>
            </w:pPr>
            <w:r w:rsidRPr="00F32D4A">
              <w:rPr>
                <w:b/>
              </w:rPr>
              <w:t>ОСНОВНЫЕ ВИДЫ РАЗР</w:t>
            </w:r>
            <w:r>
              <w:rPr>
                <w:b/>
              </w:rPr>
              <w:t>ЕШЁННОГО ИСПОЛЬЗОВАНИЯ ЗОНЫ «Ж</w:t>
            </w:r>
            <w:r w:rsidRPr="00F32D4A">
              <w:rPr>
                <w:b/>
              </w:rPr>
              <w:t>»</w:t>
            </w:r>
          </w:p>
        </w:tc>
      </w:tr>
      <w:tr w:rsidR="00A26C09" w:rsidTr="00033475">
        <w:trPr>
          <w:trHeight w:val="393"/>
        </w:trPr>
        <w:tc>
          <w:tcPr>
            <w:tcW w:w="534" w:type="dxa"/>
          </w:tcPr>
          <w:p w:rsidR="00A26C09" w:rsidRPr="00F32D4A" w:rsidRDefault="00A26C09" w:rsidP="00033475">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A26C09" w:rsidRPr="00352969" w:rsidRDefault="00A26C09" w:rsidP="00033475">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A26C09" w:rsidRPr="00F32D4A" w:rsidRDefault="00A26C09" w:rsidP="00033475">
            <w:pPr>
              <w:jc w:val="center"/>
              <w:rPr>
                <w:rFonts w:ascii="Times New Roman" w:hAnsi="Times New Roman"/>
                <w:sz w:val="18"/>
                <w:szCs w:val="18"/>
              </w:rPr>
            </w:pPr>
            <w:r>
              <w:rPr>
                <w:rFonts w:ascii="Times New Roman" w:hAnsi="Times New Roman"/>
                <w:sz w:val="18"/>
                <w:szCs w:val="18"/>
              </w:rPr>
              <w:t>Ж</w:t>
            </w:r>
          </w:p>
        </w:tc>
        <w:tc>
          <w:tcPr>
            <w:tcW w:w="5386" w:type="dxa"/>
          </w:tcPr>
          <w:p w:rsidR="00A26C09" w:rsidRPr="00052B27" w:rsidRDefault="00A26C09" w:rsidP="00033475">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A26C09" w:rsidRPr="00052B27" w:rsidRDefault="00A26C09" w:rsidP="00033475">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A26C09" w:rsidRPr="00352969" w:rsidRDefault="00A26C09" w:rsidP="00033475">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A26C09" w:rsidRPr="005005DF" w:rsidRDefault="00A26C09" w:rsidP="00033475">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1. Предельные(минимальные  и (или) максимальные) размеры  земельных участков</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1.1 Минимальные  - максимальные  размеры земельных участков: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для  индивидуального  жилищного  строительства,  предоставляемых  в</w:t>
            </w:r>
            <w:r w:rsidR="00657251">
              <w:rPr>
                <w:rFonts w:ascii="Times New Roman" w:hAnsi="Times New Roman" w:cs="Times New Roman"/>
                <w:sz w:val="18"/>
                <w:szCs w:val="18"/>
              </w:rPr>
              <w:t xml:space="preserve"> </w:t>
            </w:r>
            <w:r w:rsidRPr="00110E0E">
              <w:rPr>
                <w:rFonts w:ascii="Times New Roman" w:hAnsi="Times New Roman" w:cs="Times New Roman"/>
                <w:sz w:val="18"/>
                <w:szCs w:val="18"/>
              </w:rPr>
              <w:t>собственность из земель, находящихся в м</w:t>
            </w:r>
            <w:r w:rsidR="00033475">
              <w:rPr>
                <w:rFonts w:ascii="Times New Roman" w:hAnsi="Times New Roman" w:cs="Times New Roman"/>
                <w:sz w:val="18"/>
                <w:szCs w:val="18"/>
              </w:rPr>
              <w:t>униципальной собственности– 0,06га - 0,30</w:t>
            </w:r>
            <w:r w:rsidRPr="00110E0E">
              <w:rPr>
                <w:rFonts w:ascii="Times New Roman" w:hAnsi="Times New Roman" w:cs="Times New Roman"/>
                <w:sz w:val="18"/>
                <w:szCs w:val="18"/>
              </w:rPr>
              <w:t xml:space="preserve"> га;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для  блокированного  жилищного  строительства  (на  1 квартиру) – 0,1га - 0,2га;</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для  ведения  личного  подсобного  хозяйства,  предоставляемых  в</w:t>
            </w:r>
          </w:p>
          <w:p w:rsidR="00033475"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собственность из земель, находящихся в муниципальной собственности–  (с правом возведен</w:t>
            </w:r>
            <w:r w:rsidR="00033475">
              <w:rPr>
                <w:rFonts w:ascii="Times New Roman" w:hAnsi="Times New Roman" w:cs="Times New Roman"/>
                <w:sz w:val="18"/>
                <w:szCs w:val="18"/>
              </w:rPr>
              <w:t xml:space="preserve">ия жилого дома) </w:t>
            </w:r>
          </w:p>
          <w:p w:rsidR="00033475" w:rsidRDefault="00033475" w:rsidP="00033475">
            <w:pPr>
              <w:pStyle w:val="af7"/>
              <w:rPr>
                <w:rFonts w:ascii="Times New Roman" w:hAnsi="Times New Roman" w:cs="Times New Roman"/>
                <w:sz w:val="18"/>
                <w:szCs w:val="18"/>
              </w:rPr>
            </w:pPr>
            <w:r>
              <w:rPr>
                <w:rFonts w:ascii="Times New Roman" w:hAnsi="Times New Roman" w:cs="Times New Roman"/>
                <w:sz w:val="18"/>
                <w:szCs w:val="18"/>
              </w:rPr>
              <w:t>- в черте населенного пункта – от 450 кв.м. до 2500 кв.м,</w:t>
            </w:r>
          </w:p>
          <w:p w:rsidR="00A26C09" w:rsidRPr="00110E0E" w:rsidRDefault="00033475" w:rsidP="00033475">
            <w:pPr>
              <w:pStyle w:val="af7"/>
              <w:rPr>
                <w:rFonts w:ascii="Times New Roman" w:hAnsi="Times New Roman" w:cs="Times New Roman"/>
                <w:sz w:val="18"/>
                <w:szCs w:val="18"/>
              </w:rPr>
            </w:pPr>
            <w:r>
              <w:rPr>
                <w:rFonts w:ascii="Times New Roman" w:hAnsi="Times New Roman" w:cs="Times New Roman"/>
                <w:sz w:val="18"/>
                <w:szCs w:val="18"/>
              </w:rPr>
              <w:t>- за чертой населенного пункта с учетом земельного участка в черте населенного пункта от 450 кв.м. до 2500 кв.м.</w:t>
            </w:r>
            <w:r w:rsidR="00A26C09" w:rsidRPr="00110E0E">
              <w:rPr>
                <w:rFonts w:ascii="Times New Roman" w:hAnsi="Times New Roman" w:cs="Times New Roman"/>
                <w:sz w:val="18"/>
                <w:szCs w:val="18"/>
              </w:rPr>
              <w:t xml:space="preserve">;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sidR="00657251">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2.1  В  границах  населённых  пунктов  жилой  дом  должен  отстоять  от</w:t>
            </w:r>
            <w:r w:rsidR="00657251">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менее  чем  на 3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  до  красных  линий  улиц  и проездов должно быть:</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sidR="00657251">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xml:space="preserve">- от жилого дома– 3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2.6  Допускается  блокировка  жилых  домов,  а  также  хозяйственных</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sidR="00657251">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2.7  Пасеки(ульи)  на  территории  населенных  пунктов  должны</w:t>
            </w:r>
          </w:p>
          <w:p w:rsidR="00A26C09"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sidR="00657251">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Территория пасеки(ульев) должна иметь сплошное ограждение высотой не менее2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менее10  м  от</w:t>
            </w:r>
            <w:r w:rsidR="00657251">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при размещении ульев на высоте не менее2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A26C09" w:rsidRPr="00110E0E" w:rsidRDefault="00A26C09" w:rsidP="00033475">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A26C09" w:rsidRPr="00110E0E" w:rsidRDefault="00A26C09" w:rsidP="00033475">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A26C09" w:rsidRPr="00110E0E" w:rsidRDefault="00A26C09" w:rsidP="00033475">
            <w:pPr>
              <w:pStyle w:val="Iauiue"/>
              <w:rPr>
                <w:sz w:val="18"/>
                <w:szCs w:val="18"/>
              </w:rPr>
            </w:pPr>
            <w:r w:rsidRPr="00110E0E">
              <w:rPr>
                <w:sz w:val="18"/>
                <w:szCs w:val="18"/>
              </w:rPr>
              <w:t xml:space="preserve">4. Максимальный процент застройки в границах земельного участка: </w:t>
            </w:r>
          </w:p>
          <w:p w:rsidR="00A26C09" w:rsidRPr="00110E0E" w:rsidRDefault="00A26C09" w:rsidP="00033475">
            <w:pPr>
              <w:pStyle w:val="Iauiue"/>
              <w:rPr>
                <w:sz w:val="18"/>
                <w:szCs w:val="18"/>
              </w:rPr>
            </w:pPr>
            <w:r w:rsidRPr="00110E0E">
              <w:rPr>
                <w:sz w:val="18"/>
                <w:szCs w:val="18"/>
              </w:rPr>
              <w:t>4.1  Максимальный  процент  застройки  земельного  приусадебного</w:t>
            </w:r>
          </w:p>
          <w:p w:rsidR="00A26C09" w:rsidRPr="00110E0E" w:rsidRDefault="00A26C09" w:rsidP="00033475">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A26C09" w:rsidRPr="00110E0E" w:rsidRDefault="00A26C09" w:rsidP="00033475">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A26C09" w:rsidRPr="00110E0E" w:rsidRDefault="00A26C09" w:rsidP="00033475">
            <w:pPr>
              <w:pStyle w:val="Iauiue"/>
              <w:rPr>
                <w:sz w:val="18"/>
                <w:szCs w:val="18"/>
              </w:rPr>
            </w:pPr>
            <w:r w:rsidRPr="00110E0E">
              <w:rPr>
                <w:sz w:val="18"/>
                <w:szCs w:val="18"/>
              </w:rPr>
              <w:t>- от погреба до компостного устройства – 12 м.</w:t>
            </w:r>
          </w:p>
          <w:p w:rsidR="00A26C09" w:rsidRPr="00110E0E" w:rsidRDefault="00A26C09" w:rsidP="00033475">
            <w:pPr>
              <w:pStyle w:val="Iauiue"/>
              <w:rPr>
                <w:sz w:val="18"/>
                <w:szCs w:val="18"/>
              </w:rPr>
            </w:pPr>
            <w:r w:rsidRPr="00F84A72">
              <w:rPr>
                <w:sz w:val="18"/>
                <w:szCs w:val="18"/>
              </w:rPr>
              <w:t>6.</w:t>
            </w:r>
            <w:r w:rsidRPr="00110E0E">
              <w:rPr>
                <w:sz w:val="18"/>
                <w:szCs w:val="18"/>
              </w:rPr>
              <w:t>Максимальная  высота  ограждения  земельного  участка не  более 2,0 метров.</w:t>
            </w:r>
          </w:p>
        </w:tc>
      </w:tr>
      <w:tr w:rsidR="00A26C09" w:rsidTr="00033475">
        <w:tc>
          <w:tcPr>
            <w:tcW w:w="534" w:type="dxa"/>
          </w:tcPr>
          <w:p w:rsidR="00A26C09" w:rsidRPr="00F32D4A" w:rsidRDefault="00A26C09" w:rsidP="00033475">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A26C09" w:rsidRPr="00F32D4A" w:rsidRDefault="00A26C09" w:rsidP="00033475">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A26C09" w:rsidRDefault="00A26C09" w:rsidP="00033475">
            <w:pPr>
              <w:jc w:val="center"/>
            </w:pPr>
            <w:r w:rsidRPr="00D337CB">
              <w:rPr>
                <w:rFonts w:ascii="Times New Roman" w:hAnsi="Times New Roman"/>
                <w:sz w:val="18"/>
                <w:szCs w:val="18"/>
              </w:rPr>
              <w:t>Ж</w:t>
            </w:r>
          </w:p>
        </w:tc>
        <w:tc>
          <w:tcPr>
            <w:tcW w:w="5386" w:type="dxa"/>
          </w:tcPr>
          <w:p w:rsidR="00A26C09" w:rsidRPr="00052B27" w:rsidRDefault="00A26C09" w:rsidP="00033475">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26C09" w:rsidRPr="00052B27" w:rsidRDefault="00A26C09" w:rsidP="00033475">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A26C09" w:rsidRPr="00052B27" w:rsidRDefault="00A26C09" w:rsidP="00033475">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A26C09" w:rsidRPr="00F32D4A" w:rsidRDefault="00A26C09" w:rsidP="00033475">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A26C09" w:rsidRPr="005005DF" w:rsidRDefault="00A26C09" w:rsidP="00033475">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A26C09" w:rsidRPr="00640DA4" w:rsidRDefault="00A26C09" w:rsidP="00033475">
            <w:pPr>
              <w:pStyle w:val="Iauiue"/>
              <w:rPr>
                <w:sz w:val="18"/>
                <w:szCs w:val="18"/>
              </w:rPr>
            </w:pPr>
          </w:p>
        </w:tc>
      </w:tr>
      <w:tr w:rsidR="00A26C09" w:rsidTr="00033475">
        <w:trPr>
          <w:trHeight w:val="1152"/>
        </w:trPr>
        <w:tc>
          <w:tcPr>
            <w:tcW w:w="534" w:type="dxa"/>
            <w:tcBorders>
              <w:bottom w:val="single" w:sz="4" w:space="0" w:color="auto"/>
            </w:tcBorders>
          </w:tcPr>
          <w:p w:rsidR="00A26C09" w:rsidRPr="00F32D4A" w:rsidRDefault="00A26C09" w:rsidP="00033475">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Borders>
              <w:bottom w:val="single" w:sz="4" w:space="0" w:color="auto"/>
            </w:tcBorders>
          </w:tcPr>
          <w:p w:rsidR="00A26C09" w:rsidRPr="00F32D4A" w:rsidRDefault="00A26C09" w:rsidP="00033475">
            <w:pPr>
              <w:pStyle w:val="af7"/>
            </w:pPr>
            <w:r w:rsidRPr="00052B27">
              <w:rPr>
                <w:rFonts w:ascii="Times New Roman" w:hAnsi="Times New Roman" w:cs="Times New Roman"/>
                <w:bCs/>
                <w:sz w:val="18"/>
                <w:szCs w:val="18"/>
              </w:rPr>
              <w:t>Для ведения личного подсобного хозяйства</w:t>
            </w:r>
          </w:p>
          <w:p w:rsidR="00A26C09" w:rsidRPr="00F32D4A" w:rsidRDefault="00A26C09" w:rsidP="00033475">
            <w:pPr>
              <w:pStyle w:val="af7"/>
              <w:rPr>
                <w:rFonts w:ascii="Times New Roman" w:hAnsi="Times New Roman" w:cs="Times New Roman"/>
                <w:sz w:val="18"/>
                <w:szCs w:val="18"/>
              </w:rPr>
            </w:pPr>
          </w:p>
        </w:tc>
        <w:tc>
          <w:tcPr>
            <w:tcW w:w="709" w:type="dxa"/>
            <w:tcBorders>
              <w:bottom w:val="single" w:sz="4" w:space="0" w:color="auto"/>
            </w:tcBorders>
          </w:tcPr>
          <w:p w:rsidR="00A26C09" w:rsidRDefault="00A26C09" w:rsidP="00033475">
            <w:pPr>
              <w:jc w:val="center"/>
            </w:pPr>
            <w:r w:rsidRPr="00D337CB">
              <w:rPr>
                <w:rFonts w:ascii="Times New Roman" w:hAnsi="Times New Roman"/>
                <w:sz w:val="18"/>
                <w:szCs w:val="18"/>
              </w:rPr>
              <w:t>Ж</w:t>
            </w:r>
          </w:p>
        </w:tc>
        <w:tc>
          <w:tcPr>
            <w:tcW w:w="5386" w:type="dxa"/>
            <w:tcBorders>
              <w:bottom w:val="single" w:sz="4" w:space="0" w:color="auto"/>
            </w:tcBorders>
          </w:tcPr>
          <w:p w:rsidR="00A26C09" w:rsidRPr="00052B27" w:rsidRDefault="00A26C09" w:rsidP="00033475">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26C09" w:rsidRPr="00052B27" w:rsidRDefault="00A26C09" w:rsidP="00033475">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A26C09" w:rsidRPr="00052B27" w:rsidRDefault="00A26C09" w:rsidP="00033475">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A26C09" w:rsidRPr="00F32D4A" w:rsidRDefault="00A26C09" w:rsidP="00033475">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Borders>
              <w:bottom w:val="single" w:sz="4" w:space="0" w:color="auto"/>
            </w:tcBorders>
          </w:tcPr>
          <w:p w:rsidR="00A26C09" w:rsidRPr="005005DF" w:rsidRDefault="00A26C09" w:rsidP="00033475">
            <w:pPr>
              <w:jc w:val="center"/>
              <w:rPr>
                <w:rFonts w:ascii="Times New Roman" w:hAnsi="Times New Roman"/>
                <w:sz w:val="18"/>
                <w:szCs w:val="18"/>
              </w:rPr>
            </w:pPr>
            <w:r w:rsidRPr="005005DF">
              <w:rPr>
                <w:rFonts w:ascii="Times New Roman" w:hAnsi="Times New Roman"/>
                <w:sz w:val="18"/>
                <w:szCs w:val="18"/>
              </w:rPr>
              <w:t>2.2</w:t>
            </w:r>
          </w:p>
        </w:tc>
        <w:tc>
          <w:tcPr>
            <w:tcW w:w="5670" w:type="dxa"/>
            <w:vMerge/>
            <w:tcBorders>
              <w:bottom w:val="single" w:sz="4" w:space="0" w:color="auto"/>
            </w:tcBorders>
            <w:vAlign w:val="center"/>
          </w:tcPr>
          <w:p w:rsidR="00A26C09" w:rsidRPr="00756892" w:rsidRDefault="00A26C09" w:rsidP="00033475">
            <w:pPr>
              <w:pStyle w:val="Iauiue"/>
            </w:pPr>
          </w:p>
        </w:tc>
      </w:tr>
      <w:tr w:rsidR="00A26C09" w:rsidTr="00033475">
        <w:tc>
          <w:tcPr>
            <w:tcW w:w="534" w:type="dxa"/>
          </w:tcPr>
          <w:p w:rsidR="00A26C09" w:rsidRPr="00756892" w:rsidRDefault="00A26C09" w:rsidP="00033475">
            <w:pPr>
              <w:pStyle w:val="af7"/>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A26C09" w:rsidRPr="003633BE" w:rsidRDefault="00A26C09" w:rsidP="00033475">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A26C09" w:rsidRPr="005800EA" w:rsidRDefault="00A26C09" w:rsidP="00033475">
            <w:pPr>
              <w:pStyle w:val="af7"/>
            </w:pPr>
            <w:r w:rsidRPr="003633BE">
              <w:rPr>
                <w:rFonts w:ascii="Times New Roman" w:hAnsi="Times New Roman" w:cs="Times New Roman"/>
                <w:sz w:val="18"/>
                <w:szCs w:val="18"/>
              </w:rPr>
              <w:t>Дошкольное, начальное и  среднее  общее  образование</w:t>
            </w:r>
          </w:p>
        </w:tc>
        <w:tc>
          <w:tcPr>
            <w:tcW w:w="709" w:type="dxa"/>
          </w:tcPr>
          <w:p w:rsidR="00A26C09" w:rsidRPr="005800EA" w:rsidRDefault="00A26C09" w:rsidP="00033475">
            <w:pPr>
              <w:jc w:val="center"/>
              <w:rPr>
                <w:rFonts w:ascii="Times New Roman" w:hAnsi="Times New Roman"/>
                <w:sz w:val="18"/>
                <w:szCs w:val="18"/>
              </w:rPr>
            </w:pPr>
            <w:r>
              <w:rPr>
                <w:rFonts w:ascii="Times New Roman" w:hAnsi="Times New Roman"/>
                <w:sz w:val="18"/>
                <w:szCs w:val="18"/>
              </w:rPr>
              <w:t>Ж</w:t>
            </w:r>
          </w:p>
        </w:tc>
        <w:tc>
          <w:tcPr>
            <w:tcW w:w="5386" w:type="dxa"/>
          </w:tcPr>
          <w:p w:rsidR="00A26C09" w:rsidRDefault="00A26C09" w:rsidP="00033475">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w:t>
            </w:r>
            <w:r w:rsidRPr="003633BE">
              <w:rPr>
                <w:rFonts w:ascii="Times New Roman" w:hAnsi="Times New Roman" w:cs="Times New Roman"/>
                <w:sz w:val="18"/>
                <w:szCs w:val="18"/>
              </w:rPr>
              <w:lastRenderedPageBreak/>
              <w:t>существенного неудобства жителям, не требует установления санитарной зоны</w:t>
            </w:r>
          </w:p>
          <w:p w:rsidR="00A26C09" w:rsidRPr="003633BE" w:rsidRDefault="00A26C09" w:rsidP="00033475">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A26C09" w:rsidRPr="005005DF" w:rsidRDefault="00A26C09" w:rsidP="00033475">
            <w:pPr>
              <w:pStyle w:val="Iauiue"/>
              <w:jc w:val="center"/>
              <w:rPr>
                <w:sz w:val="18"/>
                <w:szCs w:val="18"/>
              </w:rPr>
            </w:pPr>
            <w:r w:rsidRPr="005005DF">
              <w:rPr>
                <w:sz w:val="18"/>
                <w:szCs w:val="18"/>
              </w:rPr>
              <w:lastRenderedPageBreak/>
              <w:t>2.7</w:t>
            </w:r>
          </w:p>
          <w:p w:rsidR="00A26C09" w:rsidRPr="005005DF" w:rsidRDefault="00A26C09" w:rsidP="00033475">
            <w:pPr>
              <w:pStyle w:val="Iauiue"/>
              <w:jc w:val="center"/>
              <w:rPr>
                <w:sz w:val="18"/>
                <w:szCs w:val="18"/>
              </w:rPr>
            </w:pPr>
            <w:r w:rsidRPr="005005DF">
              <w:rPr>
                <w:sz w:val="18"/>
                <w:szCs w:val="18"/>
              </w:rPr>
              <w:t>3.5</w:t>
            </w:r>
            <w:r>
              <w:rPr>
                <w:sz w:val="18"/>
                <w:szCs w:val="18"/>
              </w:rPr>
              <w:t>.1</w:t>
            </w:r>
          </w:p>
          <w:p w:rsidR="00A26C09" w:rsidRPr="005800EA" w:rsidRDefault="00A26C09" w:rsidP="00033475">
            <w:pPr>
              <w:pStyle w:val="Iauiue"/>
              <w:jc w:val="center"/>
            </w:pPr>
          </w:p>
        </w:tc>
        <w:tc>
          <w:tcPr>
            <w:tcW w:w="5670" w:type="dxa"/>
          </w:tcPr>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00657251">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 xml:space="preserve">Размеры земельных участков могут быть уменьшены: на10% при </w:t>
            </w:r>
            <w:r w:rsidRPr="005800EA">
              <w:rPr>
                <w:rFonts w:ascii="Times New Roman" w:hAnsi="Times New Roman" w:cs="Times New Roman"/>
                <w:sz w:val="18"/>
                <w:szCs w:val="18"/>
              </w:rPr>
              <w:lastRenderedPageBreak/>
              <w:t>условии</w:t>
            </w:r>
            <w:r w:rsidR="00657251">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sidR="00657251">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sidR="00657251">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A26C09" w:rsidRDefault="00A26C09" w:rsidP="00033475">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sidR="00657251">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линий25  м,  на  участках, удалённых</w:t>
            </w:r>
            <w:r w:rsidR="00657251">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sidR="00657251">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A26C09" w:rsidRPr="005800EA"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 xml:space="preserve">4.1 Максимальный коэффициент застройки земельного участка40%. </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A26C09" w:rsidRPr="005800EA" w:rsidRDefault="00A26C09" w:rsidP="00033475">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sidR="00657251">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менее50 %.  При  размещении  территории</w:t>
            </w:r>
            <w:r w:rsidR="00657251">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sidR="00657251">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на10%.</w:t>
            </w:r>
          </w:p>
        </w:tc>
      </w:tr>
      <w:tr w:rsidR="00A26C09" w:rsidTr="00033475">
        <w:tc>
          <w:tcPr>
            <w:tcW w:w="534" w:type="dxa"/>
          </w:tcPr>
          <w:p w:rsidR="00A26C09" w:rsidRPr="003633BE" w:rsidRDefault="00A26C09" w:rsidP="00033475">
            <w:pPr>
              <w:pStyle w:val="af7"/>
              <w:rPr>
                <w:rFonts w:ascii="Times New Roman" w:hAnsi="Times New Roman" w:cs="Times New Roman"/>
                <w:sz w:val="18"/>
                <w:szCs w:val="18"/>
              </w:rPr>
            </w:pPr>
            <w:r>
              <w:rPr>
                <w:rFonts w:ascii="Times New Roman" w:hAnsi="Times New Roman" w:cs="Times New Roman"/>
                <w:sz w:val="18"/>
                <w:szCs w:val="18"/>
              </w:rPr>
              <w:lastRenderedPageBreak/>
              <w:t>6</w:t>
            </w:r>
            <w:r w:rsidRPr="003633BE">
              <w:rPr>
                <w:rFonts w:ascii="Times New Roman" w:hAnsi="Times New Roman" w:cs="Times New Roman"/>
                <w:sz w:val="18"/>
                <w:szCs w:val="18"/>
              </w:rPr>
              <w:t>.</w:t>
            </w:r>
          </w:p>
        </w:tc>
        <w:tc>
          <w:tcPr>
            <w:tcW w:w="2268" w:type="dxa"/>
          </w:tcPr>
          <w:p w:rsidR="00A26C09" w:rsidRPr="00F84A72" w:rsidRDefault="00A26C09" w:rsidP="00033475">
            <w:pPr>
              <w:pStyle w:val="af7"/>
              <w:rPr>
                <w:rFonts w:ascii="Times New Roman" w:hAnsi="Times New Roman" w:cs="Times New Roman"/>
                <w:sz w:val="18"/>
                <w:szCs w:val="18"/>
              </w:rPr>
            </w:pPr>
            <w:r>
              <w:rPr>
                <w:rFonts w:ascii="Times New Roman" w:hAnsi="Times New Roman" w:cs="Times New Roman"/>
                <w:bCs/>
                <w:sz w:val="18"/>
                <w:szCs w:val="18"/>
              </w:rPr>
              <w:t>Среднее и  высшее  профессиональное  образование</w:t>
            </w:r>
          </w:p>
        </w:tc>
        <w:tc>
          <w:tcPr>
            <w:tcW w:w="709" w:type="dxa"/>
          </w:tcPr>
          <w:p w:rsidR="00A26C09" w:rsidRDefault="00A26C09" w:rsidP="00033475">
            <w:pPr>
              <w:jc w:val="center"/>
            </w:pPr>
            <w:r w:rsidRPr="00BE3238">
              <w:rPr>
                <w:rFonts w:ascii="Times New Roman" w:hAnsi="Times New Roman"/>
                <w:sz w:val="18"/>
                <w:szCs w:val="18"/>
              </w:rPr>
              <w:t>Ж</w:t>
            </w:r>
          </w:p>
        </w:tc>
        <w:tc>
          <w:tcPr>
            <w:tcW w:w="5386" w:type="dxa"/>
          </w:tcPr>
          <w:p w:rsidR="00A26C09" w:rsidRPr="00756892" w:rsidRDefault="00A26C09" w:rsidP="00033475">
            <w:pPr>
              <w:pStyle w:val="af7"/>
              <w:rPr>
                <w:rFonts w:ascii="Times New Roman" w:hAnsi="Times New Roman" w:cs="Times New Roman"/>
                <w:sz w:val="18"/>
                <w:szCs w:val="18"/>
              </w:rPr>
            </w:pPr>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
        </w:tc>
        <w:tc>
          <w:tcPr>
            <w:tcW w:w="709" w:type="dxa"/>
          </w:tcPr>
          <w:p w:rsidR="00A26C09" w:rsidRPr="00756892" w:rsidRDefault="00A26C09" w:rsidP="00033475">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A26C09" w:rsidRDefault="00A26C09" w:rsidP="00033475">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A26C09" w:rsidRPr="009502B4" w:rsidRDefault="00A26C09" w:rsidP="00033475">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A26C09" w:rsidTr="00033475">
        <w:tc>
          <w:tcPr>
            <w:tcW w:w="534" w:type="dxa"/>
          </w:tcPr>
          <w:p w:rsidR="00A26C09" w:rsidRPr="0075689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A26C09" w:rsidRPr="00756892" w:rsidRDefault="00A26C09" w:rsidP="00033475">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A26C09" w:rsidRDefault="00A26C09" w:rsidP="00033475">
            <w:pPr>
              <w:jc w:val="center"/>
            </w:pPr>
            <w:r w:rsidRPr="00BE3238">
              <w:rPr>
                <w:rFonts w:ascii="Times New Roman" w:hAnsi="Times New Roman"/>
                <w:sz w:val="18"/>
                <w:szCs w:val="18"/>
              </w:rPr>
              <w:t>Ж</w:t>
            </w:r>
          </w:p>
        </w:tc>
        <w:tc>
          <w:tcPr>
            <w:tcW w:w="5386" w:type="dxa"/>
          </w:tcPr>
          <w:p w:rsidR="00A26C09" w:rsidRPr="00756892" w:rsidRDefault="00A26C09" w:rsidP="00033475">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A26C09" w:rsidRPr="00756892" w:rsidRDefault="00A26C09" w:rsidP="00033475">
            <w:pPr>
              <w:pStyle w:val="af7"/>
              <w:jc w:val="center"/>
              <w:rPr>
                <w:rFonts w:ascii="Times New Roman" w:hAnsi="Times New Roman" w:cs="Times New Roman"/>
                <w:sz w:val="18"/>
                <w:szCs w:val="18"/>
              </w:rPr>
            </w:pPr>
            <w:r>
              <w:rPr>
                <w:rFonts w:ascii="Times New Roman" w:hAnsi="Times New Roman" w:cs="Times New Roman"/>
                <w:sz w:val="18"/>
                <w:szCs w:val="18"/>
              </w:rPr>
              <w:t>3.4.1</w:t>
            </w:r>
          </w:p>
        </w:tc>
        <w:tc>
          <w:tcPr>
            <w:tcW w:w="5670" w:type="dxa"/>
          </w:tcPr>
          <w:p w:rsidR="00A26C09" w:rsidRPr="009502B4" w:rsidRDefault="00A26C09" w:rsidP="00033475">
            <w:pPr>
              <w:pStyle w:val="Iauiue"/>
              <w:rPr>
                <w:sz w:val="18"/>
                <w:szCs w:val="18"/>
              </w:rPr>
            </w:pPr>
            <w:r w:rsidRPr="009502B4">
              <w:rPr>
                <w:sz w:val="18"/>
                <w:szCs w:val="18"/>
              </w:rPr>
              <w:t>1.  Предельные  размеры  земельных  участков  и  предельные</w:t>
            </w:r>
          </w:p>
          <w:p w:rsidR="00A26C09" w:rsidRDefault="00A26C09" w:rsidP="00033475">
            <w:pPr>
              <w:pStyle w:val="Iauiue"/>
              <w:rPr>
                <w:sz w:val="18"/>
                <w:szCs w:val="18"/>
              </w:rPr>
            </w:pPr>
            <w:r w:rsidRPr="009502B4">
              <w:rPr>
                <w:sz w:val="18"/>
                <w:szCs w:val="18"/>
              </w:rPr>
              <w:t>параметры объектов капитального строительства</w:t>
            </w:r>
          </w:p>
          <w:p w:rsidR="00A26C09" w:rsidRPr="00C81F6A" w:rsidRDefault="00A26C09" w:rsidP="00033475">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A26C09" w:rsidRDefault="00A26C09" w:rsidP="00033475">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lastRenderedPageBreak/>
              <w:t>СанПиН, и др</w:t>
            </w:r>
            <w:r>
              <w:rPr>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Pr="009502B4" w:rsidRDefault="00A26C09" w:rsidP="00033475">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A26C09" w:rsidRPr="00F84A7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A26C09" w:rsidTr="00033475">
        <w:trPr>
          <w:trHeight w:val="1143"/>
        </w:trPr>
        <w:tc>
          <w:tcPr>
            <w:tcW w:w="534" w:type="dxa"/>
          </w:tcPr>
          <w:p w:rsidR="00A26C09" w:rsidRPr="00756892" w:rsidRDefault="00A26C09" w:rsidP="00033475">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A26C09" w:rsidRPr="002B5E59" w:rsidRDefault="00A26C09" w:rsidP="00033475">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A26C09" w:rsidRPr="002B5E59" w:rsidRDefault="00A26C09" w:rsidP="00033475">
            <w:pPr>
              <w:pStyle w:val="af7"/>
              <w:rPr>
                <w:rFonts w:ascii="Times New Roman" w:hAnsi="Times New Roman" w:cs="Times New Roman"/>
                <w:sz w:val="18"/>
                <w:szCs w:val="18"/>
              </w:rPr>
            </w:pPr>
            <w:r>
              <w:rPr>
                <w:rFonts w:ascii="Times New Roman" w:hAnsi="Times New Roman"/>
                <w:sz w:val="18"/>
                <w:szCs w:val="18"/>
              </w:rPr>
              <w:t>Ж</w:t>
            </w:r>
          </w:p>
        </w:tc>
        <w:tc>
          <w:tcPr>
            <w:tcW w:w="5386" w:type="dxa"/>
          </w:tcPr>
          <w:p w:rsidR="00A26C09" w:rsidRPr="002B5E59" w:rsidRDefault="00A26C09" w:rsidP="00033475">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26C09" w:rsidRPr="002B5E59" w:rsidRDefault="00A26C09" w:rsidP="00033475">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A26C09" w:rsidRPr="004E6C11" w:rsidRDefault="00A26C09" w:rsidP="00033475">
            <w:pPr>
              <w:pStyle w:val="af7"/>
              <w:rPr>
                <w:rFonts w:ascii="Times New Roman" w:hAnsi="Times New Roman" w:cs="Times New Roman"/>
                <w:sz w:val="18"/>
                <w:szCs w:val="18"/>
              </w:rPr>
            </w:pPr>
            <w:r>
              <w:rPr>
                <w:rFonts w:ascii="Times New Roman" w:hAnsi="Times New Roman" w:cs="Times New Roman"/>
                <w:sz w:val="18"/>
                <w:szCs w:val="18"/>
              </w:rPr>
              <w:t>1.</w:t>
            </w:r>
            <w:r w:rsidRPr="004E6C11">
              <w:rPr>
                <w:rFonts w:ascii="Times New Roman" w:hAnsi="Times New Roman" w:cs="Times New Roman"/>
                <w:sz w:val="18"/>
                <w:szCs w:val="18"/>
              </w:rPr>
              <w:t xml:space="preserve">Площадь  озелененной  территории  микрорайона (квартала) </w:t>
            </w:r>
          </w:p>
          <w:p w:rsidR="00A26C09" w:rsidRPr="004E6C11" w:rsidRDefault="00A26C09" w:rsidP="00033475">
            <w:pPr>
              <w:pStyle w:val="af7"/>
              <w:rPr>
                <w:rFonts w:ascii="Times New Roman" w:hAnsi="Times New Roman" w:cs="Times New Roman"/>
                <w:sz w:val="18"/>
                <w:szCs w:val="18"/>
              </w:rPr>
            </w:pPr>
            <w:r w:rsidRPr="004E6C11">
              <w:rPr>
                <w:rFonts w:ascii="Times New Roman" w:hAnsi="Times New Roman" w:cs="Times New Roman"/>
                <w:sz w:val="18"/>
                <w:szCs w:val="18"/>
              </w:rPr>
              <w:t xml:space="preserve">индивидуальной  жилой  застройки (без  учета  участков </w:t>
            </w:r>
          </w:p>
          <w:p w:rsidR="00A26C09" w:rsidRPr="00C04597" w:rsidRDefault="00A26C09" w:rsidP="00033475">
            <w:pPr>
              <w:pStyle w:val="af7"/>
              <w:rPr>
                <w:rFonts w:ascii="Times New Roman" w:hAnsi="Times New Roman" w:cs="Times New Roman"/>
                <w:color w:val="FF0000"/>
                <w:sz w:val="18"/>
                <w:szCs w:val="18"/>
              </w:rPr>
            </w:pPr>
            <w:r w:rsidRPr="004E6C11">
              <w:rPr>
                <w:rFonts w:ascii="Times New Roman" w:hAnsi="Times New Roman" w:cs="Times New Roman"/>
                <w:sz w:val="18"/>
                <w:szCs w:val="18"/>
              </w:rPr>
              <w:t xml:space="preserve">общеобразовательных  и  дошкольных  образовательных  учреждений) должна составлять не менее 5 м2 на 1 человека или не менее 25 % площади территории микрорайона (квартала). </w:t>
            </w:r>
          </w:p>
          <w:p w:rsidR="00A26C09" w:rsidRPr="00C04597" w:rsidRDefault="00A26C09" w:rsidP="00033475">
            <w:pPr>
              <w:pStyle w:val="af7"/>
              <w:rPr>
                <w:rFonts w:ascii="Times New Roman" w:hAnsi="Times New Roman" w:cs="Times New Roman"/>
                <w:color w:val="FF0000"/>
                <w:sz w:val="18"/>
                <w:szCs w:val="18"/>
              </w:rPr>
            </w:pPr>
          </w:p>
        </w:tc>
      </w:tr>
      <w:tr w:rsidR="00A26C09" w:rsidTr="00033475">
        <w:trPr>
          <w:trHeight w:val="284"/>
        </w:trPr>
        <w:tc>
          <w:tcPr>
            <w:tcW w:w="15276" w:type="dxa"/>
            <w:gridSpan w:val="6"/>
          </w:tcPr>
          <w:p w:rsidR="00A26C09" w:rsidRPr="00EA3BE3" w:rsidRDefault="00A26C09" w:rsidP="00033475">
            <w:pPr>
              <w:pStyle w:val="23"/>
              <w:jc w:val="center"/>
              <w:rPr>
                <w:sz w:val="20"/>
                <w:lang w:val="ru-RU"/>
              </w:rPr>
            </w:pPr>
            <w:r>
              <w:rPr>
                <w:sz w:val="20"/>
                <w:lang w:val="ru-RU"/>
              </w:rPr>
              <w:t>ВСПОМОГАТЕЛЬ</w:t>
            </w:r>
            <w:r w:rsidRPr="00EA3BE3">
              <w:rPr>
                <w:sz w:val="20"/>
                <w:lang w:val="ru-RU"/>
              </w:rPr>
              <w:t>НЫЕ ВИДЫ РАЗ</w:t>
            </w:r>
            <w:r>
              <w:rPr>
                <w:sz w:val="20"/>
                <w:lang w:val="ru-RU"/>
              </w:rPr>
              <w:t>РЕШЁННОГО ИСПОЛЬЗОВАНИЯ ЗОНЫ «Ж</w:t>
            </w:r>
            <w:r w:rsidRPr="00EA3BE3">
              <w:rPr>
                <w:sz w:val="20"/>
                <w:lang w:val="ru-RU"/>
              </w:rPr>
              <w:t>»</w:t>
            </w:r>
          </w:p>
        </w:tc>
      </w:tr>
      <w:tr w:rsidR="00A26C09" w:rsidTr="00033475">
        <w:trPr>
          <w:trHeight w:val="402"/>
        </w:trPr>
        <w:tc>
          <w:tcPr>
            <w:tcW w:w="534" w:type="dxa"/>
          </w:tcPr>
          <w:p w:rsidR="00A26C09" w:rsidRPr="00FB0C0C" w:rsidRDefault="00A26C09" w:rsidP="00033475">
            <w:pPr>
              <w:rPr>
                <w:rFonts w:ascii="Times New Roman" w:hAnsi="Times New Roman"/>
                <w:sz w:val="18"/>
                <w:szCs w:val="18"/>
              </w:rPr>
            </w:pPr>
            <w:r w:rsidRPr="00FB0C0C">
              <w:rPr>
                <w:rFonts w:ascii="Times New Roman" w:hAnsi="Times New Roman"/>
                <w:sz w:val="18"/>
                <w:szCs w:val="18"/>
              </w:rPr>
              <w:t>1.</w:t>
            </w:r>
          </w:p>
        </w:tc>
        <w:tc>
          <w:tcPr>
            <w:tcW w:w="2268" w:type="dxa"/>
          </w:tcPr>
          <w:p w:rsidR="00A26C09" w:rsidRPr="00B5383E" w:rsidRDefault="00A26C09" w:rsidP="00033475">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A26C09" w:rsidRDefault="00A26C09" w:rsidP="00033475">
            <w:pPr>
              <w:jc w:val="center"/>
            </w:pPr>
            <w:r w:rsidRPr="00841A3F">
              <w:rPr>
                <w:rFonts w:ascii="Times New Roman" w:hAnsi="Times New Roman"/>
                <w:sz w:val="18"/>
                <w:szCs w:val="18"/>
              </w:rPr>
              <w:t>Ж</w:t>
            </w:r>
          </w:p>
        </w:tc>
        <w:tc>
          <w:tcPr>
            <w:tcW w:w="5386" w:type="dxa"/>
          </w:tcPr>
          <w:p w:rsidR="00A26C09" w:rsidRPr="00B5383E" w:rsidRDefault="00A26C09" w:rsidP="00033475">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26C09" w:rsidRPr="00EA3BE3" w:rsidRDefault="00A26C09" w:rsidP="00033475">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Pr="00756892" w:rsidRDefault="00A26C09" w:rsidP="00033475">
            <w:pPr>
              <w:pStyle w:val="af7"/>
              <w:jc w:val="center"/>
            </w:pPr>
            <w:r w:rsidRPr="00EA3BE3">
              <w:rPr>
                <w:rFonts w:ascii="Times New Roman" w:hAnsi="Times New Roman" w:cs="Times New Roman"/>
                <w:sz w:val="18"/>
                <w:szCs w:val="18"/>
              </w:rPr>
              <w:t>3.1</w:t>
            </w:r>
          </w:p>
        </w:tc>
        <w:tc>
          <w:tcPr>
            <w:tcW w:w="5670" w:type="dxa"/>
          </w:tcPr>
          <w:p w:rsidR="00A26C09" w:rsidRDefault="00A26C09" w:rsidP="00033475">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Default="00A26C09" w:rsidP="00033475">
            <w:pPr>
              <w:pStyle w:val="Iauiue"/>
              <w:rPr>
                <w:sz w:val="18"/>
                <w:szCs w:val="18"/>
              </w:rPr>
            </w:pPr>
            <w:r w:rsidRPr="00B5383E">
              <w:rPr>
                <w:sz w:val="18"/>
                <w:szCs w:val="18"/>
              </w:rPr>
              <w:t>2. Минимальный отступ от красной линии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я застройке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756892" w:rsidRDefault="00A26C09" w:rsidP="00033475">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A26C09" w:rsidTr="00033475">
        <w:tc>
          <w:tcPr>
            <w:tcW w:w="534"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2.</w:t>
            </w:r>
          </w:p>
        </w:tc>
        <w:tc>
          <w:tcPr>
            <w:tcW w:w="2268"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Спорт</w:t>
            </w:r>
          </w:p>
        </w:tc>
        <w:tc>
          <w:tcPr>
            <w:tcW w:w="709" w:type="dxa"/>
          </w:tcPr>
          <w:p w:rsidR="00A26C09" w:rsidRDefault="00A26C09" w:rsidP="00033475">
            <w:pPr>
              <w:jc w:val="center"/>
            </w:pPr>
            <w:r w:rsidRPr="00841A3F">
              <w:rPr>
                <w:rFonts w:ascii="Times New Roman" w:hAnsi="Times New Roman"/>
                <w:sz w:val="18"/>
                <w:szCs w:val="18"/>
              </w:rPr>
              <w:t>Ж</w:t>
            </w:r>
          </w:p>
        </w:tc>
        <w:tc>
          <w:tcPr>
            <w:tcW w:w="5386" w:type="dxa"/>
          </w:tcPr>
          <w:p w:rsidR="00A26C09" w:rsidRPr="00756892" w:rsidRDefault="00A26C09" w:rsidP="00033475">
            <w:pPr>
              <w:pStyle w:val="af7"/>
            </w:pPr>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
        </w:tc>
        <w:tc>
          <w:tcPr>
            <w:tcW w:w="709"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A26C09" w:rsidRDefault="00A26C09" w:rsidP="00033475">
            <w:pPr>
              <w:pStyle w:val="Iauiue"/>
              <w:rPr>
                <w:sz w:val="18"/>
                <w:szCs w:val="18"/>
              </w:rPr>
            </w:pPr>
            <w:r>
              <w:rPr>
                <w:sz w:val="18"/>
                <w:szCs w:val="18"/>
              </w:rPr>
              <w:t xml:space="preserve">1.1 Размеры   земельных  участков принимают </w:t>
            </w:r>
          </w:p>
          <w:p w:rsidR="00A26C09" w:rsidRPr="00B65AD9" w:rsidRDefault="00A26C09" w:rsidP="00033475">
            <w:pPr>
              <w:pStyle w:val="Iauiue"/>
              <w:rPr>
                <w:sz w:val="18"/>
                <w:szCs w:val="18"/>
              </w:rPr>
            </w:pPr>
            <w:r w:rsidRPr="00B65AD9">
              <w:rPr>
                <w:sz w:val="18"/>
                <w:szCs w:val="18"/>
              </w:rPr>
              <w:t>минимальный /максимальный:</w:t>
            </w:r>
          </w:p>
          <w:p w:rsidR="00A26C09" w:rsidRDefault="00A26C09" w:rsidP="00033475">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756892" w:rsidRDefault="00A26C09" w:rsidP="00033475">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3.</w:t>
            </w:r>
          </w:p>
        </w:tc>
        <w:tc>
          <w:tcPr>
            <w:tcW w:w="2268" w:type="dxa"/>
          </w:tcPr>
          <w:p w:rsidR="00A26C09" w:rsidRDefault="00A26C09" w:rsidP="00033475">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p>
          <w:p w:rsidR="00A26C09" w:rsidRPr="00756892" w:rsidRDefault="00A26C09" w:rsidP="00033475">
            <w:pPr>
              <w:pStyle w:val="af7"/>
            </w:pPr>
          </w:p>
        </w:tc>
        <w:tc>
          <w:tcPr>
            <w:tcW w:w="709" w:type="dxa"/>
          </w:tcPr>
          <w:p w:rsidR="00A26C09" w:rsidRDefault="00A26C09" w:rsidP="00033475">
            <w:pPr>
              <w:jc w:val="center"/>
            </w:pPr>
            <w:r w:rsidRPr="00841A3F">
              <w:rPr>
                <w:rFonts w:ascii="Times New Roman" w:hAnsi="Times New Roman"/>
                <w:sz w:val="18"/>
                <w:szCs w:val="18"/>
              </w:rPr>
              <w:t>Ж</w:t>
            </w:r>
          </w:p>
        </w:tc>
        <w:tc>
          <w:tcPr>
            <w:tcW w:w="5386" w:type="dxa"/>
          </w:tcPr>
          <w:p w:rsidR="00A26C09" w:rsidRDefault="00A26C09" w:rsidP="00033475">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A26C09" w:rsidRPr="00756892" w:rsidRDefault="00A26C09" w:rsidP="00033475">
            <w:pPr>
              <w:pStyle w:val="af7"/>
            </w:pPr>
          </w:p>
        </w:tc>
        <w:tc>
          <w:tcPr>
            <w:tcW w:w="709" w:type="dxa"/>
          </w:tcPr>
          <w:p w:rsidR="00A26C09" w:rsidRDefault="00A26C09" w:rsidP="00033475">
            <w:pPr>
              <w:pStyle w:val="af7"/>
              <w:jc w:val="center"/>
              <w:rPr>
                <w:rFonts w:ascii="Times New Roman" w:hAnsi="Times New Roman" w:cs="Times New Roman"/>
                <w:sz w:val="18"/>
                <w:szCs w:val="18"/>
              </w:rPr>
            </w:pPr>
            <w:r w:rsidRPr="00EE0435">
              <w:rPr>
                <w:rFonts w:ascii="Times New Roman" w:hAnsi="Times New Roman" w:cs="Times New Roman"/>
                <w:sz w:val="18"/>
                <w:szCs w:val="18"/>
              </w:rPr>
              <w:t>2.7.1</w:t>
            </w: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Pr="00756892" w:rsidRDefault="00A26C09" w:rsidP="00033475">
            <w:pPr>
              <w:pStyle w:val="af7"/>
              <w:jc w:val="center"/>
            </w:pPr>
          </w:p>
        </w:tc>
        <w:tc>
          <w:tcPr>
            <w:tcW w:w="5670" w:type="dxa"/>
            <w:vMerge w:val="restart"/>
          </w:tcPr>
          <w:p w:rsidR="00A26C09" w:rsidRPr="00B65AD9" w:rsidRDefault="00A26C09" w:rsidP="00033475">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A26C09" w:rsidRPr="00B65AD9" w:rsidRDefault="00A26C09" w:rsidP="00033475">
            <w:pPr>
              <w:pStyle w:val="Iauiue"/>
              <w:rPr>
                <w:sz w:val="18"/>
                <w:szCs w:val="18"/>
              </w:rPr>
            </w:pPr>
            <w:r w:rsidRPr="00B65AD9">
              <w:rPr>
                <w:sz w:val="18"/>
                <w:szCs w:val="18"/>
              </w:rPr>
              <w:t>2. Минимальный отступ от красной линии составляет:</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существующей  застройке -  в  соответствии  со  сложившейся  </w:t>
            </w:r>
            <w:r w:rsidRPr="00B65AD9">
              <w:rPr>
                <w:rFonts w:ascii="Times New Roman" w:hAnsi="Times New Roman" w:cs="Times New Roman"/>
                <w:sz w:val="18"/>
                <w:szCs w:val="18"/>
              </w:rPr>
              <w:lastRenderedPageBreak/>
              <w:t>линией  застройки  по каждой улице;</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A26C09" w:rsidRPr="00B65AD9" w:rsidRDefault="00A26C09" w:rsidP="00033475">
            <w:pPr>
              <w:pStyle w:val="Iauiue"/>
              <w:rPr>
                <w:sz w:val="18"/>
                <w:szCs w:val="18"/>
              </w:rPr>
            </w:pPr>
            <w:r w:rsidRPr="00B65AD9">
              <w:rPr>
                <w:sz w:val="18"/>
                <w:szCs w:val="18"/>
              </w:rPr>
              <w:t xml:space="preserve">3. Максимальное количество этажей – 2. </w:t>
            </w:r>
          </w:p>
          <w:p w:rsidR="00A26C09" w:rsidRPr="00B65AD9" w:rsidRDefault="00A26C09" w:rsidP="00033475">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lastRenderedPageBreak/>
              <w:t>4.</w:t>
            </w:r>
          </w:p>
        </w:tc>
        <w:tc>
          <w:tcPr>
            <w:tcW w:w="2268" w:type="dxa"/>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p>
        </w:tc>
        <w:tc>
          <w:tcPr>
            <w:tcW w:w="709" w:type="dxa"/>
          </w:tcPr>
          <w:p w:rsidR="00A26C09" w:rsidRPr="00392F6D" w:rsidRDefault="00A26C09" w:rsidP="00033475">
            <w:pPr>
              <w:jc w:val="center"/>
              <w:rPr>
                <w:rFonts w:ascii="Times New Roman" w:hAnsi="Times New Roman"/>
                <w:sz w:val="18"/>
                <w:szCs w:val="18"/>
              </w:rPr>
            </w:pPr>
            <w:r>
              <w:rPr>
                <w:rFonts w:ascii="Times New Roman" w:hAnsi="Times New Roman"/>
                <w:sz w:val="18"/>
                <w:szCs w:val="18"/>
              </w:rPr>
              <w:t>Ж</w:t>
            </w:r>
          </w:p>
        </w:tc>
        <w:tc>
          <w:tcPr>
            <w:tcW w:w="5386" w:type="dxa"/>
          </w:tcPr>
          <w:p w:rsidR="00A26C09" w:rsidRPr="00B5383E" w:rsidRDefault="00A26C09" w:rsidP="00033475">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A26C09" w:rsidRDefault="00A26C09" w:rsidP="00033475">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A26C09" w:rsidRPr="00B65AD9" w:rsidRDefault="00A26C09" w:rsidP="00033475">
            <w:pPr>
              <w:pStyle w:val="af7"/>
              <w:jc w:val="both"/>
              <w:rPr>
                <w:rFonts w:ascii="Times New Roman" w:hAnsi="Times New Roman" w:cs="Times New Roman"/>
                <w:sz w:val="18"/>
                <w:szCs w:val="18"/>
              </w:rPr>
            </w:pPr>
          </w:p>
        </w:tc>
      </w:tr>
      <w:tr w:rsidR="00A26C09" w:rsidTr="00033475">
        <w:tc>
          <w:tcPr>
            <w:tcW w:w="15276" w:type="dxa"/>
            <w:gridSpan w:val="6"/>
            <w:vAlign w:val="center"/>
          </w:tcPr>
          <w:p w:rsidR="00A26C09" w:rsidRPr="009D2563" w:rsidRDefault="00A26C09" w:rsidP="00033475">
            <w:pPr>
              <w:pStyle w:val="af7"/>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УСЛОВНО РАЗРЕШЕННЫЕ </w:t>
            </w:r>
            <w:r w:rsidRPr="009D2563">
              <w:rPr>
                <w:rFonts w:ascii="Times New Roman" w:hAnsi="Times New Roman" w:cs="Times New Roman"/>
                <w:b/>
                <w:sz w:val="20"/>
                <w:szCs w:val="20"/>
              </w:rPr>
              <w:t xml:space="preserve"> ВИДЫ РАЗР</w:t>
            </w:r>
            <w:r>
              <w:rPr>
                <w:rFonts w:ascii="Times New Roman" w:hAnsi="Times New Roman" w:cs="Times New Roman"/>
                <w:b/>
                <w:sz w:val="20"/>
                <w:szCs w:val="20"/>
              </w:rPr>
              <w:t>ЕШЁННОГО ИСПОЛЬЗОВАНИЯ ЗОНЫ «Ж</w:t>
            </w:r>
            <w:r w:rsidRPr="009D2563">
              <w:rPr>
                <w:rFonts w:ascii="Times New Roman" w:hAnsi="Times New Roman" w:cs="Times New Roman"/>
                <w:b/>
                <w:sz w:val="20"/>
                <w:szCs w:val="20"/>
              </w:rPr>
              <w:t>»</w:t>
            </w:r>
          </w:p>
        </w:tc>
      </w:tr>
      <w:tr w:rsidR="00A26C09" w:rsidTr="00033475">
        <w:tc>
          <w:tcPr>
            <w:tcW w:w="534" w:type="dxa"/>
          </w:tcPr>
          <w:p w:rsidR="00A26C09" w:rsidRPr="00FB0C0C" w:rsidRDefault="00A26C09" w:rsidP="00033475">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A26C09" w:rsidRDefault="00A26C09" w:rsidP="00033475">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A26C09" w:rsidRDefault="00A26C09" w:rsidP="00033475">
            <w:pPr>
              <w:jc w:val="both"/>
              <w:rPr>
                <w:rFonts w:ascii="Times New Roman" w:hAnsi="Times New Roman"/>
                <w:sz w:val="18"/>
                <w:szCs w:val="18"/>
              </w:rPr>
            </w:pPr>
          </w:p>
          <w:p w:rsidR="00A26C09" w:rsidRDefault="00A26C09" w:rsidP="00033475">
            <w:pPr>
              <w:jc w:val="both"/>
              <w:rPr>
                <w:rFonts w:ascii="Times New Roman" w:hAnsi="Times New Roman"/>
                <w:sz w:val="18"/>
                <w:szCs w:val="18"/>
              </w:rPr>
            </w:pPr>
          </w:p>
          <w:p w:rsidR="00A26C09" w:rsidRDefault="00A26C09" w:rsidP="00033475">
            <w:pPr>
              <w:jc w:val="both"/>
              <w:rPr>
                <w:rFonts w:ascii="Times New Roman" w:hAnsi="Times New Roman"/>
                <w:sz w:val="18"/>
                <w:szCs w:val="18"/>
              </w:rPr>
            </w:pPr>
          </w:p>
          <w:p w:rsidR="00A26C09" w:rsidRPr="00756892" w:rsidRDefault="00A26C09" w:rsidP="00033475">
            <w:pPr>
              <w:jc w:val="both"/>
              <w:rPr>
                <w:rFonts w:ascii="Times New Roman" w:hAnsi="Times New Roman"/>
                <w:sz w:val="18"/>
                <w:szCs w:val="18"/>
              </w:rPr>
            </w:pPr>
          </w:p>
        </w:tc>
        <w:tc>
          <w:tcPr>
            <w:tcW w:w="709" w:type="dxa"/>
          </w:tcPr>
          <w:p w:rsidR="00A26C09" w:rsidRDefault="00A26C09" w:rsidP="00033475">
            <w:pPr>
              <w:jc w:val="center"/>
            </w:pPr>
            <w:r w:rsidRPr="00F95ABD">
              <w:rPr>
                <w:rFonts w:ascii="Times New Roman" w:hAnsi="Times New Roman"/>
                <w:sz w:val="18"/>
                <w:szCs w:val="18"/>
              </w:rPr>
              <w:t>Ж</w:t>
            </w:r>
          </w:p>
        </w:tc>
        <w:tc>
          <w:tcPr>
            <w:tcW w:w="5386" w:type="dxa"/>
          </w:tcPr>
          <w:p w:rsidR="00A26C09" w:rsidRDefault="00A26C09" w:rsidP="00033475">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A26C09" w:rsidRPr="00161E3F" w:rsidRDefault="00A26C09" w:rsidP="00033475">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A26C09" w:rsidRDefault="00A26C09" w:rsidP="00033475">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A26C09" w:rsidRPr="00161E3F" w:rsidRDefault="00A26C09" w:rsidP="00033475">
            <w:pPr>
              <w:pStyle w:val="af7"/>
              <w:rPr>
                <w:rFonts w:ascii="Times New Roman" w:hAnsi="Times New Roman" w:cs="Times New Roman"/>
                <w:sz w:val="18"/>
                <w:szCs w:val="18"/>
              </w:rPr>
            </w:pPr>
          </w:p>
        </w:tc>
        <w:tc>
          <w:tcPr>
            <w:tcW w:w="709" w:type="dxa"/>
          </w:tcPr>
          <w:p w:rsidR="00A26C09" w:rsidRPr="00EE0435" w:rsidRDefault="00A26C09" w:rsidP="00033475">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Default="00A26C09" w:rsidP="00033475">
            <w:pPr>
              <w:pStyle w:val="af7"/>
              <w:jc w:val="center"/>
              <w:rPr>
                <w:rFonts w:ascii="Times New Roman" w:hAnsi="Times New Roman" w:cs="Times New Roman"/>
                <w:sz w:val="18"/>
                <w:szCs w:val="18"/>
              </w:rPr>
            </w:pPr>
          </w:p>
          <w:p w:rsidR="00A26C09" w:rsidRPr="00756892" w:rsidRDefault="00A26C09" w:rsidP="00033475">
            <w:pPr>
              <w:pStyle w:val="af7"/>
              <w:jc w:val="center"/>
              <w:rPr>
                <w:rFonts w:ascii="Times New Roman" w:hAnsi="Times New Roman" w:cs="Times New Roman"/>
                <w:sz w:val="18"/>
                <w:szCs w:val="18"/>
              </w:rPr>
            </w:pPr>
          </w:p>
        </w:tc>
        <w:tc>
          <w:tcPr>
            <w:tcW w:w="5670" w:type="dxa"/>
            <w:vAlign w:val="center"/>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A26C09" w:rsidRDefault="00A26C09" w:rsidP="00033475">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2.</w:t>
            </w:r>
          </w:p>
        </w:tc>
        <w:tc>
          <w:tcPr>
            <w:tcW w:w="2268" w:type="dxa"/>
          </w:tcPr>
          <w:p w:rsidR="00A26C09" w:rsidRPr="006C7215" w:rsidRDefault="00A26C09" w:rsidP="00033475">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A26C09" w:rsidRDefault="00A26C09" w:rsidP="00033475">
            <w:pPr>
              <w:jc w:val="center"/>
            </w:pPr>
            <w:r w:rsidRPr="00F95ABD">
              <w:rPr>
                <w:rFonts w:ascii="Times New Roman" w:hAnsi="Times New Roman"/>
                <w:sz w:val="18"/>
                <w:szCs w:val="18"/>
              </w:rPr>
              <w:t>Ж</w:t>
            </w:r>
          </w:p>
        </w:tc>
        <w:tc>
          <w:tcPr>
            <w:tcW w:w="5386" w:type="dxa"/>
          </w:tcPr>
          <w:p w:rsidR="00A26C09" w:rsidRPr="00161E3F" w:rsidRDefault="00A26C09" w:rsidP="00033475">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26C09" w:rsidRDefault="00A26C09" w:rsidP="00033475">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A26C09" w:rsidRPr="00767B5B" w:rsidRDefault="00A26C09" w:rsidP="00033475">
            <w:pPr>
              <w:pStyle w:val="af7"/>
              <w:jc w:val="center"/>
              <w:rPr>
                <w:rFonts w:ascii="Times New Roman" w:hAnsi="Times New Roman" w:cs="Times New Roman"/>
                <w:sz w:val="18"/>
                <w:szCs w:val="18"/>
              </w:rPr>
            </w:pPr>
          </w:p>
        </w:tc>
        <w:tc>
          <w:tcPr>
            <w:tcW w:w="5670" w:type="dxa"/>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A26C09" w:rsidRDefault="00A26C09" w:rsidP="00033475">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sidR="00657251">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3.</w:t>
            </w:r>
          </w:p>
        </w:tc>
        <w:tc>
          <w:tcPr>
            <w:tcW w:w="2268" w:type="dxa"/>
          </w:tcPr>
          <w:p w:rsidR="00A26C09" w:rsidRPr="00756892" w:rsidRDefault="00A26C09" w:rsidP="00033475">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A26C09" w:rsidRDefault="00A26C09" w:rsidP="00033475">
            <w:pPr>
              <w:jc w:val="center"/>
            </w:pPr>
            <w:r w:rsidRPr="00F95ABD">
              <w:rPr>
                <w:rFonts w:ascii="Times New Roman" w:hAnsi="Times New Roman"/>
                <w:sz w:val="18"/>
                <w:szCs w:val="18"/>
              </w:rPr>
              <w:t>Ж</w:t>
            </w:r>
          </w:p>
        </w:tc>
        <w:tc>
          <w:tcPr>
            <w:tcW w:w="5386" w:type="dxa"/>
          </w:tcPr>
          <w:p w:rsidR="00A26C09" w:rsidRPr="00161E3F" w:rsidRDefault="00A26C09" w:rsidP="00033475">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26C09" w:rsidRPr="00161E3F" w:rsidRDefault="00A26C09" w:rsidP="00033475">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26C09" w:rsidRPr="00756892" w:rsidRDefault="00A26C09" w:rsidP="00033475">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A26C09" w:rsidRPr="006E61C4" w:rsidRDefault="00A26C09" w:rsidP="00033475">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26C09" w:rsidRPr="006E61C4" w:rsidRDefault="00A26C09" w:rsidP="00033475">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A26C09" w:rsidRPr="006E61C4" w:rsidRDefault="00A26C09" w:rsidP="00033475">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га  на  один объект.</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6E61C4" w:rsidRDefault="00A26C09" w:rsidP="00033475">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rPr>
          <w:trHeight w:val="1996"/>
        </w:trPr>
        <w:tc>
          <w:tcPr>
            <w:tcW w:w="534"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A26C09" w:rsidRDefault="00A26C09" w:rsidP="00033475">
            <w:pPr>
              <w:jc w:val="center"/>
            </w:pPr>
            <w:r w:rsidRPr="00CA76E7">
              <w:rPr>
                <w:rFonts w:ascii="Times New Roman" w:hAnsi="Times New Roman"/>
                <w:sz w:val="18"/>
                <w:szCs w:val="18"/>
              </w:rPr>
              <w:t>Ж</w:t>
            </w:r>
          </w:p>
        </w:tc>
        <w:tc>
          <w:tcPr>
            <w:tcW w:w="5386" w:type="dxa"/>
          </w:tcPr>
          <w:p w:rsidR="00A26C09" w:rsidRPr="00756892" w:rsidRDefault="00A26C09" w:rsidP="00033475">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A26C09" w:rsidRPr="00B65AD9" w:rsidRDefault="00A26C09" w:rsidP="00033475">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A26C09" w:rsidRDefault="00A26C09" w:rsidP="00033475">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Pr="00B65AD9" w:rsidRDefault="00A26C09" w:rsidP="00033475">
            <w:pPr>
              <w:pStyle w:val="Iauiue"/>
              <w:rPr>
                <w:sz w:val="18"/>
                <w:szCs w:val="18"/>
              </w:rPr>
            </w:pPr>
            <w:r w:rsidRPr="00B65AD9">
              <w:rPr>
                <w:sz w:val="18"/>
                <w:szCs w:val="18"/>
              </w:rPr>
              <w:t>2. Минимальный отступ от красной линии составляет:</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A26C09" w:rsidRPr="00B65AD9" w:rsidRDefault="00A26C09" w:rsidP="00033475">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A26C09" w:rsidTr="00033475">
        <w:trPr>
          <w:trHeight w:val="2100"/>
        </w:trPr>
        <w:tc>
          <w:tcPr>
            <w:tcW w:w="534"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5.</w:t>
            </w:r>
          </w:p>
        </w:tc>
        <w:tc>
          <w:tcPr>
            <w:tcW w:w="2268" w:type="dxa"/>
          </w:tcPr>
          <w:p w:rsidR="00A26C09" w:rsidRPr="001D1E37" w:rsidRDefault="00A26C09" w:rsidP="00033475">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A26C09" w:rsidRDefault="00A26C09" w:rsidP="00033475">
            <w:pPr>
              <w:jc w:val="center"/>
            </w:pPr>
            <w:r w:rsidRPr="00CA76E7">
              <w:rPr>
                <w:rFonts w:ascii="Times New Roman" w:hAnsi="Times New Roman"/>
                <w:sz w:val="18"/>
                <w:szCs w:val="18"/>
              </w:rPr>
              <w:t>Ж</w:t>
            </w:r>
          </w:p>
        </w:tc>
        <w:tc>
          <w:tcPr>
            <w:tcW w:w="5386" w:type="dxa"/>
          </w:tcPr>
          <w:p w:rsidR="00A26C09" w:rsidRPr="00D350A9" w:rsidRDefault="00A26C09" w:rsidP="00033475">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C09" w:rsidRPr="00D350A9" w:rsidRDefault="00A26C09" w:rsidP="00033475">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A26C09" w:rsidRPr="00756892" w:rsidRDefault="00A26C09" w:rsidP="00033475">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A26C09" w:rsidRPr="00756892" w:rsidRDefault="00A26C09" w:rsidP="00033475">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A26C09" w:rsidRPr="00D350A9" w:rsidRDefault="00A26C09" w:rsidP="00033475">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Pr="00D350A9" w:rsidRDefault="00A26C09" w:rsidP="00033475">
            <w:pPr>
              <w:pStyle w:val="Iauiue"/>
              <w:rPr>
                <w:sz w:val="18"/>
                <w:szCs w:val="18"/>
              </w:rPr>
            </w:pPr>
            <w:r w:rsidRPr="00D350A9">
              <w:rPr>
                <w:sz w:val="18"/>
                <w:szCs w:val="18"/>
              </w:rPr>
              <w:t>2. Минимальный отступ от красной линии составляет:</w:t>
            </w:r>
          </w:p>
          <w:p w:rsidR="00A26C09" w:rsidRPr="00D350A9" w:rsidRDefault="00A26C09" w:rsidP="00033475">
            <w:pPr>
              <w:pStyle w:val="a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D350A9" w:rsidRDefault="00A26C09" w:rsidP="00033475">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A26C09" w:rsidRPr="00D350A9" w:rsidRDefault="00A26C09" w:rsidP="00033475">
            <w:pPr>
              <w:pStyle w:val="Iauiue"/>
              <w:rPr>
                <w:sz w:val="18"/>
                <w:szCs w:val="18"/>
              </w:rPr>
            </w:pPr>
            <w:r w:rsidRPr="00D350A9">
              <w:rPr>
                <w:sz w:val="18"/>
                <w:szCs w:val="18"/>
              </w:rPr>
              <w:t xml:space="preserve">3. Максимальное количество этажей – 2. </w:t>
            </w:r>
          </w:p>
          <w:p w:rsidR="00A26C09" w:rsidRPr="00756892" w:rsidRDefault="00A26C09" w:rsidP="00033475">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A26C09" w:rsidTr="00033475">
        <w:trPr>
          <w:trHeight w:val="2100"/>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6.</w:t>
            </w:r>
          </w:p>
        </w:tc>
        <w:tc>
          <w:tcPr>
            <w:tcW w:w="2268"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A26C09" w:rsidRDefault="00A26C09" w:rsidP="00033475">
            <w:pPr>
              <w:jc w:val="center"/>
            </w:pPr>
            <w:r w:rsidRPr="00CA76E7">
              <w:rPr>
                <w:rFonts w:ascii="Times New Roman" w:hAnsi="Times New Roman"/>
                <w:sz w:val="18"/>
                <w:szCs w:val="18"/>
              </w:rPr>
              <w:t>Ж</w:t>
            </w:r>
          </w:p>
        </w:tc>
        <w:tc>
          <w:tcPr>
            <w:tcW w:w="5386" w:type="dxa"/>
          </w:tcPr>
          <w:p w:rsidR="00A26C09" w:rsidRPr="00756892" w:rsidRDefault="00A26C09" w:rsidP="00033475">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A26C09" w:rsidRPr="00756892" w:rsidRDefault="00A26C09" w:rsidP="00033475">
            <w:pPr>
              <w:pStyle w:val="af7"/>
            </w:pPr>
          </w:p>
        </w:tc>
        <w:tc>
          <w:tcPr>
            <w:tcW w:w="709"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A26C09" w:rsidRDefault="00A26C09" w:rsidP="00033475">
            <w:pPr>
              <w:pStyle w:val="Iauiue"/>
              <w:rPr>
                <w:sz w:val="18"/>
                <w:szCs w:val="18"/>
              </w:rPr>
            </w:pPr>
            <w:r>
              <w:rPr>
                <w:sz w:val="18"/>
                <w:szCs w:val="18"/>
              </w:rPr>
              <w:t xml:space="preserve">1. </w:t>
            </w:r>
            <w:r w:rsidRPr="00D350A9">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rPr>
          <w:trHeight w:val="2100"/>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A26C09" w:rsidRPr="00DE40CA" w:rsidRDefault="00A26C09" w:rsidP="00033475">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A26C09" w:rsidRDefault="00A26C09" w:rsidP="00033475">
            <w:pPr>
              <w:jc w:val="center"/>
            </w:pPr>
            <w:r w:rsidRPr="004873FF">
              <w:rPr>
                <w:rFonts w:ascii="Times New Roman" w:hAnsi="Times New Roman"/>
                <w:sz w:val="18"/>
                <w:szCs w:val="18"/>
              </w:rPr>
              <w:t>Ж</w:t>
            </w:r>
          </w:p>
        </w:tc>
        <w:tc>
          <w:tcPr>
            <w:tcW w:w="5386" w:type="dxa"/>
          </w:tcPr>
          <w:p w:rsidR="00A26C09" w:rsidRPr="00DE40CA" w:rsidRDefault="00A26C09" w:rsidP="00033475">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w:t>
            </w:r>
            <w:r>
              <w:rPr>
                <w:rFonts w:ascii="Times New Roman" w:hAnsi="Times New Roman" w:cs="Times New Roman"/>
                <w:bCs/>
                <w:sz w:val="18"/>
                <w:szCs w:val="18"/>
              </w:rPr>
              <w:t>ва мест общественного питания (</w:t>
            </w:r>
            <w:r w:rsidRPr="007F2B8E">
              <w:rPr>
                <w:rFonts w:ascii="Times New Roman" w:hAnsi="Times New Roman" w:cs="Times New Roman"/>
                <w:bCs/>
                <w:sz w:val="18"/>
                <w:szCs w:val="18"/>
              </w:rPr>
              <w:t>кафе, столовые, закусочные, бары)</w:t>
            </w:r>
          </w:p>
        </w:tc>
        <w:tc>
          <w:tcPr>
            <w:tcW w:w="709" w:type="dxa"/>
          </w:tcPr>
          <w:p w:rsidR="00A26C09" w:rsidRPr="00DE40CA" w:rsidRDefault="00A26C09" w:rsidP="00033475">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A26C09" w:rsidRPr="00B65AD9" w:rsidRDefault="00A26C09" w:rsidP="00033475">
            <w:pPr>
              <w:pStyle w:val="Iauiue"/>
              <w:rPr>
                <w:sz w:val="18"/>
                <w:szCs w:val="18"/>
              </w:rPr>
            </w:pPr>
            <w:r>
              <w:rPr>
                <w:sz w:val="18"/>
                <w:szCs w:val="18"/>
              </w:rPr>
              <w:t>1.</w:t>
            </w:r>
            <w:r w:rsidRPr="006C7215">
              <w:rPr>
                <w:sz w:val="18"/>
                <w:szCs w:val="18"/>
              </w:rPr>
              <w:t>Размеры участков</w:t>
            </w:r>
            <w:r w:rsidR="00657251">
              <w:rPr>
                <w:sz w:val="18"/>
                <w:szCs w:val="18"/>
              </w:rPr>
              <w:t xml:space="preserve"> </w:t>
            </w:r>
            <w:r>
              <w:rPr>
                <w:sz w:val="18"/>
                <w:szCs w:val="18"/>
              </w:rPr>
              <w:t xml:space="preserve">принимают </w:t>
            </w:r>
            <w:r w:rsidRPr="00B65AD9">
              <w:rPr>
                <w:sz w:val="18"/>
                <w:szCs w:val="18"/>
              </w:rPr>
              <w:t>минимальный / максимальный:</w:t>
            </w:r>
          </w:p>
          <w:p w:rsidR="00A26C09" w:rsidRPr="00F34F4E" w:rsidRDefault="00A26C09" w:rsidP="00033475">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A26C09" w:rsidRPr="00F34F4E" w:rsidRDefault="00A26C09" w:rsidP="00033475">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A26C09" w:rsidRPr="00F34F4E" w:rsidRDefault="00A26C09" w:rsidP="00033475">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A26C09" w:rsidRDefault="00A26C09" w:rsidP="00033475">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rPr>
          <w:trHeight w:val="2100"/>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8.</w:t>
            </w:r>
          </w:p>
        </w:tc>
        <w:tc>
          <w:tcPr>
            <w:tcW w:w="2268" w:type="dxa"/>
          </w:tcPr>
          <w:p w:rsidR="00A26C09" w:rsidRDefault="00A26C09" w:rsidP="00033475">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A26C09" w:rsidRDefault="00A26C09" w:rsidP="00033475">
            <w:pPr>
              <w:jc w:val="center"/>
            </w:pPr>
            <w:r w:rsidRPr="004873FF">
              <w:rPr>
                <w:rFonts w:ascii="Times New Roman" w:hAnsi="Times New Roman"/>
                <w:sz w:val="18"/>
                <w:szCs w:val="18"/>
              </w:rPr>
              <w:t>Ж</w:t>
            </w:r>
          </w:p>
        </w:tc>
        <w:tc>
          <w:tcPr>
            <w:tcW w:w="5386" w:type="dxa"/>
          </w:tcPr>
          <w:p w:rsidR="00A26C09" w:rsidRDefault="00A26C09" w:rsidP="00033475">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A26C09" w:rsidRDefault="00A26C09" w:rsidP="00033475">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rPr>
          <w:trHeight w:val="2100"/>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9.</w:t>
            </w:r>
          </w:p>
        </w:tc>
        <w:tc>
          <w:tcPr>
            <w:tcW w:w="2268" w:type="dxa"/>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Склады</w:t>
            </w:r>
          </w:p>
          <w:p w:rsidR="00A26C09" w:rsidRDefault="00A26C09" w:rsidP="00033475">
            <w:pPr>
              <w:pStyle w:val="af7"/>
              <w:rPr>
                <w:rFonts w:ascii="Times New Roman" w:hAnsi="Times New Roman" w:cs="Times New Roman"/>
                <w:sz w:val="18"/>
                <w:szCs w:val="18"/>
              </w:rPr>
            </w:pPr>
          </w:p>
        </w:tc>
        <w:tc>
          <w:tcPr>
            <w:tcW w:w="709" w:type="dxa"/>
          </w:tcPr>
          <w:p w:rsidR="00A26C09" w:rsidRDefault="00A26C09" w:rsidP="00033475">
            <w:pPr>
              <w:jc w:val="center"/>
            </w:pPr>
            <w:r w:rsidRPr="004873FF">
              <w:rPr>
                <w:rFonts w:ascii="Times New Roman" w:hAnsi="Times New Roman"/>
                <w:sz w:val="18"/>
                <w:szCs w:val="18"/>
              </w:rPr>
              <w:t>Ж</w:t>
            </w:r>
          </w:p>
        </w:tc>
        <w:tc>
          <w:tcPr>
            <w:tcW w:w="5386" w:type="dxa"/>
          </w:tcPr>
          <w:p w:rsidR="00A26C09" w:rsidRDefault="00A26C09" w:rsidP="00033475">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A26C09" w:rsidRDefault="00A26C09" w:rsidP="00033475">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A26C09" w:rsidRPr="00625D12" w:rsidRDefault="00A26C09" w:rsidP="00033475">
            <w:pPr>
              <w:pStyle w:val="af7"/>
              <w:jc w:val="center"/>
              <w:rPr>
                <w:rFonts w:ascii="Times New Roman" w:hAnsi="Times New Roman" w:cs="Times New Roman"/>
                <w:sz w:val="18"/>
                <w:szCs w:val="18"/>
              </w:rPr>
            </w:pPr>
          </w:p>
        </w:tc>
        <w:tc>
          <w:tcPr>
            <w:tcW w:w="5670" w:type="dxa"/>
          </w:tcPr>
          <w:p w:rsidR="00A26C09" w:rsidRDefault="00A26C09" w:rsidP="00A26C09">
            <w:pPr>
              <w:pStyle w:val="Iauiue"/>
              <w:numPr>
                <w:ilvl w:val="0"/>
                <w:numId w:val="46"/>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в соответствии с параметрами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Default="00A26C09" w:rsidP="00033475">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A26C09" w:rsidRDefault="00A26C09" w:rsidP="00A26C09">
      <w:pPr>
        <w:pStyle w:val="Iauiue"/>
        <w:rPr>
          <w:sz w:val="18"/>
          <w:szCs w:val="18"/>
        </w:rPr>
      </w:pPr>
    </w:p>
    <w:p w:rsidR="00A26C09" w:rsidRPr="003A1510" w:rsidRDefault="00A26C09" w:rsidP="00A26C09">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26C09" w:rsidRPr="003A1510" w:rsidRDefault="00A26C09" w:rsidP="00A26C09">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26C09" w:rsidRPr="003A1510" w:rsidRDefault="00A26C09" w:rsidP="00A26C09">
      <w:pPr>
        <w:spacing w:after="0" w:line="240" w:lineRule="auto"/>
        <w:ind w:firstLine="851"/>
        <w:jc w:val="both"/>
        <w:rPr>
          <w:rFonts w:ascii="Times New Roman" w:hAnsi="Times New Roman"/>
          <w:bCs/>
          <w:sz w:val="20"/>
          <w:szCs w:val="20"/>
        </w:rPr>
        <w:sectPr w:rsidR="00A26C09" w:rsidRPr="003A1510" w:rsidSect="00033475">
          <w:pgSz w:w="16838" w:h="11906" w:orient="landscape"/>
          <w:pgMar w:top="939" w:right="1134" w:bottom="851" w:left="1134" w:header="850" w:footer="57" w:gutter="0"/>
          <w:pgNumType w:start="1" w:chapStyle="1"/>
          <w:cols w:space="708"/>
          <w:titlePg/>
          <w:docGrid w:linePitch="360"/>
        </w:sectPr>
      </w:pPr>
    </w:p>
    <w:p w:rsidR="00A26C09" w:rsidRDefault="00A26C09" w:rsidP="00A26C09">
      <w:pPr>
        <w:spacing w:after="0"/>
        <w:jc w:val="center"/>
        <w:rPr>
          <w:rFonts w:ascii="Times New Roman" w:hAnsi="Times New Roman"/>
          <w:bCs/>
          <w:sz w:val="28"/>
          <w:szCs w:val="28"/>
        </w:rPr>
      </w:pPr>
      <w:r w:rsidRPr="00657251">
        <w:rPr>
          <w:rFonts w:ascii="Times New Roman" w:hAnsi="Times New Roman"/>
          <w:sz w:val="28"/>
          <w:szCs w:val="28"/>
        </w:rPr>
        <w:lastRenderedPageBreak/>
        <w:t xml:space="preserve">Статья </w:t>
      </w:r>
      <w:r w:rsidRPr="00657251">
        <w:rPr>
          <w:rFonts w:ascii="Times New Roman" w:hAnsi="Times New Roman"/>
          <w:color w:val="000000"/>
          <w:sz w:val="28"/>
          <w:szCs w:val="28"/>
        </w:rPr>
        <w:t>39.2.</w:t>
      </w:r>
      <w:r w:rsidRPr="00657251">
        <w:rPr>
          <w:rFonts w:ascii="Times New Roman" w:hAnsi="Times New Roman"/>
          <w:sz w:val="28"/>
          <w:szCs w:val="28"/>
        </w:rPr>
        <w:t xml:space="preserve"> Градостроительные регламенты. </w:t>
      </w:r>
      <w:r w:rsidRPr="00657251">
        <w:rPr>
          <w:rFonts w:ascii="Times New Roman" w:hAnsi="Times New Roman"/>
          <w:bCs/>
          <w:sz w:val="28"/>
          <w:szCs w:val="28"/>
        </w:rPr>
        <w:t>Общественно-деловые зоны.</w:t>
      </w:r>
    </w:p>
    <w:p w:rsidR="00657251" w:rsidRPr="00657251" w:rsidRDefault="00657251" w:rsidP="00A26C09">
      <w:pPr>
        <w:spacing w:after="0"/>
        <w:jc w:val="center"/>
        <w:rPr>
          <w:i/>
          <w:sz w:val="28"/>
          <w:szCs w:val="28"/>
        </w:rPr>
      </w:pPr>
    </w:p>
    <w:p w:rsidR="00A26C09" w:rsidRPr="00657251" w:rsidRDefault="00A26C09" w:rsidP="00A26C09">
      <w:pPr>
        <w:spacing w:after="0"/>
        <w:jc w:val="center"/>
        <w:rPr>
          <w:rFonts w:ascii="Times New Roman" w:hAnsi="Times New Roman"/>
          <w:b/>
          <w:bCs/>
          <w:sz w:val="28"/>
          <w:szCs w:val="28"/>
          <w:u w:val="single"/>
        </w:rPr>
      </w:pPr>
      <w:r w:rsidRPr="00657251">
        <w:rPr>
          <w:rFonts w:ascii="Times New Roman" w:hAnsi="Times New Roman"/>
          <w:b/>
          <w:bCs/>
          <w:sz w:val="28"/>
          <w:szCs w:val="28"/>
          <w:u w:val="single"/>
        </w:rPr>
        <w:t>О . Зона</w:t>
      </w:r>
      <w:r w:rsidRPr="00657251">
        <w:rPr>
          <w:rFonts w:ascii="Times New Roman" w:hAnsi="Times New Roman"/>
          <w:b/>
          <w:sz w:val="28"/>
          <w:szCs w:val="28"/>
          <w:u w:val="single"/>
        </w:rPr>
        <w:t>общественно-делового назначения</w:t>
      </w:r>
    </w:p>
    <w:p w:rsidR="00A26C09" w:rsidRDefault="00A26C09" w:rsidP="00A26C09">
      <w:pPr>
        <w:spacing w:after="0" w:line="240" w:lineRule="auto"/>
        <w:ind w:firstLine="851"/>
        <w:jc w:val="both"/>
        <w:rPr>
          <w:rFonts w:ascii="Times New Roman" w:hAnsi="Times New Roman"/>
          <w:bCs/>
          <w:sz w:val="24"/>
          <w:szCs w:val="24"/>
        </w:rPr>
      </w:pPr>
    </w:p>
    <w:p w:rsidR="00A26C09" w:rsidRPr="00D350A9" w:rsidRDefault="00A26C09" w:rsidP="00A26C09">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A26C09" w:rsidRPr="00D350A9" w:rsidRDefault="00A26C09" w:rsidP="00A26C09">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2.  В  общественно-деловой  зоне  в  зависимости  от  ее  размеров  и  планировочной </w:t>
      </w:r>
    </w:p>
    <w:p w:rsidR="00A26C09" w:rsidRPr="00D350A9" w:rsidRDefault="00A26C09" w:rsidP="00A26C09">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A26C09" w:rsidRPr="00D350A9" w:rsidRDefault="00A26C09" w:rsidP="00A26C09">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A26C09" w:rsidRPr="00D350A9" w:rsidRDefault="00A26C09" w:rsidP="00A26C09">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A26C09" w:rsidRPr="009540DB" w:rsidRDefault="00A26C09" w:rsidP="00A26C09">
      <w:pPr>
        <w:spacing w:after="0" w:line="240" w:lineRule="auto"/>
        <w:ind w:firstLine="851"/>
        <w:jc w:val="both"/>
        <w:rPr>
          <w:rFonts w:ascii="Times New Roman" w:hAnsi="Times New Roman"/>
          <w:bCs/>
          <w:sz w:val="24"/>
          <w:szCs w:val="24"/>
        </w:rPr>
      </w:pPr>
      <w:r w:rsidRPr="009540DB">
        <w:rPr>
          <w:rFonts w:ascii="Times New Roman" w:hAnsi="Times New Roman"/>
          <w:bCs/>
          <w:sz w:val="24"/>
          <w:szCs w:val="24"/>
        </w:rPr>
        <w:t xml:space="preserve">4.  Земельные участки (территории) общего пользования. </w:t>
      </w:r>
    </w:p>
    <w:p w:rsidR="00A26C09" w:rsidRPr="00D350A9" w:rsidRDefault="00A26C09" w:rsidP="00A26C09">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Содержание  данного  вида  разрешенного  использования  включает  в  себя  содержание видов разрешенного использования, предусмотренных код</w:t>
      </w:r>
      <w:r>
        <w:rPr>
          <w:rFonts w:ascii="Times New Roman" w:hAnsi="Times New Roman"/>
          <w:bCs/>
          <w:sz w:val="24"/>
          <w:szCs w:val="24"/>
        </w:rPr>
        <w:t>о</w:t>
      </w:r>
      <w:r w:rsidRPr="00D350A9">
        <w:rPr>
          <w:rFonts w:ascii="Times New Roman" w:hAnsi="Times New Roman"/>
          <w:bCs/>
          <w:sz w:val="24"/>
          <w:szCs w:val="24"/>
        </w:rPr>
        <w:t xml:space="preserve">м </w:t>
      </w:r>
      <w:r>
        <w:rPr>
          <w:rFonts w:ascii="Times New Roman" w:hAnsi="Times New Roman"/>
          <w:bCs/>
          <w:sz w:val="24"/>
          <w:szCs w:val="24"/>
        </w:rPr>
        <w:t>12.0</w:t>
      </w:r>
      <w:r w:rsidRPr="00D350A9">
        <w:rPr>
          <w:rFonts w:ascii="Times New Roman" w:hAnsi="Times New Roman"/>
          <w:bCs/>
          <w:sz w:val="24"/>
          <w:szCs w:val="24"/>
        </w:rPr>
        <w:t xml:space="preserve">. </w:t>
      </w:r>
    </w:p>
    <w:p w:rsidR="00A26C09" w:rsidRPr="00CB6695" w:rsidRDefault="00A26C09" w:rsidP="00A26C09">
      <w:pPr>
        <w:spacing w:after="0"/>
        <w:ind w:firstLine="851"/>
        <w:jc w:val="both"/>
        <w:rPr>
          <w:rFonts w:ascii="Times New Roman" w:hAnsi="Times New Roman"/>
          <w:bCs/>
          <w:sz w:val="24"/>
          <w:szCs w:val="24"/>
        </w:rPr>
      </w:pPr>
      <w:r>
        <w:rPr>
          <w:rFonts w:ascii="Times New Roman" w:hAnsi="Times New Roman"/>
          <w:bCs/>
          <w:sz w:val="24"/>
          <w:szCs w:val="24"/>
        </w:rPr>
        <w:t>5</w:t>
      </w:r>
      <w:r w:rsidRPr="00CB6695">
        <w:rPr>
          <w:rFonts w:ascii="Times New Roman" w:hAnsi="Times New Roman"/>
          <w:bCs/>
          <w:sz w:val="24"/>
          <w:szCs w:val="24"/>
        </w:rPr>
        <w:t xml:space="preserve">.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A26C09" w:rsidRPr="00CB6695" w:rsidRDefault="00A26C09" w:rsidP="00A26C09">
      <w:pPr>
        <w:spacing w:after="0"/>
        <w:ind w:firstLine="851"/>
        <w:jc w:val="both"/>
        <w:rPr>
          <w:rFonts w:ascii="Times New Roman" w:hAnsi="Times New Roman"/>
          <w:bCs/>
          <w:sz w:val="24"/>
          <w:szCs w:val="24"/>
        </w:rPr>
      </w:pPr>
      <w:r>
        <w:rPr>
          <w:rFonts w:ascii="Times New Roman" w:hAnsi="Times New Roman"/>
          <w:bCs/>
          <w:sz w:val="24"/>
          <w:szCs w:val="24"/>
        </w:rPr>
        <w:t>6</w:t>
      </w:r>
      <w:r w:rsidRPr="00CB6695">
        <w:rPr>
          <w:rFonts w:ascii="Times New Roman" w:hAnsi="Times New Roman"/>
          <w:bCs/>
          <w:sz w:val="24"/>
          <w:szCs w:val="24"/>
        </w:rPr>
        <w:t xml:space="preserve">.  Зона  размещения  учреждений  </w:t>
      </w:r>
      <w:r w:rsidRPr="009148BB">
        <w:rPr>
          <w:rFonts w:ascii="Times New Roman" w:hAnsi="Times New Roman"/>
          <w:bCs/>
          <w:sz w:val="24"/>
          <w:szCs w:val="24"/>
        </w:rPr>
        <w:t>здравоохранения  и  социальной  защиты</w:t>
      </w:r>
      <w:r w:rsidRPr="00CB6695">
        <w:rPr>
          <w:rFonts w:ascii="Times New Roman" w:hAnsi="Times New Roman"/>
          <w:bCs/>
          <w:sz w:val="24"/>
          <w:szCs w:val="24"/>
        </w:rPr>
        <w:t xml:space="preserve">  выделяется  с  целью развития  существующих  и  планируемых  территорий,  предназначенных  для размещения  учреждений  </w:t>
      </w:r>
      <w:r w:rsidRPr="009148BB">
        <w:rPr>
          <w:rFonts w:ascii="Times New Roman" w:hAnsi="Times New Roman"/>
          <w:bCs/>
          <w:sz w:val="24"/>
          <w:szCs w:val="24"/>
        </w:rPr>
        <w:t>здравоохранения  и  социальной  защиты</w:t>
      </w:r>
      <w:r w:rsidRPr="00CB6695">
        <w:rPr>
          <w:rFonts w:ascii="Times New Roman" w:hAnsi="Times New Roman"/>
          <w:bCs/>
          <w:sz w:val="24"/>
          <w:szCs w:val="24"/>
        </w:rPr>
        <w:t>,  в  т.ч.  специальных  и специализированных учреждений о</w:t>
      </w:r>
      <w:r w:rsidRPr="009148BB">
        <w:rPr>
          <w:rFonts w:ascii="Times New Roman" w:hAnsi="Times New Roman"/>
          <w:bCs/>
          <w:sz w:val="24"/>
          <w:szCs w:val="24"/>
        </w:rPr>
        <w:t xml:space="preserve"> здравоохранения  и  социальной  защиты</w:t>
      </w:r>
      <w:r w:rsidRPr="00CB6695">
        <w:rPr>
          <w:rFonts w:ascii="Times New Roman" w:hAnsi="Times New Roman"/>
          <w:bCs/>
          <w:sz w:val="24"/>
          <w:szCs w:val="24"/>
        </w:rPr>
        <w:t xml:space="preserve">, а также с целью развития необходимых объектов инженерной инфраструктуры. </w:t>
      </w:r>
    </w:p>
    <w:p w:rsidR="00A26C09" w:rsidRPr="00B568D2" w:rsidRDefault="00A26C09" w:rsidP="00A26C09">
      <w:pPr>
        <w:spacing w:after="0"/>
        <w:ind w:firstLine="851"/>
        <w:jc w:val="both"/>
        <w:rPr>
          <w:rFonts w:ascii="Times New Roman" w:hAnsi="Times New Roman"/>
          <w:bCs/>
          <w:sz w:val="24"/>
          <w:szCs w:val="24"/>
        </w:rPr>
      </w:pPr>
      <w:r>
        <w:rPr>
          <w:rFonts w:ascii="Times New Roman" w:hAnsi="Times New Roman"/>
          <w:bCs/>
          <w:sz w:val="24"/>
          <w:szCs w:val="24"/>
        </w:rPr>
        <w:t>7.  Зона О</w:t>
      </w:r>
      <w:r w:rsidR="00657251">
        <w:rPr>
          <w:rFonts w:ascii="Times New Roman" w:hAnsi="Times New Roman"/>
          <w:bCs/>
          <w:sz w:val="24"/>
          <w:szCs w:val="24"/>
        </w:rPr>
        <w:t xml:space="preserve"> </w:t>
      </w:r>
      <w:r>
        <w:rPr>
          <w:rFonts w:ascii="Times New Roman" w:hAnsi="Times New Roman"/>
          <w:bCs/>
          <w:sz w:val="24"/>
          <w:szCs w:val="24"/>
        </w:rPr>
        <w:t>также</w:t>
      </w:r>
      <w:r w:rsidRPr="00CB6695">
        <w:rPr>
          <w:rFonts w:ascii="Times New Roman" w:hAnsi="Times New Roman"/>
          <w:bCs/>
          <w:sz w:val="24"/>
          <w:szCs w:val="24"/>
        </w:rPr>
        <w:t xml:space="preserve"> соответствует виду разрешенного использования земельного  участка</w:t>
      </w:r>
      <w:r w:rsidR="00657251">
        <w:rPr>
          <w:rFonts w:ascii="Times New Roman" w:hAnsi="Times New Roman"/>
          <w:bCs/>
          <w:sz w:val="24"/>
          <w:szCs w:val="24"/>
        </w:rPr>
        <w:t xml:space="preserve"> </w:t>
      </w:r>
      <w:r>
        <w:rPr>
          <w:rFonts w:ascii="Times New Roman" w:hAnsi="Times New Roman"/>
          <w:bCs/>
          <w:sz w:val="24"/>
          <w:szCs w:val="24"/>
        </w:rPr>
        <w:t>по  Классификатору  с  кодом 3.2 и 3.4.</w:t>
      </w:r>
      <w:r w:rsidRPr="00CB6695">
        <w:rPr>
          <w:rFonts w:ascii="Times New Roman" w:hAnsi="Times New Roman"/>
          <w:bCs/>
          <w:sz w:val="24"/>
          <w:szCs w:val="24"/>
        </w:rPr>
        <w:t xml:space="preserve"> «</w:t>
      </w:r>
      <w:r>
        <w:rPr>
          <w:rFonts w:ascii="Times New Roman" w:hAnsi="Times New Roman"/>
          <w:bCs/>
          <w:sz w:val="24"/>
          <w:szCs w:val="24"/>
        </w:rPr>
        <w:t>Социальное  обслуживание</w:t>
      </w:r>
      <w:r w:rsidRPr="00CB6695">
        <w:rPr>
          <w:rFonts w:ascii="Times New Roman" w:hAnsi="Times New Roman"/>
          <w:bCs/>
          <w:sz w:val="24"/>
          <w:szCs w:val="24"/>
        </w:rPr>
        <w:t>»</w:t>
      </w:r>
      <w:r>
        <w:rPr>
          <w:rFonts w:ascii="Times New Roman" w:hAnsi="Times New Roman"/>
          <w:bCs/>
          <w:sz w:val="24"/>
          <w:szCs w:val="24"/>
        </w:rPr>
        <w:t xml:space="preserve">  и  «Здравоохранение»</w:t>
      </w:r>
      <w:r w:rsidRPr="00CB6695">
        <w:rPr>
          <w:rFonts w:ascii="Times New Roman" w:hAnsi="Times New Roman"/>
          <w:bCs/>
          <w:sz w:val="24"/>
          <w:szCs w:val="24"/>
        </w:rPr>
        <w:t>.  Описание  вид</w:t>
      </w:r>
      <w:r>
        <w:rPr>
          <w:rFonts w:ascii="Times New Roman" w:hAnsi="Times New Roman"/>
          <w:bCs/>
          <w:sz w:val="24"/>
          <w:szCs w:val="24"/>
        </w:rPr>
        <w:t>ов</w:t>
      </w:r>
      <w:r w:rsidRPr="00CB6695">
        <w:rPr>
          <w:rFonts w:ascii="Times New Roman" w:hAnsi="Times New Roman"/>
          <w:bCs/>
          <w:sz w:val="24"/>
          <w:szCs w:val="24"/>
        </w:rPr>
        <w:t xml:space="preserve">  разрешенного  использования  земельного участка: «</w:t>
      </w:r>
      <w:r w:rsidRPr="00B568D2">
        <w:rPr>
          <w:rFonts w:ascii="Times New Roman" w:hAnsi="Times New Roman"/>
          <w:bCs/>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C09" w:rsidRPr="00B568D2" w:rsidRDefault="00A26C09" w:rsidP="00A26C09">
      <w:pPr>
        <w:spacing w:after="0"/>
        <w:ind w:firstLine="851"/>
        <w:jc w:val="both"/>
        <w:rPr>
          <w:rFonts w:ascii="Times New Roman" w:hAnsi="Times New Roman"/>
          <w:bCs/>
          <w:sz w:val="24"/>
          <w:szCs w:val="24"/>
        </w:rPr>
      </w:pPr>
      <w:r w:rsidRPr="00B568D2">
        <w:rPr>
          <w:rFonts w:ascii="Times New Roman" w:hAnsi="Times New Roman"/>
          <w:bCs/>
          <w:sz w:val="24"/>
          <w:szCs w:val="24"/>
        </w:rPr>
        <w:t>размещение объектов капитального строительства для размещения отделений почты и телеграфа;</w:t>
      </w:r>
    </w:p>
    <w:p w:rsidR="00A26C09" w:rsidRDefault="00A26C09" w:rsidP="00A26C09">
      <w:pPr>
        <w:spacing w:after="0"/>
        <w:ind w:firstLine="851"/>
        <w:jc w:val="both"/>
        <w:rPr>
          <w:rFonts w:ascii="Times New Roman" w:hAnsi="Times New Roman"/>
          <w:bCs/>
          <w:sz w:val="24"/>
          <w:szCs w:val="24"/>
        </w:rPr>
      </w:pPr>
      <w:r w:rsidRPr="00B568D2">
        <w:rPr>
          <w:rFonts w:ascii="Times New Roman" w:hAnsi="Times New Roman"/>
          <w:b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CB6695">
        <w:rPr>
          <w:rFonts w:ascii="Times New Roman" w:hAnsi="Times New Roman"/>
          <w:bCs/>
          <w:sz w:val="24"/>
          <w:szCs w:val="24"/>
        </w:rPr>
        <w:t>»</w:t>
      </w:r>
      <w:r>
        <w:rPr>
          <w:rFonts w:ascii="Times New Roman" w:hAnsi="Times New Roman"/>
          <w:bCs/>
          <w:sz w:val="24"/>
          <w:szCs w:val="24"/>
        </w:rPr>
        <w:t>;</w:t>
      </w:r>
    </w:p>
    <w:p w:rsidR="00A26C09" w:rsidRDefault="00A26C09" w:rsidP="00A26C09">
      <w:pPr>
        <w:spacing w:after="0"/>
        <w:ind w:firstLine="851"/>
        <w:jc w:val="both"/>
        <w:rPr>
          <w:rFonts w:ascii="Times New Roman" w:hAnsi="Times New Roman"/>
          <w:b/>
          <w:bCs/>
          <w:i/>
          <w:sz w:val="24"/>
          <w:szCs w:val="24"/>
          <w:u w:val="single"/>
        </w:rPr>
      </w:pPr>
      <w:r>
        <w:rPr>
          <w:rFonts w:ascii="Times New Roman" w:hAnsi="Times New Roman"/>
        </w:rPr>
        <w:t>«</w:t>
      </w:r>
      <w:r w:rsidRPr="009D589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9D5898">
          <w:rPr>
            <w:rFonts w:ascii="Times New Roman" w:hAnsi="Times New Roman"/>
            <w:color w:val="0000FF"/>
          </w:rPr>
          <w:t>кодами 3.4.1</w:t>
        </w:r>
      </w:hyperlink>
      <w:r w:rsidRPr="009D5898">
        <w:rPr>
          <w:rFonts w:ascii="Times New Roman" w:hAnsi="Times New Roman"/>
        </w:rPr>
        <w:t xml:space="preserve"> - </w:t>
      </w:r>
      <w:hyperlink w:anchor="P201" w:history="1">
        <w:r w:rsidRPr="009D5898">
          <w:rPr>
            <w:rFonts w:ascii="Times New Roman" w:hAnsi="Times New Roman"/>
            <w:color w:val="0000FF"/>
          </w:rPr>
          <w:t>3.4.2</w:t>
        </w:r>
      </w:hyperlink>
      <w:r>
        <w:t>».</w:t>
      </w:r>
    </w:p>
    <w:p w:rsidR="00A26C09" w:rsidRDefault="00A26C09" w:rsidP="00A26C09">
      <w:pPr>
        <w:spacing w:after="0"/>
        <w:jc w:val="center"/>
        <w:rPr>
          <w:rFonts w:ascii="Times New Roman" w:hAnsi="Times New Roman"/>
          <w:b/>
          <w:sz w:val="28"/>
          <w:szCs w:val="28"/>
        </w:rPr>
      </w:pPr>
    </w:p>
    <w:p w:rsidR="00A26C09" w:rsidRDefault="00A26C09" w:rsidP="00A26C09">
      <w:pPr>
        <w:spacing w:after="0"/>
        <w:jc w:val="center"/>
        <w:rPr>
          <w:rFonts w:ascii="Times New Roman" w:hAnsi="Times New Roman"/>
          <w:b/>
          <w:sz w:val="28"/>
          <w:szCs w:val="28"/>
        </w:rPr>
        <w:sectPr w:rsidR="00A26C09" w:rsidSect="008712AC">
          <w:pgSz w:w="11906" w:h="16838"/>
          <w:pgMar w:top="1134" w:right="567" w:bottom="1134" w:left="1134" w:header="567" w:footer="567" w:gutter="0"/>
          <w:cols w:space="708"/>
          <w:titlePg/>
          <w:docGrid w:linePitch="360"/>
        </w:sectPr>
      </w:pPr>
    </w:p>
    <w:p w:rsidR="00A26C09" w:rsidRDefault="00A26C09" w:rsidP="00A26C09">
      <w:pPr>
        <w:spacing w:after="0"/>
        <w:jc w:val="center"/>
        <w:rPr>
          <w:rFonts w:ascii="Times New Roman" w:hAnsi="Times New Roman"/>
          <w:b/>
          <w:sz w:val="28"/>
          <w:szCs w:val="28"/>
        </w:rPr>
      </w:pPr>
    </w:p>
    <w:p w:rsidR="00A26C09" w:rsidRPr="00A858D5" w:rsidRDefault="00A26C09" w:rsidP="00A26C09">
      <w:pPr>
        <w:jc w:val="center"/>
        <w:rPr>
          <w:rFonts w:ascii="Times New Roman" w:hAnsi="Times New Roman"/>
          <w:b/>
          <w:sz w:val="24"/>
          <w:szCs w:val="24"/>
        </w:rPr>
      </w:pPr>
      <w:r w:rsidRPr="00A858D5">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w:t>
      </w:r>
      <w:r>
        <w:rPr>
          <w:rFonts w:ascii="Times New Roman" w:hAnsi="Times New Roman"/>
          <w:b/>
          <w:sz w:val="24"/>
          <w:szCs w:val="24"/>
        </w:rPr>
        <w:t>ьные регламенты  зоны общественно-делового назначения О</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567"/>
        <w:gridCol w:w="4678"/>
        <w:gridCol w:w="709"/>
        <w:gridCol w:w="6237"/>
      </w:tblGrid>
      <w:tr w:rsidR="00A26C09" w:rsidTr="00033475">
        <w:trPr>
          <w:trHeight w:val="529"/>
          <w:tblHeader/>
        </w:trPr>
        <w:tc>
          <w:tcPr>
            <w:tcW w:w="534" w:type="dxa"/>
            <w:vMerge w:val="restart"/>
            <w:shd w:val="clear" w:color="auto" w:fill="D9D9D9"/>
          </w:tcPr>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w:t>
            </w:r>
          </w:p>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6"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387"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6237" w:type="dxa"/>
            <w:vMerge w:val="restart"/>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A26C09" w:rsidTr="00033475">
        <w:trPr>
          <w:trHeight w:val="294"/>
          <w:tblHeader/>
        </w:trPr>
        <w:tc>
          <w:tcPr>
            <w:tcW w:w="534" w:type="dxa"/>
            <w:vMerge/>
            <w:shd w:val="clear" w:color="auto" w:fill="D9D9D9"/>
          </w:tcPr>
          <w:p w:rsidR="00A26C09" w:rsidRPr="00756892" w:rsidRDefault="00A26C09" w:rsidP="00033475">
            <w:pPr>
              <w:jc w:val="both"/>
              <w:rPr>
                <w:rFonts w:ascii="Times New Roman" w:hAnsi="Times New Roman"/>
                <w:sz w:val="18"/>
                <w:szCs w:val="18"/>
              </w:rPr>
            </w:pPr>
          </w:p>
        </w:tc>
        <w:tc>
          <w:tcPr>
            <w:tcW w:w="24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567"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4678"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6237" w:type="dxa"/>
            <w:vMerge/>
            <w:shd w:val="clear" w:color="auto" w:fill="D9D9D9"/>
          </w:tcPr>
          <w:p w:rsidR="00A26C09" w:rsidRPr="00756892" w:rsidRDefault="00A26C09" w:rsidP="00033475">
            <w:pPr>
              <w:jc w:val="both"/>
              <w:rPr>
                <w:rFonts w:ascii="Times New Roman" w:hAnsi="Times New Roman"/>
                <w:sz w:val="18"/>
                <w:szCs w:val="18"/>
              </w:rPr>
            </w:pPr>
          </w:p>
        </w:tc>
      </w:tr>
      <w:tr w:rsidR="00A26C09" w:rsidTr="00033475">
        <w:tc>
          <w:tcPr>
            <w:tcW w:w="15134" w:type="dxa"/>
            <w:gridSpan w:val="6"/>
            <w:vAlign w:val="center"/>
          </w:tcPr>
          <w:p w:rsidR="00A26C09" w:rsidRPr="00F32D4A" w:rsidRDefault="00A26C09" w:rsidP="00033475">
            <w:pPr>
              <w:pStyle w:val="Iauiue"/>
              <w:jc w:val="center"/>
              <w:rPr>
                <w:b/>
              </w:rPr>
            </w:pPr>
            <w:r>
              <w:rPr>
                <w:b/>
              </w:rPr>
              <w:t>ОБЩЕСТВЕННО-ДЕЛОВЫЕ</w:t>
            </w:r>
            <w:r w:rsidRPr="00F32D4A">
              <w:rPr>
                <w:b/>
              </w:rPr>
              <w:t xml:space="preserve">  ЗОНЫ</w:t>
            </w:r>
          </w:p>
        </w:tc>
      </w:tr>
      <w:tr w:rsidR="00A26C09" w:rsidTr="00033475">
        <w:tc>
          <w:tcPr>
            <w:tcW w:w="15134" w:type="dxa"/>
            <w:gridSpan w:val="6"/>
            <w:vAlign w:val="center"/>
          </w:tcPr>
          <w:p w:rsidR="00A26C09" w:rsidRPr="00F32D4A" w:rsidRDefault="00A26C09" w:rsidP="00033475">
            <w:pPr>
              <w:pStyle w:val="Iauiue"/>
              <w:jc w:val="center"/>
              <w:rPr>
                <w:b/>
              </w:rPr>
            </w:pPr>
            <w:r w:rsidRPr="00F32D4A">
              <w:rPr>
                <w:b/>
              </w:rPr>
              <w:t>ОСНОВНЫЕ ВИДЫ РАЗРЕШЁННОГО ИСПОЛЬЗОВАНИЯ ЗОНЫ «</w:t>
            </w:r>
            <w:r>
              <w:rPr>
                <w:b/>
              </w:rPr>
              <w:t>О</w:t>
            </w:r>
            <w:r w:rsidRPr="00F32D4A">
              <w:rPr>
                <w:b/>
              </w:rPr>
              <w:t>»</w:t>
            </w:r>
          </w:p>
        </w:tc>
      </w:tr>
      <w:tr w:rsidR="00A26C09" w:rsidTr="00033475">
        <w:trPr>
          <w:trHeight w:val="2342"/>
        </w:trPr>
        <w:tc>
          <w:tcPr>
            <w:tcW w:w="534" w:type="dxa"/>
          </w:tcPr>
          <w:p w:rsidR="00A26C09" w:rsidRPr="00FB0C0C" w:rsidRDefault="00A26C09" w:rsidP="00033475">
            <w:pPr>
              <w:jc w:val="center"/>
              <w:rPr>
                <w:rFonts w:ascii="Times New Roman" w:hAnsi="Times New Roman"/>
                <w:sz w:val="18"/>
                <w:szCs w:val="18"/>
              </w:rPr>
            </w:pPr>
            <w:r w:rsidRPr="00FB0C0C">
              <w:rPr>
                <w:rFonts w:ascii="Times New Roman" w:hAnsi="Times New Roman"/>
                <w:sz w:val="18"/>
                <w:szCs w:val="18"/>
              </w:rPr>
              <w:t>1.</w:t>
            </w:r>
          </w:p>
        </w:tc>
        <w:tc>
          <w:tcPr>
            <w:tcW w:w="2409"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Общественное  управление</w:t>
            </w:r>
          </w:p>
        </w:tc>
        <w:tc>
          <w:tcPr>
            <w:tcW w:w="567" w:type="dxa"/>
          </w:tcPr>
          <w:p w:rsidR="00A26C09" w:rsidRPr="00A858D5" w:rsidRDefault="00A26C09" w:rsidP="00033475">
            <w:pPr>
              <w:jc w:val="center"/>
              <w:rPr>
                <w:rFonts w:ascii="Times New Roman" w:hAnsi="Times New Roman"/>
                <w:sz w:val="18"/>
                <w:szCs w:val="18"/>
              </w:rPr>
            </w:pPr>
            <w:r>
              <w:rPr>
                <w:rFonts w:ascii="Times New Roman" w:hAnsi="Times New Roman"/>
                <w:sz w:val="18"/>
                <w:szCs w:val="18"/>
              </w:rPr>
              <w:t>О</w:t>
            </w:r>
          </w:p>
        </w:tc>
        <w:tc>
          <w:tcPr>
            <w:tcW w:w="4678" w:type="dxa"/>
          </w:tcPr>
          <w:p w:rsidR="00A26C09" w:rsidRPr="00F457C5" w:rsidRDefault="00A26C09" w:rsidP="00033475">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26C09" w:rsidRPr="00756892" w:rsidRDefault="00A26C09" w:rsidP="00033475">
            <w:pPr>
              <w:pStyle w:val="af7"/>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tc>
        <w:tc>
          <w:tcPr>
            <w:tcW w:w="709" w:type="dxa"/>
          </w:tcPr>
          <w:p w:rsidR="00A26C09" w:rsidRPr="00756892" w:rsidRDefault="00A26C09" w:rsidP="00033475">
            <w:pPr>
              <w:jc w:val="center"/>
              <w:rPr>
                <w:rFonts w:ascii="Times New Roman" w:hAnsi="Times New Roman"/>
                <w:sz w:val="18"/>
                <w:szCs w:val="18"/>
              </w:rPr>
            </w:pPr>
            <w:r w:rsidRPr="00767B5B">
              <w:rPr>
                <w:rFonts w:ascii="Times New Roman" w:hAnsi="Times New Roman"/>
                <w:sz w:val="18"/>
                <w:szCs w:val="18"/>
              </w:rPr>
              <w:t>3.8</w:t>
            </w:r>
          </w:p>
        </w:tc>
        <w:tc>
          <w:tcPr>
            <w:tcW w:w="6237" w:type="dxa"/>
          </w:tcPr>
          <w:p w:rsidR="00A26C09" w:rsidRPr="006E61C4" w:rsidRDefault="00A26C09" w:rsidP="00033475">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26C09" w:rsidRPr="00B65AD9" w:rsidRDefault="00A26C09" w:rsidP="00033475">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w:t>
            </w:r>
            <w:r w:rsidRPr="006C7215">
              <w:rPr>
                <w:rFonts w:ascii="Times New Roman" w:hAnsi="Times New Roman" w:cs="Times New Roman"/>
                <w:sz w:val="18"/>
                <w:szCs w:val="18"/>
              </w:rPr>
              <w:t>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c>
          <w:tcPr>
            <w:tcW w:w="534"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2.</w:t>
            </w:r>
          </w:p>
        </w:tc>
        <w:tc>
          <w:tcPr>
            <w:tcW w:w="2409"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Деловое управление.</w:t>
            </w:r>
          </w:p>
        </w:tc>
        <w:tc>
          <w:tcPr>
            <w:tcW w:w="567" w:type="dxa"/>
          </w:tcPr>
          <w:p w:rsidR="00A26C09" w:rsidRDefault="00A26C09" w:rsidP="00033475">
            <w:pPr>
              <w:jc w:val="center"/>
            </w:pPr>
            <w:r w:rsidRPr="006F3BF0">
              <w:rPr>
                <w:rFonts w:ascii="Times New Roman" w:hAnsi="Times New Roman"/>
                <w:sz w:val="18"/>
                <w:szCs w:val="18"/>
              </w:rPr>
              <w:t>О</w:t>
            </w:r>
          </w:p>
        </w:tc>
        <w:tc>
          <w:tcPr>
            <w:tcW w:w="4678" w:type="dxa"/>
          </w:tcPr>
          <w:p w:rsidR="00A26C09" w:rsidRPr="00756892" w:rsidRDefault="00A26C09" w:rsidP="00033475">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4.1</w:t>
            </w:r>
          </w:p>
        </w:tc>
        <w:tc>
          <w:tcPr>
            <w:tcW w:w="6237" w:type="dxa"/>
            <w:vAlign w:val="center"/>
          </w:tcPr>
          <w:p w:rsidR="00A26C09" w:rsidRDefault="00A26C09" w:rsidP="00033475">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rPr>
          <w:trHeight w:val="267"/>
        </w:trPr>
        <w:tc>
          <w:tcPr>
            <w:tcW w:w="534"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3.</w:t>
            </w:r>
          </w:p>
        </w:tc>
        <w:tc>
          <w:tcPr>
            <w:tcW w:w="2409"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567" w:type="dxa"/>
          </w:tcPr>
          <w:p w:rsidR="00A26C09" w:rsidRDefault="00A26C09" w:rsidP="00033475">
            <w:pPr>
              <w:jc w:val="center"/>
            </w:pPr>
            <w:r w:rsidRPr="006F3BF0">
              <w:rPr>
                <w:rFonts w:ascii="Times New Roman" w:hAnsi="Times New Roman"/>
                <w:sz w:val="18"/>
                <w:szCs w:val="18"/>
              </w:rPr>
              <w:t>О</w:t>
            </w:r>
          </w:p>
        </w:tc>
        <w:tc>
          <w:tcPr>
            <w:tcW w:w="4678" w:type="dxa"/>
          </w:tcPr>
          <w:p w:rsidR="00A26C09" w:rsidRPr="00756892" w:rsidRDefault="00A26C09" w:rsidP="00033475">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A26C09" w:rsidRPr="00756892" w:rsidRDefault="00A26C09" w:rsidP="00033475">
            <w:pPr>
              <w:jc w:val="center"/>
              <w:rPr>
                <w:rFonts w:ascii="Times New Roman" w:hAnsi="Times New Roman"/>
                <w:sz w:val="18"/>
                <w:szCs w:val="18"/>
              </w:rPr>
            </w:pPr>
            <w:r w:rsidRPr="00767B5B">
              <w:rPr>
                <w:rFonts w:ascii="Times New Roman" w:hAnsi="Times New Roman"/>
                <w:sz w:val="18"/>
                <w:szCs w:val="18"/>
              </w:rPr>
              <w:t>4.5</w:t>
            </w:r>
          </w:p>
        </w:tc>
        <w:tc>
          <w:tcPr>
            <w:tcW w:w="6237" w:type="dxa"/>
            <w:vAlign w:val="center"/>
          </w:tcPr>
          <w:p w:rsidR="00A26C09" w:rsidRDefault="00A26C09" w:rsidP="00033475">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rPr>
          <w:trHeight w:val="2151"/>
        </w:trPr>
        <w:tc>
          <w:tcPr>
            <w:tcW w:w="534"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lastRenderedPageBreak/>
              <w:t>4.</w:t>
            </w:r>
          </w:p>
        </w:tc>
        <w:tc>
          <w:tcPr>
            <w:tcW w:w="2409" w:type="dxa"/>
          </w:tcPr>
          <w:p w:rsidR="00A26C09" w:rsidRPr="00756892" w:rsidRDefault="00A26C09" w:rsidP="00033475">
            <w:pPr>
              <w:rPr>
                <w:rFonts w:ascii="Times New Roman" w:hAnsi="Times New Roman"/>
                <w:sz w:val="18"/>
                <w:szCs w:val="18"/>
              </w:rPr>
            </w:pPr>
            <w:r>
              <w:rPr>
                <w:rFonts w:ascii="Times New Roman" w:hAnsi="Times New Roman"/>
                <w:sz w:val="18"/>
                <w:szCs w:val="18"/>
              </w:rPr>
              <w:t>Обеспечение  научной  деятельности.</w:t>
            </w:r>
          </w:p>
        </w:tc>
        <w:tc>
          <w:tcPr>
            <w:tcW w:w="567" w:type="dxa"/>
          </w:tcPr>
          <w:p w:rsidR="00A26C09" w:rsidRDefault="00A26C09" w:rsidP="00033475">
            <w:pPr>
              <w:jc w:val="center"/>
            </w:pPr>
            <w:r w:rsidRPr="00C64284">
              <w:rPr>
                <w:rFonts w:ascii="Times New Roman" w:hAnsi="Times New Roman"/>
                <w:sz w:val="18"/>
                <w:szCs w:val="18"/>
              </w:rPr>
              <w:t>О</w:t>
            </w:r>
          </w:p>
        </w:tc>
        <w:tc>
          <w:tcPr>
            <w:tcW w:w="4678" w:type="dxa"/>
          </w:tcPr>
          <w:p w:rsidR="00A26C09" w:rsidRPr="00756892" w:rsidRDefault="00A26C09" w:rsidP="00033475">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bCs/>
                <w:sz w:val="18"/>
                <w:szCs w:val="18"/>
              </w:rPr>
              <w:t>.</w:t>
            </w:r>
          </w:p>
        </w:tc>
        <w:tc>
          <w:tcPr>
            <w:tcW w:w="709" w:type="dxa"/>
          </w:tcPr>
          <w:p w:rsidR="00A26C09" w:rsidRPr="00756892" w:rsidRDefault="00A26C09" w:rsidP="00033475">
            <w:pPr>
              <w:jc w:val="center"/>
              <w:rPr>
                <w:rFonts w:ascii="Times New Roman" w:hAnsi="Times New Roman"/>
                <w:sz w:val="18"/>
                <w:szCs w:val="18"/>
              </w:rPr>
            </w:pPr>
            <w:r w:rsidRPr="00767B5B">
              <w:rPr>
                <w:rFonts w:ascii="Times New Roman" w:hAnsi="Times New Roman"/>
                <w:sz w:val="18"/>
                <w:szCs w:val="18"/>
              </w:rPr>
              <w:t>3.9</w:t>
            </w:r>
          </w:p>
        </w:tc>
        <w:tc>
          <w:tcPr>
            <w:tcW w:w="6237" w:type="dxa"/>
          </w:tcPr>
          <w:p w:rsidR="00A26C09" w:rsidRDefault="00A26C09" w:rsidP="00033475">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rPr>
          <w:trHeight w:val="1134"/>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5</w:t>
            </w:r>
            <w:r w:rsidRPr="00FB0C0C">
              <w:rPr>
                <w:rFonts w:ascii="Times New Roman" w:hAnsi="Times New Roman"/>
                <w:sz w:val="18"/>
                <w:szCs w:val="18"/>
              </w:rPr>
              <w:t>.</w:t>
            </w:r>
          </w:p>
        </w:tc>
        <w:tc>
          <w:tcPr>
            <w:tcW w:w="2409" w:type="dxa"/>
          </w:tcPr>
          <w:p w:rsidR="00A26C09" w:rsidRDefault="00A26C09" w:rsidP="00033475">
            <w:pPr>
              <w:jc w:val="both"/>
              <w:rPr>
                <w:rFonts w:ascii="Times New Roman" w:hAnsi="Times New Roman"/>
                <w:sz w:val="18"/>
                <w:szCs w:val="18"/>
              </w:rPr>
            </w:pPr>
            <w:r>
              <w:rPr>
                <w:rFonts w:ascii="Times New Roman" w:hAnsi="Times New Roman"/>
                <w:sz w:val="18"/>
                <w:szCs w:val="18"/>
              </w:rPr>
              <w:t>Гостиничное  обслуживание.</w:t>
            </w:r>
          </w:p>
          <w:p w:rsidR="00A26C09" w:rsidRPr="00756892" w:rsidRDefault="00A26C09" w:rsidP="00033475">
            <w:pPr>
              <w:jc w:val="both"/>
              <w:rPr>
                <w:rFonts w:ascii="Times New Roman" w:hAnsi="Times New Roman"/>
                <w:sz w:val="18"/>
                <w:szCs w:val="18"/>
              </w:rPr>
            </w:pPr>
          </w:p>
        </w:tc>
        <w:tc>
          <w:tcPr>
            <w:tcW w:w="567" w:type="dxa"/>
          </w:tcPr>
          <w:p w:rsidR="00A26C09" w:rsidRDefault="00A26C09" w:rsidP="00033475">
            <w:pPr>
              <w:jc w:val="center"/>
            </w:pPr>
            <w:r w:rsidRPr="00C64284">
              <w:rPr>
                <w:rFonts w:ascii="Times New Roman" w:hAnsi="Times New Roman"/>
                <w:sz w:val="18"/>
                <w:szCs w:val="18"/>
              </w:rPr>
              <w:t>О</w:t>
            </w:r>
          </w:p>
        </w:tc>
        <w:tc>
          <w:tcPr>
            <w:tcW w:w="4678" w:type="dxa"/>
          </w:tcPr>
          <w:p w:rsidR="00A26C09" w:rsidRPr="00756892" w:rsidRDefault="00A26C09" w:rsidP="00033475">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bCs/>
                <w:sz w:val="18"/>
                <w:szCs w:val="18"/>
              </w:rPr>
              <w:t>.</w:t>
            </w:r>
          </w:p>
        </w:tc>
        <w:tc>
          <w:tcPr>
            <w:tcW w:w="709" w:type="dxa"/>
          </w:tcPr>
          <w:p w:rsidR="00A26C09" w:rsidRPr="00756892" w:rsidRDefault="00A26C09" w:rsidP="00033475">
            <w:pPr>
              <w:jc w:val="center"/>
              <w:rPr>
                <w:rFonts w:ascii="Times New Roman" w:hAnsi="Times New Roman"/>
                <w:sz w:val="18"/>
                <w:szCs w:val="18"/>
              </w:rPr>
            </w:pPr>
            <w:r w:rsidRPr="002D54D1">
              <w:rPr>
                <w:rFonts w:ascii="Times New Roman" w:hAnsi="Times New Roman"/>
                <w:sz w:val="18"/>
                <w:szCs w:val="18"/>
              </w:rPr>
              <w:t>4.7</w:t>
            </w:r>
          </w:p>
        </w:tc>
        <w:tc>
          <w:tcPr>
            <w:tcW w:w="6237" w:type="dxa"/>
            <w:vAlign w:val="center"/>
          </w:tcPr>
          <w:p w:rsidR="00A26C09" w:rsidRPr="006E61C4" w:rsidRDefault="00A26C09" w:rsidP="00033475">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26C09" w:rsidRPr="00B65AD9" w:rsidRDefault="00A26C09" w:rsidP="00033475">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A26C09" w:rsidRDefault="00A26C09" w:rsidP="00033475">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A26C09" w:rsidRPr="00824E77" w:rsidRDefault="00A26C09" w:rsidP="00033475">
            <w:pPr>
              <w:pStyle w:val="Iauiue"/>
              <w:rPr>
                <w:sz w:val="18"/>
                <w:szCs w:val="18"/>
              </w:rPr>
            </w:pPr>
            <w:r w:rsidRPr="00824E77">
              <w:rPr>
                <w:sz w:val="18"/>
                <w:szCs w:val="18"/>
              </w:rPr>
              <w:t>от 25 до100 -55;</w:t>
            </w:r>
          </w:p>
          <w:p w:rsidR="00A26C09" w:rsidRPr="00824E77" w:rsidRDefault="00A26C09" w:rsidP="00033475">
            <w:pPr>
              <w:pStyle w:val="Iauiue"/>
              <w:rPr>
                <w:sz w:val="18"/>
                <w:szCs w:val="18"/>
              </w:rPr>
            </w:pPr>
            <w:r w:rsidRPr="00824E77">
              <w:rPr>
                <w:sz w:val="18"/>
                <w:szCs w:val="18"/>
              </w:rPr>
              <w:t>св. 100 до -500 – 30.</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rPr>
          <w:trHeight w:val="1134"/>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6</w:t>
            </w:r>
            <w:r w:rsidRPr="00FB0C0C">
              <w:rPr>
                <w:rFonts w:ascii="Times New Roman" w:hAnsi="Times New Roman"/>
                <w:sz w:val="18"/>
                <w:szCs w:val="18"/>
              </w:rPr>
              <w:t>.</w:t>
            </w:r>
          </w:p>
        </w:tc>
        <w:tc>
          <w:tcPr>
            <w:tcW w:w="2409" w:type="dxa"/>
          </w:tcPr>
          <w:p w:rsidR="00A26C09" w:rsidRPr="001D1E37" w:rsidRDefault="00A26C09" w:rsidP="00033475">
            <w:pPr>
              <w:pStyle w:val="af7"/>
              <w:rPr>
                <w:rFonts w:ascii="Times New Roman" w:hAnsi="Times New Roman" w:cs="Times New Roman"/>
                <w:sz w:val="18"/>
                <w:szCs w:val="18"/>
              </w:rPr>
            </w:pPr>
            <w:r>
              <w:rPr>
                <w:rFonts w:ascii="Times New Roman" w:hAnsi="Times New Roman" w:cs="Times New Roman"/>
                <w:sz w:val="18"/>
                <w:szCs w:val="18"/>
              </w:rPr>
              <w:t>Туристическое обслуживание.</w:t>
            </w:r>
          </w:p>
        </w:tc>
        <w:tc>
          <w:tcPr>
            <w:tcW w:w="567" w:type="dxa"/>
          </w:tcPr>
          <w:p w:rsidR="00A26C09" w:rsidRDefault="00A26C09" w:rsidP="00033475">
            <w:pPr>
              <w:jc w:val="center"/>
            </w:pPr>
            <w:r w:rsidRPr="00C64284">
              <w:rPr>
                <w:rFonts w:ascii="Times New Roman" w:hAnsi="Times New Roman"/>
                <w:sz w:val="18"/>
                <w:szCs w:val="18"/>
              </w:rPr>
              <w:t>О</w:t>
            </w:r>
          </w:p>
        </w:tc>
        <w:tc>
          <w:tcPr>
            <w:tcW w:w="4678" w:type="dxa"/>
          </w:tcPr>
          <w:p w:rsidR="00A26C09" w:rsidRPr="00461B46" w:rsidRDefault="00A26C09" w:rsidP="00033475">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26C09" w:rsidRPr="00756892" w:rsidRDefault="00A26C09" w:rsidP="00033475">
            <w:pPr>
              <w:pStyle w:val="af7"/>
            </w:pPr>
            <w:r w:rsidRPr="00461B46">
              <w:rPr>
                <w:rFonts w:ascii="Times New Roman" w:hAnsi="Times New Roman" w:cs="Times New Roman"/>
                <w:bCs/>
                <w:sz w:val="18"/>
                <w:szCs w:val="18"/>
              </w:rPr>
              <w:t>размещение детских лагерей</w:t>
            </w:r>
            <w:r>
              <w:rPr>
                <w:rFonts w:ascii="Times New Roman" w:hAnsi="Times New Roman" w:cs="Times New Roman"/>
                <w:bCs/>
                <w:sz w:val="18"/>
                <w:szCs w:val="18"/>
              </w:rPr>
              <w:t>.</w:t>
            </w:r>
          </w:p>
        </w:tc>
        <w:tc>
          <w:tcPr>
            <w:tcW w:w="709"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5.2.1</w:t>
            </w:r>
          </w:p>
        </w:tc>
        <w:tc>
          <w:tcPr>
            <w:tcW w:w="6237" w:type="dxa"/>
            <w:vAlign w:val="center"/>
          </w:tcPr>
          <w:p w:rsidR="00A26C09" w:rsidRDefault="00A26C09" w:rsidP="00033475">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rPr>
          <w:trHeight w:val="2110"/>
        </w:trPr>
        <w:tc>
          <w:tcPr>
            <w:tcW w:w="534"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lastRenderedPageBreak/>
              <w:t>7.</w:t>
            </w:r>
          </w:p>
        </w:tc>
        <w:tc>
          <w:tcPr>
            <w:tcW w:w="2409"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Спорт</w:t>
            </w:r>
          </w:p>
        </w:tc>
        <w:tc>
          <w:tcPr>
            <w:tcW w:w="567" w:type="dxa"/>
          </w:tcPr>
          <w:p w:rsidR="00A26C09" w:rsidRDefault="00A26C09" w:rsidP="00033475">
            <w:pPr>
              <w:jc w:val="center"/>
            </w:pPr>
            <w:r w:rsidRPr="004E09EF">
              <w:rPr>
                <w:rFonts w:ascii="Times New Roman" w:hAnsi="Times New Roman"/>
                <w:sz w:val="18"/>
                <w:szCs w:val="18"/>
              </w:rPr>
              <w:t>О</w:t>
            </w:r>
          </w:p>
        </w:tc>
        <w:tc>
          <w:tcPr>
            <w:tcW w:w="4678" w:type="dxa"/>
          </w:tcPr>
          <w:p w:rsidR="00A26C09" w:rsidRPr="00461B46" w:rsidRDefault="00A26C09" w:rsidP="00033475">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26C09" w:rsidRPr="00756892" w:rsidRDefault="00A26C09" w:rsidP="00033475">
            <w:pPr>
              <w:pStyle w:val="af7"/>
            </w:pPr>
            <w:r w:rsidRPr="00461B46">
              <w:rPr>
                <w:rFonts w:ascii="Times New Roman" w:hAnsi="Times New Roman" w:cs="Times New Roman"/>
                <w:bCs/>
                <w:sz w:val="18"/>
                <w:szCs w:val="18"/>
              </w:rPr>
              <w:t>размещение спортивных баз и лагерей</w:t>
            </w:r>
          </w:p>
        </w:tc>
        <w:tc>
          <w:tcPr>
            <w:tcW w:w="709"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5.1</w:t>
            </w:r>
          </w:p>
        </w:tc>
        <w:tc>
          <w:tcPr>
            <w:tcW w:w="6237" w:type="dxa"/>
            <w:vAlign w:val="center"/>
          </w:tcPr>
          <w:p w:rsidR="00A26C09" w:rsidRDefault="00A26C09" w:rsidP="00033475">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rPr>
          <w:trHeight w:val="2110"/>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8.</w:t>
            </w:r>
          </w:p>
        </w:tc>
        <w:tc>
          <w:tcPr>
            <w:tcW w:w="2409" w:type="dxa"/>
          </w:tcPr>
          <w:p w:rsidR="00A26C09" w:rsidRPr="00EF4BD4" w:rsidRDefault="00A26C09" w:rsidP="00033475">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567" w:type="dxa"/>
          </w:tcPr>
          <w:p w:rsidR="00A26C09" w:rsidRDefault="00A26C09" w:rsidP="00033475">
            <w:pPr>
              <w:jc w:val="center"/>
            </w:pPr>
            <w:r w:rsidRPr="004E09EF">
              <w:rPr>
                <w:rFonts w:ascii="Times New Roman" w:hAnsi="Times New Roman"/>
                <w:sz w:val="18"/>
                <w:szCs w:val="18"/>
              </w:rPr>
              <w:t>О</w:t>
            </w:r>
          </w:p>
        </w:tc>
        <w:tc>
          <w:tcPr>
            <w:tcW w:w="4678" w:type="dxa"/>
          </w:tcPr>
          <w:p w:rsidR="00A26C09" w:rsidRPr="009770B5" w:rsidRDefault="00A26C09" w:rsidP="00033475">
            <w:pPr>
              <w:pStyle w:val="af7"/>
              <w:rPr>
                <w:rFonts w:ascii="Times New Roman" w:hAnsi="Times New Roman" w:cs="Times New Roman"/>
                <w:sz w:val="18"/>
                <w:szCs w:val="18"/>
              </w:rPr>
            </w:pPr>
            <w:r w:rsidRPr="00EF4BD4">
              <w:rPr>
                <w:rFonts w:ascii="Times New Roman" w:hAnsi="Times New Roman" w:cs="Times New Roman"/>
                <w:sz w:val="18"/>
                <w:szCs w:val="18"/>
              </w:rPr>
              <w:t xml:space="preserve">Размещение объектов капитального строительства, предназначенных для размещения в них музеев, </w:t>
            </w:r>
            <w:r w:rsidRPr="009770B5">
              <w:rPr>
                <w:rFonts w:ascii="Times New Roman" w:hAnsi="Times New Roman" w:cs="Times New Roman"/>
                <w:sz w:val="18"/>
                <w:szCs w:val="18"/>
              </w:rPr>
              <w:t>выставочных залов, художественных галерей, домов культуры, библиотек, кинотеатров и кинозалов,;</w:t>
            </w:r>
          </w:p>
          <w:p w:rsidR="00A26C09" w:rsidRPr="009770B5" w:rsidRDefault="00A26C09" w:rsidP="00033475">
            <w:pPr>
              <w:pStyle w:val="af7"/>
              <w:rPr>
                <w:rFonts w:ascii="Times New Roman" w:hAnsi="Times New Roman" w:cs="Times New Roman"/>
                <w:sz w:val="18"/>
                <w:szCs w:val="18"/>
              </w:rPr>
            </w:pPr>
            <w:r w:rsidRPr="009770B5">
              <w:rPr>
                <w:rFonts w:ascii="Times New Roman" w:hAnsi="Times New Roman" w:cs="Times New Roman"/>
                <w:sz w:val="18"/>
                <w:szCs w:val="18"/>
              </w:rPr>
              <w:t>устройство площадок для празднеств и гуляний;</w:t>
            </w:r>
          </w:p>
          <w:p w:rsidR="00A26C09" w:rsidRPr="00EF4BD4" w:rsidRDefault="00A26C09" w:rsidP="00033475">
            <w:pPr>
              <w:pStyle w:val="af7"/>
              <w:rPr>
                <w:sz w:val="18"/>
                <w:szCs w:val="18"/>
              </w:rPr>
            </w:pPr>
          </w:p>
        </w:tc>
        <w:tc>
          <w:tcPr>
            <w:tcW w:w="709" w:type="dxa"/>
          </w:tcPr>
          <w:p w:rsidR="00A26C09" w:rsidRPr="00EF4BD4" w:rsidRDefault="00A26C09" w:rsidP="00033475">
            <w:pPr>
              <w:jc w:val="center"/>
              <w:rPr>
                <w:rFonts w:ascii="Times New Roman" w:hAnsi="Times New Roman"/>
                <w:sz w:val="18"/>
                <w:szCs w:val="18"/>
              </w:rPr>
            </w:pPr>
            <w:r w:rsidRPr="00EF4BD4">
              <w:rPr>
                <w:rFonts w:ascii="Times New Roman" w:hAnsi="Times New Roman"/>
                <w:sz w:val="18"/>
                <w:szCs w:val="18"/>
              </w:rPr>
              <w:t>3.6</w:t>
            </w:r>
          </w:p>
        </w:tc>
        <w:tc>
          <w:tcPr>
            <w:tcW w:w="6237" w:type="dxa"/>
          </w:tcPr>
          <w:p w:rsidR="00A26C09" w:rsidRPr="00EF4BD4" w:rsidRDefault="00A26C09" w:rsidP="00033475">
            <w:pPr>
              <w:pStyle w:val="Iauiue"/>
              <w:rPr>
                <w:sz w:val="18"/>
                <w:szCs w:val="18"/>
              </w:rPr>
            </w:pPr>
            <w:r w:rsidRPr="00EF4BD4">
              <w:rPr>
                <w:sz w:val="18"/>
                <w:szCs w:val="18"/>
              </w:rPr>
              <w:t xml:space="preserve">1. Предельные размеры земельных участков, устанавливаются </w:t>
            </w:r>
            <w:r>
              <w:rPr>
                <w:sz w:val="18"/>
                <w:szCs w:val="18"/>
              </w:rPr>
              <w:t>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Pr="00EF4BD4" w:rsidRDefault="00A26C09" w:rsidP="00033475">
            <w:pPr>
              <w:pStyle w:val="Iauiue"/>
              <w:rPr>
                <w:sz w:val="18"/>
                <w:szCs w:val="18"/>
              </w:rPr>
            </w:pPr>
            <w:r w:rsidRPr="00EF4BD4">
              <w:rPr>
                <w:sz w:val="18"/>
                <w:szCs w:val="18"/>
              </w:rPr>
              <w:t>2. Минимальный отступ от красной линии составляет:</w:t>
            </w:r>
          </w:p>
          <w:p w:rsidR="00A26C09" w:rsidRPr="00EF4BD4" w:rsidRDefault="00A26C09" w:rsidP="00033475">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EF4BD4" w:rsidRDefault="00A26C09" w:rsidP="00033475">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A26C09" w:rsidRPr="00EF4BD4" w:rsidRDefault="00A26C09" w:rsidP="00033475">
            <w:pPr>
              <w:pStyle w:val="Iauiue"/>
              <w:rPr>
                <w:sz w:val="18"/>
                <w:szCs w:val="18"/>
              </w:rPr>
            </w:pPr>
            <w:r w:rsidRPr="00EF4BD4">
              <w:rPr>
                <w:sz w:val="18"/>
                <w:szCs w:val="18"/>
              </w:rPr>
              <w:t xml:space="preserve"> 3. Максимальное количество этажей – 2. </w:t>
            </w:r>
          </w:p>
          <w:p w:rsidR="00A26C09" w:rsidRPr="00EF4BD4" w:rsidRDefault="00A26C09" w:rsidP="00033475">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A26C09" w:rsidTr="00033475">
        <w:tc>
          <w:tcPr>
            <w:tcW w:w="534"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9.</w:t>
            </w:r>
          </w:p>
        </w:tc>
        <w:tc>
          <w:tcPr>
            <w:tcW w:w="2409" w:type="dxa"/>
          </w:tcPr>
          <w:p w:rsidR="00A26C09" w:rsidRPr="00756892" w:rsidRDefault="00A26C09" w:rsidP="00033475">
            <w:pPr>
              <w:pStyle w:val="af7"/>
            </w:pPr>
            <w:r w:rsidRPr="00461B46">
              <w:rPr>
                <w:rFonts w:ascii="Times New Roman" w:hAnsi="Times New Roman" w:cs="Times New Roman"/>
                <w:bCs/>
                <w:sz w:val="18"/>
                <w:szCs w:val="18"/>
              </w:rPr>
              <w:t>Социальное обслуживание</w:t>
            </w:r>
          </w:p>
        </w:tc>
        <w:tc>
          <w:tcPr>
            <w:tcW w:w="567" w:type="dxa"/>
          </w:tcPr>
          <w:p w:rsidR="00A26C09" w:rsidRDefault="00A26C09" w:rsidP="00033475">
            <w:pPr>
              <w:jc w:val="center"/>
            </w:pPr>
            <w:r w:rsidRPr="004E09EF">
              <w:rPr>
                <w:rFonts w:ascii="Times New Roman" w:hAnsi="Times New Roman"/>
                <w:sz w:val="18"/>
                <w:szCs w:val="18"/>
              </w:rPr>
              <w:t>О</w:t>
            </w:r>
          </w:p>
        </w:tc>
        <w:tc>
          <w:tcPr>
            <w:tcW w:w="4678" w:type="dxa"/>
          </w:tcPr>
          <w:p w:rsidR="00A26C09" w:rsidRPr="00461B46" w:rsidRDefault="00A26C09" w:rsidP="00033475">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26C09" w:rsidRPr="00461B46" w:rsidRDefault="00A26C09" w:rsidP="00033475">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A26C09" w:rsidRPr="00756892" w:rsidRDefault="00A26C09" w:rsidP="00033475">
            <w:pPr>
              <w:pStyle w:val="af7"/>
            </w:pPr>
            <w:r w:rsidRPr="00461B46">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3.2</w:t>
            </w:r>
          </w:p>
        </w:tc>
        <w:tc>
          <w:tcPr>
            <w:tcW w:w="6237" w:type="dxa"/>
          </w:tcPr>
          <w:p w:rsidR="00A26C09" w:rsidRDefault="00A26C09" w:rsidP="00033475">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c>
          <w:tcPr>
            <w:tcW w:w="534"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10.</w:t>
            </w:r>
          </w:p>
        </w:tc>
        <w:tc>
          <w:tcPr>
            <w:tcW w:w="2409"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Развлечения.</w:t>
            </w:r>
          </w:p>
        </w:tc>
        <w:tc>
          <w:tcPr>
            <w:tcW w:w="567" w:type="dxa"/>
          </w:tcPr>
          <w:p w:rsidR="00A26C09" w:rsidRDefault="00A26C09" w:rsidP="00033475">
            <w:pPr>
              <w:jc w:val="center"/>
            </w:pPr>
            <w:r w:rsidRPr="004E09EF">
              <w:rPr>
                <w:rFonts w:ascii="Times New Roman" w:hAnsi="Times New Roman"/>
                <w:sz w:val="18"/>
                <w:szCs w:val="18"/>
              </w:rPr>
              <w:t>О</w:t>
            </w:r>
          </w:p>
        </w:tc>
        <w:tc>
          <w:tcPr>
            <w:tcW w:w="4678" w:type="dxa"/>
          </w:tcPr>
          <w:p w:rsidR="00A26C09" w:rsidRPr="00461B46" w:rsidRDefault="00A26C09" w:rsidP="00033475">
            <w:pPr>
              <w:pStyle w:val="af7"/>
              <w:rPr>
                <w:rFonts w:ascii="Times New Roman" w:hAnsi="Times New Roman" w:cs="Times New Roman"/>
                <w:sz w:val="18"/>
                <w:szCs w:val="18"/>
              </w:rPr>
            </w:pPr>
            <w:r w:rsidRPr="00461B46">
              <w:rPr>
                <w:rFonts w:ascii="Times New Roman" w:hAnsi="Times New Roman" w:cs="Times New Roman"/>
                <w:sz w:val="18"/>
                <w:szCs w:val="18"/>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7460C5">
              <w:rPr>
                <w:rFonts w:ascii="Times New Roman" w:hAnsi="Times New Roman" w:cs="Times New Roman"/>
                <w:sz w:val="18"/>
                <w:szCs w:val="18"/>
              </w:rPr>
              <w:lastRenderedPageBreak/>
              <w:t>боулинга</w:t>
            </w:r>
            <w:r w:rsidRPr="00824E77">
              <w:rPr>
                <w:rFonts w:ascii="Times New Roman" w:hAnsi="Times New Roman" w:cs="Times New Roman"/>
                <w:sz w:val="18"/>
                <w:szCs w:val="18"/>
              </w:rPr>
              <w:t>,</w:t>
            </w:r>
            <w:r w:rsidRPr="00461B46">
              <w:rPr>
                <w:rFonts w:ascii="Times New Roman" w:hAnsi="Times New Roman" w:cs="Times New Roman"/>
                <w:sz w:val="18"/>
                <w:szCs w:val="18"/>
              </w:rPr>
              <w:t xml:space="preserve">аттракционов, </w:t>
            </w:r>
            <w:r w:rsidRPr="007460C5">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A26C09" w:rsidRPr="00756892" w:rsidRDefault="00A26C09" w:rsidP="00033475">
            <w:pPr>
              <w:pStyle w:val="af7"/>
            </w:pPr>
            <w:r w:rsidRPr="00461B46">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A26C09" w:rsidRPr="00756892" w:rsidRDefault="00A26C09" w:rsidP="00033475">
            <w:pPr>
              <w:jc w:val="center"/>
              <w:rPr>
                <w:rFonts w:ascii="Times New Roman" w:hAnsi="Times New Roman"/>
                <w:sz w:val="18"/>
                <w:szCs w:val="18"/>
              </w:rPr>
            </w:pPr>
            <w:r w:rsidRPr="00264C6F">
              <w:rPr>
                <w:rFonts w:ascii="Times New Roman" w:hAnsi="Times New Roman"/>
                <w:sz w:val="18"/>
                <w:szCs w:val="18"/>
              </w:rPr>
              <w:lastRenderedPageBreak/>
              <w:t>4.8</w:t>
            </w:r>
          </w:p>
        </w:tc>
        <w:tc>
          <w:tcPr>
            <w:tcW w:w="6237" w:type="dxa"/>
          </w:tcPr>
          <w:p w:rsidR="00A26C09" w:rsidRDefault="00A26C09" w:rsidP="00033475">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 xml:space="preserve">СанПиН, и </w:t>
            </w:r>
            <w:r w:rsidRPr="00D91A03">
              <w:rPr>
                <w:sz w:val="18"/>
                <w:szCs w:val="18"/>
              </w:rPr>
              <w:lastRenderedPageBreak/>
              <w:t>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c>
          <w:tcPr>
            <w:tcW w:w="534" w:type="dxa"/>
          </w:tcPr>
          <w:p w:rsidR="00A26C09" w:rsidRPr="00FB0C0C" w:rsidRDefault="00A26C09" w:rsidP="00033475">
            <w:pPr>
              <w:jc w:val="center"/>
              <w:rPr>
                <w:rFonts w:ascii="Times New Roman" w:hAnsi="Times New Roman"/>
                <w:sz w:val="18"/>
                <w:szCs w:val="18"/>
              </w:rPr>
            </w:pPr>
            <w:r w:rsidRPr="00FB0C0C">
              <w:rPr>
                <w:rFonts w:ascii="Times New Roman" w:hAnsi="Times New Roman"/>
                <w:sz w:val="18"/>
                <w:szCs w:val="18"/>
              </w:rPr>
              <w:lastRenderedPageBreak/>
              <w:t>1</w:t>
            </w:r>
            <w:r>
              <w:rPr>
                <w:rFonts w:ascii="Times New Roman" w:hAnsi="Times New Roman"/>
                <w:sz w:val="18"/>
                <w:szCs w:val="18"/>
              </w:rPr>
              <w:t>1</w:t>
            </w:r>
            <w:r w:rsidRPr="00FB0C0C">
              <w:rPr>
                <w:rFonts w:ascii="Times New Roman" w:hAnsi="Times New Roman"/>
                <w:sz w:val="18"/>
                <w:szCs w:val="18"/>
              </w:rPr>
              <w:t>.</w:t>
            </w:r>
          </w:p>
        </w:tc>
        <w:tc>
          <w:tcPr>
            <w:tcW w:w="2409"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Рынки.</w:t>
            </w:r>
          </w:p>
        </w:tc>
        <w:tc>
          <w:tcPr>
            <w:tcW w:w="567" w:type="dxa"/>
          </w:tcPr>
          <w:p w:rsidR="00A26C09" w:rsidRDefault="00A26C09" w:rsidP="00033475">
            <w:pPr>
              <w:jc w:val="center"/>
            </w:pPr>
            <w:r w:rsidRPr="004E0CA3">
              <w:rPr>
                <w:rFonts w:ascii="Times New Roman" w:hAnsi="Times New Roman"/>
                <w:sz w:val="18"/>
                <w:szCs w:val="18"/>
              </w:rPr>
              <w:t>О</w:t>
            </w:r>
          </w:p>
        </w:tc>
        <w:tc>
          <w:tcPr>
            <w:tcW w:w="4678" w:type="dxa"/>
          </w:tcPr>
          <w:p w:rsidR="00A26C09" w:rsidRPr="00DF13AF" w:rsidRDefault="00A26C09" w:rsidP="00033475">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6C09" w:rsidRPr="00756892" w:rsidRDefault="00A26C09" w:rsidP="00033475">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A26C09" w:rsidRPr="00756892" w:rsidRDefault="00A26C09" w:rsidP="00033475">
            <w:pPr>
              <w:jc w:val="center"/>
              <w:rPr>
                <w:rFonts w:ascii="Times New Roman" w:hAnsi="Times New Roman"/>
                <w:sz w:val="18"/>
                <w:szCs w:val="18"/>
              </w:rPr>
            </w:pPr>
            <w:r w:rsidRPr="002037BD">
              <w:rPr>
                <w:rFonts w:ascii="Times New Roman" w:hAnsi="Times New Roman"/>
                <w:sz w:val="18"/>
                <w:szCs w:val="18"/>
              </w:rPr>
              <w:t>4.3</w:t>
            </w:r>
          </w:p>
        </w:tc>
        <w:tc>
          <w:tcPr>
            <w:tcW w:w="6237" w:type="dxa"/>
            <w:vAlign w:val="center"/>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A26C09" w:rsidRDefault="00A26C09" w:rsidP="00033475">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для  рынков</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rPr>
          <w:trHeight w:val="267"/>
        </w:trPr>
        <w:tc>
          <w:tcPr>
            <w:tcW w:w="534"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12.</w:t>
            </w:r>
          </w:p>
        </w:tc>
        <w:tc>
          <w:tcPr>
            <w:tcW w:w="2409" w:type="dxa"/>
          </w:tcPr>
          <w:p w:rsidR="00A26C09" w:rsidRPr="00DE40CA" w:rsidRDefault="00A26C09" w:rsidP="00033475">
            <w:pPr>
              <w:pStyle w:val="af7"/>
              <w:rPr>
                <w:rFonts w:ascii="Times New Roman" w:hAnsi="Times New Roman" w:cs="Times New Roman"/>
                <w:sz w:val="18"/>
                <w:szCs w:val="18"/>
              </w:rPr>
            </w:pPr>
            <w:r w:rsidRPr="00DE40CA">
              <w:rPr>
                <w:rFonts w:ascii="Times New Roman" w:hAnsi="Times New Roman" w:cs="Times New Roman"/>
                <w:sz w:val="18"/>
                <w:szCs w:val="18"/>
              </w:rPr>
              <w:t>Магазины;</w:t>
            </w:r>
          </w:p>
          <w:p w:rsidR="00A26C09" w:rsidRPr="00756892" w:rsidRDefault="00A26C09" w:rsidP="00033475">
            <w:pPr>
              <w:pStyle w:val="af7"/>
            </w:pPr>
          </w:p>
        </w:tc>
        <w:tc>
          <w:tcPr>
            <w:tcW w:w="567" w:type="dxa"/>
          </w:tcPr>
          <w:p w:rsidR="00A26C09" w:rsidRDefault="00A26C09" w:rsidP="00033475">
            <w:pPr>
              <w:jc w:val="center"/>
            </w:pPr>
            <w:r w:rsidRPr="004E0CA3">
              <w:rPr>
                <w:rFonts w:ascii="Times New Roman" w:hAnsi="Times New Roman"/>
                <w:sz w:val="18"/>
                <w:szCs w:val="18"/>
              </w:rPr>
              <w:t>О</w:t>
            </w:r>
          </w:p>
        </w:tc>
        <w:tc>
          <w:tcPr>
            <w:tcW w:w="4678" w:type="dxa"/>
          </w:tcPr>
          <w:p w:rsidR="00A26C09" w:rsidRPr="00DF13AF" w:rsidRDefault="00A26C09" w:rsidP="00033475">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A26C09" w:rsidRPr="00DE40CA" w:rsidRDefault="00A26C09" w:rsidP="00033475">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A26C09" w:rsidRPr="00756892" w:rsidRDefault="00A26C09" w:rsidP="00033475">
            <w:pPr>
              <w:pStyle w:val="af7"/>
              <w:jc w:val="center"/>
            </w:pPr>
          </w:p>
        </w:tc>
        <w:tc>
          <w:tcPr>
            <w:tcW w:w="6237" w:type="dxa"/>
            <w:vAlign w:val="center"/>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A26C09" w:rsidRDefault="00A26C09" w:rsidP="00033475">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sidR="00657251">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13.</w:t>
            </w:r>
          </w:p>
        </w:tc>
        <w:tc>
          <w:tcPr>
            <w:tcW w:w="2409" w:type="dxa"/>
          </w:tcPr>
          <w:p w:rsidR="00A26C09" w:rsidRPr="00DE40CA" w:rsidRDefault="00A26C09" w:rsidP="00033475">
            <w:pPr>
              <w:pStyle w:val="af7"/>
              <w:rPr>
                <w:rFonts w:ascii="Times New Roman" w:hAnsi="Times New Roman" w:cs="Times New Roman"/>
                <w:sz w:val="18"/>
                <w:szCs w:val="18"/>
              </w:rPr>
            </w:pPr>
            <w:r>
              <w:rPr>
                <w:rFonts w:ascii="Times New Roman" w:hAnsi="Times New Roman" w:cs="Times New Roman"/>
                <w:sz w:val="18"/>
                <w:szCs w:val="18"/>
              </w:rPr>
              <w:t>Бытовое  обслуживание.</w:t>
            </w:r>
          </w:p>
        </w:tc>
        <w:tc>
          <w:tcPr>
            <w:tcW w:w="567" w:type="dxa"/>
          </w:tcPr>
          <w:p w:rsidR="00A26C09" w:rsidRDefault="00A26C09" w:rsidP="00033475">
            <w:pPr>
              <w:jc w:val="center"/>
            </w:pPr>
            <w:r w:rsidRPr="004E0CA3">
              <w:rPr>
                <w:rFonts w:ascii="Times New Roman" w:hAnsi="Times New Roman"/>
                <w:sz w:val="18"/>
                <w:szCs w:val="18"/>
              </w:rPr>
              <w:t>О</w:t>
            </w:r>
          </w:p>
        </w:tc>
        <w:tc>
          <w:tcPr>
            <w:tcW w:w="4678" w:type="dxa"/>
          </w:tcPr>
          <w:p w:rsidR="00A26C09" w:rsidRPr="00DE40CA" w:rsidRDefault="00A26C09" w:rsidP="00033475">
            <w:pPr>
              <w:pStyle w:val="af7"/>
              <w:rPr>
                <w:rFonts w:ascii="Times New Roman" w:hAnsi="Times New Roman" w:cs="Times New Roman"/>
                <w:sz w:val="18"/>
                <w:szCs w:val="18"/>
              </w:rPr>
            </w:pPr>
            <w:r w:rsidRPr="00DF13A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A26C09" w:rsidRDefault="00A26C09" w:rsidP="00033475">
            <w:pPr>
              <w:pStyle w:val="af7"/>
              <w:jc w:val="center"/>
              <w:rPr>
                <w:rFonts w:ascii="Times New Roman" w:hAnsi="Times New Roman" w:cs="Times New Roman"/>
                <w:sz w:val="18"/>
                <w:szCs w:val="18"/>
              </w:rPr>
            </w:pPr>
            <w:r w:rsidRPr="00DE40CA">
              <w:rPr>
                <w:rFonts w:ascii="Times New Roman" w:hAnsi="Times New Roman" w:cs="Times New Roman"/>
                <w:sz w:val="18"/>
                <w:szCs w:val="18"/>
              </w:rPr>
              <w:t>3.3</w:t>
            </w:r>
          </w:p>
        </w:tc>
        <w:tc>
          <w:tcPr>
            <w:tcW w:w="6237" w:type="dxa"/>
          </w:tcPr>
          <w:p w:rsidR="00A26C09" w:rsidRDefault="00A26C09" w:rsidP="00033475">
            <w:pPr>
              <w:pStyle w:val="Iauiue"/>
              <w:rPr>
                <w:sz w:val="18"/>
                <w:szCs w:val="18"/>
              </w:rPr>
            </w:pPr>
            <w:r w:rsidRPr="00B65AD9">
              <w:rPr>
                <w:sz w:val="18"/>
                <w:szCs w:val="18"/>
              </w:rPr>
              <w:t xml:space="preserve">1. </w:t>
            </w:r>
            <w:r w:rsidRPr="00B5383E">
              <w:rPr>
                <w:sz w:val="18"/>
                <w:szCs w:val="18"/>
              </w:rPr>
              <w:t xml:space="preserve">Предельные размеры земельных участков </w:t>
            </w:r>
            <w:r>
              <w:rPr>
                <w:sz w:val="18"/>
                <w:szCs w:val="18"/>
              </w:rPr>
              <w:t xml:space="preserve">для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Pr="00B65AD9" w:rsidRDefault="00A26C09" w:rsidP="00033475">
            <w:pPr>
              <w:pStyle w:val="Iauiue"/>
              <w:rPr>
                <w:sz w:val="18"/>
                <w:szCs w:val="18"/>
              </w:rPr>
            </w:pPr>
            <w:r w:rsidRPr="00B65AD9">
              <w:rPr>
                <w:sz w:val="18"/>
                <w:szCs w:val="18"/>
              </w:rPr>
              <w:t>2. Минимальный отступ от красной линии составляет:</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lastRenderedPageBreak/>
              <w:t>- в существующей  застройке -  в  соответствии  со  сложившейся  линией  застройки  по каждой улице;</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A26C0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4. Максимальный коэффициент застройки земельного участка 50%.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lastRenderedPageBreak/>
              <w:t>14.</w:t>
            </w:r>
          </w:p>
        </w:tc>
        <w:tc>
          <w:tcPr>
            <w:tcW w:w="2409" w:type="dxa"/>
          </w:tcPr>
          <w:p w:rsidR="00A26C09" w:rsidRPr="00DE40CA" w:rsidRDefault="00A26C09" w:rsidP="00033475">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567" w:type="dxa"/>
          </w:tcPr>
          <w:p w:rsidR="00A26C09" w:rsidRDefault="00A26C09" w:rsidP="00033475">
            <w:pPr>
              <w:jc w:val="center"/>
            </w:pPr>
            <w:r w:rsidRPr="00E428D3">
              <w:rPr>
                <w:rFonts w:ascii="Times New Roman" w:hAnsi="Times New Roman"/>
                <w:sz w:val="18"/>
                <w:szCs w:val="18"/>
              </w:rPr>
              <w:t>О</w:t>
            </w:r>
          </w:p>
        </w:tc>
        <w:tc>
          <w:tcPr>
            <w:tcW w:w="4678" w:type="dxa"/>
          </w:tcPr>
          <w:p w:rsidR="00A26C09" w:rsidRPr="00DE40CA" w:rsidRDefault="00A26C09" w:rsidP="00033475">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A26C09" w:rsidRPr="00DE40CA" w:rsidRDefault="00A26C09" w:rsidP="00033475">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6237" w:type="dxa"/>
          </w:tcPr>
          <w:p w:rsidR="00A26C09" w:rsidRDefault="00A26C09" w:rsidP="00033475">
            <w:pPr>
              <w:pStyle w:val="Iauiue"/>
              <w:rPr>
                <w:sz w:val="18"/>
                <w:szCs w:val="18"/>
              </w:rPr>
            </w:pPr>
            <w:r>
              <w:rPr>
                <w:sz w:val="18"/>
                <w:szCs w:val="18"/>
              </w:rPr>
              <w:t xml:space="preserve">1. </w:t>
            </w:r>
            <w:r w:rsidRPr="00D91A03">
              <w:rPr>
                <w:sz w:val="18"/>
                <w:szCs w:val="18"/>
              </w:rPr>
              <w:t xml:space="preserve">Предельные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15.</w:t>
            </w:r>
          </w:p>
        </w:tc>
        <w:tc>
          <w:tcPr>
            <w:tcW w:w="2409" w:type="dxa"/>
          </w:tcPr>
          <w:p w:rsidR="00A26C09" w:rsidRPr="00C92439" w:rsidRDefault="00A26C09" w:rsidP="00033475">
            <w:pPr>
              <w:pStyle w:val="af7"/>
              <w:rPr>
                <w:rFonts w:ascii="Times New Roman" w:hAnsi="Times New Roman" w:cs="Times New Roman"/>
                <w:color w:val="FF0000"/>
                <w:sz w:val="18"/>
                <w:szCs w:val="18"/>
              </w:rPr>
            </w:pPr>
            <w:r>
              <w:rPr>
                <w:rFonts w:ascii="Times New Roman" w:hAnsi="Times New Roman" w:cs="Times New Roman"/>
                <w:sz w:val="18"/>
                <w:szCs w:val="18"/>
              </w:rPr>
              <w:t>Общественное  питание.</w:t>
            </w:r>
          </w:p>
        </w:tc>
        <w:tc>
          <w:tcPr>
            <w:tcW w:w="567" w:type="dxa"/>
          </w:tcPr>
          <w:p w:rsidR="00A26C09" w:rsidRDefault="00A26C09" w:rsidP="00033475">
            <w:pPr>
              <w:jc w:val="center"/>
            </w:pPr>
            <w:r w:rsidRPr="00E428D3">
              <w:rPr>
                <w:rFonts w:ascii="Times New Roman" w:hAnsi="Times New Roman"/>
                <w:sz w:val="18"/>
                <w:szCs w:val="18"/>
              </w:rPr>
              <w:t>О</w:t>
            </w:r>
          </w:p>
        </w:tc>
        <w:tc>
          <w:tcPr>
            <w:tcW w:w="4678" w:type="dxa"/>
          </w:tcPr>
          <w:p w:rsidR="00A26C09" w:rsidRPr="00DE40CA" w:rsidRDefault="00A26C09" w:rsidP="00033475">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26C09" w:rsidRPr="00DE40CA" w:rsidRDefault="00A26C09" w:rsidP="00033475">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6237" w:type="dxa"/>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A26C09" w:rsidRPr="00B65AD9" w:rsidRDefault="00A26C09" w:rsidP="00033475">
            <w:pPr>
              <w:pStyle w:val="Iauiue"/>
              <w:rPr>
                <w:sz w:val="18"/>
                <w:szCs w:val="18"/>
              </w:rPr>
            </w:pPr>
            <w:r>
              <w:rPr>
                <w:sz w:val="18"/>
                <w:szCs w:val="18"/>
              </w:rPr>
              <w:t>1.</w:t>
            </w:r>
            <w:r w:rsidRPr="006C7215">
              <w:rPr>
                <w:sz w:val="18"/>
                <w:szCs w:val="18"/>
              </w:rPr>
              <w:t>Размеры участков</w:t>
            </w:r>
            <w:r w:rsidR="00657251">
              <w:rPr>
                <w:sz w:val="18"/>
                <w:szCs w:val="18"/>
              </w:rPr>
              <w:t xml:space="preserve"> </w:t>
            </w:r>
            <w:r>
              <w:rPr>
                <w:sz w:val="18"/>
                <w:szCs w:val="18"/>
              </w:rPr>
              <w:t xml:space="preserve">принимают </w:t>
            </w:r>
            <w:r w:rsidRPr="00B65AD9">
              <w:rPr>
                <w:sz w:val="18"/>
                <w:szCs w:val="18"/>
              </w:rPr>
              <w:t>минимальный / максимальный:</w:t>
            </w:r>
          </w:p>
          <w:p w:rsidR="00A26C09" w:rsidRPr="00F34F4E" w:rsidRDefault="00A26C09" w:rsidP="00033475">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A26C09" w:rsidRPr="00F34F4E" w:rsidRDefault="00A26C09" w:rsidP="00033475">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A26C09" w:rsidRPr="00F34F4E" w:rsidRDefault="00A26C09" w:rsidP="00033475">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A26C09" w:rsidRDefault="00A26C09" w:rsidP="00033475">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16.</w:t>
            </w:r>
          </w:p>
        </w:tc>
        <w:tc>
          <w:tcPr>
            <w:tcW w:w="2409" w:type="dxa"/>
          </w:tcPr>
          <w:p w:rsidR="00A26C09" w:rsidRPr="005C647C" w:rsidRDefault="00A26C09" w:rsidP="00033475">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A26C09" w:rsidRPr="00DE40CA" w:rsidRDefault="00A26C09" w:rsidP="00033475">
            <w:pPr>
              <w:pStyle w:val="af7"/>
              <w:rPr>
                <w:rFonts w:ascii="Times New Roman" w:hAnsi="Times New Roman" w:cs="Times New Roman"/>
                <w:sz w:val="18"/>
                <w:szCs w:val="18"/>
              </w:rPr>
            </w:pPr>
          </w:p>
        </w:tc>
        <w:tc>
          <w:tcPr>
            <w:tcW w:w="567" w:type="dxa"/>
          </w:tcPr>
          <w:p w:rsidR="00A26C09" w:rsidRDefault="00A26C09" w:rsidP="00033475">
            <w:pPr>
              <w:jc w:val="center"/>
            </w:pPr>
            <w:r w:rsidRPr="00E428D3">
              <w:rPr>
                <w:rFonts w:ascii="Times New Roman" w:hAnsi="Times New Roman"/>
                <w:sz w:val="18"/>
                <w:szCs w:val="18"/>
              </w:rPr>
              <w:t>О</w:t>
            </w:r>
          </w:p>
        </w:tc>
        <w:tc>
          <w:tcPr>
            <w:tcW w:w="4678" w:type="dxa"/>
          </w:tcPr>
          <w:p w:rsidR="00A26C09" w:rsidRPr="00DE40CA" w:rsidRDefault="00A26C09" w:rsidP="00033475">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A26C09" w:rsidRPr="00DE40CA" w:rsidRDefault="00A26C09" w:rsidP="00033475">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A26C09" w:rsidRPr="00DE40CA" w:rsidRDefault="00A26C09" w:rsidP="00033475">
            <w:pPr>
              <w:pStyle w:val="af7"/>
              <w:rPr>
                <w:rFonts w:ascii="Times New Roman" w:hAnsi="Times New Roman" w:cs="Times New Roman"/>
                <w:sz w:val="18"/>
                <w:szCs w:val="18"/>
              </w:rPr>
            </w:pPr>
          </w:p>
        </w:tc>
        <w:tc>
          <w:tcPr>
            <w:tcW w:w="6237" w:type="dxa"/>
          </w:tcPr>
          <w:p w:rsidR="00A26C09" w:rsidRPr="009502B4" w:rsidRDefault="00A26C09" w:rsidP="00033475">
            <w:pPr>
              <w:pStyle w:val="Iauiue"/>
              <w:rPr>
                <w:sz w:val="18"/>
                <w:szCs w:val="18"/>
              </w:rPr>
            </w:pPr>
            <w:r w:rsidRPr="009502B4">
              <w:rPr>
                <w:sz w:val="18"/>
                <w:szCs w:val="18"/>
              </w:rPr>
              <w:t>1.  Предельные  размеры  земельных  участков  и  предельные</w:t>
            </w:r>
          </w:p>
          <w:p w:rsidR="00A26C09" w:rsidRDefault="00A26C09" w:rsidP="00033475">
            <w:pPr>
              <w:pStyle w:val="Iauiue"/>
              <w:rPr>
                <w:sz w:val="18"/>
                <w:szCs w:val="18"/>
              </w:rPr>
            </w:pPr>
            <w:r w:rsidRPr="009502B4">
              <w:rPr>
                <w:sz w:val="18"/>
                <w:szCs w:val="18"/>
              </w:rPr>
              <w:t>параметры объектов капитального строительства</w:t>
            </w:r>
          </w:p>
          <w:p w:rsidR="00A26C09" w:rsidRPr="00C81F6A" w:rsidRDefault="00A26C09" w:rsidP="00033475">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A26C09" w:rsidRDefault="00A26C09" w:rsidP="00033475">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Pr="009502B4" w:rsidRDefault="00A26C09" w:rsidP="00033475">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lastRenderedPageBreak/>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A26C09" w:rsidTr="00033475">
        <w:tc>
          <w:tcPr>
            <w:tcW w:w="534"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lastRenderedPageBreak/>
              <w:t>17.</w:t>
            </w:r>
          </w:p>
        </w:tc>
        <w:tc>
          <w:tcPr>
            <w:tcW w:w="2409" w:type="dxa"/>
          </w:tcPr>
          <w:p w:rsidR="00A26C09" w:rsidRPr="00756892" w:rsidRDefault="00A26C09" w:rsidP="00033475">
            <w:pPr>
              <w:pStyle w:val="af7"/>
            </w:pPr>
            <w:r w:rsidRPr="005C647C">
              <w:rPr>
                <w:rFonts w:ascii="Times New Roman" w:hAnsi="Times New Roman" w:cs="Times New Roman"/>
                <w:sz w:val="18"/>
                <w:szCs w:val="18"/>
              </w:rPr>
              <w:t>Стационарное  медицинское  обслуживание</w:t>
            </w:r>
            <w:r>
              <w:rPr>
                <w:rFonts w:ascii="Times New Roman" w:hAnsi="Times New Roman" w:cs="Times New Roman"/>
                <w:sz w:val="18"/>
                <w:szCs w:val="18"/>
              </w:rPr>
              <w:t>.</w:t>
            </w:r>
          </w:p>
        </w:tc>
        <w:tc>
          <w:tcPr>
            <w:tcW w:w="567" w:type="dxa"/>
          </w:tcPr>
          <w:p w:rsidR="00A26C09" w:rsidRDefault="00A26C09" w:rsidP="00033475">
            <w:pPr>
              <w:jc w:val="center"/>
            </w:pPr>
            <w:r w:rsidRPr="00F20E81">
              <w:rPr>
                <w:rFonts w:ascii="Times New Roman" w:hAnsi="Times New Roman"/>
                <w:sz w:val="18"/>
                <w:szCs w:val="18"/>
              </w:rPr>
              <w:t>О</w:t>
            </w:r>
          </w:p>
        </w:tc>
        <w:tc>
          <w:tcPr>
            <w:tcW w:w="4678" w:type="dxa"/>
          </w:tcPr>
          <w:p w:rsidR="00A26C09" w:rsidRPr="00991794" w:rsidRDefault="00A26C09" w:rsidP="00033475">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26C09" w:rsidRPr="00756892" w:rsidRDefault="00A26C09" w:rsidP="00033475">
            <w:pPr>
              <w:pStyle w:val="af7"/>
            </w:pPr>
            <w:r w:rsidRPr="00991794">
              <w:rPr>
                <w:rFonts w:ascii="Times New Roman" w:hAnsi="Times New Roman" w:cs="Times New Roman"/>
                <w:sz w:val="18"/>
                <w:szCs w:val="18"/>
              </w:rPr>
              <w:t>размещение станций скорой помощи</w:t>
            </w:r>
          </w:p>
        </w:tc>
        <w:tc>
          <w:tcPr>
            <w:tcW w:w="709" w:type="dxa"/>
          </w:tcPr>
          <w:p w:rsidR="00A26C09" w:rsidRPr="00756892" w:rsidRDefault="00A26C09" w:rsidP="00033475">
            <w:pPr>
              <w:jc w:val="both"/>
              <w:rPr>
                <w:rFonts w:ascii="Times New Roman" w:hAnsi="Times New Roman"/>
                <w:sz w:val="18"/>
                <w:szCs w:val="18"/>
              </w:rPr>
            </w:pPr>
            <w:r w:rsidRPr="006E4540">
              <w:rPr>
                <w:rFonts w:ascii="Times New Roman" w:hAnsi="Times New Roman"/>
                <w:sz w:val="18"/>
                <w:szCs w:val="18"/>
              </w:rPr>
              <w:t>3.4.2</w:t>
            </w:r>
          </w:p>
        </w:tc>
        <w:tc>
          <w:tcPr>
            <w:tcW w:w="6237" w:type="dxa"/>
          </w:tcPr>
          <w:p w:rsidR="00A26C09" w:rsidRDefault="00A26C09" w:rsidP="00033475">
            <w:pPr>
              <w:pStyle w:val="Iauiue"/>
              <w:rPr>
                <w:sz w:val="18"/>
                <w:szCs w:val="18"/>
              </w:rPr>
            </w:pPr>
            <w:r w:rsidRPr="009502B4">
              <w:rPr>
                <w:sz w:val="18"/>
                <w:szCs w:val="18"/>
              </w:rPr>
              <w:t xml:space="preserve">1.  </w:t>
            </w:r>
            <w:r w:rsidRPr="00D91A03">
              <w:rPr>
                <w:sz w:val="18"/>
                <w:szCs w:val="18"/>
              </w:rPr>
              <w:t>Предел</w:t>
            </w:r>
            <w:r>
              <w:rPr>
                <w:sz w:val="18"/>
                <w:szCs w:val="18"/>
              </w:rPr>
              <w:t>ьные размеры земельных участков</w:t>
            </w:r>
            <w:r w:rsidR="00657251">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Pr="009502B4" w:rsidRDefault="00A26C09" w:rsidP="00033475">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t>18.</w:t>
            </w:r>
          </w:p>
        </w:tc>
        <w:tc>
          <w:tcPr>
            <w:tcW w:w="2409" w:type="dxa"/>
          </w:tcPr>
          <w:p w:rsidR="00A26C09" w:rsidRDefault="00A26C09" w:rsidP="00033475">
            <w:pPr>
              <w:jc w:val="both"/>
              <w:rPr>
                <w:rFonts w:ascii="Times New Roman" w:hAnsi="Times New Roman"/>
                <w:sz w:val="18"/>
                <w:szCs w:val="18"/>
              </w:rPr>
            </w:pPr>
            <w:r>
              <w:rPr>
                <w:rFonts w:ascii="Times New Roman" w:hAnsi="Times New Roman"/>
                <w:sz w:val="18"/>
                <w:szCs w:val="18"/>
              </w:rPr>
              <w:t>Дошкольное, начальное и среднее общее образование</w:t>
            </w:r>
          </w:p>
        </w:tc>
        <w:tc>
          <w:tcPr>
            <w:tcW w:w="567" w:type="dxa"/>
          </w:tcPr>
          <w:p w:rsidR="00A26C09" w:rsidRDefault="00A26C09" w:rsidP="00033475">
            <w:pPr>
              <w:jc w:val="center"/>
            </w:pPr>
            <w:r w:rsidRPr="00F20E81">
              <w:rPr>
                <w:rFonts w:ascii="Times New Roman" w:hAnsi="Times New Roman"/>
                <w:sz w:val="18"/>
                <w:szCs w:val="18"/>
              </w:rPr>
              <w:t>О</w:t>
            </w:r>
          </w:p>
        </w:tc>
        <w:tc>
          <w:tcPr>
            <w:tcW w:w="4678" w:type="dxa"/>
          </w:tcPr>
          <w:p w:rsidR="00A26C09" w:rsidRPr="00991794" w:rsidRDefault="00A26C09" w:rsidP="00033475">
            <w:pPr>
              <w:pStyle w:val="ConsPlusNormal"/>
              <w:ind w:firstLine="33"/>
              <w:rPr>
                <w:rFonts w:ascii="Times New Roman" w:hAnsi="Times New Roman" w:cs="Times New Roman"/>
                <w:b/>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A26C09" w:rsidRDefault="00A26C09" w:rsidP="00033475">
            <w:pPr>
              <w:jc w:val="both"/>
              <w:rPr>
                <w:rFonts w:ascii="Times New Roman" w:hAnsi="Times New Roman"/>
                <w:sz w:val="18"/>
                <w:szCs w:val="18"/>
              </w:rPr>
            </w:pPr>
            <w:r>
              <w:rPr>
                <w:rFonts w:ascii="Times New Roman" w:hAnsi="Times New Roman"/>
                <w:sz w:val="18"/>
                <w:szCs w:val="18"/>
              </w:rPr>
              <w:t>3.5.1</w:t>
            </w:r>
          </w:p>
        </w:tc>
        <w:tc>
          <w:tcPr>
            <w:tcW w:w="6237" w:type="dxa"/>
          </w:tcPr>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00657251">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r w:rsidR="00657251">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sidR="00657251">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sidR="00C07214">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A26C09" w:rsidRDefault="00A26C09" w:rsidP="00033475">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sidR="00C07214">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линий25  м,  на  участках, удалённых</w:t>
            </w:r>
            <w:r w:rsidR="00C07214">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sidR="00C07214">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A26C09" w:rsidRPr="005800EA"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 xml:space="preserve">4.1 Максимальный коэффициент застройки земельного участка40%. </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A26C09" w:rsidRPr="005800EA"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A26C09" w:rsidRPr="005800EA" w:rsidRDefault="00A26C09" w:rsidP="00033475">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sidR="00C07214">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менее50 %.  При  размещении  территории</w:t>
            </w:r>
            <w:r w:rsidR="00C07214">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sidR="00C07214">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на10%.</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t>19.</w:t>
            </w:r>
          </w:p>
        </w:tc>
        <w:tc>
          <w:tcPr>
            <w:tcW w:w="2409" w:type="dxa"/>
          </w:tcPr>
          <w:p w:rsidR="00A26C09" w:rsidRDefault="00A26C09" w:rsidP="00033475">
            <w:pPr>
              <w:rPr>
                <w:rFonts w:ascii="Times New Roman" w:hAnsi="Times New Roman"/>
                <w:sz w:val="18"/>
                <w:szCs w:val="18"/>
              </w:rPr>
            </w:pPr>
            <w:r>
              <w:rPr>
                <w:rFonts w:ascii="Times New Roman" w:hAnsi="Times New Roman"/>
                <w:sz w:val="18"/>
                <w:szCs w:val="18"/>
              </w:rPr>
              <w:t>Среднее и высшее профессиональное  образование.</w:t>
            </w:r>
          </w:p>
        </w:tc>
        <w:tc>
          <w:tcPr>
            <w:tcW w:w="567" w:type="dxa"/>
          </w:tcPr>
          <w:p w:rsidR="00A26C09" w:rsidRDefault="00A26C09" w:rsidP="00033475">
            <w:pPr>
              <w:jc w:val="center"/>
            </w:pPr>
            <w:r w:rsidRPr="00F20E81">
              <w:rPr>
                <w:rFonts w:ascii="Times New Roman" w:hAnsi="Times New Roman"/>
                <w:sz w:val="18"/>
                <w:szCs w:val="18"/>
              </w:rPr>
              <w:t>О</w:t>
            </w:r>
          </w:p>
        </w:tc>
        <w:tc>
          <w:tcPr>
            <w:tcW w:w="4678" w:type="dxa"/>
          </w:tcPr>
          <w:p w:rsidR="00A26C09" w:rsidRDefault="00A26C09" w:rsidP="00033475">
            <w:pPr>
              <w:rPr>
                <w:rFonts w:ascii="Times New Roman" w:hAnsi="Times New Roman"/>
                <w:sz w:val="18"/>
                <w:szCs w:val="18"/>
              </w:rPr>
            </w:pPr>
            <w:r w:rsidRPr="00991794">
              <w:rPr>
                <w:rFonts w:ascii="Times New Roman" w:hAnsi="Times New Roman"/>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w:t>
            </w:r>
            <w:r w:rsidRPr="00991794">
              <w:rPr>
                <w:rFonts w:ascii="Times New Roman" w:hAnsi="Times New Roman"/>
                <w:sz w:val="18"/>
                <w:szCs w:val="18"/>
              </w:rPr>
              <w:lastRenderedPageBreak/>
              <w:t>организации, осуществляющие деятельность по образованию и просвещению)</w:t>
            </w:r>
          </w:p>
        </w:tc>
        <w:tc>
          <w:tcPr>
            <w:tcW w:w="709" w:type="dxa"/>
          </w:tcPr>
          <w:p w:rsidR="00A26C09" w:rsidRDefault="00A26C09" w:rsidP="00033475">
            <w:pPr>
              <w:jc w:val="both"/>
              <w:rPr>
                <w:rFonts w:ascii="Times New Roman" w:hAnsi="Times New Roman"/>
                <w:sz w:val="18"/>
                <w:szCs w:val="18"/>
              </w:rPr>
            </w:pPr>
            <w:r w:rsidRPr="00991794">
              <w:rPr>
                <w:rFonts w:ascii="Times New Roman" w:hAnsi="Times New Roman"/>
                <w:sz w:val="18"/>
                <w:szCs w:val="18"/>
              </w:rPr>
              <w:lastRenderedPageBreak/>
              <w:t>3.5.2</w:t>
            </w:r>
          </w:p>
        </w:tc>
        <w:tc>
          <w:tcPr>
            <w:tcW w:w="6237"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00C07214">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w:t>
            </w:r>
            <w:r>
              <w:rPr>
                <w:rFonts w:ascii="Times New Roman" w:hAnsi="Times New Roman" w:cs="Times New Roman"/>
                <w:sz w:val="18"/>
                <w:szCs w:val="18"/>
              </w:rPr>
              <w:lastRenderedPageBreak/>
              <w:t xml:space="preserve">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lastRenderedPageBreak/>
              <w:t>20.</w:t>
            </w:r>
          </w:p>
        </w:tc>
        <w:tc>
          <w:tcPr>
            <w:tcW w:w="2409" w:type="dxa"/>
          </w:tcPr>
          <w:p w:rsidR="00A26C09" w:rsidRDefault="00A26C09" w:rsidP="00033475">
            <w:pPr>
              <w:jc w:val="both"/>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567" w:type="dxa"/>
          </w:tcPr>
          <w:p w:rsidR="00A26C09" w:rsidRDefault="00A26C09" w:rsidP="00033475">
            <w:pPr>
              <w:jc w:val="center"/>
            </w:pPr>
            <w:r w:rsidRPr="00CD7BDF">
              <w:rPr>
                <w:rFonts w:ascii="Times New Roman" w:hAnsi="Times New Roman"/>
                <w:sz w:val="18"/>
                <w:szCs w:val="18"/>
              </w:rPr>
              <w:t>О</w:t>
            </w:r>
          </w:p>
        </w:tc>
        <w:tc>
          <w:tcPr>
            <w:tcW w:w="4678" w:type="dxa"/>
          </w:tcPr>
          <w:p w:rsidR="00A26C09" w:rsidRPr="00D12A89" w:rsidRDefault="00A26C09" w:rsidP="00033475">
            <w:pPr>
              <w:pStyle w:val="af7"/>
              <w:rPr>
                <w:rFonts w:ascii="Times New Roman" w:hAnsi="Times New Roman" w:cs="Times New Roman"/>
                <w:sz w:val="18"/>
                <w:szCs w:val="18"/>
              </w:rPr>
            </w:pPr>
            <w:r w:rsidRPr="00D12A89">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26C09" w:rsidRDefault="00A26C09" w:rsidP="00033475">
            <w:pPr>
              <w:pStyle w:val="af7"/>
            </w:pPr>
            <w:r w:rsidRPr="00D12A89">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26C09" w:rsidRDefault="00A26C09" w:rsidP="00033475">
            <w:pPr>
              <w:jc w:val="both"/>
              <w:rPr>
                <w:rFonts w:ascii="Times New Roman" w:hAnsi="Times New Roman"/>
                <w:sz w:val="18"/>
                <w:szCs w:val="18"/>
              </w:rPr>
            </w:pPr>
            <w:r>
              <w:rPr>
                <w:rFonts w:ascii="Times New Roman" w:hAnsi="Times New Roman"/>
                <w:sz w:val="18"/>
                <w:szCs w:val="18"/>
              </w:rPr>
              <w:t>8.3</w:t>
            </w:r>
          </w:p>
        </w:tc>
        <w:tc>
          <w:tcPr>
            <w:tcW w:w="6237" w:type="dxa"/>
          </w:tcPr>
          <w:p w:rsidR="00A26C09" w:rsidRPr="006E61C4" w:rsidRDefault="00A26C09" w:rsidP="00033475">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26C09" w:rsidRPr="006E61C4" w:rsidRDefault="00A26C09" w:rsidP="00033475">
            <w:pPr>
              <w:pStyle w:val="Iauiue"/>
              <w:rPr>
                <w:sz w:val="18"/>
                <w:szCs w:val="18"/>
              </w:rPr>
            </w:pPr>
            <w:r w:rsidRPr="006E61C4">
              <w:rPr>
                <w:sz w:val="18"/>
                <w:szCs w:val="18"/>
              </w:rPr>
              <w:t>1.1 Размеры   земельных  участков принимают  из  расчета:</w:t>
            </w:r>
          </w:p>
          <w:p w:rsidR="00A26C09" w:rsidRPr="006E61C4" w:rsidRDefault="00A26C09" w:rsidP="00033475">
            <w:pPr>
              <w:pStyle w:val="Iauiue"/>
              <w:rPr>
                <w:sz w:val="18"/>
                <w:szCs w:val="18"/>
              </w:rPr>
            </w:pPr>
            <w:r w:rsidRPr="006E61C4">
              <w:rPr>
                <w:sz w:val="18"/>
                <w:szCs w:val="18"/>
              </w:rPr>
              <w:t>-  0,</w:t>
            </w:r>
            <w:r>
              <w:rPr>
                <w:sz w:val="18"/>
                <w:szCs w:val="18"/>
              </w:rPr>
              <w:t>3</w:t>
            </w:r>
            <w:r w:rsidRPr="006E61C4">
              <w:rPr>
                <w:sz w:val="18"/>
                <w:szCs w:val="18"/>
              </w:rPr>
              <w:t xml:space="preserve"> - 0,</w:t>
            </w:r>
            <w:r>
              <w:rPr>
                <w:sz w:val="18"/>
                <w:szCs w:val="18"/>
              </w:rPr>
              <w:t>5</w:t>
            </w:r>
            <w:r w:rsidRPr="006E61C4">
              <w:rPr>
                <w:sz w:val="18"/>
                <w:szCs w:val="18"/>
              </w:rPr>
              <w:t>га  на  один объект.</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t>21.</w:t>
            </w:r>
          </w:p>
        </w:tc>
        <w:tc>
          <w:tcPr>
            <w:tcW w:w="2409" w:type="dxa"/>
          </w:tcPr>
          <w:p w:rsidR="00A26C09" w:rsidRDefault="00A26C09" w:rsidP="00033475">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567" w:type="dxa"/>
          </w:tcPr>
          <w:p w:rsidR="00A26C09" w:rsidRDefault="00A26C09" w:rsidP="00033475">
            <w:pPr>
              <w:jc w:val="center"/>
            </w:pPr>
            <w:r w:rsidRPr="00CD7BDF">
              <w:rPr>
                <w:rFonts w:ascii="Times New Roman" w:hAnsi="Times New Roman"/>
                <w:sz w:val="18"/>
                <w:szCs w:val="18"/>
              </w:rPr>
              <w:t>О</w:t>
            </w:r>
          </w:p>
        </w:tc>
        <w:tc>
          <w:tcPr>
            <w:tcW w:w="4678" w:type="dxa"/>
          </w:tcPr>
          <w:p w:rsidR="00A26C09" w:rsidRDefault="00A26C09" w:rsidP="00033475">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26C09" w:rsidRDefault="00A26C09" w:rsidP="00033475">
            <w:pPr>
              <w:jc w:val="both"/>
              <w:rPr>
                <w:rFonts w:ascii="Times New Roman" w:hAnsi="Times New Roman"/>
                <w:sz w:val="18"/>
                <w:szCs w:val="18"/>
              </w:rPr>
            </w:pPr>
            <w:r w:rsidRPr="006E4540">
              <w:rPr>
                <w:rFonts w:ascii="Times New Roman" w:hAnsi="Times New Roman"/>
                <w:sz w:val="18"/>
                <w:szCs w:val="18"/>
              </w:rPr>
              <w:t>3.1</w:t>
            </w:r>
          </w:p>
        </w:tc>
        <w:tc>
          <w:tcPr>
            <w:tcW w:w="6237"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00C07214">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A26C09" w:rsidTr="00033475">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22</w:t>
            </w:r>
            <w:r w:rsidRPr="00FB0C0C">
              <w:rPr>
                <w:rFonts w:ascii="Times New Roman" w:hAnsi="Times New Roman"/>
                <w:sz w:val="18"/>
                <w:szCs w:val="18"/>
              </w:rPr>
              <w:t>.</w:t>
            </w:r>
          </w:p>
        </w:tc>
        <w:tc>
          <w:tcPr>
            <w:tcW w:w="2409" w:type="dxa"/>
          </w:tcPr>
          <w:p w:rsidR="00A26C09" w:rsidRPr="00F92F22" w:rsidRDefault="00A26C09" w:rsidP="00033475">
            <w:pPr>
              <w:jc w:val="both"/>
              <w:rPr>
                <w:rFonts w:ascii="Times New Roman" w:hAnsi="Times New Roman"/>
                <w:sz w:val="18"/>
                <w:szCs w:val="18"/>
              </w:rPr>
            </w:pPr>
            <w:r>
              <w:rPr>
                <w:rFonts w:ascii="Times New Roman" w:hAnsi="Times New Roman"/>
                <w:sz w:val="18"/>
                <w:szCs w:val="18"/>
              </w:rPr>
              <w:t>Санаторная  деятельность</w:t>
            </w:r>
          </w:p>
          <w:p w:rsidR="00A26C09" w:rsidRDefault="00A26C09" w:rsidP="00033475">
            <w:pPr>
              <w:jc w:val="both"/>
              <w:rPr>
                <w:rFonts w:ascii="Times New Roman" w:hAnsi="Times New Roman"/>
                <w:sz w:val="18"/>
                <w:szCs w:val="18"/>
              </w:rPr>
            </w:pPr>
          </w:p>
        </w:tc>
        <w:tc>
          <w:tcPr>
            <w:tcW w:w="567" w:type="dxa"/>
          </w:tcPr>
          <w:p w:rsidR="00A26C09" w:rsidRDefault="00A26C09" w:rsidP="00033475">
            <w:pPr>
              <w:jc w:val="center"/>
            </w:pPr>
            <w:r w:rsidRPr="00CD7BDF">
              <w:rPr>
                <w:rFonts w:ascii="Times New Roman" w:hAnsi="Times New Roman"/>
                <w:sz w:val="18"/>
                <w:szCs w:val="18"/>
              </w:rPr>
              <w:t>О</w:t>
            </w:r>
          </w:p>
        </w:tc>
        <w:tc>
          <w:tcPr>
            <w:tcW w:w="4678" w:type="dxa"/>
          </w:tcPr>
          <w:p w:rsidR="00A26C09" w:rsidRPr="006E4540" w:rsidRDefault="00A26C09" w:rsidP="00033475">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санаториев и профилакториев, обеспечивающих оказание услуги по лечению и оздоровлению населения;</w:t>
            </w:r>
          </w:p>
          <w:p w:rsidR="00A26C09" w:rsidRPr="006E4540" w:rsidRDefault="00A26C09" w:rsidP="00033475">
            <w:pPr>
              <w:pStyle w:val="af7"/>
              <w:rPr>
                <w:rFonts w:ascii="Times New Roman" w:hAnsi="Times New Roman" w:cs="Times New Roman"/>
                <w:sz w:val="18"/>
                <w:szCs w:val="18"/>
              </w:rPr>
            </w:pPr>
            <w:r w:rsidRPr="006E4540">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A26C09" w:rsidRDefault="00A26C09" w:rsidP="00033475">
            <w:pPr>
              <w:pStyle w:val="af7"/>
            </w:pPr>
            <w:r w:rsidRPr="006E4540">
              <w:rPr>
                <w:rFonts w:ascii="Times New Roman" w:hAnsi="Times New Roman" w:cs="Times New Roman"/>
                <w:sz w:val="18"/>
                <w:szCs w:val="18"/>
              </w:rPr>
              <w:t>размещение лечебно-оздоровительных лагерей</w:t>
            </w:r>
          </w:p>
        </w:tc>
        <w:tc>
          <w:tcPr>
            <w:tcW w:w="709" w:type="dxa"/>
          </w:tcPr>
          <w:p w:rsidR="00A26C09" w:rsidRDefault="00A26C09" w:rsidP="00033475">
            <w:pPr>
              <w:jc w:val="both"/>
              <w:rPr>
                <w:rFonts w:ascii="Times New Roman" w:hAnsi="Times New Roman"/>
                <w:sz w:val="18"/>
                <w:szCs w:val="18"/>
              </w:rPr>
            </w:pPr>
            <w:r>
              <w:rPr>
                <w:rFonts w:ascii="Times New Roman" w:hAnsi="Times New Roman"/>
                <w:sz w:val="18"/>
                <w:szCs w:val="18"/>
              </w:rPr>
              <w:t>9.2.1</w:t>
            </w:r>
          </w:p>
        </w:tc>
        <w:tc>
          <w:tcPr>
            <w:tcW w:w="6237"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5800EA" w:rsidRDefault="00A26C09" w:rsidP="00033475">
            <w:pPr>
              <w:pStyle w:val="af7"/>
              <w:rPr>
                <w:rFonts w:ascii="Times New Roman" w:hAnsi="Times New Roman" w:cs="Times New Roman"/>
                <w:sz w:val="16"/>
                <w:szCs w:val="16"/>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Pr="00FB0C0C" w:rsidRDefault="00A26C09" w:rsidP="00033475">
            <w:pPr>
              <w:jc w:val="center"/>
              <w:rPr>
                <w:rFonts w:ascii="Times New Roman" w:hAnsi="Times New Roman"/>
                <w:sz w:val="18"/>
                <w:szCs w:val="18"/>
              </w:rPr>
            </w:pPr>
          </w:p>
        </w:tc>
        <w:tc>
          <w:tcPr>
            <w:tcW w:w="2409" w:type="dxa"/>
          </w:tcPr>
          <w:p w:rsidR="00A26C09" w:rsidRDefault="00A26C09" w:rsidP="00033475">
            <w:pPr>
              <w:jc w:val="both"/>
              <w:rPr>
                <w:rFonts w:ascii="Times New Roman" w:hAnsi="Times New Roman"/>
                <w:sz w:val="18"/>
                <w:szCs w:val="18"/>
              </w:rPr>
            </w:pPr>
          </w:p>
        </w:tc>
        <w:tc>
          <w:tcPr>
            <w:tcW w:w="567" w:type="dxa"/>
          </w:tcPr>
          <w:p w:rsidR="00A26C09" w:rsidRDefault="00A26C09" w:rsidP="00033475">
            <w:pPr>
              <w:jc w:val="center"/>
              <w:rPr>
                <w:rFonts w:ascii="Times New Roman" w:hAnsi="Times New Roman"/>
                <w:sz w:val="18"/>
                <w:szCs w:val="18"/>
              </w:rPr>
            </w:pPr>
          </w:p>
        </w:tc>
        <w:tc>
          <w:tcPr>
            <w:tcW w:w="4678" w:type="dxa"/>
          </w:tcPr>
          <w:p w:rsidR="00A26C09" w:rsidRPr="006E4540" w:rsidRDefault="00A26C09" w:rsidP="00033475">
            <w:pPr>
              <w:pStyle w:val="af7"/>
              <w:rPr>
                <w:rFonts w:ascii="Times New Roman" w:hAnsi="Times New Roman" w:cs="Times New Roman"/>
                <w:sz w:val="18"/>
                <w:szCs w:val="18"/>
              </w:rPr>
            </w:pPr>
          </w:p>
        </w:tc>
        <w:tc>
          <w:tcPr>
            <w:tcW w:w="709" w:type="dxa"/>
          </w:tcPr>
          <w:p w:rsidR="00A26C09" w:rsidRDefault="00A26C09" w:rsidP="00033475">
            <w:pPr>
              <w:jc w:val="both"/>
              <w:rPr>
                <w:rFonts w:ascii="Times New Roman" w:hAnsi="Times New Roman"/>
                <w:sz w:val="18"/>
                <w:szCs w:val="18"/>
              </w:rPr>
            </w:pPr>
          </w:p>
        </w:tc>
        <w:tc>
          <w:tcPr>
            <w:tcW w:w="6237" w:type="dxa"/>
          </w:tcPr>
          <w:p w:rsidR="00A26C09" w:rsidRDefault="00A26C09" w:rsidP="00033475">
            <w:pPr>
              <w:pStyle w:val="Iauiue"/>
              <w:rPr>
                <w:sz w:val="18"/>
                <w:szCs w:val="18"/>
              </w:rPr>
            </w:pPr>
          </w:p>
        </w:tc>
      </w:tr>
      <w:tr w:rsidR="00A26C09" w:rsidTr="00033475">
        <w:tc>
          <w:tcPr>
            <w:tcW w:w="15134" w:type="dxa"/>
            <w:gridSpan w:val="6"/>
          </w:tcPr>
          <w:p w:rsidR="00A26C09" w:rsidRPr="002433BF" w:rsidRDefault="00A26C09" w:rsidP="00033475">
            <w:pPr>
              <w:pStyle w:val="af7"/>
              <w:jc w:val="center"/>
              <w:rPr>
                <w:rFonts w:ascii="Times New Roman" w:hAnsi="Times New Roman" w:cs="Times New Roman"/>
                <w:sz w:val="20"/>
                <w:szCs w:val="20"/>
              </w:rPr>
            </w:pPr>
            <w:r>
              <w:rPr>
                <w:rFonts w:ascii="Times New Roman" w:hAnsi="Times New Roman" w:cs="Times New Roman"/>
                <w:b/>
                <w:sz w:val="20"/>
                <w:szCs w:val="20"/>
              </w:rPr>
              <w:t xml:space="preserve">ВСПОМОГАТЕЛЬНЫЕ </w:t>
            </w:r>
            <w:r w:rsidRPr="002433BF">
              <w:rPr>
                <w:rFonts w:ascii="Times New Roman" w:hAnsi="Times New Roman" w:cs="Times New Roman"/>
                <w:b/>
                <w:sz w:val="20"/>
                <w:szCs w:val="20"/>
              </w:rPr>
              <w:t xml:space="preserve"> ВИДЫ РАЗРЕШЁННОГО ИСПОЛЬЗОВ</w:t>
            </w:r>
            <w:r>
              <w:rPr>
                <w:rFonts w:ascii="Times New Roman" w:hAnsi="Times New Roman" w:cs="Times New Roman"/>
                <w:b/>
                <w:sz w:val="20"/>
                <w:szCs w:val="20"/>
              </w:rPr>
              <w:t>АНИЯ ЗОНЫ «О</w:t>
            </w:r>
            <w:r w:rsidRPr="002433BF">
              <w:rPr>
                <w:rFonts w:ascii="Times New Roman" w:hAnsi="Times New Roman" w:cs="Times New Roman"/>
                <w:b/>
                <w:sz w:val="20"/>
                <w:szCs w:val="20"/>
              </w:rPr>
              <w:t>»</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lastRenderedPageBreak/>
              <w:t>1.</w:t>
            </w:r>
          </w:p>
        </w:tc>
        <w:tc>
          <w:tcPr>
            <w:tcW w:w="2409" w:type="dxa"/>
          </w:tcPr>
          <w:p w:rsidR="00A26C09" w:rsidRDefault="00A26C09" w:rsidP="00033475">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567" w:type="dxa"/>
          </w:tcPr>
          <w:p w:rsidR="00A26C09" w:rsidRDefault="00A26C09" w:rsidP="00033475">
            <w:pPr>
              <w:jc w:val="center"/>
            </w:pPr>
            <w:r w:rsidRPr="00A3331D">
              <w:rPr>
                <w:rFonts w:ascii="Times New Roman" w:hAnsi="Times New Roman"/>
                <w:sz w:val="18"/>
                <w:szCs w:val="18"/>
              </w:rPr>
              <w:t>О</w:t>
            </w:r>
          </w:p>
        </w:tc>
        <w:tc>
          <w:tcPr>
            <w:tcW w:w="4678" w:type="dxa"/>
          </w:tcPr>
          <w:p w:rsidR="00A26C09" w:rsidRPr="006E4540" w:rsidRDefault="00A26C09" w:rsidP="00033475">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A26C09" w:rsidRPr="006E4540" w:rsidRDefault="00A26C09" w:rsidP="00033475">
            <w:pPr>
              <w:jc w:val="both"/>
              <w:rPr>
                <w:rFonts w:ascii="Times New Roman" w:hAnsi="Times New Roman"/>
                <w:sz w:val="18"/>
                <w:szCs w:val="18"/>
              </w:rPr>
            </w:pPr>
          </w:p>
        </w:tc>
        <w:tc>
          <w:tcPr>
            <w:tcW w:w="709" w:type="dxa"/>
          </w:tcPr>
          <w:p w:rsidR="00A26C09" w:rsidRPr="006E4540" w:rsidRDefault="00A26C09" w:rsidP="00033475">
            <w:pPr>
              <w:jc w:val="both"/>
              <w:rPr>
                <w:rFonts w:ascii="Times New Roman" w:hAnsi="Times New Roman"/>
                <w:sz w:val="18"/>
                <w:szCs w:val="18"/>
              </w:rPr>
            </w:pPr>
            <w:r w:rsidRPr="009068C4">
              <w:rPr>
                <w:rFonts w:ascii="Times New Roman" w:hAnsi="Times New Roman"/>
                <w:sz w:val="18"/>
                <w:szCs w:val="18"/>
              </w:rPr>
              <w:t>4.9</w:t>
            </w:r>
          </w:p>
        </w:tc>
        <w:tc>
          <w:tcPr>
            <w:tcW w:w="6237" w:type="dxa"/>
          </w:tcPr>
          <w:p w:rsidR="00A26C09" w:rsidRPr="006E4540" w:rsidRDefault="00A26C09" w:rsidP="00033475">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A26C09" w:rsidRPr="006E4540" w:rsidRDefault="00A26C09" w:rsidP="00033475">
            <w:pPr>
              <w:pStyle w:val="Iauiue"/>
              <w:rPr>
                <w:sz w:val="18"/>
                <w:szCs w:val="18"/>
              </w:rPr>
            </w:pPr>
            <w:r w:rsidRPr="006E4540">
              <w:rPr>
                <w:sz w:val="18"/>
                <w:szCs w:val="18"/>
              </w:rPr>
              <w:t>2. Минимальный отступ от красной линии составляет:</w:t>
            </w:r>
          </w:p>
          <w:p w:rsidR="00A26C09" w:rsidRPr="006E4540" w:rsidRDefault="00A26C09" w:rsidP="00033475">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6E4540" w:rsidRDefault="00A26C09" w:rsidP="00033475">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A26C09" w:rsidRPr="006E4540" w:rsidRDefault="00A26C09" w:rsidP="00033475">
            <w:pPr>
              <w:pStyle w:val="Iauiue"/>
              <w:rPr>
                <w:sz w:val="18"/>
                <w:szCs w:val="18"/>
              </w:rPr>
            </w:pPr>
            <w:r w:rsidRPr="006E4540">
              <w:rPr>
                <w:sz w:val="18"/>
                <w:szCs w:val="18"/>
              </w:rPr>
              <w:t xml:space="preserve">3. Максимальное количество этажей – 2. </w:t>
            </w:r>
          </w:p>
          <w:p w:rsidR="00A26C09" w:rsidRPr="006E4540" w:rsidRDefault="00A26C09" w:rsidP="00033475">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t>2.</w:t>
            </w:r>
          </w:p>
        </w:tc>
        <w:tc>
          <w:tcPr>
            <w:tcW w:w="2409" w:type="dxa"/>
          </w:tcPr>
          <w:p w:rsidR="00A26C09" w:rsidRDefault="00A26C09" w:rsidP="00033475">
            <w:pPr>
              <w:rPr>
                <w:rFonts w:ascii="Times New Roman" w:hAnsi="Times New Roman"/>
                <w:sz w:val="18"/>
                <w:szCs w:val="18"/>
              </w:rPr>
            </w:pPr>
            <w:r>
              <w:rPr>
                <w:rFonts w:ascii="Times New Roman" w:hAnsi="Times New Roman"/>
                <w:sz w:val="18"/>
                <w:szCs w:val="18"/>
              </w:rPr>
              <w:t>Земельные участки (территории)  общего  пользования</w:t>
            </w:r>
          </w:p>
        </w:tc>
        <w:tc>
          <w:tcPr>
            <w:tcW w:w="567" w:type="dxa"/>
          </w:tcPr>
          <w:p w:rsidR="00A26C09" w:rsidRDefault="00A26C09" w:rsidP="00033475">
            <w:pPr>
              <w:jc w:val="center"/>
            </w:pPr>
            <w:r w:rsidRPr="00A3331D">
              <w:rPr>
                <w:rFonts w:ascii="Times New Roman" w:hAnsi="Times New Roman"/>
                <w:sz w:val="18"/>
                <w:szCs w:val="18"/>
              </w:rPr>
              <w:t>О</w:t>
            </w:r>
          </w:p>
        </w:tc>
        <w:tc>
          <w:tcPr>
            <w:tcW w:w="4678" w:type="dxa"/>
          </w:tcPr>
          <w:p w:rsidR="00A26C09" w:rsidRPr="002B5E59" w:rsidRDefault="00A26C09" w:rsidP="00033475">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26C09" w:rsidRPr="002B5E59" w:rsidRDefault="00A26C09" w:rsidP="00033475">
            <w:pPr>
              <w:pStyle w:val="af7"/>
              <w:jc w:val="center"/>
              <w:rPr>
                <w:rFonts w:ascii="Times New Roman" w:hAnsi="Times New Roman" w:cs="Times New Roman"/>
                <w:sz w:val="18"/>
                <w:szCs w:val="18"/>
              </w:rPr>
            </w:pPr>
            <w:r w:rsidRPr="00B41A47">
              <w:rPr>
                <w:rFonts w:ascii="Times New Roman" w:hAnsi="Times New Roman" w:cs="Times New Roman"/>
                <w:sz w:val="18"/>
                <w:szCs w:val="18"/>
              </w:rPr>
              <w:t>12.0</w:t>
            </w:r>
          </w:p>
        </w:tc>
        <w:tc>
          <w:tcPr>
            <w:tcW w:w="6237" w:type="dxa"/>
          </w:tcPr>
          <w:p w:rsidR="00A26C09" w:rsidRPr="00C04597" w:rsidRDefault="00A26C09" w:rsidP="00033475">
            <w:pPr>
              <w:pStyle w:val="af7"/>
              <w:rPr>
                <w:color w:val="FF0000"/>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t>3.</w:t>
            </w:r>
          </w:p>
        </w:tc>
        <w:tc>
          <w:tcPr>
            <w:tcW w:w="2409" w:type="dxa"/>
          </w:tcPr>
          <w:p w:rsidR="00A26C09" w:rsidRDefault="00A26C09" w:rsidP="00033475">
            <w:pPr>
              <w:jc w:val="both"/>
              <w:rPr>
                <w:rFonts w:ascii="Times New Roman" w:hAnsi="Times New Roman"/>
                <w:sz w:val="18"/>
                <w:szCs w:val="18"/>
              </w:rPr>
            </w:pPr>
            <w:r>
              <w:rPr>
                <w:rFonts w:ascii="Times New Roman" w:hAnsi="Times New Roman"/>
                <w:sz w:val="18"/>
                <w:szCs w:val="18"/>
              </w:rPr>
              <w:t>Объекты  гаражного  назначения.</w:t>
            </w:r>
          </w:p>
        </w:tc>
        <w:tc>
          <w:tcPr>
            <w:tcW w:w="567" w:type="dxa"/>
          </w:tcPr>
          <w:p w:rsidR="00A26C09" w:rsidRDefault="00A26C09" w:rsidP="00033475">
            <w:pPr>
              <w:jc w:val="center"/>
            </w:pPr>
            <w:r w:rsidRPr="00A3331D">
              <w:rPr>
                <w:rFonts w:ascii="Times New Roman" w:hAnsi="Times New Roman"/>
                <w:sz w:val="18"/>
                <w:szCs w:val="18"/>
              </w:rPr>
              <w:t>О</w:t>
            </w:r>
          </w:p>
        </w:tc>
        <w:tc>
          <w:tcPr>
            <w:tcW w:w="4678" w:type="dxa"/>
          </w:tcPr>
          <w:p w:rsidR="00A26C09" w:rsidRDefault="00A26C09" w:rsidP="00033475">
            <w:pPr>
              <w:pStyle w:val="af7"/>
              <w:rPr>
                <w:rFonts w:ascii="Times New Roman" w:hAnsi="Times New Roman" w:cs="Times New Roman"/>
                <w:bCs/>
                <w:sz w:val="18"/>
                <w:szCs w:val="18"/>
              </w:rPr>
            </w:pPr>
            <w:r w:rsidRPr="00B5383E">
              <w:rPr>
                <w:rFonts w:ascii="Times New Roman" w:hAnsi="Times New Roman" w:cs="Times New Roman"/>
                <w:bCs/>
                <w:sz w:val="18"/>
                <w:szCs w:val="18"/>
              </w:rPr>
              <w:t>Размещение отдельно стоящих и пристроенных гаражей</w:t>
            </w:r>
            <w:r w:rsidR="00C07214">
              <w:rPr>
                <w:rFonts w:ascii="Times New Roman" w:hAnsi="Times New Roman" w:cs="Times New Roman"/>
                <w:bCs/>
                <w:sz w:val="18"/>
                <w:szCs w:val="18"/>
              </w:rPr>
              <w:t xml:space="preserve"> </w:t>
            </w:r>
            <w:r w:rsidRPr="0022384C">
              <w:rPr>
                <w:rFonts w:ascii="Times New Roman" w:hAnsi="Times New Roman" w:cs="Times New Roman"/>
                <w:bCs/>
                <w:sz w:val="18"/>
                <w:szCs w:val="18"/>
              </w:rPr>
              <w:t>с возможностью размещения автомобильных моек</w:t>
            </w:r>
          </w:p>
          <w:p w:rsidR="00A26C09" w:rsidRDefault="00A26C09" w:rsidP="00033475">
            <w:pPr>
              <w:jc w:val="both"/>
              <w:rPr>
                <w:rFonts w:ascii="Times New Roman" w:hAnsi="Times New Roman"/>
                <w:sz w:val="18"/>
                <w:szCs w:val="18"/>
              </w:rPr>
            </w:pPr>
            <w:r>
              <w:rPr>
                <w:rFonts w:ascii="Times New Roman" w:hAnsi="Times New Roman"/>
                <w:sz w:val="18"/>
                <w:szCs w:val="18"/>
              </w:rPr>
              <w:t>.</w:t>
            </w:r>
          </w:p>
        </w:tc>
        <w:tc>
          <w:tcPr>
            <w:tcW w:w="709" w:type="dxa"/>
          </w:tcPr>
          <w:p w:rsidR="00A26C09" w:rsidRPr="00B41A47" w:rsidRDefault="00A26C09" w:rsidP="00033475">
            <w:pPr>
              <w:jc w:val="both"/>
              <w:rPr>
                <w:rFonts w:ascii="Times New Roman" w:hAnsi="Times New Roman"/>
                <w:sz w:val="18"/>
                <w:szCs w:val="18"/>
              </w:rPr>
            </w:pPr>
            <w:r w:rsidRPr="00B41A47">
              <w:rPr>
                <w:rFonts w:ascii="Times New Roman" w:hAnsi="Times New Roman"/>
                <w:sz w:val="18"/>
                <w:szCs w:val="18"/>
              </w:rPr>
              <w:t>2.7.1</w:t>
            </w:r>
          </w:p>
        </w:tc>
        <w:tc>
          <w:tcPr>
            <w:tcW w:w="6237" w:type="dxa"/>
          </w:tcPr>
          <w:p w:rsidR="00A26C09" w:rsidRPr="00B65AD9" w:rsidRDefault="00A26C09" w:rsidP="00033475">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A26C09" w:rsidRPr="00B65AD9" w:rsidRDefault="00A26C09" w:rsidP="00033475">
            <w:pPr>
              <w:pStyle w:val="Iauiue"/>
              <w:rPr>
                <w:sz w:val="18"/>
                <w:szCs w:val="18"/>
              </w:rPr>
            </w:pPr>
            <w:r w:rsidRPr="00B65AD9">
              <w:rPr>
                <w:sz w:val="18"/>
                <w:szCs w:val="18"/>
              </w:rPr>
              <w:t>2. Минимальный отступ от красной линии составляет:</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A26C09" w:rsidRPr="00B65AD9" w:rsidRDefault="00A26C09" w:rsidP="00033475">
            <w:pPr>
              <w:pStyle w:val="Iauiue"/>
              <w:rPr>
                <w:sz w:val="18"/>
                <w:szCs w:val="18"/>
              </w:rPr>
            </w:pPr>
            <w:r w:rsidRPr="00B65AD9">
              <w:rPr>
                <w:sz w:val="18"/>
                <w:szCs w:val="18"/>
              </w:rPr>
              <w:t xml:space="preserve">3. Максимальное количество этажей – 2. </w:t>
            </w:r>
          </w:p>
          <w:p w:rsidR="00A26C09" w:rsidRPr="00B65AD9" w:rsidRDefault="00A26C09" w:rsidP="00033475">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A26C09" w:rsidTr="00033475">
        <w:tc>
          <w:tcPr>
            <w:tcW w:w="15134" w:type="dxa"/>
            <w:gridSpan w:val="6"/>
          </w:tcPr>
          <w:p w:rsidR="00A26C09" w:rsidRDefault="00A26C09" w:rsidP="00033475">
            <w:pPr>
              <w:pStyle w:val="af7"/>
              <w:jc w:val="center"/>
              <w:rPr>
                <w:rFonts w:ascii="Times New Roman" w:hAnsi="Times New Roman" w:cs="Times New Roman"/>
                <w:sz w:val="18"/>
                <w:szCs w:val="18"/>
              </w:rPr>
            </w:pPr>
            <w:r>
              <w:rPr>
                <w:rFonts w:ascii="Times New Roman" w:hAnsi="Times New Roman" w:cs="Times New Roman"/>
                <w:b/>
                <w:sz w:val="20"/>
                <w:szCs w:val="20"/>
              </w:rPr>
              <w:t>УСЛОВНО  РАЗРЕШЕННЫЕ</w:t>
            </w:r>
            <w:r w:rsidRPr="002433BF">
              <w:rPr>
                <w:rFonts w:ascii="Times New Roman" w:hAnsi="Times New Roman" w:cs="Times New Roman"/>
                <w:b/>
                <w:sz w:val="20"/>
                <w:szCs w:val="20"/>
              </w:rPr>
              <w:t xml:space="preserve"> ВИДЫ </w:t>
            </w:r>
            <w:r>
              <w:rPr>
                <w:rFonts w:ascii="Times New Roman" w:hAnsi="Times New Roman" w:cs="Times New Roman"/>
                <w:b/>
                <w:sz w:val="20"/>
                <w:szCs w:val="20"/>
              </w:rPr>
              <w:t xml:space="preserve"> ИСПОЛЬЗОВАНИЯ ЗОНЫ «О</w:t>
            </w:r>
            <w:r w:rsidRPr="002433BF">
              <w:rPr>
                <w:rFonts w:ascii="Times New Roman" w:hAnsi="Times New Roman" w:cs="Times New Roman"/>
                <w:b/>
                <w:sz w:val="20"/>
                <w:szCs w:val="20"/>
              </w:rPr>
              <w:t>»</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t>1.</w:t>
            </w:r>
          </w:p>
        </w:tc>
        <w:tc>
          <w:tcPr>
            <w:tcW w:w="2409" w:type="dxa"/>
          </w:tcPr>
          <w:p w:rsidR="00A26C09" w:rsidRPr="00712889" w:rsidRDefault="00A26C09" w:rsidP="00033475">
            <w:pPr>
              <w:jc w:val="both"/>
              <w:rPr>
                <w:rFonts w:ascii="Times New Roman" w:hAnsi="Times New Roman"/>
                <w:sz w:val="18"/>
                <w:szCs w:val="18"/>
              </w:rPr>
            </w:pPr>
            <w:r w:rsidRPr="00712889">
              <w:rPr>
                <w:rFonts w:ascii="Times New Roman" w:hAnsi="Times New Roman"/>
                <w:sz w:val="18"/>
                <w:szCs w:val="18"/>
              </w:rPr>
              <w:t>Блокированная  жилая  застройка</w:t>
            </w:r>
          </w:p>
        </w:tc>
        <w:tc>
          <w:tcPr>
            <w:tcW w:w="567" w:type="dxa"/>
          </w:tcPr>
          <w:p w:rsidR="00A26C09" w:rsidRDefault="00A26C09" w:rsidP="00033475">
            <w:pPr>
              <w:jc w:val="center"/>
            </w:pPr>
            <w:r w:rsidRPr="00800C71">
              <w:rPr>
                <w:rFonts w:ascii="Times New Roman" w:hAnsi="Times New Roman"/>
                <w:sz w:val="18"/>
                <w:szCs w:val="18"/>
              </w:rPr>
              <w:t>О</w:t>
            </w:r>
          </w:p>
        </w:tc>
        <w:tc>
          <w:tcPr>
            <w:tcW w:w="4678" w:type="dxa"/>
          </w:tcPr>
          <w:p w:rsidR="00A26C09" w:rsidRPr="00712889" w:rsidRDefault="00A26C09" w:rsidP="00033475">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w:t>
            </w:r>
          </w:p>
          <w:p w:rsidR="00A26C09" w:rsidRPr="00712889" w:rsidRDefault="00A26C09" w:rsidP="00033475">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индивидуальных гаражей и иных вспомогательных сооружений;</w:t>
            </w:r>
            <w:r w:rsidR="00C07214">
              <w:rPr>
                <w:rFonts w:ascii="Times New Roman" w:hAnsi="Times New Roman" w:cs="Times New Roman"/>
                <w:sz w:val="18"/>
                <w:szCs w:val="18"/>
              </w:rPr>
              <w:t xml:space="preserve"> </w:t>
            </w:r>
            <w:r w:rsidRPr="00712889">
              <w:rPr>
                <w:rFonts w:ascii="Times New Roman" w:hAnsi="Times New Roman" w:cs="Times New Roman"/>
                <w:sz w:val="18"/>
                <w:szCs w:val="18"/>
              </w:rPr>
              <w:t>обустройство спортивных и детских площадок, площадок отдыха</w:t>
            </w:r>
          </w:p>
        </w:tc>
        <w:tc>
          <w:tcPr>
            <w:tcW w:w="709" w:type="dxa"/>
          </w:tcPr>
          <w:p w:rsidR="00A26C09" w:rsidRDefault="00A26C09" w:rsidP="00033475">
            <w:pPr>
              <w:jc w:val="center"/>
              <w:rPr>
                <w:rFonts w:ascii="Times New Roman" w:hAnsi="Times New Roman"/>
                <w:sz w:val="18"/>
                <w:szCs w:val="18"/>
              </w:rPr>
            </w:pPr>
            <w:r>
              <w:rPr>
                <w:rFonts w:ascii="Times New Roman" w:hAnsi="Times New Roman"/>
                <w:sz w:val="18"/>
                <w:szCs w:val="18"/>
              </w:rPr>
              <w:t>2.3</w:t>
            </w:r>
          </w:p>
        </w:tc>
        <w:tc>
          <w:tcPr>
            <w:tcW w:w="6237" w:type="dxa"/>
            <w:vMerge w:val="restart"/>
          </w:tcPr>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1. Предельные(минимальные  и (или) максимальные) размеры  земельных участков</w:t>
            </w:r>
          </w:p>
          <w:p w:rsidR="00CB70EC" w:rsidRPr="00110E0E" w:rsidRDefault="00CB70EC" w:rsidP="00CB70EC">
            <w:pPr>
              <w:pStyle w:val="af7"/>
              <w:rPr>
                <w:rFonts w:ascii="Times New Roman" w:hAnsi="Times New Roman" w:cs="Times New Roman"/>
                <w:sz w:val="18"/>
                <w:szCs w:val="18"/>
              </w:rPr>
            </w:pPr>
            <w:r w:rsidRPr="00110E0E">
              <w:rPr>
                <w:rFonts w:ascii="Times New Roman" w:hAnsi="Times New Roman" w:cs="Times New Roman"/>
                <w:sz w:val="18"/>
                <w:szCs w:val="18"/>
              </w:rPr>
              <w:t xml:space="preserve">1.1 Минимальные  - максимальные  размеры земельных участков: </w:t>
            </w:r>
          </w:p>
          <w:p w:rsidR="00CB70EC" w:rsidRPr="00110E0E" w:rsidRDefault="00CB70EC" w:rsidP="00CB70EC">
            <w:pPr>
              <w:pStyle w:val="af7"/>
              <w:rPr>
                <w:rFonts w:ascii="Times New Roman" w:hAnsi="Times New Roman" w:cs="Times New Roman"/>
                <w:sz w:val="18"/>
                <w:szCs w:val="18"/>
              </w:rPr>
            </w:pPr>
            <w:r w:rsidRPr="00110E0E">
              <w:rPr>
                <w:rFonts w:ascii="Times New Roman" w:hAnsi="Times New Roman" w:cs="Times New Roman"/>
                <w:sz w:val="18"/>
                <w:szCs w:val="18"/>
              </w:rPr>
              <w:t>-  для  индивидуального  жилищного  строительства,  предоставляемых  в</w:t>
            </w:r>
            <w:r w:rsidR="00C07214">
              <w:rPr>
                <w:rFonts w:ascii="Times New Roman" w:hAnsi="Times New Roman" w:cs="Times New Roman"/>
                <w:sz w:val="18"/>
                <w:szCs w:val="18"/>
              </w:rPr>
              <w:t xml:space="preserve"> </w:t>
            </w:r>
            <w:r w:rsidRPr="00110E0E">
              <w:rPr>
                <w:rFonts w:ascii="Times New Roman" w:hAnsi="Times New Roman" w:cs="Times New Roman"/>
                <w:sz w:val="18"/>
                <w:szCs w:val="18"/>
              </w:rPr>
              <w:t>собственность из земель, находящихся в м</w:t>
            </w:r>
            <w:r>
              <w:rPr>
                <w:rFonts w:ascii="Times New Roman" w:hAnsi="Times New Roman" w:cs="Times New Roman"/>
                <w:sz w:val="18"/>
                <w:szCs w:val="18"/>
              </w:rPr>
              <w:t>униципальной собственности– 0,06га - 0,30</w:t>
            </w:r>
            <w:r w:rsidRPr="00110E0E">
              <w:rPr>
                <w:rFonts w:ascii="Times New Roman" w:hAnsi="Times New Roman" w:cs="Times New Roman"/>
                <w:sz w:val="18"/>
                <w:szCs w:val="18"/>
              </w:rPr>
              <w:t xml:space="preserve"> га; </w:t>
            </w:r>
          </w:p>
          <w:p w:rsidR="00CB70EC" w:rsidRPr="00110E0E" w:rsidRDefault="00CB70EC" w:rsidP="00CB70EC">
            <w:pPr>
              <w:pStyle w:val="af7"/>
              <w:rPr>
                <w:rFonts w:ascii="Times New Roman" w:hAnsi="Times New Roman" w:cs="Times New Roman"/>
                <w:sz w:val="18"/>
                <w:szCs w:val="18"/>
              </w:rPr>
            </w:pPr>
            <w:r w:rsidRPr="00110E0E">
              <w:rPr>
                <w:rFonts w:ascii="Times New Roman" w:hAnsi="Times New Roman" w:cs="Times New Roman"/>
                <w:sz w:val="18"/>
                <w:szCs w:val="18"/>
              </w:rPr>
              <w:t>-  для  блокированного  жилищного  строительства  (на  1 квартиру) – 0,1га - 0,2га;</w:t>
            </w:r>
          </w:p>
          <w:p w:rsidR="00CB70EC" w:rsidRPr="00110E0E" w:rsidRDefault="00CB70EC" w:rsidP="00CB70EC">
            <w:pPr>
              <w:pStyle w:val="af7"/>
              <w:rPr>
                <w:rFonts w:ascii="Times New Roman" w:hAnsi="Times New Roman" w:cs="Times New Roman"/>
                <w:sz w:val="18"/>
                <w:szCs w:val="18"/>
              </w:rPr>
            </w:pPr>
            <w:r w:rsidRPr="00110E0E">
              <w:rPr>
                <w:rFonts w:ascii="Times New Roman" w:hAnsi="Times New Roman" w:cs="Times New Roman"/>
                <w:sz w:val="18"/>
                <w:szCs w:val="18"/>
              </w:rPr>
              <w:t>-  для  ведения  личного  подсобного  хозяйства,  предоставляемых  в</w:t>
            </w:r>
          </w:p>
          <w:p w:rsidR="00CB70EC" w:rsidRDefault="00CB70EC" w:rsidP="00CB70EC">
            <w:pPr>
              <w:pStyle w:val="af7"/>
              <w:rPr>
                <w:rFonts w:ascii="Times New Roman" w:hAnsi="Times New Roman" w:cs="Times New Roman"/>
                <w:sz w:val="18"/>
                <w:szCs w:val="18"/>
              </w:rPr>
            </w:pPr>
            <w:r w:rsidRPr="00110E0E">
              <w:rPr>
                <w:rFonts w:ascii="Times New Roman" w:hAnsi="Times New Roman" w:cs="Times New Roman"/>
                <w:sz w:val="18"/>
                <w:szCs w:val="18"/>
              </w:rPr>
              <w:t>собственность из земель, находящихся в муниципальной собственности–  (с правом возведен</w:t>
            </w:r>
            <w:r>
              <w:rPr>
                <w:rFonts w:ascii="Times New Roman" w:hAnsi="Times New Roman" w:cs="Times New Roman"/>
                <w:sz w:val="18"/>
                <w:szCs w:val="18"/>
              </w:rPr>
              <w:t xml:space="preserve">ия жилого дома) </w:t>
            </w:r>
          </w:p>
          <w:p w:rsidR="00CB70EC" w:rsidRDefault="00CB70EC" w:rsidP="00CB70EC">
            <w:pPr>
              <w:pStyle w:val="af7"/>
              <w:rPr>
                <w:rFonts w:ascii="Times New Roman" w:hAnsi="Times New Roman" w:cs="Times New Roman"/>
                <w:sz w:val="18"/>
                <w:szCs w:val="18"/>
              </w:rPr>
            </w:pPr>
            <w:r>
              <w:rPr>
                <w:rFonts w:ascii="Times New Roman" w:hAnsi="Times New Roman" w:cs="Times New Roman"/>
                <w:sz w:val="18"/>
                <w:szCs w:val="18"/>
              </w:rPr>
              <w:t>- в черте населенного пункта – от 450 кв.м. до 2500 кв.м,</w:t>
            </w:r>
          </w:p>
          <w:p w:rsidR="00CB70EC" w:rsidRPr="00110E0E" w:rsidRDefault="00CB70EC" w:rsidP="00CB70EC">
            <w:pPr>
              <w:pStyle w:val="af7"/>
              <w:rPr>
                <w:rFonts w:ascii="Times New Roman" w:hAnsi="Times New Roman" w:cs="Times New Roman"/>
                <w:sz w:val="18"/>
                <w:szCs w:val="18"/>
              </w:rPr>
            </w:pPr>
            <w:r>
              <w:rPr>
                <w:rFonts w:ascii="Times New Roman" w:hAnsi="Times New Roman" w:cs="Times New Roman"/>
                <w:sz w:val="18"/>
                <w:szCs w:val="18"/>
              </w:rPr>
              <w:t>- за чертой населенного пункта с учетом земельного участка в черте населенного пункта от 450 кв.м. до 2500 кв.м.</w:t>
            </w:r>
            <w:r w:rsidRPr="00110E0E">
              <w:rPr>
                <w:rFonts w:ascii="Times New Roman" w:hAnsi="Times New Roman" w:cs="Times New Roman"/>
                <w:sz w:val="18"/>
                <w:szCs w:val="18"/>
              </w:rPr>
              <w:t xml:space="preserve">;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sidR="00C07214">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2.1  В  границах  населённых  пунктов  жилой  дом  должен  отстоять  от</w:t>
            </w:r>
            <w:r w:rsidR="00C07214">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существующей застройке -  в  соответствии  со  сложившейся  линией  </w:t>
            </w:r>
            <w:r w:rsidRPr="00110E0E">
              <w:rPr>
                <w:rFonts w:ascii="Times New Roman" w:hAnsi="Times New Roman" w:cs="Times New Roman"/>
                <w:sz w:val="18"/>
                <w:szCs w:val="18"/>
              </w:rPr>
              <w:lastRenderedPageBreak/>
              <w:t>застройки  по каждой улице;</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менее  чем  на 3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  до  красных  линий  улиц  и проездов должно быть:</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sidR="00C07214">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2.6  Допускается  блокировка  жилых  домов,  а  также  хозяйственных</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sidR="00C07214">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2.7  Пасеки(ульи)  на  территории  населенных  пунктов  должны</w:t>
            </w:r>
          </w:p>
          <w:p w:rsidR="00A26C09"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sidR="00C07214">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Территория пасеки(ульев) должна иметь сплошное ограждение высотой не менее2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менее10  м  от</w:t>
            </w:r>
            <w:r w:rsidR="00C07214">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xml:space="preserve">- при размещении ульев на высоте не менее2 м;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A26C09" w:rsidRPr="00110E0E" w:rsidRDefault="00A26C09" w:rsidP="00033475">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A26C09" w:rsidRPr="00110E0E" w:rsidRDefault="00A26C09" w:rsidP="00033475">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w:t>
            </w:r>
            <w:r>
              <w:rPr>
                <w:sz w:val="18"/>
                <w:szCs w:val="18"/>
              </w:rPr>
              <w:t>3</w:t>
            </w:r>
            <w:r w:rsidRPr="00110E0E">
              <w:rPr>
                <w:sz w:val="18"/>
                <w:szCs w:val="18"/>
              </w:rPr>
              <w:t xml:space="preserve"> этажа. </w:t>
            </w:r>
          </w:p>
          <w:p w:rsidR="00A26C09" w:rsidRPr="00110E0E" w:rsidRDefault="00A26C09" w:rsidP="00033475">
            <w:pPr>
              <w:pStyle w:val="Iauiue"/>
              <w:rPr>
                <w:sz w:val="18"/>
                <w:szCs w:val="18"/>
              </w:rPr>
            </w:pPr>
            <w:r w:rsidRPr="00110E0E">
              <w:rPr>
                <w:sz w:val="18"/>
                <w:szCs w:val="18"/>
              </w:rPr>
              <w:t xml:space="preserve">4. Максимальный процент застройки в границах земельного участка: </w:t>
            </w:r>
          </w:p>
          <w:p w:rsidR="00A26C09" w:rsidRPr="00110E0E" w:rsidRDefault="00A26C09" w:rsidP="00033475">
            <w:pPr>
              <w:pStyle w:val="Iauiue"/>
              <w:rPr>
                <w:sz w:val="18"/>
                <w:szCs w:val="18"/>
              </w:rPr>
            </w:pPr>
            <w:r w:rsidRPr="00110E0E">
              <w:rPr>
                <w:sz w:val="18"/>
                <w:szCs w:val="18"/>
              </w:rPr>
              <w:lastRenderedPageBreak/>
              <w:t>4.1  Максимальный  процент  застройки  земельного  приусадебного</w:t>
            </w:r>
          </w:p>
          <w:p w:rsidR="00A26C09" w:rsidRPr="00110E0E" w:rsidRDefault="00A26C09" w:rsidP="00033475">
            <w:pPr>
              <w:pStyle w:val="Iauiue"/>
              <w:rPr>
                <w:sz w:val="18"/>
                <w:szCs w:val="18"/>
              </w:rPr>
            </w:pPr>
            <w:r w:rsidRPr="00110E0E">
              <w:rPr>
                <w:sz w:val="18"/>
                <w:szCs w:val="18"/>
              </w:rPr>
              <w:t xml:space="preserve">(приквартирного) участка – </w:t>
            </w:r>
            <w:r>
              <w:rPr>
                <w:sz w:val="18"/>
                <w:szCs w:val="18"/>
              </w:rPr>
              <w:t>3</w:t>
            </w:r>
            <w:r w:rsidRPr="00110E0E">
              <w:rPr>
                <w:sz w:val="18"/>
                <w:szCs w:val="18"/>
              </w:rPr>
              <w:t xml:space="preserve">0%. </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6. Минимальное расстояние:</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A26C09" w:rsidRPr="00110E0E" w:rsidRDefault="00A26C09" w:rsidP="00033475">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A26C09" w:rsidRPr="00110E0E" w:rsidRDefault="00A26C09" w:rsidP="00033475">
            <w:pPr>
              <w:pStyle w:val="Iauiue"/>
              <w:rPr>
                <w:sz w:val="18"/>
                <w:szCs w:val="18"/>
              </w:rPr>
            </w:pPr>
            <w:r w:rsidRPr="00110E0E">
              <w:rPr>
                <w:sz w:val="18"/>
                <w:szCs w:val="18"/>
              </w:rPr>
              <w:t>- от погреба до компостного устройства – 12 м.</w:t>
            </w:r>
          </w:p>
          <w:p w:rsidR="00A26C09" w:rsidRPr="00264C6F" w:rsidRDefault="00A26C09" w:rsidP="00033475">
            <w:pPr>
              <w:pStyle w:val="af7"/>
              <w:rPr>
                <w:rFonts w:ascii="Times New Roman" w:hAnsi="Times New Roman" w:cs="Times New Roman"/>
                <w:sz w:val="18"/>
                <w:szCs w:val="18"/>
              </w:rPr>
            </w:pPr>
            <w:r w:rsidRPr="00264C6F">
              <w:rPr>
                <w:rFonts w:ascii="Times New Roman" w:hAnsi="Times New Roman" w:cs="Times New Roman"/>
                <w:sz w:val="18"/>
                <w:szCs w:val="18"/>
              </w:rPr>
              <w:t xml:space="preserve">7.  Максимальная  высота  ограждения  земельного  участка не  более 2,0 </w:t>
            </w:r>
            <w:r>
              <w:rPr>
                <w:rFonts w:ascii="Times New Roman" w:hAnsi="Times New Roman" w:cs="Times New Roman"/>
                <w:sz w:val="18"/>
                <w:szCs w:val="18"/>
              </w:rPr>
              <w:t>м</w:t>
            </w:r>
            <w:r w:rsidRPr="00264C6F">
              <w:rPr>
                <w:rFonts w:ascii="Times New Roman" w:hAnsi="Times New Roman" w:cs="Times New Roman"/>
                <w:sz w:val="18"/>
                <w:szCs w:val="18"/>
              </w:rPr>
              <w:t>.</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t>2.</w:t>
            </w:r>
          </w:p>
        </w:tc>
        <w:tc>
          <w:tcPr>
            <w:tcW w:w="2409" w:type="dxa"/>
          </w:tcPr>
          <w:p w:rsidR="00A26C09" w:rsidRPr="00712889" w:rsidRDefault="00A26C09" w:rsidP="00033475">
            <w:pPr>
              <w:rPr>
                <w:rFonts w:ascii="Times New Roman" w:hAnsi="Times New Roman"/>
                <w:sz w:val="18"/>
                <w:szCs w:val="18"/>
              </w:rPr>
            </w:pPr>
            <w:r w:rsidRPr="00712889">
              <w:rPr>
                <w:rFonts w:ascii="Times New Roman" w:hAnsi="Times New Roman"/>
                <w:sz w:val="18"/>
                <w:szCs w:val="18"/>
              </w:rPr>
              <w:t xml:space="preserve">Малоэтажная жилая застройка (индивидуальное жилищное строительство; размещение дачных домов </w:t>
            </w:r>
            <w:r w:rsidRPr="00712889">
              <w:rPr>
                <w:rFonts w:ascii="Times New Roman" w:hAnsi="Times New Roman"/>
                <w:sz w:val="18"/>
                <w:szCs w:val="18"/>
              </w:rPr>
              <w:lastRenderedPageBreak/>
              <w:t>и садовых домов)</w:t>
            </w:r>
          </w:p>
        </w:tc>
        <w:tc>
          <w:tcPr>
            <w:tcW w:w="567" w:type="dxa"/>
          </w:tcPr>
          <w:p w:rsidR="00A26C09" w:rsidRDefault="00A26C09" w:rsidP="00033475">
            <w:pPr>
              <w:jc w:val="center"/>
            </w:pPr>
            <w:r w:rsidRPr="00800C71">
              <w:rPr>
                <w:rFonts w:ascii="Times New Roman" w:hAnsi="Times New Roman"/>
                <w:sz w:val="18"/>
                <w:szCs w:val="18"/>
              </w:rPr>
              <w:lastRenderedPageBreak/>
              <w:t>О</w:t>
            </w:r>
          </w:p>
        </w:tc>
        <w:tc>
          <w:tcPr>
            <w:tcW w:w="4678" w:type="dxa"/>
          </w:tcPr>
          <w:p w:rsidR="00A26C09" w:rsidRPr="00712889" w:rsidRDefault="00A26C09" w:rsidP="00033475">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A26C09" w:rsidRPr="00712889" w:rsidRDefault="00A26C09" w:rsidP="00033475">
            <w:pPr>
              <w:pStyle w:val="af7"/>
              <w:rPr>
                <w:rFonts w:ascii="Times New Roman" w:hAnsi="Times New Roman" w:cs="Times New Roman"/>
                <w:sz w:val="18"/>
                <w:szCs w:val="18"/>
              </w:rPr>
            </w:pPr>
            <w:r w:rsidRPr="00712889">
              <w:rPr>
                <w:rFonts w:ascii="Times New Roman" w:hAnsi="Times New Roman" w:cs="Times New Roman"/>
                <w:sz w:val="18"/>
                <w:szCs w:val="18"/>
              </w:rPr>
              <w:t xml:space="preserve">выращивание плодовых, ягодных, овощных, бахчевых </w:t>
            </w:r>
            <w:r w:rsidRPr="00712889">
              <w:rPr>
                <w:rFonts w:ascii="Times New Roman" w:hAnsi="Times New Roman" w:cs="Times New Roman"/>
                <w:sz w:val="18"/>
                <w:szCs w:val="18"/>
              </w:rPr>
              <w:lastRenderedPageBreak/>
              <w:t>или иных декоративных или сельскохозяйственных культур;</w:t>
            </w:r>
          </w:p>
          <w:p w:rsidR="00A26C09" w:rsidRPr="00712889" w:rsidRDefault="00A26C09" w:rsidP="00033475">
            <w:pPr>
              <w:rPr>
                <w:rFonts w:ascii="Times New Roman" w:hAnsi="Times New Roman"/>
                <w:sz w:val="18"/>
                <w:szCs w:val="18"/>
              </w:rPr>
            </w:pPr>
            <w:r w:rsidRPr="00712889">
              <w:rPr>
                <w:rFonts w:ascii="Times New Roman" w:hAnsi="Times New Roman"/>
                <w:sz w:val="18"/>
                <w:szCs w:val="18"/>
              </w:rPr>
              <w:t>размещение индивидуальных гаражей и подсобных сооружений</w:t>
            </w:r>
          </w:p>
        </w:tc>
        <w:tc>
          <w:tcPr>
            <w:tcW w:w="709" w:type="dxa"/>
          </w:tcPr>
          <w:p w:rsidR="00A26C09" w:rsidRPr="005005DF" w:rsidRDefault="00A26C09" w:rsidP="00033475">
            <w:pPr>
              <w:jc w:val="center"/>
              <w:rPr>
                <w:rFonts w:ascii="Times New Roman" w:hAnsi="Times New Roman"/>
                <w:sz w:val="18"/>
                <w:szCs w:val="18"/>
              </w:rPr>
            </w:pPr>
            <w:r w:rsidRPr="005005DF">
              <w:rPr>
                <w:rFonts w:ascii="Times New Roman" w:hAnsi="Times New Roman"/>
                <w:sz w:val="18"/>
                <w:szCs w:val="18"/>
              </w:rPr>
              <w:lastRenderedPageBreak/>
              <w:t>2.1</w:t>
            </w:r>
          </w:p>
        </w:tc>
        <w:tc>
          <w:tcPr>
            <w:tcW w:w="6237" w:type="dxa"/>
            <w:vMerge/>
            <w:vAlign w:val="center"/>
          </w:tcPr>
          <w:p w:rsidR="00A26C09" w:rsidRPr="00640DA4" w:rsidRDefault="00A26C09" w:rsidP="00033475">
            <w:pPr>
              <w:pStyle w:val="af7"/>
              <w:rPr>
                <w:sz w:val="18"/>
                <w:szCs w:val="18"/>
              </w:rPr>
            </w:pP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lastRenderedPageBreak/>
              <w:t>3.</w:t>
            </w:r>
          </w:p>
        </w:tc>
        <w:tc>
          <w:tcPr>
            <w:tcW w:w="2409" w:type="dxa"/>
          </w:tcPr>
          <w:p w:rsidR="00A26C09" w:rsidRDefault="00A26C09" w:rsidP="00033475">
            <w:pPr>
              <w:jc w:val="both"/>
              <w:rPr>
                <w:rFonts w:ascii="Times New Roman" w:hAnsi="Times New Roman"/>
                <w:sz w:val="18"/>
                <w:szCs w:val="18"/>
              </w:rPr>
            </w:pPr>
            <w:r>
              <w:rPr>
                <w:rFonts w:ascii="Times New Roman" w:hAnsi="Times New Roman"/>
                <w:sz w:val="18"/>
                <w:szCs w:val="18"/>
              </w:rPr>
              <w:t>Религиозное  использование</w:t>
            </w:r>
          </w:p>
        </w:tc>
        <w:tc>
          <w:tcPr>
            <w:tcW w:w="567" w:type="dxa"/>
          </w:tcPr>
          <w:p w:rsidR="00A26C09" w:rsidRDefault="00A26C09" w:rsidP="00033475">
            <w:pPr>
              <w:jc w:val="center"/>
            </w:pPr>
            <w:r w:rsidRPr="00A1799D">
              <w:rPr>
                <w:rFonts w:ascii="Times New Roman" w:hAnsi="Times New Roman"/>
                <w:sz w:val="18"/>
                <w:szCs w:val="18"/>
              </w:rPr>
              <w:t>О</w:t>
            </w:r>
          </w:p>
        </w:tc>
        <w:tc>
          <w:tcPr>
            <w:tcW w:w="4678" w:type="dxa"/>
          </w:tcPr>
          <w:p w:rsidR="00A26C09" w:rsidRDefault="00A26C09" w:rsidP="00033475">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26C09" w:rsidRDefault="00A26C09" w:rsidP="00033475">
            <w:pPr>
              <w:jc w:val="both"/>
              <w:rPr>
                <w:rFonts w:ascii="Times New Roman" w:hAnsi="Times New Roman"/>
                <w:sz w:val="18"/>
                <w:szCs w:val="18"/>
              </w:rPr>
            </w:pPr>
            <w:r w:rsidRPr="00392F6D">
              <w:rPr>
                <w:rFonts w:ascii="Times New Roman" w:hAnsi="Times New Roman"/>
                <w:sz w:val="18"/>
                <w:szCs w:val="18"/>
              </w:rPr>
              <w:t>3.7</w:t>
            </w:r>
          </w:p>
        </w:tc>
        <w:tc>
          <w:tcPr>
            <w:tcW w:w="6237" w:type="dxa"/>
          </w:tcPr>
          <w:p w:rsidR="00A26C09" w:rsidRDefault="00A26C09" w:rsidP="00033475">
            <w:pPr>
              <w:pStyle w:val="Iauiue"/>
              <w:rPr>
                <w:sz w:val="18"/>
                <w:szCs w:val="18"/>
              </w:rPr>
            </w:pPr>
            <w:r>
              <w:rPr>
                <w:sz w:val="18"/>
                <w:szCs w:val="18"/>
              </w:rPr>
              <w:t xml:space="preserve">1. </w:t>
            </w:r>
            <w:r w:rsidRPr="00D91A03">
              <w:rPr>
                <w:sz w:val="18"/>
                <w:szCs w:val="18"/>
              </w:rPr>
              <w:t>Предельные размеры земельных уча</w:t>
            </w:r>
            <w:r>
              <w:rPr>
                <w:sz w:val="18"/>
                <w:szCs w:val="18"/>
              </w:rPr>
              <w:t xml:space="preserve">стков </w:t>
            </w:r>
            <w:r w:rsidRPr="00B5383E">
              <w:rPr>
                <w:sz w:val="18"/>
                <w:szCs w:val="18"/>
              </w:rPr>
              <w:t>принимаются  по  расчету</w:t>
            </w:r>
            <w:r w:rsidR="00C07214">
              <w:rPr>
                <w:sz w:val="18"/>
                <w:szCs w:val="18"/>
              </w:rPr>
              <w:t xml:space="preserve">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t>4.</w:t>
            </w:r>
          </w:p>
        </w:tc>
        <w:tc>
          <w:tcPr>
            <w:tcW w:w="2409" w:type="dxa"/>
          </w:tcPr>
          <w:p w:rsidR="00A26C09" w:rsidRDefault="00A26C09" w:rsidP="00033475">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567" w:type="dxa"/>
          </w:tcPr>
          <w:p w:rsidR="00A26C09" w:rsidRDefault="00A26C09" w:rsidP="00033475">
            <w:pPr>
              <w:jc w:val="center"/>
            </w:pPr>
            <w:r w:rsidRPr="00A1799D">
              <w:rPr>
                <w:rFonts w:ascii="Times New Roman" w:hAnsi="Times New Roman"/>
                <w:sz w:val="18"/>
                <w:szCs w:val="18"/>
              </w:rPr>
              <w:t>О</w:t>
            </w:r>
          </w:p>
        </w:tc>
        <w:tc>
          <w:tcPr>
            <w:tcW w:w="4678" w:type="dxa"/>
          </w:tcPr>
          <w:p w:rsidR="00A26C09" w:rsidRDefault="00A26C09" w:rsidP="00033475">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A26C09" w:rsidRDefault="00A26C09" w:rsidP="00033475">
            <w:pPr>
              <w:jc w:val="both"/>
              <w:rPr>
                <w:rFonts w:ascii="Times New Roman" w:hAnsi="Times New Roman"/>
                <w:sz w:val="18"/>
                <w:szCs w:val="18"/>
              </w:rPr>
            </w:pPr>
            <w:r w:rsidRPr="00512534">
              <w:rPr>
                <w:rFonts w:ascii="Times New Roman" w:hAnsi="Times New Roman"/>
                <w:sz w:val="18"/>
                <w:szCs w:val="18"/>
              </w:rPr>
              <w:t>3.10.1</w:t>
            </w:r>
          </w:p>
        </w:tc>
        <w:tc>
          <w:tcPr>
            <w:tcW w:w="6237"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00C07214">
              <w:rPr>
                <w:sz w:val="18"/>
                <w:szCs w:val="18"/>
              </w:rPr>
              <w:t xml:space="preserve">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t>5.</w:t>
            </w:r>
          </w:p>
        </w:tc>
        <w:tc>
          <w:tcPr>
            <w:tcW w:w="2409" w:type="dxa"/>
          </w:tcPr>
          <w:p w:rsidR="00A26C09" w:rsidRDefault="00A26C09" w:rsidP="00033475">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567" w:type="dxa"/>
          </w:tcPr>
          <w:p w:rsidR="00A26C09" w:rsidRDefault="00A26C09" w:rsidP="00033475">
            <w:pPr>
              <w:jc w:val="center"/>
            </w:pPr>
            <w:r w:rsidRPr="00A1799D">
              <w:rPr>
                <w:rFonts w:ascii="Times New Roman" w:hAnsi="Times New Roman"/>
                <w:sz w:val="18"/>
                <w:szCs w:val="18"/>
              </w:rPr>
              <w:t>О</w:t>
            </w:r>
          </w:p>
        </w:tc>
        <w:tc>
          <w:tcPr>
            <w:tcW w:w="4678" w:type="dxa"/>
          </w:tcPr>
          <w:p w:rsidR="00A26C09" w:rsidRPr="00264C6F" w:rsidRDefault="00A26C09" w:rsidP="00033475">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w:t>
            </w:r>
          </w:p>
          <w:p w:rsidR="00A26C09" w:rsidRDefault="00A26C09" w:rsidP="00033475">
            <w:pPr>
              <w:pStyle w:val="af7"/>
            </w:pPr>
            <w:r w:rsidRPr="00264C6F">
              <w:rPr>
                <w:rFonts w:ascii="Times New Roman" w:hAnsi="Times New Roman" w:cs="Times New Roman"/>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A26C09" w:rsidRDefault="00A26C09" w:rsidP="00033475">
            <w:pPr>
              <w:jc w:val="both"/>
              <w:rPr>
                <w:rFonts w:ascii="Times New Roman" w:hAnsi="Times New Roman"/>
                <w:sz w:val="18"/>
                <w:szCs w:val="18"/>
              </w:rPr>
            </w:pPr>
            <w:r w:rsidRPr="00414EC5">
              <w:rPr>
                <w:rFonts w:ascii="Times New Roman" w:hAnsi="Times New Roman"/>
                <w:sz w:val="18"/>
                <w:szCs w:val="18"/>
              </w:rPr>
              <w:t>4.9.1</w:t>
            </w:r>
          </w:p>
        </w:tc>
        <w:tc>
          <w:tcPr>
            <w:tcW w:w="6237"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00C07214">
              <w:rPr>
                <w:sz w:val="18"/>
                <w:szCs w:val="18"/>
              </w:rPr>
              <w:t xml:space="preserve"> </w:t>
            </w:r>
            <w:r w:rsidRPr="00C54D89">
              <w:rPr>
                <w:sz w:val="18"/>
                <w:szCs w:val="18"/>
              </w:rPr>
              <w:t>в соответствии с параметрами основных объектов, и</w:t>
            </w:r>
            <w:r w:rsidRPr="00D91A03">
              <w:rPr>
                <w:sz w:val="18"/>
                <w:szCs w:val="18"/>
              </w:rPr>
              <w:t xml:space="preserve">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lastRenderedPageBreak/>
              <w:t>6.</w:t>
            </w:r>
          </w:p>
        </w:tc>
        <w:tc>
          <w:tcPr>
            <w:tcW w:w="2409" w:type="dxa"/>
          </w:tcPr>
          <w:p w:rsidR="00A26C09" w:rsidRDefault="00A26C09" w:rsidP="00033475">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567" w:type="dxa"/>
          </w:tcPr>
          <w:p w:rsidR="00A26C09" w:rsidRDefault="00A26C09" w:rsidP="00033475">
            <w:pPr>
              <w:jc w:val="center"/>
            </w:pPr>
            <w:r w:rsidRPr="00A1799D">
              <w:rPr>
                <w:rFonts w:ascii="Times New Roman" w:hAnsi="Times New Roman"/>
                <w:sz w:val="18"/>
                <w:szCs w:val="18"/>
              </w:rPr>
              <w:t>О</w:t>
            </w:r>
          </w:p>
        </w:tc>
        <w:tc>
          <w:tcPr>
            <w:tcW w:w="4678" w:type="dxa"/>
          </w:tcPr>
          <w:p w:rsidR="00A26C09" w:rsidRDefault="00A26C09" w:rsidP="00033475">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A26C09" w:rsidRDefault="00A26C09" w:rsidP="00033475">
            <w:pPr>
              <w:jc w:val="both"/>
              <w:rPr>
                <w:rFonts w:ascii="Times New Roman" w:hAnsi="Times New Roman"/>
                <w:sz w:val="18"/>
                <w:szCs w:val="18"/>
              </w:rPr>
            </w:pPr>
          </w:p>
        </w:tc>
        <w:tc>
          <w:tcPr>
            <w:tcW w:w="709" w:type="dxa"/>
          </w:tcPr>
          <w:p w:rsidR="00A26C09" w:rsidRDefault="00A26C09" w:rsidP="00033475">
            <w:pPr>
              <w:jc w:val="both"/>
              <w:rPr>
                <w:rFonts w:ascii="Times New Roman" w:hAnsi="Times New Roman"/>
                <w:sz w:val="18"/>
                <w:szCs w:val="18"/>
              </w:rPr>
            </w:pPr>
            <w:r w:rsidRPr="006E4540">
              <w:rPr>
                <w:rFonts w:ascii="Times New Roman" w:hAnsi="Times New Roman"/>
                <w:sz w:val="18"/>
                <w:szCs w:val="18"/>
              </w:rPr>
              <w:t>4.9</w:t>
            </w:r>
          </w:p>
        </w:tc>
        <w:tc>
          <w:tcPr>
            <w:tcW w:w="6237" w:type="dxa"/>
          </w:tcPr>
          <w:p w:rsidR="00A26C09" w:rsidRPr="00B65AD9" w:rsidRDefault="00A26C09" w:rsidP="00033475">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A26C09" w:rsidRPr="00B65AD9" w:rsidRDefault="00A26C09" w:rsidP="00033475">
            <w:pPr>
              <w:pStyle w:val="Iauiue"/>
              <w:rPr>
                <w:sz w:val="18"/>
                <w:szCs w:val="18"/>
              </w:rPr>
            </w:pPr>
            <w:r w:rsidRPr="00B65AD9">
              <w:rPr>
                <w:sz w:val="18"/>
                <w:szCs w:val="18"/>
              </w:rPr>
              <w:t>2. Минимальный отступ от красной линии составляет:</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A26C09" w:rsidRPr="00B65AD9" w:rsidRDefault="00A26C09" w:rsidP="00033475">
            <w:pPr>
              <w:pStyle w:val="Iauiue"/>
              <w:rPr>
                <w:sz w:val="18"/>
                <w:szCs w:val="18"/>
              </w:rPr>
            </w:pPr>
            <w:r w:rsidRPr="00B65AD9">
              <w:rPr>
                <w:sz w:val="18"/>
                <w:szCs w:val="18"/>
              </w:rPr>
              <w:t xml:space="preserve">3. Максимальное количество этажей – 2. </w:t>
            </w:r>
          </w:p>
          <w:p w:rsidR="00A26C09" w:rsidRPr="00B65AD9" w:rsidRDefault="00A26C09" w:rsidP="00033475">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A26C09" w:rsidRPr="003A1510" w:rsidRDefault="00A26C09" w:rsidP="00A26C09">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26C09" w:rsidRPr="003A1510" w:rsidRDefault="00A26C09" w:rsidP="00A26C09">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26C09" w:rsidRDefault="00A26C09" w:rsidP="00A26C09">
      <w:pPr>
        <w:pStyle w:val="Iauiue"/>
        <w:rPr>
          <w:sz w:val="24"/>
          <w:szCs w:val="24"/>
        </w:rPr>
      </w:pPr>
    </w:p>
    <w:p w:rsidR="00A26C09" w:rsidRDefault="00A26C09" w:rsidP="00A26C09">
      <w:pPr>
        <w:tabs>
          <w:tab w:val="left" w:pos="4560"/>
        </w:tabs>
        <w:rPr>
          <w:lang w:eastAsia="ar-SA"/>
        </w:rPr>
      </w:pPr>
      <w:r>
        <w:rPr>
          <w:lang w:eastAsia="ar-SA"/>
        </w:rPr>
        <w:tab/>
      </w:r>
    </w:p>
    <w:p w:rsidR="00A26C09" w:rsidRDefault="00A26C09" w:rsidP="00A26C09">
      <w:pPr>
        <w:tabs>
          <w:tab w:val="left" w:pos="4560"/>
        </w:tabs>
        <w:rPr>
          <w:lang w:eastAsia="ar-SA"/>
        </w:rPr>
      </w:pPr>
      <w:r>
        <w:rPr>
          <w:lang w:eastAsia="ar-SA"/>
        </w:rPr>
        <w:tab/>
      </w:r>
    </w:p>
    <w:p w:rsidR="00A26C09" w:rsidRDefault="00A26C09" w:rsidP="00A26C09">
      <w:pPr>
        <w:rPr>
          <w:lang w:eastAsia="ar-SA"/>
        </w:rPr>
      </w:pPr>
    </w:p>
    <w:p w:rsidR="00A26C09" w:rsidRDefault="00A26C09" w:rsidP="00A26C09">
      <w:pPr>
        <w:rPr>
          <w:lang w:eastAsia="ar-SA"/>
        </w:rPr>
      </w:pPr>
    </w:p>
    <w:p w:rsidR="00A26C09" w:rsidRPr="00D330DD" w:rsidRDefault="00A26C09" w:rsidP="00A26C09">
      <w:pPr>
        <w:rPr>
          <w:lang w:eastAsia="ar-SA"/>
        </w:rPr>
        <w:sectPr w:rsidR="00A26C09" w:rsidRPr="00D330DD" w:rsidSect="00033475">
          <w:pgSz w:w="16838" w:h="11906" w:orient="landscape"/>
          <w:pgMar w:top="851" w:right="1134" w:bottom="1134" w:left="1134" w:header="567" w:footer="567" w:gutter="0"/>
          <w:cols w:space="708"/>
          <w:titlePg/>
          <w:docGrid w:linePitch="360"/>
        </w:sectPr>
      </w:pPr>
    </w:p>
    <w:p w:rsidR="00A26C09" w:rsidRDefault="00A26C09" w:rsidP="00A26C09">
      <w:pPr>
        <w:spacing w:after="0"/>
        <w:jc w:val="center"/>
        <w:rPr>
          <w:rFonts w:ascii="Times New Roman" w:hAnsi="Times New Roman"/>
          <w:bCs/>
          <w:sz w:val="28"/>
          <w:szCs w:val="28"/>
        </w:rPr>
      </w:pPr>
      <w:r w:rsidRPr="00C07214">
        <w:rPr>
          <w:rFonts w:ascii="Times New Roman" w:hAnsi="Times New Roman"/>
          <w:sz w:val="28"/>
          <w:szCs w:val="28"/>
        </w:rPr>
        <w:lastRenderedPageBreak/>
        <w:t xml:space="preserve">Статья </w:t>
      </w:r>
      <w:r w:rsidRPr="00C07214">
        <w:rPr>
          <w:rFonts w:ascii="Times New Roman" w:hAnsi="Times New Roman"/>
          <w:color w:val="000000"/>
          <w:sz w:val="28"/>
          <w:szCs w:val="28"/>
        </w:rPr>
        <w:t>39.3.</w:t>
      </w:r>
      <w:r w:rsidRPr="00C07214">
        <w:rPr>
          <w:rFonts w:ascii="Times New Roman" w:hAnsi="Times New Roman"/>
          <w:sz w:val="28"/>
          <w:szCs w:val="28"/>
        </w:rPr>
        <w:t xml:space="preserve"> Градостроительные регламенты. </w:t>
      </w:r>
      <w:r w:rsidRPr="00C07214">
        <w:rPr>
          <w:rFonts w:ascii="Times New Roman" w:hAnsi="Times New Roman"/>
          <w:bCs/>
          <w:sz w:val="28"/>
          <w:szCs w:val="28"/>
        </w:rPr>
        <w:t>Производственные зоны, зоны инженерной и транспортной инфраструктуры.</w:t>
      </w:r>
    </w:p>
    <w:p w:rsidR="00C07214" w:rsidRPr="00C07214" w:rsidRDefault="00C07214" w:rsidP="00A26C09">
      <w:pPr>
        <w:spacing w:after="0"/>
        <w:jc w:val="center"/>
        <w:rPr>
          <w:i/>
          <w:sz w:val="28"/>
          <w:szCs w:val="28"/>
        </w:rPr>
      </w:pPr>
    </w:p>
    <w:p w:rsidR="00A26C09" w:rsidRDefault="00A26C09" w:rsidP="00A26C09">
      <w:pPr>
        <w:spacing w:after="0"/>
        <w:jc w:val="center"/>
        <w:rPr>
          <w:rFonts w:ascii="Times New Roman" w:hAnsi="Times New Roman"/>
          <w:b/>
          <w:bCs/>
          <w:i/>
          <w:sz w:val="28"/>
          <w:szCs w:val="28"/>
          <w:u w:val="single"/>
        </w:rPr>
      </w:pPr>
      <w:r>
        <w:rPr>
          <w:rFonts w:ascii="Times New Roman" w:hAnsi="Times New Roman"/>
          <w:b/>
          <w:bCs/>
          <w:i/>
          <w:sz w:val="28"/>
          <w:szCs w:val="28"/>
          <w:u w:val="single"/>
        </w:rPr>
        <w:t>П . Производственная зона.</w:t>
      </w:r>
    </w:p>
    <w:p w:rsidR="00C07214" w:rsidRPr="00F83FD4" w:rsidRDefault="00C07214" w:rsidP="00A26C09">
      <w:pPr>
        <w:spacing w:after="0"/>
        <w:jc w:val="center"/>
        <w:rPr>
          <w:rFonts w:ascii="Times New Roman" w:hAnsi="Times New Roman"/>
          <w:b/>
          <w:bCs/>
          <w:i/>
          <w:sz w:val="28"/>
          <w:szCs w:val="28"/>
          <w:u w:val="single"/>
        </w:rPr>
      </w:pPr>
    </w:p>
    <w:p w:rsidR="00A26C09" w:rsidRPr="00C07214" w:rsidRDefault="00A26C09" w:rsidP="00A26C09">
      <w:pPr>
        <w:pStyle w:val="ac"/>
        <w:spacing w:line="276" w:lineRule="auto"/>
      </w:pPr>
      <w:r w:rsidRPr="00C07214">
        <w:t>Зона предназначена для размещения производственно-коммунальных объектов I –</w:t>
      </w:r>
      <w:r w:rsidRPr="00C07214">
        <w:rPr>
          <w:lang w:val="en-US"/>
        </w:rPr>
        <w:t>V</w:t>
      </w:r>
      <w:r w:rsidRPr="00C07214">
        <w:t>класса вредности и ниже, иных объектов, в соответствии с нижеприведенными видами использования недвижимости.</w:t>
      </w:r>
    </w:p>
    <w:p w:rsidR="00A26C09" w:rsidRPr="00C07214" w:rsidRDefault="00A26C09" w:rsidP="00A26C09">
      <w:pPr>
        <w:pStyle w:val="ac"/>
        <w:jc w:val="both"/>
      </w:pPr>
      <w:r w:rsidRPr="00C07214">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w:t>
      </w:r>
      <w:r w:rsidR="00C07214">
        <w:t xml:space="preserve"> </w:t>
      </w:r>
      <w:r w:rsidRPr="00C07214">
        <w:t xml:space="preserve">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A26C09" w:rsidRPr="00C07214" w:rsidRDefault="00A26C09" w:rsidP="00A26C09">
      <w:pPr>
        <w:pStyle w:val="af7"/>
        <w:jc w:val="both"/>
        <w:rPr>
          <w:rFonts w:ascii="Times New Roman" w:hAnsi="Times New Roman" w:cs="Times New Roman"/>
          <w:sz w:val="24"/>
          <w:szCs w:val="24"/>
        </w:rPr>
      </w:pPr>
      <w:r w:rsidRPr="00C07214">
        <w:rPr>
          <w:rFonts w:ascii="Times New Roman" w:hAnsi="Times New Roman" w:cs="Times New Roman"/>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A26C09" w:rsidRPr="00C07214" w:rsidRDefault="00A26C09" w:rsidP="00A26C09">
      <w:pPr>
        <w:pStyle w:val="af7"/>
        <w:jc w:val="both"/>
        <w:rPr>
          <w:rFonts w:ascii="Times New Roman" w:hAnsi="Times New Roman" w:cs="Times New Roman"/>
          <w:sz w:val="24"/>
          <w:szCs w:val="24"/>
        </w:rPr>
      </w:pPr>
      <w:r w:rsidRPr="00C07214">
        <w:rPr>
          <w:rFonts w:ascii="Times New Roman" w:hAnsi="Times New Roman" w:cs="Times New Roman"/>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A26C09" w:rsidRPr="00C07214" w:rsidRDefault="00A26C09" w:rsidP="00A26C09">
      <w:pPr>
        <w:pStyle w:val="af7"/>
        <w:jc w:val="both"/>
        <w:rPr>
          <w:rFonts w:ascii="Times New Roman" w:hAnsi="Times New Roman" w:cs="Times New Roman"/>
          <w:sz w:val="24"/>
          <w:szCs w:val="24"/>
        </w:rPr>
      </w:pPr>
      <w:r w:rsidRPr="00C07214">
        <w:rPr>
          <w:rFonts w:ascii="Times New Roman" w:hAnsi="Times New Roman" w:cs="Times New Roman"/>
          <w:sz w:val="24"/>
          <w:szCs w:val="24"/>
        </w:rPr>
        <w:t xml:space="preserve">ограды –  в  соответствующих  условных  границах).  </w:t>
      </w:r>
    </w:p>
    <w:p w:rsidR="00A26C09" w:rsidRPr="00C07214" w:rsidRDefault="00A26C09" w:rsidP="00A26C09">
      <w:pPr>
        <w:pStyle w:val="af7"/>
        <w:jc w:val="both"/>
        <w:rPr>
          <w:rFonts w:ascii="Times New Roman" w:hAnsi="Times New Roman" w:cs="Times New Roman"/>
          <w:sz w:val="24"/>
          <w:szCs w:val="24"/>
        </w:rPr>
      </w:pPr>
      <w:r w:rsidRPr="00C07214">
        <w:rPr>
          <w:rFonts w:ascii="Times New Roman" w:hAnsi="Times New Roman" w:cs="Times New Roman"/>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A26C09" w:rsidRPr="00C07214" w:rsidRDefault="00A26C09" w:rsidP="00A26C09">
      <w:pPr>
        <w:pStyle w:val="af7"/>
        <w:jc w:val="both"/>
        <w:rPr>
          <w:rFonts w:ascii="Times New Roman" w:hAnsi="Times New Roman" w:cs="Times New Roman"/>
          <w:sz w:val="24"/>
          <w:szCs w:val="24"/>
        </w:rPr>
      </w:pPr>
      <w:r w:rsidRPr="00C07214">
        <w:rPr>
          <w:rFonts w:ascii="Times New Roman" w:hAnsi="Times New Roman" w:cs="Times New Roman"/>
          <w:sz w:val="24"/>
          <w:szCs w:val="24"/>
        </w:rPr>
        <w:t xml:space="preserve">5. Видам  разрешенного использования производственной  территориальной  зоны «П» </w:t>
      </w:r>
    </w:p>
    <w:p w:rsidR="00A26C09" w:rsidRPr="00C07214" w:rsidRDefault="00A26C09" w:rsidP="00A26C09">
      <w:pPr>
        <w:pStyle w:val="af7"/>
        <w:jc w:val="both"/>
        <w:rPr>
          <w:rFonts w:ascii="Times New Roman" w:hAnsi="Times New Roman" w:cs="Times New Roman"/>
          <w:sz w:val="24"/>
          <w:szCs w:val="24"/>
        </w:rPr>
      </w:pPr>
      <w:r w:rsidRPr="00C07214">
        <w:rPr>
          <w:rFonts w:ascii="Times New Roman" w:hAnsi="Times New Roman" w:cs="Times New Roman"/>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Размещение  объектов  капитального  строительства  в  целях  добычи  недр,  их переработки, изготовления вещей промышленным способом». </w:t>
      </w:r>
    </w:p>
    <w:p w:rsidR="00A26C09" w:rsidRPr="00C07214" w:rsidRDefault="00A26C09" w:rsidP="00A26C09">
      <w:pPr>
        <w:pStyle w:val="af7"/>
        <w:jc w:val="both"/>
        <w:rPr>
          <w:rFonts w:ascii="Times New Roman" w:hAnsi="Times New Roman" w:cs="Times New Roman"/>
          <w:sz w:val="24"/>
          <w:szCs w:val="24"/>
        </w:rPr>
      </w:pPr>
      <w:r w:rsidRPr="00C07214">
        <w:rPr>
          <w:rFonts w:ascii="Times New Roman" w:hAnsi="Times New Roman" w:cs="Times New Roman"/>
          <w:sz w:val="24"/>
          <w:szCs w:val="24"/>
        </w:rPr>
        <w:t xml:space="preserve">Содержание  данного  вида  разрешенного  использования  включает  в  себя  содержание </w:t>
      </w:r>
    </w:p>
    <w:p w:rsidR="00A26C09" w:rsidRPr="00C07214" w:rsidRDefault="00A26C09" w:rsidP="00A26C09">
      <w:pPr>
        <w:pStyle w:val="af7"/>
        <w:jc w:val="both"/>
        <w:rPr>
          <w:rFonts w:ascii="Times New Roman" w:hAnsi="Times New Roman" w:cs="Times New Roman"/>
          <w:sz w:val="24"/>
          <w:szCs w:val="24"/>
        </w:rPr>
      </w:pPr>
      <w:r w:rsidRPr="00C07214">
        <w:rPr>
          <w:rFonts w:ascii="Times New Roman" w:hAnsi="Times New Roman" w:cs="Times New Roman"/>
          <w:sz w:val="24"/>
          <w:szCs w:val="24"/>
        </w:rPr>
        <w:t>видов разрешенного использования с кодами 6.1-6.9.</w:t>
      </w:r>
    </w:p>
    <w:p w:rsidR="00A26C09" w:rsidRPr="00C07214" w:rsidRDefault="00A26C09" w:rsidP="00A26C09">
      <w:pPr>
        <w:pStyle w:val="Iauiue"/>
        <w:tabs>
          <w:tab w:val="left" w:pos="360"/>
          <w:tab w:val="left" w:pos="1260"/>
        </w:tabs>
        <w:ind w:firstLine="709"/>
        <w:jc w:val="both"/>
        <w:rPr>
          <w:sz w:val="28"/>
          <w:szCs w:val="28"/>
        </w:rPr>
      </w:pPr>
    </w:p>
    <w:p w:rsidR="00A26C09" w:rsidRPr="00C07214" w:rsidRDefault="00A26C09" w:rsidP="00A26C09">
      <w:pPr>
        <w:pStyle w:val="Iauiue"/>
        <w:tabs>
          <w:tab w:val="left" w:pos="360"/>
          <w:tab w:val="left" w:pos="1260"/>
        </w:tabs>
        <w:ind w:firstLine="709"/>
        <w:jc w:val="both"/>
        <w:rPr>
          <w:sz w:val="28"/>
          <w:szCs w:val="28"/>
        </w:rPr>
      </w:pPr>
    </w:p>
    <w:p w:rsidR="00A26C09" w:rsidRPr="00C07214" w:rsidRDefault="00A26C09" w:rsidP="00A26C09">
      <w:pPr>
        <w:pStyle w:val="af7"/>
        <w:jc w:val="both"/>
        <w:rPr>
          <w:rFonts w:ascii="Times New Roman" w:hAnsi="Times New Roman" w:cs="Times New Roman"/>
          <w:sz w:val="24"/>
          <w:szCs w:val="24"/>
        </w:rPr>
      </w:pPr>
    </w:p>
    <w:p w:rsidR="00A26C09" w:rsidRPr="00C07214" w:rsidRDefault="00A26C09" w:rsidP="00A26C09">
      <w:pPr>
        <w:pStyle w:val="af7"/>
        <w:jc w:val="both"/>
        <w:rPr>
          <w:rFonts w:ascii="Times New Roman" w:hAnsi="Times New Roman" w:cs="Times New Roman"/>
          <w:sz w:val="24"/>
          <w:szCs w:val="24"/>
        </w:rPr>
      </w:pPr>
    </w:p>
    <w:p w:rsidR="00A26C09" w:rsidRPr="00C07214" w:rsidRDefault="00A26C09" w:rsidP="00A26C09">
      <w:pPr>
        <w:pStyle w:val="Iauiue"/>
        <w:tabs>
          <w:tab w:val="left" w:pos="360"/>
          <w:tab w:val="left" w:pos="1260"/>
        </w:tabs>
        <w:ind w:firstLine="709"/>
        <w:jc w:val="both"/>
        <w:rPr>
          <w:sz w:val="28"/>
          <w:szCs w:val="28"/>
        </w:rPr>
      </w:pPr>
    </w:p>
    <w:p w:rsidR="00A26C09" w:rsidRPr="00C07214" w:rsidRDefault="00A26C09" w:rsidP="00A26C09">
      <w:pPr>
        <w:pStyle w:val="Iauiue"/>
        <w:tabs>
          <w:tab w:val="left" w:pos="360"/>
          <w:tab w:val="left" w:pos="1260"/>
        </w:tabs>
        <w:ind w:firstLine="709"/>
        <w:jc w:val="both"/>
        <w:rPr>
          <w:sz w:val="28"/>
          <w:szCs w:val="28"/>
        </w:rPr>
      </w:pPr>
    </w:p>
    <w:p w:rsidR="00A26C09" w:rsidRDefault="00A26C09" w:rsidP="00A26C09">
      <w:pPr>
        <w:pStyle w:val="Iauiue"/>
        <w:tabs>
          <w:tab w:val="left" w:pos="360"/>
          <w:tab w:val="left" w:pos="1260"/>
        </w:tabs>
        <w:ind w:firstLine="709"/>
        <w:jc w:val="both"/>
        <w:rPr>
          <w:i/>
          <w:sz w:val="28"/>
          <w:szCs w:val="28"/>
        </w:rPr>
      </w:pPr>
    </w:p>
    <w:p w:rsidR="00A26C09" w:rsidRDefault="00A26C09" w:rsidP="00A26C09">
      <w:pPr>
        <w:pStyle w:val="Iauiue"/>
        <w:tabs>
          <w:tab w:val="left" w:pos="360"/>
          <w:tab w:val="left" w:pos="1260"/>
        </w:tabs>
        <w:ind w:firstLine="709"/>
        <w:jc w:val="both"/>
        <w:rPr>
          <w:i/>
          <w:sz w:val="28"/>
          <w:szCs w:val="28"/>
        </w:rPr>
      </w:pPr>
    </w:p>
    <w:p w:rsidR="00A26C09" w:rsidRDefault="00A26C09" w:rsidP="00A26C09">
      <w:pPr>
        <w:pStyle w:val="Iauiue"/>
        <w:tabs>
          <w:tab w:val="left" w:pos="360"/>
          <w:tab w:val="left" w:pos="1260"/>
        </w:tabs>
        <w:ind w:firstLine="709"/>
        <w:jc w:val="both"/>
        <w:rPr>
          <w:i/>
          <w:sz w:val="28"/>
          <w:szCs w:val="28"/>
        </w:rPr>
      </w:pPr>
    </w:p>
    <w:p w:rsidR="00A26C09" w:rsidRDefault="00A26C09" w:rsidP="00A26C09">
      <w:pPr>
        <w:pStyle w:val="Iauiue"/>
        <w:tabs>
          <w:tab w:val="left" w:pos="360"/>
          <w:tab w:val="left" w:pos="1260"/>
        </w:tabs>
        <w:ind w:firstLine="709"/>
        <w:jc w:val="both"/>
        <w:rPr>
          <w:i/>
          <w:sz w:val="28"/>
          <w:szCs w:val="28"/>
        </w:rPr>
      </w:pPr>
    </w:p>
    <w:p w:rsidR="00A26C09" w:rsidRDefault="00A26C09" w:rsidP="00A26C09">
      <w:pPr>
        <w:pStyle w:val="Iauiue"/>
        <w:tabs>
          <w:tab w:val="left" w:pos="360"/>
          <w:tab w:val="left" w:pos="1260"/>
        </w:tabs>
        <w:ind w:firstLine="709"/>
        <w:jc w:val="both"/>
        <w:rPr>
          <w:i/>
          <w:sz w:val="28"/>
          <w:szCs w:val="28"/>
        </w:rPr>
      </w:pPr>
    </w:p>
    <w:p w:rsidR="00A26C09" w:rsidRDefault="00A26C09" w:rsidP="00A26C09">
      <w:pPr>
        <w:pStyle w:val="Iauiue"/>
        <w:tabs>
          <w:tab w:val="left" w:pos="360"/>
          <w:tab w:val="left" w:pos="1260"/>
        </w:tabs>
        <w:ind w:firstLine="709"/>
        <w:jc w:val="both"/>
        <w:rPr>
          <w:i/>
          <w:sz w:val="28"/>
          <w:szCs w:val="28"/>
        </w:rPr>
      </w:pPr>
    </w:p>
    <w:p w:rsidR="00A26C09" w:rsidRDefault="00A26C09" w:rsidP="00A26C09">
      <w:pPr>
        <w:pStyle w:val="Iauiue"/>
        <w:tabs>
          <w:tab w:val="left" w:pos="360"/>
          <w:tab w:val="left" w:pos="1260"/>
        </w:tabs>
        <w:ind w:firstLine="709"/>
        <w:jc w:val="both"/>
        <w:rPr>
          <w:i/>
          <w:sz w:val="28"/>
          <w:szCs w:val="28"/>
        </w:rPr>
      </w:pPr>
    </w:p>
    <w:p w:rsidR="00A26C09" w:rsidRDefault="00A26C09" w:rsidP="00A26C09">
      <w:pPr>
        <w:jc w:val="center"/>
        <w:rPr>
          <w:rFonts w:ascii="Times New Roman" w:hAnsi="Times New Roman"/>
          <w:b/>
          <w:sz w:val="24"/>
          <w:szCs w:val="24"/>
        </w:rPr>
        <w:sectPr w:rsidR="00A26C09" w:rsidSect="008712AC">
          <w:headerReference w:type="default" r:id="rId9"/>
          <w:footnotePr>
            <w:pos w:val="beneathText"/>
          </w:footnotePr>
          <w:pgSz w:w="11905" w:h="16837"/>
          <w:pgMar w:top="1134" w:right="567" w:bottom="1134" w:left="1134" w:header="709" w:footer="720" w:gutter="0"/>
          <w:pgNumType w:start="1"/>
          <w:cols w:space="720"/>
          <w:docGrid w:linePitch="240" w:charSpace="36864"/>
        </w:sectPr>
      </w:pPr>
    </w:p>
    <w:p w:rsidR="00A26C09" w:rsidRPr="00A858D5" w:rsidRDefault="00A26C09" w:rsidP="00A26C09">
      <w:pPr>
        <w:jc w:val="center"/>
        <w:rPr>
          <w:rFonts w:ascii="Times New Roman" w:hAnsi="Times New Roman"/>
          <w:b/>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w:t>
      </w:r>
      <w:r>
        <w:rPr>
          <w:rFonts w:ascii="Times New Roman" w:hAnsi="Times New Roman"/>
          <w:b/>
          <w:sz w:val="24"/>
          <w:szCs w:val="24"/>
        </w:rPr>
        <w:t>производственной зоны П</w:t>
      </w:r>
    </w:p>
    <w:p w:rsidR="00A26C09" w:rsidRDefault="00A26C09" w:rsidP="00A26C09">
      <w:pPr>
        <w:spacing w:after="0" w:line="240" w:lineRule="auto"/>
        <w:ind w:firstLine="851"/>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A26C09" w:rsidTr="00033475">
        <w:trPr>
          <w:trHeight w:val="529"/>
          <w:tblHeader/>
        </w:trPr>
        <w:tc>
          <w:tcPr>
            <w:tcW w:w="534" w:type="dxa"/>
            <w:vMerge w:val="restart"/>
            <w:shd w:val="clear" w:color="auto" w:fill="D9D9D9"/>
          </w:tcPr>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w:t>
            </w:r>
          </w:p>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A26C09" w:rsidTr="00033475">
        <w:trPr>
          <w:trHeight w:val="294"/>
          <w:tblHeader/>
        </w:trPr>
        <w:tc>
          <w:tcPr>
            <w:tcW w:w="534" w:type="dxa"/>
            <w:vMerge/>
            <w:shd w:val="clear" w:color="auto" w:fill="D9D9D9"/>
          </w:tcPr>
          <w:p w:rsidR="00A26C09" w:rsidRPr="00756892" w:rsidRDefault="00A26C09" w:rsidP="00033475">
            <w:pPr>
              <w:jc w:val="both"/>
              <w:rPr>
                <w:rFonts w:ascii="Times New Roman" w:hAnsi="Times New Roman"/>
                <w:sz w:val="18"/>
                <w:szCs w:val="18"/>
              </w:rPr>
            </w:pPr>
          </w:p>
        </w:tc>
        <w:tc>
          <w:tcPr>
            <w:tcW w:w="3118"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A26C09" w:rsidRPr="00756892" w:rsidRDefault="00A26C09" w:rsidP="00033475">
            <w:pPr>
              <w:jc w:val="both"/>
              <w:rPr>
                <w:rFonts w:ascii="Times New Roman" w:hAnsi="Times New Roman"/>
                <w:sz w:val="18"/>
                <w:szCs w:val="18"/>
              </w:rPr>
            </w:pPr>
          </w:p>
        </w:tc>
      </w:tr>
      <w:tr w:rsidR="00A26C09" w:rsidTr="00033475">
        <w:tc>
          <w:tcPr>
            <w:tcW w:w="15134" w:type="dxa"/>
            <w:gridSpan w:val="6"/>
            <w:vAlign w:val="center"/>
          </w:tcPr>
          <w:p w:rsidR="00A26C09" w:rsidRPr="00F32D4A" w:rsidRDefault="00A26C09" w:rsidP="00033475">
            <w:pPr>
              <w:pStyle w:val="Iauiue"/>
              <w:jc w:val="center"/>
              <w:rPr>
                <w:b/>
              </w:rPr>
            </w:pPr>
            <w:r>
              <w:rPr>
                <w:b/>
              </w:rPr>
              <w:t xml:space="preserve">ПРОИЗВОДСТВЕННЫЕ  </w:t>
            </w:r>
            <w:r w:rsidRPr="00F32D4A">
              <w:rPr>
                <w:b/>
              </w:rPr>
              <w:t xml:space="preserve"> ЗОНЫ</w:t>
            </w:r>
          </w:p>
        </w:tc>
      </w:tr>
      <w:tr w:rsidR="00A26C09" w:rsidTr="00033475">
        <w:tc>
          <w:tcPr>
            <w:tcW w:w="15134" w:type="dxa"/>
            <w:gridSpan w:val="6"/>
            <w:vAlign w:val="center"/>
          </w:tcPr>
          <w:p w:rsidR="00A26C09" w:rsidRPr="00F32D4A" w:rsidRDefault="00A26C09" w:rsidP="00033475">
            <w:pPr>
              <w:pStyle w:val="Iauiue"/>
              <w:jc w:val="center"/>
              <w:rPr>
                <w:b/>
              </w:rPr>
            </w:pPr>
            <w:r w:rsidRPr="00F32D4A">
              <w:rPr>
                <w:b/>
              </w:rPr>
              <w:t>ОСНОВНЫЕ ВИДЫ РАЗРЕШЁННОГО ИСПОЛЬЗОВАНИЯ ЗОНЫ «</w:t>
            </w:r>
            <w:r>
              <w:rPr>
                <w:b/>
              </w:rPr>
              <w:t>П</w:t>
            </w:r>
            <w:r w:rsidRPr="00F32D4A">
              <w:rPr>
                <w:b/>
              </w:rPr>
              <w:t>»</w:t>
            </w:r>
          </w:p>
        </w:tc>
      </w:tr>
      <w:tr w:rsidR="00A26C09" w:rsidRPr="005B6782" w:rsidTr="00033475">
        <w:trPr>
          <w:trHeight w:val="1698"/>
        </w:trPr>
        <w:tc>
          <w:tcPr>
            <w:tcW w:w="534" w:type="dxa"/>
          </w:tcPr>
          <w:p w:rsidR="00A26C09" w:rsidRPr="00FB0C0C" w:rsidRDefault="00A26C09" w:rsidP="00033475">
            <w:pPr>
              <w:jc w:val="center"/>
              <w:rPr>
                <w:rFonts w:ascii="Times New Roman" w:hAnsi="Times New Roman"/>
                <w:sz w:val="18"/>
                <w:szCs w:val="18"/>
              </w:rPr>
            </w:pPr>
            <w:r w:rsidRPr="00FB0C0C">
              <w:rPr>
                <w:rFonts w:ascii="Times New Roman" w:hAnsi="Times New Roman"/>
                <w:sz w:val="18"/>
                <w:szCs w:val="18"/>
              </w:rPr>
              <w:t>1.</w:t>
            </w:r>
          </w:p>
        </w:tc>
        <w:tc>
          <w:tcPr>
            <w:tcW w:w="3118" w:type="dxa"/>
          </w:tcPr>
          <w:p w:rsidR="00A26C09" w:rsidRDefault="00A26C09" w:rsidP="00033475">
            <w:pPr>
              <w:pStyle w:val="af7"/>
            </w:pPr>
            <w:r>
              <w:rPr>
                <w:rFonts w:ascii="Times New Roman" w:hAnsi="Times New Roman" w:cs="Times New Roman"/>
                <w:sz w:val="18"/>
                <w:szCs w:val="18"/>
              </w:rPr>
              <w:t>Недропользование</w:t>
            </w:r>
          </w:p>
        </w:tc>
        <w:tc>
          <w:tcPr>
            <w:tcW w:w="709" w:type="dxa"/>
          </w:tcPr>
          <w:p w:rsidR="00A26C09" w:rsidRDefault="00A26C09" w:rsidP="00033475">
            <w:pPr>
              <w:jc w:val="center"/>
              <w:rPr>
                <w:rFonts w:ascii="Times New Roman" w:hAnsi="Times New Roman"/>
                <w:sz w:val="18"/>
                <w:szCs w:val="18"/>
              </w:rPr>
            </w:pPr>
            <w:r>
              <w:rPr>
                <w:rFonts w:ascii="Times New Roman" w:hAnsi="Times New Roman"/>
                <w:sz w:val="18"/>
                <w:szCs w:val="18"/>
              </w:rPr>
              <w:t>П</w:t>
            </w:r>
          </w:p>
        </w:tc>
        <w:tc>
          <w:tcPr>
            <w:tcW w:w="4394" w:type="dxa"/>
          </w:tcPr>
          <w:p w:rsidR="00A26C09" w:rsidRPr="00187A8D" w:rsidRDefault="00A26C09" w:rsidP="00033475">
            <w:pPr>
              <w:pStyle w:val="af7"/>
              <w:rPr>
                <w:rFonts w:ascii="Times New Roman" w:hAnsi="Times New Roman" w:cs="Times New Roman"/>
                <w:sz w:val="18"/>
                <w:szCs w:val="18"/>
              </w:rPr>
            </w:pPr>
            <w:r w:rsidRPr="00187A8D">
              <w:rPr>
                <w:rFonts w:ascii="Times New Roman" w:hAnsi="Times New Roman" w:cs="Times New Roman"/>
                <w:sz w:val="18"/>
                <w:szCs w:val="18"/>
              </w:rPr>
              <w:t>Осуществление геологических изысканий;</w:t>
            </w:r>
          </w:p>
          <w:p w:rsidR="00A26C09" w:rsidRPr="00187A8D" w:rsidRDefault="00A26C09" w:rsidP="00033475">
            <w:pPr>
              <w:pStyle w:val="af7"/>
              <w:rPr>
                <w:rFonts w:ascii="Times New Roman" w:hAnsi="Times New Roman" w:cs="Times New Roman"/>
                <w:sz w:val="18"/>
                <w:szCs w:val="18"/>
              </w:rPr>
            </w:pPr>
            <w:r w:rsidRPr="00187A8D">
              <w:rPr>
                <w:rFonts w:ascii="Times New Roman" w:hAnsi="Times New Roman" w:cs="Times New Roman"/>
                <w:sz w:val="18"/>
                <w:szCs w:val="18"/>
              </w:rPr>
              <w:t>добыча недр открытым (карьеры, отвалы) и закрытым (шахты, скважины) способами;</w:t>
            </w:r>
          </w:p>
          <w:p w:rsidR="00A26C09" w:rsidRPr="00187A8D" w:rsidRDefault="00A26C09" w:rsidP="00033475">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в том числе подземных, в целях добычи недр;</w:t>
            </w:r>
          </w:p>
          <w:p w:rsidR="00A26C09" w:rsidRPr="00187A8D" w:rsidRDefault="00A26C09" w:rsidP="00033475">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A26C09" w:rsidRPr="00187A8D" w:rsidRDefault="00A26C09" w:rsidP="00033475">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9" w:type="dxa"/>
          </w:tcPr>
          <w:p w:rsidR="00A26C09" w:rsidRPr="00625D12" w:rsidRDefault="00A26C09" w:rsidP="00033475">
            <w:pPr>
              <w:pStyle w:val="af7"/>
              <w:jc w:val="center"/>
              <w:rPr>
                <w:rFonts w:ascii="Times New Roman" w:hAnsi="Times New Roman" w:cs="Times New Roman"/>
                <w:sz w:val="18"/>
                <w:szCs w:val="18"/>
              </w:rPr>
            </w:pPr>
            <w:r w:rsidRPr="00625D12">
              <w:rPr>
                <w:rFonts w:ascii="Times New Roman" w:hAnsi="Times New Roman" w:cs="Times New Roman"/>
                <w:sz w:val="18"/>
                <w:szCs w:val="18"/>
              </w:rPr>
              <w:t>6.1</w:t>
            </w:r>
          </w:p>
          <w:p w:rsidR="00A26C09" w:rsidRPr="00FC4A63" w:rsidRDefault="00A26C09" w:rsidP="00033475">
            <w:pPr>
              <w:pStyle w:val="af7"/>
              <w:jc w:val="center"/>
              <w:rPr>
                <w:rFonts w:ascii="Times New Roman" w:hAnsi="Times New Roman" w:cs="Times New Roman"/>
                <w:sz w:val="18"/>
                <w:szCs w:val="18"/>
                <w:lang w:val="en-US"/>
              </w:rPr>
            </w:pPr>
          </w:p>
        </w:tc>
        <w:tc>
          <w:tcPr>
            <w:tcW w:w="5670" w:type="dxa"/>
          </w:tcPr>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A26C09" w:rsidRPr="005B6782" w:rsidRDefault="00A26C09" w:rsidP="00033475">
            <w:pPr>
              <w:pStyle w:val="af7"/>
              <w:rPr>
                <w:rFonts w:ascii="Times New Roman" w:hAnsi="Times New Roman" w:cs="Times New Roman"/>
                <w:sz w:val="18"/>
                <w:szCs w:val="18"/>
              </w:rPr>
            </w:pPr>
          </w:p>
          <w:p w:rsidR="00A26C09" w:rsidRPr="005B6782" w:rsidRDefault="00A26C09" w:rsidP="00033475">
            <w:pPr>
              <w:pStyle w:val="af7"/>
              <w:rPr>
                <w:rFonts w:ascii="Times New Roman" w:hAnsi="Times New Roman" w:cs="Times New Roman"/>
                <w:sz w:val="18"/>
                <w:szCs w:val="18"/>
              </w:rPr>
            </w:pPr>
          </w:p>
        </w:tc>
      </w:tr>
      <w:tr w:rsidR="00A26C09" w:rsidTr="00033475">
        <w:trPr>
          <w:trHeight w:val="1698"/>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2.</w:t>
            </w:r>
          </w:p>
        </w:tc>
        <w:tc>
          <w:tcPr>
            <w:tcW w:w="3118" w:type="dxa"/>
          </w:tcPr>
          <w:p w:rsidR="00A26C09" w:rsidRDefault="00A26C09" w:rsidP="00033475">
            <w:pPr>
              <w:pStyle w:val="a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p>
          <w:p w:rsidR="00A26C09" w:rsidRDefault="00A26C09" w:rsidP="00033475">
            <w:pPr>
              <w:pStyle w:val="af7"/>
              <w:rPr>
                <w:rFonts w:ascii="Times New Roman" w:hAnsi="Times New Roman" w:cs="Times New Roman"/>
                <w:sz w:val="18"/>
                <w:szCs w:val="18"/>
              </w:rPr>
            </w:pPr>
          </w:p>
        </w:tc>
        <w:tc>
          <w:tcPr>
            <w:tcW w:w="709" w:type="dxa"/>
          </w:tcPr>
          <w:p w:rsidR="00A26C09" w:rsidRDefault="00A26C09" w:rsidP="00033475">
            <w:pPr>
              <w:jc w:val="center"/>
              <w:rPr>
                <w:rFonts w:ascii="Times New Roman" w:hAnsi="Times New Roman"/>
                <w:sz w:val="18"/>
                <w:szCs w:val="18"/>
              </w:rPr>
            </w:pPr>
            <w:r>
              <w:rPr>
                <w:rFonts w:ascii="Times New Roman" w:hAnsi="Times New Roman"/>
                <w:sz w:val="18"/>
                <w:szCs w:val="18"/>
              </w:rPr>
              <w:t>П</w:t>
            </w:r>
          </w:p>
        </w:tc>
        <w:tc>
          <w:tcPr>
            <w:tcW w:w="4394" w:type="dxa"/>
          </w:tcPr>
          <w:p w:rsidR="00A26C09" w:rsidRDefault="00A26C09" w:rsidP="00033475">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A26C09" w:rsidRDefault="00A26C09" w:rsidP="00033475">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A26C09" w:rsidRDefault="00A26C09" w:rsidP="00033475">
            <w:pPr>
              <w:pStyle w:val="af7"/>
              <w:jc w:val="center"/>
              <w:rPr>
                <w:rFonts w:ascii="Times New Roman" w:hAnsi="Times New Roman" w:cs="Times New Roman"/>
                <w:sz w:val="18"/>
                <w:szCs w:val="18"/>
              </w:rPr>
            </w:pPr>
          </w:p>
          <w:p w:rsidR="00A26C09" w:rsidRPr="00625D12" w:rsidRDefault="00A26C09" w:rsidP="00033475">
            <w:pPr>
              <w:pStyle w:val="af7"/>
              <w:jc w:val="center"/>
              <w:rPr>
                <w:rFonts w:ascii="Times New Roman" w:hAnsi="Times New Roman" w:cs="Times New Roman"/>
                <w:sz w:val="18"/>
                <w:szCs w:val="18"/>
              </w:rPr>
            </w:pPr>
          </w:p>
        </w:tc>
        <w:tc>
          <w:tcPr>
            <w:tcW w:w="5670" w:type="dxa"/>
          </w:tcPr>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A26C09" w:rsidRDefault="00A26C09" w:rsidP="00033475">
            <w:pPr>
              <w:pStyle w:val="Iauiue"/>
              <w:rPr>
                <w:sz w:val="18"/>
                <w:szCs w:val="18"/>
              </w:rPr>
            </w:pPr>
          </w:p>
        </w:tc>
      </w:tr>
      <w:tr w:rsidR="00A26C09" w:rsidTr="00033475">
        <w:trPr>
          <w:trHeight w:val="1401"/>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3.</w:t>
            </w:r>
          </w:p>
        </w:tc>
        <w:tc>
          <w:tcPr>
            <w:tcW w:w="3118" w:type="dxa"/>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Обеспечение  сельскохозяйственного  производства</w:t>
            </w:r>
          </w:p>
          <w:p w:rsidR="00A26C09" w:rsidRDefault="00A26C09" w:rsidP="00033475">
            <w:pPr>
              <w:pStyle w:val="af7"/>
              <w:rPr>
                <w:rFonts w:ascii="Times New Roman" w:hAnsi="Times New Roman" w:cs="Times New Roman"/>
                <w:sz w:val="18"/>
                <w:szCs w:val="18"/>
              </w:rPr>
            </w:pPr>
          </w:p>
        </w:tc>
        <w:tc>
          <w:tcPr>
            <w:tcW w:w="709" w:type="dxa"/>
          </w:tcPr>
          <w:p w:rsidR="00A26C09" w:rsidRDefault="00A26C09" w:rsidP="00033475">
            <w:pPr>
              <w:jc w:val="center"/>
            </w:pPr>
            <w:r w:rsidRPr="006767D0">
              <w:rPr>
                <w:rFonts w:ascii="Times New Roman" w:hAnsi="Times New Roman"/>
                <w:sz w:val="18"/>
                <w:szCs w:val="18"/>
              </w:rPr>
              <w:t>П</w:t>
            </w:r>
          </w:p>
        </w:tc>
        <w:tc>
          <w:tcPr>
            <w:tcW w:w="4394" w:type="dxa"/>
          </w:tcPr>
          <w:p w:rsidR="00A26C09" w:rsidRDefault="00A26C09" w:rsidP="00033475">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A26C09" w:rsidRDefault="00A26C09" w:rsidP="00033475">
            <w:pPr>
              <w:pStyle w:val="af7"/>
              <w:jc w:val="center"/>
              <w:rPr>
                <w:rFonts w:ascii="Times New Roman" w:hAnsi="Times New Roman" w:cs="Times New Roman"/>
                <w:sz w:val="18"/>
                <w:szCs w:val="18"/>
              </w:rPr>
            </w:pPr>
            <w:r>
              <w:rPr>
                <w:rFonts w:ascii="Times New Roman" w:hAnsi="Times New Roman" w:cs="Times New Roman"/>
                <w:sz w:val="18"/>
                <w:szCs w:val="18"/>
              </w:rPr>
              <w:t>1.18</w:t>
            </w:r>
          </w:p>
          <w:p w:rsidR="00A26C09" w:rsidRPr="00625D12" w:rsidRDefault="00A26C09" w:rsidP="00033475">
            <w:pPr>
              <w:pStyle w:val="af7"/>
              <w:jc w:val="center"/>
              <w:rPr>
                <w:rFonts w:ascii="Times New Roman" w:hAnsi="Times New Roman" w:cs="Times New Roman"/>
                <w:sz w:val="18"/>
                <w:szCs w:val="18"/>
              </w:rPr>
            </w:pPr>
          </w:p>
        </w:tc>
        <w:tc>
          <w:tcPr>
            <w:tcW w:w="5670" w:type="dxa"/>
          </w:tcPr>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lastRenderedPageBreak/>
              <w:t xml:space="preserve">- в  новой  застройке -  не  менее 5м. </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A26C09" w:rsidRDefault="00A26C09" w:rsidP="00033475">
            <w:pPr>
              <w:pStyle w:val="Iauiue"/>
              <w:rPr>
                <w:sz w:val="18"/>
                <w:szCs w:val="18"/>
              </w:rPr>
            </w:pPr>
          </w:p>
        </w:tc>
      </w:tr>
      <w:tr w:rsidR="00A26C09" w:rsidTr="00033475">
        <w:trPr>
          <w:trHeight w:val="1698"/>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lastRenderedPageBreak/>
              <w:t>4.</w:t>
            </w:r>
          </w:p>
        </w:tc>
        <w:tc>
          <w:tcPr>
            <w:tcW w:w="3118" w:type="dxa"/>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Склады</w:t>
            </w:r>
          </w:p>
          <w:p w:rsidR="00A26C09" w:rsidRDefault="00A26C09" w:rsidP="00033475">
            <w:pPr>
              <w:pStyle w:val="af7"/>
              <w:rPr>
                <w:rFonts w:ascii="Times New Roman" w:hAnsi="Times New Roman" w:cs="Times New Roman"/>
                <w:sz w:val="18"/>
                <w:szCs w:val="18"/>
              </w:rPr>
            </w:pPr>
          </w:p>
        </w:tc>
        <w:tc>
          <w:tcPr>
            <w:tcW w:w="709" w:type="dxa"/>
          </w:tcPr>
          <w:p w:rsidR="00A26C09" w:rsidRDefault="00A26C09" w:rsidP="00033475">
            <w:pPr>
              <w:jc w:val="center"/>
            </w:pPr>
            <w:r w:rsidRPr="006767D0">
              <w:rPr>
                <w:rFonts w:ascii="Times New Roman" w:hAnsi="Times New Roman"/>
                <w:sz w:val="18"/>
                <w:szCs w:val="18"/>
              </w:rPr>
              <w:t>П</w:t>
            </w:r>
          </w:p>
        </w:tc>
        <w:tc>
          <w:tcPr>
            <w:tcW w:w="4394" w:type="dxa"/>
          </w:tcPr>
          <w:p w:rsidR="00A26C09" w:rsidRDefault="00A26C09" w:rsidP="00033475">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A26C09" w:rsidRDefault="00A26C09" w:rsidP="00033475">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A26C09" w:rsidRPr="00625D12" w:rsidRDefault="00A26C09" w:rsidP="00033475">
            <w:pPr>
              <w:pStyle w:val="af7"/>
              <w:jc w:val="center"/>
              <w:rPr>
                <w:rFonts w:ascii="Times New Roman" w:hAnsi="Times New Roman" w:cs="Times New Roman"/>
                <w:sz w:val="18"/>
                <w:szCs w:val="18"/>
              </w:rPr>
            </w:pPr>
          </w:p>
        </w:tc>
        <w:tc>
          <w:tcPr>
            <w:tcW w:w="5670" w:type="dxa"/>
          </w:tcPr>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A26C09" w:rsidRDefault="00A26C09" w:rsidP="00033475">
            <w:pPr>
              <w:pStyle w:val="Iauiue"/>
              <w:rPr>
                <w:sz w:val="18"/>
                <w:szCs w:val="18"/>
              </w:rPr>
            </w:pPr>
          </w:p>
        </w:tc>
      </w:tr>
      <w:tr w:rsidR="00A26C09" w:rsidTr="00033475">
        <w:trPr>
          <w:trHeight w:val="1698"/>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5.</w:t>
            </w:r>
          </w:p>
        </w:tc>
        <w:tc>
          <w:tcPr>
            <w:tcW w:w="3118" w:type="dxa"/>
          </w:tcPr>
          <w:p w:rsidR="00A26C09" w:rsidRPr="00882F21" w:rsidRDefault="00A26C09" w:rsidP="00033475">
            <w:pPr>
              <w:pStyle w:val="af7"/>
              <w:rPr>
                <w:rFonts w:ascii="Times New Roman" w:hAnsi="Times New Roman" w:cs="Times New Roman"/>
                <w:sz w:val="18"/>
                <w:szCs w:val="18"/>
              </w:rPr>
            </w:pPr>
            <w:r>
              <w:rPr>
                <w:rFonts w:ascii="Times New Roman" w:hAnsi="Times New Roman" w:cs="Times New Roman"/>
                <w:sz w:val="18"/>
                <w:szCs w:val="18"/>
              </w:rPr>
              <w:t>Животноводство</w:t>
            </w:r>
          </w:p>
          <w:p w:rsidR="00A26C09" w:rsidRDefault="00A26C09" w:rsidP="00033475">
            <w:pPr>
              <w:pStyle w:val="af7"/>
              <w:rPr>
                <w:rFonts w:ascii="Times New Roman" w:hAnsi="Times New Roman" w:cs="Times New Roman"/>
                <w:sz w:val="18"/>
                <w:szCs w:val="18"/>
              </w:rPr>
            </w:pPr>
          </w:p>
        </w:tc>
        <w:tc>
          <w:tcPr>
            <w:tcW w:w="709" w:type="dxa"/>
          </w:tcPr>
          <w:p w:rsidR="00A26C09" w:rsidRDefault="00A26C09" w:rsidP="00033475">
            <w:pPr>
              <w:jc w:val="center"/>
            </w:pPr>
            <w:r w:rsidRPr="006767D0">
              <w:rPr>
                <w:rFonts w:ascii="Times New Roman" w:hAnsi="Times New Roman"/>
                <w:sz w:val="18"/>
                <w:szCs w:val="18"/>
              </w:rPr>
              <w:t>П</w:t>
            </w:r>
          </w:p>
        </w:tc>
        <w:tc>
          <w:tcPr>
            <w:tcW w:w="4394" w:type="dxa"/>
          </w:tcPr>
          <w:p w:rsidR="00A26C09" w:rsidRPr="006E5012" w:rsidRDefault="00A26C09" w:rsidP="00033475">
            <w:pPr>
              <w:pStyle w:val="af7"/>
              <w:rPr>
                <w:rFonts w:ascii="Times New Roman" w:hAnsi="Times New Roman" w:cs="Times New Roman"/>
                <w:sz w:val="18"/>
                <w:szCs w:val="18"/>
              </w:rPr>
            </w:pPr>
            <w:r w:rsidRPr="006E501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26C09" w:rsidRDefault="00A26C09" w:rsidP="00033475">
            <w:pPr>
              <w:pStyle w:val="af7"/>
              <w:rPr>
                <w:rFonts w:ascii="Times New Roman" w:hAnsi="Times New Roman" w:cs="Times New Roman"/>
                <w:sz w:val="18"/>
                <w:szCs w:val="18"/>
              </w:rPr>
            </w:pPr>
            <w:r w:rsidRPr="006E5012">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A26C09" w:rsidRDefault="00A26C09" w:rsidP="00033475">
            <w:pPr>
              <w:pStyle w:val="af7"/>
              <w:jc w:val="center"/>
              <w:rPr>
                <w:rFonts w:ascii="Times New Roman" w:hAnsi="Times New Roman" w:cs="Times New Roman"/>
                <w:sz w:val="18"/>
                <w:szCs w:val="18"/>
                <w:lang w:val="en-US"/>
              </w:rPr>
            </w:pPr>
            <w:r>
              <w:rPr>
                <w:rFonts w:ascii="Times New Roman" w:hAnsi="Times New Roman" w:cs="Times New Roman"/>
                <w:sz w:val="18"/>
                <w:szCs w:val="18"/>
              </w:rPr>
              <w:t>1.7</w:t>
            </w:r>
          </w:p>
          <w:p w:rsidR="00A26C09" w:rsidRDefault="00A26C09" w:rsidP="00033475">
            <w:pPr>
              <w:pStyle w:val="af7"/>
              <w:jc w:val="center"/>
              <w:rPr>
                <w:rFonts w:ascii="Times New Roman" w:hAnsi="Times New Roman" w:cs="Times New Roman"/>
                <w:sz w:val="18"/>
                <w:szCs w:val="18"/>
              </w:rPr>
            </w:pPr>
          </w:p>
        </w:tc>
        <w:tc>
          <w:tcPr>
            <w:tcW w:w="5670" w:type="dxa"/>
          </w:tcPr>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A26C09" w:rsidRDefault="00A26C09" w:rsidP="00033475">
            <w:pPr>
              <w:pStyle w:val="Iauiue"/>
              <w:rPr>
                <w:sz w:val="18"/>
                <w:szCs w:val="18"/>
              </w:rPr>
            </w:pPr>
          </w:p>
        </w:tc>
      </w:tr>
      <w:tr w:rsidR="00A26C09" w:rsidTr="00033475">
        <w:trPr>
          <w:trHeight w:val="167"/>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6.</w:t>
            </w:r>
          </w:p>
        </w:tc>
        <w:tc>
          <w:tcPr>
            <w:tcW w:w="3118" w:type="dxa"/>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Строительная  промышленность</w:t>
            </w:r>
          </w:p>
        </w:tc>
        <w:tc>
          <w:tcPr>
            <w:tcW w:w="709" w:type="dxa"/>
          </w:tcPr>
          <w:p w:rsidR="00A26C09" w:rsidRDefault="00A26C09" w:rsidP="00033475">
            <w:pPr>
              <w:jc w:val="center"/>
            </w:pPr>
            <w:r w:rsidRPr="006767D0">
              <w:rPr>
                <w:rFonts w:ascii="Times New Roman" w:hAnsi="Times New Roman"/>
                <w:sz w:val="18"/>
                <w:szCs w:val="18"/>
              </w:rPr>
              <w:t>П</w:t>
            </w:r>
          </w:p>
        </w:tc>
        <w:tc>
          <w:tcPr>
            <w:tcW w:w="4394" w:type="dxa"/>
          </w:tcPr>
          <w:p w:rsidR="00A26C09" w:rsidRDefault="00A26C09" w:rsidP="00033475">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A26C09" w:rsidRDefault="00A26C09" w:rsidP="00033475">
            <w:pPr>
              <w:pStyle w:val="af7"/>
              <w:jc w:val="center"/>
              <w:rPr>
                <w:rFonts w:ascii="Times New Roman" w:hAnsi="Times New Roman" w:cs="Times New Roman"/>
                <w:sz w:val="18"/>
                <w:szCs w:val="18"/>
              </w:rPr>
            </w:pPr>
            <w:r>
              <w:rPr>
                <w:rFonts w:ascii="Times New Roman" w:hAnsi="Times New Roman" w:cs="Times New Roman"/>
                <w:sz w:val="18"/>
                <w:szCs w:val="18"/>
                <w:lang w:val="en-US"/>
              </w:rPr>
              <w:t>6.6</w:t>
            </w:r>
          </w:p>
        </w:tc>
        <w:tc>
          <w:tcPr>
            <w:tcW w:w="5670" w:type="dxa"/>
          </w:tcPr>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A26C09" w:rsidRDefault="00A26C09" w:rsidP="00033475">
            <w:pPr>
              <w:pStyle w:val="Iauiue"/>
              <w:rPr>
                <w:sz w:val="18"/>
                <w:szCs w:val="18"/>
              </w:rPr>
            </w:pPr>
          </w:p>
        </w:tc>
      </w:tr>
      <w:tr w:rsidR="00A26C09" w:rsidTr="00033475">
        <w:trPr>
          <w:trHeight w:val="167"/>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lastRenderedPageBreak/>
              <w:t>7.</w:t>
            </w:r>
          </w:p>
        </w:tc>
        <w:tc>
          <w:tcPr>
            <w:tcW w:w="3118" w:type="dxa"/>
          </w:tcPr>
          <w:p w:rsidR="00A26C09" w:rsidRDefault="00A26C09" w:rsidP="00033475">
            <w:pPr>
              <w:pStyle w:val="af7"/>
              <w:rPr>
                <w:rFonts w:ascii="Times New Roman" w:hAnsi="Times New Roman" w:cs="Times New Roman"/>
                <w:sz w:val="18"/>
                <w:szCs w:val="18"/>
              </w:rPr>
            </w:pPr>
            <w:r w:rsidRPr="00083F04">
              <w:rPr>
                <w:rFonts w:ascii="Times New Roman" w:hAnsi="Times New Roman" w:cs="Times New Roman"/>
                <w:sz w:val="18"/>
                <w:szCs w:val="18"/>
              </w:rPr>
              <w:t>Энергетика</w:t>
            </w:r>
          </w:p>
        </w:tc>
        <w:tc>
          <w:tcPr>
            <w:tcW w:w="709" w:type="dxa"/>
          </w:tcPr>
          <w:p w:rsidR="00A26C09" w:rsidRDefault="00A26C09" w:rsidP="00033475">
            <w:pPr>
              <w:jc w:val="center"/>
            </w:pPr>
            <w:r w:rsidRPr="002840EC">
              <w:rPr>
                <w:rFonts w:ascii="Times New Roman" w:hAnsi="Times New Roman"/>
                <w:sz w:val="18"/>
                <w:szCs w:val="18"/>
              </w:rPr>
              <w:t>П</w:t>
            </w:r>
          </w:p>
        </w:tc>
        <w:tc>
          <w:tcPr>
            <w:tcW w:w="4394" w:type="dxa"/>
          </w:tcPr>
          <w:p w:rsidR="00A26C09" w:rsidRPr="00083F04" w:rsidRDefault="00A26C09" w:rsidP="00033475">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6C09" w:rsidRPr="00187A8D" w:rsidRDefault="00A26C09" w:rsidP="00033475">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A26C09" w:rsidRPr="00083F04" w:rsidRDefault="00A26C09" w:rsidP="00033475">
            <w:pPr>
              <w:pStyle w:val="af7"/>
              <w:jc w:val="center"/>
              <w:rPr>
                <w:rFonts w:ascii="Times New Roman" w:hAnsi="Times New Roman" w:cs="Times New Roman"/>
                <w:sz w:val="18"/>
                <w:szCs w:val="18"/>
              </w:rPr>
            </w:pPr>
            <w:r>
              <w:rPr>
                <w:rFonts w:ascii="Times New Roman" w:hAnsi="Times New Roman" w:cs="Times New Roman"/>
                <w:sz w:val="18"/>
                <w:szCs w:val="18"/>
              </w:rPr>
              <w:t>6.7</w:t>
            </w:r>
          </w:p>
        </w:tc>
        <w:tc>
          <w:tcPr>
            <w:tcW w:w="5670" w:type="dxa"/>
          </w:tcPr>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5B6782" w:rsidRDefault="00A26C09" w:rsidP="00033475">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A26C09" w:rsidRPr="005B6782"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A26C09" w:rsidRDefault="00A26C09" w:rsidP="00033475">
            <w:pPr>
              <w:pStyle w:val="Iauiue"/>
              <w:rPr>
                <w:sz w:val="18"/>
                <w:szCs w:val="18"/>
              </w:rPr>
            </w:pPr>
          </w:p>
        </w:tc>
      </w:tr>
      <w:tr w:rsidR="00A26C09" w:rsidTr="00033475">
        <w:trPr>
          <w:trHeight w:val="167"/>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8.</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A26C09" w:rsidRDefault="00A26C09" w:rsidP="00033475">
            <w:pPr>
              <w:jc w:val="center"/>
            </w:pPr>
            <w:r w:rsidRPr="002840EC">
              <w:rPr>
                <w:rFonts w:ascii="Times New Roman" w:hAnsi="Times New Roman"/>
                <w:sz w:val="18"/>
                <w:szCs w:val="18"/>
              </w:rPr>
              <w:t>П</w:t>
            </w:r>
          </w:p>
        </w:tc>
        <w:tc>
          <w:tcPr>
            <w:tcW w:w="4394" w:type="dxa"/>
          </w:tcPr>
          <w:p w:rsidR="00A26C09" w:rsidRDefault="00A26C09" w:rsidP="00033475">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26C09" w:rsidRDefault="00A26C09" w:rsidP="00033475">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A26C09" w:rsidTr="00033475">
        <w:trPr>
          <w:trHeight w:val="136"/>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9.</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Обеспечение  научной  деятельности</w:t>
            </w:r>
          </w:p>
        </w:tc>
        <w:tc>
          <w:tcPr>
            <w:tcW w:w="709" w:type="dxa"/>
          </w:tcPr>
          <w:p w:rsidR="00A26C09" w:rsidRDefault="00A26C09" w:rsidP="00033475">
            <w:pPr>
              <w:jc w:val="center"/>
            </w:pPr>
            <w:r w:rsidRPr="002840EC">
              <w:rPr>
                <w:rFonts w:ascii="Times New Roman" w:hAnsi="Times New Roman"/>
                <w:sz w:val="18"/>
                <w:szCs w:val="18"/>
              </w:rPr>
              <w:t>П</w:t>
            </w:r>
          </w:p>
        </w:tc>
        <w:tc>
          <w:tcPr>
            <w:tcW w:w="4394" w:type="dxa"/>
          </w:tcPr>
          <w:p w:rsidR="00A26C09" w:rsidRPr="00756892" w:rsidRDefault="00A26C09" w:rsidP="00033475">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A26C09" w:rsidRPr="00756892" w:rsidRDefault="00A26C09" w:rsidP="00033475">
            <w:pPr>
              <w:jc w:val="center"/>
              <w:rPr>
                <w:rFonts w:ascii="Times New Roman" w:hAnsi="Times New Roman"/>
                <w:sz w:val="18"/>
                <w:szCs w:val="18"/>
              </w:rPr>
            </w:pPr>
            <w:r w:rsidRPr="00767B5B">
              <w:rPr>
                <w:rFonts w:ascii="Times New Roman" w:hAnsi="Times New Roman"/>
                <w:sz w:val="18"/>
                <w:szCs w:val="18"/>
              </w:rPr>
              <w:t>3.9</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rPr>
          <w:trHeight w:val="167"/>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10.</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Деловое  управление.</w:t>
            </w:r>
          </w:p>
        </w:tc>
        <w:tc>
          <w:tcPr>
            <w:tcW w:w="709" w:type="dxa"/>
          </w:tcPr>
          <w:p w:rsidR="00A26C09" w:rsidRDefault="00A26C09" w:rsidP="00033475">
            <w:pPr>
              <w:jc w:val="center"/>
            </w:pPr>
            <w:r w:rsidRPr="00CA0A2B">
              <w:rPr>
                <w:rFonts w:ascii="Times New Roman" w:hAnsi="Times New Roman"/>
                <w:sz w:val="18"/>
                <w:szCs w:val="18"/>
              </w:rPr>
              <w:t>П</w:t>
            </w:r>
          </w:p>
        </w:tc>
        <w:tc>
          <w:tcPr>
            <w:tcW w:w="4394" w:type="dxa"/>
          </w:tcPr>
          <w:p w:rsidR="00A26C09" w:rsidRDefault="00A26C09" w:rsidP="00033475">
            <w:pPr>
              <w:spacing w:line="240" w:lineRule="auto"/>
              <w:jc w:val="both"/>
              <w:rPr>
                <w:rFonts w:ascii="Times New Roman" w:hAnsi="Times New Roman"/>
                <w:sz w:val="18"/>
                <w:szCs w:val="18"/>
              </w:rPr>
            </w:pPr>
            <w:r w:rsidRPr="00B41A47">
              <w:rPr>
                <w:rFonts w:ascii="Times New Roman" w:hAnsi="Times New Roman"/>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B41A47">
              <w:rPr>
                <w:rFonts w:ascii="Times New Roman" w:hAnsi="Times New Roman"/>
                <w:sz w:val="18"/>
                <w:szCs w:val="18"/>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26C09" w:rsidRDefault="00A26C09" w:rsidP="00033475">
            <w:pPr>
              <w:jc w:val="both"/>
              <w:rPr>
                <w:rFonts w:ascii="Times New Roman" w:hAnsi="Times New Roman"/>
                <w:sz w:val="18"/>
                <w:szCs w:val="18"/>
              </w:rPr>
            </w:pPr>
            <w:r w:rsidRPr="00767B5B">
              <w:rPr>
                <w:rFonts w:ascii="Times New Roman" w:hAnsi="Times New Roman"/>
                <w:sz w:val="18"/>
                <w:szCs w:val="18"/>
              </w:rPr>
              <w:lastRenderedPageBreak/>
              <w:t>4.1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Предельные размеры земель</w:t>
            </w:r>
            <w:r>
              <w:rPr>
                <w:sz w:val="18"/>
                <w:szCs w:val="18"/>
              </w:rPr>
              <w:t xml:space="preserve">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lastRenderedPageBreak/>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rPr>
          <w:trHeight w:val="167"/>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lastRenderedPageBreak/>
              <w:t>11.</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A26C09" w:rsidRDefault="00A26C09" w:rsidP="00033475">
            <w:pPr>
              <w:jc w:val="center"/>
            </w:pPr>
            <w:r w:rsidRPr="00CA0A2B">
              <w:rPr>
                <w:rFonts w:ascii="Times New Roman" w:hAnsi="Times New Roman"/>
                <w:sz w:val="18"/>
                <w:szCs w:val="18"/>
              </w:rPr>
              <w:t>П</w:t>
            </w:r>
          </w:p>
        </w:tc>
        <w:tc>
          <w:tcPr>
            <w:tcW w:w="4394" w:type="dxa"/>
          </w:tcPr>
          <w:p w:rsidR="00A26C09" w:rsidRDefault="00A26C09" w:rsidP="00033475">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A26C09" w:rsidRDefault="00A26C09" w:rsidP="00033475">
            <w:pPr>
              <w:jc w:val="both"/>
              <w:rPr>
                <w:rFonts w:ascii="Times New Roman" w:hAnsi="Times New Roman"/>
                <w:sz w:val="18"/>
                <w:szCs w:val="18"/>
              </w:rPr>
            </w:pPr>
          </w:p>
        </w:tc>
        <w:tc>
          <w:tcPr>
            <w:tcW w:w="709" w:type="dxa"/>
          </w:tcPr>
          <w:p w:rsidR="00A26C09" w:rsidRDefault="00A26C09" w:rsidP="00033475">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A26C09" w:rsidRPr="00B65AD9" w:rsidRDefault="00A26C09" w:rsidP="00033475">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A26C09" w:rsidRPr="00B65AD9" w:rsidRDefault="00A26C09" w:rsidP="00033475">
            <w:pPr>
              <w:pStyle w:val="Iauiue"/>
              <w:rPr>
                <w:sz w:val="18"/>
                <w:szCs w:val="18"/>
              </w:rPr>
            </w:pPr>
            <w:r w:rsidRPr="00B65AD9">
              <w:rPr>
                <w:sz w:val="18"/>
                <w:szCs w:val="18"/>
              </w:rPr>
              <w:t>2. Минимальный отступ от красной линии составляет:</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A26C09" w:rsidRPr="00B65AD9" w:rsidRDefault="00A26C09" w:rsidP="00033475">
            <w:pPr>
              <w:pStyle w:val="Iauiue"/>
              <w:rPr>
                <w:sz w:val="18"/>
                <w:szCs w:val="18"/>
              </w:rPr>
            </w:pPr>
            <w:r w:rsidRPr="00B65AD9">
              <w:rPr>
                <w:sz w:val="18"/>
                <w:szCs w:val="18"/>
              </w:rPr>
              <w:t xml:space="preserve">3. Максимальное количество этажей – 2. </w:t>
            </w:r>
          </w:p>
          <w:p w:rsidR="00A26C09" w:rsidRPr="00B65AD9" w:rsidRDefault="00A26C09" w:rsidP="00033475">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A26C09" w:rsidTr="00033475">
        <w:trPr>
          <w:trHeight w:val="167"/>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12.</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A26C09" w:rsidRDefault="00A26C09" w:rsidP="00033475">
            <w:pPr>
              <w:jc w:val="center"/>
            </w:pPr>
            <w:r w:rsidRPr="00CA0A2B">
              <w:rPr>
                <w:rFonts w:ascii="Times New Roman" w:hAnsi="Times New Roman"/>
                <w:sz w:val="18"/>
                <w:szCs w:val="18"/>
              </w:rPr>
              <w:t>П</w:t>
            </w:r>
          </w:p>
        </w:tc>
        <w:tc>
          <w:tcPr>
            <w:tcW w:w="4394" w:type="dxa"/>
          </w:tcPr>
          <w:p w:rsidR="00A26C09" w:rsidRPr="00264C6F" w:rsidRDefault="00A26C09" w:rsidP="00033475">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A26C09" w:rsidRPr="00264C6F" w:rsidRDefault="00A26C09" w:rsidP="00033475">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A26C09" w:rsidRPr="00264C6F" w:rsidRDefault="00A26C09" w:rsidP="00033475">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A26C09" w:rsidRDefault="00A26C09" w:rsidP="00033475">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A26C09" w:rsidRDefault="00A26C09" w:rsidP="00033475">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A26C09" w:rsidTr="00033475">
        <w:trPr>
          <w:trHeight w:val="167"/>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13.</w:t>
            </w:r>
          </w:p>
        </w:tc>
        <w:tc>
          <w:tcPr>
            <w:tcW w:w="3118" w:type="dxa"/>
          </w:tcPr>
          <w:p w:rsidR="00A26C09" w:rsidRPr="00756892" w:rsidRDefault="00A26C09" w:rsidP="00033475">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A26C09" w:rsidRDefault="00A26C09" w:rsidP="00033475">
            <w:pPr>
              <w:jc w:val="center"/>
            </w:pPr>
            <w:r w:rsidRPr="00CA0A2B">
              <w:rPr>
                <w:rFonts w:ascii="Times New Roman" w:hAnsi="Times New Roman"/>
                <w:sz w:val="18"/>
                <w:szCs w:val="18"/>
              </w:rPr>
              <w:t>П</w:t>
            </w:r>
          </w:p>
        </w:tc>
        <w:tc>
          <w:tcPr>
            <w:tcW w:w="4394" w:type="dxa"/>
          </w:tcPr>
          <w:p w:rsidR="00A26C09" w:rsidRPr="00161E3F" w:rsidRDefault="00A26C09" w:rsidP="00033475">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26C09" w:rsidRPr="00161E3F" w:rsidRDefault="00A26C09" w:rsidP="00033475">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26C09" w:rsidRPr="00756892" w:rsidRDefault="00A26C09" w:rsidP="00033475">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A26C09" w:rsidRPr="006E61C4" w:rsidRDefault="00A26C09" w:rsidP="00033475">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26C09" w:rsidRPr="006E61C4" w:rsidRDefault="00A26C09" w:rsidP="00033475">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A26C09" w:rsidRPr="006E61C4" w:rsidRDefault="00A26C09" w:rsidP="00033475">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га  на  один объект.</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6E61C4" w:rsidRDefault="00A26C09" w:rsidP="00033475">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rPr>
          <w:trHeight w:val="167"/>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14.</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A26C09" w:rsidRDefault="00A26C09" w:rsidP="00033475">
            <w:pPr>
              <w:jc w:val="center"/>
            </w:pPr>
            <w:r w:rsidRPr="001837ED">
              <w:rPr>
                <w:rFonts w:ascii="Times New Roman" w:hAnsi="Times New Roman"/>
                <w:sz w:val="18"/>
                <w:szCs w:val="18"/>
              </w:rPr>
              <w:t>П</w:t>
            </w:r>
          </w:p>
        </w:tc>
        <w:tc>
          <w:tcPr>
            <w:tcW w:w="4394" w:type="dxa"/>
          </w:tcPr>
          <w:p w:rsidR="00A26C09" w:rsidRPr="006E4540" w:rsidRDefault="00A26C09" w:rsidP="00033475">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A26C09" w:rsidRPr="006E4540" w:rsidRDefault="00A26C09" w:rsidP="00033475">
            <w:pPr>
              <w:jc w:val="both"/>
              <w:rPr>
                <w:rFonts w:ascii="Times New Roman" w:hAnsi="Times New Roman"/>
                <w:sz w:val="18"/>
                <w:szCs w:val="18"/>
              </w:rPr>
            </w:pPr>
          </w:p>
        </w:tc>
        <w:tc>
          <w:tcPr>
            <w:tcW w:w="709" w:type="dxa"/>
          </w:tcPr>
          <w:p w:rsidR="00A26C09" w:rsidRPr="006E4540" w:rsidRDefault="00A26C09" w:rsidP="00033475">
            <w:pPr>
              <w:jc w:val="both"/>
              <w:rPr>
                <w:rFonts w:ascii="Times New Roman" w:hAnsi="Times New Roman"/>
                <w:sz w:val="18"/>
                <w:szCs w:val="18"/>
              </w:rPr>
            </w:pPr>
            <w:r w:rsidRPr="002D54D1">
              <w:rPr>
                <w:rFonts w:ascii="Times New Roman" w:hAnsi="Times New Roman"/>
                <w:sz w:val="18"/>
                <w:szCs w:val="18"/>
              </w:rPr>
              <w:t>4.9</w:t>
            </w:r>
          </w:p>
        </w:tc>
        <w:tc>
          <w:tcPr>
            <w:tcW w:w="5670" w:type="dxa"/>
          </w:tcPr>
          <w:p w:rsidR="00A26C09" w:rsidRPr="006E4540" w:rsidRDefault="00A26C09" w:rsidP="00033475">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A26C09" w:rsidRPr="006E4540" w:rsidRDefault="00A26C09" w:rsidP="00033475">
            <w:pPr>
              <w:pStyle w:val="Iauiue"/>
              <w:rPr>
                <w:sz w:val="18"/>
                <w:szCs w:val="18"/>
              </w:rPr>
            </w:pPr>
            <w:r w:rsidRPr="006E4540">
              <w:rPr>
                <w:sz w:val="18"/>
                <w:szCs w:val="18"/>
              </w:rPr>
              <w:t>2. Минимальный отступ от красной линии составляет:</w:t>
            </w:r>
          </w:p>
          <w:p w:rsidR="00A26C09" w:rsidRPr="006E4540" w:rsidRDefault="00A26C09" w:rsidP="00033475">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6E4540" w:rsidRDefault="00A26C09" w:rsidP="00033475">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A26C09" w:rsidRPr="006E4540" w:rsidRDefault="00A26C09" w:rsidP="00033475">
            <w:pPr>
              <w:pStyle w:val="Iauiue"/>
              <w:rPr>
                <w:sz w:val="18"/>
                <w:szCs w:val="18"/>
              </w:rPr>
            </w:pPr>
            <w:r w:rsidRPr="006E4540">
              <w:rPr>
                <w:sz w:val="18"/>
                <w:szCs w:val="18"/>
              </w:rPr>
              <w:lastRenderedPageBreak/>
              <w:t xml:space="preserve">3. Максимальное количество этажей – 2. </w:t>
            </w:r>
          </w:p>
          <w:p w:rsidR="00A26C09" w:rsidRPr="006E4540" w:rsidRDefault="00A26C09" w:rsidP="00033475">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A26C09" w:rsidTr="00033475">
        <w:trPr>
          <w:trHeight w:val="167"/>
        </w:trPr>
        <w:tc>
          <w:tcPr>
            <w:tcW w:w="534" w:type="dxa"/>
          </w:tcPr>
          <w:p w:rsidR="00A26C09" w:rsidRPr="00F9442B" w:rsidRDefault="00A26C09" w:rsidP="00033475">
            <w:pPr>
              <w:jc w:val="center"/>
              <w:rPr>
                <w:rFonts w:ascii="Times New Roman" w:hAnsi="Times New Roman"/>
                <w:sz w:val="18"/>
                <w:szCs w:val="18"/>
              </w:rPr>
            </w:pPr>
            <w:r>
              <w:rPr>
                <w:rFonts w:ascii="Times New Roman" w:hAnsi="Times New Roman"/>
                <w:sz w:val="18"/>
                <w:szCs w:val="18"/>
              </w:rPr>
              <w:lastRenderedPageBreak/>
              <w:t>1</w:t>
            </w:r>
            <w:r w:rsidRPr="00F9442B">
              <w:rPr>
                <w:rFonts w:ascii="Times New Roman" w:hAnsi="Times New Roman"/>
                <w:sz w:val="18"/>
                <w:szCs w:val="18"/>
              </w:rPr>
              <w:t>5.</w:t>
            </w:r>
          </w:p>
        </w:tc>
        <w:tc>
          <w:tcPr>
            <w:tcW w:w="3118" w:type="dxa"/>
          </w:tcPr>
          <w:p w:rsidR="00A26C09" w:rsidRPr="00F9442B" w:rsidRDefault="00A26C09" w:rsidP="00033475">
            <w:pPr>
              <w:jc w:val="both"/>
              <w:rPr>
                <w:rFonts w:ascii="Times New Roman" w:hAnsi="Times New Roman"/>
                <w:sz w:val="18"/>
                <w:szCs w:val="18"/>
              </w:rPr>
            </w:pPr>
            <w:r w:rsidRPr="00F9442B">
              <w:rPr>
                <w:rFonts w:ascii="Times New Roman" w:hAnsi="Times New Roman"/>
                <w:sz w:val="18"/>
                <w:szCs w:val="18"/>
              </w:rPr>
              <w:t>Пчеловодство</w:t>
            </w:r>
          </w:p>
        </w:tc>
        <w:tc>
          <w:tcPr>
            <w:tcW w:w="709" w:type="dxa"/>
          </w:tcPr>
          <w:p w:rsidR="00A26C09" w:rsidRDefault="00A26C09" w:rsidP="00033475">
            <w:pPr>
              <w:jc w:val="center"/>
            </w:pPr>
            <w:r w:rsidRPr="001837ED">
              <w:rPr>
                <w:rFonts w:ascii="Times New Roman" w:hAnsi="Times New Roman"/>
                <w:sz w:val="18"/>
                <w:szCs w:val="18"/>
              </w:rPr>
              <w:t>П</w:t>
            </w:r>
          </w:p>
        </w:tc>
        <w:tc>
          <w:tcPr>
            <w:tcW w:w="4394" w:type="dxa"/>
          </w:tcPr>
          <w:p w:rsidR="00A26C09" w:rsidRPr="00F9442B" w:rsidRDefault="00A26C09" w:rsidP="00033475">
            <w:pPr>
              <w:pStyle w:val="af7"/>
              <w:rPr>
                <w:rFonts w:ascii="Times New Roman" w:hAnsi="Times New Roman" w:cs="Times New Roman"/>
                <w:sz w:val="18"/>
                <w:szCs w:val="18"/>
              </w:rPr>
            </w:pPr>
            <w:r w:rsidRPr="00F9442B">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6C09" w:rsidRPr="00F9442B" w:rsidRDefault="00A26C09" w:rsidP="00033475">
            <w:pPr>
              <w:pStyle w:val="af7"/>
              <w:rPr>
                <w:rFonts w:ascii="Times New Roman" w:hAnsi="Times New Roman" w:cs="Times New Roman"/>
                <w:sz w:val="18"/>
                <w:szCs w:val="18"/>
              </w:rPr>
            </w:pPr>
            <w:r w:rsidRPr="00F9442B">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A26C09" w:rsidRPr="00F9442B" w:rsidRDefault="00A26C09" w:rsidP="00033475">
            <w:pPr>
              <w:pStyle w:val="af7"/>
              <w:rPr>
                <w:rFonts w:ascii="Times New Roman" w:hAnsi="Times New Roman" w:cs="Times New Roman"/>
                <w:sz w:val="18"/>
                <w:szCs w:val="18"/>
              </w:rPr>
            </w:pPr>
            <w:r w:rsidRPr="00F9442B">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A26C09" w:rsidRPr="00F9442B" w:rsidRDefault="00A26C09" w:rsidP="00033475">
            <w:pPr>
              <w:jc w:val="both"/>
              <w:rPr>
                <w:rFonts w:ascii="Times New Roman" w:hAnsi="Times New Roman"/>
                <w:sz w:val="18"/>
                <w:szCs w:val="18"/>
              </w:rPr>
            </w:pPr>
            <w:r w:rsidRPr="00F9442B">
              <w:rPr>
                <w:rFonts w:ascii="Times New Roman" w:hAnsi="Times New Roman"/>
                <w:sz w:val="18"/>
                <w:szCs w:val="18"/>
              </w:rPr>
              <w:t>1.12</w:t>
            </w:r>
          </w:p>
        </w:tc>
        <w:tc>
          <w:tcPr>
            <w:tcW w:w="5670" w:type="dxa"/>
          </w:tcPr>
          <w:p w:rsidR="00A26C09" w:rsidRPr="00F9442B" w:rsidRDefault="00A26C09" w:rsidP="00033475">
            <w:pPr>
              <w:pStyle w:val="Iauiue"/>
              <w:rPr>
                <w:sz w:val="18"/>
                <w:szCs w:val="18"/>
              </w:rPr>
            </w:pPr>
            <w:r w:rsidRPr="00F9442B">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A26C09" w:rsidRPr="00F9442B" w:rsidRDefault="00A26C09" w:rsidP="00033475">
            <w:pPr>
              <w:pStyle w:val="Iauiue"/>
              <w:rPr>
                <w:sz w:val="18"/>
                <w:szCs w:val="18"/>
              </w:rPr>
            </w:pPr>
            <w:r w:rsidRPr="00F9442B">
              <w:rPr>
                <w:sz w:val="18"/>
                <w:szCs w:val="18"/>
              </w:rPr>
              <w:t>2. Максимальный коэффициент застройки земельного участка 75%.</w:t>
            </w:r>
          </w:p>
        </w:tc>
      </w:tr>
      <w:tr w:rsidR="00A26C09" w:rsidTr="00033475">
        <w:trPr>
          <w:trHeight w:val="371"/>
        </w:trPr>
        <w:tc>
          <w:tcPr>
            <w:tcW w:w="15134" w:type="dxa"/>
            <w:gridSpan w:val="6"/>
          </w:tcPr>
          <w:p w:rsidR="00A26C09" w:rsidRPr="00756892" w:rsidRDefault="00A26C09" w:rsidP="00033475">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П</w:t>
            </w:r>
            <w:r w:rsidRPr="002433BF">
              <w:rPr>
                <w:rFonts w:ascii="Times New Roman" w:hAnsi="Times New Roman"/>
                <w:b/>
                <w:sz w:val="20"/>
                <w:szCs w:val="20"/>
              </w:rPr>
              <w:t>»</w:t>
            </w:r>
          </w:p>
        </w:tc>
      </w:tr>
      <w:tr w:rsidR="00A26C09" w:rsidTr="00033475">
        <w:trPr>
          <w:trHeight w:val="1956"/>
        </w:trPr>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t>1.</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Деловое  управление.</w:t>
            </w:r>
          </w:p>
        </w:tc>
        <w:tc>
          <w:tcPr>
            <w:tcW w:w="709" w:type="dxa"/>
          </w:tcPr>
          <w:p w:rsidR="00A26C09" w:rsidRDefault="00A26C09" w:rsidP="00033475">
            <w:pPr>
              <w:jc w:val="center"/>
            </w:pPr>
            <w:r w:rsidRPr="004A7148">
              <w:rPr>
                <w:rFonts w:ascii="Times New Roman" w:hAnsi="Times New Roman"/>
                <w:sz w:val="18"/>
                <w:szCs w:val="18"/>
              </w:rPr>
              <w:t>П</w:t>
            </w:r>
          </w:p>
        </w:tc>
        <w:tc>
          <w:tcPr>
            <w:tcW w:w="4394" w:type="dxa"/>
          </w:tcPr>
          <w:p w:rsidR="00A26C09" w:rsidRDefault="00A26C09" w:rsidP="00033475">
            <w:pPr>
              <w:spacing w:line="240" w:lineRule="auto"/>
              <w:jc w:val="both"/>
              <w:rPr>
                <w:rFonts w:ascii="Times New Roman" w:hAnsi="Times New Roman"/>
                <w:sz w:val="18"/>
                <w:szCs w:val="18"/>
              </w:rPr>
            </w:pPr>
            <w:r w:rsidRPr="00B41A47">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A26C09" w:rsidRDefault="00A26C09" w:rsidP="00033475">
            <w:pPr>
              <w:jc w:val="both"/>
              <w:rPr>
                <w:rFonts w:ascii="Times New Roman" w:hAnsi="Times New Roman"/>
                <w:sz w:val="18"/>
                <w:szCs w:val="18"/>
              </w:rPr>
            </w:pPr>
            <w:r w:rsidRPr="00767B5B">
              <w:rPr>
                <w:rFonts w:ascii="Times New Roman" w:hAnsi="Times New Roman"/>
                <w:sz w:val="18"/>
                <w:szCs w:val="18"/>
              </w:rPr>
              <w:t>4.1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w:t>
            </w:r>
            <w:r w:rsidRPr="00CA0F5E">
              <w:rPr>
                <w:sz w:val="18"/>
                <w:szCs w:val="18"/>
              </w:rPr>
              <w:t>Максимальное количество этажей – 2.</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2.</w:t>
            </w:r>
          </w:p>
        </w:tc>
        <w:tc>
          <w:tcPr>
            <w:tcW w:w="3118"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Общественное  управление</w:t>
            </w:r>
          </w:p>
        </w:tc>
        <w:tc>
          <w:tcPr>
            <w:tcW w:w="709" w:type="dxa"/>
          </w:tcPr>
          <w:p w:rsidR="00A26C09" w:rsidRDefault="00A26C09" w:rsidP="00033475">
            <w:pPr>
              <w:jc w:val="center"/>
            </w:pPr>
            <w:r w:rsidRPr="004A7148">
              <w:rPr>
                <w:rFonts w:ascii="Times New Roman" w:hAnsi="Times New Roman"/>
                <w:sz w:val="18"/>
                <w:szCs w:val="18"/>
              </w:rPr>
              <w:t>П</w:t>
            </w:r>
          </w:p>
        </w:tc>
        <w:tc>
          <w:tcPr>
            <w:tcW w:w="4394" w:type="dxa"/>
          </w:tcPr>
          <w:p w:rsidR="00A26C09" w:rsidRPr="00F457C5" w:rsidRDefault="00A26C09" w:rsidP="00033475">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26C09" w:rsidRPr="00756892" w:rsidRDefault="00A26C09" w:rsidP="00033475">
            <w:pPr>
              <w:pStyle w:val="af7"/>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tc>
        <w:tc>
          <w:tcPr>
            <w:tcW w:w="709" w:type="dxa"/>
          </w:tcPr>
          <w:p w:rsidR="00A26C09" w:rsidRPr="00756892" w:rsidRDefault="00A26C09" w:rsidP="00033475">
            <w:pPr>
              <w:jc w:val="center"/>
              <w:rPr>
                <w:rFonts w:ascii="Times New Roman" w:hAnsi="Times New Roman"/>
                <w:sz w:val="18"/>
                <w:szCs w:val="18"/>
              </w:rPr>
            </w:pPr>
            <w:r w:rsidRPr="00767B5B">
              <w:rPr>
                <w:rFonts w:ascii="Times New Roman" w:hAnsi="Times New Roman"/>
                <w:sz w:val="18"/>
                <w:szCs w:val="18"/>
              </w:rPr>
              <w:t>3.8</w:t>
            </w:r>
          </w:p>
        </w:tc>
        <w:tc>
          <w:tcPr>
            <w:tcW w:w="5670" w:type="dxa"/>
          </w:tcPr>
          <w:p w:rsidR="00A26C09" w:rsidRPr="006E61C4" w:rsidRDefault="00A26C09" w:rsidP="00033475">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26C09" w:rsidRPr="00B65AD9" w:rsidRDefault="00A26C09" w:rsidP="00033475">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A26C09" w:rsidRDefault="00A26C09" w:rsidP="00033475">
            <w:pPr>
              <w:pStyle w:val="af7"/>
              <w:rPr>
                <w:rFonts w:ascii="Times New Roman" w:hAnsi="Times New Roman" w:cs="Times New Roman"/>
                <w:sz w:val="18"/>
                <w:szCs w:val="18"/>
              </w:rPr>
            </w:pPr>
            <w:r w:rsidRPr="00030055">
              <w:rPr>
                <w:rFonts w:ascii="Times New Roman" w:hAnsi="Times New Roman" w:cs="Times New Roman"/>
                <w:sz w:val="18"/>
                <w:szCs w:val="18"/>
              </w:rPr>
              <w:t xml:space="preserve">при этажности </w:t>
            </w:r>
            <w:r w:rsidRPr="00D63897">
              <w:rPr>
                <w:rFonts w:ascii="Times New Roman" w:hAnsi="Times New Roman" w:cs="Times New Roman"/>
                <w:sz w:val="18"/>
                <w:szCs w:val="18"/>
              </w:rPr>
              <w:t>2</w:t>
            </w:r>
            <w:r w:rsidRPr="00030055">
              <w:rPr>
                <w:rFonts w:ascii="Times New Roman" w:hAnsi="Times New Roman" w:cs="Times New Roman"/>
                <w:sz w:val="18"/>
                <w:szCs w:val="18"/>
              </w:rPr>
              <w:t xml:space="preserve"> этажа</w:t>
            </w:r>
            <w:r w:rsidR="00C07214">
              <w:rPr>
                <w:rFonts w:ascii="Times New Roman" w:hAnsi="Times New Roman" w:cs="Times New Roman"/>
                <w:sz w:val="18"/>
                <w:szCs w:val="18"/>
              </w:rPr>
              <w:t xml:space="preserve"> </w:t>
            </w:r>
            <w:r w:rsidRPr="006C7215">
              <w:rPr>
                <w:rFonts w:ascii="Times New Roman" w:hAnsi="Times New Roman" w:cs="Times New Roman"/>
                <w:sz w:val="18"/>
                <w:szCs w:val="18"/>
              </w:rPr>
              <w:t>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3.</w:t>
            </w:r>
          </w:p>
        </w:tc>
        <w:tc>
          <w:tcPr>
            <w:tcW w:w="3118"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709" w:type="dxa"/>
          </w:tcPr>
          <w:p w:rsidR="00A26C09" w:rsidRDefault="00A26C09" w:rsidP="00033475">
            <w:pPr>
              <w:jc w:val="center"/>
            </w:pPr>
            <w:r w:rsidRPr="0043047D">
              <w:rPr>
                <w:rFonts w:ascii="Times New Roman" w:hAnsi="Times New Roman"/>
                <w:sz w:val="18"/>
                <w:szCs w:val="18"/>
              </w:rPr>
              <w:t>П</w:t>
            </w:r>
          </w:p>
        </w:tc>
        <w:tc>
          <w:tcPr>
            <w:tcW w:w="4394" w:type="dxa"/>
          </w:tcPr>
          <w:p w:rsidR="00A26C09" w:rsidRPr="00756892" w:rsidRDefault="00A26C09" w:rsidP="00033475">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A26C09" w:rsidRPr="00756892" w:rsidRDefault="00A26C09" w:rsidP="00033475">
            <w:pPr>
              <w:jc w:val="center"/>
              <w:rPr>
                <w:rFonts w:ascii="Times New Roman" w:hAnsi="Times New Roman"/>
                <w:sz w:val="18"/>
                <w:szCs w:val="18"/>
              </w:rPr>
            </w:pPr>
            <w:r w:rsidRPr="00767B5B">
              <w:rPr>
                <w:rFonts w:ascii="Times New Roman" w:hAnsi="Times New Roman"/>
                <w:sz w:val="18"/>
                <w:szCs w:val="18"/>
              </w:rPr>
              <w:t>4.5</w:t>
            </w:r>
          </w:p>
        </w:tc>
        <w:tc>
          <w:tcPr>
            <w:tcW w:w="5670" w:type="dxa"/>
            <w:vAlign w:val="center"/>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lastRenderedPageBreak/>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lastRenderedPageBreak/>
              <w:t>4.</w:t>
            </w:r>
          </w:p>
        </w:tc>
        <w:tc>
          <w:tcPr>
            <w:tcW w:w="3118" w:type="dxa"/>
          </w:tcPr>
          <w:p w:rsidR="00A26C09" w:rsidRDefault="00A26C09" w:rsidP="00033475">
            <w:pPr>
              <w:jc w:val="both"/>
              <w:rPr>
                <w:rFonts w:ascii="Times New Roman" w:hAnsi="Times New Roman"/>
                <w:sz w:val="18"/>
                <w:szCs w:val="18"/>
              </w:rPr>
            </w:pPr>
            <w:r w:rsidRPr="008639CE">
              <w:rPr>
                <w:rFonts w:ascii="Times New Roman" w:hAnsi="Times New Roman"/>
                <w:sz w:val="18"/>
                <w:szCs w:val="18"/>
              </w:rPr>
              <w:t>Научное обеспечение сельского хозяйства</w:t>
            </w:r>
          </w:p>
        </w:tc>
        <w:tc>
          <w:tcPr>
            <w:tcW w:w="709" w:type="dxa"/>
          </w:tcPr>
          <w:p w:rsidR="00A26C09" w:rsidRDefault="00A26C09" w:rsidP="00033475">
            <w:pPr>
              <w:jc w:val="center"/>
            </w:pPr>
            <w:r w:rsidRPr="0043047D">
              <w:rPr>
                <w:rFonts w:ascii="Times New Roman" w:hAnsi="Times New Roman"/>
                <w:sz w:val="18"/>
                <w:szCs w:val="18"/>
              </w:rPr>
              <w:t>П</w:t>
            </w:r>
          </w:p>
        </w:tc>
        <w:tc>
          <w:tcPr>
            <w:tcW w:w="4394" w:type="dxa"/>
          </w:tcPr>
          <w:p w:rsidR="00A26C09" w:rsidRPr="008639CE" w:rsidRDefault="00A26C09" w:rsidP="00033475">
            <w:pPr>
              <w:pStyle w:val="af7"/>
              <w:rPr>
                <w:rFonts w:ascii="Times New Roman" w:hAnsi="Times New Roman" w:cs="Times New Roman"/>
                <w:sz w:val="18"/>
                <w:szCs w:val="18"/>
              </w:rPr>
            </w:pPr>
            <w:r w:rsidRPr="008639CE">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6C09" w:rsidRPr="00756892" w:rsidRDefault="00A26C09" w:rsidP="00033475">
            <w:pPr>
              <w:pStyle w:val="af7"/>
            </w:pPr>
            <w:r w:rsidRPr="008639CE">
              <w:rPr>
                <w:rFonts w:ascii="Times New Roman" w:hAnsi="Times New Roman" w:cs="Times New Roman"/>
                <w:sz w:val="18"/>
                <w:szCs w:val="18"/>
              </w:rPr>
              <w:t>размещение коллекций генетических ресурсов растений</w:t>
            </w:r>
          </w:p>
        </w:tc>
        <w:tc>
          <w:tcPr>
            <w:tcW w:w="709"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1.14</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A26C09" w:rsidRPr="002B5E5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A26C09" w:rsidRDefault="00A26C09" w:rsidP="00033475">
            <w:pPr>
              <w:jc w:val="center"/>
            </w:pPr>
            <w:r w:rsidRPr="0043047D">
              <w:rPr>
                <w:rFonts w:ascii="Times New Roman" w:hAnsi="Times New Roman"/>
                <w:sz w:val="18"/>
                <w:szCs w:val="18"/>
              </w:rPr>
              <w:t>П</w:t>
            </w:r>
          </w:p>
        </w:tc>
        <w:tc>
          <w:tcPr>
            <w:tcW w:w="4394" w:type="dxa"/>
          </w:tcPr>
          <w:p w:rsidR="00A26C09" w:rsidRPr="00264C6F" w:rsidRDefault="00A26C09" w:rsidP="00033475">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C09" w:rsidRDefault="00A26C09" w:rsidP="00033475">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26C09" w:rsidRDefault="00A26C09" w:rsidP="00033475">
            <w:pPr>
              <w:jc w:val="both"/>
              <w:rPr>
                <w:rFonts w:ascii="Times New Roman" w:hAnsi="Times New Roman"/>
                <w:sz w:val="18"/>
                <w:szCs w:val="18"/>
              </w:rPr>
            </w:pPr>
            <w:r w:rsidRPr="00767B5B">
              <w:rPr>
                <w:rFonts w:ascii="Times New Roman" w:hAnsi="Times New Roman"/>
                <w:sz w:val="18"/>
                <w:szCs w:val="18"/>
              </w:rPr>
              <w:t>3.7</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lang w:val="en-US"/>
              </w:rPr>
              <w:t>6</w:t>
            </w:r>
            <w:r>
              <w:rPr>
                <w:rFonts w:ascii="Times New Roman" w:hAnsi="Times New Roman"/>
                <w:sz w:val="18"/>
                <w:szCs w:val="18"/>
              </w:rPr>
              <w:t>.</w:t>
            </w:r>
          </w:p>
        </w:tc>
        <w:tc>
          <w:tcPr>
            <w:tcW w:w="3118" w:type="dxa"/>
          </w:tcPr>
          <w:p w:rsidR="00A26C09" w:rsidRPr="00F32D4A" w:rsidRDefault="00A26C09" w:rsidP="00033475">
            <w:pPr>
              <w:rPr>
                <w:rFonts w:ascii="Times New Roman" w:hAnsi="Times New Roman"/>
                <w:sz w:val="18"/>
                <w:szCs w:val="18"/>
              </w:rPr>
            </w:pPr>
            <w:r>
              <w:rPr>
                <w:rFonts w:ascii="Times New Roman" w:hAnsi="Times New Roman"/>
                <w:sz w:val="18"/>
                <w:szCs w:val="18"/>
              </w:rPr>
              <w:t>Рынки</w:t>
            </w:r>
          </w:p>
        </w:tc>
        <w:tc>
          <w:tcPr>
            <w:tcW w:w="709" w:type="dxa"/>
          </w:tcPr>
          <w:p w:rsidR="00A26C09" w:rsidRDefault="00A26C09" w:rsidP="00033475">
            <w:pPr>
              <w:jc w:val="center"/>
            </w:pPr>
            <w:r w:rsidRPr="0043047D">
              <w:rPr>
                <w:rFonts w:ascii="Times New Roman" w:hAnsi="Times New Roman"/>
                <w:sz w:val="18"/>
                <w:szCs w:val="18"/>
              </w:rPr>
              <w:t>П</w:t>
            </w:r>
          </w:p>
        </w:tc>
        <w:tc>
          <w:tcPr>
            <w:tcW w:w="4394" w:type="dxa"/>
          </w:tcPr>
          <w:p w:rsidR="00A26C09" w:rsidRPr="00DF13AF" w:rsidRDefault="00A26C09" w:rsidP="00033475">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6C09" w:rsidRPr="00756892" w:rsidRDefault="00A26C09" w:rsidP="00033475">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A26C09" w:rsidRPr="00756892" w:rsidRDefault="00A26C09" w:rsidP="00033475">
            <w:pPr>
              <w:jc w:val="center"/>
              <w:rPr>
                <w:rFonts w:ascii="Times New Roman" w:hAnsi="Times New Roman"/>
                <w:sz w:val="18"/>
                <w:szCs w:val="18"/>
              </w:rPr>
            </w:pPr>
            <w:r w:rsidRPr="00767B5B">
              <w:rPr>
                <w:rFonts w:ascii="Times New Roman" w:hAnsi="Times New Roman"/>
                <w:sz w:val="18"/>
                <w:szCs w:val="18"/>
              </w:rPr>
              <w:t>4.3</w:t>
            </w:r>
          </w:p>
        </w:tc>
        <w:tc>
          <w:tcPr>
            <w:tcW w:w="5670" w:type="dxa"/>
            <w:vAlign w:val="center"/>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A26C09" w:rsidRDefault="00A26C09" w:rsidP="00033475">
            <w:pPr>
              <w:pStyle w:val="Iauiue"/>
              <w:rPr>
                <w:sz w:val="18"/>
                <w:szCs w:val="18"/>
              </w:rPr>
            </w:pPr>
            <w:r w:rsidRPr="008627A4">
              <w:rPr>
                <w:sz w:val="18"/>
                <w:szCs w:val="18"/>
              </w:rPr>
              <w:t>1.</w:t>
            </w:r>
            <w:r>
              <w:rPr>
                <w:sz w:val="18"/>
                <w:szCs w:val="18"/>
              </w:rPr>
              <w:t>1</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lang w:val="en-US"/>
              </w:rPr>
              <w:t>7</w:t>
            </w:r>
            <w:r>
              <w:rPr>
                <w:rFonts w:ascii="Times New Roman" w:hAnsi="Times New Roman"/>
                <w:sz w:val="18"/>
                <w:szCs w:val="18"/>
              </w:rPr>
              <w:t>.</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Магазины</w:t>
            </w:r>
          </w:p>
        </w:tc>
        <w:tc>
          <w:tcPr>
            <w:tcW w:w="709" w:type="dxa"/>
          </w:tcPr>
          <w:p w:rsidR="00A26C09" w:rsidRDefault="00A26C09" w:rsidP="00033475">
            <w:pPr>
              <w:jc w:val="center"/>
            </w:pPr>
            <w:r w:rsidRPr="002D0F75">
              <w:rPr>
                <w:rFonts w:ascii="Times New Roman" w:hAnsi="Times New Roman"/>
                <w:sz w:val="18"/>
                <w:szCs w:val="18"/>
              </w:rPr>
              <w:t>П</w:t>
            </w:r>
          </w:p>
        </w:tc>
        <w:tc>
          <w:tcPr>
            <w:tcW w:w="4394" w:type="dxa"/>
          </w:tcPr>
          <w:p w:rsidR="00A26C09" w:rsidRDefault="00A26C09" w:rsidP="00033475">
            <w:pPr>
              <w:jc w:val="both"/>
              <w:rPr>
                <w:rFonts w:ascii="Times New Roman" w:hAnsi="Times New Roman"/>
                <w:sz w:val="18"/>
                <w:szCs w:val="18"/>
              </w:rPr>
            </w:pPr>
            <w:r w:rsidRPr="00161E3F">
              <w:rPr>
                <w:rFonts w:ascii="Times New Roman" w:hAnsi="Times New Roman"/>
                <w:sz w:val="18"/>
                <w:szCs w:val="18"/>
              </w:rPr>
              <w:t xml:space="preserve">Размещение объектов капитального строительства, предназначенных для продажи товаров, торговая </w:t>
            </w:r>
            <w:r w:rsidRPr="00161E3F">
              <w:rPr>
                <w:rFonts w:ascii="Times New Roman" w:hAnsi="Times New Roman"/>
                <w:sz w:val="18"/>
                <w:szCs w:val="18"/>
              </w:rPr>
              <w:lastRenderedPageBreak/>
              <w:t>площадь которых составляет до 5000 кв. м</w:t>
            </w:r>
          </w:p>
        </w:tc>
        <w:tc>
          <w:tcPr>
            <w:tcW w:w="709" w:type="dxa"/>
          </w:tcPr>
          <w:p w:rsidR="00A26C09" w:rsidRDefault="00A26C09" w:rsidP="00033475">
            <w:pPr>
              <w:jc w:val="both"/>
              <w:rPr>
                <w:rFonts w:ascii="Times New Roman" w:hAnsi="Times New Roman"/>
                <w:sz w:val="18"/>
                <w:szCs w:val="18"/>
              </w:rPr>
            </w:pPr>
            <w:r w:rsidRPr="00767B5B">
              <w:rPr>
                <w:rFonts w:ascii="Times New Roman" w:hAnsi="Times New Roman"/>
                <w:sz w:val="18"/>
                <w:szCs w:val="18"/>
              </w:rPr>
              <w:lastRenderedPageBreak/>
              <w:t>4.4</w:t>
            </w:r>
          </w:p>
        </w:tc>
        <w:tc>
          <w:tcPr>
            <w:tcW w:w="5670" w:type="dxa"/>
            <w:vAlign w:val="center"/>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A26C09" w:rsidRDefault="00A26C09" w:rsidP="00033475">
            <w:pPr>
              <w:pStyle w:val="Iauiue"/>
              <w:rPr>
                <w:sz w:val="18"/>
                <w:szCs w:val="18"/>
              </w:rPr>
            </w:pPr>
            <w:r w:rsidRPr="008627A4">
              <w:rPr>
                <w:sz w:val="18"/>
                <w:szCs w:val="18"/>
              </w:rPr>
              <w:lastRenderedPageBreak/>
              <w:t>1.</w:t>
            </w:r>
            <w:r>
              <w:rPr>
                <w:sz w:val="18"/>
                <w:szCs w:val="18"/>
              </w:rPr>
              <w:t>1</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sidR="00C07214">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lang w:val="en-US"/>
              </w:rPr>
              <w:lastRenderedPageBreak/>
              <w:t>8</w:t>
            </w:r>
            <w:r>
              <w:rPr>
                <w:rFonts w:ascii="Times New Roman" w:hAnsi="Times New Roman"/>
                <w:sz w:val="18"/>
                <w:szCs w:val="18"/>
              </w:rPr>
              <w:t>.</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Выставочно-ярмарочная  деятельность</w:t>
            </w:r>
          </w:p>
        </w:tc>
        <w:tc>
          <w:tcPr>
            <w:tcW w:w="709" w:type="dxa"/>
          </w:tcPr>
          <w:p w:rsidR="00A26C09" w:rsidRDefault="00A26C09" w:rsidP="00033475">
            <w:pPr>
              <w:jc w:val="center"/>
            </w:pPr>
            <w:r w:rsidRPr="002D0F75">
              <w:rPr>
                <w:rFonts w:ascii="Times New Roman" w:hAnsi="Times New Roman"/>
                <w:sz w:val="18"/>
                <w:szCs w:val="18"/>
              </w:rPr>
              <w:t>П</w:t>
            </w:r>
          </w:p>
        </w:tc>
        <w:tc>
          <w:tcPr>
            <w:tcW w:w="4394" w:type="dxa"/>
          </w:tcPr>
          <w:p w:rsidR="00A26C09" w:rsidRDefault="00A26C09" w:rsidP="00033475">
            <w:pPr>
              <w:rPr>
                <w:rFonts w:ascii="Times New Roman" w:hAnsi="Times New Roman"/>
                <w:sz w:val="18"/>
                <w:szCs w:val="18"/>
              </w:rPr>
            </w:pPr>
            <w:r w:rsidRPr="00767B5B">
              <w:rPr>
                <w:rFonts w:ascii="Times New Roman" w:hAnsi="Times New Roman"/>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w:t>
            </w:r>
            <w:r w:rsidR="00C07214">
              <w:rPr>
                <w:rFonts w:ascii="Times New Roman" w:hAnsi="Times New Roman"/>
                <w:sz w:val="18"/>
                <w:szCs w:val="18"/>
              </w:rPr>
              <w:t xml:space="preserve"> </w:t>
            </w:r>
            <w:r w:rsidRPr="00767B5B">
              <w:rPr>
                <w:rFonts w:ascii="Times New Roman" w:hAnsi="Times New Roman"/>
                <w:sz w:val="18"/>
                <w:szCs w:val="18"/>
              </w:rPr>
              <w:t>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A26C09" w:rsidRDefault="00A26C09" w:rsidP="00033475">
            <w:pPr>
              <w:jc w:val="center"/>
              <w:rPr>
                <w:rFonts w:ascii="Times New Roman" w:hAnsi="Times New Roman"/>
                <w:sz w:val="18"/>
                <w:szCs w:val="18"/>
              </w:rPr>
            </w:pPr>
            <w:r>
              <w:rPr>
                <w:rFonts w:ascii="Times New Roman" w:hAnsi="Times New Roman"/>
                <w:sz w:val="18"/>
                <w:szCs w:val="18"/>
              </w:rPr>
              <w:t>4.10</w:t>
            </w:r>
          </w:p>
        </w:tc>
        <w:tc>
          <w:tcPr>
            <w:tcW w:w="5670" w:type="dxa"/>
            <w:vAlign w:val="center"/>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1.</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A26C09" w:rsidRPr="00441D91" w:rsidRDefault="00A26C09" w:rsidP="00033475">
            <w:pPr>
              <w:pStyle w:val="af7"/>
              <w:rPr>
                <w:rFonts w:ascii="Times New Roman" w:hAnsi="Times New Roman" w:cs="Times New Roman"/>
                <w:color w:val="FF0000"/>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sidR="00C07214">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Default="00A26C09" w:rsidP="00033475">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lang w:val="en-US"/>
              </w:rPr>
              <w:t>9</w:t>
            </w:r>
            <w:r>
              <w:rPr>
                <w:rFonts w:ascii="Times New Roman" w:hAnsi="Times New Roman"/>
                <w:sz w:val="18"/>
                <w:szCs w:val="18"/>
              </w:rPr>
              <w:t>.</w:t>
            </w:r>
          </w:p>
        </w:tc>
        <w:tc>
          <w:tcPr>
            <w:tcW w:w="3118" w:type="dxa"/>
          </w:tcPr>
          <w:p w:rsidR="00A26C09" w:rsidRPr="00DE40CA" w:rsidRDefault="00A26C09" w:rsidP="00033475">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A26C09" w:rsidRDefault="00A26C09" w:rsidP="00033475">
            <w:pPr>
              <w:jc w:val="center"/>
            </w:pPr>
            <w:r w:rsidRPr="0053260A">
              <w:rPr>
                <w:rFonts w:ascii="Times New Roman" w:hAnsi="Times New Roman"/>
                <w:sz w:val="18"/>
                <w:szCs w:val="18"/>
              </w:rPr>
              <w:t>П</w:t>
            </w:r>
          </w:p>
        </w:tc>
        <w:tc>
          <w:tcPr>
            <w:tcW w:w="4394" w:type="dxa"/>
          </w:tcPr>
          <w:p w:rsidR="00A26C09" w:rsidRPr="00DE40CA" w:rsidRDefault="00A26C09" w:rsidP="00033475">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A26C09" w:rsidRPr="00DE40CA" w:rsidRDefault="00A26C09" w:rsidP="00033475">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A26C09" w:rsidRPr="00B65AD9" w:rsidRDefault="00A26C09" w:rsidP="00033475">
            <w:pPr>
              <w:pStyle w:val="Iauiue"/>
              <w:rPr>
                <w:sz w:val="18"/>
                <w:szCs w:val="18"/>
              </w:rPr>
            </w:pPr>
            <w:r>
              <w:rPr>
                <w:sz w:val="18"/>
                <w:szCs w:val="18"/>
              </w:rPr>
              <w:t>1.</w:t>
            </w:r>
            <w:r w:rsidRPr="006C7215">
              <w:rPr>
                <w:sz w:val="18"/>
                <w:szCs w:val="18"/>
              </w:rPr>
              <w:t>Размеры участков</w:t>
            </w:r>
            <w:r w:rsidR="00C07214">
              <w:rPr>
                <w:sz w:val="18"/>
                <w:szCs w:val="18"/>
              </w:rPr>
              <w:t xml:space="preserve"> </w:t>
            </w:r>
            <w:r>
              <w:rPr>
                <w:sz w:val="18"/>
                <w:szCs w:val="18"/>
              </w:rPr>
              <w:t xml:space="preserve">принимают </w:t>
            </w:r>
            <w:r w:rsidRPr="00B65AD9">
              <w:rPr>
                <w:sz w:val="18"/>
                <w:szCs w:val="18"/>
              </w:rPr>
              <w:t>минимальный / максимальный:</w:t>
            </w:r>
          </w:p>
          <w:p w:rsidR="00A26C09" w:rsidRPr="00F34F4E" w:rsidRDefault="00A26C09" w:rsidP="00033475">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A26C09" w:rsidRPr="00F34F4E" w:rsidRDefault="00A26C09" w:rsidP="00033475">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A26C09" w:rsidRPr="00F34F4E" w:rsidRDefault="00A26C09" w:rsidP="00033475">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A26C09" w:rsidRDefault="00A26C09" w:rsidP="00033475">
            <w:pPr>
              <w:pStyle w:val="Iauiue"/>
              <w:rPr>
                <w:rFonts w:eastAsiaTheme="minorEastAsia"/>
                <w:sz w:val="18"/>
                <w:szCs w:val="18"/>
              </w:rPr>
            </w:pPr>
            <w:r w:rsidRPr="00F34F4E">
              <w:rPr>
                <w:rFonts w:eastAsiaTheme="minorEastAsia"/>
                <w:sz w:val="18"/>
                <w:szCs w:val="18"/>
              </w:rPr>
              <w:t>свыше 150 – 0,1</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lang w:val="en-US"/>
              </w:rPr>
              <w:t>10</w:t>
            </w:r>
            <w:r>
              <w:rPr>
                <w:rFonts w:ascii="Times New Roman" w:hAnsi="Times New Roman"/>
                <w:sz w:val="18"/>
                <w:szCs w:val="18"/>
              </w:rPr>
              <w:t>.</w:t>
            </w:r>
          </w:p>
        </w:tc>
        <w:tc>
          <w:tcPr>
            <w:tcW w:w="3118" w:type="dxa"/>
          </w:tcPr>
          <w:p w:rsidR="00A26C09" w:rsidRPr="00756892" w:rsidRDefault="00A26C09" w:rsidP="00033475">
            <w:pPr>
              <w:pStyle w:val="af7"/>
            </w:pPr>
            <w:r>
              <w:rPr>
                <w:rFonts w:ascii="Times New Roman" w:hAnsi="Times New Roman" w:cs="Times New Roman"/>
                <w:sz w:val="18"/>
                <w:szCs w:val="18"/>
              </w:rPr>
              <w:t>Бытовое  обслуживание.</w:t>
            </w:r>
          </w:p>
        </w:tc>
        <w:tc>
          <w:tcPr>
            <w:tcW w:w="709" w:type="dxa"/>
          </w:tcPr>
          <w:p w:rsidR="00A26C09" w:rsidRDefault="00A26C09" w:rsidP="00033475">
            <w:pPr>
              <w:jc w:val="center"/>
            </w:pPr>
            <w:r w:rsidRPr="0053260A">
              <w:rPr>
                <w:rFonts w:ascii="Times New Roman" w:hAnsi="Times New Roman"/>
                <w:sz w:val="18"/>
                <w:szCs w:val="18"/>
              </w:rPr>
              <w:t>П</w:t>
            </w:r>
          </w:p>
        </w:tc>
        <w:tc>
          <w:tcPr>
            <w:tcW w:w="4394" w:type="dxa"/>
          </w:tcPr>
          <w:p w:rsidR="00A26C09" w:rsidRPr="00756892" w:rsidRDefault="00A26C09" w:rsidP="00033475">
            <w:pPr>
              <w:spacing w:line="240" w:lineRule="auto"/>
              <w:jc w:val="both"/>
              <w:rPr>
                <w:rFonts w:ascii="Times New Roman" w:hAnsi="Times New Roman"/>
                <w:sz w:val="18"/>
                <w:szCs w:val="18"/>
              </w:rPr>
            </w:pPr>
            <w:r w:rsidRPr="00161E3F">
              <w:rPr>
                <w:rFonts w:ascii="Times New Roman" w:hAnsi="Times New Roman"/>
                <w:bCs/>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161E3F">
              <w:rPr>
                <w:rFonts w:ascii="Times New Roman" w:hAnsi="Times New Roman"/>
                <w:bCs/>
                <w:sz w:val="18"/>
                <w:szCs w:val="18"/>
              </w:rPr>
              <w:lastRenderedPageBreak/>
              <w:t>химчистки, похоронные бюро)</w:t>
            </w:r>
          </w:p>
        </w:tc>
        <w:tc>
          <w:tcPr>
            <w:tcW w:w="709" w:type="dxa"/>
          </w:tcPr>
          <w:p w:rsidR="00A26C09" w:rsidRPr="00B65AD9" w:rsidRDefault="00A26C09" w:rsidP="00033475">
            <w:pPr>
              <w:jc w:val="center"/>
              <w:rPr>
                <w:rFonts w:ascii="Times New Roman" w:hAnsi="Times New Roman"/>
                <w:sz w:val="18"/>
                <w:szCs w:val="18"/>
              </w:rPr>
            </w:pPr>
            <w:r w:rsidRPr="008936F6">
              <w:rPr>
                <w:rFonts w:ascii="Times New Roman" w:hAnsi="Times New Roman"/>
                <w:sz w:val="18"/>
                <w:szCs w:val="18"/>
              </w:rPr>
              <w:lastRenderedPageBreak/>
              <w:t>3.3</w:t>
            </w:r>
          </w:p>
        </w:tc>
        <w:tc>
          <w:tcPr>
            <w:tcW w:w="5670" w:type="dxa"/>
            <w:vAlign w:val="center"/>
          </w:tcPr>
          <w:p w:rsidR="00A26C09" w:rsidRDefault="00A26C09" w:rsidP="00033475">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Pr="00B65AD9" w:rsidRDefault="00A26C09" w:rsidP="00033475">
            <w:pPr>
              <w:pStyle w:val="Iauiue"/>
              <w:rPr>
                <w:sz w:val="18"/>
                <w:szCs w:val="18"/>
              </w:rPr>
            </w:pPr>
            <w:r w:rsidRPr="00B65AD9">
              <w:rPr>
                <w:sz w:val="18"/>
                <w:szCs w:val="18"/>
              </w:rPr>
              <w:lastRenderedPageBreak/>
              <w:t>2. Минимальный отступ от красной линии составляет:</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A26C09" w:rsidRPr="00B65AD9" w:rsidRDefault="00A26C09" w:rsidP="00033475">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lastRenderedPageBreak/>
              <w:t>1</w:t>
            </w:r>
            <w:r>
              <w:rPr>
                <w:rFonts w:ascii="Times New Roman" w:hAnsi="Times New Roman"/>
                <w:sz w:val="18"/>
                <w:szCs w:val="18"/>
                <w:lang w:val="en-US"/>
              </w:rPr>
              <w:t>1</w:t>
            </w:r>
            <w:r>
              <w:rPr>
                <w:rFonts w:ascii="Times New Roman" w:hAnsi="Times New Roman"/>
                <w:sz w:val="18"/>
                <w:szCs w:val="18"/>
              </w:rPr>
              <w:t>.</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A26C09" w:rsidRDefault="00A26C09" w:rsidP="00033475">
            <w:pPr>
              <w:jc w:val="center"/>
            </w:pPr>
            <w:r w:rsidRPr="0053260A">
              <w:rPr>
                <w:rFonts w:ascii="Times New Roman" w:hAnsi="Times New Roman"/>
                <w:sz w:val="18"/>
                <w:szCs w:val="18"/>
              </w:rPr>
              <w:t>П</w:t>
            </w:r>
          </w:p>
        </w:tc>
        <w:tc>
          <w:tcPr>
            <w:tcW w:w="4394" w:type="dxa"/>
          </w:tcPr>
          <w:p w:rsidR="00A26C09" w:rsidRDefault="00A26C09" w:rsidP="00033475">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A26C09" w:rsidRDefault="00A26C09" w:rsidP="00033475">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A26C09" w:rsidTr="00033475">
        <w:tc>
          <w:tcPr>
            <w:tcW w:w="534" w:type="dxa"/>
          </w:tcPr>
          <w:p w:rsidR="00A26C09" w:rsidRPr="00FC4A63" w:rsidRDefault="00A26C09" w:rsidP="00033475">
            <w:pPr>
              <w:jc w:val="center"/>
              <w:rPr>
                <w:rFonts w:ascii="Times New Roman" w:hAnsi="Times New Roman"/>
                <w:sz w:val="18"/>
                <w:szCs w:val="18"/>
                <w:lang w:val="en-US"/>
              </w:rPr>
            </w:pPr>
            <w:r>
              <w:rPr>
                <w:rFonts w:ascii="Times New Roman" w:hAnsi="Times New Roman"/>
                <w:sz w:val="18"/>
                <w:szCs w:val="18"/>
              </w:rPr>
              <w:t>1</w:t>
            </w:r>
            <w:r>
              <w:rPr>
                <w:rFonts w:ascii="Times New Roman" w:hAnsi="Times New Roman"/>
                <w:sz w:val="18"/>
                <w:szCs w:val="18"/>
                <w:lang w:val="en-US"/>
              </w:rPr>
              <w:t>2</w:t>
            </w:r>
          </w:p>
        </w:tc>
        <w:tc>
          <w:tcPr>
            <w:tcW w:w="3118" w:type="dxa"/>
          </w:tcPr>
          <w:p w:rsidR="00A26C09" w:rsidRPr="00756892" w:rsidRDefault="00A26C09" w:rsidP="00033475">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A26C09" w:rsidRDefault="00A26C09" w:rsidP="00033475">
            <w:pPr>
              <w:jc w:val="center"/>
            </w:pPr>
            <w:r w:rsidRPr="006B4C7C">
              <w:rPr>
                <w:rFonts w:ascii="Times New Roman" w:hAnsi="Times New Roman"/>
                <w:sz w:val="18"/>
                <w:szCs w:val="18"/>
              </w:rPr>
              <w:t>П</w:t>
            </w:r>
          </w:p>
        </w:tc>
        <w:tc>
          <w:tcPr>
            <w:tcW w:w="4394" w:type="dxa"/>
          </w:tcPr>
          <w:p w:rsidR="00A26C09" w:rsidRPr="00161E3F" w:rsidRDefault="00A26C09" w:rsidP="00033475">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26C09" w:rsidRPr="00161E3F" w:rsidRDefault="00A26C09" w:rsidP="00033475">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26C09" w:rsidRPr="00756892" w:rsidRDefault="00A26C09" w:rsidP="00033475">
            <w:pPr>
              <w:jc w:val="center"/>
              <w:rPr>
                <w:rFonts w:ascii="Times New Roman" w:hAnsi="Times New Roman"/>
                <w:sz w:val="18"/>
                <w:szCs w:val="18"/>
              </w:rPr>
            </w:pPr>
            <w:r w:rsidRPr="008936F6">
              <w:rPr>
                <w:rFonts w:ascii="Times New Roman" w:hAnsi="Times New Roman"/>
                <w:sz w:val="18"/>
                <w:szCs w:val="18"/>
              </w:rPr>
              <w:t>8.3</w:t>
            </w:r>
          </w:p>
        </w:tc>
        <w:tc>
          <w:tcPr>
            <w:tcW w:w="5670" w:type="dxa"/>
            <w:vAlign w:val="center"/>
          </w:tcPr>
          <w:p w:rsidR="00A26C09" w:rsidRPr="006E61C4" w:rsidRDefault="00A26C09" w:rsidP="00033475">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26C09" w:rsidRPr="006E61C4" w:rsidRDefault="00A26C09" w:rsidP="00033475">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A26C09" w:rsidRPr="006E61C4" w:rsidRDefault="00A26C09" w:rsidP="00033475">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га  на  один объект.</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6E61C4" w:rsidRDefault="00A26C09" w:rsidP="00033475">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lang w:val="en-US"/>
              </w:rPr>
              <w:t>3</w:t>
            </w:r>
            <w:r>
              <w:rPr>
                <w:rFonts w:ascii="Times New Roman" w:hAnsi="Times New Roman"/>
                <w:sz w:val="18"/>
                <w:szCs w:val="18"/>
              </w:rPr>
              <w:t>.</w:t>
            </w:r>
          </w:p>
        </w:tc>
        <w:tc>
          <w:tcPr>
            <w:tcW w:w="3118" w:type="dxa"/>
          </w:tcPr>
          <w:p w:rsidR="00A26C09" w:rsidRDefault="00A26C09" w:rsidP="00033475">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A26C09" w:rsidRDefault="00A26C09" w:rsidP="00033475">
            <w:pPr>
              <w:jc w:val="center"/>
            </w:pPr>
            <w:r w:rsidRPr="006B4C7C">
              <w:rPr>
                <w:rFonts w:ascii="Times New Roman" w:hAnsi="Times New Roman"/>
                <w:sz w:val="18"/>
                <w:szCs w:val="18"/>
              </w:rPr>
              <w:t>П</w:t>
            </w:r>
          </w:p>
        </w:tc>
        <w:tc>
          <w:tcPr>
            <w:tcW w:w="4394" w:type="dxa"/>
          </w:tcPr>
          <w:p w:rsidR="00A26C09" w:rsidRDefault="00A26C09" w:rsidP="00033475">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A26C09" w:rsidRDefault="00A26C09" w:rsidP="00033475">
            <w:pPr>
              <w:jc w:val="both"/>
              <w:rPr>
                <w:rFonts w:ascii="Times New Roman" w:hAnsi="Times New Roman"/>
                <w:sz w:val="18"/>
                <w:szCs w:val="18"/>
              </w:rPr>
            </w:pPr>
            <w:r w:rsidRPr="008936F6">
              <w:rPr>
                <w:rFonts w:ascii="Times New Roman" w:hAnsi="Times New Roman"/>
                <w:sz w:val="18"/>
                <w:szCs w:val="18"/>
              </w:rPr>
              <w:t>3.10.1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lastRenderedPageBreak/>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c>
          <w:tcPr>
            <w:tcW w:w="534" w:type="dxa"/>
          </w:tcPr>
          <w:p w:rsidR="00A26C09" w:rsidRPr="000F5CFC" w:rsidRDefault="00A26C09" w:rsidP="00033475">
            <w:pPr>
              <w:jc w:val="center"/>
              <w:rPr>
                <w:rFonts w:ascii="Times New Roman" w:hAnsi="Times New Roman"/>
                <w:sz w:val="18"/>
                <w:szCs w:val="18"/>
              </w:rPr>
            </w:pPr>
            <w:r>
              <w:rPr>
                <w:rFonts w:ascii="Times New Roman" w:hAnsi="Times New Roman"/>
                <w:sz w:val="18"/>
                <w:szCs w:val="18"/>
                <w:lang w:val="en-US"/>
              </w:rPr>
              <w:lastRenderedPageBreak/>
              <w:t>13</w:t>
            </w:r>
            <w:r>
              <w:rPr>
                <w:rFonts w:ascii="Times New Roman" w:hAnsi="Times New Roman"/>
                <w:sz w:val="18"/>
                <w:szCs w:val="18"/>
              </w:rPr>
              <w:t>.</w:t>
            </w:r>
          </w:p>
        </w:tc>
        <w:tc>
          <w:tcPr>
            <w:tcW w:w="3118" w:type="dxa"/>
          </w:tcPr>
          <w:p w:rsidR="00A26C09" w:rsidRPr="00DE40CA" w:rsidRDefault="00A26C09" w:rsidP="00033475">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A26C09" w:rsidRDefault="00A26C09" w:rsidP="00033475">
            <w:pPr>
              <w:jc w:val="center"/>
            </w:pPr>
            <w:r w:rsidRPr="006B4C7C">
              <w:rPr>
                <w:rFonts w:ascii="Times New Roman" w:hAnsi="Times New Roman"/>
                <w:sz w:val="18"/>
                <w:szCs w:val="18"/>
              </w:rPr>
              <w:t>П</w:t>
            </w:r>
          </w:p>
        </w:tc>
        <w:tc>
          <w:tcPr>
            <w:tcW w:w="4394" w:type="dxa"/>
          </w:tcPr>
          <w:p w:rsidR="00A26C09" w:rsidRPr="00DE40CA" w:rsidRDefault="00A26C09" w:rsidP="00033475">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A26C09" w:rsidRPr="00DE40CA" w:rsidRDefault="00A26C09" w:rsidP="00033475">
            <w:pPr>
              <w:pStyle w:val="af7"/>
              <w:rPr>
                <w:rFonts w:ascii="Times New Roman" w:hAnsi="Times New Roman" w:cs="Times New Roman"/>
                <w:sz w:val="18"/>
                <w:szCs w:val="18"/>
              </w:rPr>
            </w:pPr>
            <w:r w:rsidRPr="000F5CFC">
              <w:rPr>
                <w:rFonts w:ascii="Times New Roman" w:hAnsi="Times New Roman" w:cs="Times New Roman"/>
                <w:sz w:val="18"/>
                <w:szCs w:val="18"/>
              </w:rPr>
              <w:t>6.8</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A26C09" w:rsidTr="00033475">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14.</w:t>
            </w:r>
          </w:p>
        </w:tc>
        <w:tc>
          <w:tcPr>
            <w:tcW w:w="3118" w:type="dxa"/>
          </w:tcPr>
          <w:p w:rsidR="00A26C09" w:rsidRDefault="00A26C09" w:rsidP="00033475">
            <w:pPr>
              <w:rPr>
                <w:rFonts w:ascii="Times New Roman" w:hAnsi="Times New Roman"/>
                <w:sz w:val="18"/>
                <w:szCs w:val="18"/>
              </w:rPr>
            </w:pPr>
            <w:r>
              <w:rPr>
                <w:rFonts w:ascii="Times New Roman" w:hAnsi="Times New Roman"/>
                <w:sz w:val="18"/>
                <w:szCs w:val="18"/>
              </w:rPr>
              <w:t>Ветеринарное  обслуживание.</w:t>
            </w:r>
          </w:p>
        </w:tc>
        <w:tc>
          <w:tcPr>
            <w:tcW w:w="709" w:type="dxa"/>
          </w:tcPr>
          <w:p w:rsidR="00A26C09" w:rsidRDefault="00A26C09" w:rsidP="00033475">
            <w:pPr>
              <w:jc w:val="center"/>
            </w:pPr>
            <w:r w:rsidRPr="006B4C7C">
              <w:rPr>
                <w:rFonts w:ascii="Times New Roman" w:hAnsi="Times New Roman"/>
                <w:sz w:val="18"/>
                <w:szCs w:val="18"/>
              </w:rPr>
              <w:t>П</w:t>
            </w:r>
          </w:p>
        </w:tc>
        <w:tc>
          <w:tcPr>
            <w:tcW w:w="4394" w:type="dxa"/>
          </w:tcPr>
          <w:p w:rsidR="00A26C09" w:rsidRDefault="00A26C09" w:rsidP="00033475">
            <w:pPr>
              <w:rPr>
                <w:rFonts w:ascii="Times New Roman" w:hAnsi="Times New Roman"/>
                <w:sz w:val="18"/>
                <w:szCs w:val="18"/>
              </w:rPr>
            </w:pPr>
            <w:r w:rsidRPr="000F5CFC">
              <w:rPr>
                <w:rFonts w:ascii="Times New Roman" w:hAnsi="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A26C09" w:rsidRDefault="00A26C09" w:rsidP="00033475">
            <w:pPr>
              <w:jc w:val="both"/>
              <w:rPr>
                <w:rFonts w:ascii="Times New Roman" w:hAnsi="Times New Roman"/>
                <w:sz w:val="18"/>
                <w:szCs w:val="18"/>
              </w:rPr>
            </w:pPr>
            <w:r w:rsidRPr="008936F6">
              <w:rPr>
                <w:rFonts w:ascii="Times New Roman" w:hAnsi="Times New Roman"/>
                <w:sz w:val="18"/>
                <w:szCs w:val="18"/>
              </w:rPr>
              <w:t>3.10</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rPr>
          <w:trHeight w:val="2040"/>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16.</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Обеспечение  научной  деятельности</w:t>
            </w:r>
          </w:p>
        </w:tc>
        <w:tc>
          <w:tcPr>
            <w:tcW w:w="709" w:type="dxa"/>
          </w:tcPr>
          <w:p w:rsidR="00A26C09" w:rsidRDefault="00A26C09" w:rsidP="00033475">
            <w:pPr>
              <w:jc w:val="center"/>
              <w:rPr>
                <w:rFonts w:ascii="Times New Roman" w:hAnsi="Times New Roman"/>
                <w:sz w:val="18"/>
                <w:szCs w:val="18"/>
              </w:rPr>
            </w:pPr>
            <w:r>
              <w:rPr>
                <w:rFonts w:ascii="Times New Roman" w:hAnsi="Times New Roman"/>
                <w:sz w:val="18"/>
                <w:szCs w:val="18"/>
              </w:rPr>
              <w:t>П</w:t>
            </w:r>
          </w:p>
        </w:tc>
        <w:tc>
          <w:tcPr>
            <w:tcW w:w="4394" w:type="dxa"/>
          </w:tcPr>
          <w:p w:rsidR="00A26C09" w:rsidRPr="00756892" w:rsidRDefault="00A26C09" w:rsidP="00033475">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r>
              <w:rPr>
                <w:rFonts w:ascii="Times New Roman" w:hAnsi="Times New Roman"/>
                <w:bCs/>
                <w:sz w:val="18"/>
                <w:szCs w:val="18"/>
              </w:rPr>
              <w:t>,</w:t>
            </w:r>
            <w:r w:rsidRPr="00461B46">
              <w:rPr>
                <w:rFonts w:ascii="Times New Roman" w:hAnsi="Times New Roman"/>
                <w:bCs/>
                <w:sz w:val="18"/>
                <w:szCs w:val="18"/>
              </w:rPr>
              <w:t xml:space="preserve">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A26C09" w:rsidRPr="00756892" w:rsidRDefault="00A26C09" w:rsidP="00033475">
            <w:pPr>
              <w:jc w:val="center"/>
              <w:rPr>
                <w:rFonts w:ascii="Times New Roman" w:hAnsi="Times New Roman"/>
                <w:sz w:val="18"/>
                <w:szCs w:val="18"/>
              </w:rPr>
            </w:pPr>
            <w:r w:rsidRPr="00767B5B">
              <w:rPr>
                <w:rFonts w:ascii="Times New Roman" w:hAnsi="Times New Roman"/>
                <w:sz w:val="18"/>
                <w:szCs w:val="18"/>
              </w:rPr>
              <w:t>3.9</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c>
          <w:tcPr>
            <w:tcW w:w="15134" w:type="dxa"/>
            <w:gridSpan w:val="6"/>
          </w:tcPr>
          <w:p w:rsidR="00A26C09" w:rsidRPr="002433BF" w:rsidRDefault="00A26C09" w:rsidP="00033475">
            <w:pPr>
              <w:pStyle w:val="af7"/>
              <w:jc w:val="center"/>
              <w:rPr>
                <w:rFonts w:ascii="Times New Roman" w:hAnsi="Times New Roman" w:cs="Times New Roman"/>
                <w:sz w:val="20"/>
                <w:szCs w:val="20"/>
              </w:rPr>
            </w:pPr>
            <w:r>
              <w:rPr>
                <w:rFonts w:ascii="Times New Roman" w:hAnsi="Times New Roman" w:cs="Times New Roman"/>
                <w:b/>
                <w:sz w:val="20"/>
                <w:szCs w:val="20"/>
              </w:rPr>
              <w:t>УСЛОВНО РАЗРЕШЕННЫЕ  ВИДЫ ИСПОЛЬЗОВАНИЯ  ЗОНЫ  «П»</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t>1</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Передвижное  жилье</w:t>
            </w:r>
          </w:p>
        </w:tc>
        <w:tc>
          <w:tcPr>
            <w:tcW w:w="709" w:type="dxa"/>
          </w:tcPr>
          <w:p w:rsidR="00A26C09" w:rsidRDefault="00A26C09" w:rsidP="00033475">
            <w:pPr>
              <w:jc w:val="center"/>
            </w:pPr>
            <w:r w:rsidRPr="00A238FB">
              <w:rPr>
                <w:rFonts w:ascii="Times New Roman" w:hAnsi="Times New Roman"/>
                <w:sz w:val="18"/>
                <w:szCs w:val="18"/>
              </w:rPr>
              <w:t>П</w:t>
            </w:r>
          </w:p>
        </w:tc>
        <w:tc>
          <w:tcPr>
            <w:tcW w:w="4394" w:type="dxa"/>
          </w:tcPr>
          <w:p w:rsidR="00A26C09" w:rsidRPr="002B5E59" w:rsidRDefault="00A26C09" w:rsidP="00033475">
            <w:pPr>
              <w:pStyle w:val="af7"/>
              <w:rPr>
                <w:rFonts w:ascii="Times New Roman" w:hAnsi="Times New Roman" w:cs="Times New Roman"/>
                <w:sz w:val="18"/>
                <w:szCs w:val="18"/>
              </w:rPr>
            </w:pPr>
            <w:r w:rsidRPr="008936F6">
              <w:rPr>
                <w:rFonts w:ascii="Times New Roman" w:hAnsi="Times New Roman" w:cs="Times New Roman"/>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09" w:type="dxa"/>
          </w:tcPr>
          <w:p w:rsidR="00A26C09" w:rsidRPr="002B5E59" w:rsidRDefault="00A26C09" w:rsidP="00033475">
            <w:pPr>
              <w:pStyle w:val="af7"/>
              <w:jc w:val="center"/>
              <w:rPr>
                <w:rFonts w:ascii="Times New Roman" w:hAnsi="Times New Roman" w:cs="Times New Roman"/>
                <w:sz w:val="18"/>
                <w:szCs w:val="18"/>
              </w:rPr>
            </w:pPr>
            <w:r w:rsidRPr="008936F6">
              <w:rPr>
                <w:rFonts w:ascii="Times New Roman" w:hAnsi="Times New Roman" w:cs="Times New Roman"/>
                <w:sz w:val="18"/>
                <w:szCs w:val="18"/>
              </w:rPr>
              <w:t>2.4</w:t>
            </w:r>
          </w:p>
        </w:tc>
        <w:tc>
          <w:tcPr>
            <w:tcW w:w="5670" w:type="dxa"/>
          </w:tcPr>
          <w:p w:rsidR="00A26C09" w:rsidRPr="002B5E5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1</w:t>
            </w:r>
            <w:r w:rsidRPr="005800EA">
              <w:rPr>
                <w:rFonts w:ascii="Times New Roman" w:hAnsi="Times New Roman" w:cs="Times New Roman"/>
                <w:sz w:val="18"/>
                <w:szCs w:val="18"/>
              </w:rPr>
              <w:t>. Максимальный коэффициент застройки земельного участка</w:t>
            </w:r>
            <w:r>
              <w:rPr>
                <w:rFonts w:ascii="Times New Roman" w:hAnsi="Times New Roman" w:cs="Times New Roman"/>
                <w:sz w:val="18"/>
                <w:szCs w:val="18"/>
              </w:rPr>
              <w:t xml:space="preserve"> 75</w:t>
            </w:r>
            <w:r w:rsidRPr="005800EA">
              <w:rPr>
                <w:rFonts w:ascii="Times New Roman" w:hAnsi="Times New Roman" w:cs="Times New Roman"/>
                <w:sz w:val="18"/>
                <w:szCs w:val="18"/>
              </w:rPr>
              <w:t>%.</w:t>
            </w:r>
          </w:p>
        </w:tc>
      </w:tr>
      <w:tr w:rsidR="00A26C09" w:rsidTr="00033475">
        <w:tc>
          <w:tcPr>
            <w:tcW w:w="534" w:type="dxa"/>
          </w:tcPr>
          <w:p w:rsidR="00A26C09" w:rsidRDefault="00A26C09" w:rsidP="00033475">
            <w:pPr>
              <w:jc w:val="both"/>
              <w:rPr>
                <w:rFonts w:ascii="Times New Roman" w:hAnsi="Times New Roman"/>
                <w:sz w:val="18"/>
                <w:szCs w:val="18"/>
              </w:rPr>
            </w:pPr>
            <w:r>
              <w:rPr>
                <w:rFonts w:ascii="Times New Roman" w:hAnsi="Times New Roman"/>
                <w:sz w:val="18"/>
                <w:szCs w:val="18"/>
              </w:rPr>
              <w:lastRenderedPageBreak/>
              <w:t>2</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Гостиничное  обслуживание.</w:t>
            </w:r>
          </w:p>
          <w:p w:rsidR="00A26C09" w:rsidRPr="00756892" w:rsidRDefault="00A26C09" w:rsidP="00033475">
            <w:pPr>
              <w:jc w:val="both"/>
              <w:rPr>
                <w:rFonts w:ascii="Times New Roman" w:hAnsi="Times New Roman"/>
                <w:sz w:val="18"/>
                <w:szCs w:val="18"/>
              </w:rPr>
            </w:pPr>
          </w:p>
        </w:tc>
        <w:tc>
          <w:tcPr>
            <w:tcW w:w="709" w:type="dxa"/>
          </w:tcPr>
          <w:p w:rsidR="00A26C09" w:rsidRDefault="00A26C09" w:rsidP="00033475">
            <w:pPr>
              <w:jc w:val="center"/>
            </w:pPr>
            <w:r w:rsidRPr="00A238FB">
              <w:rPr>
                <w:rFonts w:ascii="Times New Roman" w:hAnsi="Times New Roman"/>
                <w:sz w:val="18"/>
                <w:szCs w:val="18"/>
              </w:rPr>
              <w:t>П</w:t>
            </w:r>
          </w:p>
        </w:tc>
        <w:tc>
          <w:tcPr>
            <w:tcW w:w="4394" w:type="dxa"/>
          </w:tcPr>
          <w:p w:rsidR="00A26C09" w:rsidRPr="00756892" w:rsidRDefault="00A26C09" w:rsidP="00033475">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09" w:type="dxa"/>
          </w:tcPr>
          <w:p w:rsidR="00A26C09" w:rsidRPr="00756892" w:rsidRDefault="00A26C09" w:rsidP="00033475">
            <w:pPr>
              <w:jc w:val="center"/>
              <w:rPr>
                <w:rFonts w:ascii="Times New Roman" w:hAnsi="Times New Roman"/>
                <w:sz w:val="18"/>
                <w:szCs w:val="18"/>
              </w:rPr>
            </w:pPr>
            <w:r w:rsidRPr="002D54D1">
              <w:rPr>
                <w:rFonts w:ascii="Times New Roman" w:hAnsi="Times New Roman"/>
                <w:sz w:val="18"/>
                <w:szCs w:val="18"/>
              </w:rPr>
              <w:t>4.7</w:t>
            </w:r>
          </w:p>
        </w:tc>
        <w:tc>
          <w:tcPr>
            <w:tcW w:w="5670" w:type="dxa"/>
            <w:vAlign w:val="center"/>
          </w:tcPr>
          <w:p w:rsidR="00A26C09" w:rsidRPr="006E61C4" w:rsidRDefault="00A26C09" w:rsidP="00033475">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26C09" w:rsidRPr="00B65AD9" w:rsidRDefault="00A26C09" w:rsidP="00033475">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A26C09" w:rsidRDefault="00A26C09" w:rsidP="00033475">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A26C09" w:rsidRPr="00824E77" w:rsidRDefault="00A26C09" w:rsidP="00033475">
            <w:pPr>
              <w:pStyle w:val="Iauiue"/>
              <w:rPr>
                <w:sz w:val="18"/>
                <w:szCs w:val="18"/>
              </w:rPr>
            </w:pPr>
            <w:r w:rsidRPr="00824E77">
              <w:rPr>
                <w:sz w:val="18"/>
                <w:szCs w:val="18"/>
              </w:rPr>
              <w:t>от 25 до100 -55;</w:t>
            </w:r>
          </w:p>
          <w:p w:rsidR="00A26C09" w:rsidRPr="00824E77" w:rsidRDefault="00A26C09" w:rsidP="00033475">
            <w:pPr>
              <w:pStyle w:val="Iauiue"/>
              <w:rPr>
                <w:sz w:val="18"/>
                <w:szCs w:val="18"/>
              </w:rPr>
            </w:pPr>
            <w:r w:rsidRPr="00824E77">
              <w:rPr>
                <w:sz w:val="18"/>
                <w:szCs w:val="18"/>
              </w:rPr>
              <w:t>св. 100 до -500 – 30.</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bl>
    <w:p w:rsidR="00A26C09" w:rsidRPr="003A1510" w:rsidRDefault="00A26C09" w:rsidP="00A26C09">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26C09" w:rsidRPr="00104CBF" w:rsidRDefault="00A26C09" w:rsidP="00A26C09">
      <w:pPr>
        <w:pStyle w:val="Iauiue"/>
        <w:sectPr w:rsidR="00A26C09" w:rsidRPr="00104CBF" w:rsidSect="00033475">
          <w:footnotePr>
            <w:pos w:val="beneathText"/>
          </w:footnotePr>
          <w:pgSz w:w="16837" w:h="11905" w:orient="landscape"/>
          <w:pgMar w:top="851" w:right="1134" w:bottom="851" w:left="1134" w:header="709" w:footer="720" w:gutter="0"/>
          <w:pgNumType w:start="1"/>
          <w:cols w:space="720"/>
          <w:docGrid w:linePitch="240" w:charSpace="36864"/>
        </w:sect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26C09" w:rsidRPr="00F83FD4" w:rsidRDefault="00A26C09" w:rsidP="00A26C09">
      <w:pPr>
        <w:spacing w:after="0"/>
        <w:jc w:val="center"/>
        <w:rPr>
          <w:rFonts w:ascii="Times New Roman" w:hAnsi="Times New Roman"/>
          <w:b/>
          <w:bCs/>
          <w:i/>
          <w:sz w:val="28"/>
          <w:szCs w:val="28"/>
          <w:u w:val="single"/>
        </w:rPr>
      </w:pPr>
      <w:r>
        <w:rPr>
          <w:rFonts w:ascii="Times New Roman" w:hAnsi="Times New Roman"/>
          <w:b/>
          <w:bCs/>
          <w:i/>
          <w:sz w:val="28"/>
          <w:szCs w:val="28"/>
          <w:u w:val="single"/>
        </w:rPr>
        <w:lastRenderedPageBreak/>
        <w:t>ВЗ. Зона водозаборных сооружений.</w:t>
      </w:r>
    </w:p>
    <w:p w:rsidR="00A26C09" w:rsidRDefault="00A26C09" w:rsidP="00A26C09">
      <w:pPr>
        <w:pStyle w:val="af"/>
        <w:ind w:left="0"/>
        <w:rPr>
          <w:rFonts w:ascii="Times New Roman" w:hAnsi="Times New Roman"/>
          <w:i/>
          <w:iCs/>
          <w:sz w:val="24"/>
          <w:szCs w:val="24"/>
        </w:rPr>
      </w:pPr>
    </w:p>
    <w:p w:rsidR="00A26C09" w:rsidRPr="00C07214" w:rsidRDefault="00A26C09" w:rsidP="00A26C09">
      <w:pPr>
        <w:pStyle w:val="af"/>
        <w:ind w:left="0" w:firstLine="567"/>
        <w:jc w:val="both"/>
        <w:rPr>
          <w:rFonts w:ascii="Times New Roman" w:hAnsi="Times New Roman"/>
          <w:iCs/>
          <w:sz w:val="24"/>
          <w:szCs w:val="24"/>
        </w:rPr>
      </w:pPr>
      <w:r w:rsidRPr="00C07214">
        <w:rPr>
          <w:rFonts w:ascii="Times New Roman" w:hAnsi="Times New Roman"/>
          <w:iCs/>
          <w:sz w:val="24"/>
          <w:szCs w:val="24"/>
        </w:rPr>
        <w:t>1. 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A26C09" w:rsidRPr="00C07214" w:rsidRDefault="00A26C09" w:rsidP="00A26C09">
      <w:pPr>
        <w:pStyle w:val="af7"/>
        <w:jc w:val="both"/>
        <w:rPr>
          <w:rFonts w:ascii="Times New Roman" w:eastAsia="Times New Roman" w:hAnsi="Times New Roman" w:cs="Times New Roman"/>
          <w:sz w:val="24"/>
          <w:szCs w:val="24"/>
        </w:rPr>
      </w:pPr>
      <w:r w:rsidRPr="00C07214">
        <w:rPr>
          <w:rFonts w:ascii="Times New Roman" w:eastAsia="Times New Roman" w:hAnsi="Times New Roman" w:cs="Times New Roman"/>
          <w:sz w:val="24"/>
          <w:szCs w:val="24"/>
        </w:rPr>
        <w:t xml:space="preserve">         2.   Виды разрешенного использования земельного  участка</w:t>
      </w:r>
      <w:r w:rsidR="00C07214">
        <w:rPr>
          <w:rFonts w:ascii="Times New Roman" w:eastAsia="Times New Roman" w:hAnsi="Times New Roman" w:cs="Times New Roman"/>
          <w:sz w:val="24"/>
          <w:szCs w:val="24"/>
        </w:rPr>
        <w:t xml:space="preserve"> </w:t>
      </w:r>
      <w:r w:rsidRPr="00C07214">
        <w:rPr>
          <w:rFonts w:ascii="Times New Roman" w:eastAsia="Times New Roman" w:hAnsi="Times New Roman" w:cs="Times New Roman"/>
          <w:sz w:val="24"/>
          <w:szCs w:val="24"/>
        </w:rPr>
        <w:t xml:space="preserve">Зона водозаборных сооружений,  выделенной при градостроительном зонировании </w:t>
      </w:r>
      <w:r w:rsidR="00A04C4E" w:rsidRPr="00C07214">
        <w:rPr>
          <w:rFonts w:ascii="Times New Roman" w:eastAsia="Times New Roman" w:hAnsi="Times New Roman" w:cs="Times New Roman"/>
          <w:sz w:val="24"/>
          <w:szCs w:val="24"/>
        </w:rPr>
        <w:t>Марксовский</w:t>
      </w:r>
      <w:r w:rsidRPr="00C07214">
        <w:rPr>
          <w:rFonts w:ascii="Times New Roman" w:eastAsia="Times New Roman" w:hAnsi="Times New Roman" w:cs="Times New Roman"/>
          <w:sz w:val="24"/>
          <w:szCs w:val="24"/>
        </w:rPr>
        <w:t xml:space="preserve"> сельсовет, наиболее</w:t>
      </w:r>
      <w:r w:rsidR="00C07214">
        <w:rPr>
          <w:rFonts w:ascii="Times New Roman" w:eastAsia="Times New Roman" w:hAnsi="Times New Roman" w:cs="Times New Roman"/>
          <w:sz w:val="24"/>
          <w:szCs w:val="24"/>
        </w:rPr>
        <w:t xml:space="preserve"> </w:t>
      </w:r>
      <w:r w:rsidRPr="00C07214">
        <w:rPr>
          <w:rFonts w:ascii="Times New Roman" w:eastAsia="Times New Roman" w:hAnsi="Times New Roman" w:cs="Times New Roman"/>
          <w:sz w:val="24"/>
          <w:szCs w:val="24"/>
        </w:rPr>
        <w:t>соответствуют  виду  разрешенного  использования  земельного  участка  «</w:t>
      </w:r>
      <w:r w:rsidRPr="00C07214">
        <w:rPr>
          <w:rFonts w:ascii="Times New Roman" w:hAnsi="Times New Roman" w:cs="Times New Roman"/>
          <w:sz w:val="24"/>
          <w:szCs w:val="24"/>
        </w:rPr>
        <w:t>Коммунальное  обслуживание»</w:t>
      </w:r>
      <w:r w:rsidRPr="00C07214">
        <w:rPr>
          <w:rFonts w:ascii="Times New Roman" w:eastAsia="Times New Roman" w:hAnsi="Times New Roman" w:cs="Times New Roman"/>
          <w:sz w:val="24"/>
          <w:szCs w:val="24"/>
        </w:rPr>
        <w:t xml:space="preserve">  Классификатора с кодом  3.1</w:t>
      </w:r>
    </w:p>
    <w:p w:rsidR="00A26C09" w:rsidRPr="00C07214" w:rsidRDefault="00A26C09" w:rsidP="00A26C09">
      <w:pPr>
        <w:spacing w:after="0"/>
        <w:jc w:val="both"/>
        <w:rPr>
          <w:rFonts w:ascii="Times New Roman" w:hAnsi="Times New Roman"/>
          <w:b/>
          <w:sz w:val="28"/>
          <w:szCs w:val="28"/>
        </w:rPr>
      </w:pPr>
    </w:p>
    <w:p w:rsidR="00A26C09" w:rsidRDefault="00A26C09" w:rsidP="00A26C09">
      <w:pPr>
        <w:jc w:val="center"/>
        <w:rPr>
          <w:rFonts w:ascii="Times New Roman" w:hAnsi="Times New Roman"/>
          <w:b/>
          <w:sz w:val="24"/>
          <w:szCs w:val="24"/>
        </w:rPr>
        <w:sectPr w:rsidR="00A26C09" w:rsidSect="008712AC">
          <w:footnotePr>
            <w:pos w:val="beneathText"/>
          </w:footnotePr>
          <w:pgSz w:w="11905" w:h="16837"/>
          <w:pgMar w:top="1134" w:right="567" w:bottom="1134" w:left="1134" w:header="709" w:footer="720" w:gutter="0"/>
          <w:pgNumType w:start="1"/>
          <w:cols w:space="720"/>
          <w:docGrid w:linePitch="240" w:charSpace="36864"/>
        </w:sectPr>
      </w:pPr>
    </w:p>
    <w:p w:rsidR="00A26C09" w:rsidRPr="004579DD" w:rsidRDefault="00A26C09" w:rsidP="00A26C09">
      <w:pPr>
        <w:jc w:val="center"/>
        <w:rPr>
          <w:rFonts w:ascii="Times New Roman" w:hAnsi="Times New Roman"/>
          <w:b/>
          <w:sz w:val="24"/>
          <w:szCs w:val="24"/>
        </w:rPr>
      </w:pPr>
      <w:r w:rsidRPr="004579DD">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и градостроительные регламенты  зоны водозаборных</w:t>
      </w:r>
      <w:r>
        <w:rPr>
          <w:rFonts w:ascii="Times New Roman" w:hAnsi="Times New Roman"/>
          <w:b/>
          <w:sz w:val="24"/>
          <w:szCs w:val="24"/>
        </w:rPr>
        <w:t xml:space="preserve"> сооружений ВЗ</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A26C09" w:rsidTr="00033475">
        <w:trPr>
          <w:trHeight w:val="529"/>
          <w:tblHeader/>
        </w:trPr>
        <w:tc>
          <w:tcPr>
            <w:tcW w:w="534" w:type="dxa"/>
            <w:vMerge w:val="restart"/>
            <w:shd w:val="clear" w:color="auto" w:fill="D9D9D9"/>
          </w:tcPr>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w:t>
            </w:r>
          </w:p>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A26C09" w:rsidTr="00033475">
        <w:trPr>
          <w:trHeight w:val="294"/>
          <w:tblHeader/>
        </w:trPr>
        <w:tc>
          <w:tcPr>
            <w:tcW w:w="534" w:type="dxa"/>
            <w:vMerge/>
            <w:shd w:val="clear" w:color="auto" w:fill="D9D9D9"/>
          </w:tcPr>
          <w:p w:rsidR="00A26C09" w:rsidRPr="00756892" w:rsidRDefault="00A26C09" w:rsidP="00033475">
            <w:pPr>
              <w:jc w:val="both"/>
              <w:rPr>
                <w:rFonts w:ascii="Times New Roman" w:hAnsi="Times New Roman"/>
                <w:sz w:val="18"/>
                <w:szCs w:val="18"/>
              </w:rPr>
            </w:pPr>
          </w:p>
        </w:tc>
        <w:tc>
          <w:tcPr>
            <w:tcW w:w="3118"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A26C09" w:rsidRPr="00756892" w:rsidRDefault="00A26C09" w:rsidP="00033475">
            <w:pPr>
              <w:jc w:val="both"/>
              <w:rPr>
                <w:rFonts w:ascii="Times New Roman" w:hAnsi="Times New Roman"/>
                <w:sz w:val="18"/>
                <w:szCs w:val="18"/>
              </w:rPr>
            </w:pPr>
          </w:p>
        </w:tc>
      </w:tr>
      <w:tr w:rsidR="00A26C09" w:rsidTr="00033475">
        <w:tc>
          <w:tcPr>
            <w:tcW w:w="15134" w:type="dxa"/>
            <w:gridSpan w:val="6"/>
            <w:vAlign w:val="center"/>
          </w:tcPr>
          <w:p w:rsidR="00A26C09" w:rsidRPr="00F32D4A" w:rsidRDefault="00A26C09" w:rsidP="00033475">
            <w:pPr>
              <w:pStyle w:val="Iauiue"/>
              <w:jc w:val="center"/>
              <w:rPr>
                <w:b/>
              </w:rPr>
            </w:pPr>
            <w:r>
              <w:rPr>
                <w:b/>
              </w:rPr>
              <w:t>ЗОНЫ  СПЕЦИАЛЬНОГО  НАЗНАЧЕНИЯ</w:t>
            </w:r>
          </w:p>
        </w:tc>
      </w:tr>
      <w:tr w:rsidR="00A26C09" w:rsidTr="00033475">
        <w:tc>
          <w:tcPr>
            <w:tcW w:w="15134" w:type="dxa"/>
            <w:gridSpan w:val="6"/>
            <w:vAlign w:val="center"/>
          </w:tcPr>
          <w:p w:rsidR="00A26C09" w:rsidRPr="00F32D4A" w:rsidRDefault="00A26C09" w:rsidP="00033475">
            <w:pPr>
              <w:pStyle w:val="Iauiue"/>
              <w:jc w:val="center"/>
              <w:rPr>
                <w:b/>
              </w:rPr>
            </w:pPr>
            <w:r w:rsidRPr="00F32D4A">
              <w:rPr>
                <w:b/>
              </w:rPr>
              <w:t>ОСНОВНЫЕ ВИДЫ РАЗРЕШЁННОГО ИСПОЛЬЗОВАНИЯ ЗОНЫ «</w:t>
            </w:r>
            <w:r>
              <w:rPr>
                <w:b/>
              </w:rPr>
              <w:t>ВЗ</w:t>
            </w:r>
            <w:r w:rsidRPr="00F32D4A">
              <w:rPr>
                <w:b/>
              </w:rPr>
              <w:t>»</w:t>
            </w:r>
          </w:p>
        </w:tc>
      </w:tr>
      <w:tr w:rsidR="00A26C09" w:rsidTr="00033475">
        <w:trPr>
          <w:trHeight w:val="1698"/>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1.</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A26C09" w:rsidRPr="00083F04" w:rsidRDefault="00A26C09" w:rsidP="00033475">
            <w:pPr>
              <w:jc w:val="center"/>
              <w:rPr>
                <w:rFonts w:ascii="Times New Roman" w:hAnsi="Times New Roman"/>
                <w:sz w:val="18"/>
                <w:szCs w:val="18"/>
              </w:rPr>
            </w:pPr>
            <w:r>
              <w:rPr>
                <w:rFonts w:ascii="Times New Roman" w:hAnsi="Times New Roman"/>
                <w:sz w:val="18"/>
                <w:szCs w:val="18"/>
              </w:rPr>
              <w:t>ВЗ</w:t>
            </w:r>
          </w:p>
        </w:tc>
        <w:tc>
          <w:tcPr>
            <w:tcW w:w="4394" w:type="dxa"/>
          </w:tcPr>
          <w:p w:rsidR="00A26C09" w:rsidRDefault="00A26C09" w:rsidP="00033475">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AA6894">
              <w:rPr>
                <w:rFonts w:ascii="Times New Roman" w:hAnsi="Times New Roman"/>
                <w:sz w:val="18"/>
                <w:szCs w:val="18"/>
              </w:rPr>
              <w:t xml:space="preserve">воды,  водозаборов, </w:t>
            </w:r>
            <w:r>
              <w:rPr>
                <w:rFonts w:ascii="Times New Roman" w:hAnsi="Times New Roman"/>
                <w:sz w:val="18"/>
                <w:szCs w:val="18"/>
              </w:rPr>
              <w:t>насосных станций, водопроводов.</w:t>
            </w:r>
          </w:p>
        </w:tc>
        <w:tc>
          <w:tcPr>
            <w:tcW w:w="709" w:type="dxa"/>
          </w:tcPr>
          <w:p w:rsidR="00A26C09" w:rsidRDefault="00A26C09" w:rsidP="00033475">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A26C09" w:rsidTr="00033475">
        <w:trPr>
          <w:trHeight w:val="265"/>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2.</w:t>
            </w:r>
          </w:p>
        </w:tc>
        <w:tc>
          <w:tcPr>
            <w:tcW w:w="3118" w:type="dxa"/>
          </w:tcPr>
          <w:p w:rsidR="00A26C09" w:rsidRDefault="00A26C09" w:rsidP="00033475">
            <w:pPr>
              <w:jc w:val="both"/>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A26C09" w:rsidRPr="000133F7" w:rsidRDefault="00A26C09" w:rsidP="00033475">
            <w:pPr>
              <w:jc w:val="center"/>
              <w:rPr>
                <w:rFonts w:ascii="Times New Roman" w:hAnsi="Times New Roman"/>
                <w:sz w:val="18"/>
                <w:szCs w:val="18"/>
              </w:rPr>
            </w:pPr>
            <w:r>
              <w:rPr>
                <w:rFonts w:ascii="Times New Roman" w:hAnsi="Times New Roman"/>
                <w:sz w:val="18"/>
                <w:szCs w:val="18"/>
              </w:rPr>
              <w:t>ВЗ</w:t>
            </w:r>
          </w:p>
        </w:tc>
        <w:tc>
          <w:tcPr>
            <w:tcW w:w="4394" w:type="dxa"/>
          </w:tcPr>
          <w:p w:rsidR="00A26C09" w:rsidRPr="00D12A89" w:rsidRDefault="00A26C09" w:rsidP="00033475">
            <w:pPr>
              <w:spacing w:line="240" w:lineRule="auto"/>
              <w:rPr>
                <w:rFonts w:ascii="Times New Roman" w:hAnsi="Times New Roman"/>
                <w:sz w:val="18"/>
                <w:szCs w:val="18"/>
              </w:rPr>
            </w:pPr>
            <w:r w:rsidRPr="00D0675B">
              <w:rPr>
                <w:rFonts w:ascii="Times New Roman" w:hAnsi="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A26C09" w:rsidRPr="008936F6" w:rsidRDefault="00A26C09" w:rsidP="00033475">
            <w:pPr>
              <w:jc w:val="both"/>
              <w:rPr>
                <w:rFonts w:ascii="Times New Roman" w:hAnsi="Times New Roman"/>
                <w:sz w:val="18"/>
                <w:szCs w:val="18"/>
              </w:rPr>
            </w:pPr>
            <w:r>
              <w:rPr>
                <w:rFonts w:ascii="Times New Roman" w:hAnsi="Times New Roman"/>
                <w:sz w:val="18"/>
                <w:szCs w:val="18"/>
              </w:rPr>
              <w:t>3.9.1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A26C09" w:rsidTr="00033475">
        <w:trPr>
          <w:trHeight w:val="345"/>
        </w:trPr>
        <w:tc>
          <w:tcPr>
            <w:tcW w:w="15134" w:type="dxa"/>
            <w:gridSpan w:val="6"/>
          </w:tcPr>
          <w:p w:rsidR="00A26C09" w:rsidRDefault="00A26C09" w:rsidP="00033475">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ВЗ</w:t>
            </w:r>
            <w:r w:rsidRPr="002433BF">
              <w:rPr>
                <w:b/>
              </w:rPr>
              <w:t>»</w:t>
            </w:r>
          </w:p>
        </w:tc>
      </w:tr>
      <w:tr w:rsidR="00A26C09" w:rsidTr="00033475">
        <w:trPr>
          <w:trHeight w:val="1698"/>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1.</w:t>
            </w:r>
          </w:p>
        </w:tc>
        <w:tc>
          <w:tcPr>
            <w:tcW w:w="3118" w:type="dxa"/>
          </w:tcPr>
          <w:p w:rsidR="00A26C09" w:rsidRPr="00756892" w:rsidRDefault="00A26C09" w:rsidP="00033475">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ВЗ</w:t>
            </w:r>
          </w:p>
        </w:tc>
        <w:tc>
          <w:tcPr>
            <w:tcW w:w="4394" w:type="dxa"/>
          </w:tcPr>
          <w:p w:rsidR="00A26C09" w:rsidRPr="00161E3F" w:rsidRDefault="00A26C09" w:rsidP="00033475">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26C09" w:rsidRPr="00161E3F" w:rsidRDefault="00A26C09" w:rsidP="00033475">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26C09" w:rsidRPr="00756892" w:rsidRDefault="00A26C09" w:rsidP="00033475">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A26C09" w:rsidRPr="006E61C4" w:rsidRDefault="00A26C09" w:rsidP="00033475">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26C09" w:rsidRPr="006E61C4" w:rsidRDefault="00A26C09" w:rsidP="00033475">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A26C09" w:rsidRPr="006E61C4" w:rsidRDefault="00A26C09" w:rsidP="00033475">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га  на  один объект.</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6E61C4" w:rsidRDefault="00A26C09" w:rsidP="00033475">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rPr>
          <w:trHeight w:val="171"/>
        </w:trPr>
        <w:tc>
          <w:tcPr>
            <w:tcW w:w="15134" w:type="dxa"/>
            <w:gridSpan w:val="6"/>
          </w:tcPr>
          <w:p w:rsidR="00A26C09" w:rsidRDefault="00A26C09" w:rsidP="00033475">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«ВЗ»</w:t>
            </w:r>
          </w:p>
        </w:tc>
      </w:tr>
      <w:tr w:rsidR="00A26C09" w:rsidTr="00033475">
        <w:trPr>
          <w:trHeight w:val="277"/>
        </w:trPr>
        <w:tc>
          <w:tcPr>
            <w:tcW w:w="15134" w:type="dxa"/>
            <w:gridSpan w:val="6"/>
          </w:tcPr>
          <w:p w:rsidR="00A26C09" w:rsidRPr="001D1C2B" w:rsidRDefault="00A26C09" w:rsidP="00033475">
            <w:pPr>
              <w:pStyle w:val="af7"/>
              <w:jc w:val="center"/>
              <w:rPr>
                <w:rFonts w:ascii="Times New Roman" w:hAnsi="Times New Roman" w:cs="Times New Roman"/>
                <w:sz w:val="24"/>
                <w:szCs w:val="24"/>
              </w:rPr>
            </w:pPr>
            <w:r w:rsidRPr="001D1C2B">
              <w:rPr>
                <w:rFonts w:ascii="Times New Roman" w:hAnsi="Times New Roman" w:cs="Times New Roman"/>
                <w:sz w:val="24"/>
                <w:szCs w:val="24"/>
              </w:rPr>
              <w:t>Не  устанавливаются</w:t>
            </w:r>
          </w:p>
        </w:tc>
      </w:tr>
    </w:tbl>
    <w:p w:rsidR="00A26C09" w:rsidRPr="003A1510" w:rsidRDefault="00A26C09" w:rsidP="00A26C09">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26C09" w:rsidRPr="003A1510" w:rsidRDefault="00A26C09" w:rsidP="00A26C09">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26C09" w:rsidRDefault="00A26C09" w:rsidP="00A26C09">
      <w:pPr>
        <w:spacing w:after="0"/>
        <w:jc w:val="center"/>
        <w:rPr>
          <w:rFonts w:ascii="Times New Roman" w:hAnsi="Times New Roman"/>
          <w:b/>
          <w:sz w:val="28"/>
          <w:szCs w:val="28"/>
        </w:rPr>
      </w:pPr>
    </w:p>
    <w:p w:rsidR="00A26C09" w:rsidRDefault="00A26C09" w:rsidP="00A26C09">
      <w:pPr>
        <w:spacing w:after="0"/>
        <w:jc w:val="center"/>
        <w:rPr>
          <w:rFonts w:ascii="Times New Roman" w:hAnsi="Times New Roman"/>
          <w:b/>
          <w:sz w:val="28"/>
          <w:szCs w:val="28"/>
        </w:rPr>
        <w:sectPr w:rsidR="00A26C09" w:rsidSect="00033475">
          <w:footnotePr>
            <w:pos w:val="beneathText"/>
          </w:footnotePr>
          <w:pgSz w:w="16837" w:h="11905" w:orient="landscape"/>
          <w:pgMar w:top="851" w:right="1134" w:bottom="851" w:left="1134" w:header="709" w:footer="720" w:gutter="0"/>
          <w:pgNumType w:start="1"/>
          <w:cols w:space="720"/>
          <w:docGrid w:linePitch="240" w:charSpace="36864"/>
        </w:sectPr>
      </w:pPr>
    </w:p>
    <w:p w:rsidR="00A26C09" w:rsidRPr="00C07214" w:rsidRDefault="00A26C09" w:rsidP="00A26C09">
      <w:pPr>
        <w:spacing w:after="0"/>
        <w:jc w:val="center"/>
        <w:rPr>
          <w:i/>
          <w:sz w:val="28"/>
          <w:szCs w:val="28"/>
        </w:rPr>
      </w:pPr>
      <w:r w:rsidRPr="00C07214">
        <w:rPr>
          <w:rFonts w:ascii="Times New Roman" w:hAnsi="Times New Roman"/>
          <w:sz w:val="28"/>
          <w:szCs w:val="28"/>
        </w:rPr>
        <w:lastRenderedPageBreak/>
        <w:t xml:space="preserve">Статья </w:t>
      </w:r>
      <w:r w:rsidRPr="00C07214">
        <w:rPr>
          <w:rFonts w:ascii="Times New Roman" w:hAnsi="Times New Roman"/>
          <w:color w:val="000000"/>
          <w:sz w:val="28"/>
          <w:szCs w:val="28"/>
        </w:rPr>
        <w:t>39.4.</w:t>
      </w:r>
      <w:r w:rsidRPr="00C07214">
        <w:rPr>
          <w:rFonts w:ascii="Times New Roman" w:hAnsi="Times New Roman"/>
          <w:sz w:val="28"/>
          <w:szCs w:val="28"/>
        </w:rPr>
        <w:t xml:space="preserve"> Градостроительные регламенты. </w:t>
      </w:r>
      <w:r w:rsidRPr="00C07214">
        <w:rPr>
          <w:rFonts w:ascii="Times New Roman" w:hAnsi="Times New Roman"/>
          <w:bCs/>
          <w:sz w:val="28"/>
          <w:szCs w:val="28"/>
        </w:rPr>
        <w:t>Рекреационная зона.</w:t>
      </w:r>
    </w:p>
    <w:p w:rsidR="00A26C09" w:rsidRPr="00F83FD4" w:rsidRDefault="00A26C09" w:rsidP="00A26C09">
      <w:pPr>
        <w:spacing w:after="0"/>
        <w:jc w:val="both"/>
        <w:rPr>
          <w:rFonts w:ascii="Times New Roman" w:hAnsi="Times New Roman"/>
          <w:i/>
          <w:iCs/>
          <w:color w:val="0000FF"/>
          <w:sz w:val="28"/>
          <w:szCs w:val="28"/>
        </w:rPr>
      </w:pPr>
    </w:p>
    <w:p w:rsidR="00A26C09" w:rsidRPr="00F83FD4" w:rsidRDefault="00A26C09" w:rsidP="00A26C09">
      <w:pPr>
        <w:pStyle w:val="2"/>
        <w:widowControl w:val="0"/>
        <w:spacing w:line="100" w:lineRule="atLeast"/>
        <w:rPr>
          <w:sz w:val="28"/>
          <w:szCs w:val="28"/>
          <w:u w:val="single"/>
        </w:rPr>
      </w:pPr>
      <w:r>
        <w:rPr>
          <w:sz w:val="28"/>
          <w:szCs w:val="28"/>
          <w:u w:val="single"/>
        </w:rPr>
        <w:t>Р</w:t>
      </w:r>
      <w:r w:rsidRPr="00F83FD4">
        <w:rPr>
          <w:sz w:val="28"/>
          <w:szCs w:val="28"/>
          <w:u w:val="single"/>
        </w:rPr>
        <w:t xml:space="preserve">. Зона </w:t>
      </w:r>
      <w:r>
        <w:rPr>
          <w:sz w:val="28"/>
          <w:szCs w:val="28"/>
          <w:u w:val="single"/>
        </w:rPr>
        <w:t>рекреационного назначения</w:t>
      </w:r>
      <w:r w:rsidRPr="00F83FD4">
        <w:rPr>
          <w:sz w:val="28"/>
          <w:szCs w:val="28"/>
          <w:u w:val="single"/>
        </w:rPr>
        <w:t>.</w:t>
      </w:r>
    </w:p>
    <w:p w:rsidR="00A26C09" w:rsidRDefault="00A26C09" w:rsidP="00A26C09">
      <w:pPr>
        <w:spacing w:after="0" w:line="240" w:lineRule="auto"/>
        <w:ind w:firstLine="851"/>
        <w:jc w:val="both"/>
        <w:rPr>
          <w:rFonts w:ascii="Times New Roman" w:hAnsi="Times New Roman"/>
          <w:i/>
          <w:sz w:val="24"/>
          <w:szCs w:val="24"/>
        </w:rPr>
      </w:pPr>
    </w:p>
    <w:p w:rsidR="00A26C09" w:rsidRPr="00C07214" w:rsidRDefault="00A26C09" w:rsidP="00A26C09">
      <w:pPr>
        <w:spacing w:after="0" w:line="240" w:lineRule="auto"/>
        <w:ind w:firstLine="851"/>
        <w:jc w:val="both"/>
        <w:rPr>
          <w:rFonts w:ascii="Times New Roman" w:hAnsi="Times New Roman"/>
          <w:sz w:val="24"/>
          <w:szCs w:val="24"/>
        </w:rPr>
      </w:pPr>
      <w:r w:rsidRPr="00C07214">
        <w:rPr>
          <w:rFonts w:ascii="Times New Roman" w:hAnsi="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A26C09" w:rsidRPr="00C07214" w:rsidRDefault="00A26C09" w:rsidP="00A26C09">
      <w:pPr>
        <w:spacing w:after="0" w:line="240" w:lineRule="auto"/>
        <w:ind w:firstLine="851"/>
        <w:jc w:val="both"/>
        <w:rPr>
          <w:rFonts w:ascii="Times New Roman" w:hAnsi="Times New Roman"/>
          <w:sz w:val="24"/>
          <w:szCs w:val="24"/>
        </w:rPr>
      </w:pPr>
      <w:r w:rsidRPr="00C07214">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A26C09" w:rsidRPr="00C07214" w:rsidRDefault="00A26C09" w:rsidP="00A26C09">
      <w:pPr>
        <w:pStyle w:val="Iniiaiieoaenonionooiii2"/>
        <w:ind w:firstLine="851"/>
        <w:rPr>
          <w:rFonts w:ascii="Times New Roman" w:hAnsi="Times New Roman"/>
          <w:iCs/>
          <w:sz w:val="24"/>
          <w:szCs w:val="24"/>
        </w:rPr>
      </w:pPr>
      <w:r w:rsidRPr="00C07214">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26C09" w:rsidRDefault="00A26C09" w:rsidP="00A26C09">
      <w:pPr>
        <w:pStyle w:val="Iauiue"/>
        <w:tabs>
          <w:tab w:val="left" w:pos="360"/>
          <w:tab w:val="left" w:pos="1260"/>
        </w:tabs>
        <w:ind w:firstLine="709"/>
        <w:jc w:val="both"/>
        <w:rPr>
          <w:i/>
          <w:sz w:val="28"/>
          <w:szCs w:val="28"/>
        </w:rPr>
      </w:pPr>
    </w:p>
    <w:p w:rsidR="00A26C09" w:rsidRDefault="00A26C09" w:rsidP="00A26C09">
      <w:pPr>
        <w:pStyle w:val="Iauiue"/>
        <w:tabs>
          <w:tab w:val="left" w:pos="360"/>
          <w:tab w:val="left" w:pos="1260"/>
        </w:tabs>
        <w:ind w:firstLine="709"/>
        <w:jc w:val="both"/>
        <w:rPr>
          <w:i/>
          <w:sz w:val="28"/>
          <w:szCs w:val="28"/>
        </w:rPr>
      </w:pPr>
    </w:p>
    <w:p w:rsidR="00A26C09" w:rsidRDefault="00A26C09" w:rsidP="00A26C09">
      <w:pPr>
        <w:jc w:val="center"/>
        <w:rPr>
          <w:rFonts w:ascii="Times New Roman" w:hAnsi="Times New Roman"/>
          <w:b/>
          <w:sz w:val="24"/>
          <w:szCs w:val="24"/>
        </w:rPr>
        <w:sectPr w:rsidR="00A26C09" w:rsidSect="008712AC">
          <w:footnotePr>
            <w:pos w:val="beneathText"/>
          </w:footnotePr>
          <w:pgSz w:w="11905" w:h="16837"/>
          <w:pgMar w:top="1134" w:right="567" w:bottom="1134" w:left="1134" w:header="709" w:footer="720" w:gutter="0"/>
          <w:pgNumType w:start="1"/>
          <w:cols w:space="720"/>
          <w:docGrid w:linePitch="240" w:charSpace="36864"/>
        </w:sectPr>
      </w:pPr>
    </w:p>
    <w:p w:rsidR="00A26C09" w:rsidRPr="00A858D5" w:rsidRDefault="00A26C09" w:rsidP="00A26C09">
      <w:pPr>
        <w:jc w:val="center"/>
        <w:rPr>
          <w:rFonts w:ascii="Times New Roman" w:hAnsi="Times New Roman"/>
          <w:b/>
          <w:bCs/>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w:t>
      </w:r>
      <w:r>
        <w:rPr>
          <w:rFonts w:ascii="Times New Roman" w:hAnsi="Times New Roman"/>
          <w:b/>
          <w:sz w:val="24"/>
          <w:szCs w:val="24"/>
        </w:rPr>
        <w:t xml:space="preserve">зоны </w:t>
      </w:r>
      <w:r>
        <w:rPr>
          <w:rFonts w:ascii="Times New Roman" w:hAnsi="Times New Roman"/>
          <w:b/>
          <w:bCs/>
          <w:iCs/>
          <w:sz w:val="24"/>
          <w:szCs w:val="24"/>
        </w:rPr>
        <w:t>рекреационного назначения</w:t>
      </w:r>
      <w:r>
        <w:rPr>
          <w:rFonts w:ascii="Times New Roman" w:hAnsi="Times New Roman"/>
          <w:b/>
          <w:sz w:val="24"/>
          <w:szCs w:val="24"/>
        </w:rPr>
        <w:t xml:space="preserve"> Р</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A26C09" w:rsidTr="00033475">
        <w:trPr>
          <w:trHeight w:val="529"/>
          <w:tblHeader/>
        </w:trPr>
        <w:tc>
          <w:tcPr>
            <w:tcW w:w="534" w:type="dxa"/>
            <w:vMerge w:val="restart"/>
            <w:shd w:val="clear" w:color="auto" w:fill="D9D9D9"/>
          </w:tcPr>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w:t>
            </w:r>
          </w:p>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A26C09" w:rsidTr="00033475">
        <w:trPr>
          <w:trHeight w:val="294"/>
          <w:tblHeader/>
        </w:trPr>
        <w:tc>
          <w:tcPr>
            <w:tcW w:w="534" w:type="dxa"/>
            <w:vMerge/>
            <w:shd w:val="clear" w:color="auto" w:fill="D9D9D9"/>
          </w:tcPr>
          <w:p w:rsidR="00A26C09" w:rsidRPr="00756892" w:rsidRDefault="00A26C09" w:rsidP="00033475">
            <w:pPr>
              <w:jc w:val="both"/>
              <w:rPr>
                <w:rFonts w:ascii="Times New Roman" w:hAnsi="Times New Roman"/>
                <w:sz w:val="18"/>
                <w:szCs w:val="18"/>
              </w:rPr>
            </w:pPr>
          </w:p>
        </w:tc>
        <w:tc>
          <w:tcPr>
            <w:tcW w:w="3118"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A26C09" w:rsidRPr="00756892" w:rsidRDefault="00A26C09" w:rsidP="00033475">
            <w:pPr>
              <w:jc w:val="both"/>
              <w:rPr>
                <w:rFonts w:ascii="Times New Roman" w:hAnsi="Times New Roman"/>
                <w:sz w:val="18"/>
                <w:szCs w:val="18"/>
              </w:rPr>
            </w:pPr>
          </w:p>
        </w:tc>
      </w:tr>
      <w:tr w:rsidR="00A26C09" w:rsidTr="00033475">
        <w:tc>
          <w:tcPr>
            <w:tcW w:w="15134" w:type="dxa"/>
            <w:gridSpan w:val="6"/>
            <w:vAlign w:val="center"/>
          </w:tcPr>
          <w:p w:rsidR="00A26C09" w:rsidRPr="006B1ED9" w:rsidRDefault="00A26C09" w:rsidP="00033475">
            <w:pPr>
              <w:pStyle w:val="Iauiue"/>
              <w:jc w:val="center"/>
              <w:rPr>
                <w:sz w:val="28"/>
                <w:szCs w:val="28"/>
              </w:rPr>
            </w:pPr>
            <w:r>
              <w:rPr>
                <w:b/>
                <w:sz w:val="24"/>
                <w:szCs w:val="24"/>
              </w:rPr>
              <w:t xml:space="preserve">РЕКРЕАЦИОННАЯ  </w:t>
            </w:r>
            <w:r w:rsidRPr="006B1ED9">
              <w:rPr>
                <w:b/>
                <w:sz w:val="24"/>
                <w:szCs w:val="24"/>
              </w:rPr>
              <w:t>ЗОНА</w:t>
            </w:r>
            <w:r w:rsidRPr="00F9442B">
              <w:rPr>
                <w:b/>
                <w:sz w:val="24"/>
                <w:szCs w:val="24"/>
              </w:rPr>
              <w:t>Р</w:t>
            </w:r>
          </w:p>
        </w:tc>
      </w:tr>
      <w:tr w:rsidR="00A26C09" w:rsidTr="00033475">
        <w:tc>
          <w:tcPr>
            <w:tcW w:w="15134" w:type="dxa"/>
            <w:gridSpan w:val="6"/>
            <w:vAlign w:val="center"/>
          </w:tcPr>
          <w:p w:rsidR="00A26C09" w:rsidRPr="00F32D4A" w:rsidRDefault="00A26C09" w:rsidP="00033475">
            <w:pPr>
              <w:pStyle w:val="Iauiue"/>
              <w:jc w:val="center"/>
              <w:rPr>
                <w:b/>
              </w:rPr>
            </w:pPr>
            <w:r w:rsidRPr="00F32D4A">
              <w:rPr>
                <w:b/>
              </w:rPr>
              <w:t>ОСНОВНЫЕ ВИДЫ РАЗРЕШЁННОГО ИСПОЛЬЗОВАНИЯ ЗОНЫ «</w:t>
            </w:r>
            <w:r>
              <w:rPr>
                <w:b/>
              </w:rPr>
              <w:t>Р</w:t>
            </w:r>
            <w:r w:rsidRPr="00F32D4A">
              <w:rPr>
                <w:b/>
              </w:rPr>
              <w:t>»</w:t>
            </w:r>
          </w:p>
        </w:tc>
      </w:tr>
      <w:tr w:rsidR="00A26C09" w:rsidTr="00033475">
        <w:trPr>
          <w:trHeight w:val="1698"/>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1.</w:t>
            </w:r>
          </w:p>
        </w:tc>
        <w:tc>
          <w:tcPr>
            <w:tcW w:w="3118" w:type="dxa"/>
          </w:tcPr>
          <w:p w:rsidR="00A26C09" w:rsidRPr="002B5E5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709" w:type="dxa"/>
          </w:tcPr>
          <w:p w:rsidR="00A26C09" w:rsidRDefault="00A26C09" w:rsidP="00033475">
            <w:pPr>
              <w:jc w:val="center"/>
              <w:rPr>
                <w:rFonts w:ascii="Times New Roman" w:hAnsi="Times New Roman"/>
                <w:sz w:val="18"/>
                <w:szCs w:val="18"/>
              </w:rPr>
            </w:pPr>
            <w:r>
              <w:rPr>
                <w:rFonts w:ascii="Times New Roman" w:hAnsi="Times New Roman"/>
                <w:sz w:val="18"/>
                <w:szCs w:val="18"/>
              </w:rPr>
              <w:t>Р</w:t>
            </w:r>
          </w:p>
        </w:tc>
        <w:tc>
          <w:tcPr>
            <w:tcW w:w="4394" w:type="dxa"/>
          </w:tcPr>
          <w:p w:rsidR="00A26C09" w:rsidRPr="00D12A89" w:rsidRDefault="00A26C09" w:rsidP="00033475">
            <w:pPr>
              <w:pStyle w:val="ConsPlusNormal"/>
              <w:ind w:firstLine="0"/>
              <w:rPr>
                <w:rFonts w:ascii="Times New Roman" w:hAnsi="Times New Roman" w:cs="Times New Roman"/>
                <w:b/>
                <w:sz w:val="18"/>
                <w:szCs w:val="18"/>
              </w:rPr>
            </w:pPr>
            <w:r w:rsidRPr="00D12A8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A26C09" w:rsidRPr="002B5E59" w:rsidRDefault="00A26C09" w:rsidP="00033475">
            <w:pPr>
              <w:pStyle w:val="af7"/>
              <w:jc w:val="center"/>
              <w:rPr>
                <w:rFonts w:ascii="Times New Roman" w:hAnsi="Times New Roman" w:cs="Times New Roman"/>
                <w:sz w:val="18"/>
                <w:szCs w:val="18"/>
              </w:rPr>
            </w:pPr>
            <w:r w:rsidRPr="00E35897">
              <w:rPr>
                <w:rFonts w:ascii="Times New Roman" w:hAnsi="Times New Roman" w:cs="Times New Roman"/>
                <w:sz w:val="18"/>
                <w:szCs w:val="18"/>
              </w:rPr>
              <w:t>12.0</w:t>
            </w:r>
          </w:p>
        </w:tc>
        <w:tc>
          <w:tcPr>
            <w:tcW w:w="5670" w:type="dxa"/>
          </w:tcPr>
          <w:p w:rsidR="00A26C09" w:rsidRPr="002B5E59" w:rsidRDefault="00A26C09" w:rsidP="00033475">
            <w:pPr>
              <w:pStyle w:val="af7"/>
              <w:rPr>
                <w:rFonts w:ascii="Times New Roman" w:hAnsi="Times New Roman" w:cs="Times New Roman"/>
                <w:sz w:val="18"/>
                <w:szCs w:val="18"/>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A26C09" w:rsidTr="00033475">
        <w:trPr>
          <w:trHeight w:val="3187"/>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2.</w:t>
            </w:r>
          </w:p>
        </w:tc>
        <w:tc>
          <w:tcPr>
            <w:tcW w:w="3118" w:type="dxa"/>
          </w:tcPr>
          <w:p w:rsidR="00A26C09" w:rsidRPr="00756892" w:rsidRDefault="00A26C09" w:rsidP="00033475">
            <w:pPr>
              <w:jc w:val="both"/>
              <w:rPr>
                <w:rFonts w:ascii="Times New Roman" w:hAnsi="Times New Roman"/>
                <w:sz w:val="18"/>
                <w:szCs w:val="18"/>
              </w:rPr>
            </w:pPr>
            <w:r>
              <w:rPr>
                <w:rFonts w:ascii="Times New Roman" w:hAnsi="Times New Roman"/>
                <w:sz w:val="18"/>
                <w:szCs w:val="18"/>
              </w:rPr>
              <w:t>Развлечения.</w:t>
            </w:r>
          </w:p>
        </w:tc>
        <w:tc>
          <w:tcPr>
            <w:tcW w:w="709" w:type="dxa"/>
          </w:tcPr>
          <w:p w:rsidR="00A26C09" w:rsidRDefault="00A26C09" w:rsidP="00033475">
            <w:pPr>
              <w:jc w:val="center"/>
            </w:pPr>
            <w:r w:rsidRPr="00AD116D">
              <w:rPr>
                <w:rFonts w:ascii="Times New Roman" w:hAnsi="Times New Roman"/>
                <w:sz w:val="18"/>
                <w:szCs w:val="18"/>
              </w:rPr>
              <w:t>Р</w:t>
            </w:r>
          </w:p>
        </w:tc>
        <w:tc>
          <w:tcPr>
            <w:tcW w:w="4394" w:type="dxa"/>
          </w:tcPr>
          <w:p w:rsidR="00A26C09" w:rsidRPr="00461B46" w:rsidRDefault="00A26C09" w:rsidP="00033475">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w:t>
            </w:r>
            <w:r w:rsidRPr="00C93877">
              <w:rPr>
                <w:rFonts w:ascii="Times New Roman" w:hAnsi="Times New Roman" w:cs="Times New Roman"/>
                <w:sz w:val="18"/>
                <w:szCs w:val="18"/>
              </w:rPr>
              <w:t>, аквапарков, боулинга,</w:t>
            </w:r>
            <w:r w:rsidRPr="00461B46">
              <w:rPr>
                <w:rFonts w:ascii="Times New Roman" w:hAnsi="Times New Roman" w:cs="Times New Roman"/>
                <w:sz w:val="18"/>
                <w:szCs w:val="18"/>
              </w:rPr>
              <w:t xml:space="preserve"> аттракционов, ипподромов, </w:t>
            </w:r>
            <w:r w:rsidRPr="00C93877">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A26C09" w:rsidRPr="00756892" w:rsidRDefault="00A26C09" w:rsidP="00033475">
            <w:pPr>
              <w:jc w:val="both"/>
              <w:rPr>
                <w:rFonts w:ascii="Times New Roman" w:hAnsi="Times New Roman"/>
                <w:sz w:val="18"/>
                <w:szCs w:val="18"/>
              </w:rPr>
            </w:pPr>
            <w:r w:rsidRPr="00461B46">
              <w:rPr>
                <w:rFonts w:ascii="Times New Roman" w:hAnsi="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A26C09" w:rsidRPr="00756892" w:rsidRDefault="00A26C09" w:rsidP="00033475">
            <w:pPr>
              <w:jc w:val="center"/>
              <w:rPr>
                <w:rFonts w:ascii="Times New Roman" w:hAnsi="Times New Roman"/>
                <w:sz w:val="18"/>
                <w:szCs w:val="18"/>
              </w:rPr>
            </w:pPr>
            <w:r>
              <w:rPr>
                <w:rFonts w:ascii="Times New Roman" w:hAnsi="Times New Roman"/>
                <w:sz w:val="18"/>
                <w:szCs w:val="18"/>
              </w:rPr>
              <w:t>4.8</w:t>
            </w:r>
          </w:p>
        </w:tc>
        <w:tc>
          <w:tcPr>
            <w:tcW w:w="5670" w:type="dxa"/>
            <w:vAlign w:val="center"/>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756892" w:rsidRDefault="00A26C09" w:rsidP="00033475">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A26C09" w:rsidTr="00033475">
        <w:trPr>
          <w:trHeight w:val="1698"/>
        </w:trPr>
        <w:tc>
          <w:tcPr>
            <w:tcW w:w="534" w:type="dxa"/>
          </w:tcPr>
          <w:p w:rsidR="00A26C09" w:rsidRPr="00D86BB3" w:rsidRDefault="00A26C09" w:rsidP="00033475">
            <w:pPr>
              <w:jc w:val="center"/>
              <w:rPr>
                <w:rFonts w:ascii="Times New Roman" w:hAnsi="Times New Roman"/>
                <w:sz w:val="18"/>
                <w:szCs w:val="18"/>
              </w:rPr>
            </w:pPr>
            <w:r w:rsidRPr="00D86BB3">
              <w:rPr>
                <w:rFonts w:ascii="Times New Roman" w:hAnsi="Times New Roman"/>
                <w:sz w:val="18"/>
                <w:szCs w:val="18"/>
              </w:rPr>
              <w:t>3.</w:t>
            </w:r>
          </w:p>
        </w:tc>
        <w:tc>
          <w:tcPr>
            <w:tcW w:w="3118" w:type="dxa"/>
          </w:tcPr>
          <w:p w:rsidR="00A26C09" w:rsidRPr="00C93877" w:rsidRDefault="00A26C09" w:rsidP="00033475">
            <w:pPr>
              <w:pStyle w:val="af7"/>
              <w:rPr>
                <w:rFonts w:ascii="Times New Roman" w:hAnsi="Times New Roman" w:cs="Times New Roman"/>
                <w:color w:val="FF0000"/>
                <w:sz w:val="18"/>
                <w:szCs w:val="18"/>
              </w:rPr>
            </w:pPr>
            <w:r w:rsidRPr="00EF4BD4">
              <w:rPr>
                <w:rFonts w:ascii="Times New Roman" w:hAnsi="Times New Roman" w:cs="Times New Roman"/>
                <w:sz w:val="18"/>
                <w:szCs w:val="18"/>
              </w:rPr>
              <w:t>Спорт</w:t>
            </w:r>
          </w:p>
        </w:tc>
        <w:tc>
          <w:tcPr>
            <w:tcW w:w="709" w:type="dxa"/>
          </w:tcPr>
          <w:p w:rsidR="00A26C09" w:rsidRDefault="00A26C09" w:rsidP="00033475">
            <w:pPr>
              <w:jc w:val="center"/>
            </w:pPr>
            <w:r w:rsidRPr="00AD116D">
              <w:rPr>
                <w:rFonts w:ascii="Times New Roman" w:hAnsi="Times New Roman"/>
                <w:sz w:val="18"/>
                <w:szCs w:val="18"/>
              </w:rPr>
              <w:t>Р</w:t>
            </w:r>
          </w:p>
        </w:tc>
        <w:tc>
          <w:tcPr>
            <w:tcW w:w="4394" w:type="dxa"/>
          </w:tcPr>
          <w:p w:rsidR="00A26C09" w:rsidRPr="00EF4BD4" w:rsidRDefault="00A26C09" w:rsidP="00033475">
            <w:pPr>
              <w:pStyle w:val="af7"/>
              <w:rPr>
                <w:rFonts w:ascii="Times New Roman" w:hAnsi="Times New Roman" w:cs="Times New Roman"/>
                <w:bCs/>
                <w:sz w:val="18"/>
                <w:szCs w:val="18"/>
              </w:rPr>
            </w:pPr>
            <w:r>
              <w:rPr>
                <w:rFonts w:ascii="Times New Roman" w:hAnsi="Times New Roman" w:cs="Times New Roman"/>
                <w:bCs/>
                <w:sz w:val="18"/>
                <w:szCs w:val="18"/>
              </w:rPr>
              <w:t>У</w:t>
            </w:r>
            <w:r w:rsidRPr="00EF4BD4">
              <w:rPr>
                <w:rFonts w:ascii="Times New Roman" w:hAnsi="Times New Roman" w:cs="Times New Roman"/>
                <w:bCs/>
                <w:sz w:val="18"/>
                <w:szCs w:val="18"/>
              </w:rPr>
              <w:t>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26C09" w:rsidRPr="00EF4BD4" w:rsidRDefault="00A26C09" w:rsidP="00033475">
            <w:pPr>
              <w:pStyle w:val="af7"/>
              <w:rPr>
                <w:rFonts w:ascii="Times New Roman" w:hAnsi="Times New Roman" w:cs="Times New Roman"/>
                <w:bCs/>
                <w:sz w:val="18"/>
                <w:szCs w:val="18"/>
              </w:rPr>
            </w:pPr>
            <w:r w:rsidRPr="00EF4BD4">
              <w:rPr>
                <w:rFonts w:ascii="Times New Roman" w:hAnsi="Times New Roman" w:cs="Times New Roman"/>
                <w:bCs/>
                <w:sz w:val="18"/>
                <w:szCs w:val="18"/>
              </w:rPr>
              <w:t>размещение спортивных баз и лагерей</w:t>
            </w:r>
          </w:p>
          <w:p w:rsidR="00A26C09" w:rsidRPr="00EF4BD4" w:rsidRDefault="00A26C09" w:rsidP="00033475">
            <w:pPr>
              <w:pStyle w:val="af7"/>
              <w:rPr>
                <w:rFonts w:ascii="Times New Roman" w:hAnsi="Times New Roman" w:cs="Times New Roman"/>
                <w:sz w:val="18"/>
                <w:szCs w:val="18"/>
              </w:rPr>
            </w:pPr>
          </w:p>
        </w:tc>
        <w:tc>
          <w:tcPr>
            <w:tcW w:w="709" w:type="dxa"/>
          </w:tcPr>
          <w:p w:rsidR="00A26C09" w:rsidRPr="00EF4BD4" w:rsidRDefault="00A26C09" w:rsidP="00033475">
            <w:pPr>
              <w:pStyle w:val="af7"/>
              <w:rPr>
                <w:rFonts w:ascii="Times New Roman" w:hAnsi="Times New Roman" w:cs="Times New Roman"/>
                <w:sz w:val="18"/>
                <w:szCs w:val="18"/>
              </w:rPr>
            </w:pPr>
            <w:r w:rsidRPr="00EF4BD4">
              <w:rPr>
                <w:rFonts w:ascii="Times New Roman" w:hAnsi="Times New Roman" w:cs="Times New Roman"/>
                <w:sz w:val="18"/>
                <w:szCs w:val="18"/>
              </w:rPr>
              <w:t>5.1</w:t>
            </w:r>
          </w:p>
        </w:tc>
        <w:tc>
          <w:tcPr>
            <w:tcW w:w="5670" w:type="dxa"/>
          </w:tcPr>
          <w:p w:rsidR="00A26C09" w:rsidRPr="00EF4BD4" w:rsidRDefault="00A26C09" w:rsidP="00033475">
            <w:pPr>
              <w:pStyle w:val="Iauiue"/>
              <w:rPr>
                <w:sz w:val="18"/>
                <w:szCs w:val="18"/>
              </w:rPr>
            </w:pPr>
            <w:r w:rsidRPr="00EF4BD4">
              <w:rPr>
                <w:sz w:val="18"/>
                <w:szCs w:val="18"/>
              </w:rPr>
              <w:t>1. Предел</w:t>
            </w:r>
            <w:r>
              <w:rPr>
                <w:sz w:val="18"/>
                <w:szCs w:val="18"/>
              </w:rPr>
              <w:t xml:space="preserve">ьные размеры земельных участков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Pr="00EF4BD4" w:rsidRDefault="00A26C09" w:rsidP="00033475">
            <w:pPr>
              <w:pStyle w:val="Iauiue"/>
              <w:rPr>
                <w:sz w:val="18"/>
                <w:szCs w:val="18"/>
              </w:rPr>
            </w:pPr>
            <w:r w:rsidRPr="00EF4BD4">
              <w:rPr>
                <w:sz w:val="18"/>
                <w:szCs w:val="18"/>
              </w:rPr>
              <w:t>2. Минимальный отступ от красной линии составляет:</w:t>
            </w:r>
          </w:p>
          <w:p w:rsidR="00A26C09" w:rsidRPr="00EF4BD4" w:rsidRDefault="00A26C09" w:rsidP="00033475">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EF4BD4" w:rsidRDefault="00A26C09" w:rsidP="00033475">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A26C09" w:rsidRPr="00EF4BD4" w:rsidRDefault="00A26C09" w:rsidP="00033475">
            <w:pPr>
              <w:pStyle w:val="Iauiue"/>
              <w:rPr>
                <w:sz w:val="18"/>
                <w:szCs w:val="18"/>
              </w:rPr>
            </w:pPr>
            <w:r w:rsidRPr="00EF4BD4">
              <w:rPr>
                <w:sz w:val="18"/>
                <w:szCs w:val="18"/>
              </w:rPr>
              <w:t xml:space="preserve"> 3. Максимальное количество этажей – 2. </w:t>
            </w:r>
          </w:p>
          <w:p w:rsidR="00A26C09" w:rsidRPr="00EF4BD4" w:rsidRDefault="00A26C09" w:rsidP="00033475">
            <w:pPr>
              <w:pStyle w:val="af7"/>
              <w:rPr>
                <w:rFonts w:ascii="Times New Roman" w:hAnsi="Times New Roman" w:cs="Times New Roman"/>
                <w:sz w:val="18"/>
                <w:szCs w:val="18"/>
              </w:rPr>
            </w:pPr>
            <w:r w:rsidRPr="00EF4BD4">
              <w:rPr>
                <w:rFonts w:ascii="Times New Roman" w:hAnsi="Times New Roman" w:cs="Times New Roman"/>
                <w:sz w:val="18"/>
                <w:szCs w:val="18"/>
              </w:rPr>
              <w:t>4. Максимальный коэффициент застройки земельного участка 50%.</w:t>
            </w:r>
          </w:p>
        </w:tc>
      </w:tr>
      <w:tr w:rsidR="00A26C09" w:rsidTr="00033475">
        <w:trPr>
          <w:trHeight w:val="1698"/>
        </w:trPr>
        <w:tc>
          <w:tcPr>
            <w:tcW w:w="534" w:type="dxa"/>
          </w:tcPr>
          <w:p w:rsidR="00A26C09" w:rsidRPr="00D86BB3" w:rsidRDefault="00A26C09" w:rsidP="00033475">
            <w:pPr>
              <w:jc w:val="center"/>
              <w:rPr>
                <w:rFonts w:ascii="Times New Roman" w:hAnsi="Times New Roman"/>
                <w:sz w:val="18"/>
                <w:szCs w:val="18"/>
              </w:rPr>
            </w:pPr>
            <w:r>
              <w:rPr>
                <w:rFonts w:ascii="Times New Roman" w:hAnsi="Times New Roman"/>
                <w:sz w:val="18"/>
                <w:szCs w:val="18"/>
              </w:rPr>
              <w:lastRenderedPageBreak/>
              <w:t>4.</w:t>
            </w:r>
          </w:p>
        </w:tc>
        <w:tc>
          <w:tcPr>
            <w:tcW w:w="3118" w:type="dxa"/>
          </w:tcPr>
          <w:p w:rsidR="00A26C09" w:rsidRPr="00EF4BD4" w:rsidRDefault="00A26C09" w:rsidP="00033475">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709" w:type="dxa"/>
          </w:tcPr>
          <w:p w:rsidR="00A26C09" w:rsidRPr="00EF4BD4" w:rsidRDefault="00A26C09" w:rsidP="00033475">
            <w:pPr>
              <w:jc w:val="center"/>
              <w:rPr>
                <w:rFonts w:ascii="Times New Roman" w:hAnsi="Times New Roman"/>
                <w:sz w:val="18"/>
                <w:szCs w:val="18"/>
              </w:rPr>
            </w:pPr>
            <w:r>
              <w:rPr>
                <w:rFonts w:ascii="Times New Roman" w:hAnsi="Times New Roman"/>
                <w:sz w:val="18"/>
                <w:szCs w:val="18"/>
              </w:rPr>
              <w:t>Р</w:t>
            </w:r>
          </w:p>
        </w:tc>
        <w:tc>
          <w:tcPr>
            <w:tcW w:w="4394" w:type="dxa"/>
          </w:tcPr>
          <w:p w:rsidR="00A26C09" w:rsidRPr="00EF4BD4" w:rsidRDefault="00A26C09" w:rsidP="00033475">
            <w:pPr>
              <w:pStyle w:val="af7"/>
              <w:rPr>
                <w:sz w:val="18"/>
                <w:szCs w:val="18"/>
              </w:rPr>
            </w:pPr>
            <w:r w:rsidRPr="00EF4BD4">
              <w:rPr>
                <w:rFonts w:ascii="Times New Roman" w:hAnsi="Times New Roman" w:cs="Times New Roman"/>
                <w:sz w:val="18"/>
                <w:szCs w:val="18"/>
              </w:rPr>
              <w:t>Размещение объектов капитального строительства, предназначенн</w:t>
            </w:r>
            <w:r>
              <w:rPr>
                <w:rFonts w:ascii="Times New Roman" w:hAnsi="Times New Roman" w:cs="Times New Roman"/>
                <w:sz w:val="18"/>
                <w:szCs w:val="18"/>
              </w:rPr>
              <w:t>ых для размещения в них музеев.</w:t>
            </w:r>
          </w:p>
          <w:p w:rsidR="00A26C09" w:rsidRPr="00EF4BD4" w:rsidRDefault="00A26C09" w:rsidP="00033475">
            <w:pPr>
              <w:pStyle w:val="af7"/>
              <w:rPr>
                <w:sz w:val="18"/>
                <w:szCs w:val="18"/>
              </w:rPr>
            </w:pPr>
          </w:p>
        </w:tc>
        <w:tc>
          <w:tcPr>
            <w:tcW w:w="709" w:type="dxa"/>
          </w:tcPr>
          <w:p w:rsidR="00A26C09" w:rsidRPr="00EF4BD4" w:rsidRDefault="00A26C09" w:rsidP="00033475">
            <w:pPr>
              <w:jc w:val="center"/>
              <w:rPr>
                <w:rFonts w:ascii="Times New Roman" w:hAnsi="Times New Roman"/>
                <w:sz w:val="18"/>
                <w:szCs w:val="18"/>
              </w:rPr>
            </w:pPr>
            <w:r w:rsidRPr="00EF4BD4">
              <w:rPr>
                <w:rFonts w:ascii="Times New Roman" w:hAnsi="Times New Roman"/>
                <w:sz w:val="18"/>
                <w:szCs w:val="18"/>
              </w:rPr>
              <w:t>3.6</w:t>
            </w:r>
          </w:p>
        </w:tc>
        <w:tc>
          <w:tcPr>
            <w:tcW w:w="5670" w:type="dxa"/>
            <w:vAlign w:val="center"/>
          </w:tcPr>
          <w:p w:rsidR="00A26C09" w:rsidRPr="00EF4BD4" w:rsidRDefault="00A26C09" w:rsidP="00033475">
            <w:pPr>
              <w:pStyle w:val="Iauiue"/>
              <w:rPr>
                <w:sz w:val="18"/>
                <w:szCs w:val="18"/>
              </w:rPr>
            </w:pPr>
            <w:r w:rsidRPr="00EF4BD4">
              <w:rPr>
                <w:sz w:val="18"/>
                <w:szCs w:val="18"/>
              </w:rPr>
              <w:t>1. Предел</w:t>
            </w:r>
            <w:r>
              <w:rPr>
                <w:sz w:val="18"/>
                <w:szCs w:val="18"/>
              </w:rPr>
              <w:t xml:space="preserve">ьные размеры земельных участков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Pr="00EF4BD4" w:rsidRDefault="00A26C09" w:rsidP="00033475">
            <w:pPr>
              <w:pStyle w:val="Iauiue"/>
              <w:rPr>
                <w:sz w:val="18"/>
                <w:szCs w:val="18"/>
              </w:rPr>
            </w:pPr>
            <w:r w:rsidRPr="00EF4BD4">
              <w:rPr>
                <w:sz w:val="18"/>
                <w:szCs w:val="18"/>
              </w:rPr>
              <w:t>2. Минимальный отступ от красной линии составляет:</w:t>
            </w:r>
          </w:p>
          <w:p w:rsidR="00A26C09" w:rsidRPr="00EF4BD4" w:rsidRDefault="00A26C09" w:rsidP="00033475">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EF4BD4" w:rsidRDefault="00A26C09" w:rsidP="00033475">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A26C09" w:rsidRPr="00EF4BD4" w:rsidRDefault="00A26C09" w:rsidP="00033475">
            <w:pPr>
              <w:pStyle w:val="Iauiue"/>
              <w:rPr>
                <w:sz w:val="18"/>
                <w:szCs w:val="18"/>
              </w:rPr>
            </w:pPr>
            <w:r w:rsidRPr="00EF4BD4">
              <w:rPr>
                <w:sz w:val="18"/>
                <w:szCs w:val="18"/>
              </w:rPr>
              <w:t xml:space="preserve"> 3. Максимальное количество этажей – 2. </w:t>
            </w:r>
          </w:p>
          <w:p w:rsidR="00A26C09" w:rsidRPr="00EF4BD4" w:rsidRDefault="00A26C09" w:rsidP="00033475">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A26C09" w:rsidTr="00033475">
        <w:trPr>
          <w:trHeight w:val="267"/>
        </w:trPr>
        <w:tc>
          <w:tcPr>
            <w:tcW w:w="15134" w:type="dxa"/>
            <w:gridSpan w:val="6"/>
          </w:tcPr>
          <w:p w:rsidR="00A26C09" w:rsidRPr="00756892" w:rsidRDefault="00A26C09" w:rsidP="00033475">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Р</w:t>
            </w:r>
            <w:r w:rsidRPr="002433BF">
              <w:rPr>
                <w:rFonts w:ascii="Times New Roman" w:hAnsi="Times New Roman"/>
                <w:b/>
                <w:sz w:val="20"/>
                <w:szCs w:val="20"/>
              </w:rPr>
              <w:t>»</w:t>
            </w:r>
          </w:p>
        </w:tc>
      </w:tr>
      <w:tr w:rsidR="00A26C09" w:rsidTr="00033475">
        <w:trPr>
          <w:trHeight w:val="393"/>
        </w:trPr>
        <w:tc>
          <w:tcPr>
            <w:tcW w:w="534" w:type="dxa"/>
          </w:tcPr>
          <w:p w:rsidR="00A26C09" w:rsidRPr="00EF4BD4" w:rsidRDefault="00A26C09" w:rsidP="00033475">
            <w:pPr>
              <w:pStyle w:val="af7"/>
              <w:rPr>
                <w:rFonts w:ascii="Times New Roman" w:hAnsi="Times New Roman" w:cs="Times New Roman"/>
                <w:sz w:val="18"/>
                <w:szCs w:val="18"/>
              </w:rPr>
            </w:pPr>
            <w:r w:rsidRPr="00EF4BD4">
              <w:rPr>
                <w:rFonts w:ascii="Times New Roman" w:hAnsi="Times New Roman" w:cs="Times New Roman"/>
                <w:sz w:val="18"/>
                <w:szCs w:val="18"/>
              </w:rPr>
              <w:t>1.</w:t>
            </w:r>
          </w:p>
        </w:tc>
        <w:tc>
          <w:tcPr>
            <w:tcW w:w="3118" w:type="dxa"/>
          </w:tcPr>
          <w:p w:rsidR="00A26C09" w:rsidRDefault="00A26C09" w:rsidP="00033475">
            <w:pPr>
              <w:pStyle w:val="af7"/>
              <w:rPr>
                <w:rFonts w:ascii="Times New Roman" w:hAnsi="Times New Roman" w:cs="Times New Roman"/>
                <w:sz w:val="18"/>
                <w:szCs w:val="18"/>
              </w:rPr>
            </w:pPr>
            <w:r w:rsidRPr="00EF4BD4">
              <w:rPr>
                <w:rFonts w:ascii="Times New Roman" w:hAnsi="Times New Roman" w:cs="Times New Roman"/>
                <w:sz w:val="18"/>
                <w:szCs w:val="18"/>
              </w:rPr>
              <w:t>Природно-познавательный туризм</w:t>
            </w:r>
          </w:p>
          <w:p w:rsidR="00A26C09" w:rsidRDefault="00A26C09" w:rsidP="00033475">
            <w:pPr>
              <w:pStyle w:val="af7"/>
              <w:rPr>
                <w:rFonts w:ascii="Times New Roman" w:hAnsi="Times New Roman" w:cs="Times New Roman"/>
                <w:sz w:val="18"/>
                <w:szCs w:val="18"/>
              </w:rPr>
            </w:pPr>
          </w:p>
          <w:p w:rsidR="00A26C09" w:rsidRDefault="00A26C09" w:rsidP="00033475">
            <w:pPr>
              <w:pStyle w:val="af7"/>
              <w:rPr>
                <w:rFonts w:ascii="Times New Roman" w:hAnsi="Times New Roman" w:cs="Times New Roman"/>
                <w:sz w:val="18"/>
                <w:szCs w:val="18"/>
              </w:rPr>
            </w:pPr>
          </w:p>
          <w:p w:rsidR="00A26C09" w:rsidRDefault="00A26C09" w:rsidP="00033475">
            <w:pPr>
              <w:pStyle w:val="af7"/>
              <w:rPr>
                <w:rFonts w:ascii="Times New Roman" w:hAnsi="Times New Roman" w:cs="Times New Roman"/>
                <w:sz w:val="18"/>
                <w:szCs w:val="18"/>
              </w:rPr>
            </w:pPr>
          </w:p>
          <w:p w:rsidR="00A26C09" w:rsidRDefault="00A26C09" w:rsidP="00033475">
            <w:pPr>
              <w:pStyle w:val="af7"/>
              <w:rPr>
                <w:rFonts w:ascii="Times New Roman" w:hAnsi="Times New Roman" w:cs="Times New Roman"/>
                <w:sz w:val="18"/>
                <w:szCs w:val="18"/>
              </w:rPr>
            </w:pPr>
          </w:p>
          <w:p w:rsidR="00A26C09" w:rsidRDefault="00A26C09" w:rsidP="00033475">
            <w:pPr>
              <w:pStyle w:val="af7"/>
              <w:rPr>
                <w:rFonts w:ascii="Times New Roman" w:hAnsi="Times New Roman" w:cs="Times New Roman"/>
                <w:sz w:val="18"/>
                <w:szCs w:val="18"/>
              </w:rPr>
            </w:pPr>
          </w:p>
          <w:p w:rsidR="00A26C09" w:rsidRDefault="00A26C09" w:rsidP="00033475">
            <w:pPr>
              <w:pStyle w:val="af7"/>
              <w:rPr>
                <w:rFonts w:ascii="Times New Roman" w:hAnsi="Times New Roman" w:cs="Times New Roman"/>
                <w:sz w:val="18"/>
                <w:szCs w:val="18"/>
              </w:rPr>
            </w:pPr>
          </w:p>
          <w:p w:rsidR="00A26C09" w:rsidRDefault="00A26C09" w:rsidP="00033475">
            <w:pPr>
              <w:pStyle w:val="af7"/>
              <w:rPr>
                <w:rFonts w:ascii="Times New Roman" w:hAnsi="Times New Roman" w:cs="Times New Roman"/>
                <w:sz w:val="18"/>
                <w:szCs w:val="18"/>
              </w:rPr>
            </w:pPr>
          </w:p>
          <w:p w:rsidR="00A26C09" w:rsidRDefault="00A26C09" w:rsidP="00033475">
            <w:pPr>
              <w:pStyle w:val="af7"/>
              <w:rPr>
                <w:rFonts w:ascii="Times New Roman" w:hAnsi="Times New Roman" w:cs="Times New Roman"/>
                <w:sz w:val="18"/>
                <w:szCs w:val="18"/>
              </w:rPr>
            </w:pPr>
          </w:p>
          <w:p w:rsidR="00A26C09" w:rsidRPr="00A40DA2" w:rsidRDefault="00A26C09" w:rsidP="00033475">
            <w:pPr>
              <w:pStyle w:val="af7"/>
              <w:rPr>
                <w:rFonts w:ascii="Times New Roman" w:hAnsi="Times New Roman" w:cs="Times New Roman"/>
                <w:color w:val="FF0000"/>
                <w:sz w:val="18"/>
                <w:szCs w:val="18"/>
              </w:rPr>
            </w:pPr>
          </w:p>
        </w:tc>
        <w:tc>
          <w:tcPr>
            <w:tcW w:w="709" w:type="dxa"/>
          </w:tcPr>
          <w:p w:rsidR="00A26C09" w:rsidRDefault="00A26C09" w:rsidP="00033475">
            <w:pPr>
              <w:jc w:val="center"/>
            </w:pPr>
            <w:r w:rsidRPr="00704B74">
              <w:rPr>
                <w:rFonts w:ascii="Times New Roman" w:hAnsi="Times New Roman"/>
                <w:sz w:val="18"/>
                <w:szCs w:val="18"/>
              </w:rPr>
              <w:t>Р</w:t>
            </w:r>
          </w:p>
        </w:tc>
        <w:tc>
          <w:tcPr>
            <w:tcW w:w="4394" w:type="dxa"/>
          </w:tcPr>
          <w:p w:rsidR="00A26C09" w:rsidRPr="00346267" w:rsidRDefault="00A26C09" w:rsidP="00033475">
            <w:pPr>
              <w:pStyle w:val="af7"/>
              <w:rPr>
                <w:rFonts w:ascii="Times New Roman" w:hAnsi="Times New Roman" w:cs="Times New Roman"/>
                <w:sz w:val="18"/>
                <w:szCs w:val="18"/>
              </w:rPr>
            </w:pPr>
            <w:r w:rsidRPr="00346267">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26C09" w:rsidRPr="00E35897" w:rsidRDefault="00A26C09" w:rsidP="00033475">
            <w:pPr>
              <w:pStyle w:val="af7"/>
              <w:rPr>
                <w:rFonts w:ascii="Times New Roman" w:hAnsi="Times New Roman" w:cs="Times New Roman"/>
              </w:rPr>
            </w:pPr>
            <w:r w:rsidRPr="00346267">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709" w:type="dxa"/>
          </w:tcPr>
          <w:p w:rsidR="00A26C09" w:rsidRPr="00346267" w:rsidRDefault="00A26C09" w:rsidP="00033475">
            <w:pPr>
              <w:pStyle w:val="af7"/>
              <w:jc w:val="center"/>
              <w:rPr>
                <w:rFonts w:ascii="Times New Roman" w:hAnsi="Times New Roman" w:cs="Times New Roman"/>
                <w:sz w:val="18"/>
                <w:szCs w:val="18"/>
              </w:rPr>
            </w:pPr>
            <w:r w:rsidRPr="00346267">
              <w:rPr>
                <w:rFonts w:ascii="Times New Roman" w:hAnsi="Times New Roman" w:cs="Times New Roman"/>
                <w:sz w:val="18"/>
                <w:szCs w:val="18"/>
              </w:rPr>
              <w:t>5.2</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Pr="00E35897" w:rsidRDefault="00A26C09" w:rsidP="00033475">
            <w:pPr>
              <w:pStyle w:val="af7"/>
              <w:rPr>
                <w:rFonts w:ascii="Times New Roman" w:hAnsi="Times New Roman" w:cs="Times New Roman"/>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rPr>
          <w:trHeight w:val="393"/>
        </w:trPr>
        <w:tc>
          <w:tcPr>
            <w:tcW w:w="534" w:type="dxa"/>
          </w:tcPr>
          <w:p w:rsidR="00A26C09" w:rsidRPr="00EF4BD4" w:rsidRDefault="00A26C09" w:rsidP="00033475">
            <w:pPr>
              <w:pStyle w:val="af7"/>
              <w:rPr>
                <w:rFonts w:ascii="Times New Roman" w:hAnsi="Times New Roman" w:cs="Times New Roman"/>
                <w:sz w:val="18"/>
                <w:szCs w:val="18"/>
              </w:rPr>
            </w:pPr>
            <w:r>
              <w:rPr>
                <w:rFonts w:ascii="Times New Roman" w:hAnsi="Times New Roman" w:cs="Times New Roman"/>
                <w:sz w:val="18"/>
                <w:szCs w:val="18"/>
              </w:rPr>
              <w:t>2.</w:t>
            </w:r>
          </w:p>
        </w:tc>
        <w:tc>
          <w:tcPr>
            <w:tcW w:w="3118" w:type="dxa"/>
          </w:tcPr>
          <w:p w:rsidR="00A26C09" w:rsidRPr="005C647C" w:rsidRDefault="00A26C09" w:rsidP="00033475">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A26C09" w:rsidRPr="00DE40CA" w:rsidRDefault="00A26C09" w:rsidP="00033475">
            <w:pPr>
              <w:pStyle w:val="af7"/>
              <w:rPr>
                <w:rFonts w:ascii="Times New Roman" w:hAnsi="Times New Roman" w:cs="Times New Roman"/>
                <w:sz w:val="18"/>
                <w:szCs w:val="18"/>
              </w:rPr>
            </w:pPr>
          </w:p>
        </w:tc>
        <w:tc>
          <w:tcPr>
            <w:tcW w:w="709" w:type="dxa"/>
          </w:tcPr>
          <w:p w:rsidR="00A26C09" w:rsidRDefault="00A26C09" w:rsidP="00033475">
            <w:pPr>
              <w:jc w:val="center"/>
            </w:pPr>
            <w:r w:rsidRPr="00704B74">
              <w:rPr>
                <w:rFonts w:ascii="Times New Roman" w:hAnsi="Times New Roman"/>
                <w:sz w:val="18"/>
                <w:szCs w:val="18"/>
              </w:rPr>
              <w:t>Р</w:t>
            </w:r>
          </w:p>
        </w:tc>
        <w:tc>
          <w:tcPr>
            <w:tcW w:w="4394" w:type="dxa"/>
          </w:tcPr>
          <w:p w:rsidR="00A26C09" w:rsidRPr="00DE40CA" w:rsidRDefault="00A26C09" w:rsidP="00033475">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A26C09" w:rsidRPr="00DE40CA" w:rsidRDefault="00A26C09" w:rsidP="00033475">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A26C09" w:rsidRPr="00DE40CA" w:rsidRDefault="00A26C09" w:rsidP="00033475">
            <w:pPr>
              <w:pStyle w:val="af7"/>
              <w:rPr>
                <w:rFonts w:ascii="Times New Roman" w:hAnsi="Times New Roman" w:cs="Times New Roman"/>
                <w:sz w:val="18"/>
                <w:szCs w:val="18"/>
              </w:rPr>
            </w:pPr>
          </w:p>
        </w:tc>
        <w:tc>
          <w:tcPr>
            <w:tcW w:w="5670" w:type="dxa"/>
          </w:tcPr>
          <w:p w:rsidR="00A26C09" w:rsidRPr="009502B4" w:rsidRDefault="00A26C09" w:rsidP="00033475">
            <w:pPr>
              <w:pStyle w:val="Iauiue"/>
              <w:rPr>
                <w:sz w:val="18"/>
                <w:szCs w:val="18"/>
              </w:rPr>
            </w:pPr>
            <w:r w:rsidRPr="009502B4">
              <w:rPr>
                <w:sz w:val="18"/>
                <w:szCs w:val="18"/>
              </w:rPr>
              <w:t>1.  Предельные  размеры  земельных  участков  и  предельные</w:t>
            </w:r>
          </w:p>
          <w:p w:rsidR="00A26C09" w:rsidRDefault="00A26C09" w:rsidP="00033475">
            <w:pPr>
              <w:pStyle w:val="Iauiue"/>
              <w:rPr>
                <w:sz w:val="18"/>
                <w:szCs w:val="18"/>
              </w:rPr>
            </w:pPr>
            <w:r w:rsidRPr="009502B4">
              <w:rPr>
                <w:sz w:val="18"/>
                <w:szCs w:val="18"/>
              </w:rPr>
              <w:t>параметры объектов капитального строительства</w:t>
            </w:r>
          </w:p>
          <w:p w:rsidR="00A26C09" w:rsidRPr="00C81F6A" w:rsidRDefault="00A26C09" w:rsidP="00033475">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A26C09" w:rsidRDefault="00A26C09" w:rsidP="00033475">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A26C09" w:rsidRPr="009502B4" w:rsidRDefault="00A26C09" w:rsidP="00033475">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A26C09" w:rsidTr="00033475">
        <w:trPr>
          <w:trHeight w:val="260"/>
        </w:trPr>
        <w:tc>
          <w:tcPr>
            <w:tcW w:w="15134" w:type="dxa"/>
            <w:gridSpan w:val="6"/>
          </w:tcPr>
          <w:p w:rsidR="00A26C09" w:rsidRPr="00F9442B" w:rsidRDefault="00A26C09" w:rsidP="00033475">
            <w:pPr>
              <w:jc w:val="center"/>
              <w:rPr>
                <w:rFonts w:ascii="Times New Roman" w:hAnsi="Times New Roman"/>
                <w:sz w:val="18"/>
                <w:szCs w:val="18"/>
              </w:rPr>
            </w:pPr>
            <w:r w:rsidRPr="00F9442B">
              <w:rPr>
                <w:rFonts w:ascii="Times New Roman" w:hAnsi="Times New Roman"/>
                <w:b/>
                <w:sz w:val="20"/>
                <w:szCs w:val="20"/>
              </w:rPr>
              <w:lastRenderedPageBreak/>
              <w:t>УСЛОВНО РАЗРЕШЕННЫЕ  ВИДЫ  ИСПОЛЬЗОВАНИЯ  ЗОНЫ  «Р»</w:t>
            </w:r>
          </w:p>
        </w:tc>
      </w:tr>
      <w:tr w:rsidR="00A26C09" w:rsidTr="00033475">
        <w:tc>
          <w:tcPr>
            <w:tcW w:w="534" w:type="dxa"/>
          </w:tcPr>
          <w:p w:rsidR="00A26C09" w:rsidRPr="00F9442B" w:rsidRDefault="00A26C09" w:rsidP="00033475">
            <w:pPr>
              <w:jc w:val="center"/>
              <w:rPr>
                <w:rFonts w:ascii="Times New Roman" w:hAnsi="Times New Roman"/>
                <w:sz w:val="18"/>
                <w:szCs w:val="18"/>
              </w:rPr>
            </w:pPr>
            <w:r w:rsidRPr="00F9442B">
              <w:rPr>
                <w:rFonts w:ascii="Times New Roman" w:hAnsi="Times New Roman"/>
                <w:sz w:val="18"/>
                <w:szCs w:val="18"/>
              </w:rPr>
              <w:t>1.</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A26C09" w:rsidRDefault="00A26C09" w:rsidP="00033475">
            <w:pPr>
              <w:jc w:val="both"/>
              <w:rPr>
                <w:rFonts w:ascii="Times New Roman" w:hAnsi="Times New Roman"/>
                <w:sz w:val="18"/>
                <w:szCs w:val="18"/>
              </w:rPr>
            </w:pPr>
            <w:r>
              <w:rPr>
                <w:rFonts w:ascii="Times New Roman" w:hAnsi="Times New Roman"/>
                <w:sz w:val="18"/>
                <w:szCs w:val="18"/>
              </w:rPr>
              <w:t>Р</w:t>
            </w:r>
          </w:p>
        </w:tc>
        <w:tc>
          <w:tcPr>
            <w:tcW w:w="4394" w:type="dxa"/>
          </w:tcPr>
          <w:p w:rsidR="00A26C09" w:rsidRPr="006E4540" w:rsidRDefault="00A26C09" w:rsidP="00033475">
            <w:pPr>
              <w:pStyle w:val="af7"/>
              <w:rPr>
                <w:rFonts w:ascii="Times New Roman" w:hAnsi="Times New Roman" w:cs="Times New Roman"/>
                <w:sz w:val="18"/>
                <w:szCs w:val="18"/>
              </w:rPr>
            </w:pPr>
            <w:r w:rsidRPr="006E4540">
              <w:rPr>
                <w:rFonts w:ascii="Times New Roman" w:hAnsi="Times New Roman" w:cs="Times New Roman"/>
                <w:sz w:val="18"/>
                <w:szCs w:val="18"/>
              </w:rPr>
              <w:t xml:space="preserve">Размещение </w:t>
            </w:r>
            <w:r>
              <w:rPr>
                <w:rFonts w:ascii="Times New Roman" w:hAnsi="Times New Roman" w:cs="Times New Roman"/>
                <w:sz w:val="18"/>
                <w:szCs w:val="18"/>
              </w:rPr>
              <w:t>с</w:t>
            </w:r>
            <w:r w:rsidRPr="006E4540">
              <w:rPr>
                <w:rFonts w:ascii="Times New Roman" w:hAnsi="Times New Roman" w:cs="Times New Roman"/>
                <w:sz w:val="18"/>
                <w:szCs w:val="18"/>
              </w:rPr>
              <w:t>тоянок</w:t>
            </w:r>
            <w:r>
              <w:rPr>
                <w:rFonts w:ascii="Times New Roman" w:hAnsi="Times New Roman" w:cs="Times New Roman"/>
                <w:sz w:val="18"/>
                <w:szCs w:val="18"/>
              </w:rPr>
              <w:t xml:space="preserve">, </w:t>
            </w:r>
            <w:r w:rsidRPr="006E4540">
              <w:rPr>
                <w:rFonts w:ascii="Times New Roman" w:hAnsi="Times New Roman" w:cs="Times New Roman"/>
                <w:sz w:val="18"/>
                <w:szCs w:val="18"/>
              </w:rPr>
              <w:t>парковок</w:t>
            </w:r>
            <w:r>
              <w:rPr>
                <w:rFonts w:ascii="Times New Roman" w:hAnsi="Times New Roman" w:cs="Times New Roman"/>
                <w:sz w:val="18"/>
                <w:szCs w:val="18"/>
              </w:rPr>
              <w:t>.</w:t>
            </w:r>
          </w:p>
        </w:tc>
        <w:tc>
          <w:tcPr>
            <w:tcW w:w="709" w:type="dxa"/>
          </w:tcPr>
          <w:p w:rsidR="00A26C09" w:rsidRPr="006E4540" w:rsidRDefault="00A26C09" w:rsidP="00033475">
            <w:pPr>
              <w:jc w:val="both"/>
              <w:rPr>
                <w:rFonts w:ascii="Times New Roman" w:hAnsi="Times New Roman"/>
                <w:sz w:val="18"/>
                <w:szCs w:val="18"/>
              </w:rPr>
            </w:pPr>
            <w:r w:rsidRPr="009068C4">
              <w:rPr>
                <w:rFonts w:ascii="Times New Roman" w:hAnsi="Times New Roman"/>
                <w:sz w:val="18"/>
                <w:szCs w:val="18"/>
              </w:rPr>
              <w:t>4.9</w:t>
            </w:r>
          </w:p>
        </w:tc>
        <w:tc>
          <w:tcPr>
            <w:tcW w:w="5670" w:type="dxa"/>
          </w:tcPr>
          <w:p w:rsidR="00A26C09" w:rsidRPr="006E4540" w:rsidRDefault="00A26C09" w:rsidP="00033475">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A26C09" w:rsidRPr="006E4540" w:rsidRDefault="00A26C09" w:rsidP="00033475">
            <w:pPr>
              <w:pStyle w:val="Iauiue"/>
              <w:rPr>
                <w:sz w:val="18"/>
                <w:szCs w:val="18"/>
              </w:rPr>
            </w:pPr>
            <w:r w:rsidRPr="006E4540">
              <w:rPr>
                <w:sz w:val="18"/>
                <w:szCs w:val="18"/>
              </w:rPr>
              <w:t>2. Минимальный отступ от красной линии составляет:</w:t>
            </w:r>
          </w:p>
          <w:p w:rsidR="00A26C09" w:rsidRPr="006E4540" w:rsidRDefault="00A26C09" w:rsidP="00033475">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6E4540" w:rsidRDefault="00A26C09" w:rsidP="00033475">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A26C09" w:rsidRPr="006E4540" w:rsidRDefault="00A26C09" w:rsidP="00033475">
            <w:pPr>
              <w:pStyle w:val="Iauiue"/>
              <w:rPr>
                <w:sz w:val="18"/>
                <w:szCs w:val="18"/>
              </w:rPr>
            </w:pPr>
            <w:r w:rsidRPr="006E4540">
              <w:rPr>
                <w:sz w:val="18"/>
                <w:szCs w:val="18"/>
              </w:rPr>
              <w:t xml:space="preserve">3. Максимальное количество этажей – 2. </w:t>
            </w:r>
          </w:p>
          <w:p w:rsidR="00A26C09" w:rsidRPr="006E4540" w:rsidRDefault="00A26C09" w:rsidP="00033475">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bl>
    <w:p w:rsidR="00A26C09" w:rsidRDefault="00A26C09" w:rsidP="00A26C09">
      <w:pPr>
        <w:spacing w:after="0" w:line="240" w:lineRule="auto"/>
        <w:ind w:firstLine="851"/>
        <w:jc w:val="both"/>
        <w:rPr>
          <w:rFonts w:ascii="Times New Roman" w:hAnsi="Times New Roman"/>
          <w:b/>
          <w:iCs/>
          <w:sz w:val="24"/>
          <w:szCs w:val="24"/>
        </w:rPr>
      </w:pPr>
    </w:p>
    <w:p w:rsidR="00A26C09" w:rsidRDefault="00A26C09" w:rsidP="00A26C09">
      <w:pPr>
        <w:spacing w:after="0" w:line="240" w:lineRule="auto"/>
        <w:ind w:firstLine="851"/>
        <w:jc w:val="both"/>
        <w:rPr>
          <w:rFonts w:ascii="Times New Roman" w:hAnsi="Times New Roman"/>
          <w:b/>
          <w:iCs/>
          <w:sz w:val="24"/>
          <w:szCs w:val="24"/>
        </w:rPr>
      </w:pPr>
    </w:p>
    <w:p w:rsidR="00A26C09" w:rsidRPr="003A1510" w:rsidRDefault="00A26C09" w:rsidP="00A26C09">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26C09" w:rsidRPr="003A1510" w:rsidRDefault="00A26C09" w:rsidP="00A26C09">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26C09" w:rsidRDefault="00A26C09" w:rsidP="00A26C09">
      <w:pPr>
        <w:pStyle w:val="Iauiue"/>
        <w:tabs>
          <w:tab w:val="left" w:pos="360"/>
          <w:tab w:val="left" w:pos="1260"/>
        </w:tabs>
        <w:ind w:firstLine="709"/>
        <w:jc w:val="both"/>
        <w:rPr>
          <w:i/>
          <w:sz w:val="28"/>
          <w:szCs w:val="28"/>
        </w:rPr>
        <w:sectPr w:rsidR="00A26C09" w:rsidSect="00033475">
          <w:footnotePr>
            <w:pos w:val="beneathText"/>
          </w:footnotePr>
          <w:pgSz w:w="16837" w:h="11905" w:orient="landscape"/>
          <w:pgMar w:top="709" w:right="1134" w:bottom="851" w:left="1134" w:header="709" w:footer="720" w:gutter="0"/>
          <w:pgNumType w:start="1"/>
          <w:cols w:space="720"/>
          <w:docGrid w:linePitch="240" w:charSpace="36864"/>
        </w:sectPr>
      </w:pPr>
    </w:p>
    <w:p w:rsidR="00A26C09" w:rsidRPr="00C07214" w:rsidRDefault="00A26C09" w:rsidP="00A26C09">
      <w:pPr>
        <w:spacing w:after="0"/>
        <w:jc w:val="center"/>
        <w:rPr>
          <w:rFonts w:ascii="Times New Roman" w:hAnsi="Times New Roman"/>
          <w:bCs/>
          <w:sz w:val="28"/>
          <w:szCs w:val="28"/>
        </w:rPr>
      </w:pPr>
      <w:r w:rsidRPr="00C07214">
        <w:rPr>
          <w:rFonts w:ascii="Times New Roman" w:hAnsi="Times New Roman"/>
          <w:sz w:val="28"/>
          <w:szCs w:val="28"/>
        </w:rPr>
        <w:lastRenderedPageBreak/>
        <w:t xml:space="preserve">Статья </w:t>
      </w:r>
      <w:r w:rsidRPr="00C07214">
        <w:rPr>
          <w:rFonts w:ascii="Times New Roman" w:hAnsi="Times New Roman"/>
          <w:color w:val="000000"/>
          <w:sz w:val="28"/>
          <w:szCs w:val="28"/>
        </w:rPr>
        <w:t>39.5.</w:t>
      </w:r>
      <w:r w:rsidRPr="00C07214">
        <w:rPr>
          <w:rFonts w:ascii="Times New Roman" w:hAnsi="Times New Roman"/>
          <w:sz w:val="28"/>
          <w:szCs w:val="28"/>
        </w:rPr>
        <w:t xml:space="preserve"> Градостроительные регламенты. </w:t>
      </w:r>
      <w:r w:rsidRPr="00C07214">
        <w:rPr>
          <w:rFonts w:ascii="Times New Roman" w:hAnsi="Times New Roman"/>
          <w:bCs/>
          <w:sz w:val="28"/>
          <w:szCs w:val="28"/>
        </w:rPr>
        <w:t>Зоны специального назначения</w:t>
      </w:r>
    </w:p>
    <w:p w:rsidR="00A26C09" w:rsidRPr="00F83FD4" w:rsidRDefault="00A26C09" w:rsidP="00A26C09">
      <w:pPr>
        <w:spacing w:after="0"/>
        <w:jc w:val="center"/>
        <w:rPr>
          <w:rFonts w:ascii="Times New Roman" w:hAnsi="Times New Roman"/>
          <w:b/>
          <w:bCs/>
          <w:sz w:val="28"/>
          <w:szCs w:val="28"/>
        </w:rPr>
      </w:pPr>
    </w:p>
    <w:p w:rsidR="00A26C09" w:rsidRPr="00F83FD4" w:rsidRDefault="00A26C09" w:rsidP="00A26C09">
      <w:pPr>
        <w:spacing w:after="0"/>
        <w:jc w:val="center"/>
        <w:rPr>
          <w:rFonts w:ascii="Times New Roman" w:hAnsi="Times New Roman"/>
          <w:b/>
          <w:bCs/>
          <w:sz w:val="28"/>
          <w:szCs w:val="28"/>
          <w:u w:val="single"/>
        </w:rPr>
      </w:pPr>
      <w:r>
        <w:rPr>
          <w:rFonts w:ascii="Times New Roman" w:hAnsi="Times New Roman"/>
          <w:b/>
          <w:bCs/>
          <w:sz w:val="28"/>
          <w:szCs w:val="28"/>
          <w:u w:val="single"/>
        </w:rPr>
        <w:t>СП</w:t>
      </w:r>
      <w:r w:rsidRPr="00F83FD4">
        <w:rPr>
          <w:rFonts w:ascii="Times New Roman" w:hAnsi="Times New Roman"/>
          <w:b/>
          <w:bCs/>
          <w:sz w:val="28"/>
          <w:szCs w:val="28"/>
          <w:u w:val="single"/>
        </w:rPr>
        <w:t xml:space="preserve"> – 1. Зона кладбищ</w:t>
      </w:r>
      <w:r>
        <w:rPr>
          <w:rFonts w:ascii="Times New Roman" w:hAnsi="Times New Roman"/>
          <w:b/>
          <w:bCs/>
          <w:sz w:val="28"/>
          <w:szCs w:val="28"/>
          <w:u w:val="single"/>
        </w:rPr>
        <w:t>.</w:t>
      </w:r>
    </w:p>
    <w:p w:rsidR="00A26C09" w:rsidRDefault="00A26C09" w:rsidP="00A26C09">
      <w:pPr>
        <w:spacing w:after="0"/>
        <w:jc w:val="center"/>
        <w:rPr>
          <w:rFonts w:ascii="Times New Roman" w:hAnsi="Times New Roman"/>
          <w:sz w:val="28"/>
          <w:szCs w:val="28"/>
        </w:rPr>
      </w:pPr>
    </w:p>
    <w:p w:rsidR="00A26C09" w:rsidRPr="00C07214" w:rsidRDefault="00A26C09" w:rsidP="00A26C09">
      <w:pPr>
        <w:ind w:firstLine="567"/>
        <w:jc w:val="both"/>
        <w:rPr>
          <w:rFonts w:ascii="Times New Roman" w:hAnsi="Times New Roman"/>
          <w:sz w:val="24"/>
          <w:szCs w:val="24"/>
        </w:rPr>
      </w:pPr>
      <w:r w:rsidRPr="00C07214">
        <w:rPr>
          <w:rFonts w:ascii="Times New Roman" w:hAnsi="Times New Roman"/>
          <w:sz w:val="24"/>
          <w:szCs w:val="24"/>
        </w:rPr>
        <w:t>1.  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26C09" w:rsidRPr="00C07214" w:rsidRDefault="00A26C09" w:rsidP="00A26C09">
      <w:pPr>
        <w:pStyle w:val="af7"/>
        <w:ind w:firstLine="567"/>
        <w:jc w:val="both"/>
        <w:rPr>
          <w:rFonts w:ascii="Times New Roman" w:eastAsia="Times New Roman" w:hAnsi="Times New Roman" w:cs="Times New Roman"/>
          <w:sz w:val="24"/>
          <w:szCs w:val="24"/>
        </w:rPr>
      </w:pPr>
      <w:r w:rsidRPr="00C07214">
        <w:rPr>
          <w:rFonts w:ascii="Times New Roman" w:eastAsia="Times New Roman" w:hAnsi="Times New Roman" w:cs="Times New Roman"/>
          <w:sz w:val="24"/>
          <w:szCs w:val="24"/>
        </w:rPr>
        <w:t xml:space="preserve">2. Виды  разрешенного  использования  земельного  участка  Зона кладбищ,  выделенной при градостроительном зонировании </w:t>
      </w:r>
      <w:r w:rsidR="00A04C4E" w:rsidRPr="00C07214">
        <w:rPr>
          <w:rFonts w:ascii="Times New Roman" w:eastAsia="Times New Roman" w:hAnsi="Times New Roman" w:cs="Times New Roman"/>
          <w:sz w:val="24"/>
          <w:szCs w:val="24"/>
        </w:rPr>
        <w:t>Марксовский</w:t>
      </w:r>
      <w:r w:rsidRPr="00C07214">
        <w:rPr>
          <w:rFonts w:ascii="Times New Roman" w:eastAsia="Times New Roman" w:hAnsi="Times New Roman" w:cs="Times New Roman"/>
          <w:sz w:val="24"/>
          <w:szCs w:val="24"/>
        </w:rPr>
        <w:t xml:space="preserve"> сельсовета, наиболеесоответствуют  виду  разрешенного  использования  земельного  участка  «</w:t>
      </w:r>
      <w:r w:rsidRPr="00C07214">
        <w:rPr>
          <w:rFonts w:ascii="Times New Roman" w:hAnsi="Times New Roman" w:cs="Times New Roman"/>
          <w:sz w:val="24"/>
          <w:szCs w:val="24"/>
        </w:rPr>
        <w:t>Ритуальная деятельность»</w:t>
      </w:r>
      <w:r w:rsidRPr="00C07214">
        <w:rPr>
          <w:rFonts w:ascii="Times New Roman" w:eastAsia="Times New Roman" w:hAnsi="Times New Roman" w:cs="Times New Roman"/>
          <w:sz w:val="24"/>
          <w:szCs w:val="24"/>
        </w:rPr>
        <w:t xml:space="preserve">  Классификатора с кодом  12.1</w:t>
      </w:r>
    </w:p>
    <w:p w:rsidR="00A26C09" w:rsidRDefault="00A26C09" w:rsidP="00A26C09">
      <w:pPr>
        <w:spacing w:after="0"/>
        <w:jc w:val="center"/>
        <w:rPr>
          <w:rFonts w:ascii="Times New Roman" w:hAnsi="Times New Roman"/>
          <w:sz w:val="28"/>
          <w:szCs w:val="28"/>
        </w:rPr>
      </w:pPr>
    </w:p>
    <w:p w:rsidR="00A26C09" w:rsidRPr="00DE142E" w:rsidRDefault="00A26C09" w:rsidP="00A26C09">
      <w:pPr>
        <w:jc w:val="center"/>
        <w:rPr>
          <w:rFonts w:ascii="Times New Roman" w:hAnsi="Times New Roman"/>
          <w:b/>
          <w:sz w:val="24"/>
          <w:szCs w:val="24"/>
        </w:rPr>
      </w:pPr>
      <w:r w:rsidRPr="00DE142E">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w:t>
      </w:r>
      <w:r>
        <w:rPr>
          <w:rFonts w:ascii="Times New Roman" w:hAnsi="Times New Roman"/>
          <w:b/>
          <w:sz w:val="24"/>
          <w:szCs w:val="24"/>
        </w:rPr>
        <w:t>ьные регламенты  зоны кладбищ СП-1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142"/>
        <w:gridCol w:w="4252"/>
        <w:gridCol w:w="709"/>
        <w:gridCol w:w="5670"/>
      </w:tblGrid>
      <w:tr w:rsidR="00A26C09" w:rsidTr="00033475">
        <w:trPr>
          <w:trHeight w:val="529"/>
          <w:tblHeader/>
        </w:trPr>
        <w:tc>
          <w:tcPr>
            <w:tcW w:w="534" w:type="dxa"/>
            <w:vMerge w:val="restart"/>
            <w:shd w:val="clear" w:color="auto" w:fill="D9D9D9"/>
          </w:tcPr>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w:t>
            </w:r>
          </w:p>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3"/>
            <w:shd w:val="clear" w:color="auto" w:fill="D9D9D9"/>
          </w:tcPr>
          <w:p w:rsidR="00A26C09" w:rsidRPr="00756892" w:rsidRDefault="00A26C09" w:rsidP="00033475">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A26C09" w:rsidTr="00033475">
        <w:trPr>
          <w:trHeight w:val="294"/>
          <w:tblHeader/>
        </w:trPr>
        <w:tc>
          <w:tcPr>
            <w:tcW w:w="534" w:type="dxa"/>
            <w:vMerge/>
            <w:shd w:val="clear" w:color="auto" w:fill="D9D9D9"/>
          </w:tcPr>
          <w:p w:rsidR="00A26C09" w:rsidRPr="00756892" w:rsidRDefault="00A26C09" w:rsidP="00033475">
            <w:pPr>
              <w:jc w:val="both"/>
              <w:rPr>
                <w:rFonts w:ascii="Times New Roman" w:hAnsi="Times New Roman"/>
                <w:sz w:val="18"/>
                <w:szCs w:val="18"/>
              </w:rPr>
            </w:pPr>
          </w:p>
        </w:tc>
        <w:tc>
          <w:tcPr>
            <w:tcW w:w="3118"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4394" w:type="dxa"/>
            <w:gridSpan w:val="2"/>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A26C09" w:rsidRPr="00756892" w:rsidRDefault="00A26C09" w:rsidP="00033475">
            <w:pPr>
              <w:jc w:val="both"/>
              <w:rPr>
                <w:rFonts w:ascii="Times New Roman" w:hAnsi="Times New Roman"/>
                <w:sz w:val="18"/>
                <w:szCs w:val="18"/>
              </w:rPr>
            </w:pPr>
          </w:p>
        </w:tc>
      </w:tr>
      <w:tr w:rsidR="00A26C09" w:rsidTr="00033475">
        <w:tc>
          <w:tcPr>
            <w:tcW w:w="15134" w:type="dxa"/>
            <w:gridSpan w:val="7"/>
            <w:vAlign w:val="center"/>
          </w:tcPr>
          <w:p w:rsidR="00A26C09" w:rsidRPr="00F32D4A" w:rsidRDefault="00A26C09" w:rsidP="00033475">
            <w:pPr>
              <w:pStyle w:val="Iauiue"/>
              <w:jc w:val="center"/>
              <w:rPr>
                <w:b/>
              </w:rPr>
            </w:pPr>
            <w:r>
              <w:rPr>
                <w:b/>
              </w:rPr>
              <w:t>ЗОНЫ  СПЕЦИАЛЬНОГО  НАЗНАЧЕНИЯ</w:t>
            </w:r>
          </w:p>
        </w:tc>
      </w:tr>
      <w:tr w:rsidR="00A26C09" w:rsidTr="00033475">
        <w:tc>
          <w:tcPr>
            <w:tcW w:w="15134" w:type="dxa"/>
            <w:gridSpan w:val="7"/>
            <w:vAlign w:val="center"/>
          </w:tcPr>
          <w:p w:rsidR="00A26C09" w:rsidRPr="00F32D4A" w:rsidRDefault="00A26C09" w:rsidP="00033475">
            <w:pPr>
              <w:pStyle w:val="Iauiue"/>
              <w:jc w:val="center"/>
              <w:rPr>
                <w:b/>
              </w:rPr>
            </w:pPr>
            <w:r w:rsidRPr="00F32D4A">
              <w:rPr>
                <w:b/>
              </w:rPr>
              <w:t>ОСНОВНЫЕ ВИДЫ РАЗРЕШЁННОГО ИСПОЛЬЗОВАНИЯ ЗОНЫ «</w:t>
            </w:r>
            <w:r>
              <w:rPr>
                <w:b/>
              </w:rPr>
              <w:t>СП</w:t>
            </w:r>
            <w:r w:rsidRPr="002433BF">
              <w:rPr>
                <w:b/>
              </w:rPr>
              <w:t>-</w:t>
            </w:r>
            <w:r>
              <w:rPr>
                <w:b/>
              </w:rPr>
              <w:t>1</w:t>
            </w:r>
            <w:r w:rsidRPr="00F32D4A">
              <w:rPr>
                <w:b/>
              </w:rPr>
              <w:t>»</w:t>
            </w:r>
          </w:p>
        </w:tc>
      </w:tr>
      <w:tr w:rsidR="00A26C09" w:rsidTr="00033475">
        <w:trPr>
          <w:trHeight w:val="1698"/>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1.</w:t>
            </w:r>
          </w:p>
        </w:tc>
        <w:tc>
          <w:tcPr>
            <w:tcW w:w="3118" w:type="dxa"/>
          </w:tcPr>
          <w:p w:rsidR="00A26C09" w:rsidRPr="000500C2" w:rsidRDefault="00A26C09" w:rsidP="00033475">
            <w:pPr>
              <w:jc w:val="both"/>
              <w:rPr>
                <w:rFonts w:ascii="Times New Roman" w:hAnsi="Times New Roman"/>
                <w:sz w:val="20"/>
                <w:szCs w:val="20"/>
              </w:rPr>
            </w:pPr>
            <w:r w:rsidRPr="000500C2">
              <w:rPr>
                <w:rFonts w:ascii="Times New Roman" w:hAnsi="Times New Roman"/>
                <w:sz w:val="20"/>
                <w:szCs w:val="20"/>
              </w:rPr>
              <w:t>Ритуальная деятельность</w:t>
            </w:r>
          </w:p>
        </w:tc>
        <w:tc>
          <w:tcPr>
            <w:tcW w:w="709" w:type="dxa"/>
          </w:tcPr>
          <w:p w:rsidR="00A26C09" w:rsidRPr="00083F04" w:rsidRDefault="00A26C09" w:rsidP="00033475">
            <w:pPr>
              <w:jc w:val="center"/>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394" w:type="dxa"/>
            <w:gridSpan w:val="2"/>
          </w:tcPr>
          <w:p w:rsidR="00A26C09" w:rsidRPr="00AC1A83" w:rsidRDefault="00A26C09" w:rsidP="00033475">
            <w:pPr>
              <w:pStyle w:val="af7"/>
              <w:rPr>
                <w:rFonts w:ascii="Times New Roman" w:hAnsi="Times New Roman" w:cs="Times New Roman"/>
                <w:sz w:val="18"/>
                <w:szCs w:val="18"/>
              </w:rPr>
            </w:pPr>
            <w:r w:rsidRPr="00AC1A83">
              <w:rPr>
                <w:rFonts w:ascii="Times New Roman" w:hAnsi="Times New Roman" w:cs="Times New Roman"/>
                <w:sz w:val="18"/>
                <w:szCs w:val="18"/>
              </w:rPr>
              <w:t>Размещение кладбищ, крематориев и мест захоронения;</w:t>
            </w:r>
          </w:p>
          <w:p w:rsidR="00A26C09" w:rsidRDefault="00A26C09" w:rsidP="00033475">
            <w:pPr>
              <w:pStyle w:val="af7"/>
            </w:pPr>
            <w:r w:rsidRPr="00AC1A83">
              <w:rPr>
                <w:rFonts w:ascii="Times New Roman" w:hAnsi="Times New Roman" w:cs="Times New Roman"/>
                <w:bCs/>
                <w:sz w:val="18"/>
                <w:szCs w:val="18"/>
              </w:rPr>
              <w:t>размещение соответствующих культовых сооружений</w:t>
            </w:r>
          </w:p>
        </w:tc>
        <w:tc>
          <w:tcPr>
            <w:tcW w:w="709" w:type="dxa"/>
          </w:tcPr>
          <w:p w:rsidR="00A26C09" w:rsidRDefault="00A26C09" w:rsidP="00033475">
            <w:pPr>
              <w:jc w:val="both"/>
              <w:rPr>
                <w:rFonts w:ascii="Times New Roman" w:hAnsi="Times New Roman"/>
                <w:sz w:val="18"/>
                <w:szCs w:val="18"/>
              </w:rPr>
            </w:pPr>
            <w:r>
              <w:rPr>
                <w:rFonts w:ascii="Times New Roman" w:hAnsi="Times New Roman"/>
                <w:sz w:val="18"/>
                <w:szCs w:val="18"/>
              </w:rPr>
              <w:t>12.1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CB70EC" w:rsidRDefault="00CB70EC" w:rsidP="00CB70EC">
            <w:pPr>
              <w:pStyle w:val="Iauiue"/>
              <w:rPr>
                <w:sz w:val="18"/>
                <w:szCs w:val="18"/>
              </w:rPr>
            </w:pPr>
            <w:r>
              <w:rPr>
                <w:sz w:val="18"/>
                <w:szCs w:val="18"/>
              </w:rPr>
              <w:t>Для размещения кладбищ максимальный размер земельного участка составляет 40 га.</w:t>
            </w:r>
          </w:p>
          <w:p w:rsidR="00A26C09" w:rsidRDefault="00A26C09" w:rsidP="00033475">
            <w:pPr>
              <w:pStyle w:val="Iauiue"/>
              <w:rPr>
                <w:sz w:val="18"/>
                <w:szCs w:val="18"/>
              </w:rPr>
            </w:pPr>
            <w:bookmarkStart w:id="1" w:name="_GoBack"/>
            <w:bookmarkEnd w:id="1"/>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A26C09" w:rsidTr="00033475">
        <w:trPr>
          <w:trHeight w:val="1698"/>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A26C09" w:rsidRPr="005E5A87" w:rsidRDefault="00A26C09" w:rsidP="00033475">
            <w:pPr>
              <w:jc w:val="both"/>
              <w:rPr>
                <w:rFonts w:ascii="Times New Roman" w:hAnsi="Times New Roman"/>
                <w:sz w:val="18"/>
                <w:szCs w:val="18"/>
              </w:rPr>
            </w:pPr>
            <w:r w:rsidRPr="005E5A87">
              <w:rPr>
                <w:rFonts w:ascii="Times New Roman" w:hAnsi="Times New Roman"/>
                <w:sz w:val="18"/>
                <w:szCs w:val="18"/>
              </w:rPr>
              <w:t>Бытовое обслуживание</w:t>
            </w:r>
          </w:p>
        </w:tc>
        <w:tc>
          <w:tcPr>
            <w:tcW w:w="709" w:type="dxa"/>
          </w:tcPr>
          <w:p w:rsidR="00A26C09" w:rsidRPr="00EF5A8F" w:rsidRDefault="00A26C09" w:rsidP="00033475">
            <w:pPr>
              <w:jc w:val="center"/>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394" w:type="dxa"/>
            <w:gridSpan w:val="2"/>
          </w:tcPr>
          <w:p w:rsidR="00A26C09" w:rsidRPr="00756892" w:rsidRDefault="00A26C09" w:rsidP="00033475">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w:t>
            </w:r>
            <w:r>
              <w:rPr>
                <w:rFonts w:ascii="Times New Roman" w:hAnsi="Times New Roman"/>
                <w:bCs/>
                <w:sz w:val="18"/>
                <w:szCs w:val="18"/>
              </w:rPr>
              <w:t>,</w:t>
            </w:r>
            <w:r w:rsidRPr="00161E3F">
              <w:rPr>
                <w:rFonts w:ascii="Times New Roman" w:hAnsi="Times New Roman"/>
                <w:bCs/>
                <w:sz w:val="18"/>
                <w:szCs w:val="18"/>
              </w:rPr>
              <w:t xml:space="preserve">  похоронные бюро)</w:t>
            </w:r>
          </w:p>
        </w:tc>
        <w:tc>
          <w:tcPr>
            <w:tcW w:w="709" w:type="dxa"/>
          </w:tcPr>
          <w:p w:rsidR="00A26C09" w:rsidRPr="00B65AD9" w:rsidRDefault="00A26C09" w:rsidP="00033475">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A26C09" w:rsidRDefault="00A26C09" w:rsidP="00033475">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26C09" w:rsidRPr="00B65AD9" w:rsidRDefault="00A26C09" w:rsidP="00033475">
            <w:pPr>
              <w:pStyle w:val="Iauiue"/>
              <w:rPr>
                <w:sz w:val="18"/>
                <w:szCs w:val="18"/>
              </w:rPr>
            </w:pPr>
            <w:r w:rsidRPr="00B65AD9">
              <w:rPr>
                <w:sz w:val="18"/>
                <w:szCs w:val="18"/>
              </w:rPr>
              <w:t>2. Минимальный отступ от красной линии составляет:</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A26C09" w:rsidRPr="00B65AD9" w:rsidRDefault="00A26C09" w:rsidP="00033475">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A26C09" w:rsidTr="00033475">
        <w:trPr>
          <w:trHeight w:val="690"/>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3.</w:t>
            </w:r>
          </w:p>
        </w:tc>
        <w:tc>
          <w:tcPr>
            <w:tcW w:w="3118" w:type="dxa"/>
          </w:tcPr>
          <w:p w:rsidR="00A26C09" w:rsidRPr="002B5E5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A26C09" w:rsidRPr="00EF5A8F" w:rsidRDefault="00A26C09" w:rsidP="00033475">
            <w:pPr>
              <w:jc w:val="both"/>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394" w:type="dxa"/>
            <w:gridSpan w:val="2"/>
          </w:tcPr>
          <w:p w:rsidR="00A26C09" w:rsidRPr="00264C6F" w:rsidRDefault="00A26C09" w:rsidP="00033475">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26C09" w:rsidRDefault="00A26C09" w:rsidP="00033475">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A26C09" w:rsidRDefault="00A26C09" w:rsidP="00033475">
            <w:pPr>
              <w:jc w:val="both"/>
              <w:rPr>
                <w:rFonts w:ascii="Times New Roman" w:hAnsi="Times New Roman"/>
                <w:sz w:val="18"/>
                <w:szCs w:val="18"/>
              </w:rPr>
            </w:pPr>
            <w:r w:rsidRPr="00767B5B">
              <w:rPr>
                <w:rFonts w:ascii="Times New Roman" w:hAnsi="Times New Roman"/>
                <w:sz w:val="18"/>
                <w:szCs w:val="18"/>
              </w:rPr>
              <w:t>3.7</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Предельные размеры земельных уч</w:t>
            </w:r>
            <w:r>
              <w:rPr>
                <w:sz w:val="18"/>
                <w:szCs w:val="18"/>
              </w:rPr>
              <w:t xml:space="preserve">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A26C09" w:rsidTr="00033475">
        <w:trPr>
          <w:trHeight w:val="345"/>
        </w:trPr>
        <w:tc>
          <w:tcPr>
            <w:tcW w:w="15134" w:type="dxa"/>
            <w:gridSpan w:val="7"/>
          </w:tcPr>
          <w:p w:rsidR="00A26C09" w:rsidRDefault="00A26C09" w:rsidP="00033475">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СП</w:t>
            </w:r>
            <w:r w:rsidRPr="002433BF">
              <w:rPr>
                <w:b/>
              </w:rPr>
              <w:t>-</w:t>
            </w:r>
            <w:r>
              <w:rPr>
                <w:b/>
              </w:rPr>
              <w:t>1</w:t>
            </w:r>
            <w:r w:rsidRPr="002433BF">
              <w:rPr>
                <w:b/>
              </w:rPr>
              <w:t>»</w:t>
            </w:r>
          </w:p>
        </w:tc>
      </w:tr>
      <w:tr w:rsidR="00A26C09" w:rsidTr="00033475">
        <w:trPr>
          <w:trHeight w:val="409"/>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t>1.</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851" w:type="dxa"/>
            <w:gridSpan w:val="2"/>
          </w:tcPr>
          <w:p w:rsidR="00A26C09" w:rsidRDefault="00A26C09" w:rsidP="00033475">
            <w:pPr>
              <w:jc w:val="both"/>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252" w:type="dxa"/>
          </w:tcPr>
          <w:p w:rsidR="00A26C09" w:rsidRDefault="00A26C09" w:rsidP="00033475">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r w:rsidRPr="00B5383E">
              <w:rPr>
                <w:rFonts w:ascii="Times New Roman" w:hAnsi="Times New Roman" w:cs="Times New Roman"/>
                <w:sz w:val="18"/>
                <w:szCs w:val="18"/>
              </w:rPr>
              <w:t>, не указанных в коде 2.7.1</w:t>
            </w:r>
          </w:p>
          <w:p w:rsidR="00A26C09" w:rsidRDefault="00A26C09" w:rsidP="00033475">
            <w:pPr>
              <w:jc w:val="both"/>
              <w:rPr>
                <w:rFonts w:ascii="Times New Roman" w:hAnsi="Times New Roman"/>
                <w:sz w:val="18"/>
                <w:szCs w:val="18"/>
              </w:rPr>
            </w:pPr>
          </w:p>
        </w:tc>
        <w:tc>
          <w:tcPr>
            <w:tcW w:w="709" w:type="dxa"/>
          </w:tcPr>
          <w:p w:rsidR="00A26C09" w:rsidRDefault="00A26C09" w:rsidP="00033475">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A26C09" w:rsidRPr="00B65AD9" w:rsidRDefault="00A26C09" w:rsidP="00033475">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A26C09" w:rsidRPr="00B65AD9" w:rsidRDefault="00A26C09" w:rsidP="00033475">
            <w:pPr>
              <w:pStyle w:val="Iauiue"/>
              <w:rPr>
                <w:sz w:val="18"/>
                <w:szCs w:val="18"/>
              </w:rPr>
            </w:pPr>
            <w:r w:rsidRPr="00B65AD9">
              <w:rPr>
                <w:sz w:val="18"/>
                <w:szCs w:val="18"/>
              </w:rPr>
              <w:t>2. Минимальный отступ от красной линии составляет:</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A26C09" w:rsidRPr="00B65AD9" w:rsidRDefault="00A26C09" w:rsidP="00033475">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A26C09" w:rsidRPr="00B65AD9" w:rsidRDefault="00A26C09" w:rsidP="00033475">
            <w:pPr>
              <w:pStyle w:val="Iauiue"/>
              <w:rPr>
                <w:sz w:val="18"/>
                <w:szCs w:val="18"/>
              </w:rPr>
            </w:pPr>
            <w:r w:rsidRPr="00B65AD9">
              <w:rPr>
                <w:sz w:val="18"/>
                <w:szCs w:val="18"/>
              </w:rPr>
              <w:t xml:space="preserve">3. Максимальное количество этажей – </w:t>
            </w:r>
            <w:r>
              <w:rPr>
                <w:sz w:val="18"/>
                <w:szCs w:val="18"/>
              </w:rPr>
              <w:t>не устанавливается</w:t>
            </w:r>
            <w:r w:rsidRPr="00B65AD9">
              <w:rPr>
                <w:sz w:val="18"/>
                <w:szCs w:val="18"/>
              </w:rPr>
              <w:t xml:space="preserve">. </w:t>
            </w:r>
          </w:p>
          <w:p w:rsidR="00A26C09" w:rsidRPr="00B65AD9" w:rsidRDefault="00A26C09" w:rsidP="00033475">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A26C09" w:rsidTr="00033475">
        <w:trPr>
          <w:trHeight w:val="233"/>
        </w:trPr>
        <w:tc>
          <w:tcPr>
            <w:tcW w:w="15134" w:type="dxa"/>
            <w:gridSpan w:val="7"/>
          </w:tcPr>
          <w:p w:rsidR="00A26C09" w:rsidRDefault="00A26C09" w:rsidP="00033475">
            <w:pPr>
              <w:pStyle w:val="af7"/>
              <w:jc w:val="center"/>
              <w:rPr>
                <w:rFonts w:ascii="Times New Roman" w:hAnsi="Times New Roman" w:cs="Times New Roman"/>
                <w:sz w:val="18"/>
                <w:szCs w:val="18"/>
              </w:rPr>
            </w:pPr>
            <w:r>
              <w:rPr>
                <w:rFonts w:ascii="Times New Roman" w:hAnsi="Times New Roman" w:cs="Times New Roman"/>
                <w:b/>
                <w:sz w:val="20"/>
                <w:szCs w:val="20"/>
              </w:rPr>
              <w:t>УСЛОВНО РАЗРЕШЕННЫЕ  ВИДЫ ИСПОЛЬЗОВАНИЯ  ЗОНЫ  «СП</w:t>
            </w:r>
            <w:r w:rsidRPr="000133F7">
              <w:rPr>
                <w:rFonts w:ascii="Times New Roman" w:hAnsi="Times New Roman" w:cs="Times New Roman"/>
                <w:b/>
                <w:sz w:val="20"/>
                <w:szCs w:val="20"/>
              </w:rPr>
              <w:t>-</w:t>
            </w:r>
            <w:r>
              <w:rPr>
                <w:rFonts w:ascii="Times New Roman" w:hAnsi="Times New Roman" w:cs="Times New Roman"/>
                <w:b/>
                <w:sz w:val="20"/>
                <w:szCs w:val="20"/>
              </w:rPr>
              <w:t>1»</w:t>
            </w:r>
          </w:p>
        </w:tc>
      </w:tr>
      <w:tr w:rsidR="00A26C09" w:rsidTr="00033475">
        <w:trPr>
          <w:trHeight w:val="409"/>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1.</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A26C09" w:rsidRPr="00083F04" w:rsidRDefault="00A26C09" w:rsidP="00033475">
            <w:pPr>
              <w:jc w:val="center"/>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394" w:type="dxa"/>
            <w:gridSpan w:val="2"/>
          </w:tcPr>
          <w:p w:rsidR="00A26C09" w:rsidRDefault="00A26C09" w:rsidP="00033475">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Pr>
                <w:rFonts w:ascii="Times New Roman" w:hAnsi="Times New Roman"/>
                <w:sz w:val="18"/>
                <w:szCs w:val="18"/>
              </w:rPr>
              <w:t>воды.</w:t>
            </w:r>
          </w:p>
        </w:tc>
        <w:tc>
          <w:tcPr>
            <w:tcW w:w="709" w:type="dxa"/>
          </w:tcPr>
          <w:p w:rsidR="00A26C09" w:rsidRDefault="00A26C09" w:rsidP="00033475">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lastRenderedPageBreak/>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A26C09" w:rsidTr="00033475">
        <w:trPr>
          <w:trHeight w:val="409"/>
        </w:trPr>
        <w:tc>
          <w:tcPr>
            <w:tcW w:w="534" w:type="dxa"/>
          </w:tcPr>
          <w:p w:rsidR="00A26C09" w:rsidRDefault="00A26C09" w:rsidP="00033475">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A26C09" w:rsidRPr="00756892" w:rsidRDefault="00A26C09" w:rsidP="00033475">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A26C09" w:rsidRPr="00756892" w:rsidRDefault="00A26C09" w:rsidP="00033475">
            <w:pPr>
              <w:jc w:val="center"/>
              <w:rPr>
                <w:rFonts w:ascii="Times New Roman" w:hAnsi="Times New Roman"/>
                <w:sz w:val="18"/>
                <w:szCs w:val="18"/>
              </w:rPr>
            </w:pPr>
            <w:r w:rsidRPr="000133F7">
              <w:rPr>
                <w:rFonts w:ascii="Times New Roman" w:hAnsi="Times New Roman"/>
                <w:sz w:val="18"/>
                <w:szCs w:val="18"/>
              </w:rPr>
              <w:t>С</w:t>
            </w:r>
            <w:r>
              <w:rPr>
                <w:rFonts w:ascii="Times New Roman" w:hAnsi="Times New Roman"/>
                <w:sz w:val="18"/>
                <w:szCs w:val="18"/>
              </w:rPr>
              <w:t>П</w:t>
            </w:r>
            <w:r w:rsidRPr="000133F7">
              <w:rPr>
                <w:rFonts w:ascii="Times New Roman" w:hAnsi="Times New Roman"/>
                <w:sz w:val="18"/>
                <w:szCs w:val="18"/>
              </w:rPr>
              <w:t>-</w:t>
            </w:r>
            <w:r>
              <w:rPr>
                <w:rFonts w:ascii="Times New Roman" w:hAnsi="Times New Roman"/>
                <w:sz w:val="18"/>
                <w:szCs w:val="18"/>
              </w:rPr>
              <w:t>1</w:t>
            </w:r>
          </w:p>
        </w:tc>
        <w:tc>
          <w:tcPr>
            <w:tcW w:w="4394" w:type="dxa"/>
            <w:gridSpan w:val="2"/>
          </w:tcPr>
          <w:p w:rsidR="00A26C09" w:rsidRPr="00161E3F" w:rsidRDefault="00A26C09" w:rsidP="00033475">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26C09" w:rsidRPr="00161E3F" w:rsidRDefault="00A26C09" w:rsidP="00033475">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A26C09" w:rsidRPr="00756892" w:rsidRDefault="00A26C09" w:rsidP="00033475">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A26C09" w:rsidRPr="006E61C4" w:rsidRDefault="00A26C09" w:rsidP="00033475">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A26C09" w:rsidRPr="006E61C4" w:rsidRDefault="00A26C09" w:rsidP="00033475">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A26C09" w:rsidRPr="006E61C4" w:rsidRDefault="00A26C09" w:rsidP="00033475">
            <w:pPr>
              <w:pStyle w:val="Iauiue"/>
              <w:rPr>
                <w:sz w:val="18"/>
                <w:szCs w:val="18"/>
              </w:rPr>
            </w:pPr>
            <w:r w:rsidRPr="006E61C4">
              <w:rPr>
                <w:sz w:val="18"/>
                <w:szCs w:val="18"/>
              </w:rPr>
              <w:t>-  0,</w:t>
            </w:r>
            <w:r>
              <w:rPr>
                <w:sz w:val="18"/>
                <w:szCs w:val="18"/>
              </w:rPr>
              <w:t>3/</w:t>
            </w:r>
            <w:r w:rsidRPr="006E61C4">
              <w:rPr>
                <w:sz w:val="18"/>
                <w:szCs w:val="18"/>
              </w:rPr>
              <w:t xml:space="preserve"> 0,</w:t>
            </w:r>
            <w:r>
              <w:rPr>
                <w:sz w:val="18"/>
                <w:szCs w:val="18"/>
              </w:rPr>
              <w:t>5</w:t>
            </w:r>
            <w:r w:rsidRPr="006E61C4">
              <w:rPr>
                <w:sz w:val="18"/>
                <w:szCs w:val="18"/>
              </w:rPr>
              <w:t>га  на  один объект.</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A26C09" w:rsidRPr="006E61C4" w:rsidRDefault="00A26C09" w:rsidP="00033475">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bl>
    <w:p w:rsidR="00A26C09" w:rsidRPr="003A1510" w:rsidRDefault="00A26C09" w:rsidP="00A26C09">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26C09" w:rsidRDefault="00A26C09" w:rsidP="00A26C09">
      <w:pPr>
        <w:pStyle w:val="Iauiue"/>
        <w:rPr>
          <w:b/>
          <w:bCs/>
          <w:sz w:val="24"/>
          <w:szCs w:val="24"/>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26C09" w:rsidRDefault="00A26C09" w:rsidP="00A26C09">
      <w:pPr>
        <w:shd w:val="clear" w:color="auto" w:fill="FFFFFF"/>
        <w:spacing w:after="0" w:line="240" w:lineRule="auto"/>
        <w:ind w:firstLine="851"/>
        <w:jc w:val="center"/>
        <w:rPr>
          <w:rFonts w:ascii="Times New Roman" w:hAnsi="Times New Roman"/>
          <w:b/>
          <w:bCs/>
          <w:sz w:val="24"/>
          <w:szCs w:val="24"/>
        </w:rPr>
        <w:sectPr w:rsidR="00A26C09" w:rsidSect="00033475">
          <w:pgSz w:w="16838" w:h="11906" w:orient="landscape"/>
          <w:pgMar w:top="851" w:right="1134" w:bottom="1134" w:left="1134" w:header="567" w:footer="567" w:gutter="0"/>
          <w:cols w:space="708"/>
          <w:titlePg/>
          <w:docGrid w:linePitch="360"/>
        </w:sectPr>
      </w:pPr>
    </w:p>
    <w:p w:rsidR="00A26C09" w:rsidRPr="00F83FD4" w:rsidRDefault="00A26C09" w:rsidP="00A26C09">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СП</w:t>
      </w:r>
      <w:r w:rsidRPr="00F83FD4">
        <w:rPr>
          <w:rFonts w:ascii="Times New Roman" w:hAnsi="Times New Roman"/>
          <w:b/>
          <w:bCs/>
          <w:sz w:val="28"/>
          <w:szCs w:val="28"/>
          <w:u w:val="single"/>
        </w:rPr>
        <w:t xml:space="preserve"> – 2. Зона </w:t>
      </w:r>
      <w:r>
        <w:rPr>
          <w:rFonts w:ascii="Times New Roman" w:hAnsi="Times New Roman"/>
          <w:b/>
          <w:bCs/>
          <w:sz w:val="28"/>
          <w:szCs w:val="28"/>
          <w:u w:val="single"/>
        </w:rPr>
        <w:t>санитарно-технических сооружений</w:t>
      </w:r>
    </w:p>
    <w:p w:rsidR="00A26C09" w:rsidRDefault="00A26C09" w:rsidP="00A26C09">
      <w:pPr>
        <w:pStyle w:val="11"/>
        <w:widowControl/>
        <w:ind w:firstLine="709"/>
        <w:jc w:val="both"/>
        <w:rPr>
          <w:b/>
          <w:bCs/>
          <w:color w:val="000000"/>
          <w:szCs w:val="28"/>
        </w:rPr>
      </w:pPr>
    </w:p>
    <w:p w:rsidR="00A26C09" w:rsidRPr="00C07214" w:rsidRDefault="00A26C09" w:rsidP="00A26C09">
      <w:pPr>
        <w:pStyle w:val="nienie"/>
        <w:tabs>
          <w:tab w:val="left" w:pos="142"/>
        </w:tabs>
        <w:ind w:left="0" w:firstLine="709"/>
        <w:rPr>
          <w:rFonts w:ascii="Times New Roman" w:hAnsi="Times New Roman"/>
          <w:iCs/>
        </w:rPr>
      </w:pPr>
      <w:r w:rsidRPr="00C07214">
        <w:rPr>
          <w:rFonts w:ascii="Times New Roman" w:hAnsi="Times New Roman"/>
          <w:iCs/>
        </w:rPr>
        <w:t>1. 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A26C09" w:rsidRPr="00C07214" w:rsidRDefault="00A26C09" w:rsidP="00A26C09">
      <w:pPr>
        <w:pStyle w:val="af7"/>
        <w:jc w:val="both"/>
        <w:rPr>
          <w:rFonts w:ascii="Times New Roman" w:eastAsia="Times New Roman" w:hAnsi="Times New Roman" w:cs="Times New Roman"/>
          <w:sz w:val="24"/>
          <w:szCs w:val="24"/>
        </w:rPr>
      </w:pPr>
      <w:r w:rsidRPr="00C07214">
        <w:rPr>
          <w:rFonts w:ascii="Times New Roman" w:eastAsia="Times New Roman" w:hAnsi="Times New Roman" w:cs="Times New Roman"/>
          <w:sz w:val="24"/>
          <w:szCs w:val="24"/>
        </w:rPr>
        <w:t xml:space="preserve">          2. Виды  разрешенного  использования  земельного  участка  Зона санитарно-технических  сооружений,  выделенной при градостроительном зонировании </w:t>
      </w:r>
      <w:r w:rsidR="00A04C4E" w:rsidRPr="00C07214">
        <w:rPr>
          <w:rFonts w:ascii="Times New Roman" w:eastAsia="Times New Roman" w:hAnsi="Times New Roman" w:cs="Times New Roman"/>
          <w:sz w:val="24"/>
          <w:szCs w:val="24"/>
        </w:rPr>
        <w:t>Марксовского</w:t>
      </w:r>
      <w:r w:rsidR="00C07214" w:rsidRPr="00C07214">
        <w:rPr>
          <w:rFonts w:ascii="Times New Roman" w:eastAsia="Times New Roman" w:hAnsi="Times New Roman" w:cs="Times New Roman"/>
          <w:sz w:val="24"/>
          <w:szCs w:val="24"/>
        </w:rPr>
        <w:t xml:space="preserve"> </w:t>
      </w:r>
      <w:r w:rsidRPr="00C07214">
        <w:rPr>
          <w:rFonts w:ascii="Times New Roman" w:eastAsia="Times New Roman" w:hAnsi="Times New Roman" w:cs="Times New Roman"/>
          <w:sz w:val="24"/>
          <w:szCs w:val="24"/>
        </w:rPr>
        <w:t>сельсовета, наиболее</w:t>
      </w:r>
      <w:r w:rsidR="00C07214" w:rsidRPr="00C07214">
        <w:rPr>
          <w:rFonts w:ascii="Times New Roman" w:eastAsia="Times New Roman" w:hAnsi="Times New Roman" w:cs="Times New Roman"/>
          <w:sz w:val="24"/>
          <w:szCs w:val="24"/>
        </w:rPr>
        <w:t xml:space="preserve"> </w:t>
      </w:r>
      <w:r w:rsidRPr="00C07214">
        <w:rPr>
          <w:rFonts w:ascii="Times New Roman" w:eastAsia="Times New Roman" w:hAnsi="Times New Roman" w:cs="Times New Roman"/>
          <w:sz w:val="24"/>
          <w:szCs w:val="24"/>
        </w:rPr>
        <w:t>соответствуют  виду  разрешенного  использования  земельного  участка  «</w:t>
      </w:r>
      <w:r w:rsidRPr="00C07214">
        <w:rPr>
          <w:rFonts w:ascii="Times New Roman" w:hAnsi="Times New Roman" w:cs="Times New Roman"/>
          <w:sz w:val="24"/>
          <w:szCs w:val="24"/>
        </w:rPr>
        <w:t>Коммунальное  обслуживание»</w:t>
      </w:r>
      <w:r w:rsidRPr="00C07214">
        <w:rPr>
          <w:rFonts w:ascii="Times New Roman" w:eastAsia="Times New Roman" w:hAnsi="Times New Roman" w:cs="Times New Roman"/>
          <w:sz w:val="24"/>
          <w:szCs w:val="24"/>
        </w:rPr>
        <w:t xml:space="preserve">  Классификатора с кодом  3.1</w:t>
      </w:r>
    </w:p>
    <w:p w:rsidR="00A26C09" w:rsidRDefault="00A26C09" w:rsidP="00A26C09">
      <w:pPr>
        <w:spacing w:line="240" w:lineRule="auto"/>
        <w:jc w:val="center"/>
        <w:rPr>
          <w:rFonts w:ascii="Times New Roman" w:hAnsi="Times New Roman"/>
          <w:b/>
          <w:sz w:val="24"/>
          <w:szCs w:val="24"/>
        </w:rPr>
      </w:pPr>
    </w:p>
    <w:p w:rsidR="00A26C09" w:rsidRPr="008E0D48" w:rsidRDefault="00A26C09" w:rsidP="00A26C09">
      <w:pPr>
        <w:spacing w:line="240" w:lineRule="auto"/>
        <w:jc w:val="center"/>
        <w:rPr>
          <w:rFonts w:ascii="Times New Roman" w:hAnsi="Times New Roman"/>
          <w:b/>
          <w:sz w:val="24"/>
          <w:szCs w:val="24"/>
        </w:rPr>
      </w:pPr>
      <w:r w:rsidRPr="008E0D48">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регламенты  зоны</w:t>
      </w:r>
      <w:r w:rsidR="00C07214">
        <w:rPr>
          <w:rFonts w:ascii="Times New Roman" w:hAnsi="Times New Roman"/>
          <w:b/>
          <w:sz w:val="24"/>
          <w:szCs w:val="24"/>
        </w:rPr>
        <w:t xml:space="preserve"> </w:t>
      </w:r>
      <w:r>
        <w:rPr>
          <w:rFonts w:ascii="Times New Roman" w:hAnsi="Times New Roman"/>
          <w:b/>
          <w:sz w:val="24"/>
          <w:szCs w:val="24"/>
        </w:rPr>
        <w:t>санитарно-технических</w:t>
      </w:r>
      <w:r w:rsidRPr="008E0D48">
        <w:rPr>
          <w:rFonts w:ascii="Times New Roman" w:hAnsi="Times New Roman"/>
          <w:b/>
          <w:sz w:val="24"/>
          <w:szCs w:val="24"/>
        </w:rPr>
        <w:t xml:space="preserve"> сооружений С</w:t>
      </w:r>
      <w:r>
        <w:rPr>
          <w:rFonts w:ascii="Times New Roman" w:hAnsi="Times New Roman"/>
          <w:b/>
          <w:sz w:val="24"/>
          <w:szCs w:val="24"/>
        </w:rPr>
        <w:t>П-2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709"/>
        <w:gridCol w:w="4394"/>
        <w:gridCol w:w="709"/>
        <w:gridCol w:w="5670"/>
      </w:tblGrid>
      <w:tr w:rsidR="00A26C09" w:rsidTr="00033475">
        <w:trPr>
          <w:trHeight w:val="529"/>
          <w:tblHeader/>
        </w:trPr>
        <w:tc>
          <w:tcPr>
            <w:tcW w:w="534" w:type="dxa"/>
            <w:vMerge w:val="restart"/>
            <w:shd w:val="clear" w:color="auto" w:fill="D9D9D9"/>
          </w:tcPr>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w:t>
            </w:r>
          </w:p>
          <w:p w:rsidR="00A26C09" w:rsidRPr="00756892" w:rsidRDefault="00A26C09" w:rsidP="00033475">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A26C09" w:rsidRPr="00756892" w:rsidRDefault="00A26C09" w:rsidP="00033475">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A26C09" w:rsidRPr="00756892" w:rsidRDefault="00A26C09" w:rsidP="00033475">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A26C09" w:rsidTr="00033475">
        <w:trPr>
          <w:trHeight w:val="294"/>
          <w:tblHeader/>
        </w:trPr>
        <w:tc>
          <w:tcPr>
            <w:tcW w:w="534" w:type="dxa"/>
            <w:vMerge/>
            <w:shd w:val="clear" w:color="auto" w:fill="D9D9D9"/>
          </w:tcPr>
          <w:p w:rsidR="00A26C09" w:rsidRPr="00756892" w:rsidRDefault="00A26C09" w:rsidP="00033475">
            <w:pPr>
              <w:jc w:val="both"/>
              <w:rPr>
                <w:rFonts w:ascii="Times New Roman" w:hAnsi="Times New Roman"/>
                <w:sz w:val="18"/>
                <w:szCs w:val="18"/>
              </w:rPr>
            </w:pPr>
          </w:p>
        </w:tc>
        <w:tc>
          <w:tcPr>
            <w:tcW w:w="3118"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A26C09" w:rsidRPr="00756892" w:rsidRDefault="00A26C09" w:rsidP="00033475">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A26C09" w:rsidRPr="00756892" w:rsidRDefault="00A26C09" w:rsidP="00033475">
            <w:pPr>
              <w:jc w:val="both"/>
              <w:rPr>
                <w:rFonts w:ascii="Times New Roman" w:hAnsi="Times New Roman"/>
                <w:sz w:val="18"/>
                <w:szCs w:val="18"/>
              </w:rPr>
            </w:pPr>
          </w:p>
        </w:tc>
      </w:tr>
      <w:tr w:rsidR="00A26C09" w:rsidTr="00033475">
        <w:tc>
          <w:tcPr>
            <w:tcW w:w="15134" w:type="dxa"/>
            <w:gridSpan w:val="6"/>
            <w:vAlign w:val="center"/>
          </w:tcPr>
          <w:p w:rsidR="00A26C09" w:rsidRPr="00F32D4A" w:rsidRDefault="00A26C09" w:rsidP="00033475">
            <w:pPr>
              <w:pStyle w:val="Iauiue"/>
              <w:jc w:val="center"/>
              <w:rPr>
                <w:b/>
              </w:rPr>
            </w:pPr>
            <w:r>
              <w:rPr>
                <w:b/>
              </w:rPr>
              <w:t>ЗОНЫ  СПЕЦИАЛЬНОГО  НАЗНАЧЕНИЯ</w:t>
            </w:r>
          </w:p>
        </w:tc>
      </w:tr>
      <w:tr w:rsidR="00A26C09" w:rsidTr="00033475">
        <w:tc>
          <w:tcPr>
            <w:tcW w:w="15134" w:type="dxa"/>
            <w:gridSpan w:val="6"/>
            <w:vAlign w:val="center"/>
          </w:tcPr>
          <w:p w:rsidR="00A26C09" w:rsidRPr="00F32D4A" w:rsidRDefault="00A26C09" w:rsidP="00033475">
            <w:pPr>
              <w:pStyle w:val="Iauiue"/>
              <w:jc w:val="center"/>
              <w:rPr>
                <w:b/>
              </w:rPr>
            </w:pPr>
            <w:r w:rsidRPr="00F32D4A">
              <w:rPr>
                <w:b/>
              </w:rPr>
              <w:t>ОСНОВНЫЕ ВИДЫ РАЗРЕШЁННОГО ИСПОЛЬЗОВАНИЯ ЗОНЫ «</w:t>
            </w:r>
            <w:r>
              <w:rPr>
                <w:b/>
              </w:rPr>
              <w:t>СП</w:t>
            </w:r>
            <w:r w:rsidRPr="002433BF">
              <w:rPr>
                <w:b/>
              </w:rPr>
              <w:t>-</w:t>
            </w:r>
            <w:r>
              <w:rPr>
                <w:b/>
              </w:rPr>
              <w:t>2</w:t>
            </w:r>
            <w:r w:rsidRPr="00F32D4A">
              <w:rPr>
                <w:b/>
              </w:rPr>
              <w:t>»</w:t>
            </w:r>
          </w:p>
        </w:tc>
      </w:tr>
      <w:tr w:rsidR="00A26C09" w:rsidTr="00033475">
        <w:trPr>
          <w:trHeight w:val="1698"/>
        </w:trPr>
        <w:tc>
          <w:tcPr>
            <w:tcW w:w="534" w:type="dxa"/>
          </w:tcPr>
          <w:p w:rsidR="00A26C09" w:rsidRPr="00FB0C0C" w:rsidRDefault="00A26C09" w:rsidP="00033475">
            <w:pPr>
              <w:jc w:val="center"/>
              <w:rPr>
                <w:rFonts w:ascii="Times New Roman" w:hAnsi="Times New Roman"/>
                <w:sz w:val="18"/>
                <w:szCs w:val="18"/>
              </w:rPr>
            </w:pPr>
            <w:r>
              <w:rPr>
                <w:rFonts w:ascii="Times New Roman" w:hAnsi="Times New Roman"/>
                <w:sz w:val="18"/>
                <w:szCs w:val="18"/>
              </w:rPr>
              <w:t>1.</w:t>
            </w:r>
          </w:p>
        </w:tc>
        <w:tc>
          <w:tcPr>
            <w:tcW w:w="3118" w:type="dxa"/>
          </w:tcPr>
          <w:p w:rsidR="00A26C09" w:rsidRDefault="00A26C09" w:rsidP="00033475">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A26C09" w:rsidRPr="00083F04" w:rsidRDefault="00A26C09" w:rsidP="00033475">
            <w:pPr>
              <w:jc w:val="center"/>
              <w:rPr>
                <w:rFonts w:ascii="Times New Roman" w:hAnsi="Times New Roman"/>
                <w:sz w:val="18"/>
                <w:szCs w:val="18"/>
              </w:rPr>
            </w:pPr>
            <w:r>
              <w:rPr>
                <w:rFonts w:ascii="Times New Roman" w:hAnsi="Times New Roman"/>
                <w:sz w:val="18"/>
                <w:szCs w:val="18"/>
              </w:rPr>
              <w:t>СП</w:t>
            </w:r>
            <w:r w:rsidRPr="000133F7">
              <w:rPr>
                <w:rFonts w:ascii="Times New Roman" w:hAnsi="Times New Roman"/>
                <w:sz w:val="18"/>
                <w:szCs w:val="18"/>
              </w:rPr>
              <w:t>-</w:t>
            </w:r>
            <w:r>
              <w:rPr>
                <w:rFonts w:ascii="Times New Roman" w:hAnsi="Times New Roman"/>
                <w:sz w:val="18"/>
                <w:szCs w:val="18"/>
              </w:rPr>
              <w:t>2</w:t>
            </w:r>
          </w:p>
        </w:tc>
        <w:tc>
          <w:tcPr>
            <w:tcW w:w="4394" w:type="dxa"/>
          </w:tcPr>
          <w:p w:rsidR="00A26C09" w:rsidRDefault="00A26C09" w:rsidP="00033475">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F5C37">
              <w:rPr>
                <w:rFonts w:ascii="Times New Roman" w:hAnsi="Times New Roman"/>
                <w:sz w:val="18"/>
                <w:szCs w:val="18"/>
              </w:rPr>
              <w:t>отвода канализационных стоков</w:t>
            </w:r>
            <w:r>
              <w:rPr>
                <w:rFonts w:ascii="Times New Roman" w:hAnsi="Times New Roman"/>
                <w:sz w:val="18"/>
                <w:szCs w:val="18"/>
              </w:rPr>
              <w:t xml:space="preserve">,  </w:t>
            </w:r>
            <w:r w:rsidRPr="000F5C37">
              <w:rPr>
                <w:rFonts w:ascii="Times New Roman" w:hAnsi="Times New Roman"/>
                <w:sz w:val="18"/>
                <w:szCs w:val="18"/>
              </w:rPr>
              <w:t>очистных сооружений</w:t>
            </w:r>
            <w:r w:rsidRPr="00AA6894">
              <w:rPr>
                <w:rFonts w:ascii="Times New Roman" w:hAnsi="Times New Roman"/>
                <w:sz w:val="18"/>
                <w:szCs w:val="18"/>
              </w:rPr>
              <w:t xml:space="preserve">, насосных станций, </w:t>
            </w:r>
            <w:r w:rsidRPr="001D1C2B">
              <w:rPr>
                <w:rFonts w:ascii="Times New Roman" w:hAnsi="Times New Roman"/>
                <w:sz w:val="18"/>
                <w:szCs w:val="18"/>
              </w:rPr>
              <w:t>канализаций</w:t>
            </w:r>
            <w:r>
              <w:rPr>
                <w:rFonts w:ascii="Times New Roman" w:hAnsi="Times New Roman"/>
                <w:sz w:val="18"/>
                <w:szCs w:val="18"/>
              </w:rPr>
              <w:t>.</w:t>
            </w:r>
          </w:p>
        </w:tc>
        <w:tc>
          <w:tcPr>
            <w:tcW w:w="709" w:type="dxa"/>
          </w:tcPr>
          <w:p w:rsidR="00A26C09" w:rsidRDefault="00A26C09" w:rsidP="00033475">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A26C09" w:rsidRDefault="00A26C09" w:rsidP="00033475">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26C09" w:rsidRDefault="00A26C09" w:rsidP="00033475">
            <w:pPr>
              <w:pStyle w:val="Iauiue"/>
              <w:rPr>
                <w:sz w:val="18"/>
                <w:szCs w:val="18"/>
              </w:rPr>
            </w:pPr>
            <w:r w:rsidRPr="00780A20">
              <w:rPr>
                <w:sz w:val="18"/>
                <w:szCs w:val="18"/>
              </w:rPr>
              <w:t>2. Минимальный отступ от красной лини</w:t>
            </w:r>
            <w:r>
              <w:rPr>
                <w:sz w:val="18"/>
                <w:szCs w:val="18"/>
              </w:rPr>
              <w:t>и составляет:</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существующей  застройке -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A26C09" w:rsidRDefault="00A26C09" w:rsidP="00033475">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A26C09" w:rsidRDefault="00A26C09" w:rsidP="00033475">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A26C09" w:rsidRDefault="00A26C09" w:rsidP="00033475">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A26C09" w:rsidTr="00033475">
        <w:trPr>
          <w:trHeight w:val="239"/>
        </w:trPr>
        <w:tc>
          <w:tcPr>
            <w:tcW w:w="15134" w:type="dxa"/>
            <w:gridSpan w:val="6"/>
          </w:tcPr>
          <w:p w:rsidR="00A26C09" w:rsidRDefault="00A26C09" w:rsidP="00033475">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СП</w:t>
            </w:r>
            <w:r w:rsidRPr="002433BF">
              <w:rPr>
                <w:b/>
              </w:rPr>
              <w:t>-</w:t>
            </w:r>
            <w:r>
              <w:rPr>
                <w:b/>
              </w:rPr>
              <w:t>2</w:t>
            </w:r>
            <w:r w:rsidRPr="00F32D4A">
              <w:rPr>
                <w:b/>
              </w:rPr>
              <w:t>»</w:t>
            </w:r>
          </w:p>
        </w:tc>
      </w:tr>
      <w:tr w:rsidR="00A26C09" w:rsidTr="00033475">
        <w:trPr>
          <w:trHeight w:val="173"/>
        </w:trPr>
        <w:tc>
          <w:tcPr>
            <w:tcW w:w="15134" w:type="dxa"/>
            <w:gridSpan w:val="6"/>
          </w:tcPr>
          <w:p w:rsidR="00A26C09" w:rsidRPr="00DE142E" w:rsidRDefault="00A26C09" w:rsidP="00033475">
            <w:pPr>
              <w:pStyle w:val="af7"/>
              <w:jc w:val="center"/>
              <w:rPr>
                <w:rFonts w:ascii="Times New Roman" w:hAnsi="Times New Roman" w:cs="Times New Roman"/>
                <w:sz w:val="24"/>
                <w:szCs w:val="24"/>
              </w:rPr>
            </w:pPr>
            <w:r w:rsidRPr="00DE142E">
              <w:rPr>
                <w:rFonts w:ascii="Times New Roman" w:hAnsi="Times New Roman" w:cs="Times New Roman"/>
                <w:sz w:val="24"/>
                <w:szCs w:val="24"/>
              </w:rPr>
              <w:t>Не  устанавливаются</w:t>
            </w:r>
          </w:p>
        </w:tc>
      </w:tr>
      <w:tr w:rsidR="00A26C09" w:rsidTr="00033475">
        <w:trPr>
          <w:trHeight w:val="319"/>
        </w:trPr>
        <w:tc>
          <w:tcPr>
            <w:tcW w:w="15134" w:type="dxa"/>
            <w:gridSpan w:val="6"/>
          </w:tcPr>
          <w:p w:rsidR="00A26C09" w:rsidRPr="00DE142E" w:rsidRDefault="00A26C09" w:rsidP="00033475">
            <w:pPr>
              <w:pStyle w:val="af7"/>
              <w:jc w:val="center"/>
              <w:rPr>
                <w:rFonts w:ascii="Times New Roman" w:hAnsi="Times New Roman" w:cs="Times New Roman"/>
                <w:b/>
                <w:sz w:val="20"/>
                <w:szCs w:val="20"/>
              </w:rPr>
            </w:pPr>
            <w:r w:rsidRPr="00DE142E">
              <w:rPr>
                <w:rFonts w:ascii="Times New Roman" w:hAnsi="Times New Roman" w:cs="Times New Roman"/>
                <w:b/>
                <w:sz w:val="20"/>
                <w:szCs w:val="20"/>
              </w:rPr>
              <w:t>УСЛОВНО РАЗРЕШЕНН</w:t>
            </w:r>
            <w:r>
              <w:rPr>
                <w:rFonts w:ascii="Times New Roman" w:hAnsi="Times New Roman" w:cs="Times New Roman"/>
                <w:b/>
                <w:sz w:val="20"/>
                <w:szCs w:val="20"/>
              </w:rPr>
              <w:t>ЫЕ  ВИДЫ ИСПОЛЬЗОВАНИЯ  ЗОНЫ  «</w:t>
            </w:r>
            <w:r>
              <w:rPr>
                <w:b/>
              </w:rPr>
              <w:t>СП</w:t>
            </w:r>
            <w:r w:rsidRPr="002433BF">
              <w:rPr>
                <w:b/>
              </w:rPr>
              <w:t>-</w:t>
            </w:r>
            <w:r>
              <w:rPr>
                <w:b/>
              </w:rPr>
              <w:t>2</w:t>
            </w:r>
            <w:r w:rsidRPr="00F32D4A">
              <w:rPr>
                <w:b/>
              </w:rPr>
              <w:t>»</w:t>
            </w:r>
          </w:p>
        </w:tc>
      </w:tr>
      <w:tr w:rsidR="00A26C09" w:rsidTr="00033475">
        <w:trPr>
          <w:trHeight w:val="267"/>
        </w:trPr>
        <w:tc>
          <w:tcPr>
            <w:tcW w:w="15134" w:type="dxa"/>
            <w:gridSpan w:val="6"/>
          </w:tcPr>
          <w:p w:rsidR="00A26C09" w:rsidRPr="00B65AD9" w:rsidRDefault="00A26C09" w:rsidP="00033475">
            <w:pPr>
              <w:pStyle w:val="af7"/>
              <w:jc w:val="center"/>
            </w:pPr>
            <w:r w:rsidRPr="001D1C2B">
              <w:rPr>
                <w:rFonts w:ascii="Times New Roman" w:hAnsi="Times New Roman" w:cs="Times New Roman"/>
                <w:sz w:val="24"/>
                <w:szCs w:val="24"/>
              </w:rPr>
              <w:t>Не  устанавливаются</w:t>
            </w:r>
          </w:p>
        </w:tc>
      </w:tr>
    </w:tbl>
    <w:p w:rsidR="00A26C09" w:rsidRPr="003A1510" w:rsidRDefault="00A26C09" w:rsidP="00A26C09">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A26C09" w:rsidRPr="003A1510" w:rsidRDefault="00A26C09" w:rsidP="00A26C09">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A26C09" w:rsidRPr="0005648E" w:rsidRDefault="00A26C09" w:rsidP="00A26C09">
      <w:pPr>
        <w:rPr>
          <w:lang w:eastAsia="ar-SA"/>
        </w:rPr>
        <w:sectPr w:rsidR="00A26C09" w:rsidRPr="0005648E" w:rsidSect="00033475">
          <w:footnotePr>
            <w:pos w:val="beneathText"/>
          </w:footnotePr>
          <w:pgSz w:w="16837" w:h="11905" w:orient="landscape"/>
          <w:pgMar w:top="709" w:right="1134" w:bottom="851" w:left="1134" w:header="709" w:footer="720" w:gutter="0"/>
          <w:pgNumType w:start="1"/>
          <w:cols w:space="720"/>
          <w:docGrid w:linePitch="240" w:charSpace="36864"/>
        </w:sectPr>
      </w:pPr>
    </w:p>
    <w:p w:rsidR="00A26C09" w:rsidRPr="00C07214" w:rsidRDefault="00A26C09" w:rsidP="00A26C09">
      <w:pPr>
        <w:spacing w:after="0"/>
        <w:jc w:val="center"/>
        <w:rPr>
          <w:rFonts w:ascii="Times New Roman" w:hAnsi="Times New Roman"/>
          <w:bCs/>
          <w:sz w:val="28"/>
          <w:szCs w:val="28"/>
        </w:rPr>
      </w:pPr>
      <w:r w:rsidRPr="00C07214">
        <w:rPr>
          <w:rFonts w:ascii="Times New Roman" w:hAnsi="Times New Roman"/>
          <w:sz w:val="28"/>
          <w:szCs w:val="28"/>
        </w:rPr>
        <w:lastRenderedPageBreak/>
        <w:t xml:space="preserve">Статья </w:t>
      </w:r>
      <w:r w:rsidRPr="00C07214">
        <w:rPr>
          <w:rFonts w:ascii="Times New Roman" w:hAnsi="Times New Roman"/>
          <w:color w:val="000000"/>
          <w:sz w:val="28"/>
          <w:szCs w:val="28"/>
        </w:rPr>
        <w:t>39.6.</w:t>
      </w:r>
      <w:r w:rsidRPr="00C07214">
        <w:rPr>
          <w:rFonts w:ascii="Times New Roman" w:hAnsi="Times New Roman"/>
          <w:sz w:val="28"/>
          <w:szCs w:val="28"/>
        </w:rPr>
        <w:t xml:space="preserve"> Градостроительные регламенты. </w:t>
      </w:r>
      <w:r w:rsidRPr="00C07214">
        <w:rPr>
          <w:rFonts w:ascii="Times New Roman" w:hAnsi="Times New Roman"/>
          <w:bCs/>
          <w:sz w:val="28"/>
          <w:szCs w:val="28"/>
        </w:rPr>
        <w:t>Зоны, для которых градостроительные регламенты не устанавливаются.</w:t>
      </w:r>
    </w:p>
    <w:p w:rsidR="00A26C09" w:rsidRDefault="00A26C09" w:rsidP="00A26C09">
      <w:pPr>
        <w:spacing w:after="0"/>
        <w:jc w:val="center"/>
        <w:rPr>
          <w:rFonts w:ascii="Times New Roman" w:hAnsi="Times New Roman"/>
          <w:b/>
          <w:bCs/>
          <w:sz w:val="28"/>
          <w:szCs w:val="28"/>
        </w:rPr>
      </w:pPr>
    </w:p>
    <w:p w:rsidR="00A26C09" w:rsidRPr="00C07214" w:rsidRDefault="00A26C09" w:rsidP="00A26C09">
      <w:pPr>
        <w:spacing w:after="0"/>
        <w:jc w:val="center"/>
        <w:rPr>
          <w:rFonts w:ascii="Times New Roman" w:hAnsi="Times New Roman"/>
          <w:b/>
          <w:bCs/>
          <w:i/>
          <w:sz w:val="28"/>
          <w:szCs w:val="28"/>
          <w:u w:val="single"/>
        </w:rPr>
      </w:pPr>
      <w:r w:rsidRPr="00C07214">
        <w:rPr>
          <w:rFonts w:ascii="Times New Roman" w:hAnsi="Times New Roman"/>
          <w:b/>
          <w:bCs/>
          <w:i/>
          <w:sz w:val="28"/>
          <w:szCs w:val="28"/>
          <w:u w:val="single"/>
        </w:rPr>
        <w:t>СХУ. Зона сельскохозяйственных угодий в составе земель сельскохозяйственного назначения</w:t>
      </w:r>
    </w:p>
    <w:p w:rsidR="00A26C09" w:rsidRDefault="00A26C09" w:rsidP="00A26C09">
      <w:pPr>
        <w:spacing w:after="0"/>
        <w:jc w:val="center"/>
        <w:rPr>
          <w:rFonts w:ascii="Times New Roman" w:hAnsi="Times New Roman"/>
          <w:b/>
          <w:bCs/>
          <w:sz w:val="28"/>
          <w:szCs w:val="28"/>
        </w:rPr>
      </w:pPr>
    </w:p>
    <w:p w:rsidR="00A26C09" w:rsidRPr="00C07214" w:rsidRDefault="00A26C09" w:rsidP="00A26C09">
      <w:pPr>
        <w:spacing w:after="0" w:line="240" w:lineRule="auto"/>
        <w:ind w:firstLine="851"/>
        <w:jc w:val="both"/>
        <w:rPr>
          <w:rFonts w:ascii="Times New Roman" w:hAnsi="Times New Roman"/>
          <w:sz w:val="24"/>
          <w:szCs w:val="24"/>
        </w:rPr>
      </w:pPr>
      <w:r w:rsidRPr="00C07214">
        <w:rPr>
          <w:rFonts w:ascii="Times New Roman" w:hAnsi="Times New Roman"/>
          <w:sz w:val="24"/>
          <w:szCs w:val="24"/>
        </w:rPr>
        <w:t>Зона СХУ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A26C09" w:rsidRPr="009D45E0" w:rsidRDefault="00A26C09" w:rsidP="00A26C09">
      <w:pPr>
        <w:pStyle w:val="Iauiue"/>
        <w:rPr>
          <w:color w:val="000000" w:themeColor="text1"/>
          <w:sz w:val="24"/>
          <w:szCs w:val="24"/>
        </w:rPr>
      </w:pPr>
    </w:p>
    <w:p w:rsidR="00A26C09" w:rsidRDefault="00A26C09" w:rsidP="00A26C09">
      <w:pPr>
        <w:shd w:val="clear" w:color="auto" w:fill="FFFFFF"/>
        <w:spacing w:after="0" w:line="240" w:lineRule="auto"/>
        <w:ind w:firstLine="851"/>
        <w:jc w:val="both"/>
        <w:rPr>
          <w:rFonts w:ascii="Times New Roman" w:hAnsi="Times New Roman"/>
          <w:color w:val="000000" w:themeColor="text1"/>
          <w:sz w:val="24"/>
          <w:szCs w:val="24"/>
        </w:rPr>
      </w:pPr>
      <w:r w:rsidRPr="009D45E0">
        <w:rPr>
          <w:rFonts w:ascii="Times New Roman" w:hAnsi="Times New Roman"/>
          <w:color w:val="000000" w:themeColor="text1"/>
          <w:sz w:val="24"/>
          <w:szCs w:val="24"/>
        </w:rPr>
        <w:t>В соответствии со статьей 36 п.6. Градостроительного кодекса Р.Ф. градостроительные регламенты не устанавливаются для сельскохозяйственных угодий в соста</w:t>
      </w:r>
      <w:r>
        <w:rPr>
          <w:rFonts w:ascii="Times New Roman" w:hAnsi="Times New Roman"/>
          <w:color w:val="000000" w:themeColor="text1"/>
          <w:sz w:val="24"/>
          <w:szCs w:val="24"/>
        </w:rPr>
        <w:t xml:space="preserve">ве земель сельскохозяйственного </w:t>
      </w:r>
      <w:r w:rsidRPr="009D45E0">
        <w:rPr>
          <w:rFonts w:ascii="Times New Roman" w:hAnsi="Times New Roman"/>
          <w:color w:val="000000" w:themeColor="text1"/>
          <w:sz w:val="24"/>
          <w:szCs w:val="24"/>
        </w:rPr>
        <w:t>назначения</w:t>
      </w:r>
      <w:r>
        <w:rPr>
          <w:rFonts w:ascii="Times New Roman" w:hAnsi="Times New Roman"/>
          <w:color w:val="000000" w:themeColor="text1"/>
          <w:sz w:val="24"/>
          <w:szCs w:val="24"/>
        </w:rPr>
        <w:t>.</w:t>
      </w:r>
    </w:p>
    <w:p w:rsidR="00A26C09" w:rsidRPr="009D45E0" w:rsidRDefault="00A26C09" w:rsidP="00A26C09">
      <w:pPr>
        <w:shd w:val="clear" w:color="auto" w:fill="FFFFFF"/>
        <w:spacing w:after="0" w:line="240" w:lineRule="auto"/>
        <w:ind w:firstLine="851"/>
        <w:jc w:val="both"/>
        <w:rPr>
          <w:rFonts w:ascii="Times New Roman" w:hAnsi="Times New Roman"/>
          <w:b/>
          <w:bCs/>
          <w:color w:val="000000" w:themeColor="text1"/>
          <w:sz w:val="24"/>
          <w:szCs w:val="24"/>
        </w:rPr>
        <w:sectPr w:rsidR="00A26C09" w:rsidRPr="009D45E0" w:rsidSect="008712AC">
          <w:pgSz w:w="11906" w:h="16838"/>
          <w:pgMar w:top="1134" w:right="567" w:bottom="1134" w:left="1134" w:header="709" w:footer="709" w:gutter="0"/>
          <w:cols w:space="708"/>
          <w:titlePg/>
          <w:docGrid w:linePitch="360"/>
        </w:sectPr>
      </w:pPr>
    </w:p>
    <w:p w:rsidR="00601764" w:rsidRPr="00C07214" w:rsidRDefault="00601764" w:rsidP="00601764">
      <w:pPr>
        <w:spacing w:after="0"/>
        <w:jc w:val="center"/>
        <w:rPr>
          <w:rFonts w:ascii="Times New Roman" w:hAnsi="Times New Roman"/>
          <w:color w:val="000000"/>
          <w:sz w:val="28"/>
          <w:szCs w:val="28"/>
        </w:rPr>
      </w:pPr>
      <w:r w:rsidRPr="00C07214">
        <w:rPr>
          <w:rFonts w:ascii="Times New Roman" w:hAnsi="Times New Roman"/>
          <w:color w:val="000000"/>
          <w:sz w:val="28"/>
          <w:szCs w:val="28"/>
        </w:rPr>
        <w:lastRenderedPageBreak/>
        <w:t xml:space="preserve">Статья </w:t>
      </w:r>
      <w:r w:rsidR="009E4E8D" w:rsidRPr="00C07214">
        <w:rPr>
          <w:rFonts w:ascii="Times New Roman" w:hAnsi="Times New Roman"/>
          <w:color w:val="000000"/>
          <w:sz w:val="28"/>
          <w:szCs w:val="28"/>
        </w:rPr>
        <w:t>40</w:t>
      </w:r>
      <w:r w:rsidRPr="00C07214">
        <w:rPr>
          <w:rFonts w:ascii="Times New Roman" w:hAnsi="Times New Roman"/>
          <w:color w:val="000000"/>
          <w:sz w:val="28"/>
          <w:szCs w:val="28"/>
        </w:rPr>
        <w:t>. Описание ограничений</w:t>
      </w:r>
      <w:r w:rsidR="00C07214">
        <w:rPr>
          <w:rFonts w:ascii="Times New Roman" w:hAnsi="Times New Roman"/>
          <w:color w:val="000000"/>
          <w:sz w:val="28"/>
          <w:szCs w:val="28"/>
        </w:rPr>
        <w:t xml:space="preserve"> </w:t>
      </w:r>
      <w:r w:rsidRPr="00C07214">
        <w:rPr>
          <w:rFonts w:ascii="Times New Roman" w:hAnsi="Times New Roman"/>
          <w:color w:val="000000"/>
          <w:sz w:val="28"/>
          <w:szCs w:val="28"/>
        </w:rPr>
        <w:t>по экологическим и санитарно-</w:t>
      </w:r>
      <w:r w:rsidRPr="00C07214">
        <w:rPr>
          <w:rFonts w:ascii="Times New Roman" w:hAnsi="Times New Roman"/>
          <w:bCs/>
          <w:color w:val="000000"/>
          <w:sz w:val="28"/>
          <w:szCs w:val="28"/>
        </w:rPr>
        <w:t>эпидемиологическим</w:t>
      </w:r>
      <w:r w:rsidRPr="00C07214">
        <w:rPr>
          <w:rFonts w:ascii="Times New Roman" w:hAnsi="Times New Roman"/>
          <w:color w:val="000000"/>
          <w:sz w:val="28"/>
          <w:szCs w:val="28"/>
        </w:rPr>
        <w:t xml:space="preserve"> условиям</w:t>
      </w:r>
    </w:p>
    <w:p w:rsidR="00601764" w:rsidRDefault="00601764" w:rsidP="00601764">
      <w:pPr>
        <w:spacing w:after="0"/>
        <w:jc w:val="both"/>
        <w:rPr>
          <w:rFonts w:ascii="Times New Roman" w:hAnsi="Times New Roman"/>
          <w:color w:val="0000FF"/>
          <w:sz w:val="28"/>
          <w:szCs w:val="28"/>
        </w:rPr>
      </w:pP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а) градостроительными регламентами, определенными статьей </w:t>
      </w:r>
      <w:r w:rsidR="00255404">
        <w:rPr>
          <w:rFonts w:ascii="Times New Roman" w:hAnsi="Times New Roman"/>
          <w:bCs/>
          <w:color w:val="000000"/>
          <w:sz w:val="28"/>
          <w:szCs w:val="28"/>
        </w:rPr>
        <w:t>39</w:t>
      </w:r>
      <w:r>
        <w:rPr>
          <w:rFonts w:ascii="Times New Roman" w:hAnsi="Times New Roman"/>
          <w:bCs/>
          <w:color w:val="000000"/>
          <w:sz w:val="28"/>
          <w:szCs w:val="28"/>
        </w:rPr>
        <w:t xml:space="preserve">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Земельные участки и иные объекты недвижимости, которые расположены в пределах зон, обозначенных на карте статьи </w:t>
      </w:r>
      <w:r w:rsidR="00255404">
        <w:rPr>
          <w:rFonts w:ascii="Times New Roman" w:hAnsi="Times New Roman"/>
          <w:bCs/>
          <w:color w:val="000000"/>
          <w:sz w:val="28"/>
          <w:szCs w:val="28"/>
        </w:rPr>
        <w:t>35</w:t>
      </w:r>
      <w:r>
        <w:rPr>
          <w:rFonts w:ascii="Times New Roman" w:hAnsi="Times New Roman"/>
          <w:bCs/>
          <w:color w:val="000000"/>
          <w:sz w:val="28"/>
          <w:szCs w:val="28"/>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601764" w:rsidRPr="007C0B29" w:rsidRDefault="00601764" w:rsidP="00601764">
      <w:pPr>
        <w:pStyle w:val="12"/>
        <w:spacing w:line="100" w:lineRule="atLeast"/>
        <w:ind w:firstLine="0"/>
        <w:rPr>
          <w:bCs/>
        </w:rPr>
      </w:pPr>
      <w:r w:rsidRPr="007C0B29">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01764" w:rsidRPr="007C0B29" w:rsidRDefault="00601764" w:rsidP="00601764">
      <w:pPr>
        <w:pStyle w:val="af1"/>
        <w:spacing w:after="0"/>
        <w:ind w:left="0" w:firstLine="851"/>
        <w:jc w:val="both"/>
        <w:rPr>
          <w:rFonts w:ascii="Times New Roman" w:hAnsi="Times New Roman"/>
          <w:bCs/>
          <w:sz w:val="28"/>
          <w:szCs w:val="28"/>
        </w:rPr>
      </w:pPr>
      <w:r w:rsidRPr="007C0B29">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lastRenderedPageBreak/>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601764" w:rsidRPr="007C0B29" w:rsidRDefault="00601764" w:rsidP="00601764">
      <w:pPr>
        <w:pStyle w:val="23"/>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601764" w:rsidRPr="007C0B29" w:rsidRDefault="00601764" w:rsidP="00601764">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объекты торговли и общественного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мотели;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электроподстанции;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водоохлаждающие сооружения для подготовки технической воды;</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питомники растений для озеленения промплощадки, предприятий и санитарно-защитной зоны.</w:t>
      </w:r>
    </w:p>
    <w:p w:rsidR="00601764" w:rsidRPr="0091651F" w:rsidRDefault="00601764" w:rsidP="00601764">
      <w:pPr>
        <w:pStyle w:val="23"/>
        <w:ind w:firstLine="851"/>
        <w:rPr>
          <w:b w:val="0"/>
          <w:color w:val="auto"/>
          <w:sz w:val="28"/>
          <w:szCs w:val="28"/>
          <w:lang w:val="ru-RU"/>
        </w:rPr>
      </w:pPr>
      <w:r w:rsidRPr="0091651F">
        <w:rPr>
          <w:b w:val="0"/>
          <w:color w:val="auto"/>
          <w:sz w:val="28"/>
          <w:szCs w:val="28"/>
          <w:lang w:val="ru-RU"/>
        </w:rPr>
        <w:t>5. Водоохранные зоны выделяются в целях:</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виды запрещенного использования;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601764" w:rsidRPr="00E76A71" w:rsidRDefault="00601764" w:rsidP="001F3B74">
      <w:pPr>
        <w:spacing w:after="0"/>
        <w:jc w:val="center"/>
        <w:rPr>
          <w:rFonts w:ascii="Times New Roman" w:hAnsi="Times New Roman"/>
          <w:b/>
          <w:bCs/>
          <w:sz w:val="28"/>
          <w:szCs w:val="28"/>
        </w:rPr>
      </w:pPr>
      <w:r>
        <w:rPr>
          <w:rFonts w:ascii="Times New Roman" w:hAnsi="Times New Roman"/>
          <w:b/>
          <w:sz w:val="28"/>
          <w:szCs w:val="28"/>
        </w:rPr>
        <w:t>В</w:t>
      </w:r>
      <w:r>
        <w:rPr>
          <w:rFonts w:ascii="Times New Roman" w:hAnsi="Times New Roman"/>
          <w:b/>
          <w:bCs/>
          <w:sz w:val="28"/>
          <w:szCs w:val="28"/>
        </w:rPr>
        <w:t>одоохранные зоны водотоков и водоемов</w:t>
      </w:r>
    </w:p>
    <w:p w:rsidR="00601764" w:rsidRDefault="00601764" w:rsidP="00601764">
      <w:pPr>
        <w:spacing w:after="0"/>
        <w:ind w:firstLine="709"/>
        <w:jc w:val="both"/>
        <w:rPr>
          <w:rFonts w:ascii="Times New Roman" w:hAnsi="Times New Roman"/>
          <w:sz w:val="28"/>
          <w:szCs w:val="28"/>
        </w:rPr>
      </w:pPr>
      <w:r>
        <w:rPr>
          <w:rFonts w:ascii="Times New Roman" w:hAnsi="Times New Roman"/>
          <w:bCs/>
          <w:sz w:val="28"/>
          <w:szCs w:val="28"/>
        </w:rPr>
        <w:t>Водоохранной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Соблюдение специального режима на территории водоохранных зон является составной частью комплекса природоохранных мер по улучшению </w:t>
      </w:r>
      <w:r>
        <w:rPr>
          <w:rFonts w:ascii="Times New Roman" w:hAnsi="Times New Roman"/>
          <w:sz w:val="28"/>
          <w:szCs w:val="28"/>
        </w:rPr>
        <w:lastRenderedPageBreak/>
        <w:t>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Документированные сведения о водоохранных зонах включаются в государственный водный реестр.</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В графических материалах настоящих Правил границы водоохранны</w:t>
      </w:r>
      <w:r w:rsidR="0061779C">
        <w:rPr>
          <w:rFonts w:ascii="Times New Roman" w:hAnsi="Times New Roman"/>
          <w:sz w:val="28"/>
          <w:szCs w:val="28"/>
        </w:rPr>
        <w:t>х зон показаны в соответствии с</w:t>
      </w:r>
      <w:r>
        <w:rPr>
          <w:rFonts w:ascii="Times New Roman" w:hAnsi="Times New Roman"/>
          <w:sz w:val="28"/>
          <w:szCs w:val="28"/>
        </w:rPr>
        <w:t xml:space="preserve"> Водным кодексом Российской Федерации от 03.06.2006 № 74-ФЗ (ст. 65) и будут уточнены при разработке генерального </w:t>
      </w:r>
    </w:p>
    <w:p w:rsidR="00601764" w:rsidRDefault="00601764" w:rsidP="00601764">
      <w:pPr>
        <w:spacing w:after="0"/>
        <w:jc w:val="both"/>
        <w:rPr>
          <w:rFonts w:ascii="Times New Roman" w:hAnsi="Times New Roman"/>
          <w:sz w:val="28"/>
          <w:szCs w:val="28"/>
        </w:rPr>
      </w:pPr>
      <w:r>
        <w:rPr>
          <w:rFonts w:ascii="Times New Roman" w:hAnsi="Times New Roman"/>
          <w:sz w:val="28"/>
          <w:szCs w:val="28"/>
        </w:rPr>
        <w:t>плана.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5A4C48" w:rsidRDefault="00601764" w:rsidP="00601764">
      <w:pPr>
        <w:spacing w:after="0"/>
        <w:ind w:firstLine="709"/>
        <w:jc w:val="both"/>
        <w:rPr>
          <w:rFonts w:ascii="Times New Roman" w:hAnsi="Times New Roman"/>
          <w:sz w:val="28"/>
          <w:szCs w:val="28"/>
        </w:rPr>
      </w:pPr>
      <w:r w:rsidRPr="0091651F">
        <w:rPr>
          <w:rFonts w:ascii="Times New Roman" w:hAnsi="Times New Roman"/>
          <w:bCs/>
          <w:i/>
          <w:sz w:val="28"/>
          <w:szCs w:val="28"/>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навоза и мусора;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заправка топливом, мойка и ремонт автомобилей и других машин и механизмов;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601764"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w:t>
      </w:r>
      <w:r w:rsidRPr="0091651F">
        <w:rPr>
          <w:b w:val="0"/>
          <w:color w:val="00000A"/>
          <w:sz w:val="28"/>
          <w:szCs w:val="28"/>
          <w:lang w:val="ru-RU"/>
        </w:rPr>
        <w:lastRenderedPageBreak/>
        <w:t xml:space="preserve">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Default="00601764" w:rsidP="00601764">
      <w:pPr>
        <w:pStyle w:val="23"/>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601764" w:rsidRPr="0091651F"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бот, в том числе на причалах не</w:t>
      </w:r>
      <w:r w:rsidRPr="0091651F">
        <w:rPr>
          <w:b w:val="0"/>
          <w:color w:val="00000A"/>
          <w:sz w:val="28"/>
          <w:szCs w:val="28"/>
          <w:lang w:val="ru-RU"/>
        </w:rPr>
        <w:t>общего пользования;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грузов в пределах водоохранных зон осуществляется на платной основе;</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распашка земель;</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применение удобрений;</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601764" w:rsidRPr="0091651F" w:rsidRDefault="00601764" w:rsidP="00601764">
      <w:pPr>
        <w:pStyle w:val="23"/>
        <w:ind w:firstLine="851"/>
        <w:rPr>
          <w:b w:val="0"/>
          <w:i/>
          <w:color w:val="00000A"/>
          <w:sz w:val="28"/>
          <w:szCs w:val="28"/>
          <w:lang w:val="ru-RU"/>
        </w:rPr>
      </w:pPr>
      <w:r w:rsidRPr="0091651F">
        <w:rPr>
          <w:b w:val="0"/>
          <w:i/>
          <w:sz w:val="28"/>
          <w:szCs w:val="28"/>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lastRenderedPageBreak/>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После утверждения в установленном порядке проектов водоохранных зон в настоящую статью вносятся изменения.</w:t>
      </w:r>
    </w:p>
    <w:p w:rsidR="00601764" w:rsidRDefault="00601764" w:rsidP="005A4C48">
      <w:pPr>
        <w:tabs>
          <w:tab w:val="left" w:pos="540"/>
          <w:tab w:val="left" w:pos="1440"/>
        </w:tabs>
        <w:suppressAutoHyphens/>
        <w:spacing w:after="0"/>
        <w:ind w:left="720"/>
        <w:jc w:val="both"/>
        <w:rPr>
          <w:rFonts w:ascii="Times New Roman" w:hAnsi="Times New Roman"/>
          <w:sz w:val="28"/>
          <w:szCs w:val="28"/>
        </w:rPr>
      </w:pPr>
    </w:p>
    <w:sectPr w:rsidR="00601764" w:rsidSect="008712AC">
      <w:headerReference w:type="default" r:id="rId10"/>
      <w:footnotePr>
        <w:pos w:val="beneathText"/>
      </w:footnotePr>
      <w:pgSz w:w="11905" w:h="16837"/>
      <w:pgMar w:top="1134" w:right="567" w:bottom="1134" w:left="1134" w:header="709" w:footer="720" w:gutter="0"/>
      <w:pgNumType w:start="1"/>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724" w:rsidRDefault="00343724" w:rsidP="005A4C48">
      <w:pPr>
        <w:spacing w:after="0" w:line="240" w:lineRule="auto"/>
      </w:pPr>
      <w:r>
        <w:separator/>
      </w:r>
    </w:p>
  </w:endnote>
  <w:endnote w:type="continuationSeparator" w:id="1">
    <w:p w:rsidR="00343724" w:rsidRDefault="00343724" w:rsidP="005A4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Courier New"/>
    <w:panose1 w:val="00000000000000000000"/>
    <w:charset w:val="00"/>
    <w:family w:val="decorative"/>
    <w:notTrueType/>
    <w:pitch w:val="variable"/>
    <w:sig w:usb0="00000001" w:usb1="00000000" w:usb2="00000000" w:usb3="00000000" w:csb0="00000005" w:csb1="00000000"/>
  </w:font>
  <w:font w:name="Peterburg">
    <w:altName w:val="Times New Roman"/>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724" w:rsidRDefault="00343724" w:rsidP="005A4C48">
      <w:pPr>
        <w:spacing w:after="0" w:line="240" w:lineRule="auto"/>
      </w:pPr>
      <w:r>
        <w:separator/>
      </w:r>
    </w:p>
  </w:footnote>
  <w:footnote w:type="continuationSeparator" w:id="1">
    <w:p w:rsidR="00343724" w:rsidRDefault="00343724" w:rsidP="005A4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52" w:rsidRDefault="00CA6C52">
    <w:pPr>
      <w:pStyle w:val="a5"/>
      <w:jc w:val="right"/>
    </w:pPr>
  </w:p>
  <w:p w:rsidR="00CA6C52" w:rsidRDefault="00CA6C52" w:rsidP="005F362E">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C52" w:rsidRDefault="00CA6C52">
    <w:pPr>
      <w:pStyle w:val="a5"/>
      <w:jc w:val="right"/>
    </w:pPr>
  </w:p>
  <w:p w:rsidR="00CA6C52" w:rsidRDefault="00CA6C52" w:rsidP="005F362E">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1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11">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12">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7">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9">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2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21">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22">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23">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nsid w:val="0000001E"/>
    <w:multiLevelType w:val="multilevel"/>
    <w:tmpl w:val="000000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11D6A3E"/>
    <w:multiLevelType w:val="hybridMultilevel"/>
    <w:tmpl w:val="DC30ABCE"/>
    <w:lvl w:ilvl="0" w:tplc="A1E68626">
      <w:start w:val="10"/>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03B7417B"/>
    <w:multiLevelType w:val="hybridMultilevel"/>
    <w:tmpl w:val="E70436E2"/>
    <w:lvl w:ilvl="0" w:tplc="11FE9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3EC41828"/>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nsid w:val="4BDA35D3"/>
    <w:multiLevelType w:val="hybridMultilevel"/>
    <w:tmpl w:val="177EB7D6"/>
    <w:lvl w:ilvl="0" w:tplc="1DF22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1863C21"/>
    <w:multiLevelType w:val="hybridMultilevel"/>
    <w:tmpl w:val="113EBD56"/>
    <w:lvl w:ilvl="0" w:tplc="99B2A680">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8A0F39"/>
    <w:multiLevelType w:val="hybridMultilevel"/>
    <w:tmpl w:val="8E802724"/>
    <w:lvl w:ilvl="0" w:tplc="18640036">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7F957AC"/>
    <w:multiLevelType w:val="hybridMultilevel"/>
    <w:tmpl w:val="34284B2E"/>
    <w:lvl w:ilvl="0" w:tplc="DED8C4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7"/>
  </w:num>
  <w:num w:numId="2">
    <w:abstractNumId w:val="40"/>
  </w:num>
  <w:num w:numId="3">
    <w:abstractNumId w:val="38"/>
  </w:num>
  <w:num w:numId="4">
    <w:abstractNumId w:val="44"/>
  </w:num>
  <w:num w:numId="5">
    <w:abstractNumId w:val="3"/>
  </w:num>
  <w:num w:numId="6">
    <w:abstractNumId w:val="36"/>
  </w:num>
  <w:num w:numId="7">
    <w:abstractNumId w:val="6"/>
  </w:num>
  <w:num w:numId="8">
    <w:abstractNumId w:val="43"/>
  </w:num>
  <w:num w:numId="9">
    <w:abstractNumId w:val="35"/>
  </w:num>
  <w:num w:numId="10">
    <w:abstractNumId w:val="0"/>
  </w:num>
  <w:num w:numId="11">
    <w:abstractNumId w:val="2"/>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46"/>
  </w:num>
  <w:num w:numId="35">
    <w:abstractNumId w:val="1"/>
  </w:num>
  <w:num w:numId="36">
    <w:abstractNumId w:val="15"/>
  </w:num>
  <w:num w:numId="37">
    <w:abstractNumId w:val="27"/>
  </w:num>
  <w:num w:numId="38">
    <w:abstractNumId w:val="29"/>
  </w:num>
  <w:num w:numId="39">
    <w:abstractNumId w:val="30"/>
  </w:num>
  <w:num w:numId="40">
    <w:abstractNumId w:val="31"/>
  </w:num>
  <w:num w:numId="41">
    <w:abstractNumId w:val="32"/>
  </w:num>
  <w:num w:numId="42">
    <w:abstractNumId w:val="45"/>
  </w:num>
  <w:num w:numId="43">
    <w:abstractNumId w:val="33"/>
  </w:num>
  <w:num w:numId="44">
    <w:abstractNumId w:val="42"/>
  </w:num>
  <w:num w:numId="45">
    <w:abstractNumId w:val="34"/>
  </w:num>
  <w:num w:numId="46">
    <w:abstractNumId w:val="39"/>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characterSpacingControl w:val="doNotCompress"/>
  <w:hdrShapeDefaults>
    <o:shapedefaults v:ext="edit" spidmax="23554"/>
  </w:hdrShapeDefaults>
  <w:footnotePr>
    <w:footnote w:id="0"/>
    <w:footnote w:id="1"/>
  </w:footnotePr>
  <w:endnotePr>
    <w:endnote w:id="0"/>
    <w:endnote w:id="1"/>
  </w:endnotePr>
  <w:compat/>
  <w:rsids>
    <w:rsidRoot w:val="005A4C48"/>
    <w:rsid w:val="00013422"/>
    <w:rsid w:val="00015649"/>
    <w:rsid w:val="0001568F"/>
    <w:rsid w:val="00023131"/>
    <w:rsid w:val="00033475"/>
    <w:rsid w:val="00041E4B"/>
    <w:rsid w:val="00045FE6"/>
    <w:rsid w:val="00052C32"/>
    <w:rsid w:val="00063AD4"/>
    <w:rsid w:val="00065E88"/>
    <w:rsid w:val="00067774"/>
    <w:rsid w:val="00072DF4"/>
    <w:rsid w:val="00073765"/>
    <w:rsid w:val="00084D16"/>
    <w:rsid w:val="00087FC4"/>
    <w:rsid w:val="000949DA"/>
    <w:rsid w:val="0009574C"/>
    <w:rsid w:val="00097369"/>
    <w:rsid w:val="000975BF"/>
    <w:rsid w:val="000B1199"/>
    <w:rsid w:val="000B30AC"/>
    <w:rsid w:val="000C2E49"/>
    <w:rsid w:val="00131828"/>
    <w:rsid w:val="00134657"/>
    <w:rsid w:val="00137F6C"/>
    <w:rsid w:val="00154C3E"/>
    <w:rsid w:val="0015668C"/>
    <w:rsid w:val="00161555"/>
    <w:rsid w:val="00167A27"/>
    <w:rsid w:val="00170AC9"/>
    <w:rsid w:val="00175ECB"/>
    <w:rsid w:val="00181D4A"/>
    <w:rsid w:val="001834F1"/>
    <w:rsid w:val="00190CA7"/>
    <w:rsid w:val="001B7043"/>
    <w:rsid w:val="001C0CFE"/>
    <w:rsid w:val="001C20A4"/>
    <w:rsid w:val="001C2C5C"/>
    <w:rsid w:val="001E29CB"/>
    <w:rsid w:val="001F0D85"/>
    <w:rsid w:val="001F3B74"/>
    <w:rsid w:val="001F7C1B"/>
    <w:rsid w:val="00206BB2"/>
    <w:rsid w:val="00211074"/>
    <w:rsid w:val="00215507"/>
    <w:rsid w:val="00232F84"/>
    <w:rsid w:val="002338BB"/>
    <w:rsid w:val="0024372C"/>
    <w:rsid w:val="00255404"/>
    <w:rsid w:val="002624A0"/>
    <w:rsid w:val="002679A0"/>
    <w:rsid w:val="00277DB4"/>
    <w:rsid w:val="002800CE"/>
    <w:rsid w:val="00292B22"/>
    <w:rsid w:val="002A1C62"/>
    <w:rsid w:val="002A1C81"/>
    <w:rsid w:val="002A223E"/>
    <w:rsid w:val="002A414C"/>
    <w:rsid w:val="002B35F3"/>
    <w:rsid w:val="002D2C63"/>
    <w:rsid w:val="002E0966"/>
    <w:rsid w:val="002E23FA"/>
    <w:rsid w:val="002F333C"/>
    <w:rsid w:val="002F67B3"/>
    <w:rsid w:val="00313CE1"/>
    <w:rsid w:val="003237D3"/>
    <w:rsid w:val="00332BA7"/>
    <w:rsid w:val="00343724"/>
    <w:rsid w:val="0039088A"/>
    <w:rsid w:val="00392124"/>
    <w:rsid w:val="00395D59"/>
    <w:rsid w:val="003A14BA"/>
    <w:rsid w:val="003A290D"/>
    <w:rsid w:val="003C03D5"/>
    <w:rsid w:val="003D79EE"/>
    <w:rsid w:val="003D7D08"/>
    <w:rsid w:val="003E0679"/>
    <w:rsid w:val="003F23BC"/>
    <w:rsid w:val="00406E20"/>
    <w:rsid w:val="00410169"/>
    <w:rsid w:val="004164AB"/>
    <w:rsid w:val="00417005"/>
    <w:rsid w:val="00431890"/>
    <w:rsid w:val="00465EB2"/>
    <w:rsid w:val="0047088F"/>
    <w:rsid w:val="004A1ECE"/>
    <w:rsid w:val="004A3705"/>
    <w:rsid w:val="004A6CE4"/>
    <w:rsid w:val="004A77D0"/>
    <w:rsid w:val="004B000A"/>
    <w:rsid w:val="004B1C22"/>
    <w:rsid w:val="004B43DA"/>
    <w:rsid w:val="004C1DDE"/>
    <w:rsid w:val="004C2B3F"/>
    <w:rsid w:val="004C3315"/>
    <w:rsid w:val="004C6029"/>
    <w:rsid w:val="004D3DCC"/>
    <w:rsid w:val="004E14B0"/>
    <w:rsid w:val="005020CE"/>
    <w:rsid w:val="005166D4"/>
    <w:rsid w:val="005315C6"/>
    <w:rsid w:val="0054198E"/>
    <w:rsid w:val="00546921"/>
    <w:rsid w:val="00551652"/>
    <w:rsid w:val="00551C98"/>
    <w:rsid w:val="005600E8"/>
    <w:rsid w:val="005661F6"/>
    <w:rsid w:val="0057660A"/>
    <w:rsid w:val="005823B7"/>
    <w:rsid w:val="0058597E"/>
    <w:rsid w:val="00593908"/>
    <w:rsid w:val="005A4391"/>
    <w:rsid w:val="005A4C48"/>
    <w:rsid w:val="005B1F52"/>
    <w:rsid w:val="005B3910"/>
    <w:rsid w:val="005C5AC2"/>
    <w:rsid w:val="005D7FC4"/>
    <w:rsid w:val="005F362E"/>
    <w:rsid w:val="005F3B18"/>
    <w:rsid w:val="005F7218"/>
    <w:rsid w:val="00601764"/>
    <w:rsid w:val="00602E3D"/>
    <w:rsid w:val="006125A7"/>
    <w:rsid w:val="0061779C"/>
    <w:rsid w:val="00620646"/>
    <w:rsid w:val="00625E56"/>
    <w:rsid w:val="0063439E"/>
    <w:rsid w:val="00636C13"/>
    <w:rsid w:val="00641F45"/>
    <w:rsid w:val="00645E4D"/>
    <w:rsid w:val="006466FA"/>
    <w:rsid w:val="00650D8E"/>
    <w:rsid w:val="00657251"/>
    <w:rsid w:val="00661805"/>
    <w:rsid w:val="00666394"/>
    <w:rsid w:val="0066643F"/>
    <w:rsid w:val="00674D9A"/>
    <w:rsid w:val="006C1E9A"/>
    <w:rsid w:val="006C51DA"/>
    <w:rsid w:val="006D3F76"/>
    <w:rsid w:val="006D4FA7"/>
    <w:rsid w:val="006E1E2B"/>
    <w:rsid w:val="006F4361"/>
    <w:rsid w:val="00701A8E"/>
    <w:rsid w:val="0071056B"/>
    <w:rsid w:val="0071435B"/>
    <w:rsid w:val="0072728E"/>
    <w:rsid w:val="007315E2"/>
    <w:rsid w:val="00733F41"/>
    <w:rsid w:val="007371C6"/>
    <w:rsid w:val="00762763"/>
    <w:rsid w:val="007743E5"/>
    <w:rsid w:val="00774DB6"/>
    <w:rsid w:val="00793970"/>
    <w:rsid w:val="007D1DE0"/>
    <w:rsid w:val="007D23C0"/>
    <w:rsid w:val="007E5E75"/>
    <w:rsid w:val="00801652"/>
    <w:rsid w:val="00834042"/>
    <w:rsid w:val="008678A3"/>
    <w:rsid w:val="008712AC"/>
    <w:rsid w:val="00873EBA"/>
    <w:rsid w:val="00880E7B"/>
    <w:rsid w:val="00883C48"/>
    <w:rsid w:val="008845AC"/>
    <w:rsid w:val="008979C7"/>
    <w:rsid w:val="008A32F4"/>
    <w:rsid w:val="008B41A2"/>
    <w:rsid w:val="008C1990"/>
    <w:rsid w:val="008C2A43"/>
    <w:rsid w:val="008C5D9E"/>
    <w:rsid w:val="008E346A"/>
    <w:rsid w:val="008E4DA2"/>
    <w:rsid w:val="008F327A"/>
    <w:rsid w:val="008F6774"/>
    <w:rsid w:val="00900D41"/>
    <w:rsid w:val="009214FA"/>
    <w:rsid w:val="00923678"/>
    <w:rsid w:val="00932133"/>
    <w:rsid w:val="00937B2A"/>
    <w:rsid w:val="00940BB7"/>
    <w:rsid w:val="00944E43"/>
    <w:rsid w:val="00947119"/>
    <w:rsid w:val="0094737F"/>
    <w:rsid w:val="00947E99"/>
    <w:rsid w:val="00964D07"/>
    <w:rsid w:val="00982D62"/>
    <w:rsid w:val="009849B1"/>
    <w:rsid w:val="009910B8"/>
    <w:rsid w:val="00991F0A"/>
    <w:rsid w:val="00995C4D"/>
    <w:rsid w:val="009A0BEE"/>
    <w:rsid w:val="009A1A6C"/>
    <w:rsid w:val="009A464B"/>
    <w:rsid w:val="009A7B01"/>
    <w:rsid w:val="009D2E62"/>
    <w:rsid w:val="009E4E8D"/>
    <w:rsid w:val="009E50BB"/>
    <w:rsid w:val="00A04C4E"/>
    <w:rsid w:val="00A24439"/>
    <w:rsid w:val="00A26C09"/>
    <w:rsid w:val="00A40686"/>
    <w:rsid w:val="00A450DF"/>
    <w:rsid w:val="00A57DE0"/>
    <w:rsid w:val="00A60251"/>
    <w:rsid w:val="00A62522"/>
    <w:rsid w:val="00A66D75"/>
    <w:rsid w:val="00A77876"/>
    <w:rsid w:val="00AA0ABD"/>
    <w:rsid w:val="00AA4EFD"/>
    <w:rsid w:val="00AB7405"/>
    <w:rsid w:val="00AD228A"/>
    <w:rsid w:val="00AE1E64"/>
    <w:rsid w:val="00AE20FC"/>
    <w:rsid w:val="00AE5C93"/>
    <w:rsid w:val="00AE6B0F"/>
    <w:rsid w:val="00AF6B6B"/>
    <w:rsid w:val="00B04049"/>
    <w:rsid w:val="00B215EB"/>
    <w:rsid w:val="00B22C94"/>
    <w:rsid w:val="00B402CA"/>
    <w:rsid w:val="00B465CD"/>
    <w:rsid w:val="00B67BA2"/>
    <w:rsid w:val="00B80BEB"/>
    <w:rsid w:val="00B80C99"/>
    <w:rsid w:val="00B822B7"/>
    <w:rsid w:val="00B8539B"/>
    <w:rsid w:val="00B97143"/>
    <w:rsid w:val="00BA0FBA"/>
    <w:rsid w:val="00BA1871"/>
    <w:rsid w:val="00BD0F26"/>
    <w:rsid w:val="00C07214"/>
    <w:rsid w:val="00C13BEE"/>
    <w:rsid w:val="00C14D1C"/>
    <w:rsid w:val="00C15AB5"/>
    <w:rsid w:val="00C161FF"/>
    <w:rsid w:val="00C16660"/>
    <w:rsid w:val="00C26F15"/>
    <w:rsid w:val="00C334C8"/>
    <w:rsid w:val="00C34075"/>
    <w:rsid w:val="00C40FDC"/>
    <w:rsid w:val="00C41EB8"/>
    <w:rsid w:val="00C522A7"/>
    <w:rsid w:val="00C52E39"/>
    <w:rsid w:val="00C609E1"/>
    <w:rsid w:val="00C61B07"/>
    <w:rsid w:val="00C81F87"/>
    <w:rsid w:val="00C91FC2"/>
    <w:rsid w:val="00C94E51"/>
    <w:rsid w:val="00CA2C09"/>
    <w:rsid w:val="00CA6C52"/>
    <w:rsid w:val="00CB04D9"/>
    <w:rsid w:val="00CB11AA"/>
    <w:rsid w:val="00CB4E19"/>
    <w:rsid w:val="00CB70EC"/>
    <w:rsid w:val="00CC6859"/>
    <w:rsid w:val="00CF5413"/>
    <w:rsid w:val="00D0544D"/>
    <w:rsid w:val="00D06BC5"/>
    <w:rsid w:val="00D153C1"/>
    <w:rsid w:val="00D41125"/>
    <w:rsid w:val="00D419B8"/>
    <w:rsid w:val="00D47602"/>
    <w:rsid w:val="00D51FC1"/>
    <w:rsid w:val="00D573E4"/>
    <w:rsid w:val="00D709D8"/>
    <w:rsid w:val="00D74A9D"/>
    <w:rsid w:val="00D94795"/>
    <w:rsid w:val="00D94BA0"/>
    <w:rsid w:val="00D94C39"/>
    <w:rsid w:val="00DC0D40"/>
    <w:rsid w:val="00DD208D"/>
    <w:rsid w:val="00E00A81"/>
    <w:rsid w:val="00E22F88"/>
    <w:rsid w:val="00E253DE"/>
    <w:rsid w:val="00E266AA"/>
    <w:rsid w:val="00E33E1F"/>
    <w:rsid w:val="00E50781"/>
    <w:rsid w:val="00E574C6"/>
    <w:rsid w:val="00E70BC8"/>
    <w:rsid w:val="00E76A71"/>
    <w:rsid w:val="00E77764"/>
    <w:rsid w:val="00E8312D"/>
    <w:rsid w:val="00EB32D6"/>
    <w:rsid w:val="00EC08DA"/>
    <w:rsid w:val="00F07A1D"/>
    <w:rsid w:val="00F07F5D"/>
    <w:rsid w:val="00F25351"/>
    <w:rsid w:val="00F35D37"/>
    <w:rsid w:val="00F51F4D"/>
    <w:rsid w:val="00F81B28"/>
    <w:rsid w:val="00F87981"/>
    <w:rsid w:val="00F91817"/>
    <w:rsid w:val="00F94FB4"/>
    <w:rsid w:val="00F950DF"/>
    <w:rsid w:val="00F9693A"/>
    <w:rsid w:val="00F97847"/>
    <w:rsid w:val="00FA3D0C"/>
    <w:rsid w:val="00FA7BA4"/>
    <w:rsid w:val="00FB55A7"/>
    <w:rsid w:val="00FC1F8D"/>
    <w:rsid w:val="00FC58FD"/>
    <w:rsid w:val="00FC5E5E"/>
    <w:rsid w:val="00FD282D"/>
    <w:rsid w:val="00FE7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rsid w:val="005A4C48"/>
    <w:rPr>
      <w:color w:val="0000FF"/>
      <w:u w:val="single"/>
    </w:rPr>
  </w:style>
  <w:style w:type="paragraph" w:styleId="ac">
    <w:name w:val="Normal (Web)"/>
    <w:basedOn w:val="a"/>
    <w:uiPriority w:val="99"/>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uiPriority w:val="99"/>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 w:type="paragraph" w:styleId="30">
    <w:name w:val="Body Text Indent 3"/>
    <w:basedOn w:val="a"/>
    <w:link w:val="31"/>
    <w:uiPriority w:val="99"/>
    <w:semiHidden/>
    <w:unhideWhenUsed/>
    <w:rsid w:val="00AF6B6B"/>
    <w:pPr>
      <w:spacing w:after="120"/>
      <w:ind w:left="283"/>
    </w:pPr>
    <w:rPr>
      <w:sz w:val="16"/>
      <w:szCs w:val="16"/>
    </w:rPr>
  </w:style>
  <w:style w:type="character" w:customStyle="1" w:styleId="31">
    <w:name w:val="Основной текст с отступом 3 Знак"/>
    <w:basedOn w:val="a0"/>
    <w:link w:val="30"/>
    <w:uiPriority w:val="99"/>
    <w:semiHidden/>
    <w:rsid w:val="00AF6B6B"/>
    <w:rPr>
      <w:rFonts w:ascii="Calibri" w:eastAsia="Times New Roman" w:hAnsi="Calibri" w:cs="Times New Roman"/>
      <w:sz w:val="16"/>
      <w:szCs w:val="16"/>
      <w:lang w:eastAsia="ru-RU"/>
    </w:rPr>
  </w:style>
  <w:style w:type="paragraph" w:styleId="af7">
    <w:name w:val="No Spacing"/>
    <w:link w:val="af8"/>
    <w:uiPriority w:val="1"/>
    <w:qFormat/>
    <w:rsid w:val="00A26C09"/>
    <w:pPr>
      <w:spacing w:after="0" w:line="240" w:lineRule="auto"/>
    </w:pPr>
    <w:rPr>
      <w:rFonts w:eastAsiaTheme="minorEastAsia"/>
      <w:lang w:eastAsia="ru-RU"/>
    </w:rPr>
  </w:style>
  <w:style w:type="character" w:customStyle="1" w:styleId="FontStyle11">
    <w:name w:val="Font Style11"/>
    <w:basedOn w:val="a0"/>
    <w:uiPriority w:val="99"/>
    <w:rsid w:val="008845AC"/>
    <w:rPr>
      <w:rFonts w:ascii="Times New Roman" w:hAnsi="Times New Roman" w:cs="Times New Roman"/>
      <w:b/>
      <w:bCs/>
      <w:sz w:val="22"/>
      <w:szCs w:val="22"/>
    </w:rPr>
  </w:style>
  <w:style w:type="character" w:customStyle="1" w:styleId="af8">
    <w:name w:val="Без интервала Знак"/>
    <w:link w:val="af7"/>
    <w:uiPriority w:val="1"/>
    <w:rsid w:val="008845AC"/>
    <w:rPr>
      <w:rFonts w:eastAsiaTheme="minorEastAsia"/>
      <w:lang w:eastAsia="ru-RU"/>
    </w:rPr>
  </w:style>
  <w:style w:type="paragraph" w:customStyle="1" w:styleId="Style7">
    <w:name w:val="Style7"/>
    <w:basedOn w:val="a"/>
    <w:rsid w:val="008845AC"/>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15">
    <w:name w:val="Font Style15"/>
    <w:rsid w:val="008845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465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jurid/article/jur3/jur-618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8C62B43-B041-475B-ADDA-CC8894BF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46490</Words>
  <Characters>264996</Characters>
  <Application>Microsoft Office Word</Application>
  <DocSecurity>0</DocSecurity>
  <Lines>2208</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310865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Работа</cp:lastModifiedBy>
  <cp:revision>98</cp:revision>
  <cp:lastPrinted>2016-12-13T04:34:00Z</cp:lastPrinted>
  <dcterms:created xsi:type="dcterms:W3CDTF">2013-09-26T04:14:00Z</dcterms:created>
  <dcterms:modified xsi:type="dcterms:W3CDTF">2016-12-13T07:24:00Z</dcterms:modified>
</cp:coreProperties>
</file>