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FD" w:rsidRDefault="00E5343E" w:rsidP="00B920FD">
      <w:pPr>
        <w:snapToGrid w:val="0"/>
        <w:ind w:right="-6"/>
        <w:rPr>
          <w:rFonts w:eastAsia="Times New Roman"/>
          <w:sz w:val="28"/>
          <w:szCs w:val="28"/>
        </w:rPr>
      </w:pPr>
      <w:r w:rsidRPr="00E5343E">
        <w:rPr>
          <w:sz w:val="28"/>
          <w:szCs w:val="28"/>
        </w:rPr>
        <w:t>Принят решением</w:t>
      </w:r>
      <w:r w:rsidRPr="00E5343E">
        <w:rPr>
          <w:rFonts w:eastAsia="Times New Roman"/>
          <w:sz w:val="28"/>
          <w:szCs w:val="28"/>
        </w:rPr>
        <w:t xml:space="preserve"> </w:t>
      </w:r>
      <w:r w:rsidRPr="00E5343E">
        <w:rPr>
          <w:sz w:val="28"/>
          <w:szCs w:val="28"/>
        </w:rPr>
        <w:t>Совета</w:t>
      </w:r>
      <w:r w:rsidRPr="00E5343E">
        <w:rPr>
          <w:rFonts w:eastAsia="Times New Roman"/>
          <w:sz w:val="28"/>
          <w:szCs w:val="28"/>
        </w:rPr>
        <w:t xml:space="preserve"> </w:t>
      </w:r>
    </w:p>
    <w:p w:rsidR="00B920FD" w:rsidRDefault="00E5343E" w:rsidP="00B920FD">
      <w:pPr>
        <w:snapToGrid w:val="0"/>
        <w:ind w:right="-6"/>
        <w:rPr>
          <w:rFonts w:eastAsia="Times New Roman"/>
          <w:sz w:val="28"/>
          <w:szCs w:val="28"/>
        </w:rPr>
      </w:pPr>
      <w:r w:rsidRPr="00E5343E">
        <w:rPr>
          <w:sz w:val="28"/>
          <w:szCs w:val="28"/>
        </w:rPr>
        <w:t>депутатов</w:t>
      </w:r>
      <w:r w:rsidRPr="00E5343E">
        <w:rPr>
          <w:rFonts w:eastAsia="Times New Roman"/>
          <w:sz w:val="28"/>
          <w:szCs w:val="28"/>
        </w:rPr>
        <w:t xml:space="preserve"> </w:t>
      </w:r>
      <w:r w:rsidRPr="00E5343E">
        <w:rPr>
          <w:sz w:val="28"/>
          <w:szCs w:val="28"/>
        </w:rPr>
        <w:t>муниципального</w:t>
      </w:r>
      <w:r w:rsidRPr="00E5343E">
        <w:rPr>
          <w:rFonts w:eastAsia="Times New Roman"/>
          <w:sz w:val="28"/>
          <w:szCs w:val="28"/>
        </w:rPr>
        <w:t xml:space="preserve"> </w:t>
      </w:r>
    </w:p>
    <w:p w:rsidR="00B920FD" w:rsidRDefault="00E5343E" w:rsidP="00B920FD">
      <w:pPr>
        <w:snapToGrid w:val="0"/>
        <w:ind w:right="-6"/>
        <w:rPr>
          <w:rFonts w:eastAsia="Times New Roman"/>
          <w:sz w:val="28"/>
          <w:szCs w:val="28"/>
        </w:rPr>
      </w:pPr>
      <w:r w:rsidRPr="00E5343E">
        <w:rPr>
          <w:sz w:val="28"/>
          <w:szCs w:val="28"/>
        </w:rPr>
        <w:t>образования</w:t>
      </w:r>
      <w:r w:rsidRPr="00E5343E">
        <w:rPr>
          <w:rFonts w:eastAsia="Times New Roman"/>
          <w:sz w:val="28"/>
          <w:szCs w:val="28"/>
        </w:rPr>
        <w:t xml:space="preserve"> Марксовский </w:t>
      </w:r>
    </w:p>
    <w:p w:rsidR="00B920FD" w:rsidRDefault="00E5343E" w:rsidP="00B920FD">
      <w:pPr>
        <w:snapToGrid w:val="0"/>
        <w:ind w:right="-6"/>
        <w:rPr>
          <w:sz w:val="28"/>
          <w:szCs w:val="28"/>
        </w:rPr>
      </w:pPr>
      <w:r w:rsidRPr="00E5343E">
        <w:rPr>
          <w:rFonts w:eastAsia="Times New Roman"/>
          <w:sz w:val="28"/>
          <w:szCs w:val="28"/>
        </w:rPr>
        <w:t xml:space="preserve">сельсовет </w:t>
      </w:r>
      <w:r w:rsidRPr="00E5343E">
        <w:rPr>
          <w:sz w:val="28"/>
          <w:szCs w:val="28"/>
        </w:rPr>
        <w:t>Александровского</w:t>
      </w:r>
    </w:p>
    <w:p w:rsidR="00E5343E" w:rsidRPr="00B920FD" w:rsidRDefault="00E5343E" w:rsidP="00B920FD">
      <w:pPr>
        <w:snapToGrid w:val="0"/>
        <w:ind w:right="-6"/>
        <w:rPr>
          <w:rFonts w:eastAsia="Times New Roman"/>
          <w:sz w:val="28"/>
          <w:szCs w:val="28"/>
        </w:rPr>
      </w:pPr>
      <w:r w:rsidRPr="00E5343E">
        <w:rPr>
          <w:rFonts w:eastAsia="Times New Roman"/>
          <w:sz w:val="28"/>
          <w:szCs w:val="28"/>
        </w:rPr>
        <w:t xml:space="preserve"> </w:t>
      </w:r>
      <w:r w:rsidRPr="00E5343E">
        <w:rPr>
          <w:sz w:val="28"/>
          <w:szCs w:val="28"/>
        </w:rPr>
        <w:t xml:space="preserve">района </w:t>
      </w:r>
      <w:r w:rsidRPr="00E5343E">
        <w:rPr>
          <w:rFonts w:eastAsia="Times New Roman"/>
          <w:sz w:val="28"/>
          <w:szCs w:val="28"/>
        </w:rPr>
        <w:t xml:space="preserve">Оренбургской области </w:t>
      </w:r>
    </w:p>
    <w:p w:rsidR="00E5343E" w:rsidRPr="00E5343E" w:rsidRDefault="00E5343E" w:rsidP="00B920FD">
      <w:pPr>
        <w:snapToGrid w:val="0"/>
        <w:ind w:right="-6"/>
        <w:rPr>
          <w:sz w:val="28"/>
          <w:szCs w:val="28"/>
        </w:rPr>
      </w:pPr>
      <w:r w:rsidRPr="00E5343E">
        <w:rPr>
          <w:sz w:val="28"/>
          <w:szCs w:val="28"/>
        </w:rPr>
        <w:t>от</w:t>
      </w:r>
      <w:r w:rsidRPr="00E5343E">
        <w:rPr>
          <w:rFonts w:eastAsia="Times New Roman"/>
          <w:sz w:val="28"/>
          <w:szCs w:val="28"/>
        </w:rPr>
        <w:t xml:space="preserve"> </w:t>
      </w:r>
      <w:r w:rsidR="00101CD3">
        <w:rPr>
          <w:rFonts w:eastAsia="Times New Roman"/>
          <w:sz w:val="28"/>
          <w:szCs w:val="28"/>
        </w:rPr>
        <w:t xml:space="preserve"> </w:t>
      </w:r>
      <w:r w:rsidRPr="00B920FD">
        <w:rPr>
          <w:rFonts w:eastAsia="Times New Roman"/>
          <w:sz w:val="28"/>
          <w:szCs w:val="28"/>
        </w:rPr>
        <w:t xml:space="preserve">30.04.2015 г .  </w:t>
      </w:r>
      <w:r w:rsidRPr="00E5343E">
        <w:rPr>
          <w:rFonts w:eastAsia="Times New Roman"/>
          <w:sz w:val="28"/>
          <w:szCs w:val="28"/>
        </w:rPr>
        <w:t xml:space="preserve">№ </w:t>
      </w:r>
      <w:r w:rsidRPr="00B920FD">
        <w:rPr>
          <w:rFonts w:eastAsia="Times New Roman"/>
          <w:sz w:val="28"/>
          <w:szCs w:val="28"/>
        </w:rPr>
        <w:t>168</w:t>
      </w:r>
    </w:p>
    <w:p w:rsidR="00E5343E" w:rsidRDefault="00E5343E" w:rsidP="00E5343E">
      <w:pPr>
        <w:snapToGrid w:val="0"/>
        <w:ind w:left="5014" w:right="-6"/>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pStyle w:val="af2"/>
        <w:spacing w:before="0" w:after="0"/>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E5343E" w:rsidP="00E5343E">
      <w:pPr>
        <w:ind w:firstLine="567"/>
      </w:pPr>
    </w:p>
    <w:p w:rsidR="00E5343E" w:rsidRDefault="002973C3" w:rsidP="002973C3">
      <w:pPr>
        <w:ind w:left="-6" w:right="-6"/>
        <w:rPr>
          <w:b/>
          <w:sz w:val="48"/>
          <w:szCs w:val="48"/>
        </w:rPr>
      </w:pPr>
      <w:r>
        <w:rPr>
          <w:b/>
          <w:sz w:val="48"/>
          <w:szCs w:val="48"/>
        </w:rPr>
        <w:t xml:space="preserve">                                   </w:t>
      </w:r>
      <w:r w:rsidR="00E5343E">
        <w:rPr>
          <w:b/>
          <w:sz w:val="48"/>
          <w:szCs w:val="48"/>
        </w:rPr>
        <w:t>УСТАВ</w:t>
      </w:r>
    </w:p>
    <w:p w:rsidR="00E5343E" w:rsidRDefault="00E5343E" w:rsidP="00E5343E">
      <w:pPr>
        <w:ind w:left="-6" w:right="-6"/>
        <w:jc w:val="center"/>
        <w:rPr>
          <w:b/>
          <w:sz w:val="48"/>
          <w:szCs w:val="48"/>
        </w:rPr>
      </w:pPr>
      <w:r>
        <w:rPr>
          <w:b/>
          <w:sz w:val="48"/>
          <w:szCs w:val="48"/>
        </w:rPr>
        <w:t>муниципального</w:t>
      </w:r>
      <w:r>
        <w:rPr>
          <w:rFonts w:eastAsia="Times New Roman"/>
          <w:b/>
          <w:sz w:val="48"/>
          <w:szCs w:val="48"/>
        </w:rPr>
        <w:t xml:space="preserve"> </w:t>
      </w:r>
      <w:r>
        <w:rPr>
          <w:b/>
          <w:sz w:val="48"/>
          <w:szCs w:val="48"/>
        </w:rPr>
        <w:t>образования</w:t>
      </w:r>
    </w:p>
    <w:p w:rsidR="002973C3" w:rsidRDefault="00B920FD" w:rsidP="00E5343E">
      <w:pPr>
        <w:ind w:left="-6" w:right="-6"/>
        <w:jc w:val="center"/>
        <w:rPr>
          <w:b/>
          <w:sz w:val="48"/>
          <w:szCs w:val="48"/>
        </w:rPr>
      </w:pPr>
      <w:r>
        <w:rPr>
          <w:b/>
          <w:sz w:val="48"/>
          <w:szCs w:val="48"/>
        </w:rPr>
        <w:t xml:space="preserve">   </w:t>
      </w:r>
      <w:r w:rsidR="00E5343E">
        <w:rPr>
          <w:b/>
          <w:sz w:val="48"/>
          <w:szCs w:val="48"/>
        </w:rPr>
        <w:t>Марксовский  сельсовет</w:t>
      </w:r>
    </w:p>
    <w:p w:rsidR="00E5343E" w:rsidRDefault="00E5343E" w:rsidP="00E5343E">
      <w:pPr>
        <w:ind w:left="-6" w:right="-6"/>
        <w:jc w:val="center"/>
        <w:rPr>
          <w:b/>
          <w:sz w:val="48"/>
          <w:szCs w:val="48"/>
        </w:rPr>
      </w:pPr>
      <w:r>
        <w:rPr>
          <w:b/>
          <w:sz w:val="48"/>
          <w:szCs w:val="48"/>
        </w:rPr>
        <w:t xml:space="preserve"> Александровского</w:t>
      </w:r>
      <w:r>
        <w:rPr>
          <w:rFonts w:eastAsia="Times New Roman"/>
          <w:b/>
          <w:sz w:val="48"/>
          <w:szCs w:val="48"/>
        </w:rPr>
        <w:t xml:space="preserve"> </w:t>
      </w:r>
      <w:r>
        <w:rPr>
          <w:b/>
          <w:sz w:val="48"/>
          <w:szCs w:val="48"/>
        </w:rPr>
        <w:t>района</w:t>
      </w:r>
    </w:p>
    <w:p w:rsidR="00E5343E" w:rsidRDefault="00E5343E" w:rsidP="00E5343E">
      <w:pPr>
        <w:ind w:left="-6" w:right="-6"/>
        <w:jc w:val="center"/>
        <w:rPr>
          <w:b/>
          <w:sz w:val="48"/>
          <w:szCs w:val="48"/>
        </w:rPr>
      </w:pPr>
      <w:r>
        <w:rPr>
          <w:b/>
          <w:sz w:val="48"/>
          <w:szCs w:val="48"/>
        </w:rPr>
        <w:t>Оренбургской</w:t>
      </w:r>
      <w:r>
        <w:rPr>
          <w:rFonts w:eastAsia="Times New Roman"/>
          <w:b/>
          <w:sz w:val="48"/>
          <w:szCs w:val="48"/>
        </w:rPr>
        <w:t xml:space="preserve"> </w:t>
      </w:r>
      <w:r>
        <w:rPr>
          <w:b/>
          <w:sz w:val="48"/>
          <w:szCs w:val="48"/>
        </w:rPr>
        <w:t>области</w:t>
      </w:r>
    </w:p>
    <w:p w:rsidR="00E5343E" w:rsidRDefault="00B920FD" w:rsidP="00E5343E">
      <w:pPr>
        <w:ind w:left="-6" w:right="-6"/>
        <w:jc w:val="center"/>
        <w:rPr>
          <w:b/>
          <w:sz w:val="48"/>
          <w:szCs w:val="48"/>
        </w:rPr>
      </w:pPr>
      <w:r>
        <w:rPr>
          <w:b/>
          <w:sz w:val="48"/>
          <w:szCs w:val="48"/>
        </w:rPr>
        <w:t xml:space="preserve"> </w:t>
      </w: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E5343E" w:rsidP="00E5343E">
      <w:pPr>
        <w:ind w:left="-6" w:right="-6"/>
        <w:jc w:val="center"/>
        <w:rPr>
          <w:b/>
          <w:sz w:val="48"/>
          <w:szCs w:val="48"/>
        </w:rPr>
      </w:pPr>
    </w:p>
    <w:p w:rsidR="00E5343E" w:rsidRDefault="00225AC0" w:rsidP="00225AC0">
      <w:pPr>
        <w:pStyle w:val="af5"/>
        <w:rPr>
          <w:lang w:val="en-US"/>
        </w:rPr>
      </w:pPr>
      <w:r>
        <w:rPr>
          <w:rFonts w:eastAsia="Tahoma"/>
          <w:bCs w:val="0"/>
          <w:sz w:val="48"/>
          <w:szCs w:val="48"/>
          <w:lang w:val="en-US" w:eastAsia="en-US"/>
        </w:rPr>
        <w:lastRenderedPageBreak/>
        <w:t xml:space="preserve">                              </w:t>
      </w:r>
      <w:r w:rsidR="00E5343E">
        <w:t>Оглавление</w:t>
      </w:r>
    </w:p>
    <w:p w:rsidR="00225AC0" w:rsidRPr="00225AC0" w:rsidRDefault="00225AC0" w:rsidP="00225AC0">
      <w:pPr>
        <w:pStyle w:val="af5"/>
        <w:rPr>
          <w:lang w:val="en-US"/>
        </w:rPr>
      </w:pPr>
    </w:p>
    <w:tbl>
      <w:tblPr>
        <w:tblW w:w="0" w:type="auto"/>
        <w:tblInd w:w="55" w:type="dxa"/>
        <w:tblLayout w:type="fixed"/>
        <w:tblCellMar>
          <w:top w:w="55" w:type="dxa"/>
          <w:left w:w="55" w:type="dxa"/>
          <w:bottom w:w="55" w:type="dxa"/>
          <w:right w:w="55" w:type="dxa"/>
        </w:tblCellMar>
        <w:tblLook w:val="0000"/>
      </w:tblPr>
      <w:tblGrid>
        <w:gridCol w:w="8960"/>
        <w:gridCol w:w="679"/>
      </w:tblGrid>
      <w:tr w:rsidR="00E5343E" w:rsidTr="00945BE8">
        <w:tc>
          <w:tcPr>
            <w:tcW w:w="8960" w:type="dxa"/>
            <w:tcBorders>
              <w:top w:val="none" w:sz="1" w:space="0" w:color="000000"/>
              <w:left w:val="none" w:sz="1" w:space="0" w:color="000000"/>
              <w:bottom w:val="none" w:sz="1" w:space="0" w:color="000000"/>
            </w:tcBorders>
            <w:shd w:val="clear" w:color="auto" w:fill="auto"/>
          </w:tcPr>
          <w:p w:rsidR="00E5343E" w:rsidRDefault="00442D3D" w:rsidP="00101CD3">
            <w:pPr>
              <w:pStyle w:val="13"/>
              <w:tabs>
                <w:tab w:val="clear" w:pos="9355"/>
                <w:tab w:val="right" w:leader="dot" w:pos="9921"/>
              </w:tabs>
              <w:rPr>
                <w:szCs w:val="24"/>
              </w:rPr>
            </w:pPr>
            <w:hyperlink w:anchor="__RefHeading__1076_424467839" w:history="1">
              <w:r w:rsidR="00E5343E" w:rsidRPr="00101CD3">
                <w:rPr>
                  <w:rStyle w:val="af4"/>
                  <w:sz w:val="28"/>
                  <w:szCs w:val="28"/>
                </w:rPr>
                <w:t xml:space="preserve">Глава </w:t>
              </w:r>
              <w:r w:rsidR="00101CD3" w:rsidRPr="00101CD3">
                <w:rPr>
                  <w:rStyle w:val="af4"/>
                  <w:sz w:val="28"/>
                  <w:szCs w:val="28"/>
                  <w:lang w:val="en-US"/>
                </w:rPr>
                <w:t>I</w:t>
              </w:r>
              <w:r w:rsidR="00E5343E" w:rsidRPr="00101CD3">
                <w:rPr>
                  <w:rStyle w:val="af4"/>
                  <w:sz w:val="28"/>
                  <w:szCs w:val="28"/>
                </w:rPr>
                <w:t>. Общие положения</w:t>
              </w:r>
              <w:r w:rsidR="00E5343E">
                <w:rPr>
                  <w:rStyle w:val="af4"/>
                </w:rPr>
                <w:tab/>
                <w:t>4</w:t>
              </w:r>
            </w:hyperlink>
          </w:p>
        </w:tc>
        <w:tc>
          <w:tcPr>
            <w:tcW w:w="679" w:type="dxa"/>
            <w:tcBorders>
              <w:top w:val="none" w:sz="1" w:space="0" w:color="000000"/>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78_424467839" w:history="1">
              <w:r w:rsidR="00E5343E">
                <w:rPr>
                  <w:rStyle w:val="af4"/>
                </w:rPr>
                <w:t xml:space="preserve">Статья 1. Статус муниципального образования </w:t>
              </w:r>
              <w:r w:rsidR="00E5343E">
                <w:rPr>
                  <w:rStyle w:val="af4"/>
                </w:rPr>
                <w:tab/>
                <w:t>4</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80_424467839" w:history="1">
              <w:r w:rsidR="00E5343E">
                <w:rPr>
                  <w:rStyle w:val="af4"/>
                </w:rPr>
                <w:t>Статья 2. Территория сельсовета</w:t>
              </w:r>
              <w:r w:rsidR="00E5343E">
                <w:rPr>
                  <w:rStyle w:val="af4"/>
                </w:rPr>
                <w:tab/>
                <w:t>4</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82_424467839" w:history="1">
              <w:r w:rsidR="00E5343E">
                <w:rPr>
                  <w:rStyle w:val="af4"/>
                </w:rPr>
                <w:t>Статья 3. Официальные символы муниципального образования и порядок их использования</w:t>
              </w:r>
              <w:r w:rsidR="00E5343E">
                <w:rPr>
                  <w:rStyle w:val="af4"/>
                </w:rPr>
                <w:tab/>
                <w:t xml:space="preserve">    </w:t>
              </w:r>
            </w:hyperlink>
            <w:r w:rsidR="00E5343E">
              <w:rPr>
                <w:rStyle w:val="af4"/>
              </w:rPr>
              <w:t xml:space="preserve">  4.</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rPr>
                <w:rFonts w:ascii="Times New Roman" w:hAnsi="Times New Roman"/>
                <w:sz w:val="24"/>
                <w:szCs w:val="24"/>
              </w:rPr>
            </w:pPr>
          </w:p>
          <w:p w:rsidR="00E5343E" w:rsidRDefault="00E5343E" w:rsidP="00945BE8">
            <w:pPr>
              <w:pStyle w:val="af6"/>
              <w:ind w:right="170" w:firstLine="57"/>
              <w:jc w:val="right"/>
            </w:pPr>
            <w:r>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E5343E" w:rsidP="00945BE8">
            <w:pPr>
              <w:pStyle w:val="21"/>
              <w:tabs>
                <w:tab w:val="clear" w:pos="9072"/>
                <w:tab w:val="right" w:leader="dot" w:pos="9921"/>
              </w:tabs>
              <w:ind w:left="0"/>
              <w:rPr>
                <w:sz w:val="28"/>
                <w:szCs w:val="28"/>
              </w:rPr>
            </w:pPr>
            <w:r w:rsidRPr="00101CD3">
              <w:rPr>
                <w:rStyle w:val="af4"/>
                <w:sz w:val="28"/>
                <w:szCs w:val="28"/>
              </w:rPr>
              <w:t xml:space="preserve">Глава </w:t>
            </w:r>
            <w:r w:rsidRPr="00101CD3">
              <w:rPr>
                <w:rStyle w:val="af4"/>
                <w:sz w:val="28"/>
                <w:szCs w:val="28"/>
                <w:lang w:val="en-US"/>
              </w:rPr>
              <w:t>II</w:t>
            </w:r>
            <w:r w:rsidRPr="00101CD3">
              <w:rPr>
                <w:rStyle w:val="af4"/>
                <w:sz w:val="28"/>
                <w:szCs w:val="28"/>
              </w:rPr>
              <w:t>. Правовые основы организации местного самоуправления в сельсовете</w:t>
            </w:r>
            <w:r w:rsidR="00225AC0" w:rsidRPr="00225AC0">
              <w:rPr>
                <w:rStyle w:val="af4"/>
                <w:sz w:val="28"/>
                <w:szCs w:val="28"/>
              </w:rPr>
              <w:t xml:space="preserve"> </w:t>
            </w:r>
            <w:r w:rsidR="00225AC0" w:rsidRPr="00225AC0">
              <w:rPr>
                <w:rStyle w:val="af4"/>
                <w:szCs w:val="24"/>
              </w:rPr>
              <w:t>……………………………………………………………………</w:t>
            </w:r>
            <w:r w:rsidR="00225AC0">
              <w:rPr>
                <w:rStyle w:val="af4"/>
                <w:szCs w:val="24"/>
              </w:rPr>
              <w:t>……………</w:t>
            </w:r>
          </w:p>
        </w:tc>
        <w:tc>
          <w:tcPr>
            <w:tcW w:w="679" w:type="dxa"/>
            <w:tcBorders>
              <w:left w:val="none" w:sz="1" w:space="0" w:color="000000"/>
              <w:bottom w:val="none" w:sz="1" w:space="0" w:color="000000"/>
              <w:right w:val="none" w:sz="1" w:space="0" w:color="000000"/>
            </w:tcBorders>
            <w:shd w:val="clear" w:color="auto" w:fill="auto"/>
          </w:tcPr>
          <w:p w:rsidR="00225AC0" w:rsidRDefault="00225AC0" w:rsidP="00945BE8">
            <w:pPr>
              <w:pStyle w:val="af6"/>
              <w:ind w:right="170" w:firstLine="57"/>
              <w:jc w:val="right"/>
              <w:rPr>
                <w:rFonts w:ascii="Times New Roman" w:hAnsi="Times New Roman"/>
                <w:sz w:val="24"/>
                <w:szCs w:val="24"/>
                <w:lang w:val="en-US"/>
              </w:rPr>
            </w:pPr>
          </w:p>
          <w:p w:rsidR="00E5343E" w:rsidRDefault="00225AC0" w:rsidP="00225AC0">
            <w:pPr>
              <w:pStyle w:val="af6"/>
              <w:ind w:right="86" w:firstLine="0"/>
            </w:pPr>
            <w:r>
              <w:rPr>
                <w:rFonts w:ascii="Times New Roman" w:hAnsi="Times New Roman"/>
                <w:sz w:val="24"/>
                <w:szCs w:val="24"/>
                <w:lang w:val="en-US"/>
              </w:rPr>
              <w:t xml:space="preserve">     </w:t>
            </w:r>
            <w:r w:rsidR="00E5343E">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442D3D" w:rsidP="00945BE8">
            <w:pPr>
              <w:pStyle w:val="21"/>
              <w:tabs>
                <w:tab w:val="clear" w:pos="9072"/>
                <w:tab w:val="right" w:leader="dot" w:pos="9921"/>
              </w:tabs>
              <w:ind w:left="0"/>
              <w:rPr>
                <w:szCs w:val="24"/>
                <w:lang w:val="en-US"/>
              </w:rPr>
            </w:pPr>
            <w:hyperlink w:anchor="__RefHeading__1084_424467839" w:history="1">
              <w:r w:rsidR="00E5343E">
                <w:rPr>
                  <w:rStyle w:val="af4"/>
                </w:rPr>
                <w:t xml:space="preserve">Статья 4. </w:t>
              </w:r>
            </w:hyperlink>
            <w:r w:rsidR="00E5343E">
              <w:rPr>
                <w:rStyle w:val="af4"/>
                <w:rFonts w:eastAsia="Times New Roman"/>
                <w:color w:val="000000"/>
                <w:lang w:eastAsia="ru-RU"/>
              </w:rPr>
              <w:t xml:space="preserve">Местное самоуправление в сельсовете  </w:t>
            </w:r>
            <w:r w:rsidR="00225AC0">
              <w:rPr>
                <w:rStyle w:val="af4"/>
                <w:rFonts w:eastAsia="Times New Roman"/>
                <w:color w:val="000000"/>
                <w:lang w:val="en-US" w:eastAsia="ru-RU"/>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86_424467839" w:history="1">
              <w:r w:rsidR="00E5343E">
                <w:rPr>
                  <w:rStyle w:val="af4"/>
                </w:rPr>
                <w:t>Статья 5.</w:t>
              </w:r>
            </w:hyperlink>
            <w:r w:rsidR="00E5343E">
              <w:rPr>
                <w:szCs w:val="24"/>
              </w:rPr>
              <w:t xml:space="preserve"> </w:t>
            </w:r>
            <w:hyperlink w:anchor="__RefHeading__1084_424467839" w:history="1">
              <w:r w:rsidR="00E5343E">
                <w:rPr>
                  <w:rStyle w:val="af4"/>
                </w:rPr>
                <w:t xml:space="preserve">Вопросы местного значения </w:t>
              </w:r>
              <w:r w:rsidR="00E5343E">
                <w:rPr>
                  <w:rStyle w:val="af4"/>
                  <w:rFonts w:eastAsia="Times New Roman"/>
                  <w:color w:val="000000"/>
                  <w:lang w:eastAsia="ru-RU"/>
                </w:rPr>
                <w:t>сельсовета и права органов местного самоуправления на решение вопросов, не отнесенных к вопросам местного значения</w:t>
              </w:r>
              <w:r w:rsidR="00E5343E">
                <w:rPr>
                  <w:rStyle w:val="af4"/>
                </w:rPr>
                <w:tab/>
                <w:t>5</w:t>
              </w:r>
            </w:hyperlink>
            <w:hyperlink w:anchor="__RefHeading__1086_424467839" w:history="1">
              <w:r w:rsidR="00E5343E">
                <w:rPr>
                  <w:rStyle w:val="af4"/>
                </w:rPr>
                <w:t xml:space="preserve"> </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rPr>
                <w:rFonts w:ascii="Times New Roman" w:hAnsi="Times New Roman"/>
                <w:sz w:val="24"/>
                <w:szCs w:val="24"/>
              </w:rPr>
            </w:pPr>
          </w:p>
          <w:p w:rsidR="00E5343E" w:rsidRDefault="00E5343E" w:rsidP="00945BE8">
            <w:pPr>
              <w:pStyle w:val="af6"/>
              <w:ind w:right="170" w:firstLine="57"/>
              <w:jc w:val="right"/>
            </w:pPr>
            <w:r>
              <w:rPr>
                <w:rFonts w:ascii="Times New Roman" w:hAnsi="Times New Roman"/>
                <w:sz w:val="24"/>
                <w:szCs w:val="24"/>
              </w:rPr>
              <w:t>6</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88_424467839" w:history="1">
              <w:r w:rsidR="00E5343E">
                <w:rPr>
                  <w:rStyle w:val="af4"/>
                </w:rPr>
                <w:t>Статья 6. Полномочия органов местного самоуправления по решению вопросов местного значения</w:t>
              </w:r>
              <w:r w:rsidR="00E5343E">
                <w:rPr>
                  <w:rStyle w:val="af4"/>
                </w:rPr>
                <w:tab/>
                <w:t>8</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rPr>
                <w:rFonts w:ascii="Times New Roman" w:hAnsi="Times New Roman"/>
                <w:sz w:val="24"/>
                <w:szCs w:val="24"/>
              </w:rPr>
            </w:pPr>
          </w:p>
          <w:p w:rsidR="00E5343E" w:rsidRDefault="00E5343E" w:rsidP="00945BE8">
            <w:pPr>
              <w:pStyle w:val="af6"/>
              <w:ind w:right="170" w:firstLine="57"/>
              <w:jc w:val="right"/>
            </w:pPr>
            <w:r>
              <w:rPr>
                <w:rFonts w:ascii="Times New Roman" w:hAnsi="Times New Roman"/>
                <w:sz w:val="24"/>
                <w:szCs w:val="24"/>
              </w:rPr>
              <w:t>10</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483_824444883" w:history="1">
              <w:r w:rsidR="00E5343E">
                <w:rPr>
                  <w:rStyle w:val="af4"/>
                </w:rPr>
                <w:t>Статья 7. Муниципальный контроль</w:t>
              </w:r>
              <w:r w:rsidR="00E5343E">
                <w:rPr>
                  <w:rStyle w:val="af4"/>
                </w:rPr>
                <w:tab/>
                <w:t>10</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12</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E5343E" w:rsidP="00945BE8">
            <w:pPr>
              <w:pStyle w:val="af6"/>
              <w:ind w:firstLine="0"/>
              <w:rPr>
                <w:rFonts w:ascii="Times New Roman" w:hAnsi="Times New Roman"/>
                <w:sz w:val="24"/>
                <w:szCs w:val="24"/>
              </w:rPr>
            </w:pPr>
            <w:r w:rsidRPr="00225AC0">
              <w:rPr>
                <w:rFonts w:ascii="Times New Roman" w:hAnsi="Times New Roman"/>
                <w:sz w:val="28"/>
                <w:szCs w:val="28"/>
              </w:rPr>
              <w:t xml:space="preserve">Глава </w:t>
            </w:r>
            <w:r w:rsidRPr="00225AC0">
              <w:rPr>
                <w:rFonts w:ascii="Times New Roman" w:hAnsi="Times New Roman"/>
                <w:sz w:val="28"/>
                <w:szCs w:val="28"/>
                <w:lang w:val="en-US"/>
              </w:rPr>
              <w:t>III</w:t>
            </w:r>
            <w:r w:rsidRPr="00225AC0">
              <w:rPr>
                <w:rFonts w:ascii="Times New Roman" w:hAnsi="Times New Roman"/>
                <w:sz w:val="28"/>
                <w:szCs w:val="28"/>
              </w:rPr>
              <w:t>. Участие населения сельсовета в решении вопросов местного значения</w:t>
            </w:r>
            <w:r w:rsidR="00225AC0" w:rsidRPr="00225AC0">
              <w:rPr>
                <w:rFonts w:ascii="Times New Roman" w:hAnsi="Times New Roman"/>
                <w:sz w:val="28"/>
                <w:szCs w:val="28"/>
              </w:rPr>
              <w:t xml:space="preserve"> </w:t>
            </w:r>
            <w:r w:rsid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225AC0" w:rsidRDefault="00225AC0" w:rsidP="00945BE8">
            <w:pPr>
              <w:pStyle w:val="af6"/>
              <w:ind w:right="170" w:firstLine="57"/>
              <w:jc w:val="right"/>
              <w:rPr>
                <w:rFonts w:ascii="Times New Roman" w:hAnsi="Times New Roman"/>
                <w:sz w:val="24"/>
                <w:szCs w:val="24"/>
                <w:lang w:val="en-US"/>
              </w:rPr>
            </w:pPr>
          </w:p>
          <w:p w:rsidR="00E5343E" w:rsidRDefault="00225AC0" w:rsidP="00225AC0">
            <w:pPr>
              <w:pStyle w:val="af6"/>
              <w:ind w:right="170" w:firstLine="0"/>
            </w:pPr>
            <w:r>
              <w:rPr>
                <w:rFonts w:ascii="Times New Roman" w:hAnsi="Times New Roman"/>
                <w:sz w:val="24"/>
                <w:szCs w:val="24"/>
                <w:lang w:val="en-US"/>
              </w:rPr>
              <w:t xml:space="preserve">  </w:t>
            </w:r>
            <w:r w:rsidR="00E5343E">
              <w:rPr>
                <w:rFonts w:ascii="Times New Roman" w:hAnsi="Times New Roman"/>
                <w:sz w:val="24"/>
                <w:szCs w:val="24"/>
              </w:rPr>
              <w:t>13</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E5343E" w:rsidP="00945BE8">
            <w:pPr>
              <w:rPr>
                <w:szCs w:val="24"/>
              </w:rPr>
            </w:pPr>
            <w:r>
              <w:rPr>
                <w:rFonts w:eastAsia="Times New Roman"/>
                <w:color w:val="000000"/>
                <w:szCs w:val="24"/>
                <w:lang w:eastAsia="ru-RU"/>
              </w:rPr>
              <w:t>Статья 8. Права граждан на осуществление местного самоуправления</w:t>
            </w:r>
            <w:r w:rsidR="00225AC0" w:rsidRPr="00225AC0">
              <w:rPr>
                <w:rFonts w:eastAsia="Times New Roman"/>
                <w:color w:val="000000"/>
                <w:szCs w:val="24"/>
                <w:lang w:eastAsia="ru-RU"/>
              </w:rPr>
              <w:t xml:space="preserve"> </w:t>
            </w:r>
            <w:r w:rsidR="00225AC0">
              <w:rPr>
                <w:rFonts w:eastAsia="Times New Roman"/>
                <w:color w:val="000000"/>
                <w:szCs w:val="24"/>
                <w:lang w:eastAsia="ru-RU"/>
              </w:rPr>
              <w:t>………………</w:t>
            </w:r>
            <w:r w:rsidR="00225AC0" w:rsidRPr="00225AC0">
              <w:rPr>
                <w:rFonts w:eastAsia="Times New Roman"/>
                <w:color w:val="000000"/>
                <w:szCs w:val="24"/>
                <w:lang w:eastAsia="ru-RU"/>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13</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96_424467839" w:history="1">
              <w:r w:rsidR="00E5343E">
                <w:rPr>
                  <w:rStyle w:val="af4"/>
                </w:rPr>
                <w:t>Статья 9. Местный референдум</w:t>
              </w:r>
              <w:r w:rsidR="00E5343E">
                <w:rPr>
                  <w:rStyle w:val="af4"/>
                </w:rPr>
                <w:tab/>
                <w:t>11</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13</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098_424467839" w:history="1">
              <w:r w:rsidR="00E5343E">
                <w:rPr>
                  <w:rStyle w:val="af4"/>
                </w:rPr>
                <w:t>Статья 10. Муниципальные выборы</w:t>
              </w:r>
              <w:r w:rsidR="00E5343E">
                <w:rPr>
                  <w:rStyle w:val="af4"/>
                </w:rPr>
                <w:tab/>
                <w:t>12</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right="170" w:firstLine="57"/>
              <w:jc w:val="right"/>
            </w:pPr>
            <w:r>
              <w:rPr>
                <w:rFonts w:ascii="Times New Roman" w:hAnsi="Times New Roman"/>
                <w:sz w:val="24"/>
                <w:szCs w:val="24"/>
              </w:rPr>
              <w:t>14</w:t>
            </w:r>
          </w:p>
        </w:tc>
      </w:tr>
      <w:tr w:rsidR="00E5343E" w:rsidTr="00945BE8">
        <w:tc>
          <w:tcPr>
            <w:tcW w:w="8960" w:type="dxa"/>
            <w:tcBorders>
              <w:top w:val="none" w:sz="1" w:space="0" w:color="000000"/>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00_424467839" w:history="1">
              <w:r w:rsidR="00E5343E">
                <w:rPr>
                  <w:rStyle w:val="af4"/>
                </w:rPr>
                <w:t xml:space="preserve">Статья 11. Голосование по отзыву депутата </w:t>
              </w:r>
              <w:r w:rsidR="00E5343E">
                <w:rPr>
                  <w:rStyle w:val="af4"/>
                </w:rPr>
                <w:tab/>
                <w:t>13</w:t>
              </w:r>
            </w:hyperlink>
          </w:p>
        </w:tc>
        <w:tc>
          <w:tcPr>
            <w:tcW w:w="679" w:type="dxa"/>
            <w:tcBorders>
              <w:top w:val="none" w:sz="1" w:space="0" w:color="000000"/>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15</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E5343E" w:rsidP="00945BE8">
            <w:pPr>
              <w:pStyle w:val="af6"/>
              <w:ind w:firstLine="0"/>
              <w:rPr>
                <w:rFonts w:ascii="Times New Roman" w:hAnsi="Times New Roman"/>
                <w:sz w:val="24"/>
                <w:szCs w:val="24"/>
              </w:rPr>
            </w:pPr>
            <w:r>
              <w:rPr>
                <w:rFonts w:ascii="Times New Roman" w:hAnsi="Times New Roman"/>
                <w:sz w:val="24"/>
                <w:szCs w:val="24"/>
              </w:rPr>
              <w:t>Статья 12. Голосование по вопросам изменения границ, преобразования сельсовета</w:t>
            </w:r>
            <w:r w:rsid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16</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02_424467839" w:history="1">
              <w:r w:rsidR="00E5343E">
                <w:rPr>
                  <w:rStyle w:val="af4"/>
                </w:rPr>
                <w:t>Статья 13. Правотворческая инициатива граждан</w:t>
              </w:r>
              <w:r w:rsidR="00E5343E">
                <w:rPr>
                  <w:rStyle w:val="af4"/>
                </w:rPr>
                <w:tab/>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16</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E5343E" w:rsidP="00945BE8">
            <w:pPr>
              <w:pStyle w:val="af6"/>
              <w:ind w:firstLine="0"/>
              <w:rPr>
                <w:rFonts w:ascii="Times New Roman" w:hAnsi="Times New Roman"/>
                <w:sz w:val="24"/>
                <w:szCs w:val="24"/>
                <w:lang w:val="en-US"/>
              </w:rPr>
            </w:pPr>
            <w:r>
              <w:rPr>
                <w:rFonts w:ascii="Times New Roman" w:hAnsi="Times New Roman"/>
                <w:sz w:val="24"/>
                <w:szCs w:val="24"/>
              </w:rPr>
              <w:t>Статья 14. Территориальное общественное самоуправление</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17</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06_424467839" w:history="1">
              <w:r w:rsidR="00E5343E">
                <w:rPr>
                  <w:rStyle w:val="af4"/>
                </w:rPr>
                <w:t>Статья 15. Публичные слушания</w:t>
              </w:r>
              <w:r w:rsidR="00E5343E">
                <w:rPr>
                  <w:rStyle w:val="af4"/>
                </w:rPr>
                <w:tab/>
                <w:t>14</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17</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08_424467839" w:history="1">
              <w:r w:rsidR="00E5343E">
                <w:rPr>
                  <w:rStyle w:val="af4"/>
                </w:rPr>
                <w:t>Статья 16. Собрание граждан</w:t>
              </w:r>
              <w:r w:rsidR="00E5343E">
                <w:rPr>
                  <w:rStyle w:val="af4"/>
                </w:rPr>
                <w:tab/>
                <w:t>15</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18</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10_424467839" w:history="1">
              <w:r w:rsidR="00E5343E">
                <w:rPr>
                  <w:rStyle w:val="af4"/>
                </w:rPr>
                <w:t xml:space="preserve">Статья 17. Конференция граждан </w:t>
              </w:r>
              <w:r w:rsidR="00E5343E">
                <w:rPr>
                  <w:rStyle w:val="af4"/>
                </w:rPr>
                <w:tab/>
                <w:t>15</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19</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867_824444883" w:history="1">
              <w:r w:rsidR="00E5343E">
                <w:rPr>
                  <w:rStyle w:val="af4"/>
                </w:rPr>
                <w:t>Статья 18. Опрос граждан</w:t>
              </w:r>
              <w:r w:rsidR="00E5343E">
                <w:rPr>
                  <w:rStyle w:val="af4"/>
                </w:rPr>
                <w:tab/>
                <w:t>16</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19</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12_424467839" w:history="1">
              <w:r w:rsidR="00E5343E">
                <w:rPr>
                  <w:rStyle w:val="af4"/>
                </w:rPr>
                <w:t xml:space="preserve">Статья 19. Обращение граждан в органы местного самоуправления </w:t>
              </w:r>
              <w:r w:rsidR="00E5343E">
                <w:rPr>
                  <w:rStyle w:val="af4"/>
                </w:rPr>
                <w:tab/>
                <w:t>16</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20</w:t>
            </w:r>
          </w:p>
        </w:tc>
      </w:tr>
      <w:tr w:rsidR="00E5343E" w:rsidTr="00945BE8">
        <w:tc>
          <w:tcPr>
            <w:tcW w:w="8960" w:type="dxa"/>
            <w:tcBorders>
              <w:top w:val="none" w:sz="1" w:space="0" w:color="000000"/>
              <w:left w:val="none" w:sz="1" w:space="0" w:color="000000"/>
              <w:bottom w:val="none" w:sz="1" w:space="0" w:color="000000"/>
            </w:tcBorders>
            <w:shd w:val="clear" w:color="auto" w:fill="auto"/>
          </w:tcPr>
          <w:p w:rsidR="00E5343E" w:rsidRPr="00225AC0" w:rsidRDefault="00E5343E" w:rsidP="00945BE8">
            <w:pPr>
              <w:pStyle w:val="af6"/>
              <w:ind w:firstLine="0"/>
              <w:rPr>
                <w:rFonts w:ascii="Times New Roman" w:hAnsi="Times New Roman"/>
                <w:sz w:val="24"/>
                <w:szCs w:val="24"/>
              </w:rPr>
            </w:pPr>
            <w:r w:rsidRPr="00225AC0">
              <w:rPr>
                <w:rFonts w:ascii="Times New Roman" w:hAnsi="Times New Roman"/>
                <w:sz w:val="28"/>
                <w:szCs w:val="28"/>
              </w:rPr>
              <w:t xml:space="preserve">Глава </w:t>
            </w:r>
            <w:r w:rsidRPr="00225AC0">
              <w:rPr>
                <w:rFonts w:ascii="Times New Roman" w:hAnsi="Times New Roman"/>
                <w:sz w:val="28"/>
                <w:szCs w:val="28"/>
                <w:lang w:val="en-US"/>
              </w:rPr>
              <w:t>IV</w:t>
            </w:r>
            <w:r w:rsidRPr="00225AC0">
              <w:rPr>
                <w:rFonts w:ascii="Times New Roman" w:hAnsi="Times New Roman"/>
                <w:sz w:val="28"/>
                <w:szCs w:val="28"/>
              </w:rPr>
              <w:t>.  Органы местного самоуправления и должностные лица местного самоуправления</w:t>
            </w:r>
            <w:r w:rsidR="00225AC0">
              <w:rPr>
                <w:rFonts w:ascii="Times New Roman" w:hAnsi="Times New Roman"/>
                <w:sz w:val="24"/>
                <w:szCs w:val="24"/>
              </w:rPr>
              <w:t>……………………………………………………………</w:t>
            </w:r>
            <w:r w:rsidR="00225AC0" w:rsidRPr="00225AC0">
              <w:rPr>
                <w:rFonts w:ascii="Times New Roman" w:hAnsi="Times New Roman"/>
                <w:sz w:val="24"/>
                <w:szCs w:val="24"/>
              </w:rPr>
              <w:t>.</w:t>
            </w:r>
          </w:p>
        </w:tc>
        <w:tc>
          <w:tcPr>
            <w:tcW w:w="679" w:type="dxa"/>
            <w:tcBorders>
              <w:top w:val="none" w:sz="1" w:space="0" w:color="000000"/>
              <w:left w:val="none" w:sz="1" w:space="0" w:color="000000"/>
              <w:bottom w:val="none" w:sz="1" w:space="0" w:color="000000"/>
              <w:right w:val="none" w:sz="1" w:space="0" w:color="000000"/>
            </w:tcBorders>
            <w:shd w:val="clear" w:color="auto" w:fill="auto"/>
          </w:tcPr>
          <w:p w:rsidR="00225AC0" w:rsidRDefault="00225AC0" w:rsidP="00945BE8">
            <w:pPr>
              <w:pStyle w:val="af6"/>
              <w:ind w:firstLine="0"/>
              <w:jc w:val="center"/>
              <w:rPr>
                <w:rFonts w:ascii="Times New Roman" w:hAnsi="Times New Roman"/>
                <w:sz w:val="24"/>
                <w:szCs w:val="24"/>
                <w:lang w:val="en-US"/>
              </w:rPr>
            </w:pPr>
          </w:p>
          <w:p w:rsidR="00E5343E" w:rsidRDefault="00225AC0" w:rsidP="00225AC0">
            <w:pPr>
              <w:pStyle w:val="af6"/>
              <w:ind w:firstLine="0"/>
            </w:pPr>
            <w:r>
              <w:rPr>
                <w:rFonts w:ascii="Times New Roman" w:hAnsi="Times New Roman"/>
                <w:sz w:val="24"/>
                <w:szCs w:val="24"/>
                <w:lang w:val="en-US"/>
              </w:rPr>
              <w:t xml:space="preserve">   </w:t>
            </w:r>
            <w:r w:rsidR="00E5343E">
              <w:rPr>
                <w:rFonts w:ascii="Times New Roman" w:hAnsi="Times New Roman"/>
                <w:sz w:val="24"/>
                <w:szCs w:val="24"/>
              </w:rPr>
              <w:t>20</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E5343E" w:rsidP="00945BE8">
            <w:pPr>
              <w:pStyle w:val="af6"/>
              <w:ind w:firstLine="0"/>
              <w:rPr>
                <w:rFonts w:ascii="Times New Roman" w:hAnsi="Times New Roman"/>
                <w:sz w:val="24"/>
                <w:szCs w:val="24"/>
                <w:lang w:val="en-US"/>
              </w:rPr>
            </w:pPr>
            <w:r>
              <w:rPr>
                <w:rFonts w:ascii="Times New Roman" w:hAnsi="Times New Roman"/>
                <w:sz w:val="24"/>
                <w:szCs w:val="24"/>
              </w:rPr>
              <w:t>Статья 20. Органы местного самоуправления</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20</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18_424467839" w:history="1">
              <w:r w:rsidR="00E5343E">
                <w:rPr>
                  <w:rStyle w:val="af4"/>
                </w:rPr>
                <w:t>Статья 21. Совет депутатов сельсовета</w:t>
              </w:r>
              <w:r w:rsidR="00E5343E">
                <w:rPr>
                  <w:rStyle w:val="af4"/>
                </w:rPr>
                <w:tab/>
                <w:t>17</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21</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24_424467839" w:history="1">
              <w:r w:rsidR="00E5343E">
                <w:rPr>
                  <w:rStyle w:val="af4"/>
                </w:rPr>
                <w:t>Статья 22. Порядок деятельности Совета депутатов</w:t>
              </w:r>
              <w:r w:rsidR="00E5343E">
                <w:rPr>
                  <w:rStyle w:val="af4"/>
                </w:rPr>
                <w:tab/>
                <w:t>20</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21</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20_424467839" w:history="1">
              <w:r w:rsidR="00E5343E">
                <w:rPr>
                  <w:rStyle w:val="af4"/>
                </w:rPr>
                <w:t>Статья 23. Компетенция Совета депутатов сельсовета</w:t>
              </w:r>
              <w:r w:rsidR="00E5343E">
                <w:rPr>
                  <w:rStyle w:val="af4"/>
                </w:rPr>
                <w:tab/>
                <w:t>18</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22</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22_424467839" w:history="1">
              <w:r w:rsidR="00E5343E">
                <w:rPr>
                  <w:rStyle w:val="af4"/>
                </w:rPr>
                <w:t>Статья 24. Досрочное прекращение полномочий Совета депутатов сельсовета</w:t>
              </w:r>
              <w:r w:rsidR="00E5343E">
                <w:rPr>
                  <w:rStyle w:val="af4"/>
                </w:rPr>
                <w:tab/>
                <w:t>19</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23</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26_424467839" w:history="1">
              <w:r w:rsidR="00E5343E">
                <w:rPr>
                  <w:rStyle w:val="af4"/>
                </w:rPr>
                <w:t>Статья 25. Депутат Совета депутатов</w:t>
              </w:r>
              <w:r w:rsidR="00E5343E">
                <w:rPr>
                  <w:rStyle w:val="af4"/>
                </w:rPr>
                <w:tab/>
                <w:t>20</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2525F2">
            <w:pPr>
              <w:pStyle w:val="af6"/>
              <w:ind w:firstLine="0"/>
              <w:jc w:val="center"/>
            </w:pPr>
            <w:r>
              <w:rPr>
                <w:rFonts w:ascii="Times New Roman" w:hAnsi="Times New Roman"/>
                <w:sz w:val="24"/>
                <w:szCs w:val="24"/>
              </w:rPr>
              <w:t>2</w:t>
            </w:r>
            <w:r w:rsidR="002525F2">
              <w:rPr>
                <w:rFonts w:ascii="Times New Roman" w:hAnsi="Times New Roman"/>
                <w:sz w:val="24"/>
                <w:szCs w:val="24"/>
              </w:rPr>
              <w:t>3</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28_424467839" w:history="1">
              <w:r w:rsidR="00E5343E">
                <w:rPr>
                  <w:rStyle w:val="af4"/>
                </w:rPr>
                <w:t>Статья 26. Досрочное прекращение полномочий депутата Совета депутатов</w:t>
              </w:r>
              <w:r w:rsidR="00E5343E">
                <w:rPr>
                  <w:rStyle w:val="af4"/>
                </w:rPr>
                <w:tab/>
                <w:t>21</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2525F2">
            <w:pPr>
              <w:pStyle w:val="af6"/>
              <w:ind w:firstLine="0"/>
              <w:jc w:val="center"/>
            </w:pPr>
            <w:r>
              <w:rPr>
                <w:rFonts w:ascii="Times New Roman" w:hAnsi="Times New Roman"/>
                <w:sz w:val="24"/>
                <w:szCs w:val="24"/>
              </w:rPr>
              <w:t>2</w:t>
            </w:r>
            <w:r w:rsidR="002525F2">
              <w:rPr>
                <w:rFonts w:ascii="Times New Roman" w:hAnsi="Times New Roman"/>
                <w:sz w:val="24"/>
                <w:szCs w:val="24"/>
              </w:rPr>
              <w:t>4</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30_424467839" w:history="1">
              <w:r w:rsidR="00E5343E">
                <w:rPr>
                  <w:rStyle w:val="af4"/>
                </w:rPr>
                <w:t>Статья 27. Глава муниципального образования</w:t>
              </w:r>
              <w:r w:rsidR="00E5343E">
                <w:rPr>
                  <w:rStyle w:val="af4"/>
                </w:rPr>
                <w:tab/>
                <w:t>22</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2525F2">
            <w:pPr>
              <w:pStyle w:val="af6"/>
              <w:ind w:firstLine="0"/>
              <w:jc w:val="center"/>
            </w:pPr>
            <w:r>
              <w:rPr>
                <w:rFonts w:ascii="Times New Roman" w:hAnsi="Times New Roman"/>
                <w:sz w:val="24"/>
                <w:szCs w:val="24"/>
              </w:rPr>
              <w:t>2</w:t>
            </w:r>
            <w:r w:rsidR="002525F2">
              <w:rPr>
                <w:rFonts w:ascii="Times New Roman" w:hAnsi="Times New Roman"/>
                <w:sz w:val="24"/>
                <w:szCs w:val="24"/>
              </w:rPr>
              <w:t>5</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34_424467839" w:history="1">
              <w:r w:rsidR="00E5343E">
                <w:rPr>
                  <w:rStyle w:val="af4"/>
                </w:rPr>
                <w:t>Статья 28. Полномочия главы муниципального образования</w:t>
              </w:r>
              <w:r w:rsidR="00E5343E">
                <w:rPr>
                  <w:rStyle w:val="af4"/>
                </w:rPr>
                <w:tab/>
                <w:t>24</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2525F2">
            <w:pPr>
              <w:pStyle w:val="af6"/>
              <w:ind w:firstLine="0"/>
              <w:jc w:val="center"/>
            </w:pPr>
            <w:r>
              <w:rPr>
                <w:rFonts w:ascii="Times New Roman" w:hAnsi="Times New Roman"/>
                <w:sz w:val="24"/>
                <w:szCs w:val="24"/>
              </w:rPr>
              <w:t>2</w:t>
            </w:r>
            <w:r w:rsidR="002525F2">
              <w:rPr>
                <w:rFonts w:ascii="Times New Roman" w:hAnsi="Times New Roman"/>
                <w:sz w:val="24"/>
                <w:szCs w:val="24"/>
              </w:rPr>
              <w:t>7</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32_424467839" w:history="1">
              <w:r w:rsidR="00E5343E">
                <w:rPr>
                  <w:rStyle w:val="af4"/>
                </w:rPr>
                <w:t>Статья 29. Досрочное прекращение полномочий главы муниципального образования</w:t>
              </w:r>
            </w:hyperlink>
          </w:p>
        </w:tc>
        <w:tc>
          <w:tcPr>
            <w:tcW w:w="679" w:type="dxa"/>
            <w:tcBorders>
              <w:left w:val="none" w:sz="1" w:space="0" w:color="000000"/>
              <w:bottom w:val="none" w:sz="1" w:space="0" w:color="000000"/>
              <w:right w:val="none" w:sz="1" w:space="0" w:color="000000"/>
            </w:tcBorders>
            <w:shd w:val="clear" w:color="auto" w:fill="auto"/>
          </w:tcPr>
          <w:p w:rsidR="00E5343E" w:rsidRDefault="002525F2" w:rsidP="00945BE8">
            <w:pPr>
              <w:pStyle w:val="af6"/>
              <w:ind w:firstLine="0"/>
              <w:jc w:val="center"/>
            </w:pPr>
            <w:r>
              <w:rPr>
                <w:rFonts w:ascii="Times New Roman" w:hAnsi="Times New Roman"/>
                <w:sz w:val="24"/>
                <w:szCs w:val="24"/>
              </w:rPr>
              <w:t>29</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442D3D" w:rsidP="00945BE8">
            <w:pPr>
              <w:pStyle w:val="21"/>
              <w:tabs>
                <w:tab w:val="clear" w:pos="9072"/>
                <w:tab w:val="right" w:leader="dot" w:pos="9921"/>
              </w:tabs>
              <w:ind w:left="0"/>
              <w:rPr>
                <w:szCs w:val="24"/>
                <w:lang w:val="en-US"/>
              </w:rPr>
            </w:pPr>
            <w:hyperlink w:anchor="__RefHeading__4164_824444883" w:history="1">
              <w:r w:rsidR="00E5343E">
                <w:rPr>
                  <w:rStyle w:val="af4"/>
                </w:rPr>
                <w:t>Статья 30. Администраци</w:t>
              </w:r>
            </w:hyperlink>
            <w:r w:rsidR="00E5343E">
              <w:rPr>
                <w:szCs w:val="24"/>
              </w:rPr>
              <w:t>я сельсовета</w:t>
            </w:r>
            <w:r w:rsidR="00225AC0">
              <w:rPr>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31</w:t>
            </w:r>
          </w:p>
        </w:tc>
      </w:tr>
      <w:tr w:rsidR="00E5343E" w:rsidTr="00945BE8">
        <w:tc>
          <w:tcPr>
            <w:tcW w:w="8960" w:type="dxa"/>
            <w:tcBorders>
              <w:left w:val="none" w:sz="1" w:space="0" w:color="000000"/>
              <w:bottom w:val="none" w:sz="1" w:space="0" w:color="000000"/>
            </w:tcBorders>
            <w:shd w:val="clear" w:color="auto" w:fill="auto"/>
          </w:tcPr>
          <w:p w:rsidR="00E5343E" w:rsidRDefault="00442D3D" w:rsidP="00945BE8">
            <w:pPr>
              <w:pStyle w:val="21"/>
              <w:tabs>
                <w:tab w:val="clear" w:pos="9072"/>
                <w:tab w:val="right" w:leader="dot" w:pos="9921"/>
              </w:tabs>
              <w:ind w:left="0"/>
              <w:rPr>
                <w:szCs w:val="24"/>
              </w:rPr>
            </w:pPr>
            <w:hyperlink w:anchor="__RefHeading__1116_424467839" w:history="1">
              <w:r w:rsidR="00E5343E">
                <w:rPr>
                  <w:rStyle w:val="af4"/>
                </w:rPr>
                <w:t>Статья 31. Структура администрации сельсовета</w:t>
              </w:r>
              <w:r w:rsidR="00E5343E">
                <w:rPr>
                  <w:rStyle w:val="af4"/>
                </w:rPr>
                <w:tab/>
                <w:t>17</w:t>
              </w:r>
            </w:hyperlink>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31</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442D3D" w:rsidP="00945BE8">
            <w:pPr>
              <w:pStyle w:val="21"/>
              <w:tabs>
                <w:tab w:val="clear" w:pos="9072"/>
                <w:tab w:val="right" w:leader="dot" w:pos="9921"/>
              </w:tabs>
              <w:ind w:left="0"/>
              <w:rPr>
                <w:szCs w:val="24"/>
                <w:lang w:val="en-US"/>
              </w:rPr>
            </w:pPr>
            <w:hyperlink w:anchor="__RefHeading__1116_424467839" w:history="1">
              <w:r w:rsidR="00E5343E">
                <w:rPr>
                  <w:rStyle w:val="af4"/>
                </w:rPr>
                <w:t>Статья 32. Полномочия администрации сельсовета</w:t>
              </w:r>
            </w:hyperlink>
            <w:r w:rsidR="00225AC0">
              <w:rPr>
                <w:lang w:val="en-US"/>
              </w:rPr>
              <w:t>………………………………………</w:t>
            </w:r>
          </w:p>
        </w:tc>
        <w:tc>
          <w:tcPr>
            <w:tcW w:w="679" w:type="dxa"/>
            <w:tcBorders>
              <w:left w:val="none" w:sz="1" w:space="0" w:color="000000"/>
              <w:bottom w:val="none" w:sz="1" w:space="0" w:color="000000"/>
              <w:right w:val="none" w:sz="1" w:space="0" w:color="000000"/>
            </w:tcBorders>
            <w:shd w:val="clear" w:color="auto" w:fill="auto"/>
          </w:tcPr>
          <w:p w:rsidR="00E5343E" w:rsidRPr="00FD652A" w:rsidRDefault="00E5343E" w:rsidP="00FD652A">
            <w:pPr>
              <w:pStyle w:val="af6"/>
              <w:ind w:firstLine="0"/>
              <w:jc w:val="center"/>
              <w:rPr>
                <w:lang w:val="en-US"/>
              </w:rPr>
            </w:pPr>
            <w:r>
              <w:rPr>
                <w:rFonts w:ascii="Times New Roman" w:hAnsi="Times New Roman"/>
                <w:sz w:val="24"/>
                <w:szCs w:val="24"/>
              </w:rPr>
              <w:t>3</w:t>
            </w:r>
            <w:r w:rsidR="00FD652A">
              <w:rPr>
                <w:rFonts w:ascii="Times New Roman" w:hAnsi="Times New Roman"/>
                <w:sz w:val="24"/>
                <w:szCs w:val="24"/>
                <w:lang w:val="en-US"/>
              </w:rPr>
              <w:t xml:space="preserve">1 </w:t>
            </w:r>
          </w:p>
        </w:tc>
      </w:tr>
      <w:tr w:rsidR="00E5343E" w:rsidTr="00945BE8">
        <w:tc>
          <w:tcPr>
            <w:tcW w:w="8960" w:type="dxa"/>
            <w:tcBorders>
              <w:left w:val="none" w:sz="1" w:space="0" w:color="000000"/>
              <w:bottom w:val="none" w:sz="1" w:space="0" w:color="000000"/>
            </w:tcBorders>
            <w:shd w:val="clear" w:color="auto" w:fill="auto"/>
          </w:tcPr>
          <w:p w:rsidR="00E5343E" w:rsidRPr="00225AC0" w:rsidRDefault="00074E16" w:rsidP="00945BE8">
            <w:pPr>
              <w:pStyle w:val="21"/>
              <w:tabs>
                <w:tab w:val="clear" w:pos="9072"/>
                <w:tab w:val="right" w:leader="dot" w:pos="9921"/>
              </w:tabs>
              <w:ind w:left="0"/>
              <w:rPr>
                <w:szCs w:val="24"/>
                <w:lang w:val="en-US"/>
              </w:rPr>
            </w:pPr>
            <w:r>
              <w:rPr>
                <w:szCs w:val="24"/>
              </w:rPr>
              <w:t>Статья 33.</w:t>
            </w:r>
            <w:r w:rsidRPr="00EA0DED">
              <w:rPr>
                <w:b/>
                <w:sz w:val="28"/>
                <w:szCs w:val="28"/>
              </w:rPr>
              <w:t xml:space="preserve"> </w:t>
            </w:r>
            <w:r w:rsidRPr="00074E16">
              <w:rPr>
                <w:szCs w:val="24"/>
              </w:rPr>
              <w:t>Контрольно-счетный орган муниципального образования</w:t>
            </w:r>
            <w:r w:rsidR="00225AC0">
              <w:rPr>
                <w:szCs w:val="24"/>
              </w:rPr>
              <w:t>…………………</w:t>
            </w:r>
            <w:r w:rsidR="00225AC0" w:rsidRPr="00225AC0">
              <w:rPr>
                <w:szCs w:val="24"/>
              </w:rPr>
              <w:t>..</w:t>
            </w:r>
          </w:p>
        </w:tc>
        <w:tc>
          <w:tcPr>
            <w:tcW w:w="679" w:type="dxa"/>
            <w:tcBorders>
              <w:left w:val="none" w:sz="1" w:space="0" w:color="000000"/>
              <w:bottom w:val="none" w:sz="1" w:space="0" w:color="000000"/>
              <w:right w:val="none" w:sz="1" w:space="0" w:color="000000"/>
            </w:tcBorders>
            <w:shd w:val="clear" w:color="auto" w:fill="auto"/>
          </w:tcPr>
          <w:p w:rsidR="00E5343E" w:rsidRDefault="00E5343E" w:rsidP="00945BE8">
            <w:pPr>
              <w:pStyle w:val="af6"/>
              <w:ind w:firstLine="0"/>
              <w:jc w:val="center"/>
            </w:pPr>
            <w:r>
              <w:rPr>
                <w:rFonts w:ascii="Times New Roman" w:hAnsi="Times New Roman"/>
                <w:sz w:val="24"/>
                <w:szCs w:val="24"/>
              </w:rPr>
              <w:t>33</w:t>
            </w:r>
          </w:p>
        </w:tc>
      </w:tr>
      <w:tr w:rsidR="00074E16" w:rsidTr="00945BE8">
        <w:tc>
          <w:tcPr>
            <w:tcW w:w="8960" w:type="dxa"/>
            <w:tcBorders>
              <w:top w:val="none" w:sz="1" w:space="0" w:color="000000"/>
              <w:left w:val="none" w:sz="1" w:space="0" w:color="000000"/>
              <w:bottom w:val="none" w:sz="1" w:space="0" w:color="000000"/>
            </w:tcBorders>
            <w:shd w:val="clear" w:color="auto" w:fill="auto"/>
          </w:tcPr>
          <w:p w:rsidR="00074E16" w:rsidRPr="00225AC0" w:rsidRDefault="00442D3D" w:rsidP="00074E16">
            <w:pPr>
              <w:pStyle w:val="21"/>
              <w:tabs>
                <w:tab w:val="clear" w:pos="9072"/>
                <w:tab w:val="right" w:leader="dot" w:pos="9921"/>
              </w:tabs>
              <w:ind w:left="0"/>
              <w:rPr>
                <w:szCs w:val="24"/>
                <w:lang w:val="en-US"/>
              </w:rPr>
            </w:pPr>
            <w:hyperlink w:anchor="__RefHeading__1116_424467839" w:history="1">
              <w:r w:rsidR="00074E16">
                <w:rPr>
                  <w:rStyle w:val="af4"/>
                </w:rPr>
                <w:t>Статья 34. Избирательная комиссия муниципального образования</w:t>
              </w:r>
            </w:hyperlink>
            <w:r w:rsidR="00225AC0">
              <w:rPr>
                <w:lang w:val="en-US"/>
              </w:rPr>
              <w:t>…………………….</w:t>
            </w:r>
          </w:p>
        </w:tc>
        <w:tc>
          <w:tcPr>
            <w:tcW w:w="679" w:type="dxa"/>
            <w:tcBorders>
              <w:top w:val="none" w:sz="1" w:space="0" w:color="000000"/>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3</w:t>
            </w:r>
            <w:r w:rsidR="002525F2">
              <w:rPr>
                <w:rFonts w:ascii="Times New Roman" w:hAnsi="Times New Roman"/>
                <w:sz w:val="24"/>
                <w:szCs w:val="24"/>
              </w:rPr>
              <w:t>3</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52_424467839" w:history="1">
              <w:r w:rsidR="00074E16">
                <w:rPr>
                  <w:rStyle w:val="af4"/>
                </w:rPr>
                <w:t>Статья 35. Муниципальная служба</w:t>
              </w:r>
              <w:r w:rsidR="00074E16">
                <w:rPr>
                  <w:rStyle w:val="af4"/>
                </w:rPr>
                <w:tab/>
                <w:t>31</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34</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54_424467839" w:history="1">
              <w:r w:rsidR="00074E16">
                <w:rPr>
                  <w:rStyle w:val="af4"/>
                </w:rPr>
                <w:t>Статья 36. Права муниципального служащего</w:t>
              </w:r>
              <w:r w:rsidR="00074E16">
                <w:rPr>
                  <w:rStyle w:val="af4"/>
                </w:rPr>
                <w:tab/>
                <w:t>32</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3</w:t>
            </w:r>
            <w:r w:rsidR="002525F2">
              <w:rPr>
                <w:rFonts w:ascii="Times New Roman" w:hAnsi="Times New Roman"/>
                <w:sz w:val="24"/>
                <w:szCs w:val="24"/>
              </w:rPr>
              <w:t>4</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56_424467839" w:history="1">
              <w:r w:rsidR="00074E16">
                <w:rPr>
                  <w:rStyle w:val="af4"/>
                </w:rPr>
                <w:t>Статья 37. Основные обязанности муниципального служащего</w:t>
              </w:r>
              <w:r w:rsidR="00074E16">
                <w:rPr>
                  <w:rStyle w:val="af4"/>
                </w:rPr>
                <w:tab/>
                <w:t>32</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3</w:t>
            </w:r>
            <w:r w:rsidR="002525F2">
              <w:rPr>
                <w:rFonts w:ascii="Times New Roman" w:hAnsi="Times New Roman"/>
                <w:sz w:val="24"/>
                <w:szCs w:val="24"/>
              </w:rPr>
              <w:t>5</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62_424467839" w:history="1">
              <w:r w:rsidR="00074E16">
                <w:rPr>
                  <w:rStyle w:val="af4"/>
                </w:rPr>
                <w:t>Статья 38. Порядок прохождения и гарантии муниципальной службы</w:t>
              </w:r>
              <w:r w:rsidR="00074E16">
                <w:rPr>
                  <w:rStyle w:val="af4"/>
                </w:rPr>
                <w:tab/>
                <w:t>36</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3</w:t>
            </w:r>
            <w:r w:rsidR="002525F2">
              <w:rPr>
                <w:rFonts w:ascii="Times New Roman" w:hAnsi="Times New Roman"/>
                <w:sz w:val="24"/>
                <w:szCs w:val="24"/>
              </w:rPr>
              <w:t>6</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58_424467839" w:history="1">
              <w:r w:rsidR="00074E16">
                <w:rPr>
                  <w:rStyle w:val="af4"/>
                </w:rPr>
                <w:t>Статья 39. Ограничения, связанные с муниципальной службой</w:t>
              </w:r>
              <w:r w:rsidR="00074E16">
                <w:rPr>
                  <w:rStyle w:val="af4"/>
                </w:rPr>
                <w:tab/>
                <w:t>33</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3</w:t>
            </w:r>
            <w:r w:rsidR="002525F2">
              <w:rPr>
                <w:rFonts w:ascii="Times New Roman" w:hAnsi="Times New Roman"/>
                <w:sz w:val="24"/>
                <w:szCs w:val="24"/>
              </w:rPr>
              <w:t>7</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60_424467839" w:history="1">
              <w:r w:rsidR="00074E16">
                <w:rPr>
                  <w:rStyle w:val="af4"/>
                </w:rPr>
                <w:t>Статья 40. Запреты, связанные с муниципальной службой</w:t>
              </w:r>
              <w:r w:rsidR="00074E16">
                <w:rPr>
                  <w:rStyle w:val="af4"/>
                </w:rPr>
                <w:tab/>
                <w:t>34</w:t>
              </w:r>
            </w:hyperlink>
          </w:p>
        </w:tc>
        <w:tc>
          <w:tcPr>
            <w:tcW w:w="679" w:type="dxa"/>
            <w:tcBorders>
              <w:left w:val="none" w:sz="1" w:space="0" w:color="000000"/>
              <w:bottom w:val="none" w:sz="1" w:space="0" w:color="000000"/>
              <w:right w:val="none" w:sz="1" w:space="0" w:color="000000"/>
            </w:tcBorders>
            <w:shd w:val="clear" w:color="auto" w:fill="auto"/>
          </w:tcPr>
          <w:p w:rsidR="00074E16" w:rsidRDefault="002525F2" w:rsidP="00945BE8">
            <w:pPr>
              <w:pStyle w:val="af6"/>
              <w:ind w:firstLine="0"/>
              <w:jc w:val="center"/>
            </w:pPr>
            <w:r>
              <w:rPr>
                <w:rFonts w:ascii="Times New Roman" w:hAnsi="Times New Roman"/>
                <w:sz w:val="24"/>
                <w:szCs w:val="24"/>
              </w:rPr>
              <w:t>39</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2973C3">
            <w:pPr>
              <w:pStyle w:val="af6"/>
              <w:ind w:firstLine="0"/>
              <w:rPr>
                <w:rFonts w:ascii="Times New Roman" w:hAnsi="Times New Roman"/>
                <w:sz w:val="24"/>
                <w:szCs w:val="24"/>
              </w:rPr>
            </w:pPr>
            <w:r w:rsidRPr="00225AC0">
              <w:rPr>
                <w:rFonts w:ascii="Times New Roman" w:hAnsi="Times New Roman"/>
                <w:sz w:val="28"/>
                <w:szCs w:val="28"/>
              </w:rPr>
              <w:t xml:space="preserve">Глава </w:t>
            </w:r>
            <w:r w:rsidRPr="00225AC0">
              <w:rPr>
                <w:rFonts w:ascii="Times New Roman" w:hAnsi="Times New Roman"/>
                <w:sz w:val="28"/>
                <w:szCs w:val="28"/>
                <w:lang w:val="en-US"/>
              </w:rPr>
              <w:t>V</w:t>
            </w:r>
            <w:r w:rsidRPr="00225AC0">
              <w:rPr>
                <w:rFonts w:ascii="Times New Roman" w:hAnsi="Times New Roman"/>
                <w:sz w:val="28"/>
                <w:szCs w:val="28"/>
              </w:rPr>
              <w:t xml:space="preserve">. Муниципальные правовые акты </w:t>
            </w:r>
            <w:r w:rsid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41</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442D3D" w:rsidP="00074E16">
            <w:pPr>
              <w:pStyle w:val="21"/>
              <w:tabs>
                <w:tab w:val="clear" w:pos="9072"/>
                <w:tab w:val="right" w:leader="dot" w:pos="9921"/>
              </w:tabs>
              <w:ind w:left="0"/>
              <w:rPr>
                <w:szCs w:val="24"/>
              </w:rPr>
            </w:pPr>
            <w:hyperlink w:anchor="__RefHeading__1142_424467839" w:history="1">
              <w:r w:rsidR="00074E16">
                <w:rPr>
                  <w:rStyle w:val="af4"/>
                </w:rPr>
                <w:t>Статья 41. Муниципальные правовые акты муниципального образования</w:t>
              </w:r>
            </w:hyperlink>
            <w:r w:rsidR="00225AC0">
              <w:t>……………</w:t>
            </w:r>
            <w:r w:rsidR="00225AC0" w:rsidRPr="00225AC0">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1</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512_964501607" w:history="1">
              <w:r w:rsidR="00074E16">
                <w:rPr>
                  <w:rStyle w:val="af4"/>
                </w:rPr>
                <w:t>Статья 42. Экспертиза муниципальных правовых актов</w:t>
              </w:r>
              <w:r w:rsidR="00074E16">
                <w:rPr>
                  <w:rStyle w:val="af4"/>
                </w:rPr>
                <w:tab/>
                <w:t>31</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43</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442D3D" w:rsidP="002973C3">
            <w:pPr>
              <w:pStyle w:val="13"/>
              <w:tabs>
                <w:tab w:val="clear" w:pos="9355"/>
                <w:tab w:val="right" w:leader="dot" w:pos="9921"/>
              </w:tabs>
              <w:rPr>
                <w:szCs w:val="24"/>
              </w:rPr>
            </w:pPr>
            <w:hyperlink w:anchor="__RefHeading__1196_424467839" w:history="1">
              <w:r w:rsidR="00074E16" w:rsidRPr="00225AC0">
                <w:rPr>
                  <w:rStyle w:val="af4"/>
                  <w:sz w:val="28"/>
                  <w:szCs w:val="28"/>
                </w:rPr>
                <w:t>Глава</w:t>
              </w:r>
              <w:r w:rsidR="00074E16" w:rsidRPr="00225AC0">
                <w:rPr>
                  <w:rStyle w:val="af4"/>
                  <w:sz w:val="28"/>
                  <w:szCs w:val="28"/>
                  <w:lang w:val="en-US"/>
                </w:rPr>
                <w:t> VI</w:t>
              </w:r>
              <w:r w:rsidR="00074E16" w:rsidRPr="00225AC0">
                <w:rPr>
                  <w:rStyle w:val="af4"/>
                  <w:sz w:val="28"/>
                  <w:szCs w:val="28"/>
                </w:rPr>
                <w:t>. Ответственность органов местного самоуправления и должностных лиц</w:t>
              </w:r>
            </w:hyperlink>
            <w:r w:rsidR="00225AC0">
              <w:rPr>
                <w:szCs w:val="24"/>
              </w:rPr>
              <w:t>………………………………………………………………………</w:t>
            </w:r>
            <w:r w:rsidR="00225AC0" w:rsidRPr="00225AC0">
              <w:rPr>
                <w:szCs w:val="24"/>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rPr>
                <w:rFonts w:ascii="Times New Roman" w:hAnsi="Times New Roman"/>
                <w:sz w:val="24"/>
                <w:szCs w:val="24"/>
              </w:rPr>
            </w:pPr>
          </w:p>
          <w:p w:rsidR="00074E16" w:rsidRDefault="00074E16" w:rsidP="00945BE8">
            <w:pPr>
              <w:pStyle w:val="af6"/>
              <w:ind w:firstLine="0"/>
              <w:jc w:val="center"/>
            </w:pPr>
            <w:r>
              <w:rPr>
                <w:rFonts w:ascii="Times New Roman" w:hAnsi="Times New Roman"/>
                <w:sz w:val="24"/>
                <w:szCs w:val="24"/>
              </w:rPr>
              <w:t>43</w:t>
            </w:r>
          </w:p>
        </w:tc>
      </w:tr>
      <w:tr w:rsidR="00074E16" w:rsidTr="00945BE8">
        <w:tc>
          <w:tcPr>
            <w:tcW w:w="8960" w:type="dxa"/>
            <w:tcBorders>
              <w:left w:val="none" w:sz="1" w:space="0" w:color="000000"/>
              <w:bottom w:val="none" w:sz="1" w:space="0" w:color="000000"/>
            </w:tcBorders>
            <w:shd w:val="clear" w:color="auto" w:fill="auto"/>
          </w:tcPr>
          <w:p w:rsidR="00074E16" w:rsidRDefault="00074E16" w:rsidP="00074E16">
            <w:pPr>
              <w:pStyle w:val="13"/>
              <w:tabs>
                <w:tab w:val="clear" w:pos="9355"/>
                <w:tab w:val="right" w:leader="dot" w:pos="9921"/>
              </w:tabs>
              <w:rPr>
                <w:szCs w:val="24"/>
              </w:rPr>
            </w:pPr>
            <w:r>
              <w:rPr>
                <w:rStyle w:val="af4"/>
              </w:rPr>
              <w:t xml:space="preserve">Статья 43. </w:t>
            </w:r>
            <w:hyperlink w:anchor="__RefHeading__1196_424467839" w:history="1">
              <w:r>
                <w:rPr>
                  <w:rStyle w:val="af4"/>
                </w:rPr>
                <w:t>Ответственность органов местного самоуправления и должностных лиц местного самоуправления</w:t>
              </w:r>
              <w:r>
                <w:rPr>
                  <w:rStyle w:val="af4"/>
                </w:rPr>
                <w:tab/>
                <w:t>41</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rPr>
                <w:rFonts w:ascii="Times New Roman" w:hAnsi="Times New Roman"/>
                <w:sz w:val="24"/>
                <w:szCs w:val="24"/>
              </w:rPr>
            </w:pPr>
          </w:p>
          <w:p w:rsidR="00074E16" w:rsidRDefault="00074E16" w:rsidP="00945BE8">
            <w:pPr>
              <w:pStyle w:val="af6"/>
              <w:ind w:firstLine="0"/>
              <w:jc w:val="center"/>
              <w:rPr>
                <w:rFonts w:ascii="Times New Roman" w:hAnsi="Times New Roman"/>
                <w:sz w:val="24"/>
                <w:szCs w:val="24"/>
              </w:rPr>
            </w:pPr>
            <w:r>
              <w:rPr>
                <w:rFonts w:ascii="Times New Roman" w:hAnsi="Times New Roman"/>
                <w:sz w:val="24"/>
                <w:szCs w:val="24"/>
              </w:rPr>
              <w:t>43</w:t>
            </w:r>
          </w:p>
          <w:p w:rsidR="00074E16" w:rsidRDefault="00074E16" w:rsidP="00945BE8">
            <w:pPr>
              <w:pStyle w:val="af6"/>
              <w:ind w:firstLine="0"/>
              <w:jc w:val="center"/>
              <w:rPr>
                <w:rFonts w:ascii="Times New Roman" w:hAnsi="Times New Roman"/>
                <w:sz w:val="24"/>
                <w:szCs w:val="24"/>
              </w:rPr>
            </w:pP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202_424467839" w:history="1">
              <w:r w:rsidR="00074E16">
                <w:rPr>
                  <w:rStyle w:val="af4"/>
                </w:rPr>
                <w:t>Статья 44. Ответственность органов местного самоуправления и должностных лиц местного самоуправления перед государством</w:t>
              </w:r>
              <w:r w:rsidR="00074E16">
                <w:rPr>
                  <w:rStyle w:val="af4"/>
                </w:rPr>
                <w:tab/>
                <w:t>42</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rPr>
                <w:rFonts w:ascii="Times New Roman" w:hAnsi="Times New Roman"/>
                <w:sz w:val="24"/>
                <w:szCs w:val="24"/>
              </w:rPr>
            </w:pPr>
          </w:p>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3</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442D3D" w:rsidP="00074E16">
            <w:pPr>
              <w:pStyle w:val="21"/>
              <w:tabs>
                <w:tab w:val="clear" w:pos="9072"/>
                <w:tab w:val="right" w:leader="dot" w:pos="9921"/>
              </w:tabs>
              <w:ind w:left="0"/>
              <w:rPr>
                <w:szCs w:val="24"/>
              </w:rPr>
            </w:pPr>
            <w:hyperlink w:anchor="__RefHeading__1202_424467839" w:history="1">
              <w:r w:rsidR="00074E16">
                <w:rPr>
                  <w:rStyle w:val="af4"/>
                </w:rPr>
                <w:t>Статья 45. Контроль и надзор за деятельностью органов местного самоуправления и должностных лиц местного самоуправления</w:t>
              </w:r>
            </w:hyperlink>
            <w:r w:rsidR="00225AC0">
              <w:t>……………………………………………</w:t>
            </w:r>
            <w:r w:rsidR="00225AC0" w:rsidRPr="00225AC0">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rPr>
                <w:rFonts w:ascii="Times New Roman" w:hAnsi="Times New Roman"/>
                <w:sz w:val="24"/>
                <w:szCs w:val="24"/>
              </w:rPr>
            </w:pPr>
          </w:p>
          <w:p w:rsidR="00074E16" w:rsidRDefault="00225AC0" w:rsidP="00225AC0">
            <w:pPr>
              <w:pStyle w:val="af6"/>
              <w:ind w:firstLine="0"/>
            </w:pPr>
            <w:r>
              <w:rPr>
                <w:rFonts w:ascii="Times New Roman" w:hAnsi="Times New Roman"/>
                <w:sz w:val="24"/>
                <w:szCs w:val="24"/>
                <w:lang w:val="en-US"/>
              </w:rPr>
              <w:t xml:space="preserve">   </w:t>
            </w:r>
            <w:r w:rsidR="00074E16">
              <w:rPr>
                <w:rFonts w:ascii="Times New Roman" w:hAnsi="Times New Roman"/>
                <w:sz w:val="24"/>
                <w:szCs w:val="24"/>
              </w:rPr>
              <w:t>45</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212_424467839" w:history="1">
              <w:r w:rsidR="00074E16">
                <w:rPr>
                  <w:rStyle w:val="af4"/>
                </w:rPr>
                <w:t>Статья 46.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074E16">
                <w:rPr>
                  <w:rStyle w:val="af4"/>
                </w:rPr>
                <w:tab/>
                <w:t>45</w:t>
              </w:r>
            </w:hyperlink>
          </w:p>
        </w:tc>
        <w:tc>
          <w:tcPr>
            <w:tcW w:w="679" w:type="dxa"/>
            <w:tcBorders>
              <w:left w:val="none" w:sz="1" w:space="0" w:color="000000"/>
              <w:bottom w:val="none" w:sz="1" w:space="0" w:color="000000"/>
              <w:right w:val="none" w:sz="1" w:space="0" w:color="000000"/>
            </w:tcBorders>
            <w:shd w:val="clear" w:color="auto" w:fill="auto"/>
          </w:tcPr>
          <w:p w:rsidR="00225AC0" w:rsidRDefault="00225AC0" w:rsidP="00945BE8">
            <w:pPr>
              <w:pStyle w:val="af6"/>
              <w:ind w:firstLine="0"/>
              <w:jc w:val="center"/>
              <w:rPr>
                <w:rFonts w:ascii="Times New Roman" w:hAnsi="Times New Roman"/>
                <w:sz w:val="24"/>
                <w:szCs w:val="24"/>
                <w:lang w:val="en-US"/>
              </w:rPr>
            </w:pPr>
          </w:p>
          <w:p w:rsidR="00225AC0" w:rsidRDefault="00225AC0" w:rsidP="00945BE8">
            <w:pPr>
              <w:pStyle w:val="af6"/>
              <w:ind w:firstLine="0"/>
              <w:jc w:val="center"/>
              <w:rPr>
                <w:rFonts w:ascii="Times New Roman" w:hAnsi="Times New Roman"/>
                <w:sz w:val="24"/>
                <w:szCs w:val="24"/>
                <w:lang w:val="en-US"/>
              </w:rPr>
            </w:pPr>
          </w:p>
          <w:p w:rsidR="00074E16" w:rsidRDefault="00074E16" w:rsidP="00945BE8">
            <w:pPr>
              <w:pStyle w:val="af6"/>
              <w:ind w:firstLine="0"/>
              <w:jc w:val="center"/>
            </w:pPr>
            <w:r>
              <w:rPr>
                <w:rFonts w:ascii="Times New Roman" w:hAnsi="Times New Roman"/>
                <w:sz w:val="24"/>
                <w:szCs w:val="24"/>
              </w:rPr>
              <w:t>45</w:t>
            </w:r>
          </w:p>
        </w:tc>
      </w:tr>
      <w:tr w:rsidR="00074E16" w:rsidTr="00945BE8">
        <w:tc>
          <w:tcPr>
            <w:tcW w:w="8960" w:type="dxa"/>
            <w:tcBorders>
              <w:top w:val="none" w:sz="1" w:space="0" w:color="000000"/>
              <w:left w:val="none" w:sz="1" w:space="0" w:color="000000"/>
              <w:bottom w:val="none" w:sz="1" w:space="0" w:color="000000"/>
            </w:tcBorders>
            <w:shd w:val="clear" w:color="auto" w:fill="auto"/>
          </w:tcPr>
          <w:p w:rsidR="00074E16" w:rsidRPr="00225AC0" w:rsidRDefault="00074E16" w:rsidP="002973C3">
            <w:pPr>
              <w:pStyle w:val="af6"/>
              <w:ind w:firstLine="0"/>
              <w:rPr>
                <w:rFonts w:ascii="Times New Roman" w:hAnsi="Times New Roman"/>
                <w:sz w:val="28"/>
                <w:szCs w:val="28"/>
              </w:rPr>
            </w:pPr>
            <w:r w:rsidRPr="00225AC0">
              <w:rPr>
                <w:rFonts w:ascii="Times New Roman" w:hAnsi="Times New Roman"/>
                <w:sz w:val="28"/>
                <w:szCs w:val="28"/>
              </w:rPr>
              <w:t xml:space="preserve">Глава </w:t>
            </w:r>
            <w:r w:rsidRPr="00225AC0">
              <w:rPr>
                <w:rFonts w:ascii="Times New Roman" w:hAnsi="Times New Roman"/>
                <w:sz w:val="28"/>
                <w:szCs w:val="28"/>
                <w:lang w:val="en-US"/>
              </w:rPr>
              <w:t>VII</w:t>
            </w:r>
            <w:r w:rsidRPr="00225AC0">
              <w:rPr>
                <w:rFonts w:ascii="Times New Roman" w:hAnsi="Times New Roman"/>
                <w:sz w:val="28"/>
                <w:szCs w:val="28"/>
              </w:rPr>
              <w:t>. Экономическая основа местного самоуправления</w:t>
            </w:r>
            <w:r w:rsidR="00225AC0">
              <w:rPr>
                <w:rFonts w:ascii="Times New Roman" w:hAnsi="Times New Roman"/>
                <w:sz w:val="24"/>
                <w:szCs w:val="24"/>
                <w:lang w:val="en-US"/>
              </w:rPr>
              <w:t>……………..</w:t>
            </w:r>
            <w:r w:rsidRPr="00225AC0">
              <w:rPr>
                <w:rFonts w:ascii="Times New Roman" w:hAnsi="Times New Roman"/>
                <w:sz w:val="28"/>
                <w:szCs w:val="28"/>
              </w:rPr>
              <w:t xml:space="preserve"> </w:t>
            </w:r>
          </w:p>
        </w:tc>
        <w:tc>
          <w:tcPr>
            <w:tcW w:w="679" w:type="dxa"/>
            <w:tcBorders>
              <w:top w:val="none" w:sz="1" w:space="0" w:color="000000"/>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45</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212_424467839" w:history="1">
              <w:r w:rsidR="00074E16">
                <w:rPr>
                  <w:rStyle w:val="af4"/>
                </w:rPr>
                <w:t>Статья 47. Муниципальное имущество</w:t>
              </w:r>
              <w:r w:rsidR="00074E16">
                <w:rPr>
                  <w:rStyle w:val="af4"/>
                </w:rPr>
                <w:tab/>
                <w:t>45</w:t>
              </w:r>
            </w:hyperlink>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5</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442D3D" w:rsidP="00074E16">
            <w:pPr>
              <w:pStyle w:val="21"/>
              <w:tabs>
                <w:tab w:val="clear" w:pos="9072"/>
                <w:tab w:val="right" w:leader="dot" w:pos="9921"/>
              </w:tabs>
              <w:ind w:left="0"/>
              <w:rPr>
                <w:szCs w:val="24"/>
              </w:rPr>
            </w:pPr>
            <w:hyperlink w:anchor="__RefHeading__1212_424467839" w:history="1">
              <w:r w:rsidR="00074E16">
                <w:rPr>
                  <w:rStyle w:val="af4"/>
                </w:rPr>
                <w:t xml:space="preserve">Статья 48. Порядок и условия приватизации муниципальной собственности </w:t>
              </w:r>
            </w:hyperlink>
            <w:r w:rsidR="00225AC0">
              <w:t>………</w:t>
            </w:r>
            <w:r w:rsidR="00225AC0" w:rsidRPr="00225AC0">
              <w:t>..</w:t>
            </w:r>
          </w:p>
        </w:tc>
        <w:tc>
          <w:tcPr>
            <w:tcW w:w="679" w:type="dxa"/>
            <w:tcBorders>
              <w:left w:val="none" w:sz="1" w:space="0" w:color="000000"/>
              <w:bottom w:val="none" w:sz="1" w:space="0" w:color="000000"/>
              <w:right w:val="none" w:sz="1" w:space="0" w:color="000000"/>
            </w:tcBorders>
            <w:shd w:val="clear" w:color="auto" w:fill="auto"/>
          </w:tcPr>
          <w:p w:rsidR="00074E16" w:rsidRDefault="00225AC0" w:rsidP="00225AC0">
            <w:pPr>
              <w:pStyle w:val="af6"/>
              <w:ind w:firstLine="0"/>
            </w:pPr>
            <w:r>
              <w:rPr>
                <w:rFonts w:ascii="Times New Roman" w:hAnsi="Times New Roman"/>
                <w:sz w:val="24"/>
                <w:szCs w:val="24"/>
                <w:lang w:val="en-US"/>
              </w:rPr>
              <w:t xml:space="preserve">  </w:t>
            </w:r>
            <w:r w:rsidR="00074E16">
              <w:rPr>
                <w:rFonts w:ascii="Times New Roman" w:hAnsi="Times New Roman"/>
                <w:sz w:val="24"/>
                <w:szCs w:val="24"/>
              </w:rPr>
              <w:t>4</w:t>
            </w:r>
            <w:r w:rsidR="002525F2">
              <w:rPr>
                <w:rFonts w:ascii="Times New Roman" w:hAnsi="Times New Roman"/>
                <w:sz w:val="24"/>
                <w:szCs w:val="24"/>
              </w:rPr>
              <w:t>6</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442D3D" w:rsidP="00074E16">
            <w:pPr>
              <w:pStyle w:val="21"/>
              <w:tabs>
                <w:tab w:val="clear" w:pos="9072"/>
                <w:tab w:val="right" w:leader="dot" w:pos="9921"/>
              </w:tabs>
              <w:ind w:left="0"/>
              <w:rPr>
                <w:szCs w:val="24"/>
              </w:rPr>
            </w:pPr>
            <w:hyperlink w:anchor="__RefHeading__1212_424467839" w:history="1">
              <w:r w:rsidR="00074E16">
                <w:rPr>
                  <w:rStyle w:val="af4"/>
                </w:rPr>
                <w:t xml:space="preserve">Статья 49. Учреждение, реорганизация и ликвидация муниципальных предприятий и учреждений </w:t>
              </w:r>
            </w:hyperlink>
            <w:r w:rsidR="00225AC0">
              <w:t>…………………………………………………………………………………</w:t>
            </w:r>
            <w:r w:rsidR="00225AC0" w:rsidRPr="00225AC0">
              <w:t>.</w:t>
            </w:r>
          </w:p>
        </w:tc>
        <w:tc>
          <w:tcPr>
            <w:tcW w:w="679" w:type="dxa"/>
            <w:tcBorders>
              <w:left w:val="none" w:sz="1" w:space="0" w:color="000000"/>
              <w:bottom w:val="none" w:sz="1" w:space="0" w:color="000000"/>
              <w:right w:val="none" w:sz="1" w:space="0" w:color="000000"/>
            </w:tcBorders>
            <w:shd w:val="clear" w:color="auto" w:fill="auto"/>
          </w:tcPr>
          <w:p w:rsidR="00225AC0" w:rsidRDefault="00225AC0" w:rsidP="002525F2">
            <w:pPr>
              <w:pStyle w:val="af6"/>
              <w:ind w:firstLine="0"/>
              <w:jc w:val="center"/>
              <w:rPr>
                <w:rFonts w:ascii="Times New Roman" w:hAnsi="Times New Roman"/>
                <w:sz w:val="24"/>
                <w:szCs w:val="24"/>
                <w:lang w:val="en-US"/>
              </w:rPr>
            </w:pPr>
          </w:p>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6</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442D3D" w:rsidP="00074E16">
            <w:pPr>
              <w:pStyle w:val="21"/>
              <w:tabs>
                <w:tab w:val="clear" w:pos="9072"/>
                <w:tab w:val="right" w:leader="dot" w:pos="9921"/>
              </w:tabs>
              <w:ind w:left="0"/>
              <w:rPr>
                <w:szCs w:val="24"/>
                <w:lang w:val="en-US"/>
              </w:rPr>
            </w:pPr>
            <w:hyperlink w:anchor="__RefHeading__1172_424467839" w:history="1">
              <w:r w:rsidR="00074E16">
                <w:rPr>
                  <w:rStyle w:val="af4"/>
                </w:rPr>
                <w:t>Статья 50. Бюджет</w:t>
              </w:r>
            </w:hyperlink>
            <w:r w:rsidR="00074E16">
              <w:rPr>
                <w:szCs w:val="24"/>
              </w:rPr>
              <w:t xml:space="preserve"> муниципального образования</w:t>
            </w:r>
            <w:r w:rsidR="00225AC0">
              <w:rPr>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47</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lang w:val="en-US"/>
              </w:rPr>
            </w:pPr>
            <w:r>
              <w:rPr>
                <w:rFonts w:ascii="Times New Roman" w:hAnsi="Times New Roman"/>
                <w:sz w:val="24"/>
                <w:szCs w:val="24"/>
              </w:rPr>
              <w:t>Статья 51. Разработка проекта бюджета сельсовета</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7</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lang w:val="en-US"/>
              </w:rPr>
            </w:pPr>
            <w:r>
              <w:rPr>
                <w:rFonts w:ascii="Times New Roman" w:hAnsi="Times New Roman"/>
                <w:sz w:val="24"/>
                <w:szCs w:val="24"/>
              </w:rPr>
              <w:t xml:space="preserve">Статья 52. Рассмотрение и утверждение бюджета сельсовета </w:t>
            </w:r>
            <w:r w:rsidR="00225AC0">
              <w:rPr>
                <w:rFonts w:ascii="Times New Roman" w:hAnsi="Times New Roman"/>
                <w:sz w:val="24"/>
                <w:szCs w:val="24"/>
              </w:rPr>
              <w:t>…………………………</w:t>
            </w:r>
            <w:r w:rsidR="00225AC0" w:rsidRP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7</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lang w:val="en-US"/>
              </w:rPr>
            </w:pPr>
            <w:r>
              <w:rPr>
                <w:rFonts w:ascii="Times New Roman" w:hAnsi="Times New Roman"/>
                <w:sz w:val="24"/>
                <w:szCs w:val="24"/>
              </w:rPr>
              <w:t>Статья 53. Исполнение бюджета</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48</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lang w:val="en-US"/>
              </w:rPr>
            </w:pPr>
            <w:r>
              <w:rPr>
                <w:rFonts w:ascii="Times New Roman" w:hAnsi="Times New Roman"/>
                <w:sz w:val="24"/>
                <w:szCs w:val="24"/>
              </w:rPr>
              <w:t>Статья 54. Средства самообложения граждан</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pPr>
            <w:r>
              <w:rPr>
                <w:rFonts w:ascii="Times New Roman" w:hAnsi="Times New Roman"/>
                <w:sz w:val="24"/>
                <w:szCs w:val="24"/>
              </w:rPr>
              <w:t>48</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lang w:val="en-US"/>
              </w:rPr>
            </w:pPr>
            <w:r>
              <w:rPr>
                <w:rFonts w:ascii="Times New Roman" w:hAnsi="Times New Roman"/>
                <w:sz w:val="24"/>
                <w:szCs w:val="24"/>
              </w:rPr>
              <w:lastRenderedPageBreak/>
              <w:t>Статья 55. Муниципальный заказ</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2525F2">
            <w:pPr>
              <w:pStyle w:val="af6"/>
              <w:ind w:firstLine="0"/>
              <w:jc w:val="center"/>
            </w:pPr>
            <w:r>
              <w:rPr>
                <w:rFonts w:ascii="Times New Roman" w:hAnsi="Times New Roman"/>
                <w:sz w:val="24"/>
                <w:szCs w:val="24"/>
              </w:rPr>
              <w:t>4</w:t>
            </w:r>
            <w:r w:rsidR="002525F2">
              <w:rPr>
                <w:rFonts w:ascii="Times New Roman" w:hAnsi="Times New Roman"/>
                <w:sz w:val="24"/>
                <w:szCs w:val="24"/>
              </w:rPr>
              <w:t>8</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2973C3">
            <w:pPr>
              <w:pStyle w:val="af6"/>
              <w:ind w:firstLine="0"/>
              <w:rPr>
                <w:rFonts w:ascii="Times New Roman" w:hAnsi="Times New Roman"/>
                <w:sz w:val="24"/>
                <w:szCs w:val="24"/>
                <w:lang w:val="en-US"/>
              </w:rPr>
            </w:pPr>
            <w:r w:rsidRPr="00225AC0">
              <w:rPr>
                <w:rFonts w:ascii="Times New Roman" w:hAnsi="Times New Roman"/>
                <w:sz w:val="28"/>
                <w:szCs w:val="28"/>
              </w:rPr>
              <w:t xml:space="preserve">Глава </w:t>
            </w:r>
            <w:r w:rsidRPr="00225AC0">
              <w:rPr>
                <w:rFonts w:ascii="Times New Roman" w:hAnsi="Times New Roman"/>
                <w:sz w:val="28"/>
                <w:szCs w:val="28"/>
                <w:lang w:val="en-US"/>
              </w:rPr>
              <w:t xml:space="preserve">VIII. </w:t>
            </w:r>
            <w:r w:rsidRPr="00225AC0">
              <w:rPr>
                <w:rFonts w:ascii="Times New Roman" w:hAnsi="Times New Roman"/>
                <w:sz w:val="28"/>
                <w:szCs w:val="28"/>
              </w:rPr>
              <w:t xml:space="preserve">Заключительные положения </w:t>
            </w:r>
            <w:r w:rsidR="00225AC0">
              <w:rPr>
                <w:rFonts w:ascii="Times New Roman" w:hAnsi="Times New Roman"/>
                <w:sz w:val="24"/>
                <w:szCs w:val="24"/>
                <w:lang w:val="en-US"/>
              </w:rPr>
              <w:t>………………………………………..</w:t>
            </w:r>
          </w:p>
        </w:tc>
        <w:tc>
          <w:tcPr>
            <w:tcW w:w="679" w:type="dxa"/>
            <w:tcBorders>
              <w:left w:val="none" w:sz="1" w:space="0" w:color="000000"/>
              <w:bottom w:val="none" w:sz="1" w:space="0" w:color="000000"/>
              <w:right w:val="none" w:sz="1" w:space="0" w:color="000000"/>
            </w:tcBorders>
            <w:shd w:val="clear" w:color="auto" w:fill="auto"/>
          </w:tcPr>
          <w:p w:rsidR="00074E16" w:rsidRPr="00225AC0" w:rsidRDefault="00074E16" w:rsidP="00225AC0">
            <w:pPr>
              <w:pStyle w:val="af6"/>
              <w:ind w:firstLine="0"/>
              <w:jc w:val="center"/>
              <w:rPr>
                <w:rFonts w:ascii="Times New Roman" w:hAnsi="Times New Roman"/>
                <w:sz w:val="24"/>
                <w:szCs w:val="24"/>
                <w:lang w:val="en-US"/>
              </w:rPr>
            </w:pPr>
            <w:r>
              <w:rPr>
                <w:rFonts w:ascii="Times New Roman" w:hAnsi="Times New Roman"/>
                <w:sz w:val="24"/>
                <w:szCs w:val="24"/>
              </w:rPr>
              <w:t>4</w:t>
            </w:r>
            <w:r w:rsidR="002525F2">
              <w:rPr>
                <w:rFonts w:ascii="Times New Roman" w:hAnsi="Times New Roman"/>
                <w:sz w:val="24"/>
                <w:szCs w:val="24"/>
              </w:rPr>
              <w:t>8</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rPr>
            </w:pPr>
            <w:r>
              <w:rPr>
                <w:rFonts w:ascii="Times New Roman" w:hAnsi="Times New Roman"/>
                <w:sz w:val="24"/>
                <w:szCs w:val="24"/>
              </w:rPr>
              <w:t>Статья 56. Принятие Устава муниципального образования, решения о внесении изменений и (или) дополнений в Устав</w:t>
            </w:r>
            <w:r w:rsidR="00225AC0" w:rsidRPr="00225AC0">
              <w:rPr>
                <w:rFonts w:ascii="Times New Roman" w:hAnsi="Times New Roman"/>
                <w:sz w:val="24"/>
                <w:szCs w:val="24"/>
              </w:rPr>
              <w:t xml:space="preserve"> </w:t>
            </w:r>
            <w:r w:rsid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rPr>
                <w:rFonts w:ascii="Times New Roman" w:hAnsi="Times New Roman"/>
                <w:sz w:val="24"/>
                <w:szCs w:val="24"/>
              </w:rPr>
            </w:pPr>
          </w:p>
          <w:p w:rsidR="00074E16" w:rsidRDefault="002525F2" w:rsidP="00945BE8">
            <w:pPr>
              <w:pStyle w:val="af6"/>
              <w:ind w:firstLine="0"/>
              <w:jc w:val="center"/>
            </w:pPr>
            <w:r>
              <w:rPr>
                <w:rFonts w:ascii="Times New Roman" w:hAnsi="Times New Roman"/>
                <w:sz w:val="24"/>
                <w:szCs w:val="24"/>
              </w:rPr>
              <w:t>48</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rPr>
            </w:pPr>
            <w:r>
              <w:rPr>
                <w:rFonts w:ascii="Times New Roman" w:hAnsi="Times New Roman"/>
                <w:sz w:val="24"/>
                <w:szCs w:val="24"/>
              </w:rPr>
              <w:t>Статья 57. Вступление в силу Устава муниципального образования, решения о внесении изменений и (или) дополнений в Устав муниципального образования</w:t>
            </w:r>
            <w:r w:rsid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225AC0" w:rsidRDefault="00225AC0" w:rsidP="00945BE8">
            <w:pPr>
              <w:pStyle w:val="af6"/>
              <w:ind w:firstLine="0"/>
              <w:jc w:val="center"/>
              <w:rPr>
                <w:rFonts w:ascii="Times New Roman" w:hAnsi="Times New Roman"/>
                <w:sz w:val="24"/>
                <w:szCs w:val="24"/>
                <w:lang w:val="en-US"/>
              </w:rPr>
            </w:pPr>
          </w:p>
          <w:p w:rsidR="00074E16" w:rsidRPr="00277499" w:rsidRDefault="00277499" w:rsidP="00945BE8">
            <w:pPr>
              <w:pStyle w:val="af6"/>
              <w:ind w:firstLine="0"/>
              <w:jc w:val="center"/>
              <w:rPr>
                <w:lang w:val="en-US"/>
              </w:rPr>
            </w:pPr>
            <w:r>
              <w:rPr>
                <w:rFonts w:ascii="Times New Roman" w:hAnsi="Times New Roman"/>
                <w:sz w:val="24"/>
                <w:szCs w:val="24"/>
                <w:lang w:val="en-US"/>
              </w:rPr>
              <w:t>49</w:t>
            </w:r>
          </w:p>
        </w:tc>
      </w:tr>
      <w:tr w:rsidR="00074E16" w:rsidTr="00945BE8">
        <w:tc>
          <w:tcPr>
            <w:tcW w:w="8960" w:type="dxa"/>
            <w:tcBorders>
              <w:left w:val="none" w:sz="1" w:space="0" w:color="000000"/>
              <w:bottom w:val="none" w:sz="1" w:space="0" w:color="000000"/>
            </w:tcBorders>
            <w:shd w:val="clear" w:color="auto" w:fill="auto"/>
          </w:tcPr>
          <w:p w:rsidR="00074E16" w:rsidRPr="00225AC0" w:rsidRDefault="00074E16" w:rsidP="00074E16">
            <w:pPr>
              <w:pStyle w:val="af6"/>
              <w:ind w:firstLine="0"/>
              <w:rPr>
                <w:rFonts w:ascii="Times New Roman" w:hAnsi="Times New Roman"/>
                <w:sz w:val="24"/>
                <w:szCs w:val="24"/>
                <w:lang w:val="en-US"/>
              </w:rPr>
            </w:pPr>
            <w:r>
              <w:rPr>
                <w:rFonts w:ascii="Times New Roman" w:hAnsi="Times New Roman"/>
                <w:sz w:val="24"/>
                <w:szCs w:val="24"/>
              </w:rPr>
              <w:t>Статья 58. Прекращение действия Устава муниципального образования</w:t>
            </w:r>
            <w:r w:rsidR="00225AC0">
              <w:rPr>
                <w:rFonts w:ascii="Times New Roman" w:hAnsi="Times New Roman"/>
                <w:sz w:val="24"/>
                <w:szCs w:val="24"/>
              </w:rPr>
              <w:t>………………</w:t>
            </w:r>
          </w:p>
        </w:tc>
        <w:tc>
          <w:tcPr>
            <w:tcW w:w="679" w:type="dxa"/>
            <w:tcBorders>
              <w:left w:val="none" w:sz="1" w:space="0" w:color="000000"/>
              <w:bottom w:val="none" w:sz="1" w:space="0" w:color="000000"/>
              <w:right w:val="none" w:sz="1" w:space="0" w:color="000000"/>
            </w:tcBorders>
            <w:shd w:val="clear" w:color="auto" w:fill="auto"/>
          </w:tcPr>
          <w:p w:rsidR="00074E16" w:rsidRDefault="002525F2" w:rsidP="00945BE8">
            <w:pPr>
              <w:pStyle w:val="af6"/>
              <w:ind w:firstLine="0"/>
              <w:jc w:val="center"/>
              <w:rPr>
                <w:rFonts w:ascii="Times New Roman" w:hAnsi="Times New Roman"/>
                <w:sz w:val="24"/>
                <w:szCs w:val="24"/>
              </w:rPr>
            </w:pPr>
            <w:r>
              <w:rPr>
                <w:rFonts w:ascii="Times New Roman" w:hAnsi="Times New Roman"/>
                <w:sz w:val="24"/>
                <w:szCs w:val="24"/>
              </w:rPr>
              <w:t>50</w:t>
            </w:r>
          </w:p>
        </w:tc>
      </w:tr>
      <w:tr w:rsidR="00074E16" w:rsidTr="00945BE8">
        <w:tc>
          <w:tcPr>
            <w:tcW w:w="8960" w:type="dxa"/>
            <w:tcBorders>
              <w:left w:val="none" w:sz="1" w:space="0" w:color="000000"/>
              <w:bottom w:val="none" w:sz="1" w:space="0" w:color="000000"/>
            </w:tcBorders>
            <w:shd w:val="clear" w:color="auto" w:fill="auto"/>
          </w:tcPr>
          <w:p w:rsidR="00074E16" w:rsidRDefault="00442D3D" w:rsidP="00074E16">
            <w:pPr>
              <w:pStyle w:val="21"/>
              <w:tabs>
                <w:tab w:val="clear" w:pos="9072"/>
                <w:tab w:val="right" w:leader="dot" w:pos="9921"/>
              </w:tabs>
              <w:ind w:left="0"/>
              <w:rPr>
                <w:szCs w:val="24"/>
              </w:rPr>
            </w:pPr>
            <w:hyperlink w:anchor="__RefHeading__1116_424467839" w:history="1"/>
            <w:r w:rsidR="00074E16">
              <w:t xml:space="preserve"> </w:t>
            </w:r>
          </w:p>
        </w:tc>
        <w:tc>
          <w:tcPr>
            <w:tcW w:w="679" w:type="dxa"/>
            <w:tcBorders>
              <w:left w:val="none" w:sz="1" w:space="0" w:color="000000"/>
              <w:bottom w:val="none" w:sz="1" w:space="0" w:color="000000"/>
              <w:right w:val="none" w:sz="1" w:space="0" w:color="000000"/>
            </w:tcBorders>
            <w:shd w:val="clear" w:color="auto" w:fill="auto"/>
          </w:tcPr>
          <w:p w:rsidR="00074E16" w:rsidRDefault="00074E16" w:rsidP="00945BE8">
            <w:pPr>
              <w:pStyle w:val="af6"/>
              <w:ind w:firstLine="0"/>
              <w:jc w:val="center"/>
              <w:rPr>
                <w:rFonts w:ascii="Times New Roman" w:hAnsi="Times New Roman"/>
                <w:sz w:val="24"/>
                <w:szCs w:val="24"/>
              </w:rPr>
            </w:pPr>
          </w:p>
        </w:tc>
      </w:tr>
    </w:tbl>
    <w:p w:rsidR="00E5343E" w:rsidRDefault="00E5343E" w:rsidP="00E5343E">
      <w:pPr>
        <w:jc w:val="center"/>
        <w:rPr>
          <w:rFonts w:eastAsia="Times New Roman"/>
          <w:b/>
          <w:bCs/>
          <w:color w:val="000000"/>
          <w:sz w:val="28"/>
          <w:szCs w:val="28"/>
          <w:lang w:eastAsia="ru-RU"/>
        </w:rPr>
      </w:pPr>
    </w:p>
    <w:p w:rsidR="00E5343E" w:rsidRDefault="00E5343E" w:rsidP="00E5343E">
      <w:pPr>
        <w:jc w:val="center"/>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r>
        <w:rPr>
          <w:rFonts w:eastAsia="Times New Roman"/>
          <w:b/>
          <w:bCs/>
          <w:color w:val="000000"/>
          <w:sz w:val="28"/>
          <w:szCs w:val="28"/>
          <w:lang w:eastAsia="ru-RU"/>
        </w:rPr>
        <w:tab/>
      </w: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eastAsia="ru-RU"/>
        </w:rPr>
      </w:pPr>
    </w:p>
    <w:p w:rsidR="00E5343E" w:rsidRDefault="00E5343E" w:rsidP="00E5343E">
      <w:pPr>
        <w:tabs>
          <w:tab w:val="left" w:pos="2010"/>
        </w:tabs>
        <w:rPr>
          <w:rFonts w:eastAsia="Times New Roman"/>
          <w:b/>
          <w:bCs/>
          <w:color w:val="000000"/>
          <w:sz w:val="28"/>
          <w:szCs w:val="28"/>
          <w:lang w:val="en-US" w:eastAsia="ru-RU"/>
        </w:rPr>
      </w:pPr>
    </w:p>
    <w:p w:rsidR="00225AC0" w:rsidRDefault="00225AC0" w:rsidP="00E5343E">
      <w:pPr>
        <w:tabs>
          <w:tab w:val="left" w:pos="2010"/>
        </w:tabs>
        <w:rPr>
          <w:rFonts w:eastAsia="Times New Roman"/>
          <w:b/>
          <w:bCs/>
          <w:color w:val="000000"/>
          <w:sz w:val="28"/>
          <w:szCs w:val="28"/>
          <w:lang w:val="en-US" w:eastAsia="ru-RU"/>
        </w:rPr>
      </w:pPr>
    </w:p>
    <w:p w:rsidR="00225AC0" w:rsidRDefault="00225AC0" w:rsidP="00E5343E">
      <w:pPr>
        <w:tabs>
          <w:tab w:val="left" w:pos="2010"/>
        </w:tabs>
        <w:rPr>
          <w:rFonts w:eastAsia="Times New Roman"/>
          <w:b/>
          <w:bCs/>
          <w:color w:val="000000"/>
          <w:sz w:val="28"/>
          <w:szCs w:val="28"/>
          <w:lang w:val="en-US" w:eastAsia="ru-RU"/>
        </w:rPr>
      </w:pPr>
    </w:p>
    <w:p w:rsidR="00225AC0" w:rsidRDefault="00225AC0" w:rsidP="00E5343E">
      <w:pPr>
        <w:tabs>
          <w:tab w:val="left" w:pos="2010"/>
        </w:tabs>
        <w:rPr>
          <w:rFonts w:eastAsia="Times New Roman"/>
          <w:b/>
          <w:bCs/>
          <w:color w:val="000000"/>
          <w:sz w:val="28"/>
          <w:szCs w:val="28"/>
          <w:lang w:val="en-US" w:eastAsia="ru-RU"/>
        </w:rPr>
      </w:pPr>
    </w:p>
    <w:p w:rsidR="00225AC0" w:rsidRDefault="00225AC0" w:rsidP="00E5343E">
      <w:pPr>
        <w:tabs>
          <w:tab w:val="left" w:pos="2010"/>
        </w:tabs>
        <w:rPr>
          <w:rFonts w:eastAsia="Times New Roman"/>
          <w:b/>
          <w:bCs/>
          <w:color w:val="000000"/>
          <w:sz w:val="28"/>
          <w:szCs w:val="28"/>
          <w:lang w:val="en-US" w:eastAsia="ru-RU"/>
        </w:rPr>
      </w:pPr>
    </w:p>
    <w:p w:rsidR="00225AC0" w:rsidRPr="00225AC0" w:rsidRDefault="00225AC0" w:rsidP="00E5343E">
      <w:pPr>
        <w:tabs>
          <w:tab w:val="left" w:pos="2010"/>
        </w:tabs>
        <w:rPr>
          <w:rFonts w:eastAsia="Times New Roman"/>
          <w:b/>
          <w:bCs/>
          <w:color w:val="000000"/>
          <w:sz w:val="28"/>
          <w:szCs w:val="28"/>
          <w:lang w:val="en-US" w:eastAsia="ru-RU"/>
        </w:rPr>
      </w:pPr>
    </w:p>
    <w:p w:rsidR="00B07D21" w:rsidRDefault="00B07D21" w:rsidP="00E5343E">
      <w:pPr>
        <w:rPr>
          <w:rFonts w:eastAsia="Times New Roman"/>
          <w:b/>
          <w:bCs/>
          <w:color w:val="000000"/>
          <w:sz w:val="28"/>
          <w:szCs w:val="28"/>
          <w:lang w:eastAsia="ru-RU"/>
        </w:rPr>
      </w:pPr>
    </w:p>
    <w:p w:rsidR="00074E16" w:rsidRPr="00054C3C" w:rsidRDefault="00074E16" w:rsidP="00E5343E">
      <w:pPr>
        <w:rPr>
          <w:rFonts w:eastAsia="Times New Roman"/>
          <w:color w:val="000000"/>
          <w:sz w:val="28"/>
          <w:szCs w:val="28"/>
          <w:lang w:eastAsia="ru-RU"/>
        </w:rPr>
      </w:pPr>
    </w:p>
    <w:p w:rsidR="00E5343E" w:rsidRPr="00054C3C" w:rsidRDefault="00E5343E" w:rsidP="00E5343E">
      <w:pPr>
        <w:jc w:val="center"/>
        <w:rPr>
          <w:rFonts w:eastAsia="Times New Roman"/>
          <w:b/>
          <w:color w:val="000000"/>
          <w:sz w:val="28"/>
          <w:szCs w:val="28"/>
          <w:lang w:eastAsia="ru-RU"/>
        </w:rPr>
      </w:pPr>
      <w:r w:rsidRPr="00054C3C">
        <w:rPr>
          <w:rFonts w:eastAsia="Times New Roman"/>
          <w:b/>
          <w:bCs/>
          <w:color w:val="000000"/>
          <w:sz w:val="28"/>
          <w:szCs w:val="28"/>
          <w:lang w:eastAsia="ru-RU"/>
        </w:rPr>
        <w:lastRenderedPageBreak/>
        <w:t>ГЛАВА I. ОБЩИЕ ПОЛОЖЕНИЯ</w:t>
      </w:r>
    </w:p>
    <w:p w:rsidR="00935F2F" w:rsidRDefault="00935F2F" w:rsidP="00E5343E">
      <w:pPr>
        <w:jc w:val="center"/>
        <w:rPr>
          <w:rFonts w:eastAsia="Times New Roman"/>
          <w:b/>
          <w:color w:val="000000"/>
          <w:sz w:val="28"/>
          <w:szCs w:val="28"/>
          <w:lang w:val="en-US"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Статья 1</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Статус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sz w:val="28"/>
          <w:szCs w:val="28"/>
        </w:rPr>
      </w:pPr>
      <w:r w:rsidRPr="00054C3C">
        <w:rPr>
          <w:rFonts w:eastAsia="Times New Roman"/>
          <w:color w:val="000000"/>
          <w:sz w:val="28"/>
          <w:szCs w:val="28"/>
          <w:lang w:eastAsia="ru-RU"/>
        </w:rPr>
        <w:t>Марксовский</w:t>
      </w:r>
      <w:r>
        <w:rPr>
          <w:rFonts w:eastAsia="Times New Roman"/>
          <w:color w:val="000000"/>
          <w:sz w:val="28"/>
          <w:szCs w:val="28"/>
          <w:lang w:eastAsia="ru-RU"/>
        </w:rPr>
        <w:t xml:space="preserve"> </w:t>
      </w:r>
      <w:r w:rsidRPr="00054C3C">
        <w:rPr>
          <w:rFonts w:eastAsia="Times New Roman"/>
          <w:color w:val="000000"/>
          <w:sz w:val="28"/>
          <w:szCs w:val="28"/>
          <w:lang w:eastAsia="ru-RU"/>
        </w:rPr>
        <w:t xml:space="preserve"> сельсовет Александровского района Оренбургской области (далее по тексту Устава - сельсовет) является сельским поселением, образован</w:t>
      </w:r>
      <w:r w:rsidRPr="00054C3C">
        <w:rPr>
          <w:rFonts w:eastAsia="Times New Roman"/>
          <w:color w:val="000000"/>
          <w:sz w:val="28"/>
          <w:szCs w:val="28"/>
          <w:lang w:eastAsia="ru-RU"/>
        </w:rPr>
        <w:softHyphen/>
        <w:t>ным в соответствии с Законом Оренбургской области, объединяющим общей тер</w:t>
      </w:r>
      <w:r w:rsidRPr="00054C3C">
        <w:rPr>
          <w:rFonts w:eastAsia="Times New Roman"/>
          <w:color w:val="000000"/>
          <w:sz w:val="28"/>
          <w:szCs w:val="28"/>
          <w:lang w:eastAsia="ru-RU"/>
        </w:rPr>
        <w:softHyphen/>
        <w:t xml:space="preserve">риторией </w:t>
      </w:r>
      <w:r>
        <w:rPr>
          <w:rFonts w:eastAsia="Times New Roman"/>
          <w:color w:val="000000"/>
          <w:sz w:val="28"/>
          <w:szCs w:val="28"/>
          <w:lang w:eastAsia="ru-RU"/>
        </w:rPr>
        <w:t>пять</w:t>
      </w:r>
      <w:r w:rsidRPr="00054C3C">
        <w:rPr>
          <w:rFonts w:eastAsia="Times New Roman"/>
          <w:color w:val="000000"/>
          <w:sz w:val="28"/>
          <w:szCs w:val="28"/>
          <w:lang w:eastAsia="ru-RU"/>
        </w:rPr>
        <w:t xml:space="preserve"> сельских населенных пункта, в которых местное самоуправление осуществляется населением непосредственно и (или) через выборные и иные ор</w:t>
      </w:r>
      <w:r w:rsidRPr="00054C3C">
        <w:rPr>
          <w:rFonts w:eastAsia="Times New Roman"/>
          <w:color w:val="000000"/>
          <w:sz w:val="28"/>
          <w:szCs w:val="28"/>
          <w:lang w:eastAsia="ru-RU"/>
        </w:rPr>
        <w:softHyphen/>
        <w:t xml:space="preserve">ганы местного самоуправления. Административным центром </w:t>
      </w:r>
      <w:r>
        <w:rPr>
          <w:rFonts w:eastAsia="Times New Roman"/>
          <w:color w:val="000000"/>
          <w:sz w:val="28"/>
          <w:szCs w:val="28"/>
          <w:lang w:eastAsia="ru-RU"/>
        </w:rPr>
        <w:t>Марксовского</w:t>
      </w:r>
      <w:r w:rsidRPr="00054C3C">
        <w:rPr>
          <w:rFonts w:eastAsia="Times New Roman"/>
          <w:color w:val="000000"/>
          <w:sz w:val="28"/>
          <w:szCs w:val="28"/>
          <w:lang w:eastAsia="ru-RU"/>
        </w:rPr>
        <w:t xml:space="preserve"> сельсовета является поселок </w:t>
      </w:r>
      <w:r>
        <w:rPr>
          <w:rFonts w:eastAsia="Times New Roman"/>
          <w:color w:val="000000"/>
          <w:sz w:val="28"/>
          <w:szCs w:val="28"/>
          <w:lang w:eastAsia="ru-RU"/>
        </w:rPr>
        <w:t>Марксовский.</w:t>
      </w:r>
    </w:p>
    <w:p w:rsidR="00E5343E" w:rsidRPr="00054C3C" w:rsidRDefault="00E5343E" w:rsidP="00935F2F">
      <w:pPr>
        <w:pStyle w:val="af2"/>
        <w:spacing w:before="0" w:after="0"/>
        <w:ind w:firstLine="0"/>
        <w:rPr>
          <w:sz w:val="28"/>
          <w:szCs w:val="28"/>
          <w:lang w:eastAsia="ru-RU"/>
        </w:rPr>
      </w:pPr>
      <w:r w:rsidRPr="00054C3C">
        <w:rPr>
          <w:sz w:val="28"/>
          <w:szCs w:val="28"/>
        </w:rPr>
        <w:t>« Наименования «муниципальное  образование «</w:t>
      </w:r>
      <w:r w:rsidRPr="00054C3C">
        <w:rPr>
          <w:sz w:val="28"/>
          <w:szCs w:val="28"/>
          <w:lang w:eastAsia="ru-RU"/>
        </w:rPr>
        <w:t>Марксовский</w:t>
      </w:r>
      <w:r w:rsidRPr="00054C3C">
        <w:rPr>
          <w:sz w:val="28"/>
          <w:szCs w:val="28"/>
        </w:rPr>
        <w:t xml:space="preserve"> сельсовет» Александровского района Оренбургской области», «сельское поселение «</w:t>
      </w:r>
      <w:r w:rsidRPr="00054C3C">
        <w:rPr>
          <w:sz w:val="28"/>
          <w:szCs w:val="28"/>
          <w:lang w:eastAsia="ru-RU"/>
        </w:rPr>
        <w:t>Марксовский</w:t>
      </w:r>
      <w:r w:rsidRPr="00054C3C">
        <w:rPr>
          <w:sz w:val="28"/>
          <w:szCs w:val="28"/>
        </w:rPr>
        <w:t xml:space="preserve"> сельсовет» Александровского района Оренбургской области», </w:t>
      </w:r>
      <w:r>
        <w:rPr>
          <w:sz w:val="28"/>
          <w:szCs w:val="28"/>
        </w:rPr>
        <w:t xml:space="preserve">                </w:t>
      </w:r>
      <w:r w:rsidRPr="00054C3C">
        <w:rPr>
          <w:sz w:val="28"/>
          <w:szCs w:val="28"/>
        </w:rPr>
        <w:t>«</w:t>
      </w:r>
      <w:r>
        <w:rPr>
          <w:sz w:val="28"/>
          <w:szCs w:val="28"/>
        </w:rPr>
        <w:t xml:space="preserve"> </w:t>
      </w:r>
      <w:r w:rsidRPr="00054C3C">
        <w:rPr>
          <w:sz w:val="28"/>
          <w:szCs w:val="28"/>
          <w:lang w:eastAsia="ru-RU"/>
        </w:rPr>
        <w:t>Марксовский</w:t>
      </w:r>
      <w:r w:rsidRPr="00054C3C">
        <w:rPr>
          <w:sz w:val="28"/>
          <w:szCs w:val="28"/>
        </w:rPr>
        <w:t xml:space="preserve"> сельсовет Александровского района Оренбургской области</w:t>
      </w:r>
      <w:r>
        <w:rPr>
          <w:sz w:val="28"/>
          <w:szCs w:val="28"/>
        </w:rPr>
        <w:t xml:space="preserve">», «муниципальное образование «  </w:t>
      </w:r>
      <w:r w:rsidRPr="00054C3C">
        <w:rPr>
          <w:sz w:val="28"/>
          <w:szCs w:val="28"/>
          <w:lang w:eastAsia="ru-RU"/>
        </w:rPr>
        <w:t>Марксовский</w:t>
      </w:r>
      <w:r w:rsidRPr="00054C3C">
        <w:rPr>
          <w:sz w:val="28"/>
          <w:szCs w:val="28"/>
        </w:rPr>
        <w:t xml:space="preserve"> </w:t>
      </w:r>
      <w:r>
        <w:rPr>
          <w:sz w:val="28"/>
          <w:szCs w:val="28"/>
        </w:rPr>
        <w:t xml:space="preserve"> </w:t>
      </w:r>
      <w:r w:rsidRPr="00054C3C">
        <w:rPr>
          <w:sz w:val="28"/>
          <w:szCs w:val="28"/>
        </w:rPr>
        <w:t>сельсовет Александровского района», «</w:t>
      </w:r>
      <w:r>
        <w:rPr>
          <w:sz w:val="28"/>
          <w:szCs w:val="28"/>
        </w:rPr>
        <w:t xml:space="preserve"> </w:t>
      </w:r>
      <w:r w:rsidRPr="00054C3C">
        <w:rPr>
          <w:sz w:val="28"/>
          <w:szCs w:val="28"/>
          <w:lang w:eastAsia="ru-RU"/>
        </w:rPr>
        <w:t>Марксовский</w:t>
      </w:r>
      <w:r w:rsidRPr="00054C3C">
        <w:rPr>
          <w:sz w:val="28"/>
          <w:szCs w:val="28"/>
        </w:rPr>
        <w:t xml:space="preserve"> сельсовет» и «сельсовет» равнозначны».</w:t>
      </w:r>
    </w:p>
    <w:p w:rsidR="00E5343E" w:rsidRPr="00054C3C" w:rsidRDefault="00E5343E" w:rsidP="00E5343E">
      <w:pPr>
        <w:rPr>
          <w:rFonts w:eastAsia="Times New Roman"/>
          <w:color w:val="000000"/>
          <w:sz w:val="28"/>
          <w:szCs w:val="28"/>
          <w:lang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Статья 2.</w:t>
      </w:r>
      <w:r w:rsidRPr="00054C3C">
        <w:rPr>
          <w:rFonts w:eastAsia="Times New Roman"/>
          <w:b/>
          <w:bCs/>
          <w:color w:val="000000"/>
          <w:sz w:val="28"/>
          <w:szCs w:val="28"/>
          <w:lang w:eastAsia="ru-RU"/>
        </w:rPr>
        <w:t xml:space="preserve"> Территория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Территорию сельсовета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В состав территории сельсовета входят </w:t>
      </w:r>
      <w:r>
        <w:rPr>
          <w:rFonts w:eastAsia="Times New Roman"/>
          <w:color w:val="000000"/>
          <w:sz w:val="28"/>
          <w:szCs w:val="28"/>
          <w:lang w:eastAsia="ru-RU"/>
        </w:rPr>
        <w:t xml:space="preserve">пять </w:t>
      </w:r>
      <w:r w:rsidRPr="00054C3C">
        <w:rPr>
          <w:rFonts w:eastAsia="Times New Roman"/>
          <w:color w:val="000000"/>
          <w:sz w:val="28"/>
          <w:szCs w:val="28"/>
          <w:lang w:eastAsia="ru-RU"/>
        </w:rPr>
        <w:t xml:space="preserve"> сельских населенных пункт</w:t>
      </w:r>
      <w:r>
        <w:rPr>
          <w:rFonts w:eastAsia="Times New Roman"/>
          <w:color w:val="000000"/>
          <w:sz w:val="28"/>
          <w:szCs w:val="28"/>
          <w:lang w:eastAsia="ru-RU"/>
        </w:rPr>
        <w:t>ов</w:t>
      </w:r>
      <w:r w:rsidRPr="00054C3C">
        <w:rPr>
          <w:rFonts w:eastAsia="Times New Roman"/>
          <w:color w:val="000000"/>
          <w:sz w:val="28"/>
          <w:szCs w:val="28"/>
          <w:lang w:eastAsia="ru-RU"/>
        </w:rPr>
        <w:t xml:space="preserve">: поселок </w:t>
      </w:r>
      <w:r>
        <w:rPr>
          <w:rFonts w:eastAsia="Times New Roman"/>
          <w:color w:val="000000"/>
          <w:sz w:val="28"/>
          <w:szCs w:val="28"/>
          <w:lang w:eastAsia="ru-RU"/>
        </w:rPr>
        <w:t xml:space="preserve">Марксовский </w:t>
      </w:r>
      <w:r w:rsidRPr="00054C3C">
        <w:rPr>
          <w:rFonts w:eastAsia="Times New Roman"/>
          <w:color w:val="000000"/>
          <w:sz w:val="28"/>
          <w:szCs w:val="28"/>
          <w:lang w:eastAsia="ru-RU"/>
        </w:rPr>
        <w:t xml:space="preserve">, поселок </w:t>
      </w:r>
      <w:r>
        <w:rPr>
          <w:rFonts w:eastAsia="Times New Roman"/>
          <w:color w:val="000000"/>
          <w:sz w:val="28"/>
          <w:szCs w:val="28"/>
          <w:lang w:eastAsia="ru-RU"/>
        </w:rPr>
        <w:t xml:space="preserve">Самарский </w:t>
      </w:r>
      <w:r w:rsidRPr="00054C3C">
        <w:rPr>
          <w:rFonts w:eastAsia="Times New Roman"/>
          <w:color w:val="000000"/>
          <w:sz w:val="28"/>
          <w:szCs w:val="28"/>
          <w:lang w:eastAsia="ru-RU"/>
        </w:rPr>
        <w:t xml:space="preserve">, </w:t>
      </w:r>
      <w:r>
        <w:rPr>
          <w:rFonts w:eastAsia="Times New Roman"/>
          <w:color w:val="000000"/>
          <w:sz w:val="28"/>
          <w:szCs w:val="28"/>
          <w:lang w:eastAsia="ru-RU"/>
        </w:rPr>
        <w:t>поселок Энгельс, поселок Курский, село Дмитриевка.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Границы территории сельсовета установлены Законом Оренбургской области.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Территория сельсовета входит в состав территории муниципального образования «Александровский район».</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3.</w:t>
      </w:r>
      <w:r w:rsidRPr="00054C3C">
        <w:rPr>
          <w:rFonts w:eastAsia="Times New Roman"/>
          <w:b/>
          <w:bCs/>
          <w:color w:val="000000"/>
          <w:sz w:val="28"/>
          <w:szCs w:val="28"/>
          <w:lang w:eastAsia="ru-RU"/>
        </w:rPr>
        <w:t xml:space="preserve"> Официальные символы муниципального образования и порядок их использования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Порядок использования официальных символов устанавливается нормативным правовым актом Совета депутатов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jc w:val="center"/>
        <w:rPr>
          <w:rFonts w:eastAsia="Times New Roman"/>
          <w:color w:val="000000"/>
          <w:sz w:val="28"/>
          <w:szCs w:val="28"/>
          <w:lang w:eastAsia="ru-RU"/>
        </w:rPr>
      </w:pPr>
      <w:r w:rsidRPr="00054C3C">
        <w:rPr>
          <w:rFonts w:eastAsia="Times New Roman"/>
          <w:b/>
          <w:bCs/>
          <w:caps/>
          <w:color w:val="000000"/>
          <w:sz w:val="28"/>
          <w:szCs w:val="28"/>
          <w:lang w:eastAsia="ru-RU"/>
        </w:rPr>
        <w:t xml:space="preserve">ГЛАВА </w:t>
      </w:r>
      <w:r w:rsidRPr="00054C3C">
        <w:rPr>
          <w:rFonts w:eastAsia="Times New Roman"/>
          <w:b/>
          <w:bCs/>
          <w:caps/>
          <w:color w:val="000000"/>
          <w:sz w:val="28"/>
          <w:szCs w:val="28"/>
          <w:lang w:val="en-US" w:eastAsia="ru-RU"/>
        </w:rPr>
        <w:t>II</w:t>
      </w:r>
      <w:r w:rsidRPr="00054C3C">
        <w:rPr>
          <w:rFonts w:eastAsia="Times New Roman"/>
          <w:b/>
          <w:bCs/>
          <w:caps/>
          <w:color w:val="000000"/>
          <w:sz w:val="28"/>
          <w:szCs w:val="28"/>
          <w:lang w:eastAsia="ru-RU"/>
        </w:rPr>
        <w:t>. Правовые основы организации местного самоуправления в СЕЛЬСОВЕТЕ</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Местное самоуправление в сельсовете</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Местное самоуправление в </w:t>
      </w:r>
      <w:r>
        <w:rPr>
          <w:rFonts w:eastAsia="Times New Roman"/>
          <w:color w:val="000000"/>
          <w:sz w:val="28"/>
          <w:szCs w:val="28"/>
          <w:lang w:eastAsia="ru-RU"/>
        </w:rPr>
        <w:t xml:space="preserve">Марксовском </w:t>
      </w:r>
      <w:r w:rsidRPr="00054C3C">
        <w:rPr>
          <w:rFonts w:eastAsia="Times New Roman"/>
          <w:color w:val="000000"/>
          <w:sz w:val="28"/>
          <w:szCs w:val="28"/>
          <w:lang w:eastAsia="ru-RU"/>
        </w:rPr>
        <w:t xml:space="preserve">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Местное самоуправление в сельсовете осуществляется в границах муниципального образования.</w:t>
      </w:r>
    </w:p>
    <w:p w:rsidR="00E5343E" w:rsidRPr="00054C3C" w:rsidRDefault="00E5343E" w:rsidP="00E5343E">
      <w:pPr>
        <w:keepNext/>
        <w:rPr>
          <w:rFonts w:eastAsia="Times New Roman"/>
          <w:color w:val="000000"/>
          <w:sz w:val="28"/>
          <w:szCs w:val="28"/>
          <w:lang w:eastAsia="ru-RU"/>
        </w:rPr>
      </w:pPr>
    </w:p>
    <w:p w:rsidR="00E5343E" w:rsidRDefault="00E5343E" w:rsidP="00E5343E">
      <w:pPr>
        <w:keepNext/>
        <w:rPr>
          <w:rFonts w:eastAsia="Times New Roman"/>
          <w:b/>
          <w:bCs/>
          <w:color w:val="000000"/>
          <w:sz w:val="28"/>
          <w:szCs w:val="28"/>
          <w:lang w:eastAsia="ru-RU"/>
        </w:rPr>
      </w:pPr>
      <w:r w:rsidRPr="00054C3C">
        <w:rPr>
          <w:rFonts w:eastAsia="Times New Roman"/>
          <w:b/>
          <w:color w:val="000000"/>
          <w:sz w:val="28"/>
          <w:szCs w:val="28"/>
          <w:lang w:eastAsia="ru-RU"/>
        </w:rPr>
        <w:t>Статья 5.</w:t>
      </w:r>
      <w:r w:rsidRPr="00054C3C">
        <w:rPr>
          <w:rFonts w:eastAsia="Times New Roman"/>
          <w:b/>
          <w:bCs/>
          <w:color w:val="000000"/>
          <w:sz w:val="28"/>
          <w:szCs w:val="28"/>
          <w:lang w:eastAsia="ru-RU"/>
        </w:rPr>
        <w:t>Вопросы местного значения сельсовета и права органов местного самоуправления на решение вопросов, не отнесенных к вопросам местного значения</w:t>
      </w:r>
    </w:p>
    <w:p w:rsidR="005A31D6" w:rsidRPr="00054C3C" w:rsidRDefault="005A31D6" w:rsidP="00E5343E">
      <w:pPr>
        <w:keepNext/>
        <w:rPr>
          <w:rFonts w:eastAsia="Times New Roman"/>
          <w:color w:val="000000"/>
          <w:sz w:val="28"/>
          <w:szCs w:val="28"/>
          <w:lang w:eastAsia="ru-RU"/>
        </w:rPr>
      </w:pPr>
    </w:p>
    <w:p w:rsidR="005A31D6" w:rsidRDefault="00E5343E" w:rsidP="005A31D6">
      <w:pPr>
        <w:keepNext/>
        <w:rPr>
          <w:rFonts w:eastAsia="Times New Roman"/>
          <w:color w:val="000000"/>
          <w:sz w:val="28"/>
          <w:szCs w:val="28"/>
          <w:lang w:eastAsia="ru-RU"/>
        </w:rPr>
      </w:pPr>
      <w:r w:rsidRPr="00054C3C">
        <w:rPr>
          <w:rFonts w:eastAsia="Times New Roman"/>
          <w:color w:val="000000"/>
          <w:sz w:val="28"/>
          <w:szCs w:val="28"/>
          <w:lang w:eastAsia="ru-RU"/>
        </w:rPr>
        <w:t>1. К вопросам местного значения сельсовета относятся:</w:t>
      </w:r>
      <w:bookmarkStart w:id="0" w:name="sub_140101"/>
      <w:bookmarkEnd w:id="0"/>
    </w:p>
    <w:p w:rsidR="00E5343E" w:rsidRPr="00054C3C" w:rsidRDefault="00E5343E" w:rsidP="005A31D6">
      <w:pPr>
        <w:keepNext/>
        <w:rPr>
          <w:sz w:val="28"/>
          <w:szCs w:val="28"/>
        </w:rPr>
      </w:pPr>
      <w:r w:rsidRPr="00054C3C">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w:t>
      </w:r>
      <w:r>
        <w:rPr>
          <w:sz w:val="28"/>
          <w:szCs w:val="28"/>
        </w:rPr>
        <w:t>об исполнении бюджета поселения</w:t>
      </w:r>
      <w:r w:rsidRPr="00054C3C">
        <w:rPr>
          <w:sz w:val="28"/>
          <w:szCs w:val="28"/>
        </w:rPr>
        <w:t>;</w:t>
      </w:r>
    </w:p>
    <w:p w:rsidR="00E5343E" w:rsidRPr="00054C3C" w:rsidRDefault="00E5343E" w:rsidP="00E5343E">
      <w:pPr>
        <w:rPr>
          <w:rFonts w:eastAsia="Times New Roman"/>
          <w:color w:val="000000"/>
          <w:sz w:val="28"/>
          <w:szCs w:val="28"/>
          <w:lang w:eastAsia="ru-RU"/>
        </w:rPr>
      </w:pPr>
      <w:bookmarkStart w:id="1" w:name="sub_140102"/>
      <w:bookmarkEnd w:id="1"/>
      <w:r w:rsidRPr="00054C3C">
        <w:rPr>
          <w:rFonts w:eastAsia="Times New Roman"/>
          <w:color w:val="000000"/>
          <w:sz w:val="28"/>
          <w:szCs w:val="28"/>
          <w:lang w:eastAsia="ru-RU"/>
        </w:rPr>
        <w:t>2) установление, изменение и отмена местных налогов и сборов поселения;</w:t>
      </w:r>
    </w:p>
    <w:p w:rsidR="00E5343E" w:rsidRPr="00054C3C" w:rsidRDefault="00E5343E" w:rsidP="00E5343E">
      <w:pPr>
        <w:rPr>
          <w:rFonts w:eastAsia="Times New Roman"/>
          <w:color w:val="000000"/>
          <w:sz w:val="28"/>
          <w:szCs w:val="28"/>
          <w:lang w:eastAsia="ru-RU"/>
        </w:rPr>
      </w:pPr>
      <w:bookmarkStart w:id="2" w:name="sub_140103"/>
      <w:bookmarkEnd w:id="2"/>
      <w:r w:rsidRPr="00054C3C">
        <w:rPr>
          <w:rFonts w:eastAsia="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E5343E" w:rsidRPr="00054C3C" w:rsidRDefault="00E5343E" w:rsidP="00E5343E">
      <w:pPr>
        <w:rPr>
          <w:rFonts w:eastAsia="Times New Roman"/>
          <w:color w:val="000000"/>
          <w:sz w:val="28"/>
          <w:szCs w:val="28"/>
          <w:lang w:eastAsia="ru-RU"/>
        </w:rPr>
      </w:pPr>
      <w:bookmarkStart w:id="3" w:name="sub_140105"/>
      <w:bookmarkStart w:id="4" w:name="sub_140104"/>
      <w:bookmarkEnd w:id="3"/>
      <w:bookmarkEnd w:id="4"/>
      <w:r w:rsidRPr="00054C3C">
        <w:rPr>
          <w:rFonts w:eastAsia="Times New Roman"/>
          <w:color w:val="000000"/>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eastAsia="Times New Roman"/>
          <w:color w:val="000000"/>
          <w:sz w:val="28"/>
          <w:szCs w:val="28"/>
          <w:lang w:eastAsia="ru-RU"/>
        </w:rPr>
        <w:t xml:space="preserve"> </w:t>
      </w:r>
      <w:r w:rsidRPr="00054C3C">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07D21">
          <w:rPr>
            <w:rStyle w:val="a3"/>
            <w:color w:val="auto"/>
            <w:sz w:val="28"/>
            <w:szCs w:val="28"/>
            <w:u w:val="none"/>
          </w:rPr>
          <w:t>законодательством</w:t>
        </w:r>
      </w:hyperlink>
      <w:r w:rsidRPr="00B07D21">
        <w:rPr>
          <w:rFonts w:eastAsia="Times New Roman"/>
          <w:sz w:val="28"/>
          <w:szCs w:val="28"/>
          <w:lang w:eastAsia="ru-RU"/>
        </w:rPr>
        <w:t xml:space="preserve"> </w:t>
      </w:r>
      <w:r w:rsidRPr="00054C3C">
        <w:rPr>
          <w:rFonts w:eastAsia="Times New Roman"/>
          <w:color w:val="000000"/>
          <w:sz w:val="28"/>
          <w:szCs w:val="28"/>
          <w:lang w:eastAsia="ru-RU"/>
        </w:rPr>
        <w:t>Российской Федерации;</w:t>
      </w:r>
    </w:p>
    <w:p w:rsidR="00E5343E" w:rsidRPr="00054C3C" w:rsidRDefault="00E5343E" w:rsidP="00E5343E">
      <w:pPr>
        <w:rPr>
          <w:rFonts w:eastAsia="Times New Roman"/>
          <w:color w:val="000000"/>
          <w:sz w:val="28"/>
          <w:szCs w:val="28"/>
          <w:lang w:eastAsia="ru-RU"/>
        </w:rPr>
      </w:pPr>
      <w:bookmarkStart w:id="5" w:name="sub_140106"/>
      <w:bookmarkEnd w:id="5"/>
      <w:r w:rsidRPr="00054C3C">
        <w:rPr>
          <w:rFonts w:eastAsia="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eastAsia="Times New Roman"/>
          <w:color w:val="000000"/>
          <w:sz w:val="28"/>
          <w:szCs w:val="28"/>
          <w:lang w:eastAsia="ru-RU"/>
        </w:rPr>
        <w:t xml:space="preserve"> </w:t>
      </w:r>
      <w:r w:rsidRPr="00054C3C">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bookmarkStart w:id="6" w:name="sub_140107"/>
      <w:bookmarkEnd w:id="6"/>
      <w:r w:rsidRPr="00054C3C">
        <w:rPr>
          <w:rFonts w:eastAsia="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343E" w:rsidRPr="00054C3C" w:rsidRDefault="00E5343E" w:rsidP="00E5343E">
      <w:pPr>
        <w:rPr>
          <w:rFonts w:eastAsia="Times New Roman"/>
          <w:color w:val="000000"/>
          <w:sz w:val="28"/>
          <w:szCs w:val="28"/>
          <w:lang w:eastAsia="ru-RU"/>
        </w:rPr>
      </w:pPr>
      <w:bookmarkStart w:id="7" w:name="sub_140171"/>
      <w:bookmarkEnd w:id="7"/>
      <w:r w:rsidRPr="00054C3C">
        <w:rPr>
          <w:rFonts w:eastAsia="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9)</w:t>
      </w:r>
      <w:r w:rsidRPr="00054C3C">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sz w:val="28"/>
          <w:szCs w:val="28"/>
        </w:rPr>
        <w:t xml:space="preserve"> </w:t>
      </w:r>
      <w:r w:rsidRPr="00054C3C">
        <w:rPr>
          <w:sz w:val="28"/>
          <w:szCs w:val="28"/>
        </w:rPr>
        <w:t>;</w:t>
      </w:r>
    </w:p>
    <w:p w:rsidR="00E5343E" w:rsidRPr="00054C3C" w:rsidRDefault="00E5343E" w:rsidP="00E5343E">
      <w:pPr>
        <w:rPr>
          <w:rFonts w:eastAsia="Times New Roman"/>
          <w:color w:val="000000"/>
          <w:sz w:val="28"/>
          <w:szCs w:val="28"/>
          <w:lang w:eastAsia="ru-RU"/>
        </w:rPr>
      </w:pPr>
      <w:bookmarkStart w:id="8" w:name="sub_140108"/>
      <w:bookmarkEnd w:id="8"/>
      <w:r w:rsidRPr="00054C3C">
        <w:rPr>
          <w:rFonts w:eastAsia="Times New Roman"/>
          <w:color w:val="000000"/>
          <w:sz w:val="28"/>
          <w:szCs w:val="28"/>
          <w:lang w:eastAsia="ru-RU"/>
        </w:rPr>
        <w:t>10) участие в предупреждении и ликвидации последствий чрезвычайных ситуаций в границах поселения;</w:t>
      </w:r>
    </w:p>
    <w:p w:rsidR="00E5343E" w:rsidRPr="00054C3C" w:rsidRDefault="00E5343E" w:rsidP="00E5343E">
      <w:pPr>
        <w:rPr>
          <w:rFonts w:eastAsia="Times New Roman"/>
          <w:color w:val="000000"/>
          <w:sz w:val="28"/>
          <w:szCs w:val="28"/>
          <w:lang w:eastAsia="ru-RU"/>
        </w:rPr>
      </w:pPr>
      <w:bookmarkStart w:id="9" w:name="sub_140109"/>
      <w:bookmarkEnd w:id="9"/>
      <w:r w:rsidRPr="00054C3C">
        <w:rPr>
          <w:rFonts w:eastAsia="Times New Roman"/>
          <w:color w:val="000000"/>
          <w:sz w:val="28"/>
          <w:szCs w:val="28"/>
          <w:lang w:eastAsia="ru-RU"/>
        </w:rPr>
        <w:t>11) обеспечение первичных мер пожарной безопасности в границах населенных пунктов поселения;</w:t>
      </w:r>
    </w:p>
    <w:p w:rsidR="00E5343E" w:rsidRPr="00054C3C" w:rsidRDefault="00E5343E" w:rsidP="00E5343E">
      <w:pPr>
        <w:rPr>
          <w:rFonts w:eastAsia="Times New Roman"/>
          <w:color w:val="000000"/>
          <w:sz w:val="28"/>
          <w:szCs w:val="28"/>
          <w:lang w:eastAsia="ru-RU"/>
        </w:rPr>
      </w:pPr>
      <w:bookmarkStart w:id="10" w:name="sub_140110"/>
      <w:bookmarkEnd w:id="10"/>
      <w:r w:rsidRPr="00054C3C">
        <w:rPr>
          <w:rFonts w:eastAsia="Times New Roman"/>
          <w:color w:val="000000"/>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E5343E" w:rsidRPr="00054C3C" w:rsidRDefault="00E5343E" w:rsidP="00E5343E">
      <w:pPr>
        <w:rPr>
          <w:rFonts w:eastAsia="Times New Roman"/>
          <w:color w:val="000000"/>
          <w:sz w:val="28"/>
          <w:szCs w:val="28"/>
          <w:lang w:eastAsia="ru-RU"/>
        </w:rPr>
      </w:pPr>
      <w:bookmarkStart w:id="11" w:name="sub_140111"/>
      <w:bookmarkEnd w:id="11"/>
      <w:r w:rsidRPr="00054C3C">
        <w:rPr>
          <w:rFonts w:eastAsia="Times New Roman"/>
          <w:color w:val="000000"/>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E5343E" w:rsidRPr="00054C3C" w:rsidRDefault="00E5343E" w:rsidP="00E5343E">
      <w:pPr>
        <w:rPr>
          <w:rFonts w:eastAsia="Times New Roman"/>
          <w:color w:val="000000"/>
          <w:sz w:val="28"/>
          <w:szCs w:val="28"/>
          <w:lang w:eastAsia="ru-RU"/>
        </w:rPr>
      </w:pPr>
      <w:bookmarkStart w:id="12" w:name="sub_140112"/>
      <w:bookmarkEnd w:id="12"/>
      <w:r w:rsidRPr="00054C3C">
        <w:rPr>
          <w:rFonts w:eastAsia="Times New Roman"/>
          <w:color w:val="000000"/>
          <w:sz w:val="28"/>
          <w:szCs w:val="28"/>
          <w:lang w:eastAsia="ru-RU"/>
        </w:rPr>
        <w:t>14) создание условий для организации досуга и обеспечения жителей поселения услугами организаций культуры;</w:t>
      </w:r>
    </w:p>
    <w:p w:rsidR="00E5343E" w:rsidRPr="00054C3C" w:rsidRDefault="00E5343E" w:rsidP="00E5343E">
      <w:pPr>
        <w:rPr>
          <w:rFonts w:eastAsia="Times New Roman"/>
          <w:color w:val="000000"/>
          <w:sz w:val="28"/>
          <w:szCs w:val="28"/>
          <w:lang w:eastAsia="ru-RU"/>
        </w:rPr>
      </w:pPr>
      <w:bookmarkStart w:id="13" w:name="sub_140113"/>
      <w:bookmarkEnd w:id="13"/>
      <w:r w:rsidRPr="00054C3C">
        <w:rPr>
          <w:rFonts w:eastAsia="Times New Roman"/>
          <w:color w:val="000000"/>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343E" w:rsidRPr="00054C3C" w:rsidRDefault="00E5343E" w:rsidP="00E5343E">
      <w:pPr>
        <w:rPr>
          <w:rFonts w:eastAsia="Times New Roman"/>
          <w:color w:val="000000"/>
          <w:sz w:val="28"/>
          <w:szCs w:val="28"/>
          <w:lang w:eastAsia="ru-RU"/>
        </w:rPr>
      </w:pPr>
      <w:bookmarkStart w:id="14" w:name="sub_1401131"/>
      <w:bookmarkEnd w:id="14"/>
      <w:r w:rsidRPr="00054C3C">
        <w:rPr>
          <w:rFonts w:eastAsia="Times New Roman"/>
          <w:color w:val="000000"/>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43E" w:rsidRPr="00054C3C" w:rsidRDefault="00E5343E" w:rsidP="00E5343E">
      <w:pPr>
        <w:rPr>
          <w:rFonts w:eastAsia="Times New Roman"/>
          <w:color w:val="000000"/>
          <w:sz w:val="28"/>
          <w:szCs w:val="28"/>
          <w:lang w:eastAsia="ru-RU"/>
        </w:rPr>
      </w:pPr>
      <w:bookmarkStart w:id="15" w:name="sub_140114"/>
      <w:bookmarkEnd w:id="15"/>
      <w:r w:rsidRPr="00054C3C">
        <w:rPr>
          <w:rFonts w:eastAsia="Times New Roman"/>
          <w:color w:val="000000"/>
          <w:sz w:val="28"/>
          <w:szCs w:val="28"/>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343E" w:rsidRPr="00054C3C" w:rsidRDefault="00E5343E" w:rsidP="00E5343E">
      <w:pPr>
        <w:rPr>
          <w:rFonts w:eastAsia="Times New Roman"/>
          <w:color w:val="000000"/>
          <w:sz w:val="28"/>
          <w:szCs w:val="28"/>
          <w:lang w:eastAsia="ru-RU"/>
        </w:rPr>
      </w:pPr>
      <w:bookmarkStart w:id="16" w:name="sub_140116"/>
      <w:bookmarkStart w:id="17" w:name="sub_140115"/>
      <w:bookmarkEnd w:id="16"/>
      <w:bookmarkEnd w:id="17"/>
      <w:r w:rsidRPr="00054C3C">
        <w:rPr>
          <w:rFonts w:eastAsia="Times New Roman"/>
          <w:color w:val="000000"/>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343E" w:rsidRPr="00054C3C" w:rsidRDefault="00E5343E" w:rsidP="00E5343E">
      <w:pPr>
        <w:rPr>
          <w:rFonts w:eastAsia="Times New Roman"/>
          <w:color w:val="000000"/>
          <w:sz w:val="28"/>
          <w:szCs w:val="28"/>
          <w:lang w:eastAsia="ru-RU"/>
        </w:rPr>
      </w:pPr>
      <w:bookmarkStart w:id="18" w:name="sub_140117"/>
      <w:bookmarkEnd w:id="18"/>
      <w:r w:rsidRPr="00054C3C">
        <w:rPr>
          <w:rFonts w:eastAsia="Times New Roman"/>
          <w:color w:val="000000"/>
          <w:sz w:val="28"/>
          <w:szCs w:val="28"/>
          <w:lang w:eastAsia="ru-RU"/>
        </w:rPr>
        <w:t>19) формирование архивных фондов поселения;</w:t>
      </w:r>
    </w:p>
    <w:p w:rsidR="00E5343E" w:rsidRPr="00DA078A" w:rsidRDefault="00E5343E" w:rsidP="00E5343E">
      <w:pPr>
        <w:rPr>
          <w:rStyle w:val="20"/>
          <w:b w:val="0"/>
        </w:rPr>
      </w:pPr>
      <w:bookmarkStart w:id="19" w:name="sub_140118"/>
      <w:bookmarkEnd w:id="19"/>
      <w:r w:rsidRPr="00054C3C">
        <w:rPr>
          <w:rFonts w:eastAsia="Times New Roman"/>
          <w:color w:val="000000"/>
          <w:sz w:val="28"/>
          <w:szCs w:val="28"/>
          <w:lang w:eastAsia="ru-RU"/>
        </w:rPr>
        <w:t xml:space="preserve">20) </w:t>
      </w:r>
      <w:r w:rsidRPr="00DA078A">
        <w:rPr>
          <w:rStyle w:val="20"/>
          <w:b w:val="0"/>
        </w:rPr>
        <w:t>участие в организации деятельности по сбору (в том числе раздельному сбору) и транспортированию твердых коммунальных отходов;</w:t>
      </w:r>
    </w:p>
    <w:p w:rsidR="00E5343E" w:rsidRPr="00054C3C" w:rsidRDefault="00E5343E" w:rsidP="00E5343E">
      <w:pPr>
        <w:rPr>
          <w:rFonts w:eastAsia="Times New Roman"/>
          <w:color w:val="000000"/>
          <w:sz w:val="28"/>
          <w:szCs w:val="28"/>
          <w:lang w:eastAsia="ru-RU"/>
        </w:rPr>
      </w:pPr>
      <w:bookmarkStart w:id="20" w:name="sub_140121"/>
      <w:bookmarkStart w:id="21" w:name="sub_140119"/>
      <w:bookmarkEnd w:id="20"/>
      <w:bookmarkEnd w:id="21"/>
      <w:r w:rsidRPr="00054C3C">
        <w:rPr>
          <w:rFonts w:eastAsia="Times New Roman"/>
          <w:color w:val="000000"/>
          <w:sz w:val="28"/>
          <w:szCs w:val="28"/>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Pr>
          <w:rFonts w:eastAsia="Times New Roman"/>
          <w:color w:val="000000"/>
          <w:sz w:val="28"/>
          <w:szCs w:val="28"/>
          <w:lang w:eastAsia="ru-RU"/>
        </w:rPr>
        <w:t xml:space="preserve">ание малых архитектурных форм) </w:t>
      </w:r>
      <w:r w:rsidRPr="00054C3C">
        <w:rPr>
          <w:rFonts w:eastAsia="Times New Roman"/>
          <w:color w:val="000000"/>
          <w:sz w:val="28"/>
          <w:szCs w:val="28"/>
          <w:lang w:eastAsia="ru-RU"/>
        </w:rPr>
        <w:t xml:space="preserve">;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22) утверждение генеральных планов поселения, правил землепользования и </w:t>
      </w:r>
    </w:p>
    <w:p w:rsidR="00E5343E" w:rsidRPr="00054C3C" w:rsidRDefault="00E5343E" w:rsidP="00E5343E">
      <w:pPr>
        <w:rPr>
          <w:sz w:val="28"/>
          <w:szCs w:val="28"/>
        </w:rPr>
      </w:pPr>
      <w:r w:rsidRPr="00054C3C">
        <w:rPr>
          <w:rFonts w:eastAsia="Times New Roman"/>
          <w:color w:val="000000"/>
          <w:sz w:val="28"/>
          <w:szCs w:val="28"/>
          <w:lang w:eastAsia="ru-RU"/>
        </w:rPr>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054C3C">
        <w:rPr>
          <w:rFonts w:eastAsia="Times New Roman"/>
          <w:color w:val="000000"/>
          <w:sz w:val="28"/>
          <w:szCs w:val="28"/>
          <w:lang w:eastAsia="ru-RU"/>
        </w:rPr>
        <w:lastRenderedPageBreak/>
        <w:t>исключением случаев, предусмотренных</w:t>
      </w:r>
      <w:r w:rsidRPr="00B920FD">
        <w:rPr>
          <w:rFonts w:eastAsia="Times New Roman"/>
          <w:sz w:val="28"/>
          <w:szCs w:val="28"/>
          <w:lang w:eastAsia="ru-RU"/>
        </w:rPr>
        <w:t xml:space="preserve"> </w:t>
      </w:r>
      <w:hyperlink r:id="rId9" w:history="1">
        <w:r w:rsidRPr="00B920FD">
          <w:rPr>
            <w:rStyle w:val="a3"/>
            <w:color w:val="auto"/>
            <w:sz w:val="28"/>
            <w:szCs w:val="28"/>
            <w:u w:val="none"/>
          </w:rPr>
          <w:t>Градостроительным кодексом</w:t>
        </w:r>
      </w:hyperlink>
      <w:r w:rsidRPr="00054C3C">
        <w:rPr>
          <w:rFonts w:eastAsia="Times New Roman"/>
          <w:color w:val="000000"/>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eastAsia="Times New Roman"/>
          <w:color w:val="000000"/>
          <w:sz w:val="28"/>
          <w:szCs w:val="28"/>
          <w:lang w:eastAsia="ru-RU"/>
        </w:rPr>
        <w:t xml:space="preserve"> </w:t>
      </w:r>
      <w:r w:rsidRPr="00054C3C">
        <w:rPr>
          <w:rFonts w:eastAsia="Times New Roman"/>
          <w:color w:val="000000"/>
          <w:sz w:val="28"/>
          <w:szCs w:val="28"/>
          <w:lang w:eastAsia="ru-RU"/>
        </w:rPr>
        <w:t>;</w:t>
      </w:r>
    </w:p>
    <w:p w:rsidR="00E5343E" w:rsidRPr="00054C3C" w:rsidRDefault="00E5343E" w:rsidP="00E5343E">
      <w:pPr>
        <w:pStyle w:val="af2"/>
        <w:spacing w:before="0" w:after="0"/>
        <w:ind w:firstLine="0"/>
        <w:rPr>
          <w:sz w:val="28"/>
          <w:szCs w:val="28"/>
          <w:lang w:eastAsia="ru-RU"/>
        </w:rPr>
      </w:pPr>
      <w:bookmarkStart w:id="22" w:name="sub_140122"/>
      <w:bookmarkEnd w:id="22"/>
      <w:r w:rsidRPr="00054C3C">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8"/>
          <w:szCs w:val="28"/>
        </w:rPr>
        <w:t xml:space="preserve"> </w:t>
      </w:r>
      <w:r w:rsidRPr="00054C3C">
        <w:rPr>
          <w:sz w:val="28"/>
          <w:szCs w:val="28"/>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24) организация ритуальных услуг и содержание мест захоронения;</w:t>
      </w:r>
    </w:p>
    <w:p w:rsidR="00E5343E" w:rsidRPr="00054C3C" w:rsidRDefault="00E5343E" w:rsidP="00E5343E">
      <w:pPr>
        <w:rPr>
          <w:rFonts w:eastAsia="Times New Roman"/>
          <w:color w:val="000000"/>
          <w:sz w:val="28"/>
          <w:szCs w:val="28"/>
          <w:lang w:eastAsia="ru-RU"/>
        </w:rPr>
      </w:pPr>
      <w:bookmarkStart w:id="23" w:name="sub_140123"/>
      <w:bookmarkEnd w:id="23"/>
      <w:r w:rsidRPr="00054C3C">
        <w:rPr>
          <w:rFonts w:eastAsia="Times New Roman"/>
          <w:color w:val="000000"/>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343E" w:rsidRPr="00054C3C" w:rsidRDefault="00E5343E" w:rsidP="00E5343E">
      <w:pPr>
        <w:rPr>
          <w:rFonts w:eastAsia="Times New Roman"/>
          <w:color w:val="000000"/>
          <w:sz w:val="28"/>
          <w:szCs w:val="28"/>
          <w:lang w:eastAsia="ru-RU"/>
        </w:rPr>
      </w:pPr>
      <w:bookmarkStart w:id="24" w:name="sub_140124"/>
      <w:bookmarkEnd w:id="24"/>
      <w:r w:rsidRPr="00054C3C">
        <w:rPr>
          <w:rFonts w:eastAsia="Times New Roman"/>
          <w:color w:val="000000"/>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43E" w:rsidRPr="00054C3C" w:rsidRDefault="00E5343E" w:rsidP="00E5343E">
      <w:pPr>
        <w:rPr>
          <w:rFonts w:eastAsia="Times New Roman"/>
          <w:color w:val="000000"/>
          <w:sz w:val="28"/>
          <w:szCs w:val="28"/>
          <w:lang w:eastAsia="ru-RU"/>
        </w:rPr>
      </w:pPr>
      <w:bookmarkStart w:id="25" w:name="sub_140126"/>
      <w:bookmarkEnd w:id="25"/>
      <w:r w:rsidRPr="00054C3C">
        <w:rPr>
          <w:rFonts w:eastAsia="Times New Roman"/>
          <w:color w:val="000000"/>
          <w:sz w:val="28"/>
          <w:szCs w:val="28"/>
          <w:lang w:eastAsia="ru-RU"/>
        </w:rPr>
        <w:t>27) осуществление мероприятий по обеспечению безопасности людей на водных объектах, охране их жизни и здоровья;</w:t>
      </w:r>
    </w:p>
    <w:p w:rsidR="00E5343E" w:rsidRPr="00054C3C" w:rsidRDefault="00E5343E" w:rsidP="00E5343E">
      <w:pPr>
        <w:rPr>
          <w:rFonts w:eastAsia="Times New Roman"/>
          <w:color w:val="000000"/>
          <w:sz w:val="28"/>
          <w:szCs w:val="28"/>
          <w:lang w:eastAsia="ru-RU"/>
        </w:rPr>
      </w:pPr>
      <w:bookmarkStart w:id="26" w:name="sub_140127"/>
      <w:bookmarkEnd w:id="26"/>
      <w:r w:rsidRPr="00054C3C">
        <w:rPr>
          <w:rFonts w:eastAsia="Times New Roman"/>
          <w:color w:val="000000"/>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E5343E" w:rsidRPr="00054C3C" w:rsidRDefault="00E5343E" w:rsidP="00E5343E">
      <w:pPr>
        <w:rPr>
          <w:rFonts w:eastAsia="Times New Roman"/>
          <w:color w:val="000000"/>
          <w:sz w:val="28"/>
          <w:szCs w:val="28"/>
          <w:lang w:eastAsia="ru-RU"/>
        </w:rPr>
      </w:pPr>
      <w:bookmarkStart w:id="27" w:name="sub_140128"/>
      <w:bookmarkEnd w:id="27"/>
      <w:r w:rsidRPr="00054C3C">
        <w:rPr>
          <w:rFonts w:eastAsia="Times New Roman"/>
          <w:color w:val="000000"/>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E5343E" w:rsidRPr="00054C3C" w:rsidRDefault="00E5343E" w:rsidP="00E5343E">
      <w:pPr>
        <w:rPr>
          <w:rFonts w:eastAsia="Times New Roman"/>
          <w:color w:val="000000"/>
          <w:sz w:val="28"/>
          <w:szCs w:val="28"/>
          <w:lang w:eastAsia="ru-RU"/>
        </w:rPr>
      </w:pPr>
      <w:bookmarkStart w:id="28" w:name="sub_140130"/>
      <w:bookmarkStart w:id="29" w:name="sub_140129"/>
      <w:bookmarkEnd w:id="28"/>
      <w:bookmarkEnd w:id="29"/>
      <w:r w:rsidRPr="00054C3C">
        <w:rPr>
          <w:rFonts w:eastAsia="Times New Roman"/>
          <w:color w:val="000000"/>
          <w:sz w:val="28"/>
          <w:szCs w:val="28"/>
          <w:lang w:eastAsia="ru-RU"/>
        </w:rPr>
        <w:t>30) организация и осуществление мероприятий по работе с детьми и молодежью в поселении;</w:t>
      </w:r>
    </w:p>
    <w:p w:rsidR="00E5343E" w:rsidRPr="00054C3C" w:rsidRDefault="00E5343E" w:rsidP="00E5343E">
      <w:pPr>
        <w:rPr>
          <w:rFonts w:eastAsia="Times New Roman"/>
          <w:color w:val="000000"/>
          <w:sz w:val="28"/>
          <w:szCs w:val="28"/>
          <w:lang w:eastAsia="ru-RU"/>
        </w:rPr>
      </w:pPr>
      <w:bookmarkStart w:id="30" w:name="sub_140131"/>
      <w:bookmarkEnd w:id="30"/>
      <w:r w:rsidRPr="00054C3C">
        <w:rPr>
          <w:rFonts w:eastAsia="Times New Roman"/>
          <w:color w:val="000000"/>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включая обеспечение свободного доступа граждан к водным объектам общего пользования и их береговым полосам;</w:t>
      </w:r>
    </w:p>
    <w:p w:rsidR="00E5343E" w:rsidRPr="00054C3C" w:rsidRDefault="00E5343E" w:rsidP="00E5343E">
      <w:pPr>
        <w:rPr>
          <w:sz w:val="28"/>
          <w:szCs w:val="28"/>
        </w:rPr>
      </w:pPr>
      <w:bookmarkStart w:id="31" w:name="sub_140133"/>
      <w:bookmarkStart w:id="32" w:name="sub_140132"/>
      <w:bookmarkEnd w:id="31"/>
      <w:bookmarkEnd w:id="32"/>
      <w:r w:rsidRPr="00054C3C">
        <w:rPr>
          <w:rFonts w:eastAsia="Times New Roman"/>
          <w:color w:val="000000"/>
          <w:sz w:val="28"/>
          <w:szCs w:val="28"/>
          <w:lang w:eastAsia="ru-RU"/>
        </w:rPr>
        <w:t>32) осуществление муниципального лесного контроля;</w:t>
      </w:r>
    </w:p>
    <w:p w:rsidR="00D20B1B" w:rsidRDefault="00E5343E" w:rsidP="00D20B1B">
      <w:pPr>
        <w:pStyle w:val="af2"/>
        <w:spacing w:before="0" w:after="0"/>
        <w:ind w:firstLine="0"/>
        <w:rPr>
          <w:sz w:val="28"/>
          <w:szCs w:val="28"/>
          <w:lang w:val="en-US"/>
        </w:rPr>
      </w:pPr>
      <w:r w:rsidRPr="00054C3C">
        <w:rPr>
          <w:sz w:val="28"/>
          <w:szCs w:val="28"/>
        </w:rPr>
        <w:t>33) оказание поддержки гражданам  и их объединениям, участвующим в охране общественного порядка, создание условий дл</w:t>
      </w:r>
      <w:r>
        <w:rPr>
          <w:sz w:val="28"/>
          <w:szCs w:val="28"/>
        </w:rPr>
        <w:t>я деятельности народных дружин</w:t>
      </w:r>
      <w:r w:rsidRPr="00054C3C">
        <w:rPr>
          <w:sz w:val="28"/>
          <w:szCs w:val="28"/>
        </w:rPr>
        <w:t>;</w:t>
      </w:r>
    </w:p>
    <w:p w:rsidR="00E5343E" w:rsidRPr="00054C3C" w:rsidRDefault="00E5343E" w:rsidP="00D20B1B">
      <w:pPr>
        <w:pStyle w:val="af2"/>
        <w:spacing w:before="0" w:after="0"/>
        <w:ind w:firstLine="0"/>
        <w:rPr>
          <w:sz w:val="28"/>
          <w:szCs w:val="28"/>
          <w:lang w:eastAsia="ru-RU"/>
        </w:rPr>
      </w:pPr>
      <w:r w:rsidRPr="00054C3C">
        <w:rPr>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35) до 1 января 2017 года </w:t>
      </w:r>
      <w:hyperlink r:id="rId10" w:history="1">
        <w:r w:rsidRPr="00B920FD">
          <w:rPr>
            <w:rStyle w:val="a3"/>
            <w:color w:val="auto"/>
            <w:sz w:val="28"/>
            <w:szCs w:val="28"/>
            <w:u w:val="none"/>
          </w:rPr>
          <w:t>предоставление</w:t>
        </w:r>
      </w:hyperlink>
      <w:r w:rsidRPr="00F475E6">
        <w:rPr>
          <w:rFonts w:eastAsia="Times New Roman"/>
          <w:sz w:val="28"/>
          <w:szCs w:val="28"/>
          <w:lang w:eastAsia="ru-RU"/>
        </w:rPr>
        <w:t xml:space="preserve"> </w:t>
      </w:r>
      <w:r w:rsidRPr="00054C3C">
        <w:rPr>
          <w:rFonts w:eastAsia="Times New Roman"/>
          <w:color w:val="000000"/>
          <w:sz w:val="28"/>
          <w:szCs w:val="28"/>
          <w:lang w:eastAsia="ru-RU"/>
        </w:rPr>
        <w:t xml:space="preserve">сотруднику, замещающему должность участкового уполномоченного полиции, и членам его семьи жилого помещения на </w:t>
      </w:r>
      <w:r w:rsidRPr="00054C3C">
        <w:rPr>
          <w:rFonts w:eastAsia="Times New Roman"/>
          <w:color w:val="000000"/>
          <w:sz w:val="28"/>
          <w:szCs w:val="28"/>
          <w:lang w:eastAsia="ru-RU"/>
        </w:rPr>
        <w:lastRenderedPageBreak/>
        <w:t>период выполнения сотрудником обязанностей по указанной должности;</w:t>
      </w:r>
    </w:p>
    <w:p w:rsidR="00E5343E" w:rsidRPr="00054C3C" w:rsidRDefault="00E5343E" w:rsidP="00E5343E">
      <w:pPr>
        <w:rPr>
          <w:rFonts w:eastAsia="Times New Roman"/>
          <w:color w:val="000000"/>
          <w:sz w:val="28"/>
          <w:szCs w:val="28"/>
          <w:lang w:eastAsia="ru-RU"/>
        </w:rPr>
      </w:pPr>
      <w:bookmarkStart w:id="33" w:name="sub_140134"/>
      <w:bookmarkEnd w:id="33"/>
      <w:r w:rsidRPr="00054C3C">
        <w:rPr>
          <w:rFonts w:eastAsia="Times New Roman"/>
          <w:color w:val="000000"/>
          <w:sz w:val="28"/>
          <w:szCs w:val="28"/>
          <w:lang w:eastAsia="ru-RU"/>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eastAsia="Times New Roman"/>
          <w:color w:val="000000"/>
          <w:sz w:val="28"/>
          <w:szCs w:val="28"/>
          <w:lang w:eastAsia="ru-RU"/>
        </w:rPr>
        <w:t>№</w:t>
      </w:r>
      <w:r w:rsidRPr="00054C3C">
        <w:rPr>
          <w:rFonts w:eastAsia="Times New Roman"/>
          <w:color w:val="000000"/>
          <w:sz w:val="28"/>
          <w:szCs w:val="28"/>
          <w:lang w:eastAsia="ru-RU"/>
        </w:rPr>
        <w:t> 7-ФЗ «О некоммерческих организациях».</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1" w:history="1">
        <w:r w:rsidRPr="00B920FD">
          <w:rPr>
            <w:rStyle w:val="a3"/>
            <w:color w:val="auto"/>
            <w:sz w:val="28"/>
            <w:szCs w:val="28"/>
            <w:u w:val="none"/>
          </w:rPr>
          <w:t>федеральным законодательством</w:t>
        </w:r>
      </w:hyperlink>
      <w:r w:rsidRPr="00B920FD">
        <w:rPr>
          <w:rFonts w:eastAsia="Times New Roman"/>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38) осуществление мер по противодействию коррупции в границах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39) участие в соответствии с Федеральным законом от 24 июля 2007 года № 221-ФЗ «О государственном кадастре недвижимости» и выполнении комплексных кадастровых работ.</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2. Органы местного самоуправления сельсовета имеют право на:</w:t>
      </w:r>
    </w:p>
    <w:p w:rsidR="00E5343E" w:rsidRPr="00054C3C" w:rsidRDefault="00E5343E" w:rsidP="00E5343E">
      <w:pPr>
        <w:rPr>
          <w:rFonts w:eastAsia="Times New Roman"/>
          <w:color w:val="000000"/>
          <w:sz w:val="28"/>
          <w:szCs w:val="28"/>
          <w:lang w:eastAsia="ru-RU"/>
        </w:rPr>
      </w:pPr>
      <w:bookmarkStart w:id="34" w:name="sub_141011"/>
      <w:bookmarkEnd w:id="34"/>
      <w:r w:rsidRPr="00054C3C">
        <w:rPr>
          <w:rFonts w:eastAsia="Times New Roman"/>
          <w:color w:val="000000"/>
          <w:sz w:val="28"/>
          <w:szCs w:val="28"/>
          <w:lang w:eastAsia="ru-RU"/>
        </w:rPr>
        <w:t>1) создание музеев поселения;</w:t>
      </w:r>
    </w:p>
    <w:p w:rsidR="00E5343E" w:rsidRPr="00054C3C" w:rsidRDefault="00E5343E" w:rsidP="00E5343E">
      <w:pPr>
        <w:rPr>
          <w:rFonts w:eastAsia="Times New Roman"/>
          <w:color w:val="000000"/>
          <w:sz w:val="28"/>
          <w:szCs w:val="28"/>
          <w:lang w:eastAsia="ru-RU"/>
        </w:rPr>
      </w:pPr>
      <w:bookmarkStart w:id="35" w:name="sub_141013"/>
      <w:bookmarkStart w:id="36" w:name="sub_141012"/>
      <w:bookmarkEnd w:id="35"/>
      <w:bookmarkEnd w:id="36"/>
      <w:r w:rsidRPr="00054C3C">
        <w:rPr>
          <w:rFonts w:eastAsia="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5343E" w:rsidRPr="00054C3C" w:rsidRDefault="00E5343E" w:rsidP="00E5343E">
      <w:pPr>
        <w:rPr>
          <w:rFonts w:eastAsia="Times New Roman"/>
          <w:color w:val="000000"/>
          <w:sz w:val="28"/>
          <w:szCs w:val="28"/>
          <w:lang w:eastAsia="ru-RU"/>
        </w:rPr>
      </w:pPr>
      <w:bookmarkStart w:id="37" w:name="sub_141014"/>
      <w:bookmarkEnd w:id="37"/>
      <w:r w:rsidRPr="00054C3C">
        <w:rPr>
          <w:rFonts w:eastAsia="Times New Roman"/>
          <w:color w:val="000000"/>
          <w:sz w:val="28"/>
          <w:szCs w:val="28"/>
          <w:lang w:eastAsia="ru-RU"/>
        </w:rPr>
        <w:t>3) участие в осуществлении деятельности по опеке и попечительству;</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создание муниципальной пожарной охраны;</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создание условий для развития туризма</w:t>
      </w:r>
      <w:r>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eastAsia="Times New Roman"/>
          <w:color w:val="000000"/>
          <w:sz w:val="28"/>
          <w:szCs w:val="28"/>
          <w:lang w:eastAsia="ru-RU"/>
        </w:rPr>
        <w:t>;</w:t>
      </w:r>
    </w:p>
    <w:p w:rsidR="00E5343E" w:rsidRPr="00054C3C" w:rsidRDefault="00E5343E" w:rsidP="00E5343E">
      <w:pPr>
        <w:rPr>
          <w:rFonts w:eastAsia="Times New Roman"/>
          <w:sz w:val="28"/>
          <w:szCs w:val="28"/>
        </w:rPr>
      </w:pPr>
      <w:r w:rsidRPr="00054C3C">
        <w:rPr>
          <w:rFonts w:eastAsia="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E5343E" w:rsidRPr="00054C3C" w:rsidRDefault="00E5343E" w:rsidP="00E5343E">
      <w:pPr>
        <w:rPr>
          <w:sz w:val="28"/>
          <w:szCs w:val="28"/>
        </w:rPr>
      </w:pPr>
      <w:r w:rsidRPr="00054C3C">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5343E" w:rsidRPr="00054C3C" w:rsidRDefault="00E5343E" w:rsidP="00E5343E">
      <w:pPr>
        <w:pStyle w:val="af2"/>
        <w:spacing w:before="0" w:after="0"/>
        <w:ind w:firstLine="0"/>
        <w:rPr>
          <w:sz w:val="28"/>
          <w:szCs w:val="28"/>
        </w:rPr>
      </w:pPr>
      <w:r w:rsidRPr="00054C3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8"/>
          <w:szCs w:val="28"/>
        </w:rPr>
        <w:t>.</w:t>
      </w:r>
      <w:r w:rsidRPr="00054C3C">
        <w:rPr>
          <w:sz w:val="28"/>
          <w:szCs w:val="28"/>
        </w:rPr>
        <w:t xml:space="preserve">   </w:t>
      </w:r>
    </w:p>
    <w:p w:rsidR="00E5343E" w:rsidRPr="00054C3C" w:rsidRDefault="00E5343E" w:rsidP="00E5343E">
      <w:pPr>
        <w:pStyle w:val="af2"/>
        <w:spacing w:after="0"/>
        <w:ind w:firstLine="708"/>
        <w:rPr>
          <w:sz w:val="28"/>
          <w:szCs w:val="28"/>
          <w:lang w:eastAsia="ru-RU"/>
        </w:rPr>
      </w:pPr>
      <w:r w:rsidRPr="00054C3C">
        <w:rPr>
          <w:sz w:val="28"/>
          <w:szCs w:val="28"/>
        </w:rPr>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иных </w:t>
      </w:r>
      <w:r w:rsidRPr="00054C3C">
        <w:rPr>
          <w:sz w:val="28"/>
          <w:szCs w:val="28"/>
        </w:rPr>
        <w:lastRenderedPageBreak/>
        <w:t>государственных полномочий (не переданных им в соответствии с Федеральным законом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 xml:space="preserve"> </w:t>
      </w:r>
    </w:p>
    <w:p w:rsidR="00E5343E" w:rsidRPr="00054C3C" w:rsidRDefault="00E5343E" w:rsidP="005A31D6">
      <w:pPr>
        <w:rPr>
          <w:rFonts w:eastAsia="Times New Roman"/>
          <w:color w:val="000000"/>
          <w:sz w:val="28"/>
          <w:szCs w:val="28"/>
          <w:lang w:eastAsia="ru-RU"/>
        </w:rPr>
      </w:pPr>
      <w:r w:rsidRPr="00054C3C">
        <w:rPr>
          <w:rFonts w:eastAsia="Times New Roman"/>
          <w:color w:val="000000"/>
          <w:sz w:val="28"/>
          <w:szCs w:val="28"/>
          <w:lang w:eastAsia="ru-RU"/>
        </w:rPr>
        <w:t>4.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6.</w:t>
      </w:r>
      <w:r>
        <w:rPr>
          <w:rFonts w:eastAsia="Times New Roman"/>
          <w:b/>
          <w:color w:val="000000"/>
          <w:sz w:val="28"/>
          <w:szCs w:val="28"/>
          <w:lang w:eastAsia="ru-RU"/>
        </w:rPr>
        <w:t xml:space="preserve"> </w:t>
      </w:r>
      <w:r w:rsidRPr="00054C3C">
        <w:rPr>
          <w:rFonts w:eastAsia="Times New Roman"/>
          <w:b/>
          <w:bCs/>
          <w:color w:val="000000"/>
          <w:sz w:val="28"/>
          <w:szCs w:val="28"/>
          <w:lang w:eastAsia="ru-RU"/>
        </w:rPr>
        <w:t>Полномочия органов местного самоуправления по решению вопросов местного значения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установление официальных символов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Times New Roman"/>
          <w:color w:val="000000"/>
          <w:sz w:val="28"/>
          <w:szCs w:val="28"/>
          <w:lang w:eastAsia="ru-RU"/>
        </w:rPr>
        <w:t>осуществление закупок товаров, работ, услуг для обеспечения муниципальных нужд;</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«Александровский район»;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20B1B" w:rsidRDefault="00E5343E" w:rsidP="00D20B1B">
      <w:pPr>
        <w:rPr>
          <w:sz w:val="28"/>
          <w:szCs w:val="28"/>
          <w:lang w:val="en-US"/>
        </w:rPr>
      </w:pPr>
      <w:r w:rsidRPr="00054C3C">
        <w:rPr>
          <w:rFonts w:eastAsia="Times New Roman"/>
          <w:color w:val="000000"/>
          <w:sz w:val="28"/>
          <w:szCs w:val="28"/>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5343E" w:rsidRPr="00D20B1B" w:rsidRDefault="00E5343E" w:rsidP="00D20B1B">
      <w:pPr>
        <w:rPr>
          <w:sz w:val="28"/>
          <w:szCs w:val="28"/>
        </w:rPr>
      </w:pPr>
      <w:r w:rsidRPr="00054C3C">
        <w:rPr>
          <w:sz w:val="28"/>
          <w:szCs w:val="28"/>
        </w:rPr>
        <w:t xml:space="preserve">7.1) разработка и утверждение </w:t>
      </w:r>
      <w:hyperlink r:id="rId12" w:history="1">
        <w:r w:rsidRPr="00E5343E">
          <w:rPr>
            <w:rStyle w:val="a3"/>
            <w:color w:val="000000"/>
            <w:sz w:val="28"/>
            <w:szCs w:val="28"/>
            <w:u w:val="none"/>
          </w:rPr>
          <w:t>программ</w:t>
        </w:r>
      </w:hyperlink>
      <w:r w:rsidRPr="00E5343E">
        <w:rPr>
          <w:sz w:val="28"/>
          <w:szCs w:val="28"/>
        </w:rPr>
        <w:t xml:space="preserve"> комплексного</w:t>
      </w:r>
      <w:r w:rsidRPr="00054C3C">
        <w:rPr>
          <w:sz w:val="28"/>
          <w:szCs w:val="28"/>
        </w:rPr>
        <w:t xml:space="preserve"> развития систем коммунальной инфраструктуры поселения, </w:t>
      </w:r>
      <w:hyperlink r:id="rId13" w:history="1">
        <w:r w:rsidRPr="00E5343E">
          <w:rPr>
            <w:rStyle w:val="a3"/>
            <w:color w:val="000000"/>
            <w:sz w:val="28"/>
            <w:szCs w:val="28"/>
            <w:u w:val="none"/>
          </w:rPr>
          <w:t>требования</w:t>
        </w:r>
      </w:hyperlink>
      <w:r w:rsidRPr="00054C3C">
        <w:rPr>
          <w:sz w:val="28"/>
          <w:szCs w:val="28"/>
        </w:rPr>
        <w:t xml:space="preserve"> к которым устанавливаются Правительством Российской Федерации;</w:t>
      </w:r>
      <w:r>
        <w:rPr>
          <w:sz w:val="28"/>
          <w:szCs w:val="28"/>
        </w:rPr>
        <w:t xml:space="preserve">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0B1B" w:rsidRDefault="00E5343E" w:rsidP="00D20B1B">
      <w:pPr>
        <w:rPr>
          <w:rFonts w:eastAsia="Times New Roman"/>
          <w:color w:val="000000"/>
          <w:sz w:val="28"/>
          <w:szCs w:val="28"/>
          <w:lang w:val="en-US" w:eastAsia="ru-RU"/>
        </w:rPr>
      </w:pPr>
      <w:r w:rsidRPr="00054C3C">
        <w:rPr>
          <w:rFonts w:eastAsia="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E5343E" w:rsidRPr="00054C3C" w:rsidRDefault="00E5343E" w:rsidP="00D20B1B">
      <w:pPr>
        <w:rPr>
          <w:rFonts w:eastAsia="Times New Roman"/>
          <w:color w:val="000000"/>
          <w:sz w:val="28"/>
          <w:szCs w:val="28"/>
          <w:lang w:eastAsia="ru-RU"/>
        </w:rPr>
      </w:pPr>
      <w:r w:rsidRPr="00054C3C">
        <w:rPr>
          <w:rFonts w:eastAsia="Times New Roman"/>
          <w:color w:val="000000"/>
          <w:sz w:val="28"/>
          <w:szCs w:val="28"/>
          <w:lang w:eastAsia="ru-RU"/>
        </w:rPr>
        <w:t xml:space="preserve">10) </w:t>
      </w:r>
      <w:r w:rsidRPr="00054C3C">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sz w:val="28"/>
          <w:szCs w:val="28"/>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12) полномочиями по организации теплоснабжения, предусмотренными Федеральным законом «О теплоснабжении»;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12.1) полномочиями в сфере водоснабжения и водоотведения, предусмотренными </w:t>
      </w:r>
      <w:r w:rsidRPr="00054C3C">
        <w:rPr>
          <w:rFonts w:eastAsia="Times New Roman"/>
          <w:color w:val="000000"/>
          <w:sz w:val="28"/>
          <w:szCs w:val="28"/>
          <w:lang w:eastAsia="ru-RU"/>
        </w:rPr>
        <w:lastRenderedPageBreak/>
        <w:t>Федеральным законом « О водоснабжении и водоотведении»;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13) иными полномочиями в соответствии с Федеральным законом от 06.10.2003г. № 131-ФЗ «Об общих принципах организации местного самоуправления в Российской Федерации» и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w:history="1">
        <w:r w:rsidRPr="00E5343E">
          <w:rPr>
            <w:rStyle w:val="a3"/>
            <w:color w:val="auto"/>
            <w:sz w:val="28"/>
            <w:szCs w:val="28"/>
            <w:u w:val="none"/>
          </w:rPr>
          <w:t>пунктами 8-11</w:t>
        </w:r>
      </w:hyperlink>
      <w:r w:rsidRPr="00E5343E">
        <w:rPr>
          <w:rFonts w:eastAsia="Times New Roman"/>
          <w:bCs/>
          <w:sz w:val="28"/>
          <w:szCs w:val="28"/>
          <w:lang w:eastAsia="ru-RU"/>
        </w:rPr>
        <w:t xml:space="preserve">, </w:t>
      </w:r>
      <w:hyperlink w:history="1">
        <w:r w:rsidRPr="00E5343E">
          <w:rPr>
            <w:rStyle w:val="a3"/>
            <w:color w:val="auto"/>
            <w:sz w:val="28"/>
            <w:szCs w:val="28"/>
            <w:u w:val="none"/>
          </w:rPr>
          <w:t>18</w:t>
        </w:r>
      </w:hyperlink>
      <w:r w:rsidRPr="00E5343E">
        <w:rPr>
          <w:sz w:val="28"/>
          <w:szCs w:val="28"/>
        </w:rPr>
        <w:t xml:space="preserve"> </w:t>
      </w:r>
      <w:r w:rsidRPr="00E5343E">
        <w:rPr>
          <w:rFonts w:eastAsia="Times New Roman"/>
          <w:sz w:val="28"/>
          <w:szCs w:val="28"/>
          <w:lang w:eastAsia="ru-RU"/>
        </w:rPr>
        <w:t xml:space="preserve">и </w:t>
      </w:r>
      <w:hyperlink w:history="1">
        <w:r w:rsidRPr="00E5343E">
          <w:rPr>
            <w:rStyle w:val="a3"/>
            <w:color w:val="auto"/>
            <w:sz w:val="28"/>
            <w:szCs w:val="28"/>
            <w:u w:val="none"/>
          </w:rPr>
          <w:t>21 части 1 статьи 5</w:t>
        </w:r>
      </w:hyperlink>
      <w:r w:rsidRPr="00054C3C">
        <w:rPr>
          <w:rFonts w:eastAsia="Times New Roman"/>
          <w:color w:val="000000"/>
          <w:sz w:val="28"/>
          <w:szCs w:val="28"/>
          <w:lang w:eastAsia="ru-RU"/>
        </w:rPr>
        <w:t xml:space="preserve"> </w:t>
      </w:r>
      <w:r>
        <w:rPr>
          <w:rFonts w:eastAsia="Times New Roman"/>
          <w:color w:val="000000"/>
          <w:sz w:val="28"/>
          <w:szCs w:val="28"/>
          <w:lang w:eastAsia="ru-RU"/>
        </w:rPr>
        <w:t>настоящего Устава</w:t>
      </w:r>
      <w:r w:rsidRPr="00054C3C">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343E" w:rsidRPr="00054C3C" w:rsidRDefault="00E5343E" w:rsidP="00E5343E">
      <w:pPr>
        <w:rPr>
          <w:sz w:val="28"/>
          <w:szCs w:val="28"/>
        </w:rPr>
      </w:pPr>
      <w:r w:rsidRPr="00054C3C">
        <w:rPr>
          <w:rFonts w:eastAsia="Times New Roman"/>
          <w:color w:val="000000"/>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E5343E" w:rsidRPr="00054C3C" w:rsidRDefault="00E5343E" w:rsidP="00E5343E">
      <w:pPr>
        <w:rPr>
          <w:rFonts w:eastAsia="Times New Roman"/>
          <w:color w:val="000000"/>
          <w:sz w:val="28"/>
          <w:szCs w:val="28"/>
          <w:lang w:eastAsia="ru-RU"/>
        </w:rPr>
      </w:pPr>
      <w:r w:rsidRPr="00054C3C">
        <w:rPr>
          <w:sz w:val="28"/>
          <w:szCs w:val="28"/>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sz w:val="28"/>
          <w:szCs w:val="28"/>
        </w:rPr>
        <w:t xml:space="preserve"> </w:t>
      </w:r>
      <w:r w:rsidRPr="00054C3C">
        <w:rPr>
          <w:sz w:val="28"/>
          <w:szCs w:val="28"/>
        </w:rPr>
        <w:t>.</w:t>
      </w:r>
    </w:p>
    <w:p w:rsidR="00935F2F" w:rsidRDefault="00935F2F" w:rsidP="00935F2F">
      <w:pPr>
        <w:rPr>
          <w:rFonts w:eastAsia="Times New Roman"/>
          <w:color w:val="000000"/>
          <w:sz w:val="28"/>
          <w:szCs w:val="28"/>
          <w:lang w:val="en-US"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Статья </w:t>
      </w:r>
      <w:r>
        <w:rPr>
          <w:rFonts w:eastAsia="Times New Roman"/>
          <w:b/>
          <w:color w:val="000000"/>
          <w:sz w:val="28"/>
          <w:szCs w:val="28"/>
          <w:lang w:eastAsia="ru-RU"/>
        </w:rPr>
        <w:t xml:space="preserve">7. </w:t>
      </w:r>
      <w:r w:rsidRPr="00054C3C">
        <w:rPr>
          <w:rFonts w:eastAsia="Times New Roman"/>
          <w:color w:val="000000"/>
          <w:sz w:val="28"/>
          <w:szCs w:val="28"/>
          <w:lang w:eastAsia="ru-RU"/>
        </w:rPr>
        <w:t xml:space="preserve"> </w:t>
      </w:r>
      <w:r w:rsidRPr="00054C3C">
        <w:rPr>
          <w:rFonts w:eastAsia="Times New Roman"/>
          <w:b/>
          <w:bCs/>
          <w:color w:val="000000"/>
          <w:sz w:val="28"/>
          <w:szCs w:val="28"/>
          <w:lang w:eastAsia="ru-RU"/>
        </w:rPr>
        <w:t>Муниципальный контроль</w:t>
      </w:r>
    </w:p>
    <w:p w:rsidR="00E5343E" w:rsidRPr="00054C3C" w:rsidRDefault="00E5343E" w:rsidP="00E5343E">
      <w:pPr>
        <w:rPr>
          <w:rFonts w:eastAsia="Times New Roman"/>
          <w:color w:val="000000"/>
          <w:sz w:val="28"/>
          <w:szCs w:val="28"/>
          <w:lang w:eastAsia="ru-RU"/>
        </w:rPr>
      </w:pPr>
    </w:p>
    <w:p w:rsidR="00E5343E" w:rsidRPr="00054C3C" w:rsidRDefault="00E5343E" w:rsidP="00E5343E">
      <w:pPr>
        <w:ind w:firstLine="720"/>
        <w:rPr>
          <w:rFonts w:eastAsia="Times New Roman"/>
          <w:color w:val="000000"/>
          <w:sz w:val="28"/>
          <w:szCs w:val="28"/>
          <w:lang w:eastAsia="ru-RU"/>
        </w:rPr>
      </w:pPr>
      <w:bookmarkStart w:id="38" w:name="sub_17101"/>
      <w:bookmarkEnd w:id="38"/>
      <w:r w:rsidRPr="00054C3C">
        <w:rPr>
          <w:rFonts w:eastAsia="Times New Roman"/>
          <w:color w:val="000000"/>
          <w:sz w:val="28"/>
          <w:szCs w:val="28"/>
          <w:lang w:eastAsia="ru-RU"/>
        </w:rPr>
        <w:t xml:space="preserve">1. </w:t>
      </w:r>
      <w:r w:rsidRPr="00054C3C">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r w:rsidRPr="00054C3C">
        <w:rPr>
          <w:rFonts w:eastAsia="Times New Roman"/>
          <w:color w:val="000000"/>
          <w:sz w:val="28"/>
          <w:szCs w:val="28"/>
          <w:lang w:eastAsia="ru-RU"/>
        </w:rPr>
        <w:t>.</w:t>
      </w:r>
    </w:p>
    <w:p w:rsidR="00E5343E" w:rsidRPr="00054C3C" w:rsidRDefault="00E5343E" w:rsidP="00E5343E">
      <w:pPr>
        <w:ind w:firstLine="720"/>
        <w:rPr>
          <w:rFonts w:eastAsia="Times New Roman"/>
          <w:b/>
          <w:bCs/>
          <w:caps/>
          <w:color w:val="000000"/>
          <w:sz w:val="28"/>
          <w:szCs w:val="28"/>
          <w:lang w:eastAsia="ru-RU"/>
        </w:rPr>
      </w:pPr>
      <w:bookmarkStart w:id="39" w:name="sub_17102"/>
      <w:bookmarkEnd w:id="39"/>
      <w:r w:rsidRPr="00054C3C">
        <w:rPr>
          <w:rFonts w:eastAsia="Times New Roman"/>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4" w:history="1">
        <w:r w:rsidRPr="00E5343E">
          <w:rPr>
            <w:rStyle w:val="a3"/>
            <w:color w:val="auto"/>
            <w:sz w:val="28"/>
            <w:szCs w:val="28"/>
            <w:u w:val="none"/>
          </w:rPr>
          <w:t>Федерального закона</w:t>
        </w:r>
      </w:hyperlink>
      <w:r w:rsidRPr="00054C3C">
        <w:rPr>
          <w:rFonts w:eastAsia="Times New Roman"/>
          <w:color w:val="000000"/>
          <w:sz w:val="28"/>
          <w:szCs w:val="28"/>
          <w:lang w:eastAsia="ru-RU"/>
        </w:rPr>
        <w:t xml:space="preserve"> от 26 декабря 2008 года </w:t>
      </w:r>
      <w:r>
        <w:rPr>
          <w:rFonts w:eastAsia="Times New Roman"/>
          <w:color w:val="000000"/>
          <w:sz w:val="28"/>
          <w:szCs w:val="28"/>
          <w:lang w:eastAsia="ru-RU"/>
        </w:rPr>
        <w:t>№</w:t>
      </w:r>
      <w:r w:rsidRPr="00054C3C">
        <w:rPr>
          <w:rFonts w:eastAsia="Times New Roman"/>
          <w:color w:val="000000"/>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43E" w:rsidRDefault="00E5343E" w:rsidP="00E5343E">
      <w:pPr>
        <w:rPr>
          <w:rFonts w:eastAsia="Times New Roman"/>
          <w:b/>
          <w:bCs/>
          <w:caps/>
          <w:color w:val="000000"/>
          <w:sz w:val="28"/>
          <w:szCs w:val="28"/>
          <w:lang w:eastAsia="ru-RU"/>
        </w:rPr>
      </w:pPr>
    </w:p>
    <w:p w:rsidR="00B07D21" w:rsidRDefault="00B07D21" w:rsidP="00E5343E">
      <w:pPr>
        <w:rPr>
          <w:rFonts w:eastAsia="Times New Roman"/>
          <w:b/>
          <w:bCs/>
          <w:caps/>
          <w:color w:val="000000"/>
          <w:sz w:val="28"/>
          <w:szCs w:val="28"/>
          <w:lang w:eastAsia="ru-RU"/>
        </w:rPr>
      </w:pPr>
    </w:p>
    <w:p w:rsidR="00B07D21" w:rsidRDefault="00B07D21" w:rsidP="00E5343E">
      <w:pPr>
        <w:rPr>
          <w:rFonts w:eastAsia="Times New Roman"/>
          <w:b/>
          <w:bCs/>
          <w:caps/>
          <w:color w:val="000000"/>
          <w:sz w:val="28"/>
          <w:szCs w:val="28"/>
          <w:lang w:eastAsia="ru-RU"/>
        </w:rPr>
      </w:pPr>
    </w:p>
    <w:p w:rsidR="00B07D21" w:rsidRDefault="00B07D21" w:rsidP="00E5343E">
      <w:pPr>
        <w:rPr>
          <w:rFonts w:eastAsia="Times New Roman"/>
          <w:b/>
          <w:bCs/>
          <w:caps/>
          <w:color w:val="000000"/>
          <w:sz w:val="28"/>
          <w:szCs w:val="28"/>
          <w:lang w:eastAsia="ru-RU"/>
        </w:rPr>
      </w:pPr>
    </w:p>
    <w:p w:rsidR="00B07D21" w:rsidRPr="00054C3C" w:rsidRDefault="00B07D21" w:rsidP="00E5343E">
      <w:pPr>
        <w:rPr>
          <w:rFonts w:eastAsia="Times New Roman"/>
          <w:b/>
          <w:bCs/>
          <w:caps/>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bCs/>
          <w:caps/>
          <w:color w:val="000000"/>
          <w:sz w:val="28"/>
          <w:szCs w:val="28"/>
          <w:lang w:eastAsia="ru-RU"/>
        </w:rPr>
        <w:lastRenderedPageBreak/>
        <w:t>ГЛАВА III. Участие населения СЕЛЬСОВЕТА в решении вопросов местного значения.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8</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Права граждан на осуществление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Граждане РФ,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F2F" w:rsidRDefault="00935F2F" w:rsidP="00E5343E">
      <w:pPr>
        <w:jc w:val="center"/>
        <w:rPr>
          <w:rFonts w:eastAsia="Times New Roman"/>
          <w:color w:val="000000"/>
          <w:sz w:val="28"/>
          <w:szCs w:val="28"/>
          <w:lang w:val="en-US"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9</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Местный референдум</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w:t>
      </w:r>
      <w:r w:rsidRPr="00054C3C">
        <w:rPr>
          <w:sz w:val="28"/>
          <w:szCs w:val="28"/>
        </w:rPr>
        <w:t>В целях решения непосредственно населением вопросов местного значения проводится местный референдум</w:t>
      </w:r>
      <w:r w:rsidRPr="00054C3C">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Местный референдум проводится на всей территории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Решение о проведении местного референдума принимается Советом депутатов сельсовета:</w:t>
      </w:r>
    </w:p>
    <w:p w:rsidR="00E5343E" w:rsidRPr="00054C3C" w:rsidRDefault="00E5343E" w:rsidP="00E5343E">
      <w:pPr>
        <w:shd w:val="clear" w:color="auto" w:fill="FFFFFF"/>
        <w:rPr>
          <w:rFonts w:eastAsia="Times New Roman"/>
          <w:color w:val="000000"/>
          <w:sz w:val="28"/>
          <w:szCs w:val="28"/>
          <w:lang w:eastAsia="ru-RU"/>
        </w:rPr>
      </w:pPr>
      <w:r w:rsidRPr="00054C3C">
        <w:rPr>
          <w:rFonts w:eastAsia="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E5343E" w:rsidRPr="00054C3C" w:rsidRDefault="00E5343E" w:rsidP="00E5343E">
      <w:pPr>
        <w:shd w:val="clear" w:color="auto" w:fill="FFFFFF"/>
        <w:rPr>
          <w:rFonts w:eastAsia="Times New Roman"/>
          <w:color w:val="000000"/>
          <w:sz w:val="28"/>
          <w:szCs w:val="28"/>
          <w:lang w:eastAsia="ru-RU"/>
        </w:rPr>
      </w:pPr>
      <w:r w:rsidRPr="00054C3C">
        <w:rPr>
          <w:rFonts w:eastAsia="Times New Roman"/>
          <w:color w:val="000000"/>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w:t>
      </w:r>
      <w:r w:rsidRPr="00054C3C">
        <w:rPr>
          <w:rFonts w:eastAsia="Times New Roman"/>
          <w:b/>
          <w:bCs/>
          <w:color w:val="000000"/>
          <w:sz w:val="28"/>
          <w:szCs w:val="28"/>
          <w:lang w:eastAsia="ru-RU"/>
        </w:rPr>
        <w:t> </w:t>
      </w:r>
      <w:r w:rsidRPr="00054C3C">
        <w:rPr>
          <w:rFonts w:eastAsia="Times New Roman"/>
          <w:color w:val="000000"/>
          <w:sz w:val="28"/>
          <w:szCs w:val="28"/>
          <w:lang w:eastAsia="ru-RU"/>
        </w:rPr>
        <w:t>по инициативе Совета депутатов сельсовета и главы муниципального образования, выдвинутой ими совместно.</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от числа участников референдума, зарегистрированных на территории сельсовета в соответствии с федеральным законом.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E5343E" w:rsidRPr="00054C3C" w:rsidRDefault="00E5343E" w:rsidP="00E5343E">
      <w:pPr>
        <w:shd w:val="clear" w:color="auto" w:fill="FFFFFF"/>
        <w:rPr>
          <w:rFonts w:eastAsia="Times New Roman"/>
          <w:color w:val="000000"/>
          <w:sz w:val="28"/>
          <w:szCs w:val="28"/>
          <w:lang w:eastAsia="ru-RU"/>
        </w:rPr>
      </w:pPr>
      <w:r w:rsidRPr="00054C3C">
        <w:rPr>
          <w:rFonts w:eastAsia="Times New Roman"/>
          <w:color w:val="000000"/>
          <w:sz w:val="28"/>
          <w:szCs w:val="28"/>
          <w:lang w:eastAsia="ru-RU"/>
        </w:rPr>
        <w:t>Инициатива проведения референдума, выдвинутая совместно Советом депутатов сельсовета и главой муниципального образования, оформляется правовыми актами Совета депутатов сельсовета и главы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5. Совет депутатов сельсовета обязан назначить местный референдум в течение 30 дней со дня поступления в Совет депутатов муниципального образования </w:t>
      </w:r>
      <w:r w:rsidRPr="00054C3C">
        <w:rPr>
          <w:rFonts w:eastAsia="Times New Roman"/>
          <w:color w:val="000000"/>
          <w:sz w:val="28"/>
          <w:szCs w:val="28"/>
          <w:lang w:eastAsia="ru-RU"/>
        </w:rPr>
        <w:lastRenderedPageBreak/>
        <w:t>документов, на основании которых назначается местный референдум. В случае, если местный референдум не назначен Советом депутатов сельсовета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его обеспечение осуществляется Правительством Оренбургской области или иным органом, на который судом возложено обеспечение проведения местного референдума.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сельсовета.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Органы местного самоуправления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сельсовета, прокурором, иными уполномоченными федеральным законом органами государственной власти.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8. В местном референдуме имеют право участвовать граждане Российской Федерации, достигшие на день голосования возраста 18 лет, обладающие избирательным правом,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E5343E" w:rsidRPr="00054C3C" w:rsidRDefault="00E5343E" w:rsidP="00E5343E">
      <w:pPr>
        <w:rPr>
          <w:rFonts w:eastAsia="Times New Roman"/>
          <w:color w:val="000000"/>
          <w:sz w:val="28"/>
          <w:szCs w:val="28"/>
          <w:lang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10</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Муниципальные выборы</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При проведении муниципальных выборов используется мажоритарная избирательная система, с образованием одномандатных и (или) многомандатных избирательных округов.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5343E" w:rsidRPr="00054C3C" w:rsidRDefault="00E5343E" w:rsidP="00D20B1B">
      <w:pPr>
        <w:rPr>
          <w:rFonts w:eastAsia="Times New Roman"/>
          <w:color w:val="000000"/>
          <w:sz w:val="28"/>
          <w:szCs w:val="28"/>
          <w:lang w:eastAsia="ru-RU"/>
        </w:rPr>
      </w:pPr>
      <w:r w:rsidRPr="00054C3C">
        <w:rPr>
          <w:rFonts w:eastAsia="Times New Roman"/>
          <w:color w:val="000000"/>
          <w:sz w:val="28"/>
          <w:szCs w:val="28"/>
          <w:lang w:eastAsia="ru-RU"/>
        </w:rPr>
        <w:t>4. Итоги муниципальных выборов подлежат официальному опубликованию (обнародованию).</w:t>
      </w:r>
    </w:p>
    <w:p w:rsidR="00E5343E" w:rsidRPr="00054C3C" w:rsidRDefault="00E5343E" w:rsidP="00E5343E">
      <w:pPr>
        <w:ind w:firstLine="822"/>
        <w:rPr>
          <w:rFonts w:eastAsia="Times New Roman"/>
          <w:color w:val="000000"/>
          <w:sz w:val="28"/>
          <w:szCs w:val="28"/>
          <w:lang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Статья 1</w:t>
      </w:r>
      <w:r>
        <w:rPr>
          <w:rFonts w:eastAsia="Times New Roman"/>
          <w:b/>
          <w:color w:val="000000"/>
          <w:sz w:val="28"/>
          <w:szCs w:val="28"/>
          <w:lang w:eastAsia="ru-RU"/>
        </w:rPr>
        <w:t>1</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Голосование по отзыву депутата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Основанием для отзыва депутата может быть однократное грубое нарушение или действия (бездействие)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Факты нарушения депутатом этих актов устанавливаются в судебном порядке.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Отзыв по указанному основанию не освобождает депутата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Депутат имеет право дать избирателям объяснения по поводу обстоятельств, выдвигаемых в качестве оснований для отзыва.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Депутат считается отозванным, если за отзыв проголосовало не менее половины жителей, проживающих на территории соответствующего избирательного округа, обладающих избирательным правом.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Итоги голосования по отзыву депутата, и принятые решения подлежат официальному опубликованию (обнародованию).</w:t>
      </w:r>
    </w:p>
    <w:p w:rsidR="00E5343E" w:rsidRDefault="00E5343E" w:rsidP="00E5343E">
      <w:pPr>
        <w:rPr>
          <w:rFonts w:eastAsia="Times New Roman"/>
          <w:color w:val="000000"/>
          <w:sz w:val="28"/>
          <w:szCs w:val="28"/>
          <w:lang w:eastAsia="ru-RU"/>
        </w:rPr>
      </w:pPr>
    </w:p>
    <w:p w:rsidR="00B07D21" w:rsidRDefault="00B07D21" w:rsidP="00E5343E">
      <w:pPr>
        <w:rPr>
          <w:rFonts w:eastAsia="Times New Roman"/>
          <w:color w:val="000000"/>
          <w:sz w:val="28"/>
          <w:szCs w:val="28"/>
          <w:lang w:eastAsia="ru-RU"/>
        </w:rPr>
      </w:pPr>
    </w:p>
    <w:p w:rsidR="00B07D21" w:rsidRDefault="00B07D21" w:rsidP="00E5343E">
      <w:pPr>
        <w:rPr>
          <w:rFonts w:eastAsia="Times New Roman"/>
          <w:color w:val="000000"/>
          <w:sz w:val="28"/>
          <w:szCs w:val="28"/>
          <w:lang w:eastAsia="ru-RU"/>
        </w:rPr>
      </w:pPr>
    </w:p>
    <w:p w:rsidR="00B07D21" w:rsidRPr="00054C3C" w:rsidRDefault="00B07D21" w:rsidP="00E5343E">
      <w:pPr>
        <w:rPr>
          <w:rFonts w:eastAsia="Times New Roman"/>
          <w:color w:val="000000"/>
          <w:sz w:val="28"/>
          <w:szCs w:val="28"/>
          <w:lang w:eastAsia="ru-RU"/>
        </w:rPr>
      </w:pPr>
    </w:p>
    <w:p w:rsidR="00E5343E" w:rsidRPr="00054C3C" w:rsidRDefault="00E5343E" w:rsidP="00E5343E">
      <w:pPr>
        <w:jc w:val="center"/>
        <w:rPr>
          <w:rFonts w:eastAsia="Times New Roman"/>
          <w:color w:val="000000"/>
          <w:sz w:val="28"/>
          <w:szCs w:val="28"/>
          <w:lang w:eastAsia="ru-RU"/>
        </w:rPr>
      </w:pPr>
      <w:r w:rsidRPr="00054C3C">
        <w:rPr>
          <w:rFonts w:eastAsia="Times New Roman"/>
          <w:b/>
          <w:color w:val="000000"/>
          <w:sz w:val="28"/>
          <w:szCs w:val="28"/>
          <w:lang w:eastAsia="ru-RU"/>
        </w:rPr>
        <w:lastRenderedPageBreak/>
        <w:t>Статья 1</w:t>
      </w:r>
      <w:r>
        <w:rPr>
          <w:rFonts w:eastAsia="Times New Roman"/>
          <w:b/>
          <w:color w:val="000000"/>
          <w:sz w:val="28"/>
          <w:szCs w:val="28"/>
          <w:lang w:eastAsia="ru-RU"/>
        </w:rPr>
        <w:t>2</w:t>
      </w:r>
      <w:r w:rsidRPr="00054C3C">
        <w:rPr>
          <w:rFonts w:eastAsia="Times New Roman"/>
          <w:b/>
          <w:bCs/>
          <w:color w:val="000000"/>
          <w:sz w:val="28"/>
          <w:szCs w:val="28"/>
          <w:lang w:eastAsia="ru-RU"/>
        </w:rPr>
        <w:t>. Голосование по вопросам изменения границ, преобразования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г. № 131-ФЗ «Об общих принципах организации местного самоуправления в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343E" w:rsidRPr="00054C3C" w:rsidRDefault="00E5343E" w:rsidP="00E5343E">
      <w:pPr>
        <w:rPr>
          <w:rFonts w:eastAsia="Times New Roman"/>
          <w:color w:val="000000"/>
          <w:sz w:val="28"/>
          <w:szCs w:val="28"/>
          <w:lang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Статья 1</w:t>
      </w:r>
      <w:r>
        <w:rPr>
          <w:rFonts w:eastAsia="Times New Roman"/>
          <w:b/>
          <w:color w:val="000000"/>
          <w:sz w:val="28"/>
          <w:szCs w:val="28"/>
          <w:lang w:eastAsia="ru-RU"/>
        </w:rPr>
        <w:t>3</w:t>
      </w:r>
      <w:r w:rsidRPr="00054C3C">
        <w:rPr>
          <w:rFonts w:eastAsia="Times New Roman"/>
          <w:color w:val="000000"/>
          <w:sz w:val="28"/>
          <w:szCs w:val="28"/>
          <w:lang w:eastAsia="ru-RU"/>
        </w:rPr>
        <w:t xml:space="preserve">. </w:t>
      </w:r>
      <w:r w:rsidRPr="00054C3C">
        <w:rPr>
          <w:rFonts w:eastAsia="Times New Roman"/>
          <w:b/>
          <w:bCs/>
          <w:color w:val="000000"/>
          <w:sz w:val="28"/>
          <w:szCs w:val="28"/>
          <w:lang w:eastAsia="ru-RU"/>
        </w:rPr>
        <w:t>Правотворческая инициатива граждан</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Правотворческой инициативой признается право граждан вносить в органы местного самоуправления проекты правовых актов по вопросам местного значения.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С правотворческой инициативой может выступить инициативная группа граждан сельсовета, обладающих избирательным правом, в порядке, установленном правовым актом </w:t>
      </w:r>
      <w:r>
        <w:rPr>
          <w:rFonts w:eastAsia="Times New Roman"/>
          <w:color w:val="000000"/>
          <w:sz w:val="28"/>
          <w:szCs w:val="28"/>
          <w:lang w:eastAsia="ru-RU"/>
        </w:rPr>
        <w:t>С</w:t>
      </w:r>
      <w:r w:rsidRPr="00054C3C">
        <w:rPr>
          <w:rFonts w:eastAsia="Times New Roman"/>
          <w:color w:val="000000"/>
          <w:sz w:val="28"/>
          <w:szCs w:val="28"/>
          <w:lang w:eastAsia="ru-RU"/>
        </w:rPr>
        <w:t>овета депутатов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процента от числа жителей сельсовета, обладающих избирательным правом.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5343E" w:rsidRPr="00054C3C" w:rsidRDefault="00E5343E" w:rsidP="00E5343E">
      <w:pPr>
        <w:ind w:firstLine="181"/>
        <w:rPr>
          <w:rFonts w:eastAsia="Times New Roman"/>
          <w:color w:val="000000"/>
          <w:sz w:val="28"/>
          <w:szCs w:val="28"/>
          <w:lang w:eastAsia="ru-RU"/>
        </w:rPr>
      </w:pPr>
      <w:r>
        <w:rPr>
          <w:rFonts w:eastAsia="Times New Roman"/>
          <w:color w:val="000000"/>
          <w:sz w:val="28"/>
          <w:szCs w:val="28"/>
          <w:lang w:eastAsia="ru-RU"/>
        </w:rPr>
        <w:t xml:space="preserve">  </w:t>
      </w:r>
      <w:r w:rsidRPr="00054C3C">
        <w:rPr>
          <w:rFonts w:eastAsia="Times New Roman"/>
          <w:color w:val="000000"/>
          <w:sz w:val="28"/>
          <w:szCs w:val="28"/>
          <w:lang w:eastAsia="ru-RU"/>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lastRenderedPageBreak/>
        <w:t>Статья 1</w:t>
      </w:r>
      <w:r>
        <w:rPr>
          <w:rFonts w:eastAsia="Times New Roman"/>
          <w:b/>
          <w:color w:val="000000"/>
          <w:sz w:val="28"/>
          <w:szCs w:val="28"/>
          <w:lang w:eastAsia="ru-RU"/>
        </w:rPr>
        <w:t>4</w:t>
      </w:r>
      <w:r w:rsidRPr="00054C3C">
        <w:rPr>
          <w:rFonts w:eastAsia="Times New Roman"/>
          <w:b/>
          <w:bCs/>
          <w:color w:val="000000"/>
          <w:sz w:val="28"/>
          <w:szCs w:val="28"/>
          <w:lang w:eastAsia="ru-RU"/>
        </w:rPr>
        <w:t>.Территориальное общественное самоуправление</w:t>
      </w:r>
    </w:p>
    <w:p w:rsidR="00E5343E" w:rsidRPr="00054C3C" w:rsidRDefault="00E5343E" w:rsidP="00E5343E">
      <w:pPr>
        <w:rPr>
          <w:rFonts w:eastAsia="Times New Roman"/>
          <w:color w:val="000000"/>
          <w:sz w:val="28"/>
          <w:szCs w:val="28"/>
          <w:lang w:eastAsia="ru-RU"/>
        </w:rPr>
      </w:pPr>
    </w:p>
    <w:p w:rsidR="00E5343E" w:rsidRPr="00054C3C" w:rsidRDefault="00E5343E" w:rsidP="00E5343E">
      <w:pPr>
        <w:pStyle w:val="af2"/>
        <w:spacing w:after="0"/>
        <w:ind w:firstLine="708"/>
        <w:rPr>
          <w:sz w:val="28"/>
          <w:szCs w:val="28"/>
        </w:rPr>
      </w:pPr>
      <w:r w:rsidRPr="00054C3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5343E" w:rsidRPr="00054C3C" w:rsidRDefault="00E5343E" w:rsidP="00E5343E">
      <w:pPr>
        <w:pStyle w:val="af2"/>
        <w:spacing w:after="0"/>
        <w:ind w:firstLine="708"/>
        <w:rPr>
          <w:sz w:val="28"/>
          <w:szCs w:val="28"/>
          <w:lang w:eastAsia="ru-RU"/>
        </w:rPr>
      </w:pPr>
      <w:r w:rsidRPr="00054C3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sz w:val="28"/>
          <w:szCs w:val="28"/>
        </w:rPr>
        <w:t xml:space="preserve"> </w:t>
      </w:r>
      <w:r w:rsidRPr="00054C3C">
        <w:rPr>
          <w:sz w:val="28"/>
          <w:szCs w:val="28"/>
        </w:rPr>
        <w:t>.</w:t>
      </w:r>
    </w:p>
    <w:p w:rsidR="00E5343E" w:rsidRPr="00054C3C" w:rsidRDefault="00E5343E" w:rsidP="00E5343E">
      <w:pPr>
        <w:ind w:firstLine="720"/>
        <w:rPr>
          <w:rFonts w:eastAsia="Times New Roman"/>
          <w:color w:val="000000"/>
          <w:sz w:val="28"/>
          <w:szCs w:val="28"/>
          <w:lang w:eastAsia="ru-RU"/>
        </w:rPr>
      </w:pPr>
      <w:r w:rsidRPr="00054C3C">
        <w:rPr>
          <w:rFonts w:eastAsia="Times New Roman"/>
          <w:color w:val="000000"/>
          <w:sz w:val="28"/>
          <w:szCs w:val="28"/>
          <w:lang w:eastAsia="ru-RU"/>
        </w:rPr>
        <w:t>3. Границы территории, на которой осуществляется территориальное общественное с</w:t>
      </w:r>
      <w:r>
        <w:rPr>
          <w:rFonts w:eastAsia="Times New Roman"/>
          <w:color w:val="000000"/>
          <w:sz w:val="28"/>
          <w:szCs w:val="28"/>
          <w:lang w:eastAsia="ru-RU"/>
        </w:rPr>
        <w:t>амоуправление, устанавливаются С</w:t>
      </w:r>
      <w:r w:rsidRPr="00054C3C">
        <w:rPr>
          <w:rFonts w:eastAsia="Times New Roman"/>
          <w:color w:val="000000"/>
          <w:sz w:val="28"/>
          <w:szCs w:val="28"/>
          <w:lang w:eastAsia="ru-RU"/>
        </w:rPr>
        <w:t>оветом депутатов сельсовета по предложению населения, проживающего на данной территории.</w:t>
      </w:r>
    </w:p>
    <w:p w:rsidR="00E5343E" w:rsidRPr="00054C3C" w:rsidRDefault="00E5343E" w:rsidP="00E5343E">
      <w:pPr>
        <w:ind w:firstLine="720"/>
        <w:rPr>
          <w:rFonts w:eastAsia="Times New Roman"/>
          <w:color w:val="000000"/>
          <w:sz w:val="28"/>
          <w:szCs w:val="28"/>
          <w:lang w:eastAsia="ru-RU"/>
        </w:rPr>
      </w:pPr>
      <w:r w:rsidRPr="00054C3C">
        <w:rPr>
          <w:rFonts w:eastAsia="Times New Roman"/>
          <w:color w:val="000000"/>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E5343E" w:rsidRPr="00054C3C" w:rsidRDefault="00E5343E" w:rsidP="00E5343E">
      <w:pPr>
        <w:ind w:firstLine="720"/>
        <w:rPr>
          <w:rFonts w:eastAsia="Times New Roman"/>
          <w:color w:val="000000"/>
          <w:sz w:val="28"/>
          <w:szCs w:val="28"/>
          <w:lang w:eastAsia="ru-RU"/>
        </w:rPr>
      </w:pPr>
      <w:r w:rsidRPr="00054C3C">
        <w:rPr>
          <w:rFonts w:eastAsia="Times New Roman"/>
          <w:color w:val="000000"/>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E5343E" w:rsidRPr="00054C3C" w:rsidRDefault="00E5343E" w:rsidP="00E5343E">
      <w:pPr>
        <w:ind w:firstLine="720"/>
        <w:rPr>
          <w:rFonts w:eastAsia="Times New Roman"/>
          <w:color w:val="000000"/>
          <w:sz w:val="28"/>
          <w:szCs w:val="28"/>
          <w:lang w:eastAsia="ru-RU"/>
        </w:rPr>
      </w:pPr>
      <w:r w:rsidRPr="00054C3C">
        <w:rPr>
          <w:rFonts w:eastAsia="Times New Roman"/>
          <w:color w:val="000000"/>
          <w:sz w:val="28"/>
          <w:szCs w:val="28"/>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5343E" w:rsidRPr="00054C3C" w:rsidRDefault="00E5343E" w:rsidP="00E5343E">
      <w:pPr>
        <w:ind w:firstLine="720"/>
        <w:rPr>
          <w:rFonts w:eastAsia="Times New Roman"/>
          <w:color w:val="000000"/>
          <w:sz w:val="28"/>
          <w:szCs w:val="28"/>
          <w:lang w:eastAsia="ru-RU"/>
        </w:rPr>
      </w:pPr>
      <w:r w:rsidRPr="00054C3C">
        <w:rPr>
          <w:rFonts w:eastAsia="Times New Roman"/>
          <w:color w:val="000000"/>
          <w:sz w:val="28"/>
          <w:szCs w:val="28"/>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E5343E" w:rsidRPr="00054C3C" w:rsidRDefault="00E5343E" w:rsidP="00E5343E">
      <w:pPr>
        <w:rPr>
          <w:rFonts w:eastAsia="Times New Roman"/>
          <w:color w:val="000000"/>
          <w:sz w:val="28"/>
          <w:szCs w:val="28"/>
          <w:lang w:eastAsia="ru-RU"/>
        </w:rPr>
      </w:pPr>
    </w:p>
    <w:p w:rsidR="00E5343E" w:rsidRPr="00054C3C" w:rsidRDefault="00E5343E" w:rsidP="00935F2F">
      <w:pPr>
        <w:rPr>
          <w:rFonts w:eastAsia="Times New Roman"/>
          <w:color w:val="000000"/>
          <w:sz w:val="28"/>
          <w:szCs w:val="28"/>
          <w:lang w:eastAsia="ru-RU"/>
        </w:rPr>
      </w:pPr>
      <w:r w:rsidRPr="00054C3C">
        <w:rPr>
          <w:rFonts w:eastAsia="Times New Roman"/>
          <w:b/>
          <w:color w:val="000000"/>
          <w:sz w:val="28"/>
          <w:szCs w:val="28"/>
          <w:lang w:eastAsia="ru-RU"/>
        </w:rPr>
        <w:t>Статья 1</w:t>
      </w:r>
      <w:r>
        <w:rPr>
          <w:rFonts w:eastAsia="Times New Roman"/>
          <w:b/>
          <w:color w:val="000000"/>
          <w:sz w:val="28"/>
          <w:szCs w:val="28"/>
          <w:lang w:eastAsia="ru-RU"/>
        </w:rPr>
        <w:t>5</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Публичные слушания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муниципального образования могут проводиться публичные слушания.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2. Публичные слушания проводятся по инициативе населения, Совета депутатов, главы муниципального образования.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муниципального образования – главой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3. На публичные слушания должны выноситься: </w:t>
      </w:r>
    </w:p>
    <w:p w:rsidR="00E5343E" w:rsidRPr="00054C3C" w:rsidRDefault="00E5343E" w:rsidP="00E5343E">
      <w:pPr>
        <w:keepNext/>
        <w:rPr>
          <w:rFonts w:eastAsia="Times New Roman"/>
          <w:color w:val="000000"/>
          <w:sz w:val="28"/>
          <w:szCs w:val="28"/>
          <w:lang w:eastAsia="ru-RU"/>
        </w:rPr>
      </w:pPr>
      <w:r w:rsidRPr="00054C3C">
        <w:rPr>
          <w:rFonts w:eastAsia="Times New Roman"/>
          <w:color w:val="000000"/>
          <w:sz w:val="28"/>
          <w:szCs w:val="28"/>
          <w:lang w:eastAsia="ru-RU"/>
        </w:rPr>
        <w:t xml:space="preserve">   1) проект Устава сельсовета,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2) проект местного бюджета и отчета о его исполнении;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 xml:space="preserve">  </w:t>
      </w:r>
      <w:r>
        <w:rPr>
          <w:rFonts w:eastAsia="Times New Roman"/>
          <w:color w:val="000000"/>
          <w:sz w:val="28"/>
          <w:szCs w:val="28"/>
          <w:lang w:eastAsia="ru-RU"/>
        </w:rPr>
        <w:t xml:space="preserve">  </w:t>
      </w:r>
      <w:r w:rsidRPr="00054C3C">
        <w:rPr>
          <w:rFonts w:eastAsia="Times New Roman"/>
          <w:color w:val="000000"/>
          <w:sz w:val="28"/>
          <w:szCs w:val="28"/>
          <w:lang w:eastAsia="ru-RU"/>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EA0DED">
        <w:rPr>
          <w:sz w:val="28"/>
          <w:szCs w:val="28"/>
        </w:rPr>
        <w:t xml:space="preserve">за исключением случаев, предусмотренных Градостроительным кодексом Российской Федерации,  </w:t>
      </w:r>
      <w:r w:rsidRPr="00054C3C">
        <w:rPr>
          <w:rFonts w:eastAsia="Times New Roman"/>
          <w:color w:val="000000"/>
          <w:sz w:val="28"/>
          <w:szCs w:val="28"/>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вопросы о преобразовании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сельсовета.</w:t>
      </w:r>
    </w:p>
    <w:p w:rsidR="00E5343E" w:rsidRPr="00054C3C" w:rsidRDefault="00E5343E" w:rsidP="005A31D6">
      <w:pPr>
        <w:rPr>
          <w:rFonts w:eastAsia="Times New Roman"/>
          <w:color w:val="000000"/>
          <w:sz w:val="28"/>
          <w:szCs w:val="28"/>
          <w:lang w:eastAsia="ru-RU"/>
        </w:rPr>
      </w:pPr>
      <w:r w:rsidRPr="00054C3C">
        <w:rPr>
          <w:rFonts w:eastAsia="Times New Roman"/>
          <w:color w:val="000000"/>
          <w:sz w:val="28"/>
          <w:szCs w:val="28"/>
          <w:lang w:eastAsia="ru-RU"/>
        </w:rPr>
        <w:t>5. Итоги обсуждения и принятое решение включая его мотивированное обоснование, публикуются в средствах массовой информации или обнародуются.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1</w:t>
      </w:r>
      <w:r>
        <w:rPr>
          <w:rFonts w:eastAsia="Times New Roman"/>
          <w:b/>
          <w:color w:val="000000"/>
          <w:sz w:val="28"/>
          <w:szCs w:val="28"/>
          <w:lang w:eastAsia="ru-RU"/>
        </w:rPr>
        <w:t>6</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Собрание граждан</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Собрание граждан проводится по инициативе населения, Совета депутатов сельсовета, главы муниципального образования, а также в случаях, предусмотренных уставом территориального общественного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054C3C">
        <w:rPr>
          <w:rFonts w:eastAsia="Times New Roman"/>
          <w:color w:val="000000"/>
          <w:sz w:val="28"/>
          <w:szCs w:val="28"/>
          <w:lang w:eastAsia="ru-RU"/>
        </w:rPr>
        <w:lastRenderedPageBreak/>
        <w:t>органами местного самоуправления и должностными лицами местного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6. Итоги проведения собрания граждан подлежат официальному опубликованию или обнародованию.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1</w:t>
      </w:r>
      <w:r>
        <w:rPr>
          <w:rFonts w:eastAsia="Times New Roman"/>
          <w:b/>
          <w:color w:val="000000"/>
          <w:sz w:val="28"/>
          <w:szCs w:val="28"/>
          <w:lang w:eastAsia="ru-RU"/>
        </w:rPr>
        <w:t>7</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Конференция граждан</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Конференции граждан также могут осуществлять полномочия собраний граждан.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18.</w:t>
      </w:r>
      <w:r w:rsidRPr="00054C3C">
        <w:rPr>
          <w:rFonts w:eastAsia="Times New Roman"/>
          <w:b/>
          <w:bCs/>
          <w:color w:val="000000"/>
          <w:sz w:val="28"/>
          <w:szCs w:val="28"/>
          <w:lang w:eastAsia="ru-RU"/>
        </w:rPr>
        <w:t xml:space="preserve"> Опрос граждан</w:t>
      </w:r>
    </w:p>
    <w:p w:rsidR="00E5343E" w:rsidRPr="00054C3C" w:rsidRDefault="00E5343E" w:rsidP="00E5343E">
      <w:pPr>
        <w:rPr>
          <w:rFonts w:eastAsia="Times New Roman"/>
          <w:color w:val="000000"/>
          <w:sz w:val="28"/>
          <w:szCs w:val="28"/>
          <w:lang w:eastAsia="ru-RU"/>
        </w:rPr>
      </w:pP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1. Опрос граждан проводится на всей территории или на части территории сельсовета</w:t>
      </w:r>
      <w:r>
        <w:rPr>
          <w:rFonts w:eastAsia="Times New Roman"/>
          <w:color w:val="000000"/>
          <w:sz w:val="28"/>
          <w:szCs w:val="28"/>
          <w:lang w:eastAsia="ru-RU"/>
        </w:rPr>
        <w:t xml:space="preserve"> </w:t>
      </w:r>
      <w:r w:rsidRPr="00054C3C">
        <w:rPr>
          <w:rFonts w:eastAsia="Times New Roman"/>
          <w:color w:val="000000"/>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Результаты опроса носят рекомендательный характер.</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2. В опросе граждан имеют право участвовать жители муниципального образования, обладающие избирательным правом.</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3. Опрос граждан проводится по инициативе:</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1) Совета депутатов или главы муниципального образования - по вопросам местного значения;</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4. Порядок назначения и проведения опроса граждан определяется нормативным правовым актом Совета депутатов сельсовета.</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5. Решение о назначении опроса граждан принимается Советом депутатов сельсовета.</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 xml:space="preserve">6. Жители муниципального образования должны быть проинформированы о </w:t>
      </w:r>
      <w:r w:rsidRPr="00054C3C">
        <w:rPr>
          <w:rFonts w:eastAsia="Times New Roman"/>
          <w:color w:val="000000"/>
          <w:sz w:val="28"/>
          <w:szCs w:val="28"/>
          <w:lang w:eastAsia="ru-RU"/>
        </w:rPr>
        <w:lastRenderedPageBreak/>
        <w:t>проведении опроса граждан не менее чем за 10 дней до его проведения.</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1) за счет средств местного бюджета - при проведении его по инициативе органов местного самоуправления сельсовета;</w:t>
      </w:r>
    </w:p>
    <w:p w:rsidR="00E5343E" w:rsidRPr="00054C3C" w:rsidRDefault="00E5343E" w:rsidP="00E5343E">
      <w:pPr>
        <w:ind w:firstLine="510"/>
        <w:rPr>
          <w:rFonts w:eastAsia="Times New Roman"/>
          <w:color w:val="000000"/>
          <w:sz w:val="28"/>
          <w:szCs w:val="28"/>
          <w:lang w:eastAsia="ru-RU"/>
        </w:rPr>
      </w:pPr>
      <w:r w:rsidRPr="00054C3C">
        <w:rPr>
          <w:rFonts w:eastAsia="Times New Roman"/>
          <w:color w:val="000000"/>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1</w:t>
      </w:r>
      <w:r>
        <w:rPr>
          <w:rFonts w:eastAsia="Times New Roman"/>
          <w:b/>
          <w:color w:val="000000"/>
          <w:sz w:val="28"/>
          <w:szCs w:val="28"/>
          <w:lang w:eastAsia="ru-RU"/>
        </w:rPr>
        <w:t>9</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Обращения граждан в органы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Обращения граждан подлежат рассмотрению в порядке и сроки, установленные Федеральным законом от 2 мая 2006 года </w:t>
      </w:r>
      <w:r>
        <w:rPr>
          <w:rFonts w:eastAsia="Times New Roman"/>
          <w:color w:val="000000"/>
          <w:sz w:val="28"/>
          <w:szCs w:val="28"/>
          <w:lang w:eastAsia="ru-RU"/>
        </w:rPr>
        <w:t>№</w:t>
      </w:r>
      <w:r w:rsidRPr="00054C3C">
        <w:rPr>
          <w:rFonts w:eastAsia="Times New Roman"/>
          <w:color w:val="000000"/>
          <w:sz w:val="28"/>
          <w:szCs w:val="28"/>
          <w:lang w:eastAsia="ru-RU"/>
        </w:rPr>
        <w:t xml:space="preserve"> 59-ФЗ "О порядке рассмотрения обращений граждан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bCs/>
          <w:caps/>
          <w:color w:val="000000"/>
          <w:sz w:val="28"/>
          <w:szCs w:val="28"/>
          <w:lang w:eastAsia="ru-RU"/>
        </w:rPr>
        <w:t xml:space="preserve">ГЛАВА </w:t>
      </w:r>
      <w:r w:rsidRPr="00054C3C">
        <w:rPr>
          <w:rFonts w:eastAsia="Times New Roman"/>
          <w:b/>
          <w:bCs/>
          <w:caps/>
          <w:color w:val="000000"/>
          <w:sz w:val="28"/>
          <w:szCs w:val="28"/>
          <w:lang w:val="en-US" w:eastAsia="ru-RU"/>
        </w:rPr>
        <w:t>IV</w:t>
      </w:r>
      <w:r w:rsidRPr="00054C3C">
        <w:rPr>
          <w:rFonts w:eastAsia="Times New Roman"/>
          <w:b/>
          <w:bCs/>
          <w:caps/>
          <w:color w:val="000000"/>
          <w:sz w:val="28"/>
          <w:szCs w:val="28"/>
          <w:lang w:eastAsia="ru-RU"/>
        </w:rPr>
        <w:t>. Органы местного самоуправления и должностные лица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20</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Органы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D20B1B" w:rsidP="00D20B1B">
      <w:pPr>
        <w:widowControl/>
        <w:jc w:val="both"/>
        <w:rPr>
          <w:rFonts w:eastAsia="Times New Roman"/>
          <w:color w:val="000000"/>
          <w:sz w:val="28"/>
          <w:szCs w:val="28"/>
          <w:lang w:eastAsia="ru-RU"/>
        </w:rPr>
      </w:pPr>
      <w:r w:rsidRPr="00D20B1B">
        <w:rPr>
          <w:rFonts w:eastAsia="Times New Roman"/>
          <w:color w:val="000000"/>
          <w:sz w:val="28"/>
          <w:szCs w:val="28"/>
          <w:lang w:eastAsia="ru-RU"/>
        </w:rPr>
        <w:t xml:space="preserve">1. </w:t>
      </w:r>
      <w:r w:rsidR="00E5343E" w:rsidRPr="00054C3C">
        <w:rPr>
          <w:rFonts w:eastAsia="Times New Roman"/>
          <w:color w:val="000000"/>
          <w:sz w:val="28"/>
          <w:szCs w:val="28"/>
          <w:lang w:eastAsia="ru-RU"/>
        </w:rPr>
        <w:t xml:space="preserve">Структуру органов местного самоуправления составляют: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w:t>
      </w:r>
      <w:r>
        <w:rPr>
          <w:rFonts w:eastAsia="Times New Roman"/>
          <w:color w:val="000000"/>
          <w:sz w:val="28"/>
          <w:szCs w:val="28"/>
          <w:lang w:eastAsia="ru-RU"/>
        </w:rPr>
        <w:t xml:space="preserve">Представительный орган муниципального образования </w:t>
      </w:r>
      <w:r w:rsidRPr="00054C3C">
        <w:rPr>
          <w:rFonts w:eastAsia="Times New Roman"/>
          <w:color w:val="000000"/>
          <w:sz w:val="28"/>
          <w:szCs w:val="28"/>
          <w:lang w:eastAsia="ru-RU"/>
        </w:rPr>
        <w:t xml:space="preserve"> – Совет депутатов </w:t>
      </w:r>
      <w:r>
        <w:rPr>
          <w:rFonts w:eastAsia="Times New Roman"/>
          <w:color w:val="000000"/>
          <w:sz w:val="28"/>
          <w:szCs w:val="28"/>
          <w:lang w:eastAsia="ru-RU"/>
        </w:rPr>
        <w:t xml:space="preserve">Марксовского </w:t>
      </w:r>
      <w:r w:rsidRPr="00054C3C">
        <w:rPr>
          <w:rFonts w:eastAsia="Times New Roman"/>
          <w:color w:val="000000"/>
          <w:sz w:val="28"/>
          <w:szCs w:val="28"/>
          <w:lang w:eastAsia="ru-RU"/>
        </w:rPr>
        <w:t>сельсовета (далее по тексту – Совет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глава муниципального образования – глава </w:t>
      </w:r>
      <w:r>
        <w:rPr>
          <w:rFonts w:eastAsia="Times New Roman"/>
          <w:color w:val="000000"/>
          <w:sz w:val="28"/>
          <w:szCs w:val="28"/>
          <w:lang w:eastAsia="ru-RU"/>
        </w:rPr>
        <w:t xml:space="preserve">Марксовского </w:t>
      </w:r>
      <w:r w:rsidRPr="00054C3C">
        <w:rPr>
          <w:rFonts w:eastAsia="Times New Roman"/>
          <w:color w:val="000000"/>
          <w:sz w:val="28"/>
          <w:szCs w:val="28"/>
          <w:lang w:eastAsia="ru-RU"/>
        </w:rPr>
        <w:t xml:space="preserve"> сельсовета;</w:t>
      </w:r>
    </w:p>
    <w:p w:rsidR="00E5343E"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исполнительно-распорядительный орган муниципального образования - администрация </w:t>
      </w:r>
      <w:r>
        <w:rPr>
          <w:rFonts w:eastAsia="Times New Roman"/>
          <w:color w:val="000000"/>
          <w:sz w:val="28"/>
          <w:szCs w:val="28"/>
          <w:lang w:eastAsia="ru-RU"/>
        </w:rPr>
        <w:t>Марксовского</w:t>
      </w:r>
      <w:r w:rsidRPr="00054C3C">
        <w:rPr>
          <w:rFonts w:eastAsia="Times New Roman"/>
          <w:color w:val="000000"/>
          <w:sz w:val="28"/>
          <w:szCs w:val="28"/>
          <w:lang w:eastAsia="ru-RU"/>
        </w:rPr>
        <w:t xml:space="preserve"> сельсовета</w:t>
      </w:r>
      <w:r>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r>
        <w:rPr>
          <w:rFonts w:eastAsia="Times New Roman"/>
          <w:color w:val="000000"/>
          <w:sz w:val="28"/>
          <w:szCs w:val="28"/>
          <w:lang w:eastAsia="ru-RU"/>
        </w:rPr>
        <w:t xml:space="preserve">4) контрольно-счетный орган </w:t>
      </w:r>
      <w:r w:rsidR="00B920FD">
        <w:rPr>
          <w:rFonts w:eastAsia="Times New Roman"/>
          <w:color w:val="000000"/>
          <w:sz w:val="28"/>
          <w:szCs w:val="28"/>
          <w:lang w:eastAsia="ru-RU"/>
        </w:rPr>
        <w:t xml:space="preserve"> </w:t>
      </w:r>
      <w:r>
        <w:rPr>
          <w:rFonts w:eastAsia="Times New Roman"/>
          <w:color w:val="000000"/>
          <w:sz w:val="28"/>
          <w:szCs w:val="28"/>
          <w:lang w:eastAsia="ru-RU"/>
        </w:rPr>
        <w:t xml:space="preserve">муниципального образования </w:t>
      </w:r>
      <w:r w:rsidR="00B920FD">
        <w:rPr>
          <w:rFonts w:eastAsia="Times New Roman"/>
          <w:color w:val="000000"/>
          <w:sz w:val="28"/>
          <w:szCs w:val="28"/>
          <w:lang w:eastAsia="ru-RU"/>
        </w:rPr>
        <w:t xml:space="preserve">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E5343E" w:rsidRPr="00054C3C" w:rsidRDefault="00E5343E" w:rsidP="00D20B1B">
      <w:pPr>
        <w:rPr>
          <w:rFonts w:eastAsia="Times New Roman"/>
          <w:color w:val="000000"/>
          <w:sz w:val="28"/>
          <w:szCs w:val="28"/>
          <w:lang w:eastAsia="ru-RU"/>
        </w:rPr>
      </w:pPr>
      <w:r w:rsidRPr="00054C3C">
        <w:rPr>
          <w:rFonts w:eastAsia="Times New Roman"/>
          <w:color w:val="000000"/>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E5343E" w:rsidRPr="00054C3C" w:rsidRDefault="00E5343E" w:rsidP="00D20B1B">
      <w:pPr>
        <w:rPr>
          <w:rFonts w:eastAsia="Times New Roman"/>
          <w:color w:val="000000"/>
          <w:sz w:val="28"/>
          <w:szCs w:val="28"/>
          <w:lang w:eastAsia="ru-RU"/>
        </w:rPr>
      </w:pPr>
      <w:r w:rsidRPr="00054C3C">
        <w:rPr>
          <w:rFonts w:eastAsia="Times New Roman"/>
          <w:color w:val="000000"/>
          <w:sz w:val="28"/>
          <w:szCs w:val="28"/>
          <w:lang w:eastAsia="ru-RU"/>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w:t>
      </w:r>
      <w:r>
        <w:rPr>
          <w:rFonts w:eastAsia="Times New Roman"/>
          <w:b/>
          <w:color w:val="000000"/>
          <w:sz w:val="28"/>
          <w:szCs w:val="28"/>
          <w:lang w:eastAsia="ru-RU"/>
        </w:rPr>
        <w:t>21.</w:t>
      </w:r>
      <w:r w:rsidRPr="00054C3C">
        <w:rPr>
          <w:rFonts w:eastAsia="Times New Roman"/>
          <w:color w:val="000000"/>
          <w:sz w:val="28"/>
          <w:szCs w:val="28"/>
          <w:lang w:eastAsia="ru-RU"/>
        </w:rPr>
        <w:t> </w:t>
      </w:r>
      <w:r w:rsidRPr="00054C3C">
        <w:rPr>
          <w:rFonts w:eastAsia="Times New Roman"/>
          <w:b/>
          <w:bCs/>
          <w:color w:val="000000"/>
          <w:sz w:val="28"/>
          <w:szCs w:val="28"/>
          <w:lang w:eastAsia="ru-RU"/>
        </w:rPr>
        <w:t>Совет депутатов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Совет депутатов сельсовета является представительным органом муниципального образования и состоит из </w:t>
      </w:r>
      <w:r w:rsidRPr="00B47532">
        <w:rPr>
          <w:sz w:val="28"/>
          <w:szCs w:val="28"/>
        </w:rPr>
        <w:t>7</w:t>
      </w:r>
      <w:r w:rsidRPr="00B47532">
        <w:t xml:space="preserve"> </w:t>
      </w:r>
      <w:r w:rsidRPr="00054C3C">
        <w:rPr>
          <w:rFonts w:eastAsia="Times New Roman"/>
          <w:color w:val="000000"/>
          <w:sz w:val="28"/>
          <w:szCs w:val="28"/>
          <w:lang w:eastAsia="ru-RU"/>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w:t>
      </w:r>
      <w:r>
        <w:rPr>
          <w:rFonts w:eastAsia="Times New Roman"/>
          <w:color w:val="000000"/>
          <w:sz w:val="28"/>
          <w:szCs w:val="28"/>
          <w:lang w:eastAsia="ru-RU"/>
        </w:rPr>
        <w:t xml:space="preserve">в соответствии с Федеральными законами и законами Оренбургской области </w:t>
      </w:r>
      <w:r w:rsidRPr="00054C3C">
        <w:rPr>
          <w:rFonts w:eastAsia="Times New Roman"/>
          <w:color w:val="000000"/>
          <w:sz w:val="28"/>
          <w:szCs w:val="28"/>
          <w:lang w:eastAsia="ru-RU"/>
        </w:rPr>
        <w:t>сроком на 5 лет.</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Заседание Совета депутатов правомочно, если на нем присутствует не менее 1/2 от избранного состава Совета депутатов.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Заседания Совета депутатов проводятся не реже одного раза в три месяца.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Расходы на обеспечение деятельности Совета депутатов сельского поселения предусматриваются в местном бюджете отдельной строкой в соответствии с квалификацией расходов бюджетов Российской Федерации.</w:t>
      </w:r>
    </w:p>
    <w:p w:rsidR="00E5343E" w:rsidRPr="00054C3C" w:rsidRDefault="00D20B1B" w:rsidP="00E5343E">
      <w:pPr>
        <w:rPr>
          <w:rFonts w:eastAsia="Times New Roman"/>
          <w:color w:val="000000"/>
          <w:sz w:val="28"/>
          <w:szCs w:val="28"/>
          <w:lang w:eastAsia="ru-RU"/>
        </w:rPr>
      </w:pPr>
      <w:r>
        <w:rPr>
          <w:rFonts w:eastAsia="Times New Roman"/>
          <w:color w:val="000000"/>
          <w:sz w:val="28"/>
          <w:szCs w:val="28"/>
          <w:lang w:eastAsia="ru-RU"/>
        </w:rPr>
        <w:t xml:space="preserve"> </w:t>
      </w:r>
      <w:r w:rsidR="00E5343E" w:rsidRPr="00054C3C">
        <w:rPr>
          <w:rFonts w:eastAsia="Times New Roman"/>
          <w:color w:val="000000"/>
          <w:sz w:val="28"/>
          <w:szCs w:val="28"/>
          <w:lang w:eastAsia="ru-RU"/>
        </w:rPr>
        <w:t>6. Совет депутатов сельсовета не обладает правами юридического лица.</w:t>
      </w:r>
    </w:p>
    <w:p w:rsidR="00E5343E" w:rsidRPr="009C6EBE" w:rsidRDefault="00E5343E" w:rsidP="00E5343E">
      <w:pPr>
        <w:rPr>
          <w:rFonts w:eastAsia="Times New Roman"/>
          <w:b/>
          <w:color w:val="000000"/>
          <w:sz w:val="28"/>
          <w:szCs w:val="28"/>
          <w:lang w:eastAsia="ru-RU"/>
        </w:rPr>
      </w:pPr>
    </w:p>
    <w:p w:rsidR="00E5343E" w:rsidRPr="009C6EBE" w:rsidRDefault="00E5343E" w:rsidP="00935F2F">
      <w:pPr>
        <w:rPr>
          <w:b/>
          <w:sz w:val="28"/>
          <w:szCs w:val="28"/>
        </w:rPr>
      </w:pPr>
      <w:r w:rsidRPr="009C6EBE">
        <w:rPr>
          <w:rFonts w:eastAsia="Times New Roman"/>
          <w:b/>
          <w:color w:val="000000"/>
          <w:sz w:val="28"/>
          <w:szCs w:val="28"/>
          <w:lang w:eastAsia="ru-RU"/>
        </w:rPr>
        <w:t>Статья 22.</w:t>
      </w:r>
      <w:r w:rsidRPr="009C6EBE">
        <w:rPr>
          <w:b/>
          <w:sz w:val="28"/>
          <w:szCs w:val="28"/>
        </w:rPr>
        <w:tab/>
        <w:t>Порядок деятельности Совета депутатов</w:t>
      </w:r>
    </w:p>
    <w:p w:rsidR="00E5343E" w:rsidRPr="009C6EBE" w:rsidRDefault="00E5343E" w:rsidP="00E5343E">
      <w:pPr>
        <w:ind w:left="539"/>
        <w:rPr>
          <w:sz w:val="28"/>
          <w:szCs w:val="28"/>
        </w:rPr>
      </w:pPr>
    </w:p>
    <w:p w:rsidR="00E5343E" w:rsidRPr="009C6EBE" w:rsidRDefault="00E5343E" w:rsidP="00E5343E">
      <w:pPr>
        <w:rPr>
          <w:sz w:val="28"/>
          <w:szCs w:val="28"/>
        </w:rPr>
      </w:pPr>
      <w:r>
        <w:rPr>
          <w:sz w:val="28"/>
          <w:szCs w:val="28"/>
        </w:rPr>
        <w:t xml:space="preserve">       1.</w:t>
      </w:r>
      <w:r w:rsidRPr="009C6EBE">
        <w:rPr>
          <w:sz w:val="28"/>
          <w:szCs w:val="28"/>
        </w:rPr>
        <w:t>Организацию деятельности Совета депутатов осуществляет глава муниципального образования, исполняющий полномочия председателя Совета депутатов муниципального образования.</w:t>
      </w:r>
    </w:p>
    <w:p w:rsidR="00E5343E" w:rsidRPr="009C6EBE" w:rsidRDefault="00E5343E" w:rsidP="00E5343E">
      <w:pPr>
        <w:rPr>
          <w:sz w:val="28"/>
          <w:szCs w:val="28"/>
        </w:rPr>
      </w:pPr>
      <w:r>
        <w:rPr>
          <w:sz w:val="28"/>
          <w:szCs w:val="28"/>
        </w:rPr>
        <w:t xml:space="preserve">       2. </w:t>
      </w:r>
      <w:r w:rsidRPr="009C6EBE">
        <w:rPr>
          <w:sz w:val="28"/>
          <w:szCs w:val="28"/>
        </w:rPr>
        <w:t>Первое организационное заседание Совета депутатов открывает и ведет старейший по возрасту депутат.</w:t>
      </w:r>
      <w:r w:rsidR="00B920FD">
        <w:rPr>
          <w:sz w:val="28"/>
          <w:szCs w:val="28"/>
        </w:rPr>
        <w:t xml:space="preserve"> </w:t>
      </w:r>
    </w:p>
    <w:p w:rsidR="00E5343E" w:rsidRPr="009C6EBE" w:rsidRDefault="00E5343E" w:rsidP="00E5343E">
      <w:pPr>
        <w:rPr>
          <w:sz w:val="28"/>
          <w:szCs w:val="28"/>
        </w:rPr>
      </w:pPr>
      <w:r>
        <w:rPr>
          <w:sz w:val="28"/>
          <w:szCs w:val="28"/>
        </w:rPr>
        <w:t xml:space="preserve">       3. </w:t>
      </w:r>
      <w:r w:rsidRPr="009C6EBE">
        <w:rPr>
          <w:sz w:val="28"/>
          <w:szCs w:val="28"/>
        </w:rPr>
        <w:t xml:space="preserve">Из числа депутатов Совета депутатов избирается заместитель председателя Совета депутатов. </w:t>
      </w:r>
    </w:p>
    <w:p w:rsidR="00E5343E" w:rsidRPr="009C6EBE" w:rsidRDefault="00E5343E" w:rsidP="00E5343E">
      <w:pPr>
        <w:rPr>
          <w:sz w:val="28"/>
          <w:szCs w:val="28"/>
        </w:rPr>
      </w:pPr>
      <w:r>
        <w:rPr>
          <w:sz w:val="28"/>
          <w:szCs w:val="28"/>
        </w:rPr>
        <w:t xml:space="preserve">       4. </w:t>
      </w:r>
      <w:r w:rsidRPr="009C6EBE">
        <w:rPr>
          <w:sz w:val="28"/>
          <w:szCs w:val="28"/>
        </w:rPr>
        <w:t xml:space="preserve">Заместитель председателя Совета депутатов исполняет обязанности председателя Совета депутатов в полном объёме в случае его временного отсутствия.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или решением Совета депутатов.  </w:t>
      </w:r>
    </w:p>
    <w:p w:rsidR="00E5343E" w:rsidRPr="009C6EBE" w:rsidRDefault="00E5343E" w:rsidP="00E5343E">
      <w:pPr>
        <w:rPr>
          <w:sz w:val="28"/>
          <w:szCs w:val="28"/>
        </w:rPr>
      </w:pPr>
      <w:r>
        <w:rPr>
          <w:sz w:val="28"/>
          <w:szCs w:val="28"/>
        </w:rPr>
        <w:t xml:space="preserve">      5.  </w:t>
      </w:r>
      <w:r w:rsidRPr="009C6EBE">
        <w:rPr>
          <w:sz w:val="28"/>
          <w:szCs w:val="28"/>
        </w:rPr>
        <w:t>Решения Совета депутатов принимаются в коллегиальном порядке. Совет депутатов решает все вопросы своего внутреннего распорядка и деятельности в соответствии с Регламентом работы.</w:t>
      </w:r>
    </w:p>
    <w:p w:rsidR="00E5343E" w:rsidRPr="009C6EBE" w:rsidRDefault="00E5343E" w:rsidP="00E5343E">
      <w:pPr>
        <w:rPr>
          <w:sz w:val="28"/>
          <w:szCs w:val="28"/>
        </w:rPr>
      </w:pPr>
      <w:r>
        <w:rPr>
          <w:sz w:val="28"/>
          <w:szCs w:val="28"/>
        </w:rPr>
        <w:t xml:space="preserve">      6. </w:t>
      </w:r>
      <w:r w:rsidRPr="009C6EBE">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E5343E" w:rsidRPr="009C6EBE" w:rsidRDefault="00E5343E" w:rsidP="00E5343E">
      <w:pPr>
        <w:rPr>
          <w:sz w:val="28"/>
          <w:szCs w:val="28"/>
        </w:rPr>
      </w:pPr>
      <w:r>
        <w:rPr>
          <w:sz w:val="28"/>
          <w:szCs w:val="28"/>
        </w:rPr>
        <w:t xml:space="preserve">       </w:t>
      </w:r>
      <w:r w:rsidRPr="009C6EBE">
        <w:rPr>
          <w:sz w:val="28"/>
          <w:szCs w:val="28"/>
        </w:rPr>
        <w:t>7.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Структура, порядок формирования, полномочия и организация работы комиссий определяются регламентом Совета депутатов и Положениями о комиссиях, утверждаемыми Советом депутатов.</w:t>
      </w:r>
    </w:p>
    <w:p w:rsidR="00E5343E" w:rsidRPr="009C6EBE" w:rsidRDefault="00E5343E" w:rsidP="00E5343E">
      <w:pPr>
        <w:rPr>
          <w:sz w:val="28"/>
          <w:szCs w:val="28"/>
        </w:rPr>
      </w:pPr>
      <w:r>
        <w:rPr>
          <w:sz w:val="28"/>
          <w:szCs w:val="28"/>
        </w:rPr>
        <w:lastRenderedPageBreak/>
        <w:t xml:space="preserve">       </w:t>
      </w:r>
      <w:r w:rsidRPr="009C6EBE">
        <w:rPr>
          <w:sz w:val="28"/>
          <w:szCs w:val="28"/>
        </w:rPr>
        <w:t xml:space="preserve">8.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w:t>
      </w:r>
    </w:p>
    <w:p w:rsidR="00E5343E" w:rsidRPr="009C6EBE" w:rsidRDefault="00E5343E" w:rsidP="00E5343E">
      <w:pPr>
        <w:rPr>
          <w:sz w:val="28"/>
          <w:szCs w:val="28"/>
        </w:rPr>
      </w:pPr>
      <w:r>
        <w:rPr>
          <w:sz w:val="28"/>
          <w:szCs w:val="28"/>
        </w:rPr>
        <w:t xml:space="preserve">        </w:t>
      </w:r>
      <w:r w:rsidRPr="009C6EBE">
        <w:rPr>
          <w:sz w:val="28"/>
          <w:szCs w:val="28"/>
        </w:rPr>
        <w:t>9.    Совет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посвященные обсуждению единой повестки дня. Очередные сессии созываются главой муниципального образования   не реже одного раза в три месяца. Внеочередные сессии созываются главой муниципального образования  по собственной инициативе, по инициативе не менее 1/3 от избранных депутатов Совета депутатов и по инициативе главы  муниципального образования сельсовета для решения неотложных вопросов.</w:t>
      </w:r>
    </w:p>
    <w:p w:rsidR="00E5343E" w:rsidRPr="00054C3C" w:rsidRDefault="00E5343E" w:rsidP="00E5343E">
      <w:pPr>
        <w:rPr>
          <w:rFonts w:eastAsia="Times New Roman"/>
          <w:color w:val="000000"/>
          <w:sz w:val="28"/>
          <w:szCs w:val="28"/>
          <w:shd w:val="clear" w:color="auto" w:fill="FFFF99"/>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2</w:t>
      </w:r>
      <w:r>
        <w:rPr>
          <w:rFonts w:eastAsia="Times New Roman"/>
          <w:b/>
          <w:color w:val="000000"/>
          <w:sz w:val="28"/>
          <w:szCs w:val="28"/>
          <w:lang w:eastAsia="ru-RU"/>
        </w:rPr>
        <w:t>3</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Компетенция Совета депутатов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В компетенции Совета депутатов сельсовета находится:</w:t>
      </w:r>
    </w:p>
    <w:p w:rsidR="00E5343E" w:rsidRPr="00054C3C" w:rsidRDefault="00E5343E" w:rsidP="00E5343E">
      <w:pPr>
        <w:rPr>
          <w:rFonts w:eastAsia="Times New Roman"/>
          <w:color w:val="000000"/>
          <w:sz w:val="28"/>
          <w:szCs w:val="28"/>
          <w:lang w:eastAsia="ru-RU"/>
        </w:rPr>
      </w:pPr>
      <w:bookmarkStart w:id="40" w:name="sub_351001"/>
      <w:bookmarkEnd w:id="40"/>
      <w:r w:rsidRPr="00054C3C">
        <w:rPr>
          <w:rFonts w:eastAsia="Times New Roman"/>
          <w:color w:val="000000"/>
          <w:sz w:val="28"/>
          <w:szCs w:val="28"/>
          <w:lang w:eastAsia="ru-RU"/>
        </w:rPr>
        <w:t>1) принятие устава муниципального образования и внесение в него изменений и дополнений;</w:t>
      </w:r>
    </w:p>
    <w:p w:rsidR="00E5343E" w:rsidRPr="00054C3C" w:rsidRDefault="00E5343E" w:rsidP="00E5343E">
      <w:pPr>
        <w:rPr>
          <w:rFonts w:eastAsia="Times New Roman"/>
          <w:color w:val="000000"/>
          <w:sz w:val="28"/>
          <w:szCs w:val="28"/>
          <w:lang w:eastAsia="ru-RU"/>
        </w:rPr>
      </w:pPr>
      <w:bookmarkStart w:id="41" w:name="sub_351002"/>
      <w:bookmarkEnd w:id="41"/>
      <w:r w:rsidRPr="00054C3C">
        <w:rPr>
          <w:rFonts w:eastAsia="Times New Roman"/>
          <w:color w:val="000000"/>
          <w:sz w:val="28"/>
          <w:szCs w:val="28"/>
          <w:lang w:eastAsia="ru-RU"/>
        </w:rPr>
        <w:t>2) утверждение местного бюджета и отчета о его исполнении;</w:t>
      </w:r>
    </w:p>
    <w:p w:rsidR="00E5343E" w:rsidRPr="00054C3C" w:rsidRDefault="00E5343E" w:rsidP="00E5343E">
      <w:pPr>
        <w:rPr>
          <w:rFonts w:eastAsia="Times New Roman"/>
          <w:color w:val="000000"/>
          <w:sz w:val="28"/>
          <w:szCs w:val="28"/>
          <w:lang w:eastAsia="ru-RU"/>
        </w:rPr>
      </w:pPr>
      <w:bookmarkStart w:id="42" w:name="sub_351003"/>
      <w:bookmarkEnd w:id="42"/>
      <w:r w:rsidRPr="00054C3C">
        <w:rPr>
          <w:rFonts w:eastAsia="Times New Roman"/>
          <w:color w:val="000000"/>
          <w:sz w:val="28"/>
          <w:szCs w:val="28"/>
          <w:lang w:eastAsia="ru-RU"/>
        </w:rPr>
        <w:t>3) установление, изменение и отмена местных налогов и сборов в соответствии с федеральным законодательством о налогах и сборах;</w:t>
      </w:r>
    </w:p>
    <w:p w:rsidR="00E5343E" w:rsidRPr="00054C3C" w:rsidRDefault="00E5343E" w:rsidP="00E5343E">
      <w:pPr>
        <w:rPr>
          <w:rFonts w:eastAsia="Times New Roman"/>
          <w:color w:val="000000"/>
          <w:sz w:val="28"/>
          <w:szCs w:val="28"/>
          <w:lang w:eastAsia="ru-RU"/>
        </w:rPr>
      </w:pPr>
      <w:bookmarkStart w:id="43" w:name="sub_351004"/>
      <w:bookmarkEnd w:id="43"/>
      <w:r w:rsidRPr="00054C3C">
        <w:rPr>
          <w:rFonts w:eastAsia="Times New Roman"/>
          <w:color w:val="000000"/>
          <w:sz w:val="28"/>
          <w:szCs w:val="28"/>
          <w:lang w:eastAsia="ru-RU"/>
        </w:rPr>
        <w:t>4) принятие планов и программ развития муниципального образования, утверждение отчетов об их исполнении;</w:t>
      </w:r>
    </w:p>
    <w:p w:rsidR="00E5343E" w:rsidRPr="00054C3C" w:rsidRDefault="00E5343E" w:rsidP="00E5343E">
      <w:pPr>
        <w:rPr>
          <w:rFonts w:eastAsia="Times New Roman"/>
          <w:color w:val="000000"/>
          <w:sz w:val="28"/>
          <w:szCs w:val="28"/>
          <w:lang w:eastAsia="ru-RU"/>
        </w:rPr>
      </w:pPr>
      <w:bookmarkStart w:id="44" w:name="sub_351005"/>
      <w:bookmarkEnd w:id="44"/>
      <w:r w:rsidRPr="00054C3C">
        <w:rPr>
          <w:rFonts w:eastAsia="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E5343E" w:rsidRPr="00054C3C" w:rsidRDefault="00E5343E" w:rsidP="00E5343E">
      <w:pPr>
        <w:rPr>
          <w:rFonts w:eastAsia="Times New Roman"/>
          <w:color w:val="000000"/>
          <w:sz w:val="28"/>
          <w:szCs w:val="28"/>
          <w:lang w:eastAsia="ru-RU"/>
        </w:rPr>
      </w:pPr>
      <w:bookmarkStart w:id="45" w:name="sub_351007"/>
      <w:bookmarkStart w:id="46" w:name="sub_351006"/>
      <w:bookmarkEnd w:id="45"/>
      <w:bookmarkEnd w:id="46"/>
      <w:r w:rsidRPr="00054C3C">
        <w:rPr>
          <w:rFonts w:eastAsia="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rsidR="00E5343E" w:rsidRPr="00054C3C" w:rsidRDefault="00E5343E" w:rsidP="00E5343E">
      <w:pPr>
        <w:rPr>
          <w:rFonts w:eastAsia="Times New Roman"/>
          <w:color w:val="000000"/>
          <w:sz w:val="28"/>
          <w:szCs w:val="28"/>
          <w:lang w:eastAsia="ru-RU"/>
        </w:rPr>
      </w:pPr>
      <w:bookmarkStart w:id="47" w:name="sub_351008"/>
      <w:bookmarkEnd w:id="47"/>
      <w:r w:rsidRPr="00054C3C">
        <w:rPr>
          <w:rFonts w:eastAsia="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343E" w:rsidRPr="00DA078A" w:rsidRDefault="00E5343E" w:rsidP="00E5343E">
      <w:pPr>
        <w:rPr>
          <w:rFonts w:eastAsia="Times New Roman"/>
          <w:sz w:val="28"/>
          <w:szCs w:val="28"/>
          <w:lang w:eastAsia="ru-RU"/>
        </w:rPr>
      </w:pPr>
      <w:bookmarkStart w:id="48" w:name="sub_351009"/>
      <w:bookmarkEnd w:id="48"/>
      <w:r w:rsidRPr="00054C3C">
        <w:rPr>
          <w:rFonts w:eastAsia="Times New Roman"/>
          <w:color w:val="000000"/>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w:t>
      </w:r>
      <w:hyperlink w:history="1">
        <w:r w:rsidRPr="00DA078A">
          <w:rPr>
            <w:rStyle w:val="a3"/>
            <w:color w:val="auto"/>
            <w:sz w:val="28"/>
            <w:szCs w:val="28"/>
            <w:u w:val="none"/>
          </w:rPr>
          <w:t>вопросов местного значения</w:t>
        </w:r>
      </w:hyperlink>
      <w:r w:rsidRPr="00DA078A">
        <w:rPr>
          <w:rFonts w:eastAsia="Times New Roman"/>
          <w:sz w:val="28"/>
          <w:szCs w:val="28"/>
          <w:lang w:eastAsia="ru-RU"/>
        </w:rPr>
        <w:t>;</w:t>
      </w:r>
    </w:p>
    <w:p w:rsidR="00E5343E" w:rsidRPr="00054C3C" w:rsidRDefault="00E5343E" w:rsidP="00E5343E">
      <w:pPr>
        <w:rPr>
          <w:rFonts w:eastAsia="Times New Roman"/>
          <w:color w:val="000000"/>
          <w:sz w:val="28"/>
          <w:szCs w:val="28"/>
          <w:lang w:eastAsia="ru-RU"/>
        </w:rPr>
      </w:pPr>
      <w:bookmarkStart w:id="49" w:name="sub_351010"/>
      <w:bookmarkEnd w:id="49"/>
      <w:r w:rsidRPr="00054C3C">
        <w:rPr>
          <w:rFonts w:eastAsia="Times New Roman"/>
          <w:color w:val="000000"/>
          <w:sz w:val="28"/>
          <w:szCs w:val="28"/>
          <w:lang w:eastAsia="ru-RU"/>
        </w:rPr>
        <w:t>10) принятие решения об удалении главы муниципального образования в отставку;</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11) утверждение структуры администрации;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12) утверждение официальных символов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13) формирование избирательной комиссии сельского поселения;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14)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15) определение порядка формирования, размещения, исполнения и контроля за исполнением муниципального заказа;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16) принятие решения о привлечении жителей сельсовета к социально значимым для муниципального образования работам.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17) </w:t>
      </w:r>
      <w:r w:rsidRPr="00EA0DED">
        <w:rPr>
          <w:sz w:val="28"/>
          <w:szCs w:val="28"/>
        </w:rPr>
        <w:t>принятие решения о создании контрольно-счетного органа, в целях осуществления внешнего муниципального финансового контроля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18) иные полномочия, определенные федеральными законами, законами Оренбургской области и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а также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2</w:t>
      </w:r>
      <w:r>
        <w:rPr>
          <w:rFonts w:eastAsia="Times New Roman"/>
          <w:b/>
          <w:color w:val="000000"/>
          <w:sz w:val="28"/>
          <w:szCs w:val="28"/>
          <w:lang w:eastAsia="ru-RU"/>
        </w:rPr>
        <w:t>4</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Досрочное прекращение полномочий Совета депутатов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Полномочия Совета депутатов муниципального образования могут быть прекращены досрочно в порядке и по основаниям, которые </w:t>
      </w:r>
      <w:r w:rsidRPr="00054C3C">
        <w:rPr>
          <w:rFonts w:eastAsia="Times New Roman"/>
          <w:sz w:val="28"/>
          <w:szCs w:val="28"/>
          <w:lang w:eastAsia="ru-RU"/>
        </w:rPr>
        <w:t xml:space="preserve">предусмотрены </w:t>
      </w:r>
      <w:hyperlink w:history="1">
        <w:r w:rsidRPr="00DA078A">
          <w:rPr>
            <w:rStyle w:val="a3"/>
            <w:color w:val="auto"/>
            <w:sz w:val="28"/>
            <w:szCs w:val="28"/>
            <w:u w:val="none"/>
          </w:rPr>
          <w:t>статьей 73</w:t>
        </w:r>
      </w:hyperlink>
      <w:r w:rsidRPr="00DA078A">
        <w:rPr>
          <w:rStyle w:val="a3"/>
          <w:color w:val="auto"/>
          <w:sz w:val="28"/>
          <w:szCs w:val="28"/>
          <w:u w:val="none"/>
        </w:rPr>
        <w:t xml:space="preserve"> </w:t>
      </w:r>
      <w:r w:rsidRPr="00DA078A">
        <w:rPr>
          <w:rFonts w:eastAsia="Times New Roman"/>
          <w:sz w:val="28"/>
          <w:szCs w:val="28"/>
          <w:lang w:eastAsia="ru-RU"/>
        </w:rPr>
        <w:t xml:space="preserve">Федерального закона от 06.10.2003г. № 131-ФЗ «Об общих принципах </w:t>
      </w:r>
      <w:r w:rsidRPr="00054C3C">
        <w:rPr>
          <w:rFonts w:eastAsia="Times New Roman"/>
          <w:color w:val="000000"/>
          <w:sz w:val="28"/>
          <w:szCs w:val="28"/>
          <w:lang w:eastAsia="ru-RU"/>
        </w:rPr>
        <w:t>организации местного самоуправления в Российской Федерации». Полномочия Совета депутатов муниципального образования также прекращаются:</w:t>
      </w:r>
    </w:p>
    <w:p w:rsidR="00E5343E" w:rsidRPr="00054C3C" w:rsidRDefault="00E5343E" w:rsidP="00E5343E">
      <w:pPr>
        <w:rPr>
          <w:rFonts w:eastAsia="Times New Roman"/>
          <w:color w:val="000000"/>
          <w:sz w:val="28"/>
          <w:szCs w:val="28"/>
          <w:lang w:eastAsia="ru-RU"/>
        </w:rPr>
      </w:pPr>
      <w:bookmarkStart w:id="50" w:name="sub_351601"/>
      <w:bookmarkEnd w:id="50"/>
      <w:r w:rsidRPr="00054C3C">
        <w:rPr>
          <w:rFonts w:eastAsia="Times New Roman"/>
          <w:color w:val="000000"/>
          <w:sz w:val="28"/>
          <w:szCs w:val="28"/>
          <w:lang w:eastAsia="ru-RU"/>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 Совета депутатов;</w:t>
      </w:r>
    </w:p>
    <w:p w:rsidR="00E5343E" w:rsidRPr="00054C3C" w:rsidRDefault="00E5343E" w:rsidP="00E5343E">
      <w:pPr>
        <w:rPr>
          <w:rFonts w:eastAsia="Times New Roman"/>
          <w:color w:val="000000"/>
          <w:sz w:val="28"/>
          <w:szCs w:val="28"/>
          <w:lang w:eastAsia="ru-RU"/>
        </w:rPr>
      </w:pPr>
      <w:bookmarkStart w:id="51" w:name="sub_351602"/>
      <w:bookmarkEnd w:id="51"/>
      <w:r w:rsidRPr="00054C3C">
        <w:rPr>
          <w:rFonts w:eastAsia="Times New Roman"/>
          <w:color w:val="000000"/>
          <w:sz w:val="28"/>
          <w:szCs w:val="28"/>
          <w:lang w:eastAsia="ru-RU"/>
        </w:rPr>
        <w:t>2) в случае вступления в силу решения соответственно суда Оренбургской области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E5343E" w:rsidRPr="00054C3C" w:rsidRDefault="00E5343E" w:rsidP="00E5343E">
      <w:pPr>
        <w:rPr>
          <w:rFonts w:eastAsia="Times New Roman"/>
          <w:color w:val="000000"/>
          <w:sz w:val="28"/>
          <w:szCs w:val="28"/>
          <w:lang w:eastAsia="ru-RU"/>
        </w:rPr>
      </w:pPr>
      <w:bookmarkStart w:id="52" w:name="sub_351603"/>
      <w:bookmarkEnd w:id="52"/>
      <w:r w:rsidRPr="00054C3C">
        <w:rPr>
          <w:rFonts w:eastAsia="Times New Roman"/>
          <w:color w:val="000000"/>
          <w:sz w:val="28"/>
          <w:szCs w:val="28"/>
          <w:lang w:eastAsia="ru-RU"/>
        </w:rPr>
        <w:t xml:space="preserve">3) в случае преобразования муниципального образования, осуществляемого в соответствии </w:t>
      </w:r>
      <w:r w:rsidRPr="00945BE8">
        <w:rPr>
          <w:rFonts w:eastAsia="Times New Roman"/>
          <w:sz w:val="28"/>
          <w:szCs w:val="28"/>
          <w:lang w:eastAsia="ru-RU"/>
        </w:rPr>
        <w:t xml:space="preserve">с </w:t>
      </w:r>
      <w:hyperlink w:history="1">
        <w:r w:rsidRPr="00945BE8">
          <w:rPr>
            <w:rStyle w:val="aa"/>
            <w:color w:val="auto"/>
            <w:sz w:val="28"/>
            <w:szCs w:val="28"/>
            <w:u w:val="none"/>
          </w:rPr>
          <w:t>частями 3</w:t>
        </w:r>
      </w:hyperlink>
      <w:r>
        <w:rPr>
          <w:rFonts w:eastAsia="Times New Roman"/>
          <w:bCs/>
          <w:sz w:val="28"/>
          <w:szCs w:val="28"/>
          <w:lang w:eastAsia="ru-RU"/>
        </w:rPr>
        <w:t xml:space="preserve"> , </w:t>
      </w:r>
      <w:r w:rsidRPr="00EB17F5">
        <w:rPr>
          <w:rFonts w:eastAsia="Times New Roman"/>
          <w:sz w:val="28"/>
          <w:szCs w:val="28"/>
          <w:lang w:eastAsia="ru-RU"/>
        </w:rPr>
        <w:t xml:space="preserve"> 5</w:t>
      </w:r>
      <w:r>
        <w:rPr>
          <w:rFonts w:eastAsia="Times New Roman"/>
          <w:sz w:val="28"/>
          <w:szCs w:val="28"/>
          <w:lang w:eastAsia="ru-RU"/>
        </w:rPr>
        <w:t xml:space="preserve"> </w:t>
      </w:r>
      <w:hyperlink w:history="1">
        <w:r w:rsidRPr="00945BE8">
          <w:rPr>
            <w:rStyle w:val="a3"/>
            <w:color w:val="auto"/>
            <w:sz w:val="28"/>
            <w:szCs w:val="28"/>
            <w:u w:val="none"/>
          </w:rPr>
          <w:t>статьи 13</w:t>
        </w:r>
      </w:hyperlink>
      <w:r w:rsidRPr="00054C3C">
        <w:rPr>
          <w:rFonts w:eastAsia="Times New Roman"/>
          <w:color w:val="000000"/>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5343E" w:rsidRPr="00054C3C" w:rsidRDefault="00E5343E" w:rsidP="00E5343E">
      <w:pPr>
        <w:rPr>
          <w:rFonts w:eastAsia="Times New Roman"/>
          <w:color w:val="000000"/>
          <w:sz w:val="28"/>
          <w:szCs w:val="28"/>
          <w:lang w:eastAsia="ru-RU"/>
        </w:rPr>
      </w:pPr>
      <w:bookmarkStart w:id="53" w:name="sub_351604"/>
      <w:bookmarkEnd w:id="53"/>
      <w:r w:rsidRPr="00054C3C">
        <w:rPr>
          <w:rFonts w:eastAsia="Times New Roman"/>
          <w:color w:val="000000"/>
          <w:sz w:val="28"/>
          <w:szCs w:val="28"/>
          <w:lang w:eastAsia="ru-RU"/>
        </w:rPr>
        <w:t>4) в случае утраты поселением статуса муниципального образования в связи с его объединением;</w:t>
      </w:r>
    </w:p>
    <w:p w:rsidR="00E5343E" w:rsidRPr="00054C3C" w:rsidRDefault="00E5343E" w:rsidP="00E5343E">
      <w:pPr>
        <w:rPr>
          <w:rFonts w:eastAsia="Times New Roman"/>
          <w:color w:val="000000"/>
          <w:sz w:val="28"/>
          <w:szCs w:val="28"/>
          <w:shd w:val="clear" w:color="auto" w:fill="FFFF99"/>
          <w:lang w:eastAsia="ru-RU"/>
        </w:rPr>
      </w:pPr>
      <w:bookmarkStart w:id="54" w:name="sub_351605"/>
      <w:bookmarkEnd w:id="54"/>
      <w:r w:rsidRPr="00054C3C">
        <w:rPr>
          <w:rFonts w:eastAsia="Times New Roman"/>
          <w:color w:val="000000"/>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w:t>
      </w:r>
    </w:p>
    <w:p w:rsidR="00E5343E" w:rsidRPr="009C6EBE" w:rsidRDefault="00E5343E" w:rsidP="00E5343E">
      <w:pPr>
        <w:rPr>
          <w:sz w:val="28"/>
          <w:szCs w:val="28"/>
        </w:rPr>
      </w:pPr>
      <w:r w:rsidRPr="009C6EBE">
        <w:rPr>
          <w:sz w:val="28"/>
          <w:szCs w:val="28"/>
        </w:rPr>
        <w:t>2. В случае досрочного прекращения полномочий Совета депутатов, досрочные выборы проводятся в сроки, установленные федеральным законом.</w:t>
      </w:r>
    </w:p>
    <w:p w:rsidR="00E5343E" w:rsidRPr="00054C3C" w:rsidRDefault="00E5343E" w:rsidP="00E5343E">
      <w:pPr>
        <w:rPr>
          <w:rFonts w:eastAsia="Times New Roman"/>
          <w:color w:val="000000"/>
          <w:sz w:val="28"/>
          <w:szCs w:val="28"/>
          <w:shd w:val="clear" w:color="auto" w:fill="FFFF99"/>
          <w:lang w:eastAsia="ru-RU"/>
        </w:rPr>
      </w:pPr>
    </w:p>
    <w:p w:rsidR="00E5343E" w:rsidRPr="00054C3C" w:rsidRDefault="00E5343E" w:rsidP="00E5343E">
      <w:pPr>
        <w:rPr>
          <w:rFonts w:eastAsia="Times New Roman"/>
          <w:color w:val="000000"/>
          <w:sz w:val="28"/>
          <w:szCs w:val="28"/>
          <w:shd w:val="clear" w:color="auto" w:fill="FFFF99"/>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2</w:t>
      </w:r>
      <w:r>
        <w:rPr>
          <w:rFonts w:eastAsia="Times New Roman"/>
          <w:b/>
          <w:color w:val="000000"/>
          <w:sz w:val="28"/>
          <w:szCs w:val="28"/>
          <w:lang w:eastAsia="ru-RU"/>
        </w:rPr>
        <w:t>5</w:t>
      </w:r>
      <w:r w:rsidRPr="00054C3C">
        <w:rPr>
          <w:rFonts w:eastAsia="Times New Roman"/>
          <w:color w:val="000000"/>
          <w:sz w:val="28"/>
          <w:szCs w:val="28"/>
          <w:lang w:eastAsia="ru-RU"/>
        </w:rPr>
        <w:t xml:space="preserve">. </w:t>
      </w:r>
      <w:r w:rsidRPr="00054C3C">
        <w:rPr>
          <w:rFonts w:eastAsia="Times New Roman"/>
          <w:b/>
          <w:bCs/>
          <w:color w:val="000000"/>
          <w:sz w:val="28"/>
          <w:szCs w:val="28"/>
          <w:lang w:eastAsia="ru-RU"/>
        </w:rPr>
        <w:t>Депутат Совета депутатов</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Депутатом Совета депутатов сельсовета может быть избран гражданин Российской Федерации, а в случаях, предусмотренных законодательством иностранный гражданин, достигший на день голосования возраста 18 лет и обладающий избирательным правом.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2. Депутату Совета депутатов обеспечиваются условия для беспрепятственного осуществления своих полномочий.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Депутат Совета депутатов осуществляет депутатскую деятельность на непостоянной основе.</w:t>
      </w:r>
    </w:p>
    <w:p w:rsidR="00D20B1B" w:rsidRDefault="00E5343E" w:rsidP="00E5343E">
      <w:pPr>
        <w:rPr>
          <w:rFonts w:eastAsia="Times New Roman"/>
          <w:color w:val="000000"/>
          <w:sz w:val="28"/>
          <w:szCs w:val="28"/>
          <w:lang w:val="en-US" w:eastAsia="ru-RU"/>
        </w:rPr>
      </w:pPr>
      <w:r w:rsidRPr="00054C3C">
        <w:rPr>
          <w:rFonts w:eastAsia="Times New Roman"/>
          <w:color w:val="000000"/>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E5343E" w:rsidRPr="00054C3C" w:rsidRDefault="00E5343E" w:rsidP="00E5343E">
      <w:pPr>
        <w:rPr>
          <w:rFonts w:eastAsia="Times New Roman"/>
          <w:color w:val="000000"/>
          <w:sz w:val="28"/>
          <w:szCs w:val="28"/>
          <w:lang w:eastAsia="ru-RU"/>
        </w:rPr>
      </w:pPr>
      <w:r>
        <w:rPr>
          <w:rFonts w:eastAsia="Times New Roman"/>
          <w:color w:val="000000"/>
          <w:sz w:val="28"/>
          <w:szCs w:val="28"/>
          <w:lang w:eastAsia="ru-RU"/>
        </w:rPr>
        <w:t xml:space="preserve"> </w:t>
      </w:r>
      <w:r w:rsidRPr="00054C3C">
        <w:rPr>
          <w:rFonts w:eastAsia="Times New Roman"/>
          <w:color w:val="000000"/>
          <w:sz w:val="28"/>
          <w:szCs w:val="28"/>
          <w:lang w:eastAsia="ru-RU"/>
        </w:rPr>
        <w:t>6. Гарантии и порядок осуществления депутатами своих полномочий, порядок проведения депутатских отчетов, другие вопросы их статуса устанавливаются Советом депутатов сельсовета в соответствии с действующим законодательством.</w:t>
      </w:r>
    </w:p>
    <w:p w:rsidR="00E5343E" w:rsidRPr="00054C3C" w:rsidRDefault="00E5343E" w:rsidP="00E5343E">
      <w:pPr>
        <w:rPr>
          <w:rFonts w:eastAsia="Times New Roman"/>
          <w:color w:val="000000"/>
          <w:sz w:val="28"/>
          <w:szCs w:val="28"/>
          <w:lang w:eastAsia="ru-RU"/>
        </w:rPr>
      </w:pPr>
      <w:r>
        <w:rPr>
          <w:rFonts w:eastAsia="Times New Roman"/>
          <w:color w:val="000000"/>
          <w:sz w:val="28"/>
          <w:szCs w:val="28"/>
          <w:lang w:eastAsia="ru-RU"/>
        </w:rPr>
        <w:t>7</w:t>
      </w:r>
      <w:r w:rsidRPr="00054C3C">
        <w:rPr>
          <w:rFonts w:eastAsia="Times New Roman"/>
          <w:color w:val="000000"/>
          <w:sz w:val="28"/>
          <w:szCs w:val="28"/>
          <w:lang w:eastAsia="ru-RU"/>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(или) служебных транспортных средств, переписки, используемых средств связи, принадлежащих им документов устанавливаются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Депутат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w:t>
      </w:r>
    </w:p>
    <w:p w:rsidR="00D20B1B" w:rsidRPr="00D20B1B" w:rsidRDefault="00E5343E" w:rsidP="00D20B1B">
      <w:pPr>
        <w:rPr>
          <w:rFonts w:eastAsia="Times New Roman"/>
          <w:color w:val="000000"/>
          <w:sz w:val="28"/>
          <w:szCs w:val="28"/>
          <w:lang w:eastAsia="ru-RU"/>
        </w:rPr>
      </w:pPr>
      <w:r w:rsidRPr="00054C3C">
        <w:rPr>
          <w:rFonts w:eastAsia="Times New Roman"/>
          <w:color w:val="000000"/>
          <w:sz w:val="28"/>
          <w:szCs w:val="28"/>
          <w:lang w:eastAsia="ru-RU"/>
        </w:rPr>
        <w:t>10.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5343E" w:rsidRPr="00054C3C" w:rsidRDefault="00E5343E" w:rsidP="00D20B1B">
      <w:pPr>
        <w:rPr>
          <w:rFonts w:eastAsia="Times New Roman"/>
          <w:color w:val="000000"/>
          <w:sz w:val="28"/>
          <w:szCs w:val="28"/>
          <w:lang w:eastAsia="ru-RU"/>
        </w:rPr>
      </w:pPr>
      <w:r w:rsidRPr="00054C3C">
        <w:rPr>
          <w:rFonts w:eastAsia="Times New Roman"/>
          <w:color w:val="000000"/>
          <w:sz w:val="28"/>
          <w:szCs w:val="28"/>
          <w:lang w:eastAsia="ru-RU"/>
        </w:rPr>
        <w:t xml:space="preserve">11. Депутат должен соблюдать ограничения и запреты и исполнять обязанности, которые установлены Федеральным законом от 25 декабря 2008 года </w:t>
      </w:r>
      <w:r>
        <w:rPr>
          <w:rFonts w:eastAsia="Times New Roman"/>
          <w:color w:val="000000"/>
          <w:sz w:val="28"/>
          <w:szCs w:val="28"/>
          <w:lang w:eastAsia="ru-RU"/>
        </w:rPr>
        <w:t>№</w:t>
      </w:r>
      <w:r w:rsidRPr="00054C3C">
        <w:rPr>
          <w:rFonts w:eastAsia="Times New Roman"/>
          <w:color w:val="000000"/>
          <w:sz w:val="28"/>
          <w:szCs w:val="28"/>
          <w:lang w:eastAsia="ru-RU"/>
        </w:rPr>
        <w:t> 273-ФЗ "О противодействии коррупции" и другими федеральными законами.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 xml:space="preserve">26. </w:t>
      </w:r>
      <w:r w:rsidRPr="00054C3C">
        <w:rPr>
          <w:rFonts w:eastAsia="Times New Roman"/>
          <w:b/>
          <w:bCs/>
          <w:color w:val="000000"/>
          <w:sz w:val="28"/>
          <w:szCs w:val="28"/>
          <w:lang w:eastAsia="ru-RU"/>
        </w:rPr>
        <w:t xml:space="preserve"> Досрочное прекращение полномочий депутата Совета депутатов</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Полномочия депутата Совета депутатов сельсовета прекращаются досрочно в случае: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смерти;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отставки по собственному желанию;</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3) признания судом недееспособным или ограниченно дееспособным;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признания судом безвестно отсутствующим или объявления умершим;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вступления в отношении его в законную силу обвинительного приговора суда;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выезда за пределы Российской Федерации на постоянное место жительства;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отзыва избирателями;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досрочного прекращения полномочий Совета депутатов сельского поселения;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11) в иных случаях, установленных федеральными законами.</w:t>
      </w:r>
    </w:p>
    <w:p w:rsidR="00E5343E" w:rsidRPr="00054C3C" w:rsidRDefault="00E5343E" w:rsidP="00E5343E">
      <w:pPr>
        <w:ind w:firstLine="720"/>
        <w:rPr>
          <w:rFonts w:eastAsia="Times New Roman"/>
          <w:color w:val="000000"/>
          <w:sz w:val="28"/>
          <w:szCs w:val="28"/>
          <w:lang w:eastAsia="ru-RU"/>
        </w:rPr>
      </w:pPr>
      <w:r w:rsidRPr="00054C3C">
        <w:rPr>
          <w:rFonts w:eastAsia="Times New Roman"/>
          <w:color w:val="000000"/>
          <w:sz w:val="28"/>
          <w:szCs w:val="28"/>
          <w:lang w:eastAsia="ru-RU"/>
        </w:rPr>
        <w:t>Решение представительного органа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5343E"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b/>
          <w:color w:val="000000"/>
          <w:sz w:val="28"/>
          <w:szCs w:val="28"/>
          <w:lang w:eastAsia="ru-RU"/>
        </w:rPr>
      </w:pPr>
      <w:r w:rsidRPr="00054C3C">
        <w:rPr>
          <w:rFonts w:eastAsia="Times New Roman"/>
          <w:b/>
          <w:color w:val="000000"/>
          <w:sz w:val="28"/>
          <w:szCs w:val="28"/>
          <w:lang w:eastAsia="ru-RU"/>
        </w:rPr>
        <w:t>Статья 2</w:t>
      </w:r>
      <w:r>
        <w:rPr>
          <w:rFonts w:eastAsia="Times New Roman"/>
          <w:b/>
          <w:color w:val="000000"/>
          <w:sz w:val="28"/>
          <w:szCs w:val="28"/>
          <w:lang w:eastAsia="ru-RU"/>
        </w:rPr>
        <w:t>7</w:t>
      </w:r>
      <w:r w:rsidRPr="00054C3C">
        <w:rPr>
          <w:rFonts w:eastAsia="Times New Roman"/>
          <w:b/>
          <w:color w:val="000000"/>
          <w:sz w:val="28"/>
          <w:szCs w:val="28"/>
          <w:lang w:eastAsia="ru-RU"/>
        </w:rPr>
        <w:t>. Глава муниципального образования</w:t>
      </w:r>
    </w:p>
    <w:p w:rsidR="00E5343E" w:rsidRPr="00054C3C" w:rsidRDefault="00E5343E" w:rsidP="00E5343E">
      <w:pPr>
        <w:rPr>
          <w:rFonts w:eastAsia="Times New Roman"/>
          <w:b/>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5343E" w:rsidRPr="009C6EBE" w:rsidRDefault="00E5343E" w:rsidP="00E5343E">
      <w:pPr>
        <w:rPr>
          <w:sz w:val="28"/>
          <w:szCs w:val="28"/>
        </w:rPr>
      </w:pPr>
      <w:r>
        <w:rPr>
          <w:rFonts w:eastAsia="Times New Roman"/>
          <w:color w:val="000000"/>
          <w:sz w:val="28"/>
          <w:szCs w:val="28"/>
          <w:lang w:eastAsia="ru-RU"/>
        </w:rPr>
        <w:t xml:space="preserve"> </w:t>
      </w:r>
      <w:r w:rsidRPr="00054C3C">
        <w:rPr>
          <w:rFonts w:eastAsia="Times New Roman"/>
          <w:color w:val="000000"/>
          <w:sz w:val="28"/>
          <w:szCs w:val="28"/>
          <w:lang w:eastAsia="ru-RU"/>
        </w:rPr>
        <w:t xml:space="preserve">Глава муниципального образования исполняет полномочия председателя Совета депутатов </w:t>
      </w:r>
      <w:r w:rsidRPr="009C6EBE">
        <w:rPr>
          <w:sz w:val="28"/>
          <w:szCs w:val="28"/>
        </w:rPr>
        <w:t xml:space="preserve">с правом решающего голоса и возглавляет администрацию сельсовета. </w:t>
      </w:r>
    </w:p>
    <w:p w:rsidR="00E5343E" w:rsidRPr="00EA0DED" w:rsidRDefault="00E5343E" w:rsidP="00E5343E">
      <w:pPr>
        <w:rPr>
          <w:sz w:val="28"/>
          <w:szCs w:val="28"/>
        </w:rPr>
      </w:pPr>
      <w:r>
        <w:rPr>
          <w:lang w:eastAsia="ru-RU"/>
        </w:rPr>
        <w:t xml:space="preserve"> </w:t>
      </w:r>
      <w:r w:rsidRPr="00EA0DED">
        <w:rPr>
          <w:sz w:val="28"/>
          <w:szCs w:val="28"/>
          <w:lang w:eastAsia="ru-RU"/>
        </w:rPr>
        <w:t>2.</w:t>
      </w:r>
      <w:r w:rsidRPr="009C6EBE">
        <w:rPr>
          <w:lang w:eastAsia="ru-RU"/>
        </w:rPr>
        <w:t xml:space="preserve"> </w:t>
      </w:r>
      <w:r w:rsidRPr="00EA0DED">
        <w:rPr>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p>
    <w:p w:rsidR="00E5343E" w:rsidRPr="00EA0DED" w:rsidRDefault="00E5343E" w:rsidP="00E5343E">
      <w:pPr>
        <w:rPr>
          <w:sz w:val="28"/>
          <w:szCs w:val="28"/>
        </w:rPr>
      </w:pPr>
      <w:r w:rsidRPr="00EA0DED">
        <w:rPr>
          <w:sz w:val="28"/>
          <w:szCs w:val="28"/>
        </w:rPr>
        <w:t xml:space="preserve">3. Глава муниципального образования избирается Советом депутатов из числа </w:t>
      </w:r>
      <w:r w:rsidRPr="00EA0DED">
        <w:rPr>
          <w:sz w:val="28"/>
          <w:szCs w:val="28"/>
        </w:rPr>
        <w:lastRenderedPageBreak/>
        <w:t xml:space="preserve">кандидатов, представленных конкурсной комиссией по результатам конкурса тайным голосованием сроком на 5 лет.  </w:t>
      </w:r>
    </w:p>
    <w:p w:rsidR="00E5343E" w:rsidRPr="00EA0DED" w:rsidRDefault="00E5343E" w:rsidP="00E5343E">
      <w:pPr>
        <w:rPr>
          <w:sz w:val="28"/>
          <w:szCs w:val="28"/>
        </w:rPr>
      </w:pPr>
      <w:r w:rsidRPr="00EA0DED">
        <w:rPr>
          <w:sz w:val="28"/>
          <w:szCs w:val="28"/>
        </w:rPr>
        <w:t xml:space="preserve">Порядок проведения конкурса по отбору кандидатур на должность главы муниципального образования устанавливается Советом депутатов муниципального образования. </w:t>
      </w:r>
    </w:p>
    <w:p w:rsidR="00E5343E" w:rsidRPr="00EA0DED" w:rsidRDefault="00E5343E" w:rsidP="00E5343E">
      <w:pPr>
        <w:rPr>
          <w:sz w:val="28"/>
          <w:szCs w:val="28"/>
        </w:rPr>
      </w:pPr>
      <w:r w:rsidRPr="00EA0DED">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5343E" w:rsidRPr="00EA0DED" w:rsidRDefault="00E5343E" w:rsidP="00E5343E">
      <w:pPr>
        <w:rPr>
          <w:sz w:val="28"/>
          <w:szCs w:val="28"/>
        </w:rPr>
      </w:pPr>
      <w:r w:rsidRPr="00EA0DED">
        <w:rPr>
          <w:sz w:val="28"/>
          <w:szCs w:val="28"/>
        </w:rPr>
        <w:t>Общее число членов конкурсной комиссии устанавливается Советом депутатов.</w:t>
      </w:r>
    </w:p>
    <w:p w:rsidR="00E5343E" w:rsidRPr="00EA0DED" w:rsidRDefault="00E5343E" w:rsidP="00E5343E">
      <w:pPr>
        <w:rPr>
          <w:sz w:val="28"/>
          <w:szCs w:val="28"/>
        </w:rPr>
      </w:pPr>
      <w:r w:rsidRPr="00EA0DED">
        <w:rPr>
          <w:sz w:val="28"/>
          <w:szCs w:val="28"/>
        </w:rPr>
        <w:t>Половина членов конкурсной комиссии назначается Советом депутатов, а другая половина - главой муниципального района.</w:t>
      </w:r>
    </w:p>
    <w:p w:rsidR="00E5343E" w:rsidRPr="00EA0DED" w:rsidRDefault="00E5343E" w:rsidP="00E5343E">
      <w:pPr>
        <w:rPr>
          <w:sz w:val="28"/>
          <w:szCs w:val="28"/>
        </w:rPr>
      </w:pPr>
      <w:r w:rsidRPr="00EA0DED">
        <w:rPr>
          <w:sz w:val="28"/>
          <w:szCs w:val="28"/>
        </w:rPr>
        <w:t>4.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E5343E" w:rsidRPr="00EA0DED" w:rsidRDefault="00E5343E" w:rsidP="00E5343E">
      <w:pPr>
        <w:rPr>
          <w:sz w:val="28"/>
          <w:szCs w:val="28"/>
        </w:rPr>
      </w:pPr>
      <w:r w:rsidRPr="00EA0DED">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5343E" w:rsidRPr="00EA0DED" w:rsidRDefault="00E5343E" w:rsidP="00E5343E">
      <w:pPr>
        <w:rPr>
          <w:sz w:val="28"/>
          <w:szCs w:val="28"/>
        </w:rPr>
      </w:pPr>
      <w:r w:rsidRPr="00EA0DED">
        <w:rPr>
          <w:sz w:val="28"/>
          <w:szCs w:val="28"/>
        </w:rPr>
        <w:t>5. Глава муниципального образования не вправе:</w:t>
      </w:r>
    </w:p>
    <w:p w:rsidR="00E5343E" w:rsidRPr="00EA0DED" w:rsidRDefault="00E5343E" w:rsidP="00E5343E">
      <w:pPr>
        <w:rPr>
          <w:sz w:val="28"/>
          <w:szCs w:val="28"/>
        </w:rPr>
      </w:pPr>
      <w:r w:rsidRPr="00EA0DED">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E5343E" w:rsidRPr="00EA0DED" w:rsidRDefault="00E5343E" w:rsidP="00E5343E">
      <w:pPr>
        <w:rPr>
          <w:sz w:val="28"/>
          <w:szCs w:val="28"/>
        </w:rPr>
      </w:pPr>
      <w:r w:rsidRPr="00EA0DED">
        <w:rPr>
          <w:sz w:val="28"/>
          <w:szCs w:val="28"/>
        </w:rPr>
        <w:t>2) заниматься иной оплачиваемой деятельностью, за</w:t>
      </w:r>
      <w:r>
        <w:rPr>
          <w:sz w:val="28"/>
          <w:szCs w:val="28"/>
        </w:rPr>
        <w:t xml:space="preserve"> исключением </w:t>
      </w:r>
      <w:r w:rsidRPr="00EA0DED">
        <w:rPr>
          <w:sz w:val="28"/>
          <w:szCs w:val="28"/>
        </w:rPr>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343E" w:rsidRPr="00EA0DED" w:rsidRDefault="00E5343E" w:rsidP="00E5343E">
      <w:pPr>
        <w:rPr>
          <w:sz w:val="28"/>
          <w:szCs w:val="28"/>
        </w:rPr>
      </w:pPr>
      <w:r w:rsidRPr="00EA0DE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343E" w:rsidRPr="00EA0DED" w:rsidRDefault="00E5343E" w:rsidP="00E5343E">
      <w:pPr>
        <w:rPr>
          <w:sz w:val="28"/>
          <w:szCs w:val="28"/>
        </w:rPr>
      </w:pPr>
      <w:r w:rsidRPr="00EA0DED">
        <w:rPr>
          <w:sz w:val="28"/>
          <w:szCs w:val="28"/>
        </w:rPr>
        <w:t xml:space="preserve">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w:t>
      </w:r>
      <w:r w:rsidRPr="00EA0DED">
        <w:rPr>
          <w:sz w:val="28"/>
          <w:szCs w:val="28"/>
        </w:rPr>
        <w:lastRenderedPageBreak/>
        <w:t>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EA0DED">
        <w:rPr>
          <w:sz w:val="28"/>
          <w:szCs w:val="28"/>
        </w:rPr>
        <w:tab/>
      </w:r>
    </w:p>
    <w:p w:rsidR="00E5343E" w:rsidRPr="00EA0DED" w:rsidRDefault="00E5343E" w:rsidP="00E5343E">
      <w:pPr>
        <w:rPr>
          <w:sz w:val="28"/>
          <w:szCs w:val="28"/>
        </w:rPr>
      </w:pPr>
      <w:r w:rsidRPr="00EA0DED">
        <w:rPr>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343E" w:rsidRPr="00EA0DED" w:rsidRDefault="00E5343E" w:rsidP="00E5343E">
      <w:pPr>
        <w:rPr>
          <w:sz w:val="28"/>
          <w:szCs w:val="28"/>
        </w:rPr>
      </w:pPr>
      <w:r w:rsidRPr="00EA0DED">
        <w:rPr>
          <w:sz w:val="28"/>
          <w:szCs w:val="28"/>
        </w:rPr>
        <w:t>6.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5343E" w:rsidRPr="00EA0DED" w:rsidRDefault="00E5343E" w:rsidP="00E5343E">
      <w:pPr>
        <w:rPr>
          <w:sz w:val="28"/>
          <w:szCs w:val="28"/>
        </w:rPr>
      </w:pPr>
      <w:r w:rsidRPr="00EA0DED">
        <w:rPr>
          <w:sz w:val="28"/>
          <w:szCs w:val="28"/>
        </w:rPr>
        <w:t>7.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E5343E" w:rsidRPr="00EA0DED" w:rsidRDefault="00E5343E" w:rsidP="00E5343E">
      <w:pPr>
        <w:rPr>
          <w:sz w:val="28"/>
          <w:szCs w:val="28"/>
        </w:rPr>
      </w:pPr>
      <w:r w:rsidRPr="00EA0DED">
        <w:rPr>
          <w:sz w:val="28"/>
          <w:szCs w:val="28"/>
        </w:rPr>
        <w:t>8.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5343E" w:rsidRPr="00EA0DED" w:rsidRDefault="00E5343E" w:rsidP="00E5343E">
      <w:pPr>
        <w:rPr>
          <w:sz w:val="28"/>
          <w:szCs w:val="28"/>
        </w:rPr>
      </w:pPr>
      <w:r w:rsidRPr="00EA0DED">
        <w:rPr>
          <w:sz w:val="28"/>
          <w:szCs w:val="28"/>
        </w:rPr>
        <w:t>9. Глава муниципального образования в своей деятельности подконтролен и подотчетен населению и Совету депутатов сельсовета.</w:t>
      </w:r>
    </w:p>
    <w:p w:rsidR="00E5343E" w:rsidRPr="00EA0DED" w:rsidRDefault="00E5343E" w:rsidP="00E5343E">
      <w:pPr>
        <w:rPr>
          <w:sz w:val="28"/>
          <w:szCs w:val="28"/>
        </w:rPr>
      </w:pPr>
      <w:r w:rsidRPr="00EA0DED">
        <w:rPr>
          <w:sz w:val="28"/>
          <w:szCs w:val="28"/>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5343E" w:rsidRPr="00EA0DED" w:rsidRDefault="00E5343E" w:rsidP="00E5343E">
      <w:pPr>
        <w:rPr>
          <w:sz w:val="28"/>
          <w:szCs w:val="28"/>
        </w:rPr>
      </w:pPr>
      <w:r w:rsidRPr="00EA0DED">
        <w:rPr>
          <w:sz w:val="28"/>
          <w:szCs w:val="28"/>
        </w:rPr>
        <w:t>11. Глава муниципального образования представляет Совету депутатов сельского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2</w:t>
      </w:r>
      <w:r>
        <w:rPr>
          <w:rFonts w:eastAsia="Times New Roman"/>
          <w:b/>
          <w:color w:val="000000"/>
          <w:sz w:val="28"/>
          <w:szCs w:val="28"/>
          <w:lang w:eastAsia="ru-RU"/>
        </w:rPr>
        <w:t>8</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Полномочия главы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Глава муниципального образования как высшее должностное лицо муниципального образования наделяется полномочиями по решению вопросов местного значения:</w:t>
      </w:r>
    </w:p>
    <w:p w:rsidR="00E5343E" w:rsidRPr="00054C3C" w:rsidRDefault="00E5343E" w:rsidP="00E5343E">
      <w:pPr>
        <w:rPr>
          <w:rFonts w:eastAsia="Times New Roman"/>
          <w:color w:val="000000"/>
          <w:sz w:val="28"/>
          <w:szCs w:val="28"/>
          <w:lang w:eastAsia="ru-RU"/>
        </w:rPr>
      </w:pPr>
      <w:bookmarkStart w:id="55" w:name="sub_360401"/>
      <w:bookmarkEnd w:id="55"/>
      <w:r w:rsidRPr="00054C3C">
        <w:rPr>
          <w:rFonts w:eastAsia="Times New Roman"/>
          <w:color w:val="000000"/>
          <w:sz w:val="28"/>
          <w:szCs w:val="28"/>
          <w:lang w:eastAsia="ru-RU"/>
        </w:rPr>
        <w:t>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администрации сельсовета;</w:t>
      </w:r>
    </w:p>
    <w:p w:rsidR="00E5343E" w:rsidRPr="00054C3C" w:rsidRDefault="00E5343E" w:rsidP="00E5343E">
      <w:pPr>
        <w:rPr>
          <w:rFonts w:eastAsia="Times New Roman"/>
          <w:color w:val="000000"/>
          <w:sz w:val="28"/>
          <w:szCs w:val="28"/>
          <w:lang w:eastAsia="ru-RU"/>
        </w:rPr>
      </w:pPr>
      <w:bookmarkStart w:id="56" w:name="sub_360402"/>
      <w:bookmarkEnd w:id="56"/>
      <w:r w:rsidRPr="00054C3C">
        <w:rPr>
          <w:rFonts w:eastAsia="Times New Roman"/>
          <w:color w:val="000000"/>
          <w:sz w:val="28"/>
          <w:szCs w:val="28"/>
          <w:lang w:eastAsia="ru-RU"/>
        </w:rPr>
        <w:t xml:space="preserve">б) подписывает и обнародует в порядке, установленном Уставом муниципального </w:t>
      </w:r>
      <w:r w:rsidRPr="00054C3C">
        <w:rPr>
          <w:rFonts w:eastAsia="Times New Roman"/>
          <w:color w:val="000000"/>
          <w:sz w:val="28"/>
          <w:szCs w:val="28"/>
          <w:lang w:eastAsia="ru-RU"/>
        </w:rPr>
        <w:lastRenderedPageBreak/>
        <w:t>образования, решения Совета депутатов сельсовета;</w:t>
      </w:r>
    </w:p>
    <w:p w:rsidR="00E5343E" w:rsidRPr="00054C3C" w:rsidRDefault="00E5343E" w:rsidP="00E5343E">
      <w:pPr>
        <w:rPr>
          <w:rFonts w:eastAsia="Times New Roman"/>
          <w:color w:val="000000"/>
          <w:sz w:val="28"/>
          <w:szCs w:val="28"/>
          <w:lang w:eastAsia="ru-RU"/>
        </w:rPr>
      </w:pPr>
      <w:bookmarkStart w:id="57" w:name="sub_360403"/>
      <w:bookmarkEnd w:id="57"/>
      <w:r w:rsidRPr="00054C3C">
        <w:rPr>
          <w:rFonts w:eastAsia="Times New Roman"/>
          <w:color w:val="000000"/>
          <w:sz w:val="28"/>
          <w:szCs w:val="28"/>
          <w:lang w:eastAsia="ru-RU"/>
        </w:rPr>
        <w:t>в) издает в пределах своих полномочий правовые акты;</w:t>
      </w:r>
    </w:p>
    <w:p w:rsidR="00E5343E" w:rsidRPr="00054C3C" w:rsidRDefault="00E5343E" w:rsidP="00E5343E">
      <w:pPr>
        <w:rPr>
          <w:rFonts w:eastAsia="Times New Roman"/>
          <w:color w:val="000000"/>
          <w:sz w:val="28"/>
          <w:szCs w:val="28"/>
          <w:lang w:eastAsia="ru-RU"/>
        </w:rPr>
      </w:pPr>
      <w:bookmarkStart w:id="58" w:name="sub_360404"/>
      <w:bookmarkEnd w:id="58"/>
      <w:r w:rsidRPr="00054C3C">
        <w:rPr>
          <w:rFonts w:eastAsia="Times New Roman"/>
          <w:color w:val="000000"/>
          <w:sz w:val="28"/>
          <w:szCs w:val="28"/>
          <w:lang w:eastAsia="ru-RU"/>
        </w:rPr>
        <w:t>г) вправе требовать созыва внеочередного заседания Совета депутатов муниципального образования;</w:t>
      </w:r>
    </w:p>
    <w:p w:rsidR="00E5343E" w:rsidRPr="00054C3C" w:rsidRDefault="00E5343E" w:rsidP="00E5343E">
      <w:pPr>
        <w:rPr>
          <w:rFonts w:eastAsia="Times New Roman"/>
          <w:color w:val="000000"/>
          <w:sz w:val="28"/>
          <w:szCs w:val="28"/>
          <w:lang w:eastAsia="ru-RU"/>
        </w:rPr>
      </w:pPr>
      <w:bookmarkStart w:id="59" w:name="sub_36045"/>
      <w:bookmarkEnd w:id="59"/>
      <w:r w:rsidRPr="00054C3C">
        <w:rPr>
          <w:rFonts w:eastAsia="Times New Roman"/>
          <w:color w:val="000000"/>
          <w:sz w:val="28"/>
          <w:szCs w:val="28"/>
          <w:lang w:eastAsia="ru-RU"/>
        </w:rPr>
        <w:t>д)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е) заключает договоры и соглашения от имени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ж) принимает меры по обеспечению и защите интересов муниципального образования в суде, арбитражном суде, а также государственных органах;</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з) осуществляет личный прием граждан, рассматривает предложения, заявления и жалобы граждан, принимает по ним решения;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и) обеспечивает опубликование муниципальных правовых актов, затрагивающие права, свободы и обязанности человека и гражданина;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к) обладает правом внесения в Совет депутатов проектов устава , изменений и дополнений в устав и иных муниципальных правовых актов;</w:t>
      </w:r>
    </w:p>
    <w:p w:rsidR="00E5343E" w:rsidRPr="00054C3C" w:rsidRDefault="00E5343E" w:rsidP="00E5343E">
      <w:pPr>
        <w:rPr>
          <w:rFonts w:eastAsia="Times New Roman"/>
          <w:bCs/>
          <w:iCs/>
          <w:color w:val="000000"/>
          <w:spacing w:val="1"/>
          <w:sz w:val="28"/>
          <w:szCs w:val="28"/>
          <w:shd w:val="clear" w:color="auto" w:fill="FFFF00"/>
        </w:rPr>
      </w:pPr>
      <w:r w:rsidRPr="00054C3C">
        <w:rPr>
          <w:rFonts w:eastAsia="Times New Roman"/>
          <w:color w:val="000000"/>
          <w:sz w:val="28"/>
          <w:szCs w:val="28"/>
          <w:lang w:eastAsia="ru-RU"/>
        </w:rPr>
        <w:t>2. Глава муниципального образования по организации деятельности Совета депутатов муниципального образования:</w:t>
      </w:r>
    </w:p>
    <w:p w:rsidR="00E5343E" w:rsidRPr="009C6EBE" w:rsidRDefault="00E5343E" w:rsidP="00D20B1B">
      <w:pPr>
        <w:rPr>
          <w:sz w:val="28"/>
          <w:szCs w:val="28"/>
        </w:rPr>
      </w:pPr>
      <w:r w:rsidRPr="009C6EBE">
        <w:rPr>
          <w:sz w:val="28"/>
          <w:szCs w:val="28"/>
        </w:rPr>
        <w:t xml:space="preserve">    1) организует работу Совета депутатов, координирует деятельность постоянных и временных комиссий, дает поручения по вопросам их ведения;</w:t>
      </w:r>
    </w:p>
    <w:p w:rsidR="00E5343E" w:rsidRPr="009C6EBE" w:rsidRDefault="00E5343E" w:rsidP="00277499">
      <w:pPr>
        <w:rPr>
          <w:sz w:val="28"/>
          <w:szCs w:val="28"/>
        </w:rPr>
      </w:pPr>
      <w:r w:rsidRPr="009C6EBE">
        <w:rPr>
          <w:sz w:val="28"/>
          <w:szCs w:val="28"/>
        </w:rPr>
        <w:t xml:space="preserve">   2) издает постановления и распоряжения по вопросам организации деятельности Совета депутатов, подписывает решения Совета депутатов;</w:t>
      </w:r>
    </w:p>
    <w:p w:rsidR="00E5343E" w:rsidRPr="009C6EBE" w:rsidRDefault="00E5343E" w:rsidP="00277499">
      <w:pPr>
        <w:rPr>
          <w:sz w:val="28"/>
          <w:szCs w:val="28"/>
        </w:rPr>
      </w:pPr>
      <w:r w:rsidRPr="009C6EBE">
        <w:rPr>
          <w:sz w:val="28"/>
          <w:szCs w:val="28"/>
        </w:rPr>
        <w:t xml:space="preserve">    3)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их форм собственности;</w:t>
      </w:r>
    </w:p>
    <w:p w:rsidR="00E5343E" w:rsidRPr="009C6EBE" w:rsidRDefault="00E5343E" w:rsidP="00277499">
      <w:pPr>
        <w:rPr>
          <w:sz w:val="28"/>
          <w:szCs w:val="28"/>
        </w:rPr>
      </w:pPr>
      <w:r w:rsidRPr="009C6EBE">
        <w:rPr>
          <w:sz w:val="28"/>
          <w:szCs w:val="28"/>
        </w:rPr>
        <w:t xml:space="preserve">    4)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E5343E" w:rsidRPr="009C6EBE" w:rsidRDefault="00E5343E" w:rsidP="00277499">
      <w:pPr>
        <w:rPr>
          <w:sz w:val="28"/>
          <w:szCs w:val="28"/>
        </w:rPr>
      </w:pPr>
      <w:r w:rsidRPr="009C6EBE">
        <w:rPr>
          <w:sz w:val="28"/>
          <w:szCs w:val="28"/>
        </w:rPr>
        <w:t xml:space="preserve">   5) информирует население муниципального образования о деятельности Совета депутатов;</w:t>
      </w:r>
    </w:p>
    <w:p w:rsidR="00E5343E" w:rsidRPr="009C6EBE" w:rsidRDefault="00E5343E" w:rsidP="00277499">
      <w:pPr>
        <w:rPr>
          <w:sz w:val="28"/>
          <w:szCs w:val="28"/>
        </w:rPr>
      </w:pPr>
      <w:r w:rsidRPr="009C6EBE">
        <w:rPr>
          <w:sz w:val="28"/>
          <w:szCs w:val="28"/>
        </w:rPr>
        <w:t xml:space="preserve">   6)  созывает заседания Совета депутатов, доводит до сведения депутатов Совета депутатов время и место их проведения, а также проект повестки дня;</w:t>
      </w:r>
    </w:p>
    <w:p w:rsidR="00E5343E" w:rsidRPr="009C6EBE" w:rsidRDefault="00277499" w:rsidP="00277499">
      <w:pPr>
        <w:rPr>
          <w:sz w:val="28"/>
          <w:szCs w:val="28"/>
        </w:rPr>
      </w:pPr>
      <w:r>
        <w:rPr>
          <w:sz w:val="28"/>
          <w:szCs w:val="28"/>
        </w:rPr>
        <w:t xml:space="preserve">  </w:t>
      </w:r>
      <w:r w:rsidR="00E5343E" w:rsidRPr="009C6EBE">
        <w:rPr>
          <w:sz w:val="28"/>
          <w:szCs w:val="28"/>
        </w:rPr>
        <w:t xml:space="preserve"> 7) ведет заседания Совета депутатов;</w:t>
      </w:r>
    </w:p>
    <w:p w:rsidR="00E5343E" w:rsidRPr="009C6EBE" w:rsidRDefault="00E5343E" w:rsidP="00277499">
      <w:pPr>
        <w:rPr>
          <w:sz w:val="28"/>
          <w:szCs w:val="28"/>
        </w:rPr>
      </w:pPr>
      <w:r w:rsidRPr="009C6EBE">
        <w:rPr>
          <w:sz w:val="28"/>
          <w:szCs w:val="28"/>
        </w:rPr>
        <w:t xml:space="preserve">   8) оказывает содействие депутатам Совета депутатов в осуществлении ими своих полномочий, организует обеспечение их необходимой информацией;</w:t>
      </w:r>
    </w:p>
    <w:p w:rsidR="00E5343E" w:rsidRPr="009C6EBE" w:rsidRDefault="00277499" w:rsidP="00277499">
      <w:pPr>
        <w:rPr>
          <w:sz w:val="28"/>
          <w:szCs w:val="28"/>
        </w:rPr>
      </w:pPr>
      <w:r>
        <w:t xml:space="preserve">  </w:t>
      </w:r>
      <w:r w:rsidR="00E5343E" w:rsidRPr="009C6EBE">
        <w:t xml:space="preserve"> </w:t>
      </w:r>
      <w:r w:rsidR="00E5343E" w:rsidRPr="009C6EBE">
        <w:rPr>
          <w:sz w:val="28"/>
          <w:szCs w:val="28"/>
        </w:rPr>
        <w:t>9) принимает меры по обеспечению гласности в работе Совета депутатов;</w:t>
      </w:r>
    </w:p>
    <w:p w:rsidR="00E5343E" w:rsidRPr="009C6EBE" w:rsidRDefault="00277499" w:rsidP="00277499">
      <w:pPr>
        <w:rPr>
          <w:rFonts w:eastAsia="Times New Roman"/>
          <w:color w:val="000000"/>
          <w:sz w:val="28"/>
          <w:szCs w:val="28"/>
          <w:lang w:eastAsia="ru-RU"/>
        </w:rPr>
      </w:pPr>
      <w:r>
        <w:rPr>
          <w:sz w:val="28"/>
          <w:szCs w:val="28"/>
        </w:rPr>
        <w:t xml:space="preserve">  </w:t>
      </w:r>
      <w:r w:rsidR="00E5343E" w:rsidRPr="009C6EBE">
        <w:rPr>
          <w:sz w:val="28"/>
          <w:szCs w:val="28"/>
        </w:rPr>
        <w:t>10) осуществляет иные полномочия в соответствии с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Глава муниципального образования по руководству и организации деятельности администрации: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2) организует работу по подготовке проекта местного бюджета, проектов планов и программ развития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организует исполнение местного бюджета, распоряжается сметой расходов администрации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представляет на утверждение Совету депутатов проект бюджета муниципального образования и отчет о его исполнении;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вносит в Совет депутатов проекты 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вносит в Совет депутатов проекты иных муниципальных правовых актов, принятие которых входит в компетенцию Совета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представляет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организует разработку порядка формирования, размещения, исполнения и контроля за исполнением муниципального заказа;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представляет на утверждение Совету депутатов структуру администрации муниципального образования, формирует администрацию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10)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11) руководит разработкой цен и тарифов на товары и услуги, производимые и оказываемые муниципальными предприятиями и учреждениями;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12)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В период временного отсутствия главы муниципального образования его обязанности осуществляются должностным лицом, определяемым правовым актом главы муниципального образования, в случае отсутствия правового акта главы муниципального образования — решением Совета депутатов;</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2</w:t>
      </w:r>
      <w:r>
        <w:rPr>
          <w:rFonts w:eastAsia="Times New Roman"/>
          <w:b/>
          <w:color w:val="000000"/>
          <w:sz w:val="28"/>
          <w:szCs w:val="28"/>
          <w:lang w:eastAsia="ru-RU"/>
        </w:rPr>
        <w:t>9</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Досрочное прекращение полномочий главы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Полномочия главы муниципального образования прекращаются досрочно в случае:</w:t>
      </w:r>
    </w:p>
    <w:p w:rsidR="00E5343E" w:rsidRPr="00054C3C" w:rsidRDefault="00E5343E" w:rsidP="00E5343E">
      <w:pPr>
        <w:rPr>
          <w:rFonts w:eastAsia="Times New Roman"/>
          <w:color w:val="000000"/>
          <w:sz w:val="28"/>
          <w:szCs w:val="28"/>
          <w:lang w:eastAsia="ru-RU"/>
        </w:rPr>
      </w:pPr>
      <w:bookmarkStart w:id="60" w:name="sub_360601"/>
      <w:bookmarkEnd w:id="60"/>
      <w:r w:rsidRPr="00054C3C">
        <w:rPr>
          <w:rFonts w:eastAsia="Times New Roman"/>
          <w:color w:val="000000"/>
          <w:sz w:val="28"/>
          <w:szCs w:val="28"/>
          <w:lang w:eastAsia="ru-RU"/>
        </w:rPr>
        <w:t>1) смерти;</w:t>
      </w:r>
    </w:p>
    <w:p w:rsidR="00E5343E" w:rsidRPr="00054C3C" w:rsidRDefault="00E5343E" w:rsidP="00E5343E">
      <w:pPr>
        <w:rPr>
          <w:rFonts w:eastAsia="Times New Roman"/>
          <w:color w:val="000000"/>
          <w:sz w:val="28"/>
          <w:szCs w:val="28"/>
          <w:lang w:eastAsia="ru-RU"/>
        </w:rPr>
      </w:pPr>
      <w:bookmarkStart w:id="61" w:name="sub_360602"/>
      <w:bookmarkEnd w:id="61"/>
      <w:r w:rsidRPr="00054C3C">
        <w:rPr>
          <w:rFonts w:eastAsia="Times New Roman"/>
          <w:color w:val="000000"/>
          <w:sz w:val="28"/>
          <w:szCs w:val="28"/>
          <w:lang w:eastAsia="ru-RU"/>
        </w:rPr>
        <w:t>2) отставки по собственному желанию;</w:t>
      </w:r>
    </w:p>
    <w:p w:rsidR="00E5343E" w:rsidRPr="00054C3C" w:rsidRDefault="00E5343E" w:rsidP="00E5343E">
      <w:pPr>
        <w:rPr>
          <w:rFonts w:eastAsia="Times New Roman"/>
          <w:color w:val="000000"/>
          <w:sz w:val="28"/>
          <w:szCs w:val="28"/>
          <w:lang w:eastAsia="ru-RU"/>
        </w:rPr>
      </w:pPr>
      <w:bookmarkStart w:id="62" w:name="sub_360621"/>
      <w:bookmarkEnd w:id="62"/>
      <w:r w:rsidRPr="00054C3C">
        <w:rPr>
          <w:rFonts w:eastAsia="Times New Roman"/>
          <w:color w:val="000000"/>
          <w:sz w:val="28"/>
          <w:szCs w:val="28"/>
          <w:lang w:eastAsia="ru-RU"/>
        </w:rPr>
        <w:t xml:space="preserve">2.1) удаления в отставку в соответствии со </w:t>
      </w:r>
      <w:hyperlink w:history="1">
        <w:r w:rsidRPr="00E5343E">
          <w:rPr>
            <w:rStyle w:val="a3"/>
            <w:color w:val="auto"/>
            <w:sz w:val="28"/>
            <w:szCs w:val="28"/>
            <w:u w:val="none"/>
          </w:rPr>
          <w:t>статьей 74.1</w:t>
        </w:r>
      </w:hyperlink>
      <w:r w:rsidRPr="00054C3C">
        <w:rPr>
          <w:rFonts w:eastAsia="Times New Roman"/>
          <w:color w:val="000000"/>
          <w:sz w:val="28"/>
          <w:szCs w:val="28"/>
          <w:lang w:eastAsia="ru-RU"/>
        </w:rPr>
        <w:t xml:space="preserve"> Федерального закона от 06.10.2003г. № 131-ФЗ «Об общих принципах организации местного самоуправления в Российской Федерации»;</w:t>
      </w:r>
    </w:p>
    <w:p w:rsidR="00E5343E" w:rsidRPr="00054C3C" w:rsidRDefault="00E5343E" w:rsidP="00E5343E">
      <w:pPr>
        <w:rPr>
          <w:rFonts w:eastAsia="Times New Roman"/>
          <w:color w:val="000000"/>
          <w:sz w:val="28"/>
          <w:szCs w:val="28"/>
          <w:lang w:eastAsia="ru-RU"/>
        </w:rPr>
      </w:pPr>
      <w:bookmarkStart w:id="63" w:name="sub_360603"/>
      <w:bookmarkEnd w:id="63"/>
      <w:r w:rsidRPr="00054C3C">
        <w:rPr>
          <w:rFonts w:eastAsia="Times New Roman"/>
          <w:color w:val="000000"/>
          <w:sz w:val="28"/>
          <w:szCs w:val="28"/>
          <w:lang w:eastAsia="ru-RU"/>
        </w:rPr>
        <w:lastRenderedPageBreak/>
        <w:t xml:space="preserve">3) отрешения от должности в соответствии со </w:t>
      </w:r>
      <w:hyperlink w:history="1">
        <w:r w:rsidRPr="00E5343E">
          <w:rPr>
            <w:rStyle w:val="a3"/>
            <w:color w:val="auto"/>
            <w:sz w:val="28"/>
            <w:szCs w:val="28"/>
            <w:u w:val="none"/>
          </w:rPr>
          <w:t>статьей 74</w:t>
        </w:r>
      </w:hyperlink>
      <w:r w:rsidRPr="00054C3C">
        <w:rPr>
          <w:rFonts w:eastAsia="Times New Roman"/>
          <w:color w:val="000000"/>
          <w:sz w:val="28"/>
          <w:szCs w:val="28"/>
          <w:lang w:eastAsia="ru-RU"/>
        </w:rPr>
        <w:t xml:space="preserve"> Федерального закона от 06.10.2003г. № 131-ФЗ «Об общих принципах организации местного самоуправления в Российской Федерации»;</w:t>
      </w:r>
    </w:p>
    <w:p w:rsidR="00E5343E" w:rsidRPr="00054C3C" w:rsidRDefault="00E5343E" w:rsidP="00E5343E">
      <w:pPr>
        <w:rPr>
          <w:rFonts w:eastAsia="Times New Roman"/>
          <w:color w:val="000000"/>
          <w:sz w:val="28"/>
          <w:szCs w:val="28"/>
          <w:lang w:eastAsia="ru-RU"/>
        </w:rPr>
      </w:pPr>
      <w:bookmarkStart w:id="64" w:name="sub_360604"/>
      <w:bookmarkEnd w:id="64"/>
      <w:r w:rsidRPr="00054C3C">
        <w:rPr>
          <w:rFonts w:eastAsia="Times New Roman"/>
          <w:color w:val="000000"/>
          <w:sz w:val="28"/>
          <w:szCs w:val="28"/>
          <w:lang w:eastAsia="ru-RU"/>
        </w:rPr>
        <w:t>4) признания судом недееспособным или ограниченно дееспособным;</w:t>
      </w:r>
    </w:p>
    <w:p w:rsidR="00E5343E" w:rsidRPr="00054C3C" w:rsidRDefault="00E5343E" w:rsidP="00E5343E">
      <w:pPr>
        <w:rPr>
          <w:rFonts w:eastAsia="Times New Roman"/>
          <w:color w:val="000000"/>
          <w:sz w:val="28"/>
          <w:szCs w:val="28"/>
          <w:lang w:eastAsia="ru-RU"/>
        </w:rPr>
      </w:pPr>
      <w:bookmarkStart w:id="65" w:name="sub_360605"/>
      <w:bookmarkEnd w:id="65"/>
      <w:r w:rsidRPr="00054C3C">
        <w:rPr>
          <w:rFonts w:eastAsia="Times New Roman"/>
          <w:color w:val="000000"/>
          <w:sz w:val="28"/>
          <w:szCs w:val="28"/>
          <w:lang w:eastAsia="ru-RU"/>
        </w:rPr>
        <w:t>5) признания судом безвестно отсутствующим или объявления умершим;</w:t>
      </w:r>
    </w:p>
    <w:p w:rsidR="00E5343E" w:rsidRPr="00054C3C" w:rsidRDefault="00E5343E" w:rsidP="00E5343E">
      <w:pPr>
        <w:rPr>
          <w:rFonts w:eastAsia="Times New Roman"/>
          <w:color w:val="000000"/>
          <w:sz w:val="28"/>
          <w:szCs w:val="28"/>
          <w:lang w:eastAsia="ru-RU"/>
        </w:rPr>
      </w:pPr>
      <w:bookmarkStart w:id="66" w:name="sub_360606"/>
      <w:bookmarkEnd w:id="66"/>
      <w:r w:rsidRPr="00054C3C">
        <w:rPr>
          <w:rFonts w:eastAsia="Times New Roman"/>
          <w:color w:val="000000"/>
          <w:sz w:val="28"/>
          <w:szCs w:val="28"/>
          <w:lang w:eastAsia="ru-RU"/>
        </w:rPr>
        <w:t>6) вступления в отношении его в законную силу обвинительного приговора суда;</w:t>
      </w:r>
    </w:p>
    <w:p w:rsidR="00E5343E" w:rsidRPr="00054C3C" w:rsidRDefault="00E5343E" w:rsidP="00E5343E">
      <w:pPr>
        <w:rPr>
          <w:rFonts w:eastAsia="Times New Roman"/>
          <w:color w:val="000000"/>
          <w:sz w:val="28"/>
          <w:szCs w:val="28"/>
          <w:lang w:eastAsia="ru-RU"/>
        </w:rPr>
      </w:pPr>
      <w:bookmarkStart w:id="67" w:name="sub_360607"/>
      <w:bookmarkEnd w:id="67"/>
      <w:r w:rsidRPr="00054C3C">
        <w:rPr>
          <w:rFonts w:eastAsia="Times New Roman"/>
          <w:color w:val="000000"/>
          <w:sz w:val="28"/>
          <w:szCs w:val="28"/>
          <w:lang w:eastAsia="ru-RU"/>
        </w:rPr>
        <w:t>7) выезда за пределы Российской Федерации на постоянное место жительства;</w:t>
      </w:r>
    </w:p>
    <w:p w:rsidR="00E5343E" w:rsidRPr="00054C3C" w:rsidRDefault="00E5343E" w:rsidP="00E5343E">
      <w:pPr>
        <w:rPr>
          <w:rFonts w:eastAsia="Times New Roman"/>
          <w:color w:val="000000"/>
          <w:sz w:val="28"/>
          <w:szCs w:val="28"/>
          <w:lang w:eastAsia="ru-RU"/>
        </w:rPr>
      </w:pPr>
      <w:bookmarkStart w:id="68" w:name="sub_360608"/>
      <w:bookmarkEnd w:id="68"/>
      <w:r w:rsidRPr="00054C3C">
        <w:rPr>
          <w:rFonts w:eastAsia="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69" w:name="sub_360609"/>
      <w:bookmarkEnd w:id="69"/>
    </w:p>
    <w:p w:rsidR="00E5343E" w:rsidRPr="00054C3C" w:rsidRDefault="00E5343E" w:rsidP="00E5343E">
      <w:pPr>
        <w:rPr>
          <w:rFonts w:eastAsia="Times New Roman"/>
          <w:color w:val="000000"/>
          <w:sz w:val="28"/>
          <w:szCs w:val="28"/>
          <w:lang w:eastAsia="ru-RU"/>
        </w:rPr>
      </w:pPr>
      <w:bookmarkStart w:id="70" w:name="sub_360610"/>
      <w:bookmarkEnd w:id="70"/>
      <w:r>
        <w:rPr>
          <w:rFonts w:eastAsia="Times New Roman"/>
          <w:color w:val="000000"/>
          <w:sz w:val="28"/>
          <w:szCs w:val="28"/>
          <w:lang w:eastAsia="ru-RU"/>
        </w:rPr>
        <w:t>9</w:t>
      </w:r>
      <w:r w:rsidRPr="00054C3C">
        <w:rPr>
          <w:rFonts w:eastAsia="Times New Roman"/>
          <w:color w:val="000000"/>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E5343E" w:rsidRPr="00054C3C" w:rsidRDefault="00E5343E" w:rsidP="00E5343E">
      <w:pPr>
        <w:rPr>
          <w:rFonts w:eastAsia="Times New Roman"/>
          <w:color w:val="000000"/>
          <w:sz w:val="28"/>
          <w:szCs w:val="28"/>
          <w:lang w:eastAsia="ru-RU"/>
        </w:rPr>
      </w:pPr>
      <w:bookmarkStart w:id="71" w:name="sub_360612"/>
      <w:bookmarkEnd w:id="71"/>
      <w:r w:rsidRPr="00054C3C">
        <w:rPr>
          <w:rFonts w:eastAsia="Times New Roman"/>
          <w:color w:val="000000"/>
          <w:sz w:val="28"/>
          <w:szCs w:val="28"/>
          <w:lang w:eastAsia="ru-RU"/>
        </w:rPr>
        <w:t>1</w:t>
      </w:r>
      <w:r>
        <w:rPr>
          <w:rFonts w:eastAsia="Times New Roman"/>
          <w:color w:val="000000"/>
          <w:sz w:val="28"/>
          <w:szCs w:val="28"/>
          <w:lang w:eastAsia="ru-RU"/>
        </w:rPr>
        <w:t>0</w:t>
      </w:r>
      <w:r w:rsidRPr="00054C3C">
        <w:rPr>
          <w:rFonts w:eastAsia="Times New Roman"/>
          <w:color w:val="000000"/>
          <w:sz w:val="28"/>
          <w:szCs w:val="28"/>
          <w:lang w:eastAsia="ru-RU"/>
        </w:rPr>
        <w:t>) преобразования муниципального образования, осуществляемого в соответствии с</w:t>
      </w:r>
      <w:r w:rsidRPr="00E5343E">
        <w:rPr>
          <w:rFonts w:eastAsia="Times New Roman"/>
          <w:sz w:val="28"/>
          <w:szCs w:val="28"/>
          <w:lang w:eastAsia="ru-RU"/>
        </w:rPr>
        <w:t xml:space="preserve"> </w:t>
      </w:r>
      <w:hyperlink w:history="1">
        <w:r w:rsidRPr="00E5343E">
          <w:rPr>
            <w:rStyle w:val="a3"/>
            <w:color w:val="auto"/>
            <w:sz w:val="28"/>
            <w:szCs w:val="28"/>
            <w:u w:val="none"/>
          </w:rPr>
          <w:t>частями 3</w:t>
        </w:r>
      </w:hyperlink>
      <w:r w:rsidRPr="00E5343E">
        <w:rPr>
          <w:rFonts w:eastAsia="Times New Roman"/>
          <w:sz w:val="28"/>
          <w:szCs w:val="28"/>
          <w:lang w:eastAsia="ru-RU"/>
        </w:rPr>
        <w:t>, 3.1, 5</w:t>
      </w:r>
      <w:hyperlink w:history="1">
        <w:r w:rsidRPr="00E5343E">
          <w:rPr>
            <w:rStyle w:val="a3"/>
            <w:color w:val="auto"/>
            <w:sz w:val="28"/>
            <w:szCs w:val="28"/>
            <w:u w:val="none"/>
          </w:rPr>
          <w:t xml:space="preserve"> статьи 13</w:t>
        </w:r>
      </w:hyperlink>
      <w:r>
        <w:rPr>
          <w:rFonts w:eastAsia="Times New Roman"/>
          <w:color w:val="000000"/>
          <w:sz w:val="28"/>
          <w:szCs w:val="28"/>
          <w:lang w:eastAsia="ru-RU"/>
        </w:rPr>
        <w:t xml:space="preserve"> </w:t>
      </w:r>
      <w:r w:rsidRPr="00054C3C">
        <w:rPr>
          <w:rFonts w:eastAsia="Times New Roman"/>
          <w:color w:val="000000"/>
          <w:sz w:val="28"/>
          <w:szCs w:val="28"/>
          <w:lang w:eastAsia="ru-RU"/>
        </w:rPr>
        <w:t>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5343E" w:rsidRPr="00054C3C" w:rsidRDefault="00E5343E" w:rsidP="00E5343E">
      <w:pPr>
        <w:rPr>
          <w:rFonts w:eastAsia="Times New Roman"/>
          <w:color w:val="000000"/>
          <w:sz w:val="28"/>
          <w:szCs w:val="28"/>
          <w:lang w:eastAsia="ru-RU"/>
        </w:rPr>
      </w:pPr>
      <w:bookmarkStart w:id="72" w:name="sub_360613"/>
      <w:bookmarkEnd w:id="72"/>
      <w:r w:rsidRPr="00054C3C">
        <w:rPr>
          <w:rFonts w:eastAsia="Times New Roman"/>
          <w:color w:val="000000"/>
          <w:sz w:val="28"/>
          <w:szCs w:val="28"/>
          <w:lang w:eastAsia="ru-RU"/>
        </w:rPr>
        <w:t>1</w:t>
      </w:r>
      <w:r>
        <w:rPr>
          <w:rFonts w:eastAsia="Times New Roman"/>
          <w:color w:val="000000"/>
          <w:sz w:val="28"/>
          <w:szCs w:val="28"/>
          <w:lang w:eastAsia="ru-RU"/>
        </w:rPr>
        <w:t>1</w:t>
      </w:r>
      <w:r w:rsidRPr="00054C3C">
        <w:rPr>
          <w:rFonts w:eastAsia="Times New Roman"/>
          <w:color w:val="000000"/>
          <w:sz w:val="28"/>
          <w:szCs w:val="28"/>
          <w:lang w:eastAsia="ru-RU"/>
        </w:rPr>
        <w:t>) утраты поселением статуса муниципального образования в связи с его объединением;</w:t>
      </w:r>
    </w:p>
    <w:p w:rsidR="00E5343E" w:rsidRPr="00054C3C" w:rsidRDefault="00E5343E" w:rsidP="00E5343E">
      <w:pPr>
        <w:rPr>
          <w:rFonts w:eastAsia="Times New Roman"/>
          <w:color w:val="000000"/>
          <w:sz w:val="28"/>
          <w:szCs w:val="28"/>
          <w:lang w:eastAsia="ru-RU"/>
        </w:rPr>
      </w:pPr>
      <w:bookmarkStart w:id="73" w:name="sub_360614"/>
      <w:bookmarkEnd w:id="73"/>
      <w:r w:rsidRPr="00054C3C">
        <w:rPr>
          <w:rFonts w:eastAsia="Times New Roman"/>
          <w:color w:val="000000"/>
          <w:sz w:val="28"/>
          <w:szCs w:val="28"/>
          <w:lang w:eastAsia="ru-RU"/>
        </w:rPr>
        <w:t>1</w:t>
      </w:r>
      <w:r>
        <w:rPr>
          <w:rFonts w:eastAsia="Times New Roman"/>
          <w:color w:val="000000"/>
          <w:sz w:val="28"/>
          <w:szCs w:val="28"/>
          <w:lang w:eastAsia="ru-RU"/>
        </w:rPr>
        <w:t>2</w:t>
      </w:r>
      <w:r w:rsidRPr="00054C3C">
        <w:rPr>
          <w:rFonts w:eastAsia="Times New Roman"/>
          <w:color w:val="000000"/>
          <w:sz w:val="28"/>
          <w:szCs w:val="28"/>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w:t>
      </w:r>
    </w:p>
    <w:p w:rsidR="00E5343E" w:rsidRPr="00940923" w:rsidRDefault="00E5343E" w:rsidP="00E5343E">
      <w:pPr>
        <w:rPr>
          <w:sz w:val="28"/>
          <w:szCs w:val="28"/>
        </w:rPr>
      </w:pPr>
      <w:r w:rsidRPr="00054C3C">
        <w:rPr>
          <w:rFonts w:eastAsia="Times New Roman"/>
          <w:color w:val="000000"/>
          <w:sz w:val="28"/>
          <w:szCs w:val="28"/>
          <w:lang w:eastAsia="ru-RU"/>
        </w:rPr>
        <w:t>1</w:t>
      </w:r>
      <w:r>
        <w:rPr>
          <w:rFonts w:eastAsia="Times New Roman"/>
          <w:color w:val="000000"/>
          <w:sz w:val="28"/>
          <w:szCs w:val="28"/>
          <w:lang w:eastAsia="ru-RU"/>
        </w:rPr>
        <w:t>3</w:t>
      </w:r>
      <w:r w:rsidRPr="00054C3C">
        <w:rPr>
          <w:rFonts w:eastAsia="Times New Roman"/>
          <w:color w:val="000000"/>
          <w:sz w:val="28"/>
          <w:szCs w:val="28"/>
          <w:lang w:eastAsia="ru-RU"/>
        </w:rPr>
        <w:t xml:space="preserve">) </w:t>
      </w:r>
      <w:r w:rsidRPr="00940923">
        <w:rPr>
          <w:sz w:val="28"/>
          <w:szCs w:val="28"/>
        </w:rPr>
        <w:t>неудовлетворительной оценки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5343E" w:rsidRPr="00054C3C" w:rsidRDefault="00E5343E" w:rsidP="00E5343E">
      <w:pPr>
        <w:rPr>
          <w:rFonts w:eastAsia="Times New Roman"/>
          <w:color w:val="000000"/>
          <w:sz w:val="28"/>
          <w:szCs w:val="28"/>
          <w:lang w:eastAsia="ru-RU"/>
        </w:rPr>
      </w:pPr>
      <w:bookmarkStart w:id="74" w:name="sub_3607"/>
      <w:bookmarkEnd w:id="74"/>
      <w:r w:rsidRPr="00054C3C">
        <w:rPr>
          <w:rFonts w:eastAsia="Times New Roman"/>
          <w:color w:val="000000"/>
          <w:sz w:val="28"/>
          <w:szCs w:val="28"/>
          <w:lang w:eastAsia="ru-RU"/>
        </w:rPr>
        <w:t>2. В случае досрочного прекращения полномочий главы муниципального образования по основаниям, предусмотренным ч. 1 ст. 28 настоящего Устава до вступления в должность вновь избранного главы муниципального образования его полномочия исполняет должностное лицо, назначаемое Советом депутатов, а полномочия председателя Совета депутатов — заместителем председателя Совета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При досрочном прекращении полномочий главы муниципального образования, конкурс по отбору кандидатур на должность главы муниципального образования назначается на ближайшем очередном либо внеочередном заседании Совета депутатов, но не позднее 30 дней со дня досрочного прекращения полномочий главы муниципального образования.</w:t>
      </w:r>
    </w:p>
    <w:p w:rsidR="00E5343E" w:rsidRPr="00054C3C" w:rsidRDefault="00E5343E" w:rsidP="00E5343E">
      <w:pPr>
        <w:rPr>
          <w:sz w:val="28"/>
          <w:szCs w:val="28"/>
        </w:rPr>
      </w:pPr>
      <w:r w:rsidRPr="00054C3C">
        <w:rPr>
          <w:rFonts w:eastAsia="Times New Roman"/>
          <w:color w:val="000000"/>
          <w:sz w:val="28"/>
          <w:szCs w:val="28"/>
          <w:lang w:eastAsia="ru-RU"/>
        </w:rPr>
        <w:t xml:space="preserve">4. </w:t>
      </w:r>
      <w:r w:rsidRPr="00054C3C">
        <w:rPr>
          <w:sz w:val="28"/>
          <w:szCs w:val="28"/>
        </w:rPr>
        <w:t xml:space="preserve">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w:t>
      </w:r>
      <w:r w:rsidRPr="00054C3C">
        <w:rPr>
          <w:sz w:val="28"/>
          <w:szCs w:val="28"/>
        </w:rPr>
        <w:lastRenderedPageBreak/>
        <w:t>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E5343E" w:rsidRPr="00054C3C" w:rsidRDefault="00E5343E" w:rsidP="00E5343E">
      <w:pPr>
        <w:rPr>
          <w:sz w:val="28"/>
          <w:szCs w:val="28"/>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30</w:t>
      </w:r>
      <w:r w:rsidRPr="00054C3C">
        <w:rPr>
          <w:rFonts w:eastAsia="Times New Roman"/>
          <w:color w:val="000000"/>
          <w:sz w:val="28"/>
          <w:szCs w:val="28"/>
          <w:lang w:eastAsia="ru-RU"/>
        </w:rPr>
        <w:t xml:space="preserve">. </w:t>
      </w:r>
      <w:r w:rsidRPr="00054C3C">
        <w:rPr>
          <w:rFonts w:eastAsia="Times New Roman"/>
          <w:b/>
          <w:bCs/>
          <w:color w:val="000000"/>
          <w:sz w:val="28"/>
          <w:szCs w:val="28"/>
          <w:lang w:eastAsia="ru-RU"/>
        </w:rPr>
        <w:t xml:space="preserve">Администрация сельсовета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Администрация сельсовета – исполнительно-распорядительный орган  муниципального образования,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Порядок организации, деятельности и полномочия администрации определяются настоящим Уставом, положением об администрации, федеральными законами и законами Оренбургской области.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Администрацию возглавляет глава муниципального образования и руководит ее деятельностью на принципах единоначалия.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Администрация сельсовета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Администрация сельсовета осуществляет свою деятельность в соответствии с законодательством Российской Федерации и Оренбургской области, настоящим Уставом, решениями Совета депутатов, Положением об администрации сельсовета, правовыми актами главы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3</w:t>
      </w:r>
      <w:r>
        <w:rPr>
          <w:rFonts w:eastAsia="Times New Roman"/>
          <w:b/>
          <w:color w:val="000000"/>
          <w:sz w:val="28"/>
          <w:szCs w:val="28"/>
          <w:lang w:eastAsia="ru-RU"/>
        </w:rPr>
        <w:t>1</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Структура администрации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Глава муниципального образования руководит администрацией сельсовета на принципах единоначалия.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Структура администрации сельсовета утверждается Советом депутатов сельсовета по представлению главы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В структуру администрации сельсовета входят отраслевые (функциональные) органы, осуществляющие исполнительно-распорядительные функции и действующие на основании положений.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4.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w:t>
      </w:r>
    </w:p>
    <w:p w:rsidR="00FD652A" w:rsidRPr="00FD652A" w:rsidRDefault="00E5343E" w:rsidP="00E5343E">
      <w:pPr>
        <w:tabs>
          <w:tab w:val="left" w:pos="1905"/>
        </w:tabs>
        <w:rPr>
          <w:rFonts w:eastAsia="Times New Roman"/>
          <w:color w:val="000000"/>
          <w:sz w:val="28"/>
          <w:szCs w:val="28"/>
          <w:lang w:val="en-US" w:eastAsia="ru-RU"/>
        </w:rPr>
      </w:pPr>
      <w:r>
        <w:rPr>
          <w:rFonts w:eastAsia="Times New Roman"/>
          <w:color w:val="000000"/>
          <w:sz w:val="28"/>
          <w:szCs w:val="28"/>
          <w:lang w:eastAsia="ru-RU"/>
        </w:rPr>
        <w:tab/>
      </w: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3</w:t>
      </w:r>
      <w:r>
        <w:rPr>
          <w:rFonts w:eastAsia="Times New Roman"/>
          <w:b/>
          <w:color w:val="000000"/>
          <w:sz w:val="28"/>
          <w:szCs w:val="28"/>
          <w:lang w:eastAsia="ru-RU"/>
        </w:rPr>
        <w:t>2</w:t>
      </w:r>
      <w:r w:rsidRPr="00054C3C">
        <w:rPr>
          <w:rFonts w:eastAsia="Times New Roman"/>
          <w:b/>
          <w:bCs/>
          <w:color w:val="000000"/>
          <w:sz w:val="28"/>
          <w:szCs w:val="28"/>
          <w:lang w:eastAsia="ru-RU"/>
        </w:rPr>
        <w:t>. Полномочия администрации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К полномочиям администрации относится: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установление порядка ведения реестра расходных обязательств муниципального образования; </w:t>
      </w:r>
    </w:p>
    <w:p w:rsidR="00E5343E" w:rsidRPr="00054C3C" w:rsidRDefault="00E5343E" w:rsidP="00E5343E">
      <w:pPr>
        <w:rPr>
          <w:sz w:val="28"/>
          <w:szCs w:val="28"/>
        </w:rPr>
      </w:pPr>
      <w:r w:rsidRPr="00054C3C">
        <w:rPr>
          <w:rFonts w:eastAsia="Times New Roman"/>
          <w:color w:val="000000"/>
          <w:sz w:val="28"/>
          <w:szCs w:val="28"/>
          <w:lang w:eastAsia="ru-RU"/>
        </w:rPr>
        <w:t xml:space="preserve">2) выдача разрешения на строительство, разрешения на ввод объектов в эксплуатацию при осуществлении строительства, реконструкции объектов </w:t>
      </w:r>
      <w:r w:rsidRPr="00054C3C">
        <w:rPr>
          <w:rFonts w:eastAsia="Times New Roman"/>
          <w:color w:val="000000"/>
          <w:sz w:val="28"/>
          <w:szCs w:val="28"/>
          <w:lang w:eastAsia="ru-RU"/>
        </w:rPr>
        <w:lastRenderedPageBreak/>
        <w:t>капитального строительства, расположенных на территории поселения;</w:t>
      </w:r>
    </w:p>
    <w:p w:rsidR="00E5343E" w:rsidRPr="00054C3C" w:rsidRDefault="00E5343E" w:rsidP="00E5343E">
      <w:pPr>
        <w:rPr>
          <w:rFonts w:eastAsia="Times New Roman"/>
          <w:color w:val="000000"/>
          <w:sz w:val="28"/>
          <w:szCs w:val="28"/>
          <w:lang w:eastAsia="ru-RU"/>
        </w:rPr>
      </w:pPr>
      <w:r w:rsidRPr="00054C3C">
        <w:rPr>
          <w:sz w:val="28"/>
          <w:szCs w:val="28"/>
        </w:rPr>
        <w:t>3) ведение информационной системы обеспечения градостроительной деятельности;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принятие решения о создании, реорганизации и ликвидации муниципальных предприятий по согласованию с Советом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назначение и освобождение от должности руководителей муниципальных предприятий, муниципальных учреждений, структурных подразделений;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исполнение бюджета сельсовета, утвержденного Советом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сохранение, использование и популяризацию объектов культурного наследия (памятников истории и культуры), находящихся в собственности поселения, охран</w:t>
      </w:r>
      <w:r>
        <w:rPr>
          <w:rFonts w:eastAsia="Times New Roman"/>
          <w:color w:val="000000"/>
          <w:sz w:val="28"/>
          <w:szCs w:val="28"/>
          <w:lang w:eastAsia="ru-RU"/>
        </w:rPr>
        <w:t>а</w:t>
      </w:r>
      <w:r w:rsidRPr="00054C3C">
        <w:rPr>
          <w:rFonts w:eastAsia="Times New Roman"/>
          <w:color w:val="000000"/>
          <w:sz w:val="28"/>
          <w:szCs w:val="28"/>
          <w:lang w:eastAsia="ru-RU"/>
        </w:rPr>
        <w:t xml:space="preserve">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10) разработка и внесение в Совет депутатов на утверждение проект бюджета сельсовета, планов и программы социально - экономического развития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11) рассмотрение отчетов и докладов руководителей органов администрации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12) организация проверки деятельности органов администрации сельсовета в соответствии с законодательством;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13) владение, пользование и распоряжение имуществом, находящимся в муниципальной собственности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14) организация и осуществление муниципального контроля на территории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15) обеспечение первичных мер пожарной безопасности в границах населенных пунктов поселений;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343E"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17) осуществление иных полномочий, установленных Федеральным законом от 06.10.2003г. № 131-ФЗ «Об общих принципах организации местного самоуправления в Российской Федерации», другими федеральными законами, законами Оренбургской области, настоящим Уставом и нормативными правовыми актами Совета депутатов.</w:t>
      </w:r>
    </w:p>
    <w:p w:rsidR="00E5343E" w:rsidRDefault="00E5343E" w:rsidP="00E5343E">
      <w:pPr>
        <w:rPr>
          <w:rFonts w:eastAsia="Times New Roman"/>
          <w:color w:val="000000"/>
          <w:sz w:val="28"/>
          <w:szCs w:val="28"/>
          <w:lang w:eastAsia="ru-RU"/>
        </w:rPr>
      </w:pPr>
    </w:p>
    <w:p w:rsidR="00E5343E" w:rsidRPr="00EA0DED" w:rsidRDefault="00E5343E" w:rsidP="00E5343E">
      <w:pPr>
        <w:ind w:left="539"/>
        <w:rPr>
          <w:b/>
          <w:sz w:val="28"/>
          <w:szCs w:val="28"/>
        </w:rPr>
      </w:pPr>
      <w:r w:rsidRPr="00EA0DED">
        <w:rPr>
          <w:b/>
          <w:sz w:val="28"/>
          <w:szCs w:val="28"/>
        </w:rPr>
        <w:t>Статья 33. Контрольно-счетный орган муниципального образования</w:t>
      </w:r>
    </w:p>
    <w:p w:rsidR="00E5343E" w:rsidRPr="00EA0DED" w:rsidRDefault="00E5343E" w:rsidP="00E5343E">
      <w:pPr>
        <w:ind w:left="539"/>
        <w:rPr>
          <w:sz w:val="28"/>
          <w:szCs w:val="28"/>
        </w:rPr>
      </w:pPr>
      <w:r w:rsidRPr="00EA0DED">
        <w:rPr>
          <w:sz w:val="28"/>
          <w:szCs w:val="28"/>
        </w:rPr>
        <w:tab/>
      </w:r>
    </w:p>
    <w:p w:rsidR="00E5343E" w:rsidRPr="00EA0DED" w:rsidRDefault="00E5343E" w:rsidP="00E5343E">
      <w:pPr>
        <w:rPr>
          <w:sz w:val="28"/>
          <w:szCs w:val="28"/>
        </w:rPr>
      </w:pPr>
      <w:r w:rsidRPr="00EA0DED">
        <w:rPr>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5" w:history="1">
        <w:r w:rsidRPr="00074E16">
          <w:rPr>
            <w:rStyle w:val="a3"/>
            <w:color w:val="auto"/>
            <w:sz w:val="28"/>
            <w:szCs w:val="28"/>
            <w:u w:val="none"/>
          </w:rPr>
          <w:t>законом</w:t>
        </w:r>
      </w:hyperlink>
      <w:r w:rsidRPr="00074E16">
        <w:rPr>
          <w:sz w:val="28"/>
          <w:szCs w:val="28"/>
        </w:rPr>
        <w:t xml:space="preserve"> </w:t>
      </w:r>
      <w:r w:rsidRPr="00EA0DED">
        <w:rPr>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w:t>
      </w:r>
      <w:r w:rsidR="005A31D6">
        <w:rPr>
          <w:sz w:val="28"/>
          <w:szCs w:val="28"/>
        </w:rPr>
        <w:t xml:space="preserve">альный закон от 07.02.2011  </w:t>
      </w:r>
      <w:r w:rsidRPr="00EA0DED">
        <w:rPr>
          <w:sz w:val="28"/>
          <w:szCs w:val="28"/>
        </w:rPr>
        <w:t xml:space="preserve">№ 6-ФЗ), Федеральным законом от 06.10.2003 </w:t>
      </w:r>
      <w:r w:rsidR="005A31D6">
        <w:rPr>
          <w:sz w:val="28"/>
          <w:szCs w:val="28"/>
        </w:rPr>
        <w:t xml:space="preserve">    </w:t>
      </w:r>
      <w:r w:rsidRPr="00EA0DED">
        <w:rPr>
          <w:sz w:val="28"/>
          <w:szCs w:val="28"/>
        </w:rPr>
        <w:t xml:space="preserve">№ 131-ФЗ, Бюджетным </w:t>
      </w:r>
      <w:hyperlink r:id="rId16" w:history="1">
        <w:r w:rsidRPr="00E5343E">
          <w:rPr>
            <w:rStyle w:val="a3"/>
            <w:color w:val="auto"/>
            <w:sz w:val="28"/>
            <w:szCs w:val="28"/>
            <w:u w:val="none"/>
          </w:rPr>
          <w:t>кодексом</w:t>
        </w:r>
      </w:hyperlink>
      <w:r w:rsidRPr="00E5343E">
        <w:rPr>
          <w:sz w:val="28"/>
          <w:szCs w:val="28"/>
        </w:rPr>
        <w:t xml:space="preserve"> </w:t>
      </w:r>
      <w:r w:rsidRPr="00EA0DED">
        <w:rPr>
          <w:sz w:val="28"/>
          <w:szCs w:val="28"/>
        </w:rPr>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E5343E" w:rsidRPr="00EA0DED" w:rsidRDefault="00E5343E" w:rsidP="00E5343E">
      <w:pPr>
        <w:rPr>
          <w:sz w:val="28"/>
          <w:szCs w:val="28"/>
        </w:rPr>
      </w:pPr>
      <w:r w:rsidRPr="00EA0DED">
        <w:rPr>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 xml:space="preserve">34. </w:t>
      </w:r>
      <w:r w:rsidRPr="00054C3C">
        <w:rPr>
          <w:rFonts w:eastAsia="Times New Roman"/>
          <w:b/>
          <w:bCs/>
          <w:color w:val="000000"/>
          <w:sz w:val="28"/>
          <w:szCs w:val="28"/>
          <w:lang w:eastAsia="ru-RU"/>
        </w:rPr>
        <w:t>Избирательная комиссия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E5343E" w:rsidRPr="00054C3C" w:rsidRDefault="00E5343E" w:rsidP="00E5343E">
      <w:pPr>
        <w:rPr>
          <w:rFonts w:eastAsia="Times New Roman"/>
          <w:sz w:val="28"/>
          <w:szCs w:val="28"/>
          <w:lang w:eastAsia="ru-RU"/>
        </w:rPr>
      </w:pPr>
      <w:r w:rsidRPr="00054C3C">
        <w:rPr>
          <w:rFonts w:eastAsia="Times New Roman"/>
          <w:color w:val="000000"/>
          <w:sz w:val="28"/>
          <w:szCs w:val="28"/>
          <w:lang w:eastAsia="ru-RU"/>
        </w:rPr>
        <w:t>2. Избирательная комиссия муниципального образования является муниципальным органом, который не входит в структуру местного самоуправления.</w:t>
      </w:r>
    </w:p>
    <w:p w:rsidR="00E5343E" w:rsidRPr="00054C3C" w:rsidRDefault="00E5343E" w:rsidP="00E5343E">
      <w:pPr>
        <w:rPr>
          <w:rFonts w:eastAsia="Times New Roman"/>
          <w:color w:val="000000"/>
          <w:sz w:val="28"/>
          <w:szCs w:val="28"/>
          <w:lang w:eastAsia="ru-RU"/>
        </w:rPr>
      </w:pPr>
      <w:r w:rsidRPr="00054C3C">
        <w:rPr>
          <w:rFonts w:eastAsia="Times New Roman"/>
          <w:sz w:val="28"/>
          <w:szCs w:val="28"/>
          <w:lang w:eastAsia="ru-RU"/>
        </w:rPr>
        <w:t xml:space="preserve">3. Порядок формирования и полномочия избирательной комиссии муниципального образования устанавливаются Федеральным законом от 12 июня 2002г.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Оренбургской области, а также муниципальными правовыми актами.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4. Избирательная комиссия муниципального образования формируется Советом депутатов сельсовета в </w:t>
      </w:r>
      <w:r w:rsidRPr="00940923">
        <w:rPr>
          <w:sz w:val="28"/>
          <w:szCs w:val="28"/>
        </w:rPr>
        <w:t>количестве 8  членов</w:t>
      </w:r>
      <w:r w:rsidRPr="00054C3C">
        <w:rPr>
          <w:rFonts w:eastAsia="Times New Roman"/>
          <w:color w:val="000000"/>
          <w:sz w:val="28"/>
          <w:szCs w:val="28"/>
          <w:lang w:eastAsia="ru-RU"/>
        </w:rPr>
        <w:t xml:space="preserve"> с правом решающего голоса.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Члены комиссии с правом решающего голоса осуществляют свою деятельность на непостоянной основе.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5. Срок полномочий избирательной комиссии муниципального образования — 5 лет.</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6. Избирательная комиссия муниципального образования не обладает правами юридического лица.</w:t>
      </w:r>
    </w:p>
    <w:p w:rsidR="00E5343E"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lastRenderedPageBreak/>
        <w:t>Статья 3</w:t>
      </w:r>
      <w:r>
        <w:rPr>
          <w:rFonts w:eastAsia="Times New Roman"/>
          <w:b/>
          <w:color w:val="000000"/>
          <w:sz w:val="28"/>
          <w:szCs w:val="28"/>
          <w:lang w:eastAsia="ru-RU"/>
        </w:rPr>
        <w:t>5</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Муниципальная служба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eastAsia="Times New Roman"/>
          <w:color w:val="000000"/>
          <w:sz w:val="28"/>
          <w:szCs w:val="28"/>
          <w:lang w:eastAsia="ru-RU"/>
        </w:rPr>
        <w:t xml:space="preserve"> в соответствии с </w:t>
      </w:r>
      <w:r w:rsidRPr="00054C3C">
        <w:rPr>
          <w:rFonts w:eastAsia="Times New Roman"/>
          <w:color w:val="000000"/>
          <w:sz w:val="28"/>
          <w:szCs w:val="28"/>
          <w:lang w:eastAsia="ru-RU"/>
        </w:rPr>
        <w:t>Федеральным законом от 2 марта 2007г. № 25-ФЗ, а также принимаемыми в соответствии с ним законами Оренбургской области и настоящим Уставом.</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3</w:t>
      </w:r>
      <w:r>
        <w:rPr>
          <w:rFonts w:eastAsia="Times New Roman"/>
          <w:b/>
          <w:color w:val="000000"/>
          <w:sz w:val="28"/>
          <w:szCs w:val="28"/>
          <w:lang w:eastAsia="ru-RU"/>
        </w:rPr>
        <w:t>6</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Права муниципального служащего</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Муниципальный служащий имеет право</w:t>
      </w:r>
      <w:r>
        <w:rPr>
          <w:rFonts w:eastAsia="Times New Roman"/>
          <w:color w:val="000000"/>
          <w:sz w:val="28"/>
          <w:szCs w:val="28"/>
          <w:lang w:eastAsia="ru-RU"/>
        </w:rPr>
        <w:t xml:space="preserve"> на: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обеспечение организационно-технических условий, необходимых для исполнения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участие по своей инициативе в конкурсе на замещение вакантной должности муниципальной службы;</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повышение квалификации в соответствии с муниципальным правовым актом за счет средств местного бюджета;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защиту своих персональных данных;</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10) объединение, включая право создавать профессиональные союзы, для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защиты своих прав, социально-экономических и профессиональных интересов;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12) пенсионное обеспечение в соответствии с законодательством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Муниципальный служащий имеет иные права в соответствии с федеральным законом и законом Оренбургской области.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lastRenderedPageBreak/>
        <w:t>Статья 3</w:t>
      </w:r>
      <w:r>
        <w:rPr>
          <w:rFonts w:eastAsia="Times New Roman"/>
          <w:b/>
          <w:color w:val="000000"/>
          <w:sz w:val="28"/>
          <w:szCs w:val="28"/>
          <w:lang w:eastAsia="ru-RU"/>
        </w:rPr>
        <w:t>7</w:t>
      </w:r>
      <w:r w:rsidRPr="00054C3C">
        <w:rPr>
          <w:rFonts w:eastAsia="Times New Roman"/>
          <w:color w:val="000000"/>
          <w:sz w:val="28"/>
          <w:szCs w:val="28"/>
          <w:lang w:eastAsia="ru-RU"/>
        </w:rPr>
        <w:t xml:space="preserve">. </w:t>
      </w:r>
      <w:r w:rsidRPr="00054C3C">
        <w:rPr>
          <w:rFonts w:eastAsia="Times New Roman"/>
          <w:b/>
          <w:bCs/>
          <w:color w:val="000000"/>
          <w:sz w:val="28"/>
          <w:szCs w:val="28"/>
          <w:lang w:eastAsia="ru-RU"/>
        </w:rPr>
        <w:t>Основные обязанности муниципального служащего</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Муниципальный служащий обязан:</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исполнять должностные обязанности в соответствии с должностной инструкцией;</w:t>
      </w:r>
    </w:p>
    <w:p w:rsidR="00E5343E" w:rsidRPr="00054C3C" w:rsidRDefault="00E5343E" w:rsidP="00277499">
      <w:pPr>
        <w:rPr>
          <w:rFonts w:eastAsia="Times New Roman"/>
          <w:color w:val="000000"/>
          <w:sz w:val="28"/>
          <w:szCs w:val="28"/>
          <w:lang w:eastAsia="ru-RU"/>
        </w:rPr>
      </w:pPr>
      <w:r w:rsidRPr="00054C3C">
        <w:rPr>
          <w:rFonts w:eastAsia="Times New Roman"/>
          <w:color w:val="000000"/>
          <w:sz w:val="28"/>
          <w:szCs w:val="28"/>
          <w:lang w:eastAsia="ru-RU"/>
        </w:rPr>
        <w:t xml:space="preserve">3) </w:t>
      </w:r>
      <w:r w:rsidRPr="00054C3C">
        <w:rPr>
          <w:sz w:val="28"/>
          <w:szCs w:val="28"/>
        </w:rPr>
        <w:t xml:space="preserve">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w:t>
      </w:r>
      <w:r w:rsidRPr="000646BB">
        <w:rPr>
          <w:sz w:val="28"/>
          <w:szCs w:val="28"/>
        </w:rPr>
        <w:t>интересы организаций</w:t>
      </w:r>
      <w:r w:rsidRPr="000646BB">
        <w:rPr>
          <w:rFonts w:eastAsia="Times New Roman"/>
          <w:color w:val="000000"/>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поддерживать уровень квалификации, необходимый для надлежащего исполнения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499" w:rsidRPr="00277499"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E5343E" w:rsidRPr="00054C3C" w:rsidRDefault="00E5343E" w:rsidP="00E5343E">
      <w:pPr>
        <w:rPr>
          <w:rFonts w:eastAsia="Times New Roman"/>
          <w:color w:val="000000"/>
          <w:sz w:val="28"/>
          <w:szCs w:val="28"/>
          <w:lang w:eastAsia="ru-RU"/>
        </w:rPr>
      </w:pPr>
      <w:r>
        <w:rPr>
          <w:rFonts w:eastAsia="Times New Roman"/>
          <w:color w:val="000000"/>
          <w:sz w:val="28"/>
          <w:szCs w:val="28"/>
          <w:lang w:eastAsia="ru-RU"/>
        </w:rPr>
        <w:t xml:space="preserve"> 8</w:t>
      </w:r>
      <w:r w:rsidRPr="00054C3C">
        <w:rPr>
          <w:rFonts w:eastAsia="Times New Roman"/>
          <w:color w:val="000000"/>
          <w:sz w:val="28"/>
          <w:szCs w:val="28"/>
          <w:lang w:eastAsia="ru-RU"/>
        </w:rPr>
        <w:t>) представлять в установленном порядке предусмотренные законодательством Российской Федерации сведения о себе и членах своей семьи;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10) соблюдать ограничения, выполнять обязательства, не нарушать запреты, которые установлены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11) </w:t>
      </w:r>
      <w:r>
        <w:rPr>
          <w:rFonts w:eastAsia="Times New Roman"/>
          <w:color w:val="000000"/>
          <w:sz w:val="28"/>
          <w:szCs w:val="28"/>
          <w:lang w:eastAsia="ru-RU"/>
        </w:rPr>
        <w:t>у</w:t>
      </w:r>
      <w:r w:rsidRPr="00054C3C">
        <w:rPr>
          <w:rFonts w:eastAsia="Times New Roman"/>
          <w:color w:val="000000"/>
          <w:sz w:val="28"/>
          <w:szCs w:val="28"/>
          <w:lang w:eastAsia="ru-RU"/>
        </w:rPr>
        <w:t>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rsidRPr="00054C3C">
        <w:rPr>
          <w:rFonts w:eastAsia="Times New Roman"/>
          <w:color w:val="000000"/>
          <w:sz w:val="28"/>
          <w:szCs w:val="28"/>
          <w:lang w:eastAsia="ru-RU"/>
        </w:rP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3</w:t>
      </w:r>
      <w:r>
        <w:rPr>
          <w:rFonts w:eastAsia="Times New Roman"/>
          <w:b/>
          <w:color w:val="000000"/>
          <w:sz w:val="28"/>
          <w:szCs w:val="28"/>
          <w:lang w:eastAsia="ru-RU"/>
        </w:rPr>
        <w:t>8</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Порядок прохождения и гарантии муниципальной службы</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4. Поступление гражданина на муниципальную службу оформляется актом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представителя нанимателя (работодателя) о назначении на должность муниципальной службы.</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Муниципальному служащему гарантируются: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2) право на своевременное и в полном объеме получение денежного содержания;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8. При </w:t>
      </w:r>
      <w:r>
        <w:rPr>
          <w:rFonts w:eastAsia="Times New Roman"/>
          <w:color w:val="000000"/>
          <w:sz w:val="28"/>
          <w:szCs w:val="28"/>
          <w:lang w:eastAsia="ru-RU"/>
        </w:rPr>
        <w:t xml:space="preserve"> </w:t>
      </w:r>
      <w:r w:rsidRPr="00054C3C">
        <w:rPr>
          <w:rFonts w:eastAsia="Times New Roman"/>
          <w:color w:val="000000"/>
          <w:sz w:val="28"/>
          <w:szCs w:val="28"/>
          <w:lang w:eastAsia="ru-RU"/>
        </w:rPr>
        <w:t>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3</w:t>
      </w:r>
      <w:r>
        <w:rPr>
          <w:rFonts w:eastAsia="Times New Roman"/>
          <w:b/>
          <w:color w:val="000000"/>
          <w:sz w:val="28"/>
          <w:szCs w:val="28"/>
          <w:lang w:eastAsia="ru-RU"/>
        </w:rPr>
        <w:t>9</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Ограничения, связанные с муниципальной службой</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суда, вступившему в законную силу;</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4) наличия заболевания, препятствующего поступлению на муниципальную службу </w:t>
      </w:r>
      <w:r w:rsidRPr="00054C3C">
        <w:rPr>
          <w:rFonts w:eastAsia="Times New Roman"/>
          <w:color w:val="000000"/>
          <w:sz w:val="28"/>
          <w:szCs w:val="28"/>
          <w:lang w:eastAsia="ru-RU"/>
        </w:rPr>
        <w:lastRenderedPageBreak/>
        <w:t>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5343E" w:rsidRPr="00054C3C" w:rsidRDefault="00E5343E" w:rsidP="00277499">
      <w:pPr>
        <w:rPr>
          <w:rFonts w:eastAsia="Times New Roman"/>
          <w:color w:val="000000"/>
          <w:sz w:val="28"/>
          <w:szCs w:val="28"/>
          <w:lang w:eastAsia="ru-RU"/>
        </w:rPr>
      </w:pPr>
      <w:r w:rsidRPr="00054C3C">
        <w:rPr>
          <w:rFonts w:eastAsia="Times New Roman"/>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343E" w:rsidRPr="00054C3C" w:rsidRDefault="00E5343E" w:rsidP="00E5343E">
      <w:pPr>
        <w:rPr>
          <w:rFonts w:eastAsia="Times New Roman"/>
          <w:sz w:val="28"/>
          <w:szCs w:val="28"/>
          <w:lang w:eastAsia="ru-RU"/>
        </w:rPr>
      </w:pPr>
      <w:r w:rsidRPr="00054C3C">
        <w:rPr>
          <w:rFonts w:eastAsia="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277499" w:rsidRDefault="00E5343E" w:rsidP="00277499">
      <w:pPr>
        <w:rPr>
          <w:sz w:val="28"/>
          <w:szCs w:val="28"/>
          <w:lang w:val="en-US"/>
        </w:rPr>
      </w:pPr>
      <w:r w:rsidRPr="00054C3C">
        <w:rPr>
          <w:rFonts w:eastAsia="Times New Roman"/>
          <w:sz w:val="28"/>
          <w:szCs w:val="28"/>
          <w:lang w:eastAsia="ru-RU"/>
        </w:rPr>
        <w:t xml:space="preserve">9) непредставления предусмотренных </w:t>
      </w:r>
      <w:hyperlink w:history="1">
        <w:r w:rsidRPr="00E5343E">
          <w:rPr>
            <w:rStyle w:val="a3"/>
            <w:color w:val="auto"/>
            <w:sz w:val="28"/>
            <w:szCs w:val="28"/>
            <w:u w:val="none"/>
          </w:rPr>
          <w:t>Федеральным законом</w:t>
        </w:r>
      </w:hyperlink>
      <w:r w:rsidRPr="00054C3C">
        <w:rPr>
          <w:rFonts w:eastAsia="Times New Roman"/>
          <w:sz w:val="28"/>
          <w:szCs w:val="28"/>
          <w:lang w:eastAsia="ru-RU"/>
        </w:rPr>
        <w:t xml:space="preserve"> от 2 марта 2007 г. </w:t>
      </w:r>
      <w:r>
        <w:rPr>
          <w:rFonts w:eastAsia="Times New Roman"/>
          <w:sz w:val="28"/>
          <w:szCs w:val="28"/>
          <w:lang w:eastAsia="ru-RU"/>
        </w:rPr>
        <w:t>№</w:t>
      </w:r>
      <w:r w:rsidRPr="00054C3C">
        <w:rPr>
          <w:rFonts w:eastAsia="Times New Roman"/>
          <w:sz w:val="28"/>
          <w:szCs w:val="28"/>
          <w:lang w:eastAsia="ru-RU"/>
        </w:rPr>
        <w:t xml:space="preserve"> 25-ФЗ "О муниципальной службе в Российской Федерации" и </w:t>
      </w:r>
      <w:r>
        <w:rPr>
          <w:rFonts w:eastAsia="Times New Roman"/>
          <w:sz w:val="28"/>
          <w:szCs w:val="28"/>
          <w:lang w:eastAsia="ru-RU"/>
        </w:rPr>
        <w:t xml:space="preserve"> </w:t>
      </w:r>
      <w:hyperlink r:id="rId17" w:history="1">
        <w:r w:rsidRPr="00E5343E">
          <w:rPr>
            <w:rStyle w:val="a3"/>
            <w:color w:val="auto"/>
            <w:sz w:val="28"/>
            <w:szCs w:val="28"/>
            <w:u w:val="none"/>
          </w:rPr>
          <w:t>Федеральным законом</w:t>
        </w:r>
      </w:hyperlink>
      <w:r w:rsidRPr="00054C3C">
        <w:rPr>
          <w:sz w:val="28"/>
          <w:szCs w:val="28"/>
        </w:rPr>
        <w:t xml:space="preserve"> </w:t>
      </w:r>
      <w:r w:rsidRPr="00054C3C">
        <w:rPr>
          <w:rFonts w:eastAsia="Times New Roman"/>
          <w:sz w:val="28"/>
          <w:szCs w:val="28"/>
          <w:lang w:eastAsia="ru-RU"/>
        </w:rPr>
        <w:t xml:space="preserve">от 25 декабря 2008 года </w:t>
      </w:r>
      <w:r>
        <w:rPr>
          <w:rFonts w:eastAsia="Times New Roman"/>
          <w:sz w:val="28"/>
          <w:szCs w:val="28"/>
          <w:lang w:eastAsia="ru-RU"/>
        </w:rPr>
        <w:t>№</w:t>
      </w:r>
      <w:r w:rsidRPr="00054C3C">
        <w:rPr>
          <w:rFonts w:eastAsia="Times New Roman"/>
          <w:sz w:val="28"/>
          <w:szCs w:val="28"/>
          <w:lang w:eastAsia="ru-RU"/>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343E" w:rsidRPr="00277499" w:rsidRDefault="00E5343E" w:rsidP="00277499">
      <w:pPr>
        <w:rPr>
          <w:sz w:val="28"/>
          <w:szCs w:val="28"/>
        </w:rPr>
      </w:pPr>
      <w:r w:rsidRPr="00054C3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sz w:val="28"/>
          <w:szCs w:val="28"/>
        </w:rPr>
        <w:t xml:space="preserve">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Гражданин не может быть принят на муниципальную службу после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достижения им возраста 65 лет - предельного возраста, установленного для замещения должности муниципальной службы.</w:t>
      </w:r>
    </w:p>
    <w:p w:rsidR="00E5343E" w:rsidRDefault="00E5343E" w:rsidP="00E5343E">
      <w:pPr>
        <w:rPr>
          <w:rFonts w:eastAsia="Times New Roman"/>
          <w:color w:val="000000"/>
          <w:sz w:val="28"/>
          <w:szCs w:val="28"/>
          <w:lang w:val="en-US" w:eastAsia="ru-RU"/>
        </w:rPr>
      </w:pPr>
    </w:p>
    <w:p w:rsidR="00FD652A" w:rsidRDefault="00FD652A" w:rsidP="00E5343E">
      <w:pPr>
        <w:rPr>
          <w:rFonts w:eastAsia="Times New Roman"/>
          <w:color w:val="000000"/>
          <w:sz w:val="28"/>
          <w:szCs w:val="28"/>
          <w:lang w:val="en-US" w:eastAsia="ru-RU"/>
        </w:rPr>
      </w:pPr>
    </w:p>
    <w:p w:rsidR="00FD652A" w:rsidRDefault="00FD652A" w:rsidP="00E5343E">
      <w:pPr>
        <w:rPr>
          <w:rFonts w:eastAsia="Times New Roman"/>
          <w:color w:val="000000"/>
          <w:sz w:val="28"/>
          <w:szCs w:val="28"/>
          <w:lang w:val="en-US" w:eastAsia="ru-RU"/>
        </w:rPr>
      </w:pPr>
    </w:p>
    <w:p w:rsidR="00FD652A" w:rsidRPr="00FD652A" w:rsidRDefault="00FD652A" w:rsidP="00E5343E">
      <w:pPr>
        <w:rPr>
          <w:rFonts w:eastAsia="Times New Roman"/>
          <w:color w:val="000000"/>
          <w:sz w:val="28"/>
          <w:szCs w:val="28"/>
          <w:lang w:val="en-US"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lastRenderedPageBreak/>
        <w:t xml:space="preserve">Статья </w:t>
      </w:r>
      <w:r>
        <w:rPr>
          <w:rFonts w:eastAsia="Times New Roman"/>
          <w:b/>
          <w:color w:val="000000"/>
          <w:sz w:val="28"/>
          <w:szCs w:val="28"/>
          <w:lang w:eastAsia="ru-RU"/>
        </w:rPr>
        <w:t>40</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Запреты, связанные с муниципальной службой</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В связи с прохождением муниципальной службы муниципальному служащему запрещается:</w:t>
      </w:r>
    </w:p>
    <w:p w:rsidR="00E5343E" w:rsidRPr="00940923" w:rsidRDefault="00E5343E" w:rsidP="00E5343E">
      <w:pPr>
        <w:rPr>
          <w:rFonts w:eastAsia="Times New Roman"/>
          <w:color w:val="000000"/>
          <w:sz w:val="28"/>
          <w:szCs w:val="28"/>
          <w:lang w:eastAsia="ru-RU"/>
        </w:rPr>
      </w:pPr>
      <w:r w:rsidRPr="00940923">
        <w:rPr>
          <w:rFonts w:eastAsia="Times New Roman"/>
          <w:color w:val="000000"/>
          <w:sz w:val="28"/>
          <w:szCs w:val="28"/>
          <w:lang w:eastAsia="ru-RU"/>
        </w:rPr>
        <w:t xml:space="preserve">1) </w:t>
      </w:r>
      <w:r w:rsidRPr="00940923">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замещать должность муниципальной службы в случае: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б) избрания или назначения на муниципальную должность;</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054C3C">
        <w:rPr>
          <w:rFonts w:eastAsia="Times New Roman"/>
          <w:color w:val="000000"/>
          <w:sz w:val="28"/>
          <w:szCs w:val="28"/>
          <w:lang w:eastAsia="ru-RU"/>
        </w:rPr>
        <w:lastRenderedPageBreak/>
        <w:t>иностранных государств, международными и иностранными некоммерческими организациями;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13) прекращать исполнение должностных обязанностей в целях урегулирования трудового спора;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w:t>
      </w:r>
      <w:r w:rsidRPr="00054C3C">
        <w:rPr>
          <w:rFonts w:eastAsia="Times New Roman"/>
          <w:color w:val="000000"/>
          <w:sz w:val="28"/>
          <w:szCs w:val="28"/>
          <w:lang w:eastAsia="ru-RU"/>
        </w:rPr>
        <w:lastRenderedPageBreak/>
        <w:t>известными в связи с исполнением должностных обязанностей.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     3. Гражданин, замещавший должность муниципальной службы, включенную в перечень должностей, установленный</w:t>
      </w:r>
      <w:r w:rsidRPr="00E5343E">
        <w:rPr>
          <w:rFonts w:eastAsia="Times New Roman"/>
          <w:sz w:val="28"/>
          <w:szCs w:val="28"/>
          <w:lang w:eastAsia="ru-RU"/>
        </w:rPr>
        <w:t xml:space="preserve"> </w:t>
      </w:r>
      <w:hyperlink r:id="rId18" w:history="1">
        <w:r w:rsidRPr="00E5343E">
          <w:rPr>
            <w:rStyle w:val="a3"/>
            <w:color w:val="auto"/>
            <w:sz w:val="28"/>
            <w:szCs w:val="28"/>
            <w:u w:val="none"/>
          </w:rPr>
          <w:t>нормативными правовыми актами</w:t>
        </w:r>
      </w:hyperlink>
      <w:r w:rsidRPr="00054C3C">
        <w:rPr>
          <w:rFonts w:eastAsia="Times New Roman"/>
          <w:color w:val="000000"/>
          <w:sz w:val="28"/>
          <w:szCs w:val="28"/>
          <w:lang w:eastAsia="ru-RU"/>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9" w:history="1">
        <w:r w:rsidRPr="00E5343E">
          <w:rPr>
            <w:rStyle w:val="a3"/>
            <w:color w:val="auto"/>
            <w:sz w:val="28"/>
            <w:szCs w:val="28"/>
            <w:u w:val="none"/>
          </w:rPr>
          <w:t>нормативными правовыми актами</w:t>
        </w:r>
      </w:hyperlink>
      <w:r w:rsidRPr="00054C3C">
        <w:rPr>
          <w:rFonts w:eastAsia="Times New Roman"/>
          <w:color w:val="000000"/>
          <w:sz w:val="28"/>
          <w:szCs w:val="28"/>
          <w:lang w:eastAsia="ru-RU"/>
        </w:rPr>
        <w:t xml:space="preserve"> Российской Федерации.</w:t>
      </w:r>
    </w:p>
    <w:p w:rsidR="00E5343E" w:rsidRPr="00054C3C" w:rsidRDefault="00E5343E" w:rsidP="00E5343E">
      <w:pPr>
        <w:ind w:firstLine="720"/>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bCs/>
          <w:color w:val="000000"/>
          <w:sz w:val="28"/>
          <w:szCs w:val="28"/>
          <w:lang w:eastAsia="ru-RU"/>
        </w:rPr>
        <w:t xml:space="preserve">ГЛАВА </w:t>
      </w:r>
      <w:r w:rsidRPr="00054C3C">
        <w:rPr>
          <w:rFonts w:eastAsia="Times New Roman"/>
          <w:b/>
          <w:bCs/>
          <w:color w:val="000000"/>
          <w:sz w:val="28"/>
          <w:szCs w:val="28"/>
          <w:lang w:val="en-US" w:eastAsia="ru-RU"/>
        </w:rPr>
        <w:t>V</w:t>
      </w:r>
      <w:r w:rsidRPr="00054C3C">
        <w:rPr>
          <w:rFonts w:eastAsia="Times New Roman"/>
          <w:b/>
          <w:bCs/>
          <w:color w:val="000000"/>
          <w:sz w:val="28"/>
          <w:szCs w:val="28"/>
          <w:lang w:eastAsia="ru-RU"/>
        </w:rPr>
        <w:t>. МУНИЦИПАЛЬНЫЕ ПРАВОВЫЕ АКТЫ</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41</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Муниципальные правовые акты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bookmarkStart w:id="75" w:name="sub_4301"/>
      <w:bookmarkEnd w:id="75"/>
      <w:r w:rsidRPr="00054C3C">
        <w:rPr>
          <w:rFonts w:eastAsia="Times New Roman"/>
          <w:color w:val="000000"/>
          <w:sz w:val="28"/>
          <w:szCs w:val="28"/>
          <w:lang w:eastAsia="ru-RU"/>
        </w:rPr>
        <w:t xml:space="preserve">1. В систему </w:t>
      </w:r>
      <w:hyperlink w:history="1">
        <w:r w:rsidRPr="00E5343E">
          <w:rPr>
            <w:rStyle w:val="a3"/>
            <w:color w:val="auto"/>
            <w:sz w:val="28"/>
            <w:szCs w:val="28"/>
            <w:u w:val="none"/>
          </w:rPr>
          <w:t>муниципальных правовых актов</w:t>
        </w:r>
      </w:hyperlink>
      <w:r w:rsidRPr="00054C3C">
        <w:rPr>
          <w:rFonts w:eastAsia="Times New Roman"/>
          <w:color w:val="000000"/>
          <w:sz w:val="28"/>
          <w:szCs w:val="28"/>
          <w:lang w:eastAsia="ru-RU"/>
        </w:rPr>
        <w:t xml:space="preserve"> входят:</w:t>
      </w:r>
    </w:p>
    <w:p w:rsidR="00E5343E" w:rsidRPr="00054C3C" w:rsidRDefault="00E5343E" w:rsidP="00E5343E">
      <w:pPr>
        <w:rPr>
          <w:rFonts w:eastAsia="Times New Roman"/>
          <w:color w:val="000000"/>
          <w:sz w:val="28"/>
          <w:szCs w:val="28"/>
          <w:lang w:eastAsia="ru-RU"/>
        </w:rPr>
      </w:pPr>
      <w:bookmarkStart w:id="76" w:name="sub_430101"/>
      <w:bookmarkEnd w:id="76"/>
      <w:r w:rsidRPr="00054C3C">
        <w:rPr>
          <w:rFonts w:eastAsia="Times New Roman"/>
          <w:color w:val="000000"/>
          <w:sz w:val="28"/>
          <w:szCs w:val="28"/>
          <w:lang w:eastAsia="ru-RU"/>
        </w:rPr>
        <w:t>1) Устав муниципального образования, правовые акты, принятые на местном референдуме;</w:t>
      </w:r>
    </w:p>
    <w:p w:rsidR="00E5343E" w:rsidRPr="00054C3C" w:rsidRDefault="00E5343E" w:rsidP="00E5343E">
      <w:pPr>
        <w:rPr>
          <w:rFonts w:eastAsia="Times New Roman"/>
          <w:color w:val="000000"/>
          <w:sz w:val="28"/>
          <w:szCs w:val="28"/>
          <w:lang w:eastAsia="ru-RU"/>
        </w:rPr>
      </w:pPr>
      <w:bookmarkStart w:id="77" w:name="sub_430102"/>
      <w:bookmarkEnd w:id="77"/>
      <w:r w:rsidRPr="00054C3C">
        <w:rPr>
          <w:rFonts w:eastAsia="Times New Roman"/>
          <w:color w:val="000000"/>
          <w:sz w:val="28"/>
          <w:szCs w:val="28"/>
          <w:lang w:eastAsia="ru-RU"/>
        </w:rPr>
        <w:t>2) решения Совета депутатов муниципального образования;</w:t>
      </w:r>
    </w:p>
    <w:p w:rsidR="00E5343E" w:rsidRPr="00054C3C" w:rsidRDefault="00E5343E" w:rsidP="00E5343E">
      <w:pPr>
        <w:rPr>
          <w:rFonts w:eastAsia="Times New Roman"/>
          <w:color w:val="000000"/>
          <w:sz w:val="28"/>
          <w:szCs w:val="28"/>
          <w:lang w:eastAsia="ru-RU"/>
        </w:rPr>
      </w:pPr>
      <w:bookmarkStart w:id="78" w:name="sub_430103"/>
      <w:bookmarkEnd w:id="78"/>
      <w:r w:rsidRPr="00054C3C">
        <w:rPr>
          <w:rFonts w:eastAsia="Times New Roman"/>
          <w:color w:val="000000"/>
          <w:sz w:val="28"/>
          <w:szCs w:val="28"/>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 муниципального образования.</w:t>
      </w:r>
    </w:p>
    <w:p w:rsidR="00E5343E" w:rsidRPr="00054C3C" w:rsidRDefault="00E5343E" w:rsidP="00E5343E">
      <w:pPr>
        <w:rPr>
          <w:rFonts w:eastAsia="Times New Roman"/>
          <w:color w:val="000000"/>
          <w:sz w:val="28"/>
          <w:szCs w:val="28"/>
          <w:lang w:eastAsia="ru-RU"/>
        </w:rPr>
      </w:pPr>
      <w:bookmarkStart w:id="79" w:name="sub_4302"/>
      <w:bookmarkEnd w:id="79"/>
      <w:r w:rsidRPr="00054C3C">
        <w:rPr>
          <w:rFonts w:eastAsia="Times New Roman"/>
          <w:color w:val="000000"/>
          <w:sz w:val="28"/>
          <w:szCs w:val="28"/>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5343E" w:rsidRPr="00054C3C" w:rsidRDefault="00E5343E" w:rsidP="00E5343E">
      <w:pPr>
        <w:rPr>
          <w:rFonts w:eastAsia="Times New Roman"/>
          <w:color w:val="000000"/>
          <w:sz w:val="28"/>
          <w:szCs w:val="28"/>
          <w:lang w:eastAsia="ru-RU"/>
        </w:rPr>
      </w:pPr>
      <w:bookmarkStart w:id="80" w:name="sub_4303"/>
      <w:bookmarkEnd w:id="80"/>
      <w:r w:rsidRPr="00054C3C">
        <w:rPr>
          <w:rFonts w:eastAsia="Times New Roman"/>
          <w:color w:val="000000"/>
          <w:sz w:val="28"/>
          <w:szCs w:val="28"/>
          <w:lang w:eastAsia="ru-RU"/>
        </w:rPr>
        <w:t xml:space="preserve">3. 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w:t>
      </w:r>
      <w:r w:rsidRPr="00054C3C">
        <w:rPr>
          <w:rFonts w:eastAsia="Times New Roman"/>
          <w:color w:val="000000"/>
          <w:sz w:val="28"/>
          <w:szCs w:val="28"/>
          <w:lang w:eastAsia="ru-RU"/>
        </w:rPr>
        <w:lastRenderedPageBreak/>
        <w:t>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 131-ФЗ «Об общих принципах организации местного самоуправления в Российской Федерации».</w:t>
      </w:r>
    </w:p>
    <w:p w:rsidR="00E5343E" w:rsidRPr="00054C3C" w:rsidRDefault="00E5343E" w:rsidP="00277499">
      <w:pPr>
        <w:rPr>
          <w:rFonts w:eastAsia="Times New Roman"/>
          <w:color w:val="000000"/>
          <w:sz w:val="28"/>
          <w:szCs w:val="28"/>
          <w:lang w:eastAsia="ru-RU"/>
        </w:rPr>
      </w:pPr>
      <w:bookmarkStart w:id="81" w:name="sub_4304"/>
      <w:bookmarkEnd w:id="81"/>
      <w:r w:rsidRPr="00054C3C">
        <w:rPr>
          <w:rFonts w:eastAsia="Times New Roman"/>
          <w:color w:val="000000"/>
          <w:sz w:val="28"/>
          <w:szCs w:val="28"/>
          <w:lang w:eastAsia="ru-RU"/>
        </w:rPr>
        <w:t>4. Глава муниципального образования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E5343E" w:rsidRPr="00054C3C" w:rsidRDefault="00E5343E" w:rsidP="00E5343E">
      <w:pPr>
        <w:rPr>
          <w:rFonts w:eastAsia="Times New Roman"/>
          <w:color w:val="000000"/>
          <w:sz w:val="28"/>
          <w:szCs w:val="28"/>
          <w:lang w:eastAsia="ru-RU"/>
        </w:rPr>
      </w:pPr>
      <w:bookmarkStart w:id="82" w:name="sub_4307"/>
      <w:bookmarkEnd w:id="82"/>
      <w:r w:rsidRPr="00054C3C">
        <w:rPr>
          <w:rFonts w:eastAsia="Times New Roman"/>
          <w:color w:val="000000"/>
          <w:sz w:val="28"/>
          <w:szCs w:val="28"/>
          <w:lang w:eastAsia="ru-RU"/>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6. 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прокуратурой Александровского района Оренбургской области, гражданами в порядке правотворческой инициативы, а также иным субъектам правотворческой инициативы, установленным настоящим Уставом.</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w:t>
      </w:r>
      <w:r>
        <w:rPr>
          <w:rFonts w:eastAsia="Times New Roman"/>
          <w:color w:val="000000"/>
          <w:sz w:val="28"/>
          <w:szCs w:val="28"/>
          <w:lang w:eastAsia="ru-RU"/>
        </w:rPr>
        <w:t xml:space="preserve"> </w:t>
      </w:r>
      <w:r w:rsidRPr="00054C3C">
        <w:rPr>
          <w:rFonts w:eastAsia="Times New Roman"/>
          <w:color w:val="000000"/>
          <w:sz w:val="28"/>
          <w:szCs w:val="28"/>
          <w:lang w:eastAsia="ru-RU"/>
        </w:rPr>
        <w:t xml:space="preserve">либо при наличии его заключения.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7. Правовые акты органов местного самоуправления и должностных лиц местного самоуправления вступают в силу в сроки, установленные законодательством Российской Федерации, с момента их подписания или в указанные в их тексте сроки.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8. Муниципальные правовые акты, затрагивающие права, свободы и обязанности человека и гражданина, вступают в силу после их официального обнародования на информационных стендах, расположенных в местах с массовым пребыванием граждан на территории сельсовета, либо на официальном сайте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9. Решения Совета депутатов, затрагивающие налоговые отношения, вступают в силу в соответствии с Налоговым кодексом Российской Федерации.</w:t>
      </w:r>
    </w:p>
    <w:p w:rsidR="00E5343E" w:rsidRDefault="00E5343E" w:rsidP="00E5343E">
      <w:pPr>
        <w:rPr>
          <w:rFonts w:eastAsia="Times New Roman"/>
          <w:color w:val="000000"/>
          <w:sz w:val="28"/>
          <w:szCs w:val="28"/>
          <w:lang w:val="en-US" w:eastAsia="ru-RU"/>
        </w:rPr>
      </w:pPr>
    </w:p>
    <w:p w:rsidR="00FD652A" w:rsidRPr="00FD652A" w:rsidRDefault="00FD652A" w:rsidP="00E5343E">
      <w:pPr>
        <w:rPr>
          <w:rFonts w:eastAsia="Times New Roman"/>
          <w:color w:val="000000"/>
          <w:sz w:val="28"/>
          <w:szCs w:val="28"/>
          <w:lang w:val="en-US" w:eastAsia="ru-RU"/>
        </w:rPr>
      </w:pPr>
    </w:p>
    <w:p w:rsidR="00E5343E" w:rsidRPr="00054C3C" w:rsidRDefault="00E5343E" w:rsidP="00E5343E">
      <w:pPr>
        <w:rPr>
          <w:sz w:val="28"/>
          <w:szCs w:val="28"/>
        </w:rPr>
      </w:pPr>
      <w:r w:rsidRPr="00054C3C">
        <w:rPr>
          <w:b/>
          <w:sz w:val="28"/>
          <w:szCs w:val="28"/>
        </w:rPr>
        <w:lastRenderedPageBreak/>
        <w:t xml:space="preserve">Статья </w:t>
      </w:r>
      <w:r>
        <w:rPr>
          <w:b/>
          <w:sz w:val="28"/>
          <w:szCs w:val="28"/>
        </w:rPr>
        <w:t>42</w:t>
      </w:r>
      <w:r w:rsidRPr="00054C3C">
        <w:rPr>
          <w:b/>
          <w:sz w:val="28"/>
          <w:szCs w:val="28"/>
        </w:rPr>
        <w:t>. Экспертиза муниципальных правовых актов.</w:t>
      </w:r>
    </w:p>
    <w:p w:rsidR="00E5343E" w:rsidRPr="00054C3C" w:rsidRDefault="00E5343E" w:rsidP="00E5343E">
      <w:pPr>
        <w:rPr>
          <w:sz w:val="28"/>
          <w:szCs w:val="28"/>
        </w:rPr>
      </w:pPr>
      <w:r w:rsidRPr="00054C3C">
        <w:rPr>
          <w:sz w:val="28"/>
          <w:szCs w:val="28"/>
        </w:rPr>
        <w:t>1. Нормативные правовые акты (проекты нормативных правовых актов) подлежат антикоррупционной экспертизе в соответствии с действующим законодательством.</w:t>
      </w:r>
    </w:p>
    <w:p w:rsidR="00E5343E" w:rsidRPr="00054C3C" w:rsidRDefault="00E5343E" w:rsidP="00E5343E">
      <w:pPr>
        <w:rPr>
          <w:rFonts w:eastAsia="Times New Roman"/>
          <w:color w:val="000000"/>
          <w:sz w:val="28"/>
          <w:szCs w:val="28"/>
          <w:lang w:eastAsia="ru-RU"/>
        </w:rPr>
      </w:pPr>
      <w:r w:rsidRPr="00054C3C">
        <w:rPr>
          <w:sz w:val="28"/>
          <w:szCs w:val="28"/>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Оренбургской области».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bCs/>
          <w:color w:val="000000"/>
          <w:sz w:val="28"/>
          <w:szCs w:val="28"/>
          <w:lang w:eastAsia="ru-RU"/>
        </w:rPr>
        <w:t>ГЛАВА</w:t>
      </w:r>
      <w:r w:rsidRPr="00054C3C">
        <w:rPr>
          <w:rFonts w:eastAsia="Times New Roman"/>
          <w:color w:val="000000"/>
          <w:sz w:val="28"/>
          <w:szCs w:val="28"/>
          <w:lang w:eastAsia="ru-RU"/>
        </w:rPr>
        <w:t> </w:t>
      </w:r>
      <w:r w:rsidRPr="00054C3C">
        <w:rPr>
          <w:rFonts w:eastAsia="Times New Roman"/>
          <w:b/>
          <w:bCs/>
          <w:color w:val="000000"/>
          <w:sz w:val="28"/>
          <w:szCs w:val="28"/>
          <w:lang w:val="en-US" w:eastAsia="ru-RU"/>
        </w:rPr>
        <w:t>VI</w:t>
      </w:r>
      <w:r w:rsidRPr="00054C3C">
        <w:rPr>
          <w:rFonts w:eastAsia="Times New Roman"/>
          <w:b/>
          <w:bCs/>
          <w:color w:val="000000"/>
          <w:sz w:val="28"/>
          <w:szCs w:val="28"/>
          <w:lang w:eastAsia="ru-RU"/>
        </w:rPr>
        <w:t>. ОТВЕТСТВЕННОСТЬ ОРГАНОВ МЕСТНОГО САМОУПРАВЛЕНИЯ И ДОЛЖНОСНЫХ ЛИЦ</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Pr>
          <w:rFonts w:eastAsia="Times New Roman"/>
          <w:b/>
          <w:color w:val="000000"/>
          <w:sz w:val="28"/>
          <w:szCs w:val="28"/>
          <w:lang w:eastAsia="ru-RU"/>
        </w:rPr>
        <w:t>3</w:t>
      </w:r>
      <w:r w:rsidRPr="00054C3C">
        <w:rPr>
          <w:rFonts w:eastAsia="Times New Roman"/>
          <w:b/>
          <w:color w:val="000000"/>
          <w:sz w:val="28"/>
          <w:szCs w:val="28"/>
          <w:lang w:eastAsia="ru-RU"/>
        </w:rPr>
        <w:t xml:space="preserve">. </w:t>
      </w:r>
      <w:r w:rsidRPr="00054C3C">
        <w:rPr>
          <w:rFonts w:eastAsia="Times New Roman"/>
          <w:b/>
          <w:bCs/>
          <w:color w:val="000000"/>
          <w:sz w:val="28"/>
          <w:szCs w:val="28"/>
          <w:lang w:eastAsia="ru-RU"/>
        </w:rPr>
        <w:t>Ответственность органов местного самоуправления и должностных лиц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Pr>
          <w:rFonts w:eastAsia="Times New Roman"/>
          <w:b/>
          <w:color w:val="000000"/>
          <w:sz w:val="28"/>
          <w:szCs w:val="28"/>
          <w:lang w:eastAsia="ru-RU"/>
        </w:rPr>
        <w:t>4</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перед государством</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Устава сельсовета,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В случае, если соответствующим судом установлено, что Советом депутатов муниципального образования принят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сельсовета, а Совет депутатов сельсовета в течение 3-х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области проект закона Оренбургской области о роспуске Совета депутатов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lastRenderedPageBreak/>
        <w:t>Полномочия Совета депутатов прекращаются со дня вступления в силу закона Оренбургской области о его роспуске.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Закон Оренбургской области о роспуске Совета депутатов может быть обжалован в судебном порядке в течение 10 дней со дня его вступления в силу. Суд должен рассмотреть жалобу и принять решение не позднее, чем через 10 дней со дня ее подачи.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В случае, если соответствующим судом установлено, что избранный (вновь избранный) в правомочном составе Совет депутатов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роспуске Совета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депутатов муниципального образования.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Губернатор Оренбургской области издает правовой акт об отрешении от должности главы муниципального образования в случае:</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сельсовета, если такие противоречия установлены соответствующим судом, а это должностное лицо в течение 2-х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совершения указанными должностными лицами действий, в том числе издания ими правового акта, не носящего нормативного характера, влекущих за собой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Срок издания правового акта Губернатором Оренбургской области об отрешении от должности должностного лица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Должностное лицо местного самоуправления, в отношении которого Губернатором области был издан правовой акт об отрешении от должности, вправе обжаловать данный акт в судебном порядке в течение 10 дней со дня его официального опубликования.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Суд должен рассмотреть жалобу и принять решение не позднее, чем через 10 дней со дня ее подачи.</w:t>
      </w:r>
    </w:p>
    <w:p w:rsidR="00E5343E" w:rsidRDefault="00E5343E" w:rsidP="00E5343E">
      <w:pPr>
        <w:rPr>
          <w:rFonts w:eastAsia="Times New Roman"/>
          <w:color w:val="000000"/>
          <w:sz w:val="28"/>
          <w:szCs w:val="28"/>
          <w:lang w:val="en-US" w:eastAsia="ru-RU"/>
        </w:rPr>
      </w:pPr>
    </w:p>
    <w:p w:rsidR="00277499" w:rsidRPr="00277499" w:rsidRDefault="00277499" w:rsidP="00E5343E">
      <w:pPr>
        <w:rPr>
          <w:rFonts w:eastAsia="Times New Roman"/>
          <w:color w:val="000000"/>
          <w:sz w:val="28"/>
          <w:szCs w:val="28"/>
          <w:lang w:val="en-US" w:eastAsia="ru-RU"/>
        </w:rPr>
      </w:pPr>
    </w:p>
    <w:p w:rsidR="00E5343E" w:rsidRPr="00054C3C" w:rsidRDefault="00E5343E" w:rsidP="00E5343E">
      <w:pPr>
        <w:rPr>
          <w:rFonts w:eastAsia="Times New Roman"/>
          <w:b/>
          <w:bCs/>
          <w:color w:val="000000"/>
          <w:sz w:val="28"/>
          <w:szCs w:val="28"/>
          <w:lang w:eastAsia="ru-RU"/>
        </w:rPr>
      </w:pPr>
      <w:r w:rsidRPr="00054C3C">
        <w:rPr>
          <w:rFonts w:eastAsia="Times New Roman"/>
          <w:b/>
          <w:color w:val="000000"/>
          <w:sz w:val="28"/>
          <w:szCs w:val="28"/>
          <w:lang w:eastAsia="ru-RU"/>
        </w:rPr>
        <w:lastRenderedPageBreak/>
        <w:t>Статья 4</w:t>
      </w:r>
      <w:r>
        <w:rPr>
          <w:rFonts w:eastAsia="Times New Roman"/>
          <w:b/>
          <w:color w:val="000000"/>
          <w:sz w:val="28"/>
          <w:szCs w:val="28"/>
          <w:lang w:eastAsia="ru-RU"/>
        </w:rPr>
        <w:t>5</w:t>
      </w:r>
      <w:r w:rsidRPr="00054C3C">
        <w:rPr>
          <w:rFonts w:eastAsia="Times New Roman"/>
          <w:b/>
          <w:color w:val="000000"/>
          <w:sz w:val="28"/>
          <w:szCs w:val="28"/>
          <w:lang w:eastAsia="ru-RU"/>
        </w:rPr>
        <w:t xml:space="preserve">. </w:t>
      </w:r>
      <w:r w:rsidRPr="00054C3C">
        <w:rPr>
          <w:rFonts w:eastAsia="Times New Roman"/>
          <w:b/>
          <w:bCs/>
          <w:color w:val="000000"/>
          <w:sz w:val="28"/>
          <w:szCs w:val="28"/>
          <w:lang w:eastAsia="ru-RU"/>
        </w:rPr>
        <w:t>Контроль и надзор за деятельностью органов местного</w:t>
      </w:r>
    </w:p>
    <w:p w:rsidR="00E5343E" w:rsidRPr="00054C3C" w:rsidRDefault="00E5343E" w:rsidP="00E5343E">
      <w:pPr>
        <w:rPr>
          <w:rFonts w:eastAsia="Times New Roman"/>
          <w:color w:val="000000"/>
          <w:sz w:val="28"/>
          <w:szCs w:val="28"/>
          <w:lang w:eastAsia="ru-RU"/>
        </w:rPr>
      </w:pPr>
      <w:r w:rsidRPr="00054C3C">
        <w:rPr>
          <w:rFonts w:eastAsia="Times New Roman"/>
          <w:b/>
          <w:bCs/>
          <w:color w:val="000000"/>
          <w:sz w:val="28"/>
          <w:szCs w:val="28"/>
          <w:lang w:eastAsia="ru-RU"/>
        </w:rPr>
        <w:t>самоуправления и должностных лиц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и законов Оренбургской области, Устава сельсовета, правовых актов.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государственных полномочий.</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Органы местного самоуправления и должностные лица местного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самоуправления, наделенные в соответствии с Уставом сельсовета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сельсовета, нормативным правовым актам Совета депутатов.</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Pr>
          <w:rFonts w:eastAsia="Times New Roman"/>
          <w:b/>
          <w:color w:val="000000"/>
          <w:sz w:val="28"/>
          <w:szCs w:val="28"/>
          <w:lang w:eastAsia="ru-RU"/>
        </w:rPr>
        <w:t>6</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bCs/>
          <w:color w:val="000000"/>
          <w:sz w:val="28"/>
          <w:szCs w:val="28"/>
          <w:lang w:eastAsia="ru-RU"/>
        </w:rPr>
        <w:t>ГЛАВА</w:t>
      </w:r>
      <w:r w:rsidRPr="00054C3C">
        <w:rPr>
          <w:rFonts w:eastAsia="Times New Roman"/>
          <w:color w:val="000000"/>
          <w:sz w:val="28"/>
          <w:szCs w:val="28"/>
          <w:lang w:eastAsia="ru-RU"/>
        </w:rPr>
        <w:t> </w:t>
      </w:r>
      <w:r w:rsidRPr="00054C3C">
        <w:rPr>
          <w:rFonts w:eastAsia="Times New Roman"/>
          <w:b/>
          <w:bCs/>
          <w:color w:val="000000"/>
          <w:sz w:val="28"/>
          <w:szCs w:val="28"/>
          <w:lang w:val="en-US" w:eastAsia="ru-RU"/>
        </w:rPr>
        <w:t>VII</w:t>
      </w:r>
      <w:r w:rsidRPr="00054C3C">
        <w:rPr>
          <w:rFonts w:eastAsia="Times New Roman"/>
          <w:b/>
          <w:bCs/>
          <w:color w:val="000000"/>
          <w:sz w:val="28"/>
          <w:szCs w:val="28"/>
          <w:lang w:eastAsia="ru-RU"/>
        </w:rPr>
        <w:t>. ЭКОНОМИЧЕСКАЯ ОСНОВА МЕСТНОГО САМОУПРАВЛЕНИЯ.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Pr>
          <w:rFonts w:eastAsia="Times New Roman"/>
          <w:b/>
          <w:color w:val="000000"/>
          <w:sz w:val="28"/>
          <w:szCs w:val="28"/>
          <w:lang w:eastAsia="ru-RU"/>
        </w:rPr>
        <w:t>7</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Муниципальное имущество</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 </w:t>
      </w:r>
    </w:p>
    <w:p w:rsidR="00E5343E" w:rsidRPr="00054C3C" w:rsidRDefault="00E5343E" w:rsidP="00E5343E">
      <w:pPr>
        <w:rPr>
          <w:rFonts w:eastAsia="Times New Roman"/>
          <w:color w:val="000000"/>
          <w:sz w:val="28"/>
          <w:szCs w:val="28"/>
          <w:lang w:eastAsia="ru-RU"/>
        </w:rPr>
      </w:pPr>
      <w:bookmarkStart w:id="83" w:name="sub_5001"/>
      <w:bookmarkEnd w:id="83"/>
      <w:r w:rsidRPr="00054C3C">
        <w:rPr>
          <w:rFonts w:eastAsia="Times New Roman"/>
          <w:color w:val="000000"/>
          <w:sz w:val="28"/>
          <w:szCs w:val="28"/>
          <w:lang w:eastAsia="ru-RU"/>
        </w:rPr>
        <w:t>2. В собственности муниципального образования может находиться:</w:t>
      </w:r>
    </w:p>
    <w:p w:rsidR="00E5343E" w:rsidRPr="00054C3C" w:rsidRDefault="00E5343E" w:rsidP="00E5343E">
      <w:pPr>
        <w:rPr>
          <w:rFonts w:eastAsia="Times New Roman"/>
          <w:color w:val="000000"/>
          <w:sz w:val="28"/>
          <w:szCs w:val="28"/>
          <w:lang w:eastAsia="ru-RU"/>
        </w:rPr>
      </w:pPr>
      <w:bookmarkStart w:id="84" w:name="sub_500101"/>
      <w:bookmarkEnd w:id="84"/>
      <w:r w:rsidRPr="00054C3C">
        <w:rPr>
          <w:rFonts w:eastAsia="Times New Roman"/>
          <w:color w:val="000000"/>
          <w:sz w:val="28"/>
          <w:szCs w:val="28"/>
          <w:lang w:eastAsia="ru-RU"/>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w:t>
      </w:r>
      <w:hyperlink w:history="1">
        <w:r w:rsidRPr="00E5343E">
          <w:rPr>
            <w:rStyle w:val="a3"/>
            <w:color w:val="auto"/>
            <w:sz w:val="28"/>
            <w:szCs w:val="28"/>
            <w:u w:val="none"/>
          </w:rPr>
          <w:t>вопросов местного значения</w:t>
        </w:r>
      </w:hyperlink>
      <w:r w:rsidRPr="00E5343E">
        <w:rPr>
          <w:rFonts w:eastAsia="Times New Roman"/>
          <w:bCs/>
          <w:sz w:val="28"/>
          <w:szCs w:val="28"/>
          <w:lang w:eastAsia="ru-RU"/>
        </w:rPr>
        <w:t>;</w:t>
      </w:r>
    </w:p>
    <w:p w:rsidR="00E5343E" w:rsidRPr="00E5343E" w:rsidRDefault="00E5343E" w:rsidP="00E5343E">
      <w:pPr>
        <w:rPr>
          <w:rFonts w:eastAsia="Times New Roman"/>
          <w:sz w:val="28"/>
          <w:szCs w:val="28"/>
          <w:lang w:eastAsia="ru-RU"/>
        </w:rPr>
      </w:pPr>
      <w:bookmarkStart w:id="85" w:name="sub_500102"/>
      <w:bookmarkEnd w:id="85"/>
      <w:r w:rsidRPr="00054C3C">
        <w:rPr>
          <w:rFonts w:eastAsia="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1">
        <w:r w:rsidRPr="00E5343E">
          <w:rPr>
            <w:rStyle w:val="a3"/>
            <w:color w:val="auto"/>
            <w:sz w:val="28"/>
            <w:szCs w:val="28"/>
            <w:u w:val="none"/>
          </w:rPr>
          <w:t xml:space="preserve">частью 4 </w:t>
        </w:r>
        <w:r w:rsidRPr="00E5343E">
          <w:rPr>
            <w:rStyle w:val="a3"/>
            <w:color w:val="auto"/>
            <w:sz w:val="28"/>
            <w:szCs w:val="28"/>
            <w:u w:val="none"/>
          </w:rPr>
          <w:lastRenderedPageBreak/>
          <w:t>статьи 5</w:t>
        </w:r>
      </w:hyperlink>
      <w:r w:rsidRPr="00E5343E">
        <w:rPr>
          <w:rFonts w:eastAsia="Times New Roman"/>
          <w:sz w:val="28"/>
          <w:szCs w:val="28"/>
          <w:lang w:eastAsia="ru-RU"/>
        </w:rPr>
        <w:t xml:space="preserve"> настоящего Устава;</w:t>
      </w:r>
    </w:p>
    <w:p w:rsidR="00E5343E" w:rsidRPr="00054C3C" w:rsidRDefault="00E5343E" w:rsidP="00E5343E">
      <w:pPr>
        <w:rPr>
          <w:rFonts w:eastAsia="Times New Roman"/>
          <w:color w:val="000000"/>
          <w:sz w:val="28"/>
          <w:szCs w:val="28"/>
          <w:lang w:eastAsia="ru-RU"/>
        </w:rPr>
      </w:pPr>
      <w:bookmarkStart w:id="86" w:name="sub_500103"/>
      <w:bookmarkEnd w:id="86"/>
      <w:r w:rsidRPr="00054C3C">
        <w:rPr>
          <w:rFonts w:eastAsia="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5343E" w:rsidRPr="00054C3C" w:rsidRDefault="00E5343E" w:rsidP="00E5343E">
      <w:pPr>
        <w:rPr>
          <w:sz w:val="28"/>
          <w:szCs w:val="28"/>
        </w:rPr>
      </w:pPr>
      <w:bookmarkStart w:id="87" w:name="sub_500104"/>
      <w:bookmarkEnd w:id="87"/>
      <w:r w:rsidRPr="00054C3C">
        <w:rPr>
          <w:rFonts w:eastAsia="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343E" w:rsidRPr="00054C3C" w:rsidRDefault="00E5343E" w:rsidP="00E5343E">
      <w:pPr>
        <w:pStyle w:val="af2"/>
        <w:spacing w:before="0" w:after="0"/>
        <w:ind w:firstLine="0"/>
        <w:rPr>
          <w:sz w:val="28"/>
          <w:szCs w:val="28"/>
          <w:lang w:eastAsia="ru-RU"/>
        </w:rPr>
      </w:pPr>
      <w:r w:rsidRPr="00054C3C">
        <w:rPr>
          <w:sz w:val="28"/>
          <w:szCs w:val="28"/>
        </w:rPr>
        <w:t>5) 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№131-ФЗ «Об общих принципах организации местного самоуправления в Российской Федерации».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3.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сельского поселения.</w:t>
      </w:r>
    </w:p>
    <w:p w:rsidR="00E5343E" w:rsidRPr="00054C3C" w:rsidRDefault="00E5343E" w:rsidP="00E5343E">
      <w:pPr>
        <w:pStyle w:val="af2"/>
        <w:spacing w:before="0" w:after="0"/>
        <w:ind w:firstLine="0"/>
        <w:rPr>
          <w:sz w:val="28"/>
          <w:szCs w:val="28"/>
          <w:lang w:eastAsia="ru-RU"/>
        </w:rPr>
      </w:pPr>
      <w:r w:rsidRPr="00054C3C">
        <w:rPr>
          <w:sz w:val="28"/>
          <w:szCs w:val="28"/>
        </w:rPr>
        <w:t>4. В случаях возникновения   у  муниципального образования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8"/>
          <w:szCs w:val="28"/>
        </w:rPr>
        <w:t xml:space="preserve">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Pr>
          <w:rFonts w:eastAsia="Times New Roman"/>
          <w:b/>
          <w:color w:val="000000"/>
          <w:sz w:val="28"/>
          <w:szCs w:val="28"/>
          <w:lang w:eastAsia="ru-RU"/>
        </w:rPr>
        <w:t>8</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Порядок и условия приватизации муниципальной собственности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Доходы от использования и приватизации муниципального имущества поступают в местный бюджет.</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4</w:t>
      </w:r>
      <w:r>
        <w:rPr>
          <w:rFonts w:eastAsia="Times New Roman"/>
          <w:b/>
          <w:color w:val="000000"/>
          <w:sz w:val="28"/>
          <w:szCs w:val="28"/>
          <w:lang w:eastAsia="ru-RU"/>
        </w:rPr>
        <w:t>9</w:t>
      </w:r>
      <w:r w:rsidRPr="00054C3C">
        <w:rPr>
          <w:rFonts w:eastAsia="Times New Roman"/>
          <w:b/>
          <w:bCs/>
          <w:color w:val="000000"/>
          <w:sz w:val="28"/>
          <w:szCs w:val="28"/>
          <w:lang w:eastAsia="ru-RU"/>
        </w:rPr>
        <w:t>. Учреждение, реорганизация и ликвидация муниципальных предприятий и учреждений</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Функции и полномочия учредителя в отношении муниципальных предприятий и учреждений от имени муниципального образования </w:t>
      </w:r>
      <w:r>
        <w:rPr>
          <w:rFonts w:eastAsia="Times New Roman"/>
          <w:color w:val="000000"/>
          <w:sz w:val="28"/>
          <w:szCs w:val="28"/>
          <w:lang w:eastAsia="ru-RU"/>
        </w:rPr>
        <w:t xml:space="preserve"> Марксовский </w:t>
      </w:r>
      <w:r w:rsidRPr="00054C3C">
        <w:rPr>
          <w:rFonts w:eastAsia="Times New Roman"/>
          <w:color w:val="000000"/>
          <w:sz w:val="28"/>
          <w:szCs w:val="28"/>
          <w:lang w:eastAsia="ru-RU"/>
        </w:rPr>
        <w:t>сельсовет</w:t>
      </w:r>
      <w:r>
        <w:rPr>
          <w:rFonts w:eastAsia="Times New Roman"/>
          <w:color w:val="000000"/>
          <w:sz w:val="28"/>
          <w:szCs w:val="28"/>
          <w:lang w:eastAsia="ru-RU"/>
        </w:rPr>
        <w:t xml:space="preserve"> </w:t>
      </w:r>
      <w:r w:rsidRPr="00054C3C">
        <w:rPr>
          <w:rFonts w:eastAsia="Times New Roman"/>
          <w:color w:val="000000"/>
          <w:sz w:val="28"/>
          <w:szCs w:val="28"/>
          <w:lang w:eastAsia="ru-RU"/>
        </w:rPr>
        <w:t>осуществляет администрация сельсовета.</w:t>
      </w:r>
    </w:p>
    <w:p w:rsidR="00E5343E" w:rsidRPr="00054C3C" w:rsidRDefault="00E5343E" w:rsidP="00E5343E">
      <w:pPr>
        <w:rPr>
          <w:rFonts w:eastAsia="Times New Roman"/>
          <w:color w:val="000000"/>
          <w:sz w:val="28"/>
          <w:szCs w:val="28"/>
          <w:lang w:eastAsia="ru-RU"/>
        </w:rPr>
      </w:pPr>
      <w:bookmarkStart w:id="88" w:name="sub_510402"/>
      <w:bookmarkEnd w:id="88"/>
      <w:r w:rsidRPr="00054C3C">
        <w:rPr>
          <w:rFonts w:eastAsia="Times New Roman"/>
          <w:color w:val="000000"/>
          <w:sz w:val="28"/>
          <w:szCs w:val="28"/>
          <w:lang w:eastAsia="ru-RU"/>
        </w:rPr>
        <w:lastRenderedPageBreak/>
        <w:t xml:space="preserve">  3. Администрация сельсовета, как орган местного самоуправления,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полугодие заслушивают отчеты об их деятельности.</w:t>
      </w:r>
    </w:p>
    <w:p w:rsidR="00E5343E" w:rsidRPr="00054C3C" w:rsidRDefault="00277499" w:rsidP="00E5343E">
      <w:pPr>
        <w:rPr>
          <w:rFonts w:eastAsia="Times New Roman"/>
          <w:color w:val="000000"/>
          <w:sz w:val="28"/>
          <w:szCs w:val="28"/>
          <w:lang w:eastAsia="ru-RU"/>
        </w:rPr>
      </w:pPr>
      <w:r>
        <w:rPr>
          <w:rFonts w:eastAsia="Times New Roman"/>
          <w:color w:val="000000"/>
          <w:sz w:val="28"/>
          <w:szCs w:val="28"/>
          <w:lang w:eastAsia="ru-RU"/>
        </w:rPr>
        <w:t xml:space="preserve">  </w:t>
      </w:r>
      <w:r w:rsidR="00E5343E" w:rsidRPr="00054C3C">
        <w:rPr>
          <w:rFonts w:eastAsia="Times New Roman"/>
          <w:color w:val="000000"/>
          <w:sz w:val="28"/>
          <w:szCs w:val="28"/>
          <w:lang w:eastAsia="ru-RU"/>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50</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Бюджет муниципального образования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Муниципальное образование имеет собственный бюджет.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Бюджет муниципального образования утверждается Советом депутатов сельсовета. В качестве составной части бюджета могут быть предусмотрены сметы доходов и расходов отдельных населенных пунктов сельсовета, не являющимися поселениями.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51</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Разработка проекта бюджета сельсовета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Разработку проекта бюджета сельского поселения осуществляет администрация сельсовета.</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Советом депутатов.</w:t>
      </w:r>
    </w:p>
    <w:p w:rsidR="00E5343E"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b/>
          <w:bCs/>
          <w:color w:val="000000"/>
          <w:sz w:val="28"/>
          <w:szCs w:val="28"/>
          <w:lang w:eastAsia="ru-RU"/>
        </w:rPr>
      </w:pPr>
      <w:r w:rsidRPr="00054C3C">
        <w:rPr>
          <w:rFonts w:eastAsia="Times New Roman"/>
          <w:b/>
          <w:color w:val="000000"/>
          <w:sz w:val="28"/>
          <w:szCs w:val="28"/>
          <w:lang w:eastAsia="ru-RU"/>
        </w:rPr>
        <w:t xml:space="preserve">Статья </w:t>
      </w:r>
      <w:r>
        <w:rPr>
          <w:rFonts w:eastAsia="Times New Roman"/>
          <w:b/>
          <w:color w:val="000000"/>
          <w:sz w:val="28"/>
          <w:szCs w:val="28"/>
          <w:lang w:eastAsia="ru-RU"/>
        </w:rPr>
        <w:t>52</w:t>
      </w:r>
      <w:r w:rsidRPr="00054C3C">
        <w:rPr>
          <w:rFonts w:eastAsia="Times New Roman"/>
          <w:color w:val="000000"/>
          <w:sz w:val="28"/>
          <w:szCs w:val="28"/>
          <w:lang w:eastAsia="ru-RU"/>
        </w:rPr>
        <w:t>.</w:t>
      </w:r>
      <w:r w:rsidRPr="00054C3C">
        <w:rPr>
          <w:rFonts w:eastAsia="Times New Roman"/>
          <w:b/>
          <w:bCs/>
          <w:color w:val="000000"/>
          <w:sz w:val="28"/>
          <w:szCs w:val="28"/>
          <w:lang w:eastAsia="ru-RU"/>
        </w:rPr>
        <w:t xml:space="preserve"> Рассмотрение и утверждение бюджета сельсовета</w:t>
      </w:r>
    </w:p>
    <w:p w:rsidR="00E5343E" w:rsidRPr="00054C3C" w:rsidRDefault="00E5343E" w:rsidP="00E5343E">
      <w:pPr>
        <w:rPr>
          <w:rFonts w:eastAsia="Times New Roman"/>
          <w:b/>
          <w:bCs/>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Порядок рассмотрения проекта бюджета, утверждения и исполнения бюджета, осуществления контроля за его исполнением и утверждением отчета об исполнении бюджета устанавливается Бюджетным кодексом Российской Федерации, иными федеральными законами, Положением о бюджетном устройстве и бюджетном процессе в сельсовете, утверждаемым Советом депутатов</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054C3C">
        <w:rPr>
          <w:rFonts w:eastAsia="Times New Roman"/>
          <w:color w:val="000000"/>
          <w:sz w:val="28"/>
          <w:szCs w:val="28"/>
          <w:lang w:eastAsia="ru-RU"/>
        </w:rPr>
        <w:lastRenderedPageBreak/>
        <w:t xml:space="preserve">самоуправления, работников муниципальных учреждений с указанием фактических затрат на их денежное содержание подлежат официальному обнародованию.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b/>
          <w:bCs/>
          <w:color w:val="000000"/>
          <w:sz w:val="28"/>
          <w:szCs w:val="28"/>
          <w:lang w:eastAsia="ru-RU"/>
        </w:rPr>
      </w:pPr>
      <w:r w:rsidRPr="00054C3C">
        <w:rPr>
          <w:rFonts w:eastAsia="Times New Roman"/>
          <w:b/>
          <w:color w:val="000000"/>
          <w:sz w:val="28"/>
          <w:szCs w:val="28"/>
          <w:lang w:eastAsia="ru-RU"/>
        </w:rPr>
        <w:t>Статья 5</w:t>
      </w:r>
      <w:r>
        <w:rPr>
          <w:rFonts w:eastAsia="Times New Roman"/>
          <w:b/>
          <w:color w:val="000000"/>
          <w:sz w:val="28"/>
          <w:szCs w:val="28"/>
          <w:lang w:eastAsia="ru-RU"/>
        </w:rPr>
        <w:t>3</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Исполнение бюджета</w:t>
      </w:r>
    </w:p>
    <w:p w:rsidR="00E5343E" w:rsidRPr="00054C3C" w:rsidRDefault="00E5343E" w:rsidP="00E5343E">
      <w:pPr>
        <w:rPr>
          <w:rFonts w:eastAsia="Times New Roman"/>
          <w:b/>
          <w:bCs/>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Исполнение местного бюджета производится в соответствии с Бюджетным кодексом РФ.</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Кассовое обслуживание исполнения бюджета осуществляется в порядке, предусмотренном Бюджетным Кодексом Российской Федерации.</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Pr>
          <w:rFonts w:eastAsia="Times New Roman"/>
          <w:b/>
          <w:color w:val="000000"/>
          <w:sz w:val="28"/>
          <w:szCs w:val="28"/>
          <w:lang w:eastAsia="ru-RU"/>
        </w:rPr>
        <w:t>Статья 54</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Средства самообложения граждан</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054C3C">
        <w:rPr>
          <w:rFonts w:eastAsia="Times New Roman"/>
          <w:b/>
          <w:bCs/>
          <w:color w:val="000000"/>
          <w:sz w:val="28"/>
          <w:szCs w:val="28"/>
          <w:lang w:eastAsia="ru-RU"/>
        </w:rPr>
        <w:t>.</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2. Вопросы введения и использования средств самообложения граждан решаются на местном референдуме.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b/>
          <w:bCs/>
          <w:color w:val="000000"/>
          <w:sz w:val="28"/>
          <w:szCs w:val="28"/>
          <w:lang w:eastAsia="ru-RU"/>
        </w:rPr>
      </w:pPr>
      <w:r w:rsidRPr="00054C3C">
        <w:rPr>
          <w:rFonts w:eastAsia="Times New Roman"/>
          <w:b/>
          <w:color w:val="000000"/>
          <w:sz w:val="28"/>
          <w:szCs w:val="28"/>
          <w:lang w:eastAsia="ru-RU"/>
        </w:rPr>
        <w:t>Статья 5</w:t>
      </w:r>
      <w:r>
        <w:rPr>
          <w:rFonts w:eastAsia="Times New Roman"/>
          <w:b/>
          <w:color w:val="000000"/>
          <w:sz w:val="28"/>
          <w:szCs w:val="28"/>
          <w:lang w:eastAsia="ru-RU"/>
        </w:rPr>
        <w:t>5</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w:t>
      </w:r>
      <w:r>
        <w:rPr>
          <w:rFonts w:eastAsia="Times New Roman"/>
          <w:b/>
          <w:bCs/>
          <w:color w:val="000000"/>
          <w:sz w:val="28"/>
          <w:szCs w:val="28"/>
          <w:lang w:eastAsia="ru-RU"/>
        </w:rPr>
        <w:t>Закупки для обеспечения муниципальных нужд</w:t>
      </w:r>
    </w:p>
    <w:p w:rsidR="00E5343E" w:rsidRPr="00054C3C" w:rsidRDefault="00E5343E" w:rsidP="00E5343E">
      <w:pPr>
        <w:rPr>
          <w:rFonts w:eastAsia="Times New Roman"/>
          <w:b/>
          <w:bCs/>
          <w:color w:val="000000"/>
          <w:sz w:val="28"/>
          <w:szCs w:val="28"/>
          <w:lang w:eastAsia="ru-RU"/>
        </w:rPr>
      </w:pPr>
    </w:p>
    <w:p w:rsidR="00E5343E" w:rsidRPr="00054C3C" w:rsidRDefault="00E5343E" w:rsidP="00E5343E">
      <w:pPr>
        <w:rPr>
          <w:sz w:val="28"/>
          <w:szCs w:val="28"/>
        </w:rPr>
      </w:pPr>
      <w:r w:rsidRPr="00054C3C">
        <w:rPr>
          <w:sz w:val="28"/>
          <w:szCs w:val="28"/>
        </w:rPr>
        <w:t xml:space="preserve">1. Закупки товаров, работ, услуг для обеспечения муниципальных нужд осуществляются в соответствии с </w:t>
      </w:r>
      <w:hyperlink w:history="1">
        <w:r w:rsidRPr="00E5343E">
          <w:rPr>
            <w:rStyle w:val="a3"/>
            <w:color w:val="auto"/>
            <w:sz w:val="28"/>
            <w:szCs w:val="28"/>
            <w:u w:val="none"/>
          </w:rPr>
          <w:t>законодательством</w:t>
        </w:r>
      </w:hyperlink>
      <w:r w:rsidRPr="00054C3C">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5343E" w:rsidRPr="00054C3C" w:rsidRDefault="00E5343E" w:rsidP="00E5343E">
      <w:pPr>
        <w:rPr>
          <w:rFonts w:eastAsia="Times New Roman"/>
          <w:color w:val="000000"/>
          <w:sz w:val="28"/>
          <w:szCs w:val="28"/>
          <w:lang w:eastAsia="ru-RU"/>
        </w:rPr>
      </w:pPr>
      <w:r w:rsidRPr="00054C3C">
        <w:rPr>
          <w:sz w:val="28"/>
          <w:szCs w:val="28"/>
        </w:rPr>
        <w:t>2. Закупки товаров, работ, услуг для обеспечения муниципальных нужд осуществляются за счет средств местного бюджета.</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bCs/>
          <w:color w:val="000000"/>
          <w:sz w:val="28"/>
          <w:szCs w:val="28"/>
          <w:lang w:eastAsia="ru-RU"/>
        </w:rPr>
        <w:t xml:space="preserve">ГЛАВА </w:t>
      </w:r>
      <w:r w:rsidRPr="00054C3C">
        <w:rPr>
          <w:rFonts w:eastAsia="Times New Roman"/>
          <w:b/>
          <w:bCs/>
          <w:color w:val="000000"/>
          <w:sz w:val="28"/>
          <w:szCs w:val="28"/>
          <w:lang w:val="en-US" w:eastAsia="ru-RU"/>
        </w:rPr>
        <w:t>VIII</w:t>
      </w:r>
      <w:r w:rsidRPr="00054C3C">
        <w:rPr>
          <w:rFonts w:eastAsia="Times New Roman"/>
          <w:b/>
          <w:bCs/>
          <w:color w:val="000000"/>
          <w:sz w:val="28"/>
          <w:szCs w:val="28"/>
          <w:lang w:eastAsia="ru-RU"/>
        </w:rPr>
        <w:t>. ЗАКЛЮЧИТЕЛЬНЫЕ ПОЛОЖЕНИЯ</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5</w:t>
      </w:r>
      <w:r>
        <w:rPr>
          <w:rFonts w:eastAsia="Times New Roman"/>
          <w:b/>
          <w:color w:val="000000"/>
          <w:sz w:val="28"/>
          <w:szCs w:val="28"/>
          <w:lang w:eastAsia="ru-RU"/>
        </w:rPr>
        <w:t>6</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Принятие Устава муниципального образования, решения о внесении изменений и (или) дополнений в Устав </w:t>
      </w:r>
    </w:p>
    <w:p w:rsidR="00E5343E" w:rsidRPr="00054C3C" w:rsidRDefault="00E5343E" w:rsidP="00E5343E">
      <w:pPr>
        <w:rPr>
          <w:rFonts w:eastAsia="Times New Roman"/>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1. Инициатива по внесению на рассмотрение Совета депутатов проекта нового Устава муниципального образования, а также проекта решения о внесении изменений и (или) дополнений в Устав может исходить от главы муниципального образования или от депутатов Совета депутатов, численностью не менее одной </w:t>
      </w:r>
      <w:r w:rsidRPr="00054C3C">
        <w:rPr>
          <w:rFonts w:eastAsia="Times New Roman"/>
          <w:color w:val="000000"/>
          <w:sz w:val="28"/>
          <w:szCs w:val="28"/>
          <w:lang w:eastAsia="ru-RU"/>
        </w:rPr>
        <w:lastRenderedPageBreak/>
        <w:t xml:space="preserve">трети от установленного числа.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2. Проект Устава, проект решения о внесении изменений и (или) дополнений в Устав подлежит официальному обнародованию (опубликованию) не позднее, чем за 30 дней до его рассмотрения с одновременным обнародованием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3. По проекту Устава и по проекту решения о внесении изменений и (или) дополнений в Устав, в порядке, предусмотренном Положением о публичных слушаниях, проводятся публичные слушания.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4. Решение Совета депутатов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депутатов. </w:t>
      </w:r>
    </w:p>
    <w:p w:rsidR="00E5343E" w:rsidRPr="00054C3C" w:rsidRDefault="00E5343E" w:rsidP="00E5343E">
      <w:pPr>
        <w:rPr>
          <w:rFonts w:eastAsia="Times New Roman"/>
          <w:color w:val="000000"/>
          <w:sz w:val="28"/>
          <w:szCs w:val="28"/>
          <w:lang w:eastAsia="ru-RU"/>
        </w:rPr>
      </w:pPr>
      <w:r w:rsidRPr="00054C3C">
        <w:rPr>
          <w:rFonts w:eastAsia="Times New Roman"/>
          <w:color w:val="000000"/>
          <w:sz w:val="28"/>
          <w:szCs w:val="28"/>
          <w:lang w:eastAsia="ru-RU"/>
        </w:rPr>
        <w:t xml:space="preserve">5. Устав, решение о внесении в Устав изменений и (или) дополнений подлежат государственной регистрации в порядке, предусмотренном федеральным законом. </w:t>
      </w:r>
    </w:p>
    <w:p w:rsidR="00E5343E" w:rsidRPr="00054C3C" w:rsidRDefault="00E5343E" w:rsidP="00277499">
      <w:pPr>
        <w:rPr>
          <w:rFonts w:eastAsia="Times New Roman"/>
          <w:color w:val="000000"/>
          <w:sz w:val="28"/>
          <w:szCs w:val="28"/>
          <w:lang w:eastAsia="ru-RU"/>
        </w:rPr>
      </w:pPr>
      <w:r w:rsidRPr="00054C3C">
        <w:rPr>
          <w:rFonts w:eastAsia="Times New Roman"/>
          <w:color w:val="000000"/>
          <w:sz w:val="28"/>
          <w:szCs w:val="28"/>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343E" w:rsidRPr="00054C3C" w:rsidRDefault="00E5343E" w:rsidP="00277499">
      <w:pPr>
        <w:rPr>
          <w:rFonts w:eastAsia="Times New Roman"/>
          <w:color w:val="000000"/>
          <w:sz w:val="28"/>
          <w:szCs w:val="28"/>
          <w:lang w:eastAsia="ru-RU"/>
        </w:rPr>
      </w:pPr>
      <w:r w:rsidRPr="00054C3C">
        <w:rPr>
          <w:rFonts w:eastAsia="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01CD3" w:rsidRPr="00277499" w:rsidRDefault="00101CD3" w:rsidP="00277499">
      <w:pPr>
        <w:rPr>
          <w:rFonts w:eastAsia="Times New Roman"/>
          <w:color w:val="000000"/>
          <w:sz w:val="28"/>
          <w:szCs w:val="28"/>
          <w:lang w:val="en-US" w:eastAsia="ru-RU"/>
        </w:rPr>
      </w:pPr>
    </w:p>
    <w:p w:rsidR="00E5343E" w:rsidRPr="00054C3C" w:rsidRDefault="00E5343E" w:rsidP="00E5343E">
      <w:pPr>
        <w:rPr>
          <w:rFonts w:eastAsia="Times New Roman"/>
          <w:color w:val="000080"/>
          <w:sz w:val="28"/>
          <w:szCs w:val="28"/>
          <w:lang w:eastAsia="ru-RU"/>
        </w:rPr>
      </w:pPr>
      <w:r w:rsidRPr="00054C3C">
        <w:rPr>
          <w:rFonts w:eastAsia="Times New Roman"/>
          <w:b/>
          <w:color w:val="000000"/>
          <w:sz w:val="28"/>
          <w:szCs w:val="28"/>
          <w:lang w:eastAsia="ru-RU"/>
        </w:rPr>
        <w:t>Статья 5</w:t>
      </w:r>
      <w:r>
        <w:rPr>
          <w:rFonts w:eastAsia="Times New Roman"/>
          <w:b/>
          <w:color w:val="000000"/>
          <w:sz w:val="28"/>
          <w:szCs w:val="28"/>
          <w:lang w:eastAsia="ru-RU"/>
        </w:rPr>
        <w:t>7</w:t>
      </w:r>
      <w:r w:rsidRPr="00054C3C">
        <w:rPr>
          <w:rFonts w:eastAsia="Times New Roman"/>
          <w:color w:val="000000"/>
          <w:sz w:val="28"/>
          <w:szCs w:val="28"/>
          <w:lang w:eastAsia="ru-RU"/>
        </w:rPr>
        <w:t xml:space="preserve">. </w:t>
      </w:r>
      <w:r w:rsidRPr="00054C3C">
        <w:rPr>
          <w:rFonts w:eastAsia="Times New Roman"/>
          <w:b/>
          <w:bCs/>
          <w:color w:val="000000"/>
          <w:sz w:val="28"/>
          <w:szCs w:val="28"/>
          <w:lang w:eastAsia="ru-RU"/>
        </w:rPr>
        <w:t>Вступление в силу Устава муниципального образования, решения о внесении изменений и (или) дополнений в Устав муниципального образования</w:t>
      </w:r>
    </w:p>
    <w:p w:rsidR="00E5343E" w:rsidRPr="00054C3C" w:rsidRDefault="00E5343E" w:rsidP="00E5343E">
      <w:pPr>
        <w:rPr>
          <w:rFonts w:eastAsia="Times New Roman"/>
          <w:color w:val="00008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color w:val="000080"/>
          <w:sz w:val="28"/>
          <w:szCs w:val="28"/>
          <w:lang w:eastAsia="ru-RU"/>
        </w:rPr>
        <w:t xml:space="preserve"> </w:t>
      </w:r>
      <w:r w:rsidRPr="00054C3C">
        <w:rPr>
          <w:rFonts w:eastAsia="Times New Roman"/>
          <w:sz w:val="28"/>
          <w:szCs w:val="28"/>
          <w:lang w:eastAsia="ru-RU"/>
        </w:rPr>
        <w:t xml:space="preserve">1. Устав муниципального образования, решение о внесении в Устав изменений и (или) дополнений вступают в силу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w:t>
      </w:r>
      <w:r w:rsidRPr="00054C3C">
        <w:rPr>
          <w:rFonts w:eastAsia="Times New Roman"/>
          <w:sz w:val="28"/>
          <w:szCs w:val="28"/>
          <w:lang w:eastAsia="ru-RU"/>
        </w:rPr>
        <w:lastRenderedPageBreak/>
        <w:t xml:space="preserve">установленном </w:t>
      </w:r>
      <w:hyperlink r:id="rId20" w:history="1">
        <w:r w:rsidRPr="00E5343E">
          <w:rPr>
            <w:rStyle w:val="a3"/>
            <w:color w:val="auto"/>
            <w:sz w:val="28"/>
            <w:szCs w:val="28"/>
            <w:u w:val="none"/>
          </w:rPr>
          <w:t>Федеральным законом</w:t>
        </w:r>
      </w:hyperlink>
      <w:r w:rsidRPr="00054C3C">
        <w:rPr>
          <w:rFonts w:eastAsia="Times New Roman"/>
          <w:sz w:val="28"/>
          <w:szCs w:val="28"/>
          <w:lang w:eastAsia="ru-RU"/>
        </w:rPr>
        <w:t xml:space="preserve"> от 21 июля 2005 г. </w:t>
      </w:r>
      <w:r>
        <w:rPr>
          <w:rFonts w:eastAsia="Times New Roman"/>
          <w:sz w:val="28"/>
          <w:szCs w:val="28"/>
          <w:lang w:eastAsia="ru-RU"/>
        </w:rPr>
        <w:t>№</w:t>
      </w:r>
      <w:r w:rsidRPr="00054C3C">
        <w:rPr>
          <w:rFonts w:eastAsia="Times New Roman"/>
          <w:sz w:val="28"/>
          <w:szCs w:val="28"/>
          <w:lang w:eastAsia="ru-RU"/>
        </w:rPr>
        <w:t xml:space="preserve"> 97-ФЗ "О государственной регистрации уставов муниципальных образований".</w:t>
      </w:r>
    </w:p>
    <w:p w:rsidR="00E5343E" w:rsidRPr="00054C3C" w:rsidRDefault="00E5343E" w:rsidP="00E5343E">
      <w:pPr>
        <w:rPr>
          <w:rFonts w:eastAsia="Times New Roman"/>
          <w:b/>
          <w:color w:val="000000"/>
          <w:sz w:val="28"/>
          <w:szCs w:val="28"/>
          <w:lang w:eastAsia="ru-RU"/>
        </w:rPr>
      </w:pPr>
      <w:r w:rsidRPr="00054C3C">
        <w:rPr>
          <w:rFonts w:eastAsia="Times New Roman"/>
          <w:color w:val="000000"/>
          <w:sz w:val="28"/>
          <w:szCs w:val="28"/>
          <w:lang w:eastAsia="ru-RU"/>
        </w:rPr>
        <w:t>2. Устав вступает в силу поле его государственной регистрации и официального опубликования (обнародования).</w:t>
      </w:r>
    </w:p>
    <w:p w:rsidR="00E5343E" w:rsidRPr="00054C3C" w:rsidRDefault="00E5343E" w:rsidP="00E5343E">
      <w:pPr>
        <w:rPr>
          <w:rFonts w:eastAsia="Times New Roman"/>
          <w:b/>
          <w:color w:val="000000"/>
          <w:sz w:val="28"/>
          <w:szCs w:val="28"/>
          <w:lang w:eastAsia="ru-RU"/>
        </w:rPr>
      </w:pPr>
    </w:p>
    <w:p w:rsidR="00E5343E" w:rsidRPr="00054C3C" w:rsidRDefault="00E5343E" w:rsidP="00E5343E">
      <w:pPr>
        <w:rPr>
          <w:rFonts w:eastAsia="Times New Roman"/>
          <w:color w:val="000000"/>
          <w:sz w:val="28"/>
          <w:szCs w:val="28"/>
          <w:lang w:eastAsia="ru-RU"/>
        </w:rPr>
      </w:pPr>
      <w:r w:rsidRPr="00054C3C">
        <w:rPr>
          <w:rFonts w:eastAsia="Times New Roman"/>
          <w:b/>
          <w:color w:val="000000"/>
          <w:sz w:val="28"/>
          <w:szCs w:val="28"/>
          <w:lang w:eastAsia="ru-RU"/>
        </w:rPr>
        <w:t>Статья 5</w:t>
      </w:r>
      <w:r>
        <w:rPr>
          <w:rFonts w:eastAsia="Times New Roman"/>
          <w:b/>
          <w:color w:val="000000"/>
          <w:sz w:val="28"/>
          <w:szCs w:val="28"/>
          <w:lang w:eastAsia="ru-RU"/>
        </w:rPr>
        <w:t>8</w:t>
      </w:r>
      <w:r w:rsidRPr="00054C3C">
        <w:rPr>
          <w:rFonts w:eastAsia="Times New Roman"/>
          <w:b/>
          <w:color w:val="000000"/>
          <w:sz w:val="28"/>
          <w:szCs w:val="28"/>
          <w:lang w:eastAsia="ru-RU"/>
        </w:rPr>
        <w:t>.</w:t>
      </w:r>
      <w:r w:rsidRPr="00054C3C">
        <w:rPr>
          <w:rFonts w:eastAsia="Times New Roman"/>
          <w:b/>
          <w:bCs/>
          <w:color w:val="000000"/>
          <w:sz w:val="28"/>
          <w:szCs w:val="28"/>
          <w:lang w:eastAsia="ru-RU"/>
        </w:rPr>
        <w:t xml:space="preserve"> Прекращение действия Устава муниципального образования</w:t>
      </w:r>
    </w:p>
    <w:p w:rsidR="00E5343E" w:rsidRPr="00054C3C" w:rsidRDefault="00E5343E" w:rsidP="00E5343E">
      <w:pPr>
        <w:rPr>
          <w:rFonts w:eastAsia="Times New Roman"/>
          <w:color w:val="000000"/>
          <w:sz w:val="28"/>
          <w:szCs w:val="28"/>
          <w:lang w:eastAsia="ru-RU"/>
        </w:rPr>
      </w:pPr>
    </w:p>
    <w:p w:rsidR="00E5343E" w:rsidRPr="00E5343E" w:rsidRDefault="00442D3D" w:rsidP="00E5343E">
      <w:hyperlink r:id="rId21" w:history="1">
        <w:r w:rsidR="00E5343E" w:rsidRPr="00E5343E">
          <w:rPr>
            <w:rStyle w:val="a3"/>
            <w:rFonts w:eastAsia="Times New Roman"/>
            <w:color w:val="000000"/>
            <w:sz w:val="28"/>
            <w:szCs w:val="28"/>
            <w:u w:val="none"/>
            <w:lang w:eastAsia="ru-RU"/>
          </w:rPr>
          <w:t>Настоящий Устав прекращает свое действие после вступления в силу нового Устава муниципального образования.</w:t>
        </w:r>
      </w:hyperlink>
    </w:p>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E5343E" w:rsidRDefault="00E5343E" w:rsidP="00E5343E"/>
    <w:p w:rsidR="00024C53" w:rsidRPr="00E5343E" w:rsidRDefault="00024C53" w:rsidP="00E5343E"/>
    <w:sectPr w:rsidR="00024C53" w:rsidRPr="00E5343E" w:rsidSect="00101CD3">
      <w:footerReference w:type="default" r:id="rId2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E7" w:rsidRDefault="00F755E7" w:rsidP="00EC2820">
      <w:r>
        <w:separator/>
      </w:r>
    </w:p>
  </w:endnote>
  <w:endnote w:type="continuationSeparator" w:id="0">
    <w:p w:rsidR="00F755E7" w:rsidRDefault="00F755E7" w:rsidP="00EC2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7004"/>
      <w:docPartObj>
        <w:docPartGallery w:val="Page Numbers (Bottom of Page)"/>
        <w:docPartUnique/>
      </w:docPartObj>
    </w:sdtPr>
    <w:sdtContent>
      <w:p w:rsidR="002973C3" w:rsidRDefault="002973C3">
        <w:pPr>
          <w:pStyle w:val="a8"/>
          <w:jc w:val="right"/>
        </w:pPr>
        <w:fldSimple w:instr=" PAGE   \* MERGEFORMAT ">
          <w:r w:rsidR="00C931C2">
            <w:rPr>
              <w:noProof/>
            </w:rPr>
            <w:t>34</w:t>
          </w:r>
        </w:fldSimple>
      </w:p>
    </w:sdtContent>
  </w:sdt>
  <w:p w:rsidR="002973C3" w:rsidRDefault="002973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E7" w:rsidRDefault="00F755E7" w:rsidP="00EC2820">
      <w:r>
        <w:separator/>
      </w:r>
    </w:p>
  </w:footnote>
  <w:footnote w:type="continuationSeparator" w:id="0">
    <w:p w:rsidR="00F755E7" w:rsidRDefault="00F755E7" w:rsidP="00EC2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Cs/>
        <w:iCs/>
        <w:spacing w:val="1"/>
        <w:sz w:val="24"/>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bCs/>
        <w:iCs/>
        <w:spacing w:val="1"/>
        <w:sz w:val="24"/>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bCs/>
        <w:iCs/>
        <w:spacing w:val="1"/>
        <w:sz w:val="24"/>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bCs/>
        <w:iCs/>
        <w:spacing w:val="1"/>
        <w:sz w:val="24"/>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bCs/>
        <w:iCs/>
        <w:spacing w:val="1"/>
        <w:sz w:val="24"/>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bCs/>
        <w:iCs/>
        <w:spacing w:val="1"/>
        <w:sz w:val="24"/>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bCs/>
        <w:iCs/>
        <w:spacing w:val="1"/>
        <w:sz w:val="24"/>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bCs/>
        <w:iCs/>
        <w:spacing w:val="1"/>
        <w:sz w:val="24"/>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bCs/>
        <w:iCs/>
        <w:spacing w:val="1"/>
        <w:sz w:val="24"/>
        <w:szCs w:val="24"/>
        <w:lang w:eastAsia="ru-RU"/>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65D8"/>
    <w:rsid w:val="0000300E"/>
    <w:rsid w:val="000055F6"/>
    <w:rsid w:val="00005979"/>
    <w:rsid w:val="00006B14"/>
    <w:rsid w:val="00010419"/>
    <w:rsid w:val="000114D4"/>
    <w:rsid w:val="0001430A"/>
    <w:rsid w:val="000150A5"/>
    <w:rsid w:val="00024C53"/>
    <w:rsid w:val="000271B2"/>
    <w:rsid w:val="00031596"/>
    <w:rsid w:val="00032647"/>
    <w:rsid w:val="00032EDF"/>
    <w:rsid w:val="00046968"/>
    <w:rsid w:val="00046C74"/>
    <w:rsid w:val="00047009"/>
    <w:rsid w:val="0005450F"/>
    <w:rsid w:val="0005715A"/>
    <w:rsid w:val="00060F02"/>
    <w:rsid w:val="00062333"/>
    <w:rsid w:val="00063C12"/>
    <w:rsid w:val="00067144"/>
    <w:rsid w:val="00074E16"/>
    <w:rsid w:val="00086179"/>
    <w:rsid w:val="00092F4D"/>
    <w:rsid w:val="000932A6"/>
    <w:rsid w:val="000966F8"/>
    <w:rsid w:val="000A3F10"/>
    <w:rsid w:val="000A5F05"/>
    <w:rsid w:val="000A7632"/>
    <w:rsid w:val="000A7D43"/>
    <w:rsid w:val="000B38F3"/>
    <w:rsid w:val="000B44D5"/>
    <w:rsid w:val="000B66CD"/>
    <w:rsid w:val="000B73E9"/>
    <w:rsid w:val="000C08F3"/>
    <w:rsid w:val="000C5049"/>
    <w:rsid w:val="000C7BF3"/>
    <w:rsid w:val="000D0262"/>
    <w:rsid w:val="000D32C9"/>
    <w:rsid w:val="000D6C71"/>
    <w:rsid w:val="000D71BB"/>
    <w:rsid w:val="000E12FE"/>
    <w:rsid w:val="000E78D0"/>
    <w:rsid w:val="000F1F1D"/>
    <w:rsid w:val="000F4A43"/>
    <w:rsid w:val="000F4D48"/>
    <w:rsid w:val="000F6F00"/>
    <w:rsid w:val="000F77EC"/>
    <w:rsid w:val="0010022E"/>
    <w:rsid w:val="00100C45"/>
    <w:rsid w:val="00101CD3"/>
    <w:rsid w:val="001027AE"/>
    <w:rsid w:val="00104A55"/>
    <w:rsid w:val="001069B6"/>
    <w:rsid w:val="0010770D"/>
    <w:rsid w:val="00112A12"/>
    <w:rsid w:val="00113C2D"/>
    <w:rsid w:val="0012009F"/>
    <w:rsid w:val="00120BC6"/>
    <w:rsid w:val="00120EE3"/>
    <w:rsid w:val="00122513"/>
    <w:rsid w:val="001226A3"/>
    <w:rsid w:val="00126349"/>
    <w:rsid w:val="00126A78"/>
    <w:rsid w:val="00137043"/>
    <w:rsid w:val="00142DC6"/>
    <w:rsid w:val="00145086"/>
    <w:rsid w:val="00151085"/>
    <w:rsid w:val="00153289"/>
    <w:rsid w:val="001536C6"/>
    <w:rsid w:val="00153842"/>
    <w:rsid w:val="00155BC6"/>
    <w:rsid w:val="00155C8D"/>
    <w:rsid w:val="00156C7B"/>
    <w:rsid w:val="00157B02"/>
    <w:rsid w:val="00163911"/>
    <w:rsid w:val="00164C41"/>
    <w:rsid w:val="0016508A"/>
    <w:rsid w:val="0017138C"/>
    <w:rsid w:val="00171A92"/>
    <w:rsid w:val="00172AE5"/>
    <w:rsid w:val="001766DA"/>
    <w:rsid w:val="00182FC8"/>
    <w:rsid w:val="00184F28"/>
    <w:rsid w:val="00185406"/>
    <w:rsid w:val="00187F36"/>
    <w:rsid w:val="00191411"/>
    <w:rsid w:val="001945A6"/>
    <w:rsid w:val="001945CA"/>
    <w:rsid w:val="001A286E"/>
    <w:rsid w:val="001A3E77"/>
    <w:rsid w:val="001A6F47"/>
    <w:rsid w:val="001B335C"/>
    <w:rsid w:val="001B458E"/>
    <w:rsid w:val="001C06C0"/>
    <w:rsid w:val="001C41E8"/>
    <w:rsid w:val="001C753F"/>
    <w:rsid w:val="001D7894"/>
    <w:rsid w:val="001E5B29"/>
    <w:rsid w:val="001E66BD"/>
    <w:rsid w:val="001E6B8E"/>
    <w:rsid w:val="001E6BA6"/>
    <w:rsid w:val="001F03B9"/>
    <w:rsid w:val="001F0DE1"/>
    <w:rsid w:val="001F46F4"/>
    <w:rsid w:val="001F7F42"/>
    <w:rsid w:val="00203C67"/>
    <w:rsid w:val="00206914"/>
    <w:rsid w:val="00213B77"/>
    <w:rsid w:val="00215DA6"/>
    <w:rsid w:val="002166AA"/>
    <w:rsid w:val="002209B0"/>
    <w:rsid w:val="00222EF9"/>
    <w:rsid w:val="00224685"/>
    <w:rsid w:val="00225AC0"/>
    <w:rsid w:val="00225B37"/>
    <w:rsid w:val="00225C13"/>
    <w:rsid w:val="0023305F"/>
    <w:rsid w:val="00242704"/>
    <w:rsid w:val="00246528"/>
    <w:rsid w:val="00251607"/>
    <w:rsid w:val="002525F2"/>
    <w:rsid w:val="00253900"/>
    <w:rsid w:val="002558F5"/>
    <w:rsid w:val="00256C58"/>
    <w:rsid w:val="002601AC"/>
    <w:rsid w:val="002620E8"/>
    <w:rsid w:val="0026250E"/>
    <w:rsid w:val="00262D91"/>
    <w:rsid w:val="00267917"/>
    <w:rsid w:val="00272716"/>
    <w:rsid w:val="00274B0E"/>
    <w:rsid w:val="00277499"/>
    <w:rsid w:val="00277DC4"/>
    <w:rsid w:val="002822BD"/>
    <w:rsid w:val="0028256C"/>
    <w:rsid w:val="002841E7"/>
    <w:rsid w:val="00284F81"/>
    <w:rsid w:val="00285533"/>
    <w:rsid w:val="0028576B"/>
    <w:rsid w:val="00294DE1"/>
    <w:rsid w:val="0029607B"/>
    <w:rsid w:val="002973C3"/>
    <w:rsid w:val="00297EED"/>
    <w:rsid w:val="002A116B"/>
    <w:rsid w:val="002A126C"/>
    <w:rsid w:val="002A1686"/>
    <w:rsid w:val="002A5848"/>
    <w:rsid w:val="002B0BBB"/>
    <w:rsid w:val="002B2E38"/>
    <w:rsid w:val="002B35D2"/>
    <w:rsid w:val="002B3685"/>
    <w:rsid w:val="002B43F4"/>
    <w:rsid w:val="002B72A1"/>
    <w:rsid w:val="002C399B"/>
    <w:rsid w:val="002C49F4"/>
    <w:rsid w:val="002C5FF4"/>
    <w:rsid w:val="002C7D7B"/>
    <w:rsid w:val="002D4FE6"/>
    <w:rsid w:val="002D6CB2"/>
    <w:rsid w:val="002D7D2D"/>
    <w:rsid w:val="002E094C"/>
    <w:rsid w:val="002E35DD"/>
    <w:rsid w:val="002E37EB"/>
    <w:rsid w:val="002E6EB5"/>
    <w:rsid w:val="002E7336"/>
    <w:rsid w:val="002F1336"/>
    <w:rsid w:val="002F20AD"/>
    <w:rsid w:val="002F2C90"/>
    <w:rsid w:val="002F31E1"/>
    <w:rsid w:val="00300651"/>
    <w:rsid w:val="0030094F"/>
    <w:rsid w:val="00300D70"/>
    <w:rsid w:val="00304991"/>
    <w:rsid w:val="00311108"/>
    <w:rsid w:val="00311C8B"/>
    <w:rsid w:val="00315B35"/>
    <w:rsid w:val="00315C82"/>
    <w:rsid w:val="00320CC6"/>
    <w:rsid w:val="00322E67"/>
    <w:rsid w:val="00324210"/>
    <w:rsid w:val="003257DA"/>
    <w:rsid w:val="00325CA2"/>
    <w:rsid w:val="00330A08"/>
    <w:rsid w:val="00334074"/>
    <w:rsid w:val="0033576B"/>
    <w:rsid w:val="00337B29"/>
    <w:rsid w:val="0034079E"/>
    <w:rsid w:val="00342137"/>
    <w:rsid w:val="00343864"/>
    <w:rsid w:val="00353BD3"/>
    <w:rsid w:val="00355BF0"/>
    <w:rsid w:val="00355C1E"/>
    <w:rsid w:val="00355FE4"/>
    <w:rsid w:val="0036149C"/>
    <w:rsid w:val="00362A13"/>
    <w:rsid w:val="003670E0"/>
    <w:rsid w:val="0037126B"/>
    <w:rsid w:val="003729D7"/>
    <w:rsid w:val="00375BF5"/>
    <w:rsid w:val="003818B0"/>
    <w:rsid w:val="00384F68"/>
    <w:rsid w:val="00391287"/>
    <w:rsid w:val="00393F0D"/>
    <w:rsid w:val="0039460B"/>
    <w:rsid w:val="0039660C"/>
    <w:rsid w:val="003A6273"/>
    <w:rsid w:val="003B54C8"/>
    <w:rsid w:val="003B7F81"/>
    <w:rsid w:val="003D3213"/>
    <w:rsid w:val="003D3714"/>
    <w:rsid w:val="003D3B9E"/>
    <w:rsid w:val="003D6604"/>
    <w:rsid w:val="003D7628"/>
    <w:rsid w:val="003E32E3"/>
    <w:rsid w:val="003E34A9"/>
    <w:rsid w:val="003E3553"/>
    <w:rsid w:val="003E57E2"/>
    <w:rsid w:val="003E607A"/>
    <w:rsid w:val="003E749B"/>
    <w:rsid w:val="003F12EA"/>
    <w:rsid w:val="003F7C02"/>
    <w:rsid w:val="00400D7A"/>
    <w:rsid w:val="0040219A"/>
    <w:rsid w:val="004068BC"/>
    <w:rsid w:val="0041095A"/>
    <w:rsid w:val="00412119"/>
    <w:rsid w:val="00414FCD"/>
    <w:rsid w:val="004173D2"/>
    <w:rsid w:val="00420ABB"/>
    <w:rsid w:val="00420BB7"/>
    <w:rsid w:val="00421C67"/>
    <w:rsid w:val="004221BC"/>
    <w:rsid w:val="00430303"/>
    <w:rsid w:val="00430C9C"/>
    <w:rsid w:val="00434FA4"/>
    <w:rsid w:val="0043551B"/>
    <w:rsid w:val="0043780C"/>
    <w:rsid w:val="0044097C"/>
    <w:rsid w:val="00442D3D"/>
    <w:rsid w:val="00442E77"/>
    <w:rsid w:val="00454A65"/>
    <w:rsid w:val="004575CC"/>
    <w:rsid w:val="00457B93"/>
    <w:rsid w:val="00463B37"/>
    <w:rsid w:val="00465D44"/>
    <w:rsid w:val="004665D8"/>
    <w:rsid w:val="004669A3"/>
    <w:rsid w:val="00471633"/>
    <w:rsid w:val="0048150C"/>
    <w:rsid w:val="00483778"/>
    <w:rsid w:val="00490BB0"/>
    <w:rsid w:val="00493077"/>
    <w:rsid w:val="0049652E"/>
    <w:rsid w:val="004A13A9"/>
    <w:rsid w:val="004A28EB"/>
    <w:rsid w:val="004A2E92"/>
    <w:rsid w:val="004A39DD"/>
    <w:rsid w:val="004A3A80"/>
    <w:rsid w:val="004A4D7C"/>
    <w:rsid w:val="004A512A"/>
    <w:rsid w:val="004A6A7E"/>
    <w:rsid w:val="004B013E"/>
    <w:rsid w:val="004B0361"/>
    <w:rsid w:val="004B0A46"/>
    <w:rsid w:val="004B12AB"/>
    <w:rsid w:val="004B76DC"/>
    <w:rsid w:val="004B7C41"/>
    <w:rsid w:val="004B7D00"/>
    <w:rsid w:val="004C638F"/>
    <w:rsid w:val="004C7BF5"/>
    <w:rsid w:val="004D1FA1"/>
    <w:rsid w:val="004E0629"/>
    <w:rsid w:val="004E0C0D"/>
    <w:rsid w:val="004E2FC5"/>
    <w:rsid w:val="004E596D"/>
    <w:rsid w:val="004E66A1"/>
    <w:rsid w:val="004F7C80"/>
    <w:rsid w:val="0050068A"/>
    <w:rsid w:val="0050180C"/>
    <w:rsid w:val="00506384"/>
    <w:rsid w:val="0050690E"/>
    <w:rsid w:val="00513246"/>
    <w:rsid w:val="00514105"/>
    <w:rsid w:val="0051689D"/>
    <w:rsid w:val="005220F3"/>
    <w:rsid w:val="0052401E"/>
    <w:rsid w:val="005248C0"/>
    <w:rsid w:val="00525517"/>
    <w:rsid w:val="00537136"/>
    <w:rsid w:val="00541401"/>
    <w:rsid w:val="0054239D"/>
    <w:rsid w:val="0054458C"/>
    <w:rsid w:val="00544EC2"/>
    <w:rsid w:val="00545C89"/>
    <w:rsid w:val="005475EA"/>
    <w:rsid w:val="00547CCB"/>
    <w:rsid w:val="005518DE"/>
    <w:rsid w:val="00554A0D"/>
    <w:rsid w:val="005560CC"/>
    <w:rsid w:val="0055623E"/>
    <w:rsid w:val="00560150"/>
    <w:rsid w:val="005605A7"/>
    <w:rsid w:val="00563EBA"/>
    <w:rsid w:val="00564CCB"/>
    <w:rsid w:val="00573E2A"/>
    <w:rsid w:val="0057569F"/>
    <w:rsid w:val="00584DD6"/>
    <w:rsid w:val="005900F4"/>
    <w:rsid w:val="0059581D"/>
    <w:rsid w:val="005A005A"/>
    <w:rsid w:val="005A31D6"/>
    <w:rsid w:val="005B0F68"/>
    <w:rsid w:val="005C0C02"/>
    <w:rsid w:val="005C4082"/>
    <w:rsid w:val="005D07F9"/>
    <w:rsid w:val="005D3670"/>
    <w:rsid w:val="005D412B"/>
    <w:rsid w:val="005D5066"/>
    <w:rsid w:val="005D5AB5"/>
    <w:rsid w:val="005D6B0E"/>
    <w:rsid w:val="005D6EC6"/>
    <w:rsid w:val="005D715A"/>
    <w:rsid w:val="005E614B"/>
    <w:rsid w:val="005F3CD3"/>
    <w:rsid w:val="005F497A"/>
    <w:rsid w:val="005F589D"/>
    <w:rsid w:val="005F788B"/>
    <w:rsid w:val="00603515"/>
    <w:rsid w:val="00607AE3"/>
    <w:rsid w:val="006101E9"/>
    <w:rsid w:val="006104BB"/>
    <w:rsid w:val="006212B3"/>
    <w:rsid w:val="00624366"/>
    <w:rsid w:val="00624457"/>
    <w:rsid w:val="006263B3"/>
    <w:rsid w:val="00627ECE"/>
    <w:rsid w:val="00630470"/>
    <w:rsid w:val="00634F2A"/>
    <w:rsid w:val="006355E8"/>
    <w:rsid w:val="006416EC"/>
    <w:rsid w:val="00642D73"/>
    <w:rsid w:val="00643319"/>
    <w:rsid w:val="00646772"/>
    <w:rsid w:val="006512B1"/>
    <w:rsid w:val="00652D3D"/>
    <w:rsid w:val="00653D6A"/>
    <w:rsid w:val="006553FF"/>
    <w:rsid w:val="00655A85"/>
    <w:rsid w:val="006563CC"/>
    <w:rsid w:val="00657B5A"/>
    <w:rsid w:val="006652B6"/>
    <w:rsid w:val="00667948"/>
    <w:rsid w:val="006722E8"/>
    <w:rsid w:val="006728E6"/>
    <w:rsid w:val="00673E37"/>
    <w:rsid w:val="00674619"/>
    <w:rsid w:val="00675C8D"/>
    <w:rsid w:val="00677DAF"/>
    <w:rsid w:val="00681C6F"/>
    <w:rsid w:val="00691C0D"/>
    <w:rsid w:val="006926E4"/>
    <w:rsid w:val="00695D99"/>
    <w:rsid w:val="006A791F"/>
    <w:rsid w:val="006B0B96"/>
    <w:rsid w:val="006B215A"/>
    <w:rsid w:val="006B383C"/>
    <w:rsid w:val="006B6B92"/>
    <w:rsid w:val="006B7435"/>
    <w:rsid w:val="006C241D"/>
    <w:rsid w:val="006C3739"/>
    <w:rsid w:val="006C5888"/>
    <w:rsid w:val="006C7B7A"/>
    <w:rsid w:val="006D0C02"/>
    <w:rsid w:val="006D0C42"/>
    <w:rsid w:val="006D2637"/>
    <w:rsid w:val="006D6D10"/>
    <w:rsid w:val="006D72F7"/>
    <w:rsid w:val="006E30DB"/>
    <w:rsid w:val="006E4194"/>
    <w:rsid w:val="006E5C0D"/>
    <w:rsid w:val="006E6483"/>
    <w:rsid w:val="006F25E9"/>
    <w:rsid w:val="006F726D"/>
    <w:rsid w:val="0070159D"/>
    <w:rsid w:val="00701E5C"/>
    <w:rsid w:val="00701F87"/>
    <w:rsid w:val="00703754"/>
    <w:rsid w:val="00704FB8"/>
    <w:rsid w:val="00714527"/>
    <w:rsid w:val="00716731"/>
    <w:rsid w:val="00717889"/>
    <w:rsid w:val="007206FE"/>
    <w:rsid w:val="00720A52"/>
    <w:rsid w:val="00721929"/>
    <w:rsid w:val="007339CE"/>
    <w:rsid w:val="007342A6"/>
    <w:rsid w:val="00744929"/>
    <w:rsid w:val="0074681D"/>
    <w:rsid w:val="007475D6"/>
    <w:rsid w:val="00751576"/>
    <w:rsid w:val="00751FBA"/>
    <w:rsid w:val="007545F8"/>
    <w:rsid w:val="007731CD"/>
    <w:rsid w:val="00775469"/>
    <w:rsid w:val="00775585"/>
    <w:rsid w:val="007828E6"/>
    <w:rsid w:val="00784CD6"/>
    <w:rsid w:val="0078673C"/>
    <w:rsid w:val="007872CE"/>
    <w:rsid w:val="00791514"/>
    <w:rsid w:val="00792A99"/>
    <w:rsid w:val="007934FF"/>
    <w:rsid w:val="007959C8"/>
    <w:rsid w:val="007A1E76"/>
    <w:rsid w:val="007A3657"/>
    <w:rsid w:val="007A6016"/>
    <w:rsid w:val="007B3F7E"/>
    <w:rsid w:val="007B4F2B"/>
    <w:rsid w:val="007B62BB"/>
    <w:rsid w:val="007B7B61"/>
    <w:rsid w:val="007C2B4F"/>
    <w:rsid w:val="007C7101"/>
    <w:rsid w:val="007D06C1"/>
    <w:rsid w:val="007D25A6"/>
    <w:rsid w:val="007D3776"/>
    <w:rsid w:val="007E6D77"/>
    <w:rsid w:val="007F7FE9"/>
    <w:rsid w:val="008011B1"/>
    <w:rsid w:val="00802AF6"/>
    <w:rsid w:val="00805793"/>
    <w:rsid w:val="008177DD"/>
    <w:rsid w:val="00817BA5"/>
    <w:rsid w:val="008243FD"/>
    <w:rsid w:val="0082502D"/>
    <w:rsid w:val="008269C7"/>
    <w:rsid w:val="00834081"/>
    <w:rsid w:val="008357C9"/>
    <w:rsid w:val="008436F7"/>
    <w:rsid w:val="00852CFC"/>
    <w:rsid w:val="00852F5A"/>
    <w:rsid w:val="00853597"/>
    <w:rsid w:val="0085526A"/>
    <w:rsid w:val="00855722"/>
    <w:rsid w:val="0085707C"/>
    <w:rsid w:val="008621B0"/>
    <w:rsid w:val="00863BF9"/>
    <w:rsid w:val="00864E8B"/>
    <w:rsid w:val="00865297"/>
    <w:rsid w:val="008678B5"/>
    <w:rsid w:val="00867A86"/>
    <w:rsid w:val="0087347F"/>
    <w:rsid w:val="008830AB"/>
    <w:rsid w:val="008900A8"/>
    <w:rsid w:val="008931EE"/>
    <w:rsid w:val="00893E76"/>
    <w:rsid w:val="0089729B"/>
    <w:rsid w:val="008A1618"/>
    <w:rsid w:val="008A2BCE"/>
    <w:rsid w:val="008A3205"/>
    <w:rsid w:val="008B0ECF"/>
    <w:rsid w:val="008B2151"/>
    <w:rsid w:val="008B286E"/>
    <w:rsid w:val="008B3A83"/>
    <w:rsid w:val="008C14D7"/>
    <w:rsid w:val="008C6748"/>
    <w:rsid w:val="008D4925"/>
    <w:rsid w:val="008D5281"/>
    <w:rsid w:val="008E1A07"/>
    <w:rsid w:val="008E315A"/>
    <w:rsid w:val="008E4DE9"/>
    <w:rsid w:val="008E5183"/>
    <w:rsid w:val="008E7587"/>
    <w:rsid w:val="009003E4"/>
    <w:rsid w:val="009025DE"/>
    <w:rsid w:val="0090415D"/>
    <w:rsid w:val="00907EDF"/>
    <w:rsid w:val="0091075E"/>
    <w:rsid w:val="00912814"/>
    <w:rsid w:val="00914058"/>
    <w:rsid w:val="00917222"/>
    <w:rsid w:val="00921E2C"/>
    <w:rsid w:val="009253EE"/>
    <w:rsid w:val="0092613A"/>
    <w:rsid w:val="00930908"/>
    <w:rsid w:val="00931CDF"/>
    <w:rsid w:val="00935F2F"/>
    <w:rsid w:val="009410DB"/>
    <w:rsid w:val="00943300"/>
    <w:rsid w:val="0094500B"/>
    <w:rsid w:val="00945BE8"/>
    <w:rsid w:val="009617E3"/>
    <w:rsid w:val="00963AD2"/>
    <w:rsid w:val="00972FD6"/>
    <w:rsid w:val="00973101"/>
    <w:rsid w:val="00985C74"/>
    <w:rsid w:val="00991C23"/>
    <w:rsid w:val="00993607"/>
    <w:rsid w:val="00994B3B"/>
    <w:rsid w:val="00994E2D"/>
    <w:rsid w:val="009973EB"/>
    <w:rsid w:val="009A13FE"/>
    <w:rsid w:val="009A144F"/>
    <w:rsid w:val="009A25FC"/>
    <w:rsid w:val="009A3EF4"/>
    <w:rsid w:val="009A5D5A"/>
    <w:rsid w:val="009B32C7"/>
    <w:rsid w:val="009B45C3"/>
    <w:rsid w:val="009B7D42"/>
    <w:rsid w:val="009C1474"/>
    <w:rsid w:val="009D0603"/>
    <w:rsid w:val="009D0A50"/>
    <w:rsid w:val="009D1151"/>
    <w:rsid w:val="009D2BEB"/>
    <w:rsid w:val="009D55CA"/>
    <w:rsid w:val="009D6E5D"/>
    <w:rsid w:val="009D7AE1"/>
    <w:rsid w:val="009E1EC4"/>
    <w:rsid w:val="009E1F0D"/>
    <w:rsid w:val="009E50A6"/>
    <w:rsid w:val="009E5B29"/>
    <w:rsid w:val="009E60A7"/>
    <w:rsid w:val="009E628C"/>
    <w:rsid w:val="009F6E4C"/>
    <w:rsid w:val="00A00327"/>
    <w:rsid w:val="00A003FC"/>
    <w:rsid w:val="00A01CCA"/>
    <w:rsid w:val="00A03AA3"/>
    <w:rsid w:val="00A03BD6"/>
    <w:rsid w:val="00A06620"/>
    <w:rsid w:val="00A12B75"/>
    <w:rsid w:val="00A130A7"/>
    <w:rsid w:val="00A130F0"/>
    <w:rsid w:val="00A13B65"/>
    <w:rsid w:val="00A15766"/>
    <w:rsid w:val="00A159D5"/>
    <w:rsid w:val="00A16E0B"/>
    <w:rsid w:val="00A31577"/>
    <w:rsid w:val="00A42E9A"/>
    <w:rsid w:val="00A4511A"/>
    <w:rsid w:val="00A45E18"/>
    <w:rsid w:val="00A5408F"/>
    <w:rsid w:val="00A55D56"/>
    <w:rsid w:val="00A60874"/>
    <w:rsid w:val="00A6361D"/>
    <w:rsid w:val="00A66ACE"/>
    <w:rsid w:val="00A67737"/>
    <w:rsid w:val="00A811C7"/>
    <w:rsid w:val="00A9016B"/>
    <w:rsid w:val="00A90C60"/>
    <w:rsid w:val="00A9639A"/>
    <w:rsid w:val="00A975AD"/>
    <w:rsid w:val="00AA0AFF"/>
    <w:rsid w:val="00AA0C03"/>
    <w:rsid w:val="00AA3C63"/>
    <w:rsid w:val="00AA5C63"/>
    <w:rsid w:val="00AA6ECD"/>
    <w:rsid w:val="00AB075B"/>
    <w:rsid w:val="00AB0DAE"/>
    <w:rsid w:val="00AB2586"/>
    <w:rsid w:val="00AB36AD"/>
    <w:rsid w:val="00AB6F3F"/>
    <w:rsid w:val="00AC1C21"/>
    <w:rsid w:val="00AC4AB5"/>
    <w:rsid w:val="00AD25F8"/>
    <w:rsid w:val="00AD4CDD"/>
    <w:rsid w:val="00AD53F4"/>
    <w:rsid w:val="00AD7DC9"/>
    <w:rsid w:val="00AE1334"/>
    <w:rsid w:val="00AE251E"/>
    <w:rsid w:val="00AE2C83"/>
    <w:rsid w:val="00AE2F5B"/>
    <w:rsid w:val="00AE7428"/>
    <w:rsid w:val="00AE7E90"/>
    <w:rsid w:val="00AF21C0"/>
    <w:rsid w:val="00AF4F61"/>
    <w:rsid w:val="00AF648B"/>
    <w:rsid w:val="00AF7ECF"/>
    <w:rsid w:val="00B00E1E"/>
    <w:rsid w:val="00B02AA8"/>
    <w:rsid w:val="00B04C28"/>
    <w:rsid w:val="00B05734"/>
    <w:rsid w:val="00B05A59"/>
    <w:rsid w:val="00B07D21"/>
    <w:rsid w:val="00B13B12"/>
    <w:rsid w:val="00B14309"/>
    <w:rsid w:val="00B159B3"/>
    <w:rsid w:val="00B166BD"/>
    <w:rsid w:val="00B207B3"/>
    <w:rsid w:val="00B20D9F"/>
    <w:rsid w:val="00B21AB3"/>
    <w:rsid w:val="00B2257F"/>
    <w:rsid w:val="00B24052"/>
    <w:rsid w:val="00B24827"/>
    <w:rsid w:val="00B2692B"/>
    <w:rsid w:val="00B33FAA"/>
    <w:rsid w:val="00B342ED"/>
    <w:rsid w:val="00B350F1"/>
    <w:rsid w:val="00B35D5E"/>
    <w:rsid w:val="00B37134"/>
    <w:rsid w:val="00B405B7"/>
    <w:rsid w:val="00B41A05"/>
    <w:rsid w:val="00B42C33"/>
    <w:rsid w:val="00B4671C"/>
    <w:rsid w:val="00B52504"/>
    <w:rsid w:val="00B5288C"/>
    <w:rsid w:val="00B537EF"/>
    <w:rsid w:val="00B56AF4"/>
    <w:rsid w:val="00B6128F"/>
    <w:rsid w:val="00B64762"/>
    <w:rsid w:val="00B66619"/>
    <w:rsid w:val="00B729B4"/>
    <w:rsid w:val="00B734B4"/>
    <w:rsid w:val="00B83C49"/>
    <w:rsid w:val="00B84A6F"/>
    <w:rsid w:val="00B84CDC"/>
    <w:rsid w:val="00B920FD"/>
    <w:rsid w:val="00B94AC7"/>
    <w:rsid w:val="00B951EB"/>
    <w:rsid w:val="00B97D7A"/>
    <w:rsid w:val="00BA0C76"/>
    <w:rsid w:val="00BA43BB"/>
    <w:rsid w:val="00BA4C8C"/>
    <w:rsid w:val="00BA58FB"/>
    <w:rsid w:val="00BA6452"/>
    <w:rsid w:val="00BA6501"/>
    <w:rsid w:val="00BB1EF6"/>
    <w:rsid w:val="00BB249B"/>
    <w:rsid w:val="00BB4CDF"/>
    <w:rsid w:val="00BB6FF1"/>
    <w:rsid w:val="00BC33C7"/>
    <w:rsid w:val="00BC5192"/>
    <w:rsid w:val="00BC5EE8"/>
    <w:rsid w:val="00BC6C51"/>
    <w:rsid w:val="00BD3F74"/>
    <w:rsid w:val="00BD498C"/>
    <w:rsid w:val="00BD4A8D"/>
    <w:rsid w:val="00BD577E"/>
    <w:rsid w:val="00BD780B"/>
    <w:rsid w:val="00BF1133"/>
    <w:rsid w:val="00BF629F"/>
    <w:rsid w:val="00C0065C"/>
    <w:rsid w:val="00C035F2"/>
    <w:rsid w:val="00C03C98"/>
    <w:rsid w:val="00C04003"/>
    <w:rsid w:val="00C130A8"/>
    <w:rsid w:val="00C170E9"/>
    <w:rsid w:val="00C21B13"/>
    <w:rsid w:val="00C23EB1"/>
    <w:rsid w:val="00C34B46"/>
    <w:rsid w:val="00C4265E"/>
    <w:rsid w:val="00C42D00"/>
    <w:rsid w:val="00C46887"/>
    <w:rsid w:val="00C51404"/>
    <w:rsid w:val="00C56A9B"/>
    <w:rsid w:val="00C56E9C"/>
    <w:rsid w:val="00C57A65"/>
    <w:rsid w:val="00C634ED"/>
    <w:rsid w:val="00C66FC1"/>
    <w:rsid w:val="00C701EC"/>
    <w:rsid w:val="00C713BA"/>
    <w:rsid w:val="00C71ADE"/>
    <w:rsid w:val="00C71BC8"/>
    <w:rsid w:val="00C76C79"/>
    <w:rsid w:val="00C77060"/>
    <w:rsid w:val="00C77093"/>
    <w:rsid w:val="00C773CA"/>
    <w:rsid w:val="00C77643"/>
    <w:rsid w:val="00C83154"/>
    <w:rsid w:val="00C867CB"/>
    <w:rsid w:val="00C87383"/>
    <w:rsid w:val="00C931C2"/>
    <w:rsid w:val="00C9588D"/>
    <w:rsid w:val="00C95CA5"/>
    <w:rsid w:val="00C97B99"/>
    <w:rsid w:val="00CA3EA6"/>
    <w:rsid w:val="00CA6D59"/>
    <w:rsid w:val="00CB5984"/>
    <w:rsid w:val="00CC0244"/>
    <w:rsid w:val="00CC5F58"/>
    <w:rsid w:val="00CC7C90"/>
    <w:rsid w:val="00CD0A7A"/>
    <w:rsid w:val="00CD2C23"/>
    <w:rsid w:val="00CD6477"/>
    <w:rsid w:val="00CD656D"/>
    <w:rsid w:val="00CD6880"/>
    <w:rsid w:val="00CE3E25"/>
    <w:rsid w:val="00CF292F"/>
    <w:rsid w:val="00CF3CFA"/>
    <w:rsid w:val="00CF4556"/>
    <w:rsid w:val="00D026D5"/>
    <w:rsid w:val="00D06B1E"/>
    <w:rsid w:val="00D1080E"/>
    <w:rsid w:val="00D13068"/>
    <w:rsid w:val="00D1396D"/>
    <w:rsid w:val="00D1469F"/>
    <w:rsid w:val="00D15851"/>
    <w:rsid w:val="00D208E3"/>
    <w:rsid w:val="00D20B1B"/>
    <w:rsid w:val="00D21561"/>
    <w:rsid w:val="00D2490E"/>
    <w:rsid w:val="00D33EC1"/>
    <w:rsid w:val="00D35A75"/>
    <w:rsid w:val="00D36721"/>
    <w:rsid w:val="00D40476"/>
    <w:rsid w:val="00D4082E"/>
    <w:rsid w:val="00D40DC1"/>
    <w:rsid w:val="00D514F4"/>
    <w:rsid w:val="00D518C1"/>
    <w:rsid w:val="00D54A44"/>
    <w:rsid w:val="00D55143"/>
    <w:rsid w:val="00D55BDE"/>
    <w:rsid w:val="00D56397"/>
    <w:rsid w:val="00D60C1F"/>
    <w:rsid w:val="00D61959"/>
    <w:rsid w:val="00D63DCA"/>
    <w:rsid w:val="00D646CA"/>
    <w:rsid w:val="00D77D35"/>
    <w:rsid w:val="00D82BFC"/>
    <w:rsid w:val="00D87E68"/>
    <w:rsid w:val="00D92EF6"/>
    <w:rsid w:val="00D94380"/>
    <w:rsid w:val="00D948CF"/>
    <w:rsid w:val="00D96A55"/>
    <w:rsid w:val="00DA078A"/>
    <w:rsid w:val="00DA1AEA"/>
    <w:rsid w:val="00DA568B"/>
    <w:rsid w:val="00DA76C5"/>
    <w:rsid w:val="00DB4245"/>
    <w:rsid w:val="00DB455B"/>
    <w:rsid w:val="00DB75B9"/>
    <w:rsid w:val="00DB79B3"/>
    <w:rsid w:val="00DC4813"/>
    <w:rsid w:val="00DC6A8F"/>
    <w:rsid w:val="00DC6C8B"/>
    <w:rsid w:val="00DD3933"/>
    <w:rsid w:val="00DE262F"/>
    <w:rsid w:val="00DE3CCD"/>
    <w:rsid w:val="00DE4593"/>
    <w:rsid w:val="00DE54F8"/>
    <w:rsid w:val="00DE693E"/>
    <w:rsid w:val="00DF06A1"/>
    <w:rsid w:val="00DF1EAF"/>
    <w:rsid w:val="00DF31C0"/>
    <w:rsid w:val="00DF4E54"/>
    <w:rsid w:val="00E00F61"/>
    <w:rsid w:val="00E0375B"/>
    <w:rsid w:val="00E04C6A"/>
    <w:rsid w:val="00E063E5"/>
    <w:rsid w:val="00E132C0"/>
    <w:rsid w:val="00E1412B"/>
    <w:rsid w:val="00E207AA"/>
    <w:rsid w:val="00E23E20"/>
    <w:rsid w:val="00E26793"/>
    <w:rsid w:val="00E33342"/>
    <w:rsid w:val="00E33992"/>
    <w:rsid w:val="00E4032A"/>
    <w:rsid w:val="00E41C2C"/>
    <w:rsid w:val="00E41DE2"/>
    <w:rsid w:val="00E44CDF"/>
    <w:rsid w:val="00E50158"/>
    <w:rsid w:val="00E52386"/>
    <w:rsid w:val="00E5288E"/>
    <w:rsid w:val="00E52AFB"/>
    <w:rsid w:val="00E5343E"/>
    <w:rsid w:val="00E576BA"/>
    <w:rsid w:val="00E5794C"/>
    <w:rsid w:val="00E637B8"/>
    <w:rsid w:val="00E70E15"/>
    <w:rsid w:val="00E7161A"/>
    <w:rsid w:val="00E72A8B"/>
    <w:rsid w:val="00E72FD6"/>
    <w:rsid w:val="00E75F43"/>
    <w:rsid w:val="00E82257"/>
    <w:rsid w:val="00E82456"/>
    <w:rsid w:val="00E82479"/>
    <w:rsid w:val="00E85FB0"/>
    <w:rsid w:val="00E92FBD"/>
    <w:rsid w:val="00E94963"/>
    <w:rsid w:val="00E95C0D"/>
    <w:rsid w:val="00E95CF6"/>
    <w:rsid w:val="00EA072A"/>
    <w:rsid w:val="00EA4E1A"/>
    <w:rsid w:val="00EB1796"/>
    <w:rsid w:val="00EC2820"/>
    <w:rsid w:val="00EC3819"/>
    <w:rsid w:val="00EC503E"/>
    <w:rsid w:val="00EC578C"/>
    <w:rsid w:val="00EC5B2A"/>
    <w:rsid w:val="00EC6947"/>
    <w:rsid w:val="00ED5BEA"/>
    <w:rsid w:val="00ED7FA5"/>
    <w:rsid w:val="00EE0321"/>
    <w:rsid w:val="00EE34D1"/>
    <w:rsid w:val="00EE5CFC"/>
    <w:rsid w:val="00F017F8"/>
    <w:rsid w:val="00F03141"/>
    <w:rsid w:val="00F0477C"/>
    <w:rsid w:val="00F049B7"/>
    <w:rsid w:val="00F11287"/>
    <w:rsid w:val="00F12D99"/>
    <w:rsid w:val="00F14615"/>
    <w:rsid w:val="00F23736"/>
    <w:rsid w:val="00F26411"/>
    <w:rsid w:val="00F338CE"/>
    <w:rsid w:val="00F4002A"/>
    <w:rsid w:val="00F50A59"/>
    <w:rsid w:val="00F52E69"/>
    <w:rsid w:val="00F54B80"/>
    <w:rsid w:val="00F55FDA"/>
    <w:rsid w:val="00F5603F"/>
    <w:rsid w:val="00F624ED"/>
    <w:rsid w:val="00F63970"/>
    <w:rsid w:val="00F65F95"/>
    <w:rsid w:val="00F67559"/>
    <w:rsid w:val="00F755E7"/>
    <w:rsid w:val="00F8029D"/>
    <w:rsid w:val="00F8620D"/>
    <w:rsid w:val="00F92933"/>
    <w:rsid w:val="00F947F5"/>
    <w:rsid w:val="00F94ECC"/>
    <w:rsid w:val="00FA0D42"/>
    <w:rsid w:val="00FA4943"/>
    <w:rsid w:val="00FA5BB3"/>
    <w:rsid w:val="00FA701F"/>
    <w:rsid w:val="00FC1914"/>
    <w:rsid w:val="00FC728E"/>
    <w:rsid w:val="00FC7B7D"/>
    <w:rsid w:val="00FD0771"/>
    <w:rsid w:val="00FD09F6"/>
    <w:rsid w:val="00FD44ED"/>
    <w:rsid w:val="00FD5846"/>
    <w:rsid w:val="00FD652A"/>
    <w:rsid w:val="00FE016A"/>
    <w:rsid w:val="00FE5CCF"/>
    <w:rsid w:val="00FE7D21"/>
    <w:rsid w:val="00FF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D8"/>
    <w:pPr>
      <w:widowControl w:val="0"/>
      <w:suppressAutoHyphens/>
      <w:spacing w:after="0" w:line="240" w:lineRule="auto"/>
    </w:pPr>
    <w:rPr>
      <w:rFonts w:ascii="Times New Roman" w:eastAsia="Tahoma" w:hAnsi="Times New Roman" w:cs="Times New Roman"/>
      <w:sz w:val="24"/>
      <w:szCs w:val="20"/>
    </w:rPr>
  </w:style>
  <w:style w:type="paragraph" w:styleId="2">
    <w:name w:val="heading 2"/>
    <w:basedOn w:val="a"/>
    <w:next w:val="a"/>
    <w:link w:val="20"/>
    <w:qFormat/>
    <w:rsid w:val="00E5343E"/>
    <w:pPr>
      <w:keepNext/>
      <w:widowControl/>
      <w:tabs>
        <w:tab w:val="left" w:pos="-2899"/>
        <w:tab w:val="num" w:pos="0"/>
      </w:tabs>
      <w:spacing w:after="227"/>
      <w:ind w:left="2069" w:hanging="1417"/>
      <w:jc w:val="both"/>
      <w:outlineLvl w:val="1"/>
    </w:pPr>
    <w:rPr>
      <w:rFonts w:eastAsia="Calibri"/>
      <w:b/>
      <w:bCs/>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4665D8"/>
    <w:pPr>
      <w:autoSpaceDE w:val="0"/>
    </w:pPr>
  </w:style>
  <w:style w:type="character" w:styleId="a3">
    <w:name w:val="Hyperlink"/>
    <w:rsid w:val="004665D8"/>
    <w:rPr>
      <w:color w:val="000080"/>
      <w:u w:val="single"/>
    </w:rPr>
  </w:style>
  <w:style w:type="paragraph" w:styleId="a4">
    <w:name w:val="List Paragraph"/>
    <w:basedOn w:val="a"/>
    <w:uiPriority w:val="34"/>
    <w:qFormat/>
    <w:rsid w:val="006E5C0D"/>
    <w:pPr>
      <w:ind w:left="720"/>
      <w:contextualSpacing/>
    </w:pPr>
  </w:style>
  <w:style w:type="character" w:styleId="a5">
    <w:name w:val="line number"/>
    <w:basedOn w:val="a0"/>
    <w:uiPriority w:val="99"/>
    <w:semiHidden/>
    <w:unhideWhenUsed/>
    <w:rsid w:val="00EC6947"/>
  </w:style>
  <w:style w:type="paragraph" w:styleId="a6">
    <w:name w:val="header"/>
    <w:basedOn w:val="a"/>
    <w:link w:val="a7"/>
    <w:uiPriority w:val="99"/>
    <w:semiHidden/>
    <w:unhideWhenUsed/>
    <w:rsid w:val="00EC2820"/>
    <w:pPr>
      <w:tabs>
        <w:tab w:val="center" w:pos="4677"/>
        <w:tab w:val="right" w:pos="9355"/>
      </w:tabs>
    </w:pPr>
  </w:style>
  <w:style w:type="character" w:customStyle="1" w:styleId="a7">
    <w:name w:val="Верхний колонтитул Знак"/>
    <w:basedOn w:val="a0"/>
    <w:link w:val="a6"/>
    <w:uiPriority w:val="99"/>
    <w:semiHidden/>
    <w:rsid w:val="00EC2820"/>
    <w:rPr>
      <w:rFonts w:ascii="Times New Roman" w:eastAsia="Tahoma" w:hAnsi="Times New Roman" w:cs="Times New Roman"/>
      <w:sz w:val="24"/>
      <w:szCs w:val="20"/>
    </w:rPr>
  </w:style>
  <w:style w:type="paragraph" w:styleId="a8">
    <w:name w:val="footer"/>
    <w:basedOn w:val="a"/>
    <w:link w:val="a9"/>
    <w:uiPriority w:val="99"/>
    <w:unhideWhenUsed/>
    <w:rsid w:val="00EC2820"/>
    <w:pPr>
      <w:tabs>
        <w:tab w:val="center" w:pos="4677"/>
        <w:tab w:val="right" w:pos="9355"/>
      </w:tabs>
    </w:pPr>
  </w:style>
  <w:style w:type="character" w:customStyle="1" w:styleId="a9">
    <w:name w:val="Нижний колонтитул Знак"/>
    <w:basedOn w:val="a0"/>
    <w:link w:val="a8"/>
    <w:uiPriority w:val="99"/>
    <w:rsid w:val="00EC2820"/>
    <w:rPr>
      <w:rFonts w:ascii="Times New Roman" w:eastAsia="Tahoma" w:hAnsi="Times New Roman" w:cs="Times New Roman"/>
      <w:sz w:val="24"/>
      <w:szCs w:val="20"/>
    </w:rPr>
  </w:style>
  <w:style w:type="character" w:customStyle="1" w:styleId="20">
    <w:name w:val="Заголовок 2 Знак"/>
    <w:basedOn w:val="a0"/>
    <w:link w:val="2"/>
    <w:rsid w:val="00E5343E"/>
    <w:rPr>
      <w:rFonts w:ascii="Times New Roman" w:eastAsia="Calibri" w:hAnsi="Times New Roman" w:cs="Times New Roman"/>
      <w:b/>
      <w:bCs/>
      <w:sz w:val="28"/>
      <w:lang w:eastAsia="zh-CN"/>
    </w:rPr>
  </w:style>
  <w:style w:type="character" w:customStyle="1" w:styleId="WW8Num1z0">
    <w:name w:val="WW8Num1z0"/>
    <w:rsid w:val="00E5343E"/>
  </w:style>
  <w:style w:type="character" w:customStyle="1" w:styleId="WW8Num1z1">
    <w:name w:val="WW8Num1z1"/>
    <w:rsid w:val="00E5343E"/>
  </w:style>
  <w:style w:type="character" w:customStyle="1" w:styleId="WW8Num1z2">
    <w:name w:val="WW8Num1z2"/>
    <w:rsid w:val="00E5343E"/>
  </w:style>
  <w:style w:type="character" w:customStyle="1" w:styleId="WW8Num1z3">
    <w:name w:val="WW8Num1z3"/>
    <w:rsid w:val="00E5343E"/>
  </w:style>
  <w:style w:type="character" w:customStyle="1" w:styleId="WW8Num1z4">
    <w:name w:val="WW8Num1z4"/>
    <w:rsid w:val="00E5343E"/>
  </w:style>
  <w:style w:type="character" w:customStyle="1" w:styleId="WW8Num1z5">
    <w:name w:val="WW8Num1z5"/>
    <w:rsid w:val="00E5343E"/>
  </w:style>
  <w:style w:type="character" w:customStyle="1" w:styleId="WW8Num1z6">
    <w:name w:val="WW8Num1z6"/>
    <w:rsid w:val="00E5343E"/>
  </w:style>
  <w:style w:type="character" w:customStyle="1" w:styleId="WW8Num1z7">
    <w:name w:val="WW8Num1z7"/>
    <w:rsid w:val="00E5343E"/>
  </w:style>
  <w:style w:type="character" w:customStyle="1" w:styleId="WW8Num1z8">
    <w:name w:val="WW8Num1z8"/>
    <w:rsid w:val="00E5343E"/>
  </w:style>
  <w:style w:type="character" w:customStyle="1" w:styleId="WW8Num2z0">
    <w:name w:val="WW8Num2z0"/>
    <w:rsid w:val="00E5343E"/>
  </w:style>
  <w:style w:type="character" w:customStyle="1" w:styleId="WW8Num2z1">
    <w:name w:val="WW8Num2z1"/>
    <w:rsid w:val="00E5343E"/>
  </w:style>
  <w:style w:type="character" w:customStyle="1" w:styleId="WW8Num2z2">
    <w:name w:val="WW8Num2z2"/>
    <w:rsid w:val="00E5343E"/>
  </w:style>
  <w:style w:type="character" w:customStyle="1" w:styleId="WW8Num2z3">
    <w:name w:val="WW8Num2z3"/>
    <w:rsid w:val="00E5343E"/>
  </w:style>
  <w:style w:type="character" w:customStyle="1" w:styleId="WW8Num2z4">
    <w:name w:val="WW8Num2z4"/>
    <w:rsid w:val="00E5343E"/>
  </w:style>
  <w:style w:type="character" w:customStyle="1" w:styleId="WW8Num2z5">
    <w:name w:val="WW8Num2z5"/>
    <w:rsid w:val="00E5343E"/>
  </w:style>
  <w:style w:type="character" w:customStyle="1" w:styleId="WW8Num2z6">
    <w:name w:val="WW8Num2z6"/>
    <w:rsid w:val="00E5343E"/>
  </w:style>
  <w:style w:type="character" w:customStyle="1" w:styleId="WW8Num2z7">
    <w:name w:val="WW8Num2z7"/>
    <w:rsid w:val="00E5343E"/>
  </w:style>
  <w:style w:type="character" w:customStyle="1" w:styleId="WW8Num2z8">
    <w:name w:val="WW8Num2z8"/>
    <w:rsid w:val="00E5343E"/>
  </w:style>
  <w:style w:type="character" w:customStyle="1" w:styleId="WW8Num3z0">
    <w:name w:val="WW8Num3z0"/>
    <w:rsid w:val="00E5343E"/>
    <w:rPr>
      <w:rFonts w:ascii="Times New Roman" w:eastAsia="Times New Roman" w:hAnsi="Times New Roman" w:cs="Times New Roman"/>
      <w:bCs/>
      <w:iCs/>
      <w:spacing w:val="1"/>
      <w:sz w:val="24"/>
      <w:szCs w:val="24"/>
      <w:lang w:eastAsia="ru-RU"/>
    </w:rPr>
  </w:style>
  <w:style w:type="character" w:customStyle="1" w:styleId="WW8Num4z0">
    <w:name w:val="WW8Num4z0"/>
    <w:rsid w:val="00E5343E"/>
    <w:rPr>
      <w:rFonts w:ascii="Times New Roman" w:hAnsi="Times New Roman" w:cs="Times New Roman"/>
      <w:sz w:val="24"/>
      <w:szCs w:val="24"/>
    </w:rPr>
  </w:style>
  <w:style w:type="character" w:customStyle="1" w:styleId="WW8Num3z1">
    <w:name w:val="WW8Num3z1"/>
    <w:rsid w:val="00E5343E"/>
  </w:style>
  <w:style w:type="character" w:customStyle="1" w:styleId="WW8Num3z2">
    <w:name w:val="WW8Num3z2"/>
    <w:rsid w:val="00E5343E"/>
  </w:style>
  <w:style w:type="character" w:customStyle="1" w:styleId="WW8Num3z3">
    <w:name w:val="WW8Num3z3"/>
    <w:rsid w:val="00E5343E"/>
  </w:style>
  <w:style w:type="character" w:customStyle="1" w:styleId="WW8Num3z4">
    <w:name w:val="WW8Num3z4"/>
    <w:rsid w:val="00E5343E"/>
  </w:style>
  <w:style w:type="character" w:customStyle="1" w:styleId="WW8Num3z5">
    <w:name w:val="WW8Num3z5"/>
    <w:rsid w:val="00E5343E"/>
  </w:style>
  <w:style w:type="character" w:customStyle="1" w:styleId="WW8Num3z6">
    <w:name w:val="WW8Num3z6"/>
    <w:rsid w:val="00E5343E"/>
  </w:style>
  <w:style w:type="character" w:customStyle="1" w:styleId="WW8Num3z7">
    <w:name w:val="WW8Num3z7"/>
    <w:rsid w:val="00E5343E"/>
  </w:style>
  <w:style w:type="character" w:customStyle="1" w:styleId="WW8Num3z8">
    <w:name w:val="WW8Num3z8"/>
    <w:rsid w:val="00E5343E"/>
  </w:style>
  <w:style w:type="character" w:customStyle="1" w:styleId="WW8Num5z0">
    <w:name w:val="WW8Num5z0"/>
    <w:rsid w:val="00E5343E"/>
  </w:style>
  <w:style w:type="character" w:customStyle="1" w:styleId="WW8Num5z1">
    <w:name w:val="WW8Num5z1"/>
    <w:rsid w:val="00E5343E"/>
  </w:style>
  <w:style w:type="character" w:customStyle="1" w:styleId="WW8Num5z2">
    <w:name w:val="WW8Num5z2"/>
    <w:rsid w:val="00E5343E"/>
  </w:style>
  <w:style w:type="character" w:customStyle="1" w:styleId="WW8Num5z3">
    <w:name w:val="WW8Num5z3"/>
    <w:rsid w:val="00E5343E"/>
  </w:style>
  <w:style w:type="character" w:customStyle="1" w:styleId="WW8Num5z4">
    <w:name w:val="WW8Num5z4"/>
    <w:rsid w:val="00E5343E"/>
  </w:style>
  <w:style w:type="character" w:customStyle="1" w:styleId="WW8Num5z5">
    <w:name w:val="WW8Num5z5"/>
    <w:rsid w:val="00E5343E"/>
  </w:style>
  <w:style w:type="character" w:customStyle="1" w:styleId="WW8Num5z6">
    <w:name w:val="WW8Num5z6"/>
    <w:rsid w:val="00E5343E"/>
  </w:style>
  <w:style w:type="character" w:customStyle="1" w:styleId="WW8Num5z7">
    <w:name w:val="WW8Num5z7"/>
    <w:rsid w:val="00E5343E"/>
  </w:style>
  <w:style w:type="character" w:customStyle="1" w:styleId="WW8Num5z8">
    <w:name w:val="WW8Num5z8"/>
    <w:rsid w:val="00E5343E"/>
  </w:style>
  <w:style w:type="character" w:customStyle="1" w:styleId="WW8Num6z0">
    <w:name w:val="WW8Num6z0"/>
    <w:rsid w:val="00E5343E"/>
    <w:rPr>
      <w:rFonts w:ascii="Times New Roman" w:hAnsi="Times New Roman" w:cs="Times New Roman"/>
      <w:sz w:val="24"/>
      <w:szCs w:val="24"/>
    </w:rPr>
  </w:style>
  <w:style w:type="character" w:customStyle="1" w:styleId="10">
    <w:name w:val="Основной шрифт абзаца1"/>
    <w:rsid w:val="00E5343E"/>
  </w:style>
  <w:style w:type="character" w:customStyle="1" w:styleId="WW8Num25z0">
    <w:name w:val="WW8Num25z0"/>
    <w:rsid w:val="00E5343E"/>
    <w:rPr>
      <w:rFonts w:ascii="Times New Roman" w:hAnsi="Times New Roman" w:cs="Times New Roman"/>
      <w:sz w:val="24"/>
      <w:szCs w:val="24"/>
    </w:rPr>
  </w:style>
  <w:style w:type="character" w:customStyle="1" w:styleId="WW8Num26z0">
    <w:name w:val="WW8Num26z0"/>
    <w:rsid w:val="00E5343E"/>
    <w:rPr>
      <w:rFonts w:ascii="Times New Roman" w:hAnsi="Times New Roman" w:cs="Times New Roman"/>
      <w:sz w:val="24"/>
      <w:szCs w:val="24"/>
    </w:rPr>
  </w:style>
  <w:style w:type="character" w:styleId="aa">
    <w:name w:val="FollowedHyperlink"/>
    <w:rsid w:val="00E5343E"/>
    <w:rPr>
      <w:color w:val="800000"/>
      <w:u w:val="single"/>
    </w:rPr>
  </w:style>
  <w:style w:type="character" w:customStyle="1" w:styleId="WW8Num69z0">
    <w:name w:val="WW8Num69z0"/>
    <w:rsid w:val="00E5343E"/>
    <w:rPr>
      <w:rFonts w:ascii="Times New Roman" w:hAnsi="Times New Roman" w:cs="Times New Roman"/>
      <w:sz w:val="24"/>
      <w:szCs w:val="24"/>
    </w:rPr>
  </w:style>
  <w:style w:type="paragraph" w:customStyle="1" w:styleId="ab">
    <w:name w:val="Заголовок"/>
    <w:basedOn w:val="a"/>
    <w:next w:val="ac"/>
    <w:rsid w:val="00E5343E"/>
    <w:pPr>
      <w:keepNext/>
      <w:widowControl/>
      <w:spacing w:before="240" w:after="120"/>
      <w:ind w:firstLine="539"/>
      <w:jc w:val="both"/>
    </w:pPr>
    <w:rPr>
      <w:rFonts w:ascii="Liberation Sans" w:eastAsia="Microsoft YaHei" w:hAnsi="Liberation Sans" w:cs="Mangal"/>
      <w:sz w:val="28"/>
      <w:szCs w:val="28"/>
      <w:lang w:eastAsia="zh-CN"/>
    </w:rPr>
  </w:style>
  <w:style w:type="paragraph" w:styleId="ac">
    <w:name w:val="Body Text"/>
    <w:basedOn w:val="a"/>
    <w:link w:val="ad"/>
    <w:rsid w:val="00E5343E"/>
    <w:pPr>
      <w:widowControl/>
      <w:spacing w:after="140" w:line="288" w:lineRule="auto"/>
      <w:ind w:firstLine="539"/>
      <w:jc w:val="both"/>
    </w:pPr>
    <w:rPr>
      <w:rFonts w:ascii="Calibri" w:eastAsia="Calibri" w:hAnsi="Calibri"/>
      <w:sz w:val="22"/>
      <w:szCs w:val="22"/>
      <w:lang w:eastAsia="zh-CN"/>
    </w:rPr>
  </w:style>
  <w:style w:type="character" w:customStyle="1" w:styleId="ad">
    <w:name w:val="Основной текст Знак"/>
    <w:basedOn w:val="a0"/>
    <w:link w:val="ac"/>
    <w:rsid w:val="00E5343E"/>
    <w:rPr>
      <w:rFonts w:ascii="Calibri" w:eastAsia="Calibri" w:hAnsi="Calibri" w:cs="Times New Roman"/>
      <w:lang w:eastAsia="zh-CN"/>
    </w:rPr>
  </w:style>
  <w:style w:type="paragraph" w:styleId="ae">
    <w:name w:val="List"/>
    <w:basedOn w:val="ac"/>
    <w:rsid w:val="00E5343E"/>
    <w:rPr>
      <w:rFonts w:cs="Mangal"/>
    </w:rPr>
  </w:style>
  <w:style w:type="paragraph" w:styleId="af">
    <w:name w:val="caption"/>
    <w:basedOn w:val="a"/>
    <w:qFormat/>
    <w:rsid w:val="00E5343E"/>
    <w:pPr>
      <w:widowControl/>
      <w:suppressLineNumbers/>
      <w:spacing w:before="120" w:after="120"/>
      <w:ind w:firstLine="539"/>
      <w:jc w:val="both"/>
    </w:pPr>
    <w:rPr>
      <w:rFonts w:ascii="Calibri" w:eastAsia="Calibri" w:hAnsi="Calibri" w:cs="Mangal"/>
      <w:i/>
      <w:iCs/>
      <w:szCs w:val="24"/>
      <w:lang w:eastAsia="zh-CN"/>
    </w:rPr>
  </w:style>
  <w:style w:type="paragraph" w:customStyle="1" w:styleId="11">
    <w:name w:val="Указатель1"/>
    <w:basedOn w:val="a"/>
    <w:rsid w:val="00E5343E"/>
    <w:pPr>
      <w:widowControl/>
      <w:suppressLineNumbers/>
      <w:ind w:firstLine="539"/>
      <w:jc w:val="both"/>
    </w:pPr>
    <w:rPr>
      <w:rFonts w:ascii="Calibri" w:eastAsia="Calibri" w:hAnsi="Calibri" w:cs="Mangal"/>
      <w:sz w:val="22"/>
      <w:szCs w:val="22"/>
      <w:lang w:eastAsia="zh-CN"/>
    </w:rPr>
  </w:style>
  <w:style w:type="paragraph" w:styleId="12">
    <w:name w:val="index 1"/>
    <w:basedOn w:val="a"/>
    <w:next w:val="a"/>
    <w:autoRedefine/>
    <w:uiPriority w:val="99"/>
    <w:semiHidden/>
    <w:unhideWhenUsed/>
    <w:rsid w:val="00E5343E"/>
    <w:pPr>
      <w:widowControl/>
      <w:ind w:left="220" w:hanging="220"/>
      <w:jc w:val="both"/>
    </w:pPr>
    <w:rPr>
      <w:rFonts w:ascii="Calibri" w:eastAsia="Calibri" w:hAnsi="Calibri"/>
      <w:sz w:val="22"/>
      <w:szCs w:val="22"/>
      <w:lang w:eastAsia="zh-CN"/>
    </w:rPr>
  </w:style>
  <w:style w:type="paragraph" w:styleId="af0">
    <w:name w:val="index heading"/>
    <w:basedOn w:val="a"/>
    <w:rsid w:val="00E5343E"/>
    <w:pPr>
      <w:widowControl/>
      <w:suppressLineNumbers/>
      <w:ind w:firstLine="539"/>
      <w:jc w:val="both"/>
    </w:pPr>
    <w:rPr>
      <w:rFonts w:ascii="Calibri" w:eastAsia="Calibri" w:hAnsi="Calibri" w:cs="Mangal"/>
      <w:sz w:val="22"/>
      <w:szCs w:val="22"/>
      <w:lang w:eastAsia="zh-CN"/>
    </w:rPr>
  </w:style>
  <w:style w:type="paragraph" w:customStyle="1" w:styleId="af1">
    <w:name w:val="Знак"/>
    <w:basedOn w:val="a"/>
    <w:rsid w:val="00E5343E"/>
    <w:pPr>
      <w:widowControl/>
      <w:suppressAutoHyphens w:val="0"/>
      <w:spacing w:before="120" w:after="160"/>
      <w:ind w:left="432" w:hanging="432"/>
      <w:jc w:val="both"/>
    </w:pPr>
    <w:rPr>
      <w:rFonts w:ascii="Arial" w:eastAsia="Times New Roman" w:hAnsi="Arial" w:cs="Arial"/>
      <w:b/>
      <w:bCs/>
      <w:caps/>
      <w:sz w:val="32"/>
      <w:szCs w:val="32"/>
      <w:lang w:val="en-US" w:eastAsia="zh-CN"/>
    </w:rPr>
  </w:style>
  <w:style w:type="paragraph" w:styleId="af2">
    <w:name w:val="Normal (Web)"/>
    <w:basedOn w:val="a"/>
    <w:rsid w:val="00E5343E"/>
    <w:pPr>
      <w:widowControl/>
      <w:suppressAutoHyphens w:val="0"/>
      <w:spacing w:before="280" w:after="119"/>
      <w:ind w:firstLine="539"/>
      <w:jc w:val="both"/>
    </w:pPr>
    <w:rPr>
      <w:rFonts w:eastAsia="Times New Roman"/>
      <w:color w:val="000000"/>
      <w:szCs w:val="24"/>
      <w:lang w:eastAsia="zh-CN"/>
    </w:rPr>
  </w:style>
  <w:style w:type="paragraph" w:customStyle="1" w:styleId="ConsPlusNormal">
    <w:name w:val="ConsPlusNormal"/>
    <w:rsid w:val="00E5343E"/>
    <w:pPr>
      <w:suppressAutoHyphens/>
    </w:pPr>
    <w:rPr>
      <w:rFonts w:ascii="Arial" w:eastAsia="Arial" w:hAnsi="Arial" w:cs="Tahoma"/>
      <w:sz w:val="20"/>
      <w:szCs w:val="24"/>
      <w:lang w:eastAsia="zh-CN"/>
    </w:rPr>
  </w:style>
  <w:style w:type="paragraph" w:customStyle="1" w:styleId="ConsPlusCell">
    <w:name w:val="ConsPlusCell"/>
    <w:rsid w:val="00E5343E"/>
    <w:pPr>
      <w:suppressAutoHyphens/>
    </w:pPr>
    <w:rPr>
      <w:rFonts w:ascii="Arial" w:eastAsia="Arial" w:hAnsi="Arial" w:cs="Tahoma"/>
      <w:sz w:val="20"/>
      <w:szCs w:val="24"/>
      <w:lang w:eastAsia="zh-CN"/>
    </w:rPr>
  </w:style>
  <w:style w:type="paragraph" w:customStyle="1" w:styleId="ConsPlusNonformat">
    <w:name w:val="ConsPlusNonformat"/>
    <w:rsid w:val="00E5343E"/>
    <w:pPr>
      <w:suppressAutoHyphens/>
    </w:pPr>
    <w:rPr>
      <w:rFonts w:ascii="Courier New" w:eastAsia="Arial" w:hAnsi="Courier New" w:cs="Tahoma"/>
      <w:sz w:val="20"/>
      <w:szCs w:val="24"/>
      <w:lang w:eastAsia="zh-CN"/>
    </w:rPr>
  </w:style>
  <w:style w:type="paragraph" w:customStyle="1" w:styleId="ConsPlusTitle">
    <w:name w:val="ConsPlusTitle"/>
    <w:rsid w:val="00E5343E"/>
    <w:pPr>
      <w:suppressAutoHyphens/>
    </w:pPr>
    <w:rPr>
      <w:rFonts w:ascii="Arial" w:eastAsia="Arial" w:hAnsi="Arial" w:cs="Tahoma"/>
      <w:b/>
      <w:sz w:val="20"/>
      <w:szCs w:val="24"/>
      <w:lang w:eastAsia="zh-CN"/>
    </w:rPr>
  </w:style>
  <w:style w:type="table" w:styleId="af3">
    <w:name w:val="Table Grid"/>
    <w:basedOn w:val="a1"/>
    <w:uiPriority w:val="59"/>
    <w:rsid w:val="00E53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Ссылка указателя"/>
    <w:rsid w:val="00E5343E"/>
  </w:style>
  <w:style w:type="paragraph" w:styleId="af5">
    <w:name w:val="toa heading"/>
    <w:basedOn w:val="ab"/>
    <w:rsid w:val="00E5343E"/>
    <w:pPr>
      <w:suppressLineNumbers/>
      <w:spacing w:before="0" w:after="0"/>
      <w:ind w:firstLine="0"/>
    </w:pPr>
    <w:rPr>
      <w:rFonts w:ascii="Times New Roman" w:hAnsi="Times New Roman" w:cs="Times New Roman"/>
      <w:b/>
      <w:bCs/>
      <w:sz w:val="32"/>
      <w:szCs w:val="32"/>
    </w:rPr>
  </w:style>
  <w:style w:type="paragraph" w:styleId="13">
    <w:name w:val="toc 1"/>
    <w:basedOn w:val="11"/>
    <w:rsid w:val="00E5343E"/>
    <w:pPr>
      <w:tabs>
        <w:tab w:val="right" w:leader="dot" w:pos="9355"/>
      </w:tabs>
      <w:ind w:firstLine="0"/>
    </w:pPr>
    <w:rPr>
      <w:rFonts w:ascii="Times New Roman" w:hAnsi="Times New Roman" w:cs="Times New Roman"/>
      <w:sz w:val="24"/>
    </w:rPr>
  </w:style>
  <w:style w:type="paragraph" w:styleId="21">
    <w:name w:val="toc 2"/>
    <w:basedOn w:val="11"/>
    <w:rsid w:val="00E5343E"/>
    <w:pPr>
      <w:tabs>
        <w:tab w:val="right" w:leader="dot" w:pos="9072"/>
      </w:tabs>
      <w:ind w:left="283" w:firstLine="0"/>
    </w:pPr>
    <w:rPr>
      <w:rFonts w:ascii="Times New Roman" w:hAnsi="Times New Roman" w:cs="Times New Roman"/>
      <w:sz w:val="24"/>
    </w:rPr>
  </w:style>
  <w:style w:type="paragraph" w:customStyle="1" w:styleId="af6">
    <w:name w:val="Содержимое таблицы"/>
    <w:basedOn w:val="a"/>
    <w:rsid w:val="00E5343E"/>
    <w:pPr>
      <w:widowControl/>
      <w:suppressLineNumbers/>
      <w:ind w:firstLine="539"/>
      <w:jc w:val="both"/>
    </w:pPr>
    <w:rPr>
      <w:rFonts w:ascii="Calibri" w:eastAsia="Calibri" w:hAnsi="Calibri"/>
      <w:sz w:val="22"/>
      <w:szCs w:val="22"/>
      <w:lang w:eastAsia="zh-CN"/>
    </w:rPr>
  </w:style>
  <w:style w:type="paragraph" w:customStyle="1" w:styleId="ConsNormal">
    <w:name w:val="ConsNormal"/>
    <w:rsid w:val="00E5343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E5343E"/>
    <w:pPr>
      <w:widowControl/>
      <w:overflowPunct w:val="0"/>
      <w:autoSpaceDE w:val="0"/>
      <w:spacing w:before="20" w:after="20"/>
      <w:ind w:firstLine="708"/>
      <w:jc w:val="both"/>
      <w:textAlignment w:val="baseline"/>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000/" TargetMode="External"/><Relationship Id="rId13" Type="http://schemas.openxmlformats.org/officeDocument/2006/relationships/hyperlink" Target="consultantplus://offline/ref=56BDD1222047D85703198AF707B44F935508033998DA342C5038ECCA186A3DBA974E1E49A90D3AECX1tFI" TargetMode="External"/><Relationship Id="rId18" Type="http://schemas.openxmlformats.org/officeDocument/2006/relationships/hyperlink" Target="garantf1://98780.1/" TargetMode="External"/><Relationship Id="rId3" Type="http://schemas.openxmlformats.org/officeDocument/2006/relationships/styles" Target="styles.xml"/><Relationship Id="rId21" Type="http://schemas.openxmlformats.org/officeDocument/2006/relationships/hyperlink" Target="consultantplus://offline/ref=7C5C5B6E8C90C626A3A01E7AD7979E1E0BF915C11BFC21B171297399AD400AB93B14AE0BD042FDCDQ1xEH" TargetMode="External"/><Relationship Id="rId7" Type="http://schemas.openxmlformats.org/officeDocument/2006/relationships/endnotes" Target="endnotes.xml"/><Relationship Id="rId12" Type="http://schemas.openxmlformats.org/officeDocument/2006/relationships/hyperlink" Target="consultantplus://offline/ref=56BDD1222047D85703198AF707B44F9355080C3A9ADF342C5038ECCA186A3DBA974E1E4EADX0tFI" TargetMode="External"/><Relationship Id="rId17"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garantf1://884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10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fontTable" Target="fontTable.xml"/><Relationship Id="rId10" Type="http://schemas.openxmlformats.org/officeDocument/2006/relationships/hyperlink" Target="garantf1://12088106.9/" TargetMode="External"/><Relationship Id="rId19" Type="http://schemas.openxmlformats.org/officeDocument/2006/relationships/hyperlink" Target="garantf1://99303.0/"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garantf1://12064247.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F382-4726-439D-AF8D-C4456E18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18879</Words>
  <Characters>107611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2015-05-05T13:39:00Z</cp:lastPrinted>
  <dcterms:created xsi:type="dcterms:W3CDTF">2012-06-07T09:36:00Z</dcterms:created>
  <dcterms:modified xsi:type="dcterms:W3CDTF">2015-05-05T14:09:00Z</dcterms:modified>
</cp:coreProperties>
</file>