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CE" w:rsidRDefault="00A36DCE" w:rsidP="00A36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36DCE" w:rsidRDefault="00A36DCE" w:rsidP="00A36D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A36DCE" w:rsidRDefault="00A36DCE" w:rsidP="00A36D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A36DCE" w:rsidRDefault="00A36DCE" w:rsidP="00A36D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A36DCE" w:rsidRDefault="00A36DCE" w:rsidP="00A36D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A36DCE" w:rsidRDefault="00A36DCE" w:rsidP="00A36DCE">
      <w:pPr>
        <w:rPr>
          <w:b/>
          <w:sz w:val="28"/>
          <w:szCs w:val="28"/>
        </w:rPr>
      </w:pPr>
    </w:p>
    <w:p w:rsidR="00A36DCE" w:rsidRDefault="00A36DCE" w:rsidP="00A36DCE">
      <w:pPr>
        <w:rPr>
          <w:b/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03.07.  2017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8-р</w:t>
      </w:r>
    </w:p>
    <w:p w:rsidR="00A36DCE" w:rsidRDefault="00A36DCE" w:rsidP="00A36DCE">
      <w:pPr>
        <w:rPr>
          <w:sz w:val="28"/>
          <w:szCs w:val="28"/>
          <w:u w:val="single"/>
        </w:rPr>
      </w:pPr>
    </w:p>
    <w:p w:rsidR="00A36DCE" w:rsidRDefault="00A36DCE" w:rsidP="00A36DCE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A36DCE" w:rsidRPr="00997C32" w:rsidTr="0078373F">
        <w:tc>
          <w:tcPr>
            <w:tcW w:w="4361" w:type="dxa"/>
          </w:tcPr>
          <w:p w:rsidR="00A36DCE" w:rsidRPr="00997C32" w:rsidRDefault="00A36DCE" w:rsidP="0078373F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Об обнародовании информации о</w:t>
            </w:r>
          </w:p>
          <w:p w:rsidR="00A36DCE" w:rsidRPr="00997C32" w:rsidRDefault="00A36DCE" w:rsidP="0078373F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численности муниципальных</w:t>
            </w:r>
          </w:p>
          <w:p w:rsidR="00A36DCE" w:rsidRPr="00997C32" w:rsidRDefault="00A36DCE" w:rsidP="0078373F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служащих администрации</w:t>
            </w:r>
          </w:p>
          <w:p w:rsidR="00A36DCE" w:rsidRPr="00997C32" w:rsidRDefault="00A36DCE" w:rsidP="0078373F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Марксовского сельсовета и</w:t>
            </w:r>
          </w:p>
          <w:p w:rsidR="00A36DCE" w:rsidRPr="00997C32" w:rsidRDefault="00A36DCE" w:rsidP="0078373F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фактических затратах на их</w:t>
            </w:r>
          </w:p>
          <w:p w:rsidR="00A36DCE" w:rsidRPr="00997C32" w:rsidRDefault="00A36DCE" w:rsidP="0078373F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 xml:space="preserve">денежное содержание за </w:t>
            </w:r>
            <w:r>
              <w:rPr>
                <w:sz w:val="28"/>
                <w:szCs w:val="28"/>
              </w:rPr>
              <w:t>2</w:t>
            </w:r>
            <w:r w:rsidRPr="00997C32">
              <w:rPr>
                <w:sz w:val="28"/>
                <w:szCs w:val="28"/>
              </w:rPr>
              <w:t xml:space="preserve"> квартал</w:t>
            </w:r>
          </w:p>
          <w:p w:rsidR="00A36DCE" w:rsidRPr="00997C32" w:rsidRDefault="00A36DCE" w:rsidP="0078373F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997C32">
              <w:rPr>
                <w:sz w:val="28"/>
                <w:szCs w:val="28"/>
              </w:rPr>
              <w:t xml:space="preserve"> года</w:t>
            </w:r>
          </w:p>
          <w:p w:rsidR="00A36DCE" w:rsidRPr="00997C32" w:rsidRDefault="00A36DCE" w:rsidP="0078373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A36DCE" w:rsidRPr="00326377" w:rsidRDefault="00A36DCE" w:rsidP="00A36DCE">
      <w:pPr>
        <w:rPr>
          <w:bCs/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  <w:r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Марксовский сельсовет с указанием фактических затрат на их денежное содержание за 2  квартал 2017 года согласно приложения.</w:t>
      </w: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A36DCE" w:rsidRPr="00F05E4F" w:rsidRDefault="00A36DCE" w:rsidP="00A36DCE">
      <w:pPr>
        <w:ind w:left="405"/>
        <w:rPr>
          <w:sz w:val="28"/>
          <w:szCs w:val="28"/>
          <w:u w:val="single"/>
        </w:rPr>
      </w:pPr>
    </w:p>
    <w:p w:rsidR="00A36DCE" w:rsidRDefault="00A36DCE" w:rsidP="00A36DCE">
      <w:pPr>
        <w:ind w:left="4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3.Распоряжение вступает в силу со дня его обнародования.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A36DCE" w:rsidTr="0078373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DCE" w:rsidRPr="000241D3" w:rsidRDefault="00A36DCE" w:rsidP="007837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A36DCE" w:rsidRDefault="00A36DCE" w:rsidP="00A36DCE"/>
    <w:p w:rsidR="00A36DCE" w:rsidRDefault="00A36DCE" w:rsidP="00A36DCE">
      <w:pPr>
        <w:rPr>
          <w:sz w:val="28"/>
          <w:szCs w:val="28"/>
          <w:u w:val="single"/>
        </w:rPr>
      </w:pPr>
    </w:p>
    <w:p w:rsidR="00A36DCE" w:rsidRDefault="00A36DCE" w:rsidP="00A36DCE">
      <w:pPr>
        <w:rPr>
          <w:sz w:val="28"/>
          <w:szCs w:val="28"/>
          <w:u w:val="single"/>
        </w:rPr>
      </w:pPr>
    </w:p>
    <w:p w:rsidR="00A36DCE" w:rsidRDefault="00A36DCE" w:rsidP="00A36DCE">
      <w:pPr>
        <w:rPr>
          <w:sz w:val="28"/>
          <w:szCs w:val="28"/>
        </w:rPr>
      </w:pPr>
      <w:r w:rsidRPr="001477CD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администрации                                                                 С.М.Попов</w:t>
      </w: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A36DCE" w:rsidRPr="00895AB0" w:rsidTr="0078373F">
        <w:tc>
          <w:tcPr>
            <w:tcW w:w="3379" w:type="dxa"/>
          </w:tcPr>
          <w:p w:rsidR="00A36DCE" w:rsidRDefault="00A36DCE" w:rsidP="0078373F">
            <w:pPr>
              <w:rPr>
                <w:color w:val="000000"/>
                <w:sz w:val="28"/>
                <w:szCs w:val="28"/>
              </w:rPr>
            </w:pPr>
          </w:p>
          <w:p w:rsidR="00A36DCE" w:rsidRDefault="00A36DCE" w:rsidP="0078373F">
            <w:pPr>
              <w:rPr>
                <w:color w:val="000000"/>
                <w:sz w:val="28"/>
                <w:szCs w:val="28"/>
              </w:rPr>
            </w:pPr>
          </w:p>
          <w:p w:rsidR="00A36DCE" w:rsidRDefault="00A36DCE" w:rsidP="0078373F">
            <w:pPr>
              <w:rPr>
                <w:color w:val="000000"/>
                <w:sz w:val="28"/>
                <w:szCs w:val="28"/>
              </w:rPr>
            </w:pPr>
          </w:p>
          <w:p w:rsidR="00A36DCE" w:rsidRPr="00895AB0" w:rsidRDefault="00A36DCE" w:rsidP="007837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A36DCE" w:rsidRPr="00895AB0" w:rsidRDefault="00A36DCE" w:rsidP="007837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A36DCE" w:rsidRPr="00895AB0" w:rsidRDefault="00A36DCE" w:rsidP="0078373F">
            <w:pPr>
              <w:rPr>
                <w:color w:val="000000"/>
                <w:sz w:val="28"/>
                <w:szCs w:val="28"/>
              </w:rPr>
            </w:pPr>
            <w:r w:rsidRPr="00895AB0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к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Pr="00895AB0">
              <w:rPr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95AB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03.07.</w:t>
            </w:r>
            <w:r w:rsidRPr="00895AB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895AB0">
              <w:rPr>
                <w:color w:val="000000"/>
                <w:sz w:val="28"/>
                <w:szCs w:val="28"/>
              </w:rPr>
              <w:t xml:space="preserve">г. №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895A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A36DCE" w:rsidRDefault="00A36DCE" w:rsidP="00A36DCE">
      <w:pPr>
        <w:rPr>
          <w:sz w:val="28"/>
          <w:szCs w:val="28"/>
          <w:u w:val="single"/>
        </w:rPr>
      </w:pPr>
    </w:p>
    <w:p w:rsidR="00A36DCE" w:rsidRDefault="00A36DCE" w:rsidP="00A36DCE">
      <w:pPr>
        <w:rPr>
          <w:sz w:val="28"/>
          <w:szCs w:val="28"/>
        </w:rPr>
      </w:pPr>
      <w:r w:rsidRPr="00F348F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СВЕДЕНИЯ</w:t>
      </w:r>
    </w:p>
    <w:p w:rsidR="00A36DCE" w:rsidRDefault="00A36DCE" w:rsidP="00A36D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A36DCE" w:rsidRDefault="00A36DCE" w:rsidP="00A36DCE">
      <w:pPr>
        <w:rPr>
          <w:sz w:val="28"/>
          <w:szCs w:val="28"/>
        </w:rPr>
      </w:pPr>
      <w:r>
        <w:rPr>
          <w:sz w:val="28"/>
          <w:szCs w:val="28"/>
        </w:rPr>
        <w:t xml:space="preserve"> Марксовского сельсовета и фактических затратах на их денежное</w:t>
      </w:r>
    </w:p>
    <w:p w:rsidR="00A36DCE" w:rsidRDefault="00A36DCE" w:rsidP="00A36D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содержание за 2 квартал 2017 года</w:t>
      </w: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3"/>
        <w:gridCol w:w="2464"/>
      </w:tblGrid>
      <w:tr w:rsidR="00A36DCE" w:rsidRPr="00577DFF" w:rsidTr="0078373F">
        <w:tc>
          <w:tcPr>
            <w:tcW w:w="817" w:type="dxa"/>
          </w:tcPr>
          <w:p w:rsidR="00A36DCE" w:rsidRPr="00577DFF" w:rsidRDefault="00A36DCE" w:rsidP="0078373F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A36DCE" w:rsidRPr="00577DFF" w:rsidRDefault="00A36DCE" w:rsidP="0078373F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Фамилия, имя,</w:t>
            </w:r>
            <w:r>
              <w:rPr>
                <w:sz w:val="28"/>
                <w:szCs w:val="28"/>
              </w:rPr>
              <w:t xml:space="preserve"> </w:t>
            </w:r>
            <w:r w:rsidRPr="00577DFF">
              <w:rPr>
                <w:sz w:val="28"/>
                <w:szCs w:val="28"/>
              </w:rPr>
              <w:t>отчество</w:t>
            </w:r>
          </w:p>
        </w:tc>
        <w:tc>
          <w:tcPr>
            <w:tcW w:w="2463" w:type="dxa"/>
          </w:tcPr>
          <w:p w:rsidR="00A36DCE" w:rsidRPr="00577DFF" w:rsidRDefault="00A36DCE" w:rsidP="0078373F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A36DCE" w:rsidRPr="00577DFF" w:rsidRDefault="00A36DCE" w:rsidP="0078373F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Начисленная заработная плата</w:t>
            </w:r>
          </w:p>
          <w:p w:rsidR="00A36DCE" w:rsidRPr="00577DFF" w:rsidRDefault="00A36DCE" w:rsidP="0078373F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 xml:space="preserve">         (руб.)</w:t>
            </w:r>
          </w:p>
        </w:tc>
      </w:tr>
      <w:tr w:rsidR="00A36DCE" w:rsidRPr="00577DFF" w:rsidTr="0078373F">
        <w:tc>
          <w:tcPr>
            <w:tcW w:w="817" w:type="dxa"/>
          </w:tcPr>
          <w:p w:rsidR="00A36DCE" w:rsidRPr="00577DFF" w:rsidRDefault="00A36DCE" w:rsidP="0078373F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A36DCE" w:rsidRPr="00577DFF" w:rsidRDefault="00A36DCE" w:rsidP="0078373F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A36DCE" w:rsidRPr="00577DFF" w:rsidRDefault="00A36DCE" w:rsidP="0078373F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A36DCE" w:rsidRPr="00577DFF" w:rsidRDefault="00A36DCE" w:rsidP="0078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64656, 00</w:t>
            </w:r>
          </w:p>
        </w:tc>
      </w:tr>
      <w:tr w:rsidR="00A36DCE" w:rsidRPr="00577DFF" w:rsidTr="0078373F">
        <w:tc>
          <w:tcPr>
            <w:tcW w:w="817" w:type="dxa"/>
          </w:tcPr>
          <w:p w:rsidR="00A36DCE" w:rsidRPr="00577DFF" w:rsidRDefault="00A36DCE" w:rsidP="0078373F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A36DCE" w:rsidRPr="00577DFF" w:rsidRDefault="00A36DCE" w:rsidP="0078373F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Греченина Наталия Григорьевна</w:t>
            </w:r>
          </w:p>
        </w:tc>
        <w:tc>
          <w:tcPr>
            <w:tcW w:w="2463" w:type="dxa"/>
          </w:tcPr>
          <w:p w:rsidR="00A36DCE" w:rsidRPr="00577DFF" w:rsidRDefault="00A36DCE" w:rsidP="0078373F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A36DCE" w:rsidRPr="00577DFF" w:rsidRDefault="00A36DCE" w:rsidP="0078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43174,47</w:t>
            </w:r>
          </w:p>
        </w:tc>
      </w:tr>
      <w:tr w:rsidR="00A36DCE" w:rsidRPr="00577DFF" w:rsidTr="0078373F">
        <w:tc>
          <w:tcPr>
            <w:tcW w:w="817" w:type="dxa"/>
          </w:tcPr>
          <w:p w:rsidR="00A36DCE" w:rsidRPr="00577DFF" w:rsidRDefault="00A36DCE" w:rsidP="0078373F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A36DCE" w:rsidRPr="00577DFF" w:rsidRDefault="00A36DCE" w:rsidP="0078373F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Скуратова Надежда Васильевна</w:t>
            </w:r>
          </w:p>
        </w:tc>
        <w:tc>
          <w:tcPr>
            <w:tcW w:w="2463" w:type="dxa"/>
          </w:tcPr>
          <w:p w:rsidR="00A36DCE" w:rsidRPr="00577DFF" w:rsidRDefault="00A36DCE" w:rsidP="0078373F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A36DCE" w:rsidRPr="00577DFF" w:rsidRDefault="00A36DCE" w:rsidP="0078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54223,88</w:t>
            </w:r>
          </w:p>
        </w:tc>
      </w:tr>
    </w:tbl>
    <w:p w:rsidR="00A36DCE" w:rsidRPr="00F348F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  <w:u w:val="single"/>
        </w:rPr>
      </w:pP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</w:p>
    <w:p w:rsidR="00A36DCE" w:rsidRDefault="00A36DCE" w:rsidP="00A36DCE">
      <w:pPr>
        <w:rPr>
          <w:sz w:val="28"/>
          <w:szCs w:val="28"/>
        </w:rPr>
      </w:pPr>
    </w:p>
    <w:p w:rsidR="004720C2" w:rsidRPr="00A36DCE" w:rsidRDefault="004720C2" w:rsidP="00A36DCE">
      <w:pPr>
        <w:rPr>
          <w:szCs w:val="28"/>
        </w:rPr>
      </w:pPr>
    </w:p>
    <w:sectPr w:rsidR="004720C2" w:rsidRPr="00A36DCE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78C" w:rsidRDefault="00BE078C" w:rsidP="007342A4">
      <w:r>
        <w:separator/>
      </w:r>
    </w:p>
  </w:endnote>
  <w:endnote w:type="continuationSeparator" w:id="1">
    <w:p w:rsidR="00BE078C" w:rsidRDefault="00BE078C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78C" w:rsidRDefault="00BE078C" w:rsidP="007342A4">
      <w:r>
        <w:separator/>
      </w:r>
    </w:p>
  </w:footnote>
  <w:footnote w:type="continuationSeparator" w:id="1">
    <w:p w:rsidR="00BE078C" w:rsidRDefault="00BE078C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269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2069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48</cp:revision>
  <cp:lastPrinted>2016-12-07T10:17:00Z</cp:lastPrinted>
  <dcterms:created xsi:type="dcterms:W3CDTF">2015-01-27T12:14:00Z</dcterms:created>
  <dcterms:modified xsi:type="dcterms:W3CDTF">2017-07-10T04:58:00Z</dcterms:modified>
</cp:coreProperties>
</file>