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28" w:rsidRDefault="00920AF1" w:rsidP="00C425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2528">
        <w:rPr>
          <w:b/>
          <w:sz w:val="28"/>
          <w:szCs w:val="28"/>
        </w:rPr>
        <w:t xml:space="preserve"> Российская Федерация</w:t>
      </w: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депутатов</w:t>
      </w: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третьего  созыва</w:t>
      </w:r>
    </w:p>
    <w:p w:rsidR="00C42528" w:rsidRDefault="00C42528" w:rsidP="00C42528">
      <w:pPr>
        <w:jc w:val="both"/>
        <w:rPr>
          <w:b/>
          <w:sz w:val="28"/>
          <w:szCs w:val="28"/>
        </w:rPr>
      </w:pP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C42528" w:rsidRDefault="00C42528" w:rsidP="00C42528">
      <w:pPr>
        <w:jc w:val="both"/>
        <w:rPr>
          <w:b/>
          <w:sz w:val="28"/>
          <w:szCs w:val="28"/>
        </w:rPr>
      </w:pPr>
    </w:p>
    <w:p w:rsidR="00C42528" w:rsidRDefault="00C42528" w:rsidP="00C4252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31.10.2015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 xml:space="preserve">6 </w:t>
      </w:r>
      <w:r>
        <w:rPr>
          <w:b/>
          <w:sz w:val="28"/>
          <w:szCs w:val="28"/>
          <w:u w:val="single"/>
        </w:rPr>
        <w:t xml:space="preserve">  </w:t>
      </w:r>
    </w:p>
    <w:p w:rsidR="00C42528" w:rsidRDefault="00C42528" w:rsidP="00C4252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5782"/>
      </w:tblGrid>
      <w:tr w:rsidR="00C42528" w:rsidTr="00097374">
        <w:trPr>
          <w:trHeight w:val="161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42528" w:rsidRPr="00C42528" w:rsidRDefault="00C42528" w:rsidP="00097374">
            <w:pPr>
              <w:pStyle w:val="1"/>
              <w:jc w:val="both"/>
              <w:rPr>
                <w:szCs w:val="28"/>
              </w:rPr>
            </w:pPr>
            <w:r w:rsidRPr="00C42528">
              <w:rPr>
                <w:szCs w:val="28"/>
              </w:rPr>
              <w:t xml:space="preserve">Об  избрании </w:t>
            </w:r>
            <w:r w:rsidRPr="00C42528">
              <w:t xml:space="preserve">    </w:t>
            </w:r>
            <w:r w:rsidRPr="00C42528">
              <w:rPr>
                <w:szCs w:val="28"/>
              </w:rPr>
              <w:t xml:space="preserve">  главы  муниципального образования </w:t>
            </w:r>
            <w:proofErr w:type="spellStart"/>
            <w:r w:rsidRPr="00C42528">
              <w:rPr>
                <w:szCs w:val="28"/>
              </w:rPr>
              <w:t>Марксовский</w:t>
            </w:r>
            <w:proofErr w:type="spellEnd"/>
            <w:r w:rsidRPr="00C42528">
              <w:rPr>
                <w:szCs w:val="28"/>
              </w:rPr>
              <w:t xml:space="preserve"> сельсовет Александровского  района Оренбургской  области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:rsidR="00C42528" w:rsidRDefault="00C42528" w:rsidP="00097374">
            <w:pPr>
              <w:rPr>
                <w:sz w:val="28"/>
                <w:szCs w:val="28"/>
              </w:rPr>
            </w:pPr>
          </w:p>
        </w:tc>
      </w:tr>
    </w:tbl>
    <w:p w:rsidR="00C42528" w:rsidRPr="00636EA1" w:rsidRDefault="00C42528" w:rsidP="00C42528">
      <w:pPr>
        <w:ind w:right="513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42528" w:rsidRPr="00AE0BAB" w:rsidRDefault="00C42528" w:rsidP="00C42528">
      <w:pPr>
        <w:pStyle w:val="ab"/>
        <w:spacing w:before="0" w:after="0"/>
        <w:rPr>
          <w:sz w:val="28"/>
        </w:rPr>
      </w:pPr>
      <w:r>
        <w:rPr>
          <w:sz w:val="28"/>
        </w:rPr>
        <w:t xml:space="preserve">          </w:t>
      </w:r>
      <w:proofErr w:type="gramStart"/>
      <w:r w:rsidRPr="00FE0E1B">
        <w:rPr>
          <w:sz w:val="28"/>
        </w:rPr>
        <w:t xml:space="preserve">В соответствии со статьей 36 Федерального закона от 06.10.2003г. </w:t>
      </w:r>
      <w:r w:rsidRPr="00FE0E1B">
        <w:rPr>
          <w:sz w:val="28"/>
        </w:rPr>
        <w:br/>
        <w:t>№ 131-ФЗ «Об общих принципах организации местного самоуправления в Российской Федерации», статьей 16 Закона Оренбургской области от 21 февраля 1996 г. «Об организации местного самоуправления в Оренбургской области», статьей 27 Устава муниципального образования</w:t>
      </w:r>
      <w:r>
        <w:rPr>
          <w:sz w:val="28"/>
        </w:rPr>
        <w:t xml:space="preserve">  </w:t>
      </w:r>
      <w:proofErr w:type="spellStart"/>
      <w:r w:rsidRPr="00FE0E1B">
        <w:rPr>
          <w:sz w:val="28"/>
        </w:rPr>
        <w:t>Марксовский</w:t>
      </w:r>
      <w:proofErr w:type="spellEnd"/>
      <w:r w:rsidRPr="00FE0E1B">
        <w:rPr>
          <w:sz w:val="28"/>
        </w:rPr>
        <w:t xml:space="preserve"> сельсовет Александровского района, руководствуясь Положением об избрании главы муниципального образования </w:t>
      </w:r>
      <w:r>
        <w:rPr>
          <w:sz w:val="28"/>
        </w:rPr>
        <w:t xml:space="preserve"> </w:t>
      </w:r>
      <w:proofErr w:type="spellStart"/>
      <w:r w:rsidRPr="00FE0E1B">
        <w:rPr>
          <w:sz w:val="28"/>
        </w:rPr>
        <w:t>Марксовский</w:t>
      </w:r>
      <w:proofErr w:type="spellEnd"/>
      <w:r w:rsidRPr="00FE0E1B">
        <w:rPr>
          <w:sz w:val="28"/>
        </w:rPr>
        <w:t xml:space="preserve"> сельсовет  Александровского района Оренбургской области»,</w:t>
      </w:r>
      <w:r w:rsidRPr="00FE0E1B">
        <w:rPr>
          <w:sz w:val="28"/>
          <w:szCs w:val="28"/>
        </w:rPr>
        <w:t xml:space="preserve"> утвержденным</w:t>
      </w:r>
      <w:proofErr w:type="gramEnd"/>
      <w:r w:rsidRPr="00FE0E1B">
        <w:rPr>
          <w:sz w:val="28"/>
          <w:szCs w:val="28"/>
        </w:rPr>
        <w:t xml:space="preserve"> решением Совета депутатов муниципального образования </w:t>
      </w:r>
      <w:proofErr w:type="spellStart"/>
      <w:r w:rsidRPr="00FE0E1B">
        <w:rPr>
          <w:sz w:val="28"/>
          <w:szCs w:val="28"/>
        </w:rPr>
        <w:t>Марксовский</w:t>
      </w:r>
      <w:proofErr w:type="spellEnd"/>
      <w:r w:rsidRPr="00FE0E1B">
        <w:rPr>
          <w:sz w:val="28"/>
          <w:szCs w:val="28"/>
        </w:rPr>
        <w:t xml:space="preserve"> сельсовет от 10.09.2015 года </w:t>
      </w:r>
      <w:r>
        <w:rPr>
          <w:sz w:val="28"/>
          <w:szCs w:val="28"/>
        </w:rPr>
        <w:t xml:space="preserve"> </w:t>
      </w:r>
      <w:r w:rsidRPr="00FE0E1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E0E1B">
        <w:rPr>
          <w:sz w:val="28"/>
          <w:szCs w:val="28"/>
        </w:rPr>
        <w:t xml:space="preserve">179 </w:t>
      </w:r>
      <w:r w:rsidRPr="00FE0E1B">
        <w:rPr>
          <w:sz w:val="28"/>
        </w:rPr>
        <w:t>«</w:t>
      </w:r>
      <w:r w:rsidRPr="00FE0E1B">
        <w:rPr>
          <w:bCs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 w:rsidRPr="00FE0E1B">
        <w:rPr>
          <w:bCs/>
          <w:sz w:val="28"/>
          <w:szCs w:val="28"/>
        </w:rPr>
        <w:t>Марксовский</w:t>
      </w:r>
      <w:proofErr w:type="spellEnd"/>
      <w:r w:rsidRPr="00FE0E1B">
        <w:rPr>
          <w:bCs/>
          <w:sz w:val="28"/>
          <w:szCs w:val="28"/>
        </w:rPr>
        <w:t xml:space="preserve"> сельсовет от 30.04.2015 г. № 169 «Об утверждении Положения «О порядке проведения конкурса по отбору кандидатур  на должность главы муниципального образования </w:t>
      </w:r>
      <w:proofErr w:type="spellStart"/>
      <w:r w:rsidRPr="00FE0E1B">
        <w:rPr>
          <w:bCs/>
          <w:sz w:val="28"/>
          <w:szCs w:val="28"/>
        </w:rPr>
        <w:t>Марксовский</w:t>
      </w:r>
      <w:proofErr w:type="spellEnd"/>
      <w:r w:rsidRPr="00FE0E1B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Pr="00FE0E1B">
        <w:rPr>
          <w:bCs/>
          <w:sz w:val="28"/>
          <w:szCs w:val="28"/>
        </w:rPr>
        <w:t>Александровского  района Оренбургской области</w:t>
      </w:r>
      <w:r w:rsidRPr="00FE0E1B">
        <w:rPr>
          <w:sz w:val="28"/>
        </w:rPr>
        <w:t xml:space="preserve">», Совет </w:t>
      </w:r>
      <w:r>
        <w:rPr>
          <w:sz w:val="28"/>
        </w:rPr>
        <w:t xml:space="preserve"> </w:t>
      </w:r>
      <w:r w:rsidRPr="00FE0E1B">
        <w:rPr>
          <w:sz w:val="28"/>
        </w:rPr>
        <w:t xml:space="preserve">депутатов  </w:t>
      </w:r>
      <w:proofErr w:type="spellStart"/>
      <w:proofErr w:type="gramStart"/>
      <w:r w:rsidRPr="00FE0E1B">
        <w:rPr>
          <w:sz w:val="28"/>
        </w:rPr>
        <w:t>р</w:t>
      </w:r>
      <w:proofErr w:type="spellEnd"/>
      <w:proofErr w:type="gramEnd"/>
      <w:r w:rsidRPr="00FE0E1B">
        <w:rPr>
          <w:sz w:val="28"/>
        </w:rPr>
        <w:t xml:space="preserve"> е </w:t>
      </w:r>
      <w:proofErr w:type="spellStart"/>
      <w:r w:rsidRPr="00FE0E1B">
        <w:rPr>
          <w:sz w:val="28"/>
        </w:rPr>
        <w:t>ш</w:t>
      </w:r>
      <w:proofErr w:type="spellEnd"/>
      <w:r w:rsidRPr="00FE0E1B">
        <w:rPr>
          <w:sz w:val="28"/>
        </w:rPr>
        <w:t xml:space="preserve"> и л:</w:t>
      </w:r>
    </w:p>
    <w:p w:rsidR="00C42528" w:rsidRPr="00FE0E1B" w:rsidRDefault="00C42528" w:rsidP="00C42528">
      <w:pPr>
        <w:pStyle w:val="afa"/>
        <w:ind w:left="0"/>
        <w:jc w:val="both"/>
        <w:rPr>
          <w:sz w:val="28"/>
        </w:rPr>
      </w:pPr>
      <w:r>
        <w:rPr>
          <w:sz w:val="28"/>
        </w:rPr>
        <w:t xml:space="preserve">     1.  </w:t>
      </w:r>
      <w:r w:rsidRPr="00FE0E1B">
        <w:rPr>
          <w:sz w:val="28"/>
        </w:rPr>
        <w:t xml:space="preserve">Избрать </w:t>
      </w:r>
      <w:r>
        <w:rPr>
          <w:sz w:val="28"/>
        </w:rPr>
        <w:t>Попова Сергея Михайловича</w:t>
      </w:r>
      <w:r w:rsidRPr="00FE0E1B">
        <w:rPr>
          <w:sz w:val="28"/>
        </w:rPr>
        <w:t xml:space="preserve"> главой муниципального образования </w:t>
      </w:r>
      <w:proofErr w:type="spellStart"/>
      <w:r w:rsidRPr="00FE0E1B">
        <w:rPr>
          <w:sz w:val="28"/>
        </w:rPr>
        <w:t>Марксовский</w:t>
      </w:r>
      <w:proofErr w:type="spellEnd"/>
      <w:r w:rsidRPr="00FE0E1B">
        <w:rPr>
          <w:sz w:val="28"/>
        </w:rPr>
        <w:t xml:space="preserve"> сельсовет Александровского района Оренбургской области по результатам тайного голосования.</w:t>
      </w:r>
    </w:p>
    <w:p w:rsidR="00C42528" w:rsidRDefault="00C42528" w:rsidP="00C42528">
      <w:pPr>
        <w:jc w:val="both"/>
        <w:rPr>
          <w:sz w:val="28"/>
          <w:szCs w:val="28"/>
        </w:rPr>
      </w:pPr>
      <w:r>
        <w:rPr>
          <w:sz w:val="28"/>
        </w:rPr>
        <w:t xml:space="preserve">     2. </w:t>
      </w:r>
      <w:r w:rsidRPr="00FE0E1B">
        <w:rPr>
          <w:sz w:val="28"/>
        </w:rPr>
        <w:t xml:space="preserve">Установить, что настоящее решение вступает в силу со дня принятия, подлежит обнародованию и опубликованию </w:t>
      </w:r>
      <w:r>
        <w:rPr>
          <w:sz w:val="28"/>
        </w:rPr>
        <w:t>на</w:t>
      </w:r>
      <w:r w:rsidRPr="00AE0BAB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официальном сайте муниципального образования </w:t>
      </w:r>
      <w:proofErr w:type="spellStart"/>
      <w:r>
        <w:rPr>
          <w:color w:val="000000"/>
          <w:sz w:val="28"/>
        </w:rPr>
        <w:t>Марксовский</w:t>
      </w:r>
      <w:proofErr w:type="spellEnd"/>
      <w:r>
        <w:rPr>
          <w:color w:val="000000"/>
          <w:sz w:val="28"/>
        </w:rPr>
        <w:t xml:space="preserve"> сельсовет Александровского района Оренбургской области</w:t>
      </w:r>
    </w:p>
    <w:p w:rsidR="00C42528" w:rsidRPr="00AE0BAB" w:rsidRDefault="00C42528" w:rsidP="00C42528">
      <w:pPr>
        <w:jc w:val="both"/>
        <w:rPr>
          <w:sz w:val="28"/>
          <w:szCs w:val="28"/>
        </w:rPr>
      </w:pPr>
    </w:p>
    <w:p w:rsidR="00C42528" w:rsidRDefault="00C42528" w:rsidP="00C425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E0E1B">
        <w:rPr>
          <w:rFonts w:ascii="Times New Roman" w:hAnsi="Times New Roman" w:cs="Times New Roman"/>
          <w:b w:val="0"/>
          <w:sz w:val="28"/>
          <w:szCs w:val="28"/>
        </w:rPr>
        <w:t xml:space="preserve">Заместитель председателя  Совета депутатов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proofErr w:type="spellStart"/>
      <w:r w:rsidRPr="00FE0E1B">
        <w:rPr>
          <w:rFonts w:ascii="Times New Roman" w:hAnsi="Times New Roman" w:cs="Times New Roman"/>
          <w:b w:val="0"/>
          <w:sz w:val="28"/>
          <w:szCs w:val="28"/>
        </w:rPr>
        <w:t>Л.А.Крючкова</w:t>
      </w:r>
      <w:proofErr w:type="spellEnd"/>
    </w:p>
    <w:p w:rsidR="00C42528" w:rsidRPr="00FE0E1B" w:rsidRDefault="00C42528" w:rsidP="00C425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6C2B" w:rsidRPr="00920AF1" w:rsidRDefault="00C42528" w:rsidP="00920AF1">
      <w:pPr>
        <w:jc w:val="both"/>
        <w:rPr>
          <w:sz w:val="28"/>
        </w:rPr>
      </w:pPr>
      <w:r w:rsidRPr="00FE0E1B">
        <w:rPr>
          <w:sz w:val="28"/>
        </w:rPr>
        <w:t>Разослано: депутатам, в отдел по вопросам организационной и кад</w:t>
      </w:r>
      <w:r>
        <w:rPr>
          <w:sz w:val="28"/>
        </w:rPr>
        <w:t>ровой работе, прокурору, в дело.</w:t>
      </w:r>
    </w:p>
    <w:p w:rsidR="00CF6C2B" w:rsidRDefault="00CF6C2B"/>
    <w:sectPr w:rsidR="00CF6C2B" w:rsidSect="00E757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3545"/>
        </w:tabs>
        <w:ind w:left="461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decimal"/>
      <w:lvlText w:val="4.1.%1."/>
      <w:lvlJc w:val="left"/>
      <w:pPr>
        <w:tabs>
          <w:tab w:val="num" w:pos="586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29"/>
    <w:lvl w:ilvl="0">
      <w:start w:val="5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32"/>
    <w:lvl w:ilvl="0">
      <w:start w:val="2"/>
      <w:numFmt w:val="decimal"/>
      <w:lvlText w:val="1.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33"/>
    <w:lvl w:ilvl="0">
      <w:start w:val="3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35"/>
    <w:lvl w:ilvl="0">
      <w:start w:val="9"/>
      <w:numFmt w:val="decimal"/>
      <w:lvlText w:val="3.1.%1."/>
      <w:lvlJc w:val="left"/>
      <w:pPr>
        <w:tabs>
          <w:tab w:val="num" w:pos="61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7">
    <w:nsid w:val="00000012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9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1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abstractNum w:abstractNumId="23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4">
    <w:nsid w:val="0000001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1740" w:hanging="1020"/>
      </w:pPr>
    </w:lvl>
  </w:abstractNum>
  <w:abstractNum w:abstractNumId="25">
    <w:nsid w:val="0000001A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>
    <w:nsid w:val="0000001B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7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1425" w:hanging="360"/>
      </w:pPr>
    </w:lvl>
  </w:abstractNum>
  <w:abstractNum w:abstractNumId="28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9">
    <w:nsid w:val="17582F56"/>
    <w:multiLevelType w:val="multilevel"/>
    <w:tmpl w:val="4A0895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0">
    <w:nsid w:val="2AF234D0"/>
    <w:multiLevelType w:val="singleLevel"/>
    <w:tmpl w:val="14C8A8F0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31">
    <w:nsid w:val="2AFF2328"/>
    <w:multiLevelType w:val="multilevel"/>
    <w:tmpl w:val="CBE0D9C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>
    <w:nsid w:val="393B4845"/>
    <w:multiLevelType w:val="hybridMultilevel"/>
    <w:tmpl w:val="FE4AF530"/>
    <w:lvl w:ilvl="0" w:tplc="54B078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4A3F1D51"/>
    <w:multiLevelType w:val="multilevel"/>
    <w:tmpl w:val="1CFC360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85"/>
        </w:tabs>
        <w:ind w:left="208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45"/>
        </w:tabs>
        <w:ind w:left="244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05"/>
        </w:tabs>
        <w:ind w:left="2805" w:hanging="2160"/>
      </w:pPr>
    </w:lvl>
  </w:abstractNum>
  <w:abstractNum w:abstractNumId="34">
    <w:nsid w:val="50C00A50"/>
    <w:multiLevelType w:val="hybridMultilevel"/>
    <w:tmpl w:val="92A43992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B02159"/>
    <w:multiLevelType w:val="hybridMultilevel"/>
    <w:tmpl w:val="38102374"/>
    <w:lvl w:ilvl="0" w:tplc="72E2A3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73F024B"/>
    <w:multiLevelType w:val="hybridMultilevel"/>
    <w:tmpl w:val="A4E8DD4A"/>
    <w:lvl w:ilvl="0" w:tplc="10166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791377C"/>
    <w:multiLevelType w:val="multilevel"/>
    <w:tmpl w:val="B71092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5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4"/>
  </w:num>
  <w:num w:numId="15">
    <w:abstractNumId w:val="37"/>
  </w:num>
  <w:num w:numId="16">
    <w:abstractNumId w:val="39"/>
  </w:num>
  <w:num w:numId="17">
    <w:abstractNumId w:val="38"/>
  </w:num>
  <w:num w:numId="18">
    <w:abstractNumId w:val="32"/>
  </w:num>
  <w:num w:numId="19">
    <w:abstractNumId w:val="30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26"/>
  </w:num>
  <w:num w:numId="37">
    <w:abstractNumId w:val="27"/>
  </w:num>
  <w:num w:numId="38">
    <w:abstractNumId w:val="28"/>
  </w:num>
  <w:num w:numId="39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2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528"/>
    <w:rsid w:val="00001BFC"/>
    <w:rsid w:val="00002E3B"/>
    <w:rsid w:val="0000333E"/>
    <w:rsid w:val="00003A4B"/>
    <w:rsid w:val="00004934"/>
    <w:rsid w:val="0000637B"/>
    <w:rsid w:val="0000788B"/>
    <w:rsid w:val="00011D8C"/>
    <w:rsid w:val="00012F55"/>
    <w:rsid w:val="00012F59"/>
    <w:rsid w:val="00015E3E"/>
    <w:rsid w:val="000168B6"/>
    <w:rsid w:val="000175CB"/>
    <w:rsid w:val="00025EB8"/>
    <w:rsid w:val="00030DC2"/>
    <w:rsid w:val="00033341"/>
    <w:rsid w:val="00034033"/>
    <w:rsid w:val="000344F2"/>
    <w:rsid w:val="00037508"/>
    <w:rsid w:val="000377E5"/>
    <w:rsid w:val="00040215"/>
    <w:rsid w:val="00040BD1"/>
    <w:rsid w:val="000413B6"/>
    <w:rsid w:val="000428AE"/>
    <w:rsid w:val="000438C0"/>
    <w:rsid w:val="000449C4"/>
    <w:rsid w:val="00044E2E"/>
    <w:rsid w:val="000464F6"/>
    <w:rsid w:val="00046672"/>
    <w:rsid w:val="00047F77"/>
    <w:rsid w:val="000501BF"/>
    <w:rsid w:val="00051E46"/>
    <w:rsid w:val="000520BC"/>
    <w:rsid w:val="00052336"/>
    <w:rsid w:val="000553FA"/>
    <w:rsid w:val="00055BD9"/>
    <w:rsid w:val="0005792C"/>
    <w:rsid w:val="000616F9"/>
    <w:rsid w:val="00062E62"/>
    <w:rsid w:val="0006322D"/>
    <w:rsid w:val="00063562"/>
    <w:rsid w:val="00064935"/>
    <w:rsid w:val="00064AF3"/>
    <w:rsid w:val="00064E34"/>
    <w:rsid w:val="00065A07"/>
    <w:rsid w:val="00067237"/>
    <w:rsid w:val="00067C41"/>
    <w:rsid w:val="00067DCC"/>
    <w:rsid w:val="00067F5E"/>
    <w:rsid w:val="000703CF"/>
    <w:rsid w:val="00073D1D"/>
    <w:rsid w:val="0007627E"/>
    <w:rsid w:val="000762D1"/>
    <w:rsid w:val="00076931"/>
    <w:rsid w:val="0008099D"/>
    <w:rsid w:val="00080D62"/>
    <w:rsid w:val="0008359C"/>
    <w:rsid w:val="000837E1"/>
    <w:rsid w:val="0008446E"/>
    <w:rsid w:val="000844CC"/>
    <w:rsid w:val="000849DA"/>
    <w:rsid w:val="00084AFE"/>
    <w:rsid w:val="0009018F"/>
    <w:rsid w:val="000934EF"/>
    <w:rsid w:val="000945AA"/>
    <w:rsid w:val="00095003"/>
    <w:rsid w:val="000954B3"/>
    <w:rsid w:val="00095565"/>
    <w:rsid w:val="00095814"/>
    <w:rsid w:val="0009719B"/>
    <w:rsid w:val="00097374"/>
    <w:rsid w:val="000A0877"/>
    <w:rsid w:val="000A23B3"/>
    <w:rsid w:val="000A3D1D"/>
    <w:rsid w:val="000A59B1"/>
    <w:rsid w:val="000A5C52"/>
    <w:rsid w:val="000A5CEF"/>
    <w:rsid w:val="000A6648"/>
    <w:rsid w:val="000A7031"/>
    <w:rsid w:val="000A7C44"/>
    <w:rsid w:val="000B0389"/>
    <w:rsid w:val="000B0463"/>
    <w:rsid w:val="000B09F6"/>
    <w:rsid w:val="000B17AA"/>
    <w:rsid w:val="000B1F2A"/>
    <w:rsid w:val="000B2A4F"/>
    <w:rsid w:val="000B4277"/>
    <w:rsid w:val="000B4318"/>
    <w:rsid w:val="000B4C0B"/>
    <w:rsid w:val="000B6E50"/>
    <w:rsid w:val="000C23B4"/>
    <w:rsid w:val="000C2AB3"/>
    <w:rsid w:val="000C3AC7"/>
    <w:rsid w:val="000C4011"/>
    <w:rsid w:val="000C49DC"/>
    <w:rsid w:val="000C4D3F"/>
    <w:rsid w:val="000C5EB9"/>
    <w:rsid w:val="000C6F6F"/>
    <w:rsid w:val="000C6F9D"/>
    <w:rsid w:val="000C72E6"/>
    <w:rsid w:val="000D17A7"/>
    <w:rsid w:val="000D3DD6"/>
    <w:rsid w:val="000D4753"/>
    <w:rsid w:val="000D5745"/>
    <w:rsid w:val="000D574F"/>
    <w:rsid w:val="000D5E02"/>
    <w:rsid w:val="000D69F0"/>
    <w:rsid w:val="000D6BCB"/>
    <w:rsid w:val="000D6C63"/>
    <w:rsid w:val="000D6D7C"/>
    <w:rsid w:val="000D7AEE"/>
    <w:rsid w:val="000E0996"/>
    <w:rsid w:val="000E0D9A"/>
    <w:rsid w:val="000E2885"/>
    <w:rsid w:val="000E2C13"/>
    <w:rsid w:val="000E6EB7"/>
    <w:rsid w:val="000F1B5B"/>
    <w:rsid w:val="000F3EB4"/>
    <w:rsid w:val="000F4370"/>
    <w:rsid w:val="000F4826"/>
    <w:rsid w:val="000F4956"/>
    <w:rsid w:val="000F4E73"/>
    <w:rsid w:val="000F5090"/>
    <w:rsid w:val="000F62B3"/>
    <w:rsid w:val="000F6C40"/>
    <w:rsid w:val="000F7825"/>
    <w:rsid w:val="000F7BBD"/>
    <w:rsid w:val="000F7E27"/>
    <w:rsid w:val="001003C5"/>
    <w:rsid w:val="00100A09"/>
    <w:rsid w:val="00100F1D"/>
    <w:rsid w:val="00101686"/>
    <w:rsid w:val="00101A0B"/>
    <w:rsid w:val="0010362A"/>
    <w:rsid w:val="00106E47"/>
    <w:rsid w:val="0010725B"/>
    <w:rsid w:val="00111B83"/>
    <w:rsid w:val="00113BD8"/>
    <w:rsid w:val="00114C03"/>
    <w:rsid w:val="00115ACA"/>
    <w:rsid w:val="001163B2"/>
    <w:rsid w:val="00116431"/>
    <w:rsid w:val="00117291"/>
    <w:rsid w:val="0012025E"/>
    <w:rsid w:val="001204C1"/>
    <w:rsid w:val="00120618"/>
    <w:rsid w:val="00121454"/>
    <w:rsid w:val="001220E8"/>
    <w:rsid w:val="001226B1"/>
    <w:rsid w:val="00122F4A"/>
    <w:rsid w:val="00124620"/>
    <w:rsid w:val="001248C6"/>
    <w:rsid w:val="00125D77"/>
    <w:rsid w:val="001265F0"/>
    <w:rsid w:val="00132BFA"/>
    <w:rsid w:val="00135475"/>
    <w:rsid w:val="00135980"/>
    <w:rsid w:val="00141A70"/>
    <w:rsid w:val="00142106"/>
    <w:rsid w:val="00142E27"/>
    <w:rsid w:val="0014351F"/>
    <w:rsid w:val="001439FC"/>
    <w:rsid w:val="00144E03"/>
    <w:rsid w:val="001456A1"/>
    <w:rsid w:val="00145D6C"/>
    <w:rsid w:val="0014607A"/>
    <w:rsid w:val="00146760"/>
    <w:rsid w:val="00147C93"/>
    <w:rsid w:val="001506FD"/>
    <w:rsid w:val="00150E88"/>
    <w:rsid w:val="001514B3"/>
    <w:rsid w:val="001528DF"/>
    <w:rsid w:val="00152FAA"/>
    <w:rsid w:val="00153884"/>
    <w:rsid w:val="001543F5"/>
    <w:rsid w:val="0015492A"/>
    <w:rsid w:val="00155050"/>
    <w:rsid w:val="001559C6"/>
    <w:rsid w:val="00155AD7"/>
    <w:rsid w:val="001560CB"/>
    <w:rsid w:val="00163068"/>
    <w:rsid w:val="00163EBB"/>
    <w:rsid w:val="00163F8D"/>
    <w:rsid w:val="0016426A"/>
    <w:rsid w:val="0016550D"/>
    <w:rsid w:val="0016741E"/>
    <w:rsid w:val="001675C9"/>
    <w:rsid w:val="001679BB"/>
    <w:rsid w:val="00167DE8"/>
    <w:rsid w:val="001708E6"/>
    <w:rsid w:val="0017163D"/>
    <w:rsid w:val="00171650"/>
    <w:rsid w:val="00172B8A"/>
    <w:rsid w:val="00173B1F"/>
    <w:rsid w:val="00173C2E"/>
    <w:rsid w:val="001742EB"/>
    <w:rsid w:val="0017484E"/>
    <w:rsid w:val="00176163"/>
    <w:rsid w:val="0017649F"/>
    <w:rsid w:val="00176566"/>
    <w:rsid w:val="00176E5E"/>
    <w:rsid w:val="001776B3"/>
    <w:rsid w:val="00177D12"/>
    <w:rsid w:val="00180F14"/>
    <w:rsid w:val="0018127A"/>
    <w:rsid w:val="00182F95"/>
    <w:rsid w:val="0018513C"/>
    <w:rsid w:val="00185D77"/>
    <w:rsid w:val="00186FC4"/>
    <w:rsid w:val="00187A7B"/>
    <w:rsid w:val="00190542"/>
    <w:rsid w:val="001916B8"/>
    <w:rsid w:val="00191CC4"/>
    <w:rsid w:val="00193029"/>
    <w:rsid w:val="00193207"/>
    <w:rsid w:val="001965FF"/>
    <w:rsid w:val="001972A3"/>
    <w:rsid w:val="001A16C6"/>
    <w:rsid w:val="001A1FCB"/>
    <w:rsid w:val="001A4743"/>
    <w:rsid w:val="001A7602"/>
    <w:rsid w:val="001A78EB"/>
    <w:rsid w:val="001B06E6"/>
    <w:rsid w:val="001B1EC5"/>
    <w:rsid w:val="001B2C79"/>
    <w:rsid w:val="001B4692"/>
    <w:rsid w:val="001B4FF0"/>
    <w:rsid w:val="001B6805"/>
    <w:rsid w:val="001C06A1"/>
    <w:rsid w:val="001C140D"/>
    <w:rsid w:val="001C15A0"/>
    <w:rsid w:val="001C22B6"/>
    <w:rsid w:val="001C3737"/>
    <w:rsid w:val="001C407F"/>
    <w:rsid w:val="001C40CC"/>
    <w:rsid w:val="001C527D"/>
    <w:rsid w:val="001C5DF3"/>
    <w:rsid w:val="001C6139"/>
    <w:rsid w:val="001C7B98"/>
    <w:rsid w:val="001C7C3D"/>
    <w:rsid w:val="001D063F"/>
    <w:rsid w:val="001D0931"/>
    <w:rsid w:val="001D0CF1"/>
    <w:rsid w:val="001D0F3C"/>
    <w:rsid w:val="001D1A74"/>
    <w:rsid w:val="001D3A1F"/>
    <w:rsid w:val="001D4063"/>
    <w:rsid w:val="001D4894"/>
    <w:rsid w:val="001D678F"/>
    <w:rsid w:val="001D6AD1"/>
    <w:rsid w:val="001D6F39"/>
    <w:rsid w:val="001E04B1"/>
    <w:rsid w:val="001E0A03"/>
    <w:rsid w:val="001E0C21"/>
    <w:rsid w:val="001E0C60"/>
    <w:rsid w:val="001E3210"/>
    <w:rsid w:val="001E378E"/>
    <w:rsid w:val="001E5722"/>
    <w:rsid w:val="001E6F36"/>
    <w:rsid w:val="001E73CD"/>
    <w:rsid w:val="001E78C6"/>
    <w:rsid w:val="001E7C84"/>
    <w:rsid w:val="001E7CA6"/>
    <w:rsid w:val="001F0865"/>
    <w:rsid w:val="001F0C71"/>
    <w:rsid w:val="001F0EFC"/>
    <w:rsid w:val="001F1A82"/>
    <w:rsid w:val="001F20E0"/>
    <w:rsid w:val="001F2EB5"/>
    <w:rsid w:val="001F49BB"/>
    <w:rsid w:val="001F5119"/>
    <w:rsid w:val="001F6172"/>
    <w:rsid w:val="001F72BC"/>
    <w:rsid w:val="00200AFB"/>
    <w:rsid w:val="00203F39"/>
    <w:rsid w:val="00205D8C"/>
    <w:rsid w:val="00205D9E"/>
    <w:rsid w:val="002068AD"/>
    <w:rsid w:val="0020745C"/>
    <w:rsid w:val="00207965"/>
    <w:rsid w:val="002101C7"/>
    <w:rsid w:val="00212895"/>
    <w:rsid w:val="00212D87"/>
    <w:rsid w:val="00213A0C"/>
    <w:rsid w:val="00213CD5"/>
    <w:rsid w:val="00213CD6"/>
    <w:rsid w:val="00216D92"/>
    <w:rsid w:val="00222E86"/>
    <w:rsid w:val="00223E3B"/>
    <w:rsid w:val="00224D53"/>
    <w:rsid w:val="002253C1"/>
    <w:rsid w:val="00225E90"/>
    <w:rsid w:val="0022608C"/>
    <w:rsid w:val="0022615D"/>
    <w:rsid w:val="002266C1"/>
    <w:rsid w:val="00227D0F"/>
    <w:rsid w:val="00230ADF"/>
    <w:rsid w:val="00231EC2"/>
    <w:rsid w:val="00233977"/>
    <w:rsid w:val="002349CC"/>
    <w:rsid w:val="00234D0B"/>
    <w:rsid w:val="002360F8"/>
    <w:rsid w:val="002365A8"/>
    <w:rsid w:val="00236F7C"/>
    <w:rsid w:val="00237C05"/>
    <w:rsid w:val="00240D9F"/>
    <w:rsid w:val="00242C39"/>
    <w:rsid w:val="00243825"/>
    <w:rsid w:val="002440F6"/>
    <w:rsid w:val="002468F9"/>
    <w:rsid w:val="0024701F"/>
    <w:rsid w:val="00247CD5"/>
    <w:rsid w:val="0025022C"/>
    <w:rsid w:val="0025194B"/>
    <w:rsid w:val="002524EC"/>
    <w:rsid w:val="00255189"/>
    <w:rsid w:val="00255ABA"/>
    <w:rsid w:val="002567E7"/>
    <w:rsid w:val="00257635"/>
    <w:rsid w:val="00257CAC"/>
    <w:rsid w:val="0026093D"/>
    <w:rsid w:val="00261D8C"/>
    <w:rsid w:val="00262AE2"/>
    <w:rsid w:val="00263194"/>
    <w:rsid w:val="00263EBA"/>
    <w:rsid w:val="0026585C"/>
    <w:rsid w:val="00266402"/>
    <w:rsid w:val="002668A4"/>
    <w:rsid w:val="00267688"/>
    <w:rsid w:val="0026778D"/>
    <w:rsid w:val="00270DE0"/>
    <w:rsid w:val="0027143F"/>
    <w:rsid w:val="002726C6"/>
    <w:rsid w:val="002730AE"/>
    <w:rsid w:val="00273825"/>
    <w:rsid w:val="00274B84"/>
    <w:rsid w:val="00275245"/>
    <w:rsid w:val="002753A3"/>
    <w:rsid w:val="00277AC2"/>
    <w:rsid w:val="00281A2F"/>
    <w:rsid w:val="00284062"/>
    <w:rsid w:val="00284675"/>
    <w:rsid w:val="00285681"/>
    <w:rsid w:val="00285AD1"/>
    <w:rsid w:val="0028697C"/>
    <w:rsid w:val="00287910"/>
    <w:rsid w:val="00287DE1"/>
    <w:rsid w:val="00290181"/>
    <w:rsid w:val="002909F9"/>
    <w:rsid w:val="002913C6"/>
    <w:rsid w:val="00292314"/>
    <w:rsid w:val="00292F4F"/>
    <w:rsid w:val="00294E07"/>
    <w:rsid w:val="002953C7"/>
    <w:rsid w:val="00295C7E"/>
    <w:rsid w:val="00295E3B"/>
    <w:rsid w:val="0029715E"/>
    <w:rsid w:val="002A0828"/>
    <w:rsid w:val="002A1CB7"/>
    <w:rsid w:val="002A483C"/>
    <w:rsid w:val="002A4BF4"/>
    <w:rsid w:val="002A4FDA"/>
    <w:rsid w:val="002A63BB"/>
    <w:rsid w:val="002A689D"/>
    <w:rsid w:val="002A6979"/>
    <w:rsid w:val="002B055C"/>
    <w:rsid w:val="002B0F47"/>
    <w:rsid w:val="002B281B"/>
    <w:rsid w:val="002B32F2"/>
    <w:rsid w:val="002B35DD"/>
    <w:rsid w:val="002B5764"/>
    <w:rsid w:val="002B65AA"/>
    <w:rsid w:val="002B72C8"/>
    <w:rsid w:val="002B7B4E"/>
    <w:rsid w:val="002C0765"/>
    <w:rsid w:val="002C152C"/>
    <w:rsid w:val="002C1B4C"/>
    <w:rsid w:val="002C1B93"/>
    <w:rsid w:val="002C3343"/>
    <w:rsid w:val="002C465E"/>
    <w:rsid w:val="002C4F7F"/>
    <w:rsid w:val="002C7CA4"/>
    <w:rsid w:val="002D01CC"/>
    <w:rsid w:val="002D2FB3"/>
    <w:rsid w:val="002D3BAC"/>
    <w:rsid w:val="002D47E2"/>
    <w:rsid w:val="002D5701"/>
    <w:rsid w:val="002D6D13"/>
    <w:rsid w:val="002E0B62"/>
    <w:rsid w:val="002E15FE"/>
    <w:rsid w:val="002E35F2"/>
    <w:rsid w:val="002E3637"/>
    <w:rsid w:val="002E40FD"/>
    <w:rsid w:val="002E4102"/>
    <w:rsid w:val="002E4386"/>
    <w:rsid w:val="002E54BB"/>
    <w:rsid w:val="002E59C5"/>
    <w:rsid w:val="002E799D"/>
    <w:rsid w:val="002E7C0F"/>
    <w:rsid w:val="002F04A7"/>
    <w:rsid w:val="002F0969"/>
    <w:rsid w:val="002F15C4"/>
    <w:rsid w:val="002F1938"/>
    <w:rsid w:val="002F1C9E"/>
    <w:rsid w:val="002F1DA1"/>
    <w:rsid w:val="002F26E0"/>
    <w:rsid w:val="002F27CB"/>
    <w:rsid w:val="002F2F8F"/>
    <w:rsid w:val="002F2FDD"/>
    <w:rsid w:val="002F38EC"/>
    <w:rsid w:val="002F3CFD"/>
    <w:rsid w:val="002F3F4F"/>
    <w:rsid w:val="002F4635"/>
    <w:rsid w:val="002F5257"/>
    <w:rsid w:val="002F729F"/>
    <w:rsid w:val="003004F7"/>
    <w:rsid w:val="00301236"/>
    <w:rsid w:val="00301941"/>
    <w:rsid w:val="00301A4C"/>
    <w:rsid w:val="00301AE9"/>
    <w:rsid w:val="00301ECF"/>
    <w:rsid w:val="0030279D"/>
    <w:rsid w:val="00302BE7"/>
    <w:rsid w:val="003034DE"/>
    <w:rsid w:val="00304484"/>
    <w:rsid w:val="003054EA"/>
    <w:rsid w:val="0030585E"/>
    <w:rsid w:val="00305A3B"/>
    <w:rsid w:val="00306D96"/>
    <w:rsid w:val="00306E57"/>
    <w:rsid w:val="00307E0B"/>
    <w:rsid w:val="003104ED"/>
    <w:rsid w:val="0031118A"/>
    <w:rsid w:val="003124D8"/>
    <w:rsid w:val="003132E7"/>
    <w:rsid w:val="0031351F"/>
    <w:rsid w:val="003137DC"/>
    <w:rsid w:val="00313BFA"/>
    <w:rsid w:val="003145DE"/>
    <w:rsid w:val="0031461F"/>
    <w:rsid w:val="00316606"/>
    <w:rsid w:val="00316E3C"/>
    <w:rsid w:val="00322D62"/>
    <w:rsid w:val="00322FEE"/>
    <w:rsid w:val="00325D33"/>
    <w:rsid w:val="003264B8"/>
    <w:rsid w:val="00326798"/>
    <w:rsid w:val="00327688"/>
    <w:rsid w:val="00330684"/>
    <w:rsid w:val="00330C8C"/>
    <w:rsid w:val="003317D6"/>
    <w:rsid w:val="00331978"/>
    <w:rsid w:val="00332A05"/>
    <w:rsid w:val="00334E05"/>
    <w:rsid w:val="00335E24"/>
    <w:rsid w:val="00336F4B"/>
    <w:rsid w:val="0033717C"/>
    <w:rsid w:val="00337B9B"/>
    <w:rsid w:val="00342003"/>
    <w:rsid w:val="00343355"/>
    <w:rsid w:val="0034359D"/>
    <w:rsid w:val="0034491A"/>
    <w:rsid w:val="00345716"/>
    <w:rsid w:val="00346700"/>
    <w:rsid w:val="00347EDC"/>
    <w:rsid w:val="00350CDF"/>
    <w:rsid w:val="00352243"/>
    <w:rsid w:val="00352645"/>
    <w:rsid w:val="003527CA"/>
    <w:rsid w:val="00352B01"/>
    <w:rsid w:val="003548D3"/>
    <w:rsid w:val="003549AE"/>
    <w:rsid w:val="00355316"/>
    <w:rsid w:val="00356596"/>
    <w:rsid w:val="00356AD7"/>
    <w:rsid w:val="00360D15"/>
    <w:rsid w:val="00362955"/>
    <w:rsid w:val="003632CA"/>
    <w:rsid w:val="003633BA"/>
    <w:rsid w:val="0036388A"/>
    <w:rsid w:val="003645F0"/>
    <w:rsid w:val="00365551"/>
    <w:rsid w:val="00367C02"/>
    <w:rsid w:val="00373AA8"/>
    <w:rsid w:val="003740C2"/>
    <w:rsid w:val="0037606A"/>
    <w:rsid w:val="00377BA0"/>
    <w:rsid w:val="00381743"/>
    <w:rsid w:val="00381D7E"/>
    <w:rsid w:val="003820C5"/>
    <w:rsid w:val="00383ED7"/>
    <w:rsid w:val="0038491C"/>
    <w:rsid w:val="00384FD0"/>
    <w:rsid w:val="003857FA"/>
    <w:rsid w:val="0038612F"/>
    <w:rsid w:val="003879CE"/>
    <w:rsid w:val="003902AA"/>
    <w:rsid w:val="003919A3"/>
    <w:rsid w:val="0039220F"/>
    <w:rsid w:val="003923A4"/>
    <w:rsid w:val="00393EE8"/>
    <w:rsid w:val="00397746"/>
    <w:rsid w:val="003A0B3B"/>
    <w:rsid w:val="003A2211"/>
    <w:rsid w:val="003A2DEA"/>
    <w:rsid w:val="003A45DF"/>
    <w:rsid w:val="003A4B76"/>
    <w:rsid w:val="003A4C64"/>
    <w:rsid w:val="003A4FB1"/>
    <w:rsid w:val="003A5F4C"/>
    <w:rsid w:val="003A6794"/>
    <w:rsid w:val="003A7602"/>
    <w:rsid w:val="003A78D1"/>
    <w:rsid w:val="003B10B5"/>
    <w:rsid w:val="003B198A"/>
    <w:rsid w:val="003B31C4"/>
    <w:rsid w:val="003B45FD"/>
    <w:rsid w:val="003B48BD"/>
    <w:rsid w:val="003B571C"/>
    <w:rsid w:val="003B6009"/>
    <w:rsid w:val="003B65EB"/>
    <w:rsid w:val="003B691C"/>
    <w:rsid w:val="003B6C47"/>
    <w:rsid w:val="003B6F6F"/>
    <w:rsid w:val="003C1799"/>
    <w:rsid w:val="003C1959"/>
    <w:rsid w:val="003C1F9E"/>
    <w:rsid w:val="003C2342"/>
    <w:rsid w:val="003C2510"/>
    <w:rsid w:val="003C40C9"/>
    <w:rsid w:val="003C5147"/>
    <w:rsid w:val="003C5E10"/>
    <w:rsid w:val="003C61E8"/>
    <w:rsid w:val="003C768D"/>
    <w:rsid w:val="003D020F"/>
    <w:rsid w:val="003D12D0"/>
    <w:rsid w:val="003D1CB3"/>
    <w:rsid w:val="003D1E16"/>
    <w:rsid w:val="003D1FD9"/>
    <w:rsid w:val="003D2272"/>
    <w:rsid w:val="003D30EA"/>
    <w:rsid w:val="003D3CAB"/>
    <w:rsid w:val="003D3CCB"/>
    <w:rsid w:val="003D4153"/>
    <w:rsid w:val="003D4411"/>
    <w:rsid w:val="003D5455"/>
    <w:rsid w:val="003E209C"/>
    <w:rsid w:val="003E2FB6"/>
    <w:rsid w:val="003E3A21"/>
    <w:rsid w:val="003E406C"/>
    <w:rsid w:val="003E49EC"/>
    <w:rsid w:val="003E5AD3"/>
    <w:rsid w:val="003E7496"/>
    <w:rsid w:val="003E758E"/>
    <w:rsid w:val="003F2A69"/>
    <w:rsid w:val="003F2B23"/>
    <w:rsid w:val="003F2E63"/>
    <w:rsid w:val="003F31F2"/>
    <w:rsid w:val="003F3875"/>
    <w:rsid w:val="003F393F"/>
    <w:rsid w:val="003F56AD"/>
    <w:rsid w:val="003F6969"/>
    <w:rsid w:val="003F6DFD"/>
    <w:rsid w:val="003F6E89"/>
    <w:rsid w:val="003F735B"/>
    <w:rsid w:val="00403F02"/>
    <w:rsid w:val="00405D67"/>
    <w:rsid w:val="00406095"/>
    <w:rsid w:val="0040713E"/>
    <w:rsid w:val="00407FC0"/>
    <w:rsid w:val="00410757"/>
    <w:rsid w:val="00412185"/>
    <w:rsid w:val="0041359B"/>
    <w:rsid w:val="00413798"/>
    <w:rsid w:val="0041438D"/>
    <w:rsid w:val="00414DF4"/>
    <w:rsid w:val="00415092"/>
    <w:rsid w:val="004150FF"/>
    <w:rsid w:val="004164E7"/>
    <w:rsid w:val="00416E04"/>
    <w:rsid w:val="00417589"/>
    <w:rsid w:val="00420846"/>
    <w:rsid w:val="00421733"/>
    <w:rsid w:val="00421B6E"/>
    <w:rsid w:val="00421F7E"/>
    <w:rsid w:val="00422F96"/>
    <w:rsid w:val="0042313C"/>
    <w:rsid w:val="00424CA4"/>
    <w:rsid w:val="00426D03"/>
    <w:rsid w:val="00427DA9"/>
    <w:rsid w:val="004310B9"/>
    <w:rsid w:val="004323BF"/>
    <w:rsid w:val="00432F0E"/>
    <w:rsid w:val="00433035"/>
    <w:rsid w:val="004353F0"/>
    <w:rsid w:val="00435403"/>
    <w:rsid w:val="00435432"/>
    <w:rsid w:val="00435BE7"/>
    <w:rsid w:val="0043672D"/>
    <w:rsid w:val="00440081"/>
    <w:rsid w:val="00440DC2"/>
    <w:rsid w:val="00444640"/>
    <w:rsid w:val="00444F0F"/>
    <w:rsid w:val="00445655"/>
    <w:rsid w:val="00446337"/>
    <w:rsid w:val="00451585"/>
    <w:rsid w:val="00451D92"/>
    <w:rsid w:val="00453956"/>
    <w:rsid w:val="00453B27"/>
    <w:rsid w:val="00454A5A"/>
    <w:rsid w:val="00455580"/>
    <w:rsid w:val="00455787"/>
    <w:rsid w:val="00457D28"/>
    <w:rsid w:val="00460D74"/>
    <w:rsid w:val="0046126C"/>
    <w:rsid w:val="00461AE7"/>
    <w:rsid w:val="00463272"/>
    <w:rsid w:val="0046328C"/>
    <w:rsid w:val="004643DA"/>
    <w:rsid w:val="00465C5E"/>
    <w:rsid w:val="0046677B"/>
    <w:rsid w:val="00467189"/>
    <w:rsid w:val="004673DA"/>
    <w:rsid w:val="00470EDA"/>
    <w:rsid w:val="00472C63"/>
    <w:rsid w:val="00473114"/>
    <w:rsid w:val="004744CF"/>
    <w:rsid w:val="00474D43"/>
    <w:rsid w:val="00475500"/>
    <w:rsid w:val="00475730"/>
    <w:rsid w:val="00475781"/>
    <w:rsid w:val="00475A79"/>
    <w:rsid w:val="00475BB8"/>
    <w:rsid w:val="00477BCE"/>
    <w:rsid w:val="00480C55"/>
    <w:rsid w:val="00481D56"/>
    <w:rsid w:val="00481E30"/>
    <w:rsid w:val="00481E6B"/>
    <w:rsid w:val="004879E3"/>
    <w:rsid w:val="00491806"/>
    <w:rsid w:val="00492BC1"/>
    <w:rsid w:val="0049329A"/>
    <w:rsid w:val="00493A39"/>
    <w:rsid w:val="00493C2F"/>
    <w:rsid w:val="00493F6B"/>
    <w:rsid w:val="00495394"/>
    <w:rsid w:val="00496294"/>
    <w:rsid w:val="004A0379"/>
    <w:rsid w:val="004A30BC"/>
    <w:rsid w:val="004A3F79"/>
    <w:rsid w:val="004A48E9"/>
    <w:rsid w:val="004A6C97"/>
    <w:rsid w:val="004A76BC"/>
    <w:rsid w:val="004A7A47"/>
    <w:rsid w:val="004B11C5"/>
    <w:rsid w:val="004B274B"/>
    <w:rsid w:val="004B3685"/>
    <w:rsid w:val="004B3783"/>
    <w:rsid w:val="004B52A1"/>
    <w:rsid w:val="004B6FC2"/>
    <w:rsid w:val="004B776D"/>
    <w:rsid w:val="004B7F8F"/>
    <w:rsid w:val="004C1CC9"/>
    <w:rsid w:val="004C2506"/>
    <w:rsid w:val="004C2A81"/>
    <w:rsid w:val="004C475E"/>
    <w:rsid w:val="004C60CF"/>
    <w:rsid w:val="004C6D4E"/>
    <w:rsid w:val="004C7559"/>
    <w:rsid w:val="004C7AF8"/>
    <w:rsid w:val="004D06CA"/>
    <w:rsid w:val="004D1C54"/>
    <w:rsid w:val="004D2FDD"/>
    <w:rsid w:val="004D3151"/>
    <w:rsid w:val="004D33C8"/>
    <w:rsid w:val="004D41BA"/>
    <w:rsid w:val="004D45FC"/>
    <w:rsid w:val="004D4695"/>
    <w:rsid w:val="004D5B48"/>
    <w:rsid w:val="004D7CC3"/>
    <w:rsid w:val="004E0B13"/>
    <w:rsid w:val="004E1C2D"/>
    <w:rsid w:val="004E2AEA"/>
    <w:rsid w:val="004E2D98"/>
    <w:rsid w:val="004E419F"/>
    <w:rsid w:val="004E4E54"/>
    <w:rsid w:val="004E7347"/>
    <w:rsid w:val="004F07FE"/>
    <w:rsid w:val="004F0A62"/>
    <w:rsid w:val="004F120E"/>
    <w:rsid w:val="004F19CD"/>
    <w:rsid w:val="004F1E01"/>
    <w:rsid w:val="004F2293"/>
    <w:rsid w:val="004F2C77"/>
    <w:rsid w:val="004F3D21"/>
    <w:rsid w:val="004F42D4"/>
    <w:rsid w:val="004F517D"/>
    <w:rsid w:val="004F64D9"/>
    <w:rsid w:val="004F785E"/>
    <w:rsid w:val="004F7969"/>
    <w:rsid w:val="004F7CBD"/>
    <w:rsid w:val="0050014F"/>
    <w:rsid w:val="005013D2"/>
    <w:rsid w:val="00502868"/>
    <w:rsid w:val="00505930"/>
    <w:rsid w:val="00507B92"/>
    <w:rsid w:val="00510293"/>
    <w:rsid w:val="0051095F"/>
    <w:rsid w:val="0051131A"/>
    <w:rsid w:val="00511E9A"/>
    <w:rsid w:val="0051299F"/>
    <w:rsid w:val="00512FAE"/>
    <w:rsid w:val="0051388F"/>
    <w:rsid w:val="0051421E"/>
    <w:rsid w:val="005143FF"/>
    <w:rsid w:val="00515710"/>
    <w:rsid w:val="00516E6B"/>
    <w:rsid w:val="00517CFE"/>
    <w:rsid w:val="0052100E"/>
    <w:rsid w:val="00522236"/>
    <w:rsid w:val="0052340C"/>
    <w:rsid w:val="00524B80"/>
    <w:rsid w:val="00524F60"/>
    <w:rsid w:val="0052510F"/>
    <w:rsid w:val="0052514E"/>
    <w:rsid w:val="00531965"/>
    <w:rsid w:val="00532CDB"/>
    <w:rsid w:val="0053330D"/>
    <w:rsid w:val="00535098"/>
    <w:rsid w:val="00535942"/>
    <w:rsid w:val="00535BC3"/>
    <w:rsid w:val="00535F16"/>
    <w:rsid w:val="0054148A"/>
    <w:rsid w:val="00541CF0"/>
    <w:rsid w:val="0054203C"/>
    <w:rsid w:val="00542747"/>
    <w:rsid w:val="00543AC8"/>
    <w:rsid w:val="005456C9"/>
    <w:rsid w:val="00550D51"/>
    <w:rsid w:val="005519CD"/>
    <w:rsid w:val="00552421"/>
    <w:rsid w:val="00553040"/>
    <w:rsid w:val="0055327E"/>
    <w:rsid w:val="005537ED"/>
    <w:rsid w:val="00553B69"/>
    <w:rsid w:val="00554234"/>
    <w:rsid w:val="00554AE2"/>
    <w:rsid w:val="00560028"/>
    <w:rsid w:val="005618D1"/>
    <w:rsid w:val="005619D4"/>
    <w:rsid w:val="00562712"/>
    <w:rsid w:val="00562FF5"/>
    <w:rsid w:val="00563254"/>
    <w:rsid w:val="005632F3"/>
    <w:rsid w:val="00564E64"/>
    <w:rsid w:val="005652D5"/>
    <w:rsid w:val="0056599F"/>
    <w:rsid w:val="00567C09"/>
    <w:rsid w:val="00570CA6"/>
    <w:rsid w:val="00571711"/>
    <w:rsid w:val="00571BDC"/>
    <w:rsid w:val="00571D9A"/>
    <w:rsid w:val="00572161"/>
    <w:rsid w:val="0057220F"/>
    <w:rsid w:val="00572EEE"/>
    <w:rsid w:val="00573839"/>
    <w:rsid w:val="00573FCE"/>
    <w:rsid w:val="00574B5A"/>
    <w:rsid w:val="00574D68"/>
    <w:rsid w:val="00574E9A"/>
    <w:rsid w:val="00576240"/>
    <w:rsid w:val="005763A7"/>
    <w:rsid w:val="00577D89"/>
    <w:rsid w:val="00580543"/>
    <w:rsid w:val="00581798"/>
    <w:rsid w:val="0058343D"/>
    <w:rsid w:val="005839FE"/>
    <w:rsid w:val="00584B6F"/>
    <w:rsid w:val="00587FA2"/>
    <w:rsid w:val="005909F4"/>
    <w:rsid w:val="005945F7"/>
    <w:rsid w:val="00594AE2"/>
    <w:rsid w:val="0059573F"/>
    <w:rsid w:val="00596F8E"/>
    <w:rsid w:val="005975A0"/>
    <w:rsid w:val="005A0940"/>
    <w:rsid w:val="005A0B00"/>
    <w:rsid w:val="005A1331"/>
    <w:rsid w:val="005A30D9"/>
    <w:rsid w:val="005A3651"/>
    <w:rsid w:val="005A6C2A"/>
    <w:rsid w:val="005A768C"/>
    <w:rsid w:val="005B0144"/>
    <w:rsid w:val="005B08BF"/>
    <w:rsid w:val="005B0D57"/>
    <w:rsid w:val="005B2538"/>
    <w:rsid w:val="005B2C46"/>
    <w:rsid w:val="005B2CC7"/>
    <w:rsid w:val="005B559B"/>
    <w:rsid w:val="005B5DAC"/>
    <w:rsid w:val="005B5DF0"/>
    <w:rsid w:val="005B6CEE"/>
    <w:rsid w:val="005B6F39"/>
    <w:rsid w:val="005B73D2"/>
    <w:rsid w:val="005B7523"/>
    <w:rsid w:val="005B793B"/>
    <w:rsid w:val="005B7A07"/>
    <w:rsid w:val="005C11B7"/>
    <w:rsid w:val="005C156F"/>
    <w:rsid w:val="005C35B5"/>
    <w:rsid w:val="005C3D19"/>
    <w:rsid w:val="005C4B9B"/>
    <w:rsid w:val="005C5139"/>
    <w:rsid w:val="005C52CE"/>
    <w:rsid w:val="005C6946"/>
    <w:rsid w:val="005C6E8D"/>
    <w:rsid w:val="005D0F54"/>
    <w:rsid w:val="005D1735"/>
    <w:rsid w:val="005D1A2D"/>
    <w:rsid w:val="005D548C"/>
    <w:rsid w:val="005D557D"/>
    <w:rsid w:val="005D5882"/>
    <w:rsid w:val="005D5D98"/>
    <w:rsid w:val="005D6D39"/>
    <w:rsid w:val="005D7D12"/>
    <w:rsid w:val="005E21D6"/>
    <w:rsid w:val="005E3240"/>
    <w:rsid w:val="005E3C48"/>
    <w:rsid w:val="005E58A5"/>
    <w:rsid w:val="005E5BF7"/>
    <w:rsid w:val="005F02B9"/>
    <w:rsid w:val="005F1141"/>
    <w:rsid w:val="005F137F"/>
    <w:rsid w:val="005F2193"/>
    <w:rsid w:val="005F34F3"/>
    <w:rsid w:val="005F385F"/>
    <w:rsid w:val="005F4132"/>
    <w:rsid w:val="005F4216"/>
    <w:rsid w:val="005F52F5"/>
    <w:rsid w:val="005F5BF9"/>
    <w:rsid w:val="005F773C"/>
    <w:rsid w:val="0060021E"/>
    <w:rsid w:val="00601581"/>
    <w:rsid w:val="006025A8"/>
    <w:rsid w:val="00602957"/>
    <w:rsid w:val="00603CC6"/>
    <w:rsid w:val="0060532F"/>
    <w:rsid w:val="00606790"/>
    <w:rsid w:val="00606FD4"/>
    <w:rsid w:val="00607F5A"/>
    <w:rsid w:val="00611015"/>
    <w:rsid w:val="00611BD8"/>
    <w:rsid w:val="00612588"/>
    <w:rsid w:val="006133EF"/>
    <w:rsid w:val="00613E15"/>
    <w:rsid w:val="006147DA"/>
    <w:rsid w:val="00615576"/>
    <w:rsid w:val="00615BD3"/>
    <w:rsid w:val="00617206"/>
    <w:rsid w:val="006173CE"/>
    <w:rsid w:val="00620E87"/>
    <w:rsid w:val="0062106C"/>
    <w:rsid w:val="0062344A"/>
    <w:rsid w:val="00624C1A"/>
    <w:rsid w:val="00624ED5"/>
    <w:rsid w:val="006258FC"/>
    <w:rsid w:val="00626FD4"/>
    <w:rsid w:val="00627C16"/>
    <w:rsid w:val="00627D4B"/>
    <w:rsid w:val="00627E17"/>
    <w:rsid w:val="00627F5B"/>
    <w:rsid w:val="006305D5"/>
    <w:rsid w:val="00630C1E"/>
    <w:rsid w:val="006315E0"/>
    <w:rsid w:val="006320E9"/>
    <w:rsid w:val="00634984"/>
    <w:rsid w:val="00636D13"/>
    <w:rsid w:val="006372AB"/>
    <w:rsid w:val="006374A1"/>
    <w:rsid w:val="00637912"/>
    <w:rsid w:val="0064017C"/>
    <w:rsid w:val="00641663"/>
    <w:rsid w:val="0064231C"/>
    <w:rsid w:val="00642D0B"/>
    <w:rsid w:val="00644303"/>
    <w:rsid w:val="00644C0B"/>
    <w:rsid w:val="00645824"/>
    <w:rsid w:val="0064635C"/>
    <w:rsid w:val="00646D55"/>
    <w:rsid w:val="0064799C"/>
    <w:rsid w:val="006507F6"/>
    <w:rsid w:val="00652525"/>
    <w:rsid w:val="00653AEA"/>
    <w:rsid w:val="00654AF3"/>
    <w:rsid w:val="00656C61"/>
    <w:rsid w:val="00656CF0"/>
    <w:rsid w:val="006609A7"/>
    <w:rsid w:val="00661F39"/>
    <w:rsid w:val="006621BE"/>
    <w:rsid w:val="00662319"/>
    <w:rsid w:val="00662B75"/>
    <w:rsid w:val="0066309A"/>
    <w:rsid w:val="00663EFD"/>
    <w:rsid w:val="00663F42"/>
    <w:rsid w:val="006652B5"/>
    <w:rsid w:val="00665404"/>
    <w:rsid w:val="00666694"/>
    <w:rsid w:val="00671C8D"/>
    <w:rsid w:val="00671DC2"/>
    <w:rsid w:val="00673ED5"/>
    <w:rsid w:val="00675605"/>
    <w:rsid w:val="00675ADC"/>
    <w:rsid w:val="0067613C"/>
    <w:rsid w:val="006762CE"/>
    <w:rsid w:val="0068085D"/>
    <w:rsid w:val="00681252"/>
    <w:rsid w:val="00682557"/>
    <w:rsid w:val="00682ADB"/>
    <w:rsid w:val="006836B3"/>
    <w:rsid w:val="006839FF"/>
    <w:rsid w:val="0068443C"/>
    <w:rsid w:val="00684DA3"/>
    <w:rsid w:val="00684F89"/>
    <w:rsid w:val="006850AE"/>
    <w:rsid w:val="006858BD"/>
    <w:rsid w:val="00687AE6"/>
    <w:rsid w:val="0069060B"/>
    <w:rsid w:val="006907FB"/>
    <w:rsid w:val="00690954"/>
    <w:rsid w:val="00690C94"/>
    <w:rsid w:val="006944FD"/>
    <w:rsid w:val="006959F0"/>
    <w:rsid w:val="00695E1D"/>
    <w:rsid w:val="0069648E"/>
    <w:rsid w:val="00696ADE"/>
    <w:rsid w:val="00697FEE"/>
    <w:rsid w:val="006A05F5"/>
    <w:rsid w:val="006A087A"/>
    <w:rsid w:val="006A133A"/>
    <w:rsid w:val="006A46AE"/>
    <w:rsid w:val="006A4CF8"/>
    <w:rsid w:val="006A5A0B"/>
    <w:rsid w:val="006A5D2F"/>
    <w:rsid w:val="006B101F"/>
    <w:rsid w:val="006B1077"/>
    <w:rsid w:val="006B12E1"/>
    <w:rsid w:val="006B27FF"/>
    <w:rsid w:val="006B2907"/>
    <w:rsid w:val="006B4905"/>
    <w:rsid w:val="006B4E42"/>
    <w:rsid w:val="006B6A14"/>
    <w:rsid w:val="006B75B3"/>
    <w:rsid w:val="006B7D35"/>
    <w:rsid w:val="006C07AD"/>
    <w:rsid w:val="006C0EE1"/>
    <w:rsid w:val="006C17CA"/>
    <w:rsid w:val="006C1B55"/>
    <w:rsid w:val="006C1FA4"/>
    <w:rsid w:val="006C4088"/>
    <w:rsid w:val="006C529A"/>
    <w:rsid w:val="006C6175"/>
    <w:rsid w:val="006C656F"/>
    <w:rsid w:val="006C75D3"/>
    <w:rsid w:val="006D0075"/>
    <w:rsid w:val="006D061B"/>
    <w:rsid w:val="006D0EE1"/>
    <w:rsid w:val="006D1CEA"/>
    <w:rsid w:val="006D26F5"/>
    <w:rsid w:val="006D2869"/>
    <w:rsid w:val="006D2B09"/>
    <w:rsid w:val="006D3D9A"/>
    <w:rsid w:val="006D4DE8"/>
    <w:rsid w:val="006D5139"/>
    <w:rsid w:val="006D5222"/>
    <w:rsid w:val="006D5BBE"/>
    <w:rsid w:val="006D5CA9"/>
    <w:rsid w:val="006E045A"/>
    <w:rsid w:val="006E188D"/>
    <w:rsid w:val="006E19F6"/>
    <w:rsid w:val="006E2D4C"/>
    <w:rsid w:val="006E2DB8"/>
    <w:rsid w:val="006E637E"/>
    <w:rsid w:val="006E6ACE"/>
    <w:rsid w:val="006E7A3D"/>
    <w:rsid w:val="006E7AC3"/>
    <w:rsid w:val="006E7C2D"/>
    <w:rsid w:val="006F0D51"/>
    <w:rsid w:val="006F1017"/>
    <w:rsid w:val="006F1E80"/>
    <w:rsid w:val="006F2495"/>
    <w:rsid w:val="006F33E9"/>
    <w:rsid w:val="006F73B2"/>
    <w:rsid w:val="006F7E2A"/>
    <w:rsid w:val="006F7F06"/>
    <w:rsid w:val="00703290"/>
    <w:rsid w:val="00704D13"/>
    <w:rsid w:val="0070689E"/>
    <w:rsid w:val="007072C8"/>
    <w:rsid w:val="0071152D"/>
    <w:rsid w:val="007116B5"/>
    <w:rsid w:val="00712198"/>
    <w:rsid w:val="00712C25"/>
    <w:rsid w:val="00713605"/>
    <w:rsid w:val="007163BF"/>
    <w:rsid w:val="00720DF6"/>
    <w:rsid w:val="00721BD2"/>
    <w:rsid w:val="00722C15"/>
    <w:rsid w:val="00722C8E"/>
    <w:rsid w:val="00723A89"/>
    <w:rsid w:val="00724898"/>
    <w:rsid w:val="00724F18"/>
    <w:rsid w:val="00724F80"/>
    <w:rsid w:val="00726C18"/>
    <w:rsid w:val="00727B4B"/>
    <w:rsid w:val="00730A05"/>
    <w:rsid w:val="00733697"/>
    <w:rsid w:val="007346A5"/>
    <w:rsid w:val="007346AB"/>
    <w:rsid w:val="00735673"/>
    <w:rsid w:val="0073588B"/>
    <w:rsid w:val="00736135"/>
    <w:rsid w:val="00736632"/>
    <w:rsid w:val="007368D5"/>
    <w:rsid w:val="00736E5F"/>
    <w:rsid w:val="0073751C"/>
    <w:rsid w:val="0073780F"/>
    <w:rsid w:val="00740B7A"/>
    <w:rsid w:val="00744A64"/>
    <w:rsid w:val="0074543A"/>
    <w:rsid w:val="00745ACD"/>
    <w:rsid w:val="00746FEC"/>
    <w:rsid w:val="007475C0"/>
    <w:rsid w:val="00750126"/>
    <w:rsid w:val="00750BDE"/>
    <w:rsid w:val="00750FE1"/>
    <w:rsid w:val="00751193"/>
    <w:rsid w:val="0075183A"/>
    <w:rsid w:val="00752401"/>
    <w:rsid w:val="00752526"/>
    <w:rsid w:val="007528A5"/>
    <w:rsid w:val="00752B1D"/>
    <w:rsid w:val="00753143"/>
    <w:rsid w:val="00753BF9"/>
    <w:rsid w:val="00754388"/>
    <w:rsid w:val="00755936"/>
    <w:rsid w:val="00756030"/>
    <w:rsid w:val="00756A3E"/>
    <w:rsid w:val="00760201"/>
    <w:rsid w:val="0076022E"/>
    <w:rsid w:val="00761236"/>
    <w:rsid w:val="00761D79"/>
    <w:rsid w:val="0076304C"/>
    <w:rsid w:val="00765A35"/>
    <w:rsid w:val="00766238"/>
    <w:rsid w:val="007665C6"/>
    <w:rsid w:val="00766BF7"/>
    <w:rsid w:val="007675DA"/>
    <w:rsid w:val="00767EBC"/>
    <w:rsid w:val="0077003B"/>
    <w:rsid w:val="00770F19"/>
    <w:rsid w:val="00771C64"/>
    <w:rsid w:val="00771DAB"/>
    <w:rsid w:val="007727F7"/>
    <w:rsid w:val="00773553"/>
    <w:rsid w:val="007742E2"/>
    <w:rsid w:val="007751FE"/>
    <w:rsid w:val="0077721D"/>
    <w:rsid w:val="0078096C"/>
    <w:rsid w:val="00781760"/>
    <w:rsid w:val="00782026"/>
    <w:rsid w:val="007823B2"/>
    <w:rsid w:val="00782BFE"/>
    <w:rsid w:val="00783076"/>
    <w:rsid w:val="00783BEF"/>
    <w:rsid w:val="00784A20"/>
    <w:rsid w:val="007856FE"/>
    <w:rsid w:val="007859AF"/>
    <w:rsid w:val="00786102"/>
    <w:rsid w:val="00787496"/>
    <w:rsid w:val="00787782"/>
    <w:rsid w:val="0079047A"/>
    <w:rsid w:val="007918BF"/>
    <w:rsid w:val="00791EB2"/>
    <w:rsid w:val="007947E5"/>
    <w:rsid w:val="00795451"/>
    <w:rsid w:val="00795834"/>
    <w:rsid w:val="00796956"/>
    <w:rsid w:val="007969BD"/>
    <w:rsid w:val="00796AA7"/>
    <w:rsid w:val="007A0094"/>
    <w:rsid w:val="007A0B66"/>
    <w:rsid w:val="007A0DF9"/>
    <w:rsid w:val="007A0E9E"/>
    <w:rsid w:val="007A4651"/>
    <w:rsid w:val="007A4B8E"/>
    <w:rsid w:val="007A52BE"/>
    <w:rsid w:val="007A6845"/>
    <w:rsid w:val="007B02AE"/>
    <w:rsid w:val="007B07C9"/>
    <w:rsid w:val="007B1AC6"/>
    <w:rsid w:val="007B392F"/>
    <w:rsid w:val="007B3C0C"/>
    <w:rsid w:val="007B5611"/>
    <w:rsid w:val="007B63FA"/>
    <w:rsid w:val="007B75BF"/>
    <w:rsid w:val="007B799A"/>
    <w:rsid w:val="007B7BAF"/>
    <w:rsid w:val="007C0364"/>
    <w:rsid w:val="007C055E"/>
    <w:rsid w:val="007C1819"/>
    <w:rsid w:val="007C248D"/>
    <w:rsid w:val="007C317D"/>
    <w:rsid w:val="007C4A42"/>
    <w:rsid w:val="007C74F1"/>
    <w:rsid w:val="007C7526"/>
    <w:rsid w:val="007D25A7"/>
    <w:rsid w:val="007D26FA"/>
    <w:rsid w:val="007D3B71"/>
    <w:rsid w:val="007D4131"/>
    <w:rsid w:val="007D4964"/>
    <w:rsid w:val="007D5146"/>
    <w:rsid w:val="007D51CF"/>
    <w:rsid w:val="007D5C94"/>
    <w:rsid w:val="007D789F"/>
    <w:rsid w:val="007E0B6A"/>
    <w:rsid w:val="007E1436"/>
    <w:rsid w:val="007E28FB"/>
    <w:rsid w:val="007E2D99"/>
    <w:rsid w:val="007E590C"/>
    <w:rsid w:val="007E5E65"/>
    <w:rsid w:val="007E7D64"/>
    <w:rsid w:val="007F24A1"/>
    <w:rsid w:val="007F32EE"/>
    <w:rsid w:val="007F424E"/>
    <w:rsid w:val="007F500E"/>
    <w:rsid w:val="007F546A"/>
    <w:rsid w:val="007F54CE"/>
    <w:rsid w:val="007F6033"/>
    <w:rsid w:val="007F6A40"/>
    <w:rsid w:val="007F7AE7"/>
    <w:rsid w:val="00800E9B"/>
    <w:rsid w:val="00801A8F"/>
    <w:rsid w:val="00802537"/>
    <w:rsid w:val="0080419A"/>
    <w:rsid w:val="00804CC0"/>
    <w:rsid w:val="00804E9F"/>
    <w:rsid w:val="008052F8"/>
    <w:rsid w:val="00810A92"/>
    <w:rsid w:val="00811C90"/>
    <w:rsid w:val="00812102"/>
    <w:rsid w:val="00813946"/>
    <w:rsid w:val="00813C53"/>
    <w:rsid w:val="00814C82"/>
    <w:rsid w:val="008152C2"/>
    <w:rsid w:val="00815C1F"/>
    <w:rsid w:val="00817377"/>
    <w:rsid w:val="008220D8"/>
    <w:rsid w:val="00822A66"/>
    <w:rsid w:val="00822C2C"/>
    <w:rsid w:val="00822FB8"/>
    <w:rsid w:val="00823E0D"/>
    <w:rsid w:val="008241E3"/>
    <w:rsid w:val="00824BD4"/>
    <w:rsid w:val="00826472"/>
    <w:rsid w:val="0082703A"/>
    <w:rsid w:val="00827166"/>
    <w:rsid w:val="008317C5"/>
    <w:rsid w:val="00831FE9"/>
    <w:rsid w:val="00833E25"/>
    <w:rsid w:val="008342BA"/>
    <w:rsid w:val="00834A8A"/>
    <w:rsid w:val="008353EF"/>
    <w:rsid w:val="00836511"/>
    <w:rsid w:val="00836B97"/>
    <w:rsid w:val="00840191"/>
    <w:rsid w:val="00841087"/>
    <w:rsid w:val="008431E2"/>
    <w:rsid w:val="0084360B"/>
    <w:rsid w:val="00846079"/>
    <w:rsid w:val="00846B11"/>
    <w:rsid w:val="00847596"/>
    <w:rsid w:val="00847EAD"/>
    <w:rsid w:val="00852120"/>
    <w:rsid w:val="00852BE5"/>
    <w:rsid w:val="00853755"/>
    <w:rsid w:val="008537EC"/>
    <w:rsid w:val="00853F26"/>
    <w:rsid w:val="00854038"/>
    <w:rsid w:val="00854CA9"/>
    <w:rsid w:val="00854F0F"/>
    <w:rsid w:val="00855F42"/>
    <w:rsid w:val="00856DCC"/>
    <w:rsid w:val="008576BD"/>
    <w:rsid w:val="00861973"/>
    <w:rsid w:val="008627BF"/>
    <w:rsid w:val="00862A23"/>
    <w:rsid w:val="00862E3A"/>
    <w:rsid w:val="00864F4B"/>
    <w:rsid w:val="00866F9A"/>
    <w:rsid w:val="008678A5"/>
    <w:rsid w:val="00871498"/>
    <w:rsid w:val="00871A5C"/>
    <w:rsid w:val="00872724"/>
    <w:rsid w:val="008740EE"/>
    <w:rsid w:val="00874E83"/>
    <w:rsid w:val="0087742C"/>
    <w:rsid w:val="00881282"/>
    <w:rsid w:val="00882374"/>
    <w:rsid w:val="00886EB2"/>
    <w:rsid w:val="0088763E"/>
    <w:rsid w:val="0088795B"/>
    <w:rsid w:val="00891F01"/>
    <w:rsid w:val="00892039"/>
    <w:rsid w:val="0089205F"/>
    <w:rsid w:val="008930DF"/>
    <w:rsid w:val="00893263"/>
    <w:rsid w:val="008934C4"/>
    <w:rsid w:val="00894372"/>
    <w:rsid w:val="00896987"/>
    <w:rsid w:val="00897804"/>
    <w:rsid w:val="008A095A"/>
    <w:rsid w:val="008A09C5"/>
    <w:rsid w:val="008A21D5"/>
    <w:rsid w:val="008A3110"/>
    <w:rsid w:val="008A3E49"/>
    <w:rsid w:val="008A427E"/>
    <w:rsid w:val="008A4C35"/>
    <w:rsid w:val="008A5ED7"/>
    <w:rsid w:val="008A663B"/>
    <w:rsid w:val="008A6979"/>
    <w:rsid w:val="008A7138"/>
    <w:rsid w:val="008B1893"/>
    <w:rsid w:val="008B2A53"/>
    <w:rsid w:val="008B34B4"/>
    <w:rsid w:val="008B4159"/>
    <w:rsid w:val="008B43A1"/>
    <w:rsid w:val="008B4554"/>
    <w:rsid w:val="008B4696"/>
    <w:rsid w:val="008B57A8"/>
    <w:rsid w:val="008B6834"/>
    <w:rsid w:val="008B7C29"/>
    <w:rsid w:val="008C0D66"/>
    <w:rsid w:val="008C4358"/>
    <w:rsid w:val="008C5583"/>
    <w:rsid w:val="008C572F"/>
    <w:rsid w:val="008C6398"/>
    <w:rsid w:val="008C68A5"/>
    <w:rsid w:val="008C6C9D"/>
    <w:rsid w:val="008C6D00"/>
    <w:rsid w:val="008D06BF"/>
    <w:rsid w:val="008D273A"/>
    <w:rsid w:val="008D349E"/>
    <w:rsid w:val="008D3C01"/>
    <w:rsid w:val="008D51DA"/>
    <w:rsid w:val="008D5E38"/>
    <w:rsid w:val="008D6983"/>
    <w:rsid w:val="008D7972"/>
    <w:rsid w:val="008E29E3"/>
    <w:rsid w:val="008E49D1"/>
    <w:rsid w:val="008F04CB"/>
    <w:rsid w:val="008F25E3"/>
    <w:rsid w:val="008F4DDC"/>
    <w:rsid w:val="008F5459"/>
    <w:rsid w:val="008F5D40"/>
    <w:rsid w:val="008F63DD"/>
    <w:rsid w:val="008F6FC9"/>
    <w:rsid w:val="00900397"/>
    <w:rsid w:val="0090183A"/>
    <w:rsid w:val="00901FC3"/>
    <w:rsid w:val="00902667"/>
    <w:rsid w:val="00902B4C"/>
    <w:rsid w:val="0090351B"/>
    <w:rsid w:val="00903912"/>
    <w:rsid w:val="00904EA5"/>
    <w:rsid w:val="00905D00"/>
    <w:rsid w:val="00907DAB"/>
    <w:rsid w:val="00912692"/>
    <w:rsid w:val="00913E3D"/>
    <w:rsid w:val="0091447D"/>
    <w:rsid w:val="00915F38"/>
    <w:rsid w:val="00917922"/>
    <w:rsid w:val="00920AF1"/>
    <w:rsid w:val="009221D9"/>
    <w:rsid w:val="00923D13"/>
    <w:rsid w:val="00923D8D"/>
    <w:rsid w:val="0092759F"/>
    <w:rsid w:val="00927BCE"/>
    <w:rsid w:val="00930539"/>
    <w:rsid w:val="00930E58"/>
    <w:rsid w:val="0093273E"/>
    <w:rsid w:val="00932A84"/>
    <w:rsid w:val="009347A5"/>
    <w:rsid w:val="00934CDD"/>
    <w:rsid w:val="0093577F"/>
    <w:rsid w:val="00940692"/>
    <w:rsid w:val="00942C8A"/>
    <w:rsid w:val="009433A7"/>
    <w:rsid w:val="009443F9"/>
    <w:rsid w:val="0094554E"/>
    <w:rsid w:val="009464CB"/>
    <w:rsid w:val="00946560"/>
    <w:rsid w:val="00946FCB"/>
    <w:rsid w:val="00947082"/>
    <w:rsid w:val="0094784E"/>
    <w:rsid w:val="00950A84"/>
    <w:rsid w:val="0095233F"/>
    <w:rsid w:val="00953260"/>
    <w:rsid w:val="009535DF"/>
    <w:rsid w:val="009542C4"/>
    <w:rsid w:val="009561DD"/>
    <w:rsid w:val="0095697B"/>
    <w:rsid w:val="0096086F"/>
    <w:rsid w:val="0096229C"/>
    <w:rsid w:val="00962941"/>
    <w:rsid w:val="00963D85"/>
    <w:rsid w:val="0096404A"/>
    <w:rsid w:val="00964D47"/>
    <w:rsid w:val="009652D8"/>
    <w:rsid w:val="009653D6"/>
    <w:rsid w:val="009670AF"/>
    <w:rsid w:val="00967C9A"/>
    <w:rsid w:val="00971661"/>
    <w:rsid w:val="009716DF"/>
    <w:rsid w:val="009748B7"/>
    <w:rsid w:val="00974AB9"/>
    <w:rsid w:val="00975661"/>
    <w:rsid w:val="00975D28"/>
    <w:rsid w:val="0097641F"/>
    <w:rsid w:val="00976AE7"/>
    <w:rsid w:val="009774DE"/>
    <w:rsid w:val="00977B28"/>
    <w:rsid w:val="0098036D"/>
    <w:rsid w:val="0098075D"/>
    <w:rsid w:val="009817D2"/>
    <w:rsid w:val="00982E39"/>
    <w:rsid w:val="00982E9C"/>
    <w:rsid w:val="00983206"/>
    <w:rsid w:val="00983B50"/>
    <w:rsid w:val="009844A7"/>
    <w:rsid w:val="009855CF"/>
    <w:rsid w:val="00987DE4"/>
    <w:rsid w:val="0099100C"/>
    <w:rsid w:val="00991078"/>
    <w:rsid w:val="00992F0C"/>
    <w:rsid w:val="009936DD"/>
    <w:rsid w:val="0099382B"/>
    <w:rsid w:val="00993AA3"/>
    <w:rsid w:val="0099451C"/>
    <w:rsid w:val="00994ACB"/>
    <w:rsid w:val="00994D9A"/>
    <w:rsid w:val="00995354"/>
    <w:rsid w:val="0099646C"/>
    <w:rsid w:val="009A0E97"/>
    <w:rsid w:val="009A10EC"/>
    <w:rsid w:val="009A1C97"/>
    <w:rsid w:val="009A249E"/>
    <w:rsid w:val="009A2B23"/>
    <w:rsid w:val="009A3FE1"/>
    <w:rsid w:val="009A4E50"/>
    <w:rsid w:val="009A6792"/>
    <w:rsid w:val="009A7301"/>
    <w:rsid w:val="009A7A58"/>
    <w:rsid w:val="009A7B78"/>
    <w:rsid w:val="009B1A6B"/>
    <w:rsid w:val="009B1C29"/>
    <w:rsid w:val="009B2CC5"/>
    <w:rsid w:val="009B3B37"/>
    <w:rsid w:val="009B4187"/>
    <w:rsid w:val="009B4C8A"/>
    <w:rsid w:val="009B58D2"/>
    <w:rsid w:val="009B5A37"/>
    <w:rsid w:val="009B5BE8"/>
    <w:rsid w:val="009B64CC"/>
    <w:rsid w:val="009B6AE3"/>
    <w:rsid w:val="009B6FA7"/>
    <w:rsid w:val="009B7907"/>
    <w:rsid w:val="009C059E"/>
    <w:rsid w:val="009C278A"/>
    <w:rsid w:val="009C40FF"/>
    <w:rsid w:val="009C46F2"/>
    <w:rsid w:val="009C633F"/>
    <w:rsid w:val="009C729E"/>
    <w:rsid w:val="009C775E"/>
    <w:rsid w:val="009C7787"/>
    <w:rsid w:val="009C78E1"/>
    <w:rsid w:val="009C7C0E"/>
    <w:rsid w:val="009C7C40"/>
    <w:rsid w:val="009D152A"/>
    <w:rsid w:val="009D19E4"/>
    <w:rsid w:val="009D2A3B"/>
    <w:rsid w:val="009D3365"/>
    <w:rsid w:val="009D442E"/>
    <w:rsid w:val="009D4B18"/>
    <w:rsid w:val="009D4CDF"/>
    <w:rsid w:val="009D572E"/>
    <w:rsid w:val="009D70B6"/>
    <w:rsid w:val="009D74FD"/>
    <w:rsid w:val="009E0A9E"/>
    <w:rsid w:val="009E0EF9"/>
    <w:rsid w:val="009E3498"/>
    <w:rsid w:val="009E3731"/>
    <w:rsid w:val="009E379E"/>
    <w:rsid w:val="009E3A98"/>
    <w:rsid w:val="009E433C"/>
    <w:rsid w:val="009E5CE2"/>
    <w:rsid w:val="009F20EF"/>
    <w:rsid w:val="009F3076"/>
    <w:rsid w:val="009F4A6E"/>
    <w:rsid w:val="009F58A8"/>
    <w:rsid w:val="009F5DBA"/>
    <w:rsid w:val="009F6BEB"/>
    <w:rsid w:val="009F70C8"/>
    <w:rsid w:val="009F7412"/>
    <w:rsid w:val="00A00B93"/>
    <w:rsid w:val="00A00E8D"/>
    <w:rsid w:val="00A011FF"/>
    <w:rsid w:val="00A01783"/>
    <w:rsid w:val="00A01F48"/>
    <w:rsid w:val="00A037B5"/>
    <w:rsid w:val="00A04E79"/>
    <w:rsid w:val="00A0512E"/>
    <w:rsid w:val="00A059E4"/>
    <w:rsid w:val="00A10AD7"/>
    <w:rsid w:val="00A11BEE"/>
    <w:rsid w:val="00A1302F"/>
    <w:rsid w:val="00A14A3A"/>
    <w:rsid w:val="00A14A60"/>
    <w:rsid w:val="00A14C8D"/>
    <w:rsid w:val="00A15DEB"/>
    <w:rsid w:val="00A16269"/>
    <w:rsid w:val="00A17B48"/>
    <w:rsid w:val="00A17D76"/>
    <w:rsid w:val="00A20BE1"/>
    <w:rsid w:val="00A21EA0"/>
    <w:rsid w:val="00A24C2F"/>
    <w:rsid w:val="00A2699C"/>
    <w:rsid w:val="00A26F9D"/>
    <w:rsid w:val="00A27218"/>
    <w:rsid w:val="00A2754E"/>
    <w:rsid w:val="00A27EAD"/>
    <w:rsid w:val="00A3098F"/>
    <w:rsid w:val="00A3176F"/>
    <w:rsid w:val="00A31819"/>
    <w:rsid w:val="00A321A1"/>
    <w:rsid w:val="00A325D6"/>
    <w:rsid w:val="00A32C02"/>
    <w:rsid w:val="00A32FE6"/>
    <w:rsid w:val="00A3337A"/>
    <w:rsid w:val="00A35C57"/>
    <w:rsid w:val="00A409FB"/>
    <w:rsid w:val="00A41685"/>
    <w:rsid w:val="00A4174B"/>
    <w:rsid w:val="00A42CDC"/>
    <w:rsid w:val="00A4346C"/>
    <w:rsid w:val="00A439CA"/>
    <w:rsid w:val="00A457DA"/>
    <w:rsid w:val="00A46678"/>
    <w:rsid w:val="00A4688F"/>
    <w:rsid w:val="00A4715E"/>
    <w:rsid w:val="00A4756D"/>
    <w:rsid w:val="00A47E5E"/>
    <w:rsid w:val="00A5258D"/>
    <w:rsid w:val="00A52594"/>
    <w:rsid w:val="00A53712"/>
    <w:rsid w:val="00A54BA9"/>
    <w:rsid w:val="00A55308"/>
    <w:rsid w:val="00A55A25"/>
    <w:rsid w:val="00A56E60"/>
    <w:rsid w:val="00A57A0A"/>
    <w:rsid w:val="00A57B6E"/>
    <w:rsid w:val="00A609B7"/>
    <w:rsid w:val="00A60AA8"/>
    <w:rsid w:val="00A61886"/>
    <w:rsid w:val="00A6238C"/>
    <w:rsid w:val="00A63AA8"/>
    <w:rsid w:val="00A64BAC"/>
    <w:rsid w:val="00A64D42"/>
    <w:rsid w:val="00A64E00"/>
    <w:rsid w:val="00A655C1"/>
    <w:rsid w:val="00A67F64"/>
    <w:rsid w:val="00A7009C"/>
    <w:rsid w:val="00A731EC"/>
    <w:rsid w:val="00A73A9A"/>
    <w:rsid w:val="00A75B5E"/>
    <w:rsid w:val="00A75BD2"/>
    <w:rsid w:val="00A75D2A"/>
    <w:rsid w:val="00A75F13"/>
    <w:rsid w:val="00A75F39"/>
    <w:rsid w:val="00A77000"/>
    <w:rsid w:val="00A771ED"/>
    <w:rsid w:val="00A80565"/>
    <w:rsid w:val="00A826CF"/>
    <w:rsid w:val="00A831F3"/>
    <w:rsid w:val="00A8327C"/>
    <w:rsid w:val="00A83D24"/>
    <w:rsid w:val="00A84FA3"/>
    <w:rsid w:val="00A855B5"/>
    <w:rsid w:val="00A868E4"/>
    <w:rsid w:val="00A869A1"/>
    <w:rsid w:val="00A87032"/>
    <w:rsid w:val="00A876E1"/>
    <w:rsid w:val="00A91002"/>
    <w:rsid w:val="00A91069"/>
    <w:rsid w:val="00A92087"/>
    <w:rsid w:val="00A929F2"/>
    <w:rsid w:val="00A9449B"/>
    <w:rsid w:val="00A94FD1"/>
    <w:rsid w:val="00A95314"/>
    <w:rsid w:val="00A954A1"/>
    <w:rsid w:val="00AA0872"/>
    <w:rsid w:val="00AA08D1"/>
    <w:rsid w:val="00AA1092"/>
    <w:rsid w:val="00AA4331"/>
    <w:rsid w:val="00AA44AD"/>
    <w:rsid w:val="00AA4613"/>
    <w:rsid w:val="00AA6B3D"/>
    <w:rsid w:val="00AB1143"/>
    <w:rsid w:val="00AB12A4"/>
    <w:rsid w:val="00AB18EA"/>
    <w:rsid w:val="00AB2DBE"/>
    <w:rsid w:val="00AB423A"/>
    <w:rsid w:val="00AB53FD"/>
    <w:rsid w:val="00AB5FBB"/>
    <w:rsid w:val="00AB6A2C"/>
    <w:rsid w:val="00AB6EAA"/>
    <w:rsid w:val="00AB7824"/>
    <w:rsid w:val="00AC2132"/>
    <w:rsid w:val="00AC2B68"/>
    <w:rsid w:val="00AC3E1E"/>
    <w:rsid w:val="00AC400A"/>
    <w:rsid w:val="00AC52F6"/>
    <w:rsid w:val="00AC5CA6"/>
    <w:rsid w:val="00AC7C33"/>
    <w:rsid w:val="00AD04C8"/>
    <w:rsid w:val="00AD0EC4"/>
    <w:rsid w:val="00AD13CB"/>
    <w:rsid w:val="00AD2B8E"/>
    <w:rsid w:val="00AD3101"/>
    <w:rsid w:val="00AD4BCA"/>
    <w:rsid w:val="00AD5809"/>
    <w:rsid w:val="00AD5D5D"/>
    <w:rsid w:val="00AD608B"/>
    <w:rsid w:val="00AD63FA"/>
    <w:rsid w:val="00AD7A46"/>
    <w:rsid w:val="00AE394E"/>
    <w:rsid w:val="00AE42B3"/>
    <w:rsid w:val="00AE5B54"/>
    <w:rsid w:val="00AE60C5"/>
    <w:rsid w:val="00AE7069"/>
    <w:rsid w:val="00AF07D7"/>
    <w:rsid w:val="00AF1377"/>
    <w:rsid w:val="00AF3AD1"/>
    <w:rsid w:val="00AF4DE5"/>
    <w:rsid w:val="00AF523A"/>
    <w:rsid w:val="00AF7E74"/>
    <w:rsid w:val="00B007AF"/>
    <w:rsid w:val="00B00A5B"/>
    <w:rsid w:val="00B00C52"/>
    <w:rsid w:val="00B00E59"/>
    <w:rsid w:val="00B02984"/>
    <w:rsid w:val="00B02E0C"/>
    <w:rsid w:val="00B03179"/>
    <w:rsid w:val="00B036F1"/>
    <w:rsid w:val="00B0460B"/>
    <w:rsid w:val="00B046B8"/>
    <w:rsid w:val="00B0543C"/>
    <w:rsid w:val="00B073AE"/>
    <w:rsid w:val="00B079A6"/>
    <w:rsid w:val="00B10310"/>
    <w:rsid w:val="00B10B26"/>
    <w:rsid w:val="00B11550"/>
    <w:rsid w:val="00B119BF"/>
    <w:rsid w:val="00B121DB"/>
    <w:rsid w:val="00B12638"/>
    <w:rsid w:val="00B126EC"/>
    <w:rsid w:val="00B12FAF"/>
    <w:rsid w:val="00B13177"/>
    <w:rsid w:val="00B15B4C"/>
    <w:rsid w:val="00B173F2"/>
    <w:rsid w:val="00B1753B"/>
    <w:rsid w:val="00B20499"/>
    <w:rsid w:val="00B216C6"/>
    <w:rsid w:val="00B22574"/>
    <w:rsid w:val="00B2320C"/>
    <w:rsid w:val="00B2428F"/>
    <w:rsid w:val="00B2432D"/>
    <w:rsid w:val="00B250F5"/>
    <w:rsid w:val="00B25E91"/>
    <w:rsid w:val="00B27B55"/>
    <w:rsid w:val="00B301FB"/>
    <w:rsid w:val="00B30DC5"/>
    <w:rsid w:val="00B31132"/>
    <w:rsid w:val="00B316A7"/>
    <w:rsid w:val="00B317CE"/>
    <w:rsid w:val="00B3192F"/>
    <w:rsid w:val="00B32087"/>
    <w:rsid w:val="00B34FB9"/>
    <w:rsid w:val="00B35098"/>
    <w:rsid w:val="00B35706"/>
    <w:rsid w:val="00B3672D"/>
    <w:rsid w:val="00B40296"/>
    <w:rsid w:val="00B40AB5"/>
    <w:rsid w:val="00B40BDA"/>
    <w:rsid w:val="00B416FB"/>
    <w:rsid w:val="00B43DE9"/>
    <w:rsid w:val="00B449A6"/>
    <w:rsid w:val="00B44EAF"/>
    <w:rsid w:val="00B45903"/>
    <w:rsid w:val="00B45BA5"/>
    <w:rsid w:val="00B4615C"/>
    <w:rsid w:val="00B46B3F"/>
    <w:rsid w:val="00B51D9C"/>
    <w:rsid w:val="00B52C77"/>
    <w:rsid w:val="00B56D55"/>
    <w:rsid w:val="00B601D5"/>
    <w:rsid w:val="00B61553"/>
    <w:rsid w:val="00B63D2D"/>
    <w:rsid w:val="00B656AA"/>
    <w:rsid w:val="00B66867"/>
    <w:rsid w:val="00B66C53"/>
    <w:rsid w:val="00B67E41"/>
    <w:rsid w:val="00B701F5"/>
    <w:rsid w:val="00B7076D"/>
    <w:rsid w:val="00B7183C"/>
    <w:rsid w:val="00B73093"/>
    <w:rsid w:val="00B7364D"/>
    <w:rsid w:val="00B7391F"/>
    <w:rsid w:val="00B73D55"/>
    <w:rsid w:val="00B74025"/>
    <w:rsid w:val="00B74DE8"/>
    <w:rsid w:val="00B7589B"/>
    <w:rsid w:val="00B76B02"/>
    <w:rsid w:val="00B771D7"/>
    <w:rsid w:val="00B80230"/>
    <w:rsid w:val="00B804F8"/>
    <w:rsid w:val="00B80979"/>
    <w:rsid w:val="00B80C4C"/>
    <w:rsid w:val="00B8382A"/>
    <w:rsid w:val="00B83EB0"/>
    <w:rsid w:val="00B84957"/>
    <w:rsid w:val="00B8541B"/>
    <w:rsid w:val="00B854EB"/>
    <w:rsid w:val="00B854FB"/>
    <w:rsid w:val="00B86542"/>
    <w:rsid w:val="00B86C7B"/>
    <w:rsid w:val="00B87BDB"/>
    <w:rsid w:val="00B9048A"/>
    <w:rsid w:val="00B90C57"/>
    <w:rsid w:val="00B91054"/>
    <w:rsid w:val="00B918F6"/>
    <w:rsid w:val="00B93138"/>
    <w:rsid w:val="00B9348C"/>
    <w:rsid w:val="00B935BB"/>
    <w:rsid w:val="00B94765"/>
    <w:rsid w:val="00B94B07"/>
    <w:rsid w:val="00B94E7C"/>
    <w:rsid w:val="00B953C6"/>
    <w:rsid w:val="00B95DBE"/>
    <w:rsid w:val="00BA115F"/>
    <w:rsid w:val="00BA2CC8"/>
    <w:rsid w:val="00BA476A"/>
    <w:rsid w:val="00BA712B"/>
    <w:rsid w:val="00BA72C6"/>
    <w:rsid w:val="00BA7FCD"/>
    <w:rsid w:val="00BB03C4"/>
    <w:rsid w:val="00BB1935"/>
    <w:rsid w:val="00BB2C32"/>
    <w:rsid w:val="00BB31E9"/>
    <w:rsid w:val="00BB483F"/>
    <w:rsid w:val="00BB578C"/>
    <w:rsid w:val="00BB6D2D"/>
    <w:rsid w:val="00BB7602"/>
    <w:rsid w:val="00BC09AE"/>
    <w:rsid w:val="00BC0CF2"/>
    <w:rsid w:val="00BC1D19"/>
    <w:rsid w:val="00BC1D97"/>
    <w:rsid w:val="00BC3A93"/>
    <w:rsid w:val="00BC4E28"/>
    <w:rsid w:val="00BC57EE"/>
    <w:rsid w:val="00BC5968"/>
    <w:rsid w:val="00BC7A5F"/>
    <w:rsid w:val="00BD02C2"/>
    <w:rsid w:val="00BD06F1"/>
    <w:rsid w:val="00BD1F2E"/>
    <w:rsid w:val="00BD1F3B"/>
    <w:rsid w:val="00BD34A6"/>
    <w:rsid w:val="00BD3D01"/>
    <w:rsid w:val="00BD4024"/>
    <w:rsid w:val="00BD44F9"/>
    <w:rsid w:val="00BD4C62"/>
    <w:rsid w:val="00BD528C"/>
    <w:rsid w:val="00BD756D"/>
    <w:rsid w:val="00BD7722"/>
    <w:rsid w:val="00BE1725"/>
    <w:rsid w:val="00BE1F89"/>
    <w:rsid w:val="00BE47BF"/>
    <w:rsid w:val="00BE5868"/>
    <w:rsid w:val="00BE6B4C"/>
    <w:rsid w:val="00BE7ACB"/>
    <w:rsid w:val="00BF3E50"/>
    <w:rsid w:val="00BF416C"/>
    <w:rsid w:val="00BF43EF"/>
    <w:rsid w:val="00BF48E6"/>
    <w:rsid w:val="00BF5312"/>
    <w:rsid w:val="00BF5383"/>
    <w:rsid w:val="00BF59D9"/>
    <w:rsid w:val="00BF62FD"/>
    <w:rsid w:val="00BF6441"/>
    <w:rsid w:val="00BF686A"/>
    <w:rsid w:val="00BF6DBE"/>
    <w:rsid w:val="00C0073D"/>
    <w:rsid w:val="00C02905"/>
    <w:rsid w:val="00C03723"/>
    <w:rsid w:val="00C039C6"/>
    <w:rsid w:val="00C044E5"/>
    <w:rsid w:val="00C04D45"/>
    <w:rsid w:val="00C04E24"/>
    <w:rsid w:val="00C051B8"/>
    <w:rsid w:val="00C0593C"/>
    <w:rsid w:val="00C061A6"/>
    <w:rsid w:val="00C062B4"/>
    <w:rsid w:val="00C06A11"/>
    <w:rsid w:val="00C12A7A"/>
    <w:rsid w:val="00C12B4A"/>
    <w:rsid w:val="00C155FD"/>
    <w:rsid w:val="00C163A9"/>
    <w:rsid w:val="00C16520"/>
    <w:rsid w:val="00C16E75"/>
    <w:rsid w:val="00C207A3"/>
    <w:rsid w:val="00C2094C"/>
    <w:rsid w:val="00C20A29"/>
    <w:rsid w:val="00C21CCA"/>
    <w:rsid w:val="00C21DAA"/>
    <w:rsid w:val="00C2320B"/>
    <w:rsid w:val="00C2461E"/>
    <w:rsid w:val="00C25B0A"/>
    <w:rsid w:val="00C25C54"/>
    <w:rsid w:val="00C25C62"/>
    <w:rsid w:val="00C25E47"/>
    <w:rsid w:val="00C26B09"/>
    <w:rsid w:val="00C307AD"/>
    <w:rsid w:val="00C31FEB"/>
    <w:rsid w:val="00C321D2"/>
    <w:rsid w:val="00C32B38"/>
    <w:rsid w:val="00C32EB2"/>
    <w:rsid w:val="00C332EF"/>
    <w:rsid w:val="00C34A38"/>
    <w:rsid w:val="00C35457"/>
    <w:rsid w:val="00C35DD0"/>
    <w:rsid w:val="00C35E6A"/>
    <w:rsid w:val="00C36A91"/>
    <w:rsid w:val="00C3796D"/>
    <w:rsid w:val="00C379CE"/>
    <w:rsid w:val="00C40121"/>
    <w:rsid w:val="00C42528"/>
    <w:rsid w:val="00C429E8"/>
    <w:rsid w:val="00C44D70"/>
    <w:rsid w:val="00C45DF8"/>
    <w:rsid w:val="00C46A23"/>
    <w:rsid w:val="00C47280"/>
    <w:rsid w:val="00C5009C"/>
    <w:rsid w:val="00C50BBF"/>
    <w:rsid w:val="00C50CAB"/>
    <w:rsid w:val="00C52009"/>
    <w:rsid w:val="00C5413A"/>
    <w:rsid w:val="00C543F7"/>
    <w:rsid w:val="00C5470F"/>
    <w:rsid w:val="00C5494C"/>
    <w:rsid w:val="00C555AB"/>
    <w:rsid w:val="00C5592C"/>
    <w:rsid w:val="00C55984"/>
    <w:rsid w:val="00C56090"/>
    <w:rsid w:val="00C576BE"/>
    <w:rsid w:val="00C57958"/>
    <w:rsid w:val="00C610FC"/>
    <w:rsid w:val="00C6150F"/>
    <w:rsid w:val="00C6165E"/>
    <w:rsid w:val="00C61A19"/>
    <w:rsid w:val="00C629F9"/>
    <w:rsid w:val="00C65946"/>
    <w:rsid w:val="00C65BD1"/>
    <w:rsid w:val="00C674E3"/>
    <w:rsid w:val="00C7206A"/>
    <w:rsid w:val="00C723DA"/>
    <w:rsid w:val="00C72A0C"/>
    <w:rsid w:val="00C739A3"/>
    <w:rsid w:val="00C74E3E"/>
    <w:rsid w:val="00C751A0"/>
    <w:rsid w:val="00C756F5"/>
    <w:rsid w:val="00C75816"/>
    <w:rsid w:val="00C7680D"/>
    <w:rsid w:val="00C76848"/>
    <w:rsid w:val="00C77B09"/>
    <w:rsid w:val="00C80A8D"/>
    <w:rsid w:val="00C81C51"/>
    <w:rsid w:val="00C82171"/>
    <w:rsid w:val="00C83AB0"/>
    <w:rsid w:val="00C84CA3"/>
    <w:rsid w:val="00C85BFD"/>
    <w:rsid w:val="00C861A4"/>
    <w:rsid w:val="00C86547"/>
    <w:rsid w:val="00C872F1"/>
    <w:rsid w:val="00C87E35"/>
    <w:rsid w:val="00C92269"/>
    <w:rsid w:val="00C9504F"/>
    <w:rsid w:val="00C9540A"/>
    <w:rsid w:val="00C958B2"/>
    <w:rsid w:val="00C96CCA"/>
    <w:rsid w:val="00C973D5"/>
    <w:rsid w:val="00C97473"/>
    <w:rsid w:val="00C975FA"/>
    <w:rsid w:val="00C9762C"/>
    <w:rsid w:val="00C9798F"/>
    <w:rsid w:val="00CA13BE"/>
    <w:rsid w:val="00CA1593"/>
    <w:rsid w:val="00CA25DC"/>
    <w:rsid w:val="00CA4AC9"/>
    <w:rsid w:val="00CA4D25"/>
    <w:rsid w:val="00CA6AED"/>
    <w:rsid w:val="00CA741D"/>
    <w:rsid w:val="00CA7AB0"/>
    <w:rsid w:val="00CB05CD"/>
    <w:rsid w:val="00CB1002"/>
    <w:rsid w:val="00CB27C3"/>
    <w:rsid w:val="00CB3545"/>
    <w:rsid w:val="00CB35E8"/>
    <w:rsid w:val="00CB372B"/>
    <w:rsid w:val="00CB395B"/>
    <w:rsid w:val="00CB4036"/>
    <w:rsid w:val="00CB4B4F"/>
    <w:rsid w:val="00CB4D6C"/>
    <w:rsid w:val="00CB4F7A"/>
    <w:rsid w:val="00CB6381"/>
    <w:rsid w:val="00CB7C37"/>
    <w:rsid w:val="00CC118C"/>
    <w:rsid w:val="00CC1AF2"/>
    <w:rsid w:val="00CC1C07"/>
    <w:rsid w:val="00CC243C"/>
    <w:rsid w:val="00CC268E"/>
    <w:rsid w:val="00CC30CB"/>
    <w:rsid w:val="00CC347A"/>
    <w:rsid w:val="00CC437C"/>
    <w:rsid w:val="00CC6BFB"/>
    <w:rsid w:val="00CD0BAA"/>
    <w:rsid w:val="00CD2007"/>
    <w:rsid w:val="00CD2381"/>
    <w:rsid w:val="00CD5DC7"/>
    <w:rsid w:val="00CD69D1"/>
    <w:rsid w:val="00CD6CC1"/>
    <w:rsid w:val="00CD73CB"/>
    <w:rsid w:val="00CD7D69"/>
    <w:rsid w:val="00CE12A5"/>
    <w:rsid w:val="00CE1696"/>
    <w:rsid w:val="00CE2698"/>
    <w:rsid w:val="00CE40D5"/>
    <w:rsid w:val="00CE52BB"/>
    <w:rsid w:val="00CE7331"/>
    <w:rsid w:val="00CE7F23"/>
    <w:rsid w:val="00CE7FEE"/>
    <w:rsid w:val="00CF00FC"/>
    <w:rsid w:val="00CF09FF"/>
    <w:rsid w:val="00CF148E"/>
    <w:rsid w:val="00CF2973"/>
    <w:rsid w:val="00CF2E27"/>
    <w:rsid w:val="00CF3876"/>
    <w:rsid w:val="00CF50D6"/>
    <w:rsid w:val="00CF58B2"/>
    <w:rsid w:val="00CF61BE"/>
    <w:rsid w:val="00CF6C2B"/>
    <w:rsid w:val="00CF7ED9"/>
    <w:rsid w:val="00D00245"/>
    <w:rsid w:val="00D01570"/>
    <w:rsid w:val="00D016C6"/>
    <w:rsid w:val="00D03F1C"/>
    <w:rsid w:val="00D0495E"/>
    <w:rsid w:val="00D04E0C"/>
    <w:rsid w:val="00D04FFF"/>
    <w:rsid w:val="00D050C8"/>
    <w:rsid w:val="00D07E6F"/>
    <w:rsid w:val="00D1088E"/>
    <w:rsid w:val="00D10ED8"/>
    <w:rsid w:val="00D11515"/>
    <w:rsid w:val="00D11D5D"/>
    <w:rsid w:val="00D11ED7"/>
    <w:rsid w:val="00D129AD"/>
    <w:rsid w:val="00D12C77"/>
    <w:rsid w:val="00D12CA8"/>
    <w:rsid w:val="00D1517C"/>
    <w:rsid w:val="00D152AB"/>
    <w:rsid w:val="00D1614B"/>
    <w:rsid w:val="00D17BF1"/>
    <w:rsid w:val="00D206EE"/>
    <w:rsid w:val="00D2242F"/>
    <w:rsid w:val="00D25174"/>
    <w:rsid w:val="00D25483"/>
    <w:rsid w:val="00D255D7"/>
    <w:rsid w:val="00D25F19"/>
    <w:rsid w:val="00D25F8B"/>
    <w:rsid w:val="00D261F2"/>
    <w:rsid w:val="00D2652F"/>
    <w:rsid w:val="00D267BD"/>
    <w:rsid w:val="00D2683B"/>
    <w:rsid w:val="00D269CD"/>
    <w:rsid w:val="00D26B3A"/>
    <w:rsid w:val="00D31A56"/>
    <w:rsid w:val="00D31A58"/>
    <w:rsid w:val="00D31D61"/>
    <w:rsid w:val="00D35094"/>
    <w:rsid w:val="00D36707"/>
    <w:rsid w:val="00D374C4"/>
    <w:rsid w:val="00D41871"/>
    <w:rsid w:val="00D439D5"/>
    <w:rsid w:val="00D44798"/>
    <w:rsid w:val="00D447F8"/>
    <w:rsid w:val="00D45806"/>
    <w:rsid w:val="00D514B1"/>
    <w:rsid w:val="00D51A84"/>
    <w:rsid w:val="00D52425"/>
    <w:rsid w:val="00D54165"/>
    <w:rsid w:val="00D55B54"/>
    <w:rsid w:val="00D57E6B"/>
    <w:rsid w:val="00D6198C"/>
    <w:rsid w:val="00D61ECB"/>
    <w:rsid w:val="00D620FA"/>
    <w:rsid w:val="00D62227"/>
    <w:rsid w:val="00D63558"/>
    <w:rsid w:val="00D63706"/>
    <w:rsid w:val="00D6431D"/>
    <w:rsid w:val="00D64422"/>
    <w:rsid w:val="00D64FF0"/>
    <w:rsid w:val="00D65A48"/>
    <w:rsid w:val="00D65B76"/>
    <w:rsid w:val="00D67080"/>
    <w:rsid w:val="00D6711B"/>
    <w:rsid w:val="00D70B53"/>
    <w:rsid w:val="00D70C5C"/>
    <w:rsid w:val="00D7282F"/>
    <w:rsid w:val="00D73527"/>
    <w:rsid w:val="00D73DBB"/>
    <w:rsid w:val="00D73E7E"/>
    <w:rsid w:val="00D758D3"/>
    <w:rsid w:val="00D77586"/>
    <w:rsid w:val="00D80CCF"/>
    <w:rsid w:val="00D81B79"/>
    <w:rsid w:val="00D8253D"/>
    <w:rsid w:val="00D83A6F"/>
    <w:rsid w:val="00D8518F"/>
    <w:rsid w:val="00D8546B"/>
    <w:rsid w:val="00D85B8D"/>
    <w:rsid w:val="00D8602A"/>
    <w:rsid w:val="00D86CCB"/>
    <w:rsid w:val="00D87519"/>
    <w:rsid w:val="00D900A0"/>
    <w:rsid w:val="00D90A0E"/>
    <w:rsid w:val="00D91B73"/>
    <w:rsid w:val="00D91CD6"/>
    <w:rsid w:val="00D92554"/>
    <w:rsid w:val="00D9366F"/>
    <w:rsid w:val="00D93943"/>
    <w:rsid w:val="00D93BA1"/>
    <w:rsid w:val="00D94285"/>
    <w:rsid w:val="00D9501A"/>
    <w:rsid w:val="00D9618F"/>
    <w:rsid w:val="00D96196"/>
    <w:rsid w:val="00D965DE"/>
    <w:rsid w:val="00D96DB0"/>
    <w:rsid w:val="00DA02D7"/>
    <w:rsid w:val="00DA0665"/>
    <w:rsid w:val="00DA1297"/>
    <w:rsid w:val="00DA14D3"/>
    <w:rsid w:val="00DA1AC9"/>
    <w:rsid w:val="00DA1C1B"/>
    <w:rsid w:val="00DA1D19"/>
    <w:rsid w:val="00DA21E6"/>
    <w:rsid w:val="00DA2D84"/>
    <w:rsid w:val="00DA33E7"/>
    <w:rsid w:val="00DA5A16"/>
    <w:rsid w:val="00DA7D56"/>
    <w:rsid w:val="00DB162B"/>
    <w:rsid w:val="00DB2C0D"/>
    <w:rsid w:val="00DB2FBD"/>
    <w:rsid w:val="00DB3003"/>
    <w:rsid w:val="00DB31C7"/>
    <w:rsid w:val="00DB36F9"/>
    <w:rsid w:val="00DB3C52"/>
    <w:rsid w:val="00DB6AB3"/>
    <w:rsid w:val="00DC1C70"/>
    <w:rsid w:val="00DC2C5B"/>
    <w:rsid w:val="00DC2FEB"/>
    <w:rsid w:val="00DC30F0"/>
    <w:rsid w:val="00DC3630"/>
    <w:rsid w:val="00DC3675"/>
    <w:rsid w:val="00DC3A0E"/>
    <w:rsid w:val="00DC3AD5"/>
    <w:rsid w:val="00DC4876"/>
    <w:rsid w:val="00DC5007"/>
    <w:rsid w:val="00DC5389"/>
    <w:rsid w:val="00DC6382"/>
    <w:rsid w:val="00DC6884"/>
    <w:rsid w:val="00DC7F50"/>
    <w:rsid w:val="00DD0201"/>
    <w:rsid w:val="00DD1327"/>
    <w:rsid w:val="00DD1455"/>
    <w:rsid w:val="00DD14A0"/>
    <w:rsid w:val="00DD1528"/>
    <w:rsid w:val="00DD1E07"/>
    <w:rsid w:val="00DD1F3D"/>
    <w:rsid w:val="00DD3800"/>
    <w:rsid w:val="00DD3CF2"/>
    <w:rsid w:val="00DD3F19"/>
    <w:rsid w:val="00DD4579"/>
    <w:rsid w:val="00DD617E"/>
    <w:rsid w:val="00DE10EB"/>
    <w:rsid w:val="00DE17ED"/>
    <w:rsid w:val="00DE1E15"/>
    <w:rsid w:val="00DE1E6B"/>
    <w:rsid w:val="00DE1FB2"/>
    <w:rsid w:val="00DE26F0"/>
    <w:rsid w:val="00DE3922"/>
    <w:rsid w:val="00DE3940"/>
    <w:rsid w:val="00DE45FD"/>
    <w:rsid w:val="00DE4EE5"/>
    <w:rsid w:val="00DE5CC8"/>
    <w:rsid w:val="00DE6DC2"/>
    <w:rsid w:val="00DE6F14"/>
    <w:rsid w:val="00DE7124"/>
    <w:rsid w:val="00DF0215"/>
    <w:rsid w:val="00DF0B0F"/>
    <w:rsid w:val="00DF0F95"/>
    <w:rsid w:val="00DF14AB"/>
    <w:rsid w:val="00DF3241"/>
    <w:rsid w:val="00DF3AB1"/>
    <w:rsid w:val="00DF46A9"/>
    <w:rsid w:val="00DF5215"/>
    <w:rsid w:val="00DF6869"/>
    <w:rsid w:val="00DF75E0"/>
    <w:rsid w:val="00DF7BD9"/>
    <w:rsid w:val="00E00CF8"/>
    <w:rsid w:val="00E01430"/>
    <w:rsid w:val="00E018AB"/>
    <w:rsid w:val="00E01E6C"/>
    <w:rsid w:val="00E029A2"/>
    <w:rsid w:val="00E02A24"/>
    <w:rsid w:val="00E02D6D"/>
    <w:rsid w:val="00E03C65"/>
    <w:rsid w:val="00E0410F"/>
    <w:rsid w:val="00E04C20"/>
    <w:rsid w:val="00E056BB"/>
    <w:rsid w:val="00E06995"/>
    <w:rsid w:val="00E11536"/>
    <w:rsid w:val="00E1183F"/>
    <w:rsid w:val="00E132C6"/>
    <w:rsid w:val="00E1331D"/>
    <w:rsid w:val="00E13803"/>
    <w:rsid w:val="00E14D2D"/>
    <w:rsid w:val="00E16A6E"/>
    <w:rsid w:val="00E177CB"/>
    <w:rsid w:val="00E17C34"/>
    <w:rsid w:val="00E20852"/>
    <w:rsid w:val="00E214A5"/>
    <w:rsid w:val="00E22E8D"/>
    <w:rsid w:val="00E23637"/>
    <w:rsid w:val="00E24184"/>
    <w:rsid w:val="00E2458E"/>
    <w:rsid w:val="00E24E2E"/>
    <w:rsid w:val="00E254E6"/>
    <w:rsid w:val="00E2550F"/>
    <w:rsid w:val="00E25A74"/>
    <w:rsid w:val="00E25E82"/>
    <w:rsid w:val="00E26253"/>
    <w:rsid w:val="00E26B62"/>
    <w:rsid w:val="00E270D2"/>
    <w:rsid w:val="00E27260"/>
    <w:rsid w:val="00E27A3C"/>
    <w:rsid w:val="00E27CA0"/>
    <w:rsid w:val="00E307AA"/>
    <w:rsid w:val="00E3171B"/>
    <w:rsid w:val="00E32162"/>
    <w:rsid w:val="00E336AF"/>
    <w:rsid w:val="00E33F0C"/>
    <w:rsid w:val="00E36896"/>
    <w:rsid w:val="00E4082E"/>
    <w:rsid w:val="00E41055"/>
    <w:rsid w:val="00E4267C"/>
    <w:rsid w:val="00E427D2"/>
    <w:rsid w:val="00E43030"/>
    <w:rsid w:val="00E43DF5"/>
    <w:rsid w:val="00E44359"/>
    <w:rsid w:val="00E45982"/>
    <w:rsid w:val="00E51BE0"/>
    <w:rsid w:val="00E520FA"/>
    <w:rsid w:val="00E52A44"/>
    <w:rsid w:val="00E54237"/>
    <w:rsid w:val="00E5432C"/>
    <w:rsid w:val="00E55587"/>
    <w:rsid w:val="00E55ACE"/>
    <w:rsid w:val="00E6001D"/>
    <w:rsid w:val="00E60EAA"/>
    <w:rsid w:val="00E615C6"/>
    <w:rsid w:val="00E623B1"/>
    <w:rsid w:val="00E6247C"/>
    <w:rsid w:val="00E627F8"/>
    <w:rsid w:val="00E6464B"/>
    <w:rsid w:val="00E65B6F"/>
    <w:rsid w:val="00E65BC0"/>
    <w:rsid w:val="00E66E2A"/>
    <w:rsid w:val="00E67312"/>
    <w:rsid w:val="00E71828"/>
    <w:rsid w:val="00E73220"/>
    <w:rsid w:val="00E733A8"/>
    <w:rsid w:val="00E73D43"/>
    <w:rsid w:val="00E741F1"/>
    <w:rsid w:val="00E74879"/>
    <w:rsid w:val="00E749CC"/>
    <w:rsid w:val="00E74D28"/>
    <w:rsid w:val="00E74D56"/>
    <w:rsid w:val="00E74E27"/>
    <w:rsid w:val="00E757CF"/>
    <w:rsid w:val="00E775FA"/>
    <w:rsid w:val="00E77E47"/>
    <w:rsid w:val="00E803B3"/>
    <w:rsid w:val="00E80E0A"/>
    <w:rsid w:val="00E81487"/>
    <w:rsid w:val="00E816A3"/>
    <w:rsid w:val="00E83A51"/>
    <w:rsid w:val="00E83D37"/>
    <w:rsid w:val="00E84E5B"/>
    <w:rsid w:val="00E86091"/>
    <w:rsid w:val="00E9230C"/>
    <w:rsid w:val="00E934AD"/>
    <w:rsid w:val="00E94097"/>
    <w:rsid w:val="00E94A96"/>
    <w:rsid w:val="00E95BEA"/>
    <w:rsid w:val="00E96B49"/>
    <w:rsid w:val="00E97154"/>
    <w:rsid w:val="00E9786A"/>
    <w:rsid w:val="00E9798D"/>
    <w:rsid w:val="00EA0AA2"/>
    <w:rsid w:val="00EA1381"/>
    <w:rsid w:val="00EA138C"/>
    <w:rsid w:val="00EA1619"/>
    <w:rsid w:val="00EA1821"/>
    <w:rsid w:val="00EA286C"/>
    <w:rsid w:val="00EA33F4"/>
    <w:rsid w:val="00EA4DE7"/>
    <w:rsid w:val="00EA5091"/>
    <w:rsid w:val="00EA5A71"/>
    <w:rsid w:val="00EB0586"/>
    <w:rsid w:val="00EB15AB"/>
    <w:rsid w:val="00EB165B"/>
    <w:rsid w:val="00EB3B7C"/>
    <w:rsid w:val="00EB453C"/>
    <w:rsid w:val="00EB49A4"/>
    <w:rsid w:val="00EB4F9F"/>
    <w:rsid w:val="00EB5695"/>
    <w:rsid w:val="00EB5852"/>
    <w:rsid w:val="00EB7021"/>
    <w:rsid w:val="00EB75A0"/>
    <w:rsid w:val="00EB76DB"/>
    <w:rsid w:val="00EB7A35"/>
    <w:rsid w:val="00EC135E"/>
    <w:rsid w:val="00EC14C1"/>
    <w:rsid w:val="00EC1C6A"/>
    <w:rsid w:val="00EC22CD"/>
    <w:rsid w:val="00EC2B73"/>
    <w:rsid w:val="00EC3266"/>
    <w:rsid w:val="00EC3569"/>
    <w:rsid w:val="00EC3920"/>
    <w:rsid w:val="00EC4193"/>
    <w:rsid w:val="00EC4766"/>
    <w:rsid w:val="00EC50C0"/>
    <w:rsid w:val="00EC5ACE"/>
    <w:rsid w:val="00EC5B13"/>
    <w:rsid w:val="00EC725A"/>
    <w:rsid w:val="00EC732C"/>
    <w:rsid w:val="00EC7F81"/>
    <w:rsid w:val="00ED012A"/>
    <w:rsid w:val="00ED0A18"/>
    <w:rsid w:val="00ED0CE1"/>
    <w:rsid w:val="00ED16D4"/>
    <w:rsid w:val="00ED67BF"/>
    <w:rsid w:val="00ED7148"/>
    <w:rsid w:val="00ED778C"/>
    <w:rsid w:val="00EE04A2"/>
    <w:rsid w:val="00EE140C"/>
    <w:rsid w:val="00EE3C97"/>
    <w:rsid w:val="00EE4121"/>
    <w:rsid w:val="00EE4A53"/>
    <w:rsid w:val="00EE4DA2"/>
    <w:rsid w:val="00EE639D"/>
    <w:rsid w:val="00EE6A31"/>
    <w:rsid w:val="00EE6C65"/>
    <w:rsid w:val="00EE7CAC"/>
    <w:rsid w:val="00EF0356"/>
    <w:rsid w:val="00EF089C"/>
    <w:rsid w:val="00EF1914"/>
    <w:rsid w:val="00EF30FB"/>
    <w:rsid w:val="00EF3FEB"/>
    <w:rsid w:val="00EF4736"/>
    <w:rsid w:val="00EF4F19"/>
    <w:rsid w:val="00EF4FE0"/>
    <w:rsid w:val="00EF5482"/>
    <w:rsid w:val="00EF552A"/>
    <w:rsid w:val="00EF5940"/>
    <w:rsid w:val="00EF7268"/>
    <w:rsid w:val="00EF7C66"/>
    <w:rsid w:val="00F032AE"/>
    <w:rsid w:val="00F03CFE"/>
    <w:rsid w:val="00F041A4"/>
    <w:rsid w:val="00F05246"/>
    <w:rsid w:val="00F06960"/>
    <w:rsid w:val="00F07616"/>
    <w:rsid w:val="00F07B9B"/>
    <w:rsid w:val="00F109A1"/>
    <w:rsid w:val="00F117BC"/>
    <w:rsid w:val="00F12734"/>
    <w:rsid w:val="00F127FE"/>
    <w:rsid w:val="00F13A94"/>
    <w:rsid w:val="00F14001"/>
    <w:rsid w:val="00F14245"/>
    <w:rsid w:val="00F16F73"/>
    <w:rsid w:val="00F173AE"/>
    <w:rsid w:val="00F2004D"/>
    <w:rsid w:val="00F203E2"/>
    <w:rsid w:val="00F21050"/>
    <w:rsid w:val="00F212CA"/>
    <w:rsid w:val="00F2238C"/>
    <w:rsid w:val="00F22821"/>
    <w:rsid w:val="00F22DBF"/>
    <w:rsid w:val="00F27704"/>
    <w:rsid w:val="00F27871"/>
    <w:rsid w:val="00F27FA6"/>
    <w:rsid w:val="00F30209"/>
    <w:rsid w:val="00F303EF"/>
    <w:rsid w:val="00F3156D"/>
    <w:rsid w:val="00F334F0"/>
    <w:rsid w:val="00F33905"/>
    <w:rsid w:val="00F3564B"/>
    <w:rsid w:val="00F35B00"/>
    <w:rsid w:val="00F35C99"/>
    <w:rsid w:val="00F36702"/>
    <w:rsid w:val="00F37D15"/>
    <w:rsid w:val="00F37F05"/>
    <w:rsid w:val="00F408A3"/>
    <w:rsid w:val="00F40DF6"/>
    <w:rsid w:val="00F416E4"/>
    <w:rsid w:val="00F42985"/>
    <w:rsid w:val="00F42E26"/>
    <w:rsid w:val="00F4328B"/>
    <w:rsid w:val="00F44911"/>
    <w:rsid w:val="00F47065"/>
    <w:rsid w:val="00F47E66"/>
    <w:rsid w:val="00F5004C"/>
    <w:rsid w:val="00F52F41"/>
    <w:rsid w:val="00F53A92"/>
    <w:rsid w:val="00F53DE2"/>
    <w:rsid w:val="00F53F08"/>
    <w:rsid w:val="00F54E49"/>
    <w:rsid w:val="00F55627"/>
    <w:rsid w:val="00F55A5D"/>
    <w:rsid w:val="00F560CC"/>
    <w:rsid w:val="00F566D8"/>
    <w:rsid w:val="00F5769A"/>
    <w:rsid w:val="00F618DF"/>
    <w:rsid w:val="00F620D3"/>
    <w:rsid w:val="00F6230E"/>
    <w:rsid w:val="00F6478B"/>
    <w:rsid w:val="00F656AD"/>
    <w:rsid w:val="00F65AB0"/>
    <w:rsid w:val="00F67BC7"/>
    <w:rsid w:val="00F7017A"/>
    <w:rsid w:val="00F70659"/>
    <w:rsid w:val="00F70D5C"/>
    <w:rsid w:val="00F72AA2"/>
    <w:rsid w:val="00F72DA0"/>
    <w:rsid w:val="00F7379D"/>
    <w:rsid w:val="00F738E3"/>
    <w:rsid w:val="00F73E13"/>
    <w:rsid w:val="00F74F73"/>
    <w:rsid w:val="00F76757"/>
    <w:rsid w:val="00F76F9D"/>
    <w:rsid w:val="00F77521"/>
    <w:rsid w:val="00F77A74"/>
    <w:rsid w:val="00F81300"/>
    <w:rsid w:val="00F81663"/>
    <w:rsid w:val="00F8252A"/>
    <w:rsid w:val="00F82558"/>
    <w:rsid w:val="00F82B3F"/>
    <w:rsid w:val="00F848EC"/>
    <w:rsid w:val="00F858A8"/>
    <w:rsid w:val="00F85C2A"/>
    <w:rsid w:val="00F9017A"/>
    <w:rsid w:val="00F90C34"/>
    <w:rsid w:val="00F90C99"/>
    <w:rsid w:val="00F90F5B"/>
    <w:rsid w:val="00F92249"/>
    <w:rsid w:val="00F92BB4"/>
    <w:rsid w:val="00F92C37"/>
    <w:rsid w:val="00F950CA"/>
    <w:rsid w:val="00F96DEB"/>
    <w:rsid w:val="00F96EB2"/>
    <w:rsid w:val="00FA08D9"/>
    <w:rsid w:val="00FA0F4C"/>
    <w:rsid w:val="00FA23EE"/>
    <w:rsid w:val="00FA3404"/>
    <w:rsid w:val="00FA3B63"/>
    <w:rsid w:val="00FA4558"/>
    <w:rsid w:val="00FA4BBF"/>
    <w:rsid w:val="00FA5ABD"/>
    <w:rsid w:val="00FA60A3"/>
    <w:rsid w:val="00FA70C8"/>
    <w:rsid w:val="00FB2A71"/>
    <w:rsid w:val="00FB3AC6"/>
    <w:rsid w:val="00FB3F2F"/>
    <w:rsid w:val="00FB3F7C"/>
    <w:rsid w:val="00FB4948"/>
    <w:rsid w:val="00FB4FB8"/>
    <w:rsid w:val="00FB6EC1"/>
    <w:rsid w:val="00FB7BE3"/>
    <w:rsid w:val="00FC1485"/>
    <w:rsid w:val="00FC16CF"/>
    <w:rsid w:val="00FC29E0"/>
    <w:rsid w:val="00FC3545"/>
    <w:rsid w:val="00FC3F0C"/>
    <w:rsid w:val="00FC6179"/>
    <w:rsid w:val="00FD0FA7"/>
    <w:rsid w:val="00FD0FB3"/>
    <w:rsid w:val="00FD4AEB"/>
    <w:rsid w:val="00FD4D21"/>
    <w:rsid w:val="00FD4E8D"/>
    <w:rsid w:val="00FD5F6A"/>
    <w:rsid w:val="00FE2ED3"/>
    <w:rsid w:val="00FE4D2E"/>
    <w:rsid w:val="00FE4E5A"/>
    <w:rsid w:val="00FE61CE"/>
    <w:rsid w:val="00FE65F7"/>
    <w:rsid w:val="00FE67D6"/>
    <w:rsid w:val="00FE6942"/>
    <w:rsid w:val="00FE7115"/>
    <w:rsid w:val="00FF14E7"/>
    <w:rsid w:val="00FF4B96"/>
    <w:rsid w:val="00FF5038"/>
    <w:rsid w:val="00FF536A"/>
    <w:rsid w:val="00FF5ECB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42528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2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2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2528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2528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qFormat/>
    <w:rsid w:val="00C42528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"/>
    <w:next w:val="a"/>
    <w:link w:val="70"/>
    <w:qFormat/>
    <w:rsid w:val="0008099D"/>
    <w:pPr>
      <w:keepNext/>
      <w:widowControl/>
      <w:tabs>
        <w:tab w:val="num" w:pos="0"/>
      </w:tabs>
      <w:autoSpaceDE/>
      <w:ind w:left="2580" w:hanging="1800"/>
      <w:jc w:val="right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08099D"/>
    <w:pPr>
      <w:widowControl/>
      <w:autoSpaceDE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C4252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4252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C4252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4252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C42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42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42528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character" w:customStyle="1" w:styleId="90">
    <w:name w:val="Заголовок 9 Знак"/>
    <w:basedOn w:val="a1"/>
    <w:link w:val="9"/>
    <w:rsid w:val="00C42528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a0">
    <w:name w:val="Body Text"/>
    <w:basedOn w:val="a"/>
    <w:link w:val="a4"/>
    <w:rsid w:val="00C42528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C4252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C42528"/>
    <w:rPr>
      <w:rFonts w:cs="Times New Roman"/>
    </w:rPr>
  </w:style>
  <w:style w:type="character" w:customStyle="1" w:styleId="WW8Num4z0">
    <w:name w:val="WW8Num4z0"/>
    <w:rsid w:val="00C42528"/>
    <w:rPr>
      <w:rFonts w:ascii="Times New Roman" w:hAnsi="Times New Roman" w:cs="Times New Roman"/>
    </w:rPr>
  </w:style>
  <w:style w:type="character" w:customStyle="1" w:styleId="WW8Num5z0">
    <w:name w:val="WW8Num5z0"/>
    <w:rsid w:val="00C42528"/>
    <w:rPr>
      <w:rFonts w:ascii="Times New Roman" w:hAnsi="Times New Roman" w:cs="Times New Roman"/>
    </w:rPr>
  </w:style>
  <w:style w:type="character" w:customStyle="1" w:styleId="WW8Num6z0">
    <w:name w:val="WW8Num6z0"/>
    <w:rsid w:val="00C42528"/>
    <w:rPr>
      <w:rFonts w:ascii="Times New Roman" w:hAnsi="Times New Roman" w:cs="Times New Roman"/>
    </w:rPr>
  </w:style>
  <w:style w:type="character" w:customStyle="1" w:styleId="WW8Num7z0">
    <w:name w:val="WW8Num7z0"/>
    <w:rsid w:val="00C42528"/>
    <w:rPr>
      <w:rFonts w:ascii="Times New Roman" w:hAnsi="Times New Roman" w:cs="Times New Roman"/>
    </w:rPr>
  </w:style>
  <w:style w:type="character" w:customStyle="1" w:styleId="WW8Num8z0">
    <w:name w:val="WW8Num8z0"/>
    <w:rsid w:val="00C42528"/>
    <w:rPr>
      <w:rFonts w:ascii="Times New Roman" w:hAnsi="Times New Roman" w:cs="Times New Roman"/>
    </w:rPr>
  </w:style>
  <w:style w:type="character" w:customStyle="1" w:styleId="WW8Num9z0">
    <w:name w:val="WW8Num9z0"/>
    <w:rsid w:val="00C42528"/>
    <w:rPr>
      <w:rFonts w:ascii="Times New Roman" w:hAnsi="Times New Roman" w:cs="Times New Roman"/>
    </w:rPr>
  </w:style>
  <w:style w:type="character" w:customStyle="1" w:styleId="WW8Num10z0">
    <w:name w:val="WW8Num10z0"/>
    <w:rsid w:val="00C42528"/>
    <w:rPr>
      <w:rFonts w:ascii="Times New Roman" w:hAnsi="Times New Roman" w:cs="Times New Roman"/>
    </w:rPr>
  </w:style>
  <w:style w:type="character" w:customStyle="1" w:styleId="WW8Num11z0">
    <w:name w:val="WW8Num11z0"/>
    <w:rsid w:val="00C42528"/>
    <w:rPr>
      <w:rFonts w:ascii="Times New Roman" w:hAnsi="Times New Roman" w:cs="Times New Roman"/>
    </w:rPr>
  </w:style>
  <w:style w:type="character" w:customStyle="1" w:styleId="WW8Num12z0">
    <w:name w:val="WW8Num12z0"/>
    <w:rsid w:val="00C42528"/>
    <w:rPr>
      <w:rFonts w:ascii="Times New Roman" w:hAnsi="Times New Roman" w:cs="Times New Roman"/>
    </w:rPr>
  </w:style>
  <w:style w:type="character" w:customStyle="1" w:styleId="WW8Num13z0">
    <w:name w:val="WW8Num13z0"/>
    <w:rsid w:val="00C42528"/>
    <w:rPr>
      <w:rFonts w:ascii="Times New Roman" w:hAnsi="Times New Roman" w:cs="Times New Roman"/>
    </w:rPr>
  </w:style>
  <w:style w:type="character" w:customStyle="1" w:styleId="WW8Num14z0">
    <w:name w:val="WW8Num14z0"/>
    <w:rsid w:val="00C42528"/>
    <w:rPr>
      <w:rFonts w:ascii="Times New Roman" w:hAnsi="Times New Roman" w:cs="Times New Roman"/>
    </w:rPr>
  </w:style>
  <w:style w:type="character" w:customStyle="1" w:styleId="WW8Num15z0">
    <w:name w:val="WW8Num15z0"/>
    <w:rsid w:val="00C42528"/>
    <w:rPr>
      <w:rFonts w:ascii="Times New Roman" w:hAnsi="Times New Roman" w:cs="Times New Roman"/>
    </w:rPr>
  </w:style>
  <w:style w:type="character" w:customStyle="1" w:styleId="WW8Num16z0">
    <w:name w:val="WW8Num16z0"/>
    <w:rsid w:val="00C42528"/>
    <w:rPr>
      <w:rFonts w:ascii="Times New Roman" w:hAnsi="Times New Roman" w:cs="Times New Roman"/>
    </w:rPr>
  </w:style>
  <w:style w:type="character" w:customStyle="1" w:styleId="WW8Num17z0">
    <w:name w:val="WW8Num17z0"/>
    <w:rsid w:val="00C42528"/>
    <w:rPr>
      <w:rFonts w:ascii="Times New Roman" w:hAnsi="Times New Roman" w:cs="Times New Roman"/>
    </w:rPr>
  </w:style>
  <w:style w:type="character" w:customStyle="1" w:styleId="WW8Num18z0">
    <w:name w:val="WW8Num18z0"/>
    <w:rsid w:val="00C42528"/>
    <w:rPr>
      <w:rFonts w:ascii="Times New Roman" w:hAnsi="Times New Roman" w:cs="Times New Roman"/>
    </w:rPr>
  </w:style>
  <w:style w:type="character" w:customStyle="1" w:styleId="WW8Num19z0">
    <w:name w:val="WW8Num19z0"/>
    <w:rsid w:val="00C42528"/>
    <w:rPr>
      <w:rFonts w:ascii="Times New Roman" w:hAnsi="Times New Roman" w:cs="Times New Roman"/>
    </w:rPr>
  </w:style>
  <w:style w:type="character" w:customStyle="1" w:styleId="WW8Num20z0">
    <w:name w:val="WW8Num20z0"/>
    <w:rsid w:val="00C42528"/>
    <w:rPr>
      <w:rFonts w:ascii="Times New Roman" w:hAnsi="Times New Roman" w:cs="Times New Roman"/>
    </w:rPr>
  </w:style>
  <w:style w:type="character" w:customStyle="1" w:styleId="WW8Num21z0">
    <w:name w:val="WW8Num21z0"/>
    <w:rsid w:val="00C42528"/>
    <w:rPr>
      <w:rFonts w:ascii="Times New Roman" w:hAnsi="Times New Roman" w:cs="Times New Roman"/>
    </w:rPr>
  </w:style>
  <w:style w:type="character" w:customStyle="1" w:styleId="WW8Num22z0">
    <w:name w:val="WW8Num22z0"/>
    <w:rsid w:val="00C42528"/>
    <w:rPr>
      <w:rFonts w:ascii="Times New Roman" w:hAnsi="Times New Roman" w:cs="Times New Roman"/>
    </w:rPr>
  </w:style>
  <w:style w:type="character" w:customStyle="1" w:styleId="WW8Num23z0">
    <w:name w:val="WW8Num23z0"/>
    <w:rsid w:val="00C42528"/>
    <w:rPr>
      <w:rFonts w:ascii="Times New Roman" w:hAnsi="Times New Roman" w:cs="Times New Roman"/>
    </w:rPr>
  </w:style>
  <w:style w:type="character" w:customStyle="1" w:styleId="WW8Num24z0">
    <w:name w:val="WW8Num24z0"/>
    <w:rsid w:val="00C42528"/>
    <w:rPr>
      <w:rFonts w:ascii="Times New Roman" w:hAnsi="Times New Roman" w:cs="Times New Roman"/>
    </w:rPr>
  </w:style>
  <w:style w:type="character" w:customStyle="1" w:styleId="WW8Num26z0">
    <w:name w:val="WW8Num26z0"/>
    <w:rsid w:val="00C42528"/>
    <w:rPr>
      <w:rFonts w:ascii="Times New Roman" w:hAnsi="Times New Roman" w:cs="Times New Roman"/>
    </w:rPr>
  </w:style>
  <w:style w:type="character" w:customStyle="1" w:styleId="WW8Num27z0">
    <w:name w:val="WW8Num27z0"/>
    <w:rsid w:val="00C42528"/>
    <w:rPr>
      <w:rFonts w:ascii="Times New Roman" w:hAnsi="Times New Roman" w:cs="Times New Roman"/>
    </w:rPr>
  </w:style>
  <w:style w:type="character" w:customStyle="1" w:styleId="WW8Num28z0">
    <w:name w:val="WW8Num28z0"/>
    <w:rsid w:val="00C42528"/>
    <w:rPr>
      <w:rFonts w:ascii="Times New Roman" w:hAnsi="Times New Roman" w:cs="Times New Roman"/>
    </w:rPr>
  </w:style>
  <w:style w:type="character" w:customStyle="1" w:styleId="WW8Num29z0">
    <w:name w:val="WW8Num29z0"/>
    <w:rsid w:val="00C42528"/>
    <w:rPr>
      <w:rFonts w:ascii="Times New Roman" w:hAnsi="Times New Roman" w:cs="Times New Roman"/>
    </w:rPr>
  </w:style>
  <w:style w:type="character" w:customStyle="1" w:styleId="WW8Num30z0">
    <w:name w:val="WW8Num30z0"/>
    <w:rsid w:val="00C42528"/>
    <w:rPr>
      <w:rFonts w:ascii="Times New Roman" w:hAnsi="Times New Roman" w:cs="Times New Roman"/>
    </w:rPr>
  </w:style>
  <w:style w:type="character" w:customStyle="1" w:styleId="WW8Num31z0">
    <w:name w:val="WW8Num31z0"/>
    <w:rsid w:val="00C42528"/>
    <w:rPr>
      <w:rFonts w:ascii="Times New Roman" w:hAnsi="Times New Roman" w:cs="Times New Roman"/>
    </w:rPr>
  </w:style>
  <w:style w:type="character" w:customStyle="1" w:styleId="WW8Num32z0">
    <w:name w:val="WW8Num32z0"/>
    <w:rsid w:val="00C42528"/>
    <w:rPr>
      <w:rFonts w:ascii="Times New Roman" w:hAnsi="Times New Roman" w:cs="Times New Roman"/>
    </w:rPr>
  </w:style>
  <w:style w:type="character" w:customStyle="1" w:styleId="WW8Num33z0">
    <w:name w:val="WW8Num33z0"/>
    <w:rsid w:val="00C42528"/>
    <w:rPr>
      <w:rFonts w:ascii="Times New Roman" w:hAnsi="Times New Roman" w:cs="Times New Roman"/>
    </w:rPr>
  </w:style>
  <w:style w:type="character" w:customStyle="1" w:styleId="WW8Num34z0">
    <w:name w:val="WW8Num34z0"/>
    <w:rsid w:val="00C42528"/>
    <w:rPr>
      <w:rFonts w:ascii="Times New Roman" w:hAnsi="Times New Roman" w:cs="Times New Roman"/>
    </w:rPr>
  </w:style>
  <w:style w:type="character" w:customStyle="1" w:styleId="WW8Num35z0">
    <w:name w:val="WW8Num35z0"/>
    <w:rsid w:val="00C42528"/>
    <w:rPr>
      <w:rFonts w:ascii="Times New Roman" w:hAnsi="Times New Roman" w:cs="Times New Roman"/>
    </w:rPr>
  </w:style>
  <w:style w:type="character" w:customStyle="1" w:styleId="WW8NumSt14z0">
    <w:name w:val="WW8NumSt14z0"/>
    <w:rsid w:val="00C42528"/>
    <w:rPr>
      <w:rFonts w:ascii="Times New Roman" w:hAnsi="Times New Roman" w:cs="Times New Roman"/>
    </w:rPr>
  </w:style>
  <w:style w:type="character" w:customStyle="1" w:styleId="WW8NumSt20z0">
    <w:name w:val="WW8NumSt20z0"/>
    <w:rsid w:val="00C42528"/>
    <w:rPr>
      <w:rFonts w:ascii="Times New Roman" w:hAnsi="Times New Roman" w:cs="Times New Roman"/>
    </w:rPr>
  </w:style>
  <w:style w:type="character" w:customStyle="1" w:styleId="WW8NumSt33z0">
    <w:name w:val="WW8NumSt33z0"/>
    <w:rsid w:val="00C42528"/>
    <w:rPr>
      <w:rFonts w:ascii="Times New Roman" w:hAnsi="Times New Roman" w:cs="Times New Roman"/>
    </w:rPr>
  </w:style>
  <w:style w:type="character" w:customStyle="1" w:styleId="WW8NumSt35z0">
    <w:name w:val="WW8NumSt35z0"/>
    <w:rsid w:val="00C42528"/>
    <w:rPr>
      <w:rFonts w:ascii="Times New Roman" w:hAnsi="Times New Roman" w:cs="Times New Roman"/>
    </w:rPr>
  </w:style>
  <w:style w:type="character" w:customStyle="1" w:styleId="WW8NumSt36z0">
    <w:name w:val="WW8NumSt36z0"/>
    <w:rsid w:val="00C42528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C42528"/>
  </w:style>
  <w:style w:type="character" w:styleId="a5">
    <w:name w:val="Hyperlink"/>
    <w:basedOn w:val="21"/>
    <w:rsid w:val="00C42528"/>
    <w:rPr>
      <w:color w:val="0000FF"/>
      <w:u w:val="single"/>
    </w:rPr>
  </w:style>
  <w:style w:type="character" w:styleId="a6">
    <w:name w:val="FollowedHyperlink"/>
    <w:basedOn w:val="21"/>
    <w:rsid w:val="00C42528"/>
    <w:rPr>
      <w:color w:val="800080"/>
      <w:u w:val="single"/>
    </w:rPr>
  </w:style>
  <w:style w:type="character" w:customStyle="1" w:styleId="11">
    <w:name w:val="Основной шрифт абзаца1"/>
    <w:rsid w:val="00C42528"/>
  </w:style>
  <w:style w:type="character" w:customStyle="1" w:styleId="a7">
    <w:name w:val="Символ нумерации"/>
    <w:rsid w:val="00C42528"/>
  </w:style>
  <w:style w:type="paragraph" w:customStyle="1" w:styleId="a8">
    <w:name w:val="Заголовок"/>
    <w:basedOn w:val="a"/>
    <w:next w:val="a0"/>
    <w:rsid w:val="00C42528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C42528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qFormat/>
    <w:rsid w:val="00C425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42528"/>
    <w:pPr>
      <w:suppressLineNumbers/>
    </w:pPr>
    <w:rPr>
      <w:rFonts w:cs="Mangal"/>
    </w:rPr>
  </w:style>
  <w:style w:type="paragraph" w:customStyle="1" w:styleId="12">
    <w:name w:val="Знак1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uiPriority w:val="99"/>
    <w:rsid w:val="00C42528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C42528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rsid w:val="00C42528"/>
    <w:rPr>
      <w:rFonts w:eastAsia="Tahoma"/>
      <w:sz w:val="24"/>
    </w:rPr>
  </w:style>
  <w:style w:type="paragraph" w:customStyle="1" w:styleId="15">
    <w:name w:val="Без интервала1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C425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rsid w:val="00C42528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"/>
    <w:rsid w:val="00C42528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C42528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425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42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6">
    <w:name w:val="Название объекта1"/>
    <w:basedOn w:val="a"/>
    <w:rsid w:val="00C42528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7">
    <w:name w:val="Указатель1"/>
    <w:basedOn w:val="a"/>
    <w:rsid w:val="00C42528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C42528"/>
    <w:pPr>
      <w:suppressLineNumbers/>
    </w:pPr>
  </w:style>
  <w:style w:type="paragraph" w:customStyle="1" w:styleId="af0">
    <w:name w:val="Заголовок таблицы"/>
    <w:basedOn w:val="af"/>
    <w:rsid w:val="00C42528"/>
    <w:pPr>
      <w:jc w:val="center"/>
    </w:pPr>
    <w:rPr>
      <w:b/>
      <w:bCs/>
    </w:rPr>
  </w:style>
  <w:style w:type="paragraph" w:styleId="af1">
    <w:name w:val="header"/>
    <w:basedOn w:val="a"/>
    <w:link w:val="af2"/>
    <w:unhideWhenUsed/>
    <w:rsid w:val="00C425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nhideWhenUsed/>
    <w:rsid w:val="00C425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C42528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C42528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C42528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uiPriority w:val="1"/>
    <w:qFormat/>
    <w:rsid w:val="00C42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List Paragraph"/>
    <w:basedOn w:val="a"/>
    <w:uiPriority w:val="34"/>
    <w:qFormat/>
    <w:rsid w:val="00C42528"/>
    <w:pPr>
      <w:ind w:left="720"/>
      <w:contextualSpacing/>
    </w:pPr>
  </w:style>
  <w:style w:type="paragraph" w:styleId="32">
    <w:name w:val="Body Text 3"/>
    <w:basedOn w:val="a"/>
    <w:link w:val="33"/>
    <w:unhideWhenUsed/>
    <w:rsid w:val="00C4252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2"/>
    <w:basedOn w:val="a"/>
    <w:link w:val="25"/>
    <w:rsid w:val="00C42528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lock Text"/>
    <w:basedOn w:val="a"/>
    <w:rsid w:val="00C42528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"/>
    <w:rsid w:val="00C42528"/>
    <w:rPr>
      <w:rFonts w:eastAsia="Tahoma"/>
      <w:sz w:val="24"/>
      <w:lang w:eastAsia="ru-RU"/>
    </w:rPr>
  </w:style>
  <w:style w:type="paragraph" w:customStyle="1" w:styleId="27">
    <w:name w:val="Без интервала2"/>
    <w:rsid w:val="00C42528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8">
    <w:name w:val="Стиль таблицы1"/>
    <w:basedOn w:val="a2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Plain Text"/>
    <w:basedOn w:val="a"/>
    <w:link w:val="afd"/>
    <w:rsid w:val="00C42528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d">
    <w:name w:val="Текст Знак"/>
    <w:basedOn w:val="a1"/>
    <w:link w:val="afc"/>
    <w:rsid w:val="00C425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4252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e">
    <w:name w:val="line number"/>
    <w:basedOn w:val="a1"/>
    <w:rsid w:val="00C42528"/>
  </w:style>
  <w:style w:type="character" w:styleId="aff">
    <w:name w:val="Strong"/>
    <w:basedOn w:val="21"/>
    <w:qFormat/>
    <w:rsid w:val="00C42528"/>
    <w:rPr>
      <w:b/>
      <w:bCs/>
    </w:rPr>
  </w:style>
  <w:style w:type="paragraph" w:customStyle="1" w:styleId="ConsPlusNonformat">
    <w:name w:val="ConsPlusNonformat"/>
    <w:rsid w:val="00C425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Текст в заданном формате"/>
    <w:basedOn w:val="a"/>
    <w:rsid w:val="00C42528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C42528"/>
    <w:rPr>
      <w:rFonts w:eastAsia="Tahoma"/>
      <w:sz w:val="24"/>
    </w:rPr>
  </w:style>
  <w:style w:type="paragraph" w:customStyle="1" w:styleId="35">
    <w:name w:val="Без интервала3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C425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C4252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C4252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42528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C42528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C42528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rsid w:val="00C42528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9">
    <w:name w:val="Текст1"/>
    <w:basedOn w:val="a"/>
    <w:rsid w:val="00C42528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1">
    <w:name w:val="Стиль"/>
    <w:rsid w:val="00C4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C42528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C42528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C42528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C42528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C42528"/>
    <w:pPr>
      <w:numPr>
        <w:numId w:val="10"/>
      </w:numPr>
    </w:pPr>
  </w:style>
  <w:style w:type="paragraph" w:styleId="36">
    <w:name w:val="Body Text Indent 3"/>
    <w:basedOn w:val="a"/>
    <w:link w:val="37"/>
    <w:uiPriority w:val="99"/>
    <w:unhideWhenUsed/>
    <w:rsid w:val="00C4252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uiPriority w:val="99"/>
    <w:unhideWhenUsed/>
    <w:rsid w:val="00C4252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1"/>
    <w:locked/>
    <w:rsid w:val="00C4252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C42528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C42528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C42528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C42528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1"/>
    <w:locked/>
    <w:rsid w:val="00C42528"/>
    <w:rPr>
      <w:lang w:val="ru-RU" w:eastAsia="zh-CN" w:bidi="ar-SA"/>
    </w:rPr>
  </w:style>
  <w:style w:type="character" w:customStyle="1" w:styleId="51">
    <w:name w:val="Знак Знак5"/>
    <w:basedOn w:val="a1"/>
    <w:locked/>
    <w:rsid w:val="00C42528"/>
    <w:rPr>
      <w:lang w:val="ru-RU" w:eastAsia="zh-CN" w:bidi="ar-SA"/>
    </w:rPr>
  </w:style>
  <w:style w:type="character" w:customStyle="1" w:styleId="81">
    <w:name w:val="Знак Знак8"/>
    <w:basedOn w:val="a1"/>
    <w:locked/>
    <w:rsid w:val="00C42528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1"/>
    <w:locked/>
    <w:rsid w:val="00C42528"/>
    <w:rPr>
      <w:lang w:val="ru-RU" w:eastAsia="zh-CN" w:bidi="ar-SA"/>
    </w:rPr>
  </w:style>
  <w:style w:type="character" w:customStyle="1" w:styleId="38">
    <w:name w:val="Знак Знак3"/>
    <w:basedOn w:val="a1"/>
    <w:locked/>
    <w:rsid w:val="00C42528"/>
    <w:rPr>
      <w:lang w:val="ru-RU" w:eastAsia="ru-RU" w:bidi="ar-SA"/>
    </w:rPr>
  </w:style>
  <w:style w:type="character" w:customStyle="1" w:styleId="41">
    <w:name w:val="Знак Знак4"/>
    <w:basedOn w:val="a1"/>
    <w:locked/>
    <w:rsid w:val="00C42528"/>
    <w:rPr>
      <w:sz w:val="16"/>
      <w:szCs w:val="16"/>
      <w:lang w:val="ru-RU" w:eastAsia="zh-CN" w:bidi="ar-SA"/>
    </w:rPr>
  </w:style>
  <w:style w:type="character" w:customStyle="1" w:styleId="aff2">
    <w:name w:val="Знак Знак"/>
    <w:basedOn w:val="a1"/>
    <w:semiHidden/>
    <w:locked/>
    <w:rsid w:val="00C42528"/>
    <w:rPr>
      <w:lang w:val="ru-RU" w:eastAsia="zh-CN" w:bidi="ar-SA"/>
    </w:rPr>
  </w:style>
  <w:style w:type="character" w:customStyle="1" w:styleId="1a">
    <w:name w:val="Знак Знак1"/>
    <w:basedOn w:val="a1"/>
    <w:semiHidden/>
    <w:locked/>
    <w:rsid w:val="00C42528"/>
    <w:rPr>
      <w:sz w:val="16"/>
      <w:szCs w:val="16"/>
      <w:lang w:val="ru-RU" w:eastAsia="zh-CN" w:bidi="ar-SA"/>
    </w:rPr>
  </w:style>
  <w:style w:type="character" w:customStyle="1" w:styleId="2a">
    <w:name w:val="Знак Знак2"/>
    <w:basedOn w:val="a1"/>
    <w:locked/>
    <w:rsid w:val="00C42528"/>
    <w:rPr>
      <w:rFonts w:ascii="Courier New" w:hAnsi="Courier New" w:cs="Courier New"/>
      <w:lang w:val="ru-RU" w:eastAsia="ru-RU" w:bidi="ar-SA"/>
    </w:rPr>
  </w:style>
  <w:style w:type="paragraph" w:styleId="aff3">
    <w:name w:val="Balloon Text"/>
    <w:basedOn w:val="a"/>
    <w:link w:val="aff4"/>
    <w:rsid w:val="00C42528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4">
    <w:name w:val="Текст выноски Знак"/>
    <w:basedOn w:val="a1"/>
    <w:link w:val="aff3"/>
    <w:rsid w:val="00C425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C42528"/>
  </w:style>
  <w:style w:type="character" w:customStyle="1" w:styleId="aff5">
    <w:name w:val="Не вступил в силу"/>
    <w:basedOn w:val="af5"/>
    <w:rsid w:val="00C42528"/>
    <w:rPr>
      <w:rFonts w:ascii="Times New Roman" w:hAnsi="Times New Roman" w:cs="Times New Roman"/>
      <w:bCs w:val="0"/>
      <w:color w:val="008080"/>
    </w:rPr>
  </w:style>
  <w:style w:type="character" w:styleId="aff6">
    <w:name w:val="page number"/>
    <w:basedOn w:val="a1"/>
    <w:rsid w:val="00C42528"/>
  </w:style>
  <w:style w:type="paragraph" w:customStyle="1" w:styleId="aff7">
    <w:name w:val="Заголовок статьи"/>
    <w:basedOn w:val="a"/>
    <w:next w:val="a"/>
    <w:rsid w:val="00C42528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8">
    <w:name w:val="Нормальный (таблица)"/>
    <w:basedOn w:val="a"/>
    <w:next w:val="a"/>
    <w:rsid w:val="00C42528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rsid w:val="00C425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C42528"/>
    <w:rPr>
      <w:rFonts w:eastAsia="Tahoma"/>
      <w:sz w:val="24"/>
    </w:rPr>
  </w:style>
  <w:style w:type="paragraph" w:customStyle="1" w:styleId="43">
    <w:name w:val="Без интервала4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2b">
    <w:name w:val="Основной текст (2)_"/>
    <w:basedOn w:val="a1"/>
    <w:link w:val="2c"/>
    <w:locked/>
    <w:rsid w:val="00C42528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42528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9">
    <w:name w:val="Title"/>
    <w:basedOn w:val="a"/>
    <w:link w:val="affa"/>
    <w:qFormat/>
    <w:rsid w:val="00C42528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a">
    <w:name w:val="Название Знак"/>
    <w:basedOn w:val="a1"/>
    <w:link w:val="aff9"/>
    <w:rsid w:val="00C42528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C42528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C42528"/>
    <w:rPr>
      <w:rFonts w:eastAsia="Tahoma"/>
      <w:sz w:val="24"/>
    </w:rPr>
  </w:style>
  <w:style w:type="paragraph" w:customStyle="1" w:styleId="53">
    <w:name w:val="Без интервала5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C425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C4252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C42528"/>
    <w:pPr>
      <w:widowControl/>
      <w:autoSpaceDE/>
      <w:spacing w:before="280" w:after="280"/>
    </w:pPr>
    <w:rPr>
      <w:sz w:val="24"/>
      <w:szCs w:val="24"/>
      <w:lang w:eastAsia="ar-SA"/>
    </w:rPr>
  </w:style>
  <w:style w:type="paragraph" w:customStyle="1" w:styleId="66">
    <w:name w:val="Без интервала6"/>
    <w:rsid w:val="00C4252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C42528"/>
    <w:pPr>
      <w:suppressAutoHyphens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C42528"/>
    <w:pPr>
      <w:suppressAutoHyphens w:val="0"/>
      <w:autoSpaceDN w:val="0"/>
      <w:adjustRightInd w:val="0"/>
      <w:spacing w:line="299" w:lineRule="exact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C42528"/>
    <w:pPr>
      <w:suppressAutoHyphens w:val="0"/>
      <w:autoSpaceDN w:val="0"/>
      <w:adjustRightInd w:val="0"/>
      <w:spacing w:line="600" w:lineRule="exact"/>
      <w:ind w:firstLine="638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C42528"/>
    <w:pPr>
      <w:suppressAutoHyphens w:val="0"/>
      <w:autoSpaceDN w:val="0"/>
      <w:adjustRightInd w:val="0"/>
      <w:spacing w:line="456" w:lineRule="exact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C42528"/>
    <w:pPr>
      <w:suppressAutoHyphens w:val="0"/>
      <w:autoSpaceDN w:val="0"/>
      <w:adjustRightInd w:val="0"/>
      <w:spacing w:line="595" w:lineRule="exact"/>
      <w:ind w:hanging="725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C425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C4252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C425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C4252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C42528"/>
    <w:rPr>
      <w:rFonts w:ascii="Garamond" w:hAnsi="Garamond" w:cs="Garamond"/>
      <w:sz w:val="28"/>
      <w:szCs w:val="28"/>
    </w:rPr>
  </w:style>
  <w:style w:type="paragraph" w:styleId="affb">
    <w:name w:val="endnote text"/>
    <w:basedOn w:val="a"/>
    <w:link w:val="affc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c">
    <w:name w:val="Текст концевой сноски Знак"/>
    <w:basedOn w:val="a1"/>
    <w:link w:val="affb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rsid w:val="00C42528"/>
    <w:rPr>
      <w:rFonts w:cs="Times New Roman"/>
      <w:vertAlign w:val="superscript"/>
    </w:rPr>
  </w:style>
  <w:style w:type="paragraph" w:styleId="affe">
    <w:name w:val="footnote text"/>
    <w:basedOn w:val="a"/>
    <w:link w:val="afff"/>
    <w:uiPriority w:val="99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f">
    <w:name w:val="Текст сноски Знак"/>
    <w:basedOn w:val="a1"/>
    <w:link w:val="affe"/>
    <w:uiPriority w:val="99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uiPriority w:val="99"/>
    <w:rsid w:val="00C42528"/>
    <w:rPr>
      <w:rFonts w:cs="Times New Roman"/>
      <w:vertAlign w:val="superscript"/>
    </w:rPr>
  </w:style>
  <w:style w:type="paragraph" w:customStyle="1" w:styleId="72">
    <w:name w:val="Без интервала7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PlusDocList0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c">
    <w:name w:val="Абзац списка1"/>
    <w:basedOn w:val="a"/>
    <w:rsid w:val="00C42528"/>
    <w:pPr>
      <w:widowControl/>
      <w:suppressAutoHyphens w:val="0"/>
      <w:autoSpaceDE/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1"/>
    <w:rsid w:val="00BE47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70">
    <w:name w:val="Заголовок 7 Знак"/>
    <w:basedOn w:val="a1"/>
    <w:link w:val="7"/>
    <w:rsid w:val="000809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08099D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099D"/>
  </w:style>
  <w:style w:type="character" w:customStyle="1" w:styleId="WW-Absatz-Standardschriftart">
    <w:name w:val="WW-Absatz-Standardschriftart"/>
    <w:rsid w:val="0008099D"/>
  </w:style>
  <w:style w:type="character" w:customStyle="1" w:styleId="WW-Absatz-Standardschriftart1">
    <w:name w:val="WW-Absatz-Standardschriftart1"/>
    <w:rsid w:val="0008099D"/>
  </w:style>
  <w:style w:type="character" w:customStyle="1" w:styleId="WW-Absatz-Standardschriftart11">
    <w:name w:val="WW-Absatz-Standardschriftart11"/>
    <w:rsid w:val="0008099D"/>
  </w:style>
  <w:style w:type="character" w:customStyle="1" w:styleId="WW-Absatz-Standardschriftart111">
    <w:name w:val="WW-Absatz-Standardschriftart111"/>
    <w:rsid w:val="0008099D"/>
  </w:style>
  <w:style w:type="character" w:customStyle="1" w:styleId="39">
    <w:name w:val="Основной шрифт абзаца3"/>
    <w:rsid w:val="0008099D"/>
  </w:style>
  <w:style w:type="character" w:customStyle="1" w:styleId="WW-Absatz-Standardschriftart1111">
    <w:name w:val="WW-Absatz-Standardschriftart1111"/>
    <w:rsid w:val="0008099D"/>
  </w:style>
  <w:style w:type="character" w:customStyle="1" w:styleId="WW-Absatz-Standardschriftart11111">
    <w:name w:val="WW-Absatz-Standardschriftart11111"/>
    <w:rsid w:val="0008099D"/>
  </w:style>
  <w:style w:type="character" w:customStyle="1" w:styleId="WW-Absatz-Standardschriftart111111">
    <w:name w:val="WW-Absatz-Standardschriftart111111"/>
    <w:rsid w:val="0008099D"/>
  </w:style>
  <w:style w:type="character" w:customStyle="1" w:styleId="WW-Absatz-Standardschriftart1111111">
    <w:name w:val="WW-Absatz-Standardschriftart1111111"/>
    <w:rsid w:val="0008099D"/>
  </w:style>
  <w:style w:type="character" w:customStyle="1" w:styleId="WW-Absatz-Standardschriftart11111111">
    <w:name w:val="WW-Absatz-Standardschriftart11111111"/>
    <w:rsid w:val="0008099D"/>
  </w:style>
  <w:style w:type="character" w:customStyle="1" w:styleId="WW-Absatz-Standardschriftart111111111">
    <w:name w:val="WW-Absatz-Standardschriftart111111111"/>
    <w:rsid w:val="0008099D"/>
  </w:style>
  <w:style w:type="character" w:customStyle="1" w:styleId="WW-Absatz-Standardschriftart1111111111">
    <w:name w:val="WW-Absatz-Standardschriftart1111111111"/>
    <w:rsid w:val="0008099D"/>
  </w:style>
  <w:style w:type="character" w:customStyle="1" w:styleId="WW-Absatz-Standardschriftart11111111111">
    <w:name w:val="WW-Absatz-Standardschriftart11111111111"/>
    <w:rsid w:val="0008099D"/>
  </w:style>
  <w:style w:type="character" w:customStyle="1" w:styleId="WW-Absatz-Standardschriftart111111111111">
    <w:name w:val="WW-Absatz-Standardschriftart111111111111"/>
    <w:rsid w:val="0008099D"/>
  </w:style>
  <w:style w:type="character" w:customStyle="1" w:styleId="1d">
    <w:name w:val="Верхний колонтитул Знак1"/>
    <w:basedOn w:val="21"/>
    <w:rsid w:val="0008099D"/>
  </w:style>
  <w:style w:type="character" w:customStyle="1" w:styleId="1e">
    <w:name w:val="Нижний колонтитул Знак1"/>
    <w:basedOn w:val="21"/>
    <w:rsid w:val="0008099D"/>
  </w:style>
  <w:style w:type="character" w:customStyle="1" w:styleId="1f">
    <w:name w:val="Знак Знак1"/>
    <w:basedOn w:val="39"/>
    <w:rsid w:val="0008099D"/>
    <w:rPr>
      <w:sz w:val="24"/>
      <w:szCs w:val="24"/>
      <w:lang w:val="en-US" w:eastAsia="ar-SA" w:bidi="ar-SA"/>
    </w:rPr>
  </w:style>
  <w:style w:type="character" w:customStyle="1" w:styleId="afff1">
    <w:name w:val="Знак Знак"/>
    <w:basedOn w:val="39"/>
    <w:rsid w:val="0008099D"/>
    <w:rPr>
      <w:sz w:val="16"/>
      <w:szCs w:val="16"/>
      <w:lang w:val="en-US" w:eastAsia="ar-SA" w:bidi="ar-SA"/>
    </w:rPr>
  </w:style>
  <w:style w:type="paragraph" w:customStyle="1" w:styleId="3a">
    <w:name w:val="Название3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b">
    <w:name w:val="Указатель3"/>
    <w:basedOn w:val="a"/>
    <w:rsid w:val="0008099D"/>
    <w:pPr>
      <w:widowControl/>
      <w:suppressLineNumbers/>
      <w:autoSpaceDE/>
    </w:pPr>
    <w:rPr>
      <w:rFonts w:cs="Mangal"/>
      <w:sz w:val="24"/>
      <w:szCs w:val="24"/>
      <w:lang w:val="en-US" w:eastAsia="ar-SA"/>
    </w:rPr>
  </w:style>
  <w:style w:type="paragraph" w:customStyle="1" w:styleId="2d">
    <w:name w:val="Название2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20">
    <w:name w:val="Основной текст 32"/>
    <w:basedOn w:val="a"/>
    <w:rsid w:val="0008099D"/>
    <w:pPr>
      <w:widowControl/>
      <w:autoSpaceDE/>
      <w:spacing w:after="120"/>
    </w:pPr>
    <w:rPr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08099D"/>
    <w:pPr>
      <w:widowControl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1f0">
    <w:name w:val="Название1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8099D"/>
    <w:pPr>
      <w:widowControl/>
      <w:autoSpaceDE/>
      <w:spacing w:after="120" w:line="480" w:lineRule="auto"/>
    </w:pPr>
    <w:rPr>
      <w:sz w:val="24"/>
      <w:szCs w:val="24"/>
      <w:lang w:eastAsia="ar-SA"/>
    </w:rPr>
  </w:style>
  <w:style w:type="paragraph" w:customStyle="1" w:styleId="afff2">
    <w:name w:val="Содержимое врезки"/>
    <w:basedOn w:val="a0"/>
    <w:rsid w:val="0008099D"/>
    <w:pPr>
      <w:widowControl/>
      <w:shd w:val="clear" w:color="auto" w:fill="auto"/>
      <w:autoSpaceDE/>
      <w:spacing w:after="120"/>
      <w:jc w:val="left"/>
    </w:pPr>
    <w:rPr>
      <w:color w:val="auto"/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08099D"/>
    <w:pPr>
      <w:widowControl/>
      <w:suppressAutoHyphens w:val="0"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08099D"/>
    <w:pPr>
      <w:widowControl/>
      <w:suppressAutoHyphens w:val="0"/>
      <w:autoSpaceDE/>
      <w:spacing w:after="120"/>
    </w:pPr>
    <w:rPr>
      <w:sz w:val="16"/>
      <w:szCs w:val="16"/>
      <w:lang w:val="en-US" w:eastAsia="ar-SA"/>
    </w:rPr>
  </w:style>
  <w:style w:type="character" w:customStyle="1" w:styleId="1f1">
    <w:name w:val="Знак Знак1"/>
    <w:basedOn w:val="39"/>
    <w:rsid w:val="00932A84"/>
    <w:rPr>
      <w:sz w:val="24"/>
      <w:szCs w:val="24"/>
      <w:lang w:val="en-US" w:eastAsia="ar-SA" w:bidi="ar-SA"/>
    </w:rPr>
  </w:style>
  <w:style w:type="character" w:customStyle="1" w:styleId="afff3">
    <w:name w:val="Знак Знак"/>
    <w:basedOn w:val="39"/>
    <w:rsid w:val="00932A84"/>
    <w:rPr>
      <w:sz w:val="16"/>
      <w:szCs w:val="16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9174-F87B-4747-8209-5D904DD9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2016-01-27T12:56:00Z</cp:lastPrinted>
  <dcterms:created xsi:type="dcterms:W3CDTF">2015-12-14T11:34:00Z</dcterms:created>
  <dcterms:modified xsi:type="dcterms:W3CDTF">2017-03-12T17:51:00Z</dcterms:modified>
</cp:coreProperties>
</file>