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BC" w:rsidRDefault="008F3BDF" w:rsidP="00904E74">
      <w:pPr>
        <w:jc w:val="both"/>
      </w:pPr>
      <w:r>
        <w:rPr>
          <w:b/>
          <w:sz w:val="28"/>
          <w:szCs w:val="28"/>
        </w:rPr>
        <w:t xml:space="preserve">  </w:t>
      </w:r>
      <w:r w:rsidR="00EF5800">
        <w:rPr>
          <w:b/>
          <w:sz w:val="28"/>
          <w:szCs w:val="28"/>
        </w:rPr>
        <w:t xml:space="preserve"> </w:t>
      </w:r>
      <w:r w:rsidR="00904E74">
        <w:rPr>
          <w:b/>
          <w:sz w:val="28"/>
          <w:szCs w:val="28"/>
        </w:rPr>
        <w:t xml:space="preserve"> </w:t>
      </w:r>
    </w:p>
    <w:p w:rsidR="002D72B6" w:rsidRDefault="002D72B6" w:rsidP="002D7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 Федерация                                          </w:t>
      </w:r>
    </w:p>
    <w:p w:rsidR="002D72B6" w:rsidRDefault="002D72B6" w:rsidP="002D7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  депутатов          </w:t>
      </w:r>
    </w:p>
    <w:p w:rsidR="002D72B6" w:rsidRDefault="002D72B6" w:rsidP="002D7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2D72B6" w:rsidRDefault="002D72B6" w:rsidP="002D7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2D72B6" w:rsidRDefault="002D72B6" w:rsidP="002D7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2D72B6" w:rsidRDefault="002D72B6" w:rsidP="002D7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2D72B6" w:rsidRDefault="002D72B6" w:rsidP="002D72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2D72B6" w:rsidRDefault="002D72B6" w:rsidP="002D72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2D72B6" w:rsidRPr="00CA143E" w:rsidRDefault="002D72B6" w:rsidP="002D72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</w:t>
      </w:r>
      <w:r>
        <w:rPr>
          <w:sz w:val="28"/>
          <w:szCs w:val="28"/>
        </w:rPr>
        <w:t xml:space="preserve"> </w:t>
      </w:r>
    </w:p>
    <w:p w:rsidR="002D72B6" w:rsidRDefault="002D72B6" w:rsidP="002D72B6">
      <w:pPr>
        <w:jc w:val="both"/>
        <w:rPr>
          <w:b/>
          <w:sz w:val="28"/>
          <w:szCs w:val="28"/>
        </w:rPr>
      </w:pPr>
    </w:p>
    <w:p w:rsidR="002D72B6" w:rsidRPr="00EF5800" w:rsidRDefault="002D72B6" w:rsidP="002D72B6">
      <w:pPr>
        <w:jc w:val="both"/>
        <w:rPr>
          <w:b/>
          <w:sz w:val="28"/>
          <w:szCs w:val="28"/>
          <w:u w:val="single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30.04.2015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169</w:t>
      </w:r>
      <w:r>
        <w:rPr>
          <w:b/>
          <w:sz w:val="28"/>
          <w:szCs w:val="28"/>
          <w:u w:val="single"/>
        </w:rPr>
        <w:t xml:space="preserve">  </w:t>
      </w:r>
    </w:p>
    <w:p w:rsidR="002D72B6" w:rsidRDefault="002D72B6" w:rsidP="002D72B6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788"/>
      </w:tblGrid>
      <w:tr w:rsidR="002D72B6" w:rsidTr="002D72B6">
        <w:trPr>
          <w:trHeight w:val="214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72B6" w:rsidRPr="002130CD" w:rsidRDefault="002D72B6" w:rsidP="002D72B6">
            <w:pPr>
              <w:pStyle w:val="ab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2130CD">
              <w:rPr>
                <w:bCs/>
                <w:sz w:val="28"/>
                <w:szCs w:val="28"/>
              </w:rPr>
              <w:t xml:space="preserve">Об утверждении Положения «О порядке проведения конкурса по отбору кандидатур на должность главы муниципального образования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Марксовский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2130CD">
              <w:rPr>
                <w:bCs/>
                <w:sz w:val="28"/>
                <w:szCs w:val="28"/>
              </w:rPr>
              <w:t xml:space="preserve">сельсовет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130CD">
              <w:rPr>
                <w:bCs/>
                <w:sz w:val="28"/>
                <w:szCs w:val="28"/>
              </w:rPr>
              <w:t xml:space="preserve">Александровского района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130CD">
              <w:rPr>
                <w:bCs/>
                <w:sz w:val="28"/>
                <w:szCs w:val="28"/>
              </w:rPr>
              <w:t>Оренбургской области»</w:t>
            </w:r>
          </w:p>
          <w:p w:rsidR="002D72B6" w:rsidRDefault="002D72B6" w:rsidP="002D72B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D72B6" w:rsidRDefault="002D72B6" w:rsidP="002D72B6">
            <w:pPr>
              <w:rPr>
                <w:sz w:val="28"/>
                <w:szCs w:val="28"/>
              </w:rPr>
            </w:pPr>
          </w:p>
        </w:tc>
      </w:tr>
    </w:tbl>
    <w:p w:rsidR="002D72B6" w:rsidRDefault="002D72B6" w:rsidP="002D72B6">
      <w:pPr>
        <w:jc w:val="both"/>
        <w:rPr>
          <w:rFonts w:ascii="Arial" w:hAnsi="Arial" w:cs="Arial"/>
        </w:rPr>
      </w:pPr>
    </w:p>
    <w:p w:rsidR="002D72B6" w:rsidRDefault="002D72B6" w:rsidP="002D72B6">
      <w:pPr>
        <w:jc w:val="both"/>
        <w:rPr>
          <w:rFonts w:ascii="Arial" w:hAnsi="Arial" w:cs="Arial"/>
        </w:rPr>
      </w:pPr>
    </w:p>
    <w:p w:rsidR="002D72B6" w:rsidRPr="002130CD" w:rsidRDefault="002D72B6" w:rsidP="002D72B6">
      <w:pPr>
        <w:pStyle w:val="ab"/>
        <w:spacing w:before="0" w:after="0"/>
      </w:pPr>
      <w:r>
        <w:rPr>
          <w:rFonts w:eastAsia="Liberation Serif" w:cs="Liberation Serif"/>
          <w:b/>
          <w:sz w:val="28"/>
          <w:szCs w:val="28"/>
        </w:rPr>
        <w:t xml:space="preserve">                                           </w:t>
      </w:r>
    </w:p>
    <w:p w:rsidR="002D72B6" w:rsidRDefault="002D72B6" w:rsidP="002D72B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Оренбургской  области от 21.02.1996 года (ред. от</w:t>
      </w:r>
      <w:proofErr w:type="gramEnd"/>
      <w:r>
        <w:rPr>
          <w:sz w:val="28"/>
          <w:szCs w:val="28"/>
        </w:rPr>
        <w:t xml:space="preserve"> 03.03.2015) «Об организации местного самоуправления в Оренбургской области», руководствуясь </w:t>
      </w:r>
      <w:r w:rsidR="00697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</w:t>
      </w:r>
      <w:r w:rsidR="00697B98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области», Совет депутатов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931B81" w:rsidRDefault="00931B81" w:rsidP="002D72B6">
      <w:pPr>
        <w:ind w:firstLine="851"/>
        <w:jc w:val="both"/>
        <w:rPr>
          <w:sz w:val="28"/>
          <w:szCs w:val="28"/>
        </w:rPr>
      </w:pPr>
    </w:p>
    <w:p w:rsidR="002D72B6" w:rsidRDefault="002D72B6" w:rsidP="002D7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«О порядке проведения конкурса по отбору 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 Оренбургской области»  (приложение № 1).</w:t>
      </w:r>
    </w:p>
    <w:p w:rsidR="002D72B6" w:rsidRDefault="002D72B6" w:rsidP="002D72B6">
      <w:pPr>
        <w:widowControl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формы документов, применяемых при проведении конкурса по отбору 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области» (приложение № 2).</w:t>
      </w:r>
    </w:p>
    <w:p w:rsidR="002D72B6" w:rsidRDefault="002D72B6" w:rsidP="002D72B6">
      <w:pPr>
        <w:jc w:val="both"/>
        <w:rPr>
          <w:sz w:val="28"/>
        </w:rPr>
      </w:pPr>
      <w:r>
        <w:rPr>
          <w:sz w:val="28"/>
          <w:szCs w:val="28"/>
        </w:rPr>
        <w:t xml:space="preserve">          3. </w:t>
      </w:r>
      <w:r>
        <w:rPr>
          <w:sz w:val="28"/>
        </w:rPr>
        <w:t>Установить, что настоящее решение Совета  депутатов вступает в силу после дня его официального обнародования.</w:t>
      </w:r>
    </w:p>
    <w:p w:rsidR="002D72B6" w:rsidRDefault="002D72B6" w:rsidP="002D72B6">
      <w:pPr>
        <w:jc w:val="both"/>
        <w:rPr>
          <w:sz w:val="28"/>
        </w:rPr>
      </w:pPr>
    </w:p>
    <w:p w:rsidR="002D72B6" w:rsidRDefault="002D72B6" w:rsidP="002D72B6">
      <w:pPr>
        <w:jc w:val="both"/>
        <w:rPr>
          <w:sz w:val="28"/>
          <w:szCs w:val="28"/>
        </w:rPr>
      </w:pPr>
    </w:p>
    <w:p w:rsidR="002D72B6" w:rsidRDefault="002D72B6" w:rsidP="002D72B6">
      <w:pPr>
        <w:tabs>
          <w:tab w:val="left" w:pos="615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 </w:t>
      </w:r>
      <w:r w:rsidRPr="00B56F0B">
        <w:rPr>
          <w:color w:val="000000"/>
          <w:sz w:val="28"/>
          <w:szCs w:val="28"/>
        </w:rPr>
        <w:t xml:space="preserve">образования                                             </w:t>
      </w:r>
      <w:r w:rsidRPr="00B56F0B">
        <w:rPr>
          <w:sz w:val="28"/>
          <w:szCs w:val="28"/>
        </w:rPr>
        <w:t>С.М.Попов</w:t>
      </w:r>
    </w:p>
    <w:p w:rsidR="002D72B6" w:rsidRDefault="002D72B6" w:rsidP="002D72B6">
      <w:pPr>
        <w:tabs>
          <w:tab w:val="left" w:pos="6150"/>
        </w:tabs>
        <w:jc w:val="both"/>
        <w:rPr>
          <w:sz w:val="28"/>
          <w:szCs w:val="28"/>
        </w:rPr>
      </w:pPr>
    </w:p>
    <w:p w:rsidR="002D72B6" w:rsidRPr="002130CD" w:rsidRDefault="002D72B6" w:rsidP="002D72B6">
      <w:pPr>
        <w:tabs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администрацию Александровского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главе района,  прокурору, в дело.</w:t>
      </w:r>
    </w:p>
    <w:p w:rsidR="002D72B6" w:rsidRDefault="002D72B6" w:rsidP="002D72B6">
      <w:pPr>
        <w:rPr>
          <w:rFonts w:ascii="Arial" w:hAnsi="Arial" w:cs="Arial"/>
        </w:rPr>
      </w:pPr>
    </w:p>
    <w:p w:rsidR="00697B98" w:rsidRDefault="00697B98" w:rsidP="002D72B6">
      <w:pPr>
        <w:rPr>
          <w:rFonts w:ascii="Arial" w:hAnsi="Arial" w:cs="Arial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697B98" w:rsidTr="00C10AFB">
        <w:trPr>
          <w:trHeight w:val="1900"/>
        </w:trPr>
        <w:tc>
          <w:tcPr>
            <w:tcW w:w="6416" w:type="dxa"/>
            <w:shd w:val="clear" w:color="auto" w:fill="auto"/>
          </w:tcPr>
          <w:p w:rsidR="00697B98" w:rsidRDefault="00697B98" w:rsidP="00C10AFB">
            <w:pPr>
              <w:widowControl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697B98" w:rsidRDefault="00697B98" w:rsidP="00C10AF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697B98" w:rsidRDefault="00697B98" w:rsidP="00C10AFB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 № 1</w:t>
            </w:r>
          </w:p>
          <w:p w:rsidR="00697B98" w:rsidRDefault="00697B98" w:rsidP="00C10AFB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697B98" w:rsidRDefault="00697B98" w:rsidP="00C10AF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697B98" w:rsidRDefault="00697B98" w:rsidP="00C10AF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Марксовский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697B98" w:rsidRPr="006422F7" w:rsidRDefault="00697B98" w:rsidP="00C10AF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30.04.2015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169</w:t>
            </w:r>
          </w:p>
          <w:p w:rsidR="00697B98" w:rsidRDefault="00697B98" w:rsidP="00C10AFB">
            <w:pPr>
              <w:rPr>
                <w:sz w:val="28"/>
                <w:szCs w:val="28"/>
              </w:rPr>
            </w:pPr>
          </w:p>
        </w:tc>
      </w:tr>
    </w:tbl>
    <w:p w:rsidR="00697B98" w:rsidRDefault="00697B98" w:rsidP="002D72B6">
      <w:pPr>
        <w:rPr>
          <w:rFonts w:ascii="Arial" w:hAnsi="Arial" w:cs="Arial"/>
        </w:rPr>
      </w:pPr>
    </w:p>
    <w:p w:rsidR="00697B98" w:rsidRPr="00F05ED7" w:rsidRDefault="00697B98" w:rsidP="00697B98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2D72B6" w:rsidRDefault="00697B98" w:rsidP="00697B98">
      <w:pPr>
        <w:tabs>
          <w:tab w:val="left" w:pos="9126"/>
        </w:tabs>
      </w:pPr>
      <w:r>
        <w:tab/>
      </w:r>
    </w:p>
    <w:p w:rsidR="002D72B6" w:rsidRDefault="002D72B6" w:rsidP="002D72B6">
      <w:pPr>
        <w:jc w:val="center"/>
        <w:rPr>
          <w:b/>
          <w:bCs/>
          <w:sz w:val="28"/>
          <w:szCs w:val="28"/>
        </w:rPr>
      </w:pPr>
      <w:bookmarkStart w:id="0" w:name="Par35"/>
      <w:bookmarkEnd w:id="0"/>
      <w:r>
        <w:rPr>
          <w:b/>
          <w:bCs/>
          <w:sz w:val="28"/>
          <w:szCs w:val="28"/>
        </w:rPr>
        <w:t>Положение</w:t>
      </w:r>
    </w:p>
    <w:p w:rsidR="002D72B6" w:rsidRDefault="002D72B6" w:rsidP="002D72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порядке проведения конкурса по отбору кандидатур на должность главы муниципального образования </w:t>
      </w:r>
      <w:proofErr w:type="spellStart"/>
      <w:r>
        <w:rPr>
          <w:b/>
          <w:bCs/>
          <w:sz w:val="28"/>
          <w:szCs w:val="28"/>
        </w:rPr>
        <w:t>Марксовский</w:t>
      </w:r>
      <w:proofErr w:type="spellEnd"/>
      <w:r>
        <w:rPr>
          <w:b/>
          <w:bCs/>
          <w:sz w:val="28"/>
          <w:szCs w:val="28"/>
        </w:rPr>
        <w:t xml:space="preserve">  сельсовет Александровского района Оренбургской области»</w:t>
      </w:r>
    </w:p>
    <w:p w:rsidR="002D72B6" w:rsidRDefault="002D72B6" w:rsidP="002D72B6">
      <w:pPr>
        <w:jc w:val="center"/>
        <w:rPr>
          <w:b/>
          <w:bCs/>
          <w:sz w:val="28"/>
          <w:szCs w:val="28"/>
        </w:rPr>
      </w:pPr>
    </w:p>
    <w:p w:rsidR="002D72B6" w:rsidRDefault="002D72B6" w:rsidP="002D72B6">
      <w:pPr>
        <w:jc w:val="center"/>
        <w:rPr>
          <w:sz w:val="28"/>
          <w:szCs w:val="28"/>
        </w:rPr>
      </w:pPr>
      <w:bookmarkStart w:id="1" w:name="Par42"/>
      <w:bookmarkEnd w:id="1"/>
      <w:r>
        <w:rPr>
          <w:sz w:val="28"/>
          <w:szCs w:val="28"/>
        </w:rPr>
        <w:t>I. Общие положения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(далее по тексту – Положение) разработано в соответствии с федеральным законодательством, законодательством Оренбургской области, уставом муниципального образования и определяет порядок проведения конкурса по отбору 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 Оренбургской области» (далее по тексту — главы сельсовета).</w:t>
      </w:r>
    </w:p>
    <w:p w:rsidR="002D72B6" w:rsidRDefault="002D72B6" w:rsidP="002D72B6">
      <w:pPr>
        <w:jc w:val="center"/>
        <w:rPr>
          <w:sz w:val="28"/>
          <w:szCs w:val="28"/>
        </w:rPr>
      </w:pPr>
    </w:p>
    <w:p w:rsidR="002D72B6" w:rsidRDefault="002D72B6" w:rsidP="002D72B6">
      <w:pPr>
        <w:jc w:val="center"/>
        <w:rPr>
          <w:sz w:val="28"/>
          <w:szCs w:val="28"/>
        </w:rPr>
      </w:pPr>
      <w:bookmarkStart w:id="2" w:name="Par47"/>
      <w:bookmarkEnd w:id="2"/>
      <w:r>
        <w:rPr>
          <w:sz w:val="28"/>
          <w:szCs w:val="28"/>
        </w:rPr>
        <w:t>II. Порядок назначения конкурса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Решение о проведения конкурса по отбору кандидатур на должность главы сельсовета принимается Советом депутатов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 Оренбургской области  (далее по тексту — Совет депутатов). В решении определяются дата, время и место проведения конкурса, условия конкурса, срок публикации объявления о проведении конкурса.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Решение о проведении конкурса подлежит обязательному опубликованию в средствах массовой информации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указываются: сведения о дате, времени и месте проведения конкурса, место (адрес), срок представления и перечень документов, необходимых для участия в конкурсе, контактная информация.</w:t>
      </w:r>
    </w:p>
    <w:p w:rsidR="002D72B6" w:rsidRDefault="002D72B6" w:rsidP="002D7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 В случае досрочного прекращения полномочий главы сельсовета </w:t>
      </w:r>
      <w:bookmarkStart w:id="3" w:name="Par58"/>
      <w:bookmarkEnd w:id="3"/>
      <w:r>
        <w:rPr>
          <w:sz w:val="28"/>
          <w:szCs w:val="28"/>
        </w:rPr>
        <w:t>конкурс по отбору кандидатур объявляется в течение 30 дней со дня прекращения полномочий.</w:t>
      </w:r>
    </w:p>
    <w:p w:rsidR="002D72B6" w:rsidRDefault="002D72B6" w:rsidP="002D72B6">
      <w:pPr>
        <w:jc w:val="center"/>
        <w:rPr>
          <w:sz w:val="28"/>
          <w:szCs w:val="28"/>
        </w:rPr>
      </w:pPr>
    </w:p>
    <w:p w:rsidR="002D72B6" w:rsidRDefault="002D72B6" w:rsidP="002D72B6">
      <w:pPr>
        <w:jc w:val="center"/>
        <w:rPr>
          <w:sz w:val="28"/>
          <w:szCs w:val="28"/>
        </w:rPr>
      </w:pPr>
      <w:r>
        <w:rPr>
          <w:sz w:val="28"/>
          <w:szCs w:val="28"/>
        </w:rPr>
        <w:t>III. Конкурсная комиссия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по отбору кандидатур на должность главы сельсовета проводит конкурсная комиссия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 Оренбургской области» (далее по тексту – конкурсная комиссия), которая непосредственно осуществляет подготовку и проведение конкурса.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bookmarkStart w:id="4" w:name="Par61"/>
      <w:bookmarkEnd w:id="4"/>
      <w:r>
        <w:rPr>
          <w:sz w:val="28"/>
          <w:szCs w:val="28"/>
        </w:rPr>
        <w:lastRenderedPageBreak/>
        <w:t>3.2. Конкурсная комиссия формируется на срок проведения конкурса. Общее число членов конкурсной комиссии составляет 6 человек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конкурсной комиссии половина членов  конкурсной комиссии назначается Советом депутатов (3 члена), а другая половина – главой района (3 члена).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Членами конкурсной комиссии не могут быть: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не имеющие гражданства Российской Федерации;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Конкурсная комиссия считается сформированной со дня назначения органами, указанным в пункте 3.2. настоящего Положения, всех ее членов.</w:t>
      </w:r>
      <w:proofErr w:type="gramEnd"/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Комиссия состоит из председателя конкурсной комиссии, заместителя председателя конкурсной комиссии, секретаря конкурсной комиссии и других членов конкурсной комиссии.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комиссии, заместитель председателя конкурсной комиссии  и секретарь конкурсной комиссии избираются из членов конкурсной комиссии большинством голосов на первом заседании, которое проводится не позднее 7 дней со дня сформирования конкурсной комиссии.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Материально-техническое и организационное обеспечение деятельности конкурсной комиссии осуществляется администрацией Александровского района.  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 Основными задачами конкурсной комиссии  при проведении конкурса по отбору кандидатур на должность главы сельсовета являются: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соблюдения равных условий конкурса для каждого из кандидатов;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документов, представленных на конкурс;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согласованного мнения по кандидатурам, представившим документы для участия в конкурсе;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кандидатур на должность главы сельсовета, представляемых в Совет депутатов. 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proofErr w:type="gramStart"/>
      <w:r>
        <w:rPr>
          <w:sz w:val="28"/>
          <w:szCs w:val="28"/>
        </w:rPr>
        <w:t>Председатель конкурсной комиссии осуществляет общее руководство работой конкурсной комиссии, председательствует на заседаниях конкурсной комиссии, распределяет обязанности между членами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конкурсной комиссии, представляет Совету депутатов кандидатов на должность главы</w:t>
      </w:r>
      <w:proofErr w:type="gramEnd"/>
      <w:r>
        <w:rPr>
          <w:sz w:val="28"/>
          <w:szCs w:val="28"/>
        </w:rPr>
        <w:t xml:space="preserve">  сельсовета.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конкурсной комиссии 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обеспечивает организацию деятельности конкурсной комиссии, ведет делопроизводство, принимает поступающие в конкурсную комиссию материалы и документы, проверяет правильность их оформления, регистрирует, готовит их для рассмотрения на заседании конкурсной </w:t>
      </w:r>
      <w:r>
        <w:rPr>
          <w:sz w:val="28"/>
          <w:szCs w:val="28"/>
        </w:rPr>
        <w:lastRenderedPageBreak/>
        <w:t>комиссии, подписывает совместно с председателем протоколы заседаний конкурсной комиссии.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 Заседание конкурсной комиссии считается правомочным, если на нем присутствует не менее 2/3 от установленного числа членов конкурсной комиссии.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Члены конкурсной комиссии имеют право: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дня до заседания конкурсной комиссии, получать  информацию о планируемом заседании конкурсной комиссии;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 и материалами,  связанными с проведением конкурса;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задавать вопросы кандидатам во время проведения конкурса;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голосовать на заседаниях конкурсной комиссии.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 Решения конкурсной комиссии принимаются путем открытого голосования и оформляются протоколом конкурсной комиссии, который подписывается председателем и секретарем конкурсной комиссии.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 После избрания главы сельсовета все документы конкурсной комиссии, сформированные в дело, передаются в администрацию  сельсовета.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Полномочия конкурсной комиссии прекращаются на следующий день после избрания главы сельсовета.</w:t>
      </w:r>
    </w:p>
    <w:p w:rsidR="002D72B6" w:rsidRDefault="002D72B6" w:rsidP="002D72B6">
      <w:pPr>
        <w:jc w:val="center"/>
        <w:rPr>
          <w:sz w:val="28"/>
          <w:szCs w:val="28"/>
        </w:rPr>
      </w:pPr>
      <w:bookmarkStart w:id="5" w:name="Par79"/>
      <w:bookmarkEnd w:id="5"/>
    </w:p>
    <w:p w:rsidR="002D72B6" w:rsidRDefault="002D72B6" w:rsidP="002D72B6">
      <w:pPr>
        <w:jc w:val="center"/>
        <w:rPr>
          <w:sz w:val="28"/>
          <w:szCs w:val="28"/>
        </w:rPr>
      </w:pPr>
      <w:r>
        <w:rPr>
          <w:sz w:val="28"/>
          <w:szCs w:val="28"/>
        </w:rPr>
        <w:t>IV. Право на участие в конкурсе и порядок представления</w:t>
      </w:r>
    </w:p>
    <w:p w:rsidR="002D72B6" w:rsidRDefault="002D72B6" w:rsidP="002D7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документов 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Каждый гражданин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достигший 21 -летнего возраста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bookmarkStart w:id="6" w:name="Par84"/>
      <w:bookmarkEnd w:id="6"/>
      <w:r>
        <w:rPr>
          <w:sz w:val="28"/>
          <w:szCs w:val="28"/>
        </w:rPr>
        <w:t>4.2. Не допускаются к участию в конкурсе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Гражданин, изъявивший желание участвовать в конкурсе, представляет в конкурсную комиссию: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об участии в конкурсе на имя председателя конкурсной комиссии;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</w:t>
      </w:r>
      <w:r>
        <w:rPr>
          <w:sz w:val="28"/>
          <w:szCs w:val="28"/>
        </w:rPr>
        <w:lastRenderedPageBreak/>
        <w:t>на первое число месяца, предшествующего месяцу опубликования решения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 конкурса;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  <w:proofErr w:type="gramEnd"/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>
        <w:rPr>
          <w:sz w:val="28"/>
          <w:szCs w:val="28"/>
        </w:rPr>
        <w:t xml:space="preserve"> об источниках получения средств, за счет которых совершена сделка; 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(концепцию) развития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области».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Документы, указанные в пункте 4.3. настоящего  Положения, подаются в конкурсную комиссию одновременно. 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срока представления документов, указанного в        пункте 4.6.  настоящего Положения, или представления документов не в полном объеме в приеме заявления об участии в конкурсе отказывается.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 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bookmarkStart w:id="7" w:name="Par104"/>
      <w:bookmarkEnd w:id="7"/>
      <w:r>
        <w:rPr>
          <w:sz w:val="28"/>
          <w:szCs w:val="28"/>
        </w:rPr>
        <w:t xml:space="preserve">4.6. Прием документов на участие в конкурсе осуществляется в течение </w:t>
      </w:r>
      <w:r>
        <w:rPr>
          <w:sz w:val="28"/>
          <w:szCs w:val="28"/>
          <w:u w:val="single"/>
        </w:rPr>
        <w:t xml:space="preserve">10 </w:t>
      </w:r>
      <w:r>
        <w:rPr>
          <w:sz w:val="28"/>
          <w:szCs w:val="28"/>
        </w:rPr>
        <w:t>дней после опубликования решения о проведении конкурса.</w:t>
      </w:r>
    </w:p>
    <w:p w:rsidR="002D72B6" w:rsidRDefault="002D72B6" w:rsidP="002D7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4.7. До начала конкурса кандидат вправе представить письменное заявление о снятии своей кандидатуры.</w:t>
      </w:r>
    </w:p>
    <w:p w:rsidR="002D72B6" w:rsidRDefault="002D72B6" w:rsidP="002D72B6">
      <w:pPr>
        <w:jc w:val="both"/>
        <w:rPr>
          <w:sz w:val="28"/>
          <w:szCs w:val="28"/>
        </w:rPr>
      </w:pPr>
    </w:p>
    <w:p w:rsidR="002D72B6" w:rsidRDefault="002D72B6" w:rsidP="002D72B6">
      <w:pPr>
        <w:jc w:val="center"/>
        <w:rPr>
          <w:sz w:val="28"/>
          <w:szCs w:val="28"/>
        </w:rPr>
      </w:pPr>
      <w:bookmarkStart w:id="8" w:name="Par111"/>
      <w:bookmarkEnd w:id="8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Подготовка конкурса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Конкурсная комиссия  организует проверку  сведений, указанных в абзацах </w:t>
      </w:r>
      <w:r>
        <w:rPr>
          <w:sz w:val="28"/>
          <w:szCs w:val="28"/>
        </w:rPr>
        <w:lastRenderedPageBreak/>
        <w:t>шестом и седьмом пункта 4.3. настоящего Положения. 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 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 Отказ в участии в конкурсе оформляется решением конкурсной комиссии.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 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</w:p>
    <w:p w:rsidR="002D72B6" w:rsidRDefault="002D72B6" w:rsidP="002D72B6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Порядок проведения конкурса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 Конкурс по отбору  кандидатур  на должность главы  сельсовета  проводится в форме индивидуального собеседования  с каждым кандидатом.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 Конкурсная комиссия поочередно (в порядке регистрации заявлений) проводит собеседование с каждым из кандидатов.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 Собеседование начинается с представления кандидатом программы (концепции) развития муниципального образования, после чего члены конкурсной комиссии задают вопросы кандидату из единого перечня теоретических и практических вопросов в различных сферах законодательства.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bookmarkStart w:id="9" w:name="Par122"/>
      <w:bookmarkEnd w:id="9"/>
      <w:r>
        <w:rPr>
          <w:sz w:val="28"/>
          <w:szCs w:val="28"/>
        </w:rPr>
        <w:t>6.4. Критериями оценки кандидатов являются: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умение руководить подчиненными, координировать и контролировать их деятельность;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целеустремленность, навыки делового общения;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требовательность к себе и подчиненным, самокритичность.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При подведении итогов конкурса конкурсная комиссия оценивает кандидатов исходя из результатов собеседования, критериев оценки, установленных пунктом 6.4 настоящего Положения. 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 Решение конкурсной комиссии принимается путем открытого голосования в отсутствие кандидатов. Решение  считается принятым, если за него проголосовало более половины от присутствующих на заседании членов конкурсной комиссии.  В случае равенства голосов решающим является голос председателя конкурсной комиссии. 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 объявляется кандидатам, принявшим участие в конкурсе.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 По итогам проведения конкурса  конкурсная комиссия представляет не позднее трех рабочих дней со дня проведения конкурса  в Совет депутатов  две кандидатуры для  избрания главы сельсовета.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6.8. Конкурс признается несостоявшимся, если: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 не подано  заявлений об участии в конкурсе или </w:t>
      </w:r>
      <w:r>
        <w:rPr>
          <w:sz w:val="28"/>
          <w:szCs w:val="28"/>
        </w:rPr>
        <w:lastRenderedPageBreak/>
        <w:t>подано только одно заявление;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только одна кандидатура представлена в Совет депутатов в качестве кандидата на должность главы сельсовета;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никто из участвующих в конкурсе лиц не может быть представлен в Совет депутатов в качестве кандидатов на должность главы сельсовета;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 кандидатами поданы заявления о снятии своих кандидатур с участия в конкурсе. 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 признания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указываются в решении конкурсной комиссии.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 Решение конкурсной комиссии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направляется в Совет депутатов не позднее трех рабочих дней со дня проведения конкурса, который принимает решение об объявлении повторного конкурса. 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p w:rsidR="00697B98" w:rsidRDefault="00697B98" w:rsidP="002D72B6">
      <w:pPr>
        <w:ind w:firstLine="540"/>
        <w:jc w:val="both"/>
        <w:rPr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C10AFB" w:rsidRPr="00697B98" w:rsidTr="00C10AFB">
        <w:trPr>
          <w:trHeight w:val="1900"/>
        </w:trPr>
        <w:tc>
          <w:tcPr>
            <w:tcW w:w="6416" w:type="dxa"/>
            <w:shd w:val="clear" w:color="auto" w:fill="auto"/>
          </w:tcPr>
          <w:p w:rsidR="00C10AFB" w:rsidRDefault="00C10AFB" w:rsidP="00C10AFB">
            <w:pPr>
              <w:widowControl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C10AFB" w:rsidRDefault="00C10AFB" w:rsidP="00C10AF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C10AFB" w:rsidRDefault="00C10AFB" w:rsidP="00C10AFB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 № 2</w:t>
            </w:r>
          </w:p>
          <w:p w:rsidR="00C10AFB" w:rsidRDefault="00C10AFB" w:rsidP="00C10AFB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C10AFB" w:rsidRDefault="00C10AFB" w:rsidP="00C10AF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C10AFB" w:rsidRDefault="00C10AFB" w:rsidP="00C10AF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Марксовский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C10AFB" w:rsidRPr="00697B98" w:rsidRDefault="00C10AFB" w:rsidP="00C10AF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30.04.2015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169</w:t>
            </w:r>
          </w:p>
        </w:tc>
      </w:tr>
    </w:tbl>
    <w:p w:rsidR="002D72B6" w:rsidRDefault="002D72B6" w:rsidP="00697B98">
      <w:pPr>
        <w:rPr>
          <w:sz w:val="28"/>
          <w:szCs w:val="28"/>
        </w:rPr>
      </w:pPr>
    </w:p>
    <w:p w:rsidR="002D72B6" w:rsidRDefault="002D72B6" w:rsidP="002D72B6">
      <w:pPr>
        <w:rPr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Форма № 1</w:t>
      </w:r>
    </w:p>
    <w:p w:rsidR="002D72B6" w:rsidRDefault="002D72B6" w:rsidP="002D72B6">
      <w:pPr>
        <w:rPr>
          <w:sz w:val="28"/>
          <w:szCs w:val="28"/>
        </w:rPr>
      </w:pPr>
    </w:p>
    <w:p w:rsidR="002D72B6" w:rsidRDefault="002D72B6" w:rsidP="002D7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заявления участника конкурса  по отбору 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 Оренбургской области</w:t>
      </w:r>
    </w:p>
    <w:p w:rsidR="002D72B6" w:rsidRDefault="002D72B6" w:rsidP="002D7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2B6" w:rsidRDefault="002D72B6" w:rsidP="002D7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2B6" w:rsidRDefault="002D72B6" w:rsidP="002D7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 конкурсную комиссию по отбору          </w:t>
      </w:r>
    </w:p>
    <w:p w:rsidR="002D72B6" w:rsidRDefault="002D72B6" w:rsidP="002D7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кандидатур на должность главы </w:t>
      </w:r>
    </w:p>
    <w:p w:rsidR="002D72B6" w:rsidRDefault="002D72B6" w:rsidP="002D7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                 </w:t>
      </w:r>
    </w:p>
    <w:p w:rsidR="002D72B6" w:rsidRDefault="002D72B6" w:rsidP="002D7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</w:t>
      </w:r>
    </w:p>
    <w:p w:rsidR="002D72B6" w:rsidRDefault="002D72B6" w:rsidP="002D7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района Оренбургской области</w:t>
      </w:r>
    </w:p>
    <w:p w:rsidR="002D72B6" w:rsidRDefault="002D72B6" w:rsidP="002D7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D72B6" w:rsidRDefault="002D72B6" w:rsidP="002D72B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_________________(Ф.И.О. заявителя),</w:t>
      </w:r>
    </w:p>
    <w:p w:rsidR="002D72B6" w:rsidRDefault="002D72B6" w:rsidP="002D72B6">
      <w:pPr>
        <w:pStyle w:val="ConsPlusNonformat"/>
        <w:widowControl/>
        <w:jc w:val="right"/>
        <w:rPr>
          <w:rFonts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</w:p>
    <w:p w:rsidR="002D72B6" w:rsidRDefault="002D72B6" w:rsidP="002D72B6">
      <w:pPr>
        <w:ind w:firstLine="540"/>
        <w:jc w:val="both"/>
        <w:rPr>
          <w:sz w:val="28"/>
          <w:szCs w:val="28"/>
        </w:rPr>
      </w:pPr>
    </w:p>
    <w:p w:rsidR="002D72B6" w:rsidRDefault="002D72B6" w:rsidP="002D72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D72B6" w:rsidRDefault="002D72B6" w:rsidP="002D72B6">
      <w:pPr>
        <w:rPr>
          <w:sz w:val="28"/>
          <w:szCs w:val="28"/>
        </w:rPr>
      </w:pP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допустить меня к участию в конкурсе на должность главы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 Оренбургской области.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</w:t>
      </w:r>
    </w:p>
    <w:p w:rsidR="002D72B6" w:rsidRDefault="002D72B6" w:rsidP="002D7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2B6" w:rsidRDefault="002D72B6" w:rsidP="002D7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2B6" w:rsidRDefault="002D72B6" w:rsidP="002D7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2B6" w:rsidRDefault="002D72B6" w:rsidP="002D72B6">
      <w:pPr>
        <w:pStyle w:val="ConsPlusNonformat"/>
        <w:widowControl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Подпись</w:t>
      </w:r>
    </w:p>
    <w:p w:rsidR="002D72B6" w:rsidRDefault="002D72B6" w:rsidP="002D72B6">
      <w:pPr>
        <w:jc w:val="right"/>
        <w:rPr>
          <w:sz w:val="28"/>
          <w:szCs w:val="28"/>
        </w:rPr>
      </w:pPr>
    </w:p>
    <w:p w:rsidR="002D72B6" w:rsidRDefault="002D72B6" w:rsidP="002D72B6">
      <w:pPr>
        <w:jc w:val="right"/>
        <w:rPr>
          <w:sz w:val="28"/>
          <w:szCs w:val="28"/>
        </w:rPr>
      </w:pPr>
    </w:p>
    <w:p w:rsidR="002D72B6" w:rsidRDefault="002D72B6" w:rsidP="002D72B6">
      <w:pPr>
        <w:jc w:val="right"/>
        <w:rPr>
          <w:sz w:val="28"/>
          <w:szCs w:val="28"/>
        </w:rPr>
      </w:pPr>
    </w:p>
    <w:p w:rsidR="002D72B6" w:rsidRDefault="002D72B6" w:rsidP="002D72B6">
      <w:pPr>
        <w:jc w:val="right"/>
        <w:rPr>
          <w:sz w:val="28"/>
          <w:szCs w:val="28"/>
        </w:rPr>
      </w:pPr>
    </w:p>
    <w:p w:rsidR="002D72B6" w:rsidRDefault="002D72B6" w:rsidP="002D72B6">
      <w:pPr>
        <w:rPr>
          <w:sz w:val="28"/>
          <w:szCs w:val="28"/>
        </w:rPr>
      </w:pPr>
    </w:p>
    <w:p w:rsidR="00C10AFB" w:rsidRDefault="00C10AFB" w:rsidP="002D72B6">
      <w:pPr>
        <w:rPr>
          <w:sz w:val="28"/>
          <w:szCs w:val="28"/>
        </w:rPr>
      </w:pPr>
    </w:p>
    <w:p w:rsidR="00C10AFB" w:rsidRDefault="00C10AFB" w:rsidP="002D72B6">
      <w:pPr>
        <w:rPr>
          <w:sz w:val="28"/>
          <w:szCs w:val="28"/>
        </w:rPr>
      </w:pPr>
    </w:p>
    <w:p w:rsidR="00C10AFB" w:rsidRDefault="00C10AFB" w:rsidP="002D72B6">
      <w:pPr>
        <w:rPr>
          <w:sz w:val="28"/>
          <w:szCs w:val="28"/>
        </w:rPr>
      </w:pPr>
    </w:p>
    <w:p w:rsidR="002D72B6" w:rsidRDefault="002D72B6" w:rsidP="002D72B6">
      <w:pPr>
        <w:jc w:val="right"/>
        <w:rPr>
          <w:sz w:val="28"/>
          <w:szCs w:val="28"/>
        </w:rPr>
      </w:pPr>
    </w:p>
    <w:p w:rsidR="002D72B6" w:rsidRDefault="002D72B6" w:rsidP="002D72B6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</w:p>
    <w:p w:rsidR="002D72B6" w:rsidRDefault="002D72B6" w:rsidP="002D72B6">
      <w:pPr>
        <w:jc w:val="center"/>
        <w:rPr>
          <w:sz w:val="28"/>
          <w:szCs w:val="28"/>
        </w:rPr>
      </w:pPr>
    </w:p>
    <w:p w:rsidR="002D72B6" w:rsidRDefault="002D72B6" w:rsidP="002D72B6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Опись</w:t>
      </w:r>
    </w:p>
    <w:p w:rsidR="002D72B6" w:rsidRDefault="002D72B6" w:rsidP="002D7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документов, представленных в конкурсную комиссию кандидатом на  должность главы  муниципального образования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 Оренбургской области </w:t>
      </w:r>
    </w:p>
    <w:p w:rsidR="002D72B6" w:rsidRDefault="002D72B6" w:rsidP="002D72B6">
      <w:pPr>
        <w:jc w:val="center"/>
        <w:rPr>
          <w:sz w:val="28"/>
          <w:szCs w:val="28"/>
        </w:rPr>
      </w:pPr>
    </w:p>
    <w:p w:rsidR="002D72B6" w:rsidRDefault="002D72B6" w:rsidP="002D72B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 кандидат  на должность муниципальной службы –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 </w:t>
      </w:r>
    </w:p>
    <w:p w:rsidR="002D72B6" w:rsidRDefault="002D72B6" w:rsidP="002D72B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D72B6" w:rsidRDefault="002D72B6" w:rsidP="002D7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(фамилия, имя, отчество кандидата)</w:t>
      </w:r>
    </w:p>
    <w:p w:rsidR="002D72B6" w:rsidRDefault="002D72B6" w:rsidP="002D72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2B6" w:rsidRDefault="002D72B6" w:rsidP="002D72B6">
      <w:pPr>
        <w:pStyle w:val="ConsPlusNonformat"/>
        <w:widowControl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 в комиссию нижеследующие документы: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1350"/>
        <w:gridCol w:w="1521"/>
        <w:gridCol w:w="1669"/>
      </w:tblGrid>
      <w:tr w:rsidR="002D72B6" w:rsidTr="002D72B6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документов  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(копия) 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2D72B6" w:rsidTr="002D72B6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                      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B6" w:rsidTr="002D72B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об образовании          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B6" w:rsidTr="002D72B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трудовой книжки     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B6" w:rsidTr="002D72B6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доходах, расходах,  об имуществе и обязательствах  имущественного характера                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B6" w:rsidTr="002D72B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доходах и расходах, об имуществе и обязательствах  имущественного характера    на  супругу (супруга), несовершеннолетних детей         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B6" w:rsidTr="002D72B6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согласие на обработку своих персональных данных                     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B6" w:rsidTr="002D72B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(концепцию) развития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Александровского района Оренбургской области»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B6" w:rsidTr="002D72B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заключение о состоянии здоровья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B6" w:rsidTr="002D72B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B6" w:rsidTr="002D72B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2B6" w:rsidRDefault="002D72B6" w:rsidP="002D72B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2B6" w:rsidRDefault="002D72B6" w:rsidP="002D72B6">
      <w:pPr>
        <w:ind w:firstLine="540"/>
        <w:jc w:val="both"/>
        <w:rPr>
          <w:sz w:val="28"/>
          <w:szCs w:val="28"/>
        </w:rPr>
      </w:pP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поданы _________________________________ 20____ г.</w:t>
      </w:r>
    </w:p>
    <w:p w:rsidR="002D72B6" w:rsidRDefault="002D72B6" w:rsidP="002D72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представившего</w:t>
      </w:r>
      <w:proofErr w:type="gramEnd"/>
      <w:r>
        <w:rPr>
          <w:sz w:val="28"/>
          <w:szCs w:val="28"/>
        </w:rPr>
        <w:t xml:space="preserve"> документы __________________________</w:t>
      </w:r>
    </w:p>
    <w:p w:rsidR="002D72B6" w:rsidRDefault="002D72B6" w:rsidP="00D1234B">
      <w:pPr>
        <w:tabs>
          <w:tab w:val="left" w:pos="615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конкурсной комисси</w:t>
      </w:r>
      <w:r w:rsidR="00D1234B">
        <w:rPr>
          <w:sz w:val="28"/>
          <w:szCs w:val="28"/>
        </w:rPr>
        <w:t>и _____________________________</w:t>
      </w:r>
      <w:r>
        <w:rPr>
          <w:bCs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210"/>
        <w:gridCol w:w="5211"/>
      </w:tblGrid>
      <w:tr w:rsidR="002D72B6" w:rsidRPr="00897B55" w:rsidTr="002D72B6">
        <w:tc>
          <w:tcPr>
            <w:tcW w:w="5210" w:type="dxa"/>
          </w:tcPr>
          <w:p w:rsidR="002D72B6" w:rsidRPr="00897B55" w:rsidRDefault="002D72B6" w:rsidP="002D72B6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D72B6" w:rsidRPr="00897B55" w:rsidRDefault="002D72B6" w:rsidP="002D72B6">
            <w:pPr>
              <w:pStyle w:val="a0"/>
              <w:jc w:val="left"/>
              <w:rPr>
                <w:szCs w:val="28"/>
              </w:rPr>
            </w:pPr>
            <w:r w:rsidRPr="00897B55">
              <w:rPr>
                <w:szCs w:val="28"/>
              </w:rPr>
              <w:t xml:space="preserve">В конкурсную комиссию по отбору                                                                            кандидатур на должность главы                                                   </w:t>
            </w:r>
            <w:proofErr w:type="spellStart"/>
            <w:r w:rsidRPr="00897B55">
              <w:rPr>
                <w:szCs w:val="28"/>
              </w:rPr>
              <w:t>Марксовский</w:t>
            </w:r>
            <w:proofErr w:type="spellEnd"/>
            <w:r w:rsidRPr="00897B55">
              <w:rPr>
                <w:szCs w:val="28"/>
              </w:rPr>
              <w:t xml:space="preserve">  сельсовет                                                             муниципального образования                                                                                  Александровского района                                                                                                       Оренбургской области</w:t>
            </w:r>
          </w:p>
          <w:p w:rsidR="002D72B6" w:rsidRPr="00897B55" w:rsidRDefault="002D72B6" w:rsidP="002D72B6">
            <w:pPr>
              <w:rPr>
                <w:sz w:val="28"/>
                <w:szCs w:val="28"/>
              </w:rPr>
            </w:pPr>
          </w:p>
        </w:tc>
      </w:tr>
    </w:tbl>
    <w:p w:rsidR="002D72B6" w:rsidRPr="00A43A76" w:rsidRDefault="002D72B6" w:rsidP="002D72B6">
      <w:pPr>
        <w:rPr>
          <w:sz w:val="28"/>
          <w:szCs w:val="28"/>
        </w:rPr>
      </w:pPr>
    </w:p>
    <w:p w:rsidR="002D72B6" w:rsidRDefault="002D72B6" w:rsidP="002D72B6">
      <w:pPr>
        <w:pStyle w:val="a0"/>
      </w:pPr>
    </w:p>
    <w:p w:rsidR="002D72B6" w:rsidRDefault="002D72B6" w:rsidP="002D72B6">
      <w:pPr>
        <w:pStyle w:val="a0"/>
        <w:ind w:firstLine="709"/>
        <w:jc w:val="center"/>
      </w:pPr>
      <w:r>
        <w:rPr>
          <w:szCs w:val="28"/>
        </w:rPr>
        <w:t>СОГЛАСИЕ</w:t>
      </w:r>
    </w:p>
    <w:p w:rsidR="002D72B6" w:rsidRDefault="002D72B6" w:rsidP="002D72B6">
      <w:pPr>
        <w:pStyle w:val="a0"/>
        <w:ind w:firstLine="709"/>
      </w:pPr>
      <w:r>
        <w:t>Я,_________________________________________________________________</w:t>
      </w:r>
    </w:p>
    <w:p w:rsidR="002D72B6" w:rsidRDefault="002D72B6" w:rsidP="002D72B6">
      <w:pPr>
        <w:pStyle w:val="a0"/>
        <w:jc w:val="left"/>
      </w:pPr>
      <w:r>
        <w:t>адрес регистрации:  _______________________________________________________</w:t>
      </w:r>
    </w:p>
    <w:p w:rsidR="002D72B6" w:rsidRDefault="002D72B6" w:rsidP="002D72B6">
      <w:pPr>
        <w:pStyle w:val="a0"/>
        <w:jc w:val="left"/>
      </w:pPr>
      <w:r>
        <w:t>________________________________________________________________________</w:t>
      </w:r>
    </w:p>
    <w:p w:rsidR="002D72B6" w:rsidRDefault="002D72B6" w:rsidP="002D72B6">
      <w:pPr>
        <w:pStyle w:val="a0"/>
      </w:pPr>
      <w:r>
        <w:t xml:space="preserve">паспорт </w:t>
      </w:r>
      <w:proofErr w:type="spellStart"/>
      <w:r>
        <w:t>серии________№______________</w:t>
      </w:r>
      <w:proofErr w:type="spellEnd"/>
      <w:r>
        <w:t>, выдан _____________________________</w:t>
      </w:r>
    </w:p>
    <w:p w:rsidR="002D72B6" w:rsidRDefault="002D72B6" w:rsidP="002D72B6">
      <w:pPr>
        <w:pStyle w:val="a0"/>
      </w:pPr>
      <w:r>
        <w:t>____________________________________________________________________</w:t>
      </w:r>
    </w:p>
    <w:p w:rsidR="002D72B6" w:rsidRPr="002D72B6" w:rsidRDefault="002D72B6" w:rsidP="002D72B6">
      <w:pPr>
        <w:pStyle w:val="a0"/>
        <w:rPr>
          <w:szCs w:val="28"/>
        </w:rPr>
      </w:pPr>
      <w:r>
        <w:t xml:space="preserve"> </w:t>
      </w:r>
      <w:proofErr w:type="gramStart"/>
      <w:r>
        <w:t xml:space="preserve">_______________________________________________________________________ </w:t>
      </w:r>
      <w:r w:rsidRPr="002D72B6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 и Федеральным Законом «О персональных данных», своей волей и в своем интересе выражаю согласие конкурсной комиссии по отбору кандидатур на должность главы муниципального образования </w:t>
      </w:r>
      <w:proofErr w:type="spellStart"/>
      <w:r>
        <w:rPr>
          <w:szCs w:val="28"/>
        </w:rPr>
        <w:t>Марксовский</w:t>
      </w:r>
      <w:proofErr w:type="spellEnd"/>
      <w:r>
        <w:rPr>
          <w:szCs w:val="28"/>
        </w:rPr>
        <w:t xml:space="preserve"> </w:t>
      </w:r>
      <w:r w:rsidRPr="002D72B6">
        <w:rPr>
          <w:szCs w:val="28"/>
        </w:rPr>
        <w:t xml:space="preserve">сельсовет Александровского района Оренбургской области и администрации </w:t>
      </w:r>
      <w:proofErr w:type="spellStart"/>
      <w:r>
        <w:rPr>
          <w:szCs w:val="28"/>
        </w:rPr>
        <w:t>Марксовского</w:t>
      </w:r>
      <w:proofErr w:type="spellEnd"/>
      <w:r w:rsidRPr="002D72B6">
        <w:rPr>
          <w:szCs w:val="28"/>
        </w:rPr>
        <w:t xml:space="preserve"> сельсовета Александровского района Оренбургской области, </w:t>
      </w:r>
      <w:r w:rsidRPr="002D72B6">
        <w:rPr>
          <w:i/>
          <w:iCs/>
          <w:szCs w:val="28"/>
        </w:rPr>
        <w:t>юридический</w:t>
      </w:r>
      <w:proofErr w:type="gramEnd"/>
      <w:r w:rsidRPr="002D72B6">
        <w:rPr>
          <w:i/>
          <w:iCs/>
          <w:szCs w:val="28"/>
        </w:rPr>
        <w:t xml:space="preserve"> адрес</w:t>
      </w:r>
      <w:r w:rsidRPr="002D72B6">
        <w:rPr>
          <w:szCs w:val="28"/>
        </w:rPr>
        <w:t>: 4618</w:t>
      </w:r>
      <w:r>
        <w:rPr>
          <w:szCs w:val="28"/>
        </w:rPr>
        <w:t>52, Оренбургская область,</w:t>
      </w:r>
      <w:r w:rsidRPr="002D72B6">
        <w:rPr>
          <w:szCs w:val="28"/>
        </w:rPr>
        <w:t xml:space="preserve"> Александровский район,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арксовский</w:t>
      </w:r>
      <w:proofErr w:type="spellEnd"/>
      <w:r w:rsidRPr="002D72B6">
        <w:rPr>
          <w:szCs w:val="28"/>
        </w:rPr>
        <w:t xml:space="preserve">, ул. </w:t>
      </w:r>
      <w:r>
        <w:rPr>
          <w:szCs w:val="28"/>
        </w:rPr>
        <w:t>Советская, д.21</w:t>
      </w:r>
      <w:r w:rsidRPr="002D72B6">
        <w:rPr>
          <w:szCs w:val="28"/>
        </w:rPr>
        <w:t xml:space="preserve"> на обработку, включая сбор </w:t>
      </w:r>
      <w:r w:rsidRPr="002D72B6">
        <w:rPr>
          <w:i/>
          <w:szCs w:val="28"/>
        </w:rPr>
        <w:t xml:space="preserve">(в том числе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иных информационных ресурсов) </w:t>
      </w:r>
      <w:r w:rsidRPr="002D72B6">
        <w:rPr>
          <w:szCs w:val="28"/>
        </w:rPr>
        <w:t xml:space="preserve">систематизацию, хранение, уточнение, использование, уничтожение и передачу третьей стороне моих персональных данных </w:t>
      </w:r>
      <w:r w:rsidRPr="002D72B6">
        <w:rPr>
          <w:i/>
          <w:szCs w:val="28"/>
        </w:rPr>
        <w:t xml:space="preserve">(Ф.И.О., даты и </w:t>
      </w:r>
      <w:proofErr w:type="gramStart"/>
      <w:r w:rsidRPr="002D72B6">
        <w:rPr>
          <w:i/>
          <w:szCs w:val="28"/>
        </w:rPr>
        <w:t xml:space="preserve">места рождения, гражданства, места жительства, паспортных данных, сведений о членах семьи, сведений об образовании, о занимаемой должности, данных о предыдущих местах работы, доходов, идентификационного номера налогоплательщика, номера страхового свидетельства государственного пенсионного страхования, сведений о воинском учете, сведений о наградах, сведений о социальных льготах, которые предоставляются в соответствии с законодательством) </w:t>
      </w:r>
      <w:r w:rsidRPr="002D72B6">
        <w:rPr>
          <w:szCs w:val="28"/>
        </w:rPr>
        <w:t>с использованием средств автоматизации или без использования таких средств в целях</w:t>
      </w:r>
      <w:proofErr w:type="gramEnd"/>
      <w:r w:rsidRPr="002D72B6">
        <w:rPr>
          <w:szCs w:val="28"/>
        </w:rPr>
        <w:t xml:space="preserve"> </w:t>
      </w:r>
      <w:proofErr w:type="gramStart"/>
      <w:r w:rsidRPr="002D72B6">
        <w:rPr>
          <w:szCs w:val="28"/>
        </w:rPr>
        <w:t xml:space="preserve">обеспечения соблюдения законов и иных нормативных правовых актов, содействия в моем трудоустройстве, обучении и продвижении по службе, обеспечения моей личной безопасности, контроля количества и качества выполняемой работы и обеспечения сохранности имущества, для формирования общедоступных источников персональных данных </w:t>
      </w:r>
      <w:r w:rsidRPr="002D72B6">
        <w:rPr>
          <w:i/>
          <w:szCs w:val="28"/>
        </w:rPr>
        <w:t>(справочников, адресных книг и т.д. в следующем объеме:</w:t>
      </w:r>
      <w:proofErr w:type="gramEnd"/>
      <w:r w:rsidRPr="002D72B6">
        <w:rPr>
          <w:i/>
          <w:szCs w:val="28"/>
        </w:rPr>
        <w:t xml:space="preserve"> </w:t>
      </w:r>
      <w:proofErr w:type="gramStart"/>
      <w:r w:rsidRPr="002D72B6">
        <w:rPr>
          <w:i/>
          <w:szCs w:val="28"/>
        </w:rPr>
        <w:t xml:space="preserve">ФИО, дата рождения, место работы, занимаемая должность, рабочий телефон, адрес электронной </w:t>
      </w:r>
      <w:r w:rsidRPr="002D72B6">
        <w:rPr>
          <w:i/>
          <w:szCs w:val="28"/>
        </w:rPr>
        <w:lastRenderedPageBreak/>
        <w:t>почты).</w:t>
      </w:r>
      <w:proofErr w:type="gramEnd"/>
    </w:p>
    <w:p w:rsidR="002D72B6" w:rsidRPr="002D72B6" w:rsidRDefault="002D72B6" w:rsidP="002D72B6">
      <w:pPr>
        <w:pStyle w:val="a0"/>
        <w:ind w:firstLine="706"/>
        <w:rPr>
          <w:szCs w:val="28"/>
        </w:rPr>
      </w:pPr>
      <w:r w:rsidRPr="002D72B6">
        <w:rPr>
          <w:szCs w:val="28"/>
        </w:rPr>
        <w:t xml:space="preserve">Согласие вступает в силу со дня его подписания и действует до момента прекращения полномочий главы </w:t>
      </w:r>
      <w:r w:rsidR="00227EC6">
        <w:rPr>
          <w:szCs w:val="28"/>
        </w:rPr>
        <w:t>сельсовета</w:t>
      </w:r>
      <w:r w:rsidRPr="002D72B6">
        <w:rPr>
          <w:szCs w:val="28"/>
        </w:rPr>
        <w:t>.</w:t>
      </w:r>
    </w:p>
    <w:p w:rsidR="002D72B6" w:rsidRPr="002D72B6" w:rsidRDefault="002D72B6" w:rsidP="002D72B6">
      <w:pPr>
        <w:pStyle w:val="a0"/>
        <w:ind w:firstLine="706"/>
        <w:rPr>
          <w:szCs w:val="28"/>
        </w:rPr>
      </w:pPr>
      <w:r w:rsidRPr="002D72B6">
        <w:rPr>
          <w:szCs w:val="28"/>
        </w:rPr>
        <w:t xml:space="preserve">В случае изменения моих персональных данных в течение </w:t>
      </w:r>
      <w:proofErr w:type="gramStart"/>
      <w:r w:rsidRPr="002D72B6">
        <w:rPr>
          <w:szCs w:val="28"/>
        </w:rPr>
        <w:t xml:space="preserve">срока действия полномочий главы </w:t>
      </w:r>
      <w:r w:rsidR="00227EC6">
        <w:rPr>
          <w:szCs w:val="28"/>
        </w:rPr>
        <w:t>сельсовета</w:t>
      </w:r>
      <w:proofErr w:type="gramEnd"/>
      <w:r w:rsidR="00227EC6">
        <w:rPr>
          <w:szCs w:val="28"/>
        </w:rPr>
        <w:t xml:space="preserve"> </w:t>
      </w:r>
      <w:r w:rsidRPr="002D72B6">
        <w:rPr>
          <w:szCs w:val="28"/>
        </w:rPr>
        <w:t xml:space="preserve"> обязуюсь проинформировать об этом </w:t>
      </w:r>
      <w:r w:rsidR="00227EC6">
        <w:rPr>
          <w:szCs w:val="28"/>
        </w:rPr>
        <w:t xml:space="preserve"> </w:t>
      </w:r>
      <w:r w:rsidRPr="002D72B6">
        <w:rPr>
          <w:szCs w:val="28"/>
        </w:rPr>
        <w:t xml:space="preserve"> </w:t>
      </w:r>
      <w:r w:rsidR="00227EC6">
        <w:rPr>
          <w:szCs w:val="28"/>
        </w:rPr>
        <w:t xml:space="preserve"> </w:t>
      </w:r>
      <w:r w:rsidRPr="002D72B6">
        <w:rPr>
          <w:szCs w:val="28"/>
        </w:rPr>
        <w:t xml:space="preserve"> администраци</w:t>
      </w:r>
      <w:r w:rsidR="00227EC6">
        <w:rPr>
          <w:szCs w:val="28"/>
        </w:rPr>
        <w:t xml:space="preserve">ю </w:t>
      </w:r>
      <w:proofErr w:type="spellStart"/>
      <w:r w:rsidR="00227EC6">
        <w:rPr>
          <w:szCs w:val="28"/>
        </w:rPr>
        <w:t>Марксовского</w:t>
      </w:r>
      <w:proofErr w:type="spellEnd"/>
      <w:r w:rsidR="00227EC6">
        <w:rPr>
          <w:szCs w:val="28"/>
        </w:rPr>
        <w:t xml:space="preserve"> сельсовета</w:t>
      </w:r>
      <w:r w:rsidRPr="002D72B6">
        <w:rPr>
          <w:szCs w:val="28"/>
        </w:rPr>
        <w:t xml:space="preserve"> Александровского района Оренбургской области в установленном порядке.</w:t>
      </w:r>
    </w:p>
    <w:p w:rsidR="002D72B6" w:rsidRPr="002D72B6" w:rsidRDefault="002D72B6" w:rsidP="002D72B6">
      <w:pPr>
        <w:pStyle w:val="a0"/>
        <w:ind w:firstLine="706"/>
        <w:rPr>
          <w:szCs w:val="28"/>
        </w:rPr>
      </w:pPr>
      <w:r w:rsidRPr="002D72B6">
        <w:rPr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D72B6" w:rsidRPr="002D72B6" w:rsidRDefault="002D72B6" w:rsidP="002D72B6">
      <w:pPr>
        <w:pStyle w:val="a0"/>
        <w:spacing w:line="326" w:lineRule="atLeast"/>
        <w:ind w:right="77" w:firstLine="720"/>
        <w:rPr>
          <w:szCs w:val="28"/>
        </w:rPr>
      </w:pPr>
    </w:p>
    <w:p w:rsidR="002D72B6" w:rsidRDefault="002D72B6" w:rsidP="00D1234B">
      <w:pPr>
        <w:pStyle w:val="a0"/>
        <w:ind w:right="79" w:firstLine="720"/>
        <w:jc w:val="left"/>
      </w:pPr>
      <w:r>
        <w:t>«___»___________20___ г.                                _______________/________________/</w:t>
      </w:r>
    </w:p>
    <w:p w:rsidR="002D72B6" w:rsidRDefault="00D1234B" w:rsidP="00D1234B">
      <w:pPr>
        <w:pStyle w:val="a0"/>
        <w:rPr>
          <w:sz w:val="16"/>
          <w:szCs w:val="16"/>
          <w:lang w:eastAsia="ru-RU"/>
        </w:rPr>
      </w:pPr>
      <w:r>
        <w:t xml:space="preserve">           </w:t>
      </w:r>
      <w:r w:rsidR="002D72B6">
        <w:t xml:space="preserve"> </w:t>
      </w:r>
      <w:r w:rsidR="002D72B6">
        <w:rPr>
          <w:sz w:val="16"/>
          <w:szCs w:val="16"/>
        </w:rPr>
        <w:t>(Подпись)                        (ФИО)</w:t>
      </w:r>
    </w:p>
    <w:p w:rsidR="002D72B6" w:rsidRDefault="002D72B6" w:rsidP="002D72B6">
      <w:pPr>
        <w:pStyle w:val="a0"/>
        <w:spacing w:line="326" w:lineRule="atLeast"/>
        <w:ind w:right="77"/>
        <w:rPr>
          <w:sz w:val="16"/>
          <w:szCs w:val="16"/>
          <w:lang w:eastAsia="ru-RU"/>
        </w:rPr>
      </w:pPr>
    </w:p>
    <w:p w:rsidR="002D72B6" w:rsidRDefault="002D72B6" w:rsidP="002D72B6">
      <w:pPr>
        <w:pStyle w:val="a0"/>
        <w:spacing w:line="326" w:lineRule="atLeast"/>
        <w:ind w:right="77"/>
        <w:rPr>
          <w:sz w:val="16"/>
          <w:szCs w:val="16"/>
          <w:lang w:eastAsia="ru-RU"/>
        </w:rPr>
      </w:pPr>
    </w:p>
    <w:p w:rsidR="002D72B6" w:rsidRDefault="002D72B6" w:rsidP="002D72B6">
      <w:pPr>
        <w:pStyle w:val="a0"/>
        <w:spacing w:line="326" w:lineRule="atLeast"/>
        <w:ind w:right="77"/>
        <w:rPr>
          <w:sz w:val="16"/>
          <w:szCs w:val="16"/>
          <w:lang w:eastAsia="ru-RU"/>
        </w:rPr>
      </w:pPr>
    </w:p>
    <w:p w:rsidR="002D72B6" w:rsidRDefault="002D72B6" w:rsidP="002D72B6">
      <w:pPr>
        <w:pStyle w:val="a0"/>
        <w:spacing w:line="326" w:lineRule="atLeast"/>
        <w:ind w:right="77"/>
        <w:rPr>
          <w:sz w:val="16"/>
          <w:szCs w:val="16"/>
          <w:lang w:eastAsia="ru-RU"/>
        </w:rPr>
      </w:pPr>
    </w:p>
    <w:p w:rsidR="002D72B6" w:rsidRDefault="002D72B6" w:rsidP="002D72B6">
      <w:pPr>
        <w:pStyle w:val="a0"/>
        <w:spacing w:line="326" w:lineRule="atLeast"/>
        <w:ind w:right="77"/>
        <w:rPr>
          <w:sz w:val="16"/>
          <w:szCs w:val="16"/>
          <w:lang w:eastAsia="ru-RU"/>
        </w:rPr>
      </w:pPr>
    </w:p>
    <w:p w:rsidR="002D72B6" w:rsidRDefault="002D72B6" w:rsidP="002D72B6">
      <w:pPr>
        <w:pStyle w:val="a0"/>
        <w:spacing w:line="326" w:lineRule="atLeast"/>
        <w:ind w:right="77"/>
        <w:rPr>
          <w:sz w:val="16"/>
          <w:szCs w:val="16"/>
          <w:lang w:eastAsia="ru-RU"/>
        </w:rPr>
      </w:pPr>
    </w:p>
    <w:sectPr w:rsidR="002D72B6" w:rsidSect="00CB0B1D"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8E" w:rsidRDefault="00892C8E" w:rsidP="00A11586">
      <w:r>
        <w:separator/>
      </w:r>
    </w:p>
  </w:endnote>
  <w:endnote w:type="continuationSeparator" w:id="0">
    <w:p w:rsidR="00892C8E" w:rsidRDefault="00892C8E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8E" w:rsidRDefault="00892C8E" w:rsidP="00A11586">
      <w:r>
        <w:separator/>
      </w:r>
    </w:p>
  </w:footnote>
  <w:footnote w:type="continuationSeparator" w:id="0">
    <w:p w:rsidR="00892C8E" w:rsidRDefault="00892C8E" w:rsidP="00A11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31303C9D"/>
    <w:multiLevelType w:val="singleLevel"/>
    <w:tmpl w:val="4AAAB67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B1B07B9"/>
    <w:multiLevelType w:val="hybridMultilevel"/>
    <w:tmpl w:val="AF86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  <w:lvlOverride w:ilvl="0">
      <w:startOverride w:val="3"/>
    </w:lvlOverride>
  </w:num>
  <w:num w:numId="5">
    <w:abstractNumId w:val="17"/>
    <w:lvlOverride w:ilvl="0">
      <w:lvl w:ilvl="0">
        <w:start w:val="3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828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21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37EE6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97D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572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AC1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BE2"/>
    <w:rsid w:val="00054D23"/>
    <w:rsid w:val="00054FCE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434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0C1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6FC7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982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5C50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4E5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37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35A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2C5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89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A5B"/>
    <w:rsid w:val="001E3B70"/>
    <w:rsid w:val="001E3C2B"/>
    <w:rsid w:val="001E3DB3"/>
    <w:rsid w:val="001E3FF3"/>
    <w:rsid w:val="001E4166"/>
    <w:rsid w:val="001E4288"/>
    <w:rsid w:val="001E4540"/>
    <w:rsid w:val="001E465C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6FC3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4BA8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EC6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561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5BA0"/>
    <w:rsid w:val="00235C38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C81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975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AF0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925"/>
    <w:rsid w:val="002D5D92"/>
    <w:rsid w:val="002D60BC"/>
    <w:rsid w:val="002D645B"/>
    <w:rsid w:val="002D6A44"/>
    <w:rsid w:val="002D6CB2"/>
    <w:rsid w:val="002D72B6"/>
    <w:rsid w:val="002D7321"/>
    <w:rsid w:val="002D78A5"/>
    <w:rsid w:val="002D7968"/>
    <w:rsid w:val="002D7D2D"/>
    <w:rsid w:val="002E0073"/>
    <w:rsid w:val="002E0306"/>
    <w:rsid w:val="002E0313"/>
    <w:rsid w:val="002E033D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47F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7E1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8BB"/>
    <w:rsid w:val="00341E2B"/>
    <w:rsid w:val="00341F19"/>
    <w:rsid w:val="00342137"/>
    <w:rsid w:val="00342208"/>
    <w:rsid w:val="00342BD8"/>
    <w:rsid w:val="00342FD2"/>
    <w:rsid w:val="00343529"/>
    <w:rsid w:val="003435BC"/>
    <w:rsid w:val="003437B5"/>
    <w:rsid w:val="00343864"/>
    <w:rsid w:val="003441B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5B6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749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1DBC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3ACA"/>
    <w:rsid w:val="003E479D"/>
    <w:rsid w:val="003E4EFE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D6F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391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8CE"/>
    <w:rsid w:val="00461AB9"/>
    <w:rsid w:val="00461DF7"/>
    <w:rsid w:val="00462125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657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C20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1B9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9A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568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67C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79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1D20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83A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0ED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7D"/>
    <w:rsid w:val="005900F4"/>
    <w:rsid w:val="005904FE"/>
    <w:rsid w:val="0059052E"/>
    <w:rsid w:val="00590796"/>
    <w:rsid w:val="005909E4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1D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07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075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EB2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C22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5B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3D1"/>
    <w:rsid w:val="0067755A"/>
    <w:rsid w:val="0067761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B37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97B98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0AB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AC0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0FC6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6EAA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5FB7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1E82"/>
    <w:rsid w:val="006F2050"/>
    <w:rsid w:val="006F23D6"/>
    <w:rsid w:val="006F258B"/>
    <w:rsid w:val="006F25E9"/>
    <w:rsid w:val="006F2D05"/>
    <w:rsid w:val="006F2DC4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E69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098A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0F3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00D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0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2F2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71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E29"/>
    <w:rsid w:val="007C6177"/>
    <w:rsid w:val="007C62DF"/>
    <w:rsid w:val="007C6588"/>
    <w:rsid w:val="007C6646"/>
    <w:rsid w:val="007C69EE"/>
    <w:rsid w:val="007C6B09"/>
    <w:rsid w:val="007C6BDE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89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54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0F31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4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83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7EA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0EC7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A83"/>
    <w:rsid w:val="00892C8E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B17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243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24D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DF9"/>
    <w:rsid w:val="00904E74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B81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936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D48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5E87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2FB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A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9C5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3FCE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BA0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053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69B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22F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313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468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709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2B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5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41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CC9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5F42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0FC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05D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184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378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600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51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29"/>
    <w:rsid w:val="00B65733"/>
    <w:rsid w:val="00B657F5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14"/>
    <w:rsid w:val="00B729B4"/>
    <w:rsid w:val="00B72AAA"/>
    <w:rsid w:val="00B73256"/>
    <w:rsid w:val="00B733AA"/>
    <w:rsid w:val="00B73458"/>
    <w:rsid w:val="00B734B4"/>
    <w:rsid w:val="00B73735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4D8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2F78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58C4"/>
    <w:rsid w:val="00BE6068"/>
    <w:rsid w:val="00BE6559"/>
    <w:rsid w:val="00BE68F1"/>
    <w:rsid w:val="00BE6D4A"/>
    <w:rsid w:val="00BE6EA7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3B4"/>
    <w:rsid w:val="00C06797"/>
    <w:rsid w:val="00C067CB"/>
    <w:rsid w:val="00C067FC"/>
    <w:rsid w:val="00C06A42"/>
    <w:rsid w:val="00C06CBE"/>
    <w:rsid w:val="00C06D8C"/>
    <w:rsid w:val="00C06F12"/>
    <w:rsid w:val="00C06FA7"/>
    <w:rsid w:val="00C0722A"/>
    <w:rsid w:val="00C07A37"/>
    <w:rsid w:val="00C1001B"/>
    <w:rsid w:val="00C101AE"/>
    <w:rsid w:val="00C10584"/>
    <w:rsid w:val="00C1077A"/>
    <w:rsid w:val="00C10AFB"/>
    <w:rsid w:val="00C10BBD"/>
    <w:rsid w:val="00C10DC0"/>
    <w:rsid w:val="00C10E75"/>
    <w:rsid w:val="00C10EFA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64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041"/>
    <w:rsid w:val="00C27281"/>
    <w:rsid w:val="00C27A9B"/>
    <w:rsid w:val="00C27ABD"/>
    <w:rsid w:val="00C27E64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5FF5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61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57F09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1F90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467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B79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BFE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B1D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6F"/>
    <w:rsid w:val="00CC02EB"/>
    <w:rsid w:val="00CC0306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34B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5A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E7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03F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6BA7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46E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34C"/>
    <w:rsid w:val="00DF5600"/>
    <w:rsid w:val="00DF5711"/>
    <w:rsid w:val="00DF5B4C"/>
    <w:rsid w:val="00DF5C46"/>
    <w:rsid w:val="00DF5EAF"/>
    <w:rsid w:val="00DF613D"/>
    <w:rsid w:val="00DF6161"/>
    <w:rsid w:val="00DF62E7"/>
    <w:rsid w:val="00DF6343"/>
    <w:rsid w:val="00DF665E"/>
    <w:rsid w:val="00DF66A5"/>
    <w:rsid w:val="00DF66BE"/>
    <w:rsid w:val="00DF6813"/>
    <w:rsid w:val="00DF69D0"/>
    <w:rsid w:val="00DF6D0B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4DE"/>
    <w:rsid w:val="00E15FA9"/>
    <w:rsid w:val="00E15FFA"/>
    <w:rsid w:val="00E1618B"/>
    <w:rsid w:val="00E16262"/>
    <w:rsid w:val="00E1639E"/>
    <w:rsid w:val="00E16599"/>
    <w:rsid w:val="00E16792"/>
    <w:rsid w:val="00E1690E"/>
    <w:rsid w:val="00E16ADA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7C3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A45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005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2AB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4FC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833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358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1F6F"/>
    <w:rsid w:val="00ED2024"/>
    <w:rsid w:val="00ED28AC"/>
    <w:rsid w:val="00ED2CB2"/>
    <w:rsid w:val="00ED3642"/>
    <w:rsid w:val="00ED3B76"/>
    <w:rsid w:val="00ED3E25"/>
    <w:rsid w:val="00ED3EF9"/>
    <w:rsid w:val="00ED4090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2B8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D4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BE4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800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680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D4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35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1CA2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284"/>
    <w:rsid w:val="00F303D2"/>
    <w:rsid w:val="00F30437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6C3"/>
    <w:rsid w:val="00F74F09"/>
    <w:rsid w:val="00F75402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2AC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B27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15"/>
    <w:rsid w:val="00FD4559"/>
    <w:rsid w:val="00FD4577"/>
    <w:rsid w:val="00FD46AD"/>
    <w:rsid w:val="00FD46ED"/>
    <w:rsid w:val="00FD472F"/>
    <w:rsid w:val="00FD4761"/>
    <w:rsid w:val="00FD4CF9"/>
    <w:rsid w:val="00FD52F0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0CA1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5">
    <w:name w:val="Hyperlink"/>
    <w:basedOn w:val="21"/>
    <w:uiPriority w:val="99"/>
    <w:rsid w:val="003E22D0"/>
    <w:rPr>
      <w:color w:val="0000FF"/>
      <w:u w:val="single"/>
    </w:rPr>
  </w:style>
  <w:style w:type="character" w:styleId="a6">
    <w:name w:val="FollowedHyperlink"/>
    <w:basedOn w:val="21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731E3A"/>
  </w:style>
  <w:style w:type="character" w:styleId="aff">
    <w:name w:val="Strong"/>
    <w:basedOn w:val="21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1"/>
      </w:numPr>
    </w:pPr>
  </w:style>
  <w:style w:type="paragraph" w:styleId="36">
    <w:name w:val="Body Text Indent 3"/>
    <w:basedOn w:val="a"/>
    <w:link w:val="37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semiHidden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Balloon Text"/>
    <w:basedOn w:val="a"/>
    <w:link w:val="aff3"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4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5">
    <w:name w:val="page number"/>
    <w:basedOn w:val="a1"/>
    <w:rsid w:val="00432480"/>
  </w:style>
  <w:style w:type="paragraph" w:customStyle="1" w:styleId="aff6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7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1">
    <w:name w:val="Обычный4"/>
    <w:basedOn w:val="a"/>
    <w:rsid w:val="000621FA"/>
    <w:rPr>
      <w:rFonts w:eastAsia="Tahoma"/>
      <w:sz w:val="24"/>
    </w:rPr>
  </w:style>
  <w:style w:type="paragraph" w:customStyle="1" w:styleId="42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1"/>
    <w:next w:val="41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8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a">
    <w:name w:val="Основной текст (2)_"/>
    <w:basedOn w:val="a1"/>
    <w:link w:val="2b"/>
    <w:locked/>
    <w:rsid w:val="000621FA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1">
    <w:name w:val="Обычный5"/>
    <w:basedOn w:val="a"/>
    <w:rsid w:val="008F7DB9"/>
    <w:rPr>
      <w:rFonts w:eastAsia="Tahoma"/>
      <w:sz w:val="24"/>
    </w:rPr>
  </w:style>
  <w:style w:type="paragraph" w:customStyle="1" w:styleId="52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1"/>
    <w:next w:val="51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b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3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3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c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c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paragraph" w:customStyle="1" w:styleId="67">
    <w:name w:val="Без интервала6"/>
    <w:rsid w:val="00A15B55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551879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551879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551879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551879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551879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5518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55187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5518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5518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55187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55187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551879"/>
    <w:rPr>
      <w:rFonts w:ascii="Garamond" w:hAnsi="Garamond" w:cs="Garamond"/>
      <w:sz w:val="28"/>
      <w:szCs w:val="28"/>
    </w:rPr>
  </w:style>
  <w:style w:type="paragraph" w:styleId="affd">
    <w:name w:val="endnote text"/>
    <w:basedOn w:val="a"/>
    <w:link w:val="affe"/>
    <w:rsid w:val="00CE58A8"/>
    <w:pPr>
      <w:widowControl/>
      <w:suppressAutoHyphens w:val="0"/>
      <w:autoSpaceDN w:val="0"/>
    </w:pPr>
    <w:rPr>
      <w:lang w:eastAsia="ru-RU"/>
    </w:rPr>
  </w:style>
  <w:style w:type="character" w:customStyle="1" w:styleId="affe">
    <w:name w:val="Текст концевой сноски Знак"/>
    <w:basedOn w:val="a1"/>
    <w:link w:val="affd"/>
    <w:rsid w:val="00CE5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rsid w:val="00CE58A8"/>
    <w:rPr>
      <w:rFonts w:cs="Times New Roman"/>
      <w:vertAlign w:val="superscript"/>
    </w:rPr>
  </w:style>
  <w:style w:type="paragraph" w:styleId="afff0">
    <w:name w:val="footnote text"/>
    <w:basedOn w:val="a"/>
    <w:link w:val="afff1"/>
    <w:uiPriority w:val="99"/>
    <w:rsid w:val="00CE58A8"/>
    <w:pPr>
      <w:widowControl/>
      <w:suppressAutoHyphens w:val="0"/>
      <w:autoSpaceDN w:val="0"/>
    </w:pPr>
    <w:rPr>
      <w:lang w:eastAsia="ru-RU"/>
    </w:rPr>
  </w:style>
  <w:style w:type="character" w:customStyle="1" w:styleId="afff1">
    <w:name w:val="Текст сноски Знак"/>
    <w:basedOn w:val="a1"/>
    <w:link w:val="afff0"/>
    <w:uiPriority w:val="99"/>
    <w:rsid w:val="00CE5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rsid w:val="00CE58A8"/>
    <w:rPr>
      <w:rFonts w:cs="Times New Roman"/>
      <w:vertAlign w:val="superscript"/>
    </w:rPr>
  </w:style>
  <w:style w:type="paragraph" w:customStyle="1" w:styleId="68">
    <w:name w:val="Обычный6"/>
    <w:basedOn w:val="a"/>
    <w:rsid w:val="00E347C3"/>
    <w:rPr>
      <w:rFonts w:eastAsia="Tahoma"/>
      <w:sz w:val="24"/>
    </w:rPr>
  </w:style>
  <w:style w:type="paragraph" w:customStyle="1" w:styleId="70">
    <w:name w:val="Без интервала7"/>
    <w:rsid w:val="00E347C3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character" w:customStyle="1" w:styleId="WW8Num1z0">
    <w:name w:val="WW8Num1z0"/>
    <w:rsid w:val="00E347C3"/>
  </w:style>
  <w:style w:type="character" w:customStyle="1" w:styleId="WW8Num1z1">
    <w:name w:val="WW8Num1z1"/>
    <w:rsid w:val="00E347C3"/>
  </w:style>
  <w:style w:type="character" w:customStyle="1" w:styleId="WW8Num1z2">
    <w:name w:val="WW8Num1z2"/>
    <w:rsid w:val="00E347C3"/>
  </w:style>
  <w:style w:type="character" w:customStyle="1" w:styleId="WW8Num1z3">
    <w:name w:val="WW8Num1z3"/>
    <w:rsid w:val="00E347C3"/>
  </w:style>
  <w:style w:type="character" w:customStyle="1" w:styleId="WW8Num1z4">
    <w:name w:val="WW8Num1z4"/>
    <w:rsid w:val="00E347C3"/>
  </w:style>
  <w:style w:type="character" w:customStyle="1" w:styleId="WW8Num1z5">
    <w:name w:val="WW8Num1z5"/>
    <w:rsid w:val="00E347C3"/>
  </w:style>
  <w:style w:type="character" w:customStyle="1" w:styleId="WW8Num1z6">
    <w:name w:val="WW8Num1z6"/>
    <w:rsid w:val="00E347C3"/>
  </w:style>
  <w:style w:type="character" w:customStyle="1" w:styleId="WW8Num1z7">
    <w:name w:val="WW8Num1z7"/>
    <w:rsid w:val="00E347C3"/>
  </w:style>
  <w:style w:type="character" w:customStyle="1" w:styleId="WW8Num1z8">
    <w:name w:val="WW8Num1z8"/>
    <w:rsid w:val="00E347C3"/>
  </w:style>
  <w:style w:type="character" w:customStyle="1" w:styleId="WW8Num2z1">
    <w:name w:val="WW8Num2z1"/>
    <w:rsid w:val="00E347C3"/>
  </w:style>
  <w:style w:type="character" w:customStyle="1" w:styleId="WW8Num2z2">
    <w:name w:val="WW8Num2z2"/>
    <w:rsid w:val="00E347C3"/>
  </w:style>
  <w:style w:type="character" w:customStyle="1" w:styleId="WW8Num2z3">
    <w:name w:val="WW8Num2z3"/>
    <w:rsid w:val="00E347C3"/>
  </w:style>
  <w:style w:type="character" w:customStyle="1" w:styleId="WW8Num2z4">
    <w:name w:val="WW8Num2z4"/>
    <w:rsid w:val="00E347C3"/>
  </w:style>
  <w:style w:type="character" w:customStyle="1" w:styleId="WW8Num2z5">
    <w:name w:val="WW8Num2z5"/>
    <w:rsid w:val="00E347C3"/>
  </w:style>
  <w:style w:type="character" w:customStyle="1" w:styleId="WW8Num2z6">
    <w:name w:val="WW8Num2z6"/>
    <w:rsid w:val="00E347C3"/>
  </w:style>
  <w:style w:type="character" w:customStyle="1" w:styleId="WW8Num2z7">
    <w:name w:val="WW8Num2z7"/>
    <w:rsid w:val="00E347C3"/>
  </w:style>
  <w:style w:type="character" w:customStyle="1" w:styleId="WW8Num2z8">
    <w:name w:val="WW8Num2z8"/>
    <w:rsid w:val="00E347C3"/>
  </w:style>
  <w:style w:type="character" w:customStyle="1" w:styleId="WW8Num3z0">
    <w:name w:val="WW8Num3z0"/>
    <w:rsid w:val="00E347C3"/>
    <w:rPr>
      <w:rFonts w:ascii="Times New Roman" w:eastAsia="Times New Roman" w:hAnsi="Times New Roman" w:cs="Times New Roman"/>
      <w:bCs/>
      <w:iCs/>
      <w:spacing w:val="1"/>
      <w:sz w:val="24"/>
      <w:szCs w:val="24"/>
      <w:lang w:eastAsia="ru-RU"/>
    </w:rPr>
  </w:style>
  <w:style w:type="character" w:customStyle="1" w:styleId="WW8Num3z1">
    <w:name w:val="WW8Num3z1"/>
    <w:rsid w:val="00E347C3"/>
  </w:style>
  <w:style w:type="character" w:customStyle="1" w:styleId="WW8Num3z2">
    <w:name w:val="WW8Num3z2"/>
    <w:rsid w:val="00E347C3"/>
  </w:style>
  <w:style w:type="character" w:customStyle="1" w:styleId="WW8Num3z3">
    <w:name w:val="WW8Num3z3"/>
    <w:rsid w:val="00E347C3"/>
  </w:style>
  <w:style w:type="character" w:customStyle="1" w:styleId="WW8Num3z4">
    <w:name w:val="WW8Num3z4"/>
    <w:rsid w:val="00E347C3"/>
  </w:style>
  <w:style w:type="character" w:customStyle="1" w:styleId="WW8Num3z5">
    <w:name w:val="WW8Num3z5"/>
    <w:rsid w:val="00E347C3"/>
  </w:style>
  <w:style w:type="character" w:customStyle="1" w:styleId="WW8Num3z6">
    <w:name w:val="WW8Num3z6"/>
    <w:rsid w:val="00E347C3"/>
  </w:style>
  <w:style w:type="character" w:customStyle="1" w:styleId="WW8Num3z7">
    <w:name w:val="WW8Num3z7"/>
    <w:rsid w:val="00E347C3"/>
  </w:style>
  <w:style w:type="character" w:customStyle="1" w:styleId="WW8Num3z8">
    <w:name w:val="WW8Num3z8"/>
    <w:rsid w:val="00E347C3"/>
  </w:style>
  <w:style w:type="character" w:customStyle="1" w:styleId="WW8Num5z1">
    <w:name w:val="WW8Num5z1"/>
    <w:rsid w:val="00E347C3"/>
  </w:style>
  <w:style w:type="character" w:customStyle="1" w:styleId="WW8Num5z2">
    <w:name w:val="WW8Num5z2"/>
    <w:rsid w:val="00E347C3"/>
  </w:style>
  <w:style w:type="character" w:customStyle="1" w:styleId="WW8Num5z3">
    <w:name w:val="WW8Num5z3"/>
    <w:rsid w:val="00E347C3"/>
  </w:style>
  <w:style w:type="character" w:customStyle="1" w:styleId="WW8Num5z4">
    <w:name w:val="WW8Num5z4"/>
    <w:rsid w:val="00E347C3"/>
  </w:style>
  <w:style w:type="character" w:customStyle="1" w:styleId="WW8Num5z5">
    <w:name w:val="WW8Num5z5"/>
    <w:rsid w:val="00E347C3"/>
  </w:style>
  <w:style w:type="character" w:customStyle="1" w:styleId="WW8Num5z6">
    <w:name w:val="WW8Num5z6"/>
    <w:rsid w:val="00E347C3"/>
  </w:style>
  <w:style w:type="character" w:customStyle="1" w:styleId="WW8Num5z7">
    <w:name w:val="WW8Num5z7"/>
    <w:rsid w:val="00E347C3"/>
  </w:style>
  <w:style w:type="character" w:customStyle="1" w:styleId="WW8Num5z8">
    <w:name w:val="WW8Num5z8"/>
    <w:rsid w:val="00E347C3"/>
  </w:style>
  <w:style w:type="character" w:customStyle="1" w:styleId="WW8Num25z0">
    <w:name w:val="WW8Num25z0"/>
    <w:rsid w:val="00E347C3"/>
    <w:rPr>
      <w:rFonts w:ascii="Times New Roman" w:hAnsi="Times New Roman" w:cs="Times New Roman"/>
      <w:sz w:val="24"/>
      <w:szCs w:val="24"/>
    </w:rPr>
  </w:style>
  <w:style w:type="character" w:customStyle="1" w:styleId="WW8Num69z0">
    <w:name w:val="WW8Num69z0"/>
    <w:rsid w:val="00E347C3"/>
    <w:rPr>
      <w:rFonts w:ascii="Times New Roman" w:hAnsi="Times New Roman" w:cs="Times New Roman"/>
      <w:sz w:val="24"/>
      <w:szCs w:val="24"/>
    </w:rPr>
  </w:style>
  <w:style w:type="paragraph" w:styleId="1d">
    <w:name w:val="index 1"/>
    <w:basedOn w:val="a"/>
    <w:next w:val="a"/>
    <w:autoRedefine/>
    <w:uiPriority w:val="99"/>
    <w:semiHidden/>
    <w:unhideWhenUsed/>
    <w:rsid w:val="00E347C3"/>
    <w:pPr>
      <w:widowControl/>
      <w:autoSpaceDE/>
      <w:ind w:left="220" w:hanging="220"/>
      <w:jc w:val="both"/>
    </w:pPr>
    <w:rPr>
      <w:rFonts w:ascii="Calibri" w:eastAsia="Calibri" w:hAnsi="Calibri"/>
      <w:sz w:val="22"/>
      <w:szCs w:val="22"/>
    </w:rPr>
  </w:style>
  <w:style w:type="paragraph" w:styleId="afff3">
    <w:name w:val="index heading"/>
    <w:basedOn w:val="a"/>
    <w:rsid w:val="00E347C3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character" w:customStyle="1" w:styleId="afff4">
    <w:name w:val="Ссылка указателя"/>
    <w:rsid w:val="00E347C3"/>
  </w:style>
  <w:style w:type="paragraph" w:styleId="afff5">
    <w:name w:val="toa heading"/>
    <w:basedOn w:val="a8"/>
    <w:rsid w:val="00E347C3"/>
    <w:pPr>
      <w:suppressLineNumbers/>
      <w:spacing w:before="0" w:after="0"/>
      <w:ind w:firstLine="0"/>
    </w:pPr>
    <w:rPr>
      <w:rFonts w:ascii="Times New Roman" w:eastAsia="Microsoft YaHei" w:hAnsi="Times New Roman" w:cs="Times New Roman"/>
      <w:b/>
      <w:bCs/>
      <w:sz w:val="32"/>
      <w:szCs w:val="32"/>
    </w:rPr>
  </w:style>
  <w:style w:type="paragraph" w:styleId="1e">
    <w:name w:val="toc 1"/>
    <w:basedOn w:val="18"/>
    <w:rsid w:val="00E347C3"/>
    <w:pPr>
      <w:tabs>
        <w:tab w:val="right" w:leader="dot" w:pos="9355"/>
      </w:tabs>
      <w:ind w:firstLine="0"/>
    </w:pPr>
    <w:rPr>
      <w:rFonts w:ascii="Times New Roman" w:hAnsi="Times New Roman" w:cs="Times New Roman"/>
      <w:sz w:val="24"/>
    </w:rPr>
  </w:style>
  <w:style w:type="paragraph" w:styleId="2d">
    <w:name w:val="toc 2"/>
    <w:basedOn w:val="18"/>
    <w:rsid w:val="00E347C3"/>
    <w:pPr>
      <w:tabs>
        <w:tab w:val="right" w:leader="dot" w:pos="9072"/>
      </w:tabs>
      <w:ind w:left="283" w:firstLine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9CC2-6CE6-4351-A71E-139575A3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11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399</cp:revision>
  <cp:lastPrinted>2015-09-20T07:08:00Z</cp:lastPrinted>
  <dcterms:created xsi:type="dcterms:W3CDTF">2013-04-23T06:34:00Z</dcterms:created>
  <dcterms:modified xsi:type="dcterms:W3CDTF">2017-03-12T17:31:00Z</dcterms:modified>
</cp:coreProperties>
</file>