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F3" w:rsidRPr="00B317E8" w:rsidRDefault="00B317E8" w:rsidP="00B317E8">
      <w:pPr>
        <w:rPr>
          <w:sz w:val="28"/>
          <w:szCs w:val="28"/>
        </w:rPr>
      </w:pPr>
      <w:r>
        <w:rPr>
          <w:sz w:val="28"/>
        </w:rPr>
        <w:t xml:space="preserve">      </w:t>
      </w:r>
      <w:r w:rsidR="00722EF3">
        <w:rPr>
          <w:b/>
          <w:sz w:val="28"/>
          <w:szCs w:val="28"/>
        </w:rPr>
        <w:t>Российская Федерация</w:t>
      </w:r>
    </w:p>
    <w:p w:rsidR="00722EF3" w:rsidRDefault="00722EF3" w:rsidP="00722EF3">
      <w:pPr>
        <w:jc w:val="both"/>
        <w:rPr>
          <w:b/>
          <w:sz w:val="28"/>
          <w:szCs w:val="28"/>
        </w:rPr>
      </w:pPr>
      <w:r>
        <w:rPr>
          <w:b/>
          <w:sz w:val="28"/>
          <w:szCs w:val="28"/>
        </w:rPr>
        <w:t xml:space="preserve">           Совет депутатов</w:t>
      </w:r>
    </w:p>
    <w:p w:rsidR="00722EF3" w:rsidRDefault="00722EF3" w:rsidP="00722EF3">
      <w:pPr>
        <w:jc w:val="both"/>
        <w:rPr>
          <w:b/>
          <w:sz w:val="28"/>
          <w:szCs w:val="28"/>
        </w:rPr>
      </w:pPr>
      <w:r>
        <w:rPr>
          <w:b/>
          <w:sz w:val="28"/>
          <w:szCs w:val="28"/>
        </w:rPr>
        <w:t>муниципального  образования</w:t>
      </w:r>
    </w:p>
    <w:p w:rsidR="00722EF3" w:rsidRDefault="00722EF3" w:rsidP="00722EF3">
      <w:pPr>
        <w:jc w:val="both"/>
        <w:rPr>
          <w:b/>
          <w:sz w:val="28"/>
          <w:szCs w:val="28"/>
        </w:rPr>
      </w:pPr>
      <w:r>
        <w:rPr>
          <w:b/>
          <w:sz w:val="28"/>
          <w:szCs w:val="28"/>
        </w:rPr>
        <w:t xml:space="preserve">     Марксовский сельсовет</w:t>
      </w:r>
    </w:p>
    <w:p w:rsidR="00722EF3" w:rsidRDefault="00722EF3" w:rsidP="00722EF3">
      <w:pPr>
        <w:jc w:val="both"/>
        <w:rPr>
          <w:b/>
          <w:sz w:val="28"/>
          <w:szCs w:val="28"/>
        </w:rPr>
      </w:pPr>
      <w:r>
        <w:rPr>
          <w:b/>
          <w:sz w:val="28"/>
          <w:szCs w:val="28"/>
        </w:rPr>
        <w:t xml:space="preserve">   Александровского района</w:t>
      </w:r>
    </w:p>
    <w:p w:rsidR="00722EF3" w:rsidRDefault="00722EF3" w:rsidP="00722EF3">
      <w:pPr>
        <w:jc w:val="both"/>
        <w:rPr>
          <w:b/>
          <w:sz w:val="28"/>
          <w:szCs w:val="28"/>
        </w:rPr>
      </w:pPr>
      <w:r>
        <w:rPr>
          <w:b/>
          <w:sz w:val="28"/>
          <w:szCs w:val="28"/>
        </w:rPr>
        <w:t xml:space="preserve">      Оренбургской области</w:t>
      </w:r>
    </w:p>
    <w:p w:rsidR="00722EF3" w:rsidRDefault="00722EF3" w:rsidP="00722EF3">
      <w:pPr>
        <w:jc w:val="both"/>
        <w:rPr>
          <w:b/>
          <w:sz w:val="28"/>
          <w:szCs w:val="28"/>
        </w:rPr>
      </w:pPr>
      <w:r>
        <w:rPr>
          <w:b/>
          <w:sz w:val="28"/>
          <w:szCs w:val="28"/>
        </w:rPr>
        <w:t xml:space="preserve">            третьего  созыва</w:t>
      </w:r>
    </w:p>
    <w:p w:rsidR="00722EF3" w:rsidRPr="00BE14E6" w:rsidRDefault="00722EF3" w:rsidP="00722EF3"/>
    <w:p w:rsidR="00722EF3" w:rsidRDefault="00722EF3" w:rsidP="00722EF3">
      <w:pPr>
        <w:jc w:val="both"/>
        <w:rPr>
          <w:b/>
          <w:sz w:val="28"/>
          <w:szCs w:val="28"/>
        </w:rPr>
      </w:pPr>
      <w:r>
        <w:rPr>
          <w:b/>
          <w:sz w:val="28"/>
          <w:szCs w:val="28"/>
        </w:rPr>
        <w:t xml:space="preserve">                РЕШЕНИЕ</w:t>
      </w:r>
    </w:p>
    <w:p w:rsidR="00722EF3" w:rsidRDefault="00722EF3" w:rsidP="00722EF3">
      <w:pPr>
        <w:jc w:val="both"/>
        <w:rPr>
          <w:b/>
          <w:sz w:val="28"/>
          <w:szCs w:val="28"/>
        </w:rPr>
      </w:pPr>
    </w:p>
    <w:p w:rsidR="00722EF3" w:rsidRDefault="00722EF3" w:rsidP="00722EF3">
      <w:pPr>
        <w:jc w:val="both"/>
        <w:rPr>
          <w:b/>
          <w:sz w:val="28"/>
          <w:szCs w:val="28"/>
          <w:u w:val="single"/>
        </w:rPr>
      </w:pPr>
      <w:r>
        <w:rPr>
          <w:b/>
          <w:sz w:val="28"/>
          <w:szCs w:val="28"/>
        </w:rPr>
        <w:t xml:space="preserve">        </w:t>
      </w:r>
      <w:r>
        <w:rPr>
          <w:sz w:val="28"/>
          <w:szCs w:val="28"/>
        </w:rPr>
        <w:t>от</w:t>
      </w:r>
      <w:r>
        <w:rPr>
          <w:b/>
          <w:sz w:val="28"/>
          <w:szCs w:val="28"/>
        </w:rPr>
        <w:t xml:space="preserve">  </w:t>
      </w:r>
      <w:r>
        <w:rPr>
          <w:sz w:val="28"/>
          <w:szCs w:val="28"/>
          <w:u w:val="single"/>
        </w:rPr>
        <w:t>30.03.2017</w:t>
      </w:r>
      <w:r>
        <w:rPr>
          <w:b/>
          <w:sz w:val="28"/>
          <w:szCs w:val="28"/>
        </w:rPr>
        <w:t xml:space="preserve">   № </w:t>
      </w:r>
      <w:r>
        <w:rPr>
          <w:sz w:val="28"/>
          <w:szCs w:val="28"/>
          <w:u w:val="single"/>
        </w:rPr>
        <w:t xml:space="preserve">65 </w:t>
      </w:r>
      <w:r>
        <w:rPr>
          <w:b/>
          <w:sz w:val="28"/>
          <w:szCs w:val="28"/>
          <w:u w:val="single"/>
        </w:rPr>
        <w:t xml:space="preserve">  </w:t>
      </w:r>
    </w:p>
    <w:p w:rsidR="00722EF3" w:rsidRPr="00937478" w:rsidRDefault="00722EF3" w:rsidP="00722EF3">
      <w:pPr>
        <w:tabs>
          <w:tab w:val="left" w:pos="0"/>
        </w:tabs>
        <w:rPr>
          <w:b/>
          <w:color w:val="000000"/>
          <w:sz w:val="28"/>
          <w:szCs w:val="28"/>
        </w:rPr>
      </w:pPr>
    </w:p>
    <w:tbl>
      <w:tblPr>
        <w:tblW w:w="0" w:type="auto"/>
        <w:tblLook w:val="01E0"/>
      </w:tblPr>
      <w:tblGrid>
        <w:gridCol w:w="5508"/>
      </w:tblGrid>
      <w:tr w:rsidR="00722EF3" w:rsidRPr="00937478" w:rsidTr="00722EF3">
        <w:tc>
          <w:tcPr>
            <w:tcW w:w="5508" w:type="dxa"/>
          </w:tcPr>
          <w:p w:rsidR="00722EF3" w:rsidRPr="00937478" w:rsidRDefault="00722EF3" w:rsidP="00722EF3">
            <w:pPr>
              <w:tabs>
                <w:tab w:val="left" w:pos="0"/>
              </w:tabs>
              <w:rPr>
                <w:color w:val="000000"/>
                <w:sz w:val="28"/>
                <w:szCs w:val="28"/>
              </w:rPr>
            </w:pPr>
            <w:r w:rsidRPr="00937478">
              <w:rPr>
                <w:color w:val="000000"/>
                <w:sz w:val="28"/>
                <w:szCs w:val="28"/>
              </w:rPr>
              <w:t xml:space="preserve">О внесении  изменений в решение </w:t>
            </w:r>
            <w:r w:rsidRPr="001B41B3">
              <w:rPr>
                <w:sz w:val="28"/>
                <w:szCs w:val="28"/>
              </w:rPr>
              <w:t xml:space="preserve">Совета депутатов  Марксовский       сельсовет         </w:t>
            </w:r>
            <w:r w:rsidRPr="00937478">
              <w:rPr>
                <w:color w:val="000000"/>
                <w:sz w:val="28"/>
                <w:szCs w:val="28"/>
              </w:rPr>
              <w:t xml:space="preserve">от </w:t>
            </w:r>
            <w:r>
              <w:rPr>
                <w:color w:val="000000"/>
                <w:sz w:val="28"/>
                <w:szCs w:val="28"/>
              </w:rPr>
              <w:t xml:space="preserve"> </w:t>
            </w:r>
            <w:r w:rsidRPr="00937478">
              <w:rPr>
                <w:color w:val="000000"/>
                <w:sz w:val="28"/>
                <w:szCs w:val="28"/>
              </w:rPr>
              <w:t>2</w:t>
            </w:r>
            <w:r>
              <w:rPr>
                <w:color w:val="000000"/>
                <w:sz w:val="28"/>
                <w:szCs w:val="28"/>
              </w:rPr>
              <w:t>7</w:t>
            </w:r>
            <w:r w:rsidRPr="00937478">
              <w:rPr>
                <w:color w:val="000000"/>
                <w:sz w:val="28"/>
                <w:szCs w:val="28"/>
              </w:rPr>
              <w:t>.</w:t>
            </w:r>
            <w:r>
              <w:rPr>
                <w:color w:val="000000"/>
                <w:sz w:val="28"/>
                <w:szCs w:val="28"/>
              </w:rPr>
              <w:t>06</w:t>
            </w:r>
            <w:r w:rsidRPr="00937478">
              <w:rPr>
                <w:color w:val="000000"/>
                <w:sz w:val="28"/>
                <w:szCs w:val="28"/>
              </w:rPr>
              <w:t>.201</w:t>
            </w:r>
            <w:r>
              <w:rPr>
                <w:color w:val="000000"/>
                <w:sz w:val="28"/>
                <w:szCs w:val="28"/>
              </w:rPr>
              <w:t xml:space="preserve">4  </w:t>
            </w:r>
            <w:r w:rsidRPr="00937478">
              <w:rPr>
                <w:color w:val="000000"/>
                <w:sz w:val="28"/>
                <w:szCs w:val="28"/>
              </w:rPr>
              <w:t>№ 1</w:t>
            </w:r>
            <w:r>
              <w:rPr>
                <w:color w:val="000000"/>
                <w:sz w:val="28"/>
                <w:szCs w:val="28"/>
              </w:rPr>
              <w:t>50 «</w:t>
            </w:r>
            <w:r w:rsidRPr="003C7F40">
              <w:rPr>
                <w:sz w:val="28"/>
                <w:szCs w:val="28"/>
              </w:rPr>
              <w:t xml:space="preserve">О порядке организации и осуществления </w:t>
            </w:r>
            <w:r>
              <w:rPr>
                <w:sz w:val="28"/>
                <w:szCs w:val="28"/>
              </w:rPr>
              <w:t>м</w:t>
            </w:r>
            <w:r w:rsidRPr="003C7F40">
              <w:rPr>
                <w:sz w:val="28"/>
                <w:szCs w:val="28"/>
              </w:rPr>
              <w:t>униципального  жилищного контроля на территории муниципального образования Марксовский сельсовет»</w:t>
            </w:r>
            <w:r>
              <w:rPr>
                <w:sz w:val="28"/>
                <w:szCs w:val="28"/>
              </w:rPr>
              <w:t xml:space="preserve"> </w:t>
            </w:r>
            <w:r w:rsidRPr="00937478">
              <w:rPr>
                <w:sz w:val="28"/>
                <w:szCs w:val="28"/>
              </w:rPr>
              <w:t xml:space="preserve">  </w:t>
            </w:r>
          </w:p>
        </w:tc>
      </w:tr>
      <w:tr w:rsidR="00722EF3" w:rsidRPr="00C00B16" w:rsidTr="00722EF3">
        <w:tc>
          <w:tcPr>
            <w:tcW w:w="5508" w:type="dxa"/>
          </w:tcPr>
          <w:p w:rsidR="00722EF3" w:rsidRPr="00C00B16" w:rsidRDefault="00722EF3" w:rsidP="00722EF3">
            <w:pPr>
              <w:tabs>
                <w:tab w:val="left" w:pos="1200"/>
              </w:tabs>
              <w:jc w:val="both"/>
              <w:rPr>
                <w:rFonts w:ascii="Calibri" w:hAnsi="Calibri"/>
                <w:color w:val="000000"/>
                <w:sz w:val="28"/>
                <w:szCs w:val="28"/>
                <w:lang w:eastAsia="ar-SA"/>
              </w:rPr>
            </w:pPr>
          </w:p>
        </w:tc>
      </w:tr>
    </w:tbl>
    <w:p w:rsidR="00722EF3" w:rsidRDefault="00722EF3" w:rsidP="00722EF3">
      <w:pPr>
        <w:jc w:val="both"/>
        <w:rPr>
          <w:color w:val="000000"/>
          <w:sz w:val="28"/>
          <w:szCs w:val="28"/>
        </w:rPr>
      </w:pPr>
      <w:r>
        <w:rPr>
          <w:rFonts w:ascii="Calibri" w:hAnsi="Calibri"/>
          <w:szCs w:val="28"/>
        </w:rPr>
        <w:t xml:space="preserve"> </w:t>
      </w:r>
      <w:r>
        <w:rPr>
          <w:szCs w:val="28"/>
        </w:rPr>
        <w:t xml:space="preserve">    </w:t>
      </w:r>
      <w:r w:rsidRPr="00937478">
        <w:rPr>
          <w:sz w:val="28"/>
          <w:szCs w:val="28"/>
        </w:rPr>
        <w:t xml:space="preserve">Рассмотрев протест прокурора Александровского района от </w:t>
      </w:r>
      <w:r>
        <w:rPr>
          <w:sz w:val="28"/>
          <w:szCs w:val="28"/>
        </w:rPr>
        <w:t>12</w:t>
      </w:r>
      <w:r w:rsidRPr="00937478">
        <w:rPr>
          <w:sz w:val="28"/>
          <w:szCs w:val="28"/>
        </w:rPr>
        <w:t>.0</w:t>
      </w:r>
      <w:r>
        <w:rPr>
          <w:sz w:val="28"/>
          <w:szCs w:val="28"/>
        </w:rPr>
        <w:t>3</w:t>
      </w:r>
      <w:r w:rsidRPr="00937478">
        <w:rPr>
          <w:sz w:val="28"/>
          <w:szCs w:val="28"/>
        </w:rPr>
        <w:t>.201</w:t>
      </w:r>
      <w:r>
        <w:rPr>
          <w:sz w:val="28"/>
          <w:szCs w:val="28"/>
        </w:rPr>
        <w:t>7</w:t>
      </w:r>
      <w:r w:rsidRPr="00937478">
        <w:rPr>
          <w:sz w:val="28"/>
          <w:szCs w:val="28"/>
        </w:rPr>
        <w:t xml:space="preserve"> № 7-1-201</w:t>
      </w:r>
      <w:r>
        <w:rPr>
          <w:sz w:val="28"/>
          <w:szCs w:val="28"/>
        </w:rPr>
        <w:t>7</w:t>
      </w:r>
      <w:r w:rsidRPr="00937478">
        <w:rPr>
          <w:sz w:val="28"/>
          <w:szCs w:val="28"/>
        </w:rPr>
        <w:t xml:space="preserve">  на решение Совета депутатов  муниципального образования </w:t>
      </w:r>
      <w:r>
        <w:rPr>
          <w:sz w:val="28"/>
          <w:szCs w:val="28"/>
        </w:rPr>
        <w:t xml:space="preserve">Марксовский </w:t>
      </w:r>
      <w:r w:rsidRPr="00937478">
        <w:rPr>
          <w:sz w:val="28"/>
          <w:szCs w:val="28"/>
        </w:rPr>
        <w:t xml:space="preserve">сельсовет Александровского района Оренбургской области от </w:t>
      </w:r>
      <w:r w:rsidRPr="00937478">
        <w:rPr>
          <w:color w:val="000000"/>
          <w:sz w:val="28"/>
          <w:szCs w:val="28"/>
        </w:rPr>
        <w:t xml:space="preserve"> 2</w:t>
      </w:r>
      <w:r>
        <w:rPr>
          <w:color w:val="000000"/>
          <w:sz w:val="28"/>
          <w:szCs w:val="28"/>
        </w:rPr>
        <w:t>7</w:t>
      </w:r>
      <w:r w:rsidRPr="00937478">
        <w:rPr>
          <w:color w:val="000000"/>
          <w:sz w:val="28"/>
          <w:szCs w:val="28"/>
        </w:rPr>
        <w:t>.</w:t>
      </w:r>
      <w:r>
        <w:rPr>
          <w:color w:val="000000"/>
          <w:sz w:val="28"/>
          <w:szCs w:val="28"/>
        </w:rPr>
        <w:t>06</w:t>
      </w:r>
      <w:r w:rsidRPr="00937478">
        <w:rPr>
          <w:color w:val="000000"/>
          <w:sz w:val="28"/>
          <w:szCs w:val="28"/>
        </w:rPr>
        <w:t>.201</w:t>
      </w:r>
      <w:r>
        <w:rPr>
          <w:color w:val="000000"/>
          <w:sz w:val="28"/>
          <w:szCs w:val="28"/>
        </w:rPr>
        <w:t xml:space="preserve">4  </w:t>
      </w:r>
      <w:r w:rsidRPr="00937478">
        <w:rPr>
          <w:color w:val="000000"/>
          <w:sz w:val="28"/>
          <w:szCs w:val="28"/>
        </w:rPr>
        <w:t>№ 1</w:t>
      </w:r>
      <w:r>
        <w:rPr>
          <w:color w:val="000000"/>
          <w:sz w:val="28"/>
          <w:szCs w:val="28"/>
        </w:rPr>
        <w:t>50</w:t>
      </w:r>
      <w:r w:rsidRPr="00937478">
        <w:rPr>
          <w:rFonts w:eastAsia="Arial"/>
          <w:sz w:val="28"/>
          <w:szCs w:val="28"/>
          <w:lang w:eastAsia="ar-SA"/>
        </w:rPr>
        <w:t xml:space="preserve"> </w:t>
      </w:r>
      <w:r>
        <w:rPr>
          <w:rFonts w:eastAsia="Arial"/>
          <w:sz w:val="28"/>
          <w:szCs w:val="28"/>
          <w:lang w:eastAsia="ar-SA"/>
        </w:rPr>
        <w:t>«</w:t>
      </w:r>
      <w:r w:rsidRPr="003C7F40">
        <w:rPr>
          <w:sz w:val="28"/>
          <w:szCs w:val="28"/>
        </w:rPr>
        <w:t xml:space="preserve">О порядке организации и осуществления </w:t>
      </w:r>
      <w:r>
        <w:rPr>
          <w:sz w:val="28"/>
          <w:szCs w:val="28"/>
        </w:rPr>
        <w:t>м</w:t>
      </w:r>
      <w:r w:rsidRPr="003C7F40">
        <w:rPr>
          <w:sz w:val="28"/>
          <w:szCs w:val="28"/>
        </w:rPr>
        <w:t>униципального  жилищного контроля на территории муниципального образования Марксовский сельсовет»</w:t>
      </w:r>
      <w:r w:rsidRPr="00937478">
        <w:rPr>
          <w:sz w:val="28"/>
          <w:szCs w:val="28"/>
        </w:rPr>
        <w:t xml:space="preserve">  </w:t>
      </w:r>
      <w:r w:rsidRPr="00937478">
        <w:rPr>
          <w:color w:val="000000"/>
          <w:sz w:val="28"/>
          <w:szCs w:val="28"/>
        </w:rPr>
        <w:t xml:space="preserve">Совет депутатов </w:t>
      </w:r>
      <w:r>
        <w:rPr>
          <w:color w:val="000000"/>
          <w:sz w:val="28"/>
          <w:szCs w:val="28"/>
        </w:rPr>
        <w:t xml:space="preserve"> р е ш и л</w:t>
      </w:r>
      <w:r w:rsidRPr="00937478">
        <w:rPr>
          <w:color w:val="000000"/>
          <w:sz w:val="28"/>
          <w:szCs w:val="28"/>
        </w:rPr>
        <w:t>:</w:t>
      </w:r>
    </w:p>
    <w:p w:rsidR="00722EF3" w:rsidRPr="004328CB" w:rsidRDefault="00722EF3" w:rsidP="00722EF3">
      <w:pPr>
        <w:jc w:val="both"/>
        <w:rPr>
          <w:sz w:val="28"/>
          <w:szCs w:val="28"/>
        </w:rPr>
      </w:pPr>
      <w:r>
        <w:rPr>
          <w:color w:val="000000"/>
          <w:sz w:val="28"/>
          <w:szCs w:val="28"/>
        </w:rPr>
        <w:t xml:space="preserve">     1.</w:t>
      </w:r>
      <w:r w:rsidRPr="004328CB">
        <w:rPr>
          <w:color w:val="000000"/>
          <w:sz w:val="28"/>
          <w:szCs w:val="28"/>
        </w:rPr>
        <w:t xml:space="preserve">Внести изменения в решение Совета депутатов муниципального образования Марксовский  сельсовет от </w:t>
      </w:r>
      <w:r w:rsidRPr="004328CB">
        <w:rPr>
          <w:sz w:val="28"/>
          <w:szCs w:val="28"/>
        </w:rPr>
        <w:t>27.06.2014  № 150 «О порядке организации и осуществления муниципального жилищного контроля на территории муниципального образования Марксовский  сельсовет»:</w:t>
      </w:r>
    </w:p>
    <w:p w:rsidR="00722EF3" w:rsidRPr="00FE7ABD" w:rsidRDefault="00722EF3" w:rsidP="00722EF3">
      <w:pPr>
        <w:autoSpaceDN w:val="0"/>
        <w:adjustRightInd w:val="0"/>
        <w:ind w:firstLine="540"/>
        <w:jc w:val="both"/>
        <w:outlineLvl w:val="1"/>
        <w:rPr>
          <w:rStyle w:val="FontStyle13"/>
          <w:b w:val="0"/>
          <w:bCs w:val="0"/>
          <w:sz w:val="28"/>
          <w:szCs w:val="28"/>
        </w:rPr>
      </w:pPr>
      <w:r>
        <w:rPr>
          <w:sz w:val="28"/>
          <w:szCs w:val="28"/>
        </w:rPr>
        <w:t xml:space="preserve">   </w:t>
      </w:r>
      <w:r w:rsidRPr="004328CB">
        <w:rPr>
          <w:sz w:val="28"/>
          <w:szCs w:val="28"/>
        </w:rPr>
        <w:t xml:space="preserve">1.1. </w:t>
      </w:r>
      <w:r>
        <w:rPr>
          <w:sz w:val="28"/>
          <w:szCs w:val="28"/>
        </w:rPr>
        <w:t>П</w:t>
      </w:r>
      <w:r w:rsidRPr="001B41B3">
        <w:rPr>
          <w:sz w:val="28"/>
          <w:szCs w:val="28"/>
        </w:rPr>
        <w:t>ункт</w:t>
      </w:r>
      <w:r>
        <w:rPr>
          <w:sz w:val="28"/>
          <w:szCs w:val="28"/>
        </w:rPr>
        <w:t xml:space="preserve"> </w:t>
      </w:r>
      <w:r w:rsidRPr="001B41B3">
        <w:rPr>
          <w:sz w:val="28"/>
          <w:szCs w:val="28"/>
        </w:rPr>
        <w:t xml:space="preserve"> 3.</w:t>
      </w:r>
      <w:r>
        <w:rPr>
          <w:sz w:val="28"/>
          <w:szCs w:val="28"/>
        </w:rPr>
        <w:t xml:space="preserve">5 </w:t>
      </w:r>
      <w:r w:rsidRPr="001B41B3">
        <w:rPr>
          <w:sz w:val="28"/>
          <w:szCs w:val="28"/>
        </w:rPr>
        <w:t>глав</w:t>
      </w:r>
      <w:r>
        <w:rPr>
          <w:sz w:val="28"/>
          <w:szCs w:val="28"/>
        </w:rPr>
        <w:t>ы</w:t>
      </w:r>
      <w:r w:rsidRPr="001B41B3">
        <w:rPr>
          <w:sz w:val="28"/>
          <w:szCs w:val="28"/>
        </w:rPr>
        <w:t xml:space="preserve"> 3 «</w:t>
      </w:r>
      <w:r w:rsidRPr="009F73C1">
        <w:rPr>
          <w:sz w:val="28"/>
          <w:szCs w:val="28"/>
          <w:lang w:eastAsia="ru-RU"/>
        </w:rPr>
        <w:t xml:space="preserve">Порядок организации и осуществления муниципального жилищного контроля </w:t>
      </w:r>
      <w:r w:rsidRPr="001B41B3">
        <w:rPr>
          <w:sz w:val="28"/>
          <w:szCs w:val="28"/>
        </w:rPr>
        <w:t xml:space="preserve">» </w:t>
      </w:r>
      <w:r w:rsidRPr="00F031CD">
        <w:rPr>
          <w:rStyle w:val="FontStyle13"/>
          <w:b w:val="0"/>
          <w:sz w:val="28"/>
          <w:szCs w:val="28"/>
        </w:rPr>
        <w:t xml:space="preserve">изложить в новой редакции следующего содержания: </w:t>
      </w:r>
    </w:p>
    <w:p w:rsidR="00722EF3" w:rsidRDefault="00722EF3" w:rsidP="00722EF3">
      <w:pPr>
        <w:ind w:firstLine="708"/>
        <w:jc w:val="both"/>
        <w:rPr>
          <w:sz w:val="28"/>
          <w:szCs w:val="28"/>
        </w:rPr>
      </w:pPr>
      <w:r>
        <w:rPr>
          <w:sz w:val="28"/>
          <w:szCs w:val="28"/>
        </w:rPr>
        <w:t>« 3.5. Основанием для проведения внеплановой проверки является:</w:t>
      </w:r>
    </w:p>
    <w:p w:rsidR="00722EF3" w:rsidRDefault="00722EF3" w:rsidP="00722EF3">
      <w:pPr>
        <w:ind w:firstLine="708"/>
        <w:jc w:val="both"/>
        <w:rPr>
          <w:rStyle w:val="FontStyle12"/>
          <w:sz w:val="28"/>
          <w:szCs w:val="28"/>
        </w:rPr>
      </w:pPr>
      <w:r>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2EF3" w:rsidRDefault="00722EF3" w:rsidP="00722EF3">
      <w:pPr>
        <w:ind w:firstLine="708"/>
        <w:jc w:val="both"/>
        <w:rPr>
          <w:color w:val="22272F"/>
          <w:sz w:val="28"/>
          <w:szCs w:val="28"/>
          <w:shd w:val="clear" w:color="auto" w:fill="FFFFFF"/>
        </w:rPr>
      </w:pPr>
      <w:r>
        <w:rPr>
          <w:color w:val="22272F"/>
          <w:sz w:val="28"/>
          <w:szCs w:val="28"/>
          <w:shd w:val="clear" w:color="auto" w:fill="FFFFFF"/>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w:t>
      </w:r>
      <w:r>
        <w:rPr>
          <w:color w:val="22272F"/>
          <w:sz w:val="28"/>
          <w:szCs w:val="28"/>
          <w:shd w:val="clear" w:color="auto" w:fill="FFFFFF"/>
        </w:rPr>
        <w:lastRenderedPageBreak/>
        <w:t>(согласования);</w:t>
      </w:r>
    </w:p>
    <w:p w:rsidR="00722EF3" w:rsidRDefault="00722EF3" w:rsidP="00722EF3">
      <w:pPr>
        <w:pStyle w:val="s1"/>
        <w:shd w:val="clear" w:color="auto" w:fill="FFFFFF"/>
        <w:spacing w:before="0" w:beforeAutospacing="0" w:after="0" w:afterAutospacing="0"/>
        <w:ind w:firstLine="708"/>
        <w:jc w:val="both"/>
        <w:rPr>
          <w:color w:val="22272F"/>
          <w:sz w:val="28"/>
          <w:szCs w:val="28"/>
        </w:rPr>
      </w:pPr>
      <w:r>
        <w:rPr>
          <w:color w:val="22272F"/>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2EF3" w:rsidRDefault="00722EF3" w:rsidP="00722EF3">
      <w:pPr>
        <w:pStyle w:val="s1"/>
        <w:shd w:val="clear" w:color="auto" w:fill="FFFFFF"/>
        <w:spacing w:before="0" w:beforeAutospacing="0" w:after="0" w:afterAutospacing="0"/>
        <w:ind w:firstLine="708"/>
        <w:jc w:val="both"/>
        <w:rPr>
          <w:color w:val="22272F"/>
          <w:sz w:val="28"/>
          <w:szCs w:val="28"/>
        </w:rPr>
      </w:pPr>
      <w:r>
        <w:rPr>
          <w:color w:val="22272F"/>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EF3" w:rsidRDefault="00722EF3" w:rsidP="00722EF3">
      <w:pPr>
        <w:pStyle w:val="s1"/>
        <w:shd w:val="clear" w:color="auto" w:fill="FFFFFF"/>
        <w:spacing w:before="0" w:beforeAutospacing="0" w:after="0" w:afterAutospacing="0"/>
        <w:ind w:firstLine="708"/>
        <w:jc w:val="both"/>
        <w:rPr>
          <w:color w:val="22272F"/>
          <w:sz w:val="28"/>
          <w:szCs w:val="28"/>
        </w:rPr>
      </w:pPr>
      <w:r w:rsidRPr="000D143B">
        <w:rPr>
          <w:color w:val="22272F"/>
          <w:sz w:val="28"/>
          <w:szCs w:val="28"/>
        </w:rPr>
        <w:t>б)</w:t>
      </w:r>
      <w:r>
        <w:rPr>
          <w:rStyle w:val="apple-converted-space"/>
          <w:color w:val="22272F"/>
          <w:sz w:val="28"/>
          <w:szCs w:val="28"/>
        </w:rPr>
        <w:t> </w:t>
      </w:r>
      <w:r>
        <w:rPr>
          <w:color w:val="22272F"/>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EF3" w:rsidRDefault="00722EF3" w:rsidP="00722EF3">
      <w:pPr>
        <w:pStyle w:val="s1"/>
        <w:shd w:val="clear" w:color="auto" w:fill="FFFFFF"/>
        <w:spacing w:before="0" w:beforeAutospacing="0" w:after="0" w:afterAutospacing="0"/>
        <w:ind w:firstLine="708"/>
        <w:jc w:val="both"/>
        <w:rPr>
          <w:color w:val="22272F"/>
          <w:sz w:val="28"/>
          <w:szCs w:val="28"/>
        </w:rPr>
      </w:pPr>
      <w:r w:rsidRPr="000D143B">
        <w:rPr>
          <w:color w:val="22272F"/>
          <w:sz w:val="28"/>
          <w:szCs w:val="28"/>
        </w:rPr>
        <w:t>в)</w:t>
      </w:r>
      <w:r>
        <w:rPr>
          <w:rStyle w:val="apple-converted-space"/>
          <w:color w:val="22272F"/>
          <w:sz w:val="28"/>
          <w:szCs w:val="28"/>
        </w:rPr>
        <w:t> </w:t>
      </w:r>
      <w:r>
        <w:rPr>
          <w:color w:val="22272F"/>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22EF3" w:rsidRDefault="00722EF3" w:rsidP="00722EF3">
      <w:pPr>
        <w:ind w:firstLine="708"/>
        <w:jc w:val="both"/>
        <w:rPr>
          <w:color w:val="22272F"/>
          <w:sz w:val="28"/>
          <w:szCs w:val="28"/>
          <w:shd w:val="clear" w:color="auto" w:fill="FFFFFF"/>
        </w:rPr>
      </w:pPr>
      <w:r>
        <w:rPr>
          <w:color w:val="22272F"/>
          <w:sz w:val="28"/>
          <w:szCs w:val="28"/>
          <w:shd w:val="clear" w:color="auto" w:fill="FFFFFF"/>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rStyle w:val="apple-converted-space"/>
          <w:color w:val="22272F"/>
          <w:sz w:val="28"/>
          <w:szCs w:val="28"/>
          <w:shd w:val="clear" w:color="auto" w:fill="FFFFFF"/>
        </w:rPr>
        <w:t> </w:t>
      </w:r>
      <w:r w:rsidRPr="000D143B">
        <w:rPr>
          <w:sz w:val="28"/>
          <w:szCs w:val="28"/>
          <w:shd w:val="clear" w:color="auto" w:fill="FFFFFF"/>
        </w:rPr>
        <w:t>частях 1</w:t>
      </w:r>
      <w:r>
        <w:rPr>
          <w:rStyle w:val="apple-converted-space"/>
          <w:color w:val="22272F"/>
          <w:sz w:val="28"/>
          <w:szCs w:val="28"/>
          <w:shd w:val="clear" w:color="auto" w:fill="FFFFFF"/>
        </w:rPr>
        <w:t> </w:t>
      </w:r>
      <w:r>
        <w:rPr>
          <w:color w:val="22272F"/>
          <w:sz w:val="28"/>
          <w:szCs w:val="28"/>
          <w:shd w:val="clear" w:color="auto" w:fill="FFFFFF"/>
        </w:rPr>
        <w:t>и</w:t>
      </w:r>
      <w:r>
        <w:rPr>
          <w:rStyle w:val="apple-converted-space"/>
          <w:color w:val="22272F"/>
          <w:sz w:val="28"/>
          <w:szCs w:val="28"/>
          <w:shd w:val="clear" w:color="auto" w:fill="FFFFFF"/>
        </w:rPr>
        <w:t> </w:t>
      </w:r>
      <w:r w:rsidRPr="000D143B">
        <w:rPr>
          <w:sz w:val="28"/>
          <w:szCs w:val="28"/>
          <w:shd w:val="clear" w:color="auto" w:fill="FFFFFF"/>
        </w:rPr>
        <w:t>2 статьи 8.1</w:t>
      </w:r>
      <w:r>
        <w:rPr>
          <w:rStyle w:val="apple-converted-space"/>
          <w:color w:val="22272F"/>
          <w:sz w:val="28"/>
          <w:szCs w:val="28"/>
          <w:shd w:val="clear" w:color="auto" w:fill="FFFFFF"/>
        </w:rPr>
        <w:t> </w:t>
      </w:r>
      <w:r>
        <w:rPr>
          <w:color w:val="22272F"/>
          <w:sz w:val="28"/>
          <w:szCs w:val="28"/>
          <w:shd w:val="clear" w:color="auto" w:fill="FFFFFF"/>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22EF3" w:rsidRPr="004328CB" w:rsidRDefault="00722EF3" w:rsidP="00722EF3">
      <w:pPr>
        <w:autoSpaceDN w:val="0"/>
        <w:adjustRightInd w:val="0"/>
        <w:rPr>
          <w:sz w:val="28"/>
          <w:szCs w:val="28"/>
        </w:rPr>
      </w:pPr>
      <w:r>
        <w:rPr>
          <w:color w:val="22272F"/>
          <w:sz w:val="28"/>
          <w:szCs w:val="28"/>
          <w:shd w:val="clear" w:color="auto" w:fill="FFFFFF"/>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w:t>
      </w:r>
      <w:r>
        <w:rPr>
          <w:color w:val="22272F"/>
          <w:sz w:val="28"/>
          <w:szCs w:val="28"/>
          <w:shd w:val="clear" w:color="auto" w:fill="FFFFFF"/>
        </w:rPr>
        <w:lastRenderedPageBreak/>
        <w:t xml:space="preserve">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Pr>
          <w:sz w:val="28"/>
          <w:szCs w:val="28"/>
        </w:rPr>
        <w:t xml:space="preserve">  </w:t>
      </w:r>
      <w:r w:rsidRPr="004328CB">
        <w:rPr>
          <w:sz w:val="28"/>
          <w:szCs w:val="28"/>
        </w:rPr>
        <w:t xml:space="preserve"> </w:t>
      </w:r>
      <w:r>
        <w:rPr>
          <w:sz w:val="28"/>
          <w:szCs w:val="28"/>
        </w:rPr>
        <w:t xml:space="preserve">                                            </w:t>
      </w:r>
      <w:r w:rsidRPr="004328CB">
        <w:rPr>
          <w:sz w:val="28"/>
          <w:szCs w:val="28"/>
        </w:rPr>
        <w:t xml:space="preserve">2. </w:t>
      </w:r>
      <w:r w:rsidRPr="004328CB">
        <w:rPr>
          <w:rFonts w:eastAsia="TimesNewRomanPSMT"/>
          <w:sz w:val="28"/>
          <w:szCs w:val="28"/>
        </w:rPr>
        <w:t xml:space="preserve"> Р</w:t>
      </w:r>
      <w:r w:rsidRPr="004328CB">
        <w:rPr>
          <w:rFonts w:eastAsia="TimesNewRomanPS-BoldMT"/>
          <w:sz w:val="28"/>
          <w:szCs w:val="28"/>
        </w:rPr>
        <w:t>ешение вступает в силу со дня официального опубликования</w:t>
      </w:r>
    </w:p>
    <w:p w:rsidR="00722EF3" w:rsidRPr="004328CB" w:rsidRDefault="00722EF3" w:rsidP="00722EF3">
      <w:pPr>
        <w:rPr>
          <w:rFonts w:eastAsia="TimesNewRomanPS-BoldMT"/>
          <w:sz w:val="28"/>
          <w:szCs w:val="28"/>
        </w:rPr>
      </w:pPr>
      <w:r w:rsidRPr="004328CB">
        <w:rPr>
          <w:rFonts w:eastAsia="TimesNewRomanPS-BoldMT"/>
          <w:sz w:val="28"/>
          <w:szCs w:val="28"/>
        </w:rPr>
        <w:t>(</w:t>
      </w:r>
      <w:r w:rsidRPr="004328CB">
        <w:rPr>
          <w:rFonts w:eastAsia="TimesNewRomanPSMT"/>
          <w:sz w:val="28"/>
          <w:szCs w:val="28"/>
        </w:rPr>
        <w:t>обнародования</w:t>
      </w:r>
      <w:r w:rsidRPr="004328CB">
        <w:rPr>
          <w:rFonts w:eastAsia="TimesNewRomanPS-BoldMT"/>
          <w:sz w:val="28"/>
          <w:szCs w:val="28"/>
        </w:rPr>
        <w:t xml:space="preserve">) </w:t>
      </w:r>
      <w:r w:rsidRPr="004328CB">
        <w:rPr>
          <w:rFonts w:eastAsia="TimesNewRomanPSMT"/>
          <w:sz w:val="28"/>
          <w:szCs w:val="28"/>
        </w:rPr>
        <w:t>путём размещения на информационных стендах и официальном сайте администрации Марксовский сельсовет Александровского района</w:t>
      </w:r>
      <w:r w:rsidRPr="004328CB">
        <w:rPr>
          <w:rFonts w:eastAsia="TimesNewRomanPS-BoldMT"/>
          <w:sz w:val="28"/>
          <w:szCs w:val="28"/>
        </w:rPr>
        <w:t>.</w:t>
      </w:r>
    </w:p>
    <w:p w:rsidR="00722EF3" w:rsidRPr="004328CB" w:rsidRDefault="00722EF3" w:rsidP="00722EF3">
      <w:pPr>
        <w:tabs>
          <w:tab w:val="left" w:pos="360"/>
        </w:tabs>
        <w:rPr>
          <w:b/>
          <w:bCs/>
        </w:rPr>
      </w:pPr>
    </w:p>
    <w:p w:rsidR="00B317E8" w:rsidRDefault="00B317E8" w:rsidP="00722EF3">
      <w:pPr>
        <w:pStyle w:val="ConsPlusTitle"/>
        <w:widowControl/>
        <w:rPr>
          <w:rFonts w:ascii="Times New Roman" w:hAnsi="Times New Roman" w:cs="Times New Roman"/>
          <w:b w:val="0"/>
          <w:sz w:val="28"/>
          <w:szCs w:val="28"/>
        </w:rPr>
      </w:pPr>
    </w:p>
    <w:p w:rsidR="00B317E8" w:rsidRDefault="00B317E8" w:rsidP="00722EF3">
      <w:pPr>
        <w:pStyle w:val="ConsPlusTitle"/>
        <w:widowControl/>
        <w:rPr>
          <w:rFonts w:ascii="Times New Roman" w:hAnsi="Times New Roman" w:cs="Times New Roman"/>
          <w:b w:val="0"/>
          <w:sz w:val="28"/>
          <w:szCs w:val="28"/>
        </w:rPr>
      </w:pPr>
    </w:p>
    <w:p w:rsidR="00722EF3" w:rsidRDefault="00722EF3" w:rsidP="00722EF3">
      <w:pPr>
        <w:pStyle w:val="ConsPlusTitle"/>
        <w:widowControl/>
        <w:rPr>
          <w:rFonts w:ascii="Times New Roman" w:hAnsi="Times New Roman" w:cs="Times New Roman"/>
          <w:b w:val="0"/>
          <w:sz w:val="28"/>
          <w:szCs w:val="28"/>
        </w:rPr>
      </w:pPr>
      <w:r w:rsidRPr="004328CB">
        <w:rPr>
          <w:rFonts w:ascii="Times New Roman" w:hAnsi="Times New Roman" w:cs="Times New Roman"/>
          <w:b w:val="0"/>
          <w:sz w:val="28"/>
          <w:szCs w:val="28"/>
        </w:rPr>
        <w:t>Глава муниципального образования</w:t>
      </w:r>
      <w:r w:rsidRPr="004328CB">
        <w:rPr>
          <w:rFonts w:ascii="Times New Roman" w:hAnsi="Times New Roman" w:cs="Times New Roman"/>
          <w:b w:val="0"/>
          <w:sz w:val="28"/>
          <w:szCs w:val="28"/>
        </w:rPr>
        <w:tab/>
      </w:r>
      <w:r w:rsidRPr="004328CB">
        <w:rPr>
          <w:rFonts w:ascii="Times New Roman" w:hAnsi="Times New Roman" w:cs="Times New Roman"/>
          <w:b w:val="0"/>
          <w:sz w:val="28"/>
          <w:szCs w:val="28"/>
        </w:rPr>
        <w:tab/>
      </w:r>
      <w:r w:rsidRPr="004328CB">
        <w:rPr>
          <w:rFonts w:ascii="Times New Roman" w:hAnsi="Times New Roman" w:cs="Times New Roman"/>
          <w:b w:val="0"/>
          <w:sz w:val="28"/>
          <w:szCs w:val="28"/>
        </w:rPr>
        <w:tab/>
      </w:r>
      <w:r w:rsidRPr="004328CB">
        <w:rPr>
          <w:rFonts w:ascii="Times New Roman" w:hAnsi="Times New Roman" w:cs="Times New Roman"/>
          <w:b w:val="0"/>
          <w:sz w:val="28"/>
          <w:szCs w:val="28"/>
        </w:rPr>
        <w:tab/>
        <w:t xml:space="preserve">             С.М.Попов</w:t>
      </w:r>
    </w:p>
    <w:p w:rsidR="00722EF3" w:rsidRDefault="00722EF3" w:rsidP="00722EF3">
      <w:pPr>
        <w:pStyle w:val="ConsPlusTitle"/>
        <w:widowControl/>
        <w:rPr>
          <w:rFonts w:ascii="Times New Roman" w:hAnsi="Times New Roman" w:cs="Times New Roman"/>
          <w:b w:val="0"/>
          <w:sz w:val="28"/>
          <w:szCs w:val="28"/>
        </w:rPr>
      </w:pPr>
    </w:p>
    <w:p w:rsidR="00722EF3" w:rsidRDefault="00722EF3" w:rsidP="00722EF3">
      <w:pPr>
        <w:pStyle w:val="ConsPlusTitle"/>
        <w:widowControl/>
        <w:rPr>
          <w:rFonts w:ascii="Times New Roman" w:hAnsi="Times New Roman" w:cs="Times New Roman"/>
          <w:b w:val="0"/>
          <w:sz w:val="28"/>
          <w:szCs w:val="28"/>
        </w:rPr>
      </w:pPr>
    </w:p>
    <w:p w:rsidR="00722EF3" w:rsidRPr="004328CB" w:rsidRDefault="00722EF3" w:rsidP="00722EF3">
      <w:pPr>
        <w:pStyle w:val="ConsPlusTitle"/>
        <w:widowControl/>
        <w:rPr>
          <w:rFonts w:ascii="Times New Roman" w:hAnsi="Times New Roman" w:cs="Times New Roman"/>
          <w:b w:val="0"/>
          <w:sz w:val="28"/>
          <w:szCs w:val="28"/>
        </w:rPr>
      </w:pPr>
    </w:p>
    <w:p w:rsidR="00722EF3" w:rsidRPr="004A1FC1" w:rsidRDefault="00722EF3" w:rsidP="00722EF3">
      <w:pPr>
        <w:rPr>
          <w:sz w:val="28"/>
          <w:szCs w:val="28"/>
        </w:rPr>
      </w:pPr>
      <w:r w:rsidRPr="004328CB">
        <w:rPr>
          <w:sz w:val="28"/>
          <w:szCs w:val="28"/>
        </w:rPr>
        <w:t>Разослано:  в дело,    прокурору района.</w:t>
      </w: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Pr="001B41B3" w:rsidRDefault="00722EF3" w:rsidP="00722EF3">
      <w:pPr>
        <w:rPr>
          <w:sz w:val="28"/>
          <w:szCs w:val="28"/>
        </w:rPr>
      </w:pPr>
    </w:p>
    <w:p w:rsidR="00B93B57" w:rsidRDefault="00B93B57" w:rsidP="00C05B5B">
      <w:pPr>
        <w:jc w:val="both"/>
      </w:pPr>
    </w:p>
    <w:p w:rsidR="00B93B57" w:rsidRDefault="00B93B57" w:rsidP="00C05B5B">
      <w:pPr>
        <w:jc w:val="both"/>
      </w:pPr>
    </w:p>
    <w:p w:rsidR="00B93B57" w:rsidRDefault="00B93B57"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C05B5B" w:rsidRDefault="00C05B5B" w:rsidP="00C05B5B">
      <w:pPr>
        <w:jc w:val="both"/>
      </w:pPr>
    </w:p>
    <w:p w:rsidR="00BA1934" w:rsidRPr="00722EF3" w:rsidRDefault="00BA1934" w:rsidP="00722EF3">
      <w:pPr>
        <w:jc w:val="both"/>
      </w:pPr>
    </w:p>
    <w:sectPr w:rsidR="00BA1934" w:rsidRPr="00722EF3" w:rsidSect="00E757C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3EC" w:rsidRDefault="007F13EC" w:rsidP="00220EC5">
      <w:r>
        <w:separator/>
      </w:r>
    </w:p>
  </w:endnote>
  <w:endnote w:type="continuationSeparator" w:id="1">
    <w:p w:rsidR="007F13EC" w:rsidRDefault="007F13EC" w:rsidP="00220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Arial Unicode MS"/>
    <w:charset w:val="80"/>
    <w:family w:val="auto"/>
    <w:pitch w:val="default"/>
    <w:sig w:usb0="00000000" w:usb1="00000000" w:usb2="00000000" w:usb3="00000000" w:csb0="00000000" w:csb1="00000000"/>
  </w:font>
  <w:font w:name="TimesNewRomanPS-BoldMT">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3EC" w:rsidRDefault="007F13EC" w:rsidP="00220EC5">
      <w:r>
        <w:separator/>
      </w:r>
    </w:p>
  </w:footnote>
  <w:footnote w:type="continuationSeparator" w:id="1">
    <w:p w:rsidR="007F13EC" w:rsidRDefault="007F13EC" w:rsidP="00220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59AD134"/>
    <w:name w:val="WW8Num2"/>
    <w:lvl w:ilvl="0">
      <w:start w:val="1"/>
      <w:numFmt w:val="decimal"/>
      <w:lvlText w:val="%1."/>
      <w:lvlJc w:val="left"/>
      <w:pPr>
        <w:tabs>
          <w:tab w:val="num" w:pos="-708"/>
        </w:tabs>
        <w:ind w:left="360"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970"/>
        </w:tabs>
        <w:ind w:left="242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1">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2">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3">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4">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5">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6">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7">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8">
    <w:nsid w:val="00000015"/>
    <w:multiLevelType w:val="singleLevel"/>
    <w:tmpl w:val="00000015"/>
    <w:name w:val="WW8Num23"/>
    <w:lvl w:ilvl="0">
      <w:start w:val="1"/>
      <w:numFmt w:val="decimal"/>
      <w:lvlText w:val="%1."/>
      <w:lvlJc w:val="left"/>
      <w:pPr>
        <w:tabs>
          <w:tab w:val="num" w:pos="0"/>
        </w:tabs>
        <w:ind w:left="1065" w:hanging="360"/>
      </w:pPr>
    </w:lvl>
  </w:abstractNum>
  <w:abstractNum w:abstractNumId="19">
    <w:nsid w:val="00000017"/>
    <w:multiLevelType w:val="singleLevel"/>
    <w:tmpl w:val="00000017"/>
    <w:name w:val="WW8Num25"/>
    <w:lvl w:ilvl="0">
      <w:start w:val="1"/>
      <w:numFmt w:val="decimal"/>
      <w:lvlText w:val="%1."/>
      <w:lvlJc w:val="left"/>
      <w:pPr>
        <w:tabs>
          <w:tab w:val="num" w:pos="0"/>
        </w:tabs>
        <w:ind w:left="1095" w:hanging="390"/>
      </w:pPr>
    </w:lvl>
  </w:abstractNum>
  <w:abstractNum w:abstractNumId="20">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1">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2">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3">
    <w:nsid w:val="0055606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4">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28">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28"/>
  </w:num>
  <w:num w:numId="3">
    <w:abstractNumId w:val="24"/>
  </w:num>
  <w:num w:numId="4">
    <w:abstractNumId w:val="26"/>
  </w:num>
  <w:num w:numId="5">
    <w:abstractNumId w:val="25"/>
  </w:num>
  <w:num w:numId="6">
    <w:abstractNumId w:val="27"/>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528"/>
    <w:rsid w:val="00001BFC"/>
    <w:rsid w:val="00002450"/>
    <w:rsid w:val="00002E3B"/>
    <w:rsid w:val="0000333E"/>
    <w:rsid w:val="00003A4B"/>
    <w:rsid w:val="00004934"/>
    <w:rsid w:val="0000619C"/>
    <w:rsid w:val="0000637B"/>
    <w:rsid w:val="0000689F"/>
    <w:rsid w:val="0000788B"/>
    <w:rsid w:val="00011D8C"/>
    <w:rsid w:val="00012F55"/>
    <w:rsid w:val="00012F59"/>
    <w:rsid w:val="00014AA6"/>
    <w:rsid w:val="00015E3E"/>
    <w:rsid w:val="000168B6"/>
    <w:rsid w:val="000175CB"/>
    <w:rsid w:val="0002533E"/>
    <w:rsid w:val="00025EB8"/>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669D"/>
    <w:rsid w:val="00047F77"/>
    <w:rsid w:val="000501BF"/>
    <w:rsid w:val="00051E46"/>
    <w:rsid w:val="000520BC"/>
    <w:rsid w:val="00052336"/>
    <w:rsid w:val="00054B20"/>
    <w:rsid w:val="000553FA"/>
    <w:rsid w:val="00055643"/>
    <w:rsid w:val="00055BD9"/>
    <w:rsid w:val="0005792C"/>
    <w:rsid w:val="000616F9"/>
    <w:rsid w:val="00062E62"/>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2EB9"/>
    <w:rsid w:val="0008359C"/>
    <w:rsid w:val="000837E1"/>
    <w:rsid w:val="0008446E"/>
    <w:rsid w:val="000844CC"/>
    <w:rsid w:val="000849DA"/>
    <w:rsid w:val="00084AFE"/>
    <w:rsid w:val="0009018F"/>
    <w:rsid w:val="000934EF"/>
    <w:rsid w:val="000945AA"/>
    <w:rsid w:val="00094EFB"/>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C2333"/>
    <w:rsid w:val="000C23B4"/>
    <w:rsid w:val="000C2AB3"/>
    <w:rsid w:val="000C3AC7"/>
    <w:rsid w:val="000C4011"/>
    <w:rsid w:val="000C49DC"/>
    <w:rsid w:val="000C4D3F"/>
    <w:rsid w:val="000C5EB9"/>
    <w:rsid w:val="000C6CDC"/>
    <w:rsid w:val="000C6F6F"/>
    <w:rsid w:val="000C6F9D"/>
    <w:rsid w:val="000C72E6"/>
    <w:rsid w:val="000C76EE"/>
    <w:rsid w:val="000D17A7"/>
    <w:rsid w:val="000D3DD6"/>
    <w:rsid w:val="000D4753"/>
    <w:rsid w:val="000D5745"/>
    <w:rsid w:val="000D574F"/>
    <w:rsid w:val="000D5E02"/>
    <w:rsid w:val="000D69F0"/>
    <w:rsid w:val="000D6BCB"/>
    <w:rsid w:val="000D6C63"/>
    <w:rsid w:val="000D6D7C"/>
    <w:rsid w:val="000D7AEE"/>
    <w:rsid w:val="000E0996"/>
    <w:rsid w:val="000E2885"/>
    <w:rsid w:val="000E2C13"/>
    <w:rsid w:val="000E6EB7"/>
    <w:rsid w:val="000F1B5B"/>
    <w:rsid w:val="000F221D"/>
    <w:rsid w:val="000F3EB4"/>
    <w:rsid w:val="000F4370"/>
    <w:rsid w:val="000F4826"/>
    <w:rsid w:val="000F4956"/>
    <w:rsid w:val="000F4E73"/>
    <w:rsid w:val="000F5090"/>
    <w:rsid w:val="000F62B3"/>
    <w:rsid w:val="000F67AF"/>
    <w:rsid w:val="000F6C40"/>
    <w:rsid w:val="000F7825"/>
    <w:rsid w:val="000F7BBD"/>
    <w:rsid w:val="000F7E27"/>
    <w:rsid w:val="001003C5"/>
    <w:rsid w:val="00100A09"/>
    <w:rsid w:val="00100F1D"/>
    <w:rsid w:val="00101686"/>
    <w:rsid w:val="00101A0B"/>
    <w:rsid w:val="00102321"/>
    <w:rsid w:val="0010362A"/>
    <w:rsid w:val="00106E47"/>
    <w:rsid w:val="0010725B"/>
    <w:rsid w:val="00110FB7"/>
    <w:rsid w:val="00111B83"/>
    <w:rsid w:val="00113BD8"/>
    <w:rsid w:val="001141DD"/>
    <w:rsid w:val="00114838"/>
    <w:rsid w:val="00114C03"/>
    <w:rsid w:val="00115ACA"/>
    <w:rsid w:val="001163B2"/>
    <w:rsid w:val="00116431"/>
    <w:rsid w:val="00117291"/>
    <w:rsid w:val="0012025E"/>
    <w:rsid w:val="001204C1"/>
    <w:rsid w:val="00120618"/>
    <w:rsid w:val="0012093D"/>
    <w:rsid w:val="00121454"/>
    <w:rsid w:val="001220E8"/>
    <w:rsid w:val="001226B1"/>
    <w:rsid w:val="00122F4A"/>
    <w:rsid w:val="00124620"/>
    <w:rsid w:val="001248C6"/>
    <w:rsid w:val="00125D77"/>
    <w:rsid w:val="001265F0"/>
    <w:rsid w:val="00132BFA"/>
    <w:rsid w:val="001340BC"/>
    <w:rsid w:val="00135475"/>
    <w:rsid w:val="00135980"/>
    <w:rsid w:val="00137A59"/>
    <w:rsid w:val="00141A70"/>
    <w:rsid w:val="00142106"/>
    <w:rsid w:val="00142E27"/>
    <w:rsid w:val="0014351F"/>
    <w:rsid w:val="001439FC"/>
    <w:rsid w:val="001442B7"/>
    <w:rsid w:val="00144E03"/>
    <w:rsid w:val="001456A1"/>
    <w:rsid w:val="00145D6C"/>
    <w:rsid w:val="0014607A"/>
    <w:rsid w:val="0014662C"/>
    <w:rsid w:val="00146760"/>
    <w:rsid w:val="00147C93"/>
    <w:rsid w:val="001506FD"/>
    <w:rsid w:val="00150E88"/>
    <w:rsid w:val="001514B3"/>
    <w:rsid w:val="001528DF"/>
    <w:rsid w:val="00152A7E"/>
    <w:rsid w:val="00152FAA"/>
    <w:rsid w:val="00153884"/>
    <w:rsid w:val="001543F5"/>
    <w:rsid w:val="0015492A"/>
    <w:rsid w:val="00155050"/>
    <w:rsid w:val="001559C6"/>
    <w:rsid w:val="00155AD7"/>
    <w:rsid w:val="001560CB"/>
    <w:rsid w:val="001616CA"/>
    <w:rsid w:val="00161B94"/>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513C"/>
    <w:rsid w:val="00185D77"/>
    <w:rsid w:val="00186528"/>
    <w:rsid w:val="00186FC4"/>
    <w:rsid w:val="00187A7B"/>
    <w:rsid w:val="00190542"/>
    <w:rsid w:val="001916B8"/>
    <w:rsid w:val="00191CC4"/>
    <w:rsid w:val="00193029"/>
    <w:rsid w:val="00193207"/>
    <w:rsid w:val="001965FF"/>
    <w:rsid w:val="001972A3"/>
    <w:rsid w:val="001975A6"/>
    <w:rsid w:val="001A16C6"/>
    <w:rsid w:val="001A1FCB"/>
    <w:rsid w:val="001A2EBD"/>
    <w:rsid w:val="001A4743"/>
    <w:rsid w:val="001A68C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233"/>
    <w:rsid w:val="001F2EB5"/>
    <w:rsid w:val="001F3B99"/>
    <w:rsid w:val="001F49BB"/>
    <w:rsid w:val="001F4DEC"/>
    <w:rsid w:val="001F5119"/>
    <w:rsid w:val="001F6172"/>
    <w:rsid w:val="001F72BC"/>
    <w:rsid w:val="00200AFB"/>
    <w:rsid w:val="002023DB"/>
    <w:rsid w:val="00203F39"/>
    <w:rsid w:val="00205D8C"/>
    <w:rsid w:val="00205D9E"/>
    <w:rsid w:val="002068AD"/>
    <w:rsid w:val="0020745C"/>
    <w:rsid w:val="00207965"/>
    <w:rsid w:val="002101C7"/>
    <w:rsid w:val="00212895"/>
    <w:rsid w:val="00212D87"/>
    <w:rsid w:val="00213A0C"/>
    <w:rsid w:val="00213CD5"/>
    <w:rsid w:val="00213CD6"/>
    <w:rsid w:val="00216D92"/>
    <w:rsid w:val="00220EC5"/>
    <w:rsid w:val="00222E86"/>
    <w:rsid w:val="00223E3B"/>
    <w:rsid w:val="00224D53"/>
    <w:rsid w:val="002253C1"/>
    <w:rsid w:val="00225E90"/>
    <w:rsid w:val="0022608C"/>
    <w:rsid w:val="0022615D"/>
    <w:rsid w:val="002264FE"/>
    <w:rsid w:val="002266C1"/>
    <w:rsid w:val="00227D0F"/>
    <w:rsid w:val="00230ADF"/>
    <w:rsid w:val="00231EC2"/>
    <w:rsid w:val="00233977"/>
    <w:rsid w:val="002349CC"/>
    <w:rsid w:val="00234D0B"/>
    <w:rsid w:val="002360F8"/>
    <w:rsid w:val="002365A8"/>
    <w:rsid w:val="00236F7C"/>
    <w:rsid w:val="00237C05"/>
    <w:rsid w:val="00240D9F"/>
    <w:rsid w:val="00242C39"/>
    <w:rsid w:val="00243825"/>
    <w:rsid w:val="002440F6"/>
    <w:rsid w:val="0024530B"/>
    <w:rsid w:val="00245388"/>
    <w:rsid w:val="00245E43"/>
    <w:rsid w:val="002468F9"/>
    <w:rsid w:val="0024701F"/>
    <w:rsid w:val="00247CD5"/>
    <w:rsid w:val="0025022C"/>
    <w:rsid w:val="0025194B"/>
    <w:rsid w:val="002524EC"/>
    <w:rsid w:val="00255189"/>
    <w:rsid w:val="00255ABA"/>
    <w:rsid w:val="002567E7"/>
    <w:rsid w:val="00257635"/>
    <w:rsid w:val="00257CAC"/>
    <w:rsid w:val="002604E3"/>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1E7D"/>
    <w:rsid w:val="00283625"/>
    <w:rsid w:val="00284062"/>
    <w:rsid w:val="00284675"/>
    <w:rsid w:val="00285681"/>
    <w:rsid w:val="00285AD1"/>
    <w:rsid w:val="0028697C"/>
    <w:rsid w:val="00287910"/>
    <w:rsid w:val="00287DE1"/>
    <w:rsid w:val="00290181"/>
    <w:rsid w:val="002909F9"/>
    <w:rsid w:val="002913C6"/>
    <w:rsid w:val="00292314"/>
    <w:rsid w:val="00292F4F"/>
    <w:rsid w:val="00294E07"/>
    <w:rsid w:val="0029537E"/>
    <w:rsid w:val="002953C7"/>
    <w:rsid w:val="00295C7E"/>
    <w:rsid w:val="00295E3B"/>
    <w:rsid w:val="0029715E"/>
    <w:rsid w:val="002A0828"/>
    <w:rsid w:val="002A1CB7"/>
    <w:rsid w:val="002A483C"/>
    <w:rsid w:val="002A4BF4"/>
    <w:rsid w:val="002A4FDA"/>
    <w:rsid w:val="002A63BB"/>
    <w:rsid w:val="002A689D"/>
    <w:rsid w:val="002A6979"/>
    <w:rsid w:val="002B055C"/>
    <w:rsid w:val="002B0593"/>
    <w:rsid w:val="002B0F47"/>
    <w:rsid w:val="002B281B"/>
    <w:rsid w:val="002B32F2"/>
    <w:rsid w:val="002B35DD"/>
    <w:rsid w:val="002B5764"/>
    <w:rsid w:val="002B65AA"/>
    <w:rsid w:val="002B72C8"/>
    <w:rsid w:val="002B7B4E"/>
    <w:rsid w:val="002C0171"/>
    <w:rsid w:val="002C05BE"/>
    <w:rsid w:val="002C0765"/>
    <w:rsid w:val="002C152C"/>
    <w:rsid w:val="002C1B4C"/>
    <w:rsid w:val="002C1B93"/>
    <w:rsid w:val="002C3343"/>
    <w:rsid w:val="002C465E"/>
    <w:rsid w:val="002C4F7F"/>
    <w:rsid w:val="002C4FD6"/>
    <w:rsid w:val="002C6471"/>
    <w:rsid w:val="002C7CA4"/>
    <w:rsid w:val="002D01CC"/>
    <w:rsid w:val="002D2B7B"/>
    <w:rsid w:val="002D2FB3"/>
    <w:rsid w:val="002D3BAC"/>
    <w:rsid w:val="002D47E2"/>
    <w:rsid w:val="002D5701"/>
    <w:rsid w:val="002D6D13"/>
    <w:rsid w:val="002E0B62"/>
    <w:rsid w:val="002E15FE"/>
    <w:rsid w:val="002E32E2"/>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4D05"/>
    <w:rsid w:val="00314E3D"/>
    <w:rsid w:val="00316521"/>
    <w:rsid w:val="00316606"/>
    <w:rsid w:val="00316E3C"/>
    <w:rsid w:val="00322D62"/>
    <w:rsid w:val="00322FEE"/>
    <w:rsid w:val="00325D33"/>
    <w:rsid w:val="003264B8"/>
    <w:rsid w:val="00326798"/>
    <w:rsid w:val="00327688"/>
    <w:rsid w:val="00330684"/>
    <w:rsid w:val="00330C8C"/>
    <w:rsid w:val="00330CD0"/>
    <w:rsid w:val="003317D6"/>
    <w:rsid w:val="00331978"/>
    <w:rsid w:val="00332A05"/>
    <w:rsid w:val="00334E05"/>
    <w:rsid w:val="0033575C"/>
    <w:rsid w:val="00335E24"/>
    <w:rsid w:val="00336F4B"/>
    <w:rsid w:val="0033717C"/>
    <w:rsid w:val="00337B9B"/>
    <w:rsid w:val="00342003"/>
    <w:rsid w:val="00343355"/>
    <w:rsid w:val="0034359D"/>
    <w:rsid w:val="00343B9A"/>
    <w:rsid w:val="0034491A"/>
    <w:rsid w:val="0034546B"/>
    <w:rsid w:val="00345716"/>
    <w:rsid w:val="00346700"/>
    <w:rsid w:val="00347EDC"/>
    <w:rsid w:val="00350CDF"/>
    <w:rsid w:val="00352243"/>
    <w:rsid w:val="003525C3"/>
    <w:rsid w:val="00352645"/>
    <w:rsid w:val="003527CA"/>
    <w:rsid w:val="00352B01"/>
    <w:rsid w:val="003548D3"/>
    <w:rsid w:val="003549AE"/>
    <w:rsid w:val="00355316"/>
    <w:rsid w:val="00356596"/>
    <w:rsid w:val="00356AD7"/>
    <w:rsid w:val="00360D15"/>
    <w:rsid w:val="00361FBF"/>
    <w:rsid w:val="00362790"/>
    <w:rsid w:val="00362955"/>
    <w:rsid w:val="003632CA"/>
    <w:rsid w:val="003633BA"/>
    <w:rsid w:val="0036388A"/>
    <w:rsid w:val="003645F0"/>
    <w:rsid w:val="00365551"/>
    <w:rsid w:val="00367C02"/>
    <w:rsid w:val="00373AA8"/>
    <w:rsid w:val="003740C2"/>
    <w:rsid w:val="003757B1"/>
    <w:rsid w:val="0037606A"/>
    <w:rsid w:val="00377BA0"/>
    <w:rsid w:val="003804B8"/>
    <w:rsid w:val="00381743"/>
    <w:rsid w:val="00381D7E"/>
    <w:rsid w:val="003820C5"/>
    <w:rsid w:val="00383ED7"/>
    <w:rsid w:val="0038491C"/>
    <w:rsid w:val="00384FD0"/>
    <w:rsid w:val="003857FA"/>
    <w:rsid w:val="0038612F"/>
    <w:rsid w:val="00387446"/>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F4C"/>
    <w:rsid w:val="003A6794"/>
    <w:rsid w:val="003A7602"/>
    <w:rsid w:val="003A78D1"/>
    <w:rsid w:val="003B10B5"/>
    <w:rsid w:val="003B198A"/>
    <w:rsid w:val="003B29D2"/>
    <w:rsid w:val="003B31C4"/>
    <w:rsid w:val="003B45FD"/>
    <w:rsid w:val="003B48BD"/>
    <w:rsid w:val="003B571C"/>
    <w:rsid w:val="003B6009"/>
    <w:rsid w:val="003B65EB"/>
    <w:rsid w:val="003B691C"/>
    <w:rsid w:val="003B6C47"/>
    <w:rsid w:val="003B6F6F"/>
    <w:rsid w:val="003C0A67"/>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4747"/>
    <w:rsid w:val="003D5455"/>
    <w:rsid w:val="003E209C"/>
    <w:rsid w:val="003E2FB6"/>
    <w:rsid w:val="003E3A21"/>
    <w:rsid w:val="003E406C"/>
    <w:rsid w:val="003E49EC"/>
    <w:rsid w:val="003E590B"/>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5D67"/>
    <w:rsid w:val="00406095"/>
    <w:rsid w:val="0040684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0972"/>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9FE"/>
    <w:rsid w:val="00440DC2"/>
    <w:rsid w:val="004423B2"/>
    <w:rsid w:val="00444640"/>
    <w:rsid w:val="00444F0F"/>
    <w:rsid w:val="00445655"/>
    <w:rsid w:val="00446337"/>
    <w:rsid w:val="004463A6"/>
    <w:rsid w:val="00451585"/>
    <w:rsid w:val="00451D92"/>
    <w:rsid w:val="00453956"/>
    <w:rsid w:val="00453B27"/>
    <w:rsid w:val="00454A5A"/>
    <w:rsid w:val="00455580"/>
    <w:rsid w:val="00455787"/>
    <w:rsid w:val="00457A31"/>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77D64"/>
    <w:rsid w:val="00480C55"/>
    <w:rsid w:val="00481D56"/>
    <w:rsid w:val="00481E30"/>
    <w:rsid w:val="00481E6B"/>
    <w:rsid w:val="00486F1D"/>
    <w:rsid w:val="004879E3"/>
    <w:rsid w:val="004905C7"/>
    <w:rsid w:val="00491806"/>
    <w:rsid w:val="00492BC1"/>
    <w:rsid w:val="00493018"/>
    <w:rsid w:val="0049329A"/>
    <w:rsid w:val="00493A39"/>
    <w:rsid w:val="00493C2F"/>
    <w:rsid w:val="00493F6B"/>
    <w:rsid w:val="00495394"/>
    <w:rsid w:val="00495A63"/>
    <w:rsid w:val="00496294"/>
    <w:rsid w:val="00496E0D"/>
    <w:rsid w:val="004A0379"/>
    <w:rsid w:val="004A30BC"/>
    <w:rsid w:val="004A3F79"/>
    <w:rsid w:val="004A48E9"/>
    <w:rsid w:val="004A6C97"/>
    <w:rsid w:val="004A76BC"/>
    <w:rsid w:val="004A7A47"/>
    <w:rsid w:val="004B11C5"/>
    <w:rsid w:val="004B1E31"/>
    <w:rsid w:val="004B274B"/>
    <w:rsid w:val="004B3685"/>
    <w:rsid w:val="004B3783"/>
    <w:rsid w:val="004B52A1"/>
    <w:rsid w:val="004B6FC2"/>
    <w:rsid w:val="004B776D"/>
    <w:rsid w:val="004B7F8F"/>
    <w:rsid w:val="004C1CC9"/>
    <w:rsid w:val="004C2506"/>
    <w:rsid w:val="004C2A81"/>
    <w:rsid w:val="004C475E"/>
    <w:rsid w:val="004C54D8"/>
    <w:rsid w:val="004C60CF"/>
    <w:rsid w:val="004C6D4E"/>
    <w:rsid w:val="004C7559"/>
    <w:rsid w:val="004C7AF8"/>
    <w:rsid w:val="004D06CA"/>
    <w:rsid w:val="004D1C54"/>
    <w:rsid w:val="004D2FDD"/>
    <w:rsid w:val="004D3151"/>
    <w:rsid w:val="004D33C8"/>
    <w:rsid w:val="004D41BA"/>
    <w:rsid w:val="004D45FC"/>
    <w:rsid w:val="004D4695"/>
    <w:rsid w:val="004D5B48"/>
    <w:rsid w:val="004D7CC3"/>
    <w:rsid w:val="004E05AD"/>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C30"/>
    <w:rsid w:val="004F3D21"/>
    <w:rsid w:val="004F42D4"/>
    <w:rsid w:val="004F517D"/>
    <w:rsid w:val="004F57E1"/>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6F3B"/>
    <w:rsid w:val="00517CFE"/>
    <w:rsid w:val="005208D5"/>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41097"/>
    <w:rsid w:val="0054148A"/>
    <w:rsid w:val="00541CB1"/>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56E88"/>
    <w:rsid w:val="00560028"/>
    <w:rsid w:val="005618D1"/>
    <w:rsid w:val="005619D4"/>
    <w:rsid w:val="0056256C"/>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723"/>
    <w:rsid w:val="00574B5A"/>
    <w:rsid w:val="00574D68"/>
    <w:rsid w:val="00574E9A"/>
    <w:rsid w:val="00576240"/>
    <w:rsid w:val="005763A7"/>
    <w:rsid w:val="00577D89"/>
    <w:rsid w:val="00580543"/>
    <w:rsid w:val="00581798"/>
    <w:rsid w:val="0058343D"/>
    <w:rsid w:val="005839FE"/>
    <w:rsid w:val="00584B6F"/>
    <w:rsid w:val="00584EB1"/>
    <w:rsid w:val="00587FA2"/>
    <w:rsid w:val="005909F4"/>
    <w:rsid w:val="005945F7"/>
    <w:rsid w:val="00594AE2"/>
    <w:rsid w:val="00594FAF"/>
    <w:rsid w:val="0059573F"/>
    <w:rsid w:val="005965C3"/>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26D"/>
    <w:rsid w:val="005B6CEE"/>
    <w:rsid w:val="005B6F39"/>
    <w:rsid w:val="005B73D2"/>
    <w:rsid w:val="005B7523"/>
    <w:rsid w:val="005B793B"/>
    <w:rsid w:val="005B7A07"/>
    <w:rsid w:val="005C11B7"/>
    <w:rsid w:val="005C156F"/>
    <w:rsid w:val="005C35B5"/>
    <w:rsid w:val="005C3D19"/>
    <w:rsid w:val="005C4B9B"/>
    <w:rsid w:val="005C52CE"/>
    <w:rsid w:val="005C6946"/>
    <w:rsid w:val="005C6E8D"/>
    <w:rsid w:val="005D0483"/>
    <w:rsid w:val="005D0F54"/>
    <w:rsid w:val="005D1735"/>
    <w:rsid w:val="005D1A2D"/>
    <w:rsid w:val="005D3DD7"/>
    <w:rsid w:val="005D4FCA"/>
    <w:rsid w:val="005D548C"/>
    <w:rsid w:val="005D557D"/>
    <w:rsid w:val="005D5882"/>
    <w:rsid w:val="005D5B93"/>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4FBF"/>
    <w:rsid w:val="005F52F5"/>
    <w:rsid w:val="005F5BF9"/>
    <w:rsid w:val="005F773C"/>
    <w:rsid w:val="005F7CBF"/>
    <w:rsid w:val="0060021E"/>
    <w:rsid w:val="00601581"/>
    <w:rsid w:val="006025A8"/>
    <w:rsid w:val="00602957"/>
    <w:rsid w:val="00603CC6"/>
    <w:rsid w:val="0060532F"/>
    <w:rsid w:val="00606224"/>
    <w:rsid w:val="00606790"/>
    <w:rsid w:val="00606FD4"/>
    <w:rsid w:val="00607F5A"/>
    <w:rsid w:val="00611015"/>
    <w:rsid w:val="00611BD8"/>
    <w:rsid w:val="00612588"/>
    <w:rsid w:val="006133EF"/>
    <w:rsid w:val="00613E15"/>
    <w:rsid w:val="00615576"/>
    <w:rsid w:val="00615BD3"/>
    <w:rsid w:val="00617206"/>
    <w:rsid w:val="006173CE"/>
    <w:rsid w:val="00620E87"/>
    <w:rsid w:val="0062106C"/>
    <w:rsid w:val="0062344A"/>
    <w:rsid w:val="00624C1A"/>
    <w:rsid w:val="00624ED5"/>
    <w:rsid w:val="006258FC"/>
    <w:rsid w:val="00626D28"/>
    <w:rsid w:val="00626FD4"/>
    <w:rsid w:val="00627C16"/>
    <w:rsid w:val="00627D4B"/>
    <w:rsid w:val="00627E17"/>
    <w:rsid w:val="00627F5B"/>
    <w:rsid w:val="006305D5"/>
    <w:rsid w:val="006309E2"/>
    <w:rsid w:val="00630C1E"/>
    <w:rsid w:val="006315E0"/>
    <w:rsid w:val="006320E9"/>
    <w:rsid w:val="00634984"/>
    <w:rsid w:val="00636D13"/>
    <w:rsid w:val="006372AB"/>
    <w:rsid w:val="006374A1"/>
    <w:rsid w:val="00637912"/>
    <w:rsid w:val="0064017C"/>
    <w:rsid w:val="006406A1"/>
    <w:rsid w:val="006415EB"/>
    <w:rsid w:val="00641663"/>
    <w:rsid w:val="0064231C"/>
    <w:rsid w:val="00642D0B"/>
    <w:rsid w:val="006434ED"/>
    <w:rsid w:val="00644303"/>
    <w:rsid w:val="00644C0B"/>
    <w:rsid w:val="00645824"/>
    <w:rsid w:val="0064635C"/>
    <w:rsid w:val="00646D55"/>
    <w:rsid w:val="0064799C"/>
    <w:rsid w:val="006507F6"/>
    <w:rsid w:val="00652525"/>
    <w:rsid w:val="00653AEA"/>
    <w:rsid w:val="00654AF3"/>
    <w:rsid w:val="00656C61"/>
    <w:rsid w:val="00656CD4"/>
    <w:rsid w:val="00656CF0"/>
    <w:rsid w:val="006609A7"/>
    <w:rsid w:val="00660F00"/>
    <w:rsid w:val="00661F39"/>
    <w:rsid w:val="006621BE"/>
    <w:rsid w:val="00662319"/>
    <w:rsid w:val="00662B75"/>
    <w:rsid w:val="0066309A"/>
    <w:rsid w:val="006638D9"/>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1A37"/>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2244"/>
    <w:rsid w:val="006A46AE"/>
    <w:rsid w:val="006A4CF8"/>
    <w:rsid w:val="006A5A0B"/>
    <w:rsid w:val="006A5D2F"/>
    <w:rsid w:val="006B0A3E"/>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4088"/>
    <w:rsid w:val="006C529A"/>
    <w:rsid w:val="006C6175"/>
    <w:rsid w:val="006C656F"/>
    <w:rsid w:val="006C75D3"/>
    <w:rsid w:val="006C7953"/>
    <w:rsid w:val="006D0075"/>
    <w:rsid w:val="006D061B"/>
    <w:rsid w:val="006D0EE1"/>
    <w:rsid w:val="006D1CEA"/>
    <w:rsid w:val="006D26F5"/>
    <w:rsid w:val="006D2869"/>
    <w:rsid w:val="006D2B09"/>
    <w:rsid w:val="006D3D23"/>
    <w:rsid w:val="006D3D9A"/>
    <w:rsid w:val="006D4DE8"/>
    <w:rsid w:val="006D5139"/>
    <w:rsid w:val="006D5222"/>
    <w:rsid w:val="006D5BBE"/>
    <w:rsid w:val="006D5CA9"/>
    <w:rsid w:val="006E0032"/>
    <w:rsid w:val="006E045A"/>
    <w:rsid w:val="006E188D"/>
    <w:rsid w:val="006E19F6"/>
    <w:rsid w:val="006E24B1"/>
    <w:rsid w:val="006E2D4C"/>
    <w:rsid w:val="006E2DB8"/>
    <w:rsid w:val="006E364E"/>
    <w:rsid w:val="006E3A4C"/>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0849"/>
    <w:rsid w:val="0071152D"/>
    <w:rsid w:val="007116B5"/>
    <w:rsid w:val="00712198"/>
    <w:rsid w:val="00712C25"/>
    <w:rsid w:val="00713605"/>
    <w:rsid w:val="007163BF"/>
    <w:rsid w:val="00717AA2"/>
    <w:rsid w:val="00720DF6"/>
    <w:rsid w:val="00721BD2"/>
    <w:rsid w:val="00722C15"/>
    <w:rsid w:val="00722C8E"/>
    <w:rsid w:val="00722EF3"/>
    <w:rsid w:val="00723A89"/>
    <w:rsid w:val="00724898"/>
    <w:rsid w:val="00724F18"/>
    <w:rsid w:val="00724F80"/>
    <w:rsid w:val="00726C18"/>
    <w:rsid w:val="00727B4B"/>
    <w:rsid w:val="00730A05"/>
    <w:rsid w:val="00733697"/>
    <w:rsid w:val="007346A5"/>
    <w:rsid w:val="007346AB"/>
    <w:rsid w:val="007347E2"/>
    <w:rsid w:val="00735673"/>
    <w:rsid w:val="0073588B"/>
    <w:rsid w:val="00736135"/>
    <w:rsid w:val="00736632"/>
    <w:rsid w:val="007368D5"/>
    <w:rsid w:val="00736E5F"/>
    <w:rsid w:val="0073751C"/>
    <w:rsid w:val="00737684"/>
    <w:rsid w:val="0073780F"/>
    <w:rsid w:val="00740B7A"/>
    <w:rsid w:val="00744040"/>
    <w:rsid w:val="00744A64"/>
    <w:rsid w:val="0074543A"/>
    <w:rsid w:val="00745ACD"/>
    <w:rsid w:val="00746FEC"/>
    <w:rsid w:val="007475C0"/>
    <w:rsid w:val="00747872"/>
    <w:rsid w:val="00750BDE"/>
    <w:rsid w:val="00750FE1"/>
    <w:rsid w:val="00751193"/>
    <w:rsid w:val="00751816"/>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406"/>
    <w:rsid w:val="00782BFE"/>
    <w:rsid w:val="00783076"/>
    <w:rsid w:val="00783BEF"/>
    <w:rsid w:val="00784A20"/>
    <w:rsid w:val="007856FE"/>
    <w:rsid w:val="007859AF"/>
    <w:rsid w:val="00786102"/>
    <w:rsid w:val="00787496"/>
    <w:rsid w:val="00787782"/>
    <w:rsid w:val="0079047A"/>
    <w:rsid w:val="007912E8"/>
    <w:rsid w:val="007918BF"/>
    <w:rsid w:val="00791EB2"/>
    <w:rsid w:val="007947E5"/>
    <w:rsid w:val="00795451"/>
    <w:rsid w:val="00795834"/>
    <w:rsid w:val="00795AA8"/>
    <w:rsid w:val="00796956"/>
    <w:rsid w:val="007969BD"/>
    <w:rsid w:val="00796AA7"/>
    <w:rsid w:val="007A0094"/>
    <w:rsid w:val="007A0B66"/>
    <w:rsid w:val="007A0DF9"/>
    <w:rsid w:val="007A0E9E"/>
    <w:rsid w:val="007A19EF"/>
    <w:rsid w:val="007A1DCA"/>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6853"/>
    <w:rsid w:val="007E7D64"/>
    <w:rsid w:val="007F13EC"/>
    <w:rsid w:val="007F24A1"/>
    <w:rsid w:val="007F32EE"/>
    <w:rsid w:val="007F386A"/>
    <w:rsid w:val="007F424E"/>
    <w:rsid w:val="007F500E"/>
    <w:rsid w:val="007F546A"/>
    <w:rsid w:val="007F54CE"/>
    <w:rsid w:val="007F6033"/>
    <w:rsid w:val="007F6A40"/>
    <w:rsid w:val="007F7AE7"/>
    <w:rsid w:val="00800E9B"/>
    <w:rsid w:val="00801A8F"/>
    <w:rsid w:val="00802537"/>
    <w:rsid w:val="0080419A"/>
    <w:rsid w:val="00804CC0"/>
    <w:rsid w:val="00804E9F"/>
    <w:rsid w:val="00805191"/>
    <w:rsid w:val="008052F8"/>
    <w:rsid w:val="00810A92"/>
    <w:rsid w:val="00810C37"/>
    <w:rsid w:val="00811C90"/>
    <w:rsid w:val="00812102"/>
    <w:rsid w:val="00813946"/>
    <w:rsid w:val="00813C53"/>
    <w:rsid w:val="00814C82"/>
    <w:rsid w:val="008152C2"/>
    <w:rsid w:val="00815C1F"/>
    <w:rsid w:val="00817377"/>
    <w:rsid w:val="0081788B"/>
    <w:rsid w:val="00821C0D"/>
    <w:rsid w:val="008220D8"/>
    <w:rsid w:val="00822A66"/>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18E"/>
    <w:rsid w:val="00856DCC"/>
    <w:rsid w:val="008576BD"/>
    <w:rsid w:val="00861973"/>
    <w:rsid w:val="008627BF"/>
    <w:rsid w:val="00862A23"/>
    <w:rsid w:val="00862BC0"/>
    <w:rsid w:val="00862E3A"/>
    <w:rsid w:val="00864F4B"/>
    <w:rsid w:val="00866F9A"/>
    <w:rsid w:val="008678A5"/>
    <w:rsid w:val="00871498"/>
    <w:rsid w:val="00871A5C"/>
    <w:rsid w:val="00872724"/>
    <w:rsid w:val="008740EE"/>
    <w:rsid w:val="00874E83"/>
    <w:rsid w:val="0087742C"/>
    <w:rsid w:val="008778A9"/>
    <w:rsid w:val="00881013"/>
    <w:rsid w:val="00881282"/>
    <w:rsid w:val="008819C8"/>
    <w:rsid w:val="00882374"/>
    <w:rsid w:val="0088295C"/>
    <w:rsid w:val="00883C31"/>
    <w:rsid w:val="008855E7"/>
    <w:rsid w:val="00886EB2"/>
    <w:rsid w:val="0088763E"/>
    <w:rsid w:val="0088795B"/>
    <w:rsid w:val="00891F01"/>
    <w:rsid w:val="00892039"/>
    <w:rsid w:val="0089205F"/>
    <w:rsid w:val="008930DF"/>
    <w:rsid w:val="00893263"/>
    <w:rsid w:val="008934C4"/>
    <w:rsid w:val="00894372"/>
    <w:rsid w:val="00896403"/>
    <w:rsid w:val="00896987"/>
    <w:rsid w:val="00897804"/>
    <w:rsid w:val="00897903"/>
    <w:rsid w:val="008A095A"/>
    <w:rsid w:val="008A09C5"/>
    <w:rsid w:val="008A21D5"/>
    <w:rsid w:val="008A3110"/>
    <w:rsid w:val="008A3E49"/>
    <w:rsid w:val="008A427E"/>
    <w:rsid w:val="008A4C35"/>
    <w:rsid w:val="008A5ED7"/>
    <w:rsid w:val="008A663B"/>
    <w:rsid w:val="008A6979"/>
    <w:rsid w:val="008A7138"/>
    <w:rsid w:val="008B17E9"/>
    <w:rsid w:val="008B1893"/>
    <w:rsid w:val="008B2A53"/>
    <w:rsid w:val="008B34B4"/>
    <w:rsid w:val="008B4159"/>
    <w:rsid w:val="008B43A1"/>
    <w:rsid w:val="008B4554"/>
    <w:rsid w:val="008B4696"/>
    <w:rsid w:val="008B57A8"/>
    <w:rsid w:val="008B6834"/>
    <w:rsid w:val="008B7C29"/>
    <w:rsid w:val="008C0365"/>
    <w:rsid w:val="008C05F4"/>
    <w:rsid w:val="008C0D66"/>
    <w:rsid w:val="008C4358"/>
    <w:rsid w:val="008C5583"/>
    <w:rsid w:val="008C572F"/>
    <w:rsid w:val="008C6398"/>
    <w:rsid w:val="008C68A5"/>
    <w:rsid w:val="008C6C9D"/>
    <w:rsid w:val="008C6D00"/>
    <w:rsid w:val="008D06BF"/>
    <w:rsid w:val="008D273A"/>
    <w:rsid w:val="008D349E"/>
    <w:rsid w:val="008D3C01"/>
    <w:rsid w:val="008D51DA"/>
    <w:rsid w:val="008D57E3"/>
    <w:rsid w:val="008D5E38"/>
    <w:rsid w:val="008D6983"/>
    <w:rsid w:val="008D7972"/>
    <w:rsid w:val="008E29E3"/>
    <w:rsid w:val="008E49D1"/>
    <w:rsid w:val="008E74E9"/>
    <w:rsid w:val="008F04CB"/>
    <w:rsid w:val="008F25E3"/>
    <w:rsid w:val="008F338D"/>
    <w:rsid w:val="008F4DDC"/>
    <w:rsid w:val="008F4E15"/>
    <w:rsid w:val="008F5459"/>
    <w:rsid w:val="008F5D40"/>
    <w:rsid w:val="008F60AE"/>
    <w:rsid w:val="008F63DD"/>
    <w:rsid w:val="008F6FC9"/>
    <w:rsid w:val="00900397"/>
    <w:rsid w:val="0090183A"/>
    <w:rsid w:val="00901FC3"/>
    <w:rsid w:val="00902667"/>
    <w:rsid w:val="00902B4C"/>
    <w:rsid w:val="0090351B"/>
    <w:rsid w:val="00903912"/>
    <w:rsid w:val="00904A6C"/>
    <w:rsid w:val="00904EA5"/>
    <w:rsid w:val="00905D00"/>
    <w:rsid w:val="00907C40"/>
    <w:rsid w:val="00907DAB"/>
    <w:rsid w:val="00911851"/>
    <w:rsid w:val="00912692"/>
    <w:rsid w:val="00913E3D"/>
    <w:rsid w:val="0091447D"/>
    <w:rsid w:val="00915F38"/>
    <w:rsid w:val="00917922"/>
    <w:rsid w:val="009221D9"/>
    <w:rsid w:val="00923D13"/>
    <w:rsid w:val="00923D8D"/>
    <w:rsid w:val="0092759F"/>
    <w:rsid w:val="00927BCE"/>
    <w:rsid w:val="00930448"/>
    <w:rsid w:val="00930539"/>
    <w:rsid w:val="00930E58"/>
    <w:rsid w:val="0093273E"/>
    <w:rsid w:val="00932A84"/>
    <w:rsid w:val="009347A5"/>
    <w:rsid w:val="00934CDD"/>
    <w:rsid w:val="0093577F"/>
    <w:rsid w:val="00940692"/>
    <w:rsid w:val="00941BD9"/>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46E"/>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5EBC"/>
    <w:rsid w:val="0099646C"/>
    <w:rsid w:val="009A0E97"/>
    <w:rsid w:val="009A10EC"/>
    <w:rsid w:val="009A155A"/>
    <w:rsid w:val="009A1C97"/>
    <w:rsid w:val="009A249E"/>
    <w:rsid w:val="009A2B23"/>
    <w:rsid w:val="009A3E98"/>
    <w:rsid w:val="009A3FE1"/>
    <w:rsid w:val="009A4E50"/>
    <w:rsid w:val="009A6792"/>
    <w:rsid w:val="009A7301"/>
    <w:rsid w:val="009A7A58"/>
    <w:rsid w:val="009A7B78"/>
    <w:rsid w:val="009B0B1A"/>
    <w:rsid w:val="009B1A6B"/>
    <w:rsid w:val="009B1C29"/>
    <w:rsid w:val="009B2CC5"/>
    <w:rsid w:val="009B3B37"/>
    <w:rsid w:val="009B4187"/>
    <w:rsid w:val="009B4C8A"/>
    <w:rsid w:val="009B58D2"/>
    <w:rsid w:val="009B5A37"/>
    <w:rsid w:val="009B5BE8"/>
    <w:rsid w:val="009B5E27"/>
    <w:rsid w:val="009B64CC"/>
    <w:rsid w:val="009B6AE3"/>
    <w:rsid w:val="009B6FA7"/>
    <w:rsid w:val="009B7907"/>
    <w:rsid w:val="009C059E"/>
    <w:rsid w:val="009C278A"/>
    <w:rsid w:val="009C325F"/>
    <w:rsid w:val="009C40FF"/>
    <w:rsid w:val="009C46F2"/>
    <w:rsid w:val="009C5EBF"/>
    <w:rsid w:val="009C633F"/>
    <w:rsid w:val="009C729E"/>
    <w:rsid w:val="009C775E"/>
    <w:rsid w:val="009C7787"/>
    <w:rsid w:val="009C78E1"/>
    <w:rsid w:val="009C7C0E"/>
    <w:rsid w:val="009C7C40"/>
    <w:rsid w:val="009D152A"/>
    <w:rsid w:val="009D19E4"/>
    <w:rsid w:val="009D2A3B"/>
    <w:rsid w:val="009D3365"/>
    <w:rsid w:val="009D442E"/>
    <w:rsid w:val="009D44B8"/>
    <w:rsid w:val="009D4B18"/>
    <w:rsid w:val="009D4CDF"/>
    <w:rsid w:val="009D572E"/>
    <w:rsid w:val="009D70B6"/>
    <w:rsid w:val="009D74FD"/>
    <w:rsid w:val="009E0A9E"/>
    <w:rsid w:val="009E0EF9"/>
    <w:rsid w:val="009E3498"/>
    <w:rsid w:val="009E3731"/>
    <w:rsid w:val="009E379E"/>
    <w:rsid w:val="009E3A98"/>
    <w:rsid w:val="009E433C"/>
    <w:rsid w:val="009E4D2C"/>
    <w:rsid w:val="009E5CE2"/>
    <w:rsid w:val="009E71FF"/>
    <w:rsid w:val="009F20EF"/>
    <w:rsid w:val="009F3076"/>
    <w:rsid w:val="009F4A6E"/>
    <w:rsid w:val="009F58A8"/>
    <w:rsid w:val="009F5DBA"/>
    <w:rsid w:val="009F5EB6"/>
    <w:rsid w:val="009F6BEB"/>
    <w:rsid w:val="009F70C8"/>
    <w:rsid w:val="009F7412"/>
    <w:rsid w:val="009F7CFA"/>
    <w:rsid w:val="00A00B93"/>
    <w:rsid w:val="00A00CE0"/>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4C2"/>
    <w:rsid w:val="00A15DEB"/>
    <w:rsid w:val="00A16269"/>
    <w:rsid w:val="00A17B48"/>
    <w:rsid w:val="00A17D76"/>
    <w:rsid w:val="00A20BE1"/>
    <w:rsid w:val="00A21EA0"/>
    <w:rsid w:val="00A24C2F"/>
    <w:rsid w:val="00A2699C"/>
    <w:rsid w:val="00A26F9D"/>
    <w:rsid w:val="00A27218"/>
    <w:rsid w:val="00A2754E"/>
    <w:rsid w:val="00A27EAD"/>
    <w:rsid w:val="00A302E0"/>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50F"/>
    <w:rsid w:val="00A609B7"/>
    <w:rsid w:val="00A60AA8"/>
    <w:rsid w:val="00A61886"/>
    <w:rsid w:val="00A618A8"/>
    <w:rsid w:val="00A61E38"/>
    <w:rsid w:val="00A6238C"/>
    <w:rsid w:val="00A63AA8"/>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1B82"/>
    <w:rsid w:val="00AA4331"/>
    <w:rsid w:val="00AA44AD"/>
    <w:rsid w:val="00AA4613"/>
    <w:rsid w:val="00AA6B3D"/>
    <w:rsid w:val="00AB1143"/>
    <w:rsid w:val="00AB12A4"/>
    <w:rsid w:val="00AB18EA"/>
    <w:rsid w:val="00AB2DBE"/>
    <w:rsid w:val="00AB423A"/>
    <w:rsid w:val="00AB53FD"/>
    <w:rsid w:val="00AB578B"/>
    <w:rsid w:val="00AB646E"/>
    <w:rsid w:val="00AB6A2C"/>
    <w:rsid w:val="00AB6EAA"/>
    <w:rsid w:val="00AB7824"/>
    <w:rsid w:val="00AC2132"/>
    <w:rsid w:val="00AC2B68"/>
    <w:rsid w:val="00AC2D52"/>
    <w:rsid w:val="00AC3E1E"/>
    <w:rsid w:val="00AC400A"/>
    <w:rsid w:val="00AC52F6"/>
    <w:rsid w:val="00AC7C33"/>
    <w:rsid w:val="00AD04C8"/>
    <w:rsid w:val="00AD0EC4"/>
    <w:rsid w:val="00AD13CB"/>
    <w:rsid w:val="00AD1793"/>
    <w:rsid w:val="00AD2B8E"/>
    <w:rsid w:val="00AD3101"/>
    <w:rsid w:val="00AD4BCA"/>
    <w:rsid w:val="00AD5809"/>
    <w:rsid w:val="00AD5D5D"/>
    <w:rsid w:val="00AD608B"/>
    <w:rsid w:val="00AD63FA"/>
    <w:rsid w:val="00AD7A46"/>
    <w:rsid w:val="00AE155B"/>
    <w:rsid w:val="00AE394E"/>
    <w:rsid w:val="00AE42B3"/>
    <w:rsid w:val="00AE5B54"/>
    <w:rsid w:val="00AE60C5"/>
    <w:rsid w:val="00AE7069"/>
    <w:rsid w:val="00AF07D7"/>
    <w:rsid w:val="00AF1377"/>
    <w:rsid w:val="00AF1AFF"/>
    <w:rsid w:val="00AF38A0"/>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934"/>
    <w:rsid w:val="00B12FAF"/>
    <w:rsid w:val="00B13177"/>
    <w:rsid w:val="00B15B4C"/>
    <w:rsid w:val="00B173F2"/>
    <w:rsid w:val="00B1753B"/>
    <w:rsid w:val="00B20499"/>
    <w:rsid w:val="00B216C6"/>
    <w:rsid w:val="00B22574"/>
    <w:rsid w:val="00B226B0"/>
    <w:rsid w:val="00B2320C"/>
    <w:rsid w:val="00B2428F"/>
    <w:rsid w:val="00B2432D"/>
    <w:rsid w:val="00B250F5"/>
    <w:rsid w:val="00B25E91"/>
    <w:rsid w:val="00B27B55"/>
    <w:rsid w:val="00B301FB"/>
    <w:rsid w:val="00B30DC5"/>
    <w:rsid w:val="00B31132"/>
    <w:rsid w:val="00B316A7"/>
    <w:rsid w:val="00B317CE"/>
    <w:rsid w:val="00B317E8"/>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01C5"/>
    <w:rsid w:val="00B50C35"/>
    <w:rsid w:val="00B51D9C"/>
    <w:rsid w:val="00B52B5E"/>
    <w:rsid w:val="00B52C77"/>
    <w:rsid w:val="00B56D55"/>
    <w:rsid w:val="00B601D5"/>
    <w:rsid w:val="00B61553"/>
    <w:rsid w:val="00B63D2D"/>
    <w:rsid w:val="00B64A1A"/>
    <w:rsid w:val="00B656AA"/>
    <w:rsid w:val="00B66867"/>
    <w:rsid w:val="00B66BD8"/>
    <w:rsid w:val="00B66C53"/>
    <w:rsid w:val="00B67E41"/>
    <w:rsid w:val="00B701F5"/>
    <w:rsid w:val="00B7076D"/>
    <w:rsid w:val="00B7183C"/>
    <w:rsid w:val="00B718BE"/>
    <w:rsid w:val="00B73093"/>
    <w:rsid w:val="00B7364D"/>
    <w:rsid w:val="00B7391F"/>
    <w:rsid w:val="00B73D55"/>
    <w:rsid w:val="00B74025"/>
    <w:rsid w:val="00B74DE8"/>
    <w:rsid w:val="00B7589B"/>
    <w:rsid w:val="00B76B02"/>
    <w:rsid w:val="00B771D7"/>
    <w:rsid w:val="00B80230"/>
    <w:rsid w:val="00B804F8"/>
    <w:rsid w:val="00B80979"/>
    <w:rsid w:val="00B80C4C"/>
    <w:rsid w:val="00B81E4C"/>
    <w:rsid w:val="00B8382A"/>
    <w:rsid w:val="00B83EB0"/>
    <w:rsid w:val="00B84957"/>
    <w:rsid w:val="00B851F1"/>
    <w:rsid w:val="00B8541B"/>
    <w:rsid w:val="00B854EB"/>
    <w:rsid w:val="00B854FB"/>
    <w:rsid w:val="00B86542"/>
    <w:rsid w:val="00B86C7B"/>
    <w:rsid w:val="00B86E7F"/>
    <w:rsid w:val="00B87BDB"/>
    <w:rsid w:val="00B9048A"/>
    <w:rsid w:val="00B90C57"/>
    <w:rsid w:val="00B91054"/>
    <w:rsid w:val="00B918F6"/>
    <w:rsid w:val="00B93138"/>
    <w:rsid w:val="00B9348C"/>
    <w:rsid w:val="00B93541"/>
    <w:rsid w:val="00B935BB"/>
    <w:rsid w:val="00B93B57"/>
    <w:rsid w:val="00B94765"/>
    <w:rsid w:val="00B94B07"/>
    <w:rsid w:val="00B94E7C"/>
    <w:rsid w:val="00B953C6"/>
    <w:rsid w:val="00B95DBE"/>
    <w:rsid w:val="00BA115F"/>
    <w:rsid w:val="00BA1934"/>
    <w:rsid w:val="00BA2CC8"/>
    <w:rsid w:val="00BA476A"/>
    <w:rsid w:val="00BA4C18"/>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2146"/>
    <w:rsid w:val="00BC3A93"/>
    <w:rsid w:val="00BC4E28"/>
    <w:rsid w:val="00BC57EE"/>
    <w:rsid w:val="00BC5968"/>
    <w:rsid w:val="00BC7391"/>
    <w:rsid w:val="00BC7A5F"/>
    <w:rsid w:val="00BD02C2"/>
    <w:rsid w:val="00BD06F1"/>
    <w:rsid w:val="00BD1F2E"/>
    <w:rsid w:val="00BD1F3B"/>
    <w:rsid w:val="00BD34A6"/>
    <w:rsid w:val="00BD3D01"/>
    <w:rsid w:val="00BD4024"/>
    <w:rsid w:val="00BD44F9"/>
    <w:rsid w:val="00BD4C62"/>
    <w:rsid w:val="00BD528C"/>
    <w:rsid w:val="00BD756D"/>
    <w:rsid w:val="00BD7722"/>
    <w:rsid w:val="00BE1725"/>
    <w:rsid w:val="00BE1F89"/>
    <w:rsid w:val="00BE2DD5"/>
    <w:rsid w:val="00BE47BF"/>
    <w:rsid w:val="00BE5868"/>
    <w:rsid w:val="00BE6B4C"/>
    <w:rsid w:val="00BE7ACB"/>
    <w:rsid w:val="00BF3665"/>
    <w:rsid w:val="00BF3E50"/>
    <w:rsid w:val="00BF416C"/>
    <w:rsid w:val="00BF43EF"/>
    <w:rsid w:val="00BF48E6"/>
    <w:rsid w:val="00BF5312"/>
    <w:rsid w:val="00BF5383"/>
    <w:rsid w:val="00BF59D9"/>
    <w:rsid w:val="00BF62FD"/>
    <w:rsid w:val="00BF6441"/>
    <w:rsid w:val="00BF686A"/>
    <w:rsid w:val="00BF6DBE"/>
    <w:rsid w:val="00C0073D"/>
    <w:rsid w:val="00C02905"/>
    <w:rsid w:val="00C02D6A"/>
    <w:rsid w:val="00C03723"/>
    <w:rsid w:val="00C0380B"/>
    <w:rsid w:val="00C038FC"/>
    <w:rsid w:val="00C039C6"/>
    <w:rsid w:val="00C03D19"/>
    <w:rsid w:val="00C044E5"/>
    <w:rsid w:val="00C04D45"/>
    <w:rsid w:val="00C04E24"/>
    <w:rsid w:val="00C051B8"/>
    <w:rsid w:val="00C0593C"/>
    <w:rsid w:val="00C05B5B"/>
    <w:rsid w:val="00C061A6"/>
    <w:rsid w:val="00C062B4"/>
    <w:rsid w:val="00C06A11"/>
    <w:rsid w:val="00C06C85"/>
    <w:rsid w:val="00C06D36"/>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A23"/>
    <w:rsid w:val="00C47280"/>
    <w:rsid w:val="00C5009C"/>
    <w:rsid w:val="00C50517"/>
    <w:rsid w:val="00C50BBF"/>
    <w:rsid w:val="00C50CAB"/>
    <w:rsid w:val="00C52009"/>
    <w:rsid w:val="00C5413A"/>
    <w:rsid w:val="00C543F7"/>
    <w:rsid w:val="00C5470F"/>
    <w:rsid w:val="00C5494C"/>
    <w:rsid w:val="00C555AB"/>
    <w:rsid w:val="00C5592C"/>
    <w:rsid w:val="00C55984"/>
    <w:rsid w:val="00C56090"/>
    <w:rsid w:val="00C5636D"/>
    <w:rsid w:val="00C576BE"/>
    <w:rsid w:val="00C57958"/>
    <w:rsid w:val="00C610F4"/>
    <w:rsid w:val="00C610FC"/>
    <w:rsid w:val="00C6150F"/>
    <w:rsid w:val="00C6165E"/>
    <w:rsid w:val="00C61A19"/>
    <w:rsid w:val="00C629F9"/>
    <w:rsid w:val="00C65946"/>
    <w:rsid w:val="00C65BD1"/>
    <w:rsid w:val="00C67086"/>
    <w:rsid w:val="00C674E3"/>
    <w:rsid w:val="00C7206A"/>
    <w:rsid w:val="00C723DA"/>
    <w:rsid w:val="00C72A0C"/>
    <w:rsid w:val="00C739A3"/>
    <w:rsid w:val="00C74E3E"/>
    <w:rsid w:val="00C751A0"/>
    <w:rsid w:val="00C756F5"/>
    <w:rsid w:val="00C75816"/>
    <w:rsid w:val="00C7680D"/>
    <w:rsid w:val="00C76848"/>
    <w:rsid w:val="00C77B09"/>
    <w:rsid w:val="00C80A8D"/>
    <w:rsid w:val="00C812FC"/>
    <w:rsid w:val="00C81C51"/>
    <w:rsid w:val="00C82171"/>
    <w:rsid w:val="00C83AB0"/>
    <w:rsid w:val="00C84CA3"/>
    <w:rsid w:val="00C85BFD"/>
    <w:rsid w:val="00C861A4"/>
    <w:rsid w:val="00C86547"/>
    <w:rsid w:val="00C867DB"/>
    <w:rsid w:val="00C872F1"/>
    <w:rsid w:val="00C87E35"/>
    <w:rsid w:val="00C92269"/>
    <w:rsid w:val="00C92370"/>
    <w:rsid w:val="00C924C0"/>
    <w:rsid w:val="00C93281"/>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1B6E"/>
    <w:rsid w:val="00CB27C3"/>
    <w:rsid w:val="00CB3545"/>
    <w:rsid w:val="00CB35E8"/>
    <w:rsid w:val="00CB372B"/>
    <w:rsid w:val="00CB395B"/>
    <w:rsid w:val="00CB3A2B"/>
    <w:rsid w:val="00CB4036"/>
    <w:rsid w:val="00CB4B4F"/>
    <w:rsid w:val="00CB4D6C"/>
    <w:rsid w:val="00CB4F7A"/>
    <w:rsid w:val="00CB6381"/>
    <w:rsid w:val="00CB64D7"/>
    <w:rsid w:val="00CB64F6"/>
    <w:rsid w:val="00CB7C37"/>
    <w:rsid w:val="00CC118C"/>
    <w:rsid w:val="00CC1C07"/>
    <w:rsid w:val="00CC243C"/>
    <w:rsid w:val="00CC268E"/>
    <w:rsid w:val="00CC30CB"/>
    <w:rsid w:val="00CC347A"/>
    <w:rsid w:val="00CC3E14"/>
    <w:rsid w:val="00CC437C"/>
    <w:rsid w:val="00CC6BFB"/>
    <w:rsid w:val="00CD0BAA"/>
    <w:rsid w:val="00CD1470"/>
    <w:rsid w:val="00CD2007"/>
    <w:rsid w:val="00CD2381"/>
    <w:rsid w:val="00CD5DC7"/>
    <w:rsid w:val="00CD69D1"/>
    <w:rsid w:val="00CD6CC1"/>
    <w:rsid w:val="00CD6E66"/>
    <w:rsid w:val="00CD73CB"/>
    <w:rsid w:val="00CD7D69"/>
    <w:rsid w:val="00CE12A5"/>
    <w:rsid w:val="00CE1696"/>
    <w:rsid w:val="00CE2698"/>
    <w:rsid w:val="00CE40D5"/>
    <w:rsid w:val="00CE52BB"/>
    <w:rsid w:val="00CE7331"/>
    <w:rsid w:val="00CE7A64"/>
    <w:rsid w:val="00CE7F23"/>
    <w:rsid w:val="00CE7FEE"/>
    <w:rsid w:val="00CF00FC"/>
    <w:rsid w:val="00CF01D5"/>
    <w:rsid w:val="00CF09FF"/>
    <w:rsid w:val="00CF148E"/>
    <w:rsid w:val="00CF176B"/>
    <w:rsid w:val="00CF2973"/>
    <w:rsid w:val="00CF2E27"/>
    <w:rsid w:val="00CF3876"/>
    <w:rsid w:val="00CF50D6"/>
    <w:rsid w:val="00CF58B2"/>
    <w:rsid w:val="00CF61BE"/>
    <w:rsid w:val="00CF6C2B"/>
    <w:rsid w:val="00CF7ED9"/>
    <w:rsid w:val="00D00245"/>
    <w:rsid w:val="00D005EE"/>
    <w:rsid w:val="00D01570"/>
    <w:rsid w:val="00D016C6"/>
    <w:rsid w:val="00D03F1C"/>
    <w:rsid w:val="00D0495E"/>
    <w:rsid w:val="00D04E0C"/>
    <w:rsid w:val="00D04FFF"/>
    <w:rsid w:val="00D050C8"/>
    <w:rsid w:val="00D07E6F"/>
    <w:rsid w:val="00D10576"/>
    <w:rsid w:val="00D1088E"/>
    <w:rsid w:val="00D10ED8"/>
    <w:rsid w:val="00D11515"/>
    <w:rsid w:val="00D11D5D"/>
    <w:rsid w:val="00D11ED7"/>
    <w:rsid w:val="00D129AD"/>
    <w:rsid w:val="00D12C77"/>
    <w:rsid w:val="00D12CA8"/>
    <w:rsid w:val="00D1517C"/>
    <w:rsid w:val="00D1614B"/>
    <w:rsid w:val="00D17A2F"/>
    <w:rsid w:val="00D17BF1"/>
    <w:rsid w:val="00D206EE"/>
    <w:rsid w:val="00D20C65"/>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A65"/>
    <w:rsid w:val="00D31D61"/>
    <w:rsid w:val="00D35094"/>
    <w:rsid w:val="00D36707"/>
    <w:rsid w:val="00D36CC5"/>
    <w:rsid w:val="00D374C4"/>
    <w:rsid w:val="00D41871"/>
    <w:rsid w:val="00D439D5"/>
    <w:rsid w:val="00D44798"/>
    <w:rsid w:val="00D447F8"/>
    <w:rsid w:val="00D45806"/>
    <w:rsid w:val="00D514B1"/>
    <w:rsid w:val="00D51A84"/>
    <w:rsid w:val="00D52425"/>
    <w:rsid w:val="00D53E15"/>
    <w:rsid w:val="00D54165"/>
    <w:rsid w:val="00D55B54"/>
    <w:rsid w:val="00D57E6B"/>
    <w:rsid w:val="00D616F7"/>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26C"/>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7ED"/>
    <w:rsid w:val="00DE1E15"/>
    <w:rsid w:val="00DE1E6B"/>
    <w:rsid w:val="00DE1FB2"/>
    <w:rsid w:val="00DE26F0"/>
    <w:rsid w:val="00DE3922"/>
    <w:rsid w:val="00DE3940"/>
    <w:rsid w:val="00DE45FD"/>
    <w:rsid w:val="00DE4EE5"/>
    <w:rsid w:val="00DE5CC8"/>
    <w:rsid w:val="00DE6DC2"/>
    <w:rsid w:val="00DE6F14"/>
    <w:rsid w:val="00DE7124"/>
    <w:rsid w:val="00DE7215"/>
    <w:rsid w:val="00DF0215"/>
    <w:rsid w:val="00DF0B0F"/>
    <w:rsid w:val="00DF0F95"/>
    <w:rsid w:val="00DF14AB"/>
    <w:rsid w:val="00DF3241"/>
    <w:rsid w:val="00DF3AB1"/>
    <w:rsid w:val="00DF45D5"/>
    <w:rsid w:val="00DF46A9"/>
    <w:rsid w:val="00DF5215"/>
    <w:rsid w:val="00DF6869"/>
    <w:rsid w:val="00DF6E7C"/>
    <w:rsid w:val="00DF75E0"/>
    <w:rsid w:val="00DF771C"/>
    <w:rsid w:val="00DF7BD9"/>
    <w:rsid w:val="00E00CF8"/>
    <w:rsid w:val="00E01430"/>
    <w:rsid w:val="00E018AB"/>
    <w:rsid w:val="00E01E6C"/>
    <w:rsid w:val="00E029A2"/>
    <w:rsid w:val="00E02A24"/>
    <w:rsid w:val="00E02D6D"/>
    <w:rsid w:val="00E03783"/>
    <w:rsid w:val="00E03C65"/>
    <w:rsid w:val="00E0410F"/>
    <w:rsid w:val="00E04C20"/>
    <w:rsid w:val="00E056BB"/>
    <w:rsid w:val="00E06995"/>
    <w:rsid w:val="00E11536"/>
    <w:rsid w:val="00E1183F"/>
    <w:rsid w:val="00E132C6"/>
    <w:rsid w:val="00E1331D"/>
    <w:rsid w:val="00E13803"/>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1B02"/>
    <w:rsid w:val="00E9230C"/>
    <w:rsid w:val="00E934AD"/>
    <w:rsid w:val="00E94097"/>
    <w:rsid w:val="00E94A96"/>
    <w:rsid w:val="00E95BEA"/>
    <w:rsid w:val="00E96B49"/>
    <w:rsid w:val="00E97154"/>
    <w:rsid w:val="00E97375"/>
    <w:rsid w:val="00E9786A"/>
    <w:rsid w:val="00E9798D"/>
    <w:rsid w:val="00EA0AA2"/>
    <w:rsid w:val="00EA1381"/>
    <w:rsid w:val="00EA138C"/>
    <w:rsid w:val="00EA1619"/>
    <w:rsid w:val="00EA1821"/>
    <w:rsid w:val="00EA286C"/>
    <w:rsid w:val="00EA33F4"/>
    <w:rsid w:val="00EA4DE7"/>
    <w:rsid w:val="00EA5091"/>
    <w:rsid w:val="00EA5A71"/>
    <w:rsid w:val="00EA5B7D"/>
    <w:rsid w:val="00EA6858"/>
    <w:rsid w:val="00EB0586"/>
    <w:rsid w:val="00EB15AB"/>
    <w:rsid w:val="00EB165B"/>
    <w:rsid w:val="00EB3B7C"/>
    <w:rsid w:val="00EB453C"/>
    <w:rsid w:val="00EB49A4"/>
    <w:rsid w:val="00EB4F9F"/>
    <w:rsid w:val="00EB5695"/>
    <w:rsid w:val="00EB5852"/>
    <w:rsid w:val="00EB7021"/>
    <w:rsid w:val="00EB75A0"/>
    <w:rsid w:val="00EB76DB"/>
    <w:rsid w:val="00EB7A35"/>
    <w:rsid w:val="00EC1254"/>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FEB"/>
    <w:rsid w:val="00EF4736"/>
    <w:rsid w:val="00EF4F19"/>
    <w:rsid w:val="00EF4FE0"/>
    <w:rsid w:val="00EF5482"/>
    <w:rsid w:val="00EF552A"/>
    <w:rsid w:val="00EF5940"/>
    <w:rsid w:val="00EF6A27"/>
    <w:rsid w:val="00EF7268"/>
    <w:rsid w:val="00EF7C66"/>
    <w:rsid w:val="00F0214F"/>
    <w:rsid w:val="00F032AE"/>
    <w:rsid w:val="00F03CFE"/>
    <w:rsid w:val="00F041A4"/>
    <w:rsid w:val="00F05246"/>
    <w:rsid w:val="00F06960"/>
    <w:rsid w:val="00F07616"/>
    <w:rsid w:val="00F07B9B"/>
    <w:rsid w:val="00F109A1"/>
    <w:rsid w:val="00F10E5E"/>
    <w:rsid w:val="00F11608"/>
    <w:rsid w:val="00F117BC"/>
    <w:rsid w:val="00F120C7"/>
    <w:rsid w:val="00F12734"/>
    <w:rsid w:val="00F127FE"/>
    <w:rsid w:val="00F13A94"/>
    <w:rsid w:val="00F14001"/>
    <w:rsid w:val="00F14245"/>
    <w:rsid w:val="00F16F73"/>
    <w:rsid w:val="00F173AE"/>
    <w:rsid w:val="00F1778E"/>
    <w:rsid w:val="00F2004D"/>
    <w:rsid w:val="00F203E2"/>
    <w:rsid w:val="00F21050"/>
    <w:rsid w:val="00F212CA"/>
    <w:rsid w:val="00F2238C"/>
    <w:rsid w:val="00F22821"/>
    <w:rsid w:val="00F22DBF"/>
    <w:rsid w:val="00F27704"/>
    <w:rsid w:val="00F27871"/>
    <w:rsid w:val="00F27FA6"/>
    <w:rsid w:val="00F30209"/>
    <w:rsid w:val="00F303EF"/>
    <w:rsid w:val="00F3156D"/>
    <w:rsid w:val="00F334F0"/>
    <w:rsid w:val="00F33801"/>
    <w:rsid w:val="00F33905"/>
    <w:rsid w:val="00F3564B"/>
    <w:rsid w:val="00F35B00"/>
    <w:rsid w:val="00F35C77"/>
    <w:rsid w:val="00F35C99"/>
    <w:rsid w:val="00F36702"/>
    <w:rsid w:val="00F37D15"/>
    <w:rsid w:val="00F37F05"/>
    <w:rsid w:val="00F408A3"/>
    <w:rsid w:val="00F40DF6"/>
    <w:rsid w:val="00F416E4"/>
    <w:rsid w:val="00F42985"/>
    <w:rsid w:val="00F42E26"/>
    <w:rsid w:val="00F4328B"/>
    <w:rsid w:val="00F44911"/>
    <w:rsid w:val="00F45F20"/>
    <w:rsid w:val="00F47065"/>
    <w:rsid w:val="00F47E66"/>
    <w:rsid w:val="00F5004C"/>
    <w:rsid w:val="00F52F41"/>
    <w:rsid w:val="00F53A92"/>
    <w:rsid w:val="00F53DE2"/>
    <w:rsid w:val="00F53F08"/>
    <w:rsid w:val="00F54E49"/>
    <w:rsid w:val="00F55627"/>
    <w:rsid w:val="00F55A5D"/>
    <w:rsid w:val="00F560CC"/>
    <w:rsid w:val="00F566D8"/>
    <w:rsid w:val="00F574EE"/>
    <w:rsid w:val="00F5769A"/>
    <w:rsid w:val="00F606EF"/>
    <w:rsid w:val="00F618DF"/>
    <w:rsid w:val="00F620D3"/>
    <w:rsid w:val="00F6230E"/>
    <w:rsid w:val="00F63DEB"/>
    <w:rsid w:val="00F6478B"/>
    <w:rsid w:val="00F656AD"/>
    <w:rsid w:val="00F65AB0"/>
    <w:rsid w:val="00F67BC7"/>
    <w:rsid w:val="00F7017A"/>
    <w:rsid w:val="00F70659"/>
    <w:rsid w:val="00F70D5C"/>
    <w:rsid w:val="00F72AA2"/>
    <w:rsid w:val="00F72DA0"/>
    <w:rsid w:val="00F7379D"/>
    <w:rsid w:val="00F738E3"/>
    <w:rsid w:val="00F73E13"/>
    <w:rsid w:val="00F74F73"/>
    <w:rsid w:val="00F7539E"/>
    <w:rsid w:val="00F76757"/>
    <w:rsid w:val="00F769EA"/>
    <w:rsid w:val="00F76F9D"/>
    <w:rsid w:val="00F77521"/>
    <w:rsid w:val="00F77A74"/>
    <w:rsid w:val="00F81300"/>
    <w:rsid w:val="00F81663"/>
    <w:rsid w:val="00F8252A"/>
    <w:rsid w:val="00F82558"/>
    <w:rsid w:val="00F82B3F"/>
    <w:rsid w:val="00F848EC"/>
    <w:rsid w:val="00F858A8"/>
    <w:rsid w:val="00F85C2A"/>
    <w:rsid w:val="00F86066"/>
    <w:rsid w:val="00F86EC4"/>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0B83"/>
    <w:rsid w:val="00FC1485"/>
    <w:rsid w:val="00FC16CF"/>
    <w:rsid w:val="00FC1B0F"/>
    <w:rsid w:val="00FC29E0"/>
    <w:rsid w:val="00FC3545"/>
    <w:rsid w:val="00FC3F0C"/>
    <w:rsid w:val="00FC6179"/>
    <w:rsid w:val="00FD089F"/>
    <w:rsid w:val="00FD0B6D"/>
    <w:rsid w:val="00FD0FA7"/>
    <w:rsid w:val="00FD0FB3"/>
    <w:rsid w:val="00FD4AEB"/>
    <w:rsid w:val="00FD4D21"/>
    <w:rsid w:val="00FD4E8D"/>
    <w:rsid w:val="00FD5F6A"/>
    <w:rsid w:val="00FE2ED3"/>
    <w:rsid w:val="00FE31F3"/>
    <w:rsid w:val="00FE4D2E"/>
    <w:rsid w:val="00FE4E5A"/>
    <w:rsid w:val="00FE61CE"/>
    <w:rsid w:val="00FE65F7"/>
    <w:rsid w:val="00FE67D6"/>
    <w:rsid w:val="00FE6942"/>
    <w:rsid w:val="00FE7115"/>
    <w:rsid w:val="00FF14E7"/>
    <w:rsid w:val="00FF35B6"/>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Заголовок 1 Знак Знак,Заголовок 1 Знак Знак Знак"/>
    <w:basedOn w:val="a"/>
    <w:next w:val="a"/>
    <w:link w:val="10"/>
    <w:qFormat/>
    <w:rsid w:val="00C42528"/>
    <w:pPr>
      <w:keepNext/>
      <w:widowControl/>
      <w:autoSpaceDE/>
      <w:jc w:val="center"/>
      <w:outlineLvl w:val="0"/>
    </w:pPr>
    <w:rPr>
      <w:sz w:val="28"/>
    </w:rPr>
  </w:style>
  <w:style w:type="paragraph" w:styleId="2">
    <w:name w:val="heading 2"/>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basedOn w:val="a"/>
    <w:link w:val="a4"/>
    <w:rsid w:val="00C42528"/>
    <w:pPr>
      <w:shd w:val="clear" w:color="auto" w:fill="FFFFFF"/>
      <w:jc w:val="both"/>
    </w:pPr>
    <w:rPr>
      <w:color w:val="000000"/>
      <w:sz w:val="28"/>
      <w:szCs w:val="22"/>
    </w:rPr>
  </w:style>
  <w:style w:type="character" w:customStyle="1" w:styleId="a4">
    <w:name w:val="Основной текст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uiPriority w:val="99"/>
    <w:rsid w:val="00C42528"/>
    <w:rPr>
      <w:color w:val="0000FF"/>
      <w:u w:val="single"/>
    </w:rPr>
  </w:style>
  <w:style w:type="character" w:styleId="a6">
    <w:name w:val="FollowedHyperlink"/>
    <w:basedOn w:val="21"/>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uiPriority w:val="99"/>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rsid w:val="00C42528"/>
    <w:rPr>
      <w:rFonts w:eastAsia="Tahoma"/>
      <w:sz w:val="24"/>
    </w:rPr>
  </w:style>
  <w:style w:type="paragraph" w:customStyle="1" w:styleId="15">
    <w:name w:val="Без интервала1"/>
    <w:uiPriority w:val="99"/>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rsid w:val="00C42528"/>
    <w:pPr>
      <w:spacing w:after="120"/>
      <w:ind w:left="283"/>
    </w:pPr>
  </w:style>
  <w:style w:type="character" w:customStyle="1" w:styleId="ae">
    <w:name w:val="Основной текст с отступом Знак"/>
    <w:basedOn w:val="a1"/>
    <w:link w:val="ad"/>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link w:val="afa"/>
    <w:qFormat/>
    <w:rsid w:val="00C42528"/>
    <w:pPr>
      <w:spacing w:after="0" w:line="240" w:lineRule="auto"/>
    </w:pPr>
    <w:rPr>
      <w:rFonts w:ascii="Calibri" w:eastAsia="Times New Roman" w:hAnsi="Calibri" w:cs="Times New Roman"/>
      <w:lang w:eastAsia="ru-RU"/>
    </w:rPr>
  </w:style>
  <w:style w:type="paragraph" w:styleId="afb">
    <w:name w:val="List Paragraph"/>
    <w:basedOn w:val="a"/>
    <w:uiPriority w:val="34"/>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c">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d">
    <w:name w:val="Plain Text"/>
    <w:basedOn w:val="a"/>
    <w:link w:val="afe"/>
    <w:rsid w:val="00C42528"/>
    <w:pPr>
      <w:widowControl/>
      <w:suppressAutoHyphens w:val="0"/>
      <w:autoSpaceDE/>
    </w:pPr>
    <w:rPr>
      <w:rFonts w:ascii="Courier New" w:hAnsi="Courier New" w:cs="Courier New"/>
      <w:lang w:eastAsia="ru-RU"/>
    </w:rPr>
  </w:style>
  <w:style w:type="character" w:customStyle="1" w:styleId="afe">
    <w:name w:val="Текст Знак"/>
    <w:basedOn w:val="a1"/>
    <w:link w:val="afd"/>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f">
    <w:name w:val="line number"/>
    <w:basedOn w:val="a1"/>
    <w:rsid w:val="00C42528"/>
  </w:style>
  <w:style w:type="character" w:styleId="aff0">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1">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rsid w:val="00C42528"/>
    <w:rPr>
      <w:rFonts w:ascii="Times New Roman" w:hAnsi="Times New Roman" w:cs="Times New Roman"/>
      <w:sz w:val="22"/>
      <w:szCs w:val="22"/>
    </w:rPr>
  </w:style>
  <w:style w:type="character" w:customStyle="1" w:styleId="FontStyle13">
    <w:name w:val="Font Style13"/>
    <w:basedOn w:val="a1"/>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uiPriority w:val="99"/>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rsid w:val="00C42528"/>
    <w:pPr>
      <w:suppressAutoHyphens w:val="0"/>
    </w:pPr>
    <w:rPr>
      <w:rFonts w:ascii="Courier New" w:hAnsi="Courier New" w:cs="Courier New"/>
      <w:lang w:eastAsia="ar-SA"/>
    </w:rPr>
  </w:style>
  <w:style w:type="paragraph" w:customStyle="1" w:styleId="aff2">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iPriority w:val="99"/>
    <w:unhideWhenUsed/>
    <w:rsid w:val="00C42528"/>
    <w:pPr>
      <w:spacing w:after="120" w:line="480" w:lineRule="auto"/>
      <w:ind w:left="283"/>
    </w:pPr>
  </w:style>
  <w:style w:type="character" w:customStyle="1" w:styleId="29">
    <w:name w:val="Основной текст с отступом 2 Знак"/>
    <w:basedOn w:val="a1"/>
    <w:link w:val="28"/>
    <w:uiPriority w:val="99"/>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3">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4">
    <w:name w:val="Balloon Text"/>
    <w:basedOn w:val="a"/>
    <w:link w:val="aff5"/>
    <w:rsid w:val="00C42528"/>
    <w:pPr>
      <w:widowControl/>
      <w:suppressAutoHyphens w:val="0"/>
      <w:autoSpaceDE/>
    </w:pPr>
    <w:rPr>
      <w:rFonts w:ascii="Tahoma" w:hAnsi="Tahoma" w:cs="Tahoma"/>
      <w:sz w:val="16"/>
      <w:szCs w:val="16"/>
      <w:lang w:eastAsia="ru-RU"/>
    </w:rPr>
  </w:style>
  <w:style w:type="character" w:customStyle="1" w:styleId="aff5">
    <w:name w:val="Текст выноски Знак"/>
    <w:basedOn w:val="a1"/>
    <w:link w:val="aff4"/>
    <w:rsid w:val="00C42528"/>
    <w:rPr>
      <w:rFonts w:ascii="Tahoma" w:eastAsia="Times New Roman" w:hAnsi="Tahoma" w:cs="Tahoma"/>
      <w:sz w:val="16"/>
      <w:szCs w:val="16"/>
      <w:lang w:eastAsia="ru-RU"/>
    </w:rPr>
  </w:style>
  <w:style w:type="numbering" w:customStyle="1" w:styleId="1b">
    <w:name w:val="Нет списка1"/>
    <w:next w:val="a3"/>
    <w:semiHidden/>
    <w:unhideWhenUsed/>
    <w:rsid w:val="00C42528"/>
  </w:style>
  <w:style w:type="character" w:customStyle="1" w:styleId="aff6">
    <w:name w:val="Не вступил в силу"/>
    <w:basedOn w:val="af5"/>
    <w:rsid w:val="00C42528"/>
    <w:rPr>
      <w:rFonts w:ascii="Times New Roman" w:hAnsi="Times New Roman" w:cs="Times New Roman"/>
      <w:bCs w:val="0"/>
      <w:color w:val="008080"/>
    </w:rPr>
  </w:style>
  <w:style w:type="character" w:styleId="aff7">
    <w:name w:val="page number"/>
    <w:basedOn w:val="a1"/>
    <w:rsid w:val="00C42528"/>
  </w:style>
  <w:style w:type="paragraph" w:customStyle="1" w:styleId="aff8">
    <w:name w:val="Заголовок статьи"/>
    <w:basedOn w:val="a"/>
    <w:next w:val="a"/>
    <w:rsid w:val="00C42528"/>
    <w:pPr>
      <w:ind w:left="1612" w:hanging="892"/>
      <w:jc w:val="both"/>
    </w:pPr>
    <w:rPr>
      <w:rFonts w:ascii="Arial" w:hAnsi="Arial" w:cs="Arial"/>
      <w:lang w:eastAsia="ar-SA"/>
    </w:rPr>
  </w:style>
  <w:style w:type="paragraph" w:customStyle="1" w:styleId="aff9">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a">
    <w:name w:val="Title"/>
    <w:basedOn w:val="a"/>
    <w:link w:val="affb"/>
    <w:qFormat/>
    <w:rsid w:val="00C42528"/>
    <w:pPr>
      <w:widowControl/>
      <w:suppressAutoHyphens w:val="0"/>
      <w:autoSpaceDE/>
      <w:jc w:val="center"/>
    </w:pPr>
    <w:rPr>
      <w:rFonts w:cs="Gautami"/>
      <w:sz w:val="28"/>
      <w:szCs w:val="28"/>
      <w:lang w:eastAsia="ru-RU" w:bidi="te-IN"/>
    </w:rPr>
  </w:style>
  <w:style w:type="character" w:customStyle="1" w:styleId="affb">
    <w:name w:val="Название Знак"/>
    <w:basedOn w:val="a1"/>
    <w:link w:val="affa"/>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c">
    <w:name w:val="endnote text"/>
    <w:basedOn w:val="a"/>
    <w:link w:val="affd"/>
    <w:rsid w:val="00C42528"/>
    <w:pPr>
      <w:widowControl/>
      <w:suppressAutoHyphens w:val="0"/>
      <w:autoSpaceDN w:val="0"/>
    </w:pPr>
    <w:rPr>
      <w:lang w:eastAsia="ru-RU"/>
    </w:rPr>
  </w:style>
  <w:style w:type="character" w:customStyle="1" w:styleId="affd">
    <w:name w:val="Текст концевой сноски Знак"/>
    <w:basedOn w:val="a1"/>
    <w:link w:val="affc"/>
    <w:rsid w:val="00C42528"/>
    <w:rPr>
      <w:rFonts w:ascii="Times New Roman" w:eastAsia="Times New Roman" w:hAnsi="Times New Roman" w:cs="Times New Roman"/>
      <w:sz w:val="20"/>
      <w:szCs w:val="20"/>
      <w:lang w:eastAsia="ru-RU"/>
    </w:rPr>
  </w:style>
  <w:style w:type="character" w:styleId="affe">
    <w:name w:val="endnote reference"/>
    <w:rsid w:val="00C42528"/>
    <w:rPr>
      <w:rFonts w:cs="Times New Roman"/>
      <w:vertAlign w:val="superscript"/>
    </w:rPr>
  </w:style>
  <w:style w:type="paragraph" w:styleId="afff">
    <w:name w:val="footnote text"/>
    <w:basedOn w:val="a"/>
    <w:link w:val="afff0"/>
    <w:uiPriority w:val="99"/>
    <w:rsid w:val="00C42528"/>
    <w:pPr>
      <w:widowControl/>
      <w:suppressAutoHyphens w:val="0"/>
      <w:autoSpaceDN w:val="0"/>
    </w:pPr>
    <w:rPr>
      <w:lang w:eastAsia="ru-RU"/>
    </w:rPr>
  </w:style>
  <w:style w:type="character" w:customStyle="1" w:styleId="afff0">
    <w:name w:val="Текст сноски Знак"/>
    <w:basedOn w:val="a1"/>
    <w:link w:val="afff"/>
    <w:uiPriority w:val="99"/>
    <w:rsid w:val="00C42528"/>
    <w:rPr>
      <w:rFonts w:ascii="Times New Roman" w:eastAsia="Times New Roman" w:hAnsi="Times New Roman" w:cs="Times New Roman"/>
      <w:sz w:val="20"/>
      <w:szCs w:val="20"/>
      <w:lang w:eastAsia="ru-RU"/>
    </w:rPr>
  </w:style>
  <w:style w:type="character" w:styleId="afff1">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2">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3">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4">
    <w:name w:val="Знак Знак"/>
    <w:basedOn w:val="39"/>
    <w:rsid w:val="00932A84"/>
    <w:rPr>
      <w:sz w:val="16"/>
      <w:szCs w:val="16"/>
      <w:lang w:val="en-US" w:eastAsia="ar-SA" w:bidi="ar-SA"/>
    </w:rPr>
  </w:style>
  <w:style w:type="character" w:customStyle="1" w:styleId="afa">
    <w:name w:val="Без интервала Знак"/>
    <w:link w:val="af9"/>
    <w:uiPriority w:val="1"/>
    <w:rsid w:val="00C50517"/>
    <w:rPr>
      <w:rFonts w:ascii="Calibri" w:eastAsia="Times New Roman" w:hAnsi="Calibri" w:cs="Times New Roman"/>
      <w:lang w:eastAsia="ru-RU"/>
    </w:rPr>
  </w:style>
  <w:style w:type="character" w:customStyle="1" w:styleId="1f2">
    <w:name w:val="Знак Знак1"/>
    <w:basedOn w:val="39"/>
    <w:rsid w:val="00C05B5B"/>
    <w:rPr>
      <w:sz w:val="24"/>
      <w:szCs w:val="24"/>
      <w:lang w:val="en-US" w:eastAsia="ar-SA" w:bidi="ar-SA"/>
    </w:rPr>
  </w:style>
  <w:style w:type="character" w:customStyle="1" w:styleId="afff5">
    <w:name w:val="Знак Знак"/>
    <w:basedOn w:val="39"/>
    <w:rsid w:val="00C05B5B"/>
    <w:rPr>
      <w:sz w:val="16"/>
      <w:szCs w:val="16"/>
      <w:lang w:val="en-US" w:eastAsia="ar-SA" w:bidi="ar-SA"/>
    </w:rPr>
  </w:style>
  <w:style w:type="paragraph" w:customStyle="1" w:styleId="afff6">
    <w:name w:val="Содержание"/>
    <w:basedOn w:val="a"/>
    <w:next w:val="a"/>
    <w:rsid w:val="003525C3"/>
    <w:pPr>
      <w:widowControl/>
      <w:tabs>
        <w:tab w:val="left" w:pos="0"/>
      </w:tabs>
      <w:suppressAutoHyphens w:val="0"/>
      <w:autoSpaceDE/>
      <w:spacing w:before="840" w:after="1080"/>
      <w:jc w:val="both"/>
    </w:pPr>
    <w:rPr>
      <w:rFonts w:ascii="Arial" w:hAnsi="Arial"/>
      <w:b/>
      <w:sz w:val="36"/>
      <w:lang w:eastAsia="ru-RU"/>
    </w:rPr>
  </w:style>
  <w:style w:type="character" w:customStyle="1" w:styleId="1f3">
    <w:name w:val="Основной текст Знак1"/>
    <w:basedOn w:val="a1"/>
    <w:rsid w:val="00CB64F6"/>
    <w:rPr>
      <w:rFonts w:ascii="Times New Roman" w:eastAsia="Times New Roman" w:hAnsi="Times New Roman" w:cs="Times New Roman"/>
      <w:sz w:val="24"/>
      <w:szCs w:val="24"/>
      <w:lang w:val="en-US" w:eastAsia="ar-SA"/>
    </w:rPr>
  </w:style>
  <w:style w:type="character" w:customStyle="1" w:styleId="1f4">
    <w:name w:val="Текст выноски Знак1"/>
    <w:basedOn w:val="a1"/>
    <w:rsid w:val="00CB64F6"/>
    <w:rPr>
      <w:rFonts w:ascii="Tahoma" w:eastAsia="Times New Roman" w:hAnsi="Tahoma" w:cs="Tahoma"/>
      <w:sz w:val="16"/>
      <w:szCs w:val="16"/>
      <w:lang w:eastAsia="ar-SA"/>
    </w:rPr>
  </w:style>
  <w:style w:type="character" w:customStyle="1" w:styleId="1f5">
    <w:name w:val="Знак Знак1"/>
    <w:basedOn w:val="39"/>
    <w:rsid w:val="00F86066"/>
    <w:rPr>
      <w:sz w:val="24"/>
      <w:szCs w:val="24"/>
      <w:lang w:val="en-US" w:eastAsia="ar-SA" w:bidi="ar-SA"/>
    </w:rPr>
  </w:style>
  <w:style w:type="character" w:customStyle="1" w:styleId="afff7">
    <w:name w:val="Знак Знак"/>
    <w:basedOn w:val="39"/>
    <w:rsid w:val="00F86066"/>
    <w:rPr>
      <w:sz w:val="16"/>
      <w:szCs w:val="16"/>
      <w:lang w:val="en-US" w:eastAsia="ar-SA" w:bidi="ar-SA"/>
    </w:rPr>
  </w:style>
  <w:style w:type="paragraph" w:customStyle="1" w:styleId="afff8">
    <w:name w:val="Знак Знак"/>
    <w:basedOn w:val="a"/>
    <w:rsid w:val="00F1778E"/>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paragraph" w:customStyle="1" w:styleId="1f6">
    <w:name w:val="Обычный (веб)1"/>
    <w:basedOn w:val="a"/>
    <w:rsid w:val="00897903"/>
    <w:pPr>
      <w:widowControl/>
      <w:autoSpaceDE/>
      <w:spacing w:before="28" w:after="28" w:line="100" w:lineRule="atLeast"/>
    </w:pPr>
    <w:rPr>
      <w:sz w:val="24"/>
      <w:szCs w:val="24"/>
      <w:lang w:eastAsia="ar-SA"/>
    </w:rPr>
  </w:style>
  <w:style w:type="character" w:customStyle="1" w:styleId="1f7">
    <w:name w:val="Знак Знак1"/>
    <w:basedOn w:val="39"/>
    <w:rsid w:val="005B626D"/>
    <w:rPr>
      <w:sz w:val="24"/>
      <w:szCs w:val="24"/>
      <w:lang w:val="en-US" w:eastAsia="ar-SA" w:bidi="ar-SA"/>
    </w:rPr>
  </w:style>
  <w:style w:type="character" w:customStyle="1" w:styleId="afff9">
    <w:name w:val="Знак Знак"/>
    <w:basedOn w:val="39"/>
    <w:rsid w:val="005B626D"/>
    <w:rPr>
      <w:sz w:val="16"/>
      <w:szCs w:val="16"/>
      <w:lang w:val="en-US" w:eastAsia="ar-SA" w:bidi="ar-SA"/>
    </w:rPr>
  </w:style>
  <w:style w:type="character" w:customStyle="1" w:styleId="FontStyle15">
    <w:name w:val="Font Style15"/>
    <w:rsid w:val="00BA1934"/>
    <w:rPr>
      <w:rFonts w:ascii="Times New Roman" w:hAnsi="Times New Roman" w:cs="Times New Roman"/>
      <w:sz w:val="24"/>
      <w:szCs w:val="24"/>
    </w:rPr>
  </w:style>
  <w:style w:type="character" w:customStyle="1" w:styleId="1f8">
    <w:name w:val="Знак Знак1"/>
    <w:basedOn w:val="39"/>
    <w:rsid w:val="00904A6C"/>
    <w:rPr>
      <w:sz w:val="24"/>
      <w:szCs w:val="24"/>
      <w:lang w:val="en-US" w:eastAsia="ar-SA" w:bidi="ar-SA"/>
    </w:rPr>
  </w:style>
  <w:style w:type="character" w:customStyle="1" w:styleId="afffa">
    <w:name w:val="Знак Знак"/>
    <w:basedOn w:val="39"/>
    <w:rsid w:val="00904A6C"/>
    <w:rPr>
      <w:sz w:val="16"/>
      <w:szCs w:val="16"/>
      <w:lang w:val="en-US" w:eastAsia="ar-SA" w:bidi="ar-SA"/>
    </w:rPr>
  </w:style>
  <w:style w:type="character" w:customStyle="1" w:styleId="1f9">
    <w:name w:val="Знак Знак1"/>
    <w:basedOn w:val="39"/>
    <w:rsid w:val="0034546B"/>
    <w:rPr>
      <w:sz w:val="24"/>
      <w:szCs w:val="24"/>
      <w:lang w:val="en-US" w:eastAsia="ar-SA" w:bidi="ar-SA"/>
    </w:rPr>
  </w:style>
  <w:style w:type="character" w:customStyle="1" w:styleId="afffb">
    <w:name w:val="Знак Знак"/>
    <w:basedOn w:val="39"/>
    <w:rsid w:val="0034546B"/>
    <w:rPr>
      <w:sz w:val="16"/>
      <w:szCs w:val="16"/>
      <w:lang w:val="en-US" w:eastAsia="ar-SA" w:bidi="ar-SA"/>
    </w:rPr>
  </w:style>
  <w:style w:type="character" w:customStyle="1" w:styleId="1fa">
    <w:name w:val="Знак Знак1"/>
    <w:basedOn w:val="39"/>
    <w:rsid w:val="00541097"/>
    <w:rPr>
      <w:sz w:val="24"/>
      <w:szCs w:val="24"/>
      <w:lang w:val="en-US" w:eastAsia="ar-SA" w:bidi="ar-SA"/>
    </w:rPr>
  </w:style>
  <w:style w:type="character" w:customStyle="1" w:styleId="afffc">
    <w:name w:val="Знак Знак"/>
    <w:basedOn w:val="39"/>
    <w:rsid w:val="00541097"/>
    <w:rPr>
      <w:sz w:val="16"/>
      <w:szCs w:val="16"/>
      <w:lang w:val="en-US" w:eastAsia="ar-SA" w:bidi="ar-SA"/>
    </w:rPr>
  </w:style>
  <w:style w:type="character" w:customStyle="1" w:styleId="1fb">
    <w:name w:val="Знак Знак1"/>
    <w:basedOn w:val="39"/>
    <w:rsid w:val="00B93B57"/>
    <w:rPr>
      <w:sz w:val="24"/>
      <w:szCs w:val="24"/>
      <w:lang w:val="en-US" w:eastAsia="ar-SA" w:bidi="ar-SA"/>
    </w:rPr>
  </w:style>
  <w:style w:type="character" w:customStyle="1" w:styleId="afffd">
    <w:name w:val="Знак Знак"/>
    <w:basedOn w:val="39"/>
    <w:rsid w:val="00B93B57"/>
    <w:rPr>
      <w:sz w:val="16"/>
      <w:szCs w:val="16"/>
      <w:lang w:val="en-US" w:eastAsia="ar-SA" w:bidi="ar-SA"/>
    </w:rPr>
  </w:style>
  <w:style w:type="character" w:customStyle="1" w:styleId="blk">
    <w:name w:val="blk"/>
    <w:basedOn w:val="a1"/>
    <w:rsid w:val="00722EF3"/>
  </w:style>
  <w:style w:type="paragraph" w:customStyle="1" w:styleId="s1">
    <w:name w:val="s_1"/>
    <w:basedOn w:val="a"/>
    <w:rsid w:val="00722EF3"/>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1"/>
    <w:rsid w:val="00722E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1590-B804-4560-B071-D9A2A3E0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126</cp:revision>
  <cp:lastPrinted>2017-03-31T04:57:00Z</cp:lastPrinted>
  <dcterms:created xsi:type="dcterms:W3CDTF">2015-12-14T11:34:00Z</dcterms:created>
  <dcterms:modified xsi:type="dcterms:W3CDTF">2017-04-03T14:22:00Z</dcterms:modified>
</cp:coreProperties>
</file>