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F3" w:rsidRPr="00253729" w:rsidRDefault="00253729" w:rsidP="00253729">
      <w:pPr>
        <w:pStyle w:val="afb"/>
        <w:ind w:left="0" w:right="99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722EF3" w:rsidRPr="001B41B3">
        <w:rPr>
          <w:b/>
          <w:sz w:val="28"/>
          <w:szCs w:val="28"/>
        </w:rPr>
        <w:t xml:space="preserve">Российская </w:t>
      </w:r>
      <w:r w:rsidR="00722EF3">
        <w:rPr>
          <w:b/>
          <w:sz w:val="28"/>
          <w:szCs w:val="28"/>
        </w:rPr>
        <w:t xml:space="preserve"> </w:t>
      </w:r>
      <w:r w:rsidR="00722EF3" w:rsidRPr="001B41B3">
        <w:rPr>
          <w:b/>
          <w:sz w:val="28"/>
          <w:szCs w:val="28"/>
        </w:rPr>
        <w:t xml:space="preserve"> Федерация                                          </w:t>
      </w:r>
    </w:p>
    <w:p w:rsidR="00722EF3" w:rsidRPr="001B41B3" w:rsidRDefault="00722EF3" w:rsidP="00722EF3">
      <w:pPr>
        <w:jc w:val="both"/>
        <w:rPr>
          <w:b/>
          <w:sz w:val="28"/>
          <w:szCs w:val="28"/>
        </w:rPr>
      </w:pPr>
      <w:r w:rsidRPr="001B41B3">
        <w:rPr>
          <w:b/>
          <w:sz w:val="28"/>
          <w:szCs w:val="28"/>
        </w:rPr>
        <w:t xml:space="preserve">         Совет   депутатов          </w:t>
      </w:r>
    </w:p>
    <w:p w:rsidR="00722EF3" w:rsidRPr="001B41B3" w:rsidRDefault="00722EF3" w:rsidP="00722EF3">
      <w:pPr>
        <w:jc w:val="both"/>
        <w:rPr>
          <w:b/>
          <w:sz w:val="28"/>
          <w:szCs w:val="28"/>
        </w:rPr>
      </w:pPr>
      <w:r w:rsidRPr="001B41B3">
        <w:rPr>
          <w:b/>
          <w:sz w:val="28"/>
          <w:szCs w:val="28"/>
        </w:rPr>
        <w:t xml:space="preserve">  муниципального  образования</w:t>
      </w:r>
    </w:p>
    <w:p w:rsidR="00722EF3" w:rsidRPr="001B41B3" w:rsidRDefault="00722EF3" w:rsidP="00722EF3">
      <w:pPr>
        <w:jc w:val="both"/>
        <w:rPr>
          <w:b/>
          <w:sz w:val="28"/>
          <w:szCs w:val="28"/>
        </w:rPr>
      </w:pPr>
      <w:r w:rsidRPr="001B41B3">
        <w:rPr>
          <w:b/>
          <w:sz w:val="28"/>
          <w:szCs w:val="28"/>
        </w:rPr>
        <w:t xml:space="preserve">     Марксовский  сельсовет</w:t>
      </w:r>
    </w:p>
    <w:p w:rsidR="00722EF3" w:rsidRPr="001B41B3" w:rsidRDefault="00722EF3" w:rsidP="00722EF3">
      <w:pPr>
        <w:jc w:val="both"/>
        <w:rPr>
          <w:b/>
          <w:sz w:val="28"/>
          <w:szCs w:val="28"/>
        </w:rPr>
      </w:pPr>
      <w:r w:rsidRPr="001B41B3">
        <w:rPr>
          <w:b/>
          <w:sz w:val="28"/>
          <w:szCs w:val="28"/>
        </w:rPr>
        <w:t xml:space="preserve">  Александровского района</w:t>
      </w:r>
    </w:p>
    <w:p w:rsidR="00722EF3" w:rsidRPr="001B41B3" w:rsidRDefault="00722EF3" w:rsidP="00722EF3">
      <w:pPr>
        <w:jc w:val="both"/>
        <w:rPr>
          <w:b/>
          <w:sz w:val="28"/>
          <w:szCs w:val="28"/>
        </w:rPr>
      </w:pPr>
      <w:r w:rsidRPr="001B41B3">
        <w:rPr>
          <w:b/>
          <w:sz w:val="28"/>
          <w:szCs w:val="28"/>
        </w:rPr>
        <w:t xml:space="preserve">      Оренбургской области</w:t>
      </w:r>
    </w:p>
    <w:p w:rsidR="00722EF3" w:rsidRPr="001B41B3" w:rsidRDefault="00722EF3" w:rsidP="00722EF3">
      <w:pPr>
        <w:rPr>
          <w:b/>
          <w:sz w:val="28"/>
          <w:szCs w:val="28"/>
        </w:rPr>
      </w:pPr>
      <w:r w:rsidRPr="001B41B3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третьего</w:t>
      </w:r>
      <w:r w:rsidRPr="001B41B3">
        <w:rPr>
          <w:b/>
          <w:sz w:val="28"/>
          <w:szCs w:val="28"/>
        </w:rPr>
        <w:t xml:space="preserve"> созыва    </w:t>
      </w:r>
    </w:p>
    <w:p w:rsidR="00722EF3" w:rsidRPr="001B41B3" w:rsidRDefault="00722EF3" w:rsidP="00722EF3">
      <w:pPr>
        <w:rPr>
          <w:b/>
          <w:sz w:val="28"/>
          <w:szCs w:val="28"/>
        </w:rPr>
      </w:pPr>
      <w:r w:rsidRPr="001B41B3">
        <w:rPr>
          <w:b/>
          <w:sz w:val="28"/>
          <w:szCs w:val="28"/>
        </w:rPr>
        <w:t xml:space="preserve">                              </w:t>
      </w:r>
    </w:p>
    <w:p w:rsidR="00722EF3" w:rsidRPr="001B41B3" w:rsidRDefault="00722EF3" w:rsidP="00722EF3">
      <w:pPr>
        <w:jc w:val="both"/>
        <w:rPr>
          <w:sz w:val="28"/>
          <w:szCs w:val="28"/>
        </w:rPr>
      </w:pPr>
      <w:r w:rsidRPr="001B41B3">
        <w:rPr>
          <w:b/>
          <w:sz w:val="28"/>
          <w:szCs w:val="28"/>
        </w:rPr>
        <w:t xml:space="preserve">           Р Е Ш Е Н И Е    </w:t>
      </w:r>
      <w:r>
        <w:rPr>
          <w:b/>
          <w:sz w:val="28"/>
          <w:szCs w:val="28"/>
        </w:rPr>
        <w:t xml:space="preserve"> </w:t>
      </w:r>
    </w:p>
    <w:p w:rsidR="00722EF3" w:rsidRPr="001B41B3" w:rsidRDefault="00722EF3" w:rsidP="00722EF3">
      <w:pPr>
        <w:jc w:val="both"/>
        <w:rPr>
          <w:b/>
          <w:sz w:val="28"/>
          <w:szCs w:val="28"/>
        </w:rPr>
      </w:pPr>
    </w:p>
    <w:p w:rsidR="00722EF3" w:rsidRPr="001B41B3" w:rsidRDefault="00722EF3" w:rsidP="00722EF3">
      <w:pPr>
        <w:jc w:val="both"/>
        <w:rPr>
          <w:b/>
          <w:sz w:val="28"/>
          <w:szCs w:val="28"/>
          <w:u w:val="single"/>
        </w:rPr>
      </w:pPr>
      <w:r w:rsidRPr="001B41B3">
        <w:rPr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30.03.2017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63</w:t>
      </w:r>
      <w:r w:rsidRPr="00CC168A">
        <w:rPr>
          <w:sz w:val="28"/>
          <w:szCs w:val="28"/>
        </w:rPr>
        <w:t xml:space="preserve"> </w:t>
      </w:r>
      <w:r w:rsidRPr="00CC168A">
        <w:rPr>
          <w:b/>
          <w:sz w:val="28"/>
          <w:szCs w:val="28"/>
        </w:rPr>
        <w:t xml:space="preserve"> </w:t>
      </w:r>
    </w:p>
    <w:p w:rsidR="00722EF3" w:rsidRDefault="00722EF3" w:rsidP="00722EF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788"/>
      </w:tblGrid>
      <w:tr w:rsidR="00722EF3" w:rsidTr="00722EF3">
        <w:trPr>
          <w:trHeight w:val="174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2EF3" w:rsidRPr="00230E4F" w:rsidRDefault="00722EF3" w:rsidP="00722EF3">
            <w:pPr>
              <w:rPr>
                <w:sz w:val="28"/>
                <w:szCs w:val="28"/>
              </w:rPr>
            </w:pPr>
            <w:r w:rsidRPr="00230E4F">
              <w:rPr>
                <w:sz w:val="28"/>
                <w:szCs w:val="28"/>
              </w:rPr>
              <w:t>О  внесении изменений в решение Совета депутатов</w:t>
            </w:r>
            <w:r>
              <w:rPr>
                <w:sz w:val="28"/>
                <w:szCs w:val="28"/>
              </w:rPr>
              <w:t xml:space="preserve"> </w:t>
            </w:r>
            <w:r w:rsidRPr="00230E4F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6</w:t>
            </w:r>
            <w:r w:rsidRPr="00230E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230E4F">
              <w:rPr>
                <w:sz w:val="28"/>
                <w:szCs w:val="28"/>
              </w:rPr>
              <w:t xml:space="preserve">.2012 № </w:t>
            </w:r>
            <w:r>
              <w:rPr>
                <w:sz w:val="28"/>
                <w:szCs w:val="28"/>
              </w:rPr>
              <w:t>68</w:t>
            </w:r>
            <w:r w:rsidRPr="00230E4F">
              <w:rPr>
                <w:sz w:val="28"/>
                <w:szCs w:val="28"/>
              </w:rPr>
              <w:t xml:space="preserve"> «О земельном налоге»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22EF3" w:rsidRDefault="00722EF3" w:rsidP="00722EF3">
            <w:pPr>
              <w:rPr>
                <w:sz w:val="28"/>
                <w:szCs w:val="28"/>
              </w:rPr>
            </w:pPr>
          </w:p>
        </w:tc>
      </w:tr>
    </w:tbl>
    <w:p w:rsidR="00722EF3" w:rsidRDefault="00722EF3" w:rsidP="00722EF3">
      <w:pPr>
        <w:jc w:val="both"/>
        <w:rPr>
          <w:sz w:val="28"/>
          <w:szCs w:val="28"/>
        </w:rPr>
      </w:pPr>
      <w:r w:rsidRPr="00230E4F">
        <w:rPr>
          <w:sz w:val="28"/>
          <w:szCs w:val="28"/>
        </w:rPr>
        <w:tab/>
        <w:t xml:space="preserve">В соответствии с Федеральным законом от 29.12.2015 года № 396-ФЗ «О внесении изменений в часть вторую Налогового кодекса Российской Федерации», руководствуясь Уставом муниципального образования </w:t>
      </w:r>
      <w:r>
        <w:rPr>
          <w:sz w:val="28"/>
          <w:szCs w:val="28"/>
        </w:rPr>
        <w:t>Марксовский</w:t>
      </w:r>
      <w:r w:rsidRPr="00230E4F">
        <w:rPr>
          <w:sz w:val="28"/>
          <w:szCs w:val="28"/>
        </w:rPr>
        <w:t xml:space="preserve"> сельсовет,  Совет депутатов р</w:t>
      </w:r>
      <w:r>
        <w:rPr>
          <w:sz w:val="28"/>
          <w:szCs w:val="28"/>
        </w:rPr>
        <w:t xml:space="preserve"> </w:t>
      </w:r>
      <w:r w:rsidRPr="00230E4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30E4F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230E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0E4F">
        <w:rPr>
          <w:sz w:val="28"/>
          <w:szCs w:val="28"/>
        </w:rPr>
        <w:t>л:</w:t>
      </w:r>
    </w:p>
    <w:p w:rsidR="002C6471" w:rsidRPr="00230E4F" w:rsidRDefault="002C6471" w:rsidP="00722EF3">
      <w:pPr>
        <w:jc w:val="both"/>
        <w:rPr>
          <w:sz w:val="28"/>
          <w:szCs w:val="28"/>
        </w:rPr>
      </w:pPr>
    </w:p>
    <w:p w:rsidR="00722EF3" w:rsidRPr="00230E4F" w:rsidRDefault="00722EF3" w:rsidP="00722EF3">
      <w:pPr>
        <w:jc w:val="both"/>
        <w:rPr>
          <w:sz w:val="28"/>
          <w:szCs w:val="28"/>
        </w:rPr>
      </w:pPr>
      <w:r w:rsidRPr="00230E4F">
        <w:rPr>
          <w:sz w:val="28"/>
          <w:szCs w:val="28"/>
        </w:rPr>
        <w:tab/>
        <w:t xml:space="preserve">1. Внести изменения в решение Совета депутатов муниципального   образования </w:t>
      </w:r>
      <w:r>
        <w:rPr>
          <w:sz w:val="28"/>
          <w:szCs w:val="28"/>
        </w:rPr>
        <w:t xml:space="preserve">Марксовский  </w:t>
      </w:r>
      <w:r w:rsidRPr="00230E4F">
        <w:rPr>
          <w:sz w:val="28"/>
          <w:szCs w:val="28"/>
        </w:rPr>
        <w:t xml:space="preserve"> сельсовет  от 2</w:t>
      </w:r>
      <w:r>
        <w:rPr>
          <w:sz w:val="28"/>
          <w:szCs w:val="28"/>
        </w:rPr>
        <w:t>6</w:t>
      </w:r>
      <w:r w:rsidRPr="00230E4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230E4F">
        <w:rPr>
          <w:sz w:val="28"/>
          <w:szCs w:val="28"/>
        </w:rPr>
        <w:t xml:space="preserve">.2012 года № </w:t>
      </w:r>
      <w:r>
        <w:rPr>
          <w:sz w:val="28"/>
          <w:szCs w:val="28"/>
        </w:rPr>
        <w:t>68</w:t>
      </w:r>
      <w:r w:rsidRPr="00230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30E4F">
        <w:rPr>
          <w:sz w:val="28"/>
          <w:szCs w:val="28"/>
        </w:rPr>
        <w:t xml:space="preserve"> «О земельном налоге»:</w:t>
      </w:r>
    </w:p>
    <w:p w:rsidR="00722EF3" w:rsidRPr="00230E4F" w:rsidRDefault="00722EF3" w:rsidP="00722EF3">
      <w:pPr>
        <w:ind w:firstLine="708"/>
        <w:jc w:val="both"/>
        <w:rPr>
          <w:sz w:val="28"/>
          <w:szCs w:val="28"/>
        </w:rPr>
      </w:pPr>
      <w:r w:rsidRPr="00230E4F">
        <w:rPr>
          <w:sz w:val="28"/>
          <w:szCs w:val="28"/>
        </w:rPr>
        <w:t>1.1. изложив в новой редакции наименование раздела 5 Положения: «Порядок предоставления налогоплательщиками документов, подтверждающих право на уменьшение налоговой базы»;</w:t>
      </w:r>
    </w:p>
    <w:p w:rsidR="00722EF3" w:rsidRPr="00230E4F" w:rsidRDefault="00722EF3" w:rsidP="00722EF3">
      <w:pPr>
        <w:ind w:firstLine="708"/>
        <w:jc w:val="both"/>
        <w:rPr>
          <w:sz w:val="28"/>
          <w:szCs w:val="28"/>
        </w:rPr>
      </w:pPr>
      <w:r w:rsidRPr="00230E4F">
        <w:rPr>
          <w:sz w:val="28"/>
          <w:szCs w:val="28"/>
        </w:rPr>
        <w:t>1.2. изложив в новой редакции</w:t>
      </w:r>
      <w:r w:rsidR="002C6471">
        <w:rPr>
          <w:sz w:val="28"/>
          <w:szCs w:val="28"/>
        </w:rPr>
        <w:t xml:space="preserve">  </w:t>
      </w:r>
      <w:r w:rsidR="00FD089F">
        <w:rPr>
          <w:sz w:val="28"/>
          <w:szCs w:val="28"/>
        </w:rPr>
        <w:t xml:space="preserve"> </w:t>
      </w:r>
      <w:r w:rsidRPr="00230E4F">
        <w:rPr>
          <w:sz w:val="28"/>
          <w:szCs w:val="28"/>
        </w:rPr>
        <w:t>раздел</w:t>
      </w:r>
      <w:r w:rsidR="00FD089F">
        <w:rPr>
          <w:sz w:val="28"/>
          <w:szCs w:val="28"/>
        </w:rPr>
        <w:t xml:space="preserve"> </w:t>
      </w:r>
      <w:r w:rsidRPr="00230E4F">
        <w:rPr>
          <w:sz w:val="28"/>
          <w:szCs w:val="28"/>
        </w:rPr>
        <w:t xml:space="preserve"> 5 Положения: «5.1. Документы, подтверждающие право на уменьшение налоговой базы в соответствии с главой 31 Налогового кодекса Российской Федерации, предоставляются в налоговые органы по своему выбору».</w:t>
      </w:r>
    </w:p>
    <w:p w:rsidR="00722EF3" w:rsidRPr="00230E4F" w:rsidRDefault="00722EF3" w:rsidP="00722EF3">
      <w:pPr>
        <w:jc w:val="both"/>
        <w:rPr>
          <w:sz w:val="28"/>
          <w:szCs w:val="28"/>
        </w:rPr>
      </w:pPr>
      <w:r w:rsidRPr="00230E4F">
        <w:rPr>
          <w:sz w:val="28"/>
          <w:szCs w:val="28"/>
        </w:rPr>
        <w:tab/>
        <w:t>2. Контроль за исполнением настоящего решения  оставляю за собой.</w:t>
      </w:r>
    </w:p>
    <w:p w:rsidR="00722EF3" w:rsidRPr="00230E4F" w:rsidRDefault="00722EF3" w:rsidP="00722EF3">
      <w:pPr>
        <w:jc w:val="both"/>
        <w:rPr>
          <w:sz w:val="28"/>
          <w:szCs w:val="28"/>
        </w:rPr>
      </w:pPr>
      <w:r w:rsidRPr="00230E4F">
        <w:rPr>
          <w:sz w:val="28"/>
          <w:szCs w:val="28"/>
        </w:rPr>
        <w:tab/>
        <w:t xml:space="preserve">3. Решение вступает в силу  </w:t>
      </w:r>
      <w:bookmarkStart w:id="0" w:name="sub_4"/>
      <w:r w:rsidRPr="00230E4F">
        <w:rPr>
          <w:sz w:val="28"/>
          <w:szCs w:val="28"/>
        </w:rPr>
        <w:t>не ранее, чем по истечении одного месяца со дня его официального опубликования в общественно-политической газете  Александровского района «Звезда» и распространяется   на правоотношения, возникшие с 01.01.2017 года.</w:t>
      </w:r>
    </w:p>
    <w:p w:rsidR="00722EF3" w:rsidRPr="00230E4F" w:rsidRDefault="00722EF3" w:rsidP="00722EF3">
      <w:pPr>
        <w:jc w:val="both"/>
        <w:rPr>
          <w:sz w:val="28"/>
          <w:szCs w:val="28"/>
        </w:rPr>
      </w:pPr>
    </w:p>
    <w:p w:rsidR="00722EF3" w:rsidRPr="00137A59" w:rsidRDefault="00137A59" w:rsidP="00137A59">
      <w:pPr>
        <w:jc w:val="both"/>
        <w:rPr>
          <w:sz w:val="28"/>
        </w:rPr>
      </w:pPr>
      <w:r>
        <w:rPr>
          <w:sz w:val="28"/>
        </w:rPr>
        <w:t xml:space="preserve"> </w:t>
      </w:r>
    </w:p>
    <w:bookmarkEnd w:id="0"/>
    <w:p w:rsidR="00722EF3" w:rsidRDefault="00722EF3" w:rsidP="0072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С.М.Попов</w:t>
      </w:r>
    </w:p>
    <w:p w:rsidR="00722EF3" w:rsidRPr="00230E4F" w:rsidRDefault="00722EF3" w:rsidP="00722EF3">
      <w:pPr>
        <w:jc w:val="both"/>
        <w:rPr>
          <w:sz w:val="28"/>
          <w:szCs w:val="28"/>
        </w:rPr>
      </w:pPr>
    </w:p>
    <w:p w:rsidR="00722EF3" w:rsidRPr="00230E4F" w:rsidRDefault="00722EF3" w:rsidP="00722EF3">
      <w:pPr>
        <w:jc w:val="both"/>
        <w:rPr>
          <w:sz w:val="28"/>
          <w:szCs w:val="28"/>
        </w:rPr>
      </w:pPr>
    </w:p>
    <w:p w:rsidR="00C05B5B" w:rsidRPr="00253729" w:rsidRDefault="00722EF3" w:rsidP="00C05B5B">
      <w:pPr>
        <w:jc w:val="both"/>
        <w:rPr>
          <w:sz w:val="28"/>
          <w:szCs w:val="28"/>
        </w:rPr>
      </w:pPr>
      <w:r w:rsidRPr="00230E4F">
        <w:rPr>
          <w:sz w:val="28"/>
          <w:szCs w:val="28"/>
        </w:rPr>
        <w:t>Разослано: в дело, межрайонную ИФНС России №2 по Оренбургской  области, прокурору района.</w:t>
      </w:r>
    </w:p>
    <w:p w:rsidR="00BA1934" w:rsidRPr="00722EF3" w:rsidRDefault="00BA1934" w:rsidP="00722EF3">
      <w:pPr>
        <w:jc w:val="both"/>
      </w:pPr>
    </w:p>
    <w:sectPr w:rsidR="00BA1934" w:rsidRPr="00722EF3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98A" w:rsidRDefault="003C698A" w:rsidP="00220EC5">
      <w:r>
        <w:separator/>
      </w:r>
    </w:p>
  </w:endnote>
  <w:endnote w:type="continuationSeparator" w:id="1">
    <w:p w:rsidR="003C698A" w:rsidRDefault="003C698A" w:rsidP="0022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98A" w:rsidRDefault="003C698A" w:rsidP="00220EC5">
      <w:r>
        <w:separator/>
      </w:r>
    </w:p>
  </w:footnote>
  <w:footnote w:type="continuationSeparator" w:id="1">
    <w:p w:rsidR="003C698A" w:rsidRDefault="003C698A" w:rsidP="00220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97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8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9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2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2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4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9"/>
  </w:num>
  <w:num w:numId="2">
    <w:abstractNumId w:val="28"/>
  </w:num>
  <w:num w:numId="3">
    <w:abstractNumId w:val="24"/>
  </w:num>
  <w:num w:numId="4">
    <w:abstractNumId w:val="26"/>
  </w:num>
  <w:num w:numId="5">
    <w:abstractNumId w:val="25"/>
  </w:num>
  <w:num w:numId="6">
    <w:abstractNumId w:val="27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528"/>
    <w:rsid w:val="00001BFC"/>
    <w:rsid w:val="00002450"/>
    <w:rsid w:val="00002E3B"/>
    <w:rsid w:val="0000333E"/>
    <w:rsid w:val="00003A4B"/>
    <w:rsid w:val="00004934"/>
    <w:rsid w:val="0000619C"/>
    <w:rsid w:val="0000637B"/>
    <w:rsid w:val="0000689F"/>
    <w:rsid w:val="0000788B"/>
    <w:rsid w:val="00011D8C"/>
    <w:rsid w:val="00012F55"/>
    <w:rsid w:val="00012F59"/>
    <w:rsid w:val="00014AA6"/>
    <w:rsid w:val="00015E3E"/>
    <w:rsid w:val="000168B6"/>
    <w:rsid w:val="000175CB"/>
    <w:rsid w:val="0002533E"/>
    <w:rsid w:val="00025EB8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669D"/>
    <w:rsid w:val="00047F77"/>
    <w:rsid w:val="000501BF"/>
    <w:rsid w:val="00051E46"/>
    <w:rsid w:val="000520BC"/>
    <w:rsid w:val="00052336"/>
    <w:rsid w:val="00054B20"/>
    <w:rsid w:val="000553FA"/>
    <w:rsid w:val="00055643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8099D"/>
    <w:rsid w:val="00080D62"/>
    <w:rsid w:val="00082EB9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4EFB"/>
    <w:rsid w:val="00095003"/>
    <w:rsid w:val="000954B3"/>
    <w:rsid w:val="00095565"/>
    <w:rsid w:val="00095814"/>
    <w:rsid w:val="0009719B"/>
    <w:rsid w:val="00097374"/>
    <w:rsid w:val="000A0877"/>
    <w:rsid w:val="000A23B3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C2333"/>
    <w:rsid w:val="000C23B4"/>
    <w:rsid w:val="000C2AB3"/>
    <w:rsid w:val="000C3AC7"/>
    <w:rsid w:val="000C4011"/>
    <w:rsid w:val="000C49DC"/>
    <w:rsid w:val="000C4D3F"/>
    <w:rsid w:val="000C5EB9"/>
    <w:rsid w:val="000C6CDC"/>
    <w:rsid w:val="000C6F6F"/>
    <w:rsid w:val="000C6F9D"/>
    <w:rsid w:val="000C72E6"/>
    <w:rsid w:val="000C76EE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2885"/>
    <w:rsid w:val="000E2C13"/>
    <w:rsid w:val="000E6EB7"/>
    <w:rsid w:val="000F1B5B"/>
    <w:rsid w:val="000F221D"/>
    <w:rsid w:val="000F3EB4"/>
    <w:rsid w:val="000F4370"/>
    <w:rsid w:val="000F4826"/>
    <w:rsid w:val="000F4956"/>
    <w:rsid w:val="000F4E73"/>
    <w:rsid w:val="000F5090"/>
    <w:rsid w:val="000F62B3"/>
    <w:rsid w:val="000F67AF"/>
    <w:rsid w:val="000F6C40"/>
    <w:rsid w:val="000F7825"/>
    <w:rsid w:val="000F7BBD"/>
    <w:rsid w:val="000F7E27"/>
    <w:rsid w:val="001003C5"/>
    <w:rsid w:val="00100A09"/>
    <w:rsid w:val="00100F1D"/>
    <w:rsid w:val="00101686"/>
    <w:rsid w:val="00101A0B"/>
    <w:rsid w:val="00102321"/>
    <w:rsid w:val="0010362A"/>
    <w:rsid w:val="00106E47"/>
    <w:rsid w:val="0010725B"/>
    <w:rsid w:val="00110FB7"/>
    <w:rsid w:val="00111B83"/>
    <w:rsid w:val="00113BD8"/>
    <w:rsid w:val="001141DD"/>
    <w:rsid w:val="00114838"/>
    <w:rsid w:val="00114C03"/>
    <w:rsid w:val="00115ACA"/>
    <w:rsid w:val="001163B2"/>
    <w:rsid w:val="00116431"/>
    <w:rsid w:val="00117291"/>
    <w:rsid w:val="0012025E"/>
    <w:rsid w:val="001204C1"/>
    <w:rsid w:val="00120618"/>
    <w:rsid w:val="0012093D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40BC"/>
    <w:rsid w:val="00135475"/>
    <w:rsid w:val="00135980"/>
    <w:rsid w:val="00137A59"/>
    <w:rsid w:val="00141A70"/>
    <w:rsid w:val="00142106"/>
    <w:rsid w:val="00142E27"/>
    <w:rsid w:val="0014351F"/>
    <w:rsid w:val="001439FC"/>
    <w:rsid w:val="001442B7"/>
    <w:rsid w:val="00144E03"/>
    <w:rsid w:val="001456A1"/>
    <w:rsid w:val="00145D6C"/>
    <w:rsid w:val="0014607A"/>
    <w:rsid w:val="0014662C"/>
    <w:rsid w:val="00146760"/>
    <w:rsid w:val="00147C93"/>
    <w:rsid w:val="001506FD"/>
    <w:rsid w:val="00150E88"/>
    <w:rsid w:val="001514B3"/>
    <w:rsid w:val="001528DF"/>
    <w:rsid w:val="00152A7E"/>
    <w:rsid w:val="00152FAA"/>
    <w:rsid w:val="00153884"/>
    <w:rsid w:val="001543F5"/>
    <w:rsid w:val="0015492A"/>
    <w:rsid w:val="00155050"/>
    <w:rsid w:val="001559C6"/>
    <w:rsid w:val="00155AD7"/>
    <w:rsid w:val="001560CB"/>
    <w:rsid w:val="001616CA"/>
    <w:rsid w:val="00161B94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513C"/>
    <w:rsid w:val="00185D77"/>
    <w:rsid w:val="00186528"/>
    <w:rsid w:val="00186FC4"/>
    <w:rsid w:val="00187A7B"/>
    <w:rsid w:val="00190542"/>
    <w:rsid w:val="001916B8"/>
    <w:rsid w:val="00191CC4"/>
    <w:rsid w:val="00193029"/>
    <w:rsid w:val="00193207"/>
    <w:rsid w:val="001965FF"/>
    <w:rsid w:val="001972A3"/>
    <w:rsid w:val="001975A6"/>
    <w:rsid w:val="001A16C6"/>
    <w:rsid w:val="001A1FCB"/>
    <w:rsid w:val="001A2EBD"/>
    <w:rsid w:val="001A4743"/>
    <w:rsid w:val="001A68C3"/>
    <w:rsid w:val="001A7602"/>
    <w:rsid w:val="001A78EB"/>
    <w:rsid w:val="001B06E6"/>
    <w:rsid w:val="001B1EC5"/>
    <w:rsid w:val="001B2C79"/>
    <w:rsid w:val="001B4692"/>
    <w:rsid w:val="001B4FF0"/>
    <w:rsid w:val="001B6805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3A1F"/>
    <w:rsid w:val="001D4063"/>
    <w:rsid w:val="001D4894"/>
    <w:rsid w:val="001D678F"/>
    <w:rsid w:val="001D6AD1"/>
    <w:rsid w:val="001D6F39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233"/>
    <w:rsid w:val="001F2EB5"/>
    <w:rsid w:val="001F3B99"/>
    <w:rsid w:val="001F49BB"/>
    <w:rsid w:val="001F4DEC"/>
    <w:rsid w:val="001F5119"/>
    <w:rsid w:val="001F6172"/>
    <w:rsid w:val="001F72BC"/>
    <w:rsid w:val="00200AFB"/>
    <w:rsid w:val="002023D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0EC5"/>
    <w:rsid w:val="00222E86"/>
    <w:rsid w:val="00223E3B"/>
    <w:rsid w:val="00224D53"/>
    <w:rsid w:val="002253C1"/>
    <w:rsid w:val="00225E90"/>
    <w:rsid w:val="0022608C"/>
    <w:rsid w:val="0022615D"/>
    <w:rsid w:val="002264FE"/>
    <w:rsid w:val="002266C1"/>
    <w:rsid w:val="00227D0F"/>
    <w:rsid w:val="00230ADF"/>
    <w:rsid w:val="00231EC2"/>
    <w:rsid w:val="00233977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530B"/>
    <w:rsid w:val="00245388"/>
    <w:rsid w:val="00245E43"/>
    <w:rsid w:val="002468F9"/>
    <w:rsid w:val="0024701F"/>
    <w:rsid w:val="00247CD5"/>
    <w:rsid w:val="0025022C"/>
    <w:rsid w:val="0025194B"/>
    <w:rsid w:val="002524EC"/>
    <w:rsid w:val="00253729"/>
    <w:rsid w:val="00255189"/>
    <w:rsid w:val="00255ABA"/>
    <w:rsid w:val="002567E7"/>
    <w:rsid w:val="00257635"/>
    <w:rsid w:val="00257CAC"/>
    <w:rsid w:val="002604E3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B84"/>
    <w:rsid w:val="00275245"/>
    <w:rsid w:val="002753A3"/>
    <w:rsid w:val="00277AC2"/>
    <w:rsid w:val="00281A2F"/>
    <w:rsid w:val="00281E7D"/>
    <w:rsid w:val="00283625"/>
    <w:rsid w:val="00284062"/>
    <w:rsid w:val="00284675"/>
    <w:rsid w:val="00285681"/>
    <w:rsid w:val="00285AD1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7E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593"/>
    <w:rsid w:val="002B0F47"/>
    <w:rsid w:val="002B281B"/>
    <w:rsid w:val="002B32F2"/>
    <w:rsid w:val="002B35DD"/>
    <w:rsid w:val="002B5764"/>
    <w:rsid w:val="002B65AA"/>
    <w:rsid w:val="002B72C8"/>
    <w:rsid w:val="002B7B4E"/>
    <w:rsid w:val="002C0171"/>
    <w:rsid w:val="002C05BE"/>
    <w:rsid w:val="002C0765"/>
    <w:rsid w:val="002C152C"/>
    <w:rsid w:val="002C1B4C"/>
    <w:rsid w:val="002C1B93"/>
    <w:rsid w:val="002C3343"/>
    <w:rsid w:val="002C465E"/>
    <w:rsid w:val="002C4F7F"/>
    <w:rsid w:val="002C4FD6"/>
    <w:rsid w:val="002C6471"/>
    <w:rsid w:val="002C7CA4"/>
    <w:rsid w:val="002D01CC"/>
    <w:rsid w:val="002D2B7B"/>
    <w:rsid w:val="002D2FB3"/>
    <w:rsid w:val="002D3BAC"/>
    <w:rsid w:val="002D47E2"/>
    <w:rsid w:val="002D5701"/>
    <w:rsid w:val="002D6D13"/>
    <w:rsid w:val="002E0B62"/>
    <w:rsid w:val="002E15FE"/>
    <w:rsid w:val="002E32E2"/>
    <w:rsid w:val="002E35F2"/>
    <w:rsid w:val="002E3637"/>
    <w:rsid w:val="002E40FD"/>
    <w:rsid w:val="002E4102"/>
    <w:rsid w:val="002E4386"/>
    <w:rsid w:val="002E54BB"/>
    <w:rsid w:val="002E59C5"/>
    <w:rsid w:val="002E799D"/>
    <w:rsid w:val="002E7C0F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24D8"/>
    <w:rsid w:val="003132E7"/>
    <w:rsid w:val="0031351F"/>
    <w:rsid w:val="003137DC"/>
    <w:rsid w:val="00313BFA"/>
    <w:rsid w:val="003145DE"/>
    <w:rsid w:val="0031461F"/>
    <w:rsid w:val="00314D05"/>
    <w:rsid w:val="00314E3D"/>
    <w:rsid w:val="00316521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0CD0"/>
    <w:rsid w:val="003317D6"/>
    <w:rsid w:val="00331978"/>
    <w:rsid w:val="00332A05"/>
    <w:rsid w:val="00334E05"/>
    <w:rsid w:val="0033575C"/>
    <w:rsid w:val="00335E24"/>
    <w:rsid w:val="00336F4B"/>
    <w:rsid w:val="0033717C"/>
    <w:rsid w:val="00337B9B"/>
    <w:rsid w:val="00342003"/>
    <w:rsid w:val="00343355"/>
    <w:rsid w:val="0034359D"/>
    <w:rsid w:val="00343B9A"/>
    <w:rsid w:val="0034491A"/>
    <w:rsid w:val="0034546B"/>
    <w:rsid w:val="00345716"/>
    <w:rsid w:val="00346700"/>
    <w:rsid w:val="00347EDC"/>
    <w:rsid w:val="00350CDF"/>
    <w:rsid w:val="00352243"/>
    <w:rsid w:val="003525C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1FBF"/>
    <w:rsid w:val="00362790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57B1"/>
    <w:rsid w:val="0037606A"/>
    <w:rsid w:val="00377BA0"/>
    <w:rsid w:val="003804B8"/>
    <w:rsid w:val="00381743"/>
    <w:rsid w:val="00381D7E"/>
    <w:rsid w:val="003820C5"/>
    <w:rsid w:val="00383ED7"/>
    <w:rsid w:val="0038491C"/>
    <w:rsid w:val="00384FD0"/>
    <w:rsid w:val="003857FA"/>
    <w:rsid w:val="0038612F"/>
    <w:rsid w:val="00387446"/>
    <w:rsid w:val="003879CE"/>
    <w:rsid w:val="003902AA"/>
    <w:rsid w:val="003919A3"/>
    <w:rsid w:val="0039220F"/>
    <w:rsid w:val="003923A4"/>
    <w:rsid w:val="00393EE8"/>
    <w:rsid w:val="00397746"/>
    <w:rsid w:val="003A0B3B"/>
    <w:rsid w:val="003A2211"/>
    <w:rsid w:val="003A2DEA"/>
    <w:rsid w:val="003A45DF"/>
    <w:rsid w:val="003A4B76"/>
    <w:rsid w:val="003A4C64"/>
    <w:rsid w:val="003A4FB1"/>
    <w:rsid w:val="003A5F4C"/>
    <w:rsid w:val="003A6794"/>
    <w:rsid w:val="003A7602"/>
    <w:rsid w:val="003A78D1"/>
    <w:rsid w:val="003B10B5"/>
    <w:rsid w:val="003B198A"/>
    <w:rsid w:val="003B29D2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0A67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698A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4747"/>
    <w:rsid w:val="003D5455"/>
    <w:rsid w:val="003E209C"/>
    <w:rsid w:val="003E2FB6"/>
    <w:rsid w:val="003E3A21"/>
    <w:rsid w:val="003E406C"/>
    <w:rsid w:val="003E49EC"/>
    <w:rsid w:val="003E590B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5D67"/>
    <w:rsid w:val="00406095"/>
    <w:rsid w:val="0040684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0972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9FE"/>
    <w:rsid w:val="00440DC2"/>
    <w:rsid w:val="004423B2"/>
    <w:rsid w:val="00444640"/>
    <w:rsid w:val="00444F0F"/>
    <w:rsid w:val="00445655"/>
    <w:rsid w:val="00446337"/>
    <w:rsid w:val="004463A6"/>
    <w:rsid w:val="00451585"/>
    <w:rsid w:val="00451D92"/>
    <w:rsid w:val="00453956"/>
    <w:rsid w:val="00453B27"/>
    <w:rsid w:val="00454A5A"/>
    <w:rsid w:val="00455580"/>
    <w:rsid w:val="00455787"/>
    <w:rsid w:val="00457A31"/>
    <w:rsid w:val="00457D28"/>
    <w:rsid w:val="00460D74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4CF"/>
    <w:rsid w:val="00474D43"/>
    <w:rsid w:val="00475500"/>
    <w:rsid w:val="00475730"/>
    <w:rsid w:val="00475781"/>
    <w:rsid w:val="00475A79"/>
    <w:rsid w:val="00475BB8"/>
    <w:rsid w:val="00477BCE"/>
    <w:rsid w:val="00477D64"/>
    <w:rsid w:val="00480C55"/>
    <w:rsid w:val="00481D56"/>
    <w:rsid w:val="00481E30"/>
    <w:rsid w:val="00481E6B"/>
    <w:rsid w:val="00486F1D"/>
    <w:rsid w:val="004879E3"/>
    <w:rsid w:val="004905C7"/>
    <w:rsid w:val="00491806"/>
    <w:rsid w:val="00492BC1"/>
    <w:rsid w:val="00493018"/>
    <w:rsid w:val="0049329A"/>
    <w:rsid w:val="00493A39"/>
    <w:rsid w:val="00493C2F"/>
    <w:rsid w:val="00493F6B"/>
    <w:rsid w:val="00495394"/>
    <w:rsid w:val="00495A63"/>
    <w:rsid w:val="00496294"/>
    <w:rsid w:val="00496E0D"/>
    <w:rsid w:val="004A0379"/>
    <w:rsid w:val="004A30BC"/>
    <w:rsid w:val="004A3F79"/>
    <w:rsid w:val="004A48E9"/>
    <w:rsid w:val="004A6C97"/>
    <w:rsid w:val="004A76BC"/>
    <w:rsid w:val="004A7A47"/>
    <w:rsid w:val="004B11C5"/>
    <w:rsid w:val="004B1E31"/>
    <w:rsid w:val="004B274B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54D8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5B48"/>
    <w:rsid w:val="004D7CC3"/>
    <w:rsid w:val="004E05AD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C30"/>
    <w:rsid w:val="004F3D21"/>
    <w:rsid w:val="004F42D4"/>
    <w:rsid w:val="004F517D"/>
    <w:rsid w:val="004F57E1"/>
    <w:rsid w:val="004F64D9"/>
    <w:rsid w:val="004F785E"/>
    <w:rsid w:val="004F7969"/>
    <w:rsid w:val="004F7CBD"/>
    <w:rsid w:val="0050014F"/>
    <w:rsid w:val="005013D2"/>
    <w:rsid w:val="00502868"/>
    <w:rsid w:val="00505930"/>
    <w:rsid w:val="00507B92"/>
    <w:rsid w:val="00510293"/>
    <w:rsid w:val="0051095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6F3B"/>
    <w:rsid w:val="00517CFE"/>
    <w:rsid w:val="005208D5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097"/>
    <w:rsid w:val="0054148A"/>
    <w:rsid w:val="00541CB1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56E88"/>
    <w:rsid w:val="00560028"/>
    <w:rsid w:val="005618D1"/>
    <w:rsid w:val="005619D4"/>
    <w:rsid w:val="0056256C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723"/>
    <w:rsid w:val="00574B5A"/>
    <w:rsid w:val="00574D68"/>
    <w:rsid w:val="00574E9A"/>
    <w:rsid w:val="00576240"/>
    <w:rsid w:val="005763A7"/>
    <w:rsid w:val="00577D89"/>
    <w:rsid w:val="00580543"/>
    <w:rsid w:val="00581798"/>
    <w:rsid w:val="0058343D"/>
    <w:rsid w:val="005839FE"/>
    <w:rsid w:val="00584B6F"/>
    <w:rsid w:val="00584EB1"/>
    <w:rsid w:val="00587FA2"/>
    <w:rsid w:val="005909F4"/>
    <w:rsid w:val="005945F7"/>
    <w:rsid w:val="00594AE2"/>
    <w:rsid w:val="00594FAF"/>
    <w:rsid w:val="0059573F"/>
    <w:rsid w:val="005965C3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26D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2CE"/>
    <w:rsid w:val="005C6946"/>
    <w:rsid w:val="005C6E8D"/>
    <w:rsid w:val="005D0483"/>
    <w:rsid w:val="005D0F54"/>
    <w:rsid w:val="005D1735"/>
    <w:rsid w:val="005D1A2D"/>
    <w:rsid w:val="005D3DD7"/>
    <w:rsid w:val="005D4FCA"/>
    <w:rsid w:val="005D548C"/>
    <w:rsid w:val="005D557D"/>
    <w:rsid w:val="005D5882"/>
    <w:rsid w:val="005D5B93"/>
    <w:rsid w:val="005D5D98"/>
    <w:rsid w:val="005D6D39"/>
    <w:rsid w:val="005D7D12"/>
    <w:rsid w:val="005E21D6"/>
    <w:rsid w:val="005E3240"/>
    <w:rsid w:val="005E3C48"/>
    <w:rsid w:val="005E58A5"/>
    <w:rsid w:val="005E5BF7"/>
    <w:rsid w:val="005F02B9"/>
    <w:rsid w:val="005F1141"/>
    <w:rsid w:val="005F137F"/>
    <w:rsid w:val="005F2193"/>
    <w:rsid w:val="005F34F3"/>
    <w:rsid w:val="005F385F"/>
    <w:rsid w:val="005F4132"/>
    <w:rsid w:val="005F4216"/>
    <w:rsid w:val="005F4FBF"/>
    <w:rsid w:val="005F52F5"/>
    <w:rsid w:val="005F5BF9"/>
    <w:rsid w:val="005F773C"/>
    <w:rsid w:val="005F7CBF"/>
    <w:rsid w:val="0060021E"/>
    <w:rsid w:val="00601581"/>
    <w:rsid w:val="006025A8"/>
    <w:rsid w:val="00602957"/>
    <w:rsid w:val="00603CC6"/>
    <w:rsid w:val="0060532F"/>
    <w:rsid w:val="00606224"/>
    <w:rsid w:val="00606790"/>
    <w:rsid w:val="00606FD4"/>
    <w:rsid w:val="00607F5A"/>
    <w:rsid w:val="00611015"/>
    <w:rsid w:val="00611BD8"/>
    <w:rsid w:val="00612588"/>
    <w:rsid w:val="006133EF"/>
    <w:rsid w:val="00613E15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D28"/>
    <w:rsid w:val="00626FD4"/>
    <w:rsid w:val="00627C16"/>
    <w:rsid w:val="00627D4B"/>
    <w:rsid w:val="00627E17"/>
    <w:rsid w:val="00627F5B"/>
    <w:rsid w:val="006305D5"/>
    <w:rsid w:val="006309E2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06A1"/>
    <w:rsid w:val="006415EB"/>
    <w:rsid w:val="00641663"/>
    <w:rsid w:val="0064231C"/>
    <w:rsid w:val="00642D0B"/>
    <w:rsid w:val="006434ED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AF3"/>
    <w:rsid w:val="00656C61"/>
    <w:rsid w:val="00656CD4"/>
    <w:rsid w:val="00656CF0"/>
    <w:rsid w:val="006609A7"/>
    <w:rsid w:val="00660F00"/>
    <w:rsid w:val="00661F39"/>
    <w:rsid w:val="006621BE"/>
    <w:rsid w:val="00662319"/>
    <w:rsid w:val="00662B75"/>
    <w:rsid w:val="0066309A"/>
    <w:rsid w:val="006638D9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1A37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2244"/>
    <w:rsid w:val="006A46AE"/>
    <w:rsid w:val="006A4CF8"/>
    <w:rsid w:val="006A5A0B"/>
    <w:rsid w:val="006A5D2F"/>
    <w:rsid w:val="006B0A3E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C7953"/>
    <w:rsid w:val="006D0075"/>
    <w:rsid w:val="006D061B"/>
    <w:rsid w:val="006D0EE1"/>
    <w:rsid w:val="006D1CEA"/>
    <w:rsid w:val="006D26F5"/>
    <w:rsid w:val="006D2869"/>
    <w:rsid w:val="006D2B09"/>
    <w:rsid w:val="006D3D23"/>
    <w:rsid w:val="006D3D9A"/>
    <w:rsid w:val="006D4DE8"/>
    <w:rsid w:val="006D5139"/>
    <w:rsid w:val="006D5222"/>
    <w:rsid w:val="006D5BBE"/>
    <w:rsid w:val="006D5CA9"/>
    <w:rsid w:val="006E0032"/>
    <w:rsid w:val="006E045A"/>
    <w:rsid w:val="006E188D"/>
    <w:rsid w:val="006E19F6"/>
    <w:rsid w:val="006E24B1"/>
    <w:rsid w:val="006E2D4C"/>
    <w:rsid w:val="006E2DB8"/>
    <w:rsid w:val="006E364E"/>
    <w:rsid w:val="006E3A4C"/>
    <w:rsid w:val="006E637E"/>
    <w:rsid w:val="006E6ACE"/>
    <w:rsid w:val="006E7A3D"/>
    <w:rsid w:val="006E7AC3"/>
    <w:rsid w:val="006E7C2D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0849"/>
    <w:rsid w:val="0071152D"/>
    <w:rsid w:val="007116B5"/>
    <w:rsid w:val="00712198"/>
    <w:rsid w:val="00712C25"/>
    <w:rsid w:val="00713605"/>
    <w:rsid w:val="007163BF"/>
    <w:rsid w:val="00717AA2"/>
    <w:rsid w:val="00720DF6"/>
    <w:rsid w:val="00721BD2"/>
    <w:rsid w:val="00722C15"/>
    <w:rsid w:val="00722C8E"/>
    <w:rsid w:val="00722EF3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47E2"/>
    <w:rsid w:val="00735673"/>
    <w:rsid w:val="0073588B"/>
    <w:rsid w:val="00736135"/>
    <w:rsid w:val="00736632"/>
    <w:rsid w:val="007368D5"/>
    <w:rsid w:val="00736E5F"/>
    <w:rsid w:val="0073751C"/>
    <w:rsid w:val="00737684"/>
    <w:rsid w:val="0073780F"/>
    <w:rsid w:val="00740B7A"/>
    <w:rsid w:val="00744040"/>
    <w:rsid w:val="00744A64"/>
    <w:rsid w:val="0074543A"/>
    <w:rsid w:val="00745ACD"/>
    <w:rsid w:val="00746FEC"/>
    <w:rsid w:val="007475C0"/>
    <w:rsid w:val="00747872"/>
    <w:rsid w:val="00750BDE"/>
    <w:rsid w:val="00750FE1"/>
    <w:rsid w:val="00751193"/>
    <w:rsid w:val="00751816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96C"/>
    <w:rsid w:val="00781760"/>
    <w:rsid w:val="00782026"/>
    <w:rsid w:val="007823B2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2E8"/>
    <w:rsid w:val="007918BF"/>
    <w:rsid w:val="00791EB2"/>
    <w:rsid w:val="007947E5"/>
    <w:rsid w:val="00795451"/>
    <w:rsid w:val="00795834"/>
    <w:rsid w:val="00795AA8"/>
    <w:rsid w:val="00796956"/>
    <w:rsid w:val="007969BD"/>
    <w:rsid w:val="00796AA7"/>
    <w:rsid w:val="007A0094"/>
    <w:rsid w:val="007A0B66"/>
    <w:rsid w:val="007A0DF9"/>
    <w:rsid w:val="007A0E9E"/>
    <w:rsid w:val="007A19EF"/>
    <w:rsid w:val="007A1DCA"/>
    <w:rsid w:val="007A4651"/>
    <w:rsid w:val="007A4B8E"/>
    <w:rsid w:val="007A52BE"/>
    <w:rsid w:val="007A6845"/>
    <w:rsid w:val="007B02AE"/>
    <w:rsid w:val="007B07C9"/>
    <w:rsid w:val="007B1AC6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25A7"/>
    <w:rsid w:val="007D26FA"/>
    <w:rsid w:val="007D3B71"/>
    <w:rsid w:val="007D4131"/>
    <w:rsid w:val="007D4964"/>
    <w:rsid w:val="007D5146"/>
    <w:rsid w:val="007D51CF"/>
    <w:rsid w:val="007D5C94"/>
    <w:rsid w:val="007D789F"/>
    <w:rsid w:val="007E0B6A"/>
    <w:rsid w:val="007E1436"/>
    <w:rsid w:val="007E28FB"/>
    <w:rsid w:val="007E2D99"/>
    <w:rsid w:val="007E590C"/>
    <w:rsid w:val="007E5E65"/>
    <w:rsid w:val="007E6853"/>
    <w:rsid w:val="007E7D64"/>
    <w:rsid w:val="007F24A1"/>
    <w:rsid w:val="007F32EE"/>
    <w:rsid w:val="007F386A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191"/>
    <w:rsid w:val="008052F8"/>
    <w:rsid w:val="00810A92"/>
    <w:rsid w:val="00810C37"/>
    <w:rsid w:val="00811C90"/>
    <w:rsid w:val="00812102"/>
    <w:rsid w:val="00813946"/>
    <w:rsid w:val="00813C53"/>
    <w:rsid w:val="00814C82"/>
    <w:rsid w:val="008152C2"/>
    <w:rsid w:val="00815C1F"/>
    <w:rsid w:val="00817377"/>
    <w:rsid w:val="0081788B"/>
    <w:rsid w:val="00821C0D"/>
    <w:rsid w:val="008220D8"/>
    <w:rsid w:val="00822A66"/>
    <w:rsid w:val="00822FB8"/>
    <w:rsid w:val="00823E0D"/>
    <w:rsid w:val="008241E3"/>
    <w:rsid w:val="00824BD4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18E"/>
    <w:rsid w:val="00856DCC"/>
    <w:rsid w:val="008576BD"/>
    <w:rsid w:val="00861973"/>
    <w:rsid w:val="008627BF"/>
    <w:rsid w:val="00862A23"/>
    <w:rsid w:val="00862BC0"/>
    <w:rsid w:val="00862E3A"/>
    <w:rsid w:val="00864F4B"/>
    <w:rsid w:val="00866F9A"/>
    <w:rsid w:val="008678A5"/>
    <w:rsid w:val="00871498"/>
    <w:rsid w:val="00871A5C"/>
    <w:rsid w:val="00872724"/>
    <w:rsid w:val="008740EE"/>
    <w:rsid w:val="00874E83"/>
    <w:rsid w:val="0087742C"/>
    <w:rsid w:val="008778A9"/>
    <w:rsid w:val="00881013"/>
    <w:rsid w:val="00881282"/>
    <w:rsid w:val="008819C8"/>
    <w:rsid w:val="00882374"/>
    <w:rsid w:val="0088295C"/>
    <w:rsid w:val="00883C31"/>
    <w:rsid w:val="008855E7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403"/>
    <w:rsid w:val="00896987"/>
    <w:rsid w:val="00897804"/>
    <w:rsid w:val="00897903"/>
    <w:rsid w:val="008A095A"/>
    <w:rsid w:val="008A09C5"/>
    <w:rsid w:val="008A21D5"/>
    <w:rsid w:val="008A3110"/>
    <w:rsid w:val="008A3E49"/>
    <w:rsid w:val="008A427E"/>
    <w:rsid w:val="008A4C35"/>
    <w:rsid w:val="008A5ED7"/>
    <w:rsid w:val="008A663B"/>
    <w:rsid w:val="008A6979"/>
    <w:rsid w:val="008A7138"/>
    <w:rsid w:val="008B17E9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365"/>
    <w:rsid w:val="008C05F4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9E"/>
    <w:rsid w:val="008D3C01"/>
    <w:rsid w:val="008D51DA"/>
    <w:rsid w:val="008D57E3"/>
    <w:rsid w:val="008D5E38"/>
    <w:rsid w:val="008D6983"/>
    <w:rsid w:val="008D7972"/>
    <w:rsid w:val="008E29E3"/>
    <w:rsid w:val="008E49D1"/>
    <w:rsid w:val="008E74E9"/>
    <w:rsid w:val="008F04CB"/>
    <w:rsid w:val="008F25E3"/>
    <w:rsid w:val="008F338D"/>
    <w:rsid w:val="008F4DDC"/>
    <w:rsid w:val="008F4E15"/>
    <w:rsid w:val="008F5459"/>
    <w:rsid w:val="008F5D40"/>
    <w:rsid w:val="008F60AE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A6C"/>
    <w:rsid w:val="00904EA5"/>
    <w:rsid w:val="00905D00"/>
    <w:rsid w:val="00907C40"/>
    <w:rsid w:val="00907DAB"/>
    <w:rsid w:val="00911851"/>
    <w:rsid w:val="00912692"/>
    <w:rsid w:val="00913E3D"/>
    <w:rsid w:val="0091447D"/>
    <w:rsid w:val="00915F38"/>
    <w:rsid w:val="00917922"/>
    <w:rsid w:val="009221D9"/>
    <w:rsid w:val="00923D13"/>
    <w:rsid w:val="00923D8D"/>
    <w:rsid w:val="0092759F"/>
    <w:rsid w:val="00927BCE"/>
    <w:rsid w:val="00930448"/>
    <w:rsid w:val="00930539"/>
    <w:rsid w:val="00930E58"/>
    <w:rsid w:val="0093273E"/>
    <w:rsid w:val="00932A84"/>
    <w:rsid w:val="009347A5"/>
    <w:rsid w:val="00934CDD"/>
    <w:rsid w:val="0093577F"/>
    <w:rsid w:val="00940692"/>
    <w:rsid w:val="00941BD9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6046E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5EBC"/>
    <w:rsid w:val="0099646C"/>
    <w:rsid w:val="009A0E97"/>
    <w:rsid w:val="009A10EC"/>
    <w:rsid w:val="009A155A"/>
    <w:rsid w:val="009A1C97"/>
    <w:rsid w:val="009A249E"/>
    <w:rsid w:val="009A2B23"/>
    <w:rsid w:val="009A3E98"/>
    <w:rsid w:val="009A3FE1"/>
    <w:rsid w:val="009A4E50"/>
    <w:rsid w:val="009A6792"/>
    <w:rsid w:val="009A7301"/>
    <w:rsid w:val="009A7A58"/>
    <w:rsid w:val="009A7B78"/>
    <w:rsid w:val="009B0B1A"/>
    <w:rsid w:val="009B1A6B"/>
    <w:rsid w:val="009B1C29"/>
    <w:rsid w:val="009B2CC5"/>
    <w:rsid w:val="009B3B37"/>
    <w:rsid w:val="009B4187"/>
    <w:rsid w:val="009B4C8A"/>
    <w:rsid w:val="009B58D2"/>
    <w:rsid w:val="009B5A37"/>
    <w:rsid w:val="009B5BE8"/>
    <w:rsid w:val="009B5E27"/>
    <w:rsid w:val="009B64CC"/>
    <w:rsid w:val="009B6AE3"/>
    <w:rsid w:val="009B6FA7"/>
    <w:rsid w:val="009B7907"/>
    <w:rsid w:val="009C059E"/>
    <w:rsid w:val="009C278A"/>
    <w:rsid w:val="009C325F"/>
    <w:rsid w:val="009C40FF"/>
    <w:rsid w:val="009C46F2"/>
    <w:rsid w:val="009C5EBF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4B8"/>
    <w:rsid w:val="009D4B18"/>
    <w:rsid w:val="009D4CDF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4D2C"/>
    <w:rsid w:val="009E5CE2"/>
    <w:rsid w:val="009E71FF"/>
    <w:rsid w:val="009F20EF"/>
    <w:rsid w:val="009F3076"/>
    <w:rsid w:val="009F4A6E"/>
    <w:rsid w:val="009F58A8"/>
    <w:rsid w:val="009F5DBA"/>
    <w:rsid w:val="009F5EB6"/>
    <w:rsid w:val="009F6BEB"/>
    <w:rsid w:val="009F70C8"/>
    <w:rsid w:val="009F7412"/>
    <w:rsid w:val="009F7CFA"/>
    <w:rsid w:val="00A00B93"/>
    <w:rsid w:val="00A00CE0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4C2"/>
    <w:rsid w:val="00A15DEB"/>
    <w:rsid w:val="00A16269"/>
    <w:rsid w:val="00A17B48"/>
    <w:rsid w:val="00A17D76"/>
    <w:rsid w:val="00A20BE1"/>
    <w:rsid w:val="00A21EA0"/>
    <w:rsid w:val="00A24C2F"/>
    <w:rsid w:val="00A2699C"/>
    <w:rsid w:val="00A26F9D"/>
    <w:rsid w:val="00A27218"/>
    <w:rsid w:val="00A2754E"/>
    <w:rsid w:val="00A27EAD"/>
    <w:rsid w:val="00A302E0"/>
    <w:rsid w:val="00A3098F"/>
    <w:rsid w:val="00A3176F"/>
    <w:rsid w:val="00A31819"/>
    <w:rsid w:val="00A321A1"/>
    <w:rsid w:val="00A325D6"/>
    <w:rsid w:val="00A32C02"/>
    <w:rsid w:val="00A32FE6"/>
    <w:rsid w:val="00A3337A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BA9"/>
    <w:rsid w:val="00A55308"/>
    <w:rsid w:val="00A55A25"/>
    <w:rsid w:val="00A56E60"/>
    <w:rsid w:val="00A57A0A"/>
    <w:rsid w:val="00A57B6E"/>
    <w:rsid w:val="00A6050F"/>
    <w:rsid w:val="00A609B7"/>
    <w:rsid w:val="00A60AA8"/>
    <w:rsid w:val="00A61886"/>
    <w:rsid w:val="00A618A8"/>
    <w:rsid w:val="00A61E38"/>
    <w:rsid w:val="00A6238C"/>
    <w:rsid w:val="00A63AA8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1B82"/>
    <w:rsid w:val="00AA4331"/>
    <w:rsid w:val="00AA44AD"/>
    <w:rsid w:val="00AA4613"/>
    <w:rsid w:val="00AA6B3D"/>
    <w:rsid w:val="00AB1143"/>
    <w:rsid w:val="00AB12A4"/>
    <w:rsid w:val="00AB18EA"/>
    <w:rsid w:val="00AB2DBE"/>
    <w:rsid w:val="00AB423A"/>
    <w:rsid w:val="00AB53FD"/>
    <w:rsid w:val="00AB578B"/>
    <w:rsid w:val="00AB646E"/>
    <w:rsid w:val="00AB6A2C"/>
    <w:rsid w:val="00AB6EAA"/>
    <w:rsid w:val="00AB7824"/>
    <w:rsid w:val="00AC2132"/>
    <w:rsid w:val="00AC2B68"/>
    <w:rsid w:val="00AC2D52"/>
    <w:rsid w:val="00AC3E1E"/>
    <w:rsid w:val="00AC400A"/>
    <w:rsid w:val="00AC52F6"/>
    <w:rsid w:val="00AC7C33"/>
    <w:rsid w:val="00AD04C8"/>
    <w:rsid w:val="00AD0EC4"/>
    <w:rsid w:val="00AD13CB"/>
    <w:rsid w:val="00AD1793"/>
    <w:rsid w:val="00AD2B8E"/>
    <w:rsid w:val="00AD3101"/>
    <w:rsid w:val="00AD4BCA"/>
    <w:rsid w:val="00AD5809"/>
    <w:rsid w:val="00AD5D5D"/>
    <w:rsid w:val="00AD608B"/>
    <w:rsid w:val="00AD63FA"/>
    <w:rsid w:val="00AD7A46"/>
    <w:rsid w:val="00AE155B"/>
    <w:rsid w:val="00AE394E"/>
    <w:rsid w:val="00AE42B3"/>
    <w:rsid w:val="00AE5B54"/>
    <w:rsid w:val="00AE60C5"/>
    <w:rsid w:val="00AE7069"/>
    <w:rsid w:val="00AF07D7"/>
    <w:rsid w:val="00AF1377"/>
    <w:rsid w:val="00AF1AFF"/>
    <w:rsid w:val="00AF38A0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934"/>
    <w:rsid w:val="00B12FAF"/>
    <w:rsid w:val="00B13177"/>
    <w:rsid w:val="00B15B4C"/>
    <w:rsid w:val="00B173F2"/>
    <w:rsid w:val="00B1753B"/>
    <w:rsid w:val="00B20499"/>
    <w:rsid w:val="00B216C6"/>
    <w:rsid w:val="00B22574"/>
    <w:rsid w:val="00B226B0"/>
    <w:rsid w:val="00B2320C"/>
    <w:rsid w:val="00B2428F"/>
    <w:rsid w:val="00B2432D"/>
    <w:rsid w:val="00B250F5"/>
    <w:rsid w:val="00B25E91"/>
    <w:rsid w:val="00B27B55"/>
    <w:rsid w:val="00B301FB"/>
    <w:rsid w:val="00B30DC5"/>
    <w:rsid w:val="00B31132"/>
    <w:rsid w:val="00B316A7"/>
    <w:rsid w:val="00B317CE"/>
    <w:rsid w:val="00B3192F"/>
    <w:rsid w:val="00B32087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01C5"/>
    <w:rsid w:val="00B50C35"/>
    <w:rsid w:val="00B51D9C"/>
    <w:rsid w:val="00B52B5E"/>
    <w:rsid w:val="00B52C77"/>
    <w:rsid w:val="00B56D55"/>
    <w:rsid w:val="00B601D5"/>
    <w:rsid w:val="00B61553"/>
    <w:rsid w:val="00B63D2D"/>
    <w:rsid w:val="00B64A1A"/>
    <w:rsid w:val="00B656AA"/>
    <w:rsid w:val="00B66867"/>
    <w:rsid w:val="00B66BD8"/>
    <w:rsid w:val="00B66C53"/>
    <w:rsid w:val="00B67E41"/>
    <w:rsid w:val="00B701F5"/>
    <w:rsid w:val="00B7076D"/>
    <w:rsid w:val="00B7183C"/>
    <w:rsid w:val="00B718BE"/>
    <w:rsid w:val="00B73093"/>
    <w:rsid w:val="00B7364D"/>
    <w:rsid w:val="00B7391F"/>
    <w:rsid w:val="00B73D55"/>
    <w:rsid w:val="00B74025"/>
    <w:rsid w:val="00B74DE8"/>
    <w:rsid w:val="00B7589B"/>
    <w:rsid w:val="00B76B02"/>
    <w:rsid w:val="00B771D7"/>
    <w:rsid w:val="00B80230"/>
    <w:rsid w:val="00B804F8"/>
    <w:rsid w:val="00B80979"/>
    <w:rsid w:val="00B80C4C"/>
    <w:rsid w:val="00B81E4C"/>
    <w:rsid w:val="00B8382A"/>
    <w:rsid w:val="00B83EB0"/>
    <w:rsid w:val="00B84957"/>
    <w:rsid w:val="00B851F1"/>
    <w:rsid w:val="00B8541B"/>
    <w:rsid w:val="00B854EB"/>
    <w:rsid w:val="00B854FB"/>
    <w:rsid w:val="00B86542"/>
    <w:rsid w:val="00B86C7B"/>
    <w:rsid w:val="00B86E7F"/>
    <w:rsid w:val="00B87BDB"/>
    <w:rsid w:val="00B9048A"/>
    <w:rsid w:val="00B90C57"/>
    <w:rsid w:val="00B91054"/>
    <w:rsid w:val="00B918F6"/>
    <w:rsid w:val="00B93138"/>
    <w:rsid w:val="00B9348C"/>
    <w:rsid w:val="00B93541"/>
    <w:rsid w:val="00B935BB"/>
    <w:rsid w:val="00B93B57"/>
    <w:rsid w:val="00B94765"/>
    <w:rsid w:val="00B94B07"/>
    <w:rsid w:val="00B94E7C"/>
    <w:rsid w:val="00B953C6"/>
    <w:rsid w:val="00B95DBE"/>
    <w:rsid w:val="00BA115F"/>
    <w:rsid w:val="00BA1934"/>
    <w:rsid w:val="00BA2CC8"/>
    <w:rsid w:val="00BA476A"/>
    <w:rsid w:val="00BA4C18"/>
    <w:rsid w:val="00BA712B"/>
    <w:rsid w:val="00BA72C6"/>
    <w:rsid w:val="00BA7FCD"/>
    <w:rsid w:val="00BB03C4"/>
    <w:rsid w:val="00BB1935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2146"/>
    <w:rsid w:val="00BC3A93"/>
    <w:rsid w:val="00BC4E28"/>
    <w:rsid w:val="00BC57EE"/>
    <w:rsid w:val="00BC5968"/>
    <w:rsid w:val="00BC7391"/>
    <w:rsid w:val="00BC7A5F"/>
    <w:rsid w:val="00BD02C2"/>
    <w:rsid w:val="00BD06F1"/>
    <w:rsid w:val="00BD1F2E"/>
    <w:rsid w:val="00BD1F3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2DD5"/>
    <w:rsid w:val="00BE47BF"/>
    <w:rsid w:val="00BE5868"/>
    <w:rsid w:val="00BE6B4C"/>
    <w:rsid w:val="00BE7ACB"/>
    <w:rsid w:val="00BF3665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2D6A"/>
    <w:rsid w:val="00C03723"/>
    <w:rsid w:val="00C0380B"/>
    <w:rsid w:val="00C038FC"/>
    <w:rsid w:val="00C039C6"/>
    <w:rsid w:val="00C03D19"/>
    <w:rsid w:val="00C044E5"/>
    <w:rsid w:val="00C04D45"/>
    <w:rsid w:val="00C04E24"/>
    <w:rsid w:val="00C051B8"/>
    <w:rsid w:val="00C0593C"/>
    <w:rsid w:val="00C05B5B"/>
    <w:rsid w:val="00C061A6"/>
    <w:rsid w:val="00C062B4"/>
    <w:rsid w:val="00C06A11"/>
    <w:rsid w:val="00C06C85"/>
    <w:rsid w:val="00C06D36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517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636D"/>
    <w:rsid w:val="00C576BE"/>
    <w:rsid w:val="00C57958"/>
    <w:rsid w:val="00C610F4"/>
    <w:rsid w:val="00C610FC"/>
    <w:rsid w:val="00C6150F"/>
    <w:rsid w:val="00C6165E"/>
    <w:rsid w:val="00C61A19"/>
    <w:rsid w:val="00C629F9"/>
    <w:rsid w:val="00C65946"/>
    <w:rsid w:val="00C65BD1"/>
    <w:rsid w:val="00C67086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2FC"/>
    <w:rsid w:val="00C81C51"/>
    <w:rsid w:val="00C82171"/>
    <w:rsid w:val="00C83AB0"/>
    <w:rsid w:val="00C84CA3"/>
    <w:rsid w:val="00C858C0"/>
    <w:rsid w:val="00C85BFD"/>
    <w:rsid w:val="00C861A4"/>
    <w:rsid w:val="00C86547"/>
    <w:rsid w:val="00C867DB"/>
    <w:rsid w:val="00C872F1"/>
    <w:rsid w:val="00C87E35"/>
    <w:rsid w:val="00C92269"/>
    <w:rsid w:val="00C92370"/>
    <w:rsid w:val="00C924C0"/>
    <w:rsid w:val="00C93281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A13BE"/>
    <w:rsid w:val="00CA1593"/>
    <w:rsid w:val="00CA25DC"/>
    <w:rsid w:val="00CA4AC9"/>
    <w:rsid w:val="00CA4D25"/>
    <w:rsid w:val="00CA6AED"/>
    <w:rsid w:val="00CA741D"/>
    <w:rsid w:val="00CA7AB0"/>
    <w:rsid w:val="00CB05CD"/>
    <w:rsid w:val="00CB1002"/>
    <w:rsid w:val="00CB1B6E"/>
    <w:rsid w:val="00CB27C3"/>
    <w:rsid w:val="00CB3545"/>
    <w:rsid w:val="00CB35E8"/>
    <w:rsid w:val="00CB372B"/>
    <w:rsid w:val="00CB395B"/>
    <w:rsid w:val="00CB3A2B"/>
    <w:rsid w:val="00CB4036"/>
    <w:rsid w:val="00CB4B4F"/>
    <w:rsid w:val="00CB4D6C"/>
    <w:rsid w:val="00CB4F7A"/>
    <w:rsid w:val="00CB6381"/>
    <w:rsid w:val="00CB64D7"/>
    <w:rsid w:val="00CB64F6"/>
    <w:rsid w:val="00CB7C37"/>
    <w:rsid w:val="00CC118C"/>
    <w:rsid w:val="00CC1C07"/>
    <w:rsid w:val="00CC243C"/>
    <w:rsid w:val="00CC268E"/>
    <w:rsid w:val="00CC30CB"/>
    <w:rsid w:val="00CC347A"/>
    <w:rsid w:val="00CC3E14"/>
    <w:rsid w:val="00CC437C"/>
    <w:rsid w:val="00CC6BFB"/>
    <w:rsid w:val="00CD0BAA"/>
    <w:rsid w:val="00CD1470"/>
    <w:rsid w:val="00CD2007"/>
    <w:rsid w:val="00CD2381"/>
    <w:rsid w:val="00CD5DC7"/>
    <w:rsid w:val="00CD69D1"/>
    <w:rsid w:val="00CD6CC1"/>
    <w:rsid w:val="00CD6E66"/>
    <w:rsid w:val="00CD73CB"/>
    <w:rsid w:val="00CD7D69"/>
    <w:rsid w:val="00CE12A5"/>
    <w:rsid w:val="00CE1696"/>
    <w:rsid w:val="00CE2698"/>
    <w:rsid w:val="00CE40D5"/>
    <w:rsid w:val="00CE52BB"/>
    <w:rsid w:val="00CE7331"/>
    <w:rsid w:val="00CE7A64"/>
    <w:rsid w:val="00CE7F23"/>
    <w:rsid w:val="00CE7FEE"/>
    <w:rsid w:val="00CF00FC"/>
    <w:rsid w:val="00CF01D5"/>
    <w:rsid w:val="00CF09FF"/>
    <w:rsid w:val="00CF148E"/>
    <w:rsid w:val="00CF176B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05EE"/>
    <w:rsid w:val="00D01570"/>
    <w:rsid w:val="00D016C6"/>
    <w:rsid w:val="00D03F1C"/>
    <w:rsid w:val="00D0495E"/>
    <w:rsid w:val="00D04E0C"/>
    <w:rsid w:val="00D04FFF"/>
    <w:rsid w:val="00D050C8"/>
    <w:rsid w:val="00D07E6F"/>
    <w:rsid w:val="00D10576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614B"/>
    <w:rsid w:val="00D17A2F"/>
    <w:rsid w:val="00D17BF1"/>
    <w:rsid w:val="00D206EE"/>
    <w:rsid w:val="00D20C65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A65"/>
    <w:rsid w:val="00D31D61"/>
    <w:rsid w:val="00D35094"/>
    <w:rsid w:val="00D36707"/>
    <w:rsid w:val="00D36CC5"/>
    <w:rsid w:val="00D374C4"/>
    <w:rsid w:val="00D41871"/>
    <w:rsid w:val="00D439D5"/>
    <w:rsid w:val="00D44798"/>
    <w:rsid w:val="00D447F8"/>
    <w:rsid w:val="00D45806"/>
    <w:rsid w:val="00D514B1"/>
    <w:rsid w:val="00D51A84"/>
    <w:rsid w:val="00D52425"/>
    <w:rsid w:val="00D53E15"/>
    <w:rsid w:val="00D54165"/>
    <w:rsid w:val="00D55B54"/>
    <w:rsid w:val="00D57E6B"/>
    <w:rsid w:val="00D616F7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58D3"/>
    <w:rsid w:val="00D77586"/>
    <w:rsid w:val="00D80CCF"/>
    <w:rsid w:val="00D81B79"/>
    <w:rsid w:val="00D8253D"/>
    <w:rsid w:val="00D8326C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A16"/>
    <w:rsid w:val="00DA7D56"/>
    <w:rsid w:val="00DB162B"/>
    <w:rsid w:val="00DB2C0D"/>
    <w:rsid w:val="00DB2FBD"/>
    <w:rsid w:val="00DB3003"/>
    <w:rsid w:val="00DB31C7"/>
    <w:rsid w:val="00DB36F9"/>
    <w:rsid w:val="00DB3C52"/>
    <w:rsid w:val="00DB6AB3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6DC2"/>
    <w:rsid w:val="00DE6F14"/>
    <w:rsid w:val="00DE7124"/>
    <w:rsid w:val="00DE7215"/>
    <w:rsid w:val="00DF0215"/>
    <w:rsid w:val="00DF0B0F"/>
    <w:rsid w:val="00DF0F95"/>
    <w:rsid w:val="00DF14AB"/>
    <w:rsid w:val="00DF3241"/>
    <w:rsid w:val="00DF3AB1"/>
    <w:rsid w:val="00DF45D5"/>
    <w:rsid w:val="00DF46A9"/>
    <w:rsid w:val="00DF5215"/>
    <w:rsid w:val="00DF6869"/>
    <w:rsid w:val="00DF6E7C"/>
    <w:rsid w:val="00DF75E0"/>
    <w:rsid w:val="00DF771C"/>
    <w:rsid w:val="00DF7BD9"/>
    <w:rsid w:val="00E00CF8"/>
    <w:rsid w:val="00E01430"/>
    <w:rsid w:val="00E018AB"/>
    <w:rsid w:val="00E01E6C"/>
    <w:rsid w:val="00E029A2"/>
    <w:rsid w:val="00E02A24"/>
    <w:rsid w:val="00E02D6D"/>
    <w:rsid w:val="00E03783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14A5"/>
    <w:rsid w:val="00E22E8D"/>
    <w:rsid w:val="00E23637"/>
    <w:rsid w:val="00E24184"/>
    <w:rsid w:val="00E2458E"/>
    <w:rsid w:val="00E24E2E"/>
    <w:rsid w:val="00E254E6"/>
    <w:rsid w:val="00E2550F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171B"/>
    <w:rsid w:val="00E32162"/>
    <w:rsid w:val="00E336AF"/>
    <w:rsid w:val="00E33F0C"/>
    <w:rsid w:val="00E36896"/>
    <w:rsid w:val="00E4082E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A44"/>
    <w:rsid w:val="00E54237"/>
    <w:rsid w:val="00E5432C"/>
    <w:rsid w:val="00E55587"/>
    <w:rsid w:val="00E55ACE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3A51"/>
    <w:rsid w:val="00E83D37"/>
    <w:rsid w:val="00E84E5B"/>
    <w:rsid w:val="00E86091"/>
    <w:rsid w:val="00E91B02"/>
    <w:rsid w:val="00E9230C"/>
    <w:rsid w:val="00E934AD"/>
    <w:rsid w:val="00E94097"/>
    <w:rsid w:val="00E94A96"/>
    <w:rsid w:val="00E95BEA"/>
    <w:rsid w:val="00E96B49"/>
    <w:rsid w:val="00E97154"/>
    <w:rsid w:val="00E97375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A5B7D"/>
    <w:rsid w:val="00EA6858"/>
    <w:rsid w:val="00EB0586"/>
    <w:rsid w:val="00EB15AB"/>
    <w:rsid w:val="00EB165B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254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6D4"/>
    <w:rsid w:val="00ED67BF"/>
    <w:rsid w:val="00ED7148"/>
    <w:rsid w:val="00ED778C"/>
    <w:rsid w:val="00EE04A2"/>
    <w:rsid w:val="00EE140C"/>
    <w:rsid w:val="00EE3C97"/>
    <w:rsid w:val="00EE4121"/>
    <w:rsid w:val="00EE4A53"/>
    <w:rsid w:val="00EE4DA2"/>
    <w:rsid w:val="00EE639D"/>
    <w:rsid w:val="00EE6A31"/>
    <w:rsid w:val="00EE6C65"/>
    <w:rsid w:val="00EE7CAC"/>
    <w:rsid w:val="00EF0356"/>
    <w:rsid w:val="00EF089C"/>
    <w:rsid w:val="00EF1914"/>
    <w:rsid w:val="00EF3FEB"/>
    <w:rsid w:val="00EF4736"/>
    <w:rsid w:val="00EF4F19"/>
    <w:rsid w:val="00EF4FE0"/>
    <w:rsid w:val="00EF5482"/>
    <w:rsid w:val="00EF552A"/>
    <w:rsid w:val="00EF5940"/>
    <w:rsid w:val="00EF6A27"/>
    <w:rsid w:val="00EF7268"/>
    <w:rsid w:val="00EF7C66"/>
    <w:rsid w:val="00F0214F"/>
    <w:rsid w:val="00F032AE"/>
    <w:rsid w:val="00F03CFE"/>
    <w:rsid w:val="00F041A4"/>
    <w:rsid w:val="00F05246"/>
    <w:rsid w:val="00F06960"/>
    <w:rsid w:val="00F07616"/>
    <w:rsid w:val="00F07B9B"/>
    <w:rsid w:val="00F109A1"/>
    <w:rsid w:val="00F10E5E"/>
    <w:rsid w:val="00F11608"/>
    <w:rsid w:val="00F117BC"/>
    <w:rsid w:val="00F120C7"/>
    <w:rsid w:val="00F12734"/>
    <w:rsid w:val="00F127FE"/>
    <w:rsid w:val="00F13A94"/>
    <w:rsid w:val="00F14001"/>
    <w:rsid w:val="00F14245"/>
    <w:rsid w:val="00F16F73"/>
    <w:rsid w:val="00F173AE"/>
    <w:rsid w:val="00F1778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801"/>
    <w:rsid w:val="00F33905"/>
    <w:rsid w:val="00F3564B"/>
    <w:rsid w:val="00F35B00"/>
    <w:rsid w:val="00F35C77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4911"/>
    <w:rsid w:val="00F45F20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4EE"/>
    <w:rsid w:val="00F5769A"/>
    <w:rsid w:val="00F606EF"/>
    <w:rsid w:val="00F618DF"/>
    <w:rsid w:val="00F620D3"/>
    <w:rsid w:val="00F6230E"/>
    <w:rsid w:val="00F63DEB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539E"/>
    <w:rsid w:val="00F76757"/>
    <w:rsid w:val="00F769EA"/>
    <w:rsid w:val="00F76F9D"/>
    <w:rsid w:val="00F77521"/>
    <w:rsid w:val="00F77A74"/>
    <w:rsid w:val="00F81300"/>
    <w:rsid w:val="00F81663"/>
    <w:rsid w:val="00F8252A"/>
    <w:rsid w:val="00F82558"/>
    <w:rsid w:val="00F82B3F"/>
    <w:rsid w:val="00F848EC"/>
    <w:rsid w:val="00F858A8"/>
    <w:rsid w:val="00F85C2A"/>
    <w:rsid w:val="00F86066"/>
    <w:rsid w:val="00F86EC4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2A71"/>
    <w:rsid w:val="00FB3AC6"/>
    <w:rsid w:val="00FB3F2F"/>
    <w:rsid w:val="00FB3F7C"/>
    <w:rsid w:val="00FB4948"/>
    <w:rsid w:val="00FB4FB8"/>
    <w:rsid w:val="00FB6EC1"/>
    <w:rsid w:val="00FB7BE3"/>
    <w:rsid w:val="00FC0B83"/>
    <w:rsid w:val="00FC1485"/>
    <w:rsid w:val="00FC16CF"/>
    <w:rsid w:val="00FC1B0F"/>
    <w:rsid w:val="00FC29E0"/>
    <w:rsid w:val="00FC3545"/>
    <w:rsid w:val="00FC3F0C"/>
    <w:rsid w:val="00FC6179"/>
    <w:rsid w:val="00FD089F"/>
    <w:rsid w:val="00FD0B6D"/>
    <w:rsid w:val="00FD0FA7"/>
    <w:rsid w:val="00FD0FB3"/>
    <w:rsid w:val="00FD4AEB"/>
    <w:rsid w:val="00FD4D21"/>
    <w:rsid w:val="00FD4E8D"/>
    <w:rsid w:val="00FD5F6A"/>
    <w:rsid w:val="00FE2ED3"/>
    <w:rsid w:val="00FE31F3"/>
    <w:rsid w:val="00FE4D2E"/>
    <w:rsid w:val="00FE4E5A"/>
    <w:rsid w:val="00FE61CE"/>
    <w:rsid w:val="00FE65F7"/>
    <w:rsid w:val="00FE67D6"/>
    <w:rsid w:val="00FE6942"/>
    <w:rsid w:val="00FE7115"/>
    <w:rsid w:val="00FF14E7"/>
    <w:rsid w:val="00FF35B6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uiPriority w:val="99"/>
    <w:rsid w:val="00C42528"/>
    <w:rPr>
      <w:color w:val="0000FF"/>
      <w:u w:val="single"/>
    </w:rPr>
  </w:style>
  <w:style w:type="character" w:styleId="a6">
    <w:name w:val="FollowedHyperlink"/>
    <w:basedOn w:val="21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uiPriority w:val="99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C42528"/>
    <w:rPr>
      <w:rFonts w:eastAsia="Tahoma"/>
      <w:sz w:val="24"/>
    </w:rPr>
  </w:style>
  <w:style w:type="paragraph" w:customStyle="1" w:styleId="15">
    <w:name w:val="Без интервала1"/>
    <w:uiPriority w:val="99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link w:val="afa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e">
    <w:name w:val="Текст Знак"/>
    <w:basedOn w:val="a1"/>
    <w:link w:val="afd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">
    <w:name w:val="line number"/>
    <w:basedOn w:val="a1"/>
    <w:rsid w:val="00C42528"/>
  </w:style>
  <w:style w:type="character" w:styleId="aff0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1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2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3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4">
    <w:name w:val="Balloon Text"/>
    <w:basedOn w:val="a"/>
    <w:link w:val="aff5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1"/>
    <w:link w:val="aff4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C42528"/>
  </w:style>
  <w:style w:type="character" w:customStyle="1" w:styleId="aff6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7">
    <w:name w:val="page number"/>
    <w:basedOn w:val="a1"/>
    <w:rsid w:val="00C42528"/>
  </w:style>
  <w:style w:type="paragraph" w:customStyle="1" w:styleId="aff8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a">
    <w:name w:val="Title"/>
    <w:basedOn w:val="a"/>
    <w:link w:val="affb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b">
    <w:name w:val="Название Знак"/>
    <w:basedOn w:val="a1"/>
    <w:link w:val="affa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c">
    <w:name w:val="endnote text"/>
    <w:basedOn w:val="a"/>
    <w:link w:val="affd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d">
    <w:name w:val="Текст концевой сноски Знак"/>
    <w:basedOn w:val="a1"/>
    <w:link w:val="affc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rsid w:val="00C42528"/>
    <w:rPr>
      <w:rFonts w:cs="Times New Roman"/>
      <w:vertAlign w:val="superscript"/>
    </w:rPr>
  </w:style>
  <w:style w:type="paragraph" w:styleId="afff">
    <w:name w:val="footnote text"/>
    <w:basedOn w:val="a"/>
    <w:link w:val="afff0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0">
    <w:name w:val="Текст сноски Знак"/>
    <w:basedOn w:val="a1"/>
    <w:link w:val="afff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2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3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4">
    <w:name w:val="Знак Знак"/>
    <w:basedOn w:val="39"/>
    <w:rsid w:val="00932A84"/>
    <w:rPr>
      <w:sz w:val="16"/>
      <w:szCs w:val="16"/>
      <w:lang w:val="en-US" w:eastAsia="ar-SA" w:bidi="ar-SA"/>
    </w:rPr>
  </w:style>
  <w:style w:type="character" w:customStyle="1" w:styleId="afa">
    <w:name w:val="Без интервала Знак"/>
    <w:link w:val="af9"/>
    <w:uiPriority w:val="1"/>
    <w:rsid w:val="00C50517"/>
    <w:rPr>
      <w:rFonts w:ascii="Calibri" w:eastAsia="Times New Roman" w:hAnsi="Calibri" w:cs="Times New Roman"/>
      <w:lang w:eastAsia="ru-RU"/>
    </w:rPr>
  </w:style>
  <w:style w:type="character" w:customStyle="1" w:styleId="1f2">
    <w:name w:val="Знак Знак1"/>
    <w:basedOn w:val="39"/>
    <w:rsid w:val="00C05B5B"/>
    <w:rPr>
      <w:sz w:val="24"/>
      <w:szCs w:val="24"/>
      <w:lang w:val="en-US" w:eastAsia="ar-SA" w:bidi="ar-SA"/>
    </w:rPr>
  </w:style>
  <w:style w:type="character" w:customStyle="1" w:styleId="afff5">
    <w:name w:val="Знак Знак"/>
    <w:basedOn w:val="39"/>
    <w:rsid w:val="00C05B5B"/>
    <w:rPr>
      <w:sz w:val="16"/>
      <w:szCs w:val="16"/>
      <w:lang w:val="en-US" w:eastAsia="ar-SA" w:bidi="ar-SA"/>
    </w:rPr>
  </w:style>
  <w:style w:type="paragraph" w:customStyle="1" w:styleId="afff6">
    <w:name w:val="Содержание"/>
    <w:basedOn w:val="a"/>
    <w:next w:val="a"/>
    <w:rsid w:val="003525C3"/>
    <w:pPr>
      <w:widowControl/>
      <w:tabs>
        <w:tab w:val="left" w:pos="0"/>
      </w:tabs>
      <w:suppressAutoHyphens w:val="0"/>
      <w:autoSpaceDE/>
      <w:spacing w:before="840" w:after="1080"/>
      <w:jc w:val="both"/>
    </w:pPr>
    <w:rPr>
      <w:rFonts w:ascii="Arial" w:hAnsi="Arial"/>
      <w:b/>
      <w:sz w:val="36"/>
      <w:lang w:eastAsia="ru-RU"/>
    </w:rPr>
  </w:style>
  <w:style w:type="character" w:customStyle="1" w:styleId="1f3">
    <w:name w:val="Основной текст Знак1"/>
    <w:basedOn w:val="a1"/>
    <w:rsid w:val="00CB64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1f4">
    <w:name w:val="Текст выноски Знак1"/>
    <w:basedOn w:val="a1"/>
    <w:rsid w:val="00CB64F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5">
    <w:name w:val="Знак Знак1"/>
    <w:basedOn w:val="39"/>
    <w:rsid w:val="00F86066"/>
    <w:rPr>
      <w:sz w:val="24"/>
      <w:szCs w:val="24"/>
      <w:lang w:val="en-US" w:eastAsia="ar-SA" w:bidi="ar-SA"/>
    </w:rPr>
  </w:style>
  <w:style w:type="character" w:customStyle="1" w:styleId="afff7">
    <w:name w:val="Знак Знак"/>
    <w:basedOn w:val="39"/>
    <w:rsid w:val="00F86066"/>
    <w:rPr>
      <w:sz w:val="16"/>
      <w:szCs w:val="16"/>
      <w:lang w:val="en-US" w:eastAsia="ar-SA" w:bidi="ar-SA"/>
    </w:rPr>
  </w:style>
  <w:style w:type="paragraph" w:customStyle="1" w:styleId="afff8">
    <w:name w:val="Знак Знак"/>
    <w:basedOn w:val="a"/>
    <w:rsid w:val="00F1778E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1f6">
    <w:name w:val="Обычный (веб)1"/>
    <w:basedOn w:val="a"/>
    <w:rsid w:val="00897903"/>
    <w:pPr>
      <w:widowControl/>
      <w:autoSpaceDE/>
      <w:spacing w:before="28" w:after="28" w:line="100" w:lineRule="atLeast"/>
    </w:pPr>
    <w:rPr>
      <w:sz w:val="24"/>
      <w:szCs w:val="24"/>
      <w:lang w:eastAsia="ar-SA"/>
    </w:rPr>
  </w:style>
  <w:style w:type="character" w:customStyle="1" w:styleId="1f7">
    <w:name w:val="Знак Знак1"/>
    <w:basedOn w:val="39"/>
    <w:rsid w:val="005B626D"/>
    <w:rPr>
      <w:sz w:val="24"/>
      <w:szCs w:val="24"/>
      <w:lang w:val="en-US" w:eastAsia="ar-SA" w:bidi="ar-SA"/>
    </w:rPr>
  </w:style>
  <w:style w:type="character" w:customStyle="1" w:styleId="afff9">
    <w:name w:val="Знак Знак"/>
    <w:basedOn w:val="39"/>
    <w:rsid w:val="005B626D"/>
    <w:rPr>
      <w:sz w:val="16"/>
      <w:szCs w:val="16"/>
      <w:lang w:val="en-US" w:eastAsia="ar-SA" w:bidi="ar-SA"/>
    </w:rPr>
  </w:style>
  <w:style w:type="character" w:customStyle="1" w:styleId="FontStyle15">
    <w:name w:val="Font Style15"/>
    <w:rsid w:val="00BA1934"/>
    <w:rPr>
      <w:rFonts w:ascii="Times New Roman" w:hAnsi="Times New Roman" w:cs="Times New Roman"/>
      <w:sz w:val="24"/>
      <w:szCs w:val="24"/>
    </w:rPr>
  </w:style>
  <w:style w:type="character" w:customStyle="1" w:styleId="1f8">
    <w:name w:val="Знак Знак1"/>
    <w:basedOn w:val="39"/>
    <w:rsid w:val="00904A6C"/>
    <w:rPr>
      <w:sz w:val="24"/>
      <w:szCs w:val="24"/>
      <w:lang w:val="en-US" w:eastAsia="ar-SA" w:bidi="ar-SA"/>
    </w:rPr>
  </w:style>
  <w:style w:type="character" w:customStyle="1" w:styleId="afffa">
    <w:name w:val="Знак Знак"/>
    <w:basedOn w:val="39"/>
    <w:rsid w:val="00904A6C"/>
    <w:rPr>
      <w:sz w:val="16"/>
      <w:szCs w:val="16"/>
      <w:lang w:val="en-US" w:eastAsia="ar-SA" w:bidi="ar-SA"/>
    </w:rPr>
  </w:style>
  <w:style w:type="character" w:customStyle="1" w:styleId="1f9">
    <w:name w:val="Знак Знак1"/>
    <w:basedOn w:val="39"/>
    <w:rsid w:val="0034546B"/>
    <w:rPr>
      <w:sz w:val="24"/>
      <w:szCs w:val="24"/>
      <w:lang w:val="en-US" w:eastAsia="ar-SA" w:bidi="ar-SA"/>
    </w:rPr>
  </w:style>
  <w:style w:type="character" w:customStyle="1" w:styleId="afffb">
    <w:name w:val="Знак Знак"/>
    <w:basedOn w:val="39"/>
    <w:rsid w:val="0034546B"/>
    <w:rPr>
      <w:sz w:val="16"/>
      <w:szCs w:val="16"/>
      <w:lang w:val="en-US" w:eastAsia="ar-SA" w:bidi="ar-SA"/>
    </w:rPr>
  </w:style>
  <w:style w:type="character" w:customStyle="1" w:styleId="1fa">
    <w:name w:val="Знак Знак1"/>
    <w:basedOn w:val="39"/>
    <w:rsid w:val="00541097"/>
    <w:rPr>
      <w:sz w:val="24"/>
      <w:szCs w:val="24"/>
      <w:lang w:val="en-US" w:eastAsia="ar-SA" w:bidi="ar-SA"/>
    </w:rPr>
  </w:style>
  <w:style w:type="character" w:customStyle="1" w:styleId="afffc">
    <w:name w:val="Знак Знак"/>
    <w:basedOn w:val="39"/>
    <w:rsid w:val="00541097"/>
    <w:rPr>
      <w:sz w:val="16"/>
      <w:szCs w:val="16"/>
      <w:lang w:val="en-US" w:eastAsia="ar-SA" w:bidi="ar-SA"/>
    </w:rPr>
  </w:style>
  <w:style w:type="character" w:customStyle="1" w:styleId="1fb">
    <w:name w:val="Знак Знак1"/>
    <w:basedOn w:val="39"/>
    <w:rsid w:val="00B93B57"/>
    <w:rPr>
      <w:sz w:val="24"/>
      <w:szCs w:val="24"/>
      <w:lang w:val="en-US" w:eastAsia="ar-SA" w:bidi="ar-SA"/>
    </w:rPr>
  </w:style>
  <w:style w:type="character" w:customStyle="1" w:styleId="afffd">
    <w:name w:val="Знак Знак"/>
    <w:basedOn w:val="39"/>
    <w:rsid w:val="00B93B57"/>
    <w:rPr>
      <w:sz w:val="16"/>
      <w:szCs w:val="16"/>
      <w:lang w:val="en-US" w:eastAsia="ar-SA" w:bidi="ar-SA"/>
    </w:rPr>
  </w:style>
  <w:style w:type="character" w:customStyle="1" w:styleId="blk">
    <w:name w:val="blk"/>
    <w:basedOn w:val="a1"/>
    <w:rsid w:val="00722EF3"/>
  </w:style>
  <w:style w:type="paragraph" w:customStyle="1" w:styleId="s1">
    <w:name w:val="s_1"/>
    <w:basedOn w:val="a"/>
    <w:rsid w:val="00722EF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22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1590-B804-4560-B071-D9A2A3E0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126</cp:revision>
  <cp:lastPrinted>2017-03-31T04:57:00Z</cp:lastPrinted>
  <dcterms:created xsi:type="dcterms:W3CDTF">2015-12-14T11:34:00Z</dcterms:created>
  <dcterms:modified xsi:type="dcterms:W3CDTF">2017-04-03T14:20:00Z</dcterms:modified>
</cp:coreProperties>
</file>