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3" w:rsidRPr="00F61745" w:rsidRDefault="00F61745" w:rsidP="00F61745">
      <w:pPr>
        <w:pStyle w:val="14"/>
        <w:tabs>
          <w:tab w:val="left" w:pos="360"/>
          <w:tab w:val="left" w:pos="720"/>
        </w:tabs>
        <w:jc w:val="both"/>
      </w:pPr>
      <w:r>
        <w:t xml:space="preserve"> </w:t>
      </w:r>
      <w:r w:rsidR="00722EF3">
        <w:rPr>
          <w:sz w:val="28"/>
          <w:szCs w:val="28"/>
        </w:rPr>
        <w:t xml:space="preserve"> </w:t>
      </w:r>
      <w:r w:rsidR="00722EF3" w:rsidRPr="001B41B3">
        <w:rPr>
          <w:b/>
          <w:sz w:val="28"/>
          <w:szCs w:val="28"/>
        </w:rPr>
        <w:t xml:space="preserve">Российская  Федерация                                          </w:t>
      </w:r>
    </w:p>
    <w:p w:rsidR="00722EF3" w:rsidRPr="001B41B3" w:rsidRDefault="00722EF3" w:rsidP="00722EF3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    Совет   депутатов          </w:t>
      </w:r>
    </w:p>
    <w:p w:rsidR="00722EF3" w:rsidRPr="001B41B3" w:rsidRDefault="00722EF3" w:rsidP="00722EF3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муниципального  образования</w:t>
      </w:r>
    </w:p>
    <w:p w:rsidR="00722EF3" w:rsidRPr="001B41B3" w:rsidRDefault="00722EF3" w:rsidP="00722EF3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Марксовский  сельсовет</w:t>
      </w:r>
    </w:p>
    <w:p w:rsidR="00722EF3" w:rsidRPr="001B41B3" w:rsidRDefault="00722EF3" w:rsidP="00722EF3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Александровского района</w:t>
      </w:r>
    </w:p>
    <w:p w:rsidR="00722EF3" w:rsidRPr="001B41B3" w:rsidRDefault="00722EF3" w:rsidP="00722EF3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 Оренбургской области</w:t>
      </w:r>
    </w:p>
    <w:p w:rsidR="00722EF3" w:rsidRPr="001B41B3" w:rsidRDefault="00722EF3" w:rsidP="00722EF3">
      <w:pPr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третьего</w:t>
      </w:r>
      <w:r w:rsidRPr="001B41B3">
        <w:rPr>
          <w:b/>
          <w:sz w:val="28"/>
          <w:szCs w:val="28"/>
        </w:rPr>
        <w:t xml:space="preserve"> созыва    </w:t>
      </w:r>
    </w:p>
    <w:p w:rsidR="00722EF3" w:rsidRPr="001B41B3" w:rsidRDefault="00722EF3" w:rsidP="00722EF3">
      <w:pPr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                         </w:t>
      </w:r>
    </w:p>
    <w:p w:rsidR="00722EF3" w:rsidRPr="001B41B3" w:rsidRDefault="00722EF3" w:rsidP="00722EF3">
      <w:pPr>
        <w:jc w:val="both"/>
        <w:rPr>
          <w:sz w:val="28"/>
          <w:szCs w:val="28"/>
        </w:rPr>
      </w:pPr>
      <w:r w:rsidRPr="001B41B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1B41B3">
        <w:rPr>
          <w:b/>
          <w:sz w:val="28"/>
          <w:szCs w:val="28"/>
        </w:rPr>
        <w:t xml:space="preserve"> Р Е Ш Е Н И Е    </w:t>
      </w:r>
      <w:r>
        <w:rPr>
          <w:b/>
          <w:sz w:val="28"/>
          <w:szCs w:val="28"/>
        </w:rPr>
        <w:t xml:space="preserve"> </w:t>
      </w:r>
      <w:r w:rsidRPr="001B41B3">
        <w:rPr>
          <w:b/>
          <w:sz w:val="28"/>
          <w:szCs w:val="28"/>
        </w:rPr>
        <w:t xml:space="preserve">  </w:t>
      </w:r>
      <w:r w:rsidRPr="001B41B3">
        <w:rPr>
          <w:sz w:val="28"/>
          <w:szCs w:val="28"/>
        </w:rPr>
        <w:t xml:space="preserve"> </w:t>
      </w:r>
    </w:p>
    <w:p w:rsidR="00722EF3" w:rsidRPr="001B41B3" w:rsidRDefault="00722EF3" w:rsidP="00722EF3">
      <w:pPr>
        <w:jc w:val="both"/>
        <w:rPr>
          <w:b/>
          <w:sz w:val="28"/>
          <w:szCs w:val="28"/>
        </w:rPr>
      </w:pPr>
    </w:p>
    <w:p w:rsidR="00722EF3" w:rsidRDefault="00722EF3" w:rsidP="00722EF3">
      <w:pPr>
        <w:jc w:val="both"/>
        <w:rPr>
          <w:b/>
          <w:sz w:val="28"/>
          <w:szCs w:val="28"/>
          <w:u w:val="single"/>
        </w:rPr>
      </w:pPr>
      <w:r w:rsidRPr="001B41B3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30.03.2017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62</w:t>
      </w:r>
      <w:r w:rsidRPr="00CC16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722EF3" w:rsidRPr="001B41B3" w:rsidRDefault="00722EF3" w:rsidP="00722EF3">
      <w:pPr>
        <w:jc w:val="both"/>
        <w:rPr>
          <w:b/>
          <w:sz w:val="28"/>
          <w:szCs w:val="28"/>
          <w:u w:val="single"/>
        </w:rPr>
      </w:pPr>
    </w:p>
    <w:p w:rsidR="00722EF3" w:rsidRDefault="00722EF3" w:rsidP="00722E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788"/>
      </w:tblGrid>
      <w:tr w:rsidR="00722EF3" w:rsidTr="00722EF3">
        <w:trPr>
          <w:trHeight w:val="17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2EF3" w:rsidRDefault="00722EF3" w:rsidP="00722EF3">
            <w:pPr>
              <w:kinsoku w:val="0"/>
              <w:overflowPunct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решение Совета депутатов муниципального образования Марксовский сельсовет</w:t>
            </w:r>
          </w:p>
          <w:p w:rsidR="00722EF3" w:rsidRDefault="00722EF3" w:rsidP="00722EF3">
            <w:pPr>
              <w:kinsoku w:val="0"/>
              <w:overflowPunct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20.09.2016  № 45 «О передаче части полномочий поселения п</w:t>
            </w:r>
            <w:r w:rsidRPr="00261947">
              <w:rPr>
                <w:sz w:val="28"/>
                <w:szCs w:val="28"/>
              </w:rPr>
              <w:t>о решению вопросов местного значения</w:t>
            </w:r>
          </w:p>
          <w:p w:rsidR="00722EF3" w:rsidRDefault="00722EF3" w:rsidP="0072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части осуществления внутреннего </w:t>
            </w:r>
          </w:p>
          <w:p w:rsidR="00722EF3" w:rsidRDefault="00722EF3" w:rsidP="00722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финансового контроля»</w:t>
            </w:r>
          </w:p>
          <w:p w:rsidR="00722EF3" w:rsidRPr="00230E4F" w:rsidRDefault="00722EF3" w:rsidP="00722EF3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2EF3" w:rsidRDefault="00722EF3" w:rsidP="00722EF3">
            <w:pPr>
              <w:rPr>
                <w:sz w:val="28"/>
                <w:szCs w:val="28"/>
              </w:rPr>
            </w:pPr>
          </w:p>
        </w:tc>
      </w:tr>
    </w:tbl>
    <w:p w:rsidR="00722EF3" w:rsidRDefault="00722EF3" w:rsidP="00722EF3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6 октября 2003 года  №131-ФЗ</w:t>
      </w:r>
    </w:p>
    <w:p w:rsidR="00722EF3" w:rsidRDefault="00722EF3" w:rsidP="00722EF3">
      <w:pPr>
        <w:ind w:right="111"/>
        <w:rPr>
          <w:sz w:val="28"/>
          <w:szCs w:val="28"/>
        </w:rPr>
      </w:pPr>
      <w:r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нужд»,</w:t>
      </w:r>
      <w:bookmarkStart w:id="0" w:name="_GoBack"/>
      <w:bookmarkEnd w:id="0"/>
      <w:r>
        <w:rPr>
          <w:sz w:val="28"/>
          <w:szCs w:val="28"/>
        </w:rPr>
        <w:t xml:space="preserve">  руководствуясь Уставом муниципального образования Марксовский сельсовет, Совет депутатов р е ш и л:</w:t>
      </w:r>
    </w:p>
    <w:p w:rsidR="00722EF3" w:rsidRDefault="00722EF3" w:rsidP="00722EF3">
      <w:pPr>
        <w:ind w:right="111"/>
        <w:rPr>
          <w:sz w:val="28"/>
          <w:szCs w:val="28"/>
        </w:rPr>
      </w:pPr>
    </w:p>
    <w:p w:rsidR="00722EF3" w:rsidRPr="004F36A0" w:rsidRDefault="00722EF3" w:rsidP="00722EF3">
      <w:pPr>
        <w:pStyle w:val="afb"/>
        <w:widowControl/>
        <w:numPr>
          <w:ilvl w:val="0"/>
          <w:numId w:val="10"/>
        </w:numPr>
        <w:tabs>
          <w:tab w:val="left" w:pos="1119"/>
        </w:tabs>
        <w:suppressAutoHyphens w:val="0"/>
        <w:kinsoku w:val="0"/>
        <w:overflowPunct w:val="0"/>
        <w:autoSpaceDN w:val="0"/>
        <w:adjustRightInd w:val="0"/>
        <w:ind w:left="0" w:right="108" w:firstLine="708"/>
        <w:rPr>
          <w:sz w:val="28"/>
          <w:szCs w:val="28"/>
        </w:rPr>
      </w:pPr>
      <w:r w:rsidRPr="00EB2CE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</w:t>
      </w:r>
      <w:r w:rsidRPr="00EB2CE9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Совета депутатов муниципального </w:t>
      </w:r>
      <w:r w:rsidRPr="00EB2CE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Марксовский </w:t>
      </w:r>
      <w:r w:rsidRPr="00EB2CE9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 xml:space="preserve">20.09.2016 </w:t>
      </w:r>
      <w:r w:rsidRPr="00EB2CE9">
        <w:rPr>
          <w:sz w:val="28"/>
          <w:szCs w:val="28"/>
        </w:rPr>
        <w:t>№</w:t>
      </w:r>
      <w:r>
        <w:rPr>
          <w:sz w:val="28"/>
          <w:szCs w:val="28"/>
        </w:rPr>
        <w:t xml:space="preserve"> 45 «</w:t>
      </w:r>
      <w:r w:rsidRPr="00EB2CE9">
        <w:rPr>
          <w:sz w:val="28"/>
          <w:szCs w:val="28"/>
        </w:rPr>
        <w:t>О передаче части полномочий поселения по решению вопросов местного значения в части осуществления внутреннего муниципального финансового контроля»</w:t>
      </w:r>
      <w:r>
        <w:rPr>
          <w:sz w:val="28"/>
          <w:szCs w:val="28"/>
        </w:rPr>
        <w:t>,</w:t>
      </w:r>
      <w:r w:rsidRPr="00EB2CE9">
        <w:rPr>
          <w:sz w:val="28"/>
          <w:szCs w:val="28"/>
        </w:rPr>
        <w:t xml:space="preserve"> дополнив пункт 1 абзацем 1</w:t>
      </w:r>
      <w:r w:rsidR="00110FB7">
        <w:rPr>
          <w:sz w:val="28"/>
          <w:szCs w:val="28"/>
        </w:rPr>
        <w:t>1</w:t>
      </w:r>
      <w:r w:rsidR="002C6471">
        <w:rPr>
          <w:sz w:val="28"/>
          <w:szCs w:val="28"/>
        </w:rPr>
        <w:t xml:space="preserve"> </w:t>
      </w:r>
      <w:r w:rsidRPr="00EB2CE9">
        <w:rPr>
          <w:sz w:val="28"/>
          <w:szCs w:val="28"/>
        </w:rPr>
        <w:t xml:space="preserve"> следующего содержания: </w:t>
      </w:r>
    </w:p>
    <w:p w:rsidR="00722EF3" w:rsidRDefault="00722EF3" w:rsidP="00722EF3">
      <w:pPr>
        <w:tabs>
          <w:tab w:val="left" w:pos="142"/>
          <w:tab w:val="left" w:pos="7513"/>
          <w:tab w:val="left" w:pos="7938"/>
          <w:tab w:val="left" w:pos="8364"/>
        </w:tabs>
        <w:kinsoku w:val="0"/>
        <w:overflowPunct w:val="0"/>
        <w:autoSpaceDN w:val="0"/>
        <w:adjustRightInd w:val="0"/>
        <w:ind w:right="995"/>
        <w:jc w:val="both"/>
        <w:rPr>
          <w:sz w:val="28"/>
          <w:szCs w:val="28"/>
        </w:rPr>
      </w:pPr>
      <w:r w:rsidRPr="00EB2CE9">
        <w:rPr>
          <w:sz w:val="28"/>
          <w:szCs w:val="28"/>
        </w:rPr>
        <w:t xml:space="preserve"> «</w:t>
      </w:r>
      <w:r w:rsidR="002C64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контроль за </w:t>
      </w:r>
      <w:r w:rsidRPr="00EB2CE9">
        <w:rPr>
          <w:sz w:val="28"/>
          <w:szCs w:val="28"/>
        </w:rPr>
        <w:t>соблюдением законодательства в сфере закупок в соответствии с п. 3 ч.1 ст.99 Федерального Закона  №44-ФЗ от 05.04.2013г. «О контрактной системе в сфере закупок товаров, работ, услуг для обеспечения государственных и муниципальных нужд».</w:t>
      </w:r>
    </w:p>
    <w:p w:rsidR="00722EF3" w:rsidRPr="00EB2CE9" w:rsidRDefault="00722EF3" w:rsidP="00722EF3">
      <w:pPr>
        <w:tabs>
          <w:tab w:val="left" w:pos="142"/>
          <w:tab w:val="left" w:pos="7513"/>
          <w:tab w:val="left" w:pos="7938"/>
          <w:tab w:val="left" w:pos="8364"/>
        </w:tabs>
        <w:kinsoku w:val="0"/>
        <w:overflowPunct w:val="0"/>
        <w:autoSpaceDN w:val="0"/>
        <w:adjustRightInd w:val="0"/>
        <w:ind w:right="995"/>
        <w:jc w:val="both"/>
        <w:rPr>
          <w:sz w:val="28"/>
          <w:szCs w:val="28"/>
        </w:rPr>
      </w:pPr>
    </w:p>
    <w:p w:rsidR="00722EF3" w:rsidRDefault="00722EF3" w:rsidP="00722EF3">
      <w:pPr>
        <w:pStyle w:val="afb"/>
        <w:widowControl/>
        <w:numPr>
          <w:ilvl w:val="0"/>
          <w:numId w:val="10"/>
        </w:numPr>
        <w:suppressAutoHyphens w:val="0"/>
        <w:autoSpaceDE/>
        <w:spacing w:after="160" w:line="259" w:lineRule="auto"/>
        <w:ind w:left="0" w:right="992" w:firstLine="142"/>
        <w:jc w:val="both"/>
        <w:rPr>
          <w:sz w:val="28"/>
          <w:szCs w:val="28"/>
          <w:lang w:eastAsia="ru-RU"/>
        </w:rPr>
      </w:pPr>
      <w:r w:rsidRPr="001755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Марксовского</w:t>
      </w:r>
      <w:r w:rsidRPr="00175571">
        <w:rPr>
          <w:sz w:val="28"/>
          <w:szCs w:val="28"/>
        </w:rPr>
        <w:t xml:space="preserve"> сельсовета заключить с администрацией Александровского района  дополнительное соглашение </w:t>
      </w:r>
      <w:r w:rsidRPr="00175571">
        <w:rPr>
          <w:sz w:val="28"/>
          <w:szCs w:val="28"/>
          <w:lang w:eastAsia="ru-RU"/>
        </w:rPr>
        <w:t>к соглашению</w:t>
      </w:r>
      <w:r>
        <w:rPr>
          <w:sz w:val="28"/>
          <w:szCs w:val="28"/>
          <w:lang w:eastAsia="ru-RU"/>
        </w:rPr>
        <w:t xml:space="preserve"> </w:t>
      </w:r>
      <w:r w:rsidRPr="00175571">
        <w:rPr>
          <w:sz w:val="28"/>
          <w:szCs w:val="28"/>
          <w:lang w:eastAsia="ru-RU"/>
        </w:rPr>
        <w:t>о передаче части полномочий по осуществлению внутреннего муниципального финансового контроля</w:t>
      </w:r>
      <w:r>
        <w:rPr>
          <w:sz w:val="28"/>
          <w:szCs w:val="28"/>
          <w:lang w:eastAsia="ru-RU"/>
        </w:rPr>
        <w:t>.</w:t>
      </w:r>
    </w:p>
    <w:p w:rsidR="00722EF3" w:rsidRDefault="00722EF3" w:rsidP="00722EF3">
      <w:pPr>
        <w:pStyle w:val="afb"/>
        <w:widowControl/>
        <w:numPr>
          <w:ilvl w:val="0"/>
          <w:numId w:val="10"/>
        </w:numPr>
        <w:suppressAutoHyphens w:val="0"/>
        <w:autoSpaceDE/>
        <w:spacing w:after="160" w:line="259" w:lineRule="auto"/>
        <w:ind w:left="0" w:right="992" w:firstLine="56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Настоящее решение вступает в силу со дня принятия и распространяется на правоотношения, возникшие с 01.01.2017г.</w:t>
      </w:r>
    </w:p>
    <w:p w:rsidR="00722EF3" w:rsidRDefault="00722EF3" w:rsidP="00722EF3">
      <w:pPr>
        <w:pStyle w:val="afb"/>
        <w:rPr>
          <w:sz w:val="28"/>
          <w:szCs w:val="28"/>
          <w:lang w:eastAsia="ru-RU"/>
        </w:rPr>
      </w:pPr>
    </w:p>
    <w:p w:rsidR="00722EF3" w:rsidRPr="00175571" w:rsidRDefault="00722EF3" w:rsidP="00722EF3">
      <w:pPr>
        <w:pStyle w:val="afb"/>
        <w:rPr>
          <w:sz w:val="28"/>
          <w:szCs w:val="28"/>
          <w:lang w:eastAsia="ru-RU"/>
        </w:rPr>
      </w:pPr>
    </w:p>
    <w:p w:rsidR="00722EF3" w:rsidRDefault="00722EF3" w:rsidP="0072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Разослано: в дело, </w:t>
      </w:r>
      <w:r w:rsidR="002C6471">
        <w:rPr>
          <w:rStyle w:val="a4"/>
          <w:szCs w:val="28"/>
        </w:rPr>
        <w:t xml:space="preserve">администрации </w:t>
      </w:r>
      <w:r w:rsidR="002C6471" w:rsidRPr="0058460A">
        <w:rPr>
          <w:rStyle w:val="a4"/>
          <w:szCs w:val="28"/>
        </w:rPr>
        <w:t>Марксовского</w:t>
      </w:r>
      <w:r w:rsidR="002C6471">
        <w:rPr>
          <w:rStyle w:val="a4"/>
          <w:szCs w:val="28"/>
        </w:rPr>
        <w:t xml:space="preserve"> сельсовета, </w:t>
      </w:r>
      <w:r w:rsidR="00FD089F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дминистрации Александровского района, финансовому отделу администрации Александровского района, прокурору</w:t>
      </w: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2C6471" w:rsidRPr="00420972" w:rsidRDefault="002C6471" w:rsidP="002C6471">
      <w:pPr>
        <w:tabs>
          <w:tab w:val="left" w:pos="2464"/>
        </w:tabs>
        <w:jc w:val="both"/>
      </w:pPr>
      <w:r>
        <w:rPr>
          <w:rStyle w:val="a4"/>
          <w:szCs w:val="28"/>
        </w:rPr>
        <w:t xml:space="preserve"> </w:t>
      </w: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2C6471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284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0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0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0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0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0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0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0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0" w:right="992"/>
        <w:jc w:val="both"/>
        <w:rPr>
          <w:sz w:val="28"/>
          <w:szCs w:val="28"/>
          <w:lang w:eastAsia="ru-RU"/>
        </w:rPr>
      </w:pPr>
    </w:p>
    <w:p w:rsidR="00722EF3" w:rsidRDefault="00722EF3" w:rsidP="00722EF3">
      <w:pPr>
        <w:pStyle w:val="afb"/>
        <w:ind w:left="0" w:right="992"/>
        <w:jc w:val="both"/>
        <w:rPr>
          <w:sz w:val="28"/>
          <w:szCs w:val="28"/>
          <w:lang w:eastAsia="ru-RU"/>
        </w:rPr>
      </w:pPr>
    </w:p>
    <w:p w:rsidR="00C05B5B" w:rsidRDefault="00C05B5B" w:rsidP="00C05B5B">
      <w:pPr>
        <w:jc w:val="both"/>
      </w:pPr>
    </w:p>
    <w:p w:rsidR="00BA1934" w:rsidRPr="00722EF3" w:rsidRDefault="00BA1934" w:rsidP="00722EF3">
      <w:pPr>
        <w:jc w:val="both"/>
      </w:pPr>
    </w:p>
    <w:sectPr w:rsidR="00BA1934" w:rsidRPr="00722EF3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77" w:rsidRDefault="00192177" w:rsidP="00220EC5">
      <w:r>
        <w:separator/>
      </w:r>
    </w:p>
  </w:endnote>
  <w:endnote w:type="continuationSeparator" w:id="1">
    <w:p w:rsidR="00192177" w:rsidRDefault="00192177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77" w:rsidRDefault="00192177" w:rsidP="00220EC5">
      <w:r>
        <w:separator/>
      </w:r>
    </w:p>
  </w:footnote>
  <w:footnote w:type="continuationSeparator" w:id="1">
    <w:p w:rsidR="00192177" w:rsidRDefault="00192177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9"/>
  </w:num>
  <w:num w:numId="2">
    <w:abstractNumId w:val="28"/>
  </w:num>
  <w:num w:numId="3">
    <w:abstractNumId w:val="24"/>
  </w:num>
  <w:num w:numId="4">
    <w:abstractNumId w:val="26"/>
  </w:num>
  <w:num w:numId="5">
    <w:abstractNumId w:val="25"/>
  </w:num>
  <w:num w:numId="6">
    <w:abstractNumId w:val="27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33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C76EE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0FB7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37A59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2177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5BE"/>
    <w:rsid w:val="002C0765"/>
    <w:rsid w:val="002C152C"/>
    <w:rsid w:val="002C1B4C"/>
    <w:rsid w:val="002C1B93"/>
    <w:rsid w:val="002C3343"/>
    <w:rsid w:val="002C465E"/>
    <w:rsid w:val="002C4F7F"/>
    <w:rsid w:val="002C4FD6"/>
    <w:rsid w:val="002C6471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D05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5AD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34ED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8D9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2EF3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16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9EF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778A9"/>
    <w:rsid w:val="00881013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365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46E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1793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1AFF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1C5"/>
    <w:rsid w:val="00B50C35"/>
    <w:rsid w:val="00B51D9C"/>
    <w:rsid w:val="00B52B5E"/>
    <w:rsid w:val="00B52C77"/>
    <w:rsid w:val="00B56D55"/>
    <w:rsid w:val="00B601D5"/>
    <w:rsid w:val="00B61553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18BE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1E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3B57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2146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665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C91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A2F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6F7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745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89F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  <w:style w:type="character" w:customStyle="1" w:styleId="1fb">
    <w:name w:val="Знак Знак1"/>
    <w:basedOn w:val="39"/>
    <w:rsid w:val="00B93B57"/>
    <w:rPr>
      <w:sz w:val="24"/>
      <w:szCs w:val="24"/>
      <w:lang w:val="en-US" w:eastAsia="ar-SA" w:bidi="ar-SA"/>
    </w:rPr>
  </w:style>
  <w:style w:type="character" w:customStyle="1" w:styleId="afffd">
    <w:name w:val="Знак Знак"/>
    <w:basedOn w:val="39"/>
    <w:rsid w:val="00B93B57"/>
    <w:rPr>
      <w:sz w:val="16"/>
      <w:szCs w:val="16"/>
      <w:lang w:val="en-US" w:eastAsia="ar-SA" w:bidi="ar-SA"/>
    </w:rPr>
  </w:style>
  <w:style w:type="character" w:customStyle="1" w:styleId="blk">
    <w:name w:val="blk"/>
    <w:basedOn w:val="a1"/>
    <w:rsid w:val="00722EF3"/>
  </w:style>
  <w:style w:type="paragraph" w:customStyle="1" w:styleId="s1">
    <w:name w:val="s_1"/>
    <w:basedOn w:val="a"/>
    <w:rsid w:val="00722EF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2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1590-B804-4560-B071-D9A2A3E0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126</cp:revision>
  <cp:lastPrinted>2017-03-31T04:57:00Z</cp:lastPrinted>
  <dcterms:created xsi:type="dcterms:W3CDTF">2015-12-14T11:34:00Z</dcterms:created>
  <dcterms:modified xsi:type="dcterms:W3CDTF">2017-04-03T14:19:00Z</dcterms:modified>
</cp:coreProperties>
</file>