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F3" w:rsidRPr="00DD56AE" w:rsidRDefault="00782523" w:rsidP="00DD56AE">
      <w:pPr>
        <w:pStyle w:val="14"/>
        <w:tabs>
          <w:tab w:val="left" w:pos="360"/>
          <w:tab w:val="left" w:pos="720"/>
        </w:tabs>
        <w:jc w:val="both"/>
      </w:pPr>
      <w:r>
        <w:rPr>
          <w:b/>
          <w:sz w:val="28"/>
          <w:szCs w:val="28"/>
        </w:rPr>
        <w:t xml:space="preserve"> </w:t>
      </w:r>
      <w:r w:rsidR="00722EF3">
        <w:rPr>
          <w:b/>
          <w:sz w:val="28"/>
          <w:szCs w:val="28"/>
        </w:rPr>
        <w:t xml:space="preserve"> Российская </w:t>
      </w:r>
      <w:r w:rsidR="006545A9">
        <w:rPr>
          <w:b/>
          <w:sz w:val="28"/>
          <w:szCs w:val="28"/>
        </w:rPr>
        <w:t xml:space="preserve">  </w:t>
      </w:r>
      <w:r w:rsidR="00722EF3">
        <w:rPr>
          <w:b/>
          <w:sz w:val="28"/>
          <w:szCs w:val="28"/>
        </w:rPr>
        <w:t>Федерация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722EF3" w:rsidRPr="00BE14E6" w:rsidRDefault="00722EF3" w:rsidP="00722EF3"/>
    <w:p w:rsidR="00722EF3" w:rsidRDefault="00D616F7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2EF3" w:rsidRDefault="00D616F7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22EF3">
        <w:rPr>
          <w:b/>
          <w:sz w:val="28"/>
          <w:szCs w:val="28"/>
        </w:rPr>
        <w:t xml:space="preserve">                 </w:t>
      </w:r>
    </w:p>
    <w:p w:rsidR="00722EF3" w:rsidRDefault="00722EF3" w:rsidP="00722E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616F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Р Е Ш Е Н И Е    </w:t>
      </w:r>
    </w:p>
    <w:p w:rsidR="00722EF3" w:rsidRDefault="00722EF3" w:rsidP="00722EF3">
      <w:pPr>
        <w:jc w:val="both"/>
        <w:rPr>
          <w:b/>
          <w:sz w:val="28"/>
          <w:szCs w:val="28"/>
        </w:rPr>
      </w:pPr>
    </w:p>
    <w:p w:rsidR="00722EF3" w:rsidRPr="00C72453" w:rsidRDefault="00722EF3" w:rsidP="00722EF3">
      <w:pPr>
        <w:jc w:val="both"/>
        <w:rPr>
          <w:sz w:val="28"/>
          <w:szCs w:val="28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30.03.2017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61</w:t>
      </w:r>
      <w:r w:rsidRPr="00C72453">
        <w:rPr>
          <w:sz w:val="28"/>
          <w:szCs w:val="28"/>
          <w:u w:val="single"/>
        </w:rPr>
        <w:t xml:space="preserve">  </w:t>
      </w:r>
    </w:p>
    <w:p w:rsidR="00722EF3" w:rsidRPr="00BF223D" w:rsidRDefault="00722EF3" w:rsidP="00722EF3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722EF3" w:rsidTr="00722EF3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2EF3" w:rsidRDefault="00722EF3" w:rsidP="00722EF3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22EF3" w:rsidRDefault="00722EF3" w:rsidP="00722E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администрации Марксовского сельсовета по реализации Федерального Закона           № 131-ФЗ «Об общих принципах организации местного самоуправления в Российской Федерации» </w:t>
            </w:r>
          </w:p>
          <w:p w:rsidR="00722EF3" w:rsidRPr="00EB3502" w:rsidRDefault="00722EF3" w:rsidP="00722E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22EF3" w:rsidRDefault="00722EF3" w:rsidP="00722EF3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722EF3" w:rsidRDefault="00722EF3" w:rsidP="00722E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Заслушав отчет главы муниципального образования Марксовский сельсовет С.М.Попова о работе по развитию местного самоуправления на территории , Совет депутатов отмечает, что главой сельсовета приняты нормативные правовые  акты. Администрация проводит определенную работу с населением  через собрания граждан, постоянные и временные комиссии. Жители сел активно участвуют в реализации местных программ по газификации и благоустройству населенных пунктов, ремонту дорог, пожарной безопасности,  Совет депутатов  р е ш и л: </w:t>
      </w: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1.Отчет главы муниципального образования Марксовский сельсовет «О работе администрации Марксовского сельсовета по реализации Федерального Закона № 131-ФЗ «Об общих принципах организации местного самоуправления в Российской Федерации»» принять к сведению (согласно приложения).</w:t>
      </w:r>
    </w:p>
    <w:p w:rsidR="00722EF3" w:rsidRDefault="00722EF3" w:rsidP="00722EF3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</w:rPr>
        <w:t>Рекомендовать главе муниципального образования Марксовский сельсовет продолжить работу по совершенствованию форм и методов местного самоуправления, для чего:</w:t>
      </w:r>
    </w:p>
    <w:p w:rsidR="00722EF3" w:rsidRDefault="00722EF3" w:rsidP="00722EF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722EF3" w:rsidRDefault="00722EF3" w:rsidP="00722EF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в) продолжить работу</w:t>
      </w:r>
      <w:r w:rsidRPr="006C4D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благоустройству населенных   пунктов территории</w:t>
      </w:r>
      <w:r>
        <w:rPr>
          <w:sz w:val="28"/>
          <w:szCs w:val="28"/>
        </w:rPr>
        <w:t xml:space="preserve"> </w:t>
      </w: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Pr="006C4D22" w:rsidRDefault="00722EF3" w:rsidP="00722EF3">
      <w:pPr>
        <w:jc w:val="both"/>
        <w:rPr>
          <w:color w:val="000000"/>
          <w:sz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3. Настоящее решение подлежит  опубликованию (обнародованию) на информационных стендах, а также на официальном сайте муниципального образования Марксовский сельсовет Александровского района Оренбургской области</w:t>
      </w:r>
      <w:r>
        <w:rPr>
          <w:sz w:val="28"/>
          <w:szCs w:val="28"/>
        </w:rPr>
        <w:t xml:space="preserve"> </w:t>
      </w:r>
    </w:p>
    <w:p w:rsidR="00722EF3" w:rsidRDefault="00722EF3" w:rsidP="00722EF3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>
        <w:rPr>
          <w:color w:val="000000"/>
          <w:sz w:val="28"/>
        </w:rPr>
        <w:t xml:space="preserve">             4. Решение  вступает в силу со дня его официального опубликования (обнародования).</w:t>
      </w:r>
    </w:p>
    <w:p w:rsidR="00722EF3" w:rsidRDefault="00722EF3" w:rsidP="00722EF3">
      <w:pPr>
        <w:tabs>
          <w:tab w:val="left" w:pos="915"/>
        </w:tabs>
        <w:jc w:val="both"/>
        <w:rPr>
          <w:sz w:val="28"/>
          <w:szCs w:val="28"/>
        </w:rPr>
      </w:pPr>
    </w:p>
    <w:p w:rsidR="00722EF3" w:rsidRDefault="00722EF3" w:rsidP="00722EF3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</w:p>
    <w:p w:rsidR="00722EF3" w:rsidRDefault="00722EF3" w:rsidP="00722EF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С.М.Попов</w:t>
      </w: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 , администрации района, прокурору района</w:t>
      </w: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jc w:val="both"/>
        <w:rPr>
          <w:sz w:val="28"/>
          <w:szCs w:val="28"/>
        </w:rPr>
      </w:pPr>
    </w:p>
    <w:p w:rsidR="00722EF3" w:rsidRDefault="00722EF3" w:rsidP="00722EF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22EF3" w:rsidRPr="00782523" w:rsidRDefault="00722EF3" w:rsidP="00782523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 xml:space="preserve">Приложение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 xml:space="preserve">30.03. 2017 </w:t>
      </w:r>
      <w:r>
        <w:rPr>
          <w:sz w:val="28"/>
          <w:szCs w:val="28"/>
        </w:rPr>
        <w:t xml:space="preserve">  </w:t>
      </w:r>
      <w:r w:rsidRPr="00733631">
        <w:rPr>
          <w:sz w:val="28"/>
          <w:szCs w:val="28"/>
        </w:rPr>
        <w:t xml:space="preserve">№ </w:t>
      </w:r>
      <w:r w:rsidR="00782523">
        <w:rPr>
          <w:sz w:val="28"/>
          <w:szCs w:val="28"/>
          <w:u w:val="single"/>
        </w:rPr>
        <w:t>61</w:t>
      </w: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Об итогах работы муниципального образования Марксовский сельсовет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по реализации Федерального закона № 131-ФЗ от 06.10.2003 г. «Об общих принципах организации местного самоуправления в Российской Федерации» за 2016 год  </w:t>
      </w:r>
      <w:r w:rsidRPr="00D35A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D35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782523" w:rsidRPr="00A515B4" w:rsidRDefault="00782523" w:rsidP="007825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D35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782523" w:rsidRPr="00D35AF5" w:rsidRDefault="00782523" w:rsidP="00782523">
      <w:pPr>
        <w:rPr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Марксовский  </w:t>
      </w:r>
      <w:r w:rsidRPr="00D35AF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пока еще расположены 5 населенных пунктов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состоянию на 01.01.2017 года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 891  человек                                                                  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В том числе по населенным пунктам-  </w:t>
      </w:r>
    </w:p>
    <w:tbl>
      <w:tblPr>
        <w:tblStyle w:val="af8"/>
        <w:tblW w:w="577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1245"/>
        <w:gridCol w:w="1118"/>
        <w:gridCol w:w="1041"/>
      </w:tblGrid>
      <w:tr w:rsidR="00782523" w:rsidTr="00782523">
        <w:tc>
          <w:tcPr>
            <w:tcW w:w="2373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2017г.</w:t>
            </w:r>
          </w:p>
        </w:tc>
        <w:tc>
          <w:tcPr>
            <w:tcW w:w="1118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1041" w:type="dxa"/>
          </w:tcPr>
          <w:p w:rsidR="00782523" w:rsidRDefault="00782523" w:rsidP="00653742">
            <w:pPr>
              <w:rPr>
                <w:b/>
                <w:sz w:val="28"/>
                <w:szCs w:val="28"/>
              </w:rPr>
            </w:pPr>
          </w:p>
        </w:tc>
      </w:tr>
      <w:tr w:rsidR="00782523" w:rsidTr="00782523">
        <w:tc>
          <w:tcPr>
            <w:tcW w:w="2373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45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 w:rsidRPr="00204DB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118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 w:rsidRPr="00204DBC">
              <w:rPr>
                <w:b/>
                <w:sz w:val="28"/>
                <w:szCs w:val="28"/>
              </w:rPr>
              <w:t>907</w:t>
            </w:r>
          </w:p>
        </w:tc>
        <w:tc>
          <w:tcPr>
            <w:tcW w:w="1041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</w:t>
            </w:r>
          </w:p>
        </w:tc>
      </w:tr>
      <w:tr w:rsidR="00782523" w:rsidTr="00782523">
        <w:tc>
          <w:tcPr>
            <w:tcW w:w="2373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п.Марксовский   </w:t>
            </w:r>
          </w:p>
        </w:tc>
        <w:tc>
          <w:tcPr>
            <w:tcW w:w="1245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18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</w:t>
            </w:r>
          </w:p>
        </w:tc>
        <w:tc>
          <w:tcPr>
            <w:tcW w:w="1041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</w:tr>
      <w:tr w:rsidR="00782523" w:rsidTr="00782523">
        <w:tc>
          <w:tcPr>
            <w:tcW w:w="2373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 w:rsidRPr="00D35AF5">
              <w:rPr>
                <w:sz w:val="28"/>
                <w:szCs w:val="28"/>
              </w:rPr>
              <w:t xml:space="preserve">с.Дмитриевка     </w:t>
            </w:r>
          </w:p>
        </w:tc>
        <w:tc>
          <w:tcPr>
            <w:tcW w:w="1245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333 </w:t>
            </w:r>
          </w:p>
        </w:tc>
        <w:tc>
          <w:tcPr>
            <w:tcW w:w="1118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338 </w:t>
            </w:r>
          </w:p>
        </w:tc>
        <w:tc>
          <w:tcPr>
            <w:tcW w:w="1041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782523" w:rsidTr="00782523">
        <w:tc>
          <w:tcPr>
            <w:tcW w:w="2373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п.Самарский         </w:t>
            </w:r>
          </w:p>
        </w:tc>
        <w:tc>
          <w:tcPr>
            <w:tcW w:w="1245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18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41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782523" w:rsidTr="00782523">
        <w:tc>
          <w:tcPr>
            <w:tcW w:w="2373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 w:rsidRPr="00D35AF5">
              <w:rPr>
                <w:sz w:val="28"/>
                <w:szCs w:val="28"/>
              </w:rPr>
              <w:t xml:space="preserve">п.Курский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45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8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2523" w:rsidTr="00782523">
        <w:tc>
          <w:tcPr>
            <w:tcW w:w="2373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п.Энгельс</w:t>
            </w:r>
          </w:p>
        </w:tc>
        <w:tc>
          <w:tcPr>
            <w:tcW w:w="1245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782523" w:rsidRPr="00496A95" w:rsidRDefault="00782523" w:rsidP="00653742">
            <w:pPr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>+ 3</w:t>
            </w:r>
          </w:p>
        </w:tc>
      </w:tr>
    </w:tbl>
    <w:p w:rsidR="00782523" w:rsidRDefault="00782523" w:rsidP="00782523">
      <w:pPr>
        <w:rPr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Число хозяйств:  всего – 275,   в  т.ч. – </w:t>
      </w:r>
    </w:p>
    <w:tbl>
      <w:tblPr>
        <w:tblStyle w:val="af8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276"/>
        <w:gridCol w:w="1134"/>
      </w:tblGrid>
      <w:tr w:rsidR="00782523" w:rsidRPr="00204DBC" w:rsidTr="00782523">
        <w:tc>
          <w:tcPr>
            <w:tcW w:w="2410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1134" w:type="dxa"/>
          </w:tcPr>
          <w:p w:rsidR="00782523" w:rsidRPr="00204DBC" w:rsidRDefault="00782523" w:rsidP="00653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</w:p>
        </w:tc>
      </w:tr>
      <w:tr w:rsidR="00782523" w:rsidTr="00782523">
        <w:tc>
          <w:tcPr>
            <w:tcW w:w="2410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п.Марксовский   </w:t>
            </w:r>
          </w:p>
        </w:tc>
        <w:tc>
          <w:tcPr>
            <w:tcW w:w="1276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782523" w:rsidTr="00782523">
        <w:tc>
          <w:tcPr>
            <w:tcW w:w="2410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 w:rsidRPr="00D35AF5">
              <w:rPr>
                <w:sz w:val="28"/>
                <w:szCs w:val="28"/>
              </w:rPr>
              <w:t xml:space="preserve">с.Дмитриевка     </w:t>
            </w:r>
          </w:p>
        </w:tc>
        <w:tc>
          <w:tcPr>
            <w:tcW w:w="1276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 </w:t>
            </w:r>
          </w:p>
        </w:tc>
        <w:tc>
          <w:tcPr>
            <w:tcW w:w="1134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782523" w:rsidTr="00782523">
        <w:tc>
          <w:tcPr>
            <w:tcW w:w="2410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п.Самарский         </w:t>
            </w:r>
          </w:p>
        </w:tc>
        <w:tc>
          <w:tcPr>
            <w:tcW w:w="1276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82523" w:rsidTr="00782523">
        <w:tc>
          <w:tcPr>
            <w:tcW w:w="2410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 w:rsidRPr="00D35AF5">
              <w:rPr>
                <w:sz w:val="28"/>
                <w:szCs w:val="28"/>
              </w:rPr>
              <w:t xml:space="preserve">п.Курский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76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2523" w:rsidTr="00782523">
        <w:tc>
          <w:tcPr>
            <w:tcW w:w="2410" w:type="dxa"/>
          </w:tcPr>
          <w:p w:rsidR="00782523" w:rsidRPr="00D35AF5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п.Энгельс</w:t>
            </w:r>
          </w:p>
        </w:tc>
        <w:tc>
          <w:tcPr>
            <w:tcW w:w="1276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82523" w:rsidRDefault="00782523" w:rsidP="00653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82523" w:rsidRDefault="00782523" w:rsidP="00782523">
      <w:pPr>
        <w:rPr>
          <w:sz w:val="28"/>
          <w:szCs w:val="28"/>
        </w:rPr>
      </w:pP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 действуют 2 школы, в которых обучается 37 чел. ( Марксовская ООШ -32, Дмитриевская  начальная школа – 5),                   2 ФАПа,   4 магазина, 1 Дом культуры (п.Марксовский) , 1 Дом Досуга (с.Дмитриевка), 2 библиотеки, 2 почтовых отделения.     В Марксовской ООШ есть дошкольная группа (детский сад) , которую посещают 16 детей. </w:t>
      </w:r>
    </w:p>
    <w:p w:rsidR="00782523" w:rsidRPr="00D35AF5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учреждения функционируют нормально. </w:t>
      </w:r>
      <w:r w:rsidRPr="00D35AF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сельсовета проживают  пенсионеров -215 чел., (122-85-8)   дошкольников-    п.Марксовский-  35  ( зарегистрировано),   29 (проживает);   с.Дмитриевка- 16  ( зарегистрировано),   9  (проживает) .</w:t>
      </w:r>
    </w:p>
    <w:p w:rsidR="00782523" w:rsidRPr="0069399F" w:rsidRDefault="00782523" w:rsidP="00782523">
      <w:pPr>
        <w:ind w:left="708"/>
        <w:rPr>
          <w:sz w:val="28"/>
          <w:szCs w:val="28"/>
        </w:rPr>
      </w:pPr>
      <w:r w:rsidRPr="0069399F">
        <w:rPr>
          <w:sz w:val="28"/>
          <w:szCs w:val="28"/>
        </w:rPr>
        <w:t xml:space="preserve">Коммунальные услуги населению оказывает Новомихайловское ЖКХ .  </w:t>
      </w:r>
    </w:p>
    <w:p w:rsidR="00782523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От Новомихайловского ЖКХ на территории сельсовета работают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водитель,  слесарь и контролер-кассир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 они  </w:t>
      </w:r>
      <w:r w:rsidRPr="00D35AF5">
        <w:rPr>
          <w:sz w:val="28"/>
          <w:szCs w:val="28"/>
        </w:rPr>
        <w:t xml:space="preserve"> жители нашего поселка</w:t>
      </w:r>
      <w:r>
        <w:rPr>
          <w:sz w:val="28"/>
          <w:szCs w:val="28"/>
        </w:rPr>
        <w:t xml:space="preserve">.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их распоряжении находится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экскаватор, принадлежащий администрации сельсовета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 </w:t>
      </w:r>
      <w:r>
        <w:rPr>
          <w:sz w:val="28"/>
          <w:szCs w:val="28"/>
        </w:rPr>
        <w:lastRenderedPageBreak/>
        <w:t xml:space="preserve">неисправности  </w:t>
      </w:r>
      <w:r w:rsidRPr="00D35AF5">
        <w:rPr>
          <w:sz w:val="28"/>
          <w:szCs w:val="28"/>
        </w:rPr>
        <w:t>водопровода  коммунальная служба реагирует оперативно и быстро устраняет  неисправности</w:t>
      </w:r>
      <w:r>
        <w:rPr>
          <w:sz w:val="28"/>
          <w:szCs w:val="28"/>
        </w:rPr>
        <w:t xml:space="preserve"> .   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территории сельсовета действуют сельхозпредприятия:</w:t>
      </w:r>
      <w:r w:rsidRPr="00960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ИП «Бисинов Б.А.»,  ИП «Кушнеров Н.Н.», ИП «Черниязов Т.Б.», </w:t>
      </w:r>
      <w:r w:rsidRPr="00D35AF5">
        <w:rPr>
          <w:sz w:val="28"/>
          <w:szCs w:val="28"/>
        </w:rPr>
        <w:t>ИП «Быкова М.В.»</w:t>
      </w:r>
      <w:r>
        <w:rPr>
          <w:sz w:val="28"/>
          <w:szCs w:val="28"/>
        </w:rPr>
        <w:t>, ИП «Мухамед жанов Ж.И.»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>, ООО «Единство» (рук. Поношева А.И.) и  ИП, занимающиеся торговой деятельностью -  ИП «Крючкова Л.А.», ИП «Каньшин Ю.Н.»,    ИП « Срмикян А.С.», ИП «Выгузова Р.Ш.»</w:t>
      </w:r>
    </w:p>
    <w:p w:rsidR="00782523" w:rsidRPr="00D35AF5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С руководителями индивидуальных предприятий  администрация Марксовского сельсовета  </w:t>
      </w:r>
      <w:r>
        <w:rPr>
          <w:sz w:val="28"/>
          <w:szCs w:val="28"/>
        </w:rPr>
        <w:t xml:space="preserve">заключила </w:t>
      </w:r>
      <w:r w:rsidRPr="00D35AF5">
        <w:rPr>
          <w:sz w:val="28"/>
          <w:szCs w:val="28"/>
        </w:rPr>
        <w:t xml:space="preserve"> договор  о социально-экономическом партнерстве.</w:t>
      </w:r>
    </w:p>
    <w:p w:rsidR="00782523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Индивидуальные предприниматели  </w:t>
      </w:r>
      <w:r w:rsidRPr="00D35AF5">
        <w:rPr>
          <w:sz w:val="28"/>
          <w:szCs w:val="28"/>
        </w:rPr>
        <w:t>оказ</w:t>
      </w:r>
      <w:r>
        <w:rPr>
          <w:sz w:val="28"/>
          <w:szCs w:val="28"/>
        </w:rPr>
        <w:t>ыв</w:t>
      </w:r>
      <w:r w:rsidRPr="00D35AF5">
        <w:rPr>
          <w:sz w:val="28"/>
          <w:szCs w:val="28"/>
        </w:rPr>
        <w:t xml:space="preserve">али спонсорскую помощь </w:t>
      </w:r>
      <w:r>
        <w:rPr>
          <w:sz w:val="28"/>
          <w:szCs w:val="28"/>
        </w:rPr>
        <w:t>: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>- в праздновании  Дня Победы  (</w:t>
      </w:r>
      <w:r w:rsidRPr="00D35AF5">
        <w:rPr>
          <w:sz w:val="28"/>
          <w:szCs w:val="28"/>
        </w:rPr>
        <w:t>ИП  « Кушнеров Н.Н.»,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ИП  « Черниязов Т.Б.» </w:t>
      </w:r>
      <w:r>
        <w:rPr>
          <w:sz w:val="28"/>
          <w:szCs w:val="28"/>
        </w:rPr>
        <w:t xml:space="preserve">, </w:t>
      </w:r>
      <w:r w:rsidRPr="00D35AF5">
        <w:rPr>
          <w:sz w:val="28"/>
          <w:szCs w:val="28"/>
        </w:rPr>
        <w:t xml:space="preserve"> ИП «Быкова М.В.»</w:t>
      </w:r>
      <w:r>
        <w:rPr>
          <w:sz w:val="28"/>
          <w:szCs w:val="28"/>
        </w:rPr>
        <w:t xml:space="preserve">,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>ИП «Бисинов Б.А.»)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>- в проведении праздничного обеда на День пожилых людей</w:t>
      </w:r>
      <w:r w:rsidRPr="00833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D35AF5">
        <w:rPr>
          <w:sz w:val="28"/>
          <w:szCs w:val="28"/>
        </w:rPr>
        <w:t>ИП «Кр</w:t>
      </w:r>
      <w:r>
        <w:rPr>
          <w:sz w:val="28"/>
          <w:szCs w:val="28"/>
        </w:rPr>
        <w:t xml:space="preserve">ючкова Л.А.» , </w:t>
      </w:r>
      <w:r w:rsidRPr="00D35AF5">
        <w:rPr>
          <w:sz w:val="28"/>
          <w:szCs w:val="28"/>
        </w:rPr>
        <w:t>ИП «Выгузов</w:t>
      </w:r>
      <w:r>
        <w:rPr>
          <w:sz w:val="28"/>
          <w:szCs w:val="28"/>
        </w:rPr>
        <w:t xml:space="preserve">а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35AF5">
        <w:rPr>
          <w:sz w:val="28"/>
          <w:szCs w:val="28"/>
        </w:rPr>
        <w:t>.</w:t>
      </w:r>
      <w:r>
        <w:rPr>
          <w:sz w:val="28"/>
          <w:szCs w:val="28"/>
        </w:rPr>
        <w:t>Ш</w:t>
      </w:r>
      <w:r w:rsidRPr="00D35AF5">
        <w:rPr>
          <w:sz w:val="28"/>
          <w:szCs w:val="28"/>
        </w:rPr>
        <w:t>.»</w:t>
      </w:r>
      <w:r>
        <w:rPr>
          <w:sz w:val="28"/>
          <w:szCs w:val="28"/>
        </w:rPr>
        <w:t>,  ИП « Бисинов Б.А.», И П  «Черниязов Т.Б.»);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- в представление «Национального подворья» от  администрации Марксовского сельсовета на встрече земляков «Александровские истоки-2013» (ИП «Бисинов Б.А., ИП «Крючкова Л.А.»  </w:t>
      </w:r>
    </w:p>
    <w:p w:rsidR="00782523" w:rsidRPr="00D35AF5" w:rsidRDefault="00782523" w:rsidP="00782523">
      <w:pPr>
        <w:ind w:firstLine="708"/>
        <w:rPr>
          <w:sz w:val="28"/>
          <w:szCs w:val="28"/>
        </w:rPr>
      </w:pPr>
      <w:r w:rsidRPr="00D35AF5">
        <w:rPr>
          <w:sz w:val="28"/>
          <w:szCs w:val="28"/>
        </w:rPr>
        <w:t>Волейбольный турнир памяти  Героя Советского Союза Мартынова Н.М. стал традиционным . С 2010 года турнир проводится  в районном центре с.Александровка в ФОКе. Спонсором этого турнира  является администрация Марксовского сельсовета</w:t>
      </w:r>
      <w:r>
        <w:rPr>
          <w:sz w:val="28"/>
          <w:szCs w:val="28"/>
        </w:rPr>
        <w:t xml:space="preserve"> , также  ИП « Черниязов Т.Б.», ИП </w:t>
      </w:r>
      <w:r w:rsidRPr="00D35AF5">
        <w:rPr>
          <w:sz w:val="28"/>
          <w:szCs w:val="28"/>
        </w:rPr>
        <w:t>« Кушнеров Н.Н.», И</w:t>
      </w: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П</w:t>
      </w:r>
      <w:r>
        <w:rPr>
          <w:sz w:val="28"/>
          <w:szCs w:val="28"/>
        </w:rPr>
        <w:t xml:space="preserve">  «Бисинов Б.А</w:t>
      </w:r>
      <w:r w:rsidRPr="00D35AF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35AF5">
        <w:rPr>
          <w:sz w:val="28"/>
          <w:szCs w:val="28"/>
        </w:rPr>
        <w:t xml:space="preserve">дминистрация  сельсовета оказывала  помощь Марксовскому СДК и    Дмитриевскому СДД  в проведении  смотров  художественной самодеятельности « Обильный край благословенный…»  </w:t>
      </w:r>
      <w:r>
        <w:rPr>
          <w:sz w:val="28"/>
          <w:szCs w:val="28"/>
        </w:rPr>
        <w:t>,</w:t>
      </w:r>
      <w:r w:rsidRPr="00D35AF5">
        <w:rPr>
          <w:sz w:val="28"/>
          <w:szCs w:val="28"/>
        </w:rPr>
        <w:t xml:space="preserve"> новогодних праздников, проведении праздников «Проводы Зимы».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Медицинское обслуживание  проводится в ФАПах с.Дмитриевка  и  п. Марксовский.  В Марксовском  ФАПе  работает физкабинет .  Остронуждающие больные могут воспользоваться услугами </w:t>
      </w:r>
      <w:r w:rsidRPr="00FC6A8B">
        <w:rPr>
          <w:sz w:val="28"/>
          <w:szCs w:val="28"/>
        </w:rPr>
        <w:t>«скорой помощи»,</w:t>
      </w:r>
      <w:r>
        <w:rPr>
          <w:sz w:val="28"/>
          <w:szCs w:val="28"/>
        </w:rPr>
        <w:t xml:space="preserve"> которую можно вызвать из районного центра  Александровка.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сельсовета  индивидуальный предприниматель  Белоусов Я.А.   осуществляет   пассажирские перевозки по маршруту   п.Марксовский- г.Оренбург-п.Марксовский.       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Представительным органом муниципального образования Марксовский сельсовет является </w:t>
      </w:r>
      <w:r w:rsidRPr="00D35AF5">
        <w:rPr>
          <w:sz w:val="28"/>
          <w:szCs w:val="28"/>
        </w:rPr>
        <w:t>Совет депутатов</w:t>
      </w:r>
      <w:r>
        <w:rPr>
          <w:sz w:val="28"/>
          <w:szCs w:val="28"/>
        </w:rPr>
        <w:t>, избранный в сентябре 2015 года, состоящий из 7 депутатов</w:t>
      </w:r>
      <w:r w:rsidRPr="00D35AF5">
        <w:rPr>
          <w:sz w:val="28"/>
          <w:szCs w:val="28"/>
        </w:rPr>
        <w:t>. В течение</w:t>
      </w:r>
      <w:r>
        <w:rPr>
          <w:sz w:val="28"/>
          <w:szCs w:val="28"/>
        </w:rPr>
        <w:t xml:space="preserve"> 2016 </w:t>
      </w:r>
      <w:r w:rsidRPr="00D35AF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проведено 12 </w:t>
      </w:r>
      <w:r w:rsidRPr="00D35AF5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 xml:space="preserve">й </w:t>
      </w:r>
      <w:r w:rsidRPr="00D35AF5">
        <w:rPr>
          <w:sz w:val="28"/>
          <w:szCs w:val="28"/>
        </w:rPr>
        <w:t xml:space="preserve"> Совета депутатов, </w:t>
      </w:r>
      <w:r>
        <w:rPr>
          <w:sz w:val="28"/>
          <w:szCs w:val="28"/>
        </w:rPr>
        <w:t xml:space="preserve">  на них было принято 33 решения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Более значимые Решения:</w:t>
      </w:r>
    </w:p>
    <w:p w:rsidR="00782523" w:rsidRDefault="00782523" w:rsidP="00782523">
      <w:pPr>
        <w:rPr>
          <w:sz w:val="28"/>
          <w:szCs w:val="28"/>
        </w:rPr>
      </w:pPr>
      <w:r w:rsidRPr="00084498">
        <w:rPr>
          <w:sz w:val="28"/>
          <w:szCs w:val="28"/>
        </w:rPr>
        <w:t>- О передаче осуществления части полномочий  муниципального образования Марксовский сельсовет     муниципальному образованию Александровский  район</w:t>
      </w:r>
    </w:p>
    <w:p w:rsidR="00782523" w:rsidRDefault="00782523" w:rsidP="00782523">
      <w:pPr>
        <w:shd w:val="clear" w:color="auto" w:fill="FFFFFF"/>
        <w:spacing w:line="322" w:lineRule="exact"/>
        <w:ind w:left="139" w:right="24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1.</w:t>
      </w:r>
      <w:r w:rsidRPr="00084498">
        <w:rPr>
          <w:color w:val="000000"/>
          <w:spacing w:val="-5"/>
          <w:sz w:val="28"/>
          <w:szCs w:val="28"/>
        </w:rPr>
        <w:t>по</w:t>
      </w:r>
      <w:r w:rsidRPr="00084498">
        <w:rPr>
          <w:sz w:val="28"/>
          <w:szCs w:val="28"/>
        </w:rPr>
        <w:t xml:space="preserve"> </w:t>
      </w:r>
      <w:r w:rsidRPr="00084498">
        <w:rPr>
          <w:color w:val="000000"/>
          <w:spacing w:val="-1"/>
          <w:sz w:val="28"/>
          <w:szCs w:val="28"/>
        </w:rPr>
        <w:t xml:space="preserve">постановке на учет  в  качестве  нуждающихся  в  улучшении  жилищных </w:t>
      </w:r>
      <w:r w:rsidRPr="00084498">
        <w:rPr>
          <w:color w:val="000000"/>
          <w:spacing w:val="-6"/>
          <w:sz w:val="28"/>
          <w:szCs w:val="28"/>
        </w:rPr>
        <w:t xml:space="preserve">условий </w:t>
      </w:r>
      <w:r w:rsidRPr="00084498">
        <w:rPr>
          <w:color w:val="000000"/>
          <w:spacing w:val="-4"/>
          <w:sz w:val="28"/>
          <w:szCs w:val="28"/>
        </w:rPr>
        <w:t xml:space="preserve">малоимущих  граждан </w:t>
      </w:r>
      <w:r w:rsidRPr="0008449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782523" w:rsidRPr="00084498" w:rsidRDefault="00782523" w:rsidP="00782523">
      <w:pPr>
        <w:pStyle w:val="a0"/>
        <w:tabs>
          <w:tab w:val="center" w:pos="7993"/>
        </w:tabs>
        <w:ind w:left="23"/>
        <w:rPr>
          <w:rStyle w:val="a4"/>
          <w:szCs w:val="28"/>
        </w:rPr>
      </w:pPr>
      <w:r w:rsidRPr="00084498">
        <w:rPr>
          <w:szCs w:val="28"/>
        </w:rPr>
        <w:t xml:space="preserve"> </w:t>
      </w:r>
      <w:r w:rsidRPr="00084498">
        <w:rPr>
          <w:color w:val="auto"/>
          <w:szCs w:val="28"/>
        </w:rPr>
        <w:t xml:space="preserve"> 2.</w:t>
      </w:r>
      <w:r w:rsidRPr="00084498">
        <w:rPr>
          <w:rStyle w:val="a4"/>
          <w:szCs w:val="28"/>
        </w:rPr>
        <w:t>по решению вопросов местного значения в части осуществления внутреннего муниципального финансового  контроля</w:t>
      </w:r>
    </w:p>
    <w:p w:rsidR="00782523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084498">
        <w:rPr>
          <w:sz w:val="28"/>
          <w:szCs w:val="28"/>
        </w:rPr>
        <w:t>3.по обеспечению жильем молодых семей</w:t>
      </w:r>
    </w:p>
    <w:p w:rsidR="00782523" w:rsidRDefault="00782523" w:rsidP="00782523">
      <w:pPr>
        <w:shd w:val="clear" w:color="auto" w:fill="FFFFFF"/>
        <w:ind w:left="139" w:right="24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498">
        <w:rPr>
          <w:bCs/>
          <w:sz w:val="28"/>
          <w:szCs w:val="28"/>
        </w:rPr>
        <w:t xml:space="preserve">О внесении изменений в решение    Совета депутатов от 18.12.2015 г. № 22 «О </w:t>
      </w:r>
      <w:r w:rsidRPr="00084498">
        <w:rPr>
          <w:bCs/>
          <w:sz w:val="28"/>
          <w:szCs w:val="28"/>
        </w:rPr>
        <w:lastRenderedPageBreak/>
        <w:t>бюджете муниципального    образования   Марксовский</w:t>
      </w:r>
      <w:r>
        <w:rPr>
          <w:bCs/>
          <w:sz w:val="28"/>
          <w:szCs w:val="28"/>
        </w:rPr>
        <w:t xml:space="preserve"> </w:t>
      </w:r>
      <w:r w:rsidRPr="00084498">
        <w:rPr>
          <w:bCs/>
          <w:sz w:val="28"/>
          <w:szCs w:val="28"/>
        </w:rPr>
        <w:t xml:space="preserve"> сельсовет  Але</w:t>
      </w:r>
      <w:r>
        <w:rPr>
          <w:bCs/>
          <w:sz w:val="28"/>
          <w:szCs w:val="28"/>
        </w:rPr>
        <w:t xml:space="preserve">ксандровского района    </w:t>
      </w:r>
      <w:r w:rsidRPr="00084498">
        <w:rPr>
          <w:bCs/>
          <w:sz w:val="28"/>
          <w:szCs w:val="28"/>
        </w:rPr>
        <w:t>Оренбургской области на 2016 год»</w:t>
      </w:r>
    </w:p>
    <w:p w:rsidR="00782523" w:rsidRPr="00E96C2C" w:rsidRDefault="00782523" w:rsidP="00782523">
      <w:pPr>
        <w:shd w:val="clear" w:color="auto" w:fill="FFFFFF"/>
        <w:ind w:left="139" w:right="24"/>
        <w:rPr>
          <w:sz w:val="28"/>
          <w:szCs w:val="28"/>
        </w:rPr>
      </w:pPr>
      <w:r w:rsidRPr="00E96C2C">
        <w:rPr>
          <w:bCs/>
          <w:sz w:val="28"/>
          <w:szCs w:val="28"/>
        </w:rPr>
        <w:t>-</w:t>
      </w:r>
      <w:r w:rsidRPr="00E96C2C">
        <w:rPr>
          <w:sz w:val="28"/>
          <w:szCs w:val="28"/>
        </w:rPr>
        <w:t xml:space="preserve"> О внесении  изменений и дополнений в Устав муниципального образования Марксовский сельсовет Александровского района Оренбургской области</w:t>
      </w:r>
    </w:p>
    <w:p w:rsidR="00782523" w:rsidRPr="00E96C2C" w:rsidRDefault="00782523" w:rsidP="00782523">
      <w:pPr>
        <w:pStyle w:val="ab"/>
        <w:spacing w:before="0" w:after="0"/>
        <w:rPr>
          <w:sz w:val="28"/>
          <w:szCs w:val="28"/>
        </w:rPr>
      </w:pPr>
      <w:r w:rsidRPr="00E96C2C">
        <w:rPr>
          <w:sz w:val="28"/>
          <w:szCs w:val="28"/>
        </w:rPr>
        <w:t>-Об утверждении   Положения о представлении депутатами  Совета   депутатов муниципального образования    Марксовский               сельсовет Александровского  района  Оренбургской области сведений     о доходах,    расходах, об имуществе и обязательствах имущественного характера</w:t>
      </w:r>
    </w:p>
    <w:p w:rsidR="00782523" w:rsidRPr="00E96C2C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E96C2C">
        <w:rPr>
          <w:sz w:val="28"/>
          <w:szCs w:val="28"/>
        </w:rPr>
        <w:t>-</w:t>
      </w:r>
      <w:r w:rsidRPr="00E96C2C">
        <w:rPr>
          <w:bCs/>
          <w:sz w:val="28"/>
          <w:szCs w:val="28"/>
        </w:rPr>
        <w:t xml:space="preserve"> О внесении изменений в решение   Совета депутатов от 26.09.2012 г. № 68 «О </w:t>
      </w:r>
      <w:r w:rsidRPr="00E96C2C">
        <w:rPr>
          <w:sz w:val="28"/>
          <w:szCs w:val="28"/>
        </w:rPr>
        <w:t>земельном налоге</w:t>
      </w:r>
      <w:r w:rsidRPr="00E96C2C">
        <w:rPr>
          <w:bCs/>
          <w:sz w:val="28"/>
          <w:szCs w:val="28"/>
        </w:rPr>
        <w:t xml:space="preserve">  »                                                                     </w:t>
      </w:r>
    </w:p>
    <w:p w:rsidR="00782523" w:rsidRPr="00E96C2C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E96C2C">
        <w:rPr>
          <w:sz w:val="28"/>
          <w:szCs w:val="28"/>
        </w:rPr>
        <w:t>- Об утверждении  внесения изменений в  Правила землепользования и застройки муниципального образования Марксовский  сельсовет Александровского района Оренбургской области</w:t>
      </w:r>
    </w:p>
    <w:p w:rsidR="00782523" w:rsidRPr="00E96C2C" w:rsidRDefault="00782523" w:rsidP="00782523">
      <w:pPr>
        <w:tabs>
          <w:tab w:val="left" w:pos="5680"/>
        </w:tabs>
        <w:ind w:right="-248"/>
        <w:rPr>
          <w:sz w:val="28"/>
          <w:szCs w:val="28"/>
        </w:rPr>
      </w:pPr>
      <w:r w:rsidRPr="00E96C2C">
        <w:rPr>
          <w:sz w:val="28"/>
          <w:szCs w:val="28"/>
        </w:rPr>
        <w:t>- Об утверждении  внесения изменений в  Генеральный план муниципального образования Марксовский  сельсовет Александровского района Оренбургской области</w:t>
      </w:r>
    </w:p>
    <w:p w:rsidR="00782523" w:rsidRPr="00E96C2C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E96C2C">
        <w:rPr>
          <w:sz w:val="28"/>
          <w:szCs w:val="28"/>
        </w:rPr>
        <w:t>- Об утверждении Положения « О старосте сельского населенного пункта»</w:t>
      </w:r>
    </w:p>
    <w:p w:rsidR="00782523" w:rsidRPr="00E96C2C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E96C2C">
        <w:rPr>
          <w:sz w:val="28"/>
          <w:szCs w:val="28"/>
        </w:rPr>
        <w:t>- О налоге на имущество физических лиц на территории муниципального образования Марксовский сельсовет.</w:t>
      </w:r>
    </w:p>
    <w:p w:rsidR="00782523" w:rsidRDefault="00782523" w:rsidP="00782523">
      <w:pPr>
        <w:shd w:val="clear" w:color="auto" w:fill="FFFFFF"/>
        <w:spacing w:line="322" w:lineRule="exact"/>
        <w:ind w:left="139" w:right="24"/>
        <w:rPr>
          <w:sz w:val="28"/>
          <w:szCs w:val="28"/>
        </w:rPr>
      </w:pPr>
      <w:r w:rsidRPr="00E96C2C">
        <w:rPr>
          <w:sz w:val="28"/>
          <w:szCs w:val="28"/>
        </w:rPr>
        <w:t>- О бюджете  муниципального образования  Марксовский  сельсовет Александровского района Оренбургской области на 2017 год и плановый период 2018-2019 годы</w:t>
      </w:r>
    </w:p>
    <w:p w:rsidR="00782523" w:rsidRDefault="00782523" w:rsidP="00782523">
      <w:pPr>
        <w:tabs>
          <w:tab w:val="left" w:pos="5680"/>
        </w:tabs>
        <w:rPr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Проводились публичные слушания:</w:t>
      </w:r>
    </w:p>
    <w:p w:rsidR="00782523" w:rsidRDefault="00782523" w:rsidP="00782523">
      <w:pPr>
        <w:pStyle w:val="2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E96C2C">
        <w:t xml:space="preserve"> </w:t>
      </w:r>
      <w:r w:rsidRPr="00E96C2C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</w:t>
      </w:r>
      <w:r w:rsidRPr="00E96C2C">
        <w:rPr>
          <w:sz w:val="28"/>
          <w:szCs w:val="28"/>
        </w:rPr>
        <w:t xml:space="preserve">годового отчета  об исполнении бюджета муниципального образования Марксовский сельсовет  Александровского района Оренбургской области за 2015  год                         </w:t>
      </w:r>
    </w:p>
    <w:p w:rsidR="00782523" w:rsidRPr="00436366" w:rsidRDefault="00782523" w:rsidP="00782523">
      <w:pPr>
        <w:pStyle w:val="24"/>
        <w:numPr>
          <w:ilvl w:val="0"/>
          <w:numId w:val="11"/>
        </w:numPr>
        <w:suppressAutoHyphens/>
        <w:autoSpaceDN/>
        <w:adjustRightInd/>
        <w:spacing w:after="0" w:line="240" w:lineRule="auto"/>
        <w:ind w:left="0" w:firstLine="251"/>
        <w:rPr>
          <w:sz w:val="28"/>
          <w:szCs w:val="28"/>
        </w:rPr>
      </w:pPr>
      <w:r w:rsidRPr="00436366">
        <w:rPr>
          <w:sz w:val="28"/>
          <w:szCs w:val="28"/>
        </w:rPr>
        <w:t xml:space="preserve">по проекту бюджета муниципального образования Марксовский сельсовет  Александровского района Оренбургской области на 2017 год  и плановый период 2018-2019 годы </w:t>
      </w:r>
    </w:p>
    <w:p w:rsidR="00782523" w:rsidRPr="00436366" w:rsidRDefault="00782523" w:rsidP="007825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6366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436366">
        <w:rPr>
          <w:sz w:val="28"/>
          <w:szCs w:val="28"/>
        </w:rPr>
        <w:t>по рассмотрению проекта внесения изменений в Правила землепользования и застройки муниципального образования Марксовский сельсовет Александровского района Оренбургской области</w:t>
      </w:r>
      <w:r w:rsidRPr="00436366">
        <w:rPr>
          <w:color w:val="000000"/>
          <w:sz w:val="28"/>
          <w:szCs w:val="28"/>
        </w:rPr>
        <w:t xml:space="preserve"> </w:t>
      </w:r>
    </w:p>
    <w:p w:rsidR="00782523" w:rsidRPr="00436366" w:rsidRDefault="00782523" w:rsidP="007825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36366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Pr="00436366">
        <w:rPr>
          <w:sz w:val="28"/>
          <w:szCs w:val="28"/>
        </w:rPr>
        <w:t>по рассмотрению проекта внесения изменений в Генеральный план муниципального образования Марксовский сельсовет Александровского района Оренбургской области</w:t>
      </w:r>
    </w:p>
    <w:p w:rsidR="00782523" w:rsidRDefault="00782523" w:rsidP="0078252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82523" w:rsidRPr="00912982" w:rsidRDefault="00782523" w:rsidP="007825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12982">
        <w:rPr>
          <w:b/>
          <w:sz w:val="28"/>
          <w:szCs w:val="28"/>
        </w:rPr>
        <w:t>О работе администраци</w:t>
      </w:r>
      <w:r>
        <w:rPr>
          <w:b/>
          <w:sz w:val="28"/>
          <w:szCs w:val="28"/>
        </w:rPr>
        <w:t>и Марксовского сельсовета в 2016</w:t>
      </w:r>
      <w:r w:rsidRPr="00912982">
        <w:rPr>
          <w:b/>
          <w:sz w:val="28"/>
          <w:szCs w:val="28"/>
        </w:rPr>
        <w:t xml:space="preserve"> году.</w:t>
      </w:r>
    </w:p>
    <w:p w:rsidR="00782523" w:rsidRDefault="00782523" w:rsidP="00782523">
      <w:pPr>
        <w:rPr>
          <w:sz w:val="28"/>
          <w:szCs w:val="28"/>
        </w:rPr>
      </w:pPr>
    </w:p>
    <w:p w:rsidR="00782523" w:rsidRDefault="00782523" w:rsidP="007825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течение 2016</w:t>
      </w:r>
      <w:r w:rsidRPr="00D35AF5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администрацией было издано 75  постановления и 19 </w:t>
      </w:r>
      <w:r w:rsidRPr="00D35AF5">
        <w:rPr>
          <w:sz w:val="28"/>
          <w:szCs w:val="28"/>
        </w:rPr>
        <w:t>распоряжений  ,  из них более значимые</w:t>
      </w:r>
      <w:r>
        <w:rPr>
          <w:sz w:val="28"/>
          <w:szCs w:val="28"/>
        </w:rPr>
        <w:t>:</w:t>
      </w:r>
    </w:p>
    <w:p w:rsidR="00782523" w:rsidRDefault="00782523" w:rsidP="00782523">
      <w:pPr>
        <w:ind w:firstLine="708"/>
        <w:rPr>
          <w:sz w:val="28"/>
          <w:szCs w:val="28"/>
        </w:rPr>
      </w:pPr>
      <w:r w:rsidRPr="006F5A3F">
        <w:rPr>
          <w:sz w:val="28"/>
          <w:szCs w:val="28"/>
        </w:rPr>
        <w:t>- Об утверждении плана основных мероприятий муниципального образования Марксовский сельсовет в области гражданской обороны, предупреждения и ликвидации чрезвычайных ситуаций, обеспечения   пожарной безопасности и безопасности людей на водных объектах на 2016 год</w:t>
      </w:r>
      <w:r>
        <w:rPr>
          <w:sz w:val="28"/>
          <w:szCs w:val="28"/>
        </w:rPr>
        <w:t>.</w:t>
      </w:r>
    </w:p>
    <w:p w:rsidR="00782523" w:rsidRDefault="00782523" w:rsidP="00782523">
      <w:pPr>
        <w:ind w:firstLine="708"/>
        <w:rPr>
          <w:bCs/>
          <w:color w:val="000000"/>
          <w:sz w:val="28"/>
          <w:szCs w:val="28"/>
        </w:rPr>
      </w:pPr>
      <w:r w:rsidRPr="006F5A3F">
        <w:rPr>
          <w:sz w:val="28"/>
          <w:szCs w:val="28"/>
        </w:rPr>
        <w:t xml:space="preserve">- Об образовании  </w:t>
      </w:r>
      <w:r w:rsidRPr="006F5A3F">
        <w:rPr>
          <w:bCs/>
          <w:color w:val="000000"/>
          <w:sz w:val="28"/>
          <w:szCs w:val="28"/>
        </w:rPr>
        <w:t xml:space="preserve">комиссии по координации работы по противодействию </w:t>
      </w:r>
      <w:r w:rsidRPr="006F5A3F">
        <w:rPr>
          <w:bCs/>
          <w:color w:val="000000"/>
          <w:sz w:val="28"/>
          <w:szCs w:val="28"/>
        </w:rPr>
        <w:lastRenderedPageBreak/>
        <w:t>коррупции в  администрации     Марксовского сельсовета  Александровского  района Оренбургской области</w:t>
      </w:r>
      <w:r>
        <w:rPr>
          <w:bCs/>
          <w:color w:val="000000"/>
          <w:sz w:val="28"/>
          <w:szCs w:val="28"/>
        </w:rPr>
        <w:t>.</w:t>
      </w:r>
    </w:p>
    <w:p w:rsidR="00782523" w:rsidRDefault="00782523" w:rsidP="00782523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6F5A3F">
        <w:rPr>
          <w:bCs/>
          <w:color w:val="000000"/>
          <w:sz w:val="28"/>
          <w:szCs w:val="28"/>
        </w:rPr>
        <w:t>-</w:t>
      </w:r>
      <w:r w:rsidRPr="006F5A3F">
        <w:rPr>
          <w:sz w:val="28"/>
          <w:szCs w:val="28"/>
        </w:rPr>
        <w:t xml:space="preserve"> О мерах по обес</w:t>
      </w:r>
      <w:r>
        <w:rPr>
          <w:sz w:val="28"/>
          <w:szCs w:val="28"/>
        </w:rPr>
        <w:t xml:space="preserve">печению  пожарной безопасности  </w:t>
      </w:r>
      <w:r w:rsidRPr="006F5A3F">
        <w:rPr>
          <w:sz w:val="28"/>
          <w:szCs w:val="28"/>
        </w:rPr>
        <w:t>на территории муниципального образования Марксовский  сельсовет  в весенне-летний  период 2016 года</w:t>
      </w:r>
      <w:r>
        <w:rPr>
          <w:sz w:val="28"/>
          <w:szCs w:val="28"/>
        </w:rPr>
        <w:t>.</w:t>
      </w:r>
    </w:p>
    <w:p w:rsidR="00782523" w:rsidRPr="006F5A3F" w:rsidRDefault="00782523" w:rsidP="00782523">
      <w:pPr>
        <w:rPr>
          <w:bCs/>
          <w:iCs/>
          <w:sz w:val="28"/>
          <w:szCs w:val="28"/>
        </w:rPr>
      </w:pPr>
      <w:r w:rsidRPr="006F5A3F">
        <w:rPr>
          <w:sz w:val="28"/>
          <w:szCs w:val="28"/>
        </w:rPr>
        <w:t xml:space="preserve">          - </w:t>
      </w:r>
      <w:r w:rsidRPr="006F5A3F">
        <w:rPr>
          <w:bCs/>
          <w:iCs/>
          <w:sz w:val="28"/>
          <w:szCs w:val="28"/>
        </w:rPr>
        <w:t>Об определении на территории Марксовского сельсовета Александровского района Оренбургской области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Cs/>
          <w:iCs/>
          <w:sz w:val="28"/>
          <w:szCs w:val="28"/>
        </w:rPr>
        <w:t>.</w:t>
      </w:r>
    </w:p>
    <w:p w:rsidR="00782523" w:rsidRPr="006F5A3F" w:rsidRDefault="00782523" w:rsidP="00782523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 w:rsidRPr="006F5A3F">
        <w:rPr>
          <w:bCs/>
          <w:iCs/>
          <w:sz w:val="28"/>
          <w:szCs w:val="28"/>
        </w:rPr>
        <w:t>-</w:t>
      </w:r>
      <w:r w:rsidRPr="006F5A3F">
        <w:rPr>
          <w:sz w:val="28"/>
          <w:szCs w:val="28"/>
        </w:rPr>
        <w:t xml:space="preserve"> О создании Общественного совета при администрации Марксовского сельсовета Александровского района Оренбургской области</w:t>
      </w:r>
      <w:r>
        <w:rPr>
          <w:sz w:val="28"/>
          <w:szCs w:val="28"/>
        </w:rPr>
        <w:t>.</w:t>
      </w:r>
    </w:p>
    <w:p w:rsidR="00782523" w:rsidRPr="006F5A3F" w:rsidRDefault="00782523" w:rsidP="00782523">
      <w:pPr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5A3F">
        <w:rPr>
          <w:sz w:val="28"/>
          <w:szCs w:val="28"/>
        </w:rPr>
        <w:t xml:space="preserve"> - Об утверждении Плана противодействия коррупции в муниципальном образовании  Марксовский сельсовет Александровского района Оренбургской области  на 2017-2018 годы</w:t>
      </w:r>
      <w:r>
        <w:rPr>
          <w:sz w:val="28"/>
          <w:szCs w:val="28"/>
        </w:rPr>
        <w:t>.</w:t>
      </w:r>
    </w:p>
    <w:p w:rsidR="00782523" w:rsidRPr="006F5A3F" w:rsidRDefault="00782523" w:rsidP="00782523">
      <w:pPr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A3F">
        <w:rPr>
          <w:sz w:val="28"/>
          <w:szCs w:val="28"/>
        </w:rPr>
        <w:t>-Об утверждении Генеральной схемы санитарной очистки территории муниципального образования  Марксовский сельсовет  Александровского  района Оренбургской  области</w:t>
      </w:r>
      <w:r>
        <w:rPr>
          <w:sz w:val="28"/>
          <w:szCs w:val="28"/>
        </w:rPr>
        <w:t>.</w:t>
      </w:r>
    </w:p>
    <w:p w:rsidR="00782523" w:rsidRPr="006F5A3F" w:rsidRDefault="00782523" w:rsidP="00782523">
      <w:pPr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5A3F">
        <w:rPr>
          <w:sz w:val="28"/>
          <w:szCs w:val="28"/>
        </w:rPr>
        <w:t>-О создании комиссии по соблюдению требований к служебному поведению муниципальных служащих администрации Марксовского сельсовета Александровского района Оренбургской области  и урегулированию конфликта интересов</w:t>
      </w:r>
      <w:r>
        <w:rPr>
          <w:sz w:val="28"/>
          <w:szCs w:val="28"/>
        </w:rPr>
        <w:t>.</w:t>
      </w:r>
    </w:p>
    <w:p w:rsidR="00782523" w:rsidRDefault="00782523" w:rsidP="00782523">
      <w:pPr>
        <w:autoSpaceDN w:val="0"/>
        <w:adjustRightInd w:val="0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5A3F">
        <w:rPr>
          <w:sz w:val="28"/>
          <w:szCs w:val="28"/>
        </w:rPr>
        <w:t>- Об обнародовании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782523" w:rsidRPr="006F5A3F" w:rsidRDefault="00782523" w:rsidP="00782523">
      <w:pPr>
        <w:autoSpaceDN w:val="0"/>
        <w:adjustRightInd w:val="0"/>
        <w:ind w:right="-108"/>
        <w:rPr>
          <w:sz w:val="28"/>
          <w:szCs w:val="28"/>
        </w:rPr>
      </w:pPr>
    </w:p>
    <w:p w:rsidR="00782523" w:rsidRPr="00912982" w:rsidRDefault="00782523" w:rsidP="00782523">
      <w:pPr>
        <w:pStyle w:val="affa"/>
        <w:jc w:val="both"/>
      </w:pPr>
      <w:r>
        <w:t xml:space="preserve">          В </w:t>
      </w:r>
      <w:r w:rsidRPr="000F15C5">
        <w:t xml:space="preserve">администрации осуществляется  работа отдела  ЗАГС  и </w:t>
      </w:r>
      <w:r>
        <w:t>п</w:t>
      </w:r>
      <w:r w:rsidRPr="000F15C5">
        <w:t>роизводится   государственная  регистрация рождения, заключения брака, установления отцовства, смерти.</w:t>
      </w:r>
      <w:r>
        <w:t xml:space="preserve"> За 2016 год зарегистрировано 14 актов  гражданского состояния, в том числе:   рождение детей-3, регистрация брака-1, установление отцовства-1, регистрация смерти- 9.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В 2016 году     </w:t>
      </w:r>
      <w:r w:rsidRPr="00765DD0">
        <w:rPr>
          <w:sz w:val="28"/>
          <w:szCs w:val="28"/>
        </w:rPr>
        <w:t xml:space="preserve"> на территории администрации </w:t>
      </w:r>
      <w:r>
        <w:rPr>
          <w:sz w:val="28"/>
          <w:szCs w:val="28"/>
        </w:rPr>
        <w:t xml:space="preserve">Марксовского сельсовета  не было супружеских пар, которые </w:t>
      </w:r>
      <w:r w:rsidRPr="0076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 отметили юбилейные даты совместно прожитых лет.</w:t>
      </w:r>
      <w:r w:rsidRPr="0076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>В 2016  году было совершено нотариальных действий- 129, в том числе  заверено: доверенностей - 68 , подлинности подписей граждан- 8 , копий документов- 51, дубликат договора- 2</w:t>
      </w:r>
    </w:p>
    <w:p w:rsidR="00782523" w:rsidRPr="00D35AF5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35AF5">
        <w:rPr>
          <w:sz w:val="28"/>
          <w:szCs w:val="28"/>
        </w:rPr>
        <w:t>В администрации сельсовета  ведется прием граждан по личным вопросам</w:t>
      </w:r>
      <w:r>
        <w:rPr>
          <w:sz w:val="28"/>
          <w:szCs w:val="28"/>
        </w:rPr>
        <w:t>.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Вопросы </w:t>
      </w:r>
      <w:r w:rsidRPr="00D35AF5">
        <w:rPr>
          <w:sz w:val="28"/>
          <w:szCs w:val="28"/>
        </w:rPr>
        <w:t xml:space="preserve"> задаются в устной и письменной</w:t>
      </w:r>
      <w:r>
        <w:rPr>
          <w:sz w:val="28"/>
          <w:szCs w:val="28"/>
        </w:rPr>
        <w:t xml:space="preserve">  </w:t>
      </w:r>
      <w:r w:rsidRPr="00FC6A8B">
        <w:rPr>
          <w:sz w:val="28"/>
          <w:szCs w:val="28"/>
        </w:rPr>
        <w:t xml:space="preserve"> </w:t>
      </w:r>
      <w:r w:rsidRPr="00D35AF5">
        <w:rPr>
          <w:sz w:val="28"/>
          <w:szCs w:val="28"/>
        </w:rPr>
        <w:t>форм</w:t>
      </w:r>
      <w:r>
        <w:rPr>
          <w:sz w:val="28"/>
          <w:szCs w:val="28"/>
        </w:rPr>
        <w:t xml:space="preserve">ах. Чаще обращаются с вопросами в устной форме. </w:t>
      </w:r>
    </w:p>
    <w:p w:rsidR="00782523" w:rsidRPr="00D35AF5" w:rsidRDefault="00782523" w:rsidP="00782523">
      <w:pPr>
        <w:rPr>
          <w:sz w:val="28"/>
          <w:szCs w:val="28"/>
        </w:rPr>
      </w:pPr>
      <w:r w:rsidRPr="00D35AF5">
        <w:rPr>
          <w:sz w:val="28"/>
          <w:szCs w:val="28"/>
        </w:rPr>
        <w:t xml:space="preserve">В письменной форме обращались по вопросу бродячего скота , беспривязных собак, потраве посевов сельскохозяйственных культур.  </w:t>
      </w:r>
      <w:r>
        <w:rPr>
          <w:sz w:val="28"/>
          <w:szCs w:val="28"/>
        </w:rPr>
        <w:t xml:space="preserve"> </w:t>
      </w:r>
    </w:p>
    <w:p w:rsidR="00782523" w:rsidRPr="00FC6A8B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>В устной форме за 2015год  обратилось 64 человека. 85</w:t>
      </w:r>
      <w:r w:rsidRPr="00D35AF5">
        <w:rPr>
          <w:sz w:val="28"/>
          <w:szCs w:val="28"/>
        </w:rPr>
        <w:t xml:space="preserve">% обратившимся был дан положительный ответ. Не всегда решение вопроса зависит только от администрации </w:t>
      </w:r>
      <w:r w:rsidRPr="00D35AF5">
        <w:rPr>
          <w:sz w:val="28"/>
          <w:szCs w:val="28"/>
        </w:rPr>
        <w:lastRenderedPageBreak/>
        <w:t>сел</w:t>
      </w:r>
      <w:r>
        <w:rPr>
          <w:sz w:val="28"/>
          <w:szCs w:val="28"/>
        </w:rPr>
        <w:t xml:space="preserve">ьсовета.   </w:t>
      </w:r>
      <w:r w:rsidRPr="00D35AF5">
        <w:rPr>
          <w:sz w:val="28"/>
          <w:szCs w:val="28"/>
        </w:rPr>
        <w:t xml:space="preserve"> Администрация в своей работе с населением взаимодействует со старостами  населенных пунктов сельсовета. На территории </w:t>
      </w:r>
      <w:r>
        <w:rPr>
          <w:sz w:val="28"/>
          <w:szCs w:val="28"/>
        </w:rPr>
        <w:t xml:space="preserve">сельсовета в 3-х населенных пунктах работают  старосты </w:t>
      </w:r>
      <w:r w:rsidRPr="00D35AF5">
        <w:rPr>
          <w:sz w:val="28"/>
          <w:szCs w:val="28"/>
        </w:rPr>
        <w:t xml:space="preserve"> : в </w:t>
      </w:r>
      <w:r w:rsidRPr="00FC6A8B">
        <w:rPr>
          <w:sz w:val="28"/>
          <w:szCs w:val="28"/>
        </w:rPr>
        <w:t>п.Марксовский – Галков Юрий Витальевич;  в с.Дмитриевка- Леншин Юрий Михайлович; в п.Самарский – Кунжарыков Серкгали Сагнаевич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AF5">
        <w:rPr>
          <w:sz w:val="28"/>
          <w:szCs w:val="28"/>
        </w:rPr>
        <w:t xml:space="preserve">Старосты поселков  оказывали помощь при найме пастухов, в организации очистки территории от мусора, сорной растительности. Совместно со старостами </w:t>
      </w:r>
      <w:r>
        <w:rPr>
          <w:sz w:val="28"/>
          <w:szCs w:val="28"/>
        </w:rPr>
        <w:t xml:space="preserve">проводили </w:t>
      </w:r>
      <w:r w:rsidRPr="00D35AF5">
        <w:rPr>
          <w:sz w:val="28"/>
          <w:szCs w:val="28"/>
        </w:rPr>
        <w:t xml:space="preserve"> беседовать с нерадивыми хозяевами бродячего скота, бродяч</w:t>
      </w:r>
      <w:r>
        <w:rPr>
          <w:sz w:val="28"/>
          <w:szCs w:val="28"/>
        </w:rPr>
        <w:t xml:space="preserve">их собак. </w:t>
      </w:r>
    </w:p>
    <w:p w:rsidR="0080558E" w:rsidRPr="00D35AF5" w:rsidRDefault="0080558E" w:rsidP="00782523">
      <w:pPr>
        <w:rPr>
          <w:sz w:val="28"/>
          <w:szCs w:val="28"/>
        </w:rPr>
      </w:pPr>
    </w:p>
    <w:p w:rsidR="00782523" w:rsidRDefault="00782523" w:rsidP="007825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сельсовета  в 2016 </w:t>
      </w:r>
      <w:r w:rsidRPr="00120783">
        <w:rPr>
          <w:b/>
          <w:sz w:val="28"/>
          <w:szCs w:val="28"/>
        </w:rPr>
        <w:t>году была проделана следующая работа:</w:t>
      </w:r>
    </w:p>
    <w:p w:rsidR="0080558E" w:rsidRPr="00120783" w:rsidRDefault="0080558E" w:rsidP="00782523">
      <w:pPr>
        <w:rPr>
          <w:b/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1. Новомихайловское    ЖКХ оказывало помощь: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-     в благоустройстве  улицы  Советская в п.Марксовский  (в парке высадка саженцев)  ;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2.  При социально-экономическом партнерстве    ООО «Башнефть-Добыча»</w:t>
      </w:r>
      <w:r w:rsidRPr="00D3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-окучивались свалки , были ликвидированы не санкционированные свалки.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-в с. Дмитриевке велся ямочный ремонт дороги  по ул. Молодежная  и были сделаны сточные стеки для воды.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3.На территории  Администрации полностью заменены светильники на энергосберегающие, учет только через счетчики, установлены фоторелэ.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Дополнительно были установлены светильники п. Марксовский- ул. Школьная-1                           пер.Тихий-1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4.В с. Дмитриевка возле обелиска установлены два креста на месте церкви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5. Производилась очистка дорог от снега трактором,  принадлежащим администрации сельсовета.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6.Производилось скашивание сорной растительности травокосилкой, работу выполнял рабочий по договору.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7. Стало традицией на территории администрации проводить конкурс «Усадьба образцового порядка». Итоги конкурса подводятся осенью, в результате которого присуждаются первых три места. Хозяева  усадьбы образцового порядка награждаются ценными подарками и на их дом прикрепляется табличка «Усадьба образцового порядка»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Итоги конкурса «Усадьба образцового порядка»  за 2016 год:</w:t>
      </w:r>
    </w:p>
    <w:p w:rsidR="00782523" w:rsidRDefault="00782523" w:rsidP="00782523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2110"/>
        <w:gridCol w:w="1361"/>
        <w:gridCol w:w="3016"/>
        <w:gridCol w:w="3934"/>
      </w:tblGrid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посёлок</w:t>
            </w:r>
          </w:p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Марксовский</w:t>
            </w: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1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Бураншеев Тробай Шахтубаевич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1100 руб.</w:t>
            </w:r>
          </w:p>
        </w:tc>
      </w:tr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2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Крючков Юрий Петрович 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700 руб.</w:t>
            </w:r>
          </w:p>
        </w:tc>
      </w:tr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3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Балабаев Айткалий Кубаевич  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329 руб.</w:t>
            </w:r>
          </w:p>
        </w:tc>
      </w:tr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село Дмитриевка</w:t>
            </w: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1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Демченко Александр Иванович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1100 руб.</w:t>
            </w:r>
          </w:p>
        </w:tc>
      </w:tr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2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Крапивин Иван Иванович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700 руб.</w:t>
            </w:r>
          </w:p>
        </w:tc>
      </w:tr>
      <w:tr w:rsidR="00782523" w:rsidTr="00653742">
        <w:tc>
          <w:tcPr>
            <w:tcW w:w="2110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 xml:space="preserve">3  место </w:t>
            </w:r>
          </w:p>
        </w:tc>
        <w:tc>
          <w:tcPr>
            <w:tcW w:w="3016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Срмикян Эдуард Мкртичович</w:t>
            </w:r>
          </w:p>
        </w:tc>
        <w:tc>
          <w:tcPr>
            <w:tcW w:w="3934" w:type="dxa"/>
          </w:tcPr>
          <w:p w:rsidR="00782523" w:rsidRPr="005D6417" w:rsidRDefault="00782523" w:rsidP="00653742">
            <w:pPr>
              <w:rPr>
                <w:sz w:val="24"/>
                <w:szCs w:val="24"/>
              </w:rPr>
            </w:pPr>
            <w:r w:rsidRPr="005D6417">
              <w:rPr>
                <w:sz w:val="24"/>
                <w:szCs w:val="24"/>
              </w:rPr>
              <w:t>329 руб.</w:t>
            </w:r>
          </w:p>
        </w:tc>
      </w:tr>
    </w:tbl>
    <w:p w:rsidR="00782523" w:rsidRDefault="00782523" w:rsidP="00782523">
      <w:pPr>
        <w:rPr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и работы, которые проводятся  администрацией  сельсовета во многом зависят от бюджета муниципального образования.  </w:t>
      </w:r>
    </w:p>
    <w:p w:rsidR="0007711B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7711B" w:rsidRPr="00235BA0" w:rsidRDefault="0007711B" w:rsidP="0007711B">
      <w:pPr>
        <w:rPr>
          <w:sz w:val="28"/>
          <w:szCs w:val="28"/>
        </w:rPr>
      </w:pPr>
      <w:r w:rsidRPr="00235BA0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35BA0">
        <w:rPr>
          <w:sz w:val="28"/>
          <w:szCs w:val="28"/>
        </w:rPr>
        <w:t xml:space="preserve"> году  в бюджет поступило доходов :  </w:t>
      </w:r>
      <w:r>
        <w:rPr>
          <w:sz w:val="28"/>
          <w:szCs w:val="28"/>
        </w:rPr>
        <w:t>3 748 900</w:t>
      </w:r>
      <w:r w:rsidRPr="00235BA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35BA0">
        <w:rPr>
          <w:sz w:val="28"/>
          <w:szCs w:val="28"/>
        </w:rPr>
        <w:t xml:space="preserve"> руб.  </w:t>
      </w:r>
    </w:p>
    <w:p w:rsidR="0007711B" w:rsidRPr="00235BA0" w:rsidRDefault="0007711B" w:rsidP="0007711B">
      <w:pPr>
        <w:rPr>
          <w:sz w:val="28"/>
          <w:szCs w:val="28"/>
        </w:rPr>
      </w:pPr>
    </w:p>
    <w:p w:rsidR="0007711B" w:rsidRPr="00235BA0" w:rsidRDefault="0007711B" w:rsidP="0007711B">
      <w:pPr>
        <w:rPr>
          <w:sz w:val="28"/>
          <w:szCs w:val="28"/>
        </w:rPr>
      </w:pPr>
      <w:r w:rsidRPr="00235BA0">
        <w:rPr>
          <w:sz w:val="28"/>
          <w:szCs w:val="28"/>
        </w:rPr>
        <w:t>Расходы составили:  3 </w:t>
      </w:r>
      <w:r>
        <w:rPr>
          <w:sz w:val="28"/>
          <w:szCs w:val="28"/>
        </w:rPr>
        <w:t>551</w:t>
      </w:r>
      <w:r w:rsidRPr="00235BA0">
        <w:rPr>
          <w:sz w:val="28"/>
          <w:szCs w:val="28"/>
        </w:rPr>
        <w:t> </w:t>
      </w:r>
      <w:r>
        <w:rPr>
          <w:sz w:val="28"/>
          <w:szCs w:val="28"/>
        </w:rPr>
        <w:t>500</w:t>
      </w:r>
      <w:r w:rsidRPr="00235BA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35BA0">
        <w:rPr>
          <w:sz w:val="28"/>
          <w:szCs w:val="28"/>
        </w:rPr>
        <w:t xml:space="preserve"> руб . </w:t>
      </w:r>
    </w:p>
    <w:p w:rsidR="0007711B" w:rsidRPr="00235BA0" w:rsidRDefault="0007711B" w:rsidP="0007711B">
      <w:pPr>
        <w:rPr>
          <w:sz w:val="28"/>
          <w:szCs w:val="28"/>
        </w:rPr>
      </w:pPr>
      <w:r w:rsidRPr="00235BA0">
        <w:rPr>
          <w:sz w:val="28"/>
          <w:szCs w:val="28"/>
        </w:rPr>
        <w:t>В т.ч.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409"/>
      </w:tblGrid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391,0 тыс. руб.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            В т.ч. з/пл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301,2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                      отчисления на з/пл.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89,8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Аппарат управления: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900,9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            В т.ч. з/пл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390,1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                      отчисления на з/пл.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114,2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16,3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Работы , услуги по содержанию имущества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13,6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Прочие расходы ( обновление программы 1 С, </w:t>
            </w:r>
            <w:r w:rsidR="00CF2643" w:rsidRPr="00CF2643">
              <w:rPr>
                <w:sz w:val="24"/>
                <w:szCs w:val="24"/>
              </w:rPr>
              <w:t>оплата разного вида объявлений, паспортизация, инвентаризация, техосмотр</w:t>
            </w:r>
            <w:r w:rsidRPr="00CF2643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7711B" w:rsidRPr="00CF2643" w:rsidRDefault="0007711B" w:rsidP="0007711B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79,8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Коммунальные услуги</w:t>
            </w:r>
            <w:r w:rsidR="00CF2643" w:rsidRPr="00CF2643">
              <w:rPr>
                <w:sz w:val="24"/>
                <w:szCs w:val="24"/>
              </w:rPr>
              <w:t xml:space="preserve"> (отопление, освещение)</w:t>
            </w:r>
          </w:p>
        </w:tc>
        <w:tc>
          <w:tcPr>
            <w:tcW w:w="2409" w:type="dxa"/>
          </w:tcPr>
          <w:p w:rsidR="0007711B" w:rsidRPr="00CF2643" w:rsidRDefault="0007711B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9</w:t>
            </w:r>
            <w:r w:rsidR="00CF2643" w:rsidRPr="00CF2643">
              <w:rPr>
                <w:sz w:val="24"/>
                <w:szCs w:val="24"/>
              </w:rPr>
              <w:t>2</w:t>
            </w:r>
            <w:r w:rsidRPr="00CF2643">
              <w:rPr>
                <w:sz w:val="24"/>
                <w:szCs w:val="24"/>
              </w:rPr>
              <w:t>,</w:t>
            </w:r>
            <w:r w:rsidR="00CF2643" w:rsidRPr="00CF2643">
              <w:rPr>
                <w:sz w:val="24"/>
                <w:szCs w:val="24"/>
              </w:rPr>
              <w:t>2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CF2643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Приобретение запасных частей и </w:t>
            </w:r>
            <w:r w:rsidR="0007711B" w:rsidRPr="00CF2643">
              <w:rPr>
                <w:sz w:val="24"/>
                <w:szCs w:val="24"/>
              </w:rPr>
              <w:t>ГСМ для автомобиля администрации</w:t>
            </w:r>
          </w:p>
        </w:tc>
        <w:tc>
          <w:tcPr>
            <w:tcW w:w="2409" w:type="dxa"/>
          </w:tcPr>
          <w:p w:rsidR="0007711B" w:rsidRPr="00CF2643" w:rsidRDefault="00CF2643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153</w:t>
            </w:r>
            <w:r w:rsidR="0007711B" w:rsidRPr="00CF2643">
              <w:rPr>
                <w:sz w:val="24"/>
                <w:szCs w:val="24"/>
              </w:rPr>
              <w:t>,0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Канцелярские и хозяйственные товары</w:t>
            </w:r>
            <w:r w:rsidR="00CF2643" w:rsidRPr="00CF2643">
              <w:rPr>
                <w:sz w:val="24"/>
                <w:szCs w:val="24"/>
              </w:rPr>
              <w:t xml:space="preserve"> ( приобретение бумаги , подарков первоклассникам)</w:t>
            </w:r>
          </w:p>
        </w:tc>
        <w:tc>
          <w:tcPr>
            <w:tcW w:w="2409" w:type="dxa"/>
          </w:tcPr>
          <w:p w:rsidR="0007711B" w:rsidRPr="00CF2643" w:rsidRDefault="00CF2643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31</w:t>
            </w:r>
            <w:r w:rsidR="0007711B" w:rsidRPr="00CF2643">
              <w:rPr>
                <w:sz w:val="24"/>
                <w:szCs w:val="24"/>
              </w:rPr>
              <w:t>,0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2409" w:type="dxa"/>
          </w:tcPr>
          <w:p w:rsidR="0007711B" w:rsidRPr="00CF2643" w:rsidRDefault="00CF2643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253</w:t>
            </w:r>
            <w:r w:rsidR="0007711B" w:rsidRPr="00CF2643">
              <w:rPr>
                <w:sz w:val="24"/>
                <w:szCs w:val="24"/>
              </w:rPr>
              <w:t>,</w:t>
            </w:r>
            <w:r w:rsidRPr="00CF2643">
              <w:rPr>
                <w:sz w:val="24"/>
                <w:szCs w:val="24"/>
              </w:rPr>
              <w:t>8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CF2643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В т.ч. </w:t>
            </w:r>
            <w:r w:rsidR="0007711B" w:rsidRPr="00CF2643">
              <w:rPr>
                <w:sz w:val="24"/>
                <w:szCs w:val="24"/>
              </w:rPr>
              <w:t>ГСМ для пожарной машины</w:t>
            </w:r>
            <w:r w:rsidRPr="00CF2643">
              <w:rPr>
                <w:sz w:val="24"/>
                <w:szCs w:val="24"/>
              </w:rPr>
              <w:t xml:space="preserve"> и приобретение дымовых оповестителей</w:t>
            </w:r>
          </w:p>
        </w:tc>
        <w:tc>
          <w:tcPr>
            <w:tcW w:w="2409" w:type="dxa"/>
          </w:tcPr>
          <w:p w:rsidR="0007711B" w:rsidRPr="00CF2643" w:rsidRDefault="0007711B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</w:t>
            </w:r>
            <w:r w:rsidR="00CF2643" w:rsidRPr="00CF2643">
              <w:rPr>
                <w:sz w:val="24"/>
                <w:szCs w:val="24"/>
              </w:rPr>
              <w:t>2</w:t>
            </w:r>
            <w:r w:rsidRPr="00CF2643">
              <w:rPr>
                <w:sz w:val="24"/>
                <w:szCs w:val="24"/>
              </w:rPr>
              <w:t>,</w:t>
            </w:r>
            <w:r w:rsidR="00CF2643" w:rsidRPr="00CF2643">
              <w:rPr>
                <w:sz w:val="24"/>
                <w:szCs w:val="24"/>
              </w:rPr>
              <w:t>1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Военкомат</w:t>
            </w:r>
          </w:p>
        </w:tc>
        <w:tc>
          <w:tcPr>
            <w:tcW w:w="2409" w:type="dxa"/>
          </w:tcPr>
          <w:p w:rsidR="0007711B" w:rsidRPr="00CF2643" w:rsidRDefault="00CF2643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7</w:t>
            </w:r>
            <w:r w:rsidR="0007711B" w:rsidRPr="00CF2643">
              <w:rPr>
                <w:sz w:val="24"/>
                <w:szCs w:val="24"/>
              </w:rPr>
              <w:t>6,</w:t>
            </w:r>
            <w:r w:rsidRPr="00CF2643">
              <w:rPr>
                <w:sz w:val="24"/>
                <w:szCs w:val="24"/>
              </w:rPr>
              <w:t>2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ЗАГС</w:t>
            </w:r>
          </w:p>
        </w:tc>
        <w:tc>
          <w:tcPr>
            <w:tcW w:w="2409" w:type="dxa"/>
          </w:tcPr>
          <w:p w:rsidR="0007711B" w:rsidRPr="00CF2643" w:rsidRDefault="00CF2643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5</w:t>
            </w:r>
            <w:r w:rsidR="0007711B" w:rsidRPr="00CF2643">
              <w:rPr>
                <w:sz w:val="24"/>
                <w:szCs w:val="24"/>
              </w:rPr>
              <w:t>,</w:t>
            </w:r>
            <w:r w:rsidRPr="00CF2643">
              <w:rPr>
                <w:sz w:val="24"/>
                <w:szCs w:val="24"/>
              </w:rPr>
              <w:t>8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 xml:space="preserve">Очистка дорог </w:t>
            </w:r>
            <w:r w:rsidR="00CF26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7711B" w:rsidRPr="00CF2643" w:rsidRDefault="00CF2643" w:rsidP="00CF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07711B" w:rsidRPr="00CF26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409" w:type="dxa"/>
          </w:tcPr>
          <w:p w:rsidR="0007711B" w:rsidRPr="00CF2643" w:rsidRDefault="0007711B" w:rsidP="00CF2643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</w:t>
            </w:r>
            <w:r w:rsidR="00CF2643">
              <w:rPr>
                <w:sz w:val="24"/>
                <w:szCs w:val="24"/>
              </w:rPr>
              <w:t>70</w:t>
            </w:r>
            <w:r w:rsidRPr="00CF2643">
              <w:rPr>
                <w:sz w:val="24"/>
                <w:szCs w:val="24"/>
              </w:rPr>
              <w:t>,0</w:t>
            </w:r>
          </w:p>
        </w:tc>
      </w:tr>
      <w:tr w:rsidR="00CF2643" w:rsidRPr="00235BA0" w:rsidTr="008D5797">
        <w:tc>
          <w:tcPr>
            <w:tcW w:w="6345" w:type="dxa"/>
          </w:tcPr>
          <w:p w:rsidR="00CF2643" w:rsidRPr="00CF2643" w:rsidRDefault="00CF2643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дорог</w:t>
            </w:r>
          </w:p>
        </w:tc>
        <w:tc>
          <w:tcPr>
            <w:tcW w:w="2409" w:type="dxa"/>
          </w:tcPr>
          <w:p w:rsidR="00CF2643" w:rsidRPr="00CF2643" w:rsidRDefault="00CF2643" w:rsidP="00CF26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07711B" w:rsidP="008D5797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Расходы по соглашениям (отдел молодежи)</w:t>
            </w:r>
          </w:p>
        </w:tc>
        <w:tc>
          <w:tcPr>
            <w:tcW w:w="2409" w:type="dxa"/>
          </w:tcPr>
          <w:p w:rsidR="0007711B" w:rsidRPr="00CF2643" w:rsidRDefault="0007711B" w:rsidP="0034707C">
            <w:pPr>
              <w:rPr>
                <w:sz w:val="24"/>
                <w:szCs w:val="24"/>
              </w:rPr>
            </w:pPr>
            <w:r w:rsidRPr="00CF2643">
              <w:rPr>
                <w:sz w:val="24"/>
                <w:szCs w:val="24"/>
              </w:rPr>
              <w:t>1</w:t>
            </w:r>
            <w:r w:rsidR="0034707C">
              <w:rPr>
                <w:sz w:val="24"/>
                <w:szCs w:val="24"/>
              </w:rPr>
              <w:t>6</w:t>
            </w:r>
            <w:r w:rsidRPr="00CF2643">
              <w:rPr>
                <w:sz w:val="24"/>
                <w:szCs w:val="24"/>
              </w:rPr>
              <w:t>,</w:t>
            </w:r>
            <w:r w:rsidR="0034707C">
              <w:rPr>
                <w:sz w:val="24"/>
                <w:szCs w:val="24"/>
              </w:rPr>
              <w:t>3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 расходов на подготовку документов для внесения сведений о границах МО в государственный кадастр недвижимости</w:t>
            </w:r>
          </w:p>
        </w:tc>
        <w:tc>
          <w:tcPr>
            <w:tcW w:w="2409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332,5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 расходов на подготовку документов для внесения сведений о границах МО в государственный кадастр недвижимости за счет средств местного бюджета</w:t>
            </w:r>
          </w:p>
        </w:tc>
        <w:tc>
          <w:tcPr>
            <w:tcW w:w="2409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свалок</w:t>
            </w:r>
          </w:p>
        </w:tc>
        <w:tc>
          <w:tcPr>
            <w:tcW w:w="2409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07711B" w:rsidRPr="00235BA0" w:rsidTr="008D5797">
        <w:tc>
          <w:tcPr>
            <w:tcW w:w="6345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Дизтопливо и запчасти для трактора</w:t>
            </w:r>
          </w:p>
        </w:tc>
        <w:tc>
          <w:tcPr>
            <w:tcW w:w="2409" w:type="dxa"/>
          </w:tcPr>
          <w:p w:rsidR="0007711B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34707C" w:rsidRPr="00235BA0" w:rsidTr="008D5797">
        <w:tc>
          <w:tcPr>
            <w:tcW w:w="6345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Техобслуживание линии электропередач уличного освещения</w:t>
            </w:r>
          </w:p>
        </w:tc>
        <w:tc>
          <w:tcPr>
            <w:tcW w:w="2409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34707C" w:rsidRPr="00235BA0" w:rsidTr="008D5797">
        <w:tc>
          <w:tcPr>
            <w:tcW w:w="6345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09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1042,0</w:t>
            </w:r>
          </w:p>
        </w:tc>
      </w:tr>
      <w:tr w:rsidR="0034707C" w:rsidRPr="00235BA0" w:rsidTr="008D5797">
        <w:tc>
          <w:tcPr>
            <w:tcW w:w="6345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409" w:type="dxa"/>
          </w:tcPr>
          <w:p w:rsidR="0034707C" w:rsidRPr="00CF2643" w:rsidRDefault="0034707C" w:rsidP="008D5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</w:tbl>
    <w:p w:rsidR="0007711B" w:rsidRPr="00235BA0" w:rsidRDefault="0007711B" w:rsidP="0007711B">
      <w:pPr>
        <w:rPr>
          <w:color w:val="000000"/>
          <w:sz w:val="28"/>
          <w:szCs w:val="28"/>
        </w:rPr>
      </w:pPr>
    </w:p>
    <w:p w:rsidR="0007711B" w:rsidRDefault="0007711B" w:rsidP="0007711B">
      <w:pPr>
        <w:rPr>
          <w:color w:val="000000"/>
          <w:sz w:val="28"/>
          <w:szCs w:val="28"/>
        </w:rPr>
      </w:pPr>
    </w:p>
    <w:p w:rsidR="0007711B" w:rsidRDefault="0007711B" w:rsidP="0007711B">
      <w:pPr>
        <w:rPr>
          <w:color w:val="000000"/>
          <w:sz w:val="28"/>
          <w:szCs w:val="28"/>
        </w:rPr>
      </w:pPr>
    </w:p>
    <w:p w:rsidR="005D6417" w:rsidRDefault="005D6417" w:rsidP="0007711B">
      <w:pPr>
        <w:rPr>
          <w:color w:val="000000"/>
          <w:sz w:val="28"/>
          <w:szCs w:val="28"/>
        </w:rPr>
      </w:pP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82523" w:rsidRDefault="00782523" w:rsidP="007825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Задачи    на    2017 год</w:t>
      </w:r>
    </w:p>
    <w:p w:rsidR="00782523" w:rsidRDefault="00782523" w:rsidP="002E7EA7">
      <w:pPr>
        <w:pStyle w:val="afb"/>
        <w:numPr>
          <w:ilvl w:val="0"/>
          <w:numId w:val="12"/>
        </w:numPr>
        <w:ind w:left="0" w:firstLine="142"/>
        <w:jc w:val="both"/>
        <w:rPr>
          <w:sz w:val="28"/>
          <w:szCs w:val="28"/>
        </w:rPr>
      </w:pPr>
      <w:r w:rsidRPr="002E7EA7">
        <w:rPr>
          <w:sz w:val="28"/>
          <w:szCs w:val="28"/>
        </w:rPr>
        <w:t xml:space="preserve"> Вести работу с населением через орг</w:t>
      </w:r>
      <w:r w:rsidR="002E7EA7">
        <w:rPr>
          <w:sz w:val="28"/>
          <w:szCs w:val="28"/>
        </w:rPr>
        <w:t xml:space="preserve">аны местного самоуправления для </w:t>
      </w:r>
      <w:r w:rsidRPr="002E7EA7">
        <w:rPr>
          <w:sz w:val="28"/>
          <w:szCs w:val="28"/>
        </w:rPr>
        <w:t>решения вопросов местного значения.</w:t>
      </w:r>
    </w:p>
    <w:p w:rsidR="0080558E" w:rsidRPr="002E7EA7" w:rsidRDefault="0080558E" w:rsidP="0080558E">
      <w:pPr>
        <w:pStyle w:val="afb"/>
        <w:ind w:left="142"/>
        <w:jc w:val="both"/>
        <w:rPr>
          <w:sz w:val="28"/>
          <w:szCs w:val="28"/>
        </w:rPr>
      </w:pPr>
    </w:p>
    <w:p w:rsidR="00782523" w:rsidRDefault="002E7EA7" w:rsidP="002E7EA7">
      <w:pPr>
        <w:pStyle w:val="afb"/>
        <w:numPr>
          <w:ilvl w:val="0"/>
          <w:numId w:val="12"/>
        </w:numPr>
        <w:ind w:left="0" w:firstLine="142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782523" w:rsidRPr="002E7EA7">
        <w:rPr>
          <w:sz w:val="24"/>
          <w:szCs w:val="24"/>
        </w:rPr>
        <w:t xml:space="preserve"> </w:t>
      </w:r>
      <w:r w:rsidR="00782523" w:rsidRPr="002E7EA7">
        <w:rPr>
          <w:sz w:val="28"/>
          <w:szCs w:val="28"/>
        </w:rPr>
        <w:t>Использовать в полной мере все активы территории для увеличения доходной части бюджета и использовать эти средства на развития поселений .</w:t>
      </w:r>
    </w:p>
    <w:p w:rsidR="0080558E" w:rsidRPr="0080558E" w:rsidRDefault="0080558E" w:rsidP="0080558E">
      <w:pPr>
        <w:pStyle w:val="afb"/>
        <w:rPr>
          <w:sz w:val="28"/>
          <w:szCs w:val="28"/>
        </w:rPr>
      </w:pPr>
    </w:p>
    <w:p w:rsidR="0080558E" w:rsidRPr="002E7EA7" w:rsidRDefault="0080558E" w:rsidP="0080558E">
      <w:pPr>
        <w:pStyle w:val="afb"/>
        <w:ind w:left="142"/>
        <w:rPr>
          <w:sz w:val="28"/>
          <w:szCs w:val="28"/>
        </w:rPr>
      </w:pPr>
    </w:p>
    <w:p w:rsidR="00782523" w:rsidRPr="002E7EA7" w:rsidRDefault="00782523" w:rsidP="002E7EA7">
      <w:pPr>
        <w:pStyle w:val="afb"/>
        <w:numPr>
          <w:ilvl w:val="0"/>
          <w:numId w:val="12"/>
        </w:numPr>
        <w:ind w:left="0" w:firstLine="142"/>
        <w:rPr>
          <w:sz w:val="28"/>
          <w:szCs w:val="28"/>
        </w:rPr>
      </w:pPr>
      <w:r w:rsidRPr="002E7EA7">
        <w:rPr>
          <w:sz w:val="28"/>
          <w:szCs w:val="28"/>
        </w:rPr>
        <w:t>Работа администрации поселения строилась и будет строиться на основе тесного взаимопонимания с Администрацией района , Советом депутатов сельсовета,  организациями, учреждениями, и населением. Мы все понимаем , что есть вопросы которые можно решить  сегодня  и есть вопросы, которые требуют долговременной перспективы, но работа администрации и всех , кто работает в поселениях будет направлена на решение одной задачи сделать поселение лучшим.</w:t>
      </w:r>
    </w:p>
    <w:p w:rsidR="00722EF3" w:rsidRDefault="00722EF3" w:rsidP="002E7EA7">
      <w:pPr>
        <w:pStyle w:val="14"/>
        <w:tabs>
          <w:tab w:val="left" w:pos="360"/>
          <w:tab w:val="left" w:pos="720"/>
        </w:tabs>
        <w:ind w:firstLine="142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2E7EA7">
      <w:pPr>
        <w:pStyle w:val="14"/>
        <w:tabs>
          <w:tab w:val="left" w:pos="360"/>
          <w:tab w:val="left" w:pos="720"/>
        </w:tabs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722EF3" w:rsidRPr="004F36A0" w:rsidRDefault="00722EF3" w:rsidP="00722EF3">
      <w:pPr>
        <w:pStyle w:val="14"/>
        <w:tabs>
          <w:tab w:val="left" w:pos="360"/>
          <w:tab w:val="left" w:pos="720"/>
        </w:tabs>
        <w:ind w:left="360"/>
        <w:jc w:val="both"/>
      </w:pPr>
    </w:p>
    <w:p w:rsidR="00BA1934" w:rsidRPr="00722EF3" w:rsidRDefault="00BA1934" w:rsidP="00722EF3">
      <w:pPr>
        <w:jc w:val="both"/>
      </w:pPr>
    </w:p>
    <w:sectPr w:rsidR="00BA1934" w:rsidRPr="00722EF3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BE1" w:rsidRDefault="006B7BE1" w:rsidP="00220EC5">
      <w:r>
        <w:separator/>
      </w:r>
    </w:p>
  </w:endnote>
  <w:endnote w:type="continuationSeparator" w:id="1">
    <w:p w:rsidR="006B7BE1" w:rsidRDefault="006B7BE1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BE1" w:rsidRDefault="006B7BE1" w:rsidP="00220EC5">
      <w:r>
        <w:separator/>
      </w:r>
    </w:p>
  </w:footnote>
  <w:footnote w:type="continuationSeparator" w:id="1">
    <w:p w:rsidR="006B7BE1" w:rsidRDefault="006B7BE1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6"/>
  </w:num>
  <w:num w:numId="5">
    <w:abstractNumId w:val="25"/>
  </w:num>
  <w:num w:numId="6">
    <w:abstractNumId w:val="27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8"/>
  </w:num>
  <w:num w:numId="12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7711B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33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C76EE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0FB7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37A59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4DB3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5BE"/>
    <w:rsid w:val="002C0765"/>
    <w:rsid w:val="002C152C"/>
    <w:rsid w:val="002C1B4C"/>
    <w:rsid w:val="002C1B93"/>
    <w:rsid w:val="002C3343"/>
    <w:rsid w:val="002C465E"/>
    <w:rsid w:val="002C4F7F"/>
    <w:rsid w:val="002C4FD6"/>
    <w:rsid w:val="002C6471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E7EA7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D05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07C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5AD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417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4533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34ED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5A9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8D9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BE1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2EF3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16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523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9EF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D79CA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0558E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A5C"/>
    <w:rsid w:val="00872724"/>
    <w:rsid w:val="008740EE"/>
    <w:rsid w:val="00874E83"/>
    <w:rsid w:val="0087742C"/>
    <w:rsid w:val="008778A9"/>
    <w:rsid w:val="00881013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365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358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54E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66"/>
    <w:rsid w:val="00AA44AD"/>
    <w:rsid w:val="00AA4613"/>
    <w:rsid w:val="00AA6B3D"/>
    <w:rsid w:val="00AB1143"/>
    <w:rsid w:val="00AB12A4"/>
    <w:rsid w:val="00AB18EA"/>
    <w:rsid w:val="00AB2DBE"/>
    <w:rsid w:val="00AB423A"/>
    <w:rsid w:val="00AB53FD"/>
    <w:rsid w:val="00AB578B"/>
    <w:rsid w:val="00AB646E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1793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1AFF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1C5"/>
    <w:rsid w:val="00B50C35"/>
    <w:rsid w:val="00B51D9C"/>
    <w:rsid w:val="00B52B5E"/>
    <w:rsid w:val="00B52C77"/>
    <w:rsid w:val="00B56D55"/>
    <w:rsid w:val="00B601D5"/>
    <w:rsid w:val="00B61553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18BE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1E4C"/>
    <w:rsid w:val="00B8382A"/>
    <w:rsid w:val="00B83EB0"/>
    <w:rsid w:val="00B84957"/>
    <w:rsid w:val="00B851F1"/>
    <w:rsid w:val="00B8541B"/>
    <w:rsid w:val="00B854EB"/>
    <w:rsid w:val="00B854FB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3B57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2146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665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643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A2F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6F7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56AE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42E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3A88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89F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  <w:style w:type="character" w:customStyle="1" w:styleId="1fb">
    <w:name w:val="Знак Знак1"/>
    <w:basedOn w:val="39"/>
    <w:rsid w:val="00B93B57"/>
    <w:rPr>
      <w:sz w:val="24"/>
      <w:szCs w:val="24"/>
      <w:lang w:val="en-US" w:eastAsia="ar-SA" w:bidi="ar-SA"/>
    </w:rPr>
  </w:style>
  <w:style w:type="character" w:customStyle="1" w:styleId="afffd">
    <w:name w:val="Знак Знак"/>
    <w:basedOn w:val="39"/>
    <w:rsid w:val="00B93B57"/>
    <w:rPr>
      <w:sz w:val="16"/>
      <w:szCs w:val="16"/>
      <w:lang w:val="en-US" w:eastAsia="ar-SA" w:bidi="ar-SA"/>
    </w:rPr>
  </w:style>
  <w:style w:type="character" w:customStyle="1" w:styleId="blk">
    <w:name w:val="blk"/>
    <w:basedOn w:val="a1"/>
    <w:rsid w:val="00722EF3"/>
  </w:style>
  <w:style w:type="paragraph" w:customStyle="1" w:styleId="s1">
    <w:name w:val="s_1"/>
    <w:basedOn w:val="a"/>
    <w:rsid w:val="00722EF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1590-B804-4560-B071-D9A2A3E0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9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130</cp:revision>
  <cp:lastPrinted>2017-03-31T04:57:00Z</cp:lastPrinted>
  <dcterms:created xsi:type="dcterms:W3CDTF">2015-12-14T11:34:00Z</dcterms:created>
  <dcterms:modified xsi:type="dcterms:W3CDTF">2017-04-05T13:52:00Z</dcterms:modified>
</cp:coreProperties>
</file>