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F3" w:rsidRPr="001B41B3" w:rsidRDefault="00722EF3" w:rsidP="00722EF3">
      <w:pPr>
        <w:jc w:val="both"/>
        <w:rPr>
          <w:b/>
          <w:sz w:val="28"/>
          <w:szCs w:val="28"/>
        </w:rPr>
      </w:pPr>
      <w:r>
        <w:rPr>
          <w:b/>
          <w:sz w:val="28"/>
          <w:szCs w:val="28"/>
        </w:rPr>
        <w:t xml:space="preserve">     </w:t>
      </w:r>
      <w:r w:rsidRPr="001B41B3">
        <w:rPr>
          <w:b/>
          <w:sz w:val="28"/>
          <w:szCs w:val="28"/>
        </w:rPr>
        <w:t xml:space="preserve">Российская  Федерация                                          </w:t>
      </w:r>
    </w:p>
    <w:p w:rsidR="00722EF3" w:rsidRPr="001B41B3" w:rsidRDefault="00722EF3" w:rsidP="00722EF3">
      <w:pPr>
        <w:jc w:val="both"/>
        <w:rPr>
          <w:b/>
          <w:sz w:val="28"/>
          <w:szCs w:val="28"/>
        </w:rPr>
      </w:pPr>
      <w:r w:rsidRPr="001B41B3">
        <w:rPr>
          <w:b/>
          <w:sz w:val="28"/>
          <w:szCs w:val="28"/>
        </w:rPr>
        <w:t xml:space="preserve">         Совет   депутатов          </w:t>
      </w:r>
    </w:p>
    <w:p w:rsidR="00722EF3" w:rsidRPr="001B41B3" w:rsidRDefault="00722EF3" w:rsidP="00722EF3">
      <w:pPr>
        <w:jc w:val="both"/>
        <w:rPr>
          <w:b/>
          <w:sz w:val="28"/>
          <w:szCs w:val="28"/>
        </w:rPr>
      </w:pPr>
      <w:r w:rsidRPr="001B41B3">
        <w:rPr>
          <w:b/>
          <w:sz w:val="28"/>
          <w:szCs w:val="28"/>
        </w:rPr>
        <w:t xml:space="preserve">  муниципального  образования</w:t>
      </w:r>
    </w:p>
    <w:p w:rsidR="00722EF3" w:rsidRPr="001B41B3" w:rsidRDefault="00722EF3" w:rsidP="00722EF3">
      <w:pPr>
        <w:jc w:val="both"/>
        <w:rPr>
          <w:b/>
          <w:sz w:val="28"/>
          <w:szCs w:val="28"/>
        </w:rPr>
      </w:pPr>
      <w:r w:rsidRPr="001B41B3">
        <w:rPr>
          <w:b/>
          <w:sz w:val="28"/>
          <w:szCs w:val="28"/>
        </w:rPr>
        <w:t xml:space="preserve">     Марксовский  сельсовет</w:t>
      </w:r>
    </w:p>
    <w:p w:rsidR="00722EF3" w:rsidRPr="001B41B3" w:rsidRDefault="00722EF3" w:rsidP="00722EF3">
      <w:pPr>
        <w:jc w:val="both"/>
        <w:rPr>
          <w:b/>
          <w:sz w:val="28"/>
          <w:szCs w:val="28"/>
        </w:rPr>
      </w:pPr>
      <w:r w:rsidRPr="001B41B3">
        <w:rPr>
          <w:b/>
          <w:sz w:val="28"/>
          <w:szCs w:val="28"/>
        </w:rPr>
        <w:t xml:space="preserve">  Александровского района</w:t>
      </w:r>
    </w:p>
    <w:p w:rsidR="00722EF3" w:rsidRPr="001B41B3" w:rsidRDefault="00722EF3" w:rsidP="00722EF3">
      <w:pPr>
        <w:jc w:val="both"/>
        <w:rPr>
          <w:b/>
          <w:sz w:val="28"/>
          <w:szCs w:val="28"/>
        </w:rPr>
      </w:pPr>
      <w:r w:rsidRPr="001B41B3">
        <w:rPr>
          <w:b/>
          <w:sz w:val="28"/>
          <w:szCs w:val="28"/>
        </w:rPr>
        <w:t xml:space="preserve">      Оренбургской области</w:t>
      </w:r>
    </w:p>
    <w:p w:rsidR="00722EF3" w:rsidRPr="001B41B3" w:rsidRDefault="00722EF3" w:rsidP="00722EF3">
      <w:pPr>
        <w:rPr>
          <w:b/>
          <w:sz w:val="28"/>
          <w:szCs w:val="28"/>
        </w:rPr>
      </w:pPr>
      <w:r w:rsidRPr="001B41B3">
        <w:rPr>
          <w:b/>
          <w:sz w:val="28"/>
          <w:szCs w:val="28"/>
        </w:rPr>
        <w:t xml:space="preserve">             </w:t>
      </w:r>
      <w:r>
        <w:rPr>
          <w:b/>
          <w:sz w:val="28"/>
          <w:szCs w:val="28"/>
        </w:rPr>
        <w:t>третьего</w:t>
      </w:r>
      <w:r w:rsidRPr="001B41B3">
        <w:rPr>
          <w:b/>
          <w:sz w:val="28"/>
          <w:szCs w:val="28"/>
        </w:rPr>
        <w:t xml:space="preserve"> созыва    </w:t>
      </w:r>
    </w:p>
    <w:p w:rsidR="00722EF3" w:rsidRPr="001B41B3" w:rsidRDefault="00722EF3" w:rsidP="00722EF3">
      <w:pPr>
        <w:rPr>
          <w:b/>
          <w:sz w:val="28"/>
          <w:szCs w:val="28"/>
        </w:rPr>
      </w:pPr>
      <w:r w:rsidRPr="001B41B3">
        <w:rPr>
          <w:b/>
          <w:sz w:val="28"/>
          <w:szCs w:val="28"/>
        </w:rPr>
        <w:t xml:space="preserve">                              </w:t>
      </w:r>
    </w:p>
    <w:p w:rsidR="00722EF3" w:rsidRPr="001B41B3" w:rsidRDefault="00722EF3" w:rsidP="00722EF3">
      <w:pPr>
        <w:jc w:val="both"/>
        <w:rPr>
          <w:sz w:val="28"/>
          <w:szCs w:val="28"/>
        </w:rPr>
      </w:pPr>
      <w:r w:rsidRPr="001B41B3">
        <w:rPr>
          <w:b/>
          <w:sz w:val="28"/>
          <w:szCs w:val="28"/>
        </w:rPr>
        <w:t xml:space="preserve">           Р Е Ш Е Н И Е    </w:t>
      </w:r>
      <w:r>
        <w:rPr>
          <w:b/>
          <w:sz w:val="28"/>
          <w:szCs w:val="28"/>
        </w:rPr>
        <w:t xml:space="preserve"> </w:t>
      </w:r>
      <w:r w:rsidRPr="001B41B3">
        <w:rPr>
          <w:b/>
          <w:sz w:val="28"/>
          <w:szCs w:val="28"/>
        </w:rPr>
        <w:t xml:space="preserve">  </w:t>
      </w:r>
      <w:r w:rsidRPr="001B41B3">
        <w:rPr>
          <w:sz w:val="28"/>
          <w:szCs w:val="28"/>
        </w:rPr>
        <w:t xml:space="preserve"> </w:t>
      </w:r>
    </w:p>
    <w:p w:rsidR="00722EF3" w:rsidRPr="001B41B3" w:rsidRDefault="00722EF3" w:rsidP="00722EF3">
      <w:pPr>
        <w:jc w:val="both"/>
        <w:rPr>
          <w:b/>
          <w:sz w:val="28"/>
          <w:szCs w:val="28"/>
        </w:rPr>
      </w:pPr>
    </w:p>
    <w:p w:rsidR="00722EF3" w:rsidRDefault="00722EF3" w:rsidP="00722EF3">
      <w:pPr>
        <w:jc w:val="both"/>
        <w:rPr>
          <w:b/>
          <w:sz w:val="28"/>
          <w:szCs w:val="28"/>
          <w:u w:val="single"/>
        </w:rPr>
      </w:pPr>
      <w:r w:rsidRPr="001B41B3">
        <w:rPr>
          <w:sz w:val="28"/>
          <w:szCs w:val="28"/>
        </w:rPr>
        <w:t xml:space="preserve">        </w:t>
      </w:r>
      <w:r>
        <w:rPr>
          <w:sz w:val="28"/>
          <w:szCs w:val="28"/>
        </w:rPr>
        <w:t>от</w:t>
      </w:r>
      <w:r>
        <w:rPr>
          <w:b/>
          <w:sz w:val="28"/>
          <w:szCs w:val="28"/>
        </w:rPr>
        <w:t xml:space="preserve">  </w:t>
      </w:r>
      <w:r>
        <w:rPr>
          <w:sz w:val="28"/>
          <w:szCs w:val="28"/>
          <w:u w:val="single"/>
        </w:rPr>
        <w:t>30.03.2017</w:t>
      </w:r>
      <w:r>
        <w:rPr>
          <w:b/>
          <w:sz w:val="28"/>
          <w:szCs w:val="28"/>
        </w:rPr>
        <w:t xml:space="preserve">   № </w:t>
      </w:r>
      <w:r>
        <w:rPr>
          <w:sz w:val="28"/>
          <w:szCs w:val="28"/>
          <w:u w:val="single"/>
        </w:rPr>
        <w:t xml:space="preserve"> 60</w:t>
      </w:r>
      <w:r w:rsidRPr="00CC168A">
        <w:rPr>
          <w:b/>
          <w:sz w:val="28"/>
          <w:szCs w:val="28"/>
        </w:rPr>
        <w:t xml:space="preserve"> </w:t>
      </w:r>
      <w:r>
        <w:rPr>
          <w:b/>
          <w:sz w:val="28"/>
          <w:szCs w:val="28"/>
          <w:u w:val="single"/>
        </w:rPr>
        <w:t xml:space="preserve"> </w:t>
      </w:r>
    </w:p>
    <w:p w:rsidR="00722EF3" w:rsidRDefault="00722EF3" w:rsidP="00722EF3">
      <w:pPr>
        <w:jc w:val="both"/>
        <w:rPr>
          <w:sz w:val="28"/>
          <w:szCs w:val="28"/>
          <w:u w:val="single"/>
        </w:rPr>
      </w:pPr>
    </w:p>
    <w:p w:rsidR="00722EF3" w:rsidRDefault="00722EF3" w:rsidP="00722EF3">
      <w:pPr>
        <w:jc w:val="both"/>
        <w:rPr>
          <w:sz w:val="28"/>
          <w:szCs w:val="28"/>
          <w:u w:val="single"/>
        </w:rPr>
      </w:pPr>
    </w:p>
    <w:p w:rsidR="00722EF3" w:rsidRDefault="00722EF3" w:rsidP="00722EF3">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788"/>
      </w:tblGrid>
      <w:tr w:rsidR="00722EF3" w:rsidTr="00722EF3">
        <w:trPr>
          <w:trHeight w:val="1745"/>
        </w:trPr>
        <w:tc>
          <w:tcPr>
            <w:tcW w:w="5070" w:type="dxa"/>
            <w:tcBorders>
              <w:top w:val="nil"/>
              <w:left w:val="nil"/>
              <w:bottom w:val="nil"/>
              <w:right w:val="nil"/>
            </w:tcBorders>
          </w:tcPr>
          <w:p w:rsidR="00722EF3" w:rsidRDefault="00722EF3" w:rsidP="00722EF3">
            <w:pPr>
              <w:spacing w:line="20" w:lineRule="atLeast"/>
              <w:rPr>
                <w:sz w:val="28"/>
                <w:szCs w:val="28"/>
              </w:rPr>
            </w:pPr>
            <w:r>
              <w:rPr>
                <w:sz w:val="28"/>
                <w:szCs w:val="28"/>
              </w:rPr>
              <w:t>О принятии   проекта изменений и дополнений в    Устав      муниципального      образования</w:t>
            </w:r>
          </w:p>
          <w:p w:rsidR="00722EF3" w:rsidRPr="00230E4F" w:rsidRDefault="00722EF3" w:rsidP="00722EF3">
            <w:pPr>
              <w:spacing w:line="20" w:lineRule="atLeast"/>
              <w:rPr>
                <w:sz w:val="28"/>
                <w:szCs w:val="28"/>
              </w:rPr>
            </w:pPr>
            <w:r>
              <w:rPr>
                <w:sz w:val="28"/>
                <w:szCs w:val="28"/>
              </w:rPr>
              <w:t xml:space="preserve">Марксовский      сельсовет       Александровского района </w:t>
            </w:r>
            <w:r>
              <w:rPr>
                <w:szCs w:val="28"/>
              </w:rPr>
              <w:t xml:space="preserve"> </w:t>
            </w:r>
            <w:r>
              <w:rPr>
                <w:sz w:val="28"/>
                <w:szCs w:val="28"/>
              </w:rPr>
              <w:t>Оренбургской области</w:t>
            </w:r>
          </w:p>
        </w:tc>
        <w:tc>
          <w:tcPr>
            <w:tcW w:w="4788" w:type="dxa"/>
            <w:tcBorders>
              <w:top w:val="nil"/>
              <w:left w:val="nil"/>
              <w:bottom w:val="nil"/>
              <w:right w:val="nil"/>
            </w:tcBorders>
          </w:tcPr>
          <w:p w:rsidR="00722EF3" w:rsidRDefault="00722EF3" w:rsidP="00722EF3">
            <w:pPr>
              <w:rPr>
                <w:sz w:val="28"/>
                <w:szCs w:val="28"/>
              </w:rPr>
            </w:pPr>
          </w:p>
        </w:tc>
      </w:tr>
    </w:tbl>
    <w:p w:rsidR="00722EF3" w:rsidRPr="001B41B3" w:rsidRDefault="00722EF3" w:rsidP="00722EF3">
      <w:pPr>
        <w:jc w:val="both"/>
        <w:rPr>
          <w:b/>
          <w:sz w:val="28"/>
          <w:szCs w:val="28"/>
          <w:u w:val="single"/>
        </w:rPr>
      </w:pPr>
      <w:r>
        <w:rPr>
          <w:sz w:val="28"/>
          <w:szCs w:val="28"/>
          <w:u w:val="single"/>
        </w:rPr>
        <w:t xml:space="preserve">             </w:t>
      </w:r>
      <w:r w:rsidRPr="00937478">
        <w:rPr>
          <w:sz w:val="28"/>
          <w:szCs w:val="28"/>
          <w:u w:val="single"/>
        </w:rPr>
        <w:t xml:space="preserve"> </w:t>
      </w:r>
      <w:r w:rsidRPr="00937478">
        <w:rPr>
          <w:b/>
          <w:sz w:val="28"/>
          <w:szCs w:val="28"/>
          <w:u w:val="single"/>
        </w:rPr>
        <w:t xml:space="preserve">  </w:t>
      </w:r>
    </w:p>
    <w:p w:rsidR="00722EF3" w:rsidRDefault="00722EF3" w:rsidP="00722EF3">
      <w:pPr>
        <w:rPr>
          <w:sz w:val="28"/>
          <w:szCs w:val="28"/>
        </w:rPr>
      </w:pPr>
    </w:p>
    <w:p w:rsidR="00722EF3" w:rsidRDefault="00722EF3" w:rsidP="00722EF3">
      <w:pPr>
        <w:rPr>
          <w:sz w:val="28"/>
          <w:szCs w:val="28"/>
        </w:rPr>
      </w:pPr>
    </w:p>
    <w:p w:rsidR="00722EF3" w:rsidRDefault="00722EF3" w:rsidP="00722EF3">
      <w:pPr>
        <w:pStyle w:val="14"/>
        <w:jc w:val="both"/>
        <w:rPr>
          <w:sz w:val="28"/>
          <w:szCs w:val="28"/>
        </w:rPr>
      </w:pPr>
      <w:r>
        <w:rPr>
          <w:sz w:val="28"/>
          <w:szCs w:val="28"/>
        </w:rPr>
        <w:t xml:space="preserve">       </w:t>
      </w:r>
      <w:r>
        <w:rPr>
          <w:sz w:val="28"/>
          <w:szCs w:val="28"/>
        </w:rPr>
        <w:tab/>
        <w:t xml:space="preserve">В целях приведения Устава муниципального образования Марксовский сельсовет Александровского района Оренбургской области в соответствие с действующим федеральным законодательством Российской Федерации, руководствуясь  статьями 44, 47 Федерального закона от 6 октября 2003 г. № 131-ФЗ «Об общих принципах организации местного самоуправления в Российской Федерации», (в редакции от 28.12.2016 года),  Федеральным законом от 23.06.2016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Федеральным законом от 28.12.2016 №494-ФЗ «О внесении изменений в отдельные законодательные акты Российской Федерации», руководствуясь статьей </w:t>
      </w:r>
      <w:r w:rsidRPr="00E564D3">
        <w:rPr>
          <w:sz w:val="28"/>
          <w:szCs w:val="28"/>
        </w:rPr>
        <w:t xml:space="preserve">56 </w:t>
      </w:r>
      <w:r>
        <w:rPr>
          <w:sz w:val="28"/>
          <w:szCs w:val="28"/>
        </w:rPr>
        <w:t>Устава муниципального образования Марксовский  сельсовет Александровского района Оренбургской области, Совет депутатов р е ш и л:</w:t>
      </w:r>
    </w:p>
    <w:p w:rsidR="00722EF3" w:rsidRDefault="00722EF3" w:rsidP="00722EF3">
      <w:pPr>
        <w:tabs>
          <w:tab w:val="left" w:pos="720"/>
        </w:tabs>
        <w:jc w:val="both"/>
        <w:rPr>
          <w:sz w:val="28"/>
          <w:szCs w:val="28"/>
        </w:rPr>
      </w:pPr>
      <w:r>
        <w:rPr>
          <w:sz w:val="28"/>
          <w:szCs w:val="28"/>
        </w:rPr>
        <w:tab/>
      </w:r>
      <w:bookmarkStart w:id="0" w:name="sub_111"/>
      <w:r>
        <w:rPr>
          <w:sz w:val="28"/>
          <w:szCs w:val="28"/>
        </w:rPr>
        <w:t>1. Принять проект   изменений и дополнений в  Устав муниципального образования  Марксовский   сельсовет Александровского района Оренбургской области согласно приложения.</w:t>
      </w:r>
    </w:p>
    <w:p w:rsidR="00722EF3" w:rsidRDefault="00722EF3" w:rsidP="00722EF3">
      <w:pPr>
        <w:tabs>
          <w:tab w:val="left" w:pos="720"/>
        </w:tabs>
        <w:spacing w:line="20" w:lineRule="atLeast"/>
        <w:jc w:val="both"/>
        <w:rPr>
          <w:sz w:val="28"/>
          <w:szCs w:val="28"/>
        </w:rPr>
      </w:pPr>
      <w:r>
        <w:rPr>
          <w:sz w:val="28"/>
          <w:szCs w:val="28"/>
        </w:rPr>
        <w:tab/>
        <w:t xml:space="preserve">2. Обнародовать проект изменений и дополнений в Устав муниципального образования Марксовский   сельсовет Александровского района Оренбургской области в порядке, установленного Положением о порядке обнародования  муниципальных правовых актов Марксовского сельсовета Александровского района Оренбургской области, утвержденного решением Совета депутатов от 27.12.2011 г. </w:t>
      </w:r>
      <w:r>
        <w:rPr>
          <w:sz w:val="28"/>
          <w:szCs w:val="28"/>
        </w:rPr>
        <w:lastRenderedPageBreak/>
        <w:t xml:space="preserve">№ 52 «Об утверждении Положения о порядке обнародования (опубликования) муниципальных правовых актов и иной официальной информации муниципального образования Добринский сельсовет».  </w:t>
      </w:r>
    </w:p>
    <w:bookmarkEnd w:id="0"/>
    <w:p w:rsidR="00722EF3" w:rsidRDefault="00722EF3" w:rsidP="00722EF3">
      <w:pPr>
        <w:tabs>
          <w:tab w:val="left" w:pos="720"/>
        </w:tabs>
        <w:spacing w:line="20" w:lineRule="atLeast"/>
        <w:jc w:val="both"/>
        <w:rPr>
          <w:sz w:val="28"/>
          <w:szCs w:val="28"/>
        </w:rPr>
      </w:pPr>
      <w:r>
        <w:rPr>
          <w:sz w:val="28"/>
          <w:szCs w:val="28"/>
        </w:rPr>
        <w:tab/>
        <w:t xml:space="preserve">3. Организовать проведение публичных слушаний  по проекту изменений и дополнений  в Устав муниципального образования Марксовский  сельсовет Александровского района Оренбургской области. Публичные слушания провести в порядке, предусмотренном Положением о публичных слушаниях.  </w:t>
      </w:r>
      <w:bookmarkStart w:id="1" w:name="sub_333"/>
    </w:p>
    <w:p w:rsidR="00722EF3" w:rsidRDefault="00722EF3" w:rsidP="00722EF3">
      <w:pPr>
        <w:tabs>
          <w:tab w:val="left" w:pos="720"/>
        </w:tabs>
        <w:spacing w:line="20" w:lineRule="atLeast"/>
        <w:jc w:val="both"/>
        <w:rPr>
          <w:color w:val="000000"/>
          <w:sz w:val="28"/>
          <w:szCs w:val="28"/>
        </w:rPr>
      </w:pPr>
      <w:r>
        <w:rPr>
          <w:sz w:val="28"/>
          <w:szCs w:val="28"/>
        </w:rPr>
        <w:tab/>
        <w:t>4.</w:t>
      </w:r>
      <w:r>
        <w:rPr>
          <w:color w:val="000000"/>
          <w:sz w:val="28"/>
          <w:szCs w:val="28"/>
        </w:rPr>
        <w:t xml:space="preserve"> Решение вступает в силу после его обнародования.</w:t>
      </w:r>
    </w:p>
    <w:p w:rsidR="00722EF3" w:rsidRDefault="00722EF3" w:rsidP="00722EF3">
      <w:pPr>
        <w:ind w:firstLine="720"/>
        <w:jc w:val="both"/>
        <w:rPr>
          <w:color w:val="000000"/>
          <w:sz w:val="28"/>
          <w:szCs w:val="28"/>
        </w:rPr>
      </w:pPr>
    </w:p>
    <w:bookmarkEnd w:id="1"/>
    <w:p w:rsidR="00722EF3" w:rsidRDefault="00722EF3" w:rsidP="00722EF3">
      <w:pPr>
        <w:tabs>
          <w:tab w:val="left" w:pos="720"/>
        </w:tabs>
        <w:spacing w:line="20" w:lineRule="atLeast"/>
        <w:jc w:val="both"/>
        <w:rPr>
          <w:color w:val="000000"/>
          <w:sz w:val="28"/>
          <w:szCs w:val="28"/>
        </w:rPr>
      </w:pPr>
    </w:p>
    <w:p w:rsidR="00722EF3" w:rsidRDefault="00722EF3" w:rsidP="00722EF3">
      <w:pPr>
        <w:jc w:val="both"/>
        <w:rPr>
          <w:sz w:val="28"/>
          <w:szCs w:val="28"/>
        </w:rPr>
      </w:pPr>
      <w:r>
        <w:rPr>
          <w:sz w:val="28"/>
          <w:szCs w:val="28"/>
        </w:rPr>
        <w:t>Глава муниципального образования –</w:t>
      </w:r>
    </w:p>
    <w:p w:rsidR="00722EF3" w:rsidRDefault="00722EF3" w:rsidP="00722EF3">
      <w:pPr>
        <w:jc w:val="both"/>
        <w:rPr>
          <w:sz w:val="28"/>
          <w:szCs w:val="28"/>
        </w:rPr>
      </w:pPr>
      <w:r>
        <w:rPr>
          <w:sz w:val="28"/>
          <w:szCs w:val="28"/>
        </w:rPr>
        <w:t>Председатель Совета депутатов                                                       С.М.Попов</w:t>
      </w:r>
    </w:p>
    <w:p w:rsidR="00722EF3" w:rsidRDefault="00722EF3" w:rsidP="00722EF3">
      <w:pPr>
        <w:jc w:val="both"/>
        <w:rPr>
          <w:sz w:val="28"/>
          <w:szCs w:val="28"/>
        </w:rPr>
      </w:pPr>
    </w:p>
    <w:p w:rsidR="00722EF3" w:rsidRDefault="00722EF3" w:rsidP="00722EF3">
      <w:pPr>
        <w:jc w:val="both"/>
      </w:pPr>
    </w:p>
    <w:p w:rsidR="00722EF3" w:rsidRDefault="00722EF3" w:rsidP="00722EF3">
      <w:pPr>
        <w:jc w:val="both"/>
        <w:rPr>
          <w:sz w:val="28"/>
          <w:szCs w:val="28"/>
        </w:rPr>
      </w:pPr>
    </w:p>
    <w:p w:rsidR="00722EF3" w:rsidRDefault="00722EF3" w:rsidP="00722EF3">
      <w:pPr>
        <w:jc w:val="both"/>
        <w:rPr>
          <w:sz w:val="28"/>
          <w:szCs w:val="28"/>
        </w:rPr>
      </w:pPr>
      <w:r>
        <w:rPr>
          <w:sz w:val="28"/>
          <w:szCs w:val="28"/>
        </w:rPr>
        <w:t xml:space="preserve">    Разослано: в администрацию  Марксовского  сельсовета,  в прокуратуру, в дело.</w:t>
      </w:r>
    </w:p>
    <w:p w:rsidR="00722EF3" w:rsidRDefault="00722EF3" w:rsidP="00722EF3">
      <w:pPr>
        <w:rPr>
          <w:sz w:val="28"/>
          <w:szCs w:val="28"/>
        </w:rPr>
      </w:pPr>
    </w:p>
    <w:p w:rsidR="00722EF3" w:rsidRDefault="00722EF3" w:rsidP="00722EF3"/>
    <w:p w:rsidR="00722EF3" w:rsidRDefault="00722EF3" w:rsidP="00722EF3"/>
    <w:p w:rsidR="00722EF3" w:rsidRDefault="00722EF3" w:rsidP="00722EF3"/>
    <w:p w:rsidR="00722EF3" w:rsidRDefault="00722EF3" w:rsidP="00722EF3"/>
    <w:p w:rsidR="00722EF3" w:rsidRDefault="00722EF3" w:rsidP="00722EF3"/>
    <w:p w:rsidR="00722EF3" w:rsidRDefault="00722EF3" w:rsidP="00722EF3"/>
    <w:p w:rsidR="00722EF3" w:rsidRDefault="00722EF3" w:rsidP="00722EF3"/>
    <w:p w:rsidR="00722EF3" w:rsidRDefault="00722EF3" w:rsidP="00722EF3"/>
    <w:p w:rsidR="00722EF3" w:rsidRDefault="00722EF3" w:rsidP="00722EF3"/>
    <w:p w:rsidR="00722EF3" w:rsidRDefault="00722EF3" w:rsidP="00722EF3"/>
    <w:p w:rsidR="00722EF3" w:rsidRDefault="00722EF3" w:rsidP="00722EF3"/>
    <w:p w:rsidR="00722EF3" w:rsidRDefault="00722EF3" w:rsidP="00722EF3"/>
    <w:p w:rsidR="00722EF3" w:rsidRDefault="00722EF3" w:rsidP="00722EF3"/>
    <w:p w:rsidR="00722EF3" w:rsidRDefault="00722EF3" w:rsidP="00722EF3"/>
    <w:p w:rsidR="00722EF3" w:rsidRDefault="00722EF3" w:rsidP="00722EF3"/>
    <w:p w:rsidR="00722EF3" w:rsidRDefault="00722EF3" w:rsidP="00722EF3"/>
    <w:p w:rsidR="00722EF3" w:rsidRDefault="00722EF3" w:rsidP="00722EF3"/>
    <w:p w:rsidR="00722EF3" w:rsidRDefault="00722EF3" w:rsidP="00722EF3"/>
    <w:p w:rsidR="00722EF3" w:rsidRDefault="00722EF3" w:rsidP="00722EF3"/>
    <w:p w:rsidR="00722EF3" w:rsidRDefault="00722EF3" w:rsidP="00722EF3">
      <w:pPr>
        <w:pStyle w:val="14"/>
        <w:jc w:val="center"/>
      </w:pPr>
    </w:p>
    <w:p w:rsidR="00722EF3" w:rsidRDefault="00722EF3" w:rsidP="00722EF3">
      <w:pPr>
        <w:pStyle w:val="14"/>
        <w:jc w:val="center"/>
      </w:pPr>
    </w:p>
    <w:p w:rsidR="00722EF3" w:rsidRDefault="00722EF3" w:rsidP="00722EF3">
      <w:pPr>
        <w:pStyle w:val="14"/>
        <w:jc w:val="center"/>
      </w:pPr>
    </w:p>
    <w:p w:rsidR="00722EF3" w:rsidRDefault="00722EF3" w:rsidP="00722EF3">
      <w:pPr>
        <w:pStyle w:val="14"/>
        <w:jc w:val="center"/>
      </w:pPr>
    </w:p>
    <w:p w:rsidR="00722EF3" w:rsidRDefault="00722EF3" w:rsidP="00722EF3">
      <w:pPr>
        <w:pStyle w:val="14"/>
        <w:jc w:val="center"/>
      </w:pPr>
    </w:p>
    <w:p w:rsidR="00722EF3" w:rsidRDefault="00722EF3" w:rsidP="00722EF3">
      <w:pPr>
        <w:pStyle w:val="14"/>
      </w:pPr>
    </w:p>
    <w:p w:rsidR="00722EF3" w:rsidRDefault="00722EF3" w:rsidP="00722EF3">
      <w:pPr>
        <w:pStyle w:val="14"/>
      </w:pPr>
    </w:p>
    <w:p w:rsidR="00722EF3" w:rsidRDefault="00722EF3" w:rsidP="00722EF3">
      <w:pPr>
        <w:pStyle w:val="14"/>
        <w:jc w:val="center"/>
      </w:pPr>
    </w:p>
    <w:p w:rsidR="00722EF3" w:rsidRDefault="00722EF3" w:rsidP="00722EF3">
      <w:pPr>
        <w:pStyle w:val="14"/>
        <w:jc w:val="center"/>
      </w:pPr>
    </w:p>
    <w:p w:rsidR="00722EF3" w:rsidRDefault="00722EF3" w:rsidP="00722EF3">
      <w:pPr>
        <w:pStyle w:val="14"/>
        <w:jc w:val="center"/>
      </w:pPr>
    </w:p>
    <w:p w:rsidR="00722EF3" w:rsidRDefault="00722EF3" w:rsidP="00722EF3">
      <w:pPr>
        <w:pStyle w:val="14"/>
        <w:jc w:val="center"/>
      </w:pPr>
    </w:p>
    <w:p w:rsidR="00722EF3" w:rsidRDefault="00722EF3" w:rsidP="00722EF3">
      <w:pPr>
        <w:pStyle w:val="14"/>
        <w:jc w:val="center"/>
      </w:pPr>
    </w:p>
    <w:p w:rsidR="00722EF3" w:rsidRDefault="00722EF3" w:rsidP="00722EF3">
      <w:pPr>
        <w:pStyle w:val="14"/>
      </w:pPr>
    </w:p>
    <w:p w:rsidR="00722EF3" w:rsidRDefault="00722EF3" w:rsidP="00722EF3">
      <w:pPr>
        <w:pStyle w:val="14"/>
        <w:jc w:val="center"/>
      </w:pPr>
    </w:p>
    <w:p w:rsidR="00D616F7" w:rsidRDefault="00D616F7" w:rsidP="00722EF3">
      <w:pPr>
        <w:pStyle w:val="14"/>
        <w:jc w:val="center"/>
      </w:pPr>
    </w:p>
    <w:p w:rsidR="00722EF3" w:rsidRDefault="00722EF3" w:rsidP="00722EF3">
      <w:pPr>
        <w:pStyle w:val="14"/>
        <w:jc w:val="center"/>
      </w:pPr>
    </w:p>
    <w:p w:rsidR="00722EF3" w:rsidRDefault="00722EF3" w:rsidP="00722EF3">
      <w:pPr>
        <w:pStyle w:val="14"/>
        <w:jc w:val="center"/>
      </w:pPr>
    </w:p>
    <w:p w:rsidR="00722EF3" w:rsidRPr="00F05ED7" w:rsidRDefault="00722EF3" w:rsidP="00722EF3">
      <w:pPr>
        <w:shd w:val="clear" w:color="auto" w:fill="FFFFFF"/>
        <w:tabs>
          <w:tab w:val="left" w:pos="5400"/>
          <w:tab w:val="left" w:pos="5940"/>
          <w:tab w:val="left" w:pos="7157"/>
          <w:tab w:val="left" w:pos="8472"/>
        </w:tabs>
        <w:autoSpaceDN w:val="0"/>
        <w:adjustRightInd w:val="0"/>
        <w:spacing w:line="322" w:lineRule="exact"/>
        <w:ind w:left="4858"/>
        <w:rPr>
          <w:rFonts w:ascii="Times New Roman CYR" w:hAnsi="Times New Roman CYR" w:cs="Times New Roman CYR"/>
          <w:bCs/>
          <w:color w:val="000000"/>
          <w:spacing w:val="-9"/>
          <w:sz w:val="28"/>
          <w:szCs w:val="28"/>
        </w:rPr>
      </w:pPr>
      <w:r>
        <w:rPr>
          <w:rFonts w:ascii="Times New Roman CYR" w:hAnsi="Times New Roman CYR" w:cs="Times New Roman CYR"/>
          <w:bCs/>
          <w:color w:val="000000"/>
          <w:sz w:val="28"/>
          <w:szCs w:val="28"/>
        </w:rPr>
        <w:lastRenderedPageBreak/>
        <w:t xml:space="preserve">Приложение  </w:t>
      </w:r>
      <w:r>
        <w:rPr>
          <w:bCs/>
          <w:color w:val="000000"/>
          <w:sz w:val="28"/>
          <w:szCs w:val="28"/>
        </w:rPr>
        <w:t xml:space="preserve">   </w:t>
      </w:r>
      <w:r>
        <w:rPr>
          <w:rFonts w:ascii="Times New Roman CYR" w:hAnsi="Times New Roman CYR" w:cs="Times New Roman CYR"/>
          <w:bCs/>
          <w:color w:val="000000"/>
          <w:sz w:val="28"/>
          <w:szCs w:val="28"/>
        </w:rPr>
        <w:t>к</w:t>
      </w:r>
      <w:r>
        <w:rPr>
          <w:bCs/>
          <w:color w:val="000000"/>
          <w:sz w:val="28"/>
          <w:szCs w:val="28"/>
        </w:rPr>
        <w:t xml:space="preserve"> </w:t>
      </w:r>
      <w:r>
        <w:rPr>
          <w:rFonts w:ascii="Times New Roman CYR" w:hAnsi="Times New Roman CYR" w:cs="Times New Roman CYR"/>
          <w:bCs/>
          <w:color w:val="000000"/>
          <w:sz w:val="28"/>
          <w:szCs w:val="28"/>
        </w:rPr>
        <w:t>решению</w:t>
      </w:r>
      <w:r>
        <w:rPr>
          <w:bCs/>
          <w:color w:val="000000"/>
          <w:sz w:val="28"/>
          <w:szCs w:val="28"/>
        </w:rPr>
        <w:t xml:space="preserve"> </w:t>
      </w:r>
      <w:r>
        <w:rPr>
          <w:rFonts w:ascii="Times New Roman CYR" w:hAnsi="Times New Roman CYR" w:cs="Times New Roman CYR"/>
          <w:bCs/>
          <w:color w:val="000000"/>
          <w:sz w:val="28"/>
          <w:szCs w:val="28"/>
        </w:rPr>
        <w:t>Совета</w:t>
      </w:r>
      <w:r>
        <w:rPr>
          <w:rFonts w:ascii="Times New Roman CYR" w:hAnsi="Times New Roman CYR" w:cs="Times New Roman CYR"/>
          <w:bCs/>
          <w:color w:val="000000"/>
          <w:sz w:val="28"/>
          <w:szCs w:val="28"/>
        </w:rPr>
        <w:br/>
        <w:t>депутатов</w:t>
      </w:r>
      <w:r>
        <w:rPr>
          <w:bCs/>
          <w:color w:val="000000"/>
          <w:sz w:val="28"/>
          <w:szCs w:val="28"/>
        </w:rPr>
        <w:t xml:space="preserve"> </w:t>
      </w:r>
      <w:r>
        <w:rPr>
          <w:rFonts w:ascii="Times New Roman CYR" w:hAnsi="Times New Roman CYR" w:cs="Times New Roman CYR"/>
          <w:bCs/>
          <w:color w:val="000000"/>
          <w:sz w:val="28"/>
          <w:szCs w:val="28"/>
        </w:rPr>
        <w:t>муниципального</w:t>
      </w:r>
      <w:r>
        <w:rPr>
          <w:rFonts w:ascii="Times New Roman CYR" w:hAnsi="Times New Roman CYR" w:cs="Times New Roman CYR"/>
          <w:bCs/>
          <w:color w:val="000000"/>
          <w:sz w:val="28"/>
          <w:szCs w:val="28"/>
        </w:rPr>
        <w:br/>
      </w:r>
      <w:r>
        <w:rPr>
          <w:rFonts w:ascii="Times New Roman CYR" w:hAnsi="Times New Roman CYR" w:cs="Times New Roman CYR"/>
          <w:bCs/>
          <w:color w:val="000000"/>
          <w:spacing w:val="2"/>
          <w:sz w:val="28"/>
          <w:szCs w:val="28"/>
        </w:rPr>
        <w:t>образования</w:t>
      </w:r>
      <w:r>
        <w:rPr>
          <w:bCs/>
          <w:color w:val="000000"/>
          <w:spacing w:val="2"/>
          <w:sz w:val="28"/>
          <w:szCs w:val="28"/>
        </w:rPr>
        <w:t xml:space="preserve"> </w:t>
      </w:r>
      <w:r>
        <w:rPr>
          <w:rFonts w:ascii="Times New Roman CYR" w:hAnsi="Times New Roman CYR" w:cs="Times New Roman CYR"/>
          <w:bCs/>
          <w:color w:val="000000"/>
          <w:spacing w:val="2"/>
          <w:sz w:val="28"/>
          <w:szCs w:val="28"/>
        </w:rPr>
        <w:t>Марксовский</w:t>
      </w:r>
      <w:r>
        <w:rPr>
          <w:rFonts w:ascii="Times New Roman CYR" w:hAnsi="Times New Roman CYR" w:cs="Times New Roman CYR"/>
          <w:bCs/>
          <w:color w:val="000000"/>
          <w:spacing w:val="2"/>
          <w:sz w:val="28"/>
          <w:szCs w:val="28"/>
        </w:rPr>
        <w:br/>
      </w:r>
      <w:r>
        <w:rPr>
          <w:rFonts w:ascii="Times New Roman CYR" w:hAnsi="Times New Roman CYR" w:cs="Times New Roman CYR"/>
          <w:bCs/>
          <w:color w:val="000000"/>
          <w:spacing w:val="-4"/>
          <w:sz w:val="28"/>
          <w:szCs w:val="28"/>
        </w:rPr>
        <w:t>сельсовет</w:t>
      </w:r>
      <w:r>
        <w:rPr>
          <w:bCs/>
          <w:color w:val="000000"/>
          <w:spacing w:val="-4"/>
          <w:sz w:val="28"/>
          <w:szCs w:val="28"/>
        </w:rPr>
        <w:t xml:space="preserve"> </w:t>
      </w:r>
      <w:r>
        <w:rPr>
          <w:rFonts w:ascii="Times New Roman CYR" w:hAnsi="Times New Roman CYR" w:cs="Times New Roman CYR"/>
          <w:bCs/>
          <w:color w:val="000000"/>
          <w:spacing w:val="-4"/>
          <w:sz w:val="28"/>
          <w:szCs w:val="28"/>
        </w:rPr>
        <w:t xml:space="preserve"> </w:t>
      </w:r>
      <w:r>
        <w:rPr>
          <w:rFonts w:ascii="Times New Roman CYR" w:hAnsi="Times New Roman CYR" w:cs="Times New Roman CYR"/>
          <w:bCs/>
          <w:color w:val="000000"/>
          <w:spacing w:val="-9"/>
          <w:sz w:val="28"/>
          <w:szCs w:val="28"/>
        </w:rPr>
        <w:t xml:space="preserve">от  </w:t>
      </w:r>
      <w:r>
        <w:rPr>
          <w:rFonts w:ascii="Times New Roman CYR" w:hAnsi="Times New Roman CYR" w:cs="Times New Roman CYR"/>
          <w:bCs/>
          <w:color w:val="000000"/>
          <w:spacing w:val="-9"/>
          <w:sz w:val="28"/>
          <w:szCs w:val="28"/>
          <w:u w:val="single"/>
        </w:rPr>
        <w:t xml:space="preserve">30.03.2017 </w:t>
      </w:r>
      <w:r>
        <w:rPr>
          <w:rFonts w:ascii="Times New Roman CYR" w:hAnsi="Times New Roman CYR" w:cs="Times New Roman CYR"/>
          <w:bCs/>
          <w:color w:val="000000"/>
          <w:spacing w:val="-9"/>
          <w:sz w:val="28"/>
          <w:szCs w:val="28"/>
        </w:rPr>
        <w:t xml:space="preserve"> №  </w:t>
      </w:r>
      <w:r>
        <w:rPr>
          <w:rFonts w:ascii="Times New Roman CYR" w:hAnsi="Times New Roman CYR" w:cs="Times New Roman CYR"/>
          <w:bCs/>
          <w:color w:val="000000"/>
          <w:spacing w:val="-9"/>
          <w:sz w:val="28"/>
          <w:szCs w:val="28"/>
          <w:u w:val="single"/>
        </w:rPr>
        <w:t xml:space="preserve"> 60</w:t>
      </w:r>
      <w:r>
        <w:rPr>
          <w:sz w:val="28"/>
          <w:szCs w:val="28"/>
          <w:u w:val="single"/>
        </w:rPr>
        <w:t xml:space="preserve"> </w:t>
      </w:r>
    </w:p>
    <w:p w:rsidR="00722EF3" w:rsidRDefault="00722EF3" w:rsidP="00722EF3">
      <w:pPr>
        <w:jc w:val="both"/>
        <w:rPr>
          <w:sz w:val="28"/>
          <w:szCs w:val="28"/>
        </w:rPr>
      </w:pPr>
    </w:p>
    <w:p w:rsidR="00722EF3" w:rsidRDefault="00722EF3" w:rsidP="00722EF3">
      <w:pPr>
        <w:jc w:val="both"/>
        <w:rPr>
          <w:sz w:val="28"/>
          <w:szCs w:val="28"/>
        </w:rPr>
      </w:pPr>
    </w:p>
    <w:p w:rsidR="00722EF3" w:rsidRDefault="00722EF3" w:rsidP="00722EF3">
      <w:pPr>
        <w:pStyle w:val="14"/>
        <w:tabs>
          <w:tab w:val="left" w:pos="3585"/>
          <w:tab w:val="center" w:pos="5244"/>
        </w:tabs>
        <w:ind w:firstLine="1134"/>
        <w:rPr>
          <w:sz w:val="28"/>
          <w:szCs w:val="28"/>
        </w:rPr>
      </w:pPr>
      <w:r>
        <w:t xml:space="preserve">   </w:t>
      </w:r>
    </w:p>
    <w:p w:rsidR="00722EF3" w:rsidRDefault="00722EF3" w:rsidP="00722EF3">
      <w:pPr>
        <w:pStyle w:val="14"/>
        <w:tabs>
          <w:tab w:val="left" w:pos="3585"/>
          <w:tab w:val="center" w:pos="5244"/>
        </w:tabs>
        <w:jc w:val="center"/>
        <w:rPr>
          <w:b/>
          <w:sz w:val="28"/>
          <w:szCs w:val="28"/>
        </w:rPr>
      </w:pPr>
      <w:r>
        <w:rPr>
          <w:b/>
          <w:sz w:val="28"/>
          <w:szCs w:val="28"/>
        </w:rPr>
        <w:t>Изменения и дополнения</w:t>
      </w:r>
    </w:p>
    <w:p w:rsidR="00722EF3" w:rsidRDefault="00722EF3" w:rsidP="00722EF3">
      <w:pPr>
        <w:pStyle w:val="14"/>
        <w:jc w:val="center"/>
        <w:rPr>
          <w:b/>
          <w:sz w:val="28"/>
          <w:szCs w:val="28"/>
        </w:rPr>
      </w:pPr>
      <w:r>
        <w:rPr>
          <w:b/>
          <w:sz w:val="28"/>
          <w:szCs w:val="28"/>
        </w:rPr>
        <w:t>в Устав муниципального образования  Марксовский  сельсовет Александровского района Оренбургской области</w:t>
      </w:r>
    </w:p>
    <w:p w:rsidR="00722EF3" w:rsidRDefault="00722EF3" w:rsidP="00722EF3">
      <w:pPr>
        <w:pStyle w:val="14"/>
        <w:ind w:firstLine="1134"/>
        <w:jc w:val="center"/>
        <w:rPr>
          <w:b/>
          <w:sz w:val="28"/>
          <w:szCs w:val="28"/>
        </w:rPr>
      </w:pPr>
    </w:p>
    <w:p w:rsidR="00722EF3" w:rsidRDefault="00722EF3" w:rsidP="00722EF3">
      <w:pPr>
        <w:pStyle w:val="14"/>
        <w:tabs>
          <w:tab w:val="left" w:pos="360"/>
          <w:tab w:val="left" w:pos="720"/>
        </w:tabs>
        <w:jc w:val="both"/>
        <w:rPr>
          <w:sz w:val="28"/>
          <w:szCs w:val="28"/>
        </w:rPr>
      </w:pPr>
      <w:r>
        <w:rPr>
          <w:sz w:val="28"/>
          <w:szCs w:val="28"/>
        </w:rPr>
        <w:t xml:space="preserve">          </w:t>
      </w:r>
      <w:r>
        <w:rPr>
          <w:b/>
          <w:bCs/>
          <w:sz w:val="28"/>
          <w:szCs w:val="28"/>
        </w:rPr>
        <w:t xml:space="preserve">1. </w:t>
      </w:r>
      <w:r>
        <w:rPr>
          <w:b/>
          <w:sz w:val="28"/>
          <w:szCs w:val="28"/>
        </w:rPr>
        <w:t xml:space="preserve"> </w:t>
      </w:r>
      <w:r>
        <w:rPr>
          <w:rFonts w:eastAsia="Calibri"/>
          <w:b/>
          <w:bCs/>
          <w:sz w:val="28"/>
          <w:szCs w:val="28"/>
        </w:rPr>
        <w:t>Абзац 2 статьи 1 Устава изложить в новой редакции следующего содержания:</w:t>
      </w:r>
    </w:p>
    <w:p w:rsidR="00722EF3" w:rsidRDefault="00722EF3" w:rsidP="00722EF3">
      <w:pPr>
        <w:pStyle w:val="western"/>
        <w:spacing w:before="0" w:after="0"/>
        <w:jc w:val="both"/>
        <w:rPr>
          <w:sz w:val="28"/>
          <w:szCs w:val="28"/>
        </w:rPr>
      </w:pPr>
      <w:bookmarkStart w:id="2" w:name="sub_140114"/>
      <w:bookmarkEnd w:id="2"/>
      <w:r>
        <w:rPr>
          <w:sz w:val="28"/>
          <w:szCs w:val="28"/>
        </w:rPr>
        <w:t>«Наименования «муниципальное образование « Марксовский сельсовет» Александровского района Оренбургской области», «сельское поселение Марксовский сельсовет Александровского района Оренбургской области», «Марксовский сельсовет Александровского района Оренбургской области», «муниципальное образование Марксовский сельсовет Александровского района»,                 « Марксовский   сельсовет» и «сельсовет» - равнозначны».</w:t>
      </w:r>
    </w:p>
    <w:p w:rsidR="00722EF3" w:rsidRDefault="00722EF3" w:rsidP="00722EF3">
      <w:pPr>
        <w:pStyle w:val="western"/>
        <w:spacing w:before="0" w:after="0"/>
        <w:jc w:val="both"/>
        <w:rPr>
          <w:sz w:val="28"/>
          <w:szCs w:val="28"/>
        </w:rPr>
      </w:pPr>
    </w:p>
    <w:p w:rsidR="00722EF3" w:rsidRDefault="00722EF3" w:rsidP="00722EF3">
      <w:pPr>
        <w:pStyle w:val="western"/>
        <w:autoSpaceDE w:val="0"/>
        <w:spacing w:before="0" w:after="0"/>
        <w:jc w:val="both"/>
        <w:rPr>
          <w:sz w:val="28"/>
          <w:szCs w:val="28"/>
        </w:rPr>
      </w:pPr>
      <w:r>
        <w:rPr>
          <w:b/>
          <w:sz w:val="28"/>
          <w:szCs w:val="28"/>
        </w:rPr>
        <w:tab/>
        <w:t>2</w:t>
      </w:r>
      <w:r>
        <w:rPr>
          <w:sz w:val="28"/>
          <w:szCs w:val="28"/>
        </w:rPr>
        <w:t>.</w:t>
      </w:r>
      <w:r>
        <w:rPr>
          <w:b/>
          <w:sz w:val="28"/>
          <w:szCs w:val="28"/>
        </w:rPr>
        <w:t>Часть 2 статьи 5 Устава дополнить пунктами 13, 14  следующего содержания</w:t>
      </w:r>
      <w:r>
        <w:rPr>
          <w:sz w:val="28"/>
          <w:szCs w:val="28"/>
        </w:rPr>
        <w:t>:</w:t>
      </w:r>
    </w:p>
    <w:p w:rsidR="00722EF3" w:rsidRDefault="00722EF3" w:rsidP="00722EF3">
      <w:pPr>
        <w:pStyle w:val="western"/>
        <w:autoSpaceDE w:val="0"/>
        <w:spacing w:before="0" w:after="0"/>
        <w:jc w:val="both"/>
        <w:rPr>
          <w:sz w:val="28"/>
          <w:szCs w:val="28"/>
        </w:rPr>
      </w:pPr>
      <w:r>
        <w:rPr>
          <w:sz w:val="28"/>
          <w:szCs w:val="28"/>
        </w:rPr>
        <w:t xml:space="preserve"> </w:t>
      </w:r>
      <w:r>
        <w:rPr>
          <w:sz w:val="28"/>
          <w:szCs w:val="28"/>
        </w:rPr>
        <w:tab/>
        <w:t>«13) осуществление  мероприятий по отлову и содержанию безнадзорных животных, обитающих на территории поселения;</w:t>
      </w:r>
    </w:p>
    <w:p w:rsidR="00722EF3" w:rsidRDefault="00722EF3" w:rsidP="00722EF3">
      <w:pPr>
        <w:pStyle w:val="western"/>
        <w:autoSpaceDE w:val="0"/>
        <w:spacing w:before="0" w:after="0"/>
        <w:jc w:val="both"/>
        <w:rPr>
          <w:sz w:val="28"/>
          <w:szCs w:val="28"/>
        </w:rPr>
      </w:pPr>
      <w:r>
        <w:rPr>
          <w:sz w:val="28"/>
          <w:szCs w:val="28"/>
        </w:rPr>
        <w:t xml:space="preserve"> </w:t>
      </w:r>
      <w:r>
        <w:rPr>
          <w:sz w:val="28"/>
          <w:szCs w:val="28"/>
        </w:rPr>
        <w:tab/>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22EF3" w:rsidRDefault="00722EF3" w:rsidP="00722EF3">
      <w:pPr>
        <w:pStyle w:val="14"/>
        <w:tabs>
          <w:tab w:val="left" w:pos="360"/>
          <w:tab w:val="left" w:pos="720"/>
        </w:tabs>
        <w:jc w:val="both"/>
        <w:rPr>
          <w:sz w:val="28"/>
          <w:szCs w:val="28"/>
        </w:rPr>
      </w:pPr>
    </w:p>
    <w:p w:rsidR="00722EF3" w:rsidRDefault="00722EF3" w:rsidP="00722EF3">
      <w:pPr>
        <w:pStyle w:val="western"/>
        <w:autoSpaceDE w:val="0"/>
        <w:spacing w:before="0" w:after="0"/>
        <w:jc w:val="both"/>
        <w:rPr>
          <w:rFonts w:eastAsia="Calibri"/>
          <w:sz w:val="28"/>
          <w:szCs w:val="28"/>
        </w:rPr>
      </w:pPr>
      <w:r>
        <w:rPr>
          <w:b/>
          <w:bCs/>
          <w:sz w:val="28"/>
          <w:szCs w:val="28"/>
        </w:rPr>
        <w:tab/>
        <w:t xml:space="preserve">3. </w:t>
      </w:r>
      <w:r>
        <w:rPr>
          <w:rFonts w:eastAsia="Calibri"/>
          <w:b/>
          <w:sz w:val="28"/>
          <w:szCs w:val="28"/>
        </w:rPr>
        <w:t xml:space="preserve"> Пункт 1 ч</w:t>
      </w:r>
      <w:r>
        <w:rPr>
          <w:rFonts w:eastAsia="Calibri"/>
          <w:b/>
          <w:bCs/>
          <w:sz w:val="28"/>
          <w:szCs w:val="28"/>
        </w:rPr>
        <w:t>асти 3 статьи 15 Устава изложить в новой редакции следующего содержания:</w:t>
      </w:r>
    </w:p>
    <w:p w:rsidR="00722EF3" w:rsidRDefault="00722EF3" w:rsidP="00722EF3">
      <w:pPr>
        <w:pStyle w:val="af9"/>
        <w:ind w:firstLine="708"/>
        <w:jc w:val="both"/>
        <w:rPr>
          <w:rFonts w:eastAsia="Calibri"/>
          <w:sz w:val="28"/>
          <w:szCs w:val="28"/>
        </w:rPr>
      </w:pPr>
      <w:r>
        <w:rPr>
          <w:rFonts w:ascii="Times New Roman" w:eastAsia="Calibri" w:hAnsi="Times New Roman"/>
          <w:sz w:val="28"/>
          <w:szCs w:val="28"/>
        </w:rPr>
        <w:t xml:space="preserve">«1)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Оренбургской области в целях приведения данного Устава в соответствие с этими нормативными правовыми актами»;  </w:t>
      </w:r>
    </w:p>
    <w:p w:rsidR="00722EF3" w:rsidRDefault="00722EF3" w:rsidP="00722EF3">
      <w:pPr>
        <w:pStyle w:val="14"/>
        <w:tabs>
          <w:tab w:val="left" w:pos="360"/>
          <w:tab w:val="left" w:pos="720"/>
        </w:tabs>
        <w:jc w:val="both"/>
        <w:rPr>
          <w:rFonts w:eastAsia="Calibri"/>
          <w:sz w:val="28"/>
          <w:szCs w:val="28"/>
        </w:rPr>
      </w:pPr>
    </w:p>
    <w:p w:rsidR="00722EF3" w:rsidRDefault="00722EF3" w:rsidP="00722EF3">
      <w:pPr>
        <w:pStyle w:val="14"/>
        <w:tabs>
          <w:tab w:val="left" w:pos="360"/>
          <w:tab w:val="left" w:pos="720"/>
        </w:tabs>
        <w:jc w:val="both"/>
        <w:rPr>
          <w:b/>
          <w:sz w:val="28"/>
          <w:szCs w:val="28"/>
        </w:rPr>
      </w:pPr>
      <w:r>
        <w:rPr>
          <w:sz w:val="28"/>
          <w:szCs w:val="28"/>
        </w:rPr>
        <w:tab/>
      </w:r>
      <w:r>
        <w:rPr>
          <w:b/>
          <w:sz w:val="28"/>
          <w:szCs w:val="28"/>
        </w:rPr>
        <w:tab/>
        <w:t>4. Часть 2 статьи 26 Устава  изложить в новой редакции следующего содержания:</w:t>
      </w:r>
    </w:p>
    <w:p w:rsidR="00722EF3" w:rsidRDefault="00722EF3" w:rsidP="00722EF3">
      <w:pPr>
        <w:pStyle w:val="14"/>
        <w:tabs>
          <w:tab w:val="left" w:pos="360"/>
          <w:tab w:val="left" w:pos="720"/>
        </w:tabs>
        <w:jc w:val="both"/>
        <w:rPr>
          <w:sz w:val="28"/>
          <w:szCs w:val="28"/>
        </w:rPr>
      </w:pPr>
      <w:r>
        <w:rPr>
          <w:b/>
          <w:sz w:val="28"/>
          <w:szCs w:val="28"/>
        </w:rPr>
        <w:tab/>
      </w:r>
      <w:r>
        <w:rPr>
          <w:sz w:val="28"/>
          <w:szCs w:val="28"/>
        </w:rPr>
        <w:t xml:space="preserve">«2.Полномочия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07.05.2013 года №79-ФЗ «О запрете </w:t>
      </w:r>
      <w:r>
        <w:rPr>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p>
    <w:p w:rsidR="00722EF3" w:rsidRDefault="00722EF3" w:rsidP="00722EF3">
      <w:pPr>
        <w:pStyle w:val="14"/>
        <w:tabs>
          <w:tab w:val="left" w:pos="360"/>
          <w:tab w:val="left" w:pos="720"/>
        </w:tabs>
        <w:jc w:val="both"/>
        <w:rPr>
          <w:sz w:val="28"/>
          <w:szCs w:val="28"/>
        </w:rPr>
      </w:pPr>
    </w:p>
    <w:p w:rsidR="00722EF3" w:rsidRDefault="00722EF3" w:rsidP="00722EF3">
      <w:pPr>
        <w:pStyle w:val="14"/>
        <w:tabs>
          <w:tab w:val="left" w:pos="360"/>
          <w:tab w:val="left" w:pos="720"/>
        </w:tabs>
        <w:jc w:val="both"/>
        <w:rPr>
          <w:sz w:val="28"/>
          <w:szCs w:val="28"/>
        </w:rPr>
      </w:pPr>
      <w:r>
        <w:rPr>
          <w:b/>
          <w:sz w:val="28"/>
          <w:szCs w:val="28"/>
        </w:rPr>
        <w:tab/>
        <w:t xml:space="preserve">5. В части </w:t>
      </w:r>
      <w:r w:rsidR="002C05BE">
        <w:rPr>
          <w:b/>
          <w:sz w:val="28"/>
          <w:szCs w:val="28"/>
        </w:rPr>
        <w:t>1</w:t>
      </w:r>
      <w:r>
        <w:rPr>
          <w:b/>
          <w:sz w:val="28"/>
          <w:szCs w:val="28"/>
        </w:rPr>
        <w:t xml:space="preserve"> статьи 27 Устава </w:t>
      </w:r>
      <w:r>
        <w:rPr>
          <w:sz w:val="28"/>
          <w:szCs w:val="28"/>
        </w:rPr>
        <w:t>словосочетание «с правом решающего голоса», - исключить.</w:t>
      </w:r>
    </w:p>
    <w:p w:rsidR="00722EF3" w:rsidRDefault="00722EF3" w:rsidP="00722EF3">
      <w:pPr>
        <w:pStyle w:val="14"/>
        <w:tabs>
          <w:tab w:val="left" w:pos="360"/>
          <w:tab w:val="left" w:pos="720"/>
        </w:tabs>
        <w:jc w:val="both"/>
        <w:rPr>
          <w:sz w:val="28"/>
          <w:szCs w:val="28"/>
        </w:rPr>
      </w:pPr>
    </w:p>
    <w:p w:rsidR="00722EF3" w:rsidRDefault="00722EF3" w:rsidP="00722EF3">
      <w:pPr>
        <w:pStyle w:val="14"/>
        <w:numPr>
          <w:ilvl w:val="0"/>
          <w:numId w:val="7"/>
        </w:numPr>
        <w:tabs>
          <w:tab w:val="clear" w:pos="-708"/>
          <w:tab w:val="left" w:pos="360"/>
          <w:tab w:val="num" w:pos="720"/>
        </w:tabs>
        <w:autoSpaceDE/>
        <w:ind w:left="720"/>
        <w:jc w:val="both"/>
        <w:rPr>
          <w:b/>
          <w:sz w:val="28"/>
          <w:szCs w:val="28"/>
        </w:rPr>
      </w:pPr>
      <w:r>
        <w:rPr>
          <w:b/>
          <w:sz w:val="28"/>
          <w:szCs w:val="28"/>
        </w:rPr>
        <w:t xml:space="preserve">Статью 27 Устава дополнить частью </w:t>
      </w:r>
      <w:r w:rsidRPr="00E564D3">
        <w:rPr>
          <w:sz w:val="28"/>
          <w:szCs w:val="28"/>
        </w:rPr>
        <w:t>2.1.</w:t>
      </w:r>
      <w:r w:rsidRPr="00E564D3">
        <w:t xml:space="preserve"> </w:t>
      </w:r>
      <w:r>
        <w:rPr>
          <w:b/>
          <w:sz w:val="28"/>
          <w:szCs w:val="28"/>
        </w:rPr>
        <w:t>следующего содержания:</w:t>
      </w:r>
    </w:p>
    <w:p w:rsidR="00722EF3" w:rsidRDefault="00722EF3" w:rsidP="00722EF3">
      <w:pPr>
        <w:pStyle w:val="14"/>
        <w:tabs>
          <w:tab w:val="left" w:pos="360"/>
          <w:tab w:val="left" w:pos="720"/>
        </w:tabs>
        <w:jc w:val="both"/>
        <w:rPr>
          <w:b/>
          <w:sz w:val="28"/>
          <w:szCs w:val="28"/>
        </w:rPr>
      </w:pPr>
      <w:r>
        <w:rPr>
          <w:b/>
          <w:sz w:val="28"/>
          <w:szCs w:val="28"/>
        </w:rPr>
        <w:tab/>
      </w:r>
      <w:r>
        <w:rPr>
          <w:sz w:val="28"/>
          <w:szCs w:val="28"/>
        </w:rPr>
        <w:t>« 2.1.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22EF3" w:rsidRDefault="00722EF3" w:rsidP="00722EF3">
      <w:pPr>
        <w:pStyle w:val="14"/>
        <w:tabs>
          <w:tab w:val="left" w:pos="360"/>
          <w:tab w:val="left" w:pos="720"/>
        </w:tabs>
        <w:jc w:val="both"/>
        <w:rPr>
          <w:b/>
          <w:sz w:val="28"/>
          <w:szCs w:val="28"/>
        </w:rPr>
      </w:pPr>
    </w:p>
    <w:p w:rsidR="00722EF3" w:rsidRDefault="00722EF3" w:rsidP="00722EF3">
      <w:pPr>
        <w:pStyle w:val="14"/>
        <w:numPr>
          <w:ilvl w:val="0"/>
          <w:numId w:val="7"/>
        </w:numPr>
        <w:tabs>
          <w:tab w:val="clear" w:pos="-708"/>
          <w:tab w:val="left" w:pos="360"/>
          <w:tab w:val="num" w:pos="720"/>
        </w:tabs>
        <w:autoSpaceDE/>
        <w:ind w:left="720"/>
        <w:rPr>
          <w:bCs/>
          <w:sz w:val="28"/>
          <w:szCs w:val="28"/>
        </w:rPr>
      </w:pPr>
      <w:r w:rsidRPr="002C05BE">
        <w:rPr>
          <w:b/>
          <w:sz w:val="28"/>
          <w:szCs w:val="28"/>
        </w:rPr>
        <w:t>Часть 1.1.</w:t>
      </w:r>
      <w:r w:rsidR="002C05BE">
        <w:rPr>
          <w:b/>
          <w:sz w:val="28"/>
          <w:szCs w:val="28"/>
        </w:rPr>
        <w:t xml:space="preserve"> </w:t>
      </w:r>
      <w:r w:rsidR="002C05BE">
        <w:t xml:space="preserve"> </w:t>
      </w:r>
      <w:r w:rsidRPr="002C05BE">
        <w:rPr>
          <w:b/>
          <w:bCs/>
          <w:sz w:val="28"/>
          <w:szCs w:val="28"/>
        </w:rPr>
        <w:t>статьи</w:t>
      </w:r>
      <w:r>
        <w:rPr>
          <w:b/>
          <w:bCs/>
          <w:sz w:val="28"/>
          <w:szCs w:val="28"/>
        </w:rPr>
        <w:t xml:space="preserve"> 29 Устава  изложить в новой редакции следующего содержания:</w:t>
      </w:r>
      <w:r>
        <w:rPr>
          <w:bCs/>
          <w:sz w:val="28"/>
          <w:szCs w:val="28"/>
        </w:rPr>
        <w:t xml:space="preserve">   </w:t>
      </w:r>
    </w:p>
    <w:p w:rsidR="00722EF3" w:rsidRDefault="00722EF3" w:rsidP="00722EF3">
      <w:pPr>
        <w:pStyle w:val="14"/>
        <w:tabs>
          <w:tab w:val="left" w:pos="360"/>
          <w:tab w:val="left" w:pos="720"/>
        </w:tabs>
        <w:jc w:val="both"/>
        <w:rPr>
          <w:bCs/>
          <w:sz w:val="28"/>
          <w:szCs w:val="28"/>
        </w:rPr>
      </w:pPr>
      <w:r>
        <w:rPr>
          <w:bCs/>
          <w:sz w:val="28"/>
          <w:szCs w:val="28"/>
        </w:rPr>
        <w:tab/>
        <w:t xml:space="preserve"> «1.1. Полномочия     главы муниципального  образования прекращаются досрочно</w:t>
      </w:r>
      <w:r>
        <w:rPr>
          <w:sz w:val="28"/>
          <w:szCs w:val="28"/>
        </w:rPr>
        <w:t xml:space="preserve">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07.05.2013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p>
    <w:p w:rsidR="00722EF3" w:rsidRDefault="00722EF3" w:rsidP="00722EF3">
      <w:pPr>
        <w:pStyle w:val="14"/>
        <w:tabs>
          <w:tab w:val="left" w:pos="360"/>
          <w:tab w:val="left" w:pos="720"/>
        </w:tabs>
        <w:ind w:left="360"/>
        <w:jc w:val="both"/>
        <w:rPr>
          <w:bCs/>
          <w:sz w:val="28"/>
          <w:szCs w:val="28"/>
        </w:rPr>
      </w:pPr>
    </w:p>
    <w:p w:rsidR="00722EF3" w:rsidRDefault="00722EF3" w:rsidP="00722EF3">
      <w:pPr>
        <w:pStyle w:val="14"/>
        <w:numPr>
          <w:ilvl w:val="0"/>
          <w:numId w:val="7"/>
        </w:numPr>
        <w:tabs>
          <w:tab w:val="clear" w:pos="-708"/>
          <w:tab w:val="left" w:pos="360"/>
          <w:tab w:val="num" w:pos="720"/>
        </w:tabs>
        <w:autoSpaceDE/>
        <w:ind w:left="720"/>
        <w:jc w:val="both"/>
        <w:rPr>
          <w:bCs/>
          <w:sz w:val="28"/>
          <w:szCs w:val="28"/>
        </w:rPr>
      </w:pPr>
      <w:r>
        <w:rPr>
          <w:b/>
          <w:bCs/>
          <w:sz w:val="28"/>
          <w:szCs w:val="28"/>
        </w:rPr>
        <w:t>Часть 2 статьи 29 Устава изложить в новой редакции следующего содержания:</w:t>
      </w:r>
    </w:p>
    <w:p w:rsidR="00722EF3" w:rsidRDefault="00722EF3" w:rsidP="00722EF3">
      <w:pPr>
        <w:pStyle w:val="14"/>
        <w:tabs>
          <w:tab w:val="left" w:pos="360"/>
          <w:tab w:val="left" w:pos="720"/>
        </w:tabs>
        <w:jc w:val="both"/>
        <w:rPr>
          <w:bCs/>
          <w:sz w:val="28"/>
          <w:szCs w:val="28"/>
        </w:rPr>
      </w:pPr>
      <w:r>
        <w:rPr>
          <w:bCs/>
          <w:sz w:val="28"/>
          <w:szCs w:val="28"/>
        </w:rPr>
        <w:t xml:space="preserve">      «2. В случае досрочного прекращения полномочий главы муниципального образования по основаниям, предусмотренным ч.1 ст.29 настоящего Устава, либо применения к нему по решению суда мер процессуального принуждения в виде заключения под стражу или временного отстранения от должности до вступления в должность вновь избранного главы муниципального образования его полномочия временно исполняет должностное лицо местного самоуправления, назначаемое Советом депутатов, а полномочия  председателя Совета депутатов – заместитель председателя Совета депутатов».</w:t>
      </w:r>
    </w:p>
    <w:p w:rsidR="00722EF3" w:rsidRDefault="00722EF3" w:rsidP="00722EF3">
      <w:pPr>
        <w:pStyle w:val="14"/>
        <w:tabs>
          <w:tab w:val="left" w:pos="360"/>
          <w:tab w:val="left" w:pos="720"/>
        </w:tabs>
        <w:jc w:val="both"/>
        <w:rPr>
          <w:bCs/>
          <w:sz w:val="28"/>
          <w:szCs w:val="28"/>
        </w:rPr>
      </w:pPr>
    </w:p>
    <w:p w:rsidR="00722EF3" w:rsidRDefault="00722EF3" w:rsidP="00722EF3">
      <w:pPr>
        <w:pStyle w:val="14"/>
        <w:numPr>
          <w:ilvl w:val="0"/>
          <w:numId w:val="7"/>
        </w:numPr>
        <w:tabs>
          <w:tab w:val="clear" w:pos="-708"/>
          <w:tab w:val="left" w:pos="360"/>
          <w:tab w:val="num" w:pos="720"/>
        </w:tabs>
        <w:autoSpaceDE/>
        <w:ind w:left="720"/>
        <w:jc w:val="both"/>
        <w:rPr>
          <w:bCs/>
          <w:sz w:val="28"/>
          <w:szCs w:val="28"/>
        </w:rPr>
      </w:pPr>
      <w:r>
        <w:rPr>
          <w:b/>
          <w:bCs/>
          <w:sz w:val="28"/>
          <w:szCs w:val="28"/>
        </w:rPr>
        <w:t>Часть 3 статьи 41 Устава  изложить в новой редакции следующего содержания:</w:t>
      </w:r>
    </w:p>
    <w:p w:rsidR="00722EF3" w:rsidRDefault="00722EF3" w:rsidP="00722EF3">
      <w:pPr>
        <w:ind w:firstLine="547"/>
        <w:jc w:val="both"/>
      </w:pPr>
      <w:r>
        <w:rPr>
          <w:bCs/>
          <w:sz w:val="28"/>
          <w:szCs w:val="28"/>
        </w:rPr>
        <w:t>«3.</w:t>
      </w:r>
      <w:r>
        <w:rPr>
          <w:rStyle w:val="Absatz-Standardschriftart"/>
        </w:rPr>
        <w:t xml:space="preserve"> </w:t>
      </w:r>
      <w:r>
        <w:rPr>
          <w:rStyle w:val="blk"/>
          <w:sz w:val="28"/>
          <w:szCs w:val="28"/>
        </w:rPr>
        <w:t xml:space="preserve">Совет депутатов  муниципального образования по вопросам, отнесенным к его компетенции федеральными законами, законами Оренбургской области, Уставом муниципального образования, принимает решения, устанавливающие </w:t>
      </w:r>
      <w:r>
        <w:rPr>
          <w:rStyle w:val="blk"/>
          <w:sz w:val="28"/>
          <w:szCs w:val="28"/>
        </w:rPr>
        <w:lastRenderedPageBreak/>
        <w:t>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Оренбургской области, Уставом муниципального образования. 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№131-ФЗ «Об общих принципах организации местного самоуправления в Российской Федерации». В случае, если глава муниципального образования исполняет полномочия председателя Совета депутатов муниципального образования, голос главы муниципального образования учитывается при принятии решений Совета депутатов муниципального образования как голос депутата Совета депутатов муниципального образования».</w:t>
      </w:r>
    </w:p>
    <w:p w:rsidR="00722EF3" w:rsidRDefault="00722EF3" w:rsidP="00722EF3">
      <w:pPr>
        <w:ind w:firstLine="547"/>
        <w:jc w:val="both"/>
      </w:pPr>
    </w:p>
    <w:p w:rsidR="00722EF3" w:rsidRDefault="00722EF3" w:rsidP="00722EF3">
      <w:pPr>
        <w:ind w:firstLine="547"/>
        <w:jc w:val="both"/>
        <w:rPr>
          <w:sz w:val="28"/>
          <w:szCs w:val="28"/>
        </w:rPr>
      </w:pPr>
      <w:r>
        <w:rPr>
          <w:rStyle w:val="blk"/>
          <w:b/>
          <w:sz w:val="28"/>
          <w:szCs w:val="28"/>
        </w:rPr>
        <w:t>10. Абзац 2 части 2 статьи 56 Устава изложить в новой редакции следующего содержания:</w:t>
      </w:r>
    </w:p>
    <w:p w:rsidR="00722EF3" w:rsidRDefault="00722EF3" w:rsidP="00722EF3">
      <w:pPr>
        <w:ind w:firstLine="547"/>
        <w:jc w:val="both"/>
        <w:rPr>
          <w:sz w:val="28"/>
          <w:szCs w:val="28"/>
        </w:rPr>
      </w:pPr>
      <w:r>
        <w:rPr>
          <w:sz w:val="28"/>
          <w:szCs w:val="28"/>
        </w:rPr>
        <w:t>«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Оренбургской области в целях приведения данного Устава в соответствие с этими нормативными правовыми актами».</w:t>
      </w:r>
    </w:p>
    <w:p w:rsidR="00722EF3" w:rsidRDefault="00722EF3" w:rsidP="00722EF3">
      <w:pPr>
        <w:ind w:firstLine="547"/>
        <w:jc w:val="both"/>
        <w:rPr>
          <w:sz w:val="28"/>
          <w:szCs w:val="28"/>
        </w:rPr>
      </w:pPr>
    </w:p>
    <w:p w:rsidR="00722EF3" w:rsidRDefault="00722EF3" w:rsidP="00722EF3">
      <w:pPr>
        <w:ind w:firstLine="547"/>
        <w:jc w:val="both"/>
        <w:rPr>
          <w:rStyle w:val="blk"/>
          <w:sz w:val="28"/>
          <w:szCs w:val="28"/>
        </w:rPr>
      </w:pPr>
      <w:r>
        <w:rPr>
          <w:b/>
          <w:sz w:val="28"/>
          <w:szCs w:val="28"/>
        </w:rPr>
        <w:t>11. Часть 4 статьи 56 Устава изложить в новой редакции  следующего содержания:</w:t>
      </w:r>
    </w:p>
    <w:p w:rsidR="00722EF3" w:rsidRDefault="00722EF3" w:rsidP="00722EF3">
      <w:pPr>
        <w:ind w:firstLine="547"/>
        <w:jc w:val="both"/>
        <w:rPr>
          <w:b/>
          <w:bCs/>
          <w:sz w:val="28"/>
          <w:szCs w:val="28"/>
        </w:rPr>
      </w:pPr>
      <w:r>
        <w:rPr>
          <w:rStyle w:val="blk"/>
          <w:sz w:val="28"/>
          <w:szCs w:val="28"/>
        </w:rPr>
        <w:t>«4.Устав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В случае, если глава муниципального образования исполняет полномочия председателя Совета депутатов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депутатов муниципального образования».</w:t>
      </w:r>
    </w:p>
    <w:p w:rsidR="00722EF3" w:rsidRDefault="00722EF3" w:rsidP="00722EF3">
      <w:pPr>
        <w:pStyle w:val="14"/>
        <w:tabs>
          <w:tab w:val="left" w:pos="360"/>
          <w:tab w:val="left" w:pos="720"/>
        </w:tabs>
        <w:ind w:left="360"/>
        <w:jc w:val="both"/>
        <w:rPr>
          <w:b/>
          <w:bCs/>
          <w:sz w:val="28"/>
          <w:szCs w:val="28"/>
        </w:rPr>
      </w:pPr>
      <w:r>
        <w:rPr>
          <w:b/>
          <w:bCs/>
          <w:sz w:val="28"/>
          <w:szCs w:val="28"/>
        </w:rPr>
        <w:t xml:space="preserve">                                         </w:t>
      </w:r>
    </w:p>
    <w:p w:rsidR="00722EF3" w:rsidRDefault="00722EF3" w:rsidP="00722EF3">
      <w:pPr>
        <w:pStyle w:val="14"/>
        <w:tabs>
          <w:tab w:val="left" w:pos="360"/>
          <w:tab w:val="left" w:pos="720"/>
        </w:tabs>
        <w:ind w:left="360"/>
        <w:jc w:val="both"/>
      </w:pPr>
    </w:p>
    <w:p w:rsidR="00722EF3" w:rsidRDefault="00722EF3" w:rsidP="00722EF3">
      <w:pPr>
        <w:pStyle w:val="14"/>
        <w:tabs>
          <w:tab w:val="left" w:pos="360"/>
          <w:tab w:val="left" w:pos="720"/>
        </w:tabs>
        <w:ind w:left="360"/>
        <w:jc w:val="both"/>
      </w:pPr>
    </w:p>
    <w:p w:rsidR="00722EF3" w:rsidRDefault="00722EF3" w:rsidP="00722EF3">
      <w:pPr>
        <w:pStyle w:val="14"/>
        <w:tabs>
          <w:tab w:val="left" w:pos="360"/>
          <w:tab w:val="left" w:pos="720"/>
        </w:tabs>
        <w:ind w:left="360"/>
        <w:jc w:val="both"/>
      </w:pPr>
    </w:p>
    <w:p w:rsidR="00722EF3" w:rsidRDefault="00722EF3" w:rsidP="00722EF3">
      <w:pPr>
        <w:pStyle w:val="14"/>
        <w:tabs>
          <w:tab w:val="left" w:pos="360"/>
          <w:tab w:val="left" w:pos="720"/>
        </w:tabs>
        <w:ind w:left="360"/>
        <w:jc w:val="both"/>
      </w:pPr>
    </w:p>
    <w:p w:rsidR="00C05B5B" w:rsidRDefault="00C05B5B" w:rsidP="00C05B5B">
      <w:pPr>
        <w:jc w:val="both"/>
      </w:pPr>
    </w:p>
    <w:p w:rsidR="00BA1934" w:rsidRPr="00722EF3" w:rsidRDefault="00BA1934" w:rsidP="00722EF3">
      <w:pPr>
        <w:jc w:val="both"/>
      </w:pPr>
    </w:p>
    <w:sectPr w:rsidR="00BA1934" w:rsidRPr="00722EF3" w:rsidSect="00E757CF">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CCD" w:rsidRDefault="00E14CCD" w:rsidP="00220EC5">
      <w:r>
        <w:separator/>
      </w:r>
    </w:p>
  </w:endnote>
  <w:endnote w:type="continuationSeparator" w:id="1">
    <w:p w:rsidR="00E14CCD" w:rsidRDefault="00E14CCD" w:rsidP="00220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autami">
    <w:panose1 w:val="020B0502040204020203"/>
    <w:charset w:val="01"/>
    <w:family w:val="roman"/>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CCD" w:rsidRDefault="00E14CCD" w:rsidP="00220EC5">
      <w:r>
        <w:separator/>
      </w:r>
    </w:p>
  </w:footnote>
  <w:footnote w:type="continuationSeparator" w:id="1">
    <w:p w:rsidR="00E14CCD" w:rsidRDefault="00E14CCD" w:rsidP="00220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59AD134"/>
    <w:name w:val="WW8Num2"/>
    <w:lvl w:ilvl="0">
      <w:start w:val="1"/>
      <w:numFmt w:val="decimal"/>
      <w:lvlText w:val="%1."/>
      <w:lvlJc w:val="left"/>
      <w:pPr>
        <w:tabs>
          <w:tab w:val="num" w:pos="-708"/>
        </w:tabs>
        <w:ind w:left="360"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970"/>
        </w:tabs>
        <w:ind w:left="242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000000B"/>
    <w:multiLevelType w:val="singleLevel"/>
    <w:tmpl w:val="0000000B"/>
    <w:name w:val="WW8Num27"/>
    <w:lvl w:ilvl="0">
      <w:start w:val="1"/>
      <w:numFmt w:val="decimal"/>
      <w:lvlText w:val="4.1.%1."/>
      <w:lvlJc w:val="left"/>
      <w:pPr>
        <w:tabs>
          <w:tab w:val="num" w:pos="586"/>
        </w:tabs>
        <w:ind w:left="0" w:firstLine="0"/>
      </w:pPr>
      <w:rPr>
        <w:rFonts w:ascii="Times New Roman" w:hAnsi="Times New Roman" w:cs="Times New Roman"/>
      </w:rPr>
    </w:lvl>
  </w:abstractNum>
  <w:abstractNum w:abstractNumId="11">
    <w:nsid w:val="0000000C"/>
    <w:multiLevelType w:val="singleLevel"/>
    <w:tmpl w:val="0000000C"/>
    <w:name w:val="WW8Num28"/>
    <w:lvl w:ilvl="0">
      <w:start w:val="1"/>
      <w:numFmt w:val="decimal"/>
      <w:lvlText w:val="%1."/>
      <w:lvlJc w:val="left"/>
      <w:pPr>
        <w:tabs>
          <w:tab w:val="num" w:pos="226"/>
        </w:tabs>
        <w:ind w:left="0" w:firstLine="0"/>
      </w:pPr>
      <w:rPr>
        <w:rFonts w:ascii="Times New Roman" w:hAnsi="Times New Roman" w:cs="Times New Roman"/>
      </w:rPr>
    </w:lvl>
  </w:abstractNum>
  <w:abstractNum w:abstractNumId="12">
    <w:nsid w:val="0000000D"/>
    <w:multiLevelType w:val="singleLevel"/>
    <w:tmpl w:val="0000000D"/>
    <w:name w:val="WW8Num29"/>
    <w:lvl w:ilvl="0">
      <w:start w:val="5"/>
      <w:numFmt w:val="decimal"/>
      <w:lvlText w:val="2.%1."/>
      <w:lvlJc w:val="left"/>
      <w:pPr>
        <w:tabs>
          <w:tab w:val="num" w:pos="360"/>
        </w:tabs>
        <w:ind w:left="0" w:firstLine="0"/>
      </w:pPr>
      <w:rPr>
        <w:rFonts w:ascii="Times New Roman" w:hAnsi="Times New Roman" w:cs="Times New Roman"/>
      </w:rPr>
    </w:lvl>
  </w:abstractNum>
  <w:abstractNum w:abstractNumId="13">
    <w:nsid w:val="0000000E"/>
    <w:multiLevelType w:val="singleLevel"/>
    <w:tmpl w:val="0000000E"/>
    <w:name w:val="WW8Num32"/>
    <w:lvl w:ilvl="0">
      <w:start w:val="2"/>
      <w:numFmt w:val="decimal"/>
      <w:lvlText w:val="1.%1."/>
      <w:lvlJc w:val="left"/>
      <w:pPr>
        <w:tabs>
          <w:tab w:val="num" w:pos="355"/>
        </w:tabs>
        <w:ind w:left="0" w:firstLine="0"/>
      </w:pPr>
      <w:rPr>
        <w:rFonts w:ascii="Times New Roman" w:hAnsi="Times New Roman" w:cs="Times New Roman"/>
      </w:rPr>
    </w:lvl>
  </w:abstractNum>
  <w:abstractNum w:abstractNumId="14">
    <w:nsid w:val="0000000F"/>
    <w:multiLevelType w:val="singleLevel"/>
    <w:tmpl w:val="0000000F"/>
    <w:name w:val="WW8Num33"/>
    <w:lvl w:ilvl="0">
      <w:start w:val="3"/>
      <w:numFmt w:val="decimal"/>
      <w:lvlText w:val="2.%1."/>
      <w:lvlJc w:val="left"/>
      <w:pPr>
        <w:tabs>
          <w:tab w:val="num" w:pos="456"/>
        </w:tabs>
        <w:ind w:left="0" w:firstLine="0"/>
      </w:pPr>
      <w:rPr>
        <w:rFonts w:ascii="Times New Roman" w:hAnsi="Times New Roman" w:cs="Times New Roman"/>
      </w:rPr>
    </w:lvl>
  </w:abstractNum>
  <w:abstractNum w:abstractNumId="15">
    <w:nsid w:val="00000010"/>
    <w:multiLevelType w:val="singleLevel"/>
    <w:tmpl w:val="00000010"/>
    <w:name w:val="WW8Num35"/>
    <w:lvl w:ilvl="0">
      <w:start w:val="9"/>
      <w:numFmt w:val="decimal"/>
      <w:lvlText w:val="3.1.%1."/>
      <w:lvlJc w:val="left"/>
      <w:pPr>
        <w:tabs>
          <w:tab w:val="num" w:pos="610"/>
        </w:tabs>
        <w:ind w:left="0" w:firstLine="0"/>
      </w:pPr>
      <w:rPr>
        <w:rFonts w:ascii="Times New Roman" w:hAnsi="Times New Roman" w:cs="Times New Roman"/>
      </w:rPr>
    </w:lvl>
  </w:abstractNum>
  <w:abstractNum w:abstractNumId="16">
    <w:nsid w:val="00000011"/>
    <w:multiLevelType w:val="singleLevel"/>
    <w:tmpl w:val="00000011"/>
    <w:name w:val="WW8Num19"/>
    <w:lvl w:ilvl="0">
      <w:start w:val="1"/>
      <w:numFmt w:val="decimal"/>
      <w:lvlText w:val="%1."/>
      <w:lvlJc w:val="left"/>
      <w:pPr>
        <w:tabs>
          <w:tab w:val="num" w:pos="0"/>
        </w:tabs>
        <w:ind w:left="1065" w:hanging="360"/>
      </w:pPr>
    </w:lvl>
  </w:abstractNum>
  <w:abstractNum w:abstractNumId="17">
    <w:nsid w:val="00000013"/>
    <w:multiLevelType w:val="singleLevel"/>
    <w:tmpl w:val="00000013"/>
    <w:name w:val="WW8Num21"/>
    <w:lvl w:ilvl="0">
      <w:start w:val="1"/>
      <w:numFmt w:val="decimal"/>
      <w:lvlText w:val="%1."/>
      <w:lvlJc w:val="left"/>
      <w:pPr>
        <w:tabs>
          <w:tab w:val="num" w:pos="0"/>
        </w:tabs>
        <w:ind w:left="1068" w:hanging="360"/>
      </w:pPr>
    </w:lvl>
  </w:abstractNum>
  <w:abstractNum w:abstractNumId="18">
    <w:nsid w:val="00000015"/>
    <w:multiLevelType w:val="singleLevel"/>
    <w:tmpl w:val="00000015"/>
    <w:name w:val="WW8Num23"/>
    <w:lvl w:ilvl="0">
      <w:start w:val="1"/>
      <w:numFmt w:val="decimal"/>
      <w:lvlText w:val="%1."/>
      <w:lvlJc w:val="left"/>
      <w:pPr>
        <w:tabs>
          <w:tab w:val="num" w:pos="0"/>
        </w:tabs>
        <w:ind w:left="1065" w:hanging="360"/>
      </w:pPr>
    </w:lvl>
  </w:abstractNum>
  <w:abstractNum w:abstractNumId="19">
    <w:nsid w:val="00000017"/>
    <w:multiLevelType w:val="singleLevel"/>
    <w:tmpl w:val="00000017"/>
    <w:name w:val="WW8Num25"/>
    <w:lvl w:ilvl="0">
      <w:start w:val="1"/>
      <w:numFmt w:val="decimal"/>
      <w:lvlText w:val="%1."/>
      <w:lvlJc w:val="left"/>
      <w:pPr>
        <w:tabs>
          <w:tab w:val="num" w:pos="0"/>
        </w:tabs>
        <w:ind w:left="1095" w:hanging="390"/>
      </w:pPr>
    </w:lvl>
  </w:abstractNum>
  <w:abstractNum w:abstractNumId="20">
    <w:nsid w:val="00000018"/>
    <w:multiLevelType w:val="singleLevel"/>
    <w:tmpl w:val="00000018"/>
    <w:name w:val="WW8Num26"/>
    <w:lvl w:ilvl="0">
      <w:start w:val="1"/>
      <w:numFmt w:val="decimal"/>
      <w:lvlText w:val="%1."/>
      <w:lvlJc w:val="left"/>
      <w:pPr>
        <w:tabs>
          <w:tab w:val="num" w:pos="0"/>
        </w:tabs>
        <w:ind w:left="1080" w:hanging="360"/>
      </w:pPr>
    </w:lvl>
  </w:abstractNum>
  <w:abstractNum w:abstractNumId="21">
    <w:nsid w:val="0000001C"/>
    <w:multiLevelType w:val="singleLevel"/>
    <w:tmpl w:val="0000001C"/>
    <w:name w:val="WW8Num30"/>
    <w:lvl w:ilvl="0">
      <w:start w:val="1"/>
      <w:numFmt w:val="decimal"/>
      <w:lvlText w:val="%1."/>
      <w:lvlJc w:val="left"/>
      <w:pPr>
        <w:tabs>
          <w:tab w:val="num" w:pos="360"/>
        </w:tabs>
        <w:ind w:left="1425" w:hanging="360"/>
      </w:pPr>
    </w:lvl>
  </w:abstractNum>
  <w:abstractNum w:abstractNumId="22">
    <w:nsid w:val="0000001D"/>
    <w:multiLevelType w:val="singleLevel"/>
    <w:tmpl w:val="0000001D"/>
    <w:name w:val="WW8Num31"/>
    <w:lvl w:ilvl="0">
      <w:start w:val="1"/>
      <w:numFmt w:val="decimal"/>
      <w:lvlText w:val="%1."/>
      <w:lvlJc w:val="left"/>
      <w:pPr>
        <w:tabs>
          <w:tab w:val="num" w:pos="0"/>
        </w:tabs>
        <w:ind w:left="1065" w:hanging="360"/>
      </w:pPr>
    </w:lvl>
  </w:abstractNum>
  <w:abstractNum w:abstractNumId="23">
    <w:nsid w:val="0055606C"/>
    <w:multiLevelType w:val="hybridMultilevel"/>
    <w:tmpl w:val="9814E51C"/>
    <w:lvl w:ilvl="0" w:tplc="E4AC3898">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4">
    <w:nsid w:val="041B2DB8"/>
    <w:multiLevelType w:val="hybridMultilevel"/>
    <w:tmpl w:val="EF06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49D3BA3"/>
    <w:multiLevelType w:val="hybridMultilevel"/>
    <w:tmpl w:val="D952D484"/>
    <w:lvl w:ilvl="0" w:tplc="ED183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08780848"/>
    <w:multiLevelType w:val="hybridMultilevel"/>
    <w:tmpl w:val="33CA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A24218"/>
    <w:multiLevelType w:val="hybridMultilevel"/>
    <w:tmpl w:val="B840E298"/>
    <w:lvl w:ilvl="0" w:tplc="108C10AE">
      <w:start w:val="1"/>
      <w:numFmt w:val="decimal"/>
      <w:lvlText w:val="%1."/>
      <w:lvlJc w:val="left"/>
      <w:pPr>
        <w:tabs>
          <w:tab w:val="num" w:pos="502"/>
        </w:tabs>
        <w:ind w:left="502" w:hanging="360"/>
      </w:pPr>
      <w:rPr>
        <w:rFonts w:hint="default"/>
      </w:rPr>
    </w:lvl>
    <w:lvl w:ilvl="1" w:tplc="04190003" w:tentative="1">
      <w:start w:val="1"/>
      <w:numFmt w:val="lowerLetter"/>
      <w:lvlText w:val="%2."/>
      <w:lvlJc w:val="left"/>
      <w:pPr>
        <w:tabs>
          <w:tab w:val="num" w:pos="1222"/>
        </w:tabs>
        <w:ind w:left="1222" w:hanging="360"/>
      </w:pPr>
    </w:lvl>
    <w:lvl w:ilvl="2" w:tplc="04190005" w:tentative="1">
      <w:start w:val="1"/>
      <w:numFmt w:val="lowerRoman"/>
      <w:lvlText w:val="%3."/>
      <w:lvlJc w:val="right"/>
      <w:pPr>
        <w:tabs>
          <w:tab w:val="num" w:pos="1942"/>
        </w:tabs>
        <w:ind w:left="1942" w:hanging="180"/>
      </w:pPr>
    </w:lvl>
    <w:lvl w:ilvl="3" w:tplc="04190001" w:tentative="1">
      <w:start w:val="1"/>
      <w:numFmt w:val="decimal"/>
      <w:lvlText w:val="%4."/>
      <w:lvlJc w:val="left"/>
      <w:pPr>
        <w:tabs>
          <w:tab w:val="num" w:pos="2662"/>
        </w:tabs>
        <w:ind w:left="2662" w:hanging="360"/>
      </w:pPr>
    </w:lvl>
    <w:lvl w:ilvl="4" w:tplc="04190003" w:tentative="1">
      <w:start w:val="1"/>
      <w:numFmt w:val="lowerLetter"/>
      <w:lvlText w:val="%5."/>
      <w:lvlJc w:val="left"/>
      <w:pPr>
        <w:tabs>
          <w:tab w:val="num" w:pos="3382"/>
        </w:tabs>
        <w:ind w:left="3382" w:hanging="360"/>
      </w:pPr>
    </w:lvl>
    <w:lvl w:ilvl="5" w:tplc="04190005" w:tentative="1">
      <w:start w:val="1"/>
      <w:numFmt w:val="lowerRoman"/>
      <w:lvlText w:val="%6."/>
      <w:lvlJc w:val="right"/>
      <w:pPr>
        <w:tabs>
          <w:tab w:val="num" w:pos="4102"/>
        </w:tabs>
        <w:ind w:left="4102" w:hanging="180"/>
      </w:pPr>
    </w:lvl>
    <w:lvl w:ilvl="6" w:tplc="04190001" w:tentative="1">
      <w:start w:val="1"/>
      <w:numFmt w:val="decimal"/>
      <w:lvlText w:val="%7."/>
      <w:lvlJc w:val="left"/>
      <w:pPr>
        <w:tabs>
          <w:tab w:val="num" w:pos="4822"/>
        </w:tabs>
        <w:ind w:left="4822" w:hanging="360"/>
      </w:pPr>
    </w:lvl>
    <w:lvl w:ilvl="7" w:tplc="04190003" w:tentative="1">
      <w:start w:val="1"/>
      <w:numFmt w:val="lowerLetter"/>
      <w:lvlText w:val="%8."/>
      <w:lvlJc w:val="left"/>
      <w:pPr>
        <w:tabs>
          <w:tab w:val="num" w:pos="5542"/>
        </w:tabs>
        <w:ind w:left="5542" w:hanging="360"/>
      </w:pPr>
    </w:lvl>
    <w:lvl w:ilvl="8" w:tplc="04190005" w:tentative="1">
      <w:start w:val="1"/>
      <w:numFmt w:val="lowerRoman"/>
      <w:lvlText w:val="%9."/>
      <w:lvlJc w:val="right"/>
      <w:pPr>
        <w:tabs>
          <w:tab w:val="num" w:pos="6262"/>
        </w:tabs>
        <w:ind w:left="6262" w:hanging="180"/>
      </w:pPr>
    </w:lvl>
  </w:abstractNum>
  <w:abstractNum w:abstractNumId="28">
    <w:nsid w:val="54557883"/>
    <w:multiLevelType w:val="hybridMultilevel"/>
    <w:tmpl w:val="C094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9"/>
  </w:num>
  <w:num w:numId="2">
    <w:abstractNumId w:val="28"/>
  </w:num>
  <w:num w:numId="3">
    <w:abstractNumId w:val="24"/>
  </w:num>
  <w:num w:numId="4">
    <w:abstractNumId w:val="26"/>
  </w:num>
  <w:num w:numId="5">
    <w:abstractNumId w:val="25"/>
  </w:num>
  <w:num w:numId="6">
    <w:abstractNumId w:val="27"/>
  </w:num>
  <w:num w:numId="7">
    <w:abstractNumId w:val="1"/>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2528"/>
    <w:rsid w:val="00001BFC"/>
    <w:rsid w:val="00002450"/>
    <w:rsid w:val="00002E3B"/>
    <w:rsid w:val="0000333E"/>
    <w:rsid w:val="00003A4B"/>
    <w:rsid w:val="00004934"/>
    <w:rsid w:val="0000619C"/>
    <w:rsid w:val="0000637B"/>
    <w:rsid w:val="0000689F"/>
    <w:rsid w:val="0000788B"/>
    <w:rsid w:val="00011D8C"/>
    <w:rsid w:val="00012F55"/>
    <w:rsid w:val="00012F59"/>
    <w:rsid w:val="00014AA6"/>
    <w:rsid w:val="00015E3E"/>
    <w:rsid w:val="000168B6"/>
    <w:rsid w:val="000175CB"/>
    <w:rsid w:val="0002533E"/>
    <w:rsid w:val="00025EB8"/>
    <w:rsid w:val="00030DC2"/>
    <w:rsid w:val="00033341"/>
    <w:rsid w:val="00034033"/>
    <w:rsid w:val="000344F2"/>
    <w:rsid w:val="00037508"/>
    <w:rsid w:val="000377E5"/>
    <w:rsid w:val="00040215"/>
    <w:rsid w:val="00040BD1"/>
    <w:rsid w:val="000413B6"/>
    <w:rsid w:val="000428AE"/>
    <w:rsid w:val="000438C0"/>
    <w:rsid w:val="000449C4"/>
    <w:rsid w:val="00044E2E"/>
    <w:rsid w:val="000464F6"/>
    <w:rsid w:val="00046672"/>
    <w:rsid w:val="0004669D"/>
    <w:rsid w:val="00047F77"/>
    <w:rsid w:val="000501BF"/>
    <w:rsid w:val="00051E46"/>
    <w:rsid w:val="000520BC"/>
    <w:rsid w:val="00052336"/>
    <w:rsid w:val="00054B20"/>
    <w:rsid w:val="000553FA"/>
    <w:rsid w:val="00055643"/>
    <w:rsid w:val="00055BD9"/>
    <w:rsid w:val="0005792C"/>
    <w:rsid w:val="000616F9"/>
    <w:rsid w:val="00062E62"/>
    <w:rsid w:val="0006322D"/>
    <w:rsid w:val="00063562"/>
    <w:rsid w:val="00064935"/>
    <w:rsid w:val="00064AF3"/>
    <w:rsid w:val="00064E34"/>
    <w:rsid w:val="00065A07"/>
    <w:rsid w:val="00067237"/>
    <w:rsid w:val="00067C41"/>
    <w:rsid w:val="00067DCC"/>
    <w:rsid w:val="00067F5E"/>
    <w:rsid w:val="000703CF"/>
    <w:rsid w:val="00073D1D"/>
    <w:rsid w:val="0007627E"/>
    <w:rsid w:val="000762D1"/>
    <w:rsid w:val="00076931"/>
    <w:rsid w:val="0008099D"/>
    <w:rsid w:val="00080D62"/>
    <w:rsid w:val="00082EB9"/>
    <w:rsid w:val="0008359C"/>
    <w:rsid w:val="000837E1"/>
    <w:rsid w:val="0008446E"/>
    <w:rsid w:val="000844CC"/>
    <w:rsid w:val="000849DA"/>
    <w:rsid w:val="00084AFE"/>
    <w:rsid w:val="0009018F"/>
    <w:rsid w:val="000934EF"/>
    <w:rsid w:val="000945AA"/>
    <w:rsid w:val="00094EFB"/>
    <w:rsid w:val="00095003"/>
    <w:rsid w:val="000954B3"/>
    <w:rsid w:val="00095565"/>
    <w:rsid w:val="00095814"/>
    <w:rsid w:val="0009719B"/>
    <w:rsid w:val="00097374"/>
    <w:rsid w:val="000A0877"/>
    <w:rsid w:val="000A23B3"/>
    <w:rsid w:val="000A3D1D"/>
    <w:rsid w:val="000A59B1"/>
    <w:rsid w:val="000A5C52"/>
    <w:rsid w:val="000A5CEF"/>
    <w:rsid w:val="000A6648"/>
    <w:rsid w:val="000A7031"/>
    <w:rsid w:val="000A7C44"/>
    <w:rsid w:val="000B0389"/>
    <w:rsid w:val="000B0463"/>
    <w:rsid w:val="000B09F6"/>
    <w:rsid w:val="000B17AA"/>
    <w:rsid w:val="000B1F2A"/>
    <w:rsid w:val="000B2A4F"/>
    <w:rsid w:val="000B4277"/>
    <w:rsid w:val="000B4318"/>
    <w:rsid w:val="000B4C0B"/>
    <w:rsid w:val="000B6E50"/>
    <w:rsid w:val="000C2333"/>
    <w:rsid w:val="000C23B4"/>
    <w:rsid w:val="000C2AB3"/>
    <w:rsid w:val="000C3AC7"/>
    <w:rsid w:val="000C4011"/>
    <w:rsid w:val="000C49DC"/>
    <w:rsid w:val="000C4D3F"/>
    <w:rsid w:val="000C5EB9"/>
    <w:rsid w:val="000C6CDC"/>
    <w:rsid w:val="000C6F6F"/>
    <w:rsid w:val="000C6F9D"/>
    <w:rsid w:val="000C72E6"/>
    <w:rsid w:val="000C76EE"/>
    <w:rsid w:val="000D17A7"/>
    <w:rsid w:val="000D3DD6"/>
    <w:rsid w:val="000D4753"/>
    <w:rsid w:val="000D5745"/>
    <w:rsid w:val="000D574F"/>
    <w:rsid w:val="000D5E02"/>
    <w:rsid w:val="000D69F0"/>
    <w:rsid w:val="000D6BCB"/>
    <w:rsid w:val="000D6C63"/>
    <w:rsid w:val="000D6D7C"/>
    <w:rsid w:val="000D7AEE"/>
    <w:rsid w:val="000E0996"/>
    <w:rsid w:val="000E2885"/>
    <w:rsid w:val="000E2C13"/>
    <w:rsid w:val="000E6EB7"/>
    <w:rsid w:val="000F1B5B"/>
    <w:rsid w:val="000F221D"/>
    <w:rsid w:val="000F3EB4"/>
    <w:rsid w:val="000F4370"/>
    <w:rsid w:val="000F4826"/>
    <w:rsid w:val="000F4956"/>
    <w:rsid w:val="000F4E73"/>
    <w:rsid w:val="000F5090"/>
    <w:rsid w:val="000F62B3"/>
    <w:rsid w:val="000F67AF"/>
    <w:rsid w:val="000F6C40"/>
    <w:rsid w:val="000F7825"/>
    <w:rsid w:val="000F7BBD"/>
    <w:rsid w:val="000F7E27"/>
    <w:rsid w:val="001003C5"/>
    <w:rsid w:val="00100A09"/>
    <w:rsid w:val="00100F1D"/>
    <w:rsid w:val="00101686"/>
    <w:rsid w:val="00101A0B"/>
    <w:rsid w:val="00102321"/>
    <w:rsid w:val="0010362A"/>
    <w:rsid w:val="00106E47"/>
    <w:rsid w:val="0010725B"/>
    <w:rsid w:val="00110FB7"/>
    <w:rsid w:val="00111B83"/>
    <w:rsid w:val="00113BD8"/>
    <w:rsid w:val="001141DD"/>
    <w:rsid w:val="00114838"/>
    <w:rsid w:val="00114C03"/>
    <w:rsid w:val="00115ACA"/>
    <w:rsid w:val="001163B2"/>
    <w:rsid w:val="00116431"/>
    <w:rsid w:val="00117291"/>
    <w:rsid w:val="0012025E"/>
    <w:rsid w:val="001204C1"/>
    <w:rsid w:val="00120618"/>
    <w:rsid w:val="0012093D"/>
    <w:rsid w:val="00121454"/>
    <w:rsid w:val="001220E8"/>
    <w:rsid w:val="001226B1"/>
    <w:rsid w:val="00122F4A"/>
    <w:rsid w:val="00124620"/>
    <w:rsid w:val="001248C6"/>
    <w:rsid w:val="00125D77"/>
    <w:rsid w:val="001265F0"/>
    <w:rsid w:val="00132BFA"/>
    <w:rsid w:val="001340BC"/>
    <w:rsid w:val="00135475"/>
    <w:rsid w:val="00135980"/>
    <w:rsid w:val="00137A59"/>
    <w:rsid w:val="00141A70"/>
    <w:rsid w:val="00142106"/>
    <w:rsid w:val="00142E27"/>
    <w:rsid w:val="0014351F"/>
    <w:rsid w:val="001439FC"/>
    <w:rsid w:val="001442B7"/>
    <w:rsid w:val="00144E03"/>
    <w:rsid w:val="001456A1"/>
    <w:rsid w:val="00145D6C"/>
    <w:rsid w:val="0014607A"/>
    <w:rsid w:val="0014662C"/>
    <w:rsid w:val="00146760"/>
    <w:rsid w:val="00147C93"/>
    <w:rsid w:val="001506FD"/>
    <w:rsid w:val="00150E88"/>
    <w:rsid w:val="001514B3"/>
    <w:rsid w:val="001528DF"/>
    <w:rsid w:val="00152A7E"/>
    <w:rsid w:val="00152FAA"/>
    <w:rsid w:val="00153884"/>
    <w:rsid w:val="001543F5"/>
    <w:rsid w:val="0015492A"/>
    <w:rsid w:val="00155050"/>
    <w:rsid w:val="001559C6"/>
    <w:rsid w:val="00155AD7"/>
    <w:rsid w:val="001560CB"/>
    <w:rsid w:val="001616CA"/>
    <w:rsid w:val="00161B94"/>
    <w:rsid w:val="00163068"/>
    <w:rsid w:val="00163EBB"/>
    <w:rsid w:val="00163F8D"/>
    <w:rsid w:val="0016426A"/>
    <w:rsid w:val="0016550D"/>
    <w:rsid w:val="0016741E"/>
    <w:rsid w:val="001675C9"/>
    <w:rsid w:val="001679BB"/>
    <w:rsid w:val="00167DE8"/>
    <w:rsid w:val="001708E6"/>
    <w:rsid w:val="0017163D"/>
    <w:rsid w:val="00171650"/>
    <w:rsid w:val="00172B8A"/>
    <w:rsid w:val="00173B1F"/>
    <w:rsid w:val="00173C2E"/>
    <w:rsid w:val="001742EB"/>
    <w:rsid w:val="0017484E"/>
    <w:rsid w:val="00176163"/>
    <w:rsid w:val="0017649F"/>
    <w:rsid w:val="00176566"/>
    <w:rsid w:val="00176E5E"/>
    <w:rsid w:val="001776B3"/>
    <w:rsid w:val="00177D12"/>
    <w:rsid w:val="00180F14"/>
    <w:rsid w:val="0018127A"/>
    <w:rsid w:val="00182F95"/>
    <w:rsid w:val="0018513C"/>
    <w:rsid w:val="00185D77"/>
    <w:rsid w:val="00186528"/>
    <w:rsid w:val="00186FC4"/>
    <w:rsid w:val="00187A7B"/>
    <w:rsid w:val="00190542"/>
    <w:rsid w:val="001916B8"/>
    <w:rsid w:val="00191CC4"/>
    <w:rsid w:val="00193029"/>
    <w:rsid w:val="00193207"/>
    <w:rsid w:val="001965FF"/>
    <w:rsid w:val="001972A3"/>
    <w:rsid w:val="001975A6"/>
    <w:rsid w:val="001A16C6"/>
    <w:rsid w:val="001A1FCB"/>
    <w:rsid w:val="001A2EBD"/>
    <w:rsid w:val="001A4743"/>
    <w:rsid w:val="001A68C3"/>
    <w:rsid w:val="001A7602"/>
    <w:rsid w:val="001A78EB"/>
    <w:rsid w:val="001B06E6"/>
    <w:rsid w:val="001B1EC5"/>
    <w:rsid w:val="001B2C79"/>
    <w:rsid w:val="001B4692"/>
    <w:rsid w:val="001B4FF0"/>
    <w:rsid w:val="001B6805"/>
    <w:rsid w:val="001C06A1"/>
    <w:rsid w:val="001C140D"/>
    <w:rsid w:val="001C15A0"/>
    <w:rsid w:val="001C22B6"/>
    <w:rsid w:val="001C3737"/>
    <w:rsid w:val="001C407F"/>
    <w:rsid w:val="001C40CC"/>
    <w:rsid w:val="001C527D"/>
    <w:rsid w:val="001C5DF3"/>
    <w:rsid w:val="001C6139"/>
    <w:rsid w:val="001C7B98"/>
    <w:rsid w:val="001C7C3D"/>
    <w:rsid w:val="001D063F"/>
    <w:rsid w:val="001D0931"/>
    <w:rsid w:val="001D0CF1"/>
    <w:rsid w:val="001D0F3C"/>
    <w:rsid w:val="001D1A74"/>
    <w:rsid w:val="001D3A1F"/>
    <w:rsid w:val="001D4063"/>
    <w:rsid w:val="001D4894"/>
    <w:rsid w:val="001D678F"/>
    <w:rsid w:val="001D6AD1"/>
    <w:rsid w:val="001D6F39"/>
    <w:rsid w:val="001E04B1"/>
    <w:rsid w:val="001E0A03"/>
    <w:rsid w:val="001E0C21"/>
    <w:rsid w:val="001E0C60"/>
    <w:rsid w:val="001E3210"/>
    <w:rsid w:val="001E378E"/>
    <w:rsid w:val="001E5722"/>
    <w:rsid w:val="001E6F36"/>
    <w:rsid w:val="001E73CD"/>
    <w:rsid w:val="001E78C6"/>
    <w:rsid w:val="001E7C84"/>
    <w:rsid w:val="001E7CA6"/>
    <w:rsid w:val="001F0865"/>
    <w:rsid w:val="001F0C71"/>
    <w:rsid w:val="001F0EFC"/>
    <w:rsid w:val="001F1A82"/>
    <w:rsid w:val="001F20E0"/>
    <w:rsid w:val="001F2233"/>
    <w:rsid w:val="001F2EB5"/>
    <w:rsid w:val="001F3B99"/>
    <w:rsid w:val="001F49BB"/>
    <w:rsid w:val="001F4DEC"/>
    <w:rsid w:val="001F5119"/>
    <w:rsid w:val="001F6172"/>
    <w:rsid w:val="001F72BC"/>
    <w:rsid w:val="00200AFB"/>
    <w:rsid w:val="002023DB"/>
    <w:rsid w:val="00203F39"/>
    <w:rsid w:val="00205D8C"/>
    <w:rsid w:val="00205D9E"/>
    <w:rsid w:val="002068AD"/>
    <w:rsid w:val="0020745C"/>
    <w:rsid w:val="00207965"/>
    <w:rsid w:val="002101C7"/>
    <w:rsid w:val="00212895"/>
    <w:rsid w:val="00212D87"/>
    <w:rsid w:val="00213A0C"/>
    <w:rsid w:val="00213CD5"/>
    <w:rsid w:val="00213CD6"/>
    <w:rsid w:val="00216D92"/>
    <w:rsid w:val="00220EC5"/>
    <w:rsid w:val="00222E86"/>
    <w:rsid w:val="00223E3B"/>
    <w:rsid w:val="00224D53"/>
    <w:rsid w:val="002253C1"/>
    <w:rsid w:val="00225E90"/>
    <w:rsid w:val="0022608C"/>
    <w:rsid w:val="0022615D"/>
    <w:rsid w:val="002264FE"/>
    <w:rsid w:val="002266C1"/>
    <w:rsid w:val="00227D0F"/>
    <w:rsid w:val="00230ADF"/>
    <w:rsid w:val="00231EC2"/>
    <w:rsid w:val="00233977"/>
    <w:rsid w:val="002349CC"/>
    <w:rsid w:val="00234D0B"/>
    <w:rsid w:val="002360F8"/>
    <w:rsid w:val="002365A8"/>
    <w:rsid w:val="00236F7C"/>
    <w:rsid w:val="00237C05"/>
    <w:rsid w:val="00240D9F"/>
    <w:rsid w:val="00242C39"/>
    <w:rsid w:val="00243825"/>
    <w:rsid w:val="002440F6"/>
    <w:rsid w:val="0024530B"/>
    <w:rsid w:val="00245388"/>
    <w:rsid w:val="00245E43"/>
    <w:rsid w:val="002468F9"/>
    <w:rsid w:val="0024701F"/>
    <w:rsid w:val="00247CD5"/>
    <w:rsid w:val="0025022C"/>
    <w:rsid w:val="0025194B"/>
    <w:rsid w:val="002524EC"/>
    <w:rsid w:val="00255189"/>
    <w:rsid w:val="00255ABA"/>
    <w:rsid w:val="002567E7"/>
    <w:rsid w:val="00257635"/>
    <w:rsid w:val="00257CAC"/>
    <w:rsid w:val="002604E3"/>
    <w:rsid w:val="0026093D"/>
    <w:rsid w:val="00261D8C"/>
    <w:rsid w:val="00262AE2"/>
    <w:rsid w:val="00263194"/>
    <w:rsid w:val="00263EBA"/>
    <w:rsid w:val="0026585C"/>
    <w:rsid w:val="00266402"/>
    <w:rsid w:val="002668A4"/>
    <w:rsid w:val="00267688"/>
    <w:rsid w:val="0026778D"/>
    <w:rsid w:val="00270DE0"/>
    <w:rsid w:val="0027143F"/>
    <w:rsid w:val="002726C6"/>
    <w:rsid w:val="002730AE"/>
    <w:rsid w:val="00273825"/>
    <w:rsid w:val="00274B84"/>
    <w:rsid w:val="00275245"/>
    <w:rsid w:val="002753A3"/>
    <w:rsid w:val="00277AC2"/>
    <w:rsid w:val="00281A2F"/>
    <w:rsid w:val="00281E7D"/>
    <w:rsid w:val="00283625"/>
    <w:rsid w:val="00284062"/>
    <w:rsid w:val="00284675"/>
    <w:rsid w:val="00285681"/>
    <w:rsid w:val="00285AD1"/>
    <w:rsid w:val="0028697C"/>
    <w:rsid w:val="00287910"/>
    <w:rsid w:val="00287DE1"/>
    <w:rsid w:val="00290181"/>
    <w:rsid w:val="002909F9"/>
    <w:rsid w:val="002913C6"/>
    <w:rsid w:val="00292314"/>
    <w:rsid w:val="00292F4F"/>
    <w:rsid w:val="00294E07"/>
    <w:rsid w:val="0029537E"/>
    <w:rsid w:val="002953C7"/>
    <w:rsid w:val="00295C7E"/>
    <w:rsid w:val="00295E3B"/>
    <w:rsid w:val="0029715E"/>
    <w:rsid w:val="002A0828"/>
    <w:rsid w:val="002A1CB7"/>
    <w:rsid w:val="002A483C"/>
    <w:rsid w:val="002A4BF4"/>
    <w:rsid w:val="002A4FDA"/>
    <w:rsid w:val="002A63BB"/>
    <w:rsid w:val="002A689D"/>
    <w:rsid w:val="002A6979"/>
    <w:rsid w:val="002B055C"/>
    <w:rsid w:val="002B0593"/>
    <w:rsid w:val="002B0F47"/>
    <w:rsid w:val="002B281B"/>
    <w:rsid w:val="002B32F2"/>
    <w:rsid w:val="002B35DD"/>
    <w:rsid w:val="002B5764"/>
    <w:rsid w:val="002B65AA"/>
    <w:rsid w:val="002B72C8"/>
    <w:rsid w:val="002B7B4E"/>
    <w:rsid w:val="002C0171"/>
    <w:rsid w:val="002C05BE"/>
    <w:rsid w:val="002C0765"/>
    <w:rsid w:val="002C152C"/>
    <w:rsid w:val="002C1B4C"/>
    <w:rsid w:val="002C1B93"/>
    <w:rsid w:val="002C3343"/>
    <w:rsid w:val="002C465E"/>
    <w:rsid w:val="002C4F7F"/>
    <w:rsid w:val="002C4FD6"/>
    <w:rsid w:val="002C6471"/>
    <w:rsid w:val="002C7CA4"/>
    <w:rsid w:val="002D01CC"/>
    <w:rsid w:val="002D2B7B"/>
    <w:rsid w:val="002D2FB3"/>
    <w:rsid w:val="002D3BAC"/>
    <w:rsid w:val="002D47E2"/>
    <w:rsid w:val="002D5701"/>
    <w:rsid w:val="002D6D13"/>
    <w:rsid w:val="002E0B62"/>
    <w:rsid w:val="002E15FE"/>
    <w:rsid w:val="002E32E2"/>
    <w:rsid w:val="002E35F2"/>
    <w:rsid w:val="002E3637"/>
    <w:rsid w:val="002E40FD"/>
    <w:rsid w:val="002E4102"/>
    <w:rsid w:val="002E4386"/>
    <w:rsid w:val="002E54BB"/>
    <w:rsid w:val="002E59C5"/>
    <w:rsid w:val="002E799D"/>
    <w:rsid w:val="002E7C0F"/>
    <w:rsid w:val="002F04A7"/>
    <w:rsid w:val="002F0969"/>
    <w:rsid w:val="002F15C4"/>
    <w:rsid w:val="002F1938"/>
    <w:rsid w:val="002F1C9E"/>
    <w:rsid w:val="002F1DA1"/>
    <w:rsid w:val="002F26E0"/>
    <w:rsid w:val="002F27CB"/>
    <w:rsid w:val="002F2F8F"/>
    <w:rsid w:val="002F2FDD"/>
    <w:rsid w:val="002F38EC"/>
    <w:rsid w:val="002F3CFD"/>
    <w:rsid w:val="002F3F4F"/>
    <w:rsid w:val="002F4635"/>
    <w:rsid w:val="002F5257"/>
    <w:rsid w:val="002F729F"/>
    <w:rsid w:val="003004F7"/>
    <w:rsid w:val="00301236"/>
    <w:rsid w:val="00301941"/>
    <w:rsid w:val="00301A4C"/>
    <w:rsid w:val="00301AE9"/>
    <w:rsid w:val="00301ECF"/>
    <w:rsid w:val="0030279D"/>
    <w:rsid w:val="00302BE7"/>
    <w:rsid w:val="003034DE"/>
    <w:rsid w:val="00304484"/>
    <w:rsid w:val="003054EA"/>
    <w:rsid w:val="0030585E"/>
    <w:rsid w:val="00305A3B"/>
    <w:rsid w:val="00306D96"/>
    <w:rsid w:val="00306E57"/>
    <w:rsid w:val="00307E0B"/>
    <w:rsid w:val="003104ED"/>
    <w:rsid w:val="0031118A"/>
    <w:rsid w:val="003124D8"/>
    <w:rsid w:val="003132E7"/>
    <w:rsid w:val="0031351F"/>
    <w:rsid w:val="003137DC"/>
    <w:rsid w:val="00313BFA"/>
    <w:rsid w:val="003145DE"/>
    <w:rsid w:val="0031461F"/>
    <w:rsid w:val="00314D05"/>
    <w:rsid w:val="00314E3D"/>
    <w:rsid w:val="00316521"/>
    <w:rsid w:val="00316606"/>
    <w:rsid w:val="00316E3C"/>
    <w:rsid w:val="00322D62"/>
    <w:rsid w:val="00322FEE"/>
    <w:rsid w:val="00325D33"/>
    <w:rsid w:val="003264B8"/>
    <w:rsid w:val="00326798"/>
    <w:rsid w:val="00327688"/>
    <w:rsid w:val="00330684"/>
    <w:rsid w:val="00330C8C"/>
    <w:rsid w:val="00330CD0"/>
    <w:rsid w:val="003317D6"/>
    <w:rsid w:val="00331978"/>
    <w:rsid w:val="00332A05"/>
    <w:rsid w:val="00334E05"/>
    <w:rsid w:val="0033575C"/>
    <w:rsid w:val="00335E24"/>
    <w:rsid w:val="00336F4B"/>
    <w:rsid w:val="0033717C"/>
    <w:rsid w:val="00337B9B"/>
    <w:rsid w:val="00342003"/>
    <w:rsid w:val="00343355"/>
    <w:rsid w:val="0034359D"/>
    <w:rsid w:val="00343B9A"/>
    <w:rsid w:val="0034491A"/>
    <w:rsid w:val="0034546B"/>
    <w:rsid w:val="00345716"/>
    <w:rsid w:val="00346700"/>
    <w:rsid w:val="00347EDC"/>
    <w:rsid w:val="00350CDF"/>
    <w:rsid w:val="00352243"/>
    <w:rsid w:val="003525C3"/>
    <w:rsid w:val="00352645"/>
    <w:rsid w:val="003527CA"/>
    <w:rsid w:val="00352B01"/>
    <w:rsid w:val="003548D3"/>
    <w:rsid w:val="003549AE"/>
    <w:rsid w:val="00355316"/>
    <w:rsid w:val="00356596"/>
    <w:rsid w:val="00356AD7"/>
    <w:rsid w:val="00360D15"/>
    <w:rsid w:val="00361FBF"/>
    <w:rsid w:val="00362790"/>
    <w:rsid w:val="00362955"/>
    <w:rsid w:val="003632CA"/>
    <w:rsid w:val="003633BA"/>
    <w:rsid w:val="0036388A"/>
    <w:rsid w:val="003645F0"/>
    <w:rsid w:val="00365551"/>
    <w:rsid w:val="00367C02"/>
    <w:rsid w:val="00373AA8"/>
    <w:rsid w:val="003740C2"/>
    <w:rsid w:val="003757B1"/>
    <w:rsid w:val="0037606A"/>
    <w:rsid w:val="00377BA0"/>
    <w:rsid w:val="003804B8"/>
    <w:rsid w:val="00381743"/>
    <w:rsid w:val="00381D7E"/>
    <w:rsid w:val="003820C5"/>
    <w:rsid w:val="00383ED7"/>
    <w:rsid w:val="0038491C"/>
    <w:rsid w:val="00384FD0"/>
    <w:rsid w:val="003857FA"/>
    <w:rsid w:val="0038612F"/>
    <w:rsid w:val="00387446"/>
    <w:rsid w:val="003879CE"/>
    <w:rsid w:val="003902AA"/>
    <w:rsid w:val="003919A3"/>
    <w:rsid w:val="0039220F"/>
    <w:rsid w:val="003923A4"/>
    <w:rsid w:val="00393EE8"/>
    <w:rsid w:val="00397746"/>
    <w:rsid w:val="003A0B3B"/>
    <w:rsid w:val="003A2211"/>
    <w:rsid w:val="003A2DEA"/>
    <w:rsid w:val="003A45DF"/>
    <w:rsid w:val="003A4B76"/>
    <w:rsid w:val="003A4C64"/>
    <w:rsid w:val="003A4FB1"/>
    <w:rsid w:val="003A5F4C"/>
    <w:rsid w:val="003A6794"/>
    <w:rsid w:val="003A7602"/>
    <w:rsid w:val="003A78D1"/>
    <w:rsid w:val="003B10B5"/>
    <w:rsid w:val="003B198A"/>
    <w:rsid w:val="003B29D2"/>
    <w:rsid w:val="003B31C4"/>
    <w:rsid w:val="003B45FD"/>
    <w:rsid w:val="003B48BD"/>
    <w:rsid w:val="003B571C"/>
    <w:rsid w:val="003B6009"/>
    <w:rsid w:val="003B65EB"/>
    <w:rsid w:val="003B691C"/>
    <w:rsid w:val="003B6C47"/>
    <w:rsid w:val="003B6F6F"/>
    <w:rsid w:val="003C0A67"/>
    <w:rsid w:val="003C1799"/>
    <w:rsid w:val="003C1959"/>
    <w:rsid w:val="003C1F9E"/>
    <w:rsid w:val="003C2342"/>
    <w:rsid w:val="003C2510"/>
    <w:rsid w:val="003C40C9"/>
    <w:rsid w:val="003C5147"/>
    <w:rsid w:val="003C5E10"/>
    <w:rsid w:val="003C61E8"/>
    <w:rsid w:val="003C768D"/>
    <w:rsid w:val="003D020F"/>
    <w:rsid w:val="003D12D0"/>
    <w:rsid w:val="003D1CB3"/>
    <w:rsid w:val="003D1E16"/>
    <w:rsid w:val="003D1FD9"/>
    <w:rsid w:val="003D2272"/>
    <w:rsid w:val="003D30EA"/>
    <w:rsid w:val="003D3CAB"/>
    <w:rsid w:val="003D3CCB"/>
    <w:rsid w:val="003D4153"/>
    <w:rsid w:val="003D4411"/>
    <w:rsid w:val="003D4747"/>
    <w:rsid w:val="003D5455"/>
    <w:rsid w:val="003E209C"/>
    <w:rsid w:val="003E2FB6"/>
    <w:rsid w:val="003E3A21"/>
    <w:rsid w:val="003E406C"/>
    <w:rsid w:val="003E49EC"/>
    <w:rsid w:val="003E590B"/>
    <w:rsid w:val="003E5AD3"/>
    <w:rsid w:val="003E7496"/>
    <w:rsid w:val="003E758E"/>
    <w:rsid w:val="003F2A69"/>
    <w:rsid w:val="003F2B23"/>
    <w:rsid w:val="003F2E63"/>
    <w:rsid w:val="003F31F2"/>
    <w:rsid w:val="003F3875"/>
    <w:rsid w:val="003F393F"/>
    <w:rsid w:val="003F56AD"/>
    <w:rsid w:val="003F6969"/>
    <w:rsid w:val="003F6DFD"/>
    <w:rsid w:val="003F6E89"/>
    <w:rsid w:val="003F735B"/>
    <w:rsid w:val="00403F02"/>
    <w:rsid w:val="00405D67"/>
    <w:rsid w:val="00406095"/>
    <w:rsid w:val="00406845"/>
    <w:rsid w:val="0040713E"/>
    <w:rsid w:val="00407FC0"/>
    <w:rsid w:val="00410757"/>
    <w:rsid w:val="00412185"/>
    <w:rsid w:val="0041359B"/>
    <w:rsid w:val="00413798"/>
    <w:rsid w:val="0041438D"/>
    <w:rsid w:val="00414DF4"/>
    <w:rsid w:val="00415092"/>
    <w:rsid w:val="004150FF"/>
    <w:rsid w:val="004164E7"/>
    <w:rsid w:val="00416E04"/>
    <w:rsid w:val="00417589"/>
    <w:rsid w:val="00420846"/>
    <w:rsid w:val="00420972"/>
    <w:rsid w:val="00421733"/>
    <w:rsid w:val="00421B6E"/>
    <w:rsid w:val="00421F7E"/>
    <w:rsid w:val="00422F96"/>
    <w:rsid w:val="0042313C"/>
    <w:rsid w:val="00424CA4"/>
    <w:rsid w:val="00426D03"/>
    <w:rsid w:val="00427DA9"/>
    <w:rsid w:val="004310B9"/>
    <w:rsid w:val="004323BF"/>
    <w:rsid w:val="00432F0E"/>
    <w:rsid w:val="00433035"/>
    <w:rsid w:val="004353F0"/>
    <w:rsid w:val="00435403"/>
    <w:rsid w:val="00435432"/>
    <w:rsid w:val="00435BE7"/>
    <w:rsid w:val="0043672D"/>
    <w:rsid w:val="00440081"/>
    <w:rsid w:val="004409FE"/>
    <w:rsid w:val="00440DC2"/>
    <w:rsid w:val="004423B2"/>
    <w:rsid w:val="00444640"/>
    <w:rsid w:val="00444F0F"/>
    <w:rsid w:val="00445655"/>
    <w:rsid w:val="00446337"/>
    <w:rsid w:val="004463A6"/>
    <w:rsid w:val="00451585"/>
    <w:rsid w:val="00451D92"/>
    <w:rsid w:val="00453956"/>
    <w:rsid w:val="00453B27"/>
    <w:rsid w:val="00454A5A"/>
    <w:rsid w:val="00455580"/>
    <w:rsid w:val="00455787"/>
    <w:rsid w:val="00457A31"/>
    <w:rsid w:val="00457D28"/>
    <w:rsid w:val="00460D74"/>
    <w:rsid w:val="0046126C"/>
    <w:rsid w:val="00461AE7"/>
    <w:rsid w:val="00463272"/>
    <w:rsid w:val="0046328C"/>
    <w:rsid w:val="004643DA"/>
    <w:rsid w:val="00465C5E"/>
    <w:rsid w:val="0046677B"/>
    <w:rsid w:val="00467189"/>
    <w:rsid w:val="004673DA"/>
    <w:rsid w:val="00470EDA"/>
    <w:rsid w:val="00472C63"/>
    <w:rsid w:val="00473114"/>
    <w:rsid w:val="004744CF"/>
    <w:rsid w:val="00474D43"/>
    <w:rsid w:val="00475500"/>
    <w:rsid w:val="00475730"/>
    <w:rsid w:val="00475781"/>
    <w:rsid w:val="00475A79"/>
    <w:rsid w:val="00475BB8"/>
    <w:rsid w:val="00477BCE"/>
    <w:rsid w:val="00477D64"/>
    <w:rsid w:val="00480C55"/>
    <w:rsid w:val="00481D56"/>
    <w:rsid w:val="00481E30"/>
    <w:rsid w:val="00481E6B"/>
    <w:rsid w:val="00486F1D"/>
    <w:rsid w:val="004879E3"/>
    <w:rsid w:val="004905C7"/>
    <w:rsid w:val="00491806"/>
    <w:rsid w:val="00492BC1"/>
    <w:rsid w:val="00493018"/>
    <w:rsid w:val="0049329A"/>
    <w:rsid w:val="00493A39"/>
    <w:rsid w:val="00493C2F"/>
    <w:rsid w:val="00493F6B"/>
    <w:rsid w:val="00495394"/>
    <w:rsid w:val="00495A63"/>
    <w:rsid w:val="00496294"/>
    <w:rsid w:val="00496E0D"/>
    <w:rsid w:val="004A0379"/>
    <w:rsid w:val="004A30BC"/>
    <w:rsid w:val="004A3F79"/>
    <w:rsid w:val="004A48E9"/>
    <w:rsid w:val="004A6C97"/>
    <w:rsid w:val="004A76BC"/>
    <w:rsid w:val="004A7A47"/>
    <w:rsid w:val="004B11C5"/>
    <w:rsid w:val="004B1E31"/>
    <w:rsid w:val="004B274B"/>
    <w:rsid w:val="004B3685"/>
    <w:rsid w:val="004B3783"/>
    <w:rsid w:val="004B52A1"/>
    <w:rsid w:val="004B6FC2"/>
    <w:rsid w:val="004B776D"/>
    <w:rsid w:val="004B7F8F"/>
    <w:rsid w:val="004C1CC9"/>
    <w:rsid w:val="004C2506"/>
    <w:rsid w:val="004C2A81"/>
    <w:rsid w:val="004C475E"/>
    <w:rsid w:val="004C54D8"/>
    <w:rsid w:val="004C60CF"/>
    <w:rsid w:val="004C6D4E"/>
    <w:rsid w:val="004C7559"/>
    <w:rsid w:val="004C7AF8"/>
    <w:rsid w:val="004D06CA"/>
    <w:rsid w:val="004D1C54"/>
    <w:rsid w:val="004D2FDD"/>
    <w:rsid w:val="004D3151"/>
    <w:rsid w:val="004D33C8"/>
    <w:rsid w:val="004D41BA"/>
    <w:rsid w:val="004D45FC"/>
    <w:rsid w:val="004D4695"/>
    <w:rsid w:val="004D5B48"/>
    <w:rsid w:val="004D7CC3"/>
    <w:rsid w:val="004E05AD"/>
    <w:rsid w:val="004E0B13"/>
    <w:rsid w:val="004E1C2D"/>
    <w:rsid w:val="004E2AEA"/>
    <w:rsid w:val="004E2D98"/>
    <w:rsid w:val="004E419F"/>
    <w:rsid w:val="004E4E54"/>
    <w:rsid w:val="004E7347"/>
    <w:rsid w:val="004F07FE"/>
    <w:rsid w:val="004F0A62"/>
    <w:rsid w:val="004F120E"/>
    <w:rsid w:val="004F19CD"/>
    <w:rsid w:val="004F1E01"/>
    <w:rsid w:val="004F2293"/>
    <w:rsid w:val="004F2C77"/>
    <w:rsid w:val="004F3C30"/>
    <w:rsid w:val="004F3D21"/>
    <w:rsid w:val="004F42D4"/>
    <w:rsid w:val="004F517D"/>
    <w:rsid w:val="004F57E1"/>
    <w:rsid w:val="004F64D9"/>
    <w:rsid w:val="004F785E"/>
    <w:rsid w:val="004F7969"/>
    <w:rsid w:val="004F7CBD"/>
    <w:rsid w:val="0050014F"/>
    <w:rsid w:val="005013D2"/>
    <w:rsid w:val="00502868"/>
    <w:rsid w:val="00505930"/>
    <w:rsid w:val="00507B92"/>
    <w:rsid w:val="00510293"/>
    <w:rsid w:val="0051095F"/>
    <w:rsid w:val="0051131A"/>
    <w:rsid w:val="00511E9A"/>
    <w:rsid w:val="0051299F"/>
    <w:rsid w:val="00512FAE"/>
    <w:rsid w:val="0051388F"/>
    <w:rsid w:val="0051421E"/>
    <w:rsid w:val="005143FF"/>
    <w:rsid w:val="00515710"/>
    <w:rsid w:val="00516E6B"/>
    <w:rsid w:val="00516F3B"/>
    <w:rsid w:val="00517CFE"/>
    <w:rsid w:val="005208D5"/>
    <w:rsid w:val="0052100E"/>
    <w:rsid w:val="00522236"/>
    <w:rsid w:val="0052340C"/>
    <w:rsid w:val="00524B80"/>
    <w:rsid w:val="00524F60"/>
    <w:rsid w:val="0052510F"/>
    <w:rsid w:val="0052514E"/>
    <w:rsid w:val="00531965"/>
    <w:rsid w:val="00532CDB"/>
    <w:rsid w:val="0053330D"/>
    <w:rsid w:val="00535098"/>
    <w:rsid w:val="00535942"/>
    <w:rsid w:val="00535BC3"/>
    <w:rsid w:val="00535F16"/>
    <w:rsid w:val="00541097"/>
    <w:rsid w:val="0054148A"/>
    <w:rsid w:val="00541CB1"/>
    <w:rsid w:val="00541CF0"/>
    <w:rsid w:val="0054203C"/>
    <w:rsid w:val="00542747"/>
    <w:rsid w:val="00543AC8"/>
    <w:rsid w:val="005456C9"/>
    <w:rsid w:val="00550D51"/>
    <w:rsid w:val="005519CD"/>
    <w:rsid w:val="00552421"/>
    <w:rsid w:val="00553040"/>
    <w:rsid w:val="0055327E"/>
    <w:rsid w:val="005537ED"/>
    <w:rsid w:val="00553B69"/>
    <w:rsid w:val="00554234"/>
    <w:rsid w:val="00554AE2"/>
    <w:rsid w:val="00556E88"/>
    <w:rsid w:val="00560028"/>
    <w:rsid w:val="005618D1"/>
    <w:rsid w:val="005619D4"/>
    <w:rsid w:val="0056256C"/>
    <w:rsid w:val="00562712"/>
    <w:rsid w:val="00562FF5"/>
    <w:rsid w:val="00563254"/>
    <w:rsid w:val="005632F3"/>
    <w:rsid w:val="00564E64"/>
    <w:rsid w:val="005652D5"/>
    <w:rsid w:val="0056599F"/>
    <w:rsid w:val="00567C09"/>
    <w:rsid w:val="00570CA6"/>
    <w:rsid w:val="00571711"/>
    <w:rsid w:val="00571BDC"/>
    <w:rsid w:val="00571D9A"/>
    <w:rsid w:val="00572161"/>
    <w:rsid w:val="0057220F"/>
    <w:rsid w:val="00572EEE"/>
    <w:rsid w:val="00573839"/>
    <w:rsid w:val="00573FCE"/>
    <w:rsid w:val="00574723"/>
    <w:rsid w:val="00574B5A"/>
    <w:rsid w:val="00574D68"/>
    <w:rsid w:val="00574E9A"/>
    <w:rsid w:val="00576240"/>
    <w:rsid w:val="005763A7"/>
    <w:rsid w:val="00577D89"/>
    <w:rsid w:val="00580543"/>
    <w:rsid w:val="00581798"/>
    <w:rsid w:val="0058343D"/>
    <w:rsid w:val="005839FE"/>
    <w:rsid w:val="00584B6F"/>
    <w:rsid w:val="00584EB1"/>
    <w:rsid w:val="00587FA2"/>
    <w:rsid w:val="005909F4"/>
    <w:rsid w:val="005945F7"/>
    <w:rsid w:val="00594AE2"/>
    <w:rsid w:val="00594FAF"/>
    <w:rsid w:val="0059573F"/>
    <w:rsid w:val="005965C3"/>
    <w:rsid w:val="00596F8E"/>
    <w:rsid w:val="005975A0"/>
    <w:rsid w:val="005A0940"/>
    <w:rsid w:val="005A0B00"/>
    <w:rsid w:val="005A1331"/>
    <w:rsid w:val="005A30D9"/>
    <w:rsid w:val="005A3651"/>
    <w:rsid w:val="005A6C2A"/>
    <w:rsid w:val="005A768C"/>
    <w:rsid w:val="005B0144"/>
    <w:rsid w:val="005B08BF"/>
    <w:rsid w:val="005B0D57"/>
    <w:rsid w:val="005B2538"/>
    <w:rsid w:val="005B2C46"/>
    <w:rsid w:val="005B2CC7"/>
    <w:rsid w:val="005B559B"/>
    <w:rsid w:val="005B5DAC"/>
    <w:rsid w:val="005B5DF0"/>
    <w:rsid w:val="005B626D"/>
    <w:rsid w:val="005B6CEE"/>
    <w:rsid w:val="005B6F39"/>
    <w:rsid w:val="005B73D2"/>
    <w:rsid w:val="005B7523"/>
    <w:rsid w:val="005B793B"/>
    <w:rsid w:val="005B7A07"/>
    <w:rsid w:val="005C11B7"/>
    <w:rsid w:val="005C156F"/>
    <w:rsid w:val="005C35B5"/>
    <w:rsid w:val="005C3D19"/>
    <w:rsid w:val="005C4B9B"/>
    <w:rsid w:val="005C52CE"/>
    <w:rsid w:val="005C6946"/>
    <w:rsid w:val="005C6E8D"/>
    <w:rsid w:val="005D0483"/>
    <w:rsid w:val="005D0F54"/>
    <w:rsid w:val="005D1735"/>
    <w:rsid w:val="005D1A2D"/>
    <w:rsid w:val="005D3DD7"/>
    <w:rsid w:val="005D4FCA"/>
    <w:rsid w:val="005D548C"/>
    <w:rsid w:val="005D557D"/>
    <w:rsid w:val="005D5882"/>
    <w:rsid w:val="005D5B93"/>
    <w:rsid w:val="005D5D98"/>
    <w:rsid w:val="005D6D39"/>
    <w:rsid w:val="005D7D12"/>
    <w:rsid w:val="005E21D6"/>
    <w:rsid w:val="005E3240"/>
    <w:rsid w:val="005E3C48"/>
    <w:rsid w:val="005E58A5"/>
    <w:rsid w:val="005E5BF7"/>
    <w:rsid w:val="005F02B9"/>
    <w:rsid w:val="005F1141"/>
    <w:rsid w:val="005F137F"/>
    <w:rsid w:val="005F2193"/>
    <w:rsid w:val="005F34F3"/>
    <w:rsid w:val="005F385F"/>
    <w:rsid w:val="005F4132"/>
    <w:rsid w:val="005F4216"/>
    <w:rsid w:val="005F4FBF"/>
    <w:rsid w:val="005F52F5"/>
    <w:rsid w:val="005F5BF9"/>
    <w:rsid w:val="005F773C"/>
    <w:rsid w:val="005F7CBF"/>
    <w:rsid w:val="0060021E"/>
    <w:rsid w:val="00601581"/>
    <w:rsid w:val="006025A8"/>
    <w:rsid w:val="00602957"/>
    <w:rsid w:val="00603CC6"/>
    <w:rsid w:val="0060532F"/>
    <w:rsid w:val="00606224"/>
    <w:rsid w:val="00606790"/>
    <w:rsid w:val="00606FD4"/>
    <w:rsid w:val="00607F5A"/>
    <w:rsid w:val="00611015"/>
    <w:rsid w:val="00611BD8"/>
    <w:rsid w:val="00612588"/>
    <w:rsid w:val="006133EF"/>
    <w:rsid w:val="00613E15"/>
    <w:rsid w:val="00615576"/>
    <w:rsid w:val="00615BD3"/>
    <w:rsid w:val="00617206"/>
    <w:rsid w:val="006173CE"/>
    <w:rsid w:val="00620E87"/>
    <w:rsid w:val="0062106C"/>
    <w:rsid w:val="0062344A"/>
    <w:rsid w:val="00624C1A"/>
    <w:rsid w:val="00624ED5"/>
    <w:rsid w:val="006258FC"/>
    <w:rsid w:val="00626D28"/>
    <w:rsid w:val="00626FD4"/>
    <w:rsid w:val="00627C16"/>
    <w:rsid w:val="00627D4B"/>
    <w:rsid w:val="00627E17"/>
    <w:rsid w:val="00627F5B"/>
    <w:rsid w:val="006305D5"/>
    <w:rsid w:val="006309E2"/>
    <w:rsid w:val="00630C1E"/>
    <w:rsid w:val="006315E0"/>
    <w:rsid w:val="006320E9"/>
    <w:rsid w:val="00634984"/>
    <w:rsid w:val="00636D13"/>
    <w:rsid w:val="006372AB"/>
    <w:rsid w:val="006374A1"/>
    <w:rsid w:val="00637912"/>
    <w:rsid w:val="0064017C"/>
    <w:rsid w:val="006406A1"/>
    <w:rsid w:val="006415EB"/>
    <w:rsid w:val="00641663"/>
    <w:rsid w:val="0064231C"/>
    <w:rsid w:val="00642D0B"/>
    <w:rsid w:val="006434ED"/>
    <w:rsid w:val="00644303"/>
    <w:rsid w:val="00644C0B"/>
    <w:rsid w:val="00645824"/>
    <w:rsid w:val="0064635C"/>
    <w:rsid w:val="00646D55"/>
    <w:rsid w:val="0064799C"/>
    <w:rsid w:val="006507F6"/>
    <w:rsid w:val="00652525"/>
    <w:rsid w:val="00653AEA"/>
    <w:rsid w:val="00654AF3"/>
    <w:rsid w:val="00656C61"/>
    <w:rsid w:val="00656CD4"/>
    <w:rsid w:val="00656CF0"/>
    <w:rsid w:val="006609A7"/>
    <w:rsid w:val="00660F00"/>
    <w:rsid w:val="00661F39"/>
    <w:rsid w:val="006621BE"/>
    <w:rsid w:val="00662319"/>
    <w:rsid w:val="00662B75"/>
    <w:rsid w:val="0066309A"/>
    <w:rsid w:val="006638D9"/>
    <w:rsid w:val="00663EFD"/>
    <w:rsid w:val="00663F42"/>
    <w:rsid w:val="006652B5"/>
    <w:rsid w:val="00665404"/>
    <w:rsid w:val="00666694"/>
    <w:rsid w:val="00671C8D"/>
    <w:rsid w:val="00671DC2"/>
    <w:rsid w:val="00673ED5"/>
    <w:rsid w:val="00675605"/>
    <w:rsid w:val="00675ADC"/>
    <w:rsid w:val="0067613C"/>
    <w:rsid w:val="006762CE"/>
    <w:rsid w:val="0068085D"/>
    <w:rsid w:val="00681252"/>
    <w:rsid w:val="00681A37"/>
    <w:rsid w:val="00682557"/>
    <w:rsid w:val="00682ADB"/>
    <w:rsid w:val="006836B3"/>
    <w:rsid w:val="006839FF"/>
    <w:rsid w:val="0068443C"/>
    <w:rsid w:val="00684DA3"/>
    <w:rsid w:val="00684F89"/>
    <w:rsid w:val="006850AE"/>
    <w:rsid w:val="006858BD"/>
    <w:rsid w:val="00687AE6"/>
    <w:rsid w:val="0069060B"/>
    <w:rsid w:val="006907FB"/>
    <w:rsid w:val="00690954"/>
    <w:rsid w:val="00690C94"/>
    <w:rsid w:val="006944FD"/>
    <w:rsid w:val="006959F0"/>
    <w:rsid w:val="00695E1D"/>
    <w:rsid w:val="0069648E"/>
    <w:rsid w:val="00696ADE"/>
    <w:rsid w:val="00697FEE"/>
    <w:rsid w:val="006A05F5"/>
    <w:rsid w:val="006A087A"/>
    <w:rsid w:val="006A133A"/>
    <w:rsid w:val="006A2244"/>
    <w:rsid w:val="006A46AE"/>
    <w:rsid w:val="006A4CF8"/>
    <w:rsid w:val="006A5A0B"/>
    <w:rsid w:val="006A5D2F"/>
    <w:rsid w:val="006B0A3E"/>
    <w:rsid w:val="006B101F"/>
    <w:rsid w:val="006B1077"/>
    <w:rsid w:val="006B12E1"/>
    <w:rsid w:val="006B27FF"/>
    <w:rsid w:val="006B2907"/>
    <w:rsid w:val="006B4905"/>
    <w:rsid w:val="006B4E42"/>
    <w:rsid w:val="006B6A14"/>
    <w:rsid w:val="006B75B3"/>
    <w:rsid w:val="006B7D35"/>
    <w:rsid w:val="006C07AD"/>
    <w:rsid w:val="006C0EE1"/>
    <w:rsid w:val="006C17CA"/>
    <w:rsid w:val="006C1B55"/>
    <w:rsid w:val="006C1FA4"/>
    <w:rsid w:val="006C3FF1"/>
    <w:rsid w:val="006C4088"/>
    <w:rsid w:val="006C529A"/>
    <w:rsid w:val="006C6175"/>
    <w:rsid w:val="006C656F"/>
    <w:rsid w:val="006C75D3"/>
    <w:rsid w:val="006C7953"/>
    <w:rsid w:val="006D0075"/>
    <w:rsid w:val="006D061B"/>
    <w:rsid w:val="006D0EE1"/>
    <w:rsid w:val="006D1CEA"/>
    <w:rsid w:val="006D26F5"/>
    <w:rsid w:val="006D2869"/>
    <w:rsid w:val="006D2B09"/>
    <w:rsid w:val="006D3D23"/>
    <w:rsid w:val="006D3D9A"/>
    <w:rsid w:val="006D4DE8"/>
    <w:rsid w:val="006D5139"/>
    <w:rsid w:val="006D5222"/>
    <w:rsid w:val="006D5BBE"/>
    <w:rsid w:val="006D5CA9"/>
    <w:rsid w:val="006E0032"/>
    <w:rsid w:val="006E045A"/>
    <w:rsid w:val="006E188D"/>
    <w:rsid w:val="006E19F6"/>
    <w:rsid w:val="006E242A"/>
    <w:rsid w:val="006E24B1"/>
    <w:rsid w:val="006E2D4C"/>
    <w:rsid w:val="006E2DB8"/>
    <w:rsid w:val="006E364E"/>
    <w:rsid w:val="006E3A4C"/>
    <w:rsid w:val="006E637E"/>
    <w:rsid w:val="006E6ACE"/>
    <w:rsid w:val="006E7A3D"/>
    <w:rsid w:val="006E7AC3"/>
    <w:rsid w:val="006E7C2D"/>
    <w:rsid w:val="006F0D51"/>
    <w:rsid w:val="006F1017"/>
    <w:rsid w:val="006F1E80"/>
    <w:rsid w:val="006F2495"/>
    <w:rsid w:val="006F33E9"/>
    <w:rsid w:val="006F73B2"/>
    <w:rsid w:val="006F7E2A"/>
    <w:rsid w:val="006F7F06"/>
    <w:rsid w:val="00703290"/>
    <w:rsid w:val="00704D13"/>
    <w:rsid w:val="0070689E"/>
    <w:rsid w:val="007072C8"/>
    <w:rsid w:val="00710849"/>
    <w:rsid w:val="0071152D"/>
    <w:rsid w:val="007116B5"/>
    <w:rsid w:val="00712198"/>
    <w:rsid w:val="00712C25"/>
    <w:rsid w:val="00713605"/>
    <w:rsid w:val="007163BF"/>
    <w:rsid w:val="00717AA2"/>
    <w:rsid w:val="00720DF6"/>
    <w:rsid w:val="00721BD2"/>
    <w:rsid w:val="00722C15"/>
    <w:rsid w:val="00722C8E"/>
    <w:rsid w:val="00722EF3"/>
    <w:rsid w:val="00723A89"/>
    <w:rsid w:val="00724898"/>
    <w:rsid w:val="00724F18"/>
    <w:rsid w:val="00724F80"/>
    <w:rsid w:val="00726C18"/>
    <w:rsid w:val="00727B4B"/>
    <w:rsid w:val="00730A05"/>
    <w:rsid w:val="00733697"/>
    <w:rsid w:val="007346A5"/>
    <w:rsid w:val="007346AB"/>
    <w:rsid w:val="007347E2"/>
    <w:rsid w:val="00735673"/>
    <w:rsid w:val="0073588B"/>
    <w:rsid w:val="00736135"/>
    <w:rsid w:val="00736632"/>
    <w:rsid w:val="007368D5"/>
    <w:rsid w:val="00736E5F"/>
    <w:rsid w:val="0073751C"/>
    <w:rsid w:val="00737684"/>
    <w:rsid w:val="0073780F"/>
    <w:rsid w:val="00740B7A"/>
    <w:rsid w:val="00744040"/>
    <w:rsid w:val="00744A64"/>
    <w:rsid w:val="0074543A"/>
    <w:rsid w:val="00745ACD"/>
    <w:rsid w:val="00746FEC"/>
    <w:rsid w:val="007475C0"/>
    <w:rsid w:val="00747872"/>
    <w:rsid w:val="00750BDE"/>
    <w:rsid w:val="00750FE1"/>
    <w:rsid w:val="00751193"/>
    <w:rsid w:val="00751816"/>
    <w:rsid w:val="0075183A"/>
    <w:rsid w:val="00752401"/>
    <w:rsid w:val="00752526"/>
    <w:rsid w:val="007528A5"/>
    <w:rsid w:val="00752B1D"/>
    <w:rsid w:val="00753143"/>
    <w:rsid w:val="00753BF9"/>
    <w:rsid w:val="00754388"/>
    <w:rsid w:val="00755936"/>
    <w:rsid w:val="00756030"/>
    <w:rsid w:val="00756A3E"/>
    <w:rsid w:val="00760201"/>
    <w:rsid w:val="0076022E"/>
    <w:rsid w:val="00761236"/>
    <w:rsid w:val="00761D79"/>
    <w:rsid w:val="0076304C"/>
    <w:rsid w:val="00765A35"/>
    <w:rsid w:val="00766238"/>
    <w:rsid w:val="007665C6"/>
    <w:rsid w:val="00766BF7"/>
    <w:rsid w:val="007675DA"/>
    <w:rsid w:val="00767EBC"/>
    <w:rsid w:val="0077003B"/>
    <w:rsid w:val="00770F19"/>
    <w:rsid w:val="00771C64"/>
    <w:rsid w:val="00771DAB"/>
    <w:rsid w:val="007727F7"/>
    <w:rsid w:val="00773553"/>
    <w:rsid w:val="007742E2"/>
    <w:rsid w:val="007751FE"/>
    <w:rsid w:val="0077721D"/>
    <w:rsid w:val="0078096C"/>
    <w:rsid w:val="00781760"/>
    <w:rsid w:val="00782026"/>
    <w:rsid w:val="007823B2"/>
    <w:rsid w:val="00782BFE"/>
    <w:rsid w:val="00783076"/>
    <w:rsid w:val="00783BEF"/>
    <w:rsid w:val="00784A20"/>
    <w:rsid w:val="007856FE"/>
    <w:rsid w:val="007859AF"/>
    <w:rsid w:val="00786102"/>
    <w:rsid w:val="00787496"/>
    <w:rsid w:val="00787782"/>
    <w:rsid w:val="0079047A"/>
    <w:rsid w:val="007912E8"/>
    <w:rsid w:val="007918BF"/>
    <w:rsid w:val="00791EB2"/>
    <w:rsid w:val="007947E5"/>
    <w:rsid w:val="00795451"/>
    <w:rsid w:val="00795834"/>
    <w:rsid w:val="00795AA8"/>
    <w:rsid w:val="00796956"/>
    <w:rsid w:val="007969BD"/>
    <w:rsid w:val="00796AA7"/>
    <w:rsid w:val="007A0094"/>
    <w:rsid w:val="007A0B66"/>
    <w:rsid w:val="007A0DF9"/>
    <w:rsid w:val="007A0E9E"/>
    <w:rsid w:val="007A19EF"/>
    <w:rsid w:val="007A1DCA"/>
    <w:rsid w:val="007A4651"/>
    <w:rsid w:val="007A4B8E"/>
    <w:rsid w:val="007A52BE"/>
    <w:rsid w:val="007A6845"/>
    <w:rsid w:val="007B02AE"/>
    <w:rsid w:val="007B07C9"/>
    <w:rsid w:val="007B1AC6"/>
    <w:rsid w:val="007B392F"/>
    <w:rsid w:val="007B3C0C"/>
    <w:rsid w:val="007B5611"/>
    <w:rsid w:val="007B63FA"/>
    <w:rsid w:val="007B75BF"/>
    <w:rsid w:val="007B799A"/>
    <w:rsid w:val="007B7BAF"/>
    <w:rsid w:val="007C0364"/>
    <w:rsid w:val="007C055E"/>
    <w:rsid w:val="007C1819"/>
    <w:rsid w:val="007C248D"/>
    <w:rsid w:val="007C317D"/>
    <w:rsid w:val="007C4A42"/>
    <w:rsid w:val="007C74F1"/>
    <w:rsid w:val="007C7526"/>
    <w:rsid w:val="007D25A7"/>
    <w:rsid w:val="007D26FA"/>
    <w:rsid w:val="007D3B71"/>
    <w:rsid w:val="007D4131"/>
    <w:rsid w:val="007D4964"/>
    <w:rsid w:val="007D5146"/>
    <w:rsid w:val="007D51CF"/>
    <w:rsid w:val="007D5C94"/>
    <w:rsid w:val="007D789F"/>
    <w:rsid w:val="007E0B6A"/>
    <w:rsid w:val="007E1436"/>
    <w:rsid w:val="007E28FB"/>
    <w:rsid w:val="007E2D99"/>
    <w:rsid w:val="007E590C"/>
    <w:rsid w:val="007E5E65"/>
    <w:rsid w:val="007E6853"/>
    <w:rsid w:val="007E7D64"/>
    <w:rsid w:val="007F24A1"/>
    <w:rsid w:val="007F32EE"/>
    <w:rsid w:val="007F386A"/>
    <w:rsid w:val="007F424E"/>
    <w:rsid w:val="007F500E"/>
    <w:rsid w:val="007F546A"/>
    <w:rsid w:val="007F54CE"/>
    <w:rsid w:val="007F6033"/>
    <w:rsid w:val="007F6A40"/>
    <w:rsid w:val="007F7AE7"/>
    <w:rsid w:val="00800E9B"/>
    <w:rsid w:val="00801A8F"/>
    <w:rsid w:val="00802537"/>
    <w:rsid w:val="0080419A"/>
    <w:rsid w:val="00804CC0"/>
    <w:rsid w:val="00804E9F"/>
    <w:rsid w:val="00805191"/>
    <w:rsid w:val="008052F8"/>
    <w:rsid w:val="00810A92"/>
    <w:rsid w:val="00810C37"/>
    <w:rsid w:val="00811C90"/>
    <w:rsid w:val="00812102"/>
    <w:rsid w:val="00813946"/>
    <w:rsid w:val="00813C53"/>
    <w:rsid w:val="00814C82"/>
    <w:rsid w:val="008152C2"/>
    <w:rsid w:val="00815C1F"/>
    <w:rsid w:val="00817377"/>
    <w:rsid w:val="0081788B"/>
    <w:rsid w:val="00821C0D"/>
    <w:rsid w:val="008220D8"/>
    <w:rsid w:val="00822A66"/>
    <w:rsid w:val="00822FB8"/>
    <w:rsid w:val="00823E0D"/>
    <w:rsid w:val="008241E3"/>
    <w:rsid w:val="00824BD4"/>
    <w:rsid w:val="00826472"/>
    <w:rsid w:val="0082703A"/>
    <w:rsid w:val="00827166"/>
    <w:rsid w:val="008317C5"/>
    <w:rsid w:val="00831FE9"/>
    <w:rsid w:val="00833E25"/>
    <w:rsid w:val="008342BA"/>
    <w:rsid w:val="00834A8A"/>
    <w:rsid w:val="008353EF"/>
    <w:rsid w:val="00836511"/>
    <w:rsid w:val="00836B97"/>
    <w:rsid w:val="00840191"/>
    <w:rsid w:val="00841087"/>
    <w:rsid w:val="008431E2"/>
    <w:rsid w:val="0084360B"/>
    <w:rsid w:val="00846079"/>
    <w:rsid w:val="00846B11"/>
    <w:rsid w:val="00847596"/>
    <w:rsid w:val="00847EAD"/>
    <w:rsid w:val="00852120"/>
    <w:rsid w:val="00852BE5"/>
    <w:rsid w:val="00853755"/>
    <w:rsid w:val="008537EC"/>
    <w:rsid w:val="00853F26"/>
    <w:rsid w:val="00854038"/>
    <w:rsid w:val="00854CA9"/>
    <w:rsid w:val="00854F0F"/>
    <w:rsid w:val="00855F42"/>
    <w:rsid w:val="0085618E"/>
    <w:rsid w:val="00856DCC"/>
    <w:rsid w:val="008576BD"/>
    <w:rsid w:val="00861973"/>
    <w:rsid w:val="008627BF"/>
    <w:rsid w:val="00862A23"/>
    <w:rsid w:val="00862BC0"/>
    <w:rsid w:val="00862E3A"/>
    <w:rsid w:val="00864F4B"/>
    <w:rsid w:val="00866F9A"/>
    <w:rsid w:val="008678A5"/>
    <w:rsid w:val="00871498"/>
    <w:rsid w:val="00871A5C"/>
    <w:rsid w:val="00872724"/>
    <w:rsid w:val="008740EE"/>
    <w:rsid w:val="00874E83"/>
    <w:rsid w:val="0087742C"/>
    <w:rsid w:val="008778A9"/>
    <w:rsid w:val="00881013"/>
    <w:rsid w:val="00881282"/>
    <w:rsid w:val="008819C8"/>
    <w:rsid w:val="00882374"/>
    <w:rsid w:val="0088295C"/>
    <w:rsid w:val="00883C31"/>
    <w:rsid w:val="008855E7"/>
    <w:rsid w:val="00886EB2"/>
    <w:rsid w:val="0088763E"/>
    <w:rsid w:val="0088795B"/>
    <w:rsid w:val="00891F01"/>
    <w:rsid w:val="00892039"/>
    <w:rsid w:val="0089205F"/>
    <w:rsid w:val="008930DF"/>
    <w:rsid w:val="00893263"/>
    <w:rsid w:val="008934C4"/>
    <w:rsid w:val="00894372"/>
    <w:rsid w:val="00896403"/>
    <w:rsid w:val="00896987"/>
    <w:rsid w:val="00897804"/>
    <w:rsid w:val="00897903"/>
    <w:rsid w:val="008A095A"/>
    <w:rsid w:val="008A09C5"/>
    <w:rsid w:val="008A21D5"/>
    <w:rsid w:val="008A3110"/>
    <w:rsid w:val="008A3E49"/>
    <w:rsid w:val="008A427E"/>
    <w:rsid w:val="008A4C35"/>
    <w:rsid w:val="008A5ED7"/>
    <w:rsid w:val="008A663B"/>
    <w:rsid w:val="008A6979"/>
    <w:rsid w:val="008A7138"/>
    <w:rsid w:val="008B17E9"/>
    <w:rsid w:val="008B1893"/>
    <w:rsid w:val="008B2A53"/>
    <w:rsid w:val="008B34B4"/>
    <w:rsid w:val="008B4159"/>
    <w:rsid w:val="008B43A1"/>
    <w:rsid w:val="008B4554"/>
    <w:rsid w:val="008B4696"/>
    <w:rsid w:val="008B57A8"/>
    <w:rsid w:val="008B6834"/>
    <w:rsid w:val="008B7C29"/>
    <w:rsid w:val="008C0365"/>
    <w:rsid w:val="008C05F4"/>
    <w:rsid w:val="008C0D66"/>
    <w:rsid w:val="008C4358"/>
    <w:rsid w:val="008C5583"/>
    <w:rsid w:val="008C572F"/>
    <w:rsid w:val="008C6398"/>
    <w:rsid w:val="008C68A5"/>
    <w:rsid w:val="008C6C9D"/>
    <w:rsid w:val="008C6D00"/>
    <w:rsid w:val="008D06BF"/>
    <w:rsid w:val="008D273A"/>
    <w:rsid w:val="008D349E"/>
    <w:rsid w:val="008D3C01"/>
    <w:rsid w:val="008D51DA"/>
    <w:rsid w:val="008D57E3"/>
    <w:rsid w:val="008D5E38"/>
    <w:rsid w:val="008D6983"/>
    <w:rsid w:val="008D7972"/>
    <w:rsid w:val="008E29E3"/>
    <w:rsid w:val="008E49D1"/>
    <w:rsid w:val="008E74E9"/>
    <w:rsid w:val="008F04CB"/>
    <w:rsid w:val="008F25E3"/>
    <w:rsid w:val="008F338D"/>
    <w:rsid w:val="008F4DDC"/>
    <w:rsid w:val="008F4E15"/>
    <w:rsid w:val="008F5459"/>
    <w:rsid w:val="008F5D40"/>
    <w:rsid w:val="008F60AE"/>
    <w:rsid w:val="008F63DD"/>
    <w:rsid w:val="008F6FC9"/>
    <w:rsid w:val="00900397"/>
    <w:rsid w:val="0090183A"/>
    <w:rsid w:val="00901FC3"/>
    <w:rsid w:val="00902667"/>
    <w:rsid w:val="00902B4C"/>
    <w:rsid w:val="0090351B"/>
    <w:rsid w:val="00903912"/>
    <w:rsid w:val="00904A6C"/>
    <w:rsid w:val="00904EA5"/>
    <w:rsid w:val="00905D00"/>
    <w:rsid w:val="00907C40"/>
    <w:rsid w:val="00907DAB"/>
    <w:rsid w:val="00911851"/>
    <w:rsid w:val="00912692"/>
    <w:rsid w:val="00913E3D"/>
    <w:rsid w:val="0091447D"/>
    <w:rsid w:val="00915F38"/>
    <w:rsid w:val="00917922"/>
    <w:rsid w:val="009221D9"/>
    <w:rsid w:val="00923D13"/>
    <w:rsid w:val="00923D8D"/>
    <w:rsid w:val="0092759F"/>
    <w:rsid w:val="00927BCE"/>
    <w:rsid w:val="00930448"/>
    <w:rsid w:val="00930539"/>
    <w:rsid w:val="00930E58"/>
    <w:rsid w:val="0093273E"/>
    <w:rsid w:val="00932A84"/>
    <w:rsid w:val="009347A5"/>
    <w:rsid w:val="00934CDD"/>
    <w:rsid w:val="0093577F"/>
    <w:rsid w:val="00940692"/>
    <w:rsid w:val="00941BD9"/>
    <w:rsid w:val="00942C8A"/>
    <w:rsid w:val="009433A7"/>
    <w:rsid w:val="009443F9"/>
    <w:rsid w:val="0094554E"/>
    <w:rsid w:val="009464CB"/>
    <w:rsid w:val="00946560"/>
    <w:rsid w:val="00946FCB"/>
    <w:rsid w:val="00947082"/>
    <w:rsid w:val="0094784E"/>
    <w:rsid w:val="00950A84"/>
    <w:rsid w:val="0095233F"/>
    <w:rsid w:val="00953260"/>
    <w:rsid w:val="009535DF"/>
    <w:rsid w:val="009542C4"/>
    <w:rsid w:val="009561DD"/>
    <w:rsid w:val="0095697B"/>
    <w:rsid w:val="0096046E"/>
    <w:rsid w:val="0096086F"/>
    <w:rsid w:val="0096229C"/>
    <w:rsid w:val="00962941"/>
    <w:rsid w:val="00963D85"/>
    <w:rsid w:val="0096404A"/>
    <w:rsid w:val="00964D47"/>
    <w:rsid w:val="009652D8"/>
    <w:rsid w:val="009653D6"/>
    <w:rsid w:val="009670AF"/>
    <w:rsid w:val="00967C9A"/>
    <w:rsid w:val="00971661"/>
    <w:rsid w:val="009716DF"/>
    <w:rsid w:val="009748B7"/>
    <w:rsid w:val="00974AB9"/>
    <w:rsid w:val="00975661"/>
    <w:rsid w:val="00975D28"/>
    <w:rsid w:val="0097641F"/>
    <w:rsid w:val="00976AE7"/>
    <w:rsid w:val="009774DE"/>
    <w:rsid w:val="00977B28"/>
    <w:rsid w:val="0098036D"/>
    <w:rsid w:val="0098075D"/>
    <w:rsid w:val="009817D2"/>
    <w:rsid w:val="00982E39"/>
    <w:rsid w:val="00982E9C"/>
    <w:rsid w:val="00983206"/>
    <w:rsid w:val="00983B50"/>
    <w:rsid w:val="009844A7"/>
    <w:rsid w:val="009855CF"/>
    <w:rsid w:val="00987DE4"/>
    <w:rsid w:val="0099100C"/>
    <w:rsid w:val="00991078"/>
    <w:rsid w:val="00992F0C"/>
    <w:rsid w:val="009936DD"/>
    <w:rsid w:val="0099382B"/>
    <w:rsid w:val="00993AA3"/>
    <w:rsid w:val="0099451C"/>
    <w:rsid w:val="00994ACB"/>
    <w:rsid w:val="00994D9A"/>
    <w:rsid w:val="00995354"/>
    <w:rsid w:val="00995EBC"/>
    <w:rsid w:val="0099646C"/>
    <w:rsid w:val="009A0E97"/>
    <w:rsid w:val="009A10EC"/>
    <w:rsid w:val="009A155A"/>
    <w:rsid w:val="009A1C97"/>
    <w:rsid w:val="009A249E"/>
    <w:rsid w:val="009A2B23"/>
    <w:rsid w:val="009A3E98"/>
    <w:rsid w:val="009A3FE1"/>
    <w:rsid w:val="009A4E50"/>
    <w:rsid w:val="009A6792"/>
    <w:rsid w:val="009A7301"/>
    <w:rsid w:val="009A7A58"/>
    <w:rsid w:val="009A7B78"/>
    <w:rsid w:val="009B0B1A"/>
    <w:rsid w:val="009B1A6B"/>
    <w:rsid w:val="009B1C29"/>
    <w:rsid w:val="009B2CC5"/>
    <w:rsid w:val="009B3B37"/>
    <w:rsid w:val="009B4187"/>
    <w:rsid w:val="009B4C8A"/>
    <w:rsid w:val="009B58D2"/>
    <w:rsid w:val="009B5A37"/>
    <w:rsid w:val="009B5BE8"/>
    <w:rsid w:val="009B5E27"/>
    <w:rsid w:val="009B64CC"/>
    <w:rsid w:val="009B6AE3"/>
    <w:rsid w:val="009B6FA7"/>
    <w:rsid w:val="009B7907"/>
    <w:rsid w:val="009C059E"/>
    <w:rsid w:val="009C278A"/>
    <w:rsid w:val="009C325F"/>
    <w:rsid w:val="009C40FF"/>
    <w:rsid w:val="009C46F2"/>
    <w:rsid w:val="009C5EBF"/>
    <w:rsid w:val="009C633F"/>
    <w:rsid w:val="009C729E"/>
    <w:rsid w:val="009C775E"/>
    <w:rsid w:val="009C7787"/>
    <w:rsid w:val="009C78E1"/>
    <w:rsid w:val="009C7C0E"/>
    <w:rsid w:val="009C7C40"/>
    <w:rsid w:val="009D152A"/>
    <w:rsid w:val="009D19E4"/>
    <w:rsid w:val="009D2A3B"/>
    <w:rsid w:val="009D3365"/>
    <w:rsid w:val="009D442E"/>
    <w:rsid w:val="009D44B8"/>
    <w:rsid w:val="009D4B18"/>
    <w:rsid w:val="009D4CDF"/>
    <w:rsid w:val="009D572E"/>
    <w:rsid w:val="009D70B6"/>
    <w:rsid w:val="009D74FD"/>
    <w:rsid w:val="009E0A9E"/>
    <w:rsid w:val="009E0EF9"/>
    <w:rsid w:val="009E3498"/>
    <w:rsid w:val="009E3731"/>
    <w:rsid w:val="009E379E"/>
    <w:rsid w:val="009E3A98"/>
    <w:rsid w:val="009E433C"/>
    <w:rsid w:val="009E4D2C"/>
    <w:rsid w:val="009E5CE2"/>
    <w:rsid w:val="009E71FF"/>
    <w:rsid w:val="009F20EF"/>
    <w:rsid w:val="009F3076"/>
    <w:rsid w:val="009F4A6E"/>
    <w:rsid w:val="009F58A8"/>
    <w:rsid w:val="009F5DBA"/>
    <w:rsid w:val="009F5EB6"/>
    <w:rsid w:val="009F6BEB"/>
    <w:rsid w:val="009F70C8"/>
    <w:rsid w:val="009F7412"/>
    <w:rsid w:val="009F7CFA"/>
    <w:rsid w:val="00A00B93"/>
    <w:rsid w:val="00A00CE0"/>
    <w:rsid w:val="00A00E8D"/>
    <w:rsid w:val="00A011FF"/>
    <w:rsid w:val="00A01783"/>
    <w:rsid w:val="00A01F48"/>
    <w:rsid w:val="00A037B5"/>
    <w:rsid w:val="00A04E79"/>
    <w:rsid w:val="00A0512E"/>
    <w:rsid w:val="00A059E4"/>
    <w:rsid w:val="00A10AD7"/>
    <w:rsid w:val="00A11BEE"/>
    <w:rsid w:val="00A1302F"/>
    <w:rsid w:val="00A14A3A"/>
    <w:rsid w:val="00A14A60"/>
    <w:rsid w:val="00A14C8D"/>
    <w:rsid w:val="00A154C2"/>
    <w:rsid w:val="00A15DEB"/>
    <w:rsid w:val="00A16269"/>
    <w:rsid w:val="00A17B48"/>
    <w:rsid w:val="00A17D76"/>
    <w:rsid w:val="00A20BE1"/>
    <w:rsid w:val="00A21EA0"/>
    <w:rsid w:val="00A24C2F"/>
    <w:rsid w:val="00A2699C"/>
    <w:rsid w:val="00A26F9D"/>
    <w:rsid w:val="00A27218"/>
    <w:rsid w:val="00A2754E"/>
    <w:rsid w:val="00A27EAD"/>
    <w:rsid w:val="00A302E0"/>
    <w:rsid w:val="00A3098F"/>
    <w:rsid w:val="00A3176F"/>
    <w:rsid w:val="00A31819"/>
    <w:rsid w:val="00A321A1"/>
    <w:rsid w:val="00A325D6"/>
    <w:rsid w:val="00A32C02"/>
    <w:rsid w:val="00A32FE6"/>
    <w:rsid w:val="00A3337A"/>
    <w:rsid w:val="00A35C57"/>
    <w:rsid w:val="00A409FB"/>
    <w:rsid w:val="00A41685"/>
    <w:rsid w:val="00A4174B"/>
    <w:rsid w:val="00A42CDC"/>
    <w:rsid w:val="00A4346C"/>
    <w:rsid w:val="00A439CA"/>
    <w:rsid w:val="00A457DA"/>
    <w:rsid w:val="00A46678"/>
    <w:rsid w:val="00A4688F"/>
    <w:rsid w:val="00A4715E"/>
    <w:rsid w:val="00A4756D"/>
    <w:rsid w:val="00A47E5E"/>
    <w:rsid w:val="00A5258D"/>
    <w:rsid w:val="00A52594"/>
    <w:rsid w:val="00A53712"/>
    <w:rsid w:val="00A54BA9"/>
    <w:rsid w:val="00A55308"/>
    <w:rsid w:val="00A55A25"/>
    <w:rsid w:val="00A56E60"/>
    <w:rsid w:val="00A57A0A"/>
    <w:rsid w:val="00A57B6E"/>
    <w:rsid w:val="00A6050F"/>
    <w:rsid w:val="00A609B7"/>
    <w:rsid w:val="00A60AA8"/>
    <w:rsid w:val="00A61886"/>
    <w:rsid w:val="00A618A8"/>
    <w:rsid w:val="00A61E38"/>
    <w:rsid w:val="00A6238C"/>
    <w:rsid w:val="00A63AA8"/>
    <w:rsid w:val="00A64D42"/>
    <w:rsid w:val="00A64E00"/>
    <w:rsid w:val="00A655C1"/>
    <w:rsid w:val="00A67F64"/>
    <w:rsid w:val="00A7009C"/>
    <w:rsid w:val="00A731EC"/>
    <w:rsid w:val="00A73A9A"/>
    <w:rsid w:val="00A75B5E"/>
    <w:rsid w:val="00A75BD2"/>
    <w:rsid w:val="00A75D2A"/>
    <w:rsid w:val="00A75F13"/>
    <w:rsid w:val="00A75F39"/>
    <w:rsid w:val="00A77000"/>
    <w:rsid w:val="00A771ED"/>
    <w:rsid w:val="00A80565"/>
    <w:rsid w:val="00A826CF"/>
    <w:rsid w:val="00A831F3"/>
    <w:rsid w:val="00A8327C"/>
    <w:rsid w:val="00A83D24"/>
    <w:rsid w:val="00A84FA3"/>
    <w:rsid w:val="00A855B5"/>
    <w:rsid w:val="00A868E4"/>
    <w:rsid w:val="00A869A1"/>
    <w:rsid w:val="00A87032"/>
    <w:rsid w:val="00A876E1"/>
    <w:rsid w:val="00A91002"/>
    <w:rsid w:val="00A91069"/>
    <w:rsid w:val="00A92087"/>
    <w:rsid w:val="00A929F2"/>
    <w:rsid w:val="00A9449B"/>
    <w:rsid w:val="00A94FD1"/>
    <w:rsid w:val="00A95314"/>
    <w:rsid w:val="00A954A1"/>
    <w:rsid w:val="00AA0872"/>
    <w:rsid w:val="00AA08D1"/>
    <w:rsid w:val="00AA1092"/>
    <w:rsid w:val="00AA1B82"/>
    <w:rsid w:val="00AA4331"/>
    <w:rsid w:val="00AA44AD"/>
    <w:rsid w:val="00AA4613"/>
    <w:rsid w:val="00AA6B3D"/>
    <w:rsid w:val="00AB1143"/>
    <w:rsid w:val="00AB12A4"/>
    <w:rsid w:val="00AB18EA"/>
    <w:rsid w:val="00AB2DBE"/>
    <w:rsid w:val="00AB423A"/>
    <w:rsid w:val="00AB53FD"/>
    <w:rsid w:val="00AB578B"/>
    <w:rsid w:val="00AB646E"/>
    <w:rsid w:val="00AB6A2C"/>
    <w:rsid w:val="00AB6EAA"/>
    <w:rsid w:val="00AB7824"/>
    <w:rsid w:val="00AC2132"/>
    <w:rsid w:val="00AC2B68"/>
    <w:rsid w:val="00AC2D52"/>
    <w:rsid w:val="00AC3E1E"/>
    <w:rsid w:val="00AC400A"/>
    <w:rsid w:val="00AC52F6"/>
    <w:rsid w:val="00AC7C33"/>
    <w:rsid w:val="00AD04C8"/>
    <w:rsid w:val="00AD0EC4"/>
    <w:rsid w:val="00AD13CB"/>
    <w:rsid w:val="00AD1793"/>
    <w:rsid w:val="00AD2B8E"/>
    <w:rsid w:val="00AD3101"/>
    <w:rsid w:val="00AD4BCA"/>
    <w:rsid w:val="00AD5809"/>
    <w:rsid w:val="00AD5D5D"/>
    <w:rsid w:val="00AD608B"/>
    <w:rsid w:val="00AD63FA"/>
    <w:rsid w:val="00AD7A46"/>
    <w:rsid w:val="00AE155B"/>
    <w:rsid w:val="00AE394E"/>
    <w:rsid w:val="00AE42B3"/>
    <w:rsid w:val="00AE5B54"/>
    <w:rsid w:val="00AE60C5"/>
    <w:rsid w:val="00AE7069"/>
    <w:rsid w:val="00AF07D7"/>
    <w:rsid w:val="00AF1377"/>
    <w:rsid w:val="00AF1AFF"/>
    <w:rsid w:val="00AF38A0"/>
    <w:rsid w:val="00AF3AD1"/>
    <w:rsid w:val="00AF4DE5"/>
    <w:rsid w:val="00AF523A"/>
    <w:rsid w:val="00AF7E74"/>
    <w:rsid w:val="00B007AF"/>
    <w:rsid w:val="00B00A5B"/>
    <w:rsid w:val="00B00C52"/>
    <w:rsid w:val="00B00E59"/>
    <w:rsid w:val="00B02984"/>
    <w:rsid w:val="00B02E0C"/>
    <w:rsid w:val="00B03179"/>
    <w:rsid w:val="00B036F1"/>
    <w:rsid w:val="00B0460B"/>
    <w:rsid w:val="00B046B8"/>
    <w:rsid w:val="00B0543C"/>
    <w:rsid w:val="00B073AE"/>
    <w:rsid w:val="00B079A6"/>
    <w:rsid w:val="00B10310"/>
    <w:rsid w:val="00B10B26"/>
    <w:rsid w:val="00B11550"/>
    <w:rsid w:val="00B119BF"/>
    <w:rsid w:val="00B121DB"/>
    <w:rsid w:val="00B12638"/>
    <w:rsid w:val="00B126EC"/>
    <w:rsid w:val="00B12934"/>
    <w:rsid w:val="00B12FAF"/>
    <w:rsid w:val="00B13177"/>
    <w:rsid w:val="00B15B4C"/>
    <w:rsid w:val="00B173F2"/>
    <w:rsid w:val="00B1753B"/>
    <w:rsid w:val="00B20499"/>
    <w:rsid w:val="00B216C6"/>
    <w:rsid w:val="00B22574"/>
    <w:rsid w:val="00B226B0"/>
    <w:rsid w:val="00B2320C"/>
    <w:rsid w:val="00B2428F"/>
    <w:rsid w:val="00B2432D"/>
    <w:rsid w:val="00B250F5"/>
    <w:rsid w:val="00B25E91"/>
    <w:rsid w:val="00B27B55"/>
    <w:rsid w:val="00B301FB"/>
    <w:rsid w:val="00B30DC5"/>
    <w:rsid w:val="00B31132"/>
    <w:rsid w:val="00B316A7"/>
    <w:rsid w:val="00B317CE"/>
    <w:rsid w:val="00B3192F"/>
    <w:rsid w:val="00B32087"/>
    <w:rsid w:val="00B34FB9"/>
    <w:rsid w:val="00B35098"/>
    <w:rsid w:val="00B35706"/>
    <w:rsid w:val="00B3672D"/>
    <w:rsid w:val="00B40296"/>
    <w:rsid w:val="00B40AB5"/>
    <w:rsid w:val="00B40BDA"/>
    <w:rsid w:val="00B416FB"/>
    <w:rsid w:val="00B43DE9"/>
    <w:rsid w:val="00B449A6"/>
    <w:rsid w:val="00B44EAF"/>
    <w:rsid w:val="00B45903"/>
    <w:rsid w:val="00B45BA5"/>
    <w:rsid w:val="00B4615C"/>
    <w:rsid w:val="00B46B3F"/>
    <w:rsid w:val="00B501C5"/>
    <w:rsid w:val="00B50C35"/>
    <w:rsid w:val="00B51D9C"/>
    <w:rsid w:val="00B52B5E"/>
    <w:rsid w:val="00B52C77"/>
    <w:rsid w:val="00B56D55"/>
    <w:rsid w:val="00B601D5"/>
    <w:rsid w:val="00B61553"/>
    <w:rsid w:val="00B63D2D"/>
    <w:rsid w:val="00B64A1A"/>
    <w:rsid w:val="00B656AA"/>
    <w:rsid w:val="00B66867"/>
    <w:rsid w:val="00B66BD8"/>
    <w:rsid w:val="00B66C53"/>
    <w:rsid w:val="00B67E41"/>
    <w:rsid w:val="00B701F5"/>
    <w:rsid w:val="00B7076D"/>
    <w:rsid w:val="00B7183C"/>
    <w:rsid w:val="00B718BE"/>
    <w:rsid w:val="00B73093"/>
    <w:rsid w:val="00B7364D"/>
    <w:rsid w:val="00B7391F"/>
    <w:rsid w:val="00B73D55"/>
    <w:rsid w:val="00B74025"/>
    <w:rsid w:val="00B74DE8"/>
    <w:rsid w:val="00B7589B"/>
    <w:rsid w:val="00B76B02"/>
    <w:rsid w:val="00B771D7"/>
    <w:rsid w:val="00B80230"/>
    <w:rsid w:val="00B804F8"/>
    <w:rsid w:val="00B80979"/>
    <w:rsid w:val="00B80C4C"/>
    <w:rsid w:val="00B81E4C"/>
    <w:rsid w:val="00B8382A"/>
    <w:rsid w:val="00B83EB0"/>
    <w:rsid w:val="00B84957"/>
    <w:rsid w:val="00B851F1"/>
    <w:rsid w:val="00B8541B"/>
    <w:rsid w:val="00B854EB"/>
    <w:rsid w:val="00B854FB"/>
    <w:rsid w:val="00B86542"/>
    <w:rsid w:val="00B86C7B"/>
    <w:rsid w:val="00B86E7F"/>
    <w:rsid w:val="00B87BDB"/>
    <w:rsid w:val="00B9048A"/>
    <w:rsid w:val="00B90C57"/>
    <w:rsid w:val="00B91054"/>
    <w:rsid w:val="00B918F6"/>
    <w:rsid w:val="00B93138"/>
    <w:rsid w:val="00B9348C"/>
    <w:rsid w:val="00B93541"/>
    <w:rsid w:val="00B935BB"/>
    <w:rsid w:val="00B93B57"/>
    <w:rsid w:val="00B94765"/>
    <w:rsid w:val="00B94B07"/>
    <w:rsid w:val="00B94E7C"/>
    <w:rsid w:val="00B953C6"/>
    <w:rsid w:val="00B95DBE"/>
    <w:rsid w:val="00BA115F"/>
    <w:rsid w:val="00BA1934"/>
    <w:rsid w:val="00BA2CC8"/>
    <w:rsid w:val="00BA476A"/>
    <w:rsid w:val="00BA4C18"/>
    <w:rsid w:val="00BA712B"/>
    <w:rsid w:val="00BA72C6"/>
    <w:rsid w:val="00BA7FCD"/>
    <w:rsid w:val="00BB03C4"/>
    <w:rsid w:val="00BB1935"/>
    <w:rsid w:val="00BB2C32"/>
    <w:rsid w:val="00BB31E9"/>
    <w:rsid w:val="00BB483F"/>
    <w:rsid w:val="00BB578C"/>
    <w:rsid w:val="00BB6D2D"/>
    <w:rsid w:val="00BB7602"/>
    <w:rsid w:val="00BC09AE"/>
    <w:rsid w:val="00BC0CF2"/>
    <w:rsid w:val="00BC1D19"/>
    <w:rsid w:val="00BC1D97"/>
    <w:rsid w:val="00BC2146"/>
    <w:rsid w:val="00BC3A93"/>
    <w:rsid w:val="00BC4E28"/>
    <w:rsid w:val="00BC57EE"/>
    <w:rsid w:val="00BC5968"/>
    <w:rsid w:val="00BC7391"/>
    <w:rsid w:val="00BC7A5F"/>
    <w:rsid w:val="00BD02C2"/>
    <w:rsid w:val="00BD06F1"/>
    <w:rsid w:val="00BD1F2E"/>
    <w:rsid w:val="00BD1F3B"/>
    <w:rsid w:val="00BD34A6"/>
    <w:rsid w:val="00BD3D01"/>
    <w:rsid w:val="00BD4024"/>
    <w:rsid w:val="00BD44F9"/>
    <w:rsid w:val="00BD4C62"/>
    <w:rsid w:val="00BD528C"/>
    <w:rsid w:val="00BD756D"/>
    <w:rsid w:val="00BD7722"/>
    <w:rsid w:val="00BE1725"/>
    <w:rsid w:val="00BE1F89"/>
    <w:rsid w:val="00BE2DD5"/>
    <w:rsid w:val="00BE47BF"/>
    <w:rsid w:val="00BE5868"/>
    <w:rsid w:val="00BE6B4C"/>
    <w:rsid w:val="00BE7ACB"/>
    <w:rsid w:val="00BF3665"/>
    <w:rsid w:val="00BF3E50"/>
    <w:rsid w:val="00BF416C"/>
    <w:rsid w:val="00BF43EF"/>
    <w:rsid w:val="00BF48E6"/>
    <w:rsid w:val="00BF5312"/>
    <w:rsid w:val="00BF5383"/>
    <w:rsid w:val="00BF59D9"/>
    <w:rsid w:val="00BF62FD"/>
    <w:rsid w:val="00BF6441"/>
    <w:rsid w:val="00BF686A"/>
    <w:rsid w:val="00BF6DBE"/>
    <w:rsid w:val="00C0073D"/>
    <w:rsid w:val="00C02905"/>
    <w:rsid w:val="00C02D6A"/>
    <w:rsid w:val="00C03723"/>
    <w:rsid w:val="00C0380B"/>
    <w:rsid w:val="00C038FC"/>
    <w:rsid w:val="00C039C6"/>
    <w:rsid w:val="00C03D19"/>
    <w:rsid w:val="00C044E5"/>
    <w:rsid w:val="00C04D45"/>
    <w:rsid w:val="00C04E24"/>
    <w:rsid w:val="00C051B8"/>
    <w:rsid w:val="00C0593C"/>
    <w:rsid w:val="00C05B5B"/>
    <w:rsid w:val="00C061A6"/>
    <w:rsid w:val="00C062B4"/>
    <w:rsid w:val="00C06A11"/>
    <w:rsid w:val="00C06C85"/>
    <w:rsid w:val="00C06D36"/>
    <w:rsid w:val="00C12A7A"/>
    <w:rsid w:val="00C12B4A"/>
    <w:rsid w:val="00C155FD"/>
    <w:rsid w:val="00C163A9"/>
    <w:rsid w:val="00C16520"/>
    <w:rsid w:val="00C16E75"/>
    <w:rsid w:val="00C207A3"/>
    <w:rsid w:val="00C2094C"/>
    <w:rsid w:val="00C20A29"/>
    <w:rsid w:val="00C21CCA"/>
    <w:rsid w:val="00C21DAA"/>
    <w:rsid w:val="00C2320B"/>
    <w:rsid w:val="00C2461E"/>
    <w:rsid w:val="00C25B0A"/>
    <w:rsid w:val="00C25C54"/>
    <w:rsid w:val="00C25C62"/>
    <w:rsid w:val="00C25E47"/>
    <w:rsid w:val="00C26B09"/>
    <w:rsid w:val="00C307AD"/>
    <w:rsid w:val="00C31FEB"/>
    <w:rsid w:val="00C321D2"/>
    <w:rsid w:val="00C32B38"/>
    <w:rsid w:val="00C32EB2"/>
    <w:rsid w:val="00C332EF"/>
    <w:rsid w:val="00C34A38"/>
    <w:rsid w:val="00C35457"/>
    <w:rsid w:val="00C35DD0"/>
    <w:rsid w:val="00C35E6A"/>
    <w:rsid w:val="00C36A91"/>
    <w:rsid w:val="00C3796D"/>
    <w:rsid w:val="00C379CE"/>
    <w:rsid w:val="00C40121"/>
    <w:rsid w:val="00C42528"/>
    <w:rsid w:val="00C429E8"/>
    <w:rsid w:val="00C44D70"/>
    <w:rsid w:val="00C45DF8"/>
    <w:rsid w:val="00C46A23"/>
    <w:rsid w:val="00C47280"/>
    <w:rsid w:val="00C5009C"/>
    <w:rsid w:val="00C50517"/>
    <w:rsid w:val="00C50BBF"/>
    <w:rsid w:val="00C50CAB"/>
    <w:rsid w:val="00C52009"/>
    <w:rsid w:val="00C5413A"/>
    <w:rsid w:val="00C543F7"/>
    <w:rsid w:val="00C5470F"/>
    <w:rsid w:val="00C5494C"/>
    <w:rsid w:val="00C555AB"/>
    <w:rsid w:val="00C5592C"/>
    <w:rsid w:val="00C55984"/>
    <w:rsid w:val="00C56090"/>
    <w:rsid w:val="00C5636D"/>
    <w:rsid w:val="00C576BE"/>
    <w:rsid w:val="00C57958"/>
    <w:rsid w:val="00C610F4"/>
    <w:rsid w:val="00C610FC"/>
    <w:rsid w:val="00C6150F"/>
    <w:rsid w:val="00C6165E"/>
    <w:rsid w:val="00C61A19"/>
    <w:rsid w:val="00C629F9"/>
    <w:rsid w:val="00C65946"/>
    <w:rsid w:val="00C65BD1"/>
    <w:rsid w:val="00C67086"/>
    <w:rsid w:val="00C674E3"/>
    <w:rsid w:val="00C7206A"/>
    <w:rsid w:val="00C723DA"/>
    <w:rsid w:val="00C72A0C"/>
    <w:rsid w:val="00C739A3"/>
    <w:rsid w:val="00C74E3E"/>
    <w:rsid w:val="00C751A0"/>
    <w:rsid w:val="00C756F5"/>
    <w:rsid w:val="00C75816"/>
    <w:rsid w:val="00C7680D"/>
    <w:rsid w:val="00C76848"/>
    <w:rsid w:val="00C77B09"/>
    <w:rsid w:val="00C80A8D"/>
    <w:rsid w:val="00C812FC"/>
    <w:rsid w:val="00C81C51"/>
    <w:rsid w:val="00C82171"/>
    <w:rsid w:val="00C83AB0"/>
    <w:rsid w:val="00C84CA3"/>
    <w:rsid w:val="00C85BFD"/>
    <w:rsid w:val="00C861A4"/>
    <w:rsid w:val="00C86547"/>
    <w:rsid w:val="00C867DB"/>
    <w:rsid w:val="00C872F1"/>
    <w:rsid w:val="00C87E35"/>
    <w:rsid w:val="00C92269"/>
    <w:rsid w:val="00C92370"/>
    <w:rsid w:val="00C924C0"/>
    <w:rsid w:val="00C93281"/>
    <w:rsid w:val="00C9504F"/>
    <w:rsid w:val="00C9540A"/>
    <w:rsid w:val="00C958B2"/>
    <w:rsid w:val="00C96CCA"/>
    <w:rsid w:val="00C973D5"/>
    <w:rsid w:val="00C97473"/>
    <w:rsid w:val="00C975FA"/>
    <w:rsid w:val="00C9762C"/>
    <w:rsid w:val="00C9798F"/>
    <w:rsid w:val="00CA13BE"/>
    <w:rsid w:val="00CA1593"/>
    <w:rsid w:val="00CA25DC"/>
    <w:rsid w:val="00CA4AC9"/>
    <w:rsid w:val="00CA4D25"/>
    <w:rsid w:val="00CA6AED"/>
    <w:rsid w:val="00CA741D"/>
    <w:rsid w:val="00CA7AB0"/>
    <w:rsid w:val="00CB05CD"/>
    <w:rsid w:val="00CB1002"/>
    <w:rsid w:val="00CB1B6E"/>
    <w:rsid w:val="00CB27C3"/>
    <w:rsid w:val="00CB3545"/>
    <w:rsid w:val="00CB35E8"/>
    <w:rsid w:val="00CB372B"/>
    <w:rsid w:val="00CB395B"/>
    <w:rsid w:val="00CB3A2B"/>
    <w:rsid w:val="00CB4036"/>
    <w:rsid w:val="00CB4B4F"/>
    <w:rsid w:val="00CB4D6C"/>
    <w:rsid w:val="00CB4F7A"/>
    <w:rsid w:val="00CB6381"/>
    <w:rsid w:val="00CB64D7"/>
    <w:rsid w:val="00CB64F6"/>
    <w:rsid w:val="00CB7C37"/>
    <w:rsid w:val="00CC118C"/>
    <w:rsid w:val="00CC1C07"/>
    <w:rsid w:val="00CC243C"/>
    <w:rsid w:val="00CC268E"/>
    <w:rsid w:val="00CC30CB"/>
    <w:rsid w:val="00CC347A"/>
    <w:rsid w:val="00CC3E14"/>
    <w:rsid w:val="00CC437C"/>
    <w:rsid w:val="00CC6BFB"/>
    <w:rsid w:val="00CD0BAA"/>
    <w:rsid w:val="00CD1470"/>
    <w:rsid w:val="00CD2007"/>
    <w:rsid w:val="00CD2381"/>
    <w:rsid w:val="00CD5DC7"/>
    <w:rsid w:val="00CD69D1"/>
    <w:rsid w:val="00CD6CC1"/>
    <w:rsid w:val="00CD6E66"/>
    <w:rsid w:val="00CD73CB"/>
    <w:rsid w:val="00CD7D69"/>
    <w:rsid w:val="00CE12A5"/>
    <w:rsid w:val="00CE1696"/>
    <w:rsid w:val="00CE2698"/>
    <w:rsid w:val="00CE40D5"/>
    <w:rsid w:val="00CE52BB"/>
    <w:rsid w:val="00CE7331"/>
    <w:rsid w:val="00CE7A64"/>
    <w:rsid w:val="00CE7F23"/>
    <w:rsid w:val="00CE7FEE"/>
    <w:rsid w:val="00CF00FC"/>
    <w:rsid w:val="00CF01D5"/>
    <w:rsid w:val="00CF09FF"/>
    <w:rsid w:val="00CF148E"/>
    <w:rsid w:val="00CF176B"/>
    <w:rsid w:val="00CF2973"/>
    <w:rsid w:val="00CF2E27"/>
    <w:rsid w:val="00CF3876"/>
    <w:rsid w:val="00CF50D6"/>
    <w:rsid w:val="00CF58B2"/>
    <w:rsid w:val="00CF61BE"/>
    <w:rsid w:val="00CF6C2B"/>
    <w:rsid w:val="00CF7ED9"/>
    <w:rsid w:val="00D00245"/>
    <w:rsid w:val="00D005EE"/>
    <w:rsid w:val="00D01570"/>
    <w:rsid w:val="00D016C6"/>
    <w:rsid w:val="00D03F1C"/>
    <w:rsid w:val="00D0495E"/>
    <w:rsid w:val="00D04E0C"/>
    <w:rsid w:val="00D04FFF"/>
    <w:rsid w:val="00D050C8"/>
    <w:rsid w:val="00D07E6F"/>
    <w:rsid w:val="00D10576"/>
    <w:rsid w:val="00D1088E"/>
    <w:rsid w:val="00D10ED8"/>
    <w:rsid w:val="00D11515"/>
    <w:rsid w:val="00D11D5D"/>
    <w:rsid w:val="00D11ED7"/>
    <w:rsid w:val="00D129AD"/>
    <w:rsid w:val="00D12C77"/>
    <w:rsid w:val="00D12CA8"/>
    <w:rsid w:val="00D1517C"/>
    <w:rsid w:val="00D1614B"/>
    <w:rsid w:val="00D17A2F"/>
    <w:rsid w:val="00D17BF1"/>
    <w:rsid w:val="00D206EE"/>
    <w:rsid w:val="00D20C65"/>
    <w:rsid w:val="00D2242F"/>
    <w:rsid w:val="00D25174"/>
    <w:rsid w:val="00D25483"/>
    <w:rsid w:val="00D255D7"/>
    <w:rsid w:val="00D25F19"/>
    <w:rsid w:val="00D25F8B"/>
    <w:rsid w:val="00D261F2"/>
    <w:rsid w:val="00D2652F"/>
    <w:rsid w:val="00D267BD"/>
    <w:rsid w:val="00D2683B"/>
    <w:rsid w:val="00D269CD"/>
    <w:rsid w:val="00D26B3A"/>
    <w:rsid w:val="00D31A56"/>
    <w:rsid w:val="00D31A58"/>
    <w:rsid w:val="00D31A65"/>
    <w:rsid w:val="00D31D61"/>
    <w:rsid w:val="00D35094"/>
    <w:rsid w:val="00D36707"/>
    <w:rsid w:val="00D36CC5"/>
    <w:rsid w:val="00D374C4"/>
    <w:rsid w:val="00D41871"/>
    <w:rsid w:val="00D439D5"/>
    <w:rsid w:val="00D44798"/>
    <w:rsid w:val="00D447F8"/>
    <w:rsid w:val="00D45806"/>
    <w:rsid w:val="00D514B1"/>
    <w:rsid w:val="00D51A84"/>
    <w:rsid w:val="00D52425"/>
    <w:rsid w:val="00D53E15"/>
    <w:rsid w:val="00D54165"/>
    <w:rsid w:val="00D55B54"/>
    <w:rsid w:val="00D57E6B"/>
    <w:rsid w:val="00D616F7"/>
    <w:rsid w:val="00D6198C"/>
    <w:rsid w:val="00D61ECB"/>
    <w:rsid w:val="00D620FA"/>
    <w:rsid w:val="00D62227"/>
    <w:rsid w:val="00D63558"/>
    <w:rsid w:val="00D63706"/>
    <w:rsid w:val="00D6431D"/>
    <w:rsid w:val="00D64422"/>
    <w:rsid w:val="00D64FF0"/>
    <w:rsid w:val="00D65A48"/>
    <w:rsid w:val="00D65B76"/>
    <w:rsid w:val="00D67080"/>
    <w:rsid w:val="00D6711B"/>
    <w:rsid w:val="00D70B53"/>
    <w:rsid w:val="00D70C5C"/>
    <w:rsid w:val="00D7282F"/>
    <w:rsid w:val="00D73527"/>
    <w:rsid w:val="00D73DBB"/>
    <w:rsid w:val="00D73E7E"/>
    <w:rsid w:val="00D758D3"/>
    <w:rsid w:val="00D77586"/>
    <w:rsid w:val="00D80CCF"/>
    <w:rsid w:val="00D81B79"/>
    <w:rsid w:val="00D8253D"/>
    <w:rsid w:val="00D8326C"/>
    <w:rsid w:val="00D83A6F"/>
    <w:rsid w:val="00D8518F"/>
    <w:rsid w:val="00D8546B"/>
    <w:rsid w:val="00D85B8D"/>
    <w:rsid w:val="00D8602A"/>
    <w:rsid w:val="00D86CCB"/>
    <w:rsid w:val="00D87519"/>
    <w:rsid w:val="00D900A0"/>
    <w:rsid w:val="00D90A0E"/>
    <w:rsid w:val="00D91B73"/>
    <w:rsid w:val="00D91CD6"/>
    <w:rsid w:val="00D92554"/>
    <w:rsid w:val="00D9366F"/>
    <w:rsid w:val="00D93943"/>
    <w:rsid w:val="00D93BA1"/>
    <w:rsid w:val="00D94285"/>
    <w:rsid w:val="00D9501A"/>
    <w:rsid w:val="00D9618F"/>
    <w:rsid w:val="00D96196"/>
    <w:rsid w:val="00D965DE"/>
    <w:rsid w:val="00D96DB0"/>
    <w:rsid w:val="00DA02D7"/>
    <w:rsid w:val="00DA0665"/>
    <w:rsid w:val="00DA1297"/>
    <w:rsid w:val="00DA14D3"/>
    <w:rsid w:val="00DA1AC9"/>
    <w:rsid w:val="00DA1C1B"/>
    <w:rsid w:val="00DA1D19"/>
    <w:rsid w:val="00DA21E6"/>
    <w:rsid w:val="00DA2D84"/>
    <w:rsid w:val="00DA33E7"/>
    <w:rsid w:val="00DA5A16"/>
    <w:rsid w:val="00DA7D56"/>
    <w:rsid w:val="00DB162B"/>
    <w:rsid w:val="00DB2C0D"/>
    <w:rsid w:val="00DB2FBD"/>
    <w:rsid w:val="00DB3003"/>
    <w:rsid w:val="00DB31C7"/>
    <w:rsid w:val="00DB36F9"/>
    <w:rsid w:val="00DB3C52"/>
    <w:rsid w:val="00DB6AB3"/>
    <w:rsid w:val="00DC1C70"/>
    <w:rsid w:val="00DC2C5B"/>
    <w:rsid w:val="00DC2FEB"/>
    <w:rsid w:val="00DC30F0"/>
    <w:rsid w:val="00DC3630"/>
    <w:rsid w:val="00DC3675"/>
    <w:rsid w:val="00DC3A0E"/>
    <w:rsid w:val="00DC3AD5"/>
    <w:rsid w:val="00DC4876"/>
    <w:rsid w:val="00DC5007"/>
    <w:rsid w:val="00DC5389"/>
    <w:rsid w:val="00DC6382"/>
    <w:rsid w:val="00DC6884"/>
    <w:rsid w:val="00DC7F50"/>
    <w:rsid w:val="00DD0201"/>
    <w:rsid w:val="00DD1327"/>
    <w:rsid w:val="00DD1455"/>
    <w:rsid w:val="00DD14A0"/>
    <w:rsid w:val="00DD1528"/>
    <w:rsid w:val="00DD1E07"/>
    <w:rsid w:val="00DD1F3D"/>
    <w:rsid w:val="00DD3800"/>
    <w:rsid w:val="00DD3CF2"/>
    <w:rsid w:val="00DD3F19"/>
    <w:rsid w:val="00DD4579"/>
    <w:rsid w:val="00DD617E"/>
    <w:rsid w:val="00DE10EB"/>
    <w:rsid w:val="00DE17ED"/>
    <w:rsid w:val="00DE1E15"/>
    <w:rsid w:val="00DE1E6B"/>
    <w:rsid w:val="00DE1FB2"/>
    <w:rsid w:val="00DE26F0"/>
    <w:rsid w:val="00DE3922"/>
    <w:rsid w:val="00DE3940"/>
    <w:rsid w:val="00DE45FD"/>
    <w:rsid w:val="00DE4EE5"/>
    <w:rsid w:val="00DE5CC8"/>
    <w:rsid w:val="00DE6DC2"/>
    <w:rsid w:val="00DE6F14"/>
    <w:rsid w:val="00DE7124"/>
    <w:rsid w:val="00DE7215"/>
    <w:rsid w:val="00DF0215"/>
    <w:rsid w:val="00DF0B0F"/>
    <w:rsid w:val="00DF0F95"/>
    <w:rsid w:val="00DF14AB"/>
    <w:rsid w:val="00DF3241"/>
    <w:rsid w:val="00DF3AB1"/>
    <w:rsid w:val="00DF45D5"/>
    <w:rsid w:val="00DF46A9"/>
    <w:rsid w:val="00DF5215"/>
    <w:rsid w:val="00DF6869"/>
    <w:rsid w:val="00DF6E7C"/>
    <w:rsid w:val="00DF75E0"/>
    <w:rsid w:val="00DF771C"/>
    <w:rsid w:val="00DF7BD9"/>
    <w:rsid w:val="00E00CF8"/>
    <w:rsid w:val="00E01430"/>
    <w:rsid w:val="00E018AB"/>
    <w:rsid w:val="00E01E6C"/>
    <w:rsid w:val="00E029A2"/>
    <w:rsid w:val="00E02A24"/>
    <w:rsid w:val="00E02D6D"/>
    <w:rsid w:val="00E03783"/>
    <w:rsid w:val="00E03C65"/>
    <w:rsid w:val="00E0410F"/>
    <w:rsid w:val="00E04C20"/>
    <w:rsid w:val="00E056BB"/>
    <w:rsid w:val="00E06995"/>
    <w:rsid w:val="00E11536"/>
    <w:rsid w:val="00E1183F"/>
    <w:rsid w:val="00E132C6"/>
    <w:rsid w:val="00E1331D"/>
    <w:rsid w:val="00E13803"/>
    <w:rsid w:val="00E14CCD"/>
    <w:rsid w:val="00E14D2D"/>
    <w:rsid w:val="00E16A6E"/>
    <w:rsid w:val="00E177CB"/>
    <w:rsid w:val="00E17C34"/>
    <w:rsid w:val="00E20852"/>
    <w:rsid w:val="00E214A5"/>
    <w:rsid w:val="00E22E8D"/>
    <w:rsid w:val="00E23637"/>
    <w:rsid w:val="00E24184"/>
    <w:rsid w:val="00E2458E"/>
    <w:rsid w:val="00E24E2E"/>
    <w:rsid w:val="00E254E6"/>
    <w:rsid w:val="00E2550F"/>
    <w:rsid w:val="00E25A74"/>
    <w:rsid w:val="00E25E82"/>
    <w:rsid w:val="00E26253"/>
    <w:rsid w:val="00E26B62"/>
    <w:rsid w:val="00E270D2"/>
    <w:rsid w:val="00E27260"/>
    <w:rsid w:val="00E27A3C"/>
    <w:rsid w:val="00E27CA0"/>
    <w:rsid w:val="00E307AA"/>
    <w:rsid w:val="00E3171B"/>
    <w:rsid w:val="00E32162"/>
    <w:rsid w:val="00E336AF"/>
    <w:rsid w:val="00E33F0C"/>
    <w:rsid w:val="00E36896"/>
    <w:rsid w:val="00E4082E"/>
    <w:rsid w:val="00E41055"/>
    <w:rsid w:val="00E4267C"/>
    <w:rsid w:val="00E427D2"/>
    <w:rsid w:val="00E43030"/>
    <w:rsid w:val="00E43DF5"/>
    <w:rsid w:val="00E44359"/>
    <w:rsid w:val="00E45982"/>
    <w:rsid w:val="00E51BE0"/>
    <w:rsid w:val="00E520FA"/>
    <w:rsid w:val="00E52A44"/>
    <w:rsid w:val="00E54237"/>
    <w:rsid w:val="00E5432C"/>
    <w:rsid w:val="00E55587"/>
    <w:rsid w:val="00E55ACE"/>
    <w:rsid w:val="00E6001D"/>
    <w:rsid w:val="00E60EAA"/>
    <w:rsid w:val="00E615C6"/>
    <w:rsid w:val="00E623B1"/>
    <w:rsid w:val="00E6247C"/>
    <w:rsid w:val="00E627F8"/>
    <w:rsid w:val="00E6464B"/>
    <w:rsid w:val="00E65B6F"/>
    <w:rsid w:val="00E65BC0"/>
    <w:rsid w:val="00E66E2A"/>
    <w:rsid w:val="00E67312"/>
    <w:rsid w:val="00E71828"/>
    <w:rsid w:val="00E73220"/>
    <w:rsid w:val="00E733A8"/>
    <w:rsid w:val="00E73D43"/>
    <w:rsid w:val="00E741F1"/>
    <w:rsid w:val="00E74879"/>
    <w:rsid w:val="00E749CC"/>
    <w:rsid w:val="00E74D28"/>
    <w:rsid w:val="00E74D56"/>
    <w:rsid w:val="00E74E27"/>
    <w:rsid w:val="00E757CF"/>
    <w:rsid w:val="00E775FA"/>
    <w:rsid w:val="00E77E47"/>
    <w:rsid w:val="00E803B3"/>
    <w:rsid w:val="00E80E0A"/>
    <w:rsid w:val="00E81487"/>
    <w:rsid w:val="00E816A3"/>
    <w:rsid w:val="00E83A51"/>
    <w:rsid w:val="00E83D37"/>
    <w:rsid w:val="00E84E5B"/>
    <w:rsid w:val="00E86091"/>
    <w:rsid w:val="00E91B02"/>
    <w:rsid w:val="00E9230C"/>
    <w:rsid w:val="00E934AD"/>
    <w:rsid w:val="00E94097"/>
    <w:rsid w:val="00E94A96"/>
    <w:rsid w:val="00E95BEA"/>
    <w:rsid w:val="00E96B49"/>
    <w:rsid w:val="00E97154"/>
    <w:rsid w:val="00E97375"/>
    <w:rsid w:val="00E9786A"/>
    <w:rsid w:val="00E9798D"/>
    <w:rsid w:val="00EA0AA2"/>
    <w:rsid w:val="00EA1381"/>
    <w:rsid w:val="00EA138C"/>
    <w:rsid w:val="00EA1619"/>
    <w:rsid w:val="00EA1821"/>
    <w:rsid w:val="00EA286C"/>
    <w:rsid w:val="00EA33F4"/>
    <w:rsid w:val="00EA4DE7"/>
    <w:rsid w:val="00EA5091"/>
    <w:rsid w:val="00EA5A71"/>
    <w:rsid w:val="00EA5B7D"/>
    <w:rsid w:val="00EA6858"/>
    <w:rsid w:val="00EB0586"/>
    <w:rsid w:val="00EB15AB"/>
    <w:rsid w:val="00EB165B"/>
    <w:rsid w:val="00EB3B7C"/>
    <w:rsid w:val="00EB453C"/>
    <w:rsid w:val="00EB49A4"/>
    <w:rsid w:val="00EB4F9F"/>
    <w:rsid w:val="00EB5695"/>
    <w:rsid w:val="00EB5852"/>
    <w:rsid w:val="00EB7021"/>
    <w:rsid w:val="00EB75A0"/>
    <w:rsid w:val="00EB76DB"/>
    <w:rsid w:val="00EB7A35"/>
    <w:rsid w:val="00EC1254"/>
    <w:rsid w:val="00EC135E"/>
    <w:rsid w:val="00EC14C1"/>
    <w:rsid w:val="00EC1C6A"/>
    <w:rsid w:val="00EC22CD"/>
    <w:rsid w:val="00EC2B73"/>
    <w:rsid w:val="00EC3266"/>
    <w:rsid w:val="00EC3569"/>
    <w:rsid w:val="00EC3920"/>
    <w:rsid w:val="00EC4193"/>
    <w:rsid w:val="00EC4766"/>
    <w:rsid w:val="00EC50C0"/>
    <w:rsid w:val="00EC5ACE"/>
    <w:rsid w:val="00EC5B13"/>
    <w:rsid w:val="00EC725A"/>
    <w:rsid w:val="00EC732C"/>
    <w:rsid w:val="00EC7F81"/>
    <w:rsid w:val="00ED012A"/>
    <w:rsid w:val="00ED0A18"/>
    <w:rsid w:val="00ED0CE1"/>
    <w:rsid w:val="00ED16D4"/>
    <w:rsid w:val="00ED67BF"/>
    <w:rsid w:val="00ED7148"/>
    <w:rsid w:val="00ED778C"/>
    <w:rsid w:val="00EE04A2"/>
    <w:rsid w:val="00EE140C"/>
    <w:rsid w:val="00EE3C97"/>
    <w:rsid w:val="00EE4121"/>
    <w:rsid w:val="00EE4A53"/>
    <w:rsid w:val="00EE4DA2"/>
    <w:rsid w:val="00EE639D"/>
    <w:rsid w:val="00EE6A31"/>
    <w:rsid w:val="00EE6C65"/>
    <w:rsid w:val="00EE7CAC"/>
    <w:rsid w:val="00EF0356"/>
    <w:rsid w:val="00EF089C"/>
    <w:rsid w:val="00EF1914"/>
    <w:rsid w:val="00EF3FEB"/>
    <w:rsid w:val="00EF4736"/>
    <w:rsid w:val="00EF4F19"/>
    <w:rsid w:val="00EF4FE0"/>
    <w:rsid w:val="00EF5482"/>
    <w:rsid w:val="00EF552A"/>
    <w:rsid w:val="00EF5940"/>
    <w:rsid w:val="00EF6A27"/>
    <w:rsid w:val="00EF7268"/>
    <w:rsid w:val="00EF7C66"/>
    <w:rsid w:val="00F0214F"/>
    <w:rsid w:val="00F032AE"/>
    <w:rsid w:val="00F03CFE"/>
    <w:rsid w:val="00F041A4"/>
    <w:rsid w:val="00F05246"/>
    <w:rsid w:val="00F06960"/>
    <w:rsid w:val="00F07616"/>
    <w:rsid w:val="00F07B9B"/>
    <w:rsid w:val="00F109A1"/>
    <w:rsid w:val="00F10E5E"/>
    <w:rsid w:val="00F11608"/>
    <w:rsid w:val="00F117BC"/>
    <w:rsid w:val="00F120C7"/>
    <w:rsid w:val="00F12734"/>
    <w:rsid w:val="00F127FE"/>
    <w:rsid w:val="00F13A94"/>
    <w:rsid w:val="00F14001"/>
    <w:rsid w:val="00F14245"/>
    <w:rsid w:val="00F16F73"/>
    <w:rsid w:val="00F173AE"/>
    <w:rsid w:val="00F1778E"/>
    <w:rsid w:val="00F2004D"/>
    <w:rsid w:val="00F203E2"/>
    <w:rsid w:val="00F21050"/>
    <w:rsid w:val="00F212CA"/>
    <w:rsid w:val="00F2238C"/>
    <w:rsid w:val="00F22821"/>
    <w:rsid w:val="00F22DBF"/>
    <w:rsid w:val="00F27704"/>
    <w:rsid w:val="00F27871"/>
    <w:rsid w:val="00F27FA6"/>
    <w:rsid w:val="00F30209"/>
    <w:rsid w:val="00F303EF"/>
    <w:rsid w:val="00F3156D"/>
    <w:rsid w:val="00F334F0"/>
    <w:rsid w:val="00F33801"/>
    <w:rsid w:val="00F33905"/>
    <w:rsid w:val="00F3564B"/>
    <w:rsid w:val="00F35B00"/>
    <w:rsid w:val="00F35C77"/>
    <w:rsid w:val="00F35C99"/>
    <w:rsid w:val="00F36702"/>
    <w:rsid w:val="00F37D15"/>
    <w:rsid w:val="00F37F05"/>
    <w:rsid w:val="00F408A3"/>
    <w:rsid w:val="00F40DF6"/>
    <w:rsid w:val="00F416E4"/>
    <w:rsid w:val="00F42985"/>
    <w:rsid w:val="00F42E26"/>
    <w:rsid w:val="00F4328B"/>
    <w:rsid w:val="00F44911"/>
    <w:rsid w:val="00F45F20"/>
    <w:rsid w:val="00F47065"/>
    <w:rsid w:val="00F47E66"/>
    <w:rsid w:val="00F5004C"/>
    <w:rsid w:val="00F52F41"/>
    <w:rsid w:val="00F53A92"/>
    <w:rsid w:val="00F53DE2"/>
    <w:rsid w:val="00F53F08"/>
    <w:rsid w:val="00F54E49"/>
    <w:rsid w:val="00F55627"/>
    <w:rsid w:val="00F55A5D"/>
    <w:rsid w:val="00F560CC"/>
    <w:rsid w:val="00F566D8"/>
    <w:rsid w:val="00F574EE"/>
    <w:rsid w:val="00F5769A"/>
    <w:rsid w:val="00F606EF"/>
    <w:rsid w:val="00F618DF"/>
    <w:rsid w:val="00F620D3"/>
    <w:rsid w:val="00F6230E"/>
    <w:rsid w:val="00F63DEB"/>
    <w:rsid w:val="00F6478B"/>
    <w:rsid w:val="00F656AD"/>
    <w:rsid w:val="00F65AB0"/>
    <w:rsid w:val="00F67BC7"/>
    <w:rsid w:val="00F7017A"/>
    <w:rsid w:val="00F70659"/>
    <w:rsid w:val="00F70D5C"/>
    <w:rsid w:val="00F72AA2"/>
    <w:rsid w:val="00F72DA0"/>
    <w:rsid w:val="00F7379D"/>
    <w:rsid w:val="00F738E3"/>
    <w:rsid w:val="00F73E13"/>
    <w:rsid w:val="00F74F73"/>
    <w:rsid w:val="00F7539E"/>
    <w:rsid w:val="00F76757"/>
    <w:rsid w:val="00F769EA"/>
    <w:rsid w:val="00F76F9D"/>
    <w:rsid w:val="00F77521"/>
    <w:rsid w:val="00F77A74"/>
    <w:rsid w:val="00F81300"/>
    <w:rsid w:val="00F81663"/>
    <w:rsid w:val="00F8252A"/>
    <w:rsid w:val="00F82558"/>
    <w:rsid w:val="00F82B3F"/>
    <w:rsid w:val="00F848EC"/>
    <w:rsid w:val="00F858A8"/>
    <w:rsid w:val="00F85C2A"/>
    <w:rsid w:val="00F86066"/>
    <w:rsid w:val="00F86EC4"/>
    <w:rsid w:val="00F9017A"/>
    <w:rsid w:val="00F90C34"/>
    <w:rsid w:val="00F90C99"/>
    <w:rsid w:val="00F90F5B"/>
    <w:rsid w:val="00F92249"/>
    <w:rsid w:val="00F92BB4"/>
    <w:rsid w:val="00F92C37"/>
    <w:rsid w:val="00F950CA"/>
    <w:rsid w:val="00F96DEB"/>
    <w:rsid w:val="00F96EB2"/>
    <w:rsid w:val="00FA08D9"/>
    <w:rsid w:val="00FA0F4C"/>
    <w:rsid w:val="00FA23EE"/>
    <w:rsid w:val="00FA3404"/>
    <w:rsid w:val="00FA3B63"/>
    <w:rsid w:val="00FA4558"/>
    <w:rsid w:val="00FA4BBF"/>
    <w:rsid w:val="00FA5ABD"/>
    <w:rsid w:val="00FA60A3"/>
    <w:rsid w:val="00FA70C8"/>
    <w:rsid w:val="00FB2A71"/>
    <w:rsid w:val="00FB3AC6"/>
    <w:rsid w:val="00FB3F2F"/>
    <w:rsid w:val="00FB3F7C"/>
    <w:rsid w:val="00FB4948"/>
    <w:rsid w:val="00FB4FB8"/>
    <w:rsid w:val="00FB6EC1"/>
    <w:rsid w:val="00FB7BE3"/>
    <w:rsid w:val="00FC0B83"/>
    <w:rsid w:val="00FC1485"/>
    <w:rsid w:val="00FC16CF"/>
    <w:rsid w:val="00FC1B0F"/>
    <w:rsid w:val="00FC29E0"/>
    <w:rsid w:val="00FC3545"/>
    <w:rsid w:val="00FC3F0C"/>
    <w:rsid w:val="00FC6179"/>
    <w:rsid w:val="00FD089F"/>
    <w:rsid w:val="00FD0B6D"/>
    <w:rsid w:val="00FD0FA7"/>
    <w:rsid w:val="00FD0FB3"/>
    <w:rsid w:val="00FD4AEB"/>
    <w:rsid w:val="00FD4D21"/>
    <w:rsid w:val="00FD4E8D"/>
    <w:rsid w:val="00FD5F6A"/>
    <w:rsid w:val="00FE2ED3"/>
    <w:rsid w:val="00FE31F3"/>
    <w:rsid w:val="00FE4D2E"/>
    <w:rsid w:val="00FE4E5A"/>
    <w:rsid w:val="00FE61CE"/>
    <w:rsid w:val="00FE65F7"/>
    <w:rsid w:val="00FE67D6"/>
    <w:rsid w:val="00FE6942"/>
    <w:rsid w:val="00FE7115"/>
    <w:rsid w:val="00FF14E7"/>
    <w:rsid w:val="00FF35B6"/>
    <w:rsid w:val="00FF4B96"/>
    <w:rsid w:val="00FF5038"/>
    <w:rsid w:val="00FF536A"/>
    <w:rsid w:val="00FF5ECB"/>
    <w:rsid w:val="00FF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28"/>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aliases w:val="Раздел Договора,H1,&quot;Алмаз&quot;,Заголовок 1 Знак Знак,Заголовок 1 Знак Знак Знак"/>
    <w:basedOn w:val="a"/>
    <w:next w:val="a"/>
    <w:link w:val="10"/>
    <w:qFormat/>
    <w:rsid w:val="00C42528"/>
    <w:pPr>
      <w:keepNext/>
      <w:widowControl/>
      <w:autoSpaceDE/>
      <w:jc w:val="center"/>
      <w:outlineLvl w:val="0"/>
    </w:pPr>
    <w:rPr>
      <w:sz w:val="28"/>
    </w:rPr>
  </w:style>
  <w:style w:type="paragraph" w:styleId="2">
    <w:name w:val="heading 2"/>
    <w:basedOn w:val="a"/>
    <w:next w:val="a"/>
    <w:link w:val="20"/>
    <w:qFormat/>
    <w:rsid w:val="00C4252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42528"/>
    <w:pPr>
      <w:keepNext/>
      <w:spacing w:before="240" w:after="60"/>
      <w:outlineLvl w:val="2"/>
    </w:pPr>
    <w:rPr>
      <w:rFonts w:ascii="Arial" w:hAnsi="Arial" w:cs="Arial"/>
      <w:b/>
      <w:bCs/>
      <w:sz w:val="26"/>
      <w:szCs w:val="26"/>
    </w:rPr>
  </w:style>
  <w:style w:type="paragraph" w:styleId="4">
    <w:name w:val="heading 4"/>
    <w:basedOn w:val="a"/>
    <w:next w:val="a"/>
    <w:link w:val="40"/>
    <w:qFormat/>
    <w:rsid w:val="00C42528"/>
    <w:pPr>
      <w:keepNext/>
      <w:suppressAutoHyphens w:val="0"/>
      <w:autoSpaceDN w:val="0"/>
      <w:adjustRightInd w:val="0"/>
      <w:spacing w:before="240" w:after="60"/>
      <w:outlineLvl w:val="3"/>
    </w:pPr>
    <w:rPr>
      <w:b/>
      <w:bCs/>
      <w:sz w:val="28"/>
      <w:szCs w:val="28"/>
      <w:lang w:eastAsia="ru-RU"/>
    </w:rPr>
  </w:style>
  <w:style w:type="paragraph" w:styleId="5">
    <w:name w:val="heading 5"/>
    <w:basedOn w:val="a"/>
    <w:next w:val="a"/>
    <w:link w:val="50"/>
    <w:qFormat/>
    <w:rsid w:val="00C42528"/>
    <w:pPr>
      <w:widowControl/>
      <w:suppressAutoHyphens w:val="0"/>
      <w:autoSpaceDE/>
      <w:spacing w:before="240" w:after="60"/>
      <w:outlineLvl w:val="4"/>
    </w:pPr>
    <w:rPr>
      <w:b/>
      <w:bCs/>
      <w:i/>
      <w:iCs/>
      <w:sz w:val="26"/>
      <w:szCs w:val="26"/>
      <w:lang w:eastAsia="ru-RU"/>
    </w:rPr>
  </w:style>
  <w:style w:type="paragraph" w:styleId="6">
    <w:name w:val="heading 6"/>
    <w:aliases w:val="H6"/>
    <w:basedOn w:val="a"/>
    <w:next w:val="a0"/>
    <w:link w:val="60"/>
    <w:qFormat/>
    <w:rsid w:val="00C42528"/>
    <w:pPr>
      <w:widowControl/>
      <w:tabs>
        <w:tab w:val="num" w:pos="2520"/>
      </w:tabs>
      <w:autoSpaceDE/>
      <w:spacing w:before="280" w:after="62"/>
      <w:ind w:left="2520" w:hanging="360"/>
      <w:outlineLvl w:val="5"/>
    </w:pPr>
    <w:rPr>
      <w:b/>
      <w:bCs/>
      <w:color w:val="000000"/>
      <w:sz w:val="15"/>
      <w:szCs w:val="15"/>
    </w:rPr>
  </w:style>
  <w:style w:type="paragraph" w:styleId="7">
    <w:name w:val="heading 7"/>
    <w:basedOn w:val="a"/>
    <w:next w:val="a"/>
    <w:link w:val="70"/>
    <w:qFormat/>
    <w:rsid w:val="0008099D"/>
    <w:pPr>
      <w:keepNext/>
      <w:widowControl/>
      <w:tabs>
        <w:tab w:val="num" w:pos="0"/>
      </w:tabs>
      <w:autoSpaceDE/>
      <w:ind w:left="2580" w:hanging="1800"/>
      <w:jc w:val="right"/>
      <w:outlineLvl w:val="6"/>
    </w:pPr>
    <w:rPr>
      <w:b/>
      <w:sz w:val="24"/>
      <w:lang w:eastAsia="ar-SA"/>
    </w:rPr>
  </w:style>
  <w:style w:type="paragraph" w:styleId="8">
    <w:name w:val="heading 8"/>
    <w:basedOn w:val="a"/>
    <w:next w:val="a"/>
    <w:link w:val="80"/>
    <w:qFormat/>
    <w:rsid w:val="0008099D"/>
    <w:pPr>
      <w:widowControl/>
      <w:autoSpaceDE/>
      <w:spacing w:before="240" w:after="60"/>
      <w:outlineLvl w:val="7"/>
    </w:pPr>
    <w:rPr>
      <w:rFonts w:ascii="Calibri" w:hAnsi="Calibri"/>
      <w:i/>
      <w:iCs/>
      <w:sz w:val="24"/>
      <w:szCs w:val="24"/>
      <w:lang w:val="en-US" w:eastAsia="ar-SA"/>
    </w:rPr>
  </w:style>
  <w:style w:type="paragraph" w:styleId="9">
    <w:name w:val="heading 9"/>
    <w:basedOn w:val="a"/>
    <w:next w:val="a"/>
    <w:link w:val="90"/>
    <w:qFormat/>
    <w:rsid w:val="00C42528"/>
    <w:pPr>
      <w:keepNext/>
      <w:keepLines/>
      <w:spacing w:before="200"/>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Заголовок 1 Знак Знак Знак1,Заголовок 1 Знак Знак Знак Знак"/>
    <w:basedOn w:val="a1"/>
    <w:link w:val="1"/>
    <w:rsid w:val="00C42528"/>
    <w:rPr>
      <w:rFonts w:ascii="Times New Roman" w:eastAsia="Times New Roman" w:hAnsi="Times New Roman" w:cs="Times New Roman"/>
      <w:sz w:val="28"/>
      <w:szCs w:val="20"/>
      <w:lang w:eastAsia="zh-CN"/>
    </w:rPr>
  </w:style>
  <w:style w:type="character" w:customStyle="1" w:styleId="20">
    <w:name w:val="Заголовок 2 Знак"/>
    <w:basedOn w:val="a1"/>
    <w:link w:val="2"/>
    <w:rsid w:val="00C42528"/>
    <w:rPr>
      <w:rFonts w:ascii="Arial" w:eastAsia="Times New Roman" w:hAnsi="Arial" w:cs="Arial"/>
      <w:b/>
      <w:bCs/>
      <w:i/>
      <w:iCs/>
      <w:sz w:val="28"/>
      <w:szCs w:val="28"/>
      <w:lang w:eastAsia="zh-CN"/>
    </w:rPr>
  </w:style>
  <w:style w:type="character" w:customStyle="1" w:styleId="30">
    <w:name w:val="Заголовок 3 Знак"/>
    <w:basedOn w:val="a1"/>
    <w:link w:val="3"/>
    <w:rsid w:val="00C42528"/>
    <w:rPr>
      <w:rFonts w:ascii="Arial" w:eastAsia="Times New Roman" w:hAnsi="Arial" w:cs="Arial"/>
      <w:b/>
      <w:bCs/>
      <w:sz w:val="26"/>
      <w:szCs w:val="26"/>
      <w:lang w:eastAsia="zh-CN"/>
    </w:rPr>
  </w:style>
  <w:style w:type="character" w:customStyle="1" w:styleId="40">
    <w:name w:val="Заголовок 4 Знак"/>
    <w:basedOn w:val="a1"/>
    <w:link w:val="4"/>
    <w:rsid w:val="00C4252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2528"/>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rsid w:val="00C42528"/>
    <w:rPr>
      <w:rFonts w:ascii="Times New Roman" w:eastAsia="Times New Roman" w:hAnsi="Times New Roman" w:cs="Times New Roman"/>
      <w:b/>
      <w:bCs/>
      <w:color w:val="000000"/>
      <w:sz w:val="15"/>
      <w:szCs w:val="15"/>
      <w:lang w:eastAsia="zh-CN"/>
    </w:rPr>
  </w:style>
  <w:style w:type="character" w:customStyle="1" w:styleId="90">
    <w:name w:val="Заголовок 9 Знак"/>
    <w:basedOn w:val="a1"/>
    <w:link w:val="9"/>
    <w:rsid w:val="00C42528"/>
    <w:rPr>
      <w:rFonts w:ascii="Cambria" w:eastAsia="Times New Roman" w:hAnsi="Cambria" w:cs="Times New Roman"/>
      <w:i/>
      <w:iCs/>
      <w:color w:val="404040"/>
      <w:sz w:val="20"/>
      <w:szCs w:val="20"/>
      <w:lang w:eastAsia="zh-CN"/>
    </w:rPr>
  </w:style>
  <w:style w:type="paragraph" w:styleId="a0">
    <w:name w:val="Body Text"/>
    <w:basedOn w:val="a"/>
    <w:link w:val="a4"/>
    <w:rsid w:val="00C42528"/>
    <w:pPr>
      <w:shd w:val="clear" w:color="auto" w:fill="FFFFFF"/>
      <w:jc w:val="both"/>
    </w:pPr>
    <w:rPr>
      <w:color w:val="000000"/>
      <w:sz w:val="28"/>
      <w:szCs w:val="22"/>
    </w:rPr>
  </w:style>
  <w:style w:type="character" w:customStyle="1" w:styleId="a4">
    <w:name w:val="Основной текст Знак"/>
    <w:basedOn w:val="a1"/>
    <w:link w:val="a0"/>
    <w:rsid w:val="00C42528"/>
    <w:rPr>
      <w:rFonts w:ascii="Times New Roman" w:eastAsia="Times New Roman" w:hAnsi="Times New Roman" w:cs="Times New Roman"/>
      <w:color w:val="000000"/>
      <w:sz w:val="28"/>
      <w:shd w:val="clear" w:color="auto" w:fill="FFFFFF"/>
      <w:lang w:eastAsia="zh-CN"/>
    </w:rPr>
  </w:style>
  <w:style w:type="character" w:customStyle="1" w:styleId="WW8Num2z0">
    <w:name w:val="WW8Num2z0"/>
    <w:rsid w:val="00C42528"/>
    <w:rPr>
      <w:rFonts w:cs="Times New Roman"/>
    </w:rPr>
  </w:style>
  <w:style w:type="character" w:customStyle="1" w:styleId="WW8Num4z0">
    <w:name w:val="WW8Num4z0"/>
    <w:rsid w:val="00C42528"/>
    <w:rPr>
      <w:rFonts w:ascii="Times New Roman" w:hAnsi="Times New Roman" w:cs="Times New Roman"/>
    </w:rPr>
  </w:style>
  <w:style w:type="character" w:customStyle="1" w:styleId="WW8Num5z0">
    <w:name w:val="WW8Num5z0"/>
    <w:rsid w:val="00C42528"/>
    <w:rPr>
      <w:rFonts w:ascii="Times New Roman" w:hAnsi="Times New Roman" w:cs="Times New Roman"/>
    </w:rPr>
  </w:style>
  <w:style w:type="character" w:customStyle="1" w:styleId="WW8Num6z0">
    <w:name w:val="WW8Num6z0"/>
    <w:rsid w:val="00C42528"/>
    <w:rPr>
      <w:rFonts w:ascii="Times New Roman" w:hAnsi="Times New Roman" w:cs="Times New Roman"/>
    </w:rPr>
  </w:style>
  <w:style w:type="character" w:customStyle="1" w:styleId="WW8Num7z0">
    <w:name w:val="WW8Num7z0"/>
    <w:rsid w:val="00C42528"/>
    <w:rPr>
      <w:rFonts w:ascii="Times New Roman" w:hAnsi="Times New Roman" w:cs="Times New Roman"/>
    </w:rPr>
  </w:style>
  <w:style w:type="character" w:customStyle="1" w:styleId="WW8Num8z0">
    <w:name w:val="WW8Num8z0"/>
    <w:rsid w:val="00C42528"/>
    <w:rPr>
      <w:rFonts w:ascii="Times New Roman" w:hAnsi="Times New Roman" w:cs="Times New Roman"/>
    </w:rPr>
  </w:style>
  <w:style w:type="character" w:customStyle="1" w:styleId="WW8Num9z0">
    <w:name w:val="WW8Num9z0"/>
    <w:rsid w:val="00C42528"/>
    <w:rPr>
      <w:rFonts w:ascii="Times New Roman" w:hAnsi="Times New Roman" w:cs="Times New Roman"/>
    </w:rPr>
  </w:style>
  <w:style w:type="character" w:customStyle="1" w:styleId="WW8Num10z0">
    <w:name w:val="WW8Num10z0"/>
    <w:rsid w:val="00C42528"/>
    <w:rPr>
      <w:rFonts w:ascii="Times New Roman" w:hAnsi="Times New Roman" w:cs="Times New Roman"/>
    </w:rPr>
  </w:style>
  <w:style w:type="character" w:customStyle="1" w:styleId="WW8Num11z0">
    <w:name w:val="WW8Num11z0"/>
    <w:rsid w:val="00C42528"/>
    <w:rPr>
      <w:rFonts w:ascii="Times New Roman" w:hAnsi="Times New Roman" w:cs="Times New Roman"/>
    </w:rPr>
  </w:style>
  <w:style w:type="character" w:customStyle="1" w:styleId="WW8Num12z0">
    <w:name w:val="WW8Num12z0"/>
    <w:rsid w:val="00C42528"/>
    <w:rPr>
      <w:rFonts w:ascii="Times New Roman" w:hAnsi="Times New Roman" w:cs="Times New Roman"/>
    </w:rPr>
  </w:style>
  <w:style w:type="character" w:customStyle="1" w:styleId="WW8Num13z0">
    <w:name w:val="WW8Num13z0"/>
    <w:rsid w:val="00C42528"/>
    <w:rPr>
      <w:rFonts w:ascii="Times New Roman" w:hAnsi="Times New Roman" w:cs="Times New Roman"/>
    </w:rPr>
  </w:style>
  <w:style w:type="character" w:customStyle="1" w:styleId="WW8Num14z0">
    <w:name w:val="WW8Num14z0"/>
    <w:rsid w:val="00C42528"/>
    <w:rPr>
      <w:rFonts w:ascii="Times New Roman" w:hAnsi="Times New Roman" w:cs="Times New Roman"/>
    </w:rPr>
  </w:style>
  <w:style w:type="character" w:customStyle="1" w:styleId="WW8Num15z0">
    <w:name w:val="WW8Num15z0"/>
    <w:rsid w:val="00C42528"/>
    <w:rPr>
      <w:rFonts w:ascii="Times New Roman" w:hAnsi="Times New Roman" w:cs="Times New Roman"/>
    </w:rPr>
  </w:style>
  <w:style w:type="character" w:customStyle="1" w:styleId="WW8Num16z0">
    <w:name w:val="WW8Num16z0"/>
    <w:rsid w:val="00C42528"/>
    <w:rPr>
      <w:rFonts w:ascii="Times New Roman" w:hAnsi="Times New Roman" w:cs="Times New Roman"/>
    </w:rPr>
  </w:style>
  <w:style w:type="character" w:customStyle="1" w:styleId="WW8Num17z0">
    <w:name w:val="WW8Num17z0"/>
    <w:rsid w:val="00C42528"/>
    <w:rPr>
      <w:rFonts w:ascii="Times New Roman" w:hAnsi="Times New Roman" w:cs="Times New Roman"/>
    </w:rPr>
  </w:style>
  <w:style w:type="character" w:customStyle="1" w:styleId="WW8Num18z0">
    <w:name w:val="WW8Num18z0"/>
    <w:rsid w:val="00C42528"/>
    <w:rPr>
      <w:rFonts w:ascii="Times New Roman" w:hAnsi="Times New Roman" w:cs="Times New Roman"/>
    </w:rPr>
  </w:style>
  <w:style w:type="character" w:customStyle="1" w:styleId="WW8Num19z0">
    <w:name w:val="WW8Num19z0"/>
    <w:rsid w:val="00C42528"/>
    <w:rPr>
      <w:rFonts w:ascii="Times New Roman" w:hAnsi="Times New Roman" w:cs="Times New Roman"/>
    </w:rPr>
  </w:style>
  <w:style w:type="character" w:customStyle="1" w:styleId="WW8Num20z0">
    <w:name w:val="WW8Num20z0"/>
    <w:rsid w:val="00C42528"/>
    <w:rPr>
      <w:rFonts w:ascii="Times New Roman" w:hAnsi="Times New Roman" w:cs="Times New Roman"/>
    </w:rPr>
  </w:style>
  <w:style w:type="character" w:customStyle="1" w:styleId="WW8Num21z0">
    <w:name w:val="WW8Num21z0"/>
    <w:rsid w:val="00C42528"/>
    <w:rPr>
      <w:rFonts w:ascii="Times New Roman" w:hAnsi="Times New Roman" w:cs="Times New Roman"/>
    </w:rPr>
  </w:style>
  <w:style w:type="character" w:customStyle="1" w:styleId="WW8Num22z0">
    <w:name w:val="WW8Num22z0"/>
    <w:rsid w:val="00C42528"/>
    <w:rPr>
      <w:rFonts w:ascii="Times New Roman" w:hAnsi="Times New Roman" w:cs="Times New Roman"/>
    </w:rPr>
  </w:style>
  <w:style w:type="character" w:customStyle="1" w:styleId="WW8Num23z0">
    <w:name w:val="WW8Num23z0"/>
    <w:rsid w:val="00C42528"/>
    <w:rPr>
      <w:rFonts w:ascii="Times New Roman" w:hAnsi="Times New Roman" w:cs="Times New Roman"/>
    </w:rPr>
  </w:style>
  <w:style w:type="character" w:customStyle="1" w:styleId="WW8Num24z0">
    <w:name w:val="WW8Num24z0"/>
    <w:rsid w:val="00C42528"/>
    <w:rPr>
      <w:rFonts w:ascii="Times New Roman" w:hAnsi="Times New Roman" w:cs="Times New Roman"/>
    </w:rPr>
  </w:style>
  <w:style w:type="character" w:customStyle="1" w:styleId="WW8Num26z0">
    <w:name w:val="WW8Num26z0"/>
    <w:rsid w:val="00C42528"/>
    <w:rPr>
      <w:rFonts w:ascii="Times New Roman" w:hAnsi="Times New Roman" w:cs="Times New Roman"/>
    </w:rPr>
  </w:style>
  <w:style w:type="character" w:customStyle="1" w:styleId="WW8Num27z0">
    <w:name w:val="WW8Num27z0"/>
    <w:rsid w:val="00C42528"/>
    <w:rPr>
      <w:rFonts w:ascii="Times New Roman" w:hAnsi="Times New Roman" w:cs="Times New Roman"/>
    </w:rPr>
  </w:style>
  <w:style w:type="character" w:customStyle="1" w:styleId="WW8Num28z0">
    <w:name w:val="WW8Num28z0"/>
    <w:rsid w:val="00C42528"/>
    <w:rPr>
      <w:rFonts w:ascii="Times New Roman" w:hAnsi="Times New Roman" w:cs="Times New Roman"/>
    </w:rPr>
  </w:style>
  <w:style w:type="character" w:customStyle="1" w:styleId="WW8Num29z0">
    <w:name w:val="WW8Num29z0"/>
    <w:rsid w:val="00C42528"/>
    <w:rPr>
      <w:rFonts w:ascii="Times New Roman" w:hAnsi="Times New Roman" w:cs="Times New Roman"/>
    </w:rPr>
  </w:style>
  <w:style w:type="character" w:customStyle="1" w:styleId="WW8Num30z0">
    <w:name w:val="WW8Num30z0"/>
    <w:rsid w:val="00C42528"/>
    <w:rPr>
      <w:rFonts w:ascii="Times New Roman" w:hAnsi="Times New Roman" w:cs="Times New Roman"/>
    </w:rPr>
  </w:style>
  <w:style w:type="character" w:customStyle="1" w:styleId="WW8Num31z0">
    <w:name w:val="WW8Num31z0"/>
    <w:rsid w:val="00C42528"/>
    <w:rPr>
      <w:rFonts w:ascii="Times New Roman" w:hAnsi="Times New Roman" w:cs="Times New Roman"/>
    </w:rPr>
  </w:style>
  <w:style w:type="character" w:customStyle="1" w:styleId="WW8Num32z0">
    <w:name w:val="WW8Num32z0"/>
    <w:rsid w:val="00C42528"/>
    <w:rPr>
      <w:rFonts w:ascii="Times New Roman" w:hAnsi="Times New Roman" w:cs="Times New Roman"/>
    </w:rPr>
  </w:style>
  <w:style w:type="character" w:customStyle="1" w:styleId="WW8Num33z0">
    <w:name w:val="WW8Num33z0"/>
    <w:rsid w:val="00C42528"/>
    <w:rPr>
      <w:rFonts w:ascii="Times New Roman" w:hAnsi="Times New Roman" w:cs="Times New Roman"/>
    </w:rPr>
  </w:style>
  <w:style w:type="character" w:customStyle="1" w:styleId="WW8Num34z0">
    <w:name w:val="WW8Num34z0"/>
    <w:rsid w:val="00C42528"/>
    <w:rPr>
      <w:rFonts w:ascii="Times New Roman" w:hAnsi="Times New Roman" w:cs="Times New Roman"/>
    </w:rPr>
  </w:style>
  <w:style w:type="character" w:customStyle="1" w:styleId="WW8Num35z0">
    <w:name w:val="WW8Num35z0"/>
    <w:rsid w:val="00C42528"/>
    <w:rPr>
      <w:rFonts w:ascii="Times New Roman" w:hAnsi="Times New Roman" w:cs="Times New Roman"/>
    </w:rPr>
  </w:style>
  <w:style w:type="character" w:customStyle="1" w:styleId="WW8NumSt14z0">
    <w:name w:val="WW8NumSt14z0"/>
    <w:rsid w:val="00C42528"/>
    <w:rPr>
      <w:rFonts w:ascii="Times New Roman" w:hAnsi="Times New Roman" w:cs="Times New Roman"/>
    </w:rPr>
  </w:style>
  <w:style w:type="character" w:customStyle="1" w:styleId="WW8NumSt20z0">
    <w:name w:val="WW8NumSt20z0"/>
    <w:rsid w:val="00C42528"/>
    <w:rPr>
      <w:rFonts w:ascii="Times New Roman" w:hAnsi="Times New Roman" w:cs="Times New Roman"/>
    </w:rPr>
  </w:style>
  <w:style w:type="character" w:customStyle="1" w:styleId="WW8NumSt33z0">
    <w:name w:val="WW8NumSt33z0"/>
    <w:rsid w:val="00C42528"/>
    <w:rPr>
      <w:rFonts w:ascii="Times New Roman" w:hAnsi="Times New Roman" w:cs="Times New Roman"/>
    </w:rPr>
  </w:style>
  <w:style w:type="character" w:customStyle="1" w:styleId="WW8NumSt35z0">
    <w:name w:val="WW8NumSt35z0"/>
    <w:rsid w:val="00C42528"/>
    <w:rPr>
      <w:rFonts w:ascii="Times New Roman" w:hAnsi="Times New Roman" w:cs="Times New Roman"/>
    </w:rPr>
  </w:style>
  <w:style w:type="character" w:customStyle="1" w:styleId="WW8NumSt36z0">
    <w:name w:val="WW8NumSt36z0"/>
    <w:rsid w:val="00C42528"/>
    <w:rPr>
      <w:rFonts w:ascii="Times New Roman" w:hAnsi="Times New Roman" w:cs="Times New Roman"/>
    </w:rPr>
  </w:style>
  <w:style w:type="character" w:customStyle="1" w:styleId="21">
    <w:name w:val="Основной шрифт абзаца2"/>
    <w:rsid w:val="00C42528"/>
  </w:style>
  <w:style w:type="character" w:styleId="a5">
    <w:name w:val="Hyperlink"/>
    <w:basedOn w:val="21"/>
    <w:uiPriority w:val="99"/>
    <w:rsid w:val="00C42528"/>
    <w:rPr>
      <w:color w:val="0000FF"/>
      <w:u w:val="single"/>
    </w:rPr>
  </w:style>
  <w:style w:type="character" w:styleId="a6">
    <w:name w:val="FollowedHyperlink"/>
    <w:basedOn w:val="21"/>
    <w:rsid w:val="00C42528"/>
    <w:rPr>
      <w:color w:val="800080"/>
      <w:u w:val="single"/>
    </w:rPr>
  </w:style>
  <w:style w:type="character" w:customStyle="1" w:styleId="11">
    <w:name w:val="Основной шрифт абзаца1"/>
    <w:rsid w:val="00C42528"/>
  </w:style>
  <w:style w:type="character" w:customStyle="1" w:styleId="a7">
    <w:name w:val="Символ нумерации"/>
    <w:rsid w:val="00C42528"/>
  </w:style>
  <w:style w:type="paragraph" w:customStyle="1" w:styleId="a8">
    <w:name w:val="Заголовок"/>
    <w:basedOn w:val="a"/>
    <w:next w:val="a0"/>
    <w:rsid w:val="00C42528"/>
    <w:pPr>
      <w:keepNext/>
      <w:widowControl/>
      <w:autoSpaceDE/>
      <w:spacing w:before="240" w:after="120"/>
      <w:ind w:firstLine="539"/>
      <w:jc w:val="both"/>
    </w:pPr>
    <w:rPr>
      <w:rFonts w:ascii="Arial" w:eastAsia="Arial Unicode MS" w:hAnsi="Arial" w:cs="Mangal"/>
      <w:sz w:val="28"/>
      <w:szCs w:val="28"/>
    </w:rPr>
  </w:style>
  <w:style w:type="paragraph" w:styleId="a9">
    <w:name w:val="List"/>
    <w:basedOn w:val="a0"/>
    <w:rsid w:val="00C42528"/>
    <w:pPr>
      <w:widowControl/>
      <w:shd w:val="clear" w:color="auto" w:fill="auto"/>
      <w:autoSpaceDE/>
      <w:spacing w:after="120"/>
      <w:ind w:firstLine="539"/>
    </w:pPr>
    <w:rPr>
      <w:rFonts w:ascii="Calibri" w:eastAsia="Calibri" w:hAnsi="Calibri" w:cs="Mangal"/>
      <w:color w:val="auto"/>
      <w:sz w:val="22"/>
    </w:rPr>
  </w:style>
  <w:style w:type="paragraph" w:styleId="aa">
    <w:name w:val="caption"/>
    <w:basedOn w:val="a"/>
    <w:qFormat/>
    <w:rsid w:val="00C42528"/>
    <w:pPr>
      <w:suppressLineNumbers/>
      <w:spacing w:before="120" w:after="120"/>
    </w:pPr>
    <w:rPr>
      <w:rFonts w:cs="Mangal"/>
      <w:i/>
      <w:iCs/>
      <w:sz w:val="24"/>
      <w:szCs w:val="24"/>
    </w:rPr>
  </w:style>
  <w:style w:type="paragraph" w:customStyle="1" w:styleId="22">
    <w:name w:val="Указатель2"/>
    <w:basedOn w:val="a"/>
    <w:rsid w:val="00C42528"/>
    <w:pPr>
      <w:suppressLineNumbers/>
    </w:pPr>
    <w:rPr>
      <w:rFonts w:cs="Mangal"/>
    </w:rPr>
  </w:style>
  <w:style w:type="paragraph" w:customStyle="1" w:styleId="12">
    <w:name w:val="Знак1"/>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13">
    <w:name w:val="заголовок 1"/>
    <w:basedOn w:val="a"/>
    <w:next w:val="a"/>
    <w:uiPriority w:val="99"/>
    <w:rsid w:val="00C42528"/>
    <w:pPr>
      <w:keepNext/>
      <w:widowControl/>
      <w:jc w:val="right"/>
    </w:pPr>
    <w:rPr>
      <w:sz w:val="28"/>
      <w:szCs w:val="28"/>
      <w:lang w:val="en-US" w:eastAsia="ru-RU"/>
    </w:rPr>
  </w:style>
  <w:style w:type="paragraph" w:customStyle="1" w:styleId="23">
    <w:name w:val="заголовок 2"/>
    <w:basedOn w:val="a"/>
    <w:next w:val="a"/>
    <w:rsid w:val="00C42528"/>
    <w:pPr>
      <w:keepNext/>
      <w:widowControl/>
      <w:jc w:val="both"/>
    </w:pPr>
    <w:rPr>
      <w:sz w:val="28"/>
      <w:szCs w:val="28"/>
    </w:rPr>
  </w:style>
  <w:style w:type="paragraph" w:customStyle="1" w:styleId="14">
    <w:name w:val="Обычный1"/>
    <w:basedOn w:val="a"/>
    <w:rsid w:val="00C42528"/>
    <w:rPr>
      <w:rFonts w:eastAsia="Tahoma"/>
      <w:sz w:val="24"/>
    </w:rPr>
  </w:style>
  <w:style w:type="paragraph" w:customStyle="1" w:styleId="15">
    <w:name w:val="Без интервала1"/>
    <w:uiPriority w:val="99"/>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Normal">
    <w:name w:val="ConsNormal"/>
    <w:rsid w:val="00C4252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b">
    <w:name w:val="Normal (Web)"/>
    <w:basedOn w:val="a"/>
    <w:rsid w:val="00C42528"/>
    <w:pPr>
      <w:widowControl/>
      <w:autoSpaceDE/>
      <w:spacing w:before="280" w:after="280"/>
    </w:pPr>
    <w:rPr>
      <w:sz w:val="24"/>
      <w:szCs w:val="24"/>
    </w:rPr>
  </w:style>
  <w:style w:type="paragraph" w:customStyle="1" w:styleId="ac">
    <w:name w:val="Знак"/>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31">
    <w:name w:val="Основной текст 31"/>
    <w:basedOn w:val="a"/>
    <w:rsid w:val="00C42528"/>
    <w:pPr>
      <w:widowControl/>
      <w:autoSpaceDE/>
      <w:jc w:val="both"/>
    </w:pPr>
    <w:rPr>
      <w:sz w:val="28"/>
      <w:szCs w:val="24"/>
    </w:rPr>
  </w:style>
  <w:style w:type="paragraph" w:styleId="ad">
    <w:name w:val="Body Text Indent"/>
    <w:basedOn w:val="a"/>
    <w:link w:val="ae"/>
    <w:rsid w:val="00C42528"/>
    <w:pPr>
      <w:spacing w:after="120"/>
      <w:ind w:left="283"/>
    </w:pPr>
  </w:style>
  <w:style w:type="character" w:customStyle="1" w:styleId="ae">
    <w:name w:val="Основной текст с отступом Знак"/>
    <w:basedOn w:val="a1"/>
    <w:link w:val="ad"/>
    <w:rsid w:val="00C42528"/>
    <w:rPr>
      <w:rFonts w:ascii="Times New Roman" w:eastAsia="Times New Roman" w:hAnsi="Times New Roman" w:cs="Times New Roman"/>
      <w:sz w:val="20"/>
      <w:szCs w:val="20"/>
      <w:lang w:eastAsia="zh-CN"/>
    </w:rPr>
  </w:style>
  <w:style w:type="paragraph" w:customStyle="1" w:styleId="ConsPlusNormal">
    <w:name w:val="ConsPlusNormal"/>
    <w:rsid w:val="00C4252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C42528"/>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6">
    <w:name w:val="Название объекта1"/>
    <w:basedOn w:val="a"/>
    <w:rsid w:val="00C42528"/>
    <w:pPr>
      <w:widowControl/>
      <w:suppressLineNumbers/>
      <w:autoSpaceDE/>
      <w:spacing w:before="120" w:after="120"/>
      <w:ind w:firstLine="539"/>
      <w:jc w:val="both"/>
    </w:pPr>
    <w:rPr>
      <w:rFonts w:ascii="Calibri" w:eastAsia="Calibri" w:hAnsi="Calibri" w:cs="Mangal"/>
      <w:i/>
      <w:iCs/>
      <w:sz w:val="24"/>
      <w:szCs w:val="24"/>
    </w:rPr>
  </w:style>
  <w:style w:type="paragraph" w:customStyle="1" w:styleId="17">
    <w:name w:val="Указатель1"/>
    <w:basedOn w:val="a"/>
    <w:rsid w:val="00C42528"/>
    <w:pPr>
      <w:widowControl/>
      <w:suppressLineNumbers/>
      <w:autoSpaceDE/>
      <w:ind w:firstLine="539"/>
      <w:jc w:val="both"/>
    </w:pPr>
    <w:rPr>
      <w:rFonts w:ascii="Calibri" w:eastAsia="Calibri" w:hAnsi="Calibri" w:cs="Mangal"/>
      <w:sz w:val="22"/>
      <w:szCs w:val="22"/>
    </w:rPr>
  </w:style>
  <w:style w:type="paragraph" w:customStyle="1" w:styleId="western">
    <w:name w:val="western"/>
    <w:basedOn w:val="a"/>
    <w:rsid w:val="00C42528"/>
    <w:pPr>
      <w:widowControl/>
      <w:autoSpaceDE/>
      <w:spacing w:before="280" w:after="119"/>
    </w:pPr>
    <w:rPr>
      <w:color w:val="000000"/>
    </w:rPr>
  </w:style>
  <w:style w:type="paragraph" w:customStyle="1" w:styleId="cjk">
    <w:name w:val="cjk"/>
    <w:basedOn w:val="a"/>
    <w:rsid w:val="00C42528"/>
    <w:pPr>
      <w:widowControl/>
      <w:autoSpaceDE/>
      <w:spacing w:before="280" w:after="119"/>
    </w:pPr>
    <w:rPr>
      <w:color w:val="000000"/>
    </w:rPr>
  </w:style>
  <w:style w:type="paragraph" w:customStyle="1" w:styleId="ctl">
    <w:name w:val="ctl"/>
    <w:basedOn w:val="a"/>
    <w:rsid w:val="00C42528"/>
    <w:pPr>
      <w:widowControl/>
      <w:autoSpaceDE/>
      <w:spacing w:before="280" w:after="119"/>
    </w:pPr>
    <w:rPr>
      <w:color w:val="000000"/>
    </w:rPr>
  </w:style>
  <w:style w:type="paragraph" w:customStyle="1" w:styleId="af">
    <w:name w:val="Содержимое таблицы"/>
    <w:basedOn w:val="a"/>
    <w:rsid w:val="00C42528"/>
    <w:pPr>
      <w:suppressLineNumbers/>
    </w:pPr>
  </w:style>
  <w:style w:type="paragraph" w:customStyle="1" w:styleId="af0">
    <w:name w:val="Заголовок таблицы"/>
    <w:basedOn w:val="af"/>
    <w:rsid w:val="00C42528"/>
    <w:pPr>
      <w:jc w:val="center"/>
    </w:pPr>
    <w:rPr>
      <w:b/>
      <w:bCs/>
    </w:rPr>
  </w:style>
  <w:style w:type="paragraph" w:styleId="af1">
    <w:name w:val="header"/>
    <w:basedOn w:val="a"/>
    <w:link w:val="af2"/>
    <w:unhideWhenUsed/>
    <w:rsid w:val="00C42528"/>
    <w:pPr>
      <w:tabs>
        <w:tab w:val="center" w:pos="4677"/>
        <w:tab w:val="right" w:pos="9355"/>
      </w:tabs>
    </w:pPr>
  </w:style>
  <w:style w:type="character" w:customStyle="1" w:styleId="af2">
    <w:name w:val="Верхний колонтитул Знак"/>
    <w:basedOn w:val="a1"/>
    <w:link w:val="af1"/>
    <w:rsid w:val="00C42528"/>
    <w:rPr>
      <w:rFonts w:ascii="Times New Roman" w:eastAsia="Times New Roman" w:hAnsi="Times New Roman" w:cs="Times New Roman"/>
      <w:sz w:val="20"/>
      <w:szCs w:val="20"/>
      <w:lang w:eastAsia="zh-CN"/>
    </w:rPr>
  </w:style>
  <w:style w:type="paragraph" w:styleId="af3">
    <w:name w:val="footer"/>
    <w:basedOn w:val="a"/>
    <w:link w:val="af4"/>
    <w:unhideWhenUsed/>
    <w:rsid w:val="00C42528"/>
    <w:pPr>
      <w:tabs>
        <w:tab w:val="center" w:pos="4677"/>
        <w:tab w:val="right" w:pos="9355"/>
      </w:tabs>
    </w:pPr>
  </w:style>
  <w:style w:type="character" w:customStyle="1" w:styleId="af4">
    <w:name w:val="Нижний колонтитул Знак"/>
    <w:basedOn w:val="a1"/>
    <w:link w:val="af3"/>
    <w:rsid w:val="00C42528"/>
    <w:rPr>
      <w:rFonts w:ascii="Times New Roman" w:eastAsia="Times New Roman" w:hAnsi="Times New Roman" w:cs="Times New Roman"/>
      <w:sz w:val="20"/>
      <w:szCs w:val="20"/>
      <w:lang w:eastAsia="zh-CN"/>
    </w:rPr>
  </w:style>
  <w:style w:type="character" w:customStyle="1" w:styleId="af5">
    <w:name w:val="Цветовое выделение"/>
    <w:rsid w:val="00C42528"/>
    <w:rPr>
      <w:b/>
      <w:bCs/>
      <w:color w:val="000080"/>
      <w:sz w:val="20"/>
      <w:szCs w:val="20"/>
    </w:rPr>
  </w:style>
  <w:style w:type="character" w:customStyle="1" w:styleId="af6">
    <w:name w:val="Гипертекстовая ссылка"/>
    <w:basedOn w:val="af5"/>
    <w:rsid w:val="00C42528"/>
    <w:rPr>
      <w:color w:val="008000"/>
      <w:u w:val="single"/>
    </w:rPr>
  </w:style>
  <w:style w:type="paragraph" w:customStyle="1" w:styleId="af7">
    <w:name w:val="Таблицы (моноширинный)"/>
    <w:basedOn w:val="a"/>
    <w:next w:val="a"/>
    <w:rsid w:val="00C42528"/>
    <w:pPr>
      <w:suppressAutoHyphens w:val="0"/>
      <w:autoSpaceDN w:val="0"/>
      <w:adjustRightInd w:val="0"/>
      <w:jc w:val="both"/>
    </w:pPr>
    <w:rPr>
      <w:rFonts w:ascii="Courier New" w:hAnsi="Courier New" w:cs="Courier New"/>
      <w:lang w:eastAsia="ru-RU"/>
    </w:rPr>
  </w:style>
  <w:style w:type="table" w:styleId="af8">
    <w:name w:val="Table Grid"/>
    <w:basedOn w:val="a2"/>
    <w:uiPriority w:val="59"/>
    <w:rsid w:val="00C4252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14"/>
    <w:next w:val="14"/>
    <w:rsid w:val="00C42528"/>
    <w:pPr>
      <w:keepNext/>
      <w:widowControl/>
      <w:suppressAutoHyphens w:val="0"/>
      <w:autoSpaceDE/>
      <w:jc w:val="center"/>
      <w:outlineLvl w:val="5"/>
    </w:pPr>
    <w:rPr>
      <w:rFonts w:eastAsia="Times New Roman"/>
      <w:b/>
      <w:bCs/>
      <w:sz w:val="36"/>
      <w:szCs w:val="36"/>
      <w:lang w:eastAsia="ru-RU"/>
    </w:rPr>
  </w:style>
  <w:style w:type="paragraph" w:styleId="af9">
    <w:name w:val="No Spacing"/>
    <w:link w:val="afa"/>
    <w:qFormat/>
    <w:rsid w:val="00C42528"/>
    <w:pPr>
      <w:spacing w:after="0" w:line="240" w:lineRule="auto"/>
    </w:pPr>
    <w:rPr>
      <w:rFonts w:ascii="Calibri" w:eastAsia="Times New Roman" w:hAnsi="Calibri" w:cs="Times New Roman"/>
      <w:lang w:eastAsia="ru-RU"/>
    </w:rPr>
  </w:style>
  <w:style w:type="paragraph" w:styleId="afb">
    <w:name w:val="List Paragraph"/>
    <w:basedOn w:val="a"/>
    <w:uiPriority w:val="34"/>
    <w:qFormat/>
    <w:rsid w:val="00C42528"/>
    <w:pPr>
      <w:ind w:left="720"/>
      <w:contextualSpacing/>
    </w:pPr>
  </w:style>
  <w:style w:type="paragraph" w:styleId="32">
    <w:name w:val="Body Text 3"/>
    <w:basedOn w:val="a"/>
    <w:link w:val="33"/>
    <w:unhideWhenUsed/>
    <w:rsid w:val="00C42528"/>
    <w:pPr>
      <w:spacing w:after="120"/>
    </w:pPr>
    <w:rPr>
      <w:sz w:val="16"/>
      <w:szCs w:val="16"/>
    </w:rPr>
  </w:style>
  <w:style w:type="character" w:customStyle="1" w:styleId="33">
    <w:name w:val="Основной текст 3 Знак"/>
    <w:basedOn w:val="a1"/>
    <w:link w:val="32"/>
    <w:rsid w:val="00C42528"/>
    <w:rPr>
      <w:rFonts w:ascii="Times New Roman" w:eastAsia="Times New Roman" w:hAnsi="Times New Roman" w:cs="Times New Roman"/>
      <w:sz w:val="16"/>
      <w:szCs w:val="16"/>
      <w:lang w:eastAsia="zh-CN"/>
    </w:rPr>
  </w:style>
  <w:style w:type="paragraph" w:styleId="24">
    <w:name w:val="Body Text 2"/>
    <w:basedOn w:val="a"/>
    <w:link w:val="25"/>
    <w:rsid w:val="00C42528"/>
    <w:pPr>
      <w:suppressAutoHyphens w:val="0"/>
      <w:autoSpaceDN w:val="0"/>
      <w:adjustRightInd w:val="0"/>
      <w:spacing w:after="120" w:line="480" w:lineRule="auto"/>
    </w:pPr>
    <w:rPr>
      <w:lang w:eastAsia="ru-RU"/>
    </w:rPr>
  </w:style>
  <w:style w:type="character" w:customStyle="1" w:styleId="25">
    <w:name w:val="Основной текст 2 Знак"/>
    <w:basedOn w:val="a1"/>
    <w:link w:val="24"/>
    <w:rsid w:val="00C42528"/>
    <w:rPr>
      <w:rFonts w:ascii="Times New Roman" w:eastAsia="Times New Roman" w:hAnsi="Times New Roman" w:cs="Times New Roman"/>
      <w:sz w:val="20"/>
      <w:szCs w:val="20"/>
      <w:lang w:eastAsia="ru-RU"/>
    </w:rPr>
  </w:style>
  <w:style w:type="paragraph" w:styleId="afc">
    <w:name w:val="Block Text"/>
    <w:basedOn w:val="a"/>
    <w:rsid w:val="00C42528"/>
    <w:pPr>
      <w:widowControl/>
      <w:suppressAutoHyphens w:val="0"/>
      <w:autoSpaceDN w:val="0"/>
      <w:ind w:left="142" w:right="5952"/>
      <w:jc w:val="both"/>
    </w:pPr>
    <w:rPr>
      <w:sz w:val="24"/>
      <w:szCs w:val="24"/>
      <w:lang w:eastAsia="ru-RU"/>
    </w:rPr>
  </w:style>
  <w:style w:type="paragraph" w:customStyle="1" w:styleId="ConsNonformat">
    <w:name w:val="ConsNonformat"/>
    <w:uiPriority w:val="99"/>
    <w:rsid w:val="00C4252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C425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6">
    <w:name w:val="Обычный2"/>
    <w:basedOn w:val="a"/>
    <w:rsid w:val="00C42528"/>
    <w:rPr>
      <w:rFonts w:eastAsia="Tahoma"/>
      <w:sz w:val="24"/>
      <w:lang w:eastAsia="ru-RU"/>
    </w:rPr>
  </w:style>
  <w:style w:type="paragraph" w:customStyle="1" w:styleId="27">
    <w:name w:val="Без интервала2"/>
    <w:rsid w:val="00C42528"/>
    <w:pPr>
      <w:spacing w:after="0" w:line="240" w:lineRule="auto"/>
      <w:ind w:firstLine="539"/>
      <w:jc w:val="both"/>
    </w:pPr>
    <w:rPr>
      <w:rFonts w:ascii="Calibri" w:eastAsia="Times New Roman" w:hAnsi="Calibri" w:cs="Times New Roman"/>
    </w:rPr>
  </w:style>
  <w:style w:type="table" w:customStyle="1" w:styleId="18">
    <w:name w:val="Стиль таблицы1"/>
    <w:basedOn w:val="a2"/>
    <w:rsid w:val="00C425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d">
    <w:name w:val="Plain Text"/>
    <w:basedOn w:val="a"/>
    <w:link w:val="afe"/>
    <w:rsid w:val="00C42528"/>
    <w:pPr>
      <w:widowControl/>
      <w:suppressAutoHyphens w:val="0"/>
      <w:autoSpaceDE/>
    </w:pPr>
    <w:rPr>
      <w:rFonts w:ascii="Courier New" w:hAnsi="Courier New" w:cs="Courier New"/>
      <w:lang w:eastAsia="ru-RU"/>
    </w:rPr>
  </w:style>
  <w:style w:type="character" w:customStyle="1" w:styleId="afe">
    <w:name w:val="Текст Знак"/>
    <w:basedOn w:val="a1"/>
    <w:link w:val="afd"/>
    <w:rsid w:val="00C42528"/>
    <w:rPr>
      <w:rFonts w:ascii="Courier New" w:eastAsia="Times New Roman" w:hAnsi="Courier New" w:cs="Courier New"/>
      <w:sz w:val="20"/>
      <w:szCs w:val="20"/>
      <w:lang w:eastAsia="ru-RU"/>
    </w:rPr>
  </w:style>
  <w:style w:type="paragraph" w:customStyle="1" w:styleId="Heading">
    <w:name w:val="Heading"/>
    <w:rsid w:val="00C42528"/>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6"/>
    <w:next w:val="26"/>
    <w:rsid w:val="00C42528"/>
    <w:pPr>
      <w:keepNext/>
      <w:widowControl/>
      <w:suppressAutoHyphens w:val="0"/>
      <w:autoSpaceDE/>
      <w:jc w:val="center"/>
      <w:outlineLvl w:val="5"/>
    </w:pPr>
    <w:rPr>
      <w:rFonts w:eastAsia="Times New Roman"/>
      <w:b/>
      <w:bCs/>
      <w:sz w:val="36"/>
      <w:szCs w:val="36"/>
    </w:rPr>
  </w:style>
  <w:style w:type="character" w:styleId="aff">
    <w:name w:val="line number"/>
    <w:basedOn w:val="a1"/>
    <w:rsid w:val="00C42528"/>
  </w:style>
  <w:style w:type="character" w:styleId="aff0">
    <w:name w:val="Strong"/>
    <w:basedOn w:val="21"/>
    <w:qFormat/>
    <w:rsid w:val="00C42528"/>
    <w:rPr>
      <w:b/>
      <w:bCs/>
    </w:rPr>
  </w:style>
  <w:style w:type="paragraph" w:customStyle="1" w:styleId="ConsPlusNonformat">
    <w:name w:val="ConsPlusNonformat"/>
    <w:rsid w:val="00C4252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1">
    <w:name w:val="Текст в заданном формате"/>
    <w:basedOn w:val="a"/>
    <w:rsid w:val="00C42528"/>
    <w:pPr>
      <w:widowControl/>
      <w:autoSpaceDE/>
    </w:pPr>
    <w:rPr>
      <w:rFonts w:ascii="Courier New" w:eastAsia="Courier New" w:hAnsi="Courier New" w:cs="Courier New"/>
      <w:lang w:eastAsia="ar-SA"/>
    </w:rPr>
  </w:style>
  <w:style w:type="paragraph" w:customStyle="1" w:styleId="34">
    <w:name w:val="Обычный3"/>
    <w:basedOn w:val="a"/>
    <w:rsid w:val="00C42528"/>
    <w:rPr>
      <w:rFonts w:eastAsia="Tahoma"/>
      <w:sz w:val="24"/>
    </w:rPr>
  </w:style>
  <w:style w:type="paragraph" w:customStyle="1" w:styleId="35">
    <w:name w:val="Без интервала3"/>
    <w:rsid w:val="00C42528"/>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4"/>
    <w:next w:val="34"/>
    <w:rsid w:val="00C42528"/>
    <w:pPr>
      <w:keepNext/>
      <w:widowControl/>
      <w:suppressAutoHyphens w:val="0"/>
      <w:autoSpaceDE/>
      <w:jc w:val="center"/>
      <w:outlineLvl w:val="5"/>
    </w:pPr>
    <w:rPr>
      <w:rFonts w:eastAsia="Times New Roman"/>
      <w:b/>
      <w:bCs/>
      <w:sz w:val="36"/>
      <w:szCs w:val="36"/>
      <w:lang w:eastAsia="ru-RU"/>
    </w:rPr>
  </w:style>
  <w:style w:type="character" w:customStyle="1" w:styleId="FontStyle11">
    <w:name w:val="Font Style11"/>
    <w:basedOn w:val="a1"/>
    <w:uiPriority w:val="99"/>
    <w:rsid w:val="00C42528"/>
    <w:rPr>
      <w:rFonts w:ascii="Times New Roman" w:hAnsi="Times New Roman" w:cs="Times New Roman"/>
      <w:b/>
      <w:bCs/>
      <w:sz w:val="22"/>
      <w:szCs w:val="22"/>
    </w:rPr>
  </w:style>
  <w:style w:type="character" w:customStyle="1" w:styleId="FontStyle12">
    <w:name w:val="Font Style12"/>
    <w:basedOn w:val="a1"/>
    <w:rsid w:val="00C42528"/>
    <w:rPr>
      <w:rFonts w:ascii="Times New Roman" w:hAnsi="Times New Roman" w:cs="Times New Roman"/>
      <w:sz w:val="22"/>
      <w:szCs w:val="22"/>
    </w:rPr>
  </w:style>
  <w:style w:type="character" w:customStyle="1" w:styleId="FontStyle13">
    <w:name w:val="Font Style13"/>
    <w:basedOn w:val="a1"/>
    <w:rsid w:val="00C42528"/>
    <w:rPr>
      <w:rFonts w:ascii="Times New Roman" w:hAnsi="Times New Roman" w:cs="Times New Roman"/>
      <w:b/>
      <w:bCs/>
      <w:sz w:val="20"/>
      <w:szCs w:val="20"/>
    </w:rPr>
  </w:style>
  <w:style w:type="paragraph" w:customStyle="1" w:styleId="Style1">
    <w:name w:val="Style1"/>
    <w:basedOn w:val="a"/>
    <w:rsid w:val="00C42528"/>
    <w:pPr>
      <w:suppressAutoHyphens w:val="0"/>
      <w:autoSpaceDN w:val="0"/>
      <w:adjustRightInd w:val="0"/>
    </w:pPr>
    <w:rPr>
      <w:sz w:val="24"/>
      <w:szCs w:val="24"/>
      <w:lang w:eastAsia="ru-RU"/>
    </w:rPr>
  </w:style>
  <w:style w:type="paragraph" w:customStyle="1" w:styleId="Style2">
    <w:name w:val="Style2"/>
    <w:basedOn w:val="a"/>
    <w:rsid w:val="00C42528"/>
    <w:pPr>
      <w:suppressAutoHyphens w:val="0"/>
      <w:autoSpaceDN w:val="0"/>
      <w:adjustRightInd w:val="0"/>
    </w:pPr>
    <w:rPr>
      <w:sz w:val="24"/>
      <w:szCs w:val="24"/>
      <w:lang w:eastAsia="ru-RU"/>
    </w:rPr>
  </w:style>
  <w:style w:type="paragraph" w:customStyle="1" w:styleId="Style3">
    <w:name w:val="Style3"/>
    <w:basedOn w:val="a"/>
    <w:rsid w:val="00C42528"/>
    <w:pPr>
      <w:suppressAutoHyphens w:val="0"/>
      <w:autoSpaceDN w:val="0"/>
      <w:adjustRightInd w:val="0"/>
      <w:spacing w:line="281" w:lineRule="exact"/>
      <w:ind w:firstLine="499"/>
      <w:jc w:val="both"/>
    </w:pPr>
    <w:rPr>
      <w:sz w:val="24"/>
      <w:szCs w:val="24"/>
      <w:lang w:eastAsia="ru-RU"/>
    </w:rPr>
  </w:style>
  <w:style w:type="paragraph" w:customStyle="1" w:styleId="Style4">
    <w:name w:val="Style4"/>
    <w:basedOn w:val="a"/>
    <w:uiPriority w:val="99"/>
    <w:rsid w:val="00C42528"/>
    <w:pPr>
      <w:suppressAutoHyphens w:val="0"/>
      <w:autoSpaceDN w:val="0"/>
      <w:adjustRightInd w:val="0"/>
      <w:spacing w:line="326" w:lineRule="exact"/>
      <w:ind w:firstLine="499"/>
      <w:jc w:val="both"/>
    </w:pPr>
    <w:rPr>
      <w:sz w:val="24"/>
      <w:szCs w:val="24"/>
      <w:lang w:eastAsia="ru-RU"/>
    </w:rPr>
  </w:style>
  <w:style w:type="paragraph" w:customStyle="1" w:styleId="Style7">
    <w:name w:val="Style7"/>
    <w:basedOn w:val="a"/>
    <w:rsid w:val="00C42528"/>
    <w:pPr>
      <w:suppressAutoHyphens w:val="0"/>
      <w:autoSpaceDN w:val="0"/>
      <w:adjustRightInd w:val="0"/>
      <w:spacing w:line="413" w:lineRule="exact"/>
      <w:ind w:hanging="442"/>
    </w:pPr>
    <w:rPr>
      <w:sz w:val="24"/>
      <w:szCs w:val="24"/>
      <w:lang w:eastAsia="ru-RU"/>
    </w:rPr>
  </w:style>
  <w:style w:type="character" w:customStyle="1" w:styleId="FontStyle25">
    <w:name w:val="Font Style25"/>
    <w:basedOn w:val="a1"/>
    <w:rsid w:val="00C42528"/>
    <w:rPr>
      <w:rFonts w:ascii="Times New Roman" w:hAnsi="Times New Roman" w:cs="Times New Roman"/>
      <w:spacing w:val="-10"/>
      <w:sz w:val="38"/>
      <w:szCs w:val="38"/>
    </w:rPr>
  </w:style>
  <w:style w:type="paragraph" w:customStyle="1" w:styleId="ConsPlusDocList">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9">
    <w:name w:val="Текст1"/>
    <w:basedOn w:val="a"/>
    <w:rsid w:val="00C42528"/>
    <w:pPr>
      <w:suppressAutoHyphens w:val="0"/>
    </w:pPr>
    <w:rPr>
      <w:rFonts w:ascii="Courier New" w:hAnsi="Courier New" w:cs="Courier New"/>
      <w:lang w:eastAsia="ar-SA"/>
    </w:rPr>
  </w:style>
  <w:style w:type="paragraph" w:customStyle="1" w:styleId="aff2">
    <w:name w:val="Стиль"/>
    <w:rsid w:val="00C42528"/>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5">
    <w:name w:val="Style5"/>
    <w:basedOn w:val="a"/>
    <w:rsid w:val="00C42528"/>
    <w:pPr>
      <w:suppressAutoHyphens w:val="0"/>
      <w:autoSpaceDN w:val="0"/>
      <w:adjustRightInd w:val="0"/>
    </w:pPr>
    <w:rPr>
      <w:sz w:val="24"/>
      <w:szCs w:val="24"/>
      <w:lang w:eastAsia="ru-RU"/>
    </w:rPr>
  </w:style>
  <w:style w:type="paragraph" w:customStyle="1" w:styleId="Style6">
    <w:name w:val="Style6"/>
    <w:basedOn w:val="a"/>
    <w:rsid w:val="00C42528"/>
    <w:pPr>
      <w:suppressAutoHyphens w:val="0"/>
      <w:autoSpaceDN w:val="0"/>
      <w:adjustRightInd w:val="0"/>
      <w:spacing w:line="238" w:lineRule="exact"/>
    </w:pPr>
    <w:rPr>
      <w:sz w:val="24"/>
      <w:szCs w:val="24"/>
      <w:lang w:eastAsia="ru-RU"/>
    </w:rPr>
  </w:style>
  <w:style w:type="paragraph" w:customStyle="1" w:styleId="Style8">
    <w:name w:val="Style8"/>
    <w:basedOn w:val="a"/>
    <w:rsid w:val="00C42528"/>
    <w:pPr>
      <w:suppressAutoHyphens w:val="0"/>
      <w:autoSpaceDN w:val="0"/>
      <w:adjustRightInd w:val="0"/>
      <w:spacing w:line="238" w:lineRule="exact"/>
      <w:jc w:val="both"/>
    </w:pPr>
    <w:rPr>
      <w:sz w:val="24"/>
      <w:szCs w:val="24"/>
      <w:lang w:eastAsia="ru-RU"/>
    </w:rPr>
  </w:style>
  <w:style w:type="character" w:customStyle="1" w:styleId="FontStyle17">
    <w:name w:val="Font Style17"/>
    <w:basedOn w:val="a1"/>
    <w:rsid w:val="00C42528"/>
    <w:rPr>
      <w:rFonts w:ascii="Microsoft Sans Serif" w:hAnsi="Microsoft Sans Serif" w:cs="Microsoft Sans Serif"/>
      <w:sz w:val="16"/>
      <w:szCs w:val="16"/>
    </w:rPr>
  </w:style>
  <w:style w:type="character" w:customStyle="1" w:styleId="FontStyle14">
    <w:name w:val="Font Style14"/>
    <w:basedOn w:val="a1"/>
    <w:rsid w:val="00C42528"/>
    <w:rPr>
      <w:rFonts w:ascii="Times New Roman" w:hAnsi="Times New Roman" w:cs="Times New Roman"/>
      <w:spacing w:val="20"/>
      <w:sz w:val="20"/>
      <w:szCs w:val="20"/>
    </w:rPr>
  </w:style>
  <w:style w:type="numbering" w:styleId="111111">
    <w:name w:val="Outline List 2"/>
    <w:basedOn w:val="a3"/>
    <w:rsid w:val="00C42528"/>
    <w:pPr>
      <w:numPr>
        <w:numId w:val="1"/>
      </w:numPr>
    </w:pPr>
  </w:style>
  <w:style w:type="paragraph" w:styleId="36">
    <w:name w:val="Body Text Indent 3"/>
    <w:basedOn w:val="a"/>
    <w:link w:val="37"/>
    <w:uiPriority w:val="99"/>
    <w:unhideWhenUsed/>
    <w:rsid w:val="00C42528"/>
    <w:pPr>
      <w:spacing w:after="120"/>
      <w:ind w:left="283"/>
    </w:pPr>
    <w:rPr>
      <w:sz w:val="16"/>
      <w:szCs w:val="16"/>
    </w:rPr>
  </w:style>
  <w:style w:type="character" w:customStyle="1" w:styleId="37">
    <w:name w:val="Основной текст с отступом 3 Знак"/>
    <w:basedOn w:val="a1"/>
    <w:link w:val="36"/>
    <w:uiPriority w:val="99"/>
    <w:rsid w:val="00C42528"/>
    <w:rPr>
      <w:rFonts w:ascii="Times New Roman" w:eastAsia="Times New Roman" w:hAnsi="Times New Roman" w:cs="Times New Roman"/>
      <w:sz w:val="16"/>
      <w:szCs w:val="16"/>
      <w:lang w:eastAsia="zh-CN"/>
    </w:rPr>
  </w:style>
  <w:style w:type="paragraph" w:styleId="28">
    <w:name w:val="Body Text Indent 2"/>
    <w:basedOn w:val="a"/>
    <w:link w:val="29"/>
    <w:uiPriority w:val="99"/>
    <w:unhideWhenUsed/>
    <w:rsid w:val="00C42528"/>
    <w:pPr>
      <w:spacing w:after="120" w:line="480" w:lineRule="auto"/>
      <w:ind w:left="283"/>
    </w:pPr>
  </w:style>
  <w:style w:type="character" w:customStyle="1" w:styleId="29">
    <w:name w:val="Основной текст с отступом 2 Знак"/>
    <w:basedOn w:val="a1"/>
    <w:link w:val="28"/>
    <w:uiPriority w:val="99"/>
    <w:rsid w:val="00C42528"/>
    <w:rPr>
      <w:rFonts w:ascii="Times New Roman" w:eastAsia="Times New Roman" w:hAnsi="Times New Roman" w:cs="Times New Roman"/>
      <w:sz w:val="20"/>
      <w:szCs w:val="20"/>
      <w:lang w:eastAsia="zh-CN"/>
    </w:rPr>
  </w:style>
  <w:style w:type="character" w:customStyle="1" w:styleId="130">
    <w:name w:val="Знак Знак13"/>
    <w:basedOn w:val="a1"/>
    <w:locked/>
    <w:rsid w:val="00C42528"/>
    <w:rPr>
      <w:rFonts w:ascii="Arial" w:hAnsi="Arial" w:cs="Arial"/>
      <w:b/>
      <w:bCs/>
      <w:i/>
      <w:iCs/>
      <w:sz w:val="28"/>
      <w:szCs w:val="28"/>
      <w:lang w:val="ru-RU" w:eastAsia="zh-CN" w:bidi="ar-SA"/>
    </w:rPr>
  </w:style>
  <w:style w:type="character" w:customStyle="1" w:styleId="120">
    <w:name w:val="Знак Знак12"/>
    <w:basedOn w:val="a1"/>
    <w:locked/>
    <w:rsid w:val="00C42528"/>
    <w:rPr>
      <w:rFonts w:ascii="Arial" w:hAnsi="Arial" w:cs="Arial"/>
      <w:b/>
      <w:bCs/>
      <w:sz w:val="26"/>
      <w:szCs w:val="26"/>
      <w:lang w:val="ru-RU" w:eastAsia="zh-CN" w:bidi="ar-SA"/>
    </w:rPr>
  </w:style>
  <w:style w:type="character" w:customStyle="1" w:styleId="110">
    <w:name w:val="Знак Знак11"/>
    <w:basedOn w:val="a1"/>
    <w:locked/>
    <w:rsid w:val="00C42528"/>
    <w:rPr>
      <w:b/>
      <w:bCs/>
      <w:sz w:val="28"/>
      <w:szCs w:val="28"/>
      <w:lang w:val="ru-RU" w:eastAsia="ru-RU" w:bidi="ar-SA"/>
    </w:rPr>
  </w:style>
  <w:style w:type="character" w:customStyle="1" w:styleId="100">
    <w:name w:val="Знак Знак10"/>
    <w:basedOn w:val="a1"/>
    <w:locked/>
    <w:rsid w:val="00C42528"/>
    <w:rPr>
      <w:b/>
      <w:bCs/>
      <w:i/>
      <w:iCs/>
      <w:sz w:val="26"/>
      <w:szCs w:val="26"/>
      <w:lang w:val="ru-RU" w:eastAsia="ru-RU" w:bidi="ar-SA"/>
    </w:rPr>
  </w:style>
  <w:style w:type="character" w:customStyle="1" w:styleId="91">
    <w:name w:val="Знак Знак9"/>
    <w:basedOn w:val="a1"/>
    <w:locked/>
    <w:rsid w:val="00C42528"/>
    <w:rPr>
      <w:rFonts w:ascii="Cambria" w:hAnsi="Cambria"/>
      <w:i/>
      <w:iCs/>
      <w:color w:val="404040"/>
      <w:lang w:val="ru-RU" w:eastAsia="zh-CN" w:bidi="ar-SA"/>
    </w:rPr>
  </w:style>
  <w:style w:type="character" w:customStyle="1" w:styleId="64">
    <w:name w:val="Знак Знак6"/>
    <w:basedOn w:val="a1"/>
    <w:locked/>
    <w:rsid w:val="00C42528"/>
    <w:rPr>
      <w:lang w:val="ru-RU" w:eastAsia="zh-CN" w:bidi="ar-SA"/>
    </w:rPr>
  </w:style>
  <w:style w:type="character" w:customStyle="1" w:styleId="51">
    <w:name w:val="Знак Знак5"/>
    <w:basedOn w:val="a1"/>
    <w:locked/>
    <w:rsid w:val="00C42528"/>
    <w:rPr>
      <w:lang w:val="ru-RU" w:eastAsia="zh-CN" w:bidi="ar-SA"/>
    </w:rPr>
  </w:style>
  <w:style w:type="character" w:customStyle="1" w:styleId="81">
    <w:name w:val="Знак Знак8"/>
    <w:basedOn w:val="a1"/>
    <w:locked/>
    <w:rsid w:val="00C42528"/>
    <w:rPr>
      <w:color w:val="000000"/>
      <w:sz w:val="28"/>
      <w:szCs w:val="22"/>
      <w:lang w:val="ru-RU" w:eastAsia="zh-CN" w:bidi="ar-SA"/>
    </w:rPr>
  </w:style>
  <w:style w:type="character" w:customStyle="1" w:styleId="71">
    <w:name w:val="Знак Знак7"/>
    <w:basedOn w:val="a1"/>
    <w:locked/>
    <w:rsid w:val="00C42528"/>
    <w:rPr>
      <w:lang w:val="ru-RU" w:eastAsia="zh-CN" w:bidi="ar-SA"/>
    </w:rPr>
  </w:style>
  <w:style w:type="character" w:customStyle="1" w:styleId="38">
    <w:name w:val="Знак Знак3"/>
    <w:basedOn w:val="a1"/>
    <w:locked/>
    <w:rsid w:val="00C42528"/>
    <w:rPr>
      <w:lang w:val="ru-RU" w:eastAsia="ru-RU" w:bidi="ar-SA"/>
    </w:rPr>
  </w:style>
  <w:style w:type="character" w:customStyle="1" w:styleId="41">
    <w:name w:val="Знак Знак4"/>
    <w:basedOn w:val="a1"/>
    <w:locked/>
    <w:rsid w:val="00C42528"/>
    <w:rPr>
      <w:sz w:val="16"/>
      <w:szCs w:val="16"/>
      <w:lang w:val="ru-RU" w:eastAsia="zh-CN" w:bidi="ar-SA"/>
    </w:rPr>
  </w:style>
  <w:style w:type="character" w:customStyle="1" w:styleId="aff3">
    <w:name w:val="Знак Знак"/>
    <w:basedOn w:val="a1"/>
    <w:semiHidden/>
    <w:locked/>
    <w:rsid w:val="00C42528"/>
    <w:rPr>
      <w:lang w:val="ru-RU" w:eastAsia="zh-CN" w:bidi="ar-SA"/>
    </w:rPr>
  </w:style>
  <w:style w:type="character" w:customStyle="1" w:styleId="1a">
    <w:name w:val="Знак Знак1"/>
    <w:basedOn w:val="a1"/>
    <w:semiHidden/>
    <w:locked/>
    <w:rsid w:val="00C42528"/>
    <w:rPr>
      <w:sz w:val="16"/>
      <w:szCs w:val="16"/>
      <w:lang w:val="ru-RU" w:eastAsia="zh-CN" w:bidi="ar-SA"/>
    </w:rPr>
  </w:style>
  <w:style w:type="character" w:customStyle="1" w:styleId="2a">
    <w:name w:val="Знак Знак2"/>
    <w:basedOn w:val="a1"/>
    <w:locked/>
    <w:rsid w:val="00C42528"/>
    <w:rPr>
      <w:rFonts w:ascii="Courier New" w:hAnsi="Courier New" w:cs="Courier New"/>
      <w:lang w:val="ru-RU" w:eastAsia="ru-RU" w:bidi="ar-SA"/>
    </w:rPr>
  </w:style>
  <w:style w:type="paragraph" w:styleId="aff4">
    <w:name w:val="Balloon Text"/>
    <w:basedOn w:val="a"/>
    <w:link w:val="aff5"/>
    <w:rsid w:val="00C42528"/>
    <w:pPr>
      <w:widowControl/>
      <w:suppressAutoHyphens w:val="0"/>
      <w:autoSpaceDE/>
    </w:pPr>
    <w:rPr>
      <w:rFonts w:ascii="Tahoma" w:hAnsi="Tahoma" w:cs="Tahoma"/>
      <w:sz w:val="16"/>
      <w:szCs w:val="16"/>
      <w:lang w:eastAsia="ru-RU"/>
    </w:rPr>
  </w:style>
  <w:style w:type="character" w:customStyle="1" w:styleId="aff5">
    <w:name w:val="Текст выноски Знак"/>
    <w:basedOn w:val="a1"/>
    <w:link w:val="aff4"/>
    <w:rsid w:val="00C42528"/>
    <w:rPr>
      <w:rFonts w:ascii="Tahoma" w:eastAsia="Times New Roman" w:hAnsi="Tahoma" w:cs="Tahoma"/>
      <w:sz w:val="16"/>
      <w:szCs w:val="16"/>
      <w:lang w:eastAsia="ru-RU"/>
    </w:rPr>
  </w:style>
  <w:style w:type="numbering" w:customStyle="1" w:styleId="1b">
    <w:name w:val="Нет списка1"/>
    <w:next w:val="a3"/>
    <w:semiHidden/>
    <w:unhideWhenUsed/>
    <w:rsid w:val="00C42528"/>
  </w:style>
  <w:style w:type="character" w:customStyle="1" w:styleId="aff6">
    <w:name w:val="Не вступил в силу"/>
    <w:basedOn w:val="af5"/>
    <w:rsid w:val="00C42528"/>
    <w:rPr>
      <w:rFonts w:ascii="Times New Roman" w:hAnsi="Times New Roman" w:cs="Times New Roman"/>
      <w:bCs w:val="0"/>
      <w:color w:val="008080"/>
    </w:rPr>
  </w:style>
  <w:style w:type="character" w:styleId="aff7">
    <w:name w:val="page number"/>
    <w:basedOn w:val="a1"/>
    <w:rsid w:val="00C42528"/>
  </w:style>
  <w:style w:type="paragraph" w:customStyle="1" w:styleId="aff8">
    <w:name w:val="Заголовок статьи"/>
    <w:basedOn w:val="a"/>
    <w:next w:val="a"/>
    <w:rsid w:val="00C42528"/>
    <w:pPr>
      <w:ind w:left="1612" w:hanging="892"/>
      <w:jc w:val="both"/>
    </w:pPr>
    <w:rPr>
      <w:rFonts w:ascii="Arial" w:hAnsi="Arial" w:cs="Arial"/>
      <w:lang w:eastAsia="ar-SA"/>
    </w:rPr>
  </w:style>
  <w:style w:type="paragraph" w:customStyle="1" w:styleId="aff9">
    <w:name w:val="Нормальный (таблица)"/>
    <w:basedOn w:val="a"/>
    <w:next w:val="a"/>
    <w:rsid w:val="00C42528"/>
    <w:pPr>
      <w:jc w:val="both"/>
    </w:pPr>
    <w:rPr>
      <w:rFonts w:ascii="Arial" w:hAnsi="Arial" w:cs="Arial"/>
      <w:sz w:val="24"/>
      <w:szCs w:val="24"/>
      <w:lang w:eastAsia="ar-SA"/>
    </w:rPr>
  </w:style>
  <w:style w:type="paragraph" w:customStyle="1" w:styleId="ConsPlusCell">
    <w:name w:val="ConsPlusCell"/>
    <w:rsid w:val="00C42528"/>
    <w:pPr>
      <w:autoSpaceDE w:val="0"/>
      <w:autoSpaceDN w:val="0"/>
      <w:adjustRightInd w:val="0"/>
      <w:spacing w:after="0" w:line="240" w:lineRule="auto"/>
    </w:pPr>
    <w:rPr>
      <w:rFonts w:ascii="Courier New" w:eastAsia="Calibri" w:hAnsi="Courier New" w:cs="Courier New"/>
      <w:sz w:val="20"/>
      <w:szCs w:val="20"/>
    </w:rPr>
  </w:style>
  <w:style w:type="paragraph" w:customStyle="1" w:styleId="42">
    <w:name w:val="Обычный4"/>
    <w:basedOn w:val="a"/>
    <w:rsid w:val="00C42528"/>
    <w:rPr>
      <w:rFonts w:eastAsia="Tahoma"/>
      <w:sz w:val="24"/>
    </w:rPr>
  </w:style>
  <w:style w:type="paragraph" w:customStyle="1" w:styleId="43">
    <w:name w:val="Без интервала4"/>
    <w:rsid w:val="00C42528"/>
    <w:pPr>
      <w:suppressAutoHyphens/>
      <w:spacing w:after="0" w:line="240" w:lineRule="auto"/>
      <w:ind w:firstLine="539"/>
      <w:jc w:val="both"/>
    </w:pPr>
    <w:rPr>
      <w:rFonts w:ascii="Calibri" w:eastAsia="Times New Roman" w:hAnsi="Calibri" w:cs="Calibri"/>
      <w:lang w:eastAsia="zh-CN"/>
    </w:rPr>
  </w:style>
  <w:style w:type="paragraph" w:customStyle="1" w:styleId="640">
    <w:name w:val="Заголовок 64"/>
    <w:basedOn w:val="42"/>
    <w:next w:val="42"/>
    <w:rsid w:val="00C42528"/>
    <w:pPr>
      <w:keepNext/>
      <w:widowControl/>
      <w:suppressAutoHyphens w:val="0"/>
      <w:autoSpaceDE/>
      <w:jc w:val="center"/>
      <w:outlineLvl w:val="5"/>
    </w:pPr>
    <w:rPr>
      <w:rFonts w:eastAsia="Times New Roman"/>
      <w:b/>
      <w:bCs/>
      <w:sz w:val="36"/>
      <w:szCs w:val="36"/>
      <w:lang w:eastAsia="ru-RU"/>
    </w:rPr>
  </w:style>
  <w:style w:type="character" w:customStyle="1" w:styleId="2b">
    <w:name w:val="Основной текст (2)_"/>
    <w:basedOn w:val="a1"/>
    <w:link w:val="2c"/>
    <w:locked/>
    <w:rsid w:val="00C42528"/>
    <w:rPr>
      <w:sz w:val="26"/>
      <w:szCs w:val="26"/>
      <w:shd w:val="clear" w:color="auto" w:fill="FFFFFF"/>
    </w:rPr>
  </w:style>
  <w:style w:type="paragraph" w:customStyle="1" w:styleId="2c">
    <w:name w:val="Основной текст (2)"/>
    <w:basedOn w:val="a"/>
    <w:link w:val="2b"/>
    <w:rsid w:val="00C42528"/>
    <w:pPr>
      <w:widowControl/>
      <w:shd w:val="clear" w:color="auto" w:fill="FFFFFF"/>
      <w:suppressAutoHyphens w:val="0"/>
      <w:autoSpaceDE/>
      <w:spacing w:before="900" w:line="240" w:lineRule="atLeast"/>
    </w:pPr>
    <w:rPr>
      <w:rFonts w:asciiTheme="minorHAnsi" w:eastAsiaTheme="minorHAnsi" w:hAnsiTheme="minorHAnsi" w:cstheme="minorBidi"/>
      <w:sz w:val="26"/>
      <w:szCs w:val="26"/>
      <w:lang w:eastAsia="en-US"/>
    </w:rPr>
  </w:style>
  <w:style w:type="paragraph" w:styleId="affa">
    <w:name w:val="Title"/>
    <w:basedOn w:val="a"/>
    <w:link w:val="affb"/>
    <w:qFormat/>
    <w:rsid w:val="00C42528"/>
    <w:pPr>
      <w:widowControl/>
      <w:suppressAutoHyphens w:val="0"/>
      <w:autoSpaceDE/>
      <w:jc w:val="center"/>
    </w:pPr>
    <w:rPr>
      <w:rFonts w:cs="Gautami"/>
      <w:sz w:val="28"/>
      <w:szCs w:val="28"/>
      <w:lang w:eastAsia="ru-RU" w:bidi="te-IN"/>
    </w:rPr>
  </w:style>
  <w:style w:type="character" w:customStyle="1" w:styleId="affb">
    <w:name w:val="Название Знак"/>
    <w:basedOn w:val="a1"/>
    <w:link w:val="affa"/>
    <w:rsid w:val="00C42528"/>
    <w:rPr>
      <w:rFonts w:ascii="Times New Roman" w:eastAsia="Times New Roman" w:hAnsi="Times New Roman" w:cs="Gautami"/>
      <w:sz w:val="28"/>
      <w:szCs w:val="28"/>
      <w:lang w:eastAsia="ru-RU" w:bidi="te-IN"/>
    </w:rPr>
  </w:style>
  <w:style w:type="paragraph" w:customStyle="1" w:styleId="CharChar4">
    <w:name w:val="Char Char4 Знак Знак Знак"/>
    <w:basedOn w:val="a"/>
    <w:rsid w:val="00C42528"/>
    <w:pPr>
      <w:widowControl/>
      <w:suppressAutoHyphens w:val="0"/>
      <w:autoSpaceDE/>
      <w:spacing w:after="160" w:line="240" w:lineRule="exact"/>
    </w:pPr>
    <w:rPr>
      <w:rFonts w:ascii="Verdana" w:hAnsi="Verdana"/>
      <w:lang w:val="en-US" w:eastAsia="en-US"/>
    </w:rPr>
  </w:style>
  <w:style w:type="paragraph" w:customStyle="1" w:styleId="52">
    <w:name w:val="Обычный5"/>
    <w:basedOn w:val="a"/>
    <w:rsid w:val="00C42528"/>
    <w:rPr>
      <w:rFonts w:eastAsia="Tahoma"/>
      <w:sz w:val="24"/>
    </w:rPr>
  </w:style>
  <w:style w:type="paragraph" w:customStyle="1" w:styleId="53">
    <w:name w:val="Без интервала5"/>
    <w:rsid w:val="00C42528"/>
    <w:pPr>
      <w:suppressAutoHyphens/>
      <w:spacing w:after="0" w:line="240" w:lineRule="auto"/>
      <w:ind w:firstLine="539"/>
      <w:jc w:val="both"/>
    </w:pPr>
    <w:rPr>
      <w:rFonts w:ascii="Calibri" w:eastAsia="Times New Roman" w:hAnsi="Calibri" w:cs="Calibri"/>
      <w:lang w:eastAsia="zh-CN"/>
    </w:rPr>
  </w:style>
  <w:style w:type="paragraph" w:customStyle="1" w:styleId="65">
    <w:name w:val="Заголовок 65"/>
    <w:basedOn w:val="52"/>
    <w:next w:val="52"/>
    <w:rsid w:val="00C42528"/>
    <w:pPr>
      <w:keepNext/>
      <w:widowControl/>
      <w:suppressAutoHyphens w:val="0"/>
      <w:autoSpaceDE/>
      <w:jc w:val="center"/>
      <w:outlineLvl w:val="5"/>
    </w:pPr>
    <w:rPr>
      <w:rFonts w:eastAsia="Times New Roman"/>
      <w:b/>
      <w:bCs/>
      <w:sz w:val="36"/>
      <w:szCs w:val="36"/>
      <w:lang w:eastAsia="ru-RU"/>
    </w:rPr>
  </w:style>
  <w:style w:type="paragraph" w:styleId="HTML">
    <w:name w:val="HTML Preformatted"/>
    <w:basedOn w:val="a"/>
    <w:link w:val="HTML0"/>
    <w:rsid w:val="00C42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lang w:eastAsia="ar-SA"/>
    </w:rPr>
  </w:style>
  <w:style w:type="character" w:customStyle="1" w:styleId="HTML0">
    <w:name w:val="Стандартный HTML Знак"/>
    <w:basedOn w:val="a1"/>
    <w:link w:val="HTML"/>
    <w:rsid w:val="00C42528"/>
    <w:rPr>
      <w:rFonts w:ascii="Courier New" w:eastAsia="Times New Roman" w:hAnsi="Courier New" w:cs="Courier New"/>
      <w:sz w:val="20"/>
      <w:szCs w:val="20"/>
      <w:lang w:eastAsia="ar-SA"/>
    </w:rPr>
  </w:style>
  <w:style w:type="paragraph" w:customStyle="1" w:styleId="tekstvpr">
    <w:name w:val="tekstvpr"/>
    <w:basedOn w:val="a"/>
    <w:rsid w:val="00C42528"/>
    <w:pPr>
      <w:widowControl/>
      <w:autoSpaceDE/>
      <w:spacing w:before="280" w:after="280"/>
    </w:pPr>
    <w:rPr>
      <w:sz w:val="24"/>
      <w:szCs w:val="24"/>
      <w:lang w:eastAsia="ar-SA"/>
    </w:rPr>
  </w:style>
  <w:style w:type="paragraph" w:customStyle="1" w:styleId="66">
    <w:name w:val="Без интервала6"/>
    <w:rsid w:val="00C42528"/>
    <w:pPr>
      <w:suppressAutoHyphens/>
      <w:spacing w:after="0" w:line="240" w:lineRule="auto"/>
    </w:pPr>
    <w:rPr>
      <w:rFonts w:ascii="Calibri" w:eastAsia="Times New Roman" w:hAnsi="Calibri" w:cs="Calibri"/>
      <w:kern w:val="1"/>
      <w:lang w:eastAsia="zh-CN"/>
    </w:rPr>
  </w:style>
  <w:style w:type="paragraph" w:customStyle="1" w:styleId="Style9">
    <w:name w:val="Style9"/>
    <w:basedOn w:val="a"/>
    <w:rsid w:val="00C42528"/>
    <w:pPr>
      <w:suppressAutoHyphens w:val="0"/>
      <w:autoSpaceDN w:val="0"/>
      <w:adjustRightInd w:val="0"/>
    </w:pPr>
    <w:rPr>
      <w:sz w:val="24"/>
      <w:szCs w:val="24"/>
      <w:lang w:eastAsia="ru-RU"/>
    </w:rPr>
  </w:style>
  <w:style w:type="paragraph" w:customStyle="1" w:styleId="Style10">
    <w:name w:val="Style10"/>
    <w:basedOn w:val="a"/>
    <w:rsid w:val="00C42528"/>
    <w:pPr>
      <w:suppressAutoHyphens w:val="0"/>
      <w:autoSpaceDN w:val="0"/>
      <w:adjustRightInd w:val="0"/>
      <w:spacing w:line="226" w:lineRule="exact"/>
    </w:pPr>
    <w:rPr>
      <w:sz w:val="24"/>
      <w:szCs w:val="24"/>
      <w:lang w:eastAsia="ru-RU"/>
    </w:rPr>
  </w:style>
  <w:style w:type="paragraph" w:customStyle="1" w:styleId="Style11">
    <w:name w:val="Style11"/>
    <w:basedOn w:val="a"/>
    <w:rsid w:val="00C42528"/>
    <w:pPr>
      <w:suppressAutoHyphens w:val="0"/>
      <w:autoSpaceDN w:val="0"/>
      <w:adjustRightInd w:val="0"/>
      <w:spacing w:line="299" w:lineRule="exact"/>
      <w:jc w:val="center"/>
    </w:pPr>
    <w:rPr>
      <w:sz w:val="24"/>
      <w:szCs w:val="24"/>
      <w:lang w:eastAsia="ru-RU"/>
    </w:rPr>
  </w:style>
  <w:style w:type="paragraph" w:customStyle="1" w:styleId="Style12">
    <w:name w:val="Style12"/>
    <w:basedOn w:val="a"/>
    <w:rsid w:val="00C42528"/>
    <w:pPr>
      <w:suppressAutoHyphens w:val="0"/>
      <w:autoSpaceDN w:val="0"/>
      <w:adjustRightInd w:val="0"/>
    </w:pPr>
    <w:rPr>
      <w:sz w:val="24"/>
      <w:szCs w:val="24"/>
      <w:lang w:eastAsia="ru-RU"/>
    </w:rPr>
  </w:style>
  <w:style w:type="paragraph" w:customStyle="1" w:styleId="Style13">
    <w:name w:val="Style13"/>
    <w:basedOn w:val="a"/>
    <w:rsid w:val="00C42528"/>
    <w:pPr>
      <w:suppressAutoHyphens w:val="0"/>
      <w:autoSpaceDN w:val="0"/>
      <w:adjustRightInd w:val="0"/>
    </w:pPr>
    <w:rPr>
      <w:sz w:val="24"/>
      <w:szCs w:val="24"/>
      <w:lang w:eastAsia="ru-RU"/>
    </w:rPr>
  </w:style>
  <w:style w:type="paragraph" w:customStyle="1" w:styleId="Style14">
    <w:name w:val="Style14"/>
    <w:basedOn w:val="a"/>
    <w:rsid w:val="00C42528"/>
    <w:pPr>
      <w:suppressAutoHyphens w:val="0"/>
      <w:autoSpaceDN w:val="0"/>
      <w:adjustRightInd w:val="0"/>
    </w:pPr>
    <w:rPr>
      <w:sz w:val="24"/>
      <w:szCs w:val="24"/>
      <w:lang w:eastAsia="ru-RU"/>
    </w:rPr>
  </w:style>
  <w:style w:type="paragraph" w:customStyle="1" w:styleId="Style15">
    <w:name w:val="Style15"/>
    <w:basedOn w:val="a"/>
    <w:rsid w:val="00C42528"/>
    <w:pPr>
      <w:suppressAutoHyphens w:val="0"/>
      <w:autoSpaceDN w:val="0"/>
      <w:adjustRightInd w:val="0"/>
    </w:pPr>
    <w:rPr>
      <w:sz w:val="24"/>
      <w:szCs w:val="24"/>
      <w:lang w:eastAsia="ru-RU"/>
    </w:rPr>
  </w:style>
  <w:style w:type="paragraph" w:customStyle="1" w:styleId="Style16">
    <w:name w:val="Style16"/>
    <w:basedOn w:val="a"/>
    <w:rsid w:val="00C42528"/>
    <w:pPr>
      <w:suppressAutoHyphens w:val="0"/>
      <w:autoSpaceDN w:val="0"/>
      <w:adjustRightInd w:val="0"/>
      <w:spacing w:line="600" w:lineRule="exact"/>
      <w:ind w:firstLine="638"/>
    </w:pPr>
    <w:rPr>
      <w:sz w:val="24"/>
      <w:szCs w:val="24"/>
      <w:lang w:eastAsia="ru-RU"/>
    </w:rPr>
  </w:style>
  <w:style w:type="paragraph" w:customStyle="1" w:styleId="Style17">
    <w:name w:val="Style17"/>
    <w:basedOn w:val="a"/>
    <w:rsid w:val="00C42528"/>
    <w:pPr>
      <w:suppressAutoHyphens w:val="0"/>
      <w:autoSpaceDN w:val="0"/>
      <w:adjustRightInd w:val="0"/>
    </w:pPr>
    <w:rPr>
      <w:sz w:val="24"/>
      <w:szCs w:val="24"/>
      <w:lang w:eastAsia="ru-RU"/>
    </w:rPr>
  </w:style>
  <w:style w:type="paragraph" w:customStyle="1" w:styleId="Style18">
    <w:name w:val="Style18"/>
    <w:basedOn w:val="a"/>
    <w:rsid w:val="00C42528"/>
    <w:pPr>
      <w:suppressAutoHyphens w:val="0"/>
      <w:autoSpaceDN w:val="0"/>
      <w:adjustRightInd w:val="0"/>
      <w:spacing w:line="456" w:lineRule="exact"/>
      <w:jc w:val="both"/>
    </w:pPr>
    <w:rPr>
      <w:sz w:val="24"/>
      <w:szCs w:val="24"/>
      <w:lang w:eastAsia="ru-RU"/>
    </w:rPr>
  </w:style>
  <w:style w:type="paragraph" w:customStyle="1" w:styleId="Style19">
    <w:name w:val="Style19"/>
    <w:basedOn w:val="a"/>
    <w:rsid w:val="00C42528"/>
    <w:pPr>
      <w:suppressAutoHyphens w:val="0"/>
      <w:autoSpaceDN w:val="0"/>
      <w:adjustRightInd w:val="0"/>
      <w:spacing w:line="595" w:lineRule="exact"/>
      <w:ind w:hanging="725"/>
    </w:pPr>
    <w:rPr>
      <w:sz w:val="24"/>
      <w:szCs w:val="24"/>
      <w:lang w:eastAsia="ru-RU"/>
    </w:rPr>
  </w:style>
  <w:style w:type="character" w:customStyle="1" w:styleId="FontStyle21">
    <w:name w:val="Font Style21"/>
    <w:basedOn w:val="a1"/>
    <w:rsid w:val="00C42528"/>
    <w:rPr>
      <w:rFonts w:ascii="Times New Roman" w:hAnsi="Times New Roman" w:cs="Times New Roman"/>
      <w:b/>
      <w:bCs/>
      <w:sz w:val="24"/>
      <w:szCs w:val="24"/>
    </w:rPr>
  </w:style>
  <w:style w:type="character" w:customStyle="1" w:styleId="FontStyle22">
    <w:name w:val="Font Style22"/>
    <w:basedOn w:val="a1"/>
    <w:rsid w:val="00C42528"/>
    <w:rPr>
      <w:rFonts w:ascii="Times New Roman" w:hAnsi="Times New Roman" w:cs="Times New Roman"/>
      <w:sz w:val="24"/>
      <w:szCs w:val="24"/>
    </w:rPr>
  </w:style>
  <w:style w:type="character" w:customStyle="1" w:styleId="FontStyle23">
    <w:name w:val="Font Style23"/>
    <w:basedOn w:val="a1"/>
    <w:rsid w:val="00C42528"/>
    <w:rPr>
      <w:rFonts w:ascii="Times New Roman" w:hAnsi="Times New Roman" w:cs="Times New Roman"/>
      <w:b/>
      <w:bCs/>
      <w:sz w:val="18"/>
      <w:szCs w:val="18"/>
    </w:rPr>
  </w:style>
  <w:style w:type="character" w:customStyle="1" w:styleId="FontStyle24">
    <w:name w:val="Font Style24"/>
    <w:basedOn w:val="a1"/>
    <w:rsid w:val="00C42528"/>
    <w:rPr>
      <w:rFonts w:ascii="Times New Roman" w:hAnsi="Times New Roman" w:cs="Times New Roman"/>
      <w:b/>
      <w:bCs/>
      <w:sz w:val="18"/>
      <w:szCs w:val="18"/>
    </w:rPr>
  </w:style>
  <w:style w:type="character" w:customStyle="1" w:styleId="FontStyle26">
    <w:name w:val="Font Style26"/>
    <w:basedOn w:val="a1"/>
    <w:rsid w:val="00C42528"/>
    <w:rPr>
      <w:rFonts w:ascii="Times New Roman" w:hAnsi="Times New Roman" w:cs="Times New Roman"/>
      <w:b/>
      <w:bCs/>
      <w:sz w:val="16"/>
      <w:szCs w:val="16"/>
    </w:rPr>
  </w:style>
  <w:style w:type="character" w:customStyle="1" w:styleId="FontStyle27">
    <w:name w:val="Font Style27"/>
    <w:basedOn w:val="a1"/>
    <w:rsid w:val="00C42528"/>
    <w:rPr>
      <w:rFonts w:ascii="Times New Roman" w:hAnsi="Times New Roman" w:cs="Times New Roman"/>
      <w:sz w:val="26"/>
      <w:szCs w:val="26"/>
    </w:rPr>
  </w:style>
  <w:style w:type="character" w:customStyle="1" w:styleId="FontStyle28">
    <w:name w:val="Font Style28"/>
    <w:basedOn w:val="a1"/>
    <w:rsid w:val="00C42528"/>
    <w:rPr>
      <w:rFonts w:ascii="Garamond" w:hAnsi="Garamond" w:cs="Garamond"/>
      <w:sz w:val="28"/>
      <w:szCs w:val="28"/>
    </w:rPr>
  </w:style>
  <w:style w:type="paragraph" w:styleId="affc">
    <w:name w:val="endnote text"/>
    <w:basedOn w:val="a"/>
    <w:link w:val="affd"/>
    <w:rsid w:val="00C42528"/>
    <w:pPr>
      <w:widowControl/>
      <w:suppressAutoHyphens w:val="0"/>
      <w:autoSpaceDN w:val="0"/>
    </w:pPr>
    <w:rPr>
      <w:lang w:eastAsia="ru-RU"/>
    </w:rPr>
  </w:style>
  <w:style w:type="character" w:customStyle="1" w:styleId="affd">
    <w:name w:val="Текст концевой сноски Знак"/>
    <w:basedOn w:val="a1"/>
    <w:link w:val="affc"/>
    <w:rsid w:val="00C42528"/>
    <w:rPr>
      <w:rFonts w:ascii="Times New Roman" w:eastAsia="Times New Roman" w:hAnsi="Times New Roman" w:cs="Times New Roman"/>
      <w:sz w:val="20"/>
      <w:szCs w:val="20"/>
      <w:lang w:eastAsia="ru-RU"/>
    </w:rPr>
  </w:style>
  <w:style w:type="character" w:styleId="affe">
    <w:name w:val="endnote reference"/>
    <w:rsid w:val="00C42528"/>
    <w:rPr>
      <w:rFonts w:cs="Times New Roman"/>
      <w:vertAlign w:val="superscript"/>
    </w:rPr>
  </w:style>
  <w:style w:type="paragraph" w:styleId="afff">
    <w:name w:val="footnote text"/>
    <w:basedOn w:val="a"/>
    <w:link w:val="afff0"/>
    <w:uiPriority w:val="99"/>
    <w:rsid w:val="00C42528"/>
    <w:pPr>
      <w:widowControl/>
      <w:suppressAutoHyphens w:val="0"/>
      <w:autoSpaceDN w:val="0"/>
    </w:pPr>
    <w:rPr>
      <w:lang w:eastAsia="ru-RU"/>
    </w:rPr>
  </w:style>
  <w:style w:type="character" w:customStyle="1" w:styleId="afff0">
    <w:name w:val="Текст сноски Знак"/>
    <w:basedOn w:val="a1"/>
    <w:link w:val="afff"/>
    <w:uiPriority w:val="99"/>
    <w:rsid w:val="00C42528"/>
    <w:rPr>
      <w:rFonts w:ascii="Times New Roman" w:eastAsia="Times New Roman" w:hAnsi="Times New Roman" w:cs="Times New Roman"/>
      <w:sz w:val="20"/>
      <w:szCs w:val="20"/>
      <w:lang w:eastAsia="ru-RU"/>
    </w:rPr>
  </w:style>
  <w:style w:type="character" w:styleId="afff1">
    <w:name w:val="footnote reference"/>
    <w:uiPriority w:val="99"/>
    <w:rsid w:val="00C42528"/>
    <w:rPr>
      <w:rFonts w:cs="Times New Roman"/>
      <w:vertAlign w:val="superscript"/>
    </w:rPr>
  </w:style>
  <w:style w:type="paragraph" w:customStyle="1" w:styleId="72">
    <w:name w:val="Без интервала7"/>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PlusDocList0">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c">
    <w:name w:val="Абзац списка1"/>
    <w:basedOn w:val="a"/>
    <w:rsid w:val="00C42528"/>
    <w:pPr>
      <w:widowControl/>
      <w:suppressAutoHyphens w:val="0"/>
      <w:autoSpaceDE/>
      <w:spacing w:line="276" w:lineRule="auto"/>
      <w:ind w:left="720"/>
      <w:contextualSpacing/>
    </w:pPr>
    <w:rPr>
      <w:sz w:val="28"/>
      <w:szCs w:val="28"/>
      <w:lang w:eastAsia="en-US"/>
    </w:rPr>
  </w:style>
  <w:style w:type="character" w:customStyle="1" w:styleId="100pt">
    <w:name w:val="Основной текст (10) + Интервал 0 pt"/>
    <w:basedOn w:val="a1"/>
    <w:rsid w:val="00BE47BF"/>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70">
    <w:name w:val="Заголовок 7 Знак"/>
    <w:basedOn w:val="a1"/>
    <w:link w:val="7"/>
    <w:rsid w:val="0008099D"/>
    <w:rPr>
      <w:rFonts w:ascii="Times New Roman" w:eastAsia="Times New Roman" w:hAnsi="Times New Roman" w:cs="Times New Roman"/>
      <w:b/>
      <w:sz w:val="24"/>
      <w:szCs w:val="20"/>
      <w:lang w:eastAsia="ar-SA"/>
    </w:rPr>
  </w:style>
  <w:style w:type="character" w:customStyle="1" w:styleId="80">
    <w:name w:val="Заголовок 8 Знак"/>
    <w:basedOn w:val="a1"/>
    <w:link w:val="8"/>
    <w:rsid w:val="0008099D"/>
    <w:rPr>
      <w:rFonts w:ascii="Calibri" w:eastAsia="Times New Roman" w:hAnsi="Calibri" w:cs="Times New Roman"/>
      <w:i/>
      <w:iCs/>
      <w:sz w:val="24"/>
      <w:szCs w:val="24"/>
      <w:lang w:val="en-US" w:eastAsia="ar-SA"/>
    </w:rPr>
  </w:style>
  <w:style w:type="character" w:customStyle="1" w:styleId="Absatz-Standardschriftart">
    <w:name w:val="Absatz-Standardschriftart"/>
    <w:rsid w:val="0008099D"/>
  </w:style>
  <w:style w:type="character" w:customStyle="1" w:styleId="WW-Absatz-Standardschriftart">
    <w:name w:val="WW-Absatz-Standardschriftart"/>
    <w:rsid w:val="0008099D"/>
  </w:style>
  <w:style w:type="character" w:customStyle="1" w:styleId="WW-Absatz-Standardschriftart1">
    <w:name w:val="WW-Absatz-Standardschriftart1"/>
    <w:rsid w:val="0008099D"/>
  </w:style>
  <w:style w:type="character" w:customStyle="1" w:styleId="WW-Absatz-Standardschriftart11">
    <w:name w:val="WW-Absatz-Standardschriftart11"/>
    <w:rsid w:val="0008099D"/>
  </w:style>
  <w:style w:type="character" w:customStyle="1" w:styleId="WW-Absatz-Standardschriftart111">
    <w:name w:val="WW-Absatz-Standardschriftart111"/>
    <w:rsid w:val="0008099D"/>
  </w:style>
  <w:style w:type="character" w:customStyle="1" w:styleId="39">
    <w:name w:val="Основной шрифт абзаца3"/>
    <w:rsid w:val="0008099D"/>
  </w:style>
  <w:style w:type="character" w:customStyle="1" w:styleId="WW-Absatz-Standardschriftart1111">
    <w:name w:val="WW-Absatz-Standardschriftart1111"/>
    <w:rsid w:val="0008099D"/>
  </w:style>
  <w:style w:type="character" w:customStyle="1" w:styleId="WW-Absatz-Standardschriftart11111">
    <w:name w:val="WW-Absatz-Standardschriftart11111"/>
    <w:rsid w:val="0008099D"/>
  </w:style>
  <w:style w:type="character" w:customStyle="1" w:styleId="WW-Absatz-Standardschriftart111111">
    <w:name w:val="WW-Absatz-Standardschriftart111111"/>
    <w:rsid w:val="0008099D"/>
  </w:style>
  <w:style w:type="character" w:customStyle="1" w:styleId="WW-Absatz-Standardschriftart1111111">
    <w:name w:val="WW-Absatz-Standardschriftart1111111"/>
    <w:rsid w:val="0008099D"/>
  </w:style>
  <w:style w:type="character" w:customStyle="1" w:styleId="WW-Absatz-Standardschriftart11111111">
    <w:name w:val="WW-Absatz-Standardschriftart11111111"/>
    <w:rsid w:val="0008099D"/>
  </w:style>
  <w:style w:type="character" w:customStyle="1" w:styleId="WW-Absatz-Standardschriftart111111111">
    <w:name w:val="WW-Absatz-Standardschriftart111111111"/>
    <w:rsid w:val="0008099D"/>
  </w:style>
  <w:style w:type="character" w:customStyle="1" w:styleId="WW-Absatz-Standardschriftart1111111111">
    <w:name w:val="WW-Absatz-Standardschriftart1111111111"/>
    <w:rsid w:val="0008099D"/>
  </w:style>
  <w:style w:type="character" w:customStyle="1" w:styleId="WW-Absatz-Standardschriftart11111111111">
    <w:name w:val="WW-Absatz-Standardschriftart11111111111"/>
    <w:rsid w:val="0008099D"/>
  </w:style>
  <w:style w:type="character" w:customStyle="1" w:styleId="WW-Absatz-Standardschriftart111111111111">
    <w:name w:val="WW-Absatz-Standardschriftart111111111111"/>
    <w:rsid w:val="0008099D"/>
  </w:style>
  <w:style w:type="character" w:customStyle="1" w:styleId="1d">
    <w:name w:val="Верхний колонтитул Знак1"/>
    <w:basedOn w:val="21"/>
    <w:rsid w:val="0008099D"/>
  </w:style>
  <w:style w:type="character" w:customStyle="1" w:styleId="1e">
    <w:name w:val="Нижний колонтитул Знак1"/>
    <w:basedOn w:val="21"/>
    <w:rsid w:val="0008099D"/>
  </w:style>
  <w:style w:type="character" w:customStyle="1" w:styleId="1f">
    <w:name w:val="Знак Знак1"/>
    <w:basedOn w:val="39"/>
    <w:rsid w:val="0008099D"/>
    <w:rPr>
      <w:sz w:val="24"/>
      <w:szCs w:val="24"/>
      <w:lang w:val="en-US" w:eastAsia="ar-SA" w:bidi="ar-SA"/>
    </w:rPr>
  </w:style>
  <w:style w:type="character" w:customStyle="1" w:styleId="afff2">
    <w:name w:val="Знак Знак"/>
    <w:basedOn w:val="39"/>
    <w:rsid w:val="0008099D"/>
    <w:rPr>
      <w:sz w:val="16"/>
      <w:szCs w:val="16"/>
      <w:lang w:val="en-US" w:eastAsia="ar-SA" w:bidi="ar-SA"/>
    </w:rPr>
  </w:style>
  <w:style w:type="paragraph" w:customStyle="1" w:styleId="3a">
    <w:name w:val="Название3"/>
    <w:basedOn w:val="a"/>
    <w:rsid w:val="0008099D"/>
    <w:pPr>
      <w:widowControl/>
      <w:suppressLineNumbers/>
      <w:autoSpaceDE/>
      <w:spacing w:before="120" w:after="120"/>
    </w:pPr>
    <w:rPr>
      <w:rFonts w:cs="Mangal"/>
      <w:i/>
      <w:iCs/>
      <w:sz w:val="24"/>
      <w:szCs w:val="24"/>
      <w:lang w:val="en-US" w:eastAsia="ar-SA"/>
    </w:rPr>
  </w:style>
  <w:style w:type="paragraph" w:customStyle="1" w:styleId="3b">
    <w:name w:val="Указатель3"/>
    <w:basedOn w:val="a"/>
    <w:rsid w:val="0008099D"/>
    <w:pPr>
      <w:widowControl/>
      <w:suppressLineNumbers/>
      <w:autoSpaceDE/>
    </w:pPr>
    <w:rPr>
      <w:rFonts w:cs="Mangal"/>
      <w:sz w:val="24"/>
      <w:szCs w:val="24"/>
      <w:lang w:val="en-US" w:eastAsia="ar-SA"/>
    </w:rPr>
  </w:style>
  <w:style w:type="paragraph" w:customStyle="1" w:styleId="2d">
    <w:name w:val="Название2"/>
    <w:basedOn w:val="a"/>
    <w:rsid w:val="0008099D"/>
    <w:pPr>
      <w:widowControl/>
      <w:suppressLineNumbers/>
      <w:autoSpaceDE/>
      <w:spacing w:before="120" w:after="120"/>
    </w:pPr>
    <w:rPr>
      <w:rFonts w:cs="Mangal"/>
      <w:i/>
      <w:iCs/>
      <w:sz w:val="24"/>
      <w:szCs w:val="24"/>
      <w:lang w:val="en-US" w:eastAsia="ar-SA"/>
    </w:rPr>
  </w:style>
  <w:style w:type="paragraph" w:customStyle="1" w:styleId="320">
    <w:name w:val="Основной текст 32"/>
    <w:basedOn w:val="a"/>
    <w:rsid w:val="0008099D"/>
    <w:pPr>
      <w:widowControl/>
      <w:autoSpaceDE/>
      <w:spacing w:after="120"/>
    </w:pPr>
    <w:rPr>
      <w:sz w:val="16"/>
      <w:szCs w:val="16"/>
      <w:lang w:val="en-US" w:eastAsia="ar-SA"/>
    </w:rPr>
  </w:style>
  <w:style w:type="paragraph" w:customStyle="1" w:styleId="220">
    <w:name w:val="Основной текст 22"/>
    <w:basedOn w:val="a"/>
    <w:rsid w:val="0008099D"/>
    <w:pPr>
      <w:widowControl/>
      <w:autoSpaceDE/>
      <w:spacing w:after="120" w:line="480" w:lineRule="auto"/>
    </w:pPr>
    <w:rPr>
      <w:sz w:val="24"/>
      <w:szCs w:val="24"/>
      <w:lang w:val="en-US" w:eastAsia="ar-SA"/>
    </w:rPr>
  </w:style>
  <w:style w:type="paragraph" w:customStyle="1" w:styleId="1f0">
    <w:name w:val="Название1"/>
    <w:basedOn w:val="a"/>
    <w:rsid w:val="0008099D"/>
    <w:pPr>
      <w:widowControl/>
      <w:suppressLineNumbers/>
      <w:autoSpaceDE/>
      <w:spacing w:before="120" w:after="120"/>
    </w:pPr>
    <w:rPr>
      <w:rFonts w:cs="Mangal"/>
      <w:i/>
      <w:iCs/>
      <w:sz w:val="24"/>
      <w:szCs w:val="24"/>
      <w:lang w:eastAsia="ar-SA"/>
    </w:rPr>
  </w:style>
  <w:style w:type="paragraph" w:customStyle="1" w:styleId="210">
    <w:name w:val="Основной текст 21"/>
    <w:basedOn w:val="a"/>
    <w:rsid w:val="0008099D"/>
    <w:pPr>
      <w:widowControl/>
      <w:autoSpaceDE/>
      <w:spacing w:after="120" w:line="480" w:lineRule="auto"/>
    </w:pPr>
    <w:rPr>
      <w:sz w:val="24"/>
      <w:szCs w:val="24"/>
      <w:lang w:eastAsia="ar-SA"/>
    </w:rPr>
  </w:style>
  <w:style w:type="paragraph" w:customStyle="1" w:styleId="afff3">
    <w:name w:val="Содержимое врезки"/>
    <w:basedOn w:val="a0"/>
    <w:rsid w:val="0008099D"/>
    <w:pPr>
      <w:widowControl/>
      <w:shd w:val="clear" w:color="auto" w:fill="auto"/>
      <w:autoSpaceDE/>
      <w:spacing w:after="120"/>
      <w:jc w:val="left"/>
    </w:pPr>
    <w:rPr>
      <w:color w:val="auto"/>
      <w:sz w:val="20"/>
      <w:szCs w:val="20"/>
      <w:lang w:eastAsia="ar-SA"/>
    </w:rPr>
  </w:style>
  <w:style w:type="paragraph" w:customStyle="1" w:styleId="230">
    <w:name w:val="Основной текст 23"/>
    <w:basedOn w:val="a"/>
    <w:rsid w:val="0008099D"/>
    <w:pPr>
      <w:widowControl/>
      <w:suppressAutoHyphens w:val="0"/>
      <w:autoSpaceDE/>
      <w:spacing w:after="120" w:line="480" w:lineRule="auto"/>
    </w:pPr>
    <w:rPr>
      <w:sz w:val="24"/>
      <w:szCs w:val="24"/>
      <w:lang w:val="en-US" w:eastAsia="ar-SA"/>
    </w:rPr>
  </w:style>
  <w:style w:type="paragraph" w:customStyle="1" w:styleId="330">
    <w:name w:val="Основной текст 33"/>
    <w:basedOn w:val="a"/>
    <w:rsid w:val="0008099D"/>
    <w:pPr>
      <w:widowControl/>
      <w:suppressAutoHyphens w:val="0"/>
      <w:autoSpaceDE/>
      <w:spacing w:after="120"/>
    </w:pPr>
    <w:rPr>
      <w:sz w:val="16"/>
      <w:szCs w:val="16"/>
      <w:lang w:val="en-US" w:eastAsia="ar-SA"/>
    </w:rPr>
  </w:style>
  <w:style w:type="character" w:customStyle="1" w:styleId="1f1">
    <w:name w:val="Знак Знак1"/>
    <w:basedOn w:val="39"/>
    <w:rsid w:val="00932A84"/>
    <w:rPr>
      <w:sz w:val="24"/>
      <w:szCs w:val="24"/>
      <w:lang w:val="en-US" w:eastAsia="ar-SA" w:bidi="ar-SA"/>
    </w:rPr>
  </w:style>
  <w:style w:type="character" w:customStyle="1" w:styleId="afff4">
    <w:name w:val="Знак Знак"/>
    <w:basedOn w:val="39"/>
    <w:rsid w:val="00932A84"/>
    <w:rPr>
      <w:sz w:val="16"/>
      <w:szCs w:val="16"/>
      <w:lang w:val="en-US" w:eastAsia="ar-SA" w:bidi="ar-SA"/>
    </w:rPr>
  </w:style>
  <w:style w:type="character" w:customStyle="1" w:styleId="afa">
    <w:name w:val="Без интервала Знак"/>
    <w:link w:val="af9"/>
    <w:uiPriority w:val="1"/>
    <w:rsid w:val="00C50517"/>
    <w:rPr>
      <w:rFonts w:ascii="Calibri" w:eastAsia="Times New Roman" w:hAnsi="Calibri" w:cs="Times New Roman"/>
      <w:lang w:eastAsia="ru-RU"/>
    </w:rPr>
  </w:style>
  <w:style w:type="character" w:customStyle="1" w:styleId="1f2">
    <w:name w:val="Знак Знак1"/>
    <w:basedOn w:val="39"/>
    <w:rsid w:val="00C05B5B"/>
    <w:rPr>
      <w:sz w:val="24"/>
      <w:szCs w:val="24"/>
      <w:lang w:val="en-US" w:eastAsia="ar-SA" w:bidi="ar-SA"/>
    </w:rPr>
  </w:style>
  <w:style w:type="character" w:customStyle="1" w:styleId="afff5">
    <w:name w:val="Знак Знак"/>
    <w:basedOn w:val="39"/>
    <w:rsid w:val="00C05B5B"/>
    <w:rPr>
      <w:sz w:val="16"/>
      <w:szCs w:val="16"/>
      <w:lang w:val="en-US" w:eastAsia="ar-SA" w:bidi="ar-SA"/>
    </w:rPr>
  </w:style>
  <w:style w:type="paragraph" w:customStyle="1" w:styleId="afff6">
    <w:name w:val="Содержание"/>
    <w:basedOn w:val="a"/>
    <w:next w:val="a"/>
    <w:rsid w:val="003525C3"/>
    <w:pPr>
      <w:widowControl/>
      <w:tabs>
        <w:tab w:val="left" w:pos="0"/>
      </w:tabs>
      <w:suppressAutoHyphens w:val="0"/>
      <w:autoSpaceDE/>
      <w:spacing w:before="840" w:after="1080"/>
      <w:jc w:val="both"/>
    </w:pPr>
    <w:rPr>
      <w:rFonts w:ascii="Arial" w:hAnsi="Arial"/>
      <w:b/>
      <w:sz w:val="36"/>
      <w:lang w:eastAsia="ru-RU"/>
    </w:rPr>
  </w:style>
  <w:style w:type="character" w:customStyle="1" w:styleId="1f3">
    <w:name w:val="Основной текст Знак1"/>
    <w:basedOn w:val="a1"/>
    <w:rsid w:val="00CB64F6"/>
    <w:rPr>
      <w:rFonts w:ascii="Times New Roman" w:eastAsia="Times New Roman" w:hAnsi="Times New Roman" w:cs="Times New Roman"/>
      <w:sz w:val="24"/>
      <w:szCs w:val="24"/>
      <w:lang w:val="en-US" w:eastAsia="ar-SA"/>
    </w:rPr>
  </w:style>
  <w:style w:type="character" w:customStyle="1" w:styleId="1f4">
    <w:name w:val="Текст выноски Знак1"/>
    <w:basedOn w:val="a1"/>
    <w:rsid w:val="00CB64F6"/>
    <w:rPr>
      <w:rFonts w:ascii="Tahoma" w:eastAsia="Times New Roman" w:hAnsi="Tahoma" w:cs="Tahoma"/>
      <w:sz w:val="16"/>
      <w:szCs w:val="16"/>
      <w:lang w:eastAsia="ar-SA"/>
    </w:rPr>
  </w:style>
  <w:style w:type="character" w:customStyle="1" w:styleId="1f5">
    <w:name w:val="Знак Знак1"/>
    <w:basedOn w:val="39"/>
    <w:rsid w:val="00F86066"/>
    <w:rPr>
      <w:sz w:val="24"/>
      <w:szCs w:val="24"/>
      <w:lang w:val="en-US" w:eastAsia="ar-SA" w:bidi="ar-SA"/>
    </w:rPr>
  </w:style>
  <w:style w:type="character" w:customStyle="1" w:styleId="afff7">
    <w:name w:val="Знак Знак"/>
    <w:basedOn w:val="39"/>
    <w:rsid w:val="00F86066"/>
    <w:rPr>
      <w:sz w:val="16"/>
      <w:szCs w:val="16"/>
      <w:lang w:val="en-US" w:eastAsia="ar-SA" w:bidi="ar-SA"/>
    </w:rPr>
  </w:style>
  <w:style w:type="paragraph" w:customStyle="1" w:styleId="afff8">
    <w:name w:val="Знак Знак"/>
    <w:basedOn w:val="a"/>
    <w:rsid w:val="00F1778E"/>
    <w:pPr>
      <w:widowControl/>
      <w:tabs>
        <w:tab w:val="num" w:pos="432"/>
      </w:tabs>
      <w:suppressAutoHyphens w:val="0"/>
      <w:autoSpaceDE/>
      <w:spacing w:before="120" w:after="160"/>
      <w:ind w:left="432" w:hanging="432"/>
      <w:jc w:val="both"/>
    </w:pPr>
    <w:rPr>
      <w:rFonts w:ascii="Arial" w:hAnsi="Arial"/>
      <w:b/>
      <w:bCs/>
      <w:caps/>
      <w:sz w:val="32"/>
      <w:szCs w:val="32"/>
      <w:lang w:val="en-US" w:eastAsia="en-US"/>
    </w:rPr>
  </w:style>
  <w:style w:type="paragraph" w:customStyle="1" w:styleId="1f6">
    <w:name w:val="Обычный (веб)1"/>
    <w:basedOn w:val="a"/>
    <w:rsid w:val="00897903"/>
    <w:pPr>
      <w:widowControl/>
      <w:autoSpaceDE/>
      <w:spacing w:before="28" w:after="28" w:line="100" w:lineRule="atLeast"/>
    </w:pPr>
    <w:rPr>
      <w:sz w:val="24"/>
      <w:szCs w:val="24"/>
      <w:lang w:eastAsia="ar-SA"/>
    </w:rPr>
  </w:style>
  <w:style w:type="character" w:customStyle="1" w:styleId="1f7">
    <w:name w:val="Знак Знак1"/>
    <w:basedOn w:val="39"/>
    <w:rsid w:val="005B626D"/>
    <w:rPr>
      <w:sz w:val="24"/>
      <w:szCs w:val="24"/>
      <w:lang w:val="en-US" w:eastAsia="ar-SA" w:bidi="ar-SA"/>
    </w:rPr>
  </w:style>
  <w:style w:type="character" w:customStyle="1" w:styleId="afff9">
    <w:name w:val="Знак Знак"/>
    <w:basedOn w:val="39"/>
    <w:rsid w:val="005B626D"/>
    <w:rPr>
      <w:sz w:val="16"/>
      <w:szCs w:val="16"/>
      <w:lang w:val="en-US" w:eastAsia="ar-SA" w:bidi="ar-SA"/>
    </w:rPr>
  </w:style>
  <w:style w:type="character" w:customStyle="1" w:styleId="FontStyle15">
    <w:name w:val="Font Style15"/>
    <w:rsid w:val="00BA1934"/>
    <w:rPr>
      <w:rFonts w:ascii="Times New Roman" w:hAnsi="Times New Roman" w:cs="Times New Roman"/>
      <w:sz w:val="24"/>
      <w:szCs w:val="24"/>
    </w:rPr>
  </w:style>
  <w:style w:type="character" w:customStyle="1" w:styleId="1f8">
    <w:name w:val="Знак Знак1"/>
    <w:basedOn w:val="39"/>
    <w:rsid w:val="00904A6C"/>
    <w:rPr>
      <w:sz w:val="24"/>
      <w:szCs w:val="24"/>
      <w:lang w:val="en-US" w:eastAsia="ar-SA" w:bidi="ar-SA"/>
    </w:rPr>
  </w:style>
  <w:style w:type="character" w:customStyle="1" w:styleId="afffa">
    <w:name w:val="Знак Знак"/>
    <w:basedOn w:val="39"/>
    <w:rsid w:val="00904A6C"/>
    <w:rPr>
      <w:sz w:val="16"/>
      <w:szCs w:val="16"/>
      <w:lang w:val="en-US" w:eastAsia="ar-SA" w:bidi="ar-SA"/>
    </w:rPr>
  </w:style>
  <w:style w:type="character" w:customStyle="1" w:styleId="1f9">
    <w:name w:val="Знак Знак1"/>
    <w:basedOn w:val="39"/>
    <w:rsid w:val="0034546B"/>
    <w:rPr>
      <w:sz w:val="24"/>
      <w:szCs w:val="24"/>
      <w:lang w:val="en-US" w:eastAsia="ar-SA" w:bidi="ar-SA"/>
    </w:rPr>
  </w:style>
  <w:style w:type="character" w:customStyle="1" w:styleId="afffb">
    <w:name w:val="Знак Знак"/>
    <w:basedOn w:val="39"/>
    <w:rsid w:val="0034546B"/>
    <w:rPr>
      <w:sz w:val="16"/>
      <w:szCs w:val="16"/>
      <w:lang w:val="en-US" w:eastAsia="ar-SA" w:bidi="ar-SA"/>
    </w:rPr>
  </w:style>
  <w:style w:type="character" w:customStyle="1" w:styleId="1fa">
    <w:name w:val="Знак Знак1"/>
    <w:basedOn w:val="39"/>
    <w:rsid w:val="00541097"/>
    <w:rPr>
      <w:sz w:val="24"/>
      <w:szCs w:val="24"/>
      <w:lang w:val="en-US" w:eastAsia="ar-SA" w:bidi="ar-SA"/>
    </w:rPr>
  </w:style>
  <w:style w:type="character" w:customStyle="1" w:styleId="afffc">
    <w:name w:val="Знак Знак"/>
    <w:basedOn w:val="39"/>
    <w:rsid w:val="00541097"/>
    <w:rPr>
      <w:sz w:val="16"/>
      <w:szCs w:val="16"/>
      <w:lang w:val="en-US" w:eastAsia="ar-SA" w:bidi="ar-SA"/>
    </w:rPr>
  </w:style>
  <w:style w:type="character" w:customStyle="1" w:styleId="1fb">
    <w:name w:val="Знак Знак1"/>
    <w:basedOn w:val="39"/>
    <w:rsid w:val="00B93B57"/>
    <w:rPr>
      <w:sz w:val="24"/>
      <w:szCs w:val="24"/>
      <w:lang w:val="en-US" w:eastAsia="ar-SA" w:bidi="ar-SA"/>
    </w:rPr>
  </w:style>
  <w:style w:type="character" w:customStyle="1" w:styleId="afffd">
    <w:name w:val="Знак Знак"/>
    <w:basedOn w:val="39"/>
    <w:rsid w:val="00B93B57"/>
    <w:rPr>
      <w:sz w:val="16"/>
      <w:szCs w:val="16"/>
      <w:lang w:val="en-US" w:eastAsia="ar-SA" w:bidi="ar-SA"/>
    </w:rPr>
  </w:style>
  <w:style w:type="character" w:customStyle="1" w:styleId="blk">
    <w:name w:val="blk"/>
    <w:basedOn w:val="a1"/>
    <w:rsid w:val="00722EF3"/>
  </w:style>
  <w:style w:type="paragraph" w:customStyle="1" w:styleId="s1">
    <w:name w:val="s_1"/>
    <w:basedOn w:val="a"/>
    <w:rsid w:val="00722EF3"/>
    <w:pPr>
      <w:widowControl/>
      <w:suppressAutoHyphens w:val="0"/>
      <w:autoSpaceDE/>
      <w:spacing w:before="100" w:beforeAutospacing="1" w:after="100" w:afterAutospacing="1"/>
    </w:pPr>
    <w:rPr>
      <w:sz w:val="24"/>
      <w:szCs w:val="24"/>
      <w:lang w:eastAsia="ru-RU"/>
    </w:rPr>
  </w:style>
  <w:style w:type="character" w:customStyle="1" w:styleId="apple-converted-space">
    <w:name w:val="apple-converted-space"/>
    <w:basedOn w:val="a1"/>
    <w:rsid w:val="00722E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1590-B804-4560-B071-D9A2A3E0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Работа</cp:lastModifiedBy>
  <cp:revision>126</cp:revision>
  <cp:lastPrinted>2017-03-31T04:57:00Z</cp:lastPrinted>
  <dcterms:created xsi:type="dcterms:W3CDTF">2015-12-14T11:34:00Z</dcterms:created>
  <dcterms:modified xsi:type="dcterms:W3CDTF">2017-04-03T14:15:00Z</dcterms:modified>
</cp:coreProperties>
</file>