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F5" w:rsidRPr="006741E4" w:rsidRDefault="00BF728A" w:rsidP="00BD79F5">
      <w:pPr>
        <w:jc w:val="both"/>
      </w:pPr>
      <w:r>
        <w:rPr>
          <w:b/>
          <w:sz w:val="28"/>
          <w:szCs w:val="28"/>
        </w:rPr>
        <w:t xml:space="preserve">    </w:t>
      </w:r>
      <w:r w:rsidR="00BD79F5">
        <w:rPr>
          <w:b/>
          <w:sz w:val="28"/>
          <w:szCs w:val="28"/>
        </w:rPr>
        <w:t>Российская  Федерация</w:t>
      </w:r>
    </w:p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BD79F5" w:rsidRDefault="00BD79F5" w:rsidP="00BD79F5">
      <w:pPr>
        <w:jc w:val="both"/>
        <w:rPr>
          <w:b/>
          <w:sz w:val="28"/>
          <w:szCs w:val="28"/>
        </w:rPr>
      </w:pPr>
    </w:p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D79F5" w:rsidRDefault="00BD79F5" w:rsidP="00BD79F5">
      <w:pPr>
        <w:jc w:val="both"/>
        <w:rPr>
          <w:b/>
          <w:sz w:val="28"/>
          <w:szCs w:val="28"/>
        </w:rPr>
      </w:pPr>
    </w:p>
    <w:p w:rsidR="00BD79F5" w:rsidRDefault="00BD79F5" w:rsidP="00BD79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29.09.2017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75 </w:t>
      </w:r>
      <w:r>
        <w:rPr>
          <w:b/>
          <w:sz w:val="28"/>
          <w:szCs w:val="28"/>
          <w:u w:val="single"/>
        </w:rPr>
        <w:t xml:space="preserve">  </w:t>
      </w:r>
    </w:p>
    <w:p w:rsidR="00BD79F5" w:rsidRDefault="00BD79F5" w:rsidP="00BD79F5">
      <w:pPr>
        <w:jc w:val="both"/>
        <w:rPr>
          <w:b/>
          <w:sz w:val="28"/>
          <w:szCs w:val="28"/>
          <w:u w:val="single"/>
        </w:rPr>
      </w:pPr>
    </w:p>
    <w:p w:rsidR="00BD79F5" w:rsidRDefault="00BD79F5" w:rsidP="00BD79F5"/>
    <w:p w:rsidR="00BD79F5" w:rsidRDefault="00BD79F5" w:rsidP="00BD79F5"/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D79F5" w:rsidTr="00B90708">
        <w:trPr>
          <w:trHeight w:val="1386"/>
        </w:trPr>
        <w:tc>
          <w:tcPr>
            <w:tcW w:w="4788" w:type="dxa"/>
            <w:shd w:val="clear" w:color="auto" w:fill="auto"/>
          </w:tcPr>
          <w:p w:rsidR="00BD79F5" w:rsidRDefault="00BD79F5" w:rsidP="00B90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исполнения бюджета Марксовского сельсовета за 6 месяцев 2017 года   </w:t>
            </w:r>
          </w:p>
        </w:tc>
        <w:tc>
          <w:tcPr>
            <w:tcW w:w="4788" w:type="dxa"/>
            <w:shd w:val="clear" w:color="auto" w:fill="auto"/>
          </w:tcPr>
          <w:p w:rsidR="00BD79F5" w:rsidRDefault="00BD79F5" w:rsidP="00B90708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BD79F5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D79F5" w:rsidRDefault="00BD79F5" w:rsidP="00BD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Рассмотрев итоги исполнения бюджета Марксовского сельсовета за  6  месяцев 2017 года , а также  в соответствии со статьями 271, 272 Бюджетного Кодекса Российской Федерации,   Уставом  муниципального образования Марксовский сельсовет,    Совет депутатов  р е ш и л:</w:t>
      </w:r>
    </w:p>
    <w:p w:rsidR="00BD79F5" w:rsidRDefault="00BD79F5" w:rsidP="00BD79F5">
      <w:pPr>
        <w:jc w:val="both"/>
        <w:rPr>
          <w:sz w:val="28"/>
          <w:szCs w:val="28"/>
        </w:rPr>
      </w:pPr>
    </w:p>
    <w:p w:rsidR="00BD79F5" w:rsidRDefault="00BD79F5" w:rsidP="00BD79F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итоги исполнения бюджета Марксовского сельсовета за 6 месяцев 2017 года  по доходам в сумме </w:t>
      </w:r>
      <w:r>
        <w:rPr>
          <w:color w:val="000000"/>
          <w:sz w:val="28"/>
          <w:szCs w:val="28"/>
        </w:rPr>
        <w:t xml:space="preserve">1242,1 тыс. </w:t>
      </w:r>
      <w:r>
        <w:rPr>
          <w:sz w:val="28"/>
          <w:szCs w:val="28"/>
        </w:rPr>
        <w:t xml:space="preserve">рублей  и по расходам в сумме </w:t>
      </w:r>
      <w:r>
        <w:rPr>
          <w:bCs/>
          <w:color w:val="000000"/>
          <w:sz w:val="28"/>
          <w:szCs w:val="28"/>
        </w:rPr>
        <w:t>1547,4 тыс.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 согласно приложениям   № 1 и  № 2</w:t>
      </w:r>
    </w:p>
    <w:p w:rsidR="00BD79F5" w:rsidRDefault="00BD79F5" w:rsidP="00BD79F5">
      <w:pPr>
        <w:jc w:val="both"/>
        <w:rPr>
          <w:sz w:val="28"/>
          <w:szCs w:val="28"/>
        </w:rPr>
      </w:pPr>
    </w:p>
    <w:p w:rsidR="00BD79F5" w:rsidRDefault="00BD79F5" w:rsidP="00BD79F5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2. </w:t>
      </w:r>
      <w:r>
        <w:rPr>
          <w:color w:val="000000"/>
          <w:sz w:val="28"/>
        </w:rPr>
        <w:t>Настоящее решение подлежит  обнародованию (опубликованию) на информационных стендах, а также на официальном сайте муниципального образования Марксовский сельсовет Александровского района Оренбургской области</w:t>
      </w:r>
    </w:p>
    <w:p w:rsidR="00BD79F5" w:rsidRDefault="00BD79F5" w:rsidP="00BD79F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9F5" w:rsidRDefault="00BD79F5" w:rsidP="00BD79F5">
      <w:pPr>
        <w:shd w:val="clear" w:color="auto" w:fill="FFFFFF"/>
        <w:tabs>
          <w:tab w:val="left" w:pos="8357"/>
        </w:tabs>
        <w:spacing w:line="370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      3. Решение  вступает в силу после  его  обнародования  (опубликования).</w:t>
      </w:r>
    </w:p>
    <w:p w:rsidR="00BD79F5" w:rsidRDefault="00BD79F5" w:rsidP="00BD79F5">
      <w:pPr>
        <w:jc w:val="both"/>
        <w:rPr>
          <w:sz w:val="28"/>
          <w:szCs w:val="28"/>
        </w:rPr>
      </w:pPr>
    </w:p>
    <w:p w:rsidR="00BD79F5" w:rsidRDefault="00BD79F5" w:rsidP="00BD79F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79F5" w:rsidRDefault="00BD79F5" w:rsidP="00BD79F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С.М.Попов</w:t>
      </w:r>
    </w:p>
    <w:p w:rsidR="00BD79F5" w:rsidRDefault="00BD79F5" w:rsidP="00BD79F5">
      <w:pPr>
        <w:jc w:val="both"/>
        <w:rPr>
          <w:sz w:val="28"/>
          <w:szCs w:val="28"/>
        </w:rPr>
      </w:pPr>
    </w:p>
    <w:p w:rsidR="00BD79F5" w:rsidRDefault="00BD79F5" w:rsidP="00BD79F5">
      <w:pPr>
        <w:jc w:val="both"/>
        <w:rPr>
          <w:sz w:val="28"/>
          <w:szCs w:val="28"/>
        </w:rPr>
      </w:pPr>
    </w:p>
    <w:p w:rsidR="00BD79F5" w:rsidRDefault="00BD79F5" w:rsidP="00BD79F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   в дело , администрации района, прокурору района</w:t>
      </w:r>
    </w:p>
    <w:p w:rsidR="00BD79F5" w:rsidRPr="00333B06" w:rsidRDefault="00BD79F5" w:rsidP="00BD7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D79F5" w:rsidRDefault="00BD79F5" w:rsidP="00BD79F5"/>
    <w:p w:rsidR="00BD79F5" w:rsidRDefault="00BD79F5" w:rsidP="00BD79F5">
      <w:pPr>
        <w:rPr>
          <w:sz w:val="28"/>
          <w:szCs w:val="28"/>
        </w:rPr>
      </w:pPr>
    </w:p>
    <w:p w:rsidR="00BD79F5" w:rsidRDefault="00BD79F5" w:rsidP="00BD79F5">
      <w:pPr>
        <w:jc w:val="both"/>
        <w:rPr>
          <w:b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4"/>
        <w:gridCol w:w="3582"/>
        <w:gridCol w:w="463"/>
        <w:gridCol w:w="1261"/>
        <w:gridCol w:w="1261"/>
        <w:gridCol w:w="1115"/>
      </w:tblGrid>
      <w:tr w:rsidR="00BD79F5" w:rsidTr="00B90708">
        <w:trPr>
          <w:trHeight w:val="1900"/>
        </w:trPr>
        <w:tc>
          <w:tcPr>
            <w:tcW w:w="6416" w:type="dxa"/>
            <w:gridSpan w:val="2"/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D79F5" w:rsidRDefault="00BD79F5" w:rsidP="00B90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BD79F5" w:rsidRDefault="00BD79F5" w:rsidP="00B9070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BD79F5" w:rsidRDefault="00BD79F5" w:rsidP="00B90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D79F5" w:rsidRDefault="00BD79F5" w:rsidP="00B90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Марксовский сельсовет</w:t>
            </w:r>
          </w:p>
          <w:p w:rsidR="00BD79F5" w:rsidRPr="006422F7" w:rsidRDefault="00BD79F5" w:rsidP="00B907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29.09.2017 </w:t>
            </w:r>
            <w:r>
              <w:rPr>
                <w:sz w:val="28"/>
                <w:szCs w:val="28"/>
              </w:rPr>
              <w:t xml:space="preserve"> № </w:t>
            </w:r>
            <w:r w:rsidRPr="00A81759">
              <w:rPr>
                <w:sz w:val="28"/>
                <w:szCs w:val="28"/>
                <w:u w:val="single"/>
              </w:rPr>
              <w:t>75</w:t>
            </w:r>
          </w:p>
          <w:p w:rsidR="00BD79F5" w:rsidRDefault="00BD79F5" w:rsidP="00B90708">
            <w:pPr>
              <w:rPr>
                <w:sz w:val="28"/>
                <w:szCs w:val="28"/>
              </w:rPr>
            </w:pPr>
          </w:p>
        </w:tc>
      </w:tr>
      <w:tr w:rsidR="00BD79F5" w:rsidTr="00B90708">
        <w:trPr>
          <w:trHeight w:val="235"/>
        </w:trPr>
        <w:tc>
          <w:tcPr>
            <w:tcW w:w="105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79F5" w:rsidRPr="008C05F4" w:rsidRDefault="00BD79F5" w:rsidP="00B90708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8C05F4">
              <w:rPr>
                <w:bCs/>
                <w:color w:val="000000"/>
                <w:sz w:val="28"/>
                <w:szCs w:val="28"/>
              </w:rPr>
              <w:t xml:space="preserve">Поступление доходов в бюджет муниципального образования Марксовский                   </w:t>
            </w:r>
          </w:p>
          <w:p w:rsidR="00BD79F5" w:rsidRPr="008C05F4" w:rsidRDefault="00BD79F5" w:rsidP="00B90708">
            <w:pPr>
              <w:rPr>
                <w:bCs/>
                <w:color w:val="000000"/>
                <w:sz w:val="28"/>
                <w:szCs w:val="28"/>
              </w:rPr>
            </w:pPr>
            <w:r w:rsidRPr="008C05F4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8C05F4">
              <w:rPr>
                <w:bCs/>
                <w:color w:val="000000"/>
                <w:sz w:val="28"/>
                <w:szCs w:val="28"/>
              </w:rPr>
              <w:t xml:space="preserve">сельсовет за </w:t>
            </w:r>
            <w:r>
              <w:rPr>
                <w:bCs/>
                <w:color w:val="000000"/>
                <w:sz w:val="28"/>
                <w:szCs w:val="28"/>
              </w:rPr>
              <w:t xml:space="preserve"> 6  месяцев 2017 </w:t>
            </w:r>
            <w:r w:rsidRPr="008C05F4">
              <w:rPr>
                <w:bCs/>
                <w:color w:val="000000"/>
                <w:sz w:val="28"/>
                <w:szCs w:val="28"/>
              </w:rPr>
              <w:t>года</w:t>
            </w:r>
          </w:p>
          <w:p w:rsidR="00BD79F5" w:rsidRDefault="00BD79F5" w:rsidP="00B9070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BD79F5" w:rsidTr="00B90708">
        <w:trPr>
          <w:trHeight w:val="11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Код</w:t>
            </w:r>
          </w:p>
          <w:p w:rsidR="00BD79F5" w:rsidRDefault="00BD79F5" w:rsidP="00B907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клас-ции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BD79F5" w:rsidRDefault="00BD79F5" w:rsidP="00B907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на </w:t>
            </w:r>
          </w:p>
          <w:p w:rsidR="00BD79F5" w:rsidRDefault="00BD79F5" w:rsidP="00B907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  <w:p w:rsidR="00BD79F5" w:rsidRDefault="00BD79F5" w:rsidP="00B907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6 месяцев 2017 года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Откло- нение       ( + ;-)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335,2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-166,3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100 1 03 02230 01 1000 110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дизельное топливо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-47,8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100 1 03 02240 01 1000 110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моторное масло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100 1 03 02250 01 1000 110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автомобильный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-127,5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100 1 03 02260 01 1000 110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прямогонный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-22,9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-13,5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182 1 01 02000 10 0000 110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-28,9</w:t>
            </w:r>
          </w:p>
        </w:tc>
      </w:tr>
      <w:tr w:rsidR="00BD79F5" w:rsidTr="00B90708">
        <w:trPr>
          <w:trHeight w:val="10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182 1 01 02010 10 0000 110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лиц, ис- точником доходов, в отношении кото- рых исчисление и уплата налогов осу- 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121,1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-28,9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182 1 05 03010 01 1000 110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-40,5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663,0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-605,2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-11,4</w:t>
            </w:r>
          </w:p>
        </w:tc>
      </w:tr>
      <w:tr w:rsidR="00BD79F5" w:rsidTr="00B90708">
        <w:trPr>
          <w:trHeight w:val="11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182 1 06 01030 10 1000 110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-11,4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648,0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-593,8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182 1 06 06043 10 1000 110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Земельный налог взимаемый по ставкам с подпункт.1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623,0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-569,6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182 1 06 06033 10 1000 110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Земельный налог взимаемый  по ставкам установленным в соответствии с подпунктом 2 пункта 1 статьи 394 Налогового кодекса Российской Федерации и применяе мый к объектам  налогообложения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расположенным в границах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-24,2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111 1 11 00000 00 0000 000 </w:t>
            </w:r>
          </w:p>
        </w:tc>
        <w:tc>
          <w:tcPr>
            <w:tcW w:w="4045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111 1 11 05013 10 0000 120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</w:tr>
      <w:tr w:rsidR="00BD79F5" w:rsidTr="00B90708">
        <w:trPr>
          <w:trHeight w:val="555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019 1 08 04020 01 0000 110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-7,0</w:t>
            </w:r>
          </w:p>
        </w:tc>
      </w:tr>
      <w:tr w:rsidR="00BD79F5" w:rsidTr="00B90708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019 1 17 05050 10 0000 180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F5" w:rsidTr="00B90708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019 1 11 10502 51 0000 120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-373,0</w:t>
            </w:r>
          </w:p>
        </w:tc>
      </w:tr>
      <w:tr w:rsidR="00BD79F5" w:rsidTr="00B90708">
        <w:trPr>
          <w:trHeight w:val="259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1778,2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557,3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-1220,9</w:t>
            </w:r>
          </w:p>
        </w:tc>
      </w:tr>
      <w:tr w:rsidR="00BD79F5" w:rsidTr="00B90708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2 00 00000 00 0000 000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1509,4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684,8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-824,6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646,0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-768,0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2  02 15001 10 0000 151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Дотация бюджетам поселений на выравнивание уровня бюджетной обе- спеченности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646,0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-768,0</w:t>
            </w:r>
          </w:p>
        </w:tc>
      </w:tr>
      <w:tr w:rsidR="00BD79F5" w:rsidTr="00B90708">
        <w:trPr>
          <w:trHeight w:val="5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Субвенции  бюджетам субъектов РФ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-39,6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2 02 35930 10 0000 151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на государственную регистрацию актов гражданского состояния.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-5,8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2 02 35118 10 0000 151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-33,8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2 02 40000  00 0000 151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-17,0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2 02 45160  10 0000 151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,переда- ваемые бюджетам поселений для ком- пенсации дополнительных расходов, возникших в результате решений, при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нятых органами  власти другого уров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2 02 40014 10 0000151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Бюджетные трансферты , передавае-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мые бюджетам поселений  из бюдже- тов муниципальных районов на осуще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ствление части полномочий по реше-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нию вопросов местного значения по соглашениям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-17,0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2 02  04012 10 0000 151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</w:tr>
      <w:tr w:rsidR="00BD79F5" w:rsidTr="00B90708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2 02 04999  10 0000 151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3287,6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-2045,5</w:t>
            </w:r>
          </w:p>
        </w:tc>
      </w:tr>
      <w:tr w:rsidR="00BD79F5" w:rsidTr="00B90708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Дефицит бюджета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-575,0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BD79F5" w:rsidRDefault="00BD79F5" w:rsidP="00BD79F5">
      <w:pPr>
        <w:jc w:val="both"/>
        <w:rPr>
          <w:sz w:val="28"/>
          <w:szCs w:val="28"/>
        </w:rPr>
      </w:pPr>
    </w:p>
    <w:tbl>
      <w:tblPr>
        <w:tblW w:w="10424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"/>
        <w:gridCol w:w="5760"/>
        <w:gridCol w:w="1429"/>
        <w:gridCol w:w="80"/>
        <w:gridCol w:w="1180"/>
        <w:gridCol w:w="16"/>
        <w:gridCol w:w="1134"/>
      </w:tblGrid>
      <w:tr w:rsidR="00BD79F5" w:rsidTr="00B90708">
        <w:trPr>
          <w:trHeight w:val="1617"/>
        </w:trPr>
        <w:tc>
          <w:tcPr>
            <w:tcW w:w="6585" w:type="dxa"/>
            <w:gridSpan w:val="2"/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39" w:type="dxa"/>
            <w:gridSpan w:val="5"/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BD79F5" w:rsidRDefault="00BD79F5" w:rsidP="00B9070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BD79F5" w:rsidRDefault="00BD79F5" w:rsidP="00B90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D79F5" w:rsidRDefault="00BD79F5" w:rsidP="00B90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BD79F5" w:rsidRPr="006422F7" w:rsidRDefault="00BD79F5" w:rsidP="00B907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29.09.2017 </w:t>
            </w:r>
            <w:r>
              <w:rPr>
                <w:sz w:val="28"/>
                <w:szCs w:val="28"/>
              </w:rPr>
              <w:t xml:space="preserve"> № </w:t>
            </w:r>
            <w:r w:rsidRPr="008A7C60">
              <w:rPr>
                <w:sz w:val="28"/>
                <w:szCs w:val="28"/>
                <w:u w:val="single"/>
              </w:rPr>
              <w:t>75</w:t>
            </w:r>
          </w:p>
          <w:p w:rsidR="00BD79F5" w:rsidRDefault="00BD79F5" w:rsidP="00B90708">
            <w:pPr>
              <w:rPr>
                <w:rFonts w:ascii="Arial" w:hAnsi="Arial" w:cs="Arial"/>
                <w:color w:val="000000"/>
              </w:rPr>
            </w:pPr>
          </w:p>
        </w:tc>
      </w:tr>
      <w:tr w:rsidR="00BD79F5" w:rsidTr="00B90708">
        <w:trPr>
          <w:trHeight w:val="531"/>
        </w:trPr>
        <w:tc>
          <w:tcPr>
            <w:tcW w:w="10424" w:type="dxa"/>
            <w:gridSpan w:val="7"/>
            <w:shd w:val="clear" w:color="auto" w:fill="auto"/>
          </w:tcPr>
          <w:p w:rsidR="00BD79F5" w:rsidRPr="006422F7" w:rsidRDefault="00BD79F5" w:rsidP="00B9070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</w:t>
            </w:r>
            <w:r w:rsidRPr="006422F7">
              <w:rPr>
                <w:bCs/>
                <w:color w:val="000000"/>
                <w:sz w:val="28"/>
                <w:szCs w:val="28"/>
              </w:rPr>
              <w:t xml:space="preserve">Расходы за </w:t>
            </w:r>
            <w:r>
              <w:rPr>
                <w:color w:val="000000"/>
                <w:sz w:val="28"/>
                <w:szCs w:val="28"/>
              </w:rPr>
              <w:t>6 месяцев 2017 года</w:t>
            </w:r>
          </w:p>
        </w:tc>
      </w:tr>
      <w:tr w:rsidR="00BD79F5" w:rsidTr="00B90708">
        <w:trPr>
          <w:cantSplit/>
          <w:trHeight w:val="100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класси</w:t>
            </w:r>
          </w:p>
          <w:p w:rsidR="00BD79F5" w:rsidRDefault="00BD79F5" w:rsidP="00B90708">
            <w:pPr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фикации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Вид расходов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на</w:t>
            </w:r>
          </w:p>
          <w:p w:rsidR="00BD79F5" w:rsidRDefault="00BD79F5" w:rsidP="00B907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</w:p>
          <w:p w:rsidR="00BD79F5" w:rsidRDefault="00BD79F5" w:rsidP="00B907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6 месяцев 2017 года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Откло- нение                ( + ;-)</w:t>
            </w:r>
          </w:p>
        </w:tc>
      </w:tr>
      <w:tr w:rsidR="00BD79F5" w:rsidTr="00B90708">
        <w:trPr>
          <w:cantSplit/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ind w:left="113" w:right="113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Расходы бюджета -всего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3862,7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1547,4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2315,3</w:t>
            </w:r>
          </w:p>
        </w:tc>
      </w:tr>
      <w:tr w:rsidR="00BD79F5" w:rsidTr="00B90708">
        <w:trPr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1382,8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603,5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779,3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1007,6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451,7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555,9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Материальные затраты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375,2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151,8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</w:tr>
      <w:tr w:rsidR="00BD79F5" w:rsidTr="00B90708">
        <w:trPr>
          <w:trHeight w:val="6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субъекта РФ и муниципального образования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424,3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168,4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255,9</w:t>
            </w:r>
          </w:p>
        </w:tc>
      </w:tr>
      <w:tr w:rsidR="00BD79F5" w:rsidTr="00B90708">
        <w:trPr>
          <w:trHeight w:val="11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Российской</w:t>
            </w:r>
          </w:p>
          <w:p w:rsidR="00BD79F5" w:rsidRDefault="00BD79F5" w:rsidP="00B90708">
            <w:pPr>
              <w:rPr>
                <w:color w:val="000000"/>
              </w:rPr>
            </w:pPr>
            <w:r>
              <w:rPr>
                <w:color w:val="000000"/>
              </w:rPr>
              <w:t>Федерации, высших исполнительных органов государ ственной власти  субъектов Российской Федерации , местных администраций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953,5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435,1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</w:tr>
      <w:tr w:rsidR="00BD79F5" w:rsidTr="00B90708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33,4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34,2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и вневойсковая  подготовка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34,2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Национальная безопасность и  правоохра</w:t>
            </w:r>
            <w:r>
              <w:rPr>
                <w:color w:val="000000"/>
              </w:rPr>
              <w:t>нительная деятельность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298,8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132,7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BD79F5" w:rsidTr="00B90708">
        <w:trPr>
          <w:trHeight w:val="3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Органы юстиции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</w:tr>
      <w:tr w:rsidR="00BD79F5" w:rsidTr="00B90708">
        <w:trPr>
          <w:trHeight w:val="3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противопожарной  безопасности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132,7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160,3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866,6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198,5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668,1</w:t>
            </w:r>
          </w:p>
        </w:tc>
      </w:tr>
      <w:tr w:rsidR="00BD79F5" w:rsidTr="00B90708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835,3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652,1</w:t>
            </w:r>
          </w:p>
        </w:tc>
      </w:tr>
      <w:tr w:rsidR="00BD79F5" w:rsidTr="00B90708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29" w:type="dxa"/>
            <w:tcBorders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27,3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176,7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27,3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164,7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1042,0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491,0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395,4</w:t>
            </w:r>
          </w:p>
        </w:tc>
      </w:tr>
      <w:tr w:rsidR="00BD79F5" w:rsidTr="00B90708">
        <w:trPr>
          <w:trHeight w:val="3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культуры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95,6</w:t>
            </w:r>
          </w:p>
        </w:tc>
      </w:tr>
      <w:tr w:rsidR="00BD79F5" w:rsidTr="00B90708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Дефицит "-", профицит "+"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F5" w:rsidRDefault="00BD79F5" w:rsidP="00B90708">
            <w:pPr>
              <w:snapToGrid w:val="0"/>
              <w:jc w:val="right"/>
              <w:rPr>
                <w:bCs/>
                <w:color w:val="000000"/>
              </w:rPr>
            </w:pPr>
          </w:p>
        </w:tc>
      </w:tr>
    </w:tbl>
    <w:p w:rsidR="00BD79F5" w:rsidRDefault="00BD79F5" w:rsidP="00BD79F5"/>
    <w:p w:rsidR="00BD79F5" w:rsidRDefault="00BD79F5" w:rsidP="00BD79F5"/>
    <w:p w:rsidR="00BD79F5" w:rsidRDefault="00BD79F5" w:rsidP="00BD79F5"/>
    <w:p w:rsidR="00BD79F5" w:rsidRDefault="00BD79F5" w:rsidP="00BD79F5">
      <w:pPr>
        <w:jc w:val="both"/>
      </w:pPr>
    </w:p>
    <w:p w:rsidR="00BD79F5" w:rsidRPr="00722EF3" w:rsidRDefault="00BD79F5" w:rsidP="00BD79F5"/>
    <w:p w:rsidR="00AD1A5D" w:rsidRPr="00BF728A" w:rsidRDefault="00AD1A5D" w:rsidP="00BD79F5">
      <w:pPr>
        <w:jc w:val="both"/>
        <w:rPr>
          <w:szCs w:val="28"/>
        </w:rPr>
      </w:pPr>
    </w:p>
    <w:sectPr w:rsidR="00AD1A5D" w:rsidRPr="00BF728A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4E" w:rsidRDefault="003C384E" w:rsidP="007342A4">
      <w:r>
        <w:separator/>
      </w:r>
    </w:p>
  </w:endnote>
  <w:endnote w:type="continuationSeparator" w:id="1">
    <w:p w:rsidR="003C384E" w:rsidRDefault="003C384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4E" w:rsidRDefault="003C384E" w:rsidP="007342A4">
      <w:r>
        <w:separator/>
      </w:r>
    </w:p>
  </w:footnote>
  <w:footnote w:type="continuationSeparator" w:id="1">
    <w:p w:rsidR="003C384E" w:rsidRDefault="003C384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7425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52</cp:revision>
  <cp:lastPrinted>2016-12-07T10:17:00Z</cp:lastPrinted>
  <dcterms:created xsi:type="dcterms:W3CDTF">2015-01-27T12:14:00Z</dcterms:created>
  <dcterms:modified xsi:type="dcterms:W3CDTF">2017-10-09T11:18:00Z</dcterms:modified>
</cp:coreProperties>
</file>