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CA6" w:rsidRPr="001B41B3" w:rsidRDefault="00A33CA6" w:rsidP="00A33CA6">
      <w:pPr>
        <w:jc w:val="both"/>
        <w:rPr>
          <w:b/>
          <w:sz w:val="28"/>
          <w:szCs w:val="28"/>
        </w:rPr>
      </w:pPr>
      <w:r>
        <w:rPr>
          <w:b/>
          <w:sz w:val="28"/>
          <w:szCs w:val="28"/>
        </w:rPr>
        <w:t xml:space="preserve">  </w:t>
      </w:r>
      <w:r w:rsidRPr="001B41B3">
        <w:rPr>
          <w:b/>
          <w:sz w:val="28"/>
          <w:szCs w:val="28"/>
        </w:rPr>
        <w:t xml:space="preserve">Российская </w:t>
      </w:r>
      <w:r>
        <w:rPr>
          <w:b/>
          <w:sz w:val="28"/>
          <w:szCs w:val="28"/>
        </w:rPr>
        <w:t xml:space="preserve"> </w:t>
      </w:r>
      <w:r w:rsidRPr="001B41B3">
        <w:rPr>
          <w:b/>
          <w:sz w:val="28"/>
          <w:szCs w:val="28"/>
        </w:rPr>
        <w:t xml:space="preserve"> Федерация                                          </w:t>
      </w:r>
    </w:p>
    <w:p w:rsidR="00A33CA6" w:rsidRPr="001B41B3" w:rsidRDefault="00A33CA6" w:rsidP="00A33CA6">
      <w:pPr>
        <w:jc w:val="both"/>
        <w:rPr>
          <w:b/>
          <w:sz w:val="28"/>
          <w:szCs w:val="28"/>
        </w:rPr>
      </w:pPr>
      <w:r w:rsidRPr="001B41B3">
        <w:rPr>
          <w:b/>
          <w:sz w:val="28"/>
          <w:szCs w:val="28"/>
        </w:rPr>
        <w:t xml:space="preserve">         Совет   депутатов          </w:t>
      </w:r>
    </w:p>
    <w:p w:rsidR="00A33CA6" w:rsidRPr="001B41B3" w:rsidRDefault="00A33CA6" w:rsidP="00A33CA6">
      <w:pPr>
        <w:jc w:val="both"/>
        <w:rPr>
          <w:b/>
          <w:sz w:val="28"/>
          <w:szCs w:val="28"/>
        </w:rPr>
      </w:pPr>
      <w:r w:rsidRPr="001B41B3">
        <w:rPr>
          <w:b/>
          <w:sz w:val="28"/>
          <w:szCs w:val="28"/>
        </w:rPr>
        <w:t xml:space="preserve">  муниципального  образования</w:t>
      </w:r>
    </w:p>
    <w:p w:rsidR="00A33CA6" w:rsidRPr="001B41B3" w:rsidRDefault="00A33CA6" w:rsidP="00A33CA6">
      <w:pPr>
        <w:jc w:val="both"/>
        <w:rPr>
          <w:b/>
          <w:sz w:val="28"/>
          <w:szCs w:val="28"/>
        </w:rPr>
      </w:pPr>
      <w:r w:rsidRPr="001B41B3">
        <w:rPr>
          <w:b/>
          <w:sz w:val="28"/>
          <w:szCs w:val="28"/>
        </w:rPr>
        <w:t xml:space="preserve">     Марксовский  сельсовет</w:t>
      </w:r>
    </w:p>
    <w:p w:rsidR="00A33CA6" w:rsidRPr="001B41B3" w:rsidRDefault="00A33CA6" w:rsidP="00A33CA6">
      <w:pPr>
        <w:jc w:val="both"/>
        <w:rPr>
          <w:b/>
          <w:sz w:val="28"/>
          <w:szCs w:val="28"/>
        </w:rPr>
      </w:pPr>
      <w:r w:rsidRPr="001B41B3">
        <w:rPr>
          <w:b/>
          <w:sz w:val="28"/>
          <w:szCs w:val="28"/>
        </w:rPr>
        <w:t xml:space="preserve">  Александровского района</w:t>
      </w:r>
    </w:p>
    <w:p w:rsidR="00A33CA6" w:rsidRPr="001B41B3" w:rsidRDefault="00A33CA6" w:rsidP="00A33CA6">
      <w:pPr>
        <w:jc w:val="both"/>
        <w:rPr>
          <w:b/>
          <w:sz w:val="28"/>
          <w:szCs w:val="28"/>
        </w:rPr>
      </w:pPr>
      <w:r w:rsidRPr="001B41B3">
        <w:rPr>
          <w:b/>
          <w:sz w:val="28"/>
          <w:szCs w:val="28"/>
        </w:rPr>
        <w:t xml:space="preserve">      Оренбургской области</w:t>
      </w:r>
    </w:p>
    <w:p w:rsidR="00A33CA6" w:rsidRPr="001B41B3" w:rsidRDefault="00A33CA6" w:rsidP="00A33CA6">
      <w:pPr>
        <w:jc w:val="both"/>
        <w:rPr>
          <w:b/>
          <w:sz w:val="28"/>
          <w:szCs w:val="28"/>
        </w:rPr>
      </w:pPr>
    </w:p>
    <w:p w:rsidR="00A33CA6" w:rsidRPr="001B41B3" w:rsidRDefault="00A33CA6" w:rsidP="00A33CA6">
      <w:pPr>
        <w:rPr>
          <w:b/>
          <w:sz w:val="28"/>
          <w:szCs w:val="28"/>
        </w:rPr>
      </w:pPr>
      <w:r w:rsidRPr="001B41B3">
        <w:rPr>
          <w:b/>
          <w:sz w:val="28"/>
          <w:szCs w:val="28"/>
        </w:rPr>
        <w:t xml:space="preserve">             </w:t>
      </w:r>
      <w:r>
        <w:rPr>
          <w:b/>
          <w:sz w:val="28"/>
          <w:szCs w:val="28"/>
        </w:rPr>
        <w:t>третьего</w:t>
      </w:r>
      <w:r w:rsidRPr="001B41B3">
        <w:rPr>
          <w:b/>
          <w:sz w:val="28"/>
          <w:szCs w:val="28"/>
        </w:rPr>
        <w:t xml:space="preserve"> созыва    </w:t>
      </w:r>
    </w:p>
    <w:p w:rsidR="00A33CA6" w:rsidRPr="001B41B3" w:rsidRDefault="00A33CA6" w:rsidP="00A33CA6">
      <w:pPr>
        <w:rPr>
          <w:b/>
          <w:sz w:val="28"/>
          <w:szCs w:val="28"/>
        </w:rPr>
      </w:pPr>
      <w:r w:rsidRPr="001B41B3">
        <w:rPr>
          <w:b/>
          <w:sz w:val="28"/>
          <w:szCs w:val="28"/>
        </w:rPr>
        <w:t xml:space="preserve">                              </w:t>
      </w:r>
    </w:p>
    <w:p w:rsidR="00A33CA6" w:rsidRPr="001B41B3" w:rsidRDefault="00A33CA6" w:rsidP="00A33CA6">
      <w:pPr>
        <w:jc w:val="both"/>
        <w:rPr>
          <w:sz w:val="28"/>
          <w:szCs w:val="28"/>
        </w:rPr>
      </w:pPr>
      <w:r w:rsidRPr="001B41B3">
        <w:rPr>
          <w:b/>
          <w:sz w:val="28"/>
          <w:szCs w:val="28"/>
        </w:rPr>
        <w:t xml:space="preserve">           Р Е Ш Е Н И Е    </w:t>
      </w:r>
      <w:r>
        <w:rPr>
          <w:b/>
          <w:sz w:val="28"/>
          <w:szCs w:val="28"/>
        </w:rPr>
        <w:t xml:space="preserve"> </w:t>
      </w:r>
      <w:r w:rsidRPr="001B41B3">
        <w:rPr>
          <w:b/>
          <w:sz w:val="28"/>
          <w:szCs w:val="28"/>
        </w:rPr>
        <w:t xml:space="preserve">  </w:t>
      </w:r>
      <w:r w:rsidRPr="001B41B3">
        <w:rPr>
          <w:sz w:val="28"/>
          <w:szCs w:val="28"/>
        </w:rPr>
        <w:t xml:space="preserve"> </w:t>
      </w:r>
    </w:p>
    <w:p w:rsidR="00A33CA6" w:rsidRPr="001B41B3" w:rsidRDefault="00A33CA6" w:rsidP="00A33CA6">
      <w:pPr>
        <w:jc w:val="both"/>
        <w:rPr>
          <w:b/>
          <w:sz w:val="28"/>
          <w:szCs w:val="28"/>
        </w:rPr>
      </w:pPr>
    </w:p>
    <w:p w:rsidR="00A33CA6" w:rsidRDefault="00A33CA6" w:rsidP="00A33CA6">
      <w:pPr>
        <w:jc w:val="both"/>
        <w:rPr>
          <w:b/>
          <w:sz w:val="28"/>
          <w:szCs w:val="28"/>
          <w:u w:val="single"/>
        </w:rPr>
      </w:pPr>
      <w:r w:rsidRPr="001B41B3">
        <w:rPr>
          <w:sz w:val="28"/>
          <w:szCs w:val="28"/>
        </w:rPr>
        <w:t xml:space="preserve">        </w:t>
      </w:r>
      <w:r>
        <w:rPr>
          <w:sz w:val="28"/>
          <w:szCs w:val="28"/>
        </w:rPr>
        <w:t>от</w:t>
      </w:r>
      <w:r>
        <w:rPr>
          <w:b/>
          <w:sz w:val="28"/>
          <w:szCs w:val="28"/>
        </w:rPr>
        <w:t xml:space="preserve">  </w:t>
      </w:r>
      <w:r>
        <w:rPr>
          <w:sz w:val="28"/>
          <w:szCs w:val="28"/>
          <w:u w:val="single"/>
        </w:rPr>
        <w:t>29.09.2017</w:t>
      </w:r>
      <w:r>
        <w:rPr>
          <w:b/>
          <w:sz w:val="28"/>
          <w:szCs w:val="28"/>
        </w:rPr>
        <w:t xml:space="preserve">   № </w:t>
      </w:r>
      <w:r>
        <w:rPr>
          <w:sz w:val="28"/>
          <w:szCs w:val="28"/>
          <w:u w:val="single"/>
        </w:rPr>
        <w:t>73</w:t>
      </w:r>
      <w:r w:rsidRPr="00CC168A">
        <w:rPr>
          <w:b/>
          <w:sz w:val="28"/>
          <w:szCs w:val="28"/>
        </w:rPr>
        <w:t xml:space="preserve"> </w:t>
      </w:r>
      <w:r>
        <w:rPr>
          <w:b/>
          <w:sz w:val="28"/>
          <w:szCs w:val="28"/>
          <w:u w:val="single"/>
        </w:rPr>
        <w:t xml:space="preserve"> </w:t>
      </w:r>
    </w:p>
    <w:p w:rsidR="00A33CA6" w:rsidRDefault="00A33CA6" w:rsidP="00A33CA6">
      <w:pPr>
        <w:rPr>
          <w:sz w:val="28"/>
          <w:szCs w:val="28"/>
        </w:rPr>
      </w:pPr>
    </w:p>
    <w:tbl>
      <w:tblPr>
        <w:tblW w:w="11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45"/>
        <w:gridCol w:w="4788"/>
      </w:tblGrid>
      <w:tr w:rsidR="00A33CA6" w:rsidTr="005D035E">
        <w:trPr>
          <w:trHeight w:val="1745"/>
        </w:trPr>
        <w:tc>
          <w:tcPr>
            <w:tcW w:w="6345" w:type="dxa"/>
            <w:tcBorders>
              <w:top w:val="nil"/>
              <w:left w:val="nil"/>
              <w:bottom w:val="nil"/>
              <w:right w:val="nil"/>
            </w:tcBorders>
          </w:tcPr>
          <w:p w:rsidR="00A33CA6" w:rsidRPr="000A5F2A" w:rsidRDefault="00A33CA6" w:rsidP="005D035E">
            <w:pPr>
              <w:tabs>
                <w:tab w:val="left" w:pos="0"/>
              </w:tabs>
              <w:rPr>
                <w:color w:val="000000"/>
                <w:sz w:val="28"/>
                <w:szCs w:val="28"/>
              </w:rPr>
            </w:pPr>
            <w:r>
              <w:rPr>
                <w:sz w:val="28"/>
                <w:szCs w:val="28"/>
              </w:rPr>
              <w:t xml:space="preserve"> </w:t>
            </w:r>
            <w:r w:rsidRPr="000A5F2A">
              <w:rPr>
                <w:color w:val="000000"/>
                <w:sz w:val="28"/>
                <w:szCs w:val="28"/>
              </w:rPr>
              <w:t>О внесении  изменений в решение</w:t>
            </w:r>
            <w:r w:rsidRPr="000A5F2A">
              <w:rPr>
                <w:sz w:val="28"/>
                <w:szCs w:val="28"/>
              </w:rPr>
              <w:t xml:space="preserve"> Совета депутатов  Марксовский       сельсовет         </w:t>
            </w:r>
          </w:p>
          <w:p w:rsidR="00A33CA6" w:rsidRDefault="00A33CA6" w:rsidP="005D035E">
            <w:pPr>
              <w:spacing w:line="20" w:lineRule="atLeast"/>
              <w:rPr>
                <w:sz w:val="28"/>
                <w:szCs w:val="28"/>
              </w:rPr>
            </w:pPr>
            <w:r w:rsidRPr="000A5F2A">
              <w:rPr>
                <w:color w:val="000000"/>
                <w:sz w:val="28"/>
                <w:szCs w:val="28"/>
              </w:rPr>
              <w:t>от 2</w:t>
            </w:r>
            <w:r>
              <w:rPr>
                <w:color w:val="000000"/>
                <w:sz w:val="28"/>
                <w:szCs w:val="28"/>
              </w:rPr>
              <w:t>4</w:t>
            </w:r>
            <w:r w:rsidRPr="000A5F2A">
              <w:rPr>
                <w:color w:val="000000"/>
                <w:sz w:val="28"/>
                <w:szCs w:val="28"/>
              </w:rPr>
              <w:t>.</w:t>
            </w:r>
            <w:r>
              <w:rPr>
                <w:color w:val="000000"/>
                <w:sz w:val="28"/>
                <w:szCs w:val="28"/>
              </w:rPr>
              <w:t>05</w:t>
            </w:r>
            <w:r w:rsidRPr="000A5F2A">
              <w:rPr>
                <w:color w:val="000000"/>
                <w:sz w:val="28"/>
                <w:szCs w:val="28"/>
              </w:rPr>
              <w:t xml:space="preserve">.2013 № </w:t>
            </w:r>
            <w:r>
              <w:rPr>
                <w:color w:val="000000"/>
                <w:sz w:val="28"/>
                <w:szCs w:val="28"/>
              </w:rPr>
              <w:t>9</w:t>
            </w:r>
            <w:r w:rsidRPr="000A5F2A">
              <w:rPr>
                <w:color w:val="000000"/>
                <w:sz w:val="28"/>
                <w:szCs w:val="28"/>
              </w:rPr>
              <w:t xml:space="preserve">7 </w:t>
            </w:r>
            <w:r w:rsidRPr="000A196E">
              <w:rPr>
                <w:color w:val="000000"/>
                <w:sz w:val="28"/>
                <w:szCs w:val="28"/>
              </w:rPr>
              <w:t>«</w:t>
            </w:r>
            <w:r w:rsidRPr="000A196E">
              <w:rPr>
                <w:sz w:val="28"/>
                <w:szCs w:val="28"/>
              </w:rPr>
              <w:t>Об утверждении Положения «О порядке предоставления в аренду и безвозмездное пользование объектов недвижимого и движимого имущества, находящегося в муниципальной собственности муниципального образования Марксовский сельсовет Александровского района Оренбургской области»»</w:t>
            </w:r>
          </w:p>
          <w:p w:rsidR="00A33CA6" w:rsidRPr="00230E4F" w:rsidRDefault="00A33CA6" w:rsidP="005D035E">
            <w:pPr>
              <w:spacing w:line="20" w:lineRule="atLeast"/>
              <w:rPr>
                <w:sz w:val="28"/>
                <w:szCs w:val="28"/>
              </w:rPr>
            </w:pPr>
          </w:p>
        </w:tc>
        <w:tc>
          <w:tcPr>
            <w:tcW w:w="4788" w:type="dxa"/>
            <w:tcBorders>
              <w:top w:val="nil"/>
              <w:left w:val="nil"/>
              <w:bottom w:val="nil"/>
              <w:right w:val="nil"/>
            </w:tcBorders>
          </w:tcPr>
          <w:p w:rsidR="00A33CA6" w:rsidRDefault="00A33CA6" w:rsidP="005D035E">
            <w:pPr>
              <w:rPr>
                <w:sz w:val="28"/>
                <w:szCs w:val="28"/>
              </w:rPr>
            </w:pPr>
          </w:p>
        </w:tc>
      </w:tr>
    </w:tbl>
    <w:p w:rsidR="00A33CA6" w:rsidRPr="006E7567" w:rsidRDefault="00A33CA6" w:rsidP="00A33CA6">
      <w:pPr>
        <w:ind w:firstLine="540"/>
        <w:jc w:val="both"/>
        <w:rPr>
          <w:sz w:val="28"/>
          <w:szCs w:val="28"/>
        </w:rPr>
      </w:pPr>
      <w:r>
        <w:rPr>
          <w:sz w:val="28"/>
          <w:szCs w:val="28"/>
        </w:rPr>
        <w:t xml:space="preserve">  В соответствии с Федеральным законом от  06.10.2003 г. № 131-ФЗ «Об общих принципах организации местного самоуправления в Российской Федерации»,  от 26.07.2006 № 135-ФЗ «О защите конкуренции», на основании протеста прокурора Александровского района от 14.06.2017 №7-1-2017 на решение Совета депутатов Марксовский  сельсовет № 97 от 24.05.2013, руководствуясь Уставом муниципального образования Марксовский   сельсовет Александровского района Оренбургской области, Совет депутатов  р е ш и л</w:t>
      </w:r>
      <w:r w:rsidRPr="006E7567">
        <w:rPr>
          <w:sz w:val="28"/>
          <w:szCs w:val="28"/>
        </w:rPr>
        <w:t>:</w:t>
      </w:r>
    </w:p>
    <w:p w:rsidR="00A33CA6" w:rsidRPr="00C932C5" w:rsidRDefault="00A33CA6" w:rsidP="00A33CA6">
      <w:pPr>
        <w:tabs>
          <w:tab w:val="left" w:pos="0"/>
        </w:tabs>
        <w:rPr>
          <w:color w:val="000000"/>
          <w:sz w:val="28"/>
          <w:szCs w:val="28"/>
        </w:rPr>
      </w:pPr>
      <w:r>
        <w:rPr>
          <w:sz w:val="28"/>
          <w:szCs w:val="28"/>
        </w:rPr>
        <w:tab/>
        <w:t xml:space="preserve">   1.Внести  изменение </w:t>
      </w:r>
      <w:r w:rsidRPr="000A5F2A">
        <w:rPr>
          <w:color w:val="000000"/>
          <w:sz w:val="28"/>
          <w:szCs w:val="28"/>
        </w:rPr>
        <w:t>в решение</w:t>
      </w:r>
      <w:r w:rsidRPr="000A5F2A">
        <w:rPr>
          <w:sz w:val="28"/>
          <w:szCs w:val="28"/>
        </w:rPr>
        <w:t xml:space="preserve"> Совета депутатов  Марксовский       сельсовет  </w:t>
      </w:r>
      <w:r w:rsidRPr="000A5F2A">
        <w:rPr>
          <w:color w:val="000000"/>
          <w:sz w:val="28"/>
          <w:szCs w:val="28"/>
        </w:rPr>
        <w:t>от 2</w:t>
      </w:r>
      <w:r>
        <w:rPr>
          <w:color w:val="000000"/>
          <w:sz w:val="28"/>
          <w:szCs w:val="28"/>
        </w:rPr>
        <w:t>4</w:t>
      </w:r>
      <w:r w:rsidRPr="000A5F2A">
        <w:rPr>
          <w:color w:val="000000"/>
          <w:sz w:val="28"/>
          <w:szCs w:val="28"/>
        </w:rPr>
        <w:t>.</w:t>
      </w:r>
      <w:r>
        <w:rPr>
          <w:color w:val="000000"/>
          <w:sz w:val="28"/>
          <w:szCs w:val="28"/>
        </w:rPr>
        <w:t>05</w:t>
      </w:r>
      <w:r w:rsidRPr="000A5F2A">
        <w:rPr>
          <w:color w:val="000000"/>
          <w:sz w:val="28"/>
          <w:szCs w:val="28"/>
        </w:rPr>
        <w:t xml:space="preserve">.2013 № </w:t>
      </w:r>
      <w:r>
        <w:rPr>
          <w:color w:val="000000"/>
          <w:sz w:val="28"/>
          <w:szCs w:val="28"/>
        </w:rPr>
        <w:t>9</w:t>
      </w:r>
      <w:r w:rsidRPr="000A5F2A">
        <w:rPr>
          <w:color w:val="000000"/>
          <w:sz w:val="28"/>
          <w:szCs w:val="28"/>
        </w:rPr>
        <w:t xml:space="preserve">7 </w:t>
      </w:r>
      <w:r w:rsidRPr="000A196E">
        <w:rPr>
          <w:color w:val="000000"/>
          <w:sz w:val="28"/>
          <w:szCs w:val="28"/>
        </w:rPr>
        <w:t>«</w:t>
      </w:r>
      <w:r w:rsidRPr="000A196E">
        <w:rPr>
          <w:sz w:val="28"/>
          <w:szCs w:val="28"/>
        </w:rPr>
        <w:t>Об утверждении Положения «О порядке предоставления в аренду и безвозмездное пользование объектов недвижимого и движимого имущества, находящегося в муниципальной собственности муниципального образования Марксовский сельсовет Александровского района Оренбургской области»</w:t>
      </w:r>
      <w:r>
        <w:rPr>
          <w:sz w:val="28"/>
          <w:szCs w:val="28"/>
        </w:rPr>
        <w:t>».</w:t>
      </w:r>
    </w:p>
    <w:p w:rsidR="00A33CA6" w:rsidRDefault="00A33CA6" w:rsidP="00A33CA6">
      <w:pPr>
        <w:jc w:val="both"/>
        <w:rPr>
          <w:sz w:val="28"/>
          <w:szCs w:val="28"/>
        </w:rPr>
      </w:pPr>
      <w:r>
        <w:rPr>
          <w:sz w:val="28"/>
          <w:szCs w:val="28"/>
        </w:rPr>
        <w:tab/>
        <w:t>1.1 Статью 5.4 приложения к решению  изложить в новой  редакции следующего содержания:</w:t>
      </w:r>
    </w:p>
    <w:p w:rsidR="00A33CA6" w:rsidRDefault="00A33CA6" w:rsidP="00A33CA6">
      <w:pPr>
        <w:pStyle w:val="a9"/>
        <w:tabs>
          <w:tab w:val="left" w:pos="851"/>
          <w:tab w:val="left" w:pos="993"/>
        </w:tabs>
        <w:ind w:firstLine="567"/>
        <w:rPr>
          <w:color w:val="000000"/>
          <w:szCs w:val="28"/>
        </w:rPr>
      </w:pPr>
      <w:r>
        <w:rPr>
          <w:szCs w:val="28"/>
        </w:rPr>
        <w:t xml:space="preserve">«5.4. </w:t>
      </w:r>
      <w:r>
        <w:rPr>
          <w:color w:val="000000"/>
          <w:szCs w:val="28"/>
        </w:rPr>
        <w:t>Без проведения конкурсов и аукционов на право заключения договоров аренды муниципальное имущество, в т.ч. закрепленное на праве хозяйственного ведения или оперативного управления за муниципальными предприятиями и муниципальными бюджетными учреждениями, предоставляется в аренду:</w:t>
      </w:r>
    </w:p>
    <w:p w:rsidR="00A33CA6" w:rsidRDefault="00A33CA6" w:rsidP="00A33CA6">
      <w:pPr>
        <w:tabs>
          <w:tab w:val="left" w:pos="709"/>
          <w:tab w:val="left" w:pos="1843"/>
        </w:tabs>
        <w:ind w:firstLine="284"/>
        <w:jc w:val="both"/>
        <w:rPr>
          <w:sz w:val="28"/>
          <w:szCs w:val="28"/>
        </w:rPr>
      </w:pPr>
      <w:r>
        <w:rPr>
          <w:sz w:val="28"/>
          <w:szCs w:val="28"/>
        </w:rPr>
        <w:t xml:space="preserve">-  на основании международных договоров Российской Федерации (в том числе межправительственных соглашений), федеральных законов, устанавливающих </w:t>
      </w:r>
      <w:r>
        <w:rPr>
          <w:sz w:val="28"/>
          <w:szCs w:val="28"/>
        </w:rPr>
        <w:lastRenderedPageBreak/>
        <w:t>иной порядок распоряжения имуществом, актов Президента Российской Федерации, актов Правительства Российской Федерации, решений суда, вступивших в законную силу;</w:t>
      </w:r>
    </w:p>
    <w:p w:rsidR="00A33CA6" w:rsidRDefault="00A33CA6" w:rsidP="00A33CA6">
      <w:pPr>
        <w:tabs>
          <w:tab w:val="left" w:pos="709"/>
          <w:tab w:val="left" w:pos="1843"/>
        </w:tabs>
        <w:jc w:val="both"/>
        <w:rPr>
          <w:sz w:val="28"/>
          <w:szCs w:val="28"/>
        </w:rPr>
      </w:pPr>
      <w:r>
        <w:rPr>
          <w:sz w:val="28"/>
          <w:szCs w:val="28"/>
        </w:rPr>
        <w:t xml:space="preserve">    -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A33CA6" w:rsidRDefault="00A33CA6" w:rsidP="00A33CA6">
      <w:pPr>
        <w:tabs>
          <w:tab w:val="left" w:pos="709"/>
          <w:tab w:val="left" w:pos="1843"/>
        </w:tabs>
        <w:jc w:val="both"/>
        <w:rPr>
          <w:sz w:val="28"/>
          <w:szCs w:val="28"/>
        </w:rPr>
      </w:pPr>
      <w:r>
        <w:rPr>
          <w:sz w:val="28"/>
          <w:szCs w:val="28"/>
        </w:rPr>
        <w:t xml:space="preserve">    - государственным и муниципальным учреждениям;</w:t>
      </w:r>
    </w:p>
    <w:p w:rsidR="00A33CA6" w:rsidRDefault="00A33CA6" w:rsidP="00A33CA6">
      <w:pPr>
        <w:tabs>
          <w:tab w:val="left" w:pos="709"/>
          <w:tab w:val="left" w:pos="1843"/>
        </w:tabs>
        <w:jc w:val="both"/>
        <w:rPr>
          <w:sz w:val="28"/>
          <w:szCs w:val="28"/>
        </w:rPr>
      </w:pPr>
      <w:r>
        <w:rPr>
          <w:sz w:val="28"/>
          <w:szCs w:val="28"/>
        </w:rPr>
        <w:t xml:space="preserve">    -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Федеральным законом «О некоммерческих организациях»;</w:t>
      </w:r>
    </w:p>
    <w:p w:rsidR="00A33CA6" w:rsidRDefault="00A33CA6" w:rsidP="00A33CA6">
      <w:pPr>
        <w:tabs>
          <w:tab w:val="left" w:pos="709"/>
          <w:tab w:val="left" w:pos="1843"/>
        </w:tabs>
        <w:jc w:val="both"/>
        <w:rPr>
          <w:sz w:val="28"/>
          <w:szCs w:val="28"/>
        </w:rPr>
      </w:pPr>
      <w:r>
        <w:rPr>
          <w:sz w:val="28"/>
          <w:szCs w:val="28"/>
        </w:rPr>
        <w:t xml:space="preserve">    - адвокатским, нотариальным, торгово-промышленным палатам;</w:t>
      </w:r>
    </w:p>
    <w:p w:rsidR="00A33CA6" w:rsidRDefault="00A33CA6" w:rsidP="00A33CA6">
      <w:pPr>
        <w:tabs>
          <w:tab w:val="left" w:pos="709"/>
          <w:tab w:val="left" w:pos="1843"/>
        </w:tabs>
        <w:jc w:val="both"/>
        <w:rPr>
          <w:sz w:val="28"/>
          <w:szCs w:val="28"/>
        </w:rPr>
      </w:pPr>
      <w:r>
        <w:rPr>
          <w:sz w:val="28"/>
          <w:szCs w:val="28"/>
        </w:rPr>
        <w:t xml:space="preserve">    - медицинским организациям, организациям, осуществляющим образовательную деятельность;</w:t>
      </w:r>
    </w:p>
    <w:p w:rsidR="00A33CA6" w:rsidRDefault="00A33CA6" w:rsidP="00A33CA6">
      <w:pPr>
        <w:tabs>
          <w:tab w:val="left" w:pos="709"/>
          <w:tab w:val="left" w:pos="1843"/>
        </w:tabs>
        <w:jc w:val="both"/>
        <w:rPr>
          <w:sz w:val="28"/>
          <w:szCs w:val="28"/>
        </w:rPr>
      </w:pPr>
      <w:r>
        <w:rPr>
          <w:sz w:val="28"/>
          <w:szCs w:val="28"/>
        </w:rPr>
        <w:t xml:space="preserve">    - для размещения сетей связи, объектов почтовой связи;</w:t>
      </w:r>
    </w:p>
    <w:p w:rsidR="00A33CA6" w:rsidRDefault="00A33CA6" w:rsidP="00A33CA6">
      <w:pPr>
        <w:tabs>
          <w:tab w:val="left" w:pos="709"/>
          <w:tab w:val="left" w:pos="1843"/>
        </w:tabs>
        <w:jc w:val="both"/>
        <w:rPr>
          <w:sz w:val="28"/>
          <w:szCs w:val="28"/>
        </w:rPr>
      </w:pPr>
      <w:r>
        <w:rPr>
          <w:sz w:val="28"/>
          <w:szCs w:val="28"/>
        </w:rPr>
        <w:t xml:space="preserve">    -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A33CA6" w:rsidRDefault="00A33CA6" w:rsidP="00A33CA6">
      <w:pPr>
        <w:tabs>
          <w:tab w:val="left" w:pos="709"/>
          <w:tab w:val="left" w:pos="1843"/>
        </w:tabs>
        <w:jc w:val="both"/>
        <w:rPr>
          <w:sz w:val="28"/>
          <w:szCs w:val="28"/>
        </w:rPr>
      </w:pPr>
      <w:r>
        <w:rPr>
          <w:sz w:val="28"/>
          <w:szCs w:val="28"/>
        </w:rPr>
        <w:t xml:space="preserve">    - в случае предоставления имущества в качестве муниципальной преференции, после предварительного согласования в порядке, установленном действующим законодательством Российской Федерации;</w:t>
      </w:r>
    </w:p>
    <w:p w:rsidR="00A33CA6" w:rsidRDefault="00A33CA6" w:rsidP="00A33CA6">
      <w:pPr>
        <w:tabs>
          <w:tab w:val="left" w:pos="709"/>
          <w:tab w:val="left" w:pos="1843"/>
        </w:tabs>
        <w:jc w:val="both"/>
        <w:rPr>
          <w:sz w:val="28"/>
          <w:szCs w:val="28"/>
        </w:rPr>
      </w:pPr>
      <w:r>
        <w:rPr>
          <w:sz w:val="28"/>
          <w:szCs w:val="28"/>
        </w:rPr>
        <w:t xml:space="preserve">    -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A33CA6" w:rsidRDefault="00A33CA6" w:rsidP="00A33CA6">
      <w:pPr>
        <w:tabs>
          <w:tab w:val="left" w:pos="709"/>
          <w:tab w:val="left" w:pos="1843"/>
        </w:tabs>
        <w:jc w:val="both"/>
        <w:rPr>
          <w:color w:val="000000"/>
          <w:sz w:val="28"/>
          <w:szCs w:val="28"/>
        </w:rPr>
      </w:pPr>
      <w:r>
        <w:rPr>
          <w:color w:val="000000"/>
          <w:sz w:val="28"/>
          <w:szCs w:val="28"/>
        </w:rPr>
        <w:t xml:space="preserve">    -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A33CA6" w:rsidRDefault="00A33CA6" w:rsidP="00A33CA6">
      <w:pPr>
        <w:tabs>
          <w:tab w:val="left" w:pos="709"/>
          <w:tab w:val="left" w:pos="1843"/>
        </w:tabs>
        <w:jc w:val="both"/>
        <w:rPr>
          <w:color w:val="000000"/>
          <w:sz w:val="28"/>
          <w:szCs w:val="28"/>
        </w:rPr>
      </w:pPr>
      <w:r>
        <w:rPr>
          <w:color w:val="000000"/>
          <w:sz w:val="28"/>
          <w:szCs w:val="28"/>
        </w:rPr>
        <w:lastRenderedPageBreak/>
        <w:t xml:space="preserve">    -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имеющемуся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имеющемуся недвижимому имуществу, устанавливаются федеральным антимонопольным органом; </w:t>
      </w:r>
    </w:p>
    <w:p w:rsidR="00A33CA6" w:rsidRDefault="00A33CA6" w:rsidP="00A33CA6">
      <w:pPr>
        <w:tabs>
          <w:tab w:val="left" w:pos="709"/>
          <w:tab w:val="left" w:pos="1843"/>
        </w:tabs>
        <w:jc w:val="both"/>
        <w:rPr>
          <w:sz w:val="28"/>
          <w:szCs w:val="28"/>
        </w:rPr>
      </w:pPr>
      <w:r>
        <w:rPr>
          <w:sz w:val="28"/>
          <w:szCs w:val="28"/>
        </w:rPr>
        <w:t xml:space="preserve">    -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A33CA6" w:rsidRDefault="00A33CA6" w:rsidP="00A33CA6">
      <w:pPr>
        <w:tabs>
          <w:tab w:val="left" w:pos="709"/>
          <w:tab w:val="left" w:pos="1843"/>
        </w:tabs>
        <w:jc w:val="both"/>
        <w:rPr>
          <w:sz w:val="28"/>
          <w:szCs w:val="28"/>
        </w:rPr>
      </w:pPr>
      <w:r>
        <w:rPr>
          <w:sz w:val="28"/>
          <w:szCs w:val="28"/>
        </w:rPr>
        <w:t xml:space="preserve">    -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A33CA6" w:rsidRDefault="00A33CA6" w:rsidP="00A33CA6">
      <w:pPr>
        <w:tabs>
          <w:tab w:val="left" w:pos="709"/>
          <w:tab w:val="left" w:pos="1843"/>
        </w:tabs>
        <w:jc w:val="both"/>
        <w:rPr>
          <w:sz w:val="28"/>
          <w:szCs w:val="28"/>
        </w:rPr>
      </w:pPr>
      <w:r>
        <w:rPr>
          <w:sz w:val="28"/>
          <w:szCs w:val="28"/>
        </w:rPr>
        <w:t xml:space="preserve">    -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является обязательным;</w:t>
      </w:r>
    </w:p>
    <w:p w:rsidR="00A33CA6" w:rsidRDefault="00A33CA6" w:rsidP="00A33CA6">
      <w:pPr>
        <w:tabs>
          <w:tab w:val="left" w:pos="709"/>
          <w:tab w:val="left" w:pos="1843"/>
        </w:tabs>
        <w:jc w:val="both"/>
        <w:rPr>
          <w:sz w:val="28"/>
          <w:szCs w:val="28"/>
        </w:rPr>
      </w:pPr>
      <w:r>
        <w:rPr>
          <w:sz w:val="28"/>
          <w:szCs w:val="28"/>
        </w:rPr>
        <w:t xml:space="preserve">    - передаваемое  в субаренду  или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если указанные  права предоставлены на основании  государственного или муниципального контракта на основании п.1 ч.1 ст.17.1 Федерального закона от 26.07.2006 №135-ФЗ «О защите конкуренции».</w:t>
      </w:r>
    </w:p>
    <w:p w:rsidR="00A33CA6" w:rsidRDefault="00A33CA6" w:rsidP="00A33CA6">
      <w:pPr>
        <w:tabs>
          <w:tab w:val="left" w:pos="709"/>
          <w:tab w:val="left" w:pos="1843"/>
        </w:tabs>
        <w:jc w:val="both"/>
        <w:rPr>
          <w:sz w:val="28"/>
          <w:szCs w:val="28"/>
        </w:rPr>
      </w:pPr>
    </w:p>
    <w:p w:rsidR="00A33CA6" w:rsidRDefault="00A33CA6" w:rsidP="00A33CA6">
      <w:pPr>
        <w:tabs>
          <w:tab w:val="left" w:pos="709"/>
          <w:tab w:val="left" w:pos="1843"/>
        </w:tabs>
        <w:jc w:val="both"/>
        <w:rPr>
          <w:sz w:val="28"/>
          <w:szCs w:val="28"/>
        </w:rPr>
      </w:pPr>
    </w:p>
    <w:p w:rsidR="00A33CA6" w:rsidRDefault="00A33CA6" w:rsidP="00A33CA6">
      <w:pPr>
        <w:tabs>
          <w:tab w:val="left" w:pos="709"/>
          <w:tab w:val="left" w:pos="1843"/>
        </w:tabs>
        <w:jc w:val="both"/>
        <w:rPr>
          <w:sz w:val="28"/>
          <w:szCs w:val="28"/>
        </w:rPr>
      </w:pPr>
    </w:p>
    <w:p w:rsidR="00A33CA6" w:rsidRDefault="00A33CA6" w:rsidP="00A33CA6">
      <w:pPr>
        <w:tabs>
          <w:tab w:val="left" w:pos="1440"/>
        </w:tabs>
        <w:jc w:val="both"/>
        <w:rPr>
          <w:sz w:val="28"/>
          <w:szCs w:val="28"/>
        </w:rPr>
      </w:pPr>
      <w:r>
        <w:rPr>
          <w:sz w:val="28"/>
          <w:szCs w:val="28"/>
        </w:rPr>
        <w:lastRenderedPageBreak/>
        <w:t xml:space="preserve">           </w:t>
      </w:r>
      <w:r w:rsidRPr="006D31EB">
        <w:rPr>
          <w:sz w:val="28"/>
          <w:szCs w:val="28"/>
        </w:rPr>
        <w:t>2. Контроль за исполнением настоящего решения возложить на   постоянную комиссию при Совете депутатов муниципального образования Марксовский сельсовет  мандатную, по вопросам организации местного самоуправления, бюджетной, налоговой и финансовой политике, собственности и экономическим вопросам.</w:t>
      </w:r>
    </w:p>
    <w:p w:rsidR="00A33CA6" w:rsidRPr="006D31EB" w:rsidRDefault="00A33CA6" w:rsidP="00A33CA6">
      <w:pPr>
        <w:tabs>
          <w:tab w:val="left" w:pos="1440"/>
        </w:tabs>
        <w:jc w:val="both"/>
        <w:rPr>
          <w:sz w:val="28"/>
          <w:szCs w:val="28"/>
        </w:rPr>
      </w:pPr>
    </w:p>
    <w:p w:rsidR="00A33CA6" w:rsidRDefault="00A33CA6" w:rsidP="00A33CA6">
      <w:pPr>
        <w:shd w:val="clear" w:color="auto" w:fill="FFFFFF"/>
        <w:tabs>
          <w:tab w:val="left" w:pos="8357"/>
        </w:tabs>
        <w:jc w:val="both"/>
        <w:rPr>
          <w:color w:val="000000"/>
          <w:sz w:val="28"/>
          <w:szCs w:val="28"/>
        </w:rPr>
      </w:pPr>
      <w:r w:rsidRPr="006D31EB">
        <w:rPr>
          <w:rFonts w:eastAsia="TimesNewRomanPSMT"/>
          <w:sz w:val="28"/>
          <w:szCs w:val="28"/>
        </w:rPr>
        <w:t xml:space="preserve">         3.</w:t>
      </w:r>
      <w:r w:rsidRPr="006D31EB">
        <w:rPr>
          <w:color w:val="000000"/>
          <w:sz w:val="28"/>
          <w:szCs w:val="28"/>
        </w:rPr>
        <w:t xml:space="preserve">Решение вступает в силу после его обнародования(опубликования) и подлежит размещению на странице сайта администрации </w:t>
      </w:r>
      <w:r w:rsidRPr="006D31EB">
        <w:rPr>
          <w:iCs/>
          <w:sz w:val="28"/>
          <w:szCs w:val="28"/>
        </w:rPr>
        <w:t>Марксовского</w:t>
      </w:r>
      <w:r w:rsidRPr="006D31EB">
        <w:rPr>
          <w:color w:val="000000"/>
          <w:sz w:val="28"/>
          <w:szCs w:val="28"/>
        </w:rPr>
        <w:t xml:space="preserve"> сельсовета Александровского района Оренбургской области.</w:t>
      </w:r>
    </w:p>
    <w:p w:rsidR="00A33CA6" w:rsidRDefault="00A33CA6" w:rsidP="00A33CA6">
      <w:pPr>
        <w:shd w:val="clear" w:color="auto" w:fill="FFFFFF"/>
        <w:tabs>
          <w:tab w:val="left" w:pos="8357"/>
        </w:tabs>
        <w:jc w:val="both"/>
        <w:rPr>
          <w:color w:val="000000"/>
          <w:sz w:val="28"/>
          <w:szCs w:val="28"/>
        </w:rPr>
      </w:pPr>
    </w:p>
    <w:p w:rsidR="00A33CA6" w:rsidRPr="006D31EB" w:rsidRDefault="00A33CA6" w:rsidP="00A33CA6">
      <w:pPr>
        <w:shd w:val="clear" w:color="auto" w:fill="FFFFFF"/>
        <w:tabs>
          <w:tab w:val="left" w:pos="8357"/>
        </w:tabs>
        <w:jc w:val="both"/>
        <w:rPr>
          <w:sz w:val="28"/>
          <w:szCs w:val="28"/>
        </w:rPr>
      </w:pPr>
    </w:p>
    <w:p w:rsidR="00A33CA6" w:rsidRDefault="00A33CA6" w:rsidP="00A33CA6">
      <w:pPr>
        <w:spacing w:line="20" w:lineRule="atLeast"/>
        <w:jc w:val="both"/>
        <w:rPr>
          <w:color w:val="000000"/>
          <w:sz w:val="28"/>
          <w:szCs w:val="28"/>
        </w:rPr>
      </w:pPr>
    </w:p>
    <w:p w:rsidR="00A33CA6" w:rsidRDefault="00A33CA6" w:rsidP="00A33CA6">
      <w:pPr>
        <w:jc w:val="both"/>
        <w:rPr>
          <w:sz w:val="28"/>
          <w:szCs w:val="28"/>
        </w:rPr>
      </w:pPr>
      <w:r>
        <w:rPr>
          <w:sz w:val="28"/>
          <w:szCs w:val="28"/>
        </w:rPr>
        <w:t xml:space="preserve">Глава муниципального образования </w:t>
      </w:r>
      <w:r>
        <w:rPr>
          <w:sz w:val="28"/>
          <w:szCs w:val="28"/>
        </w:rPr>
        <w:tab/>
      </w:r>
      <w:r>
        <w:rPr>
          <w:sz w:val="28"/>
          <w:szCs w:val="28"/>
        </w:rPr>
        <w:tab/>
      </w:r>
      <w:r>
        <w:rPr>
          <w:sz w:val="28"/>
          <w:szCs w:val="28"/>
        </w:rPr>
        <w:tab/>
      </w:r>
      <w:r>
        <w:rPr>
          <w:sz w:val="28"/>
          <w:szCs w:val="28"/>
        </w:rPr>
        <w:tab/>
      </w:r>
      <w:r>
        <w:rPr>
          <w:sz w:val="28"/>
          <w:szCs w:val="28"/>
        </w:rPr>
        <w:tab/>
        <w:t>С.М.Попов</w:t>
      </w:r>
    </w:p>
    <w:p w:rsidR="00A33CA6" w:rsidRDefault="00A33CA6" w:rsidP="00A33CA6">
      <w:pPr>
        <w:jc w:val="both"/>
        <w:rPr>
          <w:sz w:val="28"/>
          <w:szCs w:val="28"/>
        </w:rPr>
      </w:pPr>
    </w:p>
    <w:p w:rsidR="00A33CA6" w:rsidRDefault="00A33CA6" w:rsidP="00A33CA6">
      <w:pPr>
        <w:spacing w:line="20" w:lineRule="atLeast"/>
        <w:jc w:val="both"/>
        <w:rPr>
          <w:color w:val="000000"/>
          <w:sz w:val="28"/>
          <w:szCs w:val="28"/>
        </w:rPr>
      </w:pPr>
    </w:p>
    <w:p w:rsidR="00A33CA6" w:rsidRDefault="00A33CA6" w:rsidP="00A33CA6">
      <w:pPr>
        <w:spacing w:line="20" w:lineRule="atLeast"/>
        <w:jc w:val="both"/>
        <w:rPr>
          <w:color w:val="000000"/>
          <w:sz w:val="28"/>
          <w:szCs w:val="28"/>
        </w:rPr>
      </w:pPr>
      <w:r>
        <w:rPr>
          <w:color w:val="000000"/>
          <w:sz w:val="28"/>
          <w:szCs w:val="28"/>
        </w:rPr>
        <w:t xml:space="preserve">Разослано: в дело,   членам комиссии,  в  прокуратуре района. </w:t>
      </w:r>
    </w:p>
    <w:p w:rsidR="00A33CA6" w:rsidRPr="00175571" w:rsidRDefault="00A33CA6" w:rsidP="00A33CA6">
      <w:pPr>
        <w:rPr>
          <w:sz w:val="28"/>
          <w:szCs w:val="28"/>
        </w:rPr>
      </w:pPr>
    </w:p>
    <w:p w:rsidR="00A33CA6" w:rsidRDefault="00A33CA6" w:rsidP="00A33CA6">
      <w:pPr>
        <w:pStyle w:val="a4"/>
        <w:ind w:left="284" w:right="992"/>
        <w:jc w:val="both"/>
        <w:rPr>
          <w:sz w:val="28"/>
          <w:szCs w:val="28"/>
        </w:rPr>
      </w:pPr>
    </w:p>
    <w:p w:rsidR="00A33CA6" w:rsidRDefault="00A33CA6" w:rsidP="00A33CA6">
      <w:pPr>
        <w:pStyle w:val="a4"/>
        <w:ind w:left="284" w:right="992"/>
        <w:jc w:val="both"/>
        <w:rPr>
          <w:sz w:val="28"/>
          <w:szCs w:val="28"/>
        </w:rPr>
      </w:pPr>
      <w:r>
        <w:rPr>
          <w:sz w:val="28"/>
          <w:szCs w:val="28"/>
        </w:rPr>
        <w:t xml:space="preserve"> </w:t>
      </w:r>
    </w:p>
    <w:p w:rsidR="00A33CA6" w:rsidRDefault="00A33CA6" w:rsidP="00A33CA6">
      <w:pPr>
        <w:pStyle w:val="a4"/>
        <w:ind w:left="284" w:right="992"/>
        <w:jc w:val="both"/>
        <w:rPr>
          <w:sz w:val="28"/>
          <w:szCs w:val="28"/>
        </w:rPr>
      </w:pPr>
    </w:p>
    <w:p w:rsidR="00AD1A5D" w:rsidRPr="00A33CA6" w:rsidRDefault="00AD1A5D" w:rsidP="00A33CA6">
      <w:pPr>
        <w:rPr>
          <w:szCs w:val="28"/>
        </w:rPr>
      </w:pPr>
    </w:p>
    <w:sectPr w:rsidR="00AD1A5D" w:rsidRPr="00A33CA6" w:rsidSect="002512D0">
      <w:footerReference w:type="default" r:id="rId8"/>
      <w:footerReference w:type="first" r:id="rId9"/>
      <w:pgSz w:w="11906" w:h="16838"/>
      <w:pgMar w:top="1134" w:right="851" w:bottom="1134"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156" w:rsidRDefault="00292156" w:rsidP="007342A4">
      <w:r>
        <w:separator/>
      </w:r>
    </w:p>
  </w:endnote>
  <w:endnote w:type="continuationSeparator" w:id="1">
    <w:p w:rsidR="00292156" w:rsidRDefault="00292156"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NewRomanPSMT">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91B" w:rsidRDefault="0051091B">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91B" w:rsidRDefault="0051091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156" w:rsidRDefault="00292156" w:rsidP="007342A4">
      <w:r>
        <w:separator/>
      </w:r>
    </w:p>
  </w:footnote>
  <w:footnote w:type="continuationSeparator" w:id="1">
    <w:p w:rsidR="00292156" w:rsidRDefault="00292156"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33630E0"/>
    <w:name w:val="WW8Num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8"/>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9"/>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10"/>
    <w:lvl w:ilvl="0">
      <w:start w:val="1"/>
      <w:numFmt w:val="bullet"/>
      <w:lvlText w:val=""/>
      <w:lvlJc w:val="left"/>
      <w:pPr>
        <w:tabs>
          <w:tab w:val="num" w:pos="1849"/>
        </w:tabs>
        <w:ind w:left="1849" w:hanging="360"/>
      </w:pPr>
      <w:rPr>
        <w:rFonts w:ascii="Symbol" w:hAnsi="Symbol"/>
      </w:rPr>
    </w:lvl>
  </w:abstractNum>
  <w:abstractNum w:abstractNumId="10">
    <w:nsid w:val="04915111"/>
    <w:multiLevelType w:val="hybridMultilevel"/>
    <w:tmpl w:val="F926C0AE"/>
    <w:lvl w:ilvl="0" w:tplc="9648D590">
      <w:start w:val="1"/>
      <w:numFmt w:val="decimal"/>
      <w:lvlText w:val="%1."/>
      <w:lvlJc w:val="left"/>
      <w:pPr>
        <w:ind w:left="644"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FA14C01"/>
    <w:multiLevelType w:val="multilevel"/>
    <w:tmpl w:val="F1CCC616"/>
    <w:lvl w:ilvl="0">
      <w:start w:val="1"/>
      <w:numFmt w:val="decimal"/>
      <w:lvlText w:val="%1."/>
      <w:lvlJc w:val="left"/>
      <w:pPr>
        <w:ind w:left="1095" w:hanging="360"/>
      </w:pPr>
      <w:rPr>
        <w:rFonts w:hint="default"/>
      </w:rPr>
    </w:lvl>
    <w:lvl w:ilvl="1">
      <w:start w:val="1"/>
      <w:numFmt w:val="decimal"/>
      <w:isLgl/>
      <w:lvlText w:val="%1.%2."/>
      <w:lvlJc w:val="left"/>
      <w:pPr>
        <w:ind w:left="1455" w:hanging="72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815" w:hanging="108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2175" w:hanging="1440"/>
      </w:pPr>
      <w:rPr>
        <w:rFonts w:hint="default"/>
      </w:rPr>
    </w:lvl>
    <w:lvl w:ilvl="6">
      <w:start w:val="1"/>
      <w:numFmt w:val="decimal"/>
      <w:isLgl/>
      <w:lvlText w:val="%1.%2.%3.%4.%5.%6.%7."/>
      <w:lvlJc w:val="left"/>
      <w:pPr>
        <w:ind w:left="2535" w:hanging="1800"/>
      </w:pPr>
      <w:rPr>
        <w:rFonts w:hint="default"/>
      </w:rPr>
    </w:lvl>
    <w:lvl w:ilvl="7">
      <w:start w:val="1"/>
      <w:numFmt w:val="decimal"/>
      <w:isLgl/>
      <w:lvlText w:val="%1.%2.%3.%4.%5.%6.%7.%8."/>
      <w:lvlJc w:val="left"/>
      <w:pPr>
        <w:ind w:left="2535" w:hanging="1800"/>
      </w:pPr>
      <w:rPr>
        <w:rFonts w:hint="default"/>
      </w:rPr>
    </w:lvl>
    <w:lvl w:ilvl="8">
      <w:start w:val="1"/>
      <w:numFmt w:val="decimal"/>
      <w:isLgl/>
      <w:lvlText w:val="%1.%2.%3.%4.%5.%6.%7.%8.%9."/>
      <w:lvlJc w:val="left"/>
      <w:pPr>
        <w:ind w:left="2895" w:hanging="2160"/>
      </w:pPr>
      <w:rPr>
        <w:rFonts w:hint="default"/>
      </w:rPr>
    </w:lvl>
  </w:abstractNum>
  <w:abstractNum w:abstractNumId="12">
    <w:nsid w:val="13DF15EB"/>
    <w:multiLevelType w:val="hybridMultilevel"/>
    <w:tmpl w:val="6292D8D6"/>
    <w:lvl w:ilvl="0" w:tplc="77987880">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4">
    <w:nsid w:val="18B514CB"/>
    <w:multiLevelType w:val="hybridMultilevel"/>
    <w:tmpl w:val="A9D841EA"/>
    <w:lvl w:ilvl="0" w:tplc="7046C7C0">
      <w:start w:val="1"/>
      <w:numFmt w:val="decimal"/>
      <w:lvlText w:val="%1."/>
      <w:lvlJc w:val="left"/>
      <w:pPr>
        <w:ind w:left="780" w:hanging="40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5">
    <w:nsid w:val="25DB7468"/>
    <w:multiLevelType w:val="hybridMultilevel"/>
    <w:tmpl w:val="FE1E4BE2"/>
    <w:lvl w:ilvl="0" w:tplc="0419000F">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7867EA1"/>
    <w:multiLevelType w:val="hybridMultilevel"/>
    <w:tmpl w:val="F6C452B6"/>
    <w:lvl w:ilvl="0" w:tplc="4684A7BA">
      <w:start w:val="1"/>
      <w:numFmt w:val="decimal"/>
      <w:lvlText w:val="%1."/>
      <w:lvlJc w:val="left"/>
      <w:pPr>
        <w:ind w:left="1350" w:hanging="64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27995476"/>
    <w:multiLevelType w:val="multilevel"/>
    <w:tmpl w:val="DF6243A4"/>
    <w:lvl w:ilvl="0">
      <w:start w:val="1"/>
      <w:numFmt w:val="decimal"/>
      <w:lvlText w:val="%1."/>
      <w:lvlJc w:val="left"/>
      <w:pPr>
        <w:ind w:left="1095" w:hanging="360"/>
      </w:pPr>
      <w:rPr>
        <w:rFonts w:hint="default"/>
      </w:rPr>
    </w:lvl>
    <w:lvl w:ilvl="1">
      <w:start w:val="1"/>
      <w:numFmt w:val="decimal"/>
      <w:isLgl/>
      <w:lvlText w:val="%1.%2."/>
      <w:lvlJc w:val="left"/>
      <w:pPr>
        <w:ind w:left="1455" w:hanging="72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815" w:hanging="108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2175" w:hanging="1440"/>
      </w:pPr>
      <w:rPr>
        <w:rFonts w:hint="default"/>
      </w:rPr>
    </w:lvl>
    <w:lvl w:ilvl="6">
      <w:start w:val="1"/>
      <w:numFmt w:val="decimal"/>
      <w:isLgl/>
      <w:lvlText w:val="%1.%2.%3.%4.%5.%6.%7."/>
      <w:lvlJc w:val="left"/>
      <w:pPr>
        <w:ind w:left="2535" w:hanging="1800"/>
      </w:pPr>
      <w:rPr>
        <w:rFonts w:hint="default"/>
      </w:rPr>
    </w:lvl>
    <w:lvl w:ilvl="7">
      <w:start w:val="1"/>
      <w:numFmt w:val="decimal"/>
      <w:isLgl/>
      <w:lvlText w:val="%1.%2.%3.%4.%5.%6.%7.%8."/>
      <w:lvlJc w:val="left"/>
      <w:pPr>
        <w:ind w:left="2535" w:hanging="1800"/>
      </w:pPr>
      <w:rPr>
        <w:rFonts w:hint="default"/>
      </w:rPr>
    </w:lvl>
    <w:lvl w:ilvl="8">
      <w:start w:val="1"/>
      <w:numFmt w:val="decimal"/>
      <w:isLgl/>
      <w:lvlText w:val="%1.%2.%3.%4.%5.%6.%7.%8.%9."/>
      <w:lvlJc w:val="left"/>
      <w:pPr>
        <w:ind w:left="2895" w:hanging="2160"/>
      </w:pPr>
      <w:rPr>
        <w:rFonts w:hint="default"/>
      </w:rPr>
    </w:lvl>
  </w:abstractNum>
  <w:abstractNum w:abstractNumId="18">
    <w:nsid w:val="2E2A4D5B"/>
    <w:multiLevelType w:val="hybridMultilevel"/>
    <w:tmpl w:val="136EB8A8"/>
    <w:name w:val="WW8Num32"/>
    <w:lvl w:ilvl="0" w:tplc="0419000F">
      <w:start w:val="1"/>
      <w:numFmt w:val="decimal"/>
      <w:lvlText w:val="%1."/>
      <w:lvlJc w:val="left"/>
      <w:pPr>
        <w:tabs>
          <w:tab w:val="num" w:pos="2388"/>
        </w:tabs>
        <w:ind w:left="2388" w:hanging="1140"/>
      </w:pPr>
      <w:rPr>
        <w:rFonts w:hint="default"/>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48119E"/>
    <w:multiLevelType w:val="multilevel"/>
    <w:tmpl w:val="104EC6A4"/>
    <w:lvl w:ilvl="0">
      <w:start w:val="1"/>
      <w:numFmt w:val="decimal"/>
      <w:lvlText w:val="%1."/>
      <w:lvlJc w:val="left"/>
      <w:pPr>
        <w:ind w:left="4330" w:hanging="360"/>
      </w:pPr>
      <w:rPr>
        <w:b w:val="0"/>
      </w:rPr>
    </w:lvl>
    <w:lvl w:ilvl="1">
      <w:start w:val="1"/>
      <w:numFmt w:val="decimal"/>
      <w:lvlText w:val="%1.%2."/>
      <w:lvlJc w:val="left"/>
      <w:pPr>
        <w:ind w:left="114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9DE483E"/>
    <w:multiLevelType w:val="hybridMultilevel"/>
    <w:tmpl w:val="5A28284C"/>
    <w:lvl w:ilvl="0" w:tplc="6E6A36A2">
      <w:start w:val="1"/>
      <w:numFmt w:val="decimal"/>
      <w:lvlText w:val="%1."/>
      <w:lvlJc w:val="left"/>
      <w:pPr>
        <w:tabs>
          <w:tab w:val="num" w:pos="720"/>
        </w:tabs>
        <w:ind w:left="720" w:hanging="360"/>
      </w:pPr>
      <w:rPr>
        <w:rFonts w:hint="default"/>
      </w:rPr>
    </w:lvl>
    <w:lvl w:ilvl="1" w:tplc="4C164CC6">
      <w:numFmt w:val="none"/>
      <w:lvlText w:val=""/>
      <w:lvlJc w:val="left"/>
      <w:pPr>
        <w:tabs>
          <w:tab w:val="num" w:pos="360"/>
        </w:tabs>
      </w:pPr>
    </w:lvl>
    <w:lvl w:ilvl="2" w:tplc="E0141890">
      <w:numFmt w:val="none"/>
      <w:lvlText w:val=""/>
      <w:lvlJc w:val="left"/>
      <w:pPr>
        <w:tabs>
          <w:tab w:val="num" w:pos="360"/>
        </w:tabs>
      </w:pPr>
    </w:lvl>
    <w:lvl w:ilvl="3" w:tplc="B5D43DE8">
      <w:numFmt w:val="none"/>
      <w:lvlText w:val=""/>
      <w:lvlJc w:val="left"/>
      <w:pPr>
        <w:tabs>
          <w:tab w:val="num" w:pos="360"/>
        </w:tabs>
      </w:pPr>
    </w:lvl>
    <w:lvl w:ilvl="4" w:tplc="69CE6F22">
      <w:numFmt w:val="none"/>
      <w:lvlText w:val=""/>
      <w:lvlJc w:val="left"/>
      <w:pPr>
        <w:tabs>
          <w:tab w:val="num" w:pos="360"/>
        </w:tabs>
      </w:pPr>
    </w:lvl>
    <w:lvl w:ilvl="5" w:tplc="F190E7E8">
      <w:numFmt w:val="none"/>
      <w:lvlText w:val=""/>
      <w:lvlJc w:val="left"/>
      <w:pPr>
        <w:tabs>
          <w:tab w:val="num" w:pos="360"/>
        </w:tabs>
      </w:pPr>
    </w:lvl>
    <w:lvl w:ilvl="6" w:tplc="58F2B3A2">
      <w:numFmt w:val="none"/>
      <w:lvlText w:val=""/>
      <w:lvlJc w:val="left"/>
      <w:pPr>
        <w:tabs>
          <w:tab w:val="num" w:pos="360"/>
        </w:tabs>
      </w:pPr>
    </w:lvl>
    <w:lvl w:ilvl="7" w:tplc="E11A42A0">
      <w:numFmt w:val="none"/>
      <w:lvlText w:val=""/>
      <w:lvlJc w:val="left"/>
      <w:pPr>
        <w:tabs>
          <w:tab w:val="num" w:pos="360"/>
        </w:tabs>
      </w:pPr>
    </w:lvl>
    <w:lvl w:ilvl="8" w:tplc="41F6EB22">
      <w:numFmt w:val="none"/>
      <w:lvlText w:val=""/>
      <w:lvlJc w:val="left"/>
      <w:pPr>
        <w:tabs>
          <w:tab w:val="num" w:pos="360"/>
        </w:tabs>
      </w:pPr>
    </w:lvl>
  </w:abstractNum>
  <w:abstractNum w:abstractNumId="21">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D40B67"/>
    <w:multiLevelType w:val="multilevel"/>
    <w:tmpl w:val="42C6030E"/>
    <w:lvl w:ilvl="0">
      <w:start w:val="1"/>
      <w:numFmt w:val="decimal"/>
      <w:lvlText w:val="%1."/>
      <w:lvlJc w:val="left"/>
      <w:pPr>
        <w:ind w:left="1211"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23">
    <w:nsid w:val="52E02F21"/>
    <w:multiLevelType w:val="hybridMultilevel"/>
    <w:tmpl w:val="EF925380"/>
    <w:lvl w:ilvl="0" w:tplc="BDB6853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4">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751F03C3"/>
    <w:multiLevelType w:val="hybridMultilevel"/>
    <w:tmpl w:val="22046A32"/>
    <w:lvl w:ilvl="0" w:tplc="65E6BA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AD917F4"/>
    <w:multiLevelType w:val="hybridMultilevel"/>
    <w:tmpl w:val="275A1C6E"/>
    <w:lvl w:ilvl="0" w:tplc="EAB00364">
      <w:start w:val="1"/>
      <w:numFmt w:val="decimal"/>
      <w:lvlText w:val="%1."/>
      <w:lvlJc w:val="left"/>
      <w:pPr>
        <w:tabs>
          <w:tab w:val="num" w:pos="360"/>
        </w:tabs>
        <w:ind w:left="36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5"/>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1"/>
  </w:num>
  <w:num w:numId="7">
    <w:abstractNumId w:val="18"/>
  </w:num>
  <w:num w:numId="8">
    <w:abstractNumId w:val="2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6"/>
  </w:num>
  <w:num w:numId="12">
    <w:abstractNumId w:val="22"/>
  </w:num>
  <w:num w:numId="13">
    <w:abstractNumId w:val="17"/>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6"/>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
    <w:lvlOverride w:ilvl="0">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3"/>
    <w:lvlOverride w:ilvl="0">
      <w:lvl w:ilvl="0">
        <w:start w:val="1"/>
        <w:numFmt w:val="decimal"/>
        <w:lvlText w:val="2.%1."/>
        <w:legacy w:legacy="1" w:legacySpace="0" w:legacyIndent="422"/>
        <w:lvlJc w:val="left"/>
        <w:rPr>
          <w:rFonts w:ascii="Times New Roman" w:hAnsi="Times New Roman" w:cs="Times New Roman" w:hint="default"/>
        </w:rPr>
      </w:lvl>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251906"/>
  </w:hdrShapeDefaults>
  <w:footnotePr>
    <w:footnote w:id="0"/>
    <w:footnote w:id="1"/>
  </w:footnotePr>
  <w:endnotePr>
    <w:endnote w:id="0"/>
    <w:endnote w:id="1"/>
  </w:endnotePr>
  <w:compat/>
  <w:rsids>
    <w:rsidRoot w:val="0070741F"/>
    <w:rsid w:val="00000003"/>
    <w:rsid w:val="000003E2"/>
    <w:rsid w:val="0000045A"/>
    <w:rsid w:val="0000097F"/>
    <w:rsid w:val="00001661"/>
    <w:rsid w:val="00002F37"/>
    <w:rsid w:val="000031E4"/>
    <w:rsid w:val="0000347A"/>
    <w:rsid w:val="00003D10"/>
    <w:rsid w:val="000040A8"/>
    <w:rsid w:val="00004268"/>
    <w:rsid w:val="00004A18"/>
    <w:rsid w:val="00004E06"/>
    <w:rsid w:val="00004F15"/>
    <w:rsid w:val="00004F21"/>
    <w:rsid w:val="000053F4"/>
    <w:rsid w:val="0000569F"/>
    <w:rsid w:val="00005B1A"/>
    <w:rsid w:val="00005C2F"/>
    <w:rsid w:val="0000643E"/>
    <w:rsid w:val="0000681F"/>
    <w:rsid w:val="00006C16"/>
    <w:rsid w:val="00006E2E"/>
    <w:rsid w:val="000073FF"/>
    <w:rsid w:val="000077B6"/>
    <w:rsid w:val="00007886"/>
    <w:rsid w:val="00010064"/>
    <w:rsid w:val="000102CE"/>
    <w:rsid w:val="0001073F"/>
    <w:rsid w:val="000109CF"/>
    <w:rsid w:val="00010A85"/>
    <w:rsid w:val="00011790"/>
    <w:rsid w:val="00011A54"/>
    <w:rsid w:val="000121D2"/>
    <w:rsid w:val="00012BB4"/>
    <w:rsid w:val="0001326E"/>
    <w:rsid w:val="000134FF"/>
    <w:rsid w:val="00013FEC"/>
    <w:rsid w:val="0001479F"/>
    <w:rsid w:val="00014D34"/>
    <w:rsid w:val="000154C3"/>
    <w:rsid w:val="0001575A"/>
    <w:rsid w:val="0001643C"/>
    <w:rsid w:val="000167CB"/>
    <w:rsid w:val="000169F5"/>
    <w:rsid w:val="00016E0D"/>
    <w:rsid w:val="00017B0F"/>
    <w:rsid w:val="00020A34"/>
    <w:rsid w:val="00021D34"/>
    <w:rsid w:val="000222E0"/>
    <w:rsid w:val="00022C7C"/>
    <w:rsid w:val="000231A9"/>
    <w:rsid w:val="00023ABA"/>
    <w:rsid w:val="00023D5B"/>
    <w:rsid w:val="00024A9E"/>
    <w:rsid w:val="000258EE"/>
    <w:rsid w:val="00025973"/>
    <w:rsid w:val="00026336"/>
    <w:rsid w:val="0002677D"/>
    <w:rsid w:val="00026E4D"/>
    <w:rsid w:val="000279A4"/>
    <w:rsid w:val="00027CBD"/>
    <w:rsid w:val="00027D59"/>
    <w:rsid w:val="0003070D"/>
    <w:rsid w:val="00030A84"/>
    <w:rsid w:val="00032436"/>
    <w:rsid w:val="000326DC"/>
    <w:rsid w:val="0003277F"/>
    <w:rsid w:val="00032805"/>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713"/>
    <w:rsid w:val="00041C97"/>
    <w:rsid w:val="00042205"/>
    <w:rsid w:val="000429C4"/>
    <w:rsid w:val="00043416"/>
    <w:rsid w:val="00043840"/>
    <w:rsid w:val="00044216"/>
    <w:rsid w:val="000447BE"/>
    <w:rsid w:val="000449CE"/>
    <w:rsid w:val="00044AC9"/>
    <w:rsid w:val="00044D82"/>
    <w:rsid w:val="00044FDF"/>
    <w:rsid w:val="0004523C"/>
    <w:rsid w:val="00045243"/>
    <w:rsid w:val="00045538"/>
    <w:rsid w:val="00045648"/>
    <w:rsid w:val="00045871"/>
    <w:rsid w:val="000464A7"/>
    <w:rsid w:val="00046700"/>
    <w:rsid w:val="0004687B"/>
    <w:rsid w:val="00046D4F"/>
    <w:rsid w:val="000472D0"/>
    <w:rsid w:val="00047518"/>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DD"/>
    <w:rsid w:val="000561C7"/>
    <w:rsid w:val="000564E7"/>
    <w:rsid w:val="00056A27"/>
    <w:rsid w:val="00057210"/>
    <w:rsid w:val="00060509"/>
    <w:rsid w:val="000605C7"/>
    <w:rsid w:val="00060D2D"/>
    <w:rsid w:val="000617EF"/>
    <w:rsid w:val="00061D8B"/>
    <w:rsid w:val="0006236E"/>
    <w:rsid w:val="000623DD"/>
    <w:rsid w:val="00063309"/>
    <w:rsid w:val="0006355D"/>
    <w:rsid w:val="000643ED"/>
    <w:rsid w:val="00064998"/>
    <w:rsid w:val="00064B8D"/>
    <w:rsid w:val="00064DD3"/>
    <w:rsid w:val="00066ACF"/>
    <w:rsid w:val="00066BF2"/>
    <w:rsid w:val="00066D71"/>
    <w:rsid w:val="0006777E"/>
    <w:rsid w:val="000700B0"/>
    <w:rsid w:val="00070800"/>
    <w:rsid w:val="00070957"/>
    <w:rsid w:val="00071009"/>
    <w:rsid w:val="000718A5"/>
    <w:rsid w:val="000718E4"/>
    <w:rsid w:val="000732D9"/>
    <w:rsid w:val="00073381"/>
    <w:rsid w:val="0007475D"/>
    <w:rsid w:val="00075DDA"/>
    <w:rsid w:val="00076561"/>
    <w:rsid w:val="00077003"/>
    <w:rsid w:val="00077453"/>
    <w:rsid w:val="0008163D"/>
    <w:rsid w:val="0008211D"/>
    <w:rsid w:val="00082991"/>
    <w:rsid w:val="0008312B"/>
    <w:rsid w:val="00083B39"/>
    <w:rsid w:val="00083E91"/>
    <w:rsid w:val="0008540A"/>
    <w:rsid w:val="00085D3C"/>
    <w:rsid w:val="00086559"/>
    <w:rsid w:val="00086E25"/>
    <w:rsid w:val="00086FD6"/>
    <w:rsid w:val="00087A54"/>
    <w:rsid w:val="0009002F"/>
    <w:rsid w:val="00090314"/>
    <w:rsid w:val="0009038C"/>
    <w:rsid w:val="000914C3"/>
    <w:rsid w:val="00093F73"/>
    <w:rsid w:val="00095234"/>
    <w:rsid w:val="000966A0"/>
    <w:rsid w:val="00096900"/>
    <w:rsid w:val="00096A5E"/>
    <w:rsid w:val="00097D06"/>
    <w:rsid w:val="00097E09"/>
    <w:rsid w:val="000A03AA"/>
    <w:rsid w:val="000A06FC"/>
    <w:rsid w:val="000A24E5"/>
    <w:rsid w:val="000A25B0"/>
    <w:rsid w:val="000A263D"/>
    <w:rsid w:val="000A30FE"/>
    <w:rsid w:val="000A3407"/>
    <w:rsid w:val="000A368C"/>
    <w:rsid w:val="000A3DA9"/>
    <w:rsid w:val="000A541D"/>
    <w:rsid w:val="000A6212"/>
    <w:rsid w:val="000A6FF5"/>
    <w:rsid w:val="000B01F3"/>
    <w:rsid w:val="000B0E3B"/>
    <w:rsid w:val="000B1069"/>
    <w:rsid w:val="000B192B"/>
    <w:rsid w:val="000B20FC"/>
    <w:rsid w:val="000B2421"/>
    <w:rsid w:val="000B248C"/>
    <w:rsid w:val="000B2823"/>
    <w:rsid w:val="000B3418"/>
    <w:rsid w:val="000B39C7"/>
    <w:rsid w:val="000B3DE4"/>
    <w:rsid w:val="000B434E"/>
    <w:rsid w:val="000B4875"/>
    <w:rsid w:val="000B5297"/>
    <w:rsid w:val="000B5EC0"/>
    <w:rsid w:val="000B6C3E"/>
    <w:rsid w:val="000B6FBB"/>
    <w:rsid w:val="000B7F0D"/>
    <w:rsid w:val="000C056A"/>
    <w:rsid w:val="000C0583"/>
    <w:rsid w:val="000C1125"/>
    <w:rsid w:val="000C12E4"/>
    <w:rsid w:val="000C193C"/>
    <w:rsid w:val="000C223D"/>
    <w:rsid w:val="000C384C"/>
    <w:rsid w:val="000C3E4E"/>
    <w:rsid w:val="000C435D"/>
    <w:rsid w:val="000C4927"/>
    <w:rsid w:val="000C5633"/>
    <w:rsid w:val="000C57FF"/>
    <w:rsid w:val="000C5840"/>
    <w:rsid w:val="000C69BD"/>
    <w:rsid w:val="000D0482"/>
    <w:rsid w:val="000D0B12"/>
    <w:rsid w:val="000D19F1"/>
    <w:rsid w:val="000D1A92"/>
    <w:rsid w:val="000D1F64"/>
    <w:rsid w:val="000D2575"/>
    <w:rsid w:val="000D3288"/>
    <w:rsid w:val="000D38E8"/>
    <w:rsid w:val="000D3995"/>
    <w:rsid w:val="000D3D1D"/>
    <w:rsid w:val="000D46E1"/>
    <w:rsid w:val="000D4BD0"/>
    <w:rsid w:val="000D538E"/>
    <w:rsid w:val="000D5656"/>
    <w:rsid w:val="000D5B65"/>
    <w:rsid w:val="000D5B91"/>
    <w:rsid w:val="000D5D67"/>
    <w:rsid w:val="000D64EE"/>
    <w:rsid w:val="000D652D"/>
    <w:rsid w:val="000D73D2"/>
    <w:rsid w:val="000D74CA"/>
    <w:rsid w:val="000D78A1"/>
    <w:rsid w:val="000D79CF"/>
    <w:rsid w:val="000E17FE"/>
    <w:rsid w:val="000E2548"/>
    <w:rsid w:val="000E28C1"/>
    <w:rsid w:val="000E2A11"/>
    <w:rsid w:val="000E2C73"/>
    <w:rsid w:val="000E2D5D"/>
    <w:rsid w:val="000E398C"/>
    <w:rsid w:val="000E4CAD"/>
    <w:rsid w:val="000E5B33"/>
    <w:rsid w:val="000E6FF6"/>
    <w:rsid w:val="000F15DD"/>
    <w:rsid w:val="000F24CF"/>
    <w:rsid w:val="000F35D7"/>
    <w:rsid w:val="000F4A01"/>
    <w:rsid w:val="000F4DF2"/>
    <w:rsid w:val="000F526E"/>
    <w:rsid w:val="000F581B"/>
    <w:rsid w:val="000F5D7B"/>
    <w:rsid w:val="000F5EBC"/>
    <w:rsid w:val="000F5FFD"/>
    <w:rsid w:val="000F6580"/>
    <w:rsid w:val="000F67C3"/>
    <w:rsid w:val="000F6E41"/>
    <w:rsid w:val="001015A5"/>
    <w:rsid w:val="001023E6"/>
    <w:rsid w:val="001028CE"/>
    <w:rsid w:val="00102EFD"/>
    <w:rsid w:val="0010314E"/>
    <w:rsid w:val="00103197"/>
    <w:rsid w:val="001041C1"/>
    <w:rsid w:val="001041F1"/>
    <w:rsid w:val="0010435A"/>
    <w:rsid w:val="001046AB"/>
    <w:rsid w:val="00105175"/>
    <w:rsid w:val="001055BD"/>
    <w:rsid w:val="001060E4"/>
    <w:rsid w:val="001063C8"/>
    <w:rsid w:val="00107224"/>
    <w:rsid w:val="001076FD"/>
    <w:rsid w:val="0010779A"/>
    <w:rsid w:val="001078A4"/>
    <w:rsid w:val="00107F94"/>
    <w:rsid w:val="001107B3"/>
    <w:rsid w:val="0011093B"/>
    <w:rsid w:val="001115A7"/>
    <w:rsid w:val="001120E2"/>
    <w:rsid w:val="001128E5"/>
    <w:rsid w:val="00112DEB"/>
    <w:rsid w:val="00112FD8"/>
    <w:rsid w:val="001131C0"/>
    <w:rsid w:val="00113BA4"/>
    <w:rsid w:val="00113C84"/>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BCF"/>
    <w:rsid w:val="00121C5D"/>
    <w:rsid w:val="0012247B"/>
    <w:rsid w:val="001227E4"/>
    <w:rsid w:val="001229EB"/>
    <w:rsid w:val="00122AB8"/>
    <w:rsid w:val="00122B65"/>
    <w:rsid w:val="00122D0A"/>
    <w:rsid w:val="00122E8E"/>
    <w:rsid w:val="0012316B"/>
    <w:rsid w:val="001232B6"/>
    <w:rsid w:val="001235AB"/>
    <w:rsid w:val="00123B0C"/>
    <w:rsid w:val="0012526E"/>
    <w:rsid w:val="00125463"/>
    <w:rsid w:val="001255E1"/>
    <w:rsid w:val="001258D7"/>
    <w:rsid w:val="00125B90"/>
    <w:rsid w:val="00126EB0"/>
    <w:rsid w:val="00126FB4"/>
    <w:rsid w:val="00127A87"/>
    <w:rsid w:val="001328F3"/>
    <w:rsid w:val="00134249"/>
    <w:rsid w:val="0013455E"/>
    <w:rsid w:val="0013610B"/>
    <w:rsid w:val="001364C1"/>
    <w:rsid w:val="00137BBA"/>
    <w:rsid w:val="00137F4B"/>
    <w:rsid w:val="001400CA"/>
    <w:rsid w:val="001406C2"/>
    <w:rsid w:val="00141269"/>
    <w:rsid w:val="0014194C"/>
    <w:rsid w:val="001427BA"/>
    <w:rsid w:val="00142ADF"/>
    <w:rsid w:val="00142B2A"/>
    <w:rsid w:val="00142C90"/>
    <w:rsid w:val="0014314C"/>
    <w:rsid w:val="001438D4"/>
    <w:rsid w:val="001443F6"/>
    <w:rsid w:val="00144499"/>
    <w:rsid w:val="00144992"/>
    <w:rsid w:val="00144DE7"/>
    <w:rsid w:val="00144FE3"/>
    <w:rsid w:val="0014564F"/>
    <w:rsid w:val="00145A47"/>
    <w:rsid w:val="00145AE8"/>
    <w:rsid w:val="00146A7D"/>
    <w:rsid w:val="00147041"/>
    <w:rsid w:val="00147072"/>
    <w:rsid w:val="0014721A"/>
    <w:rsid w:val="00147695"/>
    <w:rsid w:val="00147F40"/>
    <w:rsid w:val="00151830"/>
    <w:rsid w:val="00151D3D"/>
    <w:rsid w:val="00153616"/>
    <w:rsid w:val="0015380D"/>
    <w:rsid w:val="00153E34"/>
    <w:rsid w:val="00154125"/>
    <w:rsid w:val="0015484B"/>
    <w:rsid w:val="001548D2"/>
    <w:rsid w:val="00154B88"/>
    <w:rsid w:val="00155719"/>
    <w:rsid w:val="0015677A"/>
    <w:rsid w:val="001567A9"/>
    <w:rsid w:val="00156A8D"/>
    <w:rsid w:val="001578CF"/>
    <w:rsid w:val="00157983"/>
    <w:rsid w:val="00157C92"/>
    <w:rsid w:val="0016001F"/>
    <w:rsid w:val="001602A5"/>
    <w:rsid w:val="00160D49"/>
    <w:rsid w:val="00161171"/>
    <w:rsid w:val="001618AD"/>
    <w:rsid w:val="001620F8"/>
    <w:rsid w:val="001622BE"/>
    <w:rsid w:val="0016237C"/>
    <w:rsid w:val="00162B5E"/>
    <w:rsid w:val="00163014"/>
    <w:rsid w:val="00163377"/>
    <w:rsid w:val="001639C5"/>
    <w:rsid w:val="00163BF3"/>
    <w:rsid w:val="00163E59"/>
    <w:rsid w:val="00165675"/>
    <w:rsid w:val="001656AB"/>
    <w:rsid w:val="00166CFA"/>
    <w:rsid w:val="00166DEB"/>
    <w:rsid w:val="0016774A"/>
    <w:rsid w:val="00167CD5"/>
    <w:rsid w:val="001700CF"/>
    <w:rsid w:val="00170854"/>
    <w:rsid w:val="0017097F"/>
    <w:rsid w:val="0017223B"/>
    <w:rsid w:val="00172DB4"/>
    <w:rsid w:val="00172F10"/>
    <w:rsid w:val="001732C4"/>
    <w:rsid w:val="0017389D"/>
    <w:rsid w:val="00173B9E"/>
    <w:rsid w:val="0017443A"/>
    <w:rsid w:val="00174523"/>
    <w:rsid w:val="00174E9A"/>
    <w:rsid w:val="00174ECB"/>
    <w:rsid w:val="00174EDF"/>
    <w:rsid w:val="00176466"/>
    <w:rsid w:val="00176D66"/>
    <w:rsid w:val="00180AB9"/>
    <w:rsid w:val="00180AEC"/>
    <w:rsid w:val="00180FCC"/>
    <w:rsid w:val="00181107"/>
    <w:rsid w:val="001817A2"/>
    <w:rsid w:val="00182678"/>
    <w:rsid w:val="00182C98"/>
    <w:rsid w:val="00183A72"/>
    <w:rsid w:val="001844BE"/>
    <w:rsid w:val="001849C9"/>
    <w:rsid w:val="0018710C"/>
    <w:rsid w:val="001873B2"/>
    <w:rsid w:val="0018783F"/>
    <w:rsid w:val="001902FA"/>
    <w:rsid w:val="00190AB3"/>
    <w:rsid w:val="00190D64"/>
    <w:rsid w:val="00191450"/>
    <w:rsid w:val="00191EFA"/>
    <w:rsid w:val="00192BF7"/>
    <w:rsid w:val="001932A9"/>
    <w:rsid w:val="00193F17"/>
    <w:rsid w:val="00194E56"/>
    <w:rsid w:val="001950D9"/>
    <w:rsid w:val="00195883"/>
    <w:rsid w:val="00195FA0"/>
    <w:rsid w:val="001964D9"/>
    <w:rsid w:val="001977C7"/>
    <w:rsid w:val="00197DC8"/>
    <w:rsid w:val="00197FB5"/>
    <w:rsid w:val="001A040B"/>
    <w:rsid w:val="001A13FB"/>
    <w:rsid w:val="001A1430"/>
    <w:rsid w:val="001A156F"/>
    <w:rsid w:val="001A1B55"/>
    <w:rsid w:val="001A1D31"/>
    <w:rsid w:val="001A2942"/>
    <w:rsid w:val="001A328E"/>
    <w:rsid w:val="001A5BE5"/>
    <w:rsid w:val="001A605E"/>
    <w:rsid w:val="001A72F2"/>
    <w:rsid w:val="001A7C91"/>
    <w:rsid w:val="001B00E7"/>
    <w:rsid w:val="001B0607"/>
    <w:rsid w:val="001B095F"/>
    <w:rsid w:val="001B2EE4"/>
    <w:rsid w:val="001B3263"/>
    <w:rsid w:val="001B3D60"/>
    <w:rsid w:val="001B4F17"/>
    <w:rsid w:val="001B5264"/>
    <w:rsid w:val="001B5B6A"/>
    <w:rsid w:val="001B5D6B"/>
    <w:rsid w:val="001B7063"/>
    <w:rsid w:val="001B7214"/>
    <w:rsid w:val="001B7671"/>
    <w:rsid w:val="001C0B78"/>
    <w:rsid w:val="001C1226"/>
    <w:rsid w:val="001C1873"/>
    <w:rsid w:val="001C191B"/>
    <w:rsid w:val="001C1F12"/>
    <w:rsid w:val="001C2046"/>
    <w:rsid w:val="001C220F"/>
    <w:rsid w:val="001C234D"/>
    <w:rsid w:val="001C295D"/>
    <w:rsid w:val="001C3221"/>
    <w:rsid w:val="001C3A20"/>
    <w:rsid w:val="001C3DD6"/>
    <w:rsid w:val="001C4298"/>
    <w:rsid w:val="001C4992"/>
    <w:rsid w:val="001C49DA"/>
    <w:rsid w:val="001C4E4E"/>
    <w:rsid w:val="001C4FAD"/>
    <w:rsid w:val="001C583D"/>
    <w:rsid w:val="001C5AF8"/>
    <w:rsid w:val="001C641D"/>
    <w:rsid w:val="001C68A1"/>
    <w:rsid w:val="001C70BE"/>
    <w:rsid w:val="001D03D4"/>
    <w:rsid w:val="001D0998"/>
    <w:rsid w:val="001D182D"/>
    <w:rsid w:val="001D193D"/>
    <w:rsid w:val="001D1CC8"/>
    <w:rsid w:val="001D2123"/>
    <w:rsid w:val="001D2F16"/>
    <w:rsid w:val="001D30F2"/>
    <w:rsid w:val="001D4385"/>
    <w:rsid w:val="001D4728"/>
    <w:rsid w:val="001D5017"/>
    <w:rsid w:val="001D6343"/>
    <w:rsid w:val="001D64CF"/>
    <w:rsid w:val="001D66E0"/>
    <w:rsid w:val="001D6F3E"/>
    <w:rsid w:val="001E00EC"/>
    <w:rsid w:val="001E1B18"/>
    <w:rsid w:val="001E1F59"/>
    <w:rsid w:val="001E204B"/>
    <w:rsid w:val="001E2766"/>
    <w:rsid w:val="001E29E9"/>
    <w:rsid w:val="001E2BC8"/>
    <w:rsid w:val="001E2E03"/>
    <w:rsid w:val="001E35DA"/>
    <w:rsid w:val="001E372F"/>
    <w:rsid w:val="001E3924"/>
    <w:rsid w:val="001E5445"/>
    <w:rsid w:val="001E6026"/>
    <w:rsid w:val="001E629E"/>
    <w:rsid w:val="001E66F1"/>
    <w:rsid w:val="001E67D9"/>
    <w:rsid w:val="001E75BA"/>
    <w:rsid w:val="001F033C"/>
    <w:rsid w:val="001F0919"/>
    <w:rsid w:val="001F10A7"/>
    <w:rsid w:val="001F130C"/>
    <w:rsid w:val="001F1592"/>
    <w:rsid w:val="001F17A1"/>
    <w:rsid w:val="001F2A31"/>
    <w:rsid w:val="001F2DFD"/>
    <w:rsid w:val="001F2F8D"/>
    <w:rsid w:val="001F3408"/>
    <w:rsid w:val="001F34B0"/>
    <w:rsid w:val="001F459D"/>
    <w:rsid w:val="001F4B88"/>
    <w:rsid w:val="001F5003"/>
    <w:rsid w:val="001F558E"/>
    <w:rsid w:val="001F5633"/>
    <w:rsid w:val="001F697B"/>
    <w:rsid w:val="001F6D07"/>
    <w:rsid w:val="001F771A"/>
    <w:rsid w:val="001F7F48"/>
    <w:rsid w:val="00200619"/>
    <w:rsid w:val="0020087C"/>
    <w:rsid w:val="00200F51"/>
    <w:rsid w:val="002010F7"/>
    <w:rsid w:val="002016F5"/>
    <w:rsid w:val="00201E48"/>
    <w:rsid w:val="0020251B"/>
    <w:rsid w:val="0020276F"/>
    <w:rsid w:val="00203B16"/>
    <w:rsid w:val="00203BBB"/>
    <w:rsid w:val="00203F0D"/>
    <w:rsid w:val="0020534F"/>
    <w:rsid w:val="00205A55"/>
    <w:rsid w:val="0020640C"/>
    <w:rsid w:val="0020661A"/>
    <w:rsid w:val="00206622"/>
    <w:rsid w:val="00206D6C"/>
    <w:rsid w:val="002074D4"/>
    <w:rsid w:val="002106DA"/>
    <w:rsid w:val="00211077"/>
    <w:rsid w:val="00211369"/>
    <w:rsid w:val="00211731"/>
    <w:rsid w:val="0021187E"/>
    <w:rsid w:val="00213796"/>
    <w:rsid w:val="002145F6"/>
    <w:rsid w:val="00214CA8"/>
    <w:rsid w:val="00215103"/>
    <w:rsid w:val="0021512F"/>
    <w:rsid w:val="002161A8"/>
    <w:rsid w:val="00216540"/>
    <w:rsid w:val="00216980"/>
    <w:rsid w:val="00216BC2"/>
    <w:rsid w:val="00220ACF"/>
    <w:rsid w:val="00221E58"/>
    <w:rsid w:val="00222320"/>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76E4"/>
    <w:rsid w:val="002304C8"/>
    <w:rsid w:val="00230A0C"/>
    <w:rsid w:val="00231400"/>
    <w:rsid w:val="00231ADA"/>
    <w:rsid w:val="0023233F"/>
    <w:rsid w:val="00232831"/>
    <w:rsid w:val="00232B44"/>
    <w:rsid w:val="00232C8E"/>
    <w:rsid w:val="002332ED"/>
    <w:rsid w:val="002337B7"/>
    <w:rsid w:val="00233D09"/>
    <w:rsid w:val="002340CA"/>
    <w:rsid w:val="0023442E"/>
    <w:rsid w:val="00234D2E"/>
    <w:rsid w:val="00234F12"/>
    <w:rsid w:val="00234FA1"/>
    <w:rsid w:val="00235490"/>
    <w:rsid w:val="00235BDC"/>
    <w:rsid w:val="00236C59"/>
    <w:rsid w:val="0023706B"/>
    <w:rsid w:val="00237245"/>
    <w:rsid w:val="00237C4D"/>
    <w:rsid w:val="00237C56"/>
    <w:rsid w:val="00240598"/>
    <w:rsid w:val="00241314"/>
    <w:rsid w:val="00243990"/>
    <w:rsid w:val="00243AB0"/>
    <w:rsid w:val="00243E1E"/>
    <w:rsid w:val="002449D2"/>
    <w:rsid w:val="002451E2"/>
    <w:rsid w:val="00245220"/>
    <w:rsid w:val="00245B27"/>
    <w:rsid w:val="00245C25"/>
    <w:rsid w:val="0024644A"/>
    <w:rsid w:val="00246710"/>
    <w:rsid w:val="00246E9D"/>
    <w:rsid w:val="002475F7"/>
    <w:rsid w:val="00247933"/>
    <w:rsid w:val="002504A7"/>
    <w:rsid w:val="0025056B"/>
    <w:rsid w:val="00250BB0"/>
    <w:rsid w:val="0025112B"/>
    <w:rsid w:val="0025118C"/>
    <w:rsid w:val="002512D0"/>
    <w:rsid w:val="00251746"/>
    <w:rsid w:val="00251E4A"/>
    <w:rsid w:val="00251FFC"/>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600E8"/>
    <w:rsid w:val="0026046C"/>
    <w:rsid w:val="0026049D"/>
    <w:rsid w:val="0026086D"/>
    <w:rsid w:val="00261A68"/>
    <w:rsid w:val="002630FB"/>
    <w:rsid w:val="00263E70"/>
    <w:rsid w:val="0026402A"/>
    <w:rsid w:val="00264CAE"/>
    <w:rsid w:val="00264D82"/>
    <w:rsid w:val="00264E02"/>
    <w:rsid w:val="0026648B"/>
    <w:rsid w:val="00266918"/>
    <w:rsid w:val="00266C6E"/>
    <w:rsid w:val="002674B2"/>
    <w:rsid w:val="00270722"/>
    <w:rsid w:val="002717DB"/>
    <w:rsid w:val="002718F5"/>
    <w:rsid w:val="00271B18"/>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8120C"/>
    <w:rsid w:val="00282006"/>
    <w:rsid w:val="002831EE"/>
    <w:rsid w:val="002836F5"/>
    <w:rsid w:val="002841DB"/>
    <w:rsid w:val="00284468"/>
    <w:rsid w:val="00284EAB"/>
    <w:rsid w:val="0028642B"/>
    <w:rsid w:val="0028721B"/>
    <w:rsid w:val="00287541"/>
    <w:rsid w:val="002875F6"/>
    <w:rsid w:val="00287826"/>
    <w:rsid w:val="00291638"/>
    <w:rsid w:val="00291CB2"/>
    <w:rsid w:val="00292156"/>
    <w:rsid w:val="002929F4"/>
    <w:rsid w:val="00293157"/>
    <w:rsid w:val="002933BB"/>
    <w:rsid w:val="00293889"/>
    <w:rsid w:val="00293DC8"/>
    <w:rsid w:val="002949FE"/>
    <w:rsid w:val="00295E2D"/>
    <w:rsid w:val="00297431"/>
    <w:rsid w:val="00297803"/>
    <w:rsid w:val="00297940"/>
    <w:rsid w:val="002A04E8"/>
    <w:rsid w:val="002A1340"/>
    <w:rsid w:val="002A183F"/>
    <w:rsid w:val="002A1A98"/>
    <w:rsid w:val="002A225E"/>
    <w:rsid w:val="002A32B1"/>
    <w:rsid w:val="002A36DB"/>
    <w:rsid w:val="002A4781"/>
    <w:rsid w:val="002A4D98"/>
    <w:rsid w:val="002A5A54"/>
    <w:rsid w:val="002A61F9"/>
    <w:rsid w:val="002A6434"/>
    <w:rsid w:val="002A6B68"/>
    <w:rsid w:val="002B0409"/>
    <w:rsid w:val="002B18D6"/>
    <w:rsid w:val="002B1AEE"/>
    <w:rsid w:val="002B1AFA"/>
    <w:rsid w:val="002B232B"/>
    <w:rsid w:val="002B2FAC"/>
    <w:rsid w:val="002B3701"/>
    <w:rsid w:val="002B3703"/>
    <w:rsid w:val="002B41F5"/>
    <w:rsid w:val="002B437C"/>
    <w:rsid w:val="002B4D97"/>
    <w:rsid w:val="002B50C0"/>
    <w:rsid w:val="002B55D1"/>
    <w:rsid w:val="002B5BB9"/>
    <w:rsid w:val="002B5E46"/>
    <w:rsid w:val="002B62D9"/>
    <w:rsid w:val="002B63B2"/>
    <w:rsid w:val="002B6917"/>
    <w:rsid w:val="002B6CEB"/>
    <w:rsid w:val="002C0C90"/>
    <w:rsid w:val="002C0D71"/>
    <w:rsid w:val="002C0E57"/>
    <w:rsid w:val="002C1ACC"/>
    <w:rsid w:val="002C2740"/>
    <w:rsid w:val="002C2F61"/>
    <w:rsid w:val="002C36F5"/>
    <w:rsid w:val="002C3DF2"/>
    <w:rsid w:val="002C3F52"/>
    <w:rsid w:val="002C4356"/>
    <w:rsid w:val="002C43EE"/>
    <w:rsid w:val="002C485F"/>
    <w:rsid w:val="002C5490"/>
    <w:rsid w:val="002C615E"/>
    <w:rsid w:val="002C691B"/>
    <w:rsid w:val="002C7A9D"/>
    <w:rsid w:val="002D082F"/>
    <w:rsid w:val="002D151E"/>
    <w:rsid w:val="002D16F4"/>
    <w:rsid w:val="002D1727"/>
    <w:rsid w:val="002D1D3A"/>
    <w:rsid w:val="002D28C4"/>
    <w:rsid w:val="002D3D06"/>
    <w:rsid w:val="002D4090"/>
    <w:rsid w:val="002D47F7"/>
    <w:rsid w:val="002D4DEF"/>
    <w:rsid w:val="002D5320"/>
    <w:rsid w:val="002D5761"/>
    <w:rsid w:val="002D5F7E"/>
    <w:rsid w:val="002D62F4"/>
    <w:rsid w:val="002D6DCC"/>
    <w:rsid w:val="002D73D0"/>
    <w:rsid w:val="002D7929"/>
    <w:rsid w:val="002D7CDE"/>
    <w:rsid w:val="002E006A"/>
    <w:rsid w:val="002E00E5"/>
    <w:rsid w:val="002E05C5"/>
    <w:rsid w:val="002E1091"/>
    <w:rsid w:val="002E1D67"/>
    <w:rsid w:val="002E20CA"/>
    <w:rsid w:val="002E2114"/>
    <w:rsid w:val="002E2486"/>
    <w:rsid w:val="002E3CBA"/>
    <w:rsid w:val="002E4744"/>
    <w:rsid w:val="002E4C3A"/>
    <w:rsid w:val="002E628F"/>
    <w:rsid w:val="002E6BD9"/>
    <w:rsid w:val="002E7112"/>
    <w:rsid w:val="002E71CA"/>
    <w:rsid w:val="002F092E"/>
    <w:rsid w:val="002F0DBE"/>
    <w:rsid w:val="002F181C"/>
    <w:rsid w:val="002F1BE7"/>
    <w:rsid w:val="002F2600"/>
    <w:rsid w:val="002F3BF9"/>
    <w:rsid w:val="002F3C6B"/>
    <w:rsid w:val="002F3EE0"/>
    <w:rsid w:val="002F4384"/>
    <w:rsid w:val="002F4B2A"/>
    <w:rsid w:val="002F4FE2"/>
    <w:rsid w:val="002F56B0"/>
    <w:rsid w:val="002F6552"/>
    <w:rsid w:val="002F7AE7"/>
    <w:rsid w:val="003009E3"/>
    <w:rsid w:val="00300AD9"/>
    <w:rsid w:val="00300D88"/>
    <w:rsid w:val="0030194B"/>
    <w:rsid w:val="003019A5"/>
    <w:rsid w:val="00302250"/>
    <w:rsid w:val="00302B86"/>
    <w:rsid w:val="00303A4F"/>
    <w:rsid w:val="003040D3"/>
    <w:rsid w:val="00304BA7"/>
    <w:rsid w:val="00304EA7"/>
    <w:rsid w:val="00304F12"/>
    <w:rsid w:val="00304F48"/>
    <w:rsid w:val="0030546C"/>
    <w:rsid w:val="0030569E"/>
    <w:rsid w:val="00307B87"/>
    <w:rsid w:val="003106CF"/>
    <w:rsid w:val="003110D8"/>
    <w:rsid w:val="003114AD"/>
    <w:rsid w:val="00312F19"/>
    <w:rsid w:val="00312FF7"/>
    <w:rsid w:val="00314B5B"/>
    <w:rsid w:val="00315568"/>
    <w:rsid w:val="00315824"/>
    <w:rsid w:val="003158BD"/>
    <w:rsid w:val="00316F46"/>
    <w:rsid w:val="003172B3"/>
    <w:rsid w:val="003173C5"/>
    <w:rsid w:val="00320CFC"/>
    <w:rsid w:val="00320DC0"/>
    <w:rsid w:val="003210AF"/>
    <w:rsid w:val="003213E9"/>
    <w:rsid w:val="0032181D"/>
    <w:rsid w:val="00321844"/>
    <w:rsid w:val="00321AD1"/>
    <w:rsid w:val="00321E5F"/>
    <w:rsid w:val="003221C9"/>
    <w:rsid w:val="003249AC"/>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319B"/>
    <w:rsid w:val="00333279"/>
    <w:rsid w:val="003332BA"/>
    <w:rsid w:val="00333AF7"/>
    <w:rsid w:val="003344CF"/>
    <w:rsid w:val="00334B82"/>
    <w:rsid w:val="00335020"/>
    <w:rsid w:val="00335888"/>
    <w:rsid w:val="003358D5"/>
    <w:rsid w:val="0033602B"/>
    <w:rsid w:val="00336B0D"/>
    <w:rsid w:val="00337D08"/>
    <w:rsid w:val="003404F0"/>
    <w:rsid w:val="00340AED"/>
    <w:rsid w:val="00340DB5"/>
    <w:rsid w:val="003410E1"/>
    <w:rsid w:val="003430FE"/>
    <w:rsid w:val="0034315C"/>
    <w:rsid w:val="00343583"/>
    <w:rsid w:val="003435B3"/>
    <w:rsid w:val="0034420F"/>
    <w:rsid w:val="00344B90"/>
    <w:rsid w:val="00344E8C"/>
    <w:rsid w:val="003450D0"/>
    <w:rsid w:val="00345F99"/>
    <w:rsid w:val="00346863"/>
    <w:rsid w:val="00346969"/>
    <w:rsid w:val="0034698E"/>
    <w:rsid w:val="00346A06"/>
    <w:rsid w:val="00346AF4"/>
    <w:rsid w:val="00346E47"/>
    <w:rsid w:val="00347124"/>
    <w:rsid w:val="00347E1E"/>
    <w:rsid w:val="0035000C"/>
    <w:rsid w:val="00350AEA"/>
    <w:rsid w:val="00350CC5"/>
    <w:rsid w:val="00351059"/>
    <w:rsid w:val="00352F27"/>
    <w:rsid w:val="00352F8C"/>
    <w:rsid w:val="003531A8"/>
    <w:rsid w:val="00353494"/>
    <w:rsid w:val="003541AF"/>
    <w:rsid w:val="00354430"/>
    <w:rsid w:val="00354F0F"/>
    <w:rsid w:val="00355075"/>
    <w:rsid w:val="00355455"/>
    <w:rsid w:val="0035560F"/>
    <w:rsid w:val="00356B5A"/>
    <w:rsid w:val="00357783"/>
    <w:rsid w:val="00357BEC"/>
    <w:rsid w:val="00360279"/>
    <w:rsid w:val="00361E7E"/>
    <w:rsid w:val="00361E9E"/>
    <w:rsid w:val="00362960"/>
    <w:rsid w:val="00362A98"/>
    <w:rsid w:val="003645B1"/>
    <w:rsid w:val="0036478F"/>
    <w:rsid w:val="00364B2D"/>
    <w:rsid w:val="00364C33"/>
    <w:rsid w:val="00365D04"/>
    <w:rsid w:val="0036610C"/>
    <w:rsid w:val="00366702"/>
    <w:rsid w:val="00366ED8"/>
    <w:rsid w:val="003712B6"/>
    <w:rsid w:val="0037188C"/>
    <w:rsid w:val="003718B5"/>
    <w:rsid w:val="0037203D"/>
    <w:rsid w:val="00372B82"/>
    <w:rsid w:val="00373078"/>
    <w:rsid w:val="00374FCC"/>
    <w:rsid w:val="00375131"/>
    <w:rsid w:val="0037563C"/>
    <w:rsid w:val="00375729"/>
    <w:rsid w:val="00376DFC"/>
    <w:rsid w:val="003778BC"/>
    <w:rsid w:val="00380892"/>
    <w:rsid w:val="00380B48"/>
    <w:rsid w:val="00381180"/>
    <w:rsid w:val="00381785"/>
    <w:rsid w:val="003822B6"/>
    <w:rsid w:val="003825A9"/>
    <w:rsid w:val="00382A44"/>
    <w:rsid w:val="00382CEF"/>
    <w:rsid w:val="003830F7"/>
    <w:rsid w:val="003832F3"/>
    <w:rsid w:val="00384E69"/>
    <w:rsid w:val="00385893"/>
    <w:rsid w:val="00385BB1"/>
    <w:rsid w:val="00386679"/>
    <w:rsid w:val="003868F5"/>
    <w:rsid w:val="00386DE6"/>
    <w:rsid w:val="00387419"/>
    <w:rsid w:val="00387991"/>
    <w:rsid w:val="00387CC0"/>
    <w:rsid w:val="00390AFD"/>
    <w:rsid w:val="00390ECF"/>
    <w:rsid w:val="00390F44"/>
    <w:rsid w:val="003915A5"/>
    <w:rsid w:val="00392FD2"/>
    <w:rsid w:val="0039312F"/>
    <w:rsid w:val="00394810"/>
    <w:rsid w:val="00394865"/>
    <w:rsid w:val="00394BFE"/>
    <w:rsid w:val="00394DDE"/>
    <w:rsid w:val="00395A60"/>
    <w:rsid w:val="00395B3C"/>
    <w:rsid w:val="00396830"/>
    <w:rsid w:val="00396A73"/>
    <w:rsid w:val="003970E5"/>
    <w:rsid w:val="003A0015"/>
    <w:rsid w:val="003A015B"/>
    <w:rsid w:val="003A05C9"/>
    <w:rsid w:val="003A18CA"/>
    <w:rsid w:val="003A1B8E"/>
    <w:rsid w:val="003A2D3E"/>
    <w:rsid w:val="003A2EC5"/>
    <w:rsid w:val="003A2ED5"/>
    <w:rsid w:val="003A3608"/>
    <w:rsid w:val="003A5522"/>
    <w:rsid w:val="003A5FE4"/>
    <w:rsid w:val="003A659B"/>
    <w:rsid w:val="003A78EB"/>
    <w:rsid w:val="003B0C02"/>
    <w:rsid w:val="003B0C0F"/>
    <w:rsid w:val="003B0C37"/>
    <w:rsid w:val="003B0D53"/>
    <w:rsid w:val="003B15D6"/>
    <w:rsid w:val="003B17DA"/>
    <w:rsid w:val="003B245A"/>
    <w:rsid w:val="003B2B03"/>
    <w:rsid w:val="003B4010"/>
    <w:rsid w:val="003B4F2C"/>
    <w:rsid w:val="003B5154"/>
    <w:rsid w:val="003B602A"/>
    <w:rsid w:val="003B71B8"/>
    <w:rsid w:val="003C032C"/>
    <w:rsid w:val="003C0E63"/>
    <w:rsid w:val="003C110E"/>
    <w:rsid w:val="003C11CB"/>
    <w:rsid w:val="003C24E3"/>
    <w:rsid w:val="003C2536"/>
    <w:rsid w:val="003C2739"/>
    <w:rsid w:val="003C2ACD"/>
    <w:rsid w:val="003C3468"/>
    <w:rsid w:val="003C36AA"/>
    <w:rsid w:val="003C39AF"/>
    <w:rsid w:val="003C3DA2"/>
    <w:rsid w:val="003C49CC"/>
    <w:rsid w:val="003C4DFC"/>
    <w:rsid w:val="003C55A6"/>
    <w:rsid w:val="003C5BF8"/>
    <w:rsid w:val="003C607B"/>
    <w:rsid w:val="003C62ED"/>
    <w:rsid w:val="003C70A2"/>
    <w:rsid w:val="003C71D9"/>
    <w:rsid w:val="003C7926"/>
    <w:rsid w:val="003C7EEF"/>
    <w:rsid w:val="003C7FC7"/>
    <w:rsid w:val="003D0E21"/>
    <w:rsid w:val="003D11AB"/>
    <w:rsid w:val="003D2056"/>
    <w:rsid w:val="003D2D59"/>
    <w:rsid w:val="003D31F5"/>
    <w:rsid w:val="003D37C2"/>
    <w:rsid w:val="003D440E"/>
    <w:rsid w:val="003D4519"/>
    <w:rsid w:val="003D483B"/>
    <w:rsid w:val="003D4DF7"/>
    <w:rsid w:val="003D5FAA"/>
    <w:rsid w:val="003D61EE"/>
    <w:rsid w:val="003D661E"/>
    <w:rsid w:val="003D6D28"/>
    <w:rsid w:val="003D7FAF"/>
    <w:rsid w:val="003E02BF"/>
    <w:rsid w:val="003E08CC"/>
    <w:rsid w:val="003E0CFF"/>
    <w:rsid w:val="003E16F0"/>
    <w:rsid w:val="003E19EE"/>
    <w:rsid w:val="003E2C8F"/>
    <w:rsid w:val="003E3023"/>
    <w:rsid w:val="003E37D6"/>
    <w:rsid w:val="003E65DC"/>
    <w:rsid w:val="003E68A7"/>
    <w:rsid w:val="003E6B19"/>
    <w:rsid w:val="003E6D43"/>
    <w:rsid w:val="003E6E80"/>
    <w:rsid w:val="003E7355"/>
    <w:rsid w:val="003F0584"/>
    <w:rsid w:val="003F0668"/>
    <w:rsid w:val="003F06C1"/>
    <w:rsid w:val="003F077F"/>
    <w:rsid w:val="003F167E"/>
    <w:rsid w:val="003F1E84"/>
    <w:rsid w:val="003F216E"/>
    <w:rsid w:val="003F2B85"/>
    <w:rsid w:val="003F2D89"/>
    <w:rsid w:val="003F3384"/>
    <w:rsid w:val="003F394F"/>
    <w:rsid w:val="003F40E2"/>
    <w:rsid w:val="003F42AC"/>
    <w:rsid w:val="003F4776"/>
    <w:rsid w:val="003F49F3"/>
    <w:rsid w:val="003F4DDF"/>
    <w:rsid w:val="003F5181"/>
    <w:rsid w:val="003F5D89"/>
    <w:rsid w:val="003F6139"/>
    <w:rsid w:val="003F6A78"/>
    <w:rsid w:val="003F72CF"/>
    <w:rsid w:val="003F754C"/>
    <w:rsid w:val="003F776D"/>
    <w:rsid w:val="003F7BAD"/>
    <w:rsid w:val="0040011D"/>
    <w:rsid w:val="00402C49"/>
    <w:rsid w:val="00402C6E"/>
    <w:rsid w:val="004032EB"/>
    <w:rsid w:val="00403476"/>
    <w:rsid w:val="004035F3"/>
    <w:rsid w:val="00405A97"/>
    <w:rsid w:val="00406E5F"/>
    <w:rsid w:val="00407AFB"/>
    <w:rsid w:val="004102A4"/>
    <w:rsid w:val="00411337"/>
    <w:rsid w:val="004113B9"/>
    <w:rsid w:val="00411727"/>
    <w:rsid w:val="004120C0"/>
    <w:rsid w:val="00412D24"/>
    <w:rsid w:val="004134B8"/>
    <w:rsid w:val="00413E73"/>
    <w:rsid w:val="004148EA"/>
    <w:rsid w:val="00414A53"/>
    <w:rsid w:val="00414B44"/>
    <w:rsid w:val="004150DF"/>
    <w:rsid w:val="00415190"/>
    <w:rsid w:val="00415655"/>
    <w:rsid w:val="00415B25"/>
    <w:rsid w:val="004161E8"/>
    <w:rsid w:val="0041636D"/>
    <w:rsid w:val="004163ED"/>
    <w:rsid w:val="00416CDE"/>
    <w:rsid w:val="00416D3C"/>
    <w:rsid w:val="00416D4F"/>
    <w:rsid w:val="00417338"/>
    <w:rsid w:val="00417BCF"/>
    <w:rsid w:val="00417BE9"/>
    <w:rsid w:val="00417FB5"/>
    <w:rsid w:val="0042029B"/>
    <w:rsid w:val="004207CE"/>
    <w:rsid w:val="00420EB8"/>
    <w:rsid w:val="00420FD5"/>
    <w:rsid w:val="004215E9"/>
    <w:rsid w:val="00421DAB"/>
    <w:rsid w:val="0042258B"/>
    <w:rsid w:val="00423491"/>
    <w:rsid w:val="00424E78"/>
    <w:rsid w:val="0042563C"/>
    <w:rsid w:val="00425773"/>
    <w:rsid w:val="004258CF"/>
    <w:rsid w:val="00425AC9"/>
    <w:rsid w:val="00426676"/>
    <w:rsid w:val="004269EF"/>
    <w:rsid w:val="00426C1D"/>
    <w:rsid w:val="00426F07"/>
    <w:rsid w:val="00426F7D"/>
    <w:rsid w:val="004271DC"/>
    <w:rsid w:val="00427623"/>
    <w:rsid w:val="00427C6E"/>
    <w:rsid w:val="00427FE9"/>
    <w:rsid w:val="004301CD"/>
    <w:rsid w:val="0043073B"/>
    <w:rsid w:val="00430E36"/>
    <w:rsid w:val="00430ED2"/>
    <w:rsid w:val="00430FC2"/>
    <w:rsid w:val="0043140D"/>
    <w:rsid w:val="00431E91"/>
    <w:rsid w:val="00432026"/>
    <w:rsid w:val="0043215D"/>
    <w:rsid w:val="00432863"/>
    <w:rsid w:val="00432CB4"/>
    <w:rsid w:val="00433686"/>
    <w:rsid w:val="004337F4"/>
    <w:rsid w:val="0043388A"/>
    <w:rsid w:val="00434762"/>
    <w:rsid w:val="0043477B"/>
    <w:rsid w:val="00434C53"/>
    <w:rsid w:val="004356EE"/>
    <w:rsid w:val="004361E1"/>
    <w:rsid w:val="004362A4"/>
    <w:rsid w:val="00436349"/>
    <w:rsid w:val="00436468"/>
    <w:rsid w:val="00436FBB"/>
    <w:rsid w:val="00437032"/>
    <w:rsid w:val="004372C6"/>
    <w:rsid w:val="004372F3"/>
    <w:rsid w:val="00437545"/>
    <w:rsid w:val="00437551"/>
    <w:rsid w:val="0043762A"/>
    <w:rsid w:val="00437B06"/>
    <w:rsid w:val="0044003A"/>
    <w:rsid w:val="004403F6"/>
    <w:rsid w:val="00440AAD"/>
    <w:rsid w:val="004423C7"/>
    <w:rsid w:val="00442C01"/>
    <w:rsid w:val="004435E8"/>
    <w:rsid w:val="0044409D"/>
    <w:rsid w:val="00444DB4"/>
    <w:rsid w:val="004450B7"/>
    <w:rsid w:val="004454D8"/>
    <w:rsid w:val="0044617F"/>
    <w:rsid w:val="00446868"/>
    <w:rsid w:val="0044722F"/>
    <w:rsid w:val="00447E68"/>
    <w:rsid w:val="0045108B"/>
    <w:rsid w:val="004519A8"/>
    <w:rsid w:val="00451E05"/>
    <w:rsid w:val="004531C8"/>
    <w:rsid w:val="00453762"/>
    <w:rsid w:val="00453A04"/>
    <w:rsid w:val="00453D82"/>
    <w:rsid w:val="00455503"/>
    <w:rsid w:val="00456C2F"/>
    <w:rsid w:val="0045779E"/>
    <w:rsid w:val="004577A4"/>
    <w:rsid w:val="004577B1"/>
    <w:rsid w:val="00457E0C"/>
    <w:rsid w:val="004642D9"/>
    <w:rsid w:val="0046478C"/>
    <w:rsid w:val="00465501"/>
    <w:rsid w:val="00465647"/>
    <w:rsid w:val="004664DE"/>
    <w:rsid w:val="0047126D"/>
    <w:rsid w:val="00471E59"/>
    <w:rsid w:val="004720C2"/>
    <w:rsid w:val="00473279"/>
    <w:rsid w:val="00473794"/>
    <w:rsid w:val="004737C4"/>
    <w:rsid w:val="00474642"/>
    <w:rsid w:val="00474E69"/>
    <w:rsid w:val="0047591B"/>
    <w:rsid w:val="00475B77"/>
    <w:rsid w:val="00475D75"/>
    <w:rsid w:val="00475E2C"/>
    <w:rsid w:val="00476FE2"/>
    <w:rsid w:val="00477783"/>
    <w:rsid w:val="00477EAC"/>
    <w:rsid w:val="004805B1"/>
    <w:rsid w:val="004812EA"/>
    <w:rsid w:val="0048154B"/>
    <w:rsid w:val="00482AC0"/>
    <w:rsid w:val="00482B0F"/>
    <w:rsid w:val="004836D7"/>
    <w:rsid w:val="0048419F"/>
    <w:rsid w:val="00485117"/>
    <w:rsid w:val="004853E7"/>
    <w:rsid w:val="00486C4C"/>
    <w:rsid w:val="00487860"/>
    <w:rsid w:val="00487E1E"/>
    <w:rsid w:val="00487E2C"/>
    <w:rsid w:val="004905A0"/>
    <w:rsid w:val="00490946"/>
    <w:rsid w:val="00491141"/>
    <w:rsid w:val="00491318"/>
    <w:rsid w:val="00491DD8"/>
    <w:rsid w:val="00492308"/>
    <w:rsid w:val="0049421D"/>
    <w:rsid w:val="00494CB6"/>
    <w:rsid w:val="004950C0"/>
    <w:rsid w:val="00495660"/>
    <w:rsid w:val="00495B3B"/>
    <w:rsid w:val="00496A34"/>
    <w:rsid w:val="004972FC"/>
    <w:rsid w:val="00497E2A"/>
    <w:rsid w:val="004A0BD5"/>
    <w:rsid w:val="004A1D16"/>
    <w:rsid w:val="004A2044"/>
    <w:rsid w:val="004A239F"/>
    <w:rsid w:val="004A28A5"/>
    <w:rsid w:val="004A2E13"/>
    <w:rsid w:val="004A3929"/>
    <w:rsid w:val="004A3B46"/>
    <w:rsid w:val="004A4834"/>
    <w:rsid w:val="004A5404"/>
    <w:rsid w:val="004A5B74"/>
    <w:rsid w:val="004A5F6C"/>
    <w:rsid w:val="004B00CA"/>
    <w:rsid w:val="004B164A"/>
    <w:rsid w:val="004B1FBF"/>
    <w:rsid w:val="004B2DD8"/>
    <w:rsid w:val="004B343F"/>
    <w:rsid w:val="004B3819"/>
    <w:rsid w:val="004B4377"/>
    <w:rsid w:val="004B4BD9"/>
    <w:rsid w:val="004B52D3"/>
    <w:rsid w:val="004B5582"/>
    <w:rsid w:val="004B58CE"/>
    <w:rsid w:val="004B62B4"/>
    <w:rsid w:val="004B6556"/>
    <w:rsid w:val="004B6825"/>
    <w:rsid w:val="004B6ADF"/>
    <w:rsid w:val="004B75F5"/>
    <w:rsid w:val="004B78B8"/>
    <w:rsid w:val="004B7F3A"/>
    <w:rsid w:val="004C0207"/>
    <w:rsid w:val="004C10ED"/>
    <w:rsid w:val="004C136B"/>
    <w:rsid w:val="004C24B4"/>
    <w:rsid w:val="004C2C5B"/>
    <w:rsid w:val="004C3166"/>
    <w:rsid w:val="004C3FD7"/>
    <w:rsid w:val="004C4DBD"/>
    <w:rsid w:val="004C6A5F"/>
    <w:rsid w:val="004C736F"/>
    <w:rsid w:val="004C7385"/>
    <w:rsid w:val="004C7426"/>
    <w:rsid w:val="004C7698"/>
    <w:rsid w:val="004C7781"/>
    <w:rsid w:val="004D0AD8"/>
    <w:rsid w:val="004D0DFC"/>
    <w:rsid w:val="004D130E"/>
    <w:rsid w:val="004D1345"/>
    <w:rsid w:val="004D18A8"/>
    <w:rsid w:val="004D1F74"/>
    <w:rsid w:val="004D2587"/>
    <w:rsid w:val="004D356A"/>
    <w:rsid w:val="004D5094"/>
    <w:rsid w:val="004D515C"/>
    <w:rsid w:val="004D58E8"/>
    <w:rsid w:val="004D5E23"/>
    <w:rsid w:val="004D688C"/>
    <w:rsid w:val="004E04A1"/>
    <w:rsid w:val="004E07F8"/>
    <w:rsid w:val="004E0BBF"/>
    <w:rsid w:val="004E1C54"/>
    <w:rsid w:val="004E1F0E"/>
    <w:rsid w:val="004E1F39"/>
    <w:rsid w:val="004E21A0"/>
    <w:rsid w:val="004E240F"/>
    <w:rsid w:val="004E30D6"/>
    <w:rsid w:val="004E34E3"/>
    <w:rsid w:val="004E4202"/>
    <w:rsid w:val="004E549A"/>
    <w:rsid w:val="004E5FDF"/>
    <w:rsid w:val="004E64C7"/>
    <w:rsid w:val="004E74B8"/>
    <w:rsid w:val="004E7AA3"/>
    <w:rsid w:val="004E7ADC"/>
    <w:rsid w:val="004E7DB5"/>
    <w:rsid w:val="004E7E32"/>
    <w:rsid w:val="004F12EE"/>
    <w:rsid w:val="004F1FF1"/>
    <w:rsid w:val="004F264C"/>
    <w:rsid w:val="004F3263"/>
    <w:rsid w:val="004F3FF5"/>
    <w:rsid w:val="004F572B"/>
    <w:rsid w:val="004F6982"/>
    <w:rsid w:val="00500B1C"/>
    <w:rsid w:val="00500CDD"/>
    <w:rsid w:val="00500F71"/>
    <w:rsid w:val="00501011"/>
    <w:rsid w:val="00501288"/>
    <w:rsid w:val="005019CE"/>
    <w:rsid w:val="00501B83"/>
    <w:rsid w:val="00501D58"/>
    <w:rsid w:val="00501F3D"/>
    <w:rsid w:val="00501F5C"/>
    <w:rsid w:val="0050350E"/>
    <w:rsid w:val="00503FB1"/>
    <w:rsid w:val="00504680"/>
    <w:rsid w:val="00504851"/>
    <w:rsid w:val="00504C83"/>
    <w:rsid w:val="00504E5D"/>
    <w:rsid w:val="005055AC"/>
    <w:rsid w:val="00505D28"/>
    <w:rsid w:val="00506664"/>
    <w:rsid w:val="00506BA6"/>
    <w:rsid w:val="00507CE9"/>
    <w:rsid w:val="00510602"/>
    <w:rsid w:val="0051091B"/>
    <w:rsid w:val="00510921"/>
    <w:rsid w:val="00510B11"/>
    <w:rsid w:val="00510D8A"/>
    <w:rsid w:val="0051188D"/>
    <w:rsid w:val="00512A72"/>
    <w:rsid w:val="00512AE0"/>
    <w:rsid w:val="00513300"/>
    <w:rsid w:val="0051482B"/>
    <w:rsid w:val="00516CD8"/>
    <w:rsid w:val="0051760A"/>
    <w:rsid w:val="005209EB"/>
    <w:rsid w:val="00520A65"/>
    <w:rsid w:val="00520D33"/>
    <w:rsid w:val="00521667"/>
    <w:rsid w:val="005218E6"/>
    <w:rsid w:val="00521F7D"/>
    <w:rsid w:val="005229BF"/>
    <w:rsid w:val="00522C4D"/>
    <w:rsid w:val="00523D92"/>
    <w:rsid w:val="00523F36"/>
    <w:rsid w:val="005247FB"/>
    <w:rsid w:val="00524A02"/>
    <w:rsid w:val="00524CE1"/>
    <w:rsid w:val="00524F1C"/>
    <w:rsid w:val="00525515"/>
    <w:rsid w:val="005259E6"/>
    <w:rsid w:val="00525CD9"/>
    <w:rsid w:val="00525ECA"/>
    <w:rsid w:val="0052699C"/>
    <w:rsid w:val="00526C78"/>
    <w:rsid w:val="0052784E"/>
    <w:rsid w:val="00527DF5"/>
    <w:rsid w:val="00530C30"/>
    <w:rsid w:val="00531564"/>
    <w:rsid w:val="005315E1"/>
    <w:rsid w:val="005320FC"/>
    <w:rsid w:val="0053226D"/>
    <w:rsid w:val="00532415"/>
    <w:rsid w:val="00532E28"/>
    <w:rsid w:val="00533184"/>
    <w:rsid w:val="005334BD"/>
    <w:rsid w:val="00533A50"/>
    <w:rsid w:val="0053436A"/>
    <w:rsid w:val="005356FF"/>
    <w:rsid w:val="00535E3F"/>
    <w:rsid w:val="00536433"/>
    <w:rsid w:val="00536DF2"/>
    <w:rsid w:val="005401E9"/>
    <w:rsid w:val="0054042A"/>
    <w:rsid w:val="005407AB"/>
    <w:rsid w:val="00540BFF"/>
    <w:rsid w:val="00540C9D"/>
    <w:rsid w:val="00540D9F"/>
    <w:rsid w:val="00540FB0"/>
    <w:rsid w:val="00541731"/>
    <w:rsid w:val="0054188B"/>
    <w:rsid w:val="005418E3"/>
    <w:rsid w:val="00541E1D"/>
    <w:rsid w:val="00541EC4"/>
    <w:rsid w:val="005433C8"/>
    <w:rsid w:val="0054340F"/>
    <w:rsid w:val="005446DB"/>
    <w:rsid w:val="00545ACA"/>
    <w:rsid w:val="00545B98"/>
    <w:rsid w:val="00545C27"/>
    <w:rsid w:val="00545DC7"/>
    <w:rsid w:val="00546666"/>
    <w:rsid w:val="00546832"/>
    <w:rsid w:val="005479D6"/>
    <w:rsid w:val="00547E8B"/>
    <w:rsid w:val="00547FFE"/>
    <w:rsid w:val="005504C3"/>
    <w:rsid w:val="00550B9E"/>
    <w:rsid w:val="00550F5B"/>
    <w:rsid w:val="00551790"/>
    <w:rsid w:val="0055187D"/>
    <w:rsid w:val="0055255C"/>
    <w:rsid w:val="00553364"/>
    <w:rsid w:val="00553717"/>
    <w:rsid w:val="00554559"/>
    <w:rsid w:val="0055466E"/>
    <w:rsid w:val="005557B5"/>
    <w:rsid w:val="005559F8"/>
    <w:rsid w:val="00555E8F"/>
    <w:rsid w:val="00555F21"/>
    <w:rsid w:val="005560F1"/>
    <w:rsid w:val="005564B8"/>
    <w:rsid w:val="005569B1"/>
    <w:rsid w:val="00556CB3"/>
    <w:rsid w:val="00557C95"/>
    <w:rsid w:val="00557D86"/>
    <w:rsid w:val="00560125"/>
    <w:rsid w:val="00560509"/>
    <w:rsid w:val="0056054B"/>
    <w:rsid w:val="00560F50"/>
    <w:rsid w:val="00561699"/>
    <w:rsid w:val="005616FA"/>
    <w:rsid w:val="00561D23"/>
    <w:rsid w:val="00562043"/>
    <w:rsid w:val="0056219B"/>
    <w:rsid w:val="00562477"/>
    <w:rsid w:val="00562AC1"/>
    <w:rsid w:val="005632F1"/>
    <w:rsid w:val="0056343B"/>
    <w:rsid w:val="00563615"/>
    <w:rsid w:val="0056420A"/>
    <w:rsid w:val="005652F2"/>
    <w:rsid w:val="005658AC"/>
    <w:rsid w:val="005673B6"/>
    <w:rsid w:val="00567538"/>
    <w:rsid w:val="005677B9"/>
    <w:rsid w:val="00570E2E"/>
    <w:rsid w:val="00570F12"/>
    <w:rsid w:val="00571A16"/>
    <w:rsid w:val="00571C6E"/>
    <w:rsid w:val="00572658"/>
    <w:rsid w:val="00573010"/>
    <w:rsid w:val="005731E7"/>
    <w:rsid w:val="005735C8"/>
    <w:rsid w:val="00573C1E"/>
    <w:rsid w:val="00573DA7"/>
    <w:rsid w:val="00574AAB"/>
    <w:rsid w:val="00575B31"/>
    <w:rsid w:val="00576491"/>
    <w:rsid w:val="00576796"/>
    <w:rsid w:val="00577692"/>
    <w:rsid w:val="00577764"/>
    <w:rsid w:val="00580A1C"/>
    <w:rsid w:val="005818FA"/>
    <w:rsid w:val="005822E7"/>
    <w:rsid w:val="005825DA"/>
    <w:rsid w:val="005830F9"/>
    <w:rsid w:val="00583AFE"/>
    <w:rsid w:val="005842E7"/>
    <w:rsid w:val="005846A6"/>
    <w:rsid w:val="00585622"/>
    <w:rsid w:val="00586332"/>
    <w:rsid w:val="00586A8A"/>
    <w:rsid w:val="005873B9"/>
    <w:rsid w:val="005874EB"/>
    <w:rsid w:val="005875D5"/>
    <w:rsid w:val="00587EF6"/>
    <w:rsid w:val="0059208A"/>
    <w:rsid w:val="005925C2"/>
    <w:rsid w:val="00592CCA"/>
    <w:rsid w:val="00592F99"/>
    <w:rsid w:val="00593069"/>
    <w:rsid w:val="00593959"/>
    <w:rsid w:val="0059435F"/>
    <w:rsid w:val="00594A5E"/>
    <w:rsid w:val="0059527B"/>
    <w:rsid w:val="005953EE"/>
    <w:rsid w:val="00595D71"/>
    <w:rsid w:val="00596C8E"/>
    <w:rsid w:val="005974CD"/>
    <w:rsid w:val="00597875"/>
    <w:rsid w:val="005A1791"/>
    <w:rsid w:val="005A426A"/>
    <w:rsid w:val="005A4569"/>
    <w:rsid w:val="005A4934"/>
    <w:rsid w:val="005A5321"/>
    <w:rsid w:val="005A5419"/>
    <w:rsid w:val="005A63C1"/>
    <w:rsid w:val="005A6600"/>
    <w:rsid w:val="005A7245"/>
    <w:rsid w:val="005A7478"/>
    <w:rsid w:val="005A77BE"/>
    <w:rsid w:val="005A7886"/>
    <w:rsid w:val="005A7FF0"/>
    <w:rsid w:val="005B101A"/>
    <w:rsid w:val="005B12A8"/>
    <w:rsid w:val="005B14F9"/>
    <w:rsid w:val="005B2359"/>
    <w:rsid w:val="005B263F"/>
    <w:rsid w:val="005B2971"/>
    <w:rsid w:val="005B2F43"/>
    <w:rsid w:val="005B3758"/>
    <w:rsid w:val="005B40A3"/>
    <w:rsid w:val="005B491A"/>
    <w:rsid w:val="005B4E50"/>
    <w:rsid w:val="005B55E4"/>
    <w:rsid w:val="005B563E"/>
    <w:rsid w:val="005B6423"/>
    <w:rsid w:val="005B6E26"/>
    <w:rsid w:val="005B6F53"/>
    <w:rsid w:val="005B71AA"/>
    <w:rsid w:val="005B79F5"/>
    <w:rsid w:val="005C0029"/>
    <w:rsid w:val="005C116A"/>
    <w:rsid w:val="005C2817"/>
    <w:rsid w:val="005C2D27"/>
    <w:rsid w:val="005C4C37"/>
    <w:rsid w:val="005C5048"/>
    <w:rsid w:val="005C51B0"/>
    <w:rsid w:val="005C53BE"/>
    <w:rsid w:val="005C548E"/>
    <w:rsid w:val="005C5866"/>
    <w:rsid w:val="005C5974"/>
    <w:rsid w:val="005C59F8"/>
    <w:rsid w:val="005C694B"/>
    <w:rsid w:val="005C6AB5"/>
    <w:rsid w:val="005C714D"/>
    <w:rsid w:val="005C7F80"/>
    <w:rsid w:val="005D00C5"/>
    <w:rsid w:val="005D0246"/>
    <w:rsid w:val="005D0EFA"/>
    <w:rsid w:val="005D0F4F"/>
    <w:rsid w:val="005D1F15"/>
    <w:rsid w:val="005D3D9F"/>
    <w:rsid w:val="005D3FA5"/>
    <w:rsid w:val="005D462A"/>
    <w:rsid w:val="005D57A2"/>
    <w:rsid w:val="005D631E"/>
    <w:rsid w:val="005D78AE"/>
    <w:rsid w:val="005D7EC8"/>
    <w:rsid w:val="005E00CB"/>
    <w:rsid w:val="005E0607"/>
    <w:rsid w:val="005E0F52"/>
    <w:rsid w:val="005E1102"/>
    <w:rsid w:val="005E137C"/>
    <w:rsid w:val="005E1E4C"/>
    <w:rsid w:val="005E2543"/>
    <w:rsid w:val="005E269F"/>
    <w:rsid w:val="005E2E6A"/>
    <w:rsid w:val="005E44C5"/>
    <w:rsid w:val="005E5012"/>
    <w:rsid w:val="005E5185"/>
    <w:rsid w:val="005E5A97"/>
    <w:rsid w:val="005E63C2"/>
    <w:rsid w:val="005E74AE"/>
    <w:rsid w:val="005E7B90"/>
    <w:rsid w:val="005F19DB"/>
    <w:rsid w:val="005F1F59"/>
    <w:rsid w:val="005F264F"/>
    <w:rsid w:val="005F2909"/>
    <w:rsid w:val="005F2E3F"/>
    <w:rsid w:val="005F451D"/>
    <w:rsid w:val="005F539A"/>
    <w:rsid w:val="005F6024"/>
    <w:rsid w:val="005F6027"/>
    <w:rsid w:val="005F7E95"/>
    <w:rsid w:val="00600395"/>
    <w:rsid w:val="00600C03"/>
    <w:rsid w:val="00600CA7"/>
    <w:rsid w:val="00601015"/>
    <w:rsid w:val="00602A9D"/>
    <w:rsid w:val="00603A2F"/>
    <w:rsid w:val="00603E2E"/>
    <w:rsid w:val="0060589A"/>
    <w:rsid w:val="00605C76"/>
    <w:rsid w:val="00605CE9"/>
    <w:rsid w:val="006066DA"/>
    <w:rsid w:val="006069CD"/>
    <w:rsid w:val="0060730E"/>
    <w:rsid w:val="00607AC0"/>
    <w:rsid w:val="00607D9F"/>
    <w:rsid w:val="0061010B"/>
    <w:rsid w:val="006109A6"/>
    <w:rsid w:val="006110FC"/>
    <w:rsid w:val="0061197B"/>
    <w:rsid w:val="00611AF2"/>
    <w:rsid w:val="00612B86"/>
    <w:rsid w:val="00612BC9"/>
    <w:rsid w:val="0061321D"/>
    <w:rsid w:val="00613377"/>
    <w:rsid w:val="0061387C"/>
    <w:rsid w:val="00613B42"/>
    <w:rsid w:val="0061422C"/>
    <w:rsid w:val="006145F1"/>
    <w:rsid w:val="006149FF"/>
    <w:rsid w:val="00614D94"/>
    <w:rsid w:val="00615C7C"/>
    <w:rsid w:val="006163FF"/>
    <w:rsid w:val="00616E3C"/>
    <w:rsid w:val="00616F39"/>
    <w:rsid w:val="00617939"/>
    <w:rsid w:val="00620265"/>
    <w:rsid w:val="006205C4"/>
    <w:rsid w:val="006208AE"/>
    <w:rsid w:val="00622841"/>
    <w:rsid w:val="00622977"/>
    <w:rsid w:val="00622E6D"/>
    <w:rsid w:val="00623169"/>
    <w:rsid w:val="00623B57"/>
    <w:rsid w:val="00623D1A"/>
    <w:rsid w:val="006247ED"/>
    <w:rsid w:val="00624ED0"/>
    <w:rsid w:val="006251BC"/>
    <w:rsid w:val="006258EB"/>
    <w:rsid w:val="00625978"/>
    <w:rsid w:val="00625A7B"/>
    <w:rsid w:val="00625F54"/>
    <w:rsid w:val="00626FFF"/>
    <w:rsid w:val="0062721D"/>
    <w:rsid w:val="00627308"/>
    <w:rsid w:val="0062765E"/>
    <w:rsid w:val="00627A8E"/>
    <w:rsid w:val="00627E36"/>
    <w:rsid w:val="00630943"/>
    <w:rsid w:val="006314E9"/>
    <w:rsid w:val="006317BE"/>
    <w:rsid w:val="00632DAD"/>
    <w:rsid w:val="0063305C"/>
    <w:rsid w:val="00634119"/>
    <w:rsid w:val="00634D4F"/>
    <w:rsid w:val="00634DF0"/>
    <w:rsid w:val="00635780"/>
    <w:rsid w:val="0063651F"/>
    <w:rsid w:val="00636886"/>
    <w:rsid w:val="00636B62"/>
    <w:rsid w:val="00636C93"/>
    <w:rsid w:val="00636E7F"/>
    <w:rsid w:val="0064010B"/>
    <w:rsid w:val="00640188"/>
    <w:rsid w:val="00640271"/>
    <w:rsid w:val="00640357"/>
    <w:rsid w:val="00640962"/>
    <w:rsid w:val="00640EAB"/>
    <w:rsid w:val="00641391"/>
    <w:rsid w:val="00641914"/>
    <w:rsid w:val="00643CCA"/>
    <w:rsid w:val="00644285"/>
    <w:rsid w:val="00644C46"/>
    <w:rsid w:val="00645B68"/>
    <w:rsid w:val="00646A2F"/>
    <w:rsid w:val="00651B3F"/>
    <w:rsid w:val="00651BD0"/>
    <w:rsid w:val="0065277A"/>
    <w:rsid w:val="00652A30"/>
    <w:rsid w:val="00652EBD"/>
    <w:rsid w:val="006530E0"/>
    <w:rsid w:val="006531FA"/>
    <w:rsid w:val="006538F6"/>
    <w:rsid w:val="00653AD0"/>
    <w:rsid w:val="00653E6C"/>
    <w:rsid w:val="00654C3E"/>
    <w:rsid w:val="00654F8D"/>
    <w:rsid w:val="0065538F"/>
    <w:rsid w:val="0065685E"/>
    <w:rsid w:val="00656A48"/>
    <w:rsid w:val="0065727D"/>
    <w:rsid w:val="0065789F"/>
    <w:rsid w:val="00657A32"/>
    <w:rsid w:val="00660299"/>
    <w:rsid w:val="00660347"/>
    <w:rsid w:val="006623AD"/>
    <w:rsid w:val="0066384E"/>
    <w:rsid w:val="00663BAF"/>
    <w:rsid w:val="006646D2"/>
    <w:rsid w:val="0066489D"/>
    <w:rsid w:val="00664971"/>
    <w:rsid w:val="00665662"/>
    <w:rsid w:val="0066569B"/>
    <w:rsid w:val="0066637C"/>
    <w:rsid w:val="006663AE"/>
    <w:rsid w:val="006663C5"/>
    <w:rsid w:val="00666761"/>
    <w:rsid w:val="00667A58"/>
    <w:rsid w:val="0067056F"/>
    <w:rsid w:val="00670C7C"/>
    <w:rsid w:val="006712B1"/>
    <w:rsid w:val="006714B1"/>
    <w:rsid w:val="00671691"/>
    <w:rsid w:val="0067225D"/>
    <w:rsid w:val="00672B79"/>
    <w:rsid w:val="00672DDD"/>
    <w:rsid w:val="00672ED3"/>
    <w:rsid w:val="00672FF3"/>
    <w:rsid w:val="00673039"/>
    <w:rsid w:val="00673847"/>
    <w:rsid w:val="00673D7F"/>
    <w:rsid w:val="00673E5E"/>
    <w:rsid w:val="00674758"/>
    <w:rsid w:val="006760CB"/>
    <w:rsid w:val="00676CCC"/>
    <w:rsid w:val="006775DA"/>
    <w:rsid w:val="00677BDD"/>
    <w:rsid w:val="00677DBE"/>
    <w:rsid w:val="00677EC6"/>
    <w:rsid w:val="00680842"/>
    <w:rsid w:val="00680ED6"/>
    <w:rsid w:val="00680F32"/>
    <w:rsid w:val="00681380"/>
    <w:rsid w:val="0068146A"/>
    <w:rsid w:val="0068195D"/>
    <w:rsid w:val="006840C7"/>
    <w:rsid w:val="006859BE"/>
    <w:rsid w:val="00685E2C"/>
    <w:rsid w:val="00685E9D"/>
    <w:rsid w:val="00686667"/>
    <w:rsid w:val="00686AE7"/>
    <w:rsid w:val="00686B26"/>
    <w:rsid w:val="00686CE0"/>
    <w:rsid w:val="00687754"/>
    <w:rsid w:val="00687CEF"/>
    <w:rsid w:val="00690410"/>
    <w:rsid w:val="00690675"/>
    <w:rsid w:val="00691152"/>
    <w:rsid w:val="0069142E"/>
    <w:rsid w:val="00692247"/>
    <w:rsid w:val="00692763"/>
    <w:rsid w:val="006929FB"/>
    <w:rsid w:val="0069351C"/>
    <w:rsid w:val="00693C9B"/>
    <w:rsid w:val="006940DD"/>
    <w:rsid w:val="006946C1"/>
    <w:rsid w:val="006950E0"/>
    <w:rsid w:val="00695500"/>
    <w:rsid w:val="006957B6"/>
    <w:rsid w:val="00695FE3"/>
    <w:rsid w:val="0069711B"/>
    <w:rsid w:val="00697414"/>
    <w:rsid w:val="00697D9E"/>
    <w:rsid w:val="006A0871"/>
    <w:rsid w:val="006A1089"/>
    <w:rsid w:val="006A140B"/>
    <w:rsid w:val="006A1F36"/>
    <w:rsid w:val="006A221B"/>
    <w:rsid w:val="006A3364"/>
    <w:rsid w:val="006A396B"/>
    <w:rsid w:val="006A3C22"/>
    <w:rsid w:val="006A49A6"/>
    <w:rsid w:val="006A4D6A"/>
    <w:rsid w:val="006A5241"/>
    <w:rsid w:val="006A5850"/>
    <w:rsid w:val="006A5D9D"/>
    <w:rsid w:val="006A6A3B"/>
    <w:rsid w:val="006A6A99"/>
    <w:rsid w:val="006A6D82"/>
    <w:rsid w:val="006A6E36"/>
    <w:rsid w:val="006A76FF"/>
    <w:rsid w:val="006B1387"/>
    <w:rsid w:val="006B1B6B"/>
    <w:rsid w:val="006B296A"/>
    <w:rsid w:val="006B2EF4"/>
    <w:rsid w:val="006B33D6"/>
    <w:rsid w:val="006B3D0D"/>
    <w:rsid w:val="006B43B3"/>
    <w:rsid w:val="006B4A34"/>
    <w:rsid w:val="006B4CE1"/>
    <w:rsid w:val="006B4EB9"/>
    <w:rsid w:val="006B50BD"/>
    <w:rsid w:val="006B7BD9"/>
    <w:rsid w:val="006C0E7D"/>
    <w:rsid w:val="006C1C33"/>
    <w:rsid w:val="006C1EC1"/>
    <w:rsid w:val="006C358F"/>
    <w:rsid w:val="006C3697"/>
    <w:rsid w:val="006C38AD"/>
    <w:rsid w:val="006C4F1A"/>
    <w:rsid w:val="006C50AA"/>
    <w:rsid w:val="006C5199"/>
    <w:rsid w:val="006C6144"/>
    <w:rsid w:val="006C629F"/>
    <w:rsid w:val="006C74B3"/>
    <w:rsid w:val="006C76EA"/>
    <w:rsid w:val="006C7AA7"/>
    <w:rsid w:val="006C7B57"/>
    <w:rsid w:val="006C7BBF"/>
    <w:rsid w:val="006C7C23"/>
    <w:rsid w:val="006D02E7"/>
    <w:rsid w:val="006D0358"/>
    <w:rsid w:val="006D06C7"/>
    <w:rsid w:val="006D0BD9"/>
    <w:rsid w:val="006D0D22"/>
    <w:rsid w:val="006D17ED"/>
    <w:rsid w:val="006D198A"/>
    <w:rsid w:val="006D1BBB"/>
    <w:rsid w:val="006D28B2"/>
    <w:rsid w:val="006D29F3"/>
    <w:rsid w:val="006D3E0C"/>
    <w:rsid w:val="006D3F66"/>
    <w:rsid w:val="006D4549"/>
    <w:rsid w:val="006D4DA4"/>
    <w:rsid w:val="006D5000"/>
    <w:rsid w:val="006D5166"/>
    <w:rsid w:val="006D5592"/>
    <w:rsid w:val="006D5FBF"/>
    <w:rsid w:val="006D605C"/>
    <w:rsid w:val="006D68D2"/>
    <w:rsid w:val="006D70B9"/>
    <w:rsid w:val="006D7445"/>
    <w:rsid w:val="006E016B"/>
    <w:rsid w:val="006E0C1B"/>
    <w:rsid w:val="006E138D"/>
    <w:rsid w:val="006E1826"/>
    <w:rsid w:val="006E234A"/>
    <w:rsid w:val="006E26AD"/>
    <w:rsid w:val="006E34A8"/>
    <w:rsid w:val="006E39D0"/>
    <w:rsid w:val="006E55D5"/>
    <w:rsid w:val="006E5F38"/>
    <w:rsid w:val="006E6E18"/>
    <w:rsid w:val="006F076E"/>
    <w:rsid w:val="006F08A1"/>
    <w:rsid w:val="006F15AB"/>
    <w:rsid w:val="006F1639"/>
    <w:rsid w:val="006F1DC8"/>
    <w:rsid w:val="006F2056"/>
    <w:rsid w:val="006F22F1"/>
    <w:rsid w:val="006F2D23"/>
    <w:rsid w:val="006F33FE"/>
    <w:rsid w:val="006F3B54"/>
    <w:rsid w:val="006F40BE"/>
    <w:rsid w:val="006F555A"/>
    <w:rsid w:val="006F608A"/>
    <w:rsid w:val="006F60DB"/>
    <w:rsid w:val="006F61D9"/>
    <w:rsid w:val="006F6984"/>
    <w:rsid w:val="006F6E6D"/>
    <w:rsid w:val="006F748D"/>
    <w:rsid w:val="006F7EC6"/>
    <w:rsid w:val="00700D7F"/>
    <w:rsid w:val="00700ED8"/>
    <w:rsid w:val="00701748"/>
    <w:rsid w:val="00701953"/>
    <w:rsid w:val="00701EA0"/>
    <w:rsid w:val="00702A0B"/>
    <w:rsid w:val="007035B7"/>
    <w:rsid w:val="007039FD"/>
    <w:rsid w:val="007045A8"/>
    <w:rsid w:val="00705375"/>
    <w:rsid w:val="0070595A"/>
    <w:rsid w:val="0070741F"/>
    <w:rsid w:val="007078C4"/>
    <w:rsid w:val="00707F1E"/>
    <w:rsid w:val="00710640"/>
    <w:rsid w:val="007139A9"/>
    <w:rsid w:val="0071486B"/>
    <w:rsid w:val="00714DC4"/>
    <w:rsid w:val="0071569F"/>
    <w:rsid w:val="00715734"/>
    <w:rsid w:val="00715931"/>
    <w:rsid w:val="0071598B"/>
    <w:rsid w:val="0071605A"/>
    <w:rsid w:val="0071615C"/>
    <w:rsid w:val="007162BF"/>
    <w:rsid w:val="00716D1F"/>
    <w:rsid w:val="00716FD2"/>
    <w:rsid w:val="00717105"/>
    <w:rsid w:val="00717E77"/>
    <w:rsid w:val="00717E94"/>
    <w:rsid w:val="007209DD"/>
    <w:rsid w:val="00721483"/>
    <w:rsid w:val="00721774"/>
    <w:rsid w:val="00721FEE"/>
    <w:rsid w:val="00722955"/>
    <w:rsid w:val="00722BEE"/>
    <w:rsid w:val="00723029"/>
    <w:rsid w:val="007235B3"/>
    <w:rsid w:val="007238C8"/>
    <w:rsid w:val="00724061"/>
    <w:rsid w:val="00724365"/>
    <w:rsid w:val="007247CA"/>
    <w:rsid w:val="00725B4A"/>
    <w:rsid w:val="00725E1E"/>
    <w:rsid w:val="00727345"/>
    <w:rsid w:val="00727726"/>
    <w:rsid w:val="00727854"/>
    <w:rsid w:val="007278E7"/>
    <w:rsid w:val="00727EA7"/>
    <w:rsid w:val="00730392"/>
    <w:rsid w:val="00730A84"/>
    <w:rsid w:val="00731F53"/>
    <w:rsid w:val="00732A2A"/>
    <w:rsid w:val="00732F02"/>
    <w:rsid w:val="0073324D"/>
    <w:rsid w:val="007333FE"/>
    <w:rsid w:val="00733927"/>
    <w:rsid w:val="00733E8B"/>
    <w:rsid w:val="007342A4"/>
    <w:rsid w:val="00734849"/>
    <w:rsid w:val="00735556"/>
    <w:rsid w:val="0073565F"/>
    <w:rsid w:val="0073760C"/>
    <w:rsid w:val="007376E8"/>
    <w:rsid w:val="007402E8"/>
    <w:rsid w:val="00740884"/>
    <w:rsid w:val="007417A7"/>
    <w:rsid w:val="0074198F"/>
    <w:rsid w:val="00741E9E"/>
    <w:rsid w:val="00741EA1"/>
    <w:rsid w:val="00742E3B"/>
    <w:rsid w:val="00743D23"/>
    <w:rsid w:val="00744536"/>
    <w:rsid w:val="007446D3"/>
    <w:rsid w:val="00744BEA"/>
    <w:rsid w:val="00745745"/>
    <w:rsid w:val="00745BA2"/>
    <w:rsid w:val="00745D4A"/>
    <w:rsid w:val="00746874"/>
    <w:rsid w:val="00746FC7"/>
    <w:rsid w:val="007479D9"/>
    <w:rsid w:val="007501EA"/>
    <w:rsid w:val="00750E28"/>
    <w:rsid w:val="00751761"/>
    <w:rsid w:val="007518E8"/>
    <w:rsid w:val="00751EFB"/>
    <w:rsid w:val="00753AB1"/>
    <w:rsid w:val="0075436A"/>
    <w:rsid w:val="00756671"/>
    <w:rsid w:val="007600B6"/>
    <w:rsid w:val="00760405"/>
    <w:rsid w:val="007616C4"/>
    <w:rsid w:val="0076238C"/>
    <w:rsid w:val="007630B4"/>
    <w:rsid w:val="00763248"/>
    <w:rsid w:val="00763626"/>
    <w:rsid w:val="007637FE"/>
    <w:rsid w:val="00763850"/>
    <w:rsid w:val="007640E6"/>
    <w:rsid w:val="00764443"/>
    <w:rsid w:val="007675A8"/>
    <w:rsid w:val="00767D1A"/>
    <w:rsid w:val="0077010E"/>
    <w:rsid w:val="007702C5"/>
    <w:rsid w:val="007707B4"/>
    <w:rsid w:val="007708B8"/>
    <w:rsid w:val="00770BEB"/>
    <w:rsid w:val="00772289"/>
    <w:rsid w:val="00772BAB"/>
    <w:rsid w:val="00772EF6"/>
    <w:rsid w:val="007730FA"/>
    <w:rsid w:val="00773359"/>
    <w:rsid w:val="0077367B"/>
    <w:rsid w:val="00773C8C"/>
    <w:rsid w:val="0077446B"/>
    <w:rsid w:val="007746CB"/>
    <w:rsid w:val="007748C6"/>
    <w:rsid w:val="00774E74"/>
    <w:rsid w:val="007752F1"/>
    <w:rsid w:val="007754BF"/>
    <w:rsid w:val="00775F63"/>
    <w:rsid w:val="007763AC"/>
    <w:rsid w:val="00776A07"/>
    <w:rsid w:val="00776BFA"/>
    <w:rsid w:val="00776FD5"/>
    <w:rsid w:val="00777C26"/>
    <w:rsid w:val="00780084"/>
    <w:rsid w:val="007806BD"/>
    <w:rsid w:val="007807D9"/>
    <w:rsid w:val="00780CBB"/>
    <w:rsid w:val="00780FEA"/>
    <w:rsid w:val="00781656"/>
    <w:rsid w:val="00781B87"/>
    <w:rsid w:val="00781BDD"/>
    <w:rsid w:val="00781DDE"/>
    <w:rsid w:val="00782276"/>
    <w:rsid w:val="00782AF3"/>
    <w:rsid w:val="00782DFA"/>
    <w:rsid w:val="0078380B"/>
    <w:rsid w:val="00783A6A"/>
    <w:rsid w:val="00783C53"/>
    <w:rsid w:val="007850A2"/>
    <w:rsid w:val="00785666"/>
    <w:rsid w:val="007857D6"/>
    <w:rsid w:val="00785D03"/>
    <w:rsid w:val="00786036"/>
    <w:rsid w:val="00786181"/>
    <w:rsid w:val="00786A6D"/>
    <w:rsid w:val="007871C1"/>
    <w:rsid w:val="007873F9"/>
    <w:rsid w:val="007905DB"/>
    <w:rsid w:val="007905FA"/>
    <w:rsid w:val="00790749"/>
    <w:rsid w:val="00791E71"/>
    <w:rsid w:val="007926A6"/>
    <w:rsid w:val="00792CCC"/>
    <w:rsid w:val="00792D2D"/>
    <w:rsid w:val="00792E1A"/>
    <w:rsid w:val="00793188"/>
    <w:rsid w:val="00793B6C"/>
    <w:rsid w:val="00793ECE"/>
    <w:rsid w:val="00794529"/>
    <w:rsid w:val="007947DD"/>
    <w:rsid w:val="00794EC6"/>
    <w:rsid w:val="007955E7"/>
    <w:rsid w:val="00795A57"/>
    <w:rsid w:val="0079631C"/>
    <w:rsid w:val="00796AAA"/>
    <w:rsid w:val="00796E41"/>
    <w:rsid w:val="007971F5"/>
    <w:rsid w:val="007977DF"/>
    <w:rsid w:val="00797F4D"/>
    <w:rsid w:val="007A091C"/>
    <w:rsid w:val="007A2AA6"/>
    <w:rsid w:val="007A44C4"/>
    <w:rsid w:val="007A4AB6"/>
    <w:rsid w:val="007A4D44"/>
    <w:rsid w:val="007A5072"/>
    <w:rsid w:val="007A52DC"/>
    <w:rsid w:val="007A5BF5"/>
    <w:rsid w:val="007A662B"/>
    <w:rsid w:val="007A6B59"/>
    <w:rsid w:val="007A6D59"/>
    <w:rsid w:val="007A6E7E"/>
    <w:rsid w:val="007A7258"/>
    <w:rsid w:val="007A744A"/>
    <w:rsid w:val="007B0079"/>
    <w:rsid w:val="007B01AC"/>
    <w:rsid w:val="007B0C0E"/>
    <w:rsid w:val="007B1B04"/>
    <w:rsid w:val="007B20DD"/>
    <w:rsid w:val="007B2C1B"/>
    <w:rsid w:val="007B31F6"/>
    <w:rsid w:val="007B3486"/>
    <w:rsid w:val="007B37D4"/>
    <w:rsid w:val="007B422D"/>
    <w:rsid w:val="007B463D"/>
    <w:rsid w:val="007B4C29"/>
    <w:rsid w:val="007B4DA4"/>
    <w:rsid w:val="007B4FF9"/>
    <w:rsid w:val="007B5103"/>
    <w:rsid w:val="007B52B4"/>
    <w:rsid w:val="007B5FE1"/>
    <w:rsid w:val="007B696D"/>
    <w:rsid w:val="007B7B7E"/>
    <w:rsid w:val="007C0ECC"/>
    <w:rsid w:val="007C2488"/>
    <w:rsid w:val="007C3D0D"/>
    <w:rsid w:val="007C4C38"/>
    <w:rsid w:val="007C4C8B"/>
    <w:rsid w:val="007C55C3"/>
    <w:rsid w:val="007C6548"/>
    <w:rsid w:val="007C7767"/>
    <w:rsid w:val="007D0B4B"/>
    <w:rsid w:val="007D1850"/>
    <w:rsid w:val="007D259B"/>
    <w:rsid w:val="007D28D4"/>
    <w:rsid w:val="007D2FE5"/>
    <w:rsid w:val="007D34B8"/>
    <w:rsid w:val="007D4240"/>
    <w:rsid w:val="007D4457"/>
    <w:rsid w:val="007D4BFC"/>
    <w:rsid w:val="007D5906"/>
    <w:rsid w:val="007D5BEF"/>
    <w:rsid w:val="007D5F84"/>
    <w:rsid w:val="007D6407"/>
    <w:rsid w:val="007D6DB9"/>
    <w:rsid w:val="007D77B1"/>
    <w:rsid w:val="007E011B"/>
    <w:rsid w:val="007E1459"/>
    <w:rsid w:val="007E163D"/>
    <w:rsid w:val="007E2B59"/>
    <w:rsid w:val="007E3989"/>
    <w:rsid w:val="007E45A3"/>
    <w:rsid w:val="007E7ADE"/>
    <w:rsid w:val="007E7C8D"/>
    <w:rsid w:val="007F07DA"/>
    <w:rsid w:val="007F08FF"/>
    <w:rsid w:val="007F0C62"/>
    <w:rsid w:val="007F0D62"/>
    <w:rsid w:val="007F1157"/>
    <w:rsid w:val="007F11D6"/>
    <w:rsid w:val="007F1D70"/>
    <w:rsid w:val="007F1DCA"/>
    <w:rsid w:val="007F2198"/>
    <w:rsid w:val="007F21FD"/>
    <w:rsid w:val="007F271D"/>
    <w:rsid w:val="007F2A4E"/>
    <w:rsid w:val="007F2DAF"/>
    <w:rsid w:val="007F3525"/>
    <w:rsid w:val="007F3930"/>
    <w:rsid w:val="007F3B09"/>
    <w:rsid w:val="007F4551"/>
    <w:rsid w:val="007F469B"/>
    <w:rsid w:val="007F4A12"/>
    <w:rsid w:val="007F4AED"/>
    <w:rsid w:val="007F4BAA"/>
    <w:rsid w:val="007F4F19"/>
    <w:rsid w:val="007F520F"/>
    <w:rsid w:val="007F5C15"/>
    <w:rsid w:val="007F5C3E"/>
    <w:rsid w:val="007F5D85"/>
    <w:rsid w:val="007F5F03"/>
    <w:rsid w:val="007F62D6"/>
    <w:rsid w:val="007F64D0"/>
    <w:rsid w:val="007F678F"/>
    <w:rsid w:val="007F69D3"/>
    <w:rsid w:val="00800CB5"/>
    <w:rsid w:val="00800D46"/>
    <w:rsid w:val="008022D2"/>
    <w:rsid w:val="008023D8"/>
    <w:rsid w:val="00802C3A"/>
    <w:rsid w:val="00803635"/>
    <w:rsid w:val="00803ED5"/>
    <w:rsid w:val="00803F31"/>
    <w:rsid w:val="0080462E"/>
    <w:rsid w:val="00804669"/>
    <w:rsid w:val="008047AD"/>
    <w:rsid w:val="008054D8"/>
    <w:rsid w:val="008065F3"/>
    <w:rsid w:val="00810AF0"/>
    <w:rsid w:val="00811232"/>
    <w:rsid w:val="00811253"/>
    <w:rsid w:val="00811D5A"/>
    <w:rsid w:val="00811FF8"/>
    <w:rsid w:val="0081324D"/>
    <w:rsid w:val="00813B0F"/>
    <w:rsid w:val="0081487A"/>
    <w:rsid w:val="00815A33"/>
    <w:rsid w:val="00816928"/>
    <w:rsid w:val="00816BAD"/>
    <w:rsid w:val="008170FA"/>
    <w:rsid w:val="00817AD8"/>
    <w:rsid w:val="00820338"/>
    <w:rsid w:val="00820936"/>
    <w:rsid w:val="00820B70"/>
    <w:rsid w:val="008235EA"/>
    <w:rsid w:val="00823672"/>
    <w:rsid w:val="00824024"/>
    <w:rsid w:val="00824059"/>
    <w:rsid w:val="008246D2"/>
    <w:rsid w:val="00824946"/>
    <w:rsid w:val="00824EA2"/>
    <w:rsid w:val="008257A5"/>
    <w:rsid w:val="0082697F"/>
    <w:rsid w:val="00827ADF"/>
    <w:rsid w:val="0083006F"/>
    <w:rsid w:val="008305B5"/>
    <w:rsid w:val="00831AB4"/>
    <w:rsid w:val="00832040"/>
    <w:rsid w:val="008329CE"/>
    <w:rsid w:val="0083331C"/>
    <w:rsid w:val="008337AB"/>
    <w:rsid w:val="00833E96"/>
    <w:rsid w:val="0083559D"/>
    <w:rsid w:val="0083579B"/>
    <w:rsid w:val="00835FC0"/>
    <w:rsid w:val="008363EE"/>
    <w:rsid w:val="00836E74"/>
    <w:rsid w:val="00836F9C"/>
    <w:rsid w:val="008374E2"/>
    <w:rsid w:val="008400AA"/>
    <w:rsid w:val="00840AB9"/>
    <w:rsid w:val="00840BC7"/>
    <w:rsid w:val="00840DA5"/>
    <w:rsid w:val="00840F5F"/>
    <w:rsid w:val="00841255"/>
    <w:rsid w:val="008417ED"/>
    <w:rsid w:val="008431E9"/>
    <w:rsid w:val="00843681"/>
    <w:rsid w:val="00843D64"/>
    <w:rsid w:val="00844DC5"/>
    <w:rsid w:val="00847BD8"/>
    <w:rsid w:val="00851790"/>
    <w:rsid w:val="008525B4"/>
    <w:rsid w:val="008539F2"/>
    <w:rsid w:val="00853F08"/>
    <w:rsid w:val="0085415B"/>
    <w:rsid w:val="008541C6"/>
    <w:rsid w:val="0085420C"/>
    <w:rsid w:val="0085464E"/>
    <w:rsid w:val="00854B9E"/>
    <w:rsid w:val="00855902"/>
    <w:rsid w:val="008563B2"/>
    <w:rsid w:val="00856491"/>
    <w:rsid w:val="00857184"/>
    <w:rsid w:val="008609D9"/>
    <w:rsid w:val="00860E1C"/>
    <w:rsid w:val="0086105A"/>
    <w:rsid w:val="00861396"/>
    <w:rsid w:val="008614C8"/>
    <w:rsid w:val="00861611"/>
    <w:rsid w:val="00862237"/>
    <w:rsid w:val="008623EF"/>
    <w:rsid w:val="0086390E"/>
    <w:rsid w:val="00863918"/>
    <w:rsid w:val="00863C3A"/>
    <w:rsid w:val="00863D16"/>
    <w:rsid w:val="0086457F"/>
    <w:rsid w:val="00864748"/>
    <w:rsid w:val="00864C31"/>
    <w:rsid w:val="00864C4F"/>
    <w:rsid w:val="0086528C"/>
    <w:rsid w:val="008652C0"/>
    <w:rsid w:val="0086555C"/>
    <w:rsid w:val="008659CF"/>
    <w:rsid w:val="00865FEB"/>
    <w:rsid w:val="00866168"/>
    <w:rsid w:val="00866F12"/>
    <w:rsid w:val="0086767A"/>
    <w:rsid w:val="00867725"/>
    <w:rsid w:val="00867CD7"/>
    <w:rsid w:val="0087002D"/>
    <w:rsid w:val="00870208"/>
    <w:rsid w:val="0087021C"/>
    <w:rsid w:val="00870BA9"/>
    <w:rsid w:val="00870DD3"/>
    <w:rsid w:val="008713C2"/>
    <w:rsid w:val="008714D1"/>
    <w:rsid w:val="00872707"/>
    <w:rsid w:val="00872CA1"/>
    <w:rsid w:val="00872D6A"/>
    <w:rsid w:val="008735DD"/>
    <w:rsid w:val="008736F0"/>
    <w:rsid w:val="00873879"/>
    <w:rsid w:val="0087452D"/>
    <w:rsid w:val="008758D3"/>
    <w:rsid w:val="00875D16"/>
    <w:rsid w:val="00875DBC"/>
    <w:rsid w:val="008761BF"/>
    <w:rsid w:val="008761CA"/>
    <w:rsid w:val="0087630E"/>
    <w:rsid w:val="00876376"/>
    <w:rsid w:val="008772A4"/>
    <w:rsid w:val="008779B4"/>
    <w:rsid w:val="00877B97"/>
    <w:rsid w:val="00880253"/>
    <w:rsid w:val="00880A26"/>
    <w:rsid w:val="00880B95"/>
    <w:rsid w:val="00881713"/>
    <w:rsid w:val="0088199E"/>
    <w:rsid w:val="00881FB1"/>
    <w:rsid w:val="00882E6A"/>
    <w:rsid w:val="008835AF"/>
    <w:rsid w:val="00883749"/>
    <w:rsid w:val="00884220"/>
    <w:rsid w:val="0088470B"/>
    <w:rsid w:val="008851BC"/>
    <w:rsid w:val="0088584A"/>
    <w:rsid w:val="00885BA3"/>
    <w:rsid w:val="00885EA0"/>
    <w:rsid w:val="0088668F"/>
    <w:rsid w:val="008879A5"/>
    <w:rsid w:val="00890046"/>
    <w:rsid w:val="00890252"/>
    <w:rsid w:val="008907B7"/>
    <w:rsid w:val="00890956"/>
    <w:rsid w:val="00890AA4"/>
    <w:rsid w:val="008911B3"/>
    <w:rsid w:val="00891449"/>
    <w:rsid w:val="008920AE"/>
    <w:rsid w:val="00892B9D"/>
    <w:rsid w:val="00893577"/>
    <w:rsid w:val="00893B3C"/>
    <w:rsid w:val="00893CBE"/>
    <w:rsid w:val="00894641"/>
    <w:rsid w:val="008946AC"/>
    <w:rsid w:val="008949DB"/>
    <w:rsid w:val="00894CFB"/>
    <w:rsid w:val="00895087"/>
    <w:rsid w:val="00895AB0"/>
    <w:rsid w:val="00895B19"/>
    <w:rsid w:val="00896658"/>
    <w:rsid w:val="00896C0C"/>
    <w:rsid w:val="00897073"/>
    <w:rsid w:val="008A0409"/>
    <w:rsid w:val="008A09F6"/>
    <w:rsid w:val="008A10DE"/>
    <w:rsid w:val="008A1A69"/>
    <w:rsid w:val="008A1D44"/>
    <w:rsid w:val="008A1DF2"/>
    <w:rsid w:val="008A25BD"/>
    <w:rsid w:val="008A290A"/>
    <w:rsid w:val="008A29F7"/>
    <w:rsid w:val="008A2A21"/>
    <w:rsid w:val="008A325C"/>
    <w:rsid w:val="008A36FA"/>
    <w:rsid w:val="008A3848"/>
    <w:rsid w:val="008A4E04"/>
    <w:rsid w:val="008A4E94"/>
    <w:rsid w:val="008A5D81"/>
    <w:rsid w:val="008A617A"/>
    <w:rsid w:val="008A75BE"/>
    <w:rsid w:val="008A760B"/>
    <w:rsid w:val="008B002D"/>
    <w:rsid w:val="008B0530"/>
    <w:rsid w:val="008B0B64"/>
    <w:rsid w:val="008B101A"/>
    <w:rsid w:val="008B19DC"/>
    <w:rsid w:val="008B23EE"/>
    <w:rsid w:val="008B28FC"/>
    <w:rsid w:val="008B2EF7"/>
    <w:rsid w:val="008B3043"/>
    <w:rsid w:val="008B3206"/>
    <w:rsid w:val="008B363F"/>
    <w:rsid w:val="008B384E"/>
    <w:rsid w:val="008B3FC1"/>
    <w:rsid w:val="008B4551"/>
    <w:rsid w:val="008B47EC"/>
    <w:rsid w:val="008B4BAC"/>
    <w:rsid w:val="008B4D9C"/>
    <w:rsid w:val="008B6473"/>
    <w:rsid w:val="008B6599"/>
    <w:rsid w:val="008B6ACD"/>
    <w:rsid w:val="008B6D6F"/>
    <w:rsid w:val="008B710C"/>
    <w:rsid w:val="008B72DD"/>
    <w:rsid w:val="008B7C0D"/>
    <w:rsid w:val="008B7EAF"/>
    <w:rsid w:val="008B7EF6"/>
    <w:rsid w:val="008C01DB"/>
    <w:rsid w:val="008C03B5"/>
    <w:rsid w:val="008C06AD"/>
    <w:rsid w:val="008C094D"/>
    <w:rsid w:val="008C0AF0"/>
    <w:rsid w:val="008C2E17"/>
    <w:rsid w:val="008C3CAA"/>
    <w:rsid w:val="008C511D"/>
    <w:rsid w:val="008C5E66"/>
    <w:rsid w:val="008C5ED4"/>
    <w:rsid w:val="008C6C8D"/>
    <w:rsid w:val="008C6F1C"/>
    <w:rsid w:val="008C72EB"/>
    <w:rsid w:val="008C77FF"/>
    <w:rsid w:val="008C7ADB"/>
    <w:rsid w:val="008D08AD"/>
    <w:rsid w:val="008D0B65"/>
    <w:rsid w:val="008D0DA0"/>
    <w:rsid w:val="008D0FEE"/>
    <w:rsid w:val="008D141A"/>
    <w:rsid w:val="008D1473"/>
    <w:rsid w:val="008D18F6"/>
    <w:rsid w:val="008D19D1"/>
    <w:rsid w:val="008D35FF"/>
    <w:rsid w:val="008D36C3"/>
    <w:rsid w:val="008D46D6"/>
    <w:rsid w:val="008D4AA3"/>
    <w:rsid w:val="008D4B05"/>
    <w:rsid w:val="008D4FCD"/>
    <w:rsid w:val="008D5155"/>
    <w:rsid w:val="008D57E7"/>
    <w:rsid w:val="008D584D"/>
    <w:rsid w:val="008D680F"/>
    <w:rsid w:val="008D73A4"/>
    <w:rsid w:val="008D779C"/>
    <w:rsid w:val="008D7B36"/>
    <w:rsid w:val="008E046E"/>
    <w:rsid w:val="008E0654"/>
    <w:rsid w:val="008E10C8"/>
    <w:rsid w:val="008E2984"/>
    <w:rsid w:val="008E2DD4"/>
    <w:rsid w:val="008E318F"/>
    <w:rsid w:val="008E31A6"/>
    <w:rsid w:val="008E3429"/>
    <w:rsid w:val="008E3B5B"/>
    <w:rsid w:val="008E3E66"/>
    <w:rsid w:val="008E49E8"/>
    <w:rsid w:val="008E50C1"/>
    <w:rsid w:val="008E52FB"/>
    <w:rsid w:val="008E5CFF"/>
    <w:rsid w:val="008E6355"/>
    <w:rsid w:val="008E786F"/>
    <w:rsid w:val="008F1742"/>
    <w:rsid w:val="008F1AAE"/>
    <w:rsid w:val="008F2A46"/>
    <w:rsid w:val="008F2D09"/>
    <w:rsid w:val="008F2E98"/>
    <w:rsid w:val="008F4963"/>
    <w:rsid w:val="008F4C3F"/>
    <w:rsid w:val="008F4C70"/>
    <w:rsid w:val="008F6AF6"/>
    <w:rsid w:val="008F745F"/>
    <w:rsid w:val="008F760D"/>
    <w:rsid w:val="008F77C0"/>
    <w:rsid w:val="008F7A78"/>
    <w:rsid w:val="008F7B6A"/>
    <w:rsid w:val="008F7D49"/>
    <w:rsid w:val="009003AF"/>
    <w:rsid w:val="009009E2"/>
    <w:rsid w:val="00902188"/>
    <w:rsid w:val="009028B9"/>
    <w:rsid w:val="00903215"/>
    <w:rsid w:val="00903984"/>
    <w:rsid w:val="00903D67"/>
    <w:rsid w:val="009041E8"/>
    <w:rsid w:val="00904350"/>
    <w:rsid w:val="00904389"/>
    <w:rsid w:val="00904401"/>
    <w:rsid w:val="0090452D"/>
    <w:rsid w:val="0090473E"/>
    <w:rsid w:val="00904F09"/>
    <w:rsid w:val="009055CE"/>
    <w:rsid w:val="0090561D"/>
    <w:rsid w:val="009059FB"/>
    <w:rsid w:val="0090600E"/>
    <w:rsid w:val="00906344"/>
    <w:rsid w:val="00906E3C"/>
    <w:rsid w:val="00907A8F"/>
    <w:rsid w:val="00907E62"/>
    <w:rsid w:val="009106F8"/>
    <w:rsid w:val="00910E84"/>
    <w:rsid w:val="0091260B"/>
    <w:rsid w:val="00912B63"/>
    <w:rsid w:val="00913100"/>
    <w:rsid w:val="0091390B"/>
    <w:rsid w:val="009141C2"/>
    <w:rsid w:val="00914A9E"/>
    <w:rsid w:val="009158E9"/>
    <w:rsid w:val="00916CDA"/>
    <w:rsid w:val="00917133"/>
    <w:rsid w:val="00917255"/>
    <w:rsid w:val="0092033E"/>
    <w:rsid w:val="009218E6"/>
    <w:rsid w:val="00921B3E"/>
    <w:rsid w:val="00922019"/>
    <w:rsid w:val="00922086"/>
    <w:rsid w:val="009239B3"/>
    <w:rsid w:val="009241FC"/>
    <w:rsid w:val="009243ED"/>
    <w:rsid w:val="00924CC6"/>
    <w:rsid w:val="00924D81"/>
    <w:rsid w:val="00925652"/>
    <w:rsid w:val="00925719"/>
    <w:rsid w:val="00925D87"/>
    <w:rsid w:val="009266CD"/>
    <w:rsid w:val="00926EE7"/>
    <w:rsid w:val="00926FE7"/>
    <w:rsid w:val="00927D2B"/>
    <w:rsid w:val="00930084"/>
    <w:rsid w:val="00930A98"/>
    <w:rsid w:val="00931B01"/>
    <w:rsid w:val="009332C8"/>
    <w:rsid w:val="00933D1B"/>
    <w:rsid w:val="0093400A"/>
    <w:rsid w:val="009349A1"/>
    <w:rsid w:val="00934C5C"/>
    <w:rsid w:val="00934E20"/>
    <w:rsid w:val="009351EE"/>
    <w:rsid w:val="00935E44"/>
    <w:rsid w:val="00936704"/>
    <w:rsid w:val="00936DAE"/>
    <w:rsid w:val="00937133"/>
    <w:rsid w:val="00937969"/>
    <w:rsid w:val="00937BC8"/>
    <w:rsid w:val="00937FA7"/>
    <w:rsid w:val="00937FF0"/>
    <w:rsid w:val="00940504"/>
    <w:rsid w:val="00940D0B"/>
    <w:rsid w:val="00941982"/>
    <w:rsid w:val="00941D63"/>
    <w:rsid w:val="00942AD6"/>
    <w:rsid w:val="00943098"/>
    <w:rsid w:val="009433B8"/>
    <w:rsid w:val="00944243"/>
    <w:rsid w:val="00944D71"/>
    <w:rsid w:val="00945422"/>
    <w:rsid w:val="00945AEC"/>
    <w:rsid w:val="00945C94"/>
    <w:rsid w:val="00946309"/>
    <w:rsid w:val="00946379"/>
    <w:rsid w:val="00947C5C"/>
    <w:rsid w:val="0095028E"/>
    <w:rsid w:val="00950299"/>
    <w:rsid w:val="0095049A"/>
    <w:rsid w:val="00950534"/>
    <w:rsid w:val="00950610"/>
    <w:rsid w:val="00950E4C"/>
    <w:rsid w:val="009518D0"/>
    <w:rsid w:val="00951942"/>
    <w:rsid w:val="00951DEA"/>
    <w:rsid w:val="00951FBB"/>
    <w:rsid w:val="00952CF3"/>
    <w:rsid w:val="00952F26"/>
    <w:rsid w:val="009537FD"/>
    <w:rsid w:val="0095442F"/>
    <w:rsid w:val="00955534"/>
    <w:rsid w:val="009555A6"/>
    <w:rsid w:val="00955927"/>
    <w:rsid w:val="00957139"/>
    <w:rsid w:val="00957C21"/>
    <w:rsid w:val="0096010E"/>
    <w:rsid w:val="00960F0D"/>
    <w:rsid w:val="0096136F"/>
    <w:rsid w:val="009623C2"/>
    <w:rsid w:val="00962439"/>
    <w:rsid w:val="0096249E"/>
    <w:rsid w:val="0096256F"/>
    <w:rsid w:val="0096266B"/>
    <w:rsid w:val="0096275B"/>
    <w:rsid w:val="00962C4E"/>
    <w:rsid w:val="00964D6D"/>
    <w:rsid w:val="00964DF4"/>
    <w:rsid w:val="0096559F"/>
    <w:rsid w:val="00966059"/>
    <w:rsid w:val="009660F8"/>
    <w:rsid w:val="0096641F"/>
    <w:rsid w:val="00966CAD"/>
    <w:rsid w:val="00966D23"/>
    <w:rsid w:val="00967172"/>
    <w:rsid w:val="00967570"/>
    <w:rsid w:val="00967738"/>
    <w:rsid w:val="00967FB3"/>
    <w:rsid w:val="00967FCE"/>
    <w:rsid w:val="009701C5"/>
    <w:rsid w:val="00971E48"/>
    <w:rsid w:val="00971E72"/>
    <w:rsid w:val="00972FFD"/>
    <w:rsid w:val="00973B59"/>
    <w:rsid w:val="00973DC7"/>
    <w:rsid w:val="0097476E"/>
    <w:rsid w:val="00975014"/>
    <w:rsid w:val="00975B7C"/>
    <w:rsid w:val="00975D29"/>
    <w:rsid w:val="00975FE7"/>
    <w:rsid w:val="00977505"/>
    <w:rsid w:val="00977AB2"/>
    <w:rsid w:val="00977BA9"/>
    <w:rsid w:val="0098005A"/>
    <w:rsid w:val="00981443"/>
    <w:rsid w:val="0098183E"/>
    <w:rsid w:val="00981B2A"/>
    <w:rsid w:val="00982544"/>
    <w:rsid w:val="009825FA"/>
    <w:rsid w:val="00982903"/>
    <w:rsid w:val="00982AB1"/>
    <w:rsid w:val="00983002"/>
    <w:rsid w:val="00983A33"/>
    <w:rsid w:val="009841EC"/>
    <w:rsid w:val="009842C0"/>
    <w:rsid w:val="00985764"/>
    <w:rsid w:val="00985FE8"/>
    <w:rsid w:val="00986035"/>
    <w:rsid w:val="009871CC"/>
    <w:rsid w:val="00987A54"/>
    <w:rsid w:val="00987F03"/>
    <w:rsid w:val="00990E65"/>
    <w:rsid w:val="009912C2"/>
    <w:rsid w:val="009916A7"/>
    <w:rsid w:val="009927B7"/>
    <w:rsid w:val="00992904"/>
    <w:rsid w:val="00993A05"/>
    <w:rsid w:val="00993EC0"/>
    <w:rsid w:val="00994017"/>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DF8"/>
    <w:rsid w:val="009A25BF"/>
    <w:rsid w:val="009A3FCD"/>
    <w:rsid w:val="009A4290"/>
    <w:rsid w:val="009A44B6"/>
    <w:rsid w:val="009A4719"/>
    <w:rsid w:val="009A5E0B"/>
    <w:rsid w:val="009A6149"/>
    <w:rsid w:val="009A6183"/>
    <w:rsid w:val="009A636D"/>
    <w:rsid w:val="009A6894"/>
    <w:rsid w:val="009A6C74"/>
    <w:rsid w:val="009A6D66"/>
    <w:rsid w:val="009A7724"/>
    <w:rsid w:val="009A7831"/>
    <w:rsid w:val="009B05AB"/>
    <w:rsid w:val="009B0849"/>
    <w:rsid w:val="009B11F2"/>
    <w:rsid w:val="009B1304"/>
    <w:rsid w:val="009B13FD"/>
    <w:rsid w:val="009B1655"/>
    <w:rsid w:val="009B2338"/>
    <w:rsid w:val="009B2C3A"/>
    <w:rsid w:val="009B41FD"/>
    <w:rsid w:val="009B44F8"/>
    <w:rsid w:val="009B46FA"/>
    <w:rsid w:val="009B511D"/>
    <w:rsid w:val="009B597A"/>
    <w:rsid w:val="009B60F8"/>
    <w:rsid w:val="009B64B9"/>
    <w:rsid w:val="009B6564"/>
    <w:rsid w:val="009B6A33"/>
    <w:rsid w:val="009B72DF"/>
    <w:rsid w:val="009C069B"/>
    <w:rsid w:val="009C0F1A"/>
    <w:rsid w:val="009C16B2"/>
    <w:rsid w:val="009C208B"/>
    <w:rsid w:val="009C21C8"/>
    <w:rsid w:val="009C22D5"/>
    <w:rsid w:val="009C2344"/>
    <w:rsid w:val="009C2542"/>
    <w:rsid w:val="009C2974"/>
    <w:rsid w:val="009C2CBE"/>
    <w:rsid w:val="009C305A"/>
    <w:rsid w:val="009C323A"/>
    <w:rsid w:val="009C379C"/>
    <w:rsid w:val="009C3F61"/>
    <w:rsid w:val="009C49F8"/>
    <w:rsid w:val="009C52D9"/>
    <w:rsid w:val="009C7AC8"/>
    <w:rsid w:val="009D0B98"/>
    <w:rsid w:val="009D148F"/>
    <w:rsid w:val="009D1D51"/>
    <w:rsid w:val="009D21BA"/>
    <w:rsid w:val="009D22D1"/>
    <w:rsid w:val="009D3287"/>
    <w:rsid w:val="009D355B"/>
    <w:rsid w:val="009D3AC3"/>
    <w:rsid w:val="009D3B78"/>
    <w:rsid w:val="009D3BD6"/>
    <w:rsid w:val="009D3E69"/>
    <w:rsid w:val="009D423D"/>
    <w:rsid w:val="009D436F"/>
    <w:rsid w:val="009D4A22"/>
    <w:rsid w:val="009D4EA8"/>
    <w:rsid w:val="009D55A4"/>
    <w:rsid w:val="009D5D73"/>
    <w:rsid w:val="009D6638"/>
    <w:rsid w:val="009D6690"/>
    <w:rsid w:val="009D69B9"/>
    <w:rsid w:val="009D726B"/>
    <w:rsid w:val="009E009C"/>
    <w:rsid w:val="009E105A"/>
    <w:rsid w:val="009E12C5"/>
    <w:rsid w:val="009E2572"/>
    <w:rsid w:val="009E38E5"/>
    <w:rsid w:val="009E3AAE"/>
    <w:rsid w:val="009E3FCC"/>
    <w:rsid w:val="009E42B7"/>
    <w:rsid w:val="009E42BC"/>
    <w:rsid w:val="009E4671"/>
    <w:rsid w:val="009E4DDE"/>
    <w:rsid w:val="009E5891"/>
    <w:rsid w:val="009E5CD1"/>
    <w:rsid w:val="009E6243"/>
    <w:rsid w:val="009E6789"/>
    <w:rsid w:val="009E68A7"/>
    <w:rsid w:val="009E6EF0"/>
    <w:rsid w:val="009E7298"/>
    <w:rsid w:val="009E7535"/>
    <w:rsid w:val="009E79EB"/>
    <w:rsid w:val="009F0A59"/>
    <w:rsid w:val="009F0DBF"/>
    <w:rsid w:val="009F1B1B"/>
    <w:rsid w:val="009F3941"/>
    <w:rsid w:val="009F3A58"/>
    <w:rsid w:val="009F460E"/>
    <w:rsid w:val="009F486C"/>
    <w:rsid w:val="009F49C5"/>
    <w:rsid w:val="009F4CAD"/>
    <w:rsid w:val="009F4FB9"/>
    <w:rsid w:val="009F57CB"/>
    <w:rsid w:val="009F5FB6"/>
    <w:rsid w:val="009F60E8"/>
    <w:rsid w:val="009F6610"/>
    <w:rsid w:val="009F6A14"/>
    <w:rsid w:val="009F6A53"/>
    <w:rsid w:val="009F6FB1"/>
    <w:rsid w:val="009F7560"/>
    <w:rsid w:val="009F777F"/>
    <w:rsid w:val="009F7A8A"/>
    <w:rsid w:val="009F7E8E"/>
    <w:rsid w:val="00A006F0"/>
    <w:rsid w:val="00A0077F"/>
    <w:rsid w:val="00A010FE"/>
    <w:rsid w:val="00A01144"/>
    <w:rsid w:val="00A01417"/>
    <w:rsid w:val="00A02277"/>
    <w:rsid w:val="00A02553"/>
    <w:rsid w:val="00A027C8"/>
    <w:rsid w:val="00A02EE2"/>
    <w:rsid w:val="00A03EEE"/>
    <w:rsid w:val="00A040A7"/>
    <w:rsid w:val="00A043CD"/>
    <w:rsid w:val="00A04612"/>
    <w:rsid w:val="00A04757"/>
    <w:rsid w:val="00A0478C"/>
    <w:rsid w:val="00A052C4"/>
    <w:rsid w:val="00A0572E"/>
    <w:rsid w:val="00A05B76"/>
    <w:rsid w:val="00A06EF3"/>
    <w:rsid w:val="00A07057"/>
    <w:rsid w:val="00A07342"/>
    <w:rsid w:val="00A073C0"/>
    <w:rsid w:val="00A10665"/>
    <w:rsid w:val="00A10BE1"/>
    <w:rsid w:val="00A112A4"/>
    <w:rsid w:val="00A112C0"/>
    <w:rsid w:val="00A1136C"/>
    <w:rsid w:val="00A11CED"/>
    <w:rsid w:val="00A120C2"/>
    <w:rsid w:val="00A12C91"/>
    <w:rsid w:val="00A1341C"/>
    <w:rsid w:val="00A13C2B"/>
    <w:rsid w:val="00A14984"/>
    <w:rsid w:val="00A14AD2"/>
    <w:rsid w:val="00A14C19"/>
    <w:rsid w:val="00A14EDB"/>
    <w:rsid w:val="00A157C4"/>
    <w:rsid w:val="00A15C05"/>
    <w:rsid w:val="00A15C4D"/>
    <w:rsid w:val="00A1659F"/>
    <w:rsid w:val="00A1678D"/>
    <w:rsid w:val="00A17633"/>
    <w:rsid w:val="00A178BA"/>
    <w:rsid w:val="00A17C12"/>
    <w:rsid w:val="00A17FA6"/>
    <w:rsid w:val="00A2177D"/>
    <w:rsid w:val="00A21A81"/>
    <w:rsid w:val="00A21C5D"/>
    <w:rsid w:val="00A21CA8"/>
    <w:rsid w:val="00A21D45"/>
    <w:rsid w:val="00A222BC"/>
    <w:rsid w:val="00A226FB"/>
    <w:rsid w:val="00A23B62"/>
    <w:rsid w:val="00A24236"/>
    <w:rsid w:val="00A24B65"/>
    <w:rsid w:val="00A24DA3"/>
    <w:rsid w:val="00A24FD0"/>
    <w:rsid w:val="00A25D4F"/>
    <w:rsid w:val="00A26204"/>
    <w:rsid w:val="00A262F7"/>
    <w:rsid w:val="00A263AA"/>
    <w:rsid w:val="00A26D46"/>
    <w:rsid w:val="00A26EFF"/>
    <w:rsid w:val="00A279AD"/>
    <w:rsid w:val="00A3080B"/>
    <w:rsid w:val="00A33030"/>
    <w:rsid w:val="00A337B9"/>
    <w:rsid w:val="00A33CA6"/>
    <w:rsid w:val="00A33ED5"/>
    <w:rsid w:val="00A3443E"/>
    <w:rsid w:val="00A344CA"/>
    <w:rsid w:val="00A36304"/>
    <w:rsid w:val="00A36C1B"/>
    <w:rsid w:val="00A36C40"/>
    <w:rsid w:val="00A37906"/>
    <w:rsid w:val="00A400C9"/>
    <w:rsid w:val="00A40ED2"/>
    <w:rsid w:val="00A441B3"/>
    <w:rsid w:val="00A4425B"/>
    <w:rsid w:val="00A449DA"/>
    <w:rsid w:val="00A466A7"/>
    <w:rsid w:val="00A47251"/>
    <w:rsid w:val="00A47276"/>
    <w:rsid w:val="00A47D1F"/>
    <w:rsid w:val="00A50749"/>
    <w:rsid w:val="00A52EE8"/>
    <w:rsid w:val="00A53A38"/>
    <w:rsid w:val="00A53C35"/>
    <w:rsid w:val="00A54815"/>
    <w:rsid w:val="00A54F29"/>
    <w:rsid w:val="00A5557C"/>
    <w:rsid w:val="00A558DA"/>
    <w:rsid w:val="00A56183"/>
    <w:rsid w:val="00A5643A"/>
    <w:rsid w:val="00A5679E"/>
    <w:rsid w:val="00A568B2"/>
    <w:rsid w:val="00A56AC8"/>
    <w:rsid w:val="00A57EA3"/>
    <w:rsid w:val="00A57FE7"/>
    <w:rsid w:val="00A6029B"/>
    <w:rsid w:val="00A6068D"/>
    <w:rsid w:val="00A607A1"/>
    <w:rsid w:val="00A61E59"/>
    <w:rsid w:val="00A62099"/>
    <w:rsid w:val="00A6267D"/>
    <w:rsid w:val="00A62CF3"/>
    <w:rsid w:val="00A63041"/>
    <w:rsid w:val="00A6321C"/>
    <w:rsid w:val="00A6388D"/>
    <w:rsid w:val="00A65316"/>
    <w:rsid w:val="00A658EA"/>
    <w:rsid w:val="00A65931"/>
    <w:rsid w:val="00A663BB"/>
    <w:rsid w:val="00A677C7"/>
    <w:rsid w:val="00A67A62"/>
    <w:rsid w:val="00A67B2A"/>
    <w:rsid w:val="00A701C1"/>
    <w:rsid w:val="00A70659"/>
    <w:rsid w:val="00A71E5A"/>
    <w:rsid w:val="00A71ED3"/>
    <w:rsid w:val="00A72391"/>
    <w:rsid w:val="00A72BAF"/>
    <w:rsid w:val="00A72DAD"/>
    <w:rsid w:val="00A73486"/>
    <w:rsid w:val="00A738FA"/>
    <w:rsid w:val="00A73F71"/>
    <w:rsid w:val="00A75113"/>
    <w:rsid w:val="00A75671"/>
    <w:rsid w:val="00A75AD8"/>
    <w:rsid w:val="00A75EA7"/>
    <w:rsid w:val="00A75F71"/>
    <w:rsid w:val="00A77B31"/>
    <w:rsid w:val="00A77CDE"/>
    <w:rsid w:val="00A77E7D"/>
    <w:rsid w:val="00A813FE"/>
    <w:rsid w:val="00A82A85"/>
    <w:rsid w:val="00A82AC7"/>
    <w:rsid w:val="00A82DB1"/>
    <w:rsid w:val="00A82E9B"/>
    <w:rsid w:val="00A83381"/>
    <w:rsid w:val="00A83D5B"/>
    <w:rsid w:val="00A844A9"/>
    <w:rsid w:val="00A84694"/>
    <w:rsid w:val="00A85B75"/>
    <w:rsid w:val="00A86022"/>
    <w:rsid w:val="00A86475"/>
    <w:rsid w:val="00A86B90"/>
    <w:rsid w:val="00A87B5B"/>
    <w:rsid w:val="00A90119"/>
    <w:rsid w:val="00A917BC"/>
    <w:rsid w:val="00A91921"/>
    <w:rsid w:val="00A92B77"/>
    <w:rsid w:val="00A93505"/>
    <w:rsid w:val="00A93A13"/>
    <w:rsid w:val="00A95585"/>
    <w:rsid w:val="00A965B0"/>
    <w:rsid w:val="00A9674B"/>
    <w:rsid w:val="00A96B18"/>
    <w:rsid w:val="00A9754C"/>
    <w:rsid w:val="00AA11D3"/>
    <w:rsid w:val="00AA1733"/>
    <w:rsid w:val="00AA1B62"/>
    <w:rsid w:val="00AA1E4E"/>
    <w:rsid w:val="00AA2305"/>
    <w:rsid w:val="00AA3742"/>
    <w:rsid w:val="00AA3A1D"/>
    <w:rsid w:val="00AA426E"/>
    <w:rsid w:val="00AA472E"/>
    <w:rsid w:val="00AA4925"/>
    <w:rsid w:val="00AA4A70"/>
    <w:rsid w:val="00AA4EBD"/>
    <w:rsid w:val="00AA655C"/>
    <w:rsid w:val="00AA7FF7"/>
    <w:rsid w:val="00AB0261"/>
    <w:rsid w:val="00AB0F1F"/>
    <w:rsid w:val="00AB0FAD"/>
    <w:rsid w:val="00AB194D"/>
    <w:rsid w:val="00AB19C5"/>
    <w:rsid w:val="00AB2FBF"/>
    <w:rsid w:val="00AB3320"/>
    <w:rsid w:val="00AB3C39"/>
    <w:rsid w:val="00AB4642"/>
    <w:rsid w:val="00AB4724"/>
    <w:rsid w:val="00AB4773"/>
    <w:rsid w:val="00AB489F"/>
    <w:rsid w:val="00AB4A5E"/>
    <w:rsid w:val="00AB53D0"/>
    <w:rsid w:val="00AB668A"/>
    <w:rsid w:val="00AB6A4E"/>
    <w:rsid w:val="00AB72F3"/>
    <w:rsid w:val="00AB7342"/>
    <w:rsid w:val="00AC0895"/>
    <w:rsid w:val="00AC1647"/>
    <w:rsid w:val="00AC22AE"/>
    <w:rsid w:val="00AC2693"/>
    <w:rsid w:val="00AC2854"/>
    <w:rsid w:val="00AC3255"/>
    <w:rsid w:val="00AC34D4"/>
    <w:rsid w:val="00AC3812"/>
    <w:rsid w:val="00AC3848"/>
    <w:rsid w:val="00AC3ADF"/>
    <w:rsid w:val="00AC4C17"/>
    <w:rsid w:val="00AC622E"/>
    <w:rsid w:val="00AC6DC9"/>
    <w:rsid w:val="00AC6E4E"/>
    <w:rsid w:val="00AC7929"/>
    <w:rsid w:val="00AC7D4D"/>
    <w:rsid w:val="00AD0488"/>
    <w:rsid w:val="00AD048E"/>
    <w:rsid w:val="00AD0A2F"/>
    <w:rsid w:val="00AD0D8A"/>
    <w:rsid w:val="00AD138E"/>
    <w:rsid w:val="00AD1A5D"/>
    <w:rsid w:val="00AD1EC8"/>
    <w:rsid w:val="00AD209D"/>
    <w:rsid w:val="00AD2BE2"/>
    <w:rsid w:val="00AD307E"/>
    <w:rsid w:val="00AD35A8"/>
    <w:rsid w:val="00AD360F"/>
    <w:rsid w:val="00AD3A0A"/>
    <w:rsid w:val="00AD544E"/>
    <w:rsid w:val="00AD5462"/>
    <w:rsid w:val="00AD5475"/>
    <w:rsid w:val="00AD674F"/>
    <w:rsid w:val="00AD6B29"/>
    <w:rsid w:val="00AD722C"/>
    <w:rsid w:val="00AD7296"/>
    <w:rsid w:val="00AD743E"/>
    <w:rsid w:val="00AD7783"/>
    <w:rsid w:val="00AD7CFE"/>
    <w:rsid w:val="00AE01A8"/>
    <w:rsid w:val="00AE0468"/>
    <w:rsid w:val="00AE05FF"/>
    <w:rsid w:val="00AE0B50"/>
    <w:rsid w:val="00AE0F8F"/>
    <w:rsid w:val="00AE10FB"/>
    <w:rsid w:val="00AE12F1"/>
    <w:rsid w:val="00AE19E9"/>
    <w:rsid w:val="00AE1EE5"/>
    <w:rsid w:val="00AE22DE"/>
    <w:rsid w:val="00AE2AC6"/>
    <w:rsid w:val="00AE31B8"/>
    <w:rsid w:val="00AE31EE"/>
    <w:rsid w:val="00AE35F9"/>
    <w:rsid w:val="00AE37C4"/>
    <w:rsid w:val="00AE434B"/>
    <w:rsid w:val="00AE4426"/>
    <w:rsid w:val="00AE4D99"/>
    <w:rsid w:val="00AE638A"/>
    <w:rsid w:val="00AE688E"/>
    <w:rsid w:val="00AE7511"/>
    <w:rsid w:val="00AF021D"/>
    <w:rsid w:val="00AF0448"/>
    <w:rsid w:val="00AF0E81"/>
    <w:rsid w:val="00AF29E0"/>
    <w:rsid w:val="00AF30D2"/>
    <w:rsid w:val="00AF3555"/>
    <w:rsid w:val="00AF3D47"/>
    <w:rsid w:val="00AF41BB"/>
    <w:rsid w:val="00AF50CC"/>
    <w:rsid w:val="00AF543F"/>
    <w:rsid w:val="00AF6F32"/>
    <w:rsid w:val="00AF704A"/>
    <w:rsid w:val="00AF7724"/>
    <w:rsid w:val="00AF773C"/>
    <w:rsid w:val="00B00763"/>
    <w:rsid w:val="00B0077A"/>
    <w:rsid w:val="00B0170B"/>
    <w:rsid w:val="00B01D28"/>
    <w:rsid w:val="00B023DA"/>
    <w:rsid w:val="00B02442"/>
    <w:rsid w:val="00B02801"/>
    <w:rsid w:val="00B0386E"/>
    <w:rsid w:val="00B039BC"/>
    <w:rsid w:val="00B04003"/>
    <w:rsid w:val="00B040ED"/>
    <w:rsid w:val="00B045BE"/>
    <w:rsid w:val="00B05414"/>
    <w:rsid w:val="00B054EF"/>
    <w:rsid w:val="00B05DFE"/>
    <w:rsid w:val="00B07076"/>
    <w:rsid w:val="00B07BEF"/>
    <w:rsid w:val="00B07F40"/>
    <w:rsid w:val="00B10E60"/>
    <w:rsid w:val="00B10F6B"/>
    <w:rsid w:val="00B128DD"/>
    <w:rsid w:val="00B12E50"/>
    <w:rsid w:val="00B13E9D"/>
    <w:rsid w:val="00B140B5"/>
    <w:rsid w:val="00B14332"/>
    <w:rsid w:val="00B14783"/>
    <w:rsid w:val="00B14B0A"/>
    <w:rsid w:val="00B17474"/>
    <w:rsid w:val="00B176E6"/>
    <w:rsid w:val="00B20398"/>
    <w:rsid w:val="00B207E7"/>
    <w:rsid w:val="00B20B47"/>
    <w:rsid w:val="00B21CAF"/>
    <w:rsid w:val="00B22084"/>
    <w:rsid w:val="00B236AF"/>
    <w:rsid w:val="00B23B18"/>
    <w:rsid w:val="00B23D61"/>
    <w:rsid w:val="00B2408F"/>
    <w:rsid w:val="00B2465D"/>
    <w:rsid w:val="00B24990"/>
    <w:rsid w:val="00B250F2"/>
    <w:rsid w:val="00B25E7C"/>
    <w:rsid w:val="00B26019"/>
    <w:rsid w:val="00B26B56"/>
    <w:rsid w:val="00B27229"/>
    <w:rsid w:val="00B30234"/>
    <w:rsid w:val="00B308EF"/>
    <w:rsid w:val="00B30BCE"/>
    <w:rsid w:val="00B31A3A"/>
    <w:rsid w:val="00B31EF2"/>
    <w:rsid w:val="00B31F47"/>
    <w:rsid w:val="00B320CC"/>
    <w:rsid w:val="00B320E4"/>
    <w:rsid w:val="00B332C5"/>
    <w:rsid w:val="00B338E8"/>
    <w:rsid w:val="00B3428C"/>
    <w:rsid w:val="00B34B9A"/>
    <w:rsid w:val="00B35550"/>
    <w:rsid w:val="00B35C92"/>
    <w:rsid w:val="00B36D36"/>
    <w:rsid w:val="00B36F99"/>
    <w:rsid w:val="00B4079A"/>
    <w:rsid w:val="00B414E5"/>
    <w:rsid w:val="00B42B93"/>
    <w:rsid w:val="00B43A97"/>
    <w:rsid w:val="00B43F92"/>
    <w:rsid w:val="00B43FE1"/>
    <w:rsid w:val="00B441AC"/>
    <w:rsid w:val="00B45019"/>
    <w:rsid w:val="00B451E7"/>
    <w:rsid w:val="00B46D0B"/>
    <w:rsid w:val="00B47056"/>
    <w:rsid w:val="00B474C2"/>
    <w:rsid w:val="00B47898"/>
    <w:rsid w:val="00B509C7"/>
    <w:rsid w:val="00B51AB0"/>
    <w:rsid w:val="00B52E41"/>
    <w:rsid w:val="00B5357C"/>
    <w:rsid w:val="00B56ABF"/>
    <w:rsid w:val="00B56BB8"/>
    <w:rsid w:val="00B57316"/>
    <w:rsid w:val="00B60785"/>
    <w:rsid w:val="00B60FFB"/>
    <w:rsid w:val="00B612D2"/>
    <w:rsid w:val="00B6284A"/>
    <w:rsid w:val="00B62E97"/>
    <w:rsid w:val="00B636FF"/>
    <w:rsid w:val="00B64062"/>
    <w:rsid w:val="00B644FA"/>
    <w:rsid w:val="00B647F9"/>
    <w:rsid w:val="00B649B9"/>
    <w:rsid w:val="00B64D9D"/>
    <w:rsid w:val="00B652D4"/>
    <w:rsid w:val="00B65390"/>
    <w:rsid w:val="00B65731"/>
    <w:rsid w:val="00B65956"/>
    <w:rsid w:val="00B65A10"/>
    <w:rsid w:val="00B65B44"/>
    <w:rsid w:val="00B65DC4"/>
    <w:rsid w:val="00B668F2"/>
    <w:rsid w:val="00B673D9"/>
    <w:rsid w:val="00B67A55"/>
    <w:rsid w:val="00B67E01"/>
    <w:rsid w:val="00B70BE0"/>
    <w:rsid w:val="00B717A1"/>
    <w:rsid w:val="00B71A1E"/>
    <w:rsid w:val="00B720DB"/>
    <w:rsid w:val="00B72B05"/>
    <w:rsid w:val="00B72B34"/>
    <w:rsid w:val="00B73535"/>
    <w:rsid w:val="00B74381"/>
    <w:rsid w:val="00B74652"/>
    <w:rsid w:val="00B74B2E"/>
    <w:rsid w:val="00B7575D"/>
    <w:rsid w:val="00B7589D"/>
    <w:rsid w:val="00B75E0F"/>
    <w:rsid w:val="00B7641A"/>
    <w:rsid w:val="00B76CCB"/>
    <w:rsid w:val="00B776A7"/>
    <w:rsid w:val="00B77BAE"/>
    <w:rsid w:val="00B77E58"/>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72DD"/>
    <w:rsid w:val="00B87AE7"/>
    <w:rsid w:val="00B87E94"/>
    <w:rsid w:val="00B87EDC"/>
    <w:rsid w:val="00B900A0"/>
    <w:rsid w:val="00B90831"/>
    <w:rsid w:val="00B909C9"/>
    <w:rsid w:val="00B90DC9"/>
    <w:rsid w:val="00B9241F"/>
    <w:rsid w:val="00B92547"/>
    <w:rsid w:val="00B929BE"/>
    <w:rsid w:val="00B92B8D"/>
    <w:rsid w:val="00B92CF8"/>
    <w:rsid w:val="00B92E61"/>
    <w:rsid w:val="00B93727"/>
    <w:rsid w:val="00B944C0"/>
    <w:rsid w:val="00B94642"/>
    <w:rsid w:val="00B9488B"/>
    <w:rsid w:val="00B957C4"/>
    <w:rsid w:val="00B96C4A"/>
    <w:rsid w:val="00B96F84"/>
    <w:rsid w:val="00B97645"/>
    <w:rsid w:val="00B9798B"/>
    <w:rsid w:val="00B97EBD"/>
    <w:rsid w:val="00B97FDD"/>
    <w:rsid w:val="00BA0640"/>
    <w:rsid w:val="00BA0EA1"/>
    <w:rsid w:val="00BA1B1B"/>
    <w:rsid w:val="00BA1F65"/>
    <w:rsid w:val="00BA21C0"/>
    <w:rsid w:val="00BA38C2"/>
    <w:rsid w:val="00BA3CF3"/>
    <w:rsid w:val="00BA40BF"/>
    <w:rsid w:val="00BA448E"/>
    <w:rsid w:val="00BA4C75"/>
    <w:rsid w:val="00BA6C51"/>
    <w:rsid w:val="00BB08E8"/>
    <w:rsid w:val="00BB0AA2"/>
    <w:rsid w:val="00BB1B10"/>
    <w:rsid w:val="00BB1D10"/>
    <w:rsid w:val="00BB2358"/>
    <w:rsid w:val="00BB23ED"/>
    <w:rsid w:val="00BB312E"/>
    <w:rsid w:val="00BB4E0B"/>
    <w:rsid w:val="00BB4FC4"/>
    <w:rsid w:val="00BB51A4"/>
    <w:rsid w:val="00BB526D"/>
    <w:rsid w:val="00BB6387"/>
    <w:rsid w:val="00BB6C71"/>
    <w:rsid w:val="00BB703E"/>
    <w:rsid w:val="00BB73E1"/>
    <w:rsid w:val="00BC026D"/>
    <w:rsid w:val="00BC0672"/>
    <w:rsid w:val="00BC068E"/>
    <w:rsid w:val="00BC0B91"/>
    <w:rsid w:val="00BC0F81"/>
    <w:rsid w:val="00BC2396"/>
    <w:rsid w:val="00BC457F"/>
    <w:rsid w:val="00BC460A"/>
    <w:rsid w:val="00BC64DD"/>
    <w:rsid w:val="00BC6505"/>
    <w:rsid w:val="00BC6FD7"/>
    <w:rsid w:val="00BC7197"/>
    <w:rsid w:val="00BC79E7"/>
    <w:rsid w:val="00BC7CC3"/>
    <w:rsid w:val="00BD0853"/>
    <w:rsid w:val="00BD0B04"/>
    <w:rsid w:val="00BD1443"/>
    <w:rsid w:val="00BD1593"/>
    <w:rsid w:val="00BD3821"/>
    <w:rsid w:val="00BD4936"/>
    <w:rsid w:val="00BD54E8"/>
    <w:rsid w:val="00BD5C7C"/>
    <w:rsid w:val="00BD64C7"/>
    <w:rsid w:val="00BD7211"/>
    <w:rsid w:val="00BD7785"/>
    <w:rsid w:val="00BD7F79"/>
    <w:rsid w:val="00BE0089"/>
    <w:rsid w:val="00BE067D"/>
    <w:rsid w:val="00BE0B9F"/>
    <w:rsid w:val="00BE0C29"/>
    <w:rsid w:val="00BE1196"/>
    <w:rsid w:val="00BE11E2"/>
    <w:rsid w:val="00BE195F"/>
    <w:rsid w:val="00BE1A4C"/>
    <w:rsid w:val="00BE2047"/>
    <w:rsid w:val="00BE2A58"/>
    <w:rsid w:val="00BE31C2"/>
    <w:rsid w:val="00BE416A"/>
    <w:rsid w:val="00BE424A"/>
    <w:rsid w:val="00BE4CF2"/>
    <w:rsid w:val="00BE658D"/>
    <w:rsid w:val="00BE6F0C"/>
    <w:rsid w:val="00BE6FB4"/>
    <w:rsid w:val="00BF0373"/>
    <w:rsid w:val="00BF1528"/>
    <w:rsid w:val="00BF162C"/>
    <w:rsid w:val="00BF1AA1"/>
    <w:rsid w:val="00BF1BAC"/>
    <w:rsid w:val="00BF1C74"/>
    <w:rsid w:val="00BF2023"/>
    <w:rsid w:val="00BF3C23"/>
    <w:rsid w:val="00BF3FB9"/>
    <w:rsid w:val="00BF3FC9"/>
    <w:rsid w:val="00BF4096"/>
    <w:rsid w:val="00BF466E"/>
    <w:rsid w:val="00BF557B"/>
    <w:rsid w:val="00BF6264"/>
    <w:rsid w:val="00BF662D"/>
    <w:rsid w:val="00BF69E8"/>
    <w:rsid w:val="00BF6B0A"/>
    <w:rsid w:val="00BF6DC5"/>
    <w:rsid w:val="00BF728A"/>
    <w:rsid w:val="00BF7FD8"/>
    <w:rsid w:val="00C01395"/>
    <w:rsid w:val="00C01B70"/>
    <w:rsid w:val="00C028D9"/>
    <w:rsid w:val="00C02B79"/>
    <w:rsid w:val="00C03D47"/>
    <w:rsid w:val="00C04463"/>
    <w:rsid w:val="00C05896"/>
    <w:rsid w:val="00C05E24"/>
    <w:rsid w:val="00C06057"/>
    <w:rsid w:val="00C0615C"/>
    <w:rsid w:val="00C067A6"/>
    <w:rsid w:val="00C07400"/>
    <w:rsid w:val="00C07953"/>
    <w:rsid w:val="00C07D18"/>
    <w:rsid w:val="00C10072"/>
    <w:rsid w:val="00C10ABA"/>
    <w:rsid w:val="00C124F5"/>
    <w:rsid w:val="00C12F32"/>
    <w:rsid w:val="00C13BC9"/>
    <w:rsid w:val="00C13ED6"/>
    <w:rsid w:val="00C1460C"/>
    <w:rsid w:val="00C147C7"/>
    <w:rsid w:val="00C15AC9"/>
    <w:rsid w:val="00C16133"/>
    <w:rsid w:val="00C16249"/>
    <w:rsid w:val="00C169AA"/>
    <w:rsid w:val="00C17D6D"/>
    <w:rsid w:val="00C17EBB"/>
    <w:rsid w:val="00C17FAA"/>
    <w:rsid w:val="00C200AF"/>
    <w:rsid w:val="00C20BFA"/>
    <w:rsid w:val="00C22E3B"/>
    <w:rsid w:val="00C22FFF"/>
    <w:rsid w:val="00C230CA"/>
    <w:rsid w:val="00C242F3"/>
    <w:rsid w:val="00C25262"/>
    <w:rsid w:val="00C2578E"/>
    <w:rsid w:val="00C258D2"/>
    <w:rsid w:val="00C2636C"/>
    <w:rsid w:val="00C26E68"/>
    <w:rsid w:val="00C27D07"/>
    <w:rsid w:val="00C27DC0"/>
    <w:rsid w:val="00C27FED"/>
    <w:rsid w:val="00C30EDB"/>
    <w:rsid w:val="00C31443"/>
    <w:rsid w:val="00C323DB"/>
    <w:rsid w:val="00C32771"/>
    <w:rsid w:val="00C340E0"/>
    <w:rsid w:val="00C34A90"/>
    <w:rsid w:val="00C351C6"/>
    <w:rsid w:val="00C36022"/>
    <w:rsid w:val="00C378E0"/>
    <w:rsid w:val="00C40D12"/>
    <w:rsid w:val="00C41298"/>
    <w:rsid w:val="00C4154F"/>
    <w:rsid w:val="00C424E9"/>
    <w:rsid w:val="00C42977"/>
    <w:rsid w:val="00C443AA"/>
    <w:rsid w:val="00C450B9"/>
    <w:rsid w:val="00C4575D"/>
    <w:rsid w:val="00C457E1"/>
    <w:rsid w:val="00C45F50"/>
    <w:rsid w:val="00C463AF"/>
    <w:rsid w:val="00C463D6"/>
    <w:rsid w:val="00C46465"/>
    <w:rsid w:val="00C4690C"/>
    <w:rsid w:val="00C46E9B"/>
    <w:rsid w:val="00C47184"/>
    <w:rsid w:val="00C47C0D"/>
    <w:rsid w:val="00C509D4"/>
    <w:rsid w:val="00C51592"/>
    <w:rsid w:val="00C51D81"/>
    <w:rsid w:val="00C521B5"/>
    <w:rsid w:val="00C53104"/>
    <w:rsid w:val="00C531AB"/>
    <w:rsid w:val="00C53264"/>
    <w:rsid w:val="00C53759"/>
    <w:rsid w:val="00C54128"/>
    <w:rsid w:val="00C54545"/>
    <w:rsid w:val="00C54615"/>
    <w:rsid w:val="00C55359"/>
    <w:rsid w:val="00C55482"/>
    <w:rsid w:val="00C554B6"/>
    <w:rsid w:val="00C55509"/>
    <w:rsid w:val="00C557E8"/>
    <w:rsid w:val="00C5612B"/>
    <w:rsid w:val="00C56C8B"/>
    <w:rsid w:val="00C57C41"/>
    <w:rsid w:val="00C600CE"/>
    <w:rsid w:val="00C60725"/>
    <w:rsid w:val="00C60913"/>
    <w:rsid w:val="00C61636"/>
    <w:rsid w:val="00C6256F"/>
    <w:rsid w:val="00C62ACA"/>
    <w:rsid w:val="00C62F66"/>
    <w:rsid w:val="00C63470"/>
    <w:rsid w:val="00C63D0D"/>
    <w:rsid w:val="00C63E5B"/>
    <w:rsid w:val="00C64937"/>
    <w:rsid w:val="00C64DFA"/>
    <w:rsid w:val="00C653A8"/>
    <w:rsid w:val="00C653C6"/>
    <w:rsid w:val="00C66AE0"/>
    <w:rsid w:val="00C6751A"/>
    <w:rsid w:val="00C677F4"/>
    <w:rsid w:val="00C67B51"/>
    <w:rsid w:val="00C67BE9"/>
    <w:rsid w:val="00C67C4E"/>
    <w:rsid w:val="00C702B7"/>
    <w:rsid w:val="00C704F8"/>
    <w:rsid w:val="00C70882"/>
    <w:rsid w:val="00C71257"/>
    <w:rsid w:val="00C72462"/>
    <w:rsid w:val="00C72605"/>
    <w:rsid w:val="00C72DCC"/>
    <w:rsid w:val="00C72E4A"/>
    <w:rsid w:val="00C73464"/>
    <w:rsid w:val="00C73635"/>
    <w:rsid w:val="00C7370A"/>
    <w:rsid w:val="00C737FA"/>
    <w:rsid w:val="00C73A3C"/>
    <w:rsid w:val="00C73B02"/>
    <w:rsid w:val="00C74AC5"/>
    <w:rsid w:val="00C74AE2"/>
    <w:rsid w:val="00C7506F"/>
    <w:rsid w:val="00C7522B"/>
    <w:rsid w:val="00C75DBC"/>
    <w:rsid w:val="00C766D4"/>
    <w:rsid w:val="00C76885"/>
    <w:rsid w:val="00C769BB"/>
    <w:rsid w:val="00C76B32"/>
    <w:rsid w:val="00C779E2"/>
    <w:rsid w:val="00C80994"/>
    <w:rsid w:val="00C80C85"/>
    <w:rsid w:val="00C810D8"/>
    <w:rsid w:val="00C81733"/>
    <w:rsid w:val="00C81737"/>
    <w:rsid w:val="00C81960"/>
    <w:rsid w:val="00C81CFE"/>
    <w:rsid w:val="00C82901"/>
    <w:rsid w:val="00C8298C"/>
    <w:rsid w:val="00C82A91"/>
    <w:rsid w:val="00C83135"/>
    <w:rsid w:val="00C83335"/>
    <w:rsid w:val="00C83DA0"/>
    <w:rsid w:val="00C84CF1"/>
    <w:rsid w:val="00C85A4E"/>
    <w:rsid w:val="00C865E1"/>
    <w:rsid w:val="00C866E6"/>
    <w:rsid w:val="00C8678C"/>
    <w:rsid w:val="00C86A74"/>
    <w:rsid w:val="00C8741A"/>
    <w:rsid w:val="00C87F6B"/>
    <w:rsid w:val="00C907B7"/>
    <w:rsid w:val="00C90AD5"/>
    <w:rsid w:val="00C90C35"/>
    <w:rsid w:val="00C9113F"/>
    <w:rsid w:val="00C91C63"/>
    <w:rsid w:val="00C92075"/>
    <w:rsid w:val="00C92360"/>
    <w:rsid w:val="00C924B8"/>
    <w:rsid w:val="00C926F5"/>
    <w:rsid w:val="00C9295A"/>
    <w:rsid w:val="00C92C45"/>
    <w:rsid w:val="00C92D20"/>
    <w:rsid w:val="00C93C90"/>
    <w:rsid w:val="00C940FA"/>
    <w:rsid w:val="00C94292"/>
    <w:rsid w:val="00C95A0B"/>
    <w:rsid w:val="00C95F84"/>
    <w:rsid w:val="00C97755"/>
    <w:rsid w:val="00C97808"/>
    <w:rsid w:val="00C97C09"/>
    <w:rsid w:val="00C97D6F"/>
    <w:rsid w:val="00CA01AD"/>
    <w:rsid w:val="00CA1CEA"/>
    <w:rsid w:val="00CA2406"/>
    <w:rsid w:val="00CA3BE9"/>
    <w:rsid w:val="00CA3EB3"/>
    <w:rsid w:val="00CA42DA"/>
    <w:rsid w:val="00CA5CF7"/>
    <w:rsid w:val="00CA5F48"/>
    <w:rsid w:val="00CA5FB4"/>
    <w:rsid w:val="00CA6C3E"/>
    <w:rsid w:val="00CA6D7D"/>
    <w:rsid w:val="00CA6F01"/>
    <w:rsid w:val="00CA7365"/>
    <w:rsid w:val="00CB051F"/>
    <w:rsid w:val="00CB16C4"/>
    <w:rsid w:val="00CB1B6A"/>
    <w:rsid w:val="00CB25BF"/>
    <w:rsid w:val="00CB271A"/>
    <w:rsid w:val="00CB2EAE"/>
    <w:rsid w:val="00CB3522"/>
    <w:rsid w:val="00CB35C5"/>
    <w:rsid w:val="00CB41F1"/>
    <w:rsid w:val="00CB5B65"/>
    <w:rsid w:val="00CB6259"/>
    <w:rsid w:val="00CB6B9C"/>
    <w:rsid w:val="00CB6D58"/>
    <w:rsid w:val="00CB6E04"/>
    <w:rsid w:val="00CB7F05"/>
    <w:rsid w:val="00CC00C6"/>
    <w:rsid w:val="00CC071C"/>
    <w:rsid w:val="00CC073D"/>
    <w:rsid w:val="00CC0916"/>
    <w:rsid w:val="00CC10D8"/>
    <w:rsid w:val="00CC157B"/>
    <w:rsid w:val="00CC177E"/>
    <w:rsid w:val="00CC1790"/>
    <w:rsid w:val="00CC1CB4"/>
    <w:rsid w:val="00CC2145"/>
    <w:rsid w:val="00CC23A3"/>
    <w:rsid w:val="00CC3118"/>
    <w:rsid w:val="00CC321D"/>
    <w:rsid w:val="00CC3F1D"/>
    <w:rsid w:val="00CC4214"/>
    <w:rsid w:val="00CC52C1"/>
    <w:rsid w:val="00CC5360"/>
    <w:rsid w:val="00CC566E"/>
    <w:rsid w:val="00CC56E7"/>
    <w:rsid w:val="00CC59FE"/>
    <w:rsid w:val="00CC5B69"/>
    <w:rsid w:val="00CC5CA9"/>
    <w:rsid w:val="00CC64EA"/>
    <w:rsid w:val="00CC656A"/>
    <w:rsid w:val="00CC6DFD"/>
    <w:rsid w:val="00CC7506"/>
    <w:rsid w:val="00CC7D02"/>
    <w:rsid w:val="00CD0752"/>
    <w:rsid w:val="00CD0A95"/>
    <w:rsid w:val="00CD2FEA"/>
    <w:rsid w:val="00CD4016"/>
    <w:rsid w:val="00CD44F3"/>
    <w:rsid w:val="00CD6CC3"/>
    <w:rsid w:val="00CD737B"/>
    <w:rsid w:val="00CD77DF"/>
    <w:rsid w:val="00CE2388"/>
    <w:rsid w:val="00CE270E"/>
    <w:rsid w:val="00CE2AA2"/>
    <w:rsid w:val="00CE2AD9"/>
    <w:rsid w:val="00CE3A4A"/>
    <w:rsid w:val="00CE522B"/>
    <w:rsid w:val="00CE5C3D"/>
    <w:rsid w:val="00CE5C69"/>
    <w:rsid w:val="00CE6285"/>
    <w:rsid w:val="00CE686F"/>
    <w:rsid w:val="00CF125E"/>
    <w:rsid w:val="00CF136B"/>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392"/>
    <w:rsid w:val="00CF79FE"/>
    <w:rsid w:val="00D0022E"/>
    <w:rsid w:val="00D003BE"/>
    <w:rsid w:val="00D00519"/>
    <w:rsid w:val="00D006CA"/>
    <w:rsid w:val="00D007A0"/>
    <w:rsid w:val="00D01D2C"/>
    <w:rsid w:val="00D02090"/>
    <w:rsid w:val="00D036F3"/>
    <w:rsid w:val="00D0455D"/>
    <w:rsid w:val="00D04F15"/>
    <w:rsid w:val="00D05823"/>
    <w:rsid w:val="00D05A3A"/>
    <w:rsid w:val="00D05C03"/>
    <w:rsid w:val="00D05E82"/>
    <w:rsid w:val="00D06BAB"/>
    <w:rsid w:val="00D070E7"/>
    <w:rsid w:val="00D07BB5"/>
    <w:rsid w:val="00D1070F"/>
    <w:rsid w:val="00D11994"/>
    <w:rsid w:val="00D121AA"/>
    <w:rsid w:val="00D12C53"/>
    <w:rsid w:val="00D12C58"/>
    <w:rsid w:val="00D13608"/>
    <w:rsid w:val="00D138FD"/>
    <w:rsid w:val="00D13EA3"/>
    <w:rsid w:val="00D1401A"/>
    <w:rsid w:val="00D14F2E"/>
    <w:rsid w:val="00D154C5"/>
    <w:rsid w:val="00D15ACD"/>
    <w:rsid w:val="00D16BD7"/>
    <w:rsid w:val="00D172F7"/>
    <w:rsid w:val="00D1742C"/>
    <w:rsid w:val="00D17C34"/>
    <w:rsid w:val="00D209BC"/>
    <w:rsid w:val="00D20CB7"/>
    <w:rsid w:val="00D214B9"/>
    <w:rsid w:val="00D21EC7"/>
    <w:rsid w:val="00D22434"/>
    <w:rsid w:val="00D22C71"/>
    <w:rsid w:val="00D23BB5"/>
    <w:rsid w:val="00D23E19"/>
    <w:rsid w:val="00D24489"/>
    <w:rsid w:val="00D248F2"/>
    <w:rsid w:val="00D2497B"/>
    <w:rsid w:val="00D24C0C"/>
    <w:rsid w:val="00D24E06"/>
    <w:rsid w:val="00D259F3"/>
    <w:rsid w:val="00D25BBA"/>
    <w:rsid w:val="00D26FE5"/>
    <w:rsid w:val="00D275EA"/>
    <w:rsid w:val="00D275F8"/>
    <w:rsid w:val="00D30C6B"/>
    <w:rsid w:val="00D312F6"/>
    <w:rsid w:val="00D32582"/>
    <w:rsid w:val="00D33AC4"/>
    <w:rsid w:val="00D34363"/>
    <w:rsid w:val="00D346F5"/>
    <w:rsid w:val="00D34BEA"/>
    <w:rsid w:val="00D36D5B"/>
    <w:rsid w:val="00D370E5"/>
    <w:rsid w:val="00D37119"/>
    <w:rsid w:val="00D3723F"/>
    <w:rsid w:val="00D377A6"/>
    <w:rsid w:val="00D37C2E"/>
    <w:rsid w:val="00D40697"/>
    <w:rsid w:val="00D40BC2"/>
    <w:rsid w:val="00D41BEB"/>
    <w:rsid w:val="00D4225B"/>
    <w:rsid w:val="00D424C4"/>
    <w:rsid w:val="00D437A9"/>
    <w:rsid w:val="00D4408C"/>
    <w:rsid w:val="00D44F5A"/>
    <w:rsid w:val="00D45A61"/>
    <w:rsid w:val="00D50615"/>
    <w:rsid w:val="00D507B0"/>
    <w:rsid w:val="00D51701"/>
    <w:rsid w:val="00D51D81"/>
    <w:rsid w:val="00D52BE6"/>
    <w:rsid w:val="00D52EC5"/>
    <w:rsid w:val="00D5372A"/>
    <w:rsid w:val="00D53ABA"/>
    <w:rsid w:val="00D541C0"/>
    <w:rsid w:val="00D56CE0"/>
    <w:rsid w:val="00D56D1C"/>
    <w:rsid w:val="00D579C9"/>
    <w:rsid w:val="00D57AA9"/>
    <w:rsid w:val="00D6047C"/>
    <w:rsid w:val="00D60D71"/>
    <w:rsid w:val="00D61088"/>
    <w:rsid w:val="00D6221E"/>
    <w:rsid w:val="00D633D1"/>
    <w:rsid w:val="00D63BB5"/>
    <w:rsid w:val="00D6435E"/>
    <w:rsid w:val="00D65229"/>
    <w:rsid w:val="00D659B8"/>
    <w:rsid w:val="00D670FA"/>
    <w:rsid w:val="00D6786B"/>
    <w:rsid w:val="00D67C55"/>
    <w:rsid w:val="00D710CA"/>
    <w:rsid w:val="00D713FA"/>
    <w:rsid w:val="00D714D3"/>
    <w:rsid w:val="00D71944"/>
    <w:rsid w:val="00D71ABE"/>
    <w:rsid w:val="00D71EC4"/>
    <w:rsid w:val="00D720AB"/>
    <w:rsid w:val="00D722EE"/>
    <w:rsid w:val="00D72FD4"/>
    <w:rsid w:val="00D73B82"/>
    <w:rsid w:val="00D73F39"/>
    <w:rsid w:val="00D74151"/>
    <w:rsid w:val="00D751B0"/>
    <w:rsid w:val="00D751B9"/>
    <w:rsid w:val="00D75764"/>
    <w:rsid w:val="00D75B06"/>
    <w:rsid w:val="00D75DE3"/>
    <w:rsid w:val="00D75EA3"/>
    <w:rsid w:val="00D77ACA"/>
    <w:rsid w:val="00D80975"/>
    <w:rsid w:val="00D812A9"/>
    <w:rsid w:val="00D814C3"/>
    <w:rsid w:val="00D81B7B"/>
    <w:rsid w:val="00D81C27"/>
    <w:rsid w:val="00D81DB2"/>
    <w:rsid w:val="00D822F4"/>
    <w:rsid w:val="00D82B8E"/>
    <w:rsid w:val="00D83B2D"/>
    <w:rsid w:val="00D83ECD"/>
    <w:rsid w:val="00D84349"/>
    <w:rsid w:val="00D84786"/>
    <w:rsid w:val="00D8537A"/>
    <w:rsid w:val="00D85414"/>
    <w:rsid w:val="00D854C9"/>
    <w:rsid w:val="00D85AE1"/>
    <w:rsid w:val="00D86305"/>
    <w:rsid w:val="00D86ABC"/>
    <w:rsid w:val="00D86C0E"/>
    <w:rsid w:val="00D87887"/>
    <w:rsid w:val="00D87F39"/>
    <w:rsid w:val="00D909C5"/>
    <w:rsid w:val="00D91B51"/>
    <w:rsid w:val="00D91D12"/>
    <w:rsid w:val="00D944A0"/>
    <w:rsid w:val="00D9464D"/>
    <w:rsid w:val="00D94983"/>
    <w:rsid w:val="00D952AA"/>
    <w:rsid w:val="00D96093"/>
    <w:rsid w:val="00D9691C"/>
    <w:rsid w:val="00D969DB"/>
    <w:rsid w:val="00D96B47"/>
    <w:rsid w:val="00D96E3D"/>
    <w:rsid w:val="00D97144"/>
    <w:rsid w:val="00D97160"/>
    <w:rsid w:val="00D97291"/>
    <w:rsid w:val="00D973B9"/>
    <w:rsid w:val="00D97452"/>
    <w:rsid w:val="00D97F32"/>
    <w:rsid w:val="00DA099E"/>
    <w:rsid w:val="00DA0BD0"/>
    <w:rsid w:val="00DA0DB9"/>
    <w:rsid w:val="00DA0F26"/>
    <w:rsid w:val="00DA1F37"/>
    <w:rsid w:val="00DA2AF2"/>
    <w:rsid w:val="00DA2C9B"/>
    <w:rsid w:val="00DA2CC0"/>
    <w:rsid w:val="00DA31A0"/>
    <w:rsid w:val="00DA33D9"/>
    <w:rsid w:val="00DA3642"/>
    <w:rsid w:val="00DA3EA7"/>
    <w:rsid w:val="00DA56CB"/>
    <w:rsid w:val="00DA56D4"/>
    <w:rsid w:val="00DA5E74"/>
    <w:rsid w:val="00DA6DAF"/>
    <w:rsid w:val="00DA6DC9"/>
    <w:rsid w:val="00DA6F37"/>
    <w:rsid w:val="00DA7888"/>
    <w:rsid w:val="00DA7E4E"/>
    <w:rsid w:val="00DB08F6"/>
    <w:rsid w:val="00DB0CD7"/>
    <w:rsid w:val="00DB0E5E"/>
    <w:rsid w:val="00DB15D1"/>
    <w:rsid w:val="00DB19D6"/>
    <w:rsid w:val="00DB1B77"/>
    <w:rsid w:val="00DB1E0B"/>
    <w:rsid w:val="00DB2688"/>
    <w:rsid w:val="00DB2AB1"/>
    <w:rsid w:val="00DB37D4"/>
    <w:rsid w:val="00DB3DCE"/>
    <w:rsid w:val="00DB4C16"/>
    <w:rsid w:val="00DB4F8A"/>
    <w:rsid w:val="00DB5362"/>
    <w:rsid w:val="00DB570B"/>
    <w:rsid w:val="00DB5805"/>
    <w:rsid w:val="00DB62B0"/>
    <w:rsid w:val="00DB6BEC"/>
    <w:rsid w:val="00DB71DA"/>
    <w:rsid w:val="00DB73CF"/>
    <w:rsid w:val="00DC09D7"/>
    <w:rsid w:val="00DC0AF2"/>
    <w:rsid w:val="00DC15BA"/>
    <w:rsid w:val="00DC1B4E"/>
    <w:rsid w:val="00DC27D9"/>
    <w:rsid w:val="00DC296A"/>
    <w:rsid w:val="00DC2E4A"/>
    <w:rsid w:val="00DC30D0"/>
    <w:rsid w:val="00DC33C3"/>
    <w:rsid w:val="00DC3867"/>
    <w:rsid w:val="00DC5039"/>
    <w:rsid w:val="00DC5627"/>
    <w:rsid w:val="00DC58AA"/>
    <w:rsid w:val="00DC6EC3"/>
    <w:rsid w:val="00DC7245"/>
    <w:rsid w:val="00DC7778"/>
    <w:rsid w:val="00DC7FB2"/>
    <w:rsid w:val="00DD0030"/>
    <w:rsid w:val="00DD1056"/>
    <w:rsid w:val="00DD1581"/>
    <w:rsid w:val="00DD16B7"/>
    <w:rsid w:val="00DD17B0"/>
    <w:rsid w:val="00DD2BC1"/>
    <w:rsid w:val="00DD2BF2"/>
    <w:rsid w:val="00DD2D6B"/>
    <w:rsid w:val="00DD31C2"/>
    <w:rsid w:val="00DD348C"/>
    <w:rsid w:val="00DD376E"/>
    <w:rsid w:val="00DD41D6"/>
    <w:rsid w:val="00DD4345"/>
    <w:rsid w:val="00DD478E"/>
    <w:rsid w:val="00DD511B"/>
    <w:rsid w:val="00DD5122"/>
    <w:rsid w:val="00DD51DE"/>
    <w:rsid w:val="00DD5BF5"/>
    <w:rsid w:val="00DD5EDD"/>
    <w:rsid w:val="00DD60DC"/>
    <w:rsid w:val="00DD674A"/>
    <w:rsid w:val="00DD72D5"/>
    <w:rsid w:val="00DE039E"/>
    <w:rsid w:val="00DE179C"/>
    <w:rsid w:val="00DE1DA1"/>
    <w:rsid w:val="00DE20F2"/>
    <w:rsid w:val="00DE327E"/>
    <w:rsid w:val="00DE3C91"/>
    <w:rsid w:val="00DE4A1E"/>
    <w:rsid w:val="00DE4BF1"/>
    <w:rsid w:val="00DE5039"/>
    <w:rsid w:val="00DE5A30"/>
    <w:rsid w:val="00DE5C9E"/>
    <w:rsid w:val="00DE6586"/>
    <w:rsid w:val="00DE6855"/>
    <w:rsid w:val="00DE7010"/>
    <w:rsid w:val="00DE7341"/>
    <w:rsid w:val="00DE7C1A"/>
    <w:rsid w:val="00DF034B"/>
    <w:rsid w:val="00DF1237"/>
    <w:rsid w:val="00DF1C1D"/>
    <w:rsid w:val="00DF3280"/>
    <w:rsid w:val="00DF3714"/>
    <w:rsid w:val="00DF3F6D"/>
    <w:rsid w:val="00DF40F2"/>
    <w:rsid w:val="00DF4420"/>
    <w:rsid w:val="00DF4E94"/>
    <w:rsid w:val="00DF539C"/>
    <w:rsid w:val="00DF61A6"/>
    <w:rsid w:val="00DF6F6C"/>
    <w:rsid w:val="00DF70A5"/>
    <w:rsid w:val="00DF722B"/>
    <w:rsid w:val="00DF7408"/>
    <w:rsid w:val="00DF7D92"/>
    <w:rsid w:val="00E002F5"/>
    <w:rsid w:val="00E0031A"/>
    <w:rsid w:val="00E0048B"/>
    <w:rsid w:val="00E01A9B"/>
    <w:rsid w:val="00E024E6"/>
    <w:rsid w:val="00E03512"/>
    <w:rsid w:val="00E03550"/>
    <w:rsid w:val="00E03A50"/>
    <w:rsid w:val="00E040BB"/>
    <w:rsid w:val="00E04B2B"/>
    <w:rsid w:val="00E0570B"/>
    <w:rsid w:val="00E05B5E"/>
    <w:rsid w:val="00E05D90"/>
    <w:rsid w:val="00E05EA1"/>
    <w:rsid w:val="00E05F02"/>
    <w:rsid w:val="00E060B2"/>
    <w:rsid w:val="00E0691E"/>
    <w:rsid w:val="00E06B0C"/>
    <w:rsid w:val="00E06C6C"/>
    <w:rsid w:val="00E06D82"/>
    <w:rsid w:val="00E0708C"/>
    <w:rsid w:val="00E0759F"/>
    <w:rsid w:val="00E07AAD"/>
    <w:rsid w:val="00E10D08"/>
    <w:rsid w:val="00E117FD"/>
    <w:rsid w:val="00E11C76"/>
    <w:rsid w:val="00E12401"/>
    <w:rsid w:val="00E13099"/>
    <w:rsid w:val="00E13259"/>
    <w:rsid w:val="00E13773"/>
    <w:rsid w:val="00E139DA"/>
    <w:rsid w:val="00E13AD7"/>
    <w:rsid w:val="00E141CD"/>
    <w:rsid w:val="00E14641"/>
    <w:rsid w:val="00E149E4"/>
    <w:rsid w:val="00E15318"/>
    <w:rsid w:val="00E155BC"/>
    <w:rsid w:val="00E15623"/>
    <w:rsid w:val="00E158FF"/>
    <w:rsid w:val="00E15F67"/>
    <w:rsid w:val="00E15FDB"/>
    <w:rsid w:val="00E17257"/>
    <w:rsid w:val="00E17FDD"/>
    <w:rsid w:val="00E20198"/>
    <w:rsid w:val="00E2058F"/>
    <w:rsid w:val="00E220C1"/>
    <w:rsid w:val="00E229E4"/>
    <w:rsid w:val="00E22ADE"/>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6D8"/>
    <w:rsid w:val="00E309A7"/>
    <w:rsid w:val="00E317F8"/>
    <w:rsid w:val="00E31D25"/>
    <w:rsid w:val="00E3203C"/>
    <w:rsid w:val="00E326F1"/>
    <w:rsid w:val="00E3365E"/>
    <w:rsid w:val="00E35AF9"/>
    <w:rsid w:val="00E35EBD"/>
    <w:rsid w:val="00E36AC8"/>
    <w:rsid w:val="00E3767C"/>
    <w:rsid w:val="00E4007D"/>
    <w:rsid w:val="00E40B34"/>
    <w:rsid w:val="00E410F5"/>
    <w:rsid w:val="00E412B2"/>
    <w:rsid w:val="00E412C9"/>
    <w:rsid w:val="00E41544"/>
    <w:rsid w:val="00E4198C"/>
    <w:rsid w:val="00E41D8D"/>
    <w:rsid w:val="00E41EF0"/>
    <w:rsid w:val="00E41F6B"/>
    <w:rsid w:val="00E41FBB"/>
    <w:rsid w:val="00E41FD9"/>
    <w:rsid w:val="00E43146"/>
    <w:rsid w:val="00E43DE5"/>
    <w:rsid w:val="00E44DFF"/>
    <w:rsid w:val="00E4556A"/>
    <w:rsid w:val="00E46F0C"/>
    <w:rsid w:val="00E47884"/>
    <w:rsid w:val="00E47EA5"/>
    <w:rsid w:val="00E50E56"/>
    <w:rsid w:val="00E511F2"/>
    <w:rsid w:val="00E5129A"/>
    <w:rsid w:val="00E513FC"/>
    <w:rsid w:val="00E52445"/>
    <w:rsid w:val="00E52792"/>
    <w:rsid w:val="00E52914"/>
    <w:rsid w:val="00E52975"/>
    <w:rsid w:val="00E52A18"/>
    <w:rsid w:val="00E530DE"/>
    <w:rsid w:val="00E533BC"/>
    <w:rsid w:val="00E5343C"/>
    <w:rsid w:val="00E53D43"/>
    <w:rsid w:val="00E5400B"/>
    <w:rsid w:val="00E54B0A"/>
    <w:rsid w:val="00E54D1D"/>
    <w:rsid w:val="00E54ED4"/>
    <w:rsid w:val="00E54FD8"/>
    <w:rsid w:val="00E55709"/>
    <w:rsid w:val="00E56712"/>
    <w:rsid w:val="00E568FD"/>
    <w:rsid w:val="00E60430"/>
    <w:rsid w:val="00E60BB3"/>
    <w:rsid w:val="00E614EB"/>
    <w:rsid w:val="00E61512"/>
    <w:rsid w:val="00E6155D"/>
    <w:rsid w:val="00E626F9"/>
    <w:rsid w:val="00E62F40"/>
    <w:rsid w:val="00E63BC7"/>
    <w:rsid w:val="00E63C83"/>
    <w:rsid w:val="00E64764"/>
    <w:rsid w:val="00E648C0"/>
    <w:rsid w:val="00E672AE"/>
    <w:rsid w:val="00E67A3B"/>
    <w:rsid w:val="00E67D4C"/>
    <w:rsid w:val="00E70104"/>
    <w:rsid w:val="00E70980"/>
    <w:rsid w:val="00E70992"/>
    <w:rsid w:val="00E70F59"/>
    <w:rsid w:val="00E71712"/>
    <w:rsid w:val="00E7179A"/>
    <w:rsid w:val="00E71E0A"/>
    <w:rsid w:val="00E72000"/>
    <w:rsid w:val="00E72995"/>
    <w:rsid w:val="00E7337B"/>
    <w:rsid w:val="00E746A6"/>
    <w:rsid w:val="00E74CE5"/>
    <w:rsid w:val="00E75538"/>
    <w:rsid w:val="00E757DE"/>
    <w:rsid w:val="00E75C52"/>
    <w:rsid w:val="00E768CE"/>
    <w:rsid w:val="00E769C1"/>
    <w:rsid w:val="00E76B37"/>
    <w:rsid w:val="00E7725E"/>
    <w:rsid w:val="00E776A3"/>
    <w:rsid w:val="00E77F47"/>
    <w:rsid w:val="00E80B8D"/>
    <w:rsid w:val="00E81185"/>
    <w:rsid w:val="00E817DF"/>
    <w:rsid w:val="00E8186F"/>
    <w:rsid w:val="00E831D2"/>
    <w:rsid w:val="00E835D4"/>
    <w:rsid w:val="00E83647"/>
    <w:rsid w:val="00E8485E"/>
    <w:rsid w:val="00E851AD"/>
    <w:rsid w:val="00E85636"/>
    <w:rsid w:val="00E85718"/>
    <w:rsid w:val="00E863EE"/>
    <w:rsid w:val="00E865B0"/>
    <w:rsid w:val="00E86A86"/>
    <w:rsid w:val="00E87EC7"/>
    <w:rsid w:val="00E906D1"/>
    <w:rsid w:val="00E90896"/>
    <w:rsid w:val="00E91492"/>
    <w:rsid w:val="00E91955"/>
    <w:rsid w:val="00E91A3D"/>
    <w:rsid w:val="00E93971"/>
    <w:rsid w:val="00E93C89"/>
    <w:rsid w:val="00E94617"/>
    <w:rsid w:val="00E94F75"/>
    <w:rsid w:val="00E95E75"/>
    <w:rsid w:val="00E968CF"/>
    <w:rsid w:val="00E96A9D"/>
    <w:rsid w:val="00E96DA8"/>
    <w:rsid w:val="00E97C74"/>
    <w:rsid w:val="00E97EA1"/>
    <w:rsid w:val="00E97F68"/>
    <w:rsid w:val="00EA018B"/>
    <w:rsid w:val="00EA03EA"/>
    <w:rsid w:val="00EA0BBE"/>
    <w:rsid w:val="00EA1CE9"/>
    <w:rsid w:val="00EA4480"/>
    <w:rsid w:val="00EA4D3B"/>
    <w:rsid w:val="00EA5371"/>
    <w:rsid w:val="00EA544C"/>
    <w:rsid w:val="00EA5A90"/>
    <w:rsid w:val="00EA69E6"/>
    <w:rsid w:val="00EB1DF5"/>
    <w:rsid w:val="00EB1E87"/>
    <w:rsid w:val="00EB2AE3"/>
    <w:rsid w:val="00EB325E"/>
    <w:rsid w:val="00EB37CF"/>
    <w:rsid w:val="00EB42FE"/>
    <w:rsid w:val="00EB47D8"/>
    <w:rsid w:val="00EB4971"/>
    <w:rsid w:val="00EB49B4"/>
    <w:rsid w:val="00EB504D"/>
    <w:rsid w:val="00EB51B0"/>
    <w:rsid w:val="00EB5405"/>
    <w:rsid w:val="00EB5B26"/>
    <w:rsid w:val="00EB6C79"/>
    <w:rsid w:val="00EB6D09"/>
    <w:rsid w:val="00EB7640"/>
    <w:rsid w:val="00EB779C"/>
    <w:rsid w:val="00EB7C29"/>
    <w:rsid w:val="00EC13FF"/>
    <w:rsid w:val="00EC163D"/>
    <w:rsid w:val="00EC1759"/>
    <w:rsid w:val="00EC1C12"/>
    <w:rsid w:val="00EC24C1"/>
    <w:rsid w:val="00EC3068"/>
    <w:rsid w:val="00EC36BB"/>
    <w:rsid w:val="00EC36EE"/>
    <w:rsid w:val="00EC45E7"/>
    <w:rsid w:val="00EC487F"/>
    <w:rsid w:val="00EC4BA2"/>
    <w:rsid w:val="00EC629E"/>
    <w:rsid w:val="00EC65EF"/>
    <w:rsid w:val="00EC68F7"/>
    <w:rsid w:val="00EC6B41"/>
    <w:rsid w:val="00EC6D8E"/>
    <w:rsid w:val="00EC6FF5"/>
    <w:rsid w:val="00EC70F0"/>
    <w:rsid w:val="00EC743A"/>
    <w:rsid w:val="00EC7802"/>
    <w:rsid w:val="00ED00AF"/>
    <w:rsid w:val="00ED05EC"/>
    <w:rsid w:val="00ED0897"/>
    <w:rsid w:val="00ED0D9E"/>
    <w:rsid w:val="00ED21F0"/>
    <w:rsid w:val="00ED2E26"/>
    <w:rsid w:val="00ED41FC"/>
    <w:rsid w:val="00ED47B0"/>
    <w:rsid w:val="00ED4AEF"/>
    <w:rsid w:val="00ED526B"/>
    <w:rsid w:val="00ED55A3"/>
    <w:rsid w:val="00ED5731"/>
    <w:rsid w:val="00ED58CF"/>
    <w:rsid w:val="00ED5B8A"/>
    <w:rsid w:val="00ED65C3"/>
    <w:rsid w:val="00ED6A56"/>
    <w:rsid w:val="00ED6BB7"/>
    <w:rsid w:val="00ED6C07"/>
    <w:rsid w:val="00ED701D"/>
    <w:rsid w:val="00ED72CF"/>
    <w:rsid w:val="00ED7485"/>
    <w:rsid w:val="00ED7972"/>
    <w:rsid w:val="00ED7A23"/>
    <w:rsid w:val="00ED7F99"/>
    <w:rsid w:val="00EE0BF7"/>
    <w:rsid w:val="00EE0DA3"/>
    <w:rsid w:val="00EE1409"/>
    <w:rsid w:val="00EE1A97"/>
    <w:rsid w:val="00EE2A1B"/>
    <w:rsid w:val="00EE2BD5"/>
    <w:rsid w:val="00EE39CF"/>
    <w:rsid w:val="00EE3BAA"/>
    <w:rsid w:val="00EE3BAF"/>
    <w:rsid w:val="00EE5A12"/>
    <w:rsid w:val="00EE5A42"/>
    <w:rsid w:val="00EE5CC3"/>
    <w:rsid w:val="00EE6535"/>
    <w:rsid w:val="00EE6B4B"/>
    <w:rsid w:val="00EE6FAE"/>
    <w:rsid w:val="00EE78B8"/>
    <w:rsid w:val="00EE7A8C"/>
    <w:rsid w:val="00EF0A11"/>
    <w:rsid w:val="00EF0D60"/>
    <w:rsid w:val="00EF0DEF"/>
    <w:rsid w:val="00EF21B1"/>
    <w:rsid w:val="00EF285B"/>
    <w:rsid w:val="00EF2E55"/>
    <w:rsid w:val="00EF2FBD"/>
    <w:rsid w:val="00EF362A"/>
    <w:rsid w:val="00EF3854"/>
    <w:rsid w:val="00EF3E34"/>
    <w:rsid w:val="00EF431F"/>
    <w:rsid w:val="00EF567E"/>
    <w:rsid w:val="00EF6717"/>
    <w:rsid w:val="00EF6BBD"/>
    <w:rsid w:val="00EF71E8"/>
    <w:rsid w:val="00EF728B"/>
    <w:rsid w:val="00EF7329"/>
    <w:rsid w:val="00EF79AF"/>
    <w:rsid w:val="00F00224"/>
    <w:rsid w:val="00F00E9F"/>
    <w:rsid w:val="00F016FD"/>
    <w:rsid w:val="00F01874"/>
    <w:rsid w:val="00F01E79"/>
    <w:rsid w:val="00F02EFA"/>
    <w:rsid w:val="00F03850"/>
    <w:rsid w:val="00F03B16"/>
    <w:rsid w:val="00F04061"/>
    <w:rsid w:val="00F04188"/>
    <w:rsid w:val="00F04485"/>
    <w:rsid w:val="00F04C6C"/>
    <w:rsid w:val="00F0692D"/>
    <w:rsid w:val="00F06FCD"/>
    <w:rsid w:val="00F075B5"/>
    <w:rsid w:val="00F07842"/>
    <w:rsid w:val="00F07F33"/>
    <w:rsid w:val="00F10673"/>
    <w:rsid w:val="00F10A03"/>
    <w:rsid w:val="00F11820"/>
    <w:rsid w:val="00F11FD5"/>
    <w:rsid w:val="00F1278A"/>
    <w:rsid w:val="00F12BDB"/>
    <w:rsid w:val="00F12CA2"/>
    <w:rsid w:val="00F136A7"/>
    <w:rsid w:val="00F1379F"/>
    <w:rsid w:val="00F13F03"/>
    <w:rsid w:val="00F143FC"/>
    <w:rsid w:val="00F147DE"/>
    <w:rsid w:val="00F15876"/>
    <w:rsid w:val="00F15BD9"/>
    <w:rsid w:val="00F15DDA"/>
    <w:rsid w:val="00F164BB"/>
    <w:rsid w:val="00F16883"/>
    <w:rsid w:val="00F16CE0"/>
    <w:rsid w:val="00F20719"/>
    <w:rsid w:val="00F214E3"/>
    <w:rsid w:val="00F22FA3"/>
    <w:rsid w:val="00F23617"/>
    <w:rsid w:val="00F23F55"/>
    <w:rsid w:val="00F24DEC"/>
    <w:rsid w:val="00F2592B"/>
    <w:rsid w:val="00F25C6A"/>
    <w:rsid w:val="00F2615D"/>
    <w:rsid w:val="00F26973"/>
    <w:rsid w:val="00F30ADD"/>
    <w:rsid w:val="00F30BA1"/>
    <w:rsid w:val="00F30C19"/>
    <w:rsid w:val="00F3100A"/>
    <w:rsid w:val="00F315E3"/>
    <w:rsid w:val="00F32DB9"/>
    <w:rsid w:val="00F3372F"/>
    <w:rsid w:val="00F35522"/>
    <w:rsid w:val="00F35624"/>
    <w:rsid w:val="00F359B8"/>
    <w:rsid w:val="00F35C2D"/>
    <w:rsid w:val="00F37A20"/>
    <w:rsid w:val="00F37B01"/>
    <w:rsid w:val="00F37B11"/>
    <w:rsid w:val="00F402B8"/>
    <w:rsid w:val="00F409F9"/>
    <w:rsid w:val="00F40C41"/>
    <w:rsid w:val="00F41245"/>
    <w:rsid w:val="00F412F0"/>
    <w:rsid w:val="00F4181B"/>
    <w:rsid w:val="00F41DF1"/>
    <w:rsid w:val="00F42312"/>
    <w:rsid w:val="00F42DFF"/>
    <w:rsid w:val="00F42E64"/>
    <w:rsid w:val="00F432A2"/>
    <w:rsid w:val="00F43950"/>
    <w:rsid w:val="00F43E5D"/>
    <w:rsid w:val="00F447D5"/>
    <w:rsid w:val="00F447F8"/>
    <w:rsid w:val="00F45253"/>
    <w:rsid w:val="00F453DC"/>
    <w:rsid w:val="00F45591"/>
    <w:rsid w:val="00F457AE"/>
    <w:rsid w:val="00F4697E"/>
    <w:rsid w:val="00F46C00"/>
    <w:rsid w:val="00F470E5"/>
    <w:rsid w:val="00F471F8"/>
    <w:rsid w:val="00F47CEF"/>
    <w:rsid w:val="00F505AD"/>
    <w:rsid w:val="00F50759"/>
    <w:rsid w:val="00F5121F"/>
    <w:rsid w:val="00F520FA"/>
    <w:rsid w:val="00F52D55"/>
    <w:rsid w:val="00F532DE"/>
    <w:rsid w:val="00F538E8"/>
    <w:rsid w:val="00F53A21"/>
    <w:rsid w:val="00F53B3E"/>
    <w:rsid w:val="00F54A70"/>
    <w:rsid w:val="00F54B97"/>
    <w:rsid w:val="00F54CAA"/>
    <w:rsid w:val="00F55216"/>
    <w:rsid w:val="00F55831"/>
    <w:rsid w:val="00F56001"/>
    <w:rsid w:val="00F56317"/>
    <w:rsid w:val="00F578F3"/>
    <w:rsid w:val="00F57CD9"/>
    <w:rsid w:val="00F57D51"/>
    <w:rsid w:val="00F604B9"/>
    <w:rsid w:val="00F611E9"/>
    <w:rsid w:val="00F615B6"/>
    <w:rsid w:val="00F61DED"/>
    <w:rsid w:val="00F6318A"/>
    <w:rsid w:val="00F631DB"/>
    <w:rsid w:val="00F64B29"/>
    <w:rsid w:val="00F65E19"/>
    <w:rsid w:val="00F66918"/>
    <w:rsid w:val="00F669F5"/>
    <w:rsid w:val="00F67C14"/>
    <w:rsid w:val="00F67C55"/>
    <w:rsid w:val="00F67F86"/>
    <w:rsid w:val="00F70A82"/>
    <w:rsid w:val="00F70B0D"/>
    <w:rsid w:val="00F71647"/>
    <w:rsid w:val="00F71B25"/>
    <w:rsid w:val="00F7235B"/>
    <w:rsid w:val="00F74CBA"/>
    <w:rsid w:val="00F755DD"/>
    <w:rsid w:val="00F7697E"/>
    <w:rsid w:val="00F76D77"/>
    <w:rsid w:val="00F771B3"/>
    <w:rsid w:val="00F77AE5"/>
    <w:rsid w:val="00F77AEA"/>
    <w:rsid w:val="00F80218"/>
    <w:rsid w:val="00F80D15"/>
    <w:rsid w:val="00F81589"/>
    <w:rsid w:val="00F81A2C"/>
    <w:rsid w:val="00F8208E"/>
    <w:rsid w:val="00F821CF"/>
    <w:rsid w:val="00F825DA"/>
    <w:rsid w:val="00F8269A"/>
    <w:rsid w:val="00F8276F"/>
    <w:rsid w:val="00F82BA1"/>
    <w:rsid w:val="00F82F8A"/>
    <w:rsid w:val="00F83262"/>
    <w:rsid w:val="00F83CA5"/>
    <w:rsid w:val="00F852AD"/>
    <w:rsid w:val="00F85947"/>
    <w:rsid w:val="00F85F70"/>
    <w:rsid w:val="00F86201"/>
    <w:rsid w:val="00F90F87"/>
    <w:rsid w:val="00F91BC4"/>
    <w:rsid w:val="00F9267B"/>
    <w:rsid w:val="00F926AB"/>
    <w:rsid w:val="00F92EF1"/>
    <w:rsid w:val="00F92EF6"/>
    <w:rsid w:val="00F94412"/>
    <w:rsid w:val="00F94649"/>
    <w:rsid w:val="00F95B8F"/>
    <w:rsid w:val="00F95DCC"/>
    <w:rsid w:val="00F96348"/>
    <w:rsid w:val="00F973EC"/>
    <w:rsid w:val="00F974F9"/>
    <w:rsid w:val="00F97821"/>
    <w:rsid w:val="00FA00D1"/>
    <w:rsid w:val="00FA011A"/>
    <w:rsid w:val="00FA0187"/>
    <w:rsid w:val="00FA0225"/>
    <w:rsid w:val="00FA0B77"/>
    <w:rsid w:val="00FA1333"/>
    <w:rsid w:val="00FA1D32"/>
    <w:rsid w:val="00FA263B"/>
    <w:rsid w:val="00FA3023"/>
    <w:rsid w:val="00FA33A1"/>
    <w:rsid w:val="00FA3B76"/>
    <w:rsid w:val="00FA4137"/>
    <w:rsid w:val="00FA41D5"/>
    <w:rsid w:val="00FA47F3"/>
    <w:rsid w:val="00FA52FC"/>
    <w:rsid w:val="00FA5D14"/>
    <w:rsid w:val="00FA69B2"/>
    <w:rsid w:val="00FA6EF4"/>
    <w:rsid w:val="00FA76A6"/>
    <w:rsid w:val="00FA774A"/>
    <w:rsid w:val="00FA77BE"/>
    <w:rsid w:val="00FB0111"/>
    <w:rsid w:val="00FB0482"/>
    <w:rsid w:val="00FB09F1"/>
    <w:rsid w:val="00FB1754"/>
    <w:rsid w:val="00FB2809"/>
    <w:rsid w:val="00FB2C42"/>
    <w:rsid w:val="00FB46EA"/>
    <w:rsid w:val="00FB4DAA"/>
    <w:rsid w:val="00FB5997"/>
    <w:rsid w:val="00FB5BE4"/>
    <w:rsid w:val="00FB5CAF"/>
    <w:rsid w:val="00FB5E26"/>
    <w:rsid w:val="00FB6097"/>
    <w:rsid w:val="00FB7FA5"/>
    <w:rsid w:val="00FC05CC"/>
    <w:rsid w:val="00FC17A2"/>
    <w:rsid w:val="00FC18DE"/>
    <w:rsid w:val="00FC1A56"/>
    <w:rsid w:val="00FC1C11"/>
    <w:rsid w:val="00FC2D96"/>
    <w:rsid w:val="00FC38CF"/>
    <w:rsid w:val="00FC4028"/>
    <w:rsid w:val="00FC419F"/>
    <w:rsid w:val="00FC49BD"/>
    <w:rsid w:val="00FC4BCF"/>
    <w:rsid w:val="00FC4ECC"/>
    <w:rsid w:val="00FC5567"/>
    <w:rsid w:val="00FC5BB2"/>
    <w:rsid w:val="00FC5BFA"/>
    <w:rsid w:val="00FC6676"/>
    <w:rsid w:val="00FC6FCE"/>
    <w:rsid w:val="00FC7802"/>
    <w:rsid w:val="00FC7907"/>
    <w:rsid w:val="00FD05DD"/>
    <w:rsid w:val="00FD2841"/>
    <w:rsid w:val="00FD28F5"/>
    <w:rsid w:val="00FD2A17"/>
    <w:rsid w:val="00FD2A84"/>
    <w:rsid w:val="00FD2E9F"/>
    <w:rsid w:val="00FD31BD"/>
    <w:rsid w:val="00FD3A36"/>
    <w:rsid w:val="00FD4A05"/>
    <w:rsid w:val="00FD4E61"/>
    <w:rsid w:val="00FD5910"/>
    <w:rsid w:val="00FD5FBA"/>
    <w:rsid w:val="00FD6787"/>
    <w:rsid w:val="00FD74E6"/>
    <w:rsid w:val="00FE19E9"/>
    <w:rsid w:val="00FE1DAE"/>
    <w:rsid w:val="00FE1DF0"/>
    <w:rsid w:val="00FE2869"/>
    <w:rsid w:val="00FE2F76"/>
    <w:rsid w:val="00FE490C"/>
    <w:rsid w:val="00FE4DD4"/>
    <w:rsid w:val="00FE5021"/>
    <w:rsid w:val="00FE54C1"/>
    <w:rsid w:val="00FE577E"/>
    <w:rsid w:val="00FE5AEE"/>
    <w:rsid w:val="00FE60CF"/>
    <w:rsid w:val="00FE6B4B"/>
    <w:rsid w:val="00FE724C"/>
    <w:rsid w:val="00FE7848"/>
    <w:rsid w:val="00FE7CA0"/>
    <w:rsid w:val="00FF02BA"/>
    <w:rsid w:val="00FF0555"/>
    <w:rsid w:val="00FF0C95"/>
    <w:rsid w:val="00FF1670"/>
    <w:rsid w:val="00FF1713"/>
    <w:rsid w:val="00FF18F1"/>
    <w:rsid w:val="00FF1A12"/>
    <w:rsid w:val="00FF2230"/>
    <w:rsid w:val="00FF2C76"/>
    <w:rsid w:val="00FF2EE3"/>
    <w:rsid w:val="00FF3065"/>
    <w:rsid w:val="00FF4256"/>
    <w:rsid w:val="00FF46E0"/>
    <w:rsid w:val="00FF5164"/>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1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ody Text Indent 2" w:uiPriority="99"/>
    <w:lsdException w:name="Body Text Indent 3" w:uiPriority="99"/>
    <w:lsdException w:name="Strong" w:qFormat="1"/>
    <w:lsdException w:name="Emphasis"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EE78B8"/>
    <w:pPr>
      <w:widowControl w:val="0"/>
      <w:autoSpaceDE w:val="0"/>
      <w:autoSpaceDN w:val="0"/>
      <w:adjustRightInd w:val="0"/>
    </w:pPr>
    <w:rPr>
      <w:b/>
      <w:bCs/>
      <w:sz w:val="28"/>
      <w:szCs w:val="28"/>
    </w:rPr>
  </w:style>
  <w:style w:type="paragraph" w:styleId="a4">
    <w:name w:val="List Paragraph"/>
    <w:basedOn w:val="a"/>
    <w:uiPriority w:val="34"/>
    <w:qFormat/>
    <w:rsid w:val="004258CF"/>
    <w:pPr>
      <w:spacing w:after="200" w:line="276" w:lineRule="auto"/>
      <w:ind w:left="720"/>
      <w:contextualSpacing/>
    </w:pPr>
    <w:rPr>
      <w:rFonts w:ascii="Calibri" w:hAnsi="Calibri"/>
      <w:sz w:val="22"/>
      <w:szCs w:val="22"/>
    </w:rPr>
  </w:style>
  <w:style w:type="paragraph" w:styleId="a5">
    <w:name w:val="No Spacing"/>
    <w:link w:val="a6"/>
    <w:uiPriority w:val="1"/>
    <w:qFormat/>
    <w:rsid w:val="004258CF"/>
    <w:rPr>
      <w:rFonts w:ascii="Calibri" w:hAnsi="Calibri"/>
      <w:sz w:val="22"/>
      <w:szCs w:val="22"/>
    </w:rPr>
  </w:style>
  <w:style w:type="character" w:styleId="a7">
    <w:name w:val="Hyperlink"/>
    <w:basedOn w:val="a0"/>
    <w:rsid w:val="004C4DBD"/>
    <w:rPr>
      <w:color w:val="0000FF"/>
      <w:u w:val="single"/>
    </w:rPr>
  </w:style>
  <w:style w:type="character" w:customStyle="1" w:styleId="a8">
    <w:name w:val="Основной текст с отступом Знак"/>
    <w:aliases w:val="Основной текст 1 Знак,Нумерованный список !! Знак"/>
    <w:basedOn w:val="a0"/>
    <w:link w:val="a9"/>
    <w:locked/>
    <w:rsid w:val="00D97160"/>
    <w:rPr>
      <w:sz w:val="28"/>
      <w:lang w:val="ru-RU" w:eastAsia="ru-RU" w:bidi="ar-SA"/>
    </w:rPr>
  </w:style>
  <w:style w:type="paragraph" w:styleId="a9">
    <w:name w:val="Body Text Indent"/>
    <w:aliases w:val="Основной текст 1,Нумерованный список !!"/>
    <w:basedOn w:val="a"/>
    <w:link w:val="a8"/>
    <w:rsid w:val="00D97160"/>
    <w:pPr>
      <w:ind w:firstLine="708"/>
      <w:jc w:val="both"/>
    </w:pPr>
    <w:rPr>
      <w:sz w:val="28"/>
      <w:szCs w:val="20"/>
    </w:rPr>
  </w:style>
  <w:style w:type="character" w:customStyle="1" w:styleId="12">
    <w:name w:val="Основной текст с отступом Знак1"/>
    <w:basedOn w:val="a0"/>
    <w:locked/>
    <w:rsid w:val="002A61F9"/>
    <w:rPr>
      <w:sz w:val="28"/>
    </w:rPr>
  </w:style>
  <w:style w:type="paragraph" w:styleId="aa">
    <w:name w:val="header"/>
    <w:aliases w:val="ВерхКолонтитул"/>
    <w:basedOn w:val="a"/>
    <w:link w:val="ab"/>
    <w:rsid w:val="007342A4"/>
    <w:pPr>
      <w:tabs>
        <w:tab w:val="center" w:pos="4677"/>
        <w:tab w:val="right" w:pos="9355"/>
      </w:tabs>
    </w:pPr>
  </w:style>
  <w:style w:type="character" w:customStyle="1" w:styleId="ab">
    <w:name w:val="Верхний колонтитул Знак"/>
    <w:aliases w:val="ВерхКолонтитул Знак"/>
    <w:basedOn w:val="a0"/>
    <w:link w:val="aa"/>
    <w:rsid w:val="007342A4"/>
    <w:rPr>
      <w:sz w:val="24"/>
      <w:szCs w:val="24"/>
    </w:rPr>
  </w:style>
  <w:style w:type="paragraph" w:styleId="ac">
    <w:name w:val="footer"/>
    <w:basedOn w:val="a"/>
    <w:link w:val="ad"/>
    <w:rsid w:val="007342A4"/>
    <w:pPr>
      <w:tabs>
        <w:tab w:val="center" w:pos="4677"/>
        <w:tab w:val="right" w:pos="9355"/>
      </w:tabs>
    </w:pPr>
  </w:style>
  <w:style w:type="character" w:customStyle="1" w:styleId="ad">
    <w:name w:val="Нижний колонтитул Знак"/>
    <w:basedOn w:val="a0"/>
    <w:link w:val="ac"/>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rsid w:val="00540C9D"/>
    <w:rPr>
      <w:b/>
      <w:sz w:val="28"/>
      <w:szCs w:val="24"/>
    </w:rPr>
  </w:style>
  <w:style w:type="character" w:customStyle="1" w:styleId="20">
    <w:name w:val="Заголовок 2 Знак"/>
    <w:aliases w:val="H2 Знак,&quot;Изумруд&quot; Знак"/>
    <w:basedOn w:val="a0"/>
    <w:link w:val="2"/>
    <w:uiPriority w:val="9"/>
    <w:rsid w:val="00E412B2"/>
    <w:rPr>
      <w:rFonts w:ascii="Cambria" w:eastAsia="Times New Roman" w:hAnsi="Cambria" w:cs="Times New Roman"/>
      <w:b/>
      <w:bCs/>
      <w:i/>
      <w:iCs/>
      <w:sz w:val="28"/>
      <w:szCs w:val="28"/>
    </w:rPr>
  </w:style>
  <w:style w:type="paragraph" w:customStyle="1" w:styleId="Style5">
    <w:name w:val="Style5"/>
    <w:basedOn w:val="a"/>
    <w:uiPriority w:val="99"/>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uiPriority w:val="99"/>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uiPriority w:val="99"/>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e">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rsid w:val="007F69D3"/>
    <w:pPr>
      <w:widowControl w:val="0"/>
      <w:autoSpaceDE w:val="0"/>
      <w:autoSpaceDN w:val="0"/>
      <w:adjustRightInd w:val="0"/>
    </w:pPr>
    <w:rPr>
      <w:rFonts w:ascii="Courier New" w:hAnsi="Courier New" w:cs="Courier New"/>
    </w:rPr>
  </w:style>
  <w:style w:type="character" w:styleId="af">
    <w:name w:val="Strong"/>
    <w:basedOn w:val="a0"/>
    <w:qFormat/>
    <w:rsid w:val="00E15623"/>
    <w:rPr>
      <w:b/>
      <w:bCs/>
    </w:rPr>
  </w:style>
  <w:style w:type="character" w:customStyle="1" w:styleId="text">
    <w:name w:val="text"/>
    <w:basedOn w:val="a0"/>
    <w:rsid w:val="00E15623"/>
  </w:style>
  <w:style w:type="paragraph" w:styleId="af0">
    <w:name w:val="Normal (Web)"/>
    <w:basedOn w:val="a"/>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1">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2">
    <w:name w:val="Гипертекстовая ссылка"/>
    <w:rsid w:val="00775F63"/>
    <w:rPr>
      <w:rFonts w:cs="Times New Roman"/>
      <w:b w:val="0"/>
      <w:color w:val="008000"/>
    </w:rPr>
  </w:style>
  <w:style w:type="character" w:customStyle="1" w:styleId="af3">
    <w:name w:val="Цветовое выделение"/>
    <w:rsid w:val="00775F63"/>
    <w:rPr>
      <w:b/>
      <w:color w:val="000080"/>
    </w:rPr>
  </w:style>
  <w:style w:type="paragraph" w:customStyle="1" w:styleId="af4">
    <w:name w:val="Нормальный (таблица)"/>
    <w:basedOn w:val="a"/>
    <w:next w:val="a"/>
    <w:uiPriority w:val="99"/>
    <w:rsid w:val="00775F63"/>
    <w:pPr>
      <w:widowControl w:val="0"/>
      <w:autoSpaceDE w:val="0"/>
      <w:autoSpaceDN w:val="0"/>
      <w:adjustRightInd w:val="0"/>
      <w:jc w:val="both"/>
    </w:pPr>
    <w:rPr>
      <w:rFonts w:ascii="Arial" w:hAnsi="Arial" w:cs="Arial"/>
    </w:rPr>
  </w:style>
  <w:style w:type="paragraph" w:customStyle="1" w:styleId="af5">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6">
    <w:name w:val="Body Text"/>
    <w:basedOn w:val="a"/>
    <w:link w:val="af7"/>
    <w:rsid w:val="008623EF"/>
    <w:pPr>
      <w:spacing w:after="120"/>
    </w:pPr>
  </w:style>
  <w:style w:type="character" w:customStyle="1" w:styleId="af7">
    <w:name w:val="Основной текст Знак"/>
    <w:basedOn w:val="a0"/>
    <w:link w:val="af6"/>
    <w:rsid w:val="008623EF"/>
    <w:rPr>
      <w:sz w:val="24"/>
      <w:szCs w:val="24"/>
    </w:rPr>
  </w:style>
  <w:style w:type="paragraph" w:customStyle="1" w:styleId="ConsNormal">
    <w:name w:val="ConsNormal"/>
    <w:link w:val="ConsNormal0"/>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8">
    <w:name w:val="Balloon Text"/>
    <w:basedOn w:val="a"/>
    <w:link w:val="af9"/>
    <w:rsid w:val="00975014"/>
    <w:rPr>
      <w:rFonts w:ascii="Tahoma" w:hAnsi="Tahoma" w:cs="Tahoma"/>
      <w:sz w:val="16"/>
      <w:szCs w:val="16"/>
    </w:rPr>
  </w:style>
  <w:style w:type="character" w:customStyle="1" w:styleId="af9">
    <w:name w:val="Текст выноски Знак"/>
    <w:basedOn w:val="a0"/>
    <w:link w:val="af8"/>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a">
    <w:name w:val="Plain Text"/>
    <w:basedOn w:val="a"/>
    <w:link w:val="afb"/>
    <w:rsid w:val="00975014"/>
    <w:rPr>
      <w:rFonts w:ascii="Courier New" w:hAnsi="Courier New" w:cs="Courier New"/>
      <w:sz w:val="20"/>
      <w:szCs w:val="20"/>
    </w:rPr>
  </w:style>
  <w:style w:type="character" w:customStyle="1" w:styleId="afb">
    <w:name w:val="Текст Знак"/>
    <w:basedOn w:val="a0"/>
    <w:link w:val="afa"/>
    <w:rsid w:val="00975014"/>
    <w:rPr>
      <w:rFonts w:ascii="Courier New" w:hAnsi="Courier New" w:cs="Courier New"/>
    </w:rPr>
  </w:style>
  <w:style w:type="paragraph" w:styleId="afc">
    <w:name w:val="List"/>
    <w:basedOn w:val="a"/>
    <w:rsid w:val="00975014"/>
    <w:pPr>
      <w:ind w:left="283" w:hanging="283"/>
    </w:pPr>
    <w:rPr>
      <w:sz w:val="20"/>
      <w:szCs w:val="20"/>
    </w:rPr>
  </w:style>
  <w:style w:type="paragraph" w:styleId="afd">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e">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0">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1">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2">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3">
    <w:name w:val="Продолжение ссылки"/>
    <w:basedOn w:val="af2"/>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4">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5">
    <w:name w:val="Об"/>
    <w:rsid w:val="00975014"/>
    <w:pPr>
      <w:widowControl w:val="0"/>
    </w:pPr>
  </w:style>
  <w:style w:type="paragraph" w:customStyle="1" w:styleId="aff6">
    <w:name w:val="Колонтитул (левый)"/>
    <w:basedOn w:val="aff1"/>
    <w:next w:val="a"/>
    <w:rsid w:val="00975014"/>
    <w:rPr>
      <w:sz w:val="10"/>
      <w:szCs w:val="10"/>
    </w:rPr>
  </w:style>
  <w:style w:type="paragraph" w:customStyle="1" w:styleId="aff7">
    <w:name w:val="Колонтитул (правый)"/>
    <w:basedOn w:val="aff2"/>
    <w:next w:val="a"/>
    <w:rsid w:val="00975014"/>
    <w:rPr>
      <w:sz w:val="10"/>
      <w:szCs w:val="10"/>
    </w:rPr>
  </w:style>
  <w:style w:type="paragraph" w:customStyle="1" w:styleId="aff8">
    <w:name w:val="Комментарий пользователя"/>
    <w:basedOn w:val="aff0"/>
    <w:next w:val="a"/>
    <w:rsid w:val="00975014"/>
    <w:pPr>
      <w:jc w:val="left"/>
    </w:pPr>
    <w:rPr>
      <w:color w:val="000080"/>
    </w:rPr>
  </w:style>
  <w:style w:type="character" w:customStyle="1" w:styleId="aff9">
    <w:name w:val="Не вступил в силу"/>
    <w:basedOn w:val="af3"/>
    <w:rsid w:val="00975014"/>
    <w:rPr>
      <w:bCs/>
      <w:strike/>
      <w:color w:val="008080"/>
    </w:rPr>
  </w:style>
  <w:style w:type="paragraph" w:customStyle="1" w:styleId="affa">
    <w:name w:val="Оглавление"/>
    <w:basedOn w:val="afe"/>
    <w:next w:val="a"/>
    <w:rsid w:val="00975014"/>
    <w:pPr>
      <w:ind w:left="140"/>
    </w:pPr>
  </w:style>
  <w:style w:type="paragraph" w:customStyle="1" w:styleId="affb">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c">
    <w:name w:val="Переменная часть"/>
    <w:basedOn w:val="affb"/>
    <w:next w:val="a"/>
    <w:rsid w:val="00975014"/>
  </w:style>
  <w:style w:type="paragraph" w:customStyle="1" w:styleId="affd">
    <w:name w:val="Постоянная часть"/>
    <w:basedOn w:val="affb"/>
    <w:next w:val="a"/>
    <w:rsid w:val="00975014"/>
    <w:rPr>
      <w:b/>
      <w:bCs/>
      <w:u w:val="single"/>
    </w:rPr>
  </w:style>
  <w:style w:type="paragraph" w:customStyle="1" w:styleId="affe">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0">
    <w:name w:val="Утратил силу"/>
    <w:basedOn w:val="af3"/>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rsid w:val="00D12C58"/>
    <w:pPr>
      <w:widowControl w:val="0"/>
      <w:autoSpaceDE w:val="0"/>
      <w:autoSpaceDN w:val="0"/>
      <w:adjustRightInd w:val="0"/>
    </w:pPr>
    <w:rPr>
      <w:rFonts w:ascii="Arial" w:hAnsi="Arial" w:cs="Arial"/>
    </w:rPr>
  </w:style>
  <w:style w:type="paragraph" w:styleId="afff1">
    <w:name w:val="Document Map"/>
    <w:basedOn w:val="a"/>
    <w:link w:val="afff2"/>
    <w:rsid w:val="00F53B3E"/>
    <w:rPr>
      <w:rFonts w:ascii="Tahoma" w:hAnsi="Tahoma" w:cs="Tahoma"/>
      <w:sz w:val="16"/>
      <w:szCs w:val="16"/>
    </w:rPr>
  </w:style>
  <w:style w:type="character" w:customStyle="1" w:styleId="afff2">
    <w:name w:val="Схема документа Знак"/>
    <w:basedOn w:val="a0"/>
    <w:link w:val="afff1"/>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3">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4">
    <w:name w:val="Signature"/>
    <w:basedOn w:val="a"/>
    <w:link w:val="afff5"/>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5">
    <w:name w:val="Подпись Знак"/>
    <w:basedOn w:val="a0"/>
    <w:link w:val="afff4"/>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6">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6"/>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7">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8">
    <w:name w:val="Содержимое таблицы"/>
    <w:basedOn w:val="a"/>
    <w:rsid w:val="00CE2AA2"/>
    <w:pPr>
      <w:suppressLineNumbers/>
      <w:suppressAutoHyphens/>
    </w:pPr>
    <w:rPr>
      <w:rFonts w:cs="Gautami"/>
      <w:sz w:val="20"/>
      <w:szCs w:val="20"/>
      <w:lang w:eastAsia="te-IN" w:bidi="te-IN"/>
    </w:rPr>
  </w:style>
  <w:style w:type="paragraph" w:customStyle="1" w:styleId="afff9">
    <w:name w:val="Краткий обратный адрес"/>
    <w:basedOn w:val="a"/>
    <w:rsid w:val="0077446B"/>
    <w:pPr>
      <w:jc w:val="both"/>
    </w:pPr>
    <w:rPr>
      <w:szCs w:val="20"/>
    </w:rPr>
  </w:style>
  <w:style w:type="paragraph" w:customStyle="1" w:styleId="afffa">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b">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c">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d">
    <w:name w:val="Emphasis"/>
    <w:basedOn w:val="a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e">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0">
    <w:name w:val="Символ нумерации"/>
    <w:rsid w:val="009B05AB"/>
  </w:style>
  <w:style w:type="paragraph" w:customStyle="1" w:styleId="affff1">
    <w:name w:val="Заголовок"/>
    <w:basedOn w:val="a"/>
    <w:next w:val="af6"/>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2">
    <w:name w:val="caption"/>
    <w:basedOn w:val="a"/>
    <w:link w:val="affff3"/>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4">
    <w:name w:val="Заголовок таблицы"/>
    <w:basedOn w:val="afff8"/>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5">
    <w:name w:val="line number"/>
    <w:basedOn w:val="a0"/>
    <w:rsid w:val="009B05AB"/>
  </w:style>
  <w:style w:type="paragraph" w:customStyle="1" w:styleId="affff6">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7">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3">
    <w:name w:val="Название объекта Знак"/>
    <w:basedOn w:val="a0"/>
    <w:link w:val="affff2"/>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8">
    <w:name w:val="Подпись к таблице_"/>
    <w:basedOn w:val="a0"/>
    <w:link w:val="affff9"/>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9">
    <w:name w:val="Подпись к таблице"/>
    <w:basedOn w:val="a"/>
    <w:link w:val="affff8"/>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a">
    <w:name w:val="Текст примечания Знак"/>
    <w:basedOn w:val="a0"/>
    <w:link w:val="affffb"/>
    <w:locked/>
    <w:rsid w:val="006149FF"/>
    <w:rPr>
      <w:rFonts w:ascii="Calibri" w:hAnsi="Calibri"/>
      <w:sz w:val="22"/>
      <w:szCs w:val="22"/>
    </w:rPr>
  </w:style>
  <w:style w:type="paragraph" w:styleId="affffb">
    <w:name w:val="annotation text"/>
    <w:basedOn w:val="a"/>
    <w:link w:val="affffa"/>
    <w:rsid w:val="006149FF"/>
    <w:pPr>
      <w:jc w:val="both"/>
    </w:pPr>
    <w:rPr>
      <w:rFonts w:ascii="Calibri" w:hAnsi="Calibri"/>
      <w:sz w:val="22"/>
      <w:szCs w:val="22"/>
    </w:rPr>
  </w:style>
  <w:style w:type="character" w:customStyle="1" w:styleId="1f6">
    <w:name w:val="Текст примечания Знак1"/>
    <w:basedOn w:val="a0"/>
    <w:link w:val="affffb"/>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c">
    <w:name w:val="Тема примечания Знак"/>
    <w:basedOn w:val="affffa"/>
    <w:link w:val="affffd"/>
    <w:locked/>
    <w:rsid w:val="006149FF"/>
    <w:rPr>
      <w:b/>
      <w:bCs/>
    </w:rPr>
  </w:style>
  <w:style w:type="paragraph" w:styleId="affffd">
    <w:name w:val="annotation subject"/>
    <w:basedOn w:val="affffb"/>
    <w:next w:val="affffb"/>
    <w:link w:val="affffc"/>
    <w:rsid w:val="006149FF"/>
    <w:rPr>
      <w:b/>
      <w:bCs/>
    </w:rPr>
  </w:style>
  <w:style w:type="character" w:customStyle="1" w:styleId="1f8">
    <w:name w:val="Тема примечания Знак1"/>
    <w:basedOn w:val="1f6"/>
    <w:link w:val="affffd"/>
    <w:uiPriority w:val="99"/>
    <w:rsid w:val="006149FF"/>
    <w:rPr>
      <w:b/>
      <w:bCs/>
    </w:rPr>
  </w:style>
  <w:style w:type="paragraph" w:styleId="affffe">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6">
    <w:name w:val="Без интервала Знак"/>
    <w:link w:val="a5"/>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0">
    <w:name w:val="ЭЭГ"/>
    <w:basedOn w:val="a"/>
    <w:rsid w:val="003210AF"/>
    <w:pPr>
      <w:spacing w:line="360" w:lineRule="auto"/>
      <w:ind w:firstLine="720"/>
      <w:jc w:val="both"/>
    </w:pPr>
  </w:style>
  <w:style w:type="paragraph" w:customStyle="1" w:styleId="afffff1">
    <w:name w:val="Знак Знак Знак Знак"/>
    <w:basedOn w:val="a"/>
    <w:rsid w:val="00C323DB"/>
    <w:pPr>
      <w:widowControl w:val="0"/>
      <w:adjustRightInd w:val="0"/>
      <w:spacing w:after="160" w:line="240" w:lineRule="exact"/>
      <w:jc w:val="right"/>
    </w:pPr>
    <w:rPr>
      <w:sz w:val="20"/>
      <w:szCs w:val="20"/>
      <w:lang w:val="en-GB" w:eastAsia="en-US"/>
    </w:rPr>
  </w:style>
  <w:style w:type="paragraph" w:customStyle="1" w:styleId="2e">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1"/>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0"/>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4"/>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4"/>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character" w:customStyle="1" w:styleId="FontStyle16">
    <w:name w:val="Font Style16"/>
    <w:basedOn w:val="a0"/>
    <w:uiPriority w:val="99"/>
    <w:rsid w:val="002512D0"/>
    <w:rPr>
      <w:rFonts w:ascii="Times New Roman" w:hAnsi="Times New Roman" w:cs="Times New Roman"/>
      <w:color w:val="000000"/>
      <w:sz w:val="22"/>
      <w:szCs w:val="22"/>
    </w:rPr>
  </w:style>
</w:styles>
</file>

<file path=word/webSettings.xml><?xml version="1.0" encoding="utf-8"?>
<w:webSettings xmlns:r="http://schemas.openxmlformats.org/officeDocument/2006/relationships" xmlns:w="http://schemas.openxmlformats.org/wordprocessingml/2006/main">
  <w:divs>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9730F-D0BA-48D3-942C-E9600650B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4542</TotalTime>
  <Pages>4</Pages>
  <Words>1242</Words>
  <Characters>7086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8312</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51</cp:revision>
  <cp:lastPrinted>2016-12-07T10:17:00Z</cp:lastPrinted>
  <dcterms:created xsi:type="dcterms:W3CDTF">2015-01-27T12:14:00Z</dcterms:created>
  <dcterms:modified xsi:type="dcterms:W3CDTF">2017-10-08T08:21:00Z</dcterms:modified>
</cp:coreProperties>
</file>