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78E" w:rsidRPr="00C07780" w:rsidRDefault="00062F19" w:rsidP="00C07780">
      <w:r>
        <w:rPr>
          <w:sz w:val="28"/>
        </w:rPr>
        <w:t xml:space="preserve"> </w:t>
      </w:r>
      <w:r w:rsidR="00C07780">
        <w:rPr>
          <w:sz w:val="28"/>
        </w:rPr>
        <w:t xml:space="preserve">    </w:t>
      </w:r>
      <w:r w:rsidR="00F1778E">
        <w:rPr>
          <w:b/>
          <w:sz w:val="28"/>
          <w:szCs w:val="28"/>
        </w:rPr>
        <w:t>Российская Федерация</w:t>
      </w:r>
    </w:p>
    <w:p w:rsidR="00F1778E" w:rsidRDefault="00F1778E" w:rsidP="00F1778E">
      <w:pPr>
        <w:jc w:val="both"/>
        <w:rPr>
          <w:b/>
          <w:sz w:val="28"/>
          <w:szCs w:val="28"/>
        </w:rPr>
      </w:pPr>
      <w:r>
        <w:rPr>
          <w:b/>
          <w:sz w:val="28"/>
          <w:szCs w:val="28"/>
        </w:rPr>
        <w:t xml:space="preserve">            Совет депутатов</w:t>
      </w:r>
    </w:p>
    <w:p w:rsidR="00F1778E" w:rsidRDefault="00F1778E" w:rsidP="00F1778E">
      <w:pPr>
        <w:jc w:val="both"/>
        <w:rPr>
          <w:b/>
          <w:sz w:val="28"/>
          <w:szCs w:val="28"/>
        </w:rPr>
      </w:pPr>
      <w:r>
        <w:rPr>
          <w:b/>
          <w:sz w:val="28"/>
          <w:szCs w:val="28"/>
        </w:rPr>
        <w:t>муниципального  образования</w:t>
      </w:r>
    </w:p>
    <w:p w:rsidR="00F1778E" w:rsidRDefault="00F1778E" w:rsidP="00F1778E">
      <w:pPr>
        <w:jc w:val="both"/>
        <w:rPr>
          <w:b/>
          <w:sz w:val="28"/>
          <w:szCs w:val="28"/>
        </w:rPr>
      </w:pPr>
      <w:r>
        <w:rPr>
          <w:b/>
          <w:sz w:val="28"/>
          <w:szCs w:val="28"/>
        </w:rPr>
        <w:t xml:space="preserve">     Марксовский сельсовет</w:t>
      </w:r>
    </w:p>
    <w:p w:rsidR="00F1778E" w:rsidRDefault="00F1778E" w:rsidP="00F1778E">
      <w:pPr>
        <w:jc w:val="both"/>
        <w:rPr>
          <w:b/>
          <w:sz w:val="28"/>
          <w:szCs w:val="28"/>
        </w:rPr>
      </w:pPr>
      <w:r>
        <w:rPr>
          <w:b/>
          <w:sz w:val="28"/>
          <w:szCs w:val="28"/>
        </w:rPr>
        <w:t xml:space="preserve">   Александровского района</w:t>
      </w:r>
    </w:p>
    <w:p w:rsidR="00F1778E" w:rsidRDefault="00F1778E" w:rsidP="00F1778E">
      <w:pPr>
        <w:jc w:val="both"/>
        <w:rPr>
          <w:b/>
          <w:sz w:val="28"/>
          <w:szCs w:val="28"/>
        </w:rPr>
      </w:pPr>
      <w:r>
        <w:rPr>
          <w:b/>
          <w:sz w:val="28"/>
          <w:szCs w:val="28"/>
        </w:rPr>
        <w:t xml:space="preserve">      Оренбургской области</w:t>
      </w:r>
    </w:p>
    <w:p w:rsidR="00F1778E" w:rsidRDefault="00F1778E" w:rsidP="00F1778E">
      <w:pPr>
        <w:jc w:val="both"/>
        <w:rPr>
          <w:b/>
          <w:sz w:val="28"/>
          <w:szCs w:val="28"/>
        </w:rPr>
      </w:pPr>
      <w:r>
        <w:rPr>
          <w:b/>
          <w:sz w:val="28"/>
          <w:szCs w:val="28"/>
        </w:rPr>
        <w:t xml:space="preserve">              </w:t>
      </w:r>
      <w:r w:rsidR="00F606EF">
        <w:rPr>
          <w:b/>
          <w:sz w:val="28"/>
          <w:szCs w:val="28"/>
        </w:rPr>
        <w:t>третьего</w:t>
      </w:r>
      <w:r>
        <w:rPr>
          <w:b/>
          <w:sz w:val="28"/>
          <w:szCs w:val="28"/>
        </w:rPr>
        <w:t xml:space="preserve"> созыва</w:t>
      </w:r>
    </w:p>
    <w:p w:rsidR="00F1778E" w:rsidRDefault="00F1778E" w:rsidP="00F1778E">
      <w:pPr>
        <w:jc w:val="both"/>
        <w:rPr>
          <w:b/>
          <w:sz w:val="28"/>
          <w:szCs w:val="28"/>
        </w:rPr>
      </w:pPr>
    </w:p>
    <w:p w:rsidR="00F1778E" w:rsidRDefault="00F1778E" w:rsidP="00F1778E">
      <w:pPr>
        <w:jc w:val="both"/>
        <w:rPr>
          <w:b/>
          <w:sz w:val="28"/>
          <w:szCs w:val="28"/>
        </w:rPr>
      </w:pPr>
      <w:r>
        <w:rPr>
          <w:b/>
          <w:sz w:val="28"/>
          <w:szCs w:val="28"/>
        </w:rPr>
        <w:t xml:space="preserve">                РЕШЕНИЕ</w:t>
      </w:r>
    </w:p>
    <w:p w:rsidR="00F1778E" w:rsidRDefault="00F1778E" w:rsidP="00F1778E">
      <w:pPr>
        <w:jc w:val="both"/>
        <w:rPr>
          <w:b/>
          <w:sz w:val="28"/>
          <w:szCs w:val="28"/>
        </w:rPr>
      </w:pPr>
    </w:p>
    <w:p w:rsidR="00F1778E" w:rsidRDefault="00F1778E" w:rsidP="00F1778E">
      <w:pPr>
        <w:jc w:val="both"/>
        <w:rPr>
          <w:b/>
          <w:sz w:val="28"/>
          <w:szCs w:val="28"/>
          <w:u w:val="single"/>
        </w:rPr>
      </w:pPr>
      <w:r>
        <w:rPr>
          <w:b/>
          <w:sz w:val="28"/>
          <w:szCs w:val="28"/>
        </w:rPr>
        <w:t xml:space="preserve">      </w:t>
      </w:r>
      <w:r>
        <w:rPr>
          <w:sz w:val="28"/>
          <w:szCs w:val="28"/>
        </w:rPr>
        <w:t>от</w:t>
      </w:r>
      <w:r>
        <w:rPr>
          <w:b/>
          <w:sz w:val="28"/>
          <w:szCs w:val="28"/>
        </w:rPr>
        <w:t xml:space="preserve">  </w:t>
      </w:r>
      <w:r>
        <w:rPr>
          <w:sz w:val="28"/>
          <w:szCs w:val="28"/>
          <w:u w:val="single"/>
        </w:rPr>
        <w:t>29.06.2016</w:t>
      </w:r>
      <w:r>
        <w:rPr>
          <w:b/>
          <w:sz w:val="28"/>
          <w:szCs w:val="28"/>
        </w:rPr>
        <w:t xml:space="preserve">   № </w:t>
      </w:r>
      <w:r>
        <w:rPr>
          <w:sz w:val="28"/>
          <w:szCs w:val="28"/>
          <w:u w:val="single"/>
        </w:rPr>
        <w:t xml:space="preserve">40 </w:t>
      </w:r>
      <w:r>
        <w:rPr>
          <w:b/>
          <w:sz w:val="28"/>
          <w:szCs w:val="28"/>
          <w:u w:val="single"/>
        </w:rPr>
        <w:t xml:space="preserve">  </w:t>
      </w:r>
    </w:p>
    <w:p w:rsidR="00F1778E" w:rsidRDefault="00F1778E" w:rsidP="00F1778E">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0"/>
      </w:tblGrid>
      <w:tr w:rsidR="00F1778E" w:rsidTr="00F1778E">
        <w:trPr>
          <w:trHeight w:val="1521"/>
        </w:trPr>
        <w:tc>
          <w:tcPr>
            <w:tcW w:w="5920" w:type="dxa"/>
            <w:tcBorders>
              <w:top w:val="nil"/>
              <w:left w:val="nil"/>
              <w:bottom w:val="nil"/>
              <w:right w:val="nil"/>
            </w:tcBorders>
          </w:tcPr>
          <w:p w:rsidR="00F1778E" w:rsidRDefault="00F1778E" w:rsidP="00F1778E">
            <w:pPr>
              <w:spacing w:before="100" w:beforeAutospacing="1" w:after="100" w:afterAutospacing="1"/>
              <w:rPr>
                <w:sz w:val="28"/>
                <w:szCs w:val="28"/>
              </w:rPr>
            </w:pPr>
            <w:r w:rsidRPr="006D1960">
              <w:rPr>
                <w:sz w:val="28"/>
                <w:szCs w:val="28"/>
              </w:rPr>
              <w:t xml:space="preserve">Об </w:t>
            </w:r>
            <w:r>
              <w:rPr>
                <w:sz w:val="28"/>
                <w:szCs w:val="28"/>
              </w:rPr>
              <w:t xml:space="preserve"> </w:t>
            </w:r>
            <w:r w:rsidRPr="006D1960">
              <w:rPr>
                <w:sz w:val="28"/>
                <w:szCs w:val="28"/>
              </w:rPr>
              <w:t>утверждении</w:t>
            </w:r>
            <w:r>
              <w:rPr>
                <w:sz w:val="28"/>
                <w:szCs w:val="28"/>
              </w:rPr>
              <w:t xml:space="preserve">  </w:t>
            </w:r>
            <w:r w:rsidRPr="006D1960">
              <w:rPr>
                <w:sz w:val="28"/>
                <w:szCs w:val="28"/>
              </w:rPr>
              <w:t xml:space="preserve"> Положения</w:t>
            </w:r>
            <w:r>
              <w:rPr>
                <w:sz w:val="28"/>
                <w:szCs w:val="28"/>
              </w:rPr>
              <w:t xml:space="preserve">  </w:t>
            </w:r>
            <w:r w:rsidRPr="006D1960">
              <w:rPr>
                <w:sz w:val="28"/>
                <w:szCs w:val="28"/>
              </w:rPr>
              <w:t xml:space="preserve"> «Об установлении</w:t>
            </w:r>
            <w:r>
              <w:rPr>
                <w:sz w:val="28"/>
                <w:szCs w:val="28"/>
              </w:rPr>
              <w:t xml:space="preserve">   </w:t>
            </w:r>
            <w:r w:rsidRPr="006D1960">
              <w:rPr>
                <w:sz w:val="28"/>
                <w:szCs w:val="28"/>
              </w:rPr>
              <w:t xml:space="preserve">пенсии за выслугу лет </w:t>
            </w:r>
            <w:r>
              <w:rPr>
                <w:sz w:val="28"/>
                <w:szCs w:val="28"/>
              </w:rPr>
              <w:t>лицам</w:t>
            </w:r>
            <w:r w:rsidRPr="006D1960">
              <w:rPr>
                <w:sz w:val="28"/>
                <w:szCs w:val="28"/>
              </w:rPr>
              <w:t>, замещ</w:t>
            </w:r>
            <w:r>
              <w:rPr>
                <w:sz w:val="28"/>
                <w:szCs w:val="28"/>
              </w:rPr>
              <w:t>авшим   муниципальные      должности    и</w:t>
            </w:r>
            <w:r w:rsidRPr="006D1960">
              <w:rPr>
                <w:sz w:val="28"/>
                <w:szCs w:val="28"/>
              </w:rPr>
              <w:t xml:space="preserve"> </w:t>
            </w:r>
            <w:r>
              <w:rPr>
                <w:sz w:val="28"/>
                <w:szCs w:val="28"/>
              </w:rPr>
              <w:t xml:space="preserve">  </w:t>
            </w:r>
            <w:r w:rsidRPr="006D1960">
              <w:rPr>
                <w:sz w:val="28"/>
                <w:szCs w:val="28"/>
              </w:rPr>
              <w:t>должности</w:t>
            </w:r>
            <w:r>
              <w:rPr>
                <w:sz w:val="28"/>
                <w:szCs w:val="28"/>
              </w:rPr>
              <w:t xml:space="preserve">     </w:t>
            </w:r>
            <w:r w:rsidRPr="006D1960">
              <w:rPr>
                <w:sz w:val="28"/>
                <w:szCs w:val="28"/>
              </w:rPr>
              <w:t>муниципальной</w:t>
            </w:r>
            <w:r>
              <w:rPr>
                <w:sz w:val="28"/>
                <w:szCs w:val="28"/>
              </w:rPr>
              <w:t xml:space="preserve"> </w:t>
            </w:r>
            <w:r w:rsidRPr="006D1960">
              <w:rPr>
                <w:sz w:val="28"/>
                <w:szCs w:val="28"/>
              </w:rPr>
              <w:t>службы</w:t>
            </w:r>
            <w:r>
              <w:rPr>
                <w:sz w:val="28"/>
                <w:szCs w:val="28"/>
              </w:rPr>
              <w:t xml:space="preserve"> </w:t>
            </w:r>
            <w:r w:rsidRPr="006D1960">
              <w:rPr>
                <w:sz w:val="28"/>
                <w:szCs w:val="28"/>
              </w:rPr>
              <w:t>в</w:t>
            </w:r>
            <w:r>
              <w:rPr>
                <w:sz w:val="28"/>
                <w:szCs w:val="28"/>
              </w:rPr>
              <w:t xml:space="preserve"> </w:t>
            </w:r>
            <w:r w:rsidRPr="006D1960">
              <w:rPr>
                <w:sz w:val="28"/>
                <w:szCs w:val="28"/>
              </w:rPr>
              <w:t>муниципальном образовании</w:t>
            </w:r>
            <w:r>
              <w:rPr>
                <w:sz w:val="28"/>
                <w:szCs w:val="28"/>
              </w:rPr>
              <w:t xml:space="preserve">  Марксовский </w:t>
            </w:r>
            <w:r w:rsidRPr="006D1960">
              <w:rPr>
                <w:sz w:val="28"/>
                <w:szCs w:val="28"/>
              </w:rPr>
              <w:t>сельсовет</w:t>
            </w:r>
            <w:r>
              <w:rPr>
                <w:sz w:val="28"/>
                <w:szCs w:val="28"/>
              </w:rPr>
              <w:t xml:space="preserve"> Александровского</w:t>
            </w:r>
            <w:r w:rsidRPr="006D1960">
              <w:rPr>
                <w:sz w:val="28"/>
                <w:szCs w:val="28"/>
              </w:rPr>
              <w:t xml:space="preserve"> района</w:t>
            </w:r>
            <w:r>
              <w:rPr>
                <w:sz w:val="28"/>
                <w:szCs w:val="28"/>
              </w:rPr>
              <w:t xml:space="preserve">                                 </w:t>
            </w:r>
            <w:r w:rsidRPr="006D1960">
              <w:rPr>
                <w:sz w:val="28"/>
                <w:szCs w:val="28"/>
              </w:rPr>
              <w:t>Оренбургской области</w:t>
            </w:r>
            <w:r w:rsidR="00F10E5E">
              <w:rPr>
                <w:sz w:val="28"/>
                <w:szCs w:val="28"/>
              </w:rPr>
              <w:t>»</w:t>
            </w:r>
          </w:p>
          <w:p w:rsidR="00F1778E" w:rsidRPr="00AB6609" w:rsidRDefault="00F1778E" w:rsidP="00F1778E">
            <w:pPr>
              <w:spacing w:before="100" w:beforeAutospacing="1" w:after="100" w:afterAutospacing="1"/>
              <w:rPr>
                <w:sz w:val="28"/>
                <w:szCs w:val="28"/>
              </w:rPr>
            </w:pPr>
          </w:p>
        </w:tc>
      </w:tr>
    </w:tbl>
    <w:p w:rsidR="00F1778E" w:rsidRPr="00CA4A03" w:rsidRDefault="00F1778E" w:rsidP="00F1778E">
      <w:pPr>
        <w:ind w:firstLine="720"/>
        <w:jc w:val="both"/>
        <w:rPr>
          <w:sz w:val="28"/>
          <w:szCs w:val="28"/>
        </w:rPr>
      </w:pPr>
      <w:r w:rsidRPr="00CA4A03">
        <w:rPr>
          <w:sz w:val="28"/>
          <w:szCs w:val="28"/>
        </w:rPr>
        <w:t xml:space="preserve">На основании </w:t>
      </w:r>
      <w:r>
        <w:rPr>
          <w:sz w:val="28"/>
          <w:szCs w:val="28"/>
        </w:rPr>
        <w:t xml:space="preserve">статьи 7 Федерального закона от 15.12.2001г. № 166-ФЗ «О государственном пенсионном обеспечении в Российской Федерации», </w:t>
      </w:r>
      <w:r w:rsidRPr="00CA4A03">
        <w:rPr>
          <w:sz w:val="28"/>
          <w:szCs w:val="28"/>
        </w:rPr>
        <w:t>статьи 23 Федерального закона от 02.03.2007г. № 25-ФЗ «О муниципальной службе в Российской Федерации», ст. 15, 86,  264.6   Бюджетного кодекса РФ, статьи  13 Закона Оренбургской области от 10.10.2007г. № 1611/339-</w:t>
      </w:r>
      <w:r w:rsidRPr="00CA4A03">
        <w:rPr>
          <w:sz w:val="28"/>
          <w:szCs w:val="28"/>
          <w:lang w:val="en-US"/>
        </w:rPr>
        <w:t>IV</w:t>
      </w:r>
      <w:r w:rsidRPr="00CA4A03">
        <w:rPr>
          <w:sz w:val="28"/>
          <w:szCs w:val="28"/>
        </w:rPr>
        <w:t>-ОЗ «О муниципальной службе в Оренбургской области», Закона Оренбургской области от 12.09.2000г. № 660/185-ОЗ «О стаже государственной гражданской (муниципальной) службы Оренбургской области», Закона Оренбургской области от 10.10.2007г. № 1599/344-</w:t>
      </w:r>
      <w:r w:rsidRPr="00CA4A03">
        <w:rPr>
          <w:sz w:val="28"/>
          <w:szCs w:val="28"/>
          <w:lang w:val="en-US"/>
        </w:rPr>
        <w:t>IV</w:t>
      </w:r>
      <w:r w:rsidRPr="00CA4A03">
        <w:rPr>
          <w:sz w:val="28"/>
          <w:szCs w:val="28"/>
        </w:rPr>
        <w:t>-ОЗ «О едином реестре муниципальных должностей и должностей муниципальной службы в Оренбургской области»</w:t>
      </w:r>
      <w:r>
        <w:rPr>
          <w:sz w:val="28"/>
          <w:szCs w:val="28"/>
        </w:rPr>
        <w:t xml:space="preserve">, </w:t>
      </w:r>
      <w:hyperlink r:id="rId8" w:history="1">
        <w:r w:rsidRPr="00F1778E">
          <w:rPr>
            <w:rStyle w:val="af6"/>
            <w:b w:val="0"/>
            <w:color w:val="auto"/>
            <w:sz w:val="28"/>
            <w:szCs w:val="28"/>
            <w:u w:val="none"/>
          </w:rPr>
          <w:t>Законом</w:t>
        </w:r>
      </w:hyperlink>
      <w:r w:rsidRPr="00F1778E">
        <w:rPr>
          <w:b/>
          <w:sz w:val="28"/>
          <w:szCs w:val="28"/>
        </w:rPr>
        <w:t xml:space="preserve"> </w:t>
      </w:r>
      <w:r w:rsidRPr="00493259">
        <w:rPr>
          <w:color w:val="000000"/>
          <w:sz w:val="28"/>
          <w:szCs w:val="28"/>
        </w:rPr>
        <w:t>Оренбургской области от 27.11.1996 года "Об установлении пенсии за выслугу лет государственным гражданским служащим Оренбургской области"</w:t>
      </w:r>
      <w:r w:rsidRPr="00CA4A03">
        <w:rPr>
          <w:sz w:val="28"/>
          <w:szCs w:val="28"/>
        </w:rPr>
        <w:t xml:space="preserve"> и  руководствуясь Уставом МО </w:t>
      </w:r>
      <w:r>
        <w:rPr>
          <w:sz w:val="28"/>
          <w:szCs w:val="28"/>
        </w:rPr>
        <w:t>Марксовский</w:t>
      </w:r>
      <w:r w:rsidRPr="00CA4A03">
        <w:rPr>
          <w:sz w:val="28"/>
          <w:szCs w:val="28"/>
        </w:rPr>
        <w:t xml:space="preserve"> сельсовет, Совет депутатов</w:t>
      </w:r>
      <w:r>
        <w:rPr>
          <w:sz w:val="28"/>
          <w:szCs w:val="28"/>
        </w:rPr>
        <w:t xml:space="preserve"> муниципального образования Марксовский сельсовет </w:t>
      </w:r>
      <w:r w:rsidRPr="00CA4A03">
        <w:rPr>
          <w:sz w:val="28"/>
          <w:szCs w:val="28"/>
        </w:rPr>
        <w:t xml:space="preserve"> решил:</w:t>
      </w:r>
    </w:p>
    <w:p w:rsidR="00F1778E" w:rsidRPr="00CA4A03" w:rsidRDefault="00F1778E" w:rsidP="00F1778E">
      <w:pPr>
        <w:ind w:firstLine="720"/>
        <w:jc w:val="both"/>
        <w:rPr>
          <w:sz w:val="28"/>
          <w:szCs w:val="28"/>
        </w:rPr>
      </w:pPr>
      <w:r w:rsidRPr="00CA4A03">
        <w:rPr>
          <w:sz w:val="28"/>
          <w:szCs w:val="28"/>
        </w:rPr>
        <w:t xml:space="preserve">1. Утвердить Положение «Об установлении пенсии за выслугу лет </w:t>
      </w:r>
      <w:r>
        <w:rPr>
          <w:sz w:val="28"/>
          <w:szCs w:val="28"/>
        </w:rPr>
        <w:t>лицам, замещавшим муниципальные должности и должности муниципальной службы в</w:t>
      </w:r>
      <w:r w:rsidRPr="00CA4A03">
        <w:rPr>
          <w:sz w:val="28"/>
          <w:szCs w:val="28"/>
        </w:rPr>
        <w:t xml:space="preserve"> муниципально</w:t>
      </w:r>
      <w:r>
        <w:rPr>
          <w:sz w:val="28"/>
          <w:szCs w:val="28"/>
        </w:rPr>
        <w:t>м</w:t>
      </w:r>
      <w:r w:rsidRPr="00CA4A03">
        <w:rPr>
          <w:sz w:val="28"/>
          <w:szCs w:val="28"/>
        </w:rPr>
        <w:t xml:space="preserve"> образовани</w:t>
      </w:r>
      <w:r>
        <w:rPr>
          <w:sz w:val="28"/>
          <w:szCs w:val="28"/>
        </w:rPr>
        <w:t>и</w:t>
      </w:r>
      <w:r w:rsidRPr="00CA4A03">
        <w:rPr>
          <w:sz w:val="28"/>
          <w:szCs w:val="28"/>
        </w:rPr>
        <w:t xml:space="preserve"> </w:t>
      </w:r>
      <w:r>
        <w:rPr>
          <w:sz w:val="28"/>
          <w:szCs w:val="28"/>
        </w:rPr>
        <w:t>Марксовский</w:t>
      </w:r>
      <w:r w:rsidRPr="00CA4A03">
        <w:rPr>
          <w:sz w:val="28"/>
          <w:szCs w:val="28"/>
        </w:rPr>
        <w:t xml:space="preserve"> сельсовет</w:t>
      </w:r>
      <w:r>
        <w:rPr>
          <w:sz w:val="28"/>
          <w:szCs w:val="28"/>
        </w:rPr>
        <w:t xml:space="preserve"> Александровского района Оренбургской области</w:t>
      </w:r>
      <w:r w:rsidRPr="00CA4A03">
        <w:rPr>
          <w:sz w:val="28"/>
          <w:szCs w:val="28"/>
        </w:rPr>
        <w:t>», согласно приложению.</w:t>
      </w:r>
    </w:p>
    <w:p w:rsidR="00F1778E" w:rsidRPr="00CA4A03" w:rsidRDefault="00F1778E" w:rsidP="00F1778E">
      <w:pPr>
        <w:ind w:firstLine="720"/>
        <w:jc w:val="both"/>
        <w:rPr>
          <w:b/>
          <w:sz w:val="28"/>
          <w:szCs w:val="28"/>
        </w:rPr>
      </w:pPr>
      <w:r w:rsidRPr="00CA4A03">
        <w:rPr>
          <w:sz w:val="28"/>
          <w:szCs w:val="28"/>
        </w:rPr>
        <w:t xml:space="preserve">2. Финансирование расходов по выплате пенсии за выслугу лет муниципальным служащим </w:t>
      </w:r>
      <w:r>
        <w:rPr>
          <w:sz w:val="28"/>
          <w:szCs w:val="28"/>
        </w:rPr>
        <w:t>Марксовского</w:t>
      </w:r>
      <w:r w:rsidRPr="00CA4A03">
        <w:rPr>
          <w:sz w:val="28"/>
          <w:szCs w:val="28"/>
        </w:rPr>
        <w:t xml:space="preserve"> сельсовета осуществлять за счет средств бюджета муниципального образования </w:t>
      </w:r>
      <w:r>
        <w:rPr>
          <w:sz w:val="28"/>
          <w:szCs w:val="28"/>
        </w:rPr>
        <w:t>Марксовский</w:t>
      </w:r>
      <w:r w:rsidRPr="00CA4A03">
        <w:rPr>
          <w:sz w:val="28"/>
          <w:szCs w:val="28"/>
        </w:rPr>
        <w:t xml:space="preserve"> сельсовет.</w:t>
      </w:r>
      <w:r w:rsidRPr="00CA4A03">
        <w:rPr>
          <w:b/>
          <w:sz w:val="28"/>
          <w:szCs w:val="28"/>
        </w:rPr>
        <w:t xml:space="preserve"> </w:t>
      </w:r>
    </w:p>
    <w:p w:rsidR="00F1778E" w:rsidRPr="00A6050F" w:rsidRDefault="00896403" w:rsidP="00A6050F">
      <w:pPr>
        <w:jc w:val="both"/>
        <w:rPr>
          <w:sz w:val="28"/>
          <w:szCs w:val="28"/>
        </w:rPr>
      </w:pPr>
      <w:r>
        <w:rPr>
          <w:sz w:val="28"/>
          <w:szCs w:val="28"/>
        </w:rPr>
        <w:t xml:space="preserve">           </w:t>
      </w:r>
      <w:r w:rsidR="00F1778E" w:rsidRPr="00CA4A03">
        <w:rPr>
          <w:sz w:val="28"/>
          <w:szCs w:val="28"/>
        </w:rPr>
        <w:t xml:space="preserve">3. </w:t>
      </w:r>
      <w:r w:rsidR="00F1778E" w:rsidRPr="00CA4A03">
        <w:rPr>
          <w:bCs/>
          <w:sz w:val="28"/>
          <w:szCs w:val="28"/>
        </w:rPr>
        <w:t xml:space="preserve">Контроль за исполнением настоящего решения возложить на председателя </w:t>
      </w:r>
      <w:r w:rsidR="00F1778E" w:rsidRPr="00396E3A">
        <w:rPr>
          <w:sz w:val="28"/>
          <w:szCs w:val="28"/>
        </w:rPr>
        <w:t>постоянн</w:t>
      </w:r>
      <w:r w:rsidR="00F1778E">
        <w:rPr>
          <w:sz w:val="28"/>
          <w:szCs w:val="28"/>
        </w:rPr>
        <w:t>ой</w:t>
      </w:r>
      <w:r w:rsidR="00F1778E" w:rsidRPr="00396E3A">
        <w:rPr>
          <w:sz w:val="28"/>
          <w:szCs w:val="28"/>
        </w:rPr>
        <w:t xml:space="preserve">  комисси</w:t>
      </w:r>
      <w:r w:rsidR="00F1778E">
        <w:rPr>
          <w:sz w:val="28"/>
          <w:szCs w:val="28"/>
        </w:rPr>
        <w:t>и</w:t>
      </w:r>
      <w:r w:rsidR="00F1778E" w:rsidRPr="00396E3A">
        <w:rPr>
          <w:sz w:val="28"/>
          <w:szCs w:val="28"/>
        </w:rPr>
        <w:t xml:space="preserve"> при Совете  депутатов муниципального образования  Марксовский сельсовет, мандатн</w:t>
      </w:r>
      <w:r w:rsidR="00A6050F">
        <w:rPr>
          <w:sz w:val="28"/>
          <w:szCs w:val="28"/>
        </w:rPr>
        <w:t>ой</w:t>
      </w:r>
      <w:r w:rsidR="00F1778E" w:rsidRPr="00396E3A">
        <w:rPr>
          <w:sz w:val="28"/>
          <w:szCs w:val="28"/>
        </w:rPr>
        <w:t>, по вопросам организации мест</w:t>
      </w:r>
      <w:r w:rsidR="00F1778E">
        <w:rPr>
          <w:sz w:val="28"/>
          <w:szCs w:val="28"/>
        </w:rPr>
        <w:t xml:space="preserve">ного </w:t>
      </w:r>
      <w:r w:rsidR="00F1778E">
        <w:rPr>
          <w:sz w:val="28"/>
          <w:szCs w:val="28"/>
        </w:rPr>
        <w:lastRenderedPageBreak/>
        <w:t>самоуправления</w:t>
      </w:r>
      <w:r w:rsidR="00A6050F">
        <w:rPr>
          <w:sz w:val="28"/>
          <w:szCs w:val="28"/>
        </w:rPr>
        <w:t>,</w:t>
      </w:r>
      <w:r w:rsidR="00F1778E">
        <w:rPr>
          <w:sz w:val="28"/>
          <w:szCs w:val="28"/>
        </w:rPr>
        <w:t xml:space="preserve">  бюджетной,</w:t>
      </w:r>
      <w:r w:rsidR="00F1778E" w:rsidRPr="00396E3A">
        <w:rPr>
          <w:sz w:val="28"/>
          <w:szCs w:val="28"/>
        </w:rPr>
        <w:t xml:space="preserve"> налоговой и финансовой  политике, собственности и экономическим вопросам.         </w:t>
      </w:r>
    </w:p>
    <w:p w:rsidR="00A6050F" w:rsidRPr="00396E3A" w:rsidRDefault="00A6050F" w:rsidP="00A6050F">
      <w:pPr>
        <w:jc w:val="both"/>
        <w:rPr>
          <w:sz w:val="28"/>
          <w:szCs w:val="28"/>
        </w:rPr>
      </w:pPr>
      <w:r>
        <w:rPr>
          <w:sz w:val="28"/>
          <w:szCs w:val="28"/>
        </w:rPr>
        <w:t xml:space="preserve">    </w:t>
      </w:r>
      <w:r w:rsidR="00896403">
        <w:rPr>
          <w:sz w:val="28"/>
          <w:szCs w:val="28"/>
        </w:rPr>
        <w:t xml:space="preserve">   </w:t>
      </w:r>
      <w:r>
        <w:rPr>
          <w:sz w:val="28"/>
          <w:szCs w:val="28"/>
        </w:rPr>
        <w:t xml:space="preserve"> 4</w:t>
      </w:r>
      <w:r w:rsidR="00F1778E" w:rsidRPr="00CA4A03">
        <w:rPr>
          <w:sz w:val="28"/>
          <w:szCs w:val="28"/>
        </w:rPr>
        <w:t xml:space="preserve">. </w:t>
      </w:r>
      <w:r w:rsidRPr="00396E3A">
        <w:rPr>
          <w:color w:val="000000"/>
          <w:sz w:val="28"/>
        </w:rPr>
        <w:t xml:space="preserve">Решение  вступает в силу </w:t>
      </w:r>
      <w:r>
        <w:rPr>
          <w:color w:val="000000"/>
          <w:sz w:val="28"/>
        </w:rPr>
        <w:t>после</w:t>
      </w:r>
      <w:r w:rsidRPr="00396E3A">
        <w:rPr>
          <w:color w:val="000000"/>
          <w:sz w:val="28"/>
        </w:rPr>
        <w:t xml:space="preserve"> его </w:t>
      </w:r>
      <w:r>
        <w:rPr>
          <w:color w:val="000000"/>
          <w:sz w:val="28"/>
        </w:rPr>
        <w:t>обнародования (опубликования) и подлежит размещению на странице сайта администрации Марксовского сельсовета Александровского района Оренбургской области</w:t>
      </w:r>
    </w:p>
    <w:p w:rsidR="00F1778E" w:rsidRDefault="00F1778E" w:rsidP="00F1778E">
      <w:pPr>
        <w:ind w:firstLine="720"/>
        <w:jc w:val="both"/>
        <w:rPr>
          <w:sz w:val="28"/>
          <w:szCs w:val="28"/>
        </w:rPr>
      </w:pPr>
    </w:p>
    <w:p w:rsidR="00A6050F" w:rsidRPr="00CA4A03" w:rsidRDefault="00A6050F" w:rsidP="00F1778E">
      <w:pPr>
        <w:ind w:firstLine="720"/>
        <w:jc w:val="both"/>
        <w:rPr>
          <w:sz w:val="28"/>
          <w:szCs w:val="28"/>
        </w:rPr>
      </w:pPr>
    </w:p>
    <w:p w:rsidR="00F1778E" w:rsidRDefault="00F1778E" w:rsidP="00F1778E">
      <w:pPr>
        <w:ind w:left="708"/>
        <w:jc w:val="both"/>
        <w:rPr>
          <w:b/>
          <w:sz w:val="28"/>
          <w:szCs w:val="28"/>
        </w:rPr>
      </w:pPr>
      <w:r>
        <w:rPr>
          <w:sz w:val="28"/>
          <w:szCs w:val="28"/>
        </w:rPr>
        <w:t>Глава муниципального образования                                                С.М.Попов</w:t>
      </w:r>
    </w:p>
    <w:p w:rsidR="00F1778E" w:rsidRDefault="00F1778E" w:rsidP="00F1778E">
      <w:pPr>
        <w:rPr>
          <w:b/>
          <w:bCs/>
          <w:sz w:val="28"/>
          <w:szCs w:val="28"/>
        </w:rPr>
      </w:pPr>
    </w:p>
    <w:p w:rsidR="00A6050F" w:rsidRPr="00FF5C43" w:rsidRDefault="00A6050F" w:rsidP="00F1778E">
      <w:pPr>
        <w:rPr>
          <w:b/>
          <w:bCs/>
          <w:sz w:val="28"/>
          <w:szCs w:val="28"/>
        </w:rPr>
      </w:pPr>
    </w:p>
    <w:p w:rsidR="00F1778E" w:rsidRPr="00CA4A03" w:rsidRDefault="00F1778E" w:rsidP="00A6050F">
      <w:pPr>
        <w:jc w:val="both"/>
        <w:rPr>
          <w:sz w:val="28"/>
          <w:szCs w:val="28"/>
        </w:rPr>
      </w:pPr>
      <w:r w:rsidRPr="00CA4A03">
        <w:rPr>
          <w:sz w:val="28"/>
          <w:szCs w:val="28"/>
        </w:rPr>
        <w:t xml:space="preserve">Разослано: </w:t>
      </w:r>
      <w:r w:rsidR="00A6050F">
        <w:rPr>
          <w:sz w:val="28"/>
          <w:szCs w:val="28"/>
        </w:rPr>
        <w:t>председателю</w:t>
      </w:r>
      <w:r w:rsidRPr="00CA4A03">
        <w:rPr>
          <w:bCs/>
          <w:sz w:val="28"/>
          <w:szCs w:val="28"/>
        </w:rPr>
        <w:t xml:space="preserve"> </w:t>
      </w:r>
      <w:r w:rsidR="00A6050F" w:rsidRPr="00396E3A">
        <w:rPr>
          <w:sz w:val="28"/>
          <w:szCs w:val="28"/>
        </w:rPr>
        <w:t>постоянн</w:t>
      </w:r>
      <w:r w:rsidR="00A6050F">
        <w:rPr>
          <w:sz w:val="28"/>
          <w:szCs w:val="28"/>
        </w:rPr>
        <w:t>ой</w:t>
      </w:r>
      <w:r w:rsidR="00A6050F" w:rsidRPr="00396E3A">
        <w:rPr>
          <w:sz w:val="28"/>
          <w:szCs w:val="28"/>
        </w:rPr>
        <w:t xml:space="preserve">  комисси</w:t>
      </w:r>
      <w:r w:rsidR="00A6050F">
        <w:rPr>
          <w:sz w:val="28"/>
          <w:szCs w:val="28"/>
        </w:rPr>
        <w:t>и</w:t>
      </w:r>
      <w:r w:rsidR="00A6050F" w:rsidRPr="00396E3A">
        <w:rPr>
          <w:sz w:val="28"/>
          <w:szCs w:val="28"/>
        </w:rPr>
        <w:t xml:space="preserve"> </w:t>
      </w:r>
      <w:r w:rsidR="00A6050F">
        <w:rPr>
          <w:sz w:val="28"/>
          <w:szCs w:val="28"/>
        </w:rPr>
        <w:t xml:space="preserve"> </w:t>
      </w:r>
      <w:r w:rsidR="00A6050F" w:rsidRPr="00396E3A">
        <w:rPr>
          <w:sz w:val="28"/>
          <w:szCs w:val="28"/>
        </w:rPr>
        <w:t xml:space="preserve"> по вопросам организации мест</w:t>
      </w:r>
      <w:r w:rsidR="00A6050F">
        <w:rPr>
          <w:sz w:val="28"/>
          <w:szCs w:val="28"/>
        </w:rPr>
        <w:t>ного самоуправления  бюджетной,</w:t>
      </w:r>
      <w:r w:rsidR="00A6050F" w:rsidRPr="00396E3A">
        <w:rPr>
          <w:sz w:val="28"/>
          <w:szCs w:val="28"/>
        </w:rPr>
        <w:t xml:space="preserve"> налоговой и финансовой  политике, собственности и экономическим вопросам </w:t>
      </w:r>
      <w:r w:rsidRPr="00CA4A03">
        <w:rPr>
          <w:sz w:val="28"/>
          <w:szCs w:val="28"/>
        </w:rPr>
        <w:t xml:space="preserve">, бухгалтерии администрации, прокурору, в дело       </w:t>
      </w:r>
    </w:p>
    <w:p w:rsidR="00F1778E" w:rsidRDefault="00F1778E" w:rsidP="00F1778E">
      <w:pPr>
        <w:jc w:val="both"/>
        <w:rPr>
          <w:sz w:val="28"/>
          <w:szCs w:val="28"/>
        </w:rPr>
      </w:pPr>
      <w:r w:rsidRPr="00CA4A03">
        <w:rPr>
          <w:sz w:val="28"/>
          <w:szCs w:val="28"/>
        </w:rPr>
        <w:t xml:space="preserve">                                                                        </w:t>
      </w:r>
    </w:p>
    <w:p w:rsidR="00F1778E" w:rsidRDefault="00F1778E" w:rsidP="00F1778E">
      <w:pPr>
        <w:jc w:val="both"/>
        <w:rPr>
          <w:sz w:val="28"/>
          <w:szCs w:val="28"/>
        </w:rPr>
      </w:pPr>
    </w:p>
    <w:p w:rsidR="00F1778E" w:rsidRDefault="00F1778E" w:rsidP="00F1778E">
      <w:pPr>
        <w:jc w:val="both"/>
        <w:rPr>
          <w:sz w:val="28"/>
          <w:szCs w:val="28"/>
        </w:rPr>
      </w:pPr>
    </w:p>
    <w:p w:rsidR="00F1778E" w:rsidRDefault="00F1778E" w:rsidP="00F1778E">
      <w:pPr>
        <w:jc w:val="both"/>
        <w:rPr>
          <w:sz w:val="28"/>
          <w:szCs w:val="28"/>
        </w:rPr>
      </w:pPr>
    </w:p>
    <w:p w:rsidR="00F1778E" w:rsidRDefault="00F1778E" w:rsidP="00F1778E">
      <w:pPr>
        <w:jc w:val="both"/>
        <w:rPr>
          <w:sz w:val="28"/>
          <w:szCs w:val="28"/>
        </w:rPr>
      </w:pPr>
    </w:p>
    <w:p w:rsidR="00F1778E" w:rsidRDefault="00F1778E" w:rsidP="00F1778E">
      <w:pPr>
        <w:jc w:val="both"/>
        <w:rPr>
          <w:sz w:val="28"/>
          <w:szCs w:val="28"/>
        </w:rPr>
      </w:pPr>
    </w:p>
    <w:p w:rsidR="00F1778E" w:rsidRDefault="00F1778E" w:rsidP="00F1778E">
      <w:pPr>
        <w:jc w:val="both"/>
        <w:rPr>
          <w:sz w:val="28"/>
          <w:szCs w:val="28"/>
        </w:rPr>
      </w:pPr>
    </w:p>
    <w:p w:rsidR="00F1778E" w:rsidRDefault="00F1778E" w:rsidP="00F1778E">
      <w:pPr>
        <w:jc w:val="both"/>
        <w:rPr>
          <w:sz w:val="28"/>
          <w:szCs w:val="28"/>
        </w:rPr>
      </w:pPr>
    </w:p>
    <w:p w:rsidR="00F1778E" w:rsidRDefault="00F1778E" w:rsidP="00F1778E">
      <w:pPr>
        <w:jc w:val="both"/>
        <w:rPr>
          <w:sz w:val="28"/>
          <w:szCs w:val="28"/>
        </w:rPr>
      </w:pPr>
    </w:p>
    <w:p w:rsidR="00F1778E" w:rsidRDefault="00F1778E" w:rsidP="00F1778E">
      <w:pPr>
        <w:jc w:val="both"/>
        <w:rPr>
          <w:sz w:val="28"/>
          <w:szCs w:val="28"/>
        </w:rPr>
      </w:pPr>
    </w:p>
    <w:p w:rsidR="00F1778E" w:rsidRDefault="00F1778E" w:rsidP="00F1778E">
      <w:pPr>
        <w:jc w:val="both"/>
        <w:rPr>
          <w:sz w:val="28"/>
          <w:szCs w:val="28"/>
        </w:rPr>
      </w:pPr>
    </w:p>
    <w:p w:rsidR="00F1778E" w:rsidRDefault="00F1778E" w:rsidP="00F1778E">
      <w:pPr>
        <w:jc w:val="both"/>
        <w:rPr>
          <w:sz w:val="28"/>
          <w:szCs w:val="28"/>
        </w:rPr>
      </w:pPr>
    </w:p>
    <w:p w:rsidR="00F1778E" w:rsidRDefault="00F1778E" w:rsidP="00F1778E">
      <w:pPr>
        <w:jc w:val="both"/>
        <w:rPr>
          <w:sz w:val="28"/>
          <w:szCs w:val="28"/>
        </w:rPr>
      </w:pPr>
    </w:p>
    <w:p w:rsidR="00F1778E" w:rsidRDefault="00F1778E" w:rsidP="00F1778E">
      <w:pPr>
        <w:jc w:val="both"/>
        <w:rPr>
          <w:sz w:val="28"/>
          <w:szCs w:val="28"/>
        </w:rPr>
      </w:pPr>
    </w:p>
    <w:p w:rsidR="00F1778E" w:rsidRDefault="00F1778E" w:rsidP="00F1778E">
      <w:pPr>
        <w:jc w:val="both"/>
        <w:rPr>
          <w:sz w:val="28"/>
          <w:szCs w:val="28"/>
        </w:rPr>
      </w:pPr>
    </w:p>
    <w:p w:rsidR="00F1778E" w:rsidRDefault="00F1778E" w:rsidP="00F1778E">
      <w:pPr>
        <w:jc w:val="both"/>
        <w:rPr>
          <w:sz w:val="28"/>
          <w:szCs w:val="28"/>
        </w:rPr>
      </w:pPr>
    </w:p>
    <w:p w:rsidR="00F1778E" w:rsidRDefault="00F1778E" w:rsidP="00F1778E">
      <w:pPr>
        <w:jc w:val="both"/>
        <w:rPr>
          <w:sz w:val="28"/>
          <w:szCs w:val="28"/>
        </w:rPr>
      </w:pPr>
    </w:p>
    <w:p w:rsidR="00F1778E" w:rsidRDefault="00F1778E" w:rsidP="00F1778E">
      <w:pPr>
        <w:jc w:val="both"/>
        <w:rPr>
          <w:sz w:val="28"/>
          <w:szCs w:val="28"/>
        </w:rPr>
      </w:pPr>
    </w:p>
    <w:p w:rsidR="00F1778E" w:rsidRDefault="00F1778E" w:rsidP="00F1778E">
      <w:pPr>
        <w:jc w:val="both"/>
        <w:rPr>
          <w:sz w:val="28"/>
          <w:szCs w:val="28"/>
        </w:rPr>
      </w:pPr>
    </w:p>
    <w:p w:rsidR="00F1778E" w:rsidRDefault="00F1778E" w:rsidP="00F1778E">
      <w:pPr>
        <w:jc w:val="both"/>
        <w:rPr>
          <w:sz w:val="28"/>
          <w:szCs w:val="28"/>
        </w:rPr>
      </w:pPr>
    </w:p>
    <w:p w:rsidR="00F1778E" w:rsidRDefault="00F1778E" w:rsidP="00F1778E">
      <w:pPr>
        <w:jc w:val="both"/>
        <w:rPr>
          <w:sz w:val="28"/>
          <w:szCs w:val="28"/>
        </w:rPr>
      </w:pPr>
    </w:p>
    <w:p w:rsidR="00F1778E" w:rsidRDefault="00F1778E" w:rsidP="00F1778E">
      <w:pPr>
        <w:jc w:val="both"/>
        <w:rPr>
          <w:sz w:val="28"/>
          <w:szCs w:val="28"/>
        </w:rPr>
      </w:pPr>
    </w:p>
    <w:p w:rsidR="00F1778E" w:rsidRDefault="00F1778E" w:rsidP="00F1778E">
      <w:pPr>
        <w:jc w:val="both"/>
        <w:rPr>
          <w:sz w:val="28"/>
          <w:szCs w:val="28"/>
        </w:rPr>
      </w:pPr>
    </w:p>
    <w:p w:rsidR="00F1778E" w:rsidRDefault="00F1778E" w:rsidP="00F1778E">
      <w:pPr>
        <w:jc w:val="both"/>
        <w:rPr>
          <w:sz w:val="28"/>
          <w:szCs w:val="28"/>
        </w:rPr>
      </w:pPr>
    </w:p>
    <w:p w:rsidR="00F1778E" w:rsidRDefault="00F1778E" w:rsidP="00F1778E">
      <w:pPr>
        <w:jc w:val="both"/>
        <w:rPr>
          <w:sz w:val="28"/>
          <w:szCs w:val="28"/>
        </w:rPr>
      </w:pPr>
    </w:p>
    <w:p w:rsidR="00F1778E" w:rsidRDefault="00F1778E" w:rsidP="00F1778E">
      <w:pPr>
        <w:jc w:val="both"/>
        <w:rPr>
          <w:sz w:val="28"/>
          <w:szCs w:val="28"/>
        </w:rPr>
      </w:pPr>
    </w:p>
    <w:p w:rsidR="00F1778E" w:rsidRDefault="00F1778E" w:rsidP="00F1778E">
      <w:pPr>
        <w:jc w:val="both"/>
        <w:rPr>
          <w:sz w:val="28"/>
          <w:szCs w:val="28"/>
        </w:rPr>
      </w:pPr>
    </w:p>
    <w:p w:rsidR="00F1778E" w:rsidRDefault="00F1778E" w:rsidP="00F1778E">
      <w:pPr>
        <w:jc w:val="both"/>
        <w:rPr>
          <w:sz w:val="28"/>
          <w:szCs w:val="28"/>
        </w:rPr>
      </w:pPr>
    </w:p>
    <w:p w:rsidR="00F1778E" w:rsidRDefault="00F1778E" w:rsidP="00F1778E">
      <w:pPr>
        <w:jc w:val="both"/>
        <w:rPr>
          <w:sz w:val="28"/>
          <w:szCs w:val="28"/>
        </w:rPr>
      </w:pPr>
    </w:p>
    <w:p w:rsidR="00A6050F" w:rsidRDefault="00A6050F" w:rsidP="00F1778E">
      <w:pPr>
        <w:jc w:val="both"/>
        <w:rPr>
          <w:sz w:val="28"/>
          <w:szCs w:val="28"/>
        </w:rPr>
      </w:pPr>
    </w:p>
    <w:p w:rsidR="00A6050F" w:rsidRDefault="00A6050F" w:rsidP="00A6050F">
      <w:pPr>
        <w:widowControl/>
        <w:snapToGrid w:val="0"/>
        <w:jc w:val="center"/>
        <w:rPr>
          <w:color w:val="000000"/>
          <w:sz w:val="28"/>
          <w:szCs w:val="28"/>
        </w:rPr>
      </w:pPr>
      <w:r>
        <w:rPr>
          <w:color w:val="000000"/>
          <w:sz w:val="28"/>
          <w:szCs w:val="28"/>
        </w:rPr>
        <w:t xml:space="preserve">           </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3"/>
        <w:gridCol w:w="2022"/>
        <w:gridCol w:w="4926"/>
      </w:tblGrid>
      <w:tr w:rsidR="00A6050F" w:rsidTr="005F7CBF">
        <w:tc>
          <w:tcPr>
            <w:tcW w:w="3473" w:type="dxa"/>
          </w:tcPr>
          <w:p w:rsidR="00A6050F" w:rsidRDefault="00A6050F" w:rsidP="005F7CBF">
            <w:pPr>
              <w:jc w:val="both"/>
            </w:pPr>
          </w:p>
        </w:tc>
        <w:tc>
          <w:tcPr>
            <w:tcW w:w="2022" w:type="dxa"/>
          </w:tcPr>
          <w:p w:rsidR="00A6050F" w:rsidRDefault="00A6050F" w:rsidP="005F7CBF">
            <w:pPr>
              <w:jc w:val="both"/>
            </w:pPr>
          </w:p>
        </w:tc>
        <w:tc>
          <w:tcPr>
            <w:tcW w:w="4926" w:type="dxa"/>
          </w:tcPr>
          <w:p w:rsidR="00A6050F" w:rsidRDefault="00A6050F" w:rsidP="005F7CBF">
            <w:pPr>
              <w:snapToGrid w:val="0"/>
              <w:rPr>
                <w:color w:val="000000"/>
                <w:sz w:val="28"/>
                <w:szCs w:val="28"/>
              </w:rPr>
            </w:pPr>
            <w:r>
              <w:rPr>
                <w:color w:val="000000"/>
                <w:sz w:val="28"/>
                <w:szCs w:val="28"/>
              </w:rPr>
              <w:t xml:space="preserve">Приложение  </w:t>
            </w:r>
          </w:p>
          <w:p w:rsidR="00A6050F" w:rsidRDefault="00A6050F" w:rsidP="005F7CBF">
            <w:pPr>
              <w:snapToGrid w:val="0"/>
              <w:rPr>
                <w:color w:val="000000"/>
                <w:sz w:val="28"/>
                <w:szCs w:val="28"/>
              </w:rPr>
            </w:pPr>
            <w:r>
              <w:rPr>
                <w:color w:val="000000"/>
                <w:sz w:val="28"/>
                <w:szCs w:val="28"/>
              </w:rPr>
              <w:t>к решению Совета депутатов</w:t>
            </w:r>
          </w:p>
          <w:p w:rsidR="00A6050F" w:rsidRDefault="00A6050F" w:rsidP="005F7CBF">
            <w:pPr>
              <w:rPr>
                <w:color w:val="000000"/>
                <w:sz w:val="28"/>
                <w:szCs w:val="28"/>
              </w:rPr>
            </w:pPr>
            <w:r>
              <w:rPr>
                <w:color w:val="000000"/>
                <w:sz w:val="28"/>
                <w:szCs w:val="28"/>
              </w:rPr>
              <w:t>муниципального образования</w:t>
            </w:r>
          </w:p>
          <w:p w:rsidR="00A6050F" w:rsidRDefault="00A6050F" w:rsidP="005F7CBF">
            <w:pPr>
              <w:rPr>
                <w:color w:val="000000"/>
                <w:sz w:val="28"/>
                <w:szCs w:val="28"/>
              </w:rPr>
            </w:pPr>
            <w:r>
              <w:rPr>
                <w:color w:val="000000"/>
                <w:sz w:val="28"/>
                <w:szCs w:val="28"/>
              </w:rPr>
              <w:t xml:space="preserve"> Марксовский сельсовет</w:t>
            </w:r>
          </w:p>
          <w:p w:rsidR="00A6050F" w:rsidRPr="006422F7" w:rsidRDefault="00A6050F" w:rsidP="005F7CBF">
            <w:pPr>
              <w:rPr>
                <w:color w:val="000000"/>
                <w:sz w:val="28"/>
                <w:szCs w:val="28"/>
              </w:rPr>
            </w:pPr>
            <w:r>
              <w:rPr>
                <w:sz w:val="28"/>
                <w:szCs w:val="28"/>
              </w:rPr>
              <w:t xml:space="preserve">от </w:t>
            </w:r>
            <w:r>
              <w:rPr>
                <w:sz w:val="28"/>
                <w:szCs w:val="28"/>
                <w:u w:val="single"/>
              </w:rPr>
              <w:t xml:space="preserve">29.06.2016 </w:t>
            </w:r>
            <w:r>
              <w:rPr>
                <w:sz w:val="28"/>
                <w:szCs w:val="28"/>
              </w:rPr>
              <w:t xml:space="preserve"> № </w:t>
            </w:r>
            <w:r w:rsidR="006415EB">
              <w:rPr>
                <w:sz w:val="28"/>
                <w:szCs w:val="28"/>
              </w:rPr>
              <w:t>40</w:t>
            </w:r>
          </w:p>
          <w:p w:rsidR="00A6050F" w:rsidRDefault="00A6050F" w:rsidP="005F7CBF">
            <w:pPr>
              <w:jc w:val="both"/>
            </w:pPr>
          </w:p>
        </w:tc>
      </w:tr>
    </w:tbl>
    <w:p w:rsidR="00F1778E" w:rsidRPr="00A6050F" w:rsidRDefault="00A6050F" w:rsidP="00A6050F">
      <w:pPr>
        <w:widowControl/>
        <w:snapToGrid w:val="0"/>
        <w:jc w:val="center"/>
        <w:rPr>
          <w:color w:val="000000"/>
          <w:sz w:val="28"/>
          <w:szCs w:val="28"/>
        </w:rPr>
      </w:pPr>
      <w:r>
        <w:rPr>
          <w:color w:val="000000"/>
          <w:sz w:val="28"/>
          <w:szCs w:val="28"/>
        </w:rPr>
        <w:t xml:space="preserve">        </w:t>
      </w:r>
    </w:p>
    <w:p w:rsidR="00F1778E" w:rsidRPr="00A6050F" w:rsidRDefault="00F1778E" w:rsidP="00F1778E">
      <w:pPr>
        <w:jc w:val="both"/>
        <w:rPr>
          <w:sz w:val="28"/>
          <w:szCs w:val="28"/>
        </w:rPr>
      </w:pPr>
    </w:p>
    <w:p w:rsidR="00F1778E" w:rsidRPr="00A6050F" w:rsidRDefault="00F1778E" w:rsidP="00F1778E">
      <w:pPr>
        <w:jc w:val="center"/>
        <w:rPr>
          <w:sz w:val="28"/>
          <w:szCs w:val="28"/>
        </w:rPr>
      </w:pPr>
      <w:r w:rsidRPr="00A6050F">
        <w:rPr>
          <w:sz w:val="28"/>
          <w:szCs w:val="28"/>
        </w:rPr>
        <w:t xml:space="preserve">Положение </w:t>
      </w:r>
    </w:p>
    <w:p w:rsidR="00F1778E" w:rsidRPr="00A6050F" w:rsidRDefault="00F1778E" w:rsidP="00F1778E">
      <w:pPr>
        <w:jc w:val="center"/>
        <w:rPr>
          <w:sz w:val="28"/>
          <w:szCs w:val="28"/>
        </w:rPr>
      </w:pPr>
      <w:r w:rsidRPr="00A6050F">
        <w:t>«</w:t>
      </w:r>
      <w:r w:rsidRPr="00A6050F">
        <w:rPr>
          <w:sz w:val="28"/>
          <w:szCs w:val="28"/>
        </w:rPr>
        <w:t>Об установлении пенсии за выслугу лет муниципальным служащим, замещавшим муниципальные должности и должности муниципальной службы в муниципальном образовании Марксовский сельсовет  Александровского района Оренбургской области»</w:t>
      </w:r>
    </w:p>
    <w:p w:rsidR="00F1778E" w:rsidRPr="00A6050F" w:rsidRDefault="00F1778E" w:rsidP="00F1778E">
      <w:pPr>
        <w:jc w:val="both"/>
        <w:rPr>
          <w:sz w:val="28"/>
          <w:szCs w:val="28"/>
        </w:rPr>
      </w:pPr>
      <w:r w:rsidRPr="00A6050F">
        <w:rPr>
          <w:sz w:val="28"/>
          <w:szCs w:val="28"/>
        </w:rPr>
        <w:t xml:space="preserve">          </w:t>
      </w:r>
    </w:p>
    <w:p w:rsidR="00F1778E" w:rsidRPr="005F7CBF" w:rsidRDefault="00F1778E" w:rsidP="00FC1B0F">
      <w:pPr>
        <w:pStyle w:val="afb"/>
        <w:numPr>
          <w:ilvl w:val="0"/>
          <w:numId w:val="4"/>
        </w:numPr>
        <w:jc w:val="center"/>
        <w:rPr>
          <w:sz w:val="28"/>
          <w:szCs w:val="28"/>
        </w:rPr>
      </w:pPr>
      <w:r w:rsidRPr="005F7CBF">
        <w:rPr>
          <w:sz w:val="28"/>
          <w:szCs w:val="28"/>
        </w:rPr>
        <w:t>Общие положения</w:t>
      </w:r>
      <w:bookmarkStart w:id="0" w:name="sub_1"/>
    </w:p>
    <w:p w:rsidR="005F7CBF" w:rsidRPr="005F7CBF" w:rsidRDefault="005F7CBF" w:rsidP="005F7CBF">
      <w:pPr>
        <w:pStyle w:val="afb"/>
        <w:rPr>
          <w:sz w:val="28"/>
          <w:szCs w:val="28"/>
        </w:rPr>
      </w:pPr>
    </w:p>
    <w:bookmarkEnd w:id="0"/>
    <w:p w:rsidR="00F1778E" w:rsidRPr="00A6050F" w:rsidRDefault="00F1778E" w:rsidP="00F1778E">
      <w:pPr>
        <w:jc w:val="both"/>
        <w:rPr>
          <w:sz w:val="28"/>
          <w:szCs w:val="28"/>
        </w:rPr>
      </w:pPr>
      <w:r w:rsidRPr="00A6050F">
        <w:rPr>
          <w:sz w:val="28"/>
          <w:szCs w:val="28"/>
        </w:rPr>
        <w:tab/>
        <w:t>1.1. Пенсия за выслугу лет устанавливается муниципальным служащим муниципального образования «Марксовский сельсовет Оренбургской области», работавшим на 22 июля 1997 года и позднее на должностях, предусмотренных Законом Оренбургской области от 10.10.2007г. № 1599/344-IV-ОЗ О едином реестре муниципальных должностей и должностей муниципальной службы в Оренбургской области»    и   уволенным с муниципальной службы по основаниям, предусмотренным законодательством о муниципальной службе.</w:t>
      </w:r>
    </w:p>
    <w:p w:rsidR="00F1778E" w:rsidRPr="00A6050F" w:rsidRDefault="00F1778E" w:rsidP="00F1778E">
      <w:pPr>
        <w:jc w:val="both"/>
        <w:rPr>
          <w:sz w:val="28"/>
          <w:szCs w:val="28"/>
        </w:rPr>
      </w:pPr>
      <w:r w:rsidRPr="00A6050F">
        <w:rPr>
          <w:sz w:val="28"/>
          <w:szCs w:val="28"/>
        </w:rPr>
        <w:tab/>
        <w:t>1.2. Муниципальные  служащие могут обращаться за пенсией за выслугу лет в любое время после возникновения права на нее, без ограничения каким - либо сроком и независимо от характера их занятий ко времени обращения.</w:t>
      </w:r>
    </w:p>
    <w:p w:rsidR="00F1778E" w:rsidRPr="00A6050F" w:rsidRDefault="00F1778E" w:rsidP="00F1778E">
      <w:pPr>
        <w:jc w:val="both"/>
        <w:rPr>
          <w:sz w:val="28"/>
          <w:szCs w:val="28"/>
        </w:rPr>
      </w:pPr>
      <w:r w:rsidRPr="00A6050F">
        <w:rPr>
          <w:sz w:val="28"/>
          <w:szCs w:val="28"/>
        </w:rPr>
        <w:tab/>
        <w:t>1.3. Расходы по выплате пенсии за выслугу лет, предусмотренной настоящим Положением, осуществляются администрацией Марксовского сельсовета  за счет средств бюджета муниципального образования Марксовского сельсовета.</w:t>
      </w:r>
    </w:p>
    <w:p w:rsidR="00F1778E" w:rsidRPr="00A6050F" w:rsidRDefault="00F1778E" w:rsidP="00F1778E">
      <w:pPr>
        <w:jc w:val="both"/>
        <w:rPr>
          <w:sz w:val="28"/>
          <w:szCs w:val="28"/>
        </w:rPr>
      </w:pPr>
      <w:r w:rsidRPr="00A6050F">
        <w:rPr>
          <w:sz w:val="28"/>
          <w:szCs w:val="28"/>
        </w:rPr>
        <w:tab/>
        <w:t>1.4. Пенсия за выслугу лет муниципальным служащим, выплачиваемая в соответствии с настоящим Положением, налогом не облагается.</w:t>
      </w:r>
    </w:p>
    <w:p w:rsidR="00F1778E" w:rsidRPr="00A6050F" w:rsidRDefault="00F1778E" w:rsidP="00F1778E">
      <w:pPr>
        <w:jc w:val="both"/>
        <w:rPr>
          <w:sz w:val="28"/>
          <w:szCs w:val="28"/>
        </w:rPr>
      </w:pPr>
      <w:bookmarkStart w:id="1" w:name="sub_200"/>
    </w:p>
    <w:bookmarkEnd w:id="1"/>
    <w:p w:rsidR="00F1778E" w:rsidRPr="005F7CBF" w:rsidRDefault="00F1778E" w:rsidP="00FC1B0F">
      <w:pPr>
        <w:pStyle w:val="afb"/>
        <w:numPr>
          <w:ilvl w:val="0"/>
          <w:numId w:val="4"/>
        </w:numPr>
        <w:jc w:val="center"/>
        <w:rPr>
          <w:sz w:val="28"/>
          <w:szCs w:val="28"/>
        </w:rPr>
      </w:pPr>
      <w:r w:rsidRPr="005F7CBF">
        <w:rPr>
          <w:sz w:val="28"/>
          <w:szCs w:val="28"/>
        </w:rPr>
        <w:t>Ус</w:t>
      </w:r>
      <w:bookmarkStart w:id="2" w:name="sub_5"/>
      <w:r w:rsidRPr="005F7CBF">
        <w:rPr>
          <w:sz w:val="28"/>
          <w:szCs w:val="28"/>
        </w:rPr>
        <w:t>тановление пенсии за выслугу лет</w:t>
      </w:r>
    </w:p>
    <w:p w:rsidR="005F7CBF" w:rsidRPr="005F7CBF" w:rsidRDefault="005F7CBF" w:rsidP="005F7CBF">
      <w:pPr>
        <w:pStyle w:val="afb"/>
        <w:rPr>
          <w:sz w:val="28"/>
          <w:szCs w:val="28"/>
        </w:rPr>
      </w:pPr>
    </w:p>
    <w:bookmarkEnd w:id="2"/>
    <w:p w:rsidR="00F1778E" w:rsidRPr="00A6050F" w:rsidRDefault="00F1778E" w:rsidP="00F1778E">
      <w:pPr>
        <w:jc w:val="both"/>
        <w:rPr>
          <w:sz w:val="28"/>
          <w:szCs w:val="28"/>
        </w:rPr>
      </w:pPr>
      <w:r w:rsidRPr="00A6050F">
        <w:rPr>
          <w:sz w:val="28"/>
          <w:szCs w:val="28"/>
        </w:rPr>
        <w:tab/>
        <w:t>2.1.  Пенсия за выслугу лет устанавливается:</w:t>
      </w:r>
    </w:p>
    <w:p w:rsidR="00F1778E" w:rsidRPr="00A6050F" w:rsidRDefault="00F1778E" w:rsidP="00F1778E">
      <w:pPr>
        <w:jc w:val="both"/>
        <w:rPr>
          <w:sz w:val="28"/>
          <w:szCs w:val="28"/>
        </w:rPr>
      </w:pPr>
      <w:r w:rsidRPr="00A6050F">
        <w:rPr>
          <w:sz w:val="28"/>
          <w:szCs w:val="28"/>
        </w:rPr>
        <w:t>мужчинам - при наличии стажа муниципальной службы не менее 15 лет;</w:t>
      </w:r>
    </w:p>
    <w:p w:rsidR="00F1778E" w:rsidRPr="00A6050F" w:rsidRDefault="00F1778E" w:rsidP="00F1778E">
      <w:pPr>
        <w:jc w:val="both"/>
        <w:rPr>
          <w:sz w:val="28"/>
          <w:szCs w:val="28"/>
        </w:rPr>
      </w:pPr>
      <w:r w:rsidRPr="00A6050F">
        <w:rPr>
          <w:sz w:val="28"/>
          <w:szCs w:val="28"/>
        </w:rPr>
        <w:t>женщинам - при наличии стажа муниципальной службы не менее 12 лет 6 мес.</w:t>
      </w:r>
    </w:p>
    <w:p w:rsidR="00F1778E" w:rsidRPr="00A6050F" w:rsidRDefault="00F1778E" w:rsidP="00F1778E">
      <w:pPr>
        <w:jc w:val="both"/>
        <w:rPr>
          <w:sz w:val="28"/>
          <w:szCs w:val="28"/>
        </w:rPr>
      </w:pPr>
      <w:r w:rsidRPr="00A6050F">
        <w:rPr>
          <w:sz w:val="28"/>
          <w:szCs w:val="28"/>
        </w:rPr>
        <w:tab/>
        <w:t>2.2.  Лицам, имеющим стаж, дающий право на установление пенсии за выслугу лет, пенсия за выслугу лет устанавливается только после назначения страховой пенсии по Федеральному закону "О страховых пенсиях в Российской Федерации" и Закону Российской Федерации "О занятости населения в Российской Федерации".</w:t>
      </w:r>
    </w:p>
    <w:p w:rsidR="00F1778E" w:rsidRPr="00A6050F" w:rsidRDefault="00F1778E" w:rsidP="00F1778E">
      <w:pPr>
        <w:jc w:val="both"/>
        <w:rPr>
          <w:sz w:val="28"/>
          <w:szCs w:val="28"/>
        </w:rPr>
      </w:pPr>
      <w:r w:rsidRPr="00A6050F">
        <w:rPr>
          <w:sz w:val="28"/>
          <w:szCs w:val="28"/>
        </w:rPr>
        <w:tab/>
        <w:t xml:space="preserve">2.3. Лица, замещавшие муниципальные должности и должности муниципальной службы Марксовского сельсовета, имеют право на установление пенсии за выслугу лет в том случае, если они не получают пенсий за выслугу лет, </w:t>
      </w:r>
      <w:r w:rsidRPr="00A6050F">
        <w:rPr>
          <w:sz w:val="28"/>
          <w:szCs w:val="28"/>
        </w:rPr>
        <w:lastRenderedPageBreak/>
        <w:t>выплачиваемых из средств федерального, областного,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
    <w:p w:rsidR="00F1778E" w:rsidRPr="00A6050F" w:rsidRDefault="00F1778E" w:rsidP="00F1778E">
      <w:pPr>
        <w:autoSpaceDN w:val="0"/>
        <w:adjustRightInd w:val="0"/>
        <w:ind w:firstLine="540"/>
        <w:jc w:val="both"/>
        <w:rPr>
          <w:sz w:val="28"/>
          <w:szCs w:val="28"/>
        </w:rPr>
      </w:pPr>
      <w:r w:rsidRPr="00A6050F">
        <w:rPr>
          <w:sz w:val="28"/>
          <w:szCs w:val="28"/>
        </w:rPr>
        <w:tab/>
        <w:t>2.4. При назначении пенсии за выслугу лет (по достижении возраста, дающего право на назначение пенсии по старости на общих основаниях) или по инвалидности муниципальному служащему выплачивается выходное пособие. Выходное пособие выплачивается за полные годы выслуги, имеющейся сверх необходимой для назначения пенсии за выслугу лет в связи с муниципальной службой в размере:</w:t>
      </w:r>
    </w:p>
    <w:p w:rsidR="00F1778E" w:rsidRPr="00A6050F" w:rsidRDefault="00F1778E" w:rsidP="00F1778E">
      <w:pPr>
        <w:autoSpaceDN w:val="0"/>
        <w:adjustRightInd w:val="0"/>
        <w:ind w:firstLine="540"/>
        <w:jc w:val="both"/>
        <w:rPr>
          <w:sz w:val="28"/>
          <w:szCs w:val="28"/>
        </w:rPr>
      </w:pPr>
      <w:r w:rsidRPr="00A6050F">
        <w:rPr>
          <w:sz w:val="28"/>
          <w:szCs w:val="28"/>
        </w:rPr>
        <w:t>от 1 года до 3 календарных лет - 1 должностной оклад;</w:t>
      </w:r>
    </w:p>
    <w:p w:rsidR="00F1778E" w:rsidRPr="00A6050F" w:rsidRDefault="00F1778E" w:rsidP="00F1778E">
      <w:pPr>
        <w:autoSpaceDN w:val="0"/>
        <w:adjustRightInd w:val="0"/>
        <w:ind w:firstLine="540"/>
        <w:jc w:val="both"/>
        <w:rPr>
          <w:sz w:val="28"/>
          <w:szCs w:val="28"/>
        </w:rPr>
      </w:pPr>
      <w:r w:rsidRPr="00A6050F">
        <w:rPr>
          <w:sz w:val="28"/>
          <w:szCs w:val="28"/>
        </w:rPr>
        <w:t>от 3 до 5 календарных лет - 3 должностных оклада;</w:t>
      </w:r>
    </w:p>
    <w:p w:rsidR="00F1778E" w:rsidRPr="00A6050F" w:rsidRDefault="00F1778E" w:rsidP="00F1778E">
      <w:pPr>
        <w:autoSpaceDN w:val="0"/>
        <w:adjustRightInd w:val="0"/>
        <w:ind w:firstLine="540"/>
        <w:jc w:val="both"/>
        <w:rPr>
          <w:sz w:val="28"/>
          <w:szCs w:val="28"/>
        </w:rPr>
      </w:pPr>
      <w:r w:rsidRPr="00A6050F">
        <w:rPr>
          <w:sz w:val="28"/>
          <w:szCs w:val="28"/>
        </w:rPr>
        <w:t>от 5 до 10 календарных лет - 5 должностных окладов;</w:t>
      </w:r>
    </w:p>
    <w:p w:rsidR="00F1778E" w:rsidRPr="00A6050F" w:rsidRDefault="00F1778E" w:rsidP="00F1778E">
      <w:pPr>
        <w:autoSpaceDN w:val="0"/>
        <w:adjustRightInd w:val="0"/>
        <w:ind w:firstLine="540"/>
        <w:jc w:val="both"/>
        <w:rPr>
          <w:sz w:val="28"/>
          <w:szCs w:val="28"/>
        </w:rPr>
      </w:pPr>
      <w:r w:rsidRPr="00A6050F">
        <w:rPr>
          <w:sz w:val="28"/>
          <w:szCs w:val="28"/>
        </w:rPr>
        <w:t>от 10 до 15 календарных лет - 10 должностных окладов;</w:t>
      </w:r>
    </w:p>
    <w:p w:rsidR="00F1778E" w:rsidRPr="00A6050F" w:rsidRDefault="00F1778E" w:rsidP="00F1778E">
      <w:pPr>
        <w:autoSpaceDN w:val="0"/>
        <w:adjustRightInd w:val="0"/>
        <w:ind w:firstLine="540"/>
        <w:jc w:val="both"/>
        <w:rPr>
          <w:sz w:val="28"/>
          <w:szCs w:val="28"/>
        </w:rPr>
      </w:pPr>
      <w:r w:rsidRPr="00A6050F">
        <w:rPr>
          <w:sz w:val="28"/>
          <w:szCs w:val="28"/>
        </w:rPr>
        <w:t>свыше 15 календарных лет - 15 должностных окладов.</w:t>
      </w:r>
    </w:p>
    <w:p w:rsidR="00F1778E" w:rsidRPr="00A6050F" w:rsidRDefault="00F1778E" w:rsidP="00F1778E">
      <w:pPr>
        <w:autoSpaceDN w:val="0"/>
        <w:adjustRightInd w:val="0"/>
        <w:ind w:firstLine="540"/>
        <w:jc w:val="both"/>
        <w:rPr>
          <w:sz w:val="28"/>
          <w:szCs w:val="28"/>
        </w:rPr>
      </w:pPr>
      <w:r w:rsidRPr="00A6050F">
        <w:rPr>
          <w:sz w:val="28"/>
          <w:szCs w:val="28"/>
        </w:rPr>
        <w:t>Данное положение не распространяется на муниципальных служащих, ранее получивших единовременное пособие при увольнении по аналогичным основаниям из Вооруженных Сил, органов внутренних дел, органов прокуратуры, судов, федеральных органов, других организаций.</w:t>
      </w:r>
    </w:p>
    <w:p w:rsidR="00F1778E" w:rsidRPr="00A6050F" w:rsidRDefault="00F1778E" w:rsidP="00F1778E">
      <w:pPr>
        <w:jc w:val="center"/>
        <w:rPr>
          <w:sz w:val="28"/>
          <w:szCs w:val="28"/>
        </w:rPr>
      </w:pPr>
    </w:p>
    <w:p w:rsidR="00F1778E" w:rsidRPr="00A6050F" w:rsidRDefault="00F1778E" w:rsidP="00F1778E">
      <w:pPr>
        <w:jc w:val="center"/>
        <w:rPr>
          <w:sz w:val="28"/>
          <w:szCs w:val="28"/>
        </w:rPr>
      </w:pPr>
      <w:r w:rsidRPr="00A6050F">
        <w:rPr>
          <w:sz w:val="28"/>
          <w:szCs w:val="28"/>
        </w:rPr>
        <w:t>3. Размер пенсии за выслугу лет.</w:t>
      </w:r>
    </w:p>
    <w:p w:rsidR="00F1778E" w:rsidRPr="00A6050F" w:rsidRDefault="00F1778E" w:rsidP="00F1778E">
      <w:pPr>
        <w:jc w:val="center"/>
        <w:rPr>
          <w:sz w:val="28"/>
          <w:szCs w:val="28"/>
        </w:rPr>
      </w:pPr>
    </w:p>
    <w:p w:rsidR="00F1778E" w:rsidRPr="00A6050F" w:rsidRDefault="00F1778E" w:rsidP="00F1778E">
      <w:pPr>
        <w:ind w:firstLine="720"/>
        <w:jc w:val="both"/>
        <w:rPr>
          <w:sz w:val="28"/>
          <w:szCs w:val="28"/>
        </w:rPr>
      </w:pPr>
      <w:r w:rsidRPr="00A6050F">
        <w:rPr>
          <w:sz w:val="28"/>
          <w:szCs w:val="28"/>
        </w:rPr>
        <w:t xml:space="preserve">3.1.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w:t>
      </w:r>
    </w:p>
    <w:p w:rsidR="00F1778E" w:rsidRPr="00A6050F" w:rsidRDefault="00F1778E" w:rsidP="00F1778E">
      <w:pPr>
        <w:ind w:firstLine="720"/>
        <w:jc w:val="both"/>
        <w:rPr>
          <w:sz w:val="28"/>
          <w:szCs w:val="28"/>
        </w:rPr>
      </w:pPr>
      <w:r w:rsidRPr="00A6050F">
        <w:rPr>
          <w:sz w:val="28"/>
          <w:szCs w:val="28"/>
        </w:rPr>
        <w:t>3.2. За каждый полный год стажа муниципальной  службы свыше установленного п.2.1. раздела 2 настоящего Положения пенсия за выслугу лет увеличивается на 3 процента среднемесячного заработка муниципального  служащего.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F1778E" w:rsidRPr="00A6050F" w:rsidRDefault="00F1778E" w:rsidP="00F1778E">
      <w:pPr>
        <w:ind w:firstLine="720"/>
        <w:jc w:val="both"/>
        <w:rPr>
          <w:sz w:val="28"/>
          <w:szCs w:val="28"/>
        </w:rPr>
      </w:pPr>
      <w:r w:rsidRPr="00A6050F">
        <w:rPr>
          <w:sz w:val="28"/>
          <w:szCs w:val="28"/>
        </w:rPr>
        <w:t xml:space="preserve">3.3.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Федеральным законом от 17 декабря 2001 года №173-ФЗ «О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неё, восстановлении выплаты указанной пенсии или назначения указанной пенсии вновь после отказа от получения установленной (в том числе досрочно) страховой пенсии </w:t>
      </w:r>
      <w:r w:rsidRPr="00A6050F">
        <w:rPr>
          <w:sz w:val="28"/>
          <w:szCs w:val="28"/>
        </w:rPr>
        <w:lastRenderedPageBreak/>
        <w:t xml:space="preserve">по старости.   </w:t>
      </w:r>
    </w:p>
    <w:p w:rsidR="00F1778E" w:rsidRPr="00A6050F" w:rsidRDefault="00F1778E" w:rsidP="00F1778E">
      <w:pPr>
        <w:ind w:firstLine="720"/>
        <w:jc w:val="both"/>
        <w:rPr>
          <w:sz w:val="28"/>
          <w:szCs w:val="28"/>
        </w:rPr>
      </w:pPr>
      <w:r w:rsidRPr="00A6050F">
        <w:rPr>
          <w:sz w:val="28"/>
          <w:szCs w:val="28"/>
        </w:rPr>
        <w:t>3.4. Размер пенсии за выслугу лет не может быть ниже размера фиксированной выплаты к страховой пенсии, предусмотренной частью 1 статьи 16 Федерального закона « О страховых пенсиях».</w:t>
      </w:r>
    </w:p>
    <w:p w:rsidR="00F1778E" w:rsidRPr="00A6050F" w:rsidRDefault="00F1778E" w:rsidP="00F1778E">
      <w:pPr>
        <w:ind w:firstLine="720"/>
        <w:jc w:val="both"/>
        <w:rPr>
          <w:sz w:val="28"/>
          <w:szCs w:val="28"/>
        </w:rPr>
      </w:pPr>
      <w:r w:rsidRPr="00A6050F">
        <w:rPr>
          <w:sz w:val="28"/>
          <w:szCs w:val="28"/>
        </w:rPr>
        <w:t xml:space="preserve"> </w:t>
      </w:r>
    </w:p>
    <w:p w:rsidR="00F1778E" w:rsidRPr="005F7CBF" w:rsidRDefault="005F7CBF" w:rsidP="005F7CBF">
      <w:pPr>
        <w:ind w:left="360"/>
        <w:jc w:val="center"/>
        <w:rPr>
          <w:sz w:val="28"/>
          <w:szCs w:val="28"/>
        </w:rPr>
      </w:pPr>
      <w:bookmarkStart w:id="3" w:name="sub_7"/>
      <w:r>
        <w:rPr>
          <w:sz w:val="28"/>
          <w:szCs w:val="28"/>
        </w:rPr>
        <w:t>4.</w:t>
      </w:r>
      <w:r w:rsidR="00F1778E" w:rsidRPr="005F7CBF">
        <w:rPr>
          <w:sz w:val="28"/>
          <w:szCs w:val="28"/>
        </w:rPr>
        <w:t>Приостановление выплаты пенсии за выслугу лет.</w:t>
      </w:r>
    </w:p>
    <w:p w:rsidR="005F7CBF" w:rsidRPr="005F7CBF" w:rsidRDefault="005F7CBF" w:rsidP="005F7CBF">
      <w:pPr>
        <w:pStyle w:val="afb"/>
        <w:rPr>
          <w:sz w:val="28"/>
          <w:szCs w:val="28"/>
        </w:rPr>
      </w:pPr>
    </w:p>
    <w:p w:rsidR="00F1778E" w:rsidRPr="00A6050F" w:rsidRDefault="00F1778E" w:rsidP="00F1778E">
      <w:pPr>
        <w:ind w:firstLine="720"/>
        <w:jc w:val="both"/>
        <w:rPr>
          <w:sz w:val="28"/>
          <w:szCs w:val="28"/>
        </w:rPr>
      </w:pPr>
      <w:r w:rsidRPr="00A6050F">
        <w:rPr>
          <w:sz w:val="28"/>
          <w:szCs w:val="28"/>
        </w:rPr>
        <w:t xml:space="preserve">4.1. </w:t>
      </w:r>
      <w:bookmarkEnd w:id="3"/>
      <w:r w:rsidRPr="00A6050F">
        <w:rPr>
          <w:sz w:val="28"/>
          <w:szCs w:val="28"/>
        </w:rPr>
        <w:t>Выплата пенсии за выслугу лет муниципальным служащим Марксовского сельсовета приостанавливается при замещении ими государственной должности Российской Федерации,  должности государственной гражданской службы Оренбургской области, выборной муниципальной должности,  должности государственной гражданской службы или муниципальной должности и должности муниципальной службы. После освобождения названных лиц от указанных должностей выплата пенсии за выслугу лет возобновляется им на прежних условиях либо по заявлению лица, имеющего право на ее получение, устанавливается вновь.</w:t>
      </w:r>
    </w:p>
    <w:p w:rsidR="00F1778E" w:rsidRPr="00A6050F" w:rsidRDefault="00F1778E" w:rsidP="00F1778E">
      <w:pPr>
        <w:jc w:val="both"/>
        <w:rPr>
          <w:sz w:val="28"/>
          <w:szCs w:val="28"/>
        </w:rPr>
      </w:pPr>
      <w:r w:rsidRPr="00A6050F">
        <w:rPr>
          <w:sz w:val="28"/>
          <w:szCs w:val="28"/>
        </w:rPr>
        <w:t>Выплата пенсии за выслугу лет муниципальным служащим Марксовского сельсовета приостанавливается со дня вступления в законную силу по отношению к этим лицам обвинительного приговора суда. После погашения судимости у названных лиц выплата пенсии за выслугу лет по их заявлениям устанавливается вновь. К заявлению прилагаются документы, подтверждающие погашение судимости лица, обращающегося за установлением пенсии за выслугу лет.</w:t>
      </w:r>
    </w:p>
    <w:p w:rsidR="00F1778E" w:rsidRPr="00A6050F" w:rsidRDefault="00F1778E" w:rsidP="00F1778E">
      <w:pPr>
        <w:jc w:val="both"/>
        <w:rPr>
          <w:sz w:val="28"/>
          <w:szCs w:val="28"/>
        </w:rPr>
      </w:pPr>
      <w:r w:rsidRPr="00A6050F">
        <w:rPr>
          <w:sz w:val="28"/>
          <w:szCs w:val="28"/>
        </w:rPr>
        <w:tab/>
        <w:t xml:space="preserve">4.2. 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предоставления получателем справки о размерах страховой  пенсии по старости (инвалидности), фиксированной выплаты к страховой пенсии и повышений фиксированной выплаты к страховой пенсии, выплачиваемых в другом субъекте Российской Федерации (с указанием в справке сумм, предусмотренных абзацем три раздела 3 настоящего положения), с учетом которых определяется пенсия за выслугу лет. Выплата пенсии за выслугу лет при ее перерасчете согласно раздела 7 настоящего Положения также приостанавливается до момента представления получателем такой справки. </w:t>
      </w:r>
    </w:p>
    <w:p w:rsidR="00F1778E" w:rsidRPr="00A6050F" w:rsidRDefault="00F1778E" w:rsidP="00F1778E">
      <w:pPr>
        <w:jc w:val="both"/>
        <w:rPr>
          <w:sz w:val="28"/>
          <w:szCs w:val="28"/>
        </w:rPr>
      </w:pPr>
      <w:r w:rsidRPr="00A6050F">
        <w:rPr>
          <w:sz w:val="28"/>
          <w:szCs w:val="28"/>
        </w:rPr>
        <w:tab/>
      </w:r>
      <w:bookmarkStart w:id="4" w:name="sub_71"/>
      <w:r w:rsidRPr="00A6050F">
        <w:rPr>
          <w:sz w:val="28"/>
          <w:szCs w:val="28"/>
        </w:rPr>
        <w:t>4.</w:t>
      </w:r>
      <w:bookmarkEnd w:id="4"/>
      <w:r w:rsidRPr="00A6050F">
        <w:rPr>
          <w:sz w:val="28"/>
          <w:szCs w:val="28"/>
        </w:rPr>
        <w:t>3. Выплата пенсии за выслугу лет прекращается муниципальным служащим,  которым в соответствии с федеральным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 областного бюджета. Выплата пенсии за выслугу лет прекращается со дня назначения указанных выплат.</w:t>
      </w:r>
    </w:p>
    <w:p w:rsidR="00F1778E" w:rsidRPr="00A6050F" w:rsidRDefault="00F1778E" w:rsidP="00F1778E">
      <w:pPr>
        <w:jc w:val="both"/>
        <w:rPr>
          <w:sz w:val="28"/>
          <w:szCs w:val="28"/>
        </w:rPr>
      </w:pPr>
      <w:r w:rsidRPr="00A6050F">
        <w:rPr>
          <w:sz w:val="28"/>
          <w:szCs w:val="28"/>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w:t>
      </w:r>
      <w:bookmarkStart w:id="5" w:name="sub_300"/>
      <w:r w:rsidRPr="00A6050F">
        <w:rPr>
          <w:sz w:val="28"/>
          <w:szCs w:val="28"/>
        </w:rPr>
        <w:t>ательством Российской Федерации.</w:t>
      </w:r>
    </w:p>
    <w:p w:rsidR="00F1778E" w:rsidRPr="00A6050F" w:rsidRDefault="00F1778E" w:rsidP="00F1778E">
      <w:pPr>
        <w:jc w:val="both"/>
        <w:rPr>
          <w:sz w:val="28"/>
          <w:szCs w:val="28"/>
        </w:rPr>
      </w:pPr>
    </w:p>
    <w:bookmarkEnd w:id="5"/>
    <w:p w:rsidR="00F1778E" w:rsidRPr="00A6050F" w:rsidRDefault="00F1778E" w:rsidP="00F1778E">
      <w:pPr>
        <w:jc w:val="center"/>
        <w:rPr>
          <w:sz w:val="28"/>
          <w:szCs w:val="28"/>
        </w:rPr>
      </w:pPr>
      <w:r w:rsidRPr="00A6050F">
        <w:rPr>
          <w:sz w:val="28"/>
          <w:szCs w:val="28"/>
        </w:rPr>
        <w:t>5. Стаж муниципальной  службы и его исчисление</w:t>
      </w:r>
      <w:bookmarkStart w:id="6" w:name="sub_8"/>
    </w:p>
    <w:p w:rsidR="00F1778E" w:rsidRPr="00A6050F" w:rsidRDefault="00F1778E" w:rsidP="00F1778E">
      <w:pPr>
        <w:jc w:val="center"/>
        <w:rPr>
          <w:sz w:val="28"/>
          <w:szCs w:val="28"/>
        </w:rPr>
      </w:pPr>
    </w:p>
    <w:bookmarkEnd w:id="6"/>
    <w:p w:rsidR="00F1778E" w:rsidRPr="00A6050F" w:rsidRDefault="00F1778E" w:rsidP="00F1778E">
      <w:pPr>
        <w:ind w:firstLine="720"/>
        <w:jc w:val="both"/>
        <w:rPr>
          <w:sz w:val="28"/>
          <w:szCs w:val="28"/>
        </w:rPr>
      </w:pPr>
      <w:r w:rsidRPr="00A6050F">
        <w:rPr>
          <w:sz w:val="28"/>
          <w:szCs w:val="28"/>
        </w:rPr>
        <w:t xml:space="preserve">Стаж муниципальной  службы, дающий право на пенсию за выслугу лет, </w:t>
      </w:r>
      <w:r w:rsidRPr="00A6050F">
        <w:rPr>
          <w:sz w:val="28"/>
          <w:szCs w:val="28"/>
        </w:rPr>
        <w:lastRenderedPageBreak/>
        <w:t>определяется в соответствии с Законом Оренбургской области "О государственной гражданской службе Оренбургской области", Законом Оренбургской области "О стаже государственной (муниципальной) службы Оренбургской области" и включает в себя периоды государственной и муниципальной службы на государственных и муниципальных должностях, предусмотренных Реестром.</w:t>
      </w:r>
    </w:p>
    <w:p w:rsidR="00F1778E" w:rsidRPr="00A6050F" w:rsidRDefault="00F1778E" w:rsidP="00F1778E">
      <w:pPr>
        <w:jc w:val="both"/>
        <w:rPr>
          <w:sz w:val="28"/>
          <w:szCs w:val="28"/>
        </w:rPr>
      </w:pPr>
      <w:bookmarkStart w:id="7" w:name="sub_9"/>
    </w:p>
    <w:bookmarkEnd w:id="7"/>
    <w:p w:rsidR="00F1778E" w:rsidRPr="005F7CBF" w:rsidRDefault="005F7CBF" w:rsidP="005F7CBF">
      <w:pPr>
        <w:ind w:left="360"/>
        <w:jc w:val="center"/>
        <w:rPr>
          <w:sz w:val="28"/>
          <w:szCs w:val="28"/>
        </w:rPr>
      </w:pPr>
      <w:r>
        <w:rPr>
          <w:sz w:val="28"/>
          <w:szCs w:val="28"/>
        </w:rPr>
        <w:t>6.</w:t>
      </w:r>
      <w:r w:rsidR="00F1778E" w:rsidRPr="005F7CBF">
        <w:rPr>
          <w:sz w:val="28"/>
          <w:szCs w:val="28"/>
        </w:rPr>
        <w:t>Среднемесячный заработок, из которого исчисляется пенсия за выслугу лет</w:t>
      </w:r>
      <w:r w:rsidRPr="005F7CBF">
        <w:rPr>
          <w:sz w:val="28"/>
          <w:szCs w:val="28"/>
        </w:rPr>
        <w:t xml:space="preserve"> </w:t>
      </w:r>
    </w:p>
    <w:p w:rsidR="005F7CBF" w:rsidRPr="005F7CBF" w:rsidRDefault="005F7CBF" w:rsidP="005F7CBF">
      <w:pPr>
        <w:pStyle w:val="afb"/>
        <w:rPr>
          <w:sz w:val="28"/>
          <w:szCs w:val="28"/>
        </w:rPr>
      </w:pPr>
    </w:p>
    <w:p w:rsidR="00F1778E" w:rsidRPr="00A6050F" w:rsidRDefault="00F1778E" w:rsidP="00F1778E">
      <w:pPr>
        <w:jc w:val="both"/>
        <w:rPr>
          <w:sz w:val="28"/>
          <w:szCs w:val="28"/>
        </w:rPr>
      </w:pPr>
      <w:r w:rsidRPr="00A6050F">
        <w:rPr>
          <w:sz w:val="28"/>
          <w:szCs w:val="28"/>
        </w:rPr>
        <w:tab/>
        <w:t>6.1 Размер среднемесячного заработка, исходя из которого исчисляется пенсия за выслугу лет муниципальных служащих Марксовского сельсовета, не должен превышать 2.8 должностного оклада с учетом уральского коэффициента по замещаемой муниципальной должности или должности муниципальной службы в соответствующем периоде.</w:t>
      </w:r>
    </w:p>
    <w:p w:rsidR="00F1778E" w:rsidRPr="00A6050F" w:rsidRDefault="00F1778E" w:rsidP="00F1778E">
      <w:pPr>
        <w:jc w:val="both"/>
        <w:rPr>
          <w:sz w:val="28"/>
          <w:szCs w:val="28"/>
        </w:rPr>
      </w:pPr>
      <w:r w:rsidRPr="00A6050F">
        <w:rPr>
          <w:sz w:val="28"/>
          <w:szCs w:val="28"/>
        </w:rPr>
        <w:tab/>
        <w:t xml:space="preserve">6.2. Порядок определения среднемесячного заработка, из  которого исчисляется размер пенсии за выслугу лет  муниципальных служащих устанавливается администрацией Марксовского сельсовета. </w:t>
      </w:r>
    </w:p>
    <w:p w:rsidR="00F1778E" w:rsidRPr="00A6050F" w:rsidRDefault="00F1778E" w:rsidP="00F1778E">
      <w:pPr>
        <w:jc w:val="both"/>
        <w:rPr>
          <w:sz w:val="28"/>
          <w:szCs w:val="28"/>
        </w:rPr>
      </w:pPr>
      <w:r w:rsidRPr="00A6050F">
        <w:rPr>
          <w:sz w:val="28"/>
          <w:szCs w:val="28"/>
        </w:rPr>
        <w:tab/>
        <w:t xml:space="preserve">6.3. Среднемесячный заработок лица, имеющего право на получение пенсии за выслугу  лет, определяется по выбору заявителя: либо по должности, замещаемой им на день увольнения с муниципальной службы (муниципальной должности), либо на день достижения им возраста, дающего право на пенсию по старости (инвалидности) в период нахождения на должности муниципальной службы (муниципальной должности). </w:t>
      </w:r>
    </w:p>
    <w:p w:rsidR="00F1778E" w:rsidRPr="00A6050F" w:rsidRDefault="00F1778E" w:rsidP="00F1778E">
      <w:pPr>
        <w:jc w:val="both"/>
        <w:rPr>
          <w:sz w:val="28"/>
          <w:szCs w:val="28"/>
        </w:rPr>
      </w:pPr>
    </w:p>
    <w:p w:rsidR="00F1778E" w:rsidRPr="00A6050F" w:rsidRDefault="00F1778E" w:rsidP="00F1778E">
      <w:pPr>
        <w:jc w:val="center"/>
        <w:rPr>
          <w:sz w:val="28"/>
          <w:szCs w:val="28"/>
        </w:rPr>
      </w:pPr>
      <w:r w:rsidRPr="00A6050F">
        <w:rPr>
          <w:sz w:val="28"/>
          <w:szCs w:val="28"/>
        </w:rPr>
        <w:t>7. Назначение и выплата пенсии за выслугу лет</w:t>
      </w:r>
      <w:bookmarkStart w:id="8" w:name="sub_13"/>
    </w:p>
    <w:p w:rsidR="00F1778E" w:rsidRPr="00A6050F" w:rsidRDefault="00F1778E" w:rsidP="00F1778E">
      <w:pPr>
        <w:jc w:val="center"/>
        <w:rPr>
          <w:sz w:val="28"/>
          <w:szCs w:val="28"/>
        </w:rPr>
      </w:pPr>
    </w:p>
    <w:bookmarkEnd w:id="8"/>
    <w:p w:rsidR="00F1778E" w:rsidRPr="00A6050F" w:rsidRDefault="00F1778E" w:rsidP="00F1778E">
      <w:pPr>
        <w:jc w:val="both"/>
        <w:rPr>
          <w:sz w:val="28"/>
          <w:szCs w:val="28"/>
        </w:rPr>
      </w:pPr>
      <w:r w:rsidRPr="00A6050F">
        <w:rPr>
          <w:sz w:val="28"/>
          <w:szCs w:val="28"/>
        </w:rPr>
        <w:tab/>
        <w:t>7.1 Заявление об установлении пенсии за выслугу лет подается в орган местного самоуправления Марксовского сельсовета,  в котором заявитель работал на муниципальной  должности и должности муниципальной службы.</w:t>
      </w:r>
    </w:p>
    <w:p w:rsidR="00F1778E" w:rsidRPr="00A6050F" w:rsidRDefault="00F1778E" w:rsidP="00F1778E">
      <w:pPr>
        <w:jc w:val="both"/>
        <w:rPr>
          <w:sz w:val="28"/>
          <w:szCs w:val="28"/>
        </w:rPr>
      </w:pPr>
      <w:bookmarkStart w:id="9" w:name="sub_14"/>
      <w:r w:rsidRPr="00A6050F">
        <w:rPr>
          <w:sz w:val="28"/>
          <w:szCs w:val="28"/>
        </w:rPr>
        <w:tab/>
      </w:r>
      <w:bookmarkEnd w:id="9"/>
      <w:r w:rsidRPr="00A6050F">
        <w:rPr>
          <w:sz w:val="28"/>
          <w:szCs w:val="28"/>
        </w:rPr>
        <w:t xml:space="preserve">7.2. В случае ликвидации  органов местного самоуправления, заявление подается  в орган, которому  переданы функции ликвидированного органа. </w:t>
      </w:r>
    </w:p>
    <w:p w:rsidR="00F1778E" w:rsidRPr="00A6050F" w:rsidRDefault="00F1778E" w:rsidP="00F1778E">
      <w:pPr>
        <w:jc w:val="both"/>
        <w:rPr>
          <w:sz w:val="28"/>
          <w:szCs w:val="28"/>
        </w:rPr>
      </w:pPr>
      <w:r w:rsidRPr="00A6050F">
        <w:rPr>
          <w:sz w:val="28"/>
          <w:szCs w:val="28"/>
        </w:rPr>
        <w:tab/>
        <w:t>7.3. Решение об установлении пенсии за выслугу лет (в процентном отношении к среднемесячному заработку) принимается и оформляется органом местного самоуправления Марксовского сельсовета.</w:t>
      </w:r>
    </w:p>
    <w:p w:rsidR="00F1778E" w:rsidRPr="00A6050F" w:rsidRDefault="00F1778E" w:rsidP="00F1778E">
      <w:pPr>
        <w:jc w:val="both"/>
        <w:rPr>
          <w:sz w:val="28"/>
          <w:szCs w:val="28"/>
        </w:rPr>
      </w:pPr>
      <w:r w:rsidRPr="00A6050F">
        <w:rPr>
          <w:sz w:val="28"/>
          <w:szCs w:val="28"/>
        </w:rP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rsidR="00F1778E" w:rsidRPr="00A6050F" w:rsidRDefault="00F1778E" w:rsidP="00F1778E">
      <w:pPr>
        <w:ind w:firstLine="720"/>
        <w:jc w:val="both"/>
        <w:rPr>
          <w:sz w:val="28"/>
          <w:szCs w:val="28"/>
        </w:rPr>
      </w:pPr>
      <w:bookmarkStart w:id="10" w:name="sub_15"/>
      <w:bookmarkEnd w:id="10"/>
      <w:r w:rsidRPr="00A6050F">
        <w:rPr>
          <w:sz w:val="28"/>
          <w:szCs w:val="28"/>
        </w:rPr>
        <w:t>7.4. Решение об установлении пенсии за выслугу лет направляется в отдел бюджетного учета и отчетности (отдел)  администрации Александровского района, которая на основании заключенного соглашения определяет размер пенсии за выслугу лет, выносит решение о сумме пенсии за выслугу лет и готовит документы на выплату.</w:t>
      </w:r>
    </w:p>
    <w:p w:rsidR="00F1778E" w:rsidRPr="00A6050F" w:rsidRDefault="00F1778E" w:rsidP="00F1778E">
      <w:pPr>
        <w:ind w:firstLine="720"/>
        <w:jc w:val="both"/>
        <w:rPr>
          <w:sz w:val="28"/>
          <w:szCs w:val="28"/>
        </w:rPr>
      </w:pPr>
      <w:r w:rsidRPr="00A6050F">
        <w:rPr>
          <w:sz w:val="28"/>
          <w:szCs w:val="28"/>
        </w:rPr>
        <w:t>Отдел администрации Александровского района направляет заявителю уведомление о размере установленной пенсии за выслугу лет.</w:t>
      </w:r>
    </w:p>
    <w:p w:rsidR="00F1778E" w:rsidRPr="00A6050F" w:rsidRDefault="00F1778E" w:rsidP="00F1778E">
      <w:pPr>
        <w:jc w:val="both"/>
        <w:rPr>
          <w:sz w:val="28"/>
          <w:szCs w:val="28"/>
        </w:rPr>
      </w:pPr>
      <w:r w:rsidRPr="00A6050F">
        <w:rPr>
          <w:sz w:val="28"/>
          <w:szCs w:val="28"/>
        </w:rPr>
        <w:tab/>
        <w:t>7.5. Пенсия за выслугу лет выплачивается по месту жительства получателя пенсии за выслугу лет через кредитные организации.</w:t>
      </w:r>
    </w:p>
    <w:p w:rsidR="00F1778E" w:rsidRPr="00A6050F" w:rsidRDefault="00F1778E" w:rsidP="00F1778E">
      <w:pPr>
        <w:ind w:firstLine="720"/>
        <w:jc w:val="both"/>
        <w:rPr>
          <w:sz w:val="28"/>
          <w:szCs w:val="28"/>
        </w:rPr>
      </w:pPr>
      <w:bookmarkStart w:id="11" w:name="sub_17"/>
      <w:bookmarkEnd w:id="11"/>
      <w:r w:rsidRPr="00A6050F">
        <w:rPr>
          <w:sz w:val="28"/>
          <w:szCs w:val="28"/>
        </w:rPr>
        <w:lastRenderedPageBreak/>
        <w:t>7.6 Пенсия за выслугу лет устанавливается и выплачивается со дня подачи заявления, но не ранее чем со дня увольнения с муниципальной  должности и  назначения страховой пенсии по старости (инвалидности) в соответствии с Федеральным законом "О страховых пенсиях в Российской Федерации" и Законом Российской Федерации "О занятости населения в Российской Федерации".</w:t>
      </w:r>
    </w:p>
    <w:p w:rsidR="00F1778E" w:rsidRPr="00A6050F" w:rsidRDefault="00F1778E" w:rsidP="00F1778E">
      <w:pPr>
        <w:jc w:val="both"/>
        <w:rPr>
          <w:sz w:val="28"/>
          <w:szCs w:val="28"/>
        </w:rPr>
      </w:pPr>
      <w:r w:rsidRPr="00A6050F">
        <w:rPr>
          <w:sz w:val="28"/>
          <w:szCs w:val="28"/>
        </w:rPr>
        <w:tab/>
        <w:t>7.7. Размеры пенсии за выслугу лет муниципальным служащим,                                     замещавшим      муниципальные      должности    и                                                должности         муниципальной     службы, исчисляются с размера среднемесячного заработка муниципальных служащих, из которого производится перерасчет пенсии за выслугу лет.</w:t>
      </w:r>
    </w:p>
    <w:p w:rsidR="00F1778E" w:rsidRPr="00A6050F" w:rsidRDefault="00F1778E" w:rsidP="00F1778E">
      <w:pPr>
        <w:jc w:val="both"/>
        <w:rPr>
          <w:sz w:val="28"/>
          <w:szCs w:val="28"/>
        </w:rPr>
      </w:pPr>
      <w:r w:rsidRPr="00A6050F">
        <w:rPr>
          <w:sz w:val="28"/>
          <w:szCs w:val="28"/>
        </w:rPr>
        <w:tab/>
        <w:t>7.8. В случае, если размер ранее назначенной пенсии за выслугу лет превышает размер пенсии, полагающийся  по нормам настоящего положения, пенсия выплачивается в прежнем, более высоком размере.</w:t>
      </w:r>
    </w:p>
    <w:p w:rsidR="00F1778E" w:rsidRPr="00A6050F" w:rsidRDefault="00F1778E" w:rsidP="00F1778E">
      <w:pPr>
        <w:jc w:val="both"/>
        <w:rPr>
          <w:sz w:val="28"/>
          <w:szCs w:val="28"/>
        </w:rPr>
      </w:pPr>
    </w:p>
    <w:p w:rsidR="00F1778E" w:rsidRDefault="001975A6" w:rsidP="00F1778E">
      <w:pPr>
        <w:jc w:val="center"/>
        <w:rPr>
          <w:sz w:val="28"/>
          <w:szCs w:val="28"/>
        </w:rPr>
      </w:pPr>
      <w:r>
        <w:rPr>
          <w:sz w:val="28"/>
          <w:szCs w:val="28"/>
        </w:rPr>
        <w:t>8</w:t>
      </w:r>
      <w:r w:rsidR="00F1778E" w:rsidRPr="00A6050F">
        <w:rPr>
          <w:sz w:val="28"/>
          <w:szCs w:val="28"/>
        </w:rPr>
        <w:t>. Заключительные и переходные положения</w:t>
      </w:r>
      <w:r w:rsidR="005F7CBF">
        <w:rPr>
          <w:sz w:val="28"/>
          <w:szCs w:val="28"/>
        </w:rPr>
        <w:t xml:space="preserve"> </w:t>
      </w:r>
    </w:p>
    <w:p w:rsidR="005F7CBF" w:rsidRPr="00A6050F" w:rsidRDefault="005F7CBF" w:rsidP="00F1778E">
      <w:pPr>
        <w:jc w:val="center"/>
        <w:rPr>
          <w:sz w:val="28"/>
          <w:szCs w:val="28"/>
        </w:rPr>
      </w:pPr>
    </w:p>
    <w:p w:rsidR="00F1778E" w:rsidRPr="00A6050F" w:rsidRDefault="00F1778E" w:rsidP="00F1778E">
      <w:pPr>
        <w:jc w:val="both"/>
        <w:rPr>
          <w:sz w:val="28"/>
          <w:szCs w:val="28"/>
        </w:rPr>
      </w:pPr>
      <w:r w:rsidRPr="00A6050F">
        <w:rPr>
          <w:sz w:val="28"/>
          <w:szCs w:val="28"/>
        </w:rPr>
        <w:tab/>
      </w:r>
      <w:r w:rsidR="001975A6">
        <w:rPr>
          <w:sz w:val="28"/>
          <w:szCs w:val="28"/>
        </w:rPr>
        <w:t>8</w:t>
      </w:r>
      <w:r w:rsidRPr="00A6050F">
        <w:rPr>
          <w:sz w:val="28"/>
          <w:szCs w:val="28"/>
        </w:rPr>
        <w:t>.1. Действия настоящего Положения распространяется на муниципальных служащих Марксовского сельсовета и лиц замещающих муниципальные должности Марксовского сельсовета.</w:t>
      </w:r>
    </w:p>
    <w:p w:rsidR="00F1778E" w:rsidRPr="00A6050F" w:rsidRDefault="001975A6" w:rsidP="00F1778E">
      <w:pPr>
        <w:ind w:firstLine="720"/>
        <w:jc w:val="both"/>
        <w:rPr>
          <w:sz w:val="28"/>
          <w:szCs w:val="28"/>
        </w:rPr>
      </w:pPr>
      <w:r>
        <w:rPr>
          <w:sz w:val="28"/>
          <w:szCs w:val="28"/>
        </w:rPr>
        <w:t>8</w:t>
      </w:r>
      <w:r w:rsidR="00F1778E" w:rsidRPr="00A6050F">
        <w:rPr>
          <w:sz w:val="28"/>
          <w:szCs w:val="28"/>
        </w:rPr>
        <w:t xml:space="preserve">.2. При изменении названия, упразднении муниципальных должностей и должностей муниципальной службы, а также при ликвидации муниципальных учреждений (органов муниципальной власти)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устанавливается в наиболее выгодном для получателя пенсии за выслугу лет  размере. </w:t>
      </w:r>
    </w:p>
    <w:p w:rsidR="00F1778E" w:rsidRPr="00CA4A03" w:rsidRDefault="00F1778E" w:rsidP="00F1778E">
      <w:pPr>
        <w:jc w:val="both"/>
        <w:rPr>
          <w:sz w:val="28"/>
          <w:szCs w:val="28"/>
        </w:rPr>
      </w:pPr>
      <w:r w:rsidRPr="00CA4A03">
        <w:rPr>
          <w:sz w:val="28"/>
          <w:szCs w:val="28"/>
        </w:rPr>
        <w:tab/>
      </w:r>
    </w:p>
    <w:p w:rsidR="00F1778E" w:rsidRDefault="00F1778E" w:rsidP="00F1778E">
      <w:pPr>
        <w:autoSpaceDN w:val="0"/>
        <w:adjustRightInd w:val="0"/>
        <w:jc w:val="both"/>
        <w:rPr>
          <w:rFonts w:eastAsia="Arial Unicode MS" w:cs="Mangal"/>
          <w:kern w:val="2"/>
          <w:sz w:val="28"/>
          <w:szCs w:val="28"/>
        </w:rPr>
      </w:pPr>
    </w:p>
    <w:p w:rsidR="00281E7D" w:rsidRDefault="00281E7D" w:rsidP="00CB64F6"/>
    <w:p w:rsidR="00F1778E" w:rsidRDefault="00F1778E" w:rsidP="00CB64F6"/>
    <w:p w:rsidR="00F1778E" w:rsidRDefault="00F1778E" w:rsidP="00CB64F6"/>
    <w:p w:rsidR="00F1778E" w:rsidRDefault="00F1778E" w:rsidP="00CB64F6"/>
    <w:p w:rsidR="00F1778E" w:rsidRDefault="00F1778E" w:rsidP="00CB64F6"/>
    <w:p w:rsidR="00F1778E" w:rsidRDefault="00F1778E" w:rsidP="00CB64F6"/>
    <w:p w:rsidR="00F1778E" w:rsidRDefault="00F1778E" w:rsidP="00CB64F6"/>
    <w:p w:rsidR="00F1778E" w:rsidRDefault="00F1778E" w:rsidP="00CB64F6"/>
    <w:p w:rsidR="00F1778E" w:rsidRDefault="00F1778E" w:rsidP="00CB64F6"/>
    <w:p w:rsidR="00F1778E" w:rsidRDefault="00F1778E" w:rsidP="00CB64F6"/>
    <w:p w:rsidR="00F1778E" w:rsidRDefault="00F1778E" w:rsidP="00CB64F6"/>
    <w:p w:rsidR="00F1778E" w:rsidRDefault="00F1778E" w:rsidP="00CB64F6"/>
    <w:p w:rsidR="00F1778E" w:rsidRDefault="00F1778E" w:rsidP="00CB64F6"/>
    <w:p w:rsidR="00F1778E" w:rsidRDefault="00F1778E" w:rsidP="00CB64F6"/>
    <w:p w:rsidR="00F1778E" w:rsidRDefault="00F1778E" w:rsidP="00CB64F6"/>
    <w:p w:rsidR="00F1778E" w:rsidRDefault="00F1778E" w:rsidP="00CB64F6"/>
    <w:p w:rsidR="00F1778E" w:rsidRDefault="00F1778E" w:rsidP="00CB64F6"/>
    <w:p w:rsidR="00F1778E" w:rsidRDefault="00F1778E" w:rsidP="00CB64F6"/>
    <w:p w:rsidR="00F1778E" w:rsidRDefault="00F1778E" w:rsidP="00CB64F6"/>
    <w:p w:rsidR="00F1778E" w:rsidRDefault="00F1778E" w:rsidP="00CB64F6"/>
    <w:p w:rsidR="00F1778E" w:rsidRDefault="00F1778E" w:rsidP="00CB64F6"/>
    <w:p w:rsidR="00BA1934" w:rsidRPr="00C07780" w:rsidRDefault="00BA1934" w:rsidP="00C07780">
      <w:pPr>
        <w:jc w:val="both"/>
      </w:pPr>
    </w:p>
    <w:sectPr w:rsidR="00BA1934" w:rsidRPr="00C07780" w:rsidSect="00E757CF">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249" w:rsidRDefault="00C62249" w:rsidP="00220EC5">
      <w:r>
        <w:separator/>
      </w:r>
    </w:p>
  </w:endnote>
  <w:endnote w:type="continuationSeparator" w:id="1">
    <w:p w:rsidR="00C62249" w:rsidRDefault="00C62249" w:rsidP="00220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Gautami">
    <w:panose1 w:val="020B0502040204020203"/>
    <w:charset w:val="01"/>
    <w:family w:val="roman"/>
    <w:notTrueType/>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249" w:rsidRDefault="00C62249" w:rsidP="00220EC5">
      <w:r>
        <w:separator/>
      </w:r>
    </w:p>
  </w:footnote>
  <w:footnote w:type="continuationSeparator" w:id="1">
    <w:p w:rsidR="00C62249" w:rsidRDefault="00C62249" w:rsidP="00220E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E59AD134"/>
    <w:name w:val="WW8Num2"/>
    <w:lvl w:ilvl="0">
      <w:start w:val="1"/>
      <w:numFmt w:val="decimal"/>
      <w:lvlText w:val="%1."/>
      <w:lvlJc w:val="left"/>
      <w:pPr>
        <w:tabs>
          <w:tab w:val="num" w:pos="3545"/>
        </w:tabs>
        <w:ind w:left="4613" w:hanging="360"/>
      </w:pPr>
      <w:rPr>
        <w:rFonts w:ascii="Times New Roman" w:eastAsia="Times New Roman" w:hAnsi="Times New Roman" w:cs="Times New Roman"/>
      </w:rPr>
    </w:lvl>
    <w:lvl w:ilvl="1">
      <w:start w:val="1"/>
      <w:numFmt w:val="decimal"/>
      <w:lvlText w:val="%1.%2."/>
      <w:lvlJc w:val="left"/>
      <w:pPr>
        <w:tabs>
          <w:tab w:val="num" w:pos="0"/>
        </w:tabs>
        <w:ind w:left="1440" w:hanging="720"/>
      </w:pPr>
    </w:lvl>
    <w:lvl w:ilvl="2">
      <w:start w:val="1"/>
      <w:numFmt w:val="decimal"/>
      <w:lvlText w:val="%1.%2.%3."/>
      <w:lvlJc w:val="left"/>
      <w:pPr>
        <w:tabs>
          <w:tab w:val="num" w:pos="970"/>
        </w:tabs>
        <w:ind w:left="2422" w:hanging="720"/>
      </w:pPr>
    </w:lvl>
    <w:lvl w:ilvl="3">
      <w:start w:val="1"/>
      <w:numFmt w:val="decimal"/>
      <w:lvlText w:val="%1.%2.%3.%4."/>
      <w:lvlJc w:val="left"/>
      <w:pPr>
        <w:tabs>
          <w:tab w:val="num" w:pos="0"/>
        </w:tabs>
        <w:ind w:left="1824" w:hanging="108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208" w:hanging="1440"/>
      </w:pPr>
    </w:lvl>
    <w:lvl w:ilvl="6">
      <w:start w:val="1"/>
      <w:numFmt w:val="decimal"/>
      <w:lvlText w:val="%1.%2.%3.%4.%5.%6.%7."/>
      <w:lvlJc w:val="left"/>
      <w:pPr>
        <w:tabs>
          <w:tab w:val="num" w:pos="0"/>
        </w:tabs>
        <w:ind w:left="2580" w:hanging="1800"/>
      </w:pPr>
    </w:lvl>
    <w:lvl w:ilvl="7">
      <w:start w:val="1"/>
      <w:numFmt w:val="decimal"/>
      <w:lvlText w:val="%1.%2.%3.%4.%5.%6.%7.%8."/>
      <w:lvlJc w:val="left"/>
      <w:pPr>
        <w:tabs>
          <w:tab w:val="num" w:pos="0"/>
        </w:tabs>
        <w:ind w:left="2592" w:hanging="1800"/>
      </w:pPr>
    </w:lvl>
    <w:lvl w:ilvl="8">
      <w:start w:val="1"/>
      <w:numFmt w:val="decimal"/>
      <w:lvlText w:val="%1.%2.%3.%4.%5.%6.%7.%8.%9."/>
      <w:lvlJc w:val="left"/>
      <w:pPr>
        <w:tabs>
          <w:tab w:val="num" w:pos="0"/>
        </w:tabs>
        <w:ind w:left="2964" w:hanging="2160"/>
      </w:pPr>
    </w:lvl>
  </w:abstractNum>
  <w:abstractNum w:abstractNumId="2">
    <w:nsid w:val="00000003"/>
    <w:multiLevelType w:val="multilevel"/>
    <w:tmpl w:val="833630E0"/>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0">
    <w:nsid w:val="0000000B"/>
    <w:multiLevelType w:val="singleLevel"/>
    <w:tmpl w:val="0000000B"/>
    <w:name w:val="WW8Num27"/>
    <w:lvl w:ilvl="0">
      <w:start w:val="1"/>
      <w:numFmt w:val="decimal"/>
      <w:lvlText w:val="4.1.%1."/>
      <w:lvlJc w:val="left"/>
      <w:pPr>
        <w:tabs>
          <w:tab w:val="num" w:pos="586"/>
        </w:tabs>
        <w:ind w:left="0" w:firstLine="0"/>
      </w:pPr>
      <w:rPr>
        <w:rFonts w:ascii="Times New Roman" w:hAnsi="Times New Roman" w:cs="Times New Roman"/>
      </w:rPr>
    </w:lvl>
  </w:abstractNum>
  <w:abstractNum w:abstractNumId="11">
    <w:nsid w:val="0000000C"/>
    <w:multiLevelType w:val="singleLevel"/>
    <w:tmpl w:val="0000000C"/>
    <w:name w:val="WW8Num28"/>
    <w:lvl w:ilvl="0">
      <w:start w:val="1"/>
      <w:numFmt w:val="decimal"/>
      <w:lvlText w:val="%1."/>
      <w:lvlJc w:val="left"/>
      <w:pPr>
        <w:tabs>
          <w:tab w:val="num" w:pos="226"/>
        </w:tabs>
        <w:ind w:left="0" w:firstLine="0"/>
      </w:pPr>
      <w:rPr>
        <w:rFonts w:ascii="Times New Roman" w:hAnsi="Times New Roman" w:cs="Times New Roman"/>
      </w:rPr>
    </w:lvl>
  </w:abstractNum>
  <w:abstractNum w:abstractNumId="12">
    <w:nsid w:val="0000000D"/>
    <w:multiLevelType w:val="singleLevel"/>
    <w:tmpl w:val="0000000D"/>
    <w:name w:val="WW8Num29"/>
    <w:lvl w:ilvl="0">
      <w:start w:val="5"/>
      <w:numFmt w:val="decimal"/>
      <w:lvlText w:val="2.%1."/>
      <w:lvlJc w:val="left"/>
      <w:pPr>
        <w:tabs>
          <w:tab w:val="num" w:pos="360"/>
        </w:tabs>
        <w:ind w:left="0" w:firstLine="0"/>
      </w:pPr>
      <w:rPr>
        <w:rFonts w:ascii="Times New Roman" w:hAnsi="Times New Roman" w:cs="Times New Roman"/>
      </w:rPr>
    </w:lvl>
  </w:abstractNum>
  <w:abstractNum w:abstractNumId="13">
    <w:nsid w:val="0000000E"/>
    <w:multiLevelType w:val="singleLevel"/>
    <w:tmpl w:val="0000000E"/>
    <w:name w:val="WW8Num32"/>
    <w:lvl w:ilvl="0">
      <w:start w:val="2"/>
      <w:numFmt w:val="decimal"/>
      <w:lvlText w:val="1.%1."/>
      <w:lvlJc w:val="left"/>
      <w:pPr>
        <w:tabs>
          <w:tab w:val="num" w:pos="355"/>
        </w:tabs>
        <w:ind w:left="0" w:firstLine="0"/>
      </w:pPr>
      <w:rPr>
        <w:rFonts w:ascii="Times New Roman" w:hAnsi="Times New Roman" w:cs="Times New Roman"/>
      </w:rPr>
    </w:lvl>
  </w:abstractNum>
  <w:abstractNum w:abstractNumId="14">
    <w:nsid w:val="0000000F"/>
    <w:multiLevelType w:val="singleLevel"/>
    <w:tmpl w:val="0000000F"/>
    <w:name w:val="WW8Num33"/>
    <w:lvl w:ilvl="0">
      <w:start w:val="3"/>
      <w:numFmt w:val="decimal"/>
      <w:lvlText w:val="2.%1."/>
      <w:lvlJc w:val="left"/>
      <w:pPr>
        <w:tabs>
          <w:tab w:val="num" w:pos="456"/>
        </w:tabs>
        <w:ind w:left="0" w:firstLine="0"/>
      </w:pPr>
      <w:rPr>
        <w:rFonts w:ascii="Times New Roman" w:hAnsi="Times New Roman" w:cs="Times New Roman"/>
      </w:rPr>
    </w:lvl>
  </w:abstractNum>
  <w:abstractNum w:abstractNumId="15">
    <w:nsid w:val="00000010"/>
    <w:multiLevelType w:val="singleLevel"/>
    <w:tmpl w:val="00000010"/>
    <w:name w:val="WW8Num35"/>
    <w:lvl w:ilvl="0">
      <w:start w:val="9"/>
      <w:numFmt w:val="decimal"/>
      <w:lvlText w:val="3.1.%1."/>
      <w:lvlJc w:val="left"/>
      <w:pPr>
        <w:tabs>
          <w:tab w:val="num" w:pos="610"/>
        </w:tabs>
        <w:ind w:left="0" w:firstLine="0"/>
      </w:pPr>
      <w:rPr>
        <w:rFonts w:ascii="Times New Roman" w:hAnsi="Times New Roman" w:cs="Times New Roman"/>
      </w:rPr>
    </w:lvl>
  </w:abstractNum>
  <w:abstractNum w:abstractNumId="16">
    <w:nsid w:val="00000011"/>
    <w:multiLevelType w:val="singleLevel"/>
    <w:tmpl w:val="00000011"/>
    <w:name w:val="WW8Num19"/>
    <w:lvl w:ilvl="0">
      <w:start w:val="1"/>
      <w:numFmt w:val="decimal"/>
      <w:lvlText w:val="%1."/>
      <w:lvlJc w:val="left"/>
      <w:pPr>
        <w:tabs>
          <w:tab w:val="num" w:pos="0"/>
        </w:tabs>
        <w:ind w:left="1065" w:hanging="360"/>
      </w:pPr>
    </w:lvl>
  </w:abstractNum>
  <w:abstractNum w:abstractNumId="17">
    <w:nsid w:val="00000013"/>
    <w:multiLevelType w:val="singleLevel"/>
    <w:tmpl w:val="00000013"/>
    <w:name w:val="WW8Num21"/>
    <w:lvl w:ilvl="0">
      <w:start w:val="1"/>
      <w:numFmt w:val="decimal"/>
      <w:lvlText w:val="%1."/>
      <w:lvlJc w:val="left"/>
      <w:pPr>
        <w:tabs>
          <w:tab w:val="num" w:pos="0"/>
        </w:tabs>
        <w:ind w:left="1068" w:hanging="360"/>
      </w:pPr>
    </w:lvl>
  </w:abstractNum>
  <w:abstractNum w:abstractNumId="18">
    <w:nsid w:val="00000015"/>
    <w:multiLevelType w:val="singleLevel"/>
    <w:tmpl w:val="00000015"/>
    <w:name w:val="WW8Num23"/>
    <w:lvl w:ilvl="0">
      <w:start w:val="1"/>
      <w:numFmt w:val="decimal"/>
      <w:lvlText w:val="%1."/>
      <w:lvlJc w:val="left"/>
      <w:pPr>
        <w:tabs>
          <w:tab w:val="num" w:pos="0"/>
        </w:tabs>
        <w:ind w:left="1065" w:hanging="360"/>
      </w:pPr>
    </w:lvl>
  </w:abstractNum>
  <w:abstractNum w:abstractNumId="19">
    <w:nsid w:val="00000017"/>
    <w:multiLevelType w:val="singleLevel"/>
    <w:tmpl w:val="00000017"/>
    <w:name w:val="WW8Num25"/>
    <w:lvl w:ilvl="0">
      <w:start w:val="1"/>
      <w:numFmt w:val="decimal"/>
      <w:lvlText w:val="%1."/>
      <w:lvlJc w:val="left"/>
      <w:pPr>
        <w:tabs>
          <w:tab w:val="num" w:pos="0"/>
        </w:tabs>
        <w:ind w:left="1095" w:hanging="390"/>
      </w:pPr>
    </w:lvl>
  </w:abstractNum>
  <w:abstractNum w:abstractNumId="20">
    <w:nsid w:val="00000018"/>
    <w:multiLevelType w:val="singleLevel"/>
    <w:tmpl w:val="00000018"/>
    <w:name w:val="WW8Num26"/>
    <w:lvl w:ilvl="0">
      <w:start w:val="1"/>
      <w:numFmt w:val="decimal"/>
      <w:lvlText w:val="%1."/>
      <w:lvlJc w:val="left"/>
      <w:pPr>
        <w:tabs>
          <w:tab w:val="num" w:pos="0"/>
        </w:tabs>
        <w:ind w:left="1080" w:hanging="360"/>
      </w:pPr>
    </w:lvl>
  </w:abstractNum>
  <w:abstractNum w:abstractNumId="21">
    <w:nsid w:val="0000001C"/>
    <w:multiLevelType w:val="singleLevel"/>
    <w:tmpl w:val="0000001C"/>
    <w:name w:val="WW8Num30"/>
    <w:lvl w:ilvl="0">
      <w:start w:val="1"/>
      <w:numFmt w:val="decimal"/>
      <w:lvlText w:val="%1."/>
      <w:lvlJc w:val="left"/>
      <w:pPr>
        <w:tabs>
          <w:tab w:val="num" w:pos="360"/>
        </w:tabs>
        <w:ind w:left="1425" w:hanging="360"/>
      </w:pPr>
    </w:lvl>
  </w:abstractNum>
  <w:abstractNum w:abstractNumId="22">
    <w:nsid w:val="0000001D"/>
    <w:multiLevelType w:val="singleLevel"/>
    <w:tmpl w:val="0000001D"/>
    <w:name w:val="WW8Num31"/>
    <w:lvl w:ilvl="0">
      <w:start w:val="1"/>
      <w:numFmt w:val="decimal"/>
      <w:lvlText w:val="%1."/>
      <w:lvlJc w:val="left"/>
      <w:pPr>
        <w:tabs>
          <w:tab w:val="num" w:pos="0"/>
        </w:tabs>
        <w:ind w:left="1065" w:hanging="360"/>
      </w:pPr>
    </w:lvl>
  </w:abstractNum>
  <w:abstractNum w:abstractNumId="23">
    <w:nsid w:val="041B2DB8"/>
    <w:multiLevelType w:val="hybridMultilevel"/>
    <w:tmpl w:val="EF06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49D3BA3"/>
    <w:multiLevelType w:val="hybridMultilevel"/>
    <w:tmpl w:val="D952D484"/>
    <w:lvl w:ilvl="0" w:tplc="ED1839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08780848"/>
    <w:multiLevelType w:val="hybridMultilevel"/>
    <w:tmpl w:val="33CA5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A24218"/>
    <w:multiLevelType w:val="hybridMultilevel"/>
    <w:tmpl w:val="B840E298"/>
    <w:lvl w:ilvl="0" w:tplc="108C10AE">
      <w:start w:val="1"/>
      <w:numFmt w:val="decimal"/>
      <w:lvlText w:val="%1."/>
      <w:lvlJc w:val="left"/>
      <w:pPr>
        <w:tabs>
          <w:tab w:val="num" w:pos="502"/>
        </w:tabs>
        <w:ind w:left="502" w:hanging="360"/>
      </w:pPr>
      <w:rPr>
        <w:rFonts w:hint="default"/>
      </w:rPr>
    </w:lvl>
    <w:lvl w:ilvl="1" w:tplc="04190003" w:tentative="1">
      <w:start w:val="1"/>
      <w:numFmt w:val="lowerLetter"/>
      <w:lvlText w:val="%2."/>
      <w:lvlJc w:val="left"/>
      <w:pPr>
        <w:tabs>
          <w:tab w:val="num" w:pos="1222"/>
        </w:tabs>
        <w:ind w:left="1222" w:hanging="360"/>
      </w:pPr>
    </w:lvl>
    <w:lvl w:ilvl="2" w:tplc="04190005" w:tentative="1">
      <w:start w:val="1"/>
      <w:numFmt w:val="lowerRoman"/>
      <w:lvlText w:val="%3."/>
      <w:lvlJc w:val="right"/>
      <w:pPr>
        <w:tabs>
          <w:tab w:val="num" w:pos="1942"/>
        </w:tabs>
        <w:ind w:left="1942" w:hanging="180"/>
      </w:pPr>
    </w:lvl>
    <w:lvl w:ilvl="3" w:tplc="04190001" w:tentative="1">
      <w:start w:val="1"/>
      <w:numFmt w:val="decimal"/>
      <w:lvlText w:val="%4."/>
      <w:lvlJc w:val="left"/>
      <w:pPr>
        <w:tabs>
          <w:tab w:val="num" w:pos="2662"/>
        </w:tabs>
        <w:ind w:left="2662" w:hanging="360"/>
      </w:pPr>
    </w:lvl>
    <w:lvl w:ilvl="4" w:tplc="04190003" w:tentative="1">
      <w:start w:val="1"/>
      <w:numFmt w:val="lowerLetter"/>
      <w:lvlText w:val="%5."/>
      <w:lvlJc w:val="left"/>
      <w:pPr>
        <w:tabs>
          <w:tab w:val="num" w:pos="3382"/>
        </w:tabs>
        <w:ind w:left="3382" w:hanging="360"/>
      </w:pPr>
    </w:lvl>
    <w:lvl w:ilvl="5" w:tplc="04190005" w:tentative="1">
      <w:start w:val="1"/>
      <w:numFmt w:val="lowerRoman"/>
      <w:lvlText w:val="%6."/>
      <w:lvlJc w:val="right"/>
      <w:pPr>
        <w:tabs>
          <w:tab w:val="num" w:pos="4102"/>
        </w:tabs>
        <w:ind w:left="4102" w:hanging="180"/>
      </w:pPr>
    </w:lvl>
    <w:lvl w:ilvl="6" w:tplc="04190001" w:tentative="1">
      <w:start w:val="1"/>
      <w:numFmt w:val="decimal"/>
      <w:lvlText w:val="%7."/>
      <w:lvlJc w:val="left"/>
      <w:pPr>
        <w:tabs>
          <w:tab w:val="num" w:pos="4822"/>
        </w:tabs>
        <w:ind w:left="4822" w:hanging="360"/>
      </w:pPr>
    </w:lvl>
    <w:lvl w:ilvl="7" w:tplc="04190003" w:tentative="1">
      <w:start w:val="1"/>
      <w:numFmt w:val="lowerLetter"/>
      <w:lvlText w:val="%8."/>
      <w:lvlJc w:val="left"/>
      <w:pPr>
        <w:tabs>
          <w:tab w:val="num" w:pos="5542"/>
        </w:tabs>
        <w:ind w:left="5542" w:hanging="360"/>
      </w:pPr>
    </w:lvl>
    <w:lvl w:ilvl="8" w:tplc="04190005" w:tentative="1">
      <w:start w:val="1"/>
      <w:numFmt w:val="lowerRoman"/>
      <w:lvlText w:val="%9."/>
      <w:lvlJc w:val="right"/>
      <w:pPr>
        <w:tabs>
          <w:tab w:val="num" w:pos="6262"/>
        </w:tabs>
        <w:ind w:left="6262" w:hanging="180"/>
      </w:pPr>
    </w:lvl>
  </w:abstractNum>
  <w:abstractNum w:abstractNumId="27">
    <w:nsid w:val="54557883"/>
    <w:multiLevelType w:val="hybridMultilevel"/>
    <w:tmpl w:val="C094A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8"/>
  </w:num>
  <w:num w:numId="2">
    <w:abstractNumId w:val="27"/>
  </w:num>
  <w:num w:numId="3">
    <w:abstractNumId w:val="23"/>
  </w:num>
  <w:num w:numId="4">
    <w:abstractNumId w:val="25"/>
  </w:num>
  <w:num w:numId="5">
    <w:abstractNumId w:val="24"/>
  </w:num>
  <w:num w:numId="6">
    <w:abstractNumId w:val="26"/>
  </w:num>
  <w:num w:numId="7">
    <w:abstractNumId w:val="1"/>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2528"/>
    <w:rsid w:val="00001BFC"/>
    <w:rsid w:val="00002450"/>
    <w:rsid w:val="00002E3B"/>
    <w:rsid w:val="0000333E"/>
    <w:rsid w:val="00003A4B"/>
    <w:rsid w:val="00004934"/>
    <w:rsid w:val="0000619C"/>
    <w:rsid w:val="0000637B"/>
    <w:rsid w:val="0000689F"/>
    <w:rsid w:val="0000788B"/>
    <w:rsid w:val="00011D8C"/>
    <w:rsid w:val="00012F55"/>
    <w:rsid w:val="00012F59"/>
    <w:rsid w:val="00014AA6"/>
    <w:rsid w:val="00015E3E"/>
    <w:rsid w:val="000168B6"/>
    <w:rsid w:val="000175CB"/>
    <w:rsid w:val="0002533E"/>
    <w:rsid w:val="00025EB8"/>
    <w:rsid w:val="000307E0"/>
    <w:rsid w:val="00030DC2"/>
    <w:rsid w:val="00033341"/>
    <w:rsid w:val="00034033"/>
    <w:rsid w:val="000344F2"/>
    <w:rsid w:val="00037508"/>
    <w:rsid w:val="000377E5"/>
    <w:rsid w:val="00040215"/>
    <w:rsid w:val="00040BD1"/>
    <w:rsid w:val="000413B6"/>
    <w:rsid w:val="000428AE"/>
    <w:rsid w:val="000438C0"/>
    <w:rsid w:val="000449C4"/>
    <w:rsid w:val="00044E2E"/>
    <w:rsid w:val="000464F6"/>
    <w:rsid w:val="00046672"/>
    <w:rsid w:val="0004669D"/>
    <w:rsid w:val="00047F77"/>
    <w:rsid w:val="000501BF"/>
    <w:rsid w:val="00051E46"/>
    <w:rsid w:val="000520BC"/>
    <w:rsid w:val="00052336"/>
    <w:rsid w:val="00054B20"/>
    <w:rsid w:val="000553FA"/>
    <w:rsid w:val="00055643"/>
    <w:rsid w:val="00055BD9"/>
    <w:rsid w:val="0005792C"/>
    <w:rsid w:val="000616F9"/>
    <w:rsid w:val="00062E62"/>
    <w:rsid w:val="00062F19"/>
    <w:rsid w:val="0006322D"/>
    <w:rsid w:val="00063562"/>
    <w:rsid w:val="00064935"/>
    <w:rsid w:val="00064AF3"/>
    <w:rsid w:val="00064E34"/>
    <w:rsid w:val="00065A07"/>
    <w:rsid w:val="00067237"/>
    <w:rsid w:val="00067C41"/>
    <w:rsid w:val="00067DCC"/>
    <w:rsid w:val="00067F5E"/>
    <w:rsid w:val="000703CF"/>
    <w:rsid w:val="00073D1D"/>
    <w:rsid w:val="0007627E"/>
    <w:rsid w:val="000762D1"/>
    <w:rsid w:val="00076931"/>
    <w:rsid w:val="0008099D"/>
    <w:rsid w:val="00080D62"/>
    <w:rsid w:val="00082EB9"/>
    <w:rsid w:val="0008359C"/>
    <w:rsid w:val="000837E1"/>
    <w:rsid w:val="0008446E"/>
    <w:rsid w:val="000844CC"/>
    <w:rsid w:val="000849DA"/>
    <w:rsid w:val="00084AFE"/>
    <w:rsid w:val="0009018F"/>
    <w:rsid w:val="000934EF"/>
    <w:rsid w:val="000945AA"/>
    <w:rsid w:val="00094EFB"/>
    <w:rsid w:val="00095003"/>
    <w:rsid w:val="000954B3"/>
    <w:rsid w:val="00095565"/>
    <w:rsid w:val="00095814"/>
    <w:rsid w:val="0009719B"/>
    <w:rsid w:val="00097374"/>
    <w:rsid w:val="000A0877"/>
    <w:rsid w:val="000A23B3"/>
    <w:rsid w:val="000A3D1D"/>
    <w:rsid w:val="000A59B1"/>
    <w:rsid w:val="000A5C52"/>
    <w:rsid w:val="000A5CEF"/>
    <w:rsid w:val="000A6648"/>
    <w:rsid w:val="000A7031"/>
    <w:rsid w:val="000A7C44"/>
    <w:rsid w:val="000B0389"/>
    <w:rsid w:val="000B0463"/>
    <w:rsid w:val="000B09F6"/>
    <w:rsid w:val="000B17AA"/>
    <w:rsid w:val="000B1F2A"/>
    <w:rsid w:val="000B2A4F"/>
    <w:rsid w:val="000B4277"/>
    <w:rsid w:val="000B4318"/>
    <w:rsid w:val="000B4C0B"/>
    <w:rsid w:val="000B6E50"/>
    <w:rsid w:val="000C23B4"/>
    <w:rsid w:val="000C2AB3"/>
    <w:rsid w:val="000C3AC7"/>
    <w:rsid w:val="000C4011"/>
    <w:rsid w:val="000C49DC"/>
    <w:rsid w:val="000C4D3F"/>
    <w:rsid w:val="000C5EB9"/>
    <w:rsid w:val="000C6CDC"/>
    <w:rsid w:val="000C6F6F"/>
    <w:rsid w:val="000C6F9D"/>
    <w:rsid w:val="000C72E6"/>
    <w:rsid w:val="000D17A7"/>
    <w:rsid w:val="000D3DD6"/>
    <w:rsid w:val="000D4753"/>
    <w:rsid w:val="000D5745"/>
    <w:rsid w:val="000D574F"/>
    <w:rsid w:val="000D5E02"/>
    <w:rsid w:val="000D69F0"/>
    <w:rsid w:val="000D6BCB"/>
    <w:rsid w:val="000D6C63"/>
    <w:rsid w:val="000D6D7C"/>
    <w:rsid w:val="000D7AEE"/>
    <w:rsid w:val="000E0996"/>
    <w:rsid w:val="000E2885"/>
    <w:rsid w:val="000E2C13"/>
    <w:rsid w:val="000E6EB7"/>
    <w:rsid w:val="000F1B5B"/>
    <w:rsid w:val="000F221D"/>
    <w:rsid w:val="000F3EB4"/>
    <w:rsid w:val="000F4370"/>
    <w:rsid w:val="000F4826"/>
    <w:rsid w:val="000F4956"/>
    <w:rsid w:val="000F4E73"/>
    <w:rsid w:val="000F5090"/>
    <w:rsid w:val="000F62B3"/>
    <w:rsid w:val="000F67AF"/>
    <w:rsid w:val="000F6C40"/>
    <w:rsid w:val="000F7825"/>
    <w:rsid w:val="000F7BBD"/>
    <w:rsid w:val="000F7E27"/>
    <w:rsid w:val="001003C5"/>
    <w:rsid w:val="00100A09"/>
    <w:rsid w:val="00100F1D"/>
    <w:rsid w:val="00101686"/>
    <w:rsid w:val="00101A0B"/>
    <w:rsid w:val="00102321"/>
    <w:rsid w:val="0010362A"/>
    <w:rsid w:val="00106E47"/>
    <w:rsid w:val="0010725B"/>
    <w:rsid w:val="00111B83"/>
    <w:rsid w:val="0011230F"/>
    <w:rsid w:val="00113BD8"/>
    <w:rsid w:val="001141DD"/>
    <w:rsid w:val="00114838"/>
    <w:rsid w:val="00114C03"/>
    <w:rsid w:val="00115ACA"/>
    <w:rsid w:val="001163B2"/>
    <w:rsid w:val="00116431"/>
    <w:rsid w:val="00117291"/>
    <w:rsid w:val="0012025E"/>
    <w:rsid w:val="001204C1"/>
    <w:rsid w:val="00120618"/>
    <w:rsid w:val="0012093D"/>
    <w:rsid w:val="00121454"/>
    <w:rsid w:val="001220E8"/>
    <w:rsid w:val="001226B1"/>
    <w:rsid w:val="00122F4A"/>
    <w:rsid w:val="00124620"/>
    <w:rsid w:val="001248C6"/>
    <w:rsid w:val="00125D77"/>
    <w:rsid w:val="001265F0"/>
    <w:rsid w:val="00132BFA"/>
    <w:rsid w:val="001340BC"/>
    <w:rsid w:val="00135475"/>
    <w:rsid w:val="00135980"/>
    <w:rsid w:val="00141A70"/>
    <w:rsid w:val="00142106"/>
    <w:rsid w:val="00142E27"/>
    <w:rsid w:val="0014351F"/>
    <w:rsid w:val="001439FC"/>
    <w:rsid w:val="001442B7"/>
    <w:rsid w:val="00144E03"/>
    <w:rsid w:val="001456A1"/>
    <w:rsid w:val="00145D6C"/>
    <w:rsid w:val="0014607A"/>
    <w:rsid w:val="0014662C"/>
    <w:rsid w:val="00146760"/>
    <w:rsid w:val="00147C93"/>
    <w:rsid w:val="001506FD"/>
    <w:rsid w:val="00150E88"/>
    <w:rsid w:val="001514B3"/>
    <w:rsid w:val="001528DF"/>
    <w:rsid w:val="00152A7E"/>
    <w:rsid w:val="00152FAA"/>
    <w:rsid w:val="00153884"/>
    <w:rsid w:val="001543F5"/>
    <w:rsid w:val="0015492A"/>
    <w:rsid w:val="00155050"/>
    <w:rsid w:val="001559C6"/>
    <w:rsid w:val="00155AD7"/>
    <w:rsid w:val="001560CB"/>
    <w:rsid w:val="001616CA"/>
    <w:rsid w:val="00161B94"/>
    <w:rsid w:val="00163068"/>
    <w:rsid w:val="00163EBB"/>
    <w:rsid w:val="00163F8D"/>
    <w:rsid w:val="0016426A"/>
    <w:rsid w:val="0016550D"/>
    <w:rsid w:val="0016741E"/>
    <w:rsid w:val="001675C9"/>
    <w:rsid w:val="001679BB"/>
    <w:rsid w:val="00167DE8"/>
    <w:rsid w:val="001708E6"/>
    <w:rsid w:val="0017163D"/>
    <w:rsid w:val="00171650"/>
    <w:rsid w:val="00172B8A"/>
    <w:rsid w:val="00173B1F"/>
    <w:rsid w:val="00173C2E"/>
    <w:rsid w:val="001742EB"/>
    <w:rsid w:val="0017484E"/>
    <w:rsid w:val="00176163"/>
    <w:rsid w:val="0017649F"/>
    <w:rsid w:val="00176566"/>
    <w:rsid w:val="00176E5E"/>
    <w:rsid w:val="001776B3"/>
    <w:rsid w:val="00177D12"/>
    <w:rsid w:val="00180F14"/>
    <w:rsid w:val="0018127A"/>
    <w:rsid w:val="00182F95"/>
    <w:rsid w:val="0018513C"/>
    <w:rsid w:val="00185D77"/>
    <w:rsid w:val="00186528"/>
    <w:rsid w:val="00186FC4"/>
    <w:rsid w:val="00187A7B"/>
    <w:rsid w:val="00190542"/>
    <w:rsid w:val="001916B8"/>
    <w:rsid w:val="00191CC4"/>
    <w:rsid w:val="00193029"/>
    <w:rsid w:val="00193207"/>
    <w:rsid w:val="001965FF"/>
    <w:rsid w:val="001972A3"/>
    <w:rsid w:val="001975A6"/>
    <w:rsid w:val="001A16C6"/>
    <w:rsid w:val="001A1FCB"/>
    <w:rsid w:val="001A2EBD"/>
    <w:rsid w:val="001A4743"/>
    <w:rsid w:val="001A68C3"/>
    <w:rsid w:val="001A7602"/>
    <w:rsid w:val="001A78EB"/>
    <w:rsid w:val="001B06E6"/>
    <w:rsid w:val="001B1EC5"/>
    <w:rsid w:val="001B2C79"/>
    <w:rsid w:val="001B4692"/>
    <w:rsid w:val="001B4FF0"/>
    <w:rsid w:val="001B6805"/>
    <w:rsid w:val="001C06A1"/>
    <w:rsid w:val="001C140D"/>
    <w:rsid w:val="001C15A0"/>
    <w:rsid w:val="001C22B6"/>
    <w:rsid w:val="001C3737"/>
    <w:rsid w:val="001C407F"/>
    <w:rsid w:val="001C40CC"/>
    <w:rsid w:val="001C527D"/>
    <w:rsid w:val="001C5DF3"/>
    <w:rsid w:val="001C6139"/>
    <w:rsid w:val="001C7B98"/>
    <w:rsid w:val="001C7C3D"/>
    <w:rsid w:val="001D063F"/>
    <w:rsid w:val="001D0931"/>
    <w:rsid w:val="001D0CF1"/>
    <w:rsid w:val="001D0F3C"/>
    <w:rsid w:val="001D1A74"/>
    <w:rsid w:val="001D3A1F"/>
    <w:rsid w:val="001D4063"/>
    <w:rsid w:val="001D4894"/>
    <w:rsid w:val="001D678F"/>
    <w:rsid w:val="001D6AD1"/>
    <w:rsid w:val="001D6F39"/>
    <w:rsid w:val="001E04B1"/>
    <w:rsid w:val="001E0A03"/>
    <w:rsid w:val="001E0C21"/>
    <w:rsid w:val="001E0C60"/>
    <w:rsid w:val="001E3210"/>
    <w:rsid w:val="001E378E"/>
    <w:rsid w:val="001E5722"/>
    <w:rsid w:val="001E6F36"/>
    <w:rsid w:val="001E73CD"/>
    <w:rsid w:val="001E78C6"/>
    <w:rsid w:val="001E7C84"/>
    <w:rsid w:val="001E7CA6"/>
    <w:rsid w:val="001F0865"/>
    <w:rsid w:val="001F0C71"/>
    <w:rsid w:val="001F0EFC"/>
    <w:rsid w:val="001F1A82"/>
    <w:rsid w:val="001F20E0"/>
    <w:rsid w:val="001F2233"/>
    <w:rsid w:val="001F2EB5"/>
    <w:rsid w:val="001F3B99"/>
    <w:rsid w:val="001F49BB"/>
    <w:rsid w:val="001F4DEC"/>
    <w:rsid w:val="001F5119"/>
    <w:rsid w:val="001F6172"/>
    <w:rsid w:val="001F72BC"/>
    <w:rsid w:val="00200AFB"/>
    <w:rsid w:val="002023DB"/>
    <w:rsid w:val="00203F39"/>
    <w:rsid w:val="00205D8C"/>
    <w:rsid w:val="00205D9E"/>
    <w:rsid w:val="002068AD"/>
    <w:rsid w:val="0020745C"/>
    <w:rsid w:val="00207965"/>
    <w:rsid w:val="002101C7"/>
    <w:rsid w:val="00212895"/>
    <w:rsid w:val="00212D87"/>
    <w:rsid w:val="00213A0C"/>
    <w:rsid w:val="00213CD5"/>
    <w:rsid w:val="00213CD6"/>
    <w:rsid w:val="00216D92"/>
    <w:rsid w:val="00220EC5"/>
    <w:rsid w:val="00222E86"/>
    <w:rsid w:val="00223E3B"/>
    <w:rsid w:val="00224D53"/>
    <w:rsid w:val="002253C1"/>
    <w:rsid w:val="00225E90"/>
    <w:rsid w:val="0022608C"/>
    <w:rsid w:val="0022615D"/>
    <w:rsid w:val="002264FE"/>
    <w:rsid w:val="002266C1"/>
    <w:rsid w:val="00227D0F"/>
    <w:rsid w:val="00230ADF"/>
    <w:rsid w:val="00231EC2"/>
    <w:rsid w:val="00233977"/>
    <w:rsid w:val="002349CC"/>
    <w:rsid w:val="00234D0B"/>
    <w:rsid w:val="002360F8"/>
    <w:rsid w:val="002365A8"/>
    <w:rsid w:val="00236F7C"/>
    <w:rsid w:val="00237C05"/>
    <w:rsid w:val="00240D9F"/>
    <w:rsid w:val="00242C39"/>
    <w:rsid w:val="00243825"/>
    <w:rsid w:val="002440F6"/>
    <w:rsid w:val="0024530B"/>
    <w:rsid w:val="00245388"/>
    <w:rsid w:val="00245E43"/>
    <w:rsid w:val="002468F9"/>
    <w:rsid w:val="0024701F"/>
    <w:rsid w:val="00247CD5"/>
    <w:rsid w:val="0025022C"/>
    <w:rsid w:val="0025194B"/>
    <w:rsid w:val="002524EC"/>
    <w:rsid w:val="00255189"/>
    <w:rsid w:val="00255ABA"/>
    <w:rsid w:val="002567E7"/>
    <w:rsid w:val="00257635"/>
    <w:rsid w:val="00257CAC"/>
    <w:rsid w:val="002604E3"/>
    <w:rsid w:val="0026093D"/>
    <w:rsid w:val="00261D8C"/>
    <w:rsid w:val="00262AE2"/>
    <w:rsid w:val="00263194"/>
    <w:rsid w:val="00263EBA"/>
    <w:rsid w:val="0026585C"/>
    <w:rsid w:val="00266402"/>
    <w:rsid w:val="002668A4"/>
    <w:rsid w:val="00267688"/>
    <w:rsid w:val="0026778D"/>
    <w:rsid w:val="00270DE0"/>
    <w:rsid w:val="0027143F"/>
    <w:rsid w:val="002726C6"/>
    <w:rsid w:val="002730AE"/>
    <w:rsid w:val="00273825"/>
    <w:rsid w:val="00274B84"/>
    <w:rsid w:val="00275245"/>
    <w:rsid w:val="002753A3"/>
    <w:rsid w:val="00277AC2"/>
    <w:rsid w:val="00281A2F"/>
    <w:rsid w:val="00281E7D"/>
    <w:rsid w:val="00283625"/>
    <w:rsid w:val="00284062"/>
    <w:rsid w:val="00284675"/>
    <w:rsid w:val="00285681"/>
    <w:rsid w:val="00285AD1"/>
    <w:rsid w:val="0028697C"/>
    <w:rsid w:val="00287910"/>
    <w:rsid w:val="00287DE1"/>
    <w:rsid w:val="00290181"/>
    <w:rsid w:val="002909F9"/>
    <w:rsid w:val="002913C6"/>
    <w:rsid w:val="00292314"/>
    <w:rsid w:val="00292F4F"/>
    <w:rsid w:val="00294E07"/>
    <w:rsid w:val="0029537E"/>
    <w:rsid w:val="002953C7"/>
    <w:rsid w:val="00295C7E"/>
    <w:rsid w:val="00295E3B"/>
    <w:rsid w:val="0029715E"/>
    <w:rsid w:val="002A0828"/>
    <w:rsid w:val="002A1CB7"/>
    <w:rsid w:val="002A483C"/>
    <w:rsid w:val="002A4BF4"/>
    <w:rsid w:val="002A4FDA"/>
    <w:rsid w:val="002A63BB"/>
    <w:rsid w:val="002A689D"/>
    <w:rsid w:val="002A6979"/>
    <w:rsid w:val="002B055C"/>
    <w:rsid w:val="002B0593"/>
    <w:rsid w:val="002B0F47"/>
    <w:rsid w:val="002B281B"/>
    <w:rsid w:val="002B32F2"/>
    <w:rsid w:val="002B35DD"/>
    <w:rsid w:val="002B5764"/>
    <w:rsid w:val="002B65AA"/>
    <w:rsid w:val="002B72C8"/>
    <w:rsid w:val="002B7B4E"/>
    <w:rsid w:val="002C0171"/>
    <w:rsid w:val="002C0765"/>
    <w:rsid w:val="002C152C"/>
    <w:rsid w:val="002C1B4C"/>
    <w:rsid w:val="002C1B93"/>
    <w:rsid w:val="002C3343"/>
    <w:rsid w:val="002C465E"/>
    <w:rsid w:val="002C4F7F"/>
    <w:rsid w:val="002C7CA4"/>
    <w:rsid w:val="002D01CC"/>
    <w:rsid w:val="002D2B7B"/>
    <w:rsid w:val="002D2FB3"/>
    <w:rsid w:val="002D3BAC"/>
    <w:rsid w:val="002D47E2"/>
    <w:rsid w:val="002D5701"/>
    <w:rsid w:val="002D6D13"/>
    <w:rsid w:val="002E0B62"/>
    <w:rsid w:val="002E15FE"/>
    <w:rsid w:val="002E32E2"/>
    <w:rsid w:val="002E35F2"/>
    <w:rsid w:val="002E3637"/>
    <w:rsid w:val="002E40FD"/>
    <w:rsid w:val="002E4102"/>
    <w:rsid w:val="002E4386"/>
    <w:rsid w:val="002E54BB"/>
    <w:rsid w:val="002E59C5"/>
    <w:rsid w:val="002E799D"/>
    <w:rsid w:val="002E7C0F"/>
    <w:rsid w:val="002F04A7"/>
    <w:rsid w:val="002F0969"/>
    <w:rsid w:val="002F15C4"/>
    <w:rsid w:val="002F1938"/>
    <w:rsid w:val="002F1C9E"/>
    <w:rsid w:val="002F1DA1"/>
    <w:rsid w:val="002F26E0"/>
    <w:rsid w:val="002F27CB"/>
    <w:rsid w:val="002F2F8F"/>
    <w:rsid w:val="002F2FDD"/>
    <w:rsid w:val="002F38EC"/>
    <w:rsid w:val="002F3CFD"/>
    <w:rsid w:val="002F3F4F"/>
    <w:rsid w:val="002F4635"/>
    <w:rsid w:val="002F5257"/>
    <w:rsid w:val="002F729F"/>
    <w:rsid w:val="003004F7"/>
    <w:rsid w:val="00301236"/>
    <w:rsid w:val="00301941"/>
    <w:rsid w:val="00301A4C"/>
    <w:rsid w:val="00301AE9"/>
    <w:rsid w:val="00301ECF"/>
    <w:rsid w:val="0030279D"/>
    <w:rsid w:val="00302BE7"/>
    <w:rsid w:val="003034DE"/>
    <w:rsid w:val="00304484"/>
    <w:rsid w:val="003054EA"/>
    <w:rsid w:val="0030585E"/>
    <w:rsid w:val="00305A3B"/>
    <w:rsid w:val="00306D96"/>
    <w:rsid w:val="00306E57"/>
    <w:rsid w:val="00307E0B"/>
    <w:rsid w:val="003104ED"/>
    <w:rsid w:val="0031118A"/>
    <w:rsid w:val="003124D8"/>
    <w:rsid w:val="003132E7"/>
    <w:rsid w:val="0031351F"/>
    <w:rsid w:val="003137DC"/>
    <w:rsid w:val="00313BFA"/>
    <w:rsid w:val="003145DE"/>
    <w:rsid w:val="0031461F"/>
    <w:rsid w:val="00314E3D"/>
    <w:rsid w:val="00316521"/>
    <w:rsid w:val="00316606"/>
    <w:rsid w:val="00316E3C"/>
    <w:rsid w:val="00322D62"/>
    <w:rsid w:val="00322FEE"/>
    <w:rsid w:val="00325D33"/>
    <w:rsid w:val="003264B8"/>
    <w:rsid w:val="00326798"/>
    <w:rsid w:val="00327688"/>
    <w:rsid w:val="00330684"/>
    <w:rsid w:val="00330C8C"/>
    <w:rsid w:val="00330CD0"/>
    <w:rsid w:val="003317D6"/>
    <w:rsid w:val="00331978"/>
    <w:rsid w:val="00332A05"/>
    <w:rsid w:val="00334E05"/>
    <w:rsid w:val="0033575C"/>
    <w:rsid w:val="00335E24"/>
    <w:rsid w:val="00336F4B"/>
    <w:rsid w:val="0033717C"/>
    <w:rsid w:val="00337B9B"/>
    <w:rsid w:val="00342003"/>
    <w:rsid w:val="00343355"/>
    <w:rsid w:val="0034359D"/>
    <w:rsid w:val="00343B9A"/>
    <w:rsid w:val="0034491A"/>
    <w:rsid w:val="0034546B"/>
    <w:rsid w:val="00345716"/>
    <w:rsid w:val="00346700"/>
    <w:rsid w:val="00347EDC"/>
    <w:rsid w:val="00350CDF"/>
    <w:rsid w:val="00352243"/>
    <w:rsid w:val="003525C3"/>
    <w:rsid w:val="00352645"/>
    <w:rsid w:val="003527CA"/>
    <w:rsid w:val="00352B01"/>
    <w:rsid w:val="003548D3"/>
    <w:rsid w:val="003549AE"/>
    <w:rsid w:val="00355316"/>
    <w:rsid w:val="00356596"/>
    <w:rsid w:val="00356AD7"/>
    <w:rsid w:val="00360D15"/>
    <w:rsid w:val="00361FBF"/>
    <w:rsid w:val="00362790"/>
    <w:rsid w:val="00362955"/>
    <w:rsid w:val="003632CA"/>
    <w:rsid w:val="003633BA"/>
    <w:rsid w:val="0036388A"/>
    <w:rsid w:val="003645F0"/>
    <w:rsid w:val="00365551"/>
    <w:rsid w:val="00367C02"/>
    <w:rsid w:val="00373AA8"/>
    <w:rsid w:val="003740C2"/>
    <w:rsid w:val="003757B1"/>
    <w:rsid w:val="0037606A"/>
    <w:rsid w:val="00377BA0"/>
    <w:rsid w:val="003804B8"/>
    <w:rsid w:val="00381743"/>
    <w:rsid w:val="00381D7E"/>
    <w:rsid w:val="003820C5"/>
    <w:rsid w:val="00383ED7"/>
    <w:rsid w:val="0038491C"/>
    <w:rsid w:val="00384FD0"/>
    <w:rsid w:val="003857FA"/>
    <w:rsid w:val="0038612F"/>
    <w:rsid w:val="00387446"/>
    <w:rsid w:val="003879CE"/>
    <w:rsid w:val="003902AA"/>
    <w:rsid w:val="003919A3"/>
    <w:rsid w:val="0039220F"/>
    <w:rsid w:val="003923A4"/>
    <w:rsid w:val="00393EE8"/>
    <w:rsid w:val="00397746"/>
    <w:rsid w:val="003A0B3B"/>
    <w:rsid w:val="003A2211"/>
    <w:rsid w:val="003A2DEA"/>
    <w:rsid w:val="003A45DF"/>
    <w:rsid w:val="003A4B76"/>
    <w:rsid w:val="003A4C64"/>
    <w:rsid w:val="003A4FB1"/>
    <w:rsid w:val="003A5F4C"/>
    <w:rsid w:val="003A6794"/>
    <w:rsid w:val="003A7602"/>
    <w:rsid w:val="003A78D1"/>
    <w:rsid w:val="003B10B5"/>
    <w:rsid w:val="003B198A"/>
    <w:rsid w:val="003B29D2"/>
    <w:rsid w:val="003B31C4"/>
    <w:rsid w:val="003B45FD"/>
    <w:rsid w:val="003B48BD"/>
    <w:rsid w:val="003B571C"/>
    <w:rsid w:val="003B6009"/>
    <w:rsid w:val="003B65EB"/>
    <w:rsid w:val="003B691C"/>
    <w:rsid w:val="003B6C47"/>
    <w:rsid w:val="003B6F6F"/>
    <w:rsid w:val="003C0A67"/>
    <w:rsid w:val="003C1799"/>
    <w:rsid w:val="003C1959"/>
    <w:rsid w:val="003C1F9E"/>
    <w:rsid w:val="003C2342"/>
    <w:rsid w:val="003C2510"/>
    <w:rsid w:val="003C40C9"/>
    <w:rsid w:val="003C5147"/>
    <w:rsid w:val="003C5E10"/>
    <w:rsid w:val="003C61E8"/>
    <w:rsid w:val="003C768D"/>
    <w:rsid w:val="003D020F"/>
    <w:rsid w:val="003D12D0"/>
    <w:rsid w:val="003D1CB3"/>
    <w:rsid w:val="003D1E16"/>
    <w:rsid w:val="003D1FD9"/>
    <w:rsid w:val="003D2272"/>
    <w:rsid w:val="003D30EA"/>
    <w:rsid w:val="003D3CAB"/>
    <w:rsid w:val="003D3CCB"/>
    <w:rsid w:val="003D4153"/>
    <w:rsid w:val="003D4411"/>
    <w:rsid w:val="003D4747"/>
    <w:rsid w:val="003D5455"/>
    <w:rsid w:val="003E209C"/>
    <w:rsid w:val="003E2FB6"/>
    <w:rsid w:val="003E3A21"/>
    <w:rsid w:val="003E406C"/>
    <w:rsid w:val="003E49EC"/>
    <w:rsid w:val="003E590B"/>
    <w:rsid w:val="003E5AD3"/>
    <w:rsid w:val="003E7496"/>
    <w:rsid w:val="003E758E"/>
    <w:rsid w:val="003F2A69"/>
    <w:rsid w:val="003F2B23"/>
    <w:rsid w:val="003F2E63"/>
    <w:rsid w:val="003F31F2"/>
    <w:rsid w:val="003F3875"/>
    <w:rsid w:val="003F393F"/>
    <w:rsid w:val="003F56AD"/>
    <w:rsid w:val="003F6969"/>
    <w:rsid w:val="003F6DFD"/>
    <w:rsid w:val="003F6E89"/>
    <w:rsid w:val="003F735B"/>
    <w:rsid w:val="00403F02"/>
    <w:rsid w:val="00403F29"/>
    <w:rsid w:val="00405D67"/>
    <w:rsid w:val="00406095"/>
    <w:rsid w:val="00406845"/>
    <w:rsid w:val="0040713E"/>
    <w:rsid w:val="00407FC0"/>
    <w:rsid w:val="00410757"/>
    <w:rsid w:val="00412185"/>
    <w:rsid w:val="0041359B"/>
    <w:rsid w:val="00413798"/>
    <w:rsid w:val="0041438D"/>
    <w:rsid w:val="00414DF4"/>
    <w:rsid w:val="00415092"/>
    <w:rsid w:val="004150FF"/>
    <w:rsid w:val="004164E7"/>
    <w:rsid w:val="00416E04"/>
    <w:rsid w:val="00417589"/>
    <w:rsid w:val="00420846"/>
    <w:rsid w:val="00420972"/>
    <w:rsid w:val="00421733"/>
    <w:rsid w:val="00421B6E"/>
    <w:rsid w:val="00421F7E"/>
    <w:rsid w:val="00422F96"/>
    <w:rsid w:val="0042313C"/>
    <w:rsid w:val="00424CA4"/>
    <w:rsid w:val="00426D03"/>
    <w:rsid w:val="00427DA9"/>
    <w:rsid w:val="004310B9"/>
    <w:rsid w:val="004323BF"/>
    <w:rsid w:val="00432F0E"/>
    <w:rsid w:val="00433035"/>
    <w:rsid w:val="004353F0"/>
    <w:rsid w:val="00435403"/>
    <w:rsid w:val="00435432"/>
    <w:rsid w:val="00435BE7"/>
    <w:rsid w:val="0043672D"/>
    <w:rsid w:val="00440081"/>
    <w:rsid w:val="004409FE"/>
    <w:rsid w:val="00440DC2"/>
    <w:rsid w:val="004423B2"/>
    <w:rsid w:val="00444640"/>
    <w:rsid w:val="00444F0F"/>
    <w:rsid w:val="00445655"/>
    <w:rsid w:val="00446337"/>
    <w:rsid w:val="004463A6"/>
    <w:rsid w:val="00451585"/>
    <w:rsid w:val="00451D92"/>
    <w:rsid w:val="00453956"/>
    <w:rsid w:val="00453B27"/>
    <w:rsid w:val="00454A5A"/>
    <w:rsid w:val="00455580"/>
    <w:rsid w:val="00455787"/>
    <w:rsid w:val="00457A31"/>
    <w:rsid w:val="00457D28"/>
    <w:rsid w:val="00460D74"/>
    <w:rsid w:val="0046126C"/>
    <w:rsid w:val="00461AE7"/>
    <w:rsid w:val="00463272"/>
    <w:rsid w:val="0046328C"/>
    <w:rsid w:val="004643DA"/>
    <w:rsid w:val="00465C5E"/>
    <w:rsid w:val="0046677B"/>
    <w:rsid w:val="00467189"/>
    <w:rsid w:val="004673DA"/>
    <w:rsid w:val="00470EDA"/>
    <w:rsid w:val="00472C63"/>
    <w:rsid w:val="00473114"/>
    <w:rsid w:val="004744CF"/>
    <w:rsid w:val="00474D43"/>
    <w:rsid w:val="00475500"/>
    <w:rsid w:val="00475730"/>
    <w:rsid w:val="00475781"/>
    <w:rsid w:val="00475A79"/>
    <w:rsid w:val="00475BB8"/>
    <w:rsid w:val="00477BCE"/>
    <w:rsid w:val="00477D64"/>
    <w:rsid w:val="00480C55"/>
    <w:rsid w:val="00481D56"/>
    <w:rsid w:val="00481E30"/>
    <w:rsid w:val="00481E6B"/>
    <w:rsid w:val="00486F1D"/>
    <w:rsid w:val="004879E3"/>
    <w:rsid w:val="004905C7"/>
    <w:rsid w:val="00491806"/>
    <w:rsid w:val="00492BC1"/>
    <w:rsid w:val="00493018"/>
    <w:rsid w:val="0049329A"/>
    <w:rsid w:val="00493A39"/>
    <w:rsid w:val="00493C2F"/>
    <w:rsid w:val="00493F6B"/>
    <w:rsid w:val="00495394"/>
    <w:rsid w:val="00495A63"/>
    <w:rsid w:val="00496294"/>
    <w:rsid w:val="00496E0D"/>
    <w:rsid w:val="004A0379"/>
    <w:rsid w:val="004A30BC"/>
    <w:rsid w:val="004A3F79"/>
    <w:rsid w:val="004A48E9"/>
    <w:rsid w:val="004A6C97"/>
    <w:rsid w:val="004A76BC"/>
    <w:rsid w:val="004A7A47"/>
    <w:rsid w:val="004B11C5"/>
    <w:rsid w:val="004B1E31"/>
    <w:rsid w:val="004B274B"/>
    <w:rsid w:val="004B3685"/>
    <w:rsid w:val="004B3783"/>
    <w:rsid w:val="004B52A1"/>
    <w:rsid w:val="004B6FC2"/>
    <w:rsid w:val="004B776D"/>
    <w:rsid w:val="004B7F8F"/>
    <w:rsid w:val="004C1CC9"/>
    <w:rsid w:val="004C2506"/>
    <w:rsid w:val="004C2A81"/>
    <w:rsid w:val="004C475E"/>
    <w:rsid w:val="004C54D8"/>
    <w:rsid w:val="004C60CF"/>
    <w:rsid w:val="004C6D4E"/>
    <w:rsid w:val="004C7559"/>
    <w:rsid w:val="004C7AF8"/>
    <w:rsid w:val="004D06CA"/>
    <w:rsid w:val="004D1C54"/>
    <w:rsid w:val="004D2FDD"/>
    <w:rsid w:val="004D3151"/>
    <w:rsid w:val="004D33C8"/>
    <w:rsid w:val="004D41BA"/>
    <w:rsid w:val="004D45FC"/>
    <w:rsid w:val="004D4695"/>
    <w:rsid w:val="004D5B48"/>
    <w:rsid w:val="004D7CC3"/>
    <w:rsid w:val="004E0B13"/>
    <w:rsid w:val="004E1C2D"/>
    <w:rsid w:val="004E2AEA"/>
    <w:rsid w:val="004E2D98"/>
    <w:rsid w:val="004E419F"/>
    <w:rsid w:val="004E4E54"/>
    <w:rsid w:val="004E7347"/>
    <w:rsid w:val="004F07FE"/>
    <w:rsid w:val="004F0A62"/>
    <w:rsid w:val="004F120E"/>
    <w:rsid w:val="004F19CD"/>
    <w:rsid w:val="004F1E01"/>
    <w:rsid w:val="004F2293"/>
    <w:rsid w:val="004F2C77"/>
    <w:rsid w:val="004F3C30"/>
    <w:rsid w:val="004F3D21"/>
    <w:rsid w:val="004F42D4"/>
    <w:rsid w:val="004F517D"/>
    <w:rsid w:val="004F57E1"/>
    <w:rsid w:val="004F64D9"/>
    <w:rsid w:val="004F785E"/>
    <w:rsid w:val="004F7969"/>
    <w:rsid w:val="004F7CBD"/>
    <w:rsid w:val="0050014F"/>
    <w:rsid w:val="005013D2"/>
    <w:rsid w:val="00502868"/>
    <w:rsid w:val="00505930"/>
    <w:rsid w:val="00507B92"/>
    <w:rsid w:val="00510293"/>
    <w:rsid w:val="0051095F"/>
    <w:rsid w:val="0051131A"/>
    <w:rsid w:val="00511E9A"/>
    <w:rsid w:val="0051299F"/>
    <w:rsid w:val="00512FAE"/>
    <w:rsid w:val="0051388F"/>
    <w:rsid w:val="0051421E"/>
    <w:rsid w:val="005143FF"/>
    <w:rsid w:val="00515710"/>
    <w:rsid w:val="00516E6B"/>
    <w:rsid w:val="00516F3B"/>
    <w:rsid w:val="00517CFE"/>
    <w:rsid w:val="005208D5"/>
    <w:rsid w:val="0052100E"/>
    <w:rsid w:val="00522236"/>
    <w:rsid w:val="0052340C"/>
    <w:rsid w:val="00524B80"/>
    <w:rsid w:val="00524F60"/>
    <w:rsid w:val="0052510F"/>
    <w:rsid w:val="0052514E"/>
    <w:rsid w:val="00531965"/>
    <w:rsid w:val="00532CDB"/>
    <w:rsid w:val="0053330D"/>
    <w:rsid w:val="00535098"/>
    <w:rsid w:val="00535942"/>
    <w:rsid w:val="00535BC3"/>
    <w:rsid w:val="00535F16"/>
    <w:rsid w:val="00541097"/>
    <w:rsid w:val="0054148A"/>
    <w:rsid w:val="00541CB1"/>
    <w:rsid w:val="00541CF0"/>
    <w:rsid w:val="0054203C"/>
    <w:rsid w:val="00542747"/>
    <w:rsid w:val="00543AC8"/>
    <w:rsid w:val="005456C9"/>
    <w:rsid w:val="00550D51"/>
    <w:rsid w:val="005519CD"/>
    <w:rsid w:val="00552421"/>
    <w:rsid w:val="00553040"/>
    <w:rsid w:val="0055327E"/>
    <w:rsid w:val="005537ED"/>
    <w:rsid w:val="00553B69"/>
    <w:rsid w:val="00554234"/>
    <w:rsid w:val="00554AE2"/>
    <w:rsid w:val="00556E88"/>
    <w:rsid w:val="00560028"/>
    <w:rsid w:val="005618D1"/>
    <w:rsid w:val="005619D4"/>
    <w:rsid w:val="0056256C"/>
    <w:rsid w:val="00562712"/>
    <w:rsid w:val="00562FF5"/>
    <w:rsid w:val="00563254"/>
    <w:rsid w:val="005632F3"/>
    <w:rsid w:val="00564E64"/>
    <w:rsid w:val="005652D5"/>
    <w:rsid w:val="0056599F"/>
    <w:rsid w:val="00567C09"/>
    <w:rsid w:val="00570CA6"/>
    <w:rsid w:val="00571711"/>
    <w:rsid w:val="00571BDC"/>
    <w:rsid w:val="00571D9A"/>
    <w:rsid w:val="00572161"/>
    <w:rsid w:val="0057220F"/>
    <w:rsid w:val="00572EEE"/>
    <w:rsid w:val="00573839"/>
    <w:rsid w:val="00573FCE"/>
    <w:rsid w:val="00574723"/>
    <w:rsid w:val="00574B5A"/>
    <w:rsid w:val="00574D68"/>
    <w:rsid w:val="00574E9A"/>
    <w:rsid w:val="00576240"/>
    <w:rsid w:val="005763A7"/>
    <w:rsid w:val="00577D89"/>
    <w:rsid w:val="00580543"/>
    <w:rsid w:val="00581798"/>
    <w:rsid w:val="0058343D"/>
    <w:rsid w:val="005839FE"/>
    <w:rsid w:val="00584B6F"/>
    <w:rsid w:val="00584EB1"/>
    <w:rsid w:val="00587FA2"/>
    <w:rsid w:val="005909F4"/>
    <w:rsid w:val="005945F7"/>
    <w:rsid w:val="00594AE2"/>
    <w:rsid w:val="00594FAF"/>
    <w:rsid w:val="0059573F"/>
    <w:rsid w:val="005965C3"/>
    <w:rsid w:val="00596F8E"/>
    <w:rsid w:val="005975A0"/>
    <w:rsid w:val="005A0940"/>
    <w:rsid w:val="005A0B00"/>
    <w:rsid w:val="005A1331"/>
    <w:rsid w:val="005A30D9"/>
    <w:rsid w:val="005A3651"/>
    <w:rsid w:val="005A6C2A"/>
    <w:rsid w:val="005A768C"/>
    <w:rsid w:val="005B0144"/>
    <w:rsid w:val="005B08BF"/>
    <w:rsid w:val="005B0D57"/>
    <w:rsid w:val="005B2538"/>
    <w:rsid w:val="005B2C46"/>
    <w:rsid w:val="005B2CC7"/>
    <w:rsid w:val="005B559B"/>
    <w:rsid w:val="005B5DAC"/>
    <w:rsid w:val="005B5DF0"/>
    <w:rsid w:val="005B626D"/>
    <w:rsid w:val="005B6CEE"/>
    <w:rsid w:val="005B6F39"/>
    <w:rsid w:val="005B73D2"/>
    <w:rsid w:val="005B7523"/>
    <w:rsid w:val="005B793B"/>
    <w:rsid w:val="005B7A07"/>
    <w:rsid w:val="005C11B7"/>
    <w:rsid w:val="005C156F"/>
    <w:rsid w:val="005C35B5"/>
    <w:rsid w:val="005C3D19"/>
    <w:rsid w:val="005C4B9B"/>
    <w:rsid w:val="005C52CE"/>
    <w:rsid w:val="005C6946"/>
    <w:rsid w:val="005C6E8D"/>
    <w:rsid w:val="005D0483"/>
    <w:rsid w:val="005D0F54"/>
    <w:rsid w:val="005D1735"/>
    <w:rsid w:val="005D1A2D"/>
    <w:rsid w:val="005D3DD7"/>
    <w:rsid w:val="005D4FCA"/>
    <w:rsid w:val="005D548C"/>
    <w:rsid w:val="005D557D"/>
    <w:rsid w:val="005D5882"/>
    <w:rsid w:val="005D5B93"/>
    <w:rsid w:val="005D5D98"/>
    <w:rsid w:val="005D6D39"/>
    <w:rsid w:val="005D7D12"/>
    <w:rsid w:val="005E21D6"/>
    <w:rsid w:val="005E3240"/>
    <w:rsid w:val="005E3C48"/>
    <w:rsid w:val="005E58A5"/>
    <w:rsid w:val="005E5BF7"/>
    <w:rsid w:val="005F02B9"/>
    <w:rsid w:val="005F1141"/>
    <w:rsid w:val="005F137F"/>
    <w:rsid w:val="005F2193"/>
    <w:rsid w:val="005F34F3"/>
    <w:rsid w:val="005F385F"/>
    <w:rsid w:val="005F4132"/>
    <w:rsid w:val="005F4216"/>
    <w:rsid w:val="005F4FBF"/>
    <w:rsid w:val="005F52F5"/>
    <w:rsid w:val="005F5BF9"/>
    <w:rsid w:val="005F773C"/>
    <w:rsid w:val="005F7CBF"/>
    <w:rsid w:val="0060021E"/>
    <w:rsid w:val="00601581"/>
    <w:rsid w:val="006025A8"/>
    <w:rsid w:val="00602957"/>
    <w:rsid w:val="00603CC6"/>
    <w:rsid w:val="0060532F"/>
    <w:rsid w:val="00606224"/>
    <w:rsid w:val="00606790"/>
    <w:rsid w:val="00606FD4"/>
    <w:rsid w:val="00607F5A"/>
    <w:rsid w:val="00611015"/>
    <w:rsid w:val="00611BD8"/>
    <w:rsid w:val="00612588"/>
    <w:rsid w:val="006133EF"/>
    <w:rsid w:val="00613E15"/>
    <w:rsid w:val="00615576"/>
    <w:rsid w:val="00615BD3"/>
    <w:rsid w:val="00617206"/>
    <w:rsid w:val="006173CE"/>
    <w:rsid w:val="00620E87"/>
    <w:rsid w:val="0062106C"/>
    <w:rsid w:val="0062344A"/>
    <w:rsid w:val="00624C1A"/>
    <w:rsid w:val="00624ED5"/>
    <w:rsid w:val="006258FC"/>
    <w:rsid w:val="00626D28"/>
    <w:rsid w:val="00626FD4"/>
    <w:rsid w:val="00627C16"/>
    <w:rsid w:val="00627D4B"/>
    <w:rsid w:val="00627E17"/>
    <w:rsid w:val="00627F5B"/>
    <w:rsid w:val="006305D5"/>
    <w:rsid w:val="006309E2"/>
    <w:rsid w:val="00630C1E"/>
    <w:rsid w:val="006315E0"/>
    <w:rsid w:val="006320E9"/>
    <w:rsid w:val="00634984"/>
    <w:rsid w:val="00636D13"/>
    <w:rsid w:val="006372AB"/>
    <w:rsid w:val="006374A1"/>
    <w:rsid w:val="00637912"/>
    <w:rsid w:val="0064017C"/>
    <w:rsid w:val="006406A1"/>
    <w:rsid w:val="006415EB"/>
    <w:rsid w:val="00641663"/>
    <w:rsid w:val="0064231C"/>
    <w:rsid w:val="00642D0B"/>
    <w:rsid w:val="00644303"/>
    <w:rsid w:val="00644C0B"/>
    <w:rsid w:val="00645824"/>
    <w:rsid w:val="0064635C"/>
    <w:rsid w:val="00646D55"/>
    <w:rsid w:val="0064799C"/>
    <w:rsid w:val="006507F6"/>
    <w:rsid w:val="00652525"/>
    <w:rsid w:val="00653AEA"/>
    <w:rsid w:val="00654AF3"/>
    <w:rsid w:val="00656C61"/>
    <w:rsid w:val="00656CD4"/>
    <w:rsid w:val="00656CF0"/>
    <w:rsid w:val="006609A7"/>
    <w:rsid w:val="00660F00"/>
    <w:rsid w:val="00661F39"/>
    <w:rsid w:val="006621BE"/>
    <w:rsid w:val="00662319"/>
    <w:rsid w:val="00662B75"/>
    <w:rsid w:val="0066309A"/>
    <w:rsid w:val="00663EFD"/>
    <w:rsid w:val="00663F42"/>
    <w:rsid w:val="006652B5"/>
    <w:rsid w:val="00665404"/>
    <w:rsid w:val="00666694"/>
    <w:rsid w:val="00671C8D"/>
    <w:rsid w:val="00671DC2"/>
    <w:rsid w:val="00673ED5"/>
    <w:rsid w:val="00675605"/>
    <w:rsid w:val="00675ADC"/>
    <w:rsid w:val="0067613C"/>
    <w:rsid w:val="006762CE"/>
    <w:rsid w:val="0068085D"/>
    <w:rsid w:val="00681252"/>
    <w:rsid w:val="00681A37"/>
    <w:rsid w:val="00682557"/>
    <w:rsid w:val="00682ADB"/>
    <w:rsid w:val="006836B3"/>
    <w:rsid w:val="006839FF"/>
    <w:rsid w:val="0068443C"/>
    <w:rsid w:val="00684DA3"/>
    <w:rsid w:val="00684F89"/>
    <w:rsid w:val="006850AE"/>
    <w:rsid w:val="006858BD"/>
    <w:rsid w:val="00687AE6"/>
    <w:rsid w:val="0069060B"/>
    <w:rsid w:val="006907FB"/>
    <w:rsid w:val="00690954"/>
    <w:rsid w:val="00690C94"/>
    <w:rsid w:val="006944FD"/>
    <w:rsid w:val="006959F0"/>
    <w:rsid w:val="00695E1D"/>
    <w:rsid w:val="0069648E"/>
    <w:rsid w:val="00696ADE"/>
    <w:rsid w:val="00697FEE"/>
    <w:rsid w:val="006A05F5"/>
    <w:rsid w:val="006A087A"/>
    <w:rsid w:val="006A133A"/>
    <w:rsid w:val="006A2244"/>
    <w:rsid w:val="006A3E79"/>
    <w:rsid w:val="006A46AE"/>
    <w:rsid w:val="006A4CF8"/>
    <w:rsid w:val="006A5A0B"/>
    <w:rsid w:val="006A5D2F"/>
    <w:rsid w:val="006B0A3E"/>
    <w:rsid w:val="006B101F"/>
    <w:rsid w:val="006B1077"/>
    <w:rsid w:val="006B12E1"/>
    <w:rsid w:val="006B27FF"/>
    <w:rsid w:val="006B2907"/>
    <w:rsid w:val="006B4905"/>
    <w:rsid w:val="006B4E42"/>
    <w:rsid w:val="006B6A14"/>
    <w:rsid w:val="006B75B3"/>
    <w:rsid w:val="006B7D35"/>
    <w:rsid w:val="006C07AD"/>
    <w:rsid w:val="006C0EE1"/>
    <w:rsid w:val="006C17CA"/>
    <w:rsid w:val="006C1B55"/>
    <w:rsid w:val="006C1FA4"/>
    <w:rsid w:val="006C4088"/>
    <w:rsid w:val="006C529A"/>
    <w:rsid w:val="006C6175"/>
    <w:rsid w:val="006C656F"/>
    <w:rsid w:val="006C75D3"/>
    <w:rsid w:val="006C7953"/>
    <w:rsid w:val="006D0075"/>
    <w:rsid w:val="006D061B"/>
    <w:rsid w:val="006D0EE1"/>
    <w:rsid w:val="006D1CEA"/>
    <w:rsid w:val="006D26F5"/>
    <w:rsid w:val="006D2869"/>
    <w:rsid w:val="006D2B09"/>
    <w:rsid w:val="006D3D23"/>
    <w:rsid w:val="006D3D9A"/>
    <w:rsid w:val="006D4DE8"/>
    <w:rsid w:val="006D5139"/>
    <w:rsid w:val="006D5222"/>
    <w:rsid w:val="006D5BBE"/>
    <w:rsid w:val="006D5CA9"/>
    <w:rsid w:val="006E0032"/>
    <w:rsid w:val="006E045A"/>
    <w:rsid w:val="006E188D"/>
    <w:rsid w:val="006E19F6"/>
    <w:rsid w:val="006E24B1"/>
    <w:rsid w:val="006E2D4C"/>
    <w:rsid w:val="006E2DB8"/>
    <w:rsid w:val="006E364E"/>
    <w:rsid w:val="006E3A4C"/>
    <w:rsid w:val="006E637E"/>
    <w:rsid w:val="006E6ACE"/>
    <w:rsid w:val="006E7A3D"/>
    <w:rsid w:val="006E7AC3"/>
    <w:rsid w:val="006E7C2D"/>
    <w:rsid w:val="006F0D51"/>
    <w:rsid w:val="006F1017"/>
    <w:rsid w:val="006F1E80"/>
    <w:rsid w:val="006F2495"/>
    <w:rsid w:val="006F33E9"/>
    <w:rsid w:val="006F73B2"/>
    <w:rsid w:val="006F7E2A"/>
    <w:rsid w:val="006F7F06"/>
    <w:rsid w:val="00703290"/>
    <w:rsid w:val="00704D13"/>
    <w:rsid w:val="0070689E"/>
    <w:rsid w:val="007072C8"/>
    <w:rsid w:val="00710849"/>
    <w:rsid w:val="0071152D"/>
    <w:rsid w:val="007116B5"/>
    <w:rsid w:val="00712198"/>
    <w:rsid w:val="00712C25"/>
    <w:rsid w:val="00713605"/>
    <w:rsid w:val="007163BF"/>
    <w:rsid w:val="00717AA2"/>
    <w:rsid w:val="00720DF6"/>
    <w:rsid w:val="00721BD2"/>
    <w:rsid w:val="00722C15"/>
    <w:rsid w:val="00722C8E"/>
    <w:rsid w:val="00723A89"/>
    <w:rsid w:val="00724898"/>
    <w:rsid w:val="00724F18"/>
    <w:rsid w:val="00724F80"/>
    <w:rsid w:val="00726C18"/>
    <w:rsid w:val="00727B4B"/>
    <w:rsid w:val="00730A05"/>
    <w:rsid w:val="00733697"/>
    <w:rsid w:val="007346A5"/>
    <w:rsid w:val="007346AB"/>
    <w:rsid w:val="007347E2"/>
    <w:rsid w:val="00735673"/>
    <w:rsid w:val="0073588B"/>
    <w:rsid w:val="00736135"/>
    <w:rsid w:val="00736632"/>
    <w:rsid w:val="007368D5"/>
    <w:rsid w:val="00736E5F"/>
    <w:rsid w:val="0073751C"/>
    <w:rsid w:val="00737684"/>
    <w:rsid w:val="0073780F"/>
    <w:rsid w:val="00740B7A"/>
    <w:rsid w:val="00744040"/>
    <w:rsid w:val="00744A64"/>
    <w:rsid w:val="0074543A"/>
    <w:rsid w:val="00745ACD"/>
    <w:rsid w:val="00746FEC"/>
    <w:rsid w:val="007475C0"/>
    <w:rsid w:val="00747872"/>
    <w:rsid w:val="00750BDE"/>
    <w:rsid w:val="00750FE1"/>
    <w:rsid w:val="00751193"/>
    <w:rsid w:val="0075183A"/>
    <w:rsid w:val="00752401"/>
    <w:rsid w:val="00752526"/>
    <w:rsid w:val="007528A5"/>
    <w:rsid w:val="00752B1D"/>
    <w:rsid w:val="00753143"/>
    <w:rsid w:val="00753BF9"/>
    <w:rsid w:val="00754388"/>
    <w:rsid w:val="00755936"/>
    <w:rsid w:val="00756030"/>
    <w:rsid w:val="00756A3E"/>
    <w:rsid w:val="00760201"/>
    <w:rsid w:val="0076022E"/>
    <w:rsid w:val="00761236"/>
    <w:rsid w:val="00761D79"/>
    <w:rsid w:val="0076304C"/>
    <w:rsid w:val="00765A35"/>
    <w:rsid w:val="00766238"/>
    <w:rsid w:val="007665C6"/>
    <w:rsid w:val="00766BF7"/>
    <w:rsid w:val="007675DA"/>
    <w:rsid w:val="00767EBC"/>
    <w:rsid w:val="0077003B"/>
    <w:rsid w:val="00770F19"/>
    <w:rsid w:val="00771C64"/>
    <w:rsid w:val="00771DAB"/>
    <w:rsid w:val="007727F7"/>
    <w:rsid w:val="00773553"/>
    <w:rsid w:val="007742E2"/>
    <w:rsid w:val="007751FE"/>
    <w:rsid w:val="0077721D"/>
    <w:rsid w:val="0078096C"/>
    <w:rsid w:val="00781760"/>
    <w:rsid w:val="00782026"/>
    <w:rsid w:val="007823B2"/>
    <w:rsid w:val="00782BFE"/>
    <w:rsid w:val="00783076"/>
    <w:rsid w:val="00783BEF"/>
    <w:rsid w:val="00784A20"/>
    <w:rsid w:val="007856FE"/>
    <w:rsid w:val="007859AF"/>
    <w:rsid w:val="00786102"/>
    <w:rsid w:val="00787496"/>
    <w:rsid w:val="00787782"/>
    <w:rsid w:val="0079047A"/>
    <w:rsid w:val="007912E8"/>
    <w:rsid w:val="007918BF"/>
    <w:rsid w:val="00791EB2"/>
    <w:rsid w:val="007947E5"/>
    <w:rsid w:val="00795451"/>
    <w:rsid w:val="00795834"/>
    <w:rsid w:val="00795AA8"/>
    <w:rsid w:val="00796956"/>
    <w:rsid w:val="007969BD"/>
    <w:rsid w:val="00796AA7"/>
    <w:rsid w:val="007A0094"/>
    <w:rsid w:val="007A0B66"/>
    <w:rsid w:val="007A0DF9"/>
    <w:rsid w:val="007A0E9E"/>
    <w:rsid w:val="007A1DCA"/>
    <w:rsid w:val="007A4651"/>
    <w:rsid w:val="007A4B8E"/>
    <w:rsid w:val="007A52BE"/>
    <w:rsid w:val="007A6845"/>
    <w:rsid w:val="007B02AE"/>
    <w:rsid w:val="007B07C9"/>
    <w:rsid w:val="007B1AC6"/>
    <w:rsid w:val="007B392F"/>
    <w:rsid w:val="007B3C0C"/>
    <w:rsid w:val="007B5611"/>
    <w:rsid w:val="007B63FA"/>
    <w:rsid w:val="007B75BF"/>
    <w:rsid w:val="007B799A"/>
    <w:rsid w:val="007B7BAF"/>
    <w:rsid w:val="007C0364"/>
    <w:rsid w:val="007C055E"/>
    <w:rsid w:val="007C1819"/>
    <w:rsid w:val="007C248D"/>
    <w:rsid w:val="007C317D"/>
    <w:rsid w:val="007C4A42"/>
    <w:rsid w:val="007C74F1"/>
    <w:rsid w:val="007C7526"/>
    <w:rsid w:val="007D1C91"/>
    <w:rsid w:val="007D25A7"/>
    <w:rsid w:val="007D26FA"/>
    <w:rsid w:val="007D3B71"/>
    <w:rsid w:val="007D4131"/>
    <w:rsid w:val="007D4964"/>
    <w:rsid w:val="007D5146"/>
    <w:rsid w:val="007D51CF"/>
    <w:rsid w:val="007D5C94"/>
    <w:rsid w:val="007D789F"/>
    <w:rsid w:val="007E0B6A"/>
    <w:rsid w:val="007E1436"/>
    <w:rsid w:val="007E28FB"/>
    <w:rsid w:val="007E2D99"/>
    <w:rsid w:val="007E590C"/>
    <w:rsid w:val="007E5E65"/>
    <w:rsid w:val="007E6853"/>
    <w:rsid w:val="007E7D64"/>
    <w:rsid w:val="007F24A1"/>
    <w:rsid w:val="007F32EE"/>
    <w:rsid w:val="007F386A"/>
    <w:rsid w:val="007F424E"/>
    <w:rsid w:val="007F500E"/>
    <w:rsid w:val="007F546A"/>
    <w:rsid w:val="007F54CE"/>
    <w:rsid w:val="007F6033"/>
    <w:rsid w:val="007F6A40"/>
    <w:rsid w:val="007F7AE7"/>
    <w:rsid w:val="00800E9B"/>
    <w:rsid w:val="00801A8F"/>
    <w:rsid w:val="00802537"/>
    <w:rsid w:val="0080419A"/>
    <w:rsid w:val="00804CC0"/>
    <w:rsid w:val="00804E9F"/>
    <w:rsid w:val="00805191"/>
    <w:rsid w:val="008052F8"/>
    <w:rsid w:val="00810A92"/>
    <w:rsid w:val="00810C37"/>
    <w:rsid w:val="00811C90"/>
    <w:rsid w:val="00812102"/>
    <w:rsid w:val="00813946"/>
    <w:rsid w:val="00813C53"/>
    <w:rsid w:val="00814C82"/>
    <w:rsid w:val="008152C2"/>
    <w:rsid w:val="00815C1F"/>
    <w:rsid w:val="00817377"/>
    <w:rsid w:val="0081788B"/>
    <w:rsid w:val="00821C0D"/>
    <w:rsid w:val="008220D8"/>
    <w:rsid w:val="00822A66"/>
    <w:rsid w:val="00822FB8"/>
    <w:rsid w:val="00823E0D"/>
    <w:rsid w:val="008241E3"/>
    <w:rsid w:val="00824BD4"/>
    <w:rsid w:val="00826472"/>
    <w:rsid w:val="0082703A"/>
    <w:rsid w:val="00827166"/>
    <w:rsid w:val="008317C5"/>
    <w:rsid w:val="00831FE9"/>
    <w:rsid w:val="00833E25"/>
    <w:rsid w:val="008342BA"/>
    <w:rsid w:val="00834A8A"/>
    <w:rsid w:val="008353EF"/>
    <w:rsid w:val="00836511"/>
    <w:rsid w:val="00836B97"/>
    <w:rsid w:val="00840191"/>
    <w:rsid w:val="00841087"/>
    <w:rsid w:val="008431E2"/>
    <w:rsid w:val="0084360B"/>
    <w:rsid w:val="00846079"/>
    <w:rsid w:val="00846B11"/>
    <w:rsid w:val="00847596"/>
    <w:rsid w:val="00847EAD"/>
    <w:rsid w:val="00852120"/>
    <w:rsid w:val="00852BE5"/>
    <w:rsid w:val="00853755"/>
    <w:rsid w:val="008537EC"/>
    <w:rsid w:val="00853F26"/>
    <w:rsid w:val="00854038"/>
    <w:rsid w:val="00854CA9"/>
    <w:rsid w:val="00854F0F"/>
    <w:rsid w:val="00855F42"/>
    <w:rsid w:val="0085618E"/>
    <w:rsid w:val="00856DCC"/>
    <w:rsid w:val="008576BD"/>
    <w:rsid w:val="00861973"/>
    <w:rsid w:val="008627BF"/>
    <w:rsid w:val="00862A23"/>
    <w:rsid w:val="00862BC0"/>
    <w:rsid w:val="00862E3A"/>
    <w:rsid w:val="00864F4B"/>
    <w:rsid w:val="00866F9A"/>
    <w:rsid w:val="008678A5"/>
    <w:rsid w:val="00871498"/>
    <w:rsid w:val="0087194A"/>
    <w:rsid w:val="00871A5C"/>
    <w:rsid w:val="00872724"/>
    <w:rsid w:val="008740EE"/>
    <w:rsid w:val="00874E83"/>
    <w:rsid w:val="0087742C"/>
    <w:rsid w:val="008778A9"/>
    <w:rsid w:val="00881282"/>
    <w:rsid w:val="008819C8"/>
    <w:rsid w:val="00882374"/>
    <w:rsid w:val="0088295C"/>
    <w:rsid w:val="00883C31"/>
    <w:rsid w:val="008855E7"/>
    <w:rsid w:val="00886EB2"/>
    <w:rsid w:val="0088763E"/>
    <w:rsid w:val="0088795B"/>
    <w:rsid w:val="00891F01"/>
    <w:rsid w:val="00892039"/>
    <w:rsid w:val="0089205F"/>
    <w:rsid w:val="008930DF"/>
    <w:rsid w:val="00893263"/>
    <w:rsid w:val="008934C4"/>
    <w:rsid w:val="00894372"/>
    <w:rsid w:val="00896403"/>
    <w:rsid w:val="00896987"/>
    <w:rsid w:val="00897804"/>
    <w:rsid w:val="00897903"/>
    <w:rsid w:val="008A095A"/>
    <w:rsid w:val="008A09C5"/>
    <w:rsid w:val="008A21D5"/>
    <w:rsid w:val="008A3110"/>
    <w:rsid w:val="008A3E49"/>
    <w:rsid w:val="008A427E"/>
    <w:rsid w:val="008A4C35"/>
    <w:rsid w:val="008A5ED7"/>
    <w:rsid w:val="008A663B"/>
    <w:rsid w:val="008A6979"/>
    <w:rsid w:val="008A7138"/>
    <w:rsid w:val="008B17E9"/>
    <w:rsid w:val="008B1893"/>
    <w:rsid w:val="008B2A53"/>
    <w:rsid w:val="008B34B4"/>
    <w:rsid w:val="008B4159"/>
    <w:rsid w:val="008B43A1"/>
    <w:rsid w:val="008B4554"/>
    <w:rsid w:val="008B4696"/>
    <w:rsid w:val="008B57A8"/>
    <w:rsid w:val="008B6834"/>
    <w:rsid w:val="008B7C29"/>
    <w:rsid w:val="008C05F4"/>
    <w:rsid w:val="008C0D66"/>
    <w:rsid w:val="008C4358"/>
    <w:rsid w:val="008C5583"/>
    <w:rsid w:val="008C572F"/>
    <w:rsid w:val="008C6398"/>
    <w:rsid w:val="008C68A5"/>
    <w:rsid w:val="008C6C9D"/>
    <w:rsid w:val="008C6D00"/>
    <w:rsid w:val="008D06BF"/>
    <w:rsid w:val="008D273A"/>
    <w:rsid w:val="008D348D"/>
    <w:rsid w:val="008D349E"/>
    <w:rsid w:val="008D3C01"/>
    <w:rsid w:val="008D51DA"/>
    <w:rsid w:val="008D57E3"/>
    <w:rsid w:val="008D5E38"/>
    <w:rsid w:val="008D6983"/>
    <w:rsid w:val="008D7972"/>
    <w:rsid w:val="008E29E3"/>
    <w:rsid w:val="008E49D1"/>
    <w:rsid w:val="008E74E9"/>
    <w:rsid w:val="008F04CB"/>
    <w:rsid w:val="008F25E3"/>
    <w:rsid w:val="008F338D"/>
    <w:rsid w:val="008F4DDC"/>
    <w:rsid w:val="008F4E15"/>
    <w:rsid w:val="008F5459"/>
    <w:rsid w:val="008F5D40"/>
    <w:rsid w:val="008F60AE"/>
    <w:rsid w:val="008F63DD"/>
    <w:rsid w:val="008F6FC9"/>
    <w:rsid w:val="00900397"/>
    <w:rsid w:val="0090183A"/>
    <w:rsid w:val="00901FC3"/>
    <w:rsid w:val="00902667"/>
    <w:rsid w:val="00902B4C"/>
    <w:rsid w:val="0090351B"/>
    <w:rsid w:val="00903912"/>
    <w:rsid w:val="00904A6C"/>
    <w:rsid w:val="00904EA5"/>
    <w:rsid w:val="00905D00"/>
    <w:rsid w:val="00907C40"/>
    <w:rsid w:val="00907DAB"/>
    <w:rsid w:val="00911851"/>
    <w:rsid w:val="00912692"/>
    <w:rsid w:val="00913E3D"/>
    <w:rsid w:val="0091447D"/>
    <w:rsid w:val="00915F38"/>
    <w:rsid w:val="00917922"/>
    <w:rsid w:val="009221D9"/>
    <w:rsid w:val="00923D13"/>
    <w:rsid w:val="00923D8D"/>
    <w:rsid w:val="0092759F"/>
    <w:rsid w:val="00927BCE"/>
    <w:rsid w:val="00930448"/>
    <w:rsid w:val="00930539"/>
    <w:rsid w:val="00930E58"/>
    <w:rsid w:val="0093273E"/>
    <w:rsid w:val="00932A84"/>
    <w:rsid w:val="009347A5"/>
    <w:rsid w:val="00934CDD"/>
    <w:rsid w:val="0093577F"/>
    <w:rsid w:val="00940692"/>
    <w:rsid w:val="00941BD9"/>
    <w:rsid w:val="00942C8A"/>
    <w:rsid w:val="009433A7"/>
    <w:rsid w:val="009443F9"/>
    <w:rsid w:val="0094554E"/>
    <w:rsid w:val="009464CB"/>
    <w:rsid w:val="00946560"/>
    <w:rsid w:val="00946FCB"/>
    <w:rsid w:val="00947082"/>
    <w:rsid w:val="0094784E"/>
    <w:rsid w:val="00950A84"/>
    <w:rsid w:val="0095233F"/>
    <w:rsid w:val="00953260"/>
    <w:rsid w:val="009535DF"/>
    <w:rsid w:val="009542C4"/>
    <w:rsid w:val="009561DD"/>
    <w:rsid w:val="0095697B"/>
    <w:rsid w:val="0096046E"/>
    <w:rsid w:val="0096086F"/>
    <w:rsid w:val="0096229C"/>
    <w:rsid w:val="00962941"/>
    <w:rsid w:val="00963D85"/>
    <w:rsid w:val="0096404A"/>
    <w:rsid w:val="00964D47"/>
    <w:rsid w:val="009652D8"/>
    <w:rsid w:val="009653D6"/>
    <w:rsid w:val="009670AF"/>
    <w:rsid w:val="00967C9A"/>
    <w:rsid w:val="00971661"/>
    <w:rsid w:val="009716DF"/>
    <w:rsid w:val="009748B7"/>
    <w:rsid w:val="00974AB9"/>
    <w:rsid w:val="00975661"/>
    <w:rsid w:val="00975D28"/>
    <w:rsid w:val="0097641F"/>
    <w:rsid w:val="00976AE7"/>
    <w:rsid w:val="009774DE"/>
    <w:rsid w:val="00977B28"/>
    <w:rsid w:val="0098036D"/>
    <w:rsid w:val="0098075D"/>
    <w:rsid w:val="009817D2"/>
    <w:rsid w:val="00982E39"/>
    <w:rsid w:val="00982E9C"/>
    <w:rsid w:val="00983206"/>
    <w:rsid w:val="00983B50"/>
    <w:rsid w:val="009844A7"/>
    <w:rsid w:val="009855CF"/>
    <w:rsid w:val="00987DE4"/>
    <w:rsid w:val="0099100C"/>
    <w:rsid w:val="00991078"/>
    <w:rsid w:val="00992F0C"/>
    <w:rsid w:val="009936DD"/>
    <w:rsid w:val="0099382B"/>
    <w:rsid w:val="00993AA3"/>
    <w:rsid w:val="0099451C"/>
    <w:rsid w:val="00994ACB"/>
    <w:rsid w:val="00994D9A"/>
    <w:rsid w:val="00995354"/>
    <w:rsid w:val="00995EBC"/>
    <w:rsid w:val="0099646C"/>
    <w:rsid w:val="009A0E97"/>
    <w:rsid w:val="009A10EC"/>
    <w:rsid w:val="009A155A"/>
    <w:rsid w:val="009A1C97"/>
    <w:rsid w:val="009A249E"/>
    <w:rsid w:val="009A2B23"/>
    <w:rsid w:val="009A3E98"/>
    <w:rsid w:val="009A3FE1"/>
    <w:rsid w:val="009A4E50"/>
    <w:rsid w:val="009A6792"/>
    <w:rsid w:val="009A7301"/>
    <w:rsid w:val="009A7A58"/>
    <w:rsid w:val="009A7B78"/>
    <w:rsid w:val="009B0B1A"/>
    <w:rsid w:val="009B1A6B"/>
    <w:rsid w:val="009B1C29"/>
    <w:rsid w:val="009B2CC5"/>
    <w:rsid w:val="009B3B37"/>
    <w:rsid w:val="009B4187"/>
    <w:rsid w:val="009B4C8A"/>
    <w:rsid w:val="009B58D2"/>
    <w:rsid w:val="009B5A37"/>
    <w:rsid w:val="009B5BE8"/>
    <w:rsid w:val="009B5E27"/>
    <w:rsid w:val="009B64CC"/>
    <w:rsid w:val="009B6AE3"/>
    <w:rsid w:val="009B6FA7"/>
    <w:rsid w:val="009B7907"/>
    <w:rsid w:val="009C059E"/>
    <w:rsid w:val="009C278A"/>
    <w:rsid w:val="009C325F"/>
    <w:rsid w:val="009C40FF"/>
    <w:rsid w:val="009C46F2"/>
    <w:rsid w:val="009C5EBF"/>
    <w:rsid w:val="009C633F"/>
    <w:rsid w:val="009C729E"/>
    <w:rsid w:val="009C775E"/>
    <w:rsid w:val="009C7787"/>
    <w:rsid w:val="009C78E1"/>
    <w:rsid w:val="009C7C0E"/>
    <w:rsid w:val="009C7C40"/>
    <w:rsid w:val="009D152A"/>
    <w:rsid w:val="009D19E4"/>
    <w:rsid w:val="009D2A3B"/>
    <w:rsid w:val="009D3365"/>
    <w:rsid w:val="009D442E"/>
    <w:rsid w:val="009D44B8"/>
    <w:rsid w:val="009D4B18"/>
    <w:rsid w:val="009D4CDF"/>
    <w:rsid w:val="009D572E"/>
    <w:rsid w:val="009D70B6"/>
    <w:rsid w:val="009D74FD"/>
    <w:rsid w:val="009E0A9E"/>
    <w:rsid w:val="009E0EF9"/>
    <w:rsid w:val="009E3498"/>
    <w:rsid w:val="009E3731"/>
    <w:rsid w:val="009E379E"/>
    <w:rsid w:val="009E3A98"/>
    <w:rsid w:val="009E433C"/>
    <w:rsid w:val="009E4D2C"/>
    <w:rsid w:val="009E5CE2"/>
    <w:rsid w:val="009E71FF"/>
    <w:rsid w:val="009F20EF"/>
    <w:rsid w:val="009F3076"/>
    <w:rsid w:val="009F4A6E"/>
    <w:rsid w:val="009F58A8"/>
    <w:rsid w:val="009F5DBA"/>
    <w:rsid w:val="009F5EB6"/>
    <w:rsid w:val="009F6BEB"/>
    <w:rsid w:val="009F70C8"/>
    <w:rsid w:val="009F7412"/>
    <w:rsid w:val="009F7CFA"/>
    <w:rsid w:val="00A00B93"/>
    <w:rsid w:val="00A00CE0"/>
    <w:rsid w:val="00A00E8D"/>
    <w:rsid w:val="00A011FF"/>
    <w:rsid w:val="00A01783"/>
    <w:rsid w:val="00A01F48"/>
    <w:rsid w:val="00A037B5"/>
    <w:rsid w:val="00A04E79"/>
    <w:rsid w:val="00A0512E"/>
    <w:rsid w:val="00A059E4"/>
    <w:rsid w:val="00A10AD7"/>
    <w:rsid w:val="00A11BEE"/>
    <w:rsid w:val="00A1302F"/>
    <w:rsid w:val="00A14A3A"/>
    <w:rsid w:val="00A14A60"/>
    <w:rsid w:val="00A14C8D"/>
    <w:rsid w:val="00A154C2"/>
    <w:rsid w:val="00A15DEB"/>
    <w:rsid w:val="00A16269"/>
    <w:rsid w:val="00A17B48"/>
    <w:rsid w:val="00A17D76"/>
    <w:rsid w:val="00A20BE1"/>
    <w:rsid w:val="00A21EA0"/>
    <w:rsid w:val="00A24C2F"/>
    <w:rsid w:val="00A2699C"/>
    <w:rsid w:val="00A26F9D"/>
    <w:rsid w:val="00A27218"/>
    <w:rsid w:val="00A2754E"/>
    <w:rsid w:val="00A27EAD"/>
    <w:rsid w:val="00A302E0"/>
    <w:rsid w:val="00A3098F"/>
    <w:rsid w:val="00A3176F"/>
    <w:rsid w:val="00A31819"/>
    <w:rsid w:val="00A321A1"/>
    <w:rsid w:val="00A325D6"/>
    <w:rsid w:val="00A32C02"/>
    <w:rsid w:val="00A32FE6"/>
    <w:rsid w:val="00A3337A"/>
    <w:rsid w:val="00A35C57"/>
    <w:rsid w:val="00A409FB"/>
    <w:rsid w:val="00A41685"/>
    <w:rsid w:val="00A4174B"/>
    <w:rsid w:val="00A42CDC"/>
    <w:rsid w:val="00A4346C"/>
    <w:rsid w:val="00A439CA"/>
    <w:rsid w:val="00A457DA"/>
    <w:rsid w:val="00A46678"/>
    <w:rsid w:val="00A4688F"/>
    <w:rsid w:val="00A4715E"/>
    <w:rsid w:val="00A4756D"/>
    <w:rsid w:val="00A47E5E"/>
    <w:rsid w:val="00A5258D"/>
    <w:rsid w:val="00A52594"/>
    <w:rsid w:val="00A53712"/>
    <w:rsid w:val="00A54BA9"/>
    <w:rsid w:val="00A55308"/>
    <w:rsid w:val="00A55A25"/>
    <w:rsid w:val="00A56E60"/>
    <w:rsid w:val="00A57A0A"/>
    <w:rsid w:val="00A57B6E"/>
    <w:rsid w:val="00A6050F"/>
    <w:rsid w:val="00A609B7"/>
    <w:rsid w:val="00A60AA8"/>
    <w:rsid w:val="00A61886"/>
    <w:rsid w:val="00A618A8"/>
    <w:rsid w:val="00A61E38"/>
    <w:rsid w:val="00A6238C"/>
    <w:rsid w:val="00A63AA8"/>
    <w:rsid w:val="00A64D42"/>
    <w:rsid w:val="00A64E00"/>
    <w:rsid w:val="00A655C1"/>
    <w:rsid w:val="00A67F64"/>
    <w:rsid w:val="00A7009C"/>
    <w:rsid w:val="00A731EC"/>
    <w:rsid w:val="00A73A9A"/>
    <w:rsid w:val="00A75B5E"/>
    <w:rsid w:val="00A75BD2"/>
    <w:rsid w:val="00A75D2A"/>
    <w:rsid w:val="00A75F13"/>
    <w:rsid w:val="00A75F39"/>
    <w:rsid w:val="00A77000"/>
    <w:rsid w:val="00A771ED"/>
    <w:rsid w:val="00A80565"/>
    <w:rsid w:val="00A826CF"/>
    <w:rsid w:val="00A831F3"/>
    <w:rsid w:val="00A8327C"/>
    <w:rsid w:val="00A83D24"/>
    <w:rsid w:val="00A84FA3"/>
    <w:rsid w:val="00A855B5"/>
    <w:rsid w:val="00A868E4"/>
    <w:rsid w:val="00A869A1"/>
    <w:rsid w:val="00A87032"/>
    <w:rsid w:val="00A876E1"/>
    <w:rsid w:val="00A91002"/>
    <w:rsid w:val="00A91069"/>
    <w:rsid w:val="00A92087"/>
    <w:rsid w:val="00A929F2"/>
    <w:rsid w:val="00A9449B"/>
    <w:rsid w:val="00A94FD1"/>
    <w:rsid w:val="00A95314"/>
    <w:rsid w:val="00A954A1"/>
    <w:rsid w:val="00AA0872"/>
    <w:rsid w:val="00AA08D1"/>
    <w:rsid w:val="00AA1092"/>
    <w:rsid w:val="00AA1B82"/>
    <w:rsid w:val="00AA4331"/>
    <w:rsid w:val="00AA44AD"/>
    <w:rsid w:val="00AA4613"/>
    <w:rsid w:val="00AA6B3D"/>
    <w:rsid w:val="00AB1143"/>
    <w:rsid w:val="00AB12A4"/>
    <w:rsid w:val="00AB18EA"/>
    <w:rsid w:val="00AB2DBE"/>
    <w:rsid w:val="00AB423A"/>
    <w:rsid w:val="00AB53FD"/>
    <w:rsid w:val="00AB578B"/>
    <w:rsid w:val="00AB6A2C"/>
    <w:rsid w:val="00AB6EAA"/>
    <w:rsid w:val="00AB7824"/>
    <w:rsid w:val="00AC2132"/>
    <w:rsid w:val="00AC2B68"/>
    <w:rsid w:val="00AC2D52"/>
    <w:rsid w:val="00AC3E1E"/>
    <w:rsid w:val="00AC400A"/>
    <w:rsid w:val="00AC52F6"/>
    <w:rsid w:val="00AC7C33"/>
    <w:rsid w:val="00AD04C8"/>
    <w:rsid w:val="00AD0EC4"/>
    <w:rsid w:val="00AD13CB"/>
    <w:rsid w:val="00AD2B8E"/>
    <w:rsid w:val="00AD3101"/>
    <w:rsid w:val="00AD4BCA"/>
    <w:rsid w:val="00AD5809"/>
    <w:rsid w:val="00AD5D5D"/>
    <w:rsid w:val="00AD608B"/>
    <w:rsid w:val="00AD63FA"/>
    <w:rsid w:val="00AD7A46"/>
    <w:rsid w:val="00AE155B"/>
    <w:rsid w:val="00AE394E"/>
    <w:rsid w:val="00AE42B3"/>
    <w:rsid w:val="00AE5B54"/>
    <w:rsid w:val="00AE60C5"/>
    <w:rsid w:val="00AE7069"/>
    <w:rsid w:val="00AF07D7"/>
    <w:rsid w:val="00AF1377"/>
    <w:rsid w:val="00AF38A0"/>
    <w:rsid w:val="00AF3AD1"/>
    <w:rsid w:val="00AF4DE5"/>
    <w:rsid w:val="00AF523A"/>
    <w:rsid w:val="00AF7E74"/>
    <w:rsid w:val="00B007AF"/>
    <w:rsid w:val="00B00A5B"/>
    <w:rsid w:val="00B00C52"/>
    <w:rsid w:val="00B00E59"/>
    <w:rsid w:val="00B02984"/>
    <w:rsid w:val="00B02E0C"/>
    <w:rsid w:val="00B03179"/>
    <w:rsid w:val="00B036F1"/>
    <w:rsid w:val="00B0460B"/>
    <w:rsid w:val="00B046B8"/>
    <w:rsid w:val="00B0543C"/>
    <w:rsid w:val="00B073AE"/>
    <w:rsid w:val="00B079A6"/>
    <w:rsid w:val="00B10310"/>
    <w:rsid w:val="00B10B26"/>
    <w:rsid w:val="00B11550"/>
    <w:rsid w:val="00B119BF"/>
    <w:rsid w:val="00B121DB"/>
    <w:rsid w:val="00B12638"/>
    <w:rsid w:val="00B126EC"/>
    <w:rsid w:val="00B12934"/>
    <w:rsid w:val="00B12FAF"/>
    <w:rsid w:val="00B13177"/>
    <w:rsid w:val="00B15B4C"/>
    <w:rsid w:val="00B173F2"/>
    <w:rsid w:val="00B1753B"/>
    <w:rsid w:val="00B20499"/>
    <w:rsid w:val="00B216C6"/>
    <w:rsid w:val="00B22574"/>
    <w:rsid w:val="00B226B0"/>
    <w:rsid w:val="00B2320C"/>
    <w:rsid w:val="00B2428F"/>
    <w:rsid w:val="00B2432D"/>
    <w:rsid w:val="00B250F5"/>
    <w:rsid w:val="00B25E91"/>
    <w:rsid w:val="00B27B55"/>
    <w:rsid w:val="00B301FB"/>
    <w:rsid w:val="00B30DC5"/>
    <w:rsid w:val="00B31132"/>
    <w:rsid w:val="00B316A7"/>
    <w:rsid w:val="00B317CE"/>
    <w:rsid w:val="00B3192F"/>
    <w:rsid w:val="00B32087"/>
    <w:rsid w:val="00B34FB9"/>
    <w:rsid w:val="00B35098"/>
    <w:rsid w:val="00B35706"/>
    <w:rsid w:val="00B3672D"/>
    <w:rsid w:val="00B40296"/>
    <w:rsid w:val="00B40AB5"/>
    <w:rsid w:val="00B40BDA"/>
    <w:rsid w:val="00B416FB"/>
    <w:rsid w:val="00B43DE9"/>
    <w:rsid w:val="00B449A6"/>
    <w:rsid w:val="00B44EAF"/>
    <w:rsid w:val="00B45903"/>
    <w:rsid w:val="00B45BA5"/>
    <w:rsid w:val="00B4615C"/>
    <w:rsid w:val="00B46B3F"/>
    <w:rsid w:val="00B50C35"/>
    <w:rsid w:val="00B51D9C"/>
    <w:rsid w:val="00B52B5E"/>
    <w:rsid w:val="00B52C77"/>
    <w:rsid w:val="00B56D55"/>
    <w:rsid w:val="00B601D5"/>
    <w:rsid w:val="00B61553"/>
    <w:rsid w:val="00B6294F"/>
    <w:rsid w:val="00B63D2D"/>
    <w:rsid w:val="00B64A1A"/>
    <w:rsid w:val="00B656AA"/>
    <w:rsid w:val="00B66867"/>
    <w:rsid w:val="00B66BD8"/>
    <w:rsid w:val="00B66C53"/>
    <w:rsid w:val="00B67E41"/>
    <w:rsid w:val="00B701F5"/>
    <w:rsid w:val="00B7076D"/>
    <w:rsid w:val="00B7183C"/>
    <w:rsid w:val="00B73093"/>
    <w:rsid w:val="00B7364D"/>
    <w:rsid w:val="00B7391F"/>
    <w:rsid w:val="00B73D55"/>
    <w:rsid w:val="00B74025"/>
    <w:rsid w:val="00B74DE8"/>
    <w:rsid w:val="00B7589B"/>
    <w:rsid w:val="00B76B02"/>
    <w:rsid w:val="00B771D7"/>
    <w:rsid w:val="00B80230"/>
    <w:rsid w:val="00B804F8"/>
    <w:rsid w:val="00B80979"/>
    <w:rsid w:val="00B80C4C"/>
    <w:rsid w:val="00B8382A"/>
    <w:rsid w:val="00B83EB0"/>
    <w:rsid w:val="00B84957"/>
    <w:rsid w:val="00B851F1"/>
    <w:rsid w:val="00B8541B"/>
    <w:rsid w:val="00B854EB"/>
    <w:rsid w:val="00B854FB"/>
    <w:rsid w:val="00B86542"/>
    <w:rsid w:val="00B86C7B"/>
    <w:rsid w:val="00B86E7F"/>
    <w:rsid w:val="00B87BDB"/>
    <w:rsid w:val="00B9048A"/>
    <w:rsid w:val="00B90C57"/>
    <w:rsid w:val="00B91054"/>
    <w:rsid w:val="00B918F6"/>
    <w:rsid w:val="00B93138"/>
    <w:rsid w:val="00B9348C"/>
    <w:rsid w:val="00B93541"/>
    <w:rsid w:val="00B935BB"/>
    <w:rsid w:val="00B94765"/>
    <w:rsid w:val="00B94B07"/>
    <w:rsid w:val="00B94E7C"/>
    <w:rsid w:val="00B953C6"/>
    <w:rsid w:val="00B95DBE"/>
    <w:rsid w:val="00BA115F"/>
    <w:rsid w:val="00BA1934"/>
    <w:rsid w:val="00BA2CC8"/>
    <w:rsid w:val="00BA476A"/>
    <w:rsid w:val="00BA4C18"/>
    <w:rsid w:val="00BA712B"/>
    <w:rsid w:val="00BA72C6"/>
    <w:rsid w:val="00BA7FCD"/>
    <w:rsid w:val="00BB03C4"/>
    <w:rsid w:val="00BB1935"/>
    <w:rsid w:val="00BB2C32"/>
    <w:rsid w:val="00BB31E9"/>
    <w:rsid w:val="00BB483F"/>
    <w:rsid w:val="00BB578C"/>
    <w:rsid w:val="00BB6D2D"/>
    <w:rsid w:val="00BB7602"/>
    <w:rsid w:val="00BC09AE"/>
    <w:rsid w:val="00BC0CF2"/>
    <w:rsid w:val="00BC1D19"/>
    <w:rsid w:val="00BC1D97"/>
    <w:rsid w:val="00BC3A93"/>
    <w:rsid w:val="00BC4E28"/>
    <w:rsid w:val="00BC57EE"/>
    <w:rsid w:val="00BC5968"/>
    <w:rsid w:val="00BC7391"/>
    <w:rsid w:val="00BC7A5F"/>
    <w:rsid w:val="00BD02C2"/>
    <w:rsid w:val="00BD06F1"/>
    <w:rsid w:val="00BD1F2E"/>
    <w:rsid w:val="00BD1F3B"/>
    <w:rsid w:val="00BD34A6"/>
    <w:rsid w:val="00BD3D01"/>
    <w:rsid w:val="00BD4024"/>
    <w:rsid w:val="00BD44F9"/>
    <w:rsid w:val="00BD4C62"/>
    <w:rsid w:val="00BD528C"/>
    <w:rsid w:val="00BD756D"/>
    <w:rsid w:val="00BD7722"/>
    <w:rsid w:val="00BE1725"/>
    <w:rsid w:val="00BE1F89"/>
    <w:rsid w:val="00BE2DD5"/>
    <w:rsid w:val="00BE47BF"/>
    <w:rsid w:val="00BE5868"/>
    <w:rsid w:val="00BE6B4C"/>
    <w:rsid w:val="00BE7ACB"/>
    <w:rsid w:val="00BF3E50"/>
    <w:rsid w:val="00BF416C"/>
    <w:rsid w:val="00BF43EF"/>
    <w:rsid w:val="00BF48E6"/>
    <w:rsid w:val="00BF5312"/>
    <w:rsid w:val="00BF5383"/>
    <w:rsid w:val="00BF59D9"/>
    <w:rsid w:val="00BF62FD"/>
    <w:rsid w:val="00BF6441"/>
    <w:rsid w:val="00BF686A"/>
    <w:rsid w:val="00BF6DBE"/>
    <w:rsid w:val="00C0073D"/>
    <w:rsid w:val="00C02905"/>
    <w:rsid w:val="00C02D6A"/>
    <w:rsid w:val="00C03723"/>
    <w:rsid w:val="00C0380B"/>
    <w:rsid w:val="00C038FC"/>
    <w:rsid w:val="00C039C6"/>
    <w:rsid w:val="00C03D19"/>
    <w:rsid w:val="00C044E5"/>
    <w:rsid w:val="00C04D45"/>
    <w:rsid w:val="00C04E24"/>
    <w:rsid w:val="00C051B8"/>
    <w:rsid w:val="00C0593C"/>
    <w:rsid w:val="00C05B5B"/>
    <w:rsid w:val="00C061A6"/>
    <w:rsid w:val="00C062B4"/>
    <w:rsid w:val="00C06A11"/>
    <w:rsid w:val="00C06C85"/>
    <w:rsid w:val="00C06D36"/>
    <w:rsid w:val="00C07780"/>
    <w:rsid w:val="00C12A7A"/>
    <w:rsid w:val="00C12B4A"/>
    <w:rsid w:val="00C155FD"/>
    <w:rsid w:val="00C163A9"/>
    <w:rsid w:val="00C16520"/>
    <w:rsid w:val="00C16E75"/>
    <w:rsid w:val="00C207A3"/>
    <w:rsid w:val="00C2094C"/>
    <w:rsid w:val="00C20A29"/>
    <w:rsid w:val="00C21CCA"/>
    <w:rsid w:val="00C21DAA"/>
    <w:rsid w:val="00C2320B"/>
    <w:rsid w:val="00C2461E"/>
    <w:rsid w:val="00C25B0A"/>
    <w:rsid w:val="00C25C54"/>
    <w:rsid w:val="00C25C62"/>
    <w:rsid w:val="00C25E47"/>
    <w:rsid w:val="00C26879"/>
    <w:rsid w:val="00C26B09"/>
    <w:rsid w:val="00C307AD"/>
    <w:rsid w:val="00C31FEB"/>
    <w:rsid w:val="00C321D2"/>
    <w:rsid w:val="00C32B38"/>
    <w:rsid w:val="00C32EB2"/>
    <w:rsid w:val="00C332EF"/>
    <w:rsid w:val="00C34A38"/>
    <w:rsid w:val="00C35457"/>
    <w:rsid w:val="00C35DD0"/>
    <w:rsid w:val="00C35E6A"/>
    <w:rsid w:val="00C36A91"/>
    <w:rsid w:val="00C3796D"/>
    <w:rsid w:val="00C379CE"/>
    <w:rsid w:val="00C40121"/>
    <w:rsid w:val="00C42528"/>
    <w:rsid w:val="00C429E8"/>
    <w:rsid w:val="00C44D70"/>
    <w:rsid w:val="00C45DF8"/>
    <w:rsid w:val="00C46A23"/>
    <w:rsid w:val="00C47280"/>
    <w:rsid w:val="00C5009C"/>
    <w:rsid w:val="00C50517"/>
    <w:rsid w:val="00C50BBF"/>
    <w:rsid w:val="00C50CAB"/>
    <w:rsid w:val="00C52009"/>
    <w:rsid w:val="00C5413A"/>
    <w:rsid w:val="00C543F7"/>
    <w:rsid w:val="00C5470F"/>
    <w:rsid w:val="00C5494C"/>
    <w:rsid w:val="00C555AB"/>
    <w:rsid w:val="00C5592C"/>
    <w:rsid w:val="00C55984"/>
    <w:rsid w:val="00C56090"/>
    <w:rsid w:val="00C5636D"/>
    <w:rsid w:val="00C576BE"/>
    <w:rsid w:val="00C57958"/>
    <w:rsid w:val="00C610F4"/>
    <w:rsid w:val="00C610FC"/>
    <w:rsid w:val="00C6150F"/>
    <w:rsid w:val="00C6165E"/>
    <w:rsid w:val="00C61A19"/>
    <w:rsid w:val="00C62249"/>
    <w:rsid w:val="00C629F9"/>
    <w:rsid w:val="00C65946"/>
    <w:rsid w:val="00C65BD1"/>
    <w:rsid w:val="00C67086"/>
    <w:rsid w:val="00C674E3"/>
    <w:rsid w:val="00C7206A"/>
    <w:rsid w:val="00C723DA"/>
    <w:rsid w:val="00C72A0C"/>
    <w:rsid w:val="00C739A3"/>
    <w:rsid w:val="00C74E3E"/>
    <w:rsid w:val="00C751A0"/>
    <w:rsid w:val="00C756F5"/>
    <w:rsid w:val="00C75816"/>
    <w:rsid w:val="00C7680D"/>
    <w:rsid w:val="00C76848"/>
    <w:rsid w:val="00C77B09"/>
    <w:rsid w:val="00C80A8D"/>
    <w:rsid w:val="00C812FC"/>
    <w:rsid w:val="00C81C51"/>
    <w:rsid w:val="00C82171"/>
    <w:rsid w:val="00C83AB0"/>
    <w:rsid w:val="00C84CA3"/>
    <w:rsid w:val="00C85BFD"/>
    <w:rsid w:val="00C861A4"/>
    <w:rsid w:val="00C86547"/>
    <w:rsid w:val="00C867DB"/>
    <w:rsid w:val="00C872F1"/>
    <w:rsid w:val="00C87E35"/>
    <w:rsid w:val="00C92269"/>
    <w:rsid w:val="00C92370"/>
    <w:rsid w:val="00C924C0"/>
    <w:rsid w:val="00C93281"/>
    <w:rsid w:val="00C9504F"/>
    <w:rsid w:val="00C9540A"/>
    <w:rsid w:val="00C958B2"/>
    <w:rsid w:val="00C96CCA"/>
    <w:rsid w:val="00C973D5"/>
    <w:rsid w:val="00C97473"/>
    <w:rsid w:val="00C975FA"/>
    <w:rsid w:val="00C9762C"/>
    <w:rsid w:val="00C9798F"/>
    <w:rsid w:val="00CA13BE"/>
    <w:rsid w:val="00CA1593"/>
    <w:rsid w:val="00CA25DC"/>
    <w:rsid w:val="00CA4AC9"/>
    <w:rsid w:val="00CA4D25"/>
    <w:rsid w:val="00CA6AED"/>
    <w:rsid w:val="00CA741D"/>
    <w:rsid w:val="00CA7AB0"/>
    <w:rsid w:val="00CB05CD"/>
    <w:rsid w:val="00CB1002"/>
    <w:rsid w:val="00CB1B6E"/>
    <w:rsid w:val="00CB27C3"/>
    <w:rsid w:val="00CB3545"/>
    <w:rsid w:val="00CB35E8"/>
    <w:rsid w:val="00CB372B"/>
    <w:rsid w:val="00CB395B"/>
    <w:rsid w:val="00CB3A2B"/>
    <w:rsid w:val="00CB4036"/>
    <w:rsid w:val="00CB4B4F"/>
    <w:rsid w:val="00CB4D6C"/>
    <w:rsid w:val="00CB4F7A"/>
    <w:rsid w:val="00CB6381"/>
    <w:rsid w:val="00CB64D7"/>
    <w:rsid w:val="00CB64F6"/>
    <w:rsid w:val="00CB7C37"/>
    <w:rsid w:val="00CC118C"/>
    <w:rsid w:val="00CC1C07"/>
    <w:rsid w:val="00CC243C"/>
    <w:rsid w:val="00CC268E"/>
    <w:rsid w:val="00CC30CB"/>
    <w:rsid w:val="00CC347A"/>
    <w:rsid w:val="00CC3E14"/>
    <w:rsid w:val="00CC437C"/>
    <w:rsid w:val="00CC6BFB"/>
    <w:rsid w:val="00CD0BAA"/>
    <w:rsid w:val="00CD1470"/>
    <w:rsid w:val="00CD2007"/>
    <w:rsid w:val="00CD2381"/>
    <w:rsid w:val="00CD5DC7"/>
    <w:rsid w:val="00CD69D1"/>
    <w:rsid w:val="00CD6CC1"/>
    <w:rsid w:val="00CD6E66"/>
    <w:rsid w:val="00CD73CB"/>
    <w:rsid w:val="00CD7D69"/>
    <w:rsid w:val="00CE12A5"/>
    <w:rsid w:val="00CE1696"/>
    <w:rsid w:val="00CE2698"/>
    <w:rsid w:val="00CE40D5"/>
    <w:rsid w:val="00CE52BB"/>
    <w:rsid w:val="00CE7331"/>
    <w:rsid w:val="00CE7A64"/>
    <w:rsid w:val="00CE7F23"/>
    <w:rsid w:val="00CE7FEE"/>
    <w:rsid w:val="00CF00FC"/>
    <w:rsid w:val="00CF01D5"/>
    <w:rsid w:val="00CF09FF"/>
    <w:rsid w:val="00CF148E"/>
    <w:rsid w:val="00CF176B"/>
    <w:rsid w:val="00CF2973"/>
    <w:rsid w:val="00CF2E27"/>
    <w:rsid w:val="00CF3876"/>
    <w:rsid w:val="00CF50D6"/>
    <w:rsid w:val="00CF58B2"/>
    <w:rsid w:val="00CF61BE"/>
    <w:rsid w:val="00CF6C2B"/>
    <w:rsid w:val="00CF7ED9"/>
    <w:rsid w:val="00D00245"/>
    <w:rsid w:val="00D005EE"/>
    <w:rsid w:val="00D01570"/>
    <w:rsid w:val="00D016C6"/>
    <w:rsid w:val="00D03F1C"/>
    <w:rsid w:val="00D0495E"/>
    <w:rsid w:val="00D04E0C"/>
    <w:rsid w:val="00D04FFF"/>
    <w:rsid w:val="00D050C8"/>
    <w:rsid w:val="00D07E6F"/>
    <w:rsid w:val="00D10576"/>
    <w:rsid w:val="00D1088E"/>
    <w:rsid w:val="00D10ED8"/>
    <w:rsid w:val="00D11515"/>
    <w:rsid w:val="00D11D5D"/>
    <w:rsid w:val="00D11ED7"/>
    <w:rsid w:val="00D129AD"/>
    <w:rsid w:val="00D12C77"/>
    <w:rsid w:val="00D12CA8"/>
    <w:rsid w:val="00D1517C"/>
    <w:rsid w:val="00D1614B"/>
    <w:rsid w:val="00D17BF1"/>
    <w:rsid w:val="00D206EE"/>
    <w:rsid w:val="00D20C65"/>
    <w:rsid w:val="00D2242F"/>
    <w:rsid w:val="00D25174"/>
    <w:rsid w:val="00D25483"/>
    <w:rsid w:val="00D255D7"/>
    <w:rsid w:val="00D25F19"/>
    <w:rsid w:val="00D25F8B"/>
    <w:rsid w:val="00D261F2"/>
    <w:rsid w:val="00D2652F"/>
    <w:rsid w:val="00D267BD"/>
    <w:rsid w:val="00D2683B"/>
    <w:rsid w:val="00D269CD"/>
    <w:rsid w:val="00D26B3A"/>
    <w:rsid w:val="00D31A56"/>
    <w:rsid w:val="00D31A58"/>
    <w:rsid w:val="00D31A65"/>
    <w:rsid w:val="00D31D61"/>
    <w:rsid w:val="00D35094"/>
    <w:rsid w:val="00D36707"/>
    <w:rsid w:val="00D36CC5"/>
    <w:rsid w:val="00D374C4"/>
    <w:rsid w:val="00D41871"/>
    <w:rsid w:val="00D439D5"/>
    <w:rsid w:val="00D44798"/>
    <w:rsid w:val="00D447F8"/>
    <w:rsid w:val="00D45806"/>
    <w:rsid w:val="00D514B1"/>
    <w:rsid w:val="00D51A84"/>
    <w:rsid w:val="00D52425"/>
    <w:rsid w:val="00D53E15"/>
    <w:rsid w:val="00D54165"/>
    <w:rsid w:val="00D55B54"/>
    <w:rsid w:val="00D57E6B"/>
    <w:rsid w:val="00D6198C"/>
    <w:rsid w:val="00D61ECB"/>
    <w:rsid w:val="00D620FA"/>
    <w:rsid w:val="00D62227"/>
    <w:rsid w:val="00D63558"/>
    <w:rsid w:val="00D63706"/>
    <w:rsid w:val="00D6431D"/>
    <w:rsid w:val="00D64422"/>
    <w:rsid w:val="00D64FF0"/>
    <w:rsid w:val="00D65A48"/>
    <w:rsid w:val="00D65B76"/>
    <w:rsid w:val="00D67080"/>
    <w:rsid w:val="00D6711B"/>
    <w:rsid w:val="00D70B53"/>
    <w:rsid w:val="00D70C5C"/>
    <w:rsid w:val="00D7282F"/>
    <w:rsid w:val="00D73527"/>
    <w:rsid w:val="00D73DBB"/>
    <w:rsid w:val="00D73E7E"/>
    <w:rsid w:val="00D758D3"/>
    <w:rsid w:val="00D77586"/>
    <w:rsid w:val="00D80CCF"/>
    <w:rsid w:val="00D81B79"/>
    <w:rsid w:val="00D8253D"/>
    <w:rsid w:val="00D8326C"/>
    <w:rsid w:val="00D83A6F"/>
    <w:rsid w:val="00D8518F"/>
    <w:rsid w:val="00D8546B"/>
    <w:rsid w:val="00D85B8D"/>
    <w:rsid w:val="00D8602A"/>
    <w:rsid w:val="00D86CCB"/>
    <w:rsid w:val="00D87519"/>
    <w:rsid w:val="00D900A0"/>
    <w:rsid w:val="00D90A0E"/>
    <w:rsid w:val="00D91B73"/>
    <w:rsid w:val="00D91CD6"/>
    <w:rsid w:val="00D92554"/>
    <w:rsid w:val="00D9366F"/>
    <w:rsid w:val="00D93943"/>
    <w:rsid w:val="00D93BA1"/>
    <w:rsid w:val="00D94285"/>
    <w:rsid w:val="00D9501A"/>
    <w:rsid w:val="00D9618F"/>
    <w:rsid w:val="00D96196"/>
    <w:rsid w:val="00D965DE"/>
    <w:rsid w:val="00D96DB0"/>
    <w:rsid w:val="00DA02D7"/>
    <w:rsid w:val="00DA0665"/>
    <w:rsid w:val="00DA1297"/>
    <w:rsid w:val="00DA14D3"/>
    <w:rsid w:val="00DA1AC9"/>
    <w:rsid w:val="00DA1C1B"/>
    <w:rsid w:val="00DA1D19"/>
    <w:rsid w:val="00DA21E6"/>
    <w:rsid w:val="00DA2D84"/>
    <w:rsid w:val="00DA33E7"/>
    <w:rsid w:val="00DA5A16"/>
    <w:rsid w:val="00DA7D56"/>
    <w:rsid w:val="00DB162B"/>
    <w:rsid w:val="00DB2C0D"/>
    <w:rsid w:val="00DB2FBD"/>
    <w:rsid w:val="00DB3003"/>
    <w:rsid w:val="00DB31C7"/>
    <w:rsid w:val="00DB36F9"/>
    <w:rsid w:val="00DB3C52"/>
    <w:rsid w:val="00DB6AB3"/>
    <w:rsid w:val="00DC1C70"/>
    <w:rsid w:val="00DC2C5B"/>
    <w:rsid w:val="00DC2FEB"/>
    <w:rsid w:val="00DC30F0"/>
    <w:rsid w:val="00DC3630"/>
    <w:rsid w:val="00DC3675"/>
    <w:rsid w:val="00DC3A0E"/>
    <w:rsid w:val="00DC3AD5"/>
    <w:rsid w:val="00DC4876"/>
    <w:rsid w:val="00DC5007"/>
    <w:rsid w:val="00DC5389"/>
    <w:rsid w:val="00DC6382"/>
    <w:rsid w:val="00DC6884"/>
    <w:rsid w:val="00DC7F50"/>
    <w:rsid w:val="00DD0201"/>
    <w:rsid w:val="00DD1327"/>
    <w:rsid w:val="00DD1455"/>
    <w:rsid w:val="00DD14A0"/>
    <w:rsid w:val="00DD1528"/>
    <w:rsid w:val="00DD1E07"/>
    <w:rsid w:val="00DD1F3D"/>
    <w:rsid w:val="00DD3800"/>
    <w:rsid w:val="00DD3CF2"/>
    <w:rsid w:val="00DD3F19"/>
    <w:rsid w:val="00DD4579"/>
    <w:rsid w:val="00DD617E"/>
    <w:rsid w:val="00DE10EB"/>
    <w:rsid w:val="00DE17ED"/>
    <w:rsid w:val="00DE1E15"/>
    <w:rsid w:val="00DE1E6B"/>
    <w:rsid w:val="00DE1FB2"/>
    <w:rsid w:val="00DE26F0"/>
    <w:rsid w:val="00DE3922"/>
    <w:rsid w:val="00DE3940"/>
    <w:rsid w:val="00DE45FD"/>
    <w:rsid w:val="00DE4EE5"/>
    <w:rsid w:val="00DE5CC8"/>
    <w:rsid w:val="00DE6DC2"/>
    <w:rsid w:val="00DE6F14"/>
    <w:rsid w:val="00DE7124"/>
    <w:rsid w:val="00DE7215"/>
    <w:rsid w:val="00DF0215"/>
    <w:rsid w:val="00DF0B0F"/>
    <w:rsid w:val="00DF0F95"/>
    <w:rsid w:val="00DF14AB"/>
    <w:rsid w:val="00DF3241"/>
    <w:rsid w:val="00DF3AB1"/>
    <w:rsid w:val="00DF45D5"/>
    <w:rsid w:val="00DF46A9"/>
    <w:rsid w:val="00DF5215"/>
    <w:rsid w:val="00DF6869"/>
    <w:rsid w:val="00DF6E7C"/>
    <w:rsid w:val="00DF75E0"/>
    <w:rsid w:val="00DF771C"/>
    <w:rsid w:val="00DF7BD9"/>
    <w:rsid w:val="00E00CF8"/>
    <w:rsid w:val="00E01430"/>
    <w:rsid w:val="00E018AB"/>
    <w:rsid w:val="00E01E6C"/>
    <w:rsid w:val="00E029A2"/>
    <w:rsid w:val="00E02A24"/>
    <w:rsid w:val="00E02D6D"/>
    <w:rsid w:val="00E03783"/>
    <w:rsid w:val="00E03C65"/>
    <w:rsid w:val="00E0410F"/>
    <w:rsid w:val="00E04C20"/>
    <w:rsid w:val="00E056BB"/>
    <w:rsid w:val="00E06995"/>
    <w:rsid w:val="00E11536"/>
    <w:rsid w:val="00E1183F"/>
    <w:rsid w:val="00E132C6"/>
    <w:rsid w:val="00E1331D"/>
    <w:rsid w:val="00E13803"/>
    <w:rsid w:val="00E14D2D"/>
    <w:rsid w:val="00E16A6E"/>
    <w:rsid w:val="00E177CB"/>
    <w:rsid w:val="00E17C34"/>
    <w:rsid w:val="00E20852"/>
    <w:rsid w:val="00E214A5"/>
    <w:rsid w:val="00E22E8D"/>
    <w:rsid w:val="00E23637"/>
    <w:rsid w:val="00E24184"/>
    <w:rsid w:val="00E2458E"/>
    <w:rsid w:val="00E24E2E"/>
    <w:rsid w:val="00E254E6"/>
    <w:rsid w:val="00E2550F"/>
    <w:rsid w:val="00E25A74"/>
    <w:rsid w:val="00E25E82"/>
    <w:rsid w:val="00E26253"/>
    <w:rsid w:val="00E26B62"/>
    <w:rsid w:val="00E270D2"/>
    <w:rsid w:val="00E27260"/>
    <w:rsid w:val="00E27A3C"/>
    <w:rsid w:val="00E27CA0"/>
    <w:rsid w:val="00E307AA"/>
    <w:rsid w:val="00E3171B"/>
    <w:rsid w:val="00E32162"/>
    <w:rsid w:val="00E336AF"/>
    <w:rsid w:val="00E33F0C"/>
    <w:rsid w:val="00E36896"/>
    <w:rsid w:val="00E4082E"/>
    <w:rsid w:val="00E41055"/>
    <w:rsid w:val="00E4267C"/>
    <w:rsid w:val="00E427D2"/>
    <w:rsid w:val="00E43030"/>
    <w:rsid w:val="00E43DF5"/>
    <w:rsid w:val="00E44359"/>
    <w:rsid w:val="00E45982"/>
    <w:rsid w:val="00E51BE0"/>
    <w:rsid w:val="00E520FA"/>
    <w:rsid w:val="00E52A44"/>
    <w:rsid w:val="00E54237"/>
    <w:rsid w:val="00E5432C"/>
    <w:rsid w:val="00E55587"/>
    <w:rsid w:val="00E55ACE"/>
    <w:rsid w:val="00E6001D"/>
    <w:rsid w:val="00E60EAA"/>
    <w:rsid w:val="00E615C6"/>
    <w:rsid w:val="00E623B1"/>
    <w:rsid w:val="00E6247C"/>
    <w:rsid w:val="00E627F8"/>
    <w:rsid w:val="00E6464B"/>
    <w:rsid w:val="00E65B6F"/>
    <w:rsid w:val="00E65BC0"/>
    <w:rsid w:val="00E66E2A"/>
    <w:rsid w:val="00E67312"/>
    <w:rsid w:val="00E71828"/>
    <w:rsid w:val="00E73220"/>
    <w:rsid w:val="00E733A8"/>
    <w:rsid w:val="00E73D43"/>
    <w:rsid w:val="00E741F1"/>
    <w:rsid w:val="00E74879"/>
    <w:rsid w:val="00E749CC"/>
    <w:rsid w:val="00E74D28"/>
    <w:rsid w:val="00E74D56"/>
    <w:rsid w:val="00E74E27"/>
    <w:rsid w:val="00E757CF"/>
    <w:rsid w:val="00E775FA"/>
    <w:rsid w:val="00E77E47"/>
    <w:rsid w:val="00E803B3"/>
    <w:rsid w:val="00E80E0A"/>
    <w:rsid w:val="00E81487"/>
    <w:rsid w:val="00E816A3"/>
    <w:rsid w:val="00E83A51"/>
    <w:rsid w:val="00E83D37"/>
    <w:rsid w:val="00E84E5B"/>
    <w:rsid w:val="00E86091"/>
    <w:rsid w:val="00E91B02"/>
    <w:rsid w:val="00E9230C"/>
    <w:rsid w:val="00E934AD"/>
    <w:rsid w:val="00E94097"/>
    <w:rsid w:val="00E94A96"/>
    <w:rsid w:val="00E95BEA"/>
    <w:rsid w:val="00E96B49"/>
    <w:rsid w:val="00E97154"/>
    <w:rsid w:val="00E97375"/>
    <w:rsid w:val="00E9786A"/>
    <w:rsid w:val="00E9798D"/>
    <w:rsid w:val="00EA0AA2"/>
    <w:rsid w:val="00EA1381"/>
    <w:rsid w:val="00EA138C"/>
    <w:rsid w:val="00EA1619"/>
    <w:rsid w:val="00EA1821"/>
    <w:rsid w:val="00EA286C"/>
    <w:rsid w:val="00EA33F4"/>
    <w:rsid w:val="00EA4DE7"/>
    <w:rsid w:val="00EA5091"/>
    <w:rsid w:val="00EA5A71"/>
    <w:rsid w:val="00EA5B7D"/>
    <w:rsid w:val="00EA6858"/>
    <w:rsid w:val="00EB0586"/>
    <w:rsid w:val="00EB15AB"/>
    <w:rsid w:val="00EB165B"/>
    <w:rsid w:val="00EB3B7C"/>
    <w:rsid w:val="00EB453C"/>
    <w:rsid w:val="00EB49A4"/>
    <w:rsid w:val="00EB4F9F"/>
    <w:rsid w:val="00EB5695"/>
    <w:rsid w:val="00EB5852"/>
    <w:rsid w:val="00EB7021"/>
    <w:rsid w:val="00EB75A0"/>
    <w:rsid w:val="00EB76DB"/>
    <w:rsid w:val="00EB7A35"/>
    <w:rsid w:val="00EC1254"/>
    <w:rsid w:val="00EC135E"/>
    <w:rsid w:val="00EC14C1"/>
    <w:rsid w:val="00EC1C6A"/>
    <w:rsid w:val="00EC22CD"/>
    <w:rsid w:val="00EC2B73"/>
    <w:rsid w:val="00EC3266"/>
    <w:rsid w:val="00EC3569"/>
    <w:rsid w:val="00EC3920"/>
    <w:rsid w:val="00EC4193"/>
    <w:rsid w:val="00EC4766"/>
    <w:rsid w:val="00EC50C0"/>
    <w:rsid w:val="00EC5ACE"/>
    <w:rsid w:val="00EC5B13"/>
    <w:rsid w:val="00EC725A"/>
    <w:rsid w:val="00EC732C"/>
    <w:rsid w:val="00EC7F81"/>
    <w:rsid w:val="00ED012A"/>
    <w:rsid w:val="00ED0A18"/>
    <w:rsid w:val="00ED0CE1"/>
    <w:rsid w:val="00ED16D4"/>
    <w:rsid w:val="00ED67BF"/>
    <w:rsid w:val="00ED7148"/>
    <w:rsid w:val="00ED778C"/>
    <w:rsid w:val="00EE04A2"/>
    <w:rsid w:val="00EE140C"/>
    <w:rsid w:val="00EE3C97"/>
    <w:rsid w:val="00EE4121"/>
    <w:rsid w:val="00EE4A53"/>
    <w:rsid w:val="00EE4DA2"/>
    <w:rsid w:val="00EE639D"/>
    <w:rsid w:val="00EE6A31"/>
    <w:rsid w:val="00EE6C65"/>
    <w:rsid w:val="00EE7CAC"/>
    <w:rsid w:val="00EF0356"/>
    <w:rsid w:val="00EF089C"/>
    <w:rsid w:val="00EF1914"/>
    <w:rsid w:val="00EF3FEB"/>
    <w:rsid w:val="00EF4736"/>
    <w:rsid w:val="00EF4F19"/>
    <w:rsid w:val="00EF4FE0"/>
    <w:rsid w:val="00EF5482"/>
    <w:rsid w:val="00EF552A"/>
    <w:rsid w:val="00EF5940"/>
    <w:rsid w:val="00EF6A27"/>
    <w:rsid w:val="00EF7268"/>
    <w:rsid w:val="00EF7C66"/>
    <w:rsid w:val="00F0214F"/>
    <w:rsid w:val="00F032AE"/>
    <w:rsid w:val="00F03CFE"/>
    <w:rsid w:val="00F041A4"/>
    <w:rsid w:val="00F05246"/>
    <w:rsid w:val="00F06960"/>
    <w:rsid w:val="00F07616"/>
    <w:rsid w:val="00F07B9B"/>
    <w:rsid w:val="00F109A1"/>
    <w:rsid w:val="00F10E5E"/>
    <w:rsid w:val="00F11608"/>
    <w:rsid w:val="00F117BC"/>
    <w:rsid w:val="00F120C7"/>
    <w:rsid w:val="00F12734"/>
    <w:rsid w:val="00F127FE"/>
    <w:rsid w:val="00F13A94"/>
    <w:rsid w:val="00F14001"/>
    <w:rsid w:val="00F14245"/>
    <w:rsid w:val="00F16F73"/>
    <w:rsid w:val="00F173AE"/>
    <w:rsid w:val="00F1778E"/>
    <w:rsid w:val="00F2004D"/>
    <w:rsid w:val="00F203E2"/>
    <w:rsid w:val="00F21050"/>
    <w:rsid w:val="00F212CA"/>
    <w:rsid w:val="00F2238C"/>
    <w:rsid w:val="00F22821"/>
    <w:rsid w:val="00F22DBF"/>
    <w:rsid w:val="00F27704"/>
    <w:rsid w:val="00F27871"/>
    <w:rsid w:val="00F27FA6"/>
    <w:rsid w:val="00F30209"/>
    <w:rsid w:val="00F303EF"/>
    <w:rsid w:val="00F3156D"/>
    <w:rsid w:val="00F334F0"/>
    <w:rsid w:val="00F33801"/>
    <w:rsid w:val="00F33905"/>
    <w:rsid w:val="00F3564B"/>
    <w:rsid w:val="00F35B00"/>
    <w:rsid w:val="00F35C77"/>
    <w:rsid w:val="00F35C99"/>
    <w:rsid w:val="00F36702"/>
    <w:rsid w:val="00F37D15"/>
    <w:rsid w:val="00F37F05"/>
    <w:rsid w:val="00F408A3"/>
    <w:rsid w:val="00F40DF6"/>
    <w:rsid w:val="00F416E4"/>
    <w:rsid w:val="00F42985"/>
    <w:rsid w:val="00F42E26"/>
    <w:rsid w:val="00F4328B"/>
    <w:rsid w:val="00F44911"/>
    <w:rsid w:val="00F45F20"/>
    <w:rsid w:val="00F47065"/>
    <w:rsid w:val="00F47E66"/>
    <w:rsid w:val="00F5004C"/>
    <w:rsid w:val="00F52F41"/>
    <w:rsid w:val="00F53A92"/>
    <w:rsid w:val="00F53DE2"/>
    <w:rsid w:val="00F53F08"/>
    <w:rsid w:val="00F54E49"/>
    <w:rsid w:val="00F55627"/>
    <w:rsid w:val="00F55A5D"/>
    <w:rsid w:val="00F560CC"/>
    <w:rsid w:val="00F566D8"/>
    <w:rsid w:val="00F574EE"/>
    <w:rsid w:val="00F5769A"/>
    <w:rsid w:val="00F606EF"/>
    <w:rsid w:val="00F618DF"/>
    <w:rsid w:val="00F620D3"/>
    <w:rsid w:val="00F6230E"/>
    <w:rsid w:val="00F63DEB"/>
    <w:rsid w:val="00F6478B"/>
    <w:rsid w:val="00F656AD"/>
    <w:rsid w:val="00F65AB0"/>
    <w:rsid w:val="00F67BC7"/>
    <w:rsid w:val="00F7017A"/>
    <w:rsid w:val="00F70659"/>
    <w:rsid w:val="00F70D5C"/>
    <w:rsid w:val="00F72AA2"/>
    <w:rsid w:val="00F72DA0"/>
    <w:rsid w:val="00F7379D"/>
    <w:rsid w:val="00F738E3"/>
    <w:rsid w:val="00F73E13"/>
    <w:rsid w:val="00F74F73"/>
    <w:rsid w:val="00F7539E"/>
    <w:rsid w:val="00F76757"/>
    <w:rsid w:val="00F769EA"/>
    <w:rsid w:val="00F76F9D"/>
    <w:rsid w:val="00F77521"/>
    <w:rsid w:val="00F77A74"/>
    <w:rsid w:val="00F81300"/>
    <w:rsid w:val="00F81663"/>
    <w:rsid w:val="00F8252A"/>
    <w:rsid w:val="00F82558"/>
    <w:rsid w:val="00F82B3F"/>
    <w:rsid w:val="00F848EC"/>
    <w:rsid w:val="00F858A8"/>
    <w:rsid w:val="00F85C2A"/>
    <w:rsid w:val="00F86066"/>
    <w:rsid w:val="00F86EC4"/>
    <w:rsid w:val="00F9017A"/>
    <w:rsid w:val="00F90C34"/>
    <w:rsid w:val="00F90C99"/>
    <w:rsid w:val="00F90F5B"/>
    <w:rsid w:val="00F92249"/>
    <w:rsid w:val="00F92BB4"/>
    <w:rsid w:val="00F92C37"/>
    <w:rsid w:val="00F950CA"/>
    <w:rsid w:val="00F96DEB"/>
    <w:rsid w:val="00F96EB2"/>
    <w:rsid w:val="00FA08D9"/>
    <w:rsid w:val="00FA0F4C"/>
    <w:rsid w:val="00FA23EE"/>
    <w:rsid w:val="00FA3404"/>
    <w:rsid w:val="00FA3B63"/>
    <w:rsid w:val="00FA4558"/>
    <w:rsid w:val="00FA4BBF"/>
    <w:rsid w:val="00FA5ABD"/>
    <w:rsid w:val="00FA60A3"/>
    <w:rsid w:val="00FA70C8"/>
    <w:rsid w:val="00FB2A71"/>
    <w:rsid w:val="00FB3AC6"/>
    <w:rsid w:val="00FB3F2F"/>
    <w:rsid w:val="00FB3F7C"/>
    <w:rsid w:val="00FB4948"/>
    <w:rsid w:val="00FB4FB8"/>
    <w:rsid w:val="00FB6EC1"/>
    <w:rsid w:val="00FB7BE3"/>
    <w:rsid w:val="00FC0B83"/>
    <w:rsid w:val="00FC1485"/>
    <w:rsid w:val="00FC16CF"/>
    <w:rsid w:val="00FC1B0F"/>
    <w:rsid w:val="00FC29E0"/>
    <w:rsid w:val="00FC3545"/>
    <w:rsid w:val="00FC3F0C"/>
    <w:rsid w:val="00FC6179"/>
    <w:rsid w:val="00FD0B6D"/>
    <w:rsid w:val="00FD0FA7"/>
    <w:rsid w:val="00FD0FB3"/>
    <w:rsid w:val="00FD4AEB"/>
    <w:rsid w:val="00FD4D21"/>
    <w:rsid w:val="00FD4E8D"/>
    <w:rsid w:val="00FD5F6A"/>
    <w:rsid w:val="00FE2ED3"/>
    <w:rsid w:val="00FE31F3"/>
    <w:rsid w:val="00FE4D2E"/>
    <w:rsid w:val="00FE4E5A"/>
    <w:rsid w:val="00FE61CE"/>
    <w:rsid w:val="00FE65F7"/>
    <w:rsid w:val="00FE67D6"/>
    <w:rsid w:val="00FE6942"/>
    <w:rsid w:val="00FE7115"/>
    <w:rsid w:val="00FF14E7"/>
    <w:rsid w:val="00FF35B6"/>
    <w:rsid w:val="00FF4B96"/>
    <w:rsid w:val="00FF5038"/>
    <w:rsid w:val="00FF536A"/>
    <w:rsid w:val="00FF5ECB"/>
    <w:rsid w:val="00FF6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28"/>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aliases w:val="Раздел Договора,H1,&quot;Алмаз&quot;,Заголовок 1 Знак Знак,Заголовок 1 Знак Знак Знак"/>
    <w:basedOn w:val="a"/>
    <w:next w:val="a"/>
    <w:link w:val="10"/>
    <w:qFormat/>
    <w:rsid w:val="00C42528"/>
    <w:pPr>
      <w:keepNext/>
      <w:widowControl/>
      <w:autoSpaceDE/>
      <w:jc w:val="center"/>
      <w:outlineLvl w:val="0"/>
    </w:pPr>
    <w:rPr>
      <w:sz w:val="28"/>
    </w:rPr>
  </w:style>
  <w:style w:type="paragraph" w:styleId="2">
    <w:name w:val="heading 2"/>
    <w:basedOn w:val="a"/>
    <w:next w:val="a"/>
    <w:link w:val="20"/>
    <w:qFormat/>
    <w:rsid w:val="00C4252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42528"/>
    <w:pPr>
      <w:keepNext/>
      <w:spacing w:before="240" w:after="60"/>
      <w:outlineLvl w:val="2"/>
    </w:pPr>
    <w:rPr>
      <w:rFonts w:ascii="Arial" w:hAnsi="Arial" w:cs="Arial"/>
      <w:b/>
      <w:bCs/>
      <w:sz w:val="26"/>
      <w:szCs w:val="26"/>
    </w:rPr>
  </w:style>
  <w:style w:type="paragraph" w:styleId="4">
    <w:name w:val="heading 4"/>
    <w:basedOn w:val="a"/>
    <w:next w:val="a"/>
    <w:link w:val="40"/>
    <w:qFormat/>
    <w:rsid w:val="00C42528"/>
    <w:pPr>
      <w:keepNext/>
      <w:suppressAutoHyphens w:val="0"/>
      <w:autoSpaceDN w:val="0"/>
      <w:adjustRightInd w:val="0"/>
      <w:spacing w:before="240" w:after="60"/>
      <w:outlineLvl w:val="3"/>
    </w:pPr>
    <w:rPr>
      <w:b/>
      <w:bCs/>
      <w:sz w:val="28"/>
      <w:szCs w:val="28"/>
      <w:lang w:eastAsia="ru-RU"/>
    </w:rPr>
  </w:style>
  <w:style w:type="paragraph" w:styleId="5">
    <w:name w:val="heading 5"/>
    <w:basedOn w:val="a"/>
    <w:next w:val="a"/>
    <w:link w:val="50"/>
    <w:qFormat/>
    <w:rsid w:val="00C42528"/>
    <w:pPr>
      <w:widowControl/>
      <w:suppressAutoHyphens w:val="0"/>
      <w:autoSpaceDE/>
      <w:spacing w:before="240" w:after="60"/>
      <w:outlineLvl w:val="4"/>
    </w:pPr>
    <w:rPr>
      <w:b/>
      <w:bCs/>
      <w:i/>
      <w:iCs/>
      <w:sz w:val="26"/>
      <w:szCs w:val="26"/>
      <w:lang w:eastAsia="ru-RU"/>
    </w:rPr>
  </w:style>
  <w:style w:type="paragraph" w:styleId="6">
    <w:name w:val="heading 6"/>
    <w:aliases w:val="H6"/>
    <w:basedOn w:val="a"/>
    <w:next w:val="a0"/>
    <w:link w:val="60"/>
    <w:qFormat/>
    <w:rsid w:val="00C42528"/>
    <w:pPr>
      <w:widowControl/>
      <w:tabs>
        <w:tab w:val="num" w:pos="2520"/>
      </w:tabs>
      <w:autoSpaceDE/>
      <w:spacing w:before="280" w:after="62"/>
      <w:ind w:left="2520" w:hanging="360"/>
      <w:outlineLvl w:val="5"/>
    </w:pPr>
    <w:rPr>
      <w:b/>
      <w:bCs/>
      <w:color w:val="000000"/>
      <w:sz w:val="15"/>
      <w:szCs w:val="15"/>
    </w:rPr>
  </w:style>
  <w:style w:type="paragraph" w:styleId="7">
    <w:name w:val="heading 7"/>
    <w:basedOn w:val="a"/>
    <w:next w:val="a"/>
    <w:link w:val="70"/>
    <w:qFormat/>
    <w:rsid w:val="0008099D"/>
    <w:pPr>
      <w:keepNext/>
      <w:widowControl/>
      <w:tabs>
        <w:tab w:val="num" w:pos="0"/>
      </w:tabs>
      <w:autoSpaceDE/>
      <w:ind w:left="2580" w:hanging="1800"/>
      <w:jc w:val="right"/>
      <w:outlineLvl w:val="6"/>
    </w:pPr>
    <w:rPr>
      <w:b/>
      <w:sz w:val="24"/>
      <w:lang w:eastAsia="ar-SA"/>
    </w:rPr>
  </w:style>
  <w:style w:type="paragraph" w:styleId="8">
    <w:name w:val="heading 8"/>
    <w:basedOn w:val="a"/>
    <w:next w:val="a"/>
    <w:link w:val="80"/>
    <w:qFormat/>
    <w:rsid w:val="0008099D"/>
    <w:pPr>
      <w:widowControl/>
      <w:autoSpaceDE/>
      <w:spacing w:before="240" w:after="60"/>
      <w:outlineLvl w:val="7"/>
    </w:pPr>
    <w:rPr>
      <w:rFonts w:ascii="Calibri" w:hAnsi="Calibri"/>
      <w:i/>
      <w:iCs/>
      <w:sz w:val="24"/>
      <w:szCs w:val="24"/>
      <w:lang w:val="en-US" w:eastAsia="ar-SA"/>
    </w:rPr>
  </w:style>
  <w:style w:type="paragraph" w:styleId="9">
    <w:name w:val="heading 9"/>
    <w:basedOn w:val="a"/>
    <w:next w:val="a"/>
    <w:link w:val="90"/>
    <w:qFormat/>
    <w:rsid w:val="00C42528"/>
    <w:pPr>
      <w:keepNext/>
      <w:keepLines/>
      <w:spacing w:before="200"/>
      <w:outlineLvl w:val="8"/>
    </w:pPr>
    <w:rPr>
      <w:rFonts w:ascii="Cambria"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Заголовок 1 Знак Знак Знак1,Заголовок 1 Знак Знак Знак Знак"/>
    <w:basedOn w:val="a1"/>
    <w:link w:val="1"/>
    <w:rsid w:val="00C42528"/>
    <w:rPr>
      <w:rFonts w:ascii="Times New Roman" w:eastAsia="Times New Roman" w:hAnsi="Times New Roman" w:cs="Times New Roman"/>
      <w:sz w:val="28"/>
      <w:szCs w:val="20"/>
      <w:lang w:eastAsia="zh-CN"/>
    </w:rPr>
  </w:style>
  <w:style w:type="character" w:customStyle="1" w:styleId="20">
    <w:name w:val="Заголовок 2 Знак"/>
    <w:basedOn w:val="a1"/>
    <w:link w:val="2"/>
    <w:rsid w:val="00C42528"/>
    <w:rPr>
      <w:rFonts w:ascii="Arial" w:eastAsia="Times New Roman" w:hAnsi="Arial" w:cs="Arial"/>
      <w:b/>
      <w:bCs/>
      <w:i/>
      <w:iCs/>
      <w:sz w:val="28"/>
      <w:szCs w:val="28"/>
      <w:lang w:eastAsia="zh-CN"/>
    </w:rPr>
  </w:style>
  <w:style w:type="character" w:customStyle="1" w:styleId="30">
    <w:name w:val="Заголовок 3 Знак"/>
    <w:basedOn w:val="a1"/>
    <w:link w:val="3"/>
    <w:rsid w:val="00C42528"/>
    <w:rPr>
      <w:rFonts w:ascii="Arial" w:eastAsia="Times New Roman" w:hAnsi="Arial" w:cs="Arial"/>
      <w:b/>
      <w:bCs/>
      <w:sz w:val="26"/>
      <w:szCs w:val="26"/>
      <w:lang w:eastAsia="zh-CN"/>
    </w:rPr>
  </w:style>
  <w:style w:type="character" w:customStyle="1" w:styleId="40">
    <w:name w:val="Заголовок 4 Знак"/>
    <w:basedOn w:val="a1"/>
    <w:link w:val="4"/>
    <w:rsid w:val="00C4252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42528"/>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1"/>
    <w:link w:val="6"/>
    <w:rsid w:val="00C42528"/>
    <w:rPr>
      <w:rFonts w:ascii="Times New Roman" w:eastAsia="Times New Roman" w:hAnsi="Times New Roman" w:cs="Times New Roman"/>
      <w:b/>
      <w:bCs/>
      <w:color w:val="000000"/>
      <w:sz w:val="15"/>
      <w:szCs w:val="15"/>
      <w:lang w:eastAsia="zh-CN"/>
    </w:rPr>
  </w:style>
  <w:style w:type="character" w:customStyle="1" w:styleId="90">
    <w:name w:val="Заголовок 9 Знак"/>
    <w:basedOn w:val="a1"/>
    <w:link w:val="9"/>
    <w:rsid w:val="00C42528"/>
    <w:rPr>
      <w:rFonts w:ascii="Cambria" w:eastAsia="Times New Roman" w:hAnsi="Cambria" w:cs="Times New Roman"/>
      <w:i/>
      <w:iCs/>
      <w:color w:val="404040"/>
      <w:sz w:val="20"/>
      <w:szCs w:val="20"/>
      <w:lang w:eastAsia="zh-CN"/>
    </w:rPr>
  </w:style>
  <w:style w:type="paragraph" w:styleId="a0">
    <w:name w:val="Body Text"/>
    <w:basedOn w:val="a"/>
    <w:link w:val="a4"/>
    <w:rsid w:val="00C42528"/>
    <w:pPr>
      <w:shd w:val="clear" w:color="auto" w:fill="FFFFFF"/>
      <w:jc w:val="both"/>
    </w:pPr>
    <w:rPr>
      <w:color w:val="000000"/>
      <w:sz w:val="28"/>
      <w:szCs w:val="22"/>
    </w:rPr>
  </w:style>
  <w:style w:type="character" w:customStyle="1" w:styleId="a4">
    <w:name w:val="Основной текст Знак"/>
    <w:basedOn w:val="a1"/>
    <w:link w:val="a0"/>
    <w:rsid w:val="00C42528"/>
    <w:rPr>
      <w:rFonts w:ascii="Times New Roman" w:eastAsia="Times New Roman" w:hAnsi="Times New Roman" w:cs="Times New Roman"/>
      <w:color w:val="000000"/>
      <w:sz w:val="28"/>
      <w:shd w:val="clear" w:color="auto" w:fill="FFFFFF"/>
      <w:lang w:eastAsia="zh-CN"/>
    </w:rPr>
  </w:style>
  <w:style w:type="character" w:customStyle="1" w:styleId="WW8Num2z0">
    <w:name w:val="WW8Num2z0"/>
    <w:rsid w:val="00C42528"/>
    <w:rPr>
      <w:rFonts w:cs="Times New Roman"/>
    </w:rPr>
  </w:style>
  <w:style w:type="character" w:customStyle="1" w:styleId="WW8Num4z0">
    <w:name w:val="WW8Num4z0"/>
    <w:rsid w:val="00C42528"/>
    <w:rPr>
      <w:rFonts w:ascii="Times New Roman" w:hAnsi="Times New Roman" w:cs="Times New Roman"/>
    </w:rPr>
  </w:style>
  <w:style w:type="character" w:customStyle="1" w:styleId="WW8Num5z0">
    <w:name w:val="WW8Num5z0"/>
    <w:rsid w:val="00C42528"/>
    <w:rPr>
      <w:rFonts w:ascii="Times New Roman" w:hAnsi="Times New Roman" w:cs="Times New Roman"/>
    </w:rPr>
  </w:style>
  <w:style w:type="character" w:customStyle="1" w:styleId="WW8Num6z0">
    <w:name w:val="WW8Num6z0"/>
    <w:rsid w:val="00C42528"/>
    <w:rPr>
      <w:rFonts w:ascii="Times New Roman" w:hAnsi="Times New Roman" w:cs="Times New Roman"/>
    </w:rPr>
  </w:style>
  <w:style w:type="character" w:customStyle="1" w:styleId="WW8Num7z0">
    <w:name w:val="WW8Num7z0"/>
    <w:rsid w:val="00C42528"/>
    <w:rPr>
      <w:rFonts w:ascii="Times New Roman" w:hAnsi="Times New Roman" w:cs="Times New Roman"/>
    </w:rPr>
  </w:style>
  <w:style w:type="character" w:customStyle="1" w:styleId="WW8Num8z0">
    <w:name w:val="WW8Num8z0"/>
    <w:rsid w:val="00C42528"/>
    <w:rPr>
      <w:rFonts w:ascii="Times New Roman" w:hAnsi="Times New Roman" w:cs="Times New Roman"/>
    </w:rPr>
  </w:style>
  <w:style w:type="character" w:customStyle="1" w:styleId="WW8Num9z0">
    <w:name w:val="WW8Num9z0"/>
    <w:rsid w:val="00C42528"/>
    <w:rPr>
      <w:rFonts w:ascii="Times New Roman" w:hAnsi="Times New Roman" w:cs="Times New Roman"/>
    </w:rPr>
  </w:style>
  <w:style w:type="character" w:customStyle="1" w:styleId="WW8Num10z0">
    <w:name w:val="WW8Num10z0"/>
    <w:rsid w:val="00C42528"/>
    <w:rPr>
      <w:rFonts w:ascii="Times New Roman" w:hAnsi="Times New Roman" w:cs="Times New Roman"/>
    </w:rPr>
  </w:style>
  <w:style w:type="character" w:customStyle="1" w:styleId="WW8Num11z0">
    <w:name w:val="WW8Num11z0"/>
    <w:rsid w:val="00C42528"/>
    <w:rPr>
      <w:rFonts w:ascii="Times New Roman" w:hAnsi="Times New Roman" w:cs="Times New Roman"/>
    </w:rPr>
  </w:style>
  <w:style w:type="character" w:customStyle="1" w:styleId="WW8Num12z0">
    <w:name w:val="WW8Num12z0"/>
    <w:rsid w:val="00C42528"/>
    <w:rPr>
      <w:rFonts w:ascii="Times New Roman" w:hAnsi="Times New Roman" w:cs="Times New Roman"/>
    </w:rPr>
  </w:style>
  <w:style w:type="character" w:customStyle="1" w:styleId="WW8Num13z0">
    <w:name w:val="WW8Num13z0"/>
    <w:rsid w:val="00C42528"/>
    <w:rPr>
      <w:rFonts w:ascii="Times New Roman" w:hAnsi="Times New Roman" w:cs="Times New Roman"/>
    </w:rPr>
  </w:style>
  <w:style w:type="character" w:customStyle="1" w:styleId="WW8Num14z0">
    <w:name w:val="WW8Num14z0"/>
    <w:rsid w:val="00C42528"/>
    <w:rPr>
      <w:rFonts w:ascii="Times New Roman" w:hAnsi="Times New Roman" w:cs="Times New Roman"/>
    </w:rPr>
  </w:style>
  <w:style w:type="character" w:customStyle="1" w:styleId="WW8Num15z0">
    <w:name w:val="WW8Num15z0"/>
    <w:rsid w:val="00C42528"/>
    <w:rPr>
      <w:rFonts w:ascii="Times New Roman" w:hAnsi="Times New Roman" w:cs="Times New Roman"/>
    </w:rPr>
  </w:style>
  <w:style w:type="character" w:customStyle="1" w:styleId="WW8Num16z0">
    <w:name w:val="WW8Num16z0"/>
    <w:rsid w:val="00C42528"/>
    <w:rPr>
      <w:rFonts w:ascii="Times New Roman" w:hAnsi="Times New Roman" w:cs="Times New Roman"/>
    </w:rPr>
  </w:style>
  <w:style w:type="character" w:customStyle="1" w:styleId="WW8Num17z0">
    <w:name w:val="WW8Num17z0"/>
    <w:rsid w:val="00C42528"/>
    <w:rPr>
      <w:rFonts w:ascii="Times New Roman" w:hAnsi="Times New Roman" w:cs="Times New Roman"/>
    </w:rPr>
  </w:style>
  <w:style w:type="character" w:customStyle="1" w:styleId="WW8Num18z0">
    <w:name w:val="WW8Num18z0"/>
    <w:rsid w:val="00C42528"/>
    <w:rPr>
      <w:rFonts w:ascii="Times New Roman" w:hAnsi="Times New Roman" w:cs="Times New Roman"/>
    </w:rPr>
  </w:style>
  <w:style w:type="character" w:customStyle="1" w:styleId="WW8Num19z0">
    <w:name w:val="WW8Num19z0"/>
    <w:rsid w:val="00C42528"/>
    <w:rPr>
      <w:rFonts w:ascii="Times New Roman" w:hAnsi="Times New Roman" w:cs="Times New Roman"/>
    </w:rPr>
  </w:style>
  <w:style w:type="character" w:customStyle="1" w:styleId="WW8Num20z0">
    <w:name w:val="WW8Num20z0"/>
    <w:rsid w:val="00C42528"/>
    <w:rPr>
      <w:rFonts w:ascii="Times New Roman" w:hAnsi="Times New Roman" w:cs="Times New Roman"/>
    </w:rPr>
  </w:style>
  <w:style w:type="character" w:customStyle="1" w:styleId="WW8Num21z0">
    <w:name w:val="WW8Num21z0"/>
    <w:rsid w:val="00C42528"/>
    <w:rPr>
      <w:rFonts w:ascii="Times New Roman" w:hAnsi="Times New Roman" w:cs="Times New Roman"/>
    </w:rPr>
  </w:style>
  <w:style w:type="character" w:customStyle="1" w:styleId="WW8Num22z0">
    <w:name w:val="WW8Num22z0"/>
    <w:rsid w:val="00C42528"/>
    <w:rPr>
      <w:rFonts w:ascii="Times New Roman" w:hAnsi="Times New Roman" w:cs="Times New Roman"/>
    </w:rPr>
  </w:style>
  <w:style w:type="character" w:customStyle="1" w:styleId="WW8Num23z0">
    <w:name w:val="WW8Num23z0"/>
    <w:rsid w:val="00C42528"/>
    <w:rPr>
      <w:rFonts w:ascii="Times New Roman" w:hAnsi="Times New Roman" w:cs="Times New Roman"/>
    </w:rPr>
  </w:style>
  <w:style w:type="character" w:customStyle="1" w:styleId="WW8Num24z0">
    <w:name w:val="WW8Num24z0"/>
    <w:rsid w:val="00C42528"/>
    <w:rPr>
      <w:rFonts w:ascii="Times New Roman" w:hAnsi="Times New Roman" w:cs="Times New Roman"/>
    </w:rPr>
  </w:style>
  <w:style w:type="character" w:customStyle="1" w:styleId="WW8Num26z0">
    <w:name w:val="WW8Num26z0"/>
    <w:rsid w:val="00C42528"/>
    <w:rPr>
      <w:rFonts w:ascii="Times New Roman" w:hAnsi="Times New Roman" w:cs="Times New Roman"/>
    </w:rPr>
  </w:style>
  <w:style w:type="character" w:customStyle="1" w:styleId="WW8Num27z0">
    <w:name w:val="WW8Num27z0"/>
    <w:rsid w:val="00C42528"/>
    <w:rPr>
      <w:rFonts w:ascii="Times New Roman" w:hAnsi="Times New Roman" w:cs="Times New Roman"/>
    </w:rPr>
  </w:style>
  <w:style w:type="character" w:customStyle="1" w:styleId="WW8Num28z0">
    <w:name w:val="WW8Num28z0"/>
    <w:rsid w:val="00C42528"/>
    <w:rPr>
      <w:rFonts w:ascii="Times New Roman" w:hAnsi="Times New Roman" w:cs="Times New Roman"/>
    </w:rPr>
  </w:style>
  <w:style w:type="character" w:customStyle="1" w:styleId="WW8Num29z0">
    <w:name w:val="WW8Num29z0"/>
    <w:rsid w:val="00C42528"/>
    <w:rPr>
      <w:rFonts w:ascii="Times New Roman" w:hAnsi="Times New Roman" w:cs="Times New Roman"/>
    </w:rPr>
  </w:style>
  <w:style w:type="character" w:customStyle="1" w:styleId="WW8Num30z0">
    <w:name w:val="WW8Num30z0"/>
    <w:rsid w:val="00C42528"/>
    <w:rPr>
      <w:rFonts w:ascii="Times New Roman" w:hAnsi="Times New Roman" w:cs="Times New Roman"/>
    </w:rPr>
  </w:style>
  <w:style w:type="character" w:customStyle="1" w:styleId="WW8Num31z0">
    <w:name w:val="WW8Num31z0"/>
    <w:rsid w:val="00C42528"/>
    <w:rPr>
      <w:rFonts w:ascii="Times New Roman" w:hAnsi="Times New Roman" w:cs="Times New Roman"/>
    </w:rPr>
  </w:style>
  <w:style w:type="character" w:customStyle="1" w:styleId="WW8Num32z0">
    <w:name w:val="WW8Num32z0"/>
    <w:rsid w:val="00C42528"/>
    <w:rPr>
      <w:rFonts w:ascii="Times New Roman" w:hAnsi="Times New Roman" w:cs="Times New Roman"/>
    </w:rPr>
  </w:style>
  <w:style w:type="character" w:customStyle="1" w:styleId="WW8Num33z0">
    <w:name w:val="WW8Num33z0"/>
    <w:rsid w:val="00C42528"/>
    <w:rPr>
      <w:rFonts w:ascii="Times New Roman" w:hAnsi="Times New Roman" w:cs="Times New Roman"/>
    </w:rPr>
  </w:style>
  <w:style w:type="character" w:customStyle="1" w:styleId="WW8Num34z0">
    <w:name w:val="WW8Num34z0"/>
    <w:rsid w:val="00C42528"/>
    <w:rPr>
      <w:rFonts w:ascii="Times New Roman" w:hAnsi="Times New Roman" w:cs="Times New Roman"/>
    </w:rPr>
  </w:style>
  <w:style w:type="character" w:customStyle="1" w:styleId="WW8Num35z0">
    <w:name w:val="WW8Num35z0"/>
    <w:rsid w:val="00C42528"/>
    <w:rPr>
      <w:rFonts w:ascii="Times New Roman" w:hAnsi="Times New Roman" w:cs="Times New Roman"/>
    </w:rPr>
  </w:style>
  <w:style w:type="character" w:customStyle="1" w:styleId="WW8NumSt14z0">
    <w:name w:val="WW8NumSt14z0"/>
    <w:rsid w:val="00C42528"/>
    <w:rPr>
      <w:rFonts w:ascii="Times New Roman" w:hAnsi="Times New Roman" w:cs="Times New Roman"/>
    </w:rPr>
  </w:style>
  <w:style w:type="character" w:customStyle="1" w:styleId="WW8NumSt20z0">
    <w:name w:val="WW8NumSt20z0"/>
    <w:rsid w:val="00C42528"/>
    <w:rPr>
      <w:rFonts w:ascii="Times New Roman" w:hAnsi="Times New Roman" w:cs="Times New Roman"/>
    </w:rPr>
  </w:style>
  <w:style w:type="character" w:customStyle="1" w:styleId="WW8NumSt33z0">
    <w:name w:val="WW8NumSt33z0"/>
    <w:rsid w:val="00C42528"/>
    <w:rPr>
      <w:rFonts w:ascii="Times New Roman" w:hAnsi="Times New Roman" w:cs="Times New Roman"/>
    </w:rPr>
  </w:style>
  <w:style w:type="character" w:customStyle="1" w:styleId="WW8NumSt35z0">
    <w:name w:val="WW8NumSt35z0"/>
    <w:rsid w:val="00C42528"/>
    <w:rPr>
      <w:rFonts w:ascii="Times New Roman" w:hAnsi="Times New Roman" w:cs="Times New Roman"/>
    </w:rPr>
  </w:style>
  <w:style w:type="character" w:customStyle="1" w:styleId="WW8NumSt36z0">
    <w:name w:val="WW8NumSt36z0"/>
    <w:rsid w:val="00C42528"/>
    <w:rPr>
      <w:rFonts w:ascii="Times New Roman" w:hAnsi="Times New Roman" w:cs="Times New Roman"/>
    </w:rPr>
  </w:style>
  <w:style w:type="character" w:customStyle="1" w:styleId="21">
    <w:name w:val="Основной шрифт абзаца2"/>
    <w:rsid w:val="00C42528"/>
  </w:style>
  <w:style w:type="character" w:styleId="a5">
    <w:name w:val="Hyperlink"/>
    <w:basedOn w:val="21"/>
    <w:uiPriority w:val="99"/>
    <w:rsid w:val="00C42528"/>
    <w:rPr>
      <w:color w:val="0000FF"/>
      <w:u w:val="single"/>
    </w:rPr>
  </w:style>
  <w:style w:type="character" w:styleId="a6">
    <w:name w:val="FollowedHyperlink"/>
    <w:basedOn w:val="21"/>
    <w:rsid w:val="00C42528"/>
    <w:rPr>
      <w:color w:val="800080"/>
      <w:u w:val="single"/>
    </w:rPr>
  </w:style>
  <w:style w:type="character" w:customStyle="1" w:styleId="11">
    <w:name w:val="Основной шрифт абзаца1"/>
    <w:rsid w:val="00C42528"/>
  </w:style>
  <w:style w:type="character" w:customStyle="1" w:styleId="a7">
    <w:name w:val="Символ нумерации"/>
    <w:rsid w:val="00C42528"/>
  </w:style>
  <w:style w:type="paragraph" w:customStyle="1" w:styleId="a8">
    <w:name w:val="Заголовок"/>
    <w:basedOn w:val="a"/>
    <w:next w:val="a0"/>
    <w:rsid w:val="00C42528"/>
    <w:pPr>
      <w:keepNext/>
      <w:widowControl/>
      <w:autoSpaceDE/>
      <w:spacing w:before="240" w:after="120"/>
      <w:ind w:firstLine="539"/>
      <w:jc w:val="both"/>
    </w:pPr>
    <w:rPr>
      <w:rFonts w:ascii="Arial" w:eastAsia="Arial Unicode MS" w:hAnsi="Arial" w:cs="Mangal"/>
      <w:sz w:val="28"/>
      <w:szCs w:val="28"/>
    </w:rPr>
  </w:style>
  <w:style w:type="paragraph" w:styleId="a9">
    <w:name w:val="List"/>
    <w:basedOn w:val="a0"/>
    <w:rsid w:val="00C42528"/>
    <w:pPr>
      <w:widowControl/>
      <w:shd w:val="clear" w:color="auto" w:fill="auto"/>
      <w:autoSpaceDE/>
      <w:spacing w:after="120"/>
      <w:ind w:firstLine="539"/>
    </w:pPr>
    <w:rPr>
      <w:rFonts w:ascii="Calibri" w:eastAsia="Calibri" w:hAnsi="Calibri" w:cs="Mangal"/>
      <w:color w:val="auto"/>
      <w:sz w:val="22"/>
    </w:rPr>
  </w:style>
  <w:style w:type="paragraph" w:styleId="aa">
    <w:name w:val="caption"/>
    <w:basedOn w:val="a"/>
    <w:qFormat/>
    <w:rsid w:val="00C42528"/>
    <w:pPr>
      <w:suppressLineNumbers/>
      <w:spacing w:before="120" w:after="120"/>
    </w:pPr>
    <w:rPr>
      <w:rFonts w:cs="Mangal"/>
      <w:i/>
      <w:iCs/>
      <w:sz w:val="24"/>
      <w:szCs w:val="24"/>
    </w:rPr>
  </w:style>
  <w:style w:type="paragraph" w:customStyle="1" w:styleId="22">
    <w:name w:val="Указатель2"/>
    <w:basedOn w:val="a"/>
    <w:rsid w:val="00C42528"/>
    <w:pPr>
      <w:suppressLineNumbers/>
    </w:pPr>
    <w:rPr>
      <w:rFonts w:cs="Mangal"/>
    </w:rPr>
  </w:style>
  <w:style w:type="paragraph" w:customStyle="1" w:styleId="12">
    <w:name w:val="Знак1"/>
    <w:basedOn w:val="a"/>
    <w:rsid w:val="00C42528"/>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13">
    <w:name w:val="заголовок 1"/>
    <w:basedOn w:val="a"/>
    <w:next w:val="a"/>
    <w:uiPriority w:val="99"/>
    <w:rsid w:val="00C42528"/>
    <w:pPr>
      <w:keepNext/>
      <w:widowControl/>
      <w:jc w:val="right"/>
    </w:pPr>
    <w:rPr>
      <w:sz w:val="28"/>
      <w:szCs w:val="28"/>
      <w:lang w:val="en-US" w:eastAsia="ru-RU"/>
    </w:rPr>
  </w:style>
  <w:style w:type="paragraph" w:customStyle="1" w:styleId="23">
    <w:name w:val="заголовок 2"/>
    <w:basedOn w:val="a"/>
    <w:next w:val="a"/>
    <w:rsid w:val="00C42528"/>
    <w:pPr>
      <w:keepNext/>
      <w:widowControl/>
      <w:jc w:val="both"/>
    </w:pPr>
    <w:rPr>
      <w:sz w:val="28"/>
      <w:szCs w:val="28"/>
    </w:rPr>
  </w:style>
  <w:style w:type="paragraph" w:customStyle="1" w:styleId="14">
    <w:name w:val="Обычный1"/>
    <w:basedOn w:val="a"/>
    <w:uiPriority w:val="99"/>
    <w:rsid w:val="00C42528"/>
    <w:rPr>
      <w:rFonts w:eastAsia="Tahoma"/>
      <w:sz w:val="24"/>
    </w:rPr>
  </w:style>
  <w:style w:type="paragraph" w:customStyle="1" w:styleId="15">
    <w:name w:val="Без интервала1"/>
    <w:uiPriority w:val="99"/>
    <w:rsid w:val="00C42528"/>
    <w:pPr>
      <w:suppressAutoHyphens/>
      <w:spacing w:after="0" w:line="240" w:lineRule="auto"/>
      <w:ind w:firstLine="539"/>
      <w:jc w:val="both"/>
    </w:pPr>
    <w:rPr>
      <w:rFonts w:ascii="Calibri" w:eastAsia="Times New Roman" w:hAnsi="Calibri" w:cs="Calibri"/>
      <w:lang w:eastAsia="zh-CN"/>
    </w:rPr>
  </w:style>
  <w:style w:type="paragraph" w:customStyle="1" w:styleId="ConsNormal">
    <w:name w:val="ConsNormal"/>
    <w:rsid w:val="00C42528"/>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styleId="ab">
    <w:name w:val="Normal (Web)"/>
    <w:basedOn w:val="a"/>
    <w:rsid w:val="00C42528"/>
    <w:pPr>
      <w:widowControl/>
      <w:autoSpaceDE/>
      <w:spacing w:before="280" w:after="280"/>
    </w:pPr>
    <w:rPr>
      <w:sz w:val="24"/>
      <w:szCs w:val="24"/>
    </w:rPr>
  </w:style>
  <w:style w:type="paragraph" w:customStyle="1" w:styleId="ac">
    <w:name w:val="Знак"/>
    <w:basedOn w:val="a"/>
    <w:rsid w:val="00C42528"/>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31">
    <w:name w:val="Основной текст 31"/>
    <w:basedOn w:val="a"/>
    <w:rsid w:val="00C42528"/>
    <w:pPr>
      <w:widowControl/>
      <w:autoSpaceDE/>
      <w:jc w:val="both"/>
    </w:pPr>
    <w:rPr>
      <w:sz w:val="28"/>
      <w:szCs w:val="24"/>
    </w:rPr>
  </w:style>
  <w:style w:type="paragraph" w:styleId="ad">
    <w:name w:val="Body Text Indent"/>
    <w:basedOn w:val="a"/>
    <w:link w:val="ae"/>
    <w:rsid w:val="00C42528"/>
    <w:pPr>
      <w:spacing w:after="120"/>
      <w:ind w:left="283"/>
    </w:pPr>
  </w:style>
  <w:style w:type="character" w:customStyle="1" w:styleId="ae">
    <w:name w:val="Основной текст с отступом Знак"/>
    <w:basedOn w:val="a1"/>
    <w:link w:val="ad"/>
    <w:rsid w:val="00C42528"/>
    <w:rPr>
      <w:rFonts w:ascii="Times New Roman" w:eastAsia="Times New Roman" w:hAnsi="Times New Roman" w:cs="Times New Roman"/>
      <w:sz w:val="20"/>
      <w:szCs w:val="20"/>
      <w:lang w:eastAsia="zh-CN"/>
    </w:rPr>
  </w:style>
  <w:style w:type="paragraph" w:customStyle="1" w:styleId="ConsPlusNormal">
    <w:name w:val="ConsPlusNormal"/>
    <w:rsid w:val="00C4252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C42528"/>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16">
    <w:name w:val="Название объекта1"/>
    <w:basedOn w:val="a"/>
    <w:rsid w:val="00C42528"/>
    <w:pPr>
      <w:widowControl/>
      <w:suppressLineNumbers/>
      <w:autoSpaceDE/>
      <w:spacing w:before="120" w:after="120"/>
      <w:ind w:firstLine="539"/>
      <w:jc w:val="both"/>
    </w:pPr>
    <w:rPr>
      <w:rFonts w:ascii="Calibri" w:eastAsia="Calibri" w:hAnsi="Calibri" w:cs="Mangal"/>
      <w:i/>
      <w:iCs/>
      <w:sz w:val="24"/>
      <w:szCs w:val="24"/>
    </w:rPr>
  </w:style>
  <w:style w:type="paragraph" w:customStyle="1" w:styleId="17">
    <w:name w:val="Указатель1"/>
    <w:basedOn w:val="a"/>
    <w:rsid w:val="00C42528"/>
    <w:pPr>
      <w:widowControl/>
      <w:suppressLineNumbers/>
      <w:autoSpaceDE/>
      <w:ind w:firstLine="539"/>
      <w:jc w:val="both"/>
    </w:pPr>
    <w:rPr>
      <w:rFonts w:ascii="Calibri" w:eastAsia="Calibri" w:hAnsi="Calibri" w:cs="Mangal"/>
      <w:sz w:val="22"/>
      <w:szCs w:val="22"/>
    </w:rPr>
  </w:style>
  <w:style w:type="paragraph" w:customStyle="1" w:styleId="western">
    <w:name w:val="western"/>
    <w:basedOn w:val="a"/>
    <w:uiPriority w:val="99"/>
    <w:rsid w:val="00C42528"/>
    <w:pPr>
      <w:widowControl/>
      <w:autoSpaceDE/>
      <w:spacing w:before="280" w:after="119"/>
    </w:pPr>
    <w:rPr>
      <w:color w:val="000000"/>
    </w:rPr>
  </w:style>
  <w:style w:type="paragraph" w:customStyle="1" w:styleId="cjk">
    <w:name w:val="cjk"/>
    <w:basedOn w:val="a"/>
    <w:rsid w:val="00C42528"/>
    <w:pPr>
      <w:widowControl/>
      <w:autoSpaceDE/>
      <w:spacing w:before="280" w:after="119"/>
    </w:pPr>
    <w:rPr>
      <w:color w:val="000000"/>
    </w:rPr>
  </w:style>
  <w:style w:type="paragraph" w:customStyle="1" w:styleId="ctl">
    <w:name w:val="ctl"/>
    <w:basedOn w:val="a"/>
    <w:rsid w:val="00C42528"/>
    <w:pPr>
      <w:widowControl/>
      <w:autoSpaceDE/>
      <w:spacing w:before="280" w:after="119"/>
    </w:pPr>
    <w:rPr>
      <w:color w:val="000000"/>
    </w:rPr>
  </w:style>
  <w:style w:type="paragraph" w:customStyle="1" w:styleId="af">
    <w:name w:val="Содержимое таблицы"/>
    <w:basedOn w:val="a"/>
    <w:rsid w:val="00C42528"/>
    <w:pPr>
      <w:suppressLineNumbers/>
    </w:pPr>
  </w:style>
  <w:style w:type="paragraph" w:customStyle="1" w:styleId="af0">
    <w:name w:val="Заголовок таблицы"/>
    <w:basedOn w:val="af"/>
    <w:rsid w:val="00C42528"/>
    <w:pPr>
      <w:jc w:val="center"/>
    </w:pPr>
    <w:rPr>
      <w:b/>
      <w:bCs/>
    </w:rPr>
  </w:style>
  <w:style w:type="paragraph" w:styleId="af1">
    <w:name w:val="header"/>
    <w:basedOn w:val="a"/>
    <w:link w:val="af2"/>
    <w:unhideWhenUsed/>
    <w:rsid w:val="00C42528"/>
    <w:pPr>
      <w:tabs>
        <w:tab w:val="center" w:pos="4677"/>
        <w:tab w:val="right" w:pos="9355"/>
      </w:tabs>
    </w:pPr>
  </w:style>
  <w:style w:type="character" w:customStyle="1" w:styleId="af2">
    <w:name w:val="Верхний колонтитул Знак"/>
    <w:basedOn w:val="a1"/>
    <w:link w:val="af1"/>
    <w:rsid w:val="00C42528"/>
    <w:rPr>
      <w:rFonts w:ascii="Times New Roman" w:eastAsia="Times New Roman" w:hAnsi="Times New Roman" w:cs="Times New Roman"/>
      <w:sz w:val="20"/>
      <w:szCs w:val="20"/>
      <w:lang w:eastAsia="zh-CN"/>
    </w:rPr>
  </w:style>
  <w:style w:type="paragraph" w:styleId="af3">
    <w:name w:val="footer"/>
    <w:basedOn w:val="a"/>
    <w:link w:val="af4"/>
    <w:unhideWhenUsed/>
    <w:rsid w:val="00C42528"/>
    <w:pPr>
      <w:tabs>
        <w:tab w:val="center" w:pos="4677"/>
        <w:tab w:val="right" w:pos="9355"/>
      </w:tabs>
    </w:pPr>
  </w:style>
  <w:style w:type="character" w:customStyle="1" w:styleId="af4">
    <w:name w:val="Нижний колонтитул Знак"/>
    <w:basedOn w:val="a1"/>
    <w:link w:val="af3"/>
    <w:rsid w:val="00C42528"/>
    <w:rPr>
      <w:rFonts w:ascii="Times New Roman" w:eastAsia="Times New Roman" w:hAnsi="Times New Roman" w:cs="Times New Roman"/>
      <w:sz w:val="20"/>
      <w:szCs w:val="20"/>
      <w:lang w:eastAsia="zh-CN"/>
    </w:rPr>
  </w:style>
  <w:style w:type="character" w:customStyle="1" w:styleId="af5">
    <w:name w:val="Цветовое выделение"/>
    <w:rsid w:val="00C42528"/>
    <w:rPr>
      <w:b/>
      <w:bCs/>
      <w:color w:val="000080"/>
      <w:sz w:val="20"/>
      <w:szCs w:val="20"/>
    </w:rPr>
  </w:style>
  <w:style w:type="character" w:customStyle="1" w:styleId="af6">
    <w:name w:val="Гипертекстовая ссылка"/>
    <w:basedOn w:val="af5"/>
    <w:rsid w:val="00C42528"/>
    <w:rPr>
      <w:color w:val="008000"/>
      <w:u w:val="single"/>
    </w:rPr>
  </w:style>
  <w:style w:type="paragraph" w:customStyle="1" w:styleId="af7">
    <w:name w:val="Таблицы (моноширинный)"/>
    <w:basedOn w:val="a"/>
    <w:next w:val="a"/>
    <w:rsid w:val="00C42528"/>
    <w:pPr>
      <w:suppressAutoHyphens w:val="0"/>
      <w:autoSpaceDN w:val="0"/>
      <w:adjustRightInd w:val="0"/>
      <w:jc w:val="both"/>
    </w:pPr>
    <w:rPr>
      <w:rFonts w:ascii="Courier New" w:hAnsi="Courier New" w:cs="Courier New"/>
      <w:lang w:eastAsia="ru-RU"/>
    </w:rPr>
  </w:style>
  <w:style w:type="table" w:styleId="af8">
    <w:name w:val="Table Grid"/>
    <w:basedOn w:val="a2"/>
    <w:uiPriority w:val="59"/>
    <w:rsid w:val="00C4252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Заголовок 61"/>
    <w:basedOn w:val="14"/>
    <w:next w:val="14"/>
    <w:rsid w:val="00C42528"/>
    <w:pPr>
      <w:keepNext/>
      <w:widowControl/>
      <w:suppressAutoHyphens w:val="0"/>
      <w:autoSpaceDE/>
      <w:jc w:val="center"/>
      <w:outlineLvl w:val="5"/>
    </w:pPr>
    <w:rPr>
      <w:rFonts w:eastAsia="Times New Roman"/>
      <w:b/>
      <w:bCs/>
      <w:sz w:val="36"/>
      <w:szCs w:val="36"/>
      <w:lang w:eastAsia="ru-RU"/>
    </w:rPr>
  </w:style>
  <w:style w:type="paragraph" w:styleId="af9">
    <w:name w:val="No Spacing"/>
    <w:link w:val="afa"/>
    <w:uiPriority w:val="1"/>
    <w:qFormat/>
    <w:rsid w:val="00C42528"/>
    <w:pPr>
      <w:spacing w:after="0" w:line="240" w:lineRule="auto"/>
    </w:pPr>
    <w:rPr>
      <w:rFonts w:ascii="Calibri" w:eastAsia="Times New Roman" w:hAnsi="Calibri" w:cs="Times New Roman"/>
      <w:lang w:eastAsia="ru-RU"/>
    </w:rPr>
  </w:style>
  <w:style w:type="paragraph" w:styleId="afb">
    <w:name w:val="List Paragraph"/>
    <w:basedOn w:val="a"/>
    <w:uiPriority w:val="34"/>
    <w:qFormat/>
    <w:rsid w:val="00C42528"/>
    <w:pPr>
      <w:ind w:left="720"/>
      <w:contextualSpacing/>
    </w:pPr>
  </w:style>
  <w:style w:type="paragraph" w:styleId="32">
    <w:name w:val="Body Text 3"/>
    <w:basedOn w:val="a"/>
    <w:link w:val="33"/>
    <w:unhideWhenUsed/>
    <w:rsid w:val="00C42528"/>
    <w:pPr>
      <w:spacing w:after="120"/>
    </w:pPr>
    <w:rPr>
      <w:sz w:val="16"/>
      <w:szCs w:val="16"/>
    </w:rPr>
  </w:style>
  <w:style w:type="character" w:customStyle="1" w:styleId="33">
    <w:name w:val="Основной текст 3 Знак"/>
    <w:basedOn w:val="a1"/>
    <w:link w:val="32"/>
    <w:rsid w:val="00C42528"/>
    <w:rPr>
      <w:rFonts w:ascii="Times New Roman" w:eastAsia="Times New Roman" w:hAnsi="Times New Roman" w:cs="Times New Roman"/>
      <w:sz w:val="16"/>
      <w:szCs w:val="16"/>
      <w:lang w:eastAsia="zh-CN"/>
    </w:rPr>
  </w:style>
  <w:style w:type="paragraph" w:styleId="24">
    <w:name w:val="Body Text 2"/>
    <w:basedOn w:val="a"/>
    <w:link w:val="25"/>
    <w:rsid w:val="00C42528"/>
    <w:pPr>
      <w:suppressAutoHyphens w:val="0"/>
      <w:autoSpaceDN w:val="0"/>
      <w:adjustRightInd w:val="0"/>
      <w:spacing w:after="120" w:line="480" w:lineRule="auto"/>
    </w:pPr>
    <w:rPr>
      <w:lang w:eastAsia="ru-RU"/>
    </w:rPr>
  </w:style>
  <w:style w:type="character" w:customStyle="1" w:styleId="25">
    <w:name w:val="Основной текст 2 Знак"/>
    <w:basedOn w:val="a1"/>
    <w:link w:val="24"/>
    <w:rsid w:val="00C42528"/>
    <w:rPr>
      <w:rFonts w:ascii="Times New Roman" w:eastAsia="Times New Roman" w:hAnsi="Times New Roman" w:cs="Times New Roman"/>
      <w:sz w:val="20"/>
      <w:szCs w:val="20"/>
      <w:lang w:eastAsia="ru-RU"/>
    </w:rPr>
  </w:style>
  <w:style w:type="paragraph" w:styleId="afc">
    <w:name w:val="Block Text"/>
    <w:basedOn w:val="a"/>
    <w:rsid w:val="00C42528"/>
    <w:pPr>
      <w:widowControl/>
      <w:suppressAutoHyphens w:val="0"/>
      <w:autoSpaceDN w:val="0"/>
      <w:ind w:left="142" w:right="5952"/>
      <w:jc w:val="both"/>
    </w:pPr>
    <w:rPr>
      <w:sz w:val="24"/>
      <w:szCs w:val="24"/>
      <w:lang w:eastAsia="ru-RU"/>
    </w:rPr>
  </w:style>
  <w:style w:type="paragraph" w:customStyle="1" w:styleId="ConsNonformat">
    <w:name w:val="ConsNonformat"/>
    <w:uiPriority w:val="99"/>
    <w:rsid w:val="00C4252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C425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6">
    <w:name w:val="Обычный2"/>
    <w:basedOn w:val="a"/>
    <w:rsid w:val="00C42528"/>
    <w:rPr>
      <w:rFonts w:eastAsia="Tahoma"/>
      <w:sz w:val="24"/>
      <w:lang w:eastAsia="ru-RU"/>
    </w:rPr>
  </w:style>
  <w:style w:type="paragraph" w:customStyle="1" w:styleId="27">
    <w:name w:val="Без интервала2"/>
    <w:rsid w:val="00C42528"/>
    <w:pPr>
      <w:spacing w:after="0" w:line="240" w:lineRule="auto"/>
      <w:ind w:firstLine="539"/>
      <w:jc w:val="both"/>
    </w:pPr>
    <w:rPr>
      <w:rFonts w:ascii="Calibri" w:eastAsia="Times New Roman" w:hAnsi="Calibri" w:cs="Times New Roman"/>
    </w:rPr>
  </w:style>
  <w:style w:type="table" w:customStyle="1" w:styleId="18">
    <w:name w:val="Стиль таблицы1"/>
    <w:basedOn w:val="a2"/>
    <w:rsid w:val="00C4252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fd">
    <w:name w:val="Plain Text"/>
    <w:basedOn w:val="a"/>
    <w:link w:val="afe"/>
    <w:rsid w:val="00C42528"/>
    <w:pPr>
      <w:widowControl/>
      <w:suppressAutoHyphens w:val="0"/>
      <w:autoSpaceDE/>
    </w:pPr>
    <w:rPr>
      <w:rFonts w:ascii="Courier New" w:hAnsi="Courier New" w:cs="Courier New"/>
      <w:lang w:eastAsia="ru-RU"/>
    </w:rPr>
  </w:style>
  <w:style w:type="character" w:customStyle="1" w:styleId="afe">
    <w:name w:val="Текст Знак"/>
    <w:basedOn w:val="a1"/>
    <w:link w:val="afd"/>
    <w:rsid w:val="00C42528"/>
    <w:rPr>
      <w:rFonts w:ascii="Courier New" w:eastAsia="Times New Roman" w:hAnsi="Courier New" w:cs="Courier New"/>
      <w:sz w:val="20"/>
      <w:szCs w:val="20"/>
      <w:lang w:eastAsia="ru-RU"/>
    </w:rPr>
  </w:style>
  <w:style w:type="paragraph" w:customStyle="1" w:styleId="Heading">
    <w:name w:val="Heading"/>
    <w:rsid w:val="00C42528"/>
    <w:pPr>
      <w:widowControl w:val="0"/>
      <w:tabs>
        <w:tab w:val="left" w:pos="6280"/>
      </w:tabs>
      <w:autoSpaceDE w:val="0"/>
      <w:autoSpaceDN w:val="0"/>
      <w:adjustRightInd w:val="0"/>
      <w:spacing w:after="0" w:line="240" w:lineRule="auto"/>
    </w:pPr>
    <w:rPr>
      <w:rFonts w:ascii="Arial" w:eastAsia="Calibri" w:hAnsi="Arial" w:cs="Arial"/>
      <w:color w:val="000000"/>
      <w:sz w:val="28"/>
      <w:szCs w:val="28"/>
      <w:lang w:eastAsia="ru-RU"/>
    </w:rPr>
  </w:style>
  <w:style w:type="paragraph" w:customStyle="1" w:styleId="62">
    <w:name w:val="Заголовок 62"/>
    <w:basedOn w:val="26"/>
    <w:next w:val="26"/>
    <w:rsid w:val="00C42528"/>
    <w:pPr>
      <w:keepNext/>
      <w:widowControl/>
      <w:suppressAutoHyphens w:val="0"/>
      <w:autoSpaceDE/>
      <w:jc w:val="center"/>
      <w:outlineLvl w:val="5"/>
    </w:pPr>
    <w:rPr>
      <w:rFonts w:eastAsia="Times New Roman"/>
      <w:b/>
      <w:bCs/>
      <w:sz w:val="36"/>
      <w:szCs w:val="36"/>
    </w:rPr>
  </w:style>
  <w:style w:type="character" w:styleId="aff">
    <w:name w:val="line number"/>
    <w:basedOn w:val="a1"/>
    <w:rsid w:val="00C42528"/>
  </w:style>
  <w:style w:type="character" w:styleId="aff0">
    <w:name w:val="Strong"/>
    <w:basedOn w:val="21"/>
    <w:qFormat/>
    <w:rsid w:val="00C42528"/>
    <w:rPr>
      <w:b/>
      <w:bCs/>
    </w:rPr>
  </w:style>
  <w:style w:type="paragraph" w:customStyle="1" w:styleId="ConsPlusNonformat">
    <w:name w:val="ConsPlusNonformat"/>
    <w:rsid w:val="00C4252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1">
    <w:name w:val="Текст в заданном формате"/>
    <w:basedOn w:val="a"/>
    <w:rsid w:val="00C42528"/>
    <w:pPr>
      <w:widowControl/>
      <w:autoSpaceDE/>
    </w:pPr>
    <w:rPr>
      <w:rFonts w:ascii="Courier New" w:eastAsia="Courier New" w:hAnsi="Courier New" w:cs="Courier New"/>
      <w:lang w:eastAsia="ar-SA"/>
    </w:rPr>
  </w:style>
  <w:style w:type="paragraph" w:customStyle="1" w:styleId="34">
    <w:name w:val="Обычный3"/>
    <w:basedOn w:val="a"/>
    <w:rsid w:val="00C42528"/>
    <w:rPr>
      <w:rFonts w:eastAsia="Tahoma"/>
      <w:sz w:val="24"/>
    </w:rPr>
  </w:style>
  <w:style w:type="paragraph" w:customStyle="1" w:styleId="35">
    <w:name w:val="Без интервала3"/>
    <w:rsid w:val="00C42528"/>
    <w:pPr>
      <w:suppressAutoHyphens/>
      <w:spacing w:after="0" w:line="240" w:lineRule="auto"/>
      <w:ind w:firstLine="539"/>
      <w:jc w:val="both"/>
    </w:pPr>
    <w:rPr>
      <w:rFonts w:ascii="Calibri" w:eastAsia="Times New Roman" w:hAnsi="Calibri" w:cs="Calibri"/>
      <w:lang w:eastAsia="zh-CN"/>
    </w:rPr>
  </w:style>
  <w:style w:type="paragraph" w:customStyle="1" w:styleId="63">
    <w:name w:val="Заголовок 63"/>
    <w:basedOn w:val="34"/>
    <w:next w:val="34"/>
    <w:rsid w:val="00C42528"/>
    <w:pPr>
      <w:keepNext/>
      <w:widowControl/>
      <w:suppressAutoHyphens w:val="0"/>
      <w:autoSpaceDE/>
      <w:jc w:val="center"/>
      <w:outlineLvl w:val="5"/>
    </w:pPr>
    <w:rPr>
      <w:rFonts w:eastAsia="Times New Roman"/>
      <w:b/>
      <w:bCs/>
      <w:sz w:val="36"/>
      <w:szCs w:val="36"/>
      <w:lang w:eastAsia="ru-RU"/>
    </w:rPr>
  </w:style>
  <w:style w:type="character" w:customStyle="1" w:styleId="FontStyle11">
    <w:name w:val="Font Style11"/>
    <w:basedOn w:val="a1"/>
    <w:uiPriority w:val="99"/>
    <w:rsid w:val="00C42528"/>
    <w:rPr>
      <w:rFonts w:ascii="Times New Roman" w:hAnsi="Times New Roman" w:cs="Times New Roman"/>
      <w:b/>
      <w:bCs/>
      <w:sz w:val="22"/>
      <w:szCs w:val="22"/>
    </w:rPr>
  </w:style>
  <w:style w:type="character" w:customStyle="1" w:styleId="FontStyle12">
    <w:name w:val="Font Style12"/>
    <w:basedOn w:val="a1"/>
    <w:uiPriority w:val="99"/>
    <w:rsid w:val="00C42528"/>
    <w:rPr>
      <w:rFonts w:ascii="Times New Roman" w:hAnsi="Times New Roman" w:cs="Times New Roman"/>
      <w:sz w:val="22"/>
      <w:szCs w:val="22"/>
    </w:rPr>
  </w:style>
  <w:style w:type="character" w:customStyle="1" w:styleId="FontStyle13">
    <w:name w:val="Font Style13"/>
    <w:basedOn w:val="a1"/>
    <w:rsid w:val="00C42528"/>
    <w:rPr>
      <w:rFonts w:ascii="Times New Roman" w:hAnsi="Times New Roman" w:cs="Times New Roman"/>
      <w:b/>
      <w:bCs/>
      <w:sz w:val="20"/>
      <w:szCs w:val="20"/>
    </w:rPr>
  </w:style>
  <w:style w:type="paragraph" w:customStyle="1" w:styleId="Style1">
    <w:name w:val="Style1"/>
    <w:basedOn w:val="a"/>
    <w:rsid w:val="00C42528"/>
    <w:pPr>
      <w:suppressAutoHyphens w:val="0"/>
      <w:autoSpaceDN w:val="0"/>
      <w:adjustRightInd w:val="0"/>
    </w:pPr>
    <w:rPr>
      <w:sz w:val="24"/>
      <w:szCs w:val="24"/>
      <w:lang w:eastAsia="ru-RU"/>
    </w:rPr>
  </w:style>
  <w:style w:type="paragraph" w:customStyle="1" w:styleId="Style2">
    <w:name w:val="Style2"/>
    <w:basedOn w:val="a"/>
    <w:rsid w:val="00C42528"/>
    <w:pPr>
      <w:suppressAutoHyphens w:val="0"/>
      <w:autoSpaceDN w:val="0"/>
      <w:adjustRightInd w:val="0"/>
    </w:pPr>
    <w:rPr>
      <w:sz w:val="24"/>
      <w:szCs w:val="24"/>
      <w:lang w:eastAsia="ru-RU"/>
    </w:rPr>
  </w:style>
  <w:style w:type="paragraph" w:customStyle="1" w:styleId="Style3">
    <w:name w:val="Style3"/>
    <w:basedOn w:val="a"/>
    <w:rsid w:val="00C42528"/>
    <w:pPr>
      <w:suppressAutoHyphens w:val="0"/>
      <w:autoSpaceDN w:val="0"/>
      <w:adjustRightInd w:val="0"/>
      <w:spacing w:line="281" w:lineRule="exact"/>
      <w:ind w:firstLine="499"/>
      <w:jc w:val="both"/>
    </w:pPr>
    <w:rPr>
      <w:sz w:val="24"/>
      <w:szCs w:val="24"/>
      <w:lang w:eastAsia="ru-RU"/>
    </w:rPr>
  </w:style>
  <w:style w:type="paragraph" w:customStyle="1" w:styleId="Style4">
    <w:name w:val="Style4"/>
    <w:basedOn w:val="a"/>
    <w:uiPriority w:val="99"/>
    <w:rsid w:val="00C42528"/>
    <w:pPr>
      <w:suppressAutoHyphens w:val="0"/>
      <w:autoSpaceDN w:val="0"/>
      <w:adjustRightInd w:val="0"/>
      <w:spacing w:line="326" w:lineRule="exact"/>
      <w:ind w:firstLine="499"/>
      <w:jc w:val="both"/>
    </w:pPr>
    <w:rPr>
      <w:sz w:val="24"/>
      <w:szCs w:val="24"/>
      <w:lang w:eastAsia="ru-RU"/>
    </w:rPr>
  </w:style>
  <w:style w:type="paragraph" w:customStyle="1" w:styleId="Style7">
    <w:name w:val="Style7"/>
    <w:basedOn w:val="a"/>
    <w:rsid w:val="00C42528"/>
    <w:pPr>
      <w:suppressAutoHyphens w:val="0"/>
      <w:autoSpaceDN w:val="0"/>
      <w:adjustRightInd w:val="0"/>
      <w:spacing w:line="413" w:lineRule="exact"/>
      <w:ind w:hanging="442"/>
    </w:pPr>
    <w:rPr>
      <w:sz w:val="24"/>
      <w:szCs w:val="24"/>
      <w:lang w:eastAsia="ru-RU"/>
    </w:rPr>
  </w:style>
  <w:style w:type="character" w:customStyle="1" w:styleId="FontStyle25">
    <w:name w:val="Font Style25"/>
    <w:basedOn w:val="a1"/>
    <w:rsid w:val="00C42528"/>
    <w:rPr>
      <w:rFonts w:ascii="Times New Roman" w:hAnsi="Times New Roman" w:cs="Times New Roman"/>
      <w:spacing w:val="-10"/>
      <w:sz w:val="38"/>
      <w:szCs w:val="38"/>
    </w:rPr>
  </w:style>
  <w:style w:type="paragraph" w:customStyle="1" w:styleId="ConsPlusDocList">
    <w:name w:val="ConsPlusDocList"/>
    <w:next w:val="a"/>
    <w:rsid w:val="00C42528"/>
    <w:pPr>
      <w:widowControl w:val="0"/>
      <w:suppressAutoHyphens/>
      <w:spacing w:after="0" w:line="240" w:lineRule="auto"/>
    </w:pPr>
    <w:rPr>
      <w:rFonts w:ascii="Arial" w:eastAsia="Arial" w:hAnsi="Arial" w:cs="Arial"/>
      <w:sz w:val="20"/>
      <w:szCs w:val="20"/>
      <w:lang w:eastAsia="hi-IN" w:bidi="hi-IN"/>
    </w:rPr>
  </w:style>
  <w:style w:type="paragraph" w:customStyle="1" w:styleId="19">
    <w:name w:val="Текст1"/>
    <w:basedOn w:val="a"/>
    <w:rsid w:val="00C42528"/>
    <w:pPr>
      <w:suppressAutoHyphens w:val="0"/>
    </w:pPr>
    <w:rPr>
      <w:rFonts w:ascii="Courier New" w:hAnsi="Courier New" w:cs="Courier New"/>
      <w:lang w:eastAsia="ar-SA"/>
    </w:rPr>
  </w:style>
  <w:style w:type="paragraph" w:customStyle="1" w:styleId="aff2">
    <w:name w:val="Стиль"/>
    <w:rsid w:val="00C42528"/>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Style5">
    <w:name w:val="Style5"/>
    <w:basedOn w:val="a"/>
    <w:rsid w:val="00C42528"/>
    <w:pPr>
      <w:suppressAutoHyphens w:val="0"/>
      <w:autoSpaceDN w:val="0"/>
      <w:adjustRightInd w:val="0"/>
    </w:pPr>
    <w:rPr>
      <w:sz w:val="24"/>
      <w:szCs w:val="24"/>
      <w:lang w:eastAsia="ru-RU"/>
    </w:rPr>
  </w:style>
  <w:style w:type="paragraph" w:customStyle="1" w:styleId="Style6">
    <w:name w:val="Style6"/>
    <w:basedOn w:val="a"/>
    <w:rsid w:val="00C42528"/>
    <w:pPr>
      <w:suppressAutoHyphens w:val="0"/>
      <w:autoSpaceDN w:val="0"/>
      <w:adjustRightInd w:val="0"/>
      <w:spacing w:line="238" w:lineRule="exact"/>
    </w:pPr>
    <w:rPr>
      <w:sz w:val="24"/>
      <w:szCs w:val="24"/>
      <w:lang w:eastAsia="ru-RU"/>
    </w:rPr>
  </w:style>
  <w:style w:type="paragraph" w:customStyle="1" w:styleId="Style8">
    <w:name w:val="Style8"/>
    <w:basedOn w:val="a"/>
    <w:rsid w:val="00C42528"/>
    <w:pPr>
      <w:suppressAutoHyphens w:val="0"/>
      <w:autoSpaceDN w:val="0"/>
      <w:adjustRightInd w:val="0"/>
      <w:spacing w:line="238" w:lineRule="exact"/>
      <w:jc w:val="both"/>
    </w:pPr>
    <w:rPr>
      <w:sz w:val="24"/>
      <w:szCs w:val="24"/>
      <w:lang w:eastAsia="ru-RU"/>
    </w:rPr>
  </w:style>
  <w:style w:type="character" w:customStyle="1" w:styleId="FontStyle17">
    <w:name w:val="Font Style17"/>
    <w:basedOn w:val="a1"/>
    <w:rsid w:val="00C42528"/>
    <w:rPr>
      <w:rFonts w:ascii="Microsoft Sans Serif" w:hAnsi="Microsoft Sans Serif" w:cs="Microsoft Sans Serif"/>
      <w:sz w:val="16"/>
      <w:szCs w:val="16"/>
    </w:rPr>
  </w:style>
  <w:style w:type="character" w:customStyle="1" w:styleId="FontStyle14">
    <w:name w:val="Font Style14"/>
    <w:basedOn w:val="a1"/>
    <w:rsid w:val="00C42528"/>
    <w:rPr>
      <w:rFonts w:ascii="Times New Roman" w:hAnsi="Times New Roman" w:cs="Times New Roman"/>
      <w:spacing w:val="20"/>
      <w:sz w:val="20"/>
      <w:szCs w:val="20"/>
    </w:rPr>
  </w:style>
  <w:style w:type="numbering" w:styleId="111111">
    <w:name w:val="Outline List 2"/>
    <w:basedOn w:val="a3"/>
    <w:rsid w:val="00C42528"/>
    <w:pPr>
      <w:numPr>
        <w:numId w:val="1"/>
      </w:numPr>
    </w:pPr>
  </w:style>
  <w:style w:type="paragraph" w:styleId="36">
    <w:name w:val="Body Text Indent 3"/>
    <w:basedOn w:val="a"/>
    <w:link w:val="37"/>
    <w:uiPriority w:val="99"/>
    <w:unhideWhenUsed/>
    <w:rsid w:val="00C42528"/>
    <w:pPr>
      <w:spacing w:after="120"/>
      <w:ind w:left="283"/>
    </w:pPr>
    <w:rPr>
      <w:sz w:val="16"/>
      <w:szCs w:val="16"/>
    </w:rPr>
  </w:style>
  <w:style w:type="character" w:customStyle="1" w:styleId="37">
    <w:name w:val="Основной текст с отступом 3 Знак"/>
    <w:basedOn w:val="a1"/>
    <w:link w:val="36"/>
    <w:uiPriority w:val="99"/>
    <w:rsid w:val="00C42528"/>
    <w:rPr>
      <w:rFonts w:ascii="Times New Roman" w:eastAsia="Times New Roman" w:hAnsi="Times New Roman" w:cs="Times New Roman"/>
      <w:sz w:val="16"/>
      <w:szCs w:val="16"/>
      <w:lang w:eastAsia="zh-CN"/>
    </w:rPr>
  </w:style>
  <w:style w:type="paragraph" w:styleId="28">
    <w:name w:val="Body Text Indent 2"/>
    <w:basedOn w:val="a"/>
    <w:link w:val="29"/>
    <w:uiPriority w:val="99"/>
    <w:unhideWhenUsed/>
    <w:rsid w:val="00C42528"/>
    <w:pPr>
      <w:spacing w:after="120" w:line="480" w:lineRule="auto"/>
      <w:ind w:left="283"/>
    </w:pPr>
  </w:style>
  <w:style w:type="character" w:customStyle="1" w:styleId="29">
    <w:name w:val="Основной текст с отступом 2 Знак"/>
    <w:basedOn w:val="a1"/>
    <w:link w:val="28"/>
    <w:uiPriority w:val="99"/>
    <w:rsid w:val="00C42528"/>
    <w:rPr>
      <w:rFonts w:ascii="Times New Roman" w:eastAsia="Times New Roman" w:hAnsi="Times New Roman" w:cs="Times New Roman"/>
      <w:sz w:val="20"/>
      <w:szCs w:val="20"/>
      <w:lang w:eastAsia="zh-CN"/>
    </w:rPr>
  </w:style>
  <w:style w:type="character" w:customStyle="1" w:styleId="130">
    <w:name w:val="Знак Знак13"/>
    <w:basedOn w:val="a1"/>
    <w:locked/>
    <w:rsid w:val="00C42528"/>
    <w:rPr>
      <w:rFonts w:ascii="Arial" w:hAnsi="Arial" w:cs="Arial"/>
      <w:b/>
      <w:bCs/>
      <w:i/>
      <w:iCs/>
      <w:sz w:val="28"/>
      <w:szCs w:val="28"/>
      <w:lang w:val="ru-RU" w:eastAsia="zh-CN" w:bidi="ar-SA"/>
    </w:rPr>
  </w:style>
  <w:style w:type="character" w:customStyle="1" w:styleId="120">
    <w:name w:val="Знак Знак12"/>
    <w:basedOn w:val="a1"/>
    <w:locked/>
    <w:rsid w:val="00C42528"/>
    <w:rPr>
      <w:rFonts w:ascii="Arial" w:hAnsi="Arial" w:cs="Arial"/>
      <w:b/>
      <w:bCs/>
      <w:sz w:val="26"/>
      <w:szCs w:val="26"/>
      <w:lang w:val="ru-RU" w:eastAsia="zh-CN" w:bidi="ar-SA"/>
    </w:rPr>
  </w:style>
  <w:style w:type="character" w:customStyle="1" w:styleId="110">
    <w:name w:val="Знак Знак11"/>
    <w:basedOn w:val="a1"/>
    <w:locked/>
    <w:rsid w:val="00C42528"/>
    <w:rPr>
      <w:b/>
      <w:bCs/>
      <w:sz w:val="28"/>
      <w:szCs w:val="28"/>
      <w:lang w:val="ru-RU" w:eastAsia="ru-RU" w:bidi="ar-SA"/>
    </w:rPr>
  </w:style>
  <w:style w:type="character" w:customStyle="1" w:styleId="100">
    <w:name w:val="Знак Знак10"/>
    <w:basedOn w:val="a1"/>
    <w:locked/>
    <w:rsid w:val="00C42528"/>
    <w:rPr>
      <w:b/>
      <w:bCs/>
      <w:i/>
      <w:iCs/>
      <w:sz w:val="26"/>
      <w:szCs w:val="26"/>
      <w:lang w:val="ru-RU" w:eastAsia="ru-RU" w:bidi="ar-SA"/>
    </w:rPr>
  </w:style>
  <w:style w:type="character" w:customStyle="1" w:styleId="91">
    <w:name w:val="Знак Знак9"/>
    <w:basedOn w:val="a1"/>
    <w:locked/>
    <w:rsid w:val="00C42528"/>
    <w:rPr>
      <w:rFonts w:ascii="Cambria" w:hAnsi="Cambria"/>
      <w:i/>
      <w:iCs/>
      <w:color w:val="404040"/>
      <w:lang w:val="ru-RU" w:eastAsia="zh-CN" w:bidi="ar-SA"/>
    </w:rPr>
  </w:style>
  <w:style w:type="character" w:customStyle="1" w:styleId="64">
    <w:name w:val="Знак Знак6"/>
    <w:basedOn w:val="a1"/>
    <w:locked/>
    <w:rsid w:val="00C42528"/>
    <w:rPr>
      <w:lang w:val="ru-RU" w:eastAsia="zh-CN" w:bidi="ar-SA"/>
    </w:rPr>
  </w:style>
  <w:style w:type="character" w:customStyle="1" w:styleId="51">
    <w:name w:val="Знак Знак5"/>
    <w:basedOn w:val="a1"/>
    <w:locked/>
    <w:rsid w:val="00C42528"/>
    <w:rPr>
      <w:lang w:val="ru-RU" w:eastAsia="zh-CN" w:bidi="ar-SA"/>
    </w:rPr>
  </w:style>
  <w:style w:type="character" w:customStyle="1" w:styleId="81">
    <w:name w:val="Знак Знак8"/>
    <w:basedOn w:val="a1"/>
    <w:locked/>
    <w:rsid w:val="00C42528"/>
    <w:rPr>
      <w:color w:val="000000"/>
      <w:sz w:val="28"/>
      <w:szCs w:val="22"/>
      <w:lang w:val="ru-RU" w:eastAsia="zh-CN" w:bidi="ar-SA"/>
    </w:rPr>
  </w:style>
  <w:style w:type="character" w:customStyle="1" w:styleId="71">
    <w:name w:val="Знак Знак7"/>
    <w:basedOn w:val="a1"/>
    <w:locked/>
    <w:rsid w:val="00C42528"/>
    <w:rPr>
      <w:lang w:val="ru-RU" w:eastAsia="zh-CN" w:bidi="ar-SA"/>
    </w:rPr>
  </w:style>
  <w:style w:type="character" w:customStyle="1" w:styleId="38">
    <w:name w:val="Знак Знак3"/>
    <w:basedOn w:val="a1"/>
    <w:locked/>
    <w:rsid w:val="00C42528"/>
    <w:rPr>
      <w:lang w:val="ru-RU" w:eastAsia="ru-RU" w:bidi="ar-SA"/>
    </w:rPr>
  </w:style>
  <w:style w:type="character" w:customStyle="1" w:styleId="41">
    <w:name w:val="Знак Знак4"/>
    <w:basedOn w:val="a1"/>
    <w:locked/>
    <w:rsid w:val="00C42528"/>
    <w:rPr>
      <w:sz w:val="16"/>
      <w:szCs w:val="16"/>
      <w:lang w:val="ru-RU" w:eastAsia="zh-CN" w:bidi="ar-SA"/>
    </w:rPr>
  </w:style>
  <w:style w:type="character" w:customStyle="1" w:styleId="aff3">
    <w:name w:val="Знак Знак"/>
    <w:basedOn w:val="a1"/>
    <w:semiHidden/>
    <w:locked/>
    <w:rsid w:val="00C42528"/>
    <w:rPr>
      <w:lang w:val="ru-RU" w:eastAsia="zh-CN" w:bidi="ar-SA"/>
    </w:rPr>
  </w:style>
  <w:style w:type="character" w:customStyle="1" w:styleId="1a">
    <w:name w:val="Знак Знак1"/>
    <w:basedOn w:val="a1"/>
    <w:semiHidden/>
    <w:locked/>
    <w:rsid w:val="00C42528"/>
    <w:rPr>
      <w:sz w:val="16"/>
      <w:szCs w:val="16"/>
      <w:lang w:val="ru-RU" w:eastAsia="zh-CN" w:bidi="ar-SA"/>
    </w:rPr>
  </w:style>
  <w:style w:type="character" w:customStyle="1" w:styleId="2a">
    <w:name w:val="Знак Знак2"/>
    <w:basedOn w:val="a1"/>
    <w:locked/>
    <w:rsid w:val="00C42528"/>
    <w:rPr>
      <w:rFonts w:ascii="Courier New" w:hAnsi="Courier New" w:cs="Courier New"/>
      <w:lang w:val="ru-RU" w:eastAsia="ru-RU" w:bidi="ar-SA"/>
    </w:rPr>
  </w:style>
  <w:style w:type="paragraph" w:styleId="aff4">
    <w:name w:val="Balloon Text"/>
    <w:basedOn w:val="a"/>
    <w:link w:val="aff5"/>
    <w:rsid w:val="00C42528"/>
    <w:pPr>
      <w:widowControl/>
      <w:suppressAutoHyphens w:val="0"/>
      <w:autoSpaceDE/>
    </w:pPr>
    <w:rPr>
      <w:rFonts w:ascii="Tahoma" w:hAnsi="Tahoma" w:cs="Tahoma"/>
      <w:sz w:val="16"/>
      <w:szCs w:val="16"/>
      <w:lang w:eastAsia="ru-RU"/>
    </w:rPr>
  </w:style>
  <w:style w:type="character" w:customStyle="1" w:styleId="aff5">
    <w:name w:val="Текст выноски Знак"/>
    <w:basedOn w:val="a1"/>
    <w:link w:val="aff4"/>
    <w:rsid w:val="00C42528"/>
    <w:rPr>
      <w:rFonts w:ascii="Tahoma" w:eastAsia="Times New Roman" w:hAnsi="Tahoma" w:cs="Tahoma"/>
      <w:sz w:val="16"/>
      <w:szCs w:val="16"/>
      <w:lang w:eastAsia="ru-RU"/>
    </w:rPr>
  </w:style>
  <w:style w:type="numbering" w:customStyle="1" w:styleId="1b">
    <w:name w:val="Нет списка1"/>
    <w:next w:val="a3"/>
    <w:semiHidden/>
    <w:unhideWhenUsed/>
    <w:rsid w:val="00C42528"/>
  </w:style>
  <w:style w:type="character" w:customStyle="1" w:styleId="aff6">
    <w:name w:val="Не вступил в силу"/>
    <w:basedOn w:val="af5"/>
    <w:rsid w:val="00C42528"/>
    <w:rPr>
      <w:rFonts w:ascii="Times New Roman" w:hAnsi="Times New Roman" w:cs="Times New Roman"/>
      <w:bCs w:val="0"/>
      <w:color w:val="008080"/>
    </w:rPr>
  </w:style>
  <w:style w:type="character" w:styleId="aff7">
    <w:name w:val="page number"/>
    <w:basedOn w:val="a1"/>
    <w:rsid w:val="00C42528"/>
  </w:style>
  <w:style w:type="paragraph" w:customStyle="1" w:styleId="aff8">
    <w:name w:val="Заголовок статьи"/>
    <w:basedOn w:val="a"/>
    <w:next w:val="a"/>
    <w:rsid w:val="00C42528"/>
    <w:pPr>
      <w:ind w:left="1612" w:hanging="892"/>
      <w:jc w:val="both"/>
    </w:pPr>
    <w:rPr>
      <w:rFonts w:ascii="Arial" w:hAnsi="Arial" w:cs="Arial"/>
      <w:lang w:eastAsia="ar-SA"/>
    </w:rPr>
  </w:style>
  <w:style w:type="paragraph" w:customStyle="1" w:styleId="aff9">
    <w:name w:val="Нормальный (таблица)"/>
    <w:basedOn w:val="a"/>
    <w:next w:val="a"/>
    <w:rsid w:val="00C42528"/>
    <w:pPr>
      <w:jc w:val="both"/>
    </w:pPr>
    <w:rPr>
      <w:rFonts w:ascii="Arial" w:hAnsi="Arial" w:cs="Arial"/>
      <w:sz w:val="24"/>
      <w:szCs w:val="24"/>
      <w:lang w:eastAsia="ar-SA"/>
    </w:rPr>
  </w:style>
  <w:style w:type="paragraph" w:customStyle="1" w:styleId="ConsPlusCell">
    <w:name w:val="ConsPlusCell"/>
    <w:rsid w:val="00C42528"/>
    <w:pPr>
      <w:autoSpaceDE w:val="0"/>
      <w:autoSpaceDN w:val="0"/>
      <w:adjustRightInd w:val="0"/>
      <w:spacing w:after="0" w:line="240" w:lineRule="auto"/>
    </w:pPr>
    <w:rPr>
      <w:rFonts w:ascii="Courier New" w:eastAsia="Calibri" w:hAnsi="Courier New" w:cs="Courier New"/>
      <w:sz w:val="20"/>
      <w:szCs w:val="20"/>
    </w:rPr>
  </w:style>
  <w:style w:type="paragraph" w:customStyle="1" w:styleId="42">
    <w:name w:val="Обычный4"/>
    <w:basedOn w:val="a"/>
    <w:rsid w:val="00C42528"/>
    <w:rPr>
      <w:rFonts w:eastAsia="Tahoma"/>
      <w:sz w:val="24"/>
    </w:rPr>
  </w:style>
  <w:style w:type="paragraph" w:customStyle="1" w:styleId="43">
    <w:name w:val="Без интервала4"/>
    <w:rsid w:val="00C42528"/>
    <w:pPr>
      <w:suppressAutoHyphens/>
      <w:spacing w:after="0" w:line="240" w:lineRule="auto"/>
      <w:ind w:firstLine="539"/>
      <w:jc w:val="both"/>
    </w:pPr>
    <w:rPr>
      <w:rFonts w:ascii="Calibri" w:eastAsia="Times New Roman" w:hAnsi="Calibri" w:cs="Calibri"/>
      <w:lang w:eastAsia="zh-CN"/>
    </w:rPr>
  </w:style>
  <w:style w:type="paragraph" w:customStyle="1" w:styleId="640">
    <w:name w:val="Заголовок 64"/>
    <w:basedOn w:val="42"/>
    <w:next w:val="42"/>
    <w:rsid w:val="00C42528"/>
    <w:pPr>
      <w:keepNext/>
      <w:widowControl/>
      <w:suppressAutoHyphens w:val="0"/>
      <w:autoSpaceDE/>
      <w:jc w:val="center"/>
      <w:outlineLvl w:val="5"/>
    </w:pPr>
    <w:rPr>
      <w:rFonts w:eastAsia="Times New Roman"/>
      <w:b/>
      <w:bCs/>
      <w:sz w:val="36"/>
      <w:szCs w:val="36"/>
      <w:lang w:eastAsia="ru-RU"/>
    </w:rPr>
  </w:style>
  <w:style w:type="character" w:customStyle="1" w:styleId="2b">
    <w:name w:val="Основной текст (2)_"/>
    <w:basedOn w:val="a1"/>
    <w:link w:val="2c"/>
    <w:locked/>
    <w:rsid w:val="00C42528"/>
    <w:rPr>
      <w:sz w:val="26"/>
      <w:szCs w:val="26"/>
      <w:shd w:val="clear" w:color="auto" w:fill="FFFFFF"/>
    </w:rPr>
  </w:style>
  <w:style w:type="paragraph" w:customStyle="1" w:styleId="2c">
    <w:name w:val="Основной текст (2)"/>
    <w:basedOn w:val="a"/>
    <w:link w:val="2b"/>
    <w:rsid w:val="00C42528"/>
    <w:pPr>
      <w:widowControl/>
      <w:shd w:val="clear" w:color="auto" w:fill="FFFFFF"/>
      <w:suppressAutoHyphens w:val="0"/>
      <w:autoSpaceDE/>
      <w:spacing w:before="900" w:line="240" w:lineRule="atLeast"/>
    </w:pPr>
    <w:rPr>
      <w:rFonts w:asciiTheme="minorHAnsi" w:eastAsiaTheme="minorHAnsi" w:hAnsiTheme="minorHAnsi" w:cstheme="minorBidi"/>
      <w:sz w:val="26"/>
      <w:szCs w:val="26"/>
      <w:lang w:eastAsia="en-US"/>
    </w:rPr>
  </w:style>
  <w:style w:type="paragraph" w:styleId="affa">
    <w:name w:val="Title"/>
    <w:basedOn w:val="a"/>
    <w:link w:val="affb"/>
    <w:qFormat/>
    <w:rsid w:val="00C42528"/>
    <w:pPr>
      <w:widowControl/>
      <w:suppressAutoHyphens w:val="0"/>
      <w:autoSpaceDE/>
      <w:jc w:val="center"/>
    </w:pPr>
    <w:rPr>
      <w:rFonts w:cs="Gautami"/>
      <w:sz w:val="28"/>
      <w:szCs w:val="28"/>
      <w:lang w:eastAsia="ru-RU" w:bidi="te-IN"/>
    </w:rPr>
  </w:style>
  <w:style w:type="character" w:customStyle="1" w:styleId="affb">
    <w:name w:val="Название Знак"/>
    <w:basedOn w:val="a1"/>
    <w:link w:val="affa"/>
    <w:rsid w:val="00C42528"/>
    <w:rPr>
      <w:rFonts w:ascii="Times New Roman" w:eastAsia="Times New Roman" w:hAnsi="Times New Roman" w:cs="Gautami"/>
      <w:sz w:val="28"/>
      <w:szCs w:val="28"/>
      <w:lang w:eastAsia="ru-RU" w:bidi="te-IN"/>
    </w:rPr>
  </w:style>
  <w:style w:type="paragraph" w:customStyle="1" w:styleId="CharChar4">
    <w:name w:val="Char Char4 Знак Знак Знак"/>
    <w:basedOn w:val="a"/>
    <w:rsid w:val="00C42528"/>
    <w:pPr>
      <w:widowControl/>
      <w:suppressAutoHyphens w:val="0"/>
      <w:autoSpaceDE/>
      <w:spacing w:after="160" w:line="240" w:lineRule="exact"/>
    </w:pPr>
    <w:rPr>
      <w:rFonts w:ascii="Verdana" w:hAnsi="Verdana"/>
      <w:lang w:val="en-US" w:eastAsia="en-US"/>
    </w:rPr>
  </w:style>
  <w:style w:type="paragraph" w:customStyle="1" w:styleId="52">
    <w:name w:val="Обычный5"/>
    <w:basedOn w:val="a"/>
    <w:rsid w:val="00C42528"/>
    <w:rPr>
      <w:rFonts w:eastAsia="Tahoma"/>
      <w:sz w:val="24"/>
    </w:rPr>
  </w:style>
  <w:style w:type="paragraph" w:customStyle="1" w:styleId="53">
    <w:name w:val="Без интервала5"/>
    <w:rsid w:val="00C42528"/>
    <w:pPr>
      <w:suppressAutoHyphens/>
      <w:spacing w:after="0" w:line="240" w:lineRule="auto"/>
      <w:ind w:firstLine="539"/>
      <w:jc w:val="both"/>
    </w:pPr>
    <w:rPr>
      <w:rFonts w:ascii="Calibri" w:eastAsia="Times New Roman" w:hAnsi="Calibri" w:cs="Calibri"/>
      <w:lang w:eastAsia="zh-CN"/>
    </w:rPr>
  </w:style>
  <w:style w:type="paragraph" w:customStyle="1" w:styleId="65">
    <w:name w:val="Заголовок 65"/>
    <w:basedOn w:val="52"/>
    <w:next w:val="52"/>
    <w:rsid w:val="00C42528"/>
    <w:pPr>
      <w:keepNext/>
      <w:widowControl/>
      <w:suppressAutoHyphens w:val="0"/>
      <w:autoSpaceDE/>
      <w:jc w:val="center"/>
      <w:outlineLvl w:val="5"/>
    </w:pPr>
    <w:rPr>
      <w:rFonts w:eastAsia="Times New Roman"/>
      <w:b/>
      <w:bCs/>
      <w:sz w:val="36"/>
      <w:szCs w:val="36"/>
      <w:lang w:eastAsia="ru-RU"/>
    </w:rPr>
  </w:style>
  <w:style w:type="paragraph" w:styleId="HTML">
    <w:name w:val="HTML Preformatted"/>
    <w:basedOn w:val="a"/>
    <w:link w:val="HTML0"/>
    <w:rsid w:val="00C42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lang w:eastAsia="ar-SA"/>
    </w:rPr>
  </w:style>
  <w:style w:type="character" w:customStyle="1" w:styleId="HTML0">
    <w:name w:val="Стандартный HTML Знак"/>
    <w:basedOn w:val="a1"/>
    <w:link w:val="HTML"/>
    <w:rsid w:val="00C42528"/>
    <w:rPr>
      <w:rFonts w:ascii="Courier New" w:eastAsia="Times New Roman" w:hAnsi="Courier New" w:cs="Courier New"/>
      <w:sz w:val="20"/>
      <w:szCs w:val="20"/>
      <w:lang w:eastAsia="ar-SA"/>
    </w:rPr>
  </w:style>
  <w:style w:type="paragraph" w:customStyle="1" w:styleId="tekstvpr">
    <w:name w:val="tekstvpr"/>
    <w:basedOn w:val="a"/>
    <w:rsid w:val="00C42528"/>
    <w:pPr>
      <w:widowControl/>
      <w:autoSpaceDE/>
      <w:spacing w:before="280" w:after="280"/>
    </w:pPr>
    <w:rPr>
      <w:sz w:val="24"/>
      <w:szCs w:val="24"/>
      <w:lang w:eastAsia="ar-SA"/>
    </w:rPr>
  </w:style>
  <w:style w:type="paragraph" w:customStyle="1" w:styleId="66">
    <w:name w:val="Без интервала6"/>
    <w:rsid w:val="00C42528"/>
    <w:pPr>
      <w:suppressAutoHyphens/>
      <w:spacing w:after="0" w:line="240" w:lineRule="auto"/>
    </w:pPr>
    <w:rPr>
      <w:rFonts w:ascii="Calibri" w:eastAsia="Times New Roman" w:hAnsi="Calibri" w:cs="Calibri"/>
      <w:kern w:val="1"/>
      <w:lang w:eastAsia="zh-CN"/>
    </w:rPr>
  </w:style>
  <w:style w:type="paragraph" w:customStyle="1" w:styleId="Style9">
    <w:name w:val="Style9"/>
    <w:basedOn w:val="a"/>
    <w:rsid w:val="00C42528"/>
    <w:pPr>
      <w:suppressAutoHyphens w:val="0"/>
      <w:autoSpaceDN w:val="0"/>
      <w:adjustRightInd w:val="0"/>
    </w:pPr>
    <w:rPr>
      <w:sz w:val="24"/>
      <w:szCs w:val="24"/>
      <w:lang w:eastAsia="ru-RU"/>
    </w:rPr>
  </w:style>
  <w:style w:type="paragraph" w:customStyle="1" w:styleId="Style10">
    <w:name w:val="Style10"/>
    <w:basedOn w:val="a"/>
    <w:rsid w:val="00C42528"/>
    <w:pPr>
      <w:suppressAutoHyphens w:val="0"/>
      <w:autoSpaceDN w:val="0"/>
      <w:adjustRightInd w:val="0"/>
      <w:spacing w:line="226" w:lineRule="exact"/>
    </w:pPr>
    <w:rPr>
      <w:sz w:val="24"/>
      <w:szCs w:val="24"/>
      <w:lang w:eastAsia="ru-RU"/>
    </w:rPr>
  </w:style>
  <w:style w:type="paragraph" w:customStyle="1" w:styleId="Style11">
    <w:name w:val="Style11"/>
    <w:basedOn w:val="a"/>
    <w:rsid w:val="00C42528"/>
    <w:pPr>
      <w:suppressAutoHyphens w:val="0"/>
      <w:autoSpaceDN w:val="0"/>
      <w:adjustRightInd w:val="0"/>
      <w:spacing w:line="299" w:lineRule="exact"/>
      <w:jc w:val="center"/>
    </w:pPr>
    <w:rPr>
      <w:sz w:val="24"/>
      <w:szCs w:val="24"/>
      <w:lang w:eastAsia="ru-RU"/>
    </w:rPr>
  </w:style>
  <w:style w:type="paragraph" w:customStyle="1" w:styleId="Style12">
    <w:name w:val="Style12"/>
    <w:basedOn w:val="a"/>
    <w:rsid w:val="00C42528"/>
    <w:pPr>
      <w:suppressAutoHyphens w:val="0"/>
      <w:autoSpaceDN w:val="0"/>
      <w:adjustRightInd w:val="0"/>
    </w:pPr>
    <w:rPr>
      <w:sz w:val="24"/>
      <w:szCs w:val="24"/>
      <w:lang w:eastAsia="ru-RU"/>
    </w:rPr>
  </w:style>
  <w:style w:type="paragraph" w:customStyle="1" w:styleId="Style13">
    <w:name w:val="Style13"/>
    <w:basedOn w:val="a"/>
    <w:rsid w:val="00C42528"/>
    <w:pPr>
      <w:suppressAutoHyphens w:val="0"/>
      <w:autoSpaceDN w:val="0"/>
      <w:adjustRightInd w:val="0"/>
    </w:pPr>
    <w:rPr>
      <w:sz w:val="24"/>
      <w:szCs w:val="24"/>
      <w:lang w:eastAsia="ru-RU"/>
    </w:rPr>
  </w:style>
  <w:style w:type="paragraph" w:customStyle="1" w:styleId="Style14">
    <w:name w:val="Style14"/>
    <w:basedOn w:val="a"/>
    <w:rsid w:val="00C42528"/>
    <w:pPr>
      <w:suppressAutoHyphens w:val="0"/>
      <w:autoSpaceDN w:val="0"/>
      <w:adjustRightInd w:val="0"/>
    </w:pPr>
    <w:rPr>
      <w:sz w:val="24"/>
      <w:szCs w:val="24"/>
      <w:lang w:eastAsia="ru-RU"/>
    </w:rPr>
  </w:style>
  <w:style w:type="paragraph" w:customStyle="1" w:styleId="Style15">
    <w:name w:val="Style15"/>
    <w:basedOn w:val="a"/>
    <w:rsid w:val="00C42528"/>
    <w:pPr>
      <w:suppressAutoHyphens w:val="0"/>
      <w:autoSpaceDN w:val="0"/>
      <w:adjustRightInd w:val="0"/>
    </w:pPr>
    <w:rPr>
      <w:sz w:val="24"/>
      <w:szCs w:val="24"/>
      <w:lang w:eastAsia="ru-RU"/>
    </w:rPr>
  </w:style>
  <w:style w:type="paragraph" w:customStyle="1" w:styleId="Style16">
    <w:name w:val="Style16"/>
    <w:basedOn w:val="a"/>
    <w:rsid w:val="00C42528"/>
    <w:pPr>
      <w:suppressAutoHyphens w:val="0"/>
      <w:autoSpaceDN w:val="0"/>
      <w:adjustRightInd w:val="0"/>
      <w:spacing w:line="600" w:lineRule="exact"/>
      <w:ind w:firstLine="638"/>
    </w:pPr>
    <w:rPr>
      <w:sz w:val="24"/>
      <w:szCs w:val="24"/>
      <w:lang w:eastAsia="ru-RU"/>
    </w:rPr>
  </w:style>
  <w:style w:type="paragraph" w:customStyle="1" w:styleId="Style17">
    <w:name w:val="Style17"/>
    <w:basedOn w:val="a"/>
    <w:rsid w:val="00C42528"/>
    <w:pPr>
      <w:suppressAutoHyphens w:val="0"/>
      <w:autoSpaceDN w:val="0"/>
      <w:adjustRightInd w:val="0"/>
    </w:pPr>
    <w:rPr>
      <w:sz w:val="24"/>
      <w:szCs w:val="24"/>
      <w:lang w:eastAsia="ru-RU"/>
    </w:rPr>
  </w:style>
  <w:style w:type="paragraph" w:customStyle="1" w:styleId="Style18">
    <w:name w:val="Style18"/>
    <w:basedOn w:val="a"/>
    <w:rsid w:val="00C42528"/>
    <w:pPr>
      <w:suppressAutoHyphens w:val="0"/>
      <w:autoSpaceDN w:val="0"/>
      <w:adjustRightInd w:val="0"/>
      <w:spacing w:line="456" w:lineRule="exact"/>
      <w:jc w:val="both"/>
    </w:pPr>
    <w:rPr>
      <w:sz w:val="24"/>
      <w:szCs w:val="24"/>
      <w:lang w:eastAsia="ru-RU"/>
    </w:rPr>
  </w:style>
  <w:style w:type="paragraph" w:customStyle="1" w:styleId="Style19">
    <w:name w:val="Style19"/>
    <w:basedOn w:val="a"/>
    <w:rsid w:val="00C42528"/>
    <w:pPr>
      <w:suppressAutoHyphens w:val="0"/>
      <w:autoSpaceDN w:val="0"/>
      <w:adjustRightInd w:val="0"/>
      <w:spacing w:line="595" w:lineRule="exact"/>
      <w:ind w:hanging="725"/>
    </w:pPr>
    <w:rPr>
      <w:sz w:val="24"/>
      <w:szCs w:val="24"/>
      <w:lang w:eastAsia="ru-RU"/>
    </w:rPr>
  </w:style>
  <w:style w:type="character" w:customStyle="1" w:styleId="FontStyle21">
    <w:name w:val="Font Style21"/>
    <w:basedOn w:val="a1"/>
    <w:rsid w:val="00C42528"/>
    <w:rPr>
      <w:rFonts w:ascii="Times New Roman" w:hAnsi="Times New Roman" w:cs="Times New Roman"/>
      <w:b/>
      <w:bCs/>
      <w:sz w:val="24"/>
      <w:szCs w:val="24"/>
    </w:rPr>
  </w:style>
  <w:style w:type="character" w:customStyle="1" w:styleId="FontStyle22">
    <w:name w:val="Font Style22"/>
    <w:basedOn w:val="a1"/>
    <w:rsid w:val="00C42528"/>
    <w:rPr>
      <w:rFonts w:ascii="Times New Roman" w:hAnsi="Times New Roman" w:cs="Times New Roman"/>
      <w:sz w:val="24"/>
      <w:szCs w:val="24"/>
    </w:rPr>
  </w:style>
  <w:style w:type="character" w:customStyle="1" w:styleId="FontStyle23">
    <w:name w:val="Font Style23"/>
    <w:basedOn w:val="a1"/>
    <w:rsid w:val="00C42528"/>
    <w:rPr>
      <w:rFonts w:ascii="Times New Roman" w:hAnsi="Times New Roman" w:cs="Times New Roman"/>
      <w:b/>
      <w:bCs/>
      <w:sz w:val="18"/>
      <w:szCs w:val="18"/>
    </w:rPr>
  </w:style>
  <w:style w:type="character" w:customStyle="1" w:styleId="FontStyle24">
    <w:name w:val="Font Style24"/>
    <w:basedOn w:val="a1"/>
    <w:rsid w:val="00C42528"/>
    <w:rPr>
      <w:rFonts w:ascii="Times New Roman" w:hAnsi="Times New Roman" w:cs="Times New Roman"/>
      <w:b/>
      <w:bCs/>
      <w:sz w:val="18"/>
      <w:szCs w:val="18"/>
    </w:rPr>
  </w:style>
  <w:style w:type="character" w:customStyle="1" w:styleId="FontStyle26">
    <w:name w:val="Font Style26"/>
    <w:basedOn w:val="a1"/>
    <w:rsid w:val="00C42528"/>
    <w:rPr>
      <w:rFonts w:ascii="Times New Roman" w:hAnsi="Times New Roman" w:cs="Times New Roman"/>
      <w:b/>
      <w:bCs/>
      <w:sz w:val="16"/>
      <w:szCs w:val="16"/>
    </w:rPr>
  </w:style>
  <w:style w:type="character" w:customStyle="1" w:styleId="FontStyle27">
    <w:name w:val="Font Style27"/>
    <w:basedOn w:val="a1"/>
    <w:rsid w:val="00C42528"/>
    <w:rPr>
      <w:rFonts w:ascii="Times New Roman" w:hAnsi="Times New Roman" w:cs="Times New Roman"/>
      <w:sz w:val="26"/>
      <w:szCs w:val="26"/>
    </w:rPr>
  </w:style>
  <w:style w:type="character" w:customStyle="1" w:styleId="FontStyle28">
    <w:name w:val="Font Style28"/>
    <w:basedOn w:val="a1"/>
    <w:rsid w:val="00C42528"/>
    <w:rPr>
      <w:rFonts w:ascii="Garamond" w:hAnsi="Garamond" w:cs="Garamond"/>
      <w:sz w:val="28"/>
      <w:szCs w:val="28"/>
    </w:rPr>
  </w:style>
  <w:style w:type="paragraph" w:styleId="affc">
    <w:name w:val="endnote text"/>
    <w:basedOn w:val="a"/>
    <w:link w:val="affd"/>
    <w:rsid w:val="00C42528"/>
    <w:pPr>
      <w:widowControl/>
      <w:suppressAutoHyphens w:val="0"/>
      <w:autoSpaceDN w:val="0"/>
    </w:pPr>
    <w:rPr>
      <w:lang w:eastAsia="ru-RU"/>
    </w:rPr>
  </w:style>
  <w:style w:type="character" w:customStyle="1" w:styleId="affd">
    <w:name w:val="Текст концевой сноски Знак"/>
    <w:basedOn w:val="a1"/>
    <w:link w:val="affc"/>
    <w:rsid w:val="00C42528"/>
    <w:rPr>
      <w:rFonts w:ascii="Times New Roman" w:eastAsia="Times New Roman" w:hAnsi="Times New Roman" w:cs="Times New Roman"/>
      <w:sz w:val="20"/>
      <w:szCs w:val="20"/>
      <w:lang w:eastAsia="ru-RU"/>
    </w:rPr>
  </w:style>
  <w:style w:type="character" w:styleId="affe">
    <w:name w:val="endnote reference"/>
    <w:rsid w:val="00C42528"/>
    <w:rPr>
      <w:rFonts w:cs="Times New Roman"/>
      <w:vertAlign w:val="superscript"/>
    </w:rPr>
  </w:style>
  <w:style w:type="paragraph" w:styleId="afff">
    <w:name w:val="footnote text"/>
    <w:basedOn w:val="a"/>
    <w:link w:val="afff0"/>
    <w:uiPriority w:val="99"/>
    <w:rsid w:val="00C42528"/>
    <w:pPr>
      <w:widowControl/>
      <w:suppressAutoHyphens w:val="0"/>
      <w:autoSpaceDN w:val="0"/>
    </w:pPr>
    <w:rPr>
      <w:lang w:eastAsia="ru-RU"/>
    </w:rPr>
  </w:style>
  <w:style w:type="character" w:customStyle="1" w:styleId="afff0">
    <w:name w:val="Текст сноски Знак"/>
    <w:basedOn w:val="a1"/>
    <w:link w:val="afff"/>
    <w:uiPriority w:val="99"/>
    <w:rsid w:val="00C42528"/>
    <w:rPr>
      <w:rFonts w:ascii="Times New Roman" w:eastAsia="Times New Roman" w:hAnsi="Times New Roman" w:cs="Times New Roman"/>
      <w:sz w:val="20"/>
      <w:szCs w:val="20"/>
      <w:lang w:eastAsia="ru-RU"/>
    </w:rPr>
  </w:style>
  <w:style w:type="character" w:styleId="afff1">
    <w:name w:val="footnote reference"/>
    <w:uiPriority w:val="99"/>
    <w:rsid w:val="00C42528"/>
    <w:rPr>
      <w:rFonts w:cs="Times New Roman"/>
      <w:vertAlign w:val="superscript"/>
    </w:rPr>
  </w:style>
  <w:style w:type="paragraph" w:customStyle="1" w:styleId="72">
    <w:name w:val="Без интервала7"/>
    <w:rsid w:val="00C42528"/>
    <w:pPr>
      <w:suppressAutoHyphens/>
      <w:spacing w:after="0" w:line="240" w:lineRule="auto"/>
      <w:ind w:firstLine="539"/>
      <w:jc w:val="both"/>
    </w:pPr>
    <w:rPr>
      <w:rFonts w:ascii="Calibri" w:eastAsia="Times New Roman" w:hAnsi="Calibri" w:cs="Calibri"/>
      <w:lang w:eastAsia="zh-CN"/>
    </w:rPr>
  </w:style>
  <w:style w:type="paragraph" w:customStyle="1" w:styleId="ConsPlusDocList0">
    <w:name w:val="ConsPlusDocList"/>
    <w:next w:val="a"/>
    <w:rsid w:val="00C42528"/>
    <w:pPr>
      <w:widowControl w:val="0"/>
      <w:suppressAutoHyphens/>
      <w:spacing w:after="0" w:line="240" w:lineRule="auto"/>
    </w:pPr>
    <w:rPr>
      <w:rFonts w:ascii="Arial" w:eastAsia="Arial" w:hAnsi="Arial" w:cs="Arial"/>
      <w:sz w:val="20"/>
      <w:szCs w:val="20"/>
      <w:lang w:eastAsia="hi-IN" w:bidi="hi-IN"/>
    </w:rPr>
  </w:style>
  <w:style w:type="paragraph" w:customStyle="1" w:styleId="1c">
    <w:name w:val="Абзац списка1"/>
    <w:basedOn w:val="a"/>
    <w:rsid w:val="00C42528"/>
    <w:pPr>
      <w:widowControl/>
      <w:suppressAutoHyphens w:val="0"/>
      <w:autoSpaceDE/>
      <w:spacing w:line="276" w:lineRule="auto"/>
      <w:ind w:left="720"/>
      <w:contextualSpacing/>
    </w:pPr>
    <w:rPr>
      <w:sz w:val="28"/>
      <w:szCs w:val="28"/>
      <w:lang w:eastAsia="en-US"/>
    </w:rPr>
  </w:style>
  <w:style w:type="character" w:customStyle="1" w:styleId="100pt">
    <w:name w:val="Основной текст (10) + Интервал 0 pt"/>
    <w:basedOn w:val="a1"/>
    <w:rsid w:val="00BE47BF"/>
    <w:rPr>
      <w:rFonts w:ascii="Times New Roman" w:eastAsia="Times New Roman" w:hAnsi="Times New Roman" w:cs="Times New Roman"/>
      <w:b w:val="0"/>
      <w:bCs w:val="0"/>
      <w:i w:val="0"/>
      <w:iCs w:val="0"/>
      <w:caps w:val="0"/>
      <w:smallCaps w:val="0"/>
      <w:strike w:val="0"/>
      <w:dstrike w:val="0"/>
      <w:spacing w:val="0"/>
      <w:sz w:val="19"/>
      <w:szCs w:val="19"/>
      <w:u w:val="single"/>
    </w:rPr>
  </w:style>
  <w:style w:type="character" w:customStyle="1" w:styleId="70">
    <w:name w:val="Заголовок 7 Знак"/>
    <w:basedOn w:val="a1"/>
    <w:link w:val="7"/>
    <w:rsid w:val="0008099D"/>
    <w:rPr>
      <w:rFonts w:ascii="Times New Roman" w:eastAsia="Times New Roman" w:hAnsi="Times New Roman" w:cs="Times New Roman"/>
      <w:b/>
      <w:sz w:val="24"/>
      <w:szCs w:val="20"/>
      <w:lang w:eastAsia="ar-SA"/>
    </w:rPr>
  </w:style>
  <w:style w:type="character" w:customStyle="1" w:styleId="80">
    <w:name w:val="Заголовок 8 Знак"/>
    <w:basedOn w:val="a1"/>
    <w:link w:val="8"/>
    <w:rsid w:val="0008099D"/>
    <w:rPr>
      <w:rFonts w:ascii="Calibri" w:eastAsia="Times New Roman" w:hAnsi="Calibri" w:cs="Times New Roman"/>
      <w:i/>
      <w:iCs/>
      <w:sz w:val="24"/>
      <w:szCs w:val="24"/>
      <w:lang w:val="en-US" w:eastAsia="ar-SA"/>
    </w:rPr>
  </w:style>
  <w:style w:type="character" w:customStyle="1" w:styleId="Absatz-Standardschriftart">
    <w:name w:val="Absatz-Standardschriftart"/>
    <w:rsid w:val="0008099D"/>
  </w:style>
  <w:style w:type="character" w:customStyle="1" w:styleId="WW-Absatz-Standardschriftart">
    <w:name w:val="WW-Absatz-Standardschriftart"/>
    <w:rsid w:val="0008099D"/>
  </w:style>
  <w:style w:type="character" w:customStyle="1" w:styleId="WW-Absatz-Standardschriftart1">
    <w:name w:val="WW-Absatz-Standardschriftart1"/>
    <w:rsid w:val="0008099D"/>
  </w:style>
  <w:style w:type="character" w:customStyle="1" w:styleId="WW-Absatz-Standardschriftart11">
    <w:name w:val="WW-Absatz-Standardschriftart11"/>
    <w:rsid w:val="0008099D"/>
  </w:style>
  <w:style w:type="character" w:customStyle="1" w:styleId="WW-Absatz-Standardschriftart111">
    <w:name w:val="WW-Absatz-Standardschriftart111"/>
    <w:rsid w:val="0008099D"/>
  </w:style>
  <w:style w:type="character" w:customStyle="1" w:styleId="39">
    <w:name w:val="Основной шрифт абзаца3"/>
    <w:rsid w:val="0008099D"/>
  </w:style>
  <w:style w:type="character" w:customStyle="1" w:styleId="WW-Absatz-Standardschriftart1111">
    <w:name w:val="WW-Absatz-Standardschriftart1111"/>
    <w:rsid w:val="0008099D"/>
  </w:style>
  <w:style w:type="character" w:customStyle="1" w:styleId="WW-Absatz-Standardschriftart11111">
    <w:name w:val="WW-Absatz-Standardschriftart11111"/>
    <w:rsid w:val="0008099D"/>
  </w:style>
  <w:style w:type="character" w:customStyle="1" w:styleId="WW-Absatz-Standardschriftart111111">
    <w:name w:val="WW-Absatz-Standardschriftart111111"/>
    <w:rsid w:val="0008099D"/>
  </w:style>
  <w:style w:type="character" w:customStyle="1" w:styleId="WW-Absatz-Standardschriftart1111111">
    <w:name w:val="WW-Absatz-Standardschriftart1111111"/>
    <w:rsid w:val="0008099D"/>
  </w:style>
  <w:style w:type="character" w:customStyle="1" w:styleId="WW-Absatz-Standardschriftart11111111">
    <w:name w:val="WW-Absatz-Standardschriftart11111111"/>
    <w:rsid w:val="0008099D"/>
  </w:style>
  <w:style w:type="character" w:customStyle="1" w:styleId="WW-Absatz-Standardschriftart111111111">
    <w:name w:val="WW-Absatz-Standardschriftart111111111"/>
    <w:rsid w:val="0008099D"/>
  </w:style>
  <w:style w:type="character" w:customStyle="1" w:styleId="WW-Absatz-Standardschriftart1111111111">
    <w:name w:val="WW-Absatz-Standardschriftart1111111111"/>
    <w:rsid w:val="0008099D"/>
  </w:style>
  <w:style w:type="character" w:customStyle="1" w:styleId="WW-Absatz-Standardschriftart11111111111">
    <w:name w:val="WW-Absatz-Standardschriftart11111111111"/>
    <w:rsid w:val="0008099D"/>
  </w:style>
  <w:style w:type="character" w:customStyle="1" w:styleId="WW-Absatz-Standardschriftart111111111111">
    <w:name w:val="WW-Absatz-Standardschriftart111111111111"/>
    <w:rsid w:val="0008099D"/>
  </w:style>
  <w:style w:type="character" w:customStyle="1" w:styleId="1d">
    <w:name w:val="Верхний колонтитул Знак1"/>
    <w:basedOn w:val="21"/>
    <w:rsid w:val="0008099D"/>
  </w:style>
  <w:style w:type="character" w:customStyle="1" w:styleId="1e">
    <w:name w:val="Нижний колонтитул Знак1"/>
    <w:basedOn w:val="21"/>
    <w:rsid w:val="0008099D"/>
  </w:style>
  <w:style w:type="character" w:customStyle="1" w:styleId="1f">
    <w:name w:val="Знак Знак1"/>
    <w:basedOn w:val="39"/>
    <w:rsid w:val="0008099D"/>
    <w:rPr>
      <w:sz w:val="24"/>
      <w:szCs w:val="24"/>
      <w:lang w:val="en-US" w:eastAsia="ar-SA" w:bidi="ar-SA"/>
    </w:rPr>
  </w:style>
  <w:style w:type="character" w:customStyle="1" w:styleId="afff2">
    <w:name w:val="Знак Знак"/>
    <w:basedOn w:val="39"/>
    <w:rsid w:val="0008099D"/>
    <w:rPr>
      <w:sz w:val="16"/>
      <w:szCs w:val="16"/>
      <w:lang w:val="en-US" w:eastAsia="ar-SA" w:bidi="ar-SA"/>
    </w:rPr>
  </w:style>
  <w:style w:type="paragraph" w:customStyle="1" w:styleId="3a">
    <w:name w:val="Название3"/>
    <w:basedOn w:val="a"/>
    <w:rsid w:val="0008099D"/>
    <w:pPr>
      <w:widowControl/>
      <w:suppressLineNumbers/>
      <w:autoSpaceDE/>
      <w:spacing w:before="120" w:after="120"/>
    </w:pPr>
    <w:rPr>
      <w:rFonts w:cs="Mangal"/>
      <w:i/>
      <w:iCs/>
      <w:sz w:val="24"/>
      <w:szCs w:val="24"/>
      <w:lang w:val="en-US" w:eastAsia="ar-SA"/>
    </w:rPr>
  </w:style>
  <w:style w:type="paragraph" w:customStyle="1" w:styleId="3b">
    <w:name w:val="Указатель3"/>
    <w:basedOn w:val="a"/>
    <w:rsid w:val="0008099D"/>
    <w:pPr>
      <w:widowControl/>
      <w:suppressLineNumbers/>
      <w:autoSpaceDE/>
    </w:pPr>
    <w:rPr>
      <w:rFonts w:cs="Mangal"/>
      <w:sz w:val="24"/>
      <w:szCs w:val="24"/>
      <w:lang w:val="en-US" w:eastAsia="ar-SA"/>
    </w:rPr>
  </w:style>
  <w:style w:type="paragraph" w:customStyle="1" w:styleId="2d">
    <w:name w:val="Название2"/>
    <w:basedOn w:val="a"/>
    <w:rsid w:val="0008099D"/>
    <w:pPr>
      <w:widowControl/>
      <w:suppressLineNumbers/>
      <w:autoSpaceDE/>
      <w:spacing w:before="120" w:after="120"/>
    </w:pPr>
    <w:rPr>
      <w:rFonts w:cs="Mangal"/>
      <w:i/>
      <w:iCs/>
      <w:sz w:val="24"/>
      <w:szCs w:val="24"/>
      <w:lang w:val="en-US" w:eastAsia="ar-SA"/>
    </w:rPr>
  </w:style>
  <w:style w:type="paragraph" w:customStyle="1" w:styleId="320">
    <w:name w:val="Основной текст 32"/>
    <w:basedOn w:val="a"/>
    <w:rsid w:val="0008099D"/>
    <w:pPr>
      <w:widowControl/>
      <w:autoSpaceDE/>
      <w:spacing w:after="120"/>
    </w:pPr>
    <w:rPr>
      <w:sz w:val="16"/>
      <w:szCs w:val="16"/>
      <w:lang w:val="en-US" w:eastAsia="ar-SA"/>
    </w:rPr>
  </w:style>
  <w:style w:type="paragraph" w:customStyle="1" w:styleId="220">
    <w:name w:val="Основной текст 22"/>
    <w:basedOn w:val="a"/>
    <w:rsid w:val="0008099D"/>
    <w:pPr>
      <w:widowControl/>
      <w:autoSpaceDE/>
      <w:spacing w:after="120" w:line="480" w:lineRule="auto"/>
    </w:pPr>
    <w:rPr>
      <w:sz w:val="24"/>
      <w:szCs w:val="24"/>
      <w:lang w:val="en-US" w:eastAsia="ar-SA"/>
    </w:rPr>
  </w:style>
  <w:style w:type="paragraph" w:customStyle="1" w:styleId="1f0">
    <w:name w:val="Название1"/>
    <w:basedOn w:val="a"/>
    <w:rsid w:val="0008099D"/>
    <w:pPr>
      <w:widowControl/>
      <w:suppressLineNumbers/>
      <w:autoSpaceDE/>
      <w:spacing w:before="120" w:after="120"/>
    </w:pPr>
    <w:rPr>
      <w:rFonts w:cs="Mangal"/>
      <w:i/>
      <w:iCs/>
      <w:sz w:val="24"/>
      <w:szCs w:val="24"/>
      <w:lang w:eastAsia="ar-SA"/>
    </w:rPr>
  </w:style>
  <w:style w:type="paragraph" w:customStyle="1" w:styleId="210">
    <w:name w:val="Основной текст 21"/>
    <w:basedOn w:val="a"/>
    <w:rsid w:val="0008099D"/>
    <w:pPr>
      <w:widowControl/>
      <w:autoSpaceDE/>
      <w:spacing w:after="120" w:line="480" w:lineRule="auto"/>
    </w:pPr>
    <w:rPr>
      <w:sz w:val="24"/>
      <w:szCs w:val="24"/>
      <w:lang w:eastAsia="ar-SA"/>
    </w:rPr>
  </w:style>
  <w:style w:type="paragraph" w:customStyle="1" w:styleId="afff3">
    <w:name w:val="Содержимое врезки"/>
    <w:basedOn w:val="a0"/>
    <w:rsid w:val="0008099D"/>
    <w:pPr>
      <w:widowControl/>
      <w:shd w:val="clear" w:color="auto" w:fill="auto"/>
      <w:autoSpaceDE/>
      <w:spacing w:after="120"/>
      <w:jc w:val="left"/>
    </w:pPr>
    <w:rPr>
      <w:color w:val="auto"/>
      <w:sz w:val="20"/>
      <w:szCs w:val="20"/>
      <w:lang w:eastAsia="ar-SA"/>
    </w:rPr>
  </w:style>
  <w:style w:type="paragraph" w:customStyle="1" w:styleId="230">
    <w:name w:val="Основной текст 23"/>
    <w:basedOn w:val="a"/>
    <w:rsid w:val="0008099D"/>
    <w:pPr>
      <w:widowControl/>
      <w:suppressAutoHyphens w:val="0"/>
      <w:autoSpaceDE/>
      <w:spacing w:after="120" w:line="480" w:lineRule="auto"/>
    </w:pPr>
    <w:rPr>
      <w:sz w:val="24"/>
      <w:szCs w:val="24"/>
      <w:lang w:val="en-US" w:eastAsia="ar-SA"/>
    </w:rPr>
  </w:style>
  <w:style w:type="paragraph" w:customStyle="1" w:styleId="330">
    <w:name w:val="Основной текст 33"/>
    <w:basedOn w:val="a"/>
    <w:rsid w:val="0008099D"/>
    <w:pPr>
      <w:widowControl/>
      <w:suppressAutoHyphens w:val="0"/>
      <w:autoSpaceDE/>
      <w:spacing w:after="120"/>
    </w:pPr>
    <w:rPr>
      <w:sz w:val="16"/>
      <w:szCs w:val="16"/>
      <w:lang w:val="en-US" w:eastAsia="ar-SA"/>
    </w:rPr>
  </w:style>
  <w:style w:type="character" w:customStyle="1" w:styleId="1f1">
    <w:name w:val="Знак Знак1"/>
    <w:basedOn w:val="39"/>
    <w:rsid w:val="00932A84"/>
    <w:rPr>
      <w:sz w:val="24"/>
      <w:szCs w:val="24"/>
      <w:lang w:val="en-US" w:eastAsia="ar-SA" w:bidi="ar-SA"/>
    </w:rPr>
  </w:style>
  <w:style w:type="character" w:customStyle="1" w:styleId="afff4">
    <w:name w:val="Знак Знак"/>
    <w:basedOn w:val="39"/>
    <w:rsid w:val="00932A84"/>
    <w:rPr>
      <w:sz w:val="16"/>
      <w:szCs w:val="16"/>
      <w:lang w:val="en-US" w:eastAsia="ar-SA" w:bidi="ar-SA"/>
    </w:rPr>
  </w:style>
  <w:style w:type="character" w:customStyle="1" w:styleId="afa">
    <w:name w:val="Без интервала Знак"/>
    <w:link w:val="af9"/>
    <w:uiPriority w:val="1"/>
    <w:rsid w:val="00C50517"/>
    <w:rPr>
      <w:rFonts w:ascii="Calibri" w:eastAsia="Times New Roman" w:hAnsi="Calibri" w:cs="Times New Roman"/>
      <w:lang w:eastAsia="ru-RU"/>
    </w:rPr>
  </w:style>
  <w:style w:type="character" w:customStyle="1" w:styleId="1f2">
    <w:name w:val="Знак Знак1"/>
    <w:basedOn w:val="39"/>
    <w:rsid w:val="00C05B5B"/>
    <w:rPr>
      <w:sz w:val="24"/>
      <w:szCs w:val="24"/>
      <w:lang w:val="en-US" w:eastAsia="ar-SA" w:bidi="ar-SA"/>
    </w:rPr>
  </w:style>
  <w:style w:type="character" w:customStyle="1" w:styleId="afff5">
    <w:name w:val="Знак Знак"/>
    <w:basedOn w:val="39"/>
    <w:rsid w:val="00C05B5B"/>
    <w:rPr>
      <w:sz w:val="16"/>
      <w:szCs w:val="16"/>
      <w:lang w:val="en-US" w:eastAsia="ar-SA" w:bidi="ar-SA"/>
    </w:rPr>
  </w:style>
  <w:style w:type="paragraph" w:customStyle="1" w:styleId="afff6">
    <w:name w:val="Содержание"/>
    <w:basedOn w:val="a"/>
    <w:next w:val="a"/>
    <w:rsid w:val="003525C3"/>
    <w:pPr>
      <w:widowControl/>
      <w:tabs>
        <w:tab w:val="left" w:pos="0"/>
      </w:tabs>
      <w:suppressAutoHyphens w:val="0"/>
      <w:autoSpaceDE/>
      <w:spacing w:before="840" w:after="1080"/>
      <w:jc w:val="both"/>
    </w:pPr>
    <w:rPr>
      <w:rFonts w:ascii="Arial" w:hAnsi="Arial"/>
      <w:b/>
      <w:sz w:val="36"/>
      <w:lang w:eastAsia="ru-RU"/>
    </w:rPr>
  </w:style>
  <w:style w:type="character" w:customStyle="1" w:styleId="1f3">
    <w:name w:val="Основной текст Знак1"/>
    <w:basedOn w:val="a1"/>
    <w:rsid w:val="00CB64F6"/>
    <w:rPr>
      <w:rFonts w:ascii="Times New Roman" w:eastAsia="Times New Roman" w:hAnsi="Times New Roman" w:cs="Times New Roman"/>
      <w:sz w:val="24"/>
      <w:szCs w:val="24"/>
      <w:lang w:val="en-US" w:eastAsia="ar-SA"/>
    </w:rPr>
  </w:style>
  <w:style w:type="character" w:customStyle="1" w:styleId="1f4">
    <w:name w:val="Текст выноски Знак1"/>
    <w:basedOn w:val="a1"/>
    <w:rsid w:val="00CB64F6"/>
    <w:rPr>
      <w:rFonts w:ascii="Tahoma" w:eastAsia="Times New Roman" w:hAnsi="Tahoma" w:cs="Tahoma"/>
      <w:sz w:val="16"/>
      <w:szCs w:val="16"/>
      <w:lang w:eastAsia="ar-SA"/>
    </w:rPr>
  </w:style>
  <w:style w:type="character" w:customStyle="1" w:styleId="1f5">
    <w:name w:val="Знак Знак1"/>
    <w:basedOn w:val="39"/>
    <w:rsid w:val="00F86066"/>
    <w:rPr>
      <w:sz w:val="24"/>
      <w:szCs w:val="24"/>
      <w:lang w:val="en-US" w:eastAsia="ar-SA" w:bidi="ar-SA"/>
    </w:rPr>
  </w:style>
  <w:style w:type="character" w:customStyle="1" w:styleId="afff7">
    <w:name w:val="Знак Знак"/>
    <w:basedOn w:val="39"/>
    <w:rsid w:val="00F86066"/>
    <w:rPr>
      <w:sz w:val="16"/>
      <w:szCs w:val="16"/>
      <w:lang w:val="en-US" w:eastAsia="ar-SA" w:bidi="ar-SA"/>
    </w:rPr>
  </w:style>
  <w:style w:type="paragraph" w:customStyle="1" w:styleId="afff8">
    <w:name w:val="Знак Знак"/>
    <w:basedOn w:val="a"/>
    <w:rsid w:val="00F1778E"/>
    <w:pPr>
      <w:widowControl/>
      <w:tabs>
        <w:tab w:val="num" w:pos="432"/>
      </w:tabs>
      <w:suppressAutoHyphens w:val="0"/>
      <w:autoSpaceDE/>
      <w:spacing w:before="120" w:after="160"/>
      <w:ind w:left="432" w:hanging="432"/>
      <w:jc w:val="both"/>
    </w:pPr>
    <w:rPr>
      <w:rFonts w:ascii="Arial" w:hAnsi="Arial"/>
      <w:b/>
      <w:bCs/>
      <w:caps/>
      <w:sz w:val="32"/>
      <w:szCs w:val="32"/>
      <w:lang w:val="en-US" w:eastAsia="en-US"/>
    </w:rPr>
  </w:style>
  <w:style w:type="paragraph" w:customStyle="1" w:styleId="1f6">
    <w:name w:val="Обычный (веб)1"/>
    <w:basedOn w:val="a"/>
    <w:rsid w:val="00897903"/>
    <w:pPr>
      <w:widowControl/>
      <w:autoSpaceDE/>
      <w:spacing w:before="28" w:after="28" w:line="100" w:lineRule="atLeast"/>
    </w:pPr>
    <w:rPr>
      <w:sz w:val="24"/>
      <w:szCs w:val="24"/>
      <w:lang w:eastAsia="ar-SA"/>
    </w:rPr>
  </w:style>
  <w:style w:type="character" w:customStyle="1" w:styleId="1f7">
    <w:name w:val="Знак Знак1"/>
    <w:basedOn w:val="39"/>
    <w:rsid w:val="005B626D"/>
    <w:rPr>
      <w:sz w:val="24"/>
      <w:szCs w:val="24"/>
      <w:lang w:val="en-US" w:eastAsia="ar-SA" w:bidi="ar-SA"/>
    </w:rPr>
  </w:style>
  <w:style w:type="character" w:customStyle="1" w:styleId="afff9">
    <w:name w:val="Знак Знак"/>
    <w:basedOn w:val="39"/>
    <w:rsid w:val="005B626D"/>
    <w:rPr>
      <w:sz w:val="16"/>
      <w:szCs w:val="16"/>
      <w:lang w:val="en-US" w:eastAsia="ar-SA" w:bidi="ar-SA"/>
    </w:rPr>
  </w:style>
  <w:style w:type="character" w:customStyle="1" w:styleId="FontStyle15">
    <w:name w:val="Font Style15"/>
    <w:rsid w:val="00BA1934"/>
    <w:rPr>
      <w:rFonts w:ascii="Times New Roman" w:hAnsi="Times New Roman" w:cs="Times New Roman"/>
      <w:sz w:val="24"/>
      <w:szCs w:val="24"/>
    </w:rPr>
  </w:style>
  <w:style w:type="character" w:customStyle="1" w:styleId="1f8">
    <w:name w:val="Знак Знак1"/>
    <w:basedOn w:val="39"/>
    <w:rsid w:val="00904A6C"/>
    <w:rPr>
      <w:sz w:val="24"/>
      <w:szCs w:val="24"/>
      <w:lang w:val="en-US" w:eastAsia="ar-SA" w:bidi="ar-SA"/>
    </w:rPr>
  </w:style>
  <w:style w:type="character" w:customStyle="1" w:styleId="afffa">
    <w:name w:val="Знак Знак"/>
    <w:basedOn w:val="39"/>
    <w:rsid w:val="00904A6C"/>
    <w:rPr>
      <w:sz w:val="16"/>
      <w:szCs w:val="16"/>
      <w:lang w:val="en-US" w:eastAsia="ar-SA" w:bidi="ar-SA"/>
    </w:rPr>
  </w:style>
  <w:style w:type="character" w:customStyle="1" w:styleId="1f9">
    <w:name w:val="Знак Знак1"/>
    <w:basedOn w:val="39"/>
    <w:rsid w:val="0034546B"/>
    <w:rPr>
      <w:sz w:val="24"/>
      <w:szCs w:val="24"/>
      <w:lang w:val="en-US" w:eastAsia="ar-SA" w:bidi="ar-SA"/>
    </w:rPr>
  </w:style>
  <w:style w:type="character" w:customStyle="1" w:styleId="afffb">
    <w:name w:val="Знак Знак"/>
    <w:basedOn w:val="39"/>
    <w:rsid w:val="0034546B"/>
    <w:rPr>
      <w:sz w:val="16"/>
      <w:szCs w:val="16"/>
      <w:lang w:val="en-US" w:eastAsia="ar-SA" w:bidi="ar-SA"/>
    </w:rPr>
  </w:style>
  <w:style w:type="character" w:customStyle="1" w:styleId="1fa">
    <w:name w:val="Знак Знак1"/>
    <w:basedOn w:val="39"/>
    <w:rsid w:val="00541097"/>
    <w:rPr>
      <w:sz w:val="24"/>
      <w:szCs w:val="24"/>
      <w:lang w:val="en-US" w:eastAsia="ar-SA" w:bidi="ar-SA"/>
    </w:rPr>
  </w:style>
  <w:style w:type="character" w:customStyle="1" w:styleId="afffc">
    <w:name w:val="Знак Знак"/>
    <w:basedOn w:val="39"/>
    <w:rsid w:val="00541097"/>
    <w:rPr>
      <w:sz w:val="16"/>
      <w:szCs w:val="16"/>
      <w:lang w:val="en-US"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021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110CC-3D0D-4B6D-90C9-56D30C32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1</Pages>
  <Words>2255</Words>
  <Characters>12856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Работа</cp:lastModifiedBy>
  <cp:revision>121</cp:revision>
  <cp:lastPrinted>2017-01-11T14:16:00Z</cp:lastPrinted>
  <dcterms:created xsi:type="dcterms:W3CDTF">2015-12-14T11:34:00Z</dcterms:created>
  <dcterms:modified xsi:type="dcterms:W3CDTF">2017-05-22T12:28:00Z</dcterms:modified>
</cp:coreProperties>
</file>