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83" w:rsidRPr="00394907" w:rsidRDefault="00394907" w:rsidP="00394907">
      <w:pPr>
        <w:jc w:val="both"/>
      </w:pPr>
      <w:r>
        <w:rPr>
          <w:sz w:val="28"/>
        </w:rPr>
        <w:t xml:space="preserve">   </w:t>
      </w:r>
      <w:r w:rsidR="005D0483">
        <w:rPr>
          <w:b/>
          <w:sz w:val="28"/>
          <w:szCs w:val="28"/>
        </w:rPr>
        <w:t>Российская Федерация</w:t>
      </w:r>
    </w:p>
    <w:p w:rsidR="005D0483" w:rsidRDefault="005D0483" w:rsidP="005D0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5D0483" w:rsidRDefault="005D0483" w:rsidP="005D0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5D0483" w:rsidRDefault="005D0483" w:rsidP="005D0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D0483" w:rsidRDefault="005D0483" w:rsidP="005D0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5D0483" w:rsidRDefault="005D0483" w:rsidP="005D0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5D0483" w:rsidRDefault="005D0483" w:rsidP="005D0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5D0483" w:rsidRDefault="005D0483" w:rsidP="005D0483">
      <w:pPr>
        <w:jc w:val="both"/>
        <w:rPr>
          <w:b/>
          <w:sz w:val="28"/>
          <w:szCs w:val="28"/>
        </w:rPr>
      </w:pPr>
    </w:p>
    <w:p w:rsidR="005D0483" w:rsidRDefault="005D0483" w:rsidP="005D0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5D0483" w:rsidRDefault="005D0483" w:rsidP="005D0483">
      <w:pPr>
        <w:jc w:val="both"/>
        <w:rPr>
          <w:b/>
          <w:sz w:val="28"/>
          <w:szCs w:val="28"/>
        </w:rPr>
      </w:pPr>
    </w:p>
    <w:p w:rsidR="005D0483" w:rsidRDefault="005D0483" w:rsidP="005D048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28.12.2016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58 </w:t>
      </w:r>
      <w:r>
        <w:rPr>
          <w:b/>
          <w:sz w:val="28"/>
          <w:szCs w:val="28"/>
          <w:u w:val="single"/>
        </w:rPr>
        <w:t xml:space="preserve">  </w:t>
      </w:r>
    </w:p>
    <w:p w:rsidR="005D0483" w:rsidRDefault="005D0483" w:rsidP="005D0483">
      <w:pPr>
        <w:jc w:val="both"/>
        <w:rPr>
          <w:b/>
          <w:sz w:val="28"/>
          <w:szCs w:val="28"/>
          <w:u w:val="single"/>
        </w:rPr>
      </w:pPr>
    </w:p>
    <w:p w:rsidR="005D0483" w:rsidRPr="00EB66AA" w:rsidRDefault="005D0483" w:rsidP="005D0483">
      <w:pPr>
        <w:jc w:val="both"/>
        <w:rPr>
          <w:b/>
          <w:sz w:val="28"/>
          <w:szCs w:val="28"/>
        </w:rPr>
      </w:pPr>
    </w:p>
    <w:p w:rsidR="003D4747" w:rsidRPr="005D0483" w:rsidRDefault="005D0483" w:rsidP="003D4747">
      <w:pPr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3D4747" w:rsidTr="00541097">
        <w:trPr>
          <w:trHeight w:val="175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D4747" w:rsidRDefault="003D4747" w:rsidP="005D0483">
            <w:pPr>
              <w:rPr>
                <w:bCs/>
                <w:sz w:val="28"/>
                <w:szCs w:val="28"/>
              </w:rPr>
            </w:pPr>
            <w:r w:rsidRPr="00435EBA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435EBA">
              <w:rPr>
                <w:sz w:val="28"/>
                <w:szCs w:val="28"/>
              </w:rPr>
              <w:t xml:space="preserve">плана работы </w:t>
            </w:r>
            <w:r>
              <w:rPr>
                <w:sz w:val="28"/>
                <w:szCs w:val="28"/>
              </w:rPr>
              <w:t xml:space="preserve">Совета депутатов  </w:t>
            </w:r>
            <w:r w:rsidRPr="00435EBA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Pr="00435EBA">
              <w:rPr>
                <w:sz w:val="28"/>
                <w:szCs w:val="28"/>
              </w:rPr>
              <w:t xml:space="preserve"> </w:t>
            </w:r>
            <w:proofErr w:type="spellStart"/>
            <w:r w:rsidRPr="00435EBA">
              <w:rPr>
                <w:sz w:val="28"/>
                <w:szCs w:val="28"/>
              </w:rPr>
              <w:t>Марксовский</w:t>
            </w:r>
            <w:proofErr w:type="spellEnd"/>
            <w:r w:rsidRPr="00435EBA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Александровского района Оренбургской области </w:t>
            </w:r>
            <w:r w:rsidRPr="00435EBA">
              <w:rPr>
                <w:sz w:val="28"/>
                <w:szCs w:val="28"/>
              </w:rPr>
              <w:t>на 1-ое</w:t>
            </w:r>
            <w:r>
              <w:rPr>
                <w:sz w:val="28"/>
                <w:szCs w:val="28"/>
              </w:rPr>
              <w:t xml:space="preserve"> </w:t>
            </w:r>
            <w:r w:rsidRPr="00435EBA">
              <w:rPr>
                <w:sz w:val="28"/>
                <w:szCs w:val="28"/>
              </w:rPr>
              <w:t>полугодие 201</w:t>
            </w:r>
            <w:r w:rsidR="005D0483">
              <w:rPr>
                <w:sz w:val="28"/>
                <w:szCs w:val="28"/>
              </w:rPr>
              <w:t>7</w:t>
            </w:r>
            <w:r w:rsidRPr="00435EB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D4747" w:rsidRDefault="003D4747" w:rsidP="00541097">
            <w:pPr>
              <w:rPr>
                <w:sz w:val="28"/>
                <w:szCs w:val="28"/>
              </w:rPr>
            </w:pPr>
          </w:p>
        </w:tc>
      </w:tr>
    </w:tbl>
    <w:p w:rsidR="003D4747" w:rsidRDefault="003D4747" w:rsidP="003D4747">
      <w:pPr>
        <w:rPr>
          <w:color w:val="000000"/>
          <w:sz w:val="28"/>
        </w:rPr>
      </w:pPr>
    </w:p>
    <w:p w:rsidR="003D4747" w:rsidRDefault="003D4747" w:rsidP="003D4747">
      <w:pPr>
        <w:jc w:val="both"/>
        <w:rPr>
          <w:sz w:val="28"/>
          <w:szCs w:val="28"/>
        </w:rPr>
      </w:pPr>
    </w:p>
    <w:p w:rsidR="003D4747" w:rsidRDefault="003D4747" w:rsidP="003D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ст. 5 Устава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Совет депутатов 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D4747" w:rsidRDefault="003D4747" w:rsidP="003D4747">
      <w:pPr>
        <w:jc w:val="both"/>
        <w:rPr>
          <w:sz w:val="28"/>
          <w:szCs w:val="28"/>
        </w:rPr>
      </w:pPr>
    </w:p>
    <w:p w:rsidR="003D4747" w:rsidRDefault="003D4747" w:rsidP="003D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 план  работы Совета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на 1-ое полугодие 201</w:t>
      </w:r>
      <w:r w:rsidR="005D048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согласно приложению.</w:t>
      </w:r>
    </w:p>
    <w:p w:rsidR="003D4747" w:rsidRDefault="003D4747" w:rsidP="003D4747">
      <w:pPr>
        <w:jc w:val="both"/>
        <w:rPr>
          <w:sz w:val="28"/>
          <w:szCs w:val="28"/>
        </w:rPr>
      </w:pPr>
    </w:p>
    <w:p w:rsidR="003D4747" w:rsidRDefault="003D4747" w:rsidP="003D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 и  постоянными комиссиями Совета депутатов.</w:t>
      </w:r>
    </w:p>
    <w:p w:rsidR="003D4747" w:rsidRDefault="003D4747" w:rsidP="003D4747">
      <w:pPr>
        <w:jc w:val="both"/>
        <w:rPr>
          <w:sz w:val="28"/>
          <w:szCs w:val="28"/>
        </w:rPr>
      </w:pPr>
    </w:p>
    <w:p w:rsidR="003D4747" w:rsidRPr="00F92F6E" w:rsidRDefault="003D4747" w:rsidP="003D4747">
      <w:pPr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          3</w:t>
      </w:r>
      <w:r>
        <w:rPr>
          <w:rFonts w:eastAsia="TimesNewRomanPSMT"/>
          <w:sz w:val="28"/>
          <w:szCs w:val="28"/>
        </w:rPr>
        <w:t xml:space="preserve">.  </w:t>
      </w:r>
      <w:r>
        <w:rPr>
          <w:rFonts w:eastAsia="TimesNewRomanPS-BoldMT"/>
          <w:sz w:val="28"/>
          <w:szCs w:val="28"/>
        </w:rPr>
        <w:t>Р</w:t>
      </w:r>
      <w:r w:rsidRPr="00F92F6E">
        <w:rPr>
          <w:rFonts w:eastAsia="TimesNewRomanPS-BoldMT"/>
          <w:sz w:val="28"/>
          <w:szCs w:val="28"/>
        </w:rPr>
        <w:t xml:space="preserve">ешение вступает в силу </w:t>
      </w:r>
      <w:r>
        <w:rPr>
          <w:rFonts w:eastAsia="TimesNewRomanPS-BoldMT"/>
          <w:sz w:val="28"/>
          <w:szCs w:val="28"/>
        </w:rPr>
        <w:t xml:space="preserve">после его </w:t>
      </w:r>
      <w:r w:rsidRPr="00F92F6E">
        <w:rPr>
          <w:rFonts w:eastAsia="TimesNewRomanPS-BoldMT"/>
          <w:sz w:val="28"/>
          <w:szCs w:val="28"/>
        </w:rPr>
        <w:t xml:space="preserve"> официального опубликования</w:t>
      </w:r>
    </w:p>
    <w:p w:rsidR="003D4747" w:rsidRPr="000F7251" w:rsidRDefault="003D4747" w:rsidP="003D4747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3D4747" w:rsidRDefault="003D4747" w:rsidP="003D4747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</w:p>
    <w:p w:rsidR="003D4747" w:rsidRDefault="003D4747" w:rsidP="003D4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D4747" w:rsidRDefault="003D4747" w:rsidP="003D4747">
      <w:pPr>
        <w:jc w:val="both"/>
        <w:rPr>
          <w:sz w:val="28"/>
          <w:szCs w:val="28"/>
        </w:rPr>
      </w:pPr>
    </w:p>
    <w:p w:rsidR="003D4747" w:rsidRPr="00B72A4E" w:rsidRDefault="003D4747" w:rsidP="003D4747">
      <w:pPr>
        <w:jc w:val="both"/>
        <w:rPr>
          <w:sz w:val="28"/>
          <w:szCs w:val="28"/>
        </w:rPr>
      </w:pPr>
      <w:r w:rsidRPr="00B72A4E">
        <w:rPr>
          <w:sz w:val="28"/>
          <w:szCs w:val="28"/>
        </w:rPr>
        <w:t xml:space="preserve">Глава муниципального образования                                 </w:t>
      </w:r>
      <w:r>
        <w:rPr>
          <w:sz w:val="28"/>
          <w:szCs w:val="28"/>
        </w:rPr>
        <w:t xml:space="preserve">   </w:t>
      </w:r>
      <w:r w:rsidRPr="00B72A4E">
        <w:rPr>
          <w:sz w:val="28"/>
          <w:szCs w:val="28"/>
        </w:rPr>
        <w:t>С.М.Попов</w:t>
      </w:r>
    </w:p>
    <w:p w:rsidR="003D4747" w:rsidRDefault="003D4747" w:rsidP="003D4747">
      <w:pPr>
        <w:ind w:left="708"/>
        <w:jc w:val="both"/>
        <w:rPr>
          <w:b/>
          <w:sz w:val="28"/>
          <w:szCs w:val="28"/>
        </w:rPr>
      </w:pPr>
    </w:p>
    <w:p w:rsidR="003D4747" w:rsidRDefault="003D4747" w:rsidP="003D4747">
      <w:pPr>
        <w:jc w:val="both"/>
        <w:rPr>
          <w:b/>
          <w:sz w:val="28"/>
          <w:szCs w:val="28"/>
        </w:rPr>
      </w:pPr>
    </w:p>
    <w:p w:rsidR="003D4747" w:rsidRDefault="003D4747" w:rsidP="003D4747">
      <w:pPr>
        <w:rPr>
          <w:b/>
          <w:sz w:val="28"/>
          <w:szCs w:val="28"/>
        </w:rPr>
      </w:pPr>
    </w:p>
    <w:p w:rsidR="003D4747" w:rsidRDefault="003D4747" w:rsidP="003D4747">
      <w:pPr>
        <w:outlineLvl w:val="0"/>
        <w:rPr>
          <w:sz w:val="28"/>
          <w:szCs w:val="28"/>
        </w:rPr>
      </w:pPr>
      <w:r w:rsidRPr="00B72A4E">
        <w:rPr>
          <w:sz w:val="28"/>
          <w:szCs w:val="28"/>
        </w:rPr>
        <w:t>Разослано: в</w:t>
      </w:r>
      <w:r>
        <w:rPr>
          <w:sz w:val="28"/>
          <w:szCs w:val="28"/>
        </w:rPr>
        <w:t xml:space="preserve"> дело, депутатам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прокурору.</w:t>
      </w:r>
    </w:p>
    <w:p w:rsidR="003D4747" w:rsidRDefault="003D4747" w:rsidP="003D4747">
      <w:pPr>
        <w:outlineLvl w:val="0"/>
        <w:rPr>
          <w:sz w:val="28"/>
          <w:szCs w:val="28"/>
        </w:rPr>
      </w:pPr>
    </w:p>
    <w:p w:rsidR="003D4747" w:rsidRDefault="003D4747" w:rsidP="003D4747">
      <w:pPr>
        <w:outlineLvl w:val="0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3D4747" w:rsidTr="00541097">
        <w:tc>
          <w:tcPr>
            <w:tcW w:w="6062" w:type="dxa"/>
          </w:tcPr>
          <w:p w:rsidR="003D4747" w:rsidRDefault="003D4747" w:rsidP="005410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D4747" w:rsidRPr="00F91CA3" w:rsidRDefault="003D4747" w:rsidP="00541097">
            <w:pPr>
              <w:ind w:right="-461"/>
              <w:rPr>
                <w:sz w:val="28"/>
                <w:szCs w:val="28"/>
              </w:rPr>
            </w:pPr>
            <w:r w:rsidRPr="00F91CA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3D4747" w:rsidRDefault="003D4747" w:rsidP="005D0483">
            <w:pPr>
              <w:ind w:right="-461"/>
              <w:rPr>
                <w:sz w:val="28"/>
                <w:szCs w:val="28"/>
              </w:rPr>
            </w:pPr>
            <w:r w:rsidRPr="00F91CA3">
              <w:rPr>
                <w:sz w:val="28"/>
                <w:szCs w:val="28"/>
              </w:rPr>
              <w:t>к решению Совета деп</w:t>
            </w:r>
            <w:r>
              <w:rPr>
                <w:sz w:val="28"/>
                <w:szCs w:val="28"/>
              </w:rPr>
              <w:t xml:space="preserve">утатов </w:t>
            </w:r>
            <w:r w:rsidRPr="00F91CA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proofErr w:type="spellStart"/>
            <w:r w:rsidRPr="00F91CA3">
              <w:rPr>
                <w:sz w:val="28"/>
                <w:szCs w:val="28"/>
              </w:rPr>
              <w:t>Марксовский</w:t>
            </w:r>
            <w:proofErr w:type="spellEnd"/>
            <w:r w:rsidRPr="00F91CA3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от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D048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8.12</w:t>
            </w:r>
            <w:r w:rsidRPr="00BD7707">
              <w:rPr>
                <w:sz w:val="28"/>
                <w:szCs w:val="28"/>
                <w:u w:val="single"/>
              </w:rPr>
              <w:t>.201</w:t>
            </w:r>
            <w:r w:rsidR="005D0483">
              <w:rPr>
                <w:sz w:val="28"/>
                <w:szCs w:val="28"/>
                <w:u w:val="single"/>
              </w:rPr>
              <w:t>6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71BDC">
              <w:rPr>
                <w:sz w:val="28"/>
                <w:szCs w:val="28"/>
              </w:rPr>
              <w:t xml:space="preserve">№ </w:t>
            </w:r>
            <w:r w:rsidR="005D0483">
              <w:rPr>
                <w:sz w:val="28"/>
                <w:szCs w:val="28"/>
                <w:u w:val="single"/>
              </w:rPr>
              <w:t>58</w:t>
            </w:r>
          </w:p>
        </w:tc>
      </w:tr>
    </w:tbl>
    <w:p w:rsidR="003D4747" w:rsidRDefault="003D4747" w:rsidP="003D4747">
      <w:pPr>
        <w:rPr>
          <w:sz w:val="28"/>
          <w:szCs w:val="28"/>
        </w:rPr>
      </w:pPr>
    </w:p>
    <w:p w:rsidR="003D4747" w:rsidRPr="00915FB2" w:rsidRDefault="003D4747" w:rsidP="003D4747">
      <w:pPr>
        <w:jc w:val="center"/>
        <w:outlineLvl w:val="0"/>
        <w:rPr>
          <w:sz w:val="28"/>
          <w:szCs w:val="28"/>
        </w:rPr>
      </w:pPr>
      <w:r w:rsidRPr="00915FB2">
        <w:rPr>
          <w:sz w:val="28"/>
          <w:szCs w:val="28"/>
        </w:rPr>
        <w:t>План работы Совета депутатов</w:t>
      </w:r>
    </w:p>
    <w:p w:rsidR="003D4747" w:rsidRDefault="003D4747" w:rsidP="003D4747">
      <w:pPr>
        <w:jc w:val="center"/>
        <w:rPr>
          <w:sz w:val="28"/>
          <w:szCs w:val="28"/>
        </w:rPr>
      </w:pPr>
      <w:r w:rsidRPr="00915FB2">
        <w:rPr>
          <w:sz w:val="28"/>
          <w:szCs w:val="28"/>
        </w:rPr>
        <w:t xml:space="preserve">муниципального образования </w:t>
      </w:r>
      <w:proofErr w:type="spellStart"/>
      <w:r w:rsidRPr="00915FB2">
        <w:rPr>
          <w:sz w:val="28"/>
          <w:szCs w:val="28"/>
        </w:rPr>
        <w:t>Марксовский</w:t>
      </w:r>
      <w:proofErr w:type="spellEnd"/>
      <w:r w:rsidRPr="00915FB2">
        <w:rPr>
          <w:sz w:val="28"/>
          <w:szCs w:val="28"/>
        </w:rPr>
        <w:t xml:space="preserve">  сельсовет</w:t>
      </w:r>
    </w:p>
    <w:p w:rsidR="003D4747" w:rsidRPr="00915FB2" w:rsidRDefault="003D4747" w:rsidP="003D474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</w:p>
    <w:p w:rsidR="003D4747" w:rsidRPr="00915FB2" w:rsidRDefault="003D4747" w:rsidP="003D4747">
      <w:pPr>
        <w:jc w:val="center"/>
        <w:rPr>
          <w:sz w:val="28"/>
          <w:szCs w:val="28"/>
        </w:rPr>
      </w:pPr>
      <w:r w:rsidRPr="00915FB2">
        <w:rPr>
          <w:sz w:val="28"/>
          <w:szCs w:val="28"/>
        </w:rPr>
        <w:t>на 1 –</w:t>
      </w:r>
      <w:proofErr w:type="spellStart"/>
      <w:r w:rsidRPr="00915FB2">
        <w:rPr>
          <w:sz w:val="28"/>
          <w:szCs w:val="28"/>
        </w:rPr>
        <w:t>ое</w:t>
      </w:r>
      <w:proofErr w:type="spellEnd"/>
      <w:r w:rsidRPr="00915FB2">
        <w:rPr>
          <w:sz w:val="28"/>
          <w:szCs w:val="28"/>
        </w:rPr>
        <w:t xml:space="preserve"> полугодие 201</w:t>
      </w:r>
      <w:r w:rsidR="005D0483">
        <w:rPr>
          <w:sz w:val="28"/>
          <w:szCs w:val="28"/>
        </w:rPr>
        <w:t>7</w:t>
      </w:r>
      <w:r w:rsidRPr="00915FB2">
        <w:rPr>
          <w:sz w:val="28"/>
          <w:szCs w:val="28"/>
        </w:rPr>
        <w:t xml:space="preserve"> года</w:t>
      </w:r>
    </w:p>
    <w:p w:rsidR="003D4747" w:rsidRPr="00915FB2" w:rsidRDefault="003D4747" w:rsidP="003D4747">
      <w:pPr>
        <w:rPr>
          <w:sz w:val="28"/>
          <w:szCs w:val="28"/>
        </w:rPr>
      </w:pPr>
      <w:r w:rsidRPr="00915FB2">
        <w:rPr>
          <w:sz w:val="28"/>
          <w:szCs w:val="28"/>
        </w:rPr>
        <w:t xml:space="preserve"> </w:t>
      </w:r>
    </w:p>
    <w:p w:rsidR="003D4747" w:rsidRPr="00915FB2" w:rsidRDefault="003D4747" w:rsidP="003D4747">
      <w:pPr>
        <w:rPr>
          <w:sz w:val="28"/>
          <w:szCs w:val="28"/>
        </w:rPr>
      </w:pPr>
      <w:r w:rsidRPr="00915FB2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 xml:space="preserve"> Перечень н</w:t>
      </w:r>
      <w:r w:rsidRPr="00915FB2">
        <w:rPr>
          <w:sz w:val="28"/>
          <w:szCs w:val="28"/>
        </w:rPr>
        <w:t>ормативны</w:t>
      </w:r>
      <w:r>
        <w:rPr>
          <w:sz w:val="28"/>
          <w:szCs w:val="28"/>
        </w:rPr>
        <w:t xml:space="preserve">х </w:t>
      </w:r>
      <w:r w:rsidRPr="00915FB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х </w:t>
      </w:r>
      <w:r w:rsidRPr="00915FB2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</w:t>
      </w:r>
      <w:r w:rsidRPr="00915FB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, планируемых к рассмотрению на заседаниях Совета депутатов.</w:t>
      </w:r>
    </w:p>
    <w:p w:rsidR="003D4747" w:rsidRPr="00915FB2" w:rsidRDefault="003D4747" w:rsidP="003D4747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A707BB" w:rsidRDefault="003D4747" w:rsidP="00541097">
            <w:pPr>
              <w:rPr>
                <w:sz w:val="28"/>
                <w:szCs w:val="28"/>
              </w:rPr>
            </w:pPr>
            <w:r w:rsidRPr="00A707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07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07BB">
              <w:rPr>
                <w:sz w:val="28"/>
                <w:szCs w:val="28"/>
              </w:rPr>
              <w:t>/</w:t>
            </w:r>
            <w:proofErr w:type="spellStart"/>
            <w:r w:rsidRPr="00A707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A707BB" w:rsidRDefault="003D4747" w:rsidP="0054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вопросов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планируемых к рассмотрению на заседаниях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A707BB" w:rsidRDefault="003D4747" w:rsidP="00541097">
            <w:pPr>
              <w:rPr>
                <w:sz w:val="28"/>
                <w:szCs w:val="28"/>
              </w:rPr>
            </w:pPr>
            <w:r w:rsidRPr="00A707BB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A707BB" w:rsidRDefault="003D4747" w:rsidP="00541097">
            <w:pPr>
              <w:rPr>
                <w:sz w:val="28"/>
                <w:szCs w:val="28"/>
              </w:rPr>
            </w:pPr>
            <w:r w:rsidRPr="00A707BB">
              <w:rPr>
                <w:sz w:val="28"/>
                <w:szCs w:val="28"/>
              </w:rPr>
              <w:t>Исполнители</w:t>
            </w:r>
          </w:p>
        </w:tc>
      </w:tr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 xml:space="preserve">Внесение  изменений и дополнений  в Устав муниципального образования </w:t>
            </w:r>
            <w:proofErr w:type="spellStart"/>
            <w:r w:rsidRPr="006C6175">
              <w:rPr>
                <w:sz w:val="24"/>
                <w:szCs w:val="24"/>
              </w:rPr>
              <w:t>Марксовский</w:t>
            </w:r>
            <w:proofErr w:type="spellEnd"/>
            <w:r w:rsidRPr="006C6175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D0483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 xml:space="preserve">1 полугодие </w:t>
            </w:r>
            <w:r>
              <w:rPr>
                <w:sz w:val="24"/>
                <w:szCs w:val="24"/>
              </w:rPr>
              <w:t xml:space="preserve">               </w:t>
            </w:r>
            <w:r w:rsidRPr="006C6175">
              <w:rPr>
                <w:sz w:val="24"/>
                <w:szCs w:val="24"/>
              </w:rPr>
              <w:t>201</w:t>
            </w:r>
            <w:r w:rsidR="005D0483">
              <w:rPr>
                <w:sz w:val="24"/>
                <w:szCs w:val="24"/>
              </w:rPr>
              <w:t>7</w:t>
            </w:r>
            <w:r w:rsidRPr="006C6175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Совет депутатов</w:t>
            </w:r>
          </w:p>
        </w:tc>
      </w:tr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D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Активное </w:t>
            </w:r>
            <w:r w:rsidRPr="006C6175">
              <w:rPr>
                <w:sz w:val="24"/>
                <w:szCs w:val="24"/>
              </w:rPr>
              <w:t>участие депутат</w:t>
            </w:r>
            <w:r>
              <w:rPr>
                <w:sz w:val="24"/>
                <w:szCs w:val="24"/>
              </w:rPr>
              <w:t xml:space="preserve">ов </w:t>
            </w:r>
            <w:r w:rsidRPr="006C6175">
              <w:rPr>
                <w:sz w:val="24"/>
                <w:szCs w:val="24"/>
              </w:rPr>
              <w:t xml:space="preserve"> в собраниях и сходах граждан в 201</w:t>
            </w:r>
            <w:r w:rsidR="005D0483">
              <w:rPr>
                <w:sz w:val="24"/>
                <w:szCs w:val="24"/>
              </w:rPr>
              <w:t>7</w:t>
            </w:r>
            <w:r w:rsidRPr="006C6175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D0483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Январь-февраль 201</w:t>
            </w:r>
            <w:r w:rsidR="005D0483">
              <w:rPr>
                <w:sz w:val="24"/>
                <w:szCs w:val="24"/>
              </w:rPr>
              <w:t>7</w:t>
            </w:r>
            <w:r w:rsidRPr="006C61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Совет депутатов</w:t>
            </w:r>
          </w:p>
        </w:tc>
      </w:tr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D0483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Об исполнении  бюджета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C61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Марксовский</w:t>
            </w:r>
            <w:proofErr w:type="spellEnd"/>
            <w:r>
              <w:rPr>
                <w:sz w:val="24"/>
                <w:szCs w:val="24"/>
              </w:rPr>
              <w:t xml:space="preserve">  сельсовет  </w:t>
            </w:r>
            <w:r w:rsidRPr="006C6175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 </w:t>
            </w:r>
            <w:r w:rsidRPr="006C6175">
              <w:rPr>
                <w:sz w:val="24"/>
                <w:szCs w:val="24"/>
              </w:rPr>
              <w:t>201</w:t>
            </w:r>
            <w:r w:rsidR="005D0483">
              <w:rPr>
                <w:sz w:val="24"/>
                <w:szCs w:val="24"/>
              </w:rPr>
              <w:t>6</w:t>
            </w:r>
            <w:r w:rsidRPr="006C61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D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              201</w:t>
            </w:r>
            <w:r w:rsidR="005D04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Совет депутатов</w:t>
            </w:r>
          </w:p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6C6175">
              <w:rPr>
                <w:sz w:val="24"/>
                <w:szCs w:val="24"/>
              </w:rPr>
              <w:t>остоянная комиссия мандатная, по вопросам организации местного самоуправления, бюджетной</w:t>
            </w:r>
            <w:proofErr w:type="gramStart"/>
            <w:r w:rsidRPr="006C6175">
              <w:rPr>
                <w:sz w:val="24"/>
                <w:szCs w:val="24"/>
              </w:rPr>
              <w:t xml:space="preserve"> ,</w:t>
            </w:r>
            <w:proofErr w:type="gramEnd"/>
            <w:r w:rsidRPr="006C6175">
              <w:rPr>
                <w:sz w:val="24"/>
                <w:szCs w:val="24"/>
              </w:rPr>
              <w:t xml:space="preserve"> налоговой и финансовой политике, собственности и экономическим вопросам</w:t>
            </w:r>
            <w:r>
              <w:rPr>
                <w:sz w:val="24"/>
                <w:szCs w:val="24"/>
              </w:rPr>
              <w:t>)</w:t>
            </w:r>
          </w:p>
        </w:tc>
      </w:tr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5F4132" w:rsidRDefault="003D4747" w:rsidP="005D0483">
            <w:pPr>
              <w:rPr>
                <w:sz w:val="24"/>
                <w:szCs w:val="24"/>
              </w:rPr>
            </w:pPr>
            <w:r w:rsidRPr="005F4132">
              <w:rPr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proofErr w:type="spellStart"/>
            <w:r w:rsidRPr="005F4132">
              <w:rPr>
                <w:sz w:val="24"/>
                <w:szCs w:val="24"/>
              </w:rPr>
              <w:t>Марксовский</w:t>
            </w:r>
            <w:proofErr w:type="spellEnd"/>
            <w:r w:rsidRPr="005F4132">
              <w:rPr>
                <w:sz w:val="24"/>
                <w:szCs w:val="24"/>
              </w:rPr>
              <w:t xml:space="preserve"> сельсовет на 201</w:t>
            </w:r>
            <w:r w:rsidR="005D0483">
              <w:rPr>
                <w:sz w:val="24"/>
                <w:szCs w:val="24"/>
              </w:rPr>
              <w:t>7</w:t>
            </w:r>
            <w:r w:rsidRPr="005F413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D0483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 xml:space="preserve">1 полугодие </w:t>
            </w:r>
            <w:r>
              <w:rPr>
                <w:sz w:val="24"/>
                <w:szCs w:val="24"/>
              </w:rPr>
              <w:t xml:space="preserve">               </w:t>
            </w:r>
            <w:r w:rsidRPr="006C6175">
              <w:rPr>
                <w:sz w:val="24"/>
                <w:szCs w:val="24"/>
              </w:rPr>
              <w:t>201</w:t>
            </w:r>
            <w:r w:rsidR="005D0483">
              <w:rPr>
                <w:sz w:val="24"/>
                <w:szCs w:val="24"/>
              </w:rPr>
              <w:t>7</w:t>
            </w:r>
            <w:r w:rsidRPr="006C617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Совет депутатов</w:t>
            </w:r>
          </w:p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6C6175">
              <w:rPr>
                <w:sz w:val="24"/>
                <w:szCs w:val="24"/>
              </w:rPr>
              <w:t>остоянная комиссия мандатная, по вопросам организации местного самоуправления, бюджетной</w:t>
            </w:r>
            <w:proofErr w:type="gramStart"/>
            <w:r w:rsidRPr="006C6175">
              <w:rPr>
                <w:sz w:val="24"/>
                <w:szCs w:val="24"/>
              </w:rPr>
              <w:t xml:space="preserve"> ,</w:t>
            </w:r>
            <w:proofErr w:type="gramEnd"/>
            <w:r w:rsidRPr="006C6175">
              <w:rPr>
                <w:sz w:val="24"/>
                <w:szCs w:val="24"/>
              </w:rPr>
              <w:t xml:space="preserve"> налоговой и финансовой политике, собственности и экономическим вопросам</w:t>
            </w:r>
            <w:r>
              <w:rPr>
                <w:sz w:val="24"/>
                <w:szCs w:val="24"/>
              </w:rPr>
              <w:t>)</w:t>
            </w:r>
          </w:p>
        </w:tc>
      </w:tr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AB12A4" w:rsidRDefault="003D4747" w:rsidP="00541097">
            <w:pPr>
              <w:rPr>
                <w:sz w:val="24"/>
                <w:szCs w:val="24"/>
              </w:rPr>
            </w:pPr>
            <w:r w:rsidRPr="00AB12A4">
              <w:rPr>
                <w:sz w:val="24"/>
                <w:szCs w:val="24"/>
              </w:rPr>
              <w:t>О подготовке и проведении мероприятий, посвященных Дню Победы  в В</w:t>
            </w:r>
            <w:r>
              <w:rPr>
                <w:sz w:val="24"/>
                <w:szCs w:val="24"/>
              </w:rPr>
              <w:t>еликой Отечественной войне</w:t>
            </w:r>
            <w:r w:rsidRPr="00AB12A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AB12A4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AB12A4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AB12A4" w:rsidRDefault="003D4747" w:rsidP="00541097">
            <w:pPr>
              <w:rPr>
                <w:sz w:val="24"/>
                <w:szCs w:val="24"/>
              </w:rPr>
            </w:pPr>
            <w:r w:rsidRPr="00AB12A4">
              <w:rPr>
                <w:sz w:val="24"/>
                <w:szCs w:val="24"/>
              </w:rPr>
              <w:t>Постоянная комиссия по  социальной политике, культуре</w:t>
            </w:r>
            <w:proofErr w:type="gramStart"/>
            <w:r w:rsidRPr="00AB12A4">
              <w:rPr>
                <w:sz w:val="24"/>
                <w:szCs w:val="24"/>
              </w:rPr>
              <w:t xml:space="preserve"> ,</w:t>
            </w:r>
            <w:proofErr w:type="gramEnd"/>
            <w:r w:rsidRPr="00AB12A4">
              <w:rPr>
                <w:sz w:val="24"/>
                <w:szCs w:val="24"/>
              </w:rPr>
              <w:t xml:space="preserve"> благоустройству и пожарной безопасности                                </w:t>
            </w:r>
          </w:p>
        </w:tc>
      </w:tr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AB12A4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предложений, заявлений и жалоб граждан, поступивших в Совет депутатов.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AB12A4" w:rsidRDefault="003D4747" w:rsidP="00541097">
            <w:pPr>
              <w:rPr>
                <w:sz w:val="24"/>
                <w:szCs w:val="24"/>
              </w:rPr>
            </w:pPr>
            <w:r w:rsidRPr="000449C4">
              <w:rPr>
                <w:sz w:val="24"/>
                <w:szCs w:val="24"/>
              </w:rPr>
              <w:t xml:space="preserve">Совет депутатов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0449C4" w:rsidRDefault="003D4747" w:rsidP="005D0483">
            <w:pPr>
              <w:rPr>
                <w:sz w:val="24"/>
                <w:szCs w:val="24"/>
              </w:rPr>
            </w:pPr>
            <w:r w:rsidRPr="000449C4">
              <w:rPr>
                <w:sz w:val="24"/>
                <w:szCs w:val="24"/>
              </w:rPr>
              <w:t>О плане работы Совета депутатов  на 2-ое полугодие  201</w:t>
            </w:r>
            <w:r w:rsidR="005D0483">
              <w:rPr>
                <w:sz w:val="24"/>
                <w:szCs w:val="24"/>
              </w:rPr>
              <w:t>7</w:t>
            </w:r>
            <w:r w:rsidRPr="000449C4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0449C4" w:rsidRDefault="003D4747" w:rsidP="00541097">
            <w:pPr>
              <w:rPr>
                <w:sz w:val="24"/>
                <w:szCs w:val="24"/>
              </w:rPr>
            </w:pPr>
            <w:r w:rsidRPr="000449C4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0449C4" w:rsidRDefault="003D4747" w:rsidP="00541097">
            <w:pPr>
              <w:rPr>
                <w:sz w:val="24"/>
                <w:szCs w:val="24"/>
              </w:rPr>
            </w:pPr>
            <w:r w:rsidRPr="000449C4">
              <w:rPr>
                <w:sz w:val="24"/>
                <w:szCs w:val="24"/>
              </w:rPr>
              <w:t xml:space="preserve"> Совет депутатов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0449C4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ранее принятые </w:t>
            </w:r>
            <w:r>
              <w:rPr>
                <w:sz w:val="24"/>
                <w:szCs w:val="24"/>
              </w:rPr>
              <w:lastRenderedPageBreak/>
              <w:t>нормативные правовые акты в соответствии с требованиями действующего законодательства и отмена отдельных решений Совета депутатов.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D0483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lastRenderedPageBreak/>
              <w:t xml:space="preserve">1 полугодие </w:t>
            </w:r>
            <w:r>
              <w:rPr>
                <w:sz w:val="24"/>
                <w:szCs w:val="24"/>
              </w:rPr>
              <w:t xml:space="preserve">               </w:t>
            </w:r>
            <w:r w:rsidRPr="006C6175">
              <w:rPr>
                <w:sz w:val="24"/>
                <w:szCs w:val="24"/>
              </w:rPr>
              <w:lastRenderedPageBreak/>
              <w:t>201</w:t>
            </w:r>
            <w:r w:rsidR="005D0483">
              <w:rPr>
                <w:sz w:val="24"/>
                <w:szCs w:val="24"/>
              </w:rPr>
              <w:t>7</w:t>
            </w:r>
            <w:r w:rsidRPr="006C6175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6C6175">
              <w:rPr>
                <w:sz w:val="24"/>
                <w:szCs w:val="24"/>
              </w:rPr>
              <w:lastRenderedPageBreak/>
              <w:t>Совет депутатов</w:t>
            </w:r>
          </w:p>
        </w:tc>
      </w:tr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F950CA" w:rsidRDefault="003D4747" w:rsidP="005D0483">
            <w:pPr>
              <w:rPr>
                <w:sz w:val="24"/>
                <w:szCs w:val="24"/>
              </w:rPr>
            </w:pPr>
            <w:r w:rsidRPr="00F950CA">
              <w:rPr>
                <w:sz w:val="24"/>
                <w:szCs w:val="24"/>
              </w:rPr>
              <w:t xml:space="preserve">Отчет главы муниципального образования </w:t>
            </w:r>
            <w:proofErr w:type="spellStart"/>
            <w:r w:rsidRPr="00F950CA">
              <w:rPr>
                <w:sz w:val="24"/>
                <w:szCs w:val="24"/>
              </w:rPr>
              <w:t>Марксовский</w:t>
            </w:r>
            <w:proofErr w:type="spellEnd"/>
            <w:r w:rsidRPr="00F950CA">
              <w:rPr>
                <w:sz w:val="24"/>
                <w:szCs w:val="24"/>
              </w:rPr>
              <w:t xml:space="preserve"> сельсовет «О работе администрации </w:t>
            </w:r>
            <w:proofErr w:type="spellStart"/>
            <w:r w:rsidRPr="00F950CA">
              <w:rPr>
                <w:sz w:val="24"/>
                <w:szCs w:val="24"/>
              </w:rPr>
              <w:t>Марксовского</w:t>
            </w:r>
            <w:proofErr w:type="spellEnd"/>
            <w:r w:rsidRPr="00F950CA">
              <w:rPr>
                <w:sz w:val="24"/>
                <w:szCs w:val="24"/>
              </w:rPr>
              <w:t xml:space="preserve"> сельсовета по реализации Федерального Закона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 за 201</w:t>
            </w:r>
            <w:r w:rsidR="005D048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квартал </w:t>
            </w:r>
          </w:p>
          <w:p w:rsidR="003D4747" w:rsidRPr="006C6175" w:rsidRDefault="003D4747" w:rsidP="005D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</w:t>
            </w:r>
            <w:r w:rsidR="005D04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 w:rsidRPr="000449C4">
              <w:rPr>
                <w:sz w:val="24"/>
                <w:szCs w:val="24"/>
              </w:rPr>
              <w:t xml:space="preserve">Совет депутатов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4747" w:rsidRPr="00A707BB" w:rsidTr="005410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6C6175" w:rsidRDefault="003D4747" w:rsidP="0054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0449C4" w:rsidRDefault="003D4747" w:rsidP="00541097">
            <w:pPr>
              <w:rPr>
                <w:sz w:val="24"/>
                <w:szCs w:val="24"/>
              </w:rPr>
            </w:pPr>
            <w:r w:rsidRPr="000449C4">
              <w:rPr>
                <w:sz w:val="24"/>
                <w:szCs w:val="24"/>
              </w:rPr>
              <w:t>О благоустройстве населенных пунктов территории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0449C4" w:rsidRDefault="003D4747" w:rsidP="00541097">
            <w:pPr>
              <w:rPr>
                <w:sz w:val="24"/>
                <w:szCs w:val="24"/>
              </w:rPr>
            </w:pPr>
            <w:r w:rsidRPr="000449C4">
              <w:rPr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7" w:rsidRPr="000449C4" w:rsidRDefault="003D4747" w:rsidP="00541097">
            <w:pPr>
              <w:rPr>
                <w:sz w:val="24"/>
                <w:szCs w:val="24"/>
              </w:rPr>
            </w:pPr>
            <w:r w:rsidRPr="000449C4">
              <w:rPr>
                <w:sz w:val="24"/>
                <w:szCs w:val="24"/>
              </w:rPr>
              <w:t>Постоянная комиссия по  социальной политике, культуре</w:t>
            </w:r>
            <w:proofErr w:type="gramStart"/>
            <w:r w:rsidRPr="000449C4">
              <w:rPr>
                <w:sz w:val="24"/>
                <w:szCs w:val="24"/>
              </w:rPr>
              <w:t xml:space="preserve"> ,</w:t>
            </w:r>
            <w:proofErr w:type="gramEnd"/>
            <w:r w:rsidRPr="000449C4">
              <w:rPr>
                <w:sz w:val="24"/>
                <w:szCs w:val="24"/>
              </w:rPr>
              <w:t xml:space="preserve"> благоустройству и пожарной безопасности                                </w:t>
            </w:r>
          </w:p>
        </w:tc>
      </w:tr>
    </w:tbl>
    <w:p w:rsidR="003D4747" w:rsidRDefault="003D4747" w:rsidP="003D4747"/>
    <w:p w:rsidR="003D4747" w:rsidRDefault="003D4747" w:rsidP="003D47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747" w:rsidRDefault="003D4747" w:rsidP="003D47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747" w:rsidRDefault="003D4747" w:rsidP="003D4747"/>
    <w:p w:rsidR="003D4747" w:rsidRDefault="003D4747" w:rsidP="003D4747">
      <w:pPr>
        <w:rPr>
          <w:sz w:val="28"/>
          <w:szCs w:val="28"/>
        </w:rPr>
      </w:pPr>
      <w:r w:rsidRPr="00915FB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915FB2">
        <w:rPr>
          <w:sz w:val="28"/>
          <w:szCs w:val="28"/>
        </w:rPr>
        <w:t xml:space="preserve">. </w:t>
      </w:r>
    </w:p>
    <w:p w:rsidR="003D4747" w:rsidRDefault="003D4747" w:rsidP="003D4747">
      <w:pPr>
        <w:rPr>
          <w:sz w:val="28"/>
          <w:szCs w:val="28"/>
        </w:rPr>
      </w:pPr>
    </w:p>
    <w:p w:rsidR="003D4747" w:rsidRDefault="003D4747" w:rsidP="003D4747">
      <w:pPr>
        <w:rPr>
          <w:b/>
          <w:sz w:val="28"/>
          <w:szCs w:val="28"/>
        </w:rPr>
      </w:pPr>
      <w:r w:rsidRPr="00915FB2">
        <w:rPr>
          <w:sz w:val="28"/>
          <w:szCs w:val="28"/>
        </w:rPr>
        <w:t>Провести  заседания  постоянных комиссий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плану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комиссий):</w:t>
      </w:r>
    </w:p>
    <w:p w:rsidR="003D4747" w:rsidRDefault="003D4747" w:rsidP="003D4747">
      <w:pPr>
        <w:rPr>
          <w:b/>
        </w:rPr>
      </w:pPr>
    </w:p>
    <w:p w:rsidR="003D4747" w:rsidRDefault="003D4747" w:rsidP="003D4747">
      <w:pPr>
        <w:rPr>
          <w:sz w:val="28"/>
          <w:szCs w:val="28"/>
        </w:rPr>
      </w:pPr>
      <w:r>
        <w:rPr>
          <w:sz w:val="28"/>
          <w:szCs w:val="28"/>
        </w:rPr>
        <w:t>- мандатной, по вопросам организации местного самоуправления, бюджетной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налоговой и финансовой политике, собственности и экономическим вопросам;</w:t>
      </w:r>
    </w:p>
    <w:p w:rsidR="003D4747" w:rsidRDefault="003D4747" w:rsidP="003D4747">
      <w:pPr>
        <w:rPr>
          <w:sz w:val="28"/>
          <w:szCs w:val="28"/>
        </w:rPr>
      </w:pPr>
    </w:p>
    <w:p w:rsidR="003D4747" w:rsidRDefault="003D4747" w:rsidP="003D4747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по  социальной политике, культуре, благоустройству  и  пожарной безопасности</w:t>
      </w:r>
      <w:r>
        <w:t xml:space="preserve">                                </w:t>
      </w:r>
    </w:p>
    <w:p w:rsidR="003D4747" w:rsidRDefault="003D4747" w:rsidP="003D4747">
      <w:pPr>
        <w:jc w:val="center"/>
        <w:rPr>
          <w:b/>
        </w:rPr>
      </w:pPr>
    </w:p>
    <w:p w:rsidR="003D4747" w:rsidRDefault="003D4747" w:rsidP="003D4747">
      <w:pPr>
        <w:jc w:val="center"/>
        <w:rPr>
          <w:b/>
        </w:rPr>
      </w:pPr>
    </w:p>
    <w:p w:rsidR="003D4747" w:rsidRDefault="003D4747" w:rsidP="003D4747"/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541097" w:rsidRDefault="00541097" w:rsidP="00904A6C">
      <w:pPr>
        <w:jc w:val="both"/>
        <w:rPr>
          <w:sz w:val="28"/>
          <w:szCs w:val="28"/>
        </w:rPr>
      </w:pPr>
    </w:p>
    <w:p w:rsidR="00541097" w:rsidRDefault="00541097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  <w:rPr>
          <w:sz w:val="28"/>
          <w:szCs w:val="28"/>
        </w:rPr>
      </w:pPr>
    </w:p>
    <w:p w:rsidR="0034546B" w:rsidRDefault="0034546B" w:rsidP="00904A6C">
      <w:pPr>
        <w:jc w:val="both"/>
      </w:pPr>
    </w:p>
    <w:p w:rsidR="00907C40" w:rsidRDefault="00907C40" w:rsidP="00904A6C">
      <w:pPr>
        <w:jc w:val="both"/>
      </w:pPr>
    </w:p>
    <w:p w:rsidR="00907C40" w:rsidRDefault="00907C40" w:rsidP="00904A6C">
      <w:pPr>
        <w:jc w:val="both"/>
      </w:pPr>
    </w:p>
    <w:p w:rsidR="00907C40" w:rsidRDefault="00907C40" w:rsidP="00904A6C">
      <w:pPr>
        <w:jc w:val="both"/>
      </w:pPr>
    </w:p>
    <w:p w:rsidR="00907C40" w:rsidRDefault="00907C40" w:rsidP="00904A6C">
      <w:pPr>
        <w:jc w:val="both"/>
      </w:pPr>
    </w:p>
    <w:p w:rsidR="00907C40" w:rsidRDefault="00907C40" w:rsidP="00904A6C">
      <w:pPr>
        <w:jc w:val="both"/>
      </w:pPr>
    </w:p>
    <w:p w:rsidR="00BA1934" w:rsidRPr="0002533E" w:rsidRDefault="00BA1934" w:rsidP="00B52B5E">
      <w:pPr>
        <w:rPr>
          <w:sz w:val="28"/>
          <w:szCs w:val="28"/>
        </w:rPr>
      </w:pPr>
    </w:p>
    <w:sectPr w:rsidR="00BA1934" w:rsidRPr="0002533E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24" w:rsidRDefault="00AF0224" w:rsidP="00220EC5">
      <w:r>
        <w:separator/>
      </w:r>
    </w:p>
  </w:endnote>
  <w:endnote w:type="continuationSeparator" w:id="0">
    <w:p w:rsidR="00AF0224" w:rsidRDefault="00AF0224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24" w:rsidRDefault="00AF0224" w:rsidP="00220EC5">
      <w:r>
        <w:separator/>
      </w:r>
    </w:p>
  </w:footnote>
  <w:footnote w:type="continuationSeparator" w:id="0">
    <w:p w:rsidR="00AF0224" w:rsidRDefault="00AF0224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4907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3F29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3E79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26E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8D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224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5E91-0CE6-4AAC-83BE-07DE7AA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cp:lastPrinted>2017-01-11T14:16:00Z</cp:lastPrinted>
  <dcterms:created xsi:type="dcterms:W3CDTF">2015-12-14T11:34:00Z</dcterms:created>
  <dcterms:modified xsi:type="dcterms:W3CDTF">2017-03-19T15:17:00Z</dcterms:modified>
</cp:coreProperties>
</file>