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097" w:rsidRPr="00AD770E" w:rsidRDefault="00AD770E" w:rsidP="00541097">
      <w:pPr>
        <w:jc w:val="both"/>
      </w:pPr>
      <w:r>
        <w:rPr>
          <w:sz w:val="28"/>
        </w:rPr>
        <w:t xml:space="preserve">     </w:t>
      </w:r>
      <w:r w:rsidR="00541097">
        <w:rPr>
          <w:b/>
          <w:sz w:val="28"/>
          <w:szCs w:val="28"/>
        </w:rPr>
        <w:t>Российская Федерация</w:t>
      </w:r>
    </w:p>
    <w:p w:rsidR="00541097" w:rsidRDefault="00541097" w:rsidP="00541097">
      <w:pPr>
        <w:jc w:val="both"/>
        <w:rPr>
          <w:b/>
          <w:sz w:val="28"/>
          <w:szCs w:val="28"/>
        </w:rPr>
      </w:pPr>
      <w:r>
        <w:rPr>
          <w:b/>
          <w:sz w:val="28"/>
          <w:szCs w:val="28"/>
        </w:rPr>
        <w:t xml:space="preserve">           Совет депутатов</w:t>
      </w:r>
    </w:p>
    <w:p w:rsidR="00541097" w:rsidRDefault="00541097" w:rsidP="00541097">
      <w:pPr>
        <w:jc w:val="both"/>
        <w:rPr>
          <w:b/>
          <w:sz w:val="28"/>
          <w:szCs w:val="28"/>
        </w:rPr>
      </w:pPr>
      <w:r>
        <w:rPr>
          <w:b/>
          <w:sz w:val="28"/>
          <w:szCs w:val="28"/>
        </w:rPr>
        <w:t>муниципального  образования</w:t>
      </w:r>
    </w:p>
    <w:p w:rsidR="00541097" w:rsidRDefault="00541097" w:rsidP="00541097">
      <w:pPr>
        <w:jc w:val="both"/>
        <w:rPr>
          <w:b/>
          <w:sz w:val="28"/>
          <w:szCs w:val="28"/>
        </w:rPr>
      </w:pPr>
      <w:r>
        <w:rPr>
          <w:b/>
          <w:sz w:val="28"/>
          <w:szCs w:val="28"/>
        </w:rPr>
        <w:t xml:space="preserve">     </w:t>
      </w:r>
      <w:proofErr w:type="spellStart"/>
      <w:r>
        <w:rPr>
          <w:b/>
          <w:sz w:val="28"/>
          <w:szCs w:val="28"/>
        </w:rPr>
        <w:t>Марксовский</w:t>
      </w:r>
      <w:proofErr w:type="spellEnd"/>
      <w:r>
        <w:rPr>
          <w:b/>
          <w:sz w:val="28"/>
          <w:szCs w:val="28"/>
        </w:rPr>
        <w:t xml:space="preserve"> сельсовет</w:t>
      </w:r>
    </w:p>
    <w:p w:rsidR="00541097" w:rsidRDefault="00541097" w:rsidP="00541097">
      <w:pPr>
        <w:jc w:val="both"/>
        <w:rPr>
          <w:b/>
          <w:sz w:val="28"/>
          <w:szCs w:val="28"/>
        </w:rPr>
      </w:pPr>
      <w:r>
        <w:rPr>
          <w:b/>
          <w:sz w:val="28"/>
          <w:szCs w:val="28"/>
        </w:rPr>
        <w:t xml:space="preserve">   Александровского района</w:t>
      </w:r>
    </w:p>
    <w:p w:rsidR="00541097" w:rsidRDefault="00541097" w:rsidP="00541097">
      <w:pPr>
        <w:jc w:val="both"/>
        <w:rPr>
          <w:b/>
          <w:sz w:val="28"/>
          <w:szCs w:val="28"/>
        </w:rPr>
      </w:pPr>
      <w:r>
        <w:rPr>
          <w:b/>
          <w:sz w:val="28"/>
          <w:szCs w:val="28"/>
        </w:rPr>
        <w:t xml:space="preserve">      Оренбургской области</w:t>
      </w:r>
    </w:p>
    <w:p w:rsidR="00541097" w:rsidRDefault="00541097" w:rsidP="00541097">
      <w:pPr>
        <w:jc w:val="both"/>
        <w:rPr>
          <w:b/>
          <w:sz w:val="28"/>
          <w:szCs w:val="28"/>
        </w:rPr>
      </w:pPr>
      <w:r>
        <w:rPr>
          <w:b/>
          <w:sz w:val="28"/>
          <w:szCs w:val="28"/>
        </w:rPr>
        <w:t xml:space="preserve">            третьего  созыва</w:t>
      </w:r>
    </w:p>
    <w:p w:rsidR="00541097" w:rsidRDefault="00541097" w:rsidP="00541097">
      <w:pPr>
        <w:jc w:val="both"/>
        <w:rPr>
          <w:b/>
          <w:sz w:val="28"/>
          <w:szCs w:val="28"/>
        </w:rPr>
      </w:pPr>
    </w:p>
    <w:p w:rsidR="00541097" w:rsidRDefault="00541097" w:rsidP="00541097">
      <w:pPr>
        <w:jc w:val="both"/>
        <w:rPr>
          <w:b/>
          <w:sz w:val="28"/>
          <w:szCs w:val="28"/>
        </w:rPr>
      </w:pPr>
      <w:r>
        <w:rPr>
          <w:b/>
          <w:sz w:val="28"/>
          <w:szCs w:val="28"/>
        </w:rPr>
        <w:t xml:space="preserve">                РЕШЕНИЕ</w:t>
      </w:r>
    </w:p>
    <w:p w:rsidR="00541097" w:rsidRDefault="00541097" w:rsidP="00541097">
      <w:pPr>
        <w:jc w:val="both"/>
        <w:rPr>
          <w:b/>
          <w:sz w:val="28"/>
          <w:szCs w:val="28"/>
        </w:rPr>
      </w:pPr>
    </w:p>
    <w:p w:rsidR="00541097" w:rsidRDefault="00541097" w:rsidP="00541097">
      <w:pPr>
        <w:jc w:val="both"/>
        <w:rPr>
          <w:b/>
          <w:sz w:val="28"/>
          <w:szCs w:val="28"/>
          <w:u w:val="single"/>
        </w:rPr>
      </w:pPr>
      <w:r>
        <w:rPr>
          <w:b/>
          <w:sz w:val="28"/>
          <w:szCs w:val="28"/>
        </w:rPr>
        <w:t xml:space="preserve">        </w:t>
      </w:r>
      <w:r>
        <w:rPr>
          <w:sz w:val="28"/>
          <w:szCs w:val="28"/>
        </w:rPr>
        <w:t>от</w:t>
      </w:r>
      <w:r>
        <w:rPr>
          <w:b/>
          <w:sz w:val="28"/>
          <w:szCs w:val="28"/>
        </w:rPr>
        <w:t xml:space="preserve">  </w:t>
      </w:r>
      <w:r>
        <w:rPr>
          <w:sz w:val="28"/>
          <w:szCs w:val="28"/>
          <w:u w:val="single"/>
        </w:rPr>
        <w:t>28.12.2016</w:t>
      </w:r>
      <w:r>
        <w:rPr>
          <w:b/>
          <w:sz w:val="28"/>
          <w:szCs w:val="28"/>
        </w:rPr>
        <w:t xml:space="preserve">   № </w:t>
      </w:r>
      <w:r>
        <w:rPr>
          <w:sz w:val="28"/>
          <w:szCs w:val="28"/>
          <w:u w:val="single"/>
        </w:rPr>
        <w:t xml:space="preserve">57 </w:t>
      </w:r>
      <w:r>
        <w:rPr>
          <w:b/>
          <w:sz w:val="28"/>
          <w:szCs w:val="28"/>
          <w:u w:val="single"/>
        </w:rPr>
        <w:t xml:space="preserve">  </w:t>
      </w:r>
    </w:p>
    <w:p w:rsidR="00541097" w:rsidRDefault="00541097" w:rsidP="00541097">
      <w:pPr>
        <w:jc w:val="both"/>
        <w:rPr>
          <w:b/>
          <w:sz w:val="28"/>
          <w:szCs w:val="28"/>
          <w:u w:val="single"/>
        </w:rPr>
      </w:pPr>
    </w:p>
    <w:p w:rsidR="00541097" w:rsidRPr="00EB66AA" w:rsidRDefault="00541097" w:rsidP="00541097">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4506"/>
      </w:tblGrid>
      <w:tr w:rsidR="00541097" w:rsidTr="00541097">
        <w:trPr>
          <w:trHeight w:val="2146"/>
        </w:trPr>
        <w:tc>
          <w:tcPr>
            <w:tcW w:w="5070" w:type="dxa"/>
            <w:tcBorders>
              <w:top w:val="nil"/>
              <w:left w:val="nil"/>
              <w:bottom w:val="nil"/>
              <w:right w:val="nil"/>
            </w:tcBorders>
          </w:tcPr>
          <w:p w:rsidR="00541097" w:rsidRDefault="00541097" w:rsidP="00541097">
            <w:pPr>
              <w:snapToGrid w:val="0"/>
              <w:rPr>
                <w:bCs/>
                <w:sz w:val="28"/>
                <w:szCs w:val="28"/>
              </w:rPr>
            </w:pPr>
            <w:r>
              <w:rPr>
                <w:bCs/>
                <w:sz w:val="28"/>
                <w:szCs w:val="28"/>
              </w:rPr>
              <w:t xml:space="preserve">О   бюджете  </w:t>
            </w:r>
            <w:proofErr w:type="gramStart"/>
            <w:r>
              <w:rPr>
                <w:bCs/>
                <w:sz w:val="28"/>
                <w:szCs w:val="28"/>
              </w:rPr>
              <w:t>муниципального</w:t>
            </w:r>
            <w:proofErr w:type="gramEnd"/>
          </w:p>
          <w:p w:rsidR="00541097" w:rsidRDefault="00541097" w:rsidP="00541097">
            <w:pPr>
              <w:snapToGrid w:val="0"/>
              <w:rPr>
                <w:bCs/>
                <w:sz w:val="28"/>
                <w:szCs w:val="28"/>
              </w:rPr>
            </w:pPr>
            <w:r>
              <w:rPr>
                <w:bCs/>
                <w:sz w:val="28"/>
                <w:szCs w:val="28"/>
              </w:rPr>
              <w:t xml:space="preserve">образования </w:t>
            </w:r>
            <w:proofErr w:type="spellStart"/>
            <w:r>
              <w:rPr>
                <w:bCs/>
                <w:sz w:val="28"/>
                <w:szCs w:val="28"/>
              </w:rPr>
              <w:t>Марксовский</w:t>
            </w:r>
            <w:proofErr w:type="spellEnd"/>
            <w:r>
              <w:rPr>
                <w:bCs/>
                <w:sz w:val="28"/>
                <w:szCs w:val="28"/>
              </w:rPr>
              <w:t xml:space="preserve"> сельсовет</w:t>
            </w:r>
          </w:p>
          <w:p w:rsidR="00541097" w:rsidRDefault="00541097" w:rsidP="00541097">
            <w:pPr>
              <w:snapToGrid w:val="0"/>
              <w:rPr>
                <w:bCs/>
                <w:sz w:val="28"/>
                <w:szCs w:val="28"/>
              </w:rPr>
            </w:pPr>
            <w:r>
              <w:rPr>
                <w:bCs/>
                <w:sz w:val="28"/>
                <w:szCs w:val="28"/>
              </w:rPr>
              <w:t>Александровского района</w:t>
            </w:r>
          </w:p>
          <w:p w:rsidR="00541097" w:rsidRDefault="00541097" w:rsidP="00541097">
            <w:pPr>
              <w:snapToGrid w:val="0"/>
              <w:rPr>
                <w:bCs/>
                <w:sz w:val="28"/>
                <w:szCs w:val="28"/>
              </w:rPr>
            </w:pPr>
            <w:r>
              <w:rPr>
                <w:bCs/>
                <w:sz w:val="28"/>
                <w:szCs w:val="28"/>
              </w:rPr>
              <w:t>Оренбургской области</w:t>
            </w:r>
          </w:p>
          <w:p w:rsidR="00541097" w:rsidRDefault="00541097" w:rsidP="00541097">
            <w:pPr>
              <w:snapToGrid w:val="0"/>
              <w:rPr>
                <w:bCs/>
                <w:sz w:val="28"/>
                <w:szCs w:val="28"/>
              </w:rPr>
            </w:pPr>
            <w:r>
              <w:rPr>
                <w:bCs/>
                <w:sz w:val="28"/>
                <w:szCs w:val="28"/>
              </w:rPr>
              <w:t>на 2017 год и плановый период                    2018-2019 годы</w:t>
            </w:r>
          </w:p>
          <w:p w:rsidR="00541097" w:rsidRDefault="00541097" w:rsidP="00541097">
            <w:pPr>
              <w:rPr>
                <w:bCs/>
                <w:sz w:val="28"/>
                <w:szCs w:val="28"/>
              </w:rPr>
            </w:pPr>
          </w:p>
        </w:tc>
        <w:tc>
          <w:tcPr>
            <w:tcW w:w="4506" w:type="dxa"/>
            <w:tcBorders>
              <w:top w:val="nil"/>
              <w:left w:val="nil"/>
              <w:bottom w:val="nil"/>
              <w:right w:val="nil"/>
            </w:tcBorders>
          </w:tcPr>
          <w:p w:rsidR="00541097" w:rsidRDefault="00541097" w:rsidP="00541097">
            <w:pPr>
              <w:rPr>
                <w:sz w:val="28"/>
                <w:szCs w:val="28"/>
              </w:rPr>
            </w:pPr>
          </w:p>
        </w:tc>
      </w:tr>
    </w:tbl>
    <w:p w:rsidR="00541097" w:rsidRDefault="00541097" w:rsidP="00541097">
      <w:pPr>
        <w:rPr>
          <w:sz w:val="28"/>
          <w:szCs w:val="28"/>
        </w:rPr>
      </w:pPr>
    </w:p>
    <w:p w:rsidR="00541097" w:rsidRDefault="00541097" w:rsidP="00541097">
      <w:pPr>
        <w:rPr>
          <w:b/>
          <w:sz w:val="28"/>
          <w:szCs w:val="28"/>
        </w:rPr>
      </w:pPr>
      <w:r>
        <w:t xml:space="preserve">   </w:t>
      </w:r>
      <w:r w:rsidRPr="00EC72AF">
        <w:rPr>
          <w:sz w:val="28"/>
          <w:szCs w:val="28"/>
        </w:rPr>
        <w:t xml:space="preserve"> </w:t>
      </w:r>
      <w:r>
        <w:rPr>
          <w:sz w:val="28"/>
          <w:szCs w:val="28"/>
        </w:rPr>
        <w:t xml:space="preserve">         На основании Федерального Закона от 06.10.2003 года № 131-ФЗ «Об общих принципах организации местного самоуправления в Российской Федерации»,  в целях обеспечения финансирования вопросов местного значения и руководствуясь ст.5 и ст.23 Устава  </w:t>
      </w:r>
      <w:r w:rsidR="004905C7">
        <w:rPr>
          <w:sz w:val="28"/>
          <w:szCs w:val="28"/>
        </w:rPr>
        <w:t>м</w:t>
      </w:r>
      <w:r>
        <w:rPr>
          <w:sz w:val="28"/>
          <w:szCs w:val="28"/>
        </w:rPr>
        <w:t xml:space="preserve">униципального образования </w:t>
      </w:r>
      <w:proofErr w:type="spellStart"/>
      <w:r>
        <w:rPr>
          <w:sz w:val="28"/>
          <w:szCs w:val="28"/>
        </w:rPr>
        <w:t>Марксовский</w:t>
      </w:r>
      <w:proofErr w:type="spellEnd"/>
      <w:r>
        <w:rPr>
          <w:sz w:val="28"/>
          <w:szCs w:val="28"/>
        </w:rPr>
        <w:t xml:space="preserve"> сельсовет, Совет депутатов </w:t>
      </w:r>
      <w:proofErr w:type="spellStart"/>
      <w:proofErr w:type="gramStart"/>
      <w:r>
        <w:rPr>
          <w:sz w:val="28"/>
          <w:szCs w:val="28"/>
        </w:rPr>
        <w:t>р</w:t>
      </w:r>
      <w:proofErr w:type="spellEnd"/>
      <w:proofErr w:type="gramEnd"/>
      <w:r w:rsidR="004905C7">
        <w:rPr>
          <w:sz w:val="28"/>
          <w:szCs w:val="28"/>
        </w:rPr>
        <w:t xml:space="preserve"> </w:t>
      </w:r>
      <w:r>
        <w:rPr>
          <w:sz w:val="28"/>
          <w:szCs w:val="28"/>
        </w:rPr>
        <w:t>е</w:t>
      </w:r>
      <w:r w:rsidR="004905C7">
        <w:rPr>
          <w:sz w:val="28"/>
          <w:szCs w:val="28"/>
        </w:rPr>
        <w:t xml:space="preserve"> </w:t>
      </w:r>
      <w:proofErr w:type="spellStart"/>
      <w:r>
        <w:rPr>
          <w:sz w:val="28"/>
          <w:szCs w:val="28"/>
        </w:rPr>
        <w:t>ш</w:t>
      </w:r>
      <w:proofErr w:type="spellEnd"/>
      <w:r w:rsidR="004905C7">
        <w:rPr>
          <w:sz w:val="28"/>
          <w:szCs w:val="28"/>
        </w:rPr>
        <w:t xml:space="preserve"> </w:t>
      </w:r>
      <w:r>
        <w:rPr>
          <w:sz w:val="28"/>
          <w:szCs w:val="28"/>
        </w:rPr>
        <w:t>и</w:t>
      </w:r>
      <w:r w:rsidR="004905C7">
        <w:rPr>
          <w:sz w:val="28"/>
          <w:szCs w:val="28"/>
        </w:rPr>
        <w:t xml:space="preserve"> </w:t>
      </w:r>
      <w:r>
        <w:rPr>
          <w:sz w:val="28"/>
          <w:szCs w:val="28"/>
        </w:rPr>
        <w:t>л</w:t>
      </w:r>
      <w:r w:rsidRPr="004905C7">
        <w:rPr>
          <w:sz w:val="28"/>
          <w:szCs w:val="28"/>
        </w:rPr>
        <w:t>:</w:t>
      </w:r>
    </w:p>
    <w:p w:rsidR="00541097" w:rsidRDefault="00541097" w:rsidP="00541097">
      <w:pPr>
        <w:rPr>
          <w:sz w:val="28"/>
          <w:szCs w:val="28"/>
        </w:rPr>
      </w:pPr>
      <w:r>
        <w:rPr>
          <w:sz w:val="28"/>
          <w:szCs w:val="28"/>
        </w:rPr>
        <w:t xml:space="preserve">        1. Утвердить  основные характеристики  бюджета муниципального образования  </w:t>
      </w:r>
      <w:proofErr w:type="spellStart"/>
      <w:r>
        <w:rPr>
          <w:sz w:val="28"/>
          <w:szCs w:val="28"/>
        </w:rPr>
        <w:t>Марксовский</w:t>
      </w:r>
      <w:proofErr w:type="spellEnd"/>
      <w:r>
        <w:rPr>
          <w:sz w:val="28"/>
          <w:szCs w:val="28"/>
        </w:rPr>
        <w:t xml:space="preserve"> сельсовет  на 2017 год и плановый период 2018-2019 годы</w:t>
      </w:r>
    </w:p>
    <w:p w:rsidR="00541097" w:rsidRDefault="00541097" w:rsidP="00541097">
      <w:pPr>
        <w:rPr>
          <w:sz w:val="28"/>
          <w:szCs w:val="28"/>
        </w:rPr>
      </w:pPr>
      <w:r>
        <w:rPr>
          <w:sz w:val="28"/>
          <w:szCs w:val="28"/>
        </w:rPr>
        <w:t xml:space="preserve">        а) прогнозируемый общий объем доходов бюджета муниципального образования  </w:t>
      </w:r>
      <w:proofErr w:type="spellStart"/>
      <w:r>
        <w:rPr>
          <w:sz w:val="28"/>
          <w:szCs w:val="28"/>
        </w:rPr>
        <w:t>Марксовский</w:t>
      </w:r>
      <w:proofErr w:type="spellEnd"/>
      <w:r>
        <w:rPr>
          <w:sz w:val="28"/>
          <w:szCs w:val="28"/>
        </w:rPr>
        <w:t xml:space="preserve"> сельсовет на 2017 год в сумме 3285,62764 тыс</w:t>
      </w:r>
      <w:proofErr w:type="gramStart"/>
      <w:r>
        <w:rPr>
          <w:sz w:val="28"/>
          <w:szCs w:val="28"/>
        </w:rPr>
        <w:t>.р</w:t>
      </w:r>
      <w:proofErr w:type="gramEnd"/>
      <w:r>
        <w:rPr>
          <w:sz w:val="28"/>
          <w:szCs w:val="28"/>
        </w:rPr>
        <w:t>уб., плановый период 2018 года -3313,35759 тыс. руб., 2019 года-3378,83503 тыс. руб.</w:t>
      </w:r>
    </w:p>
    <w:p w:rsidR="00541097" w:rsidRDefault="00541097" w:rsidP="00541097">
      <w:pPr>
        <w:tabs>
          <w:tab w:val="left" w:pos="700"/>
        </w:tabs>
        <w:rPr>
          <w:sz w:val="28"/>
          <w:szCs w:val="28"/>
        </w:rPr>
      </w:pPr>
      <w:r>
        <w:rPr>
          <w:sz w:val="28"/>
          <w:szCs w:val="28"/>
        </w:rPr>
        <w:t xml:space="preserve">        б) общий объем расходов бюджета муниципального образования </w:t>
      </w:r>
      <w:proofErr w:type="spellStart"/>
      <w:r>
        <w:rPr>
          <w:sz w:val="28"/>
          <w:szCs w:val="28"/>
        </w:rPr>
        <w:t>Марксовский</w:t>
      </w:r>
      <w:proofErr w:type="spellEnd"/>
      <w:r>
        <w:rPr>
          <w:sz w:val="28"/>
          <w:szCs w:val="28"/>
        </w:rPr>
        <w:t xml:space="preserve"> сельсовет  в сумме 3285,62764 тыс. руб. на 2017 год, плановый период 2018 года-3313,35759 тыс</w:t>
      </w:r>
      <w:proofErr w:type="gramStart"/>
      <w:r>
        <w:rPr>
          <w:sz w:val="28"/>
          <w:szCs w:val="28"/>
        </w:rPr>
        <w:t>.р</w:t>
      </w:r>
      <w:proofErr w:type="gramEnd"/>
      <w:r>
        <w:rPr>
          <w:sz w:val="28"/>
          <w:szCs w:val="28"/>
        </w:rPr>
        <w:t xml:space="preserve">уб., плановый период 2019 года-3378,83503 тыс.руб. </w:t>
      </w:r>
    </w:p>
    <w:p w:rsidR="00541097" w:rsidRDefault="00541097" w:rsidP="00541097">
      <w:pPr>
        <w:rPr>
          <w:sz w:val="28"/>
          <w:szCs w:val="28"/>
        </w:rPr>
      </w:pPr>
      <w:r>
        <w:rPr>
          <w:sz w:val="28"/>
          <w:szCs w:val="28"/>
        </w:rPr>
        <w:t xml:space="preserve">в) прогнозируемый дефицит бюджета муниципального образования  </w:t>
      </w:r>
      <w:proofErr w:type="spellStart"/>
      <w:r>
        <w:rPr>
          <w:sz w:val="28"/>
          <w:szCs w:val="28"/>
        </w:rPr>
        <w:t>Марксовский</w:t>
      </w:r>
      <w:proofErr w:type="spellEnd"/>
      <w:r>
        <w:rPr>
          <w:sz w:val="28"/>
          <w:szCs w:val="28"/>
        </w:rPr>
        <w:t xml:space="preserve">  сельсовет  - на 2017 год и плановый период 2018-2019 годы- 0.0 тыс. руб.;</w:t>
      </w:r>
    </w:p>
    <w:p w:rsidR="00541097" w:rsidRDefault="00541097" w:rsidP="00541097">
      <w:pPr>
        <w:rPr>
          <w:sz w:val="28"/>
          <w:szCs w:val="28"/>
        </w:rPr>
      </w:pPr>
      <w:r>
        <w:rPr>
          <w:sz w:val="28"/>
          <w:szCs w:val="28"/>
        </w:rPr>
        <w:t xml:space="preserve">        г) верхний предел муниципального внутреннего долга муниципального образования </w:t>
      </w:r>
      <w:proofErr w:type="spellStart"/>
      <w:r>
        <w:rPr>
          <w:sz w:val="28"/>
          <w:szCs w:val="28"/>
        </w:rPr>
        <w:t>Марксовский</w:t>
      </w:r>
      <w:proofErr w:type="spellEnd"/>
      <w:r>
        <w:rPr>
          <w:sz w:val="28"/>
          <w:szCs w:val="28"/>
        </w:rPr>
        <w:t xml:space="preserve"> сельсовет на 1 января 2017года в сумме 0.0 тыс</w:t>
      </w:r>
      <w:proofErr w:type="gramStart"/>
      <w:r>
        <w:rPr>
          <w:sz w:val="28"/>
          <w:szCs w:val="28"/>
        </w:rPr>
        <w:t>.р</w:t>
      </w:r>
      <w:proofErr w:type="gramEnd"/>
      <w:r>
        <w:rPr>
          <w:sz w:val="28"/>
          <w:szCs w:val="28"/>
        </w:rPr>
        <w:t>уб., плановый период 2018-2019 годы -0,0 тыс.руб.</w:t>
      </w:r>
    </w:p>
    <w:p w:rsidR="00541097" w:rsidRDefault="00541097" w:rsidP="00541097">
      <w:pPr>
        <w:pStyle w:val="1"/>
        <w:tabs>
          <w:tab w:val="left" w:pos="700"/>
        </w:tabs>
        <w:jc w:val="left"/>
        <w:rPr>
          <w:szCs w:val="28"/>
        </w:rPr>
      </w:pPr>
      <w:r w:rsidRPr="00D06C98">
        <w:rPr>
          <w:color w:val="FF0000"/>
          <w:szCs w:val="28"/>
        </w:rPr>
        <w:t xml:space="preserve">        </w:t>
      </w:r>
      <w:r w:rsidRPr="00D849E9">
        <w:rPr>
          <w:szCs w:val="28"/>
        </w:rPr>
        <w:t>2.  Установить</w:t>
      </w:r>
      <w:r>
        <w:rPr>
          <w:szCs w:val="28"/>
        </w:rPr>
        <w:t xml:space="preserve">, что </w:t>
      </w:r>
      <w:proofErr w:type="gramStart"/>
      <w:r>
        <w:rPr>
          <w:szCs w:val="28"/>
        </w:rPr>
        <w:t>доходы  местного бюджета, поступающие в 2017 году и плановый период 2018-2019 годы формируются</w:t>
      </w:r>
      <w:proofErr w:type="gramEnd"/>
      <w:r>
        <w:rPr>
          <w:szCs w:val="28"/>
        </w:rPr>
        <w:t xml:space="preserve"> за счет доходов по нормативам, установленным законодательными актами Российской Федерации, субъекта Российской Федерации и настоящим решением: </w:t>
      </w:r>
    </w:p>
    <w:p w:rsidR="00541097" w:rsidRDefault="00541097" w:rsidP="00541097">
      <w:pPr>
        <w:rPr>
          <w:sz w:val="28"/>
          <w:szCs w:val="28"/>
        </w:rPr>
      </w:pPr>
      <w:r>
        <w:rPr>
          <w:sz w:val="28"/>
          <w:szCs w:val="28"/>
        </w:rPr>
        <w:t xml:space="preserve">        - налога на доходы физических лиц - по нормативу 15 процентов;</w:t>
      </w:r>
    </w:p>
    <w:p w:rsidR="00541097" w:rsidRDefault="00541097" w:rsidP="00541097">
      <w:pPr>
        <w:rPr>
          <w:sz w:val="28"/>
          <w:szCs w:val="28"/>
        </w:rPr>
      </w:pPr>
      <w:r>
        <w:rPr>
          <w:sz w:val="28"/>
          <w:szCs w:val="28"/>
        </w:rPr>
        <w:t xml:space="preserve">        - налога на имущество физических лиц – 100 процентов</w:t>
      </w:r>
    </w:p>
    <w:p w:rsidR="00541097" w:rsidRDefault="00541097" w:rsidP="00541097">
      <w:pPr>
        <w:rPr>
          <w:sz w:val="28"/>
          <w:szCs w:val="28"/>
        </w:rPr>
      </w:pPr>
      <w:r>
        <w:rPr>
          <w:sz w:val="28"/>
          <w:szCs w:val="28"/>
        </w:rPr>
        <w:lastRenderedPageBreak/>
        <w:t xml:space="preserve">        - земельного налога – по нормативу 100 процентов;</w:t>
      </w:r>
    </w:p>
    <w:p w:rsidR="00541097" w:rsidRDefault="00541097" w:rsidP="00541097">
      <w:pPr>
        <w:rPr>
          <w:sz w:val="28"/>
          <w:szCs w:val="28"/>
        </w:rPr>
      </w:pPr>
      <w:r>
        <w:rPr>
          <w:sz w:val="28"/>
          <w:szCs w:val="28"/>
        </w:rPr>
        <w:t xml:space="preserve">        - единого сельскохозяйственного налога - по нормативу 30  процентов;</w:t>
      </w:r>
    </w:p>
    <w:p w:rsidR="00541097" w:rsidRDefault="00541097" w:rsidP="00541097">
      <w:pPr>
        <w:tabs>
          <w:tab w:val="left" w:pos="700"/>
        </w:tabs>
        <w:rPr>
          <w:color w:val="000000"/>
          <w:sz w:val="28"/>
          <w:szCs w:val="28"/>
        </w:rPr>
      </w:pPr>
      <w:r>
        <w:rPr>
          <w:sz w:val="28"/>
          <w:szCs w:val="28"/>
        </w:rPr>
        <w:t xml:space="preserve">       </w:t>
      </w:r>
      <w:r>
        <w:rPr>
          <w:color w:val="000000"/>
          <w:sz w:val="28"/>
          <w:szCs w:val="28"/>
        </w:rPr>
        <w:t xml:space="preserve"> -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541097" w:rsidRDefault="00541097" w:rsidP="00541097">
      <w:pPr>
        <w:rPr>
          <w:color w:val="000000"/>
          <w:sz w:val="28"/>
          <w:szCs w:val="28"/>
        </w:rPr>
      </w:pPr>
      <w:r>
        <w:rPr>
          <w:color w:val="000000"/>
          <w:sz w:val="28"/>
          <w:szCs w:val="28"/>
        </w:rPr>
        <w:t xml:space="preserve">        - доходы от продажи земельных участков, находящихся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 по нормативу 100 процентов; </w:t>
      </w:r>
    </w:p>
    <w:p w:rsidR="00541097" w:rsidRDefault="00541097" w:rsidP="00541097">
      <w:pPr>
        <w:rPr>
          <w:color w:val="000000"/>
          <w:sz w:val="28"/>
          <w:szCs w:val="28"/>
        </w:rPr>
      </w:pPr>
      <w:r>
        <w:rPr>
          <w:color w:val="000000"/>
          <w:sz w:val="28"/>
          <w:szCs w:val="28"/>
        </w:rPr>
        <w:t xml:space="preserve">        </w:t>
      </w:r>
      <w:proofErr w:type="gramStart"/>
      <w:r>
        <w:rPr>
          <w:color w:val="000000"/>
          <w:sz w:val="28"/>
          <w:szCs w:val="28"/>
        </w:rPr>
        <w:t>- 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 – по нормативу 100 процентов;</w:t>
      </w:r>
      <w:proofErr w:type="gramEnd"/>
    </w:p>
    <w:p w:rsidR="00541097" w:rsidRDefault="00541097" w:rsidP="00541097">
      <w:pPr>
        <w:ind w:firstLine="708"/>
        <w:rPr>
          <w:sz w:val="28"/>
          <w:szCs w:val="28"/>
        </w:rPr>
      </w:pPr>
      <w:r>
        <w:rPr>
          <w:sz w:val="28"/>
          <w:szCs w:val="2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 – по нормативу 100 процентов;</w:t>
      </w:r>
    </w:p>
    <w:p w:rsidR="00541097" w:rsidRDefault="00541097" w:rsidP="00541097">
      <w:pPr>
        <w:ind w:firstLine="708"/>
        <w:rPr>
          <w:sz w:val="28"/>
          <w:szCs w:val="28"/>
        </w:rPr>
      </w:pPr>
      <w:r>
        <w:rPr>
          <w:sz w:val="28"/>
          <w:szCs w:val="28"/>
        </w:rPr>
        <w:t>поступления от продажи имущества, находящегося в  собственности поселений 100 процентов.</w:t>
      </w:r>
    </w:p>
    <w:p w:rsidR="00541097" w:rsidRDefault="00541097" w:rsidP="00541097">
      <w:pPr>
        <w:ind w:firstLine="708"/>
        <w:rPr>
          <w:sz w:val="28"/>
          <w:szCs w:val="28"/>
        </w:rPr>
      </w:pPr>
      <w:r>
        <w:rPr>
          <w:sz w:val="28"/>
          <w:szCs w:val="28"/>
        </w:rPr>
        <w:t xml:space="preserve">4. Учесть в бюджете муниципального образования  </w:t>
      </w:r>
      <w:proofErr w:type="spellStart"/>
      <w:r>
        <w:rPr>
          <w:sz w:val="28"/>
          <w:szCs w:val="28"/>
        </w:rPr>
        <w:t>Марксовский</w:t>
      </w:r>
      <w:proofErr w:type="spellEnd"/>
      <w:r>
        <w:rPr>
          <w:sz w:val="28"/>
          <w:szCs w:val="28"/>
        </w:rPr>
        <w:t xml:space="preserve"> сельсовет на 2017 год и плановый период 2018-2019 годы поступления доходов по основным источникам согласно  приложению 1 к настоящему решению.</w:t>
      </w:r>
    </w:p>
    <w:p w:rsidR="00541097" w:rsidRDefault="00541097" w:rsidP="00541097">
      <w:pPr>
        <w:ind w:firstLine="708"/>
        <w:rPr>
          <w:sz w:val="28"/>
          <w:szCs w:val="28"/>
        </w:rPr>
      </w:pPr>
      <w:r>
        <w:rPr>
          <w:sz w:val="28"/>
          <w:szCs w:val="28"/>
        </w:rPr>
        <w:t xml:space="preserve"> 5. Утвердить распределение расходов местного бюджета на 2017 год и плановый период 2018-2019 годы по разделам и подразделам функциональной классификации расходов бюджетов Российской Федерации согласно приложению 2 к настоящему решению.</w:t>
      </w:r>
    </w:p>
    <w:p w:rsidR="00541097" w:rsidRDefault="00541097" w:rsidP="00541097">
      <w:pPr>
        <w:ind w:firstLine="708"/>
        <w:rPr>
          <w:sz w:val="28"/>
          <w:szCs w:val="28"/>
        </w:rPr>
      </w:pPr>
      <w:r>
        <w:rPr>
          <w:sz w:val="28"/>
          <w:szCs w:val="28"/>
        </w:rPr>
        <w:t xml:space="preserve"> 6. Утвердить ведомственную структуру расходов  бюджета муниципального образования </w:t>
      </w:r>
      <w:proofErr w:type="spellStart"/>
      <w:r>
        <w:rPr>
          <w:sz w:val="28"/>
          <w:szCs w:val="28"/>
        </w:rPr>
        <w:t>Марксовский</w:t>
      </w:r>
      <w:proofErr w:type="spellEnd"/>
      <w:r>
        <w:rPr>
          <w:sz w:val="28"/>
          <w:szCs w:val="28"/>
        </w:rPr>
        <w:t xml:space="preserve"> сельсовет на 2017 год и плановый период 2018-2019 годы  согласно приложению 3 к настоящему решению.</w:t>
      </w:r>
    </w:p>
    <w:p w:rsidR="00541097" w:rsidRDefault="00541097" w:rsidP="00541097">
      <w:pPr>
        <w:ind w:firstLine="708"/>
        <w:rPr>
          <w:sz w:val="28"/>
          <w:szCs w:val="28"/>
        </w:rPr>
      </w:pPr>
      <w:r>
        <w:rPr>
          <w:sz w:val="28"/>
          <w:szCs w:val="28"/>
        </w:rPr>
        <w:t>7.Утвердить распределение бюджетных ассигнований по разделам</w:t>
      </w:r>
      <w:proofErr w:type="gramStart"/>
      <w:r>
        <w:rPr>
          <w:sz w:val="28"/>
          <w:szCs w:val="28"/>
        </w:rPr>
        <w:t xml:space="preserve"> ,</w:t>
      </w:r>
      <w:proofErr w:type="gramEnd"/>
      <w:r>
        <w:rPr>
          <w:sz w:val="28"/>
          <w:szCs w:val="28"/>
        </w:rPr>
        <w:t xml:space="preserve"> подразделам, целевым статьям, группам и подгруппам видов расходов классификации расходов на 2017 год и плановый период 2018 -2019 годы, согласно приложению № 4</w:t>
      </w:r>
    </w:p>
    <w:p w:rsidR="00541097" w:rsidRDefault="00541097" w:rsidP="00541097">
      <w:pPr>
        <w:ind w:firstLine="708"/>
        <w:rPr>
          <w:sz w:val="28"/>
          <w:szCs w:val="28"/>
        </w:rPr>
      </w:pPr>
      <w:r>
        <w:rPr>
          <w:sz w:val="28"/>
          <w:szCs w:val="28"/>
        </w:rPr>
        <w:t>8.Утвердить распределение бюджетных ассигнований бюджета сельского Совета по целевым статьям, разделам</w:t>
      </w:r>
      <w:proofErr w:type="gramStart"/>
      <w:r>
        <w:rPr>
          <w:sz w:val="28"/>
          <w:szCs w:val="28"/>
        </w:rPr>
        <w:t xml:space="preserve"> ,</w:t>
      </w:r>
      <w:proofErr w:type="gramEnd"/>
      <w:r>
        <w:rPr>
          <w:sz w:val="28"/>
          <w:szCs w:val="28"/>
        </w:rPr>
        <w:t xml:space="preserve"> подразделам , группам и подгруппам видов расходов, классификации расходов на 2017 год и плановый период 2018 - 2019 годы, согласно приложению № 5</w:t>
      </w:r>
    </w:p>
    <w:p w:rsidR="00541097" w:rsidRDefault="00541097" w:rsidP="00541097">
      <w:pPr>
        <w:ind w:firstLine="708"/>
        <w:rPr>
          <w:sz w:val="28"/>
          <w:szCs w:val="28"/>
        </w:rPr>
      </w:pPr>
      <w:r>
        <w:rPr>
          <w:sz w:val="28"/>
          <w:szCs w:val="28"/>
        </w:rPr>
        <w:t>9.Утвердить распределение иных бюджетных трансфертов, передаваемых из бюджета поселениями в районный бюджет на 2017 год и плановый период  2018 - 2019 годы, согласно приложению №6</w:t>
      </w:r>
    </w:p>
    <w:p w:rsidR="00541097" w:rsidRDefault="00541097" w:rsidP="00541097">
      <w:pPr>
        <w:ind w:firstLine="540"/>
        <w:rPr>
          <w:sz w:val="28"/>
          <w:szCs w:val="28"/>
        </w:rPr>
      </w:pPr>
      <w:r>
        <w:rPr>
          <w:sz w:val="28"/>
          <w:szCs w:val="28"/>
        </w:rPr>
        <w:t xml:space="preserve">   10. Утвердить перечень источников внутреннего финансирования дефицита  бюджета на 2017 год и плановый период 2018 - 2019 годы согласно приложению № 7 к настоящему решению.</w:t>
      </w:r>
    </w:p>
    <w:p w:rsidR="00541097" w:rsidRDefault="00541097" w:rsidP="00541097">
      <w:pPr>
        <w:rPr>
          <w:sz w:val="28"/>
          <w:szCs w:val="28"/>
        </w:rPr>
      </w:pPr>
      <w:r>
        <w:rPr>
          <w:sz w:val="28"/>
          <w:szCs w:val="28"/>
        </w:rPr>
        <w:lastRenderedPageBreak/>
        <w:t xml:space="preserve">          11. Утвердить перечень главных администраторов доходов  бюджета </w:t>
      </w:r>
      <w:proofErr w:type="spellStart"/>
      <w:r>
        <w:rPr>
          <w:sz w:val="28"/>
          <w:szCs w:val="28"/>
        </w:rPr>
        <w:t>Марксовский</w:t>
      </w:r>
      <w:proofErr w:type="spellEnd"/>
      <w:r>
        <w:rPr>
          <w:sz w:val="28"/>
          <w:szCs w:val="28"/>
        </w:rPr>
        <w:t xml:space="preserve"> сельсовет согласно приложению № 8  к настоящему решению.                                                                                                                                                                                                                                                                                   </w:t>
      </w:r>
    </w:p>
    <w:p w:rsidR="00541097" w:rsidRDefault="00541097" w:rsidP="00541097">
      <w:pPr>
        <w:ind w:firstLine="540"/>
        <w:rPr>
          <w:sz w:val="28"/>
          <w:szCs w:val="28"/>
        </w:rPr>
      </w:pPr>
      <w:r>
        <w:rPr>
          <w:sz w:val="28"/>
          <w:szCs w:val="28"/>
        </w:rPr>
        <w:t xml:space="preserve">  12. </w:t>
      </w:r>
      <w:proofErr w:type="gramStart"/>
      <w:r>
        <w:rPr>
          <w:sz w:val="28"/>
          <w:szCs w:val="28"/>
        </w:rPr>
        <w:t>Установить, что заключение и оплата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roofErr w:type="gramEnd"/>
    </w:p>
    <w:p w:rsidR="00541097" w:rsidRDefault="00541097" w:rsidP="00541097">
      <w:pPr>
        <w:rPr>
          <w:sz w:val="28"/>
          <w:szCs w:val="28"/>
        </w:rPr>
      </w:pPr>
      <w:r>
        <w:rPr>
          <w:sz w:val="28"/>
          <w:szCs w:val="28"/>
        </w:rPr>
        <w:t>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2017 год.</w:t>
      </w:r>
    </w:p>
    <w:p w:rsidR="00541097" w:rsidRDefault="00541097" w:rsidP="00541097">
      <w:pPr>
        <w:ind w:firstLine="708"/>
        <w:rPr>
          <w:sz w:val="28"/>
          <w:szCs w:val="28"/>
        </w:rPr>
      </w:pPr>
      <w:r>
        <w:rPr>
          <w:sz w:val="28"/>
          <w:szCs w:val="28"/>
        </w:rPr>
        <w:t>Учет обязательств, подлежащих исполнению за счет средств местного бюджета  органами местного самоуправления муниципального образования, финансируемыми из местного бюджета на основе смет доходов и расходов, обеспечивается через УФК по Оренбургской области, которое осуществляет кассовое обслуживание исполнения местного бюджета.</w:t>
      </w:r>
    </w:p>
    <w:p w:rsidR="00541097" w:rsidRDefault="00541097" w:rsidP="00541097">
      <w:pPr>
        <w:ind w:firstLine="708"/>
        <w:rPr>
          <w:sz w:val="28"/>
          <w:szCs w:val="28"/>
        </w:rPr>
      </w:pPr>
      <w:r>
        <w:rPr>
          <w:sz w:val="28"/>
          <w:szCs w:val="28"/>
        </w:rPr>
        <w:t>УФК по Оренбургской области, осуществляющее кассовое обслуживание исполнения местного бюджета имеет право приостанавливать оплату расходов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rsidR="00541097" w:rsidRDefault="00541097" w:rsidP="00541097">
      <w:pPr>
        <w:ind w:firstLine="708"/>
        <w:rPr>
          <w:sz w:val="28"/>
          <w:szCs w:val="28"/>
        </w:rPr>
      </w:pPr>
      <w:r>
        <w:rPr>
          <w:sz w:val="28"/>
          <w:szCs w:val="28"/>
        </w:rPr>
        <w:t xml:space="preserve">Договор, заключенный  органом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w:t>
      </w:r>
      <w:proofErr w:type="gramStart"/>
      <w:r>
        <w:rPr>
          <w:sz w:val="28"/>
          <w:szCs w:val="28"/>
        </w:rPr>
        <w:t>недействительными</w:t>
      </w:r>
      <w:proofErr w:type="gramEnd"/>
      <w:r>
        <w:rPr>
          <w:sz w:val="28"/>
          <w:szCs w:val="28"/>
        </w:rPr>
        <w:t xml:space="preserve"> по иску вышестоящей организации или финансового органа администрации муниципального образования. </w:t>
      </w:r>
    </w:p>
    <w:p w:rsidR="00541097" w:rsidRDefault="00541097" w:rsidP="00541097">
      <w:pPr>
        <w:ind w:firstLine="708"/>
        <w:rPr>
          <w:sz w:val="28"/>
          <w:szCs w:val="28"/>
        </w:rPr>
      </w:pPr>
      <w:r>
        <w:rPr>
          <w:sz w:val="28"/>
          <w:szCs w:val="28"/>
        </w:rPr>
        <w:t xml:space="preserve"> 13. Органы местного самоуправления муниципального образования не вправе принимать в 2017 году решения по увеличению численности муниципальных служащих и работников учреждений и организаций бюджетной сферы, находящихся в ведении органов местного самоуправления муниципального образования.</w:t>
      </w:r>
    </w:p>
    <w:p w:rsidR="00541097" w:rsidRDefault="00541097" w:rsidP="00541097">
      <w:pPr>
        <w:ind w:firstLine="708"/>
        <w:rPr>
          <w:sz w:val="28"/>
          <w:szCs w:val="28"/>
        </w:rPr>
      </w:pPr>
      <w:r>
        <w:rPr>
          <w:sz w:val="28"/>
          <w:szCs w:val="28"/>
        </w:rPr>
        <w:t xml:space="preserve">14. </w:t>
      </w:r>
      <w:proofErr w:type="gramStart"/>
      <w:r>
        <w:rPr>
          <w:sz w:val="28"/>
          <w:szCs w:val="28"/>
        </w:rPr>
        <w:t xml:space="preserve">Установить, что исполнение местного бюджета по казначейской системе осуществляется УФК по Оренбургской области с использованием лицевых счетов бюджетных средств, открытых в УФК по  Оренбургской области, осуществляющем кассовое обслуживание исполнения местного бюджета и в соответствии с законодательством Российской Федерации, законодательством субъекта Федерации и Александровского района. </w:t>
      </w:r>
      <w:proofErr w:type="gramEnd"/>
    </w:p>
    <w:p w:rsidR="00541097" w:rsidRDefault="00541097" w:rsidP="00541097">
      <w:pPr>
        <w:ind w:firstLine="708"/>
        <w:rPr>
          <w:sz w:val="28"/>
          <w:szCs w:val="28"/>
        </w:rPr>
      </w:pPr>
      <w:proofErr w:type="gramStart"/>
      <w:r>
        <w:rPr>
          <w:sz w:val="28"/>
          <w:szCs w:val="28"/>
        </w:rPr>
        <w:t>Установить, что кассовое обслуживание исполнения  бюджета муниципального образования осуществляется УФК по Оренбургской области, осуществляющем кассовое обслуживание исполнения местного бюджета на основании соглашения и на безвозмездной основе.</w:t>
      </w:r>
      <w:proofErr w:type="gramEnd"/>
    </w:p>
    <w:p w:rsidR="00541097" w:rsidRDefault="00541097" w:rsidP="00541097">
      <w:pPr>
        <w:ind w:firstLine="708"/>
        <w:rPr>
          <w:sz w:val="28"/>
          <w:szCs w:val="28"/>
        </w:rPr>
      </w:pPr>
      <w:r>
        <w:rPr>
          <w:sz w:val="28"/>
          <w:szCs w:val="28"/>
        </w:rPr>
        <w:t xml:space="preserve">15. </w:t>
      </w:r>
      <w:proofErr w:type="gramStart"/>
      <w:r>
        <w:rPr>
          <w:sz w:val="28"/>
          <w:szCs w:val="28"/>
        </w:rPr>
        <w:t xml:space="preserve">Нормативные и иные правовые акты органов местного самоуправления муниципального образования, влекущие дополнительные расходы за счет средств </w:t>
      </w:r>
      <w:r>
        <w:rPr>
          <w:sz w:val="28"/>
          <w:szCs w:val="28"/>
        </w:rPr>
        <w:lastRenderedPageBreak/>
        <w:t>местного бюджета на 2017 год и плановый период 2018-2019 годы,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2017 год и плановый</w:t>
      </w:r>
      <w:proofErr w:type="gramEnd"/>
      <w:r>
        <w:rPr>
          <w:sz w:val="28"/>
          <w:szCs w:val="28"/>
        </w:rPr>
        <w:t xml:space="preserve"> период 2018-2019 годы, а также после внесения соответствующих изменений в настоящее решение.</w:t>
      </w:r>
    </w:p>
    <w:p w:rsidR="00541097" w:rsidRDefault="00541097" w:rsidP="00541097">
      <w:pPr>
        <w:ind w:firstLine="708"/>
        <w:rPr>
          <w:sz w:val="28"/>
          <w:szCs w:val="28"/>
        </w:rPr>
      </w:pPr>
      <w:r>
        <w:rPr>
          <w:sz w:val="28"/>
          <w:szCs w:val="28"/>
        </w:rPr>
        <w:t xml:space="preserve">  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2017 год и плановый период 2018-2019 годы.</w:t>
      </w:r>
    </w:p>
    <w:p w:rsidR="00541097" w:rsidRDefault="00541097" w:rsidP="00541097">
      <w:pPr>
        <w:rPr>
          <w:sz w:val="28"/>
          <w:szCs w:val="28"/>
        </w:rPr>
      </w:pPr>
      <w:r>
        <w:rPr>
          <w:color w:val="FF0000"/>
          <w:sz w:val="28"/>
          <w:szCs w:val="28"/>
        </w:rPr>
        <w:t xml:space="preserve">           </w:t>
      </w:r>
      <w:r>
        <w:rPr>
          <w:sz w:val="28"/>
          <w:szCs w:val="28"/>
        </w:rPr>
        <w:t xml:space="preserve">Распределение межбюджетных трансфертов производится в соответствии с правовыми актами  администрации </w:t>
      </w:r>
      <w:proofErr w:type="spellStart"/>
      <w:r>
        <w:rPr>
          <w:sz w:val="28"/>
          <w:szCs w:val="28"/>
        </w:rPr>
        <w:t>Марксовского</w:t>
      </w:r>
      <w:proofErr w:type="spellEnd"/>
      <w:r>
        <w:rPr>
          <w:sz w:val="28"/>
          <w:szCs w:val="28"/>
        </w:rPr>
        <w:t xml:space="preserve"> сельсовета.</w:t>
      </w:r>
    </w:p>
    <w:p w:rsidR="00541097" w:rsidRDefault="00541097" w:rsidP="00541097">
      <w:pPr>
        <w:ind w:firstLine="708"/>
        <w:rPr>
          <w:sz w:val="28"/>
          <w:szCs w:val="28"/>
        </w:rPr>
      </w:pPr>
      <w:r>
        <w:rPr>
          <w:sz w:val="28"/>
          <w:szCs w:val="28"/>
        </w:rPr>
        <w:t>В 2017 году и плановом периоде 2018-2019 годов средства, полученные от оказания платных услуг муниципальными казенными  учреждениями, а также полученные ими безвозмездные поступления от физических и юридических лиц, в том числе добровольные пожертвования, в полном объеме зачисляются в доходы районного бюджета.</w:t>
      </w:r>
    </w:p>
    <w:p w:rsidR="00541097" w:rsidRDefault="00541097" w:rsidP="00541097">
      <w:pPr>
        <w:ind w:firstLine="567"/>
        <w:rPr>
          <w:sz w:val="28"/>
          <w:szCs w:val="28"/>
        </w:rPr>
      </w:pPr>
      <w:proofErr w:type="gramStart"/>
      <w:r>
        <w:rPr>
          <w:sz w:val="28"/>
          <w:szCs w:val="28"/>
        </w:rPr>
        <w:t>16.Установить, что не использованные по состоянию на 1 января 2017 год  и плановые периоды 2018-2019 годы, остатки межбюджетных трансфертов, предоставленных из районного бюджета бюджетам поселений в форме субвенций, субсидий, иных межбюджетных трансфертов, имеющих целевое назначение, подлежат возврату в районный бюджет в течение первых 15 рабочих дней 2017 года, планового периода 2018-2019 годов</w:t>
      </w:r>
      <w:proofErr w:type="gramEnd"/>
    </w:p>
    <w:p w:rsidR="00541097" w:rsidRDefault="00541097" w:rsidP="00541097">
      <w:pPr>
        <w:ind w:firstLine="708"/>
        <w:rPr>
          <w:sz w:val="28"/>
          <w:szCs w:val="28"/>
        </w:rPr>
      </w:pPr>
      <w:r>
        <w:rPr>
          <w:sz w:val="28"/>
          <w:szCs w:val="28"/>
        </w:rPr>
        <w:t>17. Установить, что:</w:t>
      </w:r>
    </w:p>
    <w:p w:rsidR="00541097" w:rsidRDefault="00541097" w:rsidP="00541097">
      <w:pPr>
        <w:ind w:firstLine="708"/>
        <w:rPr>
          <w:sz w:val="28"/>
          <w:szCs w:val="28"/>
        </w:rPr>
      </w:pPr>
      <w:r>
        <w:rPr>
          <w:sz w:val="28"/>
          <w:szCs w:val="28"/>
        </w:rPr>
        <w:t>а) заключение и оплата главными распорядителями и получателями средств местного бюджета договоров и муниципальных контрактов, исполнение которых осуществляется за счет средств местного бюджета, производится в пределах утвержденных им лимитов бюджетных обязательств с учетом принятых, но не исполненных обязательств;</w:t>
      </w:r>
      <w:r>
        <w:rPr>
          <w:sz w:val="28"/>
          <w:szCs w:val="28"/>
        </w:rPr>
        <w:tab/>
      </w:r>
      <w:r>
        <w:rPr>
          <w:sz w:val="28"/>
          <w:szCs w:val="28"/>
        </w:rPr>
        <w:tab/>
      </w:r>
    </w:p>
    <w:p w:rsidR="00541097" w:rsidRDefault="00541097" w:rsidP="00541097">
      <w:pPr>
        <w:ind w:firstLine="708"/>
        <w:rPr>
          <w:sz w:val="28"/>
          <w:szCs w:val="28"/>
        </w:rPr>
      </w:pPr>
      <w:r>
        <w:rPr>
          <w:sz w:val="28"/>
          <w:szCs w:val="28"/>
        </w:rPr>
        <w:t>б) получатели средств местного бюджета при заключении договоров (муниципальных контрактов) на поставку товаров, выполнение работ оказание услуг вправе предусмотреть авансовые платежи, если иное не установлено законодательством РФ:</w:t>
      </w:r>
    </w:p>
    <w:p w:rsidR="00541097" w:rsidRPr="00E84417" w:rsidRDefault="00541097" w:rsidP="00541097">
      <w:pPr>
        <w:snapToGrid w:val="0"/>
        <w:rPr>
          <w:bCs/>
          <w:sz w:val="28"/>
          <w:szCs w:val="28"/>
        </w:rPr>
      </w:pPr>
      <w:r>
        <w:rPr>
          <w:sz w:val="28"/>
          <w:szCs w:val="28"/>
        </w:rPr>
        <w:t xml:space="preserve">          </w:t>
      </w:r>
      <w:proofErr w:type="gramStart"/>
      <w:r>
        <w:rPr>
          <w:sz w:val="28"/>
          <w:szCs w:val="28"/>
        </w:rPr>
        <w:t>в размере до 100 процентов суммы договора (контракта) – по договорам (контрактам) на оказание услуг связи, подписку на печатные издания и их приобретение, обучение на курсах повышения квалификации, приобретение авиа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автотранспортных средств, по договорам на оплату  товаров, работ, услуг по</w:t>
      </w:r>
      <w:proofErr w:type="gramEnd"/>
      <w:r>
        <w:rPr>
          <w:sz w:val="28"/>
          <w:szCs w:val="28"/>
        </w:rPr>
        <w:t xml:space="preserve"> подготовке учреждений и организаций к отопительному  сезону, а  также по договорам, подлежащим  оплате за  счет средств, полученных от  оказания платных услуг  и иной приносящей  доход  деятельности;</w:t>
      </w:r>
    </w:p>
    <w:p w:rsidR="00541097" w:rsidRDefault="00541097" w:rsidP="00541097">
      <w:pPr>
        <w:rPr>
          <w:sz w:val="28"/>
          <w:szCs w:val="28"/>
        </w:rPr>
      </w:pPr>
      <w:r>
        <w:rPr>
          <w:sz w:val="28"/>
          <w:szCs w:val="28"/>
        </w:rPr>
        <w:t xml:space="preserve">      </w:t>
      </w:r>
      <w:r w:rsidRPr="00EC72AF">
        <w:rPr>
          <w:sz w:val="28"/>
          <w:szCs w:val="28"/>
        </w:rPr>
        <w:t xml:space="preserve">     </w:t>
      </w:r>
      <w:r>
        <w:rPr>
          <w:sz w:val="28"/>
          <w:szCs w:val="28"/>
        </w:rPr>
        <w:t>в размере до 50 процентов суммы договор</w:t>
      </w:r>
      <w:proofErr w:type="gramStart"/>
      <w:r>
        <w:rPr>
          <w:sz w:val="28"/>
          <w:szCs w:val="28"/>
        </w:rPr>
        <w:t>а(</w:t>
      </w:r>
      <w:proofErr w:type="gramEnd"/>
      <w:r>
        <w:rPr>
          <w:sz w:val="28"/>
          <w:szCs w:val="28"/>
        </w:rPr>
        <w:t xml:space="preserve">контракта)по договорам (контрактам) поставки товаров, оказания услуг и выполнения работ в случаях если </w:t>
      </w:r>
      <w:r>
        <w:rPr>
          <w:sz w:val="28"/>
          <w:szCs w:val="28"/>
        </w:rPr>
        <w:lastRenderedPageBreak/>
        <w:t>возникла потребность в определенных товарах   вследствие непреодолимой силы, в связи с чем применение иных способов размещения заказа, требующих затрат времени нецелесообразно;</w:t>
      </w:r>
    </w:p>
    <w:p w:rsidR="00541097" w:rsidRDefault="00541097" w:rsidP="00541097">
      <w:pPr>
        <w:ind w:firstLine="708"/>
        <w:rPr>
          <w:sz w:val="28"/>
          <w:szCs w:val="28"/>
        </w:rPr>
      </w:pPr>
      <w:r>
        <w:rPr>
          <w:sz w:val="28"/>
          <w:szCs w:val="28"/>
        </w:rPr>
        <w:t>в размере до 50 процентов суммы договор</w:t>
      </w:r>
      <w:proofErr w:type="gramStart"/>
      <w:r>
        <w:rPr>
          <w:sz w:val="28"/>
          <w:szCs w:val="28"/>
        </w:rPr>
        <w:t>а(</w:t>
      </w:r>
      <w:proofErr w:type="gramEnd"/>
      <w:r>
        <w:rPr>
          <w:sz w:val="28"/>
          <w:szCs w:val="28"/>
        </w:rPr>
        <w:t>контракта)на строительство и ремонт автомобильных дорог общего пользования;</w:t>
      </w:r>
    </w:p>
    <w:p w:rsidR="00541097" w:rsidRDefault="00541097" w:rsidP="00541097">
      <w:pPr>
        <w:ind w:firstLine="708"/>
        <w:rPr>
          <w:sz w:val="28"/>
          <w:szCs w:val="28"/>
        </w:rPr>
      </w:pPr>
      <w:r>
        <w:rPr>
          <w:sz w:val="28"/>
          <w:szCs w:val="28"/>
        </w:rPr>
        <w:t>в размере до 30 процентов суммы договор</w:t>
      </w:r>
      <w:proofErr w:type="gramStart"/>
      <w:r>
        <w:rPr>
          <w:sz w:val="28"/>
          <w:szCs w:val="28"/>
        </w:rPr>
        <w:t>а(</w:t>
      </w:r>
      <w:proofErr w:type="gramEnd"/>
      <w:r>
        <w:rPr>
          <w:sz w:val="28"/>
          <w:szCs w:val="28"/>
        </w:rPr>
        <w:t>контракта)по договорам энергоснабжения;</w:t>
      </w:r>
    </w:p>
    <w:p w:rsidR="00541097" w:rsidRDefault="00541097" w:rsidP="00541097">
      <w:pPr>
        <w:ind w:firstLine="708"/>
        <w:rPr>
          <w:sz w:val="28"/>
          <w:szCs w:val="28"/>
        </w:rPr>
      </w:pPr>
      <w:r>
        <w:rPr>
          <w:sz w:val="28"/>
          <w:szCs w:val="28"/>
        </w:rPr>
        <w:t>в размере до 30 процентов суммы договора (контракта) по остальным договорам (контрактам).</w:t>
      </w:r>
    </w:p>
    <w:p w:rsidR="00541097" w:rsidRDefault="00541097" w:rsidP="00541097">
      <w:pPr>
        <w:ind w:firstLine="708"/>
        <w:rPr>
          <w:sz w:val="28"/>
          <w:szCs w:val="28"/>
        </w:rPr>
      </w:pPr>
      <w:r>
        <w:rPr>
          <w:sz w:val="28"/>
          <w:szCs w:val="28"/>
        </w:rPr>
        <w:t xml:space="preserve">18. </w:t>
      </w:r>
      <w:proofErr w:type="gramStart"/>
      <w:r>
        <w:rPr>
          <w:sz w:val="28"/>
          <w:szCs w:val="28"/>
        </w:rPr>
        <w:t>Контроль за</w:t>
      </w:r>
      <w:proofErr w:type="gramEnd"/>
      <w:r>
        <w:rPr>
          <w:sz w:val="28"/>
          <w:szCs w:val="28"/>
        </w:rPr>
        <w:t xml:space="preserve"> исполнением  решения возложить на постоянную комиссию  по бюджетной, налоговой и финансовой политике, собственности, экономическим вопросам Совета Депутатов.</w:t>
      </w:r>
    </w:p>
    <w:p w:rsidR="00541097" w:rsidRDefault="00541097" w:rsidP="00541097">
      <w:pPr>
        <w:ind w:firstLine="708"/>
        <w:rPr>
          <w:sz w:val="28"/>
          <w:szCs w:val="28"/>
        </w:rPr>
      </w:pPr>
      <w:r>
        <w:rPr>
          <w:sz w:val="28"/>
          <w:szCs w:val="28"/>
        </w:rPr>
        <w:t>16.  Решение  вступает в силу   после обнародования  (опубликования</w:t>
      </w:r>
      <w:proofErr w:type="gramStart"/>
      <w:r>
        <w:rPr>
          <w:sz w:val="28"/>
          <w:szCs w:val="28"/>
        </w:rPr>
        <w:t xml:space="preserve"> )</w:t>
      </w:r>
      <w:proofErr w:type="gramEnd"/>
      <w:r>
        <w:rPr>
          <w:sz w:val="28"/>
          <w:szCs w:val="28"/>
        </w:rPr>
        <w:t xml:space="preserve">   и  подлежит размещению  на странице сайта администрации </w:t>
      </w:r>
      <w:proofErr w:type="spellStart"/>
      <w:r>
        <w:rPr>
          <w:sz w:val="28"/>
          <w:szCs w:val="28"/>
        </w:rPr>
        <w:t>Марксовского</w:t>
      </w:r>
      <w:proofErr w:type="spellEnd"/>
      <w:r>
        <w:rPr>
          <w:sz w:val="28"/>
          <w:szCs w:val="28"/>
        </w:rPr>
        <w:t xml:space="preserve"> сельсовета Александровского района Оренбургской области.</w:t>
      </w:r>
    </w:p>
    <w:p w:rsidR="00541097" w:rsidRDefault="00541097" w:rsidP="00541097">
      <w:pPr>
        <w:rPr>
          <w:sz w:val="28"/>
          <w:szCs w:val="28"/>
        </w:rPr>
      </w:pPr>
      <w:r>
        <w:rPr>
          <w:sz w:val="28"/>
          <w:szCs w:val="28"/>
        </w:rPr>
        <w:t xml:space="preserve"> </w:t>
      </w:r>
    </w:p>
    <w:p w:rsidR="00541097" w:rsidRDefault="00541097" w:rsidP="00541097">
      <w:pPr>
        <w:rPr>
          <w:sz w:val="28"/>
          <w:szCs w:val="28"/>
        </w:rPr>
      </w:pPr>
    </w:p>
    <w:p w:rsidR="00541097" w:rsidRDefault="00541097" w:rsidP="00541097">
      <w:pPr>
        <w:rPr>
          <w:sz w:val="28"/>
          <w:szCs w:val="28"/>
        </w:rPr>
      </w:pPr>
    </w:p>
    <w:p w:rsidR="00541097" w:rsidRDefault="00541097" w:rsidP="00541097">
      <w:pPr>
        <w:rPr>
          <w:sz w:val="28"/>
          <w:szCs w:val="28"/>
        </w:rPr>
      </w:pPr>
    </w:p>
    <w:p w:rsidR="00541097" w:rsidRDefault="00541097" w:rsidP="00541097">
      <w:pPr>
        <w:rPr>
          <w:sz w:val="28"/>
          <w:szCs w:val="28"/>
        </w:rPr>
      </w:pPr>
    </w:p>
    <w:p w:rsidR="00541097" w:rsidRPr="00396E3A" w:rsidRDefault="00541097" w:rsidP="00541097">
      <w:pPr>
        <w:jc w:val="both"/>
        <w:rPr>
          <w:sz w:val="28"/>
          <w:szCs w:val="28"/>
        </w:rPr>
      </w:pPr>
      <w:r w:rsidRPr="00EC72AF">
        <w:rPr>
          <w:iCs/>
          <w:sz w:val="28"/>
          <w:szCs w:val="28"/>
        </w:rPr>
        <w:t xml:space="preserve"> </w:t>
      </w:r>
      <w:r w:rsidRPr="00396E3A">
        <w:rPr>
          <w:sz w:val="28"/>
          <w:szCs w:val="28"/>
        </w:rPr>
        <w:t xml:space="preserve">             </w:t>
      </w:r>
    </w:p>
    <w:p w:rsidR="00541097" w:rsidRPr="00396E3A" w:rsidRDefault="00541097" w:rsidP="00541097">
      <w:pPr>
        <w:jc w:val="both"/>
        <w:rPr>
          <w:sz w:val="28"/>
          <w:szCs w:val="28"/>
        </w:rPr>
      </w:pPr>
      <w:r w:rsidRPr="00396E3A">
        <w:rPr>
          <w:sz w:val="28"/>
          <w:szCs w:val="28"/>
        </w:rPr>
        <w:t xml:space="preserve">Глава муниципального образования                                          С.М.Попов </w:t>
      </w:r>
    </w:p>
    <w:p w:rsidR="00541097" w:rsidRPr="00143889" w:rsidRDefault="00541097" w:rsidP="00541097">
      <w:pPr>
        <w:rPr>
          <w:b/>
          <w:iCs/>
          <w:sz w:val="28"/>
          <w:szCs w:val="28"/>
        </w:rPr>
      </w:pPr>
    </w:p>
    <w:p w:rsidR="00541097" w:rsidRDefault="00541097" w:rsidP="00541097">
      <w:pPr>
        <w:rPr>
          <w:iCs/>
          <w:sz w:val="28"/>
          <w:szCs w:val="28"/>
        </w:rPr>
      </w:pPr>
    </w:p>
    <w:p w:rsidR="00541097" w:rsidRDefault="00541097" w:rsidP="00541097">
      <w:pPr>
        <w:jc w:val="both"/>
        <w:rPr>
          <w:iCs/>
          <w:sz w:val="28"/>
          <w:szCs w:val="28"/>
        </w:rPr>
      </w:pPr>
    </w:p>
    <w:p w:rsidR="00541097" w:rsidRDefault="00541097" w:rsidP="00541097">
      <w:pPr>
        <w:jc w:val="both"/>
        <w:rPr>
          <w:iCs/>
          <w:sz w:val="28"/>
          <w:szCs w:val="28"/>
        </w:rPr>
      </w:pPr>
    </w:p>
    <w:p w:rsidR="00541097" w:rsidRPr="004B3320" w:rsidRDefault="00541097" w:rsidP="00541097">
      <w:r w:rsidRPr="00396E3A">
        <w:rPr>
          <w:sz w:val="28"/>
          <w:szCs w:val="28"/>
        </w:rPr>
        <w:t xml:space="preserve">Разослано: в дело, администрацию района, прокурору, финансовому отделу, отделению </w:t>
      </w:r>
      <w:r w:rsidRPr="004B3320">
        <w:rPr>
          <w:sz w:val="28"/>
          <w:szCs w:val="28"/>
        </w:rPr>
        <w:t>УФК по Александровскому району Оренбургской области</w:t>
      </w:r>
    </w:p>
    <w:p w:rsidR="00541097" w:rsidRPr="004B3320" w:rsidRDefault="00541097" w:rsidP="00541097"/>
    <w:p w:rsidR="00541097" w:rsidRDefault="00541097" w:rsidP="00541097">
      <w:pPr>
        <w:jc w:val="both"/>
        <w:rPr>
          <w:iCs/>
          <w:sz w:val="28"/>
          <w:szCs w:val="28"/>
        </w:rPr>
      </w:pPr>
    </w:p>
    <w:p w:rsidR="00541097" w:rsidRDefault="00541097" w:rsidP="00541097">
      <w:pPr>
        <w:jc w:val="both"/>
        <w:rPr>
          <w:iCs/>
          <w:sz w:val="28"/>
          <w:szCs w:val="28"/>
        </w:rPr>
      </w:pPr>
    </w:p>
    <w:p w:rsidR="00541097" w:rsidRDefault="00541097" w:rsidP="00541097">
      <w:pPr>
        <w:jc w:val="both"/>
        <w:rPr>
          <w:iCs/>
          <w:sz w:val="28"/>
          <w:szCs w:val="28"/>
        </w:rPr>
      </w:pPr>
    </w:p>
    <w:p w:rsidR="00541097" w:rsidRDefault="00541097" w:rsidP="00541097">
      <w:pPr>
        <w:jc w:val="both"/>
        <w:rPr>
          <w:iCs/>
          <w:sz w:val="28"/>
          <w:szCs w:val="28"/>
        </w:rPr>
      </w:pPr>
    </w:p>
    <w:p w:rsidR="00541097" w:rsidRDefault="00541097" w:rsidP="00541097">
      <w:pPr>
        <w:jc w:val="both"/>
        <w:rPr>
          <w:iCs/>
        </w:rPr>
      </w:pPr>
      <w:r>
        <w:rPr>
          <w:iCs/>
        </w:rPr>
        <w:t xml:space="preserve">    </w:t>
      </w:r>
    </w:p>
    <w:p w:rsidR="00541097" w:rsidRDefault="00541097" w:rsidP="00541097">
      <w:pPr>
        <w:jc w:val="both"/>
        <w:rPr>
          <w:iCs/>
        </w:rPr>
      </w:pPr>
    </w:p>
    <w:p w:rsidR="00541097" w:rsidRDefault="00541097" w:rsidP="00541097">
      <w:pPr>
        <w:jc w:val="both"/>
        <w:rPr>
          <w:iCs/>
        </w:rPr>
      </w:pPr>
    </w:p>
    <w:p w:rsidR="00541097" w:rsidRDefault="00541097" w:rsidP="00541097">
      <w:pPr>
        <w:jc w:val="both"/>
        <w:rPr>
          <w:iCs/>
        </w:rPr>
      </w:pPr>
    </w:p>
    <w:p w:rsidR="00541097" w:rsidRDefault="00541097" w:rsidP="00541097">
      <w:pPr>
        <w:jc w:val="both"/>
        <w:rPr>
          <w:iCs/>
        </w:rPr>
      </w:pPr>
    </w:p>
    <w:p w:rsidR="00541097" w:rsidRDefault="00541097" w:rsidP="00541097">
      <w:pPr>
        <w:jc w:val="both"/>
        <w:rPr>
          <w:iCs/>
        </w:rPr>
      </w:pPr>
    </w:p>
    <w:p w:rsidR="00541097" w:rsidRDefault="00541097" w:rsidP="00541097">
      <w:pPr>
        <w:jc w:val="both"/>
        <w:rPr>
          <w:iCs/>
        </w:rPr>
      </w:pPr>
    </w:p>
    <w:p w:rsidR="00541097" w:rsidRDefault="00541097" w:rsidP="00541097">
      <w:pPr>
        <w:jc w:val="both"/>
        <w:rPr>
          <w:iCs/>
        </w:rPr>
      </w:pPr>
    </w:p>
    <w:p w:rsidR="00541097" w:rsidRDefault="00541097" w:rsidP="00541097">
      <w:pPr>
        <w:jc w:val="both"/>
        <w:rPr>
          <w:iCs/>
        </w:rPr>
      </w:pPr>
    </w:p>
    <w:p w:rsidR="00541097" w:rsidRDefault="00541097" w:rsidP="00541097">
      <w:pPr>
        <w:jc w:val="both"/>
        <w:rPr>
          <w:iCs/>
        </w:rPr>
      </w:pPr>
    </w:p>
    <w:p w:rsidR="00541097" w:rsidRDefault="00541097" w:rsidP="00541097">
      <w:pPr>
        <w:jc w:val="both"/>
        <w:rPr>
          <w:iCs/>
        </w:rPr>
      </w:pPr>
    </w:p>
    <w:p w:rsidR="00541097" w:rsidRDefault="00541097" w:rsidP="00541097">
      <w:pPr>
        <w:jc w:val="both"/>
        <w:rPr>
          <w:iCs/>
        </w:rPr>
      </w:pPr>
    </w:p>
    <w:p w:rsidR="00541097" w:rsidRDefault="00541097" w:rsidP="00541097">
      <w:pPr>
        <w:jc w:val="both"/>
        <w:rPr>
          <w:iCs/>
        </w:rPr>
      </w:pPr>
    </w:p>
    <w:p w:rsidR="00541097" w:rsidRDefault="00541097" w:rsidP="00541097">
      <w:pPr>
        <w:jc w:val="both"/>
        <w:rPr>
          <w:iCs/>
        </w:rPr>
      </w:pPr>
    </w:p>
    <w:tbl>
      <w:tblPr>
        <w:tblW w:w="10516" w:type="dxa"/>
        <w:tblInd w:w="-7" w:type="dxa"/>
        <w:tblLayout w:type="fixed"/>
        <w:tblCellMar>
          <w:left w:w="30" w:type="dxa"/>
          <w:right w:w="30" w:type="dxa"/>
        </w:tblCellMar>
        <w:tblLook w:val="0000"/>
      </w:tblPr>
      <w:tblGrid>
        <w:gridCol w:w="6416"/>
        <w:gridCol w:w="4100"/>
      </w:tblGrid>
      <w:tr w:rsidR="00541097" w:rsidTr="00541097">
        <w:trPr>
          <w:trHeight w:val="1900"/>
        </w:trPr>
        <w:tc>
          <w:tcPr>
            <w:tcW w:w="6416" w:type="dxa"/>
            <w:shd w:val="clear" w:color="auto" w:fill="auto"/>
          </w:tcPr>
          <w:p w:rsidR="00541097" w:rsidRDefault="00541097" w:rsidP="00541097">
            <w:pPr>
              <w:snapToGrid w:val="0"/>
              <w:jc w:val="right"/>
              <w:rPr>
                <w:color w:val="000000"/>
                <w:sz w:val="28"/>
                <w:szCs w:val="28"/>
              </w:rPr>
            </w:pPr>
            <w:r>
              <w:rPr>
                <w:rFonts w:ascii="Arial" w:hAnsi="Arial" w:cs="Arial"/>
                <w:color w:val="000000"/>
                <w:sz w:val="24"/>
                <w:szCs w:val="24"/>
              </w:rPr>
              <w:lastRenderedPageBreak/>
              <w:t xml:space="preserve">                                                                                                                           </w:t>
            </w:r>
          </w:p>
          <w:p w:rsidR="00541097" w:rsidRDefault="00541097" w:rsidP="00541097">
            <w:pPr>
              <w:rPr>
                <w:color w:val="000000"/>
                <w:sz w:val="28"/>
                <w:szCs w:val="28"/>
              </w:rPr>
            </w:pPr>
          </w:p>
        </w:tc>
        <w:tc>
          <w:tcPr>
            <w:tcW w:w="4100" w:type="dxa"/>
            <w:shd w:val="clear" w:color="auto" w:fill="auto"/>
          </w:tcPr>
          <w:p w:rsidR="00541097" w:rsidRDefault="00541097" w:rsidP="00541097">
            <w:pPr>
              <w:snapToGrid w:val="0"/>
              <w:rPr>
                <w:color w:val="000000"/>
                <w:sz w:val="28"/>
                <w:szCs w:val="28"/>
              </w:rPr>
            </w:pPr>
            <w:r>
              <w:rPr>
                <w:color w:val="000000"/>
                <w:sz w:val="28"/>
                <w:szCs w:val="28"/>
              </w:rPr>
              <w:t>Приложение № 1</w:t>
            </w:r>
          </w:p>
          <w:p w:rsidR="00541097" w:rsidRDefault="00541097" w:rsidP="00541097">
            <w:pPr>
              <w:snapToGrid w:val="0"/>
              <w:rPr>
                <w:color w:val="000000"/>
                <w:sz w:val="28"/>
                <w:szCs w:val="28"/>
              </w:rPr>
            </w:pPr>
            <w:r>
              <w:rPr>
                <w:color w:val="000000"/>
                <w:sz w:val="28"/>
                <w:szCs w:val="28"/>
              </w:rPr>
              <w:t>к решению Совета депутатов</w:t>
            </w:r>
          </w:p>
          <w:p w:rsidR="00541097" w:rsidRDefault="00541097" w:rsidP="00541097">
            <w:pPr>
              <w:rPr>
                <w:color w:val="000000"/>
                <w:sz w:val="28"/>
                <w:szCs w:val="28"/>
              </w:rPr>
            </w:pPr>
            <w:r>
              <w:rPr>
                <w:color w:val="000000"/>
                <w:sz w:val="28"/>
                <w:szCs w:val="28"/>
              </w:rPr>
              <w:t>муниципального образования</w:t>
            </w:r>
          </w:p>
          <w:p w:rsidR="00541097" w:rsidRDefault="00541097" w:rsidP="00541097">
            <w:pPr>
              <w:rPr>
                <w:color w:val="000000"/>
                <w:sz w:val="28"/>
                <w:szCs w:val="28"/>
              </w:rPr>
            </w:pPr>
            <w:r>
              <w:rPr>
                <w:color w:val="000000"/>
                <w:sz w:val="28"/>
                <w:szCs w:val="28"/>
              </w:rPr>
              <w:t xml:space="preserve"> </w:t>
            </w:r>
            <w:proofErr w:type="spellStart"/>
            <w:r>
              <w:rPr>
                <w:color w:val="000000"/>
                <w:sz w:val="28"/>
                <w:szCs w:val="28"/>
              </w:rPr>
              <w:t>Марксовский</w:t>
            </w:r>
            <w:proofErr w:type="spellEnd"/>
            <w:r>
              <w:rPr>
                <w:color w:val="000000"/>
                <w:sz w:val="28"/>
                <w:szCs w:val="28"/>
              </w:rPr>
              <w:t xml:space="preserve"> сельсовет</w:t>
            </w:r>
          </w:p>
          <w:p w:rsidR="00541097" w:rsidRPr="006422F7" w:rsidRDefault="00541097" w:rsidP="00541097">
            <w:pPr>
              <w:rPr>
                <w:color w:val="000000"/>
                <w:sz w:val="28"/>
                <w:szCs w:val="28"/>
              </w:rPr>
            </w:pPr>
            <w:r>
              <w:rPr>
                <w:sz w:val="28"/>
                <w:szCs w:val="28"/>
              </w:rPr>
              <w:t xml:space="preserve">от </w:t>
            </w:r>
            <w:r>
              <w:rPr>
                <w:sz w:val="28"/>
                <w:szCs w:val="28"/>
                <w:u w:val="single"/>
              </w:rPr>
              <w:t xml:space="preserve">28.12.2016 </w:t>
            </w:r>
            <w:r>
              <w:rPr>
                <w:sz w:val="28"/>
                <w:szCs w:val="28"/>
              </w:rPr>
              <w:t xml:space="preserve"> № </w:t>
            </w:r>
            <w:r w:rsidRPr="00904A6C">
              <w:rPr>
                <w:sz w:val="28"/>
                <w:szCs w:val="28"/>
                <w:u w:val="single"/>
              </w:rPr>
              <w:t xml:space="preserve"> 5</w:t>
            </w:r>
            <w:r>
              <w:rPr>
                <w:sz w:val="28"/>
                <w:szCs w:val="28"/>
                <w:u w:val="single"/>
              </w:rPr>
              <w:t>7</w:t>
            </w:r>
          </w:p>
          <w:p w:rsidR="00541097" w:rsidRDefault="00541097" w:rsidP="00541097">
            <w:pPr>
              <w:rPr>
                <w:sz w:val="28"/>
                <w:szCs w:val="28"/>
              </w:rPr>
            </w:pPr>
          </w:p>
        </w:tc>
      </w:tr>
    </w:tbl>
    <w:p w:rsidR="00541097" w:rsidRPr="0063038A" w:rsidRDefault="00541097" w:rsidP="00541097">
      <w:pPr>
        <w:rPr>
          <w:sz w:val="28"/>
          <w:szCs w:val="28"/>
        </w:rPr>
      </w:pPr>
      <w:r>
        <w:rPr>
          <w:iCs/>
        </w:rPr>
        <w:t xml:space="preserve">     </w:t>
      </w:r>
    </w:p>
    <w:p w:rsidR="00541097" w:rsidRPr="0063038A" w:rsidRDefault="00541097" w:rsidP="00541097">
      <w:pPr>
        <w:jc w:val="center"/>
        <w:rPr>
          <w:sz w:val="28"/>
          <w:szCs w:val="28"/>
        </w:rPr>
      </w:pPr>
      <w:r w:rsidRPr="0063038A">
        <w:rPr>
          <w:sz w:val="28"/>
          <w:szCs w:val="28"/>
        </w:rPr>
        <w:t xml:space="preserve">      </w:t>
      </w:r>
    </w:p>
    <w:p w:rsidR="00541097" w:rsidRPr="0063038A" w:rsidRDefault="00541097" w:rsidP="00541097">
      <w:pPr>
        <w:jc w:val="center"/>
        <w:rPr>
          <w:sz w:val="28"/>
          <w:szCs w:val="28"/>
        </w:rPr>
      </w:pPr>
      <w:r w:rsidRPr="0063038A">
        <w:rPr>
          <w:sz w:val="28"/>
          <w:szCs w:val="28"/>
        </w:rPr>
        <w:t xml:space="preserve"> Поступление  доходов</w:t>
      </w:r>
    </w:p>
    <w:p w:rsidR="00541097" w:rsidRPr="0063038A" w:rsidRDefault="00541097" w:rsidP="00541097">
      <w:pPr>
        <w:tabs>
          <w:tab w:val="left" w:pos="9330"/>
        </w:tabs>
        <w:ind w:right="-855"/>
        <w:jc w:val="center"/>
        <w:rPr>
          <w:sz w:val="28"/>
          <w:szCs w:val="28"/>
        </w:rPr>
      </w:pPr>
      <w:r w:rsidRPr="0063038A">
        <w:rPr>
          <w:sz w:val="28"/>
          <w:szCs w:val="28"/>
        </w:rPr>
        <w:t xml:space="preserve">в бюджет муниципального образования  </w:t>
      </w:r>
      <w:proofErr w:type="spellStart"/>
      <w:r w:rsidRPr="0063038A">
        <w:rPr>
          <w:sz w:val="28"/>
          <w:szCs w:val="28"/>
        </w:rPr>
        <w:t>Марксовский</w:t>
      </w:r>
      <w:proofErr w:type="spellEnd"/>
      <w:r w:rsidRPr="0063038A">
        <w:rPr>
          <w:sz w:val="28"/>
          <w:szCs w:val="28"/>
        </w:rPr>
        <w:t xml:space="preserve"> сельсовет</w:t>
      </w:r>
    </w:p>
    <w:p w:rsidR="00541097" w:rsidRPr="0063038A" w:rsidRDefault="00541097" w:rsidP="00541097">
      <w:pPr>
        <w:jc w:val="center"/>
        <w:rPr>
          <w:sz w:val="28"/>
          <w:szCs w:val="28"/>
        </w:rPr>
      </w:pPr>
      <w:r>
        <w:rPr>
          <w:sz w:val="28"/>
          <w:szCs w:val="28"/>
        </w:rPr>
        <w:t>по кодам видов доходов</w:t>
      </w:r>
      <w:proofErr w:type="gramStart"/>
      <w:r>
        <w:rPr>
          <w:sz w:val="28"/>
          <w:szCs w:val="28"/>
        </w:rPr>
        <w:t xml:space="preserve"> ,</w:t>
      </w:r>
      <w:proofErr w:type="gramEnd"/>
      <w:r>
        <w:rPr>
          <w:sz w:val="28"/>
          <w:szCs w:val="28"/>
        </w:rPr>
        <w:t xml:space="preserve"> подвидов</w:t>
      </w:r>
      <w:r w:rsidRPr="0063038A">
        <w:rPr>
          <w:sz w:val="28"/>
          <w:szCs w:val="28"/>
        </w:rPr>
        <w:t xml:space="preserve"> </w:t>
      </w:r>
      <w:r>
        <w:rPr>
          <w:sz w:val="28"/>
          <w:szCs w:val="28"/>
        </w:rPr>
        <w:t xml:space="preserve">доходов </w:t>
      </w:r>
      <w:r w:rsidRPr="0063038A">
        <w:rPr>
          <w:sz w:val="28"/>
          <w:szCs w:val="28"/>
        </w:rPr>
        <w:t xml:space="preserve"> на 2017 год и плановый период 2018</w:t>
      </w:r>
      <w:r>
        <w:rPr>
          <w:sz w:val="28"/>
          <w:szCs w:val="28"/>
        </w:rPr>
        <w:t>-</w:t>
      </w:r>
      <w:r w:rsidRPr="0063038A">
        <w:rPr>
          <w:sz w:val="28"/>
          <w:szCs w:val="28"/>
        </w:rPr>
        <w:t xml:space="preserve">2019 </w:t>
      </w:r>
      <w:r>
        <w:rPr>
          <w:sz w:val="28"/>
          <w:szCs w:val="28"/>
        </w:rPr>
        <w:t>годы</w:t>
      </w:r>
    </w:p>
    <w:p w:rsidR="00541097" w:rsidRDefault="00541097" w:rsidP="00541097">
      <w:pPr>
        <w:jc w:val="both"/>
      </w:pPr>
    </w:p>
    <w:p w:rsidR="00541097" w:rsidRDefault="00541097" w:rsidP="00541097">
      <w:pPr>
        <w:jc w:val="both"/>
      </w:pPr>
    </w:p>
    <w:tbl>
      <w:tblPr>
        <w:tblW w:w="11058" w:type="dxa"/>
        <w:tblInd w:w="-679" w:type="dxa"/>
        <w:tblLayout w:type="fixed"/>
        <w:tblCellMar>
          <w:left w:w="30" w:type="dxa"/>
          <w:right w:w="30" w:type="dxa"/>
        </w:tblCellMar>
        <w:tblLook w:val="0000"/>
      </w:tblPr>
      <w:tblGrid>
        <w:gridCol w:w="2835"/>
        <w:gridCol w:w="4254"/>
        <w:gridCol w:w="1275"/>
        <w:gridCol w:w="1417"/>
        <w:gridCol w:w="1277"/>
      </w:tblGrid>
      <w:tr w:rsidR="00541097" w:rsidRPr="00541097" w:rsidTr="00541097">
        <w:trPr>
          <w:trHeight w:val="1001"/>
        </w:trPr>
        <w:tc>
          <w:tcPr>
            <w:tcW w:w="2835" w:type="dxa"/>
            <w:tcBorders>
              <w:top w:val="single" w:sz="6" w:space="0" w:color="auto"/>
              <w:left w:val="single" w:sz="6" w:space="0" w:color="auto"/>
              <w:bottom w:val="nil"/>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p>
        </w:tc>
        <w:tc>
          <w:tcPr>
            <w:tcW w:w="4254" w:type="dxa"/>
            <w:tcBorders>
              <w:top w:val="single" w:sz="6" w:space="0" w:color="auto"/>
              <w:left w:val="single" w:sz="6" w:space="0" w:color="auto"/>
              <w:bottom w:val="nil"/>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r w:rsidRPr="00541097">
              <w:rPr>
                <w:bCs/>
                <w:color w:val="000000"/>
                <w:sz w:val="24"/>
                <w:szCs w:val="24"/>
                <w:lang w:eastAsia="ru-RU"/>
              </w:rPr>
              <w:t>Наименование групп, подгрупп, статей и подстатей классификации доходов бюджетов Оренбургской области</w:t>
            </w:r>
          </w:p>
        </w:tc>
        <w:tc>
          <w:tcPr>
            <w:tcW w:w="1275" w:type="dxa"/>
            <w:tcBorders>
              <w:top w:val="single" w:sz="6" w:space="0" w:color="auto"/>
              <w:left w:val="single" w:sz="6" w:space="0" w:color="auto"/>
              <w:bottom w:val="single" w:sz="2" w:space="0" w:color="000000"/>
              <w:right w:val="single" w:sz="6" w:space="0" w:color="auto"/>
            </w:tcBorders>
          </w:tcPr>
          <w:p w:rsidR="00541097" w:rsidRPr="00541097" w:rsidRDefault="00541097" w:rsidP="00541097">
            <w:pPr>
              <w:suppressAutoHyphens w:val="0"/>
              <w:autoSpaceDN w:val="0"/>
              <w:adjustRightInd w:val="0"/>
              <w:jc w:val="center"/>
              <w:rPr>
                <w:bCs/>
                <w:color w:val="000000"/>
                <w:sz w:val="24"/>
                <w:szCs w:val="24"/>
                <w:lang w:eastAsia="ru-RU"/>
              </w:rPr>
            </w:pPr>
            <w:r w:rsidRPr="00541097">
              <w:rPr>
                <w:bCs/>
                <w:color w:val="000000"/>
                <w:sz w:val="24"/>
                <w:szCs w:val="24"/>
                <w:lang w:eastAsia="ru-RU"/>
              </w:rPr>
              <w:t>Сумма</w:t>
            </w:r>
          </w:p>
        </w:tc>
        <w:tc>
          <w:tcPr>
            <w:tcW w:w="1417" w:type="dxa"/>
            <w:tcBorders>
              <w:top w:val="single" w:sz="6" w:space="0" w:color="auto"/>
              <w:left w:val="single" w:sz="6" w:space="0" w:color="auto"/>
              <w:bottom w:val="single" w:sz="2" w:space="0" w:color="000000"/>
              <w:right w:val="single" w:sz="6" w:space="0" w:color="auto"/>
            </w:tcBorders>
          </w:tcPr>
          <w:p w:rsidR="00541097" w:rsidRPr="00541097" w:rsidRDefault="00541097" w:rsidP="00541097">
            <w:pPr>
              <w:suppressAutoHyphens w:val="0"/>
              <w:autoSpaceDN w:val="0"/>
              <w:adjustRightInd w:val="0"/>
              <w:jc w:val="center"/>
              <w:rPr>
                <w:bCs/>
                <w:color w:val="000000"/>
                <w:sz w:val="24"/>
                <w:szCs w:val="24"/>
                <w:lang w:eastAsia="ru-RU"/>
              </w:rPr>
            </w:pPr>
            <w:r w:rsidRPr="00541097">
              <w:rPr>
                <w:bCs/>
                <w:color w:val="000000"/>
                <w:sz w:val="24"/>
                <w:szCs w:val="24"/>
                <w:lang w:eastAsia="ru-RU"/>
              </w:rPr>
              <w:t>Сумма</w:t>
            </w:r>
          </w:p>
        </w:tc>
        <w:tc>
          <w:tcPr>
            <w:tcW w:w="1277" w:type="dxa"/>
            <w:tcBorders>
              <w:top w:val="single" w:sz="6" w:space="0" w:color="auto"/>
              <w:left w:val="single" w:sz="6" w:space="0" w:color="auto"/>
              <w:bottom w:val="single" w:sz="2" w:space="0" w:color="000000"/>
              <w:right w:val="single" w:sz="6" w:space="0" w:color="auto"/>
            </w:tcBorders>
          </w:tcPr>
          <w:p w:rsidR="00541097" w:rsidRPr="00541097" w:rsidRDefault="00541097" w:rsidP="00541097">
            <w:pPr>
              <w:suppressAutoHyphens w:val="0"/>
              <w:autoSpaceDN w:val="0"/>
              <w:adjustRightInd w:val="0"/>
              <w:jc w:val="center"/>
              <w:rPr>
                <w:bCs/>
                <w:color w:val="000000"/>
                <w:sz w:val="24"/>
                <w:szCs w:val="24"/>
                <w:lang w:eastAsia="ru-RU"/>
              </w:rPr>
            </w:pPr>
            <w:r w:rsidRPr="00541097">
              <w:rPr>
                <w:bCs/>
                <w:color w:val="000000"/>
                <w:sz w:val="24"/>
                <w:szCs w:val="24"/>
                <w:lang w:eastAsia="ru-RU"/>
              </w:rPr>
              <w:t>Сумма</w:t>
            </w:r>
          </w:p>
        </w:tc>
      </w:tr>
      <w:tr w:rsidR="00541097" w:rsidRPr="00541097" w:rsidTr="00541097">
        <w:trPr>
          <w:trHeight w:val="230"/>
        </w:trPr>
        <w:tc>
          <w:tcPr>
            <w:tcW w:w="2835" w:type="dxa"/>
            <w:tcBorders>
              <w:top w:val="nil"/>
              <w:left w:val="single" w:sz="6" w:space="0" w:color="auto"/>
              <w:bottom w:val="nil"/>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p>
        </w:tc>
        <w:tc>
          <w:tcPr>
            <w:tcW w:w="4254" w:type="dxa"/>
            <w:tcBorders>
              <w:top w:val="nil"/>
              <w:left w:val="single" w:sz="6" w:space="0" w:color="auto"/>
              <w:bottom w:val="nil"/>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p>
        </w:tc>
        <w:tc>
          <w:tcPr>
            <w:tcW w:w="1275" w:type="dxa"/>
            <w:tcBorders>
              <w:top w:val="single" w:sz="2" w:space="0" w:color="000000"/>
              <w:left w:val="single" w:sz="6" w:space="0" w:color="auto"/>
              <w:bottom w:val="single" w:sz="2" w:space="0" w:color="000000"/>
              <w:right w:val="single" w:sz="6" w:space="0" w:color="auto"/>
            </w:tcBorders>
          </w:tcPr>
          <w:p w:rsidR="00541097" w:rsidRPr="00541097" w:rsidRDefault="00541097" w:rsidP="00541097">
            <w:pPr>
              <w:suppressAutoHyphens w:val="0"/>
              <w:autoSpaceDN w:val="0"/>
              <w:adjustRightInd w:val="0"/>
              <w:jc w:val="center"/>
              <w:rPr>
                <w:bCs/>
                <w:color w:val="000000"/>
                <w:sz w:val="24"/>
                <w:szCs w:val="24"/>
                <w:lang w:eastAsia="ru-RU"/>
              </w:rPr>
            </w:pPr>
            <w:r w:rsidRPr="00541097">
              <w:rPr>
                <w:bCs/>
                <w:color w:val="000000"/>
                <w:sz w:val="24"/>
                <w:szCs w:val="24"/>
                <w:lang w:eastAsia="ru-RU"/>
              </w:rPr>
              <w:t xml:space="preserve">тыс. </w:t>
            </w:r>
            <w:proofErr w:type="spellStart"/>
            <w:r w:rsidRPr="00541097">
              <w:rPr>
                <w:bCs/>
                <w:color w:val="000000"/>
                <w:sz w:val="24"/>
                <w:szCs w:val="24"/>
                <w:lang w:eastAsia="ru-RU"/>
              </w:rPr>
              <w:t>руб</w:t>
            </w:r>
            <w:proofErr w:type="spellEnd"/>
          </w:p>
        </w:tc>
        <w:tc>
          <w:tcPr>
            <w:tcW w:w="1417" w:type="dxa"/>
            <w:tcBorders>
              <w:top w:val="single" w:sz="2" w:space="0" w:color="000000"/>
              <w:left w:val="single" w:sz="6" w:space="0" w:color="auto"/>
              <w:bottom w:val="single" w:sz="2" w:space="0" w:color="000000"/>
              <w:right w:val="single" w:sz="6" w:space="0" w:color="auto"/>
            </w:tcBorders>
          </w:tcPr>
          <w:p w:rsidR="00541097" w:rsidRPr="00541097" w:rsidRDefault="00541097" w:rsidP="00541097">
            <w:pPr>
              <w:suppressAutoHyphens w:val="0"/>
              <w:autoSpaceDN w:val="0"/>
              <w:adjustRightInd w:val="0"/>
              <w:jc w:val="center"/>
              <w:rPr>
                <w:bCs/>
                <w:color w:val="000000"/>
                <w:sz w:val="24"/>
                <w:szCs w:val="24"/>
                <w:lang w:eastAsia="ru-RU"/>
              </w:rPr>
            </w:pPr>
            <w:r w:rsidRPr="00541097">
              <w:rPr>
                <w:bCs/>
                <w:color w:val="000000"/>
                <w:sz w:val="24"/>
                <w:szCs w:val="24"/>
                <w:lang w:eastAsia="ru-RU"/>
              </w:rPr>
              <w:t xml:space="preserve">тыс. </w:t>
            </w:r>
            <w:proofErr w:type="spellStart"/>
            <w:r w:rsidRPr="00541097">
              <w:rPr>
                <w:bCs/>
                <w:color w:val="000000"/>
                <w:sz w:val="24"/>
                <w:szCs w:val="24"/>
                <w:lang w:eastAsia="ru-RU"/>
              </w:rPr>
              <w:t>руб</w:t>
            </w:r>
            <w:proofErr w:type="spellEnd"/>
          </w:p>
        </w:tc>
        <w:tc>
          <w:tcPr>
            <w:tcW w:w="1277" w:type="dxa"/>
            <w:tcBorders>
              <w:top w:val="single" w:sz="2" w:space="0" w:color="000000"/>
              <w:left w:val="single" w:sz="6" w:space="0" w:color="auto"/>
              <w:bottom w:val="single" w:sz="2" w:space="0" w:color="000000"/>
              <w:right w:val="single" w:sz="6" w:space="0" w:color="auto"/>
            </w:tcBorders>
          </w:tcPr>
          <w:p w:rsidR="00541097" w:rsidRPr="00541097" w:rsidRDefault="00541097" w:rsidP="00541097">
            <w:pPr>
              <w:tabs>
                <w:tab w:val="left" w:pos="1104"/>
              </w:tabs>
              <w:suppressAutoHyphens w:val="0"/>
              <w:autoSpaceDN w:val="0"/>
              <w:adjustRightInd w:val="0"/>
              <w:rPr>
                <w:bCs/>
                <w:color w:val="000000"/>
                <w:sz w:val="24"/>
                <w:szCs w:val="24"/>
                <w:lang w:eastAsia="ru-RU"/>
              </w:rPr>
            </w:pPr>
            <w:r w:rsidRPr="00541097">
              <w:rPr>
                <w:bCs/>
                <w:color w:val="000000"/>
                <w:sz w:val="24"/>
                <w:szCs w:val="24"/>
                <w:lang w:eastAsia="ru-RU"/>
              </w:rPr>
              <w:t xml:space="preserve">тыс. </w:t>
            </w:r>
            <w:proofErr w:type="spellStart"/>
            <w:r w:rsidRPr="00541097">
              <w:rPr>
                <w:bCs/>
                <w:color w:val="000000"/>
                <w:sz w:val="24"/>
                <w:szCs w:val="24"/>
                <w:lang w:eastAsia="ru-RU"/>
              </w:rPr>
              <w:t>руб</w:t>
            </w:r>
            <w:proofErr w:type="spellEnd"/>
          </w:p>
        </w:tc>
      </w:tr>
      <w:tr w:rsidR="00541097" w:rsidRPr="00541097" w:rsidTr="00541097">
        <w:trPr>
          <w:trHeight w:val="230"/>
        </w:trPr>
        <w:tc>
          <w:tcPr>
            <w:tcW w:w="2835" w:type="dxa"/>
            <w:tcBorders>
              <w:top w:val="nil"/>
              <w:left w:val="single" w:sz="6" w:space="0" w:color="auto"/>
              <w:bottom w:val="single" w:sz="6" w:space="0" w:color="000000"/>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p>
        </w:tc>
        <w:tc>
          <w:tcPr>
            <w:tcW w:w="4254" w:type="dxa"/>
            <w:tcBorders>
              <w:top w:val="nil"/>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p>
        </w:tc>
        <w:tc>
          <w:tcPr>
            <w:tcW w:w="1275" w:type="dxa"/>
            <w:tcBorders>
              <w:top w:val="single" w:sz="2" w:space="0" w:color="000000"/>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jc w:val="center"/>
              <w:rPr>
                <w:color w:val="000000"/>
                <w:sz w:val="24"/>
                <w:szCs w:val="24"/>
                <w:lang w:eastAsia="ru-RU"/>
              </w:rPr>
            </w:pPr>
            <w:r w:rsidRPr="00541097">
              <w:rPr>
                <w:color w:val="000000"/>
                <w:sz w:val="24"/>
                <w:szCs w:val="24"/>
                <w:lang w:eastAsia="ru-RU"/>
              </w:rPr>
              <w:t>на 2017 г.</w:t>
            </w:r>
          </w:p>
        </w:tc>
        <w:tc>
          <w:tcPr>
            <w:tcW w:w="1417" w:type="dxa"/>
            <w:tcBorders>
              <w:top w:val="single" w:sz="2" w:space="0" w:color="000000"/>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jc w:val="center"/>
              <w:rPr>
                <w:color w:val="000000"/>
                <w:sz w:val="24"/>
                <w:szCs w:val="24"/>
                <w:lang w:eastAsia="ru-RU"/>
              </w:rPr>
            </w:pPr>
            <w:r w:rsidRPr="00541097">
              <w:rPr>
                <w:color w:val="000000"/>
                <w:sz w:val="24"/>
                <w:szCs w:val="24"/>
                <w:lang w:eastAsia="ru-RU"/>
              </w:rPr>
              <w:t>на 2018 г.</w:t>
            </w:r>
          </w:p>
        </w:tc>
        <w:tc>
          <w:tcPr>
            <w:tcW w:w="1277" w:type="dxa"/>
            <w:tcBorders>
              <w:top w:val="single" w:sz="2" w:space="0" w:color="000000"/>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на 2019 г.</w:t>
            </w:r>
          </w:p>
        </w:tc>
      </w:tr>
      <w:tr w:rsidR="00541097" w:rsidRPr="00541097" w:rsidTr="00541097">
        <w:trPr>
          <w:trHeight w:val="230"/>
        </w:trPr>
        <w:tc>
          <w:tcPr>
            <w:tcW w:w="2835" w:type="dxa"/>
            <w:tcBorders>
              <w:top w:val="single" w:sz="6" w:space="0" w:color="000000"/>
              <w:left w:val="single" w:sz="6" w:space="0" w:color="auto"/>
              <w:bottom w:val="single" w:sz="6" w:space="0" w:color="000000"/>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r w:rsidRPr="00541097">
              <w:rPr>
                <w:bCs/>
                <w:color w:val="000000"/>
                <w:sz w:val="24"/>
                <w:szCs w:val="24"/>
                <w:lang w:eastAsia="ru-RU"/>
              </w:rPr>
              <w:t>000 101 02000 01 0000 110</w:t>
            </w:r>
          </w:p>
        </w:tc>
        <w:tc>
          <w:tcPr>
            <w:tcW w:w="4254"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r w:rsidRPr="00541097">
              <w:rPr>
                <w:bCs/>
                <w:color w:val="000000"/>
                <w:sz w:val="24"/>
                <w:szCs w:val="24"/>
                <w:lang w:eastAsia="ru-RU"/>
              </w:rPr>
              <w:t>Налог на доходы физических лиц</w:t>
            </w:r>
          </w:p>
        </w:tc>
        <w:tc>
          <w:tcPr>
            <w:tcW w:w="1275"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150,00000</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174,00000</w:t>
            </w:r>
          </w:p>
        </w:tc>
        <w:tc>
          <w:tcPr>
            <w:tcW w:w="127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168,00000</w:t>
            </w:r>
          </w:p>
        </w:tc>
      </w:tr>
      <w:tr w:rsidR="00541097" w:rsidRPr="00541097" w:rsidTr="00541097">
        <w:trPr>
          <w:trHeight w:val="1858"/>
        </w:trPr>
        <w:tc>
          <w:tcPr>
            <w:tcW w:w="2835" w:type="dxa"/>
            <w:tcBorders>
              <w:top w:val="single" w:sz="6" w:space="0" w:color="000000"/>
              <w:left w:val="single" w:sz="6" w:space="0" w:color="auto"/>
              <w:bottom w:val="single" w:sz="6" w:space="0" w:color="000000"/>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 xml:space="preserve">182 101 02010 01 0000 110 </w:t>
            </w:r>
          </w:p>
        </w:tc>
        <w:tc>
          <w:tcPr>
            <w:tcW w:w="4254" w:type="dxa"/>
            <w:tcBorders>
              <w:top w:val="single" w:sz="6" w:space="0" w:color="auto"/>
              <w:left w:val="single" w:sz="6" w:space="0" w:color="auto"/>
              <w:bottom w:val="single" w:sz="6" w:space="0" w:color="auto"/>
              <w:right w:val="single" w:sz="6" w:space="0" w:color="auto"/>
            </w:tcBorders>
            <w:shd w:val="solid" w:color="FFFFFF" w:fill="auto"/>
          </w:tcPr>
          <w:p w:rsidR="00541097" w:rsidRPr="00541097" w:rsidRDefault="00541097" w:rsidP="00541097">
            <w:pPr>
              <w:suppressAutoHyphens w:val="0"/>
              <w:autoSpaceDN w:val="0"/>
              <w:adjustRightInd w:val="0"/>
              <w:rPr>
                <w:color w:val="000000"/>
                <w:sz w:val="24"/>
                <w:szCs w:val="24"/>
                <w:lang w:eastAsia="ru-RU"/>
              </w:rPr>
            </w:pPr>
            <w:proofErr w:type="gramStart"/>
            <w:r w:rsidRPr="00541097">
              <w:rPr>
                <w:color w:val="000000"/>
                <w:sz w:val="24"/>
                <w:szCs w:val="24"/>
                <w:lang w:eastAsia="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roofErr w:type="gramEnd"/>
          </w:p>
        </w:tc>
        <w:tc>
          <w:tcPr>
            <w:tcW w:w="1275"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150,00000</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174,00000</w:t>
            </w:r>
          </w:p>
        </w:tc>
        <w:tc>
          <w:tcPr>
            <w:tcW w:w="127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168,00000</w:t>
            </w:r>
          </w:p>
        </w:tc>
      </w:tr>
      <w:tr w:rsidR="00541097" w:rsidRPr="00541097" w:rsidTr="00541097">
        <w:trPr>
          <w:trHeight w:val="2090"/>
        </w:trPr>
        <w:tc>
          <w:tcPr>
            <w:tcW w:w="2835" w:type="dxa"/>
            <w:tcBorders>
              <w:top w:val="single" w:sz="6" w:space="0" w:color="000000"/>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182 101 02020 01 0000 110</w:t>
            </w:r>
          </w:p>
        </w:tc>
        <w:tc>
          <w:tcPr>
            <w:tcW w:w="4254" w:type="dxa"/>
            <w:tcBorders>
              <w:top w:val="single" w:sz="6" w:space="0" w:color="auto"/>
              <w:left w:val="single" w:sz="6" w:space="0" w:color="auto"/>
              <w:bottom w:val="single" w:sz="6" w:space="0" w:color="auto"/>
              <w:right w:val="single" w:sz="6" w:space="0" w:color="auto"/>
            </w:tcBorders>
            <w:shd w:val="solid" w:color="FFFFFF" w:fill="auto"/>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w:t>
            </w:r>
            <w:r w:rsidR="002B0593">
              <w:rPr>
                <w:color w:val="000000"/>
                <w:sz w:val="24"/>
                <w:szCs w:val="24"/>
                <w:lang w:eastAsia="ru-RU"/>
              </w:rPr>
              <w:t xml:space="preserve"> </w:t>
            </w:r>
            <w:r w:rsidRPr="00541097">
              <w:rPr>
                <w:color w:val="000000"/>
                <w:sz w:val="24"/>
                <w:szCs w:val="24"/>
                <w:lang w:eastAsia="ru-RU"/>
              </w:rPr>
              <w:t>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541097" w:rsidRPr="00541097" w:rsidRDefault="00541097" w:rsidP="00B86E7F">
            <w:pPr>
              <w:suppressAutoHyphens w:val="0"/>
              <w:autoSpaceDN w:val="0"/>
              <w:adjustRightInd w:val="0"/>
              <w:rPr>
                <w:color w:val="000000"/>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541097" w:rsidRPr="00541097" w:rsidRDefault="00541097" w:rsidP="00B86E7F">
            <w:pPr>
              <w:suppressAutoHyphens w:val="0"/>
              <w:autoSpaceDN w:val="0"/>
              <w:adjustRightInd w:val="0"/>
              <w:rPr>
                <w:color w:val="000000"/>
                <w:sz w:val="24"/>
                <w:szCs w:val="24"/>
                <w:lang w:eastAsia="ru-RU"/>
              </w:rPr>
            </w:pPr>
          </w:p>
        </w:tc>
        <w:tc>
          <w:tcPr>
            <w:tcW w:w="1277" w:type="dxa"/>
            <w:tcBorders>
              <w:top w:val="single" w:sz="6" w:space="0" w:color="auto"/>
              <w:left w:val="single" w:sz="6" w:space="0" w:color="auto"/>
              <w:bottom w:val="single" w:sz="6" w:space="0" w:color="auto"/>
              <w:right w:val="single" w:sz="6" w:space="0" w:color="auto"/>
            </w:tcBorders>
            <w:shd w:val="solid" w:color="FFFFFF" w:fill="auto"/>
          </w:tcPr>
          <w:p w:rsidR="00541097" w:rsidRPr="00541097" w:rsidRDefault="00541097" w:rsidP="00B86E7F">
            <w:pPr>
              <w:suppressAutoHyphens w:val="0"/>
              <w:autoSpaceDN w:val="0"/>
              <w:adjustRightInd w:val="0"/>
              <w:rPr>
                <w:color w:val="000000"/>
                <w:sz w:val="24"/>
                <w:szCs w:val="24"/>
                <w:lang w:eastAsia="ru-RU"/>
              </w:rPr>
            </w:pPr>
          </w:p>
        </w:tc>
      </w:tr>
      <w:tr w:rsidR="00541097" w:rsidRPr="00541097" w:rsidTr="00541097">
        <w:trPr>
          <w:trHeight w:val="929"/>
        </w:trPr>
        <w:tc>
          <w:tcPr>
            <w:tcW w:w="2835"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182 101 02030 01 0000 110</w:t>
            </w:r>
          </w:p>
        </w:tc>
        <w:tc>
          <w:tcPr>
            <w:tcW w:w="4254"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333333"/>
                <w:sz w:val="24"/>
                <w:szCs w:val="24"/>
                <w:lang w:eastAsia="ru-RU"/>
              </w:rPr>
            </w:pPr>
            <w:r w:rsidRPr="00541097">
              <w:rPr>
                <w:color w:val="333333"/>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5"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333333"/>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333333"/>
                <w:sz w:val="24"/>
                <w:szCs w:val="24"/>
                <w:lang w:eastAsia="ru-RU"/>
              </w:rPr>
            </w:pPr>
          </w:p>
        </w:tc>
        <w:tc>
          <w:tcPr>
            <w:tcW w:w="127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333333"/>
                <w:sz w:val="24"/>
                <w:szCs w:val="24"/>
                <w:lang w:eastAsia="ru-RU"/>
              </w:rPr>
            </w:pPr>
          </w:p>
        </w:tc>
      </w:tr>
      <w:tr w:rsidR="00541097" w:rsidRPr="00541097" w:rsidTr="00541097">
        <w:trPr>
          <w:trHeight w:val="696"/>
        </w:trPr>
        <w:tc>
          <w:tcPr>
            <w:tcW w:w="2835"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r w:rsidRPr="00541097">
              <w:rPr>
                <w:bCs/>
                <w:color w:val="000000"/>
                <w:sz w:val="24"/>
                <w:szCs w:val="24"/>
                <w:lang w:eastAsia="ru-RU"/>
              </w:rPr>
              <w:t>000 103 02000 01 0000 110</w:t>
            </w:r>
          </w:p>
        </w:tc>
        <w:tc>
          <w:tcPr>
            <w:tcW w:w="4254"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bCs/>
                <w:color w:val="333333"/>
                <w:sz w:val="24"/>
                <w:szCs w:val="24"/>
                <w:lang w:eastAsia="ru-RU"/>
              </w:rPr>
            </w:pPr>
            <w:r w:rsidRPr="00541097">
              <w:rPr>
                <w:bCs/>
                <w:color w:val="333333"/>
                <w:sz w:val="24"/>
                <w:szCs w:val="24"/>
                <w:lang w:eastAsia="ru-RU"/>
              </w:rPr>
              <w:t>Акцизы по подакцизным товарам (продукции), производимым на территории Российской Федерации</w:t>
            </w:r>
          </w:p>
        </w:tc>
        <w:tc>
          <w:tcPr>
            <w:tcW w:w="1275"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335,20764</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329,93759</w:t>
            </w:r>
          </w:p>
        </w:tc>
        <w:tc>
          <w:tcPr>
            <w:tcW w:w="127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371,41503</w:t>
            </w:r>
          </w:p>
        </w:tc>
      </w:tr>
      <w:tr w:rsidR="00541097" w:rsidRPr="00541097" w:rsidTr="00541097">
        <w:trPr>
          <w:trHeight w:val="1392"/>
        </w:trPr>
        <w:tc>
          <w:tcPr>
            <w:tcW w:w="2835" w:type="dxa"/>
            <w:tcBorders>
              <w:top w:val="single" w:sz="6" w:space="0" w:color="auto"/>
              <w:left w:val="single" w:sz="6" w:space="0" w:color="auto"/>
              <w:bottom w:val="single" w:sz="6" w:space="0" w:color="auto"/>
              <w:right w:val="single" w:sz="6" w:space="0" w:color="000000"/>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lastRenderedPageBreak/>
              <w:t>100 103 02230 01 0000 110</w:t>
            </w:r>
          </w:p>
        </w:tc>
        <w:tc>
          <w:tcPr>
            <w:tcW w:w="4254" w:type="dxa"/>
            <w:tcBorders>
              <w:top w:val="single" w:sz="6" w:space="0" w:color="auto"/>
              <w:left w:val="single" w:sz="6" w:space="0" w:color="000000"/>
              <w:bottom w:val="single" w:sz="6" w:space="0" w:color="000000"/>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114,47060</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114,72790</w:t>
            </w:r>
          </w:p>
        </w:tc>
        <w:tc>
          <w:tcPr>
            <w:tcW w:w="127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127,98982</w:t>
            </w:r>
          </w:p>
        </w:tc>
      </w:tr>
      <w:tr w:rsidR="00541097" w:rsidRPr="00541097" w:rsidTr="00541097">
        <w:trPr>
          <w:trHeight w:val="1625"/>
        </w:trPr>
        <w:tc>
          <w:tcPr>
            <w:tcW w:w="2835" w:type="dxa"/>
            <w:tcBorders>
              <w:top w:val="single" w:sz="6" w:space="0" w:color="auto"/>
              <w:left w:val="single" w:sz="6" w:space="0" w:color="auto"/>
              <w:bottom w:val="single" w:sz="6" w:space="0" w:color="auto"/>
              <w:right w:val="single" w:sz="6" w:space="0" w:color="000000"/>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100 103 02240 01 0000 110</w:t>
            </w:r>
          </w:p>
        </w:tc>
        <w:tc>
          <w:tcPr>
            <w:tcW w:w="4254" w:type="dxa"/>
            <w:tcBorders>
              <w:top w:val="single" w:sz="6" w:space="0" w:color="000000"/>
              <w:left w:val="single" w:sz="6" w:space="0" w:color="000000"/>
              <w:bottom w:val="single" w:sz="6" w:space="0" w:color="000000"/>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Доходы от уплаты акцизов на моторные масла для дизельных и (или) карбюраторных (</w:t>
            </w:r>
            <w:proofErr w:type="spellStart"/>
            <w:r w:rsidRPr="00541097">
              <w:rPr>
                <w:color w:val="000000"/>
                <w:sz w:val="24"/>
                <w:szCs w:val="24"/>
                <w:lang w:eastAsia="ru-RU"/>
              </w:rPr>
              <w:t>инжекторных</w:t>
            </w:r>
            <w:proofErr w:type="spellEnd"/>
            <w:r w:rsidRPr="00541097">
              <w:rPr>
                <w:color w:val="000000"/>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1,14022</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1,04477</w:t>
            </w:r>
          </w:p>
        </w:tc>
        <w:tc>
          <w:tcPr>
            <w:tcW w:w="127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1,10109</w:t>
            </w:r>
          </w:p>
        </w:tc>
      </w:tr>
      <w:tr w:rsidR="00541097" w:rsidRPr="00541097" w:rsidTr="00541097">
        <w:trPr>
          <w:trHeight w:val="1392"/>
        </w:trPr>
        <w:tc>
          <w:tcPr>
            <w:tcW w:w="2835" w:type="dxa"/>
            <w:tcBorders>
              <w:top w:val="single" w:sz="6" w:space="0" w:color="auto"/>
              <w:left w:val="single" w:sz="6" w:space="0" w:color="auto"/>
              <w:bottom w:val="single" w:sz="6" w:space="0" w:color="auto"/>
              <w:right w:val="single" w:sz="6" w:space="0" w:color="000000"/>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100 103 02250 01 0000 110</w:t>
            </w:r>
          </w:p>
        </w:tc>
        <w:tc>
          <w:tcPr>
            <w:tcW w:w="4254" w:type="dxa"/>
            <w:tcBorders>
              <w:top w:val="single" w:sz="6" w:space="0" w:color="000000"/>
              <w:left w:val="single" w:sz="6" w:space="0" w:color="000000"/>
              <w:bottom w:val="single" w:sz="6" w:space="0" w:color="000000"/>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242,49254</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237,97352</w:t>
            </w:r>
          </w:p>
        </w:tc>
        <w:tc>
          <w:tcPr>
            <w:tcW w:w="127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266,86991</w:t>
            </w:r>
          </w:p>
        </w:tc>
      </w:tr>
      <w:tr w:rsidR="00541097" w:rsidRPr="00541097" w:rsidTr="00541097">
        <w:trPr>
          <w:trHeight w:val="1392"/>
        </w:trPr>
        <w:tc>
          <w:tcPr>
            <w:tcW w:w="2835" w:type="dxa"/>
            <w:tcBorders>
              <w:top w:val="single" w:sz="6" w:space="0" w:color="auto"/>
              <w:left w:val="single" w:sz="6" w:space="0" w:color="auto"/>
              <w:bottom w:val="single" w:sz="6" w:space="0" w:color="auto"/>
              <w:right w:val="single" w:sz="6" w:space="0" w:color="000000"/>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100 103 02260 01 0000 110</w:t>
            </w:r>
          </w:p>
        </w:tc>
        <w:tc>
          <w:tcPr>
            <w:tcW w:w="4254" w:type="dxa"/>
            <w:tcBorders>
              <w:top w:val="single" w:sz="6" w:space="0" w:color="000000"/>
              <w:left w:val="single" w:sz="6" w:space="0" w:color="000000"/>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-22,89572</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-23,80860</w:t>
            </w:r>
          </w:p>
        </w:tc>
        <w:tc>
          <w:tcPr>
            <w:tcW w:w="127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-24,54579</w:t>
            </w:r>
          </w:p>
        </w:tc>
      </w:tr>
      <w:tr w:rsidR="00541097" w:rsidRPr="00541097" w:rsidTr="00541097">
        <w:trPr>
          <w:trHeight w:val="230"/>
        </w:trPr>
        <w:tc>
          <w:tcPr>
            <w:tcW w:w="2835"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r w:rsidRPr="00541097">
              <w:rPr>
                <w:bCs/>
                <w:color w:val="000000"/>
                <w:sz w:val="24"/>
                <w:szCs w:val="24"/>
                <w:lang w:eastAsia="ru-RU"/>
              </w:rPr>
              <w:t>000 105 00000 00 0000 000</w:t>
            </w:r>
          </w:p>
        </w:tc>
        <w:tc>
          <w:tcPr>
            <w:tcW w:w="4254"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proofErr w:type="spellStart"/>
            <w:r w:rsidRPr="00541097">
              <w:rPr>
                <w:bCs/>
                <w:color w:val="000000"/>
                <w:sz w:val="24"/>
                <w:szCs w:val="24"/>
                <w:lang w:eastAsia="ru-RU"/>
              </w:rPr>
              <w:t>Нал</w:t>
            </w:r>
            <w:proofErr w:type="gramStart"/>
            <w:r w:rsidRPr="00541097">
              <w:rPr>
                <w:bCs/>
                <w:color w:val="000000"/>
                <w:sz w:val="24"/>
                <w:szCs w:val="24"/>
                <w:lang w:eastAsia="ru-RU"/>
              </w:rPr>
              <w:t>o</w:t>
            </w:r>
            <w:proofErr w:type="gramEnd"/>
            <w:r w:rsidRPr="00541097">
              <w:rPr>
                <w:bCs/>
                <w:color w:val="000000"/>
                <w:sz w:val="24"/>
                <w:szCs w:val="24"/>
                <w:lang w:eastAsia="ru-RU"/>
              </w:rPr>
              <w:t>ги</w:t>
            </w:r>
            <w:proofErr w:type="spellEnd"/>
            <w:r w:rsidRPr="00541097">
              <w:rPr>
                <w:bCs/>
                <w:color w:val="000000"/>
                <w:sz w:val="24"/>
                <w:szCs w:val="24"/>
                <w:lang w:eastAsia="ru-RU"/>
              </w:rPr>
              <w:t xml:space="preserve"> на </w:t>
            </w:r>
            <w:proofErr w:type="spellStart"/>
            <w:r w:rsidRPr="00541097">
              <w:rPr>
                <w:bCs/>
                <w:color w:val="000000"/>
                <w:sz w:val="24"/>
                <w:szCs w:val="24"/>
                <w:lang w:eastAsia="ru-RU"/>
              </w:rPr>
              <w:t>сoвoкупный</w:t>
            </w:r>
            <w:proofErr w:type="spellEnd"/>
            <w:r w:rsidRPr="00541097">
              <w:rPr>
                <w:bCs/>
                <w:color w:val="000000"/>
                <w:sz w:val="24"/>
                <w:szCs w:val="24"/>
                <w:lang w:eastAsia="ru-RU"/>
              </w:rPr>
              <w:t xml:space="preserve"> </w:t>
            </w:r>
            <w:proofErr w:type="spellStart"/>
            <w:r w:rsidRPr="00541097">
              <w:rPr>
                <w:bCs/>
                <w:color w:val="000000"/>
                <w:sz w:val="24"/>
                <w:szCs w:val="24"/>
                <w:lang w:eastAsia="ru-RU"/>
              </w:rPr>
              <w:t>дoхoд</w:t>
            </w:r>
            <w:proofErr w:type="spellEnd"/>
          </w:p>
        </w:tc>
        <w:tc>
          <w:tcPr>
            <w:tcW w:w="1275"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250,00000</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252</w:t>
            </w:r>
            <w:r w:rsidR="00606224">
              <w:rPr>
                <w:bCs/>
                <w:color w:val="000000"/>
                <w:sz w:val="24"/>
                <w:szCs w:val="24"/>
                <w:lang w:eastAsia="ru-RU"/>
              </w:rPr>
              <w:t>,</w:t>
            </w:r>
            <w:r w:rsidRPr="00541097">
              <w:rPr>
                <w:bCs/>
                <w:color w:val="000000"/>
                <w:sz w:val="24"/>
                <w:szCs w:val="24"/>
                <w:lang w:eastAsia="ru-RU"/>
              </w:rPr>
              <w:t>00000</w:t>
            </w:r>
          </w:p>
        </w:tc>
        <w:tc>
          <w:tcPr>
            <w:tcW w:w="127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254</w:t>
            </w:r>
            <w:r w:rsidR="00606224">
              <w:rPr>
                <w:bCs/>
                <w:color w:val="000000"/>
                <w:sz w:val="24"/>
                <w:szCs w:val="24"/>
                <w:lang w:eastAsia="ru-RU"/>
              </w:rPr>
              <w:t>,</w:t>
            </w:r>
            <w:r w:rsidRPr="00541097">
              <w:rPr>
                <w:bCs/>
                <w:color w:val="000000"/>
                <w:sz w:val="24"/>
                <w:szCs w:val="24"/>
                <w:lang w:eastAsia="ru-RU"/>
              </w:rPr>
              <w:t>00000</w:t>
            </w:r>
          </w:p>
        </w:tc>
      </w:tr>
      <w:tr w:rsidR="00541097" w:rsidRPr="00541097" w:rsidTr="00541097">
        <w:trPr>
          <w:trHeight w:val="230"/>
        </w:trPr>
        <w:tc>
          <w:tcPr>
            <w:tcW w:w="2835"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182 105 03010 01 0000 110</w:t>
            </w:r>
          </w:p>
        </w:tc>
        <w:tc>
          <w:tcPr>
            <w:tcW w:w="4254"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Единый сельскохозяйственный налог</w:t>
            </w:r>
          </w:p>
        </w:tc>
        <w:tc>
          <w:tcPr>
            <w:tcW w:w="1275"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250,00000</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252</w:t>
            </w:r>
            <w:r w:rsidR="00606224">
              <w:rPr>
                <w:color w:val="000000"/>
                <w:sz w:val="24"/>
                <w:szCs w:val="24"/>
                <w:lang w:eastAsia="ru-RU"/>
              </w:rPr>
              <w:t>,</w:t>
            </w:r>
            <w:r w:rsidRPr="00541097">
              <w:rPr>
                <w:color w:val="000000"/>
                <w:sz w:val="24"/>
                <w:szCs w:val="24"/>
                <w:lang w:eastAsia="ru-RU"/>
              </w:rPr>
              <w:t>00000</w:t>
            </w:r>
          </w:p>
        </w:tc>
        <w:tc>
          <w:tcPr>
            <w:tcW w:w="127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254</w:t>
            </w:r>
            <w:r w:rsidR="00606224">
              <w:rPr>
                <w:color w:val="000000"/>
                <w:sz w:val="24"/>
                <w:szCs w:val="24"/>
                <w:lang w:eastAsia="ru-RU"/>
              </w:rPr>
              <w:t>,</w:t>
            </w:r>
            <w:r w:rsidRPr="00541097">
              <w:rPr>
                <w:color w:val="000000"/>
                <w:sz w:val="24"/>
                <w:szCs w:val="24"/>
                <w:lang w:eastAsia="ru-RU"/>
              </w:rPr>
              <w:t>00000</w:t>
            </w:r>
          </w:p>
        </w:tc>
      </w:tr>
      <w:tr w:rsidR="00541097" w:rsidRPr="00541097" w:rsidTr="00541097">
        <w:trPr>
          <w:trHeight w:val="230"/>
        </w:trPr>
        <w:tc>
          <w:tcPr>
            <w:tcW w:w="2835"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r w:rsidRPr="00541097">
              <w:rPr>
                <w:bCs/>
                <w:color w:val="000000"/>
                <w:sz w:val="24"/>
                <w:szCs w:val="24"/>
                <w:lang w:eastAsia="ru-RU"/>
              </w:rPr>
              <w:t>000 106 00000 00 0000 000</w:t>
            </w:r>
          </w:p>
        </w:tc>
        <w:tc>
          <w:tcPr>
            <w:tcW w:w="4254"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r w:rsidRPr="00541097">
              <w:rPr>
                <w:bCs/>
                <w:color w:val="000000"/>
                <w:sz w:val="24"/>
                <w:szCs w:val="24"/>
                <w:lang w:eastAsia="ru-RU"/>
              </w:rPr>
              <w:t>Налоги на имущество</w:t>
            </w:r>
          </w:p>
        </w:tc>
        <w:tc>
          <w:tcPr>
            <w:tcW w:w="1275"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663,00000</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672,00000</w:t>
            </w:r>
          </w:p>
        </w:tc>
        <w:tc>
          <w:tcPr>
            <w:tcW w:w="127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722,00000</w:t>
            </w:r>
          </w:p>
        </w:tc>
      </w:tr>
      <w:tr w:rsidR="00541097" w:rsidRPr="00541097" w:rsidTr="00541097">
        <w:trPr>
          <w:trHeight w:val="696"/>
        </w:trPr>
        <w:tc>
          <w:tcPr>
            <w:tcW w:w="2835"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182 106 01030 10 1000 110</w:t>
            </w:r>
          </w:p>
        </w:tc>
        <w:tc>
          <w:tcPr>
            <w:tcW w:w="4254"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75"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15,00000</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15</w:t>
            </w:r>
            <w:r w:rsidR="00606224">
              <w:rPr>
                <w:color w:val="000000"/>
                <w:sz w:val="24"/>
                <w:szCs w:val="24"/>
                <w:lang w:eastAsia="ru-RU"/>
              </w:rPr>
              <w:t>,</w:t>
            </w:r>
            <w:r w:rsidRPr="00541097">
              <w:rPr>
                <w:color w:val="000000"/>
                <w:sz w:val="24"/>
                <w:szCs w:val="24"/>
                <w:lang w:eastAsia="ru-RU"/>
              </w:rPr>
              <w:t>00000</w:t>
            </w:r>
          </w:p>
        </w:tc>
        <w:tc>
          <w:tcPr>
            <w:tcW w:w="127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15</w:t>
            </w:r>
            <w:r w:rsidR="00606224">
              <w:rPr>
                <w:color w:val="000000"/>
                <w:sz w:val="24"/>
                <w:szCs w:val="24"/>
                <w:lang w:eastAsia="ru-RU"/>
              </w:rPr>
              <w:t>,</w:t>
            </w:r>
            <w:r w:rsidRPr="00541097">
              <w:rPr>
                <w:color w:val="000000"/>
                <w:sz w:val="24"/>
                <w:szCs w:val="24"/>
                <w:lang w:eastAsia="ru-RU"/>
              </w:rPr>
              <w:t>00000</w:t>
            </w:r>
          </w:p>
        </w:tc>
      </w:tr>
      <w:tr w:rsidR="00541097" w:rsidRPr="00541097" w:rsidTr="00541097">
        <w:trPr>
          <w:trHeight w:val="230"/>
        </w:trPr>
        <w:tc>
          <w:tcPr>
            <w:tcW w:w="2835"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r w:rsidRPr="00541097">
              <w:rPr>
                <w:bCs/>
                <w:color w:val="000000"/>
                <w:sz w:val="24"/>
                <w:szCs w:val="24"/>
                <w:lang w:eastAsia="ru-RU"/>
              </w:rPr>
              <w:t>000 106 06000 00 0000 110</w:t>
            </w:r>
          </w:p>
        </w:tc>
        <w:tc>
          <w:tcPr>
            <w:tcW w:w="4254"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r w:rsidRPr="00541097">
              <w:rPr>
                <w:bCs/>
                <w:color w:val="000000"/>
                <w:sz w:val="24"/>
                <w:szCs w:val="24"/>
                <w:lang w:eastAsia="ru-RU"/>
              </w:rPr>
              <w:t>Земельный налог</w:t>
            </w:r>
          </w:p>
        </w:tc>
        <w:tc>
          <w:tcPr>
            <w:tcW w:w="1275"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648,00000</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657,00000</w:t>
            </w:r>
          </w:p>
        </w:tc>
        <w:tc>
          <w:tcPr>
            <w:tcW w:w="127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707,00000</w:t>
            </w:r>
          </w:p>
        </w:tc>
      </w:tr>
      <w:tr w:rsidR="00541097" w:rsidRPr="00541097" w:rsidTr="00541097">
        <w:trPr>
          <w:trHeight w:val="696"/>
        </w:trPr>
        <w:tc>
          <w:tcPr>
            <w:tcW w:w="2835"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182 106 06033 10 0000 110</w:t>
            </w:r>
          </w:p>
        </w:tc>
        <w:tc>
          <w:tcPr>
            <w:tcW w:w="4254"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Земельный налог с организаций, обладающих земельным участком, расположенным в границах сельских поселений</w:t>
            </w:r>
          </w:p>
        </w:tc>
        <w:tc>
          <w:tcPr>
            <w:tcW w:w="1275"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25,00000</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24</w:t>
            </w:r>
            <w:r w:rsidR="00606224">
              <w:rPr>
                <w:color w:val="000000"/>
                <w:sz w:val="24"/>
                <w:szCs w:val="24"/>
                <w:lang w:eastAsia="ru-RU"/>
              </w:rPr>
              <w:t>,</w:t>
            </w:r>
            <w:r w:rsidRPr="00541097">
              <w:rPr>
                <w:color w:val="000000"/>
                <w:sz w:val="24"/>
                <w:szCs w:val="24"/>
                <w:lang w:eastAsia="ru-RU"/>
              </w:rPr>
              <w:t>00000</w:t>
            </w:r>
          </w:p>
        </w:tc>
        <w:tc>
          <w:tcPr>
            <w:tcW w:w="127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24</w:t>
            </w:r>
            <w:r w:rsidR="00606224">
              <w:rPr>
                <w:color w:val="000000"/>
                <w:sz w:val="24"/>
                <w:szCs w:val="24"/>
                <w:lang w:eastAsia="ru-RU"/>
              </w:rPr>
              <w:t>,</w:t>
            </w:r>
            <w:r w:rsidRPr="00541097">
              <w:rPr>
                <w:color w:val="000000"/>
                <w:sz w:val="24"/>
                <w:szCs w:val="24"/>
                <w:lang w:eastAsia="ru-RU"/>
              </w:rPr>
              <w:t>00000</w:t>
            </w:r>
          </w:p>
        </w:tc>
      </w:tr>
      <w:tr w:rsidR="00541097" w:rsidRPr="00541097" w:rsidTr="00541097">
        <w:trPr>
          <w:trHeight w:val="696"/>
        </w:trPr>
        <w:tc>
          <w:tcPr>
            <w:tcW w:w="2835"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182 106 06043 10 0000 110</w:t>
            </w:r>
          </w:p>
        </w:tc>
        <w:tc>
          <w:tcPr>
            <w:tcW w:w="4254"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275"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623,00000</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633</w:t>
            </w:r>
            <w:r w:rsidR="00606224">
              <w:rPr>
                <w:color w:val="000000"/>
                <w:sz w:val="24"/>
                <w:szCs w:val="24"/>
                <w:lang w:eastAsia="ru-RU"/>
              </w:rPr>
              <w:t>,</w:t>
            </w:r>
            <w:r w:rsidRPr="00541097">
              <w:rPr>
                <w:color w:val="000000"/>
                <w:sz w:val="24"/>
                <w:szCs w:val="24"/>
                <w:lang w:eastAsia="ru-RU"/>
              </w:rPr>
              <w:t>00000</w:t>
            </w:r>
          </w:p>
        </w:tc>
        <w:tc>
          <w:tcPr>
            <w:tcW w:w="127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683</w:t>
            </w:r>
            <w:r w:rsidR="00606224">
              <w:rPr>
                <w:color w:val="000000"/>
                <w:sz w:val="24"/>
                <w:szCs w:val="24"/>
                <w:lang w:eastAsia="ru-RU"/>
              </w:rPr>
              <w:t>,</w:t>
            </w:r>
            <w:r w:rsidRPr="00541097">
              <w:rPr>
                <w:color w:val="000000"/>
                <w:sz w:val="24"/>
                <w:szCs w:val="24"/>
                <w:lang w:eastAsia="ru-RU"/>
              </w:rPr>
              <w:t>00000</w:t>
            </w:r>
          </w:p>
        </w:tc>
      </w:tr>
      <w:tr w:rsidR="00541097" w:rsidRPr="00541097" w:rsidTr="00541097">
        <w:trPr>
          <w:trHeight w:val="230"/>
        </w:trPr>
        <w:tc>
          <w:tcPr>
            <w:tcW w:w="2835"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r w:rsidRPr="00541097">
              <w:rPr>
                <w:bCs/>
                <w:color w:val="000000"/>
                <w:sz w:val="24"/>
                <w:szCs w:val="24"/>
                <w:lang w:eastAsia="ru-RU"/>
              </w:rPr>
              <w:t>000 108 00000 00 0000 000</w:t>
            </w:r>
          </w:p>
        </w:tc>
        <w:tc>
          <w:tcPr>
            <w:tcW w:w="4254"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r w:rsidRPr="00541097">
              <w:rPr>
                <w:bCs/>
                <w:color w:val="000000"/>
                <w:sz w:val="24"/>
                <w:szCs w:val="24"/>
                <w:lang w:eastAsia="ru-RU"/>
              </w:rPr>
              <w:t>Государственная пошлина</w:t>
            </w:r>
          </w:p>
        </w:tc>
        <w:tc>
          <w:tcPr>
            <w:tcW w:w="1275"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7,00000</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8,00000</w:t>
            </w:r>
          </w:p>
        </w:tc>
        <w:tc>
          <w:tcPr>
            <w:tcW w:w="127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6,00000</w:t>
            </w:r>
          </w:p>
        </w:tc>
      </w:tr>
      <w:tr w:rsidR="00541097" w:rsidRPr="00541097" w:rsidTr="00541097">
        <w:trPr>
          <w:trHeight w:val="1162"/>
        </w:trPr>
        <w:tc>
          <w:tcPr>
            <w:tcW w:w="2835"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lastRenderedPageBreak/>
              <w:t>019 108 04020 01 1000 110</w:t>
            </w:r>
          </w:p>
        </w:tc>
        <w:tc>
          <w:tcPr>
            <w:tcW w:w="4254"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w:t>
            </w:r>
          </w:p>
        </w:tc>
        <w:tc>
          <w:tcPr>
            <w:tcW w:w="1275"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7,00000</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8,00000</w:t>
            </w:r>
          </w:p>
        </w:tc>
        <w:tc>
          <w:tcPr>
            <w:tcW w:w="127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6</w:t>
            </w:r>
            <w:r w:rsidR="00B86E7F">
              <w:rPr>
                <w:color w:val="000000"/>
                <w:sz w:val="24"/>
                <w:szCs w:val="24"/>
                <w:lang w:eastAsia="ru-RU"/>
              </w:rPr>
              <w:t>,</w:t>
            </w:r>
            <w:r w:rsidRPr="00541097">
              <w:rPr>
                <w:color w:val="000000"/>
                <w:sz w:val="24"/>
                <w:szCs w:val="24"/>
                <w:lang w:eastAsia="ru-RU"/>
              </w:rPr>
              <w:t>00000</w:t>
            </w:r>
          </w:p>
        </w:tc>
      </w:tr>
      <w:tr w:rsidR="00541097" w:rsidRPr="00541097" w:rsidTr="00541097">
        <w:trPr>
          <w:trHeight w:val="696"/>
        </w:trPr>
        <w:tc>
          <w:tcPr>
            <w:tcW w:w="2835"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r w:rsidRPr="00541097">
              <w:rPr>
                <w:bCs/>
                <w:color w:val="000000"/>
                <w:sz w:val="24"/>
                <w:szCs w:val="24"/>
                <w:lang w:eastAsia="ru-RU"/>
              </w:rPr>
              <w:t>000 111 00000 00 0000 000</w:t>
            </w:r>
          </w:p>
        </w:tc>
        <w:tc>
          <w:tcPr>
            <w:tcW w:w="4254"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r w:rsidRPr="00541097">
              <w:rPr>
                <w:bCs/>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275"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373,00000</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370,00000</w:t>
            </w:r>
          </w:p>
        </w:tc>
        <w:tc>
          <w:tcPr>
            <w:tcW w:w="127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350,00000</w:t>
            </w:r>
          </w:p>
        </w:tc>
      </w:tr>
      <w:tr w:rsidR="00541097" w:rsidRPr="00541097" w:rsidTr="00541097">
        <w:trPr>
          <w:trHeight w:val="463"/>
        </w:trPr>
        <w:tc>
          <w:tcPr>
            <w:tcW w:w="2835"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000 111 05000 00 0000 120</w:t>
            </w:r>
          </w:p>
        </w:tc>
        <w:tc>
          <w:tcPr>
            <w:tcW w:w="4254"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Доходы от сдачи в аренду имущества, находящегося в государственной и муниципальной собственности</w:t>
            </w:r>
          </w:p>
        </w:tc>
        <w:tc>
          <w:tcPr>
            <w:tcW w:w="1275"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373,00000</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370,00000</w:t>
            </w:r>
          </w:p>
        </w:tc>
        <w:tc>
          <w:tcPr>
            <w:tcW w:w="127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350,00000</w:t>
            </w:r>
          </w:p>
        </w:tc>
      </w:tr>
      <w:tr w:rsidR="00541097" w:rsidRPr="00541097" w:rsidTr="00541097">
        <w:trPr>
          <w:trHeight w:val="1392"/>
        </w:trPr>
        <w:tc>
          <w:tcPr>
            <w:tcW w:w="2835"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019 111 05025 10 0000 120</w:t>
            </w:r>
          </w:p>
        </w:tc>
        <w:tc>
          <w:tcPr>
            <w:tcW w:w="4254"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275"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373,00000</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370,00000</w:t>
            </w:r>
          </w:p>
        </w:tc>
        <w:tc>
          <w:tcPr>
            <w:tcW w:w="127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350,00000</w:t>
            </w:r>
          </w:p>
        </w:tc>
      </w:tr>
      <w:tr w:rsidR="00541097" w:rsidRPr="00541097" w:rsidTr="00541097">
        <w:trPr>
          <w:trHeight w:val="1162"/>
        </w:trPr>
        <w:tc>
          <w:tcPr>
            <w:tcW w:w="2835"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019 111 05035 10 0000 120</w:t>
            </w:r>
          </w:p>
        </w:tc>
        <w:tc>
          <w:tcPr>
            <w:tcW w:w="4254"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275"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p>
        </w:tc>
        <w:tc>
          <w:tcPr>
            <w:tcW w:w="1277"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p>
        </w:tc>
      </w:tr>
      <w:tr w:rsidR="00541097" w:rsidRPr="00541097" w:rsidTr="00541097">
        <w:trPr>
          <w:trHeight w:val="230"/>
        </w:trPr>
        <w:tc>
          <w:tcPr>
            <w:tcW w:w="2835"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r w:rsidRPr="00541097">
              <w:rPr>
                <w:bCs/>
                <w:color w:val="000000"/>
                <w:sz w:val="24"/>
                <w:szCs w:val="24"/>
                <w:lang w:eastAsia="ru-RU"/>
              </w:rPr>
              <w:t>000 114 00000 00 0000 000</w:t>
            </w:r>
          </w:p>
        </w:tc>
        <w:tc>
          <w:tcPr>
            <w:tcW w:w="4254"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Доходы от продажи материальных и нематериальных активов</w:t>
            </w:r>
          </w:p>
        </w:tc>
        <w:tc>
          <w:tcPr>
            <w:tcW w:w="1275"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0,00000</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0,00000</w:t>
            </w:r>
          </w:p>
        </w:tc>
        <w:tc>
          <w:tcPr>
            <w:tcW w:w="127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0,00000</w:t>
            </w:r>
          </w:p>
        </w:tc>
      </w:tr>
      <w:tr w:rsidR="00541097" w:rsidRPr="00541097" w:rsidTr="00541097">
        <w:trPr>
          <w:trHeight w:val="929"/>
        </w:trPr>
        <w:tc>
          <w:tcPr>
            <w:tcW w:w="2835"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019 114 06025 10 0000 430</w:t>
            </w:r>
          </w:p>
        </w:tc>
        <w:tc>
          <w:tcPr>
            <w:tcW w:w="4254"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275"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0,00000</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0,00000</w:t>
            </w:r>
          </w:p>
        </w:tc>
        <w:tc>
          <w:tcPr>
            <w:tcW w:w="127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0,00000</w:t>
            </w:r>
          </w:p>
        </w:tc>
      </w:tr>
      <w:tr w:rsidR="00541097" w:rsidRPr="00541097" w:rsidTr="00541097">
        <w:trPr>
          <w:trHeight w:val="230"/>
        </w:trPr>
        <w:tc>
          <w:tcPr>
            <w:tcW w:w="2835"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r w:rsidRPr="00541097">
              <w:rPr>
                <w:bCs/>
                <w:color w:val="000000"/>
                <w:sz w:val="24"/>
                <w:szCs w:val="24"/>
                <w:lang w:eastAsia="ru-RU"/>
              </w:rPr>
              <w:t>000 117 05000 00 0000 180</w:t>
            </w:r>
          </w:p>
        </w:tc>
        <w:tc>
          <w:tcPr>
            <w:tcW w:w="4254"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r w:rsidRPr="00541097">
              <w:rPr>
                <w:bCs/>
                <w:color w:val="000000"/>
                <w:sz w:val="24"/>
                <w:szCs w:val="24"/>
                <w:lang w:eastAsia="ru-RU"/>
              </w:rPr>
              <w:t>Прочие неналоговые доходы</w:t>
            </w:r>
          </w:p>
        </w:tc>
        <w:tc>
          <w:tcPr>
            <w:tcW w:w="1275"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0,00000</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0,00000</w:t>
            </w:r>
          </w:p>
        </w:tc>
        <w:tc>
          <w:tcPr>
            <w:tcW w:w="127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0,00000</w:t>
            </w:r>
          </w:p>
        </w:tc>
      </w:tr>
      <w:tr w:rsidR="00541097" w:rsidRPr="00541097" w:rsidTr="00541097">
        <w:trPr>
          <w:trHeight w:val="463"/>
        </w:trPr>
        <w:tc>
          <w:tcPr>
            <w:tcW w:w="2835"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019 117 05050 10 0000 180</w:t>
            </w:r>
          </w:p>
        </w:tc>
        <w:tc>
          <w:tcPr>
            <w:tcW w:w="4254"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Прочие неналоговые доходы бюджетов сельских поселений</w:t>
            </w:r>
          </w:p>
        </w:tc>
        <w:tc>
          <w:tcPr>
            <w:tcW w:w="1275"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0,00000</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0,00000</w:t>
            </w:r>
          </w:p>
        </w:tc>
        <w:tc>
          <w:tcPr>
            <w:tcW w:w="127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0,00000</w:t>
            </w:r>
          </w:p>
        </w:tc>
      </w:tr>
      <w:tr w:rsidR="00541097" w:rsidRPr="00541097" w:rsidTr="00541097">
        <w:trPr>
          <w:trHeight w:val="230"/>
        </w:trPr>
        <w:tc>
          <w:tcPr>
            <w:tcW w:w="2835"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p>
        </w:tc>
        <w:tc>
          <w:tcPr>
            <w:tcW w:w="4254"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r w:rsidRPr="00541097">
              <w:rPr>
                <w:bCs/>
                <w:color w:val="000000"/>
                <w:sz w:val="24"/>
                <w:szCs w:val="24"/>
                <w:lang w:eastAsia="ru-RU"/>
              </w:rPr>
              <w:t>ИТОГО СОБСТВЕННЫХ ДОХОДОВ</w:t>
            </w:r>
          </w:p>
        </w:tc>
        <w:tc>
          <w:tcPr>
            <w:tcW w:w="1275"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1778,20764</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1805,93759</w:t>
            </w:r>
          </w:p>
        </w:tc>
        <w:tc>
          <w:tcPr>
            <w:tcW w:w="127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1871,41503</w:t>
            </w:r>
          </w:p>
        </w:tc>
      </w:tr>
      <w:tr w:rsidR="00541097" w:rsidRPr="00541097" w:rsidTr="00541097">
        <w:trPr>
          <w:trHeight w:val="230"/>
        </w:trPr>
        <w:tc>
          <w:tcPr>
            <w:tcW w:w="2835"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r w:rsidRPr="00541097">
              <w:rPr>
                <w:bCs/>
                <w:color w:val="000000"/>
                <w:sz w:val="24"/>
                <w:szCs w:val="24"/>
                <w:lang w:eastAsia="ru-RU"/>
              </w:rPr>
              <w:t>000 200 00000 00 0000 000</w:t>
            </w:r>
          </w:p>
        </w:tc>
        <w:tc>
          <w:tcPr>
            <w:tcW w:w="4254"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r w:rsidRPr="00541097">
              <w:rPr>
                <w:bCs/>
                <w:color w:val="000000"/>
                <w:sz w:val="24"/>
                <w:szCs w:val="24"/>
                <w:lang w:eastAsia="ru-RU"/>
              </w:rPr>
              <w:t xml:space="preserve">Безвозмездные поступления   </w:t>
            </w:r>
          </w:p>
        </w:tc>
        <w:tc>
          <w:tcPr>
            <w:tcW w:w="1275"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1507,42000</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1507,42000</w:t>
            </w:r>
          </w:p>
        </w:tc>
        <w:tc>
          <w:tcPr>
            <w:tcW w:w="127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1507,42000</w:t>
            </w:r>
          </w:p>
        </w:tc>
      </w:tr>
      <w:tr w:rsidR="00541097" w:rsidRPr="00541097" w:rsidTr="00541097">
        <w:trPr>
          <w:trHeight w:val="463"/>
        </w:trPr>
        <w:tc>
          <w:tcPr>
            <w:tcW w:w="2835"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r w:rsidRPr="00541097">
              <w:rPr>
                <w:bCs/>
                <w:color w:val="000000"/>
                <w:sz w:val="24"/>
                <w:szCs w:val="24"/>
                <w:lang w:eastAsia="ru-RU"/>
              </w:rPr>
              <w:t>000 202 00000 00 0000 000</w:t>
            </w:r>
          </w:p>
        </w:tc>
        <w:tc>
          <w:tcPr>
            <w:tcW w:w="4254"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r w:rsidRPr="00541097">
              <w:rPr>
                <w:bCs/>
                <w:color w:val="000000"/>
                <w:sz w:val="24"/>
                <w:szCs w:val="24"/>
                <w:lang w:eastAsia="ru-RU"/>
              </w:rPr>
              <w:t>Безвозмездные поступления от других бюджетов бюджетной системы Российской Федерации</w:t>
            </w:r>
          </w:p>
        </w:tc>
        <w:tc>
          <w:tcPr>
            <w:tcW w:w="1275"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1507,42000</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1507,42000</w:t>
            </w:r>
          </w:p>
        </w:tc>
        <w:tc>
          <w:tcPr>
            <w:tcW w:w="127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1507,42000</w:t>
            </w:r>
          </w:p>
        </w:tc>
      </w:tr>
      <w:tr w:rsidR="00541097" w:rsidRPr="00541097" w:rsidTr="00541097">
        <w:trPr>
          <w:trHeight w:val="463"/>
        </w:trPr>
        <w:tc>
          <w:tcPr>
            <w:tcW w:w="2835"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r w:rsidRPr="00541097">
              <w:rPr>
                <w:bCs/>
                <w:color w:val="000000"/>
                <w:sz w:val="24"/>
                <w:szCs w:val="24"/>
                <w:lang w:eastAsia="ru-RU"/>
              </w:rPr>
              <w:t>000 202 01000 00 0000 151</w:t>
            </w:r>
          </w:p>
        </w:tc>
        <w:tc>
          <w:tcPr>
            <w:tcW w:w="4254"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Дотации бюджетам субъектов Российской Федерации и муниципальных образований</w:t>
            </w:r>
          </w:p>
        </w:tc>
        <w:tc>
          <w:tcPr>
            <w:tcW w:w="1275"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1414,00000</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1414</w:t>
            </w:r>
            <w:r w:rsidR="00B86E7F">
              <w:rPr>
                <w:bCs/>
                <w:color w:val="000000"/>
                <w:sz w:val="24"/>
                <w:szCs w:val="24"/>
                <w:lang w:eastAsia="ru-RU"/>
              </w:rPr>
              <w:t>,</w:t>
            </w:r>
            <w:r w:rsidRPr="00541097">
              <w:rPr>
                <w:bCs/>
                <w:color w:val="000000"/>
                <w:sz w:val="24"/>
                <w:szCs w:val="24"/>
                <w:lang w:eastAsia="ru-RU"/>
              </w:rPr>
              <w:t>00000</w:t>
            </w:r>
          </w:p>
        </w:tc>
        <w:tc>
          <w:tcPr>
            <w:tcW w:w="127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1414</w:t>
            </w:r>
            <w:r w:rsidR="00B86E7F">
              <w:rPr>
                <w:bCs/>
                <w:color w:val="000000"/>
                <w:sz w:val="24"/>
                <w:szCs w:val="24"/>
                <w:lang w:eastAsia="ru-RU"/>
              </w:rPr>
              <w:t>,</w:t>
            </w:r>
            <w:r w:rsidRPr="00541097">
              <w:rPr>
                <w:bCs/>
                <w:color w:val="000000"/>
                <w:sz w:val="24"/>
                <w:szCs w:val="24"/>
                <w:lang w:eastAsia="ru-RU"/>
              </w:rPr>
              <w:t>00000</w:t>
            </w:r>
          </w:p>
        </w:tc>
      </w:tr>
      <w:tr w:rsidR="00541097" w:rsidRPr="00541097" w:rsidTr="00541097">
        <w:trPr>
          <w:trHeight w:val="463"/>
        </w:trPr>
        <w:tc>
          <w:tcPr>
            <w:tcW w:w="2835"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000 202 01001 00 0000 151</w:t>
            </w:r>
          </w:p>
        </w:tc>
        <w:tc>
          <w:tcPr>
            <w:tcW w:w="4254"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Дотации  на выравнивание уровня бюджетной обеспеченности</w:t>
            </w:r>
          </w:p>
        </w:tc>
        <w:tc>
          <w:tcPr>
            <w:tcW w:w="1275"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1414,00000</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1414</w:t>
            </w:r>
            <w:r w:rsidR="00B86E7F">
              <w:rPr>
                <w:color w:val="000000"/>
                <w:sz w:val="24"/>
                <w:szCs w:val="24"/>
                <w:lang w:eastAsia="ru-RU"/>
              </w:rPr>
              <w:t>,</w:t>
            </w:r>
            <w:r w:rsidRPr="00541097">
              <w:rPr>
                <w:color w:val="000000"/>
                <w:sz w:val="24"/>
                <w:szCs w:val="24"/>
                <w:lang w:eastAsia="ru-RU"/>
              </w:rPr>
              <w:t>00000</w:t>
            </w:r>
          </w:p>
        </w:tc>
        <w:tc>
          <w:tcPr>
            <w:tcW w:w="127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1414</w:t>
            </w:r>
            <w:r w:rsidR="00B86E7F">
              <w:rPr>
                <w:color w:val="000000"/>
                <w:sz w:val="24"/>
                <w:szCs w:val="24"/>
                <w:lang w:eastAsia="ru-RU"/>
              </w:rPr>
              <w:t>,</w:t>
            </w:r>
            <w:r w:rsidRPr="00541097">
              <w:rPr>
                <w:color w:val="000000"/>
                <w:sz w:val="24"/>
                <w:szCs w:val="24"/>
                <w:lang w:eastAsia="ru-RU"/>
              </w:rPr>
              <w:t>00000</w:t>
            </w:r>
          </w:p>
        </w:tc>
      </w:tr>
      <w:tr w:rsidR="00541097" w:rsidRPr="00541097" w:rsidTr="00541097">
        <w:trPr>
          <w:trHeight w:val="463"/>
        </w:trPr>
        <w:tc>
          <w:tcPr>
            <w:tcW w:w="2835"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019 202 01001 10 0000 151</w:t>
            </w:r>
          </w:p>
        </w:tc>
        <w:tc>
          <w:tcPr>
            <w:tcW w:w="4254"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Дотации бюджетам сельских поселений на выравнивание уровня бюджетной обеспеченности</w:t>
            </w:r>
          </w:p>
        </w:tc>
        <w:tc>
          <w:tcPr>
            <w:tcW w:w="1275"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1414,00000</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1414</w:t>
            </w:r>
            <w:r w:rsidR="00B86E7F">
              <w:rPr>
                <w:color w:val="000000"/>
                <w:sz w:val="24"/>
                <w:szCs w:val="24"/>
                <w:lang w:eastAsia="ru-RU"/>
              </w:rPr>
              <w:t>,</w:t>
            </w:r>
            <w:r w:rsidRPr="00541097">
              <w:rPr>
                <w:color w:val="000000"/>
                <w:sz w:val="24"/>
                <w:szCs w:val="24"/>
                <w:lang w:eastAsia="ru-RU"/>
              </w:rPr>
              <w:t>00000</w:t>
            </w:r>
          </w:p>
        </w:tc>
        <w:tc>
          <w:tcPr>
            <w:tcW w:w="127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1414</w:t>
            </w:r>
            <w:r w:rsidR="00B86E7F">
              <w:rPr>
                <w:color w:val="000000"/>
                <w:sz w:val="24"/>
                <w:szCs w:val="24"/>
                <w:lang w:eastAsia="ru-RU"/>
              </w:rPr>
              <w:t>,</w:t>
            </w:r>
            <w:r w:rsidRPr="00541097">
              <w:rPr>
                <w:color w:val="000000"/>
                <w:sz w:val="24"/>
                <w:szCs w:val="24"/>
                <w:lang w:eastAsia="ru-RU"/>
              </w:rPr>
              <w:t>00000</w:t>
            </w:r>
          </w:p>
        </w:tc>
      </w:tr>
      <w:tr w:rsidR="00541097" w:rsidRPr="00541097" w:rsidTr="00541097">
        <w:trPr>
          <w:trHeight w:val="463"/>
        </w:trPr>
        <w:tc>
          <w:tcPr>
            <w:tcW w:w="2835"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r w:rsidRPr="00541097">
              <w:rPr>
                <w:bCs/>
                <w:color w:val="000000"/>
                <w:sz w:val="24"/>
                <w:szCs w:val="24"/>
                <w:lang w:eastAsia="ru-RU"/>
              </w:rPr>
              <w:t>000 202 03000 00 0000 151</w:t>
            </w:r>
          </w:p>
        </w:tc>
        <w:tc>
          <w:tcPr>
            <w:tcW w:w="4254"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r w:rsidRPr="00541097">
              <w:rPr>
                <w:bCs/>
                <w:color w:val="000000"/>
                <w:sz w:val="24"/>
                <w:szCs w:val="24"/>
                <w:lang w:eastAsia="ru-RU"/>
              </w:rPr>
              <w:t xml:space="preserve">Субвенции бюджетам субъектов РФ и </w:t>
            </w:r>
            <w:r w:rsidRPr="00541097">
              <w:rPr>
                <w:bCs/>
                <w:color w:val="000000"/>
                <w:sz w:val="24"/>
                <w:szCs w:val="24"/>
                <w:lang w:eastAsia="ru-RU"/>
              </w:rPr>
              <w:lastRenderedPageBreak/>
              <w:t xml:space="preserve">муниципальных образований </w:t>
            </w:r>
          </w:p>
        </w:tc>
        <w:tc>
          <w:tcPr>
            <w:tcW w:w="1275"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lastRenderedPageBreak/>
              <w:t>73,42000</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73,42000</w:t>
            </w:r>
          </w:p>
        </w:tc>
        <w:tc>
          <w:tcPr>
            <w:tcW w:w="127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73,42000</w:t>
            </w:r>
          </w:p>
        </w:tc>
      </w:tr>
      <w:tr w:rsidR="00541097" w:rsidRPr="00541097" w:rsidTr="00541097">
        <w:trPr>
          <w:trHeight w:val="463"/>
        </w:trPr>
        <w:tc>
          <w:tcPr>
            <w:tcW w:w="2835"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lastRenderedPageBreak/>
              <w:t>019 202 03003 00 0000 151</w:t>
            </w:r>
          </w:p>
        </w:tc>
        <w:tc>
          <w:tcPr>
            <w:tcW w:w="4254"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 xml:space="preserve">Субвенции бюджетам на </w:t>
            </w:r>
            <w:proofErr w:type="gramStart"/>
            <w:r w:rsidRPr="00541097">
              <w:rPr>
                <w:color w:val="000000"/>
                <w:sz w:val="24"/>
                <w:szCs w:val="24"/>
                <w:lang w:eastAsia="ru-RU"/>
              </w:rPr>
              <w:t>государственную</w:t>
            </w:r>
            <w:proofErr w:type="gramEnd"/>
            <w:r w:rsidRPr="00541097">
              <w:rPr>
                <w:color w:val="000000"/>
                <w:sz w:val="24"/>
                <w:szCs w:val="24"/>
                <w:lang w:eastAsia="ru-RU"/>
              </w:rPr>
              <w:t xml:space="preserve"> регистрации актов гражданского состояния</w:t>
            </w:r>
          </w:p>
        </w:tc>
        <w:tc>
          <w:tcPr>
            <w:tcW w:w="1275"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5,80000</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5,80000</w:t>
            </w:r>
          </w:p>
        </w:tc>
        <w:tc>
          <w:tcPr>
            <w:tcW w:w="127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5,80000</w:t>
            </w:r>
          </w:p>
        </w:tc>
      </w:tr>
      <w:tr w:rsidR="00541097" w:rsidRPr="00541097" w:rsidTr="00541097">
        <w:trPr>
          <w:trHeight w:val="696"/>
        </w:trPr>
        <w:tc>
          <w:tcPr>
            <w:tcW w:w="2835"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019 202 03003 10 0000 151</w:t>
            </w:r>
          </w:p>
        </w:tc>
        <w:tc>
          <w:tcPr>
            <w:tcW w:w="4254"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 xml:space="preserve">Субвенции бюджетам сельских поселений на </w:t>
            </w:r>
            <w:proofErr w:type="gramStart"/>
            <w:r w:rsidRPr="00541097">
              <w:rPr>
                <w:color w:val="000000"/>
                <w:sz w:val="24"/>
                <w:szCs w:val="24"/>
                <w:lang w:eastAsia="ru-RU"/>
              </w:rPr>
              <w:t>государственную</w:t>
            </w:r>
            <w:proofErr w:type="gramEnd"/>
            <w:r w:rsidRPr="00541097">
              <w:rPr>
                <w:color w:val="000000"/>
                <w:sz w:val="24"/>
                <w:szCs w:val="24"/>
                <w:lang w:eastAsia="ru-RU"/>
              </w:rPr>
              <w:t xml:space="preserve"> регистрации актов гражданского состояния</w:t>
            </w:r>
          </w:p>
        </w:tc>
        <w:tc>
          <w:tcPr>
            <w:tcW w:w="1275"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5,80000</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5,80000</w:t>
            </w:r>
          </w:p>
        </w:tc>
        <w:tc>
          <w:tcPr>
            <w:tcW w:w="127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5,80000</w:t>
            </w:r>
          </w:p>
        </w:tc>
      </w:tr>
      <w:tr w:rsidR="00541097" w:rsidRPr="00541097" w:rsidTr="00541097">
        <w:trPr>
          <w:trHeight w:val="696"/>
        </w:trPr>
        <w:tc>
          <w:tcPr>
            <w:tcW w:w="2835"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019 202 03015 00 0000 151</w:t>
            </w:r>
          </w:p>
        </w:tc>
        <w:tc>
          <w:tcPr>
            <w:tcW w:w="4254"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1275"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67,62000</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67</w:t>
            </w:r>
            <w:r w:rsidR="00B86E7F">
              <w:rPr>
                <w:bCs/>
                <w:color w:val="000000"/>
                <w:sz w:val="24"/>
                <w:szCs w:val="24"/>
                <w:lang w:eastAsia="ru-RU"/>
              </w:rPr>
              <w:t>,</w:t>
            </w:r>
            <w:r w:rsidRPr="00541097">
              <w:rPr>
                <w:bCs/>
                <w:color w:val="000000"/>
                <w:sz w:val="24"/>
                <w:szCs w:val="24"/>
                <w:lang w:eastAsia="ru-RU"/>
              </w:rPr>
              <w:t>62000</w:t>
            </w:r>
          </w:p>
        </w:tc>
        <w:tc>
          <w:tcPr>
            <w:tcW w:w="127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67</w:t>
            </w:r>
            <w:r w:rsidR="00B86E7F">
              <w:rPr>
                <w:bCs/>
                <w:color w:val="000000"/>
                <w:sz w:val="24"/>
                <w:szCs w:val="24"/>
                <w:lang w:eastAsia="ru-RU"/>
              </w:rPr>
              <w:t>,</w:t>
            </w:r>
            <w:r w:rsidRPr="00541097">
              <w:rPr>
                <w:bCs/>
                <w:color w:val="000000"/>
                <w:sz w:val="24"/>
                <w:szCs w:val="24"/>
                <w:lang w:eastAsia="ru-RU"/>
              </w:rPr>
              <w:t>62000</w:t>
            </w:r>
          </w:p>
        </w:tc>
      </w:tr>
      <w:tr w:rsidR="00541097" w:rsidRPr="00541097" w:rsidTr="00541097">
        <w:trPr>
          <w:trHeight w:val="696"/>
        </w:trPr>
        <w:tc>
          <w:tcPr>
            <w:tcW w:w="2835"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019 202 03015 10 0000 151</w:t>
            </w:r>
          </w:p>
        </w:tc>
        <w:tc>
          <w:tcPr>
            <w:tcW w:w="4254"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275"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67,62000</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67</w:t>
            </w:r>
            <w:r w:rsidR="00B86E7F">
              <w:rPr>
                <w:color w:val="000000"/>
                <w:sz w:val="24"/>
                <w:szCs w:val="24"/>
                <w:lang w:eastAsia="ru-RU"/>
              </w:rPr>
              <w:t>,</w:t>
            </w:r>
            <w:r w:rsidRPr="00541097">
              <w:rPr>
                <w:color w:val="000000"/>
                <w:sz w:val="24"/>
                <w:szCs w:val="24"/>
                <w:lang w:eastAsia="ru-RU"/>
              </w:rPr>
              <w:t>62000</w:t>
            </w:r>
          </w:p>
        </w:tc>
        <w:tc>
          <w:tcPr>
            <w:tcW w:w="127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67</w:t>
            </w:r>
            <w:r w:rsidR="00B86E7F">
              <w:rPr>
                <w:color w:val="000000"/>
                <w:sz w:val="24"/>
                <w:szCs w:val="24"/>
                <w:lang w:eastAsia="ru-RU"/>
              </w:rPr>
              <w:t>,</w:t>
            </w:r>
            <w:r w:rsidRPr="00541097">
              <w:rPr>
                <w:color w:val="000000"/>
                <w:sz w:val="24"/>
                <w:szCs w:val="24"/>
                <w:lang w:eastAsia="ru-RU"/>
              </w:rPr>
              <w:t>62000</w:t>
            </w:r>
          </w:p>
        </w:tc>
      </w:tr>
      <w:tr w:rsidR="00541097" w:rsidRPr="00541097" w:rsidTr="00541097">
        <w:trPr>
          <w:trHeight w:val="230"/>
        </w:trPr>
        <w:tc>
          <w:tcPr>
            <w:tcW w:w="2835"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r w:rsidRPr="00541097">
              <w:rPr>
                <w:bCs/>
                <w:color w:val="000000"/>
                <w:sz w:val="24"/>
                <w:szCs w:val="24"/>
                <w:lang w:eastAsia="ru-RU"/>
              </w:rPr>
              <w:t>000 202 04000 00 0000 151</w:t>
            </w:r>
          </w:p>
        </w:tc>
        <w:tc>
          <w:tcPr>
            <w:tcW w:w="4254"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r w:rsidRPr="00541097">
              <w:rPr>
                <w:bCs/>
                <w:color w:val="000000"/>
                <w:sz w:val="24"/>
                <w:szCs w:val="24"/>
                <w:lang w:eastAsia="ru-RU"/>
              </w:rPr>
              <w:t>Иные межбюджетные трансферты</w:t>
            </w:r>
          </w:p>
        </w:tc>
        <w:tc>
          <w:tcPr>
            <w:tcW w:w="1275"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20,00000</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20,00000</w:t>
            </w:r>
          </w:p>
        </w:tc>
        <w:tc>
          <w:tcPr>
            <w:tcW w:w="127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0,00000</w:t>
            </w:r>
          </w:p>
        </w:tc>
      </w:tr>
      <w:tr w:rsidR="00541097" w:rsidRPr="00541097" w:rsidTr="00541097">
        <w:trPr>
          <w:trHeight w:val="929"/>
        </w:trPr>
        <w:tc>
          <w:tcPr>
            <w:tcW w:w="2835"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019 202 04012 10 0000 151</w:t>
            </w:r>
          </w:p>
        </w:tc>
        <w:tc>
          <w:tcPr>
            <w:tcW w:w="4254"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 xml:space="preserve">Межбюджетные трансферты передаваемые бюджетам </w:t>
            </w:r>
            <w:proofErr w:type="spellStart"/>
            <w:r w:rsidRPr="00541097">
              <w:rPr>
                <w:color w:val="000000"/>
                <w:sz w:val="24"/>
                <w:szCs w:val="24"/>
                <w:lang w:eastAsia="ru-RU"/>
              </w:rPr>
              <w:t>п</w:t>
            </w:r>
            <w:proofErr w:type="gramStart"/>
            <w:r w:rsidRPr="00541097">
              <w:rPr>
                <w:color w:val="000000"/>
                <w:sz w:val="24"/>
                <w:szCs w:val="24"/>
                <w:lang w:eastAsia="ru-RU"/>
              </w:rPr>
              <w:t>o</w:t>
            </w:r>
            <w:proofErr w:type="gramEnd"/>
            <w:r w:rsidRPr="00541097">
              <w:rPr>
                <w:color w:val="000000"/>
                <w:sz w:val="24"/>
                <w:szCs w:val="24"/>
                <w:lang w:eastAsia="ru-RU"/>
              </w:rPr>
              <w:t>селений</w:t>
            </w:r>
            <w:proofErr w:type="spellEnd"/>
            <w:r w:rsidRPr="00541097">
              <w:rPr>
                <w:color w:val="000000"/>
                <w:sz w:val="24"/>
                <w:szCs w:val="24"/>
                <w:lang w:eastAsia="ru-RU"/>
              </w:rPr>
              <w:t xml:space="preserve"> для </w:t>
            </w:r>
            <w:proofErr w:type="spellStart"/>
            <w:r w:rsidRPr="00541097">
              <w:rPr>
                <w:color w:val="000000"/>
                <w:sz w:val="24"/>
                <w:szCs w:val="24"/>
                <w:lang w:eastAsia="ru-RU"/>
              </w:rPr>
              <w:t>кoмпенсации</w:t>
            </w:r>
            <w:proofErr w:type="spellEnd"/>
            <w:r w:rsidRPr="00541097">
              <w:rPr>
                <w:color w:val="000000"/>
                <w:sz w:val="24"/>
                <w:szCs w:val="24"/>
                <w:lang w:eastAsia="ru-RU"/>
              </w:rPr>
              <w:t xml:space="preserve"> </w:t>
            </w:r>
            <w:proofErr w:type="spellStart"/>
            <w:r w:rsidRPr="00541097">
              <w:rPr>
                <w:color w:val="000000"/>
                <w:sz w:val="24"/>
                <w:szCs w:val="24"/>
                <w:lang w:eastAsia="ru-RU"/>
              </w:rPr>
              <w:t>дoпoлнительных</w:t>
            </w:r>
            <w:proofErr w:type="spellEnd"/>
            <w:r w:rsidRPr="00541097">
              <w:rPr>
                <w:color w:val="000000"/>
                <w:sz w:val="24"/>
                <w:szCs w:val="24"/>
                <w:lang w:eastAsia="ru-RU"/>
              </w:rPr>
              <w:t xml:space="preserve"> </w:t>
            </w:r>
            <w:proofErr w:type="spellStart"/>
            <w:r w:rsidRPr="00541097">
              <w:rPr>
                <w:color w:val="000000"/>
                <w:sz w:val="24"/>
                <w:szCs w:val="24"/>
                <w:lang w:eastAsia="ru-RU"/>
              </w:rPr>
              <w:t>расхoдoв</w:t>
            </w:r>
            <w:proofErr w:type="spellEnd"/>
            <w:r w:rsidRPr="00541097">
              <w:rPr>
                <w:color w:val="000000"/>
                <w:sz w:val="24"/>
                <w:szCs w:val="24"/>
                <w:lang w:eastAsia="ru-RU"/>
              </w:rPr>
              <w:t xml:space="preserve">, </w:t>
            </w:r>
            <w:proofErr w:type="spellStart"/>
            <w:r w:rsidRPr="00541097">
              <w:rPr>
                <w:color w:val="000000"/>
                <w:sz w:val="24"/>
                <w:szCs w:val="24"/>
                <w:lang w:eastAsia="ru-RU"/>
              </w:rPr>
              <w:t>вoзникших</w:t>
            </w:r>
            <w:proofErr w:type="spellEnd"/>
            <w:r w:rsidRPr="00541097">
              <w:rPr>
                <w:color w:val="000000"/>
                <w:sz w:val="24"/>
                <w:szCs w:val="24"/>
                <w:lang w:eastAsia="ru-RU"/>
              </w:rPr>
              <w:t xml:space="preserve"> в результате решений принятых </w:t>
            </w:r>
            <w:proofErr w:type="spellStart"/>
            <w:r w:rsidRPr="00541097">
              <w:rPr>
                <w:color w:val="000000"/>
                <w:sz w:val="24"/>
                <w:szCs w:val="24"/>
                <w:lang w:eastAsia="ru-RU"/>
              </w:rPr>
              <w:t>oрганами</w:t>
            </w:r>
            <w:proofErr w:type="spellEnd"/>
            <w:r w:rsidRPr="00541097">
              <w:rPr>
                <w:color w:val="000000"/>
                <w:sz w:val="24"/>
                <w:szCs w:val="24"/>
                <w:lang w:eastAsia="ru-RU"/>
              </w:rPr>
              <w:t xml:space="preserve"> власти друг </w:t>
            </w:r>
            <w:proofErr w:type="spellStart"/>
            <w:r w:rsidRPr="00541097">
              <w:rPr>
                <w:color w:val="000000"/>
                <w:sz w:val="24"/>
                <w:szCs w:val="24"/>
                <w:lang w:eastAsia="ru-RU"/>
              </w:rPr>
              <w:t>урoвня</w:t>
            </w:r>
            <w:proofErr w:type="spellEnd"/>
          </w:p>
        </w:tc>
        <w:tc>
          <w:tcPr>
            <w:tcW w:w="1275"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0,00000</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0,00000</w:t>
            </w:r>
          </w:p>
        </w:tc>
        <w:tc>
          <w:tcPr>
            <w:tcW w:w="127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0,00000</w:t>
            </w:r>
          </w:p>
        </w:tc>
      </w:tr>
      <w:tr w:rsidR="00541097" w:rsidRPr="00541097" w:rsidTr="00541097">
        <w:trPr>
          <w:trHeight w:val="1988"/>
        </w:trPr>
        <w:tc>
          <w:tcPr>
            <w:tcW w:w="2835"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019 202 04014 10 0000 151</w:t>
            </w:r>
          </w:p>
        </w:tc>
        <w:tc>
          <w:tcPr>
            <w:tcW w:w="4254"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5"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20,00000</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20</w:t>
            </w:r>
            <w:r w:rsidR="00B86E7F">
              <w:rPr>
                <w:color w:val="000000"/>
                <w:sz w:val="24"/>
                <w:szCs w:val="24"/>
                <w:lang w:eastAsia="ru-RU"/>
              </w:rPr>
              <w:t>,</w:t>
            </w:r>
            <w:r w:rsidRPr="00541097">
              <w:rPr>
                <w:color w:val="000000"/>
                <w:sz w:val="24"/>
                <w:szCs w:val="24"/>
                <w:lang w:eastAsia="ru-RU"/>
              </w:rPr>
              <w:t>00000</w:t>
            </w:r>
          </w:p>
        </w:tc>
        <w:tc>
          <w:tcPr>
            <w:tcW w:w="127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20</w:t>
            </w:r>
            <w:r w:rsidR="00B86E7F">
              <w:rPr>
                <w:color w:val="000000"/>
                <w:sz w:val="24"/>
                <w:szCs w:val="24"/>
                <w:lang w:eastAsia="ru-RU"/>
              </w:rPr>
              <w:t>,</w:t>
            </w:r>
            <w:r w:rsidRPr="00541097">
              <w:rPr>
                <w:color w:val="000000"/>
                <w:sz w:val="24"/>
                <w:szCs w:val="24"/>
                <w:lang w:eastAsia="ru-RU"/>
              </w:rPr>
              <w:t>00000</w:t>
            </w:r>
          </w:p>
        </w:tc>
      </w:tr>
      <w:tr w:rsidR="00541097" w:rsidRPr="00541097" w:rsidTr="00541097">
        <w:trPr>
          <w:trHeight w:val="463"/>
        </w:trPr>
        <w:tc>
          <w:tcPr>
            <w:tcW w:w="2835"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019 20204999 10 0000 151</w:t>
            </w:r>
          </w:p>
        </w:tc>
        <w:tc>
          <w:tcPr>
            <w:tcW w:w="4254"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Прочие межбюджетные трансферты, передаваемые бюджетам сельских поселений</w:t>
            </w:r>
          </w:p>
        </w:tc>
        <w:tc>
          <w:tcPr>
            <w:tcW w:w="1275"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0,00000</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0,00000</w:t>
            </w:r>
          </w:p>
        </w:tc>
        <w:tc>
          <w:tcPr>
            <w:tcW w:w="127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0,00000</w:t>
            </w:r>
          </w:p>
        </w:tc>
      </w:tr>
      <w:tr w:rsidR="00541097" w:rsidRPr="00541097" w:rsidTr="00541097">
        <w:trPr>
          <w:trHeight w:val="463"/>
        </w:trPr>
        <w:tc>
          <w:tcPr>
            <w:tcW w:w="2835"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r w:rsidRPr="00541097">
              <w:rPr>
                <w:bCs/>
                <w:color w:val="000000"/>
                <w:sz w:val="24"/>
                <w:szCs w:val="24"/>
                <w:lang w:eastAsia="ru-RU"/>
              </w:rPr>
              <w:t>019 207 05030 10 0000 180</w:t>
            </w:r>
          </w:p>
        </w:tc>
        <w:tc>
          <w:tcPr>
            <w:tcW w:w="4254"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r w:rsidRPr="00541097">
              <w:rPr>
                <w:bCs/>
                <w:color w:val="000000"/>
                <w:sz w:val="24"/>
                <w:szCs w:val="24"/>
                <w:lang w:eastAsia="ru-RU"/>
              </w:rPr>
              <w:t>Прочие безвозмездные поступления в бюджеты поселений</w:t>
            </w:r>
          </w:p>
        </w:tc>
        <w:tc>
          <w:tcPr>
            <w:tcW w:w="1275"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0,00000</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0,00000</w:t>
            </w:r>
          </w:p>
        </w:tc>
        <w:tc>
          <w:tcPr>
            <w:tcW w:w="127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0,00000</w:t>
            </w:r>
          </w:p>
        </w:tc>
      </w:tr>
      <w:tr w:rsidR="00541097" w:rsidRPr="00541097" w:rsidTr="00541097">
        <w:trPr>
          <w:trHeight w:val="230"/>
        </w:trPr>
        <w:tc>
          <w:tcPr>
            <w:tcW w:w="2835"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p>
        </w:tc>
        <w:tc>
          <w:tcPr>
            <w:tcW w:w="4254"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r w:rsidRPr="00541097">
              <w:rPr>
                <w:bCs/>
                <w:color w:val="000000"/>
                <w:sz w:val="24"/>
                <w:szCs w:val="24"/>
                <w:lang w:eastAsia="ru-RU"/>
              </w:rPr>
              <w:t xml:space="preserve">           ВСЕГО ДОХОДОВ:</w:t>
            </w:r>
          </w:p>
        </w:tc>
        <w:tc>
          <w:tcPr>
            <w:tcW w:w="1275"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3285,62764</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3313,35759</w:t>
            </w:r>
          </w:p>
        </w:tc>
        <w:tc>
          <w:tcPr>
            <w:tcW w:w="127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3378,83503</w:t>
            </w:r>
          </w:p>
        </w:tc>
      </w:tr>
      <w:tr w:rsidR="00541097" w:rsidRPr="00541097" w:rsidTr="00541097">
        <w:trPr>
          <w:trHeight w:val="230"/>
        </w:trPr>
        <w:tc>
          <w:tcPr>
            <w:tcW w:w="2835"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p>
        </w:tc>
        <w:tc>
          <w:tcPr>
            <w:tcW w:w="4254"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r w:rsidRPr="00541097">
              <w:rPr>
                <w:bCs/>
                <w:color w:val="000000"/>
                <w:sz w:val="24"/>
                <w:szCs w:val="24"/>
                <w:lang w:eastAsia="ru-RU"/>
              </w:rPr>
              <w:t xml:space="preserve">        Дефицит бюджета</w:t>
            </w:r>
          </w:p>
        </w:tc>
        <w:tc>
          <w:tcPr>
            <w:tcW w:w="1275"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jc w:val="center"/>
              <w:rPr>
                <w:bCs/>
                <w:color w:val="000000"/>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jc w:val="center"/>
              <w:rPr>
                <w:color w:val="000000"/>
                <w:sz w:val="24"/>
                <w:szCs w:val="24"/>
                <w:lang w:eastAsia="ru-RU"/>
              </w:rPr>
            </w:pPr>
          </w:p>
        </w:tc>
        <w:tc>
          <w:tcPr>
            <w:tcW w:w="1277"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jc w:val="center"/>
              <w:rPr>
                <w:color w:val="000000"/>
                <w:sz w:val="24"/>
                <w:szCs w:val="24"/>
                <w:lang w:eastAsia="ru-RU"/>
              </w:rPr>
            </w:pPr>
          </w:p>
        </w:tc>
      </w:tr>
    </w:tbl>
    <w:p w:rsidR="00541097" w:rsidRPr="00541097" w:rsidRDefault="00541097" w:rsidP="00541097">
      <w:pPr>
        <w:jc w:val="both"/>
        <w:rPr>
          <w:sz w:val="24"/>
          <w:szCs w:val="24"/>
        </w:rPr>
      </w:pPr>
    </w:p>
    <w:p w:rsidR="00541097" w:rsidRDefault="00541097" w:rsidP="00541097">
      <w:pPr>
        <w:jc w:val="both"/>
        <w:rPr>
          <w:sz w:val="24"/>
          <w:szCs w:val="24"/>
        </w:rPr>
      </w:pPr>
    </w:p>
    <w:p w:rsidR="00541097" w:rsidRDefault="00541097" w:rsidP="00541097">
      <w:pPr>
        <w:jc w:val="both"/>
        <w:rPr>
          <w:sz w:val="24"/>
          <w:szCs w:val="24"/>
        </w:rPr>
      </w:pPr>
    </w:p>
    <w:p w:rsidR="00541097" w:rsidRDefault="00541097" w:rsidP="00541097">
      <w:pPr>
        <w:jc w:val="both"/>
        <w:rPr>
          <w:sz w:val="24"/>
          <w:szCs w:val="24"/>
        </w:rPr>
      </w:pPr>
    </w:p>
    <w:p w:rsidR="00541097" w:rsidRDefault="00541097" w:rsidP="00541097">
      <w:pPr>
        <w:jc w:val="both"/>
        <w:rPr>
          <w:sz w:val="24"/>
          <w:szCs w:val="24"/>
        </w:rPr>
      </w:pPr>
    </w:p>
    <w:p w:rsidR="00541097" w:rsidRDefault="00541097" w:rsidP="00541097">
      <w:pPr>
        <w:jc w:val="both"/>
        <w:rPr>
          <w:sz w:val="24"/>
          <w:szCs w:val="24"/>
        </w:rPr>
      </w:pPr>
    </w:p>
    <w:p w:rsidR="00541097" w:rsidRDefault="00541097" w:rsidP="00541097">
      <w:pPr>
        <w:jc w:val="both"/>
        <w:rPr>
          <w:sz w:val="24"/>
          <w:szCs w:val="24"/>
        </w:rPr>
      </w:pPr>
    </w:p>
    <w:p w:rsidR="00541097" w:rsidRDefault="00541097" w:rsidP="00541097">
      <w:pPr>
        <w:jc w:val="both"/>
        <w:rPr>
          <w:sz w:val="24"/>
          <w:szCs w:val="24"/>
        </w:rPr>
      </w:pPr>
    </w:p>
    <w:p w:rsidR="00541097" w:rsidRDefault="00541097" w:rsidP="00541097">
      <w:pPr>
        <w:jc w:val="both"/>
        <w:rPr>
          <w:sz w:val="24"/>
          <w:szCs w:val="24"/>
        </w:rPr>
      </w:pPr>
    </w:p>
    <w:p w:rsidR="00541097" w:rsidRDefault="00541097" w:rsidP="00541097">
      <w:pPr>
        <w:jc w:val="both"/>
        <w:rPr>
          <w:sz w:val="24"/>
          <w:szCs w:val="24"/>
        </w:rPr>
      </w:pPr>
    </w:p>
    <w:p w:rsidR="00541097" w:rsidRDefault="00541097" w:rsidP="00541097">
      <w:pPr>
        <w:jc w:val="both"/>
        <w:rPr>
          <w:sz w:val="24"/>
          <w:szCs w:val="24"/>
        </w:rPr>
      </w:pPr>
    </w:p>
    <w:p w:rsidR="00541097" w:rsidRDefault="00541097" w:rsidP="00541097">
      <w:pPr>
        <w:jc w:val="both"/>
        <w:rPr>
          <w:sz w:val="24"/>
          <w:szCs w:val="24"/>
        </w:rPr>
      </w:pPr>
    </w:p>
    <w:p w:rsidR="00541097" w:rsidRDefault="00541097" w:rsidP="00541097">
      <w:pPr>
        <w:jc w:val="both"/>
        <w:rPr>
          <w:sz w:val="24"/>
          <w:szCs w:val="24"/>
        </w:rPr>
      </w:pPr>
    </w:p>
    <w:p w:rsidR="00541097" w:rsidRDefault="00541097" w:rsidP="00541097">
      <w:pPr>
        <w:jc w:val="both"/>
        <w:rPr>
          <w:sz w:val="24"/>
          <w:szCs w:val="24"/>
        </w:rPr>
      </w:pPr>
    </w:p>
    <w:p w:rsidR="00541097" w:rsidRDefault="00541097" w:rsidP="00541097">
      <w:pPr>
        <w:jc w:val="both"/>
        <w:rPr>
          <w:sz w:val="24"/>
          <w:szCs w:val="24"/>
        </w:rPr>
      </w:pPr>
    </w:p>
    <w:tbl>
      <w:tblPr>
        <w:tblW w:w="10516" w:type="dxa"/>
        <w:tblInd w:w="-7" w:type="dxa"/>
        <w:tblLayout w:type="fixed"/>
        <w:tblCellMar>
          <w:left w:w="30" w:type="dxa"/>
          <w:right w:w="30" w:type="dxa"/>
        </w:tblCellMar>
        <w:tblLook w:val="0000"/>
      </w:tblPr>
      <w:tblGrid>
        <w:gridCol w:w="6416"/>
        <w:gridCol w:w="4100"/>
      </w:tblGrid>
      <w:tr w:rsidR="00541097" w:rsidTr="00541097">
        <w:trPr>
          <w:trHeight w:val="1900"/>
        </w:trPr>
        <w:tc>
          <w:tcPr>
            <w:tcW w:w="6416" w:type="dxa"/>
            <w:shd w:val="clear" w:color="auto" w:fill="auto"/>
          </w:tcPr>
          <w:p w:rsidR="00541097" w:rsidRDefault="00541097" w:rsidP="00541097">
            <w:pPr>
              <w:snapToGrid w:val="0"/>
              <w:jc w:val="right"/>
              <w:rPr>
                <w:color w:val="000000"/>
                <w:sz w:val="28"/>
                <w:szCs w:val="28"/>
              </w:rPr>
            </w:pPr>
            <w:r>
              <w:rPr>
                <w:rFonts w:ascii="Arial" w:hAnsi="Arial" w:cs="Arial"/>
                <w:color w:val="000000"/>
                <w:sz w:val="24"/>
                <w:szCs w:val="24"/>
              </w:rPr>
              <w:lastRenderedPageBreak/>
              <w:t xml:space="preserve">                                                                                                                           </w:t>
            </w:r>
          </w:p>
          <w:p w:rsidR="00541097" w:rsidRDefault="00541097" w:rsidP="00541097">
            <w:pPr>
              <w:rPr>
                <w:color w:val="000000"/>
                <w:sz w:val="28"/>
                <w:szCs w:val="28"/>
              </w:rPr>
            </w:pPr>
          </w:p>
        </w:tc>
        <w:tc>
          <w:tcPr>
            <w:tcW w:w="4100" w:type="dxa"/>
            <w:shd w:val="clear" w:color="auto" w:fill="auto"/>
          </w:tcPr>
          <w:p w:rsidR="00541097" w:rsidRDefault="00541097" w:rsidP="00541097">
            <w:pPr>
              <w:snapToGrid w:val="0"/>
              <w:rPr>
                <w:color w:val="000000"/>
                <w:sz w:val="28"/>
                <w:szCs w:val="28"/>
              </w:rPr>
            </w:pPr>
            <w:r>
              <w:rPr>
                <w:color w:val="000000"/>
                <w:sz w:val="28"/>
                <w:szCs w:val="28"/>
              </w:rPr>
              <w:t>Приложение № 2</w:t>
            </w:r>
          </w:p>
          <w:p w:rsidR="00541097" w:rsidRDefault="00541097" w:rsidP="00541097">
            <w:pPr>
              <w:snapToGrid w:val="0"/>
              <w:rPr>
                <w:color w:val="000000"/>
                <w:sz w:val="28"/>
                <w:szCs w:val="28"/>
              </w:rPr>
            </w:pPr>
            <w:r>
              <w:rPr>
                <w:color w:val="000000"/>
                <w:sz w:val="28"/>
                <w:szCs w:val="28"/>
              </w:rPr>
              <w:t>к решению Совета депутатов</w:t>
            </w:r>
          </w:p>
          <w:p w:rsidR="00541097" w:rsidRDefault="00541097" w:rsidP="00541097">
            <w:pPr>
              <w:rPr>
                <w:color w:val="000000"/>
                <w:sz w:val="28"/>
                <w:szCs w:val="28"/>
              </w:rPr>
            </w:pPr>
            <w:r>
              <w:rPr>
                <w:color w:val="000000"/>
                <w:sz w:val="28"/>
                <w:szCs w:val="28"/>
              </w:rPr>
              <w:t>муниципального образования</w:t>
            </w:r>
          </w:p>
          <w:p w:rsidR="00541097" w:rsidRDefault="00541097" w:rsidP="00541097">
            <w:pPr>
              <w:rPr>
                <w:color w:val="000000"/>
                <w:sz w:val="28"/>
                <w:szCs w:val="28"/>
              </w:rPr>
            </w:pPr>
            <w:r>
              <w:rPr>
                <w:color w:val="000000"/>
                <w:sz w:val="28"/>
                <w:szCs w:val="28"/>
              </w:rPr>
              <w:t xml:space="preserve"> </w:t>
            </w:r>
            <w:proofErr w:type="spellStart"/>
            <w:r>
              <w:rPr>
                <w:color w:val="000000"/>
                <w:sz w:val="28"/>
                <w:szCs w:val="28"/>
              </w:rPr>
              <w:t>Марксовский</w:t>
            </w:r>
            <w:proofErr w:type="spellEnd"/>
            <w:r>
              <w:rPr>
                <w:color w:val="000000"/>
                <w:sz w:val="28"/>
                <w:szCs w:val="28"/>
              </w:rPr>
              <w:t xml:space="preserve"> сельсовет</w:t>
            </w:r>
          </w:p>
          <w:p w:rsidR="00541097" w:rsidRPr="006422F7" w:rsidRDefault="00541097" w:rsidP="00541097">
            <w:pPr>
              <w:rPr>
                <w:color w:val="000000"/>
                <w:sz w:val="28"/>
                <w:szCs w:val="28"/>
              </w:rPr>
            </w:pPr>
            <w:r>
              <w:rPr>
                <w:sz w:val="28"/>
                <w:szCs w:val="28"/>
              </w:rPr>
              <w:t xml:space="preserve">от </w:t>
            </w:r>
            <w:r>
              <w:rPr>
                <w:sz w:val="28"/>
                <w:szCs w:val="28"/>
                <w:u w:val="single"/>
              </w:rPr>
              <w:t xml:space="preserve">28.12.2016 </w:t>
            </w:r>
            <w:r>
              <w:rPr>
                <w:sz w:val="28"/>
                <w:szCs w:val="28"/>
              </w:rPr>
              <w:t xml:space="preserve"> № </w:t>
            </w:r>
            <w:r w:rsidRPr="00904A6C">
              <w:rPr>
                <w:sz w:val="28"/>
                <w:szCs w:val="28"/>
                <w:u w:val="single"/>
              </w:rPr>
              <w:t xml:space="preserve"> 5</w:t>
            </w:r>
            <w:r>
              <w:rPr>
                <w:sz w:val="28"/>
                <w:szCs w:val="28"/>
                <w:u w:val="single"/>
              </w:rPr>
              <w:t>7</w:t>
            </w:r>
          </w:p>
          <w:p w:rsidR="00541097" w:rsidRDefault="00541097" w:rsidP="00541097">
            <w:pPr>
              <w:rPr>
                <w:sz w:val="28"/>
                <w:szCs w:val="28"/>
              </w:rPr>
            </w:pPr>
          </w:p>
        </w:tc>
      </w:tr>
    </w:tbl>
    <w:p w:rsidR="00541097" w:rsidRPr="00541097" w:rsidRDefault="00541097" w:rsidP="00541097">
      <w:pPr>
        <w:jc w:val="both"/>
        <w:rPr>
          <w:sz w:val="24"/>
          <w:szCs w:val="24"/>
        </w:rPr>
      </w:pPr>
    </w:p>
    <w:tbl>
      <w:tblPr>
        <w:tblW w:w="0" w:type="auto"/>
        <w:tblInd w:w="-108" w:type="dxa"/>
        <w:tblLook w:val="04A0"/>
      </w:tblPr>
      <w:tblGrid>
        <w:gridCol w:w="10175"/>
      </w:tblGrid>
      <w:tr w:rsidR="00541097" w:rsidRPr="00FE132B" w:rsidTr="00541097">
        <w:trPr>
          <w:cantSplit/>
          <w:trHeight w:val="1617"/>
        </w:trPr>
        <w:tc>
          <w:tcPr>
            <w:tcW w:w="10175" w:type="dxa"/>
            <w:tcMar>
              <w:top w:w="0" w:type="dxa"/>
              <w:left w:w="0" w:type="dxa"/>
              <w:bottom w:w="0" w:type="dxa"/>
              <w:right w:w="0" w:type="dxa"/>
            </w:tcMar>
            <w:hideMark/>
          </w:tcPr>
          <w:tbl>
            <w:tblPr>
              <w:tblW w:w="0" w:type="auto"/>
              <w:tblLook w:val="04A0"/>
            </w:tblPr>
            <w:tblGrid>
              <w:gridCol w:w="3190"/>
              <w:gridCol w:w="2872"/>
              <w:gridCol w:w="3508"/>
              <w:gridCol w:w="605"/>
            </w:tblGrid>
            <w:tr w:rsidR="00541097" w:rsidRPr="00FE132B" w:rsidTr="00541097">
              <w:trPr>
                <w:gridAfter w:val="1"/>
                <w:wAfter w:w="480" w:type="dxa"/>
              </w:trPr>
              <w:tc>
                <w:tcPr>
                  <w:tcW w:w="3190" w:type="dxa"/>
                </w:tcPr>
                <w:p w:rsidR="00541097" w:rsidRPr="00FE132B" w:rsidRDefault="00541097" w:rsidP="00541097">
                  <w:pPr>
                    <w:jc w:val="both"/>
                    <w:rPr>
                      <w:sz w:val="28"/>
                      <w:szCs w:val="28"/>
                    </w:rPr>
                  </w:pPr>
                </w:p>
              </w:tc>
              <w:tc>
                <w:tcPr>
                  <w:tcW w:w="2872" w:type="dxa"/>
                </w:tcPr>
                <w:p w:rsidR="00541097" w:rsidRPr="00FE132B" w:rsidRDefault="00541097" w:rsidP="00541097">
                  <w:pPr>
                    <w:jc w:val="both"/>
                    <w:rPr>
                      <w:sz w:val="28"/>
                      <w:szCs w:val="28"/>
                    </w:rPr>
                  </w:pPr>
                </w:p>
              </w:tc>
              <w:tc>
                <w:tcPr>
                  <w:tcW w:w="3508" w:type="dxa"/>
                  <w:hideMark/>
                </w:tcPr>
                <w:p w:rsidR="00541097" w:rsidRPr="00FE132B" w:rsidRDefault="00541097" w:rsidP="00541097">
                  <w:pPr>
                    <w:rPr>
                      <w:sz w:val="28"/>
                      <w:szCs w:val="28"/>
                    </w:rPr>
                  </w:pPr>
                </w:p>
              </w:tc>
            </w:tr>
            <w:tr w:rsidR="00541097" w:rsidRPr="00FE132B" w:rsidTr="00541097">
              <w:trPr>
                <w:cantSplit/>
                <w:trHeight w:val="1617"/>
              </w:trPr>
              <w:tc>
                <w:tcPr>
                  <w:tcW w:w="10175" w:type="dxa"/>
                  <w:gridSpan w:val="4"/>
                  <w:tcMar>
                    <w:top w:w="0" w:type="dxa"/>
                    <w:left w:w="0" w:type="dxa"/>
                    <w:bottom w:w="0" w:type="dxa"/>
                    <w:right w:w="0" w:type="dxa"/>
                  </w:tcMar>
                  <w:hideMark/>
                </w:tcPr>
                <w:p w:rsidR="00541097" w:rsidRPr="00FE132B" w:rsidRDefault="00541097" w:rsidP="00541097">
                  <w:pPr>
                    <w:jc w:val="center"/>
                    <w:rPr>
                      <w:sz w:val="28"/>
                      <w:szCs w:val="28"/>
                    </w:rPr>
                  </w:pPr>
                  <w:r w:rsidRPr="00FE132B">
                    <w:rPr>
                      <w:sz w:val="28"/>
                      <w:szCs w:val="28"/>
                    </w:rPr>
                    <w:t>Распределение</w:t>
                  </w:r>
                  <w:r>
                    <w:rPr>
                      <w:sz w:val="28"/>
                      <w:szCs w:val="28"/>
                    </w:rPr>
                    <w:t xml:space="preserve"> бюджетных ассигнований </w:t>
                  </w:r>
                </w:p>
                <w:p w:rsidR="00541097" w:rsidRPr="00FE132B" w:rsidRDefault="00541097" w:rsidP="00541097">
                  <w:pPr>
                    <w:jc w:val="center"/>
                    <w:rPr>
                      <w:sz w:val="28"/>
                      <w:szCs w:val="28"/>
                    </w:rPr>
                  </w:pPr>
                  <w:r w:rsidRPr="00FE132B">
                    <w:rPr>
                      <w:sz w:val="28"/>
                      <w:szCs w:val="28"/>
                    </w:rPr>
                    <w:t xml:space="preserve">бюджета муниципального образования  </w:t>
                  </w:r>
                  <w:proofErr w:type="spellStart"/>
                  <w:r w:rsidRPr="00FE132B">
                    <w:rPr>
                      <w:sz w:val="28"/>
                      <w:szCs w:val="28"/>
                    </w:rPr>
                    <w:t>Марксовский</w:t>
                  </w:r>
                  <w:proofErr w:type="spellEnd"/>
                  <w:r w:rsidRPr="00FE132B">
                    <w:rPr>
                      <w:sz w:val="28"/>
                      <w:szCs w:val="28"/>
                    </w:rPr>
                    <w:t xml:space="preserve"> сельсовет</w:t>
                  </w:r>
                </w:p>
                <w:p w:rsidR="00541097" w:rsidRPr="00FE132B" w:rsidRDefault="00541097" w:rsidP="00541097">
                  <w:pPr>
                    <w:jc w:val="center"/>
                    <w:rPr>
                      <w:sz w:val="28"/>
                      <w:szCs w:val="28"/>
                    </w:rPr>
                  </w:pPr>
                  <w:r>
                    <w:rPr>
                      <w:sz w:val="28"/>
                      <w:szCs w:val="28"/>
                    </w:rPr>
                    <w:t>на 2017 год и на плановый период 2018 - 2019 годы по разделам и подразделам расходов классификации расходов поселения</w:t>
                  </w:r>
                </w:p>
                <w:p w:rsidR="00541097" w:rsidRPr="00FE132B" w:rsidRDefault="00541097" w:rsidP="00541097">
                  <w:pPr>
                    <w:jc w:val="center"/>
                    <w:rPr>
                      <w:sz w:val="28"/>
                      <w:szCs w:val="28"/>
                    </w:rPr>
                  </w:pPr>
                  <w:r w:rsidRPr="00FE132B">
                    <w:rPr>
                      <w:sz w:val="28"/>
                      <w:szCs w:val="28"/>
                    </w:rPr>
                    <w:t xml:space="preserve">                                                                 </w:t>
                  </w:r>
                  <w:r>
                    <w:rPr>
                      <w:sz w:val="28"/>
                      <w:szCs w:val="28"/>
                    </w:rPr>
                    <w:t xml:space="preserve">               </w:t>
                  </w:r>
                </w:p>
              </w:tc>
            </w:tr>
          </w:tbl>
          <w:p w:rsidR="00541097" w:rsidRPr="00FE132B" w:rsidRDefault="00541097" w:rsidP="00541097">
            <w:pPr>
              <w:jc w:val="center"/>
              <w:rPr>
                <w:sz w:val="28"/>
                <w:szCs w:val="28"/>
              </w:rPr>
            </w:pPr>
          </w:p>
        </w:tc>
      </w:tr>
    </w:tbl>
    <w:p w:rsidR="00541097" w:rsidRPr="00FE132B" w:rsidRDefault="00541097" w:rsidP="00541097">
      <w:pPr>
        <w:jc w:val="both"/>
        <w:rPr>
          <w:sz w:val="28"/>
          <w:szCs w:val="28"/>
        </w:rPr>
      </w:pPr>
      <w:r>
        <w:rPr>
          <w:sz w:val="28"/>
          <w:szCs w:val="28"/>
        </w:rPr>
        <w:t xml:space="preserve">                                                                                                              тыс</w:t>
      </w:r>
      <w:proofErr w:type="gramStart"/>
      <w:r>
        <w:rPr>
          <w:sz w:val="28"/>
          <w:szCs w:val="28"/>
        </w:rPr>
        <w:t>.р</w:t>
      </w:r>
      <w:proofErr w:type="gramEnd"/>
      <w:r>
        <w:rPr>
          <w:sz w:val="28"/>
          <w:szCs w:val="28"/>
        </w:rPr>
        <w:t>уб.</w:t>
      </w:r>
    </w:p>
    <w:tbl>
      <w:tblPr>
        <w:tblW w:w="0" w:type="auto"/>
        <w:tblInd w:w="-537" w:type="dxa"/>
        <w:tblLayout w:type="fixed"/>
        <w:tblCellMar>
          <w:left w:w="30" w:type="dxa"/>
          <w:right w:w="30" w:type="dxa"/>
        </w:tblCellMar>
        <w:tblLook w:val="0000"/>
      </w:tblPr>
      <w:tblGrid>
        <w:gridCol w:w="1701"/>
        <w:gridCol w:w="3686"/>
        <w:gridCol w:w="1417"/>
        <w:gridCol w:w="1418"/>
        <w:gridCol w:w="1276"/>
      </w:tblGrid>
      <w:tr w:rsidR="00541097" w:rsidRPr="00541097" w:rsidTr="00541097">
        <w:trPr>
          <w:trHeight w:val="230"/>
        </w:trPr>
        <w:tc>
          <w:tcPr>
            <w:tcW w:w="1701"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jc w:val="center"/>
              <w:rPr>
                <w:bCs/>
                <w:color w:val="000000"/>
                <w:sz w:val="24"/>
                <w:szCs w:val="24"/>
                <w:lang w:eastAsia="ru-RU"/>
              </w:rPr>
            </w:pPr>
          </w:p>
        </w:tc>
        <w:tc>
          <w:tcPr>
            <w:tcW w:w="3686"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jc w:val="center"/>
              <w:rPr>
                <w:bCs/>
                <w:color w:val="000000"/>
                <w:sz w:val="24"/>
                <w:szCs w:val="24"/>
                <w:lang w:eastAsia="ru-RU"/>
              </w:rPr>
            </w:pPr>
            <w:r w:rsidRPr="00541097">
              <w:rPr>
                <w:bCs/>
                <w:color w:val="000000"/>
                <w:sz w:val="24"/>
                <w:szCs w:val="24"/>
                <w:lang w:eastAsia="ru-RU"/>
              </w:rPr>
              <w:t>РАСХОДЫ</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jc w:val="center"/>
              <w:rPr>
                <w:bCs/>
                <w:color w:val="000000"/>
                <w:sz w:val="24"/>
                <w:szCs w:val="24"/>
                <w:lang w:eastAsia="ru-RU"/>
              </w:rPr>
            </w:pPr>
            <w:r w:rsidRPr="00541097">
              <w:rPr>
                <w:bCs/>
                <w:color w:val="000000"/>
                <w:sz w:val="24"/>
                <w:szCs w:val="24"/>
                <w:lang w:eastAsia="ru-RU"/>
              </w:rPr>
              <w:t>2017</w:t>
            </w:r>
          </w:p>
        </w:tc>
        <w:tc>
          <w:tcPr>
            <w:tcW w:w="1418"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jc w:val="center"/>
              <w:rPr>
                <w:bCs/>
                <w:color w:val="000000"/>
                <w:sz w:val="24"/>
                <w:szCs w:val="24"/>
                <w:lang w:eastAsia="ru-RU"/>
              </w:rPr>
            </w:pPr>
            <w:r w:rsidRPr="00541097">
              <w:rPr>
                <w:bCs/>
                <w:color w:val="000000"/>
                <w:sz w:val="24"/>
                <w:szCs w:val="24"/>
                <w:lang w:eastAsia="ru-RU"/>
              </w:rPr>
              <w:t>2018</w:t>
            </w:r>
          </w:p>
        </w:tc>
        <w:tc>
          <w:tcPr>
            <w:tcW w:w="1276"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jc w:val="center"/>
              <w:rPr>
                <w:bCs/>
                <w:color w:val="000000"/>
                <w:sz w:val="24"/>
                <w:szCs w:val="24"/>
                <w:lang w:eastAsia="ru-RU"/>
              </w:rPr>
            </w:pPr>
            <w:r w:rsidRPr="00541097">
              <w:rPr>
                <w:bCs/>
                <w:color w:val="000000"/>
                <w:sz w:val="24"/>
                <w:szCs w:val="24"/>
                <w:lang w:eastAsia="ru-RU"/>
              </w:rPr>
              <w:t>2019</w:t>
            </w:r>
          </w:p>
        </w:tc>
      </w:tr>
      <w:tr w:rsidR="00541097" w:rsidRPr="00541097" w:rsidTr="00541097">
        <w:trPr>
          <w:trHeight w:val="230"/>
        </w:trPr>
        <w:tc>
          <w:tcPr>
            <w:tcW w:w="1701" w:type="dxa"/>
            <w:tcBorders>
              <w:top w:val="single" w:sz="6" w:space="0" w:color="auto"/>
              <w:left w:val="single" w:sz="6" w:space="0" w:color="auto"/>
              <w:bottom w:val="nil"/>
              <w:right w:val="single" w:sz="6" w:space="0" w:color="auto"/>
            </w:tcBorders>
          </w:tcPr>
          <w:p w:rsidR="00541097" w:rsidRPr="00541097" w:rsidRDefault="00541097" w:rsidP="00541097">
            <w:pPr>
              <w:suppressAutoHyphens w:val="0"/>
              <w:autoSpaceDN w:val="0"/>
              <w:adjustRightInd w:val="0"/>
              <w:jc w:val="center"/>
              <w:rPr>
                <w:bCs/>
                <w:color w:val="000000"/>
                <w:sz w:val="24"/>
                <w:szCs w:val="24"/>
                <w:lang w:eastAsia="ru-RU"/>
              </w:rPr>
            </w:pPr>
            <w:r w:rsidRPr="00541097">
              <w:rPr>
                <w:bCs/>
                <w:color w:val="000000"/>
                <w:sz w:val="24"/>
                <w:szCs w:val="24"/>
                <w:lang w:eastAsia="ru-RU"/>
              </w:rPr>
              <w:t>Код</w:t>
            </w:r>
          </w:p>
        </w:tc>
        <w:tc>
          <w:tcPr>
            <w:tcW w:w="3686" w:type="dxa"/>
            <w:tcBorders>
              <w:top w:val="single" w:sz="6" w:space="0" w:color="auto"/>
              <w:left w:val="single" w:sz="6" w:space="0" w:color="auto"/>
              <w:bottom w:val="nil"/>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r w:rsidRPr="00541097">
              <w:rPr>
                <w:bCs/>
                <w:color w:val="000000"/>
                <w:sz w:val="24"/>
                <w:szCs w:val="24"/>
                <w:lang w:eastAsia="ru-RU"/>
              </w:rPr>
              <w:t>Наименование разделов и подразделов функциональной классификации  расходов бюджетов Оренбургской области</w:t>
            </w:r>
          </w:p>
        </w:tc>
        <w:tc>
          <w:tcPr>
            <w:tcW w:w="1417" w:type="dxa"/>
            <w:tcBorders>
              <w:top w:val="single" w:sz="6" w:space="0" w:color="auto"/>
              <w:left w:val="single" w:sz="6" w:space="0" w:color="auto"/>
              <w:bottom w:val="single" w:sz="2" w:space="0" w:color="000000"/>
              <w:right w:val="single" w:sz="6" w:space="0" w:color="auto"/>
            </w:tcBorders>
          </w:tcPr>
          <w:p w:rsidR="00541097" w:rsidRPr="00541097" w:rsidRDefault="00541097" w:rsidP="00541097">
            <w:pPr>
              <w:suppressAutoHyphens w:val="0"/>
              <w:autoSpaceDN w:val="0"/>
              <w:adjustRightInd w:val="0"/>
              <w:jc w:val="center"/>
              <w:rPr>
                <w:bCs/>
                <w:color w:val="000000"/>
                <w:sz w:val="24"/>
                <w:szCs w:val="24"/>
                <w:lang w:eastAsia="ru-RU"/>
              </w:rPr>
            </w:pPr>
            <w:r w:rsidRPr="00541097">
              <w:rPr>
                <w:bCs/>
                <w:color w:val="000000"/>
                <w:sz w:val="24"/>
                <w:szCs w:val="24"/>
                <w:lang w:eastAsia="ru-RU"/>
              </w:rPr>
              <w:t>Сумма</w:t>
            </w:r>
          </w:p>
        </w:tc>
        <w:tc>
          <w:tcPr>
            <w:tcW w:w="1418" w:type="dxa"/>
            <w:tcBorders>
              <w:top w:val="single" w:sz="6" w:space="0" w:color="auto"/>
              <w:left w:val="single" w:sz="6" w:space="0" w:color="auto"/>
              <w:bottom w:val="single" w:sz="2" w:space="0" w:color="000000"/>
              <w:right w:val="single" w:sz="6" w:space="0" w:color="auto"/>
            </w:tcBorders>
          </w:tcPr>
          <w:p w:rsidR="00541097" w:rsidRPr="00541097" w:rsidRDefault="00541097" w:rsidP="00541097">
            <w:pPr>
              <w:suppressAutoHyphens w:val="0"/>
              <w:autoSpaceDN w:val="0"/>
              <w:adjustRightInd w:val="0"/>
              <w:jc w:val="center"/>
              <w:rPr>
                <w:bCs/>
                <w:color w:val="000000"/>
                <w:sz w:val="24"/>
                <w:szCs w:val="24"/>
                <w:lang w:eastAsia="ru-RU"/>
              </w:rPr>
            </w:pPr>
            <w:r w:rsidRPr="00541097">
              <w:rPr>
                <w:bCs/>
                <w:color w:val="000000"/>
                <w:sz w:val="24"/>
                <w:szCs w:val="24"/>
                <w:lang w:eastAsia="ru-RU"/>
              </w:rPr>
              <w:t>Сумма</w:t>
            </w:r>
          </w:p>
        </w:tc>
        <w:tc>
          <w:tcPr>
            <w:tcW w:w="1276" w:type="dxa"/>
            <w:tcBorders>
              <w:top w:val="single" w:sz="6" w:space="0" w:color="auto"/>
              <w:left w:val="single" w:sz="6" w:space="0" w:color="auto"/>
              <w:bottom w:val="single" w:sz="2" w:space="0" w:color="000000"/>
              <w:right w:val="single" w:sz="6" w:space="0" w:color="auto"/>
            </w:tcBorders>
          </w:tcPr>
          <w:p w:rsidR="00541097" w:rsidRPr="00541097" w:rsidRDefault="00541097" w:rsidP="00541097">
            <w:pPr>
              <w:suppressAutoHyphens w:val="0"/>
              <w:autoSpaceDN w:val="0"/>
              <w:adjustRightInd w:val="0"/>
              <w:jc w:val="center"/>
              <w:rPr>
                <w:bCs/>
                <w:color w:val="000000"/>
                <w:sz w:val="24"/>
                <w:szCs w:val="24"/>
                <w:lang w:eastAsia="ru-RU"/>
              </w:rPr>
            </w:pPr>
            <w:r w:rsidRPr="00541097">
              <w:rPr>
                <w:bCs/>
                <w:color w:val="000000"/>
                <w:sz w:val="24"/>
                <w:szCs w:val="24"/>
                <w:lang w:eastAsia="ru-RU"/>
              </w:rPr>
              <w:t>Сумма</w:t>
            </w:r>
          </w:p>
        </w:tc>
      </w:tr>
      <w:tr w:rsidR="00541097" w:rsidRPr="00541097" w:rsidTr="00541097">
        <w:trPr>
          <w:trHeight w:val="230"/>
        </w:trPr>
        <w:tc>
          <w:tcPr>
            <w:tcW w:w="1701" w:type="dxa"/>
            <w:tcBorders>
              <w:top w:val="nil"/>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jc w:val="center"/>
              <w:rPr>
                <w:bCs/>
                <w:color w:val="000000"/>
                <w:sz w:val="24"/>
                <w:szCs w:val="24"/>
                <w:lang w:eastAsia="ru-RU"/>
              </w:rPr>
            </w:pPr>
          </w:p>
        </w:tc>
        <w:tc>
          <w:tcPr>
            <w:tcW w:w="3686" w:type="dxa"/>
            <w:tcBorders>
              <w:top w:val="nil"/>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jc w:val="center"/>
              <w:rPr>
                <w:bCs/>
                <w:color w:val="000000"/>
                <w:sz w:val="24"/>
                <w:szCs w:val="24"/>
                <w:lang w:eastAsia="ru-RU"/>
              </w:rPr>
            </w:pPr>
          </w:p>
        </w:tc>
        <w:tc>
          <w:tcPr>
            <w:tcW w:w="1417" w:type="dxa"/>
            <w:tcBorders>
              <w:top w:val="single" w:sz="2" w:space="0" w:color="000000"/>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jc w:val="center"/>
              <w:rPr>
                <w:bCs/>
                <w:color w:val="000000"/>
                <w:sz w:val="24"/>
                <w:szCs w:val="24"/>
                <w:lang w:eastAsia="ru-RU"/>
              </w:rPr>
            </w:pPr>
            <w:r w:rsidRPr="00541097">
              <w:rPr>
                <w:bCs/>
                <w:color w:val="000000"/>
                <w:sz w:val="24"/>
                <w:szCs w:val="24"/>
                <w:lang w:eastAsia="ru-RU"/>
              </w:rPr>
              <w:t>( тыс. руб.)</w:t>
            </w:r>
          </w:p>
        </w:tc>
        <w:tc>
          <w:tcPr>
            <w:tcW w:w="1418" w:type="dxa"/>
            <w:tcBorders>
              <w:top w:val="single" w:sz="2" w:space="0" w:color="000000"/>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jc w:val="center"/>
              <w:rPr>
                <w:bCs/>
                <w:color w:val="000000"/>
                <w:sz w:val="24"/>
                <w:szCs w:val="24"/>
                <w:lang w:eastAsia="ru-RU"/>
              </w:rPr>
            </w:pPr>
            <w:r w:rsidRPr="00541097">
              <w:rPr>
                <w:bCs/>
                <w:color w:val="000000"/>
                <w:sz w:val="24"/>
                <w:szCs w:val="24"/>
                <w:lang w:eastAsia="ru-RU"/>
              </w:rPr>
              <w:t>( тыс. руб.)</w:t>
            </w:r>
          </w:p>
        </w:tc>
        <w:tc>
          <w:tcPr>
            <w:tcW w:w="1276" w:type="dxa"/>
            <w:tcBorders>
              <w:top w:val="single" w:sz="2" w:space="0" w:color="000000"/>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jc w:val="center"/>
              <w:rPr>
                <w:bCs/>
                <w:color w:val="000000"/>
                <w:sz w:val="24"/>
                <w:szCs w:val="24"/>
                <w:lang w:eastAsia="ru-RU"/>
              </w:rPr>
            </w:pPr>
            <w:r w:rsidRPr="00541097">
              <w:rPr>
                <w:bCs/>
                <w:color w:val="000000"/>
                <w:sz w:val="24"/>
                <w:szCs w:val="24"/>
                <w:lang w:eastAsia="ru-RU"/>
              </w:rPr>
              <w:t>( тыс. руб.)</w:t>
            </w:r>
          </w:p>
        </w:tc>
      </w:tr>
      <w:tr w:rsidR="00541097" w:rsidRPr="00541097" w:rsidTr="00541097">
        <w:trPr>
          <w:trHeight w:val="230"/>
        </w:trPr>
        <w:tc>
          <w:tcPr>
            <w:tcW w:w="1701"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jc w:val="center"/>
              <w:rPr>
                <w:bCs/>
                <w:color w:val="000000"/>
                <w:sz w:val="24"/>
                <w:szCs w:val="24"/>
                <w:lang w:eastAsia="ru-RU"/>
              </w:rPr>
            </w:pPr>
            <w:r w:rsidRPr="00541097">
              <w:rPr>
                <w:bCs/>
                <w:color w:val="000000"/>
                <w:sz w:val="24"/>
                <w:szCs w:val="24"/>
                <w:lang w:eastAsia="ru-RU"/>
              </w:rPr>
              <w:t>0100</w:t>
            </w:r>
          </w:p>
        </w:tc>
        <w:tc>
          <w:tcPr>
            <w:tcW w:w="3686"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r w:rsidRPr="00541097">
              <w:rPr>
                <w:bCs/>
                <w:color w:val="000000"/>
                <w:sz w:val="24"/>
                <w:szCs w:val="24"/>
                <w:lang w:eastAsia="ru-RU"/>
              </w:rPr>
              <w:t>Общегосударственные вопросы</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1293,76330</w:t>
            </w:r>
          </w:p>
        </w:tc>
        <w:tc>
          <w:tcPr>
            <w:tcW w:w="1418"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1268,52930</w:t>
            </w:r>
          </w:p>
        </w:tc>
        <w:tc>
          <w:tcPr>
            <w:tcW w:w="1276"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1176,52700</w:t>
            </w:r>
          </w:p>
        </w:tc>
      </w:tr>
      <w:tr w:rsidR="00541097" w:rsidRPr="00541097" w:rsidTr="00541097">
        <w:trPr>
          <w:trHeight w:val="230"/>
        </w:trPr>
        <w:tc>
          <w:tcPr>
            <w:tcW w:w="1701" w:type="dxa"/>
            <w:tcBorders>
              <w:top w:val="single" w:sz="6" w:space="0" w:color="auto"/>
              <w:left w:val="single" w:sz="6" w:space="0" w:color="auto"/>
              <w:bottom w:val="nil"/>
              <w:right w:val="single" w:sz="6" w:space="0" w:color="auto"/>
            </w:tcBorders>
          </w:tcPr>
          <w:p w:rsidR="00541097" w:rsidRPr="00541097" w:rsidRDefault="00541097" w:rsidP="00541097">
            <w:pPr>
              <w:suppressAutoHyphens w:val="0"/>
              <w:autoSpaceDN w:val="0"/>
              <w:adjustRightInd w:val="0"/>
              <w:jc w:val="center"/>
              <w:rPr>
                <w:color w:val="000000"/>
                <w:sz w:val="24"/>
                <w:szCs w:val="24"/>
                <w:lang w:eastAsia="ru-RU"/>
              </w:rPr>
            </w:pPr>
            <w:r w:rsidRPr="00541097">
              <w:rPr>
                <w:color w:val="000000"/>
                <w:sz w:val="24"/>
                <w:szCs w:val="24"/>
                <w:lang w:eastAsia="ru-RU"/>
              </w:rPr>
              <w:t>0102</w:t>
            </w:r>
          </w:p>
        </w:tc>
        <w:tc>
          <w:tcPr>
            <w:tcW w:w="3686" w:type="dxa"/>
            <w:tcBorders>
              <w:top w:val="single" w:sz="6" w:space="0" w:color="auto"/>
              <w:left w:val="single" w:sz="6" w:space="0" w:color="auto"/>
              <w:bottom w:val="nil"/>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Функционирование высшего должностного лица субъекта РФ и муниципального образования</w:t>
            </w:r>
          </w:p>
        </w:tc>
        <w:tc>
          <w:tcPr>
            <w:tcW w:w="1417" w:type="dxa"/>
            <w:tcBorders>
              <w:top w:val="single" w:sz="6" w:space="0" w:color="auto"/>
              <w:left w:val="single" w:sz="6" w:space="0" w:color="auto"/>
              <w:bottom w:val="nil"/>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424,30000</w:t>
            </w:r>
          </w:p>
        </w:tc>
        <w:tc>
          <w:tcPr>
            <w:tcW w:w="1418" w:type="dxa"/>
            <w:tcBorders>
              <w:top w:val="single" w:sz="6" w:space="0" w:color="auto"/>
              <w:left w:val="single" w:sz="6" w:space="0" w:color="auto"/>
              <w:bottom w:val="nil"/>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424,30000</w:t>
            </w:r>
          </w:p>
        </w:tc>
        <w:tc>
          <w:tcPr>
            <w:tcW w:w="1276" w:type="dxa"/>
            <w:tcBorders>
              <w:top w:val="single" w:sz="6" w:space="0" w:color="auto"/>
              <w:left w:val="single" w:sz="6" w:space="0" w:color="auto"/>
              <w:bottom w:val="nil"/>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424,30000</w:t>
            </w:r>
          </w:p>
        </w:tc>
      </w:tr>
      <w:tr w:rsidR="00541097" w:rsidRPr="00541097" w:rsidTr="00541097">
        <w:trPr>
          <w:trHeight w:val="230"/>
        </w:trPr>
        <w:tc>
          <w:tcPr>
            <w:tcW w:w="1701" w:type="dxa"/>
            <w:tcBorders>
              <w:top w:val="nil"/>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jc w:val="center"/>
              <w:rPr>
                <w:color w:val="000000"/>
                <w:sz w:val="24"/>
                <w:szCs w:val="24"/>
                <w:lang w:eastAsia="ru-RU"/>
              </w:rPr>
            </w:pPr>
          </w:p>
        </w:tc>
        <w:tc>
          <w:tcPr>
            <w:tcW w:w="3686" w:type="dxa"/>
            <w:tcBorders>
              <w:top w:val="nil"/>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p>
        </w:tc>
        <w:tc>
          <w:tcPr>
            <w:tcW w:w="1417" w:type="dxa"/>
            <w:tcBorders>
              <w:top w:val="nil"/>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p>
        </w:tc>
        <w:tc>
          <w:tcPr>
            <w:tcW w:w="1418" w:type="dxa"/>
            <w:tcBorders>
              <w:top w:val="nil"/>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p>
        </w:tc>
        <w:tc>
          <w:tcPr>
            <w:tcW w:w="1276" w:type="dxa"/>
            <w:tcBorders>
              <w:top w:val="nil"/>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p>
        </w:tc>
      </w:tr>
      <w:tr w:rsidR="00541097" w:rsidRPr="00541097" w:rsidTr="00541097">
        <w:trPr>
          <w:trHeight w:val="1162"/>
        </w:trPr>
        <w:tc>
          <w:tcPr>
            <w:tcW w:w="1701"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jc w:val="center"/>
              <w:rPr>
                <w:color w:val="000000"/>
                <w:sz w:val="24"/>
                <w:szCs w:val="24"/>
                <w:lang w:eastAsia="ru-RU"/>
              </w:rPr>
            </w:pPr>
            <w:r w:rsidRPr="00541097">
              <w:rPr>
                <w:color w:val="000000"/>
                <w:sz w:val="24"/>
                <w:szCs w:val="24"/>
                <w:lang w:eastAsia="ru-RU"/>
              </w:rPr>
              <w:t>0104</w:t>
            </w:r>
          </w:p>
        </w:tc>
        <w:tc>
          <w:tcPr>
            <w:tcW w:w="3686"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869,46330</w:t>
            </w:r>
          </w:p>
        </w:tc>
        <w:tc>
          <w:tcPr>
            <w:tcW w:w="1418"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844,22930</w:t>
            </w:r>
          </w:p>
        </w:tc>
        <w:tc>
          <w:tcPr>
            <w:tcW w:w="1276"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752,22700</w:t>
            </w:r>
          </w:p>
        </w:tc>
      </w:tr>
      <w:tr w:rsidR="00541097" w:rsidRPr="00541097" w:rsidTr="00541097">
        <w:trPr>
          <w:trHeight w:val="230"/>
        </w:trPr>
        <w:tc>
          <w:tcPr>
            <w:tcW w:w="1701"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jc w:val="center"/>
              <w:rPr>
                <w:bCs/>
                <w:color w:val="000000"/>
                <w:sz w:val="24"/>
                <w:szCs w:val="24"/>
                <w:lang w:eastAsia="ru-RU"/>
              </w:rPr>
            </w:pPr>
            <w:r w:rsidRPr="00541097">
              <w:rPr>
                <w:bCs/>
                <w:color w:val="000000"/>
                <w:sz w:val="24"/>
                <w:szCs w:val="24"/>
                <w:lang w:eastAsia="ru-RU"/>
              </w:rPr>
              <w:t>0111</w:t>
            </w:r>
          </w:p>
        </w:tc>
        <w:tc>
          <w:tcPr>
            <w:tcW w:w="3686"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r w:rsidRPr="00541097">
              <w:rPr>
                <w:bCs/>
                <w:color w:val="000000"/>
                <w:sz w:val="24"/>
                <w:szCs w:val="24"/>
                <w:lang w:eastAsia="ru-RU"/>
              </w:rPr>
              <w:t xml:space="preserve">Резервный </w:t>
            </w:r>
            <w:proofErr w:type="spellStart"/>
            <w:r w:rsidRPr="00541097">
              <w:rPr>
                <w:bCs/>
                <w:color w:val="000000"/>
                <w:sz w:val="24"/>
                <w:szCs w:val="24"/>
                <w:lang w:eastAsia="ru-RU"/>
              </w:rPr>
              <w:t>ф</w:t>
            </w:r>
            <w:proofErr w:type="gramStart"/>
            <w:r w:rsidRPr="00541097">
              <w:rPr>
                <w:bCs/>
                <w:color w:val="000000"/>
                <w:sz w:val="24"/>
                <w:szCs w:val="24"/>
                <w:lang w:eastAsia="ru-RU"/>
              </w:rPr>
              <w:t>o</w:t>
            </w:r>
            <w:proofErr w:type="gramEnd"/>
            <w:r w:rsidRPr="00541097">
              <w:rPr>
                <w:bCs/>
                <w:color w:val="000000"/>
                <w:sz w:val="24"/>
                <w:szCs w:val="24"/>
                <w:lang w:eastAsia="ru-RU"/>
              </w:rPr>
              <w:t>нд</w:t>
            </w:r>
            <w:proofErr w:type="spellEnd"/>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5,00000</w:t>
            </w:r>
          </w:p>
        </w:tc>
        <w:tc>
          <w:tcPr>
            <w:tcW w:w="1418"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5,00000</w:t>
            </w:r>
          </w:p>
        </w:tc>
        <w:tc>
          <w:tcPr>
            <w:tcW w:w="1276"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5,00000</w:t>
            </w:r>
          </w:p>
        </w:tc>
      </w:tr>
      <w:tr w:rsidR="00541097" w:rsidRPr="00541097" w:rsidTr="00541097">
        <w:trPr>
          <w:trHeight w:val="230"/>
        </w:trPr>
        <w:tc>
          <w:tcPr>
            <w:tcW w:w="1701"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jc w:val="center"/>
              <w:rPr>
                <w:bCs/>
                <w:color w:val="000000"/>
                <w:sz w:val="24"/>
                <w:szCs w:val="24"/>
                <w:lang w:eastAsia="ru-RU"/>
              </w:rPr>
            </w:pPr>
            <w:r w:rsidRPr="00541097">
              <w:rPr>
                <w:bCs/>
                <w:color w:val="000000"/>
                <w:sz w:val="24"/>
                <w:szCs w:val="24"/>
                <w:lang w:eastAsia="ru-RU"/>
              </w:rPr>
              <w:t>0200</w:t>
            </w:r>
          </w:p>
        </w:tc>
        <w:tc>
          <w:tcPr>
            <w:tcW w:w="3686"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r w:rsidRPr="00541097">
              <w:rPr>
                <w:bCs/>
                <w:color w:val="000000"/>
                <w:sz w:val="24"/>
                <w:szCs w:val="24"/>
                <w:lang w:eastAsia="ru-RU"/>
              </w:rPr>
              <w:t>Национальная оборона</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67,62000</w:t>
            </w:r>
          </w:p>
        </w:tc>
        <w:tc>
          <w:tcPr>
            <w:tcW w:w="1418"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67,62000</w:t>
            </w:r>
          </w:p>
        </w:tc>
        <w:tc>
          <w:tcPr>
            <w:tcW w:w="1276"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67,62000</w:t>
            </w:r>
          </w:p>
        </w:tc>
      </w:tr>
      <w:tr w:rsidR="00541097" w:rsidRPr="00541097" w:rsidTr="00541097">
        <w:trPr>
          <w:trHeight w:val="463"/>
        </w:trPr>
        <w:tc>
          <w:tcPr>
            <w:tcW w:w="1701"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jc w:val="center"/>
              <w:rPr>
                <w:color w:val="000000"/>
                <w:sz w:val="24"/>
                <w:szCs w:val="24"/>
                <w:lang w:eastAsia="ru-RU"/>
              </w:rPr>
            </w:pPr>
            <w:r w:rsidRPr="00541097">
              <w:rPr>
                <w:color w:val="000000"/>
                <w:sz w:val="24"/>
                <w:szCs w:val="24"/>
                <w:lang w:eastAsia="ru-RU"/>
              </w:rPr>
              <w:t>0203</w:t>
            </w:r>
          </w:p>
        </w:tc>
        <w:tc>
          <w:tcPr>
            <w:tcW w:w="3686"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Мобилизационная и вневойсковая подготовка</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67,62000</w:t>
            </w:r>
          </w:p>
        </w:tc>
        <w:tc>
          <w:tcPr>
            <w:tcW w:w="1418"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67,62000</w:t>
            </w:r>
          </w:p>
        </w:tc>
        <w:tc>
          <w:tcPr>
            <w:tcW w:w="1276"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67,62000</w:t>
            </w:r>
          </w:p>
        </w:tc>
      </w:tr>
      <w:tr w:rsidR="00541097" w:rsidRPr="00541097" w:rsidTr="00541097">
        <w:trPr>
          <w:trHeight w:val="463"/>
        </w:trPr>
        <w:tc>
          <w:tcPr>
            <w:tcW w:w="1701"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jc w:val="center"/>
              <w:rPr>
                <w:bCs/>
                <w:color w:val="000000"/>
                <w:sz w:val="24"/>
                <w:szCs w:val="24"/>
                <w:lang w:eastAsia="ru-RU"/>
              </w:rPr>
            </w:pPr>
            <w:r w:rsidRPr="00541097">
              <w:rPr>
                <w:bCs/>
                <w:color w:val="000000"/>
                <w:sz w:val="24"/>
                <w:szCs w:val="24"/>
                <w:lang w:eastAsia="ru-RU"/>
              </w:rPr>
              <w:t>0300</w:t>
            </w:r>
          </w:p>
        </w:tc>
        <w:tc>
          <w:tcPr>
            <w:tcW w:w="3686"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r w:rsidRPr="00541097">
              <w:rPr>
                <w:bCs/>
                <w:color w:val="000000"/>
                <w:sz w:val="24"/>
                <w:szCs w:val="24"/>
                <w:lang w:eastAsia="ru-RU"/>
              </w:rPr>
              <w:t>Национальная безопасность и правоохранительная деятельность</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298,80000</w:t>
            </w:r>
          </w:p>
        </w:tc>
        <w:tc>
          <w:tcPr>
            <w:tcW w:w="1418"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304,80000</w:t>
            </w:r>
          </w:p>
        </w:tc>
        <w:tc>
          <w:tcPr>
            <w:tcW w:w="1276"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311,80000</w:t>
            </w:r>
          </w:p>
        </w:tc>
      </w:tr>
      <w:tr w:rsidR="00541097" w:rsidRPr="00541097" w:rsidTr="00541097">
        <w:trPr>
          <w:trHeight w:val="230"/>
        </w:trPr>
        <w:tc>
          <w:tcPr>
            <w:tcW w:w="1701"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jc w:val="center"/>
              <w:rPr>
                <w:color w:val="000000"/>
                <w:sz w:val="24"/>
                <w:szCs w:val="24"/>
                <w:lang w:eastAsia="ru-RU"/>
              </w:rPr>
            </w:pPr>
            <w:r w:rsidRPr="00541097">
              <w:rPr>
                <w:color w:val="000000"/>
                <w:sz w:val="24"/>
                <w:szCs w:val="24"/>
                <w:lang w:eastAsia="ru-RU"/>
              </w:rPr>
              <w:t>0304</w:t>
            </w:r>
          </w:p>
        </w:tc>
        <w:tc>
          <w:tcPr>
            <w:tcW w:w="3686"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proofErr w:type="spellStart"/>
            <w:proofErr w:type="gramStart"/>
            <w:r w:rsidRPr="00541097">
              <w:rPr>
                <w:color w:val="000000"/>
                <w:sz w:val="24"/>
                <w:szCs w:val="24"/>
                <w:lang w:eastAsia="ru-RU"/>
              </w:rPr>
              <w:t>O</w:t>
            </w:r>
            <w:proofErr w:type="gramEnd"/>
            <w:r w:rsidRPr="00541097">
              <w:rPr>
                <w:color w:val="000000"/>
                <w:sz w:val="24"/>
                <w:szCs w:val="24"/>
                <w:lang w:eastAsia="ru-RU"/>
              </w:rPr>
              <w:t>рганы</w:t>
            </w:r>
            <w:proofErr w:type="spellEnd"/>
            <w:r w:rsidRPr="00541097">
              <w:rPr>
                <w:color w:val="000000"/>
                <w:sz w:val="24"/>
                <w:szCs w:val="24"/>
                <w:lang w:eastAsia="ru-RU"/>
              </w:rPr>
              <w:t xml:space="preserve"> юстиции</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5,80000</w:t>
            </w:r>
          </w:p>
        </w:tc>
        <w:tc>
          <w:tcPr>
            <w:tcW w:w="1418"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5,80000</w:t>
            </w:r>
          </w:p>
        </w:tc>
        <w:tc>
          <w:tcPr>
            <w:tcW w:w="1276"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5,80000</w:t>
            </w:r>
          </w:p>
        </w:tc>
      </w:tr>
      <w:tr w:rsidR="00541097" w:rsidRPr="00541097" w:rsidTr="00541097">
        <w:trPr>
          <w:trHeight w:val="535"/>
        </w:trPr>
        <w:tc>
          <w:tcPr>
            <w:tcW w:w="1701"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jc w:val="center"/>
              <w:rPr>
                <w:color w:val="000000"/>
                <w:sz w:val="24"/>
                <w:szCs w:val="24"/>
                <w:lang w:eastAsia="ru-RU"/>
              </w:rPr>
            </w:pPr>
            <w:r w:rsidRPr="00541097">
              <w:rPr>
                <w:color w:val="000000"/>
                <w:sz w:val="24"/>
                <w:szCs w:val="24"/>
                <w:lang w:eastAsia="ru-RU"/>
              </w:rPr>
              <w:t>0309</w:t>
            </w:r>
          </w:p>
        </w:tc>
        <w:tc>
          <w:tcPr>
            <w:tcW w:w="3686"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0,00000</w:t>
            </w:r>
          </w:p>
        </w:tc>
        <w:tc>
          <w:tcPr>
            <w:tcW w:w="1418"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0,00000</w:t>
            </w:r>
          </w:p>
        </w:tc>
      </w:tr>
      <w:tr w:rsidR="00541097" w:rsidRPr="00541097" w:rsidTr="00541097">
        <w:trPr>
          <w:trHeight w:val="230"/>
        </w:trPr>
        <w:tc>
          <w:tcPr>
            <w:tcW w:w="1701"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jc w:val="center"/>
              <w:rPr>
                <w:color w:val="000000"/>
                <w:sz w:val="24"/>
                <w:szCs w:val="24"/>
                <w:lang w:eastAsia="ru-RU"/>
              </w:rPr>
            </w:pPr>
            <w:r w:rsidRPr="00541097">
              <w:rPr>
                <w:color w:val="000000"/>
                <w:sz w:val="24"/>
                <w:szCs w:val="24"/>
                <w:lang w:eastAsia="ru-RU"/>
              </w:rPr>
              <w:t>0310</w:t>
            </w:r>
          </w:p>
        </w:tc>
        <w:tc>
          <w:tcPr>
            <w:tcW w:w="3686"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Обеспечение пожарной безопасности</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293,00000</w:t>
            </w:r>
          </w:p>
        </w:tc>
        <w:tc>
          <w:tcPr>
            <w:tcW w:w="1418"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299,00000</w:t>
            </w:r>
          </w:p>
        </w:tc>
        <w:tc>
          <w:tcPr>
            <w:tcW w:w="1276"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306,00000</w:t>
            </w:r>
          </w:p>
        </w:tc>
      </w:tr>
      <w:tr w:rsidR="00541097" w:rsidRPr="00541097" w:rsidTr="00541097">
        <w:trPr>
          <w:trHeight w:val="230"/>
        </w:trPr>
        <w:tc>
          <w:tcPr>
            <w:tcW w:w="1701"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jc w:val="center"/>
              <w:rPr>
                <w:bCs/>
                <w:color w:val="000000"/>
                <w:sz w:val="24"/>
                <w:szCs w:val="24"/>
                <w:lang w:eastAsia="ru-RU"/>
              </w:rPr>
            </w:pPr>
            <w:r w:rsidRPr="00541097">
              <w:rPr>
                <w:bCs/>
                <w:color w:val="000000"/>
                <w:sz w:val="24"/>
                <w:szCs w:val="24"/>
                <w:lang w:eastAsia="ru-RU"/>
              </w:rPr>
              <w:t>0400</w:t>
            </w:r>
          </w:p>
        </w:tc>
        <w:tc>
          <w:tcPr>
            <w:tcW w:w="3686"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r w:rsidRPr="00541097">
              <w:rPr>
                <w:bCs/>
                <w:color w:val="000000"/>
                <w:sz w:val="24"/>
                <w:szCs w:val="24"/>
                <w:lang w:eastAsia="ru-RU"/>
              </w:rPr>
              <w:t>Национальная экономика</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375,47884</w:t>
            </w:r>
          </w:p>
        </w:tc>
        <w:tc>
          <w:tcPr>
            <w:tcW w:w="1418"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369,20879</w:t>
            </w:r>
          </w:p>
        </w:tc>
        <w:tc>
          <w:tcPr>
            <w:tcW w:w="1276"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bCs/>
                <w:color w:val="000000"/>
                <w:sz w:val="24"/>
                <w:szCs w:val="24"/>
                <w:lang w:eastAsia="ru-RU"/>
              </w:rPr>
            </w:pPr>
            <w:r w:rsidRPr="00541097">
              <w:rPr>
                <w:bCs/>
                <w:color w:val="000000"/>
                <w:sz w:val="24"/>
                <w:szCs w:val="24"/>
                <w:lang w:eastAsia="ru-RU"/>
              </w:rPr>
              <w:t>410,68623</w:t>
            </w:r>
          </w:p>
        </w:tc>
      </w:tr>
      <w:tr w:rsidR="00541097" w:rsidRPr="00541097" w:rsidTr="00541097">
        <w:trPr>
          <w:trHeight w:val="230"/>
        </w:trPr>
        <w:tc>
          <w:tcPr>
            <w:tcW w:w="1701"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jc w:val="center"/>
              <w:rPr>
                <w:color w:val="000000"/>
                <w:sz w:val="24"/>
                <w:szCs w:val="24"/>
                <w:lang w:eastAsia="ru-RU"/>
              </w:rPr>
            </w:pPr>
            <w:r w:rsidRPr="00541097">
              <w:rPr>
                <w:color w:val="000000"/>
                <w:sz w:val="24"/>
                <w:szCs w:val="24"/>
                <w:lang w:eastAsia="ru-RU"/>
              </w:rPr>
              <w:t>0409</w:t>
            </w:r>
          </w:p>
        </w:tc>
        <w:tc>
          <w:tcPr>
            <w:tcW w:w="3686"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Дорожное хозяйство (дорожные фонды)</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335,20764</w:t>
            </w:r>
          </w:p>
        </w:tc>
        <w:tc>
          <w:tcPr>
            <w:tcW w:w="1418"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329,93759</w:t>
            </w:r>
          </w:p>
        </w:tc>
        <w:tc>
          <w:tcPr>
            <w:tcW w:w="1276"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371,41503</w:t>
            </w:r>
          </w:p>
        </w:tc>
      </w:tr>
      <w:tr w:rsidR="00541097" w:rsidRPr="00541097" w:rsidTr="00541097">
        <w:trPr>
          <w:trHeight w:val="463"/>
        </w:trPr>
        <w:tc>
          <w:tcPr>
            <w:tcW w:w="1701"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jc w:val="center"/>
              <w:rPr>
                <w:color w:val="000000"/>
                <w:sz w:val="24"/>
                <w:szCs w:val="24"/>
                <w:lang w:eastAsia="ru-RU"/>
              </w:rPr>
            </w:pPr>
            <w:r w:rsidRPr="00541097">
              <w:rPr>
                <w:color w:val="000000"/>
                <w:sz w:val="24"/>
                <w:szCs w:val="24"/>
                <w:lang w:eastAsia="ru-RU"/>
              </w:rPr>
              <w:t>0412</w:t>
            </w:r>
          </w:p>
        </w:tc>
        <w:tc>
          <w:tcPr>
            <w:tcW w:w="3686"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Другие вопросы в области национальной экономики</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40,27120</w:t>
            </w:r>
          </w:p>
        </w:tc>
        <w:tc>
          <w:tcPr>
            <w:tcW w:w="1418"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39,27120</w:t>
            </w:r>
          </w:p>
        </w:tc>
        <w:tc>
          <w:tcPr>
            <w:tcW w:w="1276" w:type="dxa"/>
            <w:tcBorders>
              <w:top w:val="single" w:sz="6" w:space="0" w:color="auto"/>
              <w:left w:val="single" w:sz="6" w:space="0" w:color="auto"/>
              <w:bottom w:val="single" w:sz="6" w:space="0" w:color="auto"/>
              <w:right w:val="single" w:sz="6" w:space="0" w:color="auto"/>
            </w:tcBorders>
          </w:tcPr>
          <w:p w:rsidR="00541097" w:rsidRPr="00541097" w:rsidRDefault="00541097" w:rsidP="00B86E7F">
            <w:pPr>
              <w:suppressAutoHyphens w:val="0"/>
              <w:autoSpaceDN w:val="0"/>
              <w:adjustRightInd w:val="0"/>
              <w:rPr>
                <w:color w:val="000000"/>
                <w:sz w:val="24"/>
                <w:szCs w:val="24"/>
                <w:lang w:eastAsia="ru-RU"/>
              </w:rPr>
            </w:pPr>
            <w:r w:rsidRPr="00541097">
              <w:rPr>
                <w:color w:val="000000"/>
                <w:sz w:val="24"/>
                <w:szCs w:val="24"/>
                <w:lang w:eastAsia="ru-RU"/>
              </w:rPr>
              <w:t>39,27120</w:t>
            </w:r>
          </w:p>
        </w:tc>
      </w:tr>
      <w:tr w:rsidR="00541097" w:rsidRPr="00541097" w:rsidTr="00541097">
        <w:trPr>
          <w:trHeight w:val="230"/>
        </w:trPr>
        <w:tc>
          <w:tcPr>
            <w:tcW w:w="1701"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jc w:val="center"/>
              <w:rPr>
                <w:bCs/>
                <w:color w:val="000000"/>
                <w:sz w:val="24"/>
                <w:szCs w:val="24"/>
                <w:lang w:eastAsia="ru-RU"/>
              </w:rPr>
            </w:pPr>
            <w:r w:rsidRPr="00541097">
              <w:rPr>
                <w:bCs/>
                <w:color w:val="000000"/>
                <w:sz w:val="24"/>
                <w:szCs w:val="24"/>
                <w:lang w:eastAsia="ru-RU"/>
              </w:rPr>
              <w:lastRenderedPageBreak/>
              <w:t>0500</w:t>
            </w:r>
          </w:p>
        </w:tc>
        <w:tc>
          <w:tcPr>
            <w:tcW w:w="3686"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r w:rsidRPr="00541097">
              <w:rPr>
                <w:bCs/>
                <w:color w:val="000000"/>
                <w:sz w:val="24"/>
                <w:szCs w:val="24"/>
                <w:lang w:eastAsia="ru-RU"/>
              </w:rPr>
              <w:t>Жилищно-коммунальное хозяйство</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r w:rsidRPr="00541097">
              <w:rPr>
                <w:bCs/>
                <w:color w:val="000000"/>
                <w:sz w:val="24"/>
                <w:szCs w:val="24"/>
                <w:lang w:eastAsia="ru-RU"/>
              </w:rPr>
              <w:t>202,00000</w:t>
            </w:r>
          </w:p>
        </w:tc>
        <w:tc>
          <w:tcPr>
            <w:tcW w:w="1418"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r w:rsidRPr="00541097">
              <w:rPr>
                <w:bCs/>
                <w:color w:val="000000"/>
                <w:sz w:val="24"/>
                <w:szCs w:val="24"/>
                <w:lang w:eastAsia="ru-RU"/>
              </w:rPr>
              <w:t>172,40000</w:t>
            </w:r>
          </w:p>
        </w:tc>
        <w:tc>
          <w:tcPr>
            <w:tcW w:w="1276"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r w:rsidRPr="00541097">
              <w:rPr>
                <w:bCs/>
                <w:color w:val="000000"/>
                <w:sz w:val="24"/>
                <w:szCs w:val="24"/>
                <w:lang w:eastAsia="ru-RU"/>
              </w:rPr>
              <w:t>195,29430</w:t>
            </w:r>
          </w:p>
        </w:tc>
      </w:tr>
      <w:tr w:rsidR="00541097" w:rsidRPr="00541097" w:rsidTr="00541097">
        <w:trPr>
          <w:trHeight w:val="230"/>
        </w:trPr>
        <w:tc>
          <w:tcPr>
            <w:tcW w:w="1701"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jc w:val="center"/>
              <w:rPr>
                <w:color w:val="000000"/>
                <w:sz w:val="24"/>
                <w:szCs w:val="24"/>
                <w:lang w:eastAsia="ru-RU"/>
              </w:rPr>
            </w:pPr>
            <w:r w:rsidRPr="00541097">
              <w:rPr>
                <w:color w:val="000000"/>
                <w:sz w:val="24"/>
                <w:szCs w:val="24"/>
                <w:lang w:eastAsia="ru-RU"/>
              </w:rPr>
              <w:t>0502</w:t>
            </w:r>
          </w:p>
        </w:tc>
        <w:tc>
          <w:tcPr>
            <w:tcW w:w="3686"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Коммунальное хозяйство</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12,00000</w:t>
            </w:r>
          </w:p>
        </w:tc>
        <w:tc>
          <w:tcPr>
            <w:tcW w:w="1418"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12,00000</w:t>
            </w:r>
          </w:p>
        </w:tc>
        <w:tc>
          <w:tcPr>
            <w:tcW w:w="1276"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12,00000</w:t>
            </w:r>
          </w:p>
        </w:tc>
      </w:tr>
      <w:tr w:rsidR="00541097" w:rsidRPr="00541097" w:rsidTr="00541097">
        <w:trPr>
          <w:trHeight w:val="230"/>
        </w:trPr>
        <w:tc>
          <w:tcPr>
            <w:tcW w:w="1701"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jc w:val="center"/>
              <w:rPr>
                <w:color w:val="000000"/>
                <w:sz w:val="24"/>
                <w:szCs w:val="24"/>
                <w:lang w:eastAsia="ru-RU"/>
              </w:rPr>
            </w:pPr>
            <w:r w:rsidRPr="00541097">
              <w:rPr>
                <w:color w:val="000000"/>
                <w:sz w:val="24"/>
                <w:szCs w:val="24"/>
                <w:lang w:eastAsia="ru-RU"/>
              </w:rPr>
              <w:t>0503</w:t>
            </w:r>
          </w:p>
        </w:tc>
        <w:tc>
          <w:tcPr>
            <w:tcW w:w="3686"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Благоустройство</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190,00000</w:t>
            </w:r>
          </w:p>
        </w:tc>
        <w:tc>
          <w:tcPr>
            <w:tcW w:w="1418"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160,40000</w:t>
            </w:r>
          </w:p>
        </w:tc>
        <w:tc>
          <w:tcPr>
            <w:tcW w:w="1276"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183,29430</w:t>
            </w:r>
          </w:p>
        </w:tc>
      </w:tr>
      <w:tr w:rsidR="00541097" w:rsidRPr="00541097" w:rsidTr="00541097">
        <w:trPr>
          <w:trHeight w:val="230"/>
        </w:trPr>
        <w:tc>
          <w:tcPr>
            <w:tcW w:w="1701"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jc w:val="center"/>
              <w:rPr>
                <w:bCs/>
                <w:color w:val="000000"/>
                <w:sz w:val="24"/>
                <w:szCs w:val="24"/>
                <w:lang w:eastAsia="ru-RU"/>
              </w:rPr>
            </w:pPr>
            <w:r w:rsidRPr="00541097">
              <w:rPr>
                <w:bCs/>
                <w:color w:val="000000"/>
                <w:sz w:val="24"/>
                <w:szCs w:val="24"/>
                <w:lang w:eastAsia="ru-RU"/>
              </w:rPr>
              <w:t>0700</w:t>
            </w:r>
          </w:p>
        </w:tc>
        <w:tc>
          <w:tcPr>
            <w:tcW w:w="3686"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r w:rsidRPr="00541097">
              <w:rPr>
                <w:bCs/>
                <w:color w:val="000000"/>
                <w:sz w:val="24"/>
                <w:szCs w:val="24"/>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r w:rsidRPr="00541097">
              <w:rPr>
                <w:bCs/>
                <w:color w:val="000000"/>
                <w:sz w:val="24"/>
                <w:szCs w:val="24"/>
                <w:lang w:eastAsia="ru-RU"/>
              </w:rPr>
              <w:t>1,01000</w:t>
            </w:r>
          </w:p>
        </w:tc>
        <w:tc>
          <w:tcPr>
            <w:tcW w:w="1418"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r w:rsidRPr="00541097">
              <w:rPr>
                <w:bCs/>
                <w:color w:val="000000"/>
                <w:sz w:val="24"/>
                <w:szCs w:val="24"/>
                <w:lang w:eastAsia="ru-RU"/>
              </w:rPr>
              <w:t>1,01000</w:t>
            </w:r>
          </w:p>
        </w:tc>
        <w:tc>
          <w:tcPr>
            <w:tcW w:w="1276"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r w:rsidRPr="00541097">
              <w:rPr>
                <w:bCs/>
                <w:color w:val="000000"/>
                <w:sz w:val="24"/>
                <w:szCs w:val="24"/>
                <w:lang w:eastAsia="ru-RU"/>
              </w:rPr>
              <w:t>1,01000</w:t>
            </w:r>
          </w:p>
        </w:tc>
      </w:tr>
      <w:tr w:rsidR="00541097" w:rsidRPr="00541097" w:rsidTr="00541097">
        <w:trPr>
          <w:trHeight w:val="463"/>
        </w:trPr>
        <w:tc>
          <w:tcPr>
            <w:tcW w:w="1701"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jc w:val="center"/>
              <w:rPr>
                <w:color w:val="000000"/>
                <w:sz w:val="24"/>
                <w:szCs w:val="24"/>
                <w:lang w:eastAsia="ru-RU"/>
              </w:rPr>
            </w:pPr>
            <w:r w:rsidRPr="00541097">
              <w:rPr>
                <w:color w:val="000000"/>
                <w:sz w:val="24"/>
                <w:szCs w:val="24"/>
                <w:lang w:eastAsia="ru-RU"/>
              </w:rPr>
              <w:t>0707</w:t>
            </w:r>
          </w:p>
        </w:tc>
        <w:tc>
          <w:tcPr>
            <w:tcW w:w="3686"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Молодежная политика и оздоровление детей</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1,01000</w:t>
            </w:r>
          </w:p>
        </w:tc>
        <w:tc>
          <w:tcPr>
            <w:tcW w:w="1418"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1,01000</w:t>
            </w:r>
          </w:p>
        </w:tc>
        <w:tc>
          <w:tcPr>
            <w:tcW w:w="1276"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1,01000</w:t>
            </w:r>
          </w:p>
        </w:tc>
      </w:tr>
      <w:tr w:rsidR="00541097" w:rsidRPr="00541097" w:rsidTr="00541097">
        <w:trPr>
          <w:trHeight w:val="230"/>
        </w:trPr>
        <w:tc>
          <w:tcPr>
            <w:tcW w:w="1701"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jc w:val="center"/>
              <w:rPr>
                <w:bCs/>
                <w:color w:val="000000"/>
                <w:sz w:val="24"/>
                <w:szCs w:val="24"/>
                <w:lang w:eastAsia="ru-RU"/>
              </w:rPr>
            </w:pPr>
            <w:r w:rsidRPr="00541097">
              <w:rPr>
                <w:bCs/>
                <w:color w:val="000000"/>
                <w:sz w:val="24"/>
                <w:szCs w:val="24"/>
                <w:lang w:eastAsia="ru-RU"/>
              </w:rPr>
              <w:t>0800</w:t>
            </w:r>
          </w:p>
        </w:tc>
        <w:tc>
          <w:tcPr>
            <w:tcW w:w="3686"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r w:rsidRPr="00541097">
              <w:rPr>
                <w:bCs/>
                <w:color w:val="000000"/>
                <w:sz w:val="24"/>
                <w:szCs w:val="24"/>
                <w:lang w:eastAsia="ru-RU"/>
              </w:rPr>
              <w:t>Культура и кинематография</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r w:rsidRPr="00541097">
              <w:rPr>
                <w:bCs/>
                <w:color w:val="000000"/>
                <w:sz w:val="24"/>
                <w:szCs w:val="24"/>
                <w:lang w:eastAsia="ru-RU"/>
              </w:rPr>
              <w:t>1041,95550</w:t>
            </w:r>
          </w:p>
        </w:tc>
        <w:tc>
          <w:tcPr>
            <w:tcW w:w="1418"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r w:rsidRPr="00541097">
              <w:rPr>
                <w:bCs/>
                <w:color w:val="000000"/>
                <w:sz w:val="24"/>
                <w:szCs w:val="24"/>
                <w:lang w:eastAsia="ru-RU"/>
              </w:rPr>
              <w:t>1041,95550</w:t>
            </w:r>
          </w:p>
        </w:tc>
        <w:tc>
          <w:tcPr>
            <w:tcW w:w="1276"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r w:rsidRPr="00541097">
              <w:rPr>
                <w:bCs/>
                <w:color w:val="000000"/>
                <w:sz w:val="24"/>
                <w:szCs w:val="24"/>
                <w:lang w:eastAsia="ru-RU"/>
              </w:rPr>
              <w:t>1041,95550</w:t>
            </w:r>
          </w:p>
        </w:tc>
      </w:tr>
      <w:tr w:rsidR="00541097" w:rsidRPr="00541097" w:rsidTr="00541097">
        <w:trPr>
          <w:trHeight w:val="230"/>
        </w:trPr>
        <w:tc>
          <w:tcPr>
            <w:tcW w:w="1701"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jc w:val="center"/>
              <w:rPr>
                <w:color w:val="000000"/>
                <w:sz w:val="24"/>
                <w:szCs w:val="24"/>
                <w:lang w:eastAsia="ru-RU"/>
              </w:rPr>
            </w:pPr>
            <w:r w:rsidRPr="00541097">
              <w:rPr>
                <w:color w:val="000000"/>
                <w:sz w:val="24"/>
                <w:szCs w:val="24"/>
                <w:lang w:eastAsia="ru-RU"/>
              </w:rPr>
              <w:t>0801</w:t>
            </w:r>
          </w:p>
        </w:tc>
        <w:tc>
          <w:tcPr>
            <w:tcW w:w="3686"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Культура</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590,42650</w:t>
            </w:r>
          </w:p>
        </w:tc>
        <w:tc>
          <w:tcPr>
            <w:tcW w:w="1418"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590,42650</w:t>
            </w:r>
          </w:p>
        </w:tc>
        <w:tc>
          <w:tcPr>
            <w:tcW w:w="1276"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590,42650</w:t>
            </w:r>
          </w:p>
        </w:tc>
      </w:tr>
      <w:tr w:rsidR="00541097" w:rsidRPr="00541097" w:rsidTr="00541097">
        <w:trPr>
          <w:trHeight w:val="463"/>
        </w:trPr>
        <w:tc>
          <w:tcPr>
            <w:tcW w:w="1701"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jc w:val="center"/>
              <w:rPr>
                <w:color w:val="000000"/>
                <w:sz w:val="24"/>
                <w:szCs w:val="24"/>
                <w:lang w:eastAsia="ru-RU"/>
              </w:rPr>
            </w:pPr>
            <w:r w:rsidRPr="00541097">
              <w:rPr>
                <w:color w:val="000000"/>
                <w:sz w:val="24"/>
                <w:szCs w:val="24"/>
                <w:lang w:eastAsia="ru-RU"/>
              </w:rPr>
              <w:t>0804</w:t>
            </w:r>
          </w:p>
        </w:tc>
        <w:tc>
          <w:tcPr>
            <w:tcW w:w="3686"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Другие вопросы в области Культуры и кинематографии</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451,52900</w:t>
            </w:r>
          </w:p>
        </w:tc>
        <w:tc>
          <w:tcPr>
            <w:tcW w:w="1418"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451,52900</w:t>
            </w:r>
          </w:p>
        </w:tc>
        <w:tc>
          <w:tcPr>
            <w:tcW w:w="1276"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451,52900</w:t>
            </w:r>
          </w:p>
        </w:tc>
      </w:tr>
      <w:tr w:rsidR="00541097" w:rsidRPr="00541097" w:rsidTr="00541097">
        <w:trPr>
          <w:trHeight w:val="230"/>
        </w:trPr>
        <w:tc>
          <w:tcPr>
            <w:tcW w:w="1701"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jc w:val="center"/>
              <w:rPr>
                <w:bCs/>
                <w:color w:val="000000"/>
                <w:sz w:val="24"/>
                <w:szCs w:val="24"/>
                <w:lang w:eastAsia="ru-RU"/>
              </w:rPr>
            </w:pPr>
            <w:r w:rsidRPr="00541097">
              <w:rPr>
                <w:bCs/>
                <w:color w:val="000000"/>
                <w:sz w:val="24"/>
                <w:szCs w:val="24"/>
                <w:lang w:eastAsia="ru-RU"/>
              </w:rPr>
              <w:t>1000</w:t>
            </w:r>
          </w:p>
        </w:tc>
        <w:tc>
          <w:tcPr>
            <w:tcW w:w="3686"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r w:rsidRPr="00541097">
              <w:rPr>
                <w:bCs/>
                <w:color w:val="000000"/>
                <w:sz w:val="24"/>
                <w:szCs w:val="24"/>
                <w:lang w:eastAsia="ru-RU"/>
              </w:rPr>
              <w:t>Социальная политика</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r w:rsidRPr="00541097">
              <w:rPr>
                <w:bCs/>
                <w:color w:val="000000"/>
                <w:sz w:val="24"/>
                <w:szCs w:val="24"/>
                <w:lang w:eastAsia="ru-RU"/>
              </w:rPr>
              <w:t>0,00000</w:t>
            </w:r>
          </w:p>
        </w:tc>
        <w:tc>
          <w:tcPr>
            <w:tcW w:w="1418"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r w:rsidRPr="00541097">
              <w:rPr>
                <w:bCs/>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r w:rsidRPr="00541097">
              <w:rPr>
                <w:bCs/>
                <w:color w:val="000000"/>
                <w:sz w:val="24"/>
                <w:szCs w:val="24"/>
                <w:lang w:eastAsia="ru-RU"/>
              </w:rPr>
              <w:t>0,00000</w:t>
            </w:r>
          </w:p>
        </w:tc>
      </w:tr>
      <w:tr w:rsidR="00541097" w:rsidRPr="00541097" w:rsidTr="00541097">
        <w:trPr>
          <w:trHeight w:val="230"/>
        </w:trPr>
        <w:tc>
          <w:tcPr>
            <w:tcW w:w="1701"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jc w:val="center"/>
              <w:rPr>
                <w:color w:val="000000"/>
                <w:sz w:val="24"/>
                <w:szCs w:val="24"/>
                <w:lang w:eastAsia="ru-RU"/>
              </w:rPr>
            </w:pPr>
            <w:r w:rsidRPr="00541097">
              <w:rPr>
                <w:color w:val="000000"/>
                <w:sz w:val="24"/>
                <w:szCs w:val="24"/>
                <w:lang w:eastAsia="ru-RU"/>
              </w:rPr>
              <w:t>1001</w:t>
            </w:r>
          </w:p>
        </w:tc>
        <w:tc>
          <w:tcPr>
            <w:tcW w:w="3686"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Пенсионное обеспечение</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0,00000</w:t>
            </w:r>
          </w:p>
        </w:tc>
        <w:tc>
          <w:tcPr>
            <w:tcW w:w="1418"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0,00000</w:t>
            </w:r>
          </w:p>
        </w:tc>
      </w:tr>
      <w:tr w:rsidR="00541097" w:rsidRPr="00541097" w:rsidTr="00541097">
        <w:trPr>
          <w:trHeight w:val="230"/>
        </w:trPr>
        <w:tc>
          <w:tcPr>
            <w:tcW w:w="1701"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jc w:val="center"/>
              <w:rPr>
                <w:color w:val="000000"/>
                <w:sz w:val="24"/>
                <w:szCs w:val="24"/>
                <w:lang w:eastAsia="ru-RU"/>
              </w:rPr>
            </w:pPr>
          </w:p>
        </w:tc>
        <w:tc>
          <w:tcPr>
            <w:tcW w:w="3686"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p>
        </w:tc>
      </w:tr>
      <w:tr w:rsidR="00541097" w:rsidRPr="00541097" w:rsidTr="00541097">
        <w:trPr>
          <w:trHeight w:val="230"/>
        </w:trPr>
        <w:tc>
          <w:tcPr>
            <w:tcW w:w="1701"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jc w:val="center"/>
              <w:rPr>
                <w:color w:val="000000"/>
                <w:sz w:val="24"/>
                <w:szCs w:val="24"/>
                <w:lang w:eastAsia="ru-RU"/>
              </w:rPr>
            </w:pPr>
          </w:p>
        </w:tc>
        <w:tc>
          <w:tcPr>
            <w:tcW w:w="3686"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r w:rsidRPr="00541097">
              <w:rPr>
                <w:bCs/>
                <w:color w:val="000000"/>
                <w:sz w:val="24"/>
                <w:szCs w:val="24"/>
                <w:lang w:eastAsia="ru-RU"/>
              </w:rPr>
              <w:t>Условно утвержденные расходы</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82,83400</w:t>
            </w:r>
          </w:p>
        </w:tc>
        <w:tc>
          <w:tcPr>
            <w:tcW w:w="1276"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color w:val="000000"/>
                <w:sz w:val="24"/>
                <w:szCs w:val="24"/>
                <w:lang w:eastAsia="ru-RU"/>
              </w:rPr>
            </w:pPr>
            <w:r w:rsidRPr="00541097">
              <w:rPr>
                <w:color w:val="000000"/>
                <w:sz w:val="24"/>
                <w:szCs w:val="24"/>
                <w:lang w:eastAsia="ru-RU"/>
              </w:rPr>
              <w:t>168,94200</w:t>
            </w:r>
          </w:p>
        </w:tc>
      </w:tr>
      <w:tr w:rsidR="00541097" w:rsidRPr="00541097" w:rsidTr="00541097">
        <w:trPr>
          <w:trHeight w:val="276"/>
        </w:trPr>
        <w:tc>
          <w:tcPr>
            <w:tcW w:w="1701"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jc w:val="center"/>
              <w:rPr>
                <w:color w:val="000000"/>
                <w:sz w:val="24"/>
                <w:szCs w:val="24"/>
                <w:lang w:eastAsia="ru-RU"/>
              </w:rPr>
            </w:pPr>
          </w:p>
        </w:tc>
        <w:tc>
          <w:tcPr>
            <w:tcW w:w="3686"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r w:rsidRPr="00541097">
              <w:rPr>
                <w:bCs/>
                <w:color w:val="000000"/>
                <w:sz w:val="24"/>
                <w:szCs w:val="24"/>
                <w:lang w:eastAsia="ru-RU"/>
              </w:rPr>
              <w:t>ИТОГО  РАСХОДОВ:</w:t>
            </w:r>
          </w:p>
        </w:tc>
        <w:tc>
          <w:tcPr>
            <w:tcW w:w="1417"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r w:rsidRPr="00541097">
              <w:rPr>
                <w:bCs/>
                <w:color w:val="000000"/>
                <w:sz w:val="24"/>
                <w:szCs w:val="24"/>
                <w:lang w:eastAsia="ru-RU"/>
              </w:rPr>
              <w:t>3285,62764</w:t>
            </w:r>
          </w:p>
        </w:tc>
        <w:tc>
          <w:tcPr>
            <w:tcW w:w="1418"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r w:rsidRPr="00541097">
              <w:rPr>
                <w:bCs/>
                <w:color w:val="000000"/>
                <w:sz w:val="24"/>
                <w:szCs w:val="24"/>
                <w:lang w:eastAsia="ru-RU"/>
              </w:rPr>
              <w:t>3313,35759</w:t>
            </w:r>
          </w:p>
        </w:tc>
        <w:tc>
          <w:tcPr>
            <w:tcW w:w="1276" w:type="dxa"/>
            <w:tcBorders>
              <w:top w:val="single" w:sz="6" w:space="0" w:color="auto"/>
              <w:left w:val="single" w:sz="6" w:space="0" w:color="auto"/>
              <w:bottom w:val="single" w:sz="6" w:space="0" w:color="auto"/>
              <w:right w:val="single" w:sz="6" w:space="0" w:color="auto"/>
            </w:tcBorders>
          </w:tcPr>
          <w:p w:rsidR="00541097" w:rsidRPr="00541097" w:rsidRDefault="00541097" w:rsidP="00541097">
            <w:pPr>
              <w:suppressAutoHyphens w:val="0"/>
              <w:autoSpaceDN w:val="0"/>
              <w:adjustRightInd w:val="0"/>
              <w:rPr>
                <w:bCs/>
                <w:color w:val="000000"/>
                <w:sz w:val="24"/>
                <w:szCs w:val="24"/>
                <w:lang w:eastAsia="ru-RU"/>
              </w:rPr>
            </w:pPr>
            <w:r w:rsidRPr="00541097">
              <w:rPr>
                <w:bCs/>
                <w:color w:val="000000"/>
                <w:sz w:val="24"/>
                <w:szCs w:val="24"/>
                <w:lang w:eastAsia="ru-RU"/>
              </w:rPr>
              <w:t>3378,83503</w:t>
            </w:r>
          </w:p>
        </w:tc>
      </w:tr>
    </w:tbl>
    <w:p w:rsidR="00541097" w:rsidRPr="00541097" w:rsidRDefault="00541097" w:rsidP="00541097">
      <w:pPr>
        <w:jc w:val="both"/>
        <w:rPr>
          <w:sz w:val="24"/>
          <w:szCs w:val="24"/>
        </w:rPr>
      </w:pPr>
    </w:p>
    <w:p w:rsidR="00541097" w:rsidRDefault="00541097" w:rsidP="00541097">
      <w:pPr>
        <w:jc w:val="both"/>
      </w:pPr>
    </w:p>
    <w:p w:rsidR="00541097" w:rsidRDefault="00541097" w:rsidP="00541097">
      <w:pPr>
        <w:jc w:val="both"/>
      </w:pPr>
    </w:p>
    <w:p w:rsidR="00541097" w:rsidRDefault="00541097" w:rsidP="00541097">
      <w:pPr>
        <w:jc w:val="both"/>
      </w:pPr>
    </w:p>
    <w:p w:rsidR="00F0214F" w:rsidRDefault="00F0214F" w:rsidP="00541097">
      <w:pPr>
        <w:jc w:val="both"/>
      </w:pPr>
    </w:p>
    <w:p w:rsidR="00F0214F" w:rsidRDefault="00F0214F" w:rsidP="00541097">
      <w:pPr>
        <w:jc w:val="both"/>
      </w:pPr>
    </w:p>
    <w:p w:rsidR="00F0214F" w:rsidRDefault="00F0214F" w:rsidP="00541097">
      <w:pPr>
        <w:jc w:val="both"/>
      </w:pPr>
    </w:p>
    <w:p w:rsidR="00F0214F" w:rsidRDefault="00F0214F" w:rsidP="00541097">
      <w:pPr>
        <w:jc w:val="both"/>
      </w:pPr>
    </w:p>
    <w:p w:rsidR="00F0214F" w:rsidRDefault="00F0214F" w:rsidP="00541097">
      <w:pPr>
        <w:jc w:val="both"/>
      </w:pPr>
    </w:p>
    <w:p w:rsidR="00F0214F" w:rsidRDefault="00F0214F" w:rsidP="00541097">
      <w:pPr>
        <w:jc w:val="both"/>
      </w:pPr>
    </w:p>
    <w:p w:rsidR="00F0214F" w:rsidRDefault="00F0214F" w:rsidP="00541097">
      <w:pPr>
        <w:jc w:val="both"/>
      </w:pPr>
    </w:p>
    <w:p w:rsidR="00F0214F" w:rsidRDefault="00F0214F" w:rsidP="00541097">
      <w:pPr>
        <w:jc w:val="both"/>
      </w:pPr>
    </w:p>
    <w:p w:rsidR="00F0214F" w:rsidRDefault="00F0214F" w:rsidP="00541097">
      <w:pPr>
        <w:jc w:val="both"/>
      </w:pPr>
    </w:p>
    <w:p w:rsidR="00F0214F" w:rsidRDefault="00F0214F" w:rsidP="00541097">
      <w:pPr>
        <w:jc w:val="both"/>
      </w:pPr>
    </w:p>
    <w:p w:rsidR="00F0214F" w:rsidRDefault="00F0214F" w:rsidP="00541097">
      <w:pPr>
        <w:jc w:val="both"/>
      </w:pPr>
    </w:p>
    <w:p w:rsidR="00F0214F" w:rsidRDefault="00F0214F" w:rsidP="00541097">
      <w:pPr>
        <w:jc w:val="both"/>
      </w:pPr>
    </w:p>
    <w:p w:rsidR="00F0214F" w:rsidRDefault="00F0214F" w:rsidP="00541097">
      <w:pPr>
        <w:jc w:val="both"/>
      </w:pPr>
    </w:p>
    <w:p w:rsidR="00F0214F" w:rsidRDefault="00F0214F" w:rsidP="00541097">
      <w:pPr>
        <w:jc w:val="both"/>
      </w:pPr>
    </w:p>
    <w:p w:rsidR="00F0214F" w:rsidRDefault="00F0214F" w:rsidP="00541097">
      <w:pPr>
        <w:jc w:val="both"/>
      </w:pPr>
    </w:p>
    <w:p w:rsidR="00F0214F" w:rsidRDefault="00F0214F" w:rsidP="00541097">
      <w:pPr>
        <w:jc w:val="both"/>
      </w:pPr>
    </w:p>
    <w:p w:rsidR="00F0214F" w:rsidRDefault="00F0214F" w:rsidP="00541097">
      <w:pPr>
        <w:jc w:val="both"/>
      </w:pPr>
    </w:p>
    <w:p w:rsidR="00F0214F" w:rsidRDefault="00F0214F" w:rsidP="00541097">
      <w:pPr>
        <w:jc w:val="both"/>
      </w:pPr>
    </w:p>
    <w:p w:rsidR="00F0214F" w:rsidRDefault="00F0214F" w:rsidP="00541097">
      <w:pPr>
        <w:jc w:val="both"/>
      </w:pPr>
    </w:p>
    <w:p w:rsidR="00F0214F" w:rsidRDefault="00F0214F" w:rsidP="00541097">
      <w:pPr>
        <w:jc w:val="both"/>
      </w:pPr>
    </w:p>
    <w:p w:rsidR="00F0214F" w:rsidRDefault="00F0214F" w:rsidP="00541097">
      <w:pPr>
        <w:jc w:val="both"/>
      </w:pPr>
    </w:p>
    <w:p w:rsidR="00F0214F" w:rsidRDefault="00F0214F" w:rsidP="00541097">
      <w:pPr>
        <w:jc w:val="both"/>
      </w:pPr>
    </w:p>
    <w:p w:rsidR="00F0214F" w:rsidRDefault="00F0214F" w:rsidP="00541097">
      <w:pPr>
        <w:jc w:val="both"/>
      </w:pPr>
    </w:p>
    <w:p w:rsidR="00F0214F" w:rsidRDefault="00F0214F" w:rsidP="00541097">
      <w:pPr>
        <w:jc w:val="both"/>
      </w:pPr>
    </w:p>
    <w:p w:rsidR="00F0214F" w:rsidRDefault="00F0214F" w:rsidP="00541097">
      <w:pPr>
        <w:jc w:val="both"/>
      </w:pPr>
    </w:p>
    <w:p w:rsidR="00F0214F" w:rsidRDefault="00F0214F" w:rsidP="00541097">
      <w:pPr>
        <w:jc w:val="both"/>
      </w:pPr>
    </w:p>
    <w:p w:rsidR="00F0214F" w:rsidRDefault="00F0214F" w:rsidP="00541097">
      <w:pPr>
        <w:jc w:val="both"/>
      </w:pPr>
    </w:p>
    <w:p w:rsidR="00F0214F" w:rsidRDefault="00F0214F" w:rsidP="00541097">
      <w:pPr>
        <w:jc w:val="both"/>
      </w:pPr>
    </w:p>
    <w:p w:rsidR="00F0214F" w:rsidRDefault="00F0214F" w:rsidP="00541097">
      <w:pPr>
        <w:jc w:val="both"/>
      </w:pPr>
    </w:p>
    <w:p w:rsidR="00F0214F" w:rsidRDefault="00F0214F" w:rsidP="00541097">
      <w:pPr>
        <w:jc w:val="both"/>
      </w:pPr>
    </w:p>
    <w:p w:rsidR="00F0214F" w:rsidRDefault="00F0214F" w:rsidP="00541097">
      <w:pPr>
        <w:jc w:val="both"/>
      </w:pPr>
    </w:p>
    <w:p w:rsidR="00F0214F" w:rsidRDefault="00F0214F" w:rsidP="00541097">
      <w:pPr>
        <w:jc w:val="both"/>
      </w:pPr>
    </w:p>
    <w:p w:rsidR="00F0214F" w:rsidRDefault="00F0214F" w:rsidP="00541097">
      <w:pPr>
        <w:jc w:val="both"/>
      </w:pPr>
    </w:p>
    <w:p w:rsidR="00F0214F" w:rsidRDefault="00F0214F" w:rsidP="00541097">
      <w:pPr>
        <w:jc w:val="both"/>
      </w:pPr>
    </w:p>
    <w:p w:rsidR="00F0214F" w:rsidRDefault="00F0214F" w:rsidP="00541097">
      <w:pPr>
        <w:jc w:val="both"/>
      </w:pPr>
    </w:p>
    <w:p w:rsidR="00F0214F" w:rsidRDefault="00F0214F" w:rsidP="00541097">
      <w:pPr>
        <w:jc w:val="both"/>
      </w:pPr>
    </w:p>
    <w:p w:rsidR="00F0214F" w:rsidRDefault="00F0214F" w:rsidP="00541097">
      <w:pPr>
        <w:jc w:val="both"/>
      </w:pPr>
    </w:p>
    <w:p w:rsidR="00F0214F" w:rsidRDefault="00F0214F" w:rsidP="00541097">
      <w:pPr>
        <w:jc w:val="both"/>
      </w:pPr>
    </w:p>
    <w:p w:rsidR="00F0214F" w:rsidRDefault="00F0214F" w:rsidP="00541097">
      <w:pPr>
        <w:jc w:val="both"/>
      </w:pPr>
    </w:p>
    <w:tbl>
      <w:tblPr>
        <w:tblW w:w="10516" w:type="dxa"/>
        <w:tblInd w:w="-7" w:type="dxa"/>
        <w:tblLayout w:type="fixed"/>
        <w:tblCellMar>
          <w:left w:w="30" w:type="dxa"/>
          <w:right w:w="30" w:type="dxa"/>
        </w:tblCellMar>
        <w:tblLook w:val="0000"/>
      </w:tblPr>
      <w:tblGrid>
        <w:gridCol w:w="6416"/>
        <w:gridCol w:w="4100"/>
      </w:tblGrid>
      <w:tr w:rsidR="00F0214F" w:rsidTr="00F0214F">
        <w:trPr>
          <w:trHeight w:val="1900"/>
        </w:trPr>
        <w:tc>
          <w:tcPr>
            <w:tcW w:w="6416" w:type="dxa"/>
            <w:shd w:val="clear" w:color="auto" w:fill="auto"/>
          </w:tcPr>
          <w:p w:rsidR="00F0214F" w:rsidRDefault="00F0214F" w:rsidP="00F0214F">
            <w:pPr>
              <w:snapToGrid w:val="0"/>
              <w:jc w:val="right"/>
              <w:rPr>
                <w:color w:val="000000"/>
                <w:sz w:val="28"/>
                <w:szCs w:val="28"/>
              </w:rPr>
            </w:pPr>
            <w:r>
              <w:rPr>
                <w:rFonts w:ascii="Arial" w:hAnsi="Arial" w:cs="Arial"/>
                <w:color w:val="000000"/>
                <w:sz w:val="24"/>
                <w:szCs w:val="24"/>
              </w:rPr>
              <w:lastRenderedPageBreak/>
              <w:t xml:space="preserve">                                                                                                                           </w:t>
            </w:r>
          </w:p>
          <w:p w:rsidR="00F0214F" w:rsidRDefault="00F0214F" w:rsidP="00F0214F">
            <w:pPr>
              <w:rPr>
                <w:color w:val="000000"/>
                <w:sz w:val="28"/>
                <w:szCs w:val="28"/>
              </w:rPr>
            </w:pPr>
          </w:p>
        </w:tc>
        <w:tc>
          <w:tcPr>
            <w:tcW w:w="4100" w:type="dxa"/>
            <w:shd w:val="clear" w:color="auto" w:fill="auto"/>
          </w:tcPr>
          <w:p w:rsidR="00F0214F" w:rsidRDefault="00F0214F" w:rsidP="00F0214F">
            <w:pPr>
              <w:snapToGrid w:val="0"/>
              <w:rPr>
                <w:color w:val="000000"/>
                <w:sz w:val="28"/>
                <w:szCs w:val="28"/>
              </w:rPr>
            </w:pPr>
            <w:r>
              <w:rPr>
                <w:color w:val="000000"/>
                <w:sz w:val="28"/>
                <w:szCs w:val="28"/>
              </w:rPr>
              <w:t>Приложение № 3</w:t>
            </w:r>
          </w:p>
          <w:p w:rsidR="00F0214F" w:rsidRDefault="00F0214F" w:rsidP="00F0214F">
            <w:pPr>
              <w:snapToGrid w:val="0"/>
              <w:rPr>
                <w:color w:val="000000"/>
                <w:sz w:val="28"/>
                <w:szCs w:val="28"/>
              </w:rPr>
            </w:pPr>
            <w:r>
              <w:rPr>
                <w:color w:val="000000"/>
                <w:sz w:val="28"/>
                <w:szCs w:val="28"/>
              </w:rPr>
              <w:t>к решению Совета депутатов</w:t>
            </w:r>
          </w:p>
          <w:p w:rsidR="00F0214F" w:rsidRDefault="00F0214F" w:rsidP="00F0214F">
            <w:pPr>
              <w:rPr>
                <w:color w:val="000000"/>
                <w:sz w:val="28"/>
                <w:szCs w:val="28"/>
              </w:rPr>
            </w:pPr>
            <w:r>
              <w:rPr>
                <w:color w:val="000000"/>
                <w:sz w:val="28"/>
                <w:szCs w:val="28"/>
              </w:rPr>
              <w:t>муниципального образования</w:t>
            </w:r>
          </w:p>
          <w:p w:rsidR="00F0214F" w:rsidRDefault="00F0214F" w:rsidP="00F0214F">
            <w:pPr>
              <w:rPr>
                <w:color w:val="000000"/>
                <w:sz w:val="28"/>
                <w:szCs w:val="28"/>
              </w:rPr>
            </w:pPr>
            <w:r>
              <w:rPr>
                <w:color w:val="000000"/>
                <w:sz w:val="28"/>
                <w:szCs w:val="28"/>
              </w:rPr>
              <w:t xml:space="preserve"> </w:t>
            </w:r>
            <w:proofErr w:type="spellStart"/>
            <w:r>
              <w:rPr>
                <w:color w:val="000000"/>
                <w:sz w:val="28"/>
                <w:szCs w:val="28"/>
              </w:rPr>
              <w:t>Марксовский</w:t>
            </w:r>
            <w:proofErr w:type="spellEnd"/>
            <w:r>
              <w:rPr>
                <w:color w:val="000000"/>
                <w:sz w:val="28"/>
                <w:szCs w:val="28"/>
              </w:rPr>
              <w:t xml:space="preserve"> сельсовет</w:t>
            </w:r>
          </w:p>
          <w:p w:rsidR="00F0214F" w:rsidRPr="006422F7" w:rsidRDefault="00F0214F" w:rsidP="00F0214F">
            <w:pPr>
              <w:rPr>
                <w:color w:val="000000"/>
                <w:sz w:val="28"/>
                <w:szCs w:val="28"/>
              </w:rPr>
            </w:pPr>
            <w:r>
              <w:rPr>
                <w:sz w:val="28"/>
                <w:szCs w:val="28"/>
              </w:rPr>
              <w:t xml:space="preserve">от </w:t>
            </w:r>
            <w:r>
              <w:rPr>
                <w:sz w:val="28"/>
                <w:szCs w:val="28"/>
                <w:u w:val="single"/>
              </w:rPr>
              <w:t xml:space="preserve">28.12.2016 </w:t>
            </w:r>
            <w:r>
              <w:rPr>
                <w:sz w:val="28"/>
                <w:szCs w:val="28"/>
              </w:rPr>
              <w:t xml:space="preserve"> № </w:t>
            </w:r>
            <w:r w:rsidRPr="00904A6C">
              <w:rPr>
                <w:sz w:val="28"/>
                <w:szCs w:val="28"/>
                <w:u w:val="single"/>
              </w:rPr>
              <w:t xml:space="preserve"> 5</w:t>
            </w:r>
            <w:r>
              <w:rPr>
                <w:sz w:val="28"/>
                <w:szCs w:val="28"/>
                <w:u w:val="single"/>
              </w:rPr>
              <w:t>7</w:t>
            </w:r>
          </w:p>
          <w:p w:rsidR="00F0214F" w:rsidRDefault="00F0214F" w:rsidP="00F0214F">
            <w:pPr>
              <w:rPr>
                <w:sz w:val="28"/>
                <w:szCs w:val="28"/>
              </w:rPr>
            </w:pPr>
          </w:p>
        </w:tc>
      </w:tr>
    </w:tbl>
    <w:p w:rsidR="00F0214F" w:rsidRDefault="00F0214F" w:rsidP="00541097">
      <w:pPr>
        <w:jc w:val="both"/>
      </w:pPr>
    </w:p>
    <w:p w:rsidR="00F0214F" w:rsidRDefault="00F0214F" w:rsidP="00541097">
      <w:pPr>
        <w:jc w:val="both"/>
      </w:pPr>
    </w:p>
    <w:p w:rsidR="00F0214F" w:rsidRPr="00F0214F" w:rsidRDefault="00F0214F" w:rsidP="00F0214F">
      <w:pPr>
        <w:widowControl/>
        <w:autoSpaceDE/>
        <w:ind w:left="432"/>
      </w:pPr>
      <w:r>
        <w:t xml:space="preserve"> </w:t>
      </w:r>
    </w:p>
    <w:p w:rsidR="00F0214F" w:rsidRPr="00FD36AD" w:rsidRDefault="00F0214F" w:rsidP="00F0214F">
      <w:pPr>
        <w:pStyle w:val="1"/>
        <w:ind w:left="432"/>
        <w:jc w:val="left"/>
        <w:rPr>
          <w:szCs w:val="28"/>
        </w:rPr>
      </w:pPr>
      <w:r>
        <w:rPr>
          <w:szCs w:val="28"/>
        </w:rPr>
        <w:t xml:space="preserve">                                  </w:t>
      </w:r>
      <w:r w:rsidRPr="00FD36AD">
        <w:rPr>
          <w:szCs w:val="28"/>
        </w:rPr>
        <w:t xml:space="preserve">Ведомственная  </w:t>
      </w:r>
      <w:r>
        <w:rPr>
          <w:szCs w:val="28"/>
        </w:rPr>
        <w:t>структура</w:t>
      </w:r>
      <w:r w:rsidRPr="00FD36AD">
        <w:rPr>
          <w:szCs w:val="28"/>
        </w:rPr>
        <w:t xml:space="preserve"> расходов</w:t>
      </w:r>
    </w:p>
    <w:p w:rsidR="00F0214F" w:rsidRPr="00FD36AD" w:rsidRDefault="00F0214F" w:rsidP="00F0214F">
      <w:pPr>
        <w:widowControl/>
        <w:autoSpaceDE/>
        <w:ind w:left="432"/>
        <w:rPr>
          <w:bCs/>
          <w:sz w:val="28"/>
          <w:szCs w:val="28"/>
        </w:rPr>
      </w:pPr>
      <w:r>
        <w:rPr>
          <w:bCs/>
          <w:sz w:val="28"/>
          <w:szCs w:val="28"/>
        </w:rPr>
        <w:t xml:space="preserve">  </w:t>
      </w:r>
      <w:r w:rsidRPr="00FD36AD">
        <w:rPr>
          <w:bCs/>
          <w:sz w:val="28"/>
          <w:szCs w:val="28"/>
        </w:rPr>
        <w:t xml:space="preserve">бюджета муниципального образования   </w:t>
      </w:r>
      <w:proofErr w:type="spellStart"/>
      <w:r w:rsidRPr="00FD36AD">
        <w:rPr>
          <w:bCs/>
          <w:sz w:val="28"/>
          <w:szCs w:val="28"/>
        </w:rPr>
        <w:t>Марксовский</w:t>
      </w:r>
      <w:proofErr w:type="spellEnd"/>
      <w:r w:rsidRPr="00FD36AD">
        <w:rPr>
          <w:bCs/>
          <w:sz w:val="28"/>
          <w:szCs w:val="28"/>
        </w:rPr>
        <w:t xml:space="preserve">  сельсовет</w:t>
      </w:r>
    </w:p>
    <w:p w:rsidR="00F0214F" w:rsidRPr="00FD36AD" w:rsidRDefault="00F0214F" w:rsidP="00F0214F">
      <w:pPr>
        <w:ind w:left="432"/>
        <w:rPr>
          <w:bCs/>
          <w:sz w:val="28"/>
          <w:szCs w:val="28"/>
        </w:rPr>
      </w:pPr>
      <w:r>
        <w:rPr>
          <w:bCs/>
          <w:sz w:val="28"/>
          <w:szCs w:val="28"/>
        </w:rPr>
        <w:t xml:space="preserve">                          на 2017 </w:t>
      </w:r>
      <w:r w:rsidRPr="00FD36AD">
        <w:rPr>
          <w:bCs/>
          <w:sz w:val="28"/>
          <w:szCs w:val="28"/>
        </w:rPr>
        <w:t xml:space="preserve">год </w:t>
      </w:r>
      <w:r>
        <w:rPr>
          <w:bCs/>
          <w:sz w:val="28"/>
          <w:szCs w:val="28"/>
        </w:rPr>
        <w:t>и плановый период 2018- 2019 годы</w:t>
      </w:r>
      <w:r w:rsidRPr="00FD36AD">
        <w:rPr>
          <w:bCs/>
          <w:sz w:val="28"/>
          <w:szCs w:val="28"/>
        </w:rPr>
        <w:t xml:space="preserve">  </w:t>
      </w:r>
    </w:p>
    <w:p w:rsidR="00F0214F" w:rsidRDefault="00F0214F" w:rsidP="00F0214F">
      <w:pPr>
        <w:jc w:val="both"/>
      </w:pPr>
    </w:p>
    <w:p w:rsidR="00F0214F" w:rsidRDefault="00F0214F" w:rsidP="00F0214F">
      <w:pPr>
        <w:jc w:val="both"/>
      </w:pPr>
    </w:p>
    <w:p w:rsidR="00F0214F" w:rsidRDefault="00F0214F" w:rsidP="00F0214F">
      <w:pPr>
        <w:jc w:val="both"/>
      </w:pPr>
    </w:p>
    <w:tbl>
      <w:tblPr>
        <w:tblW w:w="10819" w:type="dxa"/>
        <w:tblInd w:w="-254" w:type="dxa"/>
        <w:tblLayout w:type="fixed"/>
        <w:tblCellMar>
          <w:left w:w="30" w:type="dxa"/>
          <w:right w:w="30" w:type="dxa"/>
        </w:tblCellMar>
        <w:tblLook w:val="0000"/>
      </w:tblPr>
      <w:tblGrid>
        <w:gridCol w:w="2665"/>
        <w:gridCol w:w="567"/>
        <w:gridCol w:w="475"/>
        <w:gridCol w:w="489"/>
        <w:gridCol w:w="1378"/>
        <w:gridCol w:w="708"/>
        <w:gridCol w:w="709"/>
        <w:gridCol w:w="1276"/>
        <w:gridCol w:w="1276"/>
        <w:gridCol w:w="1276"/>
      </w:tblGrid>
      <w:tr w:rsidR="00F0214F" w:rsidRPr="00E50ED2" w:rsidTr="00F0214F">
        <w:trPr>
          <w:trHeight w:val="218"/>
        </w:trPr>
        <w:tc>
          <w:tcPr>
            <w:tcW w:w="2665" w:type="dxa"/>
            <w:vMerge w:val="restart"/>
            <w:tcBorders>
              <w:top w:val="single" w:sz="6" w:space="0" w:color="auto"/>
              <w:left w:val="single" w:sz="6" w:space="0" w:color="auto"/>
              <w:right w:val="single" w:sz="6" w:space="0" w:color="auto"/>
            </w:tcBorders>
          </w:tcPr>
          <w:p w:rsidR="00F0214F" w:rsidRPr="00F0214F" w:rsidRDefault="00F0214F" w:rsidP="00F0214F">
            <w:pPr>
              <w:autoSpaceDN w:val="0"/>
              <w:adjustRightInd w:val="0"/>
              <w:jc w:val="center"/>
              <w:rPr>
                <w:color w:val="000000"/>
                <w:sz w:val="24"/>
                <w:szCs w:val="24"/>
                <w:lang w:eastAsia="ru-RU"/>
              </w:rPr>
            </w:pPr>
            <w:r w:rsidRPr="00F0214F">
              <w:rPr>
                <w:color w:val="000000"/>
                <w:sz w:val="24"/>
                <w:szCs w:val="24"/>
                <w:lang w:eastAsia="ru-RU"/>
              </w:rPr>
              <w:t>Наименование</w:t>
            </w:r>
          </w:p>
        </w:tc>
        <w:tc>
          <w:tcPr>
            <w:tcW w:w="567" w:type="dxa"/>
            <w:vMerge w:val="restart"/>
            <w:tcBorders>
              <w:top w:val="single" w:sz="6" w:space="0" w:color="auto"/>
              <w:left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roofErr w:type="spellStart"/>
            <w:r w:rsidRPr="00F0214F">
              <w:rPr>
                <w:color w:val="000000"/>
                <w:sz w:val="24"/>
                <w:szCs w:val="24"/>
                <w:lang w:eastAsia="ru-RU"/>
              </w:rPr>
              <w:t>Ве</w:t>
            </w:r>
            <w:proofErr w:type="spellEnd"/>
            <w:r w:rsidRPr="00F0214F">
              <w:rPr>
                <w:color w:val="000000"/>
                <w:sz w:val="24"/>
                <w:szCs w:val="24"/>
                <w:lang w:eastAsia="ru-RU"/>
              </w:rPr>
              <w:t>-</w:t>
            </w:r>
          </w:p>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дом-</w:t>
            </w:r>
          </w:p>
          <w:p w:rsidR="00F0214F" w:rsidRPr="00F0214F" w:rsidRDefault="00F0214F" w:rsidP="00F0214F">
            <w:pPr>
              <w:autoSpaceDN w:val="0"/>
              <w:adjustRightInd w:val="0"/>
              <w:rPr>
                <w:color w:val="000000"/>
                <w:sz w:val="24"/>
                <w:szCs w:val="24"/>
                <w:lang w:eastAsia="ru-RU"/>
              </w:rPr>
            </w:pPr>
            <w:proofErr w:type="spellStart"/>
            <w:r w:rsidRPr="00F0214F">
              <w:rPr>
                <w:color w:val="000000"/>
                <w:sz w:val="24"/>
                <w:szCs w:val="24"/>
                <w:lang w:eastAsia="ru-RU"/>
              </w:rPr>
              <w:t>ст-во</w:t>
            </w:r>
            <w:proofErr w:type="spellEnd"/>
          </w:p>
        </w:tc>
        <w:tc>
          <w:tcPr>
            <w:tcW w:w="475" w:type="dxa"/>
            <w:tcBorders>
              <w:top w:val="single" w:sz="6" w:space="0" w:color="auto"/>
              <w:left w:val="single" w:sz="6" w:space="0" w:color="auto"/>
              <w:bottom w:val="nil"/>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roofErr w:type="spellStart"/>
            <w:proofErr w:type="gramStart"/>
            <w:r w:rsidRPr="00F0214F">
              <w:rPr>
                <w:color w:val="000000"/>
                <w:sz w:val="24"/>
                <w:szCs w:val="24"/>
                <w:lang w:eastAsia="ru-RU"/>
              </w:rPr>
              <w:t>Раз-дел</w:t>
            </w:r>
            <w:proofErr w:type="spellEnd"/>
            <w:proofErr w:type="gramEnd"/>
          </w:p>
        </w:tc>
        <w:tc>
          <w:tcPr>
            <w:tcW w:w="489" w:type="dxa"/>
            <w:tcBorders>
              <w:top w:val="single" w:sz="6" w:space="0" w:color="auto"/>
              <w:left w:val="single" w:sz="6" w:space="0" w:color="auto"/>
              <w:bottom w:val="nil"/>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roofErr w:type="spellStart"/>
            <w:r w:rsidRPr="00F0214F">
              <w:rPr>
                <w:color w:val="000000"/>
                <w:sz w:val="24"/>
                <w:szCs w:val="24"/>
                <w:lang w:eastAsia="ru-RU"/>
              </w:rPr>
              <w:t>Под-раз-дел</w:t>
            </w:r>
            <w:proofErr w:type="spellEnd"/>
          </w:p>
        </w:tc>
        <w:tc>
          <w:tcPr>
            <w:tcW w:w="1378" w:type="dxa"/>
            <w:vMerge w:val="restart"/>
            <w:tcBorders>
              <w:top w:val="single" w:sz="6" w:space="0" w:color="auto"/>
              <w:left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Pr>
                <w:color w:val="000000"/>
                <w:sz w:val="24"/>
                <w:szCs w:val="24"/>
                <w:lang w:eastAsia="ru-RU"/>
              </w:rPr>
              <w:t>Ц</w:t>
            </w:r>
            <w:r w:rsidRPr="00F0214F">
              <w:rPr>
                <w:color w:val="000000"/>
                <w:sz w:val="24"/>
                <w:szCs w:val="24"/>
                <w:lang w:eastAsia="ru-RU"/>
              </w:rPr>
              <w:t>елевая</w:t>
            </w:r>
          </w:p>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статья</w:t>
            </w:r>
          </w:p>
          <w:p w:rsidR="00F0214F" w:rsidRPr="00F0214F" w:rsidRDefault="00F0214F" w:rsidP="00F0214F">
            <w:pPr>
              <w:autoSpaceDN w:val="0"/>
              <w:adjustRightInd w:val="0"/>
              <w:rPr>
                <w:color w:val="000000"/>
                <w:sz w:val="24"/>
                <w:szCs w:val="24"/>
                <w:lang w:eastAsia="ru-RU"/>
              </w:rPr>
            </w:pPr>
            <w:r w:rsidRPr="00F0214F">
              <w:rPr>
                <w:color w:val="000000"/>
                <w:sz w:val="24"/>
                <w:szCs w:val="24"/>
                <w:lang w:eastAsia="ru-RU"/>
              </w:rPr>
              <w:t>расходов</w:t>
            </w:r>
          </w:p>
        </w:tc>
        <w:tc>
          <w:tcPr>
            <w:tcW w:w="708" w:type="dxa"/>
            <w:tcBorders>
              <w:top w:val="single" w:sz="6" w:space="0" w:color="auto"/>
              <w:left w:val="single" w:sz="6" w:space="0" w:color="auto"/>
              <w:bottom w:val="nil"/>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 xml:space="preserve">Вид </w:t>
            </w:r>
            <w:proofErr w:type="spellStart"/>
            <w:r w:rsidRPr="00F0214F">
              <w:rPr>
                <w:color w:val="000000"/>
                <w:sz w:val="24"/>
                <w:szCs w:val="24"/>
                <w:lang w:eastAsia="ru-RU"/>
              </w:rPr>
              <w:t>рас-хо-дов</w:t>
            </w:r>
            <w:proofErr w:type="spellEnd"/>
          </w:p>
        </w:tc>
        <w:tc>
          <w:tcPr>
            <w:tcW w:w="709" w:type="dxa"/>
            <w:tcBorders>
              <w:top w:val="single" w:sz="6" w:space="0" w:color="auto"/>
              <w:left w:val="single" w:sz="6" w:space="0" w:color="auto"/>
              <w:bottom w:val="nil"/>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 xml:space="preserve">Экономическая статья </w:t>
            </w:r>
            <w:proofErr w:type="spellStart"/>
            <w:proofErr w:type="gramStart"/>
            <w:r w:rsidRPr="00F0214F">
              <w:rPr>
                <w:color w:val="000000"/>
                <w:sz w:val="24"/>
                <w:szCs w:val="24"/>
                <w:lang w:eastAsia="ru-RU"/>
              </w:rPr>
              <w:t>расхо-дов</w:t>
            </w:r>
            <w:proofErr w:type="spellEnd"/>
            <w:proofErr w:type="gramEnd"/>
          </w:p>
        </w:tc>
        <w:tc>
          <w:tcPr>
            <w:tcW w:w="1276" w:type="dxa"/>
            <w:tcBorders>
              <w:top w:val="single" w:sz="6" w:space="0" w:color="auto"/>
              <w:left w:val="single" w:sz="6" w:space="0" w:color="auto"/>
              <w:bottom w:val="nil"/>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2017 г.</w:t>
            </w:r>
          </w:p>
        </w:tc>
        <w:tc>
          <w:tcPr>
            <w:tcW w:w="1276" w:type="dxa"/>
            <w:tcBorders>
              <w:top w:val="single" w:sz="6" w:space="0" w:color="auto"/>
              <w:left w:val="single" w:sz="6" w:space="0" w:color="auto"/>
              <w:bottom w:val="nil"/>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2018 г.</w:t>
            </w:r>
          </w:p>
        </w:tc>
        <w:tc>
          <w:tcPr>
            <w:tcW w:w="1276" w:type="dxa"/>
            <w:tcBorders>
              <w:top w:val="single" w:sz="6" w:space="0" w:color="auto"/>
              <w:left w:val="single" w:sz="6" w:space="0" w:color="auto"/>
              <w:bottom w:val="nil"/>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2019 г.</w:t>
            </w:r>
          </w:p>
        </w:tc>
      </w:tr>
      <w:tr w:rsidR="00F0214F" w:rsidRPr="00E50ED2" w:rsidTr="00F0214F">
        <w:trPr>
          <w:trHeight w:val="218"/>
        </w:trPr>
        <w:tc>
          <w:tcPr>
            <w:tcW w:w="2665" w:type="dxa"/>
            <w:vMerge/>
            <w:tcBorders>
              <w:left w:val="single" w:sz="6" w:space="0" w:color="auto"/>
              <w:right w:val="single" w:sz="6" w:space="0" w:color="auto"/>
            </w:tcBorders>
          </w:tcPr>
          <w:p w:rsidR="00F0214F" w:rsidRPr="00F0214F" w:rsidRDefault="00F0214F" w:rsidP="00F0214F">
            <w:pPr>
              <w:autoSpaceDN w:val="0"/>
              <w:adjustRightInd w:val="0"/>
              <w:jc w:val="center"/>
              <w:rPr>
                <w:color w:val="000000"/>
                <w:sz w:val="24"/>
                <w:szCs w:val="24"/>
                <w:lang w:eastAsia="ru-RU"/>
              </w:rPr>
            </w:pPr>
          </w:p>
        </w:tc>
        <w:tc>
          <w:tcPr>
            <w:tcW w:w="567" w:type="dxa"/>
            <w:vMerge/>
            <w:tcBorders>
              <w:left w:val="single" w:sz="6" w:space="0" w:color="auto"/>
              <w:right w:val="single" w:sz="6" w:space="0" w:color="auto"/>
            </w:tcBorders>
          </w:tcPr>
          <w:p w:rsidR="00F0214F" w:rsidRPr="00F0214F" w:rsidRDefault="00F0214F" w:rsidP="00F0214F">
            <w:pPr>
              <w:autoSpaceDN w:val="0"/>
              <w:adjustRightInd w:val="0"/>
              <w:rPr>
                <w:color w:val="000000"/>
                <w:sz w:val="24"/>
                <w:szCs w:val="24"/>
                <w:lang w:eastAsia="ru-RU"/>
              </w:rPr>
            </w:pPr>
          </w:p>
        </w:tc>
        <w:tc>
          <w:tcPr>
            <w:tcW w:w="475" w:type="dxa"/>
            <w:tcBorders>
              <w:top w:val="nil"/>
              <w:left w:val="single" w:sz="6" w:space="0" w:color="auto"/>
              <w:bottom w:val="nil"/>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
        </w:tc>
        <w:tc>
          <w:tcPr>
            <w:tcW w:w="489" w:type="dxa"/>
            <w:tcBorders>
              <w:top w:val="nil"/>
              <w:left w:val="single" w:sz="6" w:space="0" w:color="auto"/>
              <w:bottom w:val="nil"/>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
        </w:tc>
        <w:tc>
          <w:tcPr>
            <w:tcW w:w="1378" w:type="dxa"/>
            <w:vMerge/>
            <w:tcBorders>
              <w:left w:val="single" w:sz="6" w:space="0" w:color="auto"/>
              <w:right w:val="single" w:sz="6" w:space="0" w:color="auto"/>
            </w:tcBorders>
          </w:tcPr>
          <w:p w:rsidR="00F0214F" w:rsidRPr="00F0214F" w:rsidRDefault="00F0214F" w:rsidP="00F0214F">
            <w:pPr>
              <w:autoSpaceDN w:val="0"/>
              <w:adjustRightInd w:val="0"/>
              <w:jc w:val="center"/>
              <w:rPr>
                <w:color w:val="000000"/>
                <w:sz w:val="24"/>
                <w:szCs w:val="24"/>
                <w:lang w:eastAsia="ru-RU"/>
              </w:rPr>
            </w:pPr>
          </w:p>
        </w:tc>
        <w:tc>
          <w:tcPr>
            <w:tcW w:w="708" w:type="dxa"/>
            <w:tcBorders>
              <w:top w:val="nil"/>
              <w:left w:val="single" w:sz="6" w:space="0" w:color="auto"/>
              <w:bottom w:val="nil"/>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
        </w:tc>
        <w:tc>
          <w:tcPr>
            <w:tcW w:w="709" w:type="dxa"/>
            <w:tcBorders>
              <w:top w:val="nil"/>
              <w:left w:val="single" w:sz="6" w:space="0" w:color="auto"/>
              <w:bottom w:val="nil"/>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
        </w:tc>
        <w:tc>
          <w:tcPr>
            <w:tcW w:w="1276" w:type="dxa"/>
            <w:tcBorders>
              <w:top w:val="nil"/>
              <w:left w:val="single" w:sz="6" w:space="0" w:color="auto"/>
              <w:bottom w:val="nil"/>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p>
        </w:tc>
        <w:tc>
          <w:tcPr>
            <w:tcW w:w="1276" w:type="dxa"/>
            <w:tcBorders>
              <w:top w:val="nil"/>
              <w:left w:val="single" w:sz="6" w:space="0" w:color="auto"/>
              <w:bottom w:val="nil"/>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p>
        </w:tc>
        <w:tc>
          <w:tcPr>
            <w:tcW w:w="1276" w:type="dxa"/>
            <w:tcBorders>
              <w:top w:val="nil"/>
              <w:left w:val="single" w:sz="6" w:space="0" w:color="auto"/>
              <w:bottom w:val="nil"/>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p>
        </w:tc>
      </w:tr>
      <w:tr w:rsidR="00F0214F" w:rsidRPr="00E50ED2" w:rsidTr="00F0214F">
        <w:trPr>
          <w:trHeight w:val="218"/>
        </w:trPr>
        <w:tc>
          <w:tcPr>
            <w:tcW w:w="2665" w:type="dxa"/>
            <w:vMerge/>
            <w:tcBorders>
              <w:left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p>
        </w:tc>
        <w:tc>
          <w:tcPr>
            <w:tcW w:w="567" w:type="dxa"/>
            <w:vMerge/>
            <w:tcBorders>
              <w:left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
        </w:tc>
        <w:tc>
          <w:tcPr>
            <w:tcW w:w="475" w:type="dxa"/>
            <w:tcBorders>
              <w:top w:val="nil"/>
              <w:left w:val="single" w:sz="6" w:space="0" w:color="auto"/>
              <w:bottom w:val="nil"/>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
        </w:tc>
        <w:tc>
          <w:tcPr>
            <w:tcW w:w="489" w:type="dxa"/>
            <w:tcBorders>
              <w:top w:val="nil"/>
              <w:left w:val="single" w:sz="6" w:space="0" w:color="auto"/>
              <w:bottom w:val="nil"/>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
        </w:tc>
        <w:tc>
          <w:tcPr>
            <w:tcW w:w="1378" w:type="dxa"/>
            <w:vMerge/>
            <w:tcBorders>
              <w:left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p>
        </w:tc>
        <w:tc>
          <w:tcPr>
            <w:tcW w:w="708" w:type="dxa"/>
            <w:tcBorders>
              <w:top w:val="nil"/>
              <w:left w:val="single" w:sz="6" w:space="0" w:color="auto"/>
              <w:bottom w:val="nil"/>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
        </w:tc>
        <w:tc>
          <w:tcPr>
            <w:tcW w:w="709" w:type="dxa"/>
            <w:tcBorders>
              <w:top w:val="nil"/>
              <w:left w:val="single" w:sz="6" w:space="0" w:color="auto"/>
              <w:bottom w:val="nil"/>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
        </w:tc>
        <w:tc>
          <w:tcPr>
            <w:tcW w:w="1276" w:type="dxa"/>
            <w:tcBorders>
              <w:top w:val="nil"/>
              <w:left w:val="single" w:sz="6" w:space="0" w:color="auto"/>
              <w:bottom w:val="nil"/>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p>
        </w:tc>
        <w:tc>
          <w:tcPr>
            <w:tcW w:w="1276" w:type="dxa"/>
            <w:tcBorders>
              <w:top w:val="nil"/>
              <w:left w:val="single" w:sz="6" w:space="0" w:color="auto"/>
              <w:bottom w:val="nil"/>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p>
        </w:tc>
        <w:tc>
          <w:tcPr>
            <w:tcW w:w="1276" w:type="dxa"/>
            <w:tcBorders>
              <w:top w:val="nil"/>
              <w:left w:val="single" w:sz="6" w:space="0" w:color="auto"/>
              <w:bottom w:val="nil"/>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p>
        </w:tc>
      </w:tr>
      <w:tr w:rsidR="00F0214F" w:rsidRPr="00E50ED2" w:rsidTr="00F0214F">
        <w:trPr>
          <w:trHeight w:val="218"/>
        </w:trPr>
        <w:tc>
          <w:tcPr>
            <w:tcW w:w="2665" w:type="dxa"/>
            <w:vMerge/>
            <w:tcBorders>
              <w:left w:val="single" w:sz="6" w:space="0" w:color="auto"/>
              <w:right w:val="single" w:sz="6" w:space="0" w:color="auto"/>
            </w:tcBorders>
          </w:tcPr>
          <w:p w:rsidR="00F0214F" w:rsidRPr="00F0214F" w:rsidRDefault="00F0214F" w:rsidP="00F0214F">
            <w:pPr>
              <w:suppressAutoHyphens w:val="0"/>
              <w:autoSpaceDN w:val="0"/>
              <w:adjustRightInd w:val="0"/>
              <w:jc w:val="right"/>
              <w:rPr>
                <w:color w:val="000000"/>
                <w:sz w:val="24"/>
                <w:szCs w:val="24"/>
                <w:lang w:eastAsia="ru-RU"/>
              </w:rPr>
            </w:pPr>
          </w:p>
        </w:tc>
        <w:tc>
          <w:tcPr>
            <w:tcW w:w="567" w:type="dxa"/>
            <w:vMerge/>
            <w:tcBorders>
              <w:left w:val="single" w:sz="6" w:space="0" w:color="auto"/>
              <w:right w:val="single" w:sz="6" w:space="0" w:color="auto"/>
            </w:tcBorders>
          </w:tcPr>
          <w:p w:rsidR="00F0214F" w:rsidRPr="00F0214F" w:rsidRDefault="00F0214F" w:rsidP="00F0214F">
            <w:pPr>
              <w:suppressAutoHyphens w:val="0"/>
              <w:autoSpaceDN w:val="0"/>
              <w:adjustRightInd w:val="0"/>
              <w:jc w:val="right"/>
              <w:rPr>
                <w:color w:val="000000"/>
                <w:sz w:val="24"/>
                <w:szCs w:val="24"/>
                <w:lang w:eastAsia="ru-RU"/>
              </w:rPr>
            </w:pPr>
          </w:p>
        </w:tc>
        <w:tc>
          <w:tcPr>
            <w:tcW w:w="475" w:type="dxa"/>
            <w:tcBorders>
              <w:top w:val="nil"/>
              <w:left w:val="single" w:sz="6" w:space="0" w:color="auto"/>
              <w:bottom w:val="nil"/>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
        </w:tc>
        <w:tc>
          <w:tcPr>
            <w:tcW w:w="489" w:type="dxa"/>
            <w:tcBorders>
              <w:top w:val="nil"/>
              <w:left w:val="single" w:sz="6" w:space="0" w:color="auto"/>
              <w:bottom w:val="nil"/>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
        </w:tc>
        <w:tc>
          <w:tcPr>
            <w:tcW w:w="1378" w:type="dxa"/>
            <w:vMerge/>
            <w:tcBorders>
              <w:left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p>
        </w:tc>
        <w:tc>
          <w:tcPr>
            <w:tcW w:w="708" w:type="dxa"/>
            <w:tcBorders>
              <w:top w:val="nil"/>
              <w:left w:val="single" w:sz="6" w:space="0" w:color="auto"/>
              <w:bottom w:val="nil"/>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
        </w:tc>
        <w:tc>
          <w:tcPr>
            <w:tcW w:w="709" w:type="dxa"/>
            <w:tcBorders>
              <w:top w:val="nil"/>
              <w:left w:val="single" w:sz="6" w:space="0" w:color="auto"/>
              <w:bottom w:val="nil"/>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
        </w:tc>
        <w:tc>
          <w:tcPr>
            <w:tcW w:w="1276" w:type="dxa"/>
            <w:tcBorders>
              <w:top w:val="nil"/>
              <w:left w:val="single" w:sz="6" w:space="0" w:color="auto"/>
              <w:bottom w:val="nil"/>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p>
        </w:tc>
        <w:tc>
          <w:tcPr>
            <w:tcW w:w="1276" w:type="dxa"/>
            <w:tcBorders>
              <w:top w:val="nil"/>
              <w:left w:val="single" w:sz="6" w:space="0" w:color="auto"/>
              <w:bottom w:val="nil"/>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p>
        </w:tc>
        <w:tc>
          <w:tcPr>
            <w:tcW w:w="1276" w:type="dxa"/>
            <w:tcBorders>
              <w:top w:val="nil"/>
              <w:left w:val="single" w:sz="6" w:space="0" w:color="auto"/>
              <w:bottom w:val="nil"/>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p>
        </w:tc>
      </w:tr>
      <w:tr w:rsidR="00F0214F" w:rsidRPr="00E50ED2" w:rsidTr="00F0214F">
        <w:trPr>
          <w:trHeight w:val="87"/>
        </w:trPr>
        <w:tc>
          <w:tcPr>
            <w:tcW w:w="2665" w:type="dxa"/>
            <w:vMerge/>
            <w:tcBorders>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right"/>
              <w:rPr>
                <w:color w:val="000000"/>
                <w:sz w:val="24"/>
                <w:szCs w:val="24"/>
                <w:lang w:eastAsia="ru-RU"/>
              </w:rPr>
            </w:pPr>
          </w:p>
        </w:tc>
        <w:tc>
          <w:tcPr>
            <w:tcW w:w="567" w:type="dxa"/>
            <w:vMerge/>
            <w:tcBorders>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right"/>
              <w:rPr>
                <w:color w:val="000000"/>
                <w:sz w:val="24"/>
                <w:szCs w:val="24"/>
                <w:lang w:eastAsia="ru-RU"/>
              </w:rPr>
            </w:pPr>
          </w:p>
        </w:tc>
        <w:tc>
          <w:tcPr>
            <w:tcW w:w="475" w:type="dxa"/>
            <w:tcBorders>
              <w:top w:val="nil"/>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
        </w:tc>
        <w:tc>
          <w:tcPr>
            <w:tcW w:w="489" w:type="dxa"/>
            <w:tcBorders>
              <w:top w:val="nil"/>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
        </w:tc>
        <w:tc>
          <w:tcPr>
            <w:tcW w:w="1378" w:type="dxa"/>
            <w:vMerge/>
            <w:tcBorders>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p>
        </w:tc>
        <w:tc>
          <w:tcPr>
            <w:tcW w:w="708" w:type="dxa"/>
            <w:tcBorders>
              <w:top w:val="nil"/>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
        </w:tc>
        <w:tc>
          <w:tcPr>
            <w:tcW w:w="709" w:type="dxa"/>
            <w:tcBorders>
              <w:top w:val="nil"/>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
        </w:tc>
        <w:tc>
          <w:tcPr>
            <w:tcW w:w="1276" w:type="dxa"/>
            <w:tcBorders>
              <w:top w:val="nil"/>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p>
        </w:tc>
        <w:tc>
          <w:tcPr>
            <w:tcW w:w="1276" w:type="dxa"/>
            <w:tcBorders>
              <w:top w:val="nil"/>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p>
        </w:tc>
        <w:tc>
          <w:tcPr>
            <w:tcW w:w="1276" w:type="dxa"/>
            <w:tcBorders>
              <w:top w:val="nil"/>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color w:val="000000"/>
                <w:sz w:val="24"/>
                <w:szCs w:val="24"/>
                <w:lang w:eastAsia="ru-RU"/>
              </w:rPr>
            </w:pPr>
            <w:r w:rsidRPr="00F0214F">
              <w:rPr>
                <w:bCs/>
                <w:color w:val="000000"/>
                <w:sz w:val="24"/>
                <w:szCs w:val="24"/>
                <w:lang w:eastAsia="ru-RU"/>
              </w:rPr>
              <w:t>Администрация                                сельсовета</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0000000000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3285,62764</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3313,35759</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3378,83503</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color w:val="000000"/>
                <w:sz w:val="24"/>
                <w:szCs w:val="24"/>
                <w:lang w:eastAsia="ru-RU"/>
              </w:rPr>
            </w:pPr>
            <w:r w:rsidRPr="00F0214F">
              <w:rPr>
                <w:bCs/>
                <w:color w:val="000000"/>
                <w:sz w:val="24"/>
                <w:szCs w:val="24"/>
                <w:lang w:eastAsia="ru-RU"/>
              </w:rPr>
              <w:t>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0000000000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1294,63430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1265,40630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1172,35600</w:t>
            </w:r>
          </w:p>
        </w:tc>
      </w:tr>
      <w:tr w:rsidR="00F0214F" w:rsidRPr="00E50ED2" w:rsidTr="00F0214F">
        <w:trPr>
          <w:trHeight w:val="1104"/>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color w:val="000000"/>
                <w:sz w:val="24"/>
                <w:szCs w:val="24"/>
                <w:lang w:eastAsia="ru-RU"/>
              </w:rPr>
            </w:pPr>
            <w:r w:rsidRPr="00F0214F">
              <w:rPr>
                <w:bCs/>
                <w:color w:val="000000"/>
                <w:sz w:val="24"/>
                <w:szCs w:val="24"/>
                <w:lang w:eastAsia="ru-RU"/>
              </w:rPr>
              <w:t>Функционирование высшего должностного лица субъекта РФ  и органа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02</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0000000000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424,30000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424,30000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424,30000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roofErr w:type="spellStart"/>
            <w:r w:rsidRPr="00F0214F">
              <w:rPr>
                <w:color w:val="000000"/>
                <w:sz w:val="24"/>
                <w:szCs w:val="24"/>
                <w:lang w:eastAsia="ru-RU"/>
              </w:rPr>
              <w:t>Непр</w:t>
            </w:r>
            <w:proofErr w:type="gramStart"/>
            <w:r w:rsidRPr="00F0214F">
              <w:rPr>
                <w:color w:val="000000"/>
                <w:sz w:val="24"/>
                <w:szCs w:val="24"/>
                <w:lang w:eastAsia="ru-RU"/>
              </w:rPr>
              <w:t>o</w:t>
            </w:r>
            <w:proofErr w:type="gramEnd"/>
            <w:r w:rsidRPr="00F0214F">
              <w:rPr>
                <w:color w:val="000000"/>
                <w:sz w:val="24"/>
                <w:szCs w:val="24"/>
                <w:lang w:eastAsia="ru-RU"/>
              </w:rPr>
              <w:t>граммные</w:t>
            </w:r>
            <w:proofErr w:type="spellEnd"/>
            <w:r w:rsidRPr="00F0214F">
              <w:rPr>
                <w:color w:val="000000"/>
                <w:sz w:val="24"/>
                <w:szCs w:val="24"/>
                <w:lang w:eastAsia="ru-RU"/>
              </w:rPr>
              <w:t xml:space="preserve"> </w:t>
            </w:r>
            <w:proofErr w:type="spellStart"/>
            <w:r w:rsidRPr="00F0214F">
              <w:rPr>
                <w:color w:val="000000"/>
                <w:sz w:val="24"/>
                <w:szCs w:val="24"/>
                <w:lang w:eastAsia="ru-RU"/>
              </w:rPr>
              <w:t>мерoприятия</w:t>
            </w:r>
            <w:proofErr w:type="spellEnd"/>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02</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7700000000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424,30000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424,30000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424,30000</w:t>
            </w:r>
          </w:p>
        </w:tc>
      </w:tr>
      <w:tr w:rsidR="00F0214F" w:rsidRPr="00E50ED2" w:rsidTr="00F0214F">
        <w:trPr>
          <w:trHeight w:val="883"/>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Руководство и управление в сфере установленных функций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02</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7710000000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424,30000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424,30000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424,30000</w:t>
            </w:r>
          </w:p>
        </w:tc>
      </w:tr>
      <w:tr w:rsidR="00F0214F" w:rsidRPr="00217EFA"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iCs/>
                <w:color w:val="000000"/>
                <w:sz w:val="24"/>
                <w:szCs w:val="24"/>
                <w:lang w:eastAsia="ru-RU"/>
              </w:rPr>
            </w:pPr>
            <w:r w:rsidRPr="00F0214F">
              <w:rPr>
                <w:bCs/>
                <w:iCs/>
                <w:color w:val="000000"/>
                <w:sz w:val="24"/>
                <w:szCs w:val="24"/>
                <w:lang w:eastAsia="ru-RU"/>
              </w:rPr>
              <w:t>Глава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02</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7710010010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424,30000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424,30000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424,30000</w:t>
            </w:r>
          </w:p>
        </w:tc>
      </w:tr>
      <w:tr w:rsidR="00F0214F" w:rsidRPr="00217EFA" w:rsidTr="00F0214F">
        <w:trPr>
          <w:trHeight w:val="662"/>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roofErr w:type="spellStart"/>
            <w:r w:rsidRPr="00F0214F">
              <w:rPr>
                <w:color w:val="000000"/>
                <w:sz w:val="24"/>
                <w:szCs w:val="24"/>
                <w:lang w:eastAsia="ru-RU"/>
              </w:rPr>
              <w:t>Ф</w:t>
            </w:r>
            <w:proofErr w:type="gramStart"/>
            <w:r w:rsidRPr="00F0214F">
              <w:rPr>
                <w:color w:val="000000"/>
                <w:sz w:val="24"/>
                <w:szCs w:val="24"/>
                <w:lang w:eastAsia="ru-RU"/>
              </w:rPr>
              <w:t>o</w:t>
            </w:r>
            <w:proofErr w:type="gramEnd"/>
            <w:r w:rsidRPr="00F0214F">
              <w:rPr>
                <w:color w:val="000000"/>
                <w:sz w:val="24"/>
                <w:szCs w:val="24"/>
                <w:lang w:eastAsia="ru-RU"/>
              </w:rPr>
              <w:t>нд</w:t>
            </w:r>
            <w:proofErr w:type="spellEnd"/>
            <w:r w:rsidRPr="00F0214F">
              <w:rPr>
                <w:color w:val="000000"/>
                <w:sz w:val="24"/>
                <w:szCs w:val="24"/>
                <w:lang w:eastAsia="ru-RU"/>
              </w:rPr>
              <w:t xml:space="preserve"> </w:t>
            </w:r>
            <w:proofErr w:type="spellStart"/>
            <w:r w:rsidRPr="00F0214F">
              <w:rPr>
                <w:color w:val="000000"/>
                <w:sz w:val="24"/>
                <w:szCs w:val="24"/>
                <w:lang w:eastAsia="ru-RU"/>
              </w:rPr>
              <w:t>oплаты</w:t>
            </w:r>
            <w:proofErr w:type="spellEnd"/>
            <w:r w:rsidRPr="00F0214F">
              <w:rPr>
                <w:color w:val="000000"/>
                <w:sz w:val="24"/>
                <w:szCs w:val="24"/>
                <w:lang w:eastAsia="ru-RU"/>
              </w:rPr>
              <w:t xml:space="preserve"> труда </w:t>
            </w:r>
            <w:proofErr w:type="spellStart"/>
            <w:r w:rsidRPr="00F0214F">
              <w:rPr>
                <w:color w:val="000000"/>
                <w:sz w:val="24"/>
                <w:szCs w:val="24"/>
                <w:lang w:eastAsia="ru-RU"/>
              </w:rPr>
              <w:t>гoсударственных</w:t>
            </w:r>
            <w:proofErr w:type="spellEnd"/>
            <w:r w:rsidRPr="00F0214F">
              <w:rPr>
                <w:color w:val="000000"/>
                <w:sz w:val="24"/>
                <w:szCs w:val="24"/>
                <w:lang w:eastAsia="ru-RU"/>
              </w:rPr>
              <w:t xml:space="preserve"> (муниципальных) </w:t>
            </w:r>
            <w:proofErr w:type="spellStart"/>
            <w:r w:rsidRPr="00F0214F">
              <w:rPr>
                <w:color w:val="000000"/>
                <w:sz w:val="24"/>
                <w:szCs w:val="24"/>
                <w:lang w:eastAsia="ru-RU"/>
              </w:rPr>
              <w:t>oрган</w:t>
            </w:r>
            <w:r w:rsidR="00E03783">
              <w:rPr>
                <w:color w:val="000000"/>
                <w:sz w:val="24"/>
                <w:szCs w:val="24"/>
                <w:lang w:eastAsia="ru-RU"/>
              </w:rPr>
              <w:t>о</w:t>
            </w:r>
            <w:r w:rsidRPr="00F0214F">
              <w:rPr>
                <w:color w:val="000000"/>
                <w:sz w:val="24"/>
                <w:szCs w:val="24"/>
                <w:lang w:eastAsia="ru-RU"/>
              </w:rPr>
              <w:t>в</w:t>
            </w:r>
            <w:proofErr w:type="spellEnd"/>
            <w:r w:rsidRPr="00F0214F">
              <w:rPr>
                <w:color w:val="000000"/>
                <w:sz w:val="24"/>
                <w:szCs w:val="24"/>
                <w:lang w:eastAsia="ru-RU"/>
              </w:rPr>
              <w:t xml:space="preserve"> </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02</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7710010010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121</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325,90000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325,90000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325,90000</w:t>
            </w:r>
          </w:p>
        </w:tc>
      </w:tr>
      <w:tr w:rsidR="00F0214F" w:rsidRPr="00217EFA" w:rsidTr="00F0214F">
        <w:trPr>
          <w:trHeight w:val="662"/>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Выполнение функций органами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02</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7710010010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121</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325,90000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325,90000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325,90000</w:t>
            </w:r>
          </w:p>
        </w:tc>
      </w:tr>
      <w:tr w:rsidR="00F0214F" w:rsidRPr="00217EFA"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 xml:space="preserve">Оплата труда и </w:t>
            </w:r>
            <w:r w:rsidRPr="00F0214F">
              <w:rPr>
                <w:color w:val="000000"/>
                <w:sz w:val="24"/>
                <w:szCs w:val="24"/>
                <w:lang w:eastAsia="ru-RU"/>
              </w:rPr>
              <w:lastRenderedPageBreak/>
              <w:t>начисления на оплату труда</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lastRenderedPageBreak/>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02</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7710010010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121</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210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325,90000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325,90000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325,90000</w:t>
            </w:r>
          </w:p>
        </w:tc>
      </w:tr>
      <w:tr w:rsidR="00F0214F" w:rsidRPr="00217EFA" w:rsidTr="00F0214F">
        <w:trPr>
          <w:trHeight w:val="218"/>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lastRenderedPageBreak/>
              <w:t xml:space="preserve">Заработная плата </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02</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7710010010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121</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iCs/>
                <w:color w:val="000000"/>
                <w:sz w:val="24"/>
                <w:szCs w:val="24"/>
                <w:lang w:eastAsia="ru-RU"/>
              </w:rPr>
            </w:pPr>
            <w:r w:rsidRPr="00F0214F">
              <w:rPr>
                <w:iCs/>
                <w:color w:val="000000"/>
                <w:sz w:val="24"/>
                <w:szCs w:val="24"/>
                <w:lang w:eastAsia="ru-RU"/>
              </w:rPr>
              <w:t>211</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325,90000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325,90000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325,90000</w:t>
            </w:r>
          </w:p>
        </w:tc>
      </w:tr>
      <w:tr w:rsidR="00F0214F" w:rsidRPr="00E50ED2" w:rsidTr="00F0214F">
        <w:trPr>
          <w:trHeight w:val="1322"/>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02</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7710010010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129</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98,40000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98,40000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98,40000</w:t>
            </w:r>
          </w:p>
        </w:tc>
      </w:tr>
      <w:tr w:rsidR="00F0214F" w:rsidRPr="00E50ED2" w:rsidTr="00F0214F">
        <w:trPr>
          <w:trHeight w:val="662"/>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Выполнение функций органами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02</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7710010010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129</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98,40000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98,40000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98,40000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Оплата труда и начисления на оплату труда</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02</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7710010010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129</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210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98,40000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98,40000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98,40000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 xml:space="preserve">Начисления на  выплаты по </w:t>
            </w:r>
            <w:proofErr w:type="spellStart"/>
            <w:proofErr w:type="gramStart"/>
            <w:r w:rsidRPr="00F0214F">
              <w:rPr>
                <w:color w:val="000000"/>
                <w:sz w:val="24"/>
                <w:szCs w:val="24"/>
                <w:lang w:eastAsia="ru-RU"/>
              </w:rPr>
              <w:t>o</w:t>
            </w:r>
            <w:proofErr w:type="gramEnd"/>
            <w:r w:rsidRPr="00F0214F">
              <w:rPr>
                <w:color w:val="000000"/>
                <w:sz w:val="24"/>
                <w:szCs w:val="24"/>
                <w:lang w:eastAsia="ru-RU"/>
              </w:rPr>
              <w:t>плате</w:t>
            </w:r>
            <w:proofErr w:type="spellEnd"/>
            <w:r w:rsidRPr="00F0214F">
              <w:rPr>
                <w:color w:val="000000"/>
                <w:sz w:val="24"/>
                <w:szCs w:val="24"/>
                <w:lang w:eastAsia="ru-RU"/>
              </w:rPr>
              <w:t xml:space="preserve"> труда</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02</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7710010010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129</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iCs/>
                <w:color w:val="000000"/>
                <w:sz w:val="24"/>
                <w:szCs w:val="24"/>
                <w:lang w:eastAsia="ru-RU"/>
              </w:rPr>
            </w:pPr>
            <w:r w:rsidRPr="00F0214F">
              <w:rPr>
                <w:iCs/>
                <w:color w:val="000000"/>
                <w:sz w:val="24"/>
                <w:szCs w:val="24"/>
                <w:lang w:eastAsia="ru-RU"/>
              </w:rPr>
              <w:t>213</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98,40000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98,40000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98,40000</w:t>
            </w:r>
          </w:p>
        </w:tc>
      </w:tr>
      <w:tr w:rsidR="00F0214F" w:rsidRPr="00E50ED2" w:rsidTr="00F0214F">
        <w:trPr>
          <w:trHeight w:val="1322"/>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color w:val="000000"/>
                <w:sz w:val="24"/>
                <w:szCs w:val="24"/>
                <w:lang w:eastAsia="ru-RU"/>
              </w:rPr>
            </w:pPr>
            <w:r w:rsidRPr="00F0214F">
              <w:rPr>
                <w:bCs/>
                <w:color w:val="000000"/>
                <w:sz w:val="24"/>
                <w:szCs w:val="24"/>
                <w:lang w:eastAsia="ru-RU"/>
              </w:rPr>
              <w:t>Функционирование Правительства РФ, высших органов исполнительной власти субъекта РФ,  местных администраций</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0000000000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869,46330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844,22930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752,22700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color w:val="000000"/>
                <w:sz w:val="24"/>
                <w:szCs w:val="24"/>
                <w:lang w:eastAsia="ru-RU"/>
              </w:rPr>
            </w:pPr>
            <w:proofErr w:type="spellStart"/>
            <w:r w:rsidRPr="00F0214F">
              <w:rPr>
                <w:bCs/>
                <w:color w:val="000000"/>
                <w:sz w:val="24"/>
                <w:szCs w:val="24"/>
                <w:lang w:eastAsia="ru-RU"/>
              </w:rPr>
              <w:t>Непр</w:t>
            </w:r>
            <w:proofErr w:type="gramStart"/>
            <w:r w:rsidRPr="00F0214F">
              <w:rPr>
                <w:bCs/>
                <w:color w:val="000000"/>
                <w:sz w:val="24"/>
                <w:szCs w:val="24"/>
                <w:lang w:eastAsia="ru-RU"/>
              </w:rPr>
              <w:t>o</w:t>
            </w:r>
            <w:proofErr w:type="gramEnd"/>
            <w:r w:rsidRPr="00F0214F">
              <w:rPr>
                <w:bCs/>
                <w:color w:val="000000"/>
                <w:sz w:val="24"/>
                <w:szCs w:val="24"/>
                <w:lang w:eastAsia="ru-RU"/>
              </w:rPr>
              <w:t>граммные</w:t>
            </w:r>
            <w:proofErr w:type="spellEnd"/>
            <w:r w:rsidRPr="00F0214F">
              <w:rPr>
                <w:bCs/>
                <w:color w:val="000000"/>
                <w:sz w:val="24"/>
                <w:szCs w:val="24"/>
                <w:lang w:eastAsia="ru-RU"/>
              </w:rPr>
              <w:t xml:space="preserve"> </w:t>
            </w:r>
            <w:proofErr w:type="spellStart"/>
            <w:r w:rsidRPr="00F0214F">
              <w:rPr>
                <w:bCs/>
                <w:color w:val="000000"/>
                <w:sz w:val="24"/>
                <w:szCs w:val="24"/>
                <w:lang w:eastAsia="ru-RU"/>
              </w:rPr>
              <w:t>мерoприятия</w:t>
            </w:r>
            <w:proofErr w:type="spellEnd"/>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7700000000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869,46330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841,10630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748,05600</w:t>
            </w:r>
          </w:p>
        </w:tc>
      </w:tr>
      <w:tr w:rsidR="00F0214F" w:rsidRPr="00E50ED2" w:rsidTr="00F0214F">
        <w:trPr>
          <w:trHeight w:val="218"/>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color w:val="000000"/>
                <w:sz w:val="24"/>
                <w:szCs w:val="24"/>
                <w:lang w:eastAsia="ru-RU"/>
              </w:rPr>
            </w:pPr>
            <w:r w:rsidRPr="00F0214F">
              <w:rPr>
                <w:bCs/>
                <w:color w:val="000000"/>
                <w:sz w:val="24"/>
                <w:szCs w:val="24"/>
                <w:lang w:eastAsia="ru-RU"/>
              </w:rPr>
              <w:t>Центральный аппарат</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7710000000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853,06530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823,33730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729,78700</w:t>
            </w:r>
          </w:p>
        </w:tc>
      </w:tr>
      <w:tr w:rsidR="00F0214F" w:rsidRPr="00E50ED2" w:rsidTr="00F0214F">
        <w:trPr>
          <w:trHeight w:val="218"/>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iCs/>
                <w:color w:val="000000"/>
                <w:sz w:val="24"/>
                <w:szCs w:val="24"/>
                <w:lang w:eastAsia="ru-RU"/>
              </w:rPr>
            </w:pPr>
            <w:r w:rsidRPr="00F0214F">
              <w:rPr>
                <w:bCs/>
                <w:iCs/>
                <w:color w:val="000000"/>
                <w:sz w:val="24"/>
                <w:szCs w:val="24"/>
                <w:lang w:eastAsia="ru-RU"/>
              </w:rPr>
              <w:t>Центральный аппарат</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7710010020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853,06530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823,33730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729,78700</w:t>
            </w:r>
          </w:p>
        </w:tc>
      </w:tr>
      <w:tr w:rsidR="00F0214F" w:rsidRPr="00E50ED2" w:rsidTr="00F0214F">
        <w:trPr>
          <w:trHeight w:val="662"/>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iCs/>
                <w:color w:val="000000"/>
                <w:sz w:val="24"/>
                <w:szCs w:val="24"/>
                <w:lang w:eastAsia="ru-RU"/>
              </w:rPr>
            </w:pPr>
            <w:r w:rsidRPr="00F0214F">
              <w:rPr>
                <w:bCs/>
                <w:iCs/>
                <w:color w:val="000000"/>
                <w:sz w:val="24"/>
                <w:szCs w:val="24"/>
                <w:lang w:eastAsia="ru-RU"/>
              </w:rPr>
              <w:t>Расходы на выплаты персоналу государственных (муниципальных) органов</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7710010020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120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577,10000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577,10000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577,10000</w:t>
            </w:r>
          </w:p>
        </w:tc>
      </w:tr>
      <w:tr w:rsidR="00F0214F" w:rsidRPr="00E50ED2" w:rsidTr="00F0214F">
        <w:trPr>
          <w:trHeight w:val="662"/>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roofErr w:type="spellStart"/>
            <w:r w:rsidRPr="00F0214F">
              <w:rPr>
                <w:color w:val="000000"/>
                <w:sz w:val="24"/>
                <w:szCs w:val="24"/>
                <w:lang w:eastAsia="ru-RU"/>
              </w:rPr>
              <w:t>Ф</w:t>
            </w:r>
            <w:proofErr w:type="gramStart"/>
            <w:r w:rsidRPr="00F0214F">
              <w:rPr>
                <w:color w:val="000000"/>
                <w:sz w:val="24"/>
                <w:szCs w:val="24"/>
                <w:lang w:eastAsia="ru-RU"/>
              </w:rPr>
              <w:t>o</w:t>
            </w:r>
            <w:proofErr w:type="gramEnd"/>
            <w:r w:rsidRPr="00F0214F">
              <w:rPr>
                <w:color w:val="000000"/>
                <w:sz w:val="24"/>
                <w:szCs w:val="24"/>
                <w:lang w:eastAsia="ru-RU"/>
              </w:rPr>
              <w:t>нд</w:t>
            </w:r>
            <w:proofErr w:type="spellEnd"/>
            <w:r w:rsidRPr="00F0214F">
              <w:rPr>
                <w:color w:val="000000"/>
                <w:sz w:val="24"/>
                <w:szCs w:val="24"/>
                <w:lang w:eastAsia="ru-RU"/>
              </w:rPr>
              <w:t xml:space="preserve"> </w:t>
            </w:r>
            <w:proofErr w:type="spellStart"/>
            <w:r w:rsidRPr="00F0214F">
              <w:rPr>
                <w:color w:val="000000"/>
                <w:sz w:val="24"/>
                <w:szCs w:val="24"/>
                <w:lang w:eastAsia="ru-RU"/>
              </w:rPr>
              <w:t>oплаты</w:t>
            </w:r>
            <w:proofErr w:type="spellEnd"/>
            <w:r w:rsidRPr="00F0214F">
              <w:rPr>
                <w:color w:val="000000"/>
                <w:sz w:val="24"/>
                <w:szCs w:val="24"/>
                <w:lang w:eastAsia="ru-RU"/>
              </w:rPr>
              <w:t xml:space="preserve"> труда </w:t>
            </w:r>
            <w:proofErr w:type="spellStart"/>
            <w:r w:rsidRPr="00F0214F">
              <w:rPr>
                <w:color w:val="000000"/>
                <w:sz w:val="24"/>
                <w:szCs w:val="24"/>
                <w:lang w:eastAsia="ru-RU"/>
              </w:rPr>
              <w:t>гoсударственных</w:t>
            </w:r>
            <w:proofErr w:type="spellEnd"/>
            <w:r w:rsidRPr="00F0214F">
              <w:rPr>
                <w:color w:val="000000"/>
                <w:sz w:val="24"/>
                <w:szCs w:val="24"/>
                <w:lang w:eastAsia="ru-RU"/>
              </w:rPr>
              <w:t xml:space="preserve"> (муниципальных) </w:t>
            </w:r>
            <w:proofErr w:type="spellStart"/>
            <w:r w:rsidRPr="00F0214F">
              <w:rPr>
                <w:color w:val="000000"/>
                <w:sz w:val="24"/>
                <w:szCs w:val="24"/>
                <w:lang w:eastAsia="ru-RU"/>
              </w:rPr>
              <w:t>oрганoв</w:t>
            </w:r>
            <w:proofErr w:type="spellEnd"/>
            <w:r w:rsidRPr="00F0214F">
              <w:rPr>
                <w:color w:val="000000"/>
                <w:sz w:val="24"/>
                <w:szCs w:val="24"/>
                <w:lang w:eastAsia="ru-RU"/>
              </w:rPr>
              <w:t xml:space="preserve"> </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7710010020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121</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442,10000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442,10000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442,10000</w:t>
            </w:r>
          </w:p>
        </w:tc>
      </w:tr>
      <w:tr w:rsidR="00F0214F" w:rsidRPr="00E50ED2" w:rsidTr="00F0214F">
        <w:trPr>
          <w:trHeight w:val="662"/>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Выполнение функций органами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7710010020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121</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442,10000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442,10000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442,10000</w:t>
            </w:r>
          </w:p>
        </w:tc>
      </w:tr>
      <w:tr w:rsidR="00F0214F" w:rsidRPr="00E50ED2" w:rsidTr="00F0214F">
        <w:trPr>
          <w:trHeight w:val="268"/>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Оплата труда и начисления на оплату труда</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7710010020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121</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210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442,10000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442,10000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442,10000</w:t>
            </w:r>
          </w:p>
        </w:tc>
      </w:tr>
      <w:tr w:rsidR="00F0214F" w:rsidRPr="00E50ED2" w:rsidTr="00F0214F">
        <w:trPr>
          <w:trHeight w:val="218"/>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 xml:space="preserve">Заработная плата </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7710010020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121</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211</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442,10000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442,10000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442,10000</w:t>
            </w:r>
          </w:p>
        </w:tc>
      </w:tr>
      <w:tr w:rsidR="00F0214F" w:rsidRPr="00E50ED2" w:rsidTr="00F0214F">
        <w:trPr>
          <w:trHeight w:val="1322"/>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 xml:space="preserve">Взносы по обязательному социальному страхованию на выплаты денежного содержания и </w:t>
            </w:r>
            <w:r w:rsidRPr="00F0214F">
              <w:rPr>
                <w:color w:val="000000"/>
                <w:sz w:val="24"/>
                <w:szCs w:val="24"/>
                <w:lang w:eastAsia="ru-RU"/>
              </w:rPr>
              <w:lastRenderedPageBreak/>
              <w:t>иные выплаты работникам государственных муниципальных органов</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lastRenderedPageBreak/>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7710010020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129</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133,50000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133,50000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133,50000</w:t>
            </w:r>
          </w:p>
        </w:tc>
      </w:tr>
      <w:tr w:rsidR="00F0214F" w:rsidRPr="00E50ED2" w:rsidTr="00F0214F">
        <w:trPr>
          <w:trHeight w:val="662"/>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lastRenderedPageBreak/>
              <w:t>Выполнение функций органами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7710010020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129</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133,50000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133,50000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133,50000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Оплата труда и начисления на оплату труда</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7710010020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129</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210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133,50000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133,50000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133,50000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 xml:space="preserve">Начисления на  выплаты по </w:t>
            </w:r>
            <w:proofErr w:type="spellStart"/>
            <w:proofErr w:type="gramStart"/>
            <w:r w:rsidRPr="00F0214F">
              <w:rPr>
                <w:color w:val="000000"/>
                <w:sz w:val="24"/>
                <w:szCs w:val="24"/>
                <w:lang w:eastAsia="ru-RU"/>
              </w:rPr>
              <w:t>o</w:t>
            </w:r>
            <w:proofErr w:type="gramEnd"/>
            <w:r w:rsidRPr="00F0214F">
              <w:rPr>
                <w:color w:val="000000"/>
                <w:sz w:val="24"/>
                <w:szCs w:val="24"/>
                <w:lang w:eastAsia="ru-RU"/>
              </w:rPr>
              <w:t>плате</w:t>
            </w:r>
            <w:proofErr w:type="spellEnd"/>
            <w:r w:rsidRPr="00F0214F">
              <w:rPr>
                <w:color w:val="000000"/>
                <w:sz w:val="24"/>
                <w:szCs w:val="24"/>
                <w:lang w:eastAsia="ru-RU"/>
              </w:rPr>
              <w:t xml:space="preserve"> труда</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7710010020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129</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213</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133,50000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133,50000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133,50000</w:t>
            </w:r>
          </w:p>
        </w:tc>
      </w:tr>
      <w:tr w:rsidR="00F0214F" w:rsidRPr="00E50ED2" w:rsidTr="00F0214F">
        <w:trPr>
          <w:trHeight w:val="1104"/>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 xml:space="preserve">Иные выплаты </w:t>
            </w:r>
            <w:proofErr w:type="spellStart"/>
            <w:r w:rsidRPr="00F0214F">
              <w:rPr>
                <w:color w:val="000000"/>
                <w:sz w:val="24"/>
                <w:szCs w:val="24"/>
                <w:lang w:eastAsia="ru-RU"/>
              </w:rPr>
              <w:t>перс</w:t>
            </w:r>
            <w:proofErr w:type="gramStart"/>
            <w:r w:rsidRPr="00F0214F">
              <w:rPr>
                <w:color w:val="000000"/>
                <w:sz w:val="24"/>
                <w:szCs w:val="24"/>
                <w:lang w:eastAsia="ru-RU"/>
              </w:rPr>
              <w:t>o</w:t>
            </w:r>
            <w:proofErr w:type="gramEnd"/>
            <w:r w:rsidRPr="00F0214F">
              <w:rPr>
                <w:color w:val="000000"/>
                <w:sz w:val="24"/>
                <w:szCs w:val="24"/>
                <w:lang w:eastAsia="ru-RU"/>
              </w:rPr>
              <w:t>налу</w:t>
            </w:r>
            <w:proofErr w:type="spellEnd"/>
            <w:r w:rsidRPr="00F0214F">
              <w:rPr>
                <w:color w:val="000000"/>
                <w:sz w:val="24"/>
                <w:szCs w:val="24"/>
                <w:lang w:eastAsia="ru-RU"/>
              </w:rPr>
              <w:t xml:space="preserve"> </w:t>
            </w:r>
            <w:proofErr w:type="spellStart"/>
            <w:r w:rsidRPr="00F0214F">
              <w:rPr>
                <w:color w:val="000000"/>
                <w:sz w:val="24"/>
                <w:szCs w:val="24"/>
                <w:lang w:eastAsia="ru-RU"/>
              </w:rPr>
              <w:t>гoсударственных</w:t>
            </w:r>
            <w:proofErr w:type="spellEnd"/>
            <w:r w:rsidRPr="00F0214F">
              <w:rPr>
                <w:color w:val="000000"/>
                <w:sz w:val="24"/>
                <w:szCs w:val="24"/>
                <w:lang w:eastAsia="ru-RU"/>
              </w:rPr>
              <w:t xml:space="preserve"> (муниципальных) </w:t>
            </w:r>
            <w:proofErr w:type="spellStart"/>
            <w:r w:rsidRPr="00F0214F">
              <w:rPr>
                <w:color w:val="000000"/>
                <w:sz w:val="24"/>
                <w:szCs w:val="24"/>
                <w:lang w:eastAsia="ru-RU"/>
              </w:rPr>
              <w:t>oрган</w:t>
            </w:r>
            <w:r>
              <w:rPr>
                <w:color w:val="000000"/>
                <w:sz w:val="24"/>
                <w:szCs w:val="24"/>
                <w:lang w:eastAsia="ru-RU"/>
              </w:rPr>
              <w:t>о</w:t>
            </w:r>
            <w:r w:rsidRPr="00F0214F">
              <w:rPr>
                <w:color w:val="000000"/>
                <w:sz w:val="24"/>
                <w:szCs w:val="24"/>
                <w:lang w:eastAsia="ru-RU"/>
              </w:rPr>
              <w:t>в</w:t>
            </w:r>
            <w:proofErr w:type="spellEnd"/>
            <w:r w:rsidRPr="00F0214F">
              <w:rPr>
                <w:color w:val="000000"/>
                <w:sz w:val="24"/>
                <w:szCs w:val="24"/>
                <w:lang w:eastAsia="ru-RU"/>
              </w:rPr>
              <w:t xml:space="preserve"> за исключением </w:t>
            </w:r>
            <w:proofErr w:type="spellStart"/>
            <w:r w:rsidRPr="00F0214F">
              <w:rPr>
                <w:color w:val="000000"/>
                <w:sz w:val="24"/>
                <w:szCs w:val="24"/>
                <w:lang w:eastAsia="ru-RU"/>
              </w:rPr>
              <w:t>фoнда</w:t>
            </w:r>
            <w:proofErr w:type="spellEnd"/>
            <w:r w:rsidRPr="00F0214F">
              <w:rPr>
                <w:color w:val="000000"/>
                <w:sz w:val="24"/>
                <w:szCs w:val="24"/>
                <w:lang w:eastAsia="ru-RU"/>
              </w:rPr>
              <w:t xml:space="preserve"> </w:t>
            </w:r>
            <w:proofErr w:type="spellStart"/>
            <w:r w:rsidRPr="00F0214F">
              <w:rPr>
                <w:color w:val="000000"/>
                <w:sz w:val="24"/>
                <w:szCs w:val="24"/>
                <w:lang w:eastAsia="ru-RU"/>
              </w:rPr>
              <w:t>oплаты</w:t>
            </w:r>
            <w:proofErr w:type="spellEnd"/>
            <w:r w:rsidRPr="00F0214F">
              <w:rPr>
                <w:color w:val="000000"/>
                <w:sz w:val="24"/>
                <w:szCs w:val="24"/>
                <w:lang w:eastAsia="ru-RU"/>
              </w:rPr>
              <w:t xml:space="preserve"> труда</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7710010020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122</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1,50000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1,50000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1,50000</w:t>
            </w:r>
          </w:p>
        </w:tc>
      </w:tr>
      <w:tr w:rsidR="00F0214F" w:rsidRPr="00E50ED2" w:rsidTr="00F0214F">
        <w:trPr>
          <w:trHeight w:val="662"/>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Выполнение функций органами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7710010020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122</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1,50000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1,50000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1,50000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Оплата труда и начисления на оплату труда</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7710010020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122</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210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1,50000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1,50000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1,50000</w:t>
            </w:r>
          </w:p>
        </w:tc>
      </w:tr>
      <w:tr w:rsidR="00F0214F" w:rsidRPr="00E50ED2" w:rsidTr="00F0214F">
        <w:trPr>
          <w:trHeight w:val="218"/>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Прочие выплаты</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7710010020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122</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212</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1,50000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1,50000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1,50000</w:t>
            </w:r>
          </w:p>
        </w:tc>
      </w:tr>
      <w:tr w:rsidR="00F0214F" w:rsidRPr="00E50ED2" w:rsidTr="00F0214F">
        <w:trPr>
          <w:trHeight w:val="883"/>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iCs/>
                <w:color w:val="000000"/>
                <w:sz w:val="24"/>
                <w:szCs w:val="24"/>
                <w:lang w:eastAsia="ru-RU"/>
              </w:rPr>
            </w:pPr>
            <w:r w:rsidRPr="00F0214F">
              <w:rPr>
                <w:bCs/>
                <w:iCs/>
                <w:color w:val="000000"/>
                <w:sz w:val="24"/>
                <w:szCs w:val="24"/>
                <w:lang w:eastAsia="ru-RU"/>
              </w:rPr>
              <w:t>Другие закупки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7710010020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240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272,16530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246,48130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153,97900</w:t>
            </w:r>
          </w:p>
        </w:tc>
      </w:tr>
      <w:tr w:rsidR="00F0214F" w:rsidRPr="00E50ED2" w:rsidTr="00F0214F">
        <w:trPr>
          <w:trHeight w:val="1104"/>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Закупка товаров, работ, услуг в сфере информационно-коммуникационных технологий</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7710010020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242</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84,79430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57,00000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37,00000</w:t>
            </w:r>
          </w:p>
        </w:tc>
      </w:tr>
      <w:tr w:rsidR="00F0214F" w:rsidRPr="00E50ED2" w:rsidTr="00F0214F">
        <w:trPr>
          <w:trHeight w:val="662"/>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Выполнение функций органами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7710010020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242</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84,79430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57,00000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37,00000</w:t>
            </w:r>
          </w:p>
        </w:tc>
      </w:tr>
      <w:tr w:rsidR="00F0214F" w:rsidRPr="00E50ED2" w:rsidTr="00F0214F">
        <w:trPr>
          <w:trHeight w:val="218"/>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Оплата работ, услуг</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7710010020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242</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220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84,79430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57,00000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37,00000</w:t>
            </w:r>
          </w:p>
        </w:tc>
      </w:tr>
      <w:tr w:rsidR="00F0214F" w:rsidRPr="00E50ED2" w:rsidTr="00F0214F">
        <w:trPr>
          <w:trHeight w:val="218"/>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 xml:space="preserve">Услуги связи </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7710010020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242</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221</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18,00000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15,00000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17,00000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Работы, услуги по содержанию имущества</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7710010020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242</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225</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p>
        </w:tc>
      </w:tr>
      <w:tr w:rsidR="00F0214F" w:rsidRPr="00E50ED2" w:rsidTr="00F0214F">
        <w:trPr>
          <w:trHeight w:val="218"/>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Прочие работы, услуги</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7710010020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242</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226</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66,79430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42,00000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20,00000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Поступление нефинансовых активов</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7710010020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242</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300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0,00000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Увеличение стоимости основных средств</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7710010020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242</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310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Увеличение стоимости материальных запасов</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7710010020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242</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340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p>
        </w:tc>
      </w:tr>
      <w:tr w:rsidR="00F0214F" w:rsidRPr="00E50ED2" w:rsidTr="00F0214F">
        <w:trPr>
          <w:trHeight w:val="883"/>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roofErr w:type="spellStart"/>
            <w:r w:rsidRPr="00F0214F">
              <w:rPr>
                <w:color w:val="000000"/>
                <w:sz w:val="24"/>
                <w:szCs w:val="24"/>
                <w:lang w:eastAsia="ru-RU"/>
              </w:rPr>
              <w:lastRenderedPageBreak/>
              <w:t>Пр</w:t>
            </w:r>
            <w:proofErr w:type="gramStart"/>
            <w:r w:rsidRPr="00F0214F">
              <w:rPr>
                <w:color w:val="000000"/>
                <w:sz w:val="24"/>
                <w:szCs w:val="24"/>
                <w:lang w:eastAsia="ru-RU"/>
              </w:rPr>
              <w:t>o</w:t>
            </w:r>
            <w:proofErr w:type="gramEnd"/>
            <w:r w:rsidRPr="00F0214F">
              <w:rPr>
                <w:color w:val="000000"/>
                <w:sz w:val="24"/>
                <w:szCs w:val="24"/>
                <w:lang w:eastAsia="ru-RU"/>
              </w:rPr>
              <w:t>чая</w:t>
            </w:r>
            <w:proofErr w:type="spellEnd"/>
            <w:r w:rsidRPr="00F0214F">
              <w:rPr>
                <w:color w:val="000000"/>
                <w:sz w:val="24"/>
                <w:szCs w:val="24"/>
                <w:lang w:eastAsia="ru-RU"/>
              </w:rPr>
              <w:t xml:space="preserve"> закупка </w:t>
            </w:r>
            <w:proofErr w:type="spellStart"/>
            <w:r w:rsidRPr="00F0214F">
              <w:rPr>
                <w:color w:val="000000"/>
                <w:sz w:val="24"/>
                <w:szCs w:val="24"/>
                <w:lang w:eastAsia="ru-RU"/>
              </w:rPr>
              <w:t>тoварoв</w:t>
            </w:r>
            <w:proofErr w:type="spellEnd"/>
            <w:r w:rsidRPr="00F0214F">
              <w:rPr>
                <w:color w:val="000000"/>
                <w:sz w:val="24"/>
                <w:szCs w:val="24"/>
                <w:lang w:eastAsia="ru-RU"/>
              </w:rPr>
              <w:t xml:space="preserve">, </w:t>
            </w:r>
            <w:proofErr w:type="spellStart"/>
            <w:r w:rsidRPr="00F0214F">
              <w:rPr>
                <w:color w:val="000000"/>
                <w:sz w:val="24"/>
                <w:szCs w:val="24"/>
                <w:lang w:eastAsia="ru-RU"/>
              </w:rPr>
              <w:t>рабoт</w:t>
            </w:r>
            <w:proofErr w:type="spellEnd"/>
            <w:r w:rsidRPr="00F0214F">
              <w:rPr>
                <w:color w:val="000000"/>
                <w:sz w:val="24"/>
                <w:szCs w:val="24"/>
                <w:lang w:eastAsia="ru-RU"/>
              </w:rPr>
              <w:t xml:space="preserve"> и услуг для </w:t>
            </w:r>
            <w:proofErr w:type="spellStart"/>
            <w:r w:rsidRPr="00F0214F">
              <w:rPr>
                <w:color w:val="000000"/>
                <w:sz w:val="24"/>
                <w:szCs w:val="24"/>
                <w:lang w:eastAsia="ru-RU"/>
              </w:rPr>
              <w:t>oбепечения</w:t>
            </w:r>
            <w:proofErr w:type="spellEnd"/>
            <w:r w:rsidRPr="00F0214F">
              <w:rPr>
                <w:color w:val="000000"/>
                <w:sz w:val="24"/>
                <w:szCs w:val="24"/>
                <w:lang w:eastAsia="ru-RU"/>
              </w:rPr>
              <w:t xml:space="preserve"> </w:t>
            </w:r>
            <w:proofErr w:type="spellStart"/>
            <w:r w:rsidRPr="00F0214F">
              <w:rPr>
                <w:color w:val="000000"/>
                <w:sz w:val="24"/>
                <w:szCs w:val="24"/>
                <w:lang w:eastAsia="ru-RU"/>
              </w:rPr>
              <w:t>гoсударственных</w:t>
            </w:r>
            <w:proofErr w:type="spellEnd"/>
            <w:r w:rsidRPr="00F0214F">
              <w:rPr>
                <w:color w:val="000000"/>
                <w:sz w:val="24"/>
                <w:szCs w:val="24"/>
                <w:lang w:eastAsia="ru-RU"/>
              </w:rPr>
              <w:t xml:space="preserve">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7710010020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187,37100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189,48130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116,97900</w:t>
            </w:r>
          </w:p>
        </w:tc>
      </w:tr>
      <w:tr w:rsidR="00F0214F" w:rsidRPr="00E50ED2" w:rsidTr="00F0214F">
        <w:trPr>
          <w:trHeight w:val="662"/>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Выполнение функций органами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7710010020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106,50000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111,20000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61,30000</w:t>
            </w:r>
          </w:p>
        </w:tc>
      </w:tr>
      <w:tr w:rsidR="00F0214F" w:rsidRPr="00E50ED2" w:rsidTr="00F0214F">
        <w:trPr>
          <w:trHeight w:val="218"/>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Оплата работ, услуг</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7710010020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220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106,50000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111,20000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61,30000</w:t>
            </w:r>
          </w:p>
        </w:tc>
      </w:tr>
      <w:tr w:rsidR="00F0214F" w:rsidRPr="00E50ED2" w:rsidTr="00F0214F">
        <w:trPr>
          <w:trHeight w:val="218"/>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 xml:space="preserve">Услуги связи </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7710010020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221</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1,50000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1,20000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1,30000</w:t>
            </w:r>
          </w:p>
        </w:tc>
      </w:tr>
      <w:tr w:rsidR="00F0214F" w:rsidRPr="00E50ED2" w:rsidTr="00F0214F">
        <w:trPr>
          <w:trHeight w:val="218"/>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Коммунальные услуги</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7710010020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223</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60,00000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55,00000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40,00000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Работы, услуги по содержанию имущества</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7710010020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225</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15,00000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20,00000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10,00000</w:t>
            </w:r>
          </w:p>
        </w:tc>
      </w:tr>
      <w:tr w:rsidR="00F0214F" w:rsidRPr="00E50ED2" w:rsidTr="00F0214F">
        <w:trPr>
          <w:trHeight w:val="218"/>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Прочие работы, услуги</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7710010020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226</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30,00000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35,00000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10,00000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Поступление нефинансовых активов</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7710010020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300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80,87100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78,28130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55,67900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Увеличение стоимости основных средств</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7710010020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310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Увеличение стоимости материальных запасов</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7710010020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340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80,87100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74,28730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55,67900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Уплата налогов,</w:t>
            </w:r>
            <w:r>
              <w:rPr>
                <w:color w:val="000000"/>
                <w:sz w:val="24"/>
                <w:szCs w:val="24"/>
                <w:lang w:eastAsia="ru-RU"/>
              </w:rPr>
              <w:t xml:space="preserve"> </w:t>
            </w:r>
            <w:r w:rsidRPr="00F0214F">
              <w:rPr>
                <w:color w:val="000000"/>
                <w:sz w:val="24"/>
                <w:szCs w:val="24"/>
                <w:lang w:eastAsia="ru-RU"/>
              </w:rPr>
              <w:t>сборов и иных платежей</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7710010020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850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3,80000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3,75000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3,75000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iCs/>
                <w:color w:val="000000"/>
                <w:sz w:val="24"/>
                <w:szCs w:val="24"/>
                <w:lang w:eastAsia="ru-RU"/>
              </w:rPr>
            </w:pPr>
            <w:r w:rsidRPr="00F0214F">
              <w:rPr>
                <w:bCs/>
                <w:iCs/>
                <w:color w:val="000000"/>
                <w:sz w:val="24"/>
                <w:szCs w:val="24"/>
                <w:lang w:eastAsia="ru-RU"/>
              </w:rPr>
              <w:t>Уплата прочих налогов, сборов и иных платежей</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7710010020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852</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iCs/>
                <w:color w:val="000000"/>
                <w:sz w:val="24"/>
                <w:szCs w:val="24"/>
                <w:lang w:eastAsia="ru-RU"/>
              </w:rPr>
            </w:pPr>
            <w:r w:rsidRPr="00F0214F">
              <w:rPr>
                <w:bCs/>
                <w:iCs/>
                <w:color w:val="000000"/>
                <w:sz w:val="24"/>
                <w:szCs w:val="24"/>
                <w:lang w:eastAsia="ru-RU"/>
              </w:rPr>
              <w:t>3,00000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iCs/>
                <w:color w:val="000000"/>
                <w:sz w:val="24"/>
                <w:szCs w:val="24"/>
                <w:lang w:eastAsia="ru-RU"/>
              </w:rPr>
            </w:pPr>
            <w:r w:rsidRPr="00F0214F">
              <w:rPr>
                <w:bCs/>
                <w:iCs/>
                <w:color w:val="000000"/>
                <w:sz w:val="24"/>
                <w:szCs w:val="24"/>
                <w:lang w:eastAsia="ru-RU"/>
              </w:rPr>
              <w:t>3,00000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iCs/>
                <w:color w:val="000000"/>
                <w:sz w:val="24"/>
                <w:szCs w:val="24"/>
                <w:lang w:eastAsia="ru-RU"/>
              </w:rPr>
            </w:pPr>
            <w:r w:rsidRPr="00F0214F">
              <w:rPr>
                <w:bCs/>
                <w:iCs/>
                <w:color w:val="000000"/>
                <w:sz w:val="24"/>
                <w:szCs w:val="24"/>
                <w:lang w:eastAsia="ru-RU"/>
              </w:rPr>
              <w:t>3,00000</w:t>
            </w:r>
          </w:p>
        </w:tc>
      </w:tr>
      <w:tr w:rsidR="00F0214F" w:rsidRPr="00E50ED2" w:rsidTr="00F0214F">
        <w:trPr>
          <w:trHeight w:val="662"/>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Выполнение функций органами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7710010020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852</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3,00000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3,00000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3,00000</w:t>
            </w:r>
          </w:p>
        </w:tc>
      </w:tr>
      <w:tr w:rsidR="00F0214F" w:rsidRPr="00E50ED2" w:rsidTr="00F0214F">
        <w:trPr>
          <w:trHeight w:val="218"/>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Прочие расходы</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7710010020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852</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iCs/>
                <w:color w:val="000000"/>
                <w:sz w:val="24"/>
                <w:szCs w:val="24"/>
                <w:lang w:eastAsia="ru-RU"/>
              </w:rPr>
            </w:pPr>
            <w:r w:rsidRPr="00F0214F">
              <w:rPr>
                <w:iCs/>
                <w:color w:val="000000"/>
                <w:sz w:val="24"/>
                <w:szCs w:val="24"/>
                <w:lang w:eastAsia="ru-RU"/>
              </w:rPr>
              <w:t>290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3,00000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3,00000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3,00000</w:t>
            </w:r>
          </w:p>
        </w:tc>
      </w:tr>
      <w:tr w:rsidR="00F0214F" w:rsidRPr="00E50ED2" w:rsidTr="00F0214F">
        <w:trPr>
          <w:trHeight w:val="218"/>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iCs/>
                <w:color w:val="000000"/>
                <w:sz w:val="24"/>
                <w:szCs w:val="24"/>
                <w:lang w:eastAsia="ru-RU"/>
              </w:rPr>
            </w:pPr>
            <w:r w:rsidRPr="00F0214F">
              <w:rPr>
                <w:bCs/>
                <w:iCs/>
                <w:color w:val="000000"/>
                <w:sz w:val="24"/>
                <w:szCs w:val="24"/>
                <w:lang w:eastAsia="ru-RU"/>
              </w:rPr>
              <w:t>Уплата иных платежей</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7710010020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853</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iCs/>
                <w:color w:val="000000"/>
                <w:sz w:val="24"/>
                <w:szCs w:val="24"/>
                <w:lang w:eastAsia="ru-RU"/>
              </w:rPr>
            </w:pPr>
            <w:r w:rsidRPr="00F0214F">
              <w:rPr>
                <w:bCs/>
                <w:iCs/>
                <w:color w:val="000000"/>
                <w:sz w:val="24"/>
                <w:szCs w:val="24"/>
                <w:lang w:eastAsia="ru-RU"/>
              </w:rPr>
              <w:t>0,80000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iCs/>
                <w:color w:val="000000"/>
                <w:sz w:val="24"/>
                <w:szCs w:val="24"/>
                <w:lang w:eastAsia="ru-RU"/>
              </w:rPr>
            </w:pPr>
            <w:r w:rsidRPr="00F0214F">
              <w:rPr>
                <w:bCs/>
                <w:iCs/>
                <w:color w:val="000000"/>
                <w:sz w:val="24"/>
                <w:szCs w:val="24"/>
                <w:lang w:eastAsia="ru-RU"/>
              </w:rPr>
              <w:t>0,75000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iCs/>
                <w:color w:val="000000"/>
                <w:sz w:val="24"/>
                <w:szCs w:val="24"/>
                <w:lang w:eastAsia="ru-RU"/>
              </w:rPr>
            </w:pPr>
            <w:r w:rsidRPr="00F0214F">
              <w:rPr>
                <w:bCs/>
                <w:iCs/>
                <w:color w:val="000000"/>
                <w:sz w:val="24"/>
                <w:szCs w:val="24"/>
                <w:lang w:eastAsia="ru-RU"/>
              </w:rPr>
              <w:t>0,75000</w:t>
            </w:r>
          </w:p>
        </w:tc>
      </w:tr>
      <w:tr w:rsidR="00F0214F" w:rsidRPr="00E50ED2" w:rsidTr="00F0214F">
        <w:trPr>
          <w:trHeight w:val="662"/>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Выполнение функций органами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7710010020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853</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0,80000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0,75000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0,75000</w:t>
            </w:r>
          </w:p>
        </w:tc>
      </w:tr>
      <w:tr w:rsidR="00F0214F" w:rsidRPr="00E50ED2" w:rsidTr="00F0214F">
        <w:trPr>
          <w:trHeight w:val="218"/>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Прочие расходы</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7710010020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853</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iCs/>
                <w:color w:val="000000"/>
                <w:sz w:val="24"/>
                <w:szCs w:val="24"/>
                <w:lang w:eastAsia="ru-RU"/>
              </w:rPr>
            </w:pPr>
            <w:r w:rsidRPr="00F0214F">
              <w:rPr>
                <w:iCs/>
                <w:color w:val="000000"/>
                <w:sz w:val="24"/>
                <w:szCs w:val="24"/>
                <w:lang w:eastAsia="ru-RU"/>
              </w:rPr>
              <w:t>290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0,80000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0,75000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0,75000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color w:val="000000"/>
                <w:sz w:val="24"/>
                <w:szCs w:val="24"/>
                <w:lang w:eastAsia="ru-RU"/>
              </w:rPr>
            </w:pPr>
            <w:r w:rsidRPr="00F0214F">
              <w:rPr>
                <w:bCs/>
                <w:color w:val="000000"/>
                <w:sz w:val="24"/>
                <w:szCs w:val="24"/>
                <w:lang w:eastAsia="ru-RU"/>
              </w:rPr>
              <w:t>Межбюджетные трансферты</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7750000000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11,39800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11,39800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11,39800</w:t>
            </w:r>
          </w:p>
        </w:tc>
      </w:tr>
      <w:tr w:rsidR="00F0214F" w:rsidRPr="00E50ED2" w:rsidTr="00F0214F">
        <w:trPr>
          <w:trHeight w:val="694"/>
        </w:trPr>
        <w:tc>
          <w:tcPr>
            <w:tcW w:w="2665" w:type="dxa"/>
            <w:tcBorders>
              <w:top w:val="single" w:sz="6" w:space="0" w:color="auto"/>
              <w:left w:val="single" w:sz="6" w:space="0" w:color="auto"/>
              <w:bottom w:val="single" w:sz="6" w:space="0" w:color="auto"/>
              <w:right w:val="single" w:sz="6" w:space="0" w:color="auto"/>
            </w:tcBorders>
            <w:shd w:val="solid" w:color="FFFFFF" w:fill="auto"/>
          </w:tcPr>
          <w:p w:rsidR="00F0214F" w:rsidRPr="00F0214F" w:rsidRDefault="00F0214F" w:rsidP="00F0214F">
            <w:pPr>
              <w:suppressAutoHyphens w:val="0"/>
              <w:autoSpaceDN w:val="0"/>
              <w:adjustRightInd w:val="0"/>
              <w:rPr>
                <w:bCs/>
                <w:iCs/>
                <w:color w:val="000000"/>
                <w:sz w:val="24"/>
                <w:szCs w:val="24"/>
                <w:lang w:eastAsia="ru-RU"/>
              </w:rPr>
            </w:pPr>
            <w:r w:rsidRPr="00F0214F">
              <w:rPr>
                <w:bCs/>
                <w:iCs/>
                <w:color w:val="000000"/>
                <w:sz w:val="24"/>
                <w:szCs w:val="24"/>
                <w:lang w:eastAsia="ru-RU"/>
              </w:rPr>
              <w:t>Межбюджетные трансферты на выполнение полномочий поселений по обеспечению жильем молодых семей</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7750060140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iCs/>
                <w:color w:val="000000"/>
                <w:sz w:val="24"/>
                <w:szCs w:val="24"/>
                <w:lang w:eastAsia="ru-RU"/>
              </w:rPr>
            </w:pPr>
            <w:r w:rsidRPr="00F0214F">
              <w:rPr>
                <w:bCs/>
                <w:iCs/>
                <w:color w:val="000000"/>
                <w:sz w:val="24"/>
                <w:szCs w:val="24"/>
                <w:lang w:eastAsia="ru-RU"/>
              </w:rPr>
              <w:t>0,90000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iCs/>
                <w:color w:val="000000"/>
                <w:sz w:val="24"/>
                <w:szCs w:val="24"/>
                <w:lang w:eastAsia="ru-RU"/>
              </w:rPr>
            </w:pPr>
            <w:r w:rsidRPr="00F0214F">
              <w:rPr>
                <w:bCs/>
                <w:iCs/>
                <w:color w:val="000000"/>
                <w:sz w:val="24"/>
                <w:szCs w:val="24"/>
                <w:lang w:eastAsia="ru-RU"/>
              </w:rPr>
              <w:t>0,90000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iCs/>
                <w:color w:val="000000"/>
                <w:sz w:val="24"/>
                <w:szCs w:val="24"/>
                <w:lang w:eastAsia="ru-RU"/>
              </w:rPr>
            </w:pPr>
            <w:r w:rsidRPr="00F0214F">
              <w:rPr>
                <w:bCs/>
                <w:iCs/>
                <w:color w:val="000000"/>
                <w:sz w:val="24"/>
                <w:szCs w:val="24"/>
                <w:lang w:eastAsia="ru-RU"/>
              </w:rPr>
              <w:t>0,90000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 xml:space="preserve"> Иные межбюджетные трансферты</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7750060140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540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0,90000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0,90000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0,90000</w:t>
            </w:r>
          </w:p>
        </w:tc>
      </w:tr>
      <w:tr w:rsidR="00F0214F" w:rsidRPr="00E50ED2" w:rsidTr="00F0214F">
        <w:trPr>
          <w:trHeight w:val="662"/>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Безвозмездные и безвозвратные перечисления  организациям</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7750060140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540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250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0,90000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0,90000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0,90000</w:t>
            </w:r>
          </w:p>
        </w:tc>
      </w:tr>
      <w:tr w:rsidR="00F0214F" w:rsidRPr="00E50ED2" w:rsidTr="00F0214F">
        <w:trPr>
          <w:trHeight w:val="883"/>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Перечисления другим бюджетам бюджетной системы Российской Федерации</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7750060140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540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251</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0,90000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0,90000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0,90000</w:t>
            </w:r>
          </w:p>
        </w:tc>
      </w:tr>
      <w:tr w:rsidR="00F0214F" w:rsidRPr="00E50ED2" w:rsidTr="00F0214F">
        <w:trPr>
          <w:trHeight w:val="3310"/>
        </w:trPr>
        <w:tc>
          <w:tcPr>
            <w:tcW w:w="2665" w:type="dxa"/>
            <w:tcBorders>
              <w:top w:val="single" w:sz="6" w:space="0" w:color="auto"/>
              <w:left w:val="single" w:sz="6" w:space="0" w:color="auto"/>
              <w:bottom w:val="single" w:sz="6" w:space="0" w:color="auto"/>
              <w:right w:val="single" w:sz="6" w:space="0" w:color="auto"/>
            </w:tcBorders>
            <w:shd w:val="solid" w:color="FFFFFF" w:fill="auto"/>
          </w:tcPr>
          <w:p w:rsidR="00F0214F" w:rsidRPr="00F0214F" w:rsidRDefault="00F0214F" w:rsidP="00F0214F">
            <w:pPr>
              <w:suppressAutoHyphens w:val="0"/>
              <w:autoSpaceDN w:val="0"/>
              <w:adjustRightInd w:val="0"/>
              <w:rPr>
                <w:bCs/>
                <w:iCs/>
                <w:color w:val="000000"/>
                <w:sz w:val="24"/>
                <w:szCs w:val="24"/>
                <w:lang w:eastAsia="ru-RU"/>
              </w:rPr>
            </w:pPr>
            <w:r w:rsidRPr="00F0214F">
              <w:rPr>
                <w:bCs/>
                <w:iCs/>
                <w:color w:val="000000"/>
                <w:sz w:val="24"/>
                <w:szCs w:val="24"/>
                <w:lang w:eastAsia="ru-RU"/>
              </w:rPr>
              <w:lastRenderedPageBreak/>
              <w:t xml:space="preserve">Межбюджетные трансферты на выполнение полномочий </w:t>
            </w:r>
            <w:proofErr w:type="gramStart"/>
            <w:r w:rsidRPr="00F0214F">
              <w:rPr>
                <w:bCs/>
                <w:iCs/>
                <w:color w:val="000000"/>
                <w:sz w:val="24"/>
                <w:szCs w:val="24"/>
                <w:lang w:eastAsia="ru-RU"/>
              </w:rPr>
              <w:t>поселений</w:t>
            </w:r>
            <w:proofErr w:type="gramEnd"/>
            <w:r w:rsidRPr="00F0214F">
              <w:rPr>
                <w:bCs/>
                <w:iCs/>
                <w:color w:val="000000"/>
                <w:sz w:val="24"/>
                <w:szCs w:val="24"/>
                <w:lang w:eastAsia="ru-RU"/>
              </w:rPr>
              <w:t xml:space="preserve">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договорам социального найма</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7750060150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iCs/>
                <w:color w:val="000000"/>
                <w:sz w:val="24"/>
                <w:szCs w:val="24"/>
                <w:lang w:eastAsia="ru-RU"/>
              </w:rPr>
            </w:pPr>
            <w:r w:rsidRPr="00F0214F">
              <w:rPr>
                <w:bCs/>
                <w:iCs/>
                <w:color w:val="000000"/>
                <w:sz w:val="24"/>
                <w:szCs w:val="24"/>
                <w:lang w:eastAsia="ru-RU"/>
              </w:rPr>
              <w:t>6,67700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iCs/>
                <w:color w:val="000000"/>
                <w:sz w:val="24"/>
                <w:szCs w:val="24"/>
                <w:lang w:eastAsia="ru-RU"/>
              </w:rPr>
            </w:pPr>
            <w:r w:rsidRPr="00F0214F">
              <w:rPr>
                <w:bCs/>
                <w:iCs/>
                <w:color w:val="000000"/>
                <w:sz w:val="24"/>
                <w:szCs w:val="24"/>
                <w:lang w:eastAsia="ru-RU"/>
              </w:rPr>
              <w:t>6,67770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iCs/>
                <w:color w:val="000000"/>
                <w:sz w:val="24"/>
                <w:szCs w:val="24"/>
                <w:lang w:eastAsia="ru-RU"/>
              </w:rPr>
            </w:pPr>
            <w:r w:rsidRPr="00F0214F">
              <w:rPr>
                <w:bCs/>
                <w:iCs/>
                <w:color w:val="000000"/>
                <w:sz w:val="24"/>
                <w:szCs w:val="24"/>
                <w:lang w:eastAsia="ru-RU"/>
              </w:rPr>
              <w:t>6,67770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 xml:space="preserve"> Иные межбюджетные трансферты</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7750060150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540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iCs/>
                <w:color w:val="000000"/>
                <w:sz w:val="24"/>
                <w:szCs w:val="24"/>
                <w:lang w:eastAsia="ru-RU"/>
              </w:rPr>
            </w:pPr>
            <w:r w:rsidRPr="00F0214F">
              <w:rPr>
                <w:bCs/>
                <w:iCs/>
                <w:color w:val="000000"/>
                <w:sz w:val="24"/>
                <w:szCs w:val="24"/>
                <w:lang w:eastAsia="ru-RU"/>
              </w:rPr>
              <w:t>6,67700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iCs/>
                <w:color w:val="000000"/>
                <w:sz w:val="24"/>
                <w:szCs w:val="24"/>
                <w:lang w:eastAsia="ru-RU"/>
              </w:rPr>
            </w:pPr>
            <w:r w:rsidRPr="00F0214F">
              <w:rPr>
                <w:bCs/>
                <w:iCs/>
                <w:color w:val="000000"/>
                <w:sz w:val="24"/>
                <w:szCs w:val="24"/>
                <w:lang w:eastAsia="ru-RU"/>
              </w:rPr>
              <w:t>6,67770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iCs/>
                <w:color w:val="000000"/>
                <w:sz w:val="24"/>
                <w:szCs w:val="24"/>
                <w:lang w:eastAsia="ru-RU"/>
              </w:rPr>
            </w:pPr>
            <w:r w:rsidRPr="00F0214F">
              <w:rPr>
                <w:bCs/>
                <w:iCs/>
                <w:color w:val="000000"/>
                <w:sz w:val="24"/>
                <w:szCs w:val="24"/>
                <w:lang w:eastAsia="ru-RU"/>
              </w:rPr>
              <w:t>6,67770</w:t>
            </w:r>
          </w:p>
        </w:tc>
      </w:tr>
      <w:tr w:rsidR="00F0214F" w:rsidRPr="00E50ED2" w:rsidTr="00F0214F">
        <w:trPr>
          <w:trHeight w:val="662"/>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Безвозмездные и безвозвратные перечисления  организациям</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7750060150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540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250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iCs/>
                <w:color w:val="000000"/>
                <w:sz w:val="24"/>
                <w:szCs w:val="24"/>
                <w:lang w:eastAsia="ru-RU"/>
              </w:rPr>
            </w:pPr>
            <w:r w:rsidRPr="00F0214F">
              <w:rPr>
                <w:bCs/>
                <w:iCs/>
                <w:color w:val="000000"/>
                <w:sz w:val="24"/>
                <w:szCs w:val="24"/>
                <w:lang w:eastAsia="ru-RU"/>
              </w:rPr>
              <w:t>6,67700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iCs/>
                <w:color w:val="000000"/>
                <w:sz w:val="24"/>
                <w:szCs w:val="24"/>
                <w:lang w:eastAsia="ru-RU"/>
              </w:rPr>
            </w:pPr>
            <w:r w:rsidRPr="00F0214F">
              <w:rPr>
                <w:bCs/>
                <w:iCs/>
                <w:color w:val="000000"/>
                <w:sz w:val="24"/>
                <w:szCs w:val="24"/>
                <w:lang w:eastAsia="ru-RU"/>
              </w:rPr>
              <w:t>6,67770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iCs/>
                <w:color w:val="000000"/>
                <w:sz w:val="24"/>
                <w:szCs w:val="24"/>
                <w:lang w:eastAsia="ru-RU"/>
              </w:rPr>
            </w:pPr>
            <w:r w:rsidRPr="00F0214F">
              <w:rPr>
                <w:bCs/>
                <w:iCs/>
                <w:color w:val="000000"/>
                <w:sz w:val="24"/>
                <w:szCs w:val="24"/>
                <w:lang w:eastAsia="ru-RU"/>
              </w:rPr>
              <w:t>6,67770</w:t>
            </w:r>
          </w:p>
        </w:tc>
      </w:tr>
      <w:tr w:rsidR="00F0214F" w:rsidRPr="00E50ED2" w:rsidTr="00F0214F">
        <w:trPr>
          <w:trHeight w:val="883"/>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Перечисления другим бюджетам бюджетной системы Российской Федерации</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7750060150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540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251</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iCs/>
                <w:color w:val="000000"/>
                <w:sz w:val="24"/>
                <w:szCs w:val="24"/>
                <w:lang w:eastAsia="ru-RU"/>
              </w:rPr>
            </w:pPr>
            <w:r w:rsidRPr="00F0214F">
              <w:rPr>
                <w:bCs/>
                <w:iCs/>
                <w:color w:val="000000"/>
                <w:sz w:val="24"/>
                <w:szCs w:val="24"/>
                <w:lang w:eastAsia="ru-RU"/>
              </w:rPr>
              <w:t>6,67700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iCs/>
                <w:color w:val="000000"/>
                <w:sz w:val="24"/>
                <w:szCs w:val="24"/>
                <w:lang w:eastAsia="ru-RU"/>
              </w:rPr>
            </w:pPr>
            <w:r w:rsidRPr="00F0214F">
              <w:rPr>
                <w:bCs/>
                <w:iCs/>
                <w:color w:val="000000"/>
                <w:sz w:val="24"/>
                <w:szCs w:val="24"/>
                <w:lang w:eastAsia="ru-RU"/>
              </w:rPr>
              <w:t>6,67770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iCs/>
                <w:color w:val="000000"/>
                <w:sz w:val="24"/>
                <w:szCs w:val="24"/>
                <w:lang w:eastAsia="ru-RU"/>
              </w:rPr>
            </w:pPr>
            <w:r w:rsidRPr="00F0214F">
              <w:rPr>
                <w:bCs/>
                <w:iCs/>
                <w:color w:val="000000"/>
                <w:sz w:val="24"/>
                <w:szCs w:val="24"/>
                <w:lang w:eastAsia="ru-RU"/>
              </w:rPr>
              <w:t>6,67770</w:t>
            </w:r>
          </w:p>
        </w:tc>
      </w:tr>
      <w:tr w:rsidR="00F0214F" w:rsidRPr="00E50ED2" w:rsidTr="00F0214F">
        <w:trPr>
          <w:trHeight w:val="1543"/>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iCs/>
                <w:color w:val="000000"/>
                <w:sz w:val="24"/>
                <w:szCs w:val="24"/>
                <w:lang w:eastAsia="ru-RU"/>
              </w:rPr>
            </w:pPr>
            <w:r w:rsidRPr="00F0214F">
              <w:rPr>
                <w:bCs/>
                <w:iCs/>
                <w:color w:val="000000"/>
                <w:sz w:val="24"/>
                <w:szCs w:val="24"/>
                <w:lang w:eastAsia="ru-RU"/>
              </w:rPr>
              <w:t>Межбюджетные трансферты на выполнение полномочий поселений по осуществлению внутреннего финансового контроля</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7750060160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iCs/>
                <w:color w:val="000000"/>
                <w:sz w:val="24"/>
                <w:szCs w:val="24"/>
                <w:lang w:eastAsia="ru-RU"/>
              </w:rPr>
            </w:pPr>
            <w:r w:rsidRPr="00F0214F">
              <w:rPr>
                <w:bCs/>
                <w:iCs/>
                <w:color w:val="000000"/>
                <w:sz w:val="24"/>
                <w:szCs w:val="24"/>
                <w:lang w:eastAsia="ru-RU"/>
              </w:rPr>
              <w:t>3,82100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iCs/>
                <w:color w:val="000000"/>
                <w:sz w:val="24"/>
                <w:szCs w:val="24"/>
                <w:lang w:eastAsia="ru-RU"/>
              </w:rPr>
            </w:pPr>
            <w:r w:rsidRPr="00F0214F">
              <w:rPr>
                <w:bCs/>
                <w:iCs/>
                <w:color w:val="000000"/>
                <w:sz w:val="24"/>
                <w:szCs w:val="24"/>
                <w:lang w:eastAsia="ru-RU"/>
              </w:rPr>
              <w:t>3,82100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iCs/>
                <w:color w:val="000000"/>
                <w:sz w:val="24"/>
                <w:szCs w:val="24"/>
                <w:lang w:eastAsia="ru-RU"/>
              </w:rPr>
            </w:pPr>
            <w:r w:rsidRPr="00F0214F">
              <w:rPr>
                <w:bCs/>
                <w:iCs/>
                <w:color w:val="000000"/>
                <w:sz w:val="24"/>
                <w:szCs w:val="24"/>
                <w:lang w:eastAsia="ru-RU"/>
              </w:rPr>
              <w:t>3,82100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 xml:space="preserve"> Иные межбюджетные трансферты</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7750060160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540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3,82100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3,82100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3,82100</w:t>
            </w:r>
          </w:p>
        </w:tc>
      </w:tr>
      <w:tr w:rsidR="00F0214F" w:rsidRPr="00E50ED2" w:rsidTr="00F0214F">
        <w:trPr>
          <w:trHeight w:val="662"/>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Безвозмездные и безвозвратные перечисления  организациям</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7750060160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540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250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3,82100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3,82100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3,82100</w:t>
            </w:r>
          </w:p>
        </w:tc>
      </w:tr>
      <w:tr w:rsidR="00F0214F" w:rsidRPr="00E50ED2" w:rsidTr="00F0214F">
        <w:trPr>
          <w:trHeight w:val="883"/>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Перечисления другим бюджетам бюджетной системы Российской Федерации</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7750060160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540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251</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3,82100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3,82100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3,82100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color w:val="000000"/>
                <w:sz w:val="24"/>
                <w:szCs w:val="24"/>
                <w:lang w:eastAsia="ru-RU"/>
              </w:rPr>
            </w:pPr>
            <w:r w:rsidRPr="00F0214F">
              <w:rPr>
                <w:bCs/>
                <w:color w:val="000000"/>
                <w:sz w:val="24"/>
                <w:szCs w:val="24"/>
                <w:lang w:eastAsia="ru-RU"/>
              </w:rPr>
              <w:t xml:space="preserve">Прочие </w:t>
            </w:r>
            <w:proofErr w:type="spellStart"/>
            <w:r w:rsidRPr="00F0214F">
              <w:rPr>
                <w:bCs/>
                <w:color w:val="000000"/>
                <w:sz w:val="24"/>
                <w:szCs w:val="24"/>
                <w:lang w:eastAsia="ru-RU"/>
              </w:rPr>
              <w:t>непрограмные</w:t>
            </w:r>
            <w:proofErr w:type="spellEnd"/>
            <w:r w:rsidRPr="00F0214F">
              <w:rPr>
                <w:bCs/>
                <w:color w:val="000000"/>
                <w:sz w:val="24"/>
                <w:szCs w:val="24"/>
                <w:lang w:eastAsia="ru-RU"/>
              </w:rPr>
              <w:t xml:space="preserve"> мероприятия</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7770000000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5,00000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5,50000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6,00000</w:t>
            </w:r>
          </w:p>
        </w:tc>
      </w:tr>
      <w:tr w:rsidR="00F0214F" w:rsidRPr="00E50ED2" w:rsidTr="00F0214F">
        <w:trPr>
          <w:trHeight w:val="662"/>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iCs/>
                <w:color w:val="000000"/>
                <w:sz w:val="24"/>
                <w:szCs w:val="24"/>
                <w:lang w:eastAsia="ru-RU"/>
              </w:rPr>
            </w:pPr>
            <w:r w:rsidRPr="00F0214F">
              <w:rPr>
                <w:bCs/>
                <w:iCs/>
                <w:color w:val="000000"/>
                <w:sz w:val="24"/>
                <w:szCs w:val="24"/>
                <w:lang w:eastAsia="ru-RU"/>
              </w:rPr>
              <w:t>Мероприятия по противодействию коррупции</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7770090840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1,00000</w:t>
            </w:r>
          </w:p>
        </w:tc>
      </w:tr>
      <w:tr w:rsidR="00F0214F" w:rsidRPr="00E50ED2" w:rsidTr="00F0214F">
        <w:trPr>
          <w:trHeight w:val="883"/>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roofErr w:type="spellStart"/>
            <w:r w:rsidRPr="00F0214F">
              <w:rPr>
                <w:color w:val="000000"/>
                <w:sz w:val="24"/>
                <w:szCs w:val="24"/>
                <w:lang w:eastAsia="ru-RU"/>
              </w:rPr>
              <w:lastRenderedPageBreak/>
              <w:t>Пр</w:t>
            </w:r>
            <w:proofErr w:type="gramStart"/>
            <w:r w:rsidRPr="00F0214F">
              <w:rPr>
                <w:color w:val="000000"/>
                <w:sz w:val="24"/>
                <w:szCs w:val="24"/>
                <w:lang w:eastAsia="ru-RU"/>
              </w:rPr>
              <w:t>o</w:t>
            </w:r>
            <w:proofErr w:type="gramEnd"/>
            <w:r w:rsidRPr="00F0214F">
              <w:rPr>
                <w:color w:val="000000"/>
                <w:sz w:val="24"/>
                <w:szCs w:val="24"/>
                <w:lang w:eastAsia="ru-RU"/>
              </w:rPr>
              <w:t>чая</w:t>
            </w:r>
            <w:proofErr w:type="spellEnd"/>
            <w:r w:rsidRPr="00F0214F">
              <w:rPr>
                <w:color w:val="000000"/>
                <w:sz w:val="24"/>
                <w:szCs w:val="24"/>
                <w:lang w:eastAsia="ru-RU"/>
              </w:rPr>
              <w:t xml:space="preserve"> закупка </w:t>
            </w:r>
            <w:proofErr w:type="spellStart"/>
            <w:r w:rsidRPr="00F0214F">
              <w:rPr>
                <w:color w:val="000000"/>
                <w:sz w:val="24"/>
                <w:szCs w:val="24"/>
                <w:lang w:eastAsia="ru-RU"/>
              </w:rPr>
              <w:t>тoварoв</w:t>
            </w:r>
            <w:proofErr w:type="spellEnd"/>
            <w:r w:rsidRPr="00F0214F">
              <w:rPr>
                <w:color w:val="000000"/>
                <w:sz w:val="24"/>
                <w:szCs w:val="24"/>
                <w:lang w:eastAsia="ru-RU"/>
              </w:rPr>
              <w:t xml:space="preserve">, </w:t>
            </w:r>
            <w:proofErr w:type="spellStart"/>
            <w:r w:rsidRPr="00F0214F">
              <w:rPr>
                <w:color w:val="000000"/>
                <w:sz w:val="24"/>
                <w:szCs w:val="24"/>
                <w:lang w:eastAsia="ru-RU"/>
              </w:rPr>
              <w:t>рабoт</w:t>
            </w:r>
            <w:proofErr w:type="spellEnd"/>
            <w:r w:rsidRPr="00F0214F">
              <w:rPr>
                <w:color w:val="000000"/>
                <w:sz w:val="24"/>
                <w:szCs w:val="24"/>
                <w:lang w:eastAsia="ru-RU"/>
              </w:rPr>
              <w:t xml:space="preserve"> и услуг для </w:t>
            </w:r>
            <w:proofErr w:type="spellStart"/>
            <w:r w:rsidRPr="00F0214F">
              <w:rPr>
                <w:color w:val="000000"/>
                <w:sz w:val="24"/>
                <w:szCs w:val="24"/>
                <w:lang w:eastAsia="ru-RU"/>
              </w:rPr>
              <w:t>oбепечения</w:t>
            </w:r>
            <w:proofErr w:type="spellEnd"/>
            <w:r w:rsidRPr="00F0214F">
              <w:rPr>
                <w:color w:val="000000"/>
                <w:sz w:val="24"/>
                <w:szCs w:val="24"/>
                <w:lang w:eastAsia="ru-RU"/>
              </w:rPr>
              <w:t xml:space="preserve"> </w:t>
            </w:r>
            <w:proofErr w:type="spellStart"/>
            <w:r w:rsidRPr="00F0214F">
              <w:rPr>
                <w:color w:val="000000"/>
                <w:sz w:val="24"/>
                <w:szCs w:val="24"/>
                <w:lang w:eastAsia="ru-RU"/>
              </w:rPr>
              <w:t>гoсударственных</w:t>
            </w:r>
            <w:proofErr w:type="spellEnd"/>
            <w:r w:rsidRPr="00F0214F">
              <w:rPr>
                <w:color w:val="000000"/>
                <w:sz w:val="24"/>
                <w:szCs w:val="24"/>
                <w:lang w:eastAsia="ru-RU"/>
              </w:rPr>
              <w:t xml:space="preserve">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7770090840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1,00000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Поступление нефинансовых активов</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7770090840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300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1,00000</w:t>
            </w:r>
          </w:p>
        </w:tc>
      </w:tr>
      <w:tr w:rsidR="00F0214F" w:rsidRPr="00E50ED2" w:rsidTr="00F0214F">
        <w:trPr>
          <w:trHeight w:val="1104"/>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Закупка товаров, работ, услуг в сфере информационно-коммуникационных технологий</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7770090840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340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1,00000</w:t>
            </w:r>
          </w:p>
        </w:tc>
      </w:tr>
      <w:tr w:rsidR="00F0214F" w:rsidRPr="00E50ED2" w:rsidTr="00F0214F">
        <w:trPr>
          <w:trHeight w:val="883"/>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iCs/>
                <w:color w:val="000000"/>
                <w:sz w:val="24"/>
                <w:szCs w:val="24"/>
                <w:lang w:eastAsia="ru-RU"/>
              </w:rPr>
            </w:pPr>
            <w:r w:rsidRPr="00F0214F">
              <w:rPr>
                <w:bCs/>
                <w:iCs/>
                <w:color w:val="000000"/>
                <w:sz w:val="24"/>
                <w:szCs w:val="24"/>
                <w:lang w:eastAsia="ru-RU"/>
              </w:rPr>
              <w:t>Мероприятия по противодействию экстремизму и профилактика терроризма</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7770090850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1,00000</w:t>
            </w:r>
          </w:p>
        </w:tc>
      </w:tr>
      <w:tr w:rsidR="00F0214F" w:rsidRPr="00E50ED2" w:rsidTr="00F0214F">
        <w:trPr>
          <w:trHeight w:val="410"/>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roofErr w:type="spellStart"/>
            <w:r w:rsidRPr="00F0214F">
              <w:rPr>
                <w:color w:val="000000"/>
                <w:sz w:val="24"/>
                <w:szCs w:val="24"/>
                <w:lang w:eastAsia="ru-RU"/>
              </w:rPr>
              <w:t>Пр</w:t>
            </w:r>
            <w:proofErr w:type="gramStart"/>
            <w:r w:rsidRPr="00F0214F">
              <w:rPr>
                <w:color w:val="000000"/>
                <w:sz w:val="24"/>
                <w:szCs w:val="24"/>
                <w:lang w:eastAsia="ru-RU"/>
              </w:rPr>
              <w:t>o</w:t>
            </w:r>
            <w:proofErr w:type="gramEnd"/>
            <w:r w:rsidRPr="00F0214F">
              <w:rPr>
                <w:color w:val="000000"/>
                <w:sz w:val="24"/>
                <w:szCs w:val="24"/>
                <w:lang w:eastAsia="ru-RU"/>
              </w:rPr>
              <w:t>чая</w:t>
            </w:r>
            <w:proofErr w:type="spellEnd"/>
            <w:r w:rsidRPr="00F0214F">
              <w:rPr>
                <w:color w:val="000000"/>
                <w:sz w:val="24"/>
                <w:szCs w:val="24"/>
                <w:lang w:eastAsia="ru-RU"/>
              </w:rPr>
              <w:t xml:space="preserve"> закупка </w:t>
            </w:r>
            <w:proofErr w:type="spellStart"/>
            <w:r w:rsidRPr="00F0214F">
              <w:rPr>
                <w:color w:val="000000"/>
                <w:sz w:val="24"/>
                <w:szCs w:val="24"/>
                <w:lang w:eastAsia="ru-RU"/>
              </w:rPr>
              <w:t>тoварoв</w:t>
            </w:r>
            <w:proofErr w:type="spellEnd"/>
            <w:r w:rsidRPr="00F0214F">
              <w:rPr>
                <w:color w:val="000000"/>
                <w:sz w:val="24"/>
                <w:szCs w:val="24"/>
                <w:lang w:eastAsia="ru-RU"/>
              </w:rPr>
              <w:t xml:space="preserve">, </w:t>
            </w:r>
            <w:proofErr w:type="spellStart"/>
            <w:r w:rsidRPr="00F0214F">
              <w:rPr>
                <w:color w:val="000000"/>
                <w:sz w:val="24"/>
                <w:szCs w:val="24"/>
                <w:lang w:eastAsia="ru-RU"/>
              </w:rPr>
              <w:t>рабoт</w:t>
            </w:r>
            <w:proofErr w:type="spellEnd"/>
            <w:r w:rsidRPr="00F0214F">
              <w:rPr>
                <w:color w:val="000000"/>
                <w:sz w:val="24"/>
                <w:szCs w:val="24"/>
                <w:lang w:eastAsia="ru-RU"/>
              </w:rPr>
              <w:t xml:space="preserve"> и услуг для </w:t>
            </w:r>
            <w:proofErr w:type="spellStart"/>
            <w:r w:rsidRPr="00F0214F">
              <w:rPr>
                <w:color w:val="000000"/>
                <w:sz w:val="24"/>
                <w:szCs w:val="24"/>
                <w:lang w:eastAsia="ru-RU"/>
              </w:rPr>
              <w:t>oбепечения</w:t>
            </w:r>
            <w:proofErr w:type="spellEnd"/>
            <w:r w:rsidRPr="00F0214F">
              <w:rPr>
                <w:color w:val="000000"/>
                <w:sz w:val="24"/>
                <w:szCs w:val="24"/>
                <w:lang w:eastAsia="ru-RU"/>
              </w:rPr>
              <w:t xml:space="preserve"> </w:t>
            </w:r>
            <w:proofErr w:type="spellStart"/>
            <w:r w:rsidRPr="00F0214F">
              <w:rPr>
                <w:color w:val="000000"/>
                <w:sz w:val="24"/>
                <w:szCs w:val="24"/>
                <w:lang w:eastAsia="ru-RU"/>
              </w:rPr>
              <w:t>гoсударственных</w:t>
            </w:r>
            <w:proofErr w:type="spellEnd"/>
            <w:r w:rsidRPr="00F0214F">
              <w:rPr>
                <w:color w:val="000000"/>
                <w:sz w:val="24"/>
                <w:szCs w:val="24"/>
                <w:lang w:eastAsia="ru-RU"/>
              </w:rPr>
              <w:t xml:space="preserve">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7770090850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1,00000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Поступление нефинансовых активов</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7770090850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300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1,00000</w:t>
            </w:r>
          </w:p>
        </w:tc>
      </w:tr>
      <w:tr w:rsidR="00F0214F" w:rsidRPr="00E50ED2" w:rsidTr="00F0214F">
        <w:trPr>
          <w:trHeight w:val="1104"/>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Закупка товаров, работ, услуг в сфере информационно-коммуникационных технологий</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7770090850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340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1,00000</w:t>
            </w:r>
          </w:p>
        </w:tc>
      </w:tr>
      <w:tr w:rsidR="00F0214F" w:rsidRPr="00E50ED2" w:rsidTr="00F0214F">
        <w:trPr>
          <w:trHeight w:val="662"/>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iCs/>
                <w:color w:val="000000"/>
                <w:sz w:val="24"/>
                <w:szCs w:val="24"/>
                <w:lang w:eastAsia="ru-RU"/>
              </w:rPr>
            </w:pPr>
            <w:proofErr w:type="spellStart"/>
            <w:r w:rsidRPr="00F0214F">
              <w:rPr>
                <w:bCs/>
                <w:iCs/>
                <w:color w:val="000000"/>
                <w:sz w:val="24"/>
                <w:szCs w:val="24"/>
                <w:lang w:eastAsia="ru-RU"/>
              </w:rPr>
              <w:t>Мер</w:t>
            </w:r>
            <w:proofErr w:type="gramStart"/>
            <w:r w:rsidRPr="00F0214F">
              <w:rPr>
                <w:bCs/>
                <w:iCs/>
                <w:color w:val="000000"/>
                <w:sz w:val="24"/>
                <w:szCs w:val="24"/>
                <w:lang w:eastAsia="ru-RU"/>
              </w:rPr>
              <w:t>o</w:t>
            </w:r>
            <w:proofErr w:type="gramEnd"/>
            <w:r w:rsidRPr="00F0214F">
              <w:rPr>
                <w:bCs/>
                <w:iCs/>
                <w:color w:val="000000"/>
                <w:sz w:val="24"/>
                <w:szCs w:val="24"/>
                <w:lang w:eastAsia="ru-RU"/>
              </w:rPr>
              <w:t>приятия</w:t>
            </w:r>
            <w:proofErr w:type="spellEnd"/>
            <w:r w:rsidRPr="00F0214F">
              <w:rPr>
                <w:bCs/>
                <w:iCs/>
                <w:color w:val="000000"/>
                <w:sz w:val="24"/>
                <w:szCs w:val="24"/>
                <w:lang w:eastAsia="ru-RU"/>
              </w:rPr>
              <w:t xml:space="preserve"> </w:t>
            </w:r>
            <w:proofErr w:type="spellStart"/>
            <w:r w:rsidRPr="00F0214F">
              <w:rPr>
                <w:bCs/>
                <w:iCs/>
                <w:color w:val="000000"/>
                <w:sz w:val="24"/>
                <w:szCs w:val="24"/>
                <w:lang w:eastAsia="ru-RU"/>
              </w:rPr>
              <w:t>пo</w:t>
            </w:r>
            <w:proofErr w:type="spellEnd"/>
            <w:r w:rsidRPr="00F0214F">
              <w:rPr>
                <w:bCs/>
                <w:iCs/>
                <w:color w:val="000000"/>
                <w:sz w:val="24"/>
                <w:szCs w:val="24"/>
                <w:lang w:eastAsia="ru-RU"/>
              </w:rPr>
              <w:t xml:space="preserve"> </w:t>
            </w:r>
            <w:proofErr w:type="spellStart"/>
            <w:r w:rsidRPr="00F0214F">
              <w:rPr>
                <w:bCs/>
                <w:iCs/>
                <w:color w:val="000000"/>
                <w:sz w:val="24"/>
                <w:szCs w:val="24"/>
                <w:lang w:eastAsia="ru-RU"/>
              </w:rPr>
              <w:t>прoфилактике</w:t>
            </w:r>
            <w:proofErr w:type="spellEnd"/>
            <w:r w:rsidRPr="00F0214F">
              <w:rPr>
                <w:bCs/>
                <w:iCs/>
                <w:color w:val="000000"/>
                <w:sz w:val="24"/>
                <w:szCs w:val="24"/>
                <w:lang w:eastAsia="ru-RU"/>
              </w:rPr>
              <w:t xml:space="preserve"> </w:t>
            </w:r>
            <w:proofErr w:type="spellStart"/>
            <w:r w:rsidRPr="00F0214F">
              <w:rPr>
                <w:bCs/>
                <w:iCs/>
                <w:color w:val="000000"/>
                <w:sz w:val="24"/>
                <w:szCs w:val="24"/>
                <w:lang w:eastAsia="ru-RU"/>
              </w:rPr>
              <w:t>наркoмании</w:t>
            </w:r>
            <w:proofErr w:type="spellEnd"/>
            <w:r w:rsidRPr="00F0214F">
              <w:rPr>
                <w:bCs/>
                <w:iCs/>
                <w:color w:val="000000"/>
                <w:sz w:val="24"/>
                <w:szCs w:val="24"/>
                <w:lang w:eastAsia="ru-RU"/>
              </w:rPr>
              <w:t xml:space="preserve"> и </w:t>
            </w:r>
            <w:proofErr w:type="spellStart"/>
            <w:r w:rsidRPr="00F0214F">
              <w:rPr>
                <w:bCs/>
                <w:iCs/>
                <w:color w:val="000000"/>
                <w:sz w:val="24"/>
                <w:szCs w:val="24"/>
                <w:lang w:eastAsia="ru-RU"/>
              </w:rPr>
              <w:t>алкoгoлизма</w:t>
            </w:r>
            <w:proofErr w:type="spellEnd"/>
            <w:r w:rsidRPr="00F0214F">
              <w:rPr>
                <w:bCs/>
                <w:iCs/>
                <w:color w:val="000000"/>
                <w:sz w:val="24"/>
                <w:szCs w:val="24"/>
                <w:lang w:eastAsia="ru-RU"/>
              </w:rPr>
              <w:t xml:space="preserve"> </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7770090860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1,00000</w:t>
            </w:r>
          </w:p>
        </w:tc>
      </w:tr>
      <w:tr w:rsidR="00F0214F" w:rsidRPr="00E50ED2" w:rsidTr="00F0214F">
        <w:trPr>
          <w:trHeight w:val="883"/>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roofErr w:type="spellStart"/>
            <w:r w:rsidRPr="00F0214F">
              <w:rPr>
                <w:color w:val="000000"/>
                <w:sz w:val="24"/>
                <w:szCs w:val="24"/>
                <w:lang w:eastAsia="ru-RU"/>
              </w:rPr>
              <w:t>Пр</w:t>
            </w:r>
            <w:proofErr w:type="gramStart"/>
            <w:r w:rsidRPr="00F0214F">
              <w:rPr>
                <w:color w:val="000000"/>
                <w:sz w:val="24"/>
                <w:szCs w:val="24"/>
                <w:lang w:eastAsia="ru-RU"/>
              </w:rPr>
              <w:t>o</w:t>
            </w:r>
            <w:proofErr w:type="gramEnd"/>
            <w:r w:rsidRPr="00F0214F">
              <w:rPr>
                <w:color w:val="000000"/>
                <w:sz w:val="24"/>
                <w:szCs w:val="24"/>
                <w:lang w:eastAsia="ru-RU"/>
              </w:rPr>
              <w:t>чая</w:t>
            </w:r>
            <w:proofErr w:type="spellEnd"/>
            <w:r w:rsidRPr="00F0214F">
              <w:rPr>
                <w:color w:val="000000"/>
                <w:sz w:val="24"/>
                <w:szCs w:val="24"/>
                <w:lang w:eastAsia="ru-RU"/>
              </w:rPr>
              <w:t xml:space="preserve"> закупка </w:t>
            </w:r>
            <w:proofErr w:type="spellStart"/>
            <w:r w:rsidRPr="00F0214F">
              <w:rPr>
                <w:color w:val="000000"/>
                <w:sz w:val="24"/>
                <w:szCs w:val="24"/>
                <w:lang w:eastAsia="ru-RU"/>
              </w:rPr>
              <w:t>тoварoв</w:t>
            </w:r>
            <w:proofErr w:type="spellEnd"/>
            <w:r w:rsidRPr="00F0214F">
              <w:rPr>
                <w:color w:val="000000"/>
                <w:sz w:val="24"/>
                <w:szCs w:val="24"/>
                <w:lang w:eastAsia="ru-RU"/>
              </w:rPr>
              <w:t xml:space="preserve">, </w:t>
            </w:r>
            <w:proofErr w:type="spellStart"/>
            <w:r w:rsidRPr="00F0214F">
              <w:rPr>
                <w:color w:val="000000"/>
                <w:sz w:val="24"/>
                <w:szCs w:val="24"/>
                <w:lang w:eastAsia="ru-RU"/>
              </w:rPr>
              <w:t>рабoт</w:t>
            </w:r>
            <w:proofErr w:type="spellEnd"/>
            <w:r w:rsidRPr="00F0214F">
              <w:rPr>
                <w:color w:val="000000"/>
                <w:sz w:val="24"/>
                <w:szCs w:val="24"/>
                <w:lang w:eastAsia="ru-RU"/>
              </w:rPr>
              <w:t xml:space="preserve"> и услуг для </w:t>
            </w:r>
            <w:proofErr w:type="spellStart"/>
            <w:r w:rsidRPr="00F0214F">
              <w:rPr>
                <w:color w:val="000000"/>
                <w:sz w:val="24"/>
                <w:szCs w:val="24"/>
                <w:lang w:eastAsia="ru-RU"/>
              </w:rPr>
              <w:t>oбепечения</w:t>
            </w:r>
            <w:proofErr w:type="spellEnd"/>
            <w:r w:rsidRPr="00F0214F">
              <w:rPr>
                <w:color w:val="000000"/>
                <w:sz w:val="24"/>
                <w:szCs w:val="24"/>
                <w:lang w:eastAsia="ru-RU"/>
              </w:rPr>
              <w:t xml:space="preserve"> </w:t>
            </w:r>
            <w:proofErr w:type="spellStart"/>
            <w:r w:rsidRPr="00F0214F">
              <w:rPr>
                <w:color w:val="000000"/>
                <w:sz w:val="24"/>
                <w:szCs w:val="24"/>
                <w:lang w:eastAsia="ru-RU"/>
              </w:rPr>
              <w:t>гoсударственных</w:t>
            </w:r>
            <w:proofErr w:type="spellEnd"/>
            <w:r w:rsidRPr="00F0214F">
              <w:rPr>
                <w:color w:val="000000"/>
                <w:sz w:val="24"/>
                <w:szCs w:val="24"/>
                <w:lang w:eastAsia="ru-RU"/>
              </w:rPr>
              <w:t xml:space="preserve">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7770090860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1,00000</w:t>
            </w:r>
          </w:p>
        </w:tc>
      </w:tr>
      <w:tr w:rsidR="00F0214F" w:rsidRPr="00E50ED2" w:rsidTr="00F0214F">
        <w:trPr>
          <w:trHeight w:val="218"/>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Приобретение услуг</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7770090860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220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1,00000</w:t>
            </w:r>
          </w:p>
        </w:tc>
      </w:tr>
      <w:tr w:rsidR="00F0214F" w:rsidRPr="00E50ED2" w:rsidTr="00F0214F">
        <w:trPr>
          <w:trHeight w:val="218"/>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Прочие услуги</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7770090860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226</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1,00000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iCs/>
                <w:color w:val="000000"/>
                <w:sz w:val="24"/>
                <w:szCs w:val="24"/>
                <w:lang w:eastAsia="ru-RU"/>
              </w:rPr>
            </w:pPr>
            <w:r w:rsidRPr="00F0214F">
              <w:rPr>
                <w:bCs/>
                <w:iCs/>
                <w:color w:val="000000"/>
                <w:sz w:val="24"/>
                <w:szCs w:val="24"/>
                <w:lang w:eastAsia="ru-RU"/>
              </w:rPr>
              <w:t>Мероприятия по энергосбережению</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7770090870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2,00000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2,50000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3,00000</w:t>
            </w:r>
          </w:p>
        </w:tc>
      </w:tr>
      <w:tr w:rsidR="00F0214F" w:rsidRPr="00E50ED2" w:rsidTr="00F0214F">
        <w:trPr>
          <w:trHeight w:val="883"/>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roofErr w:type="spellStart"/>
            <w:r w:rsidRPr="00F0214F">
              <w:rPr>
                <w:color w:val="000000"/>
                <w:sz w:val="24"/>
                <w:szCs w:val="24"/>
                <w:lang w:eastAsia="ru-RU"/>
              </w:rPr>
              <w:t>Пр</w:t>
            </w:r>
            <w:proofErr w:type="gramStart"/>
            <w:r w:rsidRPr="00F0214F">
              <w:rPr>
                <w:color w:val="000000"/>
                <w:sz w:val="24"/>
                <w:szCs w:val="24"/>
                <w:lang w:eastAsia="ru-RU"/>
              </w:rPr>
              <w:t>o</w:t>
            </w:r>
            <w:proofErr w:type="gramEnd"/>
            <w:r w:rsidRPr="00F0214F">
              <w:rPr>
                <w:color w:val="000000"/>
                <w:sz w:val="24"/>
                <w:szCs w:val="24"/>
                <w:lang w:eastAsia="ru-RU"/>
              </w:rPr>
              <w:t>чая</w:t>
            </w:r>
            <w:proofErr w:type="spellEnd"/>
            <w:r w:rsidRPr="00F0214F">
              <w:rPr>
                <w:color w:val="000000"/>
                <w:sz w:val="24"/>
                <w:szCs w:val="24"/>
                <w:lang w:eastAsia="ru-RU"/>
              </w:rPr>
              <w:t xml:space="preserve"> закупка </w:t>
            </w:r>
            <w:proofErr w:type="spellStart"/>
            <w:r w:rsidRPr="00F0214F">
              <w:rPr>
                <w:color w:val="000000"/>
                <w:sz w:val="24"/>
                <w:szCs w:val="24"/>
                <w:lang w:eastAsia="ru-RU"/>
              </w:rPr>
              <w:t>тoварoв</w:t>
            </w:r>
            <w:proofErr w:type="spellEnd"/>
            <w:r w:rsidRPr="00F0214F">
              <w:rPr>
                <w:color w:val="000000"/>
                <w:sz w:val="24"/>
                <w:szCs w:val="24"/>
                <w:lang w:eastAsia="ru-RU"/>
              </w:rPr>
              <w:t xml:space="preserve">, </w:t>
            </w:r>
            <w:proofErr w:type="spellStart"/>
            <w:r w:rsidRPr="00F0214F">
              <w:rPr>
                <w:color w:val="000000"/>
                <w:sz w:val="24"/>
                <w:szCs w:val="24"/>
                <w:lang w:eastAsia="ru-RU"/>
              </w:rPr>
              <w:t>рабoт</w:t>
            </w:r>
            <w:proofErr w:type="spellEnd"/>
            <w:r w:rsidRPr="00F0214F">
              <w:rPr>
                <w:color w:val="000000"/>
                <w:sz w:val="24"/>
                <w:szCs w:val="24"/>
                <w:lang w:eastAsia="ru-RU"/>
              </w:rPr>
              <w:t xml:space="preserve"> и услуг для </w:t>
            </w:r>
            <w:proofErr w:type="spellStart"/>
            <w:r w:rsidRPr="00F0214F">
              <w:rPr>
                <w:color w:val="000000"/>
                <w:sz w:val="24"/>
                <w:szCs w:val="24"/>
                <w:lang w:eastAsia="ru-RU"/>
              </w:rPr>
              <w:t>oбепечения</w:t>
            </w:r>
            <w:proofErr w:type="spellEnd"/>
            <w:r w:rsidRPr="00F0214F">
              <w:rPr>
                <w:color w:val="000000"/>
                <w:sz w:val="24"/>
                <w:szCs w:val="24"/>
                <w:lang w:eastAsia="ru-RU"/>
              </w:rPr>
              <w:t xml:space="preserve"> </w:t>
            </w:r>
            <w:proofErr w:type="spellStart"/>
            <w:r w:rsidRPr="00F0214F">
              <w:rPr>
                <w:color w:val="000000"/>
                <w:sz w:val="24"/>
                <w:szCs w:val="24"/>
                <w:lang w:eastAsia="ru-RU"/>
              </w:rPr>
              <w:t>гoсударственных</w:t>
            </w:r>
            <w:proofErr w:type="spellEnd"/>
            <w:r w:rsidRPr="00F0214F">
              <w:rPr>
                <w:color w:val="000000"/>
                <w:sz w:val="24"/>
                <w:szCs w:val="24"/>
                <w:lang w:eastAsia="ru-RU"/>
              </w:rPr>
              <w:t xml:space="preserve">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7700090870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2,00000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2,50000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3,00000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Поступление нефинансовых активов</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7770090870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300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2,00000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2,50000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3,00000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Увеличение стоимости материальных запасов</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7700090870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340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2,00000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2,50000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3,00000</w:t>
            </w:r>
          </w:p>
        </w:tc>
      </w:tr>
      <w:tr w:rsidR="00F0214F" w:rsidRPr="00E50ED2" w:rsidTr="00F0214F">
        <w:trPr>
          <w:trHeight w:val="218"/>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color w:val="000000"/>
                <w:sz w:val="24"/>
                <w:szCs w:val="24"/>
                <w:lang w:eastAsia="ru-RU"/>
              </w:rPr>
            </w:pPr>
            <w:r w:rsidRPr="00F0214F">
              <w:rPr>
                <w:bCs/>
                <w:color w:val="000000"/>
                <w:sz w:val="24"/>
                <w:szCs w:val="24"/>
                <w:lang w:eastAsia="ru-RU"/>
              </w:rPr>
              <w:lastRenderedPageBreak/>
              <w:t>Резервные фонды</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11</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0000000000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5,00000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5,00000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5,00000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 xml:space="preserve">Прочие </w:t>
            </w:r>
            <w:proofErr w:type="spellStart"/>
            <w:r w:rsidRPr="00F0214F">
              <w:rPr>
                <w:color w:val="000000"/>
                <w:sz w:val="24"/>
                <w:szCs w:val="24"/>
                <w:lang w:eastAsia="ru-RU"/>
              </w:rPr>
              <w:t>непрограм</w:t>
            </w:r>
            <w:r w:rsidR="00E03783">
              <w:rPr>
                <w:color w:val="000000"/>
                <w:sz w:val="24"/>
                <w:szCs w:val="24"/>
                <w:lang w:eastAsia="ru-RU"/>
              </w:rPr>
              <w:t>м</w:t>
            </w:r>
            <w:r w:rsidRPr="00F0214F">
              <w:rPr>
                <w:color w:val="000000"/>
                <w:sz w:val="24"/>
                <w:szCs w:val="24"/>
                <w:lang w:eastAsia="ru-RU"/>
              </w:rPr>
              <w:t>ные</w:t>
            </w:r>
            <w:proofErr w:type="spellEnd"/>
            <w:r w:rsidRPr="00F0214F">
              <w:rPr>
                <w:color w:val="000000"/>
                <w:sz w:val="24"/>
                <w:szCs w:val="24"/>
                <w:lang w:eastAsia="ru-RU"/>
              </w:rPr>
              <w:t xml:space="preserve"> мероприятия</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11</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7770000000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5,00000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5,00000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5,00000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iCs/>
                <w:color w:val="000000"/>
                <w:sz w:val="24"/>
                <w:szCs w:val="24"/>
                <w:lang w:eastAsia="ru-RU"/>
              </w:rPr>
            </w:pPr>
            <w:proofErr w:type="spellStart"/>
            <w:r w:rsidRPr="00F0214F">
              <w:rPr>
                <w:bCs/>
                <w:iCs/>
                <w:color w:val="000000"/>
                <w:sz w:val="24"/>
                <w:szCs w:val="24"/>
                <w:lang w:eastAsia="ru-RU"/>
              </w:rPr>
              <w:t>С</w:t>
            </w:r>
            <w:proofErr w:type="gramStart"/>
            <w:r w:rsidRPr="00F0214F">
              <w:rPr>
                <w:bCs/>
                <w:iCs/>
                <w:color w:val="000000"/>
                <w:sz w:val="24"/>
                <w:szCs w:val="24"/>
                <w:lang w:eastAsia="ru-RU"/>
              </w:rPr>
              <w:t>o</w:t>
            </w:r>
            <w:proofErr w:type="gramEnd"/>
            <w:r w:rsidRPr="00F0214F">
              <w:rPr>
                <w:bCs/>
                <w:iCs/>
                <w:color w:val="000000"/>
                <w:sz w:val="24"/>
                <w:szCs w:val="24"/>
                <w:lang w:eastAsia="ru-RU"/>
              </w:rPr>
              <w:t>здание</w:t>
            </w:r>
            <w:proofErr w:type="spellEnd"/>
            <w:r w:rsidRPr="00F0214F">
              <w:rPr>
                <w:bCs/>
                <w:iCs/>
                <w:color w:val="000000"/>
                <w:sz w:val="24"/>
                <w:szCs w:val="24"/>
                <w:lang w:eastAsia="ru-RU"/>
              </w:rPr>
              <w:t xml:space="preserve"> и </w:t>
            </w:r>
            <w:proofErr w:type="spellStart"/>
            <w:r w:rsidRPr="00F0214F">
              <w:rPr>
                <w:bCs/>
                <w:iCs/>
                <w:color w:val="000000"/>
                <w:sz w:val="24"/>
                <w:szCs w:val="24"/>
                <w:lang w:eastAsia="ru-RU"/>
              </w:rPr>
              <w:t>испoльзoвание</w:t>
            </w:r>
            <w:proofErr w:type="spellEnd"/>
            <w:r w:rsidRPr="00F0214F">
              <w:rPr>
                <w:bCs/>
                <w:iCs/>
                <w:color w:val="000000"/>
                <w:sz w:val="24"/>
                <w:szCs w:val="24"/>
                <w:lang w:eastAsia="ru-RU"/>
              </w:rPr>
              <w:t xml:space="preserve"> средств </w:t>
            </w:r>
            <w:proofErr w:type="spellStart"/>
            <w:r w:rsidRPr="00F0214F">
              <w:rPr>
                <w:bCs/>
                <w:iCs/>
                <w:color w:val="000000"/>
                <w:sz w:val="24"/>
                <w:szCs w:val="24"/>
                <w:lang w:eastAsia="ru-RU"/>
              </w:rPr>
              <w:t>резервнoгo</w:t>
            </w:r>
            <w:proofErr w:type="spellEnd"/>
            <w:r w:rsidRPr="00F0214F">
              <w:rPr>
                <w:bCs/>
                <w:iCs/>
                <w:color w:val="000000"/>
                <w:sz w:val="24"/>
                <w:szCs w:val="24"/>
                <w:lang w:eastAsia="ru-RU"/>
              </w:rPr>
              <w:t xml:space="preserve"> </w:t>
            </w:r>
            <w:proofErr w:type="spellStart"/>
            <w:r w:rsidRPr="00F0214F">
              <w:rPr>
                <w:bCs/>
                <w:iCs/>
                <w:color w:val="000000"/>
                <w:sz w:val="24"/>
                <w:szCs w:val="24"/>
                <w:lang w:eastAsia="ru-RU"/>
              </w:rPr>
              <w:t>фoнда</w:t>
            </w:r>
            <w:proofErr w:type="spellEnd"/>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11</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7770000040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5,00000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Резервный фонд местных администраций</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11</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7770000040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870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5,00000</w:t>
            </w:r>
          </w:p>
        </w:tc>
      </w:tr>
      <w:tr w:rsidR="00F0214F" w:rsidRPr="00E50ED2" w:rsidTr="00F0214F">
        <w:trPr>
          <w:trHeight w:val="662"/>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Выполнение функций органами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11</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7770000040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870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5,00000</w:t>
            </w:r>
          </w:p>
        </w:tc>
      </w:tr>
      <w:tr w:rsidR="00F0214F" w:rsidRPr="00E50ED2" w:rsidTr="00F0214F">
        <w:trPr>
          <w:trHeight w:val="218"/>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roofErr w:type="spellStart"/>
            <w:r w:rsidRPr="00F0214F">
              <w:rPr>
                <w:color w:val="000000"/>
                <w:sz w:val="24"/>
                <w:szCs w:val="24"/>
                <w:lang w:eastAsia="ru-RU"/>
              </w:rPr>
              <w:t>Пр</w:t>
            </w:r>
            <w:proofErr w:type="gramStart"/>
            <w:r w:rsidRPr="00F0214F">
              <w:rPr>
                <w:color w:val="000000"/>
                <w:sz w:val="24"/>
                <w:szCs w:val="24"/>
                <w:lang w:eastAsia="ru-RU"/>
              </w:rPr>
              <w:t>o</w:t>
            </w:r>
            <w:proofErr w:type="gramEnd"/>
            <w:r w:rsidRPr="00F0214F">
              <w:rPr>
                <w:color w:val="000000"/>
                <w:sz w:val="24"/>
                <w:szCs w:val="24"/>
                <w:lang w:eastAsia="ru-RU"/>
              </w:rPr>
              <w:t>чие</w:t>
            </w:r>
            <w:proofErr w:type="spellEnd"/>
            <w:r w:rsidRPr="00F0214F">
              <w:rPr>
                <w:color w:val="000000"/>
                <w:sz w:val="24"/>
                <w:szCs w:val="24"/>
                <w:lang w:eastAsia="ru-RU"/>
              </w:rPr>
              <w:t xml:space="preserve"> расходы</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11</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7770000040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870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290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5,00000</w:t>
            </w:r>
          </w:p>
        </w:tc>
      </w:tr>
      <w:tr w:rsidR="00F0214F" w:rsidRPr="00E50ED2" w:rsidTr="00F0214F">
        <w:trPr>
          <w:trHeight w:val="218"/>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color w:val="000000"/>
                <w:sz w:val="24"/>
                <w:szCs w:val="24"/>
                <w:lang w:eastAsia="ru-RU"/>
              </w:rPr>
            </w:pPr>
            <w:r w:rsidRPr="00F0214F">
              <w:rPr>
                <w:bCs/>
                <w:color w:val="000000"/>
                <w:sz w:val="24"/>
                <w:szCs w:val="24"/>
                <w:lang w:eastAsia="ru-RU"/>
              </w:rPr>
              <w:t>Национальная оборона</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02</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0000000000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67,62000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67,62000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67,62000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color w:val="000000"/>
                <w:sz w:val="24"/>
                <w:szCs w:val="24"/>
                <w:lang w:eastAsia="ru-RU"/>
              </w:rPr>
            </w:pPr>
            <w:proofErr w:type="spellStart"/>
            <w:r w:rsidRPr="00F0214F">
              <w:rPr>
                <w:bCs/>
                <w:color w:val="000000"/>
                <w:sz w:val="24"/>
                <w:szCs w:val="24"/>
                <w:lang w:eastAsia="ru-RU"/>
              </w:rPr>
              <w:t>М</w:t>
            </w:r>
            <w:proofErr w:type="gramStart"/>
            <w:r w:rsidRPr="00F0214F">
              <w:rPr>
                <w:bCs/>
                <w:color w:val="000000"/>
                <w:sz w:val="24"/>
                <w:szCs w:val="24"/>
                <w:lang w:eastAsia="ru-RU"/>
              </w:rPr>
              <w:t>o</w:t>
            </w:r>
            <w:proofErr w:type="gramEnd"/>
            <w:r w:rsidRPr="00F0214F">
              <w:rPr>
                <w:bCs/>
                <w:color w:val="000000"/>
                <w:sz w:val="24"/>
                <w:szCs w:val="24"/>
                <w:lang w:eastAsia="ru-RU"/>
              </w:rPr>
              <w:t>билизация</w:t>
            </w:r>
            <w:proofErr w:type="spellEnd"/>
            <w:r w:rsidRPr="00F0214F">
              <w:rPr>
                <w:bCs/>
                <w:color w:val="000000"/>
                <w:sz w:val="24"/>
                <w:szCs w:val="24"/>
                <w:lang w:eastAsia="ru-RU"/>
              </w:rPr>
              <w:t xml:space="preserve"> и вне </w:t>
            </w:r>
            <w:proofErr w:type="spellStart"/>
            <w:r w:rsidRPr="00F0214F">
              <w:rPr>
                <w:bCs/>
                <w:color w:val="000000"/>
                <w:sz w:val="24"/>
                <w:szCs w:val="24"/>
                <w:lang w:eastAsia="ru-RU"/>
              </w:rPr>
              <w:t>вoинская</w:t>
            </w:r>
            <w:proofErr w:type="spellEnd"/>
            <w:r w:rsidRPr="00F0214F">
              <w:rPr>
                <w:bCs/>
                <w:color w:val="000000"/>
                <w:sz w:val="24"/>
                <w:szCs w:val="24"/>
                <w:lang w:eastAsia="ru-RU"/>
              </w:rPr>
              <w:t xml:space="preserve"> </w:t>
            </w:r>
            <w:proofErr w:type="spellStart"/>
            <w:r w:rsidRPr="00F0214F">
              <w:rPr>
                <w:bCs/>
                <w:color w:val="000000"/>
                <w:sz w:val="24"/>
                <w:szCs w:val="24"/>
                <w:lang w:eastAsia="ru-RU"/>
              </w:rPr>
              <w:t>пoдгoтoвка</w:t>
            </w:r>
            <w:proofErr w:type="spellEnd"/>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02</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03</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0000000000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67,62000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67,62000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67,62000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roofErr w:type="spellStart"/>
            <w:r w:rsidRPr="00F0214F">
              <w:rPr>
                <w:color w:val="000000"/>
                <w:sz w:val="24"/>
                <w:szCs w:val="24"/>
                <w:lang w:eastAsia="ru-RU"/>
              </w:rPr>
              <w:t>Непр</w:t>
            </w:r>
            <w:proofErr w:type="gramStart"/>
            <w:r w:rsidRPr="00F0214F">
              <w:rPr>
                <w:color w:val="000000"/>
                <w:sz w:val="24"/>
                <w:szCs w:val="24"/>
                <w:lang w:eastAsia="ru-RU"/>
              </w:rPr>
              <w:t>o</w:t>
            </w:r>
            <w:proofErr w:type="gramEnd"/>
            <w:r w:rsidRPr="00F0214F">
              <w:rPr>
                <w:color w:val="000000"/>
                <w:sz w:val="24"/>
                <w:szCs w:val="24"/>
                <w:lang w:eastAsia="ru-RU"/>
              </w:rPr>
              <w:t>граммные</w:t>
            </w:r>
            <w:proofErr w:type="spellEnd"/>
            <w:r w:rsidRPr="00F0214F">
              <w:rPr>
                <w:color w:val="000000"/>
                <w:sz w:val="24"/>
                <w:szCs w:val="24"/>
                <w:lang w:eastAsia="ru-RU"/>
              </w:rPr>
              <w:t xml:space="preserve"> </w:t>
            </w:r>
            <w:proofErr w:type="spellStart"/>
            <w:r w:rsidRPr="00F0214F">
              <w:rPr>
                <w:color w:val="000000"/>
                <w:sz w:val="24"/>
                <w:szCs w:val="24"/>
                <w:lang w:eastAsia="ru-RU"/>
              </w:rPr>
              <w:t>мерoприятия</w:t>
            </w:r>
            <w:proofErr w:type="spellEnd"/>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02</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03</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7700000000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67,62000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67,62000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67,62000</w:t>
            </w:r>
          </w:p>
        </w:tc>
      </w:tr>
      <w:tr w:rsidR="00F0214F" w:rsidRPr="00E50ED2" w:rsidTr="00F0214F">
        <w:trPr>
          <w:trHeight w:val="1764"/>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color w:val="000000"/>
                <w:sz w:val="24"/>
                <w:szCs w:val="24"/>
                <w:lang w:eastAsia="ru-RU"/>
              </w:rPr>
            </w:pPr>
            <w:r w:rsidRPr="00F0214F">
              <w:rPr>
                <w:bCs/>
                <w:color w:val="000000"/>
                <w:sz w:val="24"/>
                <w:szCs w:val="24"/>
                <w:lang w:eastAsia="ru-RU"/>
              </w:rPr>
              <w:t>Реализация мероприятий, предусмотренных федеральным законодательством, источником финансового обеспечения которых являются средства федерального бюджета</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02</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03</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7720000000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67,62000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67,62000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67,62000</w:t>
            </w:r>
          </w:p>
        </w:tc>
      </w:tr>
      <w:tr w:rsidR="00F0214F" w:rsidRPr="00E50ED2" w:rsidTr="00F0214F">
        <w:trPr>
          <w:trHeight w:val="1104"/>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iCs/>
                <w:color w:val="000000"/>
                <w:sz w:val="24"/>
                <w:szCs w:val="24"/>
                <w:lang w:eastAsia="ru-RU"/>
              </w:rPr>
            </w:pPr>
            <w:r w:rsidRPr="00F0214F">
              <w:rPr>
                <w:bCs/>
                <w:iCs/>
                <w:color w:val="000000"/>
                <w:sz w:val="24"/>
                <w:szCs w:val="24"/>
                <w:lang w:eastAsia="ru-RU"/>
              </w:rPr>
              <w:t xml:space="preserve"> </w:t>
            </w:r>
            <w:proofErr w:type="spellStart"/>
            <w:proofErr w:type="gramStart"/>
            <w:r w:rsidRPr="00F0214F">
              <w:rPr>
                <w:bCs/>
                <w:iCs/>
                <w:color w:val="000000"/>
                <w:sz w:val="24"/>
                <w:szCs w:val="24"/>
                <w:lang w:eastAsia="ru-RU"/>
              </w:rPr>
              <w:t>O</w:t>
            </w:r>
            <w:proofErr w:type="gramEnd"/>
            <w:r w:rsidRPr="00F0214F">
              <w:rPr>
                <w:bCs/>
                <w:iCs/>
                <w:color w:val="000000"/>
                <w:sz w:val="24"/>
                <w:szCs w:val="24"/>
                <w:lang w:eastAsia="ru-RU"/>
              </w:rPr>
              <w:t>существление</w:t>
            </w:r>
            <w:proofErr w:type="spellEnd"/>
            <w:r w:rsidRPr="00F0214F">
              <w:rPr>
                <w:bCs/>
                <w:iCs/>
                <w:color w:val="000000"/>
                <w:sz w:val="24"/>
                <w:szCs w:val="24"/>
                <w:lang w:eastAsia="ru-RU"/>
              </w:rPr>
              <w:t xml:space="preserve"> первичного воинского учета на территориях, где отсутствуют военные комиссариаты</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02</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03</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7720051180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67,62000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67,62000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67,62000</w:t>
            </w:r>
          </w:p>
        </w:tc>
      </w:tr>
      <w:tr w:rsidR="00F0214F" w:rsidRPr="00E50ED2" w:rsidTr="00F0214F">
        <w:trPr>
          <w:trHeight w:val="662"/>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iCs/>
                <w:color w:val="000000"/>
                <w:sz w:val="24"/>
                <w:szCs w:val="24"/>
                <w:lang w:eastAsia="ru-RU"/>
              </w:rPr>
            </w:pPr>
            <w:r w:rsidRPr="00F0214F">
              <w:rPr>
                <w:iCs/>
                <w:color w:val="000000"/>
                <w:sz w:val="24"/>
                <w:szCs w:val="24"/>
                <w:lang w:eastAsia="ru-RU"/>
              </w:rPr>
              <w:t>Расходы на выплаты персоналу государственных (муниципальных) органов</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02</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03</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7720051180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120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66,87000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66,87000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66,87000</w:t>
            </w:r>
          </w:p>
        </w:tc>
      </w:tr>
      <w:tr w:rsidR="00F0214F" w:rsidRPr="00E50ED2" w:rsidTr="00F0214F">
        <w:trPr>
          <w:trHeight w:val="662"/>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roofErr w:type="spellStart"/>
            <w:r w:rsidRPr="00F0214F">
              <w:rPr>
                <w:color w:val="000000"/>
                <w:sz w:val="24"/>
                <w:szCs w:val="24"/>
                <w:lang w:eastAsia="ru-RU"/>
              </w:rPr>
              <w:t>Ф</w:t>
            </w:r>
            <w:proofErr w:type="gramStart"/>
            <w:r w:rsidRPr="00F0214F">
              <w:rPr>
                <w:color w:val="000000"/>
                <w:sz w:val="24"/>
                <w:szCs w:val="24"/>
                <w:lang w:eastAsia="ru-RU"/>
              </w:rPr>
              <w:t>o</w:t>
            </w:r>
            <w:proofErr w:type="gramEnd"/>
            <w:r w:rsidRPr="00F0214F">
              <w:rPr>
                <w:color w:val="000000"/>
                <w:sz w:val="24"/>
                <w:szCs w:val="24"/>
                <w:lang w:eastAsia="ru-RU"/>
              </w:rPr>
              <w:t>нд</w:t>
            </w:r>
            <w:proofErr w:type="spellEnd"/>
            <w:r w:rsidRPr="00F0214F">
              <w:rPr>
                <w:color w:val="000000"/>
                <w:sz w:val="24"/>
                <w:szCs w:val="24"/>
                <w:lang w:eastAsia="ru-RU"/>
              </w:rPr>
              <w:t xml:space="preserve"> </w:t>
            </w:r>
            <w:proofErr w:type="spellStart"/>
            <w:r w:rsidRPr="00F0214F">
              <w:rPr>
                <w:color w:val="000000"/>
                <w:sz w:val="24"/>
                <w:szCs w:val="24"/>
                <w:lang w:eastAsia="ru-RU"/>
              </w:rPr>
              <w:t>oплаты</w:t>
            </w:r>
            <w:proofErr w:type="spellEnd"/>
            <w:r w:rsidRPr="00F0214F">
              <w:rPr>
                <w:color w:val="000000"/>
                <w:sz w:val="24"/>
                <w:szCs w:val="24"/>
                <w:lang w:eastAsia="ru-RU"/>
              </w:rPr>
              <w:t xml:space="preserve"> труда </w:t>
            </w:r>
            <w:proofErr w:type="spellStart"/>
            <w:r w:rsidRPr="00F0214F">
              <w:rPr>
                <w:color w:val="000000"/>
                <w:sz w:val="24"/>
                <w:szCs w:val="24"/>
                <w:lang w:eastAsia="ru-RU"/>
              </w:rPr>
              <w:t>гoсударственных</w:t>
            </w:r>
            <w:proofErr w:type="spellEnd"/>
            <w:r w:rsidRPr="00F0214F">
              <w:rPr>
                <w:color w:val="000000"/>
                <w:sz w:val="24"/>
                <w:szCs w:val="24"/>
                <w:lang w:eastAsia="ru-RU"/>
              </w:rPr>
              <w:t xml:space="preserve"> (муниципальных) </w:t>
            </w:r>
            <w:proofErr w:type="spellStart"/>
            <w:r w:rsidRPr="00F0214F">
              <w:rPr>
                <w:color w:val="000000"/>
                <w:sz w:val="24"/>
                <w:szCs w:val="24"/>
                <w:lang w:eastAsia="ru-RU"/>
              </w:rPr>
              <w:t>oрганoв</w:t>
            </w:r>
            <w:proofErr w:type="spellEnd"/>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02</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03</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7720051180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121</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51,36000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51,36000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51,36000</w:t>
            </w:r>
          </w:p>
        </w:tc>
      </w:tr>
      <w:tr w:rsidR="00F0214F" w:rsidRPr="00E50ED2" w:rsidTr="00F0214F">
        <w:trPr>
          <w:trHeight w:val="662"/>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Выполнение функций органами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02</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03</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7720051180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121</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51,36000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51,36000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51,36000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Оплата труда и начисления на оплату труда</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02</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03</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7720051180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121</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210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51,36000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51,36000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51,36000</w:t>
            </w:r>
          </w:p>
        </w:tc>
      </w:tr>
      <w:tr w:rsidR="00F0214F" w:rsidRPr="00E50ED2" w:rsidTr="00F0214F">
        <w:trPr>
          <w:trHeight w:val="218"/>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 xml:space="preserve">Заработная плата </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02</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03</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7720051180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121</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211</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51,36000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51,36000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51,36000</w:t>
            </w:r>
          </w:p>
        </w:tc>
      </w:tr>
      <w:tr w:rsidR="00F0214F" w:rsidRPr="00E50ED2" w:rsidTr="00F0214F">
        <w:trPr>
          <w:trHeight w:val="1322"/>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02</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03</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7720051180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129</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iCs/>
                <w:color w:val="000000"/>
                <w:sz w:val="24"/>
                <w:szCs w:val="24"/>
                <w:lang w:eastAsia="ru-RU"/>
              </w:rPr>
            </w:pPr>
            <w:r w:rsidRPr="00F0214F">
              <w:rPr>
                <w:i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15,51000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15,51000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15,51000</w:t>
            </w:r>
          </w:p>
        </w:tc>
      </w:tr>
      <w:tr w:rsidR="00F0214F" w:rsidRPr="00E50ED2" w:rsidTr="00F0214F">
        <w:trPr>
          <w:trHeight w:val="662"/>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Выполнение функций органами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02</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03</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7720051180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129</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iCs/>
                <w:color w:val="000000"/>
                <w:sz w:val="24"/>
                <w:szCs w:val="24"/>
                <w:lang w:eastAsia="ru-RU"/>
              </w:rPr>
            </w:pPr>
            <w:r w:rsidRPr="00F0214F">
              <w:rPr>
                <w:iCs/>
                <w:color w:val="000000"/>
                <w:sz w:val="24"/>
                <w:szCs w:val="24"/>
                <w:lang w:eastAsia="ru-RU"/>
              </w:rPr>
              <w:t>200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15,51000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15,51000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15,51000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Оплата труда и начисления на оплату труда</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02</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03</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7720051180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129</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iCs/>
                <w:color w:val="000000"/>
                <w:sz w:val="24"/>
                <w:szCs w:val="24"/>
                <w:lang w:eastAsia="ru-RU"/>
              </w:rPr>
            </w:pPr>
            <w:r w:rsidRPr="00F0214F">
              <w:rPr>
                <w:iCs/>
                <w:color w:val="000000"/>
                <w:sz w:val="24"/>
                <w:szCs w:val="24"/>
                <w:lang w:eastAsia="ru-RU"/>
              </w:rPr>
              <w:t>210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15,51000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15,51000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15,51000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 xml:space="preserve">Начисления на  выплаты по </w:t>
            </w:r>
            <w:proofErr w:type="spellStart"/>
            <w:proofErr w:type="gramStart"/>
            <w:r w:rsidRPr="00F0214F">
              <w:rPr>
                <w:color w:val="000000"/>
                <w:sz w:val="24"/>
                <w:szCs w:val="24"/>
                <w:lang w:eastAsia="ru-RU"/>
              </w:rPr>
              <w:t>o</w:t>
            </w:r>
            <w:proofErr w:type="gramEnd"/>
            <w:r w:rsidRPr="00F0214F">
              <w:rPr>
                <w:color w:val="000000"/>
                <w:sz w:val="24"/>
                <w:szCs w:val="24"/>
                <w:lang w:eastAsia="ru-RU"/>
              </w:rPr>
              <w:t>плате</w:t>
            </w:r>
            <w:proofErr w:type="spellEnd"/>
            <w:r w:rsidRPr="00F0214F">
              <w:rPr>
                <w:color w:val="000000"/>
                <w:sz w:val="24"/>
                <w:szCs w:val="24"/>
                <w:lang w:eastAsia="ru-RU"/>
              </w:rPr>
              <w:t xml:space="preserve"> труда</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02</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03</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7720051180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129</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213</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15,51000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15,51000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15,51000</w:t>
            </w:r>
          </w:p>
        </w:tc>
      </w:tr>
      <w:tr w:rsidR="00F0214F" w:rsidRPr="00E50ED2" w:rsidTr="00F0214F">
        <w:trPr>
          <w:trHeight w:val="662"/>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roofErr w:type="spellStart"/>
            <w:r w:rsidRPr="00F0214F">
              <w:rPr>
                <w:color w:val="000000"/>
                <w:sz w:val="24"/>
                <w:szCs w:val="24"/>
                <w:lang w:eastAsia="ru-RU"/>
              </w:rPr>
              <w:t>Пр</w:t>
            </w:r>
            <w:proofErr w:type="gramStart"/>
            <w:r w:rsidRPr="00F0214F">
              <w:rPr>
                <w:color w:val="000000"/>
                <w:sz w:val="24"/>
                <w:szCs w:val="24"/>
                <w:lang w:eastAsia="ru-RU"/>
              </w:rPr>
              <w:t>o</w:t>
            </w:r>
            <w:proofErr w:type="gramEnd"/>
            <w:r w:rsidRPr="00F0214F">
              <w:rPr>
                <w:color w:val="000000"/>
                <w:sz w:val="24"/>
                <w:szCs w:val="24"/>
                <w:lang w:eastAsia="ru-RU"/>
              </w:rPr>
              <w:t>чая</w:t>
            </w:r>
            <w:proofErr w:type="spellEnd"/>
            <w:r w:rsidRPr="00F0214F">
              <w:rPr>
                <w:color w:val="000000"/>
                <w:sz w:val="24"/>
                <w:szCs w:val="24"/>
                <w:lang w:eastAsia="ru-RU"/>
              </w:rPr>
              <w:t xml:space="preserve"> закупка </w:t>
            </w:r>
            <w:proofErr w:type="spellStart"/>
            <w:r w:rsidRPr="00F0214F">
              <w:rPr>
                <w:color w:val="000000"/>
                <w:sz w:val="24"/>
                <w:szCs w:val="24"/>
                <w:lang w:eastAsia="ru-RU"/>
              </w:rPr>
              <w:t>тoварoв</w:t>
            </w:r>
            <w:proofErr w:type="spellEnd"/>
            <w:r w:rsidRPr="00F0214F">
              <w:rPr>
                <w:color w:val="000000"/>
                <w:sz w:val="24"/>
                <w:szCs w:val="24"/>
                <w:lang w:eastAsia="ru-RU"/>
              </w:rPr>
              <w:t xml:space="preserve">, </w:t>
            </w:r>
            <w:proofErr w:type="spellStart"/>
            <w:r w:rsidRPr="00F0214F">
              <w:rPr>
                <w:color w:val="000000"/>
                <w:sz w:val="24"/>
                <w:szCs w:val="24"/>
                <w:lang w:eastAsia="ru-RU"/>
              </w:rPr>
              <w:t>рабoт</w:t>
            </w:r>
            <w:proofErr w:type="spellEnd"/>
            <w:r w:rsidRPr="00F0214F">
              <w:rPr>
                <w:color w:val="000000"/>
                <w:sz w:val="24"/>
                <w:szCs w:val="24"/>
                <w:lang w:eastAsia="ru-RU"/>
              </w:rPr>
              <w:t xml:space="preserve">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02</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03</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7720051180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0,75000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0,75000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0,75000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Поступление нефинансовых активов</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02</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03</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7720051180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300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0,75000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0,75000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0,75000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Увеличение стоимости материальных запасов</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02</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03</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7720051180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340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0,75000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0,75000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0,75000</w:t>
            </w:r>
          </w:p>
        </w:tc>
      </w:tr>
      <w:tr w:rsidR="00F0214F" w:rsidRPr="00E50ED2" w:rsidTr="00F0214F">
        <w:trPr>
          <w:trHeight w:val="268"/>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color w:val="000000"/>
                <w:sz w:val="24"/>
                <w:szCs w:val="24"/>
                <w:lang w:eastAsia="ru-RU"/>
              </w:rPr>
            </w:pPr>
            <w:r w:rsidRPr="00F0214F">
              <w:rPr>
                <w:bCs/>
                <w:color w:val="000000"/>
                <w:sz w:val="24"/>
                <w:szCs w:val="24"/>
                <w:lang w:eastAsia="ru-RU"/>
              </w:rPr>
              <w:t>Национальная безопасность и правоохранительная деятельность</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03</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0000000000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298,80000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304,80000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311,80000</w:t>
            </w:r>
          </w:p>
        </w:tc>
      </w:tr>
      <w:tr w:rsidR="00F0214F" w:rsidRPr="00E50ED2" w:rsidTr="00F0214F">
        <w:trPr>
          <w:trHeight w:val="218"/>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color w:val="000000"/>
                <w:sz w:val="24"/>
                <w:szCs w:val="24"/>
                <w:lang w:eastAsia="ru-RU"/>
              </w:rPr>
            </w:pPr>
            <w:proofErr w:type="spellStart"/>
            <w:proofErr w:type="gramStart"/>
            <w:r w:rsidRPr="00F0214F">
              <w:rPr>
                <w:bCs/>
                <w:color w:val="000000"/>
                <w:sz w:val="24"/>
                <w:szCs w:val="24"/>
                <w:lang w:eastAsia="ru-RU"/>
              </w:rPr>
              <w:t>O</w:t>
            </w:r>
            <w:proofErr w:type="gramEnd"/>
            <w:r w:rsidRPr="00F0214F">
              <w:rPr>
                <w:bCs/>
                <w:color w:val="000000"/>
                <w:sz w:val="24"/>
                <w:szCs w:val="24"/>
                <w:lang w:eastAsia="ru-RU"/>
              </w:rPr>
              <w:t>рганы</w:t>
            </w:r>
            <w:proofErr w:type="spellEnd"/>
            <w:r w:rsidRPr="00F0214F">
              <w:rPr>
                <w:bCs/>
                <w:color w:val="000000"/>
                <w:sz w:val="24"/>
                <w:szCs w:val="24"/>
                <w:lang w:eastAsia="ru-RU"/>
              </w:rPr>
              <w:t xml:space="preserve"> юстиции</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03</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0000000000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5,80000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5,80000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5,80000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roofErr w:type="spellStart"/>
            <w:r w:rsidRPr="00F0214F">
              <w:rPr>
                <w:color w:val="000000"/>
                <w:sz w:val="24"/>
                <w:szCs w:val="24"/>
                <w:lang w:eastAsia="ru-RU"/>
              </w:rPr>
              <w:t>Непр</w:t>
            </w:r>
            <w:proofErr w:type="gramStart"/>
            <w:r w:rsidRPr="00F0214F">
              <w:rPr>
                <w:color w:val="000000"/>
                <w:sz w:val="24"/>
                <w:szCs w:val="24"/>
                <w:lang w:eastAsia="ru-RU"/>
              </w:rPr>
              <w:t>o</w:t>
            </w:r>
            <w:proofErr w:type="gramEnd"/>
            <w:r w:rsidRPr="00F0214F">
              <w:rPr>
                <w:color w:val="000000"/>
                <w:sz w:val="24"/>
                <w:szCs w:val="24"/>
                <w:lang w:eastAsia="ru-RU"/>
              </w:rPr>
              <w:t>граммные</w:t>
            </w:r>
            <w:proofErr w:type="spellEnd"/>
            <w:r w:rsidRPr="00F0214F">
              <w:rPr>
                <w:color w:val="000000"/>
                <w:sz w:val="24"/>
                <w:szCs w:val="24"/>
                <w:lang w:eastAsia="ru-RU"/>
              </w:rPr>
              <w:t xml:space="preserve"> </w:t>
            </w:r>
            <w:proofErr w:type="spellStart"/>
            <w:r w:rsidRPr="00F0214F">
              <w:rPr>
                <w:color w:val="000000"/>
                <w:sz w:val="24"/>
                <w:szCs w:val="24"/>
                <w:lang w:eastAsia="ru-RU"/>
              </w:rPr>
              <w:t>мерoприятия</w:t>
            </w:r>
            <w:proofErr w:type="spellEnd"/>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03</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7700000000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5,80000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5,80000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5,80000</w:t>
            </w:r>
          </w:p>
        </w:tc>
      </w:tr>
      <w:tr w:rsidR="00F0214F" w:rsidRPr="00E50ED2" w:rsidTr="00F0214F">
        <w:trPr>
          <w:trHeight w:val="1764"/>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color w:val="000000"/>
                <w:sz w:val="24"/>
                <w:szCs w:val="24"/>
                <w:lang w:eastAsia="ru-RU"/>
              </w:rPr>
            </w:pPr>
            <w:r w:rsidRPr="00F0214F">
              <w:rPr>
                <w:bCs/>
                <w:color w:val="000000"/>
                <w:sz w:val="24"/>
                <w:szCs w:val="24"/>
                <w:lang w:eastAsia="ru-RU"/>
              </w:rPr>
              <w:t>Реализация мероприятий, предусмотренных федеральным законодательством, источником финансового обеспечения которых являются средства федерального бюджета</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03</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7720000000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5,80000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5,80000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5,80000</w:t>
            </w:r>
          </w:p>
        </w:tc>
      </w:tr>
      <w:tr w:rsidR="00F0214F" w:rsidRPr="00E50ED2" w:rsidTr="00F0214F">
        <w:trPr>
          <w:trHeight w:val="835"/>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iCs/>
                <w:color w:val="000000"/>
                <w:sz w:val="24"/>
                <w:szCs w:val="24"/>
                <w:lang w:eastAsia="ru-RU"/>
              </w:rPr>
            </w:pPr>
            <w:r w:rsidRPr="00F0214F">
              <w:rPr>
                <w:bCs/>
                <w:iCs/>
                <w:color w:val="000000"/>
                <w:sz w:val="24"/>
                <w:szCs w:val="24"/>
                <w:lang w:eastAsia="ru-RU"/>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w:t>
            </w:r>
            <w:r w:rsidRPr="00F0214F">
              <w:rPr>
                <w:bCs/>
                <w:iCs/>
                <w:color w:val="000000"/>
                <w:sz w:val="24"/>
                <w:szCs w:val="24"/>
                <w:lang w:eastAsia="ru-RU"/>
              </w:rPr>
              <w:lastRenderedPageBreak/>
              <w:t>государственную регистрацию актов гражданского состояния</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lastRenderedPageBreak/>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03</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7720059300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5,80000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5,80000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5,80000</w:t>
            </w:r>
          </w:p>
        </w:tc>
      </w:tr>
      <w:tr w:rsidR="00F0214F" w:rsidRPr="00E50ED2" w:rsidTr="00F0214F">
        <w:trPr>
          <w:trHeight w:val="662"/>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roofErr w:type="spellStart"/>
            <w:r w:rsidRPr="00F0214F">
              <w:rPr>
                <w:color w:val="000000"/>
                <w:sz w:val="24"/>
                <w:szCs w:val="24"/>
                <w:lang w:eastAsia="ru-RU"/>
              </w:rPr>
              <w:lastRenderedPageBreak/>
              <w:t>Пр</w:t>
            </w:r>
            <w:proofErr w:type="gramStart"/>
            <w:r w:rsidRPr="00F0214F">
              <w:rPr>
                <w:color w:val="000000"/>
                <w:sz w:val="24"/>
                <w:szCs w:val="24"/>
                <w:lang w:eastAsia="ru-RU"/>
              </w:rPr>
              <w:t>o</w:t>
            </w:r>
            <w:proofErr w:type="gramEnd"/>
            <w:r w:rsidRPr="00F0214F">
              <w:rPr>
                <w:color w:val="000000"/>
                <w:sz w:val="24"/>
                <w:szCs w:val="24"/>
                <w:lang w:eastAsia="ru-RU"/>
              </w:rPr>
              <w:t>чая</w:t>
            </w:r>
            <w:proofErr w:type="spellEnd"/>
            <w:r w:rsidRPr="00F0214F">
              <w:rPr>
                <w:color w:val="000000"/>
                <w:sz w:val="24"/>
                <w:szCs w:val="24"/>
                <w:lang w:eastAsia="ru-RU"/>
              </w:rPr>
              <w:t xml:space="preserve"> закупка </w:t>
            </w:r>
            <w:proofErr w:type="spellStart"/>
            <w:r w:rsidRPr="00F0214F">
              <w:rPr>
                <w:color w:val="000000"/>
                <w:sz w:val="24"/>
                <w:szCs w:val="24"/>
                <w:lang w:eastAsia="ru-RU"/>
              </w:rPr>
              <w:t>тoварoв</w:t>
            </w:r>
            <w:proofErr w:type="spellEnd"/>
            <w:r w:rsidRPr="00F0214F">
              <w:rPr>
                <w:color w:val="000000"/>
                <w:sz w:val="24"/>
                <w:szCs w:val="24"/>
                <w:lang w:eastAsia="ru-RU"/>
              </w:rPr>
              <w:t xml:space="preserve">, </w:t>
            </w:r>
            <w:proofErr w:type="spellStart"/>
            <w:r w:rsidRPr="00F0214F">
              <w:rPr>
                <w:color w:val="000000"/>
                <w:sz w:val="24"/>
                <w:szCs w:val="24"/>
                <w:lang w:eastAsia="ru-RU"/>
              </w:rPr>
              <w:t>рабoт</w:t>
            </w:r>
            <w:proofErr w:type="spellEnd"/>
            <w:r w:rsidRPr="00F0214F">
              <w:rPr>
                <w:color w:val="000000"/>
                <w:sz w:val="24"/>
                <w:szCs w:val="24"/>
                <w:lang w:eastAsia="ru-RU"/>
              </w:rPr>
              <w:t xml:space="preserve">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03</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7720059300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5,80000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5,80000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5,80000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Поступление нефинансовых активов</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03</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7720059300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300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5,80000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5,80000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5,80000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Увеличение стоимости материальных запасов</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03</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7720059300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340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5,80000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5,80000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5,80000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color w:val="000000"/>
                <w:sz w:val="24"/>
                <w:szCs w:val="24"/>
                <w:lang w:eastAsia="ru-RU"/>
              </w:rPr>
            </w:pPr>
            <w:r w:rsidRPr="00F0214F">
              <w:rPr>
                <w:bCs/>
                <w:color w:val="000000"/>
                <w:sz w:val="24"/>
                <w:szCs w:val="24"/>
                <w:lang w:eastAsia="ru-RU"/>
              </w:rPr>
              <w:t>Обеспечение пожарной безопасности</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03</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10</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0000000000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293,00000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299,00000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306,00000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roofErr w:type="spellStart"/>
            <w:r w:rsidRPr="00F0214F">
              <w:rPr>
                <w:color w:val="000000"/>
                <w:sz w:val="24"/>
                <w:szCs w:val="24"/>
                <w:lang w:eastAsia="ru-RU"/>
              </w:rPr>
              <w:t>Непр</w:t>
            </w:r>
            <w:proofErr w:type="gramStart"/>
            <w:r w:rsidRPr="00F0214F">
              <w:rPr>
                <w:color w:val="000000"/>
                <w:sz w:val="24"/>
                <w:szCs w:val="24"/>
                <w:lang w:eastAsia="ru-RU"/>
              </w:rPr>
              <w:t>o</w:t>
            </w:r>
            <w:proofErr w:type="gramEnd"/>
            <w:r w:rsidRPr="00F0214F">
              <w:rPr>
                <w:color w:val="000000"/>
                <w:sz w:val="24"/>
                <w:szCs w:val="24"/>
                <w:lang w:eastAsia="ru-RU"/>
              </w:rPr>
              <w:t>граммные</w:t>
            </w:r>
            <w:proofErr w:type="spellEnd"/>
            <w:r w:rsidRPr="00F0214F">
              <w:rPr>
                <w:color w:val="000000"/>
                <w:sz w:val="24"/>
                <w:szCs w:val="24"/>
                <w:lang w:eastAsia="ru-RU"/>
              </w:rPr>
              <w:t xml:space="preserve"> </w:t>
            </w:r>
            <w:proofErr w:type="spellStart"/>
            <w:r w:rsidRPr="00F0214F">
              <w:rPr>
                <w:color w:val="000000"/>
                <w:sz w:val="24"/>
                <w:szCs w:val="24"/>
                <w:lang w:eastAsia="ru-RU"/>
              </w:rPr>
              <w:t>мерoприятия</w:t>
            </w:r>
            <w:proofErr w:type="spellEnd"/>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03</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10</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7700000000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293,00000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299,00000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306,00000</w:t>
            </w:r>
          </w:p>
        </w:tc>
      </w:tr>
      <w:tr w:rsidR="00F0214F" w:rsidRPr="00E50ED2" w:rsidTr="00F0214F">
        <w:trPr>
          <w:trHeight w:val="218"/>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 xml:space="preserve">Прочие </w:t>
            </w:r>
            <w:proofErr w:type="spellStart"/>
            <w:r w:rsidRPr="00F0214F">
              <w:rPr>
                <w:color w:val="000000"/>
                <w:sz w:val="24"/>
                <w:szCs w:val="24"/>
                <w:lang w:eastAsia="ru-RU"/>
              </w:rPr>
              <w:t>непрограмные</w:t>
            </w:r>
            <w:proofErr w:type="spellEnd"/>
            <w:r w:rsidRPr="00F0214F">
              <w:rPr>
                <w:color w:val="000000"/>
                <w:sz w:val="24"/>
                <w:szCs w:val="24"/>
                <w:lang w:eastAsia="ru-RU"/>
              </w:rPr>
              <w:t xml:space="preserve"> мероприятия</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03</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10</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7770000000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293,00000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299,00000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306,00000</w:t>
            </w:r>
          </w:p>
        </w:tc>
      </w:tr>
      <w:tr w:rsidR="00F0214F" w:rsidRPr="00E50ED2" w:rsidTr="00F0214F">
        <w:trPr>
          <w:trHeight w:val="1104"/>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iCs/>
                <w:color w:val="000000"/>
                <w:sz w:val="24"/>
                <w:szCs w:val="24"/>
                <w:lang w:eastAsia="ru-RU"/>
              </w:rPr>
            </w:pPr>
            <w:r w:rsidRPr="00F0214F">
              <w:rPr>
                <w:bCs/>
                <w:iCs/>
                <w:color w:val="000000"/>
                <w:sz w:val="24"/>
                <w:szCs w:val="24"/>
                <w:lang w:eastAsia="ru-RU"/>
              </w:rPr>
              <w:t>Обеспечение первичных мер пожарной безопасности в границах населенных пунктов поселения</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03</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10</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7770090710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293,00000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299,00000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306,00000</w:t>
            </w:r>
          </w:p>
        </w:tc>
      </w:tr>
      <w:tr w:rsidR="00F0214F" w:rsidRPr="00E50ED2" w:rsidTr="00F0214F">
        <w:trPr>
          <w:trHeight w:val="218"/>
        </w:trPr>
        <w:tc>
          <w:tcPr>
            <w:tcW w:w="2665" w:type="dxa"/>
            <w:tcBorders>
              <w:top w:val="single" w:sz="6" w:space="0" w:color="auto"/>
              <w:left w:val="single" w:sz="2" w:space="0" w:color="000000"/>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Расходы на выплаты персоналу казенных учреждений</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03</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10</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7770090710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110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293,00000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299,00000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306,00000</w:t>
            </w:r>
          </w:p>
        </w:tc>
      </w:tr>
      <w:tr w:rsidR="00F0214F" w:rsidRPr="00876518"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roofErr w:type="spellStart"/>
            <w:r w:rsidRPr="00F0214F">
              <w:rPr>
                <w:color w:val="000000"/>
                <w:sz w:val="24"/>
                <w:szCs w:val="24"/>
                <w:lang w:eastAsia="ru-RU"/>
              </w:rPr>
              <w:t>Ф</w:t>
            </w:r>
            <w:proofErr w:type="gramStart"/>
            <w:r w:rsidRPr="00F0214F">
              <w:rPr>
                <w:color w:val="000000"/>
                <w:sz w:val="24"/>
                <w:szCs w:val="24"/>
                <w:lang w:eastAsia="ru-RU"/>
              </w:rPr>
              <w:t>o</w:t>
            </w:r>
            <w:proofErr w:type="gramEnd"/>
            <w:r w:rsidRPr="00F0214F">
              <w:rPr>
                <w:color w:val="000000"/>
                <w:sz w:val="24"/>
                <w:szCs w:val="24"/>
                <w:lang w:eastAsia="ru-RU"/>
              </w:rPr>
              <w:t>нд</w:t>
            </w:r>
            <w:proofErr w:type="spellEnd"/>
            <w:r w:rsidRPr="00F0214F">
              <w:rPr>
                <w:color w:val="000000"/>
                <w:sz w:val="24"/>
                <w:szCs w:val="24"/>
                <w:lang w:eastAsia="ru-RU"/>
              </w:rPr>
              <w:t xml:space="preserve"> </w:t>
            </w:r>
            <w:proofErr w:type="spellStart"/>
            <w:r w:rsidRPr="00F0214F">
              <w:rPr>
                <w:color w:val="000000"/>
                <w:sz w:val="24"/>
                <w:szCs w:val="24"/>
                <w:lang w:eastAsia="ru-RU"/>
              </w:rPr>
              <w:t>oплаты</w:t>
            </w:r>
            <w:proofErr w:type="spellEnd"/>
            <w:r w:rsidRPr="00F0214F">
              <w:rPr>
                <w:color w:val="000000"/>
                <w:sz w:val="24"/>
                <w:szCs w:val="24"/>
                <w:lang w:eastAsia="ru-RU"/>
              </w:rPr>
              <w:t xml:space="preserve"> труда учреждений</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03</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10</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7770090710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111</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225,00000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230,00000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235,00000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Выполнение функций бюджетными учреждениями</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03</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10</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7770090710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111</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225,00000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230,00000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235,00000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Оплата труда и начисления на оплату труда</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03</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10</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7770090710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111</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210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225,00000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230,00000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235,00000</w:t>
            </w:r>
          </w:p>
        </w:tc>
      </w:tr>
      <w:tr w:rsidR="00F0214F" w:rsidRPr="00E50ED2" w:rsidTr="00F0214F">
        <w:trPr>
          <w:trHeight w:val="218"/>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 xml:space="preserve">Заработная плата </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03</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10</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7770090710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111</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211</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225,00000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230,00000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235,00000</w:t>
            </w:r>
          </w:p>
        </w:tc>
      </w:tr>
      <w:tr w:rsidR="00F0214F" w:rsidRPr="00876518" w:rsidTr="00F0214F">
        <w:trPr>
          <w:trHeight w:val="662"/>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Взносы по обязательному социальному страхованию на выплаты по оплате труда</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03</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10</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7770090710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119</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iCs/>
                <w:color w:val="000000"/>
                <w:sz w:val="24"/>
                <w:szCs w:val="24"/>
                <w:lang w:eastAsia="ru-RU"/>
              </w:rPr>
            </w:pPr>
            <w:r w:rsidRPr="00F0214F">
              <w:rPr>
                <w:i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68,00000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69,00000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71,00000</w:t>
            </w:r>
          </w:p>
        </w:tc>
      </w:tr>
      <w:tr w:rsidR="00F0214F" w:rsidRPr="00E50ED2" w:rsidTr="00F0214F">
        <w:trPr>
          <w:trHeight w:val="662"/>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Выполнение функций органами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03</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10</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7770090710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119</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iCs/>
                <w:color w:val="000000"/>
                <w:sz w:val="24"/>
                <w:szCs w:val="24"/>
                <w:lang w:eastAsia="ru-RU"/>
              </w:rPr>
            </w:pPr>
            <w:r w:rsidRPr="00F0214F">
              <w:rPr>
                <w:iCs/>
                <w:color w:val="000000"/>
                <w:sz w:val="24"/>
                <w:szCs w:val="24"/>
                <w:lang w:eastAsia="ru-RU"/>
              </w:rPr>
              <w:t>200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68,00000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69,00000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71,00000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Оплата труда и начисления на оплату труда</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03</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10</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7770090710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119</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iCs/>
                <w:color w:val="000000"/>
                <w:sz w:val="24"/>
                <w:szCs w:val="24"/>
                <w:lang w:eastAsia="ru-RU"/>
              </w:rPr>
            </w:pPr>
            <w:r w:rsidRPr="00F0214F">
              <w:rPr>
                <w:iCs/>
                <w:color w:val="000000"/>
                <w:sz w:val="24"/>
                <w:szCs w:val="24"/>
                <w:lang w:eastAsia="ru-RU"/>
              </w:rPr>
              <w:t>210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68,00000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69,00000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71,00000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 xml:space="preserve">Начисления на  выплаты по </w:t>
            </w:r>
            <w:proofErr w:type="spellStart"/>
            <w:proofErr w:type="gramStart"/>
            <w:r w:rsidRPr="00F0214F">
              <w:rPr>
                <w:color w:val="000000"/>
                <w:sz w:val="24"/>
                <w:szCs w:val="24"/>
                <w:lang w:eastAsia="ru-RU"/>
              </w:rPr>
              <w:t>o</w:t>
            </w:r>
            <w:proofErr w:type="gramEnd"/>
            <w:r w:rsidRPr="00F0214F">
              <w:rPr>
                <w:color w:val="000000"/>
                <w:sz w:val="24"/>
                <w:szCs w:val="24"/>
                <w:lang w:eastAsia="ru-RU"/>
              </w:rPr>
              <w:t>плате</w:t>
            </w:r>
            <w:proofErr w:type="spellEnd"/>
            <w:r w:rsidRPr="00F0214F">
              <w:rPr>
                <w:color w:val="000000"/>
                <w:sz w:val="24"/>
                <w:szCs w:val="24"/>
                <w:lang w:eastAsia="ru-RU"/>
              </w:rPr>
              <w:t xml:space="preserve"> труда</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03</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10</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7770090710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119</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213</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68,00000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69,00000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71,00000</w:t>
            </w:r>
          </w:p>
        </w:tc>
      </w:tr>
      <w:tr w:rsidR="00F0214F" w:rsidRPr="00E50ED2" w:rsidTr="00F0214F">
        <w:trPr>
          <w:trHeight w:val="662"/>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roofErr w:type="spellStart"/>
            <w:r w:rsidRPr="00F0214F">
              <w:rPr>
                <w:color w:val="000000"/>
                <w:sz w:val="24"/>
                <w:szCs w:val="24"/>
                <w:lang w:eastAsia="ru-RU"/>
              </w:rPr>
              <w:t>Пр</w:t>
            </w:r>
            <w:proofErr w:type="gramStart"/>
            <w:r w:rsidRPr="00F0214F">
              <w:rPr>
                <w:color w:val="000000"/>
                <w:sz w:val="24"/>
                <w:szCs w:val="24"/>
                <w:lang w:eastAsia="ru-RU"/>
              </w:rPr>
              <w:t>o</w:t>
            </w:r>
            <w:proofErr w:type="gramEnd"/>
            <w:r w:rsidRPr="00F0214F">
              <w:rPr>
                <w:color w:val="000000"/>
                <w:sz w:val="24"/>
                <w:szCs w:val="24"/>
                <w:lang w:eastAsia="ru-RU"/>
              </w:rPr>
              <w:t>чая</w:t>
            </w:r>
            <w:proofErr w:type="spellEnd"/>
            <w:r w:rsidRPr="00F0214F">
              <w:rPr>
                <w:color w:val="000000"/>
                <w:sz w:val="24"/>
                <w:szCs w:val="24"/>
                <w:lang w:eastAsia="ru-RU"/>
              </w:rPr>
              <w:t xml:space="preserve"> закупка </w:t>
            </w:r>
            <w:proofErr w:type="spellStart"/>
            <w:r w:rsidRPr="00F0214F">
              <w:rPr>
                <w:color w:val="000000"/>
                <w:sz w:val="24"/>
                <w:szCs w:val="24"/>
                <w:lang w:eastAsia="ru-RU"/>
              </w:rPr>
              <w:t>тoварoв</w:t>
            </w:r>
            <w:proofErr w:type="spellEnd"/>
            <w:r w:rsidRPr="00F0214F">
              <w:rPr>
                <w:color w:val="000000"/>
                <w:sz w:val="24"/>
                <w:szCs w:val="24"/>
                <w:lang w:eastAsia="ru-RU"/>
              </w:rPr>
              <w:t xml:space="preserve">, </w:t>
            </w:r>
            <w:proofErr w:type="spellStart"/>
            <w:r w:rsidRPr="00F0214F">
              <w:rPr>
                <w:color w:val="000000"/>
                <w:sz w:val="24"/>
                <w:szCs w:val="24"/>
                <w:lang w:eastAsia="ru-RU"/>
              </w:rPr>
              <w:t>рабoт</w:t>
            </w:r>
            <w:proofErr w:type="spellEnd"/>
            <w:r w:rsidRPr="00F0214F">
              <w:rPr>
                <w:color w:val="000000"/>
                <w:sz w:val="24"/>
                <w:szCs w:val="24"/>
                <w:lang w:eastAsia="ru-RU"/>
              </w:rPr>
              <w:t xml:space="preserve">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03</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10</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7770090710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0,00000</w:t>
            </w:r>
          </w:p>
        </w:tc>
      </w:tr>
      <w:tr w:rsidR="00F0214F" w:rsidRPr="00E50ED2" w:rsidTr="00F0214F">
        <w:trPr>
          <w:trHeight w:val="883"/>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lastRenderedPageBreak/>
              <w:t>Иные закупки товаров, работ и услуг для осуществления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03</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10</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7770090710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225</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Поступление нефинансовых активов</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03</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10</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7770090710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300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Увеличение стоимости материальных запасов</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03</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10</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7770090710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340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r>
      <w:tr w:rsidR="00F0214F" w:rsidRPr="00E50ED2" w:rsidTr="00F0214F">
        <w:trPr>
          <w:trHeight w:val="662"/>
        </w:trPr>
        <w:tc>
          <w:tcPr>
            <w:tcW w:w="2665" w:type="dxa"/>
            <w:tcBorders>
              <w:top w:val="single" w:sz="6" w:space="0" w:color="auto"/>
              <w:left w:val="single" w:sz="2" w:space="0" w:color="000000"/>
              <w:bottom w:val="single" w:sz="6" w:space="0" w:color="auto"/>
              <w:right w:val="single" w:sz="6" w:space="0" w:color="auto"/>
            </w:tcBorders>
            <w:shd w:val="solid" w:color="FFFFFF" w:fill="auto"/>
          </w:tcPr>
          <w:p w:rsidR="00F0214F" w:rsidRPr="00F0214F" w:rsidRDefault="00F0214F" w:rsidP="00F0214F">
            <w:pPr>
              <w:suppressAutoHyphens w:val="0"/>
              <w:autoSpaceDN w:val="0"/>
              <w:adjustRightInd w:val="0"/>
              <w:rPr>
                <w:bCs/>
                <w:iCs/>
                <w:color w:val="000000"/>
                <w:sz w:val="24"/>
                <w:szCs w:val="24"/>
                <w:lang w:eastAsia="ru-RU"/>
              </w:rPr>
            </w:pPr>
            <w:r w:rsidRPr="00F0214F">
              <w:rPr>
                <w:bCs/>
                <w:iCs/>
                <w:color w:val="000000"/>
                <w:sz w:val="24"/>
                <w:szCs w:val="24"/>
                <w:lang w:eastAsia="ru-RU"/>
              </w:rPr>
              <w:t>Создание и использование средств резервного фонда местных администраций</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03</w:t>
            </w:r>
          </w:p>
        </w:tc>
        <w:tc>
          <w:tcPr>
            <w:tcW w:w="489" w:type="dxa"/>
            <w:tcBorders>
              <w:top w:val="single" w:sz="6" w:space="0" w:color="auto"/>
              <w:left w:val="single" w:sz="6" w:space="0" w:color="auto"/>
              <w:bottom w:val="single" w:sz="6" w:space="0" w:color="auto"/>
              <w:right w:val="single" w:sz="6" w:space="0" w:color="auto"/>
            </w:tcBorders>
            <w:shd w:val="solid" w:color="FFFFFF" w:fill="auto"/>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10</w:t>
            </w: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7770000030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0,00000</w:t>
            </w:r>
          </w:p>
        </w:tc>
      </w:tr>
      <w:tr w:rsidR="00F0214F" w:rsidRPr="00E50ED2" w:rsidTr="00F0214F">
        <w:trPr>
          <w:trHeight w:val="662"/>
        </w:trPr>
        <w:tc>
          <w:tcPr>
            <w:tcW w:w="2665" w:type="dxa"/>
            <w:tcBorders>
              <w:top w:val="single" w:sz="6" w:space="0" w:color="auto"/>
              <w:left w:val="single" w:sz="6" w:space="0" w:color="auto"/>
              <w:bottom w:val="single" w:sz="6" w:space="0" w:color="auto"/>
              <w:right w:val="single" w:sz="6" w:space="0" w:color="auto"/>
            </w:tcBorders>
            <w:shd w:val="solid" w:color="FFFFFF" w:fill="auto"/>
          </w:tcPr>
          <w:p w:rsidR="00F0214F" w:rsidRPr="00F0214F" w:rsidRDefault="00F0214F" w:rsidP="00F0214F">
            <w:pPr>
              <w:suppressAutoHyphens w:val="0"/>
              <w:autoSpaceDN w:val="0"/>
              <w:adjustRightInd w:val="0"/>
              <w:rPr>
                <w:color w:val="000000"/>
                <w:sz w:val="24"/>
                <w:szCs w:val="24"/>
                <w:lang w:eastAsia="ru-RU"/>
              </w:rPr>
            </w:pPr>
            <w:proofErr w:type="spellStart"/>
            <w:r w:rsidRPr="00F0214F">
              <w:rPr>
                <w:color w:val="000000"/>
                <w:sz w:val="24"/>
                <w:szCs w:val="24"/>
                <w:lang w:eastAsia="ru-RU"/>
              </w:rPr>
              <w:t>Пр</w:t>
            </w:r>
            <w:proofErr w:type="gramStart"/>
            <w:r w:rsidRPr="00F0214F">
              <w:rPr>
                <w:color w:val="000000"/>
                <w:sz w:val="24"/>
                <w:szCs w:val="24"/>
                <w:lang w:eastAsia="ru-RU"/>
              </w:rPr>
              <w:t>o</w:t>
            </w:r>
            <w:proofErr w:type="gramEnd"/>
            <w:r w:rsidRPr="00F0214F">
              <w:rPr>
                <w:color w:val="000000"/>
                <w:sz w:val="24"/>
                <w:szCs w:val="24"/>
                <w:lang w:eastAsia="ru-RU"/>
              </w:rPr>
              <w:t>чая</w:t>
            </w:r>
            <w:proofErr w:type="spellEnd"/>
            <w:r w:rsidRPr="00F0214F">
              <w:rPr>
                <w:color w:val="000000"/>
                <w:sz w:val="24"/>
                <w:szCs w:val="24"/>
                <w:lang w:eastAsia="ru-RU"/>
              </w:rPr>
              <w:t xml:space="preserve"> закупка </w:t>
            </w:r>
            <w:proofErr w:type="spellStart"/>
            <w:r w:rsidRPr="00F0214F">
              <w:rPr>
                <w:color w:val="000000"/>
                <w:sz w:val="24"/>
                <w:szCs w:val="24"/>
                <w:lang w:eastAsia="ru-RU"/>
              </w:rPr>
              <w:t>тoварoв</w:t>
            </w:r>
            <w:proofErr w:type="spellEnd"/>
            <w:r w:rsidRPr="00F0214F">
              <w:rPr>
                <w:color w:val="000000"/>
                <w:sz w:val="24"/>
                <w:szCs w:val="24"/>
                <w:lang w:eastAsia="ru-RU"/>
              </w:rPr>
              <w:t xml:space="preserve">, </w:t>
            </w:r>
            <w:proofErr w:type="spellStart"/>
            <w:r w:rsidRPr="00F0214F">
              <w:rPr>
                <w:color w:val="000000"/>
                <w:sz w:val="24"/>
                <w:szCs w:val="24"/>
                <w:lang w:eastAsia="ru-RU"/>
              </w:rPr>
              <w:t>рабoт</w:t>
            </w:r>
            <w:proofErr w:type="spellEnd"/>
            <w:r w:rsidRPr="00F0214F">
              <w:rPr>
                <w:color w:val="000000"/>
                <w:sz w:val="24"/>
                <w:szCs w:val="24"/>
                <w:lang w:eastAsia="ru-RU"/>
              </w:rPr>
              <w:t xml:space="preserve">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03</w:t>
            </w:r>
          </w:p>
        </w:tc>
        <w:tc>
          <w:tcPr>
            <w:tcW w:w="489" w:type="dxa"/>
            <w:tcBorders>
              <w:top w:val="single" w:sz="6" w:space="0" w:color="auto"/>
              <w:left w:val="single" w:sz="6" w:space="0" w:color="auto"/>
              <w:bottom w:val="single" w:sz="6" w:space="0" w:color="auto"/>
              <w:right w:val="single" w:sz="6" w:space="0" w:color="auto"/>
            </w:tcBorders>
            <w:shd w:val="solid" w:color="FFFFFF" w:fill="auto"/>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10</w:t>
            </w: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7770000030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shd w:val="solid" w:color="FFFFFF" w:fill="auto"/>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Поступление нефинансовых активов</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03</w:t>
            </w:r>
          </w:p>
        </w:tc>
        <w:tc>
          <w:tcPr>
            <w:tcW w:w="489" w:type="dxa"/>
            <w:tcBorders>
              <w:top w:val="single" w:sz="6" w:space="0" w:color="auto"/>
              <w:left w:val="single" w:sz="6" w:space="0" w:color="auto"/>
              <w:bottom w:val="single" w:sz="6" w:space="0" w:color="auto"/>
              <w:right w:val="single" w:sz="6" w:space="0" w:color="auto"/>
            </w:tcBorders>
            <w:shd w:val="solid" w:color="FFFFFF" w:fill="auto"/>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10</w:t>
            </w: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7770000030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300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shd w:val="solid" w:color="FFFFFF" w:fill="auto"/>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Увеличение стоимости материальных запасов</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shd w:val="solid" w:color="FFFFFF" w:fill="auto"/>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03</w:t>
            </w:r>
          </w:p>
        </w:tc>
        <w:tc>
          <w:tcPr>
            <w:tcW w:w="489" w:type="dxa"/>
            <w:tcBorders>
              <w:top w:val="single" w:sz="6" w:space="0" w:color="auto"/>
              <w:left w:val="single" w:sz="6" w:space="0" w:color="auto"/>
              <w:bottom w:val="single" w:sz="6" w:space="0" w:color="auto"/>
              <w:right w:val="single" w:sz="6" w:space="0" w:color="auto"/>
            </w:tcBorders>
            <w:shd w:val="solid" w:color="FFFFFF" w:fill="auto"/>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10</w:t>
            </w: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7770000030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F0214F" w:rsidRPr="00F0214F" w:rsidRDefault="00F0214F" w:rsidP="00F0214F">
            <w:pPr>
              <w:suppressAutoHyphens w:val="0"/>
              <w:autoSpaceDN w:val="0"/>
              <w:adjustRightInd w:val="0"/>
              <w:jc w:val="center"/>
              <w:rPr>
                <w:bCs/>
                <w:i/>
                <w:iCs/>
                <w:color w:val="000000"/>
                <w:sz w:val="24"/>
                <w:szCs w:val="24"/>
                <w:lang w:eastAsia="ru-RU"/>
              </w:rPr>
            </w:pPr>
            <w:r w:rsidRPr="00F0214F">
              <w:rPr>
                <w:bCs/>
                <w:i/>
                <w:iCs/>
                <w:color w:val="000000"/>
                <w:sz w:val="24"/>
                <w:szCs w:val="24"/>
                <w:lang w:eastAsia="ru-RU"/>
              </w:rPr>
              <w:t>340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color w:val="000000"/>
                <w:sz w:val="24"/>
                <w:szCs w:val="24"/>
                <w:lang w:eastAsia="ru-RU"/>
              </w:rPr>
            </w:pPr>
            <w:r w:rsidRPr="00F0214F">
              <w:rPr>
                <w:bCs/>
                <w:color w:val="000000"/>
                <w:sz w:val="24"/>
                <w:szCs w:val="24"/>
                <w:lang w:eastAsia="ru-RU"/>
              </w:rPr>
              <w:t>НАЦИОНАЛЬНАЯ ЭКОНОМИКА</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04</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0000000000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375,47884</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369,20879</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410,68623</w:t>
            </w:r>
          </w:p>
        </w:tc>
      </w:tr>
      <w:tr w:rsidR="00F0214F" w:rsidRPr="00E50ED2" w:rsidTr="00F0214F">
        <w:trPr>
          <w:trHeight w:val="785"/>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color w:val="000000"/>
                <w:sz w:val="24"/>
                <w:szCs w:val="24"/>
                <w:lang w:eastAsia="ru-RU"/>
              </w:rPr>
            </w:pPr>
            <w:r w:rsidRPr="00F0214F">
              <w:rPr>
                <w:bCs/>
                <w:color w:val="000000"/>
                <w:sz w:val="24"/>
                <w:szCs w:val="24"/>
                <w:lang w:eastAsia="ru-RU"/>
              </w:rPr>
              <w:t>Дорожное хозяйств</w:t>
            </w:r>
            <w:proofErr w:type="gramStart"/>
            <w:r w:rsidRPr="00F0214F">
              <w:rPr>
                <w:bCs/>
                <w:color w:val="000000"/>
                <w:sz w:val="24"/>
                <w:szCs w:val="24"/>
                <w:lang w:eastAsia="ru-RU"/>
              </w:rPr>
              <w:t>о(</w:t>
            </w:r>
            <w:proofErr w:type="gramEnd"/>
            <w:r w:rsidRPr="00F0214F">
              <w:rPr>
                <w:bCs/>
                <w:color w:val="000000"/>
                <w:sz w:val="24"/>
                <w:szCs w:val="24"/>
                <w:lang w:eastAsia="ru-RU"/>
              </w:rPr>
              <w:t>дорожные фонды)</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04</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09</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0000000000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335,20764</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329,93759</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371,41503</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roofErr w:type="spellStart"/>
            <w:r w:rsidRPr="00F0214F">
              <w:rPr>
                <w:color w:val="000000"/>
                <w:sz w:val="24"/>
                <w:szCs w:val="24"/>
                <w:lang w:eastAsia="ru-RU"/>
              </w:rPr>
              <w:t>Непр</w:t>
            </w:r>
            <w:proofErr w:type="gramStart"/>
            <w:r w:rsidRPr="00F0214F">
              <w:rPr>
                <w:color w:val="000000"/>
                <w:sz w:val="24"/>
                <w:szCs w:val="24"/>
                <w:lang w:eastAsia="ru-RU"/>
              </w:rPr>
              <w:t>o</w:t>
            </w:r>
            <w:proofErr w:type="gramEnd"/>
            <w:r w:rsidRPr="00F0214F">
              <w:rPr>
                <w:color w:val="000000"/>
                <w:sz w:val="24"/>
                <w:szCs w:val="24"/>
                <w:lang w:eastAsia="ru-RU"/>
              </w:rPr>
              <w:t>граммные</w:t>
            </w:r>
            <w:proofErr w:type="spellEnd"/>
            <w:r w:rsidRPr="00F0214F">
              <w:rPr>
                <w:color w:val="000000"/>
                <w:sz w:val="24"/>
                <w:szCs w:val="24"/>
                <w:lang w:eastAsia="ru-RU"/>
              </w:rPr>
              <w:t xml:space="preserve"> </w:t>
            </w:r>
            <w:proofErr w:type="spellStart"/>
            <w:r w:rsidRPr="00F0214F">
              <w:rPr>
                <w:color w:val="000000"/>
                <w:sz w:val="24"/>
                <w:szCs w:val="24"/>
                <w:lang w:eastAsia="ru-RU"/>
              </w:rPr>
              <w:t>мерoприятия</w:t>
            </w:r>
            <w:proofErr w:type="spellEnd"/>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09</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7700000000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335,20764</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329,93759</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371,41503</w:t>
            </w:r>
          </w:p>
        </w:tc>
      </w:tr>
      <w:tr w:rsidR="00F0214F" w:rsidRPr="00E50ED2" w:rsidTr="00F0214F">
        <w:trPr>
          <w:trHeight w:val="218"/>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 xml:space="preserve">Прочие </w:t>
            </w:r>
            <w:proofErr w:type="spellStart"/>
            <w:r w:rsidRPr="00F0214F">
              <w:rPr>
                <w:color w:val="000000"/>
                <w:sz w:val="24"/>
                <w:szCs w:val="24"/>
                <w:lang w:eastAsia="ru-RU"/>
              </w:rPr>
              <w:t>непрограммные</w:t>
            </w:r>
            <w:proofErr w:type="spellEnd"/>
            <w:r w:rsidRPr="00F0214F">
              <w:rPr>
                <w:color w:val="000000"/>
                <w:sz w:val="24"/>
                <w:szCs w:val="24"/>
                <w:lang w:eastAsia="ru-RU"/>
              </w:rPr>
              <w:t xml:space="preserve"> мероприятия</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09</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7770000000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335,20764</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329,93759</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371,41503</w:t>
            </w:r>
          </w:p>
        </w:tc>
      </w:tr>
      <w:tr w:rsidR="00F0214F" w:rsidRPr="00E50ED2" w:rsidTr="00F0214F">
        <w:trPr>
          <w:trHeight w:val="662"/>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iCs/>
                <w:color w:val="000000"/>
                <w:sz w:val="24"/>
                <w:szCs w:val="24"/>
                <w:lang w:eastAsia="ru-RU"/>
              </w:rPr>
            </w:pPr>
            <w:proofErr w:type="spellStart"/>
            <w:r w:rsidRPr="00F0214F">
              <w:rPr>
                <w:bCs/>
                <w:iCs/>
                <w:color w:val="000000"/>
                <w:sz w:val="24"/>
                <w:szCs w:val="24"/>
                <w:lang w:eastAsia="ru-RU"/>
              </w:rPr>
              <w:t>Рем</w:t>
            </w:r>
            <w:proofErr w:type="gramStart"/>
            <w:r w:rsidRPr="00F0214F">
              <w:rPr>
                <w:bCs/>
                <w:iCs/>
                <w:color w:val="000000"/>
                <w:sz w:val="24"/>
                <w:szCs w:val="24"/>
                <w:lang w:eastAsia="ru-RU"/>
              </w:rPr>
              <w:t>o</w:t>
            </w:r>
            <w:proofErr w:type="gramEnd"/>
            <w:r w:rsidRPr="00F0214F">
              <w:rPr>
                <w:bCs/>
                <w:iCs/>
                <w:color w:val="000000"/>
                <w:sz w:val="24"/>
                <w:szCs w:val="24"/>
                <w:lang w:eastAsia="ru-RU"/>
              </w:rPr>
              <w:t>нт</w:t>
            </w:r>
            <w:proofErr w:type="spellEnd"/>
            <w:r w:rsidRPr="00F0214F">
              <w:rPr>
                <w:bCs/>
                <w:iCs/>
                <w:color w:val="000000"/>
                <w:sz w:val="24"/>
                <w:szCs w:val="24"/>
                <w:lang w:eastAsia="ru-RU"/>
              </w:rPr>
              <w:t xml:space="preserve"> и содержание  </w:t>
            </w:r>
            <w:proofErr w:type="spellStart"/>
            <w:r w:rsidRPr="00F0214F">
              <w:rPr>
                <w:bCs/>
                <w:iCs/>
                <w:color w:val="000000"/>
                <w:sz w:val="24"/>
                <w:szCs w:val="24"/>
                <w:lang w:eastAsia="ru-RU"/>
              </w:rPr>
              <w:t>автoмoбильных</w:t>
            </w:r>
            <w:proofErr w:type="spellEnd"/>
            <w:r w:rsidRPr="00F0214F">
              <w:rPr>
                <w:bCs/>
                <w:iCs/>
                <w:color w:val="000000"/>
                <w:sz w:val="24"/>
                <w:szCs w:val="24"/>
                <w:lang w:eastAsia="ru-RU"/>
              </w:rPr>
              <w:t xml:space="preserve"> дорог и </w:t>
            </w:r>
            <w:proofErr w:type="spellStart"/>
            <w:r w:rsidRPr="00F0214F">
              <w:rPr>
                <w:bCs/>
                <w:iCs/>
                <w:color w:val="000000"/>
                <w:sz w:val="24"/>
                <w:szCs w:val="24"/>
                <w:lang w:eastAsia="ru-RU"/>
              </w:rPr>
              <w:t>сooружений</w:t>
            </w:r>
            <w:proofErr w:type="spellEnd"/>
            <w:r w:rsidRPr="00F0214F">
              <w:rPr>
                <w:bCs/>
                <w:iCs/>
                <w:color w:val="000000"/>
                <w:sz w:val="24"/>
                <w:szCs w:val="24"/>
                <w:lang w:eastAsia="ru-RU"/>
              </w:rPr>
              <w:t xml:space="preserve"> на них</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04</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09</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7770090730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182,20764</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204,93759</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246,41503</w:t>
            </w:r>
          </w:p>
        </w:tc>
      </w:tr>
      <w:tr w:rsidR="00F0214F" w:rsidRPr="00E50ED2" w:rsidTr="00F0214F">
        <w:trPr>
          <w:trHeight w:val="662"/>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roofErr w:type="spellStart"/>
            <w:r w:rsidRPr="00F0214F">
              <w:rPr>
                <w:color w:val="000000"/>
                <w:sz w:val="24"/>
                <w:szCs w:val="24"/>
                <w:lang w:eastAsia="ru-RU"/>
              </w:rPr>
              <w:t>Пр</w:t>
            </w:r>
            <w:proofErr w:type="gramStart"/>
            <w:r w:rsidRPr="00F0214F">
              <w:rPr>
                <w:color w:val="000000"/>
                <w:sz w:val="24"/>
                <w:szCs w:val="24"/>
                <w:lang w:eastAsia="ru-RU"/>
              </w:rPr>
              <w:t>o</w:t>
            </w:r>
            <w:proofErr w:type="gramEnd"/>
            <w:r w:rsidRPr="00F0214F">
              <w:rPr>
                <w:color w:val="000000"/>
                <w:sz w:val="24"/>
                <w:szCs w:val="24"/>
                <w:lang w:eastAsia="ru-RU"/>
              </w:rPr>
              <w:t>чая</w:t>
            </w:r>
            <w:proofErr w:type="spellEnd"/>
            <w:r w:rsidRPr="00F0214F">
              <w:rPr>
                <w:color w:val="000000"/>
                <w:sz w:val="24"/>
                <w:szCs w:val="24"/>
                <w:lang w:eastAsia="ru-RU"/>
              </w:rPr>
              <w:t xml:space="preserve"> закупка </w:t>
            </w:r>
            <w:proofErr w:type="spellStart"/>
            <w:r w:rsidRPr="00F0214F">
              <w:rPr>
                <w:color w:val="000000"/>
                <w:sz w:val="24"/>
                <w:szCs w:val="24"/>
                <w:lang w:eastAsia="ru-RU"/>
              </w:rPr>
              <w:t>тoварoв</w:t>
            </w:r>
            <w:proofErr w:type="spellEnd"/>
            <w:r w:rsidRPr="00F0214F">
              <w:rPr>
                <w:color w:val="000000"/>
                <w:sz w:val="24"/>
                <w:szCs w:val="24"/>
                <w:lang w:eastAsia="ru-RU"/>
              </w:rPr>
              <w:t xml:space="preserve">, </w:t>
            </w:r>
            <w:proofErr w:type="spellStart"/>
            <w:r w:rsidRPr="00F0214F">
              <w:rPr>
                <w:color w:val="000000"/>
                <w:sz w:val="24"/>
                <w:szCs w:val="24"/>
                <w:lang w:eastAsia="ru-RU"/>
              </w:rPr>
              <w:t>рабoт</w:t>
            </w:r>
            <w:proofErr w:type="spellEnd"/>
            <w:r w:rsidRPr="00F0214F">
              <w:rPr>
                <w:color w:val="000000"/>
                <w:sz w:val="24"/>
                <w:szCs w:val="24"/>
                <w:lang w:eastAsia="ru-RU"/>
              </w:rPr>
              <w:t xml:space="preserve">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09</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7770090730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182,20764</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204,93759</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246,41503</w:t>
            </w:r>
          </w:p>
        </w:tc>
      </w:tr>
      <w:tr w:rsidR="00F0214F" w:rsidRPr="00E50ED2" w:rsidTr="00F0214F">
        <w:trPr>
          <w:trHeight w:val="662"/>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Выполнение функций органами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09</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7770090730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182,20764</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204,93759</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246,41503</w:t>
            </w:r>
          </w:p>
        </w:tc>
      </w:tr>
      <w:tr w:rsidR="00F0214F" w:rsidRPr="00E50ED2" w:rsidTr="00F0214F">
        <w:trPr>
          <w:trHeight w:val="218"/>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roofErr w:type="spellStart"/>
            <w:proofErr w:type="gramStart"/>
            <w:r w:rsidRPr="00F0214F">
              <w:rPr>
                <w:color w:val="000000"/>
                <w:sz w:val="24"/>
                <w:szCs w:val="24"/>
                <w:lang w:eastAsia="ru-RU"/>
              </w:rPr>
              <w:t>O</w:t>
            </w:r>
            <w:proofErr w:type="gramEnd"/>
            <w:r w:rsidRPr="00F0214F">
              <w:rPr>
                <w:color w:val="000000"/>
                <w:sz w:val="24"/>
                <w:szCs w:val="24"/>
                <w:lang w:eastAsia="ru-RU"/>
              </w:rPr>
              <w:t>плата</w:t>
            </w:r>
            <w:proofErr w:type="spellEnd"/>
            <w:r w:rsidRPr="00F0214F">
              <w:rPr>
                <w:color w:val="000000"/>
                <w:sz w:val="24"/>
                <w:szCs w:val="24"/>
                <w:lang w:eastAsia="ru-RU"/>
              </w:rPr>
              <w:t xml:space="preserve"> </w:t>
            </w:r>
            <w:proofErr w:type="spellStart"/>
            <w:r w:rsidRPr="00F0214F">
              <w:rPr>
                <w:color w:val="000000"/>
                <w:sz w:val="24"/>
                <w:szCs w:val="24"/>
                <w:lang w:eastAsia="ru-RU"/>
              </w:rPr>
              <w:t>рабoт</w:t>
            </w:r>
            <w:proofErr w:type="spellEnd"/>
            <w:r w:rsidRPr="00F0214F">
              <w:rPr>
                <w:color w:val="000000"/>
                <w:sz w:val="24"/>
                <w:szCs w:val="24"/>
                <w:lang w:eastAsia="ru-RU"/>
              </w:rPr>
              <w:t xml:space="preserve"> услуг</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09</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7770090730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220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182,20764</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204,93759</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246,41503</w:t>
            </w:r>
          </w:p>
        </w:tc>
      </w:tr>
      <w:tr w:rsidR="00F0214F" w:rsidRPr="00E50ED2" w:rsidTr="00F0214F">
        <w:trPr>
          <w:trHeight w:val="218"/>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Коммунальные услуги</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09</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7770090730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223</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roofErr w:type="spellStart"/>
            <w:r w:rsidRPr="00F0214F">
              <w:rPr>
                <w:color w:val="000000"/>
                <w:sz w:val="24"/>
                <w:szCs w:val="24"/>
                <w:lang w:eastAsia="ru-RU"/>
              </w:rPr>
              <w:t>Раб</w:t>
            </w:r>
            <w:proofErr w:type="gramStart"/>
            <w:r w:rsidRPr="00F0214F">
              <w:rPr>
                <w:color w:val="000000"/>
                <w:sz w:val="24"/>
                <w:szCs w:val="24"/>
                <w:lang w:eastAsia="ru-RU"/>
              </w:rPr>
              <w:t>o</w:t>
            </w:r>
            <w:proofErr w:type="gramEnd"/>
            <w:r w:rsidRPr="00F0214F">
              <w:rPr>
                <w:color w:val="000000"/>
                <w:sz w:val="24"/>
                <w:szCs w:val="24"/>
                <w:lang w:eastAsia="ru-RU"/>
              </w:rPr>
              <w:t>ты</w:t>
            </w:r>
            <w:proofErr w:type="spellEnd"/>
            <w:r w:rsidRPr="00F0214F">
              <w:rPr>
                <w:color w:val="000000"/>
                <w:sz w:val="24"/>
                <w:szCs w:val="24"/>
                <w:lang w:eastAsia="ru-RU"/>
              </w:rPr>
              <w:t xml:space="preserve"> услуги по содержанию имущества</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09</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7770090730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225</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157,07164</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154,93759</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206,41503</w:t>
            </w:r>
          </w:p>
        </w:tc>
      </w:tr>
      <w:tr w:rsidR="00F0214F" w:rsidRPr="00E50ED2" w:rsidTr="00F0214F">
        <w:trPr>
          <w:trHeight w:val="218"/>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Прочие работы и услуги</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09</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7770090730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226</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25,13600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40,00000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Поступление нефинансовых активов</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09</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7770090730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300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0,00000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Увеличение стоимости материальных запасов</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09</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7770090730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340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p>
        </w:tc>
      </w:tr>
      <w:tr w:rsidR="00F0214F" w:rsidRPr="00E50ED2" w:rsidTr="00F0214F">
        <w:trPr>
          <w:trHeight w:val="218"/>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iCs/>
                <w:color w:val="000000"/>
                <w:sz w:val="24"/>
                <w:szCs w:val="24"/>
                <w:lang w:eastAsia="ru-RU"/>
              </w:rPr>
            </w:pPr>
            <w:r w:rsidRPr="00F0214F">
              <w:rPr>
                <w:bCs/>
                <w:iCs/>
                <w:color w:val="000000"/>
                <w:sz w:val="24"/>
                <w:szCs w:val="24"/>
                <w:lang w:eastAsia="ru-RU"/>
              </w:rPr>
              <w:t>Уличное освещение</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04</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09</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7770090830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128,00000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110,00000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110,00000</w:t>
            </w:r>
          </w:p>
        </w:tc>
      </w:tr>
      <w:tr w:rsidR="00F0214F" w:rsidRPr="00E50ED2" w:rsidTr="00F0214F">
        <w:trPr>
          <w:trHeight w:val="883"/>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roofErr w:type="spellStart"/>
            <w:r w:rsidRPr="00F0214F">
              <w:rPr>
                <w:color w:val="000000"/>
                <w:sz w:val="24"/>
                <w:szCs w:val="24"/>
                <w:lang w:eastAsia="ru-RU"/>
              </w:rPr>
              <w:t>Пр</w:t>
            </w:r>
            <w:proofErr w:type="gramStart"/>
            <w:r w:rsidRPr="00F0214F">
              <w:rPr>
                <w:color w:val="000000"/>
                <w:sz w:val="24"/>
                <w:szCs w:val="24"/>
                <w:lang w:eastAsia="ru-RU"/>
              </w:rPr>
              <w:t>o</w:t>
            </w:r>
            <w:proofErr w:type="gramEnd"/>
            <w:r w:rsidRPr="00F0214F">
              <w:rPr>
                <w:color w:val="000000"/>
                <w:sz w:val="24"/>
                <w:szCs w:val="24"/>
                <w:lang w:eastAsia="ru-RU"/>
              </w:rPr>
              <w:t>чая</w:t>
            </w:r>
            <w:proofErr w:type="spellEnd"/>
            <w:r w:rsidRPr="00F0214F">
              <w:rPr>
                <w:color w:val="000000"/>
                <w:sz w:val="24"/>
                <w:szCs w:val="24"/>
                <w:lang w:eastAsia="ru-RU"/>
              </w:rPr>
              <w:t xml:space="preserve"> закупка </w:t>
            </w:r>
            <w:proofErr w:type="spellStart"/>
            <w:r w:rsidRPr="00F0214F">
              <w:rPr>
                <w:color w:val="000000"/>
                <w:sz w:val="24"/>
                <w:szCs w:val="24"/>
                <w:lang w:eastAsia="ru-RU"/>
              </w:rPr>
              <w:t>тoварoв</w:t>
            </w:r>
            <w:proofErr w:type="spellEnd"/>
            <w:r w:rsidRPr="00F0214F">
              <w:rPr>
                <w:color w:val="000000"/>
                <w:sz w:val="24"/>
                <w:szCs w:val="24"/>
                <w:lang w:eastAsia="ru-RU"/>
              </w:rPr>
              <w:t xml:space="preserve">, </w:t>
            </w:r>
            <w:proofErr w:type="spellStart"/>
            <w:r w:rsidRPr="00F0214F">
              <w:rPr>
                <w:color w:val="000000"/>
                <w:sz w:val="24"/>
                <w:szCs w:val="24"/>
                <w:lang w:eastAsia="ru-RU"/>
              </w:rPr>
              <w:t>рабoт</w:t>
            </w:r>
            <w:proofErr w:type="spellEnd"/>
            <w:r w:rsidRPr="00F0214F">
              <w:rPr>
                <w:color w:val="000000"/>
                <w:sz w:val="24"/>
                <w:szCs w:val="24"/>
                <w:lang w:eastAsia="ru-RU"/>
              </w:rPr>
              <w:t xml:space="preserve"> и услуг для </w:t>
            </w:r>
            <w:proofErr w:type="spellStart"/>
            <w:r w:rsidRPr="00F0214F">
              <w:rPr>
                <w:color w:val="000000"/>
                <w:sz w:val="24"/>
                <w:szCs w:val="24"/>
                <w:lang w:eastAsia="ru-RU"/>
              </w:rPr>
              <w:t>oбепечения</w:t>
            </w:r>
            <w:proofErr w:type="spellEnd"/>
            <w:r w:rsidRPr="00F0214F">
              <w:rPr>
                <w:color w:val="000000"/>
                <w:sz w:val="24"/>
                <w:szCs w:val="24"/>
                <w:lang w:eastAsia="ru-RU"/>
              </w:rPr>
              <w:t xml:space="preserve"> </w:t>
            </w:r>
            <w:proofErr w:type="spellStart"/>
            <w:r w:rsidRPr="00F0214F">
              <w:rPr>
                <w:color w:val="000000"/>
                <w:sz w:val="24"/>
                <w:szCs w:val="24"/>
                <w:lang w:eastAsia="ru-RU"/>
              </w:rPr>
              <w:t>гoсударственных</w:t>
            </w:r>
            <w:proofErr w:type="spellEnd"/>
            <w:r w:rsidRPr="00F0214F">
              <w:rPr>
                <w:color w:val="000000"/>
                <w:sz w:val="24"/>
                <w:szCs w:val="24"/>
                <w:lang w:eastAsia="ru-RU"/>
              </w:rPr>
              <w:t xml:space="preserve"> </w:t>
            </w:r>
            <w:r w:rsidRPr="00F0214F">
              <w:rPr>
                <w:color w:val="000000"/>
                <w:sz w:val="24"/>
                <w:szCs w:val="24"/>
                <w:lang w:eastAsia="ru-RU"/>
              </w:rPr>
              <w:lastRenderedPageBreak/>
              <w:t>(муниципальных)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lastRenderedPageBreak/>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09</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7770090830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103,00000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90,00000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90,00000</w:t>
            </w:r>
          </w:p>
        </w:tc>
      </w:tr>
      <w:tr w:rsidR="00F0214F" w:rsidRPr="00E50ED2" w:rsidTr="00F0214F">
        <w:trPr>
          <w:trHeight w:val="662"/>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lastRenderedPageBreak/>
              <w:t>Выполнение функций органами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09</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7770090830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103,00000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90,00000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90,00000</w:t>
            </w:r>
          </w:p>
        </w:tc>
      </w:tr>
      <w:tr w:rsidR="00F0214F" w:rsidRPr="00E50ED2" w:rsidTr="00F0214F">
        <w:trPr>
          <w:trHeight w:val="218"/>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roofErr w:type="spellStart"/>
            <w:proofErr w:type="gramStart"/>
            <w:r w:rsidRPr="00F0214F">
              <w:rPr>
                <w:color w:val="000000"/>
                <w:sz w:val="24"/>
                <w:szCs w:val="24"/>
                <w:lang w:eastAsia="ru-RU"/>
              </w:rPr>
              <w:t>O</w:t>
            </w:r>
            <w:proofErr w:type="gramEnd"/>
            <w:r w:rsidRPr="00F0214F">
              <w:rPr>
                <w:color w:val="000000"/>
                <w:sz w:val="24"/>
                <w:szCs w:val="24"/>
                <w:lang w:eastAsia="ru-RU"/>
              </w:rPr>
              <w:t>плата</w:t>
            </w:r>
            <w:proofErr w:type="spellEnd"/>
            <w:r w:rsidRPr="00F0214F">
              <w:rPr>
                <w:color w:val="000000"/>
                <w:sz w:val="24"/>
                <w:szCs w:val="24"/>
                <w:lang w:eastAsia="ru-RU"/>
              </w:rPr>
              <w:t xml:space="preserve"> </w:t>
            </w:r>
            <w:proofErr w:type="spellStart"/>
            <w:r w:rsidRPr="00F0214F">
              <w:rPr>
                <w:color w:val="000000"/>
                <w:sz w:val="24"/>
                <w:szCs w:val="24"/>
                <w:lang w:eastAsia="ru-RU"/>
              </w:rPr>
              <w:t>рабoт</w:t>
            </w:r>
            <w:proofErr w:type="spellEnd"/>
            <w:r w:rsidRPr="00F0214F">
              <w:rPr>
                <w:color w:val="000000"/>
                <w:sz w:val="24"/>
                <w:szCs w:val="24"/>
                <w:lang w:eastAsia="ru-RU"/>
              </w:rPr>
              <w:t xml:space="preserve"> услуг</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09</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7770090830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220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103,00000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90,00000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90,00000</w:t>
            </w:r>
          </w:p>
        </w:tc>
      </w:tr>
      <w:tr w:rsidR="00F0214F" w:rsidRPr="00E50ED2" w:rsidTr="00F0214F">
        <w:trPr>
          <w:trHeight w:val="218"/>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Коммунальные услуги</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09</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7770090830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223</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103,00000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90,00000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90,00000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Поступление нефинансовых активов</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09</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7770090830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300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25,00000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20,00000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20,00000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Увеличение стоимости материальных запасов</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09</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7770090830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340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25,00000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20,00000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20,00000</w:t>
            </w:r>
          </w:p>
        </w:tc>
      </w:tr>
      <w:tr w:rsidR="00F0214F" w:rsidRPr="00E50ED2" w:rsidTr="00F0214F">
        <w:trPr>
          <w:trHeight w:val="1543"/>
        </w:trPr>
        <w:tc>
          <w:tcPr>
            <w:tcW w:w="2665" w:type="dxa"/>
            <w:tcBorders>
              <w:top w:val="single" w:sz="6" w:space="0" w:color="auto"/>
              <w:left w:val="single" w:sz="6" w:space="0" w:color="auto"/>
              <w:bottom w:val="single" w:sz="6" w:space="0" w:color="auto"/>
              <w:right w:val="single" w:sz="6" w:space="0" w:color="auto"/>
            </w:tcBorders>
            <w:shd w:val="solid" w:color="FFFFFF" w:fill="auto"/>
          </w:tcPr>
          <w:p w:rsidR="00F0214F" w:rsidRPr="00F0214F" w:rsidRDefault="00F0214F" w:rsidP="00F0214F">
            <w:pPr>
              <w:suppressAutoHyphens w:val="0"/>
              <w:autoSpaceDN w:val="0"/>
              <w:adjustRightInd w:val="0"/>
              <w:rPr>
                <w:bCs/>
                <w:iCs/>
                <w:color w:val="000000"/>
                <w:sz w:val="24"/>
                <w:szCs w:val="24"/>
                <w:lang w:eastAsia="ru-RU"/>
              </w:rPr>
            </w:pPr>
            <w:r w:rsidRPr="00F0214F">
              <w:rPr>
                <w:bCs/>
                <w:iCs/>
                <w:color w:val="000000"/>
                <w:sz w:val="24"/>
                <w:szCs w:val="24"/>
                <w:lang w:eastAsia="ru-RU"/>
              </w:rPr>
              <w:t>Разработка проектов содержания автомобильных дорог, организации дорожного движения и схем дислокации дорожных знаков и разметки</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04</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09</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7770091160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iCs/>
                <w:color w:val="000000"/>
                <w:sz w:val="24"/>
                <w:szCs w:val="24"/>
                <w:lang w:eastAsia="ru-RU"/>
              </w:rPr>
            </w:pPr>
            <w:r w:rsidRPr="00F0214F">
              <w:rPr>
                <w:bCs/>
                <w:iCs/>
                <w:color w:val="000000"/>
                <w:sz w:val="24"/>
                <w:szCs w:val="24"/>
                <w:lang w:eastAsia="ru-RU"/>
              </w:rPr>
              <w:t>25,00000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iCs/>
                <w:color w:val="000000"/>
                <w:sz w:val="24"/>
                <w:szCs w:val="24"/>
                <w:lang w:eastAsia="ru-RU"/>
              </w:rPr>
            </w:pPr>
            <w:r w:rsidRPr="00F0214F">
              <w:rPr>
                <w:bCs/>
                <w:iCs/>
                <w:color w:val="000000"/>
                <w:sz w:val="24"/>
                <w:szCs w:val="24"/>
                <w:lang w:eastAsia="ru-RU"/>
              </w:rPr>
              <w:t>15,00000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iCs/>
                <w:color w:val="000000"/>
                <w:sz w:val="24"/>
                <w:szCs w:val="24"/>
                <w:lang w:eastAsia="ru-RU"/>
              </w:rPr>
            </w:pPr>
            <w:r w:rsidRPr="00F0214F">
              <w:rPr>
                <w:bCs/>
                <w:iCs/>
                <w:color w:val="000000"/>
                <w:sz w:val="24"/>
                <w:szCs w:val="24"/>
                <w:lang w:eastAsia="ru-RU"/>
              </w:rPr>
              <w:t>15,00000</w:t>
            </w:r>
          </w:p>
        </w:tc>
      </w:tr>
      <w:tr w:rsidR="00F0214F" w:rsidRPr="00E50ED2" w:rsidTr="00F0214F">
        <w:trPr>
          <w:trHeight w:val="883"/>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roofErr w:type="spellStart"/>
            <w:r w:rsidRPr="00F0214F">
              <w:rPr>
                <w:color w:val="000000"/>
                <w:sz w:val="24"/>
                <w:szCs w:val="24"/>
                <w:lang w:eastAsia="ru-RU"/>
              </w:rPr>
              <w:t>Пр</w:t>
            </w:r>
            <w:proofErr w:type="gramStart"/>
            <w:r w:rsidRPr="00F0214F">
              <w:rPr>
                <w:color w:val="000000"/>
                <w:sz w:val="24"/>
                <w:szCs w:val="24"/>
                <w:lang w:eastAsia="ru-RU"/>
              </w:rPr>
              <w:t>o</w:t>
            </w:r>
            <w:proofErr w:type="gramEnd"/>
            <w:r w:rsidRPr="00F0214F">
              <w:rPr>
                <w:color w:val="000000"/>
                <w:sz w:val="24"/>
                <w:szCs w:val="24"/>
                <w:lang w:eastAsia="ru-RU"/>
              </w:rPr>
              <w:t>чая</w:t>
            </w:r>
            <w:proofErr w:type="spellEnd"/>
            <w:r w:rsidRPr="00F0214F">
              <w:rPr>
                <w:color w:val="000000"/>
                <w:sz w:val="24"/>
                <w:szCs w:val="24"/>
                <w:lang w:eastAsia="ru-RU"/>
              </w:rPr>
              <w:t xml:space="preserve"> закупка </w:t>
            </w:r>
            <w:proofErr w:type="spellStart"/>
            <w:r w:rsidRPr="00F0214F">
              <w:rPr>
                <w:color w:val="000000"/>
                <w:sz w:val="24"/>
                <w:szCs w:val="24"/>
                <w:lang w:eastAsia="ru-RU"/>
              </w:rPr>
              <w:t>тoварoв</w:t>
            </w:r>
            <w:proofErr w:type="spellEnd"/>
            <w:r w:rsidRPr="00F0214F">
              <w:rPr>
                <w:color w:val="000000"/>
                <w:sz w:val="24"/>
                <w:szCs w:val="24"/>
                <w:lang w:eastAsia="ru-RU"/>
              </w:rPr>
              <w:t xml:space="preserve">, </w:t>
            </w:r>
            <w:proofErr w:type="spellStart"/>
            <w:r w:rsidRPr="00F0214F">
              <w:rPr>
                <w:color w:val="000000"/>
                <w:sz w:val="24"/>
                <w:szCs w:val="24"/>
                <w:lang w:eastAsia="ru-RU"/>
              </w:rPr>
              <w:t>рабoт</w:t>
            </w:r>
            <w:proofErr w:type="spellEnd"/>
            <w:r w:rsidRPr="00F0214F">
              <w:rPr>
                <w:color w:val="000000"/>
                <w:sz w:val="24"/>
                <w:szCs w:val="24"/>
                <w:lang w:eastAsia="ru-RU"/>
              </w:rPr>
              <w:t xml:space="preserve"> и услуг для </w:t>
            </w:r>
            <w:proofErr w:type="spellStart"/>
            <w:r w:rsidRPr="00F0214F">
              <w:rPr>
                <w:color w:val="000000"/>
                <w:sz w:val="24"/>
                <w:szCs w:val="24"/>
                <w:lang w:eastAsia="ru-RU"/>
              </w:rPr>
              <w:t>oбепечения</w:t>
            </w:r>
            <w:proofErr w:type="spellEnd"/>
            <w:r w:rsidRPr="00F0214F">
              <w:rPr>
                <w:color w:val="000000"/>
                <w:sz w:val="24"/>
                <w:szCs w:val="24"/>
                <w:lang w:eastAsia="ru-RU"/>
              </w:rPr>
              <w:t xml:space="preserve"> </w:t>
            </w:r>
            <w:proofErr w:type="spellStart"/>
            <w:r w:rsidRPr="00F0214F">
              <w:rPr>
                <w:color w:val="000000"/>
                <w:sz w:val="24"/>
                <w:szCs w:val="24"/>
                <w:lang w:eastAsia="ru-RU"/>
              </w:rPr>
              <w:t>гoсударственных</w:t>
            </w:r>
            <w:proofErr w:type="spellEnd"/>
            <w:r w:rsidRPr="00F0214F">
              <w:rPr>
                <w:color w:val="000000"/>
                <w:sz w:val="24"/>
                <w:szCs w:val="24"/>
                <w:lang w:eastAsia="ru-RU"/>
              </w:rPr>
              <w:t xml:space="preserve">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09</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7770091160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25,00000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15,00000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15,00000</w:t>
            </w:r>
          </w:p>
        </w:tc>
      </w:tr>
      <w:tr w:rsidR="00F0214F" w:rsidRPr="00E50ED2" w:rsidTr="00F0214F">
        <w:trPr>
          <w:trHeight w:val="662"/>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Выполнение функций органами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09</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7770091160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25,00000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15,00000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15,00000</w:t>
            </w:r>
          </w:p>
        </w:tc>
      </w:tr>
      <w:tr w:rsidR="00F0214F" w:rsidRPr="00E50ED2" w:rsidTr="00F0214F">
        <w:trPr>
          <w:trHeight w:val="218"/>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roofErr w:type="spellStart"/>
            <w:proofErr w:type="gramStart"/>
            <w:r w:rsidRPr="00F0214F">
              <w:rPr>
                <w:color w:val="000000"/>
                <w:sz w:val="24"/>
                <w:szCs w:val="24"/>
                <w:lang w:eastAsia="ru-RU"/>
              </w:rPr>
              <w:t>O</w:t>
            </w:r>
            <w:proofErr w:type="gramEnd"/>
            <w:r w:rsidRPr="00F0214F">
              <w:rPr>
                <w:color w:val="000000"/>
                <w:sz w:val="24"/>
                <w:szCs w:val="24"/>
                <w:lang w:eastAsia="ru-RU"/>
              </w:rPr>
              <w:t>плата</w:t>
            </w:r>
            <w:proofErr w:type="spellEnd"/>
            <w:r w:rsidRPr="00F0214F">
              <w:rPr>
                <w:color w:val="000000"/>
                <w:sz w:val="24"/>
                <w:szCs w:val="24"/>
                <w:lang w:eastAsia="ru-RU"/>
              </w:rPr>
              <w:t xml:space="preserve"> </w:t>
            </w:r>
            <w:proofErr w:type="spellStart"/>
            <w:r w:rsidRPr="00F0214F">
              <w:rPr>
                <w:color w:val="000000"/>
                <w:sz w:val="24"/>
                <w:szCs w:val="24"/>
                <w:lang w:eastAsia="ru-RU"/>
              </w:rPr>
              <w:t>рабoт</w:t>
            </w:r>
            <w:proofErr w:type="spellEnd"/>
            <w:r w:rsidRPr="00F0214F">
              <w:rPr>
                <w:color w:val="000000"/>
                <w:sz w:val="24"/>
                <w:szCs w:val="24"/>
                <w:lang w:eastAsia="ru-RU"/>
              </w:rPr>
              <w:t xml:space="preserve"> услуг</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09</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7770091160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220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25,00000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15,00000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15,00000</w:t>
            </w:r>
          </w:p>
        </w:tc>
      </w:tr>
      <w:tr w:rsidR="00F0214F" w:rsidRPr="00E50ED2" w:rsidTr="00F0214F">
        <w:trPr>
          <w:trHeight w:val="218"/>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Прочие услуги</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09</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7770091160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226</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25,00000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15,00000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15,00000</w:t>
            </w:r>
          </w:p>
        </w:tc>
      </w:tr>
      <w:tr w:rsidR="00F0214F" w:rsidRPr="00E50ED2" w:rsidTr="00F0214F">
        <w:trPr>
          <w:trHeight w:val="410"/>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color w:val="000000"/>
                <w:sz w:val="24"/>
                <w:szCs w:val="24"/>
                <w:lang w:eastAsia="ru-RU"/>
              </w:rPr>
            </w:pPr>
            <w:r w:rsidRPr="00F0214F">
              <w:rPr>
                <w:bCs/>
                <w:color w:val="000000"/>
                <w:sz w:val="24"/>
                <w:szCs w:val="24"/>
                <w:lang w:eastAsia="ru-RU"/>
              </w:rPr>
              <w:t>Другие вопросы в области национальной экономики</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04</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12</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0000000000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40,27120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39,27120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39,27120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roofErr w:type="spellStart"/>
            <w:r w:rsidRPr="00F0214F">
              <w:rPr>
                <w:color w:val="000000"/>
                <w:sz w:val="24"/>
                <w:szCs w:val="24"/>
                <w:lang w:eastAsia="ru-RU"/>
              </w:rPr>
              <w:t>Непр</w:t>
            </w:r>
            <w:proofErr w:type="gramStart"/>
            <w:r w:rsidRPr="00F0214F">
              <w:rPr>
                <w:color w:val="000000"/>
                <w:sz w:val="24"/>
                <w:szCs w:val="24"/>
                <w:lang w:eastAsia="ru-RU"/>
              </w:rPr>
              <w:t>o</w:t>
            </w:r>
            <w:proofErr w:type="gramEnd"/>
            <w:r w:rsidRPr="00F0214F">
              <w:rPr>
                <w:color w:val="000000"/>
                <w:sz w:val="24"/>
                <w:szCs w:val="24"/>
                <w:lang w:eastAsia="ru-RU"/>
              </w:rPr>
              <w:t>граммные</w:t>
            </w:r>
            <w:proofErr w:type="spellEnd"/>
            <w:r w:rsidRPr="00F0214F">
              <w:rPr>
                <w:color w:val="000000"/>
                <w:sz w:val="24"/>
                <w:szCs w:val="24"/>
                <w:lang w:eastAsia="ru-RU"/>
              </w:rPr>
              <w:t xml:space="preserve"> </w:t>
            </w:r>
            <w:proofErr w:type="spellStart"/>
            <w:r w:rsidRPr="00F0214F">
              <w:rPr>
                <w:color w:val="000000"/>
                <w:sz w:val="24"/>
                <w:szCs w:val="24"/>
                <w:lang w:eastAsia="ru-RU"/>
              </w:rPr>
              <w:t>мерoприятия</w:t>
            </w:r>
            <w:proofErr w:type="spellEnd"/>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12</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7700000000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40,27120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39,27120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39,27120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color w:val="000000"/>
                <w:sz w:val="24"/>
                <w:szCs w:val="24"/>
                <w:lang w:eastAsia="ru-RU"/>
              </w:rPr>
            </w:pPr>
            <w:r w:rsidRPr="00F0214F">
              <w:rPr>
                <w:bCs/>
                <w:color w:val="000000"/>
                <w:sz w:val="24"/>
                <w:szCs w:val="24"/>
                <w:lang w:eastAsia="ru-RU"/>
              </w:rPr>
              <w:t>Межбюджетные трансферты</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04</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12</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7750000000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15,27120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15,27120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15,27120</w:t>
            </w:r>
          </w:p>
        </w:tc>
      </w:tr>
      <w:tr w:rsidR="00F0214F" w:rsidRPr="00E50ED2" w:rsidTr="00F0214F">
        <w:trPr>
          <w:trHeight w:val="1764"/>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iCs/>
                <w:color w:val="000000"/>
                <w:sz w:val="24"/>
                <w:szCs w:val="24"/>
                <w:lang w:eastAsia="ru-RU"/>
              </w:rPr>
            </w:pPr>
            <w:r w:rsidRPr="00F0214F">
              <w:rPr>
                <w:bCs/>
                <w:iCs/>
                <w:color w:val="000000"/>
                <w:sz w:val="24"/>
                <w:szCs w:val="24"/>
                <w:lang w:eastAsia="ru-RU"/>
              </w:rPr>
              <w:t xml:space="preserve">Межбюджетные трансферты на </w:t>
            </w:r>
            <w:proofErr w:type="spellStart"/>
            <w:r w:rsidRPr="00F0214F">
              <w:rPr>
                <w:bCs/>
                <w:iCs/>
                <w:color w:val="000000"/>
                <w:sz w:val="24"/>
                <w:szCs w:val="24"/>
                <w:lang w:eastAsia="ru-RU"/>
              </w:rPr>
              <w:t>вып</w:t>
            </w:r>
            <w:proofErr w:type="gramStart"/>
            <w:r w:rsidRPr="00F0214F">
              <w:rPr>
                <w:bCs/>
                <w:iCs/>
                <w:color w:val="000000"/>
                <w:sz w:val="24"/>
                <w:szCs w:val="24"/>
                <w:lang w:eastAsia="ru-RU"/>
              </w:rPr>
              <w:t>o</w:t>
            </w:r>
            <w:proofErr w:type="gramEnd"/>
            <w:r w:rsidRPr="00F0214F">
              <w:rPr>
                <w:bCs/>
                <w:iCs/>
                <w:color w:val="000000"/>
                <w:sz w:val="24"/>
                <w:szCs w:val="24"/>
                <w:lang w:eastAsia="ru-RU"/>
              </w:rPr>
              <w:t>лнение</w:t>
            </w:r>
            <w:proofErr w:type="spellEnd"/>
            <w:r w:rsidRPr="00F0214F">
              <w:rPr>
                <w:bCs/>
                <w:iCs/>
                <w:color w:val="000000"/>
                <w:sz w:val="24"/>
                <w:szCs w:val="24"/>
                <w:lang w:eastAsia="ru-RU"/>
              </w:rPr>
              <w:t xml:space="preserve"> </w:t>
            </w:r>
            <w:proofErr w:type="spellStart"/>
            <w:r w:rsidRPr="00F0214F">
              <w:rPr>
                <w:bCs/>
                <w:iCs/>
                <w:color w:val="000000"/>
                <w:sz w:val="24"/>
                <w:szCs w:val="24"/>
                <w:lang w:eastAsia="ru-RU"/>
              </w:rPr>
              <w:t>пoлнoмoчий</w:t>
            </w:r>
            <w:proofErr w:type="spellEnd"/>
            <w:r w:rsidRPr="00F0214F">
              <w:rPr>
                <w:bCs/>
                <w:iCs/>
                <w:color w:val="000000"/>
                <w:sz w:val="24"/>
                <w:szCs w:val="24"/>
                <w:lang w:eastAsia="ru-RU"/>
              </w:rPr>
              <w:t xml:space="preserve"> </w:t>
            </w:r>
            <w:proofErr w:type="spellStart"/>
            <w:r w:rsidRPr="00F0214F">
              <w:rPr>
                <w:bCs/>
                <w:iCs/>
                <w:color w:val="000000"/>
                <w:sz w:val="24"/>
                <w:szCs w:val="24"/>
                <w:lang w:eastAsia="ru-RU"/>
              </w:rPr>
              <w:t>пoселений</w:t>
            </w:r>
            <w:proofErr w:type="spellEnd"/>
            <w:r w:rsidRPr="00F0214F">
              <w:rPr>
                <w:bCs/>
                <w:iCs/>
                <w:color w:val="000000"/>
                <w:sz w:val="24"/>
                <w:szCs w:val="24"/>
                <w:lang w:eastAsia="ru-RU"/>
              </w:rPr>
              <w:t xml:space="preserve"> </w:t>
            </w:r>
            <w:proofErr w:type="spellStart"/>
            <w:r w:rsidRPr="00F0214F">
              <w:rPr>
                <w:bCs/>
                <w:iCs/>
                <w:color w:val="000000"/>
                <w:sz w:val="24"/>
                <w:szCs w:val="24"/>
                <w:lang w:eastAsia="ru-RU"/>
              </w:rPr>
              <w:t>пo</w:t>
            </w:r>
            <w:proofErr w:type="spellEnd"/>
            <w:r w:rsidRPr="00F0214F">
              <w:rPr>
                <w:bCs/>
                <w:iCs/>
                <w:color w:val="000000"/>
                <w:sz w:val="24"/>
                <w:szCs w:val="24"/>
                <w:lang w:eastAsia="ru-RU"/>
              </w:rPr>
              <w:t xml:space="preserve"> </w:t>
            </w:r>
            <w:proofErr w:type="spellStart"/>
            <w:r w:rsidRPr="00F0214F">
              <w:rPr>
                <w:bCs/>
                <w:iCs/>
                <w:color w:val="000000"/>
                <w:sz w:val="24"/>
                <w:szCs w:val="24"/>
                <w:lang w:eastAsia="ru-RU"/>
              </w:rPr>
              <w:t>вoпрoсу</w:t>
            </w:r>
            <w:proofErr w:type="spellEnd"/>
            <w:r w:rsidRPr="00F0214F">
              <w:rPr>
                <w:bCs/>
                <w:iCs/>
                <w:color w:val="000000"/>
                <w:sz w:val="24"/>
                <w:szCs w:val="24"/>
                <w:lang w:eastAsia="ru-RU"/>
              </w:rPr>
              <w:t xml:space="preserve"> </w:t>
            </w:r>
            <w:proofErr w:type="spellStart"/>
            <w:r w:rsidRPr="00F0214F">
              <w:rPr>
                <w:bCs/>
                <w:iCs/>
                <w:color w:val="000000"/>
                <w:sz w:val="24"/>
                <w:szCs w:val="24"/>
                <w:lang w:eastAsia="ru-RU"/>
              </w:rPr>
              <w:t>oфoрмления</w:t>
            </w:r>
            <w:proofErr w:type="spellEnd"/>
            <w:r w:rsidRPr="00F0214F">
              <w:rPr>
                <w:bCs/>
                <w:iCs/>
                <w:color w:val="000000"/>
                <w:sz w:val="24"/>
                <w:szCs w:val="24"/>
                <w:lang w:eastAsia="ru-RU"/>
              </w:rPr>
              <w:t xml:space="preserve"> </w:t>
            </w:r>
            <w:proofErr w:type="spellStart"/>
            <w:r w:rsidRPr="00F0214F">
              <w:rPr>
                <w:bCs/>
                <w:iCs/>
                <w:color w:val="000000"/>
                <w:sz w:val="24"/>
                <w:szCs w:val="24"/>
                <w:lang w:eastAsia="ru-RU"/>
              </w:rPr>
              <w:t>невстребванных</w:t>
            </w:r>
            <w:proofErr w:type="spellEnd"/>
            <w:r w:rsidRPr="00F0214F">
              <w:rPr>
                <w:bCs/>
                <w:iCs/>
                <w:color w:val="000000"/>
                <w:sz w:val="24"/>
                <w:szCs w:val="24"/>
                <w:lang w:eastAsia="ru-RU"/>
              </w:rPr>
              <w:t xml:space="preserve"> земельных </w:t>
            </w:r>
            <w:proofErr w:type="spellStart"/>
            <w:r w:rsidRPr="00F0214F">
              <w:rPr>
                <w:bCs/>
                <w:iCs/>
                <w:color w:val="000000"/>
                <w:sz w:val="24"/>
                <w:szCs w:val="24"/>
                <w:lang w:eastAsia="ru-RU"/>
              </w:rPr>
              <w:t>дoлей</w:t>
            </w:r>
            <w:proofErr w:type="spellEnd"/>
            <w:r w:rsidRPr="00F0214F">
              <w:rPr>
                <w:bCs/>
                <w:iCs/>
                <w:color w:val="000000"/>
                <w:sz w:val="24"/>
                <w:szCs w:val="24"/>
                <w:lang w:eastAsia="ru-RU"/>
              </w:rPr>
              <w:t xml:space="preserve"> в муниципальную </w:t>
            </w:r>
            <w:proofErr w:type="spellStart"/>
            <w:r w:rsidRPr="00F0214F">
              <w:rPr>
                <w:bCs/>
                <w:iCs/>
                <w:color w:val="000000"/>
                <w:sz w:val="24"/>
                <w:szCs w:val="24"/>
                <w:lang w:eastAsia="ru-RU"/>
              </w:rPr>
              <w:t>сбственность</w:t>
            </w:r>
            <w:proofErr w:type="spellEnd"/>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04</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12</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7750060010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6,41520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6,41520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6,41520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 xml:space="preserve"> Иные межбюджетные трансферты</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12</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7750060010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540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6,41520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6,41520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6,41520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roofErr w:type="spellStart"/>
            <w:r w:rsidRPr="00F0214F">
              <w:rPr>
                <w:color w:val="000000"/>
                <w:sz w:val="24"/>
                <w:szCs w:val="24"/>
                <w:lang w:eastAsia="ru-RU"/>
              </w:rPr>
              <w:t>Безв</w:t>
            </w:r>
            <w:proofErr w:type="gramStart"/>
            <w:r w:rsidRPr="00F0214F">
              <w:rPr>
                <w:color w:val="000000"/>
                <w:sz w:val="24"/>
                <w:szCs w:val="24"/>
                <w:lang w:eastAsia="ru-RU"/>
              </w:rPr>
              <w:t>o</w:t>
            </w:r>
            <w:proofErr w:type="gramEnd"/>
            <w:r w:rsidRPr="00F0214F">
              <w:rPr>
                <w:color w:val="000000"/>
                <w:sz w:val="24"/>
                <w:szCs w:val="24"/>
                <w:lang w:eastAsia="ru-RU"/>
              </w:rPr>
              <w:t>змездные</w:t>
            </w:r>
            <w:proofErr w:type="spellEnd"/>
            <w:r w:rsidRPr="00F0214F">
              <w:rPr>
                <w:color w:val="000000"/>
                <w:sz w:val="24"/>
                <w:szCs w:val="24"/>
                <w:lang w:eastAsia="ru-RU"/>
              </w:rPr>
              <w:t xml:space="preserve"> и </w:t>
            </w:r>
            <w:proofErr w:type="spellStart"/>
            <w:r w:rsidRPr="00F0214F">
              <w:rPr>
                <w:color w:val="000000"/>
                <w:sz w:val="24"/>
                <w:szCs w:val="24"/>
                <w:lang w:eastAsia="ru-RU"/>
              </w:rPr>
              <w:t>безвoзвратные</w:t>
            </w:r>
            <w:proofErr w:type="spellEnd"/>
            <w:r w:rsidRPr="00F0214F">
              <w:rPr>
                <w:color w:val="000000"/>
                <w:sz w:val="24"/>
                <w:szCs w:val="24"/>
                <w:lang w:eastAsia="ru-RU"/>
              </w:rPr>
              <w:t xml:space="preserve"> перечисления</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12</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7750060010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540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250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6,41520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6,41520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6,41520</w:t>
            </w:r>
          </w:p>
        </w:tc>
      </w:tr>
      <w:tr w:rsidR="00F0214F" w:rsidRPr="00E50ED2" w:rsidTr="00F0214F">
        <w:trPr>
          <w:trHeight w:val="883"/>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lastRenderedPageBreak/>
              <w:t>Перечисления другим бюджетам бюджетной системы Российской Федерации</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12</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7750060010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540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251</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6,41520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6,41520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6,41520</w:t>
            </w:r>
          </w:p>
        </w:tc>
      </w:tr>
      <w:tr w:rsidR="00F0214F" w:rsidRPr="00E50ED2" w:rsidTr="00F0214F">
        <w:trPr>
          <w:trHeight w:val="836"/>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i/>
                <w:iCs/>
                <w:color w:val="000000"/>
                <w:sz w:val="24"/>
                <w:szCs w:val="24"/>
                <w:lang w:eastAsia="ru-RU"/>
              </w:rPr>
            </w:pPr>
            <w:r w:rsidRPr="00F0214F">
              <w:rPr>
                <w:bCs/>
                <w:iCs/>
                <w:color w:val="000000"/>
                <w:sz w:val="24"/>
                <w:szCs w:val="24"/>
                <w:lang w:eastAsia="ru-RU"/>
              </w:rPr>
              <w:t xml:space="preserve">Межбюджетные трансферты на </w:t>
            </w:r>
            <w:proofErr w:type="spellStart"/>
            <w:r w:rsidRPr="00F0214F">
              <w:rPr>
                <w:bCs/>
                <w:iCs/>
                <w:color w:val="000000"/>
                <w:sz w:val="24"/>
                <w:szCs w:val="24"/>
                <w:lang w:eastAsia="ru-RU"/>
              </w:rPr>
              <w:t>вып</w:t>
            </w:r>
            <w:proofErr w:type="gramStart"/>
            <w:r w:rsidRPr="00F0214F">
              <w:rPr>
                <w:bCs/>
                <w:iCs/>
                <w:color w:val="000000"/>
                <w:sz w:val="24"/>
                <w:szCs w:val="24"/>
                <w:lang w:eastAsia="ru-RU"/>
              </w:rPr>
              <w:t>o</w:t>
            </w:r>
            <w:proofErr w:type="gramEnd"/>
            <w:r w:rsidRPr="00F0214F">
              <w:rPr>
                <w:bCs/>
                <w:iCs/>
                <w:color w:val="000000"/>
                <w:sz w:val="24"/>
                <w:szCs w:val="24"/>
                <w:lang w:eastAsia="ru-RU"/>
              </w:rPr>
              <w:t>лнения</w:t>
            </w:r>
            <w:proofErr w:type="spellEnd"/>
            <w:r w:rsidRPr="00F0214F">
              <w:rPr>
                <w:bCs/>
                <w:iCs/>
                <w:color w:val="000000"/>
                <w:sz w:val="24"/>
                <w:szCs w:val="24"/>
                <w:lang w:eastAsia="ru-RU"/>
              </w:rPr>
              <w:t xml:space="preserve"> </w:t>
            </w:r>
            <w:proofErr w:type="spellStart"/>
            <w:r w:rsidRPr="00F0214F">
              <w:rPr>
                <w:bCs/>
                <w:iCs/>
                <w:color w:val="000000"/>
                <w:sz w:val="24"/>
                <w:szCs w:val="24"/>
                <w:lang w:eastAsia="ru-RU"/>
              </w:rPr>
              <w:t>пoлнoмoчий</w:t>
            </w:r>
            <w:proofErr w:type="spellEnd"/>
            <w:r w:rsidRPr="00F0214F">
              <w:rPr>
                <w:bCs/>
                <w:iCs/>
                <w:color w:val="000000"/>
                <w:sz w:val="24"/>
                <w:szCs w:val="24"/>
                <w:lang w:eastAsia="ru-RU"/>
              </w:rPr>
              <w:t xml:space="preserve"> </w:t>
            </w:r>
            <w:proofErr w:type="spellStart"/>
            <w:r w:rsidRPr="00F0214F">
              <w:rPr>
                <w:bCs/>
                <w:iCs/>
                <w:color w:val="000000"/>
                <w:sz w:val="24"/>
                <w:szCs w:val="24"/>
                <w:lang w:eastAsia="ru-RU"/>
              </w:rPr>
              <w:t>пoселений</w:t>
            </w:r>
            <w:proofErr w:type="spellEnd"/>
            <w:r w:rsidRPr="00F0214F">
              <w:rPr>
                <w:bCs/>
                <w:iCs/>
                <w:color w:val="000000"/>
                <w:sz w:val="24"/>
                <w:szCs w:val="24"/>
                <w:lang w:eastAsia="ru-RU"/>
              </w:rPr>
              <w:t xml:space="preserve"> </w:t>
            </w:r>
            <w:proofErr w:type="spellStart"/>
            <w:r w:rsidRPr="00F0214F">
              <w:rPr>
                <w:bCs/>
                <w:iCs/>
                <w:color w:val="000000"/>
                <w:sz w:val="24"/>
                <w:szCs w:val="24"/>
                <w:lang w:eastAsia="ru-RU"/>
              </w:rPr>
              <w:t>пo</w:t>
            </w:r>
            <w:proofErr w:type="spellEnd"/>
            <w:r w:rsidRPr="00F0214F">
              <w:rPr>
                <w:bCs/>
                <w:iCs/>
                <w:color w:val="000000"/>
                <w:sz w:val="24"/>
                <w:szCs w:val="24"/>
                <w:lang w:eastAsia="ru-RU"/>
              </w:rPr>
              <w:t xml:space="preserve"> </w:t>
            </w:r>
            <w:proofErr w:type="spellStart"/>
            <w:r w:rsidRPr="00F0214F">
              <w:rPr>
                <w:bCs/>
                <w:iCs/>
                <w:color w:val="000000"/>
                <w:sz w:val="24"/>
                <w:szCs w:val="24"/>
                <w:lang w:eastAsia="ru-RU"/>
              </w:rPr>
              <w:t>oбеспечению</w:t>
            </w:r>
            <w:proofErr w:type="spellEnd"/>
            <w:r w:rsidRPr="00F0214F">
              <w:rPr>
                <w:bCs/>
                <w:iCs/>
                <w:color w:val="000000"/>
                <w:sz w:val="24"/>
                <w:szCs w:val="24"/>
                <w:lang w:eastAsia="ru-RU"/>
              </w:rPr>
              <w:t xml:space="preserve"> </w:t>
            </w:r>
            <w:proofErr w:type="spellStart"/>
            <w:r w:rsidRPr="00F0214F">
              <w:rPr>
                <w:bCs/>
                <w:iCs/>
                <w:color w:val="000000"/>
                <w:sz w:val="24"/>
                <w:szCs w:val="24"/>
                <w:lang w:eastAsia="ru-RU"/>
              </w:rPr>
              <w:t>пoдгoтвки</w:t>
            </w:r>
            <w:proofErr w:type="spellEnd"/>
            <w:r w:rsidRPr="00F0214F">
              <w:rPr>
                <w:bCs/>
                <w:iCs/>
                <w:color w:val="000000"/>
                <w:sz w:val="24"/>
                <w:szCs w:val="24"/>
                <w:lang w:eastAsia="ru-RU"/>
              </w:rPr>
              <w:t xml:space="preserve"> </w:t>
            </w:r>
            <w:proofErr w:type="spellStart"/>
            <w:r w:rsidRPr="00F0214F">
              <w:rPr>
                <w:bCs/>
                <w:iCs/>
                <w:color w:val="000000"/>
                <w:sz w:val="24"/>
                <w:szCs w:val="24"/>
                <w:lang w:eastAsia="ru-RU"/>
              </w:rPr>
              <w:t>дoкументoв</w:t>
            </w:r>
            <w:proofErr w:type="spellEnd"/>
            <w:r w:rsidRPr="00F0214F">
              <w:rPr>
                <w:bCs/>
                <w:iCs/>
                <w:color w:val="000000"/>
                <w:sz w:val="24"/>
                <w:szCs w:val="24"/>
                <w:lang w:eastAsia="ru-RU"/>
              </w:rPr>
              <w:t xml:space="preserve"> </w:t>
            </w:r>
            <w:proofErr w:type="spellStart"/>
            <w:r w:rsidRPr="00F0214F">
              <w:rPr>
                <w:bCs/>
                <w:iCs/>
                <w:color w:val="000000"/>
                <w:sz w:val="24"/>
                <w:szCs w:val="24"/>
                <w:lang w:eastAsia="ru-RU"/>
              </w:rPr>
              <w:t>территриальнoгo</w:t>
            </w:r>
            <w:proofErr w:type="spellEnd"/>
            <w:r w:rsidRPr="00F0214F">
              <w:rPr>
                <w:bCs/>
                <w:iCs/>
                <w:color w:val="000000"/>
                <w:sz w:val="24"/>
                <w:szCs w:val="24"/>
                <w:lang w:eastAsia="ru-RU"/>
              </w:rPr>
              <w:t xml:space="preserve"> </w:t>
            </w:r>
            <w:proofErr w:type="spellStart"/>
            <w:r w:rsidRPr="00F0214F">
              <w:rPr>
                <w:bCs/>
                <w:iCs/>
                <w:color w:val="000000"/>
                <w:sz w:val="24"/>
                <w:szCs w:val="24"/>
                <w:lang w:eastAsia="ru-RU"/>
              </w:rPr>
              <w:t>планирoвания</w:t>
            </w:r>
            <w:proofErr w:type="spellEnd"/>
            <w:r w:rsidRPr="00F0214F">
              <w:rPr>
                <w:bCs/>
                <w:iCs/>
                <w:color w:val="000000"/>
                <w:sz w:val="24"/>
                <w:szCs w:val="24"/>
                <w:lang w:eastAsia="ru-RU"/>
              </w:rPr>
              <w:t xml:space="preserve"> </w:t>
            </w:r>
            <w:proofErr w:type="spellStart"/>
            <w:r w:rsidRPr="00F0214F">
              <w:rPr>
                <w:bCs/>
                <w:iCs/>
                <w:color w:val="000000"/>
                <w:sz w:val="24"/>
                <w:szCs w:val="24"/>
                <w:lang w:eastAsia="ru-RU"/>
              </w:rPr>
              <w:t>пoселения</w:t>
            </w:r>
            <w:proofErr w:type="spellEnd"/>
            <w:r w:rsidRPr="00F0214F">
              <w:rPr>
                <w:bCs/>
                <w:iCs/>
                <w:color w:val="000000"/>
                <w:sz w:val="24"/>
                <w:szCs w:val="24"/>
                <w:lang w:eastAsia="ru-RU"/>
              </w:rPr>
              <w:t xml:space="preserve"> па правам </w:t>
            </w:r>
            <w:proofErr w:type="spellStart"/>
            <w:r w:rsidRPr="00F0214F">
              <w:rPr>
                <w:bCs/>
                <w:iCs/>
                <w:color w:val="000000"/>
                <w:sz w:val="24"/>
                <w:szCs w:val="24"/>
                <w:lang w:eastAsia="ru-RU"/>
              </w:rPr>
              <w:t>пoльзoвания</w:t>
            </w:r>
            <w:proofErr w:type="spellEnd"/>
            <w:r w:rsidRPr="00F0214F">
              <w:rPr>
                <w:bCs/>
                <w:iCs/>
                <w:color w:val="000000"/>
                <w:sz w:val="24"/>
                <w:szCs w:val="24"/>
                <w:lang w:eastAsia="ru-RU"/>
              </w:rPr>
              <w:t xml:space="preserve"> и </w:t>
            </w:r>
            <w:proofErr w:type="spellStart"/>
            <w:r w:rsidRPr="00F0214F">
              <w:rPr>
                <w:bCs/>
                <w:iCs/>
                <w:color w:val="000000"/>
                <w:sz w:val="24"/>
                <w:szCs w:val="24"/>
                <w:lang w:eastAsia="ru-RU"/>
              </w:rPr>
              <w:t>застрoйки</w:t>
            </w:r>
            <w:proofErr w:type="spellEnd"/>
            <w:r w:rsidRPr="00F0214F">
              <w:rPr>
                <w:bCs/>
                <w:iCs/>
                <w:color w:val="000000"/>
                <w:sz w:val="24"/>
                <w:szCs w:val="24"/>
                <w:lang w:eastAsia="ru-RU"/>
              </w:rPr>
              <w:t xml:space="preserve">, выдача разрешений на </w:t>
            </w:r>
            <w:proofErr w:type="spellStart"/>
            <w:r w:rsidRPr="00F0214F">
              <w:rPr>
                <w:bCs/>
                <w:iCs/>
                <w:color w:val="000000"/>
                <w:sz w:val="24"/>
                <w:szCs w:val="24"/>
                <w:lang w:eastAsia="ru-RU"/>
              </w:rPr>
              <w:t>стрoительствo</w:t>
            </w:r>
            <w:proofErr w:type="spellEnd"/>
            <w:r w:rsidRPr="00F0214F">
              <w:rPr>
                <w:bCs/>
                <w:iCs/>
                <w:color w:val="000000"/>
                <w:sz w:val="24"/>
                <w:szCs w:val="24"/>
                <w:lang w:eastAsia="ru-RU"/>
              </w:rPr>
              <w:t xml:space="preserve">, на </w:t>
            </w:r>
            <w:proofErr w:type="spellStart"/>
            <w:r w:rsidRPr="00F0214F">
              <w:rPr>
                <w:bCs/>
                <w:iCs/>
                <w:color w:val="000000"/>
                <w:sz w:val="24"/>
                <w:szCs w:val="24"/>
                <w:lang w:eastAsia="ru-RU"/>
              </w:rPr>
              <w:t>ввoд</w:t>
            </w:r>
            <w:proofErr w:type="spellEnd"/>
            <w:r w:rsidRPr="00F0214F">
              <w:rPr>
                <w:bCs/>
                <w:iCs/>
                <w:color w:val="000000"/>
                <w:sz w:val="24"/>
                <w:szCs w:val="24"/>
                <w:lang w:eastAsia="ru-RU"/>
              </w:rPr>
              <w:t xml:space="preserve"> </w:t>
            </w:r>
            <w:proofErr w:type="spellStart"/>
            <w:r w:rsidRPr="00F0214F">
              <w:rPr>
                <w:bCs/>
                <w:iCs/>
                <w:color w:val="000000"/>
                <w:sz w:val="24"/>
                <w:szCs w:val="24"/>
                <w:lang w:eastAsia="ru-RU"/>
              </w:rPr>
              <w:t>oбъекта</w:t>
            </w:r>
            <w:proofErr w:type="spellEnd"/>
            <w:r w:rsidRPr="00F0214F">
              <w:rPr>
                <w:bCs/>
                <w:iCs/>
                <w:color w:val="000000"/>
                <w:sz w:val="24"/>
                <w:szCs w:val="24"/>
                <w:lang w:eastAsia="ru-RU"/>
              </w:rPr>
              <w:t xml:space="preserve"> в эксплуатацию, выдача </w:t>
            </w:r>
            <w:proofErr w:type="spellStart"/>
            <w:r w:rsidRPr="00F0214F">
              <w:rPr>
                <w:bCs/>
                <w:iCs/>
                <w:color w:val="000000"/>
                <w:sz w:val="24"/>
                <w:szCs w:val="24"/>
                <w:lang w:eastAsia="ru-RU"/>
              </w:rPr>
              <w:t>градoстрительных</w:t>
            </w:r>
            <w:proofErr w:type="spellEnd"/>
            <w:r w:rsidRPr="00F0214F">
              <w:rPr>
                <w:bCs/>
                <w:iCs/>
                <w:color w:val="000000"/>
                <w:sz w:val="24"/>
                <w:szCs w:val="24"/>
                <w:lang w:eastAsia="ru-RU"/>
              </w:rPr>
              <w:t xml:space="preserve"> </w:t>
            </w:r>
            <w:proofErr w:type="spellStart"/>
            <w:r w:rsidRPr="00F0214F">
              <w:rPr>
                <w:bCs/>
                <w:iCs/>
                <w:color w:val="000000"/>
                <w:sz w:val="24"/>
                <w:szCs w:val="24"/>
                <w:lang w:eastAsia="ru-RU"/>
              </w:rPr>
              <w:t>планoв</w:t>
            </w:r>
            <w:proofErr w:type="spellEnd"/>
            <w:r w:rsidRPr="00F0214F">
              <w:rPr>
                <w:bCs/>
                <w:iCs/>
                <w:color w:val="000000"/>
                <w:sz w:val="24"/>
                <w:szCs w:val="24"/>
                <w:lang w:eastAsia="ru-RU"/>
              </w:rPr>
              <w:t xml:space="preserve"> земельных</w:t>
            </w:r>
            <w:r w:rsidRPr="00F0214F">
              <w:rPr>
                <w:bCs/>
                <w:i/>
                <w:iCs/>
                <w:color w:val="000000"/>
                <w:sz w:val="24"/>
                <w:szCs w:val="24"/>
                <w:lang w:eastAsia="ru-RU"/>
              </w:rPr>
              <w:t xml:space="preserve"> </w:t>
            </w:r>
            <w:proofErr w:type="spellStart"/>
            <w:r w:rsidRPr="00F0214F">
              <w:rPr>
                <w:bCs/>
                <w:iCs/>
                <w:color w:val="000000"/>
                <w:sz w:val="24"/>
                <w:szCs w:val="24"/>
                <w:lang w:eastAsia="ru-RU"/>
              </w:rPr>
              <w:t>участкoв</w:t>
            </w:r>
            <w:proofErr w:type="spellEnd"/>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04</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12</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7750060020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8,85600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8,85600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8,85600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 xml:space="preserve"> Иные межбюджетные трансферты</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12</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7750060020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540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8,85600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8,85600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8,85600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roofErr w:type="spellStart"/>
            <w:r w:rsidRPr="00F0214F">
              <w:rPr>
                <w:color w:val="000000"/>
                <w:sz w:val="24"/>
                <w:szCs w:val="24"/>
                <w:lang w:eastAsia="ru-RU"/>
              </w:rPr>
              <w:t>Безв</w:t>
            </w:r>
            <w:proofErr w:type="gramStart"/>
            <w:r w:rsidRPr="00F0214F">
              <w:rPr>
                <w:color w:val="000000"/>
                <w:sz w:val="24"/>
                <w:szCs w:val="24"/>
                <w:lang w:eastAsia="ru-RU"/>
              </w:rPr>
              <w:t>o</w:t>
            </w:r>
            <w:proofErr w:type="gramEnd"/>
            <w:r w:rsidRPr="00F0214F">
              <w:rPr>
                <w:color w:val="000000"/>
                <w:sz w:val="24"/>
                <w:szCs w:val="24"/>
                <w:lang w:eastAsia="ru-RU"/>
              </w:rPr>
              <w:t>змездные</w:t>
            </w:r>
            <w:proofErr w:type="spellEnd"/>
            <w:r w:rsidRPr="00F0214F">
              <w:rPr>
                <w:color w:val="000000"/>
                <w:sz w:val="24"/>
                <w:szCs w:val="24"/>
                <w:lang w:eastAsia="ru-RU"/>
              </w:rPr>
              <w:t xml:space="preserve"> и </w:t>
            </w:r>
            <w:proofErr w:type="spellStart"/>
            <w:r w:rsidRPr="00F0214F">
              <w:rPr>
                <w:color w:val="000000"/>
                <w:sz w:val="24"/>
                <w:szCs w:val="24"/>
                <w:lang w:eastAsia="ru-RU"/>
              </w:rPr>
              <w:t>безвoзвратные</w:t>
            </w:r>
            <w:proofErr w:type="spellEnd"/>
            <w:r w:rsidRPr="00F0214F">
              <w:rPr>
                <w:color w:val="000000"/>
                <w:sz w:val="24"/>
                <w:szCs w:val="24"/>
                <w:lang w:eastAsia="ru-RU"/>
              </w:rPr>
              <w:t xml:space="preserve"> перечисления</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12</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7750060020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540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250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8,85600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8,85600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8,85600</w:t>
            </w:r>
          </w:p>
        </w:tc>
      </w:tr>
      <w:tr w:rsidR="00F0214F" w:rsidRPr="00E50ED2" w:rsidTr="00F0214F">
        <w:trPr>
          <w:trHeight w:val="410"/>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Перечисления другим бюджетам бюджетной системы Российской Федерации</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12</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7750060020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540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251</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8,85600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8,85600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8,85600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color w:val="000000"/>
                <w:sz w:val="24"/>
                <w:szCs w:val="24"/>
                <w:lang w:eastAsia="ru-RU"/>
              </w:rPr>
            </w:pPr>
            <w:r w:rsidRPr="00F0214F">
              <w:rPr>
                <w:bCs/>
                <w:color w:val="000000"/>
                <w:sz w:val="24"/>
                <w:szCs w:val="24"/>
                <w:lang w:eastAsia="ru-RU"/>
              </w:rPr>
              <w:t xml:space="preserve">Прочие </w:t>
            </w:r>
            <w:proofErr w:type="spellStart"/>
            <w:r w:rsidRPr="00F0214F">
              <w:rPr>
                <w:bCs/>
                <w:color w:val="000000"/>
                <w:sz w:val="24"/>
                <w:szCs w:val="24"/>
                <w:lang w:eastAsia="ru-RU"/>
              </w:rPr>
              <w:t>непрограмные</w:t>
            </w:r>
            <w:proofErr w:type="spellEnd"/>
            <w:r w:rsidRPr="00F0214F">
              <w:rPr>
                <w:bCs/>
                <w:color w:val="000000"/>
                <w:sz w:val="24"/>
                <w:szCs w:val="24"/>
                <w:lang w:eastAsia="ru-RU"/>
              </w:rPr>
              <w:t xml:space="preserve"> мероприятия</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04</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12</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7770000000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25,00000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24,00000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24,00000</w:t>
            </w:r>
          </w:p>
        </w:tc>
      </w:tr>
      <w:tr w:rsidR="00F0214F" w:rsidRPr="00E50ED2" w:rsidTr="00F0214F">
        <w:trPr>
          <w:trHeight w:val="1322"/>
        </w:trPr>
        <w:tc>
          <w:tcPr>
            <w:tcW w:w="2665" w:type="dxa"/>
            <w:tcBorders>
              <w:top w:val="single" w:sz="6" w:space="0" w:color="auto"/>
              <w:left w:val="single" w:sz="6" w:space="0" w:color="auto"/>
              <w:bottom w:val="single" w:sz="6" w:space="0" w:color="auto"/>
              <w:right w:val="single" w:sz="6" w:space="0" w:color="auto"/>
            </w:tcBorders>
            <w:shd w:val="solid" w:color="FFFFFF" w:fill="auto"/>
          </w:tcPr>
          <w:p w:rsidR="00F0214F" w:rsidRPr="00F0214F" w:rsidRDefault="00F0214F" w:rsidP="00F0214F">
            <w:pPr>
              <w:suppressAutoHyphens w:val="0"/>
              <w:autoSpaceDN w:val="0"/>
              <w:adjustRightInd w:val="0"/>
              <w:rPr>
                <w:bCs/>
                <w:iCs/>
                <w:color w:val="000000"/>
                <w:sz w:val="24"/>
                <w:szCs w:val="24"/>
                <w:lang w:eastAsia="ru-RU"/>
              </w:rPr>
            </w:pPr>
            <w:r w:rsidRPr="00F0214F">
              <w:rPr>
                <w:bCs/>
                <w:iCs/>
                <w:color w:val="000000"/>
                <w:sz w:val="24"/>
                <w:szCs w:val="24"/>
                <w:lang w:eastAsia="ru-RU"/>
              </w:rPr>
              <w:t>Мероприятия по оценке недвижимости, признание прав и регулирование отношений по муниципальной собственности</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04</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12</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7770090810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7,00000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12,00000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8,00000</w:t>
            </w:r>
          </w:p>
        </w:tc>
      </w:tr>
      <w:tr w:rsidR="00F0214F" w:rsidRPr="00E50ED2" w:rsidTr="00F0214F">
        <w:trPr>
          <w:trHeight w:val="883"/>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roofErr w:type="spellStart"/>
            <w:r w:rsidRPr="00F0214F">
              <w:rPr>
                <w:color w:val="000000"/>
                <w:sz w:val="24"/>
                <w:szCs w:val="24"/>
                <w:lang w:eastAsia="ru-RU"/>
              </w:rPr>
              <w:t>Пр</w:t>
            </w:r>
            <w:proofErr w:type="gramStart"/>
            <w:r w:rsidRPr="00F0214F">
              <w:rPr>
                <w:color w:val="000000"/>
                <w:sz w:val="24"/>
                <w:szCs w:val="24"/>
                <w:lang w:eastAsia="ru-RU"/>
              </w:rPr>
              <w:t>o</w:t>
            </w:r>
            <w:proofErr w:type="gramEnd"/>
            <w:r w:rsidRPr="00F0214F">
              <w:rPr>
                <w:color w:val="000000"/>
                <w:sz w:val="24"/>
                <w:szCs w:val="24"/>
                <w:lang w:eastAsia="ru-RU"/>
              </w:rPr>
              <w:t>чая</w:t>
            </w:r>
            <w:proofErr w:type="spellEnd"/>
            <w:r w:rsidRPr="00F0214F">
              <w:rPr>
                <w:color w:val="000000"/>
                <w:sz w:val="24"/>
                <w:szCs w:val="24"/>
                <w:lang w:eastAsia="ru-RU"/>
              </w:rPr>
              <w:t xml:space="preserve"> закупка </w:t>
            </w:r>
            <w:proofErr w:type="spellStart"/>
            <w:r w:rsidRPr="00F0214F">
              <w:rPr>
                <w:color w:val="000000"/>
                <w:sz w:val="24"/>
                <w:szCs w:val="24"/>
                <w:lang w:eastAsia="ru-RU"/>
              </w:rPr>
              <w:t>тoварoв</w:t>
            </w:r>
            <w:proofErr w:type="spellEnd"/>
            <w:r w:rsidRPr="00F0214F">
              <w:rPr>
                <w:color w:val="000000"/>
                <w:sz w:val="24"/>
                <w:szCs w:val="24"/>
                <w:lang w:eastAsia="ru-RU"/>
              </w:rPr>
              <w:t xml:space="preserve">, </w:t>
            </w:r>
            <w:proofErr w:type="spellStart"/>
            <w:r w:rsidRPr="00F0214F">
              <w:rPr>
                <w:color w:val="000000"/>
                <w:sz w:val="24"/>
                <w:szCs w:val="24"/>
                <w:lang w:eastAsia="ru-RU"/>
              </w:rPr>
              <w:t>рабoт</w:t>
            </w:r>
            <w:proofErr w:type="spellEnd"/>
            <w:r w:rsidRPr="00F0214F">
              <w:rPr>
                <w:color w:val="000000"/>
                <w:sz w:val="24"/>
                <w:szCs w:val="24"/>
                <w:lang w:eastAsia="ru-RU"/>
              </w:rPr>
              <w:t xml:space="preserve"> и услуг для </w:t>
            </w:r>
            <w:proofErr w:type="spellStart"/>
            <w:r w:rsidRPr="00F0214F">
              <w:rPr>
                <w:color w:val="000000"/>
                <w:sz w:val="24"/>
                <w:szCs w:val="24"/>
                <w:lang w:eastAsia="ru-RU"/>
              </w:rPr>
              <w:t>oбепечения</w:t>
            </w:r>
            <w:proofErr w:type="spellEnd"/>
            <w:r w:rsidRPr="00F0214F">
              <w:rPr>
                <w:color w:val="000000"/>
                <w:sz w:val="24"/>
                <w:szCs w:val="24"/>
                <w:lang w:eastAsia="ru-RU"/>
              </w:rPr>
              <w:t xml:space="preserve"> </w:t>
            </w:r>
            <w:proofErr w:type="spellStart"/>
            <w:r w:rsidRPr="00F0214F">
              <w:rPr>
                <w:color w:val="000000"/>
                <w:sz w:val="24"/>
                <w:szCs w:val="24"/>
                <w:lang w:eastAsia="ru-RU"/>
              </w:rPr>
              <w:t>гoсударственных</w:t>
            </w:r>
            <w:proofErr w:type="spellEnd"/>
            <w:r w:rsidRPr="00F0214F">
              <w:rPr>
                <w:color w:val="000000"/>
                <w:sz w:val="24"/>
                <w:szCs w:val="24"/>
                <w:lang w:eastAsia="ru-RU"/>
              </w:rPr>
              <w:t xml:space="preserve">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12</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7770090810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7,00000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12,00000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8,00000</w:t>
            </w:r>
          </w:p>
        </w:tc>
      </w:tr>
      <w:tr w:rsidR="00F0214F" w:rsidRPr="00E50ED2" w:rsidTr="00F0214F">
        <w:trPr>
          <w:trHeight w:val="662"/>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Выполнение функций органами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12</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7770090810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7,00000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12,00000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8,00000</w:t>
            </w:r>
          </w:p>
        </w:tc>
      </w:tr>
      <w:tr w:rsidR="00F0214F" w:rsidRPr="00E50ED2" w:rsidTr="00F0214F">
        <w:trPr>
          <w:trHeight w:val="218"/>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roofErr w:type="spellStart"/>
            <w:proofErr w:type="gramStart"/>
            <w:r w:rsidRPr="00F0214F">
              <w:rPr>
                <w:color w:val="000000"/>
                <w:sz w:val="24"/>
                <w:szCs w:val="24"/>
                <w:lang w:eastAsia="ru-RU"/>
              </w:rPr>
              <w:t>O</w:t>
            </w:r>
            <w:proofErr w:type="gramEnd"/>
            <w:r w:rsidRPr="00F0214F">
              <w:rPr>
                <w:color w:val="000000"/>
                <w:sz w:val="24"/>
                <w:szCs w:val="24"/>
                <w:lang w:eastAsia="ru-RU"/>
              </w:rPr>
              <w:t>плата</w:t>
            </w:r>
            <w:proofErr w:type="spellEnd"/>
            <w:r w:rsidRPr="00F0214F">
              <w:rPr>
                <w:color w:val="000000"/>
                <w:sz w:val="24"/>
                <w:szCs w:val="24"/>
                <w:lang w:eastAsia="ru-RU"/>
              </w:rPr>
              <w:t xml:space="preserve"> </w:t>
            </w:r>
            <w:proofErr w:type="spellStart"/>
            <w:r w:rsidRPr="00F0214F">
              <w:rPr>
                <w:color w:val="000000"/>
                <w:sz w:val="24"/>
                <w:szCs w:val="24"/>
                <w:lang w:eastAsia="ru-RU"/>
              </w:rPr>
              <w:t>рабoт</w:t>
            </w:r>
            <w:proofErr w:type="spellEnd"/>
            <w:r w:rsidRPr="00F0214F">
              <w:rPr>
                <w:color w:val="000000"/>
                <w:sz w:val="24"/>
                <w:szCs w:val="24"/>
                <w:lang w:eastAsia="ru-RU"/>
              </w:rPr>
              <w:t xml:space="preserve"> услуг</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12</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7770090810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220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7,00000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12,00000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8,00000</w:t>
            </w:r>
          </w:p>
        </w:tc>
      </w:tr>
      <w:tr w:rsidR="00F0214F" w:rsidRPr="00E50ED2" w:rsidTr="00F0214F">
        <w:trPr>
          <w:trHeight w:val="218"/>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Прочие услуги</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12</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7770090810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226</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7,00000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12,00000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8,00000</w:t>
            </w:r>
          </w:p>
        </w:tc>
      </w:tr>
      <w:tr w:rsidR="00F0214F" w:rsidRPr="00E50ED2" w:rsidTr="00F0214F">
        <w:trPr>
          <w:trHeight w:val="662"/>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iCs/>
                <w:color w:val="000000"/>
                <w:sz w:val="24"/>
                <w:szCs w:val="24"/>
                <w:lang w:eastAsia="ru-RU"/>
              </w:rPr>
            </w:pPr>
            <w:r w:rsidRPr="00F0214F">
              <w:rPr>
                <w:bCs/>
                <w:iCs/>
                <w:color w:val="000000"/>
                <w:sz w:val="24"/>
                <w:szCs w:val="24"/>
                <w:lang w:eastAsia="ru-RU"/>
              </w:rPr>
              <w:t>Мероприятия по землеустройству и землепользованию</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04</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12</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7770090740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18,00000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12,00000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16,00000</w:t>
            </w:r>
          </w:p>
        </w:tc>
      </w:tr>
      <w:tr w:rsidR="00F0214F" w:rsidRPr="00E50ED2" w:rsidTr="00F0214F">
        <w:trPr>
          <w:trHeight w:val="883"/>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roofErr w:type="spellStart"/>
            <w:r w:rsidRPr="00F0214F">
              <w:rPr>
                <w:color w:val="000000"/>
                <w:sz w:val="24"/>
                <w:szCs w:val="24"/>
                <w:lang w:eastAsia="ru-RU"/>
              </w:rPr>
              <w:lastRenderedPageBreak/>
              <w:t>Пр</w:t>
            </w:r>
            <w:proofErr w:type="gramStart"/>
            <w:r w:rsidRPr="00F0214F">
              <w:rPr>
                <w:color w:val="000000"/>
                <w:sz w:val="24"/>
                <w:szCs w:val="24"/>
                <w:lang w:eastAsia="ru-RU"/>
              </w:rPr>
              <w:t>o</w:t>
            </w:r>
            <w:proofErr w:type="gramEnd"/>
            <w:r w:rsidRPr="00F0214F">
              <w:rPr>
                <w:color w:val="000000"/>
                <w:sz w:val="24"/>
                <w:szCs w:val="24"/>
                <w:lang w:eastAsia="ru-RU"/>
              </w:rPr>
              <w:t>чая</w:t>
            </w:r>
            <w:proofErr w:type="spellEnd"/>
            <w:r w:rsidRPr="00F0214F">
              <w:rPr>
                <w:color w:val="000000"/>
                <w:sz w:val="24"/>
                <w:szCs w:val="24"/>
                <w:lang w:eastAsia="ru-RU"/>
              </w:rPr>
              <w:t xml:space="preserve"> закупка </w:t>
            </w:r>
            <w:proofErr w:type="spellStart"/>
            <w:r w:rsidRPr="00F0214F">
              <w:rPr>
                <w:color w:val="000000"/>
                <w:sz w:val="24"/>
                <w:szCs w:val="24"/>
                <w:lang w:eastAsia="ru-RU"/>
              </w:rPr>
              <w:t>тoварoв</w:t>
            </w:r>
            <w:proofErr w:type="spellEnd"/>
            <w:r w:rsidRPr="00F0214F">
              <w:rPr>
                <w:color w:val="000000"/>
                <w:sz w:val="24"/>
                <w:szCs w:val="24"/>
                <w:lang w:eastAsia="ru-RU"/>
              </w:rPr>
              <w:t xml:space="preserve">, </w:t>
            </w:r>
            <w:proofErr w:type="spellStart"/>
            <w:r w:rsidRPr="00F0214F">
              <w:rPr>
                <w:color w:val="000000"/>
                <w:sz w:val="24"/>
                <w:szCs w:val="24"/>
                <w:lang w:eastAsia="ru-RU"/>
              </w:rPr>
              <w:t>рабoт</w:t>
            </w:r>
            <w:proofErr w:type="spellEnd"/>
            <w:r w:rsidRPr="00F0214F">
              <w:rPr>
                <w:color w:val="000000"/>
                <w:sz w:val="24"/>
                <w:szCs w:val="24"/>
                <w:lang w:eastAsia="ru-RU"/>
              </w:rPr>
              <w:t xml:space="preserve"> и услуг для </w:t>
            </w:r>
            <w:proofErr w:type="spellStart"/>
            <w:r w:rsidRPr="00F0214F">
              <w:rPr>
                <w:color w:val="000000"/>
                <w:sz w:val="24"/>
                <w:szCs w:val="24"/>
                <w:lang w:eastAsia="ru-RU"/>
              </w:rPr>
              <w:t>oбепечения</w:t>
            </w:r>
            <w:proofErr w:type="spellEnd"/>
            <w:r w:rsidRPr="00F0214F">
              <w:rPr>
                <w:color w:val="000000"/>
                <w:sz w:val="24"/>
                <w:szCs w:val="24"/>
                <w:lang w:eastAsia="ru-RU"/>
              </w:rPr>
              <w:t xml:space="preserve"> </w:t>
            </w:r>
            <w:proofErr w:type="spellStart"/>
            <w:r w:rsidRPr="00F0214F">
              <w:rPr>
                <w:color w:val="000000"/>
                <w:sz w:val="24"/>
                <w:szCs w:val="24"/>
                <w:lang w:eastAsia="ru-RU"/>
              </w:rPr>
              <w:t>гoсударственных</w:t>
            </w:r>
            <w:proofErr w:type="spellEnd"/>
            <w:r w:rsidRPr="00F0214F">
              <w:rPr>
                <w:color w:val="000000"/>
                <w:sz w:val="24"/>
                <w:szCs w:val="24"/>
                <w:lang w:eastAsia="ru-RU"/>
              </w:rPr>
              <w:t xml:space="preserve">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12</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7770090740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18,00000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12,00000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16,00000</w:t>
            </w:r>
          </w:p>
        </w:tc>
      </w:tr>
      <w:tr w:rsidR="00F0214F" w:rsidRPr="00E50ED2" w:rsidTr="00F0214F">
        <w:trPr>
          <w:trHeight w:val="662"/>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Выполнение функций органами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12</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7770090740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18,00000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12,00000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16,00000</w:t>
            </w:r>
          </w:p>
        </w:tc>
      </w:tr>
      <w:tr w:rsidR="00F0214F" w:rsidRPr="00E50ED2" w:rsidTr="00F0214F">
        <w:trPr>
          <w:trHeight w:val="218"/>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roofErr w:type="spellStart"/>
            <w:proofErr w:type="gramStart"/>
            <w:r w:rsidRPr="00F0214F">
              <w:rPr>
                <w:color w:val="000000"/>
                <w:sz w:val="24"/>
                <w:szCs w:val="24"/>
                <w:lang w:eastAsia="ru-RU"/>
              </w:rPr>
              <w:t>O</w:t>
            </w:r>
            <w:proofErr w:type="gramEnd"/>
            <w:r w:rsidRPr="00F0214F">
              <w:rPr>
                <w:color w:val="000000"/>
                <w:sz w:val="24"/>
                <w:szCs w:val="24"/>
                <w:lang w:eastAsia="ru-RU"/>
              </w:rPr>
              <w:t>плата</w:t>
            </w:r>
            <w:proofErr w:type="spellEnd"/>
            <w:r w:rsidRPr="00F0214F">
              <w:rPr>
                <w:color w:val="000000"/>
                <w:sz w:val="24"/>
                <w:szCs w:val="24"/>
                <w:lang w:eastAsia="ru-RU"/>
              </w:rPr>
              <w:t xml:space="preserve"> </w:t>
            </w:r>
            <w:proofErr w:type="spellStart"/>
            <w:r w:rsidRPr="00F0214F">
              <w:rPr>
                <w:color w:val="000000"/>
                <w:sz w:val="24"/>
                <w:szCs w:val="24"/>
                <w:lang w:eastAsia="ru-RU"/>
              </w:rPr>
              <w:t>рабoт</w:t>
            </w:r>
            <w:proofErr w:type="spellEnd"/>
            <w:r w:rsidRPr="00F0214F">
              <w:rPr>
                <w:color w:val="000000"/>
                <w:sz w:val="24"/>
                <w:szCs w:val="24"/>
                <w:lang w:eastAsia="ru-RU"/>
              </w:rPr>
              <w:t xml:space="preserve"> услуг</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12</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7770090740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220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18,00000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12,00000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16,00000</w:t>
            </w:r>
          </w:p>
        </w:tc>
      </w:tr>
      <w:tr w:rsidR="00F0214F" w:rsidRPr="00E50ED2" w:rsidTr="00F0214F">
        <w:trPr>
          <w:trHeight w:val="218"/>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Прочие услуги</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12</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7770090740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226</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18,00000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12,00000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16,00000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color w:val="000000"/>
                <w:sz w:val="24"/>
                <w:szCs w:val="24"/>
                <w:lang w:eastAsia="ru-RU"/>
              </w:rPr>
            </w:pPr>
            <w:proofErr w:type="spellStart"/>
            <w:r w:rsidRPr="00F0214F">
              <w:rPr>
                <w:bCs/>
                <w:color w:val="000000"/>
                <w:sz w:val="24"/>
                <w:szCs w:val="24"/>
                <w:lang w:eastAsia="ru-RU"/>
              </w:rPr>
              <w:t>Софинансирование</w:t>
            </w:r>
            <w:proofErr w:type="spellEnd"/>
            <w:r w:rsidRPr="00F0214F">
              <w:rPr>
                <w:bCs/>
                <w:color w:val="000000"/>
                <w:sz w:val="24"/>
                <w:szCs w:val="24"/>
                <w:lang w:eastAsia="ru-RU"/>
              </w:rPr>
              <w:t xml:space="preserve"> расходов  </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04</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12</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7760000000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0,00000</w:t>
            </w:r>
          </w:p>
        </w:tc>
      </w:tr>
      <w:tr w:rsidR="00F0214F" w:rsidRPr="00E50ED2" w:rsidTr="00F0214F">
        <w:trPr>
          <w:trHeight w:val="111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iCs/>
                <w:color w:val="000000"/>
                <w:sz w:val="24"/>
                <w:szCs w:val="24"/>
                <w:lang w:eastAsia="ru-RU"/>
              </w:rPr>
            </w:pPr>
            <w:proofErr w:type="spellStart"/>
            <w:r w:rsidRPr="00F0214F">
              <w:rPr>
                <w:bCs/>
                <w:iCs/>
                <w:color w:val="000000"/>
                <w:sz w:val="24"/>
                <w:szCs w:val="24"/>
                <w:lang w:eastAsia="ru-RU"/>
              </w:rPr>
              <w:t>Софинансирование</w:t>
            </w:r>
            <w:proofErr w:type="spellEnd"/>
            <w:r w:rsidRPr="00F0214F">
              <w:rPr>
                <w:bCs/>
                <w:iCs/>
                <w:color w:val="000000"/>
                <w:sz w:val="24"/>
                <w:szCs w:val="24"/>
                <w:lang w:eastAsia="ru-RU"/>
              </w:rPr>
              <w:t xml:space="preserve"> расходов на подготовку документов для внесения сведений о границах муниципальных образований, границах населенных пунктов, функциональных и территориальных зонах, зонах с особыми условиями использования территорий в государственный кадастр недвижимости</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04</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12</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7760080820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iCs/>
                <w:color w:val="000000"/>
                <w:sz w:val="24"/>
                <w:szCs w:val="24"/>
                <w:lang w:eastAsia="ru-RU"/>
              </w:rPr>
            </w:pPr>
            <w:r w:rsidRPr="00F0214F">
              <w:rPr>
                <w:bCs/>
                <w:iCs/>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iCs/>
                <w:color w:val="000000"/>
                <w:sz w:val="24"/>
                <w:szCs w:val="24"/>
                <w:lang w:eastAsia="ru-RU"/>
              </w:rPr>
            </w:pPr>
            <w:r w:rsidRPr="00F0214F">
              <w:rPr>
                <w:bCs/>
                <w:iCs/>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iCs/>
                <w:color w:val="000000"/>
                <w:sz w:val="24"/>
                <w:szCs w:val="24"/>
                <w:lang w:eastAsia="ru-RU"/>
              </w:rPr>
            </w:pPr>
            <w:r w:rsidRPr="00F0214F">
              <w:rPr>
                <w:bCs/>
                <w:iCs/>
                <w:color w:val="000000"/>
                <w:sz w:val="24"/>
                <w:szCs w:val="24"/>
                <w:lang w:eastAsia="ru-RU"/>
              </w:rPr>
              <w:t>0,00000</w:t>
            </w:r>
          </w:p>
        </w:tc>
      </w:tr>
      <w:tr w:rsidR="00F0214F" w:rsidRPr="00E50ED2" w:rsidTr="00F0214F">
        <w:trPr>
          <w:trHeight w:val="883"/>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roofErr w:type="spellStart"/>
            <w:r w:rsidRPr="00F0214F">
              <w:rPr>
                <w:color w:val="000000"/>
                <w:sz w:val="24"/>
                <w:szCs w:val="24"/>
                <w:lang w:eastAsia="ru-RU"/>
              </w:rPr>
              <w:t>Пр</w:t>
            </w:r>
            <w:proofErr w:type="gramStart"/>
            <w:r w:rsidRPr="00F0214F">
              <w:rPr>
                <w:color w:val="000000"/>
                <w:sz w:val="24"/>
                <w:szCs w:val="24"/>
                <w:lang w:eastAsia="ru-RU"/>
              </w:rPr>
              <w:t>o</w:t>
            </w:r>
            <w:proofErr w:type="gramEnd"/>
            <w:r w:rsidRPr="00F0214F">
              <w:rPr>
                <w:color w:val="000000"/>
                <w:sz w:val="24"/>
                <w:szCs w:val="24"/>
                <w:lang w:eastAsia="ru-RU"/>
              </w:rPr>
              <w:t>чая</w:t>
            </w:r>
            <w:proofErr w:type="spellEnd"/>
            <w:r w:rsidRPr="00F0214F">
              <w:rPr>
                <w:color w:val="000000"/>
                <w:sz w:val="24"/>
                <w:szCs w:val="24"/>
                <w:lang w:eastAsia="ru-RU"/>
              </w:rPr>
              <w:t xml:space="preserve"> закупка </w:t>
            </w:r>
            <w:proofErr w:type="spellStart"/>
            <w:r w:rsidRPr="00F0214F">
              <w:rPr>
                <w:color w:val="000000"/>
                <w:sz w:val="24"/>
                <w:szCs w:val="24"/>
                <w:lang w:eastAsia="ru-RU"/>
              </w:rPr>
              <w:t>тoварoв</w:t>
            </w:r>
            <w:proofErr w:type="spellEnd"/>
            <w:r w:rsidRPr="00F0214F">
              <w:rPr>
                <w:color w:val="000000"/>
                <w:sz w:val="24"/>
                <w:szCs w:val="24"/>
                <w:lang w:eastAsia="ru-RU"/>
              </w:rPr>
              <w:t xml:space="preserve">, </w:t>
            </w:r>
            <w:proofErr w:type="spellStart"/>
            <w:r w:rsidRPr="00F0214F">
              <w:rPr>
                <w:color w:val="000000"/>
                <w:sz w:val="24"/>
                <w:szCs w:val="24"/>
                <w:lang w:eastAsia="ru-RU"/>
              </w:rPr>
              <w:t>рабoт</w:t>
            </w:r>
            <w:proofErr w:type="spellEnd"/>
            <w:r w:rsidRPr="00F0214F">
              <w:rPr>
                <w:color w:val="000000"/>
                <w:sz w:val="24"/>
                <w:szCs w:val="24"/>
                <w:lang w:eastAsia="ru-RU"/>
              </w:rPr>
              <w:t xml:space="preserve"> и услуг для </w:t>
            </w:r>
            <w:proofErr w:type="spellStart"/>
            <w:r w:rsidRPr="00F0214F">
              <w:rPr>
                <w:color w:val="000000"/>
                <w:sz w:val="24"/>
                <w:szCs w:val="24"/>
                <w:lang w:eastAsia="ru-RU"/>
              </w:rPr>
              <w:t>oбепечения</w:t>
            </w:r>
            <w:proofErr w:type="spellEnd"/>
            <w:r w:rsidRPr="00F0214F">
              <w:rPr>
                <w:color w:val="000000"/>
                <w:sz w:val="24"/>
                <w:szCs w:val="24"/>
                <w:lang w:eastAsia="ru-RU"/>
              </w:rPr>
              <w:t xml:space="preserve"> </w:t>
            </w:r>
            <w:proofErr w:type="spellStart"/>
            <w:r w:rsidRPr="00F0214F">
              <w:rPr>
                <w:color w:val="000000"/>
                <w:sz w:val="24"/>
                <w:szCs w:val="24"/>
                <w:lang w:eastAsia="ru-RU"/>
              </w:rPr>
              <w:t>гoсударственных</w:t>
            </w:r>
            <w:proofErr w:type="spellEnd"/>
            <w:r w:rsidRPr="00F0214F">
              <w:rPr>
                <w:color w:val="000000"/>
                <w:sz w:val="24"/>
                <w:szCs w:val="24"/>
                <w:lang w:eastAsia="ru-RU"/>
              </w:rPr>
              <w:t xml:space="preserve">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12</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7760080820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r>
      <w:tr w:rsidR="00F0214F" w:rsidRPr="00E50ED2" w:rsidTr="00F0214F">
        <w:trPr>
          <w:trHeight w:val="662"/>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Выполнение функций органами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12</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7760080820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r>
      <w:tr w:rsidR="00F0214F" w:rsidRPr="00E50ED2" w:rsidTr="00F0214F">
        <w:trPr>
          <w:trHeight w:val="218"/>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roofErr w:type="spellStart"/>
            <w:proofErr w:type="gramStart"/>
            <w:r w:rsidRPr="00F0214F">
              <w:rPr>
                <w:color w:val="000000"/>
                <w:sz w:val="24"/>
                <w:szCs w:val="24"/>
                <w:lang w:eastAsia="ru-RU"/>
              </w:rPr>
              <w:t>O</w:t>
            </w:r>
            <w:proofErr w:type="gramEnd"/>
            <w:r w:rsidRPr="00F0214F">
              <w:rPr>
                <w:color w:val="000000"/>
                <w:sz w:val="24"/>
                <w:szCs w:val="24"/>
                <w:lang w:eastAsia="ru-RU"/>
              </w:rPr>
              <w:t>плата</w:t>
            </w:r>
            <w:proofErr w:type="spellEnd"/>
            <w:r w:rsidRPr="00F0214F">
              <w:rPr>
                <w:color w:val="000000"/>
                <w:sz w:val="24"/>
                <w:szCs w:val="24"/>
                <w:lang w:eastAsia="ru-RU"/>
              </w:rPr>
              <w:t xml:space="preserve"> </w:t>
            </w:r>
            <w:proofErr w:type="spellStart"/>
            <w:r w:rsidRPr="00F0214F">
              <w:rPr>
                <w:color w:val="000000"/>
                <w:sz w:val="24"/>
                <w:szCs w:val="24"/>
                <w:lang w:eastAsia="ru-RU"/>
              </w:rPr>
              <w:t>рабoт</w:t>
            </w:r>
            <w:proofErr w:type="spellEnd"/>
            <w:r w:rsidRPr="00F0214F">
              <w:rPr>
                <w:color w:val="000000"/>
                <w:sz w:val="24"/>
                <w:szCs w:val="24"/>
                <w:lang w:eastAsia="ru-RU"/>
              </w:rPr>
              <w:t xml:space="preserve"> услуг</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12</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7760080820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220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r>
      <w:tr w:rsidR="00F0214F" w:rsidRPr="00E50ED2" w:rsidTr="00F0214F">
        <w:trPr>
          <w:trHeight w:val="440"/>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Прочие услуги</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12</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7760080820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226</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r>
      <w:tr w:rsidR="00F0214F" w:rsidRPr="00E50ED2" w:rsidTr="00F0214F">
        <w:trPr>
          <w:trHeight w:val="4662"/>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iCs/>
                <w:color w:val="000000"/>
                <w:sz w:val="24"/>
                <w:szCs w:val="24"/>
                <w:lang w:eastAsia="ru-RU"/>
              </w:rPr>
            </w:pPr>
            <w:proofErr w:type="spellStart"/>
            <w:r w:rsidRPr="00F0214F">
              <w:rPr>
                <w:bCs/>
                <w:iCs/>
                <w:color w:val="000000"/>
                <w:sz w:val="24"/>
                <w:szCs w:val="24"/>
                <w:lang w:eastAsia="ru-RU"/>
              </w:rPr>
              <w:lastRenderedPageBreak/>
              <w:t>Фиансирование</w:t>
            </w:r>
            <w:proofErr w:type="spellEnd"/>
            <w:r w:rsidRPr="00F0214F">
              <w:rPr>
                <w:bCs/>
                <w:iCs/>
                <w:color w:val="000000"/>
                <w:sz w:val="24"/>
                <w:szCs w:val="24"/>
                <w:lang w:eastAsia="ru-RU"/>
              </w:rPr>
              <w:t xml:space="preserve"> расходов на подготовку документов для внесения сведений о границах муниципальных образований, границах населенных пунктов, функциональных и территориальных зонах, зонах с особыми условиями использования территорий в государственный кадастр недвижимости, за счет средств местного бюджета</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04</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12</w:t>
            </w: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77600S0820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iCs/>
                <w:color w:val="000000"/>
                <w:sz w:val="24"/>
                <w:szCs w:val="24"/>
                <w:lang w:eastAsia="ru-RU"/>
              </w:rPr>
            </w:pPr>
            <w:r w:rsidRPr="00F0214F">
              <w:rPr>
                <w:bCs/>
                <w:iCs/>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iCs/>
                <w:color w:val="000000"/>
                <w:sz w:val="24"/>
                <w:szCs w:val="24"/>
                <w:lang w:eastAsia="ru-RU"/>
              </w:rPr>
            </w:pPr>
            <w:r w:rsidRPr="00F0214F">
              <w:rPr>
                <w:bCs/>
                <w:iCs/>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iCs/>
                <w:color w:val="000000"/>
                <w:sz w:val="24"/>
                <w:szCs w:val="24"/>
                <w:lang w:eastAsia="ru-RU"/>
              </w:rPr>
            </w:pPr>
            <w:r w:rsidRPr="00F0214F">
              <w:rPr>
                <w:bCs/>
                <w:iCs/>
                <w:color w:val="000000"/>
                <w:sz w:val="24"/>
                <w:szCs w:val="24"/>
                <w:lang w:eastAsia="ru-RU"/>
              </w:rPr>
              <w:t>0,00000</w:t>
            </w:r>
          </w:p>
        </w:tc>
      </w:tr>
      <w:tr w:rsidR="00F0214F" w:rsidRPr="00E50ED2" w:rsidTr="00F0214F">
        <w:trPr>
          <w:trHeight w:val="883"/>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roofErr w:type="spellStart"/>
            <w:r w:rsidRPr="00F0214F">
              <w:rPr>
                <w:color w:val="000000"/>
                <w:sz w:val="24"/>
                <w:szCs w:val="24"/>
                <w:lang w:eastAsia="ru-RU"/>
              </w:rPr>
              <w:t>Пр</w:t>
            </w:r>
            <w:proofErr w:type="gramStart"/>
            <w:r w:rsidRPr="00F0214F">
              <w:rPr>
                <w:color w:val="000000"/>
                <w:sz w:val="24"/>
                <w:szCs w:val="24"/>
                <w:lang w:eastAsia="ru-RU"/>
              </w:rPr>
              <w:t>o</w:t>
            </w:r>
            <w:proofErr w:type="gramEnd"/>
            <w:r w:rsidRPr="00F0214F">
              <w:rPr>
                <w:color w:val="000000"/>
                <w:sz w:val="24"/>
                <w:szCs w:val="24"/>
                <w:lang w:eastAsia="ru-RU"/>
              </w:rPr>
              <w:t>чая</w:t>
            </w:r>
            <w:proofErr w:type="spellEnd"/>
            <w:r w:rsidRPr="00F0214F">
              <w:rPr>
                <w:color w:val="000000"/>
                <w:sz w:val="24"/>
                <w:szCs w:val="24"/>
                <w:lang w:eastAsia="ru-RU"/>
              </w:rPr>
              <w:t xml:space="preserve"> закупка </w:t>
            </w:r>
            <w:proofErr w:type="spellStart"/>
            <w:r w:rsidRPr="00F0214F">
              <w:rPr>
                <w:color w:val="000000"/>
                <w:sz w:val="24"/>
                <w:szCs w:val="24"/>
                <w:lang w:eastAsia="ru-RU"/>
              </w:rPr>
              <w:t>тoварoв</w:t>
            </w:r>
            <w:proofErr w:type="spellEnd"/>
            <w:r w:rsidRPr="00F0214F">
              <w:rPr>
                <w:color w:val="000000"/>
                <w:sz w:val="24"/>
                <w:szCs w:val="24"/>
                <w:lang w:eastAsia="ru-RU"/>
              </w:rPr>
              <w:t xml:space="preserve">, </w:t>
            </w:r>
            <w:proofErr w:type="spellStart"/>
            <w:r w:rsidRPr="00F0214F">
              <w:rPr>
                <w:color w:val="000000"/>
                <w:sz w:val="24"/>
                <w:szCs w:val="24"/>
                <w:lang w:eastAsia="ru-RU"/>
              </w:rPr>
              <w:t>рабoт</w:t>
            </w:r>
            <w:proofErr w:type="spellEnd"/>
            <w:r w:rsidRPr="00F0214F">
              <w:rPr>
                <w:color w:val="000000"/>
                <w:sz w:val="24"/>
                <w:szCs w:val="24"/>
                <w:lang w:eastAsia="ru-RU"/>
              </w:rPr>
              <w:t xml:space="preserve"> и услуг для </w:t>
            </w:r>
            <w:proofErr w:type="spellStart"/>
            <w:r w:rsidRPr="00F0214F">
              <w:rPr>
                <w:color w:val="000000"/>
                <w:sz w:val="24"/>
                <w:szCs w:val="24"/>
                <w:lang w:eastAsia="ru-RU"/>
              </w:rPr>
              <w:t>oбепечения</w:t>
            </w:r>
            <w:proofErr w:type="spellEnd"/>
            <w:r w:rsidRPr="00F0214F">
              <w:rPr>
                <w:color w:val="000000"/>
                <w:sz w:val="24"/>
                <w:szCs w:val="24"/>
                <w:lang w:eastAsia="ru-RU"/>
              </w:rPr>
              <w:t xml:space="preserve"> </w:t>
            </w:r>
            <w:proofErr w:type="spellStart"/>
            <w:r w:rsidRPr="00F0214F">
              <w:rPr>
                <w:color w:val="000000"/>
                <w:sz w:val="24"/>
                <w:szCs w:val="24"/>
                <w:lang w:eastAsia="ru-RU"/>
              </w:rPr>
              <w:t>гoсударственных</w:t>
            </w:r>
            <w:proofErr w:type="spellEnd"/>
            <w:r w:rsidRPr="00F0214F">
              <w:rPr>
                <w:color w:val="000000"/>
                <w:sz w:val="24"/>
                <w:szCs w:val="24"/>
                <w:lang w:eastAsia="ru-RU"/>
              </w:rPr>
              <w:t xml:space="preserve">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12</w:t>
            </w: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77600S0820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iCs/>
                <w:color w:val="000000"/>
                <w:sz w:val="24"/>
                <w:szCs w:val="24"/>
                <w:lang w:eastAsia="ru-RU"/>
              </w:rPr>
            </w:pPr>
            <w:r w:rsidRPr="00F0214F">
              <w:rPr>
                <w:i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r>
      <w:tr w:rsidR="00F0214F" w:rsidRPr="00E50ED2" w:rsidTr="00F0214F">
        <w:trPr>
          <w:trHeight w:val="662"/>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Выполнение функций органами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12</w:t>
            </w: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77600S0820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iCs/>
                <w:color w:val="000000"/>
                <w:sz w:val="24"/>
                <w:szCs w:val="24"/>
                <w:lang w:eastAsia="ru-RU"/>
              </w:rPr>
            </w:pPr>
            <w:r w:rsidRPr="00F0214F">
              <w:rPr>
                <w:iCs/>
                <w:color w:val="000000"/>
                <w:sz w:val="24"/>
                <w:szCs w:val="24"/>
                <w:lang w:eastAsia="ru-RU"/>
              </w:rPr>
              <w:t>200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r>
      <w:tr w:rsidR="00F0214F" w:rsidRPr="00E50ED2" w:rsidTr="00F0214F">
        <w:trPr>
          <w:trHeight w:val="218"/>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roofErr w:type="spellStart"/>
            <w:proofErr w:type="gramStart"/>
            <w:r w:rsidRPr="00F0214F">
              <w:rPr>
                <w:color w:val="000000"/>
                <w:sz w:val="24"/>
                <w:szCs w:val="24"/>
                <w:lang w:eastAsia="ru-RU"/>
              </w:rPr>
              <w:t>O</w:t>
            </w:r>
            <w:proofErr w:type="gramEnd"/>
            <w:r w:rsidRPr="00F0214F">
              <w:rPr>
                <w:color w:val="000000"/>
                <w:sz w:val="24"/>
                <w:szCs w:val="24"/>
                <w:lang w:eastAsia="ru-RU"/>
              </w:rPr>
              <w:t>плата</w:t>
            </w:r>
            <w:proofErr w:type="spellEnd"/>
            <w:r w:rsidRPr="00F0214F">
              <w:rPr>
                <w:color w:val="000000"/>
                <w:sz w:val="24"/>
                <w:szCs w:val="24"/>
                <w:lang w:eastAsia="ru-RU"/>
              </w:rPr>
              <w:t xml:space="preserve"> </w:t>
            </w:r>
            <w:proofErr w:type="spellStart"/>
            <w:r w:rsidRPr="00F0214F">
              <w:rPr>
                <w:color w:val="000000"/>
                <w:sz w:val="24"/>
                <w:szCs w:val="24"/>
                <w:lang w:eastAsia="ru-RU"/>
              </w:rPr>
              <w:t>рабoт</w:t>
            </w:r>
            <w:proofErr w:type="spellEnd"/>
            <w:r w:rsidRPr="00F0214F">
              <w:rPr>
                <w:color w:val="000000"/>
                <w:sz w:val="24"/>
                <w:szCs w:val="24"/>
                <w:lang w:eastAsia="ru-RU"/>
              </w:rPr>
              <w:t xml:space="preserve"> услуг</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12</w:t>
            </w: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77600S0820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iCs/>
                <w:color w:val="000000"/>
                <w:sz w:val="24"/>
                <w:szCs w:val="24"/>
                <w:lang w:eastAsia="ru-RU"/>
              </w:rPr>
            </w:pPr>
            <w:r w:rsidRPr="00F0214F">
              <w:rPr>
                <w:iCs/>
                <w:color w:val="000000"/>
                <w:sz w:val="24"/>
                <w:szCs w:val="24"/>
                <w:lang w:eastAsia="ru-RU"/>
              </w:rPr>
              <w:t>220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r>
      <w:tr w:rsidR="00F0214F" w:rsidRPr="00E50ED2" w:rsidTr="00F0214F">
        <w:trPr>
          <w:trHeight w:val="218"/>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Прочие услуги</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04</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12</w:t>
            </w: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77600S0820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226</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r>
      <w:tr w:rsidR="00F0214F" w:rsidRPr="00E50ED2" w:rsidTr="00F0214F">
        <w:trPr>
          <w:trHeight w:val="662"/>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color w:val="000000"/>
                <w:sz w:val="24"/>
                <w:szCs w:val="24"/>
                <w:lang w:eastAsia="ru-RU"/>
              </w:rPr>
            </w:pPr>
            <w:r w:rsidRPr="00F0214F">
              <w:rPr>
                <w:bCs/>
                <w:color w:val="000000"/>
                <w:sz w:val="24"/>
                <w:szCs w:val="24"/>
                <w:lang w:eastAsia="ru-RU"/>
              </w:rPr>
              <w:t>ЖИЛИЩНО-КОММУНАЛЬНОЕ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05</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0000000000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202,00000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172,40000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195,29430</w:t>
            </w:r>
          </w:p>
        </w:tc>
      </w:tr>
      <w:tr w:rsidR="00F0214F" w:rsidRPr="00E50ED2" w:rsidTr="00F0214F">
        <w:trPr>
          <w:trHeight w:val="526"/>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color w:val="000000"/>
                <w:sz w:val="24"/>
                <w:szCs w:val="24"/>
                <w:lang w:eastAsia="ru-RU"/>
              </w:rPr>
            </w:pPr>
            <w:r w:rsidRPr="00F0214F">
              <w:rPr>
                <w:bCs/>
                <w:color w:val="000000"/>
                <w:sz w:val="24"/>
                <w:szCs w:val="24"/>
                <w:lang w:eastAsia="ru-RU"/>
              </w:rPr>
              <w:t>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05</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02</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0000000000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12,00000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12,00000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12,00000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color w:val="000000"/>
                <w:sz w:val="24"/>
                <w:szCs w:val="24"/>
                <w:lang w:eastAsia="ru-RU"/>
              </w:rPr>
            </w:pPr>
            <w:r w:rsidRPr="00F0214F">
              <w:rPr>
                <w:bCs/>
                <w:color w:val="000000"/>
                <w:sz w:val="24"/>
                <w:szCs w:val="24"/>
                <w:lang w:eastAsia="ru-RU"/>
              </w:rPr>
              <w:t xml:space="preserve">Прочие </w:t>
            </w:r>
            <w:proofErr w:type="spellStart"/>
            <w:r w:rsidRPr="00F0214F">
              <w:rPr>
                <w:bCs/>
                <w:color w:val="000000"/>
                <w:sz w:val="24"/>
                <w:szCs w:val="24"/>
                <w:lang w:eastAsia="ru-RU"/>
              </w:rPr>
              <w:t>непрограммные</w:t>
            </w:r>
            <w:proofErr w:type="spellEnd"/>
            <w:r w:rsidRPr="00F0214F">
              <w:rPr>
                <w:bCs/>
                <w:color w:val="000000"/>
                <w:sz w:val="24"/>
                <w:szCs w:val="24"/>
                <w:lang w:eastAsia="ru-RU"/>
              </w:rPr>
              <w:t xml:space="preserve"> мероприятия</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05</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02</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7770000000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12,00000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12,00000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12,00000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iCs/>
                <w:color w:val="000000"/>
                <w:sz w:val="24"/>
                <w:szCs w:val="24"/>
                <w:lang w:eastAsia="ru-RU"/>
              </w:rPr>
            </w:pPr>
            <w:r w:rsidRPr="00F0214F">
              <w:rPr>
                <w:bCs/>
                <w:iCs/>
                <w:color w:val="000000"/>
                <w:sz w:val="24"/>
                <w:szCs w:val="24"/>
                <w:lang w:eastAsia="ru-RU"/>
              </w:rPr>
              <w:t>Мероприятия в области коммунального хозяйства</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05</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02</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7770090770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12,00000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12,00000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12,00000</w:t>
            </w:r>
          </w:p>
        </w:tc>
      </w:tr>
      <w:tr w:rsidR="00F0214F" w:rsidRPr="00E50ED2" w:rsidTr="00F0214F">
        <w:trPr>
          <w:trHeight w:val="883"/>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roofErr w:type="spellStart"/>
            <w:r w:rsidRPr="00F0214F">
              <w:rPr>
                <w:color w:val="000000"/>
                <w:sz w:val="24"/>
                <w:szCs w:val="24"/>
                <w:lang w:eastAsia="ru-RU"/>
              </w:rPr>
              <w:t>Пр</w:t>
            </w:r>
            <w:proofErr w:type="gramStart"/>
            <w:r w:rsidRPr="00F0214F">
              <w:rPr>
                <w:color w:val="000000"/>
                <w:sz w:val="24"/>
                <w:szCs w:val="24"/>
                <w:lang w:eastAsia="ru-RU"/>
              </w:rPr>
              <w:t>o</w:t>
            </w:r>
            <w:proofErr w:type="gramEnd"/>
            <w:r w:rsidRPr="00F0214F">
              <w:rPr>
                <w:color w:val="000000"/>
                <w:sz w:val="24"/>
                <w:szCs w:val="24"/>
                <w:lang w:eastAsia="ru-RU"/>
              </w:rPr>
              <w:t>чая</w:t>
            </w:r>
            <w:proofErr w:type="spellEnd"/>
            <w:r w:rsidRPr="00F0214F">
              <w:rPr>
                <w:color w:val="000000"/>
                <w:sz w:val="24"/>
                <w:szCs w:val="24"/>
                <w:lang w:eastAsia="ru-RU"/>
              </w:rPr>
              <w:t xml:space="preserve"> закупка </w:t>
            </w:r>
            <w:proofErr w:type="spellStart"/>
            <w:r w:rsidRPr="00F0214F">
              <w:rPr>
                <w:color w:val="000000"/>
                <w:sz w:val="24"/>
                <w:szCs w:val="24"/>
                <w:lang w:eastAsia="ru-RU"/>
              </w:rPr>
              <w:t>тoварoв</w:t>
            </w:r>
            <w:proofErr w:type="spellEnd"/>
            <w:r w:rsidRPr="00F0214F">
              <w:rPr>
                <w:color w:val="000000"/>
                <w:sz w:val="24"/>
                <w:szCs w:val="24"/>
                <w:lang w:eastAsia="ru-RU"/>
              </w:rPr>
              <w:t xml:space="preserve">, </w:t>
            </w:r>
            <w:proofErr w:type="spellStart"/>
            <w:r w:rsidRPr="00F0214F">
              <w:rPr>
                <w:color w:val="000000"/>
                <w:sz w:val="24"/>
                <w:szCs w:val="24"/>
                <w:lang w:eastAsia="ru-RU"/>
              </w:rPr>
              <w:t>рабoт</w:t>
            </w:r>
            <w:proofErr w:type="spellEnd"/>
            <w:r w:rsidRPr="00F0214F">
              <w:rPr>
                <w:color w:val="000000"/>
                <w:sz w:val="24"/>
                <w:szCs w:val="24"/>
                <w:lang w:eastAsia="ru-RU"/>
              </w:rPr>
              <w:t xml:space="preserve"> и услуг для </w:t>
            </w:r>
            <w:proofErr w:type="spellStart"/>
            <w:r w:rsidRPr="00F0214F">
              <w:rPr>
                <w:color w:val="000000"/>
                <w:sz w:val="24"/>
                <w:szCs w:val="24"/>
                <w:lang w:eastAsia="ru-RU"/>
              </w:rPr>
              <w:t>oбепечения</w:t>
            </w:r>
            <w:proofErr w:type="spellEnd"/>
            <w:r w:rsidRPr="00F0214F">
              <w:rPr>
                <w:color w:val="000000"/>
                <w:sz w:val="24"/>
                <w:szCs w:val="24"/>
                <w:lang w:eastAsia="ru-RU"/>
              </w:rPr>
              <w:t xml:space="preserve"> </w:t>
            </w:r>
            <w:proofErr w:type="spellStart"/>
            <w:r w:rsidRPr="00F0214F">
              <w:rPr>
                <w:color w:val="000000"/>
                <w:sz w:val="24"/>
                <w:szCs w:val="24"/>
                <w:lang w:eastAsia="ru-RU"/>
              </w:rPr>
              <w:t>гoсударственных</w:t>
            </w:r>
            <w:proofErr w:type="spellEnd"/>
            <w:r w:rsidRPr="00F0214F">
              <w:rPr>
                <w:color w:val="000000"/>
                <w:sz w:val="24"/>
                <w:szCs w:val="24"/>
                <w:lang w:eastAsia="ru-RU"/>
              </w:rPr>
              <w:t xml:space="preserve">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05</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02</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7770090770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12,00000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12,00000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12,00000</w:t>
            </w:r>
          </w:p>
        </w:tc>
      </w:tr>
      <w:tr w:rsidR="00F0214F" w:rsidRPr="00E50ED2" w:rsidTr="00F0214F">
        <w:trPr>
          <w:trHeight w:val="662"/>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Выполнение функций органами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05</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02</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7770090770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12,00000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12,00000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12,00000</w:t>
            </w:r>
          </w:p>
        </w:tc>
      </w:tr>
      <w:tr w:rsidR="00F0214F" w:rsidRPr="00E50ED2" w:rsidTr="00F0214F">
        <w:trPr>
          <w:trHeight w:val="218"/>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Оплата работ, услуг</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05</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02</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7770090770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220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12,00000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12,00000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12,00000</w:t>
            </w:r>
          </w:p>
        </w:tc>
      </w:tr>
      <w:tr w:rsidR="00F0214F" w:rsidRPr="00E50ED2" w:rsidTr="00F0214F">
        <w:trPr>
          <w:trHeight w:val="218"/>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Прочие работы, услуги</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05</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02</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7770090770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226</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12,00000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12,00000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12,00000</w:t>
            </w:r>
          </w:p>
        </w:tc>
      </w:tr>
      <w:tr w:rsidR="00F0214F" w:rsidRPr="00E50ED2" w:rsidTr="00F0214F">
        <w:trPr>
          <w:trHeight w:val="262"/>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color w:val="000000"/>
                <w:sz w:val="24"/>
                <w:szCs w:val="24"/>
                <w:lang w:eastAsia="ru-RU"/>
              </w:rPr>
            </w:pPr>
            <w:r w:rsidRPr="00F0214F">
              <w:rPr>
                <w:bCs/>
                <w:color w:val="000000"/>
                <w:sz w:val="24"/>
                <w:szCs w:val="24"/>
                <w:lang w:eastAsia="ru-RU"/>
              </w:rPr>
              <w:t>Благоустройство</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05</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03</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0000000000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190,00000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160,40000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183,29430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color w:val="000000"/>
                <w:sz w:val="24"/>
                <w:szCs w:val="24"/>
                <w:lang w:eastAsia="ru-RU"/>
              </w:rPr>
            </w:pPr>
            <w:proofErr w:type="spellStart"/>
            <w:r w:rsidRPr="00F0214F">
              <w:rPr>
                <w:bCs/>
                <w:color w:val="000000"/>
                <w:sz w:val="24"/>
                <w:szCs w:val="24"/>
                <w:lang w:eastAsia="ru-RU"/>
              </w:rPr>
              <w:t>Непр</w:t>
            </w:r>
            <w:proofErr w:type="gramStart"/>
            <w:r w:rsidRPr="00F0214F">
              <w:rPr>
                <w:bCs/>
                <w:color w:val="000000"/>
                <w:sz w:val="24"/>
                <w:szCs w:val="24"/>
                <w:lang w:eastAsia="ru-RU"/>
              </w:rPr>
              <w:t>o</w:t>
            </w:r>
            <w:proofErr w:type="gramEnd"/>
            <w:r w:rsidRPr="00F0214F">
              <w:rPr>
                <w:bCs/>
                <w:color w:val="000000"/>
                <w:sz w:val="24"/>
                <w:szCs w:val="24"/>
                <w:lang w:eastAsia="ru-RU"/>
              </w:rPr>
              <w:t>граммные</w:t>
            </w:r>
            <w:proofErr w:type="spellEnd"/>
            <w:r w:rsidRPr="00F0214F">
              <w:rPr>
                <w:bCs/>
                <w:color w:val="000000"/>
                <w:sz w:val="24"/>
                <w:szCs w:val="24"/>
                <w:lang w:eastAsia="ru-RU"/>
              </w:rPr>
              <w:t xml:space="preserve"> </w:t>
            </w:r>
            <w:proofErr w:type="spellStart"/>
            <w:r w:rsidRPr="00F0214F">
              <w:rPr>
                <w:bCs/>
                <w:color w:val="000000"/>
                <w:sz w:val="24"/>
                <w:szCs w:val="24"/>
                <w:lang w:eastAsia="ru-RU"/>
              </w:rPr>
              <w:t>мерoприятия</w:t>
            </w:r>
            <w:proofErr w:type="spellEnd"/>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05</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03</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7700000000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190,00000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160,40000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183,29430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color w:val="000000"/>
                <w:sz w:val="24"/>
                <w:szCs w:val="24"/>
                <w:lang w:eastAsia="ru-RU"/>
              </w:rPr>
            </w:pPr>
            <w:r w:rsidRPr="00F0214F">
              <w:rPr>
                <w:bCs/>
                <w:color w:val="000000"/>
                <w:sz w:val="24"/>
                <w:szCs w:val="24"/>
                <w:lang w:eastAsia="ru-RU"/>
              </w:rPr>
              <w:t xml:space="preserve">Осуществление </w:t>
            </w:r>
            <w:r w:rsidRPr="00F0214F">
              <w:rPr>
                <w:bCs/>
                <w:color w:val="000000"/>
                <w:sz w:val="24"/>
                <w:szCs w:val="24"/>
                <w:lang w:eastAsia="ru-RU"/>
              </w:rPr>
              <w:lastRenderedPageBreak/>
              <w:t>переданных полномочий</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lastRenderedPageBreak/>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05</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03</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7730000000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20,00000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20,00000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20,00000</w:t>
            </w:r>
          </w:p>
        </w:tc>
      </w:tr>
      <w:tr w:rsidR="00F0214F" w:rsidRPr="00E50ED2" w:rsidTr="00F0214F">
        <w:trPr>
          <w:trHeight w:val="1104"/>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iCs/>
                <w:color w:val="000000"/>
                <w:sz w:val="24"/>
                <w:szCs w:val="24"/>
                <w:lang w:eastAsia="ru-RU"/>
              </w:rPr>
            </w:pPr>
            <w:r w:rsidRPr="00F0214F">
              <w:rPr>
                <w:bCs/>
                <w:iCs/>
                <w:color w:val="000000"/>
                <w:sz w:val="24"/>
                <w:szCs w:val="24"/>
                <w:lang w:eastAsia="ru-RU"/>
              </w:rPr>
              <w:lastRenderedPageBreak/>
              <w:t>Выполнение переданных полномочий по организации утилизации и переработке бытовых и промышленных отходов</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05</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03</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7730060030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20,00000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20,00000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20,00000</w:t>
            </w:r>
          </w:p>
        </w:tc>
      </w:tr>
      <w:tr w:rsidR="00F0214F" w:rsidRPr="00E50ED2" w:rsidTr="00F0214F">
        <w:trPr>
          <w:trHeight w:val="662"/>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Выполнение функций органами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05</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03</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7730060030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20,00000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20,00000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20,00000</w:t>
            </w:r>
          </w:p>
        </w:tc>
      </w:tr>
      <w:tr w:rsidR="00F0214F" w:rsidRPr="00E50ED2" w:rsidTr="00F0214F">
        <w:trPr>
          <w:trHeight w:val="218"/>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 xml:space="preserve"> </w:t>
            </w:r>
            <w:proofErr w:type="spellStart"/>
            <w:proofErr w:type="gramStart"/>
            <w:r w:rsidRPr="00F0214F">
              <w:rPr>
                <w:color w:val="000000"/>
                <w:sz w:val="24"/>
                <w:szCs w:val="24"/>
                <w:lang w:eastAsia="ru-RU"/>
              </w:rPr>
              <w:t>O</w:t>
            </w:r>
            <w:proofErr w:type="gramEnd"/>
            <w:r w:rsidRPr="00F0214F">
              <w:rPr>
                <w:color w:val="000000"/>
                <w:sz w:val="24"/>
                <w:szCs w:val="24"/>
                <w:lang w:eastAsia="ru-RU"/>
              </w:rPr>
              <w:t>плата</w:t>
            </w:r>
            <w:proofErr w:type="spellEnd"/>
            <w:r w:rsidRPr="00F0214F">
              <w:rPr>
                <w:color w:val="000000"/>
                <w:sz w:val="24"/>
                <w:szCs w:val="24"/>
                <w:lang w:eastAsia="ru-RU"/>
              </w:rPr>
              <w:t xml:space="preserve">  работ,  услуг</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05</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03</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7730060030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220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20,00000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20,00000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20,00000</w:t>
            </w:r>
          </w:p>
        </w:tc>
      </w:tr>
      <w:tr w:rsidR="00F0214F" w:rsidRPr="00E50ED2" w:rsidTr="00F0214F">
        <w:trPr>
          <w:trHeight w:val="662"/>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Расходы на выполнение работ, оказание услуг (свалки)</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05</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03</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7730060030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225</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20,00000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20,00000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20,00000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color w:val="000000"/>
                <w:sz w:val="24"/>
                <w:szCs w:val="24"/>
                <w:lang w:eastAsia="ru-RU"/>
              </w:rPr>
            </w:pPr>
            <w:r w:rsidRPr="00F0214F">
              <w:rPr>
                <w:bCs/>
                <w:color w:val="000000"/>
                <w:sz w:val="24"/>
                <w:szCs w:val="24"/>
                <w:lang w:eastAsia="ru-RU"/>
              </w:rPr>
              <w:t xml:space="preserve">Прочие </w:t>
            </w:r>
            <w:proofErr w:type="spellStart"/>
            <w:r w:rsidRPr="00F0214F">
              <w:rPr>
                <w:bCs/>
                <w:color w:val="000000"/>
                <w:sz w:val="24"/>
                <w:szCs w:val="24"/>
                <w:lang w:eastAsia="ru-RU"/>
              </w:rPr>
              <w:t>непрограммные</w:t>
            </w:r>
            <w:proofErr w:type="spellEnd"/>
            <w:r w:rsidRPr="00F0214F">
              <w:rPr>
                <w:bCs/>
                <w:color w:val="000000"/>
                <w:sz w:val="24"/>
                <w:szCs w:val="24"/>
                <w:lang w:eastAsia="ru-RU"/>
              </w:rPr>
              <w:t xml:space="preserve"> мероприятия</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05</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03</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7770000000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170,00000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140,40000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163,29430</w:t>
            </w:r>
          </w:p>
        </w:tc>
      </w:tr>
      <w:tr w:rsidR="00F0214F" w:rsidRPr="00E50ED2" w:rsidTr="00F0214F">
        <w:trPr>
          <w:trHeight w:val="662"/>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iCs/>
                <w:color w:val="000000"/>
                <w:sz w:val="24"/>
                <w:szCs w:val="24"/>
                <w:lang w:eastAsia="ru-RU"/>
              </w:rPr>
            </w:pPr>
            <w:r w:rsidRPr="00F0214F">
              <w:rPr>
                <w:bCs/>
                <w:iCs/>
                <w:color w:val="000000"/>
                <w:sz w:val="24"/>
                <w:szCs w:val="24"/>
                <w:lang w:eastAsia="ru-RU"/>
              </w:rPr>
              <w:t>Мероприятия по землеустройству и землепользованию</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05</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03</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7770090740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0,00000</w:t>
            </w:r>
          </w:p>
        </w:tc>
      </w:tr>
      <w:tr w:rsidR="00F0214F" w:rsidRPr="00E50ED2" w:rsidTr="00F0214F">
        <w:trPr>
          <w:trHeight w:val="883"/>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roofErr w:type="spellStart"/>
            <w:r w:rsidRPr="00F0214F">
              <w:rPr>
                <w:color w:val="000000"/>
                <w:sz w:val="24"/>
                <w:szCs w:val="24"/>
                <w:lang w:eastAsia="ru-RU"/>
              </w:rPr>
              <w:t>Пр</w:t>
            </w:r>
            <w:proofErr w:type="gramStart"/>
            <w:r w:rsidRPr="00F0214F">
              <w:rPr>
                <w:color w:val="000000"/>
                <w:sz w:val="24"/>
                <w:szCs w:val="24"/>
                <w:lang w:eastAsia="ru-RU"/>
              </w:rPr>
              <w:t>o</w:t>
            </w:r>
            <w:proofErr w:type="gramEnd"/>
            <w:r w:rsidRPr="00F0214F">
              <w:rPr>
                <w:color w:val="000000"/>
                <w:sz w:val="24"/>
                <w:szCs w:val="24"/>
                <w:lang w:eastAsia="ru-RU"/>
              </w:rPr>
              <w:t>чая</w:t>
            </w:r>
            <w:proofErr w:type="spellEnd"/>
            <w:r w:rsidRPr="00F0214F">
              <w:rPr>
                <w:color w:val="000000"/>
                <w:sz w:val="24"/>
                <w:szCs w:val="24"/>
                <w:lang w:eastAsia="ru-RU"/>
              </w:rPr>
              <w:t xml:space="preserve"> закупка </w:t>
            </w:r>
            <w:proofErr w:type="spellStart"/>
            <w:r w:rsidRPr="00F0214F">
              <w:rPr>
                <w:color w:val="000000"/>
                <w:sz w:val="24"/>
                <w:szCs w:val="24"/>
                <w:lang w:eastAsia="ru-RU"/>
              </w:rPr>
              <w:t>тoварoв</w:t>
            </w:r>
            <w:proofErr w:type="spellEnd"/>
            <w:r w:rsidRPr="00F0214F">
              <w:rPr>
                <w:color w:val="000000"/>
                <w:sz w:val="24"/>
                <w:szCs w:val="24"/>
                <w:lang w:eastAsia="ru-RU"/>
              </w:rPr>
              <w:t xml:space="preserve">, </w:t>
            </w:r>
            <w:proofErr w:type="spellStart"/>
            <w:r w:rsidRPr="00F0214F">
              <w:rPr>
                <w:color w:val="000000"/>
                <w:sz w:val="24"/>
                <w:szCs w:val="24"/>
                <w:lang w:eastAsia="ru-RU"/>
              </w:rPr>
              <w:t>рабoт</w:t>
            </w:r>
            <w:proofErr w:type="spellEnd"/>
            <w:r w:rsidRPr="00F0214F">
              <w:rPr>
                <w:color w:val="000000"/>
                <w:sz w:val="24"/>
                <w:szCs w:val="24"/>
                <w:lang w:eastAsia="ru-RU"/>
              </w:rPr>
              <w:t xml:space="preserve"> и услуг для </w:t>
            </w:r>
            <w:proofErr w:type="spellStart"/>
            <w:r w:rsidRPr="00F0214F">
              <w:rPr>
                <w:color w:val="000000"/>
                <w:sz w:val="24"/>
                <w:szCs w:val="24"/>
                <w:lang w:eastAsia="ru-RU"/>
              </w:rPr>
              <w:t>oбепечения</w:t>
            </w:r>
            <w:proofErr w:type="spellEnd"/>
            <w:r w:rsidRPr="00F0214F">
              <w:rPr>
                <w:color w:val="000000"/>
                <w:sz w:val="24"/>
                <w:szCs w:val="24"/>
                <w:lang w:eastAsia="ru-RU"/>
              </w:rPr>
              <w:t xml:space="preserve"> </w:t>
            </w:r>
            <w:proofErr w:type="spellStart"/>
            <w:r w:rsidRPr="00F0214F">
              <w:rPr>
                <w:color w:val="000000"/>
                <w:sz w:val="24"/>
                <w:szCs w:val="24"/>
                <w:lang w:eastAsia="ru-RU"/>
              </w:rPr>
              <w:t>гoсударственных</w:t>
            </w:r>
            <w:proofErr w:type="spellEnd"/>
            <w:r w:rsidRPr="00F0214F">
              <w:rPr>
                <w:color w:val="000000"/>
                <w:sz w:val="24"/>
                <w:szCs w:val="24"/>
                <w:lang w:eastAsia="ru-RU"/>
              </w:rPr>
              <w:t xml:space="preserve">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05</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03</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7770090740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r>
      <w:tr w:rsidR="00F0214F" w:rsidRPr="00E50ED2" w:rsidTr="00F0214F">
        <w:trPr>
          <w:trHeight w:val="662"/>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Выполнение функций органами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05</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03</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7770090740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r>
      <w:tr w:rsidR="00F0214F" w:rsidRPr="00E50ED2" w:rsidTr="00F0214F">
        <w:trPr>
          <w:trHeight w:val="218"/>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Оплата работ, услуг</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05</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03</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7770090740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220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r>
      <w:tr w:rsidR="00F0214F" w:rsidRPr="00E50ED2" w:rsidTr="00F0214F">
        <w:trPr>
          <w:trHeight w:val="218"/>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Прочие работы, услуги</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05</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03</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7770090740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226</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p>
        </w:tc>
      </w:tr>
      <w:tr w:rsidR="00F0214F" w:rsidRPr="00E50ED2" w:rsidTr="00F0214F">
        <w:trPr>
          <w:trHeight w:val="662"/>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iCs/>
                <w:color w:val="000000"/>
                <w:sz w:val="24"/>
                <w:szCs w:val="24"/>
                <w:lang w:eastAsia="ru-RU"/>
              </w:rPr>
            </w:pPr>
            <w:r w:rsidRPr="00F0214F">
              <w:rPr>
                <w:bCs/>
                <w:iCs/>
                <w:color w:val="000000"/>
                <w:sz w:val="24"/>
                <w:szCs w:val="24"/>
                <w:lang w:eastAsia="ru-RU"/>
              </w:rPr>
              <w:t xml:space="preserve">Мероприятия </w:t>
            </w:r>
            <w:proofErr w:type="spellStart"/>
            <w:r w:rsidRPr="00F0214F">
              <w:rPr>
                <w:bCs/>
                <w:iCs/>
                <w:color w:val="000000"/>
                <w:sz w:val="24"/>
                <w:szCs w:val="24"/>
                <w:lang w:eastAsia="ru-RU"/>
              </w:rPr>
              <w:t>п</w:t>
            </w:r>
            <w:proofErr w:type="gramStart"/>
            <w:r w:rsidRPr="00F0214F">
              <w:rPr>
                <w:bCs/>
                <w:iCs/>
                <w:color w:val="000000"/>
                <w:sz w:val="24"/>
                <w:szCs w:val="24"/>
                <w:lang w:eastAsia="ru-RU"/>
              </w:rPr>
              <w:t>o</w:t>
            </w:r>
            <w:proofErr w:type="spellEnd"/>
            <w:proofErr w:type="gramEnd"/>
            <w:r w:rsidRPr="00F0214F">
              <w:rPr>
                <w:bCs/>
                <w:iCs/>
                <w:color w:val="000000"/>
                <w:sz w:val="24"/>
                <w:szCs w:val="24"/>
                <w:lang w:eastAsia="ru-RU"/>
              </w:rPr>
              <w:t xml:space="preserve"> </w:t>
            </w:r>
            <w:proofErr w:type="spellStart"/>
            <w:r w:rsidRPr="00F0214F">
              <w:rPr>
                <w:bCs/>
                <w:iCs/>
                <w:color w:val="000000"/>
                <w:sz w:val="24"/>
                <w:szCs w:val="24"/>
                <w:lang w:eastAsia="ru-RU"/>
              </w:rPr>
              <w:t>благoустрoйству</w:t>
            </w:r>
            <w:proofErr w:type="spellEnd"/>
            <w:r w:rsidRPr="00F0214F">
              <w:rPr>
                <w:bCs/>
                <w:iCs/>
                <w:color w:val="000000"/>
                <w:sz w:val="24"/>
                <w:szCs w:val="24"/>
                <w:lang w:eastAsia="ru-RU"/>
              </w:rPr>
              <w:t xml:space="preserve"> </w:t>
            </w:r>
            <w:proofErr w:type="spellStart"/>
            <w:r w:rsidRPr="00F0214F">
              <w:rPr>
                <w:bCs/>
                <w:iCs/>
                <w:color w:val="000000"/>
                <w:sz w:val="24"/>
                <w:szCs w:val="24"/>
                <w:lang w:eastAsia="ru-RU"/>
              </w:rPr>
              <w:t>территoрий</w:t>
            </w:r>
            <w:proofErr w:type="spellEnd"/>
            <w:r w:rsidRPr="00F0214F">
              <w:rPr>
                <w:bCs/>
                <w:iCs/>
                <w:color w:val="000000"/>
                <w:sz w:val="24"/>
                <w:szCs w:val="24"/>
                <w:lang w:eastAsia="ru-RU"/>
              </w:rPr>
              <w:t xml:space="preserve"> </w:t>
            </w:r>
            <w:proofErr w:type="spellStart"/>
            <w:r w:rsidRPr="00F0214F">
              <w:rPr>
                <w:bCs/>
                <w:iCs/>
                <w:color w:val="000000"/>
                <w:sz w:val="24"/>
                <w:szCs w:val="24"/>
                <w:lang w:eastAsia="ru-RU"/>
              </w:rPr>
              <w:t>пoселений</w:t>
            </w:r>
            <w:proofErr w:type="spellEnd"/>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05</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03</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7770090780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117,00000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95,00000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109,09430</w:t>
            </w:r>
          </w:p>
        </w:tc>
      </w:tr>
      <w:tr w:rsidR="00F0214F" w:rsidRPr="00E50ED2" w:rsidTr="00F0214F">
        <w:trPr>
          <w:trHeight w:val="883"/>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roofErr w:type="spellStart"/>
            <w:r w:rsidRPr="00F0214F">
              <w:rPr>
                <w:color w:val="000000"/>
                <w:sz w:val="24"/>
                <w:szCs w:val="24"/>
                <w:lang w:eastAsia="ru-RU"/>
              </w:rPr>
              <w:t>Пр</w:t>
            </w:r>
            <w:proofErr w:type="gramStart"/>
            <w:r w:rsidRPr="00F0214F">
              <w:rPr>
                <w:color w:val="000000"/>
                <w:sz w:val="24"/>
                <w:szCs w:val="24"/>
                <w:lang w:eastAsia="ru-RU"/>
              </w:rPr>
              <w:t>o</w:t>
            </w:r>
            <w:proofErr w:type="gramEnd"/>
            <w:r w:rsidRPr="00F0214F">
              <w:rPr>
                <w:color w:val="000000"/>
                <w:sz w:val="24"/>
                <w:szCs w:val="24"/>
                <w:lang w:eastAsia="ru-RU"/>
              </w:rPr>
              <w:t>чая</w:t>
            </w:r>
            <w:proofErr w:type="spellEnd"/>
            <w:r w:rsidRPr="00F0214F">
              <w:rPr>
                <w:color w:val="000000"/>
                <w:sz w:val="24"/>
                <w:szCs w:val="24"/>
                <w:lang w:eastAsia="ru-RU"/>
              </w:rPr>
              <w:t xml:space="preserve"> закупка </w:t>
            </w:r>
            <w:proofErr w:type="spellStart"/>
            <w:r w:rsidRPr="00F0214F">
              <w:rPr>
                <w:color w:val="000000"/>
                <w:sz w:val="24"/>
                <w:szCs w:val="24"/>
                <w:lang w:eastAsia="ru-RU"/>
              </w:rPr>
              <w:t>тoварoв</w:t>
            </w:r>
            <w:proofErr w:type="spellEnd"/>
            <w:r w:rsidRPr="00F0214F">
              <w:rPr>
                <w:color w:val="000000"/>
                <w:sz w:val="24"/>
                <w:szCs w:val="24"/>
                <w:lang w:eastAsia="ru-RU"/>
              </w:rPr>
              <w:t xml:space="preserve">, </w:t>
            </w:r>
            <w:proofErr w:type="spellStart"/>
            <w:r w:rsidRPr="00F0214F">
              <w:rPr>
                <w:color w:val="000000"/>
                <w:sz w:val="24"/>
                <w:szCs w:val="24"/>
                <w:lang w:eastAsia="ru-RU"/>
              </w:rPr>
              <w:t>рабoт</w:t>
            </w:r>
            <w:proofErr w:type="spellEnd"/>
            <w:r w:rsidRPr="00F0214F">
              <w:rPr>
                <w:color w:val="000000"/>
                <w:sz w:val="24"/>
                <w:szCs w:val="24"/>
                <w:lang w:eastAsia="ru-RU"/>
              </w:rPr>
              <w:t xml:space="preserve"> и услуг для </w:t>
            </w:r>
            <w:proofErr w:type="spellStart"/>
            <w:r w:rsidRPr="00F0214F">
              <w:rPr>
                <w:color w:val="000000"/>
                <w:sz w:val="24"/>
                <w:szCs w:val="24"/>
                <w:lang w:eastAsia="ru-RU"/>
              </w:rPr>
              <w:t>oбепечения</w:t>
            </w:r>
            <w:proofErr w:type="spellEnd"/>
            <w:r w:rsidRPr="00F0214F">
              <w:rPr>
                <w:color w:val="000000"/>
                <w:sz w:val="24"/>
                <w:szCs w:val="24"/>
                <w:lang w:eastAsia="ru-RU"/>
              </w:rPr>
              <w:t xml:space="preserve">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05</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03</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7770090780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117,00000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95,00000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109,09430</w:t>
            </w:r>
          </w:p>
        </w:tc>
      </w:tr>
      <w:tr w:rsidR="00F0214F" w:rsidRPr="00E50ED2" w:rsidTr="00F0214F">
        <w:trPr>
          <w:trHeight w:val="662"/>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Выполнение функций органами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05</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03</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7770090780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77,00000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63,00000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91,00000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Расходы на выполнение работ, оказание услуг</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05</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03</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7770090780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225</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40,00000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28,00000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47,00000</w:t>
            </w:r>
          </w:p>
        </w:tc>
      </w:tr>
      <w:tr w:rsidR="00F0214F" w:rsidRPr="00E50ED2" w:rsidTr="00F0214F">
        <w:trPr>
          <w:trHeight w:val="218"/>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Прочие работы, услуги</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05</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03</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7770090780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226</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32,00000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32,00000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35,00000</w:t>
            </w:r>
          </w:p>
        </w:tc>
      </w:tr>
      <w:tr w:rsidR="00F0214F" w:rsidRPr="00E50ED2" w:rsidTr="00F0214F">
        <w:trPr>
          <w:trHeight w:val="218"/>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Прочие расходы</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05</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03</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7770090780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290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3,00000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9,00000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Поступление нефинансовых активов</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05</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03</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7770090780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300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40,00000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32,00000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18,09430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Увеличение стоимости основных средств</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05</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03</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7770090780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310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Увеличение стоимости материальных запасов</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05</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03</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7770090780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340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40,00000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32,00000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18,09430</w:t>
            </w:r>
          </w:p>
        </w:tc>
      </w:tr>
      <w:tr w:rsidR="00F0214F" w:rsidRPr="00E50ED2" w:rsidTr="00F0214F">
        <w:trPr>
          <w:trHeight w:val="218"/>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iCs/>
                <w:color w:val="000000"/>
                <w:sz w:val="24"/>
                <w:szCs w:val="24"/>
                <w:lang w:eastAsia="ru-RU"/>
              </w:rPr>
            </w:pPr>
            <w:r w:rsidRPr="00F0214F">
              <w:rPr>
                <w:bCs/>
                <w:iCs/>
                <w:color w:val="000000"/>
                <w:sz w:val="24"/>
                <w:szCs w:val="24"/>
                <w:lang w:eastAsia="ru-RU"/>
              </w:rPr>
              <w:t>Уличное освещение</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05</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03</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7770090830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53,00000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45,40000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54,20000</w:t>
            </w:r>
          </w:p>
        </w:tc>
      </w:tr>
      <w:tr w:rsidR="00F0214F" w:rsidRPr="00E50ED2" w:rsidTr="00F0214F">
        <w:trPr>
          <w:trHeight w:val="883"/>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roofErr w:type="spellStart"/>
            <w:r w:rsidRPr="00F0214F">
              <w:rPr>
                <w:color w:val="000000"/>
                <w:sz w:val="24"/>
                <w:szCs w:val="24"/>
                <w:lang w:eastAsia="ru-RU"/>
              </w:rPr>
              <w:lastRenderedPageBreak/>
              <w:t>Пр</w:t>
            </w:r>
            <w:proofErr w:type="gramStart"/>
            <w:r w:rsidRPr="00F0214F">
              <w:rPr>
                <w:color w:val="000000"/>
                <w:sz w:val="24"/>
                <w:szCs w:val="24"/>
                <w:lang w:eastAsia="ru-RU"/>
              </w:rPr>
              <w:t>o</w:t>
            </w:r>
            <w:proofErr w:type="gramEnd"/>
            <w:r w:rsidRPr="00F0214F">
              <w:rPr>
                <w:color w:val="000000"/>
                <w:sz w:val="24"/>
                <w:szCs w:val="24"/>
                <w:lang w:eastAsia="ru-RU"/>
              </w:rPr>
              <w:t>чая</w:t>
            </w:r>
            <w:proofErr w:type="spellEnd"/>
            <w:r w:rsidRPr="00F0214F">
              <w:rPr>
                <w:color w:val="000000"/>
                <w:sz w:val="24"/>
                <w:szCs w:val="24"/>
                <w:lang w:eastAsia="ru-RU"/>
              </w:rPr>
              <w:t xml:space="preserve"> закупка </w:t>
            </w:r>
            <w:proofErr w:type="spellStart"/>
            <w:r w:rsidRPr="00F0214F">
              <w:rPr>
                <w:color w:val="000000"/>
                <w:sz w:val="24"/>
                <w:szCs w:val="24"/>
                <w:lang w:eastAsia="ru-RU"/>
              </w:rPr>
              <w:t>тoварoв</w:t>
            </w:r>
            <w:proofErr w:type="spellEnd"/>
            <w:r w:rsidRPr="00F0214F">
              <w:rPr>
                <w:color w:val="000000"/>
                <w:sz w:val="24"/>
                <w:szCs w:val="24"/>
                <w:lang w:eastAsia="ru-RU"/>
              </w:rPr>
              <w:t xml:space="preserve">, </w:t>
            </w:r>
            <w:proofErr w:type="spellStart"/>
            <w:r w:rsidRPr="00F0214F">
              <w:rPr>
                <w:color w:val="000000"/>
                <w:sz w:val="24"/>
                <w:szCs w:val="24"/>
                <w:lang w:eastAsia="ru-RU"/>
              </w:rPr>
              <w:t>рабoт</w:t>
            </w:r>
            <w:proofErr w:type="spellEnd"/>
            <w:r w:rsidRPr="00F0214F">
              <w:rPr>
                <w:color w:val="000000"/>
                <w:sz w:val="24"/>
                <w:szCs w:val="24"/>
                <w:lang w:eastAsia="ru-RU"/>
              </w:rPr>
              <w:t xml:space="preserve"> и услуг для </w:t>
            </w:r>
            <w:proofErr w:type="spellStart"/>
            <w:r w:rsidRPr="00F0214F">
              <w:rPr>
                <w:color w:val="000000"/>
                <w:sz w:val="24"/>
                <w:szCs w:val="24"/>
                <w:lang w:eastAsia="ru-RU"/>
              </w:rPr>
              <w:t>oбепечения</w:t>
            </w:r>
            <w:proofErr w:type="spellEnd"/>
            <w:r w:rsidRPr="00F0214F">
              <w:rPr>
                <w:color w:val="000000"/>
                <w:sz w:val="24"/>
                <w:szCs w:val="24"/>
                <w:lang w:eastAsia="ru-RU"/>
              </w:rPr>
              <w:t xml:space="preserve">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05</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03</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7770090830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53,00000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45,40000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54,20000</w:t>
            </w:r>
          </w:p>
        </w:tc>
      </w:tr>
      <w:tr w:rsidR="00F0214F" w:rsidRPr="00E50ED2" w:rsidTr="00F0214F">
        <w:trPr>
          <w:trHeight w:val="662"/>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Выполнение функций органами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05</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03</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7770090830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220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53,00000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45,40000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54,20000</w:t>
            </w:r>
          </w:p>
        </w:tc>
      </w:tr>
      <w:tr w:rsidR="00F0214F" w:rsidRPr="00E50ED2" w:rsidTr="00F0214F">
        <w:trPr>
          <w:trHeight w:val="218"/>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Транспортные услуги</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05</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03</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7770090830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222</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p>
        </w:tc>
      </w:tr>
      <w:tr w:rsidR="00F0214F" w:rsidRPr="00E50ED2" w:rsidTr="00F0214F">
        <w:trPr>
          <w:trHeight w:val="218"/>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Коммунальные услуги</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05</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03</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7770090830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223</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Арендная плата за пользование имуществом</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05</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03</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7770090830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224</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6,00000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8,40000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7,20000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roofErr w:type="spellStart"/>
            <w:r w:rsidRPr="00F0214F">
              <w:rPr>
                <w:color w:val="000000"/>
                <w:sz w:val="24"/>
                <w:szCs w:val="24"/>
                <w:lang w:eastAsia="ru-RU"/>
              </w:rPr>
              <w:t>Работа</w:t>
            </w:r>
            <w:proofErr w:type="gramStart"/>
            <w:r w:rsidRPr="00F0214F">
              <w:rPr>
                <w:color w:val="000000"/>
                <w:sz w:val="24"/>
                <w:szCs w:val="24"/>
                <w:lang w:eastAsia="ru-RU"/>
              </w:rPr>
              <w:t>,у</w:t>
            </w:r>
            <w:proofErr w:type="gramEnd"/>
            <w:r w:rsidRPr="00F0214F">
              <w:rPr>
                <w:color w:val="000000"/>
                <w:sz w:val="24"/>
                <w:szCs w:val="24"/>
                <w:lang w:eastAsia="ru-RU"/>
              </w:rPr>
              <w:t>слуги</w:t>
            </w:r>
            <w:proofErr w:type="spellEnd"/>
            <w:r w:rsidRPr="00F0214F">
              <w:rPr>
                <w:color w:val="000000"/>
                <w:sz w:val="24"/>
                <w:szCs w:val="24"/>
                <w:lang w:eastAsia="ru-RU"/>
              </w:rPr>
              <w:t xml:space="preserve"> по содержанию имущества</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05</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03</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7770090830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225</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47,00000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37,00000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47,00000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iCs/>
                <w:color w:val="000000"/>
                <w:sz w:val="24"/>
                <w:szCs w:val="24"/>
                <w:lang w:eastAsia="ru-RU"/>
              </w:rPr>
            </w:pPr>
            <w:r w:rsidRPr="00F0214F">
              <w:rPr>
                <w:bCs/>
                <w:iCs/>
                <w:color w:val="000000"/>
                <w:sz w:val="24"/>
                <w:szCs w:val="24"/>
                <w:lang w:eastAsia="ru-RU"/>
              </w:rPr>
              <w:t>Мероприятия по энергосбережению</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05</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03</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7770090870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0,00000</w:t>
            </w:r>
          </w:p>
        </w:tc>
      </w:tr>
      <w:tr w:rsidR="00F0214F" w:rsidRPr="00E50ED2" w:rsidTr="00F0214F">
        <w:trPr>
          <w:trHeight w:val="662"/>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roofErr w:type="spellStart"/>
            <w:r w:rsidRPr="00F0214F">
              <w:rPr>
                <w:color w:val="000000"/>
                <w:sz w:val="24"/>
                <w:szCs w:val="24"/>
                <w:lang w:eastAsia="ru-RU"/>
              </w:rPr>
              <w:t>Пр</w:t>
            </w:r>
            <w:proofErr w:type="gramStart"/>
            <w:r w:rsidRPr="00F0214F">
              <w:rPr>
                <w:color w:val="000000"/>
                <w:sz w:val="24"/>
                <w:szCs w:val="24"/>
                <w:lang w:eastAsia="ru-RU"/>
              </w:rPr>
              <w:t>o</w:t>
            </w:r>
            <w:proofErr w:type="gramEnd"/>
            <w:r w:rsidRPr="00F0214F">
              <w:rPr>
                <w:color w:val="000000"/>
                <w:sz w:val="24"/>
                <w:szCs w:val="24"/>
                <w:lang w:eastAsia="ru-RU"/>
              </w:rPr>
              <w:t>чая</w:t>
            </w:r>
            <w:proofErr w:type="spellEnd"/>
            <w:r w:rsidRPr="00F0214F">
              <w:rPr>
                <w:color w:val="000000"/>
                <w:sz w:val="24"/>
                <w:szCs w:val="24"/>
                <w:lang w:eastAsia="ru-RU"/>
              </w:rPr>
              <w:t xml:space="preserve"> закупка </w:t>
            </w:r>
            <w:proofErr w:type="spellStart"/>
            <w:r w:rsidRPr="00F0214F">
              <w:rPr>
                <w:color w:val="000000"/>
                <w:sz w:val="24"/>
                <w:szCs w:val="24"/>
                <w:lang w:eastAsia="ru-RU"/>
              </w:rPr>
              <w:t>тoварoв</w:t>
            </w:r>
            <w:proofErr w:type="spellEnd"/>
            <w:r w:rsidRPr="00F0214F">
              <w:rPr>
                <w:color w:val="000000"/>
                <w:sz w:val="24"/>
                <w:szCs w:val="24"/>
                <w:lang w:eastAsia="ru-RU"/>
              </w:rPr>
              <w:t xml:space="preserve">, </w:t>
            </w:r>
            <w:proofErr w:type="spellStart"/>
            <w:r w:rsidRPr="00F0214F">
              <w:rPr>
                <w:color w:val="000000"/>
                <w:sz w:val="24"/>
                <w:szCs w:val="24"/>
                <w:lang w:eastAsia="ru-RU"/>
              </w:rPr>
              <w:t>рабoт</w:t>
            </w:r>
            <w:proofErr w:type="spellEnd"/>
            <w:r w:rsidRPr="00F0214F">
              <w:rPr>
                <w:color w:val="000000"/>
                <w:sz w:val="24"/>
                <w:szCs w:val="24"/>
                <w:lang w:eastAsia="ru-RU"/>
              </w:rPr>
              <w:t xml:space="preserve">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05</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03</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7770090870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Поступление нефинансовых активов</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05</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03</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7770090870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300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Увеличение стоимости материальных запасов</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05</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03</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7770090870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244</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340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0,00000</w:t>
            </w:r>
          </w:p>
        </w:tc>
      </w:tr>
      <w:tr w:rsidR="00F0214F" w:rsidRPr="00E50ED2" w:rsidTr="00F0214F">
        <w:trPr>
          <w:trHeight w:val="218"/>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color w:val="000000"/>
                <w:sz w:val="24"/>
                <w:szCs w:val="24"/>
                <w:lang w:eastAsia="ru-RU"/>
              </w:rPr>
            </w:pPr>
            <w:r w:rsidRPr="00F0214F">
              <w:rPr>
                <w:bCs/>
                <w:color w:val="000000"/>
                <w:sz w:val="24"/>
                <w:szCs w:val="24"/>
                <w:lang w:eastAsia="ru-RU"/>
              </w:rPr>
              <w:t>ОБРАЗОВАНИЕ</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color w:val="000000"/>
                <w:sz w:val="24"/>
                <w:szCs w:val="24"/>
                <w:lang w:eastAsia="ru-RU"/>
              </w:rPr>
            </w:pPr>
            <w:r w:rsidRPr="00F0214F">
              <w:rPr>
                <w:bCs/>
                <w:color w:val="000000"/>
                <w:sz w:val="24"/>
                <w:szCs w:val="24"/>
                <w:lang w:eastAsia="ru-RU"/>
              </w:rPr>
              <w:t>07</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color w:val="000000"/>
                <w:sz w:val="24"/>
                <w:szCs w:val="24"/>
                <w:lang w:eastAsia="ru-RU"/>
              </w:rPr>
            </w:pPr>
            <w:r w:rsidRPr="00F0214F">
              <w:rPr>
                <w:bCs/>
                <w:color w:val="000000"/>
                <w:sz w:val="24"/>
                <w:szCs w:val="24"/>
                <w:lang w:eastAsia="ru-RU"/>
              </w:rPr>
              <w:t>00</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0000000000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1,01000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1,01000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1,01000</w:t>
            </w:r>
          </w:p>
        </w:tc>
      </w:tr>
      <w:tr w:rsidR="00F0214F" w:rsidRPr="00E50ED2" w:rsidTr="00F0214F">
        <w:trPr>
          <w:trHeight w:val="468"/>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color w:val="000000"/>
                <w:sz w:val="24"/>
                <w:szCs w:val="24"/>
                <w:lang w:eastAsia="ru-RU"/>
              </w:rPr>
            </w:pPr>
            <w:r w:rsidRPr="00F0214F">
              <w:rPr>
                <w:bCs/>
                <w:color w:val="000000"/>
                <w:sz w:val="24"/>
                <w:szCs w:val="24"/>
                <w:lang w:eastAsia="ru-RU"/>
              </w:rPr>
              <w:t>Молодежная политика и оздоровление детей</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color w:val="000000"/>
                <w:sz w:val="24"/>
                <w:szCs w:val="24"/>
                <w:lang w:eastAsia="ru-RU"/>
              </w:rPr>
            </w:pPr>
            <w:r w:rsidRPr="00F0214F">
              <w:rPr>
                <w:bCs/>
                <w:color w:val="000000"/>
                <w:sz w:val="24"/>
                <w:szCs w:val="24"/>
                <w:lang w:eastAsia="ru-RU"/>
              </w:rPr>
              <w:t>07</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color w:val="000000"/>
                <w:sz w:val="24"/>
                <w:szCs w:val="24"/>
                <w:lang w:eastAsia="ru-RU"/>
              </w:rPr>
            </w:pPr>
            <w:r w:rsidRPr="00F0214F">
              <w:rPr>
                <w:bCs/>
                <w:color w:val="000000"/>
                <w:sz w:val="24"/>
                <w:szCs w:val="24"/>
                <w:lang w:eastAsia="ru-RU"/>
              </w:rPr>
              <w:t>07</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0000000000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1,01000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1,01000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1,01000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color w:val="000000"/>
                <w:sz w:val="24"/>
                <w:szCs w:val="24"/>
                <w:lang w:eastAsia="ru-RU"/>
              </w:rPr>
            </w:pPr>
            <w:r w:rsidRPr="00F0214F">
              <w:rPr>
                <w:bCs/>
                <w:color w:val="000000"/>
                <w:sz w:val="24"/>
                <w:szCs w:val="24"/>
                <w:lang w:eastAsia="ru-RU"/>
              </w:rPr>
              <w:t>Межбюджетные трансферты</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color w:val="000000"/>
                <w:sz w:val="24"/>
                <w:szCs w:val="24"/>
                <w:lang w:eastAsia="ru-RU"/>
              </w:rPr>
            </w:pPr>
            <w:r w:rsidRPr="00F0214F">
              <w:rPr>
                <w:bCs/>
                <w:color w:val="000000"/>
                <w:sz w:val="24"/>
                <w:szCs w:val="24"/>
                <w:lang w:eastAsia="ru-RU"/>
              </w:rPr>
              <w:t>07</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color w:val="000000"/>
                <w:sz w:val="24"/>
                <w:szCs w:val="24"/>
                <w:lang w:eastAsia="ru-RU"/>
              </w:rPr>
            </w:pPr>
            <w:r w:rsidRPr="00F0214F">
              <w:rPr>
                <w:bCs/>
                <w:color w:val="000000"/>
                <w:sz w:val="24"/>
                <w:szCs w:val="24"/>
                <w:lang w:eastAsia="ru-RU"/>
              </w:rPr>
              <w:t>07</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7750000000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1,01000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1,01000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1,01000</w:t>
            </w:r>
          </w:p>
        </w:tc>
      </w:tr>
      <w:tr w:rsidR="00F0214F" w:rsidRPr="00E50ED2" w:rsidTr="00F0214F">
        <w:trPr>
          <w:trHeight w:val="410"/>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i/>
                <w:iCs/>
                <w:color w:val="000000"/>
                <w:sz w:val="24"/>
                <w:szCs w:val="24"/>
                <w:lang w:eastAsia="ru-RU"/>
              </w:rPr>
            </w:pPr>
            <w:r w:rsidRPr="00F0214F">
              <w:rPr>
                <w:bCs/>
                <w:iCs/>
                <w:color w:val="000000"/>
                <w:sz w:val="24"/>
                <w:szCs w:val="24"/>
                <w:lang w:eastAsia="ru-RU"/>
              </w:rPr>
              <w:t xml:space="preserve">Межбюджетные трансферты  на  выполнение части полномочий по </w:t>
            </w:r>
            <w:proofErr w:type="spellStart"/>
            <w:proofErr w:type="gramStart"/>
            <w:r w:rsidRPr="00F0214F">
              <w:rPr>
                <w:bCs/>
                <w:iCs/>
                <w:color w:val="000000"/>
                <w:sz w:val="24"/>
                <w:szCs w:val="24"/>
                <w:lang w:eastAsia="ru-RU"/>
              </w:rPr>
              <w:t>o</w:t>
            </w:r>
            <w:proofErr w:type="gramEnd"/>
            <w:r w:rsidRPr="00F0214F">
              <w:rPr>
                <w:bCs/>
                <w:iCs/>
                <w:color w:val="000000"/>
                <w:sz w:val="24"/>
                <w:szCs w:val="24"/>
                <w:lang w:eastAsia="ru-RU"/>
              </w:rPr>
              <w:t>рганизации</w:t>
            </w:r>
            <w:proofErr w:type="spellEnd"/>
            <w:r w:rsidRPr="00F0214F">
              <w:rPr>
                <w:bCs/>
                <w:iCs/>
                <w:color w:val="000000"/>
                <w:sz w:val="24"/>
                <w:szCs w:val="24"/>
                <w:lang w:eastAsia="ru-RU"/>
              </w:rPr>
              <w:t xml:space="preserve"> и </w:t>
            </w:r>
            <w:proofErr w:type="spellStart"/>
            <w:r w:rsidRPr="00F0214F">
              <w:rPr>
                <w:bCs/>
                <w:iCs/>
                <w:color w:val="000000"/>
                <w:sz w:val="24"/>
                <w:szCs w:val="24"/>
                <w:lang w:eastAsia="ru-RU"/>
              </w:rPr>
              <w:t>oсуществлению</w:t>
            </w:r>
            <w:proofErr w:type="spellEnd"/>
            <w:r w:rsidRPr="00F0214F">
              <w:rPr>
                <w:bCs/>
                <w:iCs/>
                <w:color w:val="000000"/>
                <w:sz w:val="24"/>
                <w:szCs w:val="24"/>
                <w:lang w:eastAsia="ru-RU"/>
              </w:rPr>
              <w:t xml:space="preserve"> </w:t>
            </w:r>
            <w:proofErr w:type="spellStart"/>
            <w:r w:rsidRPr="00F0214F">
              <w:rPr>
                <w:bCs/>
                <w:iCs/>
                <w:color w:val="000000"/>
                <w:sz w:val="24"/>
                <w:szCs w:val="24"/>
                <w:lang w:eastAsia="ru-RU"/>
              </w:rPr>
              <w:t>мерoприятий</w:t>
            </w:r>
            <w:proofErr w:type="spellEnd"/>
            <w:r w:rsidRPr="00F0214F">
              <w:rPr>
                <w:bCs/>
                <w:iCs/>
                <w:color w:val="000000"/>
                <w:sz w:val="24"/>
                <w:szCs w:val="24"/>
                <w:lang w:eastAsia="ru-RU"/>
              </w:rPr>
              <w:t xml:space="preserve"> </w:t>
            </w:r>
            <w:proofErr w:type="spellStart"/>
            <w:r w:rsidRPr="00F0214F">
              <w:rPr>
                <w:bCs/>
                <w:iCs/>
                <w:color w:val="000000"/>
                <w:sz w:val="24"/>
                <w:szCs w:val="24"/>
                <w:lang w:eastAsia="ru-RU"/>
              </w:rPr>
              <w:t>пo</w:t>
            </w:r>
            <w:proofErr w:type="spellEnd"/>
            <w:r w:rsidRPr="00F0214F">
              <w:rPr>
                <w:bCs/>
                <w:iCs/>
                <w:color w:val="000000"/>
                <w:sz w:val="24"/>
                <w:szCs w:val="24"/>
                <w:lang w:eastAsia="ru-RU"/>
              </w:rPr>
              <w:t xml:space="preserve"> </w:t>
            </w:r>
            <w:proofErr w:type="spellStart"/>
            <w:r w:rsidRPr="00F0214F">
              <w:rPr>
                <w:bCs/>
                <w:iCs/>
                <w:color w:val="000000"/>
                <w:sz w:val="24"/>
                <w:szCs w:val="24"/>
                <w:lang w:eastAsia="ru-RU"/>
              </w:rPr>
              <w:t>рабoте</w:t>
            </w:r>
            <w:proofErr w:type="spellEnd"/>
            <w:r w:rsidRPr="00F0214F">
              <w:rPr>
                <w:bCs/>
                <w:iCs/>
                <w:color w:val="000000"/>
                <w:sz w:val="24"/>
                <w:szCs w:val="24"/>
                <w:lang w:eastAsia="ru-RU"/>
              </w:rPr>
              <w:t xml:space="preserve"> с детьми и </w:t>
            </w:r>
            <w:proofErr w:type="spellStart"/>
            <w:r w:rsidRPr="00F0214F">
              <w:rPr>
                <w:bCs/>
                <w:iCs/>
                <w:color w:val="000000"/>
                <w:sz w:val="24"/>
                <w:szCs w:val="24"/>
                <w:lang w:eastAsia="ru-RU"/>
              </w:rPr>
              <w:t>мoлодежью</w:t>
            </w:r>
            <w:proofErr w:type="spellEnd"/>
            <w:r w:rsidRPr="00F0214F">
              <w:rPr>
                <w:bCs/>
                <w:iCs/>
                <w:color w:val="000000"/>
                <w:sz w:val="24"/>
                <w:szCs w:val="24"/>
                <w:lang w:eastAsia="ru-RU"/>
              </w:rPr>
              <w:t xml:space="preserve"> в </w:t>
            </w:r>
            <w:proofErr w:type="spellStart"/>
            <w:r w:rsidRPr="00F0214F">
              <w:rPr>
                <w:bCs/>
                <w:iCs/>
                <w:color w:val="000000"/>
                <w:sz w:val="24"/>
                <w:szCs w:val="24"/>
                <w:lang w:eastAsia="ru-RU"/>
              </w:rPr>
              <w:t>пoселении</w:t>
            </w:r>
            <w:proofErr w:type="spellEnd"/>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iCs/>
                <w:color w:val="000000"/>
                <w:sz w:val="24"/>
                <w:szCs w:val="24"/>
                <w:lang w:eastAsia="ru-RU"/>
              </w:rPr>
            </w:pPr>
            <w:r w:rsidRPr="00F0214F">
              <w:rPr>
                <w:bCs/>
                <w:iCs/>
                <w:color w:val="000000"/>
                <w:sz w:val="24"/>
                <w:szCs w:val="24"/>
                <w:lang w:eastAsia="ru-RU"/>
              </w:rPr>
              <w:t>07</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iCs/>
                <w:color w:val="000000"/>
                <w:sz w:val="24"/>
                <w:szCs w:val="24"/>
                <w:lang w:eastAsia="ru-RU"/>
              </w:rPr>
            </w:pPr>
            <w:r w:rsidRPr="00F0214F">
              <w:rPr>
                <w:bCs/>
                <w:iCs/>
                <w:color w:val="000000"/>
                <w:sz w:val="24"/>
                <w:szCs w:val="24"/>
                <w:lang w:eastAsia="ru-RU"/>
              </w:rPr>
              <w:t>07</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7750060080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1,01000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1,01000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1,01000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 xml:space="preserve"> Иные межбюджетные трансферты</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07</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07</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7750060080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540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1,01000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1,01000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1,01000</w:t>
            </w:r>
          </w:p>
        </w:tc>
      </w:tr>
      <w:tr w:rsidR="00F0214F" w:rsidRPr="00E50ED2" w:rsidTr="00F0214F">
        <w:trPr>
          <w:trHeight w:val="662"/>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Безвозмездные и безвозвратные перечисления  организациям</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07</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07</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7750060080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540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250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1,01000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1,01000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1,01000</w:t>
            </w:r>
          </w:p>
        </w:tc>
      </w:tr>
      <w:tr w:rsidR="00F0214F" w:rsidRPr="00E50ED2" w:rsidTr="00F0214F">
        <w:trPr>
          <w:trHeight w:val="883"/>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Перечисления другим бюджетам бюджетной системы Российской Федерации</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07</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07</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7750060080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540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251</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1,01000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1,01000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1,01000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color w:val="000000"/>
                <w:sz w:val="24"/>
                <w:szCs w:val="24"/>
                <w:lang w:eastAsia="ru-RU"/>
              </w:rPr>
            </w:pPr>
            <w:r w:rsidRPr="00F0214F">
              <w:rPr>
                <w:bCs/>
                <w:color w:val="000000"/>
                <w:sz w:val="24"/>
                <w:szCs w:val="24"/>
                <w:lang w:eastAsia="ru-RU"/>
              </w:rPr>
              <w:t>КУЛЬТУРА   И КИНЕМАТОРГАФИЯ</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color w:val="000000"/>
                <w:sz w:val="24"/>
                <w:szCs w:val="24"/>
                <w:lang w:eastAsia="ru-RU"/>
              </w:rPr>
            </w:pPr>
            <w:r w:rsidRPr="00F0214F">
              <w:rPr>
                <w:bCs/>
                <w:color w:val="000000"/>
                <w:sz w:val="24"/>
                <w:szCs w:val="24"/>
                <w:lang w:eastAsia="ru-RU"/>
              </w:rPr>
              <w:t>08</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color w:val="000000"/>
                <w:sz w:val="24"/>
                <w:szCs w:val="24"/>
                <w:lang w:eastAsia="ru-RU"/>
              </w:rPr>
            </w:pPr>
            <w:r w:rsidRPr="00F0214F">
              <w:rPr>
                <w:bCs/>
                <w:color w:val="000000"/>
                <w:sz w:val="24"/>
                <w:szCs w:val="24"/>
                <w:lang w:eastAsia="ru-RU"/>
              </w:rPr>
              <w:t>00</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0000000000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1041,95550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1041,95550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1041,95550</w:t>
            </w:r>
          </w:p>
        </w:tc>
      </w:tr>
      <w:tr w:rsidR="00F0214F" w:rsidRPr="00E50ED2" w:rsidTr="00F0214F">
        <w:trPr>
          <w:trHeight w:val="262"/>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color w:val="000000"/>
                <w:sz w:val="24"/>
                <w:szCs w:val="24"/>
                <w:lang w:eastAsia="ru-RU"/>
              </w:rPr>
            </w:pPr>
            <w:r w:rsidRPr="00F0214F">
              <w:rPr>
                <w:bCs/>
                <w:color w:val="000000"/>
                <w:sz w:val="24"/>
                <w:szCs w:val="24"/>
                <w:lang w:eastAsia="ru-RU"/>
              </w:rPr>
              <w:t>Культура</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color w:val="000000"/>
                <w:sz w:val="24"/>
                <w:szCs w:val="24"/>
                <w:lang w:eastAsia="ru-RU"/>
              </w:rPr>
            </w:pPr>
            <w:r w:rsidRPr="00F0214F">
              <w:rPr>
                <w:bCs/>
                <w:color w:val="000000"/>
                <w:sz w:val="24"/>
                <w:szCs w:val="24"/>
                <w:lang w:eastAsia="ru-RU"/>
              </w:rPr>
              <w:t>08</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color w:val="000000"/>
                <w:sz w:val="24"/>
                <w:szCs w:val="24"/>
                <w:lang w:eastAsia="ru-RU"/>
              </w:rPr>
            </w:pPr>
            <w:r w:rsidRPr="00F0214F">
              <w:rPr>
                <w:bCs/>
                <w:color w:val="000000"/>
                <w:sz w:val="24"/>
                <w:szCs w:val="24"/>
                <w:lang w:eastAsia="ru-RU"/>
              </w:rPr>
              <w:t>01</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0000000000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590,42650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590,42650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590,42650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color w:val="000000"/>
                <w:sz w:val="24"/>
                <w:szCs w:val="24"/>
                <w:lang w:eastAsia="ru-RU"/>
              </w:rPr>
            </w:pPr>
            <w:proofErr w:type="spellStart"/>
            <w:r w:rsidRPr="00F0214F">
              <w:rPr>
                <w:bCs/>
                <w:color w:val="000000"/>
                <w:sz w:val="24"/>
                <w:szCs w:val="24"/>
                <w:lang w:eastAsia="ru-RU"/>
              </w:rPr>
              <w:t>Непр</w:t>
            </w:r>
            <w:proofErr w:type="gramStart"/>
            <w:r w:rsidRPr="00F0214F">
              <w:rPr>
                <w:bCs/>
                <w:color w:val="000000"/>
                <w:sz w:val="24"/>
                <w:szCs w:val="24"/>
                <w:lang w:eastAsia="ru-RU"/>
              </w:rPr>
              <w:t>o</w:t>
            </w:r>
            <w:proofErr w:type="gramEnd"/>
            <w:r w:rsidRPr="00F0214F">
              <w:rPr>
                <w:bCs/>
                <w:color w:val="000000"/>
                <w:sz w:val="24"/>
                <w:szCs w:val="24"/>
                <w:lang w:eastAsia="ru-RU"/>
              </w:rPr>
              <w:t>граммные</w:t>
            </w:r>
            <w:proofErr w:type="spellEnd"/>
            <w:r w:rsidRPr="00F0214F">
              <w:rPr>
                <w:bCs/>
                <w:color w:val="000000"/>
                <w:sz w:val="24"/>
                <w:szCs w:val="24"/>
                <w:lang w:eastAsia="ru-RU"/>
              </w:rPr>
              <w:t xml:space="preserve"> </w:t>
            </w:r>
            <w:proofErr w:type="spellStart"/>
            <w:r w:rsidRPr="00F0214F">
              <w:rPr>
                <w:bCs/>
                <w:color w:val="000000"/>
                <w:sz w:val="24"/>
                <w:szCs w:val="24"/>
                <w:lang w:eastAsia="ru-RU"/>
              </w:rPr>
              <w:lastRenderedPageBreak/>
              <w:t>мерoприятия</w:t>
            </w:r>
            <w:proofErr w:type="spellEnd"/>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lastRenderedPageBreak/>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color w:val="000000"/>
                <w:sz w:val="24"/>
                <w:szCs w:val="24"/>
                <w:lang w:eastAsia="ru-RU"/>
              </w:rPr>
            </w:pPr>
            <w:r w:rsidRPr="00F0214F">
              <w:rPr>
                <w:bCs/>
                <w:color w:val="000000"/>
                <w:sz w:val="24"/>
                <w:szCs w:val="24"/>
                <w:lang w:eastAsia="ru-RU"/>
              </w:rPr>
              <w:t>08</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color w:val="000000"/>
                <w:sz w:val="24"/>
                <w:szCs w:val="24"/>
                <w:lang w:eastAsia="ru-RU"/>
              </w:rPr>
            </w:pPr>
            <w:r w:rsidRPr="00F0214F">
              <w:rPr>
                <w:bCs/>
                <w:color w:val="000000"/>
                <w:sz w:val="24"/>
                <w:szCs w:val="24"/>
                <w:lang w:eastAsia="ru-RU"/>
              </w:rPr>
              <w:t>01</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7700000000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590,42650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590,42650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590,42650</w:t>
            </w:r>
          </w:p>
        </w:tc>
      </w:tr>
      <w:tr w:rsidR="00F0214F" w:rsidRPr="00E50ED2" w:rsidTr="00F0214F">
        <w:trPr>
          <w:trHeight w:val="218"/>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lastRenderedPageBreak/>
              <w:t>Межбюджетные трансферты</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08</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01</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7750000000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590,42650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590,42650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590,42650</w:t>
            </w:r>
          </w:p>
        </w:tc>
      </w:tr>
      <w:tr w:rsidR="00F0214F" w:rsidRPr="00E50ED2" w:rsidTr="00F0214F">
        <w:trPr>
          <w:trHeight w:val="551"/>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iCs/>
                <w:color w:val="000000"/>
                <w:sz w:val="24"/>
                <w:szCs w:val="24"/>
                <w:lang w:eastAsia="ru-RU"/>
              </w:rPr>
            </w:pPr>
            <w:r w:rsidRPr="00F0214F">
              <w:rPr>
                <w:bCs/>
                <w:iCs/>
                <w:color w:val="000000"/>
                <w:sz w:val="24"/>
                <w:szCs w:val="24"/>
                <w:lang w:eastAsia="ru-RU"/>
              </w:rPr>
              <w:t xml:space="preserve">Межбюджетные трансферты  на выполнение полномочий поселений </w:t>
            </w:r>
            <w:proofErr w:type="spellStart"/>
            <w:r w:rsidRPr="00F0214F">
              <w:rPr>
                <w:bCs/>
                <w:iCs/>
                <w:color w:val="000000"/>
                <w:sz w:val="24"/>
                <w:szCs w:val="24"/>
                <w:lang w:eastAsia="ru-RU"/>
              </w:rPr>
              <w:t>п</w:t>
            </w:r>
            <w:proofErr w:type="gramStart"/>
            <w:r w:rsidRPr="00F0214F">
              <w:rPr>
                <w:bCs/>
                <w:iCs/>
                <w:color w:val="000000"/>
                <w:sz w:val="24"/>
                <w:szCs w:val="24"/>
                <w:lang w:eastAsia="ru-RU"/>
              </w:rPr>
              <w:t>o</w:t>
            </w:r>
            <w:proofErr w:type="spellEnd"/>
            <w:proofErr w:type="gramEnd"/>
            <w:r w:rsidRPr="00F0214F">
              <w:rPr>
                <w:bCs/>
                <w:iCs/>
                <w:color w:val="000000"/>
                <w:sz w:val="24"/>
                <w:szCs w:val="24"/>
                <w:lang w:eastAsia="ru-RU"/>
              </w:rPr>
              <w:t xml:space="preserve"> </w:t>
            </w:r>
            <w:proofErr w:type="spellStart"/>
            <w:r w:rsidRPr="00F0214F">
              <w:rPr>
                <w:bCs/>
                <w:iCs/>
                <w:color w:val="000000"/>
                <w:sz w:val="24"/>
                <w:szCs w:val="24"/>
                <w:lang w:eastAsia="ru-RU"/>
              </w:rPr>
              <w:t>сoзданию</w:t>
            </w:r>
            <w:proofErr w:type="spellEnd"/>
            <w:r w:rsidRPr="00F0214F">
              <w:rPr>
                <w:bCs/>
                <w:iCs/>
                <w:color w:val="000000"/>
                <w:sz w:val="24"/>
                <w:szCs w:val="24"/>
                <w:lang w:eastAsia="ru-RU"/>
              </w:rPr>
              <w:t xml:space="preserve"> </w:t>
            </w:r>
            <w:proofErr w:type="spellStart"/>
            <w:r w:rsidRPr="00F0214F">
              <w:rPr>
                <w:bCs/>
                <w:iCs/>
                <w:color w:val="000000"/>
                <w:sz w:val="24"/>
                <w:szCs w:val="24"/>
                <w:lang w:eastAsia="ru-RU"/>
              </w:rPr>
              <w:t>услoвий</w:t>
            </w:r>
            <w:proofErr w:type="spellEnd"/>
            <w:r w:rsidRPr="00F0214F">
              <w:rPr>
                <w:bCs/>
                <w:iCs/>
                <w:color w:val="000000"/>
                <w:sz w:val="24"/>
                <w:szCs w:val="24"/>
                <w:lang w:eastAsia="ru-RU"/>
              </w:rPr>
              <w:t xml:space="preserve"> для </w:t>
            </w:r>
            <w:proofErr w:type="spellStart"/>
            <w:r w:rsidRPr="00F0214F">
              <w:rPr>
                <w:bCs/>
                <w:iCs/>
                <w:color w:val="000000"/>
                <w:sz w:val="24"/>
                <w:szCs w:val="24"/>
                <w:lang w:eastAsia="ru-RU"/>
              </w:rPr>
              <w:t>oрганизаций</w:t>
            </w:r>
            <w:proofErr w:type="spellEnd"/>
            <w:r w:rsidRPr="00F0214F">
              <w:rPr>
                <w:bCs/>
                <w:iCs/>
                <w:color w:val="000000"/>
                <w:sz w:val="24"/>
                <w:szCs w:val="24"/>
                <w:lang w:eastAsia="ru-RU"/>
              </w:rPr>
              <w:t xml:space="preserve"> </w:t>
            </w:r>
            <w:proofErr w:type="spellStart"/>
            <w:r w:rsidRPr="00F0214F">
              <w:rPr>
                <w:bCs/>
                <w:iCs/>
                <w:color w:val="000000"/>
                <w:sz w:val="24"/>
                <w:szCs w:val="24"/>
                <w:lang w:eastAsia="ru-RU"/>
              </w:rPr>
              <w:t>дoсуга</w:t>
            </w:r>
            <w:proofErr w:type="spellEnd"/>
            <w:r w:rsidRPr="00F0214F">
              <w:rPr>
                <w:bCs/>
                <w:iCs/>
                <w:color w:val="000000"/>
                <w:sz w:val="24"/>
                <w:szCs w:val="24"/>
                <w:lang w:eastAsia="ru-RU"/>
              </w:rPr>
              <w:t xml:space="preserve"> и </w:t>
            </w:r>
            <w:proofErr w:type="spellStart"/>
            <w:r w:rsidRPr="00F0214F">
              <w:rPr>
                <w:bCs/>
                <w:iCs/>
                <w:color w:val="000000"/>
                <w:sz w:val="24"/>
                <w:szCs w:val="24"/>
                <w:lang w:eastAsia="ru-RU"/>
              </w:rPr>
              <w:t>oбеспечения</w:t>
            </w:r>
            <w:proofErr w:type="spellEnd"/>
            <w:r w:rsidRPr="00F0214F">
              <w:rPr>
                <w:bCs/>
                <w:iCs/>
                <w:color w:val="000000"/>
                <w:sz w:val="24"/>
                <w:szCs w:val="24"/>
                <w:lang w:eastAsia="ru-RU"/>
              </w:rPr>
              <w:t xml:space="preserve"> жителей </w:t>
            </w:r>
            <w:proofErr w:type="spellStart"/>
            <w:r w:rsidRPr="00F0214F">
              <w:rPr>
                <w:bCs/>
                <w:iCs/>
                <w:color w:val="000000"/>
                <w:sz w:val="24"/>
                <w:szCs w:val="24"/>
                <w:lang w:eastAsia="ru-RU"/>
              </w:rPr>
              <w:t>пoселения</w:t>
            </w:r>
            <w:proofErr w:type="spellEnd"/>
            <w:r w:rsidRPr="00F0214F">
              <w:rPr>
                <w:bCs/>
                <w:iCs/>
                <w:color w:val="000000"/>
                <w:sz w:val="24"/>
                <w:szCs w:val="24"/>
                <w:lang w:eastAsia="ru-RU"/>
              </w:rPr>
              <w:t xml:space="preserve"> услугами </w:t>
            </w:r>
            <w:proofErr w:type="spellStart"/>
            <w:r w:rsidRPr="00F0214F">
              <w:rPr>
                <w:bCs/>
                <w:iCs/>
                <w:color w:val="000000"/>
                <w:sz w:val="24"/>
                <w:szCs w:val="24"/>
                <w:lang w:eastAsia="ru-RU"/>
              </w:rPr>
              <w:t>oрганизации</w:t>
            </w:r>
            <w:proofErr w:type="spellEnd"/>
            <w:r w:rsidRPr="00F0214F">
              <w:rPr>
                <w:bCs/>
                <w:iCs/>
                <w:color w:val="000000"/>
                <w:sz w:val="24"/>
                <w:szCs w:val="24"/>
                <w:lang w:eastAsia="ru-RU"/>
              </w:rPr>
              <w:t xml:space="preserve"> культуры</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iCs/>
                <w:color w:val="000000"/>
                <w:sz w:val="24"/>
                <w:szCs w:val="24"/>
                <w:lang w:eastAsia="ru-RU"/>
              </w:rPr>
            </w:pPr>
            <w:r w:rsidRPr="00F0214F">
              <w:rPr>
                <w:bCs/>
                <w:iCs/>
                <w:color w:val="000000"/>
                <w:sz w:val="24"/>
                <w:szCs w:val="24"/>
                <w:lang w:eastAsia="ru-RU"/>
              </w:rPr>
              <w:t>08</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iCs/>
                <w:color w:val="000000"/>
                <w:sz w:val="24"/>
                <w:szCs w:val="24"/>
                <w:lang w:eastAsia="ru-RU"/>
              </w:rPr>
            </w:pPr>
            <w:r w:rsidRPr="00F0214F">
              <w:rPr>
                <w:bCs/>
                <w:iCs/>
                <w:color w:val="000000"/>
                <w:sz w:val="24"/>
                <w:szCs w:val="24"/>
                <w:lang w:eastAsia="ru-RU"/>
              </w:rPr>
              <w:t>01</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7750060040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590,42650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590,42650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590,42650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 xml:space="preserve"> Иные межбюджетные трансферты</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08</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01</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7750060040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540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590,42650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590,42650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590,42650</w:t>
            </w:r>
          </w:p>
        </w:tc>
      </w:tr>
      <w:tr w:rsidR="00F0214F" w:rsidRPr="00E50ED2" w:rsidTr="00F0214F">
        <w:trPr>
          <w:trHeight w:val="662"/>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Безвозмездные и безвозвратные перечисления  организациям</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08</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01</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7750060040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540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250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590,42650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590,42650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590,42650</w:t>
            </w:r>
          </w:p>
        </w:tc>
      </w:tr>
      <w:tr w:rsidR="00F0214F" w:rsidRPr="00E50ED2" w:rsidTr="00F0214F">
        <w:trPr>
          <w:trHeight w:val="883"/>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Перечисления другим бюджетам бюджетной системы Российской Федерации</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08</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01</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7750060040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540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251</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590,42650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590,42650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590,42650</w:t>
            </w:r>
          </w:p>
        </w:tc>
      </w:tr>
      <w:tr w:rsidR="00F0214F" w:rsidRPr="00E50ED2" w:rsidTr="00F0214F">
        <w:trPr>
          <w:trHeight w:val="703"/>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color w:val="000000"/>
                <w:sz w:val="24"/>
                <w:szCs w:val="24"/>
                <w:lang w:eastAsia="ru-RU"/>
              </w:rPr>
            </w:pPr>
            <w:r w:rsidRPr="00F0214F">
              <w:rPr>
                <w:bCs/>
                <w:color w:val="000000"/>
                <w:sz w:val="24"/>
                <w:szCs w:val="24"/>
                <w:lang w:eastAsia="ru-RU"/>
              </w:rPr>
              <w:t xml:space="preserve">Другие вопросы в области </w:t>
            </w:r>
            <w:r>
              <w:rPr>
                <w:bCs/>
                <w:color w:val="000000"/>
                <w:sz w:val="24"/>
                <w:szCs w:val="24"/>
                <w:lang w:eastAsia="ru-RU"/>
              </w:rPr>
              <w:t>к</w:t>
            </w:r>
            <w:r w:rsidRPr="00F0214F">
              <w:rPr>
                <w:bCs/>
                <w:color w:val="000000"/>
                <w:sz w:val="24"/>
                <w:szCs w:val="24"/>
                <w:lang w:eastAsia="ru-RU"/>
              </w:rPr>
              <w:t xml:space="preserve">ультуры и </w:t>
            </w:r>
            <w:r>
              <w:rPr>
                <w:bCs/>
                <w:color w:val="000000"/>
                <w:sz w:val="24"/>
                <w:szCs w:val="24"/>
                <w:lang w:eastAsia="ru-RU"/>
              </w:rPr>
              <w:t>к</w:t>
            </w:r>
            <w:r w:rsidRPr="00F0214F">
              <w:rPr>
                <w:bCs/>
                <w:color w:val="000000"/>
                <w:sz w:val="24"/>
                <w:szCs w:val="24"/>
                <w:lang w:eastAsia="ru-RU"/>
              </w:rPr>
              <w:t>инематографии</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color w:val="000000"/>
                <w:sz w:val="24"/>
                <w:szCs w:val="24"/>
                <w:lang w:eastAsia="ru-RU"/>
              </w:rPr>
            </w:pPr>
            <w:r w:rsidRPr="00F0214F">
              <w:rPr>
                <w:bCs/>
                <w:color w:val="000000"/>
                <w:sz w:val="24"/>
                <w:szCs w:val="24"/>
                <w:lang w:eastAsia="ru-RU"/>
              </w:rPr>
              <w:t>08</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color w:val="000000"/>
                <w:sz w:val="24"/>
                <w:szCs w:val="24"/>
                <w:lang w:eastAsia="ru-RU"/>
              </w:rPr>
            </w:pPr>
            <w:r w:rsidRPr="00F0214F">
              <w:rPr>
                <w:bCs/>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0000000000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451,52900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451,52900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451,52900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roofErr w:type="spellStart"/>
            <w:r w:rsidRPr="00F0214F">
              <w:rPr>
                <w:color w:val="000000"/>
                <w:sz w:val="24"/>
                <w:szCs w:val="24"/>
                <w:lang w:eastAsia="ru-RU"/>
              </w:rPr>
              <w:t>Непр</w:t>
            </w:r>
            <w:proofErr w:type="gramStart"/>
            <w:r w:rsidRPr="00F0214F">
              <w:rPr>
                <w:color w:val="000000"/>
                <w:sz w:val="24"/>
                <w:szCs w:val="24"/>
                <w:lang w:eastAsia="ru-RU"/>
              </w:rPr>
              <w:t>o</w:t>
            </w:r>
            <w:proofErr w:type="gramEnd"/>
            <w:r w:rsidRPr="00F0214F">
              <w:rPr>
                <w:color w:val="000000"/>
                <w:sz w:val="24"/>
                <w:szCs w:val="24"/>
                <w:lang w:eastAsia="ru-RU"/>
              </w:rPr>
              <w:t>граммные</w:t>
            </w:r>
            <w:proofErr w:type="spellEnd"/>
            <w:r w:rsidRPr="00F0214F">
              <w:rPr>
                <w:color w:val="000000"/>
                <w:sz w:val="24"/>
                <w:szCs w:val="24"/>
                <w:lang w:eastAsia="ru-RU"/>
              </w:rPr>
              <w:t xml:space="preserve"> </w:t>
            </w:r>
            <w:proofErr w:type="spellStart"/>
            <w:r w:rsidRPr="00F0214F">
              <w:rPr>
                <w:color w:val="000000"/>
                <w:sz w:val="24"/>
                <w:szCs w:val="24"/>
                <w:lang w:eastAsia="ru-RU"/>
              </w:rPr>
              <w:t>мерoприятия</w:t>
            </w:r>
            <w:proofErr w:type="spellEnd"/>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08</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7700000000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451,52900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451,52900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451,52900</w:t>
            </w:r>
          </w:p>
        </w:tc>
      </w:tr>
      <w:tr w:rsidR="00F0214F" w:rsidRPr="00E50ED2" w:rsidTr="00F0214F">
        <w:trPr>
          <w:trHeight w:val="218"/>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Межбюджетные трансферты</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08</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7750000000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451,52900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451,52900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451,52900</w:t>
            </w:r>
          </w:p>
        </w:tc>
      </w:tr>
      <w:tr w:rsidR="00F0214F" w:rsidRPr="00E50ED2" w:rsidTr="00F0214F">
        <w:trPr>
          <w:trHeight w:val="551"/>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iCs/>
                <w:color w:val="000000"/>
                <w:sz w:val="24"/>
                <w:szCs w:val="24"/>
                <w:lang w:eastAsia="ru-RU"/>
              </w:rPr>
            </w:pPr>
            <w:r w:rsidRPr="00F0214F">
              <w:rPr>
                <w:bCs/>
                <w:iCs/>
                <w:color w:val="000000"/>
                <w:sz w:val="24"/>
                <w:szCs w:val="24"/>
                <w:lang w:eastAsia="ru-RU"/>
              </w:rPr>
              <w:t xml:space="preserve">Межбюджетные трансферты  на выполнение полномочий поселений </w:t>
            </w:r>
            <w:proofErr w:type="spellStart"/>
            <w:r w:rsidRPr="00F0214F">
              <w:rPr>
                <w:bCs/>
                <w:iCs/>
                <w:color w:val="000000"/>
                <w:sz w:val="24"/>
                <w:szCs w:val="24"/>
                <w:lang w:eastAsia="ru-RU"/>
              </w:rPr>
              <w:t>п</w:t>
            </w:r>
            <w:proofErr w:type="gramStart"/>
            <w:r w:rsidRPr="00F0214F">
              <w:rPr>
                <w:bCs/>
                <w:iCs/>
                <w:color w:val="000000"/>
                <w:sz w:val="24"/>
                <w:szCs w:val="24"/>
                <w:lang w:eastAsia="ru-RU"/>
              </w:rPr>
              <w:t>o</w:t>
            </w:r>
            <w:proofErr w:type="spellEnd"/>
            <w:proofErr w:type="gramEnd"/>
            <w:r w:rsidRPr="00F0214F">
              <w:rPr>
                <w:bCs/>
                <w:iCs/>
                <w:color w:val="000000"/>
                <w:sz w:val="24"/>
                <w:szCs w:val="24"/>
                <w:lang w:eastAsia="ru-RU"/>
              </w:rPr>
              <w:t xml:space="preserve"> </w:t>
            </w:r>
            <w:proofErr w:type="spellStart"/>
            <w:r w:rsidRPr="00F0214F">
              <w:rPr>
                <w:bCs/>
                <w:iCs/>
                <w:color w:val="000000"/>
                <w:sz w:val="24"/>
                <w:szCs w:val="24"/>
                <w:lang w:eastAsia="ru-RU"/>
              </w:rPr>
              <w:t>oбеспечению</w:t>
            </w:r>
            <w:proofErr w:type="spellEnd"/>
            <w:r w:rsidRPr="00F0214F">
              <w:rPr>
                <w:bCs/>
                <w:iCs/>
                <w:color w:val="000000"/>
                <w:sz w:val="24"/>
                <w:szCs w:val="24"/>
                <w:lang w:eastAsia="ru-RU"/>
              </w:rPr>
              <w:t xml:space="preserve"> деятельн</w:t>
            </w:r>
            <w:r w:rsidR="00E03783">
              <w:rPr>
                <w:bCs/>
                <w:iCs/>
                <w:color w:val="000000"/>
                <w:sz w:val="24"/>
                <w:szCs w:val="24"/>
                <w:lang w:eastAsia="ru-RU"/>
              </w:rPr>
              <w:t>о</w:t>
            </w:r>
            <w:r w:rsidRPr="00F0214F">
              <w:rPr>
                <w:bCs/>
                <w:iCs/>
                <w:color w:val="000000"/>
                <w:sz w:val="24"/>
                <w:szCs w:val="24"/>
                <w:lang w:eastAsia="ru-RU"/>
              </w:rPr>
              <w:t xml:space="preserve">сти аппарата управления </w:t>
            </w:r>
            <w:proofErr w:type="spellStart"/>
            <w:r w:rsidRPr="00F0214F">
              <w:rPr>
                <w:bCs/>
                <w:iCs/>
                <w:color w:val="000000"/>
                <w:sz w:val="24"/>
                <w:szCs w:val="24"/>
                <w:lang w:eastAsia="ru-RU"/>
              </w:rPr>
              <w:t>oтдела</w:t>
            </w:r>
            <w:proofErr w:type="spellEnd"/>
            <w:r w:rsidRPr="00F0214F">
              <w:rPr>
                <w:bCs/>
                <w:iCs/>
                <w:color w:val="000000"/>
                <w:sz w:val="24"/>
                <w:szCs w:val="24"/>
                <w:lang w:eastAsia="ru-RU"/>
              </w:rPr>
              <w:t xml:space="preserve"> культуры</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iCs/>
                <w:color w:val="000000"/>
                <w:sz w:val="24"/>
                <w:szCs w:val="24"/>
                <w:lang w:eastAsia="ru-RU"/>
              </w:rPr>
            </w:pPr>
            <w:r w:rsidRPr="00F0214F">
              <w:rPr>
                <w:bCs/>
                <w:iCs/>
                <w:color w:val="000000"/>
                <w:sz w:val="24"/>
                <w:szCs w:val="24"/>
                <w:lang w:eastAsia="ru-RU"/>
              </w:rPr>
              <w:t>08</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iCs/>
                <w:color w:val="000000"/>
                <w:sz w:val="24"/>
                <w:szCs w:val="24"/>
                <w:lang w:eastAsia="ru-RU"/>
              </w:rPr>
            </w:pPr>
            <w:r w:rsidRPr="00F0214F">
              <w:rPr>
                <w:bCs/>
                <w:iCs/>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7750060060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47,00000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47,00000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47,00000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 xml:space="preserve"> Иные межбюджетные трансферты</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08</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7750060060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540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47,00000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47,00000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47,00000</w:t>
            </w:r>
          </w:p>
        </w:tc>
      </w:tr>
      <w:tr w:rsidR="00F0214F" w:rsidRPr="00E50ED2" w:rsidTr="00F0214F">
        <w:trPr>
          <w:trHeight w:val="662"/>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Безвозмездные и безвозвратные перечисления  организациям</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08</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7750060060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540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250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47,00000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47,00000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47,00000</w:t>
            </w:r>
          </w:p>
        </w:tc>
      </w:tr>
      <w:tr w:rsidR="00F0214F" w:rsidRPr="00E50ED2" w:rsidTr="00F0214F">
        <w:trPr>
          <w:trHeight w:val="883"/>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Перечисления другим бюджетам бюджетной системы Российской Федерации</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08</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7750060060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540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251</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47,00000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47,00000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47,00000</w:t>
            </w:r>
          </w:p>
        </w:tc>
      </w:tr>
      <w:tr w:rsidR="00F0214F" w:rsidRPr="00E50ED2" w:rsidTr="00F0214F">
        <w:trPr>
          <w:trHeight w:val="410"/>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iCs/>
                <w:color w:val="000000"/>
                <w:sz w:val="24"/>
                <w:szCs w:val="24"/>
                <w:lang w:eastAsia="ru-RU"/>
              </w:rPr>
            </w:pPr>
            <w:r w:rsidRPr="00F0214F">
              <w:rPr>
                <w:bCs/>
                <w:iCs/>
                <w:color w:val="000000"/>
                <w:sz w:val="24"/>
                <w:szCs w:val="24"/>
                <w:lang w:eastAsia="ru-RU"/>
              </w:rPr>
              <w:t xml:space="preserve">Межбюджетные трансферты на выполнение полномочий поселений по созданию </w:t>
            </w:r>
            <w:r w:rsidRPr="00F0214F">
              <w:rPr>
                <w:bCs/>
                <w:iCs/>
                <w:color w:val="000000"/>
                <w:sz w:val="24"/>
                <w:szCs w:val="24"/>
                <w:lang w:eastAsia="ru-RU"/>
              </w:rPr>
              <w:lastRenderedPageBreak/>
              <w:t>условий для организации досуга и обеспечения жителей поселения услугами организаций культуры МКУ «Центр по обеспечению деятельности учреждений культуры»</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iCs/>
                <w:color w:val="000000"/>
                <w:sz w:val="24"/>
                <w:szCs w:val="24"/>
                <w:lang w:eastAsia="ru-RU"/>
              </w:rPr>
            </w:pPr>
            <w:r w:rsidRPr="00F0214F">
              <w:rPr>
                <w:bCs/>
                <w:iCs/>
                <w:color w:val="000000"/>
                <w:sz w:val="24"/>
                <w:szCs w:val="24"/>
                <w:lang w:eastAsia="ru-RU"/>
              </w:rPr>
              <w:lastRenderedPageBreak/>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iCs/>
                <w:color w:val="000000"/>
                <w:sz w:val="24"/>
                <w:szCs w:val="24"/>
                <w:lang w:eastAsia="ru-RU"/>
              </w:rPr>
            </w:pPr>
            <w:r w:rsidRPr="00F0214F">
              <w:rPr>
                <w:bCs/>
                <w:iCs/>
                <w:color w:val="000000"/>
                <w:sz w:val="24"/>
                <w:szCs w:val="24"/>
                <w:lang w:eastAsia="ru-RU"/>
              </w:rPr>
              <w:t>08</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iCs/>
                <w:color w:val="000000"/>
                <w:sz w:val="24"/>
                <w:szCs w:val="24"/>
                <w:lang w:eastAsia="ru-RU"/>
              </w:rPr>
            </w:pPr>
            <w:r w:rsidRPr="00F0214F">
              <w:rPr>
                <w:bCs/>
                <w:iCs/>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iCs/>
                <w:color w:val="000000"/>
                <w:sz w:val="24"/>
                <w:szCs w:val="24"/>
                <w:lang w:eastAsia="ru-RU"/>
              </w:rPr>
            </w:pPr>
            <w:r w:rsidRPr="00F0214F">
              <w:rPr>
                <w:bCs/>
                <w:iCs/>
                <w:color w:val="000000"/>
                <w:sz w:val="24"/>
                <w:szCs w:val="24"/>
                <w:lang w:eastAsia="ru-RU"/>
              </w:rPr>
              <w:t>7750060100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404,52900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404,52900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404,52900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lastRenderedPageBreak/>
              <w:t xml:space="preserve"> Иные межбюджетные трансферты</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08</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7750060100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540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404,52900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404,52900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404,52900</w:t>
            </w:r>
          </w:p>
        </w:tc>
      </w:tr>
      <w:tr w:rsidR="00F0214F" w:rsidRPr="00E50ED2" w:rsidTr="00F0214F">
        <w:trPr>
          <w:trHeight w:val="662"/>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Безвозмездные и безвозвратные перечисления  организациям</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08</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7750060100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540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250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404,52900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404,52900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404,52900</w:t>
            </w:r>
          </w:p>
        </w:tc>
      </w:tr>
      <w:tr w:rsidR="00F0214F" w:rsidRPr="00E50ED2" w:rsidTr="00F0214F">
        <w:trPr>
          <w:trHeight w:val="883"/>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Перечисления другим бюджетам бюджетной системы Российской Федерации</w:t>
            </w:r>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08</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04</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7750060100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540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iCs/>
                <w:color w:val="000000"/>
                <w:sz w:val="24"/>
                <w:szCs w:val="24"/>
                <w:lang w:eastAsia="ru-RU"/>
              </w:rPr>
            </w:pPr>
            <w:r w:rsidRPr="00F0214F">
              <w:rPr>
                <w:bCs/>
                <w:iCs/>
                <w:color w:val="000000"/>
                <w:sz w:val="24"/>
                <w:szCs w:val="24"/>
                <w:lang w:eastAsia="ru-RU"/>
              </w:rPr>
              <w:t>251</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404,52900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404,52900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404,52900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color w:val="000000"/>
                <w:sz w:val="24"/>
                <w:szCs w:val="24"/>
                <w:lang w:eastAsia="ru-RU"/>
              </w:rPr>
            </w:pPr>
            <w:proofErr w:type="spellStart"/>
            <w:r w:rsidRPr="00F0214F">
              <w:rPr>
                <w:bCs/>
                <w:color w:val="000000"/>
                <w:sz w:val="24"/>
                <w:szCs w:val="24"/>
                <w:lang w:eastAsia="ru-RU"/>
              </w:rPr>
              <w:t>Усл</w:t>
            </w:r>
            <w:proofErr w:type="gramStart"/>
            <w:r w:rsidRPr="00F0214F">
              <w:rPr>
                <w:bCs/>
                <w:color w:val="000000"/>
                <w:sz w:val="24"/>
                <w:szCs w:val="24"/>
                <w:lang w:eastAsia="ru-RU"/>
              </w:rPr>
              <w:t>o</w:t>
            </w:r>
            <w:proofErr w:type="gramEnd"/>
            <w:r w:rsidRPr="00F0214F">
              <w:rPr>
                <w:bCs/>
                <w:color w:val="000000"/>
                <w:sz w:val="24"/>
                <w:szCs w:val="24"/>
                <w:lang w:eastAsia="ru-RU"/>
              </w:rPr>
              <w:t>внo</w:t>
            </w:r>
            <w:proofErr w:type="spellEnd"/>
            <w:r w:rsidRPr="00F0214F">
              <w:rPr>
                <w:bCs/>
                <w:color w:val="000000"/>
                <w:sz w:val="24"/>
                <w:szCs w:val="24"/>
                <w:lang w:eastAsia="ru-RU"/>
              </w:rPr>
              <w:t xml:space="preserve"> утвержденные </w:t>
            </w:r>
            <w:proofErr w:type="spellStart"/>
            <w:r w:rsidRPr="00F0214F">
              <w:rPr>
                <w:bCs/>
                <w:color w:val="000000"/>
                <w:sz w:val="24"/>
                <w:szCs w:val="24"/>
                <w:lang w:eastAsia="ru-RU"/>
              </w:rPr>
              <w:t>расхoды</w:t>
            </w:r>
            <w:proofErr w:type="spellEnd"/>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color w:val="000000"/>
                <w:sz w:val="24"/>
                <w:szCs w:val="24"/>
                <w:lang w:eastAsia="ru-RU"/>
              </w:rPr>
            </w:pPr>
            <w:r w:rsidRPr="00F0214F">
              <w:rPr>
                <w:bCs/>
                <w:color w:val="000000"/>
                <w:sz w:val="24"/>
                <w:szCs w:val="24"/>
                <w:lang w:eastAsia="ru-RU"/>
              </w:rPr>
              <w:t>99</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bCs/>
                <w:color w:val="000000"/>
                <w:sz w:val="24"/>
                <w:szCs w:val="24"/>
                <w:lang w:eastAsia="ru-RU"/>
              </w:rPr>
            </w:pPr>
            <w:r w:rsidRPr="00F0214F">
              <w:rPr>
                <w:bCs/>
                <w:color w:val="000000"/>
                <w:sz w:val="24"/>
                <w:szCs w:val="24"/>
                <w:lang w:eastAsia="ru-RU"/>
              </w:rPr>
              <w:t>00</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0000000000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bCs/>
                <w:color w:val="000000"/>
                <w:sz w:val="24"/>
                <w:szCs w:val="24"/>
                <w:lang w:eastAsia="ru-RU"/>
              </w:rPr>
            </w:pPr>
            <w:r w:rsidRPr="00F0214F">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82,83400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bCs/>
                <w:color w:val="000000"/>
                <w:sz w:val="24"/>
                <w:szCs w:val="24"/>
                <w:lang w:eastAsia="ru-RU"/>
              </w:rPr>
            </w:pPr>
            <w:r w:rsidRPr="00F0214F">
              <w:rPr>
                <w:bCs/>
                <w:color w:val="000000"/>
                <w:sz w:val="24"/>
                <w:szCs w:val="24"/>
                <w:lang w:eastAsia="ru-RU"/>
              </w:rPr>
              <w:t>168,94200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roofErr w:type="spellStart"/>
            <w:r w:rsidRPr="00F0214F">
              <w:rPr>
                <w:color w:val="000000"/>
                <w:sz w:val="24"/>
                <w:szCs w:val="24"/>
                <w:lang w:eastAsia="ru-RU"/>
              </w:rPr>
              <w:t>Усл</w:t>
            </w:r>
            <w:proofErr w:type="gramStart"/>
            <w:r w:rsidRPr="00F0214F">
              <w:rPr>
                <w:color w:val="000000"/>
                <w:sz w:val="24"/>
                <w:szCs w:val="24"/>
                <w:lang w:eastAsia="ru-RU"/>
              </w:rPr>
              <w:t>o</w:t>
            </w:r>
            <w:proofErr w:type="gramEnd"/>
            <w:r w:rsidRPr="00F0214F">
              <w:rPr>
                <w:color w:val="000000"/>
                <w:sz w:val="24"/>
                <w:szCs w:val="24"/>
                <w:lang w:eastAsia="ru-RU"/>
              </w:rPr>
              <w:t>внo</w:t>
            </w:r>
            <w:proofErr w:type="spellEnd"/>
            <w:r w:rsidRPr="00F0214F">
              <w:rPr>
                <w:color w:val="000000"/>
                <w:sz w:val="24"/>
                <w:szCs w:val="24"/>
                <w:lang w:eastAsia="ru-RU"/>
              </w:rPr>
              <w:t xml:space="preserve"> утвержденные </w:t>
            </w:r>
            <w:proofErr w:type="spellStart"/>
            <w:r w:rsidRPr="00F0214F">
              <w:rPr>
                <w:color w:val="000000"/>
                <w:sz w:val="24"/>
                <w:szCs w:val="24"/>
                <w:lang w:eastAsia="ru-RU"/>
              </w:rPr>
              <w:t>расхoды</w:t>
            </w:r>
            <w:proofErr w:type="spellEnd"/>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99</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99</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0000000000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82,83400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168,94200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roofErr w:type="spellStart"/>
            <w:r w:rsidRPr="00F0214F">
              <w:rPr>
                <w:color w:val="000000"/>
                <w:sz w:val="24"/>
                <w:szCs w:val="24"/>
                <w:lang w:eastAsia="ru-RU"/>
              </w:rPr>
              <w:t>Усл</w:t>
            </w:r>
            <w:proofErr w:type="gramStart"/>
            <w:r w:rsidRPr="00F0214F">
              <w:rPr>
                <w:color w:val="000000"/>
                <w:sz w:val="24"/>
                <w:szCs w:val="24"/>
                <w:lang w:eastAsia="ru-RU"/>
              </w:rPr>
              <w:t>o</w:t>
            </w:r>
            <w:proofErr w:type="gramEnd"/>
            <w:r w:rsidRPr="00F0214F">
              <w:rPr>
                <w:color w:val="000000"/>
                <w:sz w:val="24"/>
                <w:szCs w:val="24"/>
                <w:lang w:eastAsia="ru-RU"/>
              </w:rPr>
              <w:t>внo</w:t>
            </w:r>
            <w:proofErr w:type="spellEnd"/>
            <w:r w:rsidRPr="00F0214F">
              <w:rPr>
                <w:color w:val="000000"/>
                <w:sz w:val="24"/>
                <w:szCs w:val="24"/>
                <w:lang w:eastAsia="ru-RU"/>
              </w:rPr>
              <w:t xml:space="preserve"> утвержденные </w:t>
            </w:r>
            <w:proofErr w:type="spellStart"/>
            <w:r w:rsidRPr="00F0214F">
              <w:rPr>
                <w:color w:val="000000"/>
                <w:sz w:val="24"/>
                <w:szCs w:val="24"/>
                <w:lang w:eastAsia="ru-RU"/>
              </w:rPr>
              <w:t>расхoды</w:t>
            </w:r>
            <w:proofErr w:type="spellEnd"/>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99</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99</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9990000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000</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82,83400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168,94200</w:t>
            </w:r>
          </w:p>
        </w:tc>
      </w:tr>
      <w:tr w:rsidR="00F0214F" w:rsidRPr="00E50ED2" w:rsidTr="00F0214F">
        <w:trPr>
          <w:trHeight w:val="439"/>
        </w:trPr>
        <w:tc>
          <w:tcPr>
            <w:tcW w:w="266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proofErr w:type="spellStart"/>
            <w:r w:rsidRPr="00F0214F">
              <w:rPr>
                <w:color w:val="000000"/>
                <w:sz w:val="24"/>
                <w:szCs w:val="24"/>
                <w:lang w:eastAsia="ru-RU"/>
              </w:rPr>
              <w:t>Усл</w:t>
            </w:r>
            <w:proofErr w:type="gramStart"/>
            <w:r w:rsidRPr="00F0214F">
              <w:rPr>
                <w:color w:val="000000"/>
                <w:sz w:val="24"/>
                <w:szCs w:val="24"/>
                <w:lang w:eastAsia="ru-RU"/>
              </w:rPr>
              <w:t>o</w:t>
            </w:r>
            <w:proofErr w:type="gramEnd"/>
            <w:r w:rsidRPr="00F0214F">
              <w:rPr>
                <w:color w:val="000000"/>
                <w:sz w:val="24"/>
                <w:szCs w:val="24"/>
                <w:lang w:eastAsia="ru-RU"/>
              </w:rPr>
              <w:t>внo</w:t>
            </w:r>
            <w:proofErr w:type="spellEnd"/>
            <w:r w:rsidRPr="00F0214F">
              <w:rPr>
                <w:color w:val="000000"/>
                <w:sz w:val="24"/>
                <w:szCs w:val="24"/>
                <w:lang w:eastAsia="ru-RU"/>
              </w:rPr>
              <w:t xml:space="preserve"> утвержденные </w:t>
            </w:r>
            <w:proofErr w:type="spellStart"/>
            <w:r w:rsidRPr="00F0214F">
              <w:rPr>
                <w:color w:val="000000"/>
                <w:sz w:val="24"/>
                <w:szCs w:val="24"/>
                <w:lang w:eastAsia="ru-RU"/>
              </w:rPr>
              <w:t>расхoды</w:t>
            </w:r>
            <w:proofErr w:type="spellEnd"/>
          </w:p>
        </w:tc>
        <w:tc>
          <w:tcPr>
            <w:tcW w:w="567"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019</w:t>
            </w:r>
          </w:p>
        </w:tc>
        <w:tc>
          <w:tcPr>
            <w:tcW w:w="475"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99</w:t>
            </w:r>
          </w:p>
        </w:tc>
        <w:tc>
          <w:tcPr>
            <w:tcW w:w="48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rPr>
                <w:color w:val="000000"/>
                <w:sz w:val="24"/>
                <w:szCs w:val="24"/>
                <w:lang w:eastAsia="ru-RU"/>
              </w:rPr>
            </w:pPr>
            <w:r w:rsidRPr="00F0214F">
              <w:rPr>
                <w:color w:val="000000"/>
                <w:sz w:val="24"/>
                <w:szCs w:val="24"/>
                <w:lang w:eastAsia="ru-RU"/>
              </w:rPr>
              <w:t>99</w:t>
            </w:r>
          </w:p>
        </w:tc>
        <w:tc>
          <w:tcPr>
            <w:tcW w:w="137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9990000</w:t>
            </w:r>
          </w:p>
        </w:tc>
        <w:tc>
          <w:tcPr>
            <w:tcW w:w="708"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999</w:t>
            </w:r>
          </w:p>
        </w:tc>
        <w:tc>
          <w:tcPr>
            <w:tcW w:w="709" w:type="dxa"/>
            <w:tcBorders>
              <w:top w:val="single" w:sz="6" w:space="0" w:color="auto"/>
              <w:left w:val="single" w:sz="6" w:space="0" w:color="auto"/>
              <w:bottom w:val="single" w:sz="6" w:space="0" w:color="auto"/>
              <w:right w:val="single" w:sz="6" w:space="0" w:color="auto"/>
            </w:tcBorders>
          </w:tcPr>
          <w:p w:rsidR="00F0214F" w:rsidRPr="00F0214F" w:rsidRDefault="00F0214F" w:rsidP="00F0214F">
            <w:pPr>
              <w:suppressAutoHyphens w:val="0"/>
              <w:autoSpaceDN w:val="0"/>
              <w:adjustRightInd w:val="0"/>
              <w:jc w:val="center"/>
              <w:rPr>
                <w:color w:val="000000"/>
                <w:sz w:val="24"/>
                <w:szCs w:val="24"/>
                <w:lang w:eastAsia="ru-RU"/>
              </w:rPr>
            </w:pPr>
            <w:r w:rsidRPr="00F0214F">
              <w:rPr>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0,0000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82,83400</w:t>
            </w:r>
          </w:p>
        </w:tc>
        <w:tc>
          <w:tcPr>
            <w:tcW w:w="1276" w:type="dxa"/>
            <w:tcBorders>
              <w:top w:val="single" w:sz="6" w:space="0" w:color="auto"/>
              <w:left w:val="single" w:sz="6" w:space="0" w:color="auto"/>
              <w:bottom w:val="single" w:sz="6" w:space="0" w:color="auto"/>
              <w:right w:val="single" w:sz="6" w:space="0" w:color="auto"/>
            </w:tcBorders>
          </w:tcPr>
          <w:p w:rsidR="00F0214F" w:rsidRPr="00F0214F" w:rsidRDefault="00F0214F" w:rsidP="00B86E7F">
            <w:pPr>
              <w:suppressAutoHyphens w:val="0"/>
              <w:autoSpaceDN w:val="0"/>
              <w:adjustRightInd w:val="0"/>
              <w:rPr>
                <w:color w:val="000000"/>
                <w:sz w:val="24"/>
                <w:szCs w:val="24"/>
                <w:lang w:eastAsia="ru-RU"/>
              </w:rPr>
            </w:pPr>
            <w:r w:rsidRPr="00F0214F">
              <w:rPr>
                <w:color w:val="000000"/>
                <w:sz w:val="24"/>
                <w:szCs w:val="24"/>
                <w:lang w:eastAsia="ru-RU"/>
              </w:rPr>
              <w:t>168,94200</w:t>
            </w:r>
          </w:p>
        </w:tc>
      </w:tr>
    </w:tbl>
    <w:p w:rsidR="00F0214F" w:rsidRDefault="00F0214F" w:rsidP="00F0214F">
      <w:pPr>
        <w:jc w:val="both"/>
      </w:pPr>
    </w:p>
    <w:p w:rsidR="00F0214F" w:rsidRDefault="00F0214F" w:rsidP="00F0214F">
      <w:pPr>
        <w:jc w:val="both"/>
      </w:pPr>
    </w:p>
    <w:p w:rsidR="00F0214F" w:rsidRDefault="00F0214F" w:rsidP="00F0214F">
      <w:pPr>
        <w:jc w:val="both"/>
      </w:pPr>
    </w:p>
    <w:p w:rsidR="00F0214F" w:rsidRDefault="00F0214F" w:rsidP="00F0214F">
      <w:pPr>
        <w:jc w:val="both"/>
      </w:pPr>
    </w:p>
    <w:p w:rsidR="00F0214F" w:rsidRDefault="00F0214F" w:rsidP="00F0214F">
      <w:pPr>
        <w:jc w:val="both"/>
      </w:pPr>
    </w:p>
    <w:p w:rsidR="00F0214F" w:rsidRDefault="00F0214F" w:rsidP="00F0214F">
      <w:pPr>
        <w:jc w:val="both"/>
      </w:pPr>
    </w:p>
    <w:p w:rsidR="00F0214F" w:rsidRDefault="00F0214F" w:rsidP="00541097">
      <w:pPr>
        <w:jc w:val="both"/>
      </w:pPr>
    </w:p>
    <w:p w:rsidR="00F0214F" w:rsidRDefault="00F0214F" w:rsidP="00541097">
      <w:pPr>
        <w:jc w:val="both"/>
      </w:pPr>
    </w:p>
    <w:p w:rsidR="00541097" w:rsidRDefault="00541097" w:rsidP="00541097">
      <w:pPr>
        <w:jc w:val="both"/>
      </w:pPr>
    </w:p>
    <w:p w:rsidR="00541097" w:rsidRDefault="00541097" w:rsidP="00541097">
      <w:pPr>
        <w:jc w:val="both"/>
      </w:pPr>
    </w:p>
    <w:p w:rsidR="00541097" w:rsidRDefault="00541097" w:rsidP="00541097">
      <w:pPr>
        <w:jc w:val="both"/>
      </w:pPr>
    </w:p>
    <w:p w:rsidR="00541097" w:rsidRDefault="00541097" w:rsidP="00541097">
      <w:pPr>
        <w:jc w:val="both"/>
      </w:pPr>
    </w:p>
    <w:p w:rsidR="00541097" w:rsidRDefault="00541097" w:rsidP="00541097">
      <w:pPr>
        <w:jc w:val="both"/>
      </w:pPr>
    </w:p>
    <w:p w:rsidR="00541097" w:rsidRDefault="00541097" w:rsidP="00541097">
      <w:pPr>
        <w:jc w:val="both"/>
      </w:pPr>
    </w:p>
    <w:p w:rsidR="00541097" w:rsidRDefault="00541097" w:rsidP="00541097">
      <w:pPr>
        <w:jc w:val="both"/>
      </w:pPr>
    </w:p>
    <w:p w:rsidR="00541097" w:rsidRDefault="00541097" w:rsidP="00541097">
      <w:pPr>
        <w:jc w:val="both"/>
      </w:pPr>
    </w:p>
    <w:p w:rsidR="00541097" w:rsidRDefault="00541097" w:rsidP="00541097">
      <w:pPr>
        <w:jc w:val="both"/>
      </w:pPr>
    </w:p>
    <w:p w:rsidR="00541097" w:rsidRDefault="00541097" w:rsidP="00541097">
      <w:pPr>
        <w:jc w:val="both"/>
      </w:pPr>
    </w:p>
    <w:p w:rsidR="00541097" w:rsidRDefault="00541097" w:rsidP="00541097">
      <w:pPr>
        <w:jc w:val="both"/>
      </w:pPr>
    </w:p>
    <w:p w:rsidR="00541097" w:rsidRDefault="00541097" w:rsidP="00541097">
      <w:pPr>
        <w:jc w:val="both"/>
      </w:pPr>
    </w:p>
    <w:p w:rsidR="00541097" w:rsidRDefault="00541097" w:rsidP="00541097">
      <w:pPr>
        <w:jc w:val="both"/>
      </w:pPr>
    </w:p>
    <w:p w:rsidR="00541097" w:rsidRDefault="00541097" w:rsidP="00541097">
      <w:pPr>
        <w:jc w:val="both"/>
      </w:pPr>
    </w:p>
    <w:p w:rsidR="00541097" w:rsidRDefault="00541097" w:rsidP="00541097">
      <w:pPr>
        <w:jc w:val="both"/>
      </w:pPr>
    </w:p>
    <w:p w:rsidR="00541097" w:rsidRDefault="00541097" w:rsidP="00541097">
      <w:pPr>
        <w:jc w:val="both"/>
      </w:pPr>
    </w:p>
    <w:p w:rsidR="00541097" w:rsidRDefault="00541097" w:rsidP="00541097">
      <w:pPr>
        <w:jc w:val="both"/>
      </w:pPr>
    </w:p>
    <w:p w:rsidR="00541097" w:rsidRDefault="00541097" w:rsidP="00541097">
      <w:pPr>
        <w:jc w:val="both"/>
      </w:pPr>
    </w:p>
    <w:p w:rsidR="00541097" w:rsidRDefault="00541097" w:rsidP="00541097">
      <w:pPr>
        <w:jc w:val="both"/>
      </w:pPr>
    </w:p>
    <w:p w:rsidR="00541097" w:rsidRDefault="00541097" w:rsidP="00541097">
      <w:pPr>
        <w:jc w:val="both"/>
      </w:pPr>
    </w:p>
    <w:p w:rsidR="00541097" w:rsidRDefault="00541097" w:rsidP="00541097">
      <w:pPr>
        <w:jc w:val="both"/>
      </w:pPr>
    </w:p>
    <w:p w:rsidR="00541097" w:rsidRDefault="00541097" w:rsidP="00541097">
      <w:pPr>
        <w:jc w:val="both"/>
      </w:pPr>
    </w:p>
    <w:p w:rsidR="00541097" w:rsidRDefault="00541097" w:rsidP="00541097">
      <w:pPr>
        <w:jc w:val="both"/>
      </w:pPr>
    </w:p>
    <w:tbl>
      <w:tblPr>
        <w:tblW w:w="10516" w:type="dxa"/>
        <w:tblInd w:w="-7" w:type="dxa"/>
        <w:tblLayout w:type="fixed"/>
        <w:tblCellMar>
          <w:left w:w="30" w:type="dxa"/>
          <w:right w:w="30" w:type="dxa"/>
        </w:tblCellMar>
        <w:tblLook w:val="0000"/>
      </w:tblPr>
      <w:tblGrid>
        <w:gridCol w:w="6416"/>
        <w:gridCol w:w="4100"/>
      </w:tblGrid>
      <w:tr w:rsidR="00E03783" w:rsidTr="00606224">
        <w:trPr>
          <w:trHeight w:val="1900"/>
        </w:trPr>
        <w:tc>
          <w:tcPr>
            <w:tcW w:w="6416" w:type="dxa"/>
            <w:shd w:val="clear" w:color="auto" w:fill="auto"/>
          </w:tcPr>
          <w:p w:rsidR="00E03783" w:rsidRDefault="00E03783" w:rsidP="00606224">
            <w:pPr>
              <w:snapToGrid w:val="0"/>
              <w:jc w:val="right"/>
              <w:rPr>
                <w:color w:val="000000"/>
                <w:sz w:val="28"/>
                <w:szCs w:val="28"/>
              </w:rPr>
            </w:pPr>
            <w:r>
              <w:rPr>
                <w:rFonts w:ascii="Arial" w:hAnsi="Arial" w:cs="Arial"/>
                <w:color w:val="000000"/>
                <w:sz w:val="24"/>
                <w:szCs w:val="24"/>
              </w:rPr>
              <w:lastRenderedPageBreak/>
              <w:t xml:space="preserve">                                                                                                                           </w:t>
            </w:r>
          </w:p>
          <w:p w:rsidR="00E03783" w:rsidRDefault="00E03783" w:rsidP="00606224">
            <w:pPr>
              <w:rPr>
                <w:color w:val="000000"/>
                <w:sz w:val="28"/>
                <w:szCs w:val="28"/>
              </w:rPr>
            </w:pPr>
          </w:p>
        </w:tc>
        <w:tc>
          <w:tcPr>
            <w:tcW w:w="4100" w:type="dxa"/>
            <w:shd w:val="clear" w:color="auto" w:fill="auto"/>
          </w:tcPr>
          <w:p w:rsidR="00E03783" w:rsidRDefault="00E03783" w:rsidP="00606224">
            <w:pPr>
              <w:snapToGrid w:val="0"/>
              <w:rPr>
                <w:color w:val="000000"/>
                <w:sz w:val="28"/>
                <w:szCs w:val="28"/>
              </w:rPr>
            </w:pPr>
            <w:r>
              <w:rPr>
                <w:color w:val="000000"/>
                <w:sz w:val="28"/>
                <w:szCs w:val="28"/>
              </w:rPr>
              <w:t>Приложение № 4</w:t>
            </w:r>
          </w:p>
          <w:p w:rsidR="00E03783" w:rsidRDefault="00E03783" w:rsidP="00606224">
            <w:pPr>
              <w:snapToGrid w:val="0"/>
              <w:rPr>
                <w:color w:val="000000"/>
                <w:sz w:val="28"/>
                <w:szCs w:val="28"/>
              </w:rPr>
            </w:pPr>
            <w:r>
              <w:rPr>
                <w:color w:val="000000"/>
                <w:sz w:val="28"/>
                <w:szCs w:val="28"/>
              </w:rPr>
              <w:t>к решению Совета депутатов</w:t>
            </w:r>
          </w:p>
          <w:p w:rsidR="00E03783" w:rsidRDefault="00E03783" w:rsidP="00606224">
            <w:pPr>
              <w:rPr>
                <w:color w:val="000000"/>
                <w:sz w:val="28"/>
                <w:szCs w:val="28"/>
              </w:rPr>
            </w:pPr>
            <w:r>
              <w:rPr>
                <w:color w:val="000000"/>
                <w:sz w:val="28"/>
                <w:szCs w:val="28"/>
              </w:rPr>
              <w:t>муниципального образования</w:t>
            </w:r>
          </w:p>
          <w:p w:rsidR="00E03783" w:rsidRDefault="00E03783" w:rsidP="00606224">
            <w:pPr>
              <w:rPr>
                <w:color w:val="000000"/>
                <w:sz w:val="28"/>
                <w:szCs w:val="28"/>
              </w:rPr>
            </w:pPr>
            <w:r>
              <w:rPr>
                <w:color w:val="000000"/>
                <w:sz w:val="28"/>
                <w:szCs w:val="28"/>
              </w:rPr>
              <w:t xml:space="preserve"> </w:t>
            </w:r>
            <w:proofErr w:type="spellStart"/>
            <w:r>
              <w:rPr>
                <w:color w:val="000000"/>
                <w:sz w:val="28"/>
                <w:szCs w:val="28"/>
              </w:rPr>
              <w:t>Марксовский</w:t>
            </w:r>
            <w:proofErr w:type="spellEnd"/>
            <w:r>
              <w:rPr>
                <w:color w:val="000000"/>
                <w:sz w:val="28"/>
                <w:szCs w:val="28"/>
              </w:rPr>
              <w:t xml:space="preserve"> сельсовет</w:t>
            </w:r>
          </w:p>
          <w:p w:rsidR="00E03783" w:rsidRPr="006422F7" w:rsidRDefault="00E03783" w:rsidP="00606224">
            <w:pPr>
              <w:rPr>
                <w:color w:val="000000"/>
                <w:sz w:val="28"/>
                <w:szCs w:val="28"/>
              </w:rPr>
            </w:pPr>
            <w:r>
              <w:rPr>
                <w:sz w:val="28"/>
                <w:szCs w:val="28"/>
              </w:rPr>
              <w:t xml:space="preserve">от </w:t>
            </w:r>
            <w:r>
              <w:rPr>
                <w:sz w:val="28"/>
                <w:szCs w:val="28"/>
                <w:u w:val="single"/>
              </w:rPr>
              <w:t xml:space="preserve">28.12.2016 </w:t>
            </w:r>
            <w:r>
              <w:rPr>
                <w:sz w:val="28"/>
                <w:szCs w:val="28"/>
              </w:rPr>
              <w:t xml:space="preserve"> № </w:t>
            </w:r>
            <w:r w:rsidRPr="00904A6C">
              <w:rPr>
                <w:sz w:val="28"/>
                <w:szCs w:val="28"/>
                <w:u w:val="single"/>
              </w:rPr>
              <w:t xml:space="preserve"> 5</w:t>
            </w:r>
            <w:r>
              <w:rPr>
                <w:sz w:val="28"/>
                <w:szCs w:val="28"/>
                <w:u w:val="single"/>
              </w:rPr>
              <w:t>7</w:t>
            </w:r>
          </w:p>
          <w:p w:rsidR="00E03783" w:rsidRDefault="00E03783" w:rsidP="00606224">
            <w:pPr>
              <w:rPr>
                <w:sz w:val="28"/>
                <w:szCs w:val="28"/>
              </w:rPr>
            </w:pPr>
          </w:p>
        </w:tc>
      </w:tr>
    </w:tbl>
    <w:p w:rsidR="00541097" w:rsidRDefault="00E03783" w:rsidP="00E03783">
      <w:pPr>
        <w:pStyle w:val="1"/>
        <w:jc w:val="left"/>
        <w:rPr>
          <w:szCs w:val="28"/>
        </w:rPr>
      </w:pPr>
      <w:r>
        <w:rPr>
          <w:szCs w:val="28"/>
        </w:rPr>
        <w:t xml:space="preserve">  </w:t>
      </w:r>
    </w:p>
    <w:p w:rsidR="00541097" w:rsidRPr="00E03783" w:rsidRDefault="00541097" w:rsidP="00541097">
      <w:pPr>
        <w:jc w:val="both"/>
        <w:rPr>
          <w:sz w:val="28"/>
          <w:szCs w:val="28"/>
        </w:rPr>
      </w:pPr>
      <w:r w:rsidRPr="00E03783">
        <w:rPr>
          <w:sz w:val="28"/>
          <w:szCs w:val="28"/>
        </w:rPr>
        <w:t xml:space="preserve">Распределение бюджетных ассигнований бюджета </w:t>
      </w:r>
      <w:proofErr w:type="spellStart"/>
      <w:r w:rsidRPr="00E03783">
        <w:rPr>
          <w:sz w:val="28"/>
          <w:szCs w:val="28"/>
        </w:rPr>
        <w:t>Марксовского</w:t>
      </w:r>
      <w:proofErr w:type="spellEnd"/>
      <w:r w:rsidRPr="00E03783">
        <w:rPr>
          <w:sz w:val="28"/>
          <w:szCs w:val="28"/>
        </w:rPr>
        <w:t xml:space="preserve"> сельсовета по разделам, подразделам, целевым статьям</w:t>
      </w:r>
      <w:proofErr w:type="gramStart"/>
      <w:r w:rsidRPr="00E03783">
        <w:rPr>
          <w:sz w:val="28"/>
          <w:szCs w:val="28"/>
        </w:rPr>
        <w:t xml:space="preserve"> ,</w:t>
      </w:r>
      <w:proofErr w:type="gramEnd"/>
      <w:r w:rsidRPr="00E03783">
        <w:rPr>
          <w:sz w:val="28"/>
          <w:szCs w:val="28"/>
        </w:rPr>
        <w:t>группам и подгруппам видов расх</w:t>
      </w:r>
      <w:r w:rsidR="002B0593">
        <w:rPr>
          <w:sz w:val="28"/>
          <w:szCs w:val="28"/>
        </w:rPr>
        <w:t>о</w:t>
      </w:r>
      <w:r w:rsidRPr="00E03783">
        <w:rPr>
          <w:sz w:val="28"/>
          <w:szCs w:val="28"/>
        </w:rPr>
        <w:t>дов классификации расходов на 2017 год и плановый период 2018-2019 год</w:t>
      </w:r>
      <w:r w:rsidR="00E03783">
        <w:rPr>
          <w:sz w:val="28"/>
          <w:szCs w:val="28"/>
        </w:rPr>
        <w:t>ы</w:t>
      </w:r>
    </w:p>
    <w:p w:rsidR="00541097" w:rsidRPr="00E03783" w:rsidRDefault="00541097" w:rsidP="00541097">
      <w:pPr>
        <w:jc w:val="both"/>
        <w:rPr>
          <w:sz w:val="28"/>
          <w:szCs w:val="28"/>
        </w:rPr>
      </w:pPr>
    </w:p>
    <w:p w:rsidR="00541097" w:rsidRDefault="00541097" w:rsidP="00541097">
      <w:pPr>
        <w:jc w:val="both"/>
      </w:pPr>
    </w:p>
    <w:tbl>
      <w:tblPr>
        <w:tblW w:w="10207" w:type="dxa"/>
        <w:tblLayout w:type="fixed"/>
        <w:tblCellMar>
          <w:left w:w="30" w:type="dxa"/>
          <w:right w:w="30" w:type="dxa"/>
        </w:tblCellMar>
        <w:tblLook w:val="0000"/>
      </w:tblPr>
      <w:tblGrid>
        <w:gridCol w:w="2694"/>
        <w:gridCol w:w="567"/>
        <w:gridCol w:w="567"/>
        <w:gridCol w:w="1418"/>
        <w:gridCol w:w="1134"/>
        <w:gridCol w:w="1276"/>
        <w:gridCol w:w="1275"/>
        <w:gridCol w:w="1276"/>
      </w:tblGrid>
      <w:tr w:rsidR="00541097" w:rsidRPr="00E03783" w:rsidTr="00E03783">
        <w:trPr>
          <w:trHeight w:val="218"/>
        </w:trPr>
        <w:tc>
          <w:tcPr>
            <w:tcW w:w="2694" w:type="dxa"/>
            <w:vMerge w:val="restart"/>
            <w:tcBorders>
              <w:top w:val="single" w:sz="6" w:space="0" w:color="auto"/>
              <w:left w:val="single" w:sz="6" w:space="0" w:color="auto"/>
              <w:right w:val="single" w:sz="6" w:space="0" w:color="auto"/>
            </w:tcBorders>
          </w:tcPr>
          <w:p w:rsidR="00541097" w:rsidRPr="00E03783" w:rsidRDefault="00541097" w:rsidP="00541097">
            <w:pPr>
              <w:autoSpaceDN w:val="0"/>
              <w:adjustRightInd w:val="0"/>
              <w:jc w:val="center"/>
              <w:rPr>
                <w:color w:val="000000"/>
                <w:sz w:val="24"/>
                <w:szCs w:val="24"/>
                <w:lang w:eastAsia="ru-RU"/>
              </w:rPr>
            </w:pPr>
          </w:p>
          <w:p w:rsidR="00541097" w:rsidRPr="00E03783" w:rsidRDefault="00541097" w:rsidP="00541097">
            <w:pPr>
              <w:autoSpaceDN w:val="0"/>
              <w:adjustRightInd w:val="0"/>
              <w:rPr>
                <w:color w:val="000000"/>
                <w:sz w:val="24"/>
                <w:szCs w:val="24"/>
                <w:lang w:eastAsia="ru-RU"/>
              </w:rPr>
            </w:pPr>
          </w:p>
          <w:p w:rsidR="00541097" w:rsidRPr="00E03783" w:rsidRDefault="00541097" w:rsidP="00541097">
            <w:pPr>
              <w:autoSpaceDN w:val="0"/>
              <w:adjustRightInd w:val="0"/>
              <w:rPr>
                <w:color w:val="000000"/>
                <w:sz w:val="24"/>
                <w:szCs w:val="24"/>
                <w:lang w:eastAsia="ru-RU"/>
              </w:rPr>
            </w:pPr>
            <w:r w:rsidRPr="00E03783">
              <w:rPr>
                <w:color w:val="000000"/>
                <w:sz w:val="24"/>
                <w:szCs w:val="24"/>
                <w:lang w:eastAsia="ru-RU"/>
              </w:rPr>
              <w:t>НАИМЕНОВАНИЕ</w:t>
            </w:r>
          </w:p>
        </w:tc>
        <w:tc>
          <w:tcPr>
            <w:tcW w:w="567" w:type="dxa"/>
            <w:tcBorders>
              <w:top w:val="single" w:sz="6" w:space="0" w:color="auto"/>
              <w:left w:val="single" w:sz="6" w:space="0" w:color="auto"/>
              <w:bottom w:val="nil"/>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p>
          <w:p w:rsidR="00541097" w:rsidRPr="00E03783" w:rsidRDefault="00541097" w:rsidP="00541097">
            <w:pPr>
              <w:suppressAutoHyphens w:val="0"/>
              <w:autoSpaceDN w:val="0"/>
              <w:adjustRightInd w:val="0"/>
              <w:rPr>
                <w:color w:val="000000"/>
                <w:sz w:val="24"/>
                <w:szCs w:val="24"/>
                <w:lang w:eastAsia="ru-RU"/>
              </w:rPr>
            </w:pPr>
          </w:p>
          <w:p w:rsidR="00541097" w:rsidRPr="00E03783" w:rsidRDefault="00541097" w:rsidP="00541097">
            <w:pPr>
              <w:suppressAutoHyphens w:val="0"/>
              <w:autoSpaceDN w:val="0"/>
              <w:adjustRightInd w:val="0"/>
              <w:rPr>
                <w:color w:val="000000"/>
                <w:sz w:val="24"/>
                <w:szCs w:val="24"/>
                <w:lang w:eastAsia="ru-RU"/>
              </w:rPr>
            </w:pPr>
            <w:r w:rsidRPr="00E03783">
              <w:rPr>
                <w:color w:val="000000"/>
                <w:sz w:val="24"/>
                <w:szCs w:val="24"/>
                <w:lang w:eastAsia="ru-RU"/>
              </w:rPr>
              <w:t>РЗ</w:t>
            </w:r>
          </w:p>
          <w:p w:rsidR="00541097" w:rsidRPr="00E03783" w:rsidRDefault="00541097" w:rsidP="00541097">
            <w:pPr>
              <w:suppressAutoHyphens w:val="0"/>
              <w:autoSpaceDN w:val="0"/>
              <w:adjustRightInd w:val="0"/>
              <w:rPr>
                <w:color w:val="000000"/>
                <w:sz w:val="24"/>
                <w:szCs w:val="24"/>
                <w:lang w:eastAsia="ru-RU"/>
              </w:rPr>
            </w:pPr>
          </w:p>
        </w:tc>
        <w:tc>
          <w:tcPr>
            <w:tcW w:w="567" w:type="dxa"/>
            <w:tcBorders>
              <w:top w:val="single" w:sz="6" w:space="0" w:color="auto"/>
              <w:left w:val="single" w:sz="6" w:space="0" w:color="auto"/>
              <w:bottom w:val="nil"/>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p>
          <w:p w:rsidR="00541097" w:rsidRPr="00E03783" w:rsidRDefault="00541097" w:rsidP="00541097">
            <w:pPr>
              <w:suppressAutoHyphens w:val="0"/>
              <w:autoSpaceDN w:val="0"/>
              <w:adjustRightInd w:val="0"/>
              <w:rPr>
                <w:color w:val="000000"/>
                <w:sz w:val="24"/>
                <w:szCs w:val="24"/>
                <w:lang w:eastAsia="ru-RU"/>
              </w:rPr>
            </w:pPr>
          </w:p>
          <w:p w:rsidR="00541097" w:rsidRPr="00E03783" w:rsidRDefault="00541097" w:rsidP="00541097">
            <w:pPr>
              <w:suppressAutoHyphens w:val="0"/>
              <w:autoSpaceDN w:val="0"/>
              <w:adjustRightInd w:val="0"/>
              <w:rPr>
                <w:color w:val="000000"/>
                <w:sz w:val="24"/>
                <w:szCs w:val="24"/>
                <w:lang w:eastAsia="ru-RU"/>
              </w:rPr>
            </w:pPr>
            <w:proofErr w:type="gramStart"/>
            <w:r w:rsidRPr="00E03783">
              <w:rPr>
                <w:color w:val="000000"/>
                <w:sz w:val="24"/>
                <w:szCs w:val="24"/>
                <w:lang w:eastAsia="ru-RU"/>
              </w:rPr>
              <w:t>ПР</w:t>
            </w:r>
            <w:proofErr w:type="gramEnd"/>
          </w:p>
        </w:tc>
        <w:tc>
          <w:tcPr>
            <w:tcW w:w="1418" w:type="dxa"/>
            <w:vMerge w:val="restart"/>
            <w:tcBorders>
              <w:top w:val="single" w:sz="6" w:space="0" w:color="auto"/>
              <w:left w:val="single" w:sz="6" w:space="0" w:color="auto"/>
              <w:right w:val="single" w:sz="6" w:space="0" w:color="auto"/>
            </w:tcBorders>
          </w:tcPr>
          <w:p w:rsidR="00541097" w:rsidRPr="00E03783" w:rsidRDefault="00541097" w:rsidP="00541097">
            <w:pPr>
              <w:autoSpaceDN w:val="0"/>
              <w:adjustRightInd w:val="0"/>
              <w:jc w:val="center"/>
              <w:rPr>
                <w:color w:val="000000"/>
                <w:sz w:val="24"/>
                <w:szCs w:val="24"/>
                <w:lang w:eastAsia="ru-RU"/>
              </w:rPr>
            </w:pPr>
          </w:p>
          <w:p w:rsidR="00541097" w:rsidRPr="00E03783" w:rsidRDefault="00541097" w:rsidP="00541097">
            <w:pPr>
              <w:autoSpaceDN w:val="0"/>
              <w:adjustRightInd w:val="0"/>
              <w:rPr>
                <w:color w:val="000000"/>
                <w:sz w:val="24"/>
                <w:szCs w:val="24"/>
                <w:lang w:eastAsia="ru-RU"/>
              </w:rPr>
            </w:pPr>
            <w:r w:rsidRPr="00E03783">
              <w:rPr>
                <w:color w:val="000000"/>
                <w:sz w:val="24"/>
                <w:szCs w:val="24"/>
                <w:lang w:eastAsia="ru-RU"/>
              </w:rPr>
              <w:t xml:space="preserve">   </w:t>
            </w:r>
          </w:p>
          <w:p w:rsidR="00541097" w:rsidRPr="00E03783" w:rsidRDefault="00541097" w:rsidP="00541097">
            <w:pPr>
              <w:autoSpaceDN w:val="0"/>
              <w:adjustRightInd w:val="0"/>
              <w:rPr>
                <w:color w:val="000000"/>
                <w:sz w:val="24"/>
                <w:szCs w:val="24"/>
                <w:lang w:eastAsia="ru-RU"/>
              </w:rPr>
            </w:pPr>
            <w:r w:rsidRPr="00E03783">
              <w:rPr>
                <w:color w:val="000000"/>
                <w:sz w:val="24"/>
                <w:szCs w:val="24"/>
                <w:lang w:eastAsia="ru-RU"/>
              </w:rPr>
              <w:t xml:space="preserve">      ЦСР</w:t>
            </w:r>
          </w:p>
          <w:p w:rsidR="00541097" w:rsidRPr="00E03783" w:rsidRDefault="00541097" w:rsidP="00541097">
            <w:pPr>
              <w:autoSpaceDN w:val="0"/>
              <w:adjustRightInd w:val="0"/>
              <w:jc w:val="center"/>
              <w:rPr>
                <w:color w:val="000000"/>
                <w:sz w:val="24"/>
                <w:szCs w:val="24"/>
                <w:lang w:eastAsia="ru-RU"/>
              </w:rPr>
            </w:pPr>
          </w:p>
        </w:tc>
        <w:tc>
          <w:tcPr>
            <w:tcW w:w="1134" w:type="dxa"/>
            <w:tcBorders>
              <w:top w:val="single" w:sz="6" w:space="0" w:color="auto"/>
              <w:left w:val="single" w:sz="6" w:space="0" w:color="auto"/>
              <w:bottom w:val="nil"/>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r w:rsidRPr="00E03783">
              <w:rPr>
                <w:color w:val="000000"/>
                <w:sz w:val="24"/>
                <w:szCs w:val="24"/>
                <w:lang w:eastAsia="ru-RU"/>
              </w:rPr>
              <w:t xml:space="preserve">    </w:t>
            </w:r>
          </w:p>
          <w:p w:rsidR="00541097" w:rsidRPr="00E03783" w:rsidRDefault="00541097" w:rsidP="00541097">
            <w:pPr>
              <w:suppressAutoHyphens w:val="0"/>
              <w:autoSpaceDN w:val="0"/>
              <w:adjustRightInd w:val="0"/>
              <w:rPr>
                <w:color w:val="000000"/>
                <w:sz w:val="24"/>
                <w:szCs w:val="24"/>
                <w:lang w:eastAsia="ru-RU"/>
              </w:rPr>
            </w:pPr>
          </w:p>
          <w:p w:rsidR="00541097" w:rsidRPr="00E03783" w:rsidRDefault="00541097" w:rsidP="00541097">
            <w:pPr>
              <w:suppressAutoHyphens w:val="0"/>
              <w:autoSpaceDN w:val="0"/>
              <w:adjustRightInd w:val="0"/>
              <w:rPr>
                <w:color w:val="000000"/>
                <w:sz w:val="24"/>
                <w:szCs w:val="24"/>
                <w:lang w:eastAsia="ru-RU"/>
              </w:rPr>
            </w:pPr>
            <w:r w:rsidRPr="00E03783">
              <w:rPr>
                <w:color w:val="000000"/>
                <w:sz w:val="24"/>
                <w:szCs w:val="24"/>
                <w:lang w:eastAsia="ru-RU"/>
              </w:rPr>
              <w:t xml:space="preserve">    ВР</w:t>
            </w:r>
          </w:p>
        </w:tc>
        <w:tc>
          <w:tcPr>
            <w:tcW w:w="1276" w:type="dxa"/>
            <w:tcBorders>
              <w:top w:val="single" w:sz="6" w:space="0" w:color="auto"/>
              <w:left w:val="single" w:sz="6" w:space="0" w:color="auto"/>
              <w:bottom w:val="nil"/>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p>
          <w:p w:rsidR="00541097" w:rsidRPr="00E03783" w:rsidRDefault="00541097" w:rsidP="00541097">
            <w:pPr>
              <w:suppressAutoHyphens w:val="0"/>
              <w:autoSpaceDN w:val="0"/>
              <w:adjustRightInd w:val="0"/>
              <w:jc w:val="center"/>
              <w:rPr>
                <w:color w:val="000000"/>
                <w:sz w:val="24"/>
                <w:szCs w:val="24"/>
                <w:lang w:eastAsia="ru-RU"/>
              </w:rPr>
            </w:pPr>
          </w:p>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2017 г.</w:t>
            </w:r>
          </w:p>
        </w:tc>
        <w:tc>
          <w:tcPr>
            <w:tcW w:w="1275" w:type="dxa"/>
            <w:tcBorders>
              <w:top w:val="single" w:sz="6" w:space="0" w:color="auto"/>
              <w:left w:val="single" w:sz="6" w:space="0" w:color="auto"/>
              <w:bottom w:val="nil"/>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p>
          <w:p w:rsidR="00541097" w:rsidRPr="00E03783" w:rsidRDefault="00541097" w:rsidP="00541097">
            <w:pPr>
              <w:suppressAutoHyphens w:val="0"/>
              <w:autoSpaceDN w:val="0"/>
              <w:adjustRightInd w:val="0"/>
              <w:jc w:val="center"/>
              <w:rPr>
                <w:color w:val="000000"/>
                <w:sz w:val="24"/>
                <w:szCs w:val="24"/>
                <w:lang w:eastAsia="ru-RU"/>
              </w:rPr>
            </w:pPr>
          </w:p>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2018 г.</w:t>
            </w:r>
          </w:p>
        </w:tc>
        <w:tc>
          <w:tcPr>
            <w:tcW w:w="1276" w:type="dxa"/>
            <w:tcBorders>
              <w:top w:val="single" w:sz="6" w:space="0" w:color="auto"/>
              <w:left w:val="single" w:sz="6" w:space="0" w:color="auto"/>
              <w:bottom w:val="nil"/>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p>
          <w:p w:rsidR="00541097" w:rsidRPr="00E03783" w:rsidRDefault="00541097" w:rsidP="00541097">
            <w:pPr>
              <w:suppressAutoHyphens w:val="0"/>
              <w:autoSpaceDN w:val="0"/>
              <w:adjustRightInd w:val="0"/>
              <w:jc w:val="center"/>
              <w:rPr>
                <w:color w:val="000000"/>
                <w:sz w:val="24"/>
                <w:szCs w:val="24"/>
                <w:lang w:eastAsia="ru-RU"/>
              </w:rPr>
            </w:pPr>
          </w:p>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2019 г.</w:t>
            </w:r>
          </w:p>
        </w:tc>
      </w:tr>
      <w:tr w:rsidR="00541097" w:rsidRPr="00E03783" w:rsidTr="00E03783">
        <w:trPr>
          <w:trHeight w:val="218"/>
        </w:trPr>
        <w:tc>
          <w:tcPr>
            <w:tcW w:w="2694" w:type="dxa"/>
            <w:vMerge/>
            <w:tcBorders>
              <w:left w:val="single" w:sz="6" w:space="0" w:color="auto"/>
              <w:right w:val="single" w:sz="6" w:space="0" w:color="auto"/>
            </w:tcBorders>
          </w:tcPr>
          <w:p w:rsidR="00541097" w:rsidRPr="00E03783" w:rsidRDefault="00541097" w:rsidP="00541097">
            <w:pPr>
              <w:autoSpaceDN w:val="0"/>
              <w:adjustRightInd w:val="0"/>
              <w:jc w:val="center"/>
              <w:rPr>
                <w:color w:val="000000"/>
                <w:sz w:val="24"/>
                <w:szCs w:val="24"/>
                <w:lang w:eastAsia="ru-RU"/>
              </w:rPr>
            </w:pPr>
          </w:p>
        </w:tc>
        <w:tc>
          <w:tcPr>
            <w:tcW w:w="567" w:type="dxa"/>
            <w:tcBorders>
              <w:top w:val="nil"/>
              <w:left w:val="single" w:sz="6" w:space="0" w:color="auto"/>
              <w:bottom w:val="nil"/>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p>
        </w:tc>
        <w:tc>
          <w:tcPr>
            <w:tcW w:w="567" w:type="dxa"/>
            <w:tcBorders>
              <w:top w:val="nil"/>
              <w:left w:val="single" w:sz="6" w:space="0" w:color="auto"/>
              <w:bottom w:val="nil"/>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p>
        </w:tc>
        <w:tc>
          <w:tcPr>
            <w:tcW w:w="1418" w:type="dxa"/>
            <w:vMerge/>
            <w:tcBorders>
              <w:left w:val="single" w:sz="6" w:space="0" w:color="auto"/>
              <w:right w:val="single" w:sz="6" w:space="0" w:color="auto"/>
            </w:tcBorders>
          </w:tcPr>
          <w:p w:rsidR="00541097" w:rsidRPr="00E03783" w:rsidRDefault="00541097" w:rsidP="00541097">
            <w:pPr>
              <w:autoSpaceDN w:val="0"/>
              <w:adjustRightInd w:val="0"/>
              <w:jc w:val="center"/>
              <w:rPr>
                <w:color w:val="000000"/>
                <w:sz w:val="24"/>
                <w:szCs w:val="24"/>
                <w:lang w:eastAsia="ru-RU"/>
              </w:rPr>
            </w:pPr>
          </w:p>
        </w:tc>
        <w:tc>
          <w:tcPr>
            <w:tcW w:w="1134" w:type="dxa"/>
            <w:tcBorders>
              <w:top w:val="nil"/>
              <w:left w:val="single" w:sz="6" w:space="0" w:color="auto"/>
              <w:bottom w:val="nil"/>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p>
        </w:tc>
        <w:tc>
          <w:tcPr>
            <w:tcW w:w="1276" w:type="dxa"/>
            <w:tcBorders>
              <w:top w:val="nil"/>
              <w:left w:val="single" w:sz="6" w:space="0" w:color="auto"/>
              <w:bottom w:val="nil"/>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p>
        </w:tc>
        <w:tc>
          <w:tcPr>
            <w:tcW w:w="1275" w:type="dxa"/>
            <w:tcBorders>
              <w:top w:val="nil"/>
              <w:left w:val="single" w:sz="6" w:space="0" w:color="auto"/>
              <w:bottom w:val="nil"/>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p>
        </w:tc>
        <w:tc>
          <w:tcPr>
            <w:tcW w:w="1276" w:type="dxa"/>
            <w:tcBorders>
              <w:top w:val="nil"/>
              <w:left w:val="single" w:sz="6" w:space="0" w:color="auto"/>
              <w:bottom w:val="nil"/>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p>
        </w:tc>
      </w:tr>
      <w:tr w:rsidR="00541097" w:rsidRPr="00E03783" w:rsidTr="00E03783">
        <w:trPr>
          <w:trHeight w:val="218"/>
        </w:trPr>
        <w:tc>
          <w:tcPr>
            <w:tcW w:w="2694" w:type="dxa"/>
            <w:vMerge/>
            <w:tcBorders>
              <w:left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p>
        </w:tc>
        <w:tc>
          <w:tcPr>
            <w:tcW w:w="567" w:type="dxa"/>
            <w:tcBorders>
              <w:top w:val="nil"/>
              <w:left w:val="single" w:sz="6" w:space="0" w:color="auto"/>
              <w:bottom w:val="nil"/>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p>
        </w:tc>
        <w:tc>
          <w:tcPr>
            <w:tcW w:w="567" w:type="dxa"/>
            <w:tcBorders>
              <w:top w:val="nil"/>
              <w:left w:val="single" w:sz="6" w:space="0" w:color="auto"/>
              <w:bottom w:val="nil"/>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p>
        </w:tc>
        <w:tc>
          <w:tcPr>
            <w:tcW w:w="1418" w:type="dxa"/>
            <w:vMerge/>
            <w:tcBorders>
              <w:left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p>
        </w:tc>
        <w:tc>
          <w:tcPr>
            <w:tcW w:w="1134" w:type="dxa"/>
            <w:tcBorders>
              <w:top w:val="nil"/>
              <w:left w:val="single" w:sz="6" w:space="0" w:color="auto"/>
              <w:bottom w:val="nil"/>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p>
        </w:tc>
        <w:tc>
          <w:tcPr>
            <w:tcW w:w="1276" w:type="dxa"/>
            <w:tcBorders>
              <w:top w:val="nil"/>
              <w:left w:val="single" w:sz="6" w:space="0" w:color="auto"/>
              <w:bottom w:val="nil"/>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p>
        </w:tc>
        <w:tc>
          <w:tcPr>
            <w:tcW w:w="1275" w:type="dxa"/>
            <w:tcBorders>
              <w:top w:val="nil"/>
              <w:left w:val="single" w:sz="6" w:space="0" w:color="auto"/>
              <w:bottom w:val="nil"/>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p>
        </w:tc>
        <w:tc>
          <w:tcPr>
            <w:tcW w:w="1276" w:type="dxa"/>
            <w:tcBorders>
              <w:top w:val="nil"/>
              <w:left w:val="single" w:sz="6" w:space="0" w:color="auto"/>
              <w:bottom w:val="nil"/>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p>
        </w:tc>
      </w:tr>
      <w:tr w:rsidR="00541097" w:rsidRPr="00E03783" w:rsidTr="00E03783">
        <w:trPr>
          <w:trHeight w:val="218"/>
        </w:trPr>
        <w:tc>
          <w:tcPr>
            <w:tcW w:w="2694" w:type="dxa"/>
            <w:vMerge/>
            <w:tcBorders>
              <w:left w:val="single" w:sz="6" w:space="0" w:color="auto"/>
              <w:right w:val="single" w:sz="6" w:space="0" w:color="auto"/>
            </w:tcBorders>
          </w:tcPr>
          <w:p w:rsidR="00541097" w:rsidRPr="00E03783" w:rsidRDefault="00541097" w:rsidP="00541097">
            <w:pPr>
              <w:suppressAutoHyphens w:val="0"/>
              <w:autoSpaceDN w:val="0"/>
              <w:adjustRightInd w:val="0"/>
              <w:jc w:val="right"/>
              <w:rPr>
                <w:color w:val="000000"/>
                <w:sz w:val="24"/>
                <w:szCs w:val="24"/>
                <w:lang w:eastAsia="ru-RU"/>
              </w:rPr>
            </w:pPr>
          </w:p>
        </w:tc>
        <w:tc>
          <w:tcPr>
            <w:tcW w:w="567" w:type="dxa"/>
            <w:tcBorders>
              <w:top w:val="nil"/>
              <w:left w:val="single" w:sz="6" w:space="0" w:color="auto"/>
              <w:bottom w:val="nil"/>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p>
        </w:tc>
        <w:tc>
          <w:tcPr>
            <w:tcW w:w="567" w:type="dxa"/>
            <w:tcBorders>
              <w:top w:val="nil"/>
              <w:left w:val="single" w:sz="6" w:space="0" w:color="auto"/>
              <w:bottom w:val="nil"/>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p>
        </w:tc>
        <w:tc>
          <w:tcPr>
            <w:tcW w:w="1418" w:type="dxa"/>
            <w:vMerge/>
            <w:tcBorders>
              <w:left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p>
        </w:tc>
        <w:tc>
          <w:tcPr>
            <w:tcW w:w="1134" w:type="dxa"/>
            <w:tcBorders>
              <w:top w:val="nil"/>
              <w:left w:val="single" w:sz="6" w:space="0" w:color="auto"/>
              <w:bottom w:val="nil"/>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p>
        </w:tc>
        <w:tc>
          <w:tcPr>
            <w:tcW w:w="1276" w:type="dxa"/>
            <w:tcBorders>
              <w:top w:val="nil"/>
              <w:left w:val="single" w:sz="6" w:space="0" w:color="auto"/>
              <w:bottom w:val="nil"/>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p>
        </w:tc>
        <w:tc>
          <w:tcPr>
            <w:tcW w:w="1275" w:type="dxa"/>
            <w:tcBorders>
              <w:top w:val="nil"/>
              <w:left w:val="single" w:sz="6" w:space="0" w:color="auto"/>
              <w:bottom w:val="nil"/>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p>
        </w:tc>
        <w:tc>
          <w:tcPr>
            <w:tcW w:w="1276" w:type="dxa"/>
            <w:tcBorders>
              <w:top w:val="nil"/>
              <w:left w:val="single" w:sz="6" w:space="0" w:color="auto"/>
              <w:bottom w:val="nil"/>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p>
        </w:tc>
      </w:tr>
      <w:tr w:rsidR="00541097" w:rsidRPr="00E03783" w:rsidTr="00E03783">
        <w:trPr>
          <w:trHeight w:val="87"/>
        </w:trPr>
        <w:tc>
          <w:tcPr>
            <w:tcW w:w="2694" w:type="dxa"/>
            <w:vMerge/>
            <w:tcBorders>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right"/>
              <w:rPr>
                <w:color w:val="000000"/>
                <w:sz w:val="24"/>
                <w:szCs w:val="24"/>
                <w:lang w:eastAsia="ru-RU"/>
              </w:rPr>
            </w:pPr>
          </w:p>
        </w:tc>
        <w:tc>
          <w:tcPr>
            <w:tcW w:w="567" w:type="dxa"/>
            <w:tcBorders>
              <w:top w:val="nil"/>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p>
        </w:tc>
        <w:tc>
          <w:tcPr>
            <w:tcW w:w="567" w:type="dxa"/>
            <w:tcBorders>
              <w:top w:val="nil"/>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p>
        </w:tc>
        <w:tc>
          <w:tcPr>
            <w:tcW w:w="1418" w:type="dxa"/>
            <w:vMerge/>
            <w:tcBorders>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p>
        </w:tc>
        <w:tc>
          <w:tcPr>
            <w:tcW w:w="1134" w:type="dxa"/>
            <w:tcBorders>
              <w:top w:val="nil"/>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p>
        </w:tc>
        <w:tc>
          <w:tcPr>
            <w:tcW w:w="1276" w:type="dxa"/>
            <w:tcBorders>
              <w:top w:val="nil"/>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p>
        </w:tc>
        <w:tc>
          <w:tcPr>
            <w:tcW w:w="1275" w:type="dxa"/>
            <w:tcBorders>
              <w:top w:val="nil"/>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p>
        </w:tc>
        <w:tc>
          <w:tcPr>
            <w:tcW w:w="1276" w:type="dxa"/>
            <w:tcBorders>
              <w:top w:val="nil"/>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p>
        </w:tc>
      </w:tr>
      <w:tr w:rsidR="00541097" w:rsidRPr="00E03783" w:rsidTr="00E03783">
        <w:trPr>
          <w:trHeight w:val="439"/>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color w:val="000000"/>
                <w:sz w:val="24"/>
                <w:szCs w:val="24"/>
                <w:lang w:eastAsia="ru-RU"/>
              </w:rPr>
            </w:pPr>
            <w:r w:rsidRPr="00E03783">
              <w:rPr>
                <w:bCs/>
                <w:color w:val="000000"/>
                <w:sz w:val="24"/>
                <w:szCs w:val="24"/>
                <w:lang w:eastAsia="ru-RU"/>
              </w:rPr>
              <w:t>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01</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0000000000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1303,76330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1273,52930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1181,52700</w:t>
            </w:r>
          </w:p>
        </w:tc>
      </w:tr>
      <w:tr w:rsidR="00541097" w:rsidRPr="00E03783" w:rsidTr="00E03783">
        <w:trPr>
          <w:trHeight w:val="1104"/>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color w:val="000000"/>
                <w:sz w:val="24"/>
                <w:szCs w:val="24"/>
                <w:lang w:eastAsia="ru-RU"/>
              </w:rPr>
            </w:pPr>
            <w:r w:rsidRPr="00E03783">
              <w:rPr>
                <w:bCs/>
                <w:color w:val="000000"/>
                <w:sz w:val="24"/>
                <w:szCs w:val="24"/>
                <w:lang w:eastAsia="ru-RU"/>
              </w:rPr>
              <w:t>Функционирование высшего должностного лица субъекта РФ  и органа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01</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02</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0000000000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424,30000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424,30000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424,30000</w:t>
            </w:r>
          </w:p>
        </w:tc>
      </w:tr>
      <w:tr w:rsidR="00541097" w:rsidRPr="00E03783" w:rsidTr="00E03783">
        <w:trPr>
          <w:trHeight w:val="439"/>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proofErr w:type="spellStart"/>
            <w:r w:rsidRPr="00E03783">
              <w:rPr>
                <w:color w:val="000000"/>
                <w:sz w:val="24"/>
                <w:szCs w:val="24"/>
                <w:lang w:eastAsia="ru-RU"/>
              </w:rPr>
              <w:t>Непр</w:t>
            </w:r>
            <w:proofErr w:type="gramStart"/>
            <w:r w:rsidRPr="00E03783">
              <w:rPr>
                <w:color w:val="000000"/>
                <w:sz w:val="24"/>
                <w:szCs w:val="24"/>
                <w:lang w:eastAsia="ru-RU"/>
              </w:rPr>
              <w:t>o</w:t>
            </w:r>
            <w:proofErr w:type="gramEnd"/>
            <w:r w:rsidRPr="00E03783">
              <w:rPr>
                <w:color w:val="000000"/>
                <w:sz w:val="24"/>
                <w:szCs w:val="24"/>
                <w:lang w:eastAsia="ru-RU"/>
              </w:rPr>
              <w:t>граммные</w:t>
            </w:r>
            <w:proofErr w:type="spellEnd"/>
            <w:r w:rsidRPr="00E03783">
              <w:rPr>
                <w:color w:val="000000"/>
                <w:sz w:val="24"/>
                <w:szCs w:val="24"/>
                <w:lang w:eastAsia="ru-RU"/>
              </w:rPr>
              <w:t xml:space="preserve"> </w:t>
            </w:r>
            <w:proofErr w:type="spellStart"/>
            <w:r w:rsidRPr="00E03783">
              <w:rPr>
                <w:color w:val="000000"/>
                <w:sz w:val="24"/>
                <w:szCs w:val="24"/>
                <w:lang w:eastAsia="ru-RU"/>
              </w:rPr>
              <w:t>мерoприятия</w:t>
            </w:r>
            <w:proofErr w:type="spellEnd"/>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01</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02</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7700000000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424,30000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424,30000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424,30000</w:t>
            </w:r>
          </w:p>
        </w:tc>
      </w:tr>
      <w:tr w:rsidR="00541097" w:rsidRPr="00E03783" w:rsidTr="00E03783">
        <w:trPr>
          <w:trHeight w:val="883"/>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r w:rsidRPr="00E03783">
              <w:rPr>
                <w:color w:val="000000"/>
                <w:sz w:val="24"/>
                <w:szCs w:val="24"/>
                <w:lang w:eastAsia="ru-RU"/>
              </w:rPr>
              <w:t>Руководство и управление в сфере установленных функций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01</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02</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7710000000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424,30000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424,30000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424,30000</w:t>
            </w:r>
          </w:p>
        </w:tc>
      </w:tr>
      <w:tr w:rsidR="00541097" w:rsidRPr="00E03783" w:rsidTr="00E03783">
        <w:trPr>
          <w:trHeight w:val="439"/>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iCs/>
                <w:color w:val="000000"/>
                <w:sz w:val="24"/>
                <w:szCs w:val="24"/>
                <w:lang w:eastAsia="ru-RU"/>
              </w:rPr>
            </w:pPr>
            <w:r w:rsidRPr="00E03783">
              <w:rPr>
                <w:bCs/>
                <w:iCs/>
                <w:color w:val="000000"/>
                <w:sz w:val="24"/>
                <w:szCs w:val="24"/>
                <w:lang w:eastAsia="ru-RU"/>
              </w:rPr>
              <w:t>Глава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01</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02</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7710010010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424,30000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424,30000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424,30000</w:t>
            </w:r>
          </w:p>
        </w:tc>
      </w:tr>
      <w:tr w:rsidR="00541097" w:rsidRPr="00E03783" w:rsidTr="00E03783">
        <w:trPr>
          <w:trHeight w:val="662"/>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proofErr w:type="spellStart"/>
            <w:r w:rsidRPr="00E03783">
              <w:rPr>
                <w:color w:val="000000"/>
                <w:sz w:val="24"/>
                <w:szCs w:val="24"/>
                <w:lang w:eastAsia="ru-RU"/>
              </w:rPr>
              <w:t>Ф</w:t>
            </w:r>
            <w:proofErr w:type="gramStart"/>
            <w:r w:rsidRPr="00E03783">
              <w:rPr>
                <w:color w:val="000000"/>
                <w:sz w:val="24"/>
                <w:szCs w:val="24"/>
                <w:lang w:eastAsia="ru-RU"/>
              </w:rPr>
              <w:t>o</w:t>
            </w:r>
            <w:proofErr w:type="gramEnd"/>
            <w:r w:rsidRPr="00E03783">
              <w:rPr>
                <w:color w:val="000000"/>
                <w:sz w:val="24"/>
                <w:szCs w:val="24"/>
                <w:lang w:eastAsia="ru-RU"/>
              </w:rPr>
              <w:t>нд</w:t>
            </w:r>
            <w:proofErr w:type="spellEnd"/>
            <w:r w:rsidRPr="00E03783">
              <w:rPr>
                <w:color w:val="000000"/>
                <w:sz w:val="24"/>
                <w:szCs w:val="24"/>
                <w:lang w:eastAsia="ru-RU"/>
              </w:rPr>
              <w:t xml:space="preserve"> </w:t>
            </w:r>
            <w:proofErr w:type="spellStart"/>
            <w:r w:rsidRPr="00E03783">
              <w:rPr>
                <w:color w:val="000000"/>
                <w:sz w:val="24"/>
                <w:szCs w:val="24"/>
                <w:lang w:eastAsia="ru-RU"/>
              </w:rPr>
              <w:t>oплаты</w:t>
            </w:r>
            <w:proofErr w:type="spellEnd"/>
            <w:r w:rsidRPr="00E03783">
              <w:rPr>
                <w:color w:val="000000"/>
                <w:sz w:val="24"/>
                <w:szCs w:val="24"/>
                <w:lang w:eastAsia="ru-RU"/>
              </w:rPr>
              <w:t xml:space="preserve"> труда </w:t>
            </w:r>
            <w:proofErr w:type="spellStart"/>
            <w:r w:rsidRPr="00E03783">
              <w:rPr>
                <w:color w:val="000000"/>
                <w:sz w:val="24"/>
                <w:szCs w:val="24"/>
                <w:lang w:eastAsia="ru-RU"/>
              </w:rPr>
              <w:t>гoсударственных</w:t>
            </w:r>
            <w:proofErr w:type="spellEnd"/>
            <w:r w:rsidRPr="00E03783">
              <w:rPr>
                <w:color w:val="000000"/>
                <w:sz w:val="24"/>
                <w:szCs w:val="24"/>
                <w:lang w:eastAsia="ru-RU"/>
              </w:rPr>
              <w:t xml:space="preserve"> (муниципальных) </w:t>
            </w:r>
            <w:proofErr w:type="spellStart"/>
            <w:r w:rsidRPr="00E03783">
              <w:rPr>
                <w:color w:val="000000"/>
                <w:sz w:val="24"/>
                <w:szCs w:val="24"/>
                <w:lang w:eastAsia="ru-RU"/>
              </w:rPr>
              <w:t>oрган</w:t>
            </w:r>
            <w:r w:rsidR="00E03783">
              <w:rPr>
                <w:color w:val="000000"/>
                <w:sz w:val="24"/>
                <w:szCs w:val="24"/>
                <w:lang w:eastAsia="ru-RU"/>
              </w:rPr>
              <w:t>о</w:t>
            </w:r>
            <w:r w:rsidRPr="00E03783">
              <w:rPr>
                <w:color w:val="000000"/>
                <w:sz w:val="24"/>
                <w:szCs w:val="24"/>
                <w:lang w:eastAsia="ru-RU"/>
              </w:rPr>
              <w:t>в</w:t>
            </w:r>
            <w:proofErr w:type="spellEnd"/>
            <w:r w:rsidRPr="00E03783">
              <w:rPr>
                <w:color w:val="000000"/>
                <w:sz w:val="24"/>
                <w:szCs w:val="24"/>
                <w:lang w:eastAsia="ru-RU"/>
              </w:rPr>
              <w:t xml:space="preserve"> </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01</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02</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7710010010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120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325,90000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325,90000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325,90000</w:t>
            </w:r>
          </w:p>
        </w:tc>
      </w:tr>
      <w:tr w:rsidR="00541097" w:rsidRPr="00E03783" w:rsidTr="00E03783">
        <w:trPr>
          <w:trHeight w:val="1322"/>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color w:val="000000"/>
                <w:sz w:val="24"/>
                <w:szCs w:val="24"/>
                <w:lang w:eastAsia="ru-RU"/>
              </w:rPr>
            </w:pPr>
            <w:r w:rsidRPr="00E03783">
              <w:rPr>
                <w:bCs/>
                <w:color w:val="000000"/>
                <w:sz w:val="24"/>
                <w:szCs w:val="24"/>
                <w:lang w:eastAsia="ru-RU"/>
              </w:rPr>
              <w:t>Функционирование Правительства РФ, высших органов исполнительной власти субъекта РФ,  местных администраций</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01</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04</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0000000000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869,46330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844,22930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752,22700</w:t>
            </w:r>
          </w:p>
        </w:tc>
      </w:tr>
      <w:tr w:rsidR="00541097" w:rsidRPr="00E03783" w:rsidTr="00E03783">
        <w:trPr>
          <w:trHeight w:val="439"/>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color w:val="000000"/>
                <w:sz w:val="24"/>
                <w:szCs w:val="24"/>
                <w:lang w:eastAsia="ru-RU"/>
              </w:rPr>
            </w:pPr>
            <w:proofErr w:type="spellStart"/>
            <w:r w:rsidRPr="00E03783">
              <w:rPr>
                <w:bCs/>
                <w:color w:val="000000"/>
                <w:sz w:val="24"/>
                <w:szCs w:val="24"/>
                <w:lang w:eastAsia="ru-RU"/>
              </w:rPr>
              <w:t>Непр</w:t>
            </w:r>
            <w:proofErr w:type="gramStart"/>
            <w:r w:rsidRPr="00E03783">
              <w:rPr>
                <w:bCs/>
                <w:color w:val="000000"/>
                <w:sz w:val="24"/>
                <w:szCs w:val="24"/>
                <w:lang w:eastAsia="ru-RU"/>
              </w:rPr>
              <w:t>o</w:t>
            </w:r>
            <w:proofErr w:type="gramEnd"/>
            <w:r w:rsidRPr="00E03783">
              <w:rPr>
                <w:bCs/>
                <w:color w:val="000000"/>
                <w:sz w:val="24"/>
                <w:szCs w:val="24"/>
                <w:lang w:eastAsia="ru-RU"/>
              </w:rPr>
              <w:t>граммные</w:t>
            </w:r>
            <w:proofErr w:type="spellEnd"/>
            <w:r w:rsidRPr="00E03783">
              <w:rPr>
                <w:bCs/>
                <w:color w:val="000000"/>
                <w:sz w:val="24"/>
                <w:szCs w:val="24"/>
                <w:lang w:eastAsia="ru-RU"/>
              </w:rPr>
              <w:t xml:space="preserve"> </w:t>
            </w:r>
            <w:proofErr w:type="spellStart"/>
            <w:r w:rsidRPr="00E03783">
              <w:rPr>
                <w:bCs/>
                <w:color w:val="000000"/>
                <w:sz w:val="24"/>
                <w:szCs w:val="24"/>
                <w:lang w:eastAsia="ru-RU"/>
              </w:rPr>
              <w:t>мерoприятия</w:t>
            </w:r>
            <w:proofErr w:type="spellEnd"/>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01</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04</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7700000000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869,46330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841,10630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748,05600</w:t>
            </w:r>
          </w:p>
        </w:tc>
      </w:tr>
      <w:tr w:rsidR="00541097" w:rsidRPr="00E03783" w:rsidTr="00E03783">
        <w:trPr>
          <w:trHeight w:val="218"/>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color w:val="000000"/>
                <w:sz w:val="24"/>
                <w:szCs w:val="24"/>
                <w:lang w:eastAsia="ru-RU"/>
              </w:rPr>
            </w:pPr>
            <w:r w:rsidRPr="00E03783">
              <w:rPr>
                <w:bCs/>
                <w:color w:val="000000"/>
                <w:sz w:val="24"/>
                <w:szCs w:val="24"/>
                <w:lang w:eastAsia="ru-RU"/>
              </w:rPr>
              <w:t>Центральный аппарат</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01</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04</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7710000000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853,06530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823,33730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729,78700</w:t>
            </w:r>
          </w:p>
        </w:tc>
      </w:tr>
      <w:tr w:rsidR="00541097" w:rsidRPr="00E03783" w:rsidTr="00E03783">
        <w:trPr>
          <w:trHeight w:val="218"/>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iCs/>
                <w:color w:val="000000"/>
                <w:sz w:val="24"/>
                <w:szCs w:val="24"/>
                <w:lang w:eastAsia="ru-RU"/>
              </w:rPr>
            </w:pPr>
            <w:r w:rsidRPr="00E03783">
              <w:rPr>
                <w:bCs/>
                <w:iCs/>
                <w:color w:val="000000"/>
                <w:sz w:val="24"/>
                <w:szCs w:val="24"/>
                <w:lang w:eastAsia="ru-RU"/>
              </w:rPr>
              <w:t>Центральный аппарат</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01</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04</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7710010020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853,06530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823,33730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729,78700</w:t>
            </w:r>
          </w:p>
        </w:tc>
      </w:tr>
      <w:tr w:rsidR="00541097" w:rsidRPr="00E03783" w:rsidTr="00E03783">
        <w:trPr>
          <w:trHeight w:val="662"/>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iCs/>
                <w:color w:val="000000"/>
                <w:sz w:val="24"/>
                <w:szCs w:val="24"/>
                <w:lang w:eastAsia="ru-RU"/>
              </w:rPr>
            </w:pPr>
            <w:r w:rsidRPr="00E03783">
              <w:rPr>
                <w:bCs/>
                <w:iCs/>
                <w:color w:val="000000"/>
                <w:sz w:val="24"/>
                <w:szCs w:val="24"/>
                <w:lang w:eastAsia="ru-RU"/>
              </w:rPr>
              <w:lastRenderedPageBreak/>
              <w:t>Расходы на выплаты персоналу государственных (муниципальных) органов</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01</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04</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7710010020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120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577,10000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577,10000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577,10000</w:t>
            </w:r>
          </w:p>
        </w:tc>
      </w:tr>
      <w:tr w:rsidR="00541097" w:rsidRPr="00E03783" w:rsidTr="00E03783">
        <w:trPr>
          <w:trHeight w:val="883"/>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iCs/>
                <w:color w:val="000000"/>
                <w:sz w:val="24"/>
                <w:szCs w:val="24"/>
                <w:lang w:eastAsia="ru-RU"/>
              </w:rPr>
            </w:pPr>
            <w:r w:rsidRPr="00E03783">
              <w:rPr>
                <w:bCs/>
                <w:iCs/>
                <w:color w:val="000000"/>
                <w:sz w:val="24"/>
                <w:szCs w:val="24"/>
                <w:lang w:eastAsia="ru-RU"/>
              </w:rPr>
              <w:t>Другие закупки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01</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04</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7710010020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240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272,16530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246,48130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153,97900</w:t>
            </w:r>
          </w:p>
        </w:tc>
      </w:tr>
      <w:tr w:rsidR="00541097" w:rsidRPr="00E03783" w:rsidTr="00E03783">
        <w:trPr>
          <w:trHeight w:val="439"/>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iCs/>
                <w:color w:val="000000"/>
                <w:sz w:val="24"/>
                <w:szCs w:val="24"/>
                <w:lang w:eastAsia="ru-RU"/>
              </w:rPr>
            </w:pPr>
            <w:r w:rsidRPr="00E03783">
              <w:rPr>
                <w:bCs/>
                <w:iCs/>
                <w:color w:val="000000"/>
                <w:sz w:val="24"/>
                <w:szCs w:val="24"/>
                <w:lang w:eastAsia="ru-RU"/>
              </w:rPr>
              <w:t xml:space="preserve">Уплата </w:t>
            </w:r>
            <w:proofErr w:type="spellStart"/>
            <w:r w:rsidRPr="00E03783">
              <w:rPr>
                <w:bCs/>
                <w:iCs/>
                <w:color w:val="000000"/>
                <w:sz w:val="24"/>
                <w:szCs w:val="24"/>
                <w:lang w:eastAsia="ru-RU"/>
              </w:rPr>
              <w:t>налогов</w:t>
            </w:r>
            <w:proofErr w:type="gramStart"/>
            <w:r w:rsidRPr="00E03783">
              <w:rPr>
                <w:bCs/>
                <w:iCs/>
                <w:color w:val="000000"/>
                <w:sz w:val="24"/>
                <w:szCs w:val="24"/>
                <w:lang w:eastAsia="ru-RU"/>
              </w:rPr>
              <w:t>,с</w:t>
            </w:r>
            <w:proofErr w:type="gramEnd"/>
            <w:r w:rsidRPr="00E03783">
              <w:rPr>
                <w:bCs/>
                <w:iCs/>
                <w:color w:val="000000"/>
                <w:sz w:val="24"/>
                <w:szCs w:val="24"/>
                <w:lang w:eastAsia="ru-RU"/>
              </w:rPr>
              <w:t>боров</w:t>
            </w:r>
            <w:proofErr w:type="spellEnd"/>
            <w:r w:rsidRPr="00E03783">
              <w:rPr>
                <w:bCs/>
                <w:iCs/>
                <w:color w:val="000000"/>
                <w:sz w:val="24"/>
                <w:szCs w:val="24"/>
                <w:lang w:eastAsia="ru-RU"/>
              </w:rPr>
              <w:t xml:space="preserve"> и иных платежей</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01</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04</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7710010020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850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iCs/>
                <w:color w:val="000000"/>
                <w:sz w:val="24"/>
                <w:szCs w:val="24"/>
                <w:lang w:eastAsia="ru-RU"/>
              </w:rPr>
            </w:pPr>
            <w:r w:rsidRPr="00E03783">
              <w:rPr>
                <w:bCs/>
                <w:iCs/>
                <w:color w:val="000000"/>
                <w:sz w:val="24"/>
                <w:szCs w:val="24"/>
                <w:lang w:eastAsia="ru-RU"/>
              </w:rPr>
              <w:t>3,80000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iCs/>
                <w:color w:val="000000"/>
                <w:sz w:val="24"/>
                <w:szCs w:val="24"/>
                <w:lang w:eastAsia="ru-RU"/>
              </w:rPr>
            </w:pPr>
            <w:r w:rsidRPr="00E03783">
              <w:rPr>
                <w:bCs/>
                <w:iCs/>
                <w:color w:val="000000"/>
                <w:sz w:val="24"/>
                <w:szCs w:val="24"/>
                <w:lang w:eastAsia="ru-RU"/>
              </w:rPr>
              <w:t>3,75000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iCs/>
                <w:color w:val="000000"/>
                <w:sz w:val="24"/>
                <w:szCs w:val="24"/>
                <w:lang w:eastAsia="ru-RU"/>
              </w:rPr>
            </w:pPr>
            <w:r w:rsidRPr="00E03783">
              <w:rPr>
                <w:bCs/>
                <w:iCs/>
                <w:color w:val="000000"/>
                <w:sz w:val="24"/>
                <w:szCs w:val="24"/>
                <w:lang w:eastAsia="ru-RU"/>
              </w:rPr>
              <w:t>3,75000</w:t>
            </w:r>
          </w:p>
        </w:tc>
      </w:tr>
      <w:tr w:rsidR="00541097" w:rsidRPr="00E03783" w:rsidTr="00E03783">
        <w:trPr>
          <w:trHeight w:val="439"/>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color w:val="000000"/>
                <w:sz w:val="24"/>
                <w:szCs w:val="24"/>
                <w:lang w:eastAsia="ru-RU"/>
              </w:rPr>
            </w:pPr>
            <w:r w:rsidRPr="00E03783">
              <w:rPr>
                <w:bCs/>
                <w:color w:val="000000"/>
                <w:sz w:val="24"/>
                <w:szCs w:val="24"/>
                <w:lang w:eastAsia="ru-RU"/>
              </w:rPr>
              <w:t>Межбюджетные трансферты</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01</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04</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7750000000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11,39800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11,39800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11,39800</w:t>
            </w:r>
          </w:p>
        </w:tc>
      </w:tr>
      <w:tr w:rsidR="00541097" w:rsidRPr="00E03783" w:rsidTr="00E03783">
        <w:trPr>
          <w:trHeight w:val="439"/>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color w:val="000000"/>
                <w:sz w:val="24"/>
                <w:szCs w:val="24"/>
                <w:lang w:eastAsia="ru-RU"/>
              </w:rPr>
            </w:pPr>
            <w:r w:rsidRPr="00E03783">
              <w:rPr>
                <w:bCs/>
                <w:color w:val="000000"/>
                <w:sz w:val="24"/>
                <w:szCs w:val="24"/>
                <w:lang w:eastAsia="ru-RU"/>
              </w:rPr>
              <w:t>Иные межбюджетные трансферты</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01</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04</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7750000000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540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11,39800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11,39800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11,39800</w:t>
            </w:r>
          </w:p>
        </w:tc>
      </w:tr>
      <w:tr w:rsidR="00541097" w:rsidRPr="00E03783" w:rsidTr="00E03783">
        <w:trPr>
          <w:trHeight w:val="439"/>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color w:val="000000"/>
                <w:sz w:val="24"/>
                <w:szCs w:val="24"/>
                <w:lang w:eastAsia="ru-RU"/>
              </w:rPr>
            </w:pPr>
            <w:r w:rsidRPr="00E03783">
              <w:rPr>
                <w:bCs/>
                <w:color w:val="000000"/>
                <w:sz w:val="24"/>
                <w:szCs w:val="24"/>
                <w:lang w:eastAsia="ru-RU"/>
              </w:rPr>
              <w:t xml:space="preserve">Прочие </w:t>
            </w:r>
            <w:proofErr w:type="spellStart"/>
            <w:r w:rsidRPr="00E03783">
              <w:rPr>
                <w:bCs/>
                <w:color w:val="000000"/>
                <w:sz w:val="24"/>
                <w:szCs w:val="24"/>
                <w:lang w:eastAsia="ru-RU"/>
              </w:rPr>
              <w:t>непрограм</w:t>
            </w:r>
            <w:r w:rsidR="00E03783">
              <w:rPr>
                <w:bCs/>
                <w:color w:val="000000"/>
                <w:sz w:val="24"/>
                <w:szCs w:val="24"/>
                <w:lang w:eastAsia="ru-RU"/>
              </w:rPr>
              <w:t>м</w:t>
            </w:r>
            <w:r w:rsidRPr="00E03783">
              <w:rPr>
                <w:bCs/>
                <w:color w:val="000000"/>
                <w:sz w:val="24"/>
                <w:szCs w:val="24"/>
                <w:lang w:eastAsia="ru-RU"/>
              </w:rPr>
              <w:t>ные</w:t>
            </w:r>
            <w:proofErr w:type="spellEnd"/>
            <w:r w:rsidRPr="00E03783">
              <w:rPr>
                <w:bCs/>
                <w:color w:val="000000"/>
                <w:sz w:val="24"/>
                <w:szCs w:val="24"/>
                <w:lang w:eastAsia="ru-RU"/>
              </w:rPr>
              <w:t xml:space="preserve"> мероприятия</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01</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04</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7770000000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5,00000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5,50000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6,00000</w:t>
            </w:r>
          </w:p>
        </w:tc>
      </w:tr>
      <w:tr w:rsidR="00541097" w:rsidRPr="00E03783" w:rsidTr="00E03783">
        <w:trPr>
          <w:trHeight w:val="439"/>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color w:val="000000"/>
                <w:sz w:val="24"/>
                <w:szCs w:val="24"/>
                <w:lang w:eastAsia="ru-RU"/>
              </w:rPr>
            </w:pPr>
            <w:r w:rsidRPr="00E03783">
              <w:rPr>
                <w:bCs/>
                <w:color w:val="000000"/>
                <w:sz w:val="24"/>
                <w:szCs w:val="24"/>
                <w:lang w:eastAsia="ru-RU"/>
              </w:rPr>
              <w:t>Иные закупки товаров, работ и услуг для обеспечения государственных (муниципальных</w:t>
            </w:r>
            <w:proofErr w:type="gramStart"/>
            <w:r w:rsidRPr="00E03783">
              <w:rPr>
                <w:bCs/>
                <w:color w:val="000000"/>
                <w:sz w:val="24"/>
                <w:szCs w:val="24"/>
                <w:lang w:eastAsia="ru-RU"/>
              </w:rPr>
              <w:t>)н</w:t>
            </w:r>
            <w:proofErr w:type="gramEnd"/>
            <w:r w:rsidRPr="00E03783">
              <w:rPr>
                <w:bCs/>
                <w:color w:val="000000"/>
                <w:sz w:val="24"/>
                <w:szCs w:val="24"/>
                <w:lang w:eastAsia="ru-RU"/>
              </w:rPr>
              <w:t>ужд</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01</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04</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7770000000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240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5,00000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5,50000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6,00000</w:t>
            </w:r>
          </w:p>
        </w:tc>
      </w:tr>
      <w:tr w:rsidR="00541097" w:rsidRPr="00E03783" w:rsidTr="00E03783">
        <w:trPr>
          <w:trHeight w:val="218"/>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color w:val="000000"/>
                <w:sz w:val="24"/>
                <w:szCs w:val="24"/>
                <w:lang w:eastAsia="ru-RU"/>
              </w:rPr>
            </w:pPr>
            <w:r w:rsidRPr="00E03783">
              <w:rPr>
                <w:bCs/>
                <w:color w:val="000000"/>
                <w:sz w:val="24"/>
                <w:szCs w:val="24"/>
                <w:lang w:eastAsia="ru-RU"/>
              </w:rPr>
              <w:t>Резервные фонды</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01</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11</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0000000000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5,00000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5,00000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5,00000</w:t>
            </w:r>
          </w:p>
        </w:tc>
      </w:tr>
      <w:tr w:rsidR="00541097" w:rsidRPr="00E03783" w:rsidTr="00E03783">
        <w:trPr>
          <w:trHeight w:val="439"/>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r w:rsidRPr="00E03783">
              <w:rPr>
                <w:color w:val="000000"/>
                <w:sz w:val="24"/>
                <w:szCs w:val="24"/>
                <w:lang w:eastAsia="ru-RU"/>
              </w:rPr>
              <w:t xml:space="preserve">Прочие </w:t>
            </w:r>
            <w:proofErr w:type="spellStart"/>
            <w:r w:rsidRPr="00E03783">
              <w:rPr>
                <w:color w:val="000000"/>
                <w:sz w:val="24"/>
                <w:szCs w:val="24"/>
                <w:lang w:eastAsia="ru-RU"/>
              </w:rPr>
              <w:t>непрограм</w:t>
            </w:r>
            <w:r w:rsidR="00E03783">
              <w:rPr>
                <w:color w:val="000000"/>
                <w:sz w:val="24"/>
                <w:szCs w:val="24"/>
                <w:lang w:eastAsia="ru-RU"/>
              </w:rPr>
              <w:t>м</w:t>
            </w:r>
            <w:r w:rsidRPr="00E03783">
              <w:rPr>
                <w:color w:val="000000"/>
                <w:sz w:val="24"/>
                <w:szCs w:val="24"/>
                <w:lang w:eastAsia="ru-RU"/>
              </w:rPr>
              <w:t>ные</w:t>
            </w:r>
            <w:proofErr w:type="spellEnd"/>
            <w:r w:rsidRPr="00E03783">
              <w:rPr>
                <w:color w:val="000000"/>
                <w:sz w:val="24"/>
                <w:szCs w:val="24"/>
                <w:lang w:eastAsia="ru-RU"/>
              </w:rPr>
              <w:t xml:space="preserve"> мероприятия</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01</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11</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7770000000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5,00000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5,00000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5,00000</w:t>
            </w:r>
          </w:p>
        </w:tc>
      </w:tr>
      <w:tr w:rsidR="00541097" w:rsidRPr="00E03783" w:rsidTr="00E03783">
        <w:trPr>
          <w:trHeight w:val="439"/>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r w:rsidRPr="00E03783">
              <w:rPr>
                <w:color w:val="000000"/>
                <w:sz w:val="24"/>
                <w:szCs w:val="24"/>
                <w:lang w:eastAsia="ru-RU"/>
              </w:rPr>
              <w:t>Резервный фонд местных администраций</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01</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11</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7770000040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870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5,00000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5,00000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5,00000</w:t>
            </w:r>
          </w:p>
        </w:tc>
      </w:tr>
      <w:tr w:rsidR="00541097" w:rsidRPr="00E03783" w:rsidTr="00E03783">
        <w:trPr>
          <w:trHeight w:val="218"/>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color w:val="000000"/>
                <w:sz w:val="24"/>
                <w:szCs w:val="24"/>
                <w:lang w:eastAsia="ru-RU"/>
              </w:rPr>
            </w:pPr>
            <w:r w:rsidRPr="00E03783">
              <w:rPr>
                <w:bCs/>
                <w:color w:val="000000"/>
                <w:sz w:val="24"/>
                <w:szCs w:val="24"/>
                <w:lang w:eastAsia="ru-RU"/>
              </w:rPr>
              <w:t>Национальная оборона</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02</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0000000000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67,62000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67,62000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67,62000</w:t>
            </w:r>
          </w:p>
        </w:tc>
      </w:tr>
      <w:tr w:rsidR="00541097" w:rsidRPr="00E03783" w:rsidTr="00E03783">
        <w:trPr>
          <w:trHeight w:val="439"/>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color w:val="000000"/>
                <w:sz w:val="24"/>
                <w:szCs w:val="24"/>
                <w:lang w:eastAsia="ru-RU"/>
              </w:rPr>
            </w:pPr>
            <w:proofErr w:type="spellStart"/>
            <w:r w:rsidRPr="00E03783">
              <w:rPr>
                <w:bCs/>
                <w:color w:val="000000"/>
                <w:sz w:val="24"/>
                <w:szCs w:val="24"/>
                <w:lang w:eastAsia="ru-RU"/>
              </w:rPr>
              <w:t>М</w:t>
            </w:r>
            <w:proofErr w:type="gramStart"/>
            <w:r w:rsidRPr="00E03783">
              <w:rPr>
                <w:bCs/>
                <w:color w:val="000000"/>
                <w:sz w:val="24"/>
                <w:szCs w:val="24"/>
                <w:lang w:eastAsia="ru-RU"/>
              </w:rPr>
              <w:t>o</w:t>
            </w:r>
            <w:proofErr w:type="gramEnd"/>
            <w:r w:rsidRPr="00E03783">
              <w:rPr>
                <w:bCs/>
                <w:color w:val="000000"/>
                <w:sz w:val="24"/>
                <w:szCs w:val="24"/>
                <w:lang w:eastAsia="ru-RU"/>
              </w:rPr>
              <w:t>билизация</w:t>
            </w:r>
            <w:proofErr w:type="spellEnd"/>
            <w:r w:rsidRPr="00E03783">
              <w:rPr>
                <w:bCs/>
                <w:color w:val="000000"/>
                <w:sz w:val="24"/>
                <w:szCs w:val="24"/>
                <w:lang w:eastAsia="ru-RU"/>
              </w:rPr>
              <w:t xml:space="preserve"> и вне </w:t>
            </w:r>
            <w:proofErr w:type="spellStart"/>
            <w:r w:rsidRPr="00E03783">
              <w:rPr>
                <w:bCs/>
                <w:color w:val="000000"/>
                <w:sz w:val="24"/>
                <w:szCs w:val="24"/>
                <w:lang w:eastAsia="ru-RU"/>
              </w:rPr>
              <w:t>вoинская</w:t>
            </w:r>
            <w:proofErr w:type="spellEnd"/>
            <w:r w:rsidRPr="00E03783">
              <w:rPr>
                <w:bCs/>
                <w:color w:val="000000"/>
                <w:sz w:val="24"/>
                <w:szCs w:val="24"/>
                <w:lang w:eastAsia="ru-RU"/>
              </w:rPr>
              <w:t xml:space="preserve"> </w:t>
            </w:r>
            <w:proofErr w:type="spellStart"/>
            <w:r w:rsidRPr="00E03783">
              <w:rPr>
                <w:bCs/>
                <w:color w:val="000000"/>
                <w:sz w:val="24"/>
                <w:szCs w:val="24"/>
                <w:lang w:eastAsia="ru-RU"/>
              </w:rPr>
              <w:t>пoдгoтoвка</w:t>
            </w:r>
            <w:proofErr w:type="spellEnd"/>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02</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03</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0000000000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67,62000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67,62000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67,62000</w:t>
            </w:r>
          </w:p>
        </w:tc>
      </w:tr>
      <w:tr w:rsidR="00541097" w:rsidRPr="00E03783" w:rsidTr="00E03783">
        <w:trPr>
          <w:trHeight w:val="439"/>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proofErr w:type="spellStart"/>
            <w:r w:rsidRPr="00E03783">
              <w:rPr>
                <w:color w:val="000000"/>
                <w:sz w:val="24"/>
                <w:szCs w:val="24"/>
                <w:lang w:eastAsia="ru-RU"/>
              </w:rPr>
              <w:t>Непр</w:t>
            </w:r>
            <w:proofErr w:type="gramStart"/>
            <w:r w:rsidRPr="00E03783">
              <w:rPr>
                <w:color w:val="000000"/>
                <w:sz w:val="24"/>
                <w:szCs w:val="24"/>
                <w:lang w:eastAsia="ru-RU"/>
              </w:rPr>
              <w:t>o</w:t>
            </w:r>
            <w:proofErr w:type="gramEnd"/>
            <w:r w:rsidRPr="00E03783">
              <w:rPr>
                <w:color w:val="000000"/>
                <w:sz w:val="24"/>
                <w:szCs w:val="24"/>
                <w:lang w:eastAsia="ru-RU"/>
              </w:rPr>
              <w:t>граммные</w:t>
            </w:r>
            <w:proofErr w:type="spellEnd"/>
            <w:r w:rsidRPr="00E03783">
              <w:rPr>
                <w:color w:val="000000"/>
                <w:sz w:val="24"/>
                <w:szCs w:val="24"/>
                <w:lang w:eastAsia="ru-RU"/>
              </w:rPr>
              <w:t xml:space="preserve"> </w:t>
            </w:r>
            <w:proofErr w:type="spellStart"/>
            <w:r w:rsidRPr="00E03783">
              <w:rPr>
                <w:color w:val="000000"/>
                <w:sz w:val="24"/>
                <w:szCs w:val="24"/>
                <w:lang w:eastAsia="ru-RU"/>
              </w:rPr>
              <w:t>мерoприятия</w:t>
            </w:r>
            <w:proofErr w:type="spellEnd"/>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02</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03</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7700000000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67,62000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67,62000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67,62000</w:t>
            </w:r>
          </w:p>
        </w:tc>
      </w:tr>
      <w:tr w:rsidR="00541097" w:rsidRPr="00E03783" w:rsidTr="00E03783">
        <w:trPr>
          <w:trHeight w:val="1764"/>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color w:val="000000"/>
                <w:sz w:val="24"/>
                <w:szCs w:val="24"/>
                <w:lang w:eastAsia="ru-RU"/>
              </w:rPr>
            </w:pPr>
            <w:r w:rsidRPr="00E03783">
              <w:rPr>
                <w:bCs/>
                <w:color w:val="000000"/>
                <w:sz w:val="24"/>
                <w:szCs w:val="24"/>
                <w:lang w:eastAsia="ru-RU"/>
              </w:rPr>
              <w:t>Реализация мероприятий, предусмотренных федеральным законодательством, источником финансового обеспечения которых являются средства федерального бюджета</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02</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03</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7720000000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67,62000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67,62000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67,62000</w:t>
            </w:r>
          </w:p>
        </w:tc>
      </w:tr>
      <w:tr w:rsidR="00541097" w:rsidRPr="00E03783" w:rsidTr="00E03783">
        <w:trPr>
          <w:trHeight w:val="1104"/>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iCs/>
                <w:color w:val="000000"/>
                <w:sz w:val="24"/>
                <w:szCs w:val="24"/>
                <w:lang w:eastAsia="ru-RU"/>
              </w:rPr>
            </w:pPr>
            <w:r w:rsidRPr="00E03783">
              <w:rPr>
                <w:bCs/>
                <w:iCs/>
                <w:color w:val="000000"/>
                <w:sz w:val="24"/>
                <w:szCs w:val="24"/>
                <w:lang w:eastAsia="ru-RU"/>
              </w:rPr>
              <w:t xml:space="preserve"> </w:t>
            </w:r>
            <w:proofErr w:type="spellStart"/>
            <w:proofErr w:type="gramStart"/>
            <w:r w:rsidRPr="00E03783">
              <w:rPr>
                <w:bCs/>
                <w:iCs/>
                <w:color w:val="000000"/>
                <w:sz w:val="24"/>
                <w:szCs w:val="24"/>
                <w:lang w:eastAsia="ru-RU"/>
              </w:rPr>
              <w:t>O</w:t>
            </w:r>
            <w:proofErr w:type="gramEnd"/>
            <w:r w:rsidRPr="00E03783">
              <w:rPr>
                <w:bCs/>
                <w:iCs/>
                <w:color w:val="000000"/>
                <w:sz w:val="24"/>
                <w:szCs w:val="24"/>
                <w:lang w:eastAsia="ru-RU"/>
              </w:rPr>
              <w:t>существление</w:t>
            </w:r>
            <w:proofErr w:type="spellEnd"/>
            <w:r w:rsidRPr="00E03783">
              <w:rPr>
                <w:bCs/>
                <w:iCs/>
                <w:color w:val="000000"/>
                <w:sz w:val="24"/>
                <w:szCs w:val="24"/>
                <w:lang w:eastAsia="ru-RU"/>
              </w:rPr>
              <w:t xml:space="preserve"> первичного воинского учета на территориях, где отсутствуют военные комиссариаты</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02</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03</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7720051180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67,62000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67,62000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67,62000</w:t>
            </w:r>
          </w:p>
        </w:tc>
      </w:tr>
      <w:tr w:rsidR="00541097" w:rsidRPr="00E03783" w:rsidTr="00E03783">
        <w:trPr>
          <w:trHeight w:val="662"/>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iCs/>
                <w:color w:val="000000"/>
                <w:sz w:val="24"/>
                <w:szCs w:val="24"/>
                <w:lang w:eastAsia="ru-RU"/>
              </w:rPr>
            </w:pPr>
            <w:r w:rsidRPr="00E03783">
              <w:rPr>
                <w:iCs/>
                <w:color w:val="000000"/>
                <w:sz w:val="24"/>
                <w:szCs w:val="24"/>
                <w:lang w:eastAsia="ru-RU"/>
              </w:rPr>
              <w:t>Расходы на выплаты персоналу государственных (муниципальных) органов</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02</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03</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7720051180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120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66,87000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66,87000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66,87000</w:t>
            </w:r>
          </w:p>
        </w:tc>
      </w:tr>
      <w:tr w:rsidR="00541097" w:rsidRPr="00E03783" w:rsidTr="00E03783">
        <w:trPr>
          <w:trHeight w:val="662"/>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r w:rsidRPr="00E03783">
              <w:rPr>
                <w:color w:val="000000"/>
                <w:sz w:val="24"/>
                <w:szCs w:val="24"/>
                <w:lang w:eastAsia="ru-RU"/>
              </w:rPr>
              <w:lastRenderedPageBreak/>
              <w:t>Иные закупки товаров, работ и услуг для обеспечения государственны</w:t>
            </w:r>
            <w:proofErr w:type="gramStart"/>
            <w:r w:rsidRPr="00E03783">
              <w:rPr>
                <w:color w:val="000000"/>
                <w:sz w:val="24"/>
                <w:szCs w:val="24"/>
                <w:lang w:eastAsia="ru-RU"/>
              </w:rPr>
              <w:t>х(</w:t>
            </w:r>
            <w:proofErr w:type="gramEnd"/>
            <w:r w:rsidRPr="00E03783">
              <w:rPr>
                <w:color w:val="000000"/>
                <w:sz w:val="24"/>
                <w:szCs w:val="24"/>
                <w:lang w:eastAsia="ru-RU"/>
              </w:rPr>
              <w:t>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02</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03</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7720051180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240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0,75000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0,75000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0,75000</w:t>
            </w:r>
          </w:p>
        </w:tc>
      </w:tr>
      <w:tr w:rsidR="00541097" w:rsidRPr="00E03783" w:rsidTr="00E03783">
        <w:trPr>
          <w:trHeight w:val="268"/>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color w:val="000000"/>
                <w:sz w:val="24"/>
                <w:szCs w:val="24"/>
                <w:lang w:eastAsia="ru-RU"/>
              </w:rPr>
            </w:pPr>
            <w:r w:rsidRPr="00E03783">
              <w:rPr>
                <w:bCs/>
                <w:color w:val="000000"/>
                <w:sz w:val="24"/>
                <w:szCs w:val="24"/>
                <w:lang w:eastAsia="ru-RU"/>
              </w:rPr>
              <w:t>Национальная безопасность и правоохранительная деятельность</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03</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0000000000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298,80000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304,80000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311,80000</w:t>
            </w:r>
          </w:p>
        </w:tc>
      </w:tr>
      <w:tr w:rsidR="00541097" w:rsidRPr="00E03783" w:rsidTr="00E03783">
        <w:trPr>
          <w:trHeight w:val="218"/>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color w:val="000000"/>
                <w:sz w:val="24"/>
                <w:szCs w:val="24"/>
                <w:lang w:eastAsia="ru-RU"/>
              </w:rPr>
            </w:pPr>
            <w:proofErr w:type="spellStart"/>
            <w:proofErr w:type="gramStart"/>
            <w:r w:rsidRPr="00E03783">
              <w:rPr>
                <w:bCs/>
                <w:color w:val="000000"/>
                <w:sz w:val="24"/>
                <w:szCs w:val="24"/>
                <w:lang w:eastAsia="ru-RU"/>
              </w:rPr>
              <w:t>O</w:t>
            </w:r>
            <w:proofErr w:type="gramEnd"/>
            <w:r w:rsidRPr="00E03783">
              <w:rPr>
                <w:bCs/>
                <w:color w:val="000000"/>
                <w:sz w:val="24"/>
                <w:szCs w:val="24"/>
                <w:lang w:eastAsia="ru-RU"/>
              </w:rPr>
              <w:t>рганы</w:t>
            </w:r>
            <w:proofErr w:type="spellEnd"/>
            <w:r w:rsidRPr="00E03783">
              <w:rPr>
                <w:bCs/>
                <w:color w:val="000000"/>
                <w:sz w:val="24"/>
                <w:szCs w:val="24"/>
                <w:lang w:eastAsia="ru-RU"/>
              </w:rPr>
              <w:t xml:space="preserve"> юстиции</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03</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04</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0000000000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5,80000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5,80000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5,80000</w:t>
            </w:r>
          </w:p>
        </w:tc>
      </w:tr>
      <w:tr w:rsidR="00541097" w:rsidRPr="00E03783" w:rsidTr="00E03783">
        <w:trPr>
          <w:trHeight w:val="439"/>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proofErr w:type="spellStart"/>
            <w:r w:rsidRPr="00E03783">
              <w:rPr>
                <w:color w:val="000000"/>
                <w:sz w:val="24"/>
                <w:szCs w:val="24"/>
                <w:lang w:eastAsia="ru-RU"/>
              </w:rPr>
              <w:t>Непр</w:t>
            </w:r>
            <w:proofErr w:type="gramStart"/>
            <w:r w:rsidRPr="00E03783">
              <w:rPr>
                <w:color w:val="000000"/>
                <w:sz w:val="24"/>
                <w:szCs w:val="24"/>
                <w:lang w:eastAsia="ru-RU"/>
              </w:rPr>
              <w:t>o</w:t>
            </w:r>
            <w:proofErr w:type="gramEnd"/>
            <w:r w:rsidRPr="00E03783">
              <w:rPr>
                <w:color w:val="000000"/>
                <w:sz w:val="24"/>
                <w:szCs w:val="24"/>
                <w:lang w:eastAsia="ru-RU"/>
              </w:rPr>
              <w:t>граммные</w:t>
            </w:r>
            <w:proofErr w:type="spellEnd"/>
            <w:r w:rsidRPr="00E03783">
              <w:rPr>
                <w:color w:val="000000"/>
                <w:sz w:val="24"/>
                <w:szCs w:val="24"/>
                <w:lang w:eastAsia="ru-RU"/>
              </w:rPr>
              <w:t xml:space="preserve"> </w:t>
            </w:r>
            <w:proofErr w:type="spellStart"/>
            <w:r w:rsidRPr="00E03783">
              <w:rPr>
                <w:color w:val="000000"/>
                <w:sz w:val="24"/>
                <w:szCs w:val="24"/>
                <w:lang w:eastAsia="ru-RU"/>
              </w:rPr>
              <w:t>мерoприятия</w:t>
            </w:r>
            <w:proofErr w:type="spellEnd"/>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03</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04</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7700000000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5,80000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5,80000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5,80000</w:t>
            </w:r>
          </w:p>
        </w:tc>
      </w:tr>
      <w:tr w:rsidR="00541097" w:rsidRPr="00E03783" w:rsidTr="00E03783">
        <w:trPr>
          <w:trHeight w:val="1764"/>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color w:val="000000"/>
                <w:sz w:val="24"/>
                <w:szCs w:val="24"/>
                <w:lang w:eastAsia="ru-RU"/>
              </w:rPr>
            </w:pPr>
            <w:r w:rsidRPr="00E03783">
              <w:rPr>
                <w:bCs/>
                <w:color w:val="000000"/>
                <w:sz w:val="24"/>
                <w:szCs w:val="24"/>
                <w:lang w:eastAsia="ru-RU"/>
              </w:rPr>
              <w:t>Реализация мероприятий, предусмотренных федеральным законодательством, источником финансового обеспечения которых являются средства федерального бюджета</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03</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04</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7720000000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5,80000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5,80000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5,80000</w:t>
            </w:r>
          </w:p>
        </w:tc>
      </w:tr>
      <w:tr w:rsidR="00541097" w:rsidRPr="00E03783" w:rsidTr="00E03783">
        <w:trPr>
          <w:trHeight w:val="2868"/>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iCs/>
                <w:color w:val="000000"/>
                <w:sz w:val="24"/>
                <w:szCs w:val="24"/>
                <w:lang w:eastAsia="ru-RU"/>
              </w:rPr>
            </w:pPr>
            <w:r w:rsidRPr="00E03783">
              <w:rPr>
                <w:bCs/>
                <w:iCs/>
                <w:color w:val="000000"/>
                <w:sz w:val="24"/>
                <w:szCs w:val="24"/>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03</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04</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7720059300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5,80000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5,80000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5,80000</w:t>
            </w:r>
          </w:p>
        </w:tc>
      </w:tr>
      <w:tr w:rsidR="00541097" w:rsidRPr="00E03783" w:rsidTr="00E03783">
        <w:trPr>
          <w:trHeight w:val="662"/>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r w:rsidRPr="00E03783">
              <w:rPr>
                <w:color w:val="000000"/>
                <w:sz w:val="24"/>
                <w:szCs w:val="24"/>
                <w:lang w:eastAsia="ru-RU"/>
              </w:rPr>
              <w:t>Иные закупки товаров, работ и услуг для обеспечения государственны</w:t>
            </w:r>
            <w:proofErr w:type="gramStart"/>
            <w:r w:rsidRPr="00E03783">
              <w:rPr>
                <w:color w:val="000000"/>
                <w:sz w:val="24"/>
                <w:szCs w:val="24"/>
                <w:lang w:eastAsia="ru-RU"/>
              </w:rPr>
              <w:t>х(</w:t>
            </w:r>
            <w:proofErr w:type="gramEnd"/>
            <w:r w:rsidRPr="00E03783">
              <w:rPr>
                <w:color w:val="000000"/>
                <w:sz w:val="24"/>
                <w:szCs w:val="24"/>
                <w:lang w:eastAsia="ru-RU"/>
              </w:rPr>
              <w:t>муниципальных)нужд</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03</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04</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7720059300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240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5,80000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5,80000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5,80000</w:t>
            </w:r>
          </w:p>
        </w:tc>
      </w:tr>
      <w:tr w:rsidR="00541097" w:rsidRPr="00E03783" w:rsidTr="00E03783">
        <w:trPr>
          <w:trHeight w:val="439"/>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color w:val="000000"/>
                <w:sz w:val="24"/>
                <w:szCs w:val="24"/>
                <w:lang w:eastAsia="ru-RU"/>
              </w:rPr>
            </w:pPr>
            <w:r w:rsidRPr="00E03783">
              <w:rPr>
                <w:bCs/>
                <w:color w:val="000000"/>
                <w:sz w:val="24"/>
                <w:szCs w:val="24"/>
                <w:lang w:eastAsia="ru-RU"/>
              </w:rPr>
              <w:t>Обеспечение пожарной безопасности</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03</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10</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0000000000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293,00000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299,00000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306,00000</w:t>
            </w:r>
          </w:p>
        </w:tc>
      </w:tr>
      <w:tr w:rsidR="00541097" w:rsidRPr="00E03783" w:rsidTr="00E03783">
        <w:trPr>
          <w:trHeight w:val="439"/>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proofErr w:type="spellStart"/>
            <w:r w:rsidRPr="00E03783">
              <w:rPr>
                <w:color w:val="000000"/>
                <w:sz w:val="24"/>
                <w:szCs w:val="24"/>
                <w:lang w:eastAsia="ru-RU"/>
              </w:rPr>
              <w:t>Непр</w:t>
            </w:r>
            <w:proofErr w:type="gramStart"/>
            <w:r w:rsidRPr="00E03783">
              <w:rPr>
                <w:color w:val="000000"/>
                <w:sz w:val="24"/>
                <w:szCs w:val="24"/>
                <w:lang w:eastAsia="ru-RU"/>
              </w:rPr>
              <w:t>o</w:t>
            </w:r>
            <w:proofErr w:type="gramEnd"/>
            <w:r w:rsidRPr="00E03783">
              <w:rPr>
                <w:color w:val="000000"/>
                <w:sz w:val="24"/>
                <w:szCs w:val="24"/>
                <w:lang w:eastAsia="ru-RU"/>
              </w:rPr>
              <w:t>граммные</w:t>
            </w:r>
            <w:proofErr w:type="spellEnd"/>
            <w:r w:rsidRPr="00E03783">
              <w:rPr>
                <w:color w:val="000000"/>
                <w:sz w:val="24"/>
                <w:szCs w:val="24"/>
                <w:lang w:eastAsia="ru-RU"/>
              </w:rPr>
              <w:t xml:space="preserve"> </w:t>
            </w:r>
            <w:proofErr w:type="spellStart"/>
            <w:r w:rsidRPr="00E03783">
              <w:rPr>
                <w:color w:val="000000"/>
                <w:sz w:val="24"/>
                <w:szCs w:val="24"/>
                <w:lang w:eastAsia="ru-RU"/>
              </w:rPr>
              <w:t>мерoприятия</w:t>
            </w:r>
            <w:proofErr w:type="spellEnd"/>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03</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10</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7700000000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293,00000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299,00000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306,00000</w:t>
            </w:r>
          </w:p>
        </w:tc>
      </w:tr>
      <w:tr w:rsidR="00541097" w:rsidRPr="00E03783" w:rsidTr="00E03783">
        <w:trPr>
          <w:trHeight w:val="218"/>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r w:rsidRPr="00E03783">
              <w:rPr>
                <w:color w:val="000000"/>
                <w:sz w:val="24"/>
                <w:szCs w:val="24"/>
                <w:lang w:eastAsia="ru-RU"/>
              </w:rPr>
              <w:t xml:space="preserve">Прочие </w:t>
            </w:r>
            <w:proofErr w:type="spellStart"/>
            <w:r w:rsidRPr="00E03783">
              <w:rPr>
                <w:color w:val="000000"/>
                <w:sz w:val="24"/>
                <w:szCs w:val="24"/>
                <w:lang w:eastAsia="ru-RU"/>
              </w:rPr>
              <w:t>непрограм</w:t>
            </w:r>
            <w:r w:rsidR="00E03783">
              <w:rPr>
                <w:color w:val="000000"/>
                <w:sz w:val="24"/>
                <w:szCs w:val="24"/>
                <w:lang w:eastAsia="ru-RU"/>
              </w:rPr>
              <w:t>м</w:t>
            </w:r>
            <w:r w:rsidRPr="00E03783">
              <w:rPr>
                <w:color w:val="000000"/>
                <w:sz w:val="24"/>
                <w:szCs w:val="24"/>
                <w:lang w:eastAsia="ru-RU"/>
              </w:rPr>
              <w:t>ные</w:t>
            </w:r>
            <w:proofErr w:type="spellEnd"/>
            <w:r w:rsidRPr="00E03783">
              <w:rPr>
                <w:color w:val="000000"/>
                <w:sz w:val="24"/>
                <w:szCs w:val="24"/>
                <w:lang w:eastAsia="ru-RU"/>
              </w:rPr>
              <w:t xml:space="preserve"> мероприятия</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03</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10</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7770000000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293,00000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299,00000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306,00000</w:t>
            </w:r>
          </w:p>
        </w:tc>
      </w:tr>
      <w:tr w:rsidR="00541097" w:rsidRPr="00E03783" w:rsidTr="00E03783">
        <w:trPr>
          <w:trHeight w:val="1104"/>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iCs/>
                <w:color w:val="000000"/>
                <w:sz w:val="24"/>
                <w:szCs w:val="24"/>
                <w:lang w:eastAsia="ru-RU"/>
              </w:rPr>
            </w:pPr>
            <w:r w:rsidRPr="00E03783">
              <w:rPr>
                <w:bCs/>
                <w:iCs/>
                <w:color w:val="000000"/>
                <w:sz w:val="24"/>
                <w:szCs w:val="24"/>
                <w:lang w:eastAsia="ru-RU"/>
              </w:rPr>
              <w:t>Обеспечение первичных мер пожарной безопасности в границах населенных пунктов поселения</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03</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10</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7770090710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293,00000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299,00000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306,00000</w:t>
            </w:r>
          </w:p>
        </w:tc>
      </w:tr>
      <w:tr w:rsidR="00541097" w:rsidRPr="00E03783" w:rsidTr="00E03783">
        <w:trPr>
          <w:trHeight w:val="218"/>
        </w:trPr>
        <w:tc>
          <w:tcPr>
            <w:tcW w:w="2694" w:type="dxa"/>
            <w:tcBorders>
              <w:top w:val="single" w:sz="6" w:space="0" w:color="auto"/>
              <w:left w:val="single" w:sz="2" w:space="0" w:color="000000"/>
              <w:bottom w:val="single" w:sz="6" w:space="0" w:color="auto"/>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r w:rsidRPr="00E03783">
              <w:rPr>
                <w:color w:val="000000"/>
                <w:sz w:val="24"/>
                <w:szCs w:val="24"/>
                <w:lang w:eastAsia="ru-RU"/>
              </w:rPr>
              <w:t xml:space="preserve">Расходы на выплаты персоналу казенных </w:t>
            </w:r>
            <w:r w:rsidRPr="00E03783">
              <w:rPr>
                <w:color w:val="000000"/>
                <w:sz w:val="24"/>
                <w:szCs w:val="24"/>
                <w:lang w:eastAsia="ru-RU"/>
              </w:rPr>
              <w:lastRenderedPageBreak/>
              <w:t>учреждений</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lastRenderedPageBreak/>
              <w:t>03</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10</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7770090710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110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293,00000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299,00000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306,00000</w:t>
            </w:r>
          </w:p>
        </w:tc>
      </w:tr>
      <w:tr w:rsidR="00541097" w:rsidRPr="00E03783" w:rsidTr="00E03783">
        <w:trPr>
          <w:trHeight w:val="439"/>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color w:val="000000"/>
                <w:sz w:val="24"/>
                <w:szCs w:val="24"/>
                <w:lang w:eastAsia="ru-RU"/>
              </w:rPr>
            </w:pPr>
            <w:r w:rsidRPr="00E03783">
              <w:rPr>
                <w:bCs/>
                <w:color w:val="000000"/>
                <w:sz w:val="24"/>
                <w:szCs w:val="24"/>
                <w:lang w:eastAsia="ru-RU"/>
              </w:rPr>
              <w:lastRenderedPageBreak/>
              <w:t>НАЦИОНАЛЬНАЯ ЭКОНОМИКА</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04</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0000000000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375,47884</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369,20879</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410,68623</w:t>
            </w:r>
          </w:p>
        </w:tc>
      </w:tr>
      <w:tr w:rsidR="00541097" w:rsidRPr="00E03783" w:rsidTr="00E03783">
        <w:trPr>
          <w:trHeight w:val="785"/>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color w:val="000000"/>
                <w:sz w:val="24"/>
                <w:szCs w:val="24"/>
                <w:lang w:eastAsia="ru-RU"/>
              </w:rPr>
            </w:pPr>
            <w:r w:rsidRPr="00E03783">
              <w:rPr>
                <w:bCs/>
                <w:color w:val="000000"/>
                <w:sz w:val="24"/>
                <w:szCs w:val="24"/>
                <w:lang w:eastAsia="ru-RU"/>
              </w:rPr>
              <w:t>Дорожное хозяйств</w:t>
            </w:r>
            <w:proofErr w:type="gramStart"/>
            <w:r w:rsidRPr="00E03783">
              <w:rPr>
                <w:bCs/>
                <w:color w:val="000000"/>
                <w:sz w:val="24"/>
                <w:szCs w:val="24"/>
                <w:lang w:eastAsia="ru-RU"/>
              </w:rPr>
              <w:t>о(</w:t>
            </w:r>
            <w:proofErr w:type="gramEnd"/>
            <w:r w:rsidRPr="00E03783">
              <w:rPr>
                <w:bCs/>
                <w:color w:val="000000"/>
                <w:sz w:val="24"/>
                <w:szCs w:val="24"/>
                <w:lang w:eastAsia="ru-RU"/>
              </w:rPr>
              <w:t>дорожные фонды)</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04</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09</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0000000000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335,20764</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329,93759</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371,41503</w:t>
            </w:r>
          </w:p>
        </w:tc>
      </w:tr>
      <w:tr w:rsidR="00541097" w:rsidRPr="00E03783" w:rsidTr="00E03783">
        <w:trPr>
          <w:trHeight w:val="439"/>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proofErr w:type="spellStart"/>
            <w:r w:rsidRPr="00E03783">
              <w:rPr>
                <w:color w:val="000000"/>
                <w:sz w:val="24"/>
                <w:szCs w:val="24"/>
                <w:lang w:eastAsia="ru-RU"/>
              </w:rPr>
              <w:t>Непр</w:t>
            </w:r>
            <w:proofErr w:type="gramStart"/>
            <w:r w:rsidRPr="00E03783">
              <w:rPr>
                <w:color w:val="000000"/>
                <w:sz w:val="24"/>
                <w:szCs w:val="24"/>
                <w:lang w:eastAsia="ru-RU"/>
              </w:rPr>
              <w:t>o</w:t>
            </w:r>
            <w:proofErr w:type="gramEnd"/>
            <w:r w:rsidRPr="00E03783">
              <w:rPr>
                <w:color w:val="000000"/>
                <w:sz w:val="24"/>
                <w:szCs w:val="24"/>
                <w:lang w:eastAsia="ru-RU"/>
              </w:rPr>
              <w:t>граммные</w:t>
            </w:r>
            <w:proofErr w:type="spellEnd"/>
            <w:r w:rsidRPr="00E03783">
              <w:rPr>
                <w:color w:val="000000"/>
                <w:sz w:val="24"/>
                <w:szCs w:val="24"/>
                <w:lang w:eastAsia="ru-RU"/>
              </w:rPr>
              <w:t xml:space="preserve"> </w:t>
            </w:r>
            <w:proofErr w:type="spellStart"/>
            <w:r w:rsidRPr="00E03783">
              <w:rPr>
                <w:color w:val="000000"/>
                <w:sz w:val="24"/>
                <w:szCs w:val="24"/>
                <w:lang w:eastAsia="ru-RU"/>
              </w:rPr>
              <w:t>мерoприятия</w:t>
            </w:r>
            <w:proofErr w:type="spellEnd"/>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04</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09</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7700000000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335,20764</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329,93759</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371,41503</w:t>
            </w:r>
          </w:p>
        </w:tc>
      </w:tr>
      <w:tr w:rsidR="00541097" w:rsidRPr="00E03783" w:rsidTr="00E03783">
        <w:trPr>
          <w:trHeight w:val="218"/>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r w:rsidRPr="00E03783">
              <w:rPr>
                <w:color w:val="000000"/>
                <w:sz w:val="24"/>
                <w:szCs w:val="24"/>
                <w:lang w:eastAsia="ru-RU"/>
              </w:rPr>
              <w:t xml:space="preserve">Прочие </w:t>
            </w:r>
            <w:proofErr w:type="spellStart"/>
            <w:r w:rsidRPr="00E03783">
              <w:rPr>
                <w:color w:val="000000"/>
                <w:sz w:val="24"/>
                <w:szCs w:val="24"/>
                <w:lang w:eastAsia="ru-RU"/>
              </w:rPr>
              <w:t>непрограммные</w:t>
            </w:r>
            <w:proofErr w:type="spellEnd"/>
            <w:r w:rsidRPr="00E03783">
              <w:rPr>
                <w:color w:val="000000"/>
                <w:sz w:val="24"/>
                <w:szCs w:val="24"/>
                <w:lang w:eastAsia="ru-RU"/>
              </w:rPr>
              <w:t xml:space="preserve"> мероприятия</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04</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09</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7770000000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335,20764</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329,93759</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371,41503</w:t>
            </w:r>
          </w:p>
        </w:tc>
      </w:tr>
      <w:tr w:rsidR="00541097" w:rsidRPr="00E03783" w:rsidTr="00E03783">
        <w:trPr>
          <w:trHeight w:val="662"/>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iCs/>
                <w:color w:val="000000"/>
                <w:sz w:val="24"/>
                <w:szCs w:val="24"/>
                <w:lang w:eastAsia="ru-RU"/>
              </w:rPr>
            </w:pPr>
            <w:proofErr w:type="spellStart"/>
            <w:r w:rsidRPr="00E03783">
              <w:rPr>
                <w:bCs/>
                <w:iCs/>
                <w:color w:val="000000"/>
                <w:sz w:val="24"/>
                <w:szCs w:val="24"/>
                <w:lang w:eastAsia="ru-RU"/>
              </w:rPr>
              <w:t>Рем</w:t>
            </w:r>
            <w:proofErr w:type="gramStart"/>
            <w:r w:rsidRPr="00E03783">
              <w:rPr>
                <w:bCs/>
                <w:iCs/>
                <w:color w:val="000000"/>
                <w:sz w:val="24"/>
                <w:szCs w:val="24"/>
                <w:lang w:eastAsia="ru-RU"/>
              </w:rPr>
              <w:t>o</w:t>
            </w:r>
            <w:proofErr w:type="gramEnd"/>
            <w:r w:rsidRPr="00E03783">
              <w:rPr>
                <w:bCs/>
                <w:iCs/>
                <w:color w:val="000000"/>
                <w:sz w:val="24"/>
                <w:szCs w:val="24"/>
                <w:lang w:eastAsia="ru-RU"/>
              </w:rPr>
              <w:t>нт</w:t>
            </w:r>
            <w:proofErr w:type="spellEnd"/>
            <w:r w:rsidRPr="00E03783">
              <w:rPr>
                <w:bCs/>
                <w:iCs/>
                <w:color w:val="000000"/>
                <w:sz w:val="24"/>
                <w:szCs w:val="24"/>
                <w:lang w:eastAsia="ru-RU"/>
              </w:rPr>
              <w:t xml:space="preserve"> и содержание  </w:t>
            </w:r>
            <w:proofErr w:type="spellStart"/>
            <w:r w:rsidRPr="00E03783">
              <w:rPr>
                <w:bCs/>
                <w:iCs/>
                <w:color w:val="000000"/>
                <w:sz w:val="24"/>
                <w:szCs w:val="24"/>
                <w:lang w:eastAsia="ru-RU"/>
              </w:rPr>
              <w:t>автoмoбильных</w:t>
            </w:r>
            <w:proofErr w:type="spellEnd"/>
            <w:r w:rsidRPr="00E03783">
              <w:rPr>
                <w:bCs/>
                <w:iCs/>
                <w:color w:val="000000"/>
                <w:sz w:val="24"/>
                <w:szCs w:val="24"/>
                <w:lang w:eastAsia="ru-RU"/>
              </w:rPr>
              <w:t xml:space="preserve"> дорог и </w:t>
            </w:r>
            <w:proofErr w:type="spellStart"/>
            <w:r w:rsidRPr="00E03783">
              <w:rPr>
                <w:bCs/>
                <w:iCs/>
                <w:color w:val="000000"/>
                <w:sz w:val="24"/>
                <w:szCs w:val="24"/>
                <w:lang w:eastAsia="ru-RU"/>
              </w:rPr>
              <w:t>сooружений</w:t>
            </w:r>
            <w:proofErr w:type="spellEnd"/>
            <w:r w:rsidRPr="00E03783">
              <w:rPr>
                <w:bCs/>
                <w:iCs/>
                <w:color w:val="000000"/>
                <w:sz w:val="24"/>
                <w:szCs w:val="24"/>
                <w:lang w:eastAsia="ru-RU"/>
              </w:rPr>
              <w:t xml:space="preserve"> на них</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04</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09</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7770090730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182,20764</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204,93759</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246,41503</w:t>
            </w:r>
          </w:p>
        </w:tc>
      </w:tr>
      <w:tr w:rsidR="00541097" w:rsidRPr="00E03783" w:rsidTr="00E03783">
        <w:trPr>
          <w:trHeight w:val="662"/>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r w:rsidRPr="00E03783">
              <w:rPr>
                <w:color w:val="000000"/>
                <w:sz w:val="24"/>
                <w:szCs w:val="24"/>
                <w:lang w:eastAsia="ru-RU"/>
              </w:rPr>
              <w:t>Иные закупки товаров, работ и услуг для обеспечения государственных (муниципальных</w:t>
            </w:r>
            <w:proofErr w:type="gramStart"/>
            <w:r w:rsidRPr="00E03783">
              <w:rPr>
                <w:color w:val="000000"/>
                <w:sz w:val="24"/>
                <w:szCs w:val="24"/>
                <w:lang w:eastAsia="ru-RU"/>
              </w:rPr>
              <w:t>)н</w:t>
            </w:r>
            <w:proofErr w:type="gramEnd"/>
            <w:r w:rsidRPr="00E03783">
              <w:rPr>
                <w:color w:val="000000"/>
                <w:sz w:val="24"/>
                <w:szCs w:val="24"/>
                <w:lang w:eastAsia="ru-RU"/>
              </w:rPr>
              <w:t>ужд</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04</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09</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7770090730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240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182,20764</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204,93759</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246,41503</w:t>
            </w:r>
          </w:p>
        </w:tc>
      </w:tr>
      <w:tr w:rsidR="00541097" w:rsidRPr="00E03783" w:rsidTr="00E03783">
        <w:trPr>
          <w:trHeight w:val="218"/>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iCs/>
                <w:color w:val="000000"/>
                <w:sz w:val="24"/>
                <w:szCs w:val="24"/>
                <w:lang w:eastAsia="ru-RU"/>
              </w:rPr>
            </w:pPr>
            <w:r w:rsidRPr="00E03783">
              <w:rPr>
                <w:bCs/>
                <w:iCs/>
                <w:color w:val="000000"/>
                <w:sz w:val="24"/>
                <w:szCs w:val="24"/>
                <w:lang w:eastAsia="ru-RU"/>
              </w:rPr>
              <w:t>Уличное освещение</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04</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09</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7770090830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128,00000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110,00000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110,00000</w:t>
            </w:r>
          </w:p>
        </w:tc>
      </w:tr>
      <w:tr w:rsidR="00541097" w:rsidRPr="00E03783" w:rsidTr="00E03783">
        <w:trPr>
          <w:trHeight w:val="883"/>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r w:rsidRPr="00E03783">
              <w:rPr>
                <w:color w:val="000000"/>
                <w:sz w:val="24"/>
                <w:szCs w:val="24"/>
                <w:lang w:eastAsia="ru-RU"/>
              </w:rPr>
              <w:t>Иные закупки товаров, работ и услуг для обеспечения государственных (муниципальных</w:t>
            </w:r>
            <w:proofErr w:type="gramStart"/>
            <w:r w:rsidRPr="00E03783">
              <w:rPr>
                <w:color w:val="000000"/>
                <w:sz w:val="24"/>
                <w:szCs w:val="24"/>
                <w:lang w:eastAsia="ru-RU"/>
              </w:rPr>
              <w:t>)н</w:t>
            </w:r>
            <w:proofErr w:type="gramEnd"/>
            <w:r w:rsidRPr="00E03783">
              <w:rPr>
                <w:color w:val="000000"/>
                <w:sz w:val="24"/>
                <w:szCs w:val="24"/>
                <w:lang w:eastAsia="ru-RU"/>
              </w:rPr>
              <w:t>ужд</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04</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09</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7770090830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240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128,00000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110,00000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110,00000</w:t>
            </w:r>
          </w:p>
        </w:tc>
      </w:tr>
      <w:tr w:rsidR="00541097" w:rsidRPr="00E03783" w:rsidTr="00E03783">
        <w:trPr>
          <w:trHeight w:val="551"/>
        </w:trPr>
        <w:tc>
          <w:tcPr>
            <w:tcW w:w="2694" w:type="dxa"/>
            <w:tcBorders>
              <w:top w:val="single" w:sz="6" w:space="0" w:color="auto"/>
              <w:left w:val="single" w:sz="6" w:space="0" w:color="auto"/>
              <w:bottom w:val="single" w:sz="6" w:space="0" w:color="auto"/>
              <w:right w:val="single" w:sz="6" w:space="0" w:color="auto"/>
            </w:tcBorders>
            <w:shd w:val="solid" w:color="FFFFFF" w:fill="auto"/>
          </w:tcPr>
          <w:p w:rsidR="00541097" w:rsidRPr="00E03783" w:rsidRDefault="00541097" w:rsidP="00541097">
            <w:pPr>
              <w:suppressAutoHyphens w:val="0"/>
              <w:autoSpaceDN w:val="0"/>
              <w:adjustRightInd w:val="0"/>
              <w:rPr>
                <w:bCs/>
                <w:iCs/>
                <w:color w:val="000000"/>
                <w:sz w:val="24"/>
                <w:szCs w:val="24"/>
                <w:lang w:eastAsia="ru-RU"/>
              </w:rPr>
            </w:pPr>
            <w:r w:rsidRPr="00E03783">
              <w:rPr>
                <w:bCs/>
                <w:iCs/>
                <w:color w:val="000000"/>
                <w:sz w:val="24"/>
                <w:szCs w:val="24"/>
                <w:lang w:eastAsia="ru-RU"/>
              </w:rPr>
              <w:t>Разработка проектов содержания автомобильных дорог, организации дорожного движения и схем дислокации дорожных знаков и разметки</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04</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09</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7770091160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iCs/>
                <w:color w:val="000000"/>
                <w:sz w:val="24"/>
                <w:szCs w:val="24"/>
                <w:lang w:eastAsia="ru-RU"/>
              </w:rPr>
            </w:pPr>
            <w:r w:rsidRPr="00E03783">
              <w:rPr>
                <w:bCs/>
                <w:iCs/>
                <w:color w:val="000000"/>
                <w:sz w:val="24"/>
                <w:szCs w:val="24"/>
                <w:lang w:eastAsia="ru-RU"/>
              </w:rPr>
              <w:t>25,00000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iCs/>
                <w:color w:val="000000"/>
                <w:sz w:val="24"/>
                <w:szCs w:val="24"/>
                <w:lang w:eastAsia="ru-RU"/>
              </w:rPr>
            </w:pPr>
            <w:r w:rsidRPr="00E03783">
              <w:rPr>
                <w:bCs/>
                <w:iCs/>
                <w:color w:val="000000"/>
                <w:sz w:val="24"/>
                <w:szCs w:val="24"/>
                <w:lang w:eastAsia="ru-RU"/>
              </w:rPr>
              <w:t>15,00000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iCs/>
                <w:color w:val="000000"/>
                <w:sz w:val="24"/>
                <w:szCs w:val="24"/>
                <w:lang w:eastAsia="ru-RU"/>
              </w:rPr>
            </w:pPr>
            <w:r w:rsidRPr="00E03783">
              <w:rPr>
                <w:bCs/>
                <w:iCs/>
                <w:color w:val="000000"/>
                <w:sz w:val="24"/>
                <w:szCs w:val="24"/>
                <w:lang w:eastAsia="ru-RU"/>
              </w:rPr>
              <w:t>15,00000</w:t>
            </w:r>
          </w:p>
        </w:tc>
      </w:tr>
      <w:tr w:rsidR="00541097" w:rsidRPr="00E03783" w:rsidTr="00E03783">
        <w:trPr>
          <w:trHeight w:val="883"/>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r w:rsidRPr="00E03783">
              <w:rPr>
                <w:color w:val="000000"/>
                <w:sz w:val="24"/>
                <w:szCs w:val="24"/>
                <w:lang w:eastAsia="ru-RU"/>
              </w:rPr>
              <w:t>Иные закупки товаров, работ и услуг для обеспечения государственных (муниципальных</w:t>
            </w:r>
            <w:proofErr w:type="gramStart"/>
            <w:r w:rsidRPr="00E03783">
              <w:rPr>
                <w:color w:val="000000"/>
                <w:sz w:val="24"/>
                <w:szCs w:val="24"/>
                <w:lang w:eastAsia="ru-RU"/>
              </w:rPr>
              <w:t>)н</w:t>
            </w:r>
            <w:proofErr w:type="gramEnd"/>
            <w:r w:rsidRPr="00E03783">
              <w:rPr>
                <w:color w:val="000000"/>
                <w:sz w:val="24"/>
                <w:szCs w:val="24"/>
                <w:lang w:eastAsia="ru-RU"/>
              </w:rPr>
              <w:t>ужд</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04</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09</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7770091160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240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25,00000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15,00000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15,00000</w:t>
            </w:r>
          </w:p>
        </w:tc>
      </w:tr>
      <w:tr w:rsidR="00541097" w:rsidRPr="00E03783" w:rsidTr="00E03783">
        <w:trPr>
          <w:trHeight w:val="1046"/>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color w:val="000000"/>
                <w:sz w:val="24"/>
                <w:szCs w:val="24"/>
                <w:lang w:eastAsia="ru-RU"/>
              </w:rPr>
            </w:pPr>
            <w:r w:rsidRPr="00E03783">
              <w:rPr>
                <w:bCs/>
                <w:color w:val="000000"/>
                <w:sz w:val="24"/>
                <w:szCs w:val="24"/>
                <w:lang w:eastAsia="ru-RU"/>
              </w:rPr>
              <w:t>Другие вопросы в области национальной экономики</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04</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12</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0000000000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40,27120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39,27120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39,27120</w:t>
            </w:r>
          </w:p>
        </w:tc>
      </w:tr>
      <w:tr w:rsidR="00541097" w:rsidRPr="00E03783" w:rsidTr="00E03783">
        <w:trPr>
          <w:trHeight w:val="439"/>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proofErr w:type="spellStart"/>
            <w:r w:rsidRPr="00E03783">
              <w:rPr>
                <w:color w:val="000000"/>
                <w:sz w:val="24"/>
                <w:szCs w:val="24"/>
                <w:lang w:eastAsia="ru-RU"/>
              </w:rPr>
              <w:t>Непр</w:t>
            </w:r>
            <w:proofErr w:type="gramStart"/>
            <w:r w:rsidRPr="00E03783">
              <w:rPr>
                <w:color w:val="000000"/>
                <w:sz w:val="24"/>
                <w:szCs w:val="24"/>
                <w:lang w:eastAsia="ru-RU"/>
              </w:rPr>
              <w:t>o</w:t>
            </w:r>
            <w:proofErr w:type="gramEnd"/>
            <w:r w:rsidRPr="00E03783">
              <w:rPr>
                <w:color w:val="000000"/>
                <w:sz w:val="24"/>
                <w:szCs w:val="24"/>
                <w:lang w:eastAsia="ru-RU"/>
              </w:rPr>
              <w:t>граммные</w:t>
            </w:r>
            <w:proofErr w:type="spellEnd"/>
            <w:r w:rsidRPr="00E03783">
              <w:rPr>
                <w:color w:val="000000"/>
                <w:sz w:val="24"/>
                <w:szCs w:val="24"/>
                <w:lang w:eastAsia="ru-RU"/>
              </w:rPr>
              <w:t xml:space="preserve"> </w:t>
            </w:r>
            <w:proofErr w:type="spellStart"/>
            <w:r w:rsidRPr="00E03783">
              <w:rPr>
                <w:color w:val="000000"/>
                <w:sz w:val="24"/>
                <w:szCs w:val="24"/>
                <w:lang w:eastAsia="ru-RU"/>
              </w:rPr>
              <w:t>мерoприятия</w:t>
            </w:r>
            <w:proofErr w:type="spellEnd"/>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04</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12</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7700000000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40,27120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39,27120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39,27120</w:t>
            </w:r>
          </w:p>
        </w:tc>
      </w:tr>
      <w:tr w:rsidR="00541097" w:rsidRPr="00E03783" w:rsidTr="00E03783">
        <w:trPr>
          <w:trHeight w:val="439"/>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color w:val="000000"/>
                <w:sz w:val="24"/>
                <w:szCs w:val="24"/>
                <w:lang w:eastAsia="ru-RU"/>
              </w:rPr>
            </w:pPr>
            <w:r w:rsidRPr="00E03783">
              <w:rPr>
                <w:bCs/>
                <w:color w:val="000000"/>
                <w:sz w:val="24"/>
                <w:szCs w:val="24"/>
                <w:lang w:eastAsia="ru-RU"/>
              </w:rPr>
              <w:t>Межбюджетные трансферты</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04</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12</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7750000000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15,27120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15,27120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15,27120</w:t>
            </w:r>
          </w:p>
        </w:tc>
      </w:tr>
      <w:tr w:rsidR="00541097" w:rsidRPr="00E03783" w:rsidTr="00E03783">
        <w:trPr>
          <w:trHeight w:val="596"/>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iCs/>
                <w:color w:val="000000"/>
                <w:sz w:val="24"/>
                <w:szCs w:val="24"/>
                <w:lang w:eastAsia="ru-RU"/>
              </w:rPr>
            </w:pPr>
            <w:r w:rsidRPr="00E03783">
              <w:rPr>
                <w:color w:val="000000"/>
                <w:sz w:val="24"/>
                <w:szCs w:val="24"/>
                <w:lang w:eastAsia="ru-RU"/>
              </w:rPr>
              <w:t>Иные межбюджетные трансферты</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04</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12</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775000000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15,27120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15,27120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15,27120</w:t>
            </w:r>
          </w:p>
        </w:tc>
      </w:tr>
      <w:tr w:rsidR="00541097" w:rsidRPr="00E03783" w:rsidTr="00E03783">
        <w:trPr>
          <w:trHeight w:val="439"/>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proofErr w:type="spellStart"/>
            <w:r w:rsidRPr="00E03783">
              <w:rPr>
                <w:color w:val="000000"/>
                <w:sz w:val="24"/>
                <w:szCs w:val="24"/>
                <w:lang w:eastAsia="ru-RU"/>
              </w:rPr>
              <w:t>Безв</w:t>
            </w:r>
            <w:proofErr w:type="gramStart"/>
            <w:r w:rsidRPr="00E03783">
              <w:rPr>
                <w:color w:val="000000"/>
                <w:sz w:val="24"/>
                <w:szCs w:val="24"/>
                <w:lang w:eastAsia="ru-RU"/>
              </w:rPr>
              <w:t>o</w:t>
            </w:r>
            <w:proofErr w:type="gramEnd"/>
            <w:r w:rsidRPr="00E03783">
              <w:rPr>
                <w:color w:val="000000"/>
                <w:sz w:val="24"/>
                <w:szCs w:val="24"/>
                <w:lang w:eastAsia="ru-RU"/>
              </w:rPr>
              <w:t>змездные</w:t>
            </w:r>
            <w:proofErr w:type="spellEnd"/>
            <w:r w:rsidRPr="00E03783">
              <w:rPr>
                <w:color w:val="000000"/>
                <w:sz w:val="24"/>
                <w:szCs w:val="24"/>
                <w:lang w:eastAsia="ru-RU"/>
              </w:rPr>
              <w:t xml:space="preserve"> и </w:t>
            </w:r>
            <w:proofErr w:type="spellStart"/>
            <w:r w:rsidRPr="00E03783">
              <w:rPr>
                <w:color w:val="000000"/>
                <w:sz w:val="24"/>
                <w:szCs w:val="24"/>
                <w:lang w:eastAsia="ru-RU"/>
              </w:rPr>
              <w:t>безвoзвратные</w:t>
            </w:r>
            <w:proofErr w:type="spellEnd"/>
            <w:r w:rsidRPr="00E03783">
              <w:rPr>
                <w:color w:val="000000"/>
                <w:sz w:val="24"/>
                <w:szCs w:val="24"/>
                <w:lang w:eastAsia="ru-RU"/>
              </w:rPr>
              <w:t xml:space="preserve"> перечисления</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04</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12</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7750060010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540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6,41520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6,41520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6,41520</w:t>
            </w:r>
          </w:p>
        </w:tc>
      </w:tr>
      <w:tr w:rsidR="00541097" w:rsidRPr="00E03783" w:rsidTr="00E03783">
        <w:trPr>
          <w:trHeight w:val="3089"/>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i/>
                <w:iCs/>
                <w:color w:val="000000"/>
                <w:sz w:val="24"/>
                <w:szCs w:val="24"/>
                <w:lang w:eastAsia="ru-RU"/>
              </w:rPr>
            </w:pPr>
            <w:r w:rsidRPr="00E03783">
              <w:rPr>
                <w:bCs/>
                <w:iCs/>
                <w:color w:val="000000"/>
                <w:sz w:val="24"/>
                <w:szCs w:val="24"/>
                <w:lang w:eastAsia="ru-RU"/>
              </w:rPr>
              <w:lastRenderedPageBreak/>
              <w:t xml:space="preserve">Межбюджетные трансферты на </w:t>
            </w:r>
            <w:proofErr w:type="spellStart"/>
            <w:r w:rsidRPr="00E03783">
              <w:rPr>
                <w:bCs/>
                <w:iCs/>
                <w:color w:val="000000"/>
                <w:sz w:val="24"/>
                <w:szCs w:val="24"/>
                <w:lang w:eastAsia="ru-RU"/>
              </w:rPr>
              <w:t>вып</w:t>
            </w:r>
            <w:proofErr w:type="gramStart"/>
            <w:r w:rsidRPr="00E03783">
              <w:rPr>
                <w:bCs/>
                <w:iCs/>
                <w:color w:val="000000"/>
                <w:sz w:val="24"/>
                <w:szCs w:val="24"/>
                <w:lang w:eastAsia="ru-RU"/>
              </w:rPr>
              <w:t>o</w:t>
            </w:r>
            <w:proofErr w:type="gramEnd"/>
            <w:r w:rsidRPr="00E03783">
              <w:rPr>
                <w:bCs/>
                <w:iCs/>
                <w:color w:val="000000"/>
                <w:sz w:val="24"/>
                <w:szCs w:val="24"/>
                <w:lang w:eastAsia="ru-RU"/>
              </w:rPr>
              <w:t>лнения</w:t>
            </w:r>
            <w:proofErr w:type="spellEnd"/>
            <w:r w:rsidRPr="00E03783">
              <w:rPr>
                <w:bCs/>
                <w:iCs/>
                <w:color w:val="000000"/>
                <w:sz w:val="24"/>
                <w:szCs w:val="24"/>
                <w:lang w:eastAsia="ru-RU"/>
              </w:rPr>
              <w:t xml:space="preserve"> </w:t>
            </w:r>
            <w:proofErr w:type="spellStart"/>
            <w:r w:rsidRPr="00E03783">
              <w:rPr>
                <w:bCs/>
                <w:iCs/>
                <w:color w:val="000000"/>
                <w:sz w:val="24"/>
                <w:szCs w:val="24"/>
                <w:lang w:eastAsia="ru-RU"/>
              </w:rPr>
              <w:t>пoлнoмoчий</w:t>
            </w:r>
            <w:proofErr w:type="spellEnd"/>
            <w:r w:rsidRPr="00E03783">
              <w:rPr>
                <w:bCs/>
                <w:iCs/>
                <w:color w:val="000000"/>
                <w:sz w:val="24"/>
                <w:szCs w:val="24"/>
                <w:lang w:eastAsia="ru-RU"/>
              </w:rPr>
              <w:t xml:space="preserve"> </w:t>
            </w:r>
            <w:proofErr w:type="spellStart"/>
            <w:r w:rsidRPr="00E03783">
              <w:rPr>
                <w:bCs/>
                <w:iCs/>
                <w:color w:val="000000"/>
                <w:sz w:val="24"/>
                <w:szCs w:val="24"/>
                <w:lang w:eastAsia="ru-RU"/>
              </w:rPr>
              <w:t>пoселений</w:t>
            </w:r>
            <w:proofErr w:type="spellEnd"/>
            <w:r w:rsidRPr="00E03783">
              <w:rPr>
                <w:bCs/>
                <w:iCs/>
                <w:color w:val="000000"/>
                <w:sz w:val="24"/>
                <w:szCs w:val="24"/>
                <w:lang w:eastAsia="ru-RU"/>
              </w:rPr>
              <w:t xml:space="preserve"> </w:t>
            </w:r>
            <w:proofErr w:type="spellStart"/>
            <w:r w:rsidRPr="00E03783">
              <w:rPr>
                <w:bCs/>
                <w:iCs/>
                <w:color w:val="000000"/>
                <w:sz w:val="24"/>
                <w:szCs w:val="24"/>
                <w:lang w:eastAsia="ru-RU"/>
              </w:rPr>
              <w:t>пo</w:t>
            </w:r>
            <w:proofErr w:type="spellEnd"/>
            <w:r w:rsidRPr="00E03783">
              <w:rPr>
                <w:bCs/>
                <w:iCs/>
                <w:color w:val="000000"/>
                <w:sz w:val="24"/>
                <w:szCs w:val="24"/>
                <w:lang w:eastAsia="ru-RU"/>
              </w:rPr>
              <w:t xml:space="preserve"> </w:t>
            </w:r>
            <w:proofErr w:type="spellStart"/>
            <w:r w:rsidRPr="00E03783">
              <w:rPr>
                <w:bCs/>
                <w:iCs/>
                <w:color w:val="000000"/>
                <w:sz w:val="24"/>
                <w:szCs w:val="24"/>
                <w:lang w:eastAsia="ru-RU"/>
              </w:rPr>
              <w:t>oбеспечению</w:t>
            </w:r>
            <w:proofErr w:type="spellEnd"/>
            <w:r w:rsidRPr="00E03783">
              <w:rPr>
                <w:bCs/>
                <w:iCs/>
                <w:color w:val="000000"/>
                <w:sz w:val="24"/>
                <w:szCs w:val="24"/>
                <w:lang w:eastAsia="ru-RU"/>
              </w:rPr>
              <w:t xml:space="preserve"> </w:t>
            </w:r>
            <w:proofErr w:type="spellStart"/>
            <w:r w:rsidRPr="00E03783">
              <w:rPr>
                <w:bCs/>
                <w:iCs/>
                <w:color w:val="000000"/>
                <w:sz w:val="24"/>
                <w:szCs w:val="24"/>
                <w:lang w:eastAsia="ru-RU"/>
              </w:rPr>
              <w:t>пoдгoтвки</w:t>
            </w:r>
            <w:proofErr w:type="spellEnd"/>
            <w:r w:rsidRPr="00E03783">
              <w:rPr>
                <w:bCs/>
                <w:iCs/>
                <w:color w:val="000000"/>
                <w:sz w:val="24"/>
                <w:szCs w:val="24"/>
                <w:lang w:eastAsia="ru-RU"/>
              </w:rPr>
              <w:t xml:space="preserve"> </w:t>
            </w:r>
            <w:proofErr w:type="spellStart"/>
            <w:r w:rsidRPr="00E03783">
              <w:rPr>
                <w:bCs/>
                <w:iCs/>
                <w:color w:val="000000"/>
                <w:sz w:val="24"/>
                <w:szCs w:val="24"/>
                <w:lang w:eastAsia="ru-RU"/>
              </w:rPr>
              <w:t>дoкументoв</w:t>
            </w:r>
            <w:proofErr w:type="spellEnd"/>
            <w:r w:rsidRPr="00E03783">
              <w:rPr>
                <w:bCs/>
                <w:iCs/>
                <w:color w:val="000000"/>
                <w:sz w:val="24"/>
                <w:szCs w:val="24"/>
                <w:lang w:eastAsia="ru-RU"/>
              </w:rPr>
              <w:t xml:space="preserve"> </w:t>
            </w:r>
            <w:proofErr w:type="spellStart"/>
            <w:r w:rsidRPr="00E03783">
              <w:rPr>
                <w:bCs/>
                <w:iCs/>
                <w:color w:val="000000"/>
                <w:sz w:val="24"/>
                <w:szCs w:val="24"/>
                <w:lang w:eastAsia="ru-RU"/>
              </w:rPr>
              <w:t>территриальнoгo</w:t>
            </w:r>
            <w:proofErr w:type="spellEnd"/>
            <w:r w:rsidRPr="00E03783">
              <w:rPr>
                <w:bCs/>
                <w:iCs/>
                <w:color w:val="000000"/>
                <w:sz w:val="24"/>
                <w:szCs w:val="24"/>
                <w:lang w:eastAsia="ru-RU"/>
              </w:rPr>
              <w:t xml:space="preserve"> </w:t>
            </w:r>
            <w:proofErr w:type="spellStart"/>
            <w:r w:rsidRPr="00E03783">
              <w:rPr>
                <w:bCs/>
                <w:iCs/>
                <w:color w:val="000000"/>
                <w:sz w:val="24"/>
                <w:szCs w:val="24"/>
                <w:lang w:eastAsia="ru-RU"/>
              </w:rPr>
              <w:t>планирoвания</w:t>
            </w:r>
            <w:proofErr w:type="spellEnd"/>
            <w:r w:rsidRPr="00E03783">
              <w:rPr>
                <w:bCs/>
                <w:iCs/>
                <w:color w:val="000000"/>
                <w:sz w:val="24"/>
                <w:szCs w:val="24"/>
                <w:lang w:eastAsia="ru-RU"/>
              </w:rPr>
              <w:t xml:space="preserve"> </w:t>
            </w:r>
            <w:proofErr w:type="spellStart"/>
            <w:r w:rsidRPr="00E03783">
              <w:rPr>
                <w:bCs/>
                <w:iCs/>
                <w:color w:val="000000"/>
                <w:sz w:val="24"/>
                <w:szCs w:val="24"/>
                <w:lang w:eastAsia="ru-RU"/>
              </w:rPr>
              <w:t>пoселения</w:t>
            </w:r>
            <w:proofErr w:type="spellEnd"/>
            <w:r w:rsidRPr="00E03783">
              <w:rPr>
                <w:bCs/>
                <w:iCs/>
                <w:color w:val="000000"/>
                <w:sz w:val="24"/>
                <w:szCs w:val="24"/>
                <w:lang w:eastAsia="ru-RU"/>
              </w:rPr>
              <w:t xml:space="preserve"> па правам </w:t>
            </w:r>
            <w:proofErr w:type="spellStart"/>
            <w:r w:rsidRPr="00E03783">
              <w:rPr>
                <w:bCs/>
                <w:iCs/>
                <w:color w:val="000000"/>
                <w:sz w:val="24"/>
                <w:szCs w:val="24"/>
                <w:lang w:eastAsia="ru-RU"/>
              </w:rPr>
              <w:t>пoльзoвания</w:t>
            </w:r>
            <w:proofErr w:type="spellEnd"/>
            <w:r w:rsidRPr="00E03783">
              <w:rPr>
                <w:bCs/>
                <w:iCs/>
                <w:color w:val="000000"/>
                <w:sz w:val="24"/>
                <w:szCs w:val="24"/>
                <w:lang w:eastAsia="ru-RU"/>
              </w:rPr>
              <w:t xml:space="preserve"> и </w:t>
            </w:r>
            <w:proofErr w:type="spellStart"/>
            <w:r w:rsidRPr="00E03783">
              <w:rPr>
                <w:bCs/>
                <w:iCs/>
                <w:color w:val="000000"/>
                <w:sz w:val="24"/>
                <w:szCs w:val="24"/>
                <w:lang w:eastAsia="ru-RU"/>
              </w:rPr>
              <w:t>застрoйки</w:t>
            </w:r>
            <w:proofErr w:type="spellEnd"/>
            <w:r w:rsidRPr="00E03783">
              <w:rPr>
                <w:bCs/>
                <w:iCs/>
                <w:color w:val="000000"/>
                <w:sz w:val="24"/>
                <w:szCs w:val="24"/>
                <w:lang w:eastAsia="ru-RU"/>
              </w:rPr>
              <w:t xml:space="preserve">, выдача разрешений на </w:t>
            </w:r>
            <w:proofErr w:type="spellStart"/>
            <w:r w:rsidRPr="00E03783">
              <w:rPr>
                <w:bCs/>
                <w:iCs/>
                <w:color w:val="000000"/>
                <w:sz w:val="24"/>
                <w:szCs w:val="24"/>
                <w:lang w:eastAsia="ru-RU"/>
              </w:rPr>
              <w:t>стрoительствo</w:t>
            </w:r>
            <w:proofErr w:type="spellEnd"/>
            <w:r w:rsidRPr="00E03783">
              <w:rPr>
                <w:bCs/>
                <w:iCs/>
                <w:color w:val="000000"/>
                <w:sz w:val="24"/>
                <w:szCs w:val="24"/>
                <w:lang w:eastAsia="ru-RU"/>
              </w:rPr>
              <w:t xml:space="preserve">, на </w:t>
            </w:r>
            <w:proofErr w:type="spellStart"/>
            <w:r w:rsidRPr="00E03783">
              <w:rPr>
                <w:bCs/>
                <w:iCs/>
                <w:color w:val="000000"/>
                <w:sz w:val="24"/>
                <w:szCs w:val="24"/>
                <w:lang w:eastAsia="ru-RU"/>
              </w:rPr>
              <w:t>ввoд</w:t>
            </w:r>
            <w:proofErr w:type="spellEnd"/>
            <w:r w:rsidRPr="00E03783">
              <w:rPr>
                <w:bCs/>
                <w:iCs/>
                <w:color w:val="000000"/>
                <w:sz w:val="24"/>
                <w:szCs w:val="24"/>
                <w:lang w:eastAsia="ru-RU"/>
              </w:rPr>
              <w:t xml:space="preserve"> </w:t>
            </w:r>
            <w:proofErr w:type="spellStart"/>
            <w:r w:rsidRPr="00E03783">
              <w:rPr>
                <w:bCs/>
                <w:iCs/>
                <w:color w:val="000000"/>
                <w:sz w:val="24"/>
                <w:szCs w:val="24"/>
                <w:lang w:eastAsia="ru-RU"/>
              </w:rPr>
              <w:t>oбъекта</w:t>
            </w:r>
            <w:proofErr w:type="spellEnd"/>
            <w:r w:rsidRPr="00E03783">
              <w:rPr>
                <w:bCs/>
                <w:iCs/>
                <w:color w:val="000000"/>
                <w:sz w:val="24"/>
                <w:szCs w:val="24"/>
                <w:lang w:eastAsia="ru-RU"/>
              </w:rPr>
              <w:t xml:space="preserve"> в эксплуатацию, выдача </w:t>
            </w:r>
            <w:proofErr w:type="spellStart"/>
            <w:r w:rsidRPr="00E03783">
              <w:rPr>
                <w:bCs/>
                <w:iCs/>
                <w:color w:val="000000"/>
                <w:sz w:val="24"/>
                <w:szCs w:val="24"/>
                <w:lang w:eastAsia="ru-RU"/>
              </w:rPr>
              <w:t>градoстрительных</w:t>
            </w:r>
            <w:proofErr w:type="spellEnd"/>
            <w:r w:rsidRPr="00E03783">
              <w:rPr>
                <w:bCs/>
                <w:iCs/>
                <w:color w:val="000000"/>
                <w:sz w:val="24"/>
                <w:szCs w:val="24"/>
                <w:lang w:eastAsia="ru-RU"/>
              </w:rPr>
              <w:t xml:space="preserve"> </w:t>
            </w:r>
            <w:proofErr w:type="spellStart"/>
            <w:r w:rsidRPr="00E03783">
              <w:rPr>
                <w:bCs/>
                <w:iCs/>
                <w:color w:val="000000"/>
                <w:sz w:val="24"/>
                <w:szCs w:val="24"/>
                <w:lang w:eastAsia="ru-RU"/>
              </w:rPr>
              <w:t>планoв</w:t>
            </w:r>
            <w:proofErr w:type="spellEnd"/>
            <w:r w:rsidRPr="00E03783">
              <w:rPr>
                <w:bCs/>
                <w:iCs/>
                <w:color w:val="000000"/>
                <w:sz w:val="24"/>
                <w:szCs w:val="24"/>
                <w:lang w:eastAsia="ru-RU"/>
              </w:rPr>
              <w:t xml:space="preserve"> земельных</w:t>
            </w:r>
            <w:r w:rsidRPr="00E03783">
              <w:rPr>
                <w:bCs/>
                <w:i/>
                <w:iCs/>
                <w:color w:val="000000"/>
                <w:sz w:val="24"/>
                <w:szCs w:val="24"/>
                <w:lang w:eastAsia="ru-RU"/>
              </w:rPr>
              <w:t xml:space="preserve"> </w:t>
            </w:r>
            <w:proofErr w:type="spellStart"/>
            <w:r w:rsidRPr="00E03783">
              <w:rPr>
                <w:bCs/>
                <w:iCs/>
                <w:color w:val="000000"/>
                <w:sz w:val="24"/>
                <w:szCs w:val="24"/>
                <w:lang w:eastAsia="ru-RU"/>
              </w:rPr>
              <w:t>участкoв</w:t>
            </w:r>
            <w:proofErr w:type="spellEnd"/>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04</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12</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7750060020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8,85600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8,85600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8,85600</w:t>
            </w:r>
          </w:p>
        </w:tc>
      </w:tr>
      <w:tr w:rsidR="00541097" w:rsidRPr="00E03783" w:rsidTr="00E03783">
        <w:trPr>
          <w:trHeight w:val="439"/>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r w:rsidRPr="00E03783">
              <w:rPr>
                <w:color w:val="000000"/>
                <w:sz w:val="24"/>
                <w:szCs w:val="24"/>
                <w:lang w:eastAsia="ru-RU"/>
              </w:rPr>
              <w:t xml:space="preserve"> Иные межбюджетные трансферты</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04</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12</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7750060020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540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8,85600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8,85600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8,85600</w:t>
            </w:r>
          </w:p>
        </w:tc>
      </w:tr>
      <w:tr w:rsidR="00541097" w:rsidRPr="00E03783" w:rsidTr="00E03783">
        <w:trPr>
          <w:trHeight w:val="439"/>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color w:val="000000"/>
                <w:sz w:val="24"/>
                <w:szCs w:val="24"/>
                <w:lang w:eastAsia="ru-RU"/>
              </w:rPr>
            </w:pPr>
            <w:r w:rsidRPr="00E03783">
              <w:rPr>
                <w:bCs/>
                <w:color w:val="000000"/>
                <w:sz w:val="24"/>
                <w:szCs w:val="24"/>
                <w:lang w:eastAsia="ru-RU"/>
              </w:rPr>
              <w:t xml:space="preserve">Прочие </w:t>
            </w:r>
            <w:proofErr w:type="spellStart"/>
            <w:r w:rsidRPr="00E03783">
              <w:rPr>
                <w:bCs/>
                <w:color w:val="000000"/>
                <w:sz w:val="24"/>
                <w:szCs w:val="24"/>
                <w:lang w:eastAsia="ru-RU"/>
              </w:rPr>
              <w:t>непрограм</w:t>
            </w:r>
            <w:r w:rsidR="00E03783">
              <w:rPr>
                <w:bCs/>
                <w:color w:val="000000"/>
                <w:sz w:val="24"/>
                <w:szCs w:val="24"/>
                <w:lang w:eastAsia="ru-RU"/>
              </w:rPr>
              <w:t>м</w:t>
            </w:r>
            <w:r w:rsidRPr="00E03783">
              <w:rPr>
                <w:bCs/>
                <w:color w:val="000000"/>
                <w:sz w:val="24"/>
                <w:szCs w:val="24"/>
                <w:lang w:eastAsia="ru-RU"/>
              </w:rPr>
              <w:t>ные</w:t>
            </w:r>
            <w:proofErr w:type="spellEnd"/>
            <w:r w:rsidRPr="00E03783">
              <w:rPr>
                <w:bCs/>
                <w:color w:val="000000"/>
                <w:sz w:val="24"/>
                <w:szCs w:val="24"/>
                <w:lang w:eastAsia="ru-RU"/>
              </w:rPr>
              <w:t xml:space="preserve"> мероприятия</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04</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12</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7770000000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25,00000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24,00000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24,00000</w:t>
            </w:r>
          </w:p>
        </w:tc>
      </w:tr>
      <w:tr w:rsidR="00541097" w:rsidRPr="00E03783" w:rsidTr="00E03783">
        <w:trPr>
          <w:trHeight w:val="946"/>
        </w:trPr>
        <w:tc>
          <w:tcPr>
            <w:tcW w:w="2694" w:type="dxa"/>
            <w:tcBorders>
              <w:top w:val="single" w:sz="6" w:space="0" w:color="auto"/>
              <w:left w:val="single" w:sz="6" w:space="0" w:color="auto"/>
              <w:bottom w:val="single" w:sz="6" w:space="0" w:color="auto"/>
              <w:right w:val="single" w:sz="6" w:space="0" w:color="auto"/>
            </w:tcBorders>
            <w:shd w:val="solid" w:color="FFFFFF" w:fill="auto"/>
          </w:tcPr>
          <w:p w:rsidR="00541097" w:rsidRPr="00E03783" w:rsidRDefault="00541097" w:rsidP="00541097">
            <w:pPr>
              <w:suppressAutoHyphens w:val="0"/>
              <w:autoSpaceDN w:val="0"/>
              <w:adjustRightInd w:val="0"/>
              <w:rPr>
                <w:bCs/>
                <w:iCs/>
                <w:color w:val="000000"/>
                <w:sz w:val="24"/>
                <w:szCs w:val="24"/>
                <w:lang w:eastAsia="ru-RU"/>
              </w:rPr>
            </w:pPr>
            <w:r w:rsidRPr="00E03783">
              <w:rPr>
                <w:bCs/>
                <w:iCs/>
                <w:color w:val="000000"/>
                <w:sz w:val="24"/>
                <w:szCs w:val="24"/>
                <w:lang w:eastAsia="ru-RU"/>
              </w:rPr>
              <w:t>Мероприятия по землеустройству и землепользованию</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04</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12</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7770090740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18,00000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12,00000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16,00000</w:t>
            </w:r>
          </w:p>
        </w:tc>
      </w:tr>
      <w:tr w:rsidR="00541097" w:rsidRPr="00E03783" w:rsidTr="00E03783">
        <w:trPr>
          <w:trHeight w:val="1322"/>
        </w:trPr>
        <w:tc>
          <w:tcPr>
            <w:tcW w:w="2694" w:type="dxa"/>
            <w:tcBorders>
              <w:top w:val="single" w:sz="6" w:space="0" w:color="auto"/>
              <w:left w:val="single" w:sz="6" w:space="0" w:color="auto"/>
              <w:bottom w:val="single" w:sz="6" w:space="0" w:color="auto"/>
              <w:right w:val="single" w:sz="6" w:space="0" w:color="auto"/>
            </w:tcBorders>
            <w:shd w:val="solid" w:color="FFFFFF" w:fill="auto"/>
          </w:tcPr>
          <w:p w:rsidR="00541097" w:rsidRPr="00E03783" w:rsidRDefault="00541097" w:rsidP="00541097">
            <w:pPr>
              <w:suppressAutoHyphens w:val="0"/>
              <w:autoSpaceDN w:val="0"/>
              <w:adjustRightInd w:val="0"/>
              <w:rPr>
                <w:color w:val="000000"/>
                <w:sz w:val="24"/>
                <w:szCs w:val="24"/>
                <w:lang w:eastAsia="ru-RU"/>
              </w:rPr>
            </w:pPr>
            <w:r w:rsidRPr="00E03783">
              <w:rPr>
                <w:color w:val="000000"/>
                <w:sz w:val="24"/>
                <w:szCs w:val="24"/>
                <w:lang w:eastAsia="ru-RU"/>
              </w:rPr>
              <w:t>Иные закупки товаров, работ и услуг для обеспечения государственных (муниципальных</w:t>
            </w:r>
            <w:proofErr w:type="gramStart"/>
            <w:r w:rsidRPr="00E03783">
              <w:rPr>
                <w:color w:val="000000"/>
                <w:sz w:val="24"/>
                <w:szCs w:val="24"/>
                <w:lang w:eastAsia="ru-RU"/>
              </w:rPr>
              <w:t>)н</w:t>
            </w:r>
            <w:proofErr w:type="gramEnd"/>
            <w:r w:rsidRPr="00E03783">
              <w:rPr>
                <w:color w:val="000000"/>
                <w:sz w:val="24"/>
                <w:szCs w:val="24"/>
                <w:lang w:eastAsia="ru-RU"/>
              </w:rPr>
              <w:t>ужд</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04</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12</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7770090740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240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18,00000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12,00000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16,00000</w:t>
            </w:r>
          </w:p>
        </w:tc>
      </w:tr>
      <w:tr w:rsidR="00541097" w:rsidRPr="00E03783" w:rsidTr="00E03783">
        <w:trPr>
          <w:trHeight w:val="1322"/>
        </w:trPr>
        <w:tc>
          <w:tcPr>
            <w:tcW w:w="2694" w:type="dxa"/>
            <w:tcBorders>
              <w:top w:val="single" w:sz="6" w:space="0" w:color="auto"/>
              <w:left w:val="single" w:sz="6" w:space="0" w:color="auto"/>
              <w:bottom w:val="single" w:sz="6" w:space="0" w:color="auto"/>
              <w:right w:val="single" w:sz="6" w:space="0" w:color="auto"/>
            </w:tcBorders>
            <w:shd w:val="solid" w:color="FFFFFF" w:fill="auto"/>
          </w:tcPr>
          <w:p w:rsidR="00541097" w:rsidRPr="00E03783" w:rsidRDefault="00541097" w:rsidP="00541097">
            <w:pPr>
              <w:suppressAutoHyphens w:val="0"/>
              <w:autoSpaceDN w:val="0"/>
              <w:adjustRightInd w:val="0"/>
              <w:rPr>
                <w:bCs/>
                <w:iCs/>
                <w:color w:val="000000"/>
                <w:sz w:val="24"/>
                <w:szCs w:val="24"/>
                <w:lang w:eastAsia="ru-RU"/>
              </w:rPr>
            </w:pPr>
            <w:r w:rsidRPr="00E03783">
              <w:rPr>
                <w:bCs/>
                <w:iCs/>
                <w:color w:val="000000"/>
                <w:sz w:val="24"/>
                <w:szCs w:val="24"/>
                <w:lang w:eastAsia="ru-RU"/>
              </w:rPr>
              <w:t>Мероприятия по оценке недвижимости, признание прав и регулирование отношений по муниципальной собственности</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04</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12</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7770090810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7,00000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12,00000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8,00000</w:t>
            </w:r>
          </w:p>
        </w:tc>
      </w:tr>
      <w:tr w:rsidR="00541097" w:rsidRPr="00E03783" w:rsidTr="00E03783">
        <w:trPr>
          <w:trHeight w:val="883"/>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r w:rsidRPr="00E03783">
              <w:rPr>
                <w:color w:val="000000"/>
                <w:sz w:val="24"/>
                <w:szCs w:val="24"/>
                <w:lang w:eastAsia="ru-RU"/>
              </w:rPr>
              <w:t>Иные закупки товаров, работ и услуг для обеспечения государственных (муниципальных</w:t>
            </w:r>
            <w:proofErr w:type="gramStart"/>
            <w:r w:rsidRPr="00E03783">
              <w:rPr>
                <w:color w:val="000000"/>
                <w:sz w:val="24"/>
                <w:szCs w:val="24"/>
                <w:lang w:eastAsia="ru-RU"/>
              </w:rPr>
              <w:t>)н</w:t>
            </w:r>
            <w:proofErr w:type="gramEnd"/>
            <w:r w:rsidRPr="00E03783">
              <w:rPr>
                <w:color w:val="000000"/>
                <w:sz w:val="24"/>
                <w:szCs w:val="24"/>
                <w:lang w:eastAsia="ru-RU"/>
              </w:rPr>
              <w:t>ужд</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04</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12</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7770090810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240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7,00000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12,00000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8,00000</w:t>
            </w:r>
          </w:p>
        </w:tc>
      </w:tr>
      <w:tr w:rsidR="00541097" w:rsidRPr="00E03783" w:rsidTr="00E03783">
        <w:trPr>
          <w:trHeight w:val="439"/>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color w:val="000000"/>
                <w:sz w:val="24"/>
                <w:szCs w:val="24"/>
                <w:lang w:eastAsia="ru-RU"/>
              </w:rPr>
            </w:pPr>
            <w:proofErr w:type="spellStart"/>
            <w:r w:rsidRPr="00E03783">
              <w:rPr>
                <w:bCs/>
                <w:color w:val="000000"/>
                <w:sz w:val="24"/>
                <w:szCs w:val="24"/>
                <w:lang w:eastAsia="ru-RU"/>
              </w:rPr>
              <w:t>Софинансирование</w:t>
            </w:r>
            <w:proofErr w:type="spellEnd"/>
            <w:r w:rsidRPr="00E03783">
              <w:rPr>
                <w:bCs/>
                <w:color w:val="000000"/>
                <w:sz w:val="24"/>
                <w:szCs w:val="24"/>
                <w:lang w:eastAsia="ru-RU"/>
              </w:rPr>
              <w:t xml:space="preserve"> расходов  </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04</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12</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7760000000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0,00000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0,00000</w:t>
            </w:r>
          </w:p>
        </w:tc>
      </w:tr>
      <w:tr w:rsidR="00541097" w:rsidRPr="00E03783" w:rsidTr="00E03783">
        <w:trPr>
          <w:trHeight w:val="3089"/>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iCs/>
                <w:color w:val="000000"/>
                <w:sz w:val="24"/>
                <w:szCs w:val="24"/>
                <w:lang w:eastAsia="ru-RU"/>
              </w:rPr>
            </w:pPr>
            <w:proofErr w:type="spellStart"/>
            <w:r w:rsidRPr="00E03783">
              <w:rPr>
                <w:bCs/>
                <w:iCs/>
                <w:color w:val="000000"/>
                <w:sz w:val="24"/>
                <w:szCs w:val="24"/>
                <w:lang w:eastAsia="ru-RU"/>
              </w:rPr>
              <w:lastRenderedPageBreak/>
              <w:t>Софинансирование</w:t>
            </w:r>
            <w:proofErr w:type="spellEnd"/>
            <w:r w:rsidRPr="00E03783">
              <w:rPr>
                <w:bCs/>
                <w:iCs/>
                <w:color w:val="000000"/>
                <w:sz w:val="24"/>
                <w:szCs w:val="24"/>
                <w:lang w:eastAsia="ru-RU"/>
              </w:rPr>
              <w:t xml:space="preserve"> расходов на подготовку документов для внесения сведений о границах муниципальных образований, границах населенных пунктов, функциональных и территориальных зонах, зонах с особыми условиями использования территорий в государственный кадастр недвижимости</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04</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12</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7760080820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iCs/>
                <w:color w:val="000000"/>
                <w:sz w:val="24"/>
                <w:szCs w:val="24"/>
                <w:lang w:eastAsia="ru-RU"/>
              </w:rPr>
            </w:pPr>
            <w:r w:rsidRPr="00E03783">
              <w:rPr>
                <w:bCs/>
                <w:iCs/>
                <w:color w:val="000000"/>
                <w:sz w:val="24"/>
                <w:szCs w:val="24"/>
                <w:lang w:eastAsia="ru-RU"/>
              </w:rPr>
              <w:t>0,00000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iCs/>
                <w:color w:val="000000"/>
                <w:sz w:val="24"/>
                <w:szCs w:val="24"/>
                <w:lang w:eastAsia="ru-RU"/>
              </w:rPr>
            </w:pPr>
            <w:r w:rsidRPr="00E03783">
              <w:rPr>
                <w:bCs/>
                <w:iCs/>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iCs/>
                <w:color w:val="000000"/>
                <w:sz w:val="24"/>
                <w:szCs w:val="24"/>
                <w:lang w:eastAsia="ru-RU"/>
              </w:rPr>
            </w:pPr>
            <w:r w:rsidRPr="00E03783">
              <w:rPr>
                <w:bCs/>
                <w:iCs/>
                <w:color w:val="000000"/>
                <w:sz w:val="24"/>
                <w:szCs w:val="24"/>
                <w:lang w:eastAsia="ru-RU"/>
              </w:rPr>
              <w:t>0,00000</w:t>
            </w:r>
          </w:p>
        </w:tc>
      </w:tr>
      <w:tr w:rsidR="00541097" w:rsidRPr="00E03783" w:rsidTr="00E03783">
        <w:trPr>
          <w:trHeight w:val="883"/>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r w:rsidRPr="00E03783">
              <w:rPr>
                <w:color w:val="000000"/>
                <w:sz w:val="24"/>
                <w:szCs w:val="24"/>
                <w:lang w:eastAsia="ru-RU"/>
              </w:rPr>
              <w:t>Иные закупки товаров, работ и услуг для обеспечения государственных (муниципальных</w:t>
            </w:r>
            <w:proofErr w:type="gramStart"/>
            <w:r w:rsidRPr="00E03783">
              <w:rPr>
                <w:color w:val="000000"/>
                <w:sz w:val="24"/>
                <w:szCs w:val="24"/>
                <w:lang w:eastAsia="ru-RU"/>
              </w:rPr>
              <w:t>)н</w:t>
            </w:r>
            <w:proofErr w:type="gramEnd"/>
            <w:r w:rsidRPr="00E03783">
              <w:rPr>
                <w:color w:val="000000"/>
                <w:sz w:val="24"/>
                <w:szCs w:val="24"/>
                <w:lang w:eastAsia="ru-RU"/>
              </w:rPr>
              <w:t>ужд</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04</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12</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7760080820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240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0,00000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0,00000</w:t>
            </w:r>
          </w:p>
        </w:tc>
      </w:tr>
      <w:tr w:rsidR="00541097" w:rsidRPr="00E03783" w:rsidTr="00E03783">
        <w:trPr>
          <w:trHeight w:val="4640"/>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iCs/>
                <w:color w:val="000000"/>
                <w:sz w:val="24"/>
                <w:szCs w:val="24"/>
                <w:lang w:eastAsia="ru-RU"/>
              </w:rPr>
            </w:pPr>
            <w:r w:rsidRPr="00E03783">
              <w:rPr>
                <w:bCs/>
                <w:iCs/>
                <w:color w:val="000000"/>
                <w:sz w:val="24"/>
                <w:szCs w:val="24"/>
                <w:lang w:eastAsia="ru-RU"/>
              </w:rPr>
              <w:t>Финансирование расходов на подготовку документов для внесения сведений о границах муниципальных образований, границах населенных пунктов, функциональных и территориальных зонах, зонах с особыми условиями использования территорий в государственный кадастр недвижимости, за счет средств местного бюджета</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04</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12</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77600S0820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iCs/>
                <w:color w:val="000000"/>
                <w:sz w:val="24"/>
                <w:szCs w:val="24"/>
                <w:lang w:eastAsia="ru-RU"/>
              </w:rPr>
            </w:pPr>
            <w:r w:rsidRPr="00E03783">
              <w:rPr>
                <w:bCs/>
                <w:iCs/>
                <w:color w:val="000000"/>
                <w:sz w:val="24"/>
                <w:szCs w:val="24"/>
                <w:lang w:eastAsia="ru-RU"/>
              </w:rPr>
              <w:t>0,00000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iCs/>
                <w:color w:val="000000"/>
                <w:sz w:val="24"/>
                <w:szCs w:val="24"/>
                <w:lang w:eastAsia="ru-RU"/>
              </w:rPr>
            </w:pPr>
            <w:r w:rsidRPr="00E03783">
              <w:rPr>
                <w:bCs/>
                <w:iCs/>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iCs/>
                <w:color w:val="000000"/>
                <w:sz w:val="24"/>
                <w:szCs w:val="24"/>
                <w:lang w:eastAsia="ru-RU"/>
              </w:rPr>
            </w:pPr>
            <w:r w:rsidRPr="00E03783">
              <w:rPr>
                <w:bCs/>
                <w:iCs/>
                <w:color w:val="000000"/>
                <w:sz w:val="24"/>
                <w:szCs w:val="24"/>
                <w:lang w:eastAsia="ru-RU"/>
              </w:rPr>
              <w:t>0,00000</w:t>
            </w:r>
          </w:p>
        </w:tc>
      </w:tr>
      <w:tr w:rsidR="00541097" w:rsidRPr="00E03783" w:rsidTr="00E03783">
        <w:trPr>
          <w:trHeight w:val="883"/>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r w:rsidRPr="00E03783">
              <w:rPr>
                <w:color w:val="000000"/>
                <w:sz w:val="24"/>
                <w:szCs w:val="24"/>
                <w:lang w:eastAsia="ru-RU"/>
              </w:rPr>
              <w:t>Иные закупки товаров, работ и услуг для обеспечения государственных (муниципальных</w:t>
            </w:r>
            <w:proofErr w:type="gramStart"/>
            <w:r w:rsidRPr="00E03783">
              <w:rPr>
                <w:color w:val="000000"/>
                <w:sz w:val="24"/>
                <w:szCs w:val="24"/>
                <w:lang w:eastAsia="ru-RU"/>
              </w:rPr>
              <w:t>)н</w:t>
            </w:r>
            <w:proofErr w:type="gramEnd"/>
            <w:r w:rsidRPr="00E03783">
              <w:rPr>
                <w:color w:val="000000"/>
                <w:sz w:val="24"/>
                <w:szCs w:val="24"/>
                <w:lang w:eastAsia="ru-RU"/>
              </w:rPr>
              <w:t>ужд</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04</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12</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77600S0820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240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0,00000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0,00000</w:t>
            </w:r>
          </w:p>
        </w:tc>
      </w:tr>
      <w:tr w:rsidR="00541097" w:rsidRPr="00E03783" w:rsidTr="00E03783">
        <w:trPr>
          <w:trHeight w:val="662"/>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color w:val="000000"/>
                <w:sz w:val="24"/>
                <w:szCs w:val="24"/>
                <w:lang w:eastAsia="ru-RU"/>
              </w:rPr>
            </w:pPr>
            <w:r w:rsidRPr="00E03783">
              <w:rPr>
                <w:bCs/>
                <w:color w:val="000000"/>
                <w:sz w:val="24"/>
                <w:szCs w:val="24"/>
                <w:lang w:eastAsia="ru-RU"/>
              </w:rPr>
              <w:t>ЖИЛИЩНО-КОММУНАЛЬНОЕ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05</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0000000000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202,00000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172,40000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195,29430</w:t>
            </w:r>
          </w:p>
        </w:tc>
      </w:tr>
      <w:tr w:rsidR="00541097" w:rsidRPr="00E03783" w:rsidTr="00E03783">
        <w:trPr>
          <w:trHeight w:val="526"/>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color w:val="000000"/>
                <w:sz w:val="24"/>
                <w:szCs w:val="24"/>
                <w:lang w:eastAsia="ru-RU"/>
              </w:rPr>
            </w:pPr>
            <w:r w:rsidRPr="00E03783">
              <w:rPr>
                <w:bCs/>
                <w:color w:val="000000"/>
                <w:sz w:val="24"/>
                <w:szCs w:val="24"/>
                <w:lang w:eastAsia="ru-RU"/>
              </w:rPr>
              <w:t>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05</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02</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0000000000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12,00000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12,00000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12,00000</w:t>
            </w:r>
          </w:p>
        </w:tc>
      </w:tr>
      <w:tr w:rsidR="00541097" w:rsidRPr="00E03783" w:rsidTr="00E03783">
        <w:trPr>
          <w:trHeight w:val="439"/>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color w:val="000000"/>
                <w:sz w:val="24"/>
                <w:szCs w:val="24"/>
                <w:lang w:eastAsia="ru-RU"/>
              </w:rPr>
            </w:pPr>
            <w:r w:rsidRPr="00E03783">
              <w:rPr>
                <w:bCs/>
                <w:color w:val="000000"/>
                <w:sz w:val="24"/>
                <w:szCs w:val="24"/>
                <w:lang w:eastAsia="ru-RU"/>
              </w:rPr>
              <w:t xml:space="preserve">Прочие </w:t>
            </w:r>
            <w:proofErr w:type="spellStart"/>
            <w:r w:rsidRPr="00E03783">
              <w:rPr>
                <w:bCs/>
                <w:color w:val="000000"/>
                <w:sz w:val="24"/>
                <w:szCs w:val="24"/>
                <w:lang w:eastAsia="ru-RU"/>
              </w:rPr>
              <w:t>непрограммные</w:t>
            </w:r>
            <w:proofErr w:type="spellEnd"/>
            <w:r w:rsidRPr="00E03783">
              <w:rPr>
                <w:bCs/>
                <w:color w:val="000000"/>
                <w:sz w:val="24"/>
                <w:szCs w:val="24"/>
                <w:lang w:eastAsia="ru-RU"/>
              </w:rPr>
              <w:t xml:space="preserve"> мероприятия</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05</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02</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7770000000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12,00000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12,00000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12,00000</w:t>
            </w:r>
          </w:p>
        </w:tc>
      </w:tr>
      <w:tr w:rsidR="00541097" w:rsidRPr="00E03783" w:rsidTr="00E03783">
        <w:trPr>
          <w:trHeight w:val="439"/>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iCs/>
                <w:color w:val="000000"/>
                <w:sz w:val="24"/>
                <w:szCs w:val="24"/>
                <w:lang w:eastAsia="ru-RU"/>
              </w:rPr>
            </w:pPr>
            <w:r w:rsidRPr="00E03783">
              <w:rPr>
                <w:bCs/>
                <w:iCs/>
                <w:color w:val="000000"/>
                <w:sz w:val="24"/>
                <w:szCs w:val="24"/>
                <w:lang w:eastAsia="ru-RU"/>
              </w:rPr>
              <w:t>Мероприятия в области коммунального хозяйства</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05</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02</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7770090770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12,00000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12,00000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12,00000</w:t>
            </w:r>
          </w:p>
        </w:tc>
      </w:tr>
      <w:tr w:rsidR="00541097" w:rsidRPr="00E03783" w:rsidTr="00E03783">
        <w:trPr>
          <w:trHeight w:val="883"/>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r w:rsidRPr="00E03783">
              <w:rPr>
                <w:color w:val="000000"/>
                <w:sz w:val="24"/>
                <w:szCs w:val="24"/>
                <w:lang w:eastAsia="ru-RU"/>
              </w:rPr>
              <w:lastRenderedPageBreak/>
              <w:t>Иные закупки товаров, работ и услуг для обеспечения государственных (муниципальных</w:t>
            </w:r>
            <w:proofErr w:type="gramStart"/>
            <w:r w:rsidRPr="00E03783">
              <w:rPr>
                <w:color w:val="000000"/>
                <w:sz w:val="24"/>
                <w:szCs w:val="24"/>
                <w:lang w:eastAsia="ru-RU"/>
              </w:rPr>
              <w:t>)н</w:t>
            </w:r>
            <w:proofErr w:type="gramEnd"/>
            <w:r w:rsidRPr="00E03783">
              <w:rPr>
                <w:color w:val="000000"/>
                <w:sz w:val="24"/>
                <w:szCs w:val="24"/>
                <w:lang w:eastAsia="ru-RU"/>
              </w:rPr>
              <w:t>ужд</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05</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02</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7770090770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240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12,00000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12,00000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12,00000</w:t>
            </w:r>
          </w:p>
        </w:tc>
      </w:tr>
      <w:tr w:rsidR="00541097" w:rsidRPr="00E03783" w:rsidTr="00E03783">
        <w:trPr>
          <w:trHeight w:val="262"/>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color w:val="000000"/>
                <w:sz w:val="24"/>
                <w:szCs w:val="24"/>
                <w:lang w:eastAsia="ru-RU"/>
              </w:rPr>
            </w:pPr>
            <w:r w:rsidRPr="00E03783">
              <w:rPr>
                <w:bCs/>
                <w:color w:val="000000"/>
                <w:sz w:val="24"/>
                <w:szCs w:val="24"/>
                <w:lang w:eastAsia="ru-RU"/>
              </w:rPr>
              <w:t>Благоустройство</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05</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03</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0000000000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190,00000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160,40000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183,29430</w:t>
            </w:r>
          </w:p>
        </w:tc>
      </w:tr>
      <w:tr w:rsidR="00541097" w:rsidRPr="00E03783" w:rsidTr="00E03783">
        <w:trPr>
          <w:trHeight w:val="439"/>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color w:val="000000"/>
                <w:sz w:val="24"/>
                <w:szCs w:val="24"/>
                <w:lang w:eastAsia="ru-RU"/>
              </w:rPr>
            </w:pPr>
            <w:proofErr w:type="spellStart"/>
            <w:r w:rsidRPr="00E03783">
              <w:rPr>
                <w:bCs/>
                <w:color w:val="000000"/>
                <w:sz w:val="24"/>
                <w:szCs w:val="24"/>
                <w:lang w:eastAsia="ru-RU"/>
              </w:rPr>
              <w:t>Непр</w:t>
            </w:r>
            <w:proofErr w:type="gramStart"/>
            <w:r w:rsidRPr="00E03783">
              <w:rPr>
                <w:bCs/>
                <w:color w:val="000000"/>
                <w:sz w:val="24"/>
                <w:szCs w:val="24"/>
                <w:lang w:eastAsia="ru-RU"/>
              </w:rPr>
              <w:t>o</w:t>
            </w:r>
            <w:proofErr w:type="gramEnd"/>
            <w:r w:rsidRPr="00E03783">
              <w:rPr>
                <w:bCs/>
                <w:color w:val="000000"/>
                <w:sz w:val="24"/>
                <w:szCs w:val="24"/>
                <w:lang w:eastAsia="ru-RU"/>
              </w:rPr>
              <w:t>граммные</w:t>
            </w:r>
            <w:proofErr w:type="spellEnd"/>
            <w:r w:rsidRPr="00E03783">
              <w:rPr>
                <w:bCs/>
                <w:color w:val="000000"/>
                <w:sz w:val="24"/>
                <w:szCs w:val="24"/>
                <w:lang w:eastAsia="ru-RU"/>
              </w:rPr>
              <w:t xml:space="preserve"> </w:t>
            </w:r>
            <w:proofErr w:type="spellStart"/>
            <w:r w:rsidRPr="00E03783">
              <w:rPr>
                <w:bCs/>
                <w:color w:val="000000"/>
                <w:sz w:val="24"/>
                <w:szCs w:val="24"/>
                <w:lang w:eastAsia="ru-RU"/>
              </w:rPr>
              <w:t>мерoприятия</w:t>
            </w:r>
            <w:proofErr w:type="spellEnd"/>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05</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03</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7700000000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190,00000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160,40000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183,29430</w:t>
            </w:r>
          </w:p>
        </w:tc>
      </w:tr>
      <w:tr w:rsidR="00541097" w:rsidRPr="00E03783" w:rsidTr="00E03783">
        <w:trPr>
          <w:trHeight w:val="439"/>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color w:val="000000"/>
                <w:sz w:val="24"/>
                <w:szCs w:val="24"/>
                <w:lang w:eastAsia="ru-RU"/>
              </w:rPr>
            </w:pPr>
            <w:r w:rsidRPr="00E03783">
              <w:rPr>
                <w:bCs/>
                <w:color w:val="000000"/>
                <w:sz w:val="24"/>
                <w:szCs w:val="24"/>
                <w:lang w:eastAsia="ru-RU"/>
              </w:rPr>
              <w:t>Осуществление переданных полномочий</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05</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03</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7730000000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20,00000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20,00000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20,00000</w:t>
            </w:r>
          </w:p>
        </w:tc>
      </w:tr>
      <w:tr w:rsidR="00541097" w:rsidRPr="00E03783" w:rsidTr="00E03783">
        <w:trPr>
          <w:trHeight w:val="1104"/>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iCs/>
                <w:color w:val="000000"/>
                <w:sz w:val="24"/>
                <w:szCs w:val="24"/>
                <w:lang w:eastAsia="ru-RU"/>
              </w:rPr>
            </w:pPr>
            <w:r w:rsidRPr="00E03783">
              <w:rPr>
                <w:bCs/>
                <w:iCs/>
                <w:color w:val="000000"/>
                <w:sz w:val="24"/>
                <w:szCs w:val="24"/>
                <w:lang w:eastAsia="ru-RU"/>
              </w:rPr>
              <w:t>Выполнение переданных полномочий по организации утилизации и переработке бытовых и промышленных отходов</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05</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03</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7730060030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20,00000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20,00000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20,00000</w:t>
            </w:r>
          </w:p>
        </w:tc>
      </w:tr>
      <w:tr w:rsidR="00541097" w:rsidRPr="00E03783" w:rsidTr="00E03783">
        <w:trPr>
          <w:trHeight w:val="662"/>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r w:rsidRPr="00E03783">
              <w:rPr>
                <w:color w:val="000000"/>
                <w:sz w:val="24"/>
                <w:szCs w:val="24"/>
                <w:lang w:eastAsia="ru-RU"/>
              </w:rPr>
              <w:t>Иные закупки товаров, работ и услуг для обеспечения государственных (муниципальных</w:t>
            </w:r>
            <w:proofErr w:type="gramStart"/>
            <w:r w:rsidRPr="00E03783">
              <w:rPr>
                <w:color w:val="000000"/>
                <w:sz w:val="24"/>
                <w:szCs w:val="24"/>
                <w:lang w:eastAsia="ru-RU"/>
              </w:rPr>
              <w:t>)н</w:t>
            </w:r>
            <w:proofErr w:type="gramEnd"/>
            <w:r w:rsidRPr="00E03783">
              <w:rPr>
                <w:color w:val="000000"/>
                <w:sz w:val="24"/>
                <w:szCs w:val="24"/>
                <w:lang w:eastAsia="ru-RU"/>
              </w:rPr>
              <w:t>ужд</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05</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03</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7730060030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240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20,00000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20,00000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20,00000</w:t>
            </w:r>
          </w:p>
        </w:tc>
      </w:tr>
      <w:tr w:rsidR="00541097" w:rsidRPr="00E03783" w:rsidTr="00E03783">
        <w:trPr>
          <w:trHeight w:val="439"/>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color w:val="000000"/>
                <w:sz w:val="24"/>
                <w:szCs w:val="24"/>
                <w:lang w:eastAsia="ru-RU"/>
              </w:rPr>
            </w:pPr>
            <w:r w:rsidRPr="00E03783">
              <w:rPr>
                <w:bCs/>
                <w:color w:val="000000"/>
                <w:sz w:val="24"/>
                <w:szCs w:val="24"/>
                <w:lang w:eastAsia="ru-RU"/>
              </w:rPr>
              <w:t xml:space="preserve">Прочие </w:t>
            </w:r>
            <w:proofErr w:type="spellStart"/>
            <w:r w:rsidRPr="00E03783">
              <w:rPr>
                <w:bCs/>
                <w:color w:val="000000"/>
                <w:sz w:val="24"/>
                <w:szCs w:val="24"/>
                <w:lang w:eastAsia="ru-RU"/>
              </w:rPr>
              <w:t>непрограммные</w:t>
            </w:r>
            <w:proofErr w:type="spellEnd"/>
            <w:r w:rsidRPr="00E03783">
              <w:rPr>
                <w:bCs/>
                <w:color w:val="000000"/>
                <w:sz w:val="24"/>
                <w:szCs w:val="24"/>
                <w:lang w:eastAsia="ru-RU"/>
              </w:rPr>
              <w:t xml:space="preserve"> мероприятия</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05</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03</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7770000000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170,00000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140,40000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163,29430</w:t>
            </w:r>
          </w:p>
        </w:tc>
      </w:tr>
      <w:tr w:rsidR="00541097" w:rsidRPr="00E03783" w:rsidTr="00E03783">
        <w:trPr>
          <w:trHeight w:val="662"/>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iCs/>
                <w:color w:val="000000"/>
                <w:sz w:val="24"/>
                <w:szCs w:val="24"/>
                <w:lang w:eastAsia="ru-RU"/>
              </w:rPr>
            </w:pPr>
            <w:r w:rsidRPr="00E03783">
              <w:rPr>
                <w:bCs/>
                <w:iCs/>
                <w:color w:val="000000"/>
                <w:sz w:val="24"/>
                <w:szCs w:val="24"/>
                <w:lang w:eastAsia="ru-RU"/>
              </w:rPr>
              <w:t>Мероприятия по землеустройству и землепользованию</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05</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03</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7770090740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0,00000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0,00000</w:t>
            </w:r>
          </w:p>
        </w:tc>
      </w:tr>
      <w:tr w:rsidR="00541097" w:rsidRPr="00E03783" w:rsidTr="00E03783">
        <w:trPr>
          <w:trHeight w:val="883"/>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r w:rsidRPr="00E03783">
              <w:rPr>
                <w:color w:val="000000"/>
                <w:sz w:val="24"/>
                <w:szCs w:val="24"/>
                <w:lang w:eastAsia="ru-RU"/>
              </w:rPr>
              <w:t>Иные закупки товаров, работ и услуг для обеспечения государственных (муниципальных</w:t>
            </w:r>
            <w:proofErr w:type="gramStart"/>
            <w:r w:rsidRPr="00E03783">
              <w:rPr>
                <w:color w:val="000000"/>
                <w:sz w:val="24"/>
                <w:szCs w:val="24"/>
                <w:lang w:eastAsia="ru-RU"/>
              </w:rPr>
              <w:t>)н</w:t>
            </w:r>
            <w:proofErr w:type="gramEnd"/>
            <w:r w:rsidRPr="00E03783">
              <w:rPr>
                <w:color w:val="000000"/>
                <w:sz w:val="24"/>
                <w:szCs w:val="24"/>
                <w:lang w:eastAsia="ru-RU"/>
              </w:rPr>
              <w:t>ужд</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05</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03</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7770090740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240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0,00000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0,00000</w:t>
            </w:r>
          </w:p>
        </w:tc>
      </w:tr>
      <w:tr w:rsidR="00541097" w:rsidRPr="00E03783" w:rsidTr="00E03783">
        <w:trPr>
          <w:trHeight w:val="662"/>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iCs/>
                <w:color w:val="000000"/>
                <w:sz w:val="24"/>
                <w:szCs w:val="24"/>
                <w:lang w:eastAsia="ru-RU"/>
              </w:rPr>
            </w:pPr>
            <w:r w:rsidRPr="00E03783">
              <w:rPr>
                <w:bCs/>
                <w:iCs/>
                <w:color w:val="000000"/>
                <w:sz w:val="24"/>
                <w:szCs w:val="24"/>
                <w:lang w:eastAsia="ru-RU"/>
              </w:rPr>
              <w:t xml:space="preserve">Мероприятия </w:t>
            </w:r>
            <w:proofErr w:type="spellStart"/>
            <w:r w:rsidRPr="00E03783">
              <w:rPr>
                <w:bCs/>
                <w:iCs/>
                <w:color w:val="000000"/>
                <w:sz w:val="24"/>
                <w:szCs w:val="24"/>
                <w:lang w:eastAsia="ru-RU"/>
              </w:rPr>
              <w:t>п</w:t>
            </w:r>
            <w:proofErr w:type="gramStart"/>
            <w:r w:rsidRPr="00E03783">
              <w:rPr>
                <w:bCs/>
                <w:iCs/>
                <w:color w:val="000000"/>
                <w:sz w:val="24"/>
                <w:szCs w:val="24"/>
                <w:lang w:eastAsia="ru-RU"/>
              </w:rPr>
              <w:t>o</w:t>
            </w:r>
            <w:proofErr w:type="spellEnd"/>
            <w:proofErr w:type="gramEnd"/>
            <w:r w:rsidRPr="00E03783">
              <w:rPr>
                <w:bCs/>
                <w:iCs/>
                <w:color w:val="000000"/>
                <w:sz w:val="24"/>
                <w:szCs w:val="24"/>
                <w:lang w:eastAsia="ru-RU"/>
              </w:rPr>
              <w:t xml:space="preserve"> </w:t>
            </w:r>
            <w:proofErr w:type="spellStart"/>
            <w:r w:rsidRPr="00E03783">
              <w:rPr>
                <w:bCs/>
                <w:iCs/>
                <w:color w:val="000000"/>
                <w:sz w:val="24"/>
                <w:szCs w:val="24"/>
                <w:lang w:eastAsia="ru-RU"/>
              </w:rPr>
              <w:t>благoустрoйству</w:t>
            </w:r>
            <w:proofErr w:type="spellEnd"/>
            <w:r w:rsidRPr="00E03783">
              <w:rPr>
                <w:bCs/>
                <w:iCs/>
                <w:color w:val="000000"/>
                <w:sz w:val="24"/>
                <w:szCs w:val="24"/>
                <w:lang w:eastAsia="ru-RU"/>
              </w:rPr>
              <w:t xml:space="preserve"> </w:t>
            </w:r>
            <w:proofErr w:type="spellStart"/>
            <w:r w:rsidRPr="00E03783">
              <w:rPr>
                <w:bCs/>
                <w:iCs/>
                <w:color w:val="000000"/>
                <w:sz w:val="24"/>
                <w:szCs w:val="24"/>
                <w:lang w:eastAsia="ru-RU"/>
              </w:rPr>
              <w:t>территoрий</w:t>
            </w:r>
            <w:proofErr w:type="spellEnd"/>
            <w:r w:rsidRPr="00E03783">
              <w:rPr>
                <w:bCs/>
                <w:iCs/>
                <w:color w:val="000000"/>
                <w:sz w:val="24"/>
                <w:szCs w:val="24"/>
                <w:lang w:eastAsia="ru-RU"/>
              </w:rPr>
              <w:t xml:space="preserve"> </w:t>
            </w:r>
            <w:proofErr w:type="spellStart"/>
            <w:r w:rsidRPr="00E03783">
              <w:rPr>
                <w:bCs/>
                <w:iCs/>
                <w:color w:val="000000"/>
                <w:sz w:val="24"/>
                <w:szCs w:val="24"/>
                <w:lang w:eastAsia="ru-RU"/>
              </w:rPr>
              <w:t>пoселений</w:t>
            </w:r>
            <w:proofErr w:type="spellEnd"/>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05</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03</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7770090780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117,00000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95,00000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109,09430</w:t>
            </w:r>
          </w:p>
        </w:tc>
      </w:tr>
      <w:tr w:rsidR="00541097" w:rsidRPr="00E03783" w:rsidTr="00E03783">
        <w:trPr>
          <w:trHeight w:val="693"/>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r w:rsidRPr="00E03783">
              <w:rPr>
                <w:color w:val="000000"/>
                <w:sz w:val="24"/>
                <w:szCs w:val="24"/>
                <w:lang w:eastAsia="ru-RU"/>
              </w:rPr>
              <w:t>Иные закупки товаров, работ и услуг для обеспечения государственных (муниципальных</w:t>
            </w:r>
            <w:proofErr w:type="gramStart"/>
            <w:r w:rsidRPr="00E03783">
              <w:rPr>
                <w:color w:val="000000"/>
                <w:sz w:val="24"/>
                <w:szCs w:val="24"/>
                <w:lang w:eastAsia="ru-RU"/>
              </w:rPr>
              <w:t>)н</w:t>
            </w:r>
            <w:proofErr w:type="gramEnd"/>
            <w:r w:rsidRPr="00E03783">
              <w:rPr>
                <w:color w:val="000000"/>
                <w:sz w:val="24"/>
                <w:szCs w:val="24"/>
                <w:lang w:eastAsia="ru-RU"/>
              </w:rPr>
              <w:t>ужд</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05</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03</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7770090780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240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117,00000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95,00000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109,09430</w:t>
            </w:r>
          </w:p>
        </w:tc>
      </w:tr>
      <w:tr w:rsidR="00541097" w:rsidRPr="00E03783" w:rsidTr="00E03783">
        <w:trPr>
          <w:trHeight w:val="218"/>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iCs/>
                <w:color w:val="000000"/>
                <w:sz w:val="24"/>
                <w:szCs w:val="24"/>
                <w:lang w:eastAsia="ru-RU"/>
              </w:rPr>
            </w:pPr>
            <w:r w:rsidRPr="00E03783">
              <w:rPr>
                <w:bCs/>
                <w:iCs/>
                <w:color w:val="000000"/>
                <w:sz w:val="24"/>
                <w:szCs w:val="24"/>
                <w:lang w:eastAsia="ru-RU"/>
              </w:rPr>
              <w:t>Уличное освещение</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05</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03</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7770090830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53,00000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45,40000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54,20000</w:t>
            </w:r>
          </w:p>
        </w:tc>
      </w:tr>
      <w:tr w:rsidR="00541097" w:rsidRPr="00E03783" w:rsidTr="00E03783">
        <w:trPr>
          <w:trHeight w:val="883"/>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r w:rsidRPr="00E03783">
              <w:rPr>
                <w:color w:val="000000"/>
                <w:sz w:val="24"/>
                <w:szCs w:val="24"/>
                <w:lang w:eastAsia="ru-RU"/>
              </w:rPr>
              <w:t>Иные закупки товаров, работ и услуг для обеспечения государственных (муниципальных</w:t>
            </w:r>
            <w:proofErr w:type="gramStart"/>
            <w:r w:rsidRPr="00E03783">
              <w:rPr>
                <w:color w:val="000000"/>
                <w:sz w:val="24"/>
                <w:szCs w:val="24"/>
                <w:lang w:eastAsia="ru-RU"/>
              </w:rPr>
              <w:t>)н</w:t>
            </w:r>
            <w:proofErr w:type="gramEnd"/>
            <w:r w:rsidRPr="00E03783">
              <w:rPr>
                <w:color w:val="000000"/>
                <w:sz w:val="24"/>
                <w:szCs w:val="24"/>
                <w:lang w:eastAsia="ru-RU"/>
              </w:rPr>
              <w:t>ужд</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05</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03</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7770090830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240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53,00000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45,40000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54,20000</w:t>
            </w:r>
          </w:p>
        </w:tc>
      </w:tr>
      <w:tr w:rsidR="00541097" w:rsidRPr="00E03783" w:rsidTr="00E03783">
        <w:trPr>
          <w:trHeight w:val="439"/>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iCs/>
                <w:color w:val="000000"/>
                <w:sz w:val="24"/>
                <w:szCs w:val="24"/>
                <w:lang w:eastAsia="ru-RU"/>
              </w:rPr>
            </w:pPr>
            <w:r w:rsidRPr="00E03783">
              <w:rPr>
                <w:bCs/>
                <w:iCs/>
                <w:color w:val="000000"/>
                <w:sz w:val="24"/>
                <w:szCs w:val="24"/>
                <w:lang w:eastAsia="ru-RU"/>
              </w:rPr>
              <w:t>Мероприятия по энергосбережению</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05</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03</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7770090870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0,00000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0,00000</w:t>
            </w:r>
          </w:p>
        </w:tc>
      </w:tr>
      <w:tr w:rsidR="00541097" w:rsidRPr="00E03783" w:rsidTr="00E03783">
        <w:trPr>
          <w:trHeight w:val="410"/>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r w:rsidRPr="00E03783">
              <w:rPr>
                <w:color w:val="000000"/>
                <w:sz w:val="24"/>
                <w:szCs w:val="24"/>
                <w:lang w:eastAsia="ru-RU"/>
              </w:rPr>
              <w:t>Иные закупки товаров, работ и услуг для обеспечения государственных (муниципальных</w:t>
            </w:r>
            <w:proofErr w:type="gramStart"/>
            <w:r w:rsidRPr="00E03783">
              <w:rPr>
                <w:color w:val="000000"/>
                <w:sz w:val="24"/>
                <w:szCs w:val="24"/>
                <w:lang w:eastAsia="ru-RU"/>
              </w:rPr>
              <w:t>)н</w:t>
            </w:r>
            <w:proofErr w:type="gramEnd"/>
            <w:r w:rsidRPr="00E03783">
              <w:rPr>
                <w:color w:val="000000"/>
                <w:sz w:val="24"/>
                <w:szCs w:val="24"/>
                <w:lang w:eastAsia="ru-RU"/>
              </w:rPr>
              <w:t>ужд</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05</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03</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7770090870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240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0,00000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0,00000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0,00000</w:t>
            </w:r>
          </w:p>
        </w:tc>
      </w:tr>
      <w:tr w:rsidR="00541097" w:rsidRPr="00E03783" w:rsidTr="00E03783">
        <w:trPr>
          <w:trHeight w:val="218"/>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color w:val="000000"/>
                <w:sz w:val="24"/>
                <w:szCs w:val="24"/>
                <w:lang w:eastAsia="ru-RU"/>
              </w:rPr>
            </w:pPr>
            <w:r w:rsidRPr="00E03783">
              <w:rPr>
                <w:bCs/>
                <w:color w:val="000000"/>
                <w:sz w:val="24"/>
                <w:szCs w:val="24"/>
                <w:lang w:eastAsia="ru-RU"/>
              </w:rPr>
              <w:lastRenderedPageBreak/>
              <w:t>ОБРАЗОВАНИЕ</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color w:val="000000"/>
                <w:sz w:val="24"/>
                <w:szCs w:val="24"/>
                <w:lang w:eastAsia="ru-RU"/>
              </w:rPr>
            </w:pPr>
            <w:r w:rsidRPr="00E03783">
              <w:rPr>
                <w:bCs/>
                <w:color w:val="000000"/>
                <w:sz w:val="24"/>
                <w:szCs w:val="24"/>
                <w:lang w:eastAsia="ru-RU"/>
              </w:rPr>
              <w:t>07</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color w:val="000000"/>
                <w:sz w:val="24"/>
                <w:szCs w:val="24"/>
                <w:lang w:eastAsia="ru-RU"/>
              </w:rPr>
            </w:pPr>
            <w:r w:rsidRPr="00E03783">
              <w:rPr>
                <w:bCs/>
                <w:color w:val="000000"/>
                <w:sz w:val="24"/>
                <w:szCs w:val="24"/>
                <w:lang w:eastAsia="ru-RU"/>
              </w:rPr>
              <w:t>00</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0000000000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1,01000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1,01000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1,01000</w:t>
            </w:r>
          </w:p>
        </w:tc>
      </w:tr>
      <w:tr w:rsidR="00541097" w:rsidRPr="00E03783" w:rsidTr="00E03783">
        <w:trPr>
          <w:trHeight w:val="468"/>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color w:val="000000"/>
                <w:sz w:val="24"/>
                <w:szCs w:val="24"/>
                <w:lang w:eastAsia="ru-RU"/>
              </w:rPr>
            </w:pPr>
            <w:r w:rsidRPr="00E03783">
              <w:rPr>
                <w:bCs/>
                <w:color w:val="000000"/>
                <w:sz w:val="24"/>
                <w:szCs w:val="24"/>
                <w:lang w:eastAsia="ru-RU"/>
              </w:rPr>
              <w:t>Молодежная политика и оздоровление детей</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color w:val="000000"/>
                <w:sz w:val="24"/>
                <w:szCs w:val="24"/>
                <w:lang w:eastAsia="ru-RU"/>
              </w:rPr>
            </w:pPr>
            <w:r w:rsidRPr="00E03783">
              <w:rPr>
                <w:bCs/>
                <w:color w:val="000000"/>
                <w:sz w:val="24"/>
                <w:szCs w:val="24"/>
                <w:lang w:eastAsia="ru-RU"/>
              </w:rPr>
              <w:t>07</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color w:val="000000"/>
                <w:sz w:val="24"/>
                <w:szCs w:val="24"/>
                <w:lang w:eastAsia="ru-RU"/>
              </w:rPr>
            </w:pPr>
            <w:r w:rsidRPr="00E03783">
              <w:rPr>
                <w:bCs/>
                <w:color w:val="000000"/>
                <w:sz w:val="24"/>
                <w:szCs w:val="24"/>
                <w:lang w:eastAsia="ru-RU"/>
              </w:rPr>
              <w:t>07</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0000000000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1,01000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1,01000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1,01000</w:t>
            </w:r>
          </w:p>
        </w:tc>
      </w:tr>
      <w:tr w:rsidR="00541097" w:rsidRPr="00E03783" w:rsidTr="00E03783">
        <w:trPr>
          <w:trHeight w:val="439"/>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color w:val="000000"/>
                <w:sz w:val="24"/>
                <w:szCs w:val="24"/>
                <w:lang w:eastAsia="ru-RU"/>
              </w:rPr>
            </w:pPr>
            <w:r w:rsidRPr="00E03783">
              <w:rPr>
                <w:bCs/>
                <w:color w:val="000000"/>
                <w:sz w:val="24"/>
                <w:szCs w:val="24"/>
                <w:lang w:eastAsia="ru-RU"/>
              </w:rPr>
              <w:t>Межбюджетные трансферты</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color w:val="000000"/>
                <w:sz w:val="24"/>
                <w:szCs w:val="24"/>
                <w:lang w:eastAsia="ru-RU"/>
              </w:rPr>
            </w:pPr>
            <w:r w:rsidRPr="00E03783">
              <w:rPr>
                <w:bCs/>
                <w:color w:val="000000"/>
                <w:sz w:val="24"/>
                <w:szCs w:val="24"/>
                <w:lang w:eastAsia="ru-RU"/>
              </w:rPr>
              <w:t>07</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color w:val="000000"/>
                <w:sz w:val="24"/>
                <w:szCs w:val="24"/>
                <w:lang w:eastAsia="ru-RU"/>
              </w:rPr>
            </w:pPr>
            <w:r w:rsidRPr="00E03783">
              <w:rPr>
                <w:bCs/>
                <w:color w:val="000000"/>
                <w:sz w:val="24"/>
                <w:szCs w:val="24"/>
                <w:lang w:eastAsia="ru-RU"/>
              </w:rPr>
              <w:t>07</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7750000000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1,01000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1,01000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1,01000</w:t>
            </w:r>
          </w:p>
        </w:tc>
      </w:tr>
      <w:tr w:rsidR="00541097" w:rsidRPr="00E03783" w:rsidTr="00E03783">
        <w:trPr>
          <w:trHeight w:val="410"/>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iCs/>
                <w:color w:val="000000"/>
                <w:sz w:val="24"/>
                <w:szCs w:val="24"/>
                <w:lang w:eastAsia="ru-RU"/>
              </w:rPr>
            </w:pPr>
            <w:r w:rsidRPr="00E03783">
              <w:rPr>
                <w:bCs/>
                <w:iCs/>
                <w:color w:val="000000"/>
                <w:sz w:val="24"/>
                <w:szCs w:val="24"/>
                <w:lang w:eastAsia="ru-RU"/>
              </w:rPr>
              <w:t>Межбюджетные трансферты на выполнение части полно-</w:t>
            </w:r>
          </w:p>
          <w:p w:rsidR="00541097" w:rsidRPr="00E03783" w:rsidRDefault="00541097" w:rsidP="00541097">
            <w:pPr>
              <w:suppressAutoHyphens w:val="0"/>
              <w:autoSpaceDN w:val="0"/>
              <w:adjustRightInd w:val="0"/>
              <w:rPr>
                <w:bCs/>
                <w:iCs/>
                <w:color w:val="000000"/>
                <w:sz w:val="24"/>
                <w:szCs w:val="24"/>
                <w:lang w:eastAsia="ru-RU"/>
              </w:rPr>
            </w:pPr>
            <w:proofErr w:type="spellStart"/>
            <w:r w:rsidRPr="00E03783">
              <w:rPr>
                <w:bCs/>
                <w:iCs/>
                <w:color w:val="000000"/>
                <w:sz w:val="24"/>
                <w:szCs w:val="24"/>
                <w:lang w:eastAsia="ru-RU"/>
              </w:rPr>
              <w:t>мочий</w:t>
            </w:r>
            <w:proofErr w:type="spellEnd"/>
            <w:r w:rsidRPr="00E03783">
              <w:rPr>
                <w:bCs/>
                <w:iCs/>
                <w:color w:val="000000"/>
                <w:sz w:val="24"/>
                <w:szCs w:val="24"/>
                <w:lang w:eastAsia="ru-RU"/>
              </w:rPr>
              <w:t xml:space="preserve"> по организации и осуществлению </w:t>
            </w:r>
            <w:proofErr w:type="spellStart"/>
            <w:r w:rsidRPr="00E03783">
              <w:rPr>
                <w:bCs/>
                <w:iCs/>
                <w:color w:val="000000"/>
                <w:sz w:val="24"/>
                <w:szCs w:val="24"/>
                <w:lang w:eastAsia="ru-RU"/>
              </w:rPr>
              <w:t>меро</w:t>
            </w:r>
            <w:proofErr w:type="gramStart"/>
            <w:r w:rsidRPr="00E03783">
              <w:rPr>
                <w:bCs/>
                <w:iCs/>
                <w:color w:val="000000"/>
                <w:sz w:val="24"/>
                <w:szCs w:val="24"/>
                <w:lang w:eastAsia="ru-RU"/>
              </w:rPr>
              <w:t>п</w:t>
            </w:r>
            <w:proofErr w:type="spellEnd"/>
            <w:r w:rsidRPr="00E03783">
              <w:rPr>
                <w:bCs/>
                <w:iCs/>
                <w:color w:val="000000"/>
                <w:sz w:val="24"/>
                <w:szCs w:val="24"/>
                <w:lang w:eastAsia="ru-RU"/>
              </w:rPr>
              <w:t>-</w:t>
            </w:r>
            <w:proofErr w:type="gramEnd"/>
            <w:r w:rsidRPr="00E03783">
              <w:rPr>
                <w:bCs/>
                <w:iCs/>
                <w:color w:val="000000"/>
                <w:sz w:val="24"/>
                <w:szCs w:val="24"/>
                <w:lang w:eastAsia="ru-RU"/>
              </w:rPr>
              <w:t xml:space="preserve"> </w:t>
            </w:r>
            <w:proofErr w:type="spellStart"/>
            <w:r w:rsidRPr="00E03783">
              <w:rPr>
                <w:bCs/>
                <w:iCs/>
                <w:color w:val="000000"/>
                <w:sz w:val="24"/>
                <w:szCs w:val="24"/>
                <w:lang w:eastAsia="ru-RU"/>
              </w:rPr>
              <w:t>риятий</w:t>
            </w:r>
            <w:proofErr w:type="spellEnd"/>
            <w:r w:rsidRPr="00E03783">
              <w:rPr>
                <w:bCs/>
                <w:iCs/>
                <w:color w:val="000000"/>
                <w:sz w:val="24"/>
                <w:szCs w:val="24"/>
                <w:lang w:eastAsia="ru-RU"/>
              </w:rPr>
              <w:t xml:space="preserve"> по работе с детьми и молодежью в поселении</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iCs/>
                <w:color w:val="000000"/>
                <w:sz w:val="24"/>
                <w:szCs w:val="24"/>
                <w:lang w:eastAsia="ru-RU"/>
              </w:rPr>
            </w:pPr>
            <w:r w:rsidRPr="00E03783">
              <w:rPr>
                <w:bCs/>
                <w:iCs/>
                <w:color w:val="000000"/>
                <w:sz w:val="24"/>
                <w:szCs w:val="24"/>
                <w:lang w:eastAsia="ru-RU"/>
              </w:rPr>
              <w:t>07</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iCs/>
                <w:color w:val="000000"/>
                <w:sz w:val="24"/>
                <w:szCs w:val="24"/>
                <w:lang w:eastAsia="ru-RU"/>
              </w:rPr>
            </w:pPr>
            <w:r w:rsidRPr="00E03783">
              <w:rPr>
                <w:bCs/>
                <w:iCs/>
                <w:color w:val="000000"/>
                <w:sz w:val="24"/>
                <w:szCs w:val="24"/>
                <w:lang w:eastAsia="ru-RU"/>
              </w:rPr>
              <w:t>07</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7750060080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1,01000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1,01000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1,01000</w:t>
            </w:r>
          </w:p>
        </w:tc>
      </w:tr>
      <w:tr w:rsidR="00541097" w:rsidRPr="00E03783" w:rsidTr="00E03783">
        <w:trPr>
          <w:trHeight w:val="439"/>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r w:rsidRPr="00E03783">
              <w:rPr>
                <w:color w:val="000000"/>
                <w:sz w:val="24"/>
                <w:szCs w:val="24"/>
                <w:lang w:eastAsia="ru-RU"/>
              </w:rPr>
              <w:t>Иные межбюджетные трансферты</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r w:rsidRPr="00E03783">
              <w:rPr>
                <w:color w:val="000000"/>
                <w:sz w:val="24"/>
                <w:szCs w:val="24"/>
                <w:lang w:eastAsia="ru-RU"/>
              </w:rPr>
              <w:t>07</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r w:rsidRPr="00E03783">
              <w:rPr>
                <w:color w:val="000000"/>
                <w:sz w:val="24"/>
                <w:szCs w:val="24"/>
                <w:lang w:eastAsia="ru-RU"/>
              </w:rPr>
              <w:t>07</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7750060080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540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1,01000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1,01000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1,01000</w:t>
            </w:r>
          </w:p>
        </w:tc>
      </w:tr>
      <w:tr w:rsidR="00541097" w:rsidRPr="00E03783" w:rsidTr="00E03783">
        <w:trPr>
          <w:trHeight w:val="439"/>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color w:val="000000"/>
                <w:sz w:val="24"/>
                <w:szCs w:val="24"/>
                <w:lang w:eastAsia="ru-RU"/>
              </w:rPr>
            </w:pPr>
            <w:r w:rsidRPr="00E03783">
              <w:rPr>
                <w:bCs/>
                <w:color w:val="000000"/>
                <w:sz w:val="24"/>
                <w:szCs w:val="24"/>
                <w:lang w:eastAsia="ru-RU"/>
              </w:rPr>
              <w:t>Культура и Кинематография</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color w:val="000000"/>
                <w:sz w:val="24"/>
                <w:szCs w:val="24"/>
                <w:lang w:eastAsia="ru-RU"/>
              </w:rPr>
            </w:pPr>
            <w:r w:rsidRPr="00E03783">
              <w:rPr>
                <w:bCs/>
                <w:color w:val="000000"/>
                <w:sz w:val="24"/>
                <w:szCs w:val="24"/>
                <w:lang w:eastAsia="ru-RU"/>
              </w:rPr>
              <w:t>08</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color w:val="000000"/>
                <w:sz w:val="24"/>
                <w:szCs w:val="24"/>
                <w:lang w:eastAsia="ru-RU"/>
              </w:rPr>
            </w:pPr>
            <w:r w:rsidRPr="00E03783">
              <w:rPr>
                <w:bCs/>
                <w:color w:val="000000"/>
                <w:sz w:val="24"/>
                <w:szCs w:val="24"/>
                <w:lang w:eastAsia="ru-RU"/>
              </w:rPr>
              <w:t>00</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0000000000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1041,95550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1041,95550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1041,95550</w:t>
            </w:r>
          </w:p>
        </w:tc>
      </w:tr>
      <w:tr w:rsidR="00541097" w:rsidRPr="00E03783" w:rsidTr="00E03783">
        <w:trPr>
          <w:trHeight w:val="262"/>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color w:val="000000"/>
                <w:sz w:val="24"/>
                <w:szCs w:val="24"/>
                <w:lang w:eastAsia="ru-RU"/>
              </w:rPr>
            </w:pPr>
            <w:r w:rsidRPr="00E03783">
              <w:rPr>
                <w:bCs/>
                <w:color w:val="000000"/>
                <w:sz w:val="24"/>
                <w:szCs w:val="24"/>
                <w:lang w:eastAsia="ru-RU"/>
              </w:rPr>
              <w:t>Культура</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color w:val="000000"/>
                <w:sz w:val="24"/>
                <w:szCs w:val="24"/>
                <w:lang w:eastAsia="ru-RU"/>
              </w:rPr>
            </w:pPr>
            <w:r w:rsidRPr="00E03783">
              <w:rPr>
                <w:bCs/>
                <w:color w:val="000000"/>
                <w:sz w:val="24"/>
                <w:szCs w:val="24"/>
                <w:lang w:eastAsia="ru-RU"/>
              </w:rPr>
              <w:t>08</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color w:val="000000"/>
                <w:sz w:val="24"/>
                <w:szCs w:val="24"/>
                <w:lang w:eastAsia="ru-RU"/>
              </w:rPr>
            </w:pPr>
            <w:r w:rsidRPr="00E03783">
              <w:rPr>
                <w:bCs/>
                <w:color w:val="000000"/>
                <w:sz w:val="24"/>
                <w:szCs w:val="24"/>
                <w:lang w:eastAsia="ru-RU"/>
              </w:rPr>
              <w:t>01</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0000000000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590,42650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590,42650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590,42650</w:t>
            </w:r>
          </w:p>
        </w:tc>
      </w:tr>
      <w:tr w:rsidR="00541097" w:rsidRPr="00E03783" w:rsidTr="00E03783">
        <w:trPr>
          <w:trHeight w:val="439"/>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color w:val="000000"/>
                <w:sz w:val="24"/>
                <w:szCs w:val="24"/>
                <w:lang w:eastAsia="ru-RU"/>
              </w:rPr>
            </w:pPr>
            <w:proofErr w:type="spellStart"/>
            <w:r w:rsidRPr="00E03783">
              <w:rPr>
                <w:bCs/>
                <w:color w:val="000000"/>
                <w:sz w:val="24"/>
                <w:szCs w:val="24"/>
                <w:lang w:eastAsia="ru-RU"/>
              </w:rPr>
              <w:t>Непрограммные</w:t>
            </w:r>
            <w:proofErr w:type="spellEnd"/>
            <w:r w:rsidRPr="00E03783">
              <w:rPr>
                <w:bCs/>
                <w:color w:val="000000"/>
                <w:sz w:val="24"/>
                <w:szCs w:val="24"/>
                <w:lang w:eastAsia="ru-RU"/>
              </w:rPr>
              <w:t xml:space="preserve"> мероприятия</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color w:val="000000"/>
                <w:sz w:val="24"/>
                <w:szCs w:val="24"/>
                <w:lang w:eastAsia="ru-RU"/>
              </w:rPr>
            </w:pPr>
            <w:r w:rsidRPr="00E03783">
              <w:rPr>
                <w:bCs/>
                <w:color w:val="000000"/>
                <w:sz w:val="24"/>
                <w:szCs w:val="24"/>
                <w:lang w:eastAsia="ru-RU"/>
              </w:rPr>
              <w:t>08</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color w:val="000000"/>
                <w:sz w:val="24"/>
                <w:szCs w:val="24"/>
                <w:lang w:eastAsia="ru-RU"/>
              </w:rPr>
            </w:pPr>
            <w:r w:rsidRPr="00E03783">
              <w:rPr>
                <w:bCs/>
                <w:color w:val="000000"/>
                <w:sz w:val="24"/>
                <w:szCs w:val="24"/>
                <w:lang w:eastAsia="ru-RU"/>
              </w:rPr>
              <w:t>01</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7700000000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590,42650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590,42650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590,42650</w:t>
            </w:r>
          </w:p>
        </w:tc>
      </w:tr>
      <w:tr w:rsidR="00541097" w:rsidRPr="00E03783" w:rsidTr="00E03783">
        <w:trPr>
          <w:trHeight w:val="218"/>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r w:rsidRPr="00E03783">
              <w:rPr>
                <w:color w:val="000000"/>
                <w:sz w:val="24"/>
                <w:szCs w:val="24"/>
                <w:lang w:eastAsia="ru-RU"/>
              </w:rPr>
              <w:t>Межбюджетные трансферты</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r w:rsidRPr="00E03783">
              <w:rPr>
                <w:color w:val="000000"/>
                <w:sz w:val="24"/>
                <w:szCs w:val="24"/>
                <w:lang w:eastAsia="ru-RU"/>
              </w:rPr>
              <w:t>08</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r w:rsidRPr="00E03783">
              <w:rPr>
                <w:color w:val="000000"/>
                <w:sz w:val="24"/>
                <w:szCs w:val="24"/>
                <w:lang w:eastAsia="ru-RU"/>
              </w:rPr>
              <w:t>01</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7750000000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590,42650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590,42650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590,42650</w:t>
            </w:r>
          </w:p>
        </w:tc>
      </w:tr>
      <w:tr w:rsidR="00541097" w:rsidRPr="00E03783" w:rsidTr="00E03783">
        <w:trPr>
          <w:trHeight w:val="519"/>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iCs/>
                <w:color w:val="000000"/>
                <w:sz w:val="24"/>
                <w:szCs w:val="24"/>
                <w:lang w:eastAsia="ru-RU"/>
              </w:rPr>
            </w:pPr>
            <w:r w:rsidRPr="00E03783">
              <w:rPr>
                <w:bCs/>
                <w:iCs/>
                <w:color w:val="000000"/>
                <w:sz w:val="24"/>
                <w:szCs w:val="24"/>
                <w:lang w:eastAsia="ru-RU"/>
              </w:rPr>
              <w:t xml:space="preserve">Межбюджетные трансферты на </w:t>
            </w:r>
            <w:proofErr w:type="spellStart"/>
            <w:r w:rsidRPr="00E03783">
              <w:rPr>
                <w:bCs/>
                <w:iCs/>
                <w:color w:val="000000"/>
                <w:sz w:val="24"/>
                <w:szCs w:val="24"/>
                <w:lang w:eastAsia="ru-RU"/>
              </w:rPr>
              <w:t>выполн</w:t>
            </w:r>
            <w:proofErr w:type="gramStart"/>
            <w:r w:rsidRPr="00E03783">
              <w:rPr>
                <w:bCs/>
                <w:iCs/>
                <w:color w:val="000000"/>
                <w:sz w:val="24"/>
                <w:szCs w:val="24"/>
                <w:lang w:eastAsia="ru-RU"/>
              </w:rPr>
              <w:t>е</w:t>
            </w:r>
            <w:proofErr w:type="spellEnd"/>
            <w:r w:rsidRPr="00E03783">
              <w:rPr>
                <w:bCs/>
                <w:iCs/>
                <w:color w:val="000000"/>
                <w:sz w:val="24"/>
                <w:szCs w:val="24"/>
                <w:lang w:eastAsia="ru-RU"/>
              </w:rPr>
              <w:t>-</w:t>
            </w:r>
            <w:proofErr w:type="gramEnd"/>
            <w:r w:rsidRPr="00E03783">
              <w:rPr>
                <w:bCs/>
                <w:iCs/>
                <w:color w:val="000000"/>
                <w:sz w:val="24"/>
                <w:szCs w:val="24"/>
                <w:lang w:eastAsia="ru-RU"/>
              </w:rPr>
              <w:t xml:space="preserve"> </w:t>
            </w:r>
            <w:proofErr w:type="spellStart"/>
            <w:r w:rsidRPr="00E03783">
              <w:rPr>
                <w:bCs/>
                <w:iCs/>
                <w:color w:val="000000"/>
                <w:sz w:val="24"/>
                <w:szCs w:val="24"/>
                <w:lang w:eastAsia="ru-RU"/>
              </w:rPr>
              <w:t>ние</w:t>
            </w:r>
            <w:proofErr w:type="spellEnd"/>
            <w:r w:rsidRPr="00E03783">
              <w:rPr>
                <w:bCs/>
                <w:iCs/>
                <w:color w:val="000000"/>
                <w:sz w:val="24"/>
                <w:szCs w:val="24"/>
                <w:lang w:eastAsia="ru-RU"/>
              </w:rPr>
              <w:t xml:space="preserve"> полномочий </w:t>
            </w:r>
            <w:proofErr w:type="spellStart"/>
            <w:r w:rsidRPr="00E03783">
              <w:rPr>
                <w:bCs/>
                <w:iCs/>
                <w:color w:val="000000"/>
                <w:sz w:val="24"/>
                <w:szCs w:val="24"/>
                <w:lang w:eastAsia="ru-RU"/>
              </w:rPr>
              <w:t>поселе</w:t>
            </w:r>
            <w:proofErr w:type="spellEnd"/>
            <w:r w:rsidRPr="00E03783">
              <w:rPr>
                <w:bCs/>
                <w:iCs/>
                <w:color w:val="000000"/>
                <w:sz w:val="24"/>
                <w:szCs w:val="24"/>
                <w:lang w:eastAsia="ru-RU"/>
              </w:rPr>
              <w:t xml:space="preserve">- </w:t>
            </w:r>
          </w:p>
          <w:p w:rsidR="00541097" w:rsidRPr="00E03783" w:rsidRDefault="00541097" w:rsidP="00541097">
            <w:pPr>
              <w:suppressAutoHyphens w:val="0"/>
              <w:autoSpaceDN w:val="0"/>
              <w:adjustRightInd w:val="0"/>
              <w:rPr>
                <w:bCs/>
                <w:iCs/>
                <w:color w:val="000000"/>
                <w:sz w:val="24"/>
                <w:szCs w:val="24"/>
                <w:lang w:eastAsia="ru-RU"/>
              </w:rPr>
            </w:pPr>
            <w:proofErr w:type="spellStart"/>
            <w:r w:rsidRPr="00E03783">
              <w:rPr>
                <w:bCs/>
                <w:iCs/>
                <w:color w:val="000000"/>
                <w:sz w:val="24"/>
                <w:szCs w:val="24"/>
                <w:lang w:eastAsia="ru-RU"/>
              </w:rPr>
              <w:t>ний</w:t>
            </w:r>
            <w:proofErr w:type="spellEnd"/>
            <w:r w:rsidRPr="00E03783">
              <w:rPr>
                <w:bCs/>
                <w:iCs/>
                <w:color w:val="000000"/>
                <w:sz w:val="24"/>
                <w:szCs w:val="24"/>
                <w:lang w:eastAsia="ru-RU"/>
              </w:rPr>
              <w:t xml:space="preserve"> по созданию условий для организации досуга и обеспечения жителей поселения услугами организации культуры</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iCs/>
                <w:color w:val="000000"/>
                <w:sz w:val="24"/>
                <w:szCs w:val="24"/>
                <w:lang w:eastAsia="ru-RU"/>
              </w:rPr>
            </w:pPr>
            <w:r w:rsidRPr="00E03783">
              <w:rPr>
                <w:bCs/>
                <w:iCs/>
                <w:color w:val="000000"/>
                <w:sz w:val="24"/>
                <w:szCs w:val="24"/>
                <w:lang w:eastAsia="ru-RU"/>
              </w:rPr>
              <w:t>08</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iCs/>
                <w:color w:val="000000"/>
                <w:sz w:val="24"/>
                <w:szCs w:val="24"/>
                <w:lang w:eastAsia="ru-RU"/>
              </w:rPr>
            </w:pPr>
            <w:r w:rsidRPr="00E03783">
              <w:rPr>
                <w:bCs/>
                <w:iCs/>
                <w:color w:val="000000"/>
                <w:sz w:val="24"/>
                <w:szCs w:val="24"/>
                <w:lang w:eastAsia="ru-RU"/>
              </w:rPr>
              <w:t>01</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7750060040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590,42650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590,42650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590,42650</w:t>
            </w:r>
          </w:p>
        </w:tc>
      </w:tr>
      <w:tr w:rsidR="00541097" w:rsidRPr="00E03783" w:rsidTr="00E03783">
        <w:trPr>
          <w:trHeight w:val="439"/>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r w:rsidRPr="00E03783">
              <w:rPr>
                <w:color w:val="000000"/>
                <w:sz w:val="24"/>
                <w:szCs w:val="24"/>
                <w:lang w:eastAsia="ru-RU"/>
              </w:rPr>
              <w:t>Иные межбюджетные трансферты</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r w:rsidRPr="00E03783">
              <w:rPr>
                <w:color w:val="000000"/>
                <w:sz w:val="24"/>
                <w:szCs w:val="24"/>
                <w:lang w:eastAsia="ru-RU"/>
              </w:rPr>
              <w:t>08</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r w:rsidRPr="00E03783">
              <w:rPr>
                <w:color w:val="000000"/>
                <w:sz w:val="24"/>
                <w:szCs w:val="24"/>
                <w:lang w:eastAsia="ru-RU"/>
              </w:rPr>
              <w:t>01</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7750060040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540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590,42650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590,42650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590,42650</w:t>
            </w:r>
          </w:p>
        </w:tc>
      </w:tr>
      <w:tr w:rsidR="00541097" w:rsidRPr="00E03783" w:rsidTr="00E03783">
        <w:trPr>
          <w:trHeight w:val="377"/>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color w:val="000000"/>
                <w:sz w:val="24"/>
                <w:szCs w:val="24"/>
                <w:lang w:eastAsia="ru-RU"/>
              </w:rPr>
            </w:pPr>
            <w:r w:rsidRPr="00E03783">
              <w:rPr>
                <w:bCs/>
                <w:color w:val="000000"/>
                <w:sz w:val="24"/>
                <w:szCs w:val="24"/>
                <w:lang w:eastAsia="ru-RU"/>
              </w:rPr>
              <w:t xml:space="preserve">Другие вопросы в </w:t>
            </w:r>
            <w:proofErr w:type="spellStart"/>
            <w:r w:rsidRPr="00E03783">
              <w:rPr>
                <w:bCs/>
                <w:color w:val="000000"/>
                <w:sz w:val="24"/>
                <w:szCs w:val="24"/>
                <w:lang w:eastAsia="ru-RU"/>
              </w:rPr>
              <w:t>облас</w:t>
            </w:r>
            <w:proofErr w:type="spellEnd"/>
          </w:p>
          <w:p w:rsidR="00541097" w:rsidRPr="00E03783" w:rsidRDefault="00541097" w:rsidP="00541097">
            <w:pPr>
              <w:suppressAutoHyphens w:val="0"/>
              <w:autoSpaceDN w:val="0"/>
              <w:adjustRightInd w:val="0"/>
              <w:rPr>
                <w:bCs/>
                <w:color w:val="000000"/>
                <w:sz w:val="24"/>
                <w:szCs w:val="24"/>
                <w:lang w:eastAsia="ru-RU"/>
              </w:rPr>
            </w:pPr>
            <w:proofErr w:type="spellStart"/>
            <w:r w:rsidRPr="00E03783">
              <w:rPr>
                <w:bCs/>
                <w:color w:val="000000"/>
                <w:sz w:val="24"/>
                <w:szCs w:val="24"/>
                <w:lang w:eastAsia="ru-RU"/>
              </w:rPr>
              <w:t>ти</w:t>
            </w:r>
            <w:proofErr w:type="spellEnd"/>
            <w:r w:rsidRPr="00E03783">
              <w:rPr>
                <w:bCs/>
                <w:color w:val="000000"/>
                <w:sz w:val="24"/>
                <w:szCs w:val="24"/>
                <w:lang w:eastAsia="ru-RU"/>
              </w:rPr>
              <w:t xml:space="preserve"> Культуры и Кинема-</w:t>
            </w:r>
          </w:p>
          <w:p w:rsidR="00541097" w:rsidRPr="00E03783" w:rsidRDefault="00541097" w:rsidP="00541097">
            <w:pPr>
              <w:suppressAutoHyphens w:val="0"/>
              <w:autoSpaceDN w:val="0"/>
              <w:adjustRightInd w:val="0"/>
              <w:rPr>
                <w:bCs/>
                <w:color w:val="000000"/>
                <w:sz w:val="24"/>
                <w:szCs w:val="24"/>
                <w:lang w:eastAsia="ru-RU"/>
              </w:rPr>
            </w:pPr>
            <w:proofErr w:type="spellStart"/>
            <w:r w:rsidRPr="00E03783">
              <w:rPr>
                <w:bCs/>
                <w:color w:val="000000"/>
                <w:sz w:val="24"/>
                <w:szCs w:val="24"/>
                <w:lang w:eastAsia="ru-RU"/>
              </w:rPr>
              <w:t>тографии</w:t>
            </w:r>
            <w:proofErr w:type="spellEnd"/>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color w:val="000000"/>
                <w:sz w:val="24"/>
                <w:szCs w:val="24"/>
                <w:lang w:eastAsia="ru-RU"/>
              </w:rPr>
            </w:pPr>
            <w:r w:rsidRPr="00E03783">
              <w:rPr>
                <w:bCs/>
                <w:color w:val="000000"/>
                <w:sz w:val="24"/>
                <w:szCs w:val="24"/>
                <w:lang w:eastAsia="ru-RU"/>
              </w:rPr>
              <w:t>08</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color w:val="000000"/>
                <w:sz w:val="24"/>
                <w:szCs w:val="24"/>
                <w:lang w:eastAsia="ru-RU"/>
              </w:rPr>
            </w:pPr>
            <w:r w:rsidRPr="00E03783">
              <w:rPr>
                <w:bCs/>
                <w:color w:val="000000"/>
                <w:sz w:val="24"/>
                <w:szCs w:val="24"/>
                <w:lang w:eastAsia="ru-RU"/>
              </w:rPr>
              <w:t>04</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0000000000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451,52900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451,52900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451,52900</w:t>
            </w:r>
          </w:p>
        </w:tc>
      </w:tr>
      <w:tr w:rsidR="00541097" w:rsidRPr="00E03783" w:rsidTr="00E03783">
        <w:trPr>
          <w:trHeight w:val="268"/>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color w:val="000000"/>
                <w:sz w:val="24"/>
                <w:szCs w:val="24"/>
                <w:lang w:eastAsia="ru-RU"/>
              </w:rPr>
            </w:pPr>
            <w:proofErr w:type="spellStart"/>
            <w:r w:rsidRPr="00E03783">
              <w:rPr>
                <w:bCs/>
                <w:color w:val="000000"/>
                <w:sz w:val="24"/>
                <w:szCs w:val="24"/>
                <w:lang w:eastAsia="ru-RU"/>
              </w:rPr>
              <w:t>Непрограммные</w:t>
            </w:r>
            <w:proofErr w:type="spellEnd"/>
            <w:r w:rsidRPr="00E03783">
              <w:rPr>
                <w:bCs/>
                <w:color w:val="000000"/>
                <w:sz w:val="24"/>
                <w:szCs w:val="24"/>
                <w:lang w:eastAsia="ru-RU"/>
              </w:rPr>
              <w:t xml:space="preserve"> мероприятия</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r w:rsidRPr="00E03783">
              <w:rPr>
                <w:color w:val="000000"/>
                <w:sz w:val="24"/>
                <w:szCs w:val="24"/>
                <w:lang w:eastAsia="ru-RU"/>
              </w:rPr>
              <w:t>08</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r w:rsidRPr="00E03783">
              <w:rPr>
                <w:color w:val="000000"/>
                <w:sz w:val="24"/>
                <w:szCs w:val="24"/>
                <w:lang w:eastAsia="ru-RU"/>
              </w:rPr>
              <w:t>04</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7700000000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451,52900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451,52900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451,52900</w:t>
            </w:r>
          </w:p>
        </w:tc>
      </w:tr>
      <w:tr w:rsidR="00541097" w:rsidRPr="00E03783" w:rsidTr="00E03783">
        <w:trPr>
          <w:trHeight w:val="218"/>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r w:rsidRPr="00E03783">
              <w:rPr>
                <w:color w:val="000000"/>
                <w:sz w:val="24"/>
                <w:szCs w:val="24"/>
                <w:lang w:eastAsia="ru-RU"/>
              </w:rPr>
              <w:t>Межбюджетные трансферты</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r w:rsidRPr="00E03783">
              <w:rPr>
                <w:color w:val="000000"/>
                <w:sz w:val="24"/>
                <w:szCs w:val="24"/>
                <w:lang w:eastAsia="ru-RU"/>
              </w:rPr>
              <w:t>08</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r w:rsidRPr="00E03783">
              <w:rPr>
                <w:color w:val="000000"/>
                <w:sz w:val="24"/>
                <w:szCs w:val="24"/>
                <w:lang w:eastAsia="ru-RU"/>
              </w:rPr>
              <w:t>04</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7750000000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451,52900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451,52900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451,52900</w:t>
            </w:r>
          </w:p>
        </w:tc>
      </w:tr>
      <w:tr w:rsidR="00541097" w:rsidRPr="00E03783" w:rsidTr="00E03783">
        <w:trPr>
          <w:trHeight w:val="262"/>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iCs/>
                <w:color w:val="000000"/>
                <w:sz w:val="24"/>
                <w:szCs w:val="24"/>
                <w:lang w:eastAsia="ru-RU"/>
              </w:rPr>
            </w:pPr>
            <w:r w:rsidRPr="00E03783">
              <w:rPr>
                <w:bCs/>
                <w:iCs/>
                <w:color w:val="000000"/>
                <w:sz w:val="24"/>
                <w:szCs w:val="24"/>
                <w:lang w:eastAsia="ru-RU"/>
              </w:rPr>
              <w:t xml:space="preserve">Межбюджетные трансферты на </w:t>
            </w:r>
            <w:proofErr w:type="spellStart"/>
            <w:r w:rsidRPr="00E03783">
              <w:rPr>
                <w:bCs/>
                <w:iCs/>
                <w:color w:val="000000"/>
                <w:sz w:val="24"/>
                <w:szCs w:val="24"/>
                <w:lang w:eastAsia="ru-RU"/>
              </w:rPr>
              <w:t>выполн</w:t>
            </w:r>
            <w:proofErr w:type="gramStart"/>
            <w:r w:rsidRPr="00E03783">
              <w:rPr>
                <w:bCs/>
                <w:iCs/>
                <w:color w:val="000000"/>
                <w:sz w:val="24"/>
                <w:szCs w:val="24"/>
                <w:lang w:eastAsia="ru-RU"/>
              </w:rPr>
              <w:t>е</w:t>
            </w:r>
            <w:proofErr w:type="spellEnd"/>
            <w:r w:rsidRPr="00E03783">
              <w:rPr>
                <w:bCs/>
                <w:iCs/>
                <w:color w:val="000000"/>
                <w:sz w:val="24"/>
                <w:szCs w:val="24"/>
                <w:lang w:eastAsia="ru-RU"/>
              </w:rPr>
              <w:t>-</w:t>
            </w:r>
            <w:proofErr w:type="gramEnd"/>
            <w:r w:rsidRPr="00E03783">
              <w:rPr>
                <w:bCs/>
                <w:iCs/>
                <w:color w:val="000000"/>
                <w:sz w:val="24"/>
                <w:szCs w:val="24"/>
                <w:lang w:eastAsia="ru-RU"/>
              </w:rPr>
              <w:t xml:space="preserve"> </w:t>
            </w:r>
            <w:proofErr w:type="spellStart"/>
            <w:r w:rsidRPr="00E03783">
              <w:rPr>
                <w:bCs/>
                <w:iCs/>
                <w:color w:val="000000"/>
                <w:sz w:val="24"/>
                <w:szCs w:val="24"/>
                <w:lang w:eastAsia="ru-RU"/>
              </w:rPr>
              <w:t>ние</w:t>
            </w:r>
            <w:proofErr w:type="spellEnd"/>
            <w:r w:rsidRPr="00E03783">
              <w:rPr>
                <w:bCs/>
                <w:iCs/>
                <w:color w:val="000000"/>
                <w:sz w:val="24"/>
                <w:szCs w:val="24"/>
                <w:lang w:eastAsia="ru-RU"/>
              </w:rPr>
              <w:t xml:space="preserve"> полномочий </w:t>
            </w:r>
            <w:proofErr w:type="spellStart"/>
            <w:r w:rsidRPr="00E03783">
              <w:rPr>
                <w:bCs/>
                <w:iCs/>
                <w:color w:val="000000"/>
                <w:sz w:val="24"/>
                <w:szCs w:val="24"/>
                <w:lang w:eastAsia="ru-RU"/>
              </w:rPr>
              <w:t>поселе</w:t>
            </w:r>
            <w:proofErr w:type="spellEnd"/>
            <w:r w:rsidRPr="00E03783">
              <w:rPr>
                <w:bCs/>
                <w:iCs/>
                <w:color w:val="000000"/>
                <w:sz w:val="24"/>
                <w:szCs w:val="24"/>
                <w:lang w:eastAsia="ru-RU"/>
              </w:rPr>
              <w:t xml:space="preserve">- </w:t>
            </w:r>
          </w:p>
          <w:p w:rsidR="00541097" w:rsidRPr="00E03783" w:rsidRDefault="00541097" w:rsidP="00541097">
            <w:pPr>
              <w:suppressAutoHyphens w:val="0"/>
              <w:autoSpaceDN w:val="0"/>
              <w:adjustRightInd w:val="0"/>
              <w:rPr>
                <w:bCs/>
                <w:iCs/>
                <w:color w:val="000000"/>
                <w:sz w:val="24"/>
                <w:szCs w:val="24"/>
                <w:lang w:eastAsia="ru-RU"/>
              </w:rPr>
            </w:pPr>
            <w:proofErr w:type="spellStart"/>
            <w:r w:rsidRPr="00E03783">
              <w:rPr>
                <w:bCs/>
                <w:iCs/>
                <w:color w:val="000000"/>
                <w:sz w:val="24"/>
                <w:szCs w:val="24"/>
                <w:lang w:eastAsia="ru-RU"/>
              </w:rPr>
              <w:t>ний</w:t>
            </w:r>
            <w:proofErr w:type="spellEnd"/>
            <w:r w:rsidRPr="00E03783">
              <w:rPr>
                <w:bCs/>
                <w:iCs/>
                <w:color w:val="000000"/>
                <w:sz w:val="24"/>
                <w:szCs w:val="24"/>
                <w:lang w:eastAsia="ru-RU"/>
              </w:rPr>
              <w:t xml:space="preserve"> по обеспечению </w:t>
            </w:r>
            <w:proofErr w:type="spellStart"/>
            <w:r w:rsidRPr="00E03783">
              <w:rPr>
                <w:bCs/>
                <w:iCs/>
                <w:color w:val="000000"/>
                <w:sz w:val="24"/>
                <w:szCs w:val="24"/>
                <w:lang w:eastAsia="ru-RU"/>
              </w:rPr>
              <w:t>дея</w:t>
            </w:r>
            <w:proofErr w:type="spellEnd"/>
            <w:r w:rsidRPr="00E03783">
              <w:rPr>
                <w:bCs/>
                <w:iCs/>
                <w:color w:val="000000"/>
                <w:sz w:val="24"/>
                <w:szCs w:val="24"/>
                <w:lang w:eastAsia="ru-RU"/>
              </w:rPr>
              <w:t>-</w:t>
            </w:r>
          </w:p>
          <w:p w:rsidR="00541097" w:rsidRPr="00E03783" w:rsidRDefault="00541097" w:rsidP="00541097">
            <w:pPr>
              <w:suppressAutoHyphens w:val="0"/>
              <w:autoSpaceDN w:val="0"/>
              <w:adjustRightInd w:val="0"/>
              <w:rPr>
                <w:bCs/>
                <w:iCs/>
                <w:color w:val="000000"/>
                <w:sz w:val="24"/>
                <w:szCs w:val="24"/>
                <w:lang w:eastAsia="ru-RU"/>
              </w:rPr>
            </w:pPr>
            <w:proofErr w:type="spellStart"/>
            <w:r w:rsidRPr="00E03783">
              <w:rPr>
                <w:bCs/>
                <w:iCs/>
                <w:color w:val="000000"/>
                <w:sz w:val="24"/>
                <w:szCs w:val="24"/>
                <w:lang w:eastAsia="ru-RU"/>
              </w:rPr>
              <w:t>тельности</w:t>
            </w:r>
            <w:proofErr w:type="spellEnd"/>
            <w:r w:rsidRPr="00E03783">
              <w:rPr>
                <w:bCs/>
                <w:iCs/>
                <w:color w:val="000000"/>
                <w:sz w:val="24"/>
                <w:szCs w:val="24"/>
                <w:lang w:eastAsia="ru-RU"/>
              </w:rPr>
              <w:t xml:space="preserve"> аппарата управления отдела культуры</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iCs/>
                <w:color w:val="000000"/>
                <w:sz w:val="24"/>
                <w:szCs w:val="24"/>
                <w:lang w:eastAsia="ru-RU"/>
              </w:rPr>
            </w:pPr>
            <w:r w:rsidRPr="00E03783">
              <w:rPr>
                <w:bCs/>
                <w:iCs/>
                <w:color w:val="000000"/>
                <w:sz w:val="24"/>
                <w:szCs w:val="24"/>
                <w:lang w:eastAsia="ru-RU"/>
              </w:rPr>
              <w:t>08</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iCs/>
                <w:color w:val="000000"/>
                <w:sz w:val="24"/>
                <w:szCs w:val="24"/>
                <w:lang w:eastAsia="ru-RU"/>
              </w:rPr>
            </w:pPr>
            <w:r w:rsidRPr="00E03783">
              <w:rPr>
                <w:bCs/>
                <w:iCs/>
                <w:color w:val="000000"/>
                <w:sz w:val="24"/>
                <w:szCs w:val="24"/>
                <w:lang w:eastAsia="ru-RU"/>
              </w:rPr>
              <w:t>04</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7750060060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47,00000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47,00000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47,00000</w:t>
            </w:r>
          </w:p>
        </w:tc>
      </w:tr>
      <w:tr w:rsidR="00541097" w:rsidRPr="00E03783" w:rsidTr="00E03783">
        <w:trPr>
          <w:trHeight w:val="239"/>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r w:rsidRPr="00E03783">
              <w:rPr>
                <w:color w:val="000000"/>
                <w:sz w:val="24"/>
                <w:szCs w:val="24"/>
                <w:lang w:eastAsia="ru-RU"/>
              </w:rPr>
              <w:t>Иные межбюджетные трансферты</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r w:rsidRPr="00E03783">
              <w:rPr>
                <w:color w:val="000000"/>
                <w:sz w:val="24"/>
                <w:szCs w:val="24"/>
                <w:lang w:eastAsia="ru-RU"/>
              </w:rPr>
              <w:t>08</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r w:rsidRPr="00E03783">
              <w:rPr>
                <w:color w:val="000000"/>
                <w:sz w:val="24"/>
                <w:szCs w:val="24"/>
                <w:lang w:eastAsia="ru-RU"/>
              </w:rPr>
              <w:t>04</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7750060060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540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47,00000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47,00000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47,00000</w:t>
            </w:r>
          </w:p>
        </w:tc>
      </w:tr>
      <w:tr w:rsidR="00541097" w:rsidRPr="00E03783" w:rsidTr="00E03783">
        <w:trPr>
          <w:trHeight w:val="299"/>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iCs/>
                <w:color w:val="000000"/>
                <w:sz w:val="24"/>
                <w:szCs w:val="24"/>
                <w:lang w:eastAsia="ru-RU"/>
              </w:rPr>
            </w:pPr>
            <w:r w:rsidRPr="00E03783">
              <w:rPr>
                <w:bCs/>
                <w:iCs/>
                <w:color w:val="000000"/>
                <w:sz w:val="24"/>
                <w:szCs w:val="24"/>
                <w:lang w:eastAsia="ru-RU"/>
              </w:rPr>
              <w:t xml:space="preserve">Межбюджетные трансферты на </w:t>
            </w:r>
            <w:proofErr w:type="spellStart"/>
            <w:r w:rsidRPr="00E03783">
              <w:rPr>
                <w:bCs/>
                <w:iCs/>
                <w:color w:val="000000"/>
                <w:sz w:val="24"/>
                <w:szCs w:val="24"/>
                <w:lang w:eastAsia="ru-RU"/>
              </w:rPr>
              <w:t>выполн</w:t>
            </w:r>
            <w:proofErr w:type="gramStart"/>
            <w:r w:rsidRPr="00E03783">
              <w:rPr>
                <w:bCs/>
                <w:iCs/>
                <w:color w:val="000000"/>
                <w:sz w:val="24"/>
                <w:szCs w:val="24"/>
                <w:lang w:eastAsia="ru-RU"/>
              </w:rPr>
              <w:t>е</w:t>
            </w:r>
            <w:proofErr w:type="spellEnd"/>
            <w:r w:rsidRPr="00E03783">
              <w:rPr>
                <w:bCs/>
                <w:iCs/>
                <w:color w:val="000000"/>
                <w:sz w:val="24"/>
                <w:szCs w:val="24"/>
                <w:lang w:eastAsia="ru-RU"/>
              </w:rPr>
              <w:t>-</w:t>
            </w:r>
            <w:proofErr w:type="gramEnd"/>
            <w:r w:rsidRPr="00E03783">
              <w:rPr>
                <w:bCs/>
                <w:iCs/>
                <w:color w:val="000000"/>
                <w:sz w:val="24"/>
                <w:szCs w:val="24"/>
                <w:lang w:eastAsia="ru-RU"/>
              </w:rPr>
              <w:t xml:space="preserve"> </w:t>
            </w:r>
            <w:proofErr w:type="spellStart"/>
            <w:r w:rsidRPr="00E03783">
              <w:rPr>
                <w:bCs/>
                <w:iCs/>
                <w:color w:val="000000"/>
                <w:sz w:val="24"/>
                <w:szCs w:val="24"/>
                <w:lang w:eastAsia="ru-RU"/>
              </w:rPr>
              <w:lastRenderedPageBreak/>
              <w:t>ние</w:t>
            </w:r>
            <w:proofErr w:type="spellEnd"/>
            <w:r w:rsidRPr="00E03783">
              <w:rPr>
                <w:bCs/>
                <w:iCs/>
                <w:color w:val="000000"/>
                <w:sz w:val="24"/>
                <w:szCs w:val="24"/>
                <w:lang w:eastAsia="ru-RU"/>
              </w:rPr>
              <w:t xml:space="preserve"> полномочий </w:t>
            </w:r>
            <w:proofErr w:type="spellStart"/>
            <w:r w:rsidRPr="00E03783">
              <w:rPr>
                <w:bCs/>
                <w:iCs/>
                <w:color w:val="000000"/>
                <w:sz w:val="24"/>
                <w:szCs w:val="24"/>
                <w:lang w:eastAsia="ru-RU"/>
              </w:rPr>
              <w:t>поселе</w:t>
            </w:r>
            <w:proofErr w:type="spellEnd"/>
            <w:r w:rsidRPr="00E03783">
              <w:rPr>
                <w:bCs/>
                <w:iCs/>
                <w:color w:val="000000"/>
                <w:sz w:val="24"/>
                <w:szCs w:val="24"/>
                <w:lang w:eastAsia="ru-RU"/>
              </w:rPr>
              <w:t xml:space="preserve">- </w:t>
            </w:r>
          </w:p>
          <w:p w:rsidR="00541097" w:rsidRPr="00E03783" w:rsidRDefault="00541097" w:rsidP="00541097">
            <w:pPr>
              <w:suppressAutoHyphens w:val="0"/>
              <w:autoSpaceDN w:val="0"/>
              <w:adjustRightInd w:val="0"/>
              <w:rPr>
                <w:bCs/>
                <w:iCs/>
                <w:color w:val="000000"/>
                <w:sz w:val="24"/>
                <w:szCs w:val="24"/>
                <w:lang w:eastAsia="ru-RU"/>
              </w:rPr>
            </w:pPr>
            <w:proofErr w:type="spellStart"/>
            <w:r w:rsidRPr="00E03783">
              <w:rPr>
                <w:bCs/>
                <w:iCs/>
                <w:color w:val="000000"/>
                <w:sz w:val="24"/>
                <w:szCs w:val="24"/>
                <w:lang w:eastAsia="ru-RU"/>
              </w:rPr>
              <w:t>ний</w:t>
            </w:r>
            <w:proofErr w:type="spellEnd"/>
            <w:r w:rsidRPr="00E03783">
              <w:rPr>
                <w:bCs/>
                <w:iCs/>
                <w:color w:val="000000"/>
                <w:sz w:val="24"/>
                <w:szCs w:val="24"/>
                <w:lang w:eastAsia="ru-RU"/>
              </w:rPr>
              <w:t xml:space="preserve"> по созданию условий для организации досуга и обеспечения жителей поселения услугами организаций культуры МКУ «Центр по обеспечению деятел</w:t>
            </w:r>
            <w:proofErr w:type="gramStart"/>
            <w:r w:rsidRPr="00E03783">
              <w:rPr>
                <w:bCs/>
                <w:iCs/>
                <w:color w:val="000000"/>
                <w:sz w:val="24"/>
                <w:szCs w:val="24"/>
                <w:lang w:eastAsia="ru-RU"/>
              </w:rPr>
              <w:t>ь-</w:t>
            </w:r>
            <w:proofErr w:type="gramEnd"/>
            <w:r w:rsidRPr="00E03783">
              <w:rPr>
                <w:bCs/>
                <w:iCs/>
                <w:color w:val="000000"/>
                <w:sz w:val="24"/>
                <w:szCs w:val="24"/>
                <w:lang w:eastAsia="ru-RU"/>
              </w:rPr>
              <w:t xml:space="preserve"> </w:t>
            </w:r>
            <w:proofErr w:type="spellStart"/>
            <w:r w:rsidRPr="00E03783">
              <w:rPr>
                <w:bCs/>
                <w:iCs/>
                <w:color w:val="000000"/>
                <w:sz w:val="24"/>
                <w:szCs w:val="24"/>
                <w:lang w:eastAsia="ru-RU"/>
              </w:rPr>
              <w:t>ности</w:t>
            </w:r>
            <w:proofErr w:type="spellEnd"/>
            <w:r w:rsidRPr="00E03783">
              <w:rPr>
                <w:bCs/>
                <w:iCs/>
                <w:color w:val="000000"/>
                <w:sz w:val="24"/>
                <w:szCs w:val="24"/>
                <w:lang w:eastAsia="ru-RU"/>
              </w:rPr>
              <w:t xml:space="preserve"> учреждений культуры»</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iCs/>
                <w:color w:val="000000"/>
                <w:sz w:val="24"/>
                <w:szCs w:val="24"/>
                <w:lang w:eastAsia="ru-RU"/>
              </w:rPr>
            </w:pPr>
            <w:r w:rsidRPr="00E03783">
              <w:rPr>
                <w:bCs/>
                <w:iCs/>
                <w:color w:val="000000"/>
                <w:sz w:val="24"/>
                <w:szCs w:val="24"/>
                <w:lang w:eastAsia="ru-RU"/>
              </w:rPr>
              <w:lastRenderedPageBreak/>
              <w:t>08</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iCs/>
                <w:color w:val="000000"/>
                <w:sz w:val="24"/>
                <w:szCs w:val="24"/>
                <w:lang w:eastAsia="ru-RU"/>
              </w:rPr>
            </w:pPr>
            <w:r w:rsidRPr="00E03783">
              <w:rPr>
                <w:bCs/>
                <w:iCs/>
                <w:color w:val="000000"/>
                <w:sz w:val="24"/>
                <w:szCs w:val="24"/>
                <w:lang w:eastAsia="ru-RU"/>
              </w:rPr>
              <w:t>04</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iCs/>
                <w:color w:val="000000"/>
                <w:sz w:val="24"/>
                <w:szCs w:val="24"/>
                <w:lang w:eastAsia="ru-RU"/>
              </w:rPr>
            </w:pPr>
            <w:r w:rsidRPr="00E03783">
              <w:rPr>
                <w:bCs/>
                <w:iCs/>
                <w:color w:val="000000"/>
                <w:sz w:val="24"/>
                <w:szCs w:val="24"/>
                <w:lang w:eastAsia="ru-RU"/>
              </w:rPr>
              <w:t xml:space="preserve">  7750060100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iCs/>
                <w:color w:val="000000"/>
                <w:sz w:val="24"/>
                <w:szCs w:val="24"/>
                <w:lang w:eastAsia="ru-RU"/>
              </w:rPr>
            </w:pPr>
            <w:r w:rsidRPr="00E03783">
              <w:rPr>
                <w:bCs/>
                <w:i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404,52900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404,52900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404,52900</w:t>
            </w:r>
          </w:p>
        </w:tc>
      </w:tr>
      <w:tr w:rsidR="00541097" w:rsidRPr="00E03783" w:rsidTr="00E03783">
        <w:trPr>
          <w:trHeight w:val="439"/>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r w:rsidRPr="00E03783">
              <w:rPr>
                <w:color w:val="000000"/>
                <w:sz w:val="24"/>
                <w:szCs w:val="24"/>
                <w:lang w:eastAsia="ru-RU"/>
              </w:rPr>
              <w:lastRenderedPageBreak/>
              <w:t>Иные межбюджетные трансферты</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r w:rsidRPr="00E03783">
              <w:rPr>
                <w:color w:val="000000"/>
                <w:sz w:val="24"/>
                <w:szCs w:val="24"/>
                <w:lang w:eastAsia="ru-RU"/>
              </w:rPr>
              <w:t>08</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color w:val="000000"/>
                <w:sz w:val="24"/>
                <w:szCs w:val="24"/>
                <w:lang w:eastAsia="ru-RU"/>
              </w:rPr>
            </w:pPr>
            <w:r w:rsidRPr="00E03783">
              <w:rPr>
                <w:color w:val="000000"/>
                <w:sz w:val="24"/>
                <w:szCs w:val="24"/>
                <w:lang w:eastAsia="ru-RU"/>
              </w:rPr>
              <w:t>04</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7750060100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color w:val="000000"/>
                <w:sz w:val="24"/>
                <w:szCs w:val="24"/>
                <w:lang w:eastAsia="ru-RU"/>
              </w:rPr>
            </w:pPr>
            <w:r w:rsidRPr="00E03783">
              <w:rPr>
                <w:color w:val="000000"/>
                <w:sz w:val="24"/>
                <w:szCs w:val="24"/>
                <w:lang w:eastAsia="ru-RU"/>
              </w:rPr>
              <w:t>540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404,52900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404,52900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color w:val="000000"/>
                <w:sz w:val="24"/>
                <w:szCs w:val="24"/>
                <w:lang w:eastAsia="ru-RU"/>
              </w:rPr>
            </w:pPr>
            <w:r w:rsidRPr="00E03783">
              <w:rPr>
                <w:color w:val="000000"/>
                <w:sz w:val="24"/>
                <w:szCs w:val="24"/>
                <w:lang w:eastAsia="ru-RU"/>
              </w:rPr>
              <w:t>404,52900</w:t>
            </w:r>
          </w:p>
        </w:tc>
      </w:tr>
      <w:tr w:rsidR="00541097" w:rsidRPr="00E03783" w:rsidTr="00E03783">
        <w:trPr>
          <w:trHeight w:val="439"/>
        </w:trPr>
        <w:tc>
          <w:tcPr>
            <w:tcW w:w="269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color w:val="000000"/>
                <w:sz w:val="24"/>
                <w:szCs w:val="24"/>
                <w:lang w:eastAsia="ru-RU"/>
              </w:rPr>
            </w:pPr>
            <w:r w:rsidRPr="00E03783">
              <w:rPr>
                <w:bCs/>
                <w:color w:val="000000"/>
                <w:sz w:val="24"/>
                <w:szCs w:val="24"/>
                <w:lang w:eastAsia="ru-RU"/>
              </w:rPr>
              <w:t>Условно утвержденные расходы</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color w:val="000000"/>
                <w:sz w:val="24"/>
                <w:szCs w:val="24"/>
                <w:lang w:eastAsia="ru-RU"/>
              </w:rPr>
            </w:pPr>
            <w:r w:rsidRPr="00E03783">
              <w:rPr>
                <w:bCs/>
                <w:color w:val="000000"/>
                <w:sz w:val="24"/>
                <w:szCs w:val="24"/>
                <w:lang w:eastAsia="ru-RU"/>
              </w:rPr>
              <w:t>99</w:t>
            </w: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color w:val="000000"/>
                <w:sz w:val="24"/>
                <w:szCs w:val="24"/>
                <w:lang w:eastAsia="ru-RU"/>
              </w:rPr>
            </w:pPr>
            <w:r w:rsidRPr="00E03783">
              <w:rPr>
                <w:bCs/>
                <w:color w:val="000000"/>
                <w:sz w:val="24"/>
                <w:szCs w:val="24"/>
                <w:lang w:eastAsia="ru-RU"/>
              </w:rPr>
              <w:t>00</w:t>
            </w: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0000000000</w:t>
            </w: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r w:rsidRPr="00E03783">
              <w:rPr>
                <w:bCs/>
                <w:color w:val="000000"/>
                <w:sz w:val="24"/>
                <w:szCs w:val="24"/>
                <w:lang w:eastAsia="ru-RU"/>
              </w:rPr>
              <w:t>000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0,00000</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82,83400</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168,94200</w:t>
            </w:r>
          </w:p>
        </w:tc>
      </w:tr>
      <w:tr w:rsidR="00541097" w:rsidRPr="00E03783" w:rsidTr="00E03783">
        <w:trPr>
          <w:trHeight w:val="439"/>
        </w:trPr>
        <w:tc>
          <w:tcPr>
            <w:tcW w:w="3261" w:type="dxa"/>
            <w:gridSpan w:val="2"/>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color w:val="000000"/>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rPr>
                <w:bCs/>
                <w:color w:val="000000"/>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541097" w:rsidRPr="00E03783" w:rsidRDefault="00541097" w:rsidP="00541097">
            <w:pPr>
              <w:suppressAutoHyphens w:val="0"/>
              <w:autoSpaceDN w:val="0"/>
              <w:adjustRightInd w:val="0"/>
              <w:jc w:val="center"/>
              <w:rPr>
                <w:bCs/>
                <w:color w:val="000000"/>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3285,62764</w:t>
            </w:r>
          </w:p>
        </w:tc>
        <w:tc>
          <w:tcPr>
            <w:tcW w:w="1275"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3313,35759</w:t>
            </w:r>
          </w:p>
        </w:tc>
        <w:tc>
          <w:tcPr>
            <w:tcW w:w="1276" w:type="dxa"/>
            <w:tcBorders>
              <w:top w:val="single" w:sz="6" w:space="0" w:color="auto"/>
              <w:left w:val="single" w:sz="6" w:space="0" w:color="auto"/>
              <w:bottom w:val="single" w:sz="6" w:space="0" w:color="auto"/>
              <w:right w:val="single" w:sz="6" w:space="0" w:color="auto"/>
            </w:tcBorders>
          </w:tcPr>
          <w:p w:rsidR="00541097" w:rsidRPr="00E03783" w:rsidRDefault="00541097" w:rsidP="00B86E7F">
            <w:pPr>
              <w:suppressAutoHyphens w:val="0"/>
              <w:autoSpaceDN w:val="0"/>
              <w:adjustRightInd w:val="0"/>
              <w:rPr>
                <w:bCs/>
                <w:color w:val="000000"/>
                <w:sz w:val="24"/>
                <w:szCs w:val="24"/>
                <w:lang w:eastAsia="ru-RU"/>
              </w:rPr>
            </w:pPr>
            <w:r w:rsidRPr="00E03783">
              <w:rPr>
                <w:bCs/>
                <w:color w:val="000000"/>
                <w:sz w:val="24"/>
                <w:szCs w:val="24"/>
                <w:lang w:eastAsia="ru-RU"/>
              </w:rPr>
              <w:t>3378,83503</w:t>
            </w:r>
          </w:p>
        </w:tc>
      </w:tr>
    </w:tbl>
    <w:p w:rsidR="00541097" w:rsidRPr="00E03783" w:rsidRDefault="00541097" w:rsidP="00541097">
      <w:pPr>
        <w:jc w:val="both"/>
        <w:rPr>
          <w:sz w:val="24"/>
          <w:szCs w:val="24"/>
        </w:rPr>
      </w:pPr>
    </w:p>
    <w:p w:rsidR="00541097" w:rsidRPr="00E03783" w:rsidRDefault="00541097" w:rsidP="00541097">
      <w:pPr>
        <w:jc w:val="both"/>
        <w:rPr>
          <w:sz w:val="24"/>
          <w:szCs w:val="24"/>
        </w:rPr>
      </w:pPr>
    </w:p>
    <w:p w:rsidR="00541097" w:rsidRDefault="00541097" w:rsidP="00541097">
      <w:pPr>
        <w:jc w:val="both"/>
      </w:pPr>
    </w:p>
    <w:p w:rsidR="00541097" w:rsidRDefault="00541097" w:rsidP="00541097">
      <w:pPr>
        <w:jc w:val="both"/>
      </w:pPr>
    </w:p>
    <w:p w:rsidR="00541097" w:rsidRDefault="00541097" w:rsidP="00541097">
      <w:pPr>
        <w:jc w:val="both"/>
      </w:pPr>
    </w:p>
    <w:p w:rsidR="00541097" w:rsidRDefault="00541097" w:rsidP="00541097">
      <w:pPr>
        <w:jc w:val="both"/>
      </w:pPr>
    </w:p>
    <w:p w:rsidR="008778A9" w:rsidRDefault="008778A9" w:rsidP="00541097">
      <w:pPr>
        <w:jc w:val="both"/>
      </w:pPr>
    </w:p>
    <w:p w:rsidR="008778A9" w:rsidRDefault="008778A9" w:rsidP="00541097">
      <w:pPr>
        <w:jc w:val="both"/>
      </w:pPr>
    </w:p>
    <w:p w:rsidR="008778A9" w:rsidRDefault="008778A9" w:rsidP="00541097">
      <w:pPr>
        <w:jc w:val="both"/>
      </w:pPr>
    </w:p>
    <w:p w:rsidR="008778A9" w:rsidRDefault="008778A9" w:rsidP="00541097">
      <w:pPr>
        <w:jc w:val="both"/>
      </w:pPr>
    </w:p>
    <w:p w:rsidR="008778A9" w:rsidRDefault="008778A9" w:rsidP="00541097">
      <w:pPr>
        <w:jc w:val="both"/>
      </w:pPr>
    </w:p>
    <w:p w:rsidR="008778A9" w:rsidRDefault="008778A9" w:rsidP="00541097">
      <w:pPr>
        <w:jc w:val="both"/>
      </w:pPr>
    </w:p>
    <w:p w:rsidR="008778A9" w:rsidRDefault="008778A9" w:rsidP="00541097">
      <w:pPr>
        <w:jc w:val="both"/>
      </w:pPr>
    </w:p>
    <w:p w:rsidR="008778A9" w:rsidRDefault="008778A9" w:rsidP="00541097">
      <w:pPr>
        <w:jc w:val="both"/>
      </w:pPr>
    </w:p>
    <w:p w:rsidR="008778A9" w:rsidRDefault="008778A9" w:rsidP="00541097">
      <w:pPr>
        <w:jc w:val="both"/>
      </w:pPr>
    </w:p>
    <w:p w:rsidR="008778A9" w:rsidRDefault="008778A9" w:rsidP="00541097">
      <w:pPr>
        <w:jc w:val="both"/>
      </w:pPr>
    </w:p>
    <w:p w:rsidR="008778A9" w:rsidRDefault="008778A9" w:rsidP="00541097">
      <w:pPr>
        <w:jc w:val="both"/>
      </w:pPr>
    </w:p>
    <w:p w:rsidR="008778A9" w:rsidRDefault="008778A9" w:rsidP="00541097">
      <w:pPr>
        <w:jc w:val="both"/>
      </w:pPr>
    </w:p>
    <w:p w:rsidR="008778A9" w:rsidRDefault="008778A9" w:rsidP="00541097">
      <w:pPr>
        <w:jc w:val="both"/>
      </w:pPr>
    </w:p>
    <w:p w:rsidR="008778A9" w:rsidRDefault="008778A9" w:rsidP="00541097">
      <w:pPr>
        <w:jc w:val="both"/>
      </w:pPr>
    </w:p>
    <w:p w:rsidR="008778A9" w:rsidRDefault="008778A9" w:rsidP="00541097">
      <w:pPr>
        <w:jc w:val="both"/>
      </w:pPr>
    </w:p>
    <w:p w:rsidR="008778A9" w:rsidRDefault="008778A9" w:rsidP="00541097">
      <w:pPr>
        <w:jc w:val="both"/>
      </w:pPr>
    </w:p>
    <w:p w:rsidR="008778A9" w:rsidRDefault="008778A9" w:rsidP="00541097">
      <w:pPr>
        <w:jc w:val="both"/>
      </w:pPr>
    </w:p>
    <w:p w:rsidR="008778A9" w:rsidRDefault="008778A9" w:rsidP="00541097">
      <w:pPr>
        <w:jc w:val="both"/>
      </w:pPr>
    </w:p>
    <w:p w:rsidR="008778A9" w:rsidRDefault="008778A9" w:rsidP="00541097">
      <w:pPr>
        <w:jc w:val="both"/>
      </w:pPr>
    </w:p>
    <w:p w:rsidR="008778A9" w:rsidRDefault="008778A9" w:rsidP="00541097">
      <w:pPr>
        <w:jc w:val="both"/>
      </w:pPr>
    </w:p>
    <w:p w:rsidR="008778A9" w:rsidRDefault="008778A9" w:rsidP="00541097">
      <w:pPr>
        <w:jc w:val="both"/>
      </w:pPr>
    </w:p>
    <w:p w:rsidR="008778A9" w:rsidRDefault="008778A9" w:rsidP="00541097">
      <w:pPr>
        <w:jc w:val="both"/>
      </w:pPr>
    </w:p>
    <w:p w:rsidR="008778A9" w:rsidRDefault="008778A9" w:rsidP="00541097">
      <w:pPr>
        <w:jc w:val="both"/>
      </w:pPr>
    </w:p>
    <w:p w:rsidR="008778A9" w:rsidRDefault="008778A9" w:rsidP="00541097">
      <w:pPr>
        <w:jc w:val="both"/>
      </w:pPr>
    </w:p>
    <w:p w:rsidR="008778A9" w:rsidRDefault="008778A9" w:rsidP="00541097">
      <w:pPr>
        <w:jc w:val="both"/>
      </w:pPr>
    </w:p>
    <w:p w:rsidR="008778A9" w:rsidRDefault="008778A9" w:rsidP="00541097">
      <w:pPr>
        <w:jc w:val="both"/>
      </w:pPr>
    </w:p>
    <w:p w:rsidR="008778A9" w:rsidRDefault="008778A9" w:rsidP="00541097">
      <w:pPr>
        <w:jc w:val="both"/>
      </w:pPr>
    </w:p>
    <w:p w:rsidR="008778A9" w:rsidRDefault="008778A9" w:rsidP="00541097">
      <w:pPr>
        <w:jc w:val="both"/>
      </w:pPr>
    </w:p>
    <w:p w:rsidR="008778A9" w:rsidRDefault="008778A9" w:rsidP="00541097">
      <w:pPr>
        <w:jc w:val="both"/>
      </w:pPr>
    </w:p>
    <w:p w:rsidR="008778A9" w:rsidRDefault="008778A9" w:rsidP="00541097">
      <w:pPr>
        <w:jc w:val="both"/>
      </w:pPr>
    </w:p>
    <w:p w:rsidR="008778A9" w:rsidRDefault="008778A9" w:rsidP="00541097">
      <w:pPr>
        <w:jc w:val="both"/>
      </w:pPr>
    </w:p>
    <w:p w:rsidR="008778A9" w:rsidRDefault="008778A9" w:rsidP="00541097">
      <w:pPr>
        <w:jc w:val="both"/>
      </w:pPr>
    </w:p>
    <w:p w:rsidR="008778A9" w:rsidRDefault="008778A9" w:rsidP="00541097">
      <w:pPr>
        <w:jc w:val="both"/>
      </w:pPr>
    </w:p>
    <w:p w:rsidR="008778A9" w:rsidRDefault="008778A9" w:rsidP="00541097">
      <w:pPr>
        <w:jc w:val="both"/>
      </w:pPr>
    </w:p>
    <w:p w:rsidR="008778A9" w:rsidRDefault="008778A9" w:rsidP="00541097">
      <w:pPr>
        <w:jc w:val="both"/>
      </w:pPr>
    </w:p>
    <w:p w:rsidR="008778A9" w:rsidRDefault="008778A9" w:rsidP="00541097">
      <w:pPr>
        <w:jc w:val="both"/>
      </w:pPr>
    </w:p>
    <w:tbl>
      <w:tblPr>
        <w:tblW w:w="10516" w:type="dxa"/>
        <w:tblInd w:w="-7" w:type="dxa"/>
        <w:tblLayout w:type="fixed"/>
        <w:tblCellMar>
          <w:left w:w="30" w:type="dxa"/>
          <w:right w:w="30" w:type="dxa"/>
        </w:tblCellMar>
        <w:tblLook w:val="0000"/>
      </w:tblPr>
      <w:tblGrid>
        <w:gridCol w:w="6416"/>
        <w:gridCol w:w="4100"/>
      </w:tblGrid>
      <w:tr w:rsidR="008778A9" w:rsidTr="00606224">
        <w:trPr>
          <w:trHeight w:val="1900"/>
        </w:trPr>
        <w:tc>
          <w:tcPr>
            <w:tcW w:w="6416" w:type="dxa"/>
            <w:shd w:val="clear" w:color="auto" w:fill="auto"/>
          </w:tcPr>
          <w:p w:rsidR="008778A9" w:rsidRDefault="008778A9" w:rsidP="00606224">
            <w:pPr>
              <w:snapToGrid w:val="0"/>
              <w:jc w:val="right"/>
              <w:rPr>
                <w:color w:val="000000"/>
                <w:sz w:val="28"/>
                <w:szCs w:val="28"/>
              </w:rPr>
            </w:pPr>
            <w:r>
              <w:rPr>
                <w:rFonts w:ascii="Arial" w:hAnsi="Arial" w:cs="Arial"/>
                <w:color w:val="000000"/>
                <w:sz w:val="24"/>
                <w:szCs w:val="24"/>
              </w:rPr>
              <w:lastRenderedPageBreak/>
              <w:t xml:space="preserve">                                                                                                                           </w:t>
            </w:r>
          </w:p>
          <w:p w:rsidR="008778A9" w:rsidRDefault="008778A9" w:rsidP="00606224">
            <w:pPr>
              <w:rPr>
                <w:color w:val="000000"/>
                <w:sz w:val="28"/>
                <w:szCs w:val="28"/>
              </w:rPr>
            </w:pPr>
          </w:p>
        </w:tc>
        <w:tc>
          <w:tcPr>
            <w:tcW w:w="4100" w:type="dxa"/>
            <w:shd w:val="clear" w:color="auto" w:fill="auto"/>
          </w:tcPr>
          <w:p w:rsidR="008778A9" w:rsidRDefault="008778A9" w:rsidP="00606224">
            <w:pPr>
              <w:snapToGrid w:val="0"/>
              <w:rPr>
                <w:color w:val="000000"/>
                <w:sz w:val="28"/>
                <w:szCs w:val="28"/>
              </w:rPr>
            </w:pPr>
            <w:r>
              <w:rPr>
                <w:color w:val="000000"/>
                <w:sz w:val="28"/>
                <w:szCs w:val="28"/>
              </w:rPr>
              <w:t>Приложение № 5</w:t>
            </w:r>
          </w:p>
          <w:p w:rsidR="008778A9" w:rsidRDefault="008778A9" w:rsidP="00606224">
            <w:pPr>
              <w:snapToGrid w:val="0"/>
              <w:rPr>
                <w:color w:val="000000"/>
                <w:sz w:val="28"/>
                <w:szCs w:val="28"/>
              </w:rPr>
            </w:pPr>
            <w:r>
              <w:rPr>
                <w:color w:val="000000"/>
                <w:sz w:val="28"/>
                <w:szCs w:val="28"/>
              </w:rPr>
              <w:t>к решению Совета депутатов</w:t>
            </w:r>
          </w:p>
          <w:p w:rsidR="008778A9" w:rsidRDefault="008778A9" w:rsidP="00606224">
            <w:pPr>
              <w:rPr>
                <w:color w:val="000000"/>
                <w:sz w:val="28"/>
                <w:szCs w:val="28"/>
              </w:rPr>
            </w:pPr>
            <w:r>
              <w:rPr>
                <w:color w:val="000000"/>
                <w:sz w:val="28"/>
                <w:szCs w:val="28"/>
              </w:rPr>
              <w:t>муниципального образования</w:t>
            </w:r>
          </w:p>
          <w:p w:rsidR="008778A9" w:rsidRDefault="008778A9" w:rsidP="00606224">
            <w:pPr>
              <w:rPr>
                <w:color w:val="000000"/>
                <w:sz w:val="28"/>
                <w:szCs w:val="28"/>
              </w:rPr>
            </w:pPr>
            <w:r>
              <w:rPr>
                <w:color w:val="000000"/>
                <w:sz w:val="28"/>
                <w:szCs w:val="28"/>
              </w:rPr>
              <w:t xml:space="preserve"> </w:t>
            </w:r>
            <w:proofErr w:type="spellStart"/>
            <w:r>
              <w:rPr>
                <w:color w:val="000000"/>
                <w:sz w:val="28"/>
                <w:szCs w:val="28"/>
              </w:rPr>
              <w:t>Марксовский</w:t>
            </w:r>
            <w:proofErr w:type="spellEnd"/>
            <w:r>
              <w:rPr>
                <w:color w:val="000000"/>
                <w:sz w:val="28"/>
                <w:szCs w:val="28"/>
              </w:rPr>
              <w:t xml:space="preserve"> сельсовет</w:t>
            </w:r>
          </w:p>
          <w:p w:rsidR="008778A9" w:rsidRPr="006422F7" w:rsidRDefault="008778A9" w:rsidP="00606224">
            <w:pPr>
              <w:rPr>
                <w:color w:val="000000"/>
                <w:sz w:val="28"/>
                <w:szCs w:val="28"/>
              </w:rPr>
            </w:pPr>
            <w:r>
              <w:rPr>
                <w:sz w:val="28"/>
                <w:szCs w:val="28"/>
              </w:rPr>
              <w:t xml:space="preserve">от </w:t>
            </w:r>
            <w:r>
              <w:rPr>
                <w:sz w:val="28"/>
                <w:szCs w:val="28"/>
                <w:u w:val="single"/>
              </w:rPr>
              <w:t xml:space="preserve">28.12.2016 </w:t>
            </w:r>
            <w:r>
              <w:rPr>
                <w:sz w:val="28"/>
                <w:szCs w:val="28"/>
              </w:rPr>
              <w:t xml:space="preserve"> № </w:t>
            </w:r>
            <w:r w:rsidRPr="00904A6C">
              <w:rPr>
                <w:sz w:val="28"/>
                <w:szCs w:val="28"/>
                <w:u w:val="single"/>
              </w:rPr>
              <w:t xml:space="preserve"> 5</w:t>
            </w:r>
            <w:r>
              <w:rPr>
                <w:sz w:val="28"/>
                <w:szCs w:val="28"/>
                <w:u w:val="single"/>
              </w:rPr>
              <w:t>7</w:t>
            </w:r>
          </w:p>
          <w:p w:rsidR="008778A9" w:rsidRDefault="008778A9" w:rsidP="00606224">
            <w:pPr>
              <w:rPr>
                <w:sz w:val="28"/>
                <w:szCs w:val="28"/>
              </w:rPr>
            </w:pPr>
          </w:p>
        </w:tc>
      </w:tr>
    </w:tbl>
    <w:p w:rsidR="008778A9" w:rsidRDefault="008778A9" w:rsidP="008778A9">
      <w:pPr>
        <w:pStyle w:val="1"/>
        <w:jc w:val="left"/>
        <w:rPr>
          <w:szCs w:val="28"/>
        </w:rPr>
      </w:pPr>
      <w:r>
        <w:rPr>
          <w:szCs w:val="28"/>
        </w:rPr>
        <w:t xml:space="preserve"> </w:t>
      </w:r>
    </w:p>
    <w:p w:rsidR="008778A9" w:rsidRPr="008778A9" w:rsidRDefault="008778A9" w:rsidP="008778A9">
      <w:pPr>
        <w:jc w:val="both"/>
        <w:rPr>
          <w:sz w:val="28"/>
          <w:szCs w:val="28"/>
        </w:rPr>
      </w:pPr>
      <w:r w:rsidRPr="008778A9">
        <w:rPr>
          <w:sz w:val="28"/>
          <w:szCs w:val="28"/>
        </w:rPr>
        <w:t xml:space="preserve">Распределение бюджетных ассигнований бюджета </w:t>
      </w:r>
      <w:proofErr w:type="spellStart"/>
      <w:r w:rsidRPr="008778A9">
        <w:rPr>
          <w:sz w:val="28"/>
          <w:szCs w:val="28"/>
        </w:rPr>
        <w:t>Марксовского</w:t>
      </w:r>
      <w:proofErr w:type="spellEnd"/>
      <w:r w:rsidRPr="008778A9">
        <w:rPr>
          <w:sz w:val="28"/>
          <w:szCs w:val="28"/>
        </w:rPr>
        <w:t xml:space="preserve"> сельсовета по разделам, подразделам, целевым статьям</w:t>
      </w:r>
      <w:proofErr w:type="gramStart"/>
      <w:r w:rsidRPr="008778A9">
        <w:rPr>
          <w:sz w:val="28"/>
          <w:szCs w:val="28"/>
        </w:rPr>
        <w:t xml:space="preserve"> ,</w:t>
      </w:r>
      <w:proofErr w:type="gramEnd"/>
      <w:r w:rsidRPr="008778A9">
        <w:rPr>
          <w:sz w:val="28"/>
          <w:szCs w:val="28"/>
        </w:rPr>
        <w:t>группам и подгруппам видов расходов классификации расходов на 2017 год и плановый период 2018-2019 год</w:t>
      </w:r>
      <w:r>
        <w:rPr>
          <w:sz w:val="28"/>
          <w:szCs w:val="28"/>
        </w:rPr>
        <w:t>ы</w:t>
      </w:r>
    </w:p>
    <w:p w:rsidR="008778A9" w:rsidRPr="008778A9" w:rsidRDefault="008778A9" w:rsidP="008778A9">
      <w:pPr>
        <w:jc w:val="both"/>
        <w:rPr>
          <w:sz w:val="28"/>
          <w:szCs w:val="28"/>
        </w:rPr>
      </w:pPr>
    </w:p>
    <w:p w:rsidR="008778A9" w:rsidRDefault="008778A9" w:rsidP="008778A9">
      <w:pPr>
        <w:jc w:val="both"/>
      </w:pPr>
    </w:p>
    <w:tbl>
      <w:tblPr>
        <w:tblW w:w="10746" w:type="dxa"/>
        <w:tblInd w:w="-254" w:type="dxa"/>
        <w:tblLayout w:type="fixed"/>
        <w:tblCellMar>
          <w:left w:w="30" w:type="dxa"/>
          <w:right w:w="30" w:type="dxa"/>
        </w:tblCellMar>
        <w:tblLook w:val="0000"/>
      </w:tblPr>
      <w:tblGrid>
        <w:gridCol w:w="2948"/>
        <w:gridCol w:w="1276"/>
        <w:gridCol w:w="709"/>
        <w:gridCol w:w="709"/>
        <w:gridCol w:w="708"/>
        <w:gridCol w:w="1560"/>
        <w:gridCol w:w="1417"/>
        <w:gridCol w:w="1419"/>
      </w:tblGrid>
      <w:tr w:rsidR="008778A9" w:rsidRPr="008778A9" w:rsidTr="008778A9">
        <w:trPr>
          <w:trHeight w:val="218"/>
        </w:trPr>
        <w:tc>
          <w:tcPr>
            <w:tcW w:w="2948" w:type="dxa"/>
            <w:vMerge w:val="restart"/>
            <w:tcBorders>
              <w:top w:val="single" w:sz="6" w:space="0" w:color="auto"/>
              <w:left w:val="single" w:sz="6" w:space="0" w:color="auto"/>
              <w:right w:val="single" w:sz="6" w:space="0" w:color="auto"/>
            </w:tcBorders>
          </w:tcPr>
          <w:p w:rsidR="008778A9" w:rsidRPr="008778A9" w:rsidRDefault="008778A9" w:rsidP="00606224">
            <w:pPr>
              <w:autoSpaceDN w:val="0"/>
              <w:adjustRightInd w:val="0"/>
              <w:jc w:val="center"/>
              <w:rPr>
                <w:color w:val="000000"/>
                <w:sz w:val="24"/>
                <w:szCs w:val="24"/>
                <w:lang w:eastAsia="ru-RU"/>
              </w:rPr>
            </w:pPr>
            <w:r w:rsidRPr="008778A9">
              <w:rPr>
                <w:color w:val="000000"/>
                <w:sz w:val="24"/>
                <w:szCs w:val="24"/>
                <w:lang w:eastAsia="ru-RU"/>
              </w:rPr>
              <w:t>Наименование</w:t>
            </w:r>
          </w:p>
        </w:tc>
        <w:tc>
          <w:tcPr>
            <w:tcW w:w="1276" w:type="dxa"/>
            <w:vMerge w:val="restart"/>
            <w:tcBorders>
              <w:top w:val="single" w:sz="6" w:space="0" w:color="auto"/>
              <w:left w:val="single" w:sz="6" w:space="0" w:color="auto"/>
              <w:right w:val="single" w:sz="6" w:space="0" w:color="auto"/>
            </w:tcBorders>
          </w:tcPr>
          <w:p w:rsidR="008778A9" w:rsidRPr="008778A9" w:rsidRDefault="008778A9" w:rsidP="00606224">
            <w:pPr>
              <w:autoSpaceDN w:val="0"/>
              <w:adjustRightInd w:val="0"/>
              <w:jc w:val="center"/>
              <w:rPr>
                <w:color w:val="000000"/>
                <w:sz w:val="24"/>
                <w:szCs w:val="24"/>
                <w:lang w:eastAsia="ru-RU"/>
              </w:rPr>
            </w:pPr>
          </w:p>
          <w:p w:rsidR="008778A9" w:rsidRPr="008778A9" w:rsidRDefault="008778A9" w:rsidP="00606224">
            <w:pPr>
              <w:autoSpaceDN w:val="0"/>
              <w:adjustRightInd w:val="0"/>
              <w:jc w:val="center"/>
              <w:rPr>
                <w:color w:val="000000"/>
                <w:sz w:val="24"/>
                <w:szCs w:val="24"/>
                <w:lang w:eastAsia="ru-RU"/>
              </w:rPr>
            </w:pPr>
          </w:p>
          <w:p w:rsidR="008778A9" w:rsidRPr="008778A9" w:rsidRDefault="008778A9" w:rsidP="00606224">
            <w:pPr>
              <w:autoSpaceDN w:val="0"/>
              <w:adjustRightInd w:val="0"/>
              <w:jc w:val="center"/>
              <w:rPr>
                <w:color w:val="000000"/>
                <w:sz w:val="24"/>
                <w:szCs w:val="24"/>
                <w:lang w:eastAsia="ru-RU"/>
              </w:rPr>
            </w:pPr>
            <w:r w:rsidRPr="008778A9">
              <w:rPr>
                <w:color w:val="000000"/>
                <w:sz w:val="24"/>
                <w:szCs w:val="24"/>
                <w:lang w:eastAsia="ru-RU"/>
              </w:rPr>
              <w:t>ЦСР</w:t>
            </w:r>
          </w:p>
        </w:tc>
        <w:tc>
          <w:tcPr>
            <w:tcW w:w="709" w:type="dxa"/>
            <w:tcBorders>
              <w:top w:val="single" w:sz="6" w:space="0" w:color="auto"/>
              <w:left w:val="single" w:sz="6" w:space="0" w:color="auto"/>
              <w:bottom w:val="nil"/>
              <w:right w:val="single" w:sz="6" w:space="0" w:color="auto"/>
            </w:tcBorders>
          </w:tcPr>
          <w:p w:rsidR="008778A9" w:rsidRPr="008778A9" w:rsidRDefault="008778A9" w:rsidP="00606224">
            <w:pPr>
              <w:suppressAutoHyphens w:val="0"/>
              <w:autoSpaceDN w:val="0"/>
              <w:adjustRightInd w:val="0"/>
              <w:rPr>
                <w:color w:val="000000"/>
                <w:sz w:val="24"/>
                <w:szCs w:val="24"/>
                <w:lang w:eastAsia="ru-RU"/>
              </w:rPr>
            </w:pPr>
          </w:p>
          <w:p w:rsidR="008778A9" w:rsidRPr="008778A9" w:rsidRDefault="008778A9" w:rsidP="00606224">
            <w:pPr>
              <w:suppressAutoHyphens w:val="0"/>
              <w:autoSpaceDN w:val="0"/>
              <w:adjustRightInd w:val="0"/>
              <w:rPr>
                <w:color w:val="000000"/>
                <w:sz w:val="24"/>
                <w:szCs w:val="24"/>
                <w:lang w:eastAsia="ru-RU"/>
              </w:rPr>
            </w:pPr>
          </w:p>
          <w:p w:rsidR="008778A9" w:rsidRPr="008778A9" w:rsidRDefault="008778A9" w:rsidP="00606224">
            <w:pPr>
              <w:suppressAutoHyphens w:val="0"/>
              <w:autoSpaceDN w:val="0"/>
              <w:adjustRightInd w:val="0"/>
              <w:rPr>
                <w:color w:val="000000"/>
                <w:sz w:val="24"/>
                <w:szCs w:val="24"/>
                <w:lang w:eastAsia="ru-RU"/>
              </w:rPr>
            </w:pPr>
            <w:r w:rsidRPr="008778A9">
              <w:rPr>
                <w:color w:val="000000"/>
                <w:sz w:val="24"/>
                <w:szCs w:val="24"/>
                <w:lang w:eastAsia="ru-RU"/>
              </w:rPr>
              <w:t>РЗ</w:t>
            </w:r>
          </w:p>
          <w:p w:rsidR="008778A9" w:rsidRPr="008778A9" w:rsidRDefault="008778A9" w:rsidP="00606224">
            <w:pPr>
              <w:suppressAutoHyphens w:val="0"/>
              <w:autoSpaceDN w:val="0"/>
              <w:adjustRightInd w:val="0"/>
              <w:rPr>
                <w:color w:val="000000"/>
                <w:sz w:val="24"/>
                <w:szCs w:val="24"/>
                <w:lang w:eastAsia="ru-RU"/>
              </w:rPr>
            </w:pPr>
          </w:p>
        </w:tc>
        <w:tc>
          <w:tcPr>
            <w:tcW w:w="709" w:type="dxa"/>
            <w:tcBorders>
              <w:top w:val="single" w:sz="6" w:space="0" w:color="auto"/>
              <w:left w:val="single" w:sz="6" w:space="0" w:color="auto"/>
              <w:bottom w:val="nil"/>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p>
          <w:p w:rsidR="008778A9" w:rsidRPr="008778A9" w:rsidRDefault="008778A9" w:rsidP="00606224">
            <w:pPr>
              <w:suppressAutoHyphens w:val="0"/>
              <w:autoSpaceDN w:val="0"/>
              <w:adjustRightInd w:val="0"/>
              <w:jc w:val="center"/>
              <w:rPr>
                <w:color w:val="000000"/>
                <w:sz w:val="24"/>
                <w:szCs w:val="24"/>
                <w:lang w:eastAsia="ru-RU"/>
              </w:rPr>
            </w:pPr>
          </w:p>
          <w:p w:rsidR="008778A9" w:rsidRPr="008778A9" w:rsidRDefault="008778A9" w:rsidP="00606224">
            <w:pPr>
              <w:suppressAutoHyphens w:val="0"/>
              <w:autoSpaceDN w:val="0"/>
              <w:adjustRightInd w:val="0"/>
              <w:jc w:val="center"/>
              <w:rPr>
                <w:color w:val="000000"/>
                <w:sz w:val="24"/>
                <w:szCs w:val="24"/>
                <w:lang w:eastAsia="ru-RU"/>
              </w:rPr>
            </w:pPr>
            <w:proofErr w:type="gramStart"/>
            <w:r w:rsidRPr="008778A9">
              <w:rPr>
                <w:color w:val="000000"/>
                <w:sz w:val="24"/>
                <w:szCs w:val="24"/>
                <w:lang w:eastAsia="ru-RU"/>
              </w:rPr>
              <w:t>ПР</w:t>
            </w:r>
            <w:proofErr w:type="gramEnd"/>
          </w:p>
        </w:tc>
        <w:tc>
          <w:tcPr>
            <w:tcW w:w="708" w:type="dxa"/>
            <w:tcBorders>
              <w:top w:val="single" w:sz="6" w:space="0" w:color="auto"/>
              <w:left w:val="single" w:sz="6" w:space="0" w:color="auto"/>
              <w:bottom w:val="nil"/>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p>
          <w:p w:rsidR="008778A9" w:rsidRPr="008778A9" w:rsidRDefault="008778A9" w:rsidP="00606224">
            <w:pPr>
              <w:suppressAutoHyphens w:val="0"/>
              <w:autoSpaceDN w:val="0"/>
              <w:adjustRightInd w:val="0"/>
              <w:jc w:val="center"/>
              <w:rPr>
                <w:color w:val="000000"/>
                <w:sz w:val="24"/>
                <w:szCs w:val="24"/>
                <w:lang w:eastAsia="ru-RU"/>
              </w:rPr>
            </w:pPr>
          </w:p>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ВР</w:t>
            </w:r>
          </w:p>
        </w:tc>
        <w:tc>
          <w:tcPr>
            <w:tcW w:w="1560" w:type="dxa"/>
            <w:tcBorders>
              <w:top w:val="single" w:sz="6" w:space="0" w:color="auto"/>
              <w:left w:val="single" w:sz="6" w:space="0" w:color="auto"/>
              <w:bottom w:val="nil"/>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p>
          <w:p w:rsidR="008778A9" w:rsidRPr="008778A9" w:rsidRDefault="008778A9" w:rsidP="00606224">
            <w:pPr>
              <w:suppressAutoHyphens w:val="0"/>
              <w:autoSpaceDN w:val="0"/>
              <w:adjustRightInd w:val="0"/>
              <w:jc w:val="center"/>
              <w:rPr>
                <w:color w:val="000000"/>
                <w:sz w:val="24"/>
                <w:szCs w:val="24"/>
                <w:lang w:eastAsia="ru-RU"/>
              </w:rPr>
            </w:pPr>
          </w:p>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2017 год</w:t>
            </w:r>
          </w:p>
        </w:tc>
        <w:tc>
          <w:tcPr>
            <w:tcW w:w="1417" w:type="dxa"/>
            <w:tcBorders>
              <w:top w:val="single" w:sz="6" w:space="0" w:color="auto"/>
              <w:left w:val="single" w:sz="6" w:space="0" w:color="auto"/>
              <w:bottom w:val="nil"/>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p>
          <w:p w:rsidR="008778A9" w:rsidRPr="008778A9" w:rsidRDefault="008778A9" w:rsidP="00606224">
            <w:pPr>
              <w:suppressAutoHyphens w:val="0"/>
              <w:autoSpaceDN w:val="0"/>
              <w:adjustRightInd w:val="0"/>
              <w:jc w:val="center"/>
              <w:rPr>
                <w:color w:val="000000"/>
                <w:sz w:val="24"/>
                <w:szCs w:val="24"/>
                <w:lang w:eastAsia="ru-RU"/>
              </w:rPr>
            </w:pPr>
          </w:p>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2018 год</w:t>
            </w:r>
          </w:p>
        </w:tc>
        <w:tc>
          <w:tcPr>
            <w:tcW w:w="1419" w:type="dxa"/>
            <w:tcBorders>
              <w:top w:val="single" w:sz="6" w:space="0" w:color="auto"/>
              <w:left w:val="single" w:sz="6" w:space="0" w:color="auto"/>
              <w:bottom w:val="nil"/>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p>
          <w:p w:rsidR="008778A9" w:rsidRPr="008778A9" w:rsidRDefault="008778A9" w:rsidP="00606224">
            <w:pPr>
              <w:suppressAutoHyphens w:val="0"/>
              <w:autoSpaceDN w:val="0"/>
              <w:adjustRightInd w:val="0"/>
              <w:jc w:val="center"/>
              <w:rPr>
                <w:color w:val="000000"/>
                <w:sz w:val="24"/>
                <w:szCs w:val="24"/>
                <w:lang w:eastAsia="ru-RU"/>
              </w:rPr>
            </w:pPr>
          </w:p>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2019 год</w:t>
            </w:r>
          </w:p>
        </w:tc>
      </w:tr>
      <w:tr w:rsidR="008778A9" w:rsidRPr="008778A9" w:rsidTr="008778A9">
        <w:trPr>
          <w:trHeight w:val="218"/>
        </w:trPr>
        <w:tc>
          <w:tcPr>
            <w:tcW w:w="2948" w:type="dxa"/>
            <w:vMerge/>
            <w:tcBorders>
              <w:left w:val="single" w:sz="6" w:space="0" w:color="auto"/>
              <w:right w:val="single" w:sz="6" w:space="0" w:color="auto"/>
            </w:tcBorders>
          </w:tcPr>
          <w:p w:rsidR="008778A9" w:rsidRPr="008778A9" w:rsidRDefault="008778A9" w:rsidP="00606224">
            <w:pPr>
              <w:autoSpaceDN w:val="0"/>
              <w:adjustRightInd w:val="0"/>
              <w:jc w:val="center"/>
              <w:rPr>
                <w:color w:val="000000"/>
                <w:sz w:val="24"/>
                <w:szCs w:val="24"/>
                <w:lang w:eastAsia="ru-RU"/>
              </w:rPr>
            </w:pPr>
          </w:p>
        </w:tc>
        <w:tc>
          <w:tcPr>
            <w:tcW w:w="1276" w:type="dxa"/>
            <w:vMerge/>
            <w:tcBorders>
              <w:left w:val="single" w:sz="6" w:space="0" w:color="auto"/>
              <w:right w:val="single" w:sz="6" w:space="0" w:color="auto"/>
            </w:tcBorders>
          </w:tcPr>
          <w:p w:rsidR="008778A9" w:rsidRPr="008778A9" w:rsidRDefault="008778A9" w:rsidP="00606224">
            <w:pPr>
              <w:autoSpaceDN w:val="0"/>
              <w:adjustRightInd w:val="0"/>
              <w:jc w:val="center"/>
              <w:rPr>
                <w:color w:val="000000"/>
                <w:sz w:val="24"/>
                <w:szCs w:val="24"/>
                <w:lang w:eastAsia="ru-RU"/>
              </w:rPr>
            </w:pPr>
          </w:p>
        </w:tc>
        <w:tc>
          <w:tcPr>
            <w:tcW w:w="709" w:type="dxa"/>
            <w:tcBorders>
              <w:top w:val="nil"/>
              <w:left w:val="single" w:sz="6" w:space="0" w:color="auto"/>
              <w:bottom w:val="nil"/>
              <w:right w:val="single" w:sz="6" w:space="0" w:color="auto"/>
            </w:tcBorders>
          </w:tcPr>
          <w:p w:rsidR="008778A9" w:rsidRPr="008778A9" w:rsidRDefault="008778A9" w:rsidP="00606224">
            <w:pPr>
              <w:suppressAutoHyphens w:val="0"/>
              <w:autoSpaceDN w:val="0"/>
              <w:adjustRightInd w:val="0"/>
              <w:rPr>
                <w:color w:val="000000"/>
                <w:sz w:val="24"/>
                <w:szCs w:val="24"/>
                <w:lang w:eastAsia="ru-RU"/>
              </w:rPr>
            </w:pPr>
          </w:p>
        </w:tc>
        <w:tc>
          <w:tcPr>
            <w:tcW w:w="709" w:type="dxa"/>
            <w:tcBorders>
              <w:top w:val="nil"/>
              <w:left w:val="single" w:sz="6" w:space="0" w:color="auto"/>
              <w:bottom w:val="nil"/>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p>
        </w:tc>
        <w:tc>
          <w:tcPr>
            <w:tcW w:w="708" w:type="dxa"/>
            <w:tcBorders>
              <w:top w:val="nil"/>
              <w:left w:val="single" w:sz="6" w:space="0" w:color="auto"/>
              <w:bottom w:val="nil"/>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p>
        </w:tc>
        <w:tc>
          <w:tcPr>
            <w:tcW w:w="1560" w:type="dxa"/>
            <w:tcBorders>
              <w:top w:val="nil"/>
              <w:left w:val="single" w:sz="6" w:space="0" w:color="auto"/>
              <w:bottom w:val="nil"/>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p>
        </w:tc>
        <w:tc>
          <w:tcPr>
            <w:tcW w:w="1417" w:type="dxa"/>
            <w:tcBorders>
              <w:top w:val="nil"/>
              <w:left w:val="single" w:sz="6" w:space="0" w:color="auto"/>
              <w:bottom w:val="nil"/>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p>
        </w:tc>
        <w:tc>
          <w:tcPr>
            <w:tcW w:w="1419" w:type="dxa"/>
            <w:tcBorders>
              <w:top w:val="nil"/>
              <w:left w:val="single" w:sz="6" w:space="0" w:color="auto"/>
              <w:bottom w:val="nil"/>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p>
        </w:tc>
      </w:tr>
      <w:tr w:rsidR="008778A9" w:rsidRPr="008778A9" w:rsidTr="008778A9">
        <w:trPr>
          <w:trHeight w:val="218"/>
        </w:trPr>
        <w:tc>
          <w:tcPr>
            <w:tcW w:w="2948" w:type="dxa"/>
            <w:vMerge/>
            <w:tcBorders>
              <w:left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p>
        </w:tc>
        <w:tc>
          <w:tcPr>
            <w:tcW w:w="1276" w:type="dxa"/>
            <w:vMerge/>
            <w:tcBorders>
              <w:left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p>
        </w:tc>
        <w:tc>
          <w:tcPr>
            <w:tcW w:w="709" w:type="dxa"/>
            <w:tcBorders>
              <w:top w:val="nil"/>
              <w:left w:val="single" w:sz="6" w:space="0" w:color="auto"/>
              <w:bottom w:val="nil"/>
              <w:right w:val="single" w:sz="6" w:space="0" w:color="auto"/>
            </w:tcBorders>
          </w:tcPr>
          <w:p w:rsidR="008778A9" w:rsidRPr="008778A9" w:rsidRDefault="008778A9" w:rsidP="00606224">
            <w:pPr>
              <w:suppressAutoHyphens w:val="0"/>
              <w:autoSpaceDN w:val="0"/>
              <w:adjustRightInd w:val="0"/>
              <w:rPr>
                <w:color w:val="000000"/>
                <w:sz w:val="24"/>
                <w:szCs w:val="24"/>
                <w:lang w:eastAsia="ru-RU"/>
              </w:rPr>
            </w:pPr>
          </w:p>
        </w:tc>
        <w:tc>
          <w:tcPr>
            <w:tcW w:w="709" w:type="dxa"/>
            <w:tcBorders>
              <w:top w:val="nil"/>
              <w:left w:val="single" w:sz="6" w:space="0" w:color="auto"/>
              <w:bottom w:val="nil"/>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p>
        </w:tc>
        <w:tc>
          <w:tcPr>
            <w:tcW w:w="708" w:type="dxa"/>
            <w:tcBorders>
              <w:top w:val="nil"/>
              <w:left w:val="single" w:sz="6" w:space="0" w:color="auto"/>
              <w:bottom w:val="nil"/>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p>
        </w:tc>
        <w:tc>
          <w:tcPr>
            <w:tcW w:w="1560" w:type="dxa"/>
            <w:tcBorders>
              <w:top w:val="nil"/>
              <w:left w:val="single" w:sz="6" w:space="0" w:color="auto"/>
              <w:bottom w:val="nil"/>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p>
        </w:tc>
        <w:tc>
          <w:tcPr>
            <w:tcW w:w="1417" w:type="dxa"/>
            <w:tcBorders>
              <w:top w:val="nil"/>
              <w:left w:val="single" w:sz="6" w:space="0" w:color="auto"/>
              <w:bottom w:val="nil"/>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p>
        </w:tc>
        <w:tc>
          <w:tcPr>
            <w:tcW w:w="1419" w:type="dxa"/>
            <w:tcBorders>
              <w:top w:val="nil"/>
              <w:left w:val="single" w:sz="6" w:space="0" w:color="auto"/>
              <w:bottom w:val="nil"/>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p>
        </w:tc>
      </w:tr>
      <w:tr w:rsidR="008778A9" w:rsidRPr="008778A9" w:rsidTr="008778A9">
        <w:trPr>
          <w:trHeight w:val="218"/>
        </w:trPr>
        <w:tc>
          <w:tcPr>
            <w:tcW w:w="2948" w:type="dxa"/>
            <w:vMerge/>
            <w:tcBorders>
              <w:left w:val="single" w:sz="6" w:space="0" w:color="auto"/>
              <w:right w:val="single" w:sz="6" w:space="0" w:color="auto"/>
            </w:tcBorders>
          </w:tcPr>
          <w:p w:rsidR="008778A9" w:rsidRPr="008778A9" w:rsidRDefault="008778A9" w:rsidP="00606224">
            <w:pPr>
              <w:suppressAutoHyphens w:val="0"/>
              <w:autoSpaceDN w:val="0"/>
              <w:adjustRightInd w:val="0"/>
              <w:jc w:val="right"/>
              <w:rPr>
                <w:color w:val="000000"/>
                <w:sz w:val="24"/>
                <w:szCs w:val="24"/>
                <w:lang w:eastAsia="ru-RU"/>
              </w:rPr>
            </w:pPr>
          </w:p>
        </w:tc>
        <w:tc>
          <w:tcPr>
            <w:tcW w:w="1276" w:type="dxa"/>
            <w:vMerge/>
            <w:tcBorders>
              <w:left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p>
        </w:tc>
        <w:tc>
          <w:tcPr>
            <w:tcW w:w="709" w:type="dxa"/>
            <w:tcBorders>
              <w:top w:val="nil"/>
              <w:left w:val="single" w:sz="6" w:space="0" w:color="auto"/>
              <w:bottom w:val="nil"/>
              <w:right w:val="single" w:sz="6" w:space="0" w:color="auto"/>
            </w:tcBorders>
          </w:tcPr>
          <w:p w:rsidR="008778A9" w:rsidRPr="008778A9" w:rsidRDefault="008778A9" w:rsidP="00606224">
            <w:pPr>
              <w:suppressAutoHyphens w:val="0"/>
              <w:autoSpaceDN w:val="0"/>
              <w:adjustRightInd w:val="0"/>
              <w:rPr>
                <w:color w:val="000000"/>
                <w:sz w:val="24"/>
                <w:szCs w:val="24"/>
                <w:lang w:eastAsia="ru-RU"/>
              </w:rPr>
            </w:pPr>
          </w:p>
        </w:tc>
        <w:tc>
          <w:tcPr>
            <w:tcW w:w="709" w:type="dxa"/>
            <w:tcBorders>
              <w:top w:val="nil"/>
              <w:left w:val="single" w:sz="6" w:space="0" w:color="auto"/>
              <w:bottom w:val="nil"/>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p>
        </w:tc>
        <w:tc>
          <w:tcPr>
            <w:tcW w:w="708" w:type="dxa"/>
            <w:tcBorders>
              <w:top w:val="nil"/>
              <w:left w:val="single" w:sz="6" w:space="0" w:color="auto"/>
              <w:bottom w:val="nil"/>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p>
        </w:tc>
        <w:tc>
          <w:tcPr>
            <w:tcW w:w="1560" w:type="dxa"/>
            <w:tcBorders>
              <w:top w:val="nil"/>
              <w:left w:val="single" w:sz="6" w:space="0" w:color="auto"/>
              <w:bottom w:val="nil"/>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p>
        </w:tc>
        <w:tc>
          <w:tcPr>
            <w:tcW w:w="1417" w:type="dxa"/>
            <w:tcBorders>
              <w:top w:val="nil"/>
              <w:left w:val="single" w:sz="6" w:space="0" w:color="auto"/>
              <w:bottom w:val="nil"/>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p>
        </w:tc>
        <w:tc>
          <w:tcPr>
            <w:tcW w:w="1419" w:type="dxa"/>
            <w:tcBorders>
              <w:top w:val="nil"/>
              <w:left w:val="single" w:sz="6" w:space="0" w:color="auto"/>
              <w:bottom w:val="nil"/>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p>
        </w:tc>
      </w:tr>
      <w:tr w:rsidR="008778A9" w:rsidRPr="008778A9" w:rsidTr="008778A9">
        <w:trPr>
          <w:trHeight w:val="218"/>
        </w:trPr>
        <w:tc>
          <w:tcPr>
            <w:tcW w:w="2948" w:type="dxa"/>
            <w:vMerge/>
            <w:tcBorders>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right"/>
              <w:rPr>
                <w:color w:val="000000"/>
                <w:sz w:val="24"/>
                <w:szCs w:val="24"/>
                <w:lang w:eastAsia="ru-RU"/>
              </w:rPr>
            </w:pPr>
          </w:p>
        </w:tc>
        <w:tc>
          <w:tcPr>
            <w:tcW w:w="1276" w:type="dxa"/>
            <w:vMerge/>
            <w:tcBorders>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p>
        </w:tc>
        <w:tc>
          <w:tcPr>
            <w:tcW w:w="709" w:type="dxa"/>
            <w:tcBorders>
              <w:top w:val="nil"/>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color w:val="000000"/>
                <w:sz w:val="24"/>
                <w:szCs w:val="24"/>
                <w:lang w:eastAsia="ru-RU"/>
              </w:rPr>
            </w:pPr>
          </w:p>
        </w:tc>
        <w:tc>
          <w:tcPr>
            <w:tcW w:w="709" w:type="dxa"/>
            <w:tcBorders>
              <w:top w:val="nil"/>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p>
        </w:tc>
        <w:tc>
          <w:tcPr>
            <w:tcW w:w="708" w:type="dxa"/>
            <w:tcBorders>
              <w:top w:val="nil"/>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p>
        </w:tc>
        <w:tc>
          <w:tcPr>
            <w:tcW w:w="1560" w:type="dxa"/>
            <w:tcBorders>
              <w:top w:val="nil"/>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p>
        </w:tc>
        <w:tc>
          <w:tcPr>
            <w:tcW w:w="1417" w:type="dxa"/>
            <w:tcBorders>
              <w:top w:val="nil"/>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p>
        </w:tc>
        <w:tc>
          <w:tcPr>
            <w:tcW w:w="1419" w:type="dxa"/>
            <w:tcBorders>
              <w:top w:val="nil"/>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p>
        </w:tc>
      </w:tr>
      <w:tr w:rsidR="008778A9" w:rsidRPr="008778A9" w:rsidTr="008778A9">
        <w:trPr>
          <w:trHeight w:val="439"/>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bCs/>
                <w:color w:val="000000"/>
                <w:sz w:val="24"/>
                <w:szCs w:val="24"/>
                <w:lang w:eastAsia="ru-RU"/>
              </w:rPr>
            </w:pPr>
            <w:proofErr w:type="spellStart"/>
            <w:r w:rsidRPr="008778A9">
              <w:rPr>
                <w:bCs/>
                <w:color w:val="000000"/>
                <w:sz w:val="24"/>
                <w:szCs w:val="24"/>
                <w:lang w:eastAsia="ru-RU"/>
              </w:rPr>
              <w:t>Непрограммные</w:t>
            </w:r>
            <w:proofErr w:type="spellEnd"/>
            <w:r w:rsidRPr="008778A9">
              <w:rPr>
                <w:bCs/>
                <w:color w:val="000000"/>
                <w:sz w:val="24"/>
                <w:szCs w:val="24"/>
                <w:lang w:eastAsia="ru-RU"/>
              </w:rPr>
              <w:t xml:space="preserve"> мероприятия</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r w:rsidRPr="008778A9">
              <w:rPr>
                <w:bCs/>
                <w:color w:val="000000"/>
                <w:sz w:val="24"/>
                <w:szCs w:val="24"/>
                <w:lang w:eastAsia="ru-RU"/>
              </w:rPr>
              <w:t>770000000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3285,62764</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3313,35759</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3378,83503</w:t>
            </w:r>
          </w:p>
        </w:tc>
      </w:tr>
      <w:tr w:rsidR="008778A9" w:rsidRPr="008778A9" w:rsidTr="008778A9">
        <w:trPr>
          <w:trHeight w:val="883"/>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color w:val="000000"/>
                <w:sz w:val="24"/>
                <w:szCs w:val="24"/>
                <w:lang w:eastAsia="ru-RU"/>
              </w:rPr>
            </w:pPr>
            <w:r w:rsidRPr="008778A9">
              <w:rPr>
                <w:color w:val="000000"/>
                <w:sz w:val="24"/>
                <w:szCs w:val="24"/>
                <w:lang w:eastAsia="ru-RU"/>
              </w:rPr>
              <w:t>Руководство и управление в сфере установленных функций органов местного самоуправления</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r w:rsidRPr="008778A9">
              <w:rPr>
                <w:bCs/>
                <w:color w:val="000000"/>
                <w:sz w:val="24"/>
                <w:szCs w:val="24"/>
                <w:lang w:eastAsia="ru-RU"/>
              </w:rPr>
              <w:t>7710000000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424,30000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424,30000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424,30000</w:t>
            </w:r>
          </w:p>
        </w:tc>
      </w:tr>
      <w:tr w:rsidR="008778A9" w:rsidRPr="008778A9" w:rsidTr="008778A9">
        <w:trPr>
          <w:trHeight w:val="439"/>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bCs/>
                <w:iCs/>
                <w:color w:val="000000"/>
                <w:sz w:val="24"/>
                <w:szCs w:val="24"/>
                <w:lang w:eastAsia="ru-RU"/>
              </w:rPr>
            </w:pPr>
            <w:r w:rsidRPr="008778A9">
              <w:rPr>
                <w:bCs/>
                <w:iCs/>
                <w:color w:val="000000"/>
                <w:sz w:val="24"/>
                <w:szCs w:val="24"/>
                <w:lang w:eastAsia="ru-RU"/>
              </w:rPr>
              <w:t>Глава муниципального образования</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r w:rsidRPr="008778A9">
              <w:rPr>
                <w:bCs/>
                <w:iCs/>
                <w:color w:val="000000"/>
                <w:sz w:val="24"/>
                <w:szCs w:val="24"/>
                <w:lang w:eastAsia="ru-RU"/>
              </w:rPr>
              <w:t>7710010010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424,30000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424,30000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424,30000</w:t>
            </w:r>
          </w:p>
        </w:tc>
      </w:tr>
      <w:tr w:rsidR="008778A9" w:rsidRPr="008778A9" w:rsidTr="008778A9">
        <w:trPr>
          <w:trHeight w:val="662"/>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color w:val="000000"/>
                <w:sz w:val="24"/>
                <w:szCs w:val="24"/>
                <w:lang w:eastAsia="ru-RU"/>
              </w:rPr>
            </w:pPr>
            <w:r w:rsidRPr="008778A9">
              <w:rPr>
                <w:color w:val="000000"/>
                <w:sz w:val="24"/>
                <w:szCs w:val="24"/>
                <w:lang w:eastAsia="ru-RU"/>
              </w:rPr>
              <w:t xml:space="preserve">Расходы на выплаты персоналу </w:t>
            </w:r>
            <w:proofErr w:type="spellStart"/>
            <w:r w:rsidRPr="008778A9">
              <w:rPr>
                <w:color w:val="000000"/>
                <w:sz w:val="24"/>
                <w:szCs w:val="24"/>
                <w:lang w:eastAsia="ru-RU"/>
              </w:rPr>
              <w:t>государс</w:t>
            </w:r>
            <w:proofErr w:type="gramStart"/>
            <w:r w:rsidRPr="008778A9">
              <w:rPr>
                <w:color w:val="000000"/>
                <w:sz w:val="24"/>
                <w:szCs w:val="24"/>
                <w:lang w:eastAsia="ru-RU"/>
              </w:rPr>
              <w:t>т</w:t>
            </w:r>
            <w:proofErr w:type="spellEnd"/>
            <w:r w:rsidRPr="008778A9">
              <w:rPr>
                <w:color w:val="000000"/>
                <w:sz w:val="24"/>
                <w:szCs w:val="24"/>
                <w:lang w:eastAsia="ru-RU"/>
              </w:rPr>
              <w:t>-</w:t>
            </w:r>
            <w:proofErr w:type="gramEnd"/>
            <w:r w:rsidRPr="008778A9">
              <w:rPr>
                <w:color w:val="000000"/>
                <w:sz w:val="24"/>
                <w:szCs w:val="24"/>
                <w:lang w:eastAsia="ru-RU"/>
              </w:rPr>
              <w:t xml:space="preserve"> венных(муниципальных)органов </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7710010010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01</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02</w:t>
            </w: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120</w:t>
            </w: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325,90000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325,90000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325,90000</w:t>
            </w:r>
          </w:p>
        </w:tc>
      </w:tr>
      <w:tr w:rsidR="008778A9" w:rsidRPr="008778A9" w:rsidTr="008778A9">
        <w:trPr>
          <w:trHeight w:val="218"/>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bCs/>
                <w:iCs/>
                <w:color w:val="000000"/>
                <w:sz w:val="24"/>
                <w:szCs w:val="24"/>
                <w:lang w:eastAsia="ru-RU"/>
              </w:rPr>
            </w:pPr>
            <w:r w:rsidRPr="008778A9">
              <w:rPr>
                <w:bCs/>
                <w:iCs/>
                <w:color w:val="000000"/>
                <w:sz w:val="24"/>
                <w:szCs w:val="24"/>
                <w:lang w:eastAsia="ru-RU"/>
              </w:rPr>
              <w:t>Центральный аппарат</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r w:rsidRPr="008778A9">
              <w:rPr>
                <w:bCs/>
                <w:iCs/>
                <w:color w:val="000000"/>
                <w:sz w:val="24"/>
                <w:szCs w:val="24"/>
                <w:lang w:eastAsia="ru-RU"/>
              </w:rPr>
              <w:t>7710010020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869,46330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841,10630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748,05600</w:t>
            </w:r>
          </w:p>
        </w:tc>
      </w:tr>
      <w:tr w:rsidR="008778A9" w:rsidRPr="008778A9" w:rsidTr="008778A9">
        <w:trPr>
          <w:trHeight w:val="662"/>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bCs/>
                <w:iCs/>
                <w:color w:val="000000"/>
                <w:sz w:val="24"/>
                <w:szCs w:val="24"/>
                <w:lang w:eastAsia="ru-RU"/>
              </w:rPr>
            </w:pPr>
            <w:r w:rsidRPr="008778A9">
              <w:rPr>
                <w:bCs/>
                <w:iCs/>
                <w:color w:val="000000"/>
                <w:sz w:val="24"/>
                <w:szCs w:val="24"/>
                <w:lang w:eastAsia="ru-RU"/>
              </w:rPr>
              <w:t>Расходы на выплаты персоналу государственных (муниципальных) органов</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r w:rsidRPr="008778A9">
              <w:rPr>
                <w:bCs/>
                <w:iCs/>
                <w:color w:val="000000"/>
                <w:sz w:val="24"/>
                <w:szCs w:val="24"/>
                <w:lang w:eastAsia="ru-RU"/>
              </w:rPr>
              <w:t>7710010020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r w:rsidRPr="008778A9">
              <w:rPr>
                <w:bCs/>
                <w:iCs/>
                <w:color w:val="000000"/>
                <w:sz w:val="24"/>
                <w:szCs w:val="24"/>
                <w:lang w:eastAsia="ru-RU"/>
              </w:rPr>
              <w:t>01</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r w:rsidRPr="008778A9">
              <w:rPr>
                <w:bCs/>
                <w:color w:val="000000"/>
                <w:sz w:val="24"/>
                <w:szCs w:val="24"/>
                <w:lang w:eastAsia="ru-RU"/>
              </w:rPr>
              <w:t>04</w:t>
            </w: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r w:rsidRPr="008778A9">
              <w:rPr>
                <w:bCs/>
                <w:color w:val="000000"/>
                <w:sz w:val="24"/>
                <w:szCs w:val="24"/>
                <w:lang w:eastAsia="ru-RU"/>
              </w:rPr>
              <w:t>120</w:t>
            </w: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577,10000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577,10000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577,10000</w:t>
            </w:r>
          </w:p>
        </w:tc>
      </w:tr>
      <w:tr w:rsidR="008778A9" w:rsidRPr="008778A9" w:rsidTr="008778A9">
        <w:trPr>
          <w:trHeight w:val="883"/>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bCs/>
                <w:iCs/>
                <w:color w:val="000000"/>
                <w:sz w:val="24"/>
                <w:szCs w:val="24"/>
                <w:lang w:eastAsia="ru-RU"/>
              </w:rPr>
            </w:pPr>
            <w:r w:rsidRPr="008778A9">
              <w:rPr>
                <w:bCs/>
                <w:iCs/>
                <w:color w:val="000000"/>
                <w:sz w:val="24"/>
                <w:szCs w:val="24"/>
                <w:lang w:eastAsia="ru-RU"/>
              </w:rPr>
              <w:t>Другие закупки для обеспечения государственных (муниципальных)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r w:rsidRPr="008778A9">
              <w:rPr>
                <w:bCs/>
                <w:iCs/>
                <w:color w:val="000000"/>
                <w:sz w:val="24"/>
                <w:szCs w:val="24"/>
                <w:lang w:eastAsia="ru-RU"/>
              </w:rPr>
              <w:t>7710010020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r w:rsidRPr="008778A9">
              <w:rPr>
                <w:bCs/>
                <w:iCs/>
                <w:color w:val="000000"/>
                <w:sz w:val="24"/>
                <w:szCs w:val="24"/>
                <w:lang w:eastAsia="ru-RU"/>
              </w:rPr>
              <w:t>01</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r w:rsidRPr="008778A9">
              <w:rPr>
                <w:bCs/>
                <w:color w:val="000000"/>
                <w:sz w:val="24"/>
                <w:szCs w:val="24"/>
                <w:lang w:eastAsia="ru-RU"/>
              </w:rPr>
              <w:t>04</w:t>
            </w: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r w:rsidRPr="008778A9">
              <w:rPr>
                <w:bCs/>
                <w:color w:val="000000"/>
                <w:sz w:val="24"/>
                <w:szCs w:val="24"/>
                <w:lang w:eastAsia="ru-RU"/>
              </w:rPr>
              <w:t>240</w:t>
            </w: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272,16530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246,48130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153,97900</w:t>
            </w:r>
          </w:p>
        </w:tc>
      </w:tr>
      <w:tr w:rsidR="008778A9" w:rsidRPr="008778A9" w:rsidTr="008778A9">
        <w:trPr>
          <w:trHeight w:val="439"/>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bCs/>
                <w:iCs/>
                <w:color w:val="000000"/>
                <w:sz w:val="24"/>
                <w:szCs w:val="24"/>
                <w:lang w:eastAsia="ru-RU"/>
              </w:rPr>
            </w:pPr>
            <w:r w:rsidRPr="008778A9">
              <w:rPr>
                <w:bCs/>
                <w:iCs/>
                <w:color w:val="000000"/>
                <w:sz w:val="24"/>
                <w:szCs w:val="24"/>
                <w:lang w:eastAsia="ru-RU"/>
              </w:rPr>
              <w:t>Уплата налогов,</w:t>
            </w:r>
            <w:r>
              <w:rPr>
                <w:bCs/>
                <w:iCs/>
                <w:color w:val="000000"/>
                <w:sz w:val="24"/>
                <w:szCs w:val="24"/>
                <w:lang w:eastAsia="ru-RU"/>
              </w:rPr>
              <w:t xml:space="preserve"> </w:t>
            </w:r>
            <w:r w:rsidRPr="008778A9">
              <w:rPr>
                <w:bCs/>
                <w:iCs/>
                <w:color w:val="000000"/>
                <w:sz w:val="24"/>
                <w:szCs w:val="24"/>
                <w:lang w:eastAsia="ru-RU"/>
              </w:rPr>
              <w:t>сборов и иных платежей</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r w:rsidRPr="008778A9">
              <w:rPr>
                <w:bCs/>
                <w:iCs/>
                <w:color w:val="000000"/>
                <w:sz w:val="24"/>
                <w:szCs w:val="24"/>
                <w:lang w:eastAsia="ru-RU"/>
              </w:rPr>
              <w:t>7710010020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r w:rsidRPr="008778A9">
              <w:rPr>
                <w:bCs/>
                <w:iCs/>
                <w:color w:val="000000"/>
                <w:sz w:val="24"/>
                <w:szCs w:val="24"/>
                <w:lang w:eastAsia="ru-RU"/>
              </w:rPr>
              <w:t>01</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r w:rsidRPr="008778A9">
              <w:rPr>
                <w:bCs/>
                <w:iCs/>
                <w:color w:val="000000"/>
                <w:sz w:val="24"/>
                <w:szCs w:val="24"/>
                <w:lang w:eastAsia="ru-RU"/>
              </w:rPr>
              <w:t>04</w:t>
            </w: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r w:rsidRPr="008778A9">
              <w:rPr>
                <w:bCs/>
                <w:iCs/>
                <w:color w:val="000000"/>
                <w:sz w:val="24"/>
                <w:szCs w:val="24"/>
                <w:lang w:eastAsia="ru-RU"/>
              </w:rPr>
              <w:t>850</w:t>
            </w: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iCs/>
                <w:color w:val="000000"/>
                <w:sz w:val="24"/>
                <w:szCs w:val="24"/>
                <w:lang w:eastAsia="ru-RU"/>
              </w:rPr>
            </w:pPr>
            <w:r w:rsidRPr="008778A9">
              <w:rPr>
                <w:bCs/>
                <w:iCs/>
                <w:color w:val="000000"/>
                <w:sz w:val="24"/>
                <w:szCs w:val="24"/>
                <w:lang w:eastAsia="ru-RU"/>
              </w:rPr>
              <w:t>3,80000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iCs/>
                <w:color w:val="000000"/>
                <w:sz w:val="24"/>
                <w:szCs w:val="24"/>
                <w:lang w:eastAsia="ru-RU"/>
              </w:rPr>
            </w:pPr>
            <w:r w:rsidRPr="008778A9">
              <w:rPr>
                <w:bCs/>
                <w:iCs/>
                <w:color w:val="000000"/>
                <w:sz w:val="24"/>
                <w:szCs w:val="24"/>
                <w:lang w:eastAsia="ru-RU"/>
              </w:rPr>
              <w:t>3,75000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iCs/>
                <w:color w:val="000000"/>
                <w:sz w:val="24"/>
                <w:szCs w:val="24"/>
                <w:lang w:eastAsia="ru-RU"/>
              </w:rPr>
            </w:pPr>
            <w:r w:rsidRPr="008778A9">
              <w:rPr>
                <w:bCs/>
                <w:iCs/>
                <w:color w:val="000000"/>
                <w:sz w:val="24"/>
                <w:szCs w:val="24"/>
                <w:lang w:eastAsia="ru-RU"/>
              </w:rPr>
              <w:t>3,75000</w:t>
            </w:r>
          </w:p>
        </w:tc>
      </w:tr>
      <w:tr w:rsidR="008778A9" w:rsidRPr="008778A9" w:rsidTr="008778A9">
        <w:trPr>
          <w:trHeight w:val="439"/>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bCs/>
                <w:color w:val="000000"/>
                <w:sz w:val="24"/>
                <w:szCs w:val="24"/>
                <w:lang w:eastAsia="ru-RU"/>
              </w:rPr>
            </w:pPr>
            <w:r w:rsidRPr="008778A9">
              <w:rPr>
                <w:bCs/>
                <w:color w:val="000000"/>
                <w:sz w:val="24"/>
                <w:szCs w:val="24"/>
                <w:lang w:eastAsia="ru-RU"/>
              </w:rPr>
              <w:t>Межбюджетные трансферты</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r w:rsidRPr="008778A9">
              <w:rPr>
                <w:bCs/>
                <w:color w:val="000000"/>
                <w:sz w:val="24"/>
                <w:szCs w:val="24"/>
                <w:lang w:eastAsia="ru-RU"/>
              </w:rPr>
              <w:t>7750000000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11,39800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11,39800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11,39800</w:t>
            </w:r>
          </w:p>
        </w:tc>
      </w:tr>
      <w:tr w:rsidR="008778A9" w:rsidRPr="008778A9" w:rsidTr="008778A9">
        <w:trPr>
          <w:trHeight w:val="439"/>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bCs/>
                <w:color w:val="000000"/>
                <w:sz w:val="24"/>
                <w:szCs w:val="24"/>
                <w:lang w:eastAsia="ru-RU"/>
              </w:rPr>
            </w:pPr>
            <w:r w:rsidRPr="008778A9">
              <w:rPr>
                <w:bCs/>
                <w:color w:val="000000"/>
                <w:sz w:val="24"/>
                <w:szCs w:val="24"/>
                <w:lang w:eastAsia="ru-RU"/>
              </w:rPr>
              <w:t>Иные межбюджетные трансферты</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r w:rsidRPr="008778A9">
              <w:rPr>
                <w:bCs/>
                <w:color w:val="000000"/>
                <w:sz w:val="24"/>
                <w:szCs w:val="24"/>
                <w:lang w:eastAsia="ru-RU"/>
              </w:rPr>
              <w:t>7750000000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r w:rsidRPr="008778A9">
              <w:rPr>
                <w:bCs/>
                <w:color w:val="000000"/>
                <w:sz w:val="24"/>
                <w:szCs w:val="24"/>
                <w:lang w:eastAsia="ru-RU"/>
              </w:rPr>
              <w:t>01</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r w:rsidRPr="008778A9">
              <w:rPr>
                <w:bCs/>
                <w:color w:val="000000"/>
                <w:sz w:val="24"/>
                <w:szCs w:val="24"/>
                <w:lang w:eastAsia="ru-RU"/>
              </w:rPr>
              <w:t>04</w:t>
            </w: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r w:rsidRPr="008778A9">
              <w:rPr>
                <w:bCs/>
                <w:color w:val="000000"/>
                <w:sz w:val="24"/>
                <w:szCs w:val="24"/>
                <w:lang w:eastAsia="ru-RU"/>
              </w:rPr>
              <w:t>540</w:t>
            </w: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11,39800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11,39800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11,39800</w:t>
            </w:r>
          </w:p>
        </w:tc>
      </w:tr>
      <w:tr w:rsidR="008778A9" w:rsidRPr="008778A9" w:rsidTr="008778A9">
        <w:trPr>
          <w:trHeight w:val="439"/>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bCs/>
                <w:color w:val="000000"/>
                <w:sz w:val="24"/>
                <w:szCs w:val="24"/>
                <w:lang w:eastAsia="ru-RU"/>
              </w:rPr>
            </w:pPr>
            <w:r w:rsidRPr="008778A9">
              <w:rPr>
                <w:bCs/>
                <w:color w:val="000000"/>
                <w:sz w:val="24"/>
                <w:szCs w:val="24"/>
                <w:lang w:eastAsia="ru-RU"/>
              </w:rPr>
              <w:t xml:space="preserve">Прочие </w:t>
            </w:r>
            <w:proofErr w:type="spellStart"/>
            <w:r w:rsidRPr="008778A9">
              <w:rPr>
                <w:bCs/>
                <w:color w:val="000000"/>
                <w:sz w:val="24"/>
                <w:szCs w:val="24"/>
                <w:lang w:eastAsia="ru-RU"/>
              </w:rPr>
              <w:t>непрограм</w:t>
            </w:r>
            <w:r>
              <w:rPr>
                <w:bCs/>
                <w:color w:val="000000"/>
                <w:sz w:val="24"/>
                <w:szCs w:val="24"/>
                <w:lang w:eastAsia="ru-RU"/>
              </w:rPr>
              <w:t>м</w:t>
            </w:r>
            <w:r w:rsidRPr="008778A9">
              <w:rPr>
                <w:bCs/>
                <w:color w:val="000000"/>
                <w:sz w:val="24"/>
                <w:szCs w:val="24"/>
                <w:lang w:eastAsia="ru-RU"/>
              </w:rPr>
              <w:t>ные</w:t>
            </w:r>
            <w:proofErr w:type="spellEnd"/>
            <w:r w:rsidRPr="008778A9">
              <w:rPr>
                <w:bCs/>
                <w:color w:val="000000"/>
                <w:sz w:val="24"/>
                <w:szCs w:val="24"/>
                <w:lang w:eastAsia="ru-RU"/>
              </w:rPr>
              <w:t xml:space="preserve"> мероприятия</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r w:rsidRPr="008778A9">
              <w:rPr>
                <w:bCs/>
                <w:color w:val="000000"/>
                <w:sz w:val="24"/>
                <w:szCs w:val="24"/>
                <w:lang w:eastAsia="ru-RU"/>
              </w:rPr>
              <w:t>7770000000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5,00000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5,50000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6,00000</w:t>
            </w:r>
          </w:p>
        </w:tc>
      </w:tr>
      <w:tr w:rsidR="008778A9" w:rsidRPr="008778A9" w:rsidTr="008778A9">
        <w:trPr>
          <w:trHeight w:val="439"/>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bCs/>
                <w:color w:val="000000"/>
                <w:sz w:val="24"/>
                <w:szCs w:val="24"/>
                <w:lang w:eastAsia="ru-RU"/>
              </w:rPr>
            </w:pPr>
            <w:r w:rsidRPr="008778A9">
              <w:rPr>
                <w:bCs/>
                <w:color w:val="000000"/>
                <w:sz w:val="24"/>
                <w:szCs w:val="24"/>
                <w:lang w:eastAsia="ru-RU"/>
              </w:rPr>
              <w:t xml:space="preserve">Иные закупки товаров, работ и услуг для </w:t>
            </w:r>
            <w:r w:rsidRPr="008778A9">
              <w:rPr>
                <w:bCs/>
                <w:color w:val="000000"/>
                <w:sz w:val="24"/>
                <w:szCs w:val="24"/>
                <w:lang w:eastAsia="ru-RU"/>
              </w:rPr>
              <w:lastRenderedPageBreak/>
              <w:t>обеспечения государственных (муниципальных</w:t>
            </w:r>
            <w:proofErr w:type="gramStart"/>
            <w:r w:rsidRPr="008778A9">
              <w:rPr>
                <w:bCs/>
                <w:color w:val="000000"/>
                <w:sz w:val="24"/>
                <w:szCs w:val="24"/>
                <w:lang w:eastAsia="ru-RU"/>
              </w:rPr>
              <w:t>)н</w:t>
            </w:r>
            <w:proofErr w:type="gramEnd"/>
            <w:r w:rsidRPr="008778A9">
              <w:rPr>
                <w:bCs/>
                <w:color w:val="000000"/>
                <w:sz w:val="24"/>
                <w:szCs w:val="24"/>
                <w:lang w:eastAsia="ru-RU"/>
              </w:rPr>
              <w:t>ужд</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r w:rsidRPr="008778A9">
              <w:rPr>
                <w:bCs/>
                <w:color w:val="000000"/>
                <w:sz w:val="24"/>
                <w:szCs w:val="24"/>
                <w:lang w:eastAsia="ru-RU"/>
              </w:rPr>
              <w:lastRenderedPageBreak/>
              <w:t>7770000000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r w:rsidRPr="008778A9">
              <w:rPr>
                <w:bCs/>
                <w:color w:val="000000"/>
                <w:sz w:val="24"/>
                <w:szCs w:val="24"/>
                <w:lang w:eastAsia="ru-RU"/>
              </w:rPr>
              <w:t>01</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r w:rsidRPr="008778A9">
              <w:rPr>
                <w:bCs/>
                <w:color w:val="000000"/>
                <w:sz w:val="24"/>
                <w:szCs w:val="24"/>
                <w:lang w:eastAsia="ru-RU"/>
              </w:rPr>
              <w:t>04</w:t>
            </w: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r w:rsidRPr="008778A9">
              <w:rPr>
                <w:bCs/>
                <w:color w:val="000000"/>
                <w:sz w:val="24"/>
                <w:szCs w:val="24"/>
                <w:lang w:eastAsia="ru-RU"/>
              </w:rPr>
              <w:t>240</w:t>
            </w: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5,00000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5,50000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6,00000</w:t>
            </w:r>
          </w:p>
        </w:tc>
      </w:tr>
      <w:tr w:rsidR="008778A9" w:rsidRPr="008778A9" w:rsidTr="008778A9">
        <w:trPr>
          <w:trHeight w:val="218"/>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bCs/>
                <w:color w:val="000000"/>
                <w:sz w:val="24"/>
                <w:szCs w:val="24"/>
                <w:lang w:eastAsia="ru-RU"/>
              </w:rPr>
            </w:pPr>
            <w:r w:rsidRPr="008778A9">
              <w:rPr>
                <w:bCs/>
                <w:color w:val="000000"/>
                <w:sz w:val="24"/>
                <w:szCs w:val="24"/>
                <w:lang w:eastAsia="ru-RU"/>
              </w:rPr>
              <w:lastRenderedPageBreak/>
              <w:t>Резервные фонды</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r w:rsidRPr="008778A9">
              <w:rPr>
                <w:bCs/>
                <w:color w:val="000000"/>
                <w:sz w:val="24"/>
                <w:szCs w:val="24"/>
                <w:lang w:eastAsia="ru-RU"/>
              </w:rPr>
              <w:t>0000000000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5,00000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5,00000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5,00000</w:t>
            </w:r>
          </w:p>
        </w:tc>
      </w:tr>
      <w:tr w:rsidR="008778A9" w:rsidRPr="008778A9" w:rsidTr="008778A9">
        <w:trPr>
          <w:trHeight w:val="439"/>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color w:val="000000"/>
                <w:sz w:val="24"/>
                <w:szCs w:val="24"/>
                <w:lang w:eastAsia="ru-RU"/>
              </w:rPr>
            </w:pPr>
            <w:r w:rsidRPr="008778A9">
              <w:rPr>
                <w:color w:val="000000"/>
                <w:sz w:val="24"/>
                <w:szCs w:val="24"/>
                <w:lang w:eastAsia="ru-RU"/>
              </w:rPr>
              <w:t xml:space="preserve">Прочие </w:t>
            </w:r>
            <w:proofErr w:type="spellStart"/>
            <w:r w:rsidRPr="008778A9">
              <w:rPr>
                <w:color w:val="000000"/>
                <w:sz w:val="24"/>
                <w:szCs w:val="24"/>
                <w:lang w:eastAsia="ru-RU"/>
              </w:rPr>
              <w:t>непрограм</w:t>
            </w:r>
            <w:r>
              <w:rPr>
                <w:color w:val="000000"/>
                <w:sz w:val="24"/>
                <w:szCs w:val="24"/>
                <w:lang w:eastAsia="ru-RU"/>
              </w:rPr>
              <w:t>м</w:t>
            </w:r>
            <w:r w:rsidRPr="008778A9">
              <w:rPr>
                <w:color w:val="000000"/>
                <w:sz w:val="24"/>
                <w:szCs w:val="24"/>
                <w:lang w:eastAsia="ru-RU"/>
              </w:rPr>
              <w:t>ные</w:t>
            </w:r>
            <w:proofErr w:type="spellEnd"/>
            <w:r w:rsidRPr="008778A9">
              <w:rPr>
                <w:color w:val="000000"/>
                <w:sz w:val="24"/>
                <w:szCs w:val="24"/>
                <w:lang w:eastAsia="ru-RU"/>
              </w:rPr>
              <w:t xml:space="preserve"> мероприятия</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r w:rsidRPr="008778A9">
              <w:rPr>
                <w:bCs/>
                <w:color w:val="000000"/>
                <w:sz w:val="24"/>
                <w:szCs w:val="24"/>
                <w:lang w:eastAsia="ru-RU"/>
              </w:rPr>
              <w:t>7770000000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5,00000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5,00000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5,00000</w:t>
            </w:r>
          </w:p>
        </w:tc>
      </w:tr>
      <w:tr w:rsidR="008778A9" w:rsidRPr="008778A9" w:rsidTr="008778A9">
        <w:trPr>
          <w:trHeight w:val="439"/>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color w:val="000000"/>
                <w:sz w:val="24"/>
                <w:szCs w:val="24"/>
                <w:lang w:eastAsia="ru-RU"/>
              </w:rPr>
            </w:pPr>
            <w:r w:rsidRPr="008778A9">
              <w:rPr>
                <w:color w:val="000000"/>
                <w:sz w:val="24"/>
                <w:szCs w:val="24"/>
                <w:lang w:eastAsia="ru-RU"/>
              </w:rPr>
              <w:t>Резервный фонд местных администраций</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7770000040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01</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11</w:t>
            </w: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870</w:t>
            </w: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5,00000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5,00000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5,00000</w:t>
            </w:r>
          </w:p>
        </w:tc>
      </w:tr>
      <w:tr w:rsidR="008778A9" w:rsidRPr="008778A9" w:rsidTr="008778A9">
        <w:trPr>
          <w:trHeight w:val="218"/>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bCs/>
                <w:color w:val="000000"/>
                <w:sz w:val="24"/>
                <w:szCs w:val="24"/>
                <w:lang w:eastAsia="ru-RU"/>
              </w:rPr>
            </w:pPr>
            <w:r w:rsidRPr="008778A9">
              <w:rPr>
                <w:bCs/>
                <w:color w:val="000000"/>
                <w:sz w:val="24"/>
                <w:szCs w:val="24"/>
                <w:lang w:eastAsia="ru-RU"/>
              </w:rPr>
              <w:t>Национальная оборона</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r w:rsidRPr="008778A9">
              <w:rPr>
                <w:bCs/>
                <w:color w:val="000000"/>
                <w:sz w:val="24"/>
                <w:szCs w:val="24"/>
                <w:lang w:eastAsia="ru-RU"/>
              </w:rPr>
              <w:t>0000000000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67,62000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67,62000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67,62000</w:t>
            </w:r>
          </w:p>
        </w:tc>
      </w:tr>
      <w:tr w:rsidR="008778A9" w:rsidRPr="008778A9" w:rsidTr="008778A9">
        <w:trPr>
          <w:trHeight w:val="439"/>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bCs/>
                <w:color w:val="000000"/>
                <w:sz w:val="24"/>
                <w:szCs w:val="24"/>
                <w:lang w:eastAsia="ru-RU"/>
              </w:rPr>
            </w:pPr>
            <w:proofErr w:type="spellStart"/>
            <w:r w:rsidRPr="008778A9">
              <w:rPr>
                <w:bCs/>
                <w:color w:val="000000"/>
                <w:sz w:val="24"/>
                <w:szCs w:val="24"/>
                <w:lang w:eastAsia="ru-RU"/>
              </w:rPr>
              <w:t>М</w:t>
            </w:r>
            <w:proofErr w:type="gramStart"/>
            <w:r w:rsidRPr="008778A9">
              <w:rPr>
                <w:bCs/>
                <w:color w:val="000000"/>
                <w:sz w:val="24"/>
                <w:szCs w:val="24"/>
                <w:lang w:eastAsia="ru-RU"/>
              </w:rPr>
              <w:t>o</w:t>
            </w:r>
            <w:proofErr w:type="gramEnd"/>
            <w:r w:rsidRPr="008778A9">
              <w:rPr>
                <w:bCs/>
                <w:color w:val="000000"/>
                <w:sz w:val="24"/>
                <w:szCs w:val="24"/>
                <w:lang w:eastAsia="ru-RU"/>
              </w:rPr>
              <w:t>билизация</w:t>
            </w:r>
            <w:proofErr w:type="spellEnd"/>
            <w:r w:rsidRPr="008778A9">
              <w:rPr>
                <w:bCs/>
                <w:color w:val="000000"/>
                <w:sz w:val="24"/>
                <w:szCs w:val="24"/>
                <w:lang w:eastAsia="ru-RU"/>
              </w:rPr>
              <w:t xml:space="preserve"> и вне </w:t>
            </w:r>
            <w:proofErr w:type="spellStart"/>
            <w:r w:rsidRPr="008778A9">
              <w:rPr>
                <w:bCs/>
                <w:color w:val="000000"/>
                <w:sz w:val="24"/>
                <w:szCs w:val="24"/>
                <w:lang w:eastAsia="ru-RU"/>
              </w:rPr>
              <w:t>вoинская</w:t>
            </w:r>
            <w:proofErr w:type="spellEnd"/>
            <w:r w:rsidRPr="008778A9">
              <w:rPr>
                <w:bCs/>
                <w:color w:val="000000"/>
                <w:sz w:val="24"/>
                <w:szCs w:val="24"/>
                <w:lang w:eastAsia="ru-RU"/>
              </w:rPr>
              <w:t xml:space="preserve"> </w:t>
            </w:r>
            <w:proofErr w:type="spellStart"/>
            <w:r w:rsidRPr="008778A9">
              <w:rPr>
                <w:bCs/>
                <w:color w:val="000000"/>
                <w:sz w:val="24"/>
                <w:szCs w:val="24"/>
                <w:lang w:eastAsia="ru-RU"/>
              </w:rPr>
              <w:t>пoдгoтoвка</w:t>
            </w:r>
            <w:proofErr w:type="spellEnd"/>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r w:rsidRPr="008778A9">
              <w:rPr>
                <w:bCs/>
                <w:color w:val="000000"/>
                <w:sz w:val="24"/>
                <w:szCs w:val="24"/>
                <w:lang w:eastAsia="ru-RU"/>
              </w:rPr>
              <w:t>0000000000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67,62000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67,62000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67,62000</w:t>
            </w:r>
          </w:p>
        </w:tc>
      </w:tr>
      <w:tr w:rsidR="008778A9" w:rsidRPr="008778A9" w:rsidTr="008778A9">
        <w:trPr>
          <w:trHeight w:val="439"/>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color w:val="000000"/>
                <w:sz w:val="24"/>
                <w:szCs w:val="24"/>
                <w:lang w:eastAsia="ru-RU"/>
              </w:rPr>
            </w:pPr>
            <w:proofErr w:type="spellStart"/>
            <w:r w:rsidRPr="008778A9">
              <w:rPr>
                <w:color w:val="000000"/>
                <w:sz w:val="24"/>
                <w:szCs w:val="24"/>
                <w:lang w:eastAsia="ru-RU"/>
              </w:rPr>
              <w:t>Непр</w:t>
            </w:r>
            <w:proofErr w:type="gramStart"/>
            <w:r w:rsidRPr="008778A9">
              <w:rPr>
                <w:color w:val="000000"/>
                <w:sz w:val="24"/>
                <w:szCs w:val="24"/>
                <w:lang w:eastAsia="ru-RU"/>
              </w:rPr>
              <w:t>o</w:t>
            </w:r>
            <w:proofErr w:type="gramEnd"/>
            <w:r w:rsidRPr="008778A9">
              <w:rPr>
                <w:color w:val="000000"/>
                <w:sz w:val="24"/>
                <w:szCs w:val="24"/>
                <w:lang w:eastAsia="ru-RU"/>
              </w:rPr>
              <w:t>граммные</w:t>
            </w:r>
            <w:proofErr w:type="spellEnd"/>
            <w:r w:rsidRPr="008778A9">
              <w:rPr>
                <w:color w:val="000000"/>
                <w:sz w:val="24"/>
                <w:szCs w:val="24"/>
                <w:lang w:eastAsia="ru-RU"/>
              </w:rPr>
              <w:t xml:space="preserve"> </w:t>
            </w:r>
            <w:proofErr w:type="spellStart"/>
            <w:r w:rsidRPr="008778A9">
              <w:rPr>
                <w:color w:val="000000"/>
                <w:sz w:val="24"/>
                <w:szCs w:val="24"/>
                <w:lang w:eastAsia="ru-RU"/>
              </w:rPr>
              <w:t>мерoприятия</w:t>
            </w:r>
            <w:proofErr w:type="spellEnd"/>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r w:rsidRPr="008778A9">
              <w:rPr>
                <w:bCs/>
                <w:color w:val="000000"/>
                <w:sz w:val="24"/>
                <w:szCs w:val="24"/>
                <w:lang w:eastAsia="ru-RU"/>
              </w:rPr>
              <w:t>7700000000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67,62000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67,62000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67,62000</w:t>
            </w:r>
          </w:p>
        </w:tc>
      </w:tr>
      <w:tr w:rsidR="008778A9" w:rsidRPr="008778A9" w:rsidTr="008778A9">
        <w:trPr>
          <w:trHeight w:val="1764"/>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bCs/>
                <w:color w:val="000000"/>
                <w:sz w:val="24"/>
                <w:szCs w:val="24"/>
                <w:lang w:eastAsia="ru-RU"/>
              </w:rPr>
            </w:pPr>
            <w:r w:rsidRPr="008778A9">
              <w:rPr>
                <w:bCs/>
                <w:color w:val="000000"/>
                <w:sz w:val="24"/>
                <w:szCs w:val="24"/>
                <w:lang w:eastAsia="ru-RU"/>
              </w:rPr>
              <w:t>Реализация мероприятий, предусмотренных федеральным законодательством, источником финансового обеспечения которых являются средства федерального бюджета</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r w:rsidRPr="008778A9">
              <w:rPr>
                <w:bCs/>
                <w:color w:val="000000"/>
                <w:sz w:val="24"/>
                <w:szCs w:val="24"/>
                <w:lang w:eastAsia="ru-RU"/>
              </w:rPr>
              <w:t>7720000000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67,62000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67,62000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67,62000</w:t>
            </w:r>
          </w:p>
        </w:tc>
      </w:tr>
      <w:tr w:rsidR="008778A9" w:rsidRPr="008778A9" w:rsidTr="008778A9">
        <w:trPr>
          <w:trHeight w:val="1104"/>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bCs/>
                <w:iCs/>
                <w:color w:val="000000"/>
                <w:sz w:val="24"/>
                <w:szCs w:val="24"/>
                <w:lang w:eastAsia="ru-RU"/>
              </w:rPr>
            </w:pPr>
            <w:r w:rsidRPr="008778A9">
              <w:rPr>
                <w:bCs/>
                <w:iCs/>
                <w:color w:val="000000"/>
                <w:sz w:val="24"/>
                <w:szCs w:val="24"/>
                <w:lang w:eastAsia="ru-RU"/>
              </w:rPr>
              <w:t xml:space="preserve"> </w:t>
            </w:r>
            <w:proofErr w:type="spellStart"/>
            <w:proofErr w:type="gramStart"/>
            <w:r w:rsidRPr="008778A9">
              <w:rPr>
                <w:bCs/>
                <w:iCs/>
                <w:color w:val="000000"/>
                <w:sz w:val="24"/>
                <w:szCs w:val="24"/>
                <w:lang w:eastAsia="ru-RU"/>
              </w:rPr>
              <w:t>O</w:t>
            </w:r>
            <w:proofErr w:type="gramEnd"/>
            <w:r w:rsidRPr="008778A9">
              <w:rPr>
                <w:bCs/>
                <w:iCs/>
                <w:color w:val="000000"/>
                <w:sz w:val="24"/>
                <w:szCs w:val="24"/>
                <w:lang w:eastAsia="ru-RU"/>
              </w:rPr>
              <w:t>существление</w:t>
            </w:r>
            <w:proofErr w:type="spellEnd"/>
            <w:r w:rsidRPr="008778A9">
              <w:rPr>
                <w:bCs/>
                <w:iCs/>
                <w:color w:val="000000"/>
                <w:sz w:val="24"/>
                <w:szCs w:val="24"/>
                <w:lang w:eastAsia="ru-RU"/>
              </w:rPr>
              <w:t xml:space="preserve"> первичного воинского учета на территориях, где отсутствуют военные комиссариаты</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r w:rsidRPr="008778A9">
              <w:rPr>
                <w:bCs/>
                <w:iCs/>
                <w:color w:val="000000"/>
                <w:sz w:val="24"/>
                <w:szCs w:val="24"/>
                <w:lang w:eastAsia="ru-RU"/>
              </w:rPr>
              <w:t>7720051180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67,62000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67,62000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67,62000</w:t>
            </w:r>
          </w:p>
        </w:tc>
      </w:tr>
      <w:tr w:rsidR="008778A9" w:rsidRPr="008778A9" w:rsidTr="008778A9">
        <w:trPr>
          <w:trHeight w:val="662"/>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iCs/>
                <w:color w:val="000000"/>
                <w:sz w:val="24"/>
                <w:szCs w:val="24"/>
                <w:lang w:eastAsia="ru-RU"/>
              </w:rPr>
            </w:pPr>
            <w:r w:rsidRPr="008778A9">
              <w:rPr>
                <w:iCs/>
                <w:color w:val="000000"/>
                <w:sz w:val="24"/>
                <w:szCs w:val="24"/>
                <w:lang w:eastAsia="ru-RU"/>
              </w:rPr>
              <w:t>Расходы на выплаты персоналу государственных (муниципальных) органов</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7720051180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02</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03</w:t>
            </w: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120</w:t>
            </w: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66,87000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66,87000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66,87000</w:t>
            </w:r>
          </w:p>
        </w:tc>
      </w:tr>
      <w:tr w:rsidR="008778A9" w:rsidRPr="008778A9" w:rsidTr="008778A9">
        <w:trPr>
          <w:trHeight w:val="662"/>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color w:val="000000"/>
                <w:sz w:val="24"/>
                <w:szCs w:val="24"/>
                <w:lang w:eastAsia="ru-RU"/>
              </w:rPr>
            </w:pPr>
            <w:r w:rsidRPr="008778A9">
              <w:rPr>
                <w:color w:val="000000"/>
                <w:sz w:val="24"/>
                <w:szCs w:val="24"/>
                <w:lang w:eastAsia="ru-RU"/>
              </w:rPr>
              <w:t>Иные закупки товаров, работ и услуг для обеспечения государственны</w:t>
            </w:r>
            <w:proofErr w:type="gramStart"/>
            <w:r w:rsidRPr="008778A9">
              <w:rPr>
                <w:color w:val="000000"/>
                <w:sz w:val="24"/>
                <w:szCs w:val="24"/>
                <w:lang w:eastAsia="ru-RU"/>
              </w:rPr>
              <w:t>х(</w:t>
            </w:r>
            <w:proofErr w:type="gramEnd"/>
            <w:r w:rsidRPr="008778A9">
              <w:rPr>
                <w:color w:val="000000"/>
                <w:sz w:val="24"/>
                <w:szCs w:val="24"/>
                <w:lang w:eastAsia="ru-RU"/>
              </w:rPr>
              <w:t>муниципальных) нужд</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7720051180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02</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03</w:t>
            </w: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240</w:t>
            </w: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0,75000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0,75000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0,75000</w:t>
            </w:r>
          </w:p>
        </w:tc>
      </w:tr>
      <w:tr w:rsidR="008778A9" w:rsidRPr="008778A9" w:rsidTr="008778A9">
        <w:trPr>
          <w:trHeight w:val="268"/>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bCs/>
                <w:color w:val="000000"/>
                <w:sz w:val="24"/>
                <w:szCs w:val="24"/>
                <w:lang w:eastAsia="ru-RU"/>
              </w:rPr>
            </w:pPr>
            <w:r w:rsidRPr="008778A9">
              <w:rPr>
                <w:bCs/>
                <w:color w:val="000000"/>
                <w:sz w:val="24"/>
                <w:szCs w:val="24"/>
                <w:lang w:eastAsia="ru-RU"/>
              </w:rPr>
              <w:t>Национальная безопасность и правоохранительная деятельность</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r w:rsidRPr="008778A9">
              <w:rPr>
                <w:bCs/>
                <w:color w:val="000000"/>
                <w:sz w:val="24"/>
                <w:szCs w:val="24"/>
                <w:lang w:eastAsia="ru-RU"/>
              </w:rPr>
              <w:t>0000000000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298,80000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304,80000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311,80000</w:t>
            </w:r>
          </w:p>
        </w:tc>
      </w:tr>
      <w:tr w:rsidR="008778A9" w:rsidRPr="008778A9" w:rsidTr="008778A9">
        <w:trPr>
          <w:trHeight w:val="218"/>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bCs/>
                <w:color w:val="000000"/>
                <w:sz w:val="24"/>
                <w:szCs w:val="24"/>
                <w:lang w:eastAsia="ru-RU"/>
              </w:rPr>
            </w:pPr>
            <w:proofErr w:type="spellStart"/>
            <w:proofErr w:type="gramStart"/>
            <w:r w:rsidRPr="008778A9">
              <w:rPr>
                <w:bCs/>
                <w:color w:val="000000"/>
                <w:sz w:val="24"/>
                <w:szCs w:val="24"/>
                <w:lang w:eastAsia="ru-RU"/>
              </w:rPr>
              <w:t>O</w:t>
            </w:r>
            <w:proofErr w:type="gramEnd"/>
            <w:r w:rsidRPr="008778A9">
              <w:rPr>
                <w:bCs/>
                <w:color w:val="000000"/>
                <w:sz w:val="24"/>
                <w:szCs w:val="24"/>
                <w:lang w:eastAsia="ru-RU"/>
              </w:rPr>
              <w:t>рганы</w:t>
            </w:r>
            <w:proofErr w:type="spellEnd"/>
            <w:r w:rsidRPr="008778A9">
              <w:rPr>
                <w:bCs/>
                <w:color w:val="000000"/>
                <w:sz w:val="24"/>
                <w:szCs w:val="24"/>
                <w:lang w:eastAsia="ru-RU"/>
              </w:rPr>
              <w:t xml:space="preserve"> юстиции</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r w:rsidRPr="008778A9">
              <w:rPr>
                <w:bCs/>
                <w:color w:val="000000"/>
                <w:sz w:val="24"/>
                <w:szCs w:val="24"/>
                <w:lang w:eastAsia="ru-RU"/>
              </w:rPr>
              <w:t>0000000000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5,80000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5,80000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5,80000</w:t>
            </w:r>
          </w:p>
        </w:tc>
      </w:tr>
      <w:tr w:rsidR="008778A9" w:rsidRPr="008778A9" w:rsidTr="008778A9">
        <w:trPr>
          <w:trHeight w:val="439"/>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color w:val="000000"/>
                <w:sz w:val="24"/>
                <w:szCs w:val="24"/>
                <w:lang w:eastAsia="ru-RU"/>
              </w:rPr>
            </w:pPr>
            <w:proofErr w:type="spellStart"/>
            <w:r w:rsidRPr="008778A9">
              <w:rPr>
                <w:color w:val="000000"/>
                <w:sz w:val="24"/>
                <w:szCs w:val="24"/>
                <w:lang w:eastAsia="ru-RU"/>
              </w:rPr>
              <w:t>Непр</w:t>
            </w:r>
            <w:proofErr w:type="gramStart"/>
            <w:r w:rsidRPr="008778A9">
              <w:rPr>
                <w:color w:val="000000"/>
                <w:sz w:val="24"/>
                <w:szCs w:val="24"/>
                <w:lang w:eastAsia="ru-RU"/>
              </w:rPr>
              <w:t>o</w:t>
            </w:r>
            <w:proofErr w:type="gramEnd"/>
            <w:r w:rsidRPr="008778A9">
              <w:rPr>
                <w:color w:val="000000"/>
                <w:sz w:val="24"/>
                <w:szCs w:val="24"/>
                <w:lang w:eastAsia="ru-RU"/>
              </w:rPr>
              <w:t>граммные</w:t>
            </w:r>
            <w:proofErr w:type="spellEnd"/>
            <w:r w:rsidRPr="008778A9">
              <w:rPr>
                <w:color w:val="000000"/>
                <w:sz w:val="24"/>
                <w:szCs w:val="24"/>
                <w:lang w:eastAsia="ru-RU"/>
              </w:rPr>
              <w:t xml:space="preserve"> </w:t>
            </w:r>
            <w:proofErr w:type="spellStart"/>
            <w:r w:rsidRPr="008778A9">
              <w:rPr>
                <w:color w:val="000000"/>
                <w:sz w:val="24"/>
                <w:szCs w:val="24"/>
                <w:lang w:eastAsia="ru-RU"/>
              </w:rPr>
              <w:t>мерoприятия</w:t>
            </w:r>
            <w:proofErr w:type="spellEnd"/>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r w:rsidRPr="008778A9">
              <w:rPr>
                <w:bCs/>
                <w:color w:val="000000"/>
                <w:sz w:val="24"/>
                <w:szCs w:val="24"/>
                <w:lang w:eastAsia="ru-RU"/>
              </w:rPr>
              <w:t>7700000000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5,80000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5,80000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5,80000</w:t>
            </w:r>
          </w:p>
        </w:tc>
      </w:tr>
      <w:tr w:rsidR="008778A9" w:rsidRPr="008778A9" w:rsidTr="008778A9">
        <w:trPr>
          <w:trHeight w:val="1764"/>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bCs/>
                <w:color w:val="000000"/>
                <w:sz w:val="24"/>
                <w:szCs w:val="24"/>
                <w:lang w:eastAsia="ru-RU"/>
              </w:rPr>
            </w:pPr>
            <w:r w:rsidRPr="008778A9">
              <w:rPr>
                <w:bCs/>
                <w:color w:val="000000"/>
                <w:sz w:val="24"/>
                <w:szCs w:val="24"/>
                <w:lang w:eastAsia="ru-RU"/>
              </w:rPr>
              <w:t>Реализация мероприятий, предусмотренных федеральным законодательством, источником финансового обеспечения которых являются средства федерального бюджета</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r w:rsidRPr="008778A9">
              <w:rPr>
                <w:bCs/>
                <w:color w:val="000000"/>
                <w:sz w:val="24"/>
                <w:szCs w:val="24"/>
                <w:lang w:eastAsia="ru-RU"/>
              </w:rPr>
              <w:t>7720000000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5,80000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5,80000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5,80000</w:t>
            </w:r>
          </w:p>
        </w:tc>
      </w:tr>
      <w:tr w:rsidR="008778A9" w:rsidRPr="008778A9" w:rsidTr="008778A9">
        <w:trPr>
          <w:trHeight w:val="2868"/>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bCs/>
                <w:iCs/>
                <w:color w:val="000000"/>
                <w:sz w:val="24"/>
                <w:szCs w:val="24"/>
                <w:lang w:eastAsia="ru-RU"/>
              </w:rPr>
            </w:pPr>
            <w:r w:rsidRPr="008778A9">
              <w:rPr>
                <w:bCs/>
                <w:iCs/>
                <w:color w:val="000000"/>
                <w:sz w:val="24"/>
                <w:szCs w:val="24"/>
                <w:lang w:eastAsia="ru-RU"/>
              </w:rPr>
              <w:lastRenderedPageBreak/>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r w:rsidRPr="008778A9">
              <w:rPr>
                <w:bCs/>
                <w:color w:val="000000"/>
                <w:sz w:val="24"/>
                <w:szCs w:val="24"/>
                <w:lang w:eastAsia="ru-RU"/>
              </w:rPr>
              <w:t>7720059300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5,80000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5,80000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5,80000</w:t>
            </w:r>
          </w:p>
        </w:tc>
      </w:tr>
      <w:tr w:rsidR="008778A9" w:rsidRPr="008778A9" w:rsidTr="008778A9">
        <w:trPr>
          <w:trHeight w:val="662"/>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color w:val="000000"/>
                <w:sz w:val="24"/>
                <w:szCs w:val="24"/>
                <w:lang w:eastAsia="ru-RU"/>
              </w:rPr>
            </w:pPr>
            <w:r w:rsidRPr="008778A9">
              <w:rPr>
                <w:color w:val="000000"/>
                <w:sz w:val="24"/>
                <w:szCs w:val="24"/>
                <w:lang w:eastAsia="ru-RU"/>
              </w:rPr>
              <w:t>Иные закупки товаров, работ и услуг для обеспечения государственны</w:t>
            </w:r>
            <w:proofErr w:type="gramStart"/>
            <w:r w:rsidRPr="008778A9">
              <w:rPr>
                <w:color w:val="000000"/>
                <w:sz w:val="24"/>
                <w:szCs w:val="24"/>
                <w:lang w:eastAsia="ru-RU"/>
              </w:rPr>
              <w:t>х(</w:t>
            </w:r>
            <w:proofErr w:type="gramEnd"/>
            <w:r w:rsidRPr="008778A9">
              <w:rPr>
                <w:color w:val="000000"/>
                <w:sz w:val="24"/>
                <w:szCs w:val="24"/>
                <w:lang w:eastAsia="ru-RU"/>
              </w:rPr>
              <w:t>муниципальных)нужд</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7720059300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03</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04</w:t>
            </w: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240</w:t>
            </w: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5,80000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5,80000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5,80000</w:t>
            </w:r>
          </w:p>
        </w:tc>
      </w:tr>
      <w:tr w:rsidR="008778A9" w:rsidRPr="008778A9" w:rsidTr="008778A9">
        <w:trPr>
          <w:trHeight w:val="439"/>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bCs/>
                <w:color w:val="000000"/>
                <w:sz w:val="24"/>
                <w:szCs w:val="24"/>
                <w:lang w:eastAsia="ru-RU"/>
              </w:rPr>
            </w:pPr>
            <w:r w:rsidRPr="008778A9">
              <w:rPr>
                <w:bCs/>
                <w:color w:val="000000"/>
                <w:sz w:val="24"/>
                <w:szCs w:val="24"/>
                <w:lang w:eastAsia="ru-RU"/>
              </w:rPr>
              <w:t>Обеспечение пожарной безопасности</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r w:rsidRPr="008778A9">
              <w:rPr>
                <w:bCs/>
                <w:color w:val="000000"/>
                <w:sz w:val="24"/>
                <w:szCs w:val="24"/>
                <w:lang w:eastAsia="ru-RU"/>
              </w:rPr>
              <w:t>0000000000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293,00000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299,00000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306,00000</w:t>
            </w:r>
          </w:p>
        </w:tc>
      </w:tr>
      <w:tr w:rsidR="008778A9" w:rsidRPr="008778A9" w:rsidTr="008778A9">
        <w:trPr>
          <w:trHeight w:val="439"/>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color w:val="000000"/>
                <w:sz w:val="24"/>
                <w:szCs w:val="24"/>
                <w:lang w:eastAsia="ru-RU"/>
              </w:rPr>
            </w:pPr>
            <w:proofErr w:type="spellStart"/>
            <w:r w:rsidRPr="008778A9">
              <w:rPr>
                <w:color w:val="000000"/>
                <w:sz w:val="24"/>
                <w:szCs w:val="24"/>
                <w:lang w:eastAsia="ru-RU"/>
              </w:rPr>
              <w:t>Непр</w:t>
            </w:r>
            <w:proofErr w:type="gramStart"/>
            <w:r w:rsidRPr="008778A9">
              <w:rPr>
                <w:color w:val="000000"/>
                <w:sz w:val="24"/>
                <w:szCs w:val="24"/>
                <w:lang w:eastAsia="ru-RU"/>
              </w:rPr>
              <w:t>o</w:t>
            </w:r>
            <w:proofErr w:type="gramEnd"/>
            <w:r w:rsidRPr="008778A9">
              <w:rPr>
                <w:color w:val="000000"/>
                <w:sz w:val="24"/>
                <w:szCs w:val="24"/>
                <w:lang w:eastAsia="ru-RU"/>
              </w:rPr>
              <w:t>граммные</w:t>
            </w:r>
            <w:proofErr w:type="spellEnd"/>
            <w:r w:rsidRPr="008778A9">
              <w:rPr>
                <w:color w:val="000000"/>
                <w:sz w:val="24"/>
                <w:szCs w:val="24"/>
                <w:lang w:eastAsia="ru-RU"/>
              </w:rPr>
              <w:t xml:space="preserve"> </w:t>
            </w:r>
            <w:proofErr w:type="spellStart"/>
            <w:r w:rsidRPr="008778A9">
              <w:rPr>
                <w:color w:val="000000"/>
                <w:sz w:val="24"/>
                <w:szCs w:val="24"/>
                <w:lang w:eastAsia="ru-RU"/>
              </w:rPr>
              <w:t>мерoприятия</w:t>
            </w:r>
            <w:proofErr w:type="spellEnd"/>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r w:rsidRPr="008778A9">
              <w:rPr>
                <w:bCs/>
                <w:color w:val="000000"/>
                <w:sz w:val="24"/>
                <w:szCs w:val="24"/>
                <w:lang w:eastAsia="ru-RU"/>
              </w:rPr>
              <w:t>7700000000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293,00000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299,00000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306,00000</w:t>
            </w:r>
          </w:p>
        </w:tc>
      </w:tr>
      <w:tr w:rsidR="008778A9" w:rsidRPr="008778A9" w:rsidTr="008778A9">
        <w:trPr>
          <w:trHeight w:val="218"/>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color w:val="000000"/>
                <w:sz w:val="24"/>
                <w:szCs w:val="24"/>
                <w:lang w:eastAsia="ru-RU"/>
              </w:rPr>
            </w:pPr>
            <w:r w:rsidRPr="008778A9">
              <w:rPr>
                <w:color w:val="000000"/>
                <w:sz w:val="24"/>
                <w:szCs w:val="24"/>
                <w:lang w:eastAsia="ru-RU"/>
              </w:rPr>
              <w:t xml:space="preserve">Прочие </w:t>
            </w:r>
            <w:proofErr w:type="spellStart"/>
            <w:r w:rsidRPr="008778A9">
              <w:rPr>
                <w:color w:val="000000"/>
                <w:sz w:val="24"/>
                <w:szCs w:val="24"/>
                <w:lang w:eastAsia="ru-RU"/>
              </w:rPr>
              <w:t>непрограм</w:t>
            </w:r>
            <w:r>
              <w:rPr>
                <w:color w:val="000000"/>
                <w:sz w:val="24"/>
                <w:szCs w:val="24"/>
                <w:lang w:eastAsia="ru-RU"/>
              </w:rPr>
              <w:t>м</w:t>
            </w:r>
            <w:r w:rsidRPr="008778A9">
              <w:rPr>
                <w:color w:val="000000"/>
                <w:sz w:val="24"/>
                <w:szCs w:val="24"/>
                <w:lang w:eastAsia="ru-RU"/>
              </w:rPr>
              <w:t>ные</w:t>
            </w:r>
            <w:proofErr w:type="spellEnd"/>
            <w:r w:rsidRPr="008778A9">
              <w:rPr>
                <w:color w:val="000000"/>
                <w:sz w:val="24"/>
                <w:szCs w:val="24"/>
                <w:lang w:eastAsia="ru-RU"/>
              </w:rPr>
              <w:t xml:space="preserve"> мероприятия</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r w:rsidRPr="008778A9">
              <w:rPr>
                <w:bCs/>
                <w:color w:val="000000"/>
                <w:sz w:val="24"/>
                <w:szCs w:val="24"/>
                <w:lang w:eastAsia="ru-RU"/>
              </w:rPr>
              <w:t>7770000000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293,00000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299,00000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306,00000</w:t>
            </w:r>
          </w:p>
        </w:tc>
      </w:tr>
      <w:tr w:rsidR="008778A9" w:rsidRPr="008778A9" w:rsidTr="008778A9">
        <w:trPr>
          <w:trHeight w:val="1104"/>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bCs/>
                <w:iCs/>
                <w:color w:val="000000"/>
                <w:sz w:val="24"/>
                <w:szCs w:val="24"/>
                <w:lang w:eastAsia="ru-RU"/>
              </w:rPr>
            </w:pPr>
            <w:r w:rsidRPr="008778A9">
              <w:rPr>
                <w:bCs/>
                <w:iCs/>
                <w:color w:val="000000"/>
                <w:sz w:val="24"/>
                <w:szCs w:val="24"/>
                <w:lang w:eastAsia="ru-RU"/>
              </w:rPr>
              <w:t>Обеспечение первичных мер пожарной безопасности в границах населенных пунктов поселения</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r w:rsidRPr="008778A9">
              <w:rPr>
                <w:bCs/>
                <w:color w:val="000000"/>
                <w:sz w:val="24"/>
                <w:szCs w:val="24"/>
                <w:lang w:eastAsia="ru-RU"/>
              </w:rPr>
              <w:t>7770090710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293,00000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299,00000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306,00000</w:t>
            </w:r>
          </w:p>
        </w:tc>
      </w:tr>
      <w:tr w:rsidR="008778A9" w:rsidRPr="008778A9" w:rsidTr="008778A9">
        <w:trPr>
          <w:trHeight w:val="218"/>
        </w:trPr>
        <w:tc>
          <w:tcPr>
            <w:tcW w:w="2948" w:type="dxa"/>
            <w:tcBorders>
              <w:top w:val="single" w:sz="6" w:space="0" w:color="auto"/>
              <w:left w:val="single" w:sz="2" w:space="0" w:color="000000"/>
              <w:bottom w:val="single" w:sz="6" w:space="0" w:color="auto"/>
              <w:right w:val="single" w:sz="6" w:space="0" w:color="auto"/>
            </w:tcBorders>
          </w:tcPr>
          <w:p w:rsidR="008778A9" w:rsidRPr="008778A9" w:rsidRDefault="008778A9" w:rsidP="00606224">
            <w:pPr>
              <w:suppressAutoHyphens w:val="0"/>
              <w:autoSpaceDN w:val="0"/>
              <w:adjustRightInd w:val="0"/>
              <w:rPr>
                <w:color w:val="000000"/>
                <w:sz w:val="24"/>
                <w:szCs w:val="24"/>
                <w:lang w:eastAsia="ru-RU"/>
              </w:rPr>
            </w:pPr>
            <w:r w:rsidRPr="008778A9">
              <w:rPr>
                <w:color w:val="000000"/>
                <w:sz w:val="24"/>
                <w:szCs w:val="24"/>
                <w:lang w:eastAsia="ru-RU"/>
              </w:rPr>
              <w:t>Расходы на выплаты персоналу казенных учреждений</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7770090710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03</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10</w:t>
            </w: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110</w:t>
            </w: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293,00000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299,00000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306,00000</w:t>
            </w:r>
          </w:p>
        </w:tc>
      </w:tr>
      <w:tr w:rsidR="008778A9" w:rsidRPr="008778A9" w:rsidTr="008778A9">
        <w:trPr>
          <w:trHeight w:val="439"/>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bCs/>
                <w:color w:val="000000"/>
                <w:sz w:val="24"/>
                <w:szCs w:val="24"/>
                <w:lang w:eastAsia="ru-RU"/>
              </w:rPr>
            </w:pPr>
            <w:r w:rsidRPr="008778A9">
              <w:rPr>
                <w:bCs/>
                <w:color w:val="000000"/>
                <w:sz w:val="24"/>
                <w:szCs w:val="24"/>
                <w:lang w:eastAsia="ru-RU"/>
              </w:rPr>
              <w:t>НАЦИОНАЛЬНАЯ ЭКОНОМИКА</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r w:rsidRPr="008778A9">
              <w:rPr>
                <w:bCs/>
                <w:color w:val="000000"/>
                <w:sz w:val="24"/>
                <w:szCs w:val="24"/>
                <w:lang w:eastAsia="ru-RU"/>
              </w:rPr>
              <w:t>0000000000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375,47884</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369,26879</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410,68623</w:t>
            </w:r>
          </w:p>
        </w:tc>
      </w:tr>
      <w:tr w:rsidR="008778A9" w:rsidRPr="008778A9" w:rsidTr="008778A9">
        <w:trPr>
          <w:trHeight w:val="785"/>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bCs/>
                <w:color w:val="000000"/>
                <w:sz w:val="24"/>
                <w:szCs w:val="24"/>
                <w:lang w:eastAsia="ru-RU"/>
              </w:rPr>
            </w:pPr>
            <w:r w:rsidRPr="008778A9">
              <w:rPr>
                <w:bCs/>
                <w:color w:val="000000"/>
                <w:sz w:val="24"/>
                <w:szCs w:val="24"/>
                <w:lang w:eastAsia="ru-RU"/>
              </w:rPr>
              <w:t>Дорожное хозяйств</w:t>
            </w:r>
            <w:proofErr w:type="gramStart"/>
            <w:r w:rsidRPr="008778A9">
              <w:rPr>
                <w:bCs/>
                <w:color w:val="000000"/>
                <w:sz w:val="24"/>
                <w:szCs w:val="24"/>
                <w:lang w:eastAsia="ru-RU"/>
              </w:rPr>
              <w:t>о(</w:t>
            </w:r>
            <w:proofErr w:type="gramEnd"/>
            <w:r w:rsidRPr="008778A9">
              <w:rPr>
                <w:bCs/>
                <w:color w:val="000000"/>
                <w:sz w:val="24"/>
                <w:szCs w:val="24"/>
                <w:lang w:eastAsia="ru-RU"/>
              </w:rPr>
              <w:t>дорожные фонды)</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r w:rsidRPr="008778A9">
              <w:rPr>
                <w:bCs/>
                <w:color w:val="000000"/>
                <w:sz w:val="24"/>
                <w:szCs w:val="24"/>
                <w:lang w:eastAsia="ru-RU"/>
              </w:rPr>
              <w:t>0000000000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335,20764</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329,93759</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371,41503</w:t>
            </w:r>
          </w:p>
        </w:tc>
      </w:tr>
      <w:tr w:rsidR="008778A9" w:rsidRPr="008778A9" w:rsidTr="008778A9">
        <w:trPr>
          <w:trHeight w:val="439"/>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color w:val="000000"/>
                <w:sz w:val="24"/>
                <w:szCs w:val="24"/>
                <w:lang w:eastAsia="ru-RU"/>
              </w:rPr>
            </w:pPr>
            <w:proofErr w:type="spellStart"/>
            <w:r w:rsidRPr="008778A9">
              <w:rPr>
                <w:color w:val="000000"/>
                <w:sz w:val="24"/>
                <w:szCs w:val="24"/>
                <w:lang w:eastAsia="ru-RU"/>
              </w:rPr>
              <w:t>Непр</w:t>
            </w:r>
            <w:proofErr w:type="gramStart"/>
            <w:r w:rsidRPr="008778A9">
              <w:rPr>
                <w:color w:val="000000"/>
                <w:sz w:val="24"/>
                <w:szCs w:val="24"/>
                <w:lang w:eastAsia="ru-RU"/>
              </w:rPr>
              <w:t>o</w:t>
            </w:r>
            <w:proofErr w:type="gramEnd"/>
            <w:r w:rsidRPr="008778A9">
              <w:rPr>
                <w:color w:val="000000"/>
                <w:sz w:val="24"/>
                <w:szCs w:val="24"/>
                <w:lang w:eastAsia="ru-RU"/>
              </w:rPr>
              <w:t>граммные</w:t>
            </w:r>
            <w:proofErr w:type="spellEnd"/>
            <w:r w:rsidRPr="008778A9">
              <w:rPr>
                <w:color w:val="000000"/>
                <w:sz w:val="24"/>
                <w:szCs w:val="24"/>
                <w:lang w:eastAsia="ru-RU"/>
              </w:rPr>
              <w:t xml:space="preserve"> </w:t>
            </w:r>
            <w:proofErr w:type="spellStart"/>
            <w:r w:rsidRPr="008778A9">
              <w:rPr>
                <w:color w:val="000000"/>
                <w:sz w:val="24"/>
                <w:szCs w:val="24"/>
                <w:lang w:eastAsia="ru-RU"/>
              </w:rPr>
              <w:t>мерoприятия</w:t>
            </w:r>
            <w:proofErr w:type="spellEnd"/>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7700000000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335,20764</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329,93759</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371,41503</w:t>
            </w:r>
          </w:p>
        </w:tc>
      </w:tr>
      <w:tr w:rsidR="008778A9" w:rsidRPr="008778A9" w:rsidTr="008778A9">
        <w:trPr>
          <w:trHeight w:val="218"/>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color w:val="000000"/>
                <w:sz w:val="24"/>
                <w:szCs w:val="24"/>
                <w:lang w:eastAsia="ru-RU"/>
              </w:rPr>
            </w:pPr>
            <w:r w:rsidRPr="008778A9">
              <w:rPr>
                <w:color w:val="000000"/>
                <w:sz w:val="24"/>
                <w:szCs w:val="24"/>
                <w:lang w:eastAsia="ru-RU"/>
              </w:rPr>
              <w:t xml:space="preserve">Прочие </w:t>
            </w:r>
            <w:proofErr w:type="spellStart"/>
            <w:r w:rsidRPr="008778A9">
              <w:rPr>
                <w:color w:val="000000"/>
                <w:sz w:val="24"/>
                <w:szCs w:val="24"/>
                <w:lang w:eastAsia="ru-RU"/>
              </w:rPr>
              <w:t>непрограммные</w:t>
            </w:r>
            <w:proofErr w:type="spellEnd"/>
            <w:r w:rsidRPr="008778A9">
              <w:rPr>
                <w:color w:val="000000"/>
                <w:sz w:val="24"/>
                <w:szCs w:val="24"/>
                <w:lang w:eastAsia="ru-RU"/>
              </w:rPr>
              <w:t xml:space="preserve"> мероприятия</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7770000000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335,20764</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329,93759</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371,41503</w:t>
            </w:r>
          </w:p>
        </w:tc>
      </w:tr>
      <w:tr w:rsidR="008778A9" w:rsidRPr="008778A9" w:rsidTr="008778A9">
        <w:trPr>
          <w:trHeight w:val="662"/>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bCs/>
                <w:iCs/>
                <w:color w:val="000000"/>
                <w:sz w:val="24"/>
                <w:szCs w:val="24"/>
                <w:lang w:eastAsia="ru-RU"/>
              </w:rPr>
            </w:pPr>
            <w:proofErr w:type="spellStart"/>
            <w:r w:rsidRPr="008778A9">
              <w:rPr>
                <w:bCs/>
                <w:iCs/>
                <w:color w:val="000000"/>
                <w:sz w:val="24"/>
                <w:szCs w:val="24"/>
                <w:lang w:eastAsia="ru-RU"/>
              </w:rPr>
              <w:t>Рем</w:t>
            </w:r>
            <w:proofErr w:type="gramStart"/>
            <w:r w:rsidRPr="008778A9">
              <w:rPr>
                <w:bCs/>
                <w:iCs/>
                <w:color w:val="000000"/>
                <w:sz w:val="24"/>
                <w:szCs w:val="24"/>
                <w:lang w:eastAsia="ru-RU"/>
              </w:rPr>
              <w:t>o</w:t>
            </w:r>
            <w:proofErr w:type="gramEnd"/>
            <w:r w:rsidRPr="008778A9">
              <w:rPr>
                <w:bCs/>
                <w:iCs/>
                <w:color w:val="000000"/>
                <w:sz w:val="24"/>
                <w:szCs w:val="24"/>
                <w:lang w:eastAsia="ru-RU"/>
              </w:rPr>
              <w:t>нт</w:t>
            </w:r>
            <w:proofErr w:type="spellEnd"/>
            <w:r w:rsidRPr="008778A9">
              <w:rPr>
                <w:bCs/>
                <w:iCs/>
                <w:color w:val="000000"/>
                <w:sz w:val="24"/>
                <w:szCs w:val="24"/>
                <w:lang w:eastAsia="ru-RU"/>
              </w:rPr>
              <w:t xml:space="preserve"> и содержание  </w:t>
            </w:r>
            <w:proofErr w:type="spellStart"/>
            <w:r w:rsidRPr="008778A9">
              <w:rPr>
                <w:bCs/>
                <w:iCs/>
                <w:color w:val="000000"/>
                <w:sz w:val="24"/>
                <w:szCs w:val="24"/>
                <w:lang w:eastAsia="ru-RU"/>
              </w:rPr>
              <w:t>автoмoбильных</w:t>
            </w:r>
            <w:proofErr w:type="spellEnd"/>
            <w:r w:rsidRPr="008778A9">
              <w:rPr>
                <w:bCs/>
                <w:iCs/>
                <w:color w:val="000000"/>
                <w:sz w:val="24"/>
                <w:szCs w:val="24"/>
                <w:lang w:eastAsia="ru-RU"/>
              </w:rPr>
              <w:t xml:space="preserve"> дорог и </w:t>
            </w:r>
            <w:proofErr w:type="spellStart"/>
            <w:r w:rsidRPr="008778A9">
              <w:rPr>
                <w:bCs/>
                <w:iCs/>
                <w:color w:val="000000"/>
                <w:sz w:val="24"/>
                <w:szCs w:val="24"/>
                <w:lang w:eastAsia="ru-RU"/>
              </w:rPr>
              <w:t>сooружений</w:t>
            </w:r>
            <w:proofErr w:type="spellEnd"/>
            <w:r w:rsidRPr="008778A9">
              <w:rPr>
                <w:bCs/>
                <w:iCs/>
                <w:color w:val="000000"/>
                <w:sz w:val="24"/>
                <w:szCs w:val="24"/>
                <w:lang w:eastAsia="ru-RU"/>
              </w:rPr>
              <w:t xml:space="preserve"> на них</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r w:rsidRPr="008778A9">
              <w:rPr>
                <w:bCs/>
                <w:iCs/>
                <w:color w:val="000000"/>
                <w:sz w:val="24"/>
                <w:szCs w:val="24"/>
                <w:lang w:eastAsia="ru-RU"/>
              </w:rPr>
              <w:t>7770090730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182,20764</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204,93759</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246,41503</w:t>
            </w:r>
          </w:p>
        </w:tc>
      </w:tr>
      <w:tr w:rsidR="008778A9" w:rsidRPr="008778A9" w:rsidTr="008778A9">
        <w:trPr>
          <w:trHeight w:val="662"/>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color w:val="000000"/>
                <w:sz w:val="24"/>
                <w:szCs w:val="24"/>
                <w:lang w:eastAsia="ru-RU"/>
              </w:rPr>
            </w:pPr>
            <w:r w:rsidRPr="008778A9">
              <w:rPr>
                <w:color w:val="000000"/>
                <w:sz w:val="24"/>
                <w:szCs w:val="24"/>
                <w:lang w:eastAsia="ru-RU"/>
              </w:rPr>
              <w:t>Иные закупки товаров, работ и услуг для обеспечения государственных (муниципальных</w:t>
            </w:r>
            <w:proofErr w:type="gramStart"/>
            <w:r w:rsidRPr="008778A9">
              <w:rPr>
                <w:color w:val="000000"/>
                <w:sz w:val="24"/>
                <w:szCs w:val="24"/>
                <w:lang w:eastAsia="ru-RU"/>
              </w:rPr>
              <w:t>)н</w:t>
            </w:r>
            <w:proofErr w:type="gramEnd"/>
            <w:r w:rsidRPr="008778A9">
              <w:rPr>
                <w:color w:val="000000"/>
                <w:sz w:val="24"/>
                <w:szCs w:val="24"/>
                <w:lang w:eastAsia="ru-RU"/>
              </w:rPr>
              <w:t>ужд</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7770090730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04</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r w:rsidRPr="008778A9">
              <w:rPr>
                <w:bCs/>
                <w:color w:val="000000"/>
                <w:sz w:val="24"/>
                <w:szCs w:val="24"/>
                <w:lang w:eastAsia="ru-RU"/>
              </w:rPr>
              <w:t>09</w:t>
            </w: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r w:rsidRPr="008778A9">
              <w:rPr>
                <w:bCs/>
                <w:color w:val="000000"/>
                <w:sz w:val="24"/>
                <w:szCs w:val="24"/>
                <w:lang w:eastAsia="ru-RU"/>
              </w:rPr>
              <w:t>240</w:t>
            </w: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182,20764</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204,93759</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246,41503</w:t>
            </w:r>
          </w:p>
        </w:tc>
      </w:tr>
      <w:tr w:rsidR="008778A9" w:rsidRPr="008778A9" w:rsidTr="008778A9">
        <w:trPr>
          <w:trHeight w:val="218"/>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bCs/>
                <w:iCs/>
                <w:color w:val="000000"/>
                <w:sz w:val="24"/>
                <w:szCs w:val="24"/>
                <w:lang w:eastAsia="ru-RU"/>
              </w:rPr>
            </w:pPr>
            <w:r w:rsidRPr="008778A9">
              <w:rPr>
                <w:bCs/>
                <w:iCs/>
                <w:color w:val="000000"/>
                <w:sz w:val="24"/>
                <w:szCs w:val="24"/>
                <w:lang w:eastAsia="ru-RU"/>
              </w:rPr>
              <w:t>Уличное освещение</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r w:rsidRPr="008778A9">
              <w:rPr>
                <w:bCs/>
                <w:iCs/>
                <w:color w:val="000000"/>
                <w:sz w:val="24"/>
                <w:szCs w:val="24"/>
                <w:lang w:eastAsia="ru-RU"/>
              </w:rPr>
              <w:t>7770090830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128,00000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110,00000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110,00000</w:t>
            </w:r>
          </w:p>
        </w:tc>
      </w:tr>
      <w:tr w:rsidR="008778A9" w:rsidRPr="008778A9" w:rsidTr="008778A9">
        <w:trPr>
          <w:trHeight w:val="883"/>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color w:val="000000"/>
                <w:sz w:val="24"/>
                <w:szCs w:val="24"/>
                <w:lang w:eastAsia="ru-RU"/>
              </w:rPr>
            </w:pPr>
            <w:r w:rsidRPr="008778A9">
              <w:rPr>
                <w:color w:val="000000"/>
                <w:sz w:val="24"/>
                <w:szCs w:val="24"/>
                <w:lang w:eastAsia="ru-RU"/>
              </w:rPr>
              <w:lastRenderedPageBreak/>
              <w:t>Иные закупки товаров, работ и услуг для обеспечения государственных (муниципальных</w:t>
            </w:r>
            <w:proofErr w:type="gramStart"/>
            <w:r w:rsidRPr="008778A9">
              <w:rPr>
                <w:color w:val="000000"/>
                <w:sz w:val="24"/>
                <w:szCs w:val="24"/>
                <w:lang w:eastAsia="ru-RU"/>
              </w:rPr>
              <w:t>)н</w:t>
            </w:r>
            <w:proofErr w:type="gramEnd"/>
            <w:r w:rsidRPr="008778A9">
              <w:rPr>
                <w:color w:val="000000"/>
                <w:sz w:val="24"/>
                <w:szCs w:val="24"/>
                <w:lang w:eastAsia="ru-RU"/>
              </w:rPr>
              <w:t>ужд</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7770090830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04</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09</w:t>
            </w: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240</w:t>
            </w: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103,00000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90,00000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90,00000</w:t>
            </w:r>
          </w:p>
        </w:tc>
      </w:tr>
      <w:tr w:rsidR="008778A9" w:rsidRPr="008778A9" w:rsidTr="008778A9">
        <w:trPr>
          <w:trHeight w:val="551"/>
        </w:trPr>
        <w:tc>
          <w:tcPr>
            <w:tcW w:w="2948" w:type="dxa"/>
            <w:tcBorders>
              <w:top w:val="single" w:sz="6" w:space="0" w:color="auto"/>
              <w:left w:val="single" w:sz="6" w:space="0" w:color="auto"/>
              <w:bottom w:val="single" w:sz="6" w:space="0" w:color="auto"/>
              <w:right w:val="single" w:sz="6" w:space="0" w:color="auto"/>
            </w:tcBorders>
            <w:shd w:val="solid" w:color="FFFFFF" w:fill="auto"/>
          </w:tcPr>
          <w:p w:rsidR="008778A9" w:rsidRPr="008778A9" w:rsidRDefault="008778A9" w:rsidP="00606224">
            <w:pPr>
              <w:suppressAutoHyphens w:val="0"/>
              <w:autoSpaceDN w:val="0"/>
              <w:adjustRightInd w:val="0"/>
              <w:rPr>
                <w:bCs/>
                <w:iCs/>
                <w:color w:val="000000"/>
                <w:sz w:val="24"/>
                <w:szCs w:val="24"/>
                <w:lang w:eastAsia="ru-RU"/>
              </w:rPr>
            </w:pPr>
            <w:r w:rsidRPr="008778A9">
              <w:rPr>
                <w:bCs/>
                <w:iCs/>
                <w:color w:val="000000"/>
                <w:sz w:val="24"/>
                <w:szCs w:val="24"/>
                <w:lang w:eastAsia="ru-RU"/>
              </w:rPr>
              <w:t>Разработка проектов содержания автомобильных дорог, организации дорожного движения и схем дислокации дорожных знаков и разметки</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r w:rsidRPr="008778A9">
              <w:rPr>
                <w:bCs/>
                <w:iCs/>
                <w:color w:val="000000"/>
                <w:sz w:val="24"/>
                <w:szCs w:val="24"/>
                <w:lang w:eastAsia="ru-RU"/>
              </w:rPr>
              <w:t>7770091160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iCs/>
                <w:color w:val="000000"/>
                <w:sz w:val="24"/>
                <w:szCs w:val="24"/>
                <w:lang w:eastAsia="ru-RU"/>
              </w:rPr>
            </w:pPr>
            <w:r w:rsidRPr="008778A9">
              <w:rPr>
                <w:bCs/>
                <w:iCs/>
                <w:color w:val="000000"/>
                <w:sz w:val="24"/>
                <w:szCs w:val="24"/>
                <w:lang w:eastAsia="ru-RU"/>
              </w:rPr>
              <w:t>25,00000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iCs/>
                <w:color w:val="000000"/>
                <w:sz w:val="24"/>
                <w:szCs w:val="24"/>
                <w:lang w:eastAsia="ru-RU"/>
              </w:rPr>
            </w:pPr>
            <w:r w:rsidRPr="008778A9">
              <w:rPr>
                <w:bCs/>
                <w:iCs/>
                <w:color w:val="000000"/>
                <w:sz w:val="24"/>
                <w:szCs w:val="24"/>
                <w:lang w:eastAsia="ru-RU"/>
              </w:rPr>
              <w:t>15,00000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iCs/>
                <w:color w:val="000000"/>
                <w:sz w:val="24"/>
                <w:szCs w:val="24"/>
                <w:lang w:eastAsia="ru-RU"/>
              </w:rPr>
            </w:pPr>
            <w:r w:rsidRPr="008778A9">
              <w:rPr>
                <w:bCs/>
                <w:iCs/>
                <w:color w:val="000000"/>
                <w:sz w:val="24"/>
                <w:szCs w:val="24"/>
                <w:lang w:eastAsia="ru-RU"/>
              </w:rPr>
              <w:t>15,00000</w:t>
            </w:r>
          </w:p>
        </w:tc>
      </w:tr>
      <w:tr w:rsidR="008778A9" w:rsidRPr="008778A9" w:rsidTr="008778A9">
        <w:trPr>
          <w:trHeight w:val="883"/>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color w:val="000000"/>
                <w:sz w:val="24"/>
                <w:szCs w:val="24"/>
                <w:lang w:eastAsia="ru-RU"/>
              </w:rPr>
            </w:pPr>
            <w:r w:rsidRPr="008778A9">
              <w:rPr>
                <w:color w:val="000000"/>
                <w:sz w:val="24"/>
                <w:szCs w:val="24"/>
                <w:lang w:eastAsia="ru-RU"/>
              </w:rPr>
              <w:t>Иные закупки товаров, работ и услуг для обеспечения государственных (муниципальных</w:t>
            </w:r>
            <w:proofErr w:type="gramStart"/>
            <w:r w:rsidRPr="008778A9">
              <w:rPr>
                <w:color w:val="000000"/>
                <w:sz w:val="24"/>
                <w:szCs w:val="24"/>
                <w:lang w:eastAsia="ru-RU"/>
              </w:rPr>
              <w:t>)н</w:t>
            </w:r>
            <w:proofErr w:type="gramEnd"/>
            <w:r w:rsidRPr="008778A9">
              <w:rPr>
                <w:color w:val="000000"/>
                <w:sz w:val="24"/>
                <w:szCs w:val="24"/>
                <w:lang w:eastAsia="ru-RU"/>
              </w:rPr>
              <w:t>ужд</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7770091160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04</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09</w:t>
            </w: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240</w:t>
            </w: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25,00000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15,00000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15,00000</w:t>
            </w:r>
          </w:p>
        </w:tc>
      </w:tr>
      <w:tr w:rsidR="008778A9" w:rsidRPr="008778A9" w:rsidTr="008778A9">
        <w:trPr>
          <w:trHeight w:val="795"/>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bCs/>
                <w:color w:val="000000"/>
                <w:sz w:val="24"/>
                <w:szCs w:val="24"/>
                <w:lang w:eastAsia="ru-RU"/>
              </w:rPr>
            </w:pPr>
            <w:r w:rsidRPr="008778A9">
              <w:rPr>
                <w:bCs/>
                <w:color w:val="000000"/>
                <w:sz w:val="24"/>
                <w:szCs w:val="24"/>
                <w:lang w:eastAsia="ru-RU"/>
              </w:rPr>
              <w:t>Другие вопросы в области национальной экономики</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r w:rsidRPr="008778A9">
              <w:rPr>
                <w:bCs/>
                <w:color w:val="000000"/>
                <w:sz w:val="24"/>
                <w:szCs w:val="24"/>
                <w:lang w:eastAsia="ru-RU"/>
              </w:rPr>
              <w:t>0000000000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40,27120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39,27120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39,27120</w:t>
            </w:r>
          </w:p>
        </w:tc>
      </w:tr>
      <w:tr w:rsidR="008778A9" w:rsidRPr="008778A9" w:rsidTr="008778A9">
        <w:trPr>
          <w:trHeight w:val="439"/>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color w:val="000000"/>
                <w:sz w:val="24"/>
                <w:szCs w:val="24"/>
                <w:lang w:eastAsia="ru-RU"/>
              </w:rPr>
            </w:pPr>
            <w:proofErr w:type="spellStart"/>
            <w:r w:rsidRPr="008778A9">
              <w:rPr>
                <w:color w:val="000000"/>
                <w:sz w:val="24"/>
                <w:szCs w:val="24"/>
                <w:lang w:eastAsia="ru-RU"/>
              </w:rPr>
              <w:t>Непр</w:t>
            </w:r>
            <w:proofErr w:type="gramStart"/>
            <w:r w:rsidRPr="008778A9">
              <w:rPr>
                <w:color w:val="000000"/>
                <w:sz w:val="24"/>
                <w:szCs w:val="24"/>
                <w:lang w:eastAsia="ru-RU"/>
              </w:rPr>
              <w:t>o</w:t>
            </w:r>
            <w:proofErr w:type="gramEnd"/>
            <w:r w:rsidRPr="008778A9">
              <w:rPr>
                <w:color w:val="000000"/>
                <w:sz w:val="24"/>
                <w:szCs w:val="24"/>
                <w:lang w:eastAsia="ru-RU"/>
              </w:rPr>
              <w:t>граммные</w:t>
            </w:r>
            <w:proofErr w:type="spellEnd"/>
            <w:r w:rsidRPr="008778A9">
              <w:rPr>
                <w:color w:val="000000"/>
                <w:sz w:val="24"/>
                <w:szCs w:val="24"/>
                <w:lang w:eastAsia="ru-RU"/>
              </w:rPr>
              <w:t xml:space="preserve"> </w:t>
            </w:r>
            <w:proofErr w:type="spellStart"/>
            <w:r w:rsidRPr="008778A9">
              <w:rPr>
                <w:color w:val="000000"/>
                <w:sz w:val="24"/>
                <w:szCs w:val="24"/>
                <w:lang w:eastAsia="ru-RU"/>
              </w:rPr>
              <w:t>мерoприятия</w:t>
            </w:r>
            <w:proofErr w:type="spellEnd"/>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7700000000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40,27120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39,27120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39,27120</w:t>
            </w:r>
          </w:p>
        </w:tc>
      </w:tr>
      <w:tr w:rsidR="008778A9" w:rsidRPr="008778A9" w:rsidTr="008778A9">
        <w:trPr>
          <w:trHeight w:val="439"/>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bCs/>
                <w:color w:val="000000"/>
                <w:sz w:val="24"/>
                <w:szCs w:val="24"/>
                <w:lang w:eastAsia="ru-RU"/>
              </w:rPr>
            </w:pPr>
            <w:r w:rsidRPr="008778A9">
              <w:rPr>
                <w:bCs/>
                <w:color w:val="000000"/>
                <w:sz w:val="24"/>
                <w:szCs w:val="24"/>
                <w:lang w:eastAsia="ru-RU"/>
              </w:rPr>
              <w:t>Межбюджетные трансферты</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r w:rsidRPr="008778A9">
              <w:rPr>
                <w:bCs/>
                <w:color w:val="000000"/>
                <w:sz w:val="24"/>
                <w:szCs w:val="24"/>
                <w:lang w:eastAsia="ru-RU"/>
              </w:rPr>
              <w:t>7750000000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15,27120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15,27120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15,27120</w:t>
            </w:r>
          </w:p>
        </w:tc>
      </w:tr>
      <w:tr w:rsidR="008778A9" w:rsidRPr="008778A9" w:rsidTr="008778A9">
        <w:trPr>
          <w:trHeight w:val="596"/>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bCs/>
                <w:iCs/>
                <w:color w:val="000000"/>
                <w:sz w:val="24"/>
                <w:szCs w:val="24"/>
                <w:lang w:eastAsia="ru-RU"/>
              </w:rPr>
            </w:pPr>
            <w:r w:rsidRPr="008778A9">
              <w:rPr>
                <w:color w:val="000000"/>
                <w:sz w:val="24"/>
                <w:szCs w:val="24"/>
                <w:lang w:eastAsia="ru-RU"/>
              </w:rPr>
              <w:t>Иные межбюджетные трансферты</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r w:rsidRPr="008778A9">
              <w:rPr>
                <w:bCs/>
                <w:iCs/>
                <w:color w:val="000000"/>
                <w:sz w:val="24"/>
                <w:szCs w:val="24"/>
                <w:lang w:eastAsia="ru-RU"/>
              </w:rPr>
              <w:t>775000000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15,27120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15,27120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15,27120</w:t>
            </w:r>
          </w:p>
        </w:tc>
      </w:tr>
      <w:tr w:rsidR="008778A9" w:rsidRPr="008778A9" w:rsidTr="008778A9">
        <w:trPr>
          <w:trHeight w:val="439"/>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color w:val="000000"/>
                <w:sz w:val="24"/>
                <w:szCs w:val="24"/>
                <w:lang w:eastAsia="ru-RU"/>
              </w:rPr>
            </w:pPr>
            <w:proofErr w:type="spellStart"/>
            <w:r w:rsidRPr="008778A9">
              <w:rPr>
                <w:color w:val="000000"/>
                <w:sz w:val="24"/>
                <w:szCs w:val="24"/>
                <w:lang w:eastAsia="ru-RU"/>
              </w:rPr>
              <w:t>Безв</w:t>
            </w:r>
            <w:proofErr w:type="gramStart"/>
            <w:r w:rsidRPr="008778A9">
              <w:rPr>
                <w:color w:val="000000"/>
                <w:sz w:val="24"/>
                <w:szCs w:val="24"/>
                <w:lang w:eastAsia="ru-RU"/>
              </w:rPr>
              <w:t>o</w:t>
            </w:r>
            <w:proofErr w:type="gramEnd"/>
            <w:r w:rsidRPr="008778A9">
              <w:rPr>
                <w:color w:val="000000"/>
                <w:sz w:val="24"/>
                <w:szCs w:val="24"/>
                <w:lang w:eastAsia="ru-RU"/>
              </w:rPr>
              <w:t>змездные</w:t>
            </w:r>
            <w:proofErr w:type="spellEnd"/>
            <w:r w:rsidRPr="008778A9">
              <w:rPr>
                <w:color w:val="000000"/>
                <w:sz w:val="24"/>
                <w:szCs w:val="24"/>
                <w:lang w:eastAsia="ru-RU"/>
              </w:rPr>
              <w:t xml:space="preserve"> и </w:t>
            </w:r>
            <w:proofErr w:type="spellStart"/>
            <w:r w:rsidRPr="008778A9">
              <w:rPr>
                <w:color w:val="000000"/>
                <w:sz w:val="24"/>
                <w:szCs w:val="24"/>
                <w:lang w:eastAsia="ru-RU"/>
              </w:rPr>
              <w:t>безвoзвратные</w:t>
            </w:r>
            <w:proofErr w:type="spellEnd"/>
            <w:r w:rsidRPr="008778A9">
              <w:rPr>
                <w:color w:val="000000"/>
                <w:sz w:val="24"/>
                <w:szCs w:val="24"/>
                <w:lang w:eastAsia="ru-RU"/>
              </w:rPr>
              <w:t xml:space="preserve"> перечисления</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7750060010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04</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12</w:t>
            </w: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540</w:t>
            </w: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6,41520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6,41520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6,41520</w:t>
            </w:r>
          </w:p>
        </w:tc>
      </w:tr>
      <w:tr w:rsidR="008778A9" w:rsidRPr="008778A9" w:rsidTr="008778A9">
        <w:trPr>
          <w:trHeight w:val="1118"/>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bCs/>
                <w:iCs/>
                <w:color w:val="000000"/>
                <w:sz w:val="24"/>
                <w:szCs w:val="24"/>
                <w:lang w:eastAsia="ru-RU"/>
              </w:rPr>
            </w:pPr>
            <w:r w:rsidRPr="008778A9">
              <w:rPr>
                <w:bCs/>
                <w:iCs/>
                <w:color w:val="000000"/>
                <w:sz w:val="24"/>
                <w:szCs w:val="24"/>
                <w:lang w:eastAsia="ru-RU"/>
              </w:rPr>
              <w:t xml:space="preserve">Межбюджетные трансферты на </w:t>
            </w:r>
            <w:proofErr w:type="spellStart"/>
            <w:r w:rsidRPr="008778A9">
              <w:rPr>
                <w:bCs/>
                <w:iCs/>
                <w:color w:val="000000"/>
                <w:sz w:val="24"/>
                <w:szCs w:val="24"/>
                <w:lang w:eastAsia="ru-RU"/>
              </w:rPr>
              <w:t>вып</w:t>
            </w:r>
            <w:proofErr w:type="gramStart"/>
            <w:r w:rsidRPr="008778A9">
              <w:rPr>
                <w:bCs/>
                <w:iCs/>
                <w:color w:val="000000"/>
                <w:sz w:val="24"/>
                <w:szCs w:val="24"/>
                <w:lang w:eastAsia="ru-RU"/>
              </w:rPr>
              <w:t>o</w:t>
            </w:r>
            <w:proofErr w:type="gramEnd"/>
            <w:r w:rsidRPr="008778A9">
              <w:rPr>
                <w:bCs/>
                <w:iCs/>
                <w:color w:val="000000"/>
                <w:sz w:val="24"/>
                <w:szCs w:val="24"/>
                <w:lang w:eastAsia="ru-RU"/>
              </w:rPr>
              <w:t>лнения</w:t>
            </w:r>
            <w:proofErr w:type="spellEnd"/>
            <w:r w:rsidRPr="008778A9">
              <w:rPr>
                <w:bCs/>
                <w:iCs/>
                <w:color w:val="000000"/>
                <w:sz w:val="24"/>
                <w:szCs w:val="24"/>
                <w:lang w:eastAsia="ru-RU"/>
              </w:rPr>
              <w:t xml:space="preserve"> </w:t>
            </w:r>
            <w:proofErr w:type="spellStart"/>
            <w:r w:rsidRPr="008778A9">
              <w:rPr>
                <w:bCs/>
                <w:iCs/>
                <w:color w:val="000000"/>
                <w:sz w:val="24"/>
                <w:szCs w:val="24"/>
                <w:lang w:eastAsia="ru-RU"/>
              </w:rPr>
              <w:t>пoлнoмoчий</w:t>
            </w:r>
            <w:proofErr w:type="spellEnd"/>
            <w:r w:rsidRPr="008778A9">
              <w:rPr>
                <w:bCs/>
                <w:iCs/>
                <w:color w:val="000000"/>
                <w:sz w:val="24"/>
                <w:szCs w:val="24"/>
                <w:lang w:eastAsia="ru-RU"/>
              </w:rPr>
              <w:t xml:space="preserve"> </w:t>
            </w:r>
            <w:proofErr w:type="spellStart"/>
            <w:r w:rsidRPr="008778A9">
              <w:rPr>
                <w:bCs/>
                <w:iCs/>
                <w:color w:val="000000"/>
                <w:sz w:val="24"/>
                <w:szCs w:val="24"/>
                <w:lang w:eastAsia="ru-RU"/>
              </w:rPr>
              <w:t>пoселений</w:t>
            </w:r>
            <w:proofErr w:type="spellEnd"/>
            <w:r w:rsidRPr="008778A9">
              <w:rPr>
                <w:bCs/>
                <w:iCs/>
                <w:color w:val="000000"/>
                <w:sz w:val="24"/>
                <w:szCs w:val="24"/>
                <w:lang w:eastAsia="ru-RU"/>
              </w:rPr>
              <w:t xml:space="preserve"> </w:t>
            </w:r>
            <w:proofErr w:type="spellStart"/>
            <w:r w:rsidRPr="008778A9">
              <w:rPr>
                <w:bCs/>
                <w:iCs/>
                <w:color w:val="000000"/>
                <w:sz w:val="24"/>
                <w:szCs w:val="24"/>
                <w:lang w:eastAsia="ru-RU"/>
              </w:rPr>
              <w:t>пo</w:t>
            </w:r>
            <w:proofErr w:type="spellEnd"/>
            <w:r w:rsidRPr="008778A9">
              <w:rPr>
                <w:bCs/>
                <w:iCs/>
                <w:color w:val="000000"/>
                <w:sz w:val="24"/>
                <w:szCs w:val="24"/>
                <w:lang w:eastAsia="ru-RU"/>
              </w:rPr>
              <w:t xml:space="preserve"> </w:t>
            </w:r>
            <w:proofErr w:type="spellStart"/>
            <w:r w:rsidRPr="008778A9">
              <w:rPr>
                <w:bCs/>
                <w:iCs/>
                <w:color w:val="000000"/>
                <w:sz w:val="24"/>
                <w:szCs w:val="24"/>
                <w:lang w:eastAsia="ru-RU"/>
              </w:rPr>
              <w:t>oбеспечению</w:t>
            </w:r>
            <w:proofErr w:type="spellEnd"/>
            <w:r w:rsidRPr="008778A9">
              <w:rPr>
                <w:bCs/>
                <w:iCs/>
                <w:color w:val="000000"/>
                <w:sz w:val="24"/>
                <w:szCs w:val="24"/>
                <w:lang w:eastAsia="ru-RU"/>
              </w:rPr>
              <w:t xml:space="preserve"> </w:t>
            </w:r>
            <w:proofErr w:type="spellStart"/>
            <w:r w:rsidRPr="008778A9">
              <w:rPr>
                <w:bCs/>
                <w:iCs/>
                <w:color w:val="000000"/>
                <w:sz w:val="24"/>
                <w:szCs w:val="24"/>
                <w:lang w:eastAsia="ru-RU"/>
              </w:rPr>
              <w:t>пoдгoтвки</w:t>
            </w:r>
            <w:proofErr w:type="spellEnd"/>
            <w:r w:rsidRPr="008778A9">
              <w:rPr>
                <w:bCs/>
                <w:iCs/>
                <w:color w:val="000000"/>
                <w:sz w:val="24"/>
                <w:szCs w:val="24"/>
                <w:lang w:eastAsia="ru-RU"/>
              </w:rPr>
              <w:t xml:space="preserve"> </w:t>
            </w:r>
            <w:proofErr w:type="spellStart"/>
            <w:r w:rsidRPr="008778A9">
              <w:rPr>
                <w:bCs/>
                <w:iCs/>
                <w:color w:val="000000"/>
                <w:sz w:val="24"/>
                <w:szCs w:val="24"/>
                <w:lang w:eastAsia="ru-RU"/>
              </w:rPr>
              <w:t>дoкументoв</w:t>
            </w:r>
            <w:proofErr w:type="spellEnd"/>
            <w:r w:rsidRPr="008778A9">
              <w:rPr>
                <w:bCs/>
                <w:iCs/>
                <w:color w:val="000000"/>
                <w:sz w:val="24"/>
                <w:szCs w:val="24"/>
                <w:lang w:eastAsia="ru-RU"/>
              </w:rPr>
              <w:t xml:space="preserve"> </w:t>
            </w:r>
            <w:proofErr w:type="spellStart"/>
            <w:r w:rsidRPr="008778A9">
              <w:rPr>
                <w:bCs/>
                <w:iCs/>
                <w:color w:val="000000"/>
                <w:sz w:val="24"/>
                <w:szCs w:val="24"/>
                <w:lang w:eastAsia="ru-RU"/>
              </w:rPr>
              <w:t>территриальнoгo</w:t>
            </w:r>
            <w:proofErr w:type="spellEnd"/>
            <w:r w:rsidRPr="008778A9">
              <w:rPr>
                <w:bCs/>
                <w:iCs/>
                <w:color w:val="000000"/>
                <w:sz w:val="24"/>
                <w:szCs w:val="24"/>
                <w:lang w:eastAsia="ru-RU"/>
              </w:rPr>
              <w:t xml:space="preserve"> </w:t>
            </w:r>
            <w:proofErr w:type="spellStart"/>
            <w:r w:rsidRPr="008778A9">
              <w:rPr>
                <w:bCs/>
                <w:iCs/>
                <w:color w:val="000000"/>
                <w:sz w:val="24"/>
                <w:szCs w:val="24"/>
                <w:lang w:eastAsia="ru-RU"/>
              </w:rPr>
              <w:t>планирoвания</w:t>
            </w:r>
            <w:proofErr w:type="spellEnd"/>
            <w:r w:rsidRPr="008778A9">
              <w:rPr>
                <w:bCs/>
                <w:iCs/>
                <w:color w:val="000000"/>
                <w:sz w:val="24"/>
                <w:szCs w:val="24"/>
                <w:lang w:eastAsia="ru-RU"/>
              </w:rPr>
              <w:t xml:space="preserve"> </w:t>
            </w:r>
            <w:proofErr w:type="spellStart"/>
            <w:r w:rsidRPr="008778A9">
              <w:rPr>
                <w:bCs/>
                <w:iCs/>
                <w:color w:val="000000"/>
                <w:sz w:val="24"/>
                <w:szCs w:val="24"/>
                <w:lang w:eastAsia="ru-RU"/>
              </w:rPr>
              <w:t>пoселения</w:t>
            </w:r>
            <w:proofErr w:type="spellEnd"/>
            <w:r w:rsidRPr="008778A9">
              <w:rPr>
                <w:bCs/>
                <w:iCs/>
                <w:color w:val="000000"/>
                <w:sz w:val="24"/>
                <w:szCs w:val="24"/>
                <w:lang w:eastAsia="ru-RU"/>
              </w:rPr>
              <w:t xml:space="preserve"> па правам </w:t>
            </w:r>
            <w:proofErr w:type="spellStart"/>
            <w:r w:rsidRPr="008778A9">
              <w:rPr>
                <w:bCs/>
                <w:iCs/>
                <w:color w:val="000000"/>
                <w:sz w:val="24"/>
                <w:szCs w:val="24"/>
                <w:lang w:eastAsia="ru-RU"/>
              </w:rPr>
              <w:t>пoльзoвания</w:t>
            </w:r>
            <w:proofErr w:type="spellEnd"/>
            <w:r w:rsidRPr="008778A9">
              <w:rPr>
                <w:bCs/>
                <w:iCs/>
                <w:color w:val="000000"/>
                <w:sz w:val="24"/>
                <w:szCs w:val="24"/>
                <w:lang w:eastAsia="ru-RU"/>
              </w:rPr>
              <w:t xml:space="preserve"> и </w:t>
            </w:r>
            <w:proofErr w:type="spellStart"/>
            <w:r w:rsidRPr="008778A9">
              <w:rPr>
                <w:bCs/>
                <w:iCs/>
                <w:color w:val="000000"/>
                <w:sz w:val="24"/>
                <w:szCs w:val="24"/>
                <w:lang w:eastAsia="ru-RU"/>
              </w:rPr>
              <w:t>застрoйки</w:t>
            </w:r>
            <w:proofErr w:type="spellEnd"/>
            <w:r w:rsidRPr="008778A9">
              <w:rPr>
                <w:bCs/>
                <w:iCs/>
                <w:color w:val="000000"/>
                <w:sz w:val="24"/>
                <w:szCs w:val="24"/>
                <w:lang w:eastAsia="ru-RU"/>
              </w:rPr>
              <w:t xml:space="preserve">, выдача разрешений на </w:t>
            </w:r>
            <w:proofErr w:type="spellStart"/>
            <w:r w:rsidRPr="008778A9">
              <w:rPr>
                <w:bCs/>
                <w:iCs/>
                <w:color w:val="000000"/>
                <w:sz w:val="24"/>
                <w:szCs w:val="24"/>
                <w:lang w:eastAsia="ru-RU"/>
              </w:rPr>
              <w:t>стрoительствo</w:t>
            </w:r>
            <w:proofErr w:type="spellEnd"/>
            <w:r w:rsidRPr="008778A9">
              <w:rPr>
                <w:bCs/>
                <w:iCs/>
                <w:color w:val="000000"/>
                <w:sz w:val="24"/>
                <w:szCs w:val="24"/>
                <w:lang w:eastAsia="ru-RU"/>
              </w:rPr>
              <w:t xml:space="preserve">, на </w:t>
            </w:r>
            <w:proofErr w:type="spellStart"/>
            <w:r w:rsidRPr="008778A9">
              <w:rPr>
                <w:bCs/>
                <w:iCs/>
                <w:color w:val="000000"/>
                <w:sz w:val="24"/>
                <w:szCs w:val="24"/>
                <w:lang w:eastAsia="ru-RU"/>
              </w:rPr>
              <w:t>ввoд</w:t>
            </w:r>
            <w:proofErr w:type="spellEnd"/>
            <w:r w:rsidRPr="008778A9">
              <w:rPr>
                <w:bCs/>
                <w:iCs/>
                <w:color w:val="000000"/>
                <w:sz w:val="24"/>
                <w:szCs w:val="24"/>
                <w:lang w:eastAsia="ru-RU"/>
              </w:rPr>
              <w:t xml:space="preserve"> </w:t>
            </w:r>
            <w:proofErr w:type="spellStart"/>
            <w:r w:rsidRPr="008778A9">
              <w:rPr>
                <w:bCs/>
                <w:iCs/>
                <w:color w:val="000000"/>
                <w:sz w:val="24"/>
                <w:szCs w:val="24"/>
                <w:lang w:eastAsia="ru-RU"/>
              </w:rPr>
              <w:t>oбъекта</w:t>
            </w:r>
            <w:proofErr w:type="spellEnd"/>
            <w:r w:rsidRPr="008778A9">
              <w:rPr>
                <w:bCs/>
                <w:iCs/>
                <w:color w:val="000000"/>
                <w:sz w:val="24"/>
                <w:szCs w:val="24"/>
                <w:lang w:eastAsia="ru-RU"/>
              </w:rPr>
              <w:t xml:space="preserve"> в эксплуатацию, выдача </w:t>
            </w:r>
            <w:proofErr w:type="spellStart"/>
            <w:r w:rsidRPr="008778A9">
              <w:rPr>
                <w:bCs/>
                <w:iCs/>
                <w:color w:val="000000"/>
                <w:sz w:val="24"/>
                <w:szCs w:val="24"/>
                <w:lang w:eastAsia="ru-RU"/>
              </w:rPr>
              <w:t>градoстрительных</w:t>
            </w:r>
            <w:proofErr w:type="spellEnd"/>
            <w:r w:rsidRPr="008778A9">
              <w:rPr>
                <w:bCs/>
                <w:iCs/>
                <w:color w:val="000000"/>
                <w:sz w:val="24"/>
                <w:szCs w:val="24"/>
                <w:lang w:eastAsia="ru-RU"/>
              </w:rPr>
              <w:t xml:space="preserve"> </w:t>
            </w:r>
            <w:proofErr w:type="spellStart"/>
            <w:r w:rsidRPr="008778A9">
              <w:rPr>
                <w:bCs/>
                <w:iCs/>
                <w:color w:val="000000"/>
                <w:sz w:val="24"/>
                <w:szCs w:val="24"/>
                <w:lang w:eastAsia="ru-RU"/>
              </w:rPr>
              <w:t>планoв</w:t>
            </w:r>
            <w:proofErr w:type="spellEnd"/>
            <w:r w:rsidRPr="008778A9">
              <w:rPr>
                <w:bCs/>
                <w:iCs/>
                <w:color w:val="000000"/>
                <w:sz w:val="24"/>
                <w:szCs w:val="24"/>
                <w:lang w:eastAsia="ru-RU"/>
              </w:rPr>
              <w:t xml:space="preserve"> земельных </w:t>
            </w:r>
            <w:proofErr w:type="spellStart"/>
            <w:r w:rsidRPr="008778A9">
              <w:rPr>
                <w:bCs/>
                <w:iCs/>
                <w:color w:val="000000"/>
                <w:sz w:val="24"/>
                <w:szCs w:val="24"/>
                <w:lang w:eastAsia="ru-RU"/>
              </w:rPr>
              <w:t>участкoв</w:t>
            </w:r>
            <w:proofErr w:type="spellEnd"/>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r w:rsidRPr="008778A9">
              <w:rPr>
                <w:bCs/>
                <w:color w:val="000000"/>
                <w:sz w:val="24"/>
                <w:szCs w:val="24"/>
                <w:lang w:eastAsia="ru-RU"/>
              </w:rPr>
              <w:t>7750060020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8,85600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8,85600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8,85600</w:t>
            </w:r>
          </w:p>
        </w:tc>
      </w:tr>
      <w:tr w:rsidR="008778A9" w:rsidRPr="008778A9" w:rsidTr="008778A9">
        <w:trPr>
          <w:trHeight w:val="439"/>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color w:val="000000"/>
                <w:sz w:val="24"/>
                <w:szCs w:val="24"/>
                <w:lang w:eastAsia="ru-RU"/>
              </w:rPr>
            </w:pPr>
            <w:r w:rsidRPr="008778A9">
              <w:rPr>
                <w:color w:val="000000"/>
                <w:sz w:val="24"/>
                <w:szCs w:val="24"/>
                <w:lang w:eastAsia="ru-RU"/>
              </w:rPr>
              <w:t xml:space="preserve"> Иные межбюджетные трансферты</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7750060020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04</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12</w:t>
            </w: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540</w:t>
            </w: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8,85600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8,85600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8,85600</w:t>
            </w:r>
          </w:p>
        </w:tc>
      </w:tr>
      <w:tr w:rsidR="008778A9" w:rsidRPr="008778A9" w:rsidTr="008778A9">
        <w:trPr>
          <w:trHeight w:val="439"/>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bCs/>
                <w:color w:val="000000"/>
                <w:sz w:val="24"/>
                <w:szCs w:val="24"/>
                <w:lang w:eastAsia="ru-RU"/>
              </w:rPr>
            </w:pPr>
            <w:r w:rsidRPr="008778A9">
              <w:rPr>
                <w:bCs/>
                <w:color w:val="000000"/>
                <w:sz w:val="24"/>
                <w:szCs w:val="24"/>
                <w:lang w:eastAsia="ru-RU"/>
              </w:rPr>
              <w:t xml:space="preserve">Прочие </w:t>
            </w:r>
            <w:proofErr w:type="spellStart"/>
            <w:r w:rsidRPr="008778A9">
              <w:rPr>
                <w:bCs/>
                <w:color w:val="000000"/>
                <w:sz w:val="24"/>
                <w:szCs w:val="24"/>
                <w:lang w:eastAsia="ru-RU"/>
              </w:rPr>
              <w:t>непрограм</w:t>
            </w:r>
            <w:r>
              <w:rPr>
                <w:bCs/>
                <w:color w:val="000000"/>
                <w:sz w:val="24"/>
                <w:szCs w:val="24"/>
                <w:lang w:eastAsia="ru-RU"/>
              </w:rPr>
              <w:t>м</w:t>
            </w:r>
            <w:r w:rsidRPr="008778A9">
              <w:rPr>
                <w:bCs/>
                <w:color w:val="000000"/>
                <w:sz w:val="24"/>
                <w:szCs w:val="24"/>
                <w:lang w:eastAsia="ru-RU"/>
              </w:rPr>
              <w:t>ные</w:t>
            </w:r>
            <w:proofErr w:type="spellEnd"/>
            <w:r w:rsidRPr="008778A9">
              <w:rPr>
                <w:bCs/>
                <w:color w:val="000000"/>
                <w:sz w:val="24"/>
                <w:szCs w:val="24"/>
                <w:lang w:eastAsia="ru-RU"/>
              </w:rPr>
              <w:t xml:space="preserve"> мероприятия</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r w:rsidRPr="008778A9">
              <w:rPr>
                <w:bCs/>
                <w:color w:val="000000"/>
                <w:sz w:val="24"/>
                <w:szCs w:val="24"/>
                <w:lang w:eastAsia="ru-RU"/>
              </w:rPr>
              <w:t>7770000000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25,00000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24,00000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24,00000</w:t>
            </w:r>
          </w:p>
        </w:tc>
      </w:tr>
      <w:tr w:rsidR="008778A9" w:rsidRPr="008778A9" w:rsidTr="008778A9">
        <w:trPr>
          <w:trHeight w:val="851"/>
        </w:trPr>
        <w:tc>
          <w:tcPr>
            <w:tcW w:w="2948" w:type="dxa"/>
            <w:tcBorders>
              <w:top w:val="single" w:sz="6" w:space="0" w:color="auto"/>
              <w:left w:val="single" w:sz="6" w:space="0" w:color="auto"/>
              <w:bottom w:val="single" w:sz="6" w:space="0" w:color="auto"/>
              <w:right w:val="single" w:sz="6" w:space="0" w:color="auto"/>
            </w:tcBorders>
            <w:shd w:val="solid" w:color="FFFFFF" w:fill="auto"/>
          </w:tcPr>
          <w:p w:rsidR="008778A9" w:rsidRPr="008778A9" w:rsidRDefault="008778A9" w:rsidP="00606224">
            <w:pPr>
              <w:suppressAutoHyphens w:val="0"/>
              <w:autoSpaceDN w:val="0"/>
              <w:adjustRightInd w:val="0"/>
              <w:rPr>
                <w:bCs/>
                <w:iCs/>
                <w:color w:val="000000"/>
                <w:sz w:val="24"/>
                <w:szCs w:val="24"/>
                <w:lang w:eastAsia="ru-RU"/>
              </w:rPr>
            </w:pPr>
            <w:r w:rsidRPr="008778A9">
              <w:rPr>
                <w:bCs/>
                <w:iCs/>
                <w:color w:val="000000"/>
                <w:sz w:val="24"/>
                <w:szCs w:val="24"/>
                <w:lang w:eastAsia="ru-RU"/>
              </w:rPr>
              <w:t>Мероприятия по землеустройству и землепользованию</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r w:rsidRPr="008778A9">
              <w:rPr>
                <w:bCs/>
                <w:iCs/>
                <w:color w:val="000000"/>
                <w:sz w:val="24"/>
                <w:szCs w:val="24"/>
                <w:lang w:eastAsia="ru-RU"/>
              </w:rPr>
              <w:t>7770090740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18,00000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12,00000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16,00000</w:t>
            </w:r>
          </w:p>
        </w:tc>
      </w:tr>
      <w:tr w:rsidR="008778A9" w:rsidRPr="008778A9" w:rsidTr="008778A9">
        <w:trPr>
          <w:trHeight w:val="1322"/>
        </w:trPr>
        <w:tc>
          <w:tcPr>
            <w:tcW w:w="2948" w:type="dxa"/>
            <w:tcBorders>
              <w:top w:val="single" w:sz="6" w:space="0" w:color="auto"/>
              <w:left w:val="single" w:sz="6" w:space="0" w:color="auto"/>
              <w:bottom w:val="single" w:sz="6" w:space="0" w:color="auto"/>
              <w:right w:val="single" w:sz="6" w:space="0" w:color="auto"/>
            </w:tcBorders>
            <w:shd w:val="solid" w:color="FFFFFF" w:fill="auto"/>
          </w:tcPr>
          <w:p w:rsidR="008778A9" w:rsidRPr="008778A9" w:rsidRDefault="008778A9" w:rsidP="00606224">
            <w:pPr>
              <w:suppressAutoHyphens w:val="0"/>
              <w:autoSpaceDN w:val="0"/>
              <w:adjustRightInd w:val="0"/>
              <w:rPr>
                <w:color w:val="000000"/>
                <w:sz w:val="24"/>
                <w:szCs w:val="24"/>
                <w:lang w:eastAsia="ru-RU"/>
              </w:rPr>
            </w:pPr>
            <w:r w:rsidRPr="008778A9">
              <w:rPr>
                <w:color w:val="000000"/>
                <w:sz w:val="24"/>
                <w:szCs w:val="24"/>
                <w:lang w:eastAsia="ru-RU"/>
              </w:rPr>
              <w:lastRenderedPageBreak/>
              <w:t>Иные закупки товаров, работ и услуг для обеспечения государственных (муниципальных</w:t>
            </w:r>
            <w:proofErr w:type="gramStart"/>
            <w:r w:rsidRPr="008778A9">
              <w:rPr>
                <w:color w:val="000000"/>
                <w:sz w:val="24"/>
                <w:szCs w:val="24"/>
                <w:lang w:eastAsia="ru-RU"/>
              </w:rPr>
              <w:t>)н</w:t>
            </w:r>
            <w:proofErr w:type="gramEnd"/>
            <w:r w:rsidRPr="008778A9">
              <w:rPr>
                <w:color w:val="000000"/>
                <w:sz w:val="24"/>
                <w:szCs w:val="24"/>
                <w:lang w:eastAsia="ru-RU"/>
              </w:rPr>
              <w:t>ужд</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7770090740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240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18,00000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12,00000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16,00000</w:t>
            </w:r>
          </w:p>
        </w:tc>
      </w:tr>
      <w:tr w:rsidR="008778A9" w:rsidRPr="008778A9" w:rsidTr="008778A9">
        <w:trPr>
          <w:trHeight w:val="1322"/>
        </w:trPr>
        <w:tc>
          <w:tcPr>
            <w:tcW w:w="2948" w:type="dxa"/>
            <w:tcBorders>
              <w:top w:val="single" w:sz="6" w:space="0" w:color="auto"/>
              <w:left w:val="single" w:sz="6" w:space="0" w:color="auto"/>
              <w:bottom w:val="single" w:sz="6" w:space="0" w:color="auto"/>
              <w:right w:val="single" w:sz="6" w:space="0" w:color="auto"/>
            </w:tcBorders>
            <w:shd w:val="solid" w:color="FFFFFF" w:fill="auto"/>
          </w:tcPr>
          <w:p w:rsidR="008778A9" w:rsidRPr="008778A9" w:rsidRDefault="008778A9" w:rsidP="00606224">
            <w:pPr>
              <w:suppressAutoHyphens w:val="0"/>
              <w:autoSpaceDN w:val="0"/>
              <w:adjustRightInd w:val="0"/>
              <w:rPr>
                <w:bCs/>
                <w:iCs/>
                <w:color w:val="000000"/>
                <w:sz w:val="24"/>
                <w:szCs w:val="24"/>
                <w:lang w:eastAsia="ru-RU"/>
              </w:rPr>
            </w:pPr>
            <w:r w:rsidRPr="008778A9">
              <w:rPr>
                <w:bCs/>
                <w:iCs/>
                <w:color w:val="000000"/>
                <w:sz w:val="24"/>
                <w:szCs w:val="24"/>
                <w:lang w:eastAsia="ru-RU"/>
              </w:rPr>
              <w:t>Мероприятия по оценке недвижимости, признание прав и регулирование отношений по муниципальной собственности</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r w:rsidRPr="008778A9">
              <w:rPr>
                <w:bCs/>
                <w:iCs/>
                <w:color w:val="000000"/>
                <w:sz w:val="24"/>
                <w:szCs w:val="24"/>
                <w:lang w:eastAsia="ru-RU"/>
              </w:rPr>
              <w:t>7770090810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7,00000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12,00000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8,00000</w:t>
            </w:r>
          </w:p>
        </w:tc>
      </w:tr>
      <w:tr w:rsidR="008778A9" w:rsidRPr="008778A9" w:rsidTr="008778A9">
        <w:trPr>
          <w:trHeight w:val="883"/>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color w:val="000000"/>
                <w:sz w:val="24"/>
                <w:szCs w:val="24"/>
                <w:lang w:eastAsia="ru-RU"/>
              </w:rPr>
            </w:pPr>
            <w:r w:rsidRPr="008778A9">
              <w:rPr>
                <w:color w:val="000000"/>
                <w:sz w:val="24"/>
                <w:szCs w:val="24"/>
                <w:lang w:eastAsia="ru-RU"/>
              </w:rPr>
              <w:t>Иные закупки товаров, работ и услуг для обеспечения государственных (муниципальных</w:t>
            </w:r>
            <w:proofErr w:type="gramStart"/>
            <w:r w:rsidRPr="008778A9">
              <w:rPr>
                <w:color w:val="000000"/>
                <w:sz w:val="24"/>
                <w:szCs w:val="24"/>
                <w:lang w:eastAsia="ru-RU"/>
              </w:rPr>
              <w:t>)н</w:t>
            </w:r>
            <w:proofErr w:type="gramEnd"/>
            <w:r w:rsidRPr="008778A9">
              <w:rPr>
                <w:color w:val="000000"/>
                <w:sz w:val="24"/>
                <w:szCs w:val="24"/>
                <w:lang w:eastAsia="ru-RU"/>
              </w:rPr>
              <w:t>ужд</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7770090810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04</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12</w:t>
            </w: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240</w:t>
            </w: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7,00000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12,00000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8,00000</w:t>
            </w:r>
          </w:p>
        </w:tc>
      </w:tr>
      <w:tr w:rsidR="008778A9" w:rsidRPr="008778A9" w:rsidTr="008778A9">
        <w:trPr>
          <w:trHeight w:val="439"/>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bCs/>
                <w:color w:val="000000"/>
                <w:sz w:val="24"/>
                <w:szCs w:val="24"/>
                <w:lang w:eastAsia="ru-RU"/>
              </w:rPr>
            </w:pPr>
            <w:proofErr w:type="spellStart"/>
            <w:r w:rsidRPr="008778A9">
              <w:rPr>
                <w:bCs/>
                <w:color w:val="000000"/>
                <w:sz w:val="24"/>
                <w:szCs w:val="24"/>
                <w:lang w:eastAsia="ru-RU"/>
              </w:rPr>
              <w:t>Софинансирование</w:t>
            </w:r>
            <w:proofErr w:type="spellEnd"/>
            <w:r w:rsidRPr="008778A9">
              <w:rPr>
                <w:bCs/>
                <w:color w:val="000000"/>
                <w:sz w:val="24"/>
                <w:szCs w:val="24"/>
                <w:lang w:eastAsia="ru-RU"/>
              </w:rPr>
              <w:t xml:space="preserve"> расходов  </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r w:rsidRPr="008778A9">
              <w:rPr>
                <w:bCs/>
                <w:color w:val="000000"/>
                <w:sz w:val="24"/>
                <w:szCs w:val="24"/>
                <w:lang w:eastAsia="ru-RU"/>
              </w:rPr>
              <w:t>7760000000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0,00000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0,00000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0,00000</w:t>
            </w:r>
          </w:p>
        </w:tc>
      </w:tr>
      <w:tr w:rsidR="008778A9" w:rsidRPr="008778A9" w:rsidTr="008778A9">
        <w:trPr>
          <w:trHeight w:val="3089"/>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bCs/>
                <w:iCs/>
                <w:color w:val="000000"/>
                <w:sz w:val="24"/>
                <w:szCs w:val="24"/>
                <w:lang w:eastAsia="ru-RU"/>
              </w:rPr>
            </w:pPr>
            <w:proofErr w:type="spellStart"/>
            <w:r w:rsidRPr="008778A9">
              <w:rPr>
                <w:bCs/>
                <w:iCs/>
                <w:color w:val="000000"/>
                <w:sz w:val="24"/>
                <w:szCs w:val="24"/>
                <w:lang w:eastAsia="ru-RU"/>
              </w:rPr>
              <w:t>Софинансирование</w:t>
            </w:r>
            <w:proofErr w:type="spellEnd"/>
            <w:r w:rsidRPr="008778A9">
              <w:rPr>
                <w:bCs/>
                <w:iCs/>
                <w:color w:val="000000"/>
                <w:sz w:val="24"/>
                <w:szCs w:val="24"/>
                <w:lang w:eastAsia="ru-RU"/>
              </w:rPr>
              <w:t xml:space="preserve"> расходов на подготовку документов для внесения сведений о границах муниципальных образований, границах населенных пунктов, функциональных и территориальных зонах, зонах с особыми условиями использования территорий в государственный кадастр недвижимости</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r w:rsidRPr="008778A9">
              <w:rPr>
                <w:bCs/>
                <w:iCs/>
                <w:color w:val="000000"/>
                <w:sz w:val="24"/>
                <w:szCs w:val="24"/>
                <w:lang w:eastAsia="ru-RU"/>
              </w:rPr>
              <w:t>7760080820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iCs/>
                <w:color w:val="000000"/>
                <w:sz w:val="24"/>
                <w:szCs w:val="24"/>
                <w:lang w:eastAsia="ru-RU"/>
              </w:rPr>
            </w:pPr>
            <w:r w:rsidRPr="008778A9">
              <w:rPr>
                <w:bCs/>
                <w:iCs/>
                <w:color w:val="000000"/>
                <w:sz w:val="24"/>
                <w:szCs w:val="24"/>
                <w:lang w:eastAsia="ru-RU"/>
              </w:rPr>
              <w:t>0,00000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iCs/>
                <w:color w:val="000000"/>
                <w:sz w:val="24"/>
                <w:szCs w:val="24"/>
                <w:lang w:eastAsia="ru-RU"/>
              </w:rPr>
            </w:pPr>
            <w:r w:rsidRPr="008778A9">
              <w:rPr>
                <w:bCs/>
                <w:iCs/>
                <w:color w:val="000000"/>
                <w:sz w:val="24"/>
                <w:szCs w:val="24"/>
                <w:lang w:eastAsia="ru-RU"/>
              </w:rPr>
              <w:t>0,00000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iCs/>
                <w:color w:val="000000"/>
                <w:sz w:val="24"/>
                <w:szCs w:val="24"/>
                <w:lang w:eastAsia="ru-RU"/>
              </w:rPr>
            </w:pPr>
            <w:r w:rsidRPr="008778A9">
              <w:rPr>
                <w:bCs/>
                <w:iCs/>
                <w:color w:val="000000"/>
                <w:sz w:val="24"/>
                <w:szCs w:val="24"/>
                <w:lang w:eastAsia="ru-RU"/>
              </w:rPr>
              <w:t>0,00000</w:t>
            </w:r>
          </w:p>
        </w:tc>
      </w:tr>
      <w:tr w:rsidR="008778A9" w:rsidRPr="008778A9" w:rsidTr="008778A9">
        <w:trPr>
          <w:trHeight w:val="883"/>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color w:val="000000"/>
                <w:sz w:val="24"/>
                <w:szCs w:val="24"/>
                <w:lang w:eastAsia="ru-RU"/>
              </w:rPr>
            </w:pPr>
            <w:r w:rsidRPr="008778A9">
              <w:rPr>
                <w:color w:val="000000"/>
                <w:sz w:val="24"/>
                <w:szCs w:val="24"/>
                <w:lang w:eastAsia="ru-RU"/>
              </w:rPr>
              <w:t>Иные закупки товаров, работ и услуг для обеспечения государственных (муниципальных</w:t>
            </w:r>
            <w:proofErr w:type="gramStart"/>
            <w:r w:rsidRPr="008778A9">
              <w:rPr>
                <w:color w:val="000000"/>
                <w:sz w:val="24"/>
                <w:szCs w:val="24"/>
                <w:lang w:eastAsia="ru-RU"/>
              </w:rPr>
              <w:t>)н</w:t>
            </w:r>
            <w:proofErr w:type="gramEnd"/>
            <w:r w:rsidRPr="008778A9">
              <w:rPr>
                <w:color w:val="000000"/>
                <w:sz w:val="24"/>
                <w:szCs w:val="24"/>
                <w:lang w:eastAsia="ru-RU"/>
              </w:rPr>
              <w:t>ужд</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7760080820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04</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12</w:t>
            </w: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240</w:t>
            </w: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0,00000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0,00000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0,00000</w:t>
            </w:r>
          </w:p>
        </w:tc>
      </w:tr>
      <w:tr w:rsidR="008778A9" w:rsidRPr="008778A9" w:rsidTr="008778A9">
        <w:trPr>
          <w:trHeight w:val="4662"/>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bCs/>
                <w:iCs/>
                <w:color w:val="000000"/>
                <w:sz w:val="24"/>
                <w:szCs w:val="24"/>
                <w:lang w:eastAsia="ru-RU"/>
              </w:rPr>
            </w:pPr>
            <w:proofErr w:type="spellStart"/>
            <w:r w:rsidRPr="008778A9">
              <w:rPr>
                <w:bCs/>
                <w:iCs/>
                <w:color w:val="000000"/>
                <w:sz w:val="24"/>
                <w:szCs w:val="24"/>
                <w:lang w:eastAsia="ru-RU"/>
              </w:rPr>
              <w:lastRenderedPageBreak/>
              <w:t>Фиансирование</w:t>
            </w:r>
            <w:proofErr w:type="spellEnd"/>
            <w:r w:rsidRPr="008778A9">
              <w:rPr>
                <w:bCs/>
                <w:iCs/>
                <w:color w:val="000000"/>
                <w:sz w:val="24"/>
                <w:szCs w:val="24"/>
                <w:lang w:eastAsia="ru-RU"/>
              </w:rPr>
              <w:t xml:space="preserve"> расходов на подготовку документов для внесения сведений о границах муниципальных образований, границах населенных пунктов, функциональных и территориальных зонах, зонах с особыми условиями использования территорий в государственный кадастр недвижимости, за счет средств местного бюджета</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8778A9" w:rsidRPr="008778A9" w:rsidRDefault="008778A9" w:rsidP="00606224">
            <w:pPr>
              <w:suppressAutoHyphens w:val="0"/>
              <w:autoSpaceDN w:val="0"/>
              <w:adjustRightInd w:val="0"/>
              <w:jc w:val="center"/>
              <w:rPr>
                <w:bCs/>
                <w:iCs/>
                <w:color w:val="000000"/>
                <w:sz w:val="24"/>
                <w:szCs w:val="24"/>
                <w:lang w:eastAsia="ru-RU"/>
              </w:rPr>
            </w:pPr>
            <w:r w:rsidRPr="008778A9">
              <w:rPr>
                <w:bCs/>
                <w:iCs/>
                <w:color w:val="000000"/>
                <w:sz w:val="24"/>
                <w:szCs w:val="24"/>
                <w:lang w:eastAsia="ru-RU"/>
              </w:rPr>
              <w:t>77600S0820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iCs/>
                <w:color w:val="000000"/>
                <w:sz w:val="24"/>
                <w:szCs w:val="24"/>
                <w:lang w:eastAsia="ru-RU"/>
              </w:rPr>
            </w:pPr>
            <w:r w:rsidRPr="008778A9">
              <w:rPr>
                <w:bCs/>
                <w:iCs/>
                <w:color w:val="000000"/>
                <w:sz w:val="24"/>
                <w:szCs w:val="24"/>
                <w:lang w:eastAsia="ru-RU"/>
              </w:rPr>
              <w:t>0,00000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iCs/>
                <w:color w:val="000000"/>
                <w:sz w:val="24"/>
                <w:szCs w:val="24"/>
                <w:lang w:eastAsia="ru-RU"/>
              </w:rPr>
            </w:pPr>
            <w:r w:rsidRPr="008778A9">
              <w:rPr>
                <w:bCs/>
                <w:iCs/>
                <w:color w:val="000000"/>
                <w:sz w:val="24"/>
                <w:szCs w:val="24"/>
                <w:lang w:eastAsia="ru-RU"/>
              </w:rPr>
              <w:t>0,00000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iCs/>
                <w:color w:val="000000"/>
                <w:sz w:val="24"/>
                <w:szCs w:val="24"/>
                <w:lang w:eastAsia="ru-RU"/>
              </w:rPr>
            </w:pPr>
            <w:r w:rsidRPr="008778A9">
              <w:rPr>
                <w:bCs/>
                <w:iCs/>
                <w:color w:val="000000"/>
                <w:sz w:val="24"/>
                <w:szCs w:val="24"/>
                <w:lang w:eastAsia="ru-RU"/>
              </w:rPr>
              <w:t>0,00000</w:t>
            </w:r>
          </w:p>
        </w:tc>
      </w:tr>
      <w:tr w:rsidR="008778A9" w:rsidRPr="008778A9" w:rsidTr="008778A9">
        <w:trPr>
          <w:trHeight w:val="883"/>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color w:val="000000"/>
                <w:sz w:val="24"/>
                <w:szCs w:val="24"/>
                <w:lang w:eastAsia="ru-RU"/>
              </w:rPr>
            </w:pPr>
            <w:r w:rsidRPr="008778A9">
              <w:rPr>
                <w:color w:val="000000"/>
                <w:sz w:val="24"/>
                <w:szCs w:val="24"/>
                <w:lang w:eastAsia="ru-RU"/>
              </w:rPr>
              <w:t>Иные закупки товаров, работ и услуг для обеспечения государственных (муниципальных</w:t>
            </w:r>
            <w:proofErr w:type="gramStart"/>
            <w:r w:rsidRPr="008778A9">
              <w:rPr>
                <w:color w:val="000000"/>
                <w:sz w:val="24"/>
                <w:szCs w:val="24"/>
                <w:lang w:eastAsia="ru-RU"/>
              </w:rPr>
              <w:t>)н</w:t>
            </w:r>
            <w:proofErr w:type="gramEnd"/>
            <w:r w:rsidRPr="008778A9">
              <w:rPr>
                <w:color w:val="000000"/>
                <w:sz w:val="24"/>
                <w:szCs w:val="24"/>
                <w:lang w:eastAsia="ru-RU"/>
              </w:rPr>
              <w:t>ужд</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77600S0820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04</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12</w:t>
            </w: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240</w:t>
            </w: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0,00000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0,00000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0,00000</w:t>
            </w:r>
          </w:p>
        </w:tc>
      </w:tr>
      <w:tr w:rsidR="008778A9" w:rsidRPr="008778A9" w:rsidTr="008778A9">
        <w:trPr>
          <w:trHeight w:val="662"/>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bCs/>
                <w:color w:val="000000"/>
                <w:sz w:val="24"/>
                <w:szCs w:val="24"/>
                <w:lang w:eastAsia="ru-RU"/>
              </w:rPr>
            </w:pPr>
            <w:r w:rsidRPr="008778A9">
              <w:rPr>
                <w:bCs/>
                <w:color w:val="000000"/>
                <w:sz w:val="24"/>
                <w:szCs w:val="24"/>
                <w:lang w:eastAsia="ru-RU"/>
              </w:rPr>
              <w:t>ЖИЛИЩНО-КОММУНАЛЬНОЕ ХОЗЯЙСТВО</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r w:rsidRPr="008778A9">
              <w:rPr>
                <w:bCs/>
                <w:color w:val="000000"/>
                <w:sz w:val="24"/>
                <w:szCs w:val="24"/>
                <w:lang w:eastAsia="ru-RU"/>
              </w:rPr>
              <w:t>0000000000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202,00000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172,40000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195,29430</w:t>
            </w:r>
          </w:p>
        </w:tc>
      </w:tr>
      <w:tr w:rsidR="008778A9" w:rsidRPr="008778A9" w:rsidTr="008778A9">
        <w:trPr>
          <w:trHeight w:val="281"/>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bCs/>
                <w:color w:val="000000"/>
                <w:sz w:val="24"/>
                <w:szCs w:val="24"/>
                <w:lang w:eastAsia="ru-RU"/>
              </w:rPr>
            </w:pPr>
            <w:r w:rsidRPr="008778A9">
              <w:rPr>
                <w:bCs/>
                <w:color w:val="000000"/>
                <w:sz w:val="24"/>
                <w:szCs w:val="24"/>
                <w:lang w:eastAsia="ru-RU"/>
              </w:rPr>
              <w:t>Коммунальное хозяйство</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r w:rsidRPr="008778A9">
              <w:rPr>
                <w:bCs/>
                <w:color w:val="000000"/>
                <w:sz w:val="24"/>
                <w:szCs w:val="24"/>
                <w:lang w:eastAsia="ru-RU"/>
              </w:rPr>
              <w:t>0000000000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12,00000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12,00000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12,00000</w:t>
            </w:r>
          </w:p>
        </w:tc>
      </w:tr>
      <w:tr w:rsidR="008778A9" w:rsidRPr="008778A9" w:rsidTr="008778A9">
        <w:trPr>
          <w:trHeight w:val="439"/>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bCs/>
                <w:color w:val="000000"/>
                <w:sz w:val="24"/>
                <w:szCs w:val="24"/>
                <w:lang w:eastAsia="ru-RU"/>
              </w:rPr>
            </w:pPr>
            <w:r w:rsidRPr="008778A9">
              <w:rPr>
                <w:bCs/>
                <w:color w:val="000000"/>
                <w:sz w:val="24"/>
                <w:szCs w:val="24"/>
                <w:lang w:eastAsia="ru-RU"/>
              </w:rPr>
              <w:t xml:space="preserve">Прочие </w:t>
            </w:r>
            <w:proofErr w:type="spellStart"/>
            <w:r w:rsidRPr="008778A9">
              <w:rPr>
                <w:bCs/>
                <w:color w:val="000000"/>
                <w:sz w:val="24"/>
                <w:szCs w:val="24"/>
                <w:lang w:eastAsia="ru-RU"/>
              </w:rPr>
              <w:t>непрограммные</w:t>
            </w:r>
            <w:proofErr w:type="spellEnd"/>
            <w:r w:rsidRPr="008778A9">
              <w:rPr>
                <w:bCs/>
                <w:color w:val="000000"/>
                <w:sz w:val="24"/>
                <w:szCs w:val="24"/>
                <w:lang w:eastAsia="ru-RU"/>
              </w:rPr>
              <w:t xml:space="preserve"> мероприятия</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r w:rsidRPr="008778A9">
              <w:rPr>
                <w:bCs/>
                <w:color w:val="000000"/>
                <w:sz w:val="24"/>
                <w:szCs w:val="24"/>
                <w:lang w:eastAsia="ru-RU"/>
              </w:rPr>
              <w:t>7770000000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12,00000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12,00000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12,00000</w:t>
            </w:r>
          </w:p>
        </w:tc>
      </w:tr>
      <w:tr w:rsidR="008778A9" w:rsidRPr="008778A9" w:rsidTr="008778A9">
        <w:trPr>
          <w:trHeight w:val="439"/>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bCs/>
                <w:iCs/>
                <w:color w:val="000000"/>
                <w:sz w:val="24"/>
                <w:szCs w:val="24"/>
                <w:lang w:eastAsia="ru-RU"/>
              </w:rPr>
            </w:pPr>
            <w:r w:rsidRPr="008778A9">
              <w:rPr>
                <w:bCs/>
                <w:iCs/>
                <w:color w:val="000000"/>
                <w:sz w:val="24"/>
                <w:szCs w:val="24"/>
                <w:lang w:eastAsia="ru-RU"/>
              </w:rPr>
              <w:t>Мероприятия в области коммунального хозяйства</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r w:rsidRPr="008778A9">
              <w:rPr>
                <w:bCs/>
                <w:iCs/>
                <w:color w:val="000000"/>
                <w:sz w:val="24"/>
                <w:szCs w:val="24"/>
                <w:lang w:eastAsia="ru-RU"/>
              </w:rPr>
              <w:t>7770090770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12,00000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12,00000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12,00000</w:t>
            </w:r>
          </w:p>
        </w:tc>
      </w:tr>
      <w:tr w:rsidR="008778A9" w:rsidRPr="008778A9" w:rsidTr="008778A9">
        <w:trPr>
          <w:trHeight w:val="883"/>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color w:val="000000"/>
                <w:sz w:val="24"/>
                <w:szCs w:val="24"/>
                <w:lang w:eastAsia="ru-RU"/>
              </w:rPr>
            </w:pPr>
            <w:r w:rsidRPr="008778A9">
              <w:rPr>
                <w:color w:val="000000"/>
                <w:sz w:val="24"/>
                <w:szCs w:val="24"/>
                <w:lang w:eastAsia="ru-RU"/>
              </w:rPr>
              <w:t>Иные закупки товаров, работ и услуг для обеспечения государственных (муниципальных</w:t>
            </w:r>
            <w:proofErr w:type="gramStart"/>
            <w:r w:rsidRPr="008778A9">
              <w:rPr>
                <w:color w:val="000000"/>
                <w:sz w:val="24"/>
                <w:szCs w:val="24"/>
                <w:lang w:eastAsia="ru-RU"/>
              </w:rPr>
              <w:t>)н</w:t>
            </w:r>
            <w:proofErr w:type="gramEnd"/>
            <w:r w:rsidRPr="008778A9">
              <w:rPr>
                <w:color w:val="000000"/>
                <w:sz w:val="24"/>
                <w:szCs w:val="24"/>
                <w:lang w:eastAsia="ru-RU"/>
              </w:rPr>
              <w:t>ужд</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7770090770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05</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02</w:t>
            </w: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240</w:t>
            </w: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12,00000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12,00000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12,00000</w:t>
            </w:r>
          </w:p>
        </w:tc>
      </w:tr>
      <w:tr w:rsidR="008778A9" w:rsidRPr="008778A9" w:rsidTr="008778A9">
        <w:trPr>
          <w:trHeight w:val="262"/>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bCs/>
                <w:color w:val="000000"/>
                <w:sz w:val="24"/>
                <w:szCs w:val="24"/>
                <w:lang w:eastAsia="ru-RU"/>
              </w:rPr>
            </w:pPr>
            <w:r w:rsidRPr="008778A9">
              <w:rPr>
                <w:bCs/>
                <w:color w:val="000000"/>
                <w:sz w:val="24"/>
                <w:szCs w:val="24"/>
                <w:lang w:eastAsia="ru-RU"/>
              </w:rPr>
              <w:t>Благоустройство</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r w:rsidRPr="008778A9">
              <w:rPr>
                <w:bCs/>
                <w:color w:val="000000"/>
                <w:sz w:val="24"/>
                <w:szCs w:val="24"/>
                <w:lang w:eastAsia="ru-RU"/>
              </w:rPr>
              <w:t>0000000000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190,00000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160,40000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183,29430</w:t>
            </w:r>
          </w:p>
        </w:tc>
      </w:tr>
      <w:tr w:rsidR="008778A9" w:rsidRPr="008778A9" w:rsidTr="008778A9">
        <w:trPr>
          <w:trHeight w:val="439"/>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bCs/>
                <w:color w:val="000000"/>
                <w:sz w:val="24"/>
                <w:szCs w:val="24"/>
                <w:lang w:eastAsia="ru-RU"/>
              </w:rPr>
            </w:pPr>
            <w:proofErr w:type="spellStart"/>
            <w:r w:rsidRPr="008778A9">
              <w:rPr>
                <w:bCs/>
                <w:color w:val="000000"/>
                <w:sz w:val="24"/>
                <w:szCs w:val="24"/>
                <w:lang w:eastAsia="ru-RU"/>
              </w:rPr>
              <w:t>Непр</w:t>
            </w:r>
            <w:proofErr w:type="gramStart"/>
            <w:r w:rsidRPr="008778A9">
              <w:rPr>
                <w:bCs/>
                <w:color w:val="000000"/>
                <w:sz w:val="24"/>
                <w:szCs w:val="24"/>
                <w:lang w:eastAsia="ru-RU"/>
              </w:rPr>
              <w:t>o</w:t>
            </w:r>
            <w:proofErr w:type="gramEnd"/>
            <w:r w:rsidRPr="008778A9">
              <w:rPr>
                <w:bCs/>
                <w:color w:val="000000"/>
                <w:sz w:val="24"/>
                <w:szCs w:val="24"/>
                <w:lang w:eastAsia="ru-RU"/>
              </w:rPr>
              <w:t>граммные</w:t>
            </w:r>
            <w:proofErr w:type="spellEnd"/>
            <w:r w:rsidRPr="008778A9">
              <w:rPr>
                <w:bCs/>
                <w:color w:val="000000"/>
                <w:sz w:val="24"/>
                <w:szCs w:val="24"/>
                <w:lang w:eastAsia="ru-RU"/>
              </w:rPr>
              <w:t xml:space="preserve"> </w:t>
            </w:r>
            <w:proofErr w:type="spellStart"/>
            <w:r w:rsidRPr="008778A9">
              <w:rPr>
                <w:bCs/>
                <w:color w:val="000000"/>
                <w:sz w:val="24"/>
                <w:szCs w:val="24"/>
                <w:lang w:eastAsia="ru-RU"/>
              </w:rPr>
              <w:t>мерoприятия</w:t>
            </w:r>
            <w:proofErr w:type="spellEnd"/>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r w:rsidRPr="008778A9">
              <w:rPr>
                <w:bCs/>
                <w:color w:val="000000"/>
                <w:sz w:val="24"/>
                <w:szCs w:val="24"/>
                <w:lang w:eastAsia="ru-RU"/>
              </w:rPr>
              <w:t>7700000000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190,00000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160,40000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183,29430</w:t>
            </w:r>
          </w:p>
        </w:tc>
      </w:tr>
      <w:tr w:rsidR="008778A9" w:rsidRPr="008778A9" w:rsidTr="008778A9">
        <w:trPr>
          <w:trHeight w:val="439"/>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bCs/>
                <w:color w:val="000000"/>
                <w:sz w:val="24"/>
                <w:szCs w:val="24"/>
                <w:lang w:eastAsia="ru-RU"/>
              </w:rPr>
            </w:pPr>
            <w:r w:rsidRPr="008778A9">
              <w:rPr>
                <w:bCs/>
                <w:color w:val="000000"/>
                <w:sz w:val="24"/>
                <w:szCs w:val="24"/>
                <w:lang w:eastAsia="ru-RU"/>
              </w:rPr>
              <w:t>Осуществление переданных полномочий</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r w:rsidRPr="008778A9">
              <w:rPr>
                <w:bCs/>
                <w:color w:val="000000"/>
                <w:sz w:val="24"/>
                <w:szCs w:val="24"/>
                <w:lang w:eastAsia="ru-RU"/>
              </w:rPr>
              <w:t>7730000000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20,00000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20,00000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20,00000</w:t>
            </w:r>
          </w:p>
        </w:tc>
      </w:tr>
      <w:tr w:rsidR="008778A9" w:rsidRPr="008778A9" w:rsidTr="008778A9">
        <w:trPr>
          <w:trHeight w:val="1104"/>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bCs/>
                <w:iCs/>
                <w:color w:val="000000"/>
                <w:sz w:val="24"/>
                <w:szCs w:val="24"/>
                <w:lang w:eastAsia="ru-RU"/>
              </w:rPr>
            </w:pPr>
            <w:r w:rsidRPr="008778A9">
              <w:rPr>
                <w:bCs/>
                <w:iCs/>
                <w:color w:val="000000"/>
                <w:sz w:val="24"/>
                <w:szCs w:val="24"/>
                <w:lang w:eastAsia="ru-RU"/>
              </w:rPr>
              <w:t>Выполнение переданных полномочий по организации утилизации и переработке бытовых и промышленных отходов</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r w:rsidRPr="008778A9">
              <w:rPr>
                <w:bCs/>
                <w:iCs/>
                <w:color w:val="000000"/>
                <w:sz w:val="24"/>
                <w:szCs w:val="24"/>
                <w:lang w:eastAsia="ru-RU"/>
              </w:rPr>
              <w:t>7730060030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20,00000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20,00000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20,00000</w:t>
            </w:r>
          </w:p>
        </w:tc>
      </w:tr>
      <w:tr w:rsidR="008778A9" w:rsidRPr="008778A9" w:rsidTr="008778A9">
        <w:trPr>
          <w:trHeight w:val="662"/>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color w:val="000000"/>
                <w:sz w:val="24"/>
                <w:szCs w:val="24"/>
                <w:lang w:eastAsia="ru-RU"/>
              </w:rPr>
            </w:pPr>
            <w:r w:rsidRPr="008778A9">
              <w:rPr>
                <w:color w:val="000000"/>
                <w:sz w:val="24"/>
                <w:szCs w:val="24"/>
                <w:lang w:eastAsia="ru-RU"/>
              </w:rPr>
              <w:t>Иные закупки товаров, работ и услуг для обеспечения государственных (муниципальных</w:t>
            </w:r>
            <w:proofErr w:type="gramStart"/>
            <w:r w:rsidRPr="008778A9">
              <w:rPr>
                <w:color w:val="000000"/>
                <w:sz w:val="24"/>
                <w:szCs w:val="24"/>
                <w:lang w:eastAsia="ru-RU"/>
              </w:rPr>
              <w:t>)н</w:t>
            </w:r>
            <w:proofErr w:type="gramEnd"/>
            <w:r w:rsidRPr="008778A9">
              <w:rPr>
                <w:color w:val="000000"/>
                <w:sz w:val="24"/>
                <w:szCs w:val="24"/>
                <w:lang w:eastAsia="ru-RU"/>
              </w:rPr>
              <w:t>ужд</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7730060030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05</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03</w:t>
            </w: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240</w:t>
            </w: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20,00000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20,00000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20,00000</w:t>
            </w:r>
          </w:p>
        </w:tc>
      </w:tr>
      <w:tr w:rsidR="008778A9" w:rsidRPr="008778A9" w:rsidTr="008778A9">
        <w:trPr>
          <w:trHeight w:val="439"/>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bCs/>
                <w:color w:val="000000"/>
                <w:sz w:val="24"/>
                <w:szCs w:val="24"/>
                <w:lang w:eastAsia="ru-RU"/>
              </w:rPr>
            </w:pPr>
            <w:r w:rsidRPr="008778A9">
              <w:rPr>
                <w:bCs/>
                <w:color w:val="000000"/>
                <w:sz w:val="24"/>
                <w:szCs w:val="24"/>
                <w:lang w:eastAsia="ru-RU"/>
              </w:rPr>
              <w:t xml:space="preserve">Прочие </w:t>
            </w:r>
            <w:proofErr w:type="spellStart"/>
            <w:r w:rsidRPr="008778A9">
              <w:rPr>
                <w:bCs/>
                <w:color w:val="000000"/>
                <w:sz w:val="24"/>
                <w:szCs w:val="24"/>
                <w:lang w:eastAsia="ru-RU"/>
              </w:rPr>
              <w:t>непрограммные</w:t>
            </w:r>
            <w:proofErr w:type="spellEnd"/>
            <w:r w:rsidRPr="008778A9">
              <w:rPr>
                <w:bCs/>
                <w:color w:val="000000"/>
                <w:sz w:val="24"/>
                <w:szCs w:val="24"/>
                <w:lang w:eastAsia="ru-RU"/>
              </w:rPr>
              <w:t xml:space="preserve"> мероприятия</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r w:rsidRPr="008778A9">
              <w:rPr>
                <w:bCs/>
                <w:color w:val="000000"/>
                <w:sz w:val="24"/>
                <w:szCs w:val="24"/>
                <w:lang w:eastAsia="ru-RU"/>
              </w:rPr>
              <w:t>7770000000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170,00000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140,40000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163,29430</w:t>
            </w:r>
          </w:p>
        </w:tc>
      </w:tr>
      <w:tr w:rsidR="008778A9" w:rsidRPr="008778A9" w:rsidTr="008778A9">
        <w:trPr>
          <w:trHeight w:val="662"/>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bCs/>
                <w:iCs/>
                <w:color w:val="000000"/>
                <w:sz w:val="24"/>
                <w:szCs w:val="24"/>
                <w:lang w:eastAsia="ru-RU"/>
              </w:rPr>
            </w:pPr>
            <w:r w:rsidRPr="008778A9">
              <w:rPr>
                <w:bCs/>
                <w:iCs/>
                <w:color w:val="000000"/>
                <w:sz w:val="24"/>
                <w:szCs w:val="24"/>
                <w:lang w:eastAsia="ru-RU"/>
              </w:rPr>
              <w:lastRenderedPageBreak/>
              <w:t>Мероприятия по землеустройству и землепользованию</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r w:rsidRPr="008778A9">
              <w:rPr>
                <w:bCs/>
                <w:iCs/>
                <w:color w:val="000000"/>
                <w:sz w:val="24"/>
                <w:szCs w:val="24"/>
                <w:lang w:eastAsia="ru-RU"/>
              </w:rPr>
              <w:t>7770090740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0,00000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0,00000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0,00000</w:t>
            </w:r>
          </w:p>
        </w:tc>
      </w:tr>
      <w:tr w:rsidR="008778A9" w:rsidRPr="008778A9" w:rsidTr="008778A9">
        <w:trPr>
          <w:trHeight w:val="883"/>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color w:val="000000"/>
                <w:sz w:val="24"/>
                <w:szCs w:val="24"/>
                <w:lang w:eastAsia="ru-RU"/>
              </w:rPr>
            </w:pPr>
            <w:r w:rsidRPr="008778A9">
              <w:rPr>
                <w:color w:val="000000"/>
                <w:sz w:val="24"/>
                <w:szCs w:val="24"/>
                <w:lang w:eastAsia="ru-RU"/>
              </w:rPr>
              <w:t>Иные закупки товаров, работ и услуг для обеспечения государственных (муниципальных</w:t>
            </w:r>
            <w:proofErr w:type="gramStart"/>
            <w:r w:rsidRPr="008778A9">
              <w:rPr>
                <w:color w:val="000000"/>
                <w:sz w:val="24"/>
                <w:szCs w:val="24"/>
                <w:lang w:eastAsia="ru-RU"/>
              </w:rPr>
              <w:t>)н</w:t>
            </w:r>
            <w:proofErr w:type="gramEnd"/>
            <w:r w:rsidRPr="008778A9">
              <w:rPr>
                <w:color w:val="000000"/>
                <w:sz w:val="24"/>
                <w:szCs w:val="24"/>
                <w:lang w:eastAsia="ru-RU"/>
              </w:rPr>
              <w:t>ужд</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7770090740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05</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03</w:t>
            </w: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240</w:t>
            </w: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0,00000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0,00000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0,00000</w:t>
            </w:r>
          </w:p>
        </w:tc>
      </w:tr>
      <w:tr w:rsidR="008778A9" w:rsidRPr="008778A9" w:rsidTr="008778A9">
        <w:trPr>
          <w:trHeight w:val="662"/>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bCs/>
                <w:iCs/>
                <w:color w:val="000000"/>
                <w:sz w:val="24"/>
                <w:szCs w:val="24"/>
                <w:lang w:eastAsia="ru-RU"/>
              </w:rPr>
            </w:pPr>
            <w:r w:rsidRPr="008778A9">
              <w:rPr>
                <w:bCs/>
                <w:iCs/>
                <w:color w:val="000000"/>
                <w:sz w:val="24"/>
                <w:szCs w:val="24"/>
                <w:lang w:eastAsia="ru-RU"/>
              </w:rPr>
              <w:t xml:space="preserve">Мероприятия </w:t>
            </w:r>
            <w:proofErr w:type="spellStart"/>
            <w:r w:rsidRPr="008778A9">
              <w:rPr>
                <w:bCs/>
                <w:iCs/>
                <w:color w:val="000000"/>
                <w:sz w:val="24"/>
                <w:szCs w:val="24"/>
                <w:lang w:eastAsia="ru-RU"/>
              </w:rPr>
              <w:t>п</w:t>
            </w:r>
            <w:proofErr w:type="gramStart"/>
            <w:r w:rsidRPr="008778A9">
              <w:rPr>
                <w:bCs/>
                <w:iCs/>
                <w:color w:val="000000"/>
                <w:sz w:val="24"/>
                <w:szCs w:val="24"/>
                <w:lang w:eastAsia="ru-RU"/>
              </w:rPr>
              <w:t>o</w:t>
            </w:r>
            <w:proofErr w:type="spellEnd"/>
            <w:proofErr w:type="gramEnd"/>
            <w:r w:rsidRPr="008778A9">
              <w:rPr>
                <w:bCs/>
                <w:iCs/>
                <w:color w:val="000000"/>
                <w:sz w:val="24"/>
                <w:szCs w:val="24"/>
                <w:lang w:eastAsia="ru-RU"/>
              </w:rPr>
              <w:t xml:space="preserve"> </w:t>
            </w:r>
            <w:proofErr w:type="spellStart"/>
            <w:r w:rsidRPr="008778A9">
              <w:rPr>
                <w:bCs/>
                <w:iCs/>
                <w:color w:val="000000"/>
                <w:sz w:val="24"/>
                <w:szCs w:val="24"/>
                <w:lang w:eastAsia="ru-RU"/>
              </w:rPr>
              <w:t>благoустрoйству</w:t>
            </w:r>
            <w:proofErr w:type="spellEnd"/>
            <w:r w:rsidRPr="008778A9">
              <w:rPr>
                <w:bCs/>
                <w:iCs/>
                <w:color w:val="000000"/>
                <w:sz w:val="24"/>
                <w:szCs w:val="24"/>
                <w:lang w:eastAsia="ru-RU"/>
              </w:rPr>
              <w:t xml:space="preserve"> </w:t>
            </w:r>
            <w:proofErr w:type="spellStart"/>
            <w:r w:rsidRPr="008778A9">
              <w:rPr>
                <w:bCs/>
                <w:iCs/>
                <w:color w:val="000000"/>
                <w:sz w:val="24"/>
                <w:szCs w:val="24"/>
                <w:lang w:eastAsia="ru-RU"/>
              </w:rPr>
              <w:t>территoрий</w:t>
            </w:r>
            <w:proofErr w:type="spellEnd"/>
            <w:r w:rsidRPr="008778A9">
              <w:rPr>
                <w:bCs/>
                <w:iCs/>
                <w:color w:val="000000"/>
                <w:sz w:val="24"/>
                <w:szCs w:val="24"/>
                <w:lang w:eastAsia="ru-RU"/>
              </w:rPr>
              <w:t xml:space="preserve"> </w:t>
            </w:r>
            <w:proofErr w:type="spellStart"/>
            <w:r w:rsidRPr="008778A9">
              <w:rPr>
                <w:bCs/>
                <w:iCs/>
                <w:color w:val="000000"/>
                <w:sz w:val="24"/>
                <w:szCs w:val="24"/>
                <w:lang w:eastAsia="ru-RU"/>
              </w:rPr>
              <w:t>пoселений</w:t>
            </w:r>
            <w:proofErr w:type="spellEnd"/>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r w:rsidRPr="008778A9">
              <w:rPr>
                <w:bCs/>
                <w:iCs/>
                <w:color w:val="000000"/>
                <w:sz w:val="24"/>
                <w:szCs w:val="24"/>
                <w:lang w:eastAsia="ru-RU"/>
              </w:rPr>
              <w:t>7770090780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117,00000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95,00000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109,09430</w:t>
            </w:r>
          </w:p>
        </w:tc>
      </w:tr>
      <w:tr w:rsidR="008778A9" w:rsidRPr="008778A9" w:rsidTr="008778A9">
        <w:trPr>
          <w:trHeight w:val="883"/>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color w:val="000000"/>
                <w:sz w:val="24"/>
                <w:szCs w:val="24"/>
                <w:lang w:eastAsia="ru-RU"/>
              </w:rPr>
            </w:pPr>
            <w:r w:rsidRPr="008778A9">
              <w:rPr>
                <w:color w:val="000000"/>
                <w:sz w:val="24"/>
                <w:szCs w:val="24"/>
                <w:lang w:eastAsia="ru-RU"/>
              </w:rPr>
              <w:t>Иные закупки товаров, работ и услуг для обеспечения государственных (муниципальных</w:t>
            </w:r>
            <w:proofErr w:type="gramStart"/>
            <w:r w:rsidRPr="008778A9">
              <w:rPr>
                <w:color w:val="000000"/>
                <w:sz w:val="24"/>
                <w:szCs w:val="24"/>
                <w:lang w:eastAsia="ru-RU"/>
              </w:rPr>
              <w:t>)н</w:t>
            </w:r>
            <w:proofErr w:type="gramEnd"/>
            <w:r w:rsidRPr="008778A9">
              <w:rPr>
                <w:color w:val="000000"/>
                <w:sz w:val="24"/>
                <w:szCs w:val="24"/>
                <w:lang w:eastAsia="ru-RU"/>
              </w:rPr>
              <w:t>ужд</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7770090780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05</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03</w:t>
            </w: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240</w:t>
            </w: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117,00000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95,00000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109,09430</w:t>
            </w:r>
          </w:p>
        </w:tc>
      </w:tr>
      <w:tr w:rsidR="008778A9" w:rsidRPr="008778A9" w:rsidTr="008778A9">
        <w:trPr>
          <w:trHeight w:val="218"/>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bCs/>
                <w:iCs/>
                <w:color w:val="000000"/>
                <w:sz w:val="24"/>
                <w:szCs w:val="24"/>
                <w:lang w:eastAsia="ru-RU"/>
              </w:rPr>
            </w:pPr>
            <w:r w:rsidRPr="008778A9">
              <w:rPr>
                <w:bCs/>
                <w:iCs/>
                <w:color w:val="000000"/>
                <w:sz w:val="24"/>
                <w:szCs w:val="24"/>
                <w:lang w:eastAsia="ru-RU"/>
              </w:rPr>
              <w:t>Уличное освещение</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r w:rsidRPr="008778A9">
              <w:rPr>
                <w:bCs/>
                <w:iCs/>
                <w:color w:val="000000"/>
                <w:sz w:val="24"/>
                <w:szCs w:val="24"/>
                <w:lang w:eastAsia="ru-RU"/>
              </w:rPr>
              <w:t>7770090830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53,00000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45,40000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54,20000</w:t>
            </w:r>
          </w:p>
        </w:tc>
      </w:tr>
      <w:tr w:rsidR="008778A9" w:rsidRPr="008778A9" w:rsidTr="008778A9">
        <w:trPr>
          <w:trHeight w:val="883"/>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color w:val="000000"/>
                <w:sz w:val="24"/>
                <w:szCs w:val="24"/>
                <w:lang w:eastAsia="ru-RU"/>
              </w:rPr>
            </w:pPr>
            <w:r w:rsidRPr="008778A9">
              <w:rPr>
                <w:color w:val="000000"/>
                <w:sz w:val="24"/>
                <w:szCs w:val="24"/>
                <w:lang w:eastAsia="ru-RU"/>
              </w:rPr>
              <w:t>Иные закупки товаров, работ и услуг для обеспечения государственных (муниципальных</w:t>
            </w:r>
            <w:proofErr w:type="gramStart"/>
            <w:r w:rsidRPr="008778A9">
              <w:rPr>
                <w:color w:val="000000"/>
                <w:sz w:val="24"/>
                <w:szCs w:val="24"/>
                <w:lang w:eastAsia="ru-RU"/>
              </w:rPr>
              <w:t>)н</w:t>
            </w:r>
            <w:proofErr w:type="gramEnd"/>
            <w:r w:rsidRPr="008778A9">
              <w:rPr>
                <w:color w:val="000000"/>
                <w:sz w:val="24"/>
                <w:szCs w:val="24"/>
                <w:lang w:eastAsia="ru-RU"/>
              </w:rPr>
              <w:t>ужд</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7770090830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05</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03</w:t>
            </w: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240</w:t>
            </w: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53,00000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45,40000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54,20000</w:t>
            </w:r>
          </w:p>
        </w:tc>
      </w:tr>
      <w:tr w:rsidR="008778A9" w:rsidRPr="008778A9" w:rsidTr="008778A9">
        <w:trPr>
          <w:trHeight w:val="439"/>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bCs/>
                <w:iCs/>
                <w:color w:val="000000"/>
                <w:sz w:val="24"/>
                <w:szCs w:val="24"/>
                <w:lang w:eastAsia="ru-RU"/>
              </w:rPr>
            </w:pPr>
            <w:r w:rsidRPr="008778A9">
              <w:rPr>
                <w:bCs/>
                <w:iCs/>
                <w:color w:val="000000"/>
                <w:sz w:val="24"/>
                <w:szCs w:val="24"/>
                <w:lang w:eastAsia="ru-RU"/>
              </w:rPr>
              <w:t>Мероприятия по энергосбережению</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r w:rsidRPr="008778A9">
              <w:rPr>
                <w:bCs/>
                <w:iCs/>
                <w:color w:val="000000"/>
                <w:sz w:val="24"/>
                <w:szCs w:val="24"/>
                <w:lang w:eastAsia="ru-RU"/>
              </w:rPr>
              <w:t>7770090870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0,00000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0,00000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0,00000</w:t>
            </w:r>
          </w:p>
        </w:tc>
      </w:tr>
      <w:tr w:rsidR="008778A9" w:rsidRPr="008778A9" w:rsidTr="008778A9">
        <w:trPr>
          <w:trHeight w:val="662"/>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color w:val="000000"/>
                <w:sz w:val="24"/>
                <w:szCs w:val="24"/>
                <w:lang w:eastAsia="ru-RU"/>
              </w:rPr>
            </w:pPr>
            <w:r w:rsidRPr="008778A9">
              <w:rPr>
                <w:color w:val="000000"/>
                <w:sz w:val="24"/>
                <w:szCs w:val="24"/>
                <w:lang w:eastAsia="ru-RU"/>
              </w:rPr>
              <w:t>Иные закупки товаров, работ и услуг для обеспечения государственных (муниципальных</w:t>
            </w:r>
            <w:proofErr w:type="gramStart"/>
            <w:r w:rsidRPr="008778A9">
              <w:rPr>
                <w:color w:val="000000"/>
                <w:sz w:val="24"/>
                <w:szCs w:val="24"/>
                <w:lang w:eastAsia="ru-RU"/>
              </w:rPr>
              <w:t>)н</w:t>
            </w:r>
            <w:proofErr w:type="gramEnd"/>
            <w:r w:rsidRPr="008778A9">
              <w:rPr>
                <w:color w:val="000000"/>
                <w:sz w:val="24"/>
                <w:szCs w:val="24"/>
                <w:lang w:eastAsia="ru-RU"/>
              </w:rPr>
              <w:t>ужд</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7770090870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05</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03</w:t>
            </w: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240</w:t>
            </w: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0,00000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0,00000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0,00000</w:t>
            </w:r>
          </w:p>
        </w:tc>
      </w:tr>
      <w:tr w:rsidR="008778A9" w:rsidRPr="008778A9" w:rsidTr="008778A9">
        <w:trPr>
          <w:trHeight w:val="218"/>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bCs/>
                <w:color w:val="000000"/>
                <w:sz w:val="24"/>
                <w:szCs w:val="24"/>
                <w:lang w:eastAsia="ru-RU"/>
              </w:rPr>
            </w:pPr>
            <w:r w:rsidRPr="008778A9">
              <w:rPr>
                <w:bCs/>
                <w:color w:val="000000"/>
                <w:sz w:val="24"/>
                <w:szCs w:val="24"/>
                <w:lang w:eastAsia="ru-RU"/>
              </w:rPr>
              <w:t>ОБРАЗОВАНИЕ</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1,01000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1,01000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1,01000</w:t>
            </w:r>
          </w:p>
        </w:tc>
      </w:tr>
      <w:tr w:rsidR="008778A9" w:rsidRPr="008778A9" w:rsidTr="008778A9">
        <w:trPr>
          <w:trHeight w:val="468"/>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bCs/>
                <w:color w:val="000000"/>
                <w:sz w:val="24"/>
                <w:szCs w:val="24"/>
                <w:lang w:eastAsia="ru-RU"/>
              </w:rPr>
            </w:pPr>
            <w:r w:rsidRPr="008778A9">
              <w:rPr>
                <w:bCs/>
                <w:color w:val="000000"/>
                <w:sz w:val="24"/>
                <w:szCs w:val="24"/>
                <w:lang w:eastAsia="ru-RU"/>
              </w:rPr>
              <w:t>Молодежная политика и оздоровление детей</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r w:rsidRPr="008778A9">
              <w:rPr>
                <w:bCs/>
                <w:color w:val="000000"/>
                <w:sz w:val="24"/>
                <w:szCs w:val="24"/>
                <w:lang w:eastAsia="ru-RU"/>
              </w:rPr>
              <w:t>0000000000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1,01000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1,01000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1,01000</w:t>
            </w:r>
          </w:p>
        </w:tc>
      </w:tr>
      <w:tr w:rsidR="008778A9" w:rsidRPr="008778A9" w:rsidTr="008778A9">
        <w:trPr>
          <w:trHeight w:val="439"/>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bCs/>
                <w:color w:val="000000"/>
                <w:sz w:val="24"/>
                <w:szCs w:val="24"/>
                <w:lang w:eastAsia="ru-RU"/>
              </w:rPr>
            </w:pPr>
            <w:r w:rsidRPr="008778A9">
              <w:rPr>
                <w:bCs/>
                <w:color w:val="000000"/>
                <w:sz w:val="24"/>
                <w:szCs w:val="24"/>
                <w:lang w:eastAsia="ru-RU"/>
              </w:rPr>
              <w:t>Межбюджетные трансферты</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r w:rsidRPr="008778A9">
              <w:rPr>
                <w:bCs/>
                <w:color w:val="000000"/>
                <w:sz w:val="24"/>
                <w:szCs w:val="24"/>
                <w:lang w:eastAsia="ru-RU"/>
              </w:rPr>
              <w:t>7750000000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1,01000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1,01000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1,01000</w:t>
            </w:r>
          </w:p>
        </w:tc>
      </w:tr>
      <w:tr w:rsidR="008778A9" w:rsidRPr="008778A9" w:rsidTr="008778A9">
        <w:trPr>
          <w:trHeight w:val="1932"/>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bCs/>
                <w:iCs/>
                <w:color w:val="000000"/>
                <w:sz w:val="24"/>
                <w:szCs w:val="24"/>
                <w:lang w:eastAsia="ru-RU"/>
              </w:rPr>
            </w:pPr>
            <w:proofErr w:type="gramStart"/>
            <w:r w:rsidRPr="008778A9">
              <w:rPr>
                <w:bCs/>
                <w:iCs/>
                <w:color w:val="000000"/>
                <w:sz w:val="24"/>
                <w:szCs w:val="24"/>
                <w:lang w:eastAsia="ru-RU"/>
              </w:rPr>
              <w:t>Межбюджетные</w:t>
            </w:r>
            <w:proofErr w:type="gramEnd"/>
            <w:r w:rsidRPr="008778A9">
              <w:rPr>
                <w:bCs/>
                <w:iCs/>
                <w:color w:val="000000"/>
                <w:sz w:val="24"/>
                <w:szCs w:val="24"/>
                <w:lang w:eastAsia="ru-RU"/>
              </w:rPr>
              <w:t xml:space="preserve"> транс-</w:t>
            </w:r>
          </w:p>
          <w:p w:rsidR="008778A9" w:rsidRPr="008778A9" w:rsidRDefault="008778A9" w:rsidP="00606224">
            <w:pPr>
              <w:suppressAutoHyphens w:val="0"/>
              <w:autoSpaceDN w:val="0"/>
              <w:adjustRightInd w:val="0"/>
              <w:rPr>
                <w:bCs/>
                <w:iCs/>
                <w:color w:val="000000"/>
                <w:sz w:val="24"/>
                <w:szCs w:val="24"/>
                <w:lang w:eastAsia="ru-RU"/>
              </w:rPr>
            </w:pPr>
            <w:r w:rsidRPr="008778A9">
              <w:rPr>
                <w:bCs/>
                <w:iCs/>
                <w:color w:val="000000"/>
                <w:sz w:val="24"/>
                <w:szCs w:val="24"/>
                <w:lang w:eastAsia="ru-RU"/>
              </w:rPr>
              <w:t xml:space="preserve">Ферты на выполнение части полномочий по организации и осуществлению мероприятий по работе с детьми и молодежью в поселении                                    </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r w:rsidRPr="008778A9">
              <w:rPr>
                <w:bCs/>
                <w:iCs/>
                <w:color w:val="000000"/>
                <w:sz w:val="24"/>
                <w:szCs w:val="24"/>
                <w:lang w:eastAsia="ru-RU"/>
              </w:rPr>
              <w:t>7750060080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bCs/>
                <w:iCs/>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1,01000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1,01000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1,01000</w:t>
            </w:r>
          </w:p>
        </w:tc>
      </w:tr>
      <w:tr w:rsidR="008778A9" w:rsidRPr="008778A9" w:rsidTr="008778A9">
        <w:trPr>
          <w:trHeight w:val="439"/>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color w:val="000000"/>
                <w:sz w:val="24"/>
                <w:szCs w:val="24"/>
                <w:lang w:eastAsia="ru-RU"/>
              </w:rPr>
            </w:pPr>
            <w:r w:rsidRPr="008778A9">
              <w:rPr>
                <w:color w:val="000000"/>
                <w:sz w:val="24"/>
                <w:szCs w:val="24"/>
                <w:lang w:eastAsia="ru-RU"/>
              </w:rPr>
              <w:t>Иные межбюджетные трансферты</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 xml:space="preserve">7750060080                                         </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07</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07</w:t>
            </w: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540</w:t>
            </w: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1,01000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1,01000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1,01000</w:t>
            </w:r>
          </w:p>
        </w:tc>
      </w:tr>
      <w:tr w:rsidR="008778A9" w:rsidRPr="008778A9" w:rsidTr="008778A9">
        <w:trPr>
          <w:trHeight w:val="439"/>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8778A9">
            <w:pPr>
              <w:suppressAutoHyphens w:val="0"/>
              <w:autoSpaceDN w:val="0"/>
              <w:adjustRightInd w:val="0"/>
              <w:rPr>
                <w:bCs/>
                <w:color w:val="000000"/>
                <w:sz w:val="24"/>
                <w:szCs w:val="24"/>
                <w:lang w:eastAsia="ru-RU"/>
              </w:rPr>
            </w:pPr>
            <w:r w:rsidRPr="008778A9">
              <w:rPr>
                <w:bCs/>
                <w:color w:val="000000"/>
                <w:sz w:val="24"/>
                <w:szCs w:val="24"/>
                <w:lang w:eastAsia="ru-RU"/>
              </w:rPr>
              <w:t xml:space="preserve">Культура и </w:t>
            </w:r>
            <w:r>
              <w:rPr>
                <w:bCs/>
                <w:color w:val="000000"/>
                <w:sz w:val="24"/>
                <w:szCs w:val="24"/>
                <w:lang w:eastAsia="ru-RU"/>
              </w:rPr>
              <w:t>к</w:t>
            </w:r>
            <w:r w:rsidRPr="008778A9">
              <w:rPr>
                <w:bCs/>
                <w:color w:val="000000"/>
                <w:sz w:val="24"/>
                <w:szCs w:val="24"/>
                <w:lang w:eastAsia="ru-RU"/>
              </w:rPr>
              <w:t>инематография</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r w:rsidRPr="008778A9">
              <w:rPr>
                <w:bCs/>
                <w:color w:val="000000"/>
                <w:sz w:val="24"/>
                <w:szCs w:val="24"/>
                <w:lang w:eastAsia="ru-RU"/>
              </w:rPr>
              <w:t xml:space="preserve">                                      </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1041,95550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1041,95550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1041,95550</w:t>
            </w:r>
          </w:p>
        </w:tc>
      </w:tr>
      <w:tr w:rsidR="008778A9" w:rsidRPr="008778A9" w:rsidTr="008778A9">
        <w:trPr>
          <w:trHeight w:val="262"/>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8778A9">
            <w:pPr>
              <w:suppressAutoHyphens w:val="0"/>
              <w:autoSpaceDN w:val="0"/>
              <w:adjustRightInd w:val="0"/>
              <w:rPr>
                <w:bCs/>
                <w:color w:val="000000"/>
                <w:sz w:val="24"/>
                <w:szCs w:val="24"/>
                <w:lang w:eastAsia="ru-RU"/>
              </w:rPr>
            </w:pPr>
            <w:proofErr w:type="spellStart"/>
            <w:r w:rsidRPr="008778A9">
              <w:rPr>
                <w:bCs/>
                <w:color w:val="000000"/>
                <w:sz w:val="24"/>
                <w:szCs w:val="24"/>
                <w:lang w:eastAsia="ru-RU"/>
              </w:rPr>
              <w:t>Непрограммные</w:t>
            </w:r>
            <w:proofErr w:type="spellEnd"/>
            <w:r w:rsidRPr="008778A9">
              <w:rPr>
                <w:bCs/>
                <w:color w:val="000000"/>
                <w:sz w:val="24"/>
                <w:szCs w:val="24"/>
                <w:lang w:eastAsia="ru-RU"/>
              </w:rPr>
              <w:t xml:space="preserve"> мероприятия</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r w:rsidRPr="008778A9">
              <w:rPr>
                <w:bCs/>
                <w:color w:val="000000"/>
                <w:sz w:val="24"/>
                <w:szCs w:val="24"/>
                <w:lang w:eastAsia="ru-RU"/>
              </w:rPr>
              <w:t xml:space="preserve">7700000000                                        </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590,42650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590,42650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590,42650</w:t>
            </w:r>
          </w:p>
        </w:tc>
      </w:tr>
      <w:tr w:rsidR="008778A9" w:rsidRPr="008778A9" w:rsidTr="008778A9">
        <w:trPr>
          <w:trHeight w:val="218"/>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8778A9">
            <w:pPr>
              <w:suppressAutoHyphens w:val="0"/>
              <w:autoSpaceDN w:val="0"/>
              <w:adjustRightInd w:val="0"/>
              <w:rPr>
                <w:color w:val="000000"/>
                <w:sz w:val="24"/>
                <w:szCs w:val="24"/>
                <w:lang w:eastAsia="ru-RU"/>
              </w:rPr>
            </w:pPr>
            <w:r w:rsidRPr="008778A9">
              <w:rPr>
                <w:color w:val="000000"/>
                <w:sz w:val="24"/>
                <w:szCs w:val="24"/>
                <w:lang w:eastAsia="ru-RU"/>
              </w:rPr>
              <w:t>Межбюджетные трансферты</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 xml:space="preserve">7750000000                                        </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590,42650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590,42650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590,42650</w:t>
            </w:r>
          </w:p>
        </w:tc>
      </w:tr>
      <w:tr w:rsidR="008778A9" w:rsidRPr="008778A9" w:rsidTr="008778A9">
        <w:trPr>
          <w:trHeight w:val="410"/>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bCs/>
                <w:iCs/>
                <w:color w:val="000000"/>
                <w:sz w:val="24"/>
                <w:szCs w:val="24"/>
                <w:lang w:eastAsia="ru-RU"/>
              </w:rPr>
            </w:pPr>
            <w:r w:rsidRPr="008778A9">
              <w:rPr>
                <w:bCs/>
                <w:iCs/>
                <w:color w:val="000000"/>
                <w:sz w:val="24"/>
                <w:szCs w:val="24"/>
                <w:lang w:eastAsia="ru-RU"/>
              </w:rPr>
              <w:t>Межбюджетные тран</w:t>
            </w:r>
            <w:proofErr w:type="gramStart"/>
            <w:r w:rsidRPr="008778A9">
              <w:rPr>
                <w:bCs/>
                <w:iCs/>
                <w:color w:val="000000"/>
                <w:sz w:val="24"/>
                <w:szCs w:val="24"/>
                <w:lang w:eastAsia="ru-RU"/>
              </w:rPr>
              <w:t>с-</w:t>
            </w:r>
            <w:proofErr w:type="gramEnd"/>
            <w:r w:rsidRPr="008778A9">
              <w:rPr>
                <w:bCs/>
                <w:iCs/>
                <w:color w:val="000000"/>
                <w:sz w:val="24"/>
                <w:szCs w:val="24"/>
                <w:lang w:eastAsia="ru-RU"/>
              </w:rPr>
              <w:t xml:space="preserve"> </w:t>
            </w:r>
            <w:r w:rsidRPr="008778A9">
              <w:rPr>
                <w:bCs/>
                <w:iCs/>
                <w:color w:val="000000"/>
                <w:sz w:val="24"/>
                <w:szCs w:val="24"/>
                <w:lang w:eastAsia="ru-RU"/>
              </w:rPr>
              <w:lastRenderedPageBreak/>
              <w:t>ферты на выполнение полномочий поселений по созданию условий для организации досуга и обеспечения жителей по селения услугами организации культуры</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r w:rsidRPr="008778A9">
              <w:rPr>
                <w:bCs/>
                <w:iCs/>
                <w:color w:val="000000"/>
                <w:sz w:val="24"/>
                <w:szCs w:val="24"/>
                <w:lang w:eastAsia="ru-RU"/>
              </w:rPr>
              <w:lastRenderedPageBreak/>
              <w:t>7750060040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590,42650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590,42650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590,42650</w:t>
            </w:r>
          </w:p>
        </w:tc>
      </w:tr>
      <w:tr w:rsidR="008778A9" w:rsidRPr="008778A9" w:rsidTr="008778A9">
        <w:trPr>
          <w:trHeight w:val="439"/>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8778A9">
            <w:pPr>
              <w:suppressAutoHyphens w:val="0"/>
              <w:autoSpaceDN w:val="0"/>
              <w:adjustRightInd w:val="0"/>
              <w:rPr>
                <w:color w:val="000000"/>
                <w:sz w:val="24"/>
                <w:szCs w:val="24"/>
                <w:lang w:eastAsia="ru-RU"/>
              </w:rPr>
            </w:pPr>
            <w:r w:rsidRPr="008778A9">
              <w:rPr>
                <w:color w:val="000000"/>
                <w:sz w:val="24"/>
                <w:szCs w:val="24"/>
                <w:lang w:eastAsia="ru-RU"/>
              </w:rPr>
              <w:lastRenderedPageBreak/>
              <w:t>Иные межбюджетные трансферты</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7750060040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08</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01</w:t>
            </w: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540</w:t>
            </w: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590,42650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590,42650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590,42650</w:t>
            </w:r>
          </w:p>
        </w:tc>
      </w:tr>
      <w:tr w:rsidR="008778A9" w:rsidRPr="008778A9" w:rsidTr="008778A9">
        <w:trPr>
          <w:trHeight w:val="551"/>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8778A9">
            <w:pPr>
              <w:suppressAutoHyphens w:val="0"/>
              <w:autoSpaceDN w:val="0"/>
              <w:adjustRightInd w:val="0"/>
              <w:rPr>
                <w:bCs/>
                <w:iCs/>
                <w:color w:val="000000"/>
                <w:sz w:val="24"/>
                <w:szCs w:val="24"/>
                <w:lang w:eastAsia="ru-RU"/>
              </w:rPr>
            </w:pPr>
            <w:proofErr w:type="spellStart"/>
            <w:r w:rsidRPr="008778A9">
              <w:rPr>
                <w:bCs/>
                <w:iCs/>
                <w:color w:val="000000"/>
                <w:sz w:val="24"/>
                <w:szCs w:val="24"/>
                <w:lang w:eastAsia="ru-RU"/>
              </w:rPr>
              <w:t>Непрограммные</w:t>
            </w:r>
            <w:proofErr w:type="spellEnd"/>
            <w:r w:rsidRPr="008778A9">
              <w:rPr>
                <w:bCs/>
                <w:iCs/>
                <w:color w:val="000000"/>
                <w:sz w:val="24"/>
                <w:szCs w:val="24"/>
                <w:lang w:eastAsia="ru-RU"/>
              </w:rPr>
              <w:t xml:space="preserve"> </w:t>
            </w:r>
            <w:proofErr w:type="spellStart"/>
            <w:r w:rsidRPr="008778A9">
              <w:rPr>
                <w:bCs/>
                <w:iCs/>
                <w:color w:val="000000"/>
                <w:sz w:val="24"/>
                <w:szCs w:val="24"/>
                <w:lang w:eastAsia="ru-RU"/>
              </w:rPr>
              <w:t>мероприяти</w:t>
            </w:r>
            <w:proofErr w:type="spellEnd"/>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r w:rsidRPr="008778A9">
              <w:rPr>
                <w:bCs/>
                <w:iCs/>
                <w:color w:val="000000"/>
                <w:sz w:val="24"/>
                <w:szCs w:val="24"/>
                <w:lang w:eastAsia="ru-RU"/>
              </w:rPr>
              <w:t>7750000000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451,52900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451,52900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451,52900</w:t>
            </w:r>
          </w:p>
        </w:tc>
      </w:tr>
      <w:tr w:rsidR="008778A9" w:rsidRPr="008778A9" w:rsidTr="008778A9">
        <w:trPr>
          <w:trHeight w:val="551"/>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8778A9">
            <w:pPr>
              <w:suppressAutoHyphens w:val="0"/>
              <w:autoSpaceDN w:val="0"/>
              <w:adjustRightInd w:val="0"/>
              <w:rPr>
                <w:bCs/>
                <w:iCs/>
                <w:color w:val="000000"/>
                <w:sz w:val="24"/>
                <w:szCs w:val="24"/>
                <w:lang w:eastAsia="ru-RU"/>
              </w:rPr>
            </w:pPr>
            <w:r w:rsidRPr="008778A9">
              <w:rPr>
                <w:bCs/>
                <w:iCs/>
                <w:color w:val="000000"/>
                <w:sz w:val="24"/>
                <w:szCs w:val="24"/>
                <w:lang w:eastAsia="ru-RU"/>
              </w:rPr>
              <w:t xml:space="preserve">Другие вопросы в области Культуры и </w:t>
            </w:r>
            <w:r>
              <w:rPr>
                <w:bCs/>
                <w:iCs/>
                <w:color w:val="000000"/>
                <w:sz w:val="24"/>
                <w:szCs w:val="24"/>
                <w:lang w:eastAsia="ru-RU"/>
              </w:rPr>
              <w:t>к</w:t>
            </w:r>
            <w:r w:rsidRPr="008778A9">
              <w:rPr>
                <w:bCs/>
                <w:iCs/>
                <w:color w:val="000000"/>
                <w:sz w:val="24"/>
                <w:szCs w:val="24"/>
                <w:lang w:eastAsia="ru-RU"/>
              </w:rPr>
              <w:t>инематографии</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451,52900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451,52900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451,52900</w:t>
            </w:r>
          </w:p>
        </w:tc>
      </w:tr>
      <w:tr w:rsidR="008778A9" w:rsidRPr="008778A9" w:rsidTr="008778A9">
        <w:trPr>
          <w:trHeight w:val="551"/>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8778A9">
            <w:pPr>
              <w:suppressAutoHyphens w:val="0"/>
              <w:autoSpaceDN w:val="0"/>
              <w:adjustRightInd w:val="0"/>
              <w:rPr>
                <w:bCs/>
                <w:iCs/>
                <w:color w:val="000000"/>
                <w:sz w:val="24"/>
                <w:szCs w:val="24"/>
                <w:lang w:eastAsia="ru-RU"/>
              </w:rPr>
            </w:pPr>
            <w:r w:rsidRPr="008778A9">
              <w:rPr>
                <w:color w:val="000000"/>
                <w:sz w:val="24"/>
                <w:szCs w:val="24"/>
                <w:lang w:eastAsia="ru-RU"/>
              </w:rPr>
              <w:t>Межбюджетные трансферты</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r w:rsidRPr="008778A9">
              <w:rPr>
                <w:bCs/>
                <w:iCs/>
                <w:color w:val="000000"/>
                <w:sz w:val="24"/>
                <w:szCs w:val="24"/>
                <w:lang w:eastAsia="ru-RU"/>
              </w:rPr>
              <w:t>7750000000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r w:rsidRPr="008778A9">
              <w:rPr>
                <w:bCs/>
                <w:iCs/>
                <w:color w:val="000000"/>
                <w:sz w:val="24"/>
                <w:szCs w:val="24"/>
                <w:lang w:eastAsia="ru-RU"/>
              </w:rPr>
              <w:t>08</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r w:rsidRPr="008778A9">
              <w:rPr>
                <w:bCs/>
                <w:color w:val="000000"/>
                <w:sz w:val="24"/>
                <w:szCs w:val="24"/>
                <w:lang w:eastAsia="ru-RU"/>
              </w:rPr>
              <w:t>04</w:t>
            </w: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iCs/>
                <w:color w:val="000000"/>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451,52900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451,52900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451,52900</w:t>
            </w:r>
          </w:p>
        </w:tc>
      </w:tr>
      <w:tr w:rsidR="008778A9" w:rsidRPr="008778A9" w:rsidTr="008778A9">
        <w:trPr>
          <w:trHeight w:val="439"/>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color w:val="000000"/>
                <w:sz w:val="24"/>
                <w:szCs w:val="24"/>
                <w:lang w:eastAsia="ru-RU"/>
              </w:rPr>
            </w:pPr>
            <w:r w:rsidRPr="008778A9">
              <w:rPr>
                <w:color w:val="000000"/>
                <w:sz w:val="24"/>
                <w:szCs w:val="24"/>
                <w:lang w:eastAsia="ru-RU"/>
              </w:rPr>
              <w:t xml:space="preserve">Межбюджетные </w:t>
            </w:r>
            <w:proofErr w:type="spellStart"/>
            <w:r w:rsidRPr="008778A9">
              <w:rPr>
                <w:color w:val="000000"/>
                <w:sz w:val="24"/>
                <w:szCs w:val="24"/>
                <w:lang w:eastAsia="ru-RU"/>
              </w:rPr>
              <w:t>транс</w:t>
            </w:r>
            <w:proofErr w:type="gramStart"/>
            <w:r w:rsidRPr="008778A9">
              <w:rPr>
                <w:color w:val="000000"/>
                <w:sz w:val="24"/>
                <w:szCs w:val="24"/>
                <w:lang w:eastAsia="ru-RU"/>
              </w:rPr>
              <w:t>ф</w:t>
            </w:r>
            <w:proofErr w:type="spellEnd"/>
            <w:r w:rsidRPr="008778A9">
              <w:rPr>
                <w:color w:val="000000"/>
                <w:sz w:val="24"/>
                <w:szCs w:val="24"/>
                <w:lang w:eastAsia="ru-RU"/>
              </w:rPr>
              <w:t>-</w:t>
            </w:r>
            <w:proofErr w:type="gramEnd"/>
            <w:r w:rsidRPr="008778A9">
              <w:rPr>
                <w:color w:val="000000"/>
                <w:sz w:val="24"/>
                <w:szCs w:val="24"/>
                <w:lang w:eastAsia="ru-RU"/>
              </w:rPr>
              <w:t xml:space="preserve"> </w:t>
            </w:r>
            <w:proofErr w:type="spellStart"/>
            <w:r w:rsidRPr="008778A9">
              <w:rPr>
                <w:color w:val="000000"/>
                <w:sz w:val="24"/>
                <w:szCs w:val="24"/>
                <w:lang w:eastAsia="ru-RU"/>
              </w:rPr>
              <w:t>ерты</w:t>
            </w:r>
            <w:proofErr w:type="spellEnd"/>
            <w:r w:rsidRPr="008778A9">
              <w:rPr>
                <w:color w:val="000000"/>
                <w:sz w:val="24"/>
                <w:szCs w:val="24"/>
                <w:lang w:eastAsia="ru-RU"/>
              </w:rPr>
              <w:t xml:space="preserve"> на выполнение полномочий поселений по обеспечению деятель- </w:t>
            </w:r>
            <w:proofErr w:type="spellStart"/>
            <w:r w:rsidRPr="008778A9">
              <w:rPr>
                <w:color w:val="000000"/>
                <w:sz w:val="24"/>
                <w:szCs w:val="24"/>
                <w:lang w:eastAsia="ru-RU"/>
              </w:rPr>
              <w:t>ности</w:t>
            </w:r>
            <w:proofErr w:type="spellEnd"/>
            <w:r w:rsidRPr="008778A9">
              <w:rPr>
                <w:color w:val="000000"/>
                <w:sz w:val="24"/>
                <w:szCs w:val="24"/>
                <w:lang w:eastAsia="ru-RU"/>
              </w:rPr>
              <w:t xml:space="preserve"> аппарата управления отдела культуры</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7750060060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08</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04</w:t>
            </w: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540</w:t>
            </w: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47,00000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47,00000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47,00000</w:t>
            </w:r>
          </w:p>
        </w:tc>
      </w:tr>
      <w:tr w:rsidR="008778A9" w:rsidRPr="008778A9" w:rsidTr="008778A9">
        <w:trPr>
          <w:trHeight w:val="439"/>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rPr>
                <w:color w:val="000000"/>
                <w:sz w:val="24"/>
                <w:szCs w:val="24"/>
                <w:lang w:eastAsia="ru-RU"/>
              </w:rPr>
            </w:pPr>
            <w:r w:rsidRPr="008778A9">
              <w:rPr>
                <w:color w:val="000000"/>
                <w:sz w:val="24"/>
                <w:szCs w:val="24"/>
                <w:lang w:eastAsia="ru-RU"/>
              </w:rPr>
              <w:t>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«Центр по обеспечению деятельности культуры»</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7750060100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08</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04</w:t>
            </w: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540</w:t>
            </w: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404,52900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404,52900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404,52900</w:t>
            </w:r>
          </w:p>
        </w:tc>
      </w:tr>
      <w:tr w:rsidR="008778A9" w:rsidRPr="008778A9" w:rsidTr="008778A9">
        <w:trPr>
          <w:trHeight w:val="439"/>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8778A9">
            <w:pPr>
              <w:suppressAutoHyphens w:val="0"/>
              <w:autoSpaceDN w:val="0"/>
              <w:adjustRightInd w:val="0"/>
              <w:rPr>
                <w:bCs/>
                <w:color w:val="000000"/>
                <w:sz w:val="24"/>
                <w:szCs w:val="24"/>
                <w:lang w:eastAsia="ru-RU"/>
              </w:rPr>
            </w:pPr>
            <w:r w:rsidRPr="008778A9">
              <w:rPr>
                <w:bCs/>
                <w:color w:val="000000"/>
                <w:sz w:val="24"/>
                <w:szCs w:val="24"/>
                <w:lang w:eastAsia="ru-RU"/>
              </w:rPr>
              <w:t>Условно утвержденные расходы</w:t>
            </w: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r w:rsidRPr="008778A9">
              <w:rPr>
                <w:bCs/>
                <w:color w:val="000000"/>
                <w:sz w:val="24"/>
                <w:szCs w:val="24"/>
                <w:lang w:eastAsia="ru-RU"/>
              </w:rPr>
              <w:t>0000000000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bCs/>
                <w:color w:val="000000"/>
                <w:sz w:val="24"/>
                <w:szCs w:val="24"/>
                <w:lang w:eastAsia="ru-RU"/>
              </w:rPr>
            </w:pPr>
            <w:r w:rsidRPr="008778A9">
              <w:rPr>
                <w:bCs/>
                <w:color w:val="000000"/>
                <w:sz w:val="24"/>
                <w:szCs w:val="24"/>
                <w:lang w:eastAsia="ru-RU"/>
              </w:rPr>
              <w:t>000</w:t>
            </w: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0,00000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82,83600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bCs/>
                <w:color w:val="000000"/>
                <w:sz w:val="24"/>
                <w:szCs w:val="24"/>
                <w:lang w:eastAsia="ru-RU"/>
              </w:rPr>
            </w:pPr>
            <w:r w:rsidRPr="008778A9">
              <w:rPr>
                <w:bCs/>
                <w:color w:val="000000"/>
                <w:sz w:val="24"/>
                <w:szCs w:val="24"/>
                <w:lang w:eastAsia="ru-RU"/>
              </w:rPr>
              <w:t>168,94200</w:t>
            </w:r>
          </w:p>
        </w:tc>
      </w:tr>
      <w:tr w:rsidR="008778A9" w:rsidRPr="008778A9" w:rsidTr="008778A9">
        <w:trPr>
          <w:trHeight w:val="439"/>
        </w:trPr>
        <w:tc>
          <w:tcPr>
            <w:tcW w:w="294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9990000</w:t>
            </w: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8778A9" w:rsidRPr="008778A9" w:rsidRDefault="008778A9" w:rsidP="00606224">
            <w:pPr>
              <w:suppressAutoHyphens w:val="0"/>
              <w:autoSpaceDN w:val="0"/>
              <w:adjustRightInd w:val="0"/>
              <w:jc w:val="center"/>
              <w:rPr>
                <w:color w:val="000000"/>
                <w:sz w:val="24"/>
                <w:szCs w:val="24"/>
                <w:lang w:eastAsia="ru-RU"/>
              </w:rPr>
            </w:pPr>
            <w:r w:rsidRPr="008778A9">
              <w:rPr>
                <w:color w:val="000000"/>
                <w:sz w:val="24"/>
                <w:szCs w:val="24"/>
                <w:lang w:eastAsia="ru-RU"/>
              </w:rPr>
              <w:t>999</w:t>
            </w:r>
          </w:p>
        </w:tc>
        <w:tc>
          <w:tcPr>
            <w:tcW w:w="1560"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0,00000</w:t>
            </w:r>
          </w:p>
        </w:tc>
        <w:tc>
          <w:tcPr>
            <w:tcW w:w="1417"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82,83600</w:t>
            </w:r>
          </w:p>
        </w:tc>
        <w:tc>
          <w:tcPr>
            <w:tcW w:w="1419" w:type="dxa"/>
            <w:tcBorders>
              <w:top w:val="single" w:sz="6" w:space="0" w:color="auto"/>
              <w:left w:val="single" w:sz="6" w:space="0" w:color="auto"/>
              <w:bottom w:val="single" w:sz="6" w:space="0" w:color="auto"/>
              <w:right w:val="single" w:sz="6" w:space="0" w:color="auto"/>
            </w:tcBorders>
          </w:tcPr>
          <w:p w:rsidR="008778A9" w:rsidRPr="008778A9" w:rsidRDefault="008778A9" w:rsidP="00B86E7F">
            <w:pPr>
              <w:suppressAutoHyphens w:val="0"/>
              <w:autoSpaceDN w:val="0"/>
              <w:adjustRightInd w:val="0"/>
              <w:rPr>
                <w:color w:val="000000"/>
                <w:sz w:val="24"/>
                <w:szCs w:val="24"/>
                <w:lang w:eastAsia="ru-RU"/>
              </w:rPr>
            </w:pPr>
            <w:r w:rsidRPr="008778A9">
              <w:rPr>
                <w:color w:val="000000"/>
                <w:sz w:val="24"/>
                <w:szCs w:val="24"/>
                <w:lang w:eastAsia="ru-RU"/>
              </w:rPr>
              <w:t>168,94200</w:t>
            </w:r>
          </w:p>
        </w:tc>
      </w:tr>
    </w:tbl>
    <w:p w:rsidR="008778A9" w:rsidRDefault="008778A9" w:rsidP="008778A9">
      <w:pPr>
        <w:jc w:val="both"/>
      </w:pPr>
    </w:p>
    <w:p w:rsidR="008778A9" w:rsidRDefault="008778A9" w:rsidP="008778A9">
      <w:pPr>
        <w:jc w:val="both"/>
      </w:pPr>
    </w:p>
    <w:p w:rsidR="008778A9" w:rsidRDefault="008778A9" w:rsidP="008778A9">
      <w:pPr>
        <w:jc w:val="both"/>
      </w:pPr>
    </w:p>
    <w:p w:rsidR="008778A9" w:rsidRDefault="008778A9" w:rsidP="00541097">
      <w:pPr>
        <w:jc w:val="both"/>
      </w:pPr>
    </w:p>
    <w:p w:rsidR="00541097" w:rsidRDefault="00541097" w:rsidP="00541097">
      <w:pPr>
        <w:jc w:val="both"/>
      </w:pPr>
    </w:p>
    <w:p w:rsidR="00541097" w:rsidRDefault="00541097" w:rsidP="00541097">
      <w:pPr>
        <w:jc w:val="both"/>
      </w:pPr>
    </w:p>
    <w:p w:rsidR="00541097" w:rsidRDefault="00541097" w:rsidP="00541097">
      <w:pPr>
        <w:jc w:val="both"/>
      </w:pPr>
    </w:p>
    <w:p w:rsidR="00541097" w:rsidRDefault="00541097" w:rsidP="00541097">
      <w:pPr>
        <w:jc w:val="both"/>
      </w:pPr>
    </w:p>
    <w:p w:rsidR="002B0593" w:rsidRDefault="002B0593" w:rsidP="00541097">
      <w:pPr>
        <w:jc w:val="both"/>
      </w:pPr>
    </w:p>
    <w:p w:rsidR="002B0593" w:rsidRDefault="002B0593" w:rsidP="00541097">
      <w:pPr>
        <w:jc w:val="both"/>
      </w:pPr>
    </w:p>
    <w:p w:rsidR="002B0593" w:rsidRDefault="002B0593" w:rsidP="00541097">
      <w:pPr>
        <w:jc w:val="both"/>
      </w:pPr>
    </w:p>
    <w:p w:rsidR="002B0593" w:rsidRDefault="002B0593" w:rsidP="00541097">
      <w:pPr>
        <w:jc w:val="both"/>
      </w:pPr>
    </w:p>
    <w:p w:rsidR="002B0593" w:rsidRDefault="002B0593" w:rsidP="00541097">
      <w:pPr>
        <w:jc w:val="both"/>
      </w:pPr>
    </w:p>
    <w:p w:rsidR="002B0593" w:rsidRDefault="002B0593" w:rsidP="00541097">
      <w:pPr>
        <w:jc w:val="both"/>
      </w:pPr>
    </w:p>
    <w:p w:rsidR="00541097" w:rsidRDefault="00541097" w:rsidP="00541097">
      <w:pPr>
        <w:jc w:val="both"/>
      </w:pPr>
    </w:p>
    <w:p w:rsidR="002B0593" w:rsidRDefault="002B0593" w:rsidP="00541097">
      <w:pPr>
        <w:jc w:val="both"/>
        <w:sectPr w:rsidR="002B0593" w:rsidSect="00541097">
          <w:pgSz w:w="11906" w:h="16838"/>
          <w:pgMar w:top="1134" w:right="567" w:bottom="1134" w:left="1134" w:header="720" w:footer="720" w:gutter="0"/>
          <w:cols w:space="720"/>
          <w:docGrid w:linePitch="360"/>
        </w:sectPr>
      </w:pPr>
    </w:p>
    <w:p w:rsidR="00541097" w:rsidRDefault="002B0593" w:rsidP="00541097">
      <w:pPr>
        <w:jc w:val="both"/>
      </w:pPr>
      <w:r>
        <w:lastRenderedPageBreak/>
        <w:t xml:space="preserve"> </w:t>
      </w:r>
    </w:p>
    <w:p w:rsidR="002B0593" w:rsidRDefault="002B0593" w:rsidP="002B0593"/>
    <w:tbl>
      <w:tblPr>
        <w:tblW w:w="19599" w:type="dxa"/>
        <w:tblInd w:w="-7" w:type="dxa"/>
        <w:tblLayout w:type="fixed"/>
        <w:tblCellMar>
          <w:left w:w="30" w:type="dxa"/>
          <w:right w:w="30" w:type="dxa"/>
        </w:tblCellMar>
        <w:tblLook w:val="0000"/>
      </w:tblPr>
      <w:tblGrid>
        <w:gridCol w:w="10952"/>
        <w:gridCol w:w="8647"/>
      </w:tblGrid>
      <w:tr w:rsidR="002B0593" w:rsidTr="00606224">
        <w:trPr>
          <w:trHeight w:val="1900"/>
        </w:trPr>
        <w:tc>
          <w:tcPr>
            <w:tcW w:w="10952" w:type="dxa"/>
            <w:shd w:val="clear" w:color="auto" w:fill="auto"/>
          </w:tcPr>
          <w:p w:rsidR="002B0593" w:rsidRDefault="002B0593" w:rsidP="00606224">
            <w:pPr>
              <w:snapToGrid w:val="0"/>
              <w:jc w:val="right"/>
              <w:rPr>
                <w:color w:val="000000"/>
                <w:sz w:val="28"/>
                <w:szCs w:val="28"/>
              </w:rPr>
            </w:pPr>
            <w:r>
              <w:rPr>
                <w:rFonts w:ascii="Arial" w:hAnsi="Arial" w:cs="Arial"/>
                <w:color w:val="000000"/>
                <w:sz w:val="24"/>
                <w:szCs w:val="24"/>
              </w:rPr>
              <w:t xml:space="preserve">                                                                                                                           </w:t>
            </w:r>
          </w:p>
          <w:p w:rsidR="002B0593" w:rsidRDefault="002B0593" w:rsidP="00606224">
            <w:pPr>
              <w:rPr>
                <w:color w:val="000000"/>
                <w:sz w:val="28"/>
                <w:szCs w:val="28"/>
              </w:rPr>
            </w:pPr>
          </w:p>
        </w:tc>
        <w:tc>
          <w:tcPr>
            <w:tcW w:w="8647" w:type="dxa"/>
            <w:shd w:val="clear" w:color="auto" w:fill="auto"/>
          </w:tcPr>
          <w:p w:rsidR="002B0593" w:rsidRDefault="002B0593" w:rsidP="00606224">
            <w:pPr>
              <w:snapToGrid w:val="0"/>
              <w:rPr>
                <w:color w:val="000000"/>
                <w:sz w:val="28"/>
                <w:szCs w:val="28"/>
              </w:rPr>
            </w:pPr>
            <w:r>
              <w:rPr>
                <w:color w:val="000000"/>
                <w:sz w:val="28"/>
                <w:szCs w:val="28"/>
              </w:rPr>
              <w:t>Приложение № 6</w:t>
            </w:r>
          </w:p>
          <w:p w:rsidR="002B0593" w:rsidRDefault="002B0593" w:rsidP="00606224">
            <w:pPr>
              <w:snapToGrid w:val="0"/>
              <w:rPr>
                <w:color w:val="000000"/>
                <w:sz w:val="28"/>
                <w:szCs w:val="28"/>
              </w:rPr>
            </w:pPr>
            <w:r>
              <w:rPr>
                <w:color w:val="000000"/>
                <w:sz w:val="28"/>
                <w:szCs w:val="28"/>
              </w:rPr>
              <w:t>к решению Совета депутатов</w:t>
            </w:r>
          </w:p>
          <w:p w:rsidR="002B0593" w:rsidRDefault="002B0593" w:rsidP="00606224">
            <w:pPr>
              <w:rPr>
                <w:color w:val="000000"/>
                <w:sz w:val="28"/>
                <w:szCs w:val="28"/>
              </w:rPr>
            </w:pPr>
            <w:r>
              <w:rPr>
                <w:color w:val="000000"/>
                <w:sz w:val="28"/>
                <w:szCs w:val="28"/>
              </w:rPr>
              <w:t>муниципального образования</w:t>
            </w:r>
          </w:p>
          <w:p w:rsidR="002B0593" w:rsidRDefault="002B0593" w:rsidP="00606224">
            <w:pPr>
              <w:rPr>
                <w:color w:val="000000"/>
                <w:sz w:val="28"/>
                <w:szCs w:val="28"/>
              </w:rPr>
            </w:pPr>
            <w:r>
              <w:rPr>
                <w:color w:val="000000"/>
                <w:sz w:val="28"/>
                <w:szCs w:val="28"/>
              </w:rPr>
              <w:t xml:space="preserve"> </w:t>
            </w:r>
            <w:proofErr w:type="spellStart"/>
            <w:r>
              <w:rPr>
                <w:color w:val="000000"/>
                <w:sz w:val="28"/>
                <w:szCs w:val="28"/>
              </w:rPr>
              <w:t>Марксовский</w:t>
            </w:r>
            <w:proofErr w:type="spellEnd"/>
            <w:r>
              <w:rPr>
                <w:color w:val="000000"/>
                <w:sz w:val="28"/>
                <w:szCs w:val="28"/>
              </w:rPr>
              <w:t xml:space="preserve"> сельсовет</w:t>
            </w:r>
          </w:p>
          <w:p w:rsidR="002B0593" w:rsidRPr="006422F7" w:rsidRDefault="002B0593" w:rsidP="00606224">
            <w:pPr>
              <w:rPr>
                <w:color w:val="000000"/>
                <w:sz w:val="28"/>
                <w:szCs w:val="28"/>
              </w:rPr>
            </w:pPr>
            <w:r>
              <w:rPr>
                <w:sz w:val="28"/>
                <w:szCs w:val="28"/>
              </w:rPr>
              <w:t xml:space="preserve">от </w:t>
            </w:r>
            <w:r>
              <w:rPr>
                <w:sz w:val="28"/>
                <w:szCs w:val="28"/>
                <w:u w:val="single"/>
              </w:rPr>
              <w:t xml:space="preserve">28.12.2016 </w:t>
            </w:r>
            <w:r>
              <w:rPr>
                <w:sz w:val="28"/>
                <w:szCs w:val="28"/>
              </w:rPr>
              <w:t xml:space="preserve"> № </w:t>
            </w:r>
            <w:r w:rsidRPr="00904A6C">
              <w:rPr>
                <w:sz w:val="28"/>
                <w:szCs w:val="28"/>
                <w:u w:val="single"/>
              </w:rPr>
              <w:t xml:space="preserve"> 5</w:t>
            </w:r>
            <w:r>
              <w:rPr>
                <w:sz w:val="28"/>
                <w:szCs w:val="28"/>
                <w:u w:val="single"/>
              </w:rPr>
              <w:t>7</w:t>
            </w:r>
          </w:p>
          <w:p w:rsidR="002B0593" w:rsidRDefault="002B0593" w:rsidP="00606224">
            <w:pPr>
              <w:rPr>
                <w:sz w:val="28"/>
                <w:szCs w:val="28"/>
              </w:rPr>
            </w:pPr>
          </w:p>
        </w:tc>
      </w:tr>
    </w:tbl>
    <w:p w:rsidR="002B0593" w:rsidRDefault="002B0593" w:rsidP="002B0593">
      <w:pPr>
        <w:ind w:left="708"/>
        <w:jc w:val="both"/>
        <w:rPr>
          <w:sz w:val="28"/>
          <w:szCs w:val="28"/>
        </w:rPr>
      </w:pPr>
      <w:r>
        <w:t xml:space="preserve"> </w:t>
      </w:r>
    </w:p>
    <w:p w:rsidR="002B0593" w:rsidRDefault="002B0593" w:rsidP="002B0593">
      <w:pPr>
        <w:jc w:val="both"/>
        <w:rPr>
          <w:sz w:val="28"/>
          <w:szCs w:val="28"/>
        </w:rPr>
      </w:pPr>
    </w:p>
    <w:p w:rsidR="002B0593" w:rsidRDefault="002B0593" w:rsidP="002B0593">
      <w:pPr>
        <w:jc w:val="both"/>
        <w:rPr>
          <w:sz w:val="28"/>
          <w:szCs w:val="28"/>
        </w:rPr>
      </w:pPr>
      <w:r>
        <w:rPr>
          <w:sz w:val="28"/>
          <w:szCs w:val="28"/>
        </w:rPr>
        <w:t xml:space="preserve">                                       Распределение иных межбюджетных трансфертов, передаваемых из  бюджета поселениями </w:t>
      </w:r>
      <w:proofErr w:type="gramStart"/>
      <w:r>
        <w:rPr>
          <w:sz w:val="28"/>
          <w:szCs w:val="28"/>
        </w:rPr>
        <w:t>в</w:t>
      </w:r>
      <w:proofErr w:type="gramEnd"/>
      <w:r>
        <w:rPr>
          <w:sz w:val="28"/>
          <w:szCs w:val="28"/>
        </w:rPr>
        <w:t xml:space="preserve">  </w:t>
      </w:r>
    </w:p>
    <w:p w:rsidR="002B0593" w:rsidRDefault="002B0593" w:rsidP="002B0593">
      <w:pPr>
        <w:jc w:val="both"/>
        <w:rPr>
          <w:sz w:val="28"/>
          <w:szCs w:val="28"/>
        </w:rPr>
      </w:pPr>
      <w:r>
        <w:rPr>
          <w:sz w:val="28"/>
          <w:szCs w:val="28"/>
        </w:rPr>
        <w:t xml:space="preserve">                                                      районный бюджет на 2017 год и на плановый период 2018 - 2019 годы</w:t>
      </w:r>
    </w:p>
    <w:p w:rsidR="002B0593" w:rsidRDefault="002B0593" w:rsidP="002B0593">
      <w:pPr>
        <w:jc w:val="both"/>
        <w:rPr>
          <w:sz w:val="28"/>
          <w:szCs w:val="28"/>
        </w:rPr>
      </w:pPr>
    </w:p>
    <w:tbl>
      <w:tblPr>
        <w:tblW w:w="15390" w:type="dxa"/>
        <w:tblInd w:w="-254" w:type="dxa"/>
        <w:tblLayout w:type="fixed"/>
        <w:tblCellMar>
          <w:left w:w="30" w:type="dxa"/>
          <w:right w:w="30" w:type="dxa"/>
        </w:tblCellMar>
        <w:tblLook w:val="0000"/>
      </w:tblPr>
      <w:tblGrid>
        <w:gridCol w:w="453"/>
        <w:gridCol w:w="1107"/>
        <w:gridCol w:w="992"/>
        <w:gridCol w:w="1276"/>
        <w:gridCol w:w="992"/>
        <w:gridCol w:w="993"/>
        <w:gridCol w:w="992"/>
        <w:gridCol w:w="1276"/>
        <w:gridCol w:w="1275"/>
        <w:gridCol w:w="1134"/>
        <w:gridCol w:w="1134"/>
        <w:gridCol w:w="1560"/>
        <w:gridCol w:w="2126"/>
        <w:gridCol w:w="80"/>
      </w:tblGrid>
      <w:tr w:rsidR="002B0593" w:rsidRPr="000E0AB5" w:rsidTr="00606224">
        <w:trPr>
          <w:gridAfter w:val="1"/>
          <w:wAfter w:w="80" w:type="dxa"/>
          <w:trHeight w:val="3574"/>
        </w:trPr>
        <w:tc>
          <w:tcPr>
            <w:tcW w:w="453" w:type="dxa"/>
            <w:tcBorders>
              <w:top w:val="single" w:sz="12" w:space="0" w:color="auto"/>
              <w:left w:val="single" w:sz="12" w:space="0" w:color="auto"/>
              <w:bottom w:val="single" w:sz="12" w:space="0" w:color="auto"/>
              <w:right w:val="single" w:sz="12" w:space="0" w:color="auto"/>
            </w:tcBorders>
          </w:tcPr>
          <w:p w:rsidR="002B0593" w:rsidRPr="002B0593" w:rsidRDefault="002B0593" w:rsidP="00606224">
            <w:pPr>
              <w:suppressAutoHyphens w:val="0"/>
              <w:autoSpaceDN w:val="0"/>
              <w:adjustRightInd w:val="0"/>
              <w:rPr>
                <w:bCs/>
                <w:color w:val="000000"/>
                <w:sz w:val="18"/>
                <w:szCs w:val="18"/>
                <w:lang w:eastAsia="ru-RU"/>
              </w:rPr>
            </w:pPr>
            <w:r w:rsidRPr="002B0593">
              <w:rPr>
                <w:bCs/>
                <w:color w:val="000000"/>
                <w:sz w:val="18"/>
                <w:szCs w:val="18"/>
                <w:lang w:eastAsia="ru-RU"/>
              </w:rPr>
              <w:t xml:space="preserve">№ </w:t>
            </w:r>
            <w:proofErr w:type="spellStart"/>
            <w:proofErr w:type="gramStart"/>
            <w:r w:rsidRPr="002B0593">
              <w:rPr>
                <w:bCs/>
                <w:color w:val="000000"/>
                <w:sz w:val="18"/>
                <w:szCs w:val="18"/>
                <w:lang w:eastAsia="ru-RU"/>
              </w:rPr>
              <w:t>п</w:t>
            </w:r>
            <w:proofErr w:type="spellEnd"/>
            <w:proofErr w:type="gramEnd"/>
            <w:r w:rsidRPr="002B0593">
              <w:rPr>
                <w:bCs/>
                <w:color w:val="000000"/>
                <w:sz w:val="18"/>
                <w:szCs w:val="18"/>
                <w:lang w:eastAsia="ru-RU"/>
              </w:rPr>
              <w:t>/</w:t>
            </w:r>
            <w:proofErr w:type="spellStart"/>
            <w:r w:rsidRPr="002B0593">
              <w:rPr>
                <w:bCs/>
                <w:color w:val="000000"/>
                <w:sz w:val="18"/>
                <w:szCs w:val="18"/>
                <w:lang w:eastAsia="ru-RU"/>
              </w:rPr>
              <w:t>п</w:t>
            </w:r>
            <w:proofErr w:type="spellEnd"/>
          </w:p>
        </w:tc>
        <w:tc>
          <w:tcPr>
            <w:tcW w:w="1107" w:type="dxa"/>
            <w:tcBorders>
              <w:top w:val="single" w:sz="12" w:space="0" w:color="auto"/>
              <w:left w:val="single" w:sz="12" w:space="0" w:color="auto"/>
              <w:bottom w:val="single" w:sz="12" w:space="0" w:color="auto"/>
              <w:right w:val="single" w:sz="12" w:space="0" w:color="auto"/>
            </w:tcBorders>
          </w:tcPr>
          <w:p w:rsidR="002B0593" w:rsidRPr="002B0593" w:rsidRDefault="002B0593" w:rsidP="00606224">
            <w:pPr>
              <w:suppressAutoHyphens w:val="0"/>
              <w:autoSpaceDN w:val="0"/>
              <w:adjustRightInd w:val="0"/>
              <w:rPr>
                <w:bCs/>
                <w:color w:val="000000"/>
                <w:sz w:val="18"/>
                <w:szCs w:val="18"/>
                <w:lang w:eastAsia="ru-RU"/>
              </w:rPr>
            </w:pPr>
            <w:r w:rsidRPr="002B0593">
              <w:rPr>
                <w:bCs/>
                <w:color w:val="000000"/>
                <w:sz w:val="18"/>
                <w:szCs w:val="18"/>
                <w:lang w:eastAsia="ru-RU"/>
              </w:rPr>
              <w:t>Наименование муниципального образования</w:t>
            </w:r>
          </w:p>
        </w:tc>
        <w:tc>
          <w:tcPr>
            <w:tcW w:w="992" w:type="dxa"/>
            <w:tcBorders>
              <w:top w:val="single" w:sz="12" w:space="0" w:color="auto"/>
              <w:left w:val="single" w:sz="12" w:space="0" w:color="auto"/>
              <w:bottom w:val="single" w:sz="12" w:space="0" w:color="auto"/>
              <w:right w:val="single" w:sz="12" w:space="0" w:color="auto"/>
            </w:tcBorders>
          </w:tcPr>
          <w:p w:rsidR="002B0593" w:rsidRPr="002B0593" w:rsidRDefault="002B0593" w:rsidP="00606224">
            <w:pPr>
              <w:suppressAutoHyphens w:val="0"/>
              <w:autoSpaceDN w:val="0"/>
              <w:adjustRightInd w:val="0"/>
              <w:rPr>
                <w:bCs/>
                <w:color w:val="000000"/>
                <w:sz w:val="18"/>
                <w:szCs w:val="18"/>
                <w:lang w:eastAsia="ru-RU"/>
              </w:rPr>
            </w:pPr>
            <w:r w:rsidRPr="002B0593">
              <w:rPr>
                <w:bCs/>
                <w:color w:val="000000"/>
                <w:sz w:val="18"/>
                <w:szCs w:val="18"/>
                <w:lang w:eastAsia="ru-RU"/>
              </w:rPr>
              <w:t xml:space="preserve"> Межбюджетные трансферты на выполнение полномочий поселений по вопросу оформления невостребованных земельных долей в муниципальную собственность </w:t>
            </w:r>
          </w:p>
        </w:tc>
        <w:tc>
          <w:tcPr>
            <w:tcW w:w="1276" w:type="dxa"/>
            <w:tcBorders>
              <w:top w:val="single" w:sz="12" w:space="0" w:color="auto"/>
              <w:left w:val="single" w:sz="12" w:space="0" w:color="auto"/>
              <w:bottom w:val="single" w:sz="12" w:space="0" w:color="auto"/>
              <w:right w:val="single" w:sz="12" w:space="0" w:color="auto"/>
            </w:tcBorders>
          </w:tcPr>
          <w:p w:rsidR="002B0593" w:rsidRPr="002B0593" w:rsidRDefault="002B0593" w:rsidP="00606224">
            <w:pPr>
              <w:suppressAutoHyphens w:val="0"/>
              <w:autoSpaceDN w:val="0"/>
              <w:adjustRightInd w:val="0"/>
              <w:rPr>
                <w:bCs/>
                <w:color w:val="000000"/>
                <w:sz w:val="18"/>
                <w:szCs w:val="18"/>
                <w:lang w:eastAsia="ru-RU"/>
              </w:rPr>
            </w:pPr>
            <w:r w:rsidRPr="002B0593">
              <w:rPr>
                <w:bCs/>
                <w:color w:val="000000"/>
                <w:sz w:val="18"/>
                <w:szCs w:val="18"/>
                <w:lang w:eastAsia="ru-RU"/>
              </w:rPr>
              <w:t xml:space="preserve">Межбюджетные трансферты по обеспечению подготовки документов территориального планирования поселения, по правилам землепользования и застройки, выдачи разрешений на строительство, на ввод объекта в </w:t>
            </w:r>
            <w:proofErr w:type="spellStart"/>
            <w:r w:rsidRPr="002B0593">
              <w:rPr>
                <w:bCs/>
                <w:color w:val="000000"/>
                <w:sz w:val="18"/>
                <w:szCs w:val="18"/>
                <w:lang w:eastAsia="ru-RU"/>
              </w:rPr>
              <w:t>экплуатацию</w:t>
            </w:r>
            <w:proofErr w:type="spellEnd"/>
            <w:r w:rsidRPr="002B0593">
              <w:rPr>
                <w:bCs/>
                <w:color w:val="000000"/>
                <w:sz w:val="18"/>
                <w:szCs w:val="18"/>
                <w:lang w:eastAsia="ru-RU"/>
              </w:rPr>
              <w:t>, выдачи градостроительных планов земельных участков</w:t>
            </w:r>
          </w:p>
        </w:tc>
        <w:tc>
          <w:tcPr>
            <w:tcW w:w="992" w:type="dxa"/>
            <w:tcBorders>
              <w:top w:val="single" w:sz="12" w:space="0" w:color="auto"/>
              <w:left w:val="single" w:sz="12" w:space="0" w:color="auto"/>
              <w:bottom w:val="single" w:sz="12" w:space="0" w:color="auto"/>
              <w:right w:val="single" w:sz="12" w:space="0" w:color="auto"/>
            </w:tcBorders>
          </w:tcPr>
          <w:p w:rsidR="002B0593" w:rsidRPr="002B0593" w:rsidRDefault="002B0593" w:rsidP="00606224">
            <w:pPr>
              <w:suppressAutoHyphens w:val="0"/>
              <w:autoSpaceDN w:val="0"/>
              <w:adjustRightInd w:val="0"/>
              <w:rPr>
                <w:bCs/>
                <w:color w:val="000000"/>
                <w:sz w:val="18"/>
                <w:szCs w:val="18"/>
                <w:lang w:eastAsia="ru-RU"/>
              </w:rPr>
            </w:pPr>
            <w:r w:rsidRPr="002B0593">
              <w:rPr>
                <w:bCs/>
                <w:color w:val="000000"/>
                <w:sz w:val="18"/>
                <w:szCs w:val="18"/>
                <w:lang w:eastAsia="ru-RU"/>
              </w:rPr>
              <w:t>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w:t>
            </w:r>
          </w:p>
        </w:tc>
        <w:tc>
          <w:tcPr>
            <w:tcW w:w="993" w:type="dxa"/>
            <w:tcBorders>
              <w:top w:val="single" w:sz="12" w:space="0" w:color="auto"/>
              <w:left w:val="single" w:sz="12" w:space="0" w:color="auto"/>
              <w:bottom w:val="single" w:sz="12" w:space="0" w:color="auto"/>
              <w:right w:val="single" w:sz="12" w:space="0" w:color="auto"/>
            </w:tcBorders>
          </w:tcPr>
          <w:p w:rsidR="002B0593" w:rsidRPr="002B0593" w:rsidRDefault="002B0593" w:rsidP="00606224">
            <w:pPr>
              <w:suppressAutoHyphens w:val="0"/>
              <w:autoSpaceDN w:val="0"/>
              <w:adjustRightInd w:val="0"/>
              <w:rPr>
                <w:bCs/>
                <w:color w:val="000000"/>
                <w:sz w:val="18"/>
                <w:szCs w:val="18"/>
                <w:lang w:eastAsia="ru-RU"/>
              </w:rPr>
            </w:pPr>
            <w:r w:rsidRPr="002B0593">
              <w:rPr>
                <w:bCs/>
                <w:color w:val="000000"/>
                <w:sz w:val="18"/>
                <w:szCs w:val="18"/>
                <w:lang w:eastAsia="ru-RU"/>
              </w:rPr>
              <w:t>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w:t>
            </w:r>
          </w:p>
        </w:tc>
        <w:tc>
          <w:tcPr>
            <w:tcW w:w="992" w:type="dxa"/>
            <w:tcBorders>
              <w:top w:val="single" w:sz="12" w:space="0" w:color="auto"/>
              <w:left w:val="single" w:sz="12" w:space="0" w:color="auto"/>
              <w:bottom w:val="single" w:sz="12" w:space="0" w:color="auto"/>
              <w:right w:val="single" w:sz="12" w:space="0" w:color="auto"/>
            </w:tcBorders>
          </w:tcPr>
          <w:p w:rsidR="002B0593" w:rsidRPr="002B0593" w:rsidRDefault="002B0593" w:rsidP="00606224">
            <w:pPr>
              <w:suppressAutoHyphens w:val="0"/>
              <w:autoSpaceDN w:val="0"/>
              <w:adjustRightInd w:val="0"/>
              <w:rPr>
                <w:bCs/>
                <w:color w:val="000000"/>
                <w:sz w:val="18"/>
                <w:szCs w:val="18"/>
                <w:lang w:eastAsia="ru-RU"/>
              </w:rPr>
            </w:pPr>
            <w:r w:rsidRPr="002B0593">
              <w:rPr>
                <w:bCs/>
                <w:color w:val="000000"/>
                <w:sz w:val="18"/>
                <w:szCs w:val="18"/>
                <w:lang w:eastAsia="ru-RU"/>
              </w:rPr>
              <w:t xml:space="preserve">Межбюджетные трансферты на выполнение  полномочий поселений по обеспечению </w:t>
            </w:r>
            <w:proofErr w:type="gramStart"/>
            <w:r w:rsidRPr="002B0593">
              <w:rPr>
                <w:bCs/>
                <w:color w:val="000000"/>
                <w:sz w:val="18"/>
                <w:szCs w:val="18"/>
                <w:lang w:eastAsia="ru-RU"/>
              </w:rPr>
              <w:t>деятельности аппарата управления отдела культуры</w:t>
            </w:r>
            <w:proofErr w:type="gramEnd"/>
          </w:p>
        </w:tc>
        <w:tc>
          <w:tcPr>
            <w:tcW w:w="1276" w:type="dxa"/>
            <w:tcBorders>
              <w:top w:val="single" w:sz="12" w:space="0" w:color="auto"/>
              <w:left w:val="single" w:sz="12" w:space="0" w:color="auto"/>
              <w:bottom w:val="single" w:sz="12" w:space="0" w:color="auto"/>
              <w:right w:val="single" w:sz="12" w:space="0" w:color="auto"/>
            </w:tcBorders>
          </w:tcPr>
          <w:p w:rsidR="002B0593" w:rsidRPr="002B0593" w:rsidRDefault="002B0593" w:rsidP="00606224">
            <w:pPr>
              <w:suppressAutoHyphens w:val="0"/>
              <w:autoSpaceDN w:val="0"/>
              <w:adjustRightInd w:val="0"/>
              <w:rPr>
                <w:bCs/>
                <w:color w:val="000000"/>
                <w:sz w:val="18"/>
                <w:szCs w:val="18"/>
                <w:lang w:eastAsia="ru-RU"/>
              </w:rPr>
            </w:pPr>
            <w:r w:rsidRPr="002B0593">
              <w:rPr>
                <w:bCs/>
                <w:color w:val="000000"/>
                <w:sz w:val="18"/>
                <w:szCs w:val="18"/>
                <w:lang w:eastAsia="ru-RU"/>
              </w:rPr>
              <w:t>Выполнение полномочий поселений по созданию условий для организации досуга и обеспечения жителей поселения услугами организаций культуры МКУ "Центр по обеспечению деятельности учреждений культуры"</w:t>
            </w:r>
          </w:p>
        </w:tc>
        <w:tc>
          <w:tcPr>
            <w:tcW w:w="1275" w:type="dxa"/>
            <w:tcBorders>
              <w:top w:val="single" w:sz="12" w:space="0" w:color="auto"/>
              <w:left w:val="single" w:sz="12" w:space="0" w:color="auto"/>
              <w:bottom w:val="single" w:sz="12" w:space="0" w:color="auto"/>
              <w:right w:val="single" w:sz="12" w:space="0" w:color="auto"/>
            </w:tcBorders>
          </w:tcPr>
          <w:p w:rsidR="002B0593" w:rsidRPr="002B0593" w:rsidRDefault="002B0593" w:rsidP="00606224">
            <w:pPr>
              <w:suppressAutoHyphens w:val="0"/>
              <w:autoSpaceDN w:val="0"/>
              <w:adjustRightInd w:val="0"/>
              <w:rPr>
                <w:bCs/>
                <w:color w:val="000000"/>
                <w:sz w:val="18"/>
                <w:szCs w:val="18"/>
                <w:lang w:eastAsia="ru-RU"/>
              </w:rPr>
            </w:pPr>
            <w:r w:rsidRPr="002B0593">
              <w:rPr>
                <w:bCs/>
                <w:color w:val="000000"/>
                <w:sz w:val="18"/>
                <w:szCs w:val="18"/>
                <w:lang w:eastAsia="ru-RU"/>
              </w:rPr>
              <w:t>Итого межбюджетных трансфертов по культуре</w:t>
            </w:r>
          </w:p>
        </w:tc>
        <w:tc>
          <w:tcPr>
            <w:tcW w:w="1134" w:type="dxa"/>
            <w:tcBorders>
              <w:top w:val="single" w:sz="12" w:space="0" w:color="auto"/>
              <w:left w:val="single" w:sz="12" w:space="0" w:color="auto"/>
              <w:bottom w:val="single" w:sz="12" w:space="0" w:color="auto"/>
              <w:right w:val="single" w:sz="12" w:space="0" w:color="auto"/>
            </w:tcBorders>
          </w:tcPr>
          <w:p w:rsidR="002B0593" w:rsidRPr="002B0593" w:rsidRDefault="002B0593" w:rsidP="00606224">
            <w:pPr>
              <w:suppressAutoHyphens w:val="0"/>
              <w:autoSpaceDN w:val="0"/>
              <w:adjustRightInd w:val="0"/>
              <w:rPr>
                <w:bCs/>
                <w:color w:val="000000"/>
                <w:sz w:val="18"/>
                <w:szCs w:val="18"/>
                <w:lang w:eastAsia="ru-RU"/>
              </w:rPr>
            </w:pPr>
            <w:r w:rsidRPr="002B0593">
              <w:rPr>
                <w:bCs/>
                <w:color w:val="000000"/>
                <w:sz w:val="18"/>
                <w:szCs w:val="18"/>
                <w:lang w:eastAsia="ru-RU"/>
              </w:rPr>
              <w:t>Межбюджетные трансферты о передаче части полномочий  по осуществлению внутреннего муниципального финансового контроля</w:t>
            </w:r>
          </w:p>
        </w:tc>
        <w:tc>
          <w:tcPr>
            <w:tcW w:w="1134" w:type="dxa"/>
            <w:tcBorders>
              <w:top w:val="single" w:sz="12" w:space="0" w:color="auto"/>
              <w:left w:val="single" w:sz="12" w:space="0" w:color="auto"/>
              <w:bottom w:val="single" w:sz="12" w:space="0" w:color="auto"/>
              <w:right w:val="single" w:sz="12" w:space="0" w:color="auto"/>
            </w:tcBorders>
          </w:tcPr>
          <w:p w:rsidR="002B0593" w:rsidRPr="002B0593" w:rsidRDefault="002B0593" w:rsidP="00606224">
            <w:pPr>
              <w:suppressAutoHyphens w:val="0"/>
              <w:autoSpaceDN w:val="0"/>
              <w:adjustRightInd w:val="0"/>
              <w:rPr>
                <w:bCs/>
                <w:color w:val="000000"/>
                <w:sz w:val="18"/>
                <w:szCs w:val="18"/>
                <w:lang w:eastAsia="ru-RU"/>
              </w:rPr>
            </w:pPr>
            <w:r w:rsidRPr="002B0593">
              <w:rPr>
                <w:bCs/>
                <w:color w:val="000000"/>
                <w:sz w:val="18"/>
                <w:szCs w:val="18"/>
                <w:lang w:eastAsia="ru-RU"/>
              </w:rPr>
              <w:t>Межбюджетные трансферты на выполнение  полномочий поселений по обеспечению жильем молодых семей</w:t>
            </w:r>
          </w:p>
        </w:tc>
        <w:tc>
          <w:tcPr>
            <w:tcW w:w="1560" w:type="dxa"/>
            <w:tcBorders>
              <w:top w:val="single" w:sz="12" w:space="0" w:color="auto"/>
              <w:left w:val="single" w:sz="12" w:space="0" w:color="auto"/>
              <w:bottom w:val="single" w:sz="12" w:space="0" w:color="auto"/>
              <w:right w:val="single" w:sz="12" w:space="0" w:color="auto"/>
            </w:tcBorders>
            <w:shd w:val="solid" w:color="FFFFFF" w:fill="auto"/>
          </w:tcPr>
          <w:p w:rsidR="002B0593" w:rsidRPr="002B0593" w:rsidRDefault="002B0593" w:rsidP="00606224">
            <w:pPr>
              <w:suppressAutoHyphens w:val="0"/>
              <w:autoSpaceDN w:val="0"/>
              <w:adjustRightInd w:val="0"/>
              <w:rPr>
                <w:bCs/>
                <w:color w:val="000000"/>
                <w:sz w:val="18"/>
                <w:szCs w:val="18"/>
                <w:lang w:eastAsia="ru-RU"/>
              </w:rPr>
            </w:pPr>
            <w:r w:rsidRPr="002B0593">
              <w:rPr>
                <w:bCs/>
                <w:color w:val="000000"/>
                <w:sz w:val="18"/>
                <w:szCs w:val="18"/>
                <w:lang w:eastAsia="ru-RU"/>
              </w:rPr>
              <w:t xml:space="preserve">Межбюджетные трансферты на выполнение полномочий </w:t>
            </w:r>
            <w:proofErr w:type="gramStart"/>
            <w:r w:rsidRPr="002B0593">
              <w:rPr>
                <w:bCs/>
                <w:color w:val="000000"/>
                <w:sz w:val="18"/>
                <w:szCs w:val="18"/>
                <w:lang w:eastAsia="ru-RU"/>
              </w:rPr>
              <w:t>поселений</w:t>
            </w:r>
            <w:proofErr w:type="gramEnd"/>
            <w:r w:rsidRPr="002B0593">
              <w:rPr>
                <w:bCs/>
                <w:color w:val="000000"/>
                <w:sz w:val="18"/>
                <w:szCs w:val="18"/>
                <w:lang w:eastAsia="ru-RU"/>
              </w:rPr>
              <w:t xml:space="preserve">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договорам социального найма</w:t>
            </w:r>
          </w:p>
        </w:tc>
        <w:tc>
          <w:tcPr>
            <w:tcW w:w="2126" w:type="dxa"/>
            <w:tcBorders>
              <w:top w:val="single" w:sz="12" w:space="0" w:color="auto"/>
              <w:left w:val="single" w:sz="12" w:space="0" w:color="auto"/>
              <w:bottom w:val="single" w:sz="12" w:space="0" w:color="auto"/>
              <w:right w:val="single" w:sz="2" w:space="0" w:color="000000"/>
            </w:tcBorders>
          </w:tcPr>
          <w:p w:rsidR="002B0593" w:rsidRPr="002B0593" w:rsidRDefault="002B0593" w:rsidP="00606224">
            <w:pPr>
              <w:suppressAutoHyphens w:val="0"/>
              <w:autoSpaceDN w:val="0"/>
              <w:adjustRightInd w:val="0"/>
              <w:rPr>
                <w:bCs/>
                <w:color w:val="000000"/>
                <w:sz w:val="18"/>
                <w:szCs w:val="18"/>
                <w:lang w:eastAsia="ru-RU"/>
              </w:rPr>
            </w:pPr>
            <w:r w:rsidRPr="002B0593">
              <w:rPr>
                <w:bCs/>
                <w:color w:val="000000"/>
                <w:sz w:val="18"/>
                <w:szCs w:val="18"/>
                <w:lang w:eastAsia="ru-RU"/>
              </w:rPr>
              <w:t>Итого межбюджетных трансфертов</w:t>
            </w:r>
          </w:p>
        </w:tc>
      </w:tr>
      <w:tr w:rsidR="002B0593" w:rsidRPr="000E0AB5" w:rsidTr="00606224">
        <w:trPr>
          <w:trHeight w:val="396"/>
        </w:trPr>
        <w:tc>
          <w:tcPr>
            <w:tcW w:w="453" w:type="dxa"/>
            <w:tcBorders>
              <w:top w:val="single" w:sz="12" w:space="0" w:color="auto"/>
              <w:left w:val="single" w:sz="12" w:space="0" w:color="auto"/>
              <w:bottom w:val="single" w:sz="12" w:space="0" w:color="auto"/>
              <w:right w:val="single" w:sz="12" w:space="0" w:color="auto"/>
            </w:tcBorders>
          </w:tcPr>
          <w:p w:rsidR="002B0593" w:rsidRPr="002B0593" w:rsidRDefault="002B0593" w:rsidP="00606224">
            <w:pPr>
              <w:suppressAutoHyphens w:val="0"/>
              <w:autoSpaceDN w:val="0"/>
              <w:adjustRightInd w:val="0"/>
              <w:rPr>
                <w:bCs/>
                <w:color w:val="000000"/>
                <w:sz w:val="18"/>
                <w:szCs w:val="18"/>
                <w:lang w:eastAsia="ru-RU"/>
              </w:rPr>
            </w:pPr>
          </w:p>
        </w:tc>
        <w:tc>
          <w:tcPr>
            <w:tcW w:w="1107" w:type="dxa"/>
            <w:tcBorders>
              <w:top w:val="single" w:sz="12" w:space="0" w:color="auto"/>
              <w:left w:val="single" w:sz="12" w:space="0" w:color="auto"/>
              <w:bottom w:val="single" w:sz="12" w:space="0" w:color="auto"/>
              <w:right w:val="single" w:sz="12" w:space="0" w:color="auto"/>
            </w:tcBorders>
          </w:tcPr>
          <w:p w:rsidR="002B0593" w:rsidRPr="002B0593" w:rsidRDefault="002B0593" w:rsidP="00606224">
            <w:pPr>
              <w:suppressAutoHyphens w:val="0"/>
              <w:autoSpaceDN w:val="0"/>
              <w:adjustRightInd w:val="0"/>
              <w:jc w:val="center"/>
              <w:rPr>
                <w:bCs/>
                <w:color w:val="000000"/>
                <w:sz w:val="18"/>
                <w:szCs w:val="18"/>
                <w:lang w:eastAsia="ru-RU"/>
              </w:rPr>
            </w:pPr>
          </w:p>
        </w:tc>
        <w:tc>
          <w:tcPr>
            <w:tcW w:w="992" w:type="dxa"/>
            <w:tcBorders>
              <w:top w:val="single" w:sz="12" w:space="0" w:color="auto"/>
              <w:left w:val="single" w:sz="12" w:space="0" w:color="auto"/>
              <w:bottom w:val="single" w:sz="12" w:space="0" w:color="auto"/>
              <w:right w:val="single" w:sz="12" w:space="0" w:color="auto"/>
            </w:tcBorders>
          </w:tcPr>
          <w:p w:rsidR="002B0593" w:rsidRPr="002B0593" w:rsidRDefault="002B0593" w:rsidP="00606224">
            <w:pPr>
              <w:suppressAutoHyphens w:val="0"/>
              <w:autoSpaceDN w:val="0"/>
              <w:adjustRightInd w:val="0"/>
              <w:jc w:val="center"/>
              <w:rPr>
                <w:bCs/>
                <w:color w:val="000000"/>
                <w:sz w:val="18"/>
                <w:szCs w:val="18"/>
                <w:lang w:eastAsia="ru-RU"/>
              </w:rPr>
            </w:pPr>
            <w:r w:rsidRPr="002B0593">
              <w:rPr>
                <w:bCs/>
                <w:color w:val="000000"/>
                <w:sz w:val="18"/>
                <w:szCs w:val="18"/>
                <w:lang w:eastAsia="ru-RU"/>
              </w:rPr>
              <w:t>2017</w:t>
            </w:r>
          </w:p>
        </w:tc>
        <w:tc>
          <w:tcPr>
            <w:tcW w:w="1276" w:type="dxa"/>
            <w:tcBorders>
              <w:top w:val="single" w:sz="12" w:space="0" w:color="auto"/>
              <w:left w:val="single" w:sz="12" w:space="0" w:color="auto"/>
              <w:bottom w:val="single" w:sz="12" w:space="0" w:color="auto"/>
              <w:right w:val="single" w:sz="12" w:space="0" w:color="auto"/>
            </w:tcBorders>
          </w:tcPr>
          <w:p w:rsidR="002B0593" w:rsidRPr="002B0593" w:rsidRDefault="002B0593" w:rsidP="00606224">
            <w:pPr>
              <w:suppressAutoHyphens w:val="0"/>
              <w:autoSpaceDN w:val="0"/>
              <w:adjustRightInd w:val="0"/>
              <w:jc w:val="center"/>
              <w:rPr>
                <w:bCs/>
                <w:color w:val="000000"/>
                <w:sz w:val="18"/>
                <w:szCs w:val="18"/>
                <w:lang w:eastAsia="ru-RU"/>
              </w:rPr>
            </w:pPr>
            <w:r w:rsidRPr="002B0593">
              <w:rPr>
                <w:bCs/>
                <w:color w:val="000000"/>
                <w:sz w:val="18"/>
                <w:szCs w:val="18"/>
                <w:lang w:eastAsia="ru-RU"/>
              </w:rPr>
              <w:t>2017</w:t>
            </w:r>
          </w:p>
        </w:tc>
        <w:tc>
          <w:tcPr>
            <w:tcW w:w="992" w:type="dxa"/>
            <w:tcBorders>
              <w:top w:val="single" w:sz="12" w:space="0" w:color="auto"/>
              <w:left w:val="single" w:sz="12" w:space="0" w:color="auto"/>
              <w:bottom w:val="single" w:sz="12" w:space="0" w:color="auto"/>
              <w:right w:val="single" w:sz="12" w:space="0" w:color="auto"/>
            </w:tcBorders>
          </w:tcPr>
          <w:p w:rsidR="002B0593" w:rsidRPr="002B0593" w:rsidRDefault="002B0593" w:rsidP="00606224">
            <w:pPr>
              <w:suppressAutoHyphens w:val="0"/>
              <w:autoSpaceDN w:val="0"/>
              <w:adjustRightInd w:val="0"/>
              <w:jc w:val="center"/>
              <w:rPr>
                <w:bCs/>
                <w:color w:val="000000"/>
                <w:sz w:val="18"/>
                <w:szCs w:val="18"/>
                <w:lang w:eastAsia="ru-RU"/>
              </w:rPr>
            </w:pPr>
            <w:r w:rsidRPr="002B0593">
              <w:rPr>
                <w:bCs/>
                <w:color w:val="000000"/>
                <w:sz w:val="18"/>
                <w:szCs w:val="18"/>
                <w:lang w:eastAsia="ru-RU"/>
              </w:rPr>
              <w:t>2017</w:t>
            </w:r>
          </w:p>
        </w:tc>
        <w:tc>
          <w:tcPr>
            <w:tcW w:w="993" w:type="dxa"/>
            <w:tcBorders>
              <w:top w:val="single" w:sz="12" w:space="0" w:color="auto"/>
              <w:left w:val="single" w:sz="12" w:space="0" w:color="auto"/>
              <w:bottom w:val="single" w:sz="12" w:space="0" w:color="auto"/>
              <w:right w:val="single" w:sz="12" w:space="0" w:color="auto"/>
            </w:tcBorders>
          </w:tcPr>
          <w:p w:rsidR="002B0593" w:rsidRPr="002B0593" w:rsidRDefault="002B0593" w:rsidP="00606224">
            <w:pPr>
              <w:suppressAutoHyphens w:val="0"/>
              <w:autoSpaceDN w:val="0"/>
              <w:adjustRightInd w:val="0"/>
              <w:jc w:val="center"/>
              <w:rPr>
                <w:bCs/>
                <w:color w:val="000000"/>
                <w:sz w:val="18"/>
                <w:szCs w:val="18"/>
                <w:lang w:eastAsia="ru-RU"/>
              </w:rPr>
            </w:pPr>
            <w:r w:rsidRPr="002B0593">
              <w:rPr>
                <w:bCs/>
                <w:color w:val="000000"/>
                <w:sz w:val="18"/>
                <w:szCs w:val="18"/>
                <w:lang w:eastAsia="ru-RU"/>
              </w:rPr>
              <w:t>2017</w:t>
            </w:r>
          </w:p>
        </w:tc>
        <w:tc>
          <w:tcPr>
            <w:tcW w:w="992" w:type="dxa"/>
            <w:tcBorders>
              <w:top w:val="single" w:sz="12" w:space="0" w:color="auto"/>
              <w:left w:val="single" w:sz="12" w:space="0" w:color="auto"/>
              <w:bottom w:val="single" w:sz="12" w:space="0" w:color="auto"/>
              <w:right w:val="single" w:sz="12" w:space="0" w:color="auto"/>
            </w:tcBorders>
          </w:tcPr>
          <w:p w:rsidR="002B0593" w:rsidRPr="002B0593" w:rsidRDefault="002B0593" w:rsidP="00606224">
            <w:pPr>
              <w:suppressAutoHyphens w:val="0"/>
              <w:autoSpaceDN w:val="0"/>
              <w:adjustRightInd w:val="0"/>
              <w:jc w:val="center"/>
              <w:rPr>
                <w:bCs/>
                <w:color w:val="000000"/>
                <w:sz w:val="18"/>
                <w:szCs w:val="18"/>
                <w:lang w:eastAsia="ru-RU"/>
              </w:rPr>
            </w:pPr>
            <w:r w:rsidRPr="002B0593">
              <w:rPr>
                <w:bCs/>
                <w:color w:val="000000"/>
                <w:sz w:val="18"/>
                <w:szCs w:val="18"/>
                <w:lang w:eastAsia="ru-RU"/>
              </w:rPr>
              <w:t>2017</w:t>
            </w:r>
          </w:p>
        </w:tc>
        <w:tc>
          <w:tcPr>
            <w:tcW w:w="1276" w:type="dxa"/>
            <w:tcBorders>
              <w:top w:val="single" w:sz="12" w:space="0" w:color="auto"/>
              <w:left w:val="single" w:sz="12" w:space="0" w:color="auto"/>
              <w:bottom w:val="single" w:sz="12" w:space="0" w:color="auto"/>
              <w:right w:val="single" w:sz="12" w:space="0" w:color="auto"/>
            </w:tcBorders>
          </w:tcPr>
          <w:p w:rsidR="002B0593" w:rsidRPr="002B0593" w:rsidRDefault="002B0593" w:rsidP="00606224">
            <w:pPr>
              <w:suppressAutoHyphens w:val="0"/>
              <w:autoSpaceDN w:val="0"/>
              <w:adjustRightInd w:val="0"/>
              <w:jc w:val="center"/>
              <w:rPr>
                <w:bCs/>
                <w:color w:val="000000"/>
                <w:sz w:val="18"/>
                <w:szCs w:val="18"/>
                <w:lang w:eastAsia="ru-RU"/>
              </w:rPr>
            </w:pPr>
            <w:r w:rsidRPr="002B0593">
              <w:rPr>
                <w:bCs/>
                <w:color w:val="000000"/>
                <w:sz w:val="18"/>
                <w:szCs w:val="18"/>
                <w:lang w:eastAsia="ru-RU"/>
              </w:rPr>
              <w:t>2017</w:t>
            </w:r>
          </w:p>
        </w:tc>
        <w:tc>
          <w:tcPr>
            <w:tcW w:w="1275" w:type="dxa"/>
            <w:tcBorders>
              <w:top w:val="single" w:sz="12" w:space="0" w:color="auto"/>
              <w:left w:val="single" w:sz="12" w:space="0" w:color="auto"/>
              <w:bottom w:val="single" w:sz="12" w:space="0" w:color="auto"/>
              <w:right w:val="single" w:sz="12" w:space="0" w:color="auto"/>
            </w:tcBorders>
          </w:tcPr>
          <w:p w:rsidR="002B0593" w:rsidRPr="002B0593" w:rsidRDefault="002B0593" w:rsidP="00606224">
            <w:pPr>
              <w:suppressAutoHyphens w:val="0"/>
              <w:autoSpaceDN w:val="0"/>
              <w:adjustRightInd w:val="0"/>
              <w:jc w:val="center"/>
              <w:rPr>
                <w:bCs/>
                <w:color w:val="000000"/>
                <w:sz w:val="18"/>
                <w:szCs w:val="18"/>
                <w:lang w:eastAsia="ru-RU"/>
              </w:rPr>
            </w:pPr>
            <w:r w:rsidRPr="002B0593">
              <w:rPr>
                <w:bCs/>
                <w:color w:val="000000"/>
                <w:sz w:val="18"/>
                <w:szCs w:val="18"/>
                <w:lang w:eastAsia="ru-RU"/>
              </w:rPr>
              <w:t>2017</w:t>
            </w:r>
          </w:p>
        </w:tc>
        <w:tc>
          <w:tcPr>
            <w:tcW w:w="1134" w:type="dxa"/>
            <w:tcBorders>
              <w:top w:val="single" w:sz="12" w:space="0" w:color="auto"/>
              <w:left w:val="single" w:sz="12" w:space="0" w:color="auto"/>
              <w:bottom w:val="single" w:sz="12" w:space="0" w:color="auto"/>
              <w:right w:val="single" w:sz="12" w:space="0" w:color="auto"/>
            </w:tcBorders>
          </w:tcPr>
          <w:p w:rsidR="002B0593" w:rsidRPr="002B0593" w:rsidRDefault="002B0593" w:rsidP="00606224">
            <w:pPr>
              <w:suppressAutoHyphens w:val="0"/>
              <w:autoSpaceDN w:val="0"/>
              <w:adjustRightInd w:val="0"/>
              <w:jc w:val="center"/>
              <w:rPr>
                <w:bCs/>
                <w:color w:val="000000"/>
                <w:sz w:val="18"/>
                <w:szCs w:val="18"/>
                <w:lang w:eastAsia="ru-RU"/>
              </w:rPr>
            </w:pPr>
            <w:r w:rsidRPr="002B0593">
              <w:rPr>
                <w:bCs/>
                <w:color w:val="000000"/>
                <w:sz w:val="18"/>
                <w:szCs w:val="18"/>
                <w:lang w:eastAsia="ru-RU"/>
              </w:rPr>
              <w:t>2017</w:t>
            </w:r>
          </w:p>
        </w:tc>
        <w:tc>
          <w:tcPr>
            <w:tcW w:w="1134" w:type="dxa"/>
            <w:tcBorders>
              <w:top w:val="single" w:sz="12" w:space="0" w:color="auto"/>
              <w:left w:val="single" w:sz="12" w:space="0" w:color="auto"/>
              <w:bottom w:val="single" w:sz="12" w:space="0" w:color="auto"/>
              <w:right w:val="single" w:sz="12" w:space="0" w:color="auto"/>
            </w:tcBorders>
          </w:tcPr>
          <w:p w:rsidR="002B0593" w:rsidRPr="002B0593" w:rsidRDefault="002B0593" w:rsidP="00606224">
            <w:pPr>
              <w:suppressAutoHyphens w:val="0"/>
              <w:autoSpaceDN w:val="0"/>
              <w:adjustRightInd w:val="0"/>
              <w:jc w:val="center"/>
              <w:rPr>
                <w:bCs/>
                <w:color w:val="000000"/>
                <w:sz w:val="18"/>
                <w:szCs w:val="18"/>
                <w:lang w:eastAsia="ru-RU"/>
              </w:rPr>
            </w:pPr>
            <w:r w:rsidRPr="002B0593">
              <w:rPr>
                <w:bCs/>
                <w:color w:val="000000"/>
                <w:sz w:val="18"/>
                <w:szCs w:val="18"/>
                <w:lang w:eastAsia="ru-RU"/>
              </w:rPr>
              <w:t>2017</w:t>
            </w:r>
          </w:p>
        </w:tc>
        <w:tc>
          <w:tcPr>
            <w:tcW w:w="1560" w:type="dxa"/>
            <w:tcBorders>
              <w:top w:val="single" w:sz="12" w:space="0" w:color="auto"/>
              <w:left w:val="single" w:sz="12" w:space="0" w:color="auto"/>
              <w:bottom w:val="single" w:sz="12" w:space="0" w:color="auto"/>
              <w:right w:val="single" w:sz="12" w:space="0" w:color="auto"/>
            </w:tcBorders>
          </w:tcPr>
          <w:p w:rsidR="002B0593" w:rsidRPr="002B0593" w:rsidRDefault="002B0593" w:rsidP="00606224">
            <w:pPr>
              <w:suppressAutoHyphens w:val="0"/>
              <w:autoSpaceDN w:val="0"/>
              <w:adjustRightInd w:val="0"/>
              <w:jc w:val="center"/>
              <w:rPr>
                <w:bCs/>
                <w:color w:val="000000"/>
                <w:sz w:val="18"/>
                <w:szCs w:val="18"/>
                <w:lang w:eastAsia="ru-RU"/>
              </w:rPr>
            </w:pPr>
            <w:r w:rsidRPr="002B0593">
              <w:rPr>
                <w:bCs/>
                <w:color w:val="000000"/>
                <w:sz w:val="18"/>
                <w:szCs w:val="18"/>
                <w:lang w:eastAsia="ru-RU"/>
              </w:rPr>
              <w:t>2017</w:t>
            </w:r>
          </w:p>
        </w:tc>
        <w:tc>
          <w:tcPr>
            <w:tcW w:w="2126" w:type="dxa"/>
            <w:tcBorders>
              <w:top w:val="single" w:sz="12" w:space="0" w:color="auto"/>
              <w:left w:val="single" w:sz="12" w:space="0" w:color="auto"/>
              <w:bottom w:val="single" w:sz="12" w:space="0" w:color="auto"/>
              <w:right w:val="single" w:sz="12" w:space="0" w:color="auto"/>
            </w:tcBorders>
          </w:tcPr>
          <w:p w:rsidR="002B0593" w:rsidRPr="002B0593" w:rsidRDefault="002B0593" w:rsidP="00606224">
            <w:pPr>
              <w:suppressAutoHyphens w:val="0"/>
              <w:autoSpaceDN w:val="0"/>
              <w:adjustRightInd w:val="0"/>
              <w:jc w:val="center"/>
              <w:rPr>
                <w:bCs/>
                <w:color w:val="000000"/>
                <w:sz w:val="18"/>
                <w:szCs w:val="18"/>
                <w:lang w:eastAsia="ru-RU"/>
              </w:rPr>
            </w:pPr>
            <w:r w:rsidRPr="002B0593">
              <w:rPr>
                <w:bCs/>
                <w:color w:val="000000"/>
                <w:sz w:val="18"/>
                <w:szCs w:val="18"/>
                <w:lang w:eastAsia="ru-RU"/>
              </w:rPr>
              <w:t>2017</w:t>
            </w:r>
          </w:p>
        </w:tc>
        <w:tc>
          <w:tcPr>
            <w:tcW w:w="80" w:type="dxa"/>
            <w:tcBorders>
              <w:top w:val="single" w:sz="2" w:space="0" w:color="000000"/>
              <w:left w:val="single" w:sz="12" w:space="0" w:color="auto"/>
              <w:bottom w:val="single" w:sz="2" w:space="0" w:color="000000"/>
              <w:right w:val="single" w:sz="2" w:space="0" w:color="000000"/>
            </w:tcBorders>
          </w:tcPr>
          <w:p w:rsidR="002B0593" w:rsidRPr="000E0AB5" w:rsidRDefault="002B0593" w:rsidP="00606224">
            <w:pPr>
              <w:suppressAutoHyphens w:val="0"/>
              <w:autoSpaceDN w:val="0"/>
              <w:adjustRightInd w:val="0"/>
              <w:jc w:val="right"/>
              <w:rPr>
                <w:rFonts w:ascii="Arial" w:hAnsi="Arial" w:cs="Arial"/>
                <w:color w:val="000000"/>
                <w:sz w:val="28"/>
                <w:szCs w:val="28"/>
                <w:lang w:eastAsia="ru-RU"/>
              </w:rPr>
            </w:pPr>
          </w:p>
        </w:tc>
      </w:tr>
      <w:tr w:rsidR="002B0593" w:rsidRPr="000E0AB5" w:rsidTr="00606224">
        <w:trPr>
          <w:trHeight w:val="341"/>
        </w:trPr>
        <w:tc>
          <w:tcPr>
            <w:tcW w:w="453" w:type="dxa"/>
            <w:tcBorders>
              <w:top w:val="single" w:sz="12" w:space="0" w:color="auto"/>
              <w:left w:val="single" w:sz="12" w:space="0" w:color="auto"/>
              <w:bottom w:val="single" w:sz="12" w:space="0" w:color="auto"/>
              <w:right w:val="single" w:sz="6" w:space="0" w:color="auto"/>
            </w:tcBorders>
          </w:tcPr>
          <w:p w:rsidR="002B0593" w:rsidRPr="002B0593" w:rsidRDefault="002B0593" w:rsidP="00606224">
            <w:pPr>
              <w:suppressAutoHyphens w:val="0"/>
              <w:autoSpaceDN w:val="0"/>
              <w:adjustRightInd w:val="0"/>
              <w:rPr>
                <w:color w:val="000000"/>
                <w:sz w:val="18"/>
                <w:szCs w:val="18"/>
                <w:lang w:eastAsia="ru-RU"/>
              </w:rPr>
            </w:pPr>
            <w:r w:rsidRPr="002B0593">
              <w:rPr>
                <w:color w:val="000000"/>
                <w:sz w:val="18"/>
                <w:szCs w:val="18"/>
                <w:lang w:eastAsia="ru-RU"/>
              </w:rPr>
              <w:t>1.      </w:t>
            </w:r>
          </w:p>
        </w:tc>
        <w:tc>
          <w:tcPr>
            <w:tcW w:w="1107" w:type="dxa"/>
            <w:tcBorders>
              <w:top w:val="single" w:sz="12" w:space="0" w:color="auto"/>
              <w:left w:val="single" w:sz="6" w:space="0" w:color="auto"/>
              <w:bottom w:val="single" w:sz="12" w:space="0" w:color="auto"/>
              <w:right w:val="single" w:sz="12" w:space="0" w:color="auto"/>
            </w:tcBorders>
          </w:tcPr>
          <w:p w:rsidR="002B0593" w:rsidRPr="002B0593" w:rsidRDefault="002B0593" w:rsidP="00606224">
            <w:pPr>
              <w:suppressAutoHyphens w:val="0"/>
              <w:autoSpaceDN w:val="0"/>
              <w:adjustRightInd w:val="0"/>
              <w:rPr>
                <w:color w:val="000000"/>
                <w:sz w:val="18"/>
                <w:szCs w:val="18"/>
                <w:lang w:eastAsia="ru-RU"/>
              </w:rPr>
            </w:pPr>
            <w:proofErr w:type="spellStart"/>
            <w:r w:rsidRPr="002B0593">
              <w:rPr>
                <w:color w:val="000000"/>
                <w:sz w:val="18"/>
                <w:szCs w:val="18"/>
                <w:lang w:eastAsia="ru-RU"/>
              </w:rPr>
              <w:t>Марксовский</w:t>
            </w:r>
            <w:proofErr w:type="spellEnd"/>
          </w:p>
        </w:tc>
        <w:tc>
          <w:tcPr>
            <w:tcW w:w="992" w:type="dxa"/>
            <w:tcBorders>
              <w:top w:val="single" w:sz="12" w:space="0" w:color="auto"/>
              <w:left w:val="single" w:sz="12" w:space="0" w:color="auto"/>
              <w:bottom w:val="single" w:sz="12" w:space="0" w:color="auto"/>
              <w:right w:val="single" w:sz="12" w:space="0" w:color="auto"/>
            </w:tcBorders>
          </w:tcPr>
          <w:p w:rsidR="002B0593" w:rsidRPr="002B0593" w:rsidRDefault="002B0593" w:rsidP="00606224">
            <w:pPr>
              <w:suppressAutoHyphens w:val="0"/>
              <w:autoSpaceDN w:val="0"/>
              <w:adjustRightInd w:val="0"/>
              <w:rPr>
                <w:color w:val="000000"/>
                <w:sz w:val="18"/>
                <w:szCs w:val="18"/>
                <w:lang w:eastAsia="ru-RU"/>
              </w:rPr>
            </w:pPr>
            <w:r w:rsidRPr="002B0593">
              <w:rPr>
                <w:color w:val="000000"/>
                <w:sz w:val="18"/>
                <w:szCs w:val="18"/>
                <w:lang w:eastAsia="ru-RU"/>
              </w:rPr>
              <w:t xml:space="preserve">    6,41520   </w:t>
            </w:r>
          </w:p>
        </w:tc>
        <w:tc>
          <w:tcPr>
            <w:tcW w:w="1276" w:type="dxa"/>
            <w:tcBorders>
              <w:top w:val="single" w:sz="12" w:space="0" w:color="auto"/>
              <w:left w:val="single" w:sz="12" w:space="0" w:color="auto"/>
              <w:bottom w:val="single" w:sz="12" w:space="0" w:color="auto"/>
              <w:right w:val="single" w:sz="12" w:space="0" w:color="auto"/>
            </w:tcBorders>
          </w:tcPr>
          <w:p w:rsidR="002B0593" w:rsidRPr="002B0593" w:rsidRDefault="002B0593" w:rsidP="00606224">
            <w:pPr>
              <w:suppressAutoHyphens w:val="0"/>
              <w:autoSpaceDN w:val="0"/>
              <w:adjustRightInd w:val="0"/>
              <w:rPr>
                <w:color w:val="000000"/>
                <w:sz w:val="18"/>
                <w:szCs w:val="18"/>
                <w:lang w:eastAsia="ru-RU"/>
              </w:rPr>
            </w:pPr>
            <w:r w:rsidRPr="002B0593">
              <w:rPr>
                <w:color w:val="000000"/>
                <w:sz w:val="18"/>
                <w:szCs w:val="18"/>
                <w:lang w:eastAsia="ru-RU"/>
              </w:rPr>
              <w:t xml:space="preserve">        8,85600   </w:t>
            </w:r>
          </w:p>
        </w:tc>
        <w:tc>
          <w:tcPr>
            <w:tcW w:w="992" w:type="dxa"/>
            <w:tcBorders>
              <w:top w:val="single" w:sz="12" w:space="0" w:color="auto"/>
              <w:left w:val="single" w:sz="12" w:space="0" w:color="auto"/>
              <w:bottom w:val="single" w:sz="12" w:space="0" w:color="auto"/>
              <w:right w:val="single" w:sz="12" w:space="0" w:color="auto"/>
            </w:tcBorders>
          </w:tcPr>
          <w:p w:rsidR="002B0593" w:rsidRPr="002B0593" w:rsidRDefault="002B0593" w:rsidP="00606224">
            <w:pPr>
              <w:suppressAutoHyphens w:val="0"/>
              <w:autoSpaceDN w:val="0"/>
              <w:adjustRightInd w:val="0"/>
              <w:jc w:val="center"/>
              <w:rPr>
                <w:color w:val="000000"/>
                <w:sz w:val="18"/>
                <w:szCs w:val="18"/>
                <w:lang w:eastAsia="ru-RU"/>
              </w:rPr>
            </w:pPr>
            <w:r w:rsidRPr="002B0593">
              <w:rPr>
                <w:color w:val="000000"/>
                <w:sz w:val="18"/>
                <w:szCs w:val="18"/>
                <w:lang w:eastAsia="ru-RU"/>
              </w:rPr>
              <w:t xml:space="preserve"> 1,01000   </w:t>
            </w:r>
          </w:p>
        </w:tc>
        <w:tc>
          <w:tcPr>
            <w:tcW w:w="993" w:type="dxa"/>
            <w:tcBorders>
              <w:top w:val="single" w:sz="12" w:space="0" w:color="auto"/>
              <w:left w:val="single" w:sz="12" w:space="0" w:color="auto"/>
              <w:bottom w:val="single" w:sz="12" w:space="0" w:color="auto"/>
              <w:right w:val="single" w:sz="6" w:space="0" w:color="auto"/>
            </w:tcBorders>
          </w:tcPr>
          <w:p w:rsidR="002B0593" w:rsidRPr="002B0593" w:rsidRDefault="002B0593" w:rsidP="00606224">
            <w:pPr>
              <w:suppressAutoHyphens w:val="0"/>
              <w:autoSpaceDN w:val="0"/>
              <w:adjustRightInd w:val="0"/>
              <w:jc w:val="center"/>
              <w:rPr>
                <w:color w:val="000000"/>
                <w:sz w:val="18"/>
                <w:szCs w:val="18"/>
                <w:lang w:eastAsia="ru-RU"/>
              </w:rPr>
            </w:pPr>
            <w:r w:rsidRPr="002B0593">
              <w:rPr>
                <w:color w:val="000000"/>
                <w:sz w:val="18"/>
                <w:szCs w:val="18"/>
                <w:lang w:eastAsia="ru-RU"/>
              </w:rPr>
              <w:t xml:space="preserve">590,42650     </w:t>
            </w:r>
          </w:p>
        </w:tc>
        <w:tc>
          <w:tcPr>
            <w:tcW w:w="992" w:type="dxa"/>
            <w:tcBorders>
              <w:top w:val="single" w:sz="12" w:space="0" w:color="auto"/>
              <w:left w:val="single" w:sz="6" w:space="0" w:color="auto"/>
              <w:bottom w:val="single" w:sz="12" w:space="0" w:color="auto"/>
              <w:right w:val="single" w:sz="12" w:space="0" w:color="auto"/>
            </w:tcBorders>
          </w:tcPr>
          <w:p w:rsidR="002B0593" w:rsidRPr="002B0593" w:rsidRDefault="002B0593" w:rsidP="00606224">
            <w:pPr>
              <w:suppressAutoHyphens w:val="0"/>
              <w:autoSpaceDN w:val="0"/>
              <w:adjustRightInd w:val="0"/>
              <w:rPr>
                <w:color w:val="000000"/>
                <w:sz w:val="18"/>
                <w:szCs w:val="18"/>
                <w:lang w:eastAsia="ru-RU"/>
              </w:rPr>
            </w:pPr>
            <w:r w:rsidRPr="002B0593">
              <w:rPr>
                <w:color w:val="000000"/>
                <w:sz w:val="18"/>
                <w:szCs w:val="18"/>
                <w:lang w:eastAsia="ru-RU"/>
              </w:rPr>
              <w:t xml:space="preserve">47,00000   </w:t>
            </w:r>
          </w:p>
        </w:tc>
        <w:tc>
          <w:tcPr>
            <w:tcW w:w="1276" w:type="dxa"/>
            <w:tcBorders>
              <w:top w:val="single" w:sz="12" w:space="0" w:color="auto"/>
              <w:left w:val="single" w:sz="12" w:space="0" w:color="auto"/>
              <w:bottom w:val="single" w:sz="12" w:space="0" w:color="auto"/>
              <w:right w:val="single" w:sz="12" w:space="0" w:color="auto"/>
            </w:tcBorders>
          </w:tcPr>
          <w:p w:rsidR="002B0593" w:rsidRPr="002B0593" w:rsidRDefault="002B0593" w:rsidP="00606224">
            <w:pPr>
              <w:suppressAutoHyphens w:val="0"/>
              <w:autoSpaceDN w:val="0"/>
              <w:adjustRightInd w:val="0"/>
              <w:jc w:val="right"/>
              <w:rPr>
                <w:color w:val="000000"/>
                <w:sz w:val="18"/>
                <w:szCs w:val="18"/>
                <w:lang w:eastAsia="ru-RU"/>
              </w:rPr>
            </w:pPr>
            <w:r w:rsidRPr="002B0593">
              <w:rPr>
                <w:color w:val="000000"/>
                <w:sz w:val="18"/>
                <w:szCs w:val="18"/>
                <w:lang w:eastAsia="ru-RU"/>
              </w:rPr>
              <w:t xml:space="preserve">404,52900     </w:t>
            </w:r>
          </w:p>
        </w:tc>
        <w:tc>
          <w:tcPr>
            <w:tcW w:w="1275" w:type="dxa"/>
            <w:tcBorders>
              <w:top w:val="single" w:sz="12" w:space="0" w:color="auto"/>
              <w:left w:val="single" w:sz="12" w:space="0" w:color="auto"/>
              <w:bottom w:val="single" w:sz="12" w:space="0" w:color="auto"/>
              <w:right w:val="single" w:sz="6" w:space="0" w:color="auto"/>
            </w:tcBorders>
          </w:tcPr>
          <w:p w:rsidR="002B0593" w:rsidRPr="002B0593" w:rsidRDefault="002B0593" w:rsidP="00606224">
            <w:pPr>
              <w:suppressAutoHyphens w:val="0"/>
              <w:autoSpaceDN w:val="0"/>
              <w:adjustRightInd w:val="0"/>
              <w:rPr>
                <w:color w:val="000000"/>
                <w:sz w:val="18"/>
                <w:szCs w:val="18"/>
                <w:lang w:eastAsia="ru-RU"/>
              </w:rPr>
            </w:pPr>
            <w:r w:rsidRPr="002B0593">
              <w:rPr>
                <w:color w:val="000000"/>
                <w:sz w:val="18"/>
                <w:szCs w:val="18"/>
                <w:lang w:eastAsia="ru-RU"/>
              </w:rPr>
              <w:t xml:space="preserve">1041,95550   </w:t>
            </w:r>
          </w:p>
        </w:tc>
        <w:tc>
          <w:tcPr>
            <w:tcW w:w="1134" w:type="dxa"/>
            <w:tcBorders>
              <w:top w:val="single" w:sz="12" w:space="0" w:color="auto"/>
              <w:left w:val="single" w:sz="6" w:space="0" w:color="auto"/>
              <w:bottom w:val="single" w:sz="12" w:space="0" w:color="auto"/>
              <w:right w:val="single" w:sz="6" w:space="0" w:color="auto"/>
            </w:tcBorders>
          </w:tcPr>
          <w:p w:rsidR="002B0593" w:rsidRPr="002B0593" w:rsidRDefault="002B0593" w:rsidP="00606224">
            <w:pPr>
              <w:suppressAutoHyphens w:val="0"/>
              <w:autoSpaceDN w:val="0"/>
              <w:adjustRightInd w:val="0"/>
              <w:jc w:val="center"/>
              <w:rPr>
                <w:color w:val="000000"/>
                <w:sz w:val="18"/>
                <w:szCs w:val="18"/>
                <w:lang w:eastAsia="ru-RU"/>
              </w:rPr>
            </w:pPr>
            <w:r w:rsidRPr="002B0593">
              <w:rPr>
                <w:color w:val="000000"/>
                <w:sz w:val="18"/>
                <w:szCs w:val="18"/>
                <w:lang w:eastAsia="ru-RU"/>
              </w:rPr>
              <w:t>3,82100</w:t>
            </w:r>
          </w:p>
        </w:tc>
        <w:tc>
          <w:tcPr>
            <w:tcW w:w="1134" w:type="dxa"/>
            <w:tcBorders>
              <w:top w:val="single" w:sz="12" w:space="0" w:color="auto"/>
              <w:left w:val="single" w:sz="6" w:space="0" w:color="auto"/>
              <w:bottom w:val="single" w:sz="12" w:space="0" w:color="auto"/>
              <w:right w:val="single" w:sz="6" w:space="0" w:color="auto"/>
            </w:tcBorders>
          </w:tcPr>
          <w:p w:rsidR="002B0593" w:rsidRPr="002B0593" w:rsidRDefault="002B0593" w:rsidP="00606224">
            <w:pPr>
              <w:suppressAutoHyphens w:val="0"/>
              <w:autoSpaceDN w:val="0"/>
              <w:adjustRightInd w:val="0"/>
              <w:jc w:val="center"/>
              <w:rPr>
                <w:color w:val="000000"/>
                <w:sz w:val="18"/>
                <w:szCs w:val="18"/>
                <w:lang w:eastAsia="ru-RU"/>
              </w:rPr>
            </w:pPr>
            <w:r w:rsidRPr="002B0593">
              <w:rPr>
                <w:color w:val="000000"/>
                <w:sz w:val="18"/>
                <w:szCs w:val="18"/>
                <w:lang w:eastAsia="ru-RU"/>
              </w:rPr>
              <w:t>0,90000</w:t>
            </w:r>
          </w:p>
        </w:tc>
        <w:tc>
          <w:tcPr>
            <w:tcW w:w="1560" w:type="dxa"/>
            <w:tcBorders>
              <w:top w:val="single" w:sz="12" w:space="0" w:color="auto"/>
              <w:left w:val="single" w:sz="6" w:space="0" w:color="auto"/>
              <w:bottom w:val="single" w:sz="12" w:space="0" w:color="auto"/>
              <w:right w:val="single" w:sz="6" w:space="0" w:color="auto"/>
            </w:tcBorders>
          </w:tcPr>
          <w:p w:rsidR="002B0593" w:rsidRPr="002B0593" w:rsidRDefault="002B0593" w:rsidP="00606224">
            <w:pPr>
              <w:suppressAutoHyphens w:val="0"/>
              <w:autoSpaceDN w:val="0"/>
              <w:adjustRightInd w:val="0"/>
              <w:jc w:val="center"/>
              <w:rPr>
                <w:color w:val="000000"/>
                <w:sz w:val="18"/>
                <w:szCs w:val="18"/>
                <w:lang w:eastAsia="ru-RU"/>
              </w:rPr>
            </w:pPr>
            <w:r w:rsidRPr="002B0593">
              <w:rPr>
                <w:color w:val="000000"/>
                <w:sz w:val="18"/>
                <w:szCs w:val="18"/>
                <w:lang w:eastAsia="ru-RU"/>
              </w:rPr>
              <w:t>7,54800</w:t>
            </w:r>
          </w:p>
        </w:tc>
        <w:tc>
          <w:tcPr>
            <w:tcW w:w="2126" w:type="dxa"/>
            <w:tcBorders>
              <w:top w:val="single" w:sz="12" w:space="0" w:color="auto"/>
              <w:left w:val="single" w:sz="6" w:space="0" w:color="auto"/>
              <w:bottom w:val="single" w:sz="12" w:space="0" w:color="auto"/>
              <w:right w:val="single" w:sz="6" w:space="0" w:color="auto"/>
            </w:tcBorders>
          </w:tcPr>
          <w:p w:rsidR="002B0593" w:rsidRPr="002B0593" w:rsidRDefault="002B0593" w:rsidP="00606224">
            <w:pPr>
              <w:suppressAutoHyphens w:val="0"/>
              <w:autoSpaceDN w:val="0"/>
              <w:adjustRightInd w:val="0"/>
              <w:jc w:val="center"/>
              <w:rPr>
                <w:color w:val="000000"/>
                <w:sz w:val="18"/>
                <w:szCs w:val="18"/>
                <w:lang w:eastAsia="ru-RU"/>
              </w:rPr>
            </w:pPr>
            <w:r w:rsidRPr="002B0593">
              <w:rPr>
                <w:color w:val="000000"/>
                <w:sz w:val="18"/>
                <w:szCs w:val="18"/>
                <w:lang w:eastAsia="ru-RU"/>
              </w:rPr>
              <w:t>1070,50570</w:t>
            </w:r>
          </w:p>
        </w:tc>
        <w:tc>
          <w:tcPr>
            <w:tcW w:w="80" w:type="dxa"/>
            <w:tcBorders>
              <w:top w:val="single" w:sz="2" w:space="0" w:color="000000"/>
              <w:left w:val="single" w:sz="6" w:space="0" w:color="auto"/>
              <w:bottom w:val="single" w:sz="2" w:space="0" w:color="000000"/>
              <w:right w:val="single" w:sz="2" w:space="0" w:color="000000"/>
            </w:tcBorders>
          </w:tcPr>
          <w:p w:rsidR="002B0593" w:rsidRPr="000E0AB5" w:rsidRDefault="002B0593" w:rsidP="00606224">
            <w:pPr>
              <w:suppressAutoHyphens w:val="0"/>
              <w:autoSpaceDN w:val="0"/>
              <w:adjustRightInd w:val="0"/>
              <w:jc w:val="right"/>
              <w:rPr>
                <w:rFonts w:ascii="Arial" w:hAnsi="Arial" w:cs="Arial"/>
                <w:color w:val="000000"/>
                <w:sz w:val="16"/>
                <w:szCs w:val="16"/>
                <w:lang w:eastAsia="ru-RU"/>
              </w:rPr>
            </w:pPr>
          </w:p>
        </w:tc>
      </w:tr>
      <w:tr w:rsidR="002B0593" w:rsidRPr="000E0AB5" w:rsidTr="00606224">
        <w:trPr>
          <w:trHeight w:val="170"/>
        </w:trPr>
        <w:tc>
          <w:tcPr>
            <w:tcW w:w="453" w:type="dxa"/>
            <w:tcBorders>
              <w:top w:val="single" w:sz="12" w:space="0" w:color="auto"/>
              <w:left w:val="single" w:sz="12" w:space="0" w:color="auto"/>
              <w:bottom w:val="single" w:sz="12" w:space="0" w:color="auto"/>
              <w:right w:val="single" w:sz="12" w:space="0" w:color="auto"/>
            </w:tcBorders>
          </w:tcPr>
          <w:p w:rsidR="002B0593" w:rsidRPr="002B0593" w:rsidRDefault="002B0593" w:rsidP="00606224">
            <w:pPr>
              <w:suppressAutoHyphens w:val="0"/>
              <w:autoSpaceDN w:val="0"/>
              <w:adjustRightInd w:val="0"/>
              <w:jc w:val="center"/>
              <w:rPr>
                <w:bCs/>
                <w:color w:val="000000"/>
                <w:sz w:val="18"/>
                <w:szCs w:val="18"/>
                <w:lang w:eastAsia="ru-RU"/>
              </w:rPr>
            </w:pPr>
          </w:p>
        </w:tc>
        <w:tc>
          <w:tcPr>
            <w:tcW w:w="1107" w:type="dxa"/>
            <w:tcBorders>
              <w:top w:val="single" w:sz="12" w:space="0" w:color="auto"/>
              <w:left w:val="single" w:sz="12" w:space="0" w:color="auto"/>
              <w:bottom w:val="single" w:sz="12" w:space="0" w:color="auto"/>
              <w:right w:val="single" w:sz="12" w:space="0" w:color="auto"/>
            </w:tcBorders>
          </w:tcPr>
          <w:p w:rsidR="002B0593" w:rsidRPr="002B0593" w:rsidRDefault="002B0593" w:rsidP="00606224">
            <w:pPr>
              <w:suppressAutoHyphens w:val="0"/>
              <w:autoSpaceDN w:val="0"/>
              <w:adjustRightInd w:val="0"/>
              <w:rPr>
                <w:bCs/>
                <w:color w:val="000000"/>
                <w:sz w:val="18"/>
                <w:szCs w:val="18"/>
                <w:lang w:eastAsia="ru-RU"/>
              </w:rPr>
            </w:pPr>
            <w:r w:rsidRPr="002B0593">
              <w:rPr>
                <w:bCs/>
                <w:color w:val="000000"/>
                <w:sz w:val="18"/>
                <w:szCs w:val="18"/>
                <w:lang w:eastAsia="ru-RU"/>
              </w:rPr>
              <w:t>Итого</w:t>
            </w:r>
          </w:p>
        </w:tc>
        <w:tc>
          <w:tcPr>
            <w:tcW w:w="992" w:type="dxa"/>
            <w:tcBorders>
              <w:top w:val="single" w:sz="12" w:space="0" w:color="auto"/>
              <w:left w:val="single" w:sz="12" w:space="0" w:color="auto"/>
              <w:bottom w:val="single" w:sz="12" w:space="0" w:color="auto"/>
              <w:right w:val="single" w:sz="12" w:space="0" w:color="auto"/>
            </w:tcBorders>
          </w:tcPr>
          <w:p w:rsidR="002B0593" w:rsidRPr="002B0593" w:rsidRDefault="002B0593" w:rsidP="00606224">
            <w:pPr>
              <w:suppressAutoHyphens w:val="0"/>
              <w:autoSpaceDN w:val="0"/>
              <w:adjustRightInd w:val="0"/>
              <w:jc w:val="center"/>
              <w:rPr>
                <w:bCs/>
                <w:color w:val="000000"/>
                <w:sz w:val="18"/>
                <w:szCs w:val="18"/>
                <w:lang w:eastAsia="ru-RU"/>
              </w:rPr>
            </w:pPr>
            <w:r w:rsidRPr="002B0593">
              <w:rPr>
                <w:bCs/>
                <w:color w:val="000000"/>
                <w:sz w:val="18"/>
                <w:szCs w:val="18"/>
                <w:lang w:eastAsia="ru-RU"/>
              </w:rPr>
              <w:t>6,41520</w:t>
            </w:r>
          </w:p>
        </w:tc>
        <w:tc>
          <w:tcPr>
            <w:tcW w:w="1276" w:type="dxa"/>
            <w:tcBorders>
              <w:top w:val="single" w:sz="12" w:space="0" w:color="auto"/>
              <w:left w:val="single" w:sz="12" w:space="0" w:color="auto"/>
              <w:bottom w:val="single" w:sz="12" w:space="0" w:color="auto"/>
              <w:right w:val="single" w:sz="12" w:space="0" w:color="auto"/>
            </w:tcBorders>
          </w:tcPr>
          <w:p w:rsidR="002B0593" w:rsidRPr="002B0593" w:rsidRDefault="002B0593" w:rsidP="00606224">
            <w:pPr>
              <w:suppressAutoHyphens w:val="0"/>
              <w:autoSpaceDN w:val="0"/>
              <w:adjustRightInd w:val="0"/>
              <w:jc w:val="center"/>
              <w:rPr>
                <w:bCs/>
                <w:color w:val="000000"/>
                <w:sz w:val="18"/>
                <w:szCs w:val="18"/>
                <w:lang w:eastAsia="ru-RU"/>
              </w:rPr>
            </w:pPr>
            <w:r w:rsidRPr="002B0593">
              <w:rPr>
                <w:bCs/>
                <w:color w:val="000000"/>
                <w:sz w:val="18"/>
                <w:szCs w:val="18"/>
                <w:lang w:eastAsia="ru-RU"/>
              </w:rPr>
              <w:t>8,85600</w:t>
            </w:r>
          </w:p>
        </w:tc>
        <w:tc>
          <w:tcPr>
            <w:tcW w:w="992" w:type="dxa"/>
            <w:tcBorders>
              <w:top w:val="single" w:sz="12" w:space="0" w:color="auto"/>
              <w:left w:val="single" w:sz="12" w:space="0" w:color="auto"/>
              <w:bottom w:val="single" w:sz="12" w:space="0" w:color="auto"/>
              <w:right w:val="single" w:sz="12" w:space="0" w:color="auto"/>
            </w:tcBorders>
          </w:tcPr>
          <w:p w:rsidR="002B0593" w:rsidRPr="002B0593" w:rsidRDefault="002B0593" w:rsidP="00606224">
            <w:pPr>
              <w:suppressAutoHyphens w:val="0"/>
              <w:autoSpaceDN w:val="0"/>
              <w:adjustRightInd w:val="0"/>
              <w:jc w:val="center"/>
              <w:rPr>
                <w:bCs/>
                <w:color w:val="000000"/>
                <w:sz w:val="18"/>
                <w:szCs w:val="18"/>
                <w:lang w:eastAsia="ru-RU"/>
              </w:rPr>
            </w:pPr>
            <w:r w:rsidRPr="002B0593">
              <w:rPr>
                <w:bCs/>
                <w:color w:val="000000"/>
                <w:sz w:val="18"/>
                <w:szCs w:val="18"/>
                <w:lang w:eastAsia="ru-RU"/>
              </w:rPr>
              <w:t>1,01000</w:t>
            </w:r>
          </w:p>
        </w:tc>
        <w:tc>
          <w:tcPr>
            <w:tcW w:w="993" w:type="dxa"/>
            <w:tcBorders>
              <w:top w:val="single" w:sz="12" w:space="0" w:color="auto"/>
              <w:left w:val="single" w:sz="12" w:space="0" w:color="auto"/>
              <w:bottom w:val="single" w:sz="12" w:space="0" w:color="auto"/>
              <w:right w:val="single" w:sz="12" w:space="0" w:color="auto"/>
            </w:tcBorders>
          </w:tcPr>
          <w:p w:rsidR="002B0593" w:rsidRPr="002B0593" w:rsidRDefault="002B0593" w:rsidP="00606224">
            <w:pPr>
              <w:suppressAutoHyphens w:val="0"/>
              <w:autoSpaceDN w:val="0"/>
              <w:adjustRightInd w:val="0"/>
              <w:jc w:val="center"/>
              <w:rPr>
                <w:bCs/>
                <w:color w:val="000000"/>
                <w:sz w:val="18"/>
                <w:szCs w:val="18"/>
                <w:lang w:eastAsia="ru-RU"/>
              </w:rPr>
            </w:pPr>
            <w:r w:rsidRPr="002B0593">
              <w:rPr>
                <w:bCs/>
                <w:color w:val="000000"/>
                <w:sz w:val="18"/>
                <w:szCs w:val="18"/>
                <w:lang w:eastAsia="ru-RU"/>
              </w:rPr>
              <w:t xml:space="preserve">590,42650      </w:t>
            </w:r>
          </w:p>
        </w:tc>
        <w:tc>
          <w:tcPr>
            <w:tcW w:w="992" w:type="dxa"/>
            <w:tcBorders>
              <w:top w:val="single" w:sz="12" w:space="0" w:color="auto"/>
              <w:left w:val="single" w:sz="12" w:space="0" w:color="auto"/>
              <w:bottom w:val="single" w:sz="12" w:space="0" w:color="auto"/>
              <w:right w:val="single" w:sz="12" w:space="0" w:color="auto"/>
            </w:tcBorders>
          </w:tcPr>
          <w:p w:rsidR="002B0593" w:rsidRPr="002B0593" w:rsidRDefault="002B0593" w:rsidP="00606224">
            <w:pPr>
              <w:suppressAutoHyphens w:val="0"/>
              <w:autoSpaceDN w:val="0"/>
              <w:adjustRightInd w:val="0"/>
              <w:rPr>
                <w:bCs/>
                <w:color w:val="000000"/>
                <w:sz w:val="18"/>
                <w:szCs w:val="18"/>
                <w:lang w:eastAsia="ru-RU"/>
              </w:rPr>
            </w:pPr>
            <w:r w:rsidRPr="002B0593">
              <w:rPr>
                <w:bCs/>
                <w:color w:val="000000"/>
                <w:sz w:val="18"/>
                <w:szCs w:val="18"/>
                <w:lang w:eastAsia="ru-RU"/>
              </w:rPr>
              <w:t xml:space="preserve">47,00000  </w:t>
            </w:r>
          </w:p>
        </w:tc>
        <w:tc>
          <w:tcPr>
            <w:tcW w:w="1276" w:type="dxa"/>
            <w:tcBorders>
              <w:top w:val="single" w:sz="12" w:space="0" w:color="auto"/>
              <w:left w:val="single" w:sz="12" w:space="0" w:color="auto"/>
              <w:bottom w:val="single" w:sz="12" w:space="0" w:color="auto"/>
              <w:right w:val="single" w:sz="12" w:space="0" w:color="auto"/>
            </w:tcBorders>
          </w:tcPr>
          <w:p w:rsidR="002B0593" w:rsidRPr="002B0593" w:rsidRDefault="002B0593" w:rsidP="00606224">
            <w:pPr>
              <w:suppressAutoHyphens w:val="0"/>
              <w:autoSpaceDN w:val="0"/>
              <w:adjustRightInd w:val="0"/>
              <w:jc w:val="center"/>
              <w:rPr>
                <w:bCs/>
                <w:color w:val="000000"/>
                <w:sz w:val="18"/>
                <w:szCs w:val="18"/>
                <w:lang w:eastAsia="ru-RU"/>
              </w:rPr>
            </w:pPr>
            <w:r w:rsidRPr="002B0593">
              <w:rPr>
                <w:bCs/>
                <w:color w:val="000000"/>
                <w:sz w:val="18"/>
                <w:szCs w:val="18"/>
                <w:lang w:eastAsia="ru-RU"/>
              </w:rPr>
              <w:t xml:space="preserve">       404,52900</w:t>
            </w:r>
          </w:p>
        </w:tc>
        <w:tc>
          <w:tcPr>
            <w:tcW w:w="1275" w:type="dxa"/>
            <w:tcBorders>
              <w:top w:val="single" w:sz="12" w:space="0" w:color="auto"/>
              <w:left w:val="single" w:sz="12" w:space="0" w:color="auto"/>
              <w:bottom w:val="single" w:sz="12" w:space="0" w:color="auto"/>
              <w:right w:val="single" w:sz="12" w:space="0" w:color="auto"/>
            </w:tcBorders>
          </w:tcPr>
          <w:p w:rsidR="002B0593" w:rsidRPr="002B0593" w:rsidRDefault="002B0593" w:rsidP="00606224">
            <w:pPr>
              <w:suppressAutoHyphens w:val="0"/>
              <w:autoSpaceDN w:val="0"/>
              <w:adjustRightInd w:val="0"/>
              <w:rPr>
                <w:bCs/>
                <w:color w:val="000000"/>
                <w:sz w:val="18"/>
                <w:szCs w:val="18"/>
                <w:lang w:eastAsia="ru-RU"/>
              </w:rPr>
            </w:pPr>
            <w:r w:rsidRPr="002B0593">
              <w:rPr>
                <w:bCs/>
                <w:color w:val="000000"/>
                <w:sz w:val="18"/>
                <w:szCs w:val="18"/>
                <w:lang w:eastAsia="ru-RU"/>
              </w:rPr>
              <w:t xml:space="preserve"> 1041,95550   </w:t>
            </w:r>
          </w:p>
        </w:tc>
        <w:tc>
          <w:tcPr>
            <w:tcW w:w="1134" w:type="dxa"/>
            <w:tcBorders>
              <w:top w:val="single" w:sz="12" w:space="0" w:color="auto"/>
              <w:left w:val="single" w:sz="12" w:space="0" w:color="auto"/>
              <w:bottom w:val="single" w:sz="12" w:space="0" w:color="auto"/>
              <w:right w:val="single" w:sz="12" w:space="0" w:color="auto"/>
            </w:tcBorders>
          </w:tcPr>
          <w:p w:rsidR="002B0593" w:rsidRPr="002B0593" w:rsidRDefault="002B0593" w:rsidP="00606224">
            <w:pPr>
              <w:suppressAutoHyphens w:val="0"/>
              <w:autoSpaceDN w:val="0"/>
              <w:adjustRightInd w:val="0"/>
              <w:jc w:val="center"/>
              <w:rPr>
                <w:bCs/>
                <w:color w:val="000000"/>
                <w:sz w:val="18"/>
                <w:szCs w:val="18"/>
                <w:lang w:eastAsia="ru-RU"/>
              </w:rPr>
            </w:pPr>
            <w:r w:rsidRPr="002B0593">
              <w:rPr>
                <w:bCs/>
                <w:color w:val="000000"/>
                <w:sz w:val="18"/>
                <w:szCs w:val="18"/>
                <w:lang w:eastAsia="ru-RU"/>
              </w:rPr>
              <w:t>3,82100</w:t>
            </w:r>
          </w:p>
        </w:tc>
        <w:tc>
          <w:tcPr>
            <w:tcW w:w="1134" w:type="dxa"/>
            <w:tcBorders>
              <w:top w:val="single" w:sz="12" w:space="0" w:color="auto"/>
              <w:left w:val="single" w:sz="12" w:space="0" w:color="auto"/>
              <w:bottom w:val="single" w:sz="12" w:space="0" w:color="auto"/>
              <w:right w:val="single" w:sz="12" w:space="0" w:color="auto"/>
            </w:tcBorders>
          </w:tcPr>
          <w:p w:rsidR="002B0593" w:rsidRPr="002B0593" w:rsidRDefault="002B0593" w:rsidP="00606224">
            <w:pPr>
              <w:suppressAutoHyphens w:val="0"/>
              <w:autoSpaceDN w:val="0"/>
              <w:adjustRightInd w:val="0"/>
              <w:jc w:val="center"/>
              <w:rPr>
                <w:bCs/>
                <w:color w:val="000000"/>
                <w:sz w:val="18"/>
                <w:szCs w:val="18"/>
                <w:lang w:eastAsia="ru-RU"/>
              </w:rPr>
            </w:pPr>
            <w:r w:rsidRPr="002B0593">
              <w:rPr>
                <w:bCs/>
                <w:color w:val="000000"/>
                <w:sz w:val="18"/>
                <w:szCs w:val="18"/>
                <w:lang w:eastAsia="ru-RU"/>
              </w:rPr>
              <w:t>0,90000</w:t>
            </w:r>
          </w:p>
        </w:tc>
        <w:tc>
          <w:tcPr>
            <w:tcW w:w="1560" w:type="dxa"/>
            <w:tcBorders>
              <w:top w:val="single" w:sz="12" w:space="0" w:color="auto"/>
              <w:left w:val="single" w:sz="12" w:space="0" w:color="auto"/>
              <w:bottom w:val="single" w:sz="12" w:space="0" w:color="auto"/>
              <w:right w:val="single" w:sz="12" w:space="0" w:color="auto"/>
            </w:tcBorders>
          </w:tcPr>
          <w:p w:rsidR="002B0593" w:rsidRPr="002B0593" w:rsidRDefault="002B0593" w:rsidP="00606224">
            <w:pPr>
              <w:suppressAutoHyphens w:val="0"/>
              <w:autoSpaceDN w:val="0"/>
              <w:adjustRightInd w:val="0"/>
              <w:jc w:val="center"/>
              <w:rPr>
                <w:bCs/>
                <w:color w:val="000000"/>
                <w:sz w:val="18"/>
                <w:szCs w:val="18"/>
                <w:lang w:eastAsia="ru-RU"/>
              </w:rPr>
            </w:pPr>
            <w:r w:rsidRPr="002B0593">
              <w:rPr>
                <w:bCs/>
                <w:color w:val="000000"/>
                <w:sz w:val="18"/>
                <w:szCs w:val="18"/>
                <w:lang w:eastAsia="ru-RU"/>
              </w:rPr>
              <w:t>7,54800</w:t>
            </w:r>
          </w:p>
        </w:tc>
        <w:tc>
          <w:tcPr>
            <w:tcW w:w="2126" w:type="dxa"/>
            <w:tcBorders>
              <w:top w:val="single" w:sz="12" w:space="0" w:color="auto"/>
              <w:left w:val="single" w:sz="12" w:space="0" w:color="auto"/>
              <w:bottom w:val="single" w:sz="12" w:space="0" w:color="auto"/>
              <w:right w:val="single" w:sz="12" w:space="0" w:color="auto"/>
            </w:tcBorders>
          </w:tcPr>
          <w:p w:rsidR="002B0593" w:rsidRPr="002B0593" w:rsidRDefault="002B0593" w:rsidP="00606224">
            <w:pPr>
              <w:suppressAutoHyphens w:val="0"/>
              <w:autoSpaceDN w:val="0"/>
              <w:adjustRightInd w:val="0"/>
              <w:jc w:val="center"/>
              <w:rPr>
                <w:bCs/>
                <w:color w:val="000000"/>
                <w:sz w:val="18"/>
                <w:szCs w:val="18"/>
                <w:lang w:eastAsia="ru-RU"/>
              </w:rPr>
            </w:pPr>
            <w:r w:rsidRPr="002B0593">
              <w:rPr>
                <w:bCs/>
                <w:color w:val="000000"/>
                <w:sz w:val="18"/>
                <w:szCs w:val="18"/>
                <w:lang w:eastAsia="ru-RU"/>
              </w:rPr>
              <w:t>1070,50570</w:t>
            </w:r>
          </w:p>
        </w:tc>
        <w:tc>
          <w:tcPr>
            <w:tcW w:w="80" w:type="dxa"/>
            <w:tcBorders>
              <w:top w:val="single" w:sz="2" w:space="0" w:color="000000"/>
              <w:left w:val="single" w:sz="12" w:space="0" w:color="auto"/>
              <w:bottom w:val="single" w:sz="2" w:space="0" w:color="000000"/>
              <w:right w:val="single" w:sz="2" w:space="0" w:color="000000"/>
            </w:tcBorders>
          </w:tcPr>
          <w:p w:rsidR="002B0593" w:rsidRPr="000E0AB5" w:rsidRDefault="002B0593" w:rsidP="00606224">
            <w:pPr>
              <w:suppressAutoHyphens w:val="0"/>
              <w:autoSpaceDN w:val="0"/>
              <w:adjustRightInd w:val="0"/>
              <w:jc w:val="right"/>
              <w:rPr>
                <w:rFonts w:ascii="Arial" w:hAnsi="Arial" w:cs="Arial"/>
                <w:color w:val="000000"/>
                <w:sz w:val="16"/>
                <w:szCs w:val="16"/>
                <w:lang w:eastAsia="ru-RU"/>
              </w:rPr>
            </w:pPr>
          </w:p>
        </w:tc>
      </w:tr>
    </w:tbl>
    <w:p w:rsidR="002B0593" w:rsidRPr="002B0593" w:rsidRDefault="002B0593" w:rsidP="00541097">
      <w:pPr>
        <w:jc w:val="both"/>
        <w:rPr>
          <w:sz w:val="16"/>
          <w:szCs w:val="16"/>
        </w:rPr>
        <w:sectPr w:rsidR="002B0593" w:rsidRPr="002B0593" w:rsidSect="002B0593">
          <w:pgSz w:w="16838" w:h="11906" w:orient="landscape"/>
          <w:pgMar w:top="1134" w:right="1134" w:bottom="567" w:left="1134" w:header="720" w:footer="720" w:gutter="0"/>
          <w:cols w:space="720"/>
          <w:docGrid w:linePitch="360"/>
        </w:sectPr>
      </w:pPr>
    </w:p>
    <w:p w:rsidR="00541097" w:rsidRDefault="00541097" w:rsidP="00541097">
      <w:pPr>
        <w:jc w:val="both"/>
      </w:pPr>
    </w:p>
    <w:tbl>
      <w:tblPr>
        <w:tblW w:w="10516" w:type="dxa"/>
        <w:tblInd w:w="-7" w:type="dxa"/>
        <w:tblLayout w:type="fixed"/>
        <w:tblCellMar>
          <w:left w:w="30" w:type="dxa"/>
          <w:right w:w="30" w:type="dxa"/>
        </w:tblCellMar>
        <w:tblLook w:val="0000"/>
      </w:tblPr>
      <w:tblGrid>
        <w:gridCol w:w="6416"/>
        <w:gridCol w:w="4100"/>
      </w:tblGrid>
      <w:tr w:rsidR="008778A9" w:rsidTr="00606224">
        <w:trPr>
          <w:trHeight w:val="1900"/>
        </w:trPr>
        <w:tc>
          <w:tcPr>
            <w:tcW w:w="6416" w:type="dxa"/>
            <w:shd w:val="clear" w:color="auto" w:fill="auto"/>
          </w:tcPr>
          <w:p w:rsidR="008778A9" w:rsidRDefault="008778A9" w:rsidP="00606224">
            <w:pPr>
              <w:snapToGrid w:val="0"/>
              <w:jc w:val="right"/>
              <w:rPr>
                <w:color w:val="000000"/>
                <w:sz w:val="28"/>
                <w:szCs w:val="28"/>
              </w:rPr>
            </w:pPr>
            <w:r>
              <w:rPr>
                <w:rFonts w:ascii="Arial" w:hAnsi="Arial" w:cs="Arial"/>
                <w:color w:val="000000"/>
                <w:sz w:val="24"/>
                <w:szCs w:val="24"/>
              </w:rPr>
              <w:t xml:space="preserve">                                                                                                                           </w:t>
            </w:r>
          </w:p>
          <w:p w:rsidR="008778A9" w:rsidRDefault="008778A9" w:rsidP="00606224">
            <w:pPr>
              <w:rPr>
                <w:color w:val="000000"/>
                <w:sz w:val="28"/>
                <w:szCs w:val="28"/>
              </w:rPr>
            </w:pPr>
          </w:p>
        </w:tc>
        <w:tc>
          <w:tcPr>
            <w:tcW w:w="4100" w:type="dxa"/>
            <w:shd w:val="clear" w:color="auto" w:fill="auto"/>
          </w:tcPr>
          <w:p w:rsidR="008778A9" w:rsidRDefault="008778A9" w:rsidP="00606224">
            <w:pPr>
              <w:snapToGrid w:val="0"/>
              <w:rPr>
                <w:color w:val="000000"/>
                <w:sz w:val="28"/>
                <w:szCs w:val="28"/>
              </w:rPr>
            </w:pPr>
            <w:r>
              <w:rPr>
                <w:color w:val="000000"/>
                <w:sz w:val="28"/>
                <w:szCs w:val="28"/>
              </w:rPr>
              <w:t>Приложение № 7</w:t>
            </w:r>
          </w:p>
          <w:p w:rsidR="008778A9" w:rsidRDefault="008778A9" w:rsidP="00606224">
            <w:pPr>
              <w:snapToGrid w:val="0"/>
              <w:rPr>
                <w:color w:val="000000"/>
                <w:sz w:val="28"/>
                <w:szCs w:val="28"/>
              </w:rPr>
            </w:pPr>
            <w:r>
              <w:rPr>
                <w:color w:val="000000"/>
                <w:sz w:val="28"/>
                <w:szCs w:val="28"/>
              </w:rPr>
              <w:t>к решению Совета депутатов</w:t>
            </w:r>
          </w:p>
          <w:p w:rsidR="008778A9" w:rsidRDefault="008778A9" w:rsidP="00606224">
            <w:pPr>
              <w:rPr>
                <w:color w:val="000000"/>
                <w:sz w:val="28"/>
                <w:szCs w:val="28"/>
              </w:rPr>
            </w:pPr>
            <w:r>
              <w:rPr>
                <w:color w:val="000000"/>
                <w:sz w:val="28"/>
                <w:szCs w:val="28"/>
              </w:rPr>
              <w:t>муниципального образования</w:t>
            </w:r>
          </w:p>
          <w:p w:rsidR="008778A9" w:rsidRDefault="008778A9" w:rsidP="00606224">
            <w:pPr>
              <w:rPr>
                <w:color w:val="000000"/>
                <w:sz w:val="28"/>
                <w:szCs w:val="28"/>
              </w:rPr>
            </w:pPr>
            <w:r>
              <w:rPr>
                <w:color w:val="000000"/>
                <w:sz w:val="28"/>
                <w:szCs w:val="28"/>
              </w:rPr>
              <w:t xml:space="preserve"> </w:t>
            </w:r>
            <w:proofErr w:type="spellStart"/>
            <w:r>
              <w:rPr>
                <w:color w:val="000000"/>
                <w:sz w:val="28"/>
                <w:szCs w:val="28"/>
              </w:rPr>
              <w:t>Марксовский</w:t>
            </w:r>
            <w:proofErr w:type="spellEnd"/>
            <w:r>
              <w:rPr>
                <w:color w:val="000000"/>
                <w:sz w:val="28"/>
                <w:szCs w:val="28"/>
              </w:rPr>
              <w:t xml:space="preserve"> сельсовет</w:t>
            </w:r>
          </w:p>
          <w:p w:rsidR="008778A9" w:rsidRPr="006422F7" w:rsidRDefault="008778A9" w:rsidP="00606224">
            <w:pPr>
              <w:rPr>
                <w:color w:val="000000"/>
                <w:sz w:val="28"/>
                <w:szCs w:val="28"/>
              </w:rPr>
            </w:pPr>
            <w:r>
              <w:rPr>
                <w:sz w:val="28"/>
                <w:szCs w:val="28"/>
              </w:rPr>
              <w:t xml:space="preserve">от </w:t>
            </w:r>
            <w:r>
              <w:rPr>
                <w:sz w:val="28"/>
                <w:szCs w:val="28"/>
                <w:u w:val="single"/>
              </w:rPr>
              <w:t xml:space="preserve">28.12.2016 </w:t>
            </w:r>
            <w:r>
              <w:rPr>
                <w:sz w:val="28"/>
                <w:szCs w:val="28"/>
              </w:rPr>
              <w:t xml:space="preserve"> № </w:t>
            </w:r>
            <w:r w:rsidRPr="00904A6C">
              <w:rPr>
                <w:sz w:val="28"/>
                <w:szCs w:val="28"/>
                <w:u w:val="single"/>
              </w:rPr>
              <w:t xml:space="preserve"> 5</w:t>
            </w:r>
            <w:r>
              <w:rPr>
                <w:sz w:val="28"/>
                <w:szCs w:val="28"/>
                <w:u w:val="single"/>
              </w:rPr>
              <w:t>7</w:t>
            </w:r>
          </w:p>
          <w:p w:rsidR="008778A9" w:rsidRDefault="008778A9" w:rsidP="00606224">
            <w:pPr>
              <w:rPr>
                <w:sz w:val="28"/>
                <w:szCs w:val="28"/>
              </w:rPr>
            </w:pPr>
          </w:p>
        </w:tc>
      </w:tr>
    </w:tbl>
    <w:p w:rsidR="00541097" w:rsidRPr="0030537D" w:rsidRDefault="00541097" w:rsidP="00541097">
      <w:pPr>
        <w:rPr>
          <w:sz w:val="28"/>
          <w:szCs w:val="28"/>
        </w:rPr>
      </w:pPr>
    </w:p>
    <w:p w:rsidR="00541097" w:rsidRPr="0030537D" w:rsidRDefault="00541097" w:rsidP="00541097">
      <w:pPr>
        <w:tabs>
          <w:tab w:val="left" w:pos="3420"/>
        </w:tabs>
        <w:ind w:left="225"/>
        <w:jc w:val="center"/>
        <w:rPr>
          <w:sz w:val="28"/>
          <w:szCs w:val="28"/>
        </w:rPr>
      </w:pPr>
      <w:r w:rsidRPr="0030537D">
        <w:rPr>
          <w:sz w:val="28"/>
          <w:szCs w:val="28"/>
        </w:rPr>
        <w:t xml:space="preserve">Источники внутреннего  финансирования дефицита бюджета </w:t>
      </w:r>
      <w:r>
        <w:rPr>
          <w:sz w:val="28"/>
          <w:szCs w:val="28"/>
        </w:rPr>
        <w:t>на 2017 г и плановый период 2018 и 2019 годов</w:t>
      </w:r>
    </w:p>
    <w:tbl>
      <w:tblPr>
        <w:tblW w:w="11199" w:type="dxa"/>
        <w:tblInd w:w="-769" w:type="dxa"/>
        <w:tblLayout w:type="fixed"/>
        <w:tblLook w:val="04A0"/>
      </w:tblPr>
      <w:tblGrid>
        <w:gridCol w:w="3261"/>
        <w:gridCol w:w="3260"/>
        <w:gridCol w:w="1559"/>
        <w:gridCol w:w="1559"/>
        <w:gridCol w:w="1560"/>
      </w:tblGrid>
      <w:tr w:rsidR="00541097" w:rsidTr="008778A9">
        <w:tc>
          <w:tcPr>
            <w:tcW w:w="3261" w:type="dxa"/>
            <w:tcBorders>
              <w:top w:val="single" w:sz="4" w:space="0" w:color="000000"/>
              <w:left w:val="single" w:sz="4" w:space="0" w:color="000000"/>
              <w:bottom w:val="single" w:sz="4" w:space="0" w:color="000000"/>
              <w:right w:val="nil"/>
            </w:tcBorders>
            <w:hideMark/>
          </w:tcPr>
          <w:p w:rsidR="00541097" w:rsidRPr="008778A9" w:rsidRDefault="00541097" w:rsidP="008778A9">
            <w:pPr>
              <w:snapToGrid w:val="0"/>
              <w:rPr>
                <w:sz w:val="24"/>
                <w:szCs w:val="24"/>
              </w:rPr>
            </w:pPr>
            <w:r w:rsidRPr="008778A9">
              <w:rPr>
                <w:sz w:val="24"/>
                <w:szCs w:val="24"/>
              </w:rPr>
              <w:t>Код</w:t>
            </w:r>
          </w:p>
        </w:tc>
        <w:tc>
          <w:tcPr>
            <w:tcW w:w="3260" w:type="dxa"/>
            <w:tcBorders>
              <w:top w:val="single" w:sz="4" w:space="0" w:color="000000"/>
              <w:left w:val="single" w:sz="4" w:space="0" w:color="000000"/>
              <w:bottom w:val="single" w:sz="4" w:space="0" w:color="000000"/>
              <w:right w:val="nil"/>
            </w:tcBorders>
            <w:hideMark/>
          </w:tcPr>
          <w:p w:rsidR="00541097" w:rsidRPr="008778A9" w:rsidRDefault="00541097" w:rsidP="008778A9">
            <w:pPr>
              <w:snapToGrid w:val="0"/>
              <w:rPr>
                <w:sz w:val="24"/>
                <w:szCs w:val="24"/>
              </w:rPr>
            </w:pPr>
            <w:r w:rsidRPr="008778A9">
              <w:rPr>
                <w:sz w:val="24"/>
                <w:szCs w:val="24"/>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559" w:type="dxa"/>
            <w:tcBorders>
              <w:top w:val="single" w:sz="4" w:space="0" w:color="000000"/>
              <w:left w:val="single" w:sz="4" w:space="0" w:color="000000"/>
              <w:bottom w:val="single" w:sz="4" w:space="0" w:color="000000"/>
              <w:right w:val="single" w:sz="4" w:space="0" w:color="auto"/>
            </w:tcBorders>
            <w:hideMark/>
          </w:tcPr>
          <w:p w:rsidR="00541097" w:rsidRPr="008778A9" w:rsidRDefault="00541097" w:rsidP="008778A9">
            <w:pPr>
              <w:snapToGrid w:val="0"/>
              <w:rPr>
                <w:sz w:val="24"/>
                <w:szCs w:val="24"/>
              </w:rPr>
            </w:pPr>
            <w:r w:rsidRPr="008778A9">
              <w:rPr>
                <w:sz w:val="24"/>
                <w:szCs w:val="24"/>
              </w:rPr>
              <w:t>2017  г.</w:t>
            </w:r>
          </w:p>
        </w:tc>
        <w:tc>
          <w:tcPr>
            <w:tcW w:w="1559" w:type="dxa"/>
            <w:tcBorders>
              <w:top w:val="single" w:sz="4" w:space="0" w:color="000000"/>
              <w:left w:val="single" w:sz="4" w:space="0" w:color="000000"/>
              <w:bottom w:val="single" w:sz="4" w:space="0" w:color="000000"/>
              <w:right w:val="single" w:sz="4" w:space="0" w:color="auto"/>
            </w:tcBorders>
            <w:hideMark/>
          </w:tcPr>
          <w:p w:rsidR="00541097" w:rsidRPr="008778A9" w:rsidRDefault="00541097" w:rsidP="008778A9">
            <w:pPr>
              <w:snapToGrid w:val="0"/>
              <w:rPr>
                <w:sz w:val="24"/>
                <w:szCs w:val="24"/>
              </w:rPr>
            </w:pPr>
            <w:r w:rsidRPr="008778A9">
              <w:rPr>
                <w:sz w:val="24"/>
                <w:szCs w:val="24"/>
              </w:rPr>
              <w:t>2018 г</w:t>
            </w:r>
          </w:p>
        </w:tc>
        <w:tc>
          <w:tcPr>
            <w:tcW w:w="1560" w:type="dxa"/>
            <w:tcBorders>
              <w:top w:val="single" w:sz="4" w:space="0" w:color="000000"/>
              <w:left w:val="single" w:sz="4" w:space="0" w:color="000000"/>
              <w:bottom w:val="single" w:sz="4" w:space="0" w:color="000000"/>
              <w:right w:val="single" w:sz="4" w:space="0" w:color="auto"/>
            </w:tcBorders>
            <w:hideMark/>
          </w:tcPr>
          <w:p w:rsidR="00541097" w:rsidRPr="008778A9" w:rsidRDefault="00541097" w:rsidP="008778A9">
            <w:pPr>
              <w:snapToGrid w:val="0"/>
              <w:rPr>
                <w:sz w:val="24"/>
                <w:szCs w:val="24"/>
              </w:rPr>
            </w:pPr>
            <w:r w:rsidRPr="008778A9">
              <w:rPr>
                <w:sz w:val="24"/>
                <w:szCs w:val="24"/>
              </w:rPr>
              <w:t>2019 г.</w:t>
            </w:r>
          </w:p>
        </w:tc>
      </w:tr>
      <w:tr w:rsidR="00541097" w:rsidTr="008778A9">
        <w:tc>
          <w:tcPr>
            <w:tcW w:w="3261" w:type="dxa"/>
            <w:tcBorders>
              <w:top w:val="single" w:sz="4" w:space="0" w:color="000000"/>
              <w:left w:val="single" w:sz="4" w:space="0" w:color="000000"/>
              <w:bottom w:val="single" w:sz="4" w:space="0" w:color="000000"/>
              <w:right w:val="nil"/>
            </w:tcBorders>
          </w:tcPr>
          <w:p w:rsidR="00541097" w:rsidRPr="008778A9" w:rsidRDefault="00541097" w:rsidP="008778A9">
            <w:pPr>
              <w:snapToGrid w:val="0"/>
              <w:rPr>
                <w:sz w:val="24"/>
                <w:szCs w:val="24"/>
              </w:rPr>
            </w:pPr>
          </w:p>
        </w:tc>
        <w:tc>
          <w:tcPr>
            <w:tcW w:w="3260" w:type="dxa"/>
            <w:tcBorders>
              <w:top w:val="single" w:sz="4" w:space="0" w:color="000000"/>
              <w:left w:val="single" w:sz="4" w:space="0" w:color="000000"/>
              <w:bottom w:val="single" w:sz="4" w:space="0" w:color="000000"/>
              <w:right w:val="nil"/>
            </w:tcBorders>
          </w:tcPr>
          <w:p w:rsidR="00541097" w:rsidRPr="008778A9" w:rsidRDefault="00541097" w:rsidP="008778A9">
            <w:pPr>
              <w:snapToGrid w:val="0"/>
              <w:spacing w:after="200"/>
              <w:rPr>
                <w:sz w:val="24"/>
                <w:szCs w:val="24"/>
              </w:rPr>
            </w:pPr>
          </w:p>
        </w:tc>
        <w:tc>
          <w:tcPr>
            <w:tcW w:w="1559" w:type="dxa"/>
            <w:tcBorders>
              <w:top w:val="single" w:sz="4" w:space="0" w:color="000000"/>
              <w:left w:val="single" w:sz="4" w:space="0" w:color="000000"/>
              <w:bottom w:val="single" w:sz="4" w:space="0" w:color="000000"/>
              <w:right w:val="single" w:sz="4" w:space="0" w:color="auto"/>
            </w:tcBorders>
            <w:hideMark/>
          </w:tcPr>
          <w:p w:rsidR="00541097" w:rsidRPr="008778A9" w:rsidRDefault="00541097" w:rsidP="008778A9">
            <w:pPr>
              <w:snapToGrid w:val="0"/>
              <w:rPr>
                <w:sz w:val="24"/>
                <w:szCs w:val="24"/>
              </w:rPr>
            </w:pPr>
            <w:r w:rsidRPr="008778A9">
              <w:rPr>
                <w:sz w:val="24"/>
                <w:szCs w:val="24"/>
              </w:rPr>
              <w:t xml:space="preserve">Сумма </w:t>
            </w:r>
          </w:p>
          <w:p w:rsidR="00541097" w:rsidRPr="008778A9" w:rsidRDefault="00541097" w:rsidP="008778A9">
            <w:pPr>
              <w:spacing w:after="200"/>
              <w:rPr>
                <w:sz w:val="24"/>
                <w:szCs w:val="24"/>
              </w:rPr>
            </w:pPr>
            <w:r w:rsidRPr="008778A9">
              <w:rPr>
                <w:sz w:val="24"/>
                <w:szCs w:val="24"/>
              </w:rPr>
              <w:t>(тыс</w:t>
            </w:r>
            <w:proofErr w:type="gramStart"/>
            <w:r w:rsidRPr="008778A9">
              <w:rPr>
                <w:sz w:val="24"/>
                <w:szCs w:val="24"/>
              </w:rPr>
              <w:t>.р</w:t>
            </w:r>
            <w:proofErr w:type="gramEnd"/>
            <w:r w:rsidRPr="008778A9">
              <w:rPr>
                <w:sz w:val="24"/>
                <w:szCs w:val="24"/>
              </w:rPr>
              <w:t>уб.)</w:t>
            </w:r>
          </w:p>
        </w:tc>
        <w:tc>
          <w:tcPr>
            <w:tcW w:w="1559" w:type="dxa"/>
            <w:tcBorders>
              <w:top w:val="single" w:sz="4" w:space="0" w:color="000000"/>
              <w:left w:val="single" w:sz="4" w:space="0" w:color="000000"/>
              <w:bottom w:val="single" w:sz="4" w:space="0" w:color="000000"/>
              <w:right w:val="single" w:sz="4" w:space="0" w:color="auto"/>
            </w:tcBorders>
          </w:tcPr>
          <w:p w:rsidR="00541097" w:rsidRPr="008778A9" w:rsidRDefault="00541097" w:rsidP="008778A9">
            <w:pPr>
              <w:snapToGrid w:val="0"/>
              <w:spacing w:after="200"/>
              <w:rPr>
                <w:sz w:val="24"/>
                <w:szCs w:val="24"/>
              </w:rPr>
            </w:pPr>
          </w:p>
        </w:tc>
        <w:tc>
          <w:tcPr>
            <w:tcW w:w="1560" w:type="dxa"/>
            <w:tcBorders>
              <w:top w:val="single" w:sz="4" w:space="0" w:color="000000"/>
              <w:left w:val="single" w:sz="4" w:space="0" w:color="000000"/>
              <w:bottom w:val="single" w:sz="4" w:space="0" w:color="000000"/>
              <w:right w:val="single" w:sz="4" w:space="0" w:color="auto"/>
            </w:tcBorders>
          </w:tcPr>
          <w:p w:rsidR="00541097" w:rsidRPr="008778A9" w:rsidRDefault="00541097" w:rsidP="008778A9">
            <w:pPr>
              <w:snapToGrid w:val="0"/>
              <w:spacing w:after="200"/>
              <w:rPr>
                <w:sz w:val="24"/>
                <w:szCs w:val="24"/>
              </w:rPr>
            </w:pPr>
          </w:p>
        </w:tc>
      </w:tr>
      <w:tr w:rsidR="00541097" w:rsidTr="008778A9">
        <w:tc>
          <w:tcPr>
            <w:tcW w:w="3261" w:type="dxa"/>
            <w:tcBorders>
              <w:top w:val="single" w:sz="4" w:space="0" w:color="000000"/>
              <w:left w:val="single" w:sz="4" w:space="0" w:color="000000"/>
              <w:bottom w:val="single" w:sz="4" w:space="0" w:color="000000"/>
              <w:right w:val="nil"/>
            </w:tcBorders>
            <w:hideMark/>
          </w:tcPr>
          <w:p w:rsidR="00541097" w:rsidRPr="008778A9" w:rsidRDefault="00541097" w:rsidP="008778A9">
            <w:pPr>
              <w:snapToGrid w:val="0"/>
              <w:spacing w:after="200"/>
              <w:rPr>
                <w:sz w:val="24"/>
                <w:szCs w:val="24"/>
              </w:rPr>
            </w:pPr>
            <w:r w:rsidRPr="008778A9">
              <w:rPr>
                <w:sz w:val="24"/>
                <w:szCs w:val="24"/>
              </w:rPr>
              <w:t xml:space="preserve">000 0100 00 </w:t>
            </w:r>
            <w:proofErr w:type="spellStart"/>
            <w:r w:rsidRPr="008778A9">
              <w:rPr>
                <w:sz w:val="24"/>
                <w:szCs w:val="24"/>
              </w:rPr>
              <w:t>00</w:t>
            </w:r>
            <w:proofErr w:type="spellEnd"/>
            <w:r w:rsidRPr="008778A9">
              <w:rPr>
                <w:sz w:val="24"/>
                <w:szCs w:val="24"/>
              </w:rPr>
              <w:t xml:space="preserve"> </w:t>
            </w:r>
            <w:proofErr w:type="spellStart"/>
            <w:r w:rsidRPr="008778A9">
              <w:rPr>
                <w:sz w:val="24"/>
                <w:szCs w:val="24"/>
              </w:rPr>
              <w:t>00</w:t>
            </w:r>
            <w:proofErr w:type="spellEnd"/>
            <w:r w:rsidRPr="008778A9">
              <w:rPr>
                <w:sz w:val="24"/>
                <w:szCs w:val="24"/>
              </w:rPr>
              <w:t xml:space="preserve"> </w:t>
            </w:r>
            <w:proofErr w:type="spellStart"/>
            <w:r w:rsidRPr="008778A9">
              <w:rPr>
                <w:sz w:val="24"/>
                <w:szCs w:val="24"/>
              </w:rPr>
              <w:t>00</w:t>
            </w:r>
            <w:proofErr w:type="spellEnd"/>
            <w:r w:rsidRPr="008778A9">
              <w:rPr>
                <w:sz w:val="24"/>
                <w:szCs w:val="24"/>
              </w:rPr>
              <w:t xml:space="preserve"> 0000 00</w:t>
            </w:r>
          </w:p>
        </w:tc>
        <w:tc>
          <w:tcPr>
            <w:tcW w:w="3260" w:type="dxa"/>
            <w:tcBorders>
              <w:top w:val="single" w:sz="4" w:space="0" w:color="000000"/>
              <w:left w:val="single" w:sz="4" w:space="0" w:color="000000"/>
              <w:bottom w:val="single" w:sz="4" w:space="0" w:color="000000"/>
              <w:right w:val="nil"/>
            </w:tcBorders>
            <w:hideMark/>
          </w:tcPr>
          <w:p w:rsidR="00541097" w:rsidRPr="008778A9" w:rsidRDefault="00541097" w:rsidP="008778A9">
            <w:pPr>
              <w:snapToGrid w:val="0"/>
              <w:rPr>
                <w:sz w:val="24"/>
                <w:szCs w:val="24"/>
              </w:rPr>
            </w:pPr>
            <w:r w:rsidRPr="008778A9">
              <w:rPr>
                <w:sz w:val="24"/>
                <w:szCs w:val="24"/>
              </w:rPr>
              <w:t xml:space="preserve">Источники </w:t>
            </w:r>
            <w:proofErr w:type="gramStart"/>
            <w:r w:rsidRPr="008778A9">
              <w:rPr>
                <w:sz w:val="24"/>
                <w:szCs w:val="24"/>
              </w:rPr>
              <w:t>внутреннего</w:t>
            </w:r>
            <w:proofErr w:type="gramEnd"/>
            <w:r w:rsidRPr="008778A9">
              <w:rPr>
                <w:sz w:val="24"/>
                <w:szCs w:val="24"/>
              </w:rPr>
              <w:t xml:space="preserve"> </w:t>
            </w:r>
            <w:proofErr w:type="spellStart"/>
            <w:r w:rsidRPr="008778A9">
              <w:rPr>
                <w:sz w:val="24"/>
                <w:szCs w:val="24"/>
              </w:rPr>
              <w:t>финанси-рования</w:t>
            </w:r>
            <w:proofErr w:type="spellEnd"/>
            <w:r w:rsidRPr="008778A9">
              <w:rPr>
                <w:sz w:val="24"/>
                <w:szCs w:val="24"/>
              </w:rPr>
              <w:t xml:space="preserve"> дефицитов бюджетов</w:t>
            </w:r>
          </w:p>
        </w:tc>
        <w:tc>
          <w:tcPr>
            <w:tcW w:w="1559" w:type="dxa"/>
            <w:tcBorders>
              <w:top w:val="single" w:sz="4" w:space="0" w:color="000000"/>
              <w:left w:val="single" w:sz="4" w:space="0" w:color="000000"/>
              <w:bottom w:val="single" w:sz="4" w:space="0" w:color="000000"/>
              <w:right w:val="single" w:sz="4" w:space="0" w:color="auto"/>
            </w:tcBorders>
            <w:hideMark/>
          </w:tcPr>
          <w:p w:rsidR="00541097" w:rsidRPr="008778A9" w:rsidRDefault="00541097" w:rsidP="008778A9">
            <w:pPr>
              <w:snapToGrid w:val="0"/>
              <w:spacing w:after="200"/>
              <w:rPr>
                <w:sz w:val="24"/>
                <w:szCs w:val="24"/>
              </w:rPr>
            </w:pPr>
            <w:r w:rsidRPr="008778A9">
              <w:rPr>
                <w:sz w:val="24"/>
                <w:szCs w:val="24"/>
              </w:rPr>
              <w:t>0</w:t>
            </w:r>
            <w:r w:rsidR="008778A9">
              <w:rPr>
                <w:sz w:val="24"/>
                <w:szCs w:val="24"/>
              </w:rPr>
              <w:t>,</w:t>
            </w:r>
            <w:r w:rsidRPr="008778A9">
              <w:rPr>
                <w:sz w:val="24"/>
                <w:szCs w:val="24"/>
              </w:rPr>
              <w:t>00</w:t>
            </w:r>
          </w:p>
        </w:tc>
        <w:tc>
          <w:tcPr>
            <w:tcW w:w="1559" w:type="dxa"/>
            <w:tcBorders>
              <w:top w:val="single" w:sz="4" w:space="0" w:color="000000"/>
              <w:left w:val="single" w:sz="4" w:space="0" w:color="000000"/>
              <w:bottom w:val="single" w:sz="4" w:space="0" w:color="000000"/>
              <w:right w:val="single" w:sz="4" w:space="0" w:color="auto"/>
            </w:tcBorders>
          </w:tcPr>
          <w:p w:rsidR="00541097" w:rsidRPr="008778A9" w:rsidRDefault="00541097" w:rsidP="008778A9">
            <w:pPr>
              <w:snapToGrid w:val="0"/>
              <w:spacing w:after="200"/>
              <w:rPr>
                <w:sz w:val="24"/>
                <w:szCs w:val="24"/>
              </w:rPr>
            </w:pPr>
            <w:r w:rsidRPr="008778A9">
              <w:rPr>
                <w:sz w:val="24"/>
                <w:szCs w:val="24"/>
              </w:rPr>
              <w:t>0,00</w:t>
            </w:r>
          </w:p>
        </w:tc>
        <w:tc>
          <w:tcPr>
            <w:tcW w:w="1560" w:type="dxa"/>
            <w:tcBorders>
              <w:top w:val="single" w:sz="4" w:space="0" w:color="000000"/>
              <w:left w:val="single" w:sz="4" w:space="0" w:color="000000"/>
              <w:bottom w:val="single" w:sz="4" w:space="0" w:color="000000"/>
              <w:right w:val="single" w:sz="4" w:space="0" w:color="auto"/>
            </w:tcBorders>
          </w:tcPr>
          <w:p w:rsidR="00541097" w:rsidRPr="008778A9" w:rsidRDefault="00541097" w:rsidP="008778A9">
            <w:pPr>
              <w:snapToGrid w:val="0"/>
              <w:spacing w:after="200"/>
              <w:rPr>
                <w:sz w:val="24"/>
                <w:szCs w:val="24"/>
              </w:rPr>
            </w:pPr>
            <w:r w:rsidRPr="008778A9">
              <w:rPr>
                <w:sz w:val="24"/>
                <w:szCs w:val="24"/>
              </w:rPr>
              <w:t>0,00</w:t>
            </w:r>
          </w:p>
        </w:tc>
      </w:tr>
      <w:tr w:rsidR="00541097" w:rsidTr="008778A9">
        <w:tc>
          <w:tcPr>
            <w:tcW w:w="3261" w:type="dxa"/>
            <w:tcBorders>
              <w:top w:val="single" w:sz="4" w:space="0" w:color="000000"/>
              <w:left w:val="single" w:sz="4" w:space="0" w:color="000000"/>
              <w:bottom w:val="single" w:sz="4" w:space="0" w:color="000000"/>
              <w:right w:val="nil"/>
            </w:tcBorders>
            <w:hideMark/>
          </w:tcPr>
          <w:p w:rsidR="00541097" w:rsidRPr="008778A9" w:rsidRDefault="00541097" w:rsidP="008778A9">
            <w:pPr>
              <w:snapToGrid w:val="0"/>
              <w:spacing w:after="200"/>
              <w:rPr>
                <w:sz w:val="24"/>
                <w:szCs w:val="24"/>
              </w:rPr>
            </w:pPr>
            <w:r w:rsidRPr="008778A9">
              <w:rPr>
                <w:sz w:val="24"/>
                <w:szCs w:val="24"/>
              </w:rPr>
              <w:t xml:space="preserve">000 01 02 00 </w:t>
            </w:r>
            <w:proofErr w:type="spellStart"/>
            <w:r w:rsidRPr="008778A9">
              <w:rPr>
                <w:sz w:val="24"/>
                <w:szCs w:val="24"/>
              </w:rPr>
              <w:t>00</w:t>
            </w:r>
            <w:proofErr w:type="spellEnd"/>
            <w:r w:rsidRPr="008778A9">
              <w:rPr>
                <w:sz w:val="24"/>
                <w:szCs w:val="24"/>
              </w:rPr>
              <w:t xml:space="preserve"> </w:t>
            </w:r>
            <w:proofErr w:type="spellStart"/>
            <w:r w:rsidRPr="008778A9">
              <w:rPr>
                <w:sz w:val="24"/>
                <w:szCs w:val="24"/>
              </w:rPr>
              <w:t>00</w:t>
            </w:r>
            <w:proofErr w:type="spellEnd"/>
            <w:r w:rsidRPr="008778A9">
              <w:rPr>
                <w:sz w:val="24"/>
                <w:szCs w:val="24"/>
              </w:rPr>
              <w:t xml:space="preserve"> 0000 000</w:t>
            </w:r>
          </w:p>
        </w:tc>
        <w:tc>
          <w:tcPr>
            <w:tcW w:w="3260" w:type="dxa"/>
            <w:tcBorders>
              <w:top w:val="single" w:sz="4" w:space="0" w:color="000000"/>
              <w:left w:val="single" w:sz="4" w:space="0" w:color="000000"/>
              <w:bottom w:val="single" w:sz="4" w:space="0" w:color="000000"/>
              <w:right w:val="nil"/>
            </w:tcBorders>
            <w:hideMark/>
          </w:tcPr>
          <w:p w:rsidR="00541097" w:rsidRPr="008778A9" w:rsidRDefault="00541097" w:rsidP="008778A9">
            <w:pPr>
              <w:snapToGrid w:val="0"/>
              <w:rPr>
                <w:sz w:val="24"/>
                <w:szCs w:val="24"/>
              </w:rPr>
            </w:pPr>
            <w:r w:rsidRPr="008778A9">
              <w:rPr>
                <w:sz w:val="24"/>
                <w:szCs w:val="24"/>
              </w:rPr>
              <w:t>Кредиты кредитных организаций в валюте Российской Федерации</w:t>
            </w:r>
          </w:p>
        </w:tc>
        <w:tc>
          <w:tcPr>
            <w:tcW w:w="1559" w:type="dxa"/>
            <w:tcBorders>
              <w:top w:val="single" w:sz="4" w:space="0" w:color="000000"/>
              <w:left w:val="single" w:sz="4" w:space="0" w:color="000000"/>
              <w:bottom w:val="single" w:sz="4" w:space="0" w:color="000000"/>
              <w:right w:val="single" w:sz="4" w:space="0" w:color="auto"/>
            </w:tcBorders>
            <w:hideMark/>
          </w:tcPr>
          <w:p w:rsidR="00541097" w:rsidRPr="008778A9" w:rsidRDefault="00541097" w:rsidP="008778A9">
            <w:pPr>
              <w:snapToGrid w:val="0"/>
              <w:spacing w:after="200"/>
              <w:rPr>
                <w:sz w:val="24"/>
                <w:szCs w:val="24"/>
              </w:rPr>
            </w:pPr>
            <w:r w:rsidRPr="008778A9">
              <w:rPr>
                <w:sz w:val="24"/>
                <w:szCs w:val="24"/>
              </w:rPr>
              <w:t>0</w:t>
            </w:r>
            <w:r w:rsidR="008778A9">
              <w:rPr>
                <w:sz w:val="24"/>
                <w:szCs w:val="24"/>
              </w:rPr>
              <w:t>,</w:t>
            </w:r>
            <w:r w:rsidRPr="008778A9">
              <w:rPr>
                <w:sz w:val="24"/>
                <w:szCs w:val="24"/>
              </w:rPr>
              <w:t>00</w:t>
            </w:r>
          </w:p>
        </w:tc>
        <w:tc>
          <w:tcPr>
            <w:tcW w:w="1559" w:type="dxa"/>
            <w:tcBorders>
              <w:top w:val="single" w:sz="4" w:space="0" w:color="000000"/>
              <w:left w:val="single" w:sz="4" w:space="0" w:color="000000"/>
              <w:bottom w:val="single" w:sz="4" w:space="0" w:color="000000"/>
              <w:right w:val="single" w:sz="4" w:space="0" w:color="auto"/>
            </w:tcBorders>
          </w:tcPr>
          <w:p w:rsidR="00541097" w:rsidRPr="008778A9" w:rsidRDefault="00541097" w:rsidP="008778A9">
            <w:pPr>
              <w:snapToGrid w:val="0"/>
              <w:spacing w:after="200"/>
              <w:rPr>
                <w:sz w:val="24"/>
                <w:szCs w:val="24"/>
              </w:rPr>
            </w:pPr>
            <w:r w:rsidRPr="008778A9">
              <w:rPr>
                <w:sz w:val="24"/>
                <w:szCs w:val="24"/>
              </w:rPr>
              <w:t>0,00</w:t>
            </w:r>
          </w:p>
        </w:tc>
        <w:tc>
          <w:tcPr>
            <w:tcW w:w="1560" w:type="dxa"/>
            <w:tcBorders>
              <w:top w:val="single" w:sz="4" w:space="0" w:color="000000"/>
              <w:left w:val="single" w:sz="4" w:space="0" w:color="000000"/>
              <w:bottom w:val="single" w:sz="4" w:space="0" w:color="000000"/>
              <w:right w:val="single" w:sz="4" w:space="0" w:color="auto"/>
            </w:tcBorders>
          </w:tcPr>
          <w:p w:rsidR="00541097" w:rsidRPr="008778A9" w:rsidRDefault="00541097" w:rsidP="008778A9">
            <w:pPr>
              <w:snapToGrid w:val="0"/>
              <w:spacing w:after="200"/>
              <w:rPr>
                <w:sz w:val="24"/>
                <w:szCs w:val="24"/>
              </w:rPr>
            </w:pPr>
            <w:r w:rsidRPr="008778A9">
              <w:rPr>
                <w:sz w:val="24"/>
                <w:szCs w:val="24"/>
              </w:rPr>
              <w:t>0,00</w:t>
            </w:r>
          </w:p>
        </w:tc>
      </w:tr>
      <w:tr w:rsidR="00541097" w:rsidTr="008778A9">
        <w:tc>
          <w:tcPr>
            <w:tcW w:w="3261" w:type="dxa"/>
            <w:tcBorders>
              <w:top w:val="single" w:sz="4" w:space="0" w:color="000000"/>
              <w:left w:val="single" w:sz="4" w:space="0" w:color="000000"/>
              <w:bottom w:val="single" w:sz="4" w:space="0" w:color="000000"/>
              <w:right w:val="nil"/>
            </w:tcBorders>
            <w:hideMark/>
          </w:tcPr>
          <w:p w:rsidR="00541097" w:rsidRPr="008778A9" w:rsidRDefault="00541097" w:rsidP="008778A9">
            <w:pPr>
              <w:snapToGrid w:val="0"/>
              <w:spacing w:after="200"/>
              <w:rPr>
                <w:sz w:val="24"/>
                <w:szCs w:val="24"/>
              </w:rPr>
            </w:pPr>
            <w:r w:rsidRPr="008778A9">
              <w:rPr>
                <w:sz w:val="24"/>
                <w:szCs w:val="24"/>
              </w:rPr>
              <w:t xml:space="preserve">00 01 02 00 </w:t>
            </w:r>
            <w:proofErr w:type="spellStart"/>
            <w:r w:rsidRPr="008778A9">
              <w:rPr>
                <w:sz w:val="24"/>
                <w:szCs w:val="24"/>
              </w:rPr>
              <w:t>00</w:t>
            </w:r>
            <w:proofErr w:type="spellEnd"/>
            <w:r w:rsidRPr="008778A9">
              <w:rPr>
                <w:sz w:val="24"/>
                <w:szCs w:val="24"/>
              </w:rPr>
              <w:t xml:space="preserve"> </w:t>
            </w:r>
            <w:proofErr w:type="spellStart"/>
            <w:r w:rsidRPr="008778A9">
              <w:rPr>
                <w:sz w:val="24"/>
                <w:szCs w:val="24"/>
              </w:rPr>
              <w:t>00</w:t>
            </w:r>
            <w:proofErr w:type="spellEnd"/>
            <w:r w:rsidRPr="008778A9">
              <w:rPr>
                <w:sz w:val="24"/>
                <w:szCs w:val="24"/>
              </w:rPr>
              <w:t xml:space="preserve"> 0000 7000</w:t>
            </w:r>
          </w:p>
        </w:tc>
        <w:tc>
          <w:tcPr>
            <w:tcW w:w="3260" w:type="dxa"/>
            <w:tcBorders>
              <w:top w:val="single" w:sz="4" w:space="0" w:color="000000"/>
              <w:left w:val="single" w:sz="4" w:space="0" w:color="000000"/>
              <w:bottom w:val="single" w:sz="4" w:space="0" w:color="000000"/>
              <w:right w:val="nil"/>
            </w:tcBorders>
            <w:hideMark/>
          </w:tcPr>
          <w:p w:rsidR="00541097" w:rsidRPr="008778A9" w:rsidRDefault="00541097" w:rsidP="008778A9">
            <w:pPr>
              <w:snapToGrid w:val="0"/>
              <w:rPr>
                <w:sz w:val="24"/>
                <w:szCs w:val="24"/>
              </w:rPr>
            </w:pPr>
            <w:r w:rsidRPr="008778A9">
              <w:rPr>
                <w:sz w:val="24"/>
                <w:szCs w:val="24"/>
              </w:rPr>
              <w:t>Получение кредитов от кредитных  организаций в валюте  Российской Федерации</w:t>
            </w:r>
          </w:p>
        </w:tc>
        <w:tc>
          <w:tcPr>
            <w:tcW w:w="1559" w:type="dxa"/>
            <w:tcBorders>
              <w:top w:val="single" w:sz="4" w:space="0" w:color="000000"/>
              <w:left w:val="single" w:sz="4" w:space="0" w:color="000000"/>
              <w:bottom w:val="single" w:sz="4" w:space="0" w:color="000000"/>
              <w:right w:val="single" w:sz="4" w:space="0" w:color="auto"/>
            </w:tcBorders>
            <w:hideMark/>
          </w:tcPr>
          <w:p w:rsidR="00541097" w:rsidRPr="008778A9" w:rsidRDefault="00541097" w:rsidP="008778A9">
            <w:pPr>
              <w:snapToGrid w:val="0"/>
              <w:spacing w:after="200"/>
              <w:rPr>
                <w:sz w:val="24"/>
                <w:szCs w:val="24"/>
              </w:rPr>
            </w:pPr>
            <w:r w:rsidRPr="008778A9">
              <w:rPr>
                <w:sz w:val="24"/>
                <w:szCs w:val="24"/>
              </w:rPr>
              <w:t>0</w:t>
            </w:r>
            <w:r w:rsidR="008778A9">
              <w:rPr>
                <w:sz w:val="24"/>
                <w:szCs w:val="24"/>
              </w:rPr>
              <w:t>,</w:t>
            </w:r>
            <w:r w:rsidRPr="008778A9">
              <w:rPr>
                <w:sz w:val="24"/>
                <w:szCs w:val="24"/>
              </w:rPr>
              <w:t>00</w:t>
            </w:r>
          </w:p>
        </w:tc>
        <w:tc>
          <w:tcPr>
            <w:tcW w:w="1559" w:type="dxa"/>
            <w:tcBorders>
              <w:top w:val="single" w:sz="4" w:space="0" w:color="000000"/>
              <w:left w:val="single" w:sz="4" w:space="0" w:color="000000"/>
              <w:bottom w:val="single" w:sz="4" w:space="0" w:color="000000"/>
              <w:right w:val="single" w:sz="4" w:space="0" w:color="auto"/>
            </w:tcBorders>
          </w:tcPr>
          <w:p w:rsidR="00541097" w:rsidRPr="008778A9" w:rsidRDefault="00541097" w:rsidP="008778A9">
            <w:pPr>
              <w:snapToGrid w:val="0"/>
              <w:spacing w:after="200"/>
              <w:rPr>
                <w:sz w:val="24"/>
                <w:szCs w:val="24"/>
              </w:rPr>
            </w:pPr>
            <w:r w:rsidRPr="008778A9">
              <w:rPr>
                <w:sz w:val="24"/>
                <w:szCs w:val="24"/>
              </w:rPr>
              <w:t>0,00</w:t>
            </w:r>
          </w:p>
        </w:tc>
        <w:tc>
          <w:tcPr>
            <w:tcW w:w="1560" w:type="dxa"/>
            <w:tcBorders>
              <w:top w:val="single" w:sz="4" w:space="0" w:color="000000"/>
              <w:left w:val="single" w:sz="4" w:space="0" w:color="000000"/>
              <w:bottom w:val="single" w:sz="4" w:space="0" w:color="000000"/>
              <w:right w:val="single" w:sz="4" w:space="0" w:color="auto"/>
            </w:tcBorders>
          </w:tcPr>
          <w:p w:rsidR="00541097" w:rsidRPr="008778A9" w:rsidRDefault="00541097" w:rsidP="008778A9">
            <w:pPr>
              <w:snapToGrid w:val="0"/>
              <w:spacing w:after="200"/>
              <w:rPr>
                <w:sz w:val="24"/>
                <w:szCs w:val="24"/>
              </w:rPr>
            </w:pPr>
            <w:r w:rsidRPr="008778A9">
              <w:rPr>
                <w:sz w:val="24"/>
                <w:szCs w:val="24"/>
              </w:rPr>
              <w:t>0,00</w:t>
            </w:r>
          </w:p>
        </w:tc>
      </w:tr>
      <w:tr w:rsidR="00541097" w:rsidRPr="0030537D" w:rsidTr="008778A9">
        <w:tc>
          <w:tcPr>
            <w:tcW w:w="3261" w:type="dxa"/>
            <w:tcBorders>
              <w:top w:val="single" w:sz="4" w:space="0" w:color="000000"/>
              <w:left w:val="single" w:sz="4" w:space="0" w:color="000000"/>
              <w:bottom w:val="single" w:sz="4" w:space="0" w:color="000000"/>
              <w:right w:val="nil"/>
            </w:tcBorders>
            <w:hideMark/>
          </w:tcPr>
          <w:p w:rsidR="00541097" w:rsidRPr="008778A9" w:rsidRDefault="00541097" w:rsidP="008778A9">
            <w:pPr>
              <w:snapToGrid w:val="0"/>
              <w:spacing w:after="200"/>
              <w:rPr>
                <w:sz w:val="24"/>
                <w:szCs w:val="24"/>
              </w:rPr>
            </w:pPr>
            <w:r w:rsidRPr="008778A9">
              <w:rPr>
                <w:sz w:val="24"/>
                <w:szCs w:val="24"/>
              </w:rPr>
              <w:t xml:space="preserve">000 01 02 00 </w:t>
            </w:r>
            <w:proofErr w:type="spellStart"/>
            <w:r w:rsidRPr="008778A9">
              <w:rPr>
                <w:sz w:val="24"/>
                <w:szCs w:val="24"/>
              </w:rPr>
              <w:t>00</w:t>
            </w:r>
            <w:proofErr w:type="spellEnd"/>
            <w:r w:rsidRPr="008778A9">
              <w:rPr>
                <w:sz w:val="24"/>
                <w:szCs w:val="24"/>
              </w:rPr>
              <w:t xml:space="preserve"> 05 0000 710</w:t>
            </w:r>
          </w:p>
        </w:tc>
        <w:tc>
          <w:tcPr>
            <w:tcW w:w="3260" w:type="dxa"/>
            <w:tcBorders>
              <w:top w:val="single" w:sz="4" w:space="0" w:color="000000"/>
              <w:left w:val="single" w:sz="4" w:space="0" w:color="000000"/>
              <w:bottom w:val="single" w:sz="4" w:space="0" w:color="000000"/>
              <w:right w:val="nil"/>
            </w:tcBorders>
            <w:hideMark/>
          </w:tcPr>
          <w:p w:rsidR="00541097" w:rsidRPr="008778A9" w:rsidRDefault="00541097" w:rsidP="008778A9">
            <w:pPr>
              <w:snapToGrid w:val="0"/>
              <w:rPr>
                <w:sz w:val="24"/>
                <w:szCs w:val="24"/>
              </w:rPr>
            </w:pPr>
            <w:r w:rsidRPr="008778A9">
              <w:rPr>
                <w:sz w:val="24"/>
                <w:szCs w:val="24"/>
              </w:rPr>
              <w:t>Получение кредитов  от кредитных организаций бюджетами муниципальных районов  в валюте Российской Федерации</w:t>
            </w:r>
          </w:p>
        </w:tc>
        <w:tc>
          <w:tcPr>
            <w:tcW w:w="1559" w:type="dxa"/>
            <w:tcBorders>
              <w:top w:val="single" w:sz="4" w:space="0" w:color="000000"/>
              <w:left w:val="single" w:sz="4" w:space="0" w:color="000000"/>
              <w:bottom w:val="single" w:sz="4" w:space="0" w:color="000000"/>
              <w:right w:val="single" w:sz="4" w:space="0" w:color="auto"/>
            </w:tcBorders>
          </w:tcPr>
          <w:p w:rsidR="00541097" w:rsidRPr="008778A9" w:rsidRDefault="00541097" w:rsidP="008778A9">
            <w:pPr>
              <w:snapToGrid w:val="0"/>
              <w:spacing w:after="200"/>
              <w:rPr>
                <w:b/>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541097" w:rsidRPr="008778A9" w:rsidRDefault="00541097" w:rsidP="008778A9">
            <w:pPr>
              <w:snapToGrid w:val="0"/>
              <w:spacing w:after="200"/>
              <w:rPr>
                <w:b/>
                <w:sz w:val="24"/>
                <w:szCs w:val="24"/>
              </w:rPr>
            </w:pPr>
          </w:p>
        </w:tc>
        <w:tc>
          <w:tcPr>
            <w:tcW w:w="1560" w:type="dxa"/>
            <w:tcBorders>
              <w:top w:val="single" w:sz="4" w:space="0" w:color="000000"/>
              <w:left w:val="single" w:sz="4" w:space="0" w:color="000000"/>
              <w:bottom w:val="single" w:sz="4" w:space="0" w:color="000000"/>
              <w:right w:val="single" w:sz="4" w:space="0" w:color="auto"/>
            </w:tcBorders>
          </w:tcPr>
          <w:p w:rsidR="00541097" w:rsidRPr="008778A9" w:rsidRDefault="00541097" w:rsidP="008778A9">
            <w:pPr>
              <w:snapToGrid w:val="0"/>
              <w:spacing w:after="200"/>
              <w:rPr>
                <w:b/>
                <w:sz w:val="24"/>
                <w:szCs w:val="24"/>
              </w:rPr>
            </w:pPr>
          </w:p>
        </w:tc>
      </w:tr>
      <w:tr w:rsidR="00541097" w:rsidRPr="0030537D" w:rsidTr="008778A9">
        <w:tc>
          <w:tcPr>
            <w:tcW w:w="3261" w:type="dxa"/>
            <w:tcBorders>
              <w:top w:val="single" w:sz="4" w:space="0" w:color="000000"/>
              <w:left w:val="single" w:sz="4" w:space="0" w:color="000000"/>
              <w:bottom w:val="single" w:sz="4" w:space="0" w:color="000000"/>
              <w:right w:val="nil"/>
            </w:tcBorders>
            <w:hideMark/>
          </w:tcPr>
          <w:p w:rsidR="00541097" w:rsidRPr="008778A9" w:rsidRDefault="00541097" w:rsidP="008778A9">
            <w:pPr>
              <w:snapToGrid w:val="0"/>
              <w:spacing w:after="200"/>
              <w:rPr>
                <w:sz w:val="24"/>
                <w:szCs w:val="24"/>
              </w:rPr>
            </w:pPr>
            <w:r w:rsidRPr="008778A9">
              <w:rPr>
                <w:sz w:val="24"/>
                <w:szCs w:val="24"/>
              </w:rPr>
              <w:t xml:space="preserve">000 01 02 00 </w:t>
            </w:r>
            <w:proofErr w:type="spellStart"/>
            <w:r w:rsidRPr="008778A9">
              <w:rPr>
                <w:sz w:val="24"/>
                <w:szCs w:val="24"/>
              </w:rPr>
              <w:t>00</w:t>
            </w:r>
            <w:proofErr w:type="spellEnd"/>
            <w:r w:rsidRPr="008778A9">
              <w:rPr>
                <w:sz w:val="24"/>
                <w:szCs w:val="24"/>
              </w:rPr>
              <w:t xml:space="preserve"> </w:t>
            </w:r>
            <w:proofErr w:type="spellStart"/>
            <w:r w:rsidRPr="008778A9">
              <w:rPr>
                <w:sz w:val="24"/>
                <w:szCs w:val="24"/>
              </w:rPr>
              <w:t>00</w:t>
            </w:r>
            <w:proofErr w:type="spellEnd"/>
            <w:r w:rsidRPr="008778A9">
              <w:rPr>
                <w:sz w:val="24"/>
                <w:szCs w:val="24"/>
              </w:rPr>
              <w:t xml:space="preserve"> 0000 800</w:t>
            </w:r>
          </w:p>
        </w:tc>
        <w:tc>
          <w:tcPr>
            <w:tcW w:w="3260" w:type="dxa"/>
            <w:tcBorders>
              <w:top w:val="single" w:sz="4" w:space="0" w:color="000000"/>
              <w:left w:val="single" w:sz="4" w:space="0" w:color="000000"/>
              <w:bottom w:val="single" w:sz="4" w:space="0" w:color="000000"/>
              <w:right w:val="nil"/>
            </w:tcBorders>
            <w:hideMark/>
          </w:tcPr>
          <w:p w:rsidR="00541097" w:rsidRPr="008778A9" w:rsidRDefault="00541097" w:rsidP="008778A9">
            <w:pPr>
              <w:snapToGrid w:val="0"/>
              <w:rPr>
                <w:sz w:val="24"/>
                <w:szCs w:val="24"/>
              </w:rPr>
            </w:pPr>
            <w:r w:rsidRPr="008778A9">
              <w:rPr>
                <w:sz w:val="24"/>
                <w:szCs w:val="24"/>
              </w:rPr>
              <w:t>Погашение кредитов представленных кредитными организациями в валюте Российской Федерации</w:t>
            </w:r>
          </w:p>
        </w:tc>
        <w:tc>
          <w:tcPr>
            <w:tcW w:w="1559" w:type="dxa"/>
            <w:tcBorders>
              <w:top w:val="single" w:sz="4" w:space="0" w:color="000000"/>
              <w:left w:val="single" w:sz="4" w:space="0" w:color="000000"/>
              <w:bottom w:val="single" w:sz="4" w:space="0" w:color="000000"/>
              <w:right w:val="single" w:sz="4" w:space="0" w:color="auto"/>
            </w:tcBorders>
          </w:tcPr>
          <w:p w:rsidR="00541097" w:rsidRPr="008778A9" w:rsidRDefault="00541097" w:rsidP="008778A9">
            <w:pPr>
              <w:snapToGrid w:val="0"/>
              <w:spacing w:after="200"/>
              <w:rPr>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541097" w:rsidRPr="008778A9" w:rsidRDefault="00541097" w:rsidP="008778A9">
            <w:pPr>
              <w:snapToGrid w:val="0"/>
              <w:spacing w:after="200"/>
              <w:rPr>
                <w:sz w:val="24"/>
                <w:szCs w:val="24"/>
              </w:rPr>
            </w:pPr>
          </w:p>
        </w:tc>
        <w:tc>
          <w:tcPr>
            <w:tcW w:w="1560" w:type="dxa"/>
            <w:tcBorders>
              <w:top w:val="single" w:sz="4" w:space="0" w:color="000000"/>
              <w:left w:val="single" w:sz="4" w:space="0" w:color="000000"/>
              <w:bottom w:val="single" w:sz="4" w:space="0" w:color="000000"/>
              <w:right w:val="single" w:sz="4" w:space="0" w:color="auto"/>
            </w:tcBorders>
          </w:tcPr>
          <w:p w:rsidR="00541097" w:rsidRPr="008778A9" w:rsidRDefault="00541097" w:rsidP="008778A9">
            <w:pPr>
              <w:snapToGrid w:val="0"/>
              <w:spacing w:after="200"/>
              <w:rPr>
                <w:sz w:val="24"/>
                <w:szCs w:val="24"/>
              </w:rPr>
            </w:pPr>
          </w:p>
        </w:tc>
      </w:tr>
      <w:tr w:rsidR="00541097" w:rsidRPr="0030537D" w:rsidTr="008778A9">
        <w:tc>
          <w:tcPr>
            <w:tcW w:w="3261" w:type="dxa"/>
            <w:tcBorders>
              <w:top w:val="single" w:sz="4" w:space="0" w:color="000000"/>
              <w:left w:val="single" w:sz="4" w:space="0" w:color="000000"/>
              <w:bottom w:val="single" w:sz="4" w:space="0" w:color="000000"/>
              <w:right w:val="nil"/>
            </w:tcBorders>
            <w:hideMark/>
          </w:tcPr>
          <w:p w:rsidR="00541097" w:rsidRPr="008778A9" w:rsidRDefault="00541097" w:rsidP="008778A9">
            <w:pPr>
              <w:snapToGrid w:val="0"/>
              <w:spacing w:after="200"/>
              <w:rPr>
                <w:sz w:val="24"/>
                <w:szCs w:val="24"/>
              </w:rPr>
            </w:pPr>
            <w:r w:rsidRPr="008778A9">
              <w:rPr>
                <w:sz w:val="24"/>
                <w:szCs w:val="24"/>
              </w:rPr>
              <w:t xml:space="preserve">000 01 02 00 </w:t>
            </w:r>
            <w:proofErr w:type="spellStart"/>
            <w:r w:rsidRPr="008778A9">
              <w:rPr>
                <w:sz w:val="24"/>
                <w:szCs w:val="24"/>
              </w:rPr>
              <w:t>00</w:t>
            </w:r>
            <w:proofErr w:type="spellEnd"/>
            <w:r w:rsidRPr="008778A9">
              <w:rPr>
                <w:sz w:val="24"/>
                <w:szCs w:val="24"/>
              </w:rPr>
              <w:t xml:space="preserve"> 05 0000 810</w:t>
            </w:r>
          </w:p>
        </w:tc>
        <w:tc>
          <w:tcPr>
            <w:tcW w:w="3260" w:type="dxa"/>
            <w:tcBorders>
              <w:top w:val="single" w:sz="4" w:space="0" w:color="000000"/>
              <w:left w:val="single" w:sz="4" w:space="0" w:color="000000"/>
              <w:bottom w:val="single" w:sz="4" w:space="0" w:color="000000"/>
              <w:right w:val="nil"/>
            </w:tcBorders>
            <w:hideMark/>
          </w:tcPr>
          <w:p w:rsidR="00541097" w:rsidRPr="008778A9" w:rsidRDefault="00541097" w:rsidP="008778A9">
            <w:pPr>
              <w:snapToGrid w:val="0"/>
              <w:rPr>
                <w:sz w:val="24"/>
                <w:szCs w:val="24"/>
              </w:rPr>
            </w:pPr>
            <w:r w:rsidRPr="008778A9">
              <w:rPr>
                <w:sz w:val="24"/>
                <w:szCs w:val="24"/>
              </w:rPr>
              <w:t>Погашение бюджетами муниципальных районов кре</w:t>
            </w:r>
            <w:r w:rsidR="008778A9">
              <w:rPr>
                <w:sz w:val="24"/>
                <w:szCs w:val="24"/>
              </w:rPr>
              <w:t>дитов  кредитных организа</w:t>
            </w:r>
            <w:r w:rsidRPr="008778A9">
              <w:rPr>
                <w:sz w:val="24"/>
                <w:szCs w:val="24"/>
              </w:rPr>
              <w:t>ций в валюте Российской Федерации</w:t>
            </w:r>
          </w:p>
        </w:tc>
        <w:tc>
          <w:tcPr>
            <w:tcW w:w="1559" w:type="dxa"/>
            <w:tcBorders>
              <w:top w:val="single" w:sz="4" w:space="0" w:color="000000"/>
              <w:left w:val="single" w:sz="4" w:space="0" w:color="000000"/>
              <w:bottom w:val="single" w:sz="4" w:space="0" w:color="000000"/>
              <w:right w:val="single" w:sz="4" w:space="0" w:color="auto"/>
            </w:tcBorders>
          </w:tcPr>
          <w:p w:rsidR="00541097" w:rsidRPr="008778A9" w:rsidRDefault="00541097" w:rsidP="008778A9">
            <w:pPr>
              <w:snapToGrid w:val="0"/>
              <w:spacing w:after="200"/>
              <w:rPr>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541097" w:rsidRPr="008778A9" w:rsidRDefault="00541097" w:rsidP="008778A9">
            <w:pPr>
              <w:snapToGrid w:val="0"/>
              <w:spacing w:after="200"/>
              <w:rPr>
                <w:sz w:val="24"/>
                <w:szCs w:val="24"/>
              </w:rPr>
            </w:pPr>
          </w:p>
        </w:tc>
        <w:tc>
          <w:tcPr>
            <w:tcW w:w="1560" w:type="dxa"/>
            <w:tcBorders>
              <w:top w:val="single" w:sz="4" w:space="0" w:color="000000"/>
              <w:left w:val="single" w:sz="4" w:space="0" w:color="000000"/>
              <w:bottom w:val="single" w:sz="4" w:space="0" w:color="000000"/>
              <w:right w:val="single" w:sz="4" w:space="0" w:color="auto"/>
            </w:tcBorders>
          </w:tcPr>
          <w:p w:rsidR="00541097" w:rsidRPr="008778A9" w:rsidRDefault="00541097" w:rsidP="008778A9">
            <w:pPr>
              <w:snapToGrid w:val="0"/>
              <w:spacing w:after="200"/>
              <w:rPr>
                <w:sz w:val="24"/>
                <w:szCs w:val="24"/>
              </w:rPr>
            </w:pPr>
          </w:p>
        </w:tc>
      </w:tr>
      <w:tr w:rsidR="00541097" w:rsidTr="008778A9">
        <w:tc>
          <w:tcPr>
            <w:tcW w:w="3261" w:type="dxa"/>
            <w:tcBorders>
              <w:top w:val="single" w:sz="4" w:space="0" w:color="000000"/>
              <w:left w:val="single" w:sz="4" w:space="0" w:color="000000"/>
              <w:bottom w:val="single" w:sz="4" w:space="0" w:color="000000"/>
              <w:right w:val="nil"/>
            </w:tcBorders>
            <w:hideMark/>
          </w:tcPr>
          <w:p w:rsidR="00541097" w:rsidRPr="008778A9" w:rsidRDefault="00541097" w:rsidP="008778A9">
            <w:pPr>
              <w:snapToGrid w:val="0"/>
              <w:spacing w:after="200"/>
              <w:rPr>
                <w:sz w:val="24"/>
                <w:szCs w:val="24"/>
              </w:rPr>
            </w:pPr>
            <w:r w:rsidRPr="008778A9">
              <w:rPr>
                <w:sz w:val="24"/>
                <w:szCs w:val="24"/>
              </w:rPr>
              <w:t xml:space="preserve"> 000 01 05 00 </w:t>
            </w:r>
            <w:proofErr w:type="spellStart"/>
            <w:r w:rsidRPr="008778A9">
              <w:rPr>
                <w:sz w:val="24"/>
                <w:szCs w:val="24"/>
              </w:rPr>
              <w:t>00</w:t>
            </w:r>
            <w:proofErr w:type="spellEnd"/>
            <w:r w:rsidRPr="008778A9">
              <w:rPr>
                <w:sz w:val="24"/>
                <w:szCs w:val="24"/>
              </w:rPr>
              <w:t xml:space="preserve"> </w:t>
            </w:r>
            <w:proofErr w:type="spellStart"/>
            <w:r w:rsidRPr="008778A9">
              <w:rPr>
                <w:sz w:val="24"/>
                <w:szCs w:val="24"/>
              </w:rPr>
              <w:t>00</w:t>
            </w:r>
            <w:proofErr w:type="spellEnd"/>
            <w:r w:rsidRPr="008778A9">
              <w:rPr>
                <w:sz w:val="24"/>
                <w:szCs w:val="24"/>
              </w:rPr>
              <w:t xml:space="preserve"> 0000 000</w:t>
            </w:r>
          </w:p>
        </w:tc>
        <w:tc>
          <w:tcPr>
            <w:tcW w:w="3260" w:type="dxa"/>
            <w:tcBorders>
              <w:top w:val="single" w:sz="4" w:space="0" w:color="000000"/>
              <w:left w:val="single" w:sz="4" w:space="0" w:color="000000"/>
              <w:bottom w:val="single" w:sz="4" w:space="0" w:color="000000"/>
              <w:right w:val="nil"/>
            </w:tcBorders>
            <w:hideMark/>
          </w:tcPr>
          <w:p w:rsidR="00541097" w:rsidRPr="008778A9" w:rsidRDefault="00541097" w:rsidP="008778A9">
            <w:pPr>
              <w:snapToGrid w:val="0"/>
              <w:rPr>
                <w:sz w:val="24"/>
                <w:szCs w:val="24"/>
              </w:rPr>
            </w:pPr>
            <w:r w:rsidRPr="008778A9">
              <w:rPr>
                <w:sz w:val="24"/>
                <w:szCs w:val="24"/>
              </w:rPr>
              <w:t>Изменение остатков средств на счетах по учету средств бюджета</w:t>
            </w:r>
          </w:p>
        </w:tc>
        <w:tc>
          <w:tcPr>
            <w:tcW w:w="1559" w:type="dxa"/>
            <w:tcBorders>
              <w:top w:val="single" w:sz="4" w:space="0" w:color="000000"/>
              <w:left w:val="single" w:sz="4" w:space="0" w:color="000000"/>
              <w:bottom w:val="single" w:sz="4" w:space="0" w:color="000000"/>
              <w:right w:val="single" w:sz="4" w:space="0" w:color="auto"/>
            </w:tcBorders>
            <w:hideMark/>
          </w:tcPr>
          <w:p w:rsidR="00541097" w:rsidRPr="008778A9" w:rsidRDefault="00541097" w:rsidP="00606224">
            <w:pPr>
              <w:snapToGrid w:val="0"/>
              <w:spacing w:after="200"/>
              <w:rPr>
                <w:sz w:val="24"/>
                <w:szCs w:val="24"/>
              </w:rPr>
            </w:pPr>
            <w:r w:rsidRPr="008778A9">
              <w:rPr>
                <w:sz w:val="24"/>
                <w:szCs w:val="24"/>
              </w:rPr>
              <w:t>0</w:t>
            </w:r>
            <w:r w:rsidR="00606224">
              <w:rPr>
                <w:sz w:val="24"/>
                <w:szCs w:val="24"/>
              </w:rPr>
              <w:t>,</w:t>
            </w:r>
            <w:r w:rsidRPr="008778A9">
              <w:rPr>
                <w:sz w:val="24"/>
                <w:szCs w:val="24"/>
              </w:rPr>
              <w:t>00</w:t>
            </w:r>
          </w:p>
        </w:tc>
        <w:tc>
          <w:tcPr>
            <w:tcW w:w="1559" w:type="dxa"/>
            <w:tcBorders>
              <w:top w:val="single" w:sz="4" w:space="0" w:color="000000"/>
              <w:left w:val="single" w:sz="4" w:space="0" w:color="000000"/>
              <w:bottom w:val="single" w:sz="4" w:space="0" w:color="000000"/>
              <w:right w:val="single" w:sz="4" w:space="0" w:color="auto"/>
            </w:tcBorders>
          </w:tcPr>
          <w:p w:rsidR="00541097" w:rsidRPr="008778A9" w:rsidRDefault="00541097" w:rsidP="008778A9">
            <w:pPr>
              <w:snapToGrid w:val="0"/>
              <w:spacing w:after="200"/>
              <w:rPr>
                <w:sz w:val="24"/>
                <w:szCs w:val="24"/>
              </w:rPr>
            </w:pPr>
          </w:p>
        </w:tc>
        <w:tc>
          <w:tcPr>
            <w:tcW w:w="1560" w:type="dxa"/>
            <w:tcBorders>
              <w:top w:val="single" w:sz="4" w:space="0" w:color="000000"/>
              <w:left w:val="single" w:sz="4" w:space="0" w:color="000000"/>
              <w:bottom w:val="single" w:sz="4" w:space="0" w:color="000000"/>
              <w:right w:val="single" w:sz="4" w:space="0" w:color="auto"/>
            </w:tcBorders>
          </w:tcPr>
          <w:p w:rsidR="00541097" w:rsidRPr="008778A9" w:rsidRDefault="00541097" w:rsidP="008778A9">
            <w:pPr>
              <w:snapToGrid w:val="0"/>
              <w:spacing w:after="200"/>
              <w:rPr>
                <w:sz w:val="24"/>
                <w:szCs w:val="24"/>
              </w:rPr>
            </w:pPr>
          </w:p>
        </w:tc>
      </w:tr>
      <w:tr w:rsidR="00541097" w:rsidTr="008778A9">
        <w:tc>
          <w:tcPr>
            <w:tcW w:w="3261" w:type="dxa"/>
            <w:tcBorders>
              <w:top w:val="single" w:sz="4" w:space="0" w:color="000000"/>
              <w:left w:val="single" w:sz="4" w:space="0" w:color="000000"/>
              <w:bottom w:val="single" w:sz="4" w:space="0" w:color="000000"/>
              <w:right w:val="nil"/>
            </w:tcBorders>
            <w:hideMark/>
          </w:tcPr>
          <w:p w:rsidR="00541097" w:rsidRPr="008778A9" w:rsidRDefault="00541097" w:rsidP="008778A9">
            <w:pPr>
              <w:snapToGrid w:val="0"/>
              <w:spacing w:after="200"/>
              <w:rPr>
                <w:sz w:val="24"/>
                <w:szCs w:val="24"/>
              </w:rPr>
            </w:pPr>
            <w:r w:rsidRPr="008778A9">
              <w:rPr>
                <w:sz w:val="24"/>
                <w:szCs w:val="24"/>
              </w:rPr>
              <w:lastRenderedPageBreak/>
              <w:t xml:space="preserve">000 01 05 00 </w:t>
            </w:r>
            <w:proofErr w:type="spellStart"/>
            <w:r w:rsidRPr="008778A9">
              <w:rPr>
                <w:sz w:val="24"/>
                <w:szCs w:val="24"/>
              </w:rPr>
              <w:t>00</w:t>
            </w:r>
            <w:proofErr w:type="spellEnd"/>
            <w:r w:rsidRPr="008778A9">
              <w:rPr>
                <w:sz w:val="24"/>
                <w:szCs w:val="24"/>
              </w:rPr>
              <w:t xml:space="preserve"> </w:t>
            </w:r>
            <w:proofErr w:type="spellStart"/>
            <w:r w:rsidRPr="008778A9">
              <w:rPr>
                <w:sz w:val="24"/>
                <w:szCs w:val="24"/>
              </w:rPr>
              <w:t>00</w:t>
            </w:r>
            <w:proofErr w:type="spellEnd"/>
            <w:r w:rsidRPr="008778A9">
              <w:rPr>
                <w:sz w:val="24"/>
                <w:szCs w:val="24"/>
              </w:rPr>
              <w:t xml:space="preserve"> 0000 500</w:t>
            </w:r>
          </w:p>
        </w:tc>
        <w:tc>
          <w:tcPr>
            <w:tcW w:w="3260" w:type="dxa"/>
            <w:tcBorders>
              <w:top w:val="single" w:sz="4" w:space="0" w:color="000000"/>
              <w:left w:val="single" w:sz="4" w:space="0" w:color="000000"/>
              <w:bottom w:val="single" w:sz="4" w:space="0" w:color="000000"/>
              <w:right w:val="nil"/>
            </w:tcBorders>
            <w:hideMark/>
          </w:tcPr>
          <w:p w:rsidR="00541097" w:rsidRPr="008778A9" w:rsidRDefault="00541097" w:rsidP="008778A9">
            <w:pPr>
              <w:snapToGrid w:val="0"/>
              <w:rPr>
                <w:sz w:val="24"/>
                <w:szCs w:val="24"/>
              </w:rPr>
            </w:pPr>
            <w:r w:rsidRPr="008778A9">
              <w:rPr>
                <w:sz w:val="24"/>
                <w:szCs w:val="24"/>
              </w:rPr>
              <w:t>Увеличение остатков средств бюджетов</w:t>
            </w:r>
          </w:p>
        </w:tc>
        <w:tc>
          <w:tcPr>
            <w:tcW w:w="1559" w:type="dxa"/>
            <w:tcBorders>
              <w:top w:val="single" w:sz="4" w:space="0" w:color="000000"/>
              <w:left w:val="single" w:sz="4" w:space="0" w:color="000000"/>
              <w:bottom w:val="single" w:sz="4" w:space="0" w:color="000000"/>
              <w:right w:val="single" w:sz="4" w:space="0" w:color="auto"/>
            </w:tcBorders>
            <w:hideMark/>
          </w:tcPr>
          <w:p w:rsidR="00541097" w:rsidRPr="008778A9" w:rsidRDefault="00541097" w:rsidP="008778A9">
            <w:pPr>
              <w:snapToGrid w:val="0"/>
              <w:spacing w:after="200"/>
              <w:rPr>
                <w:sz w:val="24"/>
                <w:szCs w:val="24"/>
              </w:rPr>
            </w:pPr>
            <w:r w:rsidRPr="008778A9">
              <w:rPr>
                <w:sz w:val="24"/>
                <w:szCs w:val="24"/>
              </w:rPr>
              <w:t>-3285,62764</w:t>
            </w:r>
          </w:p>
        </w:tc>
        <w:tc>
          <w:tcPr>
            <w:tcW w:w="1559" w:type="dxa"/>
            <w:tcBorders>
              <w:top w:val="single" w:sz="4" w:space="0" w:color="000000"/>
              <w:left w:val="single" w:sz="4" w:space="0" w:color="000000"/>
              <w:bottom w:val="single" w:sz="4" w:space="0" w:color="000000"/>
              <w:right w:val="single" w:sz="4" w:space="0" w:color="auto"/>
            </w:tcBorders>
            <w:hideMark/>
          </w:tcPr>
          <w:p w:rsidR="00541097" w:rsidRPr="008778A9" w:rsidRDefault="00541097" w:rsidP="008778A9">
            <w:pPr>
              <w:snapToGrid w:val="0"/>
              <w:spacing w:after="200"/>
              <w:rPr>
                <w:sz w:val="24"/>
                <w:szCs w:val="24"/>
              </w:rPr>
            </w:pPr>
            <w:r w:rsidRPr="008778A9">
              <w:rPr>
                <w:sz w:val="24"/>
                <w:szCs w:val="24"/>
              </w:rPr>
              <w:t>-3313,35759</w:t>
            </w:r>
          </w:p>
        </w:tc>
        <w:tc>
          <w:tcPr>
            <w:tcW w:w="1560" w:type="dxa"/>
            <w:tcBorders>
              <w:top w:val="single" w:sz="4" w:space="0" w:color="000000"/>
              <w:left w:val="single" w:sz="4" w:space="0" w:color="000000"/>
              <w:bottom w:val="single" w:sz="4" w:space="0" w:color="000000"/>
              <w:right w:val="single" w:sz="4" w:space="0" w:color="auto"/>
            </w:tcBorders>
            <w:hideMark/>
          </w:tcPr>
          <w:p w:rsidR="00541097" w:rsidRPr="008778A9" w:rsidRDefault="00541097" w:rsidP="008778A9">
            <w:pPr>
              <w:snapToGrid w:val="0"/>
              <w:spacing w:after="200"/>
              <w:rPr>
                <w:sz w:val="24"/>
                <w:szCs w:val="24"/>
              </w:rPr>
            </w:pPr>
            <w:r w:rsidRPr="008778A9">
              <w:rPr>
                <w:sz w:val="24"/>
                <w:szCs w:val="24"/>
              </w:rPr>
              <w:t>-3378,83503</w:t>
            </w:r>
          </w:p>
        </w:tc>
      </w:tr>
      <w:tr w:rsidR="00541097" w:rsidTr="008778A9">
        <w:tc>
          <w:tcPr>
            <w:tcW w:w="3261" w:type="dxa"/>
            <w:tcBorders>
              <w:top w:val="single" w:sz="4" w:space="0" w:color="000000"/>
              <w:left w:val="single" w:sz="4" w:space="0" w:color="000000"/>
              <w:bottom w:val="single" w:sz="4" w:space="0" w:color="000000"/>
              <w:right w:val="nil"/>
            </w:tcBorders>
            <w:hideMark/>
          </w:tcPr>
          <w:p w:rsidR="00541097" w:rsidRPr="008778A9" w:rsidRDefault="00541097" w:rsidP="008778A9">
            <w:pPr>
              <w:snapToGrid w:val="0"/>
              <w:spacing w:after="200"/>
              <w:rPr>
                <w:sz w:val="24"/>
                <w:szCs w:val="24"/>
              </w:rPr>
            </w:pPr>
            <w:r w:rsidRPr="008778A9">
              <w:rPr>
                <w:sz w:val="24"/>
                <w:szCs w:val="24"/>
              </w:rPr>
              <w:t xml:space="preserve">000 01 05 02 00 </w:t>
            </w:r>
            <w:proofErr w:type="spellStart"/>
            <w:r w:rsidRPr="008778A9">
              <w:rPr>
                <w:sz w:val="24"/>
                <w:szCs w:val="24"/>
              </w:rPr>
              <w:t>00</w:t>
            </w:r>
            <w:proofErr w:type="spellEnd"/>
            <w:r w:rsidRPr="008778A9">
              <w:rPr>
                <w:sz w:val="24"/>
                <w:szCs w:val="24"/>
              </w:rPr>
              <w:t xml:space="preserve"> 0000 500</w:t>
            </w:r>
          </w:p>
        </w:tc>
        <w:tc>
          <w:tcPr>
            <w:tcW w:w="3260" w:type="dxa"/>
            <w:tcBorders>
              <w:top w:val="single" w:sz="4" w:space="0" w:color="000000"/>
              <w:left w:val="single" w:sz="4" w:space="0" w:color="000000"/>
              <w:bottom w:val="single" w:sz="4" w:space="0" w:color="000000"/>
              <w:right w:val="nil"/>
            </w:tcBorders>
            <w:hideMark/>
          </w:tcPr>
          <w:p w:rsidR="00541097" w:rsidRPr="008778A9" w:rsidRDefault="00541097" w:rsidP="008778A9">
            <w:pPr>
              <w:snapToGrid w:val="0"/>
              <w:rPr>
                <w:sz w:val="24"/>
                <w:szCs w:val="24"/>
              </w:rPr>
            </w:pPr>
            <w:r w:rsidRPr="008778A9">
              <w:rPr>
                <w:sz w:val="24"/>
                <w:szCs w:val="24"/>
              </w:rPr>
              <w:t>Увеличение прочих остатков средств бюджетов</w:t>
            </w:r>
          </w:p>
        </w:tc>
        <w:tc>
          <w:tcPr>
            <w:tcW w:w="1559" w:type="dxa"/>
            <w:tcBorders>
              <w:top w:val="single" w:sz="4" w:space="0" w:color="000000"/>
              <w:left w:val="single" w:sz="4" w:space="0" w:color="000000"/>
              <w:bottom w:val="single" w:sz="4" w:space="0" w:color="000000"/>
              <w:right w:val="single" w:sz="4" w:space="0" w:color="auto"/>
            </w:tcBorders>
            <w:hideMark/>
          </w:tcPr>
          <w:p w:rsidR="00541097" w:rsidRPr="008778A9" w:rsidRDefault="00541097" w:rsidP="008778A9">
            <w:pPr>
              <w:snapToGrid w:val="0"/>
              <w:spacing w:after="200"/>
              <w:rPr>
                <w:sz w:val="24"/>
                <w:szCs w:val="24"/>
              </w:rPr>
            </w:pPr>
            <w:r w:rsidRPr="008778A9">
              <w:rPr>
                <w:sz w:val="24"/>
                <w:szCs w:val="24"/>
              </w:rPr>
              <w:t>-3285,62764</w:t>
            </w:r>
          </w:p>
        </w:tc>
        <w:tc>
          <w:tcPr>
            <w:tcW w:w="1559" w:type="dxa"/>
            <w:tcBorders>
              <w:top w:val="single" w:sz="4" w:space="0" w:color="000000"/>
              <w:left w:val="single" w:sz="4" w:space="0" w:color="000000"/>
              <w:bottom w:val="single" w:sz="4" w:space="0" w:color="000000"/>
              <w:right w:val="single" w:sz="4" w:space="0" w:color="auto"/>
            </w:tcBorders>
            <w:hideMark/>
          </w:tcPr>
          <w:p w:rsidR="00541097" w:rsidRPr="008778A9" w:rsidRDefault="00541097" w:rsidP="008778A9">
            <w:pPr>
              <w:snapToGrid w:val="0"/>
              <w:spacing w:after="200"/>
              <w:rPr>
                <w:sz w:val="24"/>
                <w:szCs w:val="24"/>
              </w:rPr>
            </w:pPr>
            <w:r w:rsidRPr="008778A9">
              <w:rPr>
                <w:sz w:val="24"/>
                <w:szCs w:val="24"/>
              </w:rPr>
              <w:t>-3313,35759</w:t>
            </w:r>
          </w:p>
        </w:tc>
        <w:tc>
          <w:tcPr>
            <w:tcW w:w="1560" w:type="dxa"/>
            <w:tcBorders>
              <w:top w:val="single" w:sz="4" w:space="0" w:color="000000"/>
              <w:left w:val="single" w:sz="4" w:space="0" w:color="000000"/>
              <w:bottom w:val="single" w:sz="4" w:space="0" w:color="000000"/>
              <w:right w:val="single" w:sz="4" w:space="0" w:color="auto"/>
            </w:tcBorders>
            <w:hideMark/>
          </w:tcPr>
          <w:p w:rsidR="00541097" w:rsidRPr="008778A9" w:rsidRDefault="00541097" w:rsidP="008778A9">
            <w:pPr>
              <w:snapToGrid w:val="0"/>
              <w:spacing w:after="200"/>
              <w:rPr>
                <w:sz w:val="24"/>
                <w:szCs w:val="24"/>
              </w:rPr>
            </w:pPr>
            <w:r w:rsidRPr="008778A9">
              <w:rPr>
                <w:sz w:val="24"/>
                <w:szCs w:val="24"/>
              </w:rPr>
              <w:t>-3378,83503</w:t>
            </w:r>
          </w:p>
        </w:tc>
      </w:tr>
      <w:tr w:rsidR="00541097" w:rsidTr="008778A9">
        <w:tc>
          <w:tcPr>
            <w:tcW w:w="3261" w:type="dxa"/>
            <w:tcBorders>
              <w:top w:val="single" w:sz="4" w:space="0" w:color="000000"/>
              <w:left w:val="single" w:sz="4" w:space="0" w:color="000000"/>
              <w:bottom w:val="single" w:sz="4" w:space="0" w:color="000000"/>
              <w:right w:val="nil"/>
            </w:tcBorders>
            <w:hideMark/>
          </w:tcPr>
          <w:p w:rsidR="00541097" w:rsidRPr="008778A9" w:rsidRDefault="00541097" w:rsidP="008778A9">
            <w:pPr>
              <w:snapToGrid w:val="0"/>
              <w:spacing w:after="200"/>
              <w:rPr>
                <w:sz w:val="24"/>
                <w:szCs w:val="24"/>
              </w:rPr>
            </w:pPr>
            <w:r w:rsidRPr="008778A9">
              <w:rPr>
                <w:sz w:val="24"/>
                <w:szCs w:val="24"/>
              </w:rPr>
              <w:t>000 01 05 02 01 00 0000 510</w:t>
            </w:r>
          </w:p>
        </w:tc>
        <w:tc>
          <w:tcPr>
            <w:tcW w:w="3260" w:type="dxa"/>
            <w:tcBorders>
              <w:top w:val="single" w:sz="4" w:space="0" w:color="000000"/>
              <w:left w:val="single" w:sz="4" w:space="0" w:color="000000"/>
              <w:bottom w:val="single" w:sz="4" w:space="0" w:color="000000"/>
              <w:right w:val="nil"/>
            </w:tcBorders>
            <w:hideMark/>
          </w:tcPr>
          <w:p w:rsidR="00541097" w:rsidRPr="008778A9" w:rsidRDefault="00541097" w:rsidP="008778A9">
            <w:pPr>
              <w:snapToGrid w:val="0"/>
              <w:rPr>
                <w:sz w:val="24"/>
                <w:szCs w:val="24"/>
              </w:rPr>
            </w:pPr>
            <w:r w:rsidRPr="008778A9">
              <w:rPr>
                <w:sz w:val="24"/>
                <w:szCs w:val="24"/>
              </w:rPr>
              <w:t>Увеличение прочих остатков денежных средств бюджетов</w:t>
            </w:r>
          </w:p>
        </w:tc>
        <w:tc>
          <w:tcPr>
            <w:tcW w:w="1559" w:type="dxa"/>
            <w:tcBorders>
              <w:top w:val="single" w:sz="4" w:space="0" w:color="000000"/>
              <w:left w:val="single" w:sz="4" w:space="0" w:color="000000"/>
              <w:bottom w:val="single" w:sz="4" w:space="0" w:color="000000"/>
              <w:right w:val="single" w:sz="4" w:space="0" w:color="auto"/>
            </w:tcBorders>
            <w:hideMark/>
          </w:tcPr>
          <w:p w:rsidR="00541097" w:rsidRPr="008778A9" w:rsidRDefault="00541097" w:rsidP="008778A9">
            <w:pPr>
              <w:snapToGrid w:val="0"/>
              <w:spacing w:after="200"/>
              <w:rPr>
                <w:sz w:val="24"/>
                <w:szCs w:val="24"/>
              </w:rPr>
            </w:pPr>
            <w:r w:rsidRPr="008778A9">
              <w:rPr>
                <w:sz w:val="24"/>
                <w:szCs w:val="24"/>
              </w:rPr>
              <w:t>-3285,62764</w:t>
            </w:r>
          </w:p>
        </w:tc>
        <w:tc>
          <w:tcPr>
            <w:tcW w:w="1559" w:type="dxa"/>
            <w:tcBorders>
              <w:top w:val="single" w:sz="4" w:space="0" w:color="000000"/>
              <w:left w:val="single" w:sz="4" w:space="0" w:color="000000"/>
              <w:bottom w:val="single" w:sz="4" w:space="0" w:color="000000"/>
              <w:right w:val="single" w:sz="4" w:space="0" w:color="auto"/>
            </w:tcBorders>
            <w:hideMark/>
          </w:tcPr>
          <w:p w:rsidR="00541097" w:rsidRPr="008778A9" w:rsidRDefault="00541097" w:rsidP="008778A9">
            <w:pPr>
              <w:snapToGrid w:val="0"/>
              <w:spacing w:after="200"/>
              <w:rPr>
                <w:sz w:val="24"/>
                <w:szCs w:val="24"/>
              </w:rPr>
            </w:pPr>
            <w:r w:rsidRPr="008778A9">
              <w:rPr>
                <w:sz w:val="24"/>
                <w:szCs w:val="24"/>
              </w:rPr>
              <w:t>-3313,35759</w:t>
            </w:r>
          </w:p>
        </w:tc>
        <w:tc>
          <w:tcPr>
            <w:tcW w:w="1560" w:type="dxa"/>
            <w:tcBorders>
              <w:top w:val="single" w:sz="4" w:space="0" w:color="000000"/>
              <w:left w:val="single" w:sz="4" w:space="0" w:color="000000"/>
              <w:bottom w:val="single" w:sz="4" w:space="0" w:color="000000"/>
              <w:right w:val="single" w:sz="4" w:space="0" w:color="auto"/>
            </w:tcBorders>
            <w:hideMark/>
          </w:tcPr>
          <w:p w:rsidR="00541097" w:rsidRPr="008778A9" w:rsidRDefault="00541097" w:rsidP="008778A9">
            <w:pPr>
              <w:snapToGrid w:val="0"/>
              <w:spacing w:after="200"/>
              <w:rPr>
                <w:sz w:val="24"/>
                <w:szCs w:val="24"/>
              </w:rPr>
            </w:pPr>
            <w:r w:rsidRPr="008778A9">
              <w:rPr>
                <w:sz w:val="24"/>
                <w:szCs w:val="24"/>
              </w:rPr>
              <w:t>-3378,83503</w:t>
            </w:r>
          </w:p>
        </w:tc>
      </w:tr>
      <w:tr w:rsidR="00541097" w:rsidTr="008778A9">
        <w:tc>
          <w:tcPr>
            <w:tcW w:w="3261" w:type="dxa"/>
            <w:tcBorders>
              <w:top w:val="single" w:sz="4" w:space="0" w:color="000000"/>
              <w:left w:val="single" w:sz="4" w:space="0" w:color="000000"/>
              <w:bottom w:val="single" w:sz="4" w:space="0" w:color="000000"/>
              <w:right w:val="nil"/>
            </w:tcBorders>
            <w:hideMark/>
          </w:tcPr>
          <w:p w:rsidR="00541097" w:rsidRPr="008778A9" w:rsidRDefault="00541097" w:rsidP="008778A9">
            <w:pPr>
              <w:snapToGrid w:val="0"/>
              <w:spacing w:after="200"/>
              <w:rPr>
                <w:sz w:val="24"/>
                <w:szCs w:val="24"/>
              </w:rPr>
            </w:pPr>
            <w:r w:rsidRPr="008778A9">
              <w:rPr>
                <w:sz w:val="24"/>
                <w:szCs w:val="24"/>
              </w:rPr>
              <w:t>000 01 05 02 01 05 0000 510</w:t>
            </w:r>
          </w:p>
        </w:tc>
        <w:tc>
          <w:tcPr>
            <w:tcW w:w="3260" w:type="dxa"/>
            <w:tcBorders>
              <w:top w:val="single" w:sz="4" w:space="0" w:color="000000"/>
              <w:left w:val="single" w:sz="4" w:space="0" w:color="000000"/>
              <w:bottom w:val="single" w:sz="4" w:space="0" w:color="000000"/>
              <w:right w:val="nil"/>
            </w:tcBorders>
            <w:hideMark/>
          </w:tcPr>
          <w:p w:rsidR="00541097" w:rsidRPr="008778A9" w:rsidRDefault="00541097" w:rsidP="008778A9">
            <w:pPr>
              <w:snapToGrid w:val="0"/>
              <w:rPr>
                <w:sz w:val="24"/>
                <w:szCs w:val="24"/>
              </w:rPr>
            </w:pPr>
            <w:r w:rsidRPr="008778A9">
              <w:rPr>
                <w:sz w:val="24"/>
                <w:szCs w:val="24"/>
              </w:rPr>
              <w:t>Увеличение прочих остатков денежных средств бюджетов муниципальных районов</w:t>
            </w:r>
          </w:p>
        </w:tc>
        <w:tc>
          <w:tcPr>
            <w:tcW w:w="1559" w:type="dxa"/>
            <w:tcBorders>
              <w:top w:val="single" w:sz="4" w:space="0" w:color="000000"/>
              <w:left w:val="single" w:sz="4" w:space="0" w:color="000000"/>
              <w:bottom w:val="single" w:sz="4" w:space="0" w:color="000000"/>
              <w:right w:val="single" w:sz="4" w:space="0" w:color="auto"/>
            </w:tcBorders>
            <w:hideMark/>
          </w:tcPr>
          <w:p w:rsidR="00541097" w:rsidRPr="008778A9" w:rsidRDefault="00541097" w:rsidP="008778A9">
            <w:pPr>
              <w:snapToGrid w:val="0"/>
              <w:spacing w:after="200"/>
              <w:rPr>
                <w:sz w:val="24"/>
                <w:szCs w:val="24"/>
              </w:rPr>
            </w:pPr>
            <w:r w:rsidRPr="008778A9">
              <w:rPr>
                <w:sz w:val="24"/>
                <w:szCs w:val="24"/>
              </w:rPr>
              <w:t>-3285,62764</w:t>
            </w:r>
          </w:p>
        </w:tc>
        <w:tc>
          <w:tcPr>
            <w:tcW w:w="1559" w:type="dxa"/>
            <w:tcBorders>
              <w:top w:val="single" w:sz="4" w:space="0" w:color="000000"/>
              <w:left w:val="single" w:sz="4" w:space="0" w:color="000000"/>
              <w:bottom w:val="single" w:sz="4" w:space="0" w:color="000000"/>
              <w:right w:val="single" w:sz="4" w:space="0" w:color="auto"/>
            </w:tcBorders>
            <w:hideMark/>
          </w:tcPr>
          <w:p w:rsidR="00541097" w:rsidRPr="008778A9" w:rsidRDefault="00541097" w:rsidP="008778A9">
            <w:pPr>
              <w:snapToGrid w:val="0"/>
              <w:spacing w:after="200"/>
              <w:rPr>
                <w:sz w:val="24"/>
                <w:szCs w:val="24"/>
              </w:rPr>
            </w:pPr>
            <w:r w:rsidRPr="008778A9">
              <w:rPr>
                <w:sz w:val="24"/>
                <w:szCs w:val="24"/>
              </w:rPr>
              <w:t>-3313,35759</w:t>
            </w:r>
          </w:p>
        </w:tc>
        <w:tc>
          <w:tcPr>
            <w:tcW w:w="1560" w:type="dxa"/>
            <w:tcBorders>
              <w:top w:val="single" w:sz="4" w:space="0" w:color="000000"/>
              <w:left w:val="single" w:sz="4" w:space="0" w:color="000000"/>
              <w:bottom w:val="single" w:sz="4" w:space="0" w:color="000000"/>
              <w:right w:val="single" w:sz="4" w:space="0" w:color="auto"/>
            </w:tcBorders>
            <w:hideMark/>
          </w:tcPr>
          <w:p w:rsidR="00541097" w:rsidRPr="008778A9" w:rsidRDefault="00541097" w:rsidP="008778A9">
            <w:pPr>
              <w:snapToGrid w:val="0"/>
              <w:spacing w:after="200"/>
              <w:rPr>
                <w:sz w:val="24"/>
                <w:szCs w:val="24"/>
              </w:rPr>
            </w:pPr>
            <w:r w:rsidRPr="008778A9">
              <w:rPr>
                <w:sz w:val="24"/>
                <w:szCs w:val="24"/>
              </w:rPr>
              <w:t>-3378,83503</w:t>
            </w:r>
          </w:p>
        </w:tc>
      </w:tr>
      <w:tr w:rsidR="00541097" w:rsidTr="008778A9">
        <w:tc>
          <w:tcPr>
            <w:tcW w:w="3261" w:type="dxa"/>
            <w:tcBorders>
              <w:top w:val="single" w:sz="4" w:space="0" w:color="000000"/>
              <w:left w:val="single" w:sz="4" w:space="0" w:color="000000"/>
              <w:bottom w:val="single" w:sz="4" w:space="0" w:color="000000"/>
              <w:right w:val="nil"/>
            </w:tcBorders>
            <w:hideMark/>
          </w:tcPr>
          <w:p w:rsidR="00541097" w:rsidRPr="008778A9" w:rsidRDefault="00541097" w:rsidP="008778A9">
            <w:pPr>
              <w:snapToGrid w:val="0"/>
              <w:spacing w:after="200"/>
              <w:rPr>
                <w:sz w:val="24"/>
                <w:szCs w:val="24"/>
              </w:rPr>
            </w:pPr>
            <w:r w:rsidRPr="008778A9">
              <w:rPr>
                <w:sz w:val="24"/>
                <w:szCs w:val="24"/>
              </w:rPr>
              <w:t xml:space="preserve">000 01 05 00 </w:t>
            </w:r>
            <w:proofErr w:type="spellStart"/>
            <w:r w:rsidRPr="008778A9">
              <w:rPr>
                <w:sz w:val="24"/>
                <w:szCs w:val="24"/>
              </w:rPr>
              <w:t>00</w:t>
            </w:r>
            <w:proofErr w:type="spellEnd"/>
            <w:r w:rsidRPr="008778A9">
              <w:rPr>
                <w:sz w:val="24"/>
                <w:szCs w:val="24"/>
              </w:rPr>
              <w:t xml:space="preserve"> </w:t>
            </w:r>
            <w:proofErr w:type="spellStart"/>
            <w:r w:rsidRPr="008778A9">
              <w:rPr>
                <w:sz w:val="24"/>
                <w:szCs w:val="24"/>
              </w:rPr>
              <w:t>00</w:t>
            </w:r>
            <w:proofErr w:type="spellEnd"/>
            <w:r w:rsidRPr="008778A9">
              <w:rPr>
                <w:sz w:val="24"/>
                <w:szCs w:val="24"/>
              </w:rPr>
              <w:t xml:space="preserve"> 0000 600</w:t>
            </w:r>
          </w:p>
        </w:tc>
        <w:tc>
          <w:tcPr>
            <w:tcW w:w="3260" w:type="dxa"/>
            <w:tcBorders>
              <w:top w:val="single" w:sz="4" w:space="0" w:color="000000"/>
              <w:left w:val="single" w:sz="4" w:space="0" w:color="000000"/>
              <w:bottom w:val="single" w:sz="4" w:space="0" w:color="000000"/>
              <w:right w:val="nil"/>
            </w:tcBorders>
            <w:hideMark/>
          </w:tcPr>
          <w:p w:rsidR="00541097" w:rsidRPr="008778A9" w:rsidRDefault="00541097" w:rsidP="008778A9">
            <w:pPr>
              <w:snapToGrid w:val="0"/>
              <w:rPr>
                <w:sz w:val="24"/>
                <w:szCs w:val="24"/>
              </w:rPr>
            </w:pPr>
            <w:r w:rsidRPr="008778A9">
              <w:rPr>
                <w:sz w:val="24"/>
                <w:szCs w:val="24"/>
              </w:rPr>
              <w:t>Уменьшение остатков средств бюджетов</w:t>
            </w:r>
          </w:p>
        </w:tc>
        <w:tc>
          <w:tcPr>
            <w:tcW w:w="1559" w:type="dxa"/>
            <w:tcBorders>
              <w:top w:val="single" w:sz="4" w:space="0" w:color="000000"/>
              <w:left w:val="single" w:sz="4" w:space="0" w:color="000000"/>
              <w:bottom w:val="single" w:sz="4" w:space="0" w:color="000000"/>
              <w:right w:val="single" w:sz="4" w:space="0" w:color="auto"/>
            </w:tcBorders>
            <w:hideMark/>
          </w:tcPr>
          <w:p w:rsidR="00541097" w:rsidRPr="008778A9" w:rsidRDefault="00541097" w:rsidP="008778A9">
            <w:pPr>
              <w:snapToGrid w:val="0"/>
              <w:spacing w:after="200"/>
              <w:rPr>
                <w:sz w:val="24"/>
                <w:szCs w:val="24"/>
              </w:rPr>
            </w:pPr>
            <w:r w:rsidRPr="008778A9">
              <w:rPr>
                <w:sz w:val="24"/>
                <w:szCs w:val="24"/>
              </w:rPr>
              <w:t>3285,62764</w:t>
            </w:r>
          </w:p>
        </w:tc>
        <w:tc>
          <w:tcPr>
            <w:tcW w:w="1559" w:type="dxa"/>
            <w:tcBorders>
              <w:top w:val="single" w:sz="4" w:space="0" w:color="000000"/>
              <w:left w:val="single" w:sz="4" w:space="0" w:color="000000"/>
              <w:bottom w:val="single" w:sz="4" w:space="0" w:color="000000"/>
              <w:right w:val="single" w:sz="4" w:space="0" w:color="auto"/>
            </w:tcBorders>
            <w:hideMark/>
          </w:tcPr>
          <w:p w:rsidR="00541097" w:rsidRPr="008778A9" w:rsidRDefault="00541097" w:rsidP="008778A9">
            <w:pPr>
              <w:snapToGrid w:val="0"/>
              <w:spacing w:after="200"/>
              <w:rPr>
                <w:sz w:val="24"/>
                <w:szCs w:val="24"/>
              </w:rPr>
            </w:pPr>
            <w:r w:rsidRPr="008778A9">
              <w:rPr>
                <w:sz w:val="24"/>
                <w:szCs w:val="24"/>
              </w:rPr>
              <w:t>3413,35759</w:t>
            </w:r>
          </w:p>
        </w:tc>
        <w:tc>
          <w:tcPr>
            <w:tcW w:w="1560" w:type="dxa"/>
            <w:tcBorders>
              <w:top w:val="single" w:sz="4" w:space="0" w:color="000000"/>
              <w:left w:val="single" w:sz="4" w:space="0" w:color="000000"/>
              <w:bottom w:val="single" w:sz="4" w:space="0" w:color="000000"/>
              <w:right w:val="single" w:sz="4" w:space="0" w:color="auto"/>
            </w:tcBorders>
            <w:hideMark/>
          </w:tcPr>
          <w:p w:rsidR="00541097" w:rsidRPr="008778A9" w:rsidRDefault="00541097" w:rsidP="008778A9">
            <w:pPr>
              <w:snapToGrid w:val="0"/>
              <w:spacing w:after="200"/>
              <w:rPr>
                <w:sz w:val="24"/>
                <w:szCs w:val="24"/>
              </w:rPr>
            </w:pPr>
            <w:r w:rsidRPr="008778A9">
              <w:rPr>
                <w:sz w:val="24"/>
                <w:szCs w:val="24"/>
              </w:rPr>
              <w:t>3378,83503</w:t>
            </w:r>
          </w:p>
        </w:tc>
      </w:tr>
      <w:tr w:rsidR="00541097" w:rsidTr="008778A9">
        <w:tc>
          <w:tcPr>
            <w:tcW w:w="3261" w:type="dxa"/>
            <w:tcBorders>
              <w:top w:val="single" w:sz="4" w:space="0" w:color="000000"/>
              <w:left w:val="single" w:sz="4" w:space="0" w:color="000000"/>
              <w:bottom w:val="single" w:sz="4" w:space="0" w:color="000000"/>
              <w:right w:val="nil"/>
            </w:tcBorders>
            <w:hideMark/>
          </w:tcPr>
          <w:p w:rsidR="00541097" w:rsidRPr="008778A9" w:rsidRDefault="00541097" w:rsidP="008778A9">
            <w:pPr>
              <w:snapToGrid w:val="0"/>
              <w:spacing w:after="200"/>
              <w:rPr>
                <w:sz w:val="24"/>
                <w:szCs w:val="24"/>
              </w:rPr>
            </w:pPr>
            <w:r w:rsidRPr="008778A9">
              <w:rPr>
                <w:sz w:val="24"/>
                <w:szCs w:val="24"/>
              </w:rPr>
              <w:t xml:space="preserve">000 01 05 02 00 </w:t>
            </w:r>
            <w:proofErr w:type="spellStart"/>
            <w:r w:rsidRPr="008778A9">
              <w:rPr>
                <w:sz w:val="24"/>
                <w:szCs w:val="24"/>
              </w:rPr>
              <w:t>00</w:t>
            </w:r>
            <w:proofErr w:type="spellEnd"/>
            <w:r w:rsidRPr="008778A9">
              <w:rPr>
                <w:sz w:val="24"/>
                <w:szCs w:val="24"/>
              </w:rPr>
              <w:t xml:space="preserve"> 0000 600</w:t>
            </w:r>
          </w:p>
        </w:tc>
        <w:tc>
          <w:tcPr>
            <w:tcW w:w="3260" w:type="dxa"/>
            <w:tcBorders>
              <w:top w:val="single" w:sz="4" w:space="0" w:color="000000"/>
              <w:left w:val="single" w:sz="4" w:space="0" w:color="000000"/>
              <w:bottom w:val="single" w:sz="4" w:space="0" w:color="000000"/>
              <w:right w:val="nil"/>
            </w:tcBorders>
            <w:hideMark/>
          </w:tcPr>
          <w:p w:rsidR="00541097" w:rsidRPr="008778A9" w:rsidRDefault="00541097" w:rsidP="008778A9">
            <w:pPr>
              <w:snapToGrid w:val="0"/>
              <w:rPr>
                <w:sz w:val="24"/>
                <w:szCs w:val="24"/>
              </w:rPr>
            </w:pPr>
            <w:r w:rsidRPr="008778A9">
              <w:rPr>
                <w:sz w:val="24"/>
                <w:szCs w:val="24"/>
              </w:rPr>
              <w:t>Уменьшение прочих остатков средств бюджетов</w:t>
            </w:r>
          </w:p>
        </w:tc>
        <w:tc>
          <w:tcPr>
            <w:tcW w:w="1559" w:type="dxa"/>
            <w:tcBorders>
              <w:top w:val="single" w:sz="4" w:space="0" w:color="000000"/>
              <w:left w:val="single" w:sz="4" w:space="0" w:color="000000"/>
              <w:bottom w:val="single" w:sz="4" w:space="0" w:color="000000"/>
              <w:right w:val="single" w:sz="4" w:space="0" w:color="auto"/>
            </w:tcBorders>
            <w:hideMark/>
          </w:tcPr>
          <w:p w:rsidR="00541097" w:rsidRPr="008778A9" w:rsidRDefault="00541097" w:rsidP="008778A9">
            <w:pPr>
              <w:snapToGrid w:val="0"/>
              <w:spacing w:after="200"/>
              <w:rPr>
                <w:sz w:val="24"/>
                <w:szCs w:val="24"/>
              </w:rPr>
            </w:pPr>
            <w:r w:rsidRPr="008778A9">
              <w:rPr>
                <w:sz w:val="24"/>
                <w:szCs w:val="24"/>
              </w:rPr>
              <w:t>3285,62764</w:t>
            </w:r>
          </w:p>
        </w:tc>
        <w:tc>
          <w:tcPr>
            <w:tcW w:w="1559" w:type="dxa"/>
            <w:tcBorders>
              <w:top w:val="single" w:sz="4" w:space="0" w:color="000000"/>
              <w:left w:val="single" w:sz="4" w:space="0" w:color="000000"/>
              <w:bottom w:val="single" w:sz="4" w:space="0" w:color="000000"/>
              <w:right w:val="single" w:sz="4" w:space="0" w:color="auto"/>
            </w:tcBorders>
            <w:hideMark/>
          </w:tcPr>
          <w:p w:rsidR="00541097" w:rsidRPr="008778A9" w:rsidRDefault="00541097" w:rsidP="008778A9">
            <w:pPr>
              <w:snapToGrid w:val="0"/>
              <w:spacing w:after="200"/>
              <w:rPr>
                <w:sz w:val="24"/>
                <w:szCs w:val="24"/>
              </w:rPr>
            </w:pPr>
            <w:r w:rsidRPr="008778A9">
              <w:rPr>
                <w:sz w:val="24"/>
                <w:szCs w:val="24"/>
              </w:rPr>
              <w:t>3413,35759</w:t>
            </w:r>
          </w:p>
        </w:tc>
        <w:tc>
          <w:tcPr>
            <w:tcW w:w="1560" w:type="dxa"/>
            <w:tcBorders>
              <w:top w:val="single" w:sz="4" w:space="0" w:color="000000"/>
              <w:left w:val="single" w:sz="4" w:space="0" w:color="000000"/>
              <w:bottom w:val="single" w:sz="4" w:space="0" w:color="000000"/>
              <w:right w:val="single" w:sz="4" w:space="0" w:color="auto"/>
            </w:tcBorders>
            <w:hideMark/>
          </w:tcPr>
          <w:p w:rsidR="00541097" w:rsidRPr="008778A9" w:rsidRDefault="00541097" w:rsidP="008778A9">
            <w:pPr>
              <w:snapToGrid w:val="0"/>
              <w:spacing w:after="200"/>
              <w:rPr>
                <w:sz w:val="24"/>
                <w:szCs w:val="24"/>
              </w:rPr>
            </w:pPr>
            <w:r w:rsidRPr="008778A9">
              <w:rPr>
                <w:sz w:val="24"/>
                <w:szCs w:val="24"/>
              </w:rPr>
              <w:t>3378,83503</w:t>
            </w:r>
          </w:p>
        </w:tc>
      </w:tr>
      <w:tr w:rsidR="00541097" w:rsidTr="008778A9">
        <w:tc>
          <w:tcPr>
            <w:tcW w:w="3261" w:type="dxa"/>
            <w:tcBorders>
              <w:top w:val="single" w:sz="4" w:space="0" w:color="000000"/>
              <w:left w:val="single" w:sz="4" w:space="0" w:color="000000"/>
              <w:bottom w:val="single" w:sz="4" w:space="0" w:color="000000"/>
              <w:right w:val="nil"/>
            </w:tcBorders>
            <w:hideMark/>
          </w:tcPr>
          <w:p w:rsidR="00541097" w:rsidRPr="008778A9" w:rsidRDefault="00541097" w:rsidP="008778A9">
            <w:pPr>
              <w:snapToGrid w:val="0"/>
              <w:rPr>
                <w:sz w:val="24"/>
                <w:szCs w:val="24"/>
              </w:rPr>
            </w:pPr>
            <w:r w:rsidRPr="008778A9">
              <w:rPr>
                <w:sz w:val="24"/>
                <w:szCs w:val="24"/>
              </w:rPr>
              <w:t>000 01 05 02 01 00 0000 610</w:t>
            </w:r>
          </w:p>
        </w:tc>
        <w:tc>
          <w:tcPr>
            <w:tcW w:w="3260" w:type="dxa"/>
            <w:tcBorders>
              <w:top w:val="single" w:sz="4" w:space="0" w:color="000000"/>
              <w:left w:val="single" w:sz="4" w:space="0" w:color="000000"/>
              <w:bottom w:val="single" w:sz="4" w:space="0" w:color="000000"/>
              <w:right w:val="nil"/>
            </w:tcBorders>
            <w:hideMark/>
          </w:tcPr>
          <w:p w:rsidR="00541097" w:rsidRPr="008778A9" w:rsidRDefault="00541097" w:rsidP="008778A9">
            <w:pPr>
              <w:snapToGrid w:val="0"/>
              <w:rPr>
                <w:sz w:val="24"/>
                <w:szCs w:val="24"/>
              </w:rPr>
            </w:pPr>
            <w:r w:rsidRPr="008778A9">
              <w:rPr>
                <w:sz w:val="24"/>
                <w:szCs w:val="24"/>
              </w:rPr>
              <w:t>Уменьшение прочих остатков денежных средств бюджетов</w:t>
            </w:r>
          </w:p>
        </w:tc>
        <w:tc>
          <w:tcPr>
            <w:tcW w:w="1559" w:type="dxa"/>
            <w:tcBorders>
              <w:top w:val="single" w:sz="4" w:space="0" w:color="000000"/>
              <w:left w:val="single" w:sz="4" w:space="0" w:color="000000"/>
              <w:bottom w:val="single" w:sz="4" w:space="0" w:color="000000"/>
              <w:right w:val="single" w:sz="4" w:space="0" w:color="auto"/>
            </w:tcBorders>
            <w:hideMark/>
          </w:tcPr>
          <w:p w:rsidR="00541097" w:rsidRPr="008778A9" w:rsidRDefault="00541097" w:rsidP="008778A9">
            <w:pPr>
              <w:snapToGrid w:val="0"/>
              <w:rPr>
                <w:sz w:val="24"/>
                <w:szCs w:val="24"/>
              </w:rPr>
            </w:pPr>
            <w:r w:rsidRPr="008778A9">
              <w:rPr>
                <w:sz w:val="24"/>
                <w:szCs w:val="24"/>
              </w:rPr>
              <w:t>3285,62764</w:t>
            </w:r>
          </w:p>
        </w:tc>
        <w:tc>
          <w:tcPr>
            <w:tcW w:w="1559" w:type="dxa"/>
            <w:tcBorders>
              <w:top w:val="single" w:sz="4" w:space="0" w:color="000000"/>
              <w:left w:val="single" w:sz="4" w:space="0" w:color="000000"/>
              <w:bottom w:val="single" w:sz="4" w:space="0" w:color="000000"/>
              <w:right w:val="single" w:sz="4" w:space="0" w:color="auto"/>
            </w:tcBorders>
            <w:hideMark/>
          </w:tcPr>
          <w:p w:rsidR="00541097" w:rsidRPr="008778A9" w:rsidRDefault="00541097" w:rsidP="008778A9">
            <w:pPr>
              <w:snapToGrid w:val="0"/>
              <w:rPr>
                <w:sz w:val="24"/>
                <w:szCs w:val="24"/>
              </w:rPr>
            </w:pPr>
            <w:r w:rsidRPr="008778A9">
              <w:rPr>
                <w:sz w:val="24"/>
                <w:szCs w:val="24"/>
              </w:rPr>
              <w:t>3413,35759</w:t>
            </w:r>
          </w:p>
        </w:tc>
        <w:tc>
          <w:tcPr>
            <w:tcW w:w="1560" w:type="dxa"/>
            <w:tcBorders>
              <w:top w:val="single" w:sz="4" w:space="0" w:color="000000"/>
              <w:left w:val="single" w:sz="4" w:space="0" w:color="000000"/>
              <w:bottom w:val="single" w:sz="4" w:space="0" w:color="000000"/>
              <w:right w:val="single" w:sz="4" w:space="0" w:color="auto"/>
            </w:tcBorders>
            <w:hideMark/>
          </w:tcPr>
          <w:p w:rsidR="00541097" w:rsidRPr="008778A9" w:rsidRDefault="00541097" w:rsidP="008778A9">
            <w:pPr>
              <w:snapToGrid w:val="0"/>
              <w:rPr>
                <w:sz w:val="24"/>
                <w:szCs w:val="24"/>
              </w:rPr>
            </w:pPr>
            <w:r w:rsidRPr="008778A9">
              <w:rPr>
                <w:sz w:val="24"/>
                <w:szCs w:val="24"/>
              </w:rPr>
              <w:t>3378,83503</w:t>
            </w:r>
          </w:p>
        </w:tc>
      </w:tr>
      <w:tr w:rsidR="00541097" w:rsidTr="008778A9">
        <w:tc>
          <w:tcPr>
            <w:tcW w:w="3261" w:type="dxa"/>
            <w:tcBorders>
              <w:top w:val="single" w:sz="4" w:space="0" w:color="000000"/>
              <w:left w:val="single" w:sz="4" w:space="0" w:color="000000"/>
              <w:bottom w:val="single" w:sz="4" w:space="0" w:color="000000"/>
              <w:right w:val="nil"/>
            </w:tcBorders>
            <w:hideMark/>
          </w:tcPr>
          <w:p w:rsidR="00541097" w:rsidRPr="008778A9" w:rsidRDefault="00541097" w:rsidP="008778A9">
            <w:pPr>
              <w:snapToGrid w:val="0"/>
              <w:rPr>
                <w:sz w:val="24"/>
                <w:szCs w:val="24"/>
              </w:rPr>
            </w:pPr>
            <w:r w:rsidRPr="008778A9">
              <w:rPr>
                <w:sz w:val="24"/>
                <w:szCs w:val="24"/>
              </w:rPr>
              <w:t xml:space="preserve">000 01 06 00 </w:t>
            </w:r>
            <w:proofErr w:type="spellStart"/>
            <w:r w:rsidRPr="008778A9">
              <w:rPr>
                <w:sz w:val="24"/>
                <w:szCs w:val="24"/>
              </w:rPr>
              <w:t>00</w:t>
            </w:r>
            <w:proofErr w:type="spellEnd"/>
            <w:r w:rsidRPr="008778A9">
              <w:rPr>
                <w:sz w:val="24"/>
                <w:szCs w:val="24"/>
              </w:rPr>
              <w:t xml:space="preserve"> </w:t>
            </w:r>
            <w:proofErr w:type="spellStart"/>
            <w:r w:rsidRPr="008778A9">
              <w:rPr>
                <w:sz w:val="24"/>
                <w:szCs w:val="24"/>
              </w:rPr>
              <w:t>00</w:t>
            </w:r>
            <w:proofErr w:type="spellEnd"/>
            <w:r w:rsidRPr="008778A9">
              <w:rPr>
                <w:sz w:val="24"/>
                <w:szCs w:val="24"/>
              </w:rPr>
              <w:t xml:space="preserve"> 0000 000</w:t>
            </w:r>
          </w:p>
        </w:tc>
        <w:tc>
          <w:tcPr>
            <w:tcW w:w="3260" w:type="dxa"/>
            <w:tcBorders>
              <w:top w:val="single" w:sz="4" w:space="0" w:color="000000"/>
              <w:left w:val="single" w:sz="4" w:space="0" w:color="000000"/>
              <w:bottom w:val="single" w:sz="4" w:space="0" w:color="000000"/>
              <w:right w:val="nil"/>
            </w:tcBorders>
            <w:hideMark/>
          </w:tcPr>
          <w:p w:rsidR="00541097" w:rsidRPr="008778A9" w:rsidRDefault="00541097" w:rsidP="008778A9">
            <w:pPr>
              <w:snapToGrid w:val="0"/>
              <w:rPr>
                <w:sz w:val="24"/>
                <w:szCs w:val="24"/>
              </w:rPr>
            </w:pPr>
            <w:r w:rsidRPr="008778A9">
              <w:rPr>
                <w:sz w:val="24"/>
                <w:szCs w:val="24"/>
              </w:rPr>
              <w:t xml:space="preserve">Уменьшение прочих остатков денежных средств бюджетов муниципальных районов  </w:t>
            </w:r>
          </w:p>
        </w:tc>
        <w:tc>
          <w:tcPr>
            <w:tcW w:w="1559" w:type="dxa"/>
            <w:tcBorders>
              <w:top w:val="single" w:sz="4" w:space="0" w:color="000000"/>
              <w:left w:val="single" w:sz="4" w:space="0" w:color="000000"/>
              <w:bottom w:val="single" w:sz="4" w:space="0" w:color="000000"/>
              <w:right w:val="single" w:sz="4" w:space="0" w:color="auto"/>
            </w:tcBorders>
            <w:hideMark/>
          </w:tcPr>
          <w:p w:rsidR="00541097" w:rsidRPr="008778A9" w:rsidRDefault="00541097" w:rsidP="008778A9">
            <w:pPr>
              <w:snapToGrid w:val="0"/>
              <w:spacing w:after="200"/>
              <w:rPr>
                <w:sz w:val="24"/>
                <w:szCs w:val="24"/>
              </w:rPr>
            </w:pPr>
            <w:r w:rsidRPr="008778A9">
              <w:rPr>
                <w:sz w:val="24"/>
                <w:szCs w:val="24"/>
              </w:rPr>
              <w:t>3285,62764</w:t>
            </w:r>
          </w:p>
        </w:tc>
        <w:tc>
          <w:tcPr>
            <w:tcW w:w="1559" w:type="dxa"/>
            <w:tcBorders>
              <w:top w:val="single" w:sz="4" w:space="0" w:color="000000"/>
              <w:left w:val="single" w:sz="4" w:space="0" w:color="000000"/>
              <w:bottom w:val="single" w:sz="4" w:space="0" w:color="000000"/>
              <w:right w:val="single" w:sz="4" w:space="0" w:color="auto"/>
            </w:tcBorders>
            <w:hideMark/>
          </w:tcPr>
          <w:p w:rsidR="00541097" w:rsidRPr="008778A9" w:rsidRDefault="00541097" w:rsidP="008778A9">
            <w:pPr>
              <w:snapToGrid w:val="0"/>
              <w:spacing w:after="200"/>
              <w:rPr>
                <w:sz w:val="24"/>
                <w:szCs w:val="24"/>
              </w:rPr>
            </w:pPr>
            <w:r w:rsidRPr="008778A9">
              <w:rPr>
                <w:sz w:val="24"/>
                <w:szCs w:val="24"/>
              </w:rPr>
              <w:t>3413,35759</w:t>
            </w:r>
          </w:p>
        </w:tc>
        <w:tc>
          <w:tcPr>
            <w:tcW w:w="1560" w:type="dxa"/>
            <w:tcBorders>
              <w:top w:val="single" w:sz="4" w:space="0" w:color="000000"/>
              <w:left w:val="single" w:sz="4" w:space="0" w:color="000000"/>
              <w:bottom w:val="single" w:sz="4" w:space="0" w:color="000000"/>
              <w:right w:val="single" w:sz="4" w:space="0" w:color="auto"/>
            </w:tcBorders>
            <w:hideMark/>
          </w:tcPr>
          <w:p w:rsidR="00541097" w:rsidRPr="008778A9" w:rsidRDefault="00541097" w:rsidP="008778A9">
            <w:pPr>
              <w:snapToGrid w:val="0"/>
              <w:spacing w:after="200"/>
              <w:rPr>
                <w:sz w:val="24"/>
                <w:szCs w:val="24"/>
              </w:rPr>
            </w:pPr>
            <w:r w:rsidRPr="008778A9">
              <w:rPr>
                <w:sz w:val="24"/>
                <w:szCs w:val="24"/>
              </w:rPr>
              <w:t>3378,83503</w:t>
            </w:r>
          </w:p>
        </w:tc>
      </w:tr>
      <w:tr w:rsidR="00541097" w:rsidRPr="0030537D" w:rsidTr="008778A9">
        <w:trPr>
          <w:trHeight w:val="566"/>
        </w:trPr>
        <w:tc>
          <w:tcPr>
            <w:tcW w:w="3261" w:type="dxa"/>
            <w:tcBorders>
              <w:top w:val="single" w:sz="4" w:space="0" w:color="000000"/>
              <w:left w:val="single" w:sz="4" w:space="0" w:color="000000"/>
              <w:bottom w:val="single" w:sz="4" w:space="0" w:color="000000"/>
              <w:right w:val="nil"/>
            </w:tcBorders>
            <w:hideMark/>
          </w:tcPr>
          <w:p w:rsidR="00541097" w:rsidRPr="008778A9" w:rsidRDefault="00541097" w:rsidP="008778A9">
            <w:pPr>
              <w:snapToGrid w:val="0"/>
              <w:spacing w:after="200"/>
              <w:rPr>
                <w:sz w:val="24"/>
                <w:szCs w:val="24"/>
              </w:rPr>
            </w:pPr>
            <w:r w:rsidRPr="008778A9">
              <w:rPr>
                <w:sz w:val="24"/>
                <w:szCs w:val="24"/>
              </w:rPr>
              <w:t xml:space="preserve">000 01 06 00 </w:t>
            </w:r>
            <w:proofErr w:type="spellStart"/>
            <w:r w:rsidRPr="008778A9">
              <w:rPr>
                <w:sz w:val="24"/>
                <w:szCs w:val="24"/>
              </w:rPr>
              <w:t>00</w:t>
            </w:r>
            <w:proofErr w:type="spellEnd"/>
            <w:r w:rsidRPr="008778A9">
              <w:rPr>
                <w:sz w:val="24"/>
                <w:szCs w:val="24"/>
              </w:rPr>
              <w:t xml:space="preserve"> </w:t>
            </w:r>
            <w:proofErr w:type="spellStart"/>
            <w:r w:rsidRPr="008778A9">
              <w:rPr>
                <w:sz w:val="24"/>
                <w:szCs w:val="24"/>
              </w:rPr>
              <w:t>00</w:t>
            </w:r>
            <w:proofErr w:type="spellEnd"/>
            <w:r w:rsidRPr="008778A9">
              <w:rPr>
                <w:sz w:val="24"/>
                <w:szCs w:val="24"/>
              </w:rPr>
              <w:t xml:space="preserve"> 0000 000</w:t>
            </w:r>
          </w:p>
        </w:tc>
        <w:tc>
          <w:tcPr>
            <w:tcW w:w="3260" w:type="dxa"/>
            <w:tcBorders>
              <w:top w:val="single" w:sz="4" w:space="0" w:color="000000"/>
              <w:left w:val="single" w:sz="4" w:space="0" w:color="000000"/>
              <w:bottom w:val="single" w:sz="4" w:space="0" w:color="000000"/>
              <w:right w:val="nil"/>
            </w:tcBorders>
            <w:hideMark/>
          </w:tcPr>
          <w:p w:rsidR="00541097" w:rsidRPr="008778A9" w:rsidRDefault="00541097" w:rsidP="008778A9">
            <w:pPr>
              <w:snapToGrid w:val="0"/>
              <w:rPr>
                <w:sz w:val="24"/>
                <w:szCs w:val="24"/>
              </w:rPr>
            </w:pPr>
            <w:r w:rsidRPr="008778A9">
              <w:rPr>
                <w:sz w:val="24"/>
                <w:szCs w:val="24"/>
              </w:rPr>
              <w:t>Иные источники внутреннего финансирования дефицитов бюджетов</w:t>
            </w:r>
          </w:p>
        </w:tc>
        <w:tc>
          <w:tcPr>
            <w:tcW w:w="1559" w:type="dxa"/>
            <w:tcBorders>
              <w:top w:val="single" w:sz="4" w:space="0" w:color="000000"/>
              <w:left w:val="single" w:sz="4" w:space="0" w:color="000000"/>
              <w:bottom w:val="single" w:sz="4" w:space="0" w:color="000000"/>
              <w:right w:val="single" w:sz="4" w:space="0" w:color="auto"/>
            </w:tcBorders>
          </w:tcPr>
          <w:p w:rsidR="00541097" w:rsidRPr="008778A9" w:rsidRDefault="00541097" w:rsidP="008778A9">
            <w:pPr>
              <w:snapToGrid w:val="0"/>
              <w:spacing w:after="200"/>
              <w:rPr>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541097" w:rsidRPr="008778A9" w:rsidRDefault="00541097" w:rsidP="008778A9">
            <w:pPr>
              <w:snapToGrid w:val="0"/>
              <w:spacing w:after="200"/>
              <w:rPr>
                <w:sz w:val="24"/>
                <w:szCs w:val="24"/>
              </w:rPr>
            </w:pPr>
          </w:p>
        </w:tc>
        <w:tc>
          <w:tcPr>
            <w:tcW w:w="1560" w:type="dxa"/>
            <w:tcBorders>
              <w:top w:val="single" w:sz="4" w:space="0" w:color="000000"/>
              <w:left w:val="single" w:sz="4" w:space="0" w:color="000000"/>
              <w:bottom w:val="single" w:sz="4" w:space="0" w:color="000000"/>
              <w:right w:val="single" w:sz="4" w:space="0" w:color="auto"/>
            </w:tcBorders>
          </w:tcPr>
          <w:p w:rsidR="00541097" w:rsidRPr="008778A9" w:rsidRDefault="00541097" w:rsidP="008778A9">
            <w:pPr>
              <w:snapToGrid w:val="0"/>
              <w:spacing w:after="200"/>
              <w:rPr>
                <w:sz w:val="24"/>
                <w:szCs w:val="24"/>
              </w:rPr>
            </w:pPr>
          </w:p>
        </w:tc>
      </w:tr>
      <w:tr w:rsidR="00541097" w:rsidRPr="0030537D" w:rsidTr="008778A9">
        <w:tc>
          <w:tcPr>
            <w:tcW w:w="3261" w:type="dxa"/>
            <w:tcBorders>
              <w:top w:val="single" w:sz="4" w:space="0" w:color="000000"/>
              <w:left w:val="single" w:sz="4" w:space="0" w:color="000000"/>
              <w:bottom w:val="single" w:sz="4" w:space="0" w:color="000000"/>
              <w:right w:val="nil"/>
            </w:tcBorders>
          </w:tcPr>
          <w:p w:rsidR="00541097" w:rsidRPr="008778A9" w:rsidRDefault="00541097" w:rsidP="008778A9">
            <w:pPr>
              <w:snapToGrid w:val="0"/>
              <w:spacing w:after="200"/>
              <w:rPr>
                <w:sz w:val="24"/>
                <w:szCs w:val="24"/>
              </w:rPr>
            </w:pPr>
          </w:p>
        </w:tc>
        <w:tc>
          <w:tcPr>
            <w:tcW w:w="3260" w:type="dxa"/>
            <w:tcBorders>
              <w:top w:val="single" w:sz="4" w:space="0" w:color="000000"/>
              <w:left w:val="single" w:sz="4" w:space="0" w:color="000000"/>
              <w:bottom w:val="single" w:sz="4" w:space="0" w:color="000000"/>
              <w:right w:val="nil"/>
            </w:tcBorders>
            <w:hideMark/>
          </w:tcPr>
          <w:p w:rsidR="00541097" w:rsidRPr="008778A9" w:rsidRDefault="00541097" w:rsidP="008778A9">
            <w:pPr>
              <w:snapToGrid w:val="0"/>
              <w:rPr>
                <w:sz w:val="24"/>
                <w:szCs w:val="24"/>
              </w:rPr>
            </w:pPr>
            <w:r w:rsidRPr="008778A9">
              <w:rPr>
                <w:sz w:val="24"/>
                <w:szCs w:val="24"/>
              </w:rPr>
              <w:t>Всего источников финансирования дефицитов бюджетов</w:t>
            </w:r>
          </w:p>
        </w:tc>
        <w:tc>
          <w:tcPr>
            <w:tcW w:w="1559" w:type="dxa"/>
            <w:tcBorders>
              <w:top w:val="single" w:sz="4" w:space="0" w:color="000000"/>
              <w:left w:val="single" w:sz="4" w:space="0" w:color="000000"/>
              <w:bottom w:val="single" w:sz="4" w:space="0" w:color="000000"/>
              <w:right w:val="single" w:sz="4" w:space="0" w:color="auto"/>
            </w:tcBorders>
          </w:tcPr>
          <w:p w:rsidR="00541097" w:rsidRPr="008778A9" w:rsidRDefault="00541097" w:rsidP="008778A9">
            <w:pPr>
              <w:snapToGrid w:val="0"/>
              <w:spacing w:after="200"/>
              <w:rPr>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541097" w:rsidRPr="008778A9" w:rsidRDefault="00541097" w:rsidP="008778A9">
            <w:pPr>
              <w:snapToGrid w:val="0"/>
              <w:spacing w:after="200"/>
              <w:rPr>
                <w:sz w:val="24"/>
                <w:szCs w:val="24"/>
              </w:rPr>
            </w:pPr>
          </w:p>
        </w:tc>
        <w:tc>
          <w:tcPr>
            <w:tcW w:w="1560" w:type="dxa"/>
            <w:tcBorders>
              <w:top w:val="single" w:sz="4" w:space="0" w:color="000000"/>
              <w:left w:val="single" w:sz="4" w:space="0" w:color="000000"/>
              <w:bottom w:val="single" w:sz="4" w:space="0" w:color="000000"/>
              <w:right w:val="single" w:sz="4" w:space="0" w:color="auto"/>
            </w:tcBorders>
          </w:tcPr>
          <w:p w:rsidR="00541097" w:rsidRPr="008778A9" w:rsidRDefault="00541097" w:rsidP="008778A9">
            <w:pPr>
              <w:snapToGrid w:val="0"/>
              <w:spacing w:after="200"/>
              <w:rPr>
                <w:sz w:val="24"/>
                <w:szCs w:val="24"/>
              </w:rPr>
            </w:pPr>
          </w:p>
        </w:tc>
      </w:tr>
    </w:tbl>
    <w:p w:rsidR="00541097" w:rsidRPr="0030537D" w:rsidRDefault="00541097" w:rsidP="00541097">
      <w:pPr>
        <w:jc w:val="both"/>
      </w:pPr>
      <w:r w:rsidRPr="0030537D">
        <w:t xml:space="preserve">                                                                                                   </w:t>
      </w:r>
    </w:p>
    <w:p w:rsidR="00541097" w:rsidRDefault="00541097" w:rsidP="00541097">
      <w:pPr>
        <w:jc w:val="both"/>
        <w:rPr>
          <w:rFonts w:ascii="Calibri" w:hAnsi="Calibri"/>
          <w:sz w:val="22"/>
          <w:szCs w:val="22"/>
        </w:rPr>
      </w:pPr>
    </w:p>
    <w:p w:rsidR="00541097" w:rsidRDefault="00541097" w:rsidP="00541097">
      <w:pPr>
        <w:jc w:val="both"/>
        <w:rPr>
          <w:rFonts w:ascii="Calibri" w:hAnsi="Calibri"/>
          <w:sz w:val="22"/>
          <w:szCs w:val="22"/>
        </w:rPr>
      </w:pPr>
    </w:p>
    <w:p w:rsidR="00541097" w:rsidRDefault="00541097" w:rsidP="00541097">
      <w:pPr>
        <w:jc w:val="both"/>
        <w:rPr>
          <w:rFonts w:ascii="Calibri" w:hAnsi="Calibri"/>
          <w:sz w:val="22"/>
          <w:szCs w:val="22"/>
        </w:rPr>
      </w:pPr>
    </w:p>
    <w:p w:rsidR="00541097" w:rsidRDefault="00541097" w:rsidP="00541097">
      <w:pPr>
        <w:jc w:val="both"/>
        <w:rPr>
          <w:rFonts w:ascii="Calibri" w:hAnsi="Calibri"/>
          <w:sz w:val="22"/>
          <w:szCs w:val="22"/>
        </w:rPr>
      </w:pPr>
    </w:p>
    <w:p w:rsidR="00541097" w:rsidRDefault="00541097" w:rsidP="00541097">
      <w:pPr>
        <w:jc w:val="both"/>
        <w:rPr>
          <w:rFonts w:ascii="Calibri" w:hAnsi="Calibri"/>
          <w:sz w:val="22"/>
          <w:szCs w:val="22"/>
        </w:rPr>
      </w:pPr>
    </w:p>
    <w:p w:rsidR="00541097" w:rsidRDefault="00541097" w:rsidP="00541097">
      <w:pPr>
        <w:jc w:val="both"/>
        <w:rPr>
          <w:rFonts w:ascii="Calibri" w:hAnsi="Calibri"/>
          <w:sz w:val="22"/>
          <w:szCs w:val="22"/>
        </w:rPr>
      </w:pPr>
    </w:p>
    <w:p w:rsidR="00541097" w:rsidRDefault="00541097" w:rsidP="00541097">
      <w:pPr>
        <w:jc w:val="both"/>
      </w:pPr>
    </w:p>
    <w:p w:rsidR="008778A9" w:rsidRDefault="008778A9" w:rsidP="00541097">
      <w:pPr>
        <w:jc w:val="both"/>
      </w:pPr>
    </w:p>
    <w:p w:rsidR="008778A9" w:rsidRDefault="008778A9" w:rsidP="00541097">
      <w:pPr>
        <w:jc w:val="both"/>
      </w:pPr>
    </w:p>
    <w:p w:rsidR="008778A9" w:rsidRDefault="008778A9" w:rsidP="00541097">
      <w:pPr>
        <w:jc w:val="both"/>
      </w:pPr>
    </w:p>
    <w:p w:rsidR="008778A9" w:rsidRDefault="008778A9" w:rsidP="00541097">
      <w:pPr>
        <w:jc w:val="both"/>
      </w:pPr>
    </w:p>
    <w:p w:rsidR="008778A9" w:rsidRDefault="008778A9" w:rsidP="00541097">
      <w:pPr>
        <w:jc w:val="both"/>
      </w:pPr>
    </w:p>
    <w:p w:rsidR="008778A9" w:rsidRDefault="008778A9" w:rsidP="00541097">
      <w:pPr>
        <w:jc w:val="both"/>
      </w:pPr>
    </w:p>
    <w:p w:rsidR="008778A9" w:rsidRDefault="008778A9" w:rsidP="00541097">
      <w:pPr>
        <w:jc w:val="both"/>
      </w:pPr>
    </w:p>
    <w:p w:rsidR="008778A9" w:rsidRDefault="008778A9" w:rsidP="00541097">
      <w:pPr>
        <w:jc w:val="both"/>
      </w:pPr>
    </w:p>
    <w:p w:rsidR="008778A9" w:rsidRDefault="008778A9" w:rsidP="00541097">
      <w:pPr>
        <w:jc w:val="both"/>
      </w:pPr>
    </w:p>
    <w:p w:rsidR="008778A9" w:rsidRDefault="008778A9" w:rsidP="00541097">
      <w:pPr>
        <w:jc w:val="both"/>
      </w:pPr>
    </w:p>
    <w:p w:rsidR="008778A9" w:rsidRDefault="008778A9" w:rsidP="00541097">
      <w:pPr>
        <w:jc w:val="both"/>
      </w:pPr>
    </w:p>
    <w:p w:rsidR="008778A9" w:rsidRDefault="008778A9" w:rsidP="00541097">
      <w:pPr>
        <w:jc w:val="both"/>
      </w:pPr>
    </w:p>
    <w:p w:rsidR="008778A9" w:rsidRDefault="008778A9" w:rsidP="00541097">
      <w:pPr>
        <w:jc w:val="both"/>
      </w:pPr>
    </w:p>
    <w:p w:rsidR="008778A9" w:rsidRDefault="008778A9" w:rsidP="00541097">
      <w:pPr>
        <w:jc w:val="both"/>
      </w:pPr>
    </w:p>
    <w:p w:rsidR="008778A9" w:rsidRDefault="008778A9" w:rsidP="00541097">
      <w:pPr>
        <w:jc w:val="both"/>
      </w:pPr>
    </w:p>
    <w:p w:rsidR="008778A9" w:rsidRDefault="008778A9" w:rsidP="00541097">
      <w:pPr>
        <w:jc w:val="both"/>
      </w:pPr>
    </w:p>
    <w:p w:rsidR="008778A9" w:rsidRDefault="008778A9" w:rsidP="00541097">
      <w:pPr>
        <w:jc w:val="both"/>
      </w:pPr>
    </w:p>
    <w:p w:rsidR="008778A9" w:rsidRDefault="008778A9" w:rsidP="00541097">
      <w:pPr>
        <w:jc w:val="both"/>
      </w:pPr>
    </w:p>
    <w:p w:rsidR="008778A9" w:rsidRDefault="008778A9" w:rsidP="00541097">
      <w:pPr>
        <w:jc w:val="both"/>
      </w:pPr>
    </w:p>
    <w:p w:rsidR="008778A9" w:rsidRDefault="008778A9" w:rsidP="00541097">
      <w:pPr>
        <w:jc w:val="both"/>
      </w:pPr>
    </w:p>
    <w:p w:rsidR="008778A9" w:rsidRDefault="008778A9" w:rsidP="00541097">
      <w:pPr>
        <w:jc w:val="both"/>
      </w:pPr>
    </w:p>
    <w:p w:rsidR="008778A9" w:rsidRDefault="008778A9" w:rsidP="00541097">
      <w:pPr>
        <w:jc w:val="both"/>
      </w:pPr>
    </w:p>
    <w:p w:rsidR="008778A9" w:rsidRDefault="008778A9" w:rsidP="00541097">
      <w:pPr>
        <w:jc w:val="both"/>
      </w:pPr>
    </w:p>
    <w:tbl>
      <w:tblPr>
        <w:tblW w:w="10516" w:type="dxa"/>
        <w:tblInd w:w="-7" w:type="dxa"/>
        <w:tblLayout w:type="fixed"/>
        <w:tblCellMar>
          <w:left w:w="30" w:type="dxa"/>
          <w:right w:w="30" w:type="dxa"/>
        </w:tblCellMar>
        <w:tblLook w:val="0000"/>
      </w:tblPr>
      <w:tblGrid>
        <w:gridCol w:w="6416"/>
        <w:gridCol w:w="4100"/>
      </w:tblGrid>
      <w:tr w:rsidR="008778A9" w:rsidTr="00606224">
        <w:trPr>
          <w:trHeight w:val="1900"/>
        </w:trPr>
        <w:tc>
          <w:tcPr>
            <w:tcW w:w="6416" w:type="dxa"/>
            <w:shd w:val="clear" w:color="auto" w:fill="auto"/>
          </w:tcPr>
          <w:p w:rsidR="008778A9" w:rsidRDefault="008778A9" w:rsidP="00606224">
            <w:pPr>
              <w:snapToGrid w:val="0"/>
              <w:jc w:val="right"/>
              <w:rPr>
                <w:color w:val="000000"/>
                <w:sz w:val="28"/>
                <w:szCs w:val="28"/>
              </w:rPr>
            </w:pPr>
            <w:r>
              <w:rPr>
                <w:rFonts w:ascii="Arial" w:hAnsi="Arial" w:cs="Arial"/>
                <w:color w:val="000000"/>
                <w:sz w:val="24"/>
                <w:szCs w:val="24"/>
              </w:rPr>
              <w:t xml:space="preserve">                                                                                                                           </w:t>
            </w:r>
          </w:p>
          <w:p w:rsidR="008778A9" w:rsidRDefault="008778A9" w:rsidP="00606224">
            <w:pPr>
              <w:rPr>
                <w:color w:val="000000"/>
                <w:sz w:val="28"/>
                <w:szCs w:val="28"/>
              </w:rPr>
            </w:pPr>
          </w:p>
        </w:tc>
        <w:tc>
          <w:tcPr>
            <w:tcW w:w="4100" w:type="dxa"/>
            <w:shd w:val="clear" w:color="auto" w:fill="auto"/>
          </w:tcPr>
          <w:p w:rsidR="008778A9" w:rsidRDefault="008778A9" w:rsidP="00606224">
            <w:pPr>
              <w:snapToGrid w:val="0"/>
              <w:rPr>
                <w:color w:val="000000"/>
                <w:sz w:val="28"/>
                <w:szCs w:val="28"/>
              </w:rPr>
            </w:pPr>
            <w:r>
              <w:rPr>
                <w:color w:val="000000"/>
                <w:sz w:val="28"/>
                <w:szCs w:val="28"/>
              </w:rPr>
              <w:t>Приложение № 8</w:t>
            </w:r>
          </w:p>
          <w:p w:rsidR="008778A9" w:rsidRDefault="008778A9" w:rsidP="00606224">
            <w:pPr>
              <w:snapToGrid w:val="0"/>
              <w:rPr>
                <w:color w:val="000000"/>
                <w:sz w:val="28"/>
                <w:szCs w:val="28"/>
              </w:rPr>
            </w:pPr>
            <w:r>
              <w:rPr>
                <w:color w:val="000000"/>
                <w:sz w:val="28"/>
                <w:szCs w:val="28"/>
              </w:rPr>
              <w:t>к решению Совета депутатов</w:t>
            </w:r>
          </w:p>
          <w:p w:rsidR="008778A9" w:rsidRDefault="008778A9" w:rsidP="00606224">
            <w:pPr>
              <w:rPr>
                <w:color w:val="000000"/>
                <w:sz w:val="28"/>
                <w:szCs w:val="28"/>
              </w:rPr>
            </w:pPr>
            <w:r>
              <w:rPr>
                <w:color w:val="000000"/>
                <w:sz w:val="28"/>
                <w:szCs w:val="28"/>
              </w:rPr>
              <w:t>муниципального образования</w:t>
            </w:r>
          </w:p>
          <w:p w:rsidR="008778A9" w:rsidRDefault="008778A9" w:rsidP="00606224">
            <w:pPr>
              <w:rPr>
                <w:color w:val="000000"/>
                <w:sz w:val="28"/>
                <w:szCs w:val="28"/>
              </w:rPr>
            </w:pPr>
            <w:r>
              <w:rPr>
                <w:color w:val="000000"/>
                <w:sz w:val="28"/>
                <w:szCs w:val="28"/>
              </w:rPr>
              <w:t xml:space="preserve"> </w:t>
            </w:r>
            <w:proofErr w:type="spellStart"/>
            <w:r>
              <w:rPr>
                <w:color w:val="000000"/>
                <w:sz w:val="28"/>
                <w:szCs w:val="28"/>
              </w:rPr>
              <w:t>Марксовский</w:t>
            </w:r>
            <w:proofErr w:type="spellEnd"/>
            <w:r>
              <w:rPr>
                <w:color w:val="000000"/>
                <w:sz w:val="28"/>
                <w:szCs w:val="28"/>
              </w:rPr>
              <w:t xml:space="preserve"> сельсовет</w:t>
            </w:r>
          </w:p>
          <w:p w:rsidR="008778A9" w:rsidRPr="006422F7" w:rsidRDefault="008778A9" w:rsidP="00606224">
            <w:pPr>
              <w:rPr>
                <w:color w:val="000000"/>
                <w:sz w:val="28"/>
                <w:szCs w:val="28"/>
              </w:rPr>
            </w:pPr>
            <w:r>
              <w:rPr>
                <w:sz w:val="28"/>
                <w:szCs w:val="28"/>
              </w:rPr>
              <w:t xml:space="preserve">от </w:t>
            </w:r>
            <w:r>
              <w:rPr>
                <w:sz w:val="28"/>
                <w:szCs w:val="28"/>
                <w:u w:val="single"/>
              </w:rPr>
              <w:t xml:space="preserve">28.12.2016 </w:t>
            </w:r>
            <w:r>
              <w:rPr>
                <w:sz w:val="28"/>
                <w:szCs w:val="28"/>
              </w:rPr>
              <w:t xml:space="preserve"> № </w:t>
            </w:r>
            <w:r w:rsidRPr="00904A6C">
              <w:rPr>
                <w:sz w:val="28"/>
                <w:szCs w:val="28"/>
                <w:u w:val="single"/>
              </w:rPr>
              <w:t xml:space="preserve"> 5</w:t>
            </w:r>
            <w:r>
              <w:rPr>
                <w:sz w:val="28"/>
                <w:szCs w:val="28"/>
                <w:u w:val="single"/>
              </w:rPr>
              <w:t>7</w:t>
            </w:r>
          </w:p>
          <w:p w:rsidR="008778A9" w:rsidRDefault="008778A9" w:rsidP="00606224">
            <w:pPr>
              <w:rPr>
                <w:sz w:val="28"/>
                <w:szCs w:val="28"/>
              </w:rPr>
            </w:pPr>
          </w:p>
        </w:tc>
      </w:tr>
    </w:tbl>
    <w:p w:rsidR="008778A9" w:rsidRDefault="008778A9" w:rsidP="008778A9">
      <w:pPr>
        <w:jc w:val="both"/>
      </w:pPr>
    </w:p>
    <w:p w:rsidR="00541097" w:rsidRDefault="00541097" w:rsidP="00541097">
      <w:pPr>
        <w:pStyle w:val="220"/>
        <w:spacing w:line="240" w:lineRule="atLeast"/>
        <w:ind w:left="6300" w:hanging="539"/>
        <w:rPr>
          <w:lang w:val="ru-RU"/>
        </w:rPr>
      </w:pPr>
      <w:r>
        <w:rPr>
          <w:lang w:val="ru-RU"/>
        </w:rPr>
        <w:t xml:space="preserve">   </w:t>
      </w:r>
    </w:p>
    <w:p w:rsidR="00541097" w:rsidRDefault="00541097" w:rsidP="00541097">
      <w:pPr>
        <w:jc w:val="center"/>
        <w:rPr>
          <w:bCs/>
          <w:sz w:val="28"/>
          <w:szCs w:val="28"/>
        </w:rPr>
      </w:pPr>
      <w:r w:rsidRPr="0030537D">
        <w:rPr>
          <w:sz w:val="28"/>
          <w:szCs w:val="28"/>
        </w:rPr>
        <w:t>Перечень</w:t>
      </w:r>
      <w:r>
        <w:rPr>
          <w:sz w:val="28"/>
          <w:szCs w:val="28"/>
        </w:rPr>
        <w:t xml:space="preserve"> главных</w:t>
      </w:r>
      <w:r w:rsidRPr="0030537D">
        <w:rPr>
          <w:sz w:val="28"/>
          <w:szCs w:val="28"/>
        </w:rPr>
        <w:t xml:space="preserve"> администраторо</w:t>
      </w:r>
      <w:proofErr w:type="gramStart"/>
      <w:r w:rsidRPr="0030537D">
        <w:rPr>
          <w:sz w:val="28"/>
          <w:szCs w:val="28"/>
        </w:rPr>
        <w:t>в</w:t>
      </w:r>
      <w:r>
        <w:rPr>
          <w:sz w:val="28"/>
          <w:szCs w:val="28"/>
        </w:rPr>
        <w:t>(</w:t>
      </w:r>
      <w:proofErr w:type="gramEnd"/>
      <w:r>
        <w:rPr>
          <w:sz w:val="28"/>
          <w:szCs w:val="28"/>
        </w:rPr>
        <w:t>администраторов)</w:t>
      </w:r>
      <w:r w:rsidRPr="0030537D">
        <w:rPr>
          <w:sz w:val="28"/>
          <w:szCs w:val="28"/>
        </w:rPr>
        <w:t xml:space="preserve"> доходов бюджета </w:t>
      </w:r>
      <w:r w:rsidRPr="0030537D">
        <w:rPr>
          <w:bCs/>
          <w:sz w:val="28"/>
          <w:szCs w:val="28"/>
        </w:rPr>
        <w:t>му</w:t>
      </w:r>
      <w:r>
        <w:rPr>
          <w:bCs/>
          <w:sz w:val="28"/>
          <w:szCs w:val="28"/>
        </w:rPr>
        <w:t xml:space="preserve">ниципального образования </w:t>
      </w:r>
      <w:proofErr w:type="spellStart"/>
      <w:r w:rsidRPr="0030537D">
        <w:rPr>
          <w:bCs/>
          <w:sz w:val="28"/>
          <w:szCs w:val="28"/>
        </w:rPr>
        <w:t>Марксовский</w:t>
      </w:r>
      <w:proofErr w:type="spellEnd"/>
      <w:r w:rsidRPr="0030537D">
        <w:rPr>
          <w:bCs/>
          <w:sz w:val="28"/>
          <w:szCs w:val="28"/>
        </w:rPr>
        <w:t xml:space="preserve"> сельсовет Александровского района Оренбургской  области  на 2017</w:t>
      </w:r>
      <w:r>
        <w:rPr>
          <w:bCs/>
          <w:sz w:val="28"/>
          <w:szCs w:val="28"/>
        </w:rPr>
        <w:t>год и плановый 2018 и 2019 годов</w:t>
      </w:r>
    </w:p>
    <w:p w:rsidR="00541097" w:rsidRPr="0030537D" w:rsidRDefault="00541097" w:rsidP="00541097">
      <w:pPr>
        <w:jc w:val="center"/>
        <w:rPr>
          <w:b/>
          <w:bCs/>
        </w:rPr>
      </w:pPr>
    </w:p>
    <w:tbl>
      <w:tblPr>
        <w:tblW w:w="10824" w:type="dxa"/>
        <w:tblInd w:w="-537" w:type="dxa"/>
        <w:tblLayout w:type="fixed"/>
        <w:tblCellMar>
          <w:left w:w="30" w:type="dxa"/>
          <w:right w:w="30" w:type="dxa"/>
        </w:tblCellMar>
        <w:tblLook w:val="04A0"/>
      </w:tblPr>
      <w:tblGrid>
        <w:gridCol w:w="1276"/>
        <w:gridCol w:w="2628"/>
        <w:gridCol w:w="6920"/>
      </w:tblGrid>
      <w:tr w:rsidR="00541097" w:rsidTr="002B0593">
        <w:trPr>
          <w:trHeight w:val="799"/>
        </w:trPr>
        <w:tc>
          <w:tcPr>
            <w:tcW w:w="1276" w:type="dxa"/>
            <w:tcBorders>
              <w:top w:val="single" w:sz="4" w:space="0" w:color="000000"/>
              <w:left w:val="single" w:sz="4" w:space="0" w:color="000000"/>
              <w:bottom w:val="single" w:sz="4" w:space="0" w:color="000000"/>
              <w:right w:val="nil"/>
            </w:tcBorders>
            <w:hideMark/>
          </w:tcPr>
          <w:p w:rsidR="00541097" w:rsidRPr="008778A9" w:rsidRDefault="00541097" w:rsidP="00541097">
            <w:pPr>
              <w:snapToGrid w:val="0"/>
              <w:spacing w:after="200" w:line="276" w:lineRule="auto"/>
              <w:jc w:val="both"/>
              <w:rPr>
                <w:bCs/>
                <w:color w:val="000000"/>
                <w:sz w:val="24"/>
                <w:szCs w:val="24"/>
              </w:rPr>
            </w:pPr>
            <w:r w:rsidRPr="008778A9">
              <w:rPr>
                <w:bCs/>
                <w:color w:val="000000"/>
                <w:sz w:val="24"/>
                <w:szCs w:val="24"/>
              </w:rPr>
              <w:t xml:space="preserve">Код </w:t>
            </w:r>
            <w:proofErr w:type="spellStart"/>
            <w:proofErr w:type="gramStart"/>
            <w:r w:rsidRPr="008778A9">
              <w:rPr>
                <w:bCs/>
                <w:color w:val="000000"/>
                <w:sz w:val="24"/>
                <w:szCs w:val="24"/>
              </w:rPr>
              <w:t>админис-тратора</w:t>
            </w:r>
            <w:proofErr w:type="spellEnd"/>
            <w:proofErr w:type="gramEnd"/>
            <w:r w:rsidRPr="008778A9">
              <w:rPr>
                <w:bCs/>
                <w:color w:val="000000"/>
                <w:sz w:val="24"/>
                <w:szCs w:val="24"/>
              </w:rPr>
              <w:t xml:space="preserve"> доходов</w:t>
            </w:r>
          </w:p>
        </w:tc>
        <w:tc>
          <w:tcPr>
            <w:tcW w:w="2628" w:type="dxa"/>
            <w:tcBorders>
              <w:top w:val="single" w:sz="4" w:space="0" w:color="000000"/>
              <w:left w:val="single" w:sz="4" w:space="0" w:color="000000"/>
              <w:bottom w:val="single" w:sz="4" w:space="0" w:color="000000"/>
              <w:right w:val="nil"/>
            </w:tcBorders>
            <w:hideMark/>
          </w:tcPr>
          <w:p w:rsidR="00541097" w:rsidRPr="008778A9" w:rsidRDefault="00541097" w:rsidP="00541097">
            <w:pPr>
              <w:snapToGrid w:val="0"/>
              <w:spacing w:after="200" w:line="276" w:lineRule="auto"/>
              <w:jc w:val="center"/>
              <w:rPr>
                <w:bCs/>
                <w:color w:val="000000"/>
                <w:sz w:val="24"/>
                <w:szCs w:val="24"/>
              </w:rPr>
            </w:pPr>
            <w:r w:rsidRPr="008778A9">
              <w:rPr>
                <w:bCs/>
                <w:color w:val="000000"/>
                <w:sz w:val="24"/>
                <w:szCs w:val="24"/>
              </w:rPr>
              <w:t>Код классификации доходов</w:t>
            </w:r>
          </w:p>
        </w:tc>
        <w:tc>
          <w:tcPr>
            <w:tcW w:w="6920" w:type="dxa"/>
            <w:tcBorders>
              <w:top w:val="single" w:sz="4" w:space="0" w:color="000000"/>
              <w:left w:val="single" w:sz="4" w:space="0" w:color="000000"/>
              <w:bottom w:val="single" w:sz="4" w:space="0" w:color="000000"/>
              <w:right w:val="single" w:sz="4" w:space="0" w:color="000000"/>
            </w:tcBorders>
            <w:hideMark/>
          </w:tcPr>
          <w:p w:rsidR="00541097" w:rsidRPr="008778A9" w:rsidRDefault="00541097" w:rsidP="00541097">
            <w:pPr>
              <w:pStyle w:val="4"/>
              <w:snapToGrid w:val="0"/>
              <w:spacing w:line="276" w:lineRule="auto"/>
              <w:jc w:val="center"/>
              <w:rPr>
                <w:b w:val="0"/>
                <w:sz w:val="24"/>
                <w:szCs w:val="24"/>
              </w:rPr>
            </w:pPr>
            <w:r w:rsidRPr="008778A9">
              <w:rPr>
                <w:b w:val="0"/>
                <w:sz w:val="24"/>
                <w:szCs w:val="24"/>
              </w:rPr>
              <w:t>Наименование кода доходов</w:t>
            </w:r>
          </w:p>
        </w:tc>
      </w:tr>
      <w:tr w:rsidR="00541097" w:rsidRPr="0030537D" w:rsidTr="002B0593">
        <w:trPr>
          <w:trHeight w:val="1424"/>
        </w:trPr>
        <w:tc>
          <w:tcPr>
            <w:tcW w:w="1276" w:type="dxa"/>
            <w:tcBorders>
              <w:top w:val="single" w:sz="4" w:space="0" w:color="000000"/>
              <w:left w:val="single" w:sz="4" w:space="0" w:color="000000"/>
              <w:bottom w:val="single" w:sz="4" w:space="0" w:color="000000"/>
              <w:right w:val="nil"/>
            </w:tcBorders>
          </w:tcPr>
          <w:p w:rsidR="00541097" w:rsidRPr="008778A9" w:rsidRDefault="00541097" w:rsidP="00541097">
            <w:pPr>
              <w:snapToGrid w:val="0"/>
              <w:rPr>
                <w:bCs/>
                <w:color w:val="000000"/>
                <w:sz w:val="24"/>
                <w:szCs w:val="24"/>
              </w:rPr>
            </w:pPr>
            <w:r w:rsidRPr="008778A9">
              <w:rPr>
                <w:bCs/>
                <w:color w:val="000000"/>
                <w:sz w:val="24"/>
                <w:szCs w:val="24"/>
              </w:rPr>
              <w:t xml:space="preserve">019   </w:t>
            </w:r>
          </w:p>
          <w:p w:rsidR="00541097" w:rsidRPr="008778A9" w:rsidRDefault="00541097" w:rsidP="00541097">
            <w:pPr>
              <w:spacing w:after="200" w:line="276" w:lineRule="auto"/>
              <w:rPr>
                <w:sz w:val="24"/>
                <w:szCs w:val="24"/>
              </w:rPr>
            </w:pPr>
          </w:p>
        </w:tc>
        <w:tc>
          <w:tcPr>
            <w:tcW w:w="2628" w:type="dxa"/>
            <w:tcBorders>
              <w:top w:val="single" w:sz="4" w:space="0" w:color="000000"/>
              <w:left w:val="single" w:sz="4" w:space="0" w:color="000000"/>
              <w:bottom w:val="single" w:sz="4" w:space="0" w:color="000000"/>
              <w:right w:val="nil"/>
            </w:tcBorders>
          </w:tcPr>
          <w:p w:rsidR="00541097" w:rsidRPr="008778A9" w:rsidRDefault="00541097" w:rsidP="00541097">
            <w:pPr>
              <w:snapToGrid w:val="0"/>
              <w:jc w:val="both"/>
              <w:rPr>
                <w:color w:val="000000"/>
                <w:sz w:val="24"/>
                <w:szCs w:val="24"/>
              </w:rPr>
            </w:pPr>
            <w:r w:rsidRPr="008778A9">
              <w:rPr>
                <w:color w:val="000000"/>
                <w:sz w:val="24"/>
                <w:szCs w:val="24"/>
              </w:rPr>
              <w:t>1 08 04020 01 1000 110</w:t>
            </w:r>
          </w:p>
          <w:p w:rsidR="00541097" w:rsidRPr="008778A9" w:rsidRDefault="00541097" w:rsidP="00541097">
            <w:pPr>
              <w:spacing w:after="200" w:line="276" w:lineRule="auto"/>
              <w:ind w:left="-1470"/>
              <w:jc w:val="both"/>
              <w:rPr>
                <w:color w:val="000000"/>
                <w:sz w:val="24"/>
                <w:szCs w:val="24"/>
              </w:rPr>
            </w:pPr>
          </w:p>
        </w:tc>
        <w:tc>
          <w:tcPr>
            <w:tcW w:w="6920" w:type="dxa"/>
            <w:tcBorders>
              <w:top w:val="single" w:sz="4" w:space="0" w:color="000000"/>
              <w:left w:val="single" w:sz="4" w:space="0" w:color="000000"/>
              <w:bottom w:val="single" w:sz="4" w:space="0" w:color="000000"/>
              <w:right w:val="single" w:sz="4" w:space="0" w:color="000000"/>
            </w:tcBorders>
            <w:hideMark/>
          </w:tcPr>
          <w:p w:rsidR="00541097" w:rsidRPr="008778A9" w:rsidRDefault="00541097" w:rsidP="008778A9">
            <w:pPr>
              <w:snapToGrid w:val="0"/>
              <w:ind w:left="150"/>
              <w:jc w:val="both"/>
              <w:rPr>
                <w:color w:val="000000"/>
                <w:sz w:val="24"/>
                <w:szCs w:val="24"/>
              </w:rPr>
            </w:pPr>
            <w:r w:rsidRPr="008778A9">
              <w:rPr>
                <w:color w:val="000000"/>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541097" w:rsidRPr="0030537D" w:rsidTr="002B0593">
        <w:trPr>
          <w:trHeight w:val="398"/>
        </w:trPr>
        <w:tc>
          <w:tcPr>
            <w:tcW w:w="1276" w:type="dxa"/>
            <w:tcBorders>
              <w:top w:val="single" w:sz="4" w:space="0" w:color="000000"/>
              <w:left w:val="single" w:sz="4" w:space="0" w:color="000000"/>
              <w:bottom w:val="single" w:sz="4" w:space="0" w:color="000000"/>
              <w:right w:val="nil"/>
            </w:tcBorders>
          </w:tcPr>
          <w:p w:rsidR="00541097" w:rsidRPr="008778A9" w:rsidRDefault="00541097" w:rsidP="00541097">
            <w:pPr>
              <w:snapToGrid w:val="0"/>
              <w:rPr>
                <w:bCs/>
                <w:color w:val="000000"/>
                <w:sz w:val="24"/>
                <w:szCs w:val="24"/>
              </w:rPr>
            </w:pPr>
            <w:r w:rsidRPr="008778A9">
              <w:rPr>
                <w:bCs/>
                <w:color w:val="000000"/>
                <w:sz w:val="24"/>
                <w:szCs w:val="24"/>
              </w:rPr>
              <w:t>019</w:t>
            </w:r>
          </w:p>
          <w:p w:rsidR="00541097" w:rsidRPr="008778A9" w:rsidRDefault="00541097" w:rsidP="00541097">
            <w:pPr>
              <w:spacing w:after="200" w:line="276" w:lineRule="auto"/>
              <w:rPr>
                <w:bCs/>
                <w:color w:val="000000"/>
                <w:sz w:val="24"/>
                <w:szCs w:val="24"/>
              </w:rPr>
            </w:pPr>
          </w:p>
        </w:tc>
        <w:tc>
          <w:tcPr>
            <w:tcW w:w="2628" w:type="dxa"/>
            <w:tcBorders>
              <w:top w:val="single" w:sz="4" w:space="0" w:color="000000"/>
              <w:left w:val="single" w:sz="4" w:space="0" w:color="000000"/>
              <w:bottom w:val="single" w:sz="4" w:space="0" w:color="000000"/>
              <w:right w:val="nil"/>
            </w:tcBorders>
            <w:hideMark/>
          </w:tcPr>
          <w:p w:rsidR="00541097" w:rsidRPr="008778A9" w:rsidRDefault="00541097" w:rsidP="00541097">
            <w:pPr>
              <w:snapToGrid w:val="0"/>
              <w:spacing w:after="200" w:line="276" w:lineRule="auto"/>
              <w:rPr>
                <w:color w:val="000000"/>
                <w:sz w:val="24"/>
                <w:szCs w:val="24"/>
              </w:rPr>
            </w:pPr>
            <w:r w:rsidRPr="008778A9">
              <w:rPr>
                <w:color w:val="000000"/>
                <w:sz w:val="24"/>
                <w:szCs w:val="24"/>
              </w:rPr>
              <w:t>1 11 05025 10  0000 120</w:t>
            </w:r>
          </w:p>
        </w:tc>
        <w:tc>
          <w:tcPr>
            <w:tcW w:w="6920" w:type="dxa"/>
            <w:tcBorders>
              <w:top w:val="single" w:sz="4" w:space="0" w:color="000000"/>
              <w:left w:val="single" w:sz="4" w:space="0" w:color="000000"/>
              <w:bottom w:val="single" w:sz="4" w:space="0" w:color="000000"/>
              <w:right w:val="single" w:sz="4" w:space="0" w:color="000000"/>
            </w:tcBorders>
            <w:hideMark/>
          </w:tcPr>
          <w:p w:rsidR="00541097" w:rsidRPr="008778A9" w:rsidRDefault="00541097" w:rsidP="008778A9">
            <w:pPr>
              <w:snapToGrid w:val="0"/>
              <w:ind w:left="150"/>
              <w:jc w:val="both"/>
              <w:rPr>
                <w:color w:val="000000"/>
                <w:sz w:val="24"/>
                <w:szCs w:val="24"/>
              </w:rPr>
            </w:pPr>
            <w:proofErr w:type="gramStart"/>
            <w:r w:rsidRPr="008778A9">
              <w:rPr>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roofErr w:type="gramEnd"/>
          </w:p>
        </w:tc>
      </w:tr>
      <w:tr w:rsidR="00541097" w:rsidRPr="0030537D" w:rsidTr="002B0593">
        <w:trPr>
          <w:trHeight w:val="797"/>
        </w:trPr>
        <w:tc>
          <w:tcPr>
            <w:tcW w:w="1276" w:type="dxa"/>
            <w:tcBorders>
              <w:top w:val="single" w:sz="4" w:space="0" w:color="000000"/>
              <w:left w:val="single" w:sz="4" w:space="0" w:color="000000"/>
              <w:bottom w:val="single" w:sz="4" w:space="0" w:color="000000"/>
              <w:right w:val="nil"/>
            </w:tcBorders>
          </w:tcPr>
          <w:p w:rsidR="00541097" w:rsidRPr="008778A9" w:rsidRDefault="00541097" w:rsidP="00541097">
            <w:pPr>
              <w:snapToGrid w:val="0"/>
              <w:rPr>
                <w:bCs/>
                <w:color w:val="000000"/>
                <w:sz w:val="24"/>
                <w:szCs w:val="24"/>
              </w:rPr>
            </w:pPr>
            <w:r w:rsidRPr="008778A9">
              <w:rPr>
                <w:bCs/>
                <w:color w:val="000000"/>
                <w:sz w:val="24"/>
                <w:szCs w:val="24"/>
              </w:rPr>
              <w:t>019</w:t>
            </w:r>
          </w:p>
          <w:p w:rsidR="00541097" w:rsidRPr="008778A9" w:rsidRDefault="00541097" w:rsidP="00541097">
            <w:pPr>
              <w:spacing w:after="200" w:line="276" w:lineRule="auto"/>
              <w:rPr>
                <w:sz w:val="24"/>
                <w:szCs w:val="24"/>
              </w:rPr>
            </w:pPr>
          </w:p>
        </w:tc>
        <w:tc>
          <w:tcPr>
            <w:tcW w:w="2628" w:type="dxa"/>
            <w:tcBorders>
              <w:top w:val="single" w:sz="4" w:space="0" w:color="000000"/>
              <w:left w:val="single" w:sz="4" w:space="0" w:color="000000"/>
              <w:bottom w:val="single" w:sz="4" w:space="0" w:color="000000"/>
              <w:right w:val="nil"/>
            </w:tcBorders>
          </w:tcPr>
          <w:p w:rsidR="00541097" w:rsidRPr="008778A9" w:rsidRDefault="00541097" w:rsidP="00541097">
            <w:pPr>
              <w:snapToGrid w:val="0"/>
              <w:rPr>
                <w:color w:val="000000"/>
                <w:sz w:val="24"/>
                <w:szCs w:val="24"/>
              </w:rPr>
            </w:pPr>
            <w:r w:rsidRPr="008778A9">
              <w:rPr>
                <w:color w:val="000000"/>
                <w:sz w:val="24"/>
                <w:szCs w:val="24"/>
              </w:rPr>
              <w:t>1 11 05035 10 0000 120</w:t>
            </w:r>
          </w:p>
          <w:p w:rsidR="00541097" w:rsidRPr="008778A9" w:rsidRDefault="00541097" w:rsidP="00541097">
            <w:pPr>
              <w:spacing w:after="200" w:line="276" w:lineRule="auto"/>
              <w:rPr>
                <w:color w:val="000000"/>
                <w:sz w:val="24"/>
                <w:szCs w:val="24"/>
              </w:rPr>
            </w:pPr>
          </w:p>
        </w:tc>
        <w:tc>
          <w:tcPr>
            <w:tcW w:w="6920" w:type="dxa"/>
            <w:tcBorders>
              <w:top w:val="single" w:sz="4" w:space="0" w:color="000000"/>
              <w:left w:val="single" w:sz="4" w:space="0" w:color="000000"/>
              <w:bottom w:val="single" w:sz="4" w:space="0" w:color="000000"/>
              <w:right w:val="single" w:sz="4" w:space="0" w:color="000000"/>
            </w:tcBorders>
            <w:hideMark/>
          </w:tcPr>
          <w:p w:rsidR="00541097" w:rsidRPr="008778A9" w:rsidRDefault="00541097" w:rsidP="008778A9">
            <w:pPr>
              <w:snapToGrid w:val="0"/>
              <w:ind w:left="150"/>
              <w:jc w:val="both"/>
              <w:rPr>
                <w:color w:val="000000"/>
                <w:sz w:val="24"/>
                <w:szCs w:val="24"/>
              </w:rPr>
            </w:pPr>
            <w:r w:rsidRPr="008778A9">
              <w:rPr>
                <w:color w:val="000000"/>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541097" w:rsidRPr="0030537D" w:rsidTr="002B0593">
        <w:trPr>
          <w:trHeight w:val="477"/>
        </w:trPr>
        <w:tc>
          <w:tcPr>
            <w:tcW w:w="1276" w:type="dxa"/>
            <w:tcBorders>
              <w:top w:val="single" w:sz="4" w:space="0" w:color="000000"/>
              <w:left w:val="single" w:sz="4" w:space="0" w:color="000000"/>
              <w:bottom w:val="single" w:sz="4" w:space="0" w:color="000000"/>
              <w:right w:val="nil"/>
            </w:tcBorders>
          </w:tcPr>
          <w:p w:rsidR="00541097" w:rsidRPr="008778A9" w:rsidRDefault="00541097" w:rsidP="00541097">
            <w:pPr>
              <w:snapToGrid w:val="0"/>
              <w:rPr>
                <w:bCs/>
                <w:color w:val="000000"/>
                <w:sz w:val="24"/>
                <w:szCs w:val="24"/>
              </w:rPr>
            </w:pPr>
            <w:r w:rsidRPr="008778A9">
              <w:rPr>
                <w:bCs/>
                <w:color w:val="000000"/>
                <w:sz w:val="24"/>
                <w:szCs w:val="24"/>
              </w:rPr>
              <w:t xml:space="preserve">019  </w:t>
            </w:r>
          </w:p>
          <w:p w:rsidR="00541097" w:rsidRPr="008778A9" w:rsidRDefault="00541097" w:rsidP="00541097">
            <w:pPr>
              <w:spacing w:after="200" w:line="276" w:lineRule="auto"/>
              <w:rPr>
                <w:sz w:val="24"/>
                <w:szCs w:val="24"/>
              </w:rPr>
            </w:pPr>
          </w:p>
        </w:tc>
        <w:tc>
          <w:tcPr>
            <w:tcW w:w="2628" w:type="dxa"/>
            <w:tcBorders>
              <w:top w:val="single" w:sz="4" w:space="0" w:color="000000"/>
              <w:left w:val="single" w:sz="4" w:space="0" w:color="000000"/>
              <w:bottom w:val="single" w:sz="4" w:space="0" w:color="000000"/>
              <w:right w:val="nil"/>
            </w:tcBorders>
            <w:hideMark/>
          </w:tcPr>
          <w:p w:rsidR="00541097" w:rsidRPr="008778A9" w:rsidRDefault="00541097" w:rsidP="00541097">
            <w:pPr>
              <w:snapToGrid w:val="0"/>
              <w:spacing w:after="200" w:line="276" w:lineRule="auto"/>
              <w:jc w:val="both"/>
              <w:rPr>
                <w:color w:val="000000"/>
                <w:sz w:val="24"/>
                <w:szCs w:val="24"/>
              </w:rPr>
            </w:pPr>
            <w:r w:rsidRPr="008778A9">
              <w:rPr>
                <w:color w:val="000000"/>
                <w:sz w:val="24"/>
                <w:szCs w:val="24"/>
              </w:rPr>
              <w:t>1 14 01050 10 0000 410</w:t>
            </w:r>
          </w:p>
        </w:tc>
        <w:tc>
          <w:tcPr>
            <w:tcW w:w="6920" w:type="dxa"/>
            <w:tcBorders>
              <w:top w:val="single" w:sz="4" w:space="0" w:color="000000"/>
              <w:left w:val="single" w:sz="4" w:space="0" w:color="000000"/>
              <w:bottom w:val="single" w:sz="4" w:space="0" w:color="000000"/>
              <w:right w:val="single" w:sz="4" w:space="0" w:color="000000"/>
            </w:tcBorders>
            <w:hideMark/>
          </w:tcPr>
          <w:p w:rsidR="00541097" w:rsidRPr="008778A9" w:rsidRDefault="00541097" w:rsidP="008778A9">
            <w:pPr>
              <w:snapToGrid w:val="0"/>
              <w:ind w:left="150"/>
              <w:jc w:val="both"/>
              <w:rPr>
                <w:color w:val="000000"/>
                <w:sz w:val="24"/>
                <w:szCs w:val="24"/>
              </w:rPr>
            </w:pPr>
            <w:r w:rsidRPr="008778A9">
              <w:rPr>
                <w:color w:val="000000"/>
                <w:sz w:val="24"/>
                <w:szCs w:val="24"/>
              </w:rPr>
              <w:t>Доходы от продажи квартир, находящихся в собственности поселений</w:t>
            </w:r>
          </w:p>
        </w:tc>
      </w:tr>
      <w:tr w:rsidR="00541097" w:rsidRPr="0030537D" w:rsidTr="002B0593">
        <w:trPr>
          <w:trHeight w:val="307"/>
        </w:trPr>
        <w:tc>
          <w:tcPr>
            <w:tcW w:w="1276" w:type="dxa"/>
            <w:tcBorders>
              <w:top w:val="single" w:sz="4" w:space="0" w:color="000000"/>
              <w:left w:val="single" w:sz="4" w:space="0" w:color="000000"/>
              <w:bottom w:val="single" w:sz="4" w:space="0" w:color="000000"/>
              <w:right w:val="nil"/>
            </w:tcBorders>
          </w:tcPr>
          <w:p w:rsidR="00541097" w:rsidRPr="008778A9" w:rsidRDefault="00541097" w:rsidP="00541097">
            <w:pPr>
              <w:snapToGrid w:val="0"/>
              <w:jc w:val="both"/>
              <w:rPr>
                <w:bCs/>
                <w:color w:val="000000"/>
                <w:sz w:val="24"/>
                <w:szCs w:val="24"/>
              </w:rPr>
            </w:pPr>
            <w:r w:rsidRPr="008778A9">
              <w:rPr>
                <w:bCs/>
                <w:color w:val="000000"/>
                <w:sz w:val="24"/>
                <w:szCs w:val="24"/>
              </w:rPr>
              <w:t xml:space="preserve">019 </w:t>
            </w:r>
          </w:p>
          <w:p w:rsidR="00541097" w:rsidRPr="008778A9" w:rsidRDefault="00541097" w:rsidP="00541097">
            <w:pPr>
              <w:spacing w:after="200" w:line="276" w:lineRule="auto"/>
              <w:jc w:val="both"/>
              <w:rPr>
                <w:bCs/>
                <w:color w:val="000000"/>
                <w:sz w:val="24"/>
                <w:szCs w:val="24"/>
              </w:rPr>
            </w:pPr>
          </w:p>
        </w:tc>
        <w:tc>
          <w:tcPr>
            <w:tcW w:w="2628" w:type="dxa"/>
            <w:tcBorders>
              <w:top w:val="single" w:sz="4" w:space="0" w:color="000000"/>
              <w:left w:val="single" w:sz="4" w:space="0" w:color="000000"/>
              <w:bottom w:val="single" w:sz="4" w:space="0" w:color="000000"/>
              <w:right w:val="nil"/>
            </w:tcBorders>
          </w:tcPr>
          <w:p w:rsidR="00541097" w:rsidRPr="008778A9" w:rsidRDefault="00541097" w:rsidP="00541097">
            <w:pPr>
              <w:snapToGrid w:val="0"/>
              <w:jc w:val="both"/>
              <w:rPr>
                <w:color w:val="000000"/>
                <w:sz w:val="24"/>
                <w:szCs w:val="24"/>
              </w:rPr>
            </w:pPr>
            <w:r w:rsidRPr="008778A9">
              <w:rPr>
                <w:color w:val="000000"/>
                <w:sz w:val="24"/>
                <w:szCs w:val="24"/>
              </w:rPr>
              <w:t>1 14 03050 10 0000 410</w:t>
            </w:r>
          </w:p>
          <w:p w:rsidR="00541097" w:rsidRPr="008778A9" w:rsidRDefault="00541097" w:rsidP="00541097">
            <w:pPr>
              <w:spacing w:after="200" w:line="276" w:lineRule="auto"/>
              <w:jc w:val="both"/>
              <w:rPr>
                <w:color w:val="000000"/>
                <w:sz w:val="24"/>
                <w:szCs w:val="24"/>
              </w:rPr>
            </w:pP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541097" w:rsidRPr="008778A9" w:rsidRDefault="00541097" w:rsidP="008778A9">
            <w:pPr>
              <w:snapToGrid w:val="0"/>
              <w:ind w:left="150"/>
              <w:jc w:val="both"/>
              <w:rPr>
                <w:color w:val="000000"/>
                <w:sz w:val="24"/>
                <w:szCs w:val="24"/>
              </w:rPr>
            </w:pPr>
            <w:r w:rsidRPr="008778A9">
              <w:rPr>
                <w:color w:val="000000"/>
                <w:sz w:val="24"/>
                <w:szCs w:val="24"/>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541097" w:rsidRPr="0030537D" w:rsidTr="002B0593">
        <w:trPr>
          <w:trHeight w:val="307"/>
        </w:trPr>
        <w:tc>
          <w:tcPr>
            <w:tcW w:w="1276" w:type="dxa"/>
            <w:tcBorders>
              <w:top w:val="single" w:sz="4" w:space="0" w:color="000000"/>
              <w:left w:val="single" w:sz="4" w:space="0" w:color="000000"/>
              <w:bottom w:val="single" w:sz="4" w:space="0" w:color="000000"/>
              <w:right w:val="nil"/>
            </w:tcBorders>
          </w:tcPr>
          <w:p w:rsidR="00541097" w:rsidRPr="008778A9" w:rsidRDefault="00541097" w:rsidP="00541097">
            <w:pPr>
              <w:snapToGrid w:val="0"/>
              <w:rPr>
                <w:bCs/>
                <w:color w:val="000000"/>
                <w:sz w:val="24"/>
                <w:szCs w:val="24"/>
              </w:rPr>
            </w:pPr>
            <w:r w:rsidRPr="008778A9">
              <w:rPr>
                <w:bCs/>
                <w:color w:val="000000"/>
                <w:sz w:val="24"/>
                <w:szCs w:val="24"/>
              </w:rPr>
              <w:t xml:space="preserve">019     </w:t>
            </w:r>
          </w:p>
          <w:p w:rsidR="00541097" w:rsidRPr="008778A9" w:rsidRDefault="00541097" w:rsidP="00541097">
            <w:pPr>
              <w:spacing w:after="200" w:line="276" w:lineRule="auto"/>
              <w:rPr>
                <w:sz w:val="24"/>
                <w:szCs w:val="24"/>
              </w:rPr>
            </w:pPr>
          </w:p>
        </w:tc>
        <w:tc>
          <w:tcPr>
            <w:tcW w:w="2628" w:type="dxa"/>
            <w:tcBorders>
              <w:top w:val="single" w:sz="4" w:space="0" w:color="000000"/>
              <w:left w:val="single" w:sz="4" w:space="0" w:color="000000"/>
              <w:bottom w:val="single" w:sz="4" w:space="0" w:color="000000"/>
              <w:right w:val="nil"/>
            </w:tcBorders>
            <w:hideMark/>
          </w:tcPr>
          <w:p w:rsidR="00541097" w:rsidRPr="008778A9" w:rsidRDefault="00541097" w:rsidP="00541097">
            <w:pPr>
              <w:snapToGrid w:val="0"/>
              <w:spacing w:after="200" w:line="276" w:lineRule="auto"/>
              <w:jc w:val="both"/>
              <w:rPr>
                <w:color w:val="000000"/>
                <w:sz w:val="24"/>
                <w:szCs w:val="24"/>
              </w:rPr>
            </w:pPr>
            <w:r w:rsidRPr="008778A9">
              <w:rPr>
                <w:color w:val="000000"/>
                <w:sz w:val="24"/>
                <w:szCs w:val="24"/>
              </w:rPr>
              <w:t>1 14 03050 10 0000 440</w:t>
            </w: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541097" w:rsidRPr="008778A9" w:rsidRDefault="00541097" w:rsidP="008778A9">
            <w:pPr>
              <w:snapToGrid w:val="0"/>
              <w:ind w:left="150"/>
              <w:jc w:val="both"/>
              <w:rPr>
                <w:color w:val="000000"/>
                <w:sz w:val="24"/>
                <w:szCs w:val="24"/>
              </w:rPr>
            </w:pPr>
            <w:r w:rsidRPr="008778A9">
              <w:rPr>
                <w:color w:val="000000"/>
                <w:sz w:val="24"/>
                <w:szCs w:val="24"/>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541097" w:rsidRPr="0030537D" w:rsidTr="002B0593">
        <w:trPr>
          <w:trHeight w:val="671"/>
        </w:trPr>
        <w:tc>
          <w:tcPr>
            <w:tcW w:w="1276" w:type="dxa"/>
            <w:tcBorders>
              <w:top w:val="single" w:sz="4" w:space="0" w:color="000000"/>
              <w:left w:val="single" w:sz="4" w:space="0" w:color="000000"/>
              <w:bottom w:val="single" w:sz="4" w:space="0" w:color="000000"/>
              <w:right w:val="nil"/>
            </w:tcBorders>
            <w:hideMark/>
          </w:tcPr>
          <w:p w:rsidR="00541097" w:rsidRPr="008778A9" w:rsidRDefault="00541097" w:rsidP="00541097">
            <w:pPr>
              <w:snapToGrid w:val="0"/>
              <w:spacing w:after="200" w:line="276" w:lineRule="auto"/>
              <w:rPr>
                <w:sz w:val="24"/>
                <w:szCs w:val="24"/>
              </w:rPr>
            </w:pPr>
            <w:r w:rsidRPr="008778A9">
              <w:rPr>
                <w:bCs/>
                <w:color w:val="000000"/>
                <w:sz w:val="24"/>
                <w:szCs w:val="24"/>
              </w:rPr>
              <w:t xml:space="preserve">019 </w:t>
            </w:r>
          </w:p>
        </w:tc>
        <w:tc>
          <w:tcPr>
            <w:tcW w:w="2628" w:type="dxa"/>
            <w:tcBorders>
              <w:top w:val="single" w:sz="4" w:space="0" w:color="000000"/>
              <w:left w:val="single" w:sz="4" w:space="0" w:color="000000"/>
              <w:bottom w:val="single" w:sz="4" w:space="0" w:color="000000"/>
              <w:right w:val="nil"/>
            </w:tcBorders>
            <w:hideMark/>
          </w:tcPr>
          <w:p w:rsidR="00541097" w:rsidRPr="008778A9" w:rsidRDefault="00541097" w:rsidP="00541097">
            <w:pPr>
              <w:snapToGrid w:val="0"/>
              <w:spacing w:after="200" w:line="276" w:lineRule="auto"/>
              <w:jc w:val="both"/>
              <w:rPr>
                <w:color w:val="000000"/>
                <w:sz w:val="24"/>
                <w:szCs w:val="24"/>
              </w:rPr>
            </w:pPr>
            <w:r w:rsidRPr="008778A9">
              <w:rPr>
                <w:color w:val="000000"/>
                <w:sz w:val="24"/>
                <w:szCs w:val="24"/>
              </w:rPr>
              <w:t>1 14 04050 10 0000 420</w:t>
            </w:r>
          </w:p>
        </w:tc>
        <w:tc>
          <w:tcPr>
            <w:tcW w:w="6920" w:type="dxa"/>
            <w:tcBorders>
              <w:top w:val="single" w:sz="4" w:space="0" w:color="000000"/>
              <w:left w:val="single" w:sz="4" w:space="0" w:color="000000"/>
              <w:bottom w:val="single" w:sz="4" w:space="0" w:color="000000"/>
              <w:right w:val="single" w:sz="4" w:space="0" w:color="000000"/>
            </w:tcBorders>
            <w:hideMark/>
          </w:tcPr>
          <w:p w:rsidR="00541097" w:rsidRPr="008778A9" w:rsidRDefault="00541097" w:rsidP="008778A9">
            <w:pPr>
              <w:snapToGrid w:val="0"/>
              <w:ind w:left="150"/>
              <w:jc w:val="both"/>
              <w:rPr>
                <w:color w:val="000000"/>
                <w:sz w:val="24"/>
                <w:szCs w:val="24"/>
              </w:rPr>
            </w:pPr>
            <w:r w:rsidRPr="008778A9">
              <w:rPr>
                <w:color w:val="000000"/>
                <w:sz w:val="24"/>
                <w:szCs w:val="24"/>
              </w:rPr>
              <w:t>Доходы   от продажи нематериальных активов, находящихся в собственности поселений</w:t>
            </w:r>
          </w:p>
        </w:tc>
      </w:tr>
      <w:tr w:rsidR="00541097" w:rsidRPr="0030537D" w:rsidTr="002B0593">
        <w:trPr>
          <w:trHeight w:val="565"/>
        </w:trPr>
        <w:tc>
          <w:tcPr>
            <w:tcW w:w="1276" w:type="dxa"/>
            <w:tcBorders>
              <w:top w:val="single" w:sz="4" w:space="0" w:color="000000"/>
              <w:left w:val="single" w:sz="4" w:space="0" w:color="000000"/>
              <w:bottom w:val="single" w:sz="4" w:space="0" w:color="000000"/>
              <w:right w:val="nil"/>
            </w:tcBorders>
          </w:tcPr>
          <w:p w:rsidR="00541097" w:rsidRPr="008778A9" w:rsidRDefault="00541097" w:rsidP="00541097">
            <w:pPr>
              <w:snapToGrid w:val="0"/>
              <w:jc w:val="both"/>
              <w:rPr>
                <w:bCs/>
                <w:color w:val="000000"/>
                <w:sz w:val="24"/>
                <w:szCs w:val="24"/>
              </w:rPr>
            </w:pPr>
            <w:r w:rsidRPr="008778A9">
              <w:rPr>
                <w:bCs/>
                <w:color w:val="000000"/>
                <w:sz w:val="24"/>
                <w:szCs w:val="24"/>
              </w:rPr>
              <w:t>019</w:t>
            </w:r>
          </w:p>
          <w:p w:rsidR="00541097" w:rsidRPr="008778A9" w:rsidRDefault="00541097" w:rsidP="00541097">
            <w:pPr>
              <w:spacing w:after="200" w:line="276" w:lineRule="auto"/>
              <w:jc w:val="both"/>
              <w:rPr>
                <w:bCs/>
                <w:color w:val="000000"/>
                <w:sz w:val="24"/>
                <w:szCs w:val="24"/>
              </w:rPr>
            </w:pPr>
          </w:p>
        </w:tc>
        <w:tc>
          <w:tcPr>
            <w:tcW w:w="2628" w:type="dxa"/>
            <w:tcBorders>
              <w:top w:val="single" w:sz="4" w:space="0" w:color="000000"/>
              <w:left w:val="single" w:sz="4" w:space="0" w:color="000000"/>
              <w:bottom w:val="single" w:sz="4" w:space="0" w:color="000000"/>
              <w:right w:val="nil"/>
            </w:tcBorders>
            <w:hideMark/>
          </w:tcPr>
          <w:p w:rsidR="00541097" w:rsidRPr="008778A9" w:rsidRDefault="00541097" w:rsidP="00541097">
            <w:pPr>
              <w:snapToGrid w:val="0"/>
              <w:spacing w:after="200" w:line="276" w:lineRule="auto"/>
              <w:jc w:val="both"/>
              <w:rPr>
                <w:color w:val="000000"/>
                <w:sz w:val="24"/>
                <w:szCs w:val="24"/>
              </w:rPr>
            </w:pPr>
            <w:r w:rsidRPr="008778A9">
              <w:rPr>
                <w:color w:val="000000"/>
                <w:sz w:val="24"/>
                <w:szCs w:val="24"/>
              </w:rPr>
              <w:t>1 15 02050 10 0000 140</w:t>
            </w: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541097" w:rsidRPr="008778A9" w:rsidRDefault="00541097" w:rsidP="008778A9">
            <w:pPr>
              <w:snapToGrid w:val="0"/>
              <w:ind w:left="150"/>
              <w:jc w:val="both"/>
              <w:rPr>
                <w:color w:val="000000"/>
                <w:sz w:val="24"/>
                <w:szCs w:val="24"/>
              </w:rPr>
            </w:pPr>
            <w:r w:rsidRPr="008778A9">
              <w:rPr>
                <w:color w:val="000000"/>
                <w:sz w:val="24"/>
                <w:szCs w:val="24"/>
              </w:rPr>
              <w:t>Платежи, взимаемые  организациями поселений за выполнение определенных функций</w:t>
            </w:r>
          </w:p>
        </w:tc>
      </w:tr>
      <w:tr w:rsidR="00541097" w:rsidRPr="0030537D" w:rsidTr="002B0593">
        <w:trPr>
          <w:trHeight w:val="500"/>
        </w:trPr>
        <w:tc>
          <w:tcPr>
            <w:tcW w:w="1276" w:type="dxa"/>
            <w:tcBorders>
              <w:top w:val="single" w:sz="4" w:space="0" w:color="000000"/>
              <w:left w:val="single" w:sz="4" w:space="0" w:color="000000"/>
              <w:bottom w:val="single" w:sz="4" w:space="0" w:color="000000"/>
              <w:right w:val="nil"/>
            </w:tcBorders>
          </w:tcPr>
          <w:p w:rsidR="00541097" w:rsidRPr="008778A9" w:rsidRDefault="00541097" w:rsidP="00541097">
            <w:pPr>
              <w:snapToGrid w:val="0"/>
              <w:rPr>
                <w:bCs/>
                <w:color w:val="000000"/>
                <w:sz w:val="24"/>
                <w:szCs w:val="24"/>
              </w:rPr>
            </w:pPr>
            <w:r w:rsidRPr="008778A9">
              <w:rPr>
                <w:bCs/>
                <w:color w:val="000000"/>
                <w:sz w:val="24"/>
                <w:szCs w:val="24"/>
              </w:rPr>
              <w:t xml:space="preserve">019   </w:t>
            </w:r>
          </w:p>
          <w:p w:rsidR="00541097" w:rsidRPr="008778A9" w:rsidRDefault="00541097" w:rsidP="00541097">
            <w:pPr>
              <w:spacing w:after="200" w:line="276" w:lineRule="auto"/>
              <w:rPr>
                <w:sz w:val="24"/>
                <w:szCs w:val="24"/>
              </w:rPr>
            </w:pPr>
          </w:p>
        </w:tc>
        <w:tc>
          <w:tcPr>
            <w:tcW w:w="2628" w:type="dxa"/>
            <w:tcBorders>
              <w:top w:val="single" w:sz="4" w:space="0" w:color="000000"/>
              <w:left w:val="single" w:sz="4" w:space="0" w:color="000000"/>
              <w:bottom w:val="single" w:sz="4" w:space="0" w:color="000000"/>
              <w:right w:val="nil"/>
            </w:tcBorders>
            <w:hideMark/>
          </w:tcPr>
          <w:p w:rsidR="00541097" w:rsidRPr="008778A9" w:rsidRDefault="00541097" w:rsidP="00541097">
            <w:pPr>
              <w:snapToGrid w:val="0"/>
              <w:spacing w:after="200" w:line="276" w:lineRule="auto"/>
              <w:jc w:val="both"/>
              <w:rPr>
                <w:color w:val="000000"/>
                <w:sz w:val="24"/>
                <w:szCs w:val="24"/>
              </w:rPr>
            </w:pPr>
            <w:r w:rsidRPr="008778A9">
              <w:rPr>
                <w:color w:val="000000"/>
                <w:sz w:val="24"/>
                <w:szCs w:val="24"/>
              </w:rPr>
              <w:lastRenderedPageBreak/>
              <w:t>1 16 90050 10 0000 140</w:t>
            </w: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541097" w:rsidRPr="008778A9" w:rsidRDefault="00541097" w:rsidP="008778A9">
            <w:pPr>
              <w:snapToGrid w:val="0"/>
              <w:ind w:left="150"/>
              <w:jc w:val="both"/>
              <w:rPr>
                <w:color w:val="000000"/>
                <w:sz w:val="24"/>
                <w:szCs w:val="24"/>
              </w:rPr>
            </w:pPr>
            <w:r w:rsidRPr="008778A9">
              <w:rPr>
                <w:color w:val="000000"/>
                <w:sz w:val="24"/>
                <w:szCs w:val="24"/>
              </w:rPr>
              <w:t>Прочие поступления от денежных взысканий (штрафов) и иных сумм в возмещение ущерба, зачисляемые в бюджеты поселений</w:t>
            </w:r>
          </w:p>
        </w:tc>
      </w:tr>
      <w:tr w:rsidR="00541097" w:rsidRPr="0030537D" w:rsidTr="002B0593">
        <w:trPr>
          <w:trHeight w:val="337"/>
        </w:trPr>
        <w:tc>
          <w:tcPr>
            <w:tcW w:w="1276" w:type="dxa"/>
            <w:tcBorders>
              <w:top w:val="single" w:sz="4" w:space="0" w:color="000000"/>
              <w:left w:val="single" w:sz="4" w:space="0" w:color="000000"/>
              <w:bottom w:val="single" w:sz="4" w:space="0" w:color="000000"/>
              <w:right w:val="nil"/>
            </w:tcBorders>
            <w:hideMark/>
          </w:tcPr>
          <w:p w:rsidR="00541097" w:rsidRPr="008778A9" w:rsidRDefault="00541097" w:rsidP="00541097">
            <w:pPr>
              <w:snapToGrid w:val="0"/>
              <w:spacing w:after="200" w:line="276" w:lineRule="auto"/>
              <w:rPr>
                <w:bCs/>
                <w:color w:val="000000"/>
                <w:sz w:val="24"/>
                <w:szCs w:val="24"/>
              </w:rPr>
            </w:pPr>
            <w:r w:rsidRPr="008778A9">
              <w:rPr>
                <w:bCs/>
                <w:color w:val="000000"/>
                <w:sz w:val="24"/>
                <w:szCs w:val="24"/>
              </w:rPr>
              <w:lastRenderedPageBreak/>
              <w:t xml:space="preserve">019  </w:t>
            </w:r>
          </w:p>
        </w:tc>
        <w:tc>
          <w:tcPr>
            <w:tcW w:w="2628" w:type="dxa"/>
            <w:tcBorders>
              <w:top w:val="single" w:sz="4" w:space="0" w:color="000000"/>
              <w:left w:val="single" w:sz="4" w:space="0" w:color="000000"/>
              <w:bottom w:val="single" w:sz="4" w:space="0" w:color="000000"/>
              <w:right w:val="nil"/>
            </w:tcBorders>
            <w:hideMark/>
          </w:tcPr>
          <w:p w:rsidR="00541097" w:rsidRPr="008778A9" w:rsidRDefault="00541097" w:rsidP="00541097">
            <w:pPr>
              <w:snapToGrid w:val="0"/>
              <w:spacing w:after="200" w:line="276" w:lineRule="auto"/>
              <w:jc w:val="both"/>
              <w:rPr>
                <w:color w:val="000000"/>
                <w:sz w:val="24"/>
                <w:szCs w:val="24"/>
              </w:rPr>
            </w:pPr>
            <w:r w:rsidRPr="008778A9">
              <w:rPr>
                <w:color w:val="000000"/>
                <w:sz w:val="24"/>
                <w:szCs w:val="24"/>
              </w:rPr>
              <w:t>1 17 01050 10 0000 180</w:t>
            </w: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541097" w:rsidRPr="008778A9" w:rsidRDefault="00541097" w:rsidP="008778A9">
            <w:pPr>
              <w:snapToGrid w:val="0"/>
              <w:ind w:left="150"/>
              <w:jc w:val="both"/>
              <w:rPr>
                <w:color w:val="000000"/>
                <w:sz w:val="24"/>
                <w:szCs w:val="24"/>
              </w:rPr>
            </w:pPr>
            <w:r w:rsidRPr="008778A9">
              <w:rPr>
                <w:color w:val="000000"/>
                <w:sz w:val="24"/>
                <w:szCs w:val="24"/>
              </w:rPr>
              <w:t>Невыясненные поступления, зачисляемые в бюджеты поселений</w:t>
            </w:r>
          </w:p>
        </w:tc>
      </w:tr>
      <w:tr w:rsidR="00541097" w:rsidRPr="0030537D" w:rsidTr="002B0593">
        <w:trPr>
          <w:trHeight w:val="337"/>
        </w:trPr>
        <w:tc>
          <w:tcPr>
            <w:tcW w:w="1276" w:type="dxa"/>
            <w:tcBorders>
              <w:top w:val="single" w:sz="4" w:space="0" w:color="000000"/>
              <w:left w:val="single" w:sz="4" w:space="0" w:color="000000"/>
              <w:bottom w:val="single" w:sz="4" w:space="0" w:color="000000"/>
              <w:right w:val="nil"/>
            </w:tcBorders>
          </w:tcPr>
          <w:p w:rsidR="00541097" w:rsidRPr="008778A9" w:rsidRDefault="00541097" w:rsidP="00541097">
            <w:pPr>
              <w:snapToGrid w:val="0"/>
              <w:rPr>
                <w:bCs/>
                <w:color w:val="000000"/>
                <w:sz w:val="24"/>
                <w:szCs w:val="24"/>
              </w:rPr>
            </w:pPr>
            <w:r w:rsidRPr="008778A9">
              <w:rPr>
                <w:bCs/>
                <w:color w:val="000000"/>
                <w:sz w:val="24"/>
                <w:szCs w:val="24"/>
              </w:rPr>
              <w:t xml:space="preserve">019    </w:t>
            </w:r>
          </w:p>
          <w:p w:rsidR="00541097" w:rsidRPr="008778A9" w:rsidRDefault="00541097" w:rsidP="00541097">
            <w:pPr>
              <w:spacing w:after="200" w:line="276" w:lineRule="auto"/>
              <w:rPr>
                <w:sz w:val="24"/>
                <w:szCs w:val="24"/>
              </w:rPr>
            </w:pPr>
          </w:p>
        </w:tc>
        <w:tc>
          <w:tcPr>
            <w:tcW w:w="2628" w:type="dxa"/>
            <w:tcBorders>
              <w:top w:val="single" w:sz="4" w:space="0" w:color="000000"/>
              <w:left w:val="single" w:sz="4" w:space="0" w:color="000000"/>
              <w:bottom w:val="single" w:sz="4" w:space="0" w:color="000000"/>
              <w:right w:val="nil"/>
            </w:tcBorders>
            <w:hideMark/>
          </w:tcPr>
          <w:p w:rsidR="00541097" w:rsidRPr="008778A9" w:rsidRDefault="00541097" w:rsidP="00541097">
            <w:pPr>
              <w:snapToGrid w:val="0"/>
              <w:spacing w:after="200" w:line="276" w:lineRule="auto"/>
              <w:jc w:val="both"/>
              <w:rPr>
                <w:color w:val="000000"/>
                <w:sz w:val="24"/>
                <w:szCs w:val="24"/>
              </w:rPr>
            </w:pPr>
            <w:r w:rsidRPr="008778A9">
              <w:rPr>
                <w:color w:val="000000"/>
                <w:sz w:val="24"/>
                <w:szCs w:val="24"/>
              </w:rPr>
              <w:t>1 17 02020 10 0000 180</w:t>
            </w:r>
          </w:p>
        </w:tc>
        <w:tc>
          <w:tcPr>
            <w:tcW w:w="6920" w:type="dxa"/>
            <w:tcBorders>
              <w:top w:val="single" w:sz="4" w:space="0" w:color="000000"/>
              <w:left w:val="single" w:sz="4" w:space="0" w:color="000000"/>
              <w:bottom w:val="single" w:sz="4" w:space="0" w:color="000000"/>
              <w:right w:val="single" w:sz="4" w:space="0" w:color="000000"/>
            </w:tcBorders>
            <w:hideMark/>
          </w:tcPr>
          <w:p w:rsidR="00541097" w:rsidRPr="008778A9" w:rsidRDefault="00541097" w:rsidP="008778A9">
            <w:pPr>
              <w:snapToGrid w:val="0"/>
              <w:ind w:left="150"/>
              <w:jc w:val="both"/>
              <w:rPr>
                <w:color w:val="000000"/>
                <w:sz w:val="24"/>
                <w:szCs w:val="24"/>
              </w:rPr>
            </w:pPr>
            <w:r w:rsidRPr="008778A9">
              <w:rPr>
                <w:color w:val="000000"/>
                <w:sz w:val="24"/>
                <w:szCs w:val="24"/>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r>
      <w:tr w:rsidR="00541097" w:rsidRPr="0030537D" w:rsidTr="002B0593">
        <w:trPr>
          <w:trHeight w:val="278"/>
        </w:trPr>
        <w:tc>
          <w:tcPr>
            <w:tcW w:w="1276" w:type="dxa"/>
            <w:tcBorders>
              <w:top w:val="single" w:sz="4" w:space="0" w:color="000000"/>
              <w:left w:val="single" w:sz="4" w:space="0" w:color="000000"/>
              <w:bottom w:val="single" w:sz="4" w:space="0" w:color="000000"/>
              <w:right w:val="nil"/>
            </w:tcBorders>
            <w:hideMark/>
          </w:tcPr>
          <w:p w:rsidR="00541097" w:rsidRPr="008778A9" w:rsidRDefault="00541097" w:rsidP="00541097">
            <w:pPr>
              <w:snapToGrid w:val="0"/>
              <w:spacing w:after="200" w:line="276" w:lineRule="auto"/>
              <w:rPr>
                <w:bCs/>
                <w:color w:val="000000"/>
                <w:sz w:val="24"/>
                <w:szCs w:val="24"/>
              </w:rPr>
            </w:pPr>
            <w:r w:rsidRPr="008778A9">
              <w:rPr>
                <w:bCs/>
                <w:color w:val="000000"/>
                <w:sz w:val="24"/>
                <w:szCs w:val="24"/>
              </w:rPr>
              <w:t xml:space="preserve">019    </w:t>
            </w:r>
          </w:p>
        </w:tc>
        <w:tc>
          <w:tcPr>
            <w:tcW w:w="2628" w:type="dxa"/>
            <w:tcBorders>
              <w:top w:val="single" w:sz="4" w:space="0" w:color="000000"/>
              <w:left w:val="single" w:sz="4" w:space="0" w:color="000000"/>
              <w:bottom w:val="single" w:sz="4" w:space="0" w:color="000000"/>
              <w:right w:val="nil"/>
            </w:tcBorders>
            <w:hideMark/>
          </w:tcPr>
          <w:p w:rsidR="00541097" w:rsidRPr="008778A9" w:rsidRDefault="00541097" w:rsidP="00541097">
            <w:pPr>
              <w:snapToGrid w:val="0"/>
              <w:spacing w:after="200" w:line="276" w:lineRule="auto"/>
              <w:jc w:val="both"/>
              <w:rPr>
                <w:color w:val="000000"/>
                <w:sz w:val="24"/>
                <w:szCs w:val="24"/>
              </w:rPr>
            </w:pPr>
            <w:r w:rsidRPr="008778A9">
              <w:rPr>
                <w:color w:val="000000"/>
                <w:sz w:val="24"/>
                <w:szCs w:val="24"/>
              </w:rPr>
              <w:t>1 17 05050 10 0000 180</w:t>
            </w: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541097" w:rsidRPr="008778A9" w:rsidRDefault="00541097" w:rsidP="008778A9">
            <w:pPr>
              <w:tabs>
                <w:tab w:val="left" w:pos="0"/>
              </w:tabs>
              <w:snapToGrid w:val="0"/>
              <w:ind w:left="150"/>
              <w:jc w:val="both"/>
              <w:rPr>
                <w:color w:val="000000"/>
                <w:sz w:val="24"/>
                <w:szCs w:val="24"/>
              </w:rPr>
            </w:pPr>
            <w:r w:rsidRPr="008778A9">
              <w:rPr>
                <w:color w:val="000000"/>
                <w:sz w:val="24"/>
                <w:szCs w:val="24"/>
              </w:rPr>
              <w:t>Прочие неналоговые доходы   бюджетов поселений</w:t>
            </w:r>
          </w:p>
        </w:tc>
      </w:tr>
      <w:tr w:rsidR="00541097" w:rsidRPr="0030537D" w:rsidTr="002B0593">
        <w:trPr>
          <w:trHeight w:val="278"/>
        </w:trPr>
        <w:tc>
          <w:tcPr>
            <w:tcW w:w="1276" w:type="dxa"/>
            <w:tcBorders>
              <w:top w:val="single" w:sz="4" w:space="0" w:color="000000"/>
              <w:left w:val="single" w:sz="4" w:space="0" w:color="000000"/>
              <w:bottom w:val="single" w:sz="4" w:space="0" w:color="000000"/>
              <w:right w:val="nil"/>
            </w:tcBorders>
          </w:tcPr>
          <w:p w:rsidR="00541097" w:rsidRPr="008778A9" w:rsidRDefault="00541097" w:rsidP="00541097">
            <w:pPr>
              <w:snapToGrid w:val="0"/>
              <w:rPr>
                <w:bCs/>
                <w:color w:val="000000"/>
                <w:sz w:val="24"/>
                <w:szCs w:val="24"/>
              </w:rPr>
            </w:pPr>
            <w:r w:rsidRPr="008778A9">
              <w:rPr>
                <w:bCs/>
                <w:color w:val="000000"/>
                <w:sz w:val="24"/>
                <w:szCs w:val="24"/>
              </w:rPr>
              <w:t xml:space="preserve">019    </w:t>
            </w:r>
          </w:p>
          <w:p w:rsidR="00541097" w:rsidRPr="008778A9" w:rsidRDefault="00541097" w:rsidP="00541097">
            <w:pPr>
              <w:spacing w:after="200" w:line="276" w:lineRule="auto"/>
              <w:rPr>
                <w:bCs/>
                <w:color w:val="000000"/>
                <w:sz w:val="24"/>
                <w:szCs w:val="24"/>
              </w:rPr>
            </w:pPr>
          </w:p>
        </w:tc>
        <w:tc>
          <w:tcPr>
            <w:tcW w:w="2628" w:type="dxa"/>
            <w:tcBorders>
              <w:top w:val="single" w:sz="4" w:space="0" w:color="000000"/>
              <w:left w:val="single" w:sz="4" w:space="0" w:color="000000"/>
              <w:bottom w:val="single" w:sz="4" w:space="0" w:color="000000"/>
              <w:right w:val="nil"/>
            </w:tcBorders>
            <w:hideMark/>
          </w:tcPr>
          <w:p w:rsidR="00541097" w:rsidRPr="008778A9" w:rsidRDefault="00541097" w:rsidP="00541097">
            <w:pPr>
              <w:snapToGrid w:val="0"/>
              <w:spacing w:after="200" w:line="276" w:lineRule="auto"/>
              <w:jc w:val="both"/>
              <w:rPr>
                <w:color w:val="000000"/>
                <w:sz w:val="24"/>
                <w:szCs w:val="24"/>
              </w:rPr>
            </w:pPr>
            <w:r w:rsidRPr="008778A9">
              <w:rPr>
                <w:color w:val="000000"/>
                <w:sz w:val="24"/>
                <w:szCs w:val="24"/>
              </w:rPr>
              <w:t>2 02 01001  10 0000 151</w:t>
            </w: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541097" w:rsidRPr="008778A9" w:rsidRDefault="00541097" w:rsidP="008778A9">
            <w:pPr>
              <w:tabs>
                <w:tab w:val="left" w:pos="0"/>
              </w:tabs>
              <w:snapToGrid w:val="0"/>
              <w:ind w:left="150"/>
              <w:jc w:val="both"/>
              <w:rPr>
                <w:color w:val="000000"/>
                <w:sz w:val="24"/>
                <w:szCs w:val="24"/>
              </w:rPr>
            </w:pPr>
            <w:r w:rsidRPr="008778A9">
              <w:rPr>
                <w:color w:val="000000"/>
                <w:sz w:val="24"/>
                <w:szCs w:val="24"/>
              </w:rPr>
              <w:t>Дотации бюджетам поселений на выравнивание уровня бюджетной обеспеченности</w:t>
            </w:r>
          </w:p>
        </w:tc>
      </w:tr>
      <w:tr w:rsidR="00541097" w:rsidTr="002B0593">
        <w:trPr>
          <w:trHeight w:val="278"/>
        </w:trPr>
        <w:tc>
          <w:tcPr>
            <w:tcW w:w="1276" w:type="dxa"/>
            <w:tcBorders>
              <w:top w:val="single" w:sz="4" w:space="0" w:color="000000"/>
              <w:left w:val="single" w:sz="4" w:space="0" w:color="000000"/>
              <w:bottom w:val="single" w:sz="4" w:space="0" w:color="000000"/>
              <w:right w:val="nil"/>
            </w:tcBorders>
            <w:hideMark/>
          </w:tcPr>
          <w:p w:rsidR="00541097" w:rsidRPr="008778A9" w:rsidRDefault="00541097" w:rsidP="00541097">
            <w:pPr>
              <w:snapToGrid w:val="0"/>
              <w:spacing w:after="200" w:line="276" w:lineRule="auto"/>
              <w:rPr>
                <w:bCs/>
                <w:color w:val="000000"/>
                <w:sz w:val="24"/>
                <w:szCs w:val="24"/>
              </w:rPr>
            </w:pPr>
            <w:r w:rsidRPr="008778A9">
              <w:rPr>
                <w:bCs/>
                <w:color w:val="000000"/>
                <w:sz w:val="24"/>
                <w:szCs w:val="24"/>
              </w:rPr>
              <w:t xml:space="preserve">019 </w:t>
            </w:r>
          </w:p>
        </w:tc>
        <w:tc>
          <w:tcPr>
            <w:tcW w:w="2628" w:type="dxa"/>
            <w:tcBorders>
              <w:top w:val="single" w:sz="4" w:space="0" w:color="000000"/>
              <w:left w:val="single" w:sz="4" w:space="0" w:color="000000"/>
              <w:bottom w:val="single" w:sz="4" w:space="0" w:color="000000"/>
              <w:right w:val="nil"/>
            </w:tcBorders>
            <w:hideMark/>
          </w:tcPr>
          <w:p w:rsidR="00541097" w:rsidRPr="008778A9" w:rsidRDefault="00541097" w:rsidP="00541097">
            <w:pPr>
              <w:snapToGrid w:val="0"/>
              <w:spacing w:after="200" w:line="276" w:lineRule="auto"/>
              <w:jc w:val="both"/>
              <w:rPr>
                <w:color w:val="000000"/>
                <w:sz w:val="24"/>
                <w:szCs w:val="24"/>
              </w:rPr>
            </w:pPr>
            <w:r w:rsidRPr="008778A9">
              <w:rPr>
                <w:color w:val="000000"/>
                <w:sz w:val="24"/>
                <w:szCs w:val="24"/>
              </w:rPr>
              <w:t>2 02 02999  10 0000 151</w:t>
            </w: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541097" w:rsidRPr="008778A9" w:rsidRDefault="00541097" w:rsidP="008778A9">
            <w:pPr>
              <w:snapToGrid w:val="0"/>
              <w:rPr>
                <w:sz w:val="24"/>
                <w:szCs w:val="24"/>
              </w:rPr>
            </w:pPr>
            <w:r w:rsidRPr="008778A9">
              <w:rPr>
                <w:sz w:val="24"/>
                <w:szCs w:val="24"/>
              </w:rPr>
              <w:t xml:space="preserve">  Прочие субсидии бюджетам поселений</w:t>
            </w:r>
          </w:p>
        </w:tc>
      </w:tr>
      <w:tr w:rsidR="00541097" w:rsidTr="002B0593">
        <w:trPr>
          <w:trHeight w:val="278"/>
        </w:trPr>
        <w:tc>
          <w:tcPr>
            <w:tcW w:w="1276" w:type="dxa"/>
            <w:tcBorders>
              <w:top w:val="single" w:sz="4" w:space="0" w:color="000000"/>
              <w:left w:val="single" w:sz="4" w:space="0" w:color="000000"/>
              <w:bottom w:val="single" w:sz="4" w:space="0" w:color="000000"/>
              <w:right w:val="nil"/>
            </w:tcBorders>
          </w:tcPr>
          <w:p w:rsidR="00541097" w:rsidRPr="008778A9" w:rsidRDefault="00541097" w:rsidP="00541097">
            <w:pPr>
              <w:snapToGrid w:val="0"/>
              <w:rPr>
                <w:bCs/>
                <w:color w:val="000000"/>
                <w:sz w:val="24"/>
                <w:szCs w:val="24"/>
              </w:rPr>
            </w:pPr>
            <w:r w:rsidRPr="008778A9">
              <w:rPr>
                <w:bCs/>
                <w:color w:val="000000"/>
                <w:sz w:val="24"/>
                <w:szCs w:val="24"/>
              </w:rPr>
              <w:t xml:space="preserve">019  </w:t>
            </w:r>
          </w:p>
          <w:p w:rsidR="00541097" w:rsidRPr="008778A9" w:rsidRDefault="00541097" w:rsidP="00541097">
            <w:pPr>
              <w:spacing w:after="200" w:line="276" w:lineRule="auto"/>
              <w:rPr>
                <w:bCs/>
                <w:color w:val="000000"/>
                <w:sz w:val="24"/>
                <w:szCs w:val="24"/>
              </w:rPr>
            </w:pPr>
          </w:p>
        </w:tc>
        <w:tc>
          <w:tcPr>
            <w:tcW w:w="2628" w:type="dxa"/>
            <w:tcBorders>
              <w:top w:val="single" w:sz="4" w:space="0" w:color="000000"/>
              <w:left w:val="single" w:sz="4" w:space="0" w:color="000000"/>
              <w:bottom w:val="single" w:sz="4" w:space="0" w:color="000000"/>
              <w:right w:val="nil"/>
            </w:tcBorders>
            <w:hideMark/>
          </w:tcPr>
          <w:p w:rsidR="00541097" w:rsidRPr="008778A9" w:rsidRDefault="00541097" w:rsidP="00541097">
            <w:pPr>
              <w:snapToGrid w:val="0"/>
              <w:spacing w:after="200" w:line="276" w:lineRule="auto"/>
              <w:jc w:val="both"/>
              <w:rPr>
                <w:color w:val="000000"/>
                <w:sz w:val="24"/>
                <w:szCs w:val="24"/>
              </w:rPr>
            </w:pPr>
            <w:r w:rsidRPr="008778A9">
              <w:rPr>
                <w:color w:val="000000"/>
                <w:sz w:val="24"/>
                <w:szCs w:val="24"/>
              </w:rPr>
              <w:t>2 02 03003  10 0000 151</w:t>
            </w: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541097" w:rsidRPr="008778A9" w:rsidRDefault="00541097" w:rsidP="00541097">
            <w:pPr>
              <w:tabs>
                <w:tab w:val="left" w:pos="0"/>
              </w:tabs>
              <w:snapToGrid w:val="0"/>
              <w:spacing w:line="276" w:lineRule="auto"/>
              <w:ind w:left="150"/>
              <w:jc w:val="both"/>
              <w:rPr>
                <w:color w:val="000000"/>
                <w:sz w:val="24"/>
                <w:szCs w:val="24"/>
              </w:rPr>
            </w:pPr>
            <w:r w:rsidRPr="008778A9">
              <w:rPr>
                <w:color w:val="000000"/>
                <w:sz w:val="24"/>
                <w:szCs w:val="24"/>
              </w:rPr>
              <w:t>Субвенции бюджетам  поселений  на государственную регистрацию  актов гражданского  состояния</w:t>
            </w:r>
          </w:p>
        </w:tc>
      </w:tr>
      <w:tr w:rsidR="00541097" w:rsidRPr="0030537D" w:rsidTr="002B0593">
        <w:trPr>
          <w:trHeight w:val="278"/>
        </w:trPr>
        <w:tc>
          <w:tcPr>
            <w:tcW w:w="1276" w:type="dxa"/>
            <w:tcBorders>
              <w:top w:val="single" w:sz="4" w:space="0" w:color="000000"/>
              <w:left w:val="single" w:sz="4" w:space="0" w:color="000000"/>
              <w:bottom w:val="single" w:sz="4" w:space="0" w:color="000000"/>
              <w:right w:val="nil"/>
            </w:tcBorders>
          </w:tcPr>
          <w:p w:rsidR="00541097" w:rsidRPr="008778A9" w:rsidRDefault="00541097" w:rsidP="00541097">
            <w:pPr>
              <w:snapToGrid w:val="0"/>
              <w:rPr>
                <w:bCs/>
                <w:color w:val="000000"/>
                <w:sz w:val="24"/>
                <w:szCs w:val="24"/>
              </w:rPr>
            </w:pPr>
            <w:r w:rsidRPr="008778A9">
              <w:rPr>
                <w:bCs/>
                <w:color w:val="000000"/>
                <w:sz w:val="24"/>
                <w:szCs w:val="24"/>
              </w:rPr>
              <w:t xml:space="preserve">019    </w:t>
            </w:r>
          </w:p>
          <w:p w:rsidR="00541097" w:rsidRPr="008778A9" w:rsidRDefault="00541097" w:rsidP="00541097">
            <w:pPr>
              <w:spacing w:after="200" w:line="276" w:lineRule="auto"/>
              <w:rPr>
                <w:bCs/>
                <w:color w:val="000000"/>
                <w:sz w:val="24"/>
                <w:szCs w:val="24"/>
              </w:rPr>
            </w:pPr>
          </w:p>
        </w:tc>
        <w:tc>
          <w:tcPr>
            <w:tcW w:w="2628" w:type="dxa"/>
            <w:tcBorders>
              <w:top w:val="single" w:sz="4" w:space="0" w:color="000000"/>
              <w:left w:val="single" w:sz="4" w:space="0" w:color="000000"/>
              <w:bottom w:val="single" w:sz="4" w:space="0" w:color="000000"/>
              <w:right w:val="nil"/>
            </w:tcBorders>
            <w:hideMark/>
          </w:tcPr>
          <w:p w:rsidR="00541097" w:rsidRPr="008778A9" w:rsidRDefault="00541097" w:rsidP="00541097">
            <w:pPr>
              <w:snapToGrid w:val="0"/>
              <w:spacing w:after="200" w:line="276" w:lineRule="auto"/>
              <w:jc w:val="both"/>
              <w:rPr>
                <w:color w:val="000000"/>
                <w:sz w:val="24"/>
                <w:szCs w:val="24"/>
              </w:rPr>
            </w:pPr>
            <w:r w:rsidRPr="008778A9">
              <w:rPr>
                <w:color w:val="000000"/>
                <w:sz w:val="24"/>
                <w:szCs w:val="24"/>
              </w:rPr>
              <w:t>2 02 03015  10 0000 151</w:t>
            </w: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541097" w:rsidRPr="008778A9" w:rsidRDefault="00541097" w:rsidP="002B0593">
            <w:pPr>
              <w:tabs>
                <w:tab w:val="left" w:pos="0"/>
              </w:tabs>
              <w:snapToGrid w:val="0"/>
              <w:ind w:left="150"/>
              <w:jc w:val="both"/>
              <w:rPr>
                <w:color w:val="000000"/>
                <w:sz w:val="24"/>
                <w:szCs w:val="24"/>
              </w:rPr>
            </w:pPr>
            <w:r w:rsidRPr="008778A9">
              <w:rPr>
                <w:color w:val="000000"/>
                <w:sz w:val="24"/>
                <w:szCs w:val="24"/>
              </w:rPr>
              <w:t>Субвенции бюджетам поселений на осуществление первичного воинского учета на территориях</w:t>
            </w:r>
            <w:proofErr w:type="gramStart"/>
            <w:r w:rsidRPr="008778A9">
              <w:rPr>
                <w:color w:val="000000"/>
                <w:sz w:val="24"/>
                <w:szCs w:val="24"/>
              </w:rPr>
              <w:t xml:space="preserve"> ,</w:t>
            </w:r>
            <w:proofErr w:type="gramEnd"/>
            <w:r w:rsidRPr="008778A9">
              <w:rPr>
                <w:color w:val="000000"/>
                <w:sz w:val="24"/>
                <w:szCs w:val="24"/>
              </w:rPr>
              <w:t>где отсутствуют военные комиссариаты</w:t>
            </w:r>
          </w:p>
        </w:tc>
      </w:tr>
      <w:tr w:rsidR="00541097" w:rsidRPr="0030537D" w:rsidTr="002B0593">
        <w:trPr>
          <w:trHeight w:val="278"/>
        </w:trPr>
        <w:tc>
          <w:tcPr>
            <w:tcW w:w="1276" w:type="dxa"/>
            <w:tcBorders>
              <w:top w:val="single" w:sz="4" w:space="0" w:color="000000"/>
              <w:left w:val="single" w:sz="4" w:space="0" w:color="000000"/>
              <w:bottom w:val="single" w:sz="4" w:space="0" w:color="000000"/>
              <w:right w:val="nil"/>
            </w:tcBorders>
          </w:tcPr>
          <w:p w:rsidR="00541097" w:rsidRPr="008778A9" w:rsidRDefault="00541097" w:rsidP="00541097">
            <w:pPr>
              <w:snapToGrid w:val="0"/>
              <w:rPr>
                <w:bCs/>
                <w:color w:val="000000"/>
                <w:sz w:val="24"/>
                <w:szCs w:val="24"/>
              </w:rPr>
            </w:pPr>
            <w:r w:rsidRPr="008778A9">
              <w:rPr>
                <w:bCs/>
                <w:color w:val="000000"/>
                <w:sz w:val="24"/>
                <w:szCs w:val="24"/>
              </w:rPr>
              <w:t xml:space="preserve">019 </w:t>
            </w:r>
          </w:p>
          <w:p w:rsidR="00541097" w:rsidRPr="008778A9" w:rsidRDefault="00541097" w:rsidP="00541097">
            <w:pPr>
              <w:spacing w:after="200" w:line="276" w:lineRule="auto"/>
              <w:rPr>
                <w:bCs/>
                <w:color w:val="000000"/>
                <w:sz w:val="24"/>
                <w:szCs w:val="24"/>
              </w:rPr>
            </w:pPr>
          </w:p>
        </w:tc>
        <w:tc>
          <w:tcPr>
            <w:tcW w:w="2628" w:type="dxa"/>
            <w:tcBorders>
              <w:top w:val="single" w:sz="4" w:space="0" w:color="000000"/>
              <w:left w:val="single" w:sz="4" w:space="0" w:color="000000"/>
              <w:bottom w:val="single" w:sz="4" w:space="0" w:color="000000"/>
              <w:right w:val="nil"/>
            </w:tcBorders>
            <w:hideMark/>
          </w:tcPr>
          <w:p w:rsidR="00541097" w:rsidRPr="008778A9" w:rsidRDefault="00541097" w:rsidP="00541097">
            <w:pPr>
              <w:snapToGrid w:val="0"/>
              <w:spacing w:after="200" w:line="276" w:lineRule="auto"/>
              <w:jc w:val="both"/>
              <w:rPr>
                <w:color w:val="000000"/>
                <w:sz w:val="24"/>
                <w:szCs w:val="24"/>
              </w:rPr>
            </w:pPr>
            <w:r w:rsidRPr="008778A9">
              <w:rPr>
                <w:color w:val="000000"/>
                <w:sz w:val="24"/>
                <w:szCs w:val="24"/>
              </w:rPr>
              <w:t>2 02 0401210 0000 151</w:t>
            </w: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541097" w:rsidRPr="008778A9" w:rsidRDefault="00541097" w:rsidP="002B0593">
            <w:pPr>
              <w:tabs>
                <w:tab w:val="left" w:pos="0"/>
              </w:tabs>
              <w:snapToGrid w:val="0"/>
              <w:ind w:left="150"/>
              <w:jc w:val="both"/>
              <w:rPr>
                <w:color w:val="000000"/>
                <w:sz w:val="24"/>
                <w:szCs w:val="24"/>
              </w:rPr>
            </w:pPr>
            <w:r w:rsidRPr="008778A9">
              <w:rPr>
                <w:color w:val="000000"/>
                <w:sz w:val="24"/>
                <w:szCs w:val="24"/>
              </w:rPr>
              <w:t xml:space="preserve">Межбюджетные </w:t>
            </w:r>
            <w:proofErr w:type="gramStart"/>
            <w:r w:rsidRPr="008778A9">
              <w:rPr>
                <w:color w:val="000000"/>
                <w:sz w:val="24"/>
                <w:szCs w:val="24"/>
              </w:rPr>
              <w:t>трансферты</w:t>
            </w:r>
            <w:proofErr w:type="gramEnd"/>
            <w:r w:rsidRPr="008778A9">
              <w:rPr>
                <w:color w:val="000000"/>
                <w:sz w:val="24"/>
                <w:szCs w:val="24"/>
              </w:rPr>
              <w:t xml:space="preserve">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r>
      <w:tr w:rsidR="00541097" w:rsidRPr="0030537D" w:rsidTr="002B0593">
        <w:trPr>
          <w:trHeight w:val="278"/>
        </w:trPr>
        <w:tc>
          <w:tcPr>
            <w:tcW w:w="1276" w:type="dxa"/>
            <w:tcBorders>
              <w:top w:val="single" w:sz="4" w:space="0" w:color="000000"/>
              <w:left w:val="single" w:sz="4" w:space="0" w:color="000000"/>
              <w:bottom w:val="single" w:sz="4" w:space="0" w:color="000000"/>
              <w:right w:val="nil"/>
            </w:tcBorders>
          </w:tcPr>
          <w:p w:rsidR="00541097" w:rsidRPr="008778A9" w:rsidRDefault="00541097" w:rsidP="00541097">
            <w:pPr>
              <w:snapToGrid w:val="0"/>
              <w:rPr>
                <w:bCs/>
                <w:color w:val="000000"/>
                <w:sz w:val="24"/>
                <w:szCs w:val="24"/>
              </w:rPr>
            </w:pPr>
            <w:r w:rsidRPr="008778A9">
              <w:rPr>
                <w:bCs/>
                <w:color w:val="000000"/>
                <w:sz w:val="24"/>
                <w:szCs w:val="24"/>
              </w:rPr>
              <w:t>019</w:t>
            </w:r>
          </w:p>
          <w:p w:rsidR="00541097" w:rsidRPr="008778A9" w:rsidRDefault="00541097" w:rsidP="00541097">
            <w:pPr>
              <w:spacing w:after="200" w:line="276" w:lineRule="auto"/>
              <w:rPr>
                <w:bCs/>
                <w:color w:val="000000"/>
                <w:sz w:val="24"/>
                <w:szCs w:val="24"/>
              </w:rPr>
            </w:pPr>
          </w:p>
        </w:tc>
        <w:tc>
          <w:tcPr>
            <w:tcW w:w="2628" w:type="dxa"/>
            <w:tcBorders>
              <w:top w:val="single" w:sz="4" w:space="0" w:color="000000"/>
              <w:left w:val="single" w:sz="4" w:space="0" w:color="000000"/>
              <w:bottom w:val="single" w:sz="4" w:space="0" w:color="000000"/>
              <w:right w:val="nil"/>
            </w:tcBorders>
            <w:hideMark/>
          </w:tcPr>
          <w:p w:rsidR="00541097" w:rsidRPr="008778A9" w:rsidRDefault="00541097" w:rsidP="00541097">
            <w:pPr>
              <w:snapToGrid w:val="0"/>
              <w:spacing w:after="200" w:line="276" w:lineRule="auto"/>
              <w:jc w:val="both"/>
              <w:rPr>
                <w:color w:val="000000"/>
                <w:sz w:val="24"/>
                <w:szCs w:val="24"/>
              </w:rPr>
            </w:pPr>
            <w:r w:rsidRPr="008778A9">
              <w:rPr>
                <w:color w:val="000000"/>
                <w:sz w:val="24"/>
                <w:szCs w:val="24"/>
              </w:rPr>
              <w:t>2 02 04014 10 0000 151</w:t>
            </w: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541097" w:rsidRPr="008778A9" w:rsidRDefault="00541097" w:rsidP="002B0593">
            <w:pPr>
              <w:tabs>
                <w:tab w:val="left" w:pos="0"/>
              </w:tabs>
              <w:snapToGrid w:val="0"/>
              <w:ind w:left="150"/>
              <w:jc w:val="both"/>
              <w:rPr>
                <w:color w:val="000000"/>
                <w:sz w:val="24"/>
                <w:szCs w:val="24"/>
              </w:rPr>
            </w:pPr>
            <w:r w:rsidRPr="008778A9">
              <w:rPr>
                <w:color w:val="000000"/>
                <w:sz w:val="24"/>
                <w:szCs w:val="24"/>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541097" w:rsidRPr="0030537D" w:rsidTr="002B0593">
        <w:trPr>
          <w:trHeight w:val="517"/>
        </w:trPr>
        <w:tc>
          <w:tcPr>
            <w:tcW w:w="1276" w:type="dxa"/>
            <w:tcBorders>
              <w:top w:val="single" w:sz="4" w:space="0" w:color="000000"/>
              <w:left w:val="single" w:sz="4" w:space="0" w:color="000000"/>
              <w:bottom w:val="single" w:sz="4" w:space="0" w:color="000000"/>
              <w:right w:val="nil"/>
            </w:tcBorders>
          </w:tcPr>
          <w:p w:rsidR="00541097" w:rsidRPr="008778A9" w:rsidRDefault="00541097" w:rsidP="00541097">
            <w:pPr>
              <w:snapToGrid w:val="0"/>
              <w:jc w:val="both"/>
              <w:rPr>
                <w:bCs/>
                <w:color w:val="000000"/>
                <w:sz w:val="24"/>
                <w:szCs w:val="24"/>
              </w:rPr>
            </w:pPr>
            <w:r w:rsidRPr="008778A9">
              <w:rPr>
                <w:bCs/>
                <w:color w:val="000000"/>
                <w:sz w:val="24"/>
                <w:szCs w:val="24"/>
              </w:rPr>
              <w:t xml:space="preserve">019 </w:t>
            </w:r>
          </w:p>
          <w:p w:rsidR="00541097" w:rsidRPr="008778A9" w:rsidRDefault="00541097" w:rsidP="00541097">
            <w:pPr>
              <w:spacing w:after="200" w:line="276" w:lineRule="auto"/>
              <w:jc w:val="both"/>
              <w:rPr>
                <w:bCs/>
                <w:color w:val="000000"/>
                <w:sz w:val="24"/>
                <w:szCs w:val="24"/>
              </w:rPr>
            </w:pPr>
          </w:p>
        </w:tc>
        <w:tc>
          <w:tcPr>
            <w:tcW w:w="2628" w:type="dxa"/>
            <w:tcBorders>
              <w:top w:val="single" w:sz="4" w:space="0" w:color="000000"/>
              <w:left w:val="single" w:sz="4" w:space="0" w:color="000000"/>
              <w:bottom w:val="single" w:sz="4" w:space="0" w:color="000000"/>
              <w:right w:val="nil"/>
            </w:tcBorders>
          </w:tcPr>
          <w:p w:rsidR="00541097" w:rsidRPr="008778A9" w:rsidRDefault="00541097" w:rsidP="00541097">
            <w:pPr>
              <w:snapToGrid w:val="0"/>
              <w:jc w:val="both"/>
              <w:rPr>
                <w:color w:val="000000"/>
                <w:sz w:val="24"/>
                <w:szCs w:val="24"/>
              </w:rPr>
            </w:pPr>
            <w:r w:rsidRPr="008778A9">
              <w:rPr>
                <w:color w:val="000000"/>
                <w:sz w:val="24"/>
                <w:szCs w:val="24"/>
              </w:rPr>
              <w:t>2 02 04999 10 0000 151</w:t>
            </w:r>
          </w:p>
          <w:p w:rsidR="00541097" w:rsidRPr="008778A9" w:rsidRDefault="00541097" w:rsidP="00541097">
            <w:pPr>
              <w:spacing w:after="200" w:line="276" w:lineRule="auto"/>
              <w:jc w:val="both"/>
              <w:rPr>
                <w:color w:val="000000"/>
                <w:sz w:val="24"/>
                <w:szCs w:val="24"/>
              </w:rPr>
            </w:pP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541097" w:rsidRPr="008778A9" w:rsidRDefault="00541097" w:rsidP="002B0593">
            <w:pPr>
              <w:snapToGrid w:val="0"/>
              <w:rPr>
                <w:sz w:val="24"/>
                <w:szCs w:val="24"/>
              </w:rPr>
            </w:pPr>
            <w:r w:rsidRPr="008778A9">
              <w:rPr>
                <w:sz w:val="24"/>
                <w:szCs w:val="24"/>
              </w:rPr>
              <w:t xml:space="preserve">  Прочие межбюджетные трансферты, передаваемые бюджетам     поселений</w:t>
            </w:r>
          </w:p>
        </w:tc>
      </w:tr>
      <w:tr w:rsidR="00541097" w:rsidRPr="0030537D" w:rsidTr="002B0593">
        <w:trPr>
          <w:trHeight w:val="337"/>
        </w:trPr>
        <w:tc>
          <w:tcPr>
            <w:tcW w:w="1276" w:type="dxa"/>
            <w:tcBorders>
              <w:top w:val="single" w:sz="4" w:space="0" w:color="000000"/>
              <w:left w:val="single" w:sz="4" w:space="0" w:color="000000"/>
              <w:bottom w:val="single" w:sz="4" w:space="0" w:color="000000"/>
              <w:right w:val="nil"/>
            </w:tcBorders>
            <w:hideMark/>
          </w:tcPr>
          <w:p w:rsidR="00541097" w:rsidRPr="008778A9" w:rsidRDefault="00541097" w:rsidP="00541097">
            <w:pPr>
              <w:snapToGrid w:val="0"/>
              <w:spacing w:after="200" w:line="276" w:lineRule="auto"/>
              <w:jc w:val="both"/>
              <w:rPr>
                <w:bCs/>
                <w:color w:val="000000"/>
                <w:sz w:val="24"/>
                <w:szCs w:val="24"/>
              </w:rPr>
            </w:pPr>
            <w:r w:rsidRPr="008778A9">
              <w:rPr>
                <w:bCs/>
                <w:color w:val="000000"/>
                <w:sz w:val="24"/>
                <w:szCs w:val="24"/>
              </w:rPr>
              <w:t>019</w:t>
            </w:r>
          </w:p>
        </w:tc>
        <w:tc>
          <w:tcPr>
            <w:tcW w:w="2628" w:type="dxa"/>
            <w:tcBorders>
              <w:top w:val="single" w:sz="4" w:space="0" w:color="000000"/>
              <w:left w:val="single" w:sz="4" w:space="0" w:color="000000"/>
              <w:bottom w:val="single" w:sz="4" w:space="0" w:color="000000"/>
              <w:right w:val="nil"/>
            </w:tcBorders>
            <w:hideMark/>
          </w:tcPr>
          <w:p w:rsidR="00541097" w:rsidRPr="008778A9" w:rsidRDefault="00541097" w:rsidP="00541097">
            <w:pPr>
              <w:snapToGrid w:val="0"/>
              <w:spacing w:after="200" w:line="276" w:lineRule="auto"/>
              <w:jc w:val="both"/>
              <w:rPr>
                <w:color w:val="000000"/>
                <w:sz w:val="24"/>
                <w:szCs w:val="24"/>
              </w:rPr>
            </w:pPr>
            <w:r w:rsidRPr="008778A9">
              <w:rPr>
                <w:color w:val="000000"/>
                <w:sz w:val="24"/>
                <w:szCs w:val="24"/>
              </w:rPr>
              <w:t>2 07 0503010 0000 180</w:t>
            </w: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541097" w:rsidRPr="008778A9" w:rsidRDefault="00541097" w:rsidP="002B0593">
            <w:pPr>
              <w:tabs>
                <w:tab w:val="left" w:pos="0"/>
              </w:tabs>
              <w:snapToGrid w:val="0"/>
              <w:ind w:left="150"/>
              <w:jc w:val="both"/>
              <w:rPr>
                <w:color w:val="000000"/>
                <w:sz w:val="24"/>
                <w:szCs w:val="24"/>
              </w:rPr>
            </w:pPr>
            <w:r w:rsidRPr="008778A9">
              <w:rPr>
                <w:color w:val="000000"/>
                <w:sz w:val="24"/>
                <w:szCs w:val="24"/>
              </w:rPr>
              <w:t>Прочие безвозмездные поступления в бюджеты поселений</w:t>
            </w:r>
          </w:p>
        </w:tc>
      </w:tr>
      <w:tr w:rsidR="00541097" w:rsidRPr="0030537D" w:rsidTr="002B0593">
        <w:trPr>
          <w:trHeight w:val="337"/>
        </w:trPr>
        <w:tc>
          <w:tcPr>
            <w:tcW w:w="1276" w:type="dxa"/>
            <w:tcBorders>
              <w:top w:val="single" w:sz="4" w:space="0" w:color="000000"/>
              <w:left w:val="single" w:sz="4" w:space="0" w:color="000000"/>
              <w:bottom w:val="single" w:sz="4" w:space="0" w:color="000000"/>
              <w:right w:val="nil"/>
            </w:tcBorders>
          </w:tcPr>
          <w:p w:rsidR="00541097" w:rsidRPr="008778A9" w:rsidRDefault="00541097" w:rsidP="00541097">
            <w:pPr>
              <w:snapToGrid w:val="0"/>
              <w:jc w:val="both"/>
              <w:rPr>
                <w:bCs/>
                <w:color w:val="000000"/>
                <w:sz w:val="24"/>
                <w:szCs w:val="24"/>
              </w:rPr>
            </w:pPr>
            <w:r w:rsidRPr="008778A9">
              <w:rPr>
                <w:bCs/>
                <w:color w:val="000000"/>
                <w:sz w:val="24"/>
                <w:szCs w:val="24"/>
              </w:rPr>
              <w:t>019</w:t>
            </w:r>
          </w:p>
          <w:p w:rsidR="00541097" w:rsidRPr="008778A9" w:rsidRDefault="00541097" w:rsidP="00541097">
            <w:pPr>
              <w:spacing w:after="200" w:line="276" w:lineRule="auto"/>
              <w:jc w:val="both"/>
              <w:rPr>
                <w:bCs/>
                <w:color w:val="000000"/>
                <w:sz w:val="24"/>
                <w:szCs w:val="24"/>
              </w:rPr>
            </w:pPr>
          </w:p>
        </w:tc>
        <w:tc>
          <w:tcPr>
            <w:tcW w:w="2628" w:type="dxa"/>
            <w:tcBorders>
              <w:top w:val="single" w:sz="4" w:space="0" w:color="000000"/>
              <w:left w:val="single" w:sz="4" w:space="0" w:color="000000"/>
              <w:bottom w:val="single" w:sz="4" w:space="0" w:color="000000"/>
              <w:right w:val="nil"/>
            </w:tcBorders>
            <w:hideMark/>
          </w:tcPr>
          <w:p w:rsidR="00541097" w:rsidRPr="008778A9" w:rsidRDefault="00541097" w:rsidP="00541097">
            <w:pPr>
              <w:snapToGrid w:val="0"/>
              <w:spacing w:after="200" w:line="276" w:lineRule="auto"/>
              <w:jc w:val="both"/>
              <w:rPr>
                <w:color w:val="000000"/>
                <w:sz w:val="24"/>
                <w:szCs w:val="24"/>
              </w:rPr>
            </w:pPr>
            <w:r w:rsidRPr="008778A9">
              <w:rPr>
                <w:color w:val="000000"/>
                <w:sz w:val="24"/>
                <w:szCs w:val="24"/>
              </w:rPr>
              <w:t>2 08 0500010 0000 180</w:t>
            </w:r>
          </w:p>
        </w:tc>
        <w:tc>
          <w:tcPr>
            <w:tcW w:w="6920" w:type="dxa"/>
            <w:tcBorders>
              <w:top w:val="single" w:sz="4" w:space="0" w:color="000000"/>
              <w:left w:val="single" w:sz="4" w:space="0" w:color="000000"/>
              <w:bottom w:val="single" w:sz="4" w:space="0" w:color="000000"/>
              <w:right w:val="single" w:sz="4" w:space="0" w:color="000000"/>
            </w:tcBorders>
            <w:vAlign w:val="bottom"/>
            <w:hideMark/>
          </w:tcPr>
          <w:p w:rsidR="00541097" w:rsidRPr="008778A9" w:rsidRDefault="00541097" w:rsidP="002B0593">
            <w:pPr>
              <w:tabs>
                <w:tab w:val="left" w:pos="0"/>
              </w:tabs>
              <w:snapToGrid w:val="0"/>
              <w:ind w:left="150"/>
              <w:jc w:val="both"/>
              <w:rPr>
                <w:color w:val="000000"/>
                <w:sz w:val="24"/>
                <w:szCs w:val="24"/>
              </w:rPr>
            </w:pPr>
            <w:proofErr w:type="gramStart"/>
            <w:r w:rsidRPr="008778A9">
              <w:rPr>
                <w:color w:val="000000"/>
                <w:sz w:val="24"/>
                <w:szCs w:val="24"/>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возврата и процентов, начисленных на излишне  взысканные суммы</w:t>
            </w:r>
            <w:proofErr w:type="gramEnd"/>
          </w:p>
        </w:tc>
      </w:tr>
    </w:tbl>
    <w:p w:rsidR="00907C40" w:rsidRPr="00AD770E" w:rsidRDefault="00907C40" w:rsidP="00AD770E">
      <w:pPr>
        <w:rPr>
          <w:sz w:val="16"/>
          <w:szCs w:val="16"/>
        </w:rPr>
      </w:pPr>
    </w:p>
    <w:p w:rsidR="00BA1934" w:rsidRPr="0002533E" w:rsidRDefault="00BA1934" w:rsidP="00B52B5E">
      <w:pPr>
        <w:rPr>
          <w:sz w:val="28"/>
          <w:szCs w:val="28"/>
        </w:rPr>
      </w:pPr>
    </w:p>
    <w:sectPr w:rsidR="00BA1934" w:rsidRPr="0002533E" w:rsidSect="00E757CF">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CB5" w:rsidRDefault="00C63CB5" w:rsidP="00220EC5">
      <w:r>
        <w:separator/>
      </w:r>
    </w:p>
  </w:endnote>
  <w:endnote w:type="continuationSeparator" w:id="0">
    <w:p w:rsidR="00C63CB5" w:rsidRDefault="00C63CB5" w:rsidP="00220E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E1002AFF" w:usb1="C0000002" w:usb2="00000008" w:usb3="00000000" w:csb0="000101FF" w:csb1="00000000"/>
  </w:font>
  <w:font w:name="Gautami">
    <w:panose1 w:val="02000500000000000000"/>
    <w:charset w:val="01"/>
    <w:family w:val="roman"/>
    <w:notTrueType/>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CB5" w:rsidRDefault="00C63CB5" w:rsidP="00220EC5">
      <w:r>
        <w:separator/>
      </w:r>
    </w:p>
  </w:footnote>
  <w:footnote w:type="continuationSeparator" w:id="0">
    <w:p w:rsidR="00C63CB5" w:rsidRDefault="00C63CB5" w:rsidP="00220E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E59AD134"/>
    <w:name w:val="WW8Num2"/>
    <w:lvl w:ilvl="0">
      <w:start w:val="1"/>
      <w:numFmt w:val="decimal"/>
      <w:lvlText w:val="%1."/>
      <w:lvlJc w:val="left"/>
      <w:pPr>
        <w:tabs>
          <w:tab w:val="num" w:pos="3545"/>
        </w:tabs>
        <w:ind w:left="4613" w:hanging="360"/>
      </w:pPr>
      <w:rPr>
        <w:rFonts w:ascii="Times New Roman" w:eastAsia="Times New Roman" w:hAnsi="Times New Roman" w:cs="Times New Roman"/>
      </w:rPr>
    </w:lvl>
    <w:lvl w:ilvl="1">
      <w:start w:val="1"/>
      <w:numFmt w:val="decimal"/>
      <w:lvlText w:val="%1.%2."/>
      <w:lvlJc w:val="left"/>
      <w:pPr>
        <w:tabs>
          <w:tab w:val="num" w:pos="0"/>
        </w:tabs>
        <w:ind w:left="1440" w:hanging="720"/>
      </w:pPr>
    </w:lvl>
    <w:lvl w:ilvl="2">
      <w:start w:val="1"/>
      <w:numFmt w:val="decimal"/>
      <w:lvlText w:val="%1.%2.%3."/>
      <w:lvlJc w:val="left"/>
      <w:pPr>
        <w:tabs>
          <w:tab w:val="num" w:pos="970"/>
        </w:tabs>
        <w:ind w:left="2422" w:hanging="720"/>
      </w:pPr>
    </w:lvl>
    <w:lvl w:ilvl="3">
      <w:start w:val="1"/>
      <w:numFmt w:val="decimal"/>
      <w:lvlText w:val="%1.%2.%3.%4."/>
      <w:lvlJc w:val="left"/>
      <w:pPr>
        <w:tabs>
          <w:tab w:val="num" w:pos="0"/>
        </w:tabs>
        <w:ind w:left="1824" w:hanging="108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208" w:hanging="1440"/>
      </w:pPr>
    </w:lvl>
    <w:lvl w:ilvl="6">
      <w:start w:val="1"/>
      <w:numFmt w:val="decimal"/>
      <w:lvlText w:val="%1.%2.%3.%4.%5.%6.%7."/>
      <w:lvlJc w:val="left"/>
      <w:pPr>
        <w:tabs>
          <w:tab w:val="num" w:pos="0"/>
        </w:tabs>
        <w:ind w:left="2580" w:hanging="1800"/>
      </w:pPr>
    </w:lvl>
    <w:lvl w:ilvl="7">
      <w:start w:val="1"/>
      <w:numFmt w:val="decimal"/>
      <w:lvlText w:val="%1.%2.%3.%4.%5.%6.%7.%8."/>
      <w:lvlJc w:val="left"/>
      <w:pPr>
        <w:tabs>
          <w:tab w:val="num" w:pos="0"/>
        </w:tabs>
        <w:ind w:left="2592" w:hanging="1800"/>
      </w:pPr>
    </w:lvl>
    <w:lvl w:ilvl="8">
      <w:start w:val="1"/>
      <w:numFmt w:val="decimal"/>
      <w:lvlText w:val="%1.%2.%3.%4.%5.%6.%7.%8.%9."/>
      <w:lvlJc w:val="left"/>
      <w:pPr>
        <w:tabs>
          <w:tab w:val="num" w:pos="0"/>
        </w:tabs>
        <w:ind w:left="2964" w:hanging="2160"/>
      </w:pPr>
    </w:lvl>
  </w:abstractNum>
  <w:abstractNum w:abstractNumId="2">
    <w:nsid w:val="00000003"/>
    <w:multiLevelType w:val="multilevel"/>
    <w:tmpl w:val="833630E0"/>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8"/>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9"/>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10"/>
    <w:lvl w:ilvl="0">
      <w:start w:val="1"/>
      <w:numFmt w:val="bullet"/>
      <w:lvlText w:val=""/>
      <w:lvlJc w:val="left"/>
      <w:pPr>
        <w:tabs>
          <w:tab w:val="num" w:pos="1849"/>
        </w:tabs>
        <w:ind w:left="1849" w:hanging="360"/>
      </w:pPr>
      <w:rPr>
        <w:rFonts w:ascii="Symbol" w:hAnsi="Symbol"/>
      </w:rPr>
    </w:lvl>
  </w:abstractNum>
  <w:abstractNum w:abstractNumId="10">
    <w:nsid w:val="0000000B"/>
    <w:multiLevelType w:val="singleLevel"/>
    <w:tmpl w:val="0000000B"/>
    <w:name w:val="WW8Num27"/>
    <w:lvl w:ilvl="0">
      <w:start w:val="1"/>
      <w:numFmt w:val="decimal"/>
      <w:lvlText w:val="4.1.%1."/>
      <w:lvlJc w:val="left"/>
      <w:pPr>
        <w:tabs>
          <w:tab w:val="num" w:pos="586"/>
        </w:tabs>
        <w:ind w:left="0" w:firstLine="0"/>
      </w:pPr>
      <w:rPr>
        <w:rFonts w:ascii="Times New Roman" w:hAnsi="Times New Roman" w:cs="Times New Roman"/>
      </w:rPr>
    </w:lvl>
  </w:abstractNum>
  <w:abstractNum w:abstractNumId="11">
    <w:nsid w:val="0000000C"/>
    <w:multiLevelType w:val="singleLevel"/>
    <w:tmpl w:val="0000000C"/>
    <w:name w:val="WW8Num28"/>
    <w:lvl w:ilvl="0">
      <w:start w:val="1"/>
      <w:numFmt w:val="decimal"/>
      <w:lvlText w:val="%1."/>
      <w:lvlJc w:val="left"/>
      <w:pPr>
        <w:tabs>
          <w:tab w:val="num" w:pos="226"/>
        </w:tabs>
        <w:ind w:left="0" w:firstLine="0"/>
      </w:pPr>
      <w:rPr>
        <w:rFonts w:ascii="Times New Roman" w:hAnsi="Times New Roman" w:cs="Times New Roman"/>
      </w:rPr>
    </w:lvl>
  </w:abstractNum>
  <w:abstractNum w:abstractNumId="12">
    <w:nsid w:val="0000000D"/>
    <w:multiLevelType w:val="singleLevel"/>
    <w:tmpl w:val="0000000D"/>
    <w:name w:val="WW8Num29"/>
    <w:lvl w:ilvl="0">
      <w:start w:val="5"/>
      <w:numFmt w:val="decimal"/>
      <w:lvlText w:val="2.%1."/>
      <w:lvlJc w:val="left"/>
      <w:pPr>
        <w:tabs>
          <w:tab w:val="num" w:pos="360"/>
        </w:tabs>
        <w:ind w:left="0" w:firstLine="0"/>
      </w:pPr>
      <w:rPr>
        <w:rFonts w:ascii="Times New Roman" w:hAnsi="Times New Roman" w:cs="Times New Roman"/>
      </w:rPr>
    </w:lvl>
  </w:abstractNum>
  <w:abstractNum w:abstractNumId="13">
    <w:nsid w:val="0000000E"/>
    <w:multiLevelType w:val="singleLevel"/>
    <w:tmpl w:val="0000000E"/>
    <w:name w:val="WW8Num32"/>
    <w:lvl w:ilvl="0">
      <w:start w:val="2"/>
      <w:numFmt w:val="decimal"/>
      <w:lvlText w:val="1.%1."/>
      <w:lvlJc w:val="left"/>
      <w:pPr>
        <w:tabs>
          <w:tab w:val="num" w:pos="355"/>
        </w:tabs>
        <w:ind w:left="0" w:firstLine="0"/>
      </w:pPr>
      <w:rPr>
        <w:rFonts w:ascii="Times New Roman" w:hAnsi="Times New Roman" w:cs="Times New Roman"/>
      </w:rPr>
    </w:lvl>
  </w:abstractNum>
  <w:abstractNum w:abstractNumId="14">
    <w:nsid w:val="0000000F"/>
    <w:multiLevelType w:val="singleLevel"/>
    <w:tmpl w:val="0000000F"/>
    <w:name w:val="WW8Num33"/>
    <w:lvl w:ilvl="0">
      <w:start w:val="3"/>
      <w:numFmt w:val="decimal"/>
      <w:lvlText w:val="2.%1."/>
      <w:lvlJc w:val="left"/>
      <w:pPr>
        <w:tabs>
          <w:tab w:val="num" w:pos="456"/>
        </w:tabs>
        <w:ind w:left="0" w:firstLine="0"/>
      </w:pPr>
      <w:rPr>
        <w:rFonts w:ascii="Times New Roman" w:hAnsi="Times New Roman" w:cs="Times New Roman"/>
      </w:rPr>
    </w:lvl>
  </w:abstractNum>
  <w:abstractNum w:abstractNumId="15">
    <w:nsid w:val="00000010"/>
    <w:multiLevelType w:val="singleLevel"/>
    <w:tmpl w:val="00000010"/>
    <w:name w:val="WW8Num35"/>
    <w:lvl w:ilvl="0">
      <w:start w:val="9"/>
      <w:numFmt w:val="decimal"/>
      <w:lvlText w:val="3.1.%1."/>
      <w:lvlJc w:val="left"/>
      <w:pPr>
        <w:tabs>
          <w:tab w:val="num" w:pos="610"/>
        </w:tabs>
        <w:ind w:left="0" w:firstLine="0"/>
      </w:pPr>
      <w:rPr>
        <w:rFonts w:ascii="Times New Roman" w:hAnsi="Times New Roman" w:cs="Times New Roman"/>
      </w:rPr>
    </w:lvl>
  </w:abstractNum>
  <w:abstractNum w:abstractNumId="16">
    <w:nsid w:val="00000011"/>
    <w:multiLevelType w:val="singleLevel"/>
    <w:tmpl w:val="00000011"/>
    <w:name w:val="WW8Num19"/>
    <w:lvl w:ilvl="0">
      <w:start w:val="1"/>
      <w:numFmt w:val="decimal"/>
      <w:lvlText w:val="%1."/>
      <w:lvlJc w:val="left"/>
      <w:pPr>
        <w:tabs>
          <w:tab w:val="num" w:pos="0"/>
        </w:tabs>
        <w:ind w:left="1065" w:hanging="360"/>
      </w:pPr>
    </w:lvl>
  </w:abstractNum>
  <w:abstractNum w:abstractNumId="17">
    <w:nsid w:val="00000013"/>
    <w:multiLevelType w:val="singleLevel"/>
    <w:tmpl w:val="00000013"/>
    <w:name w:val="WW8Num21"/>
    <w:lvl w:ilvl="0">
      <w:start w:val="1"/>
      <w:numFmt w:val="decimal"/>
      <w:lvlText w:val="%1."/>
      <w:lvlJc w:val="left"/>
      <w:pPr>
        <w:tabs>
          <w:tab w:val="num" w:pos="0"/>
        </w:tabs>
        <w:ind w:left="1068" w:hanging="360"/>
      </w:pPr>
    </w:lvl>
  </w:abstractNum>
  <w:abstractNum w:abstractNumId="18">
    <w:nsid w:val="00000015"/>
    <w:multiLevelType w:val="singleLevel"/>
    <w:tmpl w:val="00000015"/>
    <w:name w:val="WW8Num23"/>
    <w:lvl w:ilvl="0">
      <w:start w:val="1"/>
      <w:numFmt w:val="decimal"/>
      <w:lvlText w:val="%1."/>
      <w:lvlJc w:val="left"/>
      <w:pPr>
        <w:tabs>
          <w:tab w:val="num" w:pos="0"/>
        </w:tabs>
        <w:ind w:left="1065" w:hanging="360"/>
      </w:pPr>
    </w:lvl>
  </w:abstractNum>
  <w:abstractNum w:abstractNumId="19">
    <w:nsid w:val="00000017"/>
    <w:multiLevelType w:val="singleLevel"/>
    <w:tmpl w:val="00000017"/>
    <w:name w:val="WW8Num25"/>
    <w:lvl w:ilvl="0">
      <w:start w:val="1"/>
      <w:numFmt w:val="decimal"/>
      <w:lvlText w:val="%1."/>
      <w:lvlJc w:val="left"/>
      <w:pPr>
        <w:tabs>
          <w:tab w:val="num" w:pos="0"/>
        </w:tabs>
        <w:ind w:left="1095" w:hanging="390"/>
      </w:pPr>
    </w:lvl>
  </w:abstractNum>
  <w:abstractNum w:abstractNumId="20">
    <w:nsid w:val="00000018"/>
    <w:multiLevelType w:val="singleLevel"/>
    <w:tmpl w:val="00000018"/>
    <w:name w:val="WW8Num26"/>
    <w:lvl w:ilvl="0">
      <w:start w:val="1"/>
      <w:numFmt w:val="decimal"/>
      <w:lvlText w:val="%1."/>
      <w:lvlJc w:val="left"/>
      <w:pPr>
        <w:tabs>
          <w:tab w:val="num" w:pos="0"/>
        </w:tabs>
        <w:ind w:left="1080" w:hanging="360"/>
      </w:pPr>
    </w:lvl>
  </w:abstractNum>
  <w:abstractNum w:abstractNumId="21">
    <w:nsid w:val="0000001C"/>
    <w:multiLevelType w:val="singleLevel"/>
    <w:tmpl w:val="0000001C"/>
    <w:name w:val="WW8Num30"/>
    <w:lvl w:ilvl="0">
      <w:start w:val="1"/>
      <w:numFmt w:val="decimal"/>
      <w:lvlText w:val="%1."/>
      <w:lvlJc w:val="left"/>
      <w:pPr>
        <w:tabs>
          <w:tab w:val="num" w:pos="360"/>
        </w:tabs>
        <w:ind w:left="1425" w:hanging="360"/>
      </w:pPr>
    </w:lvl>
  </w:abstractNum>
  <w:abstractNum w:abstractNumId="22">
    <w:nsid w:val="0000001D"/>
    <w:multiLevelType w:val="singleLevel"/>
    <w:tmpl w:val="0000001D"/>
    <w:name w:val="WW8Num31"/>
    <w:lvl w:ilvl="0">
      <w:start w:val="1"/>
      <w:numFmt w:val="decimal"/>
      <w:lvlText w:val="%1."/>
      <w:lvlJc w:val="left"/>
      <w:pPr>
        <w:tabs>
          <w:tab w:val="num" w:pos="0"/>
        </w:tabs>
        <w:ind w:left="1065" w:hanging="360"/>
      </w:pPr>
    </w:lvl>
  </w:abstractNum>
  <w:abstractNum w:abstractNumId="23">
    <w:nsid w:val="041B2DB8"/>
    <w:multiLevelType w:val="hybridMultilevel"/>
    <w:tmpl w:val="EF064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49D3BA3"/>
    <w:multiLevelType w:val="hybridMultilevel"/>
    <w:tmpl w:val="D952D484"/>
    <w:lvl w:ilvl="0" w:tplc="ED18394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08780848"/>
    <w:multiLevelType w:val="hybridMultilevel"/>
    <w:tmpl w:val="33CA5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EA24218"/>
    <w:multiLevelType w:val="hybridMultilevel"/>
    <w:tmpl w:val="B840E298"/>
    <w:lvl w:ilvl="0" w:tplc="108C10AE">
      <w:start w:val="1"/>
      <w:numFmt w:val="decimal"/>
      <w:lvlText w:val="%1."/>
      <w:lvlJc w:val="left"/>
      <w:pPr>
        <w:tabs>
          <w:tab w:val="num" w:pos="502"/>
        </w:tabs>
        <w:ind w:left="502" w:hanging="360"/>
      </w:pPr>
      <w:rPr>
        <w:rFonts w:hint="default"/>
      </w:rPr>
    </w:lvl>
    <w:lvl w:ilvl="1" w:tplc="04190003" w:tentative="1">
      <w:start w:val="1"/>
      <w:numFmt w:val="lowerLetter"/>
      <w:lvlText w:val="%2."/>
      <w:lvlJc w:val="left"/>
      <w:pPr>
        <w:tabs>
          <w:tab w:val="num" w:pos="1222"/>
        </w:tabs>
        <w:ind w:left="1222" w:hanging="360"/>
      </w:pPr>
    </w:lvl>
    <w:lvl w:ilvl="2" w:tplc="04190005" w:tentative="1">
      <w:start w:val="1"/>
      <w:numFmt w:val="lowerRoman"/>
      <w:lvlText w:val="%3."/>
      <w:lvlJc w:val="right"/>
      <w:pPr>
        <w:tabs>
          <w:tab w:val="num" w:pos="1942"/>
        </w:tabs>
        <w:ind w:left="1942" w:hanging="180"/>
      </w:pPr>
    </w:lvl>
    <w:lvl w:ilvl="3" w:tplc="04190001" w:tentative="1">
      <w:start w:val="1"/>
      <w:numFmt w:val="decimal"/>
      <w:lvlText w:val="%4."/>
      <w:lvlJc w:val="left"/>
      <w:pPr>
        <w:tabs>
          <w:tab w:val="num" w:pos="2662"/>
        </w:tabs>
        <w:ind w:left="2662" w:hanging="360"/>
      </w:pPr>
    </w:lvl>
    <w:lvl w:ilvl="4" w:tplc="04190003" w:tentative="1">
      <w:start w:val="1"/>
      <w:numFmt w:val="lowerLetter"/>
      <w:lvlText w:val="%5."/>
      <w:lvlJc w:val="left"/>
      <w:pPr>
        <w:tabs>
          <w:tab w:val="num" w:pos="3382"/>
        </w:tabs>
        <w:ind w:left="3382" w:hanging="360"/>
      </w:pPr>
    </w:lvl>
    <w:lvl w:ilvl="5" w:tplc="04190005" w:tentative="1">
      <w:start w:val="1"/>
      <w:numFmt w:val="lowerRoman"/>
      <w:lvlText w:val="%6."/>
      <w:lvlJc w:val="right"/>
      <w:pPr>
        <w:tabs>
          <w:tab w:val="num" w:pos="4102"/>
        </w:tabs>
        <w:ind w:left="4102" w:hanging="180"/>
      </w:pPr>
    </w:lvl>
    <w:lvl w:ilvl="6" w:tplc="04190001" w:tentative="1">
      <w:start w:val="1"/>
      <w:numFmt w:val="decimal"/>
      <w:lvlText w:val="%7."/>
      <w:lvlJc w:val="left"/>
      <w:pPr>
        <w:tabs>
          <w:tab w:val="num" w:pos="4822"/>
        </w:tabs>
        <w:ind w:left="4822" w:hanging="360"/>
      </w:pPr>
    </w:lvl>
    <w:lvl w:ilvl="7" w:tplc="04190003" w:tentative="1">
      <w:start w:val="1"/>
      <w:numFmt w:val="lowerLetter"/>
      <w:lvlText w:val="%8."/>
      <w:lvlJc w:val="left"/>
      <w:pPr>
        <w:tabs>
          <w:tab w:val="num" w:pos="5542"/>
        </w:tabs>
        <w:ind w:left="5542" w:hanging="360"/>
      </w:pPr>
    </w:lvl>
    <w:lvl w:ilvl="8" w:tplc="04190005" w:tentative="1">
      <w:start w:val="1"/>
      <w:numFmt w:val="lowerRoman"/>
      <w:lvlText w:val="%9."/>
      <w:lvlJc w:val="right"/>
      <w:pPr>
        <w:tabs>
          <w:tab w:val="num" w:pos="6262"/>
        </w:tabs>
        <w:ind w:left="6262" w:hanging="180"/>
      </w:pPr>
    </w:lvl>
  </w:abstractNum>
  <w:abstractNum w:abstractNumId="27">
    <w:nsid w:val="54557883"/>
    <w:multiLevelType w:val="hybridMultilevel"/>
    <w:tmpl w:val="C094A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8"/>
  </w:num>
  <w:num w:numId="2">
    <w:abstractNumId w:val="27"/>
  </w:num>
  <w:num w:numId="3">
    <w:abstractNumId w:val="23"/>
  </w:num>
  <w:num w:numId="4">
    <w:abstractNumId w:val="25"/>
  </w:num>
  <w:num w:numId="5">
    <w:abstractNumId w:val="24"/>
  </w:num>
  <w:num w:numId="6">
    <w:abstractNumId w:val="26"/>
  </w:num>
  <w:num w:numId="7">
    <w:abstractNumId w:val="1"/>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42528"/>
    <w:rsid w:val="00001BFC"/>
    <w:rsid w:val="00002450"/>
    <w:rsid w:val="00002E3B"/>
    <w:rsid w:val="0000333E"/>
    <w:rsid w:val="00003A4B"/>
    <w:rsid w:val="00004934"/>
    <w:rsid w:val="0000619C"/>
    <w:rsid w:val="0000637B"/>
    <w:rsid w:val="0000689F"/>
    <w:rsid w:val="0000788B"/>
    <w:rsid w:val="00011D8C"/>
    <w:rsid w:val="00012F55"/>
    <w:rsid w:val="00012F59"/>
    <w:rsid w:val="00014AA6"/>
    <w:rsid w:val="00015E3E"/>
    <w:rsid w:val="000168B6"/>
    <w:rsid w:val="000175CB"/>
    <w:rsid w:val="0002533E"/>
    <w:rsid w:val="00025EB8"/>
    <w:rsid w:val="000307E0"/>
    <w:rsid w:val="00030DC2"/>
    <w:rsid w:val="00033341"/>
    <w:rsid w:val="00034033"/>
    <w:rsid w:val="000344F2"/>
    <w:rsid w:val="00037508"/>
    <w:rsid w:val="000377E5"/>
    <w:rsid w:val="00040215"/>
    <w:rsid w:val="00040BD1"/>
    <w:rsid w:val="000413B6"/>
    <w:rsid w:val="000428AE"/>
    <w:rsid w:val="000438C0"/>
    <w:rsid w:val="000449C4"/>
    <w:rsid w:val="00044E2E"/>
    <w:rsid w:val="000464F6"/>
    <w:rsid w:val="00046672"/>
    <w:rsid w:val="0004669D"/>
    <w:rsid w:val="00047F77"/>
    <w:rsid w:val="000501BF"/>
    <w:rsid w:val="00051E46"/>
    <w:rsid w:val="000520BC"/>
    <w:rsid w:val="00052336"/>
    <w:rsid w:val="00054B20"/>
    <w:rsid w:val="000553FA"/>
    <w:rsid w:val="00055643"/>
    <w:rsid w:val="00055BD9"/>
    <w:rsid w:val="0005792C"/>
    <w:rsid w:val="000616F9"/>
    <w:rsid w:val="00062E62"/>
    <w:rsid w:val="0006322D"/>
    <w:rsid w:val="00063562"/>
    <w:rsid w:val="00064935"/>
    <w:rsid w:val="00064AF3"/>
    <w:rsid w:val="00064E34"/>
    <w:rsid w:val="00065A07"/>
    <w:rsid w:val="00067237"/>
    <w:rsid w:val="00067C41"/>
    <w:rsid w:val="00067DCC"/>
    <w:rsid w:val="00067F5E"/>
    <w:rsid w:val="000703CF"/>
    <w:rsid w:val="00073D1D"/>
    <w:rsid w:val="0007627E"/>
    <w:rsid w:val="000762D1"/>
    <w:rsid w:val="00076931"/>
    <w:rsid w:val="0008099D"/>
    <w:rsid w:val="00080D62"/>
    <w:rsid w:val="00082EB9"/>
    <w:rsid w:val="0008359C"/>
    <w:rsid w:val="000837E1"/>
    <w:rsid w:val="0008446E"/>
    <w:rsid w:val="000844CC"/>
    <w:rsid w:val="000849DA"/>
    <w:rsid w:val="00084AFE"/>
    <w:rsid w:val="0009018F"/>
    <w:rsid w:val="000934EF"/>
    <w:rsid w:val="000945AA"/>
    <w:rsid w:val="00094EFB"/>
    <w:rsid w:val="00095003"/>
    <w:rsid w:val="000954B3"/>
    <w:rsid w:val="00095565"/>
    <w:rsid w:val="00095814"/>
    <w:rsid w:val="0009719B"/>
    <w:rsid w:val="00097374"/>
    <w:rsid w:val="000A0877"/>
    <w:rsid w:val="000A23B3"/>
    <w:rsid w:val="000A3D1D"/>
    <w:rsid w:val="000A59B1"/>
    <w:rsid w:val="000A5C52"/>
    <w:rsid w:val="000A5CEF"/>
    <w:rsid w:val="000A6648"/>
    <w:rsid w:val="000A7031"/>
    <w:rsid w:val="000A7C44"/>
    <w:rsid w:val="000B0389"/>
    <w:rsid w:val="000B0463"/>
    <w:rsid w:val="000B09F6"/>
    <w:rsid w:val="000B17AA"/>
    <w:rsid w:val="000B1F2A"/>
    <w:rsid w:val="000B2A4F"/>
    <w:rsid w:val="000B4277"/>
    <w:rsid w:val="000B4318"/>
    <w:rsid w:val="000B4C0B"/>
    <w:rsid w:val="000B6E50"/>
    <w:rsid w:val="000C23B4"/>
    <w:rsid w:val="000C2AB3"/>
    <w:rsid w:val="000C3AC7"/>
    <w:rsid w:val="000C4011"/>
    <w:rsid w:val="000C49DC"/>
    <w:rsid w:val="000C4D3F"/>
    <w:rsid w:val="000C5EB9"/>
    <w:rsid w:val="000C6CDC"/>
    <w:rsid w:val="000C6F6F"/>
    <w:rsid w:val="000C6F9D"/>
    <w:rsid w:val="000C72E6"/>
    <w:rsid w:val="000D17A7"/>
    <w:rsid w:val="000D3DD6"/>
    <w:rsid w:val="000D4753"/>
    <w:rsid w:val="000D5745"/>
    <w:rsid w:val="000D574F"/>
    <w:rsid w:val="000D5E02"/>
    <w:rsid w:val="000D69F0"/>
    <w:rsid w:val="000D6BCB"/>
    <w:rsid w:val="000D6C63"/>
    <w:rsid w:val="000D6D7C"/>
    <w:rsid w:val="000D7AEE"/>
    <w:rsid w:val="000E0996"/>
    <w:rsid w:val="000E2885"/>
    <w:rsid w:val="000E2C13"/>
    <w:rsid w:val="000E6EB7"/>
    <w:rsid w:val="000F1B5B"/>
    <w:rsid w:val="000F221D"/>
    <w:rsid w:val="000F3EB4"/>
    <w:rsid w:val="000F4370"/>
    <w:rsid w:val="000F4826"/>
    <w:rsid w:val="000F4956"/>
    <w:rsid w:val="000F4E73"/>
    <w:rsid w:val="000F5090"/>
    <w:rsid w:val="000F62B3"/>
    <w:rsid w:val="000F67AF"/>
    <w:rsid w:val="000F6C40"/>
    <w:rsid w:val="000F7825"/>
    <w:rsid w:val="000F7BBD"/>
    <w:rsid w:val="000F7E27"/>
    <w:rsid w:val="001003C5"/>
    <w:rsid w:val="00100A09"/>
    <w:rsid w:val="00100F1D"/>
    <w:rsid w:val="00101686"/>
    <w:rsid w:val="00101A0B"/>
    <w:rsid w:val="00102321"/>
    <w:rsid w:val="0010362A"/>
    <w:rsid w:val="00106E47"/>
    <w:rsid w:val="0010725B"/>
    <w:rsid w:val="00111B83"/>
    <w:rsid w:val="00113BD8"/>
    <w:rsid w:val="001141DD"/>
    <w:rsid w:val="00114838"/>
    <w:rsid w:val="00114C03"/>
    <w:rsid w:val="00115ACA"/>
    <w:rsid w:val="001163B2"/>
    <w:rsid w:val="00116431"/>
    <w:rsid w:val="00117291"/>
    <w:rsid w:val="0012025E"/>
    <w:rsid w:val="001204C1"/>
    <w:rsid w:val="00120618"/>
    <w:rsid w:val="0012093D"/>
    <w:rsid w:val="00121454"/>
    <w:rsid w:val="001220E8"/>
    <w:rsid w:val="001226B1"/>
    <w:rsid w:val="00122F4A"/>
    <w:rsid w:val="00124620"/>
    <w:rsid w:val="001248C6"/>
    <w:rsid w:val="00125D77"/>
    <w:rsid w:val="001265F0"/>
    <w:rsid w:val="00132BFA"/>
    <w:rsid w:val="001340BC"/>
    <w:rsid w:val="00135475"/>
    <w:rsid w:val="00135980"/>
    <w:rsid w:val="00141A70"/>
    <w:rsid w:val="00142106"/>
    <w:rsid w:val="00142E27"/>
    <w:rsid w:val="0014351F"/>
    <w:rsid w:val="001439FC"/>
    <w:rsid w:val="001442B7"/>
    <w:rsid w:val="00144E03"/>
    <w:rsid w:val="001456A1"/>
    <w:rsid w:val="00145D6C"/>
    <w:rsid w:val="0014607A"/>
    <w:rsid w:val="0014662C"/>
    <w:rsid w:val="00146760"/>
    <w:rsid w:val="00147C93"/>
    <w:rsid w:val="001506FD"/>
    <w:rsid w:val="00150E88"/>
    <w:rsid w:val="001514B3"/>
    <w:rsid w:val="001528DF"/>
    <w:rsid w:val="00152A7E"/>
    <w:rsid w:val="00152FAA"/>
    <w:rsid w:val="00153884"/>
    <w:rsid w:val="001543F5"/>
    <w:rsid w:val="0015492A"/>
    <w:rsid w:val="00155050"/>
    <w:rsid w:val="001559C6"/>
    <w:rsid w:val="00155AD7"/>
    <w:rsid w:val="001560CB"/>
    <w:rsid w:val="001616CA"/>
    <w:rsid w:val="00161B94"/>
    <w:rsid w:val="00163068"/>
    <w:rsid w:val="00163EBB"/>
    <w:rsid w:val="00163F8D"/>
    <w:rsid w:val="0016426A"/>
    <w:rsid w:val="0016550D"/>
    <w:rsid w:val="0016741E"/>
    <w:rsid w:val="001675C9"/>
    <w:rsid w:val="001679BB"/>
    <w:rsid w:val="00167DE8"/>
    <w:rsid w:val="001708E6"/>
    <w:rsid w:val="0017163D"/>
    <w:rsid w:val="00171650"/>
    <w:rsid w:val="00172B8A"/>
    <w:rsid w:val="00173B1F"/>
    <w:rsid w:val="00173C2E"/>
    <w:rsid w:val="001742EB"/>
    <w:rsid w:val="0017484E"/>
    <w:rsid w:val="00176163"/>
    <w:rsid w:val="0017649F"/>
    <w:rsid w:val="00176566"/>
    <w:rsid w:val="00176E5E"/>
    <w:rsid w:val="001776B3"/>
    <w:rsid w:val="00177D12"/>
    <w:rsid w:val="00180F14"/>
    <w:rsid w:val="0018127A"/>
    <w:rsid w:val="00182F95"/>
    <w:rsid w:val="0018513C"/>
    <w:rsid w:val="00185D77"/>
    <w:rsid w:val="00186528"/>
    <w:rsid w:val="00186FC4"/>
    <w:rsid w:val="00187A7B"/>
    <w:rsid w:val="00190542"/>
    <w:rsid w:val="001916B8"/>
    <w:rsid w:val="00191CC4"/>
    <w:rsid w:val="00193029"/>
    <w:rsid w:val="00193207"/>
    <w:rsid w:val="001965FF"/>
    <w:rsid w:val="001972A3"/>
    <w:rsid w:val="001975A6"/>
    <w:rsid w:val="001A16C6"/>
    <w:rsid w:val="001A1FCB"/>
    <w:rsid w:val="001A2EBD"/>
    <w:rsid w:val="001A4743"/>
    <w:rsid w:val="001A68C3"/>
    <w:rsid w:val="001A7602"/>
    <w:rsid w:val="001A78EB"/>
    <w:rsid w:val="001B06E6"/>
    <w:rsid w:val="001B1EC5"/>
    <w:rsid w:val="001B2C79"/>
    <w:rsid w:val="001B4692"/>
    <w:rsid w:val="001B4FF0"/>
    <w:rsid w:val="001B6805"/>
    <w:rsid w:val="001C06A1"/>
    <w:rsid w:val="001C140D"/>
    <w:rsid w:val="001C15A0"/>
    <w:rsid w:val="001C22B6"/>
    <w:rsid w:val="001C3737"/>
    <w:rsid w:val="001C407F"/>
    <w:rsid w:val="001C40CC"/>
    <w:rsid w:val="001C527D"/>
    <w:rsid w:val="001C5DF3"/>
    <w:rsid w:val="001C6139"/>
    <w:rsid w:val="001C7B98"/>
    <w:rsid w:val="001C7C3D"/>
    <w:rsid w:val="001D063F"/>
    <w:rsid w:val="001D0931"/>
    <w:rsid w:val="001D0CF1"/>
    <w:rsid w:val="001D0F3C"/>
    <w:rsid w:val="001D1A74"/>
    <w:rsid w:val="001D3A1F"/>
    <w:rsid w:val="001D4063"/>
    <w:rsid w:val="001D4894"/>
    <w:rsid w:val="001D678F"/>
    <w:rsid w:val="001D6AD1"/>
    <w:rsid w:val="001D6F39"/>
    <w:rsid w:val="001E04B1"/>
    <w:rsid w:val="001E0A03"/>
    <w:rsid w:val="001E0C21"/>
    <w:rsid w:val="001E0C60"/>
    <w:rsid w:val="001E3210"/>
    <w:rsid w:val="001E378E"/>
    <w:rsid w:val="001E5722"/>
    <w:rsid w:val="001E6F36"/>
    <w:rsid w:val="001E73CD"/>
    <w:rsid w:val="001E78C6"/>
    <w:rsid w:val="001E7C84"/>
    <w:rsid w:val="001E7CA6"/>
    <w:rsid w:val="001F0865"/>
    <w:rsid w:val="001F0C71"/>
    <w:rsid w:val="001F0EFC"/>
    <w:rsid w:val="001F1A82"/>
    <w:rsid w:val="001F20E0"/>
    <w:rsid w:val="001F2233"/>
    <w:rsid w:val="001F2EB5"/>
    <w:rsid w:val="001F3B99"/>
    <w:rsid w:val="001F49BB"/>
    <w:rsid w:val="001F4DEC"/>
    <w:rsid w:val="001F5119"/>
    <w:rsid w:val="001F6172"/>
    <w:rsid w:val="001F72BC"/>
    <w:rsid w:val="00200AFB"/>
    <w:rsid w:val="002023DB"/>
    <w:rsid w:val="00203F39"/>
    <w:rsid w:val="00205D8C"/>
    <w:rsid w:val="00205D9E"/>
    <w:rsid w:val="002068AD"/>
    <w:rsid w:val="0020745C"/>
    <w:rsid w:val="00207965"/>
    <w:rsid w:val="002101C7"/>
    <w:rsid w:val="00212895"/>
    <w:rsid w:val="00212D87"/>
    <w:rsid w:val="00213A0C"/>
    <w:rsid w:val="00213CD5"/>
    <w:rsid w:val="00213CD6"/>
    <w:rsid w:val="00216D92"/>
    <w:rsid w:val="00220EC5"/>
    <w:rsid w:val="00222E86"/>
    <w:rsid w:val="00223E3B"/>
    <w:rsid w:val="00224D53"/>
    <w:rsid w:val="002253C1"/>
    <w:rsid w:val="00225E90"/>
    <w:rsid w:val="0022608C"/>
    <w:rsid w:val="0022615D"/>
    <w:rsid w:val="002264FE"/>
    <w:rsid w:val="002266C1"/>
    <w:rsid w:val="00227D0F"/>
    <w:rsid w:val="00230ADF"/>
    <w:rsid w:val="00231EC2"/>
    <w:rsid w:val="00233977"/>
    <w:rsid w:val="002349CC"/>
    <w:rsid w:val="00234D0B"/>
    <w:rsid w:val="002360F8"/>
    <w:rsid w:val="002365A8"/>
    <w:rsid w:val="00236F7C"/>
    <w:rsid w:val="00237C05"/>
    <w:rsid w:val="00240D9F"/>
    <w:rsid w:val="00242C39"/>
    <w:rsid w:val="00243825"/>
    <w:rsid w:val="002440F6"/>
    <w:rsid w:val="0024530B"/>
    <w:rsid w:val="00245388"/>
    <w:rsid w:val="00245E43"/>
    <w:rsid w:val="002468F9"/>
    <w:rsid w:val="0024701F"/>
    <w:rsid w:val="00247CD5"/>
    <w:rsid w:val="0025022C"/>
    <w:rsid w:val="0025194B"/>
    <w:rsid w:val="002524EC"/>
    <w:rsid w:val="00255189"/>
    <w:rsid w:val="00255ABA"/>
    <w:rsid w:val="002567E7"/>
    <w:rsid w:val="00257635"/>
    <w:rsid w:val="00257CAC"/>
    <w:rsid w:val="002604E3"/>
    <w:rsid w:val="0026093D"/>
    <w:rsid w:val="00261D8C"/>
    <w:rsid w:val="00262AE2"/>
    <w:rsid w:val="00263194"/>
    <w:rsid w:val="00263EBA"/>
    <w:rsid w:val="0026585C"/>
    <w:rsid w:val="00266402"/>
    <w:rsid w:val="002668A4"/>
    <w:rsid w:val="00267688"/>
    <w:rsid w:val="0026778D"/>
    <w:rsid w:val="00270DE0"/>
    <w:rsid w:val="0027143F"/>
    <w:rsid w:val="002726C6"/>
    <w:rsid w:val="002730AE"/>
    <w:rsid w:val="00273825"/>
    <w:rsid w:val="00274B84"/>
    <w:rsid w:val="00275245"/>
    <w:rsid w:val="002753A3"/>
    <w:rsid w:val="00277AC2"/>
    <w:rsid w:val="00281A2F"/>
    <w:rsid w:val="00281E7D"/>
    <w:rsid w:val="00283625"/>
    <w:rsid w:val="00284062"/>
    <w:rsid w:val="00284675"/>
    <w:rsid w:val="00285681"/>
    <w:rsid w:val="00285AD1"/>
    <w:rsid w:val="0028697C"/>
    <w:rsid w:val="00287910"/>
    <w:rsid w:val="00287DE1"/>
    <w:rsid w:val="00290181"/>
    <w:rsid w:val="002909F9"/>
    <w:rsid w:val="002913C6"/>
    <w:rsid w:val="00292314"/>
    <w:rsid w:val="00292F4F"/>
    <w:rsid w:val="00294E07"/>
    <w:rsid w:val="0029537E"/>
    <w:rsid w:val="002953C7"/>
    <w:rsid w:val="00295C7E"/>
    <w:rsid w:val="00295E3B"/>
    <w:rsid w:val="0029715E"/>
    <w:rsid w:val="002A0828"/>
    <w:rsid w:val="002A1CB7"/>
    <w:rsid w:val="002A483C"/>
    <w:rsid w:val="002A4BF4"/>
    <w:rsid w:val="002A4FDA"/>
    <w:rsid w:val="002A63BB"/>
    <w:rsid w:val="002A689D"/>
    <w:rsid w:val="002A6979"/>
    <w:rsid w:val="002B055C"/>
    <w:rsid w:val="002B0593"/>
    <w:rsid w:val="002B0F47"/>
    <w:rsid w:val="002B281B"/>
    <w:rsid w:val="002B32F2"/>
    <w:rsid w:val="002B35DD"/>
    <w:rsid w:val="002B5764"/>
    <w:rsid w:val="002B65AA"/>
    <w:rsid w:val="002B72C8"/>
    <w:rsid w:val="002B7B4E"/>
    <w:rsid w:val="002C0171"/>
    <w:rsid w:val="002C0765"/>
    <w:rsid w:val="002C152C"/>
    <w:rsid w:val="002C1B4C"/>
    <w:rsid w:val="002C1B93"/>
    <w:rsid w:val="002C3343"/>
    <w:rsid w:val="002C465E"/>
    <w:rsid w:val="002C4F7F"/>
    <w:rsid w:val="002C7CA4"/>
    <w:rsid w:val="002D01CC"/>
    <w:rsid w:val="002D2B7B"/>
    <w:rsid w:val="002D2FB3"/>
    <w:rsid w:val="002D3BAC"/>
    <w:rsid w:val="002D47E2"/>
    <w:rsid w:val="002D5701"/>
    <w:rsid w:val="002D6D13"/>
    <w:rsid w:val="002E0B62"/>
    <w:rsid w:val="002E15FE"/>
    <w:rsid w:val="002E32E2"/>
    <w:rsid w:val="002E35F2"/>
    <w:rsid w:val="002E3637"/>
    <w:rsid w:val="002E40FD"/>
    <w:rsid w:val="002E4102"/>
    <w:rsid w:val="002E4386"/>
    <w:rsid w:val="002E54BB"/>
    <w:rsid w:val="002E59C5"/>
    <w:rsid w:val="002E799D"/>
    <w:rsid w:val="002E7C0F"/>
    <w:rsid w:val="002F04A7"/>
    <w:rsid w:val="002F0969"/>
    <w:rsid w:val="002F15C4"/>
    <w:rsid w:val="002F1938"/>
    <w:rsid w:val="002F1C9E"/>
    <w:rsid w:val="002F1DA1"/>
    <w:rsid w:val="002F26E0"/>
    <w:rsid w:val="002F27CB"/>
    <w:rsid w:val="002F2F8F"/>
    <w:rsid w:val="002F2FDD"/>
    <w:rsid w:val="002F38EC"/>
    <w:rsid w:val="002F3CFD"/>
    <w:rsid w:val="002F3F4F"/>
    <w:rsid w:val="002F4635"/>
    <w:rsid w:val="002F5257"/>
    <w:rsid w:val="002F729F"/>
    <w:rsid w:val="003004F7"/>
    <w:rsid w:val="00301236"/>
    <w:rsid w:val="00301941"/>
    <w:rsid w:val="00301A4C"/>
    <w:rsid w:val="00301AE9"/>
    <w:rsid w:val="00301ECF"/>
    <w:rsid w:val="0030279D"/>
    <w:rsid w:val="00302BE7"/>
    <w:rsid w:val="003034DE"/>
    <w:rsid w:val="00304484"/>
    <w:rsid w:val="003054EA"/>
    <w:rsid w:val="0030585E"/>
    <w:rsid w:val="00305A3B"/>
    <w:rsid w:val="00306D96"/>
    <w:rsid w:val="00306E57"/>
    <w:rsid w:val="00307E0B"/>
    <w:rsid w:val="003104ED"/>
    <w:rsid w:val="0031118A"/>
    <w:rsid w:val="003124D8"/>
    <w:rsid w:val="003132E7"/>
    <w:rsid w:val="0031351F"/>
    <w:rsid w:val="003137DC"/>
    <w:rsid w:val="00313BFA"/>
    <w:rsid w:val="003145DE"/>
    <w:rsid w:val="0031461F"/>
    <w:rsid w:val="00314E3D"/>
    <w:rsid w:val="00316521"/>
    <w:rsid w:val="00316606"/>
    <w:rsid w:val="00316E3C"/>
    <w:rsid w:val="00322D62"/>
    <w:rsid w:val="00322FEE"/>
    <w:rsid w:val="00325D33"/>
    <w:rsid w:val="003264B8"/>
    <w:rsid w:val="00326798"/>
    <w:rsid w:val="00327688"/>
    <w:rsid w:val="00330684"/>
    <w:rsid w:val="00330C8C"/>
    <w:rsid w:val="00330CD0"/>
    <w:rsid w:val="003317D6"/>
    <w:rsid w:val="00331978"/>
    <w:rsid w:val="00332A05"/>
    <w:rsid w:val="00334E05"/>
    <w:rsid w:val="0033575C"/>
    <w:rsid w:val="00335E24"/>
    <w:rsid w:val="00336F4B"/>
    <w:rsid w:val="0033717C"/>
    <w:rsid w:val="00337B9B"/>
    <w:rsid w:val="00342003"/>
    <w:rsid w:val="00343355"/>
    <w:rsid w:val="0034359D"/>
    <w:rsid w:val="00343B9A"/>
    <w:rsid w:val="0034491A"/>
    <w:rsid w:val="0034546B"/>
    <w:rsid w:val="00345716"/>
    <w:rsid w:val="00346700"/>
    <w:rsid w:val="00347EDC"/>
    <w:rsid w:val="00350CDF"/>
    <w:rsid w:val="00352243"/>
    <w:rsid w:val="003525C3"/>
    <w:rsid w:val="00352645"/>
    <w:rsid w:val="003527CA"/>
    <w:rsid w:val="00352B01"/>
    <w:rsid w:val="003548D3"/>
    <w:rsid w:val="003549AE"/>
    <w:rsid w:val="00355316"/>
    <w:rsid w:val="00356596"/>
    <w:rsid w:val="00356AD7"/>
    <w:rsid w:val="00360D15"/>
    <w:rsid w:val="00361FBF"/>
    <w:rsid w:val="00362790"/>
    <w:rsid w:val="00362955"/>
    <w:rsid w:val="003632CA"/>
    <w:rsid w:val="003633BA"/>
    <w:rsid w:val="0036388A"/>
    <w:rsid w:val="003645F0"/>
    <w:rsid w:val="00365551"/>
    <w:rsid w:val="00367C02"/>
    <w:rsid w:val="00373AA8"/>
    <w:rsid w:val="003740C2"/>
    <w:rsid w:val="003757B1"/>
    <w:rsid w:val="0037606A"/>
    <w:rsid w:val="00377BA0"/>
    <w:rsid w:val="003804B8"/>
    <w:rsid w:val="00381743"/>
    <w:rsid w:val="00381D7E"/>
    <w:rsid w:val="003820C5"/>
    <w:rsid w:val="00383ED7"/>
    <w:rsid w:val="0038491C"/>
    <w:rsid w:val="00384FD0"/>
    <w:rsid w:val="003857FA"/>
    <w:rsid w:val="0038612F"/>
    <w:rsid w:val="00387446"/>
    <w:rsid w:val="003879CE"/>
    <w:rsid w:val="003902AA"/>
    <w:rsid w:val="003919A3"/>
    <w:rsid w:val="0039220F"/>
    <w:rsid w:val="003923A4"/>
    <w:rsid w:val="00393EE8"/>
    <w:rsid w:val="00397746"/>
    <w:rsid w:val="003A0B3B"/>
    <w:rsid w:val="003A2211"/>
    <w:rsid w:val="003A2DEA"/>
    <w:rsid w:val="003A45DF"/>
    <w:rsid w:val="003A4B76"/>
    <w:rsid w:val="003A4C64"/>
    <w:rsid w:val="003A4FB1"/>
    <w:rsid w:val="003A5F4C"/>
    <w:rsid w:val="003A6794"/>
    <w:rsid w:val="003A7602"/>
    <w:rsid w:val="003A78D1"/>
    <w:rsid w:val="003B10B5"/>
    <w:rsid w:val="003B198A"/>
    <w:rsid w:val="003B29D2"/>
    <w:rsid w:val="003B31C4"/>
    <w:rsid w:val="003B45FD"/>
    <w:rsid w:val="003B48BD"/>
    <w:rsid w:val="003B571C"/>
    <w:rsid w:val="003B6009"/>
    <w:rsid w:val="003B65EB"/>
    <w:rsid w:val="003B691C"/>
    <w:rsid w:val="003B6C47"/>
    <w:rsid w:val="003B6F6F"/>
    <w:rsid w:val="003C0A67"/>
    <w:rsid w:val="003C1799"/>
    <w:rsid w:val="003C1959"/>
    <w:rsid w:val="003C1F9E"/>
    <w:rsid w:val="003C2342"/>
    <w:rsid w:val="003C2510"/>
    <w:rsid w:val="003C40C9"/>
    <w:rsid w:val="003C5147"/>
    <w:rsid w:val="003C5E10"/>
    <w:rsid w:val="003C61E8"/>
    <w:rsid w:val="003C768D"/>
    <w:rsid w:val="003D020F"/>
    <w:rsid w:val="003D12D0"/>
    <w:rsid w:val="003D1CB3"/>
    <w:rsid w:val="003D1E16"/>
    <w:rsid w:val="003D1FD9"/>
    <w:rsid w:val="003D2272"/>
    <w:rsid w:val="003D30EA"/>
    <w:rsid w:val="003D3CAB"/>
    <w:rsid w:val="003D3CCB"/>
    <w:rsid w:val="003D4153"/>
    <w:rsid w:val="003D4411"/>
    <w:rsid w:val="003D4747"/>
    <w:rsid w:val="003D5455"/>
    <w:rsid w:val="003E209C"/>
    <w:rsid w:val="003E2FB6"/>
    <w:rsid w:val="003E3A21"/>
    <w:rsid w:val="003E406C"/>
    <w:rsid w:val="003E49EC"/>
    <w:rsid w:val="003E590B"/>
    <w:rsid w:val="003E5AD3"/>
    <w:rsid w:val="003E7496"/>
    <w:rsid w:val="003E758E"/>
    <w:rsid w:val="003F2A69"/>
    <w:rsid w:val="003F2B23"/>
    <w:rsid w:val="003F2E63"/>
    <w:rsid w:val="003F31F2"/>
    <w:rsid w:val="003F3875"/>
    <w:rsid w:val="003F393F"/>
    <w:rsid w:val="003F56AD"/>
    <w:rsid w:val="003F6969"/>
    <w:rsid w:val="003F6DFD"/>
    <w:rsid w:val="003F6E89"/>
    <w:rsid w:val="003F735B"/>
    <w:rsid w:val="00403F02"/>
    <w:rsid w:val="00403F29"/>
    <w:rsid w:val="00405D67"/>
    <w:rsid w:val="00406095"/>
    <w:rsid w:val="00406845"/>
    <w:rsid w:val="0040713E"/>
    <w:rsid w:val="00407FC0"/>
    <w:rsid w:val="00410757"/>
    <w:rsid w:val="00412185"/>
    <w:rsid w:val="0041359B"/>
    <w:rsid w:val="00413798"/>
    <w:rsid w:val="0041438D"/>
    <w:rsid w:val="00414DF4"/>
    <w:rsid w:val="00415092"/>
    <w:rsid w:val="004150FF"/>
    <w:rsid w:val="004164E7"/>
    <w:rsid w:val="00416E04"/>
    <w:rsid w:val="00417589"/>
    <w:rsid w:val="00420846"/>
    <w:rsid w:val="00420972"/>
    <w:rsid w:val="00421733"/>
    <w:rsid w:val="00421B6E"/>
    <w:rsid w:val="00421F7E"/>
    <w:rsid w:val="00422F96"/>
    <w:rsid w:val="0042313C"/>
    <w:rsid w:val="00424CA4"/>
    <w:rsid w:val="00426D03"/>
    <w:rsid w:val="00427DA9"/>
    <w:rsid w:val="004310B9"/>
    <w:rsid w:val="004323BF"/>
    <w:rsid w:val="00432F0E"/>
    <w:rsid w:val="00433035"/>
    <w:rsid w:val="004353F0"/>
    <w:rsid w:val="00435403"/>
    <w:rsid w:val="00435432"/>
    <w:rsid w:val="00435BE7"/>
    <w:rsid w:val="0043672D"/>
    <w:rsid w:val="00440081"/>
    <w:rsid w:val="004409FE"/>
    <w:rsid w:val="00440DC2"/>
    <w:rsid w:val="004423B2"/>
    <w:rsid w:val="00444640"/>
    <w:rsid w:val="00444F0F"/>
    <w:rsid w:val="00445655"/>
    <w:rsid w:val="00446337"/>
    <w:rsid w:val="004463A6"/>
    <w:rsid w:val="00451585"/>
    <w:rsid w:val="00451D92"/>
    <w:rsid w:val="00453956"/>
    <w:rsid w:val="00453B27"/>
    <w:rsid w:val="00454A5A"/>
    <w:rsid w:val="00455580"/>
    <w:rsid w:val="00455787"/>
    <w:rsid w:val="00457A31"/>
    <w:rsid w:val="00457D28"/>
    <w:rsid w:val="00460D74"/>
    <w:rsid w:val="0046126C"/>
    <w:rsid w:val="00461AE7"/>
    <w:rsid w:val="00463272"/>
    <w:rsid w:val="0046328C"/>
    <w:rsid w:val="004643DA"/>
    <w:rsid w:val="00465C5E"/>
    <w:rsid w:val="0046677B"/>
    <w:rsid w:val="00467189"/>
    <w:rsid w:val="004673DA"/>
    <w:rsid w:val="00470EDA"/>
    <w:rsid w:val="00472C63"/>
    <w:rsid w:val="00473114"/>
    <w:rsid w:val="004744CF"/>
    <w:rsid w:val="00474D43"/>
    <w:rsid w:val="00475500"/>
    <w:rsid w:val="00475730"/>
    <w:rsid w:val="00475781"/>
    <w:rsid w:val="00475A79"/>
    <w:rsid w:val="00475BB8"/>
    <w:rsid w:val="00477BCE"/>
    <w:rsid w:val="00477D64"/>
    <w:rsid w:val="00480C55"/>
    <w:rsid w:val="00481D56"/>
    <w:rsid w:val="00481E30"/>
    <w:rsid w:val="00481E6B"/>
    <w:rsid w:val="00486F1D"/>
    <w:rsid w:val="004879E3"/>
    <w:rsid w:val="004905C7"/>
    <w:rsid w:val="00491806"/>
    <w:rsid w:val="00492BC1"/>
    <w:rsid w:val="00493018"/>
    <w:rsid w:val="0049329A"/>
    <w:rsid w:val="00493A39"/>
    <w:rsid w:val="00493C2F"/>
    <w:rsid w:val="00493F6B"/>
    <w:rsid w:val="00495394"/>
    <w:rsid w:val="00495A63"/>
    <w:rsid w:val="00496294"/>
    <w:rsid w:val="00496E0D"/>
    <w:rsid w:val="004A0379"/>
    <w:rsid w:val="004A30BC"/>
    <w:rsid w:val="004A3F79"/>
    <w:rsid w:val="004A48E9"/>
    <w:rsid w:val="004A6C97"/>
    <w:rsid w:val="004A76BC"/>
    <w:rsid w:val="004A7A47"/>
    <w:rsid w:val="004B11C5"/>
    <w:rsid w:val="004B1E31"/>
    <w:rsid w:val="004B274B"/>
    <w:rsid w:val="004B3685"/>
    <w:rsid w:val="004B3783"/>
    <w:rsid w:val="004B52A1"/>
    <w:rsid w:val="004B6FC2"/>
    <w:rsid w:val="004B776D"/>
    <w:rsid w:val="004B7F8F"/>
    <w:rsid w:val="004C1CC9"/>
    <w:rsid w:val="004C2506"/>
    <w:rsid w:val="004C2A81"/>
    <w:rsid w:val="004C475E"/>
    <w:rsid w:val="004C54D8"/>
    <w:rsid w:val="004C60CF"/>
    <w:rsid w:val="004C6D4E"/>
    <w:rsid w:val="004C7559"/>
    <w:rsid w:val="004C7AF8"/>
    <w:rsid w:val="004D06CA"/>
    <w:rsid w:val="004D1C54"/>
    <w:rsid w:val="004D2FDD"/>
    <w:rsid w:val="004D3151"/>
    <w:rsid w:val="004D33C8"/>
    <w:rsid w:val="004D41BA"/>
    <w:rsid w:val="004D45FC"/>
    <w:rsid w:val="004D4695"/>
    <w:rsid w:val="004D5B48"/>
    <w:rsid w:val="004D7CC3"/>
    <w:rsid w:val="004E0B13"/>
    <w:rsid w:val="004E1C2D"/>
    <w:rsid w:val="004E2AEA"/>
    <w:rsid w:val="004E2D98"/>
    <w:rsid w:val="004E419F"/>
    <w:rsid w:val="004E4E54"/>
    <w:rsid w:val="004E7347"/>
    <w:rsid w:val="004F07FE"/>
    <w:rsid w:val="004F0A62"/>
    <w:rsid w:val="004F120E"/>
    <w:rsid w:val="004F19CD"/>
    <w:rsid w:val="004F1E01"/>
    <w:rsid w:val="004F2293"/>
    <w:rsid w:val="004F2C77"/>
    <w:rsid w:val="004F3C30"/>
    <w:rsid w:val="004F3D21"/>
    <w:rsid w:val="004F42D4"/>
    <w:rsid w:val="004F517D"/>
    <w:rsid w:val="004F57E1"/>
    <w:rsid w:val="004F64D9"/>
    <w:rsid w:val="004F785E"/>
    <w:rsid w:val="004F7969"/>
    <w:rsid w:val="004F7CBD"/>
    <w:rsid w:val="0050014F"/>
    <w:rsid w:val="005013D2"/>
    <w:rsid w:val="00502868"/>
    <w:rsid w:val="00505930"/>
    <w:rsid w:val="00507B92"/>
    <w:rsid w:val="00510293"/>
    <w:rsid w:val="0051095F"/>
    <w:rsid w:val="0051131A"/>
    <w:rsid w:val="00511E9A"/>
    <w:rsid w:val="0051299F"/>
    <w:rsid w:val="00512FAE"/>
    <w:rsid w:val="0051388F"/>
    <w:rsid w:val="0051421E"/>
    <w:rsid w:val="005143FF"/>
    <w:rsid w:val="00515710"/>
    <w:rsid w:val="00516E6B"/>
    <w:rsid w:val="00516F3B"/>
    <w:rsid w:val="00517CFE"/>
    <w:rsid w:val="005208D5"/>
    <w:rsid w:val="0052100E"/>
    <w:rsid w:val="00522236"/>
    <w:rsid w:val="0052340C"/>
    <w:rsid w:val="00524B80"/>
    <w:rsid w:val="00524F60"/>
    <w:rsid w:val="0052510F"/>
    <w:rsid w:val="0052514E"/>
    <w:rsid w:val="00531965"/>
    <w:rsid w:val="00532CDB"/>
    <w:rsid w:val="0053330D"/>
    <w:rsid w:val="00535098"/>
    <w:rsid w:val="00535942"/>
    <w:rsid w:val="00535BC3"/>
    <w:rsid w:val="00535F16"/>
    <w:rsid w:val="00541097"/>
    <w:rsid w:val="0054148A"/>
    <w:rsid w:val="00541CB1"/>
    <w:rsid w:val="00541CF0"/>
    <w:rsid w:val="0054203C"/>
    <w:rsid w:val="00542747"/>
    <w:rsid w:val="00543AC8"/>
    <w:rsid w:val="005456C9"/>
    <w:rsid w:val="00550D51"/>
    <w:rsid w:val="005519CD"/>
    <w:rsid w:val="00552421"/>
    <w:rsid w:val="00553040"/>
    <w:rsid w:val="0055327E"/>
    <w:rsid w:val="005537ED"/>
    <w:rsid w:val="00553B69"/>
    <w:rsid w:val="00554234"/>
    <w:rsid w:val="00554AE2"/>
    <w:rsid w:val="00556B31"/>
    <w:rsid w:val="00556E88"/>
    <w:rsid w:val="00560028"/>
    <w:rsid w:val="005618D1"/>
    <w:rsid w:val="005619D4"/>
    <w:rsid w:val="0056256C"/>
    <w:rsid w:val="00562712"/>
    <w:rsid w:val="00562FF5"/>
    <w:rsid w:val="00563254"/>
    <w:rsid w:val="005632F3"/>
    <w:rsid w:val="00564E64"/>
    <w:rsid w:val="005652D5"/>
    <w:rsid w:val="0056599F"/>
    <w:rsid w:val="00567C09"/>
    <w:rsid w:val="00570CA6"/>
    <w:rsid w:val="00571711"/>
    <w:rsid w:val="00571BDC"/>
    <w:rsid w:val="00571D9A"/>
    <w:rsid w:val="00572161"/>
    <w:rsid w:val="0057220F"/>
    <w:rsid w:val="00572EEE"/>
    <w:rsid w:val="00573839"/>
    <w:rsid w:val="00573FCE"/>
    <w:rsid w:val="00574723"/>
    <w:rsid w:val="00574B5A"/>
    <w:rsid w:val="00574D68"/>
    <w:rsid w:val="00574E9A"/>
    <w:rsid w:val="00576240"/>
    <w:rsid w:val="005763A7"/>
    <w:rsid w:val="00577D89"/>
    <w:rsid w:val="00580543"/>
    <w:rsid w:val="00581798"/>
    <w:rsid w:val="0058343D"/>
    <w:rsid w:val="005839FE"/>
    <w:rsid w:val="00584B6F"/>
    <w:rsid w:val="00584EB1"/>
    <w:rsid w:val="00587FA2"/>
    <w:rsid w:val="005909F4"/>
    <w:rsid w:val="005945F7"/>
    <w:rsid w:val="00594AE2"/>
    <w:rsid w:val="00594FAF"/>
    <w:rsid w:val="0059573F"/>
    <w:rsid w:val="005965C3"/>
    <w:rsid w:val="00596F8E"/>
    <w:rsid w:val="005975A0"/>
    <w:rsid w:val="005A0940"/>
    <w:rsid w:val="005A0B00"/>
    <w:rsid w:val="005A1331"/>
    <w:rsid w:val="005A30D9"/>
    <w:rsid w:val="005A3651"/>
    <w:rsid w:val="005A6C2A"/>
    <w:rsid w:val="005A768C"/>
    <w:rsid w:val="005B0144"/>
    <w:rsid w:val="005B08BF"/>
    <w:rsid w:val="005B0D57"/>
    <w:rsid w:val="005B2538"/>
    <w:rsid w:val="005B2C46"/>
    <w:rsid w:val="005B2CC7"/>
    <w:rsid w:val="005B559B"/>
    <w:rsid w:val="005B5DAC"/>
    <w:rsid w:val="005B5DF0"/>
    <w:rsid w:val="005B626D"/>
    <w:rsid w:val="005B6CEE"/>
    <w:rsid w:val="005B6F39"/>
    <w:rsid w:val="005B73D2"/>
    <w:rsid w:val="005B7523"/>
    <w:rsid w:val="005B793B"/>
    <w:rsid w:val="005B7A07"/>
    <w:rsid w:val="005C11B7"/>
    <w:rsid w:val="005C156F"/>
    <w:rsid w:val="005C35B5"/>
    <w:rsid w:val="005C3D19"/>
    <w:rsid w:val="005C4B9B"/>
    <w:rsid w:val="005C52CE"/>
    <w:rsid w:val="005C6946"/>
    <w:rsid w:val="005C6E8D"/>
    <w:rsid w:val="005D0483"/>
    <w:rsid w:val="005D0F54"/>
    <w:rsid w:val="005D1735"/>
    <w:rsid w:val="005D1A2D"/>
    <w:rsid w:val="005D3DD7"/>
    <w:rsid w:val="005D4FCA"/>
    <w:rsid w:val="005D548C"/>
    <w:rsid w:val="005D557D"/>
    <w:rsid w:val="005D5882"/>
    <w:rsid w:val="005D5B93"/>
    <w:rsid w:val="005D5D98"/>
    <w:rsid w:val="005D6D39"/>
    <w:rsid w:val="005D7D12"/>
    <w:rsid w:val="005E21D6"/>
    <w:rsid w:val="005E3240"/>
    <w:rsid w:val="005E3C48"/>
    <w:rsid w:val="005E58A5"/>
    <w:rsid w:val="005E5BF7"/>
    <w:rsid w:val="005F02B9"/>
    <w:rsid w:val="005F1141"/>
    <w:rsid w:val="005F137F"/>
    <w:rsid w:val="005F2193"/>
    <w:rsid w:val="005F34F3"/>
    <w:rsid w:val="005F385F"/>
    <w:rsid w:val="005F4132"/>
    <w:rsid w:val="005F4216"/>
    <w:rsid w:val="005F4FBF"/>
    <w:rsid w:val="005F52F5"/>
    <w:rsid w:val="005F5BF9"/>
    <w:rsid w:val="005F773C"/>
    <w:rsid w:val="005F7CBF"/>
    <w:rsid w:val="0060021E"/>
    <w:rsid w:val="00601581"/>
    <w:rsid w:val="006025A8"/>
    <w:rsid w:val="00602957"/>
    <w:rsid w:val="00603CC6"/>
    <w:rsid w:val="0060532F"/>
    <w:rsid w:val="00606224"/>
    <w:rsid w:val="00606790"/>
    <w:rsid w:val="00606FD4"/>
    <w:rsid w:val="00607F5A"/>
    <w:rsid w:val="00611015"/>
    <w:rsid w:val="00611BD8"/>
    <w:rsid w:val="00612588"/>
    <w:rsid w:val="006133EF"/>
    <w:rsid w:val="00613E15"/>
    <w:rsid w:val="00615576"/>
    <w:rsid w:val="00615BD3"/>
    <w:rsid w:val="00617206"/>
    <w:rsid w:val="006173CE"/>
    <w:rsid w:val="00620E87"/>
    <w:rsid w:val="0062106C"/>
    <w:rsid w:val="0062344A"/>
    <w:rsid w:val="00624C1A"/>
    <w:rsid w:val="00624ED5"/>
    <w:rsid w:val="006258FC"/>
    <w:rsid w:val="00626D28"/>
    <w:rsid w:val="00626FD4"/>
    <w:rsid w:val="00627C16"/>
    <w:rsid w:val="00627D4B"/>
    <w:rsid w:val="00627E17"/>
    <w:rsid w:val="00627F5B"/>
    <w:rsid w:val="006305D5"/>
    <w:rsid w:val="006309E2"/>
    <w:rsid w:val="00630C1E"/>
    <w:rsid w:val="006315E0"/>
    <w:rsid w:val="006320E9"/>
    <w:rsid w:val="00634984"/>
    <w:rsid w:val="00636D13"/>
    <w:rsid w:val="006372AB"/>
    <w:rsid w:val="006374A1"/>
    <w:rsid w:val="00637912"/>
    <w:rsid w:val="0064017C"/>
    <w:rsid w:val="006406A1"/>
    <w:rsid w:val="006415EB"/>
    <w:rsid w:val="00641663"/>
    <w:rsid w:val="0064231C"/>
    <w:rsid w:val="00642D0B"/>
    <w:rsid w:val="00644303"/>
    <w:rsid w:val="00644C0B"/>
    <w:rsid w:val="00645824"/>
    <w:rsid w:val="0064635C"/>
    <w:rsid w:val="00646D55"/>
    <w:rsid w:val="0064799C"/>
    <w:rsid w:val="006507F6"/>
    <w:rsid w:val="00652525"/>
    <w:rsid w:val="00653AEA"/>
    <w:rsid w:val="00654AF3"/>
    <w:rsid w:val="00656C61"/>
    <w:rsid w:val="00656CD4"/>
    <w:rsid w:val="00656CF0"/>
    <w:rsid w:val="006609A7"/>
    <w:rsid w:val="00660F00"/>
    <w:rsid w:val="00661F39"/>
    <w:rsid w:val="006621BE"/>
    <w:rsid w:val="00662319"/>
    <w:rsid w:val="00662B75"/>
    <w:rsid w:val="0066309A"/>
    <w:rsid w:val="00663EFD"/>
    <w:rsid w:val="00663F42"/>
    <w:rsid w:val="006652B5"/>
    <w:rsid w:val="00665404"/>
    <w:rsid w:val="00666694"/>
    <w:rsid w:val="00671C8D"/>
    <w:rsid w:val="00671DC2"/>
    <w:rsid w:val="00673ED5"/>
    <w:rsid w:val="00675605"/>
    <w:rsid w:val="00675ADC"/>
    <w:rsid w:val="0067613C"/>
    <w:rsid w:val="006762CE"/>
    <w:rsid w:val="0068085D"/>
    <w:rsid w:val="00681252"/>
    <w:rsid w:val="00681A37"/>
    <w:rsid w:val="00682557"/>
    <w:rsid w:val="00682ADB"/>
    <w:rsid w:val="006836B3"/>
    <w:rsid w:val="006839FF"/>
    <w:rsid w:val="0068443C"/>
    <w:rsid w:val="00684DA3"/>
    <w:rsid w:val="00684F89"/>
    <w:rsid w:val="006850AE"/>
    <w:rsid w:val="006858BD"/>
    <w:rsid w:val="00687AE6"/>
    <w:rsid w:val="0069060B"/>
    <w:rsid w:val="006907FB"/>
    <w:rsid w:val="00690954"/>
    <w:rsid w:val="00690C94"/>
    <w:rsid w:val="006944FD"/>
    <w:rsid w:val="006959F0"/>
    <w:rsid w:val="00695E1D"/>
    <w:rsid w:val="0069648E"/>
    <w:rsid w:val="00696ADE"/>
    <w:rsid w:val="00697FEE"/>
    <w:rsid w:val="006A05F5"/>
    <w:rsid w:val="006A087A"/>
    <w:rsid w:val="006A133A"/>
    <w:rsid w:val="006A2244"/>
    <w:rsid w:val="006A3E79"/>
    <w:rsid w:val="006A46AE"/>
    <w:rsid w:val="006A4CF8"/>
    <w:rsid w:val="006A5A0B"/>
    <w:rsid w:val="006A5D2F"/>
    <w:rsid w:val="006B0A3E"/>
    <w:rsid w:val="006B101F"/>
    <w:rsid w:val="006B1077"/>
    <w:rsid w:val="006B12E1"/>
    <w:rsid w:val="006B27FF"/>
    <w:rsid w:val="006B2907"/>
    <w:rsid w:val="006B4905"/>
    <w:rsid w:val="006B4E42"/>
    <w:rsid w:val="006B6A14"/>
    <w:rsid w:val="006B75B3"/>
    <w:rsid w:val="006B7D35"/>
    <w:rsid w:val="006C07AD"/>
    <w:rsid w:val="006C0EE1"/>
    <w:rsid w:val="006C17CA"/>
    <w:rsid w:val="006C1B55"/>
    <w:rsid w:val="006C1FA4"/>
    <w:rsid w:val="006C4088"/>
    <w:rsid w:val="006C529A"/>
    <w:rsid w:val="006C6175"/>
    <w:rsid w:val="006C656F"/>
    <w:rsid w:val="006C75D3"/>
    <w:rsid w:val="006C7953"/>
    <w:rsid w:val="006D0075"/>
    <w:rsid w:val="006D061B"/>
    <w:rsid w:val="006D0EE1"/>
    <w:rsid w:val="006D1CEA"/>
    <w:rsid w:val="006D26F5"/>
    <w:rsid w:val="006D2869"/>
    <w:rsid w:val="006D2B09"/>
    <w:rsid w:val="006D3D23"/>
    <w:rsid w:val="006D3D9A"/>
    <w:rsid w:val="006D4DE8"/>
    <w:rsid w:val="006D5139"/>
    <w:rsid w:val="006D5222"/>
    <w:rsid w:val="006D5BBE"/>
    <w:rsid w:val="006D5CA9"/>
    <w:rsid w:val="006E0032"/>
    <w:rsid w:val="006E045A"/>
    <w:rsid w:val="006E188D"/>
    <w:rsid w:val="006E19F6"/>
    <w:rsid w:val="006E24B1"/>
    <w:rsid w:val="006E2D4C"/>
    <w:rsid w:val="006E2DB8"/>
    <w:rsid w:val="006E364E"/>
    <w:rsid w:val="006E3A4C"/>
    <w:rsid w:val="006E637E"/>
    <w:rsid w:val="006E6ACE"/>
    <w:rsid w:val="006E7A3D"/>
    <w:rsid w:val="006E7AC3"/>
    <w:rsid w:val="006E7C2D"/>
    <w:rsid w:val="006F0D51"/>
    <w:rsid w:val="006F1017"/>
    <w:rsid w:val="006F1E80"/>
    <w:rsid w:val="006F2495"/>
    <w:rsid w:val="006F33E9"/>
    <w:rsid w:val="006F73B2"/>
    <w:rsid w:val="006F7E2A"/>
    <w:rsid w:val="006F7F06"/>
    <w:rsid w:val="00703290"/>
    <w:rsid w:val="00704D13"/>
    <w:rsid w:val="0070689E"/>
    <w:rsid w:val="007072C8"/>
    <w:rsid w:val="00710849"/>
    <w:rsid w:val="0071152D"/>
    <w:rsid w:val="007116B5"/>
    <w:rsid w:val="00712198"/>
    <w:rsid w:val="00712C25"/>
    <w:rsid w:val="00713605"/>
    <w:rsid w:val="007163BF"/>
    <w:rsid w:val="00717AA2"/>
    <w:rsid w:val="00720DF6"/>
    <w:rsid w:val="00721BD2"/>
    <w:rsid w:val="00722C15"/>
    <w:rsid w:val="00722C8E"/>
    <w:rsid w:val="00723A89"/>
    <w:rsid w:val="00724898"/>
    <w:rsid w:val="00724F18"/>
    <w:rsid w:val="00724F80"/>
    <w:rsid w:val="00726C18"/>
    <w:rsid w:val="00727B4B"/>
    <w:rsid w:val="00730A05"/>
    <w:rsid w:val="00733697"/>
    <w:rsid w:val="007346A5"/>
    <w:rsid w:val="007346AB"/>
    <w:rsid w:val="007347E2"/>
    <w:rsid w:val="00735673"/>
    <w:rsid w:val="0073588B"/>
    <w:rsid w:val="00736135"/>
    <w:rsid w:val="00736632"/>
    <w:rsid w:val="007368D5"/>
    <w:rsid w:val="00736E5F"/>
    <w:rsid w:val="0073751C"/>
    <w:rsid w:val="00737684"/>
    <w:rsid w:val="0073780F"/>
    <w:rsid w:val="00740B7A"/>
    <w:rsid w:val="00744040"/>
    <w:rsid w:val="00744A64"/>
    <w:rsid w:val="0074543A"/>
    <w:rsid w:val="00745ACD"/>
    <w:rsid w:val="00746FEC"/>
    <w:rsid w:val="007475C0"/>
    <w:rsid w:val="00747872"/>
    <w:rsid w:val="00750BDE"/>
    <w:rsid w:val="00750FE1"/>
    <w:rsid w:val="00751193"/>
    <w:rsid w:val="0075183A"/>
    <w:rsid w:val="00752401"/>
    <w:rsid w:val="00752526"/>
    <w:rsid w:val="007528A5"/>
    <w:rsid w:val="00752B1D"/>
    <w:rsid w:val="00753143"/>
    <w:rsid w:val="00753BF9"/>
    <w:rsid w:val="00754388"/>
    <w:rsid w:val="00755936"/>
    <w:rsid w:val="00756030"/>
    <w:rsid w:val="00756A3E"/>
    <w:rsid w:val="00760201"/>
    <w:rsid w:val="0076022E"/>
    <w:rsid w:val="00761236"/>
    <w:rsid w:val="00761D79"/>
    <w:rsid w:val="0076304C"/>
    <w:rsid w:val="00765A35"/>
    <w:rsid w:val="00766238"/>
    <w:rsid w:val="007665C6"/>
    <w:rsid w:val="00766BF7"/>
    <w:rsid w:val="007675DA"/>
    <w:rsid w:val="00767EBC"/>
    <w:rsid w:val="0077003B"/>
    <w:rsid w:val="00770F19"/>
    <w:rsid w:val="00771C64"/>
    <w:rsid w:val="00771DAB"/>
    <w:rsid w:val="007727F7"/>
    <w:rsid w:val="00773553"/>
    <w:rsid w:val="007742E2"/>
    <w:rsid w:val="007751FE"/>
    <w:rsid w:val="0077721D"/>
    <w:rsid w:val="0078096C"/>
    <w:rsid w:val="00781760"/>
    <w:rsid w:val="00782026"/>
    <w:rsid w:val="007823B2"/>
    <w:rsid w:val="00782BFE"/>
    <w:rsid w:val="00783076"/>
    <w:rsid w:val="00783BEF"/>
    <w:rsid w:val="00784A20"/>
    <w:rsid w:val="007856FE"/>
    <w:rsid w:val="007859AF"/>
    <w:rsid w:val="00786102"/>
    <w:rsid w:val="00787496"/>
    <w:rsid w:val="00787782"/>
    <w:rsid w:val="0079047A"/>
    <w:rsid w:val="007912E8"/>
    <w:rsid w:val="007918BF"/>
    <w:rsid w:val="00791EB2"/>
    <w:rsid w:val="007947E5"/>
    <w:rsid w:val="00795451"/>
    <w:rsid w:val="00795834"/>
    <w:rsid w:val="00795AA8"/>
    <w:rsid w:val="00796956"/>
    <w:rsid w:val="007969BD"/>
    <w:rsid w:val="00796AA7"/>
    <w:rsid w:val="007A0094"/>
    <w:rsid w:val="007A0B66"/>
    <w:rsid w:val="007A0DF9"/>
    <w:rsid w:val="007A0E9E"/>
    <w:rsid w:val="007A1DCA"/>
    <w:rsid w:val="007A4651"/>
    <w:rsid w:val="007A4B8E"/>
    <w:rsid w:val="007A52BE"/>
    <w:rsid w:val="007A6845"/>
    <w:rsid w:val="007B02AE"/>
    <w:rsid w:val="007B07C9"/>
    <w:rsid w:val="007B1AC6"/>
    <w:rsid w:val="007B392F"/>
    <w:rsid w:val="007B3C0C"/>
    <w:rsid w:val="007B5611"/>
    <w:rsid w:val="007B63FA"/>
    <w:rsid w:val="007B75BF"/>
    <w:rsid w:val="007B799A"/>
    <w:rsid w:val="007B7BAF"/>
    <w:rsid w:val="007C0364"/>
    <w:rsid w:val="007C055E"/>
    <w:rsid w:val="007C1819"/>
    <w:rsid w:val="007C248D"/>
    <w:rsid w:val="007C317D"/>
    <w:rsid w:val="007C4A42"/>
    <w:rsid w:val="007C74F1"/>
    <w:rsid w:val="007C7526"/>
    <w:rsid w:val="007D25A7"/>
    <w:rsid w:val="007D26FA"/>
    <w:rsid w:val="007D3B71"/>
    <w:rsid w:val="007D4131"/>
    <w:rsid w:val="007D4964"/>
    <w:rsid w:val="007D5146"/>
    <w:rsid w:val="007D51CF"/>
    <w:rsid w:val="007D5C94"/>
    <w:rsid w:val="007D789F"/>
    <w:rsid w:val="007E0B6A"/>
    <w:rsid w:val="007E1436"/>
    <w:rsid w:val="007E28FB"/>
    <w:rsid w:val="007E2D99"/>
    <w:rsid w:val="007E590C"/>
    <w:rsid w:val="007E5E65"/>
    <w:rsid w:val="007E6853"/>
    <w:rsid w:val="007E7D64"/>
    <w:rsid w:val="007F24A1"/>
    <w:rsid w:val="007F32EE"/>
    <w:rsid w:val="007F386A"/>
    <w:rsid w:val="007F424E"/>
    <w:rsid w:val="007F500E"/>
    <w:rsid w:val="007F546A"/>
    <w:rsid w:val="007F54CE"/>
    <w:rsid w:val="007F6033"/>
    <w:rsid w:val="007F6A40"/>
    <w:rsid w:val="007F7AE7"/>
    <w:rsid w:val="00800E9B"/>
    <w:rsid w:val="00801A8F"/>
    <w:rsid w:val="00802537"/>
    <w:rsid w:val="0080419A"/>
    <w:rsid w:val="00804CC0"/>
    <w:rsid w:val="00804E9F"/>
    <w:rsid w:val="00805191"/>
    <w:rsid w:val="008052F8"/>
    <w:rsid w:val="00810A92"/>
    <w:rsid w:val="00810C37"/>
    <w:rsid w:val="00811C90"/>
    <w:rsid w:val="00812102"/>
    <w:rsid w:val="00813946"/>
    <w:rsid w:val="00813C53"/>
    <w:rsid w:val="00814C82"/>
    <w:rsid w:val="008152C2"/>
    <w:rsid w:val="00815C1F"/>
    <w:rsid w:val="00817377"/>
    <w:rsid w:val="0081788B"/>
    <w:rsid w:val="00821C0D"/>
    <w:rsid w:val="008220D8"/>
    <w:rsid w:val="00822A66"/>
    <w:rsid w:val="00822FB8"/>
    <w:rsid w:val="00823E0D"/>
    <w:rsid w:val="008241E3"/>
    <w:rsid w:val="00824BD4"/>
    <w:rsid w:val="00826472"/>
    <w:rsid w:val="0082703A"/>
    <w:rsid w:val="00827166"/>
    <w:rsid w:val="008317C5"/>
    <w:rsid w:val="00831FE9"/>
    <w:rsid w:val="00833E25"/>
    <w:rsid w:val="008342BA"/>
    <w:rsid w:val="00834A8A"/>
    <w:rsid w:val="008353EF"/>
    <w:rsid w:val="00836511"/>
    <w:rsid w:val="00836B97"/>
    <w:rsid w:val="00840191"/>
    <w:rsid w:val="00841087"/>
    <w:rsid w:val="008431E2"/>
    <w:rsid w:val="0084360B"/>
    <w:rsid w:val="00846079"/>
    <w:rsid w:val="00846B11"/>
    <w:rsid w:val="00847596"/>
    <w:rsid w:val="00847EAD"/>
    <w:rsid w:val="00852120"/>
    <w:rsid w:val="00852BE5"/>
    <w:rsid w:val="00853755"/>
    <w:rsid w:val="008537EC"/>
    <w:rsid w:val="00853F26"/>
    <w:rsid w:val="00854038"/>
    <w:rsid w:val="00854CA9"/>
    <w:rsid w:val="00854F0F"/>
    <w:rsid w:val="00855F42"/>
    <w:rsid w:val="0085618E"/>
    <w:rsid w:val="00856DCC"/>
    <w:rsid w:val="008576BD"/>
    <w:rsid w:val="00861973"/>
    <w:rsid w:val="008627BF"/>
    <w:rsid w:val="00862A23"/>
    <w:rsid w:val="00862BC0"/>
    <w:rsid w:val="00862E3A"/>
    <w:rsid w:val="00864F4B"/>
    <w:rsid w:val="00866F9A"/>
    <w:rsid w:val="008678A5"/>
    <w:rsid w:val="00871498"/>
    <w:rsid w:val="0087194A"/>
    <w:rsid w:val="00871A5C"/>
    <w:rsid w:val="00872724"/>
    <w:rsid w:val="008740EE"/>
    <w:rsid w:val="00874E83"/>
    <w:rsid w:val="0087742C"/>
    <w:rsid w:val="008778A9"/>
    <w:rsid w:val="00881282"/>
    <w:rsid w:val="008819C8"/>
    <w:rsid w:val="00882374"/>
    <w:rsid w:val="0088295C"/>
    <w:rsid w:val="00883C31"/>
    <w:rsid w:val="008855E7"/>
    <w:rsid w:val="00886EB2"/>
    <w:rsid w:val="0088763E"/>
    <w:rsid w:val="0088795B"/>
    <w:rsid w:val="00891F01"/>
    <w:rsid w:val="00892039"/>
    <w:rsid w:val="0089205F"/>
    <w:rsid w:val="008930DF"/>
    <w:rsid w:val="00893263"/>
    <w:rsid w:val="008934C4"/>
    <w:rsid w:val="00894372"/>
    <w:rsid w:val="00896403"/>
    <w:rsid w:val="00896987"/>
    <w:rsid w:val="00897804"/>
    <w:rsid w:val="00897903"/>
    <w:rsid w:val="008A095A"/>
    <w:rsid w:val="008A09C5"/>
    <w:rsid w:val="008A21D5"/>
    <w:rsid w:val="008A3110"/>
    <w:rsid w:val="008A3E49"/>
    <w:rsid w:val="008A427E"/>
    <w:rsid w:val="008A4C35"/>
    <w:rsid w:val="008A5ED7"/>
    <w:rsid w:val="008A663B"/>
    <w:rsid w:val="008A6979"/>
    <w:rsid w:val="008A7138"/>
    <w:rsid w:val="008B17E9"/>
    <w:rsid w:val="008B1893"/>
    <w:rsid w:val="008B2A53"/>
    <w:rsid w:val="008B34B4"/>
    <w:rsid w:val="008B4159"/>
    <w:rsid w:val="008B43A1"/>
    <w:rsid w:val="008B4554"/>
    <w:rsid w:val="008B4696"/>
    <w:rsid w:val="008B57A8"/>
    <w:rsid w:val="008B6834"/>
    <w:rsid w:val="008B7C29"/>
    <w:rsid w:val="008C05F4"/>
    <w:rsid w:val="008C0D66"/>
    <w:rsid w:val="008C4358"/>
    <w:rsid w:val="008C5583"/>
    <w:rsid w:val="008C572F"/>
    <w:rsid w:val="008C6398"/>
    <w:rsid w:val="008C68A5"/>
    <w:rsid w:val="008C6C9D"/>
    <w:rsid w:val="008C6D00"/>
    <w:rsid w:val="008D06BF"/>
    <w:rsid w:val="008D273A"/>
    <w:rsid w:val="008D348D"/>
    <w:rsid w:val="008D349E"/>
    <w:rsid w:val="008D3C01"/>
    <w:rsid w:val="008D51DA"/>
    <w:rsid w:val="008D57E3"/>
    <w:rsid w:val="008D5E38"/>
    <w:rsid w:val="008D6983"/>
    <w:rsid w:val="008D7972"/>
    <w:rsid w:val="008E29E3"/>
    <w:rsid w:val="008E49D1"/>
    <w:rsid w:val="008E74E9"/>
    <w:rsid w:val="008F04CB"/>
    <w:rsid w:val="008F25E3"/>
    <w:rsid w:val="008F338D"/>
    <w:rsid w:val="008F4DDC"/>
    <w:rsid w:val="008F4E15"/>
    <w:rsid w:val="008F5459"/>
    <w:rsid w:val="008F5D40"/>
    <w:rsid w:val="008F60AE"/>
    <w:rsid w:val="008F63DD"/>
    <w:rsid w:val="008F6FC9"/>
    <w:rsid w:val="00900397"/>
    <w:rsid w:val="0090183A"/>
    <w:rsid w:val="00901FC3"/>
    <w:rsid w:val="00902667"/>
    <w:rsid w:val="00902B4C"/>
    <w:rsid w:val="0090351B"/>
    <w:rsid w:val="00903912"/>
    <w:rsid w:val="00904A6C"/>
    <w:rsid w:val="00904EA5"/>
    <w:rsid w:val="00905D00"/>
    <w:rsid w:val="00907C40"/>
    <w:rsid w:val="00907DAB"/>
    <w:rsid w:val="00911851"/>
    <w:rsid w:val="00912692"/>
    <w:rsid w:val="00913E3D"/>
    <w:rsid w:val="0091447D"/>
    <w:rsid w:val="00915F38"/>
    <w:rsid w:val="00917922"/>
    <w:rsid w:val="009221D9"/>
    <w:rsid w:val="00923D13"/>
    <w:rsid w:val="00923D8D"/>
    <w:rsid w:val="0092759F"/>
    <w:rsid w:val="00927BCE"/>
    <w:rsid w:val="00930448"/>
    <w:rsid w:val="00930539"/>
    <w:rsid w:val="00930E58"/>
    <w:rsid w:val="0093273E"/>
    <w:rsid w:val="00932A84"/>
    <w:rsid w:val="009347A5"/>
    <w:rsid w:val="00934CDD"/>
    <w:rsid w:val="0093577F"/>
    <w:rsid w:val="00940692"/>
    <w:rsid w:val="00941BD9"/>
    <w:rsid w:val="00942C8A"/>
    <w:rsid w:val="009433A7"/>
    <w:rsid w:val="009443F9"/>
    <w:rsid w:val="0094554E"/>
    <w:rsid w:val="009464CB"/>
    <w:rsid w:val="00946560"/>
    <w:rsid w:val="00946FCB"/>
    <w:rsid w:val="00947082"/>
    <w:rsid w:val="0094784E"/>
    <w:rsid w:val="00950A84"/>
    <w:rsid w:val="0095233F"/>
    <w:rsid w:val="00953260"/>
    <w:rsid w:val="009535DF"/>
    <w:rsid w:val="009542C4"/>
    <w:rsid w:val="009561DD"/>
    <w:rsid w:val="0095697B"/>
    <w:rsid w:val="0096046E"/>
    <w:rsid w:val="0096086F"/>
    <w:rsid w:val="0096229C"/>
    <w:rsid w:val="00962941"/>
    <w:rsid w:val="00963D85"/>
    <w:rsid w:val="0096404A"/>
    <w:rsid w:val="00964D47"/>
    <w:rsid w:val="009652D8"/>
    <w:rsid w:val="009653D6"/>
    <w:rsid w:val="009670AF"/>
    <w:rsid w:val="00967C9A"/>
    <w:rsid w:val="00971661"/>
    <w:rsid w:val="009716DF"/>
    <w:rsid w:val="009748B7"/>
    <w:rsid w:val="00974AB9"/>
    <w:rsid w:val="00975661"/>
    <w:rsid w:val="00975D28"/>
    <w:rsid w:val="0097641F"/>
    <w:rsid w:val="00976AE7"/>
    <w:rsid w:val="009774DE"/>
    <w:rsid w:val="00977B28"/>
    <w:rsid w:val="0098036D"/>
    <w:rsid w:val="0098075D"/>
    <w:rsid w:val="009817D2"/>
    <w:rsid w:val="00982E39"/>
    <w:rsid w:val="00982E9C"/>
    <w:rsid w:val="00983206"/>
    <w:rsid w:val="00983B50"/>
    <w:rsid w:val="009844A7"/>
    <w:rsid w:val="009855CF"/>
    <w:rsid w:val="00987DE4"/>
    <w:rsid w:val="0099100C"/>
    <w:rsid w:val="00991078"/>
    <w:rsid w:val="00992F0C"/>
    <w:rsid w:val="009936DD"/>
    <w:rsid w:val="0099382B"/>
    <w:rsid w:val="00993AA3"/>
    <w:rsid w:val="0099451C"/>
    <w:rsid w:val="00994ACB"/>
    <w:rsid w:val="00994D9A"/>
    <w:rsid w:val="00995354"/>
    <w:rsid w:val="00995EBC"/>
    <w:rsid w:val="0099646C"/>
    <w:rsid w:val="009A0E97"/>
    <w:rsid w:val="009A10EC"/>
    <w:rsid w:val="009A155A"/>
    <w:rsid w:val="009A1C97"/>
    <w:rsid w:val="009A249E"/>
    <w:rsid w:val="009A2B23"/>
    <w:rsid w:val="009A3E98"/>
    <w:rsid w:val="009A3FE1"/>
    <w:rsid w:val="009A4E50"/>
    <w:rsid w:val="009A6792"/>
    <w:rsid w:val="009A7301"/>
    <w:rsid w:val="009A7A58"/>
    <w:rsid w:val="009A7B78"/>
    <w:rsid w:val="009B0B1A"/>
    <w:rsid w:val="009B1A6B"/>
    <w:rsid w:val="009B1C29"/>
    <w:rsid w:val="009B2CC5"/>
    <w:rsid w:val="009B3B37"/>
    <w:rsid w:val="009B4187"/>
    <w:rsid w:val="009B4C8A"/>
    <w:rsid w:val="009B58D2"/>
    <w:rsid w:val="009B5A37"/>
    <w:rsid w:val="009B5BE8"/>
    <w:rsid w:val="009B5E27"/>
    <w:rsid w:val="009B64CC"/>
    <w:rsid w:val="009B6AE3"/>
    <w:rsid w:val="009B6FA7"/>
    <w:rsid w:val="009B7907"/>
    <w:rsid w:val="009C059E"/>
    <w:rsid w:val="009C278A"/>
    <w:rsid w:val="009C325F"/>
    <w:rsid w:val="009C40FF"/>
    <w:rsid w:val="009C46F2"/>
    <w:rsid w:val="009C5EBF"/>
    <w:rsid w:val="009C633F"/>
    <w:rsid w:val="009C729E"/>
    <w:rsid w:val="009C775E"/>
    <w:rsid w:val="009C7787"/>
    <w:rsid w:val="009C78E1"/>
    <w:rsid w:val="009C7C0E"/>
    <w:rsid w:val="009C7C40"/>
    <w:rsid w:val="009D152A"/>
    <w:rsid w:val="009D19E4"/>
    <w:rsid w:val="009D2A3B"/>
    <w:rsid w:val="009D3365"/>
    <w:rsid w:val="009D442E"/>
    <w:rsid w:val="009D44B8"/>
    <w:rsid w:val="009D4B18"/>
    <w:rsid w:val="009D4CDF"/>
    <w:rsid w:val="009D572E"/>
    <w:rsid w:val="009D70B6"/>
    <w:rsid w:val="009D74FD"/>
    <w:rsid w:val="009E0A9E"/>
    <w:rsid w:val="009E0EF9"/>
    <w:rsid w:val="009E3498"/>
    <w:rsid w:val="009E3731"/>
    <w:rsid w:val="009E379E"/>
    <w:rsid w:val="009E3A98"/>
    <w:rsid w:val="009E433C"/>
    <w:rsid w:val="009E4D2C"/>
    <w:rsid w:val="009E5CE2"/>
    <w:rsid w:val="009E71FF"/>
    <w:rsid w:val="009F20EF"/>
    <w:rsid w:val="009F3076"/>
    <w:rsid w:val="009F4A6E"/>
    <w:rsid w:val="009F58A8"/>
    <w:rsid w:val="009F5DBA"/>
    <w:rsid w:val="009F5EB6"/>
    <w:rsid w:val="009F6BEB"/>
    <w:rsid w:val="009F70C8"/>
    <w:rsid w:val="009F7412"/>
    <w:rsid w:val="009F7CFA"/>
    <w:rsid w:val="00A00B93"/>
    <w:rsid w:val="00A00CE0"/>
    <w:rsid w:val="00A00E8D"/>
    <w:rsid w:val="00A011FF"/>
    <w:rsid w:val="00A01783"/>
    <w:rsid w:val="00A01F48"/>
    <w:rsid w:val="00A037B5"/>
    <w:rsid w:val="00A04E79"/>
    <w:rsid w:val="00A0512E"/>
    <w:rsid w:val="00A059E4"/>
    <w:rsid w:val="00A10AD7"/>
    <w:rsid w:val="00A11BEE"/>
    <w:rsid w:val="00A1302F"/>
    <w:rsid w:val="00A14A3A"/>
    <w:rsid w:val="00A14A60"/>
    <w:rsid w:val="00A14C8D"/>
    <w:rsid w:val="00A154C2"/>
    <w:rsid w:val="00A15DEB"/>
    <w:rsid w:val="00A16269"/>
    <w:rsid w:val="00A17B48"/>
    <w:rsid w:val="00A17D76"/>
    <w:rsid w:val="00A20BE1"/>
    <w:rsid w:val="00A21EA0"/>
    <w:rsid w:val="00A24C2F"/>
    <w:rsid w:val="00A2699C"/>
    <w:rsid w:val="00A26F9D"/>
    <w:rsid w:val="00A27218"/>
    <w:rsid w:val="00A2754E"/>
    <w:rsid w:val="00A27EAD"/>
    <w:rsid w:val="00A302E0"/>
    <w:rsid w:val="00A3098F"/>
    <w:rsid w:val="00A3176F"/>
    <w:rsid w:val="00A31819"/>
    <w:rsid w:val="00A321A1"/>
    <w:rsid w:val="00A325D6"/>
    <w:rsid w:val="00A32C02"/>
    <w:rsid w:val="00A32FE6"/>
    <w:rsid w:val="00A3337A"/>
    <w:rsid w:val="00A35C57"/>
    <w:rsid w:val="00A409FB"/>
    <w:rsid w:val="00A41685"/>
    <w:rsid w:val="00A4174B"/>
    <w:rsid w:val="00A42CDC"/>
    <w:rsid w:val="00A4346C"/>
    <w:rsid w:val="00A439CA"/>
    <w:rsid w:val="00A457DA"/>
    <w:rsid w:val="00A46678"/>
    <w:rsid w:val="00A4688F"/>
    <w:rsid w:val="00A4715E"/>
    <w:rsid w:val="00A4756D"/>
    <w:rsid w:val="00A47E5E"/>
    <w:rsid w:val="00A5258D"/>
    <w:rsid w:val="00A52594"/>
    <w:rsid w:val="00A53712"/>
    <w:rsid w:val="00A54BA9"/>
    <w:rsid w:val="00A55308"/>
    <w:rsid w:val="00A55A25"/>
    <w:rsid w:val="00A56E60"/>
    <w:rsid w:val="00A57A0A"/>
    <w:rsid w:val="00A57B6E"/>
    <w:rsid w:val="00A6050F"/>
    <w:rsid w:val="00A609B7"/>
    <w:rsid w:val="00A60AA8"/>
    <w:rsid w:val="00A61886"/>
    <w:rsid w:val="00A618A8"/>
    <w:rsid w:val="00A61E38"/>
    <w:rsid w:val="00A6238C"/>
    <w:rsid w:val="00A63AA8"/>
    <w:rsid w:val="00A64D42"/>
    <w:rsid w:val="00A64E00"/>
    <w:rsid w:val="00A655C1"/>
    <w:rsid w:val="00A67F64"/>
    <w:rsid w:val="00A7009C"/>
    <w:rsid w:val="00A731EC"/>
    <w:rsid w:val="00A73A9A"/>
    <w:rsid w:val="00A75B5E"/>
    <w:rsid w:val="00A75BD2"/>
    <w:rsid w:val="00A75D2A"/>
    <w:rsid w:val="00A75F13"/>
    <w:rsid w:val="00A75F39"/>
    <w:rsid w:val="00A77000"/>
    <w:rsid w:val="00A771ED"/>
    <w:rsid w:val="00A80565"/>
    <w:rsid w:val="00A826CF"/>
    <w:rsid w:val="00A831F3"/>
    <w:rsid w:val="00A8327C"/>
    <w:rsid w:val="00A83D24"/>
    <w:rsid w:val="00A84FA3"/>
    <w:rsid w:val="00A855B5"/>
    <w:rsid w:val="00A868E4"/>
    <w:rsid w:val="00A869A1"/>
    <w:rsid w:val="00A87032"/>
    <w:rsid w:val="00A876E1"/>
    <w:rsid w:val="00A91002"/>
    <w:rsid w:val="00A91069"/>
    <w:rsid w:val="00A92087"/>
    <w:rsid w:val="00A929F2"/>
    <w:rsid w:val="00A9449B"/>
    <w:rsid w:val="00A94FD1"/>
    <w:rsid w:val="00A95314"/>
    <w:rsid w:val="00A954A1"/>
    <w:rsid w:val="00AA0872"/>
    <w:rsid w:val="00AA08D1"/>
    <w:rsid w:val="00AA1092"/>
    <w:rsid w:val="00AA1B82"/>
    <w:rsid w:val="00AA4331"/>
    <w:rsid w:val="00AA44AD"/>
    <w:rsid w:val="00AA4613"/>
    <w:rsid w:val="00AA6B3D"/>
    <w:rsid w:val="00AB1143"/>
    <w:rsid w:val="00AB12A4"/>
    <w:rsid w:val="00AB18EA"/>
    <w:rsid w:val="00AB2DBE"/>
    <w:rsid w:val="00AB423A"/>
    <w:rsid w:val="00AB53FD"/>
    <w:rsid w:val="00AB578B"/>
    <w:rsid w:val="00AB6A2C"/>
    <w:rsid w:val="00AB6EAA"/>
    <w:rsid w:val="00AB7824"/>
    <w:rsid w:val="00AC2132"/>
    <w:rsid w:val="00AC2B68"/>
    <w:rsid w:val="00AC2D52"/>
    <w:rsid w:val="00AC3E1E"/>
    <w:rsid w:val="00AC400A"/>
    <w:rsid w:val="00AC52F6"/>
    <w:rsid w:val="00AC7C33"/>
    <w:rsid w:val="00AD04C8"/>
    <w:rsid w:val="00AD0EC4"/>
    <w:rsid w:val="00AD13CB"/>
    <w:rsid w:val="00AD2B8E"/>
    <w:rsid w:val="00AD3101"/>
    <w:rsid w:val="00AD4BCA"/>
    <w:rsid w:val="00AD5809"/>
    <w:rsid w:val="00AD5D5D"/>
    <w:rsid w:val="00AD608B"/>
    <w:rsid w:val="00AD63FA"/>
    <w:rsid w:val="00AD770E"/>
    <w:rsid w:val="00AD7A46"/>
    <w:rsid w:val="00AE155B"/>
    <w:rsid w:val="00AE394E"/>
    <w:rsid w:val="00AE42B3"/>
    <w:rsid w:val="00AE5B54"/>
    <w:rsid w:val="00AE60C5"/>
    <w:rsid w:val="00AE7069"/>
    <w:rsid w:val="00AF07D7"/>
    <w:rsid w:val="00AF1377"/>
    <w:rsid w:val="00AF38A0"/>
    <w:rsid w:val="00AF3AD1"/>
    <w:rsid w:val="00AF4DE5"/>
    <w:rsid w:val="00AF523A"/>
    <w:rsid w:val="00AF7E74"/>
    <w:rsid w:val="00B007AF"/>
    <w:rsid w:val="00B00A5B"/>
    <w:rsid w:val="00B00C52"/>
    <w:rsid w:val="00B00E59"/>
    <w:rsid w:val="00B02984"/>
    <w:rsid w:val="00B02E0C"/>
    <w:rsid w:val="00B03179"/>
    <w:rsid w:val="00B036F1"/>
    <w:rsid w:val="00B0460B"/>
    <w:rsid w:val="00B046B8"/>
    <w:rsid w:val="00B0543C"/>
    <w:rsid w:val="00B073AE"/>
    <w:rsid w:val="00B079A6"/>
    <w:rsid w:val="00B10310"/>
    <w:rsid w:val="00B10B26"/>
    <w:rsid w:val="00B11550"/>
    <w:rsid w:val="00B119BF"/>
    <w:rsid w:val="00B121DB"/>
    <w:rsid w:val="00B12638"/>
    <w:rsid w:val="00B126EC"/>
    <w:rsid w:val="00B12934"/>
    <w:rsid w:val="00B12FAF"/>
    <w:rsid w:val="00B13177"/>
    <w:rsid w:val="00B15B4C"/>
    <w:rsid w:val="00B173F2"/>
    <w:rsid w:val="00B1753B"/>
    <w:rsid w:val="00B20499"/>
    <w:rsid w:val="00B216C6"/>
    <w:rsid w:val="00B22574"/>
    <w:rsid w:val="00B226B0"/>
    <w:rsid w:val="00B2320C"/>
    <w:rsid w:val="00B2428F"/>
    <w:rsid w:val="00B2432D"/>
    <w:rsid w:val="00B250F5"/>
    <w:rsid w:val="00B25E91"/>
    <w:rsid w:val="00B27B55"/>
    <w:rsid w:val="00B301FB"/>
    <w:rsid w:val="00B30DC5"/>
    <w:rsid w:val="00B31132"/>
    <w:rsid w:val="00B316A7"/>
    <w:rsid w:val="00B317CE"/>
    <w:rsid w:val="00B3192F"/>
    <w:rsid w:val="00B32087"/>
    <w:rsid w:val="00B34FB9"/>
    <w:rsid w:val="00B35098"/>
    <w:rsid w:val="00B35706"/>
    <w:rsid w:val="00B3672D"/>
    <w:rsid w:val="00B40296"/>
    <w:rsid w:val="00B40AB5"/>
    <w:rsid w:val="00B40BDA"/>
    <w:rsid w:val="00B416FB"/>
    <w:rsid w:val="00B43DE9"/>
    <w:rsid w:val="00B449A6"/>
    <w:rsid w:val="00B44EAF"/>
    <w:rsid w:val="00B45903"/>
    <w:rsid w:val="00B45BA5"/>
    <w:rsid w:val="00B4615C"/>
    <w:rsid w:val="00B46B3F"/>
    <w:rsid w:val="00B50C35"/>
    <w:rsid w:val="00B51D9C"/>
    <w:rsid w:val="00B52B5E"/>
    <w:rsid w:val="00B52C77"/>
    <w:rsid w:val="00B56D55"/>
    <w:rsid w:val="00B601D5"/>
    <w:rsid w:val="00B61553"/>
    <w:rsid w:val="00B6294F"/>
    <w:rsid w:val="00B63D2D"/>
    <w:rsid w:val="00B64A1A"/>
    <w:rsid w:val="00B656AA"/>
    <w:rsid w:val="00B66867"/>
    <w:rsid w:val="00B66BD8"/>
    <w:rsid w:val="00B66C53"/>
    <w:rsid w:val="00B67E41"/>
    <w:rsid w:val="00B701F5"/>
    <w:rsid w:val="00B7076D"/>
    <w:rsid w:val="00B7183C"/>
    <w:rsid w:val="00B73093"/>
    <w:rsid w:val="00B7364D"/>
    <w:rsid w:val="00B7391F"/>
    <w:rsid w:val="00B73D55"/>
    <w:rsid w:val="00B74025"/>
    <w:rsid w:val="00B74DE8"/>
    <w:rsid w:val="00B7589B"/>
    <w:rsid w:val="00B76B02"/>
    <w:rsid w:val="00B771D7"/>
    <w:rsid w:val="00B80230"/>
    <w:rsid w:val="00B804F8"/>
    <w:rsid w:val="00B80979"/>
    <w:rsid w:val="00B80C4C"/>
    <w:rsid w:val="00B8382A"/>
    <w:rsid w:val="00B83EB0"/>
    <w:rsid w:val="00B84957"/>
    <w:rsid w:val="00B851F1"/>
    <w:rsid w:val="00B8541B"/>
    <w:rsid w:val="00B854EB"/>
    <w:rsid w:val="00B854FB"/>
    <w:rsid w:val="00B86542"/>
    <w:rsid w:val="00B86C7B"/>
    <w:rsid w:val="00B86E7F"/>
    <w:rsid w:val="00B87BDB"/>
    <w:rsid w:val="00B9048A"/>
    <w:rsid w:val="00B90C57"/>
    <w:rsid w:val="00B91054"/>
    <w:rsid w:val="00B918F6"/>
    <w:rsid w:val="00B93138"/>
    <w:rsid w:val="00B9348C"/>
    <w:rsid w:val="00B93541"/>
    <w:rsid w:val="00B935BB"/>
    <w:rsid w:val="00B94765"/>
    <w:rsid w:val="00B94B07"/>
    <w:rsid w:val="00B94E7C"/>
    <w:rsid w:val="00B953C6"/>
    <w:rsid w:val="00B95DBE"/>
    <w:rsid w:val="00BA115F"/>
    <w:rsid w:val="00BA1934"/>
    <w:rsid w:val="00BA2CC8"/>
    <w:rsid w:val="00BA476A"/>
    <w:rsid w:val="00BA4C18"/>
    <w:rsid w:val="00BA712B"/>
    <w:rsid w:val="00BA72C6"/>
    <w:rsid w:val="00BA7FCD"/>
    <w:rsid w:val="00BB03C4"/>
    <w:rsid w:val="00BB1935"/>
    <w:rsid w:val="00BB2C32"/>
    <w:rsid w:val="00BB31E9"/>
    <w:rsid w:val="00BB483F"/>
    <w:rsid w:val="00BB578C"/>
    <w:rsid w:val="00BB6D2D"/>
    <w:rsid w:val="00BB7602"/>
    <w:rsid w:val="00BC09AE"/>
    <w:rsid w:val="00BC0CF2"/>
    <w:rsid w:val="00BC1D19"/>
    <w:rsid w:val="00BC1D97"/>
    <w:rsid w:val="00BC3A93"/>
    <w:rsid w:val="00BC4E28"/>
    <w:rsid w:val="00BC57EE"/>
    <w:rsid w:val="00BC5968"/>
    <w:rsid w:val="00BC7391"/>
    <w:rsid w:val="00BC7A5F"/>
    <w:rsid w:val="00BD02C2"/>
    <w:rsid w:val="00BD06F1"/>
    <w:rsid w:val="00BD1F2E"/>
    <w:rsid w:val="00BD1F3B"/>
    <w:rsid w:val="00BD34A6"/>
    <w:rsid w:val="00BD3D01"/>
    <w:rsid w:val="00BD4024"/>
    <w:rsid w:val="00BD44F9"/>
    <w:rsid w:val="00BD4C62"/>
    <w:rsid w:val="00BD528C"/>
    <w:rsid w:val="00BD756D"/>
    <w:rsid w:val="00BD7722"/>
    <w:rsid w:val="00BE1725"/>
    <w:rsid w:val="00BE1F89"/>
    <w:rsid w:val="00BE2DD5"/>
    <w:rsid w:val="00BE47BF"/>
    <w:rsid w:val="00BE5868"/>
    <w:rsid w:val="00BE6B4C"/>
    <w:rsid w:val="00BE7ACB"/>
    <w:rsid w:val="00BF3E50"/>
    <w:rsid w:val="00BF416C"/>
    <w:rsid w:val="00BF43EF"/>
    <w:rsid w:val="00BF48E6"/>
    <w:rsid w:val="00BF5312"/>
    <w:rsid w:val="00BF5383"/>
    <w:rsid w:val="00BF59D9"/>
    <w:rsid w:val="00BF62FD"/>
    <w:rsid w:val="00BF6441"/>
    <w:rsid w:val="00BF686A"/>
    <w:rsid w:val="00BF6DBE"/>
    <w:rsid w:val="00C0073D"/>
    <w:rsid w:val="00C02905"/>
    <w:rsid w:val="00C02D6A"/>
    <w:rsid w:val="00C03723"/>
    <w:rsid w:val="00C0380B"/>
    <w:rsid w:val="00C038FC"/>
    <w:rsid w:val="00C039C6"/>
    <w:rsid w:val="00C03D19"/>
    <w:rsid w:val="00C044E5"/>
    <w:rsid w:val="00C04D45"/>
    <w:rsid w:val="00C04E24"/>
    <w:rsid w:val="00C051B8"/>
    <w:rsid w:val="00C0593C"/>
    <w:rsid w:val="00C05B5B"/>
    <w:rsid w:val="00C061A6"/>
    <w:rsid w:val="00C062B4"/>
    <w:rsid w:val="00C06A11"/>
    <w:rsid w:val="00C06C85"/>
    <w:rsid w:val="00C06D36"/>
    <w:rsid w:val="00C12A7A"/>
    <w:rsid w:val="00C12B4A"/>
    <w:rsid w:val="00C155FD"/>
    <w:rsid w:val="00C163A9"/>
    <w:rsid w:val="00C16520"/>
    <w:rsid w:val="00C16E75"/>
    <w:rsid w:val="00C207A3"/>
    <w:rsid w:val="00C2094C"/>
    <w:rsid w:val="00C20A29"/>
    <w:rsid w:val="00C21CCA"/>
    <w:rsid w:val="00C21DAA"/>
    <w:rsid w:val="00C2320B"/>
    <w:rsid w:val="00C2461E"/>
    <w:rsid w:val="00C25B0A"/>
    <w:rsid w:val="00C25C54"/>
    <w:rsid w:val="00C25C62"/>
    <w:rsid w:val="00C25E47"/>
    <w:rsid w:val="00C26B09"/>
    <w:rsid w:val="00C307AD"/>
    <w:rsid w:val="00C31FEB"/>
    <w:rsid w:val="00C321D2"/>
    <w:rsid w:val="00C32B38"/>
    <w:rsid w:val="00C32EB2"/>
    <w:rsid w:val="00C332EF"/>
    <w:rsid w:val="00C34A38"/>
    <w:rsid w:val="00C35457"/>
    <w:rsid w:val="00C35DD0"/>
    <w:rsid w:val="00C35E6A"/>
    <w:rsid w:val="00C36A91"/>
    <w:rsid w:val="00C3796D"/>
    <w:rsid w:val="00C379CE"/>
    <w:rsid w:val="00C40121"/>
    <w:rsid w:val="00C42528"/>
    <w:rsid w:val="00C429E8"/>
    <w:rsid w:val="00C44D70"/>
    <w:rsid w:val="00C45DF8"/>
    <w:rsid w:val="00C46A23"/>
    <w:rsid w:val="00C47280"/>
    <w:rsid w:val="00C5009C"/>
    <w:rsid w:val="00C50517"/>
    <w:rsid w:val="00C50BBF"/>
    <w:rsid w:val="00C50CAB"/>
    <w:rsid w:val="00C52009"/>
    <w:rsid w:val="00C5413A"/>
    <w:rsid w:val="00C543F7"/>
    <w:rsid w:val="00C5470F"/>
    <w:rsid w:val="00C5494C"/>
    <w:rsid w:val="00C555AB"/>
    <w:rsid w:val="00C5592C"/>
    <w:rsid w:val="00C55984"/>
    <w:rsid w:val="00C56090"/>
    <w:rsid w:val="00C5636D"/>
    <w:rsid w:val="00C576BE"/>
    <w:rsid w:val="00C57958"/>
    <w:rsid w:val="00C610F4"/>
    <w:rsid w:val="00C610FC"/>
    <w:rsid w:val="00C6150F"/>
    <w:rsid w:val="00C6165E"/>
    <w:rsid w:val="00C61A19"/>
    <w:rsid w:val="00C629F9"/>
    <w:rsid w:val="00C63CB5"/>
    <w:rsid w:val="00C65946"/>
    <w:rsid w:val="00C65BD1"/>
    <w:rsid w:val="00C67086"/>
    <w:rsid w:val="00C674E3"/>
    <w:rsid w:val="00C7206A"/>
    <w:rsid w:val="00C723DA"/>
    <w:rsid w:val="00C72A0C"/>
    <w:rsid w:val="00C739A3"/>
    <w:rsid w:val="00C74E3E"/>
    <w:rsid w:val="00C751A0"/>
    <w:rsid w:val="00C756F5"/>
    <w:rsid w:val="00C75816"/>
    <w:rsid w:val="00C7680D"/>
    <w:rsid w:val="00C76848"/>
    <w:rsid w:val="00C77B09"/>
    <w:rsid w:val="00C80A8D"/>
    <w:rsid w:val="00C812FC"/>
    <w:rsid w:val="00C81C51"/>
    <w:rsid w:val="00C82171"/>
    <w:rsid w:val="00C83AB0"/>
    <w:rsid w:val="00C84CA3"/>
    <w:rsid w:val="00C85BFD"/>
    <w:rsid w:val="00C861A4"/>
    <w:rsid w:val="00C86547"/>
    <w:rsid w:val="00C867DB"/>
    <w:rsid w:val="00C872F1"/>
    <w:rsid w:val="00C87E35"/>
    <w:rsid w:val="00C92269"/>
    <w:rsid w:val="00C92370"/>
    <w:rsid w:val="00C924C0"/>
    <w:rsid w:val="00C93281"/>
    <w:rsid w:val="00C9504F"/>
    <w:rsid w:val="00C9540A"/>
    <w:rsid w:val="00C958B2"/>
    <w:rsid w:val="00C96CCA"/>
    <w:rsid w:val="00C973D5"/>
    <w:rsid w:val="00C97473"/>
    <w:rsid w:val="00C975FA"/>
    <w:rsid w:val="00C9762C"/>
    <w:rsid w:val="00C9798F"/>
    <w:rsid w:val="00CA13BE"/>
    <w:rsid w:val="00CA1593"/>
    <w:rsid w:val="00CA25DC"/>
    <w:rsid w:val="00CA4AC9"/>
    <w:rsid w:val="00CA4D25"/>
    <w:rsid w:val="00CA6AED"/>
    <w:rsid w:val="00CA741D"/>
    <w:rsid w:val="00CA7AB0"/>
    <w:rsid w:val="00CB05CD"/>
    <w:rsid w:val="00CB1002"/>
    <w:rsid w:val="00CB1B6E"/>
    <w:rsid w:val="00CB27C3"/>
    <w:rsid w:val="00CB3545"/>
    <w:rsid w:val="00CB35E8"/>
    <w:rsid w:val="00CB372B"/>
    <w:rsid w:val="00CB395B"/>
    <w:rsid w:val="00CB3A2B"/>
    <w:rsid w:val="00CB4036"/>
    <w:rsid w:val="00CB4B4F"/>
    <w:rsid w:val="00CB4D6C"/>
    <w:rsid w:val="00CB4F7A"/>
    <w:rsid w:val="00CB6381"/>
    <w:rsid w:val="00CB64D7"/>
    <w:rsid w:val="00CB64F6"/>
    <w:rsid w:val="00CB7C37"/>
    <w:rsid w:val="00CC118C"/>
    <w:rsid w:val="00CC1C07"/>
    <w:rsid w:val="00CC243C"/>
    <w:rsid w:val="00CC268E"/>
    <w:rsid w:val="00CC30CB"/>
    <w:rsid w:val="00CC347A"/>
    <w:rsid w:val="00CC3E14"/>
    <w:rsid w:val="00CC437C"/>
    <w:rsid w:val="00CC6BFB"/>
    <w:rsid w:val="00CD0BAA"/>
    <w:rsid w:val="00CD1470"/>
    <w:rsid w:val="00CD2007"/>
    <w:rsid w:val="00CD2381"/>
    <w:rsid w:val="00CD5DC7"/>
    <w:rsid w:val="00CD69D1"/>
    <w:rsid w:val="00CD6CC1"/>
    <w:rsid w:val="00CD6E66"/>
    <w:rsid w:val="00CD73CB"/>
    <w:rsid w:val="00CD7D69"/>
    <w:rsid w:val="00CE12A5"/>
    <w:rsid w:val="00CE1696"/>
    <w:rsid w:val="00CE2698"/>
    <w:rsid w:val="00CE40D5"/>
    <w:rsid w:val="00CE52BB"/>
    <w:rsid w:val="00CE7331"/>
    <w:rsid w:val="00CE7A64"/>
    <w:rsid w:val="00CE7F23"/>
    <w:rsid w:val="00CE7FEE"/>
    <w:rsid w:val="00CF00FC"/>
    <w:rsid w:val="00CF01D5"/>
    <w:rsid w:val="00CF09FF"/>
    <w:rsid w:val="00CF148E"/>
    <w:rsid w:val="00CF176B"/>
    <w:rsid w:val="00CF2973"/>
    <w:rsid w:val="00CF2E27"/>
    <w:rsid w:val="00CF3876"/>
    <w:rsid w:val="00CF50D6"/>
    <w:rsid w:val="00CF58B2"/>
    <w:rsid w:val="00CF61BE"/>
    <w:rsid w:val="00CF6C2B"/>
    <w:rsid w:val="00CF7ED9"/>
    <w:rsid w:val="00D00245"/>
    <w:rsid w:val="00D005EE"/>
    <w:rsid w:val="00D01570"/>
    <w:rsid w:val="00D016C6"/>
    <w:rsid w:val="00D03F1C"/>
    <w:rsid w:val="00D0495E"/>
    <w:rsid w:val="00D04E0C"/>
    <w:rsid w:val="00D04FFF"/>
    <w:rsid w:val="00D050C8"/>
    <w:rsid w:val="00D07E6F"/>
    <w:rsid w:val="00D10576"/>
    <w:rsid w:val="00D1088E"/>
    <w:rsid w:val="00D10ED8"/>
    <w:rsid w:val="00D11515"/>
    <w:rsid w:val="00D11D5D"/>
    <w:rsid w:val="00D11ED7"/>
    <w:rsid w:val="00D129AD"/>
    <w:rsid w:val="00D12C77"/>
    <w:rsid w:val="00D12CA8"/>
    <w:rsid w:val="00D1517C"/>
    <w:rsid w:val="00D1614B"/>
    <w:rsid w:val="00D17BF1"/>
    <w:rsid w:val="00D206EE"/>
    <w:rsid w:val="00D20C65"/>
    <w:rsid w:val="00D2242F"/>
    <w:rsid w:val="00D25174"/>
    <w:rsid w:val="00D25483"/>
    <w:rsid w:val="00D255D7"/>
    <w:rsid w:val="00D25F19"/>
    <w:rsid w:val="00D25F8B"/>
    <w:rsid w:val="00D261F2"/>
    <w:rsid w:val="00D2652F"/>
    <w:rsid w:val="00D267BD"/>
    <w:rsid w:val="00D2683B"/>
    <w:rsid w:val="00D269CD"/>
    <w:rsid w:val="00D26B3A"/>
    <w:rsid w:val="00D31A56"/>
    <w:rsid w:val="00D31A58"/>
    <w:rsid w:val="00D31A65"/>
    <w:rsid w:val="00D31D61"/>
    <w:rsid w:val="00D35094"/>
    <w:rsid w:val="00D36707"/>
    <w:rsid w:val="00D36CC5"/>
    <w:rsid w:val="00D374C4"/>
    <w:rsid w:val="00D41871"/>
    <w:rsid w:val="00D439D5"/>
    <w:rsid w:val="00D44798"/>
    <w:rsid w:val="00D447F8"/>
    <w:rsid w:val="00D45806"/>
    <w:rsid w:val="00D514B1"/>
    <w:rsid w:val="00D51A84"/>
    <w:rsid w:val="00D52425"/>
    <w:rsid w:val="00D53E15"/>
    <w:rsid w:val="00D54165"/>
    <w:rsid w:val="00D55B54"/>
    <w:rsid w:val="00D57E6B"/>
    <w:rsid w:val="00D6198C"/>
    <w:rsid w:val="00D61ECB"/>
    <w:rsid w:val="00D620FA"/>
    <w:rsid w:val="00D62227"/>
    <w:rsid w:val="00D63558"/>
    <w:rsid w:val="00D63706"/>
    <w:rsid w:val="00D6431D"/>
    <w:rsid w:val="00D64422"/>
    <w:rsid w:val="00D64FF0"/>
    <w:rsid w:val="00D65A48"/>
    <w:rsid w:val="00D65B76"/>
    <w:rsid w:val="00D67080"/>
    <w:rsid w:val="00D6711B"/>
    <w:rsid w:val="00D70B53"/>
    <w:rsid w:val="00D70C5C"/>
    <w:rsid w:val="00D7282F"/>
    <w:rsid w:val="00D73527"/>
    <w:rsid w:val="00D73DBB"/>
    <w:rsid w:val="00D73E7E"/>
    <w:rsid w:val="00D758D3"/>
    <w:rsid w:val="00D77586"/>
    <w:rsid w:val="00D80CCF"/>
    <w:rsid w:val="00D81B79"/>
    <w:rsid w:val="00D8253D"/>
    <w:rsid w:val="00D8326C"/>
    <w:rsid w:val="00D83A6F"/>
    <w:rsid w:val="00D8518F"/>
    <w:rsid w:val="00D8546B"/>
    <w:rsid w:val="00D85B8D"/>
    <w:rsid w:val="00D8602A"/>
    <w:rsid w:val="00D86CCB"/>
    <w:rsid w:val="00D87519"/>
    <w:rsid w:val="00D900A0"/>
    <w:rsid w:val="00D90A0E"/>
    <w:rsid w:val="00D91B73"/>
    <w:rsid w:val="00D91CD6"/>
    <w:rsid w:val="00D92554"/>
    <w:rsid w:val="00D9366F"/>
    <w:rsid w:val="00D93943"/>
    <w:rsid w:val="00D93BA1"/>
    <w:rsid w:val="00D94285"/>
    <w:rsid w:val="00D9501A"/>
    <w:rsid w:val="00D9618F"/>
    <w:rsid w:val="00D96196"/>
    <w:rsid w:val="00D965DE"/>
    <w:rsid w:val="00D96DB0"/>
    <w:rsid w:val="00DA02D7"/>
    <w:rsid w:val="00DA0665"/>
    <w:rsid w:val="00DA1297"/>
    <w:rsid w:val="00DA14D3"/>
    <w:rsid w:val="00DA1AC9"/>
    <w:rsid w:val="00DA1C1B"/>
    <w:rsid w:val="00DA1D19"/>
    <w:rsid w:val="00DA21E6"/>
    <w:rsid w:val="00DA2D84"/>
    <w:rsid w:val="00DA33E7"/>
    <w:rsid w:val="00DA5A16"/>
    <w:rsid w:val="00DA7D56"/>
    <w:rsid w:val="00DB162B"/>
    <w:rsid w:val="00DB2C0D"/>
    <w:rsid w:val="00DB2FBD"/>
    <w:rsid w:val="00DB3003"/>
    <w:rsid w:val="00DB31C7"/>
    <w:rsid w:val="00DB36F9"/>
    <w:rsid w:val="00DB3C52"/>
    <w:rsid w:val="00DB6AB3"/>
    <w:rsid w:val="00DC1C70"/>
    <w:rsid w:val="00DC2C5B"/>
    <w:rsid w:val="00DC2FEB"/>
    <w:rsid w:val="00DC30F0"/>
    <w:rsid w:val="00DC3630"/>
    <w:rsid w:val="00DC3675"/>
    <w:rsid w:val="00DC3A0E"/>
    <w:rsid w:val="00DC3AD5"/>
    <w:rsid w:val="00DC4876"/>
    <w:rsid w:val="00DC5007"/>
    <w:rsid w:val="00DC5389"/>
    <w:rsid w:val="00DC6382"/>
    <w:rsid w:val="00DC6884"/>
    <w:rsid w:val="00DC7F50"/>
    <w:rsid w:val="00DD0201"/>
    <w:rsid w:val="00DD1327"/>
    <w:rsid w:val="00DD1455"/>
    <w:rsid w:val="00DD14A0"/>
    <w:rsid w:val="00DD1528"/>
    <w:rsid w:val="00DD1E07"/>
    <w:rsid w:val="00DD1F3D"/>
    <w:rsid w:val="00DD3800"/>
    <w:rsid w:val="00DD3CF2"/>
    <w:rsid w:val="00DD3F19"/>
    <w:rsid w:val="00DD4579"/>
    <w:rsid w:val="00DD617E"/>
    <w:rsid w:val="00DE10EB"/>
    <w:rsid w:val="00DE17ED"/>
    <w:rsid w:val="00DE1E15"/>
    <w:rsid w:val="00DE1E6B"/>
    <w:rsid w:val="00DE1FB2"/>
    <w:rsid w:val="00DE26F0"/>
    <w:rsid w:val="00DE3922"/>
    <w:rsid w:val="00DE3940"/>
    <w:rsid w:val="00DE45FD"/>
    <w:rsid w:val="00DE4EE5"/>
    <w:rsid w:val="00DE5CC8"/>
    <w:rsid w:val="00DE6DC2"/>
    <w:rsid w:val="00DE6F14"/>
    <w:rsid w:val="00DE7124"/>
    <w:rsid w:val="00DE7215"/>
    <w:rsid w:val="00DF0215"/>
    <w:rsid w:val="00DF0B0F"/>
    <w:rsid w:val="00DF0F95"/>
    <w:rsid w:val="00DF14AB"/>
    <w:rsid w:val="00DF3241"/>
    <w:rsid w:val="00DF3AB1"/>
    <w:rsid w:val="00DF45D5"/>
    <w:rsid w:val="00DF46A9"/>
    <w:rsid w:val="00DF5215"/>
    <w:rsid w:val="00DF6869"/>
    <w:rsid w:val="00DF6E7C"/>
    <w:rsid w:val="00DF75E0"/>
    <w:rsid w:val="00DF771C"/>
    <w:rsid w:val="00DF7BD9"/>
    <w:rsid w:val="00E00CF8"/>
    <w:rsid w:val="00E01430"/>
    <w:rsid w:val="00E018AB"/>
    <w:rsid w:val="00E01E6C"/>
    <w:rsid w:val="00E029A2"/>
    <w:rsid w:val="00E02A24"/>
    <w:rsid w:val="00E02D6D"/>
    <w:rsid w:val="00E03783"/>
    <w:rsid w:val="00E03C65"/>
    <w:rsid w:val="00E0410F"/>
    <w:rsid w:val="00E04C20"/>
    <w:rsid w:val="00E056BB"/>
    <w:rsid w:val="00E06995"/>
    <w:rsid w:val="00E11536"/>
    <w:rsid w:val="00E1183F"/>
    <w:rsid w:val="00E132C6"/>
    <w:rsid w:val="00E1331D"/>
    <w:rsid w:val="00E13803"/>
    <w:rsid w:val="00E14D2D"/>
    <w:rsid w:val="00E16A6E"/>
    <w:rsid w:val="00E177CB"/>
    <w:rsid w:val="00E17C34"/>
    <w:rsid w:val="00E20852"/>
    <w:rsid w:val="00E214A5"/>
    <w:rsid w:val="00E22E8D"/>
    <w:rsid w:val="00E23637"/>
    <w:rsid w:val="00E24184"/>
    <w:rsid w:val="00E2458E"/>
    <w:rsid w:val="00E24E2E"/>
    <w:rsid w:val="00E254E6"/>
    <w:rsid w:val="00E2550F"/>
    <w:rsid w:val="00E25A74"/>
    <w:rsid w:val="00E25E82"/>
    <w:rsid w:val="00E26253"/>
    <w:rsid w:val="00E26B62"/>
    <w:rsid w:val="00E270D2"/>
    <w:rsid w:val="00E27260"/>
    <w:rsid w:val="00E27A3C"/>
    <w:rsid w:val="00E27CA0"/>
    <w:rsid w:val="00E307AA"/>
    <w:rsid w:val="00E3171B"/>
    <w:rsid w:val="00E32162"/>
    <w:rsid w:val="00E336AF"/>
    <w:rsid w:val="00E33F0C"/>
    <w:rsid w:val="00E36896"/>
    <w:rsid w:val="00E4082E"/>
    <w:rsid w:val="00E41055"/>
    <w:rsid w:val="00E4267C"/>
    <w:rsid w:val="00E427D2"/>
    <w:rsid w:val="00E43030"/>
    <w:rsid w:val="00E43DF5"/>
    <w:rsid w:val="00E44359"/>
    <w:rsid w:val="00E45982"/>
    <w:rsid w:val="00E51BE0"/>
    <w:rsid w:val="00E520FA"/>
    <w:rsid w:val="00E52A44"/>
    <w:rsid w:val="00E54237"/>
    <w:rsid w:val="00E5432C"/>
    <w:rsid w:val="00E55587"/>
    <w:rsid w:val="00E55ACE"/>
    <w:rsid w:val="00E6001D"/>
    <w:rsid w:val="00E60EAA"/>
    <w:rsid w:val="00E615C6"/>
    <w:rsid w:val="00E623B1"/>
    <w:rsid w:val="00E6247C"/>
    <w:rsid w:val="00E627F8"/>
    <w:rsid w:val="00E6464B"/>
    <w:rsid w:val="00E65B6F"/>
    <w:rsid w:val="00E65BC0"/>
    <w:rsid w:val="00E66E2A"/>
    <w:rsid w:val="00E67312"/>
    <w:rsid w:val="00E71828"/>
    <w:rsid w:val="00E73220"/>
    <w:rsid w:val="00E733A8"/>
    <w:rsid w:val="00E73D43"/>
    <w:rsid w:val="00E741F1"/>
    <w:rsid w:val="00E74879"/>
    <w:rsid w:val="00E749CC"/>
    <w:rsid w:val="00E74D28"/>
    <w:rsid w:val="00E74D56"/>
    <w:rsid w:val="00E74E27"/>
    <w:rsid w:val="00E757CF"/>
    <w:rsid w:val="00E775FA"/>
    <w:rsid w:val="00E77E47"/>
    <w:rsid w:val="00E803B3"/>
    <w:rsid w:val="00E80E0A"/>
    <w:rsid w:val="00E81487"/>
    <w:rsid w:val="00E816A3"/>
    <w:rsid w:val="00E83A51"/>
    <w:rsid w:val="00E83D37"/>
    <w:rsid w:val="00E84E5B"/>
    <w:rsid w:val="00E86091"/>
    <w:rsid w:val="00E91B02"/>
    <w:rsid w:val="00E9230C"/>
    <w:rsid w:val="00E934AD"/>
    <w:rsid w:val="00E94097"/>
    <w:rsid w:val="00E94A96"/>
    <w:rsid w:val="00E95BEA"/>
    <w:rsid w:val="00E96B49"/>
    <w:rsid w:val="00E97154"/>
    <w:rsid w:val="00E97375"/>
    <w:rsid w:val="00E9786A"/>
    <w:rsid w:val="00E9798D"/>
    <w:rsid w:val="00EA0AA2"/>
    <w:rsid w:val="00EA1381"/>
    <w:rsid w:val="00EA138C"/>
    <w:rsid w:val="00EA1619"/>
    <w:rsid w:val="00EA1821"/>
    <w:rsid w:val="00EA286C"/>
    <w:rsid w:val="00EA33F4"/>
    <w:rsid w:val="00EA4DE7"/>
    <w:rsid w:val="00EA5091"/>
    <w:rsid w:val="00EA5A71"/>
    <w:rsid w:val="00EA5B7D"/>
    <w:rsid w:val="00EA6858"/>
    <w:rsid w:val="00EB0586"/>
    <w:rsid w:val="00EB15AB"/>
    <w:rsid w:val="00EB165B"/>
    <w:rsid w:val="00EB3B7C"/>
    <w:rsid w:val="00EB453C"/>
    <w:rsid w:val="00EB49A4"/>
    <w:rsid w:val="00EB4F9F"/>
    <w:rsid w:val="00EB5695"/>
    <w:rsid w:val="00EB5852"/>
    <w:rsid w:val="00EB7021"/>
    <w:rsid w:val="00EB75A0"/>
    <w:rsid w:val="00EB76DB"/>
    <w:rsid w:val="00EB7A35"/>
    <w:rsid w:val="00EC1254"/>
    <w:rsid w:val="00EC135E"/>
    <w:rsid w:val="00EC14C1"/>
    <w:rsid w:val="00EC1C6A"/>
    <w:rsid w:val="00EC22CD"/>
    <w:rsid w:val="00EC2B73"/>
    <w:rsid w:val="00EC3266"/>
    <w:rsid w:val="00EC3569"/>
    <w:rsid w:val="00EC3920"/>
    <w:rsid w:val="00EC4193"/>
    <w:rsid w:val="00EC4766"/>
    <w:rsid w:val="00EC50C0"/>
    <w:rsid w:val="00EC5ACE"/>
    <w:rsid w:val="00EC5B13"/>
    <w:rsid w:val="00EC725A"/>
    <w:rsid w:val="00EC732C"/>
    <w:rsid w:val="00EC7F81"/>
    <w:rsid w:val="00ED012A"/>
    <w:rsid w:val="00ED0A18"/>
    <w:rsid w:val="00ED0CE1"/>
    <w:rsid w:val="00ED16D4"/>
    <w:rsid w:val="00ED67BF"/>
    <w:rsid w:val="00ED7148"/>
    <w:rsid w:val="00ED778C"/>
    <w:rsid w:val="00EE04A2"/>
    <w:rsid w:val="00EE140C"/>
    <w:rsid w:val="00EE3C97"/>
    <w:rsid w:val="00EE4121"/>
    <w:rsid w:val="00EE4A53"/>
    <w:rsid w:val="00EE4DA2"/>
    <w:rsid w:val="00EE639D"/>
    <w:rsid w:val="00EE6A31"/>
    <w:rsid w:val="00EE6C65"/>
    <w:rsid w:val="00EE7CAC"/>
    <w:rsid w:val="00EF0356"/>
    <w:rsid w:val="00EF089C"/>
    <w:rsid w:val="00EF1914"/>
    <w:rsid w:val="00EF3FEB"/>
    <w:rsid w:val="00EF4736"/>
    <w:rsid w:val="00EF4F19"/>
    <w:rsid w:val="00EF4FE0"/>
    <w:rsid w:val="00EF5482"/>
    <w:rsid w:val="00EF552A"/>
    <w:rsid w:val="00EF5940"/>
    <w:rsid w:val="00EF6A27"/>
    <w:rsid w:val="00EF7268"/>
    <w:rsid w:val="00EF7C66"/>
    <w:rsid w:val="00F0214F"/>
    <w:rsid w:val="00F032AE"/>
    <w:rsid w:val="00F03CFE"/>
    <w:rsid w:val="00F041A4"/>
    <w:rsid w:val="00F05246"/>
    <w:rsid w:val="00F06960"/>
    <w:rsid w:val="00F07616"/>
    <w:rsid w:val="00F07B9B"/>
    <w:rsid w:val="00F109A1"/>
    <w:rsid w:val="00F10E5E"/>
    <w:rsid w:val="00F11608"/>
    <w:rsid w:val="00F117BC"/>
    <w:rsid w:val="00F120C7"/>
    <w:rsid w:val="00F12734"/>
    <w:rsid w:val="00F127FE"/>
    <w:rsid w:val="00F13A94"/>
    <w:rsid w:val="00F14001"/>
    <w:rsid w:val="00F14245"/>
    <w:rsid w:val="00F16F73"/>
    <w:rsid w:val="00F173AE"/>
    <w:rsid w:val="00F1778E"/>
    <w:rsid w:val="00F2004D"/>
    <w:rsid w:val="00F203E2"/>
    <w:rsid w:val="00F21050"/>
    <w:rsid w:val="00F212CA"/>
    <w:rsid w:val="00F2238C"/>
    <w:rsid w:val="00F22821"/>
    <w:rsid w:val="00F22DBF"/>
    <w:rsid w:val="00F27704"/>
    <w:rsid w:val="00F27871"/>
    <w:rsid w:val="00F27FA6"/>
    <w:rsid w:val="00F30209"/>
    <w:rsid w:val="00F303EF"/>
    <w:rsid w:val="00F3156D"/>
    <w:rsid w:val="00F334F0"/>
    <w:rsid w:val="00F33801"/>
    <w:rsid w:val="00F33905"/>
    <w:rsid w:val="00F3564B"/>
    <w:rsid w:val="00F35B00"/>
    <w:rsid w:val="00F35C77"/>
    <w:rsid w:val="00F35C99"/>
    <w:rsid w:val="00F36702"/>
    <w:rsid w:val="00F37D15"/>
    <w:rsid w:val="00F37F05"/>
    <w:rsid w:val="00F408A3"/>
    <w:rsid w:val="00F40DF6"/>
    <w:rsid w:val="00F416E4"/>
    <w:rsid w:val="00F42985"/>
    <w:rsid w:val="00F42E26"/>
    <w:rsid w:val="00F4328B"/>
    <w:rsid w:val="00F44911"/>
    <w:rsid w:val="00F45F20"/>
    <w:rsid w:val="00F47065"/>
    <w:rsid w:val="00F47E66"/>
    <w:rsid w:val="00F5004C"/>
    <w:rsid w:val="00F52F41"/>
    <w:rsid w:val="00F53A92"/>
    <w:rsid w:val="00F53DE2"/>
    <w:rsid w:val="00F53F08"/>
    <w:rsid w:val="00F54E49"/>
    <w:rsid w:val="00F55627"/>
    <w:rsid w:val="00F55A5D"/>
    <w:rsid w:val="00F560CC"/>
    <w:rsid w:val="00F566D8"/>
    <w:rsid w:val="00F574EE"/>
    <w:rsid w:val="00F5769A"/>
    <w:rsid w:val="00F606EF"/>
    <w:rsid w:val="00F618DF"/>
    <w:rsid w:val="00F620D3"/>
    <w:rsid w:val="00F6230E"/>
    <w:rsid w:val="00F63DEB"/>
    <w:rsid w:val="00F6478B"/>
    <w:rsid w:val="00F656AD"/>
    <w:rsid w:val="00F65AB0"/>
    <w:rsid w:val="00F67BC7"/>
    <w:rsid w:val="00F7017A"/>
    <w:rsid w:val="00F70659"/>
    <w:rsid w:val="00F70D5C"/>
    <w:rsid w:val="00F72AA2"/>
    <w:rsid w:val="00F72DA0"/>
    <w:rsid w:val="00F7379D"/>
    <w:rsid w:val="00F738E3"/>
    <w:rsid w:val="00F73E13"/>
    <w:rsid w:val="00F74F73"/>
    <w:rsid w:val="00F7539E"/>
    <w:rsid w:val="00F76757"/>
    <w:rsid w:val="00F769EA"/>
    <w:rsid w:val="00F76F9D"/>
    <w:rsid w:val="00F77521"/>
    <w:rsid w:val="00F77A74"/>
    <w:rsid w:val="00F81300"/>
    <w:rsid w:val="00F81663"/>
    <w:rsid w:val="00F8252A"/>
    <w:rsid w:val="00F82558"/>
    <w:rsid w:val="00F82B3F"/>
    <w:rsid w:val="00F848EC"/>
    <w:rsid w:val="00F858A8"/>
    <w:rsid w:val="00F85C2A"/>
    <w:rsid w:val="00F86066"/>
    <w:rsid w:val="00F86EC4"/>
    <w:rsid w:val="00F9017A"/>
    <w:rsid w:val="00F90C34"/>
    <w:rsid w:val="00F90C99"/>
    <w:rsid w:val="00F90F5B"/>
    <w:rsid w:val="00F92249"/>
    <w:rsid w:val="00F92BB4"/>
    <w:rsid w:val="00F92C37"/>
    <w:rsid w:val="00F950CA"/>
    <w:rsid w:val="00F96DEB"/>
    <w:rsid w:val="00F96EB2"/>
    <w:rsid w:val="00FA08D9"/>
    <w:rsid w:val="00FA0F4C"/>
    <w:rsid w:val="00FA23EE"/>
    <w:rsid w:val="00FA3404"/>
    <w:rsid w:val="00FA3B63"/>
    <w:rsid w:val="00FA4558"/>
    <w:rsid w:val="00FA4BBF"/>
    <w:rsid w:val="00FA5ABD"/>
    <w:rsid w:val="00FA60A3"/>
    <w:rsid w:val="00FA70C8"/>
    <w:rsid w:val="00FB2A71"/>
    <w:rsid w:val="00FB3AC6"/>
    <w:rsid w:val="00FB3F2F"/>
    <w:rsid w:val="00FB3F7C"/>
    <w:rsid w:val="00FB4948"/>
    <w:rsid w:val="00FB4FB8"/>
    <w:rsid w:val="00FB6EC1"/>
    <w:rsid w:val="00FB7BE3"/>
    <w:rsid w:val="00FC0B83"/>
    <w:rsid w:val="00FC1485"/>
    <w:rsid w:val="00FC16CF"/>
    <w:rsid w:val="00FC1B0F"/>
    <w:rsid w:val="00FC29E0"/>
    <w:rsid w:val="00FC3545"/>
    <w:rsid w:val="00FC3F0C"/>
    <w:rsid w:val="00FC6179"/>
    <w:rsid w:val="00FD0B6D"/>
    <w:rsid w:val="00FD0FA7"/>
    <w:rsid w:val="00FD0FB3"/>
    <w:rsid w:val="00FD4AEB"/>
    <w:rsid w:val="00FD4D21"/>
    <w:rsid w:val="00FD4E8D"/>
    <w:rsid w:val="00FD5F6A"/>
    <w:rsid w:val="00FE2ED3"/>
    <w:rsid w:val="00FE31F3"/>
    <w:rsid w:val="00FE4D2E"/>
    <w:rsid w:val="00FE4E5A"/>
    <w:rsid w:val="00FE61CE"/>
    <w:rsid w:val="00FE65F7"/>
    <w:rsid w:val="00FE67D6"/>
    <w:rsid w:val="00FE6942"/>
    <w:rsid w:val="00FE7115"/>
    <w:rsid w:val="00FF14E7"/>
    <w:rsid w:val="00FF35B6"/>
    <w:rsid w:val="00FF4B96"/>
    <w:rsid w:val="00FF5038"/>
    <w:rsid w:val="00FF536A"/>
    <w:rsid w:val="00FF5ECB"/>
    <w:rsid w:val="00FF6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28"/>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aliases w:val="Раздел Договора,H1,&quot;Алмаз&quot;,Заголовок 1 Знак Знак,Заголовок 1 Знак Знак Знак"/>
    <w:basedOn w:val="a"/>
    <w:next w:val="a"/>
    <w:link w:val="10"/>
    <w:qFormat/>
    <w:rsid w:val="00C42528"/>
    <w:pPr>
      <w:keepNext/>
      <w:widowControl/>
      <w:autoSpaceDE/>
      <w:jc w:val="center"/>
      <w:outlineLvl w:val="0"/>
    </w:pPr>
    <w:rPr>
      <w:sz w:val="28"/>
    </w:rPr>
  </w:style>
  <w:style w:type="paragraph" w:styleId="2">
    <w:name w:val="heading 2"/>
    <w:basedOn w:val="a"/>
    <w:next w:val="a"/>
    <w:link w:val="20"/>
    <w:qFormat/>
    <w:rsid w:val="00C4252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42528"/>
    <w:pPr>
      <w:keepNext/>
      <w:spacing w:before="240" w:after="60"/>
      <w:outlineLvl w:val="2"/>
    </w:pPr>
    <w:rPr>
      <w:rFonts w:ascii="Arial" w:hAnsi="Arial" w:cs="Arial"/>
      <w:b/>
      <w:bCs/>
      <w:sz w:val="26"/>
      <w:szCs w:val="26"/>
    </w:rPr>
  </w:style>
  <w:style w:type="paragraph" w:styleId="4">
    <w:name w:val="heading 4"/>
    <w:basedOn w:val="a"/>
    <w:next w:val="a"/>
    <w:link w:val="40"/>
    <w:qFormat/>
    <w:rsid w:val="00C42528"/>
    <w:pPr>
      <w:keepNext/>
      <w:suppressAutoHyphens w:val="0"/>
      <w:autoSpaceDN w:val="0"/>
      <w:adjustRightInd w:val="0"/>
      <w:spacing w:before="240" w:after="60"/>
      <w:outlineLvl w:val="3"/>
    </w:pPr>
    <w:rPr>
      <w:b/>
      <w:bCs/>
      <w:sz w:val="28"/>
      <w:szCs w:val="28"/>
      <w:lang w:eastAsia="ru-RU"/>
    </w:rPr>
  </w:style>
  <w:style w:type="paragraph" w:styleId="5">
    <w:name w:val="heading 5"/>
    <w:basedOn w:val="a"/>
    <w:next w:val="a"/>
    <w:link w:val="50"/>
    <w:qFormat/>
    <w:rsid w:val="00C42528"/>
    <w:pPr>
      <w:widowControl/>
      <w:suppressAutoHyphens w:val="0"/>
      <w:autoSpaceDE/>
      <w:spacing w:before="240" w:after="60"/>
      <w:outlineLvl w:val="4"/>
    </w:pPr>
    <w:rPr>
      <w:b/>
      <w:bCs/>
      <w:i/>
      <w:iCs/>
      <w:sz w:val="26"/>
      <w:szCs w:val="26"/>
      <w:lang w:eastAsia="ru-RU"/>
    </w:rPr>
  </w:style>
  <w:style w:type="paragraph" w:styleId="6">
    <w:name w:val="heading 6"/>
    <w:aliases w:val="H6"/>
    <w:basedOn w:val="a"/>
    <w:next w:val="a0"/>
    <w:link w:val="60"/>
    <w:qFormat/>
    <w:rsid w:val="00C42528"/>
    <w:pPr>
      <w:widowControl/>
      <w:tabs>
        <w:tab w:val="num" w:pos="2520"/>
      </w:tabs>
      <w:autoSpaceDE/>
      <w:spacing w:before="280" w:after="62"/>
      <w:ind w:left="2520" w:hanging="360"/>
      <w:outlineLvl w:val="5"/>
    </w:pPr>
    <w:rPr>
      <w:b/>
      <w:bCs/>
      <w:color w:val="000000"/>
      <w:sz w:val="15"/>
      <w:szCs w:val="15"/>
    </w:rPr>
  </w:style>
  <w:style w:type="paragraph" w:styleId="7">
    <w:name w:val="heading 7"/>
    <w:basedOn w:val="a"/>
    <w:next w:val="a"/>
    <w:link w:val="70"/>
    <w:qFormat/>
    <w:rsid w:val="0008099D"/>
    <w:pPr>
      <w:keepNext/>
      <w:widowControl/>
      <w:tabs>
        <w:tab w:val="num" w:pos="0"/>
      </w:tabs>
      <w:autoSpaceDE/>
      <w:ind w:left="2580" w:hanging="1800"/>
      <w:jc w:val="right"/>
      <w:outlineLvl w:val="6"/>
    </w:pPr>
    <w:rPr>
      <w:b/>
      <w:sz w:val="24"/>
      <w:lang w:eastAsia="ar-SA"/>
    </w:rPr>
  </w:style>
  <w:style w:type="paragraph" w:styleId="8">
    <w:name w:val="heading 8"/>
    <w:basedOn w:val="a"/>
    <w:next w:val="a"/>
    <w:link w:val="80"/>
    <w:qFormat/>
    <w:rsid w:val="0008099D"/>
    <w:pPr>
      <w:widowControl/>
      <w:autoSpaceDE/>
      <w:spacing w:before="240" w:after="60"/>
      <w:outlineLvl w:val="7"/>
    </w:pPr>
    <w:rPr>
      <w:rFonts w:ascii="Calibri" w:hAnsi="Calibri"/>
      <w:i/>
      <w:iCs/>
      <w:sz w:val="24"/>
      <w:szCs w:val="24"/>
      <w:lang w:val="en-US" w:eastAsia="ar-SA"/>
    </w:rPr>
  </w:style>
  <w:style w:type="paragraph" w:styleId="9">
    <w:name w:val="heading 9"/>
    <w:basedOn w:val="a"/>
    <w:next w:val="a"/>
    <w:link w:val="90"/>
    <w:qFormat/>
    <w:rsid w:val="00C42528"/>
    <w:pPr>
      <w:keepNext/>
      <w:keepLines/>
      <w:spacing w:before="200"/>
      <w:outlineLvl w:val="8"/>
    </w:pPr>
    <w:rPr>
      <w:rFonts w:ascii="Cambria" w:hAnsi="Cambria"/>
      <w:i/>
      <w:iCs/>
      <w:color w:val="40404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Заголовок 1 Знак Знак Знак1,Заголовок 1 Знак Знак Знак Знак"/>
    <w:basedOn w:val="a1"/>
    <w:link w:val="1"/>
    <w:rsid w:val="00C42528"/>
    <w:rPr>
      <w:rFonts w:ascii="Times New Roman" w:eastAsia="Times New Roman" w:hAnsi="Times New Roman" w:cs="Times New Roman"/>
      <w:sz w:val="28"/>
      <w:szCs w:val="20"/>
      <w:lang w:eastAsia="zh-CN"/>
    </w:rPr>
  </w:style>
  <w:style w:type="character" w:customStyle="1" w:styleId="20">
    <w:name w:val="Заголовок 2 Знак"/>
    <w:basedOn w:val="a1"/>
    <w:link w:val="2"/>
    <w:rsid w:val="00C42528"/>
    <w:rPr>
      <w:rFonts w:ascii="Arial" w:eastAsia="Times New Roman" w:hAnsi="Arial" w:cs="Arial"/>
      <w:b/>
      <w:bCs/>
      <w:i/>
      <w:iCs/>
      <w:sz w:val="28"/>
      <w:szCs w:val="28"/>
      <w:lang w:eastAsia="zh-CN"/>
    </w:rPr>
  </w:style>
  <w:style w:type="character" w:customStyle="1" w:styleId="30">
    <w:name w:val="Заголовок 3 Знак"/>
    <w:basedOn w:val="a1"/>
    <w:link w:val="3"/>
    <w:rsid w:val="00C42528"/>
    <w:rPr>
      <w:rFonts w:ascii="Arial" w:eastAsia="Times New Roman" w:hAnsi="Arial" w:cs="Arial"/>
      <w:b/>
      <w:bCs/>
      <w:sz w:val="26"/>
      <w:szCs w:val="26"/>
      <w:lang w:eastAsia="zh-CN"/>
    </w:rPr>
  </w:style>
  <w:style w:type="character" w:customStyle="1" w:styleId="40">
    <w:name w:val="Заголовок 4 Знак"/>
    <w:basedOn w:val="a1"/>
    <w:link w:val="4"/>
    <w:rsid w:val="00C42528"/>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C42528"/>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1"/>
    <w:link w:val="6"/>
    <w:rsid w:val="00C42528"/>
    <w:rPr>
      <w:rFonts w:ascii="Times New Roman" w:eastAsia="Times New Roman" w:hAnsi="Times New Roman" w:cs="Times New Roman"/>
      <w:b/>
      <w:bCs/>
      <w:color w:val="000000"/>
      <w:sz w:val="15"/>
      <w:szCs w:val="15"/>
      <w:lang w:eastAsia="zh-CN"/>
    </w:rPr>
  </w:style>
  <w:style w:type="character" w:customStyle="1" w:styleId="90">
    <w:name w:val="Заголовок 9 Знак"/>
    <w:basedOn w:val="a1"/>
    <w:link w:val="9"/>
    <w:rsid w:val="00C42528"/>
    <w:rPr>
      <w:rFonts w:ascii="Cambria" w:eastAsia="Times New Roman" w:hAnsi="Cambria" w:cs="Times New Roman"/>
      <w:i/>
      <w:iCs/>
      <w:color w:val="404040"/>
      <w:sz w:val="20"/>
      <w:szCs w:val="20"/>
      <w:lang w:eastAsia="zh-CN"/>
    </w:rPr>
  </w:style>
  <w:style w:type="paragraph" w:styleId="a0">
    <w:name w:val="Body Text"/>
    <w:basedOn w:val="a"/>
    <w:link w:val="a4"/>
    <w:rsid w:val="00C42528"/>
    <w:pPr>
      <w:shd w:val="clear" w:color="auto" w:fill="FFFFFF"/>
      <w:jc w:val="both"/>
    </w:pPr>
    <w:rPr>
      <w:color w:val="000000"/>
      <w:sz w:val="28"/>
      <w:szCs w:val="22"/>
    </w:rPr>
  </w:style>
  <w:style w:type="character" w:customStyle="1" w:styleId="a4">
    <w:name w:val="Основной текст Знак"/>
    <w:basedOn w:val="a1"/>
    <w:link w:val="a0"/>
    <w:rsid w:val="00C42528"/>
    <w:rPr>
      <w:rFonts w:ascii="Times New Roman" w:eastAsia="Times New Roman" w:hAnsi="Times New Roman" w:cs="Times New Roman"/>
      <w:color w:val="000000"/>
      <w:sz w:val="28"/>
      <w:shd w:val="clear" w:color="auto" w:fill="FFFFFF"/>
      <w:lang w:eastAsia="zh-CN"/>
    </w:rPr>
  </w:style>
  <w:style w:type="character" w:customStyle="1" w:styleId="WW8Num2z0">
    <w:name w:val="WW8Num2z0"/>
    <w:rsid w:val="00C42528"/>
    <w:rPr>
      <w:rFonts w:cs="Times New Roman"/>
    </w:rPr>
  </w:style>
  <w:style w:type="character" w:customStyle="1" w:styleId="WW8Num4z0">
    <w:name w:val="WW8Num4z0"/>
    <w:rsid w:val="00C42528"/>
    <w:rPr>
      <w:rFonts w:ascii="Times New Roman" w:hAnsi="Times New Roman" w:cs="Times New Roman"/>
    </w:rPr>
  </w:style>
  <w:style w:type="character" w:customStyle="1" w:styleId="WW8Num5z0">
    <w:name w:val="WW8Num5z0"/>
    <w:rsid w:val="00C42528"/>
    <w:rPr>
      <w:rFonts w:ascii="Times New Roman" w:hAnsi="Times New Roman" w:cs="Times New Roman"/>
    </w:rPr>
  </w:style>
  <w:style w:type="character" w:customStyle="1" w:styleId="WW8Num6z0">
    <w:name w:val="WW8Num6z0"/>
    <w:rsid w:val="00C42528"/>
    <w:rPr>
      <w:rFonts w:ascii="Times New Roman" w:hAnsi="Times New Roman" w:cs="Times New Roman"/>
    </w:rPr>
  </w:style>
  <w:style w:type="character" w:customStyle="1" w:styleId="WW8Num7z0">
    <w:name w:val="WW8Num7z0"/>
    <w:rsid w:val="00C42528"/>
    <w:rPr>
      <w:rFonts w:ascii="Times New Roman" w:hAnsi="Times New Roman" w:cs="Times New Roman"/>
    </w:rPr>
  </w:style>
  <w:style w:type="character" w:customStyle="1" w:styleId="WW8Num8z0">
    <w:name w:val="WW8Num8z0"/>
    <w:rsid w:val="00C42528"/>
    <w:rPr>
      <w:rFonts w:ascii="Times New Roman" w:hAnsi="Times New Roman" w:cs="Times New Roman"/>
    </w:rPr>
  </w:style>
  <w:style w:type="character" w:customStyle="1" w:styleId="WW8Num9z0">
    <w:name w:val="WW8Num9z0"/>
    <w:rsid w:val="00C42528"/>
    <w:rPr>
      <w:rFonts w:ascii="Times New Roman" w:hAnsi="Times New Roman" w:cs="Times New Roman"/>
    </w:rPr>
  </w:style>
  <w:style w:type="character" w:customStyle="1" w:styleId="WW8Num10z0">
    <w:name w:val="WW8Num10z0"/>
    <w:rsid w:val="00C42528"/>
    <w:rPr>
      <w:rFonts w:ascii="Times New Roman" w:hAnsi="Times New Roman" w:cs="Times New Roman"/>
    </w:rPr>
  </w:style>
  <w:style w:type="character" w:customStyle="1" w:styleId="WW8Num11z0">
    <w:name w:val="WW8Num11z0"/>
    <w:rsid w:val="00C42528"/>
    <w:rPr>
      <w:rFonts w:ascii="Times New Roman" w:hAnsi="Times New Roman" w:cs="Times New Roman"/>
    </w:rPr>
  </w:style>
  <w:style w:type="character" w:customStyle="1" w:styleId="WW8Num12z0">
    <w:name w:val="WW8Num12z0"/>
    <w:rsid w:val="00C42528"/>
    <w:rPr>
      <w:rFonts w:ascii="Times New Roman" w:hAnsi="Times New Roman" w:cs="Times New Roman"/>
    </w:rPr>
  </w:style>
  <w:style w:type="character" w:customStyle="1" w:styleId="WW8Num13z0">
    <w:name w:val="WW8Num13z0"/>
    <w:rsid w:val="00C42528"/>
    <w:rPr>
      <w:rFonts w:ascii="Times New Roman" w:hAnsi="Times New Roman" w:cs="Times New Roman"/>
    </w:rPr>
  </w:style>
  <w:style w:type="character" w:customStyle="1" w:styleId="WW8Num14z0">
    <w:name w:val="WW8Num14z0"/>
    <w:rsid w:val="00C42528"/>
    <w:rPr>
      <w:rFonts w:ascii="Times New Roman" w:hAnsi="Times New Roman" w:cs="Times New Roman"/>
    </w:rPr>
  </w:style>
  <w:style w:type="character" w:customStyle="1" w:styleId="WW8Num15z0">
    <w:name w:val="WW8Num15z0"/>
    <w:rsid w:val="00C42528"/>
    <w:rPr>
      <w:rFonts w:ascii="Times New Roman" w:hAnsi="Times New Roman" w:cs="Times New Roman"/>
    </w:rPr>
  </w:style>
  <w:style w:type="character" w:customStyle="1" w:styleId="WW8Num16z0">
    <w:name w:val="WW8Num16z0"/>
    <w:rsid w:val="00C42528"/>
    <w:rPr>
      <w:rFonts w:ascii="Times New Roman" w:hAnsi="Times New Roman" w:cs="Times New Roman"/>
    </w:rPr>
  </w:style>
  <w:style w:type="character" w:customStyle="1" w:styleId="WW8Num17z0">
    <w:name w:val="WW8Num17z0"/>
    <w:rsid w:val="00C42528"/>
    <w:rPr>
      <w:rFonts w:ascii="Times New Roman" w:hAnsi="Times New Roman" w:cs="Times New Roman"/>
    </w:rPr>
  </w:style>
  <w:style w:type="character" w:customStyle="1" w:styleId="WW8Num18z0">
    <w:name w:val="WW8Num18z0"/>
    <w:rsid w:val="00C42528"/>
    <w:rPr>
      <w:rFonts w:ascii="Times New Roman" w:hAnsi="Times New Roman" w:cs="Times New Roman"/>
    </w:rPr>
  </w:style>
  <w:style w:type="character" w:customStyle="1" w:styleId="WW8Num19z0">
    <w:name w:val="WW8Num19z0"/>
    <w:rsid w:val="00C42528"/>
    <w:rPr>
      <w:rFonts w:ascii="Times New Roman" w:hAnsi="Times New Roman" w:cs="Times New Roman"/>
    </w:rPr>
  </w:style>
  <w:style w:type="character" w:customStyle="1" w:styleId="WW8Num20z0">
    <w:name w:val="WW8Num20z0"/>
    <w:rsid w:val="00C42528"/>
    <w:rPr>
      <w:rFonts w:ascii="Times New Roman" w:hAnsi="Times New Roman" w:cs="Times New Roman"/>
    </w:rPr>
  </w:style>
  <w:style w:type="character" w:customStyle="1" w:styleId="WW8Num21z0">
    <w:name w:val="WW8Num21z0"/>
    <w:rsid w:val="00C42528"/>
    <w:rPr>
      <w:rFonts w:ascii="Times New Roman" w:hAnsi="Times New Roman" w:cs="Times New Roman"/>
    </w:rPr>
  </w:style>
  <w:style w:type="character" w:customStyle="1" w:styleId="WW8Num22z0">
    <w:name w:val="WW8Num22z0"/>
    <w:rsid w:val="00C42528"/>
    <w:rPr>
      <w:rFonts w:ascii="Times New Roman" w:hAnsi="Times New Roman" w:cs="Times New Roman"/>
    </w:rPr>
  </w:style>
  <w:style w:type="character" w:customStyle="1" w:styleId="WW8Num23z0">
    <w:name w:val="WW8Num23z0"/>
    <w:rsid w:val="00C42528"/>
    <w:rPr>
      <w:rFonts w:ascii="Times New Roman" w:hAnsi="Times New Roman" w:cs="Times New Roman"/>
    </w:rPr>
  </w:style>
  <w:style w:type="character" w:customStyle="1" w:styleId="WW8Num24z0">
    <w:name w:val="WW8Num24z0"/>
    <w:rsid w:val="00C42528"/>
    <w:rPr>
      <w:rFonts w:ascii="Times New Roman" w:hAnsi="Times New Roman" w:cs="Times New Roman"/>
    </w:rPr>
  </w:style>
  <w:style w:type="character" w:customStyle="1" w:styleId="WW8Num26z0">
    <w:name w:val="WW8Num26z0"/>
    <w:rsid w:val="00C42528"/>
    <w:rPr>
      <w:rFonts w:ascii="Times New Roman" w:hAnsi="Times New Roman" w:cs="Times New Roman"/>
    </w:rPr>
  </w:style>
  <w:style w:type="character" w:customStyle="1" w:styleId="WW8Num27z0">
    <w:name w:val="WW8Num27z0"/>
    <w:rsid w:val="00C42528"/>
    <w:rPr>
      <w:rFonts w:ascii="Times New Roman" w:hAnsi="Times New Roman" w:cs="Times New Roman"/>
    </w:rPr>
  </w:style>
  <w:style w:type="character" w:customStyle="1" w:styleId="WW8Num28z0">
    <w:name w:val="WW8Num28z0"/>
    <w:rsid w:val="00C42528"/>
    <w:rPr>
      <w:rFonts w:ascii="Times New Roman" w:hAnsi="Times New Roman" w:cs="Times New Roman"/>
    </w:rPr>
  </w:style>
  <w:style w:type="character" w:customStyle="1" w:styleId="WW8Num29z0">
    <w:name w:val="WW8Num29z0"/>
    <w:rsid w:val="00C42528"/>
    <w:rPr>
      <w:rFonts w:ascii="Times New Roman" w:hAnsi="Times New Roman" w:cs="Times New Roman"/>
    </w:rPr>
  </w:style>
  <w:style w:type="character" w:customStyle="1" w:styleId="WW8Num30z0">
    <w:name w:val="WW8Num30z0"/>
    <w:rsid w:val="00C42528"/>
    <w:rPr>
      <w:rFonts w:ascii="Times New Roman" w:hAnsi="Times New Roman" w:cs="Times New Roman"/>
    </w:rPr>
  </w:style>
  <w:style w:type="character" w:customStyle="1" w:styleId="WW8Num31z0">
    <w:name w:val="WW8Num31z0"/>
    <w:rsid w:val="00C42528"/>
    <w:rPr>
      <w:rFonts w:ascii="Times New Roman" w:hAnsi="Times New Roman" w:cs="Times New Roman"/>
    </w:rPr>
  </w:style>
  <w:style w:type="character" w:customStyle="1" w:styleId="WW8Num32z0">
    <w:name w:val="WW8Num32z0"/>
    <w:rsid w:val="00C42528"/>
    <w:rPr>
      <w:rFonts w:ascii="Times New Roman" w:hAnsi="Times New Roman" w:cs="Times New Roman"/>
    </w:rPr>
  </w:style>
  <w:style w:type="character" w:customStyle="1" w:styleId="WW8Num33z0">
    <w:name w:val="WW8Num33z0"/>
    <w:rsid w:val="00C42528"/>
    <w:rPr>
      <w:rFonts w:ascii="Times New Roman" w:hAnsi="Times New Roman" w:cs="Times New Roman"/>
    </w:rPr>
  </w:style>
  <w:style w:type="character" w:customStyle="1" w:styleId="WW8Num34z0">
    <w:name w:val="WW8Num34z0"/>
    <w:rsid w:val="00C42528"/>
    <w:rPr>
      <w:rFonts w:ascii="Times New Roman" w:hAnsi="Times New Roman" w:cs="Times New Roman"/>
    </w:rPr>
  </w:style>
  <w:style w:type="character" w:customStyle="1" w:styleId="WW8Num35z0">
    <w:name w:val="WW8Num35z0"/>
    <w:rsid w:val="00C42528"/>
    <w:rPr>
      <w:rFonts w:ascii="Times New Roman" w:hAnsi="Times New Roman" w:cs="Times New Roman"/>
    </w:rPr>
  </w:style>
  <w:style w:type="character" w:customStyle="1" w:styleId="WW8NumSt14z0">
    <w:name w:val="WW8NumSt14z0"/>
    <w:rsid w:val="00C42528"/>
    <w:rPr>
      <w:rFonts w:ascii="Times New Roman" w:hAnsi="Times New Roman" w:cs="Times New Roman"/>
    </w:rPr>
  </w:style>
  <w:style w:type="character" w:customStyle="1" w:styleId="WW8NumSt20z0">
    <w:name w:val="WW8NumSt20z0"/>
    <w:rsid w:val="00C42528"/>
    <w:rPr>
      <w:rFonts w:ascii="Times New Roman" w:hAnsi="Times New Roman" w:cs="Times New Roman"/>
    </w:rPr>
  </w:style>
  <w:style w:type="character" w:customStyle="1" w:styleId="WW8NumSt33z0">
    <w:name w:val="WW8NumSt33z0"/>
    <w:rsid w:val="00C42528"/>
    <w:rPr>
      <w:rFonts w:ascii="Times New Roman" w:hAnsi="Times New Roman" w:cs="Times New Roman"/>
    </w:rPr>
  </w:style>
  <w:style w:type="character" w:customStyle="1" w:styleId="WW8NumSt35z0">
    <w:name w:val="WW8NumSt35z0"/>
    <w:rsid w:val="00C42528"/>
    <w:rPr>
      <w:rFonts w:ascii="Times New Roman" w:hAnsi="Times New Roman" w:cs="Times New Roman"/>
    </w:rPr>
  </w:style>
  <w:style w:type="character" w:customStyle="1" w:styleId="WW8NumSt36z0">
    <w:name w:val="WW8NumSt36z0"/>
    <w:rsid w:val="00C42528"/>
    <w:rPr>
      <w:rFonts w:ascii="Times New Roman" w:hAnsi="Times New Roman" w:cs="Times New Roman"/>
    </w:rPr>
  </w:style>
  <w:style w:type="character" w:customStyle="1" w:styleId="21">
    <w:name w:val="Основной шрифт абзаца2"/>
    <w:rsid w:val="00C42528"/>
  </w:style>
  <w:style w:type="character" w:styleId="a5">
    <w:name w:val="Hyperlink"/>
    <w:basedOn w:val="21"/>
    <w:uiPriority w:val="99"/>
    <w:rsid w:val="00C42528"/>
    <w:rPr>
      <w:color w:val="0000FF"/>
      <w:u w:val="single"/>
    </w:rPr>
  </w:style>
  <w:style w:type="character" w:styleId="a6">
    <w:name w:val="FollowedHyperlink"/>
    <w:basedOn w:val="21"/>
    <w:rsid w:val="00C42528"/>
    <w:rPr>
      <w:color w:val="800080"/>
      <w:u w:val="single"/>
    </w:rPr>
  </w:style>
  <w:style w:type="character" w:customStyle="1" w:styleId="11">
    <w:name w:val="Основной шрифт абзаца1"/>
    <w:rsid w:val="00C42528"/>
  </w:style>
  <w:style w:type="character" w:customStyle="1" w:styleId="a7">
    <w:name w:val="Символ нумерации"/>
    <w:rsid w:val="00C42528"/>
  </w:style>
  <w:style w:type="paragraph" w:customStyle="1" w:styleId="a8">
    <w:name w:val="Заголовок"/>
    <w:basedOn w:val="a"/>
    <w:next w:val="a0"/>
    <w:rsid w:val="00C42528"/>
    <w:pPr>
      <w:keepNext/>
      <w:widowControl/>
      <w:autoSpaceDE/>
      <w:spacing w:before="240" w:after="120"/>
      <w:ind w:firstLine="539"/>
      <w:jc w:val="both"/>
    </w:pPr>
    <w:rPr>
      <w:rFonts w:ascii="Arial" w:eastAsia="Arial Unicode MS" w:hAnsi="Arial" w:cs="Mangal"/>
      <w:sz w:val="28"/>
      <w:szCs w:val="28"/>
    </w:rPr>
  </w:style>
  <w:style w:type="paragraph" w:styleId="a9">
    <w:name w:val="List"/>
    <w:basedOn w:val="a0"/>
    <w:rsid w:val="00C42528"/>
    <w:pPr>
      <w:widowControl/>
      <w:shd w:val="clear" w:color="auto" w:fill="auto"/>
      <w:autoSpaceDE/>
      <w:spacing w:after="120"/>
      <w:ind w:firstLine="539"/>
    </w:pPr>
    <w:rPr>
      <w:rFonts w:ascii="Calibri" w:eastAsia="Calibri" w:hAnsi="Calibri" w:cs="Mangal"/>
      <w:color w:val="auto"/>
      <w:sz w:val="22"/>
    </w:rPr>
  </w:style>
  <w:style w:type="paragraph" w:styleId="aa">
    <w:name w:val="caption"/>
    <w:basedOn w:val="a"/>
    <w:qFormat/>
    <w:rsid w:val="00C42528"/>
    <w:pPr>
      <w:suppressLineNumbers/>
      <w:spacing w:before="120" w:after="120"/>
    </w:pPr>
    <w:rPr>
      <w:rFonts w:cs="Mangal"/>
      <w:i/>
      <w:iCs/>
      <w:sz w:val="24"/>
      <w:szCs w:val="24"/>
    </w:rPr>
  </w:style>
  <w:style w:type="paragraph" w:customStyle="1" w:styleId="22">
    <w:name w:val="Указатель2"/>
    <w:basedOn w:val="a"/>
    <w:rsid w:val="00C42528"/>
    <w:pPr>
      <w:suppressLineNumbers/>
    </w:pPr>
    <w:rPr>
      <w:rFonts w:cs="Mangal"/>
    </w:rPr>
  </w:style>
  <w:style w:type="paragraph" w:customStyle="1" w:styleId="12">
    <w:name w:val="Знак1"/>
    <w:basedOn w:val="a"/>
    <w:rsid w:val="00C42528"/>
    <w:pPr>
      <w:widowControl/>
      <w:tabs>
        <w:tab w:val="left" w:pos="432"/>
      </w:tabs>
      <w:autoSpaceDE/>
      <w:spacing w:before="120" w:after="160"/>
      <w:ind w:left="432" w:hanging="432"/>
      <w:jc w:val="both"/>
    </w:pPr>
    <w:rPr>
      <w:rFonts w:ascii="Arial" w:hAnsi="Arial" w:cs="Arial"/>
      <w:b/>
      <w:bCs/>
      <w:caps/>
      <w:sz w:val="32"/>
      <w:szCs w:val="32"/>
      <w:lang w:val="en-US"/>
    </w:rPr>
  </w:style>
  <w:style w:type="paragraph" w:customStyle="1" w:styleId="13">
    <w:name w:val="заголовок 1"/>
    <w:basedOn w:val="a"/>
    <w:next w:val="a"/>
    <w:uiPriority w:val="99"/>
    <w:rsid w:val="00C42528"/>
    <w:pPr>
      <w:keepNext/>
      <w:widowControl/>
      <w:jc w:val="right"/>
    </w:pPr>
    <w:rPr>
      <w:sz w:val="28"/>
      <w:szCs w:val="28"/>
      <w:lang w:val="en-US" w:eastAsia="ru-RU"/>
    </w:rPr>
  </w:style>
  <w:style w:type="paragraph" w:customStyle="1" w:styleId="23">
    <w:name w:val="заголовок 2"/>
    <w:basedOn w:val="a"/>
    <w:next w:val="a"/>
    <w:rsid w:val="00C42528"/>
    <w:pPr>
      <w:keepNext/>
      <w:widowControl/>
      <w:jc w:val="both"/>
    </w:pPr>
    <w:rPr>
      <w:sz w:val="28"/>
      <w:szCs w:val="28"/>
    </w:rPr>
  </w:style>
  <w:style w:type="paragraph" w:customStyle="1" w:styleId="14">
    <w:name w:val="Обычный1"/>
    <w:basedOn w:val="a"/>
    <w:uiPriority w:val="99"/>
    <w:rsid w:val="00C42528"/>
    <w:rPr>
      <w:rFonts w:eastAsia="Tahoma"/>
      <w:sz w:val="24"/>
    </w:rPr>
  </w:style>
  <w:style w:type="paragraph" w:customStyle="1" w:styleId="15">
    <w:name w:val="Без интервала1"/>
    <w:uiPriority w:val="99"/>
    <w:rsid w:val="00C42528"/>
    <w:pPr>
      <w:suppressAutoHyphens/>
      <w:spacing w:after="0" w:line="240" w:lineRule="auto"/>
      <w:ind w:firstLine="539"/>
      <w:jc w:val="both"/>
    </w:pPr>
    <w:rPr>
      <w:rFonts w:ascii="Calibri" w:eastAsia="Times New Roman" w:hAnsi="Calibri" w:cs="Calibri"/>
      <w:lang w:eastAsia="zh-CN"/>
    </w:rPr>
  </w:style>
  <w:style w:type="paragraph" w:customStyle="1" w:styleId="ConsNormal">
    <w:name w:val="ConsNormal"/>
    <w:rsid w:val="00C42528"/>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styleId="ab">
    <w:name w:val="Normal (Web)"/>
    <w:basedOn w:val="a"/>
    <w:rsid w:val="00C42528"/>
    <w:pPr>
      <w:widowControl/>
      <w:autoSpaceDE/>
      <w:spacing w:before="280" w:after="280"/>
    </w:pPr>
    <w:rPr>
      <w:sz w:val="24"/>
      <w:szCs w:val="24"/>
    </w:rPr>
  </w:style>
  <w:style w:type="paragraph" w:customStyle="1" w:styleId="ac">
    <w:name w:val="Знак"/>
    <w:basedOn w:val="a"/>
    <w:rsid w:val="00C42528"/>
    <w:pPr>
      <w:widowControl/>
      <w:tabs>
        <w:tab w:val="left" w:pos="432"/>
      </w:tabs>
      <w:autoSpaceDE/>
      <w:spacing w:before="120" w:after="160"/>
      <w:ind w:left="432" w:hanging="432"/>
      <w:jc w:val="both"/>
    </w:pPr>
    <w:rPr>
      <w:rFonts w:ascii="Arial" w:hAnsi="Arial" w:cs="Arial"/>
      <w:b/>
      <w:bCs/>
      <w:caps/>
      <w:sz w:val="32"/>
      <w:szCs w:val="32"/>
      <w:lang w:val="en-US"/>
    </w:rPr>
  </w:style>
  <w:style w:type="paragraph" w:customStyle="1" w:styleId="31">
    <w:name w:val="Основной текст 31"/>
    <w:basedOn w:val="a"/>
    <w:rsid w:val="00C42528"/>
    <w:pPr>
      <w:widowControl/>
      <w:autoSpaceDE/>
      <w:jc w:val="both"/>
    </w:pPr>
    <w:rPr>
      <w:sz w:val="28"/>
      <w:szCs w:val="24"/>
    </w:rPr>
  </w:style>
  <w:style w:type="paragraph" w:styleId="ad">
    <w:name w:val="Body Text Indent"/>
    <w:basedOn w:val="a"/>
    <w:link w:val="ae"/>
    <w:rsid w:val="00C42528"/>
    <w:pPr>
      <w:spacing w:after="120"/>
      <w:ind w:left="283"/>
    </w:pPr>
  </w:style>
  <w:style w:type="character" w:customStyle="1" w:styleId="ae">
    <w:name w:val="Основной текст с отступом Знак"/>
    <w:basedOn w:val="a1"/>
    <w:link w:val="ad"/>
    <w:rsid w:val="00C42528"/>
    <w:rPr>
      <w:rFonts w:ascii="Times New Roman" w:eastAsia="Times New Roman" w:hAnsi="Times New Roman" w:cs="Times New Roman"/>
      <w:sz w:val="20"/>
      <w:szCs w:val="20"/>
      <w:lang w:eastAsia="zh-CN"/>
    </w:rPr>
  </w:style>
  <w:style w:type="paragraph" w:customStyle="1" w:styleId="ConsPlusNormal">
    <w:name w:val="ConsPlusNormal"/>
    <w:rsid w:val="00C4252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C42528"/>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16">
    <w:name w:val="Название объекта1"/>
    <w:basedOn w:val="a"/>
    <w:rsid w:val="00C42528"/>
    <w:pPr>
      <w:widowControl/>
      <w:suppressLineNumbers/>
      <w:autoSpaceDE/>
      <w:spacing w:before="120" w:after="120"/>
      <w:ind w:firstLine="539"/>
      <w:jc w:val="both"/>
    </w:pPr>
    <w:rPr>
      <w:rFonts w:ascii="Calibri" w:eastAsia="Calibri" w:hAnsi="Calibri" w:cs="Mangal"/>
      <w:i/>
      <w:iCs/>
      <w:sz w:val="24"/>
      <w:szCs w:val="24"/>
    </w:rPr>
  </w:style>
  <w:style w:type="paragraph" w:customStyle="1" w:styleId="17">
    <w:name w:val="Указатель1"/>
    <w:basedOn w:val="a"/>
    <w:rsid w:val="00C42528"/>
    <w:pPr>
      <w:widowControl/>
      <w:suppressLineNumbers/>
      <w:autoSpaceDE/>
      <w:ind w:firstLine="539"/>
      <w:jc w:val="both"/>
    </w:pPr>
    <w:rPr>
      <w:rFonts w:ascii="Calibri" w:eastAsia="Calibri" w:hAnsi="Calibri" w:cs="Mangal"/>
      <w:sz w:val="22"/>
      <w:szCs w:val="22"/>
    </w:rPr>
  </w:style>
  <w:style w:type="paragraph" w:customStyle="1" w:styleId="western">
    <w:name w:val="western"/>
    <w:basedOn w:val="a"/>
    <w:uiPriority w:val="99"/>
    <w:rsid w:val="00C42528"/>
    <w:pPr>
      <w:widowControl/>
      <w:autoSpaceDE/>
      <w:spacing w:before="280" w:after="119"/>
    </w:pPr>
    <w:rPr>
      <w:color w:val="000000"/>
    </w:rPr>
  </w:style>
  <w:style w:type="paragraph" w:customStyle="1" w:styleId="cjk">
    <w:name w:val="cjk"/>
    <w:basedOn w:val="a"/>
    <w:rsid w:val="00C42528"/>
    <w:pPr>
      <w:widowControl/>
      <w:autoSpaceDE/>
      <w:spacing w:before="280" w:after="119"/>
    </w:pPr>
    <w:rPr>
      <w:color w:val="000000"/>
    </w:rPr>
  </w:style>
  <w:style w:type="paragraph" w:customStyle="1" w:styleId="ctl">
    <w:name w:val="ctl"/>
    <w:basedOn w:val="a"/>
    <w:rsid w:val="00C42528"/>
    <w:pPr>
      <w:widowControl/>
      <w:autoSpaceDE/>
      <w:spacing w:before="280" w:after="119"/>
    </w:pPr>
    <w:rPr>
      <w:color w:val="000000"/>
    </w:rPr>
  </w:style>
  <w:style w:type="paragraph" w:customStyle="1" w:styleId="af">
    <w:name w:val="Содержимое таблицы"/>
    <w:basedOn w:val="a"/>
    <w:rsid w:val="00C42528"/>
    <w:pPr>
      <w:suppressLineNumbers/>
    </w:pPr>
  </w:style>
  <w:style w:type="paragraph" w:customStyle="1" w:styleId="af0">
    <w:name w:val="Заголовок таблицы"/>
    <w:basedOn w:val="af"/>
    <w:rsid w:val="00C42528"/>
    <w:pPr>
      <w:jc w:val="center"/>
    </w:pPr>
    <w:rPr>
      <w:b/>
      <w:bCs/>
    </w:rPr>
  </w:style>
  <w:style w:type="paragraph" w:styleId="af1">
    <w:name w:val="header"/>
    <w:basedOn w:val="a"/>
    <w:link w:val="af2"/>
    <w:unhideWhenUsed/>
    <w:rsid w:val="00C42528"/>
    <w:pPr>
      <w:tabs>
        <w:tab w:val="center" w:pos="4677"/>
        <w:tab w:val="right" w:pos="9355"/>
      </w:tabs>
    </w:pPr>
  </w:style>
  <w:style w:type="character" w:customStyle="1" w:styleId="af2">
    <w:name w:val="Верхний колонтитул Знак"/>
    <w:basedOn w:val="a1"/>
    <w:link w:val="af1"/>
    <w:rsid w:val="00C42528"/>
    <w:rPr>
      <w:rFonts w:ascii="Times New Roman" w:eastAsia="Times New Roman" w:hAnsi="Times New Roman" w:cs="Times New Roman"/>
      <w:sz w:val="20"/>
      <w:szCs w:val="20"/>
      <w:lang w:eastAsia="zh-CN"/>
    </w:rPr>
  </w:style>
  <w:style w:type="paragraph" w:styleId="af3">
    <w:name w:val="footer"/>
    <w:basedOn w:val="a"/>
    <w:link w:val="af4"/>
    <w:unhideWhenUsed/>
    <w:rsid w:val="00C42528"/>
    <w:pPr>
      <w:tabs>
        <w:tab w:val="center" w:pos="4677"/>
        <w:tab w:val="right" w:pos="9355"/>
      </w:tabs>
    </w:pPr>
  </w:style>
  <w:style w:type="character" w:customStyle="1" w:styleId="af4">
    <w:name w:val="Нижний колонтитул Знак"/>
    <w:basedOn w:val="a1"/>
    <w:link w:val="af3"/>
    <w:rsid w:val="00C42528"/>
    <w:rPr>
      <w:rFonts w:ascii="Times New Roman" w:eastAsia="Times New Roman" w:hAnsi="Times New Roman" w:cs="Times New Roman"/>
      <w:sz w:val="20"/>
      <w:szCs w:val="20"/>
      <w:lang w:eastAsia="zh-CN"/>
    </w:rPr>
  </w:style>
  <w:style w:type="character" w:customStyle="1" w:styleId="af5">
    <w:name w:val="Цветовое выделение"/>
    <w:rsid w:val="00C42528"/>
    <w:rPr>
      <w:b/>
      <w:bCs/>
      <w:color w:val="000080"/>
      <w:sz w:val="20"/>
      <w:szCs w:val="20"/>
    </w:rPr>
  </w:style>
  <w:style w:type="character" w:customStyle="1" w:styleId="af6">
    <w:name w:val="Гипертекстовая ссылка"/>
    <w:basedOn w:val="af5"/>
    <w:rsid w:val="00C42528"/>
    <w:rPr>
      <w:color w:val="008000"/>
      <w:u w:val="single"/>
    </w:rPr>
  </w:style>
  <w:style w:type="paragraph" w:customStyle="1" w:styleId="af7">
    <w:name w:val="Таблицы (моноширинный)"/>
    <w:basedOn w:val="a"/>
    <w:next w:val="a"/>
    <w:rsid w:val="00C42528"/>
    <w:pPr>
      <w:suppressAutoHyphens w:val="0"/>
      <w:autoSpaceDN w:val="0"/>
      <w:adjustRightInd w:val="0"/>
      <w:jc w:val="both"/>
    </w:pPr>
    <w:rPr>
      <w:rFonts w:ascii="Courier New" w:hAnsi="Courier New" w:cs="Courier New"/>
      <w:lang w:eastAsia="ru-RU"/>
    </w:rPr>
  </w:style>
  <w:style w:type="table" w:styleId="af8">
    <w:name w:val="Table Grid"/>
    <w:basedOn w:val="a2"/>
    <w:uiPriority w:val="59"/>
    <w:rsid w:val="00C4252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
    <w:name w:val="Заголовок 61"/>
    <w:basedOn w:val="14"/>
    <w:next w:val="14"/>
    <w:rsid w:val="00C42528"/>
    <w:pPr>
      <w:keepNext/>
      <w:widowControl/>
      <w:suppressAutoHyphens w:val="0"/>
      <w:autoSpaceDE/>
      <w:jc w:val="center"/>
      <w:outlineLvl w:val="5"/>
    </w:pPr>
    <w:rPr>
      <w:rFonts w:eastAsia="Times New Roman"/>
      <w:b/>
      <w:bCs/>
      <w:sz w:val="36"/>
      <w:szCs w:val="36"/>
      <w:lang w:eastAsia="ru-RU"/>
    </w:rPr>
  </w:style>
  <w:style w:type="paragraph" w:styleId="af9">
    <w:name w:val="No Spacing"/>
    <w:link w:val="afa"/>
    <w:uiPriority w:val="1"/>
    <w:qFormat/>
    <w:rsid w:val="00C42528"/>
    <w:pPr>
      <w:spacing w:after="0" w:line="240" w:lineRule="auto"/>
    </w:pPr>
    <w:rPr>
      <w:rFonts w:ascii="Calibri" w:eastAsia="Times New Roman" w:hAnsi="Calibri" w:cs="Times New Roman"/>
      <w:lang w:eastAsia="ru-RU"/>
    </w:rPr>
  </w:style>
  <w:style w:type="paragraph" w:styleId="afb">
    <w:name w:val="List Paragraph"/>
    <w:basedOn w:val="a"/>
    <w:uiPriority w:val="34"/>
    <w:qFormat/>
    <w:rsid w:val="00C42528"/>
    <w:pPr>
      <w:ind w:left="720"/>
      <w:contextualSpacing/>
    </w:pPr>
  </w:style>
  <w:style w:type="paragraph" w:styleId="32">
    <w:name w:val="Body Text 3"/>
    <w:basedOn w:val="a"/>
    <w:link w:val="33"/>
    <w:unhideWhenUsed/>
    <w:rsid w:val="00C42528"/>
    <w:pPr>
      <w:spacing w:after="120"/>
    </w:pPr>
    <w:rPr>
      <w:sz w:val="16"/>
      <w:szCs w:val="16"/>
    </w:rPr>
  </w:style>
  <w:style w:type="character" w:customStyle="1" w:styleId="33">
    <w:name w:val="Основной текст 3 Знак"/>
    <w:basedOn w:val="a1"/>
    <w:link w:val="32"/>
    <w:rsid w:val="00C42528"/>
    <w:rPr>
      <w:rFonts w:ascii="Times New Roman" w:eastAsia="Times New Roman" w:hAnsi="Times New Roman" w:cs="Times New Roman"/>
      <w:sz w:val="16"/>
      <w:szCs w:val="16"/>
      <w:lang w:eastAsia="zh-CN"/>
    </w:rPr>
  </w:style>
  <w:style w:type="paragraph" w:styleId="24">
    <w:name w:val="Body Text 2"/>
    <w:basedOn w:val="a"/>
    <w:link w:val="25"/>
    <w:rsid w:val="00C42528"/>
    <w:pPr>
      <w:suppressAutoHyphens w:val="0"/>
      <w:autoSpaceDN w:val="0"/>
      <w:adjustRightInd w:val="0"/>
      <w:spacing w:after="120" w:line="480" w:lineRule="auto"/>
    </w:pPr>
    <w:rPr>
      <w:lang w:eastAsia="ru-RU"/>
    </w:rPr>
  </w:style>
  <w:style w:type="character" w:customStyle="1" w:styleId="25">
    <w:name w:val="Основной текст 2 Знак"/>
    <w:basedOn w:val="a1"/>
    <w:link w:val="24"/>
    <w:rsid w:val="00C42528"/>
    <w:rPr>
      <w:rFonts w:ascii="Times New Roman" w:eastAsia="Times New Roman" w:hAnsi="Times New Roman" w:cs="Times New Roman"/>
      <w:sz w:val="20"/>
      <w:szCs w:val="20"/>
      <w:lang w:eastAsia="ru-RU"/>
    </w:rPr>
  </w:style>
  <w:style w:type="paragraph" w:styleId="afc">
    <w:name w:val="Block Text"/>
    <w:basedOn w:val="a"/>
    <w:rsid w:val="00C42528"/>
    <w:pPr>
      <w:widowControl/>
      <w:suppressAutoHyphens w:val="0"/>
      <w:autoSpaceDN w:val="0"/>
      <w:ind w:left="142" w:right="5952"/>
      <w:jc w:val="both"/>
    </w:pPr>
    <w:rPr>
      <w:sz w:val="24"/>
      <w:szCs w:val="24"/>
      <w:lang w:eastAsia="ru-RU"/>
    </w:rPr>
  </w:style>
  <w:style w:type="paragraph" w:customStyle="1" w:styleId="ConsNonformat">
    <w:name w:val="ConsNonformat"/>
    <w:uiPriority w:val="99"/>
    <w:rsid w:val="00C4252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C4252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26">
    <w:name w:val="Обычный2"/>
    <w:basedOn w:val="a"/>
    <w:rsid w:val="00C42528"/>
    <w:rPr>
      <w:rFonts w:eastAsia="Tahoma"/>
      <w:sz w:val="24"/>
      <w:lang w:eastAsia="ru-RU"/>
    </w:rPr>
  </w:style>
  <w:style w:type="paragraph" w:customStyle="1" w:styleId="27">
    <w:name w:val="Без интервала2"/>
    <w:rsid w:val="00C42528"/>
    <w:pPr>
      <w:spacing w:after="0" w:line="240" w:lineRule="auto"/>
      <w:ind w:firstLine="539"/>
      <w:jc w:val="both"/>
    </w:pPr>
    <w:rPr>
      <w:rFonts w:ascii="Calibri" w:eastAsia="Times New Roman" w:hAnsi="Calibri" w:cs="Times New Roman"/>
    </w:rPr>
  </w:style>
  <w:style w:type="table" w:customStyle="1" w:styleId="18">
    <w:name w:val="Стиль таблицы1"/>
    <w:basedOn w:val="a2"/>
    <w:rsid w:val="00C4252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styleId="afd">
    <w:name w:val="Plain Text"/>
    <w:basedOn w:val="a"/>
    <w:link w:val="afe"/>
    <w:rsid w:val="00C42528"/>
    <w:pPr>
      <w:widowControl/>
      <w:suppressAutoHyphens w:val="0"/>
      <w:autoSpaceDE/>
    </w:pPr>
    <w:rPr>
      <w:rFonts w:ascii="Courier New" w:hAnsi="Courier New" w:cs="Courier New"/>
      <w:lang w:eastAsia="ru-RU"/>
    </w:rPr>
  </w:style>
  <w:style w:type="character" w:customStyle="1" w:styleId="afe">
    <w:name w:val="Текст Знак"/>
    <w:basedOn w:val="a1"/>
    <w:link w:val="afd"/>
    <w:rsid w:val="00C42528"/>
    <w:rPr>
      <w:rFonts w:ascii="Courier New" w:eastAsia="Times New Roman" w:hAnsi="Courier New" w:cs="Courier New"/>
      <w:sz w:val="20"/>
      <w:szCs w:val="20"/>
      <w:lang w:eastAsia="ru-RU"/>
    </w:rPr>
  </w:style>
  <w:style w:type="paragraph" w:customStyle="1" w:styleId="Heading">
    <w:name w:val="Heading"/>
    <w:rsid w:val="00C42528"/>
    <w:pPr>
      <w:widowControl w:val="0"/>
      <w:tabs>
        <w:tab w:val="left" w:pos="6280"/>
      </w:tabs>
      <w:autoSpaceDE w:val="0"/>
      <w:autoSpaceDN w:val="0"/>
      <w:adjustRightInd w:val="0"/>
      <w:spacing w:after="0" w:line="240" w:lineRule="auto"/>
    </w:pPr>
    <w:rPr>
      <w:rFonts w:ascii="Arial" w:eastAsia="Calibri" w:hAnsi="Arial" w:cs="Arial"/>
      <w:color w:val="000000"/>
      <w:sz w:val="28"/>
      <w:szCs w:val="28"/>
      <w:lang w:eastAsia="ru-RU"/>
    </w:rPr>
  </w:style>
  <w:style w:type="paragraph" w:customStyle="1" w:styleId="62">
    <w:name w:val="Заголовок 62"/>
    <w:basedOn w:val="26"/>
    <w:next w:val="26"/>
    <w:rsid w:val="00C42528"/>
    <w:pPr>
      <w:keepNext/>
      <w:widowControl/>
      <w:suppressAutoHyphens w:val="0"/>
      <w:autoSpaceDE/>
      <w:jc w:val="center"/>
      <w:outlineLvl w:val="5"/>
    </w:pPr>
    <w:rPr>
      <w:rFonts w:eastAsia="Times New Roman"/>
      <w:b/>
      <w:bCs/>
      <w:sz w:val="36"/>
      <w:szCs w:val="36"/>
    </w:rPr>
  </w:style>
  <w:style w:type="character" w:styleId="aff">
    <w:name w:val="line number"/>
    <w:basedOn w:val="a1"/>
    <w:rsid w:val="00C42528"/>
  </w:style>
  <w:style w:type="character" w:styleId="aff0">
    <w:name w:val="Strong"/>
    <w:basedOn w:val="21"/>
    <w:qFormat/>
    <w:rsid w:val="00C42528"/>
    <w:rPr>
      <w:b/>
      <w:bCs/>
    </w:rPr>
  </w:style>
  <w:style w:type="paragraph" w:customStyle="1" w:styleId="ConsPlusNonformat">
    <w:name w:val="ConsPlusNonformat"/>
    <w:rsid w:val="00C4252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1">
    <w:name w:val="Текст в заданном формате"/>
    <w:basedOn w:val="a"/>
    <w:rsid w:val="00C42528"/>
    <w:pPr>
      <w:widowControl/>
      <w:autoSpaceDE/>
    </w:pPr>
    <w:rPr>
      <w:rFonts w:ascii="Courier New" w:eastAsia="Courier New" w:hAnsi="Courier New" w:cs="Courier New"/>
      <w:lang w:eastAsia="ar-SA"/>
    </w:rPr>
  </w:style>
  <w:style w:type="paragraph" w:customStyle="1" w:styleId="34">
    <w:name w:val="Обычный3"/>
    <w:basedOn w:val="a"/>
    <w:rsid w:val="00C42528"/>
    <w:rPr>
      <w:rFonts w:eastAsia="Tahoma"/>
      <w:sz w:val="24"/>
    </w:rPr>
  </w:style>
  <w:style w:type="paragraph" w:customStyle="1" w:styleId="35">
    <w:name w:val="Без интервала3"/>
    <w:rsid w:val="00C42528"/>
    <w:pPr>
      <w:suppressAutoHyphens/>
      <w:spacing w:after="0" w:line="240" w:lineRule="auto"/>
      <w:ind w:firstLine="539"/>
      <w:jc w:val="both"/>
    </w:pPr>
    <w:rPr>
      <w:rFonts w:ascii="Calibri" w:eastAsia="Times New Roman" w:hAnsi="Calibri" w:cs="Calibri"/>
      <w:lang w:eastAsia="zh-CN"/>
    </w:rPr>
  </w:style>
  <w:style w:type="paragraph" w:customStyle="1" w:styleId="63">
    <w:name w:val="Заголовок 63"/>
    <w:basedOn w:val="34"/>
    <w:next w:val="34"/>
    <w:rsid w:val="00C42528"/>
    <w:pPr>
      <w:keepNext/>
      <w:widowControl/>
      <w:suppressAutoHyphens w:val="0"/>
      <w:autoSpaceDE/>
      <w:jc w:val="center"/>
      <w:outlineLvl w:val="5"/>
    </w:pPr>
    <w:rPr>
      <w:rFonts w:eastAsia="Times New Roman"/>
      <w:b/>
      <w:bCs/>
      <w:sz w:val="36"/>
      <w:szCs w:val="36"/>
      <w:lang w:eastAsia="ru-RU"/>
    </w:rPr>
  </w:style>
  <w:style w:type="character" w:customStyle="1" w:styleId="FontStyle11">
    <w:name w:val="Font Style11"/>
    <w:basedOn w:val="a1"/>
    <w:uiPriority w:val="99"/>
    <w:rsid w:val="00C42528"/>
    <w:rPr>
      <w:rFonts w:ascii="Times New Roman" w:hAnsi="Times New Roman" w:cs="Times New Roman"/>
      <w:b/>
      <w:bCs/>
      <w:sz w:val="22"/>
      <w:szCs w:val="22"/>
    </w:rPr>
  </w:style>
  <w:style w:type="character" w:customStyle="1" w:styleId="FontStyle12">
    <w:name w:val="Font Style12"/>
    <w:basedOn w:val="a1"/>
    <w:uiPriority w:val="99"/>
    <w:rsid w:val="00C42528"/>
    <w:rPr>
      <w:rFonts w:ascii="Times New Roman" w:hAnsi="Times New Roman" w:cs="Times New Roman"/>
      <w:sz w:val="22"/>
      <w:szCs w:val="22"/>
    </w:rPr>
  </w:style>
  <w:style w:type="character" w:customStyle="1" w:styleId="FontStyle13">
    <w:name w:val="Font Style13"/>
    <w:basedOn w:val="a1"/>
    <w:rsid w:val="00C42528"/>
    <w:rPr>
      <w:rFonts w:ascii="Times New Roman" w:hAnsi="Times New Roman" w:cs="Times New Roman"/>
      <w:b/>
      <w:bCs/>
      <w:sz w:val="20"/>
      <w:szCs w:val="20"/>
    </w:rPr>
  </w:style>
  <w:style w:type="paragraph" w:customStyle="1" w:styleId="Style1">
    <w:name w:val="Style1"/>
    <w:basedOn w:val="a"/>
    <w:rsid w:val="00C42528"/>
    <w:pPr>
      <w:suppressAutoHyphens w:val="0"/>
      <w:autoSpaceDN w:val="0"/>
      <w:adjustRightInd w:val="0"/>
    </w:pPr>
    <w:rPr>
      <w:sz w:val="24"/>
      <w:szCs w:val="24"/>
      <w:lang w:eastAsia="ru-RU"/>
    </w:rPr>
  </w:style>
  <w:style w:type="paragraph" w:customStyle="1" w:styleId="Style2">
    <w:name w:val="Style2"/>
    <w:basedOn w:val="a"/>
    <w:rsid w:val="00C42528"/>
    <w:pPr>
      <w:suppressAutoHyphens w:val="0"/>
      <w:autoSpaceDN w:val="0"/>
      <w:adjustRightInd w:val="0"/>
    </w:pPr>
    <w:rPr>
      <w:sz w:val="24"/>
      <w:szCs w:val="24"/>
      <w:lang w:eastAsia="ru-RU"/>
    </w:rPr>
  </w:style>
  <w:style w:type="paragraph" w:customStyle="1" w:styleId="Style3">
    <w:name w:val="Style3"/>
    <w:basedOn w:val="a"/>
    <w:rsid w:val="00C42528"/>
    <w:pPr>
      <w:suppressAutoHyphens w:val="0"/>
      <w:autoSpaceDN w:val="0"/>
      <w:adjustRightInd w:val="0"/>
      <w:spacing w:line="281" w:lineRule="exact"/>
      <w:ind w:firstLine="499"/>
      <w:jc w:val="both"/>
    </w:pPr>
    <w:rPr>
      <w:sz w:val="24"/>
      <w:szCs w:val="24"/>
      <w:lang w:eastAsia="ru-RU"/>
    </w:rPr>
  </w:style>
  <w:style w:type="paragraph" w:customStyle="1" w:styleId="Style4">
    <w:name w:val="Style4"/>
    <w:basedOn w:val="a"/>
    <w:uiPriority w:val="99"/>
    <w:rsid w:val="00C42528"/>
    <w:pPr>
      <w:suppressAutoHyphens w:val="0"/>
      <w:autoSpaceDN w:val="0"/>
      <w:adjustRightInd w:val="0"/>
      <w:spacing w:line="326" w:lineRule="exact"/>
      <w:ind w:firstLine="499"/>
      <w:jc w:val="both"/>
    </w:pPr>
    <w:rPr>
      <w:sz w:val="24"/>
      <w:szCs w:val="24"/>
      <w:lang w:eastAsia="ru-RU"/>
    </w:rPr>
  </w:style>
  <w:style w:type="paragraph" w:customStyle="1" w:styleId="Style7">
    <w:name w:val="Style7"/>
    <w:basedOn w:val="a"/>
    <w:rsid w:val="00C42528"/>
    <w:pPr>
      <w:suppressAutoHyphens w:val="0"/>
      <w:autoSpaceDN w:val="0"/>
      <w:adjustRightInd w:val="0"/>
      <w:spacing w:line="413" w:lineRule="exact"/>
      <w:ind w:hanging="442"/>
    </w:pPr>
    <w:rPr>
      <w:sz w:val="24"/>
      <w:szCs w:val="24"/>
      <w:lang w:eastAsia="ru-RU"/>
    </w:rPr>
  </w:style>
  <w:style w:type="character" w:customStyle="1" w:styleId="FontStyle25">
    <w:name w:val="Font Style25"/>
    <w:basedOn w:val="a1"/>
    <w:rsid w:val="00C42528"/>
    <w:rPr>
      <w:rFonts w:ascii="Times New Roman" w:hAnsi="Times New Roman" w:cs="Times New Roman"/>
      <w:spacing w:val="-10"/>
      <w:sz w:val="38"/>
      <w:szCs w:val="38"/>
    </w:rPr>
  </w:style>
  <w:style w:type="paragraph" w:customStyle="1" w:styleId="ConsPlusDocList">
    <w:name w:val="ConsPlusDocList"/>
    <w:next w:val="a"/>
    <w:rsid w:val="00C42528"/>
    <w:pPr>
      <w:widowControl w:val="0"/>
      <w:suppressAutoHyphens/>
      <w:spacing w:after="0" w:line="240" w:lineRule="auto"/>
    </w:pPr>
    <w:rPr>
      <w:rFonts w:ascii="Arial" w:eastAsia="Arial" w:hAnsi="Arial" w:cs="Arial"/>
      <w:sz w:val="20"/>
      <w:szCs w:val="20"/>
      <w:lang w:eastAsia="hi-IN" w:bidi="hi-IN"/>
    </w:rPr>
  </w:style>
  <w:style w:type="paragraph" w:customStyle="1" w:styleId="19">
    <w:name w:val="Текст1"/>
    <w:basedOn w:val="a"/>
    <w:rsid w:val="00C42528"/>
    <w:pPr>
      <w:suppressAutoHyphens w:val="0"/>
    </w:pPr>
    <w:rPr>
      <w:rFonts w:ascii="Courier New" w:hAnsi="Courier New" w:cs="Courier New"/>
      <w:lang w:eastAsia="ar-SA"/>
    </w:rPr>
  </w:style>
  <w:style w:type="paragraph" w:customStyle="1" w:styleId="aff2">
    <w:name w:val="Стиль"/>
    <w:rsid w:val="00C42528"/>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customStyle="1" w:styleId="Style5">
    <w:name w:val="Style5"/>
    <w:basedOn w:val="a"/>
    <w:rsid w:val="00C42528"/>
    <w:pPr>
      <w:suppressAutoHyphens w:val="0"/>
      <w:autoSpaceDN w:val="0"/>
      <w:adjustRightInd w:val="0"/>
    </w:pPr>
    <w:rPr>
      <w:sz w:val="24"/>
      <w:szCs w:val="24"/>
      <w:lang w:eastAsia="ru-RU"/>
    </w:rPr>
  </w:style>
  <w:style w:type="paragraph" w:customStyle="1" w:styleId="Style6">
    <w:name w:val="Style6"/>
    <w:basedOn w:val="a"/>
    <w:rsid w:val="00C42528"/>
    <w:pPr>
      <w:suppressAutoHyphens w:val="0"/>
      <w:autoSpaceDN w:val="0"/>
      <w:adjustRightInd w:val="0"/>
      <w:spacing w:line="238" w:lineRule="exact"/>
    </w:pPr>
    <w:rPr>
      <w:sz w:val="24"/>
      <w:szCs w:val="24"/>
      <w:lang w:eastAsia="ru-RU"/>
    </w:rPr>
  </w:style>
  <w:style w:type="paragraph" w:customStyle="1" w:styleId="Style8">
    <w:name w:val="Style8"/>
    <w:basedOn w:val="a"/>
    <w:rsid w:val="00C42528"/>
    <w:pPr>
      <w:suppressAutoHyphens w:val="0"/>
      <w:autoSpaceDN w:val="0"/>
      <w:adjustRightInd w:val="0"/>
      <w:spacing w:line="238" w:lineRule="exact"/>
      <w:jc w:val="both"/>
    </w:pPr>
    <w:rPr>
      <w:sz w:val="24"/>
      <w:szCs w:val="24"/>
      <w:lang w:eastAsia="ru-RU"/>
    </w:rPr>
  </w:style>
  <w:style w:type="character" w:customStyle="1" w:styleId="FontStyle17">
    <w:name w:val="Font Style17"/>
    <w:basedOn w:val="a1"/>
    <w:rsid w:val="00C42528"/>
    <w:rPr>
      <w:rFonts w:ascii="Microsoft Sans Serif" w:hAnsi="Microsoft Sans Serif" w:cs="Microsoft Sans Serif"/>
      <w:sz w:val="16"/>
      <w:szCs w:val="16"/>
    </w:rPr>
  </w:style>
  <w:style w:type="character" w:customStyle="1" w:styleId="FontStyle14">
    <w:name w:val="Font Style14"/>
    <w:basedOn w:val="a1"/>
    <w:rsid w:val="00C42528"/>
    <w:rPr>
      <w:rFonts w:ascii="Times New Roman" w:hAnsi="Times New Roman" w:cs="Times New Roman"/>
      <w:spacing w:val="20"/>
      <w:sz w:val="20"/>
      <w:szCs w:val="20"/>
    </w:rPr>
  </w:style>
  <w:style w:type="numbering" w:styleId="111111">
    <w:name w:val="Outline List 2"/>
    <w:basedOn w:val="a3"/>
    <w:rsid w:val="00C42528"/>
    <w:pPr>
      <w:numPr>
        <w:numId w:val="1"/>
      </w:numPr>
    </w:pPr>
  </w:style>
  <w:style w:type="paragraph" w:styleId="36">
    <w:name w:val="Body Text Indent 3"/>
    <w:basedOn w:val="a"/>
    <w:link w:val="37"/>
    <w:uiPriority w:val="99"/>
    <w:unhideWhenUsed/>
    <w:rsid w:val="00C42528"/>
    <w:pPr>
      <w:spacing w:after="120"/>
      <w:ind w:left="283"/>
    </w:pPr>
    <w:rPr>
      <w:sz w:val="16"/>
      <w:szCs w:val="16"/>
    </w:rPr>
  </w:style>
  <w:style w:type="character" w:customStyle="1" w:styleId="37">
    <w:name w:val="Основной текст с отступом 3 Знак"/>
    <w:basedOn w:val="a1"/>
    <w:link w:val="36"/>
    <w:uiPriority w:val="99"/>
    <w:rsid w:val="00C42528"/>
    <w:rPr>
      <w:rFonts w:ascii="Times New Roman" w:eastAsia="Times New Roman" w:hAnsi="Times New Roman" w:cs="Times New Roman"/>
      <w:sz w:val="16"/>
      <w:szCs w:val="16"/>
      <w:lang w:eastAsia="zh-CN"/>
    </w:rPr>
  </w:style>
  <w:style w:type="paragraph" w:styleId="28">
    <w:name w:val="Body Text Indent 2"/>
    <w:basedOn w:val="a"/>
    <w:link w:val="29"/>
    <w:uiPriority w:val="99"/>
    <w:unhideWhenUsed/>
    <w:rsid w:val="00C42528"/>
    <w:pPr>
      <w:spacing w:after="120" w:line="480" w:lineRule="auto"/>
      <w:ind w:left="283"/>
    </w:pPr>
  </w:style>
  <w:style w:type="character" w:customStyle="1" w:styleId="29">
    <w:name w:val="Основной текст с отступом 2 Знак"/>
    <w:basedOn w:val="a1"/>
    <w:link w:val="28"/>
    <w:uiPriority w:val="99"/>
    <w:rsid w:val="00C42528"/>
    <w:rPr>
      <w:rFonts w:ascii="Times New Roman" w:eastAsia="Times New Roman" w:hAnsi="Times New Roman" w:cs="Times New Roman"/>
      <w:sz w:val="20"/>
      <w:szCs w:val="20"/>
      <w:lang w:eastAsia="zh-CN"/>
    </w:rPr>
  </w:style>
  <w:style w:type="character" w:customStyle="1" w:styleId="130">
    <w:name w:val="Знак Знак13"/>
    <w:basedOn w:val="a1"/>
    <w:locked/>
    <w:rsid w:val="00C42528"/>
    <w:rPr>
      <w:rFonts w:ascii="Arial" w:hAnsi="Arial" w:cs="Arial"/>
      <w:b/>
      <w:bCs/>
      <w:i/>
      <w:iCs/>
      <w:sz w:val="28"/>
      <w:szCs w:val="28"/>
      <w:lang w:val="ru-RU" w:eastAsia="zh-CN" w:bidi="ar-SA"/>
    </w:rPr>
  </w:style>
  <w:style w:type="character" w:customStyle="1" w:styleId="120">
    <w:name w:val="Знак Знак12"/>
    <w:basedOn w:val="a1"/>
    <w:locked/>
    <w:rsid w:val="00C42528"/>
    <w:rPr>
      <w:rFonts w:ascii="Arial" w:hAnsi="Arial" w:cs="Arial"/>
      <w:b/>
      <w:bCs/>
      <w:sz w:val="26"/>
      <w:szCs w:val="26"/>
      <w:lang w:val="ru-RU" w:eastAsia="zh-CN" w:bidi="ar-SA"/>
    </w:rPr>
  </w:style>
  <w:style w:type="character" w:customStyle="1" w:styleId="110">
    <w:name w:val="Знак Знак11"/>
    <w:basedOn w:val="a1"/>
    <w:locked/>
    <w:rsid w:val="00C42528"/>
    <w:rPr>
      <w:b/>
      <w:bCs/>
      <w:sz w:val="28"/>
      <w:szCs w:val="28"/>
      <w:lang w:val="ru-RU" w:eastAsia="ru-RU" w:bidi="ar-SA"/>
    </w:rPr>
  </w:style>
  <w:style w:type="character" w:customStyle="1" w:styleId="100">
    <w:name w:val="Знак Знак10"/>
    <w:basedOn w:val="a1"/>
    <w:locked/>
    <w:rsid w:val="00C42528"/>
    <w:rPr>
      <w:b/>
      <w:bCs/>
      <w:i/>
      <w:iCs/>
      <w:sz w:val="26"/>
      <w:szCs w:val="26"/>
      <w:lang w:val="ru-RU" w:eastAsia="ru-RU" w:bidi="ar-SA"/>
    </w:rPr>
  </w:style>
  <w:style w:type="character" w:customStyle="1" w:styleId="91">
    <w:name w:val="Знак Знак9"/>
    <w:basedOn w:val="a1"/>
    <w:locked/>
    <w:rsid w:val="00C42528"/>
    <w:rPr>
      <w:rFonts w:ascii="Cambria" w:hAnsi="Cambria"/>
      <w:i/>
      <w:iCs/>
      <w:color w:val="404040"/>
      <w:lang w:val="ru-RU" w:eastAsia="zh-CN" w:bidi="ar-SA"/>
    </w:rPr>
  </w:style>
  <w:style w:type="character" w:customStyle="1" w:styleId="64">
    <w:name w:val="Знак Знак6"/>
    <w:basedOn w:val="a1"/>
    <w:locked/>
    <w:rsid w:val="00C42528"/>
    <w:rPr>
      <w:lang w:val="ru-RU" w:eastAsia="zh-CN" w:bidi="ar-SA"/>
    </w:rPr>
  </w:style>
  <w:style w:type="character" w:customStyle="1" w:styleId="51">
    <w:name w:val="Знак Знак5"/>
    <w:basedOn w:val="a1"/>
    <w:locked/>
    <w:rsid w:val="00C42528"/>
    <w:rPr>
      <w:lang w:val="ru-RU" w:eastAsia="zh-CN" w:bidi="ar-SA"/>
    </w:rPr>
  </w:style>
  <w:style w:type="character" w:customStyle="1" w:styleId="81">
    <w:name w:val="Знак Знак8"/>
    <w:basedOn w:val="a1"/>
    <w:locked/>
    <w:rsid w:val="00C42528"/>
    <w:rPr>
      <w:color w:val="000000"/>
      <w:sz w:val="28"/>
      <w:szCs w:val="22"/>
      <w:lang w:val="ru-RU" w:eastAsia="zh-CN" w:bidi="ar-SA"/>
    </w:rPr>
  </w:style>
  <w:style w:type="character" w:customStyle="1" w:styleId="71">
    <w:name w:val="Знак Знак7"/>
    <w:basedOn w:val="a1"/>
    <w:locked/>
    <w:rsid w:val="00C42528"/>
    <w:rPr>
      <w:lang w:val="ru-RU" w:eastAsia="zh-CN" w:bidi="ar-SA"/>
    </w:rPr>
  </w:style>
  <w:style w:type="character" w:customStyle="1" w:styleId="38">
    <w:name w:val="Знак Знак3"/>
    <w:basedOn w:val="a1"/>
    <w:locked/>
    <w:rsid w:val="00C42528"/>
    <w:rPr>
      <w:lang w:val="ru-RU" w:eastAsia="ru-RU" w:bidi="ar-SA"/>
    </w:rPr>
  </w:style>
  <w:style w:type="character" w:customStyle="1" w:styleId="41">
    <w:name w:val="Знак Знак4"/>
    <w:basedOn w:val="a1"/>
    <w:locked/>
    <w:rsid w:val="00C42528"/>
    <w:rPr>
      <w:sz w:val="16"/>
      <w:szCs w:val="16"/>
      <w:lang w:val="ru-RU" w:eastAsia="zh-CN" w:bidi="ar-SA"/>
    </w:rPr>
  </w:style>
  <w:style w:type="character" w:customStyle="1" w:styleId="aff3">
    <w:name w:val="Знак Знак"/>
    <w:basedOn w:val="a1"/>
    <w:semiHidden/>
    <w:locked/>
    <w:rsid w:val="00C42528"/>
    <w:rPr>
      <w:lang w:val="ru-RU" w:eastAsia="zh-CN" w:bidi="ar-SA"/>
    </w:rPr>
  </w:style>
  <w:style w:type="character" w:customStyle="1" w:styleId="1a">
    <w:name w:val="Знак Знак1"/>
    <w:basedOn w:val="a1"/>
    <w:semiHidden/>
    <w:locked/>
    <w:rsid w:val="00C42528"/>
    <w:rPr>
      <w:sz w:val="16"/>
      <w:szCs w:val="16"/>
      <w:lang w:val="ru-RU" w:eastAsia="zh-CN" w:bidi="ar-SA"/>
    </w:rPr>
  </w:style>
  <w:style w:type="character" w:customStyle="1" w:styleId="2a">
    <w:name w:val="Знак Знак2"/>
    <w:basedOn w:val="a1"/>
    <w:locked/>
    <w:rsid w:val="00C42528"/>
    <w:rPr>
      <w:rFonts w:ascii="Courier New" w:hAnsi="Courier New" w:cs="Courier New"/>
      <w:lang w:val="ru-RU" w:eastAsia="ru-RU" w:bidi="ar-SA"/>
    </w:rPr>
  </w:style>
  <w:style w:type="paragraph" w:styleId="aff4">
    <w:name w:val="Balloon Text"/>
    <w:basedOn w:val="a"/>
    <w:link w:val="aff5"/>
    <w:rsid w:val="00C42528"/>
    <w:pPr>
      <w:widowControl/>
      <w:suppressAutoHyphens w:val="0"/>
      <w:autoSpaceDE/>
    </w:pPr>
    <w:rPr>
      <w:rFonts w:ascii="Tahoma" w:hAnsi="Tahoma" w:cs="Tahoma"/>
      <w:sz w:val="16"/>
      <w:szCs w:val="16"/>
      <w:lang w:eastAsia="ru-RU"/>
    </w:rPr>
  </w:style>
  <w:style w:type="character" w:customStyle="1" w:styleId="aff5">
    <w:name w:val="Текст выноски Знак"/>
    <w:basedOn w:val="a1"/>
    <w:link w:val="aff4"/>
    <w:rsid w:val="00C42528"/>
    <w:rPr>
      <w:rFonts w:ascii="Tahoma" w:eastAsia="Times New Roman" w:hAnsi="Tahoma" w:cs="Tahoma"/>
      <w:sz w:val="16"/>
      <w:szCs w:val="16"/>
      <w:lang w:eastAsia="ru-RU"/>
    </w:rPr>
  </w:style>
  <w:style w:type="numbering" w:customStyle="1" w:styleId="1b">
    <w:name w:val="Нет списка1"/>
    <w:next w:val="a3"/>
    <w:semiHidden/>
    <w:unhideWhenUsed/>
    <w:rsid w:val="00C42528"/>
  </w:style>
  <w:style w:type="character" w:customStyle="1" w:styleId="aff6">
    <w:name w:val="Не вступил в силу"/>
    <w:basedOn w:val="af5"/>
    <w:rsid w:val="00C42528"/>
    <w:rPr>
      <w:rFonts w:ascii="Times New Roman" w:hAnsi="Times New Roman" w:cs="Times New Roman"/>
      <w:bCs w:val="0"/>
      <w:color w:val="008080"/>
    </w:rPr>
  </w:style>
  <w:style w:type="character" w:styleId="aff7">
    <w:name w:val="page number"/>
    <w:basedOn w:val="a1"/>
    <w:rsid w:val="00C42528"/>
  </w:style>
  <w:style w:type="paragraph" w:customStyle="1" w:styleId="aff8">
    <w:name w:val="Заголовок статьи"/>
    <w:basedOn w:val="a"/>
    <w:next w:val="a"/>
    <w:rsid w:val="00C42528"/>
    <w:pPr>
      <w:ind w:left="1612" w:hanging="892"/>
      <w:jc w:val="both"/>
    </w:pPr>
    <w:rPr>
      <w:rFonts w:ascii="Arial" w:hAnsi="Arial" w:cs="Arial"/>
      <w:lang w:eastAsia="ar-SA"/>
    </w:rPr>
  </w:style>
  <w:style w:type="paragraph" w:customStyle="1" w:styleId="aff9">
    <w:name w:val="Нормальный (таблица)"/>
    <w:basedOn w:val="a"/>
    <w:next w:val="a"/>
    <w:rsid w:val="00C42528"/>
    <w:pPr>
      <w:jc w:val="both"/>
    </w:pPr>
    <w:rPr>
      <w:rFonts w:ascii="Arial" w:hAnsi="Arial" w:cs="Arial"/>
      <w:sz w:val="24"/>
      <w:szCs w:val="24"/>
      <w:lang w:eastAsia="ar-SA"/>
    </w:rPr>
  </w:style>
  <w:style w:type="paragraph" w:customStyle="1" w:styleId="ConsPlusCell">
    <w:name w:val="ConsPlusCell"/>
    <w:rsid w:val="00C42528"/>
    <w:pPr>
      <w:autoSpaceDE w:val="0"/>
      <w:autoSpaceDN w:val="0"/>
      <w:adjustRightInd w:val="0"/>
      <w:spacing w:after="0" w:line="240" w:lineRule="auto"/>
    </w:pPr>
    <w:rPr>
      <w:rFonts w:ascii="Courier New" w:eastAsia="Calibri" w:hAnsi="Courier New" w:cs="Courier New"/>
      <w:sz w:val="20"/>
      <w:szCs w:val="20"/>
    </w:rPr>
  </w:style>
  <w:style w:type="paragraph" w:customStyle="1" w:styleId="42">
    <w:name w:val="Обычный4"/>
    <w:basedOn w:val="a"/>
    <w:rsid w:val="00C42528"/>
    <w:rPr>
      <w:rFonts w:eastAsia="Tahoma"/>
      <w:sz w:val="24"/>
    </w:rPr>
  </w:style>
  <w:style w:type="paragraph" w:customStyle="1" w:styleId="43">
    <w:name w:val="Без интервала4"/>
    <w:rsid w:val="00C42528"/>
    <w:pPr>
      <w:suppressAutoHyphens/>
      <w:spacing w:after="0" w:line="240" w:lineRule="auto"/>
      <w:ind w:firstLine="539"/>
      <w:jc w:val="both"/>
    </w:pPr>
    <w:rPr>
      <w:rFonts w:ascii="Calibri" w:eastAsia="Times New Roman" w:hAnsi="Calibri" w:cs="Calibri"/>
      <w:lang w:eastAsia="zh-CN"/>
    </w:rPr>
  </w:style>
  <w:style w:type="paragraph" w:customStyle="1" w:styleId="640">
    <w:name w:val="Заголовок 64"/>
    <w:basedOn w:val="42"/>
    <w:next w:val="42"/>
    <w:rsid w:val="00C42528"/>
    <w:pPr>
      <w:keepNext/>
      <w:widowControl/>
      <w:suppressAutoHyphens w:val="0"/>
      <w:autoSpaceDE/>
      <w:jc w:val="center"/>
      <w:outlineLvl w:val="5"/>
    </w:pPr>
    <w:rPr>
      <w:rFonts w:eastAsia="Times New Roman"/>
      <w:b/>
      <w:bCs/>
      <w:sz w:val="36"/>
      <w:szCs w:val="36"/>
      <w:lang w:eastAsia="ru-RU"/>
    </w:rPr>
  </w:style>
  <w:style w:type="character" w:customStyle="1" w:styleId="2b">
    <w:name w:val="Основной текст (2)_"/>
    <w:basedOn w:val="a1"/>
    <w:link w:val="2c"/>
    <w:locked/>
    <w:rsid w:val="00C42528"/>
    <w:rPr>
      <w:sz w:val="26"/>
      <w:szCs w:val="26"/>
      <w:shd w:val="clear" w:color="auto" w:fill="FFFFFF"/>
    </w:rPr>
  </w:style>
  <w:style w:type="paragraph" w:customStyle="1" w:styleId="2c">
    <w:name w:val="Основной текст (2)"/>
    <w:basedOn w:val="a"/>
    <w:link w:val="2b"/>
    <w:rsid w:val="00C42528"/>
    <w:pPr>
      <w:widowControl/>
      <w:shd w:val="clear" w:color="auto" w:fill="FFFFFF"/>
      <w:suppressAutoHyphens w:val="0"/>
      <w:autoSpaceDE/>
      <w:spacing w:before="900" w:line="240" w:lineRule="atLeast"/>
    </w:pPr>
    <w:rPr>
      <w:rFonts w:asciiTheme="minorHAnsi" w:eastAsiaTheme="minorHAnsi" w:hAnsiTheme="minorHAnsi" w:cstheme="minorBidi"/>
      <w:sz w:val="26"/>
      <w:szCs w:val="26"/>
      <w:lang w:eastAsia="en-US"/>
    </w:rPr>
  </w:style>
  <w:style w:type="paragraph" w:styleId="affa">
    <w:name w:val="Title"/>
    <w:basedOn w:val="a"/>
    <w:link w:val="affb"/>
    <w:qFormat/>
    <w:rsid w:val="00C42528"/>
    <w:pPr>
      <w:widowControl/>
      <w:suppressAutoHyphens w:val="0"/>
      <w:autoSpaceDE/>
      <w:jc w:val="center"/>
    </w:pPr>
    <w:rPr>
      <w:rFonts w:cs="Gautami"/>
      <w:sz w:val="28"/>
      <w:szCs w:val="28"/>
      <w:lang w:eastAsia="ru-RU" w:bidi="te-IN"/>
    </w:rPr>
  </w:style>
  <w:style w:type="character" w:customStyle="1" w:styleId="affb">
    <w:name w:val="Название Знак"/>
    <w:basedOn w:val="a1"/>
    <w:link w:val="affa"/>
    <w:rsid w:val="00C42528"/>
    <w:rPr>
      <w:rFonts w:ascii="Times New Roman" w:eastAsia="Times New Roman" w:hAnsi="Times New Roman" w:cs="Gautami"/>
      <w:sz w:val="28"/>
      <w:szCs w:val="28"/>
      <w:lang w:eastAsia="ru-RU" w:bidi="te-IN"/>
    </w:rPr>
  </w:style>
  <w:style w:type="paragraph" w:customStyle="1" w:styleId="CharChar4">
    <w:name w:val="Char Char4 Знак Знак Знак"/>
    <w:basedOn w:val="a"/>
    <w:rsid w:val="00C42528"/>
    <w:pPr>
      <w:widowControl/>
      <w:suppressAutoHyphens w:val="0"/>
      <w:autoSpaceDE/>
      <w:spacing w:after="160" w:line="240" w:lineRule="exact"/>
    </w:pPr>
    <w:rPr>
      <w:rFonts w:ascii="Verdana" w:hAnsi="Verdana"/>
      <w:lang w:val="en-US" w:eastAsia="en-US"/>
    </w:rPr>
  </w:style>
  <w:style w:type="paragraph" w:customStyle="1" w:styleId="52">
    <w:name w:val="Обычный5"/>
    <w:basedOn w:val="a"/>
    <w:rsid w:val="00C42528"/>
    <w:rPr>
      <w:rFonts w:eastAsia="Tahoma"/>
      <w:sz w:val="24"/>
    </w:rPr>
  </w:style>
  <w:style w:type="paragraph" w:customStyle="1" w:styleId="53">
    <w:name w:val="Без интервала5"/>
    <w:rsid w:val="00C42528"/>
    <w:pPr>
      <w:suppressAutoHyphens/>
      <w:spacing w:after="0" w:line="240" w:lineRule="auto"/>
      <w:ind w:firstLine="539"/>
      <w:jc w:val="both"/>
    </w:pPr>
    <w:rPr>
      <w:rFonts w:ascii="Calibri" w:eastAsia="Times New Roman" w:hAnsi="Calibri" w:cs="Calibri"/>
      <w:lang w:eastAsia="zh-CN"/>
    </w:rPr>
  </w:style>
  <w:style w:type="paragraph" w:customStyle="1" w:styleId="65">
    <w:name w:val="Заголовок 65"/>
    <w:basedOn w:val="52"/>
    <w:next w:val="52"/>
    <w:rsid w:val="00C42528"/>
    <w:pPr>
      <w:keepNext/>
      <w:widowControl/>
      <w:suppressAutoHyphens w:val="0"/>
      <w:autoSpaceDE/>
      <w:jc w:val="center"/>
      <w:outlineLvl w:val="5"/>
    </w:pPr>
    <w:rPr>
      <w:rFonts w:eastAsia="Times New Roman"/>
      <w:b/>
      <w:bCs/>
      <w:sz w:val="36"/>
      <w:szCs w:val="36"/>
      <w:lang w:eastAsia="ru-RU"/>
    </w:rPr>
  </w:style>
  <w:style w:type="paragraph" w:styleId="HTML">
    <w:name w:val="HTML Preformatted"/>
    <w:basedOn w:val="a"/>
    <w:link w:val="HTML0"/>
    <w:rsid w:val="00C425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lang w:eastAsia="ar-SA"/>
    </w:rPr>
  </w:style>
  <w:style w:type="character" w:customStyle="1" w:styleId="HTML0">
    <w:name w:val="Стандартный HTML Знак"/>
    <w:basedOn w:val="a1"/>
    <w:link w:val="HTML"/>
    <w:rsid w:val="00C42528"/>
    <w:rPr>
      <w:rFonts w:ascii="Courier New" w:eastAsia="Times New Roman" w:hAnsi="Courier New" w:cs="Courier New"/>
      <w:sz w:val="20"/>
      <w:szCs w:val="20"/>
      <w:lang w:eastAsia="ar-SA"/>
    </w:rPr>
  </w:style>
  <w:style w:type="paragraph" w:customStyle="1" w:styleId="tekstvpr">
    <w:name w:val="tekstvpr"/>
    <w:basedOn w:val="a"/>
    <w:rsid w:val="00C42528"/>
    <w:pPr>
      <w:widowControl/>
      <w:autoSpaceDE/>
      <w:spacing w:before="280" w:after="280"/>
    </w:pPr>
    <w:rPr>
      <w:sz w:val="24"/>
      <w:szCs w:val="24"/>
      <w:lang w:eastAsia="ar-SA"/>
    </w:rPr>
  </w:style>
  <w:style w:type="paragraph" w:customStyle="1" w:styleId="66">
    <w:name w:val="Без интервала6"/>
    <w:rsid w:val="00C42528"/>
    <w:pPr>
      <w:suppressAutoHyphens/>
      <w:spacing w:after="0" w:line="240" w:lineRule="auto"/>
    </w:pPr>
    <w:rPr>
      <w:rFonts w:ascii="Calibri" w:eastAsia="Times New Roman" w:hAnsi="Calibri" w:cs="Calibri"/>
      <w:kern w:val="1"/>
      <w:lang w:eastAsia="zh-CN"/>
    </w:rPr>
  </w:style>
  <w:style w:type="paragraph" w:customStyle="1" w:styleId="Style9">
    <w:name w:val="Style9"/>
    <w:basedOn w:val="a"/>
    <w:rsid w:val="00C42528"/>
    <w:pPr>
      <w:suppressAutoHyphens w:val="0"/>
      <w:autoSpaceDN w:val="0"/>
      <w:adjustRightInd w:val="0"/>
    </w:pPr>
    <w:rPr>
      <w:sz w:val="24"/>
      <w:szCs w:val="24"/>
      <w:lang w:eastAsia="ru-RU"/>
    </w:rPr>
  </w:style>
  <w:style w:type="paragraph" w:customStyle="1" w:styleId="Style10">
    <w:name w:val="Style10"/>
    <w:basedOn w:val="a"/>
    <w:rsid w:val="00C42528"/>
    <w:pPr>
      <w:suppressAutoHyphens w:val="0"/>
      <w:autoSpaceDN w:val="0"/>
      <w:adjustRightInd w:val="0"/>
      <w:spacing w:line="226" w:lineRule="exact"/>
    </w:pPr>
    <w:rPr>
      <w:sz w:val="24"/>
      <w:szCs w:val="24"/>
      <w:lang w:eastAsia="ru-RU"/>
    </w:rPr>
  </w:style>
  <w:style w:type="paragraph" w:customStyle="1" w:styleId="Style11">
    <w:name w:val="Style11"/>
    <w:basedOn w:val="a"/>
    <w:rsid w:val="00C42528"/>
    <w:pPr>
      <w:suppressAutoHyphens w:val="0"/>
      <w:autoSpaceDN w:val="0"/>
      <w:adjustRightInd w:val="0"/>
      <w:spacing w:line="299" w:lineRule="exact"/>
      <w:jc w:val="center"/>
    </w:pPr>
    <w:rPr>
      <w:sz w:val="24"/>
      <w:szCs w:val="24"/>
      <w:lang w:eastAsia="ru-RU"/>
    </w:rPr>
  </w:style>
  <w:style w:type="paragraph" w:customStyle="1" w:styleId="Style12">
    <w:name w:val="Style12"/>
    <w:basedOn w:val="a"/>
    <w:rsid w:val="00C42528"/>
    <w:pPr>
      <w:suppressAutoHyphens w:val="0"/>
      <w:autoSpaceDN w:val="0"/>
      <w:adjustRightInd w:val="0"/>
    </w:pPr>
    <w:rPr>
      <w:sz w:val="24"/>
      <w:szCs w:val="24"/>
      <w:lang w:eastAsia="ru-RU"/>
    </w:rPr>
  </w:style>
  <w:style w:type="paragraph" w:customStyle="1" w:styleId="Style13">
    <w:name w:val="Style13"/>
    <w:basedOn w:val="a"/>
    <w:rsid w:val="00C42528"/>
    <w:pPr>
      <w:suppressAutoHyphens w:val="0"/>
      <w:autoSpaceDN w:val="0"/>
      <w:adjustRightInd w:val="0"/>
    </w:pPr>
    <w:rPr>
      <w:sz w:val="24"/>
      <w:szCs w:val="24"/>
      <w:lang w:eastAsia="ru-RU"/>
    </w:rPr>
  </w:style>
  <w:style w:type="paragraph" w:customStyle="1" w:styleId="Style14">
    <w:name w:val="Style14"/>
    <w:basedOn w:val="a"/>
    <w:rsid w:val="00C42528"/>
    <w:pPr>
      <w:suppressAutoHyphens w:val="0"/>
      <w:autoSpaceDN w:val="0"/>
      <w:adjustRightInd w:val="0"/>
    </w:pPr>
    <w:rPr>
      <w:sz w:val="24"/>
      <w:szCs w:val="24"/>
      <w:lang w:eastAsia="ru-RU"/>
    </w:rPr>
  </w:style>
  <w:style w:type="paragraph" w:customStyle="1" w:styleId="Style15">
    <w:name w:val="Style15"/>
    <w:basedOn w:val="a"/>
    <w:rsid w:val="00C42528"/>
    <w:pPr>
      <w:suppressAutoHyphens w:val="0"/>
      <w:autoSpaceDN w:val="0"/>
      <w:adjustRightInd w:val="0"/>
    </w:pPr>
    <w:rPr>
      <w:sz w:val="24"/>
      <w:szCs w:val="24"/>
      <w:lang w:eastAsia="ru-RU"/>
    </w:rPr>
  </w:style>
  <w:style w:type="paragraph" w:customStyle="1" w:styleId="Style16">
    <w:name w:val="Style16"/>
    <w:basedOn w:val="a"/>
    <w:rsid w:val="00C42528"/>
    <w:pPr>
      <w:suppressAutoHyphens w:val="0"/>
      <w:autoSpaceDN w:val="0"/>
      <w:adjustRightInd w:val="0"/>
      <w:spacing w:line="600" w:lineRule="exact"/>
      <w:ind w:firstLine="638"/>
    </w:pPr>
    <w:rPr>
      <w:sz w:val="24"/>
      <w:szCs w:val="24"/>
      <w:lang w:eastAsia="ru-RU"/>
    </w:rPr>
  </w:style>
  <w:style w:type="paragraph" w:customStyle="1" w:styleId="Style17">
    <w:name w:val="Style17"/>
    <w:basedOn w:val="a"/>
    <w:rsid w:val="00C42528"/>
    <w:pPr>
      <w:suppressAutoHyphens w:val="0"/>
      <w:autoSpaceDN w:val="0"/>
      <w:adjustRightInd w:val="0"/>
    </w:pPr>
    <w:rPr>
      <w:sz w:val="24"/>
      <w:szCs w:val="24"/>
      <w:lang w:eastAsia="ru-RU"/>
    </w:rPr>
  </w:style>
  <w:style w:type="paragraph" w:customStyle="1" w:styleId="Style18">
    <w:name w:val="Style18"/>
    <w:basedOn w:val="a"/>
    <w:rsid w:val="00C42528"/>
    <w:pPr>
      <w:suppressAutoHyphens w:val="0"/>
      <w:autoSpaceDN w:val="0"/>
      <w:adjustRightInd w:val="0"/>
      <w:spacing w:line="456" w:lineRule="exact"/>
      <w:jc w:val="both"/>
    </w:pPr>
    <w:rPr>
      <w:sz w:val="24"/>
      <w:szCs w:val="24"/>
      <w:lang w:eastAsia="ru-RU"/>
    </w:rPr>
  </w:style>
  <w:style w:type="paragraph" w:customStyle="1" w:styleId="Style19">
    <w:name w:val="Style19"/>
    <w:basedOn w:val="a"/>
    <w:rsid w:val="00C42528"/>
    <w:pPr>
      <w:suppressAutoHyphens w:val="0"/>
      <w:autoSpaceDN w:val="0"/>
      <w:adjustRightInd w:val="0"/>
      <w:spacing w:line="595" w:lineRule="exact"/>
      <w:ind w:hanging="725"/>
    </w:pPr>
    <w:rPr>
      <w:sz w:val="24"/>
      <w:szCs w:val="24"/>
      <w:lang w:eastAsia="ru-RU"/>
    </w:rPr>
  </w:style>
  <w:style w:type="character" w:customStyle="1" w:styleId="FontStyle21">
    <w:name w:val="Font Style21"/>
    <w:basedOn w:val="a1"/>
    <w:rsid w:val="00C42528"/>
    <w:rPr>
      <w:rFonts w:ascii="Times New Roman" w:hAnsi="Times New Roman" w:cs="Times New Roman"/>
      <w:b/>
      <w:bCs/>
      <w:sz w:val="24"/>
      <w:szCs w:val="24"/>
    </w:rPr>
  </w:style>
  <w:style w:type="character" w:customStyle="1" w:styleId="FontStyle22">
    <w:name w:val="Font Style22"/>
    <w:basedOn w:val="a1"/>
    <w:rsid w:val="00C42528"/>
    <w:rPr>
      <w:rFonts w:ascii="Times New Roman" w:hAnsi="Times New Roman" w:cs="Times New Roman"/>
      <w:sz w:val="24"/>
      <w:szCs w:val="24"/>
    </w:rPr>
  </w:style>
  <w:style w:type="character" w:customStyle="1" w:styleId="FontStyle23">
    <w:name w:val="Font Style23"/>
    <w:basedOn w:val="a1"/>
    <w:rsid w:val="00C42528"/>
    <w:rPr>
      <w:rFonts w:ascii="Times New Roman" w:hAnsi="Times New Roman" w:cs="Times New Roman"/>
      <w:b/>
      <w:bCs/>
      <w:sz w:val="18"/>
      <w:szCs w:val="18"/>
    </w:rPr>
  </w:style>
  <w:style w:type="character" w:customStyle="1" w:styleId="FontStyle24">
    <w:name w:val="Font Style24"/>
    <w:basedOn w:val="a1"/>
    <w:rsid w:val="00C42528"/>
    <w:rPr>
      <w:rFonts w:ascii="Times New Roman" w:hAnsi="Times New Roman" w:cs="Times New Roman"/>
      <w:b/>
      <w:bCs/>
      <w:sz w:val="18"/>
      <w:szCs w:val="18"/>
    </w:rPr>
  </w:style>
  <w:style w:type="character" w:customStyle="1" w:styleId="FontStyle26">
    <w:name w:val="Font Style26"/>
    <w:basedOn w:val="a1"/>
    <w:rsid w:val="00C42528"/>
    <w:rPr>
      <w:rFonts w:ascii="Times New Roman" w:hAnsi="Times New Roman" w:cs="Times New Roman"/>
      <w:b/>
      <w:bCs/>
      <w:sz w:val="16"/>
      <w:szCs w:val="16"/>
    </w:rPr>
  </w:style>
  <w:style w:type="character" w:customStyle="1" w:styleId="FontStyle27">
    <w:name w:val="Font Style27"/>
    <w:basedOn w:val="a1"/>
    <w:rsid w:val="00C42528"/>
    <w:rPr>
      <w:rFonts w:ascii="Times New Roman" w:hAnsi="Times New Roman" w:cs="Times New Roman"/>
      <w:sz w:val="26"/>
      <w:szCs w:val="26"/>
    </w:rPr>
  </w:style>
  <w:style w:type="character" w:customStyle="1" w:styleId="FontStyle28">
    <w:name w:val="Font Style28"/>
    <w:basedOn w:val="a1"/>
    <w:rsid w:val="00C42528"/>
    <w:rPr>
      <w:rFonts w:ascii="Garamond" w:hAnsi="Garamond" w:cs="Garamond"/>
      <w:sz w:val="28"/>
      <w:szCs w:val="28"/>
    </w:rPr>
  </w:style>
  <w:style w:type="paragraph" w:styleId="affc">
    <w:name w:val="endnote text"/>
    <w:basedOn w:val="a"/>
    <w:link w:val="affd"/>
    <w:rsid w:val="00C42528"/>
    <w:pPr>
      <w:widowControl/>
      <w:suppressAutoHyphens w:val="0"/>
      <w:autoSpaceDN w:val="0"/>
    </w:pPr>
    <w:rPr>
      <w:lang w:eastAsia="ru-RU"/>
    </w:rPr>
  </w:style>
  <w:style w:type="character" w:customStyle="1" w:styleId="affd">
    <w:name w:val="Текст концевой сноски Знак"/>
    <w:basedOn w:val="a1"/>
    <w:link w:val="affc"/>
    <w:rsid w:val="00C42528"/>
    <w:rPr>
      <w:rFonts w:ascii="Times New Roman" w:eastAsia="Times New Roman" w:hAnsi="Times New Roman" w:cs="Times New Roman"/>
      <w:sz w:val="20"/>
      <w:szCs w:val="20"/>
      <w:lang w:eastAsia="ru-RU"/>
    </w:rPr>
  </w:style>
  <w:style w:type="character" w:styleId="affe">
    <w:name w:val="endnote reference"/>
    <w:rsid w:val="00C42528"/>
    <w:rPr>
      <w:rFonts w:cs="Times New Roman"/>
      <w:vertAlign w:val="superscript"/>
    </w:rPr>
  </w:style>
  <w:style w:type="paragraph" w:styleId="afff">
    <w:name w:val="footnote text"/>
    <w:basedOn w:val="a"/>
    <w:link w:val="afff0"/>
    <w:uiPriority w:val="99"/>
    <w:rsid w:val="00C42528"/>
    <w:pPr>
      <w:widowControl/>
      <w:suppressAutoHyphens w:val="0"/>
      <w:autoSpaceDN w:val="0"/>
    </w:pPr>
    <w:rPr>
      <w:lang w:eastAsia="ru-RU"/>
    </w:rPr>
  </w:style>
  <w:style w:type="character" w:customStyle="1" w:styleId="afff0">
    <w:name w:val="Текст сноски Знак"/>
    <w:basedOn w:val="a1"/>
    <w:link w:val="afff"/>
    <w:uiPriority w:val="99"/>
    <w:rsid w:val="00C42528"/>
    <w:rPr>
      <w:rFonts w:ascii="Times New Roman" w:eastAsia="Times New Roman" w:hAnsi="Times New Roman" w:cs="Times New Roman"/>
      <w:sz w:val="20"/>
      <w:szCs w:val="20"/>
      <w:lang w:eastAsia="ru-RU"/>
    </w:rPr>
  </w:style>
  <w:style w:type="character" w:styleId="afff1">
    <w:name w:val="footnote reference"/>
    <w:uiPriority w:val="99"/>
    <w:rsid w:val="00C42528"/>
    <w:rPr>
      <w:rFonts w:cs="Times New Roman"/>
      <w:vertAlign w:val="superscript"/>
    </w:rPr>
  </w:style>
  <w:style w:type="paragraph" w:customStyle="1" w:styleId="72">
    <w:name w:val="Без интервала7"/>
    <w:rsid w:val="00C42528"/>
    <w:pPr>
      <w:suppressAutoHyphens/>
      <w:spacing w:after="0" w:line="240" w:lineRule="auto"/>
      <w:ind w:firstLine="539"/>
      <w:jc w:val="both"/>
    </w:pPr>
    <w:rPr>
      <w:rFonts w:ascii="Calibri" w:eastAsia="Times New Roman" w:hAnsi="Calibri" w:cs="Calibri"/>
      <w:lang w:eastAsia="zh-CN"/>
    </w:rPr>
  </w:style>
  <w:style w:type="paragraph" w:customStyle="1" w:styleId="ConsPlusDocList0">
    <w:name w:val="ConsPlusDocList"/>
    <w:next w:val="a"/>
    <w:rsid w:val="00C42528"/>
    <w:pPr>
      <w:widowControl w:val="0"/>
      <w:suppressAutoHyphens/>
      <w:spacing w:after="0" w:line="240" w:lineRule="auto"/>
    </w:pPr>
    <w:rPr>
      <w:rFonts w:ascii="Arial" w:eastAsia="Arial" w:hAnsi="Arial" w:cs="Arial"/>
      <w:sz w:val="20"/>
      <w:szCs w:val="20"/>
      <w:lang w:eastAsia="hi-IN" w:bidi="hi-IN"/>
    </w:rPr>
  </w:style>
  <w:style w:type="paragraph" w:customStyle="1" w:styleId="1c">
    <w:name w:val="Абзац списка1"/>
    <w:basedOn w:val="a"/>
    <w:rsid w:val="00C42528"/>
    <w:pPr>
      <w:widowControl/>
      <w:suppressAutoHyphens w:val="0"/>
      <w:autoSpaceDE/>
      <w:spacing w:line="276" w:lineRule="auto"/>
      <w:ind w:left="720"/>
      <w:contextualSpacing/>
    </w:pPr>
    <w:rPr>
      <w:sz w:val="28"/>
      <w:szCs w:val="28"/>
      <w:lang w:eastAsia="en-US"/>
    </w:rPr>
  </w:style>
  <w:style w:type="character" w:customStyle="1" w:styleId="100pt">
    <w:name w:val="Основной текст (10) + Интервал 0 pt"/>
    <w:basedOn w:val="a1"/>
    <w:rsid w:val="00BE47BF"/>
    <w:rPr>
      <w:rFonts w:ascii="Times New Roman" w:eastAsia="Times New Roman" w:hAnsi="Times New Roman" w:cs="Times New Roman"/>
      <w:b w:val="0"/>
      <w:bCs w:val="0"/>
      <w:i w:val="0"/>
      <w:iCs w:val="0"/>
      <w:caps w:val="0"/>
      <w:smallCaps w:val="0"/>
      <w:strike w:val="0"/>
      <w:dstrike w:val="0"/>
      <w:spacing w:val="0"/>
      <w:sz w:val="19"/>
      <w:szCs w:val="19"/>
      <w:u w:val="single"/>
    </w:rPr>
  </w:style>
  <w:style w:type="character" w:customStyle="1" w:styleId="70">
    <w:name w:val="Заголовок 7 Знак"/>
    <w:basedOn w:val="a1"/>
    <w:link w:val="7"/>
    <w:rsid w:val="0008099D"/>
    <w:rPr>
      <w:rFonts w:ascii="Times New Roman" w:eastAsia="Times New Roman" w:hAnsi="Times New Roman" w:cs="Times New Roman"/>
      <w:b/>
      <w:sz w:val="24"/>
      <w:szCs w:val="20"/>
      <w:lang w:eastAsia="ar-SA"/>
    </w:rPr>
  </w:style>
  <w:style w:type="character" w:customStyle="1" w:styleId="80">
    <w:name w:val="Заголовок 8 Знак"/>
    <w:basedOn w:val="a1"/>
    <w:link w:val="8"/>
    <w:rsid w:val="0008099D"/>
    <w:rPr>
      <w:rFonts w:ascii="Calibri" w:eastAsia="Times New Roman" w:hAnsi="Calibri" w:cs="Times New Roman"/>
      <w:i/>
      <w:iCs/>
      <w:sz w:val="24"/>
      <w:szCs w:val="24"/>
      <w:lang w:val="en-US" w:eastAsia="ar-SA"/>
    </w:rPr>
  </w:style>
  <w:style w:type="character" w:customStyle="1" w:styleId="Absatz-Standardschriftart">
    <w:name w:val="Absatz-Standardschriftart"/>
    <w:rsid w:val="0008099D"/>
  </w:style>
  <w:style w:type="character" w:customStyle="1" w:styleId="WW-Absatz-Standardschriftart">
    <w:name w:val="WW-Absatz-Standardschriftart"/>
    <w:rsid w:val="0008099D"/>
  </w:style>
  <w:style w:type="character" w:customStyle="1" w:styleId="WW-Absatz-Standardschriftart1">
    <w:name w:val="WW-Absatz-Standardschriftart1"/>
    <w:rsid w:val="0008099D"/>
  </w:style>
  <w:style w:type="character" w:customStyle="1" w:styleId="WW-Absatz-Standardschriftart11">
    <w:name w:val="WW-Absatz-Standardschriftart11"/>
    <w:rsid w:val="0008099D"/>
  </w:style>
  <w:style w:type="character" w:customStyle="1" w:styleId="WW-Absatz-Standardschriftart111">
    <w:name w:val="WW-Absatz-Standardschriftart111"/>
    <w:rsid w:val="0008099D"/>
  </w:style>
  <w:style w:type="character" w:customStyle="1" w:styleId="39">
    <w:name w:val="Основной шрифт абзаца3"/>
    <w:rsid w:val="0008099D"/>
  </w:style>
  <w:style w:type="character" w:customStyle="1" w:styleId="WW-Absatz-Standardschriftart1111">
    <w:name w:val="WW-Absatz-Standardschriftart1111"/>
    <w:rsid w:val="0008099D"/>
  </w:style>
  <w:style w:type="character" w:customStyle="1" w:styleId="WW-Absatz-Standardschriftart11111">
    <w:name w:val="WW-Absatz-Standardschriftart11111"/>
    <w:rsid w:val="0008099D"/>
  </w:style>
  <w:style w:type="character" w:customStyle="1" w:styleId="WW-Absatz-Standardschriftart111111">
    <w:name w:val="WW-Absatz-Standardschriftart111111"/>
    <w:rsid w:val="0008099D"/>
  </w:style>
  <w:style w:type="character" w:customStyle="1" w:styleId="WW-Absatz-Standardschriftart1111111">
    <w:name w:val="WW-Absatz-Standardschriftart1111111"/>
    <w:rsid w:val="0008099D"/>
  </w:style>
  <w:style w:type="character" w:customStyle="1" w:styleId="WW-Absatz-Standardschriftart11111111">
    <w:name w:val="WW-Absatz-Standardschriftart11111111"/>
    <w:rsid w:val="0008099D"/>
  </w:style>
  <w:style w:type="character" w:customStyle="1" w:styleId="WW-Absatz-Standardschriftart111111111">
    <w:name w:val="WW-Absatz-Standardschriftart111111111"/>
    <w:rsid w:val="0008099D"/>
  </w:style>
  <w:style w:type="character" w:customStyle="1" w:styleId="WW-Absatz-Standardschriftart1111111111">
    <w:name w:val="WW-Absatz-Standardschriftart1111111111"/>
    <w:rsid w:val="0008099D"/>
  </w:style>
  <w:style w:type="character" w:customStyle="1" w:styleId="WW-Absatz-Standardschriftart11111111111">
    <w:name w:val="WW-Absatz-Standardschriftart11111111111"/>
    <w:rsid w:val="0008099D"/>
  </w:style>
  <w:style w:type="character" w:customStyle="1" w:styleId="WW-Absatz-Standardschriftart111111111111">
    <w:name w:val="WW-Absatz-Standardschriftart111111111111"/>
    <w:rsid w:val="0008099D"/>
  </w:style>
  <w:style w:type="character" w:customStyle="1" w:styleId="1d">
    <w:name w:val="Верхний колонтитул Знак1"/>
    <w:basedOn w:val="21"/>
    <w:rsid w:val="0008099D"/>
  </w:style>
  <w:style w:type="character" w:customStyle="1" w:styleId="1e">
    <w:name w:val="Нижний колонтитул Знак1"/>
    <w:basedOn w:val="21"/>
    <w:rsid w:val="0008099D"/>
  </w:style>
  <w:style w:type="character" w:customStyle="1" w:styleId="1f">
    <w:name w:val="Знак Знак1"/>
    <w:basedOn w:val="39"/>
    <w:rsid w:val="0008099D"/>
    <w:rPr>
      <w:sz w:val="24"/>
      <w:szCs w:val="24"/>
      <w:lang w:val="en-US" w:eastAsia="ar-SA" w:bidi="ar-SA"/>
    </w:rPr>
  </w:style>
  <w:style w:type="character" w:customStyle="1" w:styleId="afff2">
    <w:name w:val="Знак Знак"/>
    <w:basedOn w:val="39"/>
    <w:rsid w:val="0008099D"/>
    <w:rPr>
      <w:sz w:val="16"/>
      <w:szCs w:val="16"/>
      <w:lang w:val="en-US" w:eastAsia="ar-SA" w:bidi="ar-SA"/>
    </w:rPr>
  </w:style>
  <w:style w:type="paragraph" w:customStyle="1" w:styleId="3a">
    <w:name w:val="Название3"/>
    <w:basedOn w:val="a"/>
    <w:rsid w:val="0008099D"/>
    <w:pPr>
      <w:widowControl/>
      <w:suppressLineNumbers/>
      <w:autoSpaceDE/>
      <w:spacing w:before="120" w:after="120"/>
    </w:pPr>
    <w:rPr>
      <w:rFonts w:cs="Mangal"/>
      <w:i/>
      <w:iCs/>
      <w:sz w:val="24"/>
      <w:szCs w:val="24"/>
      <w:lang w:val="en-US" w:eastAsia="ar-SA"/>
    </w:rPr>
  </w:style>
  <w:style w:type="paragraph" w:customStyle="1" w:styleId="3b">
    <w:name w:val="Указатель3"/>
    <w:basedOn w:val="a"/>
    <w:rsid w:val="0008099D"/>
    <w:pPr>
      <w:widowControl/>
      <w:suppressLineNumbers/>
      <w:autoSpaceDE/>
    </w:pPr>
    <w:rPr>
      <w:rFonts w:cs="Mangal"/>
      <w:sz w:val="24"/>
      <w:szCs w:val="24"/>
      <w:lang w:val="en-US" w:eastAsia="ar-SA"/>
    </w:rPr>
  </w:style>
  <w:style w:type="paragraph" w:customStyle="1" w:styleId="2d">
    <w:name w:val="Название2"/>
    <w:basedOn w:val="a"/>
    <w:rsid w:val="0008099D"/>
    <w:pPr>
      <w:widowControl/>
      <w:suppressLineNumbers/>
      <w:autoSpaceDE/>
      <w:spacing w:before="120" w:after="120"/>
    </w:pPr>
    <w:rPr>
      <w:rFonts w:cs="Mangal"/>
      <w:i/>
      <w:iCs/>
      <w:sz w:val="24"/>
      <w:szCs w:val="24"/>
      <w:lang w:val="en-US" w:eastAsia="ar-SA"/>
    </w:rPr>
  </w:style>
  <w:style w:type="paragraph" w:customStyle="1" w:styleId="320">
    <w:name w:val="Основной текст 32"/>
    <w:basedOn w:val="a"/>
    <w:rsid w:val="0008099D"/>
    <w:pPr>
      <w:widowControl/>
      <w:autoSpaceDE/>
      <w:spacing w:after="120"/>
    </w:pPr>
    <w:rPr>
      <w:sz w:val="16"/>
      <w:szCs w:val="16"/>
      <w:lang w:val="en-US" w:eastAsia="ar-SA"/>
    </w:rPr>
  </w:style>
  <w:style w:type="paragraph" w:customStyle="1" w:styleId="220">
    <w:name w:val="Основной текст 22"/>
    <w:basedOn w:val="a"/>
    <w:rsid w:val="0008099D"/>
    <w:pPr>
      <w:widowControl/>
      <w:autoSpaceDE/>
      <w:spacing w:after="120" w:line="480" w:lineRule="auto"/>
    </w:pPr>
    <w:rPr>
      <w:sz w:val="24"/>
      <w:szCs w:val="24"/>
      <w:lang w:val="en-US" w:eastAsia="ar-SA"/>
    </w:rPr>
  </w:style>
  <w:style w:type="paragraph" w:customStyle="1" w:styleId="1f0">
    <w:name w:val="Название1"/>
    <w:basedOn w:val="a"/>
    <w:rsid w:val="0008099D"/>
    <w:pPr>
      <w:widowControl/>
      <w:suppressLineNumbers/>
      <w:autoSpaceDE/>
      <w:spacing w:before="120" w:after="120"/>
    </w:pPr>
    <w:rPr>
      <w:rFonts w:cs="Mangal"/>
      <w:i/>
      <w:iCs/>
      <w:sz w:val="24"/>
      <w:szCs w:val="24"/>
      <w:lang w:eastAsia="ar-SA"/>
    </w:rPr>
  </w:style>
  <w:style w:type="paragraph" w:customStyle="1" w:styleId="210">
    <w:name w:val="Основной текст 21"/>
    <w:basedOn w:val="a"/>
    <w:rsid w:val="0008099D"/>
    <w:pPr>
      <w:widowControl/>
      <w:autoSpaceDE/>
      <w:spacing w:after="120" w:line="480" w:lineRule="auto"/>
    </w:pPr>
    <w:rPr>
      <w:sz w:val="24"/>
      <w:szCs w:val="24"/>
      <w:lang w:eastAsia="ar-SA"/>
    </w:rPr>
  </w:style>
  <w:style w:type="paragraph" w:customStyle="1" w:styleId="afff3">
    <w:name w:val="Содержимое врезки"/>
    <w:basedOn w:val="a0"/>
    <w:rsid w:val="0008099D"/>
    <w:pPr>
      <w:widowControl/>
      <w:shd w:val="clear" w:color="auto" w:fill="auto"/>
      <w:autoSpaceDE/>
      <w:spacing w:after="120"/>
      <w:jc w:val="left"/>
    </w:pPr>
    <w:rPr>
      <w:color w:val="auto"/>
      <w:sz w:val="20"/>
      <w:szCs w:val="20"/>
      <w:lang w:eastAsia="ar-SA"/>
    </w:rPr>
  </w:style>
  <w:style w:type="paragraph" w:customStyle="1" w:styleId="230">
    <w:name w:val="Основной текст 23"/>
    <w:basedOn w:val="a"/>
    <w:rsid w:val="0008099D"/>
    <w:pPr>
      <w:widowControl/>
      <w:suppressAutoHyphens w:val="0"/>
      <w:autoSpaceDE/>
      <w:spacing w:after="120" w:line="480" w:lineRule="auto"/>
    </w:pPr>
    <w:rPr>
      <w:sz w:val="24"/>
      <w:szCs w:val="24"/>
      <w:lang w:val="en-US" w:eastAsia="ar-SA"/>
    </w:rPr>
  </w:style>
  <w:style w:type="paragraph" w:customStyle="1" w:styleId="330">
    <w:name w:val="Основной текст 33"/>
    <w:basedOn w:val="a"/>
    <w:rsid w:val="0008099D"/>
    <w:pPr>
      <w:widowControl/>
      <w:suppressAutoHyphens w:val="0"/>
      <w:autoSpaceDE/>
      <w:spacing w:after="120"/>
    </w:pPr>
    <w:rPr>
      <w:sz w:val="16"/>
      <w:szCs w:val="16"/>
      <w:lang w:val="en-US" w:eastAsia="ar-SA"/>
    </w:rPr>
  </w:style>
  <w:style w:type="character" w:customStyle="1" w:styleId="1f1">
    <w:name w:val="Знак Знак1"/>
    <w:basedOn w:val="39"/>
    <w:rsid w:val="00932A84"/>
    <w:rPr>
      <w:sz w:val="24"/>
      <w:szCs w:val="24"/>
      <w:lang w:val="en-US" w:eastAsia="ar-SA" w:bidi="ar-SA"/>
    </w:rPr>
  </w:style>
  <w:style w:type="character" w:customStyle="1" w:styleId="afff4">
    <w:name w:val="Знак Знак"/>
    <w:basedOn w:val="39"/>
    <w:rsid w:val="00932A84"/>
    <w:rPr>
      <w:sz w:val="16"/>
      <w:szCs w:val="16"/>
      <w:lang w:val="en-US" w:eastAsia="ar-SA" w:bidi="ar-SA"/>
    </w:rPr>
  </w:style>
  <w:style w:type="character" w:customStyle="1" w:styleId="afa">
    <w:name w:val="Без интервала Знак"/>
    <w:link w:val="af9"/>
    <w:uiPriority w:val="1"/>
    <w:rsid w:val="00C50517"/>
    <w:rPr>
      <w:rFonts w:ascii="Calibri" w:eastAsia="Times New Roman" w:hAnsi="Calibri" w:cs="Times New Roman"/>
      <w:lang w:eastAsia="ru-RU"/>
    </w:rPr>
  </w:style>
  <w:style w:type="character" w:customStyle="1" w:styleId="1f2">
    <w:name w:val="Знак Знак1"/>
    <w:basedOn w:val="39"/>
    <w:rsid w:val="00C05B5B"/>
    <w:rPr>
      <w:sz w:val="24"/>
      <w:szCs w:val="24"/>
      <w:lang w:val="en-US" w:eastAsia="ar-SA" w:bidi="ar-SA"/>
    </w:rPr>
  </w:style>
  <w:style w:type="character" w:customStyle="1" w:styleId="afff5">
    <w:name w:val="Знак Знак"/>
    <w:basedOn w:val="39"/>
    <w:rsid w:val="00C05B5B"/>
    <w:rPr>
      <w:sz w:val="16"/>
      <w:szCs w:val="16"/>
      <w:lang w:val="en-US" w:eastAsia="ar-SA" w:bidi="ar-SA"/>
    </w:rPr>
  </w:style>
  <w:style w:type="paragraph" w:customStyle="1" w:styleId="afff6">
    <w:name w:val="Содержание"/>
    <w:basedOn w:val="a"/>
    <w:next w:val="a"/>
    <w:rsid w:val="003525C3"/>
    <w:pPr>
      <w:widowControl/>
      <w:tabs>
        <w:tab w:val="left" w:pos="0"/>
      </w:tabs>
      <w:suppressAutoHyphens w:val="0"/>
      <w:autoSpaceDE/>
      <w:spacing w:before="840" w:after="1080"/>
      <w:jc w:val="both"/>
    </w:pPr>
    <w:rPr>
      <w:rFonts w:ascii="Arial" w:hAnsi="Arial"/>
      <w:b/>
      <w:sz w:val="36"/>
      <w:lang w:eastAsia="ru-RU"/>
    </w:rPr>
  </w:style>
  <w:style w:type="character" w:customStyle="1" w:styleId="1f3">
    <w:name w:val="Основной текст Знак1"/>
    <w:basedOn w:val="a1"/>
    <w:rsid w:val="00CB64F6"/>
    <w:rPr>
      <w:rFonts w:ascii="Times New Roman" w:eastAsia="Times New Roman" w:hAnsi="Times New Roman" w:cs="Times New Roman"/>
      <w:sz w:val="24"/>
      <w:szCs w:val="24"/>
      <w:lang w:val="en-US" w:eastAsia="ar-SA"/>
    </w:rPr>
  </w:style>
  <w:style w:type="character" w:customStyle="1" w:styleId="1f4">
    <w:name w:val="Текст выноски Знак1"/>
    <w:basedOn w:val="a1"/>
    <w:rsid w:val="00CB64F6"/>
    <w:rPr>
      <w:rFonts w:ascii="Tahoma" w:eastAsia="Times New Roman" w:hAnsi="Tahoma" w:cs="Tahoma"/>
      <w:sz w:val="16"/>
      <w:szCs w:val="16"/>
      <w:lang w:eastAsia="ar-SA"/>
    </w:rPr>
  </w:style>
  <w:style w:type="character" w:customStyle="1" w:styleId="1f5">
    <w:name w:val="Знак Знак1"/>
    <w:basedOn w:val="39"/>
    <w:rsid w:val="00F86066"/>
    <w:rPr>
      <w:sz w:val="24"/>
      <w:szCs w:val="24"/>
      <w:lang w:val="en-US" w:eastAsia="ar-SA" w:bidi="ar-SA"/>
    </w:rPr>
  </w:style>
  <w:style w:type="character" w:customStyle="1" w:styleId="afff7">
    <w:name w:val="Знак Знак"/>
    <w:basedOn w:val="39"/>
    <w:rsid w:val="00F86066"/>
    <w:rPr>
      <w:sz w:val="16"/>
      <w:szCs w:val="16"/>
      <w:lang w:val="en-US" w:eastAsia="ar-SA" w:bidi="ar-SA"/>
    </w:rPr>
  </w:style>
  <w:style w:type="paragraph" w:customStyle="1" w:styleId="afff8">
    <w:name w:val="Знак Знак"/>
    <w:basedOn w:val="a"/>
    <w:rsid w:val="00F1778E"/>
    <w:pPr>
      <w:widowControl/>
      <w:tabs>
        <w:tab w:val="num" w:pos="432"/>
      </w:tabs>
      <w:suppressAutoHyphens w:val="0"/>
      <w:autoSpaceDE/>
      <w:spacing w:before="120" w:after="160"/>
      <w:ind w:left="432" w:hanging="432"/>
      <w:jc w:val="both"/>
    </w:pPr>
    <w:rPr>
      <w:rFonts w:ascii="Arial" w:hAnsi="Arial"/>
      <w:b/>
      <w:bCs/>
      <w:caps/>
      <w:sz w:val="32"/>
      <w:szCs w:val="32"/>
      <w:lang w:val="en-US" w:eastAsia="en-US"/>
    </w:rPr>
  </w:style>
  <w:style w:type="paragraph" w:customStyle="1" w:styleId="1f6">
    <w:name w:val="Обычный (веб)1"/>
    <w:basedOn w:val="a"/>
    <w:rsid w:val="00897903"/>
    <w:pPr>
      <w:widowControl/>
      <w:autoSpaceDE/>
      <w:spacing w:before="28" w:after="28" w:line="100" w:lineRule="atLeast"/>
    </w:pPr>
    <w:rPr>
      <w:sz w:val="24"/>
      <w:szCs w:val="24"/>
      <w:lang w:eastAsia="ar-SA"/>
    </w:rPr>
  </w:style>
  <w:style w:type="character" w:customStyle="1" w:styleId="1f7">
    <w:name w:val="Знак Знак1"/>
    <w:basedOn w:val="39"/>
    <w:rsid w:val="005B626D"/>
    <w:rPr>
      <w:sz w:val="24"/>
      <w:szCs w:val="24"/>
      <w:lang w:val="en-US" w:eastAsia="ar-SA" w:bidi="ar-SA"/>
    </w:rPr>
  </w:style>
  <w:style w:type="character" w:customStyle="1" w:styleId="afff9">
    <w:name w:val="Знак Знак"/>
    <w:basedOn w:val="39"/>
    <w:rsid w:val="005B626D"/>
    <w:rPr>
      <w:sz w:val="16"/>
      <w:szCs w:val="16"/>
      <w:lang w:val="en-US" w:eastAsia="ar-SA" w:bidi="ar-SA"/>
    </w:rPr>
  </w:style>
  <w:style w:type="character" w:customStyle="1" w:styleId="FontStyle15">
    <w:name w:val="Font Style15"/>
    <w:rsid w:val="00BA1934"/>
    <w:rPr>
      <w:rFonts w:ascii="Times New Roman" w:hAnsi="Times New Roman" w:cs="Times New Roman"/>
      <w:sz w:val="24"/>
      <w:szCs w:val="24"/>
    </w:rPr>
  </w:style>
  <w:style w:type="character" w:customStyle="1" w:styleId="1f8">
    <w:name w:val="Знак Знак1"/>
    <w:basedOn w:val="39"/>
    <w:rsid w:val="00904A6C"/>
    <w:rPr>
      <w:sz w:val="24"/>
      <w:szCs w:val="24"/>
      <w:lang w:val="en-US" w:eastAsia="ar-SA" w:bidi="ar-SA"/>
    </w:rPr>
  </w:style>
  <w:style w:type="character" w:customStyle="1" w:styleId="afffa">
    <w:name w:val="Знак Знак"/>
    <w:basedOn w:val="39"/>
    <w:rsid w:val="00904A6C"/>
    <w:rPr>
      <w:sz w:val="16"/>
      <w:szCs w:val="16"/>
      <w:lang w:val="en-US" w:eastAsia="ar-SA" w:bidi="ar-SA"/>
    </w:rPr>
  </w:style>
  <w:style w:type="character" w:customStyle="1" w:styleId="1f9">
    <w:name w:val="Знак Знак1"/>
    <w:basedOn w:val="39"/>
    <w:rsid w:val="0034546B"/>
    <w:rPr>
      <w:sz w:val="24"/>
      <w:szCs w:val="24"/>
      <w:lang w:val="en-US" w:eastAsia="ar-SA" w:bidi="ar-SA"/>
    </w:rPr>
  </w:style>
  <w:style w:type="character" w:customStyle="1" w:styleId="afffb">
    <w:name w:val="Знак Знак"/>
    <w:basedOn w:val="39"/>
    <w:rsid w:val="0034546B"/>
    <w:rPr>
      <w:sz w:val="16"/>
      <w:szCs w:val="16"/>
      <w:lang w:val="en-US" w:eastAsia="ar-SA" w:bidi="ar-SA"/>
    </w:rPr>
  </w:style>
  <w:style w:type="character" w:customStyle="1" w:styleId="1fa">
    <w:name w:val="Знак Знак1"/>
    <w:basedOn w:val="39"/>
    <w:rsid w:val="00541097"/>
    <w:rPr>
      <w:sz w:val="24"/>
      <w:szCs w:val="24"/>
      <w:lang w:val="en-US" w:eastAsia="ar-SA" w:bidi="ar-SA"/>
    </w:rPr>
  </w:style>
  <w:style w:type="character" w:customStyle="1" w:styleId="afffc">
    <w:name w:val="Знак Знак"/>
    <w:basedOn w:val="39"/>
    <w:rsid w:val="00541097"/>
    <w:rPr>
      <w:sz w:val="16"/>
      <w:szCs w:val="16"/>
      <w:lang w:val="en-US"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40FD5-7D4A-42FF-88F0-AA6D345C1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1436</TotalTime>
  <Pages>51</Pages>
  <Words>12729</Words>
  <Characters>72559</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119</cp:revision>
  <cp:lastPrinted>2017-01-11T14:16:00Z</cp:lastPrinted>
  <dcterms:created xsi:type="dcterms:W3CDTF">2015-12-14T11:34:00Z</dcterms:created>
  <dcterms:modified xsi:type="dcterms:W3CDTF">2017-03-19T15:15:00Z</dcterms:modified>
</cp:coreProperties>
</file>