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DF" w:rsidRPr="00970EB3" w:rsidRDefault="00607310" w:rsidP="008F3BDF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8F3BDF">
        <w:rPr>
          <w:b/>
          <w:sz w:val="28"/>
          <w:szCs w:val="28"/>
        </w:rPr>
        <w:t xml:space="preserve"> Российская Федерация                                          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Совет депутатов          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 образования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Марксовский  сельсовет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второго созыва    </w:t>
      </w:r>
    </w:p>
    <w:p w:rsidR="008F3BDF" w:rsidRDefault="008F3BDF" w:rsidP="008F3B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8F3BDF" w:rsidRDefault="008F3BDF" w:rsidP="008F3B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Р Е Ш Е Н И Е      </w:t>
      </w:r>
      <w:r>
        <w:rPr>
          <w:sz w:val="28"/>
          <w:szCs w:val="28"/>
        </w:rPr>
        <w:t xml:space="preserve"> </w:t>
      </w:r>
    </w:p>
    <w:p w:rsidR="008F3BDF" w:rsidRDefault="008F3BDF" w:rsidP="008F3BDF">
      <w:pPr>
        <w:jc w:val="both"/>
        <w:rPr>
          <w:b/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  <w:u w:val="single"/>
        </w:rPr>
      </w:pPr>
      <w:r w:rsidRPr="00C724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28.03.2014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140</w:t>
      </w:r>
      <w:r w:rsidRPr="00C72453">
        <w:rPr>
          <w:sz w:val="28"/>
          <w:szCs w:val="28"/>
          <w:u w:val="single"/>
        </w:rPr>
        <w:t xml:space="preserve">  </w:t>
      </w:r>
    </w:p>
    <w:p w:rsidR="008F3BDF" w:rsidRDefault="008F3BDF" w:rsidP="008F3BD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8F3BDF" w:rsidTr="008F3BDF">
        <w:trPr>
          <w:trHeight w:val="207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F3BDF" w:rsidRPr="00454FA8" w:rsidRDefault="008F3BDF" w:rsidP="008F3BDF">
            <w:pPr>
              <w:shd w:val="clear" w:color="auto" w:fill="FFFFFF"/>
              <w:tabs>
                <w:tab w:val="left" w:leader="underscore" w:pos="8246"/>
              </w:tabs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454FA8">
              <w:rPr>
                <w:bCs/>
                <w:color w:val="000000"/>
                <w:spacing w:val="-1"/>
                <w:sz w:val="28"/>
                <w:szCs w:val="28"/>
              </w:rPr>
              <w:t xml:space="preserve">б утверждении 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П</w:t>
            </w:r>
            <w:r w:rsidRPr="00454FA8">
              <w:rPr>
                <w:bCs/>
                <w:color w:val="000000"/>
                <w:spacing w:val="-1"/>
                <w:sz w:val="28"/>
                <w:szCs w:val="28"/>
              </w:rPr>
              <w:t xml:space="preserve">оложения 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о </w:t>
            </w:r>
            <w:r w:rsidRPr="00454FA8">
              <w:rPr>
                <w:bCs/>
                <w:color w:val="000000"/>
                <w:spacing w:val="-1"/>
                <w:sz w:val="28"/>
                <w:szCs w:val="28"/>
              </w:rPr>
              <w:t>порядке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454FA8">
              <w:rPr>
                <w:bCs/>
                <w:color w:val="000000"/>
                <w:spacing w:val="-2"/>
                <w:sz w:val="28"/>
                <w:szCs w:val="28"/>
              </w:rPr>
              <w:t>взаимодействия органов местного самоуправления с уголовно-</w:t>
            </w:r>
            <w:r w:rsidRPr="00454FA8">
              <w:rPr>
                <w:bCs/>
                <w:color w:val="000000"/>
                <w:spacing w:val="-2"/>
                <w:sz w:val="28"/>
                <w:szCs w:val="28"/>
              </w:rPr>
              <w:br/>
            </w:r>
            <w:r w:rsidRPr="00454FA8">
              <w:rPr>
                <w:bCs/>
                <w:color w:val="000000"/>
                <w:spacing w:val="-4"/>
                <w:sz w:val="28"/>
                <w:szCs w:val="28"/>
              </w:rPr>
              <w:t>исполнительной инспекцией при отбывании осужденными наказания</w:t>
            </w:r>
            <w:r w:rsidRPr="00454FA8">
              <w:rPr>
                <w:bCs/>
                <w:color w:val="000000"/>
                <w:spacing w:val="-4"/>
                <w:sz w:val="28"/>
                <w:szCs w:val="28"/>
              </w:rPr>
              <w:br/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в виде обязательных и </w:t>
            </w:r>
            <w:r w:rsidRPr="00454FA8">
              <w:rPr>
                <w:bCs/>
                <w:color w:val="000000"/>
                <w:spacing w:val="-2"/>
                <w:sz w:val="28"/>
                <w:szCs w:val="28"/>
              </w:rPr>
              <w:t>исправительных работ на территории</w:t>
            </w:r>
            <w:r>
              <w:rPr>
                <w:bCs/>
                <w:color w:val="000000"/>
                <w:sz w:val="28"/>
                <w:szCs w:val="28"/>
              </w:rPr>
              <w:t xml:space="preserve"> Марксовского сельсовета</w:t>
            </w:r>
          </w:p>
        </w:tc>
      </w:tr>
    </w:tbl>
    <w:p w:rsidR="008F3BDF" w:rsidRPr="00454FA8" w:rsidRDefault="008F3BDF" w:rsidP="008F3BDF">
      <w:pPr>
        <w:shd w:val="clear" w:color="auto" w:fill="FFFFFF"/>
        <w:tabs>
          <w:tab w:val="left" w:leader="underscore" w:pos="8246"/>
        </w:tabs>
        <w:rPr>
          <w:sz w:val="28"/>
          <w:szCs w:val="28"/>
        </w:rPr>
      </w:pPr>
    </w:p>
    <w:p w:rsidR="008F3BDF" w:rsidRDefault="008F3BDF" w:rsidP="008F3BDF">
      <w:pPr>
        <w:shd w:val="clear" w:color="auto" w:fill="FFFFFF"/>
        <w:tabs>
          <w:tab w:val="left" w:leader="underscore" w:pos="2880"/>
          <w:tab w:val="left" w:leader="underscore" w:pos="6504"/>
          <w:tab w:val="left" w:leader="underscore" w:pos="8563"/>
        </w:tabs>
        <w:spacing w:before="216"/>
        <w:ind w:left="528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</w:t>
      </w:r>
      <w:r w:rsidRPr="00454FA8">
        <w:rPr>
          <w:color w:val="000000"/>
          <w:spacing w:val="-1"/>
          <w:sz w:val="28"/>
          <w:szCs w:val="28"/>
        </w:rPr>
        <w:t xml:space="preserve">Руководствуясь 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54FA8">
        <w:rPr>
          <w:color w:val="000000"/>
          <w:spacing w:val="-2"/>
          <w:sz w:val="28"/>
          <w:szCs w:val="28"/>
        </w:rPr>
        <w:t>Устав</w:t>
      </w:r>
      <w:r>
        <w:rPr>
          <w:color w:val="000000"/>
          <w:spacing w:val="-2"/>
          <w:sz w:val="28"/>
          <w:szCs w:val="28"/>
        </w:rPr>
        <w:t>ом</w:t>
      </w:r>
      <w:r w:rsidRPr="00454FA8">
        <w:rPr>
          <w:color w:val="000000"/>
          <w:spacing w:val="-2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Марксовский сельсовет </w:t>
      </w:r>
      <w:r w:rsidRPr="00454FA8">
        <w:rPr>
          <w:color w:val="000000"/>
          <w:spacing w:val="-2"/>
          <w:sz w:val="28"/>
          <w:szCs w:val="28"/>
        </w:rPr>
        <w:t>Совет депутатов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р </w:t>
      </w:r>
      <w:r w:rsidRPr="00454FA8"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 xml:space="preserve"> </w:t>
      </w:r>
      <w:r w:rsidRPr="00454FA8">
        <w:rPr>
          <w:color w:val="000000"/>
          <w:spacing w:val="-4"/>
          <w:sz w:val="28"/>
          <w:szCs w:val="28"/>
        </w:rPr>
        <w:t>ш</w:t>
      </w:r>
      <w:r>
        <w:rPr>
          <w:color w:val="000000"/>
          <w:spacing w:val="-4"/>
          <w:sz w:val="28"/>
          <w:szCs w:val="28"/>
        </w:rPr>
        <w:t xml:space="preserve"> </w:t>
      </w:r>
      <w:r w:rsidRPr="00454FA8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454FA8">
        <w:rPr>
          <w:color w:val="000000"/>
          <w:spacing w:val="-4"/>
          <w:sz w:val="28"/>
          <w:szCs w:val="28"/>
        </w:rPr>
        <w:t>л:</w:t>
      </w:r>
    </w:p>
    <w:p w:rsidR="008F3BDF" w:rsidRPr="00454FA8" w:rsidRDefault="008F3BDF" w:rsidP="008F3BDF">
      <w:pPr>
        <w:shd w:val="clear" w:color="auto" w:fill="FFFFFF"/>
        <w:tabs>
          <w:tab w:val="left" w:leader="underscore" w:pos="2880"/>
          <w:tab w:val="left" w:leader="underscore" w:pos="6504"/>
          <w:tab w:val="left" w:leader="underscore" w:pos="8563"/>
        </w:tabs>
        <w:spacing w:before="216"/>
        <w:ind w:left="528"/>
        <w:rPr>
          <w:sz w:val="28"/>
          <w:szCs w:val="28"/>
        </w:rPr>
      </w:pPr>
    </w:p>
    <w:p w:rsidR="008F3BDF" w:rsidRDefault="008F3BDF" w:rsidP="008F3BD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54FA8">
        <w:rPr>
          <w:color w:val="000000"/>
          <w:sz w:val="28"/>
          <w:szCs w:val="28"/>
        </w:rPr>
        <w:t>1.Утвердить    прилагаемое    Положение    о    порядке    взаимодействия    органов    местного</w:t>
      </w:r>
      <w:r>
        <w:rPr>
          <w:sz w:val="28"/>
          <w:szCs w:val="28"/>
        </w:rPr>
        <w:t xml:space="preserve"> </w:t>
      </w:r>
      <w:r w:rsidRPr="00454FA8">
        <w:rPr>
          <w:color w:val="000000"/>
          <w:spacing w:val="-3"/>
          <w:sz w:val="28"/>
          <w:szCs w:val="28"/>
        </w:rPr>
        <w:t>самоуправления с уголовно-исполнительной инспекцией</w:t>
      </w:r>
      <w:r w:rsidRPr="00454FA8">
        <w:rPr>
          <w:color w:val="000000"/>
          <w:sz w:val="28"/>
          <w:szCs w:val="28"/>
        </w:rPr>
        <w:t>.</w:t>
      </w:r>
    </w:p>
    <w:p w:rsidR="008F3BDF" w:rsidRPr="00454FA8" w:rsidRDefault="008F3BDF" w:rsidP="008F3BDF">
      <w:pPr>
        <w:shd w:val="clear" w:color="auto" w:fill="FFFFFF"/>
        <w:rPr>
          <w:sz w:val="28"/>
          <w:szCs w:val="28"/>
        </w:rPr>
      </w:pPr>
    </w:p>
    <w:p w:rsidR="008F3BDF" w:rsidRPr="00F92F6E" w:rsidRDefault="008F3BDF" w:rsidP="008F3BDF">
      <w:pPr>
        <w:jc w:val="both"/>
        <w:rPr>
          <w:rFonts w:eastAsia="TimesNewRomanPS-Bold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2.   </w:t>
      </w:r>
      <w:r w:rsidRPr="00F92F6E">
        <w:rPr>
          <w:rFonts w:eastAsia="TimesNewRomanPSMT"/>
          <w:sz w:val="28"/>
          <w:szCs w:val="28"/>
        </w:rPr>
        <w:t xml:space="preserve">Настоящее </w:t>
      </w:r>
      <w:r w:rsidRPr="00F92F6E">
        <w:rPr>
          <w:rFonts w:eastAsia="TimesNewRomanPS-BoldMT"/>
          <w:sz w:val="28"/>
          <w:szCs w:val="28"/>
        </w:rPr>
        <w:t xml:space="preserve"> решение вступает в силу со дня официального опубликования</w:t>
      </w:r>
    </w:p>
    <w:p w:rsidR="008F3BDF" w:rsidRDefault="008F3BDF" w:rsidP="008F3BDF">
      <w:pPr>
        <w:jc w:val="both"/>
        <w:rPr>
          <w:rFonts w:eastAsia="TimesNewRomanPS-BoldMT"/>
          <w:sz w:val="28"/>
          <w:szCs w:val="28"/>
        </w:rPr>
      </w:pPr>
      <w:r w:rsidRPr="000F7251">
        <w:rPr>
          <w:rFonts w:eastAsia="TimesNewRomanPS-BoldMT"/>
          <w:sz w:val="28"/>
          <w:szCs w:val="28"/>
        </w:rPr>
        <w:t>(</w:t>
      </w:r>
      <w:r w:rsidRPr="000F7251">
        <w:rPr>
          <w:rFonts w:eastAsia="TimesNewRomanPSMT"/>
          <w:sz w:val="28"/>
          <w:szCs w:val="28"/>
        </w:rPr>
        <w:t>обнародования</w:t>
      </w:r>
      <w:r w:rsidRPr="000F7251">
        <w:rPr>
          <w:rFonts w:eastAsia="TimesNewRomanPS-BoldMT"/>
          <w:sz w:val="28"/>
          <w:szCs w:val="28"/>
        </w:rPr>
        <w:t xml:space="preserve">) </w:t>
      </w:r>
      <w:r w:rsidRPr="000F7251">
        <w:rPr>
          <w:rFonts w:eastAsia="TimesNewRomanPSMT"/>
          <w:sz w:val="28"/>
          <w:szCs w:val="28"/>
        </w:rPr>
        <w:t>путём размещения на информационных стендах и официальном сайте администрации Марксовский сельсовет Александровского района</w:t>
      </w:r>
      <w:r w:rsidRPr="000F7251">
        <w:rPr>
          <w:rFonts w:eastAsia="TimesNewRomanPS-BoldMT"/>
          <w:sz w:val="28"/>
          <w:szCs w:val="28"/>
        </w:rPr>
        <w:t>.</w:t>
      </w:r>
    </w:p>
    <w:p w:rsidR="008F3BDF" w:rsidRPr="000F7251" w:rsidRDefault="008F3BDF" w:rsidP="008F3BDF">
      <w:pPr>
        <w:jc w:val="both"/>
        <w:rPr>
          <w:rFonts w:eastAsia="TimesNewRomanPS-BoldMT"/>
          <w:sz w:val="28"/>
          <w:szCs w:val="28"/>
        </w:rPr>
      </w:pPr>
    </w:p>
    <w:p w:rsidR="008F3BDF" w:rsidRDefault="008F3BDF" w:rsidP="008F3BDF">
      <w:pPr>
        <w:jc w:val="both"/>
      </w:pPr>
    </w:p>
    <w:p w:rsidR="008F3BDF" w:rsidRDefault="008F3BDF" w:rsidP="008F3BDF">
      <w:pPr>
        <w:shd w:val="clear" w:color="auto" w:fill="FFFFFF"/>
        <w:spacing w:before="221"/>
        <w:ind w:left="5006"/>
        <w:rPr>
          <w:color w:val="000000"/>
          <w:spacing w:val="-2"/>
          <w:sz w:val="28"/>
          <w:szCs w:val="28"/>
        </w:rPr>
      </w:pPr>
    </w:p>
    <w:p w:rsidR="008F3BDF" w:rsidRDefault="008F3BDF" w:rsidP="008F3B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С.М.Попов</w:t>
      </w:r>
    </w:p>
    <w:p w:rsidR="008F3BDF" w:rsidRDefault="008F3BDF" w:rsidP="008F3BDF">
      <w:pPr>
        <w:jc w:val="both"/>
        <w:rPr>
          <w:sz w:val="28"/>
          <w:szCs w:val="28"/>
        </w:rPr>
      </w:pPr>
    </w:p>
    <w:p w:rsidR="008F3BDF" w:rsidRDefault="008F3BDF" w:rsidP="008F3BDF">
      <w:pPr>
        <w:widowControl/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8F3BDF" w:rsidRDefault="008F3BDF" w:rsidP="008F3BDF">
      <w:pPr>
        <w:widowControl/>
        <w:suppressAutoHyphens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Разослано: в дело, депутатам, прокурору.</w:t>
      </w:r>
    </w:p>
    <w:p w:rsidR="008F3BDF" w:rsidRDefault="008F3BDF" w:rsidP="008F3BDF">
      <w:pPr>
        <w:shd w:val="clear" w:color="auto" w:fill="FFFFFF"/>
        <w:spacing w:before="221"/>
        <w:rPr>
          <w:color w:val="000000"/>
          <w:spacing w:val="2"/>
          <w:sz w:val="28"/>
          <w:szCs w:val="28"/>
        </w:rPr>
      </w:pPr>
    </w:p>
    <w:p w:rsidR="008F3BDF" w:rsidRDefault="008F3BDF" w:rsidP="008F3BDF">
      <w:pPr>
        <w:shd w:val="clear" w:color="auto" w:fill="FFFFFF"/>
        <w:spacing w:before="221"/>
        <w:rPr>
          <w:color w:val="000000"/>
          <w:spacing w:val="-2"/>
          <w:sz w:val="28"/>
          <w:szCs w:val="28"/>
        </w:rPr>
      </w:pPr>
    </w:p>
    <w:p w:rsidR="008F3BDF" w:rsidRDefault="008F3BDF" w:rsidP="008F3BDF">
      <w:pPr>
        <w:shd w:val="clear" w:color="auto" w:fill="FFFFFF"/>
        <w:spacing w:before="221"/>
        <w:ind w:left="5006"/>
        <w:rPr>
          <w:color w:val="000000"/>
          <w:spacing w:val="-2"/>
          <w:sz w:val="28"/>
          <w:szCs w:val="28"/>
        </w:rPr>
      </w:pPr>
    </w:p>
    <w:p w:rsidR="008F3BDF" w:rsidRDefault="008F3BDF" w:rsidP="008F3BDF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ind w:left="4858"/>
        <w:rPr>
          <w:color w:val="000000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>Приложение</w:t>
      </w:r>
      <w:r>
        <w:rPr>
          <w:bCs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решению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Совета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br/>
        <w:t>депутатов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муниципального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br/>
      </w:r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>образования</w:t>
      </w:r>
      <w:r>
        <w:rPr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>Марксовский</w:t>
      </w:r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br/>
      </w:r>
      <w:r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>сельсовет</w:t>
      </w:r>
      <w:r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pacing w:val="-4"/>
          <w:sz w:val="28"/>
          <w:szCs w:val="28"/>
        </w:rPr>
        <w:t xml:space="preserve">№ 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</w:rPr>
        <w:t xml:space="preserve">140 </w:t>
      </w:r>
      <w:r>
        <w:rPr>
          <w:rFonts w:ascii="Times New Roman CYR" w:hAnsi="Times New Roman CYR" w:cs="Times New Roman CYR"/>
          <w:bCs/>
          <w:color w:val="000000"/>
          <w:spacing w:val="-9"/>
          <w:sz w:val="28"/>
          <w:szCs w:val="28"/>
        </w:rPr>
        <w:t xml:space="preserve">от   </w:t>
      </w:r>
      <w:r w:rsidRPr="000621FA">
        <w:rPr>
          <w:sz w:val="28"/>
          <w:szCs w:val="28"/>
          <w:u w:val="single"/>
        </w:rPr>
        <w:t>28.03.2014 г.</w:t>
      </w:r>
    </w:p>
    <w:p w:rsidR="008F3BDF" w:rsidRPr="00F66146" w:rsidRDefault="008F3BDF" w:rsidP="008F3BDF">
      <w:pPr>
        <w:shd w:val="clear" w:color="auto" w:fill="FFFFFF"/>
        <w:tabs>
          <w:tab w:val="left" w:pos="5400"/>
          <w:tab w:val="left" w:pos="5940"/>
          <w:tab w:val="left" w:pos="7157"/>
          <w:tab w:val="left" w:pos="8472"/>
        </w:tabs>
        <w:autoSpaceDN w:val="0"/>
        <w:adjustRightInd w:val="0"/>
        <w:spacing w:line="322" w:lineRule="exact"/>
        <w:ind w:left="4858"/>
        <w:rPr>
          <w:color w:val="000000"/>
          <w:spacing w:val="-2"/>
          <w:sz w:val="28"/>
          <w:szCs w:val="28"/>
        </w:rPr>
      </w:pPr>
    </w:p>
    <w:p w:rsidR="008F3BDF" w:rsidRPr="00454FA8" w:rsidRDefault="008F3BDF" w:rsidP="008F3BDF">
      <w:pPr>
        <w:shd w:val="clear" w:color="auto" w:fill="FFFFFF"/>
        <w:spacing w:before="211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</w:t>
      </w:r>
      <w:r w:rsidRPr="00454FA8">
        <w:rPr>
          <w:bCs/>
          <w:color w:val="000000"/>
          <w:spacing w:val="-5"/>
          <w:sz w:val="28"/>
          <w:szCs w:val="28"/>
        </w:rPr>
        <w:t xml:space="preserve">ПОЛОЖЕНИЕ </w:t>
      </w:r>
      <w:r w:rsidRPr="00454FA8">
        <w:rPr>
          <w:bCs/>
          <w:color w:val="000000"/>
          <w:spacing w:val="-3"/>
          <w:sz w:val="28"/>
          <w:szCs w:val="28"/>
        </w:rPr>
        <w:t xml:space="preserve">О ПОРЯДКЕ ВЗАИМОДЕЙСТВИЯ ОРГАНОВ МЕСТНОГО САМОУПРАВЛЕНИЯ 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454FA8">
        <w:rPr>
          <w:bCs/>
          <w:color w:val="000000"/>
          <w:spacing w:val="-3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54FA8">
        <w:rPr>
          <w:bCs/>
          <w:color w:val="000000"/>
          <w:spacing w:val="-2"/>
          <w:sz w:val="28"/>
          <w:szCs w:val="28"/>
        </w:rPr>
        <w:t>УГОЛОВНО-ИСПОЛНИТЕЛЬНОЙ ИНСПЕКЦИЕЙ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454FA8">
        <w:rPr>
          <w:bCs/>
          <w:color w:val="000000"/>
          <w:spacing w:val="-2"/>
          <w:sz w:val="28"/>
          <w:szCs w:val="28"/>
        </w:rPr>
        <w:t xml:space="preserve"> ПРИ ОТБЫВАНИИ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454FA8">
        <w:rPr>
          <w:bCs/>
          <w:color w:val="000000"/>
          <w:spacing w:val="-2"/>
          <w:sz w:val="28"/>
          <w:szCs w:val="28"/>
        </w:rPr>
        <w:t xml:space="preserve"> </w:t>
      </w:r>
      <w:r w:rsidRPr="00454FA8">
        <w:rPr>
          <w:bCs/>
          <w:color w:val="000000"/>
          <w:spacing w:val="-4"/>
          <w:sz w:val="28"/>
          <w:szCs w:val="28"/>
        </w:rPr>
        <w:t xml:space="preserve">ОСУЖДЕННЫМИ 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Pr="00454FA8">
        <w:rPr>
          <w:bCs/>
          <w:color w:val="000000"/>
          <w:spacing w:val="-4"/>
          <w:sz w:val="28"/>
          <w:szCs w:val="28"/>
        </w:rPr>
        <w:t xml:space="preserve">НАКАЗАНИЯ 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Pr="00454FA8">
        <w:rPr>
          <w:bCs/>
          <w:color w:val="000000"/>
          <w:spacing w:val="-4"/>
          <w:sz w:val="28"/>
          <w:szCs w:val="28"/>
        </w:rPr>
        <w:t>В ВИДЕ ОБЯЗАТЕЛЬНЫХ И ИСПРАВИТЕЛЬНЫХ РАБОТ</w:t>
      </w:r>
      <w:r>
        <w:rPr>
          <w:sz w:val="28"/>
          <w:szCs w:val="28"/>
        </w:rPr>
        <w:t xml:space="preserve"> </w:t>
      </w:r>
      <w:r w:rsidRPr="00454FA8">
        <w:rPr>
          <w:bCs/>
          <w:color w:val="000000"/>
          <w:spacing w:val="-4"/>
          <w:sz w:val="28"/>
          <w:szCs w:val="28"/>
        </w:rPr>
        <w:t>НА ТЕРРИТОРИИ</w:t>
      </w:r>
      <w:r>
        <w:rPr>
          <w:bCs/>
          <w:color w:val="000000"/>
          <w:spacing w:val="-4"/>
          <w:sz w:val="28"/>
          <w:szCs w:val="28"/>
        </w:rPr>
        <w:t xml:space="preserve"> МАРКСОВСКОГО СЕЛЬСОВЕТА</w:t>
      </w:r>
      <w:r w:rsidRPr="00454FA8">
        <w:rPr>
          <w:bCs/>
          <w:color w:val="000000"/>
          <w:sz w:val="28"/>
          <w:szCs w:val="28"/>
        </w:rPr>
        <w:tab/>
      </w:r>
    </w:p>
    <w:p w:rsidR="008F3BDF" w:rsidRPr="00454FA8" w:rsidRDefault="008F3BDF" w:rsidP="008F3BDF">
      <w:pPr>
        <w:shd w:val="clear" w:color="auto" w:fill="FFFFFF"/>
        <w:spacing w:before="23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54FA8">
        <w:rPr>
          <w:color w:val="000000"/>
          <w:sz w:val="28"/>
          <w:szCs w:val="28"/>
        </w:rPr>
        <w:t>Настоящее Положение разработано в соответствии с Уголовным и Уголовно-исполнительным</w:t>
      </w:r>
      <w:r>
        <w:rPr>
          <w:sz w:val="28"/>
          <w:szCs w:val="28"/>
        </w:rPr>
        <w:t xml:space="preserve"> </w:t>
      </w:r>
      <w:r w:rsidRPr="00454FA8">
        <w:rPr>
          <w:color w:val="000000"/>
          <w:spacing w:val="-3"/>
          <w:sz w:val="28"/>
          <w:szCs w:val="28"/>
        </w:rPr>
        <w:t>кодексами Российской Федерации и призвано урегулировать отношения между администрацией</w:t>
      </w:r>
      <w:r w:rsidRPr="00454F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Марксовского сельсовета </w:t>
      </w:r>
      <w:r w:rsidRPr="00454FA8"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454FA8">
        <w:rPr>
          <w:color w:val="000000"/>
          <w:spacing w:val="-2"/>
          <w:sz w:val="28"/>
          <w:szCs w:val="28"/>
        </w:rPr>
        <w:t xml:space="preserve">территориальным органом уголовно-исполнительной инспекции при определении предприятий, </w:t>
      </w:r>
      <w:r w:rsidRPr="00454FA8">
        <w:rPr>
          <w:color w:val="000000"/>
          <w:sz w:val="28"/>
          <w:szCs w:val="28"/>
        </w:rPr>
        <w:t xml:space="preserve">учреждений и организаций для использования на них труда граждан, осужденных к отбыванию </w:t>
      </w:r>
      <w:r w:rsidRPr="00454FA8">
        <w:rPr>
          <w:color w:val="000000"/>
          <w:spacing w:val="-2"/>
          <w:sz w:val="28"/>
          <w:szCs w:val="28"/>
        </w:rPr>
        <w:t>наказаний в виде обязательных и исправительных работ.</w:t>
      </w:r>
    </w:p>
    <w:p w:rsidR="008F3BDF" w:rsidRPr="00E95311" w:rsidRDefault="008F3BDF" w:rsidP="008F3BDF">
      <w:pPr>
        <w:shd w:val="clear" w:color="auto" w:fill="FFFFFF"/>
        <w:spacing w:before="10"/>
        <w:ind w:left="3792"/>
        <w:rPr>
          <w:sz w:val="28"/>
          <w:szCs w:val="28"/>
        </w:rPr>
      </w:pPr>
      <w:r w:rsidRPr="00E95311">
        <w:rPr>
          <w:bCs/>
          <w:color w:val="000000"/>
          <w:spacing w:val="-3"/>
          <w:sz w:val="28"/>
          <w:szCs w:val="28"/>
        </w:rPr>
        <w:t>1. Общее положение</w:t>
      </w:r>
    </w:p>
    <w:p w:rsidR="008F3BDF" w:rsidRPr="00454FA8" w:rsidRDefault="008F3BDF" w:rsidP="008F3BDF">
      <w:pPr>
        <w:numPr>
          <w:ilvl w:val="0"/>
          <w:numId w:val="8"/>
        </w:numPr>
        <w:shd w:val="clear" w:color="auto" w:fill="FFFFFF"/>
        <w:tabs>
          <w:tab w:val="left" w:pos="821"/>
        </w:tabs>
        <w:suppressAutoHyphens w:val="0"/>
        <w:autoSpaceDN w:val="0"/>
        <w:adjustRightInd w:val="0"/>
        <w:ind w:left="43" w:firstLine="451"/>
        <w:rPr>
          <w:color w:val="000000"/>
          <w:spacing w:val="-9"/>
          <w:sz w:val="28"/>
          <w:szCs w:val="28"/>
        </w:rPr>
      </w:pPr>
      <w:r w:rsidRPr="00454FA8">
        <w:rPr>
          <w:color w:val="000000"/>
          <w:spacing w:val="2"/>
          <w:sz w:val="28"/>
          <w:szCs w:val="28"/>
        </w:rPr>
        <w:t>Обязательные работы являются мерой наказания граждан и заключаются в выполнении</w:t>
      </w:r>
      <w:r>
        <w:rPr>
          <w:color w:val="000000"/>
          <w:spacing w:val="2"/>
          <w:sz w:val="28"/>
          <w:szCs w:val="28"/>
        </w:rPr>
        <w:t xml:space="preserve"> </w:t>
      </w:r>
      <w:r w:rsidRPr="00454FA8">
        <w:rPr>
          <w:color w:val="000000"/>
          <w:spacing w:val="-1"/>
          <w:sz w:val="28"/>
          <w:szCs w:val="28"/>
        </w:rPr>
        <w:t>осужденными в свободное от основной работы или учебы время бесплатных общественно полезных</w:t>
      </w:r>
      <w:r>
        <w:rPr>
          <w:color w:val="000000"/>
          <w:spacing w:val="-1"/>
          <w:sz w:val="28"/>
          <w:szCs w:val="28"/>
        </w:rPr>
        <w:t xml:space="preserve"> </w:t>
      </w:r>
      <w:r w:rsidRPr="00454FA8">
        <w:rPr>
          <w:color w:val="000000"/>
          <w:spacing w:val="4"/>
          <w:sz w:val="28"/>
          <w:szCs w:val="28"/>
        </w:rPr>
        <w:t>работ  по  месту  жительства  осужденных  на  предприятиях,  в  учреждениях  и  организациях,</w:t>
      </w:r>
      <w:r>
        <w:rPr>
          <w:color w:val="000000"/>
          <w:spacing w:val="4"/>
          <w:sz w:val="28"/>
          <w:szCs w:val="28"/>
        </w:rPr>
        <w:t xml:space="preserve"> </w:t>
      </w:r>
      <w:r w:rsidRPr="00454FA8">
        <w:rPr>
          <w:color w:val="000000"/>
          <w:spacing w:val="-2"/>
          <w:sz w:val="28"/>
          <w:szCs w:val="28"/>
        </w:rPr>
        <w:t>определенных органами местного самоуправления.</w:t>
      </w:r>
    </w:p>
    <w:p w:rsidR="008F3BDF" w:rsidRPr="00454FA8" w:rsidRDefault="008F3BDF" w:rsidP="008F3BDF">
      <w:pPr>
        <w:numPr>
          <w:ilvl w:val="0"/>
          <w:numId w:val="8"/>
        </w:numPr>
        <w:shd w:val="clear" w:color="auto" w:fill="FFFFFF"/>
        <w:tabs>
          <w:tab w:val="left" w:pos="821"/>
        </w:tabs>
        <w:suppressAutoHyphens w:val="0"/>
        <w:autoSpaceDN w:val="0"/>
        <w:adjustRightInd w:val="0"/>
        <w:ind w:left="43" w:firstLine="451"/>
        <w:rPr>
          <w:color w:val="000000"/>
          <w:spacing w:val="-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Pr="00454FA8">
        <w:rPr>
          <w:color w:val="000000"/>
          <w:spacing w:val="3"/>
          <w:sz w:val="28"/>
          <w:szCs w:val="28"/>
        </w:rPr>
        <w:t>Исправительные работы являются мерой уголовного  наказания  осужденных граждан</w:t>
      </w:r>
      <w:r>
        <w:rPr>
          <w:color w:val="000000"/>
          <w:spacing w:val="3"/>
          <w:sz w:val="28"/>
          <w:szCs w:val="28"/>
        </w:rPr>
        <w:t xml:space="preserve"> и  </w:t>
      </w:r>
      <w:r w:rsidRPr="00454FA8">
        <w:rPr>
          <w:color w:val="000000"/>
          <w:spacing w:val="1"/>
          <w:sz w:val="28"/>
          <w:szCs w:val="28"/>
        </w:rPr>
        <w:t>заключаются   в   трудоустройстве   осужденного,   не   имеющего   основного   места   работы,   на</w:t>
      </w:r>
      <w:r>
        <w:rPr>
          <w:color w:val="000000"/>
          <w:spacing w:val="1"/>
          <w:sz w:val="28"/>
          <w:szCs w:val="28"/>
        </w:rPr>
        <w:t xml:space="preserve"> </w:t>
      </w:r>
      <w:r w:rsidRPr="00454FA8">
        <w:rPr>
          <w:color w:val="000000"/>
          <w:spacing w:val="2"/>
          <w:sz w:val="28"/>
          <w:szCs w:val="28"/>
        </w:rPr>
        <w:t>предприятиях, в учреждениях и организациях, независимо от организационно-правовой формы, в</w:t>
      </w:r>
      <w:r>
        <w:rPr>
          <w:color w:val="000000"/>
          <w:spacing w:val="2"/>
          <w:sz w:val="28"/>
          <w:szCs w:val="28"/>
        </w:rPr>
        <w:t xml:space="preserve"> </w:t>
      </w:r>
      <w:r w:rsidRPr="00454FA8">
        <w:rPr>
          <w:color w:val="000000"/>
          <w:spacing w:val="-2"/>
          <w:sz w:val="28"/>
          <w:szCs w:val="28"/>
        </w:rPr>
        <w:t>районе места жительства осужденного.</w:t>
      </w:r>
    </w:p>
    <w:p w:rsidR="008F3BDF" w:rsidRPr="00E95311" w:rsidRDefault="008F3BDF" w:rsidP="008F3BDF">
      <w:pPr>
        <w:numPr>
          <w:ilvl w:val="0"/>
          <w:numId w:val="8"/>
        </w:numPr>
        <w:shd w:val="clear" w:color="auto" w:fill="FFFFFF"/>
        <w:tabs>
          <w:tab w:val="left" w:pos="821"/>
        </w:tabs>
        <w:suppressAutoHyphens w:val="0"/>
        <w:autoSpaceDN w:val="0"/>
        <w:adjustRightInd w:val="0"/>
        <w:ind w:firstLine="494"/>
        <w:rPr>
          <w:color w:val="000000"/>
          <w:spacing w:val="-1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Pr="00454FA8">
        <w:rPr>
          <w:color w:val="000000"/>
          <w:spacing w:val="2"/>
          <w:sz w:val="28"/>
          <w:szCs w:val="28"/>
        </w:rPr>
        <w:t>Обязательные и исправительные работы отбываются на предприятиях, в учреждениях и</w:t>
      </w:r>
      <w:r>
        <w:rPr>
          <w:color w:val="000000"/>
          <w:spacing w:val="-10"/>
          <w:sz w:val="28"/>
          <w:szCs w:val="28"/>
        </w:rPr>
        <w:t xml:space="preserve"> </w:t>
      </w:r>
      <w:r w:rsidRPr="00E95311">
        <w:rPr>
          <w:color w:val="000000"/>
          <w:spacing w:val="2"/>
          <w:sz w:val="28"/>
          <w:szCs w:val="28"/>
        </w:rPr>
        <w:t xml:space="preserve">организациях  (далее  Объекты) </w:t>
      </w:r>
      <w:r>
        <w:rPr>
          <w:color w:val="000000"/>
          <w:spacing w:val="2"/>
          <w:sz w:val="28"/>
          <w:szCs w:val="28"/>
        </w:rPr>
        <w:t>территории Марксовского сельсовета ,</w:t>
      </w:r>
      <w:r w:rsidRPr="00E95311">
        <w:rPr>
          <w:color w:val="000000"/>
          <w:spacing w:val="-1"/>
          <w:sz w:val="28"/>
          <w:szCs w:val="28"/>
        </w:rPr>
        <w:t>определенных  администрацией</w:t>
      </w:r>
      <w:r>
        <w:rPr>
          <w:color w:val="000000"/>
          <w:spacing w:val="-1"/>
          <w:sz w:val="28"/>
          <w:szCs w:val="28"/>
        </w:rPr>
        <w:t xml:space="preserve"> Марксовского сельсовета </w:t>
      </w:r>
      <w:r w:rsidRPr="00E95311">
        <w:rPr>
          <w:color w:val="000000"/>
          <w:spacing w:val="-1"/>
          <w:sz w:val="28"/>
          <w:szCs w:val="28"/>
        </w:rPr>
        <w:t xml:space="preserve"> </w:t>
      </w:r>
      <w:r w:rsidRPr="00E95311">
        <w:rPr>
          <w:color w:val="000000"/>
          <w:sz w:val="28"/>
          <w:szCs w:val="28"/>
        </w:rPr>
        <w:tab/>
        <w:t xml:space="preserve"> </w:t>
      </w:r>
      <w:r w:rsidRPr="00E95311">
        <w:rPr>
          <w:color w:val="000000"/>
          <w:spacing w:val="2"/>
          <w:sz w:val="28"/>
          <w:szCs w:val="28"/>
        </w:rPr>
        <w:t>по  согласованию  с</w:t>
      </w:r>
      <w:r>
        <w:rPr>
          <w:color w:val="000000"/>
          <w:spacing w:val="-10"/>
          <w:sz w:val="28"/>
          <w:szCs w:val="28"/>
        </w:rPr>
        <w:t xml:space="preserve"> </w:t>
      </w:r>
      <w:r w:rsidRPr="00E95311">
        <w:rPr>
          <w:color w:val="000000"/>
          <w:spacing w:val="-3"/>
          <w:sz w:val="28"/>
          <w:szCs w:val="28"/>
        </w:rPr>
        <w:t>Инспекцией.</w:t>
      </w:r>
    </w:p>
    <w:p w:rsidR="008F3BDF" w:rsidRPr="00454FA8" w:rsidRDefault="008F3BDF" w:rsidP="008F3BDF">
      <w:pPr>
        <w:shd w:val="clear" w:color="auto" w:fill="FFFFFF"/>
        <w:tabs>
          <w:tab w:val="left" w:pos="821"/>
        </w:tabs>
        <w:spacing w:before="10"/>
        <w:ind w:left="494"/>
        <w:rPr>
          <w:sz w:val="28"/>
          <w:szCs w:val="28"/>
        </w:rPr>
      </w:pPr>
      <w:r w:rsidRPr="00454FA8">
        <w:rPr>
          <w:color w:val="000000"/>
          <w:spacing w:val="-11"/>
          <w:sz w:val="28"/>
          <w:szCs w:val="28"/>
        </w:rPr>
        <w:t>1.4.</w:t>
      </w:r>
      <w:r w:rsidRPr="00454FA8">
        <w:rPr>
          <w:color w:val="000000"/>
          <w:sz w:val="28"/>
          <w:szCs w:val="28"/>
        </w:rPr>
        <w:tab/>
      </w:r>
      <w:r w:rsidRPr="00454FA8">
        <w:rPr>
          <w:color w:val="000000"/>
          <w:spacing w:val="-2"/>
          <w:sz w:val="28"/>
          <w:szCs w:val="28"/>
        </w:rPr>
        <w:t>Настоящее Положение призвано обеспечить:</w:t>
      </w:r>
    </w:p>
    <w:p w:rsidR="008F3BDF" w:rsidRPr="00454FA8" w:rsidRDefault="008F3BDF" w:rsidP="008F3BDF">
      <w:pPr>
        <w:shd w:val="clear" w:color="auto" w:fill="FFFFFF"/>
        <w:tabs>
          <w:tab w:val="left" w:pos="600"/>
        </w:tabs>
        <w:spacing w:before="5"/>
        <w:ind w:left="38" w:firstLine="442"/>
        <w:rPr>
          <w:sz w:val="28"/>
          <w:szCs w:val="28"/>
        </w:rPr>
      </w:pPr>
      <w:r w:rsidRPr="00454FA8">
        <w:rPr>
          <w:color w:val="000000"/>
          <w:sz w:val="28"/>
          <w:szCs w:val="28"/>
        </w:rPr>
        <w:t>-</w:t>
      </w:r>
      <w:r w:rsidRPr="00454FA8">
        <w:rPr>
          <w:color w:val="000000"/>
          <w:sz w:val="28"/>
          <w:szCs w:val="28"/>
        </w:rPr>
        <w:tab/>
      </w:r>
      <w:r w:rsidRPr="00454FA8">
        <w:rPr>
          <w:color w:val="000000"/>
          <w:spacing w:val="-1"/>
          <w:sz w:val="28"/>
          <w:szCs w:val="28"/>
        </w:rPr>
        <w:t>порядок взаимодействия сторон по определению Объектов для отбывания наказания граждан,</w:t>
      </w:r>
      <w:r>
        <w:rPr>
          <w:color w:val="000000"/>
          <w:spacing w:val="-1"/>
          <w:sz w:val="28"/>
          <w:szCs w:val="28"/>
        </w:rPr>
        <w:t xml:space="preserve"> </w:t>
      </w:r>
      <w:r w:rsidRPr="00454FA8">
        <w:rPr>
          <w:color w:val="000000"/>
          <w:spacing w:val="-2"/>
          <w:sz w:val="28"/>
          <w:szCs w:val="28"/>
        </w:rPr>
        <w:t>осужденных к обязательным или исправительным работам;</w:t>
      </w:r>
    </w:p>
    <w:p w:rsidR="008F3BDF" w:rsidRPr="00454FA8" w:rsidRDefault="008F3BDF" w:rsidP="008F3BDF">
      <w:pPr>
        <w:shd w:val="clear" w:color="auto" w:fill="FFFFFF"/>
        <w:tabs>
          <w:tab w:val="left" w:pos="696"/>
        </w:tabs>
        <w:ind w:left="29" w:firstLine="446"/>
        <w:rPr>
          <w:sz w:val="28"/>
          <w:szCs w:val="28"/>
        </w:rPr>
      </w:pPr>
      <w:r w:rsidRPr="00454FA8">
        <w:rPr>
          <w:color w:val="000000"/>
          <w:sz w:val="28"/>
          <w:szCs w:val="28"/>
        </w:rPr>
        <w:t>-</w:t>
      </w:r>
      <w:r w:rsidRPr="00454FA8">
        <w:rPr>
          <w:color w:val="000000"/>
          <w:sz w:val="28"/>
          <w:szCs w:val="28"/>
        </w:rPr>
        <w:tab/>
      </w:r>
      <w:r w:rsidRPr="00454FA8">
        <w:rPr>
          <w:color w:val="000000"/>
          <w:spacing w:val="-1"/>
          <w:sz w:val="28"/>
          <w:szCs w:val="28"/>
        </w:rPr>
        <w:t>оптимальное   использование  труда  лиц,   осужденных   к   отбыванию   наказания   в   виде</w:t>
      </w:r>
      <w:r>
        <w:rPr>
          <w:color w:val="000000"/>
          <w:spacing w:val="-1"/>
          <w:sz w:val="28"/>
          <w:szCs w:val="28"/>
        </w:rPr>
        <w:t xml:space="preserve"> </w:t>
      </w:r>
      <w:r w:rsidRPr="00454FA8">
        <w:rPr>
          <w:color w:val="000000"/>
          <w:spacing w:val="-2"/>
          <w:sz w:val="28"/>
          <w:szCs w:val="28"/>
        </w:rPr>
        <w:t>обязательных или исправительных работ;</w:t>
      </w:r>
    </w:p>
    <w:p w:rsidR="008F3BDF" w:rsidRPr="00454FA8" w:rsidRDefault="008F3BDF" w:rsidP="008F3BDF">
      <w:pPr>
        <w:numPr>
          <w:ilvl w:val="0"/>
          <w:numId w:val="2"/>
        </w:numPr>
        <w:shd w:val="clear" w:color="auto" w:fill="FFFFFF"/>
        <w:tabs>
          <w:tab w:val="left" w:pos="576"/>
        </w:tabs>
        <w:suppressAutoHyphens w:val="0"/>
        <w:autoSpaceDN w:val="0"/>
        <w:adjustRightInd w:val="0"/>
        <w:ind w:firstLine="466"/>
        <w:rPr>
          <w:color w:val="000000"/>
          <w:sz w:val="28"/>
          <w:szCs w:val="28"/>
        </w:rPr>
      </w:pPr>
      <w:r w:rsidRPr="00454FA8">
        <w:rPr>
          <w:color w:val="000000"/>
          <w:spacing w:val="-2"/>
          <w:sz w:val="28"/>
          <w:szCs w:val="28"/>
        </w:rPr>
        <w:t>качественное выполнение осужденными возложенной на них трудовой повинности;</w:t>
      </w:r>
    </w:p>
    <w:p w:rsidR="008F3BDF" w:rsidRPr="00454FA8" w:rsidRDefault="008F3BDF" w:rsidP="008F3BDF">
      <w:pPr>
        <w:numPr>
          <w:ilvl w:val="0"/>
          <w:numId w:val="2"/>
        </w:numPr>
        <w:shd w:val="clear" w:color="auto" w:fill="FFFFFF"/>
        <w:tabs>
          <w:tab w:val="left" w:pos="576"/>
        </w:tabs>
        <w:suppressAutoHyphens w:val="0"/>
        <w:autoSpaceDN w:val="0"/>
        <w:adjustRightInd w:val="0"/>
        <w:ind w:firstLine="466"/>
        <w:rPr>
          <w:color w:val="000000"/>
          <w:sz w:val="28"/>
          <w:szCs w:val="28"/>
        </w:rPr>
      </w:pPr>
      <w:r w:rsidRPr="00454FA8">
        <w:rPr>
          <w:color w:val="000000"/>
          <w:spacing w:val="-2"/>
          <w:sz w:val="28"/>
          <w:szCs w:val="28"/>
        </w:rPr>
        <w:t>регулирование деятельности Объектов в процессе использования труда указанных граждан.</w:t>
      </w:r>
    </w:p>
    <w:p w:rsidR="008F3BDF" w:rsidRPr="00E95311" w:rsidRDefault="008F3BDF" w:rsidP="008F3BDF">
      <w:pPr>
        <w:shd w:val="clear" w:color="auto" w:fill="FFFFFF"/>
        <w:ind w:left="686"/>
        <w:rPr>
          <w:sz w:val="28"/>
          <w:szCs w:val="28"/>
        </w:rPr>
      </w:pPr>
      <w:r w:rsidRPr="00E95311">
        <w:rPr>
          <w:bCs/>
          <w:color w:val="000000"/>
          <w:spacing w:val="-2"/>
          <w:sz w:val="28"/>
          <w:szCs w:val="28"/>
        </w:rPr>
        <w:t>2. Порядок определения видов обязательных работ и Объектов, на которых осужденные</w:t>
      </w:r>
      <w:r>
        <w:rPr>
          <w:sz w:val="28"/>
          <w:szCs w:val="28"/>
        </w:rPr>
        <w:t xml:space="preserve"> </w:t>
      </w:r>
      <w:r w:rsidRPr="00E95311">
        <w:rPr>
          <w:bCs/>
          <w:color w:val="000000"/>
          <w:spacing w:val="-3"/>
          <w:sz w:val="28"/>
          <w:szCs w:val="28"/>
        </w:rPr>
        <w:t>отбывают наказание</w:t>
      </w:r>
    </w:p>
    <w:p w:rsidR="008F3BDF" w:rsidRPr="00454FA8" w:rsidRDefault="008F3BDF" w:rsidP="008F3BDF">
      <w:pPr>
        <w:shd w:val="clear" w:color="auto" w:fill="FFFFFF"/>
        <w:tabs>
          <w:tab w:val="left" w:pos="802"/>
        </w:tabs>
        <w:ind w:left="437"/>
        <w:rPr>
          <w:sz w:val="28"/>
          <w:szCs w:val="28"/>
        </w:rPr>
      </w:pPr>
      <w:r w:rsidRPr="00454FA8">
        <w:rPr>
          <w:color w:val="000000"/>
          <w:spacing w:val="-3"/>
          <w:sz w:val="28"/>
          <w:szCs w:val="28"/>
        </w:rPr>
        <w:t>2.1.</w:t>
      </w:r>
      <w:r w:rsidRPr="00454FA8">
        <w:rPr>
          <w:color w:val="000000"/>
          <w:sz w:val="28"/>
          <w:szCs w:val="28"/>
        </w:rPr>
        <w:tab/>
      </w:r>
      <w:r w:rsidRPr="00454FA8">
        <w:rPr>
          <w:color w:val="000000"/>
          <w:spacing w:val="-2"/>
          <w:sz w:val="28"/>
          <w:szCs w:val="28"/>
        </w:rPr>
        <w:t>К видам работ могут быть отнесены следующие:</w:t>
      </w:r>
    </w:p>
    <w:p w:rsidR="008F3BDF" w:rsidRPr="00454FA8" w:rsidRDefault="008F3BDF" w:rsidP="008F3BDF">
      <w:pPr>
        <w:shd w:val="clear" w:color="auto" w:fill="FFFFFF"/>
        <w:ind w:left="14" w:right="67" w:firstLine="346"/>
        <w:jc w:val="both"/>
        <w:rPr>
          <w:sz w:val="28"/>
          <w:szCs w:val="28"/>
        </w:rPr>
      </w:pPr>
      <w:r w:rsidRPr="00454FA8">
        <w:rPr>
          <w:color w:val="000000"/>
          <w:spacing w:val="2"/>
          <w:sz w:val="28"/>
          <w:szCs w:val="28"/>
        </w:rPr>
        <w:lastRenderedPageBreak/>
        <w:t xml:space="preserve"> - уборка и очистка территорий, зданий, помещений и сооружений общего пользования и </w:t>
      </w:r>
      <w:r w:rsidRPr="00454FA8">
        <w:rPr>
          <w:color w:val="000000"/>
          <w:spacing w:val="-2"/>
          <w:sz w:val="28"/>
          <w:szCs w:val="28"/>
        </w:rPr>
        <w:t>доступа, многоквартирных жилых домов, а так же государственных и муниципальных предприятий, учреждений и организаций;</w:t>
      </w:r>
    </w:p>
    <w:p w:rsidR="008F3BDF" w:rsidRPr="00454FA8" w:rsidRDefault="008F3BDF" w:rsidP="008F3BDF">
      <w:pPr>
        <w:shd w:val="clear" w:color="auto" w:fill="FFFFFF"/>
        <w:tabs>
          <w:tab w:val="left" w:pos="677"/>
        </w:tabs>
        <w:ind w:left="10" w:firstLine="451"/>
        <w:rPr>
          <w:sz w:val="28"/>
          <w:szCs w:val="28"/>
        </w:rPr>
      </w:pPr>
      <w:r w:rsidRPr="00454FA8">
        <w:rPr>
          <w:color w:val="000000"/>
          <w:sz w:val="28"/>
          <w:szCs w:val="28"/>
        </w:rPr>
        <w:t>-</w:t>
      </w:r>
      <w:r w:rsidRPr="00454FA8">
        <w:rPr>
          <w:color w:val="000000"/>
          <w:sz w:val="28"/>
          <w:szCs w:val="28"/>
        </w:rPr>
        <w:tab/>
      </w:r>
      <w:r w:rsidRPr="00454FA8">
        <w:rPr>
          <w:color w:val="000000"/>
          <w:spacing w:val="-1"/>
          <w:sz w:val="28"/>
          <w:szCs w:val="28"/>
        </w:rPr>
        <w:t>озеленение   и   благоустройство   парковых  зон,   зон   отды</w:t>
      </w:r>
      <w:r>
        <w:rPr>
          <w:color w:val="000000"/>
          <w:spacing w:val="-1"/>
          <w:sz w:val="28"/>
          <w:szCs w:val="28"/>
        </w:rPr>
        <w:t xml:space="preserve">ха,   архитектурно-исторических </w:t>
      </w:r>
      <w:r w:rsidRPr="00454FA8">
        <w:rPr>
          <w:color w:val="000000"/>
          <w:spacing w:val="-1"/>
          <w:sz w:val="28"/>
          <w:szCs w:val="28"/>
        </w:rPr>
        <w:t>памятников   и   других  мест   общего   пользования   и   доступа,   территорий   государственных  и</w:t>
      </w:r>
      <w:r>
        <w:rPr>
          <w:color w:val="000000"/>
          <w:spacing w:val="-1"/>
          <w:sz w:val="28"/>
          <w:szCs w:val="28"/>
        </w:rPr>
        <w:t xml:space="preserve"> </w:t>
      </w:r>
      <w:r w:rsidRPr="00454FA8">
        <w:rPr>
          <w:color w:val="000000"/>
          <w:spacing w:val="-2"/>
          <w:sz w:val="28"/>
          <w:szCs w:val="28"/>
        </w:rPr>
        <w:t>муниципальных предприятий, учреждений и организаций;</w:t>
      </w:r>
    </w:p>
    <w:p w:rsidR="008F3BDF" w:rsidRPr="00454FA8" w:rsidRDefault="008F3BDF" w:rsidP="008F3BDF">
      <w:pPr>
        <w:numPr>
          <w:ilvl w:val="0"/>
          <w:numId w:val="9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ind w:left="451"/>
        <w:rPr>
          <w:color w:val="000000"/>
          <w:sz w:val="28"/>
          <w:szCs w:val="28"/>
        </w:rPr>
      </w:pPr>
      <w:r w:rsidRPr="00454FA8">
        <w:rPr>
          <w:color w:val="000000"/>
          <w:spacing w:val="-2"/>
          <w:sz w:val="28"/>
          <w:szCs w:val="28"/>
        </w:rPr>
        <w:t>отдельные виды работ при организации массовых мероприятий;</w:t>
      </w:r>
    </w:p>
    <w:p w:rsidR="008F3BDF" w:rsidRPr="00454FA8" w:rsidRDefault="008F3BDF" w:rsidP="008F3BDF">
      <w:pPr>
        <w:numPr>
          <w:ilvl w:val="0"/>
          <w:numId w:val="9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ind w:left="451"/>
        <w:rPr>
          <w:color w:val="000000"/>
          <w:sz w:val="28"/>
          <w:szCs w:val="28"/>
        </w:rPr>
      </w:pPr>
      <w:r w:rsidRPr="00454FA8">
        <w:rPr>
          <w:color w:val="000000"/>
          <w:spacing w:val="-2"/>
          <w:sz w:val="28"/>
          <w:szCs w:val="28"/>
        </w:rPr>
        <w:t>подсобные работы в строительстве.</w:t>
      </w:r>
    </w:p>
    <w:p w:rsidR="008F3BDF" w:rsidRPr="00454FA8" w:rsidRDefault="008F3BDF" w:rsidP="008F3BDF">
      <w:pPr>
        <w:shd w:val="clear" w:color="auto" w:fill="FFFFFF"/>
        <w:tabs>
          <w:tab w:val="left" w:pos="802"/>
        </w:tabs>
        <w:ind w:firstLine="437"/>
        <w:rPr>
          <w:sz w:val="28"/>
          <w:szCs w:val="28"/>
        </w:rPr>
      </w:pPr>
      <w:r w:rsidRPr="00454FA8">
        <w:rPr>
          <w:color w:val="000000"/>
          <w:spacing w:val="-6"/>
          <w:sz w:val="28"/>
          <w:szCs w:val="28"/>
        </w:rPr>
        <w:t>2.2.</w:t>
      </w:r>
      <w:r w:rsidRPr="00454FA8">
        <w:rPr>
          <w:color w:val="000000"/>
          <w:sz w:val="28"/>
          <w:szCs w:val="28"/>
        </w:rPr>
        <w:tab/>
      </w:r>
      <w:r w:rsidRPr="00454FA8">
        <w:rPr>
          <w:color w:val="000000"/>
          <w:spacing w:val="3"/>
          <w:sz w:val="28"/>
          <w:szCs w:val="28"/>
        </w:rPr>
        <w:t xml:space="preserve">К </w:t>
      </w:r>
      <w:r>
        <w:rPr>
          <w:color w:val="000000"/>
          <w:spacing w:val="3"/>
          <w:sz w:val="28"/>
          <w:szCs w:val="28"/>
        </w:rPr>
        <w:t xml:space="preserve"> </w:t>
      </w:r>
      <w:r w:rsidRPr="00454FA8">
        <w:rPr>
          <w:color w:val="000000"/>
          <w:spacing w:val="3"/>
          <w:sz w:val="28"/>
          <w:szCs w:val="28"/>
        </w:rPr>
        <w:t>обязательным не могут быть отнесены работы, связанные с необходимостью срочной</w:t>
      </w:r>
      <w:r>
        <w:rPr>
          <w:color w:val="000000"/>
          <w:spacing w:val="3"/>
          <w:sz w:val="28"/>
          <w:szCs w:val="28"/>
        </w:rPr>
        <w:t xml:space="preserve"> </w:t>
      </w:r>
      <w:r w:rsidRPr="00454FA8">
        <w:rPr>
          <w:color w:val="000000"/>
          <w:sz w:val="28"/>
          <w:szCs w:val="28"/>
        </w:rPr>
        <w:t>ликвидации аварий, стихийных бедствий, катастроф и других чрезвычайных ситуаций, требующих</w:t>
      </w:r>
      <w:r>
        <w:rPr>
          <w:color w:val="000000"/>
          <w:sz w:val="28"/>
          <w:szCs w:val="28"/>
        </w:rPr>
        <w:t xml:space="preserve"> </w:t>
      </w:r>
      <w:r w:rsidRPr="00454FA8">
        <w:rPr>
          <w:color w:val="000000"/>
          <w:spacing w:val="3"/>
          <w:sz w:val="28"/>
          <w:szCs w:val="28"/>
        </w:rPr>
        <w:t xml:space="preserve">специальной подготовки работников, а так же их квалификационных и ответственных действий в </w:t>
      </w:r>
      <w:r w:rsidRPr="00454FA8">
        <w:rPr>
          <w:color w:val="000000"/>
          <w:sz w:val="28"/>
          <w:szCs w:val="28"/>
        </w:rPr>
        <w:t>кратчайшие сроки.</w:t>
      </w:r>
    </w:p>
    <w:p w:rsidR="008F3BDF" w:rsidRPr="00454FA8" w:rsidRDefault="008F3BDF" w:rsidP="008F3BDF">
      <w:pPr>
        <w:shd w:val="clear" w:color="auto" w:fill="FFFFFF"/>
        <w:tabs>
          <w:tab w:val="left" w:pos="970"/>
        </w:tabs>
        <w:spacing w:before="5"/>
        <w:ind w:left="43" w:firstLine="466"/>
        <w:rPr>
          <w:sz w:val="28"/>
          <w:szCs w:val="28"/>
        </w:rPr>
      </w:pPr>
      <w:r w:rsidRPr="00454FA8">
        <w:rPr>
          <w:color w:val="000000"/>
          <w:spacing w:val="-4"/>
          <w:sz w:val="28"/>
          <w:szCs w:val="28"/>
        </w:rPr>
        <w:t>2.3.</w:t>
      </w:r>
      <w:r w:rsidRPr="00454FA8">
        <w:rPr>
          <w:color w:val="000000"/>
          <w:sz w:val="28"/>
          <w:szCs w:val="28"/>
        </w:rPr>
        <w:tab/>
      </w:r>
      <w:r w:rsidRPr="00454FA8">
        <w:rPr>
          <w:color w:val="000000"/>
          <w:spacing w:val="2"/>
          <w:sz w:val="28"/>
          <w:szCs w:val="28"/>
        </w:rPr>
        <w:t>Работа   по   определению   Объектов   для   выполнения   на   них   обязательных   работ</w:t>
      </w:r>
      <w:r>
        <w:rPr>
          <w:color w:val="000000"/>
          <w:spacing w:val="2"/>
          <w:sz w:val="28"/>
          <w:szCs w:val="28"/>
        </w:rPr>
        <w:t xml:space="preserve"> </w:t>
      </w:r>
      <w:r w:rsidRPr="00454FA8">
        <w:rPr>
          <w:color w:val="000000"/>
          <w:spacing w:val="3"/>
          <w:sz w:val="28"/>
          <w:szCs w:val="28"/>
        </w:rPr>
        <w:t>осуществляется   в   соответствии   с   настоящим   Положением   и   на   основании   издаваемого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454FA8">
        <w:rPr>
          <w:color w:val="000000"/>
          <w:sz w:val="28"/>
          <w:szCs w:val="28"/>
        </w:rPr>
        <w:t>дминистрацией</w:t>
      </w:r>
      <w:r>
        <w:rPr>
          <w:color w:val="000000"/>
          <w:sz w:val="28"/>
          <w:szCs w:val="28"/>
        </w:rPr>
        <w:t xml:space="preserve"> Марксовского сельсовета </w:t>
      </w:r>
      <w:r w:rsidRPr="00454FA8">
        <w:rPr>
          <w:color w:val="000000"/>
          <w:sz w:val="28"/>
          <w:szCs w:val="28"/>
        </w:rPr>
        <w:tab/>
      </w:r>
      <w:r w:rsidRPr="00454FA8">
        <w:rPr>
          <w:color w:val="000000"/>
          <w:spacing w:val="4"/>
          <w:sz w:val="28"/>
          <w:szCs w:val="28"/>
        </w:rPr>
        <w:t>постановления, в котором, помимо самих Объектов определяются характер</w:t>
      </w:r>
      <w:r>
        <w:rPr>
          <w:sz w:val="28"/>
          <w:szCs w:val="28"/>
        </w:rPr>
        <w:t xml:space="preserve"> </w:t>
      </w:r>
      <w:r w:rsidRPr="00454FA8">
        <w:rPr>
          <w:color w:val="000000"/>
          <w:spacing w:val="3"/>
          <w:sz w:val="28"/>
          <w:szCs w:val="28"/>
        </w:rPr>
        <w:t>работы, численность рабочих, мест для осужденных к обязательным работам, должностные лица,</w:t>
      </w:r>
      <w:r>
        <w:rPr>
          <w:sz w:val="28"/>
          <w:szCs w:val="28"/>
        </w:rPr>
        <w:t xml:space="preserve"> </w:t>
      </w:r>
      <w:r w:rsidRPr="00454FA8">
        <w:rPr>
          <w:color w:val="000000"/>
          <w:spacing w:val="6"/>
          <w:sz w:val="28"/>
          <w:szCs w:val="28"/>
        </w:rPr>
        <w:t>ответственные за организацию работ. Проект указанного Постановления администрации</w:t>
      </w:r>
      <w:r>
        <w:rPr>
          <w:color w:val="000000"/>
          <w:spacing w:val="6"/>
          <w:sz w:val="28"/>
          <w:szCs w:val="28"/>
        </w:rPr>
        <w:t xml:space="preserve"> Марксовского сельсовета </w:t>
      </w:r>
      <w:r w:rsidRPr="00454FA8">
        <w:rPr>
          <w:color w:val="000000"/>
          <w:sz w:val="28"/>
          <w:szCs w:val="28"/>
        </w:rPr>
        <w:t>в</w:t>
      </w:r>
    </w:p>
    <w:p w:rsidR="008F3BDF" w:rsidRPr="00454FA8" w:rsidRDefault="008F3BDF" w:rsidP="008F3BDF">
      <w:pPr>
        <w:shd w:val="clear" w:color="auto" w:fill="FFFFFF"/>
        <w:spacing w:before="5"/>
        <w:ind w:left="77"/>
        <w:rPr>
          <w:sz w:val="28"/>
          <w:szCs w:val="28"/>
        </w:rPr>
      </w:pPr>
      <w:r w:rsidRPr="00454FA8">
        <w:rPr>
          <w:color w:val="000000"/>
          <w:sz w:val="28"/>
          <w:szCs w:val="28"/>
        </w:rPr>
        <w:t>обязательном порядке</w:t>
      </w:r>
      <w:r>
        <w:rPr>
          <w:color w:val="000000"/>
          <w:sz w:val="28"/>
          <w:szCs w:val="28"/>
        </w:rPr>
        <w:t xml:space="preserve"> </w:t>
      </w:r>
      <w:r w:rsidRPr="00454FA8">
        <w:rPr>
          <w:color w:val="000000"/>
          <w:sz w:val="28"/>
          <w:szCs w:val="28"/>
        </w:rPr>
        <w:t xml:space="preserve"> направляется в Инспекцию для согласования.</w:t>
      </w:r>
    </w:p>
    <w:p w:rsidR="008F3BDF" w:rsidRPr="00454FA8" w:rsidRDefault="008F3BDF" w:rsidP="008F3BDF">
      <w:pPr>
        <w:shd w:val="clear" w:color="auto" w:fill="FFFFFF"/>
        <w:tabs>
          <w:tab w:val="left" w:pos="835"/>
        </w:tabs>
        <w:spacing w:before="5"/>
        <w:ind w:left="499"/>
        <w:rPr>
          <w:sz w:val="28"/>
          <w:szCs w:val="28"/>
        </w:rPr>
      </w:pPr>
      <w:r w:rsidRPr="00454FA8">
        <w:rPr>
          <w:color w:val="000000"/>
          <w:spacing w:val="-4"/>
          <w:sz w:val="28"/>
          <w:szCs w:val="28"/>
        </w:rPr>
        <w:t>2.4.</w:t>
      </w:r>
      <w:r w:rsidRPr="00454FA8">
        <w:rPr>
          <w:color w:val="000000"/>
          <w:sz w:val="28"/>
          <w:szCs w:val="28"/>
        </w:rPr>
        <w:tab/>
        <w:t>Осужденные к отбыванию обязательных работ направляются на Объект Инспекцией.</w:t>
      </w:r>
    </w:p>
    <w:p w:rsidR="008F3BDF" w:rsidRPr="00454FA8" w:rsidRDefault="008F3BDF" w:rsidP="008F3BDF">
      <w:pPr>
        <w:shd w:val="clear" w:color="auto" w:fill="FFFFFF"/>
        <w:tabs>
          <w:tab w:val="left" w:pos="926"/>
        </w:tabs>
        <w:spacing w:before="5"/>
        <w:ind w:left="77" w:firstLine="422"/>
        <w:rPr>
          <w:sz w:val="28"/>
          <w:szCs w:val="28"/>
        </w:rPr>
      </w:pPr>
      <w:r w:rsidRPr="00454FA8">
        <w:rPr>
          <w:color w:val="000000"/>
          <w:spacing w:val="-4"/>
          <w:sz w:val="28"/>
          <w:szCs w:val="28"/>
        </w:rPr>
        <w:t>2.5.</w:t>
      </w:r>
      <w:r w:rsidRPr="00454FA8">
        <w:rPr>
          <w:color w:val="000000"/>
          <w:sz w:val="28"/>
          <w:szCs w:val="28"/>
        </w:rPr>
        <w:tab/>
      </w:r>
      <w:r w:rsidRPr="00454FA8">
        <w:rPr>
          <w:color w:val="000000"/>
          <w:spacing w:val="4"/>
          <w:sz w:val="28"/>
          <w:szCs w:val="28"/>
        </w:rPr>
        <w:t>Руководители  Объектов,  на которых  планируется  использовать  труд  осужденных к</w:t>
      </w:r>
      <w:r>
        <w:rPr>
          <w:color w:val="000000"/>
          <w:spacing w:val="4"/>
          <w:sz w:val="28"/>
          <w:szCs w:val="28"/>
        </w:rPr>
        <w:t xml:space="preserve"> </w:t>
      </w:r>
      <w:r w:rsidRPr="00454FA8">
        <w:rPr>
          <w:color w:val="000000"/>
          <w:sz w:val="28"/>
          <w:szCs w:val="28"/>
        </w:rPr>
        <w:t>обязательным работам, определяют объем работ и организуют рабочие места.</w:t>
      </w:r>
    </w:p>
    <w:p w:rsidR="008F3BDF" w:rsidRPr="00454FA8" w:rsidRDefault="008F3BDF" w:rsidP="008F3BDF">
      <w:pPr>
        <w:shd w:val="clear" w:color="auto" w:fill="FFFFFF"/>
        <w:tabs>
          <w:tab w:val="left" w:pos="806"/>
        </w:tabs>
        <w:ind w:left="466"/>
        <w:rPr>
          <w:sz w:val="28"/>
          <w:szCs w:val="28"/>
        </w:rPr>
      </w:pPr>
      <w:r w:rsidRPr="00367E52">
        <w:rPr>
          <w:iCs/>
          <w:color w:val="000000"/>
          <w:spacing w:val="-4"/>
          <w:sz w:val="28"/>
          <w:szCs w:val="28"/>
        </w:rPr>
        <w:t>2.6.</w:t>
      </w:r>
      <w:r w:rsidRPr="00454FA8">
        <w:rPr>
          <w:i/>
          <w:iCs/>
          <w:color w:val="000000"/>
          <w:sz w:val="28"/>
          <w:szCs w:val="28"/>
        </w:rPr>
        <w:tab/>
      </w:r>
      <w:r w:rsidRPr="00454FA8">
        <w:rPr>
          <w:color w:val="000000"/>
          <w:sz w:val="28"/>
          <w:szCs w:val="28"/>
        </w:rPr>
        <w:t>Руководители Объектов при поступлении осужденного к обязательным работам обязаны:</w:t>
      </w:r>
    </w:p>
    <w:p w:rsidR="008F3BDF" w:rsidRPr="00454FA8" w:rsidRDefault="008F3BDF" w:rsidP="008F3BDF">
      <w:pPr>
        <w:numPr>
          <w:ilvl w:val="0"/>
          <w:numId w:val="2"/>
        </w:numPr>
        <w:shd w:val="clear" w:color="auto" w:fill="FFFFFF"/>
        <w:tabs>
          <w:tab w:val="left" w:pos="600"/>
        </w:tabs>
        <w:suppressAutoHyphens w:val="0"/>
        <w:autoSpaceDN w:val="0"/>
        <w:adjustRightInd w:val="0"/>
        <w:ind w:left="490"/>
        <w:rPr>
          <w:color w:val="000000"/>
          <w:sz w:val="28"/>
          <w:szCs w:val="28"/>
        </w:rPr>
      </w:pPr>
      <w:r w:rsidRPr="00454FA8">
        <w:rPr>
          <w:color w:val="000000"/>
          <w:sz w:val="28"/>
          <w:szCs w:val="28"/>
        </w:rPr>
        <w:t>обеспечить условия и охрану труда осужденных;</w:t>
      </w:r>
    </w:p>
    <w:p w:rsidR="008F3BDF" w:rsidRPr="00454FA8" w:rsidRDefault="008F3BDF" w:rsidP="008F3BDF">
      <w:pPr>
        <w:numPr>
          <w:ilvl w:val="0"/>
          <w:numId w:val="2"/>
        </w:numPr>
        <w:shd w:val="clear" w:color="auto" w:fill="FFFFFF"/>
        <w:tabs>
          <w:tab w:val="left" w:pos="600"/>
        </w:tabs>
        <w:suppressAutoHyphens w:val="0"/>
        <w:autoSpaceDN w:val="0"/>
        <w:adjustRightInd w:val="0"/>
        <w:spacing w:before="5"/>
        <w:ind w:left="490"/>
        <w:rPr>
          <w:color w:val="000000"/>
          <w:sz w:val="28"/>
          <w:szCs w:val="28"/>
        </w:rPr>
      </w:pPr>
      <w:r w:rsidRPr="00454FA8">
        <w:rPr>
          <w:color w:val="000000"/>
          <w:sz w:val="28"/>
          <w:szCs w:val="28"/>
        </w:rPr>
        <w:t>учитывать время, отобранное осужденным;</w:t>
      </w:r>
    </w:p>
    <w:p w:rsidR="008F3BDF" w:rsidRPr="00454FA8" w:rsidRDefault="008F3BDF" w:rsidP="008F3BDF">
      <w:pPr>
        <w:numPr>
          <w:ilvl w:val="0"/>
          <w:numId w:val="2"/>
        </w:numPr>
        <w:shd w:val="clear" w:color="auto" w:fill="FFFFFF"/>
        <w:tabs>
          <w:tab w:val="left" w:pos="600"/>
        </w:tabs>
        <w:suppressAutoHyphens w:val="0"/>
        <w:autoSpaceDN w:val="0"/>
        <w:adjustRightInd w:val="0"/>
        <w:spacing w:before="14"/>
        <w:ind w:left="490"/>
        <w:rPr>
          <w:color w:val="000000"/>
          <w:sz w:val="28"/>
          <w:szCs w:val="28"/>
        </w:rPr>
      </w:pPr>
      <w:r w:rsidRPr="00454FA8">
        <w:rPr>
          <w:color w:val="000000"/>
          <w:sz w:val="28"/>
          <w:szCs w:val="28"/>
        </w:rPr>
        <w:t>контролировать качество и объемы выполненных работ;</w:t>
      </w:r>
    </w:p>
    <w:p w:rsidR="008F3BDF" w:rsidRPr="00454FA8" w:rsidRDefault="008F3BDF" w:rsidP="008F3BDF">
      <w:pPr>
        <w:shd w:val="clear" w:color="auto" w:fill="FFFFFF"/>
        <w:tabs>
          <w:tab w:val="left" w:pos="710"/>
        </w:tabs>
        <w:spacing w:before="10"/>
        <w:ind w:left="62" w:firstLine="427"/>
        <w:rPr>
          <w:sz w:val="28"/>
          <w:szCs w:val="28"/>
        </w:rPr>
      </w:pPr>
      <w:r w:rsidRPr="00454FA8">
        <w:rPr>
          <w:color w:val="000000"/>
          <w:sz w:val="28"/>
          <w:szCs w:val="28"/>
        </w:rPr>
        <w:t>-</w:t>
      </w:r>
      <w:r w:rsidRPr="00454FA8">
        <w:rPr>
          <w:color w:val="000000"/>
          <w:sz w:val="28"/>
          <w:szCs w:val="28"/>
        </w:rPr>
        <w:tab/>
      </w:r>
      <w:r w:rsidRPr="00454FA8">
        <w:rPr>
          <w:color w:val="000000"/>
          <w:spacing w:val="1"/>
          <w:sz w:val="28"/>
          <w:szCs w:val="28"/>
        </w:rPr>
        <w:t>незамедлительно   извещать   Инспекцию   о   наличии   претензий   к   лицам,   отбывающим</w:t>
      </w:r>
      <w:r>
        <w:rPr>
          <w:color w:val="000000"/>
          <w:spacing w:val="1"/>
          <w:sz w:val="28"/>
          <w:szCs w:val="28"/>
        </w:rPr>
        <w:t xml:space="preserve"> </w:t>
      </w:r>
      <w:r w:rsidRPr="00454FA8">
        <w:rPr>
          <w:color w:val="000000"/>
          <w:spacing w:val="6"/>
          <w:sz w:val="28"/>
          <w:szCs w:val="28"/>
        </w:rPr>
        <w:t>обязательные работы, по нарушению ими порядка отбывания наказания, по невыполнению или</w:t>
      </w:r>
      <w:r>
        <w:rPr>
          <w:color w:val="000000"/>
          <w:spacing w:val="6"/>
          <w:sz w:val="28"/>
          <w:szCs w:val="28"/>
        </w:rPr>
        <w:t xml:space="preserve"> </w:t>
      </w:r>
      <w:r w:rsidRPr="00454FA8">
        <w:rPr>
          <w:color w:val="000000"/>
          <w:sz w:val="28"/>
          <w:szCs w:val="28"/>
        </w:rPr>
        <w:t>некачественному выполнению порученной работы;</w:t>
      </w:r>
    </w:p>
    <w:p w:rsidR="008F3BDF" w:rsidRPr="00454FA8" w:rsidRDefault="008F3BDF" w:rsidP="008F3BDF">
      <w:pPr>
        <w:shd w:val="clear" w:color="auto" w:fill="FFFFFF"/>
        <w:tabs>
          <w:tab w:val="left" w:pos="629"/>
          <w:tab w:val="left" w:leader="underscore" w:pos="3365"/>
        </w:tabs>
        <w:spacing w:before="10"/>
        <w:ind w:firstLine="485"/>
        <w:rPr>
          <w:sz w:val="28"/>
          <w:szCs w:val="28"/>
        </w:rPr>
      </w:pPr>
      <w:r w:rsidRPr="00454FA8">
        <w:rPr>
          <w:color w:val="000000"/>
          <w:sz w:val="28"/>
          <w:szCs w:val="28"/>
        </w:rPr>
        <w:t>-</w:t>
      </w:r>
      <w:r w:rsidRPr="00454FA8">
        <w:rPr>
          <w:color w:val="000000"/>
          <w:sz w:val="28"/>
          <w:szCs w:val="28"/>
        </w:rPr>
        <w:tab/>
      </w:r>
      <w:r w:rsidRPr="00454FA8">
        <w:rPr>
          <w:color w:val="000000"/>
          <w:spacing w:val="4"/>
          <w:sz w:val="28"/>
          <w:szCs w:val="28"/>
        </w:rPr>
        <w:t>по запросу администрации</w:t>
      </w:r>
      <w:r>
        <w:rPr>
          <w:color w:val="000000"/>
          <w:spacing w:val="4"/>
          <w:sz w:val="28"/>
          <w:szCs w:val="28"/>
        </w:rPr>
        <w:t xml:space="preserve"> Марксовского сельсовета </w:t>
      </w:r>
      <w:r w:rsidRPr="00454FA8">
        <w:rPr>
          <w:color w:val="000000"/>
          <w:spacing w:val="3"/>
          <w:sz w:val="28"/>
          <w:szCs w:val="28"/>
        </w:rPr>
        <w:t xml:space="preserve">или </w:t>
      </w:r>
      <w:r>
        <w:rPr>
          <w:color w:val="000000"/>
          <w:spacing w:val="3"/>
          <w:sz w:val="28"/>
          <w:szCs w:val="28"/>
        </w:rPr>
        <w:t xml:space="preserve"> </w:t>
      </w:r>
      <w:r w:rsidRPr="00454FA8">
        <w:rPr>
          <w:color w:val="000000"/>
          <w:spacing w:val="3"/>
          <w:sz w:val="28"/>
          <w:szCs w:val="28"/>
        </w:rPr>
        <w:t>Инспекции предоставить необходимую информацию о</w:t>
      </w:r>
      <w:r>
        <w:rPr>
          <w:sz w:val="28"/>
          <w:szCs w:val="28"/>
        </w:rPr>
        <w:t xml:space="preserve"> </w:t>
      </w:r>
      <w:r w:rsidRPr="00454FA8">
        <w:rPr>
          <w:color w:val="000000"/>
          <w:sz w:val="28"/>
          <w:szCs w:val="28"/>
        </w:rPr>
        <w:t>работе на Объекте осужденных к отбыванию обязательных работ.</w:t>
      </w:r>
    </w:p>
    <w:p w:rsidR="008F3BDF" w:rsidRPr="00454FA8" w:rsidRDefault="008F3BDF" w:rsidP="008F3BDF">
      <w:pPr>
        <w:numPr>
          <w:ilvl w:val="0"/>
          <w:numId w:val="10"/>
        </w:numPr>
        <w:shd w:val="clear" w:color="auto" w:fill="FFFFFF"/>
        <w:tabs>
          <w:tab w:val="left" w:pos="806"/>
        </w:tabs>
        <w:suppressAutoHyphens w:val="0"/>
        <w:autoSpaceDN w:val="0"/>
        <w:adjustRightInd w:val="0"/>
        <w:ind w:left="43" w:firstLine="422"/>
        <w:rPr>
          <w:color w:val="000000"/>
          <w:spacing w:val="-3"/>
          <w:sz w:val="28"/>
          <w:szCs w:val="28"/>
        </w:rPr>
      </w:pPr>
      <w:r w:rsidRPr="00454FA8">
        <w:rPr>
          <w:color w:val="000000"/>
          <w:spacing w:val="1"/>
          <w:sz w:val="28"/>
          <w:szCs w:val="28"/>
        </w:rPr>
        <w:t>При выполнении запланированных на Объекте работ в полном объеме, до истечения срока,</w:t>
      </w:r>
      <w:r>
        <w:rPr>
          <w:color w:val="000000"/>
          <w:spacing w:val="1"/>
          <w:sz w:val="28"/>
          <w:szCs w:val="28"/>
        </w:rPr>
        <w:t xml:space="preserve"> </w:t>
      </w:r>
      <w:r w:rsidRPr="00454FA8">
        <w:rPr>
          <w:color w:val="000000"/>
          <w:spacing w:val="6"/>
          <w:sz w:val="28"/>
          <w:szCs w:val="28"/>
        </w:rPr>
        <w:t>установленного осужденному</w:t>
      </w:r>
      <w:r>
        <w:rPr>
          <w:color w:val="000000"/>
          <w:spacing w:val="6"/>
          <w:sz w:val="28"/>
          <w:szCs w:val="28"/>
        </w:rPr>
        <w:t xml:space="preserve"> </w:t>
      </w:r>
      <w:r w:rsidRPr="00454FA8">
        <w:rPr>
          <w:color w:val="000000"/>
          <w:spacing w:val="6"/>
          <w:sz w:val="28"/>
          <w:szCs w:val="28"/>
        </w:rPr>
        <w:t xml:space="preserve"> к отбыванию обязательных работ, руководство Объекта должно</w:t>
      </w:r>
      <w:r>
        <w:rPr>
          <w:color w:val="000000"/>
          <w:spacing w:val="6"/>
          <w:sz w:val="28"/>
          <w:szCs w:val="28"/>
        </w:rPr>
        <w:t xml:space="preserve"> </w:t>
      </w:r>
      <w:r w:rsidRPr="00454FA8">
        <w:rPr>
          <w:color w:val="000000"/>
          <w:sz w:val="28"/>
          <w:szCs w:val="28"/>
        </w:rPr>
        <w:t>информировать Инспекцию о необходимости перевода осужденного гражданина на другой Объект.</w:t>
      </w:r>
    </w:p>
    <w:p w:rsidR="008F3BDF" w:rsidRPr="00367E52" w:rsidRDefault="008F3BDF" w:rsidP="008F3BDF">
      <w:pPr>
        <w:numPr>
          <w:ilvl w:val="0"/>
          <w:numId w:val="11"/>
        </w:numPr>
        <w:shd w:val="clear" w:color="auto" w:fill="FFFFFF"/>
        <w:tabs>
          <w:tab w:val="left" w:pos="806"/>
          <w:tab w:val="left" w:leader="underscore" w:pos="4810"/>
        </w:tabs>
        <w:suppressAutoHyphens w:val="0"/>
        <w:autoSpaceDN w:val="0"/>
        <w:adjustRightInd w:val="0"/>
        <w:spacing w:before="5"/>
        <w:ind w:firstLine="466"/>
        <w:rPr>
          <w:color w:val="000000"/>
          <w:spacing w:val="-4"/>
          <w:sz w:val="28"/>
          <w:szCs w:val="28"/>
        </w:rPr>
      </w:pPr>
      <w:r w:rsidRPr="00454FA8">
        <w:rPr>
          <w:color w:val="000000"/>
          <w:spacing w:val="3"/>
          <w:sz w:val="28"/>
          <w:szCs w:val="28"/>
        </w:rPr>
        <w:t>Инспекция информирует администрацию</w:t>
      </w:r>
      <w:r>
        <w:rPr>
          <w:color w:val="000000"/>
          <w:spacing w:val="3"/>
          <w:sz w:val="28"/>
          <w:szCs w:val="28"/>
        </w:rPr>
        <w:t xml:space="preserve"> Марксовского сельсовета </w:t>
      </w:r>
      <w:r w:rsidRPr="00454FA8">
        <w:rPr>
          <w:color w:val="000000"/>
          <w:sz w:val="28"/>
          <w:szCs w:val="28"/>
        </w:rPr>
        <w:tab/>
      </w:r>
      <w:r w:rsidRPr="00454FA8">
        <w:rPr>
          <w:color w:val="000000"/>
          <w:spacing w:val="5"/>
          <w:sz w:val="28"/>
          <w:szCs w:val="28"/>
        </w:rPr>
        <w:t>об отказе руководства Объекта принятия</w:t>
      </w:r>
      <w:r>
        <w:rPr>
          <w:color w:val="000000"/>
          <w:spacing w:val="-4"/>
          <w:sz w:val="28"/>
          <w:szCs w:val="28"/>
        </w:rPr>
        <w:t xml:space="preserve"> </w:t>
      </w:r>
      <w:r w:rsidRPr="00367E52">
        <w:rPr>
          <w:color w:val="000000"/>
          <w:sz w:val="28"/>
          <w:szCs w:val="28"/>
        </w:rPr>
        <w:t>осужденного, направленного для отбывания обязательных работ.</w:t>
      </w:r>
    </w:p>
    <w:p w:rsidR="008F3BDF" w:rsidRPr="00454FA8" w:rsidRDefault="008F3BDF" w:rsidP="008F3BDF">
      <w:pPr>
        <w:shd w:val="clear" w:color="auto" w:fill="FFFFFF"/>
        <w:tabs>
          <w:tab w:val="left" w:pos="806"/>
        </w:tabs>
        <w:spacing w:before="10"/>
        <w:ind w:left="43" w:firstLine="422"/>
        <w:rPr>
          <w:sz w:val="28"/>
          <w:szCs w:val="28"/>
        </w:rPr>
      </w:pPr>
      <w:r w:rsidRPr="00454FA8">
        <w:rPr>
          <w:color w:val="000000"/>
          <w:spacing w:val="-4"/>
          <w:sz w:val="28"/>
          <w:szCs w:val="28"/>
        </w:rPr>
        <w:lastRenderedPageBreak/>
        <w:t>2.9.</w:t>
      </w:r>
      <w:r w:rsidRPr="00454FA8">
        <w:rPr>
          <w:color w:val="000000"/>
          <w:sz w:val="28"/>
          <w:szCs w:val="28"/>
        </w:rPr>
        <w:tab/>
      </w:r>
      <w:r w:rsidRPr="00454FA8">
        <w:rPr>
          <w:color w:val="000000"/>
          <w:spacing w:val="-1"/>
          <w:sz w:val="28"/>
          <w:szCs w:val="28"/>
        </w:rPr>
        <w:t>В случае возникновения необходимости проведения обязательных работ на другом Объекте</w:t>
      </w:r>
      <w:r w:rsidRPr="00454FA8">
        <w:rPr>
          <w:color w:val="000000"/>
          <w:spacing w:val="-1"/>
          <w:sz w:val="28"/>
          <w:szCs w:val="28"/>
        </w:rPr>
        <w:br/>
      </w:r>
      <w:r w:rsidRPr="00454FA8">
        <w:rPr>
          <w:color w:val="000000"/>
          <w:sz w:val="28"/>
          <w:szCs w:val="28"/>
        </w:rPr>
        <w:t>по согласованию с Инспекцией осужденные могут быть переведены на этот Объект.</w:t>
      </w:r>
    </w:p>
    <w:p w:rsidR="008F3BDF" w:rsidRPr="00E95311" w:rsidRDefault="008F3BDF" w:rsidP="008F3BDF">
      <w:pPr>
        <w:shd w:val="clear" w:color="auto" w:fill="FFFFFF"/>
        <w:spacing w:before="10"/>
        <w:ind w:left="845"/>
        <w:rPr>
          <w:sz w:val="28"/>
          <w:szCs w:val="28"/>
        </w:rPr>
      </w:pPr>
      <w:r w:rsidRPr="00E95311">
        <w:rPr>
          <w:bCs/>
          <w:color w:val="000000"/>
          <w:spacing w:val="-5"/>
          <w:sz w:val="28"/>
          <w:szCs w:val="28"/>
        </w:rPr>
        <w:t>3. Порядок определения Объектов и трудоустройства на них граждан, осужденных к</w:t>
      </w:r>
      <w:r>
        <w:rPr>
          <w:sz w:val="28"/>
          <w:szCs w:val="28"/>
        </w:rPr>
        <w:t xml:space="preserve"> </w:t>
      </w:r>
      <w:r w:rsidRPr="00E95311">
        <w:rPr>
          <w:bCs/>
          <w:color w:val="000000"/>
          <w:spacing w:val="-6"/>
          <w:sz w:val="28"/>
          <w:szCs w:val="28"/>
        </w:rPr>
        <w:t>исправительным работам</w:t>
      </w:r>
    </w:p>
    <w:p w:rsidR="008F3BDF" w:rsidRPr="00454FA8" w:rsidRDefault="008F3BDF" w:rsidP="008F3BDF">
      <w:pPr>
        <w:shd w:val="clear" w:color="auto" w:fill="FFFFFF"/>
        <w:tabs>
          <w:tab w:val="left" w:pos="845"/>
        </w:tabs>
        <w:ind w:left="29" w:firstLine="437"/>
        <w:rPr>
          <w:sz w:val="28"/>
          <w:szCs w:val="28"/>
        </w:rPr>
      </w:pPr>
      <w:r w:rsidRPr="00454FA8">
        <w:rPr>
          <w:color w:val="000000"/>
          <w:spacing w:val="-5"/>
          <w:sz w:val="28"/>
          <w:szCs w:val="28"/>
        </w:rPr>
        <w:t>3.1.</w:t>
      </w:r>
      <w:r w:rsidRPr="00454FA8">
        <w:rPr>
          <w:color w:val="000000"/>
          <w:sz w:val="28"/>
          <w:szCs w:val="28"/>
        </w:rPr>
        <w:tab/>
      </w:r>
      <w:r w:rsidRPr="00454FA8">
        <w:rPr>
          <w:color w:val="000000"/>
          <w:spacing w:val="4"/>
          <w:sz w:val="28"/>
          <w:szCs w:val="28"/>
        </w:rPr>
        <w:t xml:space="preserve">Определение Объектов для трудоустройства на них </w:t>
      </w:r>
      <w:r>
        <w:rPr>
          <w:color w:val="000000"/>
          <w:spacing w:val="4"/>
          <w:sz w:val="28"/>
          <w:szCs w:val="28"/>
        </w:rPr>
        <w:t xml:space="preserve">граждан, осужденных к отбыванию </w:t>
      </w:r>
      <w:r w:rsidRPr="00454FA8">
        <w:rPr>
          <w:color w:val="000000"/>
          <w:spacing w:val="4"/>
          <w:sz w:val="28"/>
          <w:szCs w:val="28"/>
        </w:rPr>
        <w:t>исправительных работ, осуществляется в соответствии с настоящим Положением и на основании</w:t>
      </w:r>
      <w:r>
        <w:rPr>
          <w:sz w:val="28"/>
          <w:szCs w:val="28"/>
        </w:rPr>
        <w:t xml:space="preserve"> </w:t>
      </w:r>
      <w:r w:rsidRPr="00454FA8">
        <w:rPr>
          <w:color w:val="000000"/>
          <w:spacing w:val="1"/>
          <w:sz w:val="28"/>
          <w:szCs w:val="28"/>
        </w:rPr>
        <w:t>издаваемого администрацией</w:t>
      </w:r>
      <w:r>
        <w:rPr>
          <w:color w:val="000000"/>
          <w:spacing w:val="1"/>
          <w:sz w:val="28"/>
          <w:szCs w:val="28"/>
        </w:rPr>
        <w:t xml:space="preserve"> Марксовского сельсовета</w:t>
      </w:r>
      <w:r w:rsidRPr="00454FA8">
        <w:rPr>
          <w:color w:val="000000"/>
          <w:sz w:val="28"/>
          <w:szCs w:val="28"/>
        </w:rPr>
        <w:tab/>
      </w:r>
      <w:r w:rsidRPr="00454FA8">
        <w:rPr>
          <w:color w:val="000000"/>
          <w:spacing w:val="1"/>
          <w:sz w:val="28"/>
          <w:szCs w:val="28"/>
        </w:rPr>
        <w:t>постановления, в котором помимо самих Объектов определяются</w:t>
      </w:r>
      <w:r>
        <w:rPr>
          <w:sz w:val="28"/>
          <w:szCs w:val="28"/>
        </w:rPr>
        <w:t xml:space="preserve"> </w:t>
      </w:r>
      <w:r w:rsidRPr="00454FA8">
        <w:rPr>
          <w:color w:val="000000"/>
          <w:sz w:val="28"/>
          <w:szCs w:val="28"/>
        </w:rPr>
        <w:t>характер   работы,   численностью   рабочих   мест   для   осужденных   к   исправительным   работам, должностные лица, ответственные за организацию работ.</w:t>
      </w:r>
    </w:p>
    <w:p w:rsidR="008F3BDF" w:rsidRPr="00454FA8" w:rsidRDefault="008F3BDF" w:rsidP="008F3BDF">
      <w:pPr>
        <w:numPr>
          <w:ilvl w:val="0"/>
          <w:numId w:val="12"/>
        </w:numPr>
        <w:shd w:val="clear" w:color="auto" w:fill="FFFFFF"/>
        <w:tabs>
          <w:tab w:val="left" w:pos="792"/>
        </w:tabs>
        <w:suppressAutoHyphens w:val="0"/>
        <w:autoSpaceDN w:val="0"/>
        <w:adjustRightInd w:val="0"/>
        <w:ind w:firstLine="451"/>
        <w:rPr>
          <w:color w:val="000000"/>
          <w:spacing w:val="-5"/>
          <w:sz w:val="28"/>
          <w:szCs w:val="28"/>
        </w:rPr>
      </w:pPr>
      <w:r w:rsidRPr="00454FA8">
        <w:rPr>
          <w:color w:val="000000"/>
          <w:sz w:val="28"/>
          <w:szCs w:val="28"/>
        </w:rPr>
        <w:t>Осужденные к отбыванию исправительных работ направляются на Объекты Инспекцией.</w:t>
      </w:r>
    </w:p>
    <w:p w:rsidR="008F3BDF" w:rsidRPr="00454FA8" w:rsidRDefault="008F3BDF" w:rsidP="008F3BDF">
      <w:pPr>
        <w:numPr>
          <w:ilvl w:val="0"/>
          <w:numId w:val="12"/>
        </w:numPr>
        <w:shd w:val="clear" w:color="auto" w:fill="FFFFFF"/>
        <w:tabs>
          <w:tab w:val="left" w:pos="792"/>
        </w:tabs>
        <w:suppressAutoHyphens w:val="0"/>
        <w:autoSpaceDN w:val="0"/>
        <w:adjustRightInd w:val="0"/>
        <w:ind w:left="29" w:firstLine="422"/>
        <w:rPr>
          <w:color w:val="000000"/>
          <w:spacing w:val="-4"/>
          <w:sz w:val="28"/>
          <w:szCs w:val="28"/>
        </w:rPr>
      </w:pPr>
      <w:r w:rsidRPr="00454FA8">
        <w:rPr>
          <w:color w:val="000000"/>
          <w:spacing w:val="1"/>
          <w:sz w:val="28"/>
          <w:szCs w:val="28"/>
        </w:rPr>
        <w:t>Руководители объектов трудоустраивают осужденных к исправительным работам граждан</w:t>
      </w:r>
      <w:r>
        <w:rPr>
          <w:color w:val="000000"/>
          <w:spacing w:val="1"/>
          <w:sz w:val="28"/>
          <w:szCs w:val="28"/>
        </w:rPr>
        <w:t xml:space="preserve"> </w:t>
      </w:r>
      <w:r w:rsidRPr="00454FA8">
        <w:rPr>
          <w:color w:val="000000"/>
          <w:sz w:val="28"/>
          <w:szCs w:val="28"/>
        </w:rPr>
        <w:t>на соответствующий срок и в порядке, установленном действующим трудовым законодательством.</w:t>
      </w:r>
    </w:p>
    <w:p w:rsidR="008F3BDF" w:rsidRPr="00454FA8" w:rsidRDefault="008F3BDF" w:rsidP="008F3BDF">
      <w:pPr>
        <w:shd w:val="clear" w:color="auto" w:fill="FFFFFF"/>
        <w:spacing w:before="5"/>
        <w:ind w:left="24" w:right="62" w:firstLine="326"/>
        <w:jc w:val="both"/>
        <w:rPr>
          <w:sz w:val="28"/>
          <w:szCs w:val="28"/>
        </w:rPr>
      </w:pPr>
      <w:r w:rsidRPr="00454FA8">
        <w:rPr>
          <w:color w:val="000000"/>
          <w:spacing w:val="4"/>
          <w:sz w:val="28"/>
          <w:szCs w:val="28"/>
        </w:rPr>
        <w:t xml:space="preserve">3.4. На руководство Объекта, на котором работает осужденный к исправительным работам, </w:t>
      </w:r>
      <w:r w:rsidRPr="00454FA8">
        <w:rPr>
          <w:color w:val="000000"/>
          <w:spacing w:val="1"/>
          <w:sz w:val="28"/>
          <w:szCs w:val="28"/>
        </w:rPr>
        <w:t xml:space="preserve">возлагается: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8F3BDF" w:rsidRPr="00454FA8" w:rsidRDefault="008F3BDF" w:rsidP="008F3BDF">
      <w:pPr>
        <w:numPr>
          <w:ilvl w:val="0"/>
          <w:numId w:val="2"/>
        </w:numPr>
        <w:shd w:val="clear" w:color="auto" w:fill="FFFFFF"/>
        <w:tabs>
          <w:tab w:val="left" w:pos="547"/>
        </w:tabs>
        <w:suppressAutoHyphens w:val="0"/>
        <w:autoSpaceDN w:val="0"/>
        <w:adjustRightInd w:val="0"/>
        <w:ind w:left="5" w:firstLine="432"/>
        <w:rPr>
          <w:color w:val="000000"/>
          <w:sz w:val="28"/>
          <w:szCs w:val="28"/>
        </w:rPr>
      </w:pPr>
      <w:r w:rsidRPr="00454FA8">
        <w:rPr>
          <w:color w:val="000000"/>
          <w:sz w:val="28"/>
          <w:szCs w:val="28"/>
        </w:rPr>
        <w:t>осуществление контроля за соблюдением лицом, отбывающим наказание, правил внутреннего</w:t>
      </w:r>
      <w:r>
        <w:rPr>
          <w:color w:val="000000"/>
          <w:sz w:val="28"/>
          <w:szCs w:val="28"/>
        </w:rPr>
        <w:t xml:space="preserve"> </w:t>
      </w:r>
      <w:r w:rsidRPr="00454FA8">
        <w:rPr>
          <w:color w:val="000000"/>
          <w:spacing w:val="3"/>
          <w:sz w:val="28"/>
          <w:szCs w:val="28"/>
        </w:rPr>
        <w:t>распорядка, качественного и своевременного выполнения порученной работы, условий отбывания</w:t>
      </w:r>
      <w:r>
        <w:rPr>
          <w:color w:val="000000"/>
          <w:spacing w:val="3"/>
          <w:sz w:val="28"/>
          <w:szCs w:val="28"/>
        </w:rPr>
        <w:t xml:space="preserve"> </w:t>
      </w:r>
      <w:r w:rsidRPr="00454FA8">
        <w:rPr>
          <w:color w:val="000000"/>
          <w:spacing w:val="-2"/>
          <w:sz w:val="28"/>
          <w:szCs w:val="28"/>
        </w:rPr>
        <w:t>наказания;</w:t>
      </w:r>
    </w:p>
    <w:p w:rsidR="008F3BDF" w:rsidRPr="00454FA8" w:rsidRDefault="008F3BDF" w:rsidP="008F3BDF">
      <w:pPr>
        <w:numPr>
          <w:ilvl w:val="0"/>
          <w:numId w:val="2"/>
        </w:numPr>
        <w:shd w:val="clear" w:color="auto" w:fill="FFFFFF"/>
        <w:tabs>
          <w:tab w:val="left" w:pos="547"/>
        </w:tabs>
        <w:suppressAutoHyphens w:val="0"/>
        <w:autoSpaceDN w:val="0"/>
        <w:adjustRightInd w:val="0"/>
        <w:ind w:left="5" w:firstLine="432"/>
        <w:rPr>
          <w:color w:val="000000"/>
          <w:sz w:val="28"/>
          <w:szCs w:val="28"/>
        </w:rPr>
      </w:pPr>
      <w:r w:rsidRPr="00454FA8">
        <w:rPr>
          <w:color w:val="000000"/>
          <w:spacing w:val="3"/>
          <w:sz w:val="28"/>
          <w:szCs w:val="28"/>
        </w:rPr>
        <w:t>правильное и своевременное производство удержаний из заработной платы осужденного и</w:t>
      </w:r>
      <w:r>
        <w:rPr>
          <w:color w:val="000000"/>
          <w:spacing w:val="3"/>
          <w:sz w:val="28"/>
          <w:szCs w:val="28"/>
        </w:rPr>
        <w:t xml:space="preserve"> </w:t>
      </w:r>
      <w:r w:rsidRPr="00454FA8">
        <w:rPr>
          <w:color w:val="000000"/>
          <w:sz w:val="28"/>
          <w:szCs w:val="28"/>
        </w:rPr>
        <w:t>перечисление сумм удержаний в установленном порядке;</w:t>
      </w:r>
    </w:p>
    <w:p w:rsidR="008F3BDF" w:rsidRPr="00454FA8" w:rsidRDefault="008F3BDF" w:rsidP="008F3BDF">
      <w:pPr>
        <w:numPr>
          <w:ilvl w:val="0"/>
          <w:numId w:val="2"/>
        </w:numPr>
        <w:shd w:val="clear" w:color="auto" w:fill="FFFFFF"/>
        <w:tabs>
          <w:tab w:val="left" w:pos="547"/>
        </w:tabs>
        <w:suppressAutoHyphens w:val="0"/>
        <w:autoSpaceDN w:val="0"/>
        <w:adjustRightInd w:val="0"/>
        <w:ind w:left="437"/>
        <w:rPr>
          <w:color w:val="000000"/>
          <w:sz w:val="28"/>
          <w:szCs w:val="28"/>
        </w:rPr>
      </w:pPr>
      <w:r w:rsidRPr="00454FA8">
        <w:rPr>
          <w:color w:val="000000"/>
          <w:sz w:val="28"/>
          <w:szCs w:val="28"/>
        </w:rPr>
        <w:t xml:space="preserve">содействие Инспекции в проведении воспитательной работы с осужденными;  </w:t>
      </w:r>
      <w:r>
        <w:rPr>
          <w:color w:val="000000"/>
          <w:sz w:val="28"/>
          <w:szCs w:val="28"/>
        </w:rPr>
        <w:t xml:space="preserve"> </w:t>
      </w:r>
    </w:p>
    <w:p w:rsidR="008F3BDF" w:rsidRPr="00454FA8" w:rsidRDefault="008F3BDF" w:rsidP="008F3BDF">
      <w:pPr>
        <w:numPr>
          <w:ilvl w:val="0"/>
          <w:numId w:val="2"/>
        </w:numPr>
        <w:shd w:val="clear" w:color="auto" w:fill="FFFFFF"/>
        <w:tabs>
          <w:tab w:val="left" w:pos="547"/>
        </w:tabs>
        <w:suppressAutoHyphens w:val="0"/>
        <w:autoSpaceDN w:val="0"/>
        <w:adjustRightInd w:val="0"/>
        <w:ind w:left="5" w:firstLine="432"/>
        <w:rPr>
          <w:color w:val="000000"/>
          <w:sz w:val="28"/>
          <w:szCs w:val="28"/>
        </w:rPr>
      </w:pPr>
      <w:r w:rsidRPr="00454FA8">
        <w:rPr>
          <w:color w:val="000000"/>
          <w:spacing w:val="1"/>
          <w:sz w:val="28"/>
          <w:szCs w:val="28"/>
        </w:rPr>
        <w:t>уведомление Инспекции о примененных к осужденному мерах -поощрения или взыскания об</w:t>
      </w:r>
      <w:r>
        <w:rPr>
          <w:color w:val="000000"/>
          <w:spacing w:val="1"/>
          <w:sz w:val="28"/>
          <w:szCs w:val="28"/>
        </w:rPr>
        <w:t xml:space="preserve"> </w:t>
      </w:r>
      <w:r w:rsidRPr="00454FA8">
        <w:rPr>
          <w:color w:val="000000"/>
          <w:spacing w:val="7"/>
          <w:sz w:val="28"/>
          <w:szCs w:val="28"/>
        </w:rPr>
        <w:t>уклонении его отбывания наказания, а так же предварительное уведомление о необходимости</w:t>
      </w:r>
      <w:r>
        <w:rPr>
          <w:color w:val="000000"/>
          <w:spacing w:val="7"/>
          <w:sz w:val="28"/>
          <w:szCs w:val="28"/>
        </w:rPr>
        <w:t xml:space="preserve"> </w:t>
      </w:r>
      <w:r w:rsidRPr="00454FA8">
        <w:rPr>
          <w:color w:val="000000"/>
          <w:sz w:val="28"/>
          <w:szCs w:val="28"/>
        </w:rPr>
        <w:t>перевода осужденного на другую должность или его увольнении.</w:t>
      </w:r>
    </w:p>
    <w:p w:rsidR="008F3BDF" w:rsidRPr="00454FA8" w:rsidRDefault="008F3BDF" w:rsidP="008F3BDF">
      <w:pPr>
        <w:shd w:val="clear" w:color="auto" w:fill="FFFFFF"/>
        <w:tabs>
          <w:tab w:val="left" w:pos="888"/>
        </w:tabs>
        <w:ind w:firstLine="432"/>
        <w:rPr>
          <w:sz w:val="28"/>
          <w:szCs w:val="28"/>
        </w:rPr>
      </w:pPr>
      <w:r w:rsidRPr="00454FA8">
        <w:rPr>
          <w:color w:val="000000"/>
          <w:spacing w:val="-5"/>
          <w:sz w:val="28"/>
          <w:szCs w:val="28"/>
        </w:rPr>
        <w:t>3.5.</w:t>
      </w:r>
      <w:r w:rsidRPr="00454FA8">
        <w:rPr>
          <w:color w:val="000000"/>
          <w:sz w:val="28"/>
          <w:szCs w:val="28"/>
        </w:rPr>
        <w:tab/>
      </w:r>
      <w:r w:rsidRPr="00454FA8">
        <w:rPr>
          <w:color w:val="000000"/>
          <w:spacing w:val="1"/>
          <w:sz w:val="28"/>
          <w:szCs w:val="28"/>
        </w:rPr>
        <w:t>Руководство   Объекта   трудоустраивает   гражданина,   направленного   для   отбывания</w:t>
      </w:r>
      <w:r>
        <w:rPr>
          <w:color w:val="000000"/>
          <w:spacing w:val="1"/>
          <w:sz w:val="28"/>
          <w:szCs w:val="28"/>
        </w:rPr>
        <w:t xml:space="preserve"> </w:t>
      </w:r>
      <w:r w:rsidRPr="00454FA8">
        <w:rPr>
          <w:color w:val="000000"/>
          <w:sz w:val="28"/>
          <w:szCs w:val="28"/>
        </w:rPr>
        <w:t>исправительных работ.</w:t>
      </w:r>
    </w:p>
    <w:p w:rsidR="008F3BDF" w:rsidRDefault="008F3BDF" w:rsidP="008F3BDF">
      <w:pPr>
        <w:shd w:val="clear" w:color="auto" w:fill="FFFFFF"/>
        <w:tabs>
          <w:tab w:val="left" w:pos="802"/>
        </w:tabs>
        <w:ind w:firstLine="427"/>
        <w:rPr>
          <w:color w:val="000000"/>
          <w:sz w:val="28"/>
          <w:szCs w:val="28"/>
        </w:rPr>
      </w:pPr>
      <w:r w:rsidRPr="00454FA8">
        <w:rPr>
          <w:color w:val="000000"/>
          <w:spacing w:val="-6"/>
          <w:sz w:val="28"/>
          <w:szCs w:val="28"/>
        </w:rPr>
        <w:t>3.6.</w:t>
      </w:r>
      <w:r w:rsidRPr="00454FA8">
        <w:rPr>
          <w:color w:val="000000"/>
          <w:sz w:val="28"/>
          <w:szCs w:val="28"/>
        </w:rPr>
        <w:tab/>
      </w:r>
      <w:r w:rsidRPr="00454FA8">
        <w:rPr>
          <w:color w:val="000000"/>
          <w:spacing w:val="4"/>
          <w:sz w:val="28"/>
          <w:szCs w:val="28"/>
        </w:rPr>
        <w:t>В случае возникновения необходимости в использовании труда осужденного на другом</w:t>
      </w:r>
      <w:r>
        <w:rPr>
          <w:color w:val="000000"/>
          <w:spacing w:val="4"/>
          <w:sz w:val="28"/>
          <w:szCs w:val="28"/>
        </w:rPr>
        <w:t xml:space="preserve"> </w:t>
      </w:r>
      <w:r w:rsidRPr="00454FA8">
        <w:rPr>
          <w:color w:val="000000"/>
          <w:spacing w:val="1"/>
          <w:sz w:val="28"/>
          <w:szCs w:val="28"/>
        </w:rPr>
        <w:t>Объекте по согласованию с Инспекцией он может быть трудоустроен на этот Объект на оставшийся</w:t>
      </w:r>
      <w:r>
        <w:rPr>
          <w:color w:val="000000"/>
          <w:spacing w:val="1"/>
          <w:sz w:val="28"/>
          <w:szCs w:val="28"/>
        </w:rPr>
        <w:t xml:space="preserve"> </w:t>
      </w:r>
      <w:r w:rsidRPr="00454FA8">
        <w:rPr>
          <w:color w:val="000000"/>
          <w:sz w:val="28"/>
          <w:szCs w:val="28"/>
        </w:rPr>
        <w:t>срок отбывания наказания .</w:t>
      </w:r>
    </w:p>
    <w:p w:rsidR="008F3BDF" w:rsidRDefault="008F3BDF" w:rsidP="008F3BDF">
      <w:pPr>
        <w:shd w:val="clear" w:color="auto" w:fill="FFFFFF"/>
        <w:tabs>
          <w:tab w:val="left" w:pos="802"/>
        </w:tabs>
        <w:ind w:firstLine="427"/>
        <w:rPr>
          <w:color w:val="000000"/>
          <w:sz w:val="28"/>
          <w:szCs w:val="28"/>
        </w:rPr>
      </w:pPr>
    </w:p>
    <w:p w:rsidR="008F3BDF" w:rsidRDefault="008F3BDF" w:rsidP="008F3BDF">
      <w:pPr>
        <w:shd w:val="clear" w:color="auto" w:fill="FFFFFF"/>
        <w:tabs>
          <w:tab w:val="left" w:pos="802"/>
        </w:tabs>
        <w:ind w:firstLine="427"/>
        <w:rPr>
          <w:color w:val="000000"/>
          <w:sz w:val="28"/>
          <w:szCs w:val="28"/>
        </w:rPr>
      </w:pPr>
    </w:p>
    <w:p w:rsidR="008F3BDF" w:rsidRDefault="008F3BDF" w:rsidP="008F3BDF">
      <w:pPr>
        <w:shd w:val="clear" w:color="auto" w:fill="FFFFFF"/>
        <w:tabs>
          <w:tab w:val="left" w:pos="802"/>
        </w:tabs>
        <w:ind w:firstLine="427"/>
        <w:rPr>
          <w:color w:val="000000"/>
          <w:sz w:val="28"/>
          <w:szCs w:val="28"/>
        </w:rPr>
      </w:pPr>
    </w:p>
    <w:p w:rsidR="008F3BDF" w:rsidRDefault="008F3BDF" w:rsidP="008F3BDF">
      <w:pPr>
        <w:shd w:val="clear" w:color="auto" w:fill="FFFFFF"/>
        <w:tabs>
          <w:tab w:val="left" w:pos="802"/>
        </w:tabs>
        <w:ind w:firstLine="427"/>
        <w:rPr>
          <w:color w:val="000000"/>
          <w:sz w:val="28"/>
          <w:szCs w:val="28"/>
        </w:rPr>
      </w:pPr>
    </w:p>
    <w:p w:rsidR="008F3BDF" w:rsidRDefault="008F3BDF" w:rsidP="008F3BDF">
      <w:pPr>
        <w:shd w:val="clear" w:color="auto" w:fill="FFFFFF"/>
        <w:tabs>
          <w:tab w:val="left" w:pos="802"/>
        </w:tabs>
        <w:ind w:firstLine="427"/>
        <w:rPr>
          <w:color w:val="000000"/>
          <w:sz w:val="28"/>
          <w:szCs w:val="28"/>
        </w:rPr>
      </w:pPr>
    </w:p>
    <w:p w:rsidR="008F3BDF" w:rsidRDefault="008F3BDF" w:rsidP="008F3BDF">
      <w:pPr>
        <w:shd w:val="clear" w:color="auto" w:fill="FFFFFF"/>
        <w:tabs>
          <w:tab w:val="left" w:pos="802"/>
        </w:tabs>
        <w:ind w:firstLine="427"/>
        <w:rPr>
          <w:color w:val="000000"/>
          <w:sz w:val="28"/>
          <w:szCs w:val="28"/>
        </w:rPr>
      </w:pPr>
    </w:p>
    <w:p w:rsidR="008F3BDF" w:rsidRPr="00EE3AA0" w:rsidRDefault="008F3BDF" w:rsidP="008F3BDF">
      <w:pPr>
        <w:shd w:val="clear" w:color="auto" w:fill="FFFFFF"/>
        <w:tabs>
          <w:tab w:val="left" w:pos="802"/>
        </w:tabs>
        <w:ind w:firstLine="427"/>
        <w:rPr>
          <w:sz w:val="28"/>
          <w:szCs w:val="28"/>
        </w:rPr>
      </w:pPr>
    </w:p>
    <w:p w:rsidR="008F3BDF" w:rsidRPr="001F1352" w:rsidRDefault="008F3BDF" w:rsidP="008F3BD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D2767" w:rsidRDefault="002D2767" w:rsidP="002D2767">
      <w:pPr>
        <w:jc w:val="both"/>
        <w:rPr>
          <w:sz w:val="28"/>
          <w:szCs w:val="28"/>
        </w:rPr>
      </w:pPr>
    </w:p>
    <w:p w:rsidR="008F3BDF" w:rsidRDefault="002D2767" w:rsidP="002D27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42EC1" w:rsidRPr="00D42EC1" w:rsidRDefault="008F3BDF" w:rsidP="00970E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70EB3">
        <w:rPr>
          <w:b/>
          <w:sz w:val="28"/>
          <w:szCs w:val="28"/>
        </w:rPr>
        <w:t xml:space="preserve"> </w:t>
      </w:r>
      <w:r w:rsidR="00171DA9">
        <w:rPr>
          <w:b/>
          <w:sz w:val="28"/>
          <w:szCs w:val="28"/>
        </w:rPr>
        <w:t xml:space="preserve">     </w:t>
      </w:r>
      <w:r w:rsidR="00077A8A">
        <w:rPr>
          <w:b/>
          <w:sz w:val="28"/>
          <w:szCs w:val="28"/>
        </w:rPr>
        <w:t xml:space="preserve"> </w:t>
      </w:r>
      <w:r w:rsidR="003F21EA">
        <w:rPr>
          <w:sz w:val="28"/>
          <w:szCs w:val="28"/>
        </w:rPr>
        <w:t xml:space="preserve"> </w:t>
      </w:r>
    </w:p>
    <w:sectPr w:rsidR="00D42EC1" w:rsidRPr="00D42EC1" w:rsidSect="00EF06E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567" w:bottom="1134" w:left="1134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416" w:rsidRDefault="00926416" w:rsidP="00A11586">
      <w:r>
        <w:separator/>
      </w:r>
    </w:p>
  </w:endnote>
  <w:endnote w:type="continuationSeparator" w:id="1">
    <w:p w:rsidR="00926416" w:rsidRDefault="00926416" w:rsidP="00A11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Default="00D94EEC" w:rsidP="00EF06EB">
    <w:pPr>
      <w:pStyle w:val="af3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 w:rsidR="002D2767">
      <w:rPr>
        <w:rStyle w:val="aff6"/>
      </w:rPr>
      <w:instrText xml:space="preserve">PAGE  </w:instrText>
    </w:r>
    <w:r>
      <w:rPr>
        <w:rStyle w:val="aff6"/>
      </w:rPr>
      <w:fldChar w:fldCharType="separate"/>
    </w:r>
    <w:r w:rsidR="002D2767">
      <w:rPr>
        <w:rStyle w:val="aff6"/>
        <w:noProof/>
      </w:rPr>
      <w:t>4</w:t>
    </w:r>
    <w:r>
      <w:rPr>
        <w:rStyle w:val="aff6"/>
      </w:rPr>
      <w:fldChar w:fldCharType="end"/>
    </w:r>
  </w:p>
  <w:p w:rsidR="002D2767" w:rsidRDefault="002D2767" w:rsidP="00EF06EB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Default="002D2767">
    <w:pPr>
      <w:pStyle w:val="af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416" w:rsidRDefault="00926416" w:rsidP="00A11586">
      <w:r>
        <w:separator/>
      </w:r>
    </w:p>
  </w:footnote>
  <w:footnote w:type="continuationSeparator" w:id="1">
    <w:p w:rsidR="00926416" w:rsidRDefault="00926416" w:rsidP="00A11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Default="002D2767" w:rsidP="00EF06EB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767" w:rsidRPr="00F6139B" w:rsidRDefault="002D2767">
    <w:pPr>
      <w:pStyle w:val="af1"/>
      <w:contextualSpacing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80F07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3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1">
    <w:nsid w:val="00C24F36"/>
    <w:multiLevelType w:val="hybridMultilevel"/>
    <w:tmpl w:val="D35AAB72"/>
    <w:lvl w:ilvl="0" w:tplc="CC90489E">
      <w:start w:val="1"/>
      <w:numFmt w:val="bullet"/>
      <w:pStyle w:val="S1"/>
      <w:lvlText w:val=""/>
      <w:lvlJc w:val="left"/>
      <w:pPr>
        <w:tabs>
          <w:tab w:val="num" w:pos="964"/>
        </w:tabs>
        <w:ind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A426B2"/>
    <w:multiLevelType w:val="hybridMultilevel"/>
    <w:tmpl w:val="FE1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341D40"/>
    <w:multiLevelType w:val="multilevel"/>
    <w:tmpl w:val="C63A23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4">
    <w:nsid w:val="10610418"/>
    <w:multiLevelType w:val="multilevel"/>
    <w:tmpl w:val="8920187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5">
    <w:nsid w:val="107878BC"/>
    <w:multiLevelType w:val="singleLevel"/>
    <w:tmpl w:val="21448542"/>
    <w:lvl w:ilvl="0">
      <w:start w:val="2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10EC6487"/>
    <w:multiLevelType w:val="hybridMultilevel"/>
    <w:tmpl w:val="A372C1D2"/>
    <w:lvl w:ilvl="0" w:tplc="94B4647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22D04DD"/>
    <w:multiLevelType w:val="singleLevel"/>
    <w:tmpl w:val="5F8E6354"/>
    <w:lvl w:ilvl="0">
      <w:start w:val="7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150646EB"/>
    <w:multiLevelType w:val="multilevel"/>
    <w:tmpl w:val="AF26B6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9">
    <w:nsid w:val="18580AD9"/>
    <w:multiLevelType w:val="multilevel"/>
    <w:tmpl w:val="986E40A0"/>
    <w:styleLink w:val="List1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color w:val="31849B"/>
        <w:position w:val="0"/>
        <w:sz w:val="20"/>
        <w:u w:color="94363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color w:val="31849B"/>
        <w:position w:val="0"/>
        <w:sz w:val="24"/>
        <w:u w:color="31849B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color w:val="31849B"/>
        <w:position w:val="0"/>
        <w:sz w:val="24"/>
        <w:u w:color="31849B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color w:val="31849B"/>
        <w:position w:val="0"/>
        <w:sz w:val="24"/>
        <w:u w:color="31849B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color w:val="31849B"/>
        <w:position w:val="0"/>
        <w:sz w:val="24"/>
        <w:u w:color="31849B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color w:val="31849B"/>
        <w:position w:val="0"/>
        <w:sz w:val="24"/>
        <w:u w:color="31849B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color w:val="31849B"/>
        <w:position w:val="0"/>
        <w:sz w:val="24"/>
        <w:u w:color="31849B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color w:val="31849B"/>
        <w:position w:val="0"/>
        <w:sz w:val="24"/>
        <w:u w:color="31849B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color w:val="31849B"/>
        <w:position w:val="0"/>
        <w:sz w:val="24"/>
        <w:u w:color="31849B"/>
      </w:rPr>
    </w:lvl>
  </w:abstractNum>
  <w:abstractNum w:abstractNumId="20">
    <w:nsid w:val="1B745863"/>
    <w:multiLevelType w:val="multilevel"/>
    <w:tmpl w:val="529ED3B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1">
    <w:nsid w:val="1C4D5D67"/>
    <w:multiLevelType w:val="multilevel"/>
    <w:tmpl w:val="EF820E8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9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2">
    <w:nsid w:val="1D087FF3"/>
    <w:multiLevelType w:val="hybridMultilevel"/>
    <w:tmpl w:val="7ED40DCA"/>
    <w:styleLink w:val="1111111311"/>
    <w:lvl w:ilvl="0" w:tplc="5FAA7E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365271A8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C3D68706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8D58D26A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BD20245A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E32E12A2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443E84FE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6A107264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FB5241DC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3">
    <w:nsid w:val="1FC03280"/>
    <w:multiLevelType w:val="singleLevel"/>
    <w:tmpl w:val="3592A8DC"/>
    <w:lvl w:ilvl="0">
      <w:start w:val="4"/>
      <w:numFmt w:val="decimal"/>
      <w:lvlText w:val="4.2.%1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4">
    <w:nsid w:val="2231756E"/>
    <w:multiLevelType w:val="singleLevel"/>
    <w:tmpl w:val="77FECB74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5">
    <w:nsid w:val="226F389F"/>
    <w:multiLevelType w:val="multilevel"/>
    <w:tmpl w:val="EFFE6DEA"/>
    <w:lvl w:ilvl="0">
      <w:start w:val="1"/>
      <w:numFmt w:val="decimal"/>
      <w:suff w:val="space"/>
      <w:lvlText w:val="%1."/>
      <w:lvlJc w:val="left"/>
      <w:pPr>
        <w:ind w:firstLine="851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-1340"/>
        </w:tabs>
        <w:ind w:firstLine="120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-1123"/>
        </w:tabs>
        <w:ind w:left="1146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-566"/>
        </w:tabs>
        <w:ind w:left="205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-566"/>
        </w:tabs>
        <w:ind w:left="2761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-566"/>
        </w:tabs>
        <w:ind w:left="311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566"/>
        </w:tabs>
        <w:ind w:left="381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566"/>
        </w:tabs>
        <w:ind w:left="4168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566"/>
        </w:tabs>
        <w:ind w:left="4877" w:hanging="1800"/>
      </w:pPr>
      <w:rPr>
        <w:rFonts w:cs="Times New Roman" w:hint="default"/>
        <w:color w:val="000000"/>
      </w:rPr>
    </w:lvl>
  </w:abstractNum>
  <w:abstractNum w:abstractNumId="26">
    <w:nsid w:val="2390132A"/>
    <w:multiLevelType w:val="multilevel"/>
    <w:tmpl w:val="BA70DA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7">
    <w:nsid w:val="24116005"/>
    <w:multiLevelType w:val="multilevel"/>
    <w:tmpl w:val="C994CEA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8">
    <w:nsid w:val="24493E1F"/>
    <w:multiLevelType w:val="multilevel"/>
    <w:tmpl w:val="85349E34"/>
    <w:lvl w:ilvl="0">
      <w:start w:val="5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8"/>
      <w:numFmt w:val="decimal"/>
      <w:isLgl/>
      <w:lvlText w:val="%1.%2"/>
      <w:lvlJc w:val="left"/>
      <w:pPr>
        <w:ind w:left="937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6" w:hanging="2160"/>
      </w:pPr>
      <w:rPr>
        <w:rFonts w:hint="default"/>
      </w:rPr>
    </w:lvl>
  </w:abstractNum>
  <w:abstractNum w:abstractNumId="29">
    <w:nsid w:val="258A696C"/>
    <w:multiLevelType w:val="multilevel"/>
    <w:tmpl w:val="4B6E1D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30">
    <w:nsid w:val="27E544A1"/>
    <w:multiLevelType w:val="multilevel"/>
    <w:tmpl w:val="3AAE91FA"/>
    <w:styleLink w:val="3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1">
    <w:nsid w:val="28383152"/>
    <w:multiLevelType w:val="multilevel"/>
    <w:tmpl w:val="964A3D6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32">
    <w:nsid w:val="29282008"/>
    <w:multiLevelType w:val="hybridMultilevel"/>
    <w:tmpl w:val="BEBCDA42"/>
    <w:lvl w:ilvl="0" w:tplc="C5AC10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2D8456DF"/>
    <w:multiLevelType w:val="multilevel"/>
    <w:tmpl w:val="33B89A2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30143A2A"/>
    <w:multiLevelType w:val="multilevel"/>
    <w:tmpl w:val="347496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5">
    <w:nsid w:val="30183320"/>
    <w:multiLevelType w:val="multilevel"/>
    <w:tmpl w:val="22FA3F9C"/>
    <w:styleLink w:val="51"/>
    <w:lvl w:ilvl="0">
      <w:start w:val="6"/>
      <w:numFmt w:val="decimal"/>
      <w:lvlText w:val="%1."/>
      <w:lvlJc w:val="left"/>
      <w:pPr>
        <w:tabs>
          <w:tab w:val="num" w:pos="118"/>
        </w:tabs>
        <w:ind w:left="118" w:hanging="118"/>
      </w:pPr>
      <w:rPr>
        <w:rFonts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36">
    <w:nsid w:val="30A55605"/>
    <w:multiLevelType w:val="hybridMultilevel"/>
    <w:tmpl w:val="4DD65BF2"/>
    <w:lvl w:ilvl="0" w:tplc="916ED5D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398B47F5"/>
    <w:multiLevelType w:val="multilevel"/>
    <w:tmpl w:val="2250CCCE"/>
    <w:styleLink w:val="41"/>
    <w:lvl w:ilvl="0">
      <w:start w:val="1"/>
      <w:numFmt w:val="decimal"/>
      <w:lvlText w:val="%1."/>
      <w:lvlJc w:val="left"/>
      <w:pPr>
        <w:tabs>
          <w:tab w:val="num" w:pos="142"/>
        </w:tabs>
        <w:ind w:left="142" w:hanging="142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color w:val="000000"/>
        <w:position w:val="0"/>
        <w:sz w:val="20"/>
        <w:szCs w:val="20"/>
        <w:u w:color="000000"/>
      </w:rPr>
    </w:lvl>
  </w:abstractNum>
  <w:abstractNum w:abstractNumId="38">
    <w:nsid w:val="40763857"/>
    <w:multiLevelType w:val="hybridMultilevel"/>
    <w:tmpl w:val="6D6EB7FE"/>
    <w:lvl w:ilvl="0" w:tplc="72BE3C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428A6DFE"/>
    <w:multiLevelType w:val="multilevel"/>
    <w:tmpl w:val="921E166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4AA31CE9"/>
    <w:multiLevelType w:val="hybridMultilevel"/>
    <w:tmpl w:val="DF08F2D4"/>
    <w:lvl w:ilvl="0" w:tplc="F88E223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4B4BA3"/>
    <w:multiLevelType w:val="multilevel"/>
    <w:tmpl w:val="00AC3C3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43">
    <w:nsid w:val="58B97603"/>
    <w:multiLevelType w:val="multilevel"/>
    <w:tmpl w:val="4CE2F924"/>
    <w:styleLink w:val="21"/>
    <w:lvl w:ilvl="0">
      <w:numFmt w:val="bullet"/>
      <w:lvlText w:val="−"/>
      <w:lvlJc w:val="left"/>
      <w:pPr>
        <w:tabs>
          <w:tab w:val="num" w:pos="284"/>
        </w:tabs>
        <w:ind w:left="284" w:hanging="284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</w:rPr>
    </w:lvl>
  </w:abstractNum>
  <w:abstractNum w:abstractNumId="44">
    <w:nsid w:val="60817936"/>
    <w:multiLevelType w:val="hybridMultilevel"/>
    <w:tmpl w:val="71B47A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985AAB"/>
    <w:multiLevelType w:val="multilevel"/>
    <w:tmpl w:val="36D6064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7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46">
    <w:nsid w:val="632D726E"/>
    <w:multiLevelType w:val="multilevel"/>
    <w:tmpl w:val="84645AE6"/>
    <w:styleLink w:val="List6"/>
    <w:lvl w:ilvl="0">
      <w:numFmt w:val="bullet"/>
      <w:lvlText w:val="−"/>
      <w:lvlJc w:val="left"/>
      <w:pPr>
        <w:tabs>
          <w:tab w:val="num" w:pos="131"/>
        </w:tabs>
        <w:ind w:left="131" w:hanging="131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position w:val="0"/>
        <w:sz w:val="24"/>
      </w:rPr>
    </w:lvl>
  </w:abstractNum>
  <w:abstractNum w:abstractNumId="47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8">
    <w:nsid w:val="67D10BE1"/>
    <w:multiLevelType w:val="multilevel"/>
    <w:tmpl w:val="AF1C4C1A"/>
    <w:styleLink w:val="List0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color w:val="31849B"/>
        <w:position w:val="0"/>
        <w:sz w:val="20"/>
        <w:u w:color="31849B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color w:val="31849B"/>
        <w:position w:val="0"/>
        <w:sz w:val="24"/>
        <w:u w:color="31849B"/>
      </w:rPr>
    </w:lvl>
    <w:lvl w:ilvl="2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color w:val="31849B"/>
        <w:position w:val="0"/>
        <w:sz w:val="24"/>
        <w:u w:color="31849B"/>
      </w:rPr>
    </w:lvl>
    <w:lvl w:ilvl="3">
      <w:start w:val="1"/>
      <w:numFmt w:val="bullet"/>
      <w:lvlText w:val="•"/>
      <w:lvlJc w:val="left"/>
      <w:pPr>
        <w:tabs>
          <w:tab w:val="num" w:pos="3589"/>
        </w:tabs>
        <w:ind w:left="3589" w:hanging="360"/>
      </w:pPr>
      <w:rPr>
        <w:color w:val="31849B"/>
        <w:position w:val="0"/>
        <w:sz w:val="24"/>
        <w:u w:color="31849B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color w:val="31849B"/>
        <w:position w:val="0"/>
        <w:sz w:val="24"/>
        <w:u w:color="31849B"/>
      </w:rPr>
    </w:lvl>
    <w:lvl w:ilvl="5">
      <w:start w:val="1"/>
      <w:numFmt w:val="bullet"/>
      <w:lvlText w:val="▪"/>
      <w:lvlJc w:val="left"/>
      <w:pPr>
        <w:tabs>
          <w:tab w:val="num" w:pos="5029"/>
        </w:tabs>
        <w:ind w:left="5029" w:hanging="360"/>
      </w:pPr>
      <w:rPr>
        <w:color w:val="31849B"/>
        <w:position w:val="0"/>
        <w:sz w:val="24"/>
        <w:u w:color="31849B"/>
      </w:rPr>
    </w:lvl>
    <w:lvl w:ilvl="6">
      <w:start w:val="1"/>
      <w:numFmt w:val="bullet"/>
      <w:lvlText w:val="•"/>
      <w:lvlJc w:val="left"/>
      <w:pPr>
        <w:tabs>
          <w:tab w:val="num" w:pos="5749"/>
        </w:tabs>
        <w:ind w:left="5749" w:hanging="360"/>
      </w:pPr>
      <w:rPr>
        <w:color w:val="31849B"/>
        <w:position w:val="0"/>
        <w:sz w:val="24"/>
        <w:u w:color="31849B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color w:val="31849B"/>
        <w:position w:val="0"/>
        <w:sz w:val="24"/>
        <w:u w:color="31849B"/>
      </w:rPr>
    </w:lvl>
    <w:lvl w:ilvl="8">
      <w:start w:val="1"/>
      <w:numFmt w:val="bullet"/>
      <w:lvlText w:val="▪"/>
      <w:lvlJc w:val="left"/>
      <w:pPr>
        <w:tabs>
          <w:tab w:val="num" w:pos="7189"/>
        </w:tabs>
        <w:ind w:left="7189" w:hanging="360"/>
      </w:pPr>
      <w:rPr>
        <w:color w:val="31849B"/>
        <w:position w:val="0"/>
        <w:sz w:val="24"/>
        <w:u w:color="31849B"/>
      </w:rPr>
    </w:lvl>
  </w:abstractNum>
  <w:abstractNum w:abstractNumId="49">
    <w:nsid w:val="6D0D6D02"/>
    <w:multiLevelType w:val="hybridMultilevel"/>
    <w:tmpl w:val="B7DE42C6"/>
    <w:lvl w:ilvl="0" w:tplc="386618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6DA47071"/>
    <w:multiLevelType w:val="hybridMultilevel"/>
    <w:tmpl w:val="EB106B96"/>
    <w:lvl w:ilvl="0" w:tplc="ED626C5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1">
    <w:nsid w:val="6DE10FDA"/>
    <w:multiLevelType w:val="multilevel"/>
    <w:tmpl w:val="C18A49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52">
    <w:nsid w:val="6E57515A"/>
    <w:multiLevelType w:val="singleLevel"/>
    <w:tmpl w:val="6FE66DD2"/>
    <w:lvl w:ilvl="0">
      <w:start w:val="5"/>
      <w:numFmt w:val="decimal"/>
      <w:lvlText w:val="4.1.%1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53">
    <w:nsid w:val="76417177"/>
    <w:multiLevelType w:val="multilevel"/>
    <w:tmpl w:val="5C3CED42"/>
    <w:styleLink w:val="List7"/>
    <w:lvl w:ilvl="0">
      <w:start w:val="1"/>
      <w:numFmt w:val="decimal"/>
      <w:lvlText w:val="%1."/>
      <w:lvlJc w:val="left"/>
      <w:rPr>
        <w:rFonts w:cs="Times New Roman"/>
        <w:color w:val="FF0000"/>
        <w:position w:val="0"/>
        <w:u w:color="FF0000"/>
      </w:rPr>
    </w:lvl>
    <w:lvl w:ilvl="1">
      <w:start w:val="1"/>
      <w:numFmt w:val="decimal"/>
      <w:lvlText w:val="%1.%2."/>
      <w:lvlJc w:val="left"/>
      <w:rPr>
        <w:rFonts w:cs="Times New Roman"/>
        <w:color w:val="FF0000"/>
        <w:position w:val="0"/>
        <w:u w:color="FF0000"/>
      </w:rPr>
    </w:lvl>
    <w:lvl w:ilvl="2">
      <w:start w:val="1"/>
      <w:numFmt w:val="decimal"/>
      <w:lvlText w:val="%1.%2.%3."/>
      <w:lvlJc w:val="left"/>
      <w:rPr>
        <w:rFonts w:cs="Times New Roman"/>
        <w:color w:val="FF0000"/>
        <w:position w:val="0"/>
        <w:u w:color="FF0000"/>
      </w:rPr>
    </w:lvl>
    <w:lvl w:ilvl="3">
      <w:start w:val="1"/>
      <w:numFmt w:val="decimal"/>
      <w:lvlText w:val="%1.%2.%3.%4."/>
      <w:lvlJc w:val="left"/>
      <w:rPr>
        <w:rFonts w:cs="Times New Roman"/>
        <w:color w:val="FF0000"/>
        <w:position w:val="0"/>
        <w:u w:color="FF0000"/>
      </w:rPr>
    </w:lvl>
    <w:lvl w:ilvl="4">
      <w:start w:val="1"/>
      <w:numFmt w:val="decimal"/>
      <w:lvlText w:val="%1.%2.%3.%4.%5."/>
      <w:lvlJc w:val="left"/>
      <w:rPr>
        <w:rFonts w:cs="Times New Roman"/>
        <w:color w:val="FF0000"/>
        <w:position w:val="0"/>
        <w:u w:color="FF0000"/>
      </w:rPr>
    </w:lvl>
    <w:lvl w:ilvl="5">
      <w:start w:val="1"/>
      <w:numFmt w:val="decimal"/>
      <w:lvlText w:val="%1.%2.%3.%4.%5.%6."/>
      <w:lvlJc w:val="left"/>
      <w:rPr>
        <w:rFonts w:cs="Times New Roman"/>
        <w:color w:val="FF0000"/>
        <w:position w:val="0"/>
        <w:u w:color="FF0000"/>
      </w:rPr>
    </w:lvl>
    <w:lvl w:ilvl="6">
      <w:start w:val="1"/>
      <w:numFmt w:val="decimal"/>
      <w:lvlText w:val="%1.%2.%3.%4.%5.%6.%7."/>
      <w:lvlJc w:val="left"/>
      <w:rPr>
        <w:rFonts w:cs="Times New Roman"/>
        <w:color w:val="FF0000"/>
        <w:position w:val="0"/>
        <w:u w:color="FF0000"/>
      </w:rPr>
    </w:lvl>
    <w:lvl w:ilvl="7">
      <w:start w:val="1"/>
      <w:numFmt w:val="decimal"/>
      <w:lvlText w:val="%1.%2.%3.%4.%5.%6.%7.%8."/>
      <w:lvlJc w:val="left"/>
      <w:rPr>
        <w:rFonts w:cs="Times New Roman"/>
        <w:color w:val="FF0000"/>
        <w:position w:val="0"/>
        <w:u w:color="FF0000"/>
      </w:rPr>
    </w:lvl>
    <w:lvl w:ilvl="8">
      <w:start w:val="1"/>
      <w:numFmt w:val="decimal"/>
      <w:lvlText w:val="%1.%2.%3.%4.%5.%6.%7.%8.%9."/>
      <w:lvlJc w:val="left"/>
      <w:rPr>
        <w:rFonts w:cs="Times New Roman"/>
        <w:color w:val="FF0000"/>
        <w:position w:val="0"/>
        <w:u w:color="FF0000"/>
      </w:rPr>
    </w:lvl>
  </w:abstractNum>
  <w:num w:numId="1">
    <w:abstractNumId w:val="28"/>
    <w:lvlOverride w:ilvl="0">
      <w:startOverride w:val="5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7"/>
  </w:num>
  <w:num w:numId="4">
    <w:abstractNumId w:val="1"/>
  </w:num>
  <w:num w:numId="5">
    <w:abstractNumId w:val="50"/>
  </w:num>
  <w:num w:numId="6">
    <w:abstractNumId w:val="32"/>
  </w:num>
  <w:num w:numId="7">
    <w:abstractNumId w:val="44"/>
  </w:num>
  <w:num w:numId="8">
    <w:abstractNumId w:val="2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7"/>
    <w:lvlOverride w:ilvl="0">
      <w:lvl w:ilvl="0">
        <w:start w:val="7"/>
        <w:numFmt w:val="decimal"/>
        <w:lvlText w:val="2.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40"/>
  </w:num>
  <w:num w:numId="14">
    <w:abstractNumId w:val="36"/>
  </w:num>
  <w:num w:numId="15">
    <w:abstractNumId w:val="16"/>
  </w:num>
  <w:num w:numId="16">
    <w:abstractNumId w:val="4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</w:num>
  <w:num w:numId="19">
    <w:abstractNumId w:val="23"/>
  </w:num>
  <w:num w:numId="20">
    <w:abstractNumId w:val="25"/>
  </w:num>
  <w:num w:numId="21">
    <w:abstractNumId w:val="49"/>
  </w:num>
  <w:num w:numId="22">
    <w:abstractNumId w:val="29"/>
  </w:num>
  <w:num w:numId="23">
    <w:abstractNumId w:val="42"/>
  </w:num>
  <w:num w:numId="24">
    <w:abstractNumId w:val="51"/>
  </w:num>
  <w:num w:numId="25">
    <w:abstractNumId w:val="27"/>
  </w:num>
  <w:num w:numId="26">
    <w:abstractNumId w:val="26"/>
  </w:num>
  <w:num w:numId="27">
    <w:abstractNumId w:val="31"/>
  </w:num>
  <w:num w:numId="28">
    <w:abstractNumId w:val="14"/>
  </w:num>
  <w:num w:numId="29">
    <w:abstractNumId w:val="18"/>
  </w:num>
  <w:num w:numId="30">
    <w:abstractNumId w:val="13"/>
  </w:num>
  <w:num w:numId="31">
    <w:abstractNumId w:val="21"/>
  </w:num>
  <w:num w:numId="32">
    <w:abstractNumId w:val="45"/>
  </w:num>
  <w:num w:numId="33">
    <w:abstractNumId w:val="39"/>
  </w:num>
  <w:num w:numId="34">
    <w:abstractNumId w:val="33"/>
  </w:num>
  <w:num w:numId="35">
    <w:abstractNumId w:val="22"/>
  </w:num>
  <w:num w:numId="36">
    <w:abstractNumId w:val="34"/>
  </w:num>
  <w:num w:numId="37">
    <w:abstractNumId w:val="11"/>
  </w:num>
  <w:num w:numId="38">
    <w:abstractNumId w:val="48"/>
  </w:num>
  <w:num w:numId="39">
    <w:abstractNumId w:val="19"/>
  </w:num>
  <w:num w:numId="40">
    <w:abstractNumId w:val="43"/>
  </w:num>
  <w:num w:numId="41">
    <w:abstractNumId w:val="30"/>
  </w:num>
  <w:num w:numId="42">
    <w:abstractNumId w:val="37"/>
  </w:num>
  <w:num w:numId="43">
    <w:abstractNumId w:val="35"/>
  </w:num>
  <w:num w:numId="44">
    <w:abstractNumId w:val="46"/>
  </w:num>
  <w:num w:numId="45">
    <w:abstractNumId w:val="53"/>
  </w:num>
  <w:num w:numId="46">
    <w:abstractNumId w:val="38"/>
  </w:num>
  <w:num w:numId="47">
    <w:abstractNumId w:val="12"/>
  </w:num>
  <w:num w:numId="48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2D0"/>
    <w:rsid w:val="00000057"/>
    <w:rsid w:val="000002B8"/>
    <w:rsid w:val="000007F0"/>
    <w:rsid w:val="0000087D"/>
    <w:rsid w:val="00000D06"/>
    <w:rsid w:val="00000EBD"/>
    <w:rsid w:val="0000155C"/>
    <w:rsid w:val="000015B0"/>
    <w:rsid w:val="00001B07"/>
    <w:rsid w:val="00002331"/>
    <w:rsid w:val="00002403"/>
    <w:rsid w:val="00002499"/>
    <w:rsid w:val="0000286C"/>
    <w:rsid w:val="00002889"/>
    <w:rsid w:val="00002A35"/>
    <w:rsid w:val="00002D1F"/>
    <w:rsid w:val="00002EBD"/>
    <w:rsid w:val="00002FBC"/>
    <w:rsid w:val="0000300E"/>
    <w:rsid w:val="0000313D"/>
    <w:rsid w:val="0000327C"/>
    <w:rsid w:val="00003867"/>
    <w:rsid w:val="00003886"/>
    <w:rsid w:val="00003970"/>
    <w:rsid w:val="00003CB1"/>
    <w:rsid w:val="0000454C"/>
    <w:rsid w:val="0000469E"/>
    <w:rsid w:val="00004874"/>
    <w:rsid w:val="0000489F"/>
    <w:rsid w:val="000049DA"/>
    <w:rsid w:val="00004E37"/>
    <w:rsid w:val="00004F76"/>
    <w:rsid w:val="000050DA"/>
    <w:rsid w:val="00005184"/>
    <w:rsid w:val="0000543D"/>
    <w:rsid w:val="0000548C"/>
    <w:rsid w:val="00005517"/>
    <w:rsid w:val="000055F6"/>
    <w:rsid w:val="000057F6"/>
    <w:rsid w:val="00005979"/>
    <w:rsid w:val="00005DCF"/>
    <w:rsid w:val="00005FB1"/>
    <w:rsid w:val="000063C3"/>
    <w:rsid w:val="000067FD"/>
    <w:rsid w:val="0000682E"/>
    <w:rsid w:val="0000688E"/>
    <w:rsid w:val="000068AC"/>
    <w:rsid w:val="000069AD"/>
    <w:rsid w:val="00006A03"/>
    <w:rsid w:val="00006F3D"/>
    <w:rsid w:val="000074B0"/>
    <w:rsid w:val="0000774A"/>
    <w:rsid w:val="00007D38"/>
    <w:rsid w:val="00007E73"/>
    <w:rsid w:val="00007EE7"/>
    <w:rsid w:val="0001015F"/>
    <w:rsid w:val="0001031D"/>
    <w:rsid w:val="00010419"/>
    <w:rsid w:val="000107B8"/>
    <w:rsid w:val="000109BE"/>
    <w:rsid w:val="00010A88"/>
    <w:rsid w:val="00010C7B"/>
    <w:rsid w:val="00010F49"/>
    <w:rsid w:val="00011465"/>
    <w:rsid w:val="000114D4"/>
    <w:rsid w:val="00011529"/>
    <w:rsid w:val="00011749"/>
    <w:rsid w:val="00011A6E"/>
    <w:rsid w:val="00011D81"/>
    <w:rsid w:val="00012209"/>
    <w:rsid w:val="0001290B"/>
    <w:rsid w:val="00012A7A"/>
    <w:rsid w:val="00012E2D"/>
    <w:rsid w:val="00013253"/>
    <w:rsid w:val="00013260"/>
    <w:rsid w:val="00013421"/>
    <w:rsid w:val="0001352B"/>
    <w:rsid w:val="0001382D"/>
    <w:rsid w:val="00013B3F"/>
    <w:rsid w:val="00013B61"/>
    <w:rsid w:val="00013D18"/>
    <w:rsid w:val="0001426F"/>
    <w:rsid w:val="0001430A"/>
    <w:rsid w:val="000147C7"/>
    <w:rsid w:val="00015040"/>
    <w:rsid w:val="000150A5"/>
    <w:rsid w:val="000150E5"/>
    <w:rsid w:val="00015424"/>
    <w:rsid w:val="00015DD2"/>
    <w:rsid w:val="0001638D"/>
    <w:rsid w:val="00016C4E"/>
    <w:rsid w:val="00017183"/>
    <w:rsid w:val="000171F3"/>
    <w:rsid w:val="00017A04"/>
    <w:rsid w:val="00017C03"/>
    <w:rsid w:val="00017ECE"/>
    <w:rsid w:val="0002012D"/>
    <w:rsid w:val="00020804"/>
    <w:rsid w:val="00020843"/>
    <w:rsid w:val="0002095F"/>
    <w:rsid w:val="000210DD"/>
    <w:rsid w:val="000212FA"/>
    <w:rsid w:val="000217AC"/>
    <w:rsid w:val="000219F6"/>
    <w:rsid w:val="00021E7C"/>
    <w:rsid w:val="0002204F"/>
    <w:rsid w:val="00022B79"/>
    <w:rsid w:val="00022E07"/>
    <w:rsid w:val="0002300F"/>
    <w:rsid w:val="0002440D"/>
    <w:rsid w:val="00024655"/>
    <w:rsid w:val="00024A4A"/>
    <w:rsid w:val="00024C53"/>
    <w:rsid w:val="00024ECB"/>
    <w:rsid w:val="00024FB8"/>
    <w:rsid w:val="00025008"/>
    <w:rsid w:val="00025160"/>
    <w:rsid w:val="0002574B"/>
    <w:rsid w:val="000257A3"/>
    <w:rsid w:val="00025A75"/>
    <w:rsid w:val="00025C68"/>
    <w:rsid w:val="00025CE8"/>
    <w:rsid w:val="00025D55"/>
    <w:rsid w:val="00025DC3"/>
    <w:rsid w:val="00025E1D"/>
    <w:rsid w:val="00025EFC"/>
    <w:rsid w:val="00025F99"/>
    <w:rsid w:val="000260C6"/>
    <w:rsid w:val="00026535"/>
    <w:rsid w:val="00026D0D"/>
    <w:rsid w:val="00026DAB"/>
    <w:rsid w:val="00026E33"/>
    <w:rsid w:val="000271B2"/>
    <w:rsid w:val="00027267"/>
    <w:rsid w:val="00027404"/>
    <w:rsid w:val="0002765C"/>
    <w:rsid w:val="00027828"/>
    <w:rsid w:val="00027E05"/>
    <w:rsid w:val="0003001B"/>
    <w:rsid w:val="00030401"/>
    <w:rsid w:val="00030983"/>
    <w:rsid w:val="00030BA6"/>
    <w:rsid w:val="00030C59"/>
    <w:rsid w:val="00030E7B"/>
    <w:rsid w:val="00030FA7"/>
    <w:rsid w:val="000311DC"/>
    <w:rsid w:val="000311F8"/>
    <w:rsid w:val="00031359"/>
    <w:rsid w:val="0003158C"/>
    <w:rsid w:val="00031596"/>
    <w:rsid w:val="00031CA6"/>
    <w:rsid w:val="00031E29"/>
    <w:rsid w:val="00031E2F"/>
    <w:rsid w:val="00031E46"/>
    <w:rsid w:val="0003201C"/>
    <w:rsid w:val="00032221"/>
    <w:rsid w:val="00032513"/>
    <w:rsid w:val="000325BF"/>
    <w:rsid w:val="00032647"/>
    <w:rsid w:val="00032D73"/>
    <w:rsid w:val="00032E09"/>
    <w:rsid w:val="00032EDF"/>
    <w:rsid w:val="00033990"/>
    <w:rsid w:val="00034193"/>
    <w:rsid w:val="00034478"/>
    <w:rsid w:val="00034724"/>
    <w:rsid w:val="00034747"/>
    <w:rsid w:val="00034A2A"/>
    <w:rsid w:val="00034EC6"/>
    <w:rsid w:val="00034F3C"/>
    <w:rsid w:val="00035281"/>
    <w:rsid w:val="00035352"/>
    <w:rsid w:val="00035702"/>
    <w:rsid w:val="00035E18"/>
    <w:rsid w:val="00035F34"/>
    <w:rsid w:val="00036179"/>
    <w:rsid w:val="00036213"/>
    <w:rsid w:val="00036695"/>
    <w:rsid w:val="000369FF"/>
    <w:rsid w:val="00036B5E"/>
    <w:rsid w:val="00036E61"/>
    <w:rsid w:val="000372AD"/>
    <w:rsid w:val="000375E9"/>
    <w:rsid w:val="000403D2"/>
    <w:rsid w:val="0004042C"/>
    <w:rsid w:val="000405E6"/>
    <w:rsid w:val="00040B64"/>
    <w:rsid w:val="00040C77"/>
    <w:rsid w:val="00040CBF"/>
    <w:rsid w:val="000410FC"/>
    <w:rsid w:val="00041522"/>
    <w:rsid w:val="000416FA"/>
    <w:rsid w:val="0004194F"/>
    <w:rsid w:val="00041C03"/>
    <w:rsid w:val="00041CDB"/>
    <w:rsid w:val="00042052"/>
    <w:rsid w:val="000423EB"/>
    <w:rsid w:val="00042A15"/>
    <w:rsid w:val="00042E02"/>
    <w:rsid w:val="00043136"/>
    <w:rsid w:val="000431B0"/>
    <w:rsid w:val="000433F4"/>
    <w:rsid w:val="0004343F"/>
    <w:rsid w:val="00043656"/>
    <w:rsid w:val="00043AA7"/>
    <w:rsid w:val="00043ABC"/>
    <w:rsid w:val="00043CF7"/>
    <w:rsid w:val="00044570"/>
    <w:rsid w:val="000447A1"/>
    <w:rsid w:val="00044D71"/>
    <w:rsid w:val="00044DC0"/>
    <w:rsid w:val="00045361"/>
    <w:rsid w:val="0004536F"/>
    <w:rsid w:val="000453B3"/>
    <w:rsid w:val="000456A8"/>
    <w:rsid w:val="00045B13"/>
    <w:rsid w:val="00045DA1"/>
    <w:rsid w:val="00045E7E"/>
    <w:rsid w:val="000464E5"/>
    <w:rsid w:val="0004661A"/>
    <w:rsid w:val="00046639"/>
    <w:rsid w:val="000468EF"/>
    <w:rsid w:val="00046968"/>
    <w:rsid w:val="00046C74"/>
    <w:rsid w:val="00047009"/>
    <w:rsid w:val="00047011"/>
    <w:rsid w:val="000470C2"/>
    <w:rsid w:val="000473F9"/>
    <w:rsid w:val="0004769C"/>
    <w:rsid w:val="000476E8"/>
    <w:rsid w:val="00047965"/>
    <w:rsid w:val="00047BA7"/>
    <w:rsid w:val="0005055B"/>
    <w:rsid w:val="000508DF"/>
    <w:rsid w:val="00050A67"/>
    <w:rsid w:val="00050B75"/>
    <w:rsid w:val="00050E80"/>
    <w:rsid w:val="00050FCE"/>
    <w:rsid w:val="00051098"/>
    <w:rsid w:val="0005111E"/>
    <w:rsid w:val="000512E9"/>
    <w:rsid w:val="000515DE"/>
    <w:rsid w:val="00051685"/>
    <w:rsid w:val="00051796"/>
    <w:rsid w:val="000519A2"/>
    <w:rsid w:val="00051F5C"/>
    <w:rsid w:val="00051FC7"/>
    <w:rsid w:val="00052642"/>
    <w:rsid w:val="0005279B"/>
    <w:rsid w:val="0005292E"/>
    <w:rsid w:val="00053027"/>
    <w:rsid w:val="0005310A"/>
    <w:rsid w:val="000532DB"/>
    <w:rsid w:val="000536FF"/>
    <w:rsid w:val="00053A52"/>
    <w:rsid w:val="00053D34"/>
    <w:rsid w:val="00053E2A"/>
    <w:rsid w:val="00054132"/>
    <w:rsid w:val="0005450F"/>
    <w:rsid w:val="00054572"/>
    <w:rsid w:val="000546C8"/>
    <w:rsid w:val="000547C7"/>
    <w:rsid w:val="0005496B"/>
    <w:rsid w:val="00054D23"/>
    <w:rsid w:val="00055100"/>
    <w:rsid w:val="00055327"/>
    <w:rsid w:val="000553F0"/>
    <w:rsid w:val="00055A8F"/>
    <w:rsid w:val="00055F7D"/>
    <w:rsid w:val="00055FDC"/>
    <w:rsid w:val="0005619C"/>
    <w:rsid w:val="000565DB"/>
    <w:rsid w:val="00056A31"/>
    <w:rsid w:val="00056AA0"/>
    <w:rsid w:val="00056C4C"/>
    <w:rsid w:val="00056FE0"/>
    <w:rsid w:val="00057135"/>
    <w:rsid w:val="0005715A"/>
    <w:rsid w:val="000572B8"/>
    <w:rsid w:val="00057BAD"/>
    <w:rsid w:val="0006039F"/>
    <w:rsid w:val="00060593"/>
    <w:rsid w:val="00060832"/>
    <w:rsid w:val="000608C5"/>
    <w:rsid w:val="00060A50"/>
    <w:rsid w:val="00060BB3"/>
    <w:rsid w:val="00060F02"/>
    <w:rsid w:val="0006117E"/>
    <w:rsid w:val="000614F2"/>
    <w:rsid w:val="0006181F"/>
    <w:rsid w:val="00061DD4"/>
    <w:rsid w:val="00061EB5"/>
    <w:rsid w:val="000621FA"/>
    <w:rsid w:val="00062333"/>
    <w:rsid w:val="00062A7F"/>
    <w:rsid w:val="00063315"/>
    <w:rsid w:val="0006339E"/>
    <w:rsid w:val="00063B90"/>
    <w:rsid w:val="00063C12"/>
    <w:rsid w:val="00063F92"/>
    <w:rsid w:val="0006423A"/>
    <w:rsid w:val="00064437"/>
    <w:rsid w:val="00064B5F"/>
    <w:rsid w:val="00064CD7"/>
    <w:rsid w:val="00064DDC"/>
    <w:rsid w:val="00064DE7"/>
    <w:rsid w:val="000651E4"/>
    <w:rsid w:val="000653F0"/>
    <w:rsid w:val="00065465"/>
    <w:rsid w:val="0006562C"/>
    <w:rsid w:val="00065887"/>
    <w:rsid w:val="00065AE2"/>
    <w:rsid w:val="00065C48"/>
    <w:rsid w:val="00065C7C"/>
    <w:rsid w:val="000664D6"/>
    <w:rsid w:val="00066790"/>
    <w:rsid w:val="000669C4"/>
    <w:rsid w:val="00066C7A"/>
    <w:rsid w:val="00067006"/>
    <w:rsid w:val="0006706A"/>
    <w:rsid w:val="00067144"/>
    <w:rsid w:val="0006734D"/>
    <w:rsid w:val="00067B23"/>
    <w:rsid w:val="00067F12"/>
    <w:rsid w:val="00070139"/>
    <w:rsid w:val="0007042C"/>
    <w:rsid w:val="00070463"/>
    <w:rsid w:val="0007066E"/>
    <w:rsid w:val="000707EE"/>
    <w:rsid w:val="0007083C"/>
    <w:rsid w:val="00070C52"/>
    <w:rsid w:val="00070DC5"/>
    <w:rsid w:val="00071230"/>
    <w:rsid w:val="000713C1"/>
    <w:rsid w:val="00071446"/>
    <w:rsid w:val="00071605"/>
    <w:rsid w:val="00071DC3"/>
    <w:rsid w:val="0007211E"/>
    <w:rsid w:val="0007226F"/>
    <w:rsid w:val="00072273"/>
    <w:rsid w:val="0007256F"/>
    <w:rsid w:val="00072B3A"/>
    <w:rsid w:val="00072C75"/>
    <w:rsid w:val="000730DF"/>
    <w:rsid w:val="000732B0"/>
    <w:rsid w:val="0007339C"/>
    <w:rsid w:val="000734A6"/>
    <w:rsid w:val="00073756"/>
    <w:rsid w:val="000739F1"/>
    <w:rsid w:val="00073C73"/>
    <w:rsid w:val="00073EE2"/>
    <w:rsid w:val="00074053"/>
    <w:rsid w:val="000741F8"/>
    <w:rsid w:val="000741FE"/>
    <w:rsid w:val="0007435E"/>
    <w:rsid w:val="000744E7"/>
    <w:rsid w:val="0007494E"/>
    <w:rsid w:val="00074A72"/>
    <w:rsid w:val="00074C0A"/>
    <w:rsid w:val="00074E6E"/>
    <w:rsid w:val="000750E7"/>
    <w:rsid w:val="000751A0"/>
    <w:rsid w:val="00075699"/>
    <w:rsid w:val="0007571E"/>
    <w:rsid w:val="0007587D"/>
    <w:rsid w:val="00075EB7"/>
    <w:rsid w:val="0007612A"/>
    <w:rsid w:val="00076161"/>
    <w:rsid w:val="00076250"/>
    <w:rsid w:val="000762CB"/>
    <w:rsid w:val="0007658E"/>
    <w:rsid w:val="000766A1"/>
    <w:rsid w:val="00076841"/>
    <w:rsid w:val="000768BE"/>
    <w:rsid w:val="00076C71"/>
    <w:rsid w:val="000776AB"/>
    <w:rsid w:val="000779F9"/>
    <w:rsid w:val="00077A39"/>
    <w:rsid w:val="00077A8A"/>
    <w:rsid w:val="00077E7D"/>
    <w:rsid w:val="0008015F"/>
    <w:rsid w:val="00080413"/>
    <w:rsid w:val="000806A6"/>
    <w:rsid w:val="00080A81"/>
    <w:rsid w:val="00080E3E"/>
    <w:rsid w:val="00081172"/>
    <w:rsid w:val="0008117C"/>
    <w:rsid w:val="000811F2"/>
    <w:rsid w:val="00081285"/>
    <w:rsid w:val="000815AD"/>
    <w:rsid w:val="000819D5"/>
    <w:rsid w:val="00081C10"/>
    <w:rsid w:val="00081C73"/>
    <w:rsid w:val="00081D03"/>
    <w:rsid w:val="0008204E"/>
    <w:rsid w:val="00082078"/>
    <w:rsid w:val="0008295D"/>
    <w:rsid w:val="00082B90"/>
    <w:rsid w:val="0008338F"/>
    <w:rsid w:val="00083914"/>
    <w:rsid w:val="00083D0B"/>
    <w:rsid w:val="00083D39"/>
    <w:rsid w:val="000842FB"/>
    <w:rsid w:val="0008456B"/>
    <w:rsid w:val="00084624"/>
    <w:rsid w:val="0008492C"/>
    <w:rsid w:val="0008529A"/>
    <w:rsid w:val="000853B3"/>
    <w:rsid w:val="0008584C"/>
    <w:rsid w:val="00085D56"/>
    <w:rsid w:val="00086071"/>
    <w:rsid w:val="00086179"/>
    <w:rsid w:val="0008640C"/>
    <w:rsid w:val="00086A1B"/>
    <w:rsid w:val="00086BFE"/>
    <w:rsid w:val="00086D79"/>
    <w:rsid w:val="000871B8"/>
    <w:rsid w:val="00087494"/>
    <w:rsid w:val="000875C1"/>
    <w:rsid w:val="000878B3"/>
    <w:rsid w:val="00087DA8"/>
    <w:rsid w:val="00087FA1"/>
    <w:rsid w:val="00090263"/>
    <w:rsid w:val="00090292"/>
    <w:rsid w:val="000904A8"/>
    <w:rsid w:val="000905AE"/>
    <w:rsid w:val="000907AC"/>
    <w:rsid w:val="000907FA"/>
    <w:rsid w:val="00090943"/>
    <w:rsid w:val="00090F46"/>
    <w:rsid w:val="00091349"/>
    <w:rsid w:val="00091450"/>
    <w:rsid w:val="000919EF"/>
    <w:rsid w:val="00091F48"/>
    <w:rsid w:val="00091F89"/>
    <w:rsid w:val="0009205B"/>
    <w:rsid w:val="00092225"/>
    <w:rsid w:val="0009235A"/>
    <w:rsid w:val="000925F3"/>
    <w:rsid w:val="0009296D"/>
    <w:rsid w:val="00092D43"/>
    <w:rsid w:val="00092F4D"/>
    <w:rsid w:val="0009300B"/>
    <w:rsid w:val="00093212"/>
    <w:rsid w:val="000932A6"/>
    <w:rsid w:val="000946B1"/>
    <w:rsid w:val="0009515C"/>
    <w:rsid w:val="0009570B"/>
    <w:rsid w:val="000957B8"/>
    <w:rsid w:val="00095916"/>
    <w:rsid w:val="00095972"/>
    <w:rsid w:val="00095B4E"/>
    <w:rsid w:val="00095BDE"/>
    <w:rsid w:val="000960CD"/>
    <w:rsid w:val="00096465"/>
    <w:rsid w:val="000966F8"/>
    <w:rsid w:val="00096793"/>
    <w:rsid w:val="000967C4"/>
    <w:rsid w:val="00096BD9"/>
    <w:rsid w:val="000979C7"/>
    <w:rsid w:val="00097A8D"/>
    <w:rsid w:val="00097F2D"/>
    <w:rsid w:val="00097F36"/>
    <w:rsid w:val="000A018A"/>
    <w:rsid w:val="000A076B"/>
    <w:rsid w:val="000A07F6"/>
    <w:rsid w:val="000A0BB0"/>
    <w:rsid w:val="000A0BC2"/>
    <w:rsid w:val="000A0BD5"/>
    <w:rsid w:val="000A0C00"/>
    <w:rsid w:val="000A0D6B"/>
    <w:rsid w:val="000A0F1A"/>
    <w:rsid w:val="000A0FDA"/>
    <w:rsid w:val="000A110A"/>
    <w:rsid w:val="000A11ED"/>
    <w:rsid w:val="000A156E"/>
    <w:rsid w:val="000A16B0"/>
    <w:rsid w:val="000A173D"/>
    <w:rsid w:val="000A1FE5"/>
    <w:rsid w:val="000A2062"/>
    <w:rsid w:val="000A2093"/>
    <w:rsid w:val="000A2354"/>
    <w:rsid w:val="000A287E"/>
    <w:rsid w:val="000A2C97"/>
    <w:rsid w:val="000A3004"/>
    <w:rsid w:val="000A30BD"/>
    <w:rsid w:val="000A35BE"/>
    <w:rsid w:val="000A388A"/>
    <w:rsid w:val="000A38D1"/>
    <w:rsid w:val="000A3BF7"/>
    <w:rsid w:val="000A3F10"/>
    <w:rsid w:val="000A3F4F"/>
    <w:rsid w:val="000A4033"/>
    <w:rsid w:val="000A467A"/>
    <w:rsid w:val="000A483B"/>
    <w:rsid w:val="000A4D6B"/>
    <w:rsid w:val="000A4EC2"/>
    <w:rsid w:val="000A5142"/>
    <w:rsid w:val="000A52DD"/>
    <w:rsid w:val="000A53AD"/>
    <w:rsid w:val="000A544C"/>
    <w:rsid w:val="000A5D3C"/>
    <w:rsid w:val="000A5F05"/>
    <w:rsid w:val="000A5F9F"/>
    <w:rsid w:val="000A620A"/>
    <w:rsid w:val="000A6226"/>
    <w:rsid w:val="000A63BB"/>
    <w:rsid w:val="000A64C6"/>
    <w:rsid w:val="000A6749"/>
    <w:rsid w:val="000A6AED"/>
    <w:rsid w:val="000A7056"/>
    <w:rsid w:val="000A7114"/>
    <w:rsid w:val="000A7145"/>
    <w:rsid w:val="000A74E1"/>
    <w:rsid w:val="000A7567"/>
    <w:rsid w:val="000A75D5"/>
    <w:rsid w:val="000A7632"/>
    <w:rsid w:val="000A7A8A"/>
    <w:rsid w:val="000A7D43"/>
    <w:rsid w:val="000A7D8F"/>
    <w:rsid w:val="000A7E6B"/>
    <w:rsid w:val="000A7F89"/>
    <w:rsid w:val="000B0B92"/>
    <w:rsid w:val="000B0C90"/>
    <w:rsid w:val="000B0F6E"/>
    <w:rsid w:val="000B107C"/>
    <w:rsid w:val="000B13BF"/>
    <w:rsid w:val="000B1CD1"/>
    <w:rsid w:val="000B1E26"/>
    <w:rsid w:val="000B1F11"/>
    <w:rsid w:val="000B2625"/>
    <w:rsid w:val="000B279B"/>
    <w:rsid w:val="000B2AC7"/>
    <w:rsid w:val="000B3218"/>
    <w:rsid w:val="000B3666"/>
    <w:rsid w:val="000B3884"/>
    <w:rsid w:val="000B38F3"/>
    <w:rsid w:val="000B3950"/>
    <w:rsid w:val="000B3A7A"/>
    <w:rsid w:val="000B44D5"/>
    <w:rsid w:val="000B44F9"/>
    <w:rsid w:val="000B465F"/>
    <w:rsid w:val="000B4817"/>
    <w:rsid w:val="000B4853"/>
    <w:rsid w:val="000B4A16"/>
    <w:rsid w:val="000B4B0D"/>
    <w:rsid w:val="000B4B21"/>
    <w:rsid w:val="000B4B86"/>
    <w:rsid w:val="000B4E7E"/>
    <w:rsid w:val="000B4F59"/>
    <w:rsid w:val="000B514D"/>
    <w:rsid w:val="000B5241"/>
    <w:rsid w:val="000B53A6"/>
    <w:rsid w:val="000B5CC5"/>
    <w:rsid w:val="000B5CDE"/>
    <w:rsid w:val="000B5F47"/>
    <w:rsid w:val="000B61AB"/>
    <w:rsid w:val="000B6454"/>
    <w:rsid w:val="000B66CD"/>
    <w:rsid w:val="000B6877"/>
    <w:rsid w:val="000B68FC"/>
    <w:rsid w:val="000B73E9"/>
    <w:rsid w:val="000B7999"/>
    <w:rsid w:val="000B7AFA"/>
    <w:rsid w:val="000C00A7"/>
    <w:rsid w:val="000C024B"/>
    <w:rsid w:val="000C03ED"/>
    <w:rsid w:val="000C08F3"/>
    <w:rsid w:val="000C0F8A"/>
    <w:rsid w:val="000C13DB"/>
    <w:rsid w:val="000C1708"/>
    <w:rsid w:val="000C1889"/>
    <w:rsid w:val="000C1A76"/>
    <w:rsid w:val="000C1FBC"/>
    <w:rsid w:val="000C1FC9"/>
    <w:rsid w:val="000C232B"/>
    <w:rsid w:val="000C25B8"/>
    <w:rsid w:val="000C2AF4"/>
    <w:rsid w:val="000C2D8B"/>
    <w:rsid w:val="000C2F14"/>
    <w:rsid w:val="000C3225"/>
    <w:rsid w:val="000C33B1"/>
    <w:rsid w:val="000C37AB"/>
    <w:rsid w:val="000C37E8"/>
    <w:rsid w:val="000C3FEC"/>
    <w:rsid w:val="000C430D"/>
    <w:rsid w:val="000C4B5F"/>
    <w:rsid w:val="000C4CFB"/>
    <w:rsid w:val="000C4EF8"/>
    <w:rsid w:val="000C5049"/>
    <w:rsid w:val="000C5372"/>
    <w:rsid w:val="000C56D3"/>
    <w:rsid w:val="000C58B1"/>
    <w:rsid w:val="000C5CB3"/>
    <w:rsid w:val="000C5F44"/>
    <w:rsid w:val="000C6397"/>
    <w:rsid w:val="000C63FF"/>
    <w:rsid w:val="000C73B3"/>
    <w:rsid w:val="000C7A42"/>
    <w:rsid w:val="000C7A81"/>
    <w:rsid w:val="000C7BF3"/>
    <w:rsid w:val="000C7CBC"/>
    <w:rsid w:val="000C7DA0"/>
    <w:rsid w:val="000D0262"/>
    <w:rsid w:val="000D117E"/>
    <w:rsid w:val="000D11AA"/>
    <w:rsid w:val="000D14E5"/>
    <w:rsid w:val="000D18A2"/>
    <w:rsid w:val="000D2597"/>
    <w:rsid w:val="000D28AA"/>
    <w:rsid w:val="000D28E8"/>
    <w:rsid w:val="000D2BCE"/>
    <w:rsid w:val="000D2CE8"/>
    <w:rsid w:val="000D30B7"/>
    <w:rsid w:val="000D3203"/>
    <w:rsid w:val="000D3265"/>
    <w:rsid w:val="000D32C9"/>
    <w:rsid w:val="000D375A"/>
    <w:rsid w:val="000D3A35"/>
    <w:rsid w:val="000D3B62"/>
    <w:rsid w:val="000D3F62"/>
    <w:rsid w:val="000D41F5"/>
    <w:rsid w:val="000D4375"/>
    <w:rsid w:val="000D4C18"/>
    <w:rsid w:val="000D5547"/>
    <w:rsid w:val="000D5702"/>
    <w:rsid w:val="000D5CAC"/>
    <w:rsid w:val="000D5EB2"/>
    <w:rsid w:val="000D6176"/>
    <w:rsid w:val="000D65CB"/>
    <w:rsid w:val="000D65D4"/>
    <w:rsid w:val="000D6659"/>
    <w:rsid w:val="000D6C71"/>
    <w:rsid w:val="000D6E99"/>
    <w:rsid w:val="000D7160"/>
    <w:rsid w:val="000D71BB"/>
    <w:rsid w:val="000D7227"/>
    <w:rsid w:val="000D7BFD"/>
    <w:rsid w:val="000E00E1"/>
    <w:rsid w:val="000E02E4"/>
    <w:rsid w:val="000E0420"/>
    <w:rsid w:val="000E06E4"/>
    <w:rsid w:val="000E08AC"/>
    <w:rsid w:val="000E0F0E"/>
    <w:rsid w:val="000E106F"/>
    <w:rsid w:val="000E1183"/>
    <w:rsid w:val="000E12BD"/>
    <w:rsid w:val="000E12FE"/>
    <w:rsid w:val="000E1F50"/>
    <w:rsid w:val="000E2159"/>
    <w:rsid w:val="000E2531"/>
    <w:rsid w:val="000E25C0"/>
    <w:rsid w:val="000E264A"/>
    <w:rsid w:val="000E284E"/>
    <w:rsid w:val="000E2A63"/>
    <w:rsid w:val="000E301E"/>
    <w:rsid w:val="000E31C8"/>
    <w:rsid w:val="000E32F9"/>
    <w:rsid w:val="000E365A"/>
    <w:rsid w:val="000E3925"/>
    <w:rsid w:val="000E398D"/>
    <w:rsid w:val="000E3B04"/>
    <w:rsid w:val="000E3B45"/>
    <w:rsid w:val="000E3C0D"/>
    <w:rsid w:val="000E3C5A"/>
    <w:rsid w:val="000E3C8F"/>
    <w:rsid w:val="000E3E73"/>
    <w:rsid w:val="000E3F9C"/>
    <w:rsid w:val="000E434E"/>
    <w:rsid w:val="000E4518"/>
    <w:rsid w:val="000E4A1B"/>
    <w:rsid w:val="000E4E10"/>
    <w:rsid w:val="000E4ED0"/>
    <w:rsid w:val="000E51DF"/>
    <w:rsid w:val="000E5250"/>
    <w:rsid w:val="000E561D"/>
    <w:rsid w:val="000E5915"/>
    <w:rsid w:val="000E5987"/>
    <w:rsid w:val="000E59B6"/>
    <w:rsid w:val="000E5A20"/>
    <w:rsid w:val="000E5FB5"/>
    <w:rsid w:val="000E6341"/>
    <w:rsid w:val="000E63AE"/>
    <w:rsid w:val="000E6517"/>
    <w:rsid w:val="000E6530"/>
    <w:rsid w:val="000E6819"/>
    <w:rsid w:val="000E6D4B"/>
    <w:rsid w:val="000E75E0"/>
    <w:rsid w:val="000E7675"/>
    <w:rsid w:val="000E7F08"/>
    <w:rsid w:val="000E7F23"/>
    <w:rsid w:val="000F00B0"/>
    <w:rsid w:val="000F0230"/>
    <w:rsid w:val="000F07D0"/>
    <w:rsid w:val="000F080B"/>
    <w:rsid w:val="000F0ADD"/>
    <w:rsid w:val="000F0C2F"/>
    <w:rsid w:val="000F1305"/>
    <w:rsid w:val="000F1395"/>
    <w:rsid w:val="000F14CD"/>
    <w:rsid w:val="000F1B29"/>
    <w:rsid w:val="000F1F1D"/>
    <w:rsid w:val="000F21CE"/>
    <w:rsid w:val="000F2300"/>
    <w:rsid w:val="000F2400"/>
    <w:rsid w:val="000F2B22"/>
    <w:rsid w:val="000F2CD8"/>
    <w:rsid w:val="000F2DAF"/>
    <w:rsid w:val="000F31B5"/>
    <w:rsid w:val="000F3684"/>
    <w:rsid w:val="000F3D43"/>
    <w:rsid w:val="000F3E20"/>
    <w:rsid w:val="000F4175"/>
    <w:rsid w:val="000F4360"/>
    <w:rsid w:val="000F4553"/>
    <w:rsid w:val="000F46C3"/>
    <w:rsid w:val="000F4A43"/>
    <w:rsid w:val="000F4ABA"/>
    <w:rsid w:val="000F4D48"/>
    <w:rsid w:val="000F4E4C"/>
    <w:rsid w:val="000F53B3"/>
    <w:rsid w:val="000F5658"/>
    <w:rsid w:val="000F580E"/>
    <w:rsid w:val="000F5BE0"/>
    <w:rsid w:val="000F5ED5"/>
    <w:rsid w:val="000F6520"/>
    <w:rsid w:val="000F6A5F"/>
    <w:rsid w:val="000F6F00"/>
    <w:rsid w:val="000F6F69"/>
    <w:rsid w:val="000F6FB2"/>
    <w:rsid w:val="000F6FD2"/>
    <w:rsid w:val="000F7023"/>
    <w:rsid w:val="000F71EC"/>
    <w:rsid w:val="000F7251"/>
    <w:rsid w:val="000F77EC"/>
    <w:rsid w:val="000F7839"/>
    <w:rsid w:val="000F7B8F"/>
    <w:rsid w:val="0010022E"/>
    <w:rsid w:val="001002D8"/>
    <w:rsid w:val="001005C6"/>
    <w:rsid w:val="00100C45"/>
    <w:rsid w:val="0010102B"/>
    <w:rsid w:val="00101086"/>
    <w:rsid w:val="00101384"/>
    <w:rsid w:val="001013E6"/>
    <w:rsid w:val="0010156B"/>
    <w:rsid w:val="00101641"/>
    <w:rsid w:val="00101D3B"/>
    <w:rsid w:val="00101E28"/>
    <w:rsid w:val="00101F38"/>
    <w:rsid w:val="001020C2"/>
    <w:rsid w:val="00102228"/>
    <w:rsid w:val="001022C4"/>
    <w:rsid w:val="0010239A"/>
    <w:rsid w:val="001023EC"/>
    <w:rsid w:val="00102587"/>
    <w:rsid w:val="001027A8"/>
    <w:rsid w:val="001027AE"/>
    <w:rsid w:val="00102A1E"/>
    <w:rsid w:val="001030CF"/>
    <w:rsid w:val="00103313"/>
    <w:rsid w:val="00103366"/>
    <w:rsid w:val="001034DD"/>
    <w:rsid w:val="001037B5"/>
    <w:rsid w:val="00103997"/>
    <w:rsid w:val="00103F82"/>
    <w:rsid w:val="00104387"/>
    <w:rsid w:val="00104A55"/>
    <w:rsid w:val="001050C2"/>
    <w:rsid w:val="00105153"/>
    <w:rsid w:val="00105567"/>
    <w:rsid w:val="001062A0"/>
    <w:rsid w:val="0010632F"/>
    <w:rsid w:val="001066DE"/>
    <w:rsid w:val="001069B6"/>
    <w:rsid w:val="00106B70"/>
    <w:rsid w:val="00106CBD"/>
    <w:rsid w:val="00106CEE"/>
    <w:rsid w:val="00106DFC"/>
    <w:rsid w:val="00106F35"/>
    <w:rsid w:val="0010702B"/>
    <w:rsid w:val="00107096"/>
    <w:rsid w:val="0010770D"/>
    <w:rsid w:val="001078D4"/>
    <w:rsid w:val="00107B03"/>
    <w:rsid w:val="00107EA6"/>
    <w:rsid w:val="001100B1"/>
    <w:rsid w:val="001102C7"/>
    <w:rsid w:val="00110300"/>
    <w:rsid w:val="00110BB8"/>
    <w:rsid w:val="00110D1D"/>
    <w:rsid w:val="00110E7C"/>
    <w:rsid w:val="0011109A"/>
    <w:rsid w:val="00111118"/>
    <w:rsid w:val="00111179"/>
    <w:rsid w:val="00111498"/>
    <w:rsid w:val="0011152F"/>
    <w:rsid w:val="0011176F"/>
    <w:rsid w:val="00111A7C"/>
    <w:rsid w:val="00111BC9"/>
    <w:rsid w:val="00111CF4"/>
    <w:rsid w:val="00111D57"/>
    <w:rsid w:val="00111E12"/>
    <w:rsid w:val="001121E0"/>
    <w:rsid w:val="001121E2"/>
    <w:rsid w:val="001124C7"/>
    <w:rsid w:val="001125F8"/>
    <w:rsid w:val="00112A12"/>
    <w:rsid w:val="001131BF"/>
    <w:rsid w:val="001134E7"/>
    <w:rsid w:val="0011353A"/>
    <w:rsid w:val="00113856"/>
    <w:rsid w:val="00113951"/>
    <w:rsid w:val="00113C2D"/>
    <w:rsid w:val="00113D21"/>
    <w:rsid w:val="001141EE"/>
    <w:rsid w:val="0011499A"/>
    <w:rsid w:val="00114D05"/>
    <w:rsid w:val="00116158"/>
    <w:rsid w:val="00116212"/>
    <w:rsid w:val="0011638E"/>
    <w:rsid w:val="001165EF"/>
    <w:rsid w:val="001166E6"/>
    <w:rsid w:val="001168C4"/>
    <w:rsid w:val="001171A9"/>
    <w:rsid w:val="00117C2D"/>
    <w:rsid w:val="00117D19"/>
    <w:rsid w:val="0012009F"/>
    <w:rsid w:val="001200CB"/>
    <w:rsid w:val="00120BC6"/>
    <w:rsid w:val="00120E1B"/>
    <w:rsid w:val="00120EE3"/>
    <w:rsid w:val="001211D9"/>
    <w:rsid w:val="00121565"/>
    <w:rsid w:val="001215C9"/>
    <w:rsid w:val="00121721"/>
    <w:rsid w:val="0012199E"/>
    <w:rsid w:val="00121ADD"/>
    <w:rsid w:val="00121B6B"/>
    <w:rsid w:val="00121BDB"/>
    <w:rsid w:val="00121CB8"/>
    <w:rsid w:val="0012220A"/>
    <w:rsid w:val="0012238A"/>
    <w:rsid w:val="001224EF"/>
    <w:rsid w:val="00122513"/>
    <w:rsid w:val="001225BD"/>
    <w:rsid w:val="0012266E"/>
    <w:rsid w:val="00122681"/>
    <w:rsid w:val="001226A3"/>
    <w:rsid w:val="00122870"/>
    <w:rsid w:val="00122B2F"/>
    <w:rsid w:val="00122C20"/>
    <w:rsid w:val="00122CFC"/>
    <w:rsid w:val="00122D66"/>
    <w:rsid w:val="00123212"/>
    <w:rsid w:val="001234A4"/>
    <w:rsid w:val="0012384C"/>
    <w:rsid w:val="00123DA4"/>
    <w:rsid w:val="00124062"/>
    <w:rsid w:val="001243C0"/>
    <w:rsid w:val="00124459"/>
    <w:rsid w:val="001248CD"/>
    <w:rsid w:val="00124996"/>
    <w:rsid w:val="00124E88"/>
    <w:rsid w:val="0012508A"/>
    <w:rsid w:val="00125361"/>
    <w:rsid w:val="0012577F"/>
    <w:rsid w:val="0012578A"/>
    <w:rsid w:val="00125A14"/>
    <w:rsid w:val="00125B28"/>
    <w:rsid w:val="00125B40"/>
    <w:rsid w:val="00125CB4"/>
    <w:rsid w:val="00125DDF"/>
    <w:rsid w:val="00126349"/>
    <w:rsid w:val="0012668A"/>
    <w:rsid w:val="001267DD"/>
    <w:rsid w:val="00126C53"/>
    <w:rsid w:val="00127017"/>
    <w:rsid w:val="00127059"/>
    <w:rsid w:val="001278AC"/>
    <w:rsid w:val="00127A2A"/>
    <w:rsid w:val="00127AF4"/>
    <w:rsid w:val="00130308"/>
    <w:rsid w:val="0013031A"/>
    <w:rsid w:val="00130412"/>
    <w:rsid w:val="00130753"/>
    <w:rsid w:val="00130770"/>
    <w:rsid w:val="00130996"/>
    <w:rsid w:val="0013114E"/>
    <w:rsid w:val="001311EB"/>
    <w:rsid w:val="001312CD"/>
    <w:rsid w:val="00131A9B"/>
    <w:rsid w:val="00131C0B"/>
    <w:rsid w:val="00131C39"/>
    <w:rsid w:val="00131E15"/>
    <w:rsid w:val="001322C9"/>
    <w:rsid w:val="00132757"/>
    <w:rsid w:val="0013278F"/>
    <w:rsid w:val="00132C64"/>
    <w:rsid w:val="0013330C"/>
    <w:rsid w:val="001333CE"/>
    <w:rsid w:val="0013350E"/>
    <w:rsid w:val="001335C5"/>
    <w:rsid w:val="001336A4"/>
    <w:rsid w:val="0013401D"/>
    <w:rsid w:val="00134199"/>
    <w:rsid w:val="001341BC"/>
    <w:rsid w:val="00134674"/>
    <w:rsid w:val="00134A5D"/>
    <w:rsid w:val="00134AF2"/>
    <w:rsid w:val="00134CA9"/>
    <w:rsid w:val="00134E4C"/>
    <w:rsid w:val="00134F7E"/>
    <w:rsid w:val="0013523C"/>
    <w:rsid w:val="00135302"/>
    <w:rsid w:val="001354B9"/>
    <w:rsid w:val="00135AA0"/>
    <w:rsid w:val="00135DC7"/>
    <w:rsid w:val="00136444"/>
    <w:rsid w:val="001366A1"/>
    <w:rsid w:val="00136799"/>
    <w:rsid w:val="00136ABF"/>
    <w:rsid w:val="00136CF8"/>
    <w:rsid w:val="00137043"/>
    <w:rsid w:val="001379B4"/>
    <w:rsid w:val="00137A2C"/>
    <w:rsid w:val="00137AE1"/>
    <w:rsid w:val="00137B83"/>
    <w:rsid w:val="00137CEC"/>
    <w:rsid w:val="00137FBD"/>
    <w:rsid w:val="00140548"/>
    <w:rsid w:val="00140573"/>
    <w:rsid w:val="00140C3D"/>
    <w:rsid w:val="00140EA4"/>
    <w:rsid w:val="00141487"/>
    <w:rsid w:val="001414B9"/>
    <w:rsid w:val="001416C2"/>
    <w:rsid w:val="001419C5"/>
    <w:rsid w:val="00141A84"/>
    <w:rsid w:val="00141FA7"/>
    <w:rsid w:val="00142128"/>
    <w:rsid w:val="00142A37"/>
    <w:rsid w:val="00142ADC"/>
    <w:rsid w:val="00142DC6"/>
    <w:rsid w:val="00142F95"/>
    <w:rsid w:val="00142FC2"/>
    <w:rsid w:val="0014300E"/>
    <w:rsid w:val="001430CC"/>
    <w:rsid w:val="00143488"/>
    <w:rsid w:val="001434A5"/>
    <w:rsid w:val="00143565"/>
    <w:rsid w:val="00143E3E"/>
    <w:rsid w:val="00144098"/>
    <w:rsid w:val="00144141"/>
    <w:rsid w:val="0014422D"/>
    <w:rsid w:val="0014449A"/>
    <w:rsid w:val="00144C8A"/>
    <w:rsid w:val="00145036"/>
    <w:rsid w:val="00145086"/>
    <w:rsid w:val="001452D8"/>
    <w:rsid w:val="00145BEA"/>
    <w:rsid w:val="00145C8C"/>
    <w:rsid w:val="00145CF4"/>
    <w:rsid w:val="001464BD"/>
    <w:rsid w:val="00146578"/>
    <w:rsid w:val="00146929"/>
    <w:rsid w:val="00146D75"/>
    <w:rsid w:val="0014737E"/>
    <w:rsid w:val="0014763F"/>
    <w:rsid w:val="00147AC8"/>
    <w:rsid w:val="00147F95"/>
    <w:rsid w:val="0015017E"/>
    <w:rsid w:val="0015038E"/>
    <w:rsid w:val="001507C2"/>
    <w:rsid w:val="00150826"/>
    <w:rsid w:val="00150892"/>
    <w:rsid w:val="00150B5F"/>
    <w:rsid w:val="00150DAB"/>
    <w:rsid w:val="00151085"/>
    <w:rsid w:val="001510CC"/>
    <w:rsid w:val="001510DD"/>
    <w:rsid w:val="001511BD"/>
    <w:rsid w:val="00151348"/>
    <w:rsid w:val="001514E5"/>
    <w:rsid w:val="00151773"/>
    <w:rsid w:val="00151A8C"/>
    <w:rsid w:val="00151E1B"/>
    <w:rsid w:val="001521D9"/>
    <w:rsid w:val="001529EA"/>
    <w:rsid w:val="00152C89"/>
    <w:rsid w:val="0015323C"/>
    <w:rsid w:val="0015326F"/>
    <w:rsid w:val="00153289"/>
    <w:rsid w:val="001532C7"/>
    <w:rsid w:val="001533E1"/>
    <w:rsid w:val="0015341A"/>
    <w:rsid w:val="001536C6"/>
    <w:rsid w:val="00153842"/>
    <w:rsid w:val="00153A42"/>
    <w:rsid w:val="00153D94"/>
    <w:rsid w:val="00153EBF"/>
    <w:rsid w:val="00154182"/>
    <w:rsid w:val="0015421B"/>
    <w:rsid w:val="0015458F"/>
    <w:rsid w:val="001549E4"/>
    <w:rsid w:val="00155BC6"/>
    <w:rsid w:val="00155C8D"/>
    <w:rsid w:val="00155EA3"/>
    <w:rsid w:val="0015625B"/>
    <w:rsid w:val="001562EB"/>
    <w:rsid w:val="00156324"/>
    <w:rsid w:val="00156384"/>
    <w:rsid w:val="00156598"/>
    <w:rsid w:val="001565F2"/>
    <w:rsid w:val="00156C7B"/>
    <w:rsid w:val="00156DE6"/>
    <w:rsid w:val="001572B0"/>
    <w:rsid w:val="0015771C"/>
    <w:rsid w:val="0015788C"/>
    <w:rsid w:val="00157B02"/>
    <w:rsid w:val="00157B5F"/>
    <w:rsid w:val="00157B66"/>
    <w:rsid w:val="00157BBE"/>
    <w:rsid w:val="00157C73"/>
    <w:rsid w:val="00157F44"/>
    <w:rsid w:val="00157FCA"/>
    <w:rsid w:val="00160014"/>
    <w:rsid w:val="001601B8"/>
    <w:rsid w:val="00160395"/>
    <w:rsid w:val="0016093D"/>
    <w:rsid w:val="00160FA9"/>
    <w:rsid w:val="001616D4"/>
    <w:rsid w:val="00161813"/>
    <w:rsid w:val="00162C37"/>
    <w:rsid w:val="00162DEE"/>
    <w:rsid w:val="00163035"/>
    <w:rsid w:val="0016315C"/>
    <w:rsid w:val="0016358F"/>
    <w:rsid w:val="00163664"/>
    <w:rsid w:val="001638DC"/>
    <w:rsid w:val="00163911"/>
    <w:rsid w:val="00163E7B"/>
    <w:rsid w:val="00163EFB"/>
    <w:rsid w:val="00163F25"/>
    <w:rsid w:val="001644A3"/>
    <w:rsid w:val="00164831"/>
    <w:rsid w:val="001648D2"/>
    <w:rsid w:val="00164ACA"/>
    <w:rsid w:val="00164C41"/>
    <w:rsid w:val="00164F33"/>
    <w:rsid w:val="00164F36"/>
    <w:rsid w:val="00165024"/>
    <w:rsid w:val="0016508A"/>
    <w:rsid w:val="00165104"/>
    <w:rsid w:val="00165389"/>
    <w:rsid w:val="00165724"/>
    <w:rsid w:val="00165D30"/>
    <w:rsid w:val="00165E02"/>
    <w:rsid w:val="00165FB5"/>
    <w:rsid w:val="001661E0"/>
    <w:rsid w:val="001663C4"/>
    <w:rsid w:val="001663D8"/>
    <w:rsid w:val="001664FA"/>
    <w:rsid w:val="00166593"/>
    <w:rsid w:val="00166AD4"/>
    <w:rsid w:val="00166CC7"/>
    <w:rsid w:val="00166F9C"/>
    <w:rsid w:val="001671CE"/>
    <w:rsid w:val="001676FE"/>
    <w:rsid w:val="00167D3F"/>
    <w:rsid w:val="001700AA"/>
    <w:rsid w:val="0017010E"/>
    <w:rsid w:val="00170606"/>
    <w:rsid w:val="00170E2C"/>
    <w:rsid w:val="0017138C"/>
    <w:rsid w:val="001714DA"/>
    <w:rsid w:val="00171A92"/>
    <w:rsid w:val="00171AA0"/>
    <w:rsid w:val="00171ACA"/>
    <w:rsid w:val="00171DA9"/>
    <w:rsid w:val="00171DB7"/>
    <w:rsid w:val="00171ED7"/>
    <w:rsid w:val="0017217D"/>
    <w:rsid w:val="00172573"/>
    <w:rsid w:val="0017279F"/>
    <w:rsid w:val="00172A90"/>
    <w:rsid w:val="00172AE5"/>
    <w:rsid w:val="00173762"/>
    <w:rsid w:val="00173813"/>
    <w:rsid w:val="00173AC6"/>
    <w:rsid w:val="00173B75"/>
    <w:rsid w:val="00173D36"/>
    <w:rsid w:val="00173DB2"/>
    <w:rsid w:val="001740A7"/>
    <w:rsid w:val="001742AA"/>
    <w:rsid w:val="00174355"/>
    <w:rsid w:val="0017470F"/>
    <w:rsid w:val="00174AF8"/>
    <w:rsid w:val="0017572E"/>
    <w:rsid w:val="00176287"/>
    <w:rsid w:val="001766DA"/>
    <w:rsid w:val="001769C9"/>
    <w:rsid w:val="00176AC0"/>
    <w:rsid w:val="00176BE2"/>
    <w:rsid w:val="00176CD8"/>
    <w:rsid w:val="00176D72"/>
    <w:rsid w:val="00176E25"/>
    <w:rsid w:val="0017726D"/>
    <w:rsid w:val="001772DC"/>
    <w:rsid w:val="001779CE"/>
    <w:rsid w:val="00177A7D"/>
    <w:rsid w:val="00177BDF"/>
    <w:rsid w:val="001800A1"/>
    <w:rsid w:val="001802A5"/>
    <w:rsid w:val="001804F8"/>
    <w:rsid w:val="001807EC"/>
    <w:rsid w:val="00180861"/>
    <w:rsid w:val="00180CAC"/>
    <w:rsid w:val="00180F0E"/>
    <w:rsid w:val="00180F35"/>
    <w:rsid w:val="0018102C"/>
    <w:rsid w:val="00181611"/>
    <w:rsid w:val="001816C4"/>
    <w:rsid w:val="001819B7"/>
    <w:rsid w:val="00181BD1"/>
    <w:rsid w:val="00182839"/>
    <w:rsid w:val="00182A05"/>
    <w:rsid w:val="00182FC8"/>
    <w:rsid w:val="00182FC9"/>
    <w:rsid w:val="00182FE1"/>
    <w:rsid w:val="0018312B"/>
    <w:rsid w:val="0018318D"/>
    <w:rsid w:val="00183371"/>
    <w:rsid w:val="001834FB"/>
    <w:rsid w:val="00183984"/>
    <w:rsid w:val="00183AB0"/>
    <w:rsid w:val="00183AFF"/>
    <w:rsid w:val="00183D5B"/>
    <w:rsid w:val="00183E56"/>
    <w:rsid w:val="00184365"/>
    <w:rsid w:val="001844AD"/>
    <w:rsid w:val="001845A6"/>
    <w:rsid w:val="00184676"/>
    <w:rsid w:val="00184F28"/>
    <w:rsid w:val="00185064"/>
    <w:rsid w:val="001853A7"/>
    <w:rsid w:val="00185406"/>
    <w:rsid w:val="0018550C"/>
    <w:rsid w:val="001855EE"/>
    <w:rsid w:val="001856CE"/>
    <w:rsid w:val="001856FB"/>
    <w:rsid w:val="00185BA7"/>
    <w:rsid w:val="00185BB1"/>
    <w:rsid w:val="00185F37"/>
    <w:rsid w:val="001866E4"/>
    <w:rsid w:val="00186B84"/>
    <w:rsid w:val="00186BE7"/>
    <w:rsid w:val="00186DF2"/>
    <w:rsid w:val="00186F67"/>
    <w:rsid w:val="0018788C"/>
    <w:rsid w:val="00187DC6"/>
    <w:rsid w:val="00187F36"/>
    <w:rsid w:val="001900FE"/>
    <w:rsid w:val="001902AB"/>
    <w:rsid w:val="0019056B"/>
    <w:rsid w:val="00190E88"/>
    <w:rsid w:val="001910BB"/>
    <w:rsid w:val="001911C2"/>
    <w:rsid w:val="0019120D"/>
    <w:rsid w:val="00191411"/>
    <w:rsid w:val="0019146F"/>
    <w:rsid w:val="0019158F"/>
    <w:rsid w:val="0019193B"/>
    <w:rsid w:val="001919C1"/>
    <w:rsid w:val="00191D5B"/>
    <w:rsid w:val="001923B2"/>
    <w:rsid w:val="00192495"/>
    <w:rsid w:val="001927F0"/>
    <w:rsid w:val="00192883"/>
    <w:rsid w:val="001928F7"/>
    <w:rsid w:val="00192BCE"/>
    <w:rsid w:val="00192C08"/>
    <w:rsid w:val="001931E3"/>
    <w:rsid w:val="0019357A"/>
    <w:rsid w:val="001935AA"/>
    <w:rsid w:val="00193ECF"/>
    <w:rsid w:val="0019411F"/>
    <w:rsid w:val="00194379"/>
    <w:rsid w:val="0019452A"/>
    <w:rsid w:val="001945A6"/>
    <w:rsid w:val="001945CA"/>
    <w:rsid w:val="0019477B"/>
    <w:rsid w:val="0019479C"/>
    <w:rsid w:val="00194837"/>
    <w:rsid w:val="00194916"/>
    <w:rsid w:val="00194E7A"/>
    <w:rsid w:val="00194F40"/>
    <w:rsid w:val="00195382"/>
    <w:rsid w:val="001955C2"/>
    <w:rsid w:val="00195B5B"/>
    <w:rsid w:val="00195C4D"/>
    <w:rsid w:val="00195C77"/>
    <w:rsid w:val="00195E49"/>
    <w:rsid w:val="00195F20"/>
    <w:rsid w:val="00196AC8"/>
    <w:rsid w:val="00196BE9"/>
    <w:rsid w:val="0019719B"/>
    <w:rsid w:val="00197551"/>
    <w:rsid w:val="001975D2"/>
    <w:rsid w:val="0019782B"/>
    <w:rsid w:val="00197DDC"/>
    <w:rsid w:val="00197E17"/>
    <w:rsid w:val="001A03EC"/>
    <w:rsid w:val="001A06E7"/>
    <w:rsid w:val="001A076A"/>
    <w:rsid w:val="001A08F9"/>
    <w:rsid w:val="001A097D"/>
    <w:rsid w:val="001A09DB"/>
    <w:rsid w:val="001A0C3E"/>
    <w:rsid w:val="001A0C56"/>
    <w:rsid w:val="001A1341"/>
    <w:rsid w:val="001A16CE"/>
    <w:rsid w:val="001A172E"/>
    <w:rsid w:val="001A177C"/>
    <w:rsid w:val="001A18E2"/>
    <w:rsid w:val="001A1C38"/>
    <w:rsid w:val="001A1F31"/>
    <w:rsid w:val="001A1FDA"/>
    <w:rsid w:val="001A23DB"/>
    <w:rsid w:val="001A286E"/>
    <w:rsid w:val="001A28CB"/>
    <w:rsid w:val="001A2C08"/>
    <w:rsid w:val="001A2C97"/>
    <w:rsid w:val="001A2F96"/>
    <w:rsid w:val="001A2FCC"/>
    <w:rsid w:val="001A3088"/>
    <w:rsid w:val="001A31EB"/>
    <w:rsid w:val="001A33BE"/>
    <w:rsid w:val="001A360D"/>
    <w:rsid w:val="001A3E77"/>
    <w:rsid w:val="001A3F5E"/>
    <w:rsid w:val="001A40E9"/>
    <w:rsid w:val="001A422E"/>
    <w:rsid w:val="001A4B27"/>
    <w:rsid w:val="001A4B78"/>
    <w:rsid w:val="001A4CBA"/>
    <w:rsid w:val="001A4E33"/>
    <w:rsid w:val="001A53BD"/>
    <w:rsid w:val="001A5500"/>
    <w:rsid w:val="001A5D71"/>
    <w:rsid w:val="001A60A8"/>
    <w:rsid w:val="001A612C"/>
    <w:rsid w:val="001A6219"/>
    <w:rsid w:val="001A651A"/>
    <w:rsid w:val="001A6B34"/>
    <w:rsid w:val="001A6B5E"/>
    <w:rsid w:val="001A6F82"/>
    <w:rsid w:val="001A70B0"/>
    <w:rsid w:val="001A7425"/>
    <w:rsid w:val="001A7440"/>
    <w:rsid w:val="001A7565"/>
    <w:rsid w:val="001A76E9"/>
    <w:rsid w:val="001A78A5"/>
    <w:rsid w:val="001B05D7"/>
    <w:rsid w:val="001B097B"/>
    <w:rsid w:val="001B0CB3"/>
    <w:rsid w:val="001B0CDD"/>
    <w:rsid w:val="001B10A0"/>
    <w:rsid w:val="001B1588"/>
    <w:rsid w:val="001B15FA"/>
    <w:rsid w:val="001B18D5"/>
    <w:rsid w:val="001B1D62"/>
    <w:rsid w:val="001B1D8A"/>
    <w:rsid w:val="001B1FB9"/>
    <w:rsid w:val="001B20EB"/>
    <w:rsid w:val="001B2387"/>
    <w:rsid w:val="001B2573"/>
    <w:rsid w:val="001B2860"/>
    <w:rsid w:val="001B29C3"/>
    <w:rsid w:val="001B2AD1"/>
    <w:rsid w:val="001B2B98"/>
    <w:rsid w:val="001B2C6A"/>
    <w:rsid w:val="001B2E7B"/>
    <w:rsid w:val="001B31DA"/>
    <w:rsid w:val="001B31DE"/>
    <w:rsid w:val="001B335C"/>
    <w:rsid w:val="001B3459"/>
    <w:rsid w:val="001B35EB"/>
    <w:rsid w:val="001B37B2"/>
    <w:rsid w:val="001B396F"/>
    <w:rsid w:val="001B3D87"/>
    <w:rsid w:val="001B4281"/>
    <w:rsid w:val="001B458E"/>
    <w:rsid w:val="001B547C"/>
    <w:rsid w:val="001B561C"/>
    <w:rsid w:val="001B5736"/>
    <w:rsid w:val="001B5943"/>
    <w:rsid w:val="001B5AD5"/>
    <w:rsid w:val="001B6108"/>
    <w:rsid w:val="001B64BE"/>
    <w:rsid w:val="001B6846"/>
    <w:rsid w:val="001B71B1"/>
    <w:rsid w:val="001B72F6"/>
    <w:rsid w:val="001B7876"/>
    <w:rsid w:val="001B78F0"/>
    <w:rsid w:val="001B7946"/>
    <w:rsid w:val="001B79B1"/>
    <w:rsid w:val="001B7ED7"/>
    <w:rsid w:val="001C0093"/>
    <w:rsid w:val="001C0254"/>
    <w:rsid w:val="001C0276"/>
    <w:rsid w:val="001C0362"/>
    <w:rsid w:val="001C04BB"/>
    <w:rsid w:val="001C06C0"/>
    <w:rsid w:val="001C0807"/>
    <w:rsid w:val="001C0900"/>
    <w:rsid w:val="001C0963"/>
    <w:rsid w:val="001C0C68"/>
    <w:rsid w:val="001C16A6"/>
    <w:rsid w:val="001C179E"/>
    <w:rsid w:val="001C17DF"/>
    <w:rsid w:val="001C20D7"/>
    <w:rsid w:val="001C2676"/>
    <w:rsid w:val="001C2890"/>
    <w:rsid w:val="001C297B"/>
    <w:rsid w:val="001C2CD4"/>
    <w:rsid w:val="001C31B1"/>
    <w:rsid w:val="001C32B7"/>
    <w:rsid w:val="001C37D1"/>
    <w:rsid w:val="001C3E21"/>
    <w:rsid w:val="001C3F33"/>
    <w:rsid w:val="001C415A"/>
    <w:rsid w:val="001C41E8"/>
    <w:rsid w:val="001C42DC"/>
    <w:rsid w:val="001C4311"/>
    <w:rsid w:val="001C43B8"/>
    <w:rsid w:val="001C4C88"/>
    <w:rsid w:val="001C4E6B"/>
    <w:rsid w:val="001C529F"/>
    <w:rsid w:val="001C5320"/>
    <w:rsid w:val="001C55A1"/>
    <w:rsid w:val="001C5675"/>
    <w:rsid w:val="001C56C2"/>
    <w:rsid w:val="001C5B70"/>
    <w:rsid w:val="001C5BE1"/>
    <w:rsid w:val="001C5C3F"/>
    <w:rsid w:val="001C5E9B"/>
    <w:rsid w:val="001C5F4A"/>
    <w:rsid w:val="001C6200"/>
    <w:rsid w:val="001C66E6"/>
    <w:rsid w:val="001C6A70"/>
    <w:rsid w:val="001C733A"/>
    <w:rsid w:val="001C7498"/>
    <w:rsid w:val="001C753F"/>
    <w:rsid w:val="001C7AAF"/>
    <w:rsid w:val="001C7B2C"/>
    <w:rsid w:val="001C7C21"/>
    <w:rsid w:val="001C7EA8"/>
    <w:rsid w:val="001D0184"/>
    <w:rsid w:val="001D01CA"/>
    <w:rsid w:val="001D03F9"/>
    <w:rsid w:val="001D03FA"/>
    <w:rsid w:val="001D0B7D"/>
    <w:rsid w:val="001D0EF4"/>
    <w:rsid w:val="001D13C4"/>
    <w:rsid w:val="001D1882"/>
    <w:rsid w:val="001D1F75"/>
    <w:rsid w:val="001D1FE7"/>
    <w:rsid w:val="001D234C"/>
    <w:rsid w:val="001D23EC"/>
    <w:rsid w:val="001D242C"/>
    <w:rsid w:val="001D24E5"/>
    <w:rsid w:val="001D2613"/>
    <w:rsid w:val="001D2A98"/>
    <w:rsid w:val="001D2D43"/>
    <w:rsid w:val="001D2FCF"/>
    <w:rsid w:val="001D3087"/>
    <w:rsid w:val="001D30BE"/>
    <w:rsid w:val="001D3304"/>
    <w:rsid w:val="001D3406"/>
    <w:rsid w:val="001D3AB6"/>
    <w:rsid w:val="001D3EA7"/>
    <w:rsid w:val="001D43FC"/>
    <w:rsid w:val="001D4675"/>
    <w:rsid w:val="001D4777"/>
    <w:rsid w:val="001D4B02"/>
    <w:rsid w:val="001D4EAA"/>
    <w:rsid w:val="001D4EC7"/>
    <w:rsid w:val="001D4F23"/>
    <w:rsid w:val="001D51A7"/>
    <w:rsid w:val="001D535D"/>
    <w:rsid w:val="001D588F"/>
    <w:rsid w:val="001D5A2B"/>
    <w:rsid w:val="001D5AE1"/>
    <w:rsid w:val="001D5CB9"/>
    <w:rsid w:val="001D5D53"/>
    <w:rsid w:val="001D5DA8"/>
    <w:rsid w:val="001D5DD4"/>
    <w:rsid w:val="001D5E28"/>
    <w:rsid w:val="001D62BA"/>
    <w:rsid w:val="001D6528"/>
    <w:rsid w:val="001D65D7"/>
    <w:rsid w:val="001D6920"/>
    <w:rsid w:val="001D6939"/>
    <w:rsid w:val="001D6AB6"/>
    <w:rsid w:val="001D7189"/>
    <w:rsid w:val="001D7250"/>
    <w:rsid w:val="001D764C"/>
    <w:rsid w:val="001D77AA"/>
    <w:rsid w:val="001D7894"/>
    <w:rsid w:val="001D7976"/>
    <w:rsid w:val="001D7AC6"/>
    <w:rsid w:val="001D7AEA"/>
    <w:rsid w:val="001D7D1A"/>
    <w:rsid w:val="001D7F4D"/>
    <w:rsid w:val="001E02B4"/>
    <w:rsid w:val="001E0319"/>
    <w:rsid w:val="001E03C5"/>
    <w:rsid w:val="001E03FD"/>
    <w:rsid w:val="001E0915"/>
    <w:rsid w:val="001E0A99"/>
    <w:rsid w:val="001E0B6F"/>
    <w:rsid w:val="001E1428"/>
    <w:rsid w:val="001E1600"/>
    <w:rsid w:val="001E1BF9"/>
    <w:rsid w:val="001E1C60"/>
    <w:rsid w:val="001E1E3A"/>
    <w:rsid w:val="001E1EFC"/>
    <w:rsid w:val="001E2118"/>
    <w:rsid w:val="001E2801"/>
    <w:rsid w:val="001E2BDD"/>
    <w:rsid w:val="001E2CC6"/>
    <w:rsid w:val="001E2F7E"/>
    <w:rsid w:val="001E30B3"/>
    <w:rsid w:val="001E3141"/>
    <w:rsid w:val="001E31BE"/>
    <w:rsid w:val="001E328A"/>
    <w:rsid w:val="001E3822"/>
    <w:rsid w:val="001E3A06"/>
    <w:rsid w:val="001E3B70"/>
    <w:rsid w:val="001E3C2B"/>
    <w:rsid w:val="001E3DB3"/>
    <w:rsid w:val="001E3FF3"/>
    <w:rsid w:val="001E4166"/>
    <w:rsid w:val="001E4288"/>
    <w:rsid w:val="001E4540"/>
    <w:rsid w:val="001E4754"/>
    <w:rsid w:val="001E4840"/>
    <w:rsid w:val="001E4AB0"/>
    <w:rsid w:val="001E551B"/>
    <w:rsid w:val="001E5578"/>
    <w:rsid w:val="001E5627"/>
    <w:rsid w:val="001E586F"/>
    <w:rsid w:val="001E5923"/>
    <w:rsid w:val="001E5B29"/>
    <w:rsid w:val="001E5B79"/>
    <w:rsid w:val="001E621F"/>
    <w:rsid w:val="001E627B"/>
    <w:rsid w:val="001E66BD"/>
    <w:rsid w:val="001E699A"/>
    <w:rsid w:val="001E6B8E"/>
    <w:rsid w:val="001E6BA6"/>
    <w:rsid w:val="001E70E3"/>
    <w:rsid w:val="001E7709"/>
    <w:rsid w:val="001E7AF5"/>
    <w:rsid w:val="001F03B9"/>
    <w:rsid w:val="001F077D"/>
    <w:rsid w:val="001F0CB3"/>
    <w:rsid w:val="001F0DE1"/>
    <w:rsid w:val="001F0EDE"/>
    <w:rsid w:val="001F1F1F"/>
    <w:rsid w:val="001F1F8E"/>
    <w:rsid w:val="001F1FDF"/>
    <w:rsid w:val="001F23F8"/>
    <w:rsid w:val="001F2545"/>
    <w:rsid w:val="001F2D8B"/>
    <w:rsid w:val="001F3339"/>
    <w:rsid w:val="001F33D9"/>
    <w:rsid w:val="001F3BF7"/>
    <w:rsid w:val="001F3E35"/>
    <w:rsid w:val="001F4344"/>
    <w:rsid w:val="001F46F4"/>
    <w:rsid w:val="001F4919"/>
    <w:rsid w:val="001F4CC0"/>
    <w:rsid w:val="001F4DDD"/>
    <w:rsid w:val="001F52E1"/>
    <w:rsid w:val="001F53CF"/>
    <w:rsid w:val="001F5535"/>
    <w:rsid w:val="001F5B15"/>
    <w:rsid w:val="001F5C76"/>
    <w:rsid w:val="001F5CAC"/>
    <w:rsid w:val="001F5FE3"/>
    <w:rsid w:val="001F60DE"/>
    <w:rsid w:val="001F6386"/>
    <w:rsid w:val="001F659E"/>
    <w:rsid w:val="001F6CF1"/>
    <w:rsid w:val="001F6D00"/>
    <w:rsid w:val="001F6D88"/>
    <w:rsid w:val="001F6FBC"/>
    <w:rsid w:val="001F7002"/>
    <w:rsid w:val="001F7008"/>
    <w:rsid w:val="001F7B84"/>
    <w:rsid w:val="001F7BBA"/>
    <w:rsid w:val="001F7D43"/>
    <w:rsid w:val="001F7F42"/>
    <w:rsid w:val="0020011F"/>
    <w:rsid w:val="00200126"/>
    <w:rsid w:val="00200446"/>
    <w:rsid w:val="0020054D"/>
    <w:rsid w:val="0020080D"/>
    <w:rsid w:val="00200A0F"/>
    <w:rsid w:val="00200D53"/>
    <w:rsid w:val="00200D81"/>
    <w:rsid w:val="00200E98"/>
    <w:rsid w:val="00200ECE"/>
    <w:rsid w:val="00200F3B"/>
    <w:rsid w:val="00201219"/>
    <w:rsid w:val="0020140E"/>
    <w:rsid w:val="002016DC"/>
    <w:rsid w:val="0020176B"/>
    <w:rsid w:val="00201C41"/>
    <w:rsid w:val="00201C4A"/>
    <w:rsid w:val="00201FFB"/>
    <w:rsid w:val="002020D4"/>
    <w:rsid w:val="00202133"/>
    <w:rsid w:val="002023F3"/>
    <w:rsid w:val="00202431"/>
    <w:rsid w:val="00202AEA"/>
    <w:rsid w:val="00202B80"/>
    <w:rsid w:val="00202DEB"/>
    <w:rsid w:val="00202E89"/>
    <w:rsid w:val="0020345C"/>
    <w:rsid w:val="002036C6"/>
    <w:rsid w:val="0020377C"/>
    <w:rsid w:val="00203834"/>
    <w:rsid w:val="00203AC5"/>
    <w:rsid w:val="00203AD9"/>
    <w:rsid w:val="00203C67"/>
    <w:rsid w:val="00204795"/>
    <w:rsid w:val="002047FB"/>
    <w:rsid w:val="00204A02"/>
    <w:rsid w:val="00204A20"/>
    <w:rsid w:val="00205467"/>
    <w:rsid w:val="0020564B"/>
    <w:rsid w:val="00205E12"/>
    <w:rsid w:val="00205FCB"/>
    <w:rsid w:val="0020605F"/>
    <w:rsid w:val="002062CE"/>
    <w:rsid w:val="00206914"/>
    <w:rsid w:val="002069BE"/>
    <w:rsid w:val="00206A08"/>
    <w:rsid w:val="00206E44"/>
    <w:rsid w:val="002073FF"/>
    <w:rsid w:val="00207819"/>
    <w:rsid w:val="00207898"/>
    <w:rsid w:val="00207E47"/>
    <w:rsid w:val="00207F50"/>
    <w:rsid w:val="002100D6"/>
    <w:rsid w:val="002103AA"/>
    <w:rsid w:val="00210510"/>
    <w:rsid w:val="002107A8"/>
    <w:rsid w:val="00210BC7"/>
    <w:rsid w:val="00210F01"/>
    <w:rsid w:val="0021127A"/>
    <w:rsid w:val="00211294"/>
    <w:rsid w:val="00211309"/>
    <w:rsid w:val="0021149A"/>
    <w:rsid w:val="0021184D"/>
    <w:rsid w:val="00211B1F"/>
    <w:rsid w:val="0021244F"/>
    <w:rsid w:val="002129A0"/>
    <w:rsid w:val="00212BE2"/>
    <w:rsid w:val="00212C78"/>
    <w:rsid w:val="00212D72"/>
    <w:rsid w:val="00213347"/>
    <w:rsid w:val="00213623"/>
    <w:rsid w:val="00213AFA"/>
    <w:rsid w:val="00213B77"/>
    <w:rsid w:val="00213C04"/>
    <w:rsid w:val="002140FB"/>
    <w:rsid w:val="0021420E"/>
    <w:rsid w:val="00214411"/>
    <w:rsid w:val="00214609"/>
    <w:rsid w:val="002147C1"/>
    <w:rsid w:val="00214889"/>
    <w:rsid w:val="00214A0C"/>
    <w:rsid w:val="00214B30"/>
    <w:rsid w:val="00214B81"/>
    <w:rsid w:val="00214B98"/>
    <w:rsid w:val="00214C6A"/>
    <w:rsid w:val="00214D15"/>
    <w:rsid w:val="00214D93"/>
    <w:rsid w:val="00214DB3"/>
    <w:rsid w:val="0021521C"/>
    <w:rsid w:val="002154FA"/>
    <w:rsid w:val="0021570C"/>
    <w:rsid w:val="0021576D"/>
    <w:rsid w:val="00215785"/>
    <w:rsid w:val="00215C23"/>
    <w:rsid w:val="00215C2C"/>
    <w:rsid w:val="00215DA6"/>
    <w:rsid w:val="00216084"/>
    <w:rsid w:val="002165E0"/>
    <w:rsid w:val="002165E9"/>
    <w:rsid w:val="002166AA"/>
    <w:rsid w:val="0021686F"/>
    <w:rsid w:val="00216A0F"/>
    <w:rsid w:val="00216A78"/>
    <w:rsid w:val="00216D43"/>
    <w:rsid w:val="00216DFC"/>
    <w:rsid w:val="00216F30"/>
    <w:rsid w:val="0021714E"/>
    <w:rsid w:val="002176AB"/>
    <w:rsid w:val="0021775A"/>
    <w:rsid w:val="0021785B"/>
    <w:rsid w:val="00217A9A"/>
    <w:rsid w:val="00217CCD"/>
    <w:rsid w:val="00217D77"/>
    <w:rsid w:val="00217F13"/>
    <w:rsid w:val="002202D1"/>
    <w:rsid w:val="002209B0"/>
    <w:rsid w:val="00220A45"/>
    <w:rsid w:val="00220B95"/>
    <w:rsid w:val="00220D8B"/>
    <w:rsid w:val="00220D95"/>
    <w:rsid w:val="002215FB"/>
    <w:rsid w:val="002216F2"/>
    <w:rsid w:val="00221768"/>
    <w:rsid w:val="0022209B"/>
    <w:rsid w:val="0022229E"/>
    <w:rsid w:val="00222922"/>
    <w:rsid w:val="002229B5"/>
    <w:rsid w:val="00222BA8"/>
    <w:rsid w:val="00222D50"/>
    <w:rsid w:val="00222EF9"/>
    <w:rsid w:val="00222FB9"/>
    <w:rsid w:val="002231CC"/>
    <w:rsid w:val="0022357C"/>
    <w:rsid w:val="00223ABA"/>
    <w:rsid w:val="002242B3"/>
    <w:rsid w:val="0022434D"/>
    <w:rsid w:val="002245C3"/>
    <w:rsid w:val="00224685"/>
    <w:rsid w:val="002248C8"/>
    <w:rsid w:val="00224BEC"/>
    <w:rsid w:val="00224BF8"/>
    <w:rsid w:val="00224CC1"/>
    <w:rsid w:val="00224E61"/>
    <w:rsid w:val="00224F66"/>
    <w:rsid w:val="0022504B"/>
    <w:rsid w:val="002250EE"/>
    <w:rsid w:val="00225815"/>
    <w:rsid w:val="0022594A"/>
    <w:rsid w:val="00225983"/>
    <w:rsid w:val="00225A81"/>
    <w:rsid w:val="00225ABA"/>
    <w:rsid w:val="00225AD1"/>
    <w:rsid w:val="00225B37"/>
    <w:rsid w:val="00225C13"/>
    <w:rsid w:val="00225D8E"/>
    <w:rsid w:val="00225FB1"/>
    <w:rsid w:val="0022626E"/>
    <w:rsid w:val="002262DA"/>
    <w:rsid w:val="002263DD"/>
    <w:rsid w:val="002264D5"/>
    <w:rsid w:val="002266FF"/>
    <w:rsid w:val="002267B3"/>
    <w:rsid w:val="00226889"/>
    <w:rsid w:val="00226AAB"/>
    <w:rsid w:val="00226B9C"/>
    <w:rsid w:val="00226E0D"/>
    <w:rsid w:val="00226E9B"/>
    <w:rsid w:val="00226EE1"/>
    <w:rsid w:val="00226F7A"/>
    <w:rsid w:val="00227137"/>
    <w:rsid w:val="00227B31"/>
    <w:rsid w:val="00227F51"/>
    <w:rsid w:val="002302D6"/>
    <w:rsid w:val="002303AB"/>
    <w:rsid w:val="00230492"/>
    <w:rsid w:val="002305C4"/>
    <w:rsid w:val="0023093D"/>
    <w:rsid w:val="00230CDC"/>
    <w:rsid w:val="00230DC1"/>
    <w:rsid w:val="0023127F"/>
    <w:rsid w:val="00231A13"/>
    <w:rsid w:val="00231B52"/>
    <w:rsid w:val="00231B7B"/>
    <w:rsid w:val="00231FB9"/>
    <w:rsid w:val="002327B9"/>
    <w:rsid w:val="00232926"/>
    <w:rsid w:val="002329D7"/>
    <w:rsid w:val="00232AB6"/>
    <w:rsid w:val="00232E56"/>
    <w:rsid w:val="0023305F"/>
    <w:rsid w:val="002331E5"/>
    <w:rsid w:val="00233765"/>
    <w:rsid w:val="00233B26"/>
    <w:rsid w:val="00233D3A"/>
    <w:rsid w:val="002343C6"/>
    <w:rsid w:val="002343CC"/>
    <w:rsid w:val="002346FF"/>
    <w:rsid w:val="00234BC2"/>
    <w:rsid w:val="00234CE4"/>
    <w:rsid w:val="00235081"/>
    <w:rsid w:val="002354AC"/>
    <w:rsid w:val="0023565B"/>
    <w:rsid w:val="0023571A"/>
    <w:rsid w:val="00235876"/>
    <w:rsid w:val="0023595F"/>
    <w:rsid w:val="00235973"/>
    <w:rsid w:val="00235AA2"/>
    <w:rsid w:val="00236641"/>
    <w:rsid w:val="00236CAB"/>
    <w:rsid w:val="00236EBD"/>
    <w:rsid w:val="00237478"/>
    <w:rsid w:val="002375D1"/>
    <w:rsid w:val="00237E6D"/>
    <w:rsid w:val="00240113"/>
    <w:rsid w:val="0024047C"/>
    <w:rsid w:val="00240627"/>
    <w:rsid w:val="00240748"/>
    <w:rsid w:val="00240B1A"/>
    <w:rsid w:val="00240C4D"/>
    <w:rsid w:val="00240F20"/>
    <w:rsid w:val="00241125"/>
    <w:rsid w:val="00241971"/>
    <w:rsid w:val="0024198C"/>
    <w:rsid w:val="002422A5"/>
    <w:rsid w:val="00242300"/>
    <w:rsid w:val="00242365"/>
    <w:rsid w:val="0024248A"/>
    <w:rsid w:val="00242540"/>
    <w:rsid w:val="00242607"/>
    <w:rsid w:val="00242704"/>
    <w:rsid w:val="00242B55"/>
    <w:rsid w:val="0024315C"/>
    <w:rsid w:val="0024320B"/>
    <w:rsid w:val="0024352E"/>
    <w:rsid w:val="0024376B"/>
    <w:rsid w:val="00243CCC"/>
    <w:rsid w:val="00244021"/>
    <w:rsid w:val="002441D5"/>
    <w:rsid w:val="0024433D"/>
    <w:rsid w:val="00245017"/>
    <w:rsid w:val="002457C3"/>
    <w:rsid w:val="00245825"/>
    <w:rsid w:val="00245859"/>
    <w:rsid w:val="00245B96"/>
    <w:rsid w:val="00245FA6"/>
    <w:rsid w:val="00246047"/>
    <w:rsid w:val="00246275"/>
    <w:rsid w:val="0024638F"/>
    <w:rsid w:val="00246528"/>
    <w:rsid w:val="0024669F"/>
    <w:rsid w:val="00246A9D"/>
    <w:rsid w:val="00247138"/>
    <w:rsid w:val="002502C6"/>
    <w:rsid w:val="00250873"/>
    <w:rsid w:val="00250EFF"/>
    <w:rsid w:val="00251160"/>
    <w:rsid w:val="0025146F"/>
    <w:rsid w:val="00251471"/>
    <w:rsid w:val="00251607"/>
    <w:rsid w:val="002517F4"/>
    <w:rsid w:val="002521C0"/>
    <w:rsid w:val="002524CD"/>
    <w:rsid w:val="002527FC"/>
    <w:rsid w:val="00252F14"/>
    <w:rsid w:val="00253623"/>
    <w:rsid w:val="00253900"/>
    <w:rsid w:val="002539FC"/>
    <w:rsid w:val="00253B02"/>
    <w:rsid w:val="00254019"/>
    <w:rsid w:val="0025424D"/>
    <w:rsid w:val="002542B3"/>
    <w:rsid w:val="00254606"/>
    <w:rsid w:val="00254C5C"/>
    <w:rsid w:val="00254EB6"/>
    <w:rsid w:val="0025510F"/>
    <w:rsid w:val="002558F5"/>
    <w:rsid w:val="00255E36"/>
    <w:rsid w:val="00255F84"/>
    <w:rsid w:val="002561E2"/>
    <w:rsid w:val="002562DA"/>
    <w:rsid w:val="0025645E"/>
    <w:rsid w:val="0025652E"/>
    <w:rsid w:val="0025676A"/>
    <w:rsid w:val="00256827"/>
    <w:rsid w:val="00256924"/>
    <w:rsid w:val="00256C58"/>
    <w:rsid w:val="0025708F"/>
    <w:rsid w:val="002575D8"/>
    <w:rsid w:val="00257AE0"/>
    <w:rsid w:val="00257D27"/>
    <w:rsid w:val="00257EC5"/>
    <w:rsid w:val="00260099"/>
    <w:rsid w:val="002601AC"/>
    <w:rsid w:val="0026039B"/>
    <w:rsid w:val="00260434"/>
    <w:rsid w:val="00260591"/>
    <w:rsid w:val="002605C2"/>
    <w:rsid w:val="002605E6"/>
    <w:rsid w:val="00260BF0"/>
    <w:rsid w:val="00260CFB"/>
    <w:rsid w:val="0026120D"/>
    <w:rsid w:val="002612CC"/>
    <w:rsid w:val="00261D38"/>
    <w:rsid w:val="00261DFF"/>
    <w:rsid w:val="00261F74"/>
    <w:rsid w:val="002620E8"/>
    <w:rsid w:val="0026222D"/>
    <w:rsid w:val="0026243B"/>
    <w:rsid w:val="0026250E"/>
    <w:rsid w:val="002627EF"/>
    <w:rsid w:val="00262D91"/>
    <w:rsid w:val="002636BE"/>
    <w:rsid w:val="00263C52"/>
    <w:rsid w:val="00263F06"/>
    <w:rsid w:val="00263FA2"/>
    <w:rsid w:val="0026450E"/>
    <w:rsid w:val="002649D4"/>
    <w:rsid w:val="00264D4F"/>
    <w:rsid w:val="002666E7"/>
    <w:rsid w:val="00266803"/>
    <w:rsid w:val="00266AEF"/>
    <w:rsid w:val="00266DBE"/>
    <w:rsid w:val="00267251"/>
    <w:rsid w:val="00267575"/>
    <w:rsid w:val="00267756"/>
    <w:rsid w:val="00267773"/>
    <w:rsid w:val="00267917"/>
    <w:rsid w:val="00267B49"/>
    <w:rsid w:val="00267DFF"/>
    <w:rsid w:val="00267FF5"/>
    <w:rsid w:val="002705E1"/>
    <w:rsid w:val="002708CD"/>
    <w:rsid w:val="0027094C"/>
    <w:rsid w:val="0027161B"/>
    <w:rsid w:val="0027165A"/>
    <w:rsid w:val="00271839"/>
    <w:rsid w:val="00271A38"/>
    <w:rsid w:val="00271D1B"/>
    <w:rsid w:val="00271DF4"/>
    <w:rsid w:val="00272295"/>
    <w:rsid w:val="00272716"/>
    <w:rsid w:val="002728DD"/>
    <w:rsid w:val="00272B2A"/>
    <w:rsid w:val="00272EAB"/>
    <w:rsid w:val="00273242"/>
    <w:rsid w:val="002735D5"/>
    <w:rsid w:val="00273652"/>
    <w:rsid w:val="00273662"/>
    <w:rsid w:val="00273AAA"/>
    <w:rsid w:val="00273C66"/>
    <w:rsid w:val="00273EA7"/>
    <w:rsid w:val="00273ED6"/>
    <w:rsid w:val="00274041"/>
    <w:rsid w:val="002741AA"/>
    <w:rsid w:val="002747C2"/>
    <w:rsid w:val="00274864"/>
    <w:rsid w:val="00274A10"/>
    <w:rsid w:val="00274A1F"/>
    <w:rsid w:val="00274B0E"/>
    <w:rsid w:val="00274C95"/>
    <w:rsid w:val="00274CBB"/>
    <w:rsid w:val="00274EEC"/>
    <w:rsid w:val="002750F5"/>
    <w:rsid w:val="00275258"/>
    <w:rsid w:val="0027526F"/>
    <w:rsid w:val="002753DC"/>
    <w:rsid w:val="00275B8B"/>
    <w:rsid w:val="00275D63"/>
    <w:rsid w:val="00275FDC"/>
    <w:rsid w:val="00276335"/>
    <w:rsid w:val="00276422"/>
    <w:rsid w:val="00276535"/>
    <w:rsid w:val="002766D0"/>
    <w:rsid w:val="00276700"/>
    <w:rsid w:val="00276959"/>
    <w:rsid w:val="00276FC5"/>
    <w:rsid w:val="00277372"/>
    <w:rsid w:val="002773E5"/>
    <w:rsid w:val="002775A5"/>
    <w:rsid w:val="0027765B"/>
    <w:rsid w:val="002778B6"/>
    <w:rsid w:val="00277AEF"/>
    <w:rsid w:val="00277DC4"/>
    <w:rsid w:val="00277F4F"/>
    <w:rsid w:val="002801B1"/>
    <w:rsid w:val="002802D6"/>
    <w:rsid w:val="00280340"/>
    <w:rsid w:val="00280AE4"/>
    <w:rsid w:val="00280C2D"/>
    <w:rsid w:val="00280E7D"/>
    <w:rsid w:val="00281261"/>
    <w:rsid w:val="0028178F"/>
    <w:rsid w:val="00281940"/>
    <w:rsid w:val="00281A21"/>
    <w:rsid w:val="00281E4B"/>
    <w:rsid w:val="002822BD"/>
    <w:rsid w:val="0028255B"/>
    <w:rsid w:val="0028256C"/>
    <w:rsid w:val="00282899"/>
    <w:rsid w:val="00282BE1"/>
    <w:rsid w:val="00282F5C"/>
    <w:rsid w:val="00283350"/>
    <w:rsid w:val="002834FB"/>
    <w:rsid w:val="002839F4"/>
    <w:rsid w:val="00283DCB"/>
    <w:rsid w:val="00283F37"/>
    <w:rsid w:val="0028405E"/>
    <w:rsid w:val="00284110"/>
    <w:rsid w:val="0028413F"/>
    <w:rsid w:val="002841E7"/>
    <w:rsid w:val="002842F8"/>
    <w:rsid w:val="002848AF"/>
    <w:rsid w:val="00284C33"/>
    <w:rsid w:val="00284F81"/>
    <w:rsid w:val="002853AD"/>
    <w:rsid w:val="00285533"/>
    <w:rsid w:val="002856D7"/>
    <w:rsid w:val="0028576B"/>
    <w:rsid w:val="00285B6A"/>
    <w:rsid w:val="00285E06"/>
    <w:rsid w:val="00285E44"/>
    <w:rsid w:val="00285EA7"/>
    <w:rsid w:val="00286570"/>
    <w:rsid w:val="0028670C"/>
    <w:rsid w:val="00286B73"/>
    <w:rsid w:val="00286D36"/>
    <w:rsid w:val="00286DAE"/>
    <w:rsid w:val="00286DF7"/>
    <w:rsid w:val="002870AC"/>
    <w:rsid w:val="00287686"/>
    <w:rsid w:val="00287D02"/>
    <w:rsid w:val="00290477"/>
    <w:rsid w:val="002904E9"/>
    <w:rsid w:val="00290515"/>
    <w:rsid w:val="002905FC"/>
    <w:rsid w:val="00290642"/>
    <w:rsid w:val="00290757"/>
    <w:rsid w:val="0029089B"/>
    <w:rsid w:val="002908EC"/>
    <w:rsid w:val="00290AB5"/>
    <w:rsid w:val="00290B8B"/>
    <w:rsid w:val="00290C1C"/>
    <w:rsid w:val="00291192"/>
    <w:rsid w:val="0029180E"/>
    <w:rsid w:val="00291ABD"/>
    <w:rsid w:val="00291E1B"/>
    <w:rsid w:val="00291E26"/>
    <w:rsid w:val="00291E96"/>
    <w:rsid w:val="002922A3"/>
    <w:rsid w:val="002922BB"/>
    <w:rsid w:val="0029234C"/>
    <w:rsid w:val="002924AD"/>
    <w:rsid w:val="00292708"/>
    <w:rsid w:val="0029270A"/>
    <w:rsid w:val="00292A37"/>
    <w:rsid w:val="00292C04"/>
    <w:rsid w:val="00292EA3"/>
    <w:rsid w:val="002934A7"/>
    <w:rsid w:val="00293AF6"/>
    <w:rsid w:val="00293CB3"/>
    <w:rsid w:val="00293EEB"/>
    <w:rsid w:val="002941C9"/>
    <w:rsid w:val="00294415"/>
    <w:rsid w:val="00294725"/>
    <w:rsid w:val="002947E9"/>
    <w:rsid w:val="00294DE1"/>
    <w:rsid w:val="00294FF2"/>
    <w:rsid w:val="00295546"/>
    <w:rsid w:val="002957FF"/>
    <w:rsid w:val="0029592F"/>
    <w:rsid w:val="00295C3B"/>
    <w:rsid w:val="00295C45"/>
    <w:rsid w:val="00295FF5"/>
    <w:rsid w:val="0029607B"/>
    <w:rsid w:val="002963BE"/>
    <w:rsid w:val="002967B9"/>
    <w:rsid w:val="00296C8E"/>
    <w:rsid w:val="0029730A"/>
    <w:rsid w:val="002977F5"/>
    <w:rsid w:val="00297E80"/>
    <w:rsid w:val="00297EED"/>
    <w:rsid w:val="002A0544"/>
    <w:rsid w:val="002A0C8F"/>
    <w:rsid w:val="002A10E7"/>
    <w:rsid w:val="002A1113"/>
    <w:rsid w:val="002A116B"/>
    <w:rsid w:val="002A126C"/>
    <w:rsid w:val="002A139E"/>
    <w:rsid w:val="002A160B"/>
    <w:rsid w:val="002A1686"/>
    <w:rsid w:val="002A1750"/>
    <w:rsid w:val="002A1D47"/>
    <w:rsid w:val="002A1DE8"/>
    <w:rsid w:val="002A2089"/>
    <w:rsid w:val="002A21FD"/>
    <w:rsid w:val="002A24C7"/>
    <w:rsid w:val="002A2798"/>
    <w:rsid w:val="002A283C"/>
    <w:rsid w:val="002A293B"/>
    <w:rsid w:val="002A33BC"/>
    <w:rsid w:val="002A38A3"/>
    <w:rsid w:val="002A3911"/>
    <w:rsid w:val="002A39F1"/>
    <w:rsid w:val="002A3AE7"/>
    <w:rsid w:val="002A3B91"/>
    <w:rsid w:val="002A3F2B"/>
    <w:rsid w:val="002A3F4D"/>
    <w:rsid w:val="002A45C9"/>
    <w:rsid w:val="002A47A2"/>
    <w:rsid w:val="002A47FD"/>
    <w:rsid w:val="002A4958"/>
    <w:rsid w:val="002A4D1F"/>
    <w:rsid w:val="002A4D38"/>
    <w:rsid w:val="002A4D77"/>
    <w:rsid w:val="002A4FA4"/>
    <w:rsid w:val="002A56B4"/>
    <w:rsid w:val="002A5848"/>
    <w:rsid w:val="002A5A58"/>
    <w:rsid w:val="002A61AE"/>
    <w:rsid w:val="002A62F8"/>
    <w:rsid w:val="002A664F"/>
    <w:rsid w:val="002A6699"/>
    <w:rsid w:val="002A669D"/>
    <w:rsid w:val="002A66B3"/>
    <w:rsid w:val="002A6809"/>
    <w:rsid w:val="002A6961"/>
    <w:rsid w:val="002A6AE5"/>
    <w:rsid w:val="002A6D9F"/>
    <w:rsid w:val="002A7023"/>
    <w:rsid w:val="002A75A9"/>
    <w:rsid w:val="002A76D1"/>
    <w:rsid w:val="002A7D5C"/>
    <w:rsid w:val="002A7D63"/>
    <w:rsid w:val="002A7FC3"/>
    <w:rsid w:val="002B02C9"/>
    <w:rsid w:val="002B0309"/>
    <w:rsid w:val="002B0604"/>
    <w:rsid w:val="002B089B"/>
    <w:rsid w:val="002B0BBB"/>
    <w:rsid w:val="002B0EE4"/>
    <w:rsid w:val="002B0F9E"/>
    <w:rsid w:val="002B12A8"/>
    <w:rsid w:val="002B153E"/>
    <w:rsid w:val="002B1B6F"/>
    <w:rsid w:val="002B1D6E"/>
    <w:rsid w:val="002B21B6"/>
    <w:rsid w:val="002B2515"/>
    <w:rsid w:val="002B26BD"/>
    <w:rsid w:val="002B2C00"/>
    <w:rsid w:val="002B2E38"/>
    <w:rsid w:val="002B31DD"/>
    <w:rsid w:val="002B32D3"/>
    <w:rsid w:val="002B3316"/>
    <w:rsid w:val="002B35D2"/>
    <w:rsid w:val="002B3685"/>
    <w:rsid w:val="002B39D6"/>
    <w:rsid w:val="002B40C6"/>
    <w:rsid w:val="002B43F4"/>
    <w:rsid w:val="002B463A"/>
    <w:rsid w:val="002B4D2C"/>
    <w:rsid w:val="002B51C3"/>
    <w:rsid w:val="002B51CD"/>
    <w:rsid w:val="002B544F"/>
    <w:rsid w:val="002B5842"/>
    <w:rsid w:val="002B58AB"/>
    <w:rsid w:val="002B58C1"/>
    <w:rsid w:val="002B601F"/>
    <w:rsid w:val="002B60EE"/>
    <w:rsid w:val="002B6346"/>
    <w:rsid w:val="002B6757"/>
    <w:rsid w:val="002B6868"/>
    <w:rsid w:val="002B68B2"/>
    <w:rsid w:val="002B6C15"/>
    <w:rsid w:val="002B6D36"/>
    <w:rsid w:val="002B6EE6"/>
    <w:rsid w:val="002B6FF5"/>
    <w:rsid w:val="002B72A1"/>
    <w:rsid w:val="002B7556"/>
    <w:rsid w:val="002B75C9"/>
    <w:rsid w:val="002B766F"/>
    <w:rsid w:val="002B7A6A"/>
    <w:rsid w:val="002B7A6F"/>
    <w:rsid w:val="002B7D67"/>
    <w:rsid w:val="002C0765"/>
    <w:rsid w:val="002C077E"/>
    <w:rsid w:val="002C086A"/>
    <w:rsid w:val="002C09DB"/>
    <w:rsid w:val="002C0AC4"/>
    <w:rsid w:val="002C0BF4"/>
    <w:rsid w:val="002C0D42"/>
    <w:rsid w:val="002C0F5B"/>
    <w:rsid w:val="002C0FCD"/>
    <w:rsid w:val="002C0FD5"/>
    <w:rsid w:val="002C1248"/>
    <w:rsid w:val="002C1C22"/>
    <w:rsid w:val="002C1DBA"/>
    <w:rsid w:val="002C2269"/>
    <w:rsid w:val="002C22CA"/>
    <w:rsid w:val="002C24E7"/>
    <w:rsid w:val="002C269B"/>
    <w:rsid w:val="002C2A67"/>
    <w:rsid w:val="002C3610"/>
    <w:rsid w:val="002C3729"/>
    <w:rsid w:val="002C3D4D"/>
    <w:rsid w:val="002C3DDF"/>
    <w:rsid w:val="002C3EC0"/>
    <w:rsid w:val="002C4807"/>
    <w:rsid w:val="002C49D5"/>
    <w:rsid w:val="002C49F4"/>
    <w:rsid w:val="002C4DE7"/>
    <w:rsid w:val="002C5672"/>
    <w:rsid w:val="002C5D69"/>
    <w:rsid w:val="002C5E8C"/>
    <w:rsid w:val="002C5FF4"/>
    <w:rsid w:val="002C660E"/>
    <w:rsid w:val="002C66F3"/>
    <w:rsid w:val="002C6827"/>
    <w:rsid w:val="002C6D31"/>
    <w:rsid w:val="002C6E05"/>
    <w:rsid w:val="002C702F"/>
    <w:rsid w:val="002C707E"/>
    <w:rsid w:val="002C7AF4"/>
    <w:rsid w:val="002C7B72"/>
    <w:rsid w:val="002C7D7B"/>
    <w:rsid w:val="002C7EC9"/>
    <w:rsid w:val="002D00C1"/>
    <w:rsid w:val="002D011C"/>
    <w:rsid w:val="002D0321"/>
    <w:rsid w:val="002D0AFA"/>
    <w:rsid w:val="002D0BAF"/>
    <w:rsid w:val="002D0DA2"/>
    <w:rsid w:val="002D0EDD"/>
    <w:rsid w:val="002D0F98"/>
    <w:rsid w:val="002D10E0"/>
    <w:rsid w:val="002D115A"/>
    <w:rsid w:val="002D1A81"/>
    <w:rsid w:val="002D1FCB"/>
    <w:rsid w:val="002D200E"/>
    <w:rsid w:val="002D2632"/>
    <w:rsid w:val="002D2704"/>
    <w:rsid w:val="002D2767"/>
    <w:rsid w:val="002D27F4"/>
    <w:rsid w:val="002D31EE"/>
    <w:rsid w:val="002D3211"/>
    <w:rsid w:val="002D33FF"/>
    <w:rsid w:val="002D35F2"/>
    <w:rsid w:val="002D3A77"/>
    <w:rsid w:val="002D3D0D"/>
    <w:rsid w:val="002D4002"/>
    <w:rsid w:val="002D499D"/>
    <w:rsid w:val="002D4A66"/>
    <w:rsid w:val="002D4C2F"/>
    <w:rsid w:val="002D4F06"/>
    <w:rsid w:val="002D4FE6"/>
    <w:rsid w:val="002D51D6"/>
    <w:rsid w:val="002D52C7"/>
    <w:rsid w:val="002D5429"/>
    <w:rsid w:val="002D56E3"/>
    <w:rsid w:val="002D578D"/>
    <w:rsid w:val="002D5D92"/>
    <w:rsid w:val="002D60BC"/>
    <w:rsid w:val="002D645B"/>
    <w:rsid w:val="002D6A44"/>
    <w:rsid w:val="002D6CB2"/>
    <w:rsid w:val="002D7321"/>
    <w:rsid w:val="002D78A5"/>
    <w:rsid w:val="002D7968"/>
    <w:rsid w:val="002D7D2D"/>
    <w:rsid w:val="002E0073"/>
    <w:rsid w:val="002E0306"/>
    <w:rsid w:val="002E0313"/>
    <w:rsid w:val="002E0409"/>
    <w:rsid w:val="002E073D"/>
    <w:rsid w:val="002E0775"/>
    <w:rsid w:val="002E094C"/>
    <w:rsid w:val="002E0F56"/>
    <w:rsid w:val="002E12EE"/>
    <w:rsid w:val="002E157A"/>
    <w:rsid w:val="002E162A"/>
    <w:rsid w:val="002E197C"/>
    <w:rsid w:val="002E1C0A"/>
    <w:rsid w:val="002E1DDC"/>
    <w:rsid w:val="002E1F1F"/>
    <w:rsid w:val="002E21AD"/>
    <w:rsid w:val="002E2250"/>
    <w:rsid w:val="002E2819"/>
    <w:rsid w:val="002E2AEC"/>
    <w:rsid w:val="002E2B3D"/>
    <w:rsid w:val="002E2BC4"/>
    <w:rsid w:val="002E2C4B"/>
    <w:rsid w:val="002E325D"/>
    <w:rsid w:val="002E35DD"/>
    <w:rsid w:val="002E3649"/>
    <w:rsid w:val="002E3780"/>
    <w:rsid w:val="002E37EB"/>
    <w:rsid w:val="002E38F3"/>
    <w:rsid w:val="002E3994"/>
    <w:rsid w:val="002E3A7B"/>
    <w:rsid w:val="002E3BEC"/>
    <w:rsid w:val="002E3E28"/>
    <w:rsid w:val="002E40C9"/>
    <w:rsid w:val="002E413C"/>
    <w:rsid w:val="002E46DE"/>
    <w:rsid w:val="002E5ABB"/>
    <w:rsid w:val="002E6062"/>
    <w:rsid w:val="002E66B0"/>
    <w:rsid w:val="002E6EB5"/>
    <w:rsid w:val="002E6F65"/>
    <w:rsid w:val="002E7336"/>
    <w:rsid w:val="002E751C"/>
    <w:rsid w:val="002E7F97"/>
    <w:rsid w:val="002F00EA"/>
    <w:rsid w:val="002F03A9"/>
    <w:rsid w:val="002F0BE3"/>
    <w:rsid w:val="002F12D4"/>
    <w:rsid w:val="002F1336"/>
    <w:rsid w:val="002F146D"/>
    <w:rsid w:val="002F1566"/>
    <w:rsid w:val="002F163C"/>
    <w:rsid w:val="002F1A95"/>
    <w:rsid w:val="002F1BCC"/>
    <w:rsid w:val="002F1CEF"/>
    <w:rsid w:val="002F1E68"/>
    <w:rsid w:val="002F20AD"/>
    <w:rsid w:val="002F213F"/>
    <w:rsid w:val="002F223A"/>
    <w:rsid w:val="002F28E7"/>
    <w:rsid w:val="002F2C90"/>
    <w:rsid w:val="002F2F66"/>
    <w:rsid w:val="002F2F69"/>
    <w:rsid w:val="002F316F"/>
    <w:rsid w:val="002F31E1"/>
    <w:rsid w:val="002F3325"/>
    <w:rsid w:val="002F34A4"/>
    <w:rsid w:val="002F34A6"/>
    <w:rsid w:val="002F3631"/>
    <w:rsid w:val="002F37E4"/>
    <w:rsid w:val="002F3A30"/>
    <w:rsid w:val="002F3CD0"/>
    <w:rsid w:val="002F3F00"/>
    <w:rsid w:val="002F4711"/>
    <w:rsid w:val="002F4A37"/>
    <w:rsid w:val="002F4C43"/>
    <w:rsid w:val="002F5528"/>
    <w:rsid w:val="002F558F"/>
    <w:rsid w:val="002F597E"/>
    <w:rsid w:val="002F59A0"/>
    <w:rsid w:val="002F5CCF"/>
    <w:rsid w:val="002F5E3A"/>
    <w:rsid w:val="002F6030"/>
    <w:rsid w:val="002F643B"/>
    <w:rsid w:val="002F64B0"/>
    <w:rsid w:val="002F68C3"/>
    <w:rsid w:val="002F6A79"/>
    <w:rsid w:val="002F6B64"/>
    <w:rsid w:val="002F6DD3"/>
    <w:rsid w:val="002F715D"/>
    <w:rsid w:val="002F71B3"/>
    <w:rsid w:val="002F7867"/>
    <w:rsid w:val="002F7CF9"/>
    <w:rsid w:val="002F7E3B"/>
    <w:rsid w:val="002F7F6E"/>
    <w:rsid w:val="002F7FF6"/>
    <w:rsid w:val="0030010A"/>
    <w:rsid w:val="00300121"/>
    <w:rsid w:val="00300338"/>
    <w:rsid w:val="003003D6"/>
    <w:rsid w:val="00300478"/>
    <w:rsid w:val="00300651"/>
    <w:rsid w:val="0030094F"/>
    <w:rsid w:val="00300AD5"/>
    <w:rsid w:val="00300D70"/>
    <w:rsid w:val="00301028"/>
    <w:rsid w:val="003012D0"/>
    <w:rsid w:val="003018C7"/>
    <w:rsid w:val="00301CFD"/>
    <w:rsid w:val="003022AC"/>
    <w:rsid w:val="00302340"/>
    <w:rsid w:val="003027F1"/>
    <w:rsid w:val="00302B46"/>
    <w:rsid w:val="0030318B"/>
    <w:rsid w:val="00303974"/>
    <w:rsid w:val="00303A51"/>
    <w:rsid w:val="00303F47"/>
    <w:rsid w:val="00303FAB"/>
    <w:rsid w:val="003040AB"/>
    <w:rsid w:val="00304303"/>
    <w:rsid w:val="0030449E"/>
    <w:rsid w:val="00304686"/>
    <w:rsid w:val="0030479B"/>
    <w:rsid w:val="003047AF"/>
    <w:rsid w:val="00304991"/>
    <w:rsid w:val="00304C72"/>
    <w:rsid w:val="00304CB6"/>
    <w:rsid w:val="00304FFF"/>
    <w:rsid w:val="0030520A"/>
    <w:rsid w:val="00305345"/>
    <w:rsid w:val="0030534E"/>
    <w:rsid w:val="00305754"/>
    <w:rsid w:val="00305862"/>
    <w:rsid w:val="0030590C"/>
    <w:rsid w:val="00305DDE"/>
    <w:rsid w:val="00305E80"/>
    <w:rsid w:val="00305FAC"/>
    <w:rsid w:val="003062D6"/>
    <w:rsid w:val="0030634F"/>
    <w:rsid w:val="00306497"/>
    <w:rsid w:val="003066C5"/>
    <w:rsid w:val="00306791"/>
    <w:rsid w:val="00306A7D"/>
    <w:rsid w:val="00307BCB"/>
    <w:rsid w:val="00307C5A"/>
    <w:rsid w:val="00307CBF"/>
    <w:rsid w:val="00307CD0"/>
    <w:rsid w:val="00307D45"/>
    <w:rsid w:val="00307D5E"/>
    <w:rsid w:val="00307FA9"/>
    <w:rsid w:val="00310036"/>
    <w:rsid w:val="003100C6"/>
    <w:rsid w:val="00310443"/>
    <w:rsid w:val="003104FC"/>
    <w:rsid w:val="00310730"/>
    <w:rsid w:val="003108F6"/>
    <w:rsid w:val="0031091C"/>
    <w:rsid w:val="00310A48"/>
    <w:rsid w:val="00311108"/>
    <w:rsid w:val="00311398"/>
    <w:rsid w:val="003116F5"/>
    <w:rsid w:val="003117DB"/>
    <w:rsid w:val="00311901"/>
    <w:rsid w:val="00311A99"/>
    <w:rsid w:val="00311C8B"/>
    <w:rsid w:val="00311CED"/>
    <w:rsid w:val="00311DB2"/>
    <w:rsid w:val="00312030"/>
    <w:rsid w:val="003122CB"/>
    <w:rsid w:val="00312483"/>
    <w:rsid w:val="003124AB"/>
    <w:rsid w:val="003124DA"/>
    <w:rsid w:val="003125FD"/>
    <w:rsid w:val="003126B4"/>
    <w:rsid w:val="00312890"/>
    <w:rsid w:val="003129E1"/>
    <w:rsid w:val="00312C4D"/>
    <w:rsid w:val="00312DC6"/>
    <w:rsid w:val="003135D9"/>
    <w:rsid w:val="00313620"/>
    <w:rsid w:val="0031372F"/>
    <w:rsid w:val="003138DA"/>
    <w:rsid w:val="00313964"/>
    <w:rsid w:val="00313A1E"/>
    <w:rsid w:val="00313AA4"/>
    <w:rsid w:val="00313DCC"/>
    <w:rsid w:val="00313EA8"/>
    <w:rsid w:val="003141FB"/>
    <w:rsid w:val="00314866"/>
    <w:rsid w:val="00314BD8"/>
    <w:rsid w:val="00314CEA"/>
    <w:rsid w:val="003150BB"/>
    <w:rsid w:val="00315132"/>
    <w:rsid w:val="003152A6"/>
    <w:rsid w:val="00315549"/>
    <w:rsid w:val="003155CE"/>
    <w:rsid w:val="00315710"/>
    <w:rsid w:val="00315916"/>
    <w:rsid w:val="00315A00"/>
    <w:rsid w:val="00315B35"/>
    <w:rsid w:val="00315BB9"/>
    <w:rsid w:val="00315C82"/>
    <w:rsid w:val="003163C2"/>
    <w:rsid w:val="00316C79"/>
    <w:rsid w:val="00316D94"/>
    <w:rsid w:val="00317467"/>
    <w:rsid w:val="00317468"/>
    <w:rsid w:val="0031757D"/>
    <w:rsid w:val="00317AB8"/>
    <w:rsid w:val="003202CB"/>
    <w:rsid w:val="003204EF"/>
    <w:rsid w:val="00320B4B"/>
    <w:rsid w:val="00320B68"/>
    <w:rsid w:val="00320B6F"/>
    <w:rsid w:val="00320E52"/>
    <w:rsid w:val="00321051"/>
    <w:rsid w:val="0032122D"/>
    <w:rsid w:val="00321327"/>
    <w:rsid w:val="003213CE"/>
    <w:rsid w:val="00321921"/>
    <w:rsid w:val="0032195F"/>
    <w:rsid w:val="00321C73"/>
    <w:rsid w:val="003222BB"/>
    <w:rsid w:val="00322460"/>
    <w:rsid w:val="0032246C"/>
    <w:rsid w:val="00322C75"/>
    <w:rsid w:val="00322E67"/>
    <w:rsid w:val="003230C2"/>
    <w:rsid w:val="0032320F"/>
    <w:rsid w:val="003233B4"/>
    <w:rsid w:val="00323609"/>
    <w:rsid w:val="003238DF"/>
    <w:rsid w:val="00323A3E"/>
    <w:rsid w:val="0032405B"/>
    <w:rsid w:val="003240C4"/>
    <w:rsid w:val="00324210"/>
    <w:rsid w:val="0032429B"/>
    <w:rsid w:val="003243AC"/>
    <w:rsid w:val="0032463B"/>
    <w:rsid w:val="003247DD"/>
    <w:rsid w:val="00324D10"/>
    <w:rsid w:val="003257DA"/>
    <w:rsid w:val="003259C8"/>
    <w:rsid w:val="00325CA2"/>
    <w:rsid w:val="00325F87"/>
    <w:rsid w:val="00326439"/>
    <w:rsid w:val="00326AE7"/>
    <w:rsid w:val="00326F66"/>
    <w:rsid w:val="003273A2"/>
    <w:rsid w:val="003276D2"/>
    <w:rsid w:val="00327772"/>
    <w:rsid w:val="0032782C"/>
    <w:rsid w:val="00327A1F"/>
    <w:rsid w:val="00327D29"/>
    <w:rsid w:val="00327D46"/>
    <w:rsid w:val="003302C2"/>
    <w:rsid w:val="00330551"/>
    <w:rsid w:val="0033091E"/>
    <w:rsid w:val="00330A08"/>
    <w:rsid w:val="00330E1E"/>
    <w:rsid w:val="00330E8E"/>
    <w:rsid w:val="00330F3B"/>
    <w:rsid w:val="00330F9D"/>
    <w:rsid w:val="00331005"/>
    <w:rsid w:val="00331E8A"/>
    <w:rsid w:val="00331F64"/>
    <w:rsid w:val="003323BB"/>
    <w:rsid w:val="00332C3F"/>
    <w:rsid w:val="00332D5D"/>
    <w:rsid w:val="003332B2"/>
    <w:rsid w:val="0033378C"/>
    <w:rsid w:val="00333B06"/>
    <w:rsid w:val="00333B28"/>
    <w:rsid w:val="00333B7D"/>
    <w:rsid w:val="00333CFE"/>
    <w:rsid w:val="00333FEA"/>
    <w:rsid w:val="00334074"/>
    <w:rsid w:val="0033426D"/>
    <w:rsid w:val="003342DE"/>
    <w:rsid w:val="00334453"/>
    <w:rsid w:val="00334C3B"/>
    <w:rsid w:val="00334C9A"/>
    <w:rsid w:val="00334E21"/>
    <w:rsid w:val="00335117"/>
    <w:rsid w:val="003352D5"/>
    <w:rsid w:val="0033546C"/>
    <w:rsid w:val="00335517"/>
    <w:rsid w:val="003356AE"/>
    <w:rsid w:val="0033576B"/>
    <w:rsid w:val="00335A29"/>
    <w:rsid w:val="00335B95"/>
    <w:rsid w:val="00335FF4"/>
    <w:rsid w:val="00336164"/>
    <w:rsid w:val="003362FC"/>
    <w:rsid w:val="00336551"/>
    <w:rsid w:val="00336645"/>
    <w:rsid w:val="003368FC"/>
    <w:rsid w:val="0033695E"/>
    <w:rsid w:val="0033698C"/>
    <w:rsid w:val="003369B2"/>
    <w:rsid w:val="00336C88"/>
    <w:rsid w:val="00337869"/>
    <w:rsid w:val="00337B29"/>
    <w:rsid w:val="00337D15"/>
    <w:rsid w:val="00340292"/>
    <w:rsid w:val="0034038F"/>
    <w:rsid w:val="0034055E"/>
    <w:rsid w:val="003406F6"/>
    <w:rsid w:val="0034079E"/>
    <w:rsid w:val="0034090C"/>
    <w:rsid w:val="0034091F"/>
    <w:rsid w:val="00340A3D"/>
    <w:rsid w:val="00340F07"/>
    <w:rsid w:val="00340F85"/>
    <w:rsid w:val="0034109F"/>
    <w:rsid w:val="003411AD"/>
    <w:rsid w:val="0034143F"/>
    <w:rsid w:val="0034175E"/>
    <w:rsid w:val="0034184D"/>
    <w:rsid w:val="0034185C"/>
    <w:rsid w:val="00341E2B"/>
    <w:rsid w:val="00341F19"/>
    <w:rsid w:val="00342137"/>
    <w:rsid w:val="00342BD8"/>
    <w:rsid w:val="00342FD2"/>
    <w:rsid w:val="00343529"/>
    <w:rsid w:val="003437B5"/>
    <w:rsid w:val="00343864"/>
    <w:rsid w:val="003444C6"/>
    <w:rsid w:val="00344509"/>
    <w:rsid w:val="00344CA2"/>
    <w:rsid w:val="0034577A"/>
    <w:rsid w:val="0034581D"/>
    <w:rsid w:val="00345A05"/>
    <w:rsid w:val="00345B60"/>
    <w:rsid w:val="00345D09"/>
    <w:rsid w:val="00346255"/>
    <w:rsid w:val="00346391"/>
    <w:rsid w:val="00346767"/>
    <w:rsid w:val="00346A30"/>
    <w:rsid w:val="00346F2B"/>
    <w:rsid w:val="00347657"/>
    <w:rsid w:val="00350042"/>
    <w:rsid w:val="00350134"/>
    <w:rsid w:val="0035047E"/>
    <w:rsid w:val="003504AB"/>
    <w:rsid w:val="003504B3"/>
    <w:rsid w:val="00350C7E"/>
    <w:rsid w:val="00350C9D"/>
    <w:rsid w:val="00351055"/>
    <w:rsid w:val="003514D2"/>
    <w:rsid w:val="00351743"/>
    <w:rsid w:val="00351748"/>
    <w:rsid w:val="00351F8D"/>
    <w:rsid w:val="00351FBC"/>
    <w:rsid w:val="003524E1"/>
    <w:rsid w:val="00352511"/>
    <w:rsid w:val="00352869"/>
    <w:rsid w:val="00352AD9"/>
    <w:rsid w:val="00353196"/>
    <w:rsid w:val="003532E5"/>
    <w:rsid w:val="0035331A"/>
    <w:rsid w:val="00353412"/>
    <w:rsid w:val="0035353E"/>
    <w:rsid w:val="00353A41"/>
    <w:rsid w:val="00353BD3"/>
    <w:rsid w:val="00353D31"/>
    <w:rsid w:val="00353F36"/>
    <w:rsid w:val="00354153"/>
    <w:rsid w:val="003541F6"/>
    <w:rsid w:val="0035445E"/>
    <w:rsid w:val="00354E58"/>
    <w:rsid w:val="00354E70"/>
    <w:rsid w:val="00354F0A"/>
    <w:rsid w:val="003555D7"/>
    <w:rsid w:val="0035574F"/>
    <w:rsid w:val="00355815"/>
    <w:rsid w:val="00355BF0"/>
    <w:rsid w:val="00355C1E"/>
    <w:rsid w:val="00355DB4"/>
    <w:rsid w:val="00355FE4"/>
    <w:rsid w:val="00356260"/>
    <w:rsid w:val="003562CA"/>
    <w:rsid w:val="003567B3"/>
    <w:rsid w:val="00356A72"/>
    <w:rsid w:val="00356CBE"/>
    <w:rsid w:val="00356D76"/>
    <w:rsid w:val="00356DF2"/>
    <w:rsid w:val="00356F9C"/>
    <w:rsid w:val="0035715A"/>
    <w:rsid w:val="0035761C"/>
    <w:rsid w:val="00357673"/>
    <w:rsid w:val="003577E4"/>
    <w:rsid w:val="00357E27"/>
    <w:rsid w:val="00357E49"/>
    <w:rsid w:val="00357E9F"/>
    <w:rsid w:val="00360081"/>
    <w:rsid w:val="003604A4"/>
    <w:rsid w:val="003606D1"/>
    <w:rsid w:val="00360D7A"/>
    <w:rsid w:val="00360E4A"/>
    <w:rsid w:val="003610C9"/>
    <w:rsid w:val="0036149C"/>
    <w:rsid w:val="00361633"/>
    <w:rsid w:val="003616A9"/>
    <w:rsid w:val="0036199C"/>
    <w:rsid w:val="00361CBC"/>
    <w:rsid w:val="00362141"/>
    <w:rsid w:val="0036232C"/>
    <w:rsid w:val="00362869"/>
    <w:rsid w:val="00362A13"/>
    <w:rsid w:val="00362BBE"/>
    <w:rsid w:val="00362D0F"/>
    <w:rsid w:val="00362E8D"/>
    <w:rsid w:val="003637E9"/>
    <w:rsid w:val="00363F9E"/>
    <w:rsid w:val="00364271"/>
    <w:rsid w:val="00364514"/>
    <w:rsid w:val="00364A79"/>
    <w:rsid w:val="00365209"/>
    <w:rsid w:val="00365899"/>
    <w:rsid w:val="003658C5"/>
    <w:rsid w:val="00365A80"/>
    <w:rsid w:val="00365B68"/>
    <w:rsid w:val="00365EA7"/>
    <w:rsid w:val="00366258"/>
    <w:rsid w:val="00366449"/>
    <w:rsid w:val="00366524"/>
    <w:rsid w:val="003665A2"/>
    <w:rsid w:val="00366C52"/>
    <w:rsid w:val="00366D67"/>
    <w:rsid w:val="003670E0"/>
    <w:rsid w:val="003674E0"/>
    <w:rsid w:val="003676FF"/>
    <w:rsid w:val="00367905"/>
    <w:rsid w:val="003679EB"/>
    <w:rsid w:val="00367AA2"/>
    <w:rsid w:val="00367E36"/>
    <w:rsid w:val="00367ED4"/>
    <w:rsid w:val="00367F15"/>
    <w:rsid w:val="00367F6D"/>
    <w:rsid w:val="003700BA"/>
    <w:rsid w:val="0037034D"/>
    <w:rsid w:val="003703B0"/>
    <w:rsid w:val="00370BA1"/>
    <w:rsid w:val="00370BAE"/>
    <w:rsid w:val="00370DB5"/>
    <w:rsid w:val="0037126B"/>
    <w:rsid w:val="00371463"/>
    <w:rsid w:val="003714C4"/>
    <w:rsid w:val="003714FC"/>
    <w:rsid w:val="003715DD"/>
    <w:rsid w:val="0037185E"/>
    <w:rsid w:val="00371DFC"/>
    <w:rsid w:val="00371EBC"/>
    <w:rsid w:val="003726F1"/>
    <w:rsid w:val="003729D7"/>
    <w:rsid w:val="00372AFA"/>
    <w:rsid w:val="00372B09"/>
    <w:rsid w:val="00372B63"/>
    <w:rsid w:val="00372D37"/>
    <w:rsid w:val="00372E1E"/>
    <w:rsid w:val="00373A6D"/>
    <w:rsid w:val="00374577"/>
    <w:rsid w:val="00374AB1"/>
    <w:rsid w:val="00374BC0"/>
    <w:rsid w:val="003750A6"/>
    <w:rsid w:val="0037551A"/>
    <w:rsid w:val="00375581"/>
    <w:rsid w:val="00375BF5"/>
    <w:rsid w:val="00376105"/>
    <w:rsid w:val="00376217"/>
    <w:rsid w:val="003762F5"/>
    <w:rsid w:val="003764BE"/>
    <w:rsid w:val="00376817"/>
    <w:rsid w:val="00376A05"/>
    <w:rsid w:val="00376CB8"/>
    <w:rsid w:val="00377063"/>
    <w:rsid w:val="003771A1"/>
    <w:rsid w:val="00377212"/>
    <w:rsid w:val="00377321"/>
    <w:rsid w:val="0037764B"/>
    <w:rsid w:val="003779C1"/>
    <w:rsid w:val="00377B87"/>
    <w:rsid w:val="00377C76"/>
    <w:rsid w:val="003801B2"/>
    <w:rsid w:val="003801FA"/>
    <w:rsid w:val="003804A5"/>
    <w:rsid w:val="003804E6"/>
    <w:rsid w:val="00380A97"/>
    <w:rsid w:val="00380AB4"/>
    <w:rsid w:val="00380F99"/>
    <w:rsid w:val="003812C0"/>
    <w:rsid w:val="0038134E"/>
    <w:rsid w:val="003818B0"/>
    <w:rsid w:val="003818B6"/>
    <w:rsid w:val="0038193A"/>
    <w:rsid w:val="00381A1F"/>
    <w:rsid w:val="00381B2F"/>
    <w:rsid w:val="00381B76"/>
    <w:rsid w:val="00381FA4"/>
    <w:rsid w:val="00382073"/>
    <w:rsid w:val="00382262"/>
    <w:rsid w:val="0038281C"/>
    <w:rsid w:val="0038286E"/>
    <w:rsid w:val="00382BE2"/>
    <w:rsid w:val="003830A8"/>
    <w:rsid w:val="0038376E"/>
    <w:rsid w:val="003837DA"/>
    <w:rsid w:val="00383915"/>
    <w:rsid w:val="00383B29"/>
    <w:rsid w:val="00383C35"/>
    <w:rsid w:val="00383CE6"/>
    <w:rsid w:val="00383DDC"/>
    <w:rsid w:val="00383F2A"/>
    <w:rsid w:val="00383FBD"/>
    <w:rsid w:val="003840C1"/>
    <w:rsid w:val="003841A1"/>
    <w:rsid w:val="003841C1"/>
    <w:rsid w:val="00384232"/>
    <w:rsid w:val="003849C2"/>
    <w:rsid w:val="00384F68"/>
    <w:rsid w:val="0038508E"/>
    <w:rsid w:val="0038582D"/>
    <w:rsid w:val="00385D64"/>
    <w:rsid w:val="00385EC9"/>
    <w:rsid w:val="003864FC"/>
    <w:rsid w:val="00386705"/>
    <w:rsid w:val="00386C7C"/>
    <w:rsid w:val="00387177"/>
    <w:rsid w:val="00387292"/>
    <w:rsid w:val="003874AB"/>
    <w:rsid w:val="00387665"/>
    <w:rsid w:val="00387709"/>
    <w:rsid w:val="00387A52"/>
    <w:rsid w:val="00387A67"/>
    <w:rsid w:val="00387E8A"/>
    <w:rsid w:val="00387F75"/>
    <w:rsid w:val="0039074B"/>
    <w:rsid w:val="003907A2"/>
    <w:rsid w:val="003908EB"/>
    <w:rsid w:val="0039092A"/>
    <w:rsid w:val="00390CB3"/>
    <w:rsid w:val="00390D77"/>
    <w:rsid w:val="00390F15"/>
    <w:rsid w:val="0039104C"/>
    <w:rsid w:val="00391287"/>
    <w:rsid w:val="003914E4"/>
    <w:rsid w:val="00391F23"/>
    <w:rsid w:val="00392490"/>
    <w:rsid w:val="003925A7"/>
    <w:rsid w:val="00392D75"/>
    <w:rsid w:val="00392E8F"/>
    <w:rsid w:val="00392FAD"/>
    <w:rsid w:val="00393032"/>
    <w:rsid w:val="0039318F"/>
    <w:rsid w:val="0039328B"/>
    <w:rsid w:val="00393D3B"/>
    <w:rsid w:val="00393E92"/>
    <w:rsid w:val="00393F0D"/>
    <w:rsid w:val="0039460B"/>
    <w:rsid w:val="00394703"/>
    <w:rsid w:val="00394945"/>
    <w:rsid w:val="00394D01"/>
    <w:rsid w:val="003953C6"/>
    <w:rsid w:val="003957F6"/>
    <w:rsid w:val="00395894"/>
    <w:rsid w:val="00395945"/>
    <w:rsid w:val="00395FCA"/>
    <w:rsid w:val="003964B3"/>
    <w:rsid w:val="0039660C"/>
    <w:rsid w:val="00396965"/>
    <w:rsid w:val="0039697B"/>
    <w:rsid w:val="00396EA7"/>
    <w:rsid w:val="00396F98"/>
    <w:rsid w:val="0039707A"/>
    <w:rsid w:val="00397630"/>
    <w:rsid w:val="0039768E"/>
    <w:rsid w:val="003976B0"/>
    <w:rsid w:val="003978CC"/>
    <w:rsid w:val="00397B34"/>
    <w:rsid w:val="00397EDD"/>
    <w:rsid w:val="00397F1E"/>
    <w:rsid w:val="003A0927"/>
    <w:rsid w:val="003A0A74"/>
    <w:rsid w:val="003A0C5C"/>
    <w:rsid w:val="003A0C8E"/>
    <w:rsid w:val="003A0CEF"/>
    <w:rsid w:val="003A0DA6"/>
    <w:rsid w:val="003A12A4"/>
    <w:rsid w:val="003A13DF"/>
    <w:rsid w:val="003A1453"/>
    <w:rsid w:val="003A1835"/>
    <w:rsid w:val="003A19E4"/>
    <w:rsid w:val="003A1CA9"/>
    <w:rsid w:val="003A22FC"/>
    <w:rsid w:val="003A2DD6"/>
    <w:rsid w:val="003A306F"/>
    <w:rsid w:val="003A30C0"/>
    <w:rsid w:val="003A30DD"/>
    <w:rsid w:val="003A3355"/>
    <w:rsid w:val="003A3643"/>
    <w:rsid w:val="003A3762"/>
    <w:rsid w:val="003A3C3E"/>
    <w:rsid w:val="003A3D31"/>
    <w:rsid w:val="003A41C5"/>
    <w:rsid w:val="003A4449"/>
    <w:rsid w:val="003A495C"/>
    <w:rsid w:val="003A4ED6"/>
    <w:rsid w:val="003A51D3"/>
    <w:rsid w:val="003A54E1"/>
    <w:rsid w:val="003A5812"/>
    <w:rsid w:val="003A5A1C"/>
    <w:rsid w:val="003A6273"/>
    <w:rsid w:val="003A695C"/>
    <w:rsid w:val="003A6966"/>
    <w:rsid w:val="003A6B9E"/>
    <w:rsid w:val="003A7116"/>
    <w:rsid w:val="003A7161"/>
    <w:rsid w:val="003A7954"/>
    <w:rsid w:val="003A7977"/>
    <w:rsid w:val="003A79BD"/>
    <w:rsid w:val="003A7C1D"/>
    <w:rsid w:val="003A7ED2"/>
    <w:rsid w:val="003B1002"/>
    <w:rsid w:val="003B1474"/>
    <w:rsid w:val="003B22B6"/>
    <w:rsid w:val="003B2A77"/>
    <w:rsid w:val="003B2E29"/>
    <w:rsid w:val="003B32A7"/>
    <w:rsid w:val="003B33C1"/>
    <w:rsid w:val="003B376A"/>
    <w:rsid w:val="003B3891"/>
    <w:rsid w:val="003B39B6"/>
    <w:rsid w:val="003B4585"/>
    <w:rsid w:val="003B4E45"/>
    <w:rsid w:val="003B50FA"/>
    <w:rsid w:val="003B5278"/>
    <w:rsid w:val="003B529D"/>
    <w:rsid w:val="003B53DF"/>
    <w:rsid w:val="003B54C8"/>
    <w:rsid w:val="003B573F"/>
    <w:rsid w:val="003B5977"/>
    <w:rsid w:val="003B5A7E"/>
    <w:rsid w:val="003B5AC5"/>
    <w:rsid w:val="003B5C33"/>
    <w:rsid w:val="003B5E7B"/>
    <w:rsid w:val="003B6388"/>
    <w:rsid w:val="003B64F1"/>
    <w:rsid w:val="003B6901"/>
    <w:rsid w:val="003B6EE1"/>
    <w:rsid w:val="003B6FDA"/>
    <w:rsid w:val="003B7071"/>
    <w:rsid w:val="003B70E0"/>
    <w:rsid w:val="003B7668"/>
    <w:rsid w:val="003B787A"/>
    <w:rsid w:val="003B7994"/>
    <w:rsid w:val="003B7C37"/>
    <w:rsid w:val="003B7E39"/>
    <w:rsid w:val="003B7F81"/>
    <w:rsid w:val="003C001A"/>
    <w:rsid w:val="003C043E"/>
    <w:rsid w:val="003C0F9E"/>
    <w:rsid w:val="003C1263"/>
    <w:rsid w:val="003C183B"/>
    <w:rsid w:val="003C1C73"/>
    <w:rsid w:val="003C1DAB"/>
    <w:rsid w:val="003C20D0"/>
    <w:rsid w:val="003C2159"/>
    <w:rsid w:val="003C24A3"/>
    <w:rsid w:val="003C24B9"/>
    <w:rsid w:val="003C24CC"/>
    <w:rsid w:val="003C273A"/>
    <w:rsid w:val="003C282E"/>
    <w:rsid w:val="003C28AE"/>
    <w:rsid w:val="003C2966"/>
    <w:rsid w:val="003C29B1"/>
    <w:rsid w:val="003C2C35"/>
    <w:rsid w:val="003C2D35"/>
    <w:rsid w:val="003C344B"/>
    <w:rsid w:val="003C3471"/>
    <w:rsid w:val="003C358E"/>
    <w:rsid w:val="003C385B"/>
    <w:rsid w:val="003C38D9"/>
    <w:rsid w:val="003C3B4B"/>
    <w:rsid w:val="003C3D31"/>
    <w:rsid w:val="003C3E2E"/>
    <w:rsid w:val="003C40D8"/>
    <w:rsid w:val="003C4151"/>
    <w:rsid w:val="003C41AC"/>
    <w:rsid w:val="003C4567"/>
    <w:rsid w:val="003C45C2"/>
    <w:rsid w:val="003C4ACC"/>
    <w:rsid w:val="003C5300"/>
    <w:rsid w:val="003C5388"/>
    <w:rsid w:val="003C5CC1"/>
    <w:rsid w:val="003C5D7A"/>
    <w:rsid w:val="003C685E"/>
    <w:rsid w:val="003C69D1"/>
    <w:rsid w:val="003C6BEA"/>
    <w:rsid w:val="003C6D7A"/>
    <w:rsid w:val="003C7144"/>
    <w:rsid w:val="003C71A0"/>
    <w:rsid w:val="003C722E"/>
    <w:rsid w:val="003C72A8"/>
    <w:rsid w:val="003C733E"/>
    <w:rsid w:val="003C7390"/>
    <w:rsid w:val="003D00B2"/>
    <w:rsid w:val="003D089B"/>
    <w:rsid w:val="003D0BBD"/>
    <w:rsid w:val="003D0BEA"/>
    <w:rsid w:val="003D154A"/>
    <w:rsid w:val="003D19A1"/>
    <w:rsid w:val="003D1C55"/>
    <w:rsid w:val="003D1D92"/>
    <w:rsid w:val="003D1EB4"/>
    <w:rsid w:val="003D21AB"/>
    <w:rsid w:val="003D2340"/>
    <w:rsid w:val="003D26E3"/>
    <w:rsid w:val="003D29AD"/>
    <w:rsid w:val="003D29C8"/>
    <w:rsid w:val="003D2A8A"/>
    <w:rsid w:val="003D2C93"/>
    <w:rsid w:val="003D2F5E"/>
    <w:rsid w:val="003D31DC"/>
    <w:rsid w:val="003D3213"/>
    <w:rsid w:val="003D3560"/>
    <w:rsid w:val="003D3714"/>
    <w:rsid w:val="003D3B1B"/>
    <w:rsid w:val="003D3B9E"/>
    <w:rsid w:val="003D4138"/>
    <w:rsid w:val="003D432F"/>
    <w:rsid w:val="003D4380"/>
    <w:rsid w:val="003D447C"/>
    <w:rsid w:val="003D45E5"/>
    <w:rsid w:val="003D5402"/>
    <w:rsid w:val="003D54CC"/>
    <w:rsid w:val="003D58A0"/>
    <w:rsid w:val="003D5DAF"/>
    <w:rsid w:val="003D6067"/>
    <w:rsid w:val="003D635A"/>
    <w:rsid w:val="003D6604"/>
    <w:rsid w:val="003D660D"/>
    <w:rsid w:val="003D6684"/>
    <w:rsid w:val="003D6AB9"/>
    <w:rsid w:val="003D6D12"/>
    <w:rsid w:val="003D7628"/>
    <w:rsid w:val="003D7928"/>
    <w:rsid w:val="003D7B53"/>
    <w:rsid w:val="003E0163"/>
    <w:rsid w:val="003E042A"/>
    <w:rsid w:val="003E04AF"/>
    <w:rsid w:val="003E0511"/>
    <w:rsid w:val="003E05B9"/>
    <w:rsid w:val="003E06D1"/>
    <w:rsid w:val="003E07FD"/>
    <w:rsid w:val="003E08F3"/>
    <w:rsid w:val="003E0AEA"/>
    <w:rsid w:val="003E11C5"/>
    <w:rsid w:val="003E13F9"/>
    <w:rsid w:val="003E14DA"/>
    <w:rsid w:val="003E1DF2"/>
    <w:rsid w:val="003E1DFD"/>
    <w:rsid w:val="003E1E65"/>
    <w:rsid w:val="003E2229"/>
    <w:rsid w:val="003E22D0"/>
    <w:rsid w:val="003E2392"/>
    <w:rsid w:val="003E2617"/>
    <w:rsid w:val="003E2A91"/>
    <w:rsid w:val="003E2F16"/>
    <w:rsid w:val="003E322D"/>
    <w:rsid w:val="003E32E3"/>
    <w:rsid w:val="003E33AB"/>
    <w:rsid w:val="003E34A9"/>
    <w:rsid w:val="003E3553"/>
    <w:rsid w:val="003E3579"/>
    <w:rsid w:val="003E35C5"/>
    <w:rsid w:val="003E479D"/>
    <w:rsid w:val="003E5206"/>
    <w:rsid w:val="003E56A5"/>
    <w:rsid w:val="003E57E2"/>
    <w:rsid w:val="003E57EE"/>
    <w:rsid w:val="003E5A85"/>
    <w:rsid w:val="003E5F3F"/>
    <w:rsid w:val="003E607A"/>
    <w:rsid w:val="003E6186"/>
    <w:rsid w:val="003E61A2"/>
    <w:rsid w:val="003E6684"/>
    <w:rsid w:val="003E679E"/>
    <w:rsid w:val="003E6C79"/>
    <w:rsid w:val="003E6E8B"/>
    <w:rsid w:val="003E7459"/>
    <w:rsid w:val="003E749B"/>
    <w:rsid w:val="003E797F"/>
    <w:rsid w:val="003E7F22"/>
    <w:rsid w:val="003E7FC4"/>
    <w:rsid w:val="003F00B0"/>
    <w:rsid w:val="003F0427"/>
    <w:rsid w:val="003F06A1"/>
    <w:rsid w:val="003F0A4D"/>
    <w:rsid w:val="003F1096"/>
    <w:rsid w:val="003F116F"/>
    <w:rsid w:val="003F12E1"/>
    <w:rsid w:val="003F12EA"/>
    <w:rsid w:val="003F15A0"/>
    <w:rsid w:val="003F1A1B"/>
    <w:rsid w:val="003F1BB5"/>
    <w:rsid w:val="003F1D97"/>
    <w:rsid w:val="003F1F26"/>
    <w:rsid w:val="003F2000"/>
    <w:rsid w:val="003F2001"/>
    <w:rsid w:val="003F20F4"/>
    <w:rsid w:val="003F21EA"/>
    <w:rsid w:val="003F221E"/>
    <w:rsid w:val="003F265F"/>
    <w:rsid w:val="003F26FF"/>
    <w:rsid w:val="003F28B3"/>
    <w:rsid w:val="003F2993"/>
    <w:rsid w:val="003F29E9"/>
    <w:rsid w:val="003F2BB5"/>
    <w:rsid w:val="003F3A4B"/>
    <w:rsid w:val="003F3DE8"/>
    <w:rsid w:val="003F3ECC"/>
    <w:rsid w:val="003F409F"/>
    <w:rsid w:val="003F42B3"/>
    <w:rsid w:val="003F4516"/>
    <w:rsid w:val="003F48F1"/>
    <w:rsid w:val="003F49F5"/>
    <w:rsid w:val="003F4B3D"/>
    <w:rsid w:val="003F4EBE"/>
    <w:rsid w:val="003F539D"/>
    <w:rsid w:val="003F55A8"/>
    <w:rsid w:val="003F57FC"/>
    <w:rsid w:val="003F5D95"/>
    <w:rsid w:val="003F5F81"/>
    <w:rsid w:val="003F60C0"/>
    <w:rsid w:val="003F62C4"/>
    <w:rsid w:val="003F639F"/>
    <w:rsid w:val="003F6678"/>
    <w:rsid w:val="003F6782"/>
    <w:rsid w:val="003F6A12"/>
    <w:rsid w:val="003F6A49"/>
    <w:rsid w:val="003F6D1B"/>
    <w:rsid w:val="003F732E"/>
    <w:rsid w:val="003F7764"/>
    <w:rsid w:val="003F7C02"/>
    <w:rsid w:val="003F7CB8"/>
    <w:rsid w:val="003F7D71"/>
    <w:rsid w:val="00400463"/>
    <w:rsid w:val="004006A9"/>
    <w:rsid w:val="00400A87"/>
    <w:rsid w:val="00400D7A"/>
    <w:rsid w:val="0040138D"/>
    <w:rsid w:val="004013D2"/>
    <w:rsid w:val="004016DB"/>
    <w:rsid w:val="0040183C"/>
    <w:rsid w:val="00401A51"/>
    <w:rsid w:val="0040209F"/>
    <w:rsid w:val="0040219A"/>
    <w:rsid w:val="00402414"/>
    <w:rsid w:val="00402521"/>
    <w:rsid w:val="00402E65"/>
    <w:rsid w:val="00402F9A"/>
    <w:rsid w:val="00402FD3"/>
    <w:rsid w:val="004030F2"/>
    <w:rsid w:val="0040339B"/>
    <w:rsid w:val="0040345B"/>
    <w:rsid w:val="004035D8"/>
    <w:rsid w:val="004038D1"/>
    <w:rsid w:val="00403B0D"/>
    <w:rsid w:val="00403B8F"/>
    <w:rsid w:val="004043C3"/>
    <w:rsid w:val="004044D7"/>
    <w:rsid w:val="004045D1"/>
    <w:rsid w:val="004049AC"/>
    <w:rsid w:val="00404B36"/>
    <w:rsid w:val="00404B40"/>
    <w:rsid w:val="00404B90"/>
    <w:rsid w:val="00404C2F"/>
    <w:rsid w:val="00404EC2"/>
    <w:rsid w:val="00404F0C"/>
    <w:rsid w:val="004050CD"/>
    <w:rsid w:val="00405408"/>
    <w:rsid w:val="00405655"/>
    <w:rsid w:val="004056A4"/>
    <w:rsid w:val="004057AF"/>
    <w:rsid w:val="004058E8"/>
    <w:rsid w:val="004059B6"/>
    <w:rsid w:val="004059F3"/>
    <w:rsid w:val="00406083"/>
    <w:rsid w:val="00406250"/>
    <w:rsid w:val="004067D2"/>
    <w:rsid w:val="00406DFE"/>
    <w:rsid w:val="004070EA"/>
    <w:rsid w:val="004076F5"/>
    <w:rsid w:val="00407A7A"/>
    <w:rsid w:val="00407A94"/>
    <w:rsid w:val="00407CBE"/>
    <w:rsid w:val="00407E8F"/>
    <w:rsid w:val="0041005E"/>
    <w:rsid w:val="004103B4"/>
    <w:rsid w:val="00410404"/>
    <w:rsid w:val="0041040D"/>
    <w:rsid w:val="00410750"/>
    <w:rsid w:val="0041095A"/>
    <w:rsid w:val="00410A00"/>
    <w:rsid w:val="00410DC1"/>
    <w:rsid w:val="00410DF4"/>
    <w:rsid w:val="00410DFC"/>
    <w:rsid w:val="00410F66"/>
    <w:rsid w:val="00411302"/>
    <w:rsid w:val="00411441"/>
    <w:rsid w:val="00411ADB"/>
    <w:rsid w:val="00411D9F"/>
    <w:rsid w:val="00411FB7"/>
    <w:rsid w:val="00412119"/>
    <w:rsid w:val="00412C59"/>
    <w:rsid w:val="0041309A"/>
    <w:rsid w:val="00413133"/>
    <w:rsid w:val="004133AF"/>
    <w:rsid w:val="00413565"/>
    <w:rsid w:val="00413746"/>
    <w:rsid w:val="004138D8"/>
    <w:rsid w:val="00414231"/>
    <w:rsid w:val="0041461D"/>
    <w:rsid w:val="00414D4B"/>
    <w:rsid w:val="00414F15"/>
    <w:rsid w:val="00414FCD"/>
    <w:rsid w:val="00415057"/>
    <w:rsid w:val="00415203"/>
    <w:rsid w:val="0041520D"/>
    <w:rsid w:val="004153ED"/>
    <w:rsid w:val="0041578D"/>
    <w:rsid w:val="00415C20"/>
    <w:rsid w:val="00415CC7"/>
    <w:rsid w:val="00415D62"/>
    <w:rsid w:val="00415E0A"/>
    <w:rsid w:val="00415E4F"/>
    <w:rsid w:val="0041610E"/>
    <w:rsid w:val="00416315"/>
    <w:rsid w:val="0041632D"/>
    <w:rsid w:val="00416B85"/>
    <w:rsid w:val="004170AF"/>
    <w:rsid w:val="004173D2"/>
    <w:rsid w:val="00417CC0"/>
    <w:rsid w:val="00420157"/>
    <w:rsid w:val="00420678"/>
    <w:rsid w:val="00420ABB"/>
    <w:rsid w:val="00420BB7"/>
    <w:rsid w:val="00420D11"/>
    <w:rsid w:val="00420D40"/>
    <w:rsid w:val="004210BC"/>
    <w:rsid w:val="004214FE"/>
    <w:rsid w:val="00421706"/>
    <w:rsid w:val="004219A9"/>
    <w:rsid w:val="00421A4E"/>
    <w:rsid w:val="00421C5D"/>
    <w:rsid w:val="00421C67"/>
    <w:rsid w:val="0042215C"/>
    <w:rsid w:val="004221BC"/>
    <w:rsid w:val="0042244E"/>
    <w:rsid w:val="0042246F"/>
    <w:rsid w:val="004227CF"/>
    <w:rsid w:val="00422A2E"/>
    <w:rsid w:val="00422D65"/>
    <w:rsid w:val="00423475"/>
    <w:rsid w:val="00423695"/>
    <w:rsid w:val="004239A5"/>
    <w:rsid w:val="00423B13"/>
    <w:rsid w:val="00423E66"/>
    <w:rsid w:val="0042412B"/>
    <w:rsid w:val="004243D2"/>
    <w:rsid w:val="0042472E"/>
    <w:rsid w:val="0042575C"/>
    <w:rsid w:val="00425AC5"/>
    <w:rsid w:val="00425C0D"/>
    <w:rsid w:val="00425C10"/>
    <w:rsid w:val="00426967"/>
    <w:rsid w:val="004269E3"/>
    <w:rsid w:val="00426A74"/>
    <w:rsid w:val="00426AD4"/>
    <w:rsid w:val="00426B14"/>
    <w:rsid w:val="00427070"/>
    <w:rsid w:val="0042707B"/>
    <w:rsid w:val="004273AB"/>
    <w:rsid w:val="0042746B"/>
    <w:rsid w:val="0042764D"/>
    <w:rsid w:val="00427A43"/>
    <w:rsid w:val="00427A72"/>
    <w:rsid w:val="00427ACF"/>
    <w:rsid w:val="00427E19"/>
    <w:rsid w:val="00427F7F"/>
    <w:rsid w:val="004300DA"/>
    <w:rsid w:val="00430268"/>
    <w:rsid w:val="00430303"/>
    <w:rsid w:val="0043031F"/>
    <w:rsid w:val="00430433"/>
    <w:rsid w:val="00430503"/>
    <w:rsid w:val="004307D7"/>
    <w:rsid w:val="00430C9C"/>
    <w:rsid w:val="00430FB4"/>
    <w:rsid w:val="004310BE"/>
    <w:rsid w:val="004319BC"/>
    <w:rsid w:val="00431B17"/>
    <w:rsid w:val="00431E54"/>
    <w:rsid w:val="004323B1"/>
    <w:rsid w:val="00432480"/>
    <w:rsid w:val="00432636"/>
    <w:rsid w:val="00432CC4"/>
    <w:rsid w:val="00432EB5"/>
    <w:rsid w:val="00432FFE"/>
    <w:rsid w:val="0043361E"/>
    <w:rsid w:val="00433A59"/>
    <w:rsid w:val="00433BDF"/>
    <w:rsid w:val="00433D77"/>
    <w:rsid w:val="004341F0"/>
    <w:rsid w:val="00434240"/>
    <w:rsid w:val="00434249"/>
    <w:rsid w:val="00434672"/>
    <w:rsid w:val="00434D76"/>
    <w:rsid w:val="00434FA4"/>
    <w:rsid w:val="00434FC7"/>
    <w:rsid w:val="0043551B"/>
    <w:rsid w:val="00435D63"/>
    <w:rsid w:val="00435E11"/>
    <w:rsid w:val="00435F88"/>
    <w:rsid w:val="004365D8"/>
    <w:rsid w:val="004366A2"/>
    <w:rsid w:val="00436737"/>
    <w:rsid w:val="00436D06"/>
    <w:rsid w:val="00436D0C"/>
    <w:rsid w:val="00436EF6"/>
    <w:rsid w:val="00437125"/>
    <w:rsid w:val="00437765"/>
    <w:rsid w:val="00437809"/>
    <w:rsid w:val="0043780C"/>
    <w:rsid w:val="00437CB3"/>
    <w:rsid w:val="00437F65"/>
    <w:rsid w:val="004401C2"/>
    <w:rsid w:val="00440389"/>
    <w:rsid w:val="0044097C"/>
    <w:rsid w:val="004409C7"/>
    <w:rsid w:val="00440C98"/>
    <w:rsid w:val="00440DED"/>
    <w:rsid w:val="004412D4"/>
    <w:rsid w:val="00441643"/>
    <w:rsid w:val="00441941"/>
    <w:rsid w:val="00441943"/>
    <w:rsid w:val="00441AE0"/>
    <w:rsid w:val="00441C84"/>
    <w:rsid w:val="00442252"/>
    <w:rsid w:val="0044246C"/>
    <w:rsid w:val="004424F7"/>
    <w:rsid w:val="0044250E"/>
    <w:rsid w:val="00442AA0"/>
    <w:rsid w:val="00442C82"/>
    <w:rsid w:val="00442E77"/>
    <w:rsid w:val="0044326C"/>
    <w:rsid w:val="0044328D"/>
    <w:rsid w:val="00443409"/>
    <w:rsid w:val="00443873"/>
    <w:rsid w:val="00443904"/>
    <w:rsid w:val="00443A28"/>
    <w:rsid w:val="00443D61"/>
    <w:rsid w:val="00443ED4"/>
    <w:rsid w:val="004441EE"/>
    <w:rsid w:val="004448FA"/>
    <w:rsid w:val="00444905"/>
    <w:rsid w:val="00444C82"/>
    <w:rsid w:val="00444DD0"/>
    <w:rsid w:val="00444F05"/>
    <w:rsid w:val="004452D9"/>
    <w:rsid w:val="0044565A"/>
    <w:rsid w:val="004457ED"/>
    <w:rsid w:val="00445AD1"/>
    <w:rsid w:val="00445C1A"/>
    <w:rsid w:val="00446CD7"/>
    <w:rsid w:val="00446D2B"/>
    <w:rsid w:val="004474AE"/>
    <w:rsid w:val="0044772C"/>
    <w:rsid w:val="00447A0F"/>
    <w:rsid w:val="00447ADD"/>
    <w:rsid w:val="00447C75"/>
    <w:rsid w:val="00447CFB"/>
    <w:rsid w:val="00447DB3"/>
    <w:rsid w:val="00447E07"/>
    <w:rsid w:val="00447ED1"/>
    <w:rsid w:val="004501D0"/>
    <w:rsid w:val="00450719"/>
    <w:rsid w:val="004507F9"/>
    <w:rsid w:val="0045082A"/>
    <w:rsid w:val="00450C55"/>
    <w:rsid w:val="00450C78"/>
    <w:rsid w:val="00450F3E"/>
    <w:rsid w:val="0045125A"/>
    <w:rsid w:val="00451318"/>
    <w:rsid w:val="00451327"/>
    <w:rsid w:val="004522C3"/>
    <w:rsid w:val="004525C6"/>
    <w:rsid w:val="00452897"/>
    <w:rsid w:val="00452A92"/>
    <w:rsid w:val="00452B81"/>
    <w:rsid w:val="00452EC8"/>
    <w:rsid w:val="00452F67"/>
    <w:rsid w:val="00453171"/>
    <w:rsid w:val="004532A3"/>
    <w:rsid w:val="004538B4"/>
    <w:rsid w:val="0045406E"/>
    <w:rsid w:val="0045411B"/>
    <w:rsid w:val="004541A4"/>
    <w:rsid w:val="004542C7"/>
    <w:rsid w:val="00454369"/>
    <w:rsid w:val="00454638"/>
    <w:rsid w:val="00454A65"/>
    <w:rsid w:val="00454DA2"/>
    <w:rsid w:val="00454F3C"/>
    <w:rsid w:val="00454FD7"/>
    <w:rsid w:val="00455001"/>
    <w:rsid w:val="004551AE"/>
    <w:rsid w:val="004552FF"/>
    <w:rsid w:val="004556D7"/>
    <w:rsid w:val="004557AE"/>
    <w:rsid w:val="0045585C"/>
    <w:rsid w:val="00455BA7"/>
    <w:rsid w:val="00455CFB"/>
    <w:rsid w:val="0045667B"/>
    <w:rsid w:val="00456E42"/>
    <w:rsid w:val="004574B1"/>
    <w:rsid w:val="004575CC"/>
    <w:rsid w:val="00457677"/>
    <w:rsid w:val="004578A6"/>
    <w:rsid w:val="00457B93"/>
    <w:rsid w:val="00457CF5"/>
    <w:rsid w:val="0046053B"/>
    <w:rsid w:val="004608C9"/>
    <w:rsid w:val="0046090D"/>
    <w:rsid w:val="00460DF4"/>
    <w:rsid w:val="0046107B"/>
    <w:rsid w:val="0046137A"/>
    <w:rsid w:val="00461564"/>
    <w:rsid w:val="0046175B"/>
    <w:rsid w:val="00461AB9"/>
    <w:rsid w:val="00461DF7"/>
    <w:rsid w:val="004622C9"/>
    <w:rsid w:val="00462908"/>
    <w:rsid w:val="00462EFC"/>
    <w:rsid w:val="00463453"/>
    <w:rsid w:val="004634C2"/>
    <w:rsid w:val="004635E4"/>
    <w:rsid w:val="0046370B"/>
    <w:rsid w:val="0046371C"/>
    <w:rsid w:val="00463E03"/>
    <w:rsid w:val="0046419F"/>
    <w:rsid w:val="0046425F"/>
    <w:rsid w:val="004642C7"/>
    <w:rsid w:val="004642C9"/>
    <w:rsid w:val="00464D1F"/>
    <w:rsid w:val="00464D99"/>
    <w:rsid w:val="00464E1A"/>
    <w:rsid w:val="004651B9"/>
    <w:rsid w:val="00465253"/>
    <w:rsid w:val="00465D44"/>
    <w:rsid w:val="00465D96"/>
    <w:rsid w:val="00465FE8"/>
    <w:rsid w:val="00466224"/>
    <w:rsid w:val="004666B0"/>
    <w:rsid w:val="004668EF"/>
    <w:rsid w:val="004668F8"/>
    <w:rsid w:val="0046696A"/>
    <w:rsid w:val="004669A3"/>
    <w:rsid w:val="00466AC3"/>
    <w:rsid w:val="00466FD0"/>
    <w:rsid w:val="004670E4"/>
    <w:rsid w:val="0046712F"/>
    <w:rsid w:val="0046720F"/>
    <w:rsid w:val="00467259"/>
    <w:rsid w:val="00467514"/>
    <w:rsid w:val="0046762A"/>
    <w:rsid w:val="004701CC"/>
    <w:rsid w:val="004703A2"/>
    <w:rsid w:val="004705A9"/>
    <w:rsid w:val="0047081A"/>
    <w:rsid w:val="00470BEE"/>
    <w:rsid w:val="0047110C"/>
    <w:rsid w:val="00471258"/>
    <w:rsid w:val="00471633"/>
    <w:rsid w:val="0047172E"/>
    <w:rsid w:val="00471828"/>
    <w:rsid w:val="00471AE2"/>
    <w:rsid w:val="00471CD1"/>
    <w:rsid w:val="00472293"/>
    <w:rsid w:val="00472433"/>
    <w:rsid w:val="00472686"/>
    <w:rsid w:val="00472BDA"/>
    <w:rsid w:val="00472DF5"/>
    <w:rsid w:val="0047312E"/>
    <w:rsid w:val="004735FF"/>
    <w:rsid w:val="004738BA"/>
    <w:rsid w:val="00473A8C"/>
    <w:rsid w:val="00473BB7"/>
    <w:rsid w:val="00473BCD"/>
    <w:rsid w:val="00473F9C"/>
    <w:rsid w:val="004740F7"/>
    <w:rsid w:val="00474240"/>
    <w:rsid w:val="004744A7"/>
    <w:rsid w:val="004744B8"/>
    <w:rsid w:val="00474754"/>
    <w:rsid w:val="0047479D"/>
    <w:rsid w:val="004749CB"/>
    <w:rsid w:val="00474E60"/>
    <w:rsid w:val="004751EF"/>
    <w:rsid w:val="00475246"/>
    <w:rsid w:val="00475688"/>
    <w:rsid w:val="00475989"/>
    <w:rsid w:val="00475D96"/>
    <w:rsid w:val="00475E0A"/>
    <w:rsid w:val="00475FC8"/>
    <w:rsid w:val="004765F3"/>
    <w:rsid w:val="00476C9C"/>
    <w:rsid w:val="00476F9C"/>
    <w:rsid w:val="0047737A"/>
    <w:rsid w:val="00477412"/>
    <w:rsid w:val="0047758D"/>
    <w:rsid w:val="0047765D"/>
    <w:rsid w:val="00477740"/>
    <w:rsid w:val="00477B6E"/>
    <w:rsid w:val="00477DC6"/>
    <w:rsid w:val="00477EB9"/>
    <w:rsid w:val="00477F50"/>
    <w:rsid w:val="004800A4"/>
    <w:rsid w:val="004803E9"/>
    <w:rsid w:val="00480478"/>
    <w:rsid w:val="004804A6"/>
    <w:rsid w:val="00480686"/>
    <w:rsid w:val="00480B20"/>
    <w:rsid w:val="00481191"/>
    <w:rsid w:val="0048150C"/>
    <w:rsid w:val="00481719"/>
    <w:rsid w:val="00481ABE"/>
    <w:rsid w:val="00481BA3"/>
    <w:rsid w:val="00482368"/>
    <w:rsid w:val="00482799"/>
    <w:rsid w:val="0048282E"/>
    <w:rsid w:val="00482834"/>
    <w:rsid w:val="00482B0C"/>
    <w:rsid w:val="004830F4"/>
    <w:rsid w:val="004831C2"/>
    <w:rsid w:val="004832DD"/>
    <w:rsid w:val="00483778"/>
    <w:rsid w:val="00483A6B"/>
    <w:rsid w:val="00483FB1"/>
    <w:rsid w:val="00483FDF"/>
    <w:rsid w:val="00484037"/>
    <w:rsid w:val="00484375"/>
    <w:rsid w:val="00484D03"/>
    <w:rsid w:val="00484E1F"/>
    <w:rsid w:val="00484F41"/>
    <w:rsid w:val="00485443"/>
    <w:rsid w:val="0048549E"/>
    <w:rsid w:val="0048563F"/>
    <w:rsid w:val="0048570B"/>
    <w:rsid w:val="004857D4"/>
    <w:rsid w:val="00485896"/>
    <w:rsid w:val="004859E4"/>
    <w:rsid w:val="00485BAD"/>
    <w:rsid w:val="00485C8C"/>
    <w:rsid w:val="00485EEA"/>
    <w:rsid w:val="004862DA"/>
    <w:rsid w:val="004868D2"/>
    <w:rsid w:val="004869B6"/>
    <w:rsid w:val="00486F79"/>
    <w:rsid w:val="00487140"/>
    <w:rsid w:val="00487240"/>
    <w:rsid w:val="00487337"/>
    <w:rsid w:val="0048770B"/>
    <w:rsid w:val="0048796C"/>
    <w:rsid w:val="00487B64"/>
    <w:rsid w:val="0049003C"/>
    <w:rsid w:val="004900E6"/>
    <w:rsid w:val="00490376"/>
    <w:rsid w:val="00490691"/>
    <w:rsid w:val="00490B62"/>
    <w:rsid w:val="00490BB0"/>
    <w:rsid w:val="00490DC9"/>
    <w:rsid w:val="004910C8"/>
    <w:rsid w:val="004910C9"/>
    <w:rsid w:val="00491336"/>
    <w:rsid w:val="0049164D"/>
    <w:rsid w:val="00491B7C"/>
    <w:rsid w:val="00492268"/>
    <w:rsid w:val="004923E5"/>
    <w:rsid w:val="00492577"/>
    <w:rsid w:val="00492A60"/>
    <w:rsid w:val="00492FBB"/>
    <w:rsid w:val="00493077"/>
    <w:rsid w:val="004935A5"/>
    <w:rsid w:val="0049393B"/>
    <w:rsid w:val="00493DB7"/>
    <w:rsid w:val="00494022"/>
    <w:rsid w:val="004941F5"/>
    <w:rsid w:val="00494399"/>
    <w:rsid w:val="004946E5"/>
    <w:rsid w:val="0049482E"/>
    <w:rsid w:val="0049486B"/>
    <w:rsid w:val="004949D7"/>
    <w:rsid w:val="00494CF4"/>
    <w:rsid w:val="00494DBA"/>
    <w:rsid w:val="00494F12"/>
    <w:rsid w:val="00495057"/>
    <w:rsid w:val="00495506"/>
    <w:rsid w:val="00495964"/>
    <w:rsid w:val="00495E13"/>
    <w:rsid w:val="004961E5"/>
    <w:rsid w:val="0049652E"/>
    <w:rsid w:val="00496536"/>
    <w:rsid w:val="004966DF"/>
    <w:rsid w:val="0049695F"/>
    <w:rsid w:val="00496989"/>
    <w:rsid w:val="004969C8"/>
    <w:rsid w:val="00496D23"/>
    <w:rsid w:val="00496D24"/>
    <w:rsid w:val="00497023"/>
    <w:rsid w:val="0049757D"/>
    <w:rsid w:val="004979A3"/>
    <w:rsid w:val="00497B38"/>
    <w:rsid w:val="00497EF5"/>
    <w:rsid w:val="00497F19"/>
    <w:rsid w:val="004A0379"/>
    <w:rsid w:val="004A0566"/>
    <w:rsid w:val="004A09F7"/>
    <w:rsid w:val="004A0DC2"/>
    <w:rsid w:val="004A117F"/>
    <w:rsid w:val="004A13A9"/>
    <w:rsid w:val="004A195D"/>
    <w:rsid w:val="004A1A78"/>
    <w:rsid w:val="004A1ED4"/>
    <w:rsid w:val="004A254E"/>
    <w:rsid w:val="004A25A5"/>
    <w:rsid w:val="004A26DF"/>
    <w:rsid w:val="004A2799"/>
    <w:rsid w:val="004A27A7"/>
    <w:rsid w:val="004A27A8"/>
    <w:rsid w:val="004A280D"/>
    <w:rsid w:val="004A285E"/>
    <w:rsid w:val="004A28EB"/>
    <w:rsid w:val="004A291C"/>
    <w:rsid w:val="004A2A80"/>
    <w:rsid w:val="004A2E92"/>
    <w:rsid w:val="004A3327"/>
    <w:rsid w:val="004A34A4"/>
    <w:rsid w:val="004A367C"/>
    <w:rsid w:val="004A398E"/>
    <w:rsid w:val="004A39DD"/>
    <w:rsid w:val="004A3A80"/>
    <w:rsid w:val="004A3AF3"/>
    <w:rsid w:val="004A3B40"/>
    <w:rsid w:val="004A3C66"/>
    <w:rsid w:val="004A4156"/>
    <w:rsid w:val="004A41BD"/>
    <w:rsid w:val="004A4260"/>
    <w:rsid w:val="004A451F"/>
    <w:rsid w:val="004A4726"/>
    <w:rsid w:val="004A4929"/>
    <w:rsid w:val="004A4D7C"/>
    <w:rsid w:val="004A4EC0"/>
    <w:rsid w:val="004A512A"/>
    <w:rsid w:val="004A51F8"/>
    <w:rsid w:val="004A5CDD"/>
    <w:rsid w:val="004A5D40"/>
    <w:rsid w:val="004A5E14"/>
    <w:rsid w:val="004A5F2B"/>
    <w:rsid w:val="004A6769"/>
    <w:rsid w:val="004A6A7E"/>
    <w:rsid w:val="004A6B17"/>
    <w:rsid w:val="004A6C1D"/>
    <w:rsid w:val="004A6D51"/>
    <w:rsid w:val="004A6DEB"/>
    <w:rsid w:val="004A78B1"/>
    <w:rsid w:val="004A7929"/>
    <w:rsid w:val="004A79AC"/>
    <w:rsid w:val="004A7ABE"/>
    <w:rsid w:val="004A7B10"/>
    <w:rsid w:val="004A7D1E"/>
    <w:rsid w:val="004A7F85"/>
    <w:rsid w:val="004A7FA3"/>
    <w:rsid w:val="004B013E"/>
    <w:rsid w:val="004B0361"/>
    <w:rsid w:val="004B07F5"/>
    <w:rsid w:val="004B090E"/>
    <w:rsid w:val="004B0A46"/>
    <w:rsid w:val="004B0E4D"/>
    <w:rsid w:val="004B0E94"/>
    <w:rsid w:val="004B10AC"/>
    <w:rsid w:val="004B1294"/>
    <w:rsid w:val="004B12AB"/>
    <w:rsid w:val="004B13F7"/>
    <w:rsid w:val="004B1469"/>
    <w:rsid w:val="004B197D"/>
    <w:rsid w:val="004B1C5F"/>
    <w:rsid w:val="004B2208"/>
    <w:rsid w:val="004B237C"/>
    <w:rsid w:val="004B23A9"/>
    <w:rsid w:val="004B251C"/>
    <w:rsid w:val="004B2593"/>
    <w:rsid w:val="004B280B"/>
    <w:rsid w:val="004B2978"/>
    <w:rsid w:val="004B2F8A"/>
    <w:rsid w:val="004B37CA"/>
    <w:rsid w:val="004B442B"/>
    <w:rsid w:val="004B44CE"/>
    <w:rsid w:val="004B4544"/>
    <w:rsid w:val="004B4922"/>
    <w:rsid w:val="004B4996"/>
    <w:rsid w:val="004B5436"/>
    <w:rsid w:val="004B54D5"/>
    <w:rsid w:val="004B58B3"/>
    <w:rsid w:val="004B5A60"/>
    <w:rsid w:val="004B5D89"/>
    <w:rsid w:val="004B60DE"/>
    <w:rsid w:val="004B6585"/>
    <w:rsid w:val="004B65C5"/>
    <w:rsid w:val="004B6744"/>
    <w:rsid w:val="004B6961"/>
    <w:rsid w:val="004B6B33"/>
    <w:rsid w:val="004B6EA9"/>
    <w:rsid w:val="004B702F"/>
    <w:rsid w:val="004B7032"/>
    <w:rsid w:val="004B7374"/>
    <w:rsid w:val="004B76DC"/>
    <w:rsid w:val="004B7BAF"/>
    <w:rsid w:val="004B7C41"/>
    <w:rsid w:val="004C028A"/>
    <w:rsid w:val="004C0FD8"/>
    <w:rsid w:val="004C1175"/>
    <w:rsid w:val="004C14EC"/>
    <w:rsid w:val="004C16F8"/>
    <w:rsid w:val="004C1829"/>
    <w:rsid w:val="004C19DD"/>
    <w:rsid w:val="004C1D4E"/>
    <w:rsid w:val="004C1EC8"/>
    <w:rsid w:val="004C1EF8"/>
    <w:rsid w:val="004C2031"/>
    <w:rsid w:val="004C2044"/>
    <w:rsid w:val="004C2132"/>
    <w:rsid w:val="004C265B"/>
    <w:rsid w:val="004C2A59"/>
    <w:rsid w:val="004C2C12"/>
    <w:rsid w:val="004C2D1F"/>
    <w:rsid w:val="004C30E2"/>
    <w:rsid w:val="004C313E"/>
    <w:rsid w:val="004C330E"/>
    <w:rsid w:val="004C33DB"/>
    <w:rsid w:val="004C3B94"/>
    <w:rsid w:val="004C3C28"/>
    <w:rsid w:val="004C410A"/>
    <w:rsid w:val="004C427B"/>
    <w:rsid w:val="004C4DBE"/>
    <w:rsid w:val="004C5650"/>
    <w:rsid w:val="004C5EE4"/>
    <w:rsid w:val="004C5EFA"/>
    <w:rsid w:val="004C5FA3"/>
    <w:rsid w:val="004C626A"/>
    <w:rsid w:val="004C6860"/>
    <w:rsid w:val="004C6947"/>
    <w:rsid w:val="004C6C69"/>
    <w:rsid w:val="004C6E23"/>
    <w:rsid w:val="004C6E46"/>
    <w:rsid w:val="004C7095"/>
    <w:rsid w:val="004C714D"/>
    <w:rsid w:val="004C7186"/>
    <w:rsid w:val="004C7380"/>
    <w:rsid w:val="004C756B"/>
    <w:rsid w:val="004C76C2"/>
    <w:rsid w:val="004C7753"/>
    <w:rsid w:val="004C7B77"/>
    <w:rsid w:val="004C7BF5"/>
    <w:rsid w:val="004C7C92"/>
    <w:rsid w:val="004C7CDA"/>
    <w:rsid w:val="004C7E41"/>
    <w:rsid w:val="004D0406"/>
    <w:rsid w:val="004D0678"/>
    <w:rsid w:val="004D074F"/>
    <w:rsid w:val="004D0946"/>
    <w:rsid w:val="004D1237"/>
    <w:rsid w:val="004D12A7"/>
    <w:rsid w:val="004D16BB"/>
    <w:rsid w:val="004D1730"/>
    <w:rsid w:val="004D1BD0"/>
    <w:rsid w:val="004D1C77"/>
    <w:rsid w:val="004D1D47"/>
    <w:rsid w:val="004D1DA1"/>
    <w:rsid w:val="004D1DCE"/>
    <w:rsid w:val="004D1EFA"/>
    <w:rsid w:val="004D1F17"/>
    <w:rsid w:val="004D1FA1"/>
    <w:rsid w:val="004D2340"/>
    <w:rsid w:val="004D31C5"/>
    <w:rsid w:val="004D3213"/>
    <w:rsid w:val="004D3518"/>
    <w:rsid w:val="004D3690"/>
    <w:rsid w:val="004D3991"/>
    <w:rsid w:val="004D3993"/>
    <w:rsid w:val="004D3D20"/>
    <w:rsid w:val="004D3F08"/>
    <w:rsid w:val="004D3F12"/>
    <w:rsid w:val="004D415D"/>
    <w:rsid w:val="004D443A"/>
    <w:rsid w:val="004D445F"/>
    <w:rsid w:val="004D4574"/>
    <w:rsid w:val="004D45B0"/>
    <w:rsid w:val="004D4674"/>
    <w:rsid w:val="004D477B"/>
    <w:rsid w:val="004D49C3"/>
    <w:rsid w:val="004D4A68"/>
    <w:rsid w:val="004D4AF3"/>
    <w:rsid w:val="004D5091"/>
    <w:rsid w:val="004D517B"/>
    <w:rsid w:val="004D5578"/>
    <w:rsid w:val="004D55DA"/>
    <w:rsid w:val="004D5749"/>
    <w:rsid w:val="004D598B"/>
    <w:rsid w:val="004D59EE"/>
    <w:rsid w:val="004D5D1A"/>
    <w:rsid w:val="004D5E7D"/>
    <w:rsid w:val="004D5EED"/>
    <w:rsid w:val="004D62EB"/>
    <w:rsid w:val="004D64BA"/>
    <w:rsid w:val="004D6522"/>
    <w:rsid w:val="004D6749"/>
    <w:rsid w:val="004D69CD"/>
    <w:rsid w:val="004D6CC6"/>
    <w:rsid w:val="004D73AA"/>
    <w:rsid w:val="004D751E"/>
    <w:rsid w:val="004D76C7"/>
    <w:rsid w:val="004D7D7B"/>
    <w:rsid w:val="004D7DED"/>
    <w:rsid w:val="004D7E5A"/>
    <w:rsid w:val="004D7EAD"/>
    <w:rsid w:val="004E01FC"/>
    <w:rsid w:val="004E0811"/>
    <w:rsid w:val="004E0BD6"/>
    <w:rsid w:val="004E0C0D"/>
    <w:rsid w:val="004E0F2C"/>
    <w:rsid w:val="004E0F42"/>
    <w:rsid w:val="004E0F50"/>
    <w:rsid w:val="004E125A"/>
    <w:rsid w:val="004E14A0"/>
    <w:rsid w:val="004E1611"/>
    <w:rsid w:val="004E17E7"/>
    <w:rsid w:val="004E1836"/>
    <w:rsid w:val="004E2084"/>
    <w:rsid w:val="004E20D5"/>
    <w:rsid w:val="004E2180"/>
    <w:rsid w:val="004E220E"/>
    <w:rsid w:val="004E22D8"/>
    <w:rsid w:val="004E2742"/>
    <w:rsid w:val="004E293B"/>
    <w:rsid w:val="004E2DC1"/>
    <w:rsid w:val="004E2FC2"/>
    <w:rsid w:val="004E2FC5"/>
    <w:rsid w:val="004E3057"/>
    <w:rsid w:val="004E34AF"/>
    <w:rsid w:val="004E38E7"/>
    <w:rsid w:val="004E436E"/>
    <w:rsid w:val="004E4545"/>
    <w:rsid w:val="004E46D5"/>
    <w:rsid w:val="004E49D0"/>
    <w:rsid w:val="004E4A6B"/>
    <w:rsid w:val="004E4DE6"/>
    <w:rsid w:val="004E4FB5"/>
    <w:rsid w:val="004E523B"/>
    <w:rsid w:val="004E54BC"/>
    <w:rsid w:val="004E57E6"/>
    <w:rsid w:val="004E596D"/>
    <w:rsid w:val="004E59B7"/>
    <w:rsid w:val="004E6487"/>
    <w:rsid w:val="004E649F"/>
    <w:rsid w:val="004E66A1"/>
    <w:rsid w:val="004E6A94"/>
    <w:rsid w:val="004E6AE7"/>
    <w:rsid w:val="004E6B64"/>
    <w:rsid w:val="004E6D24"/>
    <w:rsid w:val="004E7190"/>
    <w:rsid w:val="004E7250"/>
    <w:rsid w:val="004E79D4"/>
    <w:rsid w:val="004E7AAC"/>
    <w:rsid w:val="004E7ABB"/>
    <w:rsid w:val="004E7B93"/>
    <w:rsid w:val="004E7EE9"/>
    <w:rsid w:val="004E7FD3"/>
    <w:rsid w:val="004F0200"/>
    <w:rsid w:val="004F06EC"/>
    <w:rsid w:val="004F0CDF"/>
    <w:rsid w:val="004F119C"/>
    <w:rsid w:val="004F142A"/>
    <w:rsid w:val="004F14AA"/>
    <w:rsid w:val="004F1B2D"/>
    <w:rsid w:val="004F22AF"/>
    <w:rsid w:val="004F22C3"/>
    <w:rsid w:val="004F25CA"/>
    <w:rsid w:val="004F2885"/>
    <w:rsid w:val="004F29E9"/>
    <w:rsid w:val="004F2CF6"/>
    <w:rsid w:val="004F2DFB"/>
    <w:rsid w:val="004F3632"/>
    <w:rsid w:val="004F363F"/>
    <w:rsid w:val="004F37FF"/>
    <w:rsid w:val="004F3D12"/>
    <w:rsid w:val="004F3EF3"/>
    <w:rsid w:val="004F3FDD"/>
    <w:rsid w:val="004F4159"/>
    <w:rsid w:val="004F4212"/>
    <w:rsid w:val="004F451C"/>
    <w:rsid w:val="004F4588"/>
    <w:rsid w:val="004F4872"/>
    <w:rsid w:val="004F4BA3"/>
    <w:rsid w:val="004F4BEB"/>
    <w:rsid w:val="004F4C17"/>
    <w:rsid w:val="004F5438"/>
    <w:rsid w:val="004F565C"/>
    <w:rsid w:val="004F5BEE"/>
    <w:rsid w:val="004F5BF2"/>
    <w:rsid w:val="004F5EB6"/>
    <w:rsid w:val="004F60AA"/>
    <w:rsid w:val="004F670D"/>
    <w:rsid w:val="004F69E1"/>
    <w:rsid w:val="004F6A8A"/>
    <w:rsid w:val="004F6B04"/>
    <w:rsid w:val="004F7210"/>
    <w:rsid w:val="004F7525"/>
    <w:rsid w:val="004F75AE"/>
    <w:rsid w:val="004F75DB"/>
    <w:rsid w:val="004F7C80"/>
    <w:rsid w:val="004F7DA7"/>
    <w:rsid w:val="005002F6"/>
    <w:rsid w:val="0050053E"/>
    <w:rsid w:val="0050068A"/>
    <w:rsid w:val="00500BF6"/>
    <w:rsid w:val="00500C6F"/>
    <w:rsid w:val="00500EC3"/>
    <w:rsid w:val="005010C0"/>
    <w:rsid w:val="005013E8"/>
    <w:rsid w:val="005014D7"/>
    <w:rsid w:val="00501528"/>
    <w:rsid w:val="005015D0"/>
    <w:rsid w:val="0050180C"/>
    <w:rsid w:val="00501ACC"/>
    <w:rsid w:val="00501AD6"/>
    <w:rsid w:val="00502250"/>
    <w:rsid w:val="00502738"/>
    <w:rsid w:val="0050279D"/>
    <w:rsid w:val="005028AB"/>
    <w:rsid w:val="00502CC4"/>
    <w:rsid w:val="0050305D"/>
    <w:rsid w:val="00503240"/>
    <w:rsid w:val="005032C1"/>
    <w:rsid w:val="00503341"/>
    <w:rsid w:val="00503640"/>
    <w:rsid w:val="00503BA2"/>
    <w:rsid w:val="005040D0"/>
    <w:rsid w:val="00504A84"/>
    <w:rsid w:val="00504ACB"/>
    <w:rsid w:val="00504CA3"/>
    <w:rsid w:val="00504CAE"/>
    <w:rsid w:val="00504F8B"/>
    <w:rsid w:val="0050515B"/>
    <w:rsid w:val="00505328"/>
    <w:rsid w:val="005053B1"/>
    <w:rsid w:val="005054EC"/>
    <w:rsid w:val="005055E7"/>
    <w:rsid w:val="00505636"/>
    <w:rsid w:val="00505A46"/>
    <w:rsid w:val="00505E2F"/>
    <w:rsid w:val="005060C9"/>
    <w:rsid w:val="0050632C"/>
    <w:rsid w:val="005063DD"/>
    <w:rsid w:val="00506771"/>
    <w:rsid w:val="0050690E"/>
    <w:rsid w:val="00506AA3"/>
    <w:rsid w:val="005070EE"/>
    <w:rsid w:val="0050710D"/>
    <w:rsid w:val="00507254"/>
    <w:rsid w:val="005078C7"/>
    <w:rsid w:val="00510211"/>
    <w:rsid w:val="00510351"/>
    <w:rsid w:val="00510648"/>
    <w:rsid w:val="005107B7"/>
    <w:rsid w:val="005115A9"/>
    <w:rsid w:val="0051197E"/>
    <w:rsid w:val="00511A85"/>
    <w:rsid w:val="00511AD6"/>
    <w:rsid w:val="00511B12"/>
    <w:rsid w:val="00512447"/>
    <w:rsid w:val="00512479"/>
    <w:rsid w:val="00512594"/>
    <w:rsid w:val="005129F5"/>
    <w:rsid w:val="005130BE"/>
    <w:rsid w:val="00513246"/>
    <w:rsid w:val="005135D7"/>
    <w:rsid w:val="00513B29"/>
    <w:rsid w:val="00513B9C"/>
    <w:rsid w:val="00513D5E"/>
    <w:rsid w:val="00514105"/>
    <w:rsid w:val="00514498"/>
    <w:rsid w:val="00514615"/>
    <w:rsid w:val="005146D4"/>
    <w:rsid w:val="00514A8D"/>
    <w:rsid w:val="00514A94"/>
    <w:rsid w:val="00514B74"/>
    <w:rsid w:val="00514E6C"/>
    <w:rsid w:val="00515033"/>
    <w:rsid w:val="0051505B"/>
    <w:rsid w:val="00515060"/>
    <w:rsid w:val="005152B0"/>
    <w:rsid w:val="005156D6"/>
    <w:rsid w:val="00515748"/>
    <w:rsid w:val="00515C2F"/>
    <w:rsid w:val="00515CA5"/>
    <w:rsid w:val="00515D16"/>
    <w:rsid w:val="00515D1E"/>
    <w:rsid w:val="00515D8D"/>
    <w:rsid w:val="00515DDC"/>
    <w:rsid w:val="00515E68"/>
    <w:rsid w:val="0051650C"/>
    <w:rsid w:val="0051689D"/>
    <w:rsid w:val="005169B0"/>
    <w:rsid w:val="00516DF0"/>
    <w:rsid w:val="00516F0F"/>
    <w:rsid w:val="00516FFC"/>
    <w:rsid w:val="00517267"/>
    <w:rsid w:val="0051745A"/>
    <w:rsid w:val="005177EA"/>
    <w:rsid w:val="00517818"/>
    <w:rsid w:val="00517FD3"/>
    <w:rsid w:val="0052000F"/>
    <w:rsid w:val="0052008F"/>
    <w:rsid w:val="0052058E"/>
    <w:rsid w:val="00520669"/>
    <w:rsid w:val="00520C84"/>
    <w:rsid w:val="00521922"/>
    <w:rsid w:val="00521C97"/>
    <w:rsid w:val="00521DE6"/>
    <w:rsid w:val="00521EF1"/>
    <w:rsid w:val="00521FEF"/>
    <w:rsid w:val="005220C9"/>
    <w:rsid w:val="005220F3"/>
    <w:rsid w:val="00522801"/>
    <w:rsid w:val="005228DB"/>
    <w:rsid w:val="00522C78"/>
    <w:rsid w:val="00522DB1"/>
    <w:rsid w:val="005232C4"/>
    <w:rsid w:val="00523758"/>
    <w:rsid w:val="0052399B"/>
    <w:rsid w:val="005239DD"/>
    <w:rsid w:val="00523CE5"/>
    <w:rsid w:val="00523D0D"/>
    <w:rsid w:val="0052401E"/>
    <w:rsid w:val="005246E3"/>
    <w:rsid w:val="00524848"/>
    <w:rsid w:val="00524F31"/>
    <w:rsid w:val="00525517"/>
    <w:rsid w:val="005256A3"/>
    <w:rsid w:val="0052596E"/>
    <w:rsid w:val="00525BE5"/>
    <w:rsid w:val="00525C2C"/>
    <w:rsid w:val="00525D04"/>
    <w:rsid w:val="005262BC"/>
    <w:rsid w:val="005263F2"/>
    <w:rsid w:val="0052651D"/>
    <w:rsid w:val="00526587"/>
    <w:rsid w:val="005265AA"/>
    <w:rsid w:val="005265FC"/>
    <w:rsid w:val="00526602"/>
    <w:rsid w:val="005266E6"/>
    <w:rsid w:val="005268C9"/>
    <w:rsid w:val="0052695D"/>
    <w:rsid w:val="00527519"/>
    <w:rsid w:val="00527572"/>
    <w:rsid w:val="00527EAC"/>
    <w:rsid w:val="00530208"/>
    <w:rsid w:val="0053036C"/>
    <w:rsid w:val="005303A4"/>
    <w:rsid w:val="005308DC"/>
    <w:rsid w:val="00530963"/>
    <w:rsid w:val="00530AF2"/>
    <w:rsid w:val="00531C84"/>
    <w:rsid w:val="00531DD0"/>
    <w:rsid w:val="00531F06"/>
    <w:rsid w:val="0053296A"/>
    <w:rsid w:val="00532A8F"/>
    <w:rsid w:val="00532BED"/>
    <w:rsid w:val="00532D7E"/>
    <w:rsid w:val="00533314"/>
    <w:rsid w:val="00533426"/>
    <w:rsid w:val="00533512"/>
    <w:rsid w:val="005336B5"/>
    <w:rsid w:val="005338BB"/>
    <w:rsid w:val="00533927"/>
    <w:rsid w:val="00533A01"/>
    <w:rsid w:val="00533A5B"/>
    <w:rsid w:val="00533BF5"/>
    <w:rsid w:val="005342F9"/>
    <w:rsid w:val="00534899"/>
    <w:rsid w:val="00534CAC"/>
    <w:rsid w:val="00534F39"/>
    <w:rsid w:val="00534FFC"/>
    <w:rsid w:val="0053527F"/>
    <w:rsid w:val="00535442"/>
    <w:rsid w:val="00535614"/>
    <w:rsid w:val="00535895"/>
    <w:rsid w:val="00535B2C"/>
    <w:rsid w:val="00536037"/>
    <w:rsid w:val="005362A8"/>
    <w:rsid w:val="00536671"/>
    <w:rsid w:val="00536865"/>
    <w:rsid w:val="00536944"/>
    <w:rsid w:val="0053696D"/>
    <w:rsid w:val="00536BAA"/>
    <w:rsid w:val="00537006"/>
    <w:rsid w:val="00537136"/>
    <w:rsid w:val="00537726"/>
    <w:rsid w:val="005379B2"/>
    <w:rsid w:val="00537CF2"/>
    <w:rsid w:val="00537EBC"/>
    <w:rsid w:val="00537F8D"/>
    <w:rsid w:val="00537FE1"/>
    <w:rsid w:val="0054000D"/>
    <w:rsid w:val="0054025A"/>
    <w:rsid w:val="00540318"/>
    <w:rsid w:val="005404E6"/>
    <w:rsid w:val="005408AC"/>
    <w:rsid w:val="005409D3"/>
    <w:rsid w:val="00540AE7"/>
    <w:rsid w:val="00540F52"/>
    <w:rsid w:val="00540F8F"/>
    <w:rsid w:val="005411C9"/>
    <w:rsid w:val="005411E4"/>
    <w:rsid w:val="00541295"/>
    <w:rsid w:val="00541401"/>
    <w:rsid w:val="00541460"/>
    <w:rsid w:val="0054163D"/>
    <w:rsid w:val="00541C50"/>
    <w:rsid w:val="0054239D"/>
    <w:rsid w:val="005423F1"/>
    <w:rsid w:val="0054254F"/>
    <w:rsid w:val="00542943"/>
    <w:rsid w:val="00542E47"/>
    <w:rsid w:val="00542EDC"/>
    <w:rsid w:val="00543102"/>
    <w:rsid w:val="00543680"/>
    <w:rsid w:val="0054389B"/>
    <w:rsid w:val="005438C0"/>
    <w:rsid w:val="00543940"/>
    <w:rsid w:val="00543EFE"/>
    <w:rsid w:val="00544443"/>
    <w:rsid w:val="00544448"/>
    <w:rsid w:val="0054458C"/>
    <w:rsid w:val="00544667"/>
    <w:rsid w:val="00544EC2"/>
    <w:rsid w:val="0054503D"/>
    <w:rsid w:val="005451F4"/>
    <w:rsid w:val="00545386"/>
    <w:rsid w:val="00545C89"/>
    <w:rsid w:val="00545E35"/>
    <w:rsid w:val="00545E6B"/>
    <w:rsid w:val="0054604B"/>
    <w:rsid w:val="005460D6"/>
    <w:rsid w:val="00546598"/>
    <w:rsid w:val="00546C89"/>
    <w:rsid w:val="00546CB6"/>
    <w:rsid w:val="00546FBC"/>
    <w:rsid w:val="005475AA"/>
    <w:rsid w:val="005475EA"/>
    <w:rsid w:val="0054796D"/>
    <w:rsid w:val="005479B9"/>
    <w:rsid w:val="00547BEB"/>
    <w:rsid w:val="00547CCB"/>
    <w:rsid w:val="00550137"/>
    <w:rsid w:val="00550478"/>
    <w:rsid w:val="005509DF"/>
    <w:rsid w:val="00550CA9"/>
    <w:rsid w:val="00550E94"/>
    <w:rsid w:val="005511B5"/>
    <w:rsid w:val="005511E7"/>
    <w:rsid w:val="005512C1"/>
    <w:rsid w:val="005518DE"/>
    <w:rsid w:val="00551D4F"/>
    <w:rsid w:val="00551F70"/>
    <w:rsid w:val="005523AB"/>
    <w:rsid w:val="00552723"/>
    <w:rsid w:val="0055294B"/>
    <w:rsid w:val="00552C85"/>
    <w:rsid w:val="00552EB6"/>
    <w:rsid w:val="00552FD8"/>
    <w:rsid w:val="005530C8"/>
    <w:rsid w:val="0055326D"/>
    <w:rsid w:val="00553372"/>
    <w:rsid w:val="00553797"/>
    <w:rsid w:val="00553860"/>
    <w:rsid w:val="00553C95"/>
    <w:rsid w:val="00553D6C"/>
    <w:rsid w:val="00553DEF"/>
    <w:rsid w:val="00553E33"/>
    <w:rsid w:val="005543A7"/>
    <w:rsid w:val="005543C9"/>
    <w:rsid w:val="005544DA"/>
    <w:rsid w:val="00554A0D"/>
    <w:rsid w:val="00554A20"/>
    <w:rsid w:val="00554BEE"/>
    <w:rsid w:val="00554C39"/>
    <w:rsid w:val="00554FD4"/>
    <w:rsid w:val="0055518E"/>
    <w:rsid w:val="0055522F"/>
    <w:rsid w:val="005552BD"/>
    <w:rsid w:val="0055539E"/>
    <w:rsid w:val="0055551D"/>
    <w:rsid w:val="0055555E"/>
    <w:rsid w:val="005555F9"/>
    <w:rsid w:val="005557CA"/>
    <w:rsid w:val="0055591F"/>
    <w:rsid w:val="00555F0E"/>
    <w:rsid w:val="00555F2B"/>
    <w:rsid w:val="005560CC"/>
    <w:rsid w:val="0055623E"/>
    <w:rsid w:val="0055625F"/>
    <w:rsid w:val="0055651C"/>
    <w:rsid w:val="005566F7"/>
    <w:rsid w:val="00556AE5"/>
    <w:rsid w:val="00557511"/>
    <w:rsid w:val="00557810"/>
    <w:rsid w:val="00557866"/>
    <w:rsid w:val="00557887"/>
    <w:rsid w:val="005578F2"/>
    <w:rsid w:val="00557B03"/>
    <w:rsid w:val="00560150"/>
    <w:rsid w:val="005605A7"/>
    <w:rsid w:val="00560634"/>
    <w:rsid w:val="00560693"/>
    <w:rsid w:val="00560985"/>
    <w:rsid w:val="00560D86"/>
    <w:rsid w:val="0056100E"/>
    <w:rsid w:val="005610AE"/>
    <w:rsid w:val="00561246"/>
    <w:rsid w:val="005612AB"/>
    <w:rsid w:val="005612FA"/>
    <w:rsid w:val="005613D1"/>
    <w:rsid w:val="00561654"/>
    <w:rsid w:val="00561666"/>
    <w:rsid w:val="00561746"/>
    <w:rsid w:val="00561808"/>
    <w:rsid w:val="005620D4"/>
    <w:rsid w:val="00562508"/>
    <w:rsid w:val="0056251D"/>
    <w:rsid w:val="005625F9"/>
    <w:rsid w:val="00562B8B"/>
    <w:rsid w:val="00562D27"/>
    <w:rsid w:val="00563048"/>
    <w:rsid w:val="0056305C"/>
    <w:rsid w:val="005632DB"/>
    <w:rsid w:val="0056332A"/>
    <w:rsid w:val="0056365F"/>
    <w:rsid w:val="00563978"/>
    <w:rsid w:val="00563D97"/>
    <w:rsid w:val="00563EBA"/>
    <w:rsid w:val="00564233"/>
    <w:rsid w:val="0056460B"/>
    <w:rsid w:val="00564CCB"/>
    <w:rsid w:val="00564D3A"/>
    <w:rsid w:val="005658B6"/>
    <w:rsid w:val="00565C52"/>
    <w:rsid w:val="00565D78"/>
    <w:rsid w:val="00565EB2"/>
    <w:rsid w:val="00565EE5"/>
    <w:rsid w:val="005662C0"/>
    <w:rsid w:val="005664EE"/>
    <w:rsid w:val="0056669A"/>
    <w:rsid w:val="00566831"/>
    <w:rsid w:val="00566877"/>
    <w:rsid w:val="0056693C"/>
    <w:rsid w:val="00566BBE"/>
    <w:rsid w:val="00566F4A"/>
    <w:rsid w:val="00567439"/>
    <w:rsid w:val="0056746E"/>
    <w:rsid w:val="00567B11"/>
    <w:rsid w:val="00567B72"/>
    <w:rsid w:val="00567DB0"/>
    <w:rsid w:val="00567E3C"/>
    <w:rsid w:val="00570014"/>
    <w:rsid w:val="00570534"/>
    <w:rsid w:val="0057095C"/>
    <w:rsid w:val="005709AB"/>
    <w:rsid w:val="0057175E"/>
    <w:rsid w:val="00571A42"/>
    <w:rsid w:val="00571C12"/>
    <w:rsid w:val="00571FD2"/>
    <w:rsid w:val="005723D1"/>
    <w:rsid w:val="005726AC"/>
    <w:rsid w:val="005729C7"/>
    <w:rsid w:val="00572D14"/>
    <w:rsid w:val="005733E5"/>
    <w:rsid w:val="005735C9"/>
    <w:rsid w:val="005739CE"/>
    <w:rsid w:val="00573B13"/>
    <w:rsid w:val="00573CAA"/>
    <w:rsid w:val="00573E2A"/>
    <w:rsid w:val="00573E9B"/>
    <w:rsid w:val="00573F96"/>
    <w:rsid w:val="0057400F"/>
    <w:rsid w:val="00574153"/>
    <w:rsid w:val="00574340"/>
    <w:rsid w:val="00574404"/>
    <w:rsid w:val="00574BB7"/>
    <w:rsid w:val="00574E66"/>
    <w:rsid w:val="005750C2"/>
    <w:rsid w:val="005753A7"/>
    <w:rsid w:val="0057569F"/>
    <w:rsid w:val="0057589F"/>
    <w:rsid w:val="00575D4C"/>
    <w:rsid w:val="00575D9E"/>
    <w:rsid w:val="00575F69"/>
    <w:rsid w:val="00575FB2"/>
    <w:rsid w:val="00576008"/>
    <w:rsid w:val="005761B1"/>
    <w:rsid w:val="005764C5"/>
    <w:rsid w:val="0057670D"/>
    <w:rsid w:val="00576747"/>
    <w:rsid w:val="00576914"/>
    <w:rsid w:val="00576CF6"/>
    <w:rsid w:val="00577023"/>
    <w:rsid w:val="00577148"/>
    <w:rsid w:val="00577334"/>
    <w:rsid w:val="005773AD"/>
    <w:rsid w:val="0057741A"/>
    <w:rsid w:val="0057784F"/>
    <w:rsid w:val="00577855"/>
    <w:rsid w:val="005778C9"/>
    <w:rsid w:val="0057797B"/>
    <w:rsid w:val="00577DF0"/>
    <w:rsid w:val="00577FF2"/>
    <w:rsid w:val="00580AF4"/>
    <w:rsid w:val="00580BF0"/>
    <w:rsid w:val="00580D18"/>
    <w:rsid w:val="00581013"/>
    <w:rsid w:val="00581099"/>
    <w:rsid w:val="00581222"/>
    <w:rsid w:val="00581CCA"/>
    <w:rsid w:val="00581F89"/>
    <w:rsid w:val="00582325"/>
    <w:rsid w:val="00582484"/>
    <w:rsid w:val="00582526"/>
    <w:rsid w:val="005828C3"/>
    <w:rsid w:val="00582C41"/>
    <w:rsid w:val="00582CDB"/>
    <w:rsid w:val="00582F4A"/>
    <w:rsid w:val="00583254"/>
    <w:rsid w:val="0058340C"/>
    <w:rsid w:val="0058346D"/>
    <w:rsid w:val="00583489"/>
    <w:rsid w:val="0058357E"/>
    <w:rsid w:val="00583589"/>
    <w:rsid w:val="00583B28"/>
    <w:rsid w:val="005840DD"/>
    <w:rsid w:val="005845BD"/>
    <w:rsid w:val="005847D5"/>
    <w:rsid w:val="005847E7"/>
    <w:rsid w:val="005848C3"/>
    <w:rsid w:val="00584AC9"/>
    <w:rsid w:val="00584B1D"/>
    <w:rsid w:val="00584DD6"/>
    <w:rsid w:val="00584F82"/>
    <w:rsid w:val="00585114"/>
    <w:rsid w:val="005852E3"/>
    <w:rsid w:val="00585378"/>
    <w:rsid w:val="005855D7"/>
    <w:rsid w:val="00585715"/>
    <w:rsid w:val="0058577D"/>
    <w:rsid w:val="005857B2"/>
    <w:rsid w:val="005858F0"/>
    <w:rsid w:val="00585BFE"/>
    <w:rsid w:val="00585ECD"/>
    <w:rsid w:val="005862E0"/>
    <w:rsid w:val="00586568"/>
    <w:rsid w:val="0058686D"/>
    <w:rsid w:val="00586AF9"/>
    <w:rsid w:val="00587217"/>
    <w:rsid w:val="005876BA"/>
    <w:rsid w:val="00587AED"/>
    <w:rsid w:val="00587C7B"/>
    <w:rsid w:val="005900F4"/>
    <w:rsid w:val="005904FE"/>
    <w:rsid w:val="0059052E"/>
    <w:rsid w:val="00590796"/>
    <w:rsid w:val="00590AFF"/>
    <w:rsid w:val="00590D3D"/>
    <w:rsid w:val="00590E66"/>
    <w:rsid w:val="00590F87"/>
    <w:rsid w:val="00591039"/>
    <w:rsid w:val="005910A2"/>
    <w:rsid w:val="005915B9"/>
    <w:rsid w:val="00591818"/>
    <w:rsid w:val="005919A1"/>
    <w:rsid w:val="00591B55"/>
    <w:rsid w:val="00591E33"/>
    <w:rsid w:val="00591FE0"/>
    <w:rsid w:val="005923DF"/>
    <w:rsid w:val="005926C3"/>
    <w:rsid w:val="00592A56"/>
    <w:rsid w:val="00592AEB"/>
    <w:rsid w:val="00592D44"/>
    <w:rsid w:val="0059337D"/>
    <w:rsid w:val="005933B0"/>
    <w:rsid w:val="005937E2"/>
    <w:rsid w:val="005937E8"/>
    <w:rsid w:val="005939B9"/>
    <w:rsid w:val="00593CAA"/>
    <w:rsid w:val="00594103"/>
    <w:rsid w:val="00594D68"/>
    <w:rsid w:val="00594F39"/>
    <w:rsid w:val="00594FE3"/>
    <w:rsid w:val="00595043"/>
    <w:rsid w:val="00595106"/>
    <w:rsid w:val="005952DB"/>
    <w:rsid w:val="0059581D"/>
    <w:rsid w:val="00595C50"/>
    <w:rsid w:val="0059612F"/>
    <w:rsid w:val="00596441"/>
    <w:rsid w:val="0059665C"/>
    <w:rsid w:val="005969BE"/>
    <w:rsid w:val="00596E2B"/>
    <w:rsid w:val="00596E82"/>
    <w:rsid w:val="005973AE"/>
    <w:rsid w:val="005979C5"/>
    <w:rsid w:val="00597B12"/>
    <w:rsid w:val="00597D74"/>
    <w:rsid w:val="00597E31"/>
    <w:rsid w:val="00597F7A"/>
    <w:rsid w:val="005A005A"/>
    <w:rsid w:val="005A0104"/>
    <w:rsid w:val="005A01AD"/>
    <w:rsid w:val="005A01DD"/>
    <w:rsid w:val="005A02C4"/>
    <w:rsid w:val="005A0AC1"/>
    <w:rsid w:val="005A0DEA"/>
    <w:rsid w:val="005A1066"/>
    <w:rsid w:val="005A11F7"/>
    <w:rsid w:val="005A1350"/>
    <w:rsid w:val="005A1A77"/>
    <w:rsid w:val="005A1AE9"/>
    <w:rsid w:val="005A1B75"/>
    <w:rsid w:val="005A1E1E"/>
    <w:rsid w:val="005A2047"/>
    <w:rsid w:val="005A2241"/>
    <w:rsid w:val="005A2435"/>
    <w:rsid w:val="005A24C0"/>
    <w:rsid w:val="005A259E"/>
    <w:rsid w:val="005A261E"/>
    <w:rsid w:val="005A27AB"/>
    <w:rsid w:val="005A287B"/>
    <w:rsid w:val="005A2AA1"/>
    <w:rsid w:val="005A30EA"/>
    <w:rsid w:val="005A314A"/>
    <w:rsid w:val="005A322C"/>
    <w:rsid w:val="005A356A"/>
    <w:rsid w:val="005A35AC"/>
    <w:rsid w:val="005A3937"/>
    <w:rsid w:val="005A3A51"/>
    <w:rsid w:val="005A456B"/>
    <w:rsid w:val="005A47E3"/>
    <w:rsid w:val="005A4BE6"/>
    <w:rsid w:val="005A4C47"/>
    <w:rsid w:val="005A5065"/>
    <w:rsid w:val="005A54D4"/>
    <w:rsid w:val="005A5AAE"/>
    <w:rsid w:val="005A5ACB"/>
    <w:rsid w:val="005A5E88"/>
    <w:rsid w:val="005A5EE2"/>
    <w:rsid w:val="005A6170"/>
    <w:rsid w:val="005A625B"/>
    <w:rsid w:val="005A6375"/>
    <w:rsid w:val="005A64E0"/>
    <w:rsid w:val="005A6B25"/>
    <w:rsid w:val="005A6BA6"/>
    <w:rsid w:val="005A73B3"/>
    <w:rsid w:val="005A76A4"/>
    <w:rsid w:val="005A77AF"/>
    <w:rsid w:val="005A7821"/>
    <w:rsid w:val="005A7857"/>
    <w:rsid w:val="005A7AEE"/>
    <w:rsid w:val="005A7BB3"/>
    <w:rsid w:val="005A7E46"/>
    <w:rsid w:val="005B0162"/>
    <w:rsid w:val="005B05BD"/>
    <w:rsid w:val="005B06CD"/>
    <w:rsid w:val="005B0A61"/>
    <w:rsid w:val="005B0E46"/>
    <w:rsid w:val="005B0E8B"/>
    <w:rsid w:val="005B0F68"/>
    <w:rsid w:val="005B1B49"/>
    <w:rsid w:val="005B1BB6"/>
    <w:rsid w:val="005B1F50"/>
    <w:rsid w:val="005B1F94"/>
    <w:rsid w:val="005B1FDD"/>
    <w:rsid w:val="005B23F4"/>
    <w:rsid w:val="005B2576"/>
    <w:rsid w:val="005B269E"/>
    <w:rsid w:val="005B28AA"/>
    <w:rsid w:val="005B2F42"/>
    <w:rsid w:val="005B3835"/>
    <w:rsid w:val="005B39FB"/>
    <w:rsid w:val="005B3C14"/>
    <w:rsid w:val="005B3DB9"/>
    <w:rsid w:val="005B3F3A"/>
    <w:rsid w:val="005B4669"/>
    <w:rsid w:val="005B4B98"/>
    <w:rsid w:val="005B50BA"/>
    <w:rsid w:val="005B5241"/>
    <w:rsid w:val="005B52B9"/>
    <w:rsid w:val="005B555F"/>
    <w:rsid w:val="005B56B9"/>
    <w:rsid w:val="005B58CE"/>
    <w:rsid w:val="005B597D"/>
    <w:rsid w:val="005B5C61"/>
    <w:rsid w:val="005B5F87"/>
    <w:rsid w:val="005B6093"/>
    <w:rsid w:val="005B6341"/>
    <w:rsid w:val="005B6873"/>
    <w:rsid w:val="005B6AD4"/>
    <w:rsid w:val="005B6C04"/>
    <w:rsid w:val="005B7124"/>
    <w:rsid w:val="005B7861"/>
    <w:rsid w:val="005B793E"/>
    <w:rsid w:val="005B7940"/>
    <w:rsid w:val="005B79FE"/>
    <w:rsid w:val="005B7F91"/>
    <w:rsid w:val="005B7FEF"/>
    <w:rsid w:val="005C01FE"/>
    <w:rsid w:val="005C0C02"/>
    <w:rsid w:val="005C0DC5"/>
    <w:rsid w:val="005C109C"/>
    <w:rsid w:val="005C116A"/>
    <w:rsid w:val="005C12D4"/>
    <w:rsid w:val="005C1438"/>
    <w:rsid w:val="005C1666"/>
    <w:rsid w:val="005C1739"/>
    <w:rsid w:val="005C1949"/>
    <w:rsid w:val="005C19A1"/>
    <w:rsid w:val="005C1F8D"/>
    <w:rsid w:val="005C2439"/>
    <w:rsid w:val="005C24FB"/>
    <w:rsid w:val="005C257B"/>
    <w:rsid w:val="005C2594"/>
    <w:rsid w:val="005C2923"/>
    <w:rsid w:val="005C2A0B"/>
    <w:rsid w:val="005C2BF7"/>
    <w:rsid w:val="005C2DBF"/>
    <w:rsid w:val="005C2E88"/>
    <w:rsid w:val="005C3314"/>
    <w:rsid w:val="005C3B5E"/>
    <w:rsid w:val="005C3BF2"/>
    <w:rsid w:val="005C4082"/>
    <w:rsid w:val="005C422B"/>
    <w:rsid w:val="005C427D"/>
    <w:rsid w:val="005C4814"/>
    <w:rsid w:val="005C4B58"/>
    <w:rsid w:val="005C4DA7"/>
    <w:rsid w:val="005C5794"/>
    <w:rsid w:val="005C58A8"/>
    <w:rsid w:val="005C599B"/>
    <w:rsid w:val="005C5B02"/>
    <w:rsid w:val="005C672B"/>
    <w:rsid w:val="005C6BF9"/>
    <w:rsid w:val="005C6D06"/>
    <w:rsid w:val="005C7570"/>
    <w:rsid w:val="005C7835"/>
    <w:rsid w:val="005C78F9"/>
    <w:rsid w:val="005C7A43"/>
    <w:rsid w:val="005D027F"/>
    <w:rsid w:val="005D02FE"/>
    <w:rsid w:val="005D041B"/>
    <w:rsid w:val="005D05DC"/>
    <w:rsid w:val="005D0740"/>
    <w:rsid w:val="005D078E"/>
    <w:rsid w:val="005D07F9"/>
    <w:rsid w:val="005D09AA"/>
    <w:rsid w:val="005D0FDA"/>
    <w:rsid w:val="005D1212"/>
    <w:rsid w:val="005D12CF"/>
    <w:rsid w:val="005D16E6"/>
    <w:rsid w:val="005D176A"/>
    <w:rsid w:val="005D17D1"/>
    <w:rsid w:val="005D1D38"/>
    <w:rsid w:val="005D1DCA"/>
    <w:rsid w:val="005D2479"/>
    <w:rsid w:val="005D27D5"/>
    <w:rsid w:val="005D2876"/>
    <w:rsid w:val="005D2EC1"/>
    <w:rsid w:val="005D3014"/>
    <w:rsid w:val="005D32A4"/>
    <w:rsid w:val="005D3433"/>
    <w:rsid w:val="005D359B"/>
    <w:rsid w:val="005D3670"/>
    <w:rsid w:val="005D3AD0"/>
    <w:rsid w:val="005D3FBB"/>
    <w:rsid w:val="005D4055"/>
    <w:rsid w:val="005D412B"/>
    <w:rsid w:val="005D46D0"/>
    <w:rsid w:val="005D48A3"/>
    <w:rsid w:val="005D500E"/>
    <w:rsid w:val="005D5066"/>
    <w:rsid w:val="005D50C3"/>
    <w:rsid w:val="005D5AB5"/>
    <w:rsid w:val="005D5FB5"/>
    <w:rsid w:val="005D60BE"/>
    <w:rsid w:val="005D66D7"/>
    <w:rsid w:val="005D6799"/>
    <w:rsid w:val="005D69B4"/>
    <w:rsid w:val="005D6EC6"/>
    <w:rsid w:val="005D715A"/>
    <w:rsid w:val="005D769F"/>
    <w:rsid w:val="005D7BB4"/>
    <w:rsid w:val="005D7C9D"/>
    <w:rsid w:val="005D7E17"/>
    <w:rsid w:val="005E05A4"/>
    <w:rsid w:val="005E0856"/>
    <w:rsid w:val="005E0A41"/>
    <w:rsid w:val="005E0CD0"/>
    <w:rsid w:val="005E10B3"/>
    <w:rsid w:val="005E10BA"/>
    <w:rsid w:val="005E1D9C"/>
    <w:rsid w:val="005E21B1"/>
    <w:rsid w:val="005E2377"/>
    <w:rsid w:val="005E2A68"/>
    <w:rsid w:val="005E2BEA"/>
    <w:rsid w:val="005E2F7B"/>
    <w:rsid w:val="005E32C5"/>
    <w:rsid w:val="005E4148"/>
    <w:rsid w:val="005E425E"/>
    <w:rsid w:val="005E5163"/>
    <w:rsid w:val="005E5940"/>
    <w:rsid w:val="005E5ABC"/>
    <w:rsid w:val="005E5DC1"/>
    <w:rsid w:val="005E5F9F"/>
    <w:rsid w:val="005E614B"/>
    <w:rsid w:val="005E6151"/>
    <w:rsid w:val="005E67E3"/>
    <w:rsid w:val="005E68A0"/>
    <w:rsid w:val="005E6A3B"/>
    <w:rsid w:val="005E6A82"/>
    <w:rsid w:val="005E6CDB"/>
    <w:rsid w:val="005E711D"/>
    <w:rsid w:val="005E744E"/>
    <w:rsid w:val="005E762C"/>
    <w:rsid w:val="005E7633"/>
    <w:rsid w:val="005E7761"/>
    <w:rsid w:val="005E792D"/>
    <w:rsid w:val="005E7C97"/>
    <w:rsid w:val="005E7DA5"/>
    <w:rsid w:val="005F0204"/>
    <w:rsid w:val="005F022B"/>
    <w:rsid w:val="005F0339"/>
    <w:rsid w:val="005F0662"/>
    <w:rsid w:val="005F0CF6"/>
    <w:rsid w:val="005F12C2"/>
    <w:rsid w:val="005F1503"/>
    <w:rsid w:val="005F1A7E"/>
    <w:rsid w:val="005F1C41"/>
    <w:rsid w:val="005F2242"/>
    <w:rsid w:val="005F29EC"/>
    <w:rsid w:val="005F2A42"/>
    <w:rsid w:val="005F2E06"/>
    <w:rsid w:val="005F2E7E"/>
    <w:rsid w:val="005F3111"/>
    <w:rsid w:val="005F33D0"/>
    <w:rsid w:val="005F37A0"/>
    <w:rsid w:val="005F37E3"/>
    <w:rsid w:val="005F392D"/>
    <w:rsid w:val="005F3A55"/>
    <w:rsid w:val="005F3B0E"/>
    <w:rsid w:val="005F3CA1"/>
    <w:rsid w:val="005F3CD3"/>
    <w:rsid w:val="005F41EE"/>
    <w:rsid w:val="005F43C9"/>
    <w:rsid w:val="005F46CA"/>
    <w:rsid w:val="005F489A"/>
    <w:rsid w:val="005F497A"/>
    <w:rsid w:val="005F4C80"/>
    <w:rsid w:val="005F4C97"/>
    <w:rsid w:val="005F4D8B"/>
    <w:rsid w:val="005F533A"/>
    <w:rsid w:val="005F5895"/>
    <w:rsid w:val="005F589D"/>
    <w:rsid w:val="005F5B2D"/>
    <w:rsid w:val="005F6183"/>
    <w:rsid w:val="005F6280"/>
    <w:rsid w:val="005F679F"/>
    <w:rsid w:val="005F68E4"/>
    <w:rsid w:val="005F6E19"/>
    <w:rsid w:val="005F6F5E"/>
    <w:rsid w:val="005F75FA"/>
    <w:rsid w:val="005F788B"/>
    <w:rsid w:val="005F795B"/>
    <w:rsid w:val="005F7A4C"/>
    <w:rsid w:val="005F7C4F"/>
    <w:rsid w:val="006006CC"/>
    <w:rsid w:val="006007C5"/>
    <w:rsid w:val="00600A50"/>
    <w:rsid w:val="00600EAF"/>
    <w:rsid w:val="00601196"/>
    <w:rsid w:val="00601294"/>
    <w:rsid w:val="006015E6"/>
    <w:rsid w:val="00601767"/>
    <w:rsid w:val="0060188A"/>
    <w:rsid w:val="00601B29"/>
    <w:rsid w:val="00601DCF"/>
    <w:rsid w:val="00602078"/>
    <w:rsid w:val="006022B4"/>
    <w:rsid w:val="00602BF1"/>
    <w:rsid w:val="00603130"/>
    <w:rsid w:val="006034E7"/>
    <w:rsid w:val="00603515"/>
    <w:rsid w:val="0060354A"/>
    <w:rsid w:val="00603610"/>
    <w:rsid w:val="00603CB1"/>
    <w:rsid w:val="00603D6A"/>
    <w:rsid w:val="00603D8F"/>
    <w:rsid w:val="00604291"/>
    <w:rsid w:val="006043BA"/>
    <w:rsid w:val="00604C41"/>
    <w:rsid w:val="0060505D"/>
    <w:rsid w:val="006050C1"/>
    <w:rsid w:val="006050EC"/>
    <w:rsid w:val="006055D4"/>
    <w:rsid w:val="00605732"/>
    <w:rsid w:val="0060582D"/>
    <w:rsid w:val="00605876"/>
    <w:rsid w:val="00605A40"/>
    <w:rsid w:val="00605CB3"/>
    <w:rsid w:val="00605D48"/>
    <w:rsid w:val="0060624F"/>
    <w:rsid w:val="00606B0B"/>
    <w:rsid w:val="00606B2A"/>
    <w:rsid w:val="0060701D"/>
    <w:rsid w:val="0060716E"/>
    <w:rsid w:val="00607228"/>
    <w:rsid w:val="00607310"/>
    <w:rsid w:val="006076D1"/>
    <w:rsid w:val="0060777A"/>
    <w:rsid w:val="0060784A"/>
    <w:rsid w:val="00607AE3"/>
    <w:rsid w:val="00607C68"/>
    <w:rsid w:val="00610004"/>
    <w:rsid w:val="006101E9"/>
    <w:rsid w:val="00610490"/>
    <w:rsid w:val="00610676"/>
    <w:rsid w:val="00610AF4"/>
    <w:rsid w:val="00610CA5"/>
    <w:rsid w:val="006112AA"/>
    <w:rsid w:val="006116D4"/>
    <w:rsid w:val="0061172A"/>
    <w:rsid w:val="00611A89"/>
    <w:rsid w:val="00611CF5"/>
    <w:rsid w:val="00611F01"/>
    <w:rsid w:val="00612175"/>
    <w:rsid w:val="00612551"/>
    <w:rsid w:val="00612C7C"/>
    <w:rsid w:val="00612F34"/>
    <w:rsid w:val="00612FE6"/>
    <w:rsid w:val="006130D2"/>
    <w:rsid w:val="006131E1"/>
    <w:rsid w:val="006133C3"/>
    <w:rsid w:val="0061352D"/>
    <w:rsid w:val="00613677"/>
    <w:rsid w:val="00613C43"/>
    <w:rsid w:val="00613F73"/>
    <w:rsid w:val="00613FBA"/>
    <w:rsid w:val="006140B3"/>
    <w:rsid w:val="006140DC"/>
    <w:rsid w:val="00614137"/>
    <w:rsid w:val="00614138"/>
    <w:rsid w:val="0061413F"/>
    <w:rsid w:val="0061426C"/>
    <w:rsid w:val="006142F7"/>
    <w:rsid w:val="006144EE"/>
    <w:rsid w:val="006148D1"/>
    <w:rsid w:val="00614957"/>
    <w:rsid w:val="00614ACA"/>
    <w:rsid w:val="00614E62"/>
    <w:rsid w:val="00615535"/>
    <w:rsid w:val="00615980"/>
    <w:rsid w:val="00615CF0"/>
    <w:rsid w:val="00615F04"/>
    <w:rsid w:val="00616314"/>
    <w:rsid w:val="00616731"/>
    <w:rsid w:val="006167D6"/>
    <w:rsid w:val="00616811"/>
    <w:rsid w:val="00616C38"/>
    <w:rsid w:val="00616F65"/>
    <w:rsid w:val="00617027"/>
    <w:rsid w:val="00617A11"/>
    <w:rsid w:val="00617BE2"/>
    <w:rsid w:val="00617FF0"/>
    <w:rsid w:val="0062003D"/>
    <w:rsid w:val="006203A4"/>
    <w:rsid w:val="00620406"/>
    <w:rsid w:val="00620864"/>
    <w:rsid w:val="00620B96"/>
    <w:rsid w:val="006212B3"/>
    <w:rsid w:val="0062133E"/>
    <w:rsid w:val="006214B5"/>
    <w:rsid w:val="0062189E"/>
    <w:rsid w:val="00621A2F"/>
    <w:rsid w:val="00621B1D"/>
    <w:rsid w:val="00621B32"/>
    <w:rsid w:val="00621B84"/>
    <w:rsid w:val="00621C15"/>
    <w:rsid w:val="00621FBF"/>
    <w:rsid w:val="006220DF"/>
    <w:rsid w:val="00622151"/>
    <w:rsid w:val="00622188"/>
    <w:rsid w:val="006221B5"/>
    <w:rsid w:val="006223B1"/>
    <w:rsid w:val="0062274F"/>
    <w:rsid w:val="006227B9"/>
    <w:rsid w:val="00622901"/>
    <w:rsid w:val="00622A96"/>
    <w:rsid w:val="00622AF6"/>
    <w:rsid w:val="00622D45"/>
    <w:rsid w:val="00623488"/>
    <w:rsid w:val="00623514"/>
    <w:rsid w:val="00623562"/>
    <w:rsid w:val="006235FB"/>
    <w:rsid w:val="006236F8"/>
    <w:rsid w:val="00623896"/>
    <w:rsid w:val="00623D4D"/>
    <w:rsid w:val="00624118"/>
    <w:rsid w:val="006241DA"/>
    <w:rsid w:val="00624366"/>
    <w:rsid w:val="00624457"/>
    <w:rsid w:val="0062449D"/>
    <w:rsid w:val="00624577"/>
    <w:rsid w:val="0062465D"/>
    <w:rsid w:val="006248CA"/>
    <w:rsid w:val="0062494F"/>
    <w:rsid w:val="00624A38"/>
    <w:rsid w:val="00624A81"/>
    <w:rsid w:val="006251B1"/>
    <w:rsid w:val="00625537"/>
    <w:rsid w:val="00625983"/>
    <w:rsid w:val="00625A98"/>
    <w:rsid w:val="00625B1A"/>
    <w:rsid w:val="00625B6C"/>
    <w:rsid w:val="00626118"/>
    <w:rsid w:val="00626121"/>
    <w:rsid w:val="00626233"/>
    <w:rsid w:val="006263B3"/>
    <w:rsid w:val="006263FC"/>
    <w:rsid w:val="00626436"/>
    <w:rsid w:val="006264A4"/>
    <w:rsid w:val="0062655C"/>
    <w:rsid w:val="00626747"/>
    <w:rsid w:val="00626B68"/>
    <w:rsid w:val="00626B8C"/>
    <w:rsid w:val="00626FA3"/>
    <w:rsid w:val="006270DE"/>
    <w:rsid w:val="00627269"/>
    <w:rsid w:val="006272A7"/>
    <w:rsid w:val="006274B9"/>
    <w:rsid w:val="0062774B"/>
    <w:rsid w:val="00627ECE"/>
    <w:rsid w:val="00630110"/>
    <w:rsid w:val="006303FE"/>
    <w:rsid w:val="00630448"/>
    <w:rsid w:val="00630470"/>
    <w:rsid w:val="006305DD"/>
    <w:rsid w:val="00630799"/>
    <w:rsid w:val="00630B3C"/>
    <w:rsid w:val="006311AB"/>
    <w:rsid w:val="006313E0"/>
    <w:rsid w:val="006315A2"/>
    <w:rsid w:val="00631682"/>
    <w:rsid w:val="00631805"/>
    <w:rsid w:val="00631C34"/>
    <w:rsid w:val="00632B10"/>
    <w:rsid w:val="006334AD"/>
    <w:rsid w:val="006336FE"/>
    <w:rsid w:val="006338ED"/>
    <w:rsid w:val="00633C1F"/>
    <w:rsid w:val="0063407F"/>
    <w:rsid w:val="00634094"/>
    <w:rsid w:val="00634136"/>
    <w:rsid w:val="0063461C"/>
    <w:rsid w:val="006346C9"/>
    <w:rsid w:val="006347E7"/>
    <w:rsid w:val="006347EF"/>
    <w:rsid w:val="0063486E"/>
    <w:rsid w:val="00634F2A"/>
    <w:rsid w:val="00634FD5"/>
    <w:rsid w:val="006355E8"/>
    <w:rsid w:val="006357C1"/>
    <w:rsid w:val="00635C1E"/>
    <w:rsid w:val="00635D47"/>
    <w:rsid w:val="006363D2"/>
    <w:rsid w:val="00636934"/>
    <w:rsid w:val="00636AD0"/>
    <w:rsid w:val="0063736A"/>
    <w:rsid w:val="006374A5"/>
    <w:rsid w:val="006374D8"/>
    <w:rsid w:val="006379F6"/>
    <w:rsid w:val="00640016"/>
    <w:rsid w:val="00640066"/>
    <w:rsid w:val="0064016E"/>
    <w:rsid w:val="006403EA"/>
    <w:rsid w:val="006407ED"/>
    <w:rsid w:val="0064080B"/>
    <w:rsid w:val="00640AAB"/>
    <w:rsid w:val="00640FC7"/>
    <w:rsid w:val="00641358"/>
    <w:rsid w:val="006414FF"/>
    <w:rsid w:val="0064169D"/>
    <w:rsid w:val="006416EC"/>
    <w:rsid w:val="0064176C"/>
    <w:rsid w:val="00641850"/>
    <w:rsid w:val="00641930"/>
    <w:rsid w:val="00641A82"/>
    <w:rsid w:val="00641DB4"/>
    <w:rsid w:val="00641F39"/>
    <w:rsid w:val="006425EA"/>
    <w:rsid w:val="00642688"/>
    <w:rsid w:val="006428D9"/>
    <w:rsid w:val="00642B79"/>
    <w:rsid w:val="00642D73"/>
    <w:rsid w:val="00642E06"/>
    <w:rsid w:val="0064322E"/>
    <w:rsid w:val="00643319"/>
    <w:rsid w:val="00643591"/>
    <w:rsid w:val="00643B40"/>
    <w:rsid w:val="00643D5C"/>
    <w:rsid w:val="00643EC4"/>
    <w:rsid w:val="00643FA8"/>
    <w:rsid w:val="006441A5"/>
    <w:rsid w:val="00644778"/>
    <w:rsid w:val="00644DC6"/>
    <w:rsid w:val="006453EB"/>
    <w:rsid w:val="00645528"/>
    <w:rsid w:val="006456A7"/>
    <w:rsid w:val="00645B73"/>
    <w:rsid w:val="0064608D"/>
    <w:rsid w:val="00646115"/>
    <w:rsid w:val="0064628D"/>
    <w:rsid w:val="00646772"/>
    <w:rsid w:val="00646BDA"/>
    <w:rsid w:val="00646E37"/>
    <w:rsid w:val="00646FD7"/>
    <w:rsid w:val="00647083"/>
    <w:rsid w:val="006470EF"/>
    <w:rsid w:val="00647389"/>
    <w:rsid w:val="0064743D"/>
    <w:rsid w:val="006479FD"/>
    <w:rsid w:val="00647D06"/>
    <w:rsid w:val="00650557"/>
    <w:rsid w:val="006510F5"/>
    <w:rsid w:val="006512B1"/>
    <w:rsid w:val="00651397"/>
    <w:rsid w:val="006513DF"/>
    <w:rsid w:val="00651F5C"/>
    <w:rsid w:val="00652183"/>
    <w:rsid w:val="00652343"/>
    <w:rsid w:val="006523D5"/>
    <w:rsid w:val="00652607"/>
    <w:rsid w:val="006526DD"/>
    <w:rsid w:val="006527CA"/>
    <w:rsid w:val="00652B37"/>
    <w:rsid w:val="00652D3D"/>
    <w:rsid w:val="00652ED0"/>
    <w:rsid w:val="00653124"/>
    <w:rsid w:val="00653419"/>
    <w:rsid w:val="0065354A"/>
    <w:rsid w:val="00653D01"/>
    <w:rsid w:val="00653D6A"/>
    <w:rsid w:val="00654728"/>
    <w:rsid w:val="0065472E"/>
    <w:rsid w:val="00654761"/>
    <w:rsid w:val="00654F43"/>
    <w:rsid w:val="0065501C"/>
    <w:rsid w:val="006551EE"/>
    <w:rsid w:val="006553FF"/>
    <w:rsid w:val="00655590"/>
    <w:rsid w:val="006559ED"/>
    <w:rsid w:val="00655A85"/>
    <w:rsid w:val="00655ACA"/>
    <w:rsid w:val="006560EF"/>
    <w:rsid w:val="0065628B"/>
    <w:rsid w:val="006563CC"/>
    <w:rsid w:val="00656424"/>
    <w:rsid w:val="00656445"/>
    <w:rsid w:val="00656661"/>
    <w:rsid w:val="00656D30"/>
    <w:rsid w:val="00656E55"/>
    <w:rsid w:val="006571F1"/>
    <w:rsid w:val="0065725A"/>
    <w:rsid w:val="006577C2"/>
    <w:rsid w:val="006577D8"/>
    <w:rsid w:val="006578A5"/>
    <w:rsid w:val="00657AA5"/>
    <w:rsid w:val="00657B5A"/>
    <w:rsid w:val="00657C0D"/>
    <w:rsid w:val="00657E09"/>
    <w:rsid w:val="006600E5"/>
    <w:rsid w:val="00660CE3"/>
    <w:rsid w:val="00660EA1"/>
    <w:rsid w:val="00660FCA"/>
    <w:rsid w:val="0066139A"/>
    <w:rsid w:val="0066142D"/>
    <w:rsid w:val="00661C66"/>
    <w:rsid w:val="00661F9D"/>
    <w:rsid w:val="0066206A"/>
    <w:rsid w:val="006620BF"/>
    <w:rsid w:val="0066225A"/>
    <w:rsid w:val="00662398"/>
    <w:rsid w:val="00662ABA"/>
    <w:rsid w:val="00662B51"/>
    <w:rsid w:val="00662B74"/>
    <w:rsid w:val="00662C17"/>
    <w:rsid w:val="00662D8C"/>
    <w:rsid w:val="00662DED"/>
    <w:rsid w:val="00662EA2"/>
    <w:rsid w:val="00662F20"/>
    <w:rsid w:val="006630CD"/>
    <w:rsid w:val="00663119"/>
    <w:rsid w:val="00663126"/>
    <w:rsid w:val="006631C4"/>
    <w:rsid w:val="006633CE"/>
    <w:rsid w:val="006634A5"/>
    <w:rsid w:val="0066360A"/>
    <w:rsid w:val="006636DA"/>
    <w:rsid w:val="00663FF6"/>
    <w:rsid w:val="00664074"/>
    <w:rsid w:val="006643EF"/>
    <w:rsid w:val="00664424"/>
    <w:rsid w:val="00664964"/>
    <w:rsid w:val="00664A92"/>
    <w:rsid w:val="00664BC3"/>
    <w:rsid w:val="006652B6"/>
    <w:rsid w:val="006652EB"/>
    <w:rsid w:val="0066558F"/>
    <w:rsid w:val="006656FC"/>
    <w:rsid w:val="00665712"/>
    <w:rsid w:val="0066588B"/>
    <w:rsid w:val="006659E4"/>
    <w:rsid w:val="006659EB"/>
    <w:rsid w:val="00665B5F"/>
    <w:rsid w:val="00665E21"/>
    <w:rsid w:val="00665E81"/>
    <w:rsid w:val="00665F41"/>
    <w:rsid w:val="00665F53"/>
    <w:rsid w:val="00666A0F"/>
    <w:rsid w:val="00666CDC"/>
    <w:rsid w:val="00666D8C"/>
    <w:rsid w:val="00666FFE"/>
    <w:rsid w:val="00667948"/>
    <w:rsid w:val="00667C36"/>
    <w:rsid w:val="00667D1F"/>
    <w:rsid w:val="00667FE8"/>
    <w:rsid w:val="006701B0"/>
    <w:rsid w:val="006701C0"/>
    <w:rsid w:val="00670361"/>
    <w:rsid w:val="006706E8"/>
    <w:rsid w:val="00670B6B"/>
    <w:rsid w:val="00670F0D"/>
    <w:rsid w:val="006714F2"/>
    <w:rsid w:val="0067173C"/>
    <w:rsid w:val="006718B8"/>
    <w:rsid w:val="00671926"/>
    <w:rsid w:val="00671B4B"/>
    <w:rsid w:val="00671E92"/>
    <w:rsid w:val="006722E8"/>
    <w:rsid w:val="006727F4"/>
    <w:rsid w:val="006728E6"/>
    <w:rsid w:val="00672985"/>
    <w:rsid w:val="00672EB1"/>
    <w:rsid w:val="0067363F"/>
    <w:rsid w:val="0067397C"/>
    <w:rsid w:val="00673B8C"/>
    <w:rsid w:val="00673C1B"/>
    <w:rsid w:val="00673D24"/>
    <w:rsid w:val="00673E37"/>
    <w:rsid w:val="00673F2B"/>
    <w:rsid w:val="00673FA1"/>
    <w:rsid w:val="00673FCF"/>
    <w:rsid w:val="0067423E"/>
    <w:rsid w:val="006743A4"/>
    <w:rsid w:val="006743B0"/>
    <w:rsid w:val="006743E4"/>
    <w:rsid w:val="00674520"/>
    <w:rsid w:val="00674617"/>
    <w:rsid w:val="00674769"/>
    <w:rsid w:val="00674945"/>
    <w:rsid w:val="00674EFD"/>
    <w:rsid w:val="00675140"/>
    <w:rsid w:val="0067514F"/>
    <w:rsid w:val="00675681"/>
    <w:rsid w:val="006757C0"/>
    <w:rsid w:val="00675C8D"/>
    <w:rsid w:val="00675D0D"/>
    <w:rsid w:val="006765EA"/>
    <w:rsid w:val="0067679F"/>
    <w:rsid w:val="00676FF5"/>
    <w:rsid w:val="0067705F"/>
    <w:rsid w:val="0067755A"/>
    <w:rsid w:val="00677A74"/>
    <w:rsid w:val="00677DAF"/>
    <w:rsid w:val="00677E86"/>
    <w:rsid w:val="00680155"/>
    <w:rsid w:val="00680505"/>
    <w:rsid w:val="00680A2C"/>
    <w:rsid w:val="00680C9E"/>
    <w:rsid w:val="00680DC8"/>
    <w:rsid w:val="00680E9B"/>
    <w:rsid w:val="00680ED1"/>
    <w:rsid w:val="00680EE7"/>
    <w:rsid w:val="00681096"/>
    <w:rsid w:val="006812C0"/>
    <w:rsid w:val="006812FF"/>
    <w:rsid w:val="0068151C"/>
    <w:rsid w:val="006816AD"/>
    <w:rsid w:val="00681C6F"/>
    <w:rsid w:val="00681EBC"/>
    <w:rsid w:val="006822F1"/>
    <w:rsid w:val="0068262E"/>
    <w:rsid w:val="00682783"/>
    <w:rsid w:val="00683202"/>
    <w:rsid w:val="00683780"/>
    <w:rsid w:val="0068396F"/>
    <w:rsid w:val="00683C02"/>
    <w:rsid w:val="00684137"/>
    <w:rsid w:val="006843D6"/>
    <w:rsid w:val="006849BB"/>
    <w:rsid w:val="00684B5F"/>
    <w:rsid w:val="00684CE4"/>
    <w:rsid w:val="00684CEF"/>
    <w:rsid w:val="00684F65"/>
    <w:rsid w:val="006854AE"/>
    <w:rsid w:val="006854C2"/>
    <w:rsid w:val="006854D2"/>
    <w:rsid w:val="006854D3"/>
    <w:rsid w:val="0068554A"/>
    <w:rsid w:val="006857E5"/>
    <w:rsid w:val="006859D0"/>
    <w:rsid w:val="00685B91"/>
    <w:rsid w:val="00686465"/>
    <w:rsid w:val="00686850"/>
    <w:rsid w:val="00687214"/>
    <w:rsid w:val="006873E0"/>
    <w:rsid w:val="006877CC"/>
    <w:rsid w:val="00690232"/>
    <w:rsid w:val="00690394"/>
    <w:rsid w:val="00690547"/>
    <w:rsid w:val="0069088D"/>
    <w:rsid w:val="00690E4A"/>
    <w:rsid w:val="00690E4E"/>
    <w:rsid w:val="00690E64"/>
    <w:rsid w:val="00690EA1"/>
    <w:rsid w:val="00691064"/>
    <w:rsid w:val="00691100"/>
    <w:rsid w:val="006912A0"/>
    <w:rsid w:val="006916B4"/>
    <w:rsid w:val="006916E2"/>
    <w:rsid w:val="00691AC2"/>
    <w:rsid w:val="00691C0D"/>
    <w:rsid w:val="00692148"/>
    <w:rsid w:val="006922A8"/>
    <w:rsid w:val="006925D3"/>
    <w:rsid w:val="006926E4"/>
    <w:rsid w:val="00692BB6"/>
    <w:rsid w:val="00692C09"/>
    <w:rsid w:val="00692C19"/>
    <w:rsid w:val="00692ED0"/>
    <w:rsid w:val="00692EE1"/>
    <w:rsid w:val="006933B5"/>
    <w:rsid w:val="0069342E"/>
    <w:rsid w:val="006934A9"/>
    <w:rsid w:val="00693A9C"/>
    <w:rsid w:val="00693DA2"/>
    <w:rsid w:val="00694045"/>
    <w:rsid w:val="00694137"/>
    <w:rsid w:val="00694A0D"/>
    <w:rsid w:val="00694D96"/>
    <w:rsid w:val="00694FA1"/>
    <w:rsid w:val="00694FA9"/>
    <w:rsid w:val="00695116"/>
    <w:rsid w:val="00695248"/>
    <w:rsid w:val="006952C0"/>
    <w:rsid w:val="006958EC"/>
    <w:rsid w:val="00695D99"/>
    <w:rsid w:val="00696337"/>
    <w:rsid w:val="0069661D"/>
    <w:rsid w:val="006968E1"/>
    <w:rsid w:val="00696A69"/>
    <w:rsid w:val="00696A9F"/>
    <w:rsid w:val="00696BB4"/>
    <w:rsid w:val="00696C2C"/>
    <w:rsid w:val="00696EE7"/>
    <w:rsid w:val="006971FF"/>
    <w:rsid w:val="006972E8"/>
    <w:rsid w:val="006974C7"/>
    <w:rsid w:val="0069783A"/>
    <w:rsid w:val="00697890"/>
    <w:rsid w:val="006A0350"/>
    <w:rsid w:val="006A080E"/>
    <w:rsid w:val="006A0F25"/>
    <w:rsid w:val="006A11F5"/>
    <w:rsid w:val="006A11FA"/>
    <w:rsid w:val="006A1331"/>
    <w:rsid w:val="006A16BF"/>
    <w:rsid w:val="006A1895"/>
    <w:rsid w:val="006A1E23"/>
    <w:rsid w:val="006A2217"/>
    <w:rsid w:val="006A241E"/>
    <w:rsid w:val="006A2AF7"/>
    <w:rsid w:val="006A2BB3"/>
    <w:rsid w:val="006A2FF3"/>
    <w:rsid w:val="006A30A1"/>
    <w:rsid w:val="006A3294"/>
    <w:rsid w:val="006A345F"/>
    <w:rsid w:val="006A38B4"/>
    <w:rsid w:val="006A397F"/>
    <w:rsid w:val="006A3B03"/>
    <w:rsid w:val="006A3BD5"/>
    <w:rsid w:val="006A3CA8"/>
    <w:rsid w:val="006A3CBA"/>
    <w:rsid w:val="006A478F"/>
    <w:rsid w:val="006A48CB"/>
    <w:rsid w:val="006A4D15"/>
    <w:rsid w:val="006A4D8F"/>
    <w:rsid w:val="006A4DB2"/>
    <w:rsid w:val="006A4E08"/>
    <w:rsid w:val="006A4ECA"/>
    <w:rsid w:val="006A51CE"/>
    <w:rsid w:val="006A5310"/>
    <w:rsid w:val="006A5394"/>
    <w:rsid w:val="006A5438"/>
    <w:rsid w:val="006A54D9"/>
    <w:rsid w:val="006A54DC"/>
    <w:rsid w:val="006A551F"/>
    <w:rsid w:val="006A56AA"/>
    <w:rsid w:val="006A5BC2"/>
    <w:rsid w:val="006A62FB"/>
    <w:rsid w:val="006A6446"/>
    <w:rsid w:val="006A64E2"/>
    <w:rsid w:val="006A65D0"/>
    <w:rsid w:val="006A68B0"/>
    <w:rsid w:val="006A6B45"/>
    <w:rsid w:val="006A6C72"/>
    <w:rsid w:val="006A6F43"/>
    <w:rsid w:val="006A76AB"/>
    <w:rsid w:val="006A791F"/>
    <w:rsid w:val="006A7ADC"/>
    <w:rsid w:val="006A7BC0"/>
    <w:rsid w:val="006A7CF1"/>
    <w:rsid w:val="006B0127"/>
    <w:rsid w:val="006B0B96"/>
    <w:rsid w:val="006B1232"/>
    <w:rsid w:val="006B1236"/>
    <w:rsid w:val="006B14D1"/>
    <w:rsid w:val="006B1943"/>
    <w:rsid w:val="006B1CF9"/>
    <w:rsid w:val="006B215A"/>
    <w:rsid w:val="006B2336"/>
    <w:rsid w:val="006B2799"/>
    <w:rsid w:val="006B2C68"/>
    <w:rsid w:val="006B2D5D"/>
    <w:rsid w:val="006B35E7"/>
    <w:rsid w:val="006B383C"/>
    <w:rsid w:val="006B398F"/>
    <w:rsid w:val="006B3E70"/>
    <w:rsid w:val="006B42F9"/>
    <w:rsid w:val="006B430F"/>
    <w:rsid w:val="006B4475"/>
    <w:rsid w:val="006B44CA"/>
    <w:rsid w:val="006B4879"/>
    <w:rsid w:val="006B4B72"/>
    <w:rsid w:val="006B510D"/>
    <w:rsid w:val="006B525D"/>
    <w:rsid w:val="006B54D8"/>
    <w:rsid w:val="006B5A42"/>
    <w:rsid w:val="006B5AEA"/>
    <w:rsid w:val="006B65D4"/>
    <w:rsid w:val="006B6B92"/>
    <w:rsid w:val="006B6CB4"/>
    <w:rsid w:val="006B6F19"/>
    <w:rsid w:val="006B7003"/>
    <w:rsid w:val="006B70DA"/>
    <w:rsid w:val="006B7177"/>
    <w:rsid w:val="006B779D"/>
    <w:rsid w:val="006B798C"/>
    <w:rsid w:val="006B7999"/>
    <w:rsid w:val="006B7AD8"/>
    <w:rsid w:val="006B7D45"/>
    <w:rsid w:val="006B7E96"/>
    <w:rsid w:val="006B7EAD"/>
    <w:rsid w:val="006B7F39"/>
    <w:rsid w:val="006C0132"/>
    <w:rsid w:val="006C0182"/>
    <w:rsid w:val="006C065C"/>
    <w:rsid w:val="006C0766"/>
    <w:rsid w:val="006C098C"/>
    <w:rsid w:val="006C0C2F"/>
    <w:rsid w:val="006C0CE9"/>
    <w:rsid w:val="006C0EBE"/>
    <w:rsid w:val="006C12F6"/>
    <w:rsid w:val="006C131E"/>
    <w:rsid w:val="006C19FC"/>
    <w:rsid w:val="006C1ADD"/>
    <w:rsid w:val="006C1C6E"/>
    <w:rsid w:val="006C20CB"/>
    <w:rsid w:val="006C2246"/>
    <w:rsid w:val="006C241D"/>
    <w:rsid w:val="006C2681"/>
    <w:rsid w:val="006C2A74"/>
    <w:rsid w:val="006C2E49"/>
    <w:rsid w:val="006C3BAD"/>
    <w:rsid w:val="006C3C23"/>
    <w:rsid w:val="006C3D5C"/>
    <w:rsid w:val="006C3E72"/>
    <w:rsid w:val="006C4548"/>
    <w:rsid w:val="006C49D8"/>
    <w:rsid w:val="006C4B34"/>
    <w:rsid w:val="006C5199"/>
    <w:rsid w:val="006C528B"/>
    <w:rsid w:val="006C53B7"/>
    <w:rsid w:val="006C5451"/>
    <w:rsid w:val="006C5888"/>
    <w:rsid w:val="006C5BC3"/>
    <w:rsid w:val="006C5C66"/>
    <w:rsid w:val="006C5DC5"/>
    <w:rsid w:val="006C63AE"/>
    <w:rsid w:val="006C6441"/>
    <w:rsid w:val="006C65B2"/>
    <w:rsid w:val="006C66F7"/>
    <w:rsid w:val="006C679A"/>
    <w:rsid w:val="006C6892"/>
    <w:rsid w:val="006C7064"/>
    <w:rsid w:val="006C7452"/>
    <w:rsid w:val="006C7A96"/>
    <w:rsid w:val="006C7B7A"/>
    <w:rsid w:val="006D006F"/>
    <w:rsid w:val="006D0215"/>
    <w:rsid w:val="006D024B"/>
    <w:rsid w:val="006D05AA"/>
    <w:rsid w:val="006D0A6D"/>
    <w:rsid w:val="006D0C02"/>
    <w:rsid w:val="006D0C0F"/>
    <w:rsid w:val="006D0C42"/>
    <w:rsid w:val="006D0D7F"/>
    <w:rsid w:val="006D12F3"/>
    <w:rsid w:val="006D15BB"/>
    <w:rsid w:val="006D18BA"/>
    <w:rsid w:val="006D1B36"/>
    <w:rsid w:val="006D1C4A"/>
    <w:rsid w:val="006D1F9E"/>
    <w:rsid w:val="006D237C"/>
    <w:rsid w:val="006D25F3"/>
    <w:rsid w:val="006D2637"/>
    <w:rsid w:val="006D286B"/>
    <w:rsid w:val="006D2A5D"/>
    <w:rsid w:val="006D2AAF"/>
    <w:rsid w:val="006D2E82"/>
    <w:rsid w:val="006D2FDD"/>
    <w:rsid w:val="006D34CA"/>
    <w:rsid w:val="006D36D2"/>
    <w:rsid w:val="006D38A0"/>
    <w:rsid w:val="006D3EE0"/>
    <w:rsid w:val="006D45EB"/>
    <w:rsid w:val="006D499C"/>
    <w:rsid w:val="006D4A33"/>
    <w:rsid w:val="006D4AC7"/>
    <w:rsid w:val="006D4CF1"/>
    <w:rsid w:val="006D4E4B"/>
    <w:rsid w:val="006D5A52"/>
    <w:rsid w:val="006D617A"/>
    <w:rsid w:val="006D6181"/>
    <w:rsid w:val="006D68EF"/>
    <w:rsid w:val="006D6B35"/>
    <w:rsid w:val="006D6BD7"/>
    <w:rsid w:val="006D6C6F"/>
    <w:rsid w:val="006D6D10"/>
    <w:rsid w:val="006D72F7"/>
    <w:rsid w:val="006D7794"/>
    <w:rsid w:val="006D77C3"/>
    <w:rsid w:val="006D7C0C"/>
    <w:rsid w:val="006D7D0C"/>
    <w:rsid w:val="006D7D0F"/>
    <w:rsid w:val="006D7D16"/>
    <w:rsid w:val="006D7D40"/>
    <w:rsid w:val="006E03CE"/>
    <w:rsid w:val="006E057B"/>
    <w:rsid w:val="006E0601"/>
    <w:rsid w:val="006E082F"/>
    <w:rsid w:val="006E112D"/>
    <w:rsid w:val="006E1B2B"/>
    <w:rsid w:val="006E1B49"/>
    <w:rsid w:val="006E20A8"/>
    <w:rsid w:val="006E20ED"/>
    <w:rsid w:val="006E236E"/>
    <w:rsid w:val="006E30DB"/>
    <w:rsid w:val="006E3229"/>
    <w:rsid w:val="006E329C"/>
    <w:rsid w:val="006E393C"/>
    <w:rsid w:val="006E40F1"/>
    <w:rsid w:val="006E4194"/>
    <w:rsid w:val="006E4197"/>
    <w:rsid w:val="006E47C0"/>
    <w:rsid w:val="006E4846"/>
    <w:rsid w:val="006E4CFA"/>
    <w:rsid w:val="006E4ED5"/>
    <w:rsid w:val="006E4FB5"/>
    <w:rsid w:val="006E52B2"/>
    <w:rsid w:val="006E5353"/>
    <w:rsid w:val="006E53A7"/>
    <w:rsid w:val="006E589B"/>
    <w:rsid w:val="006E589D"/>
    <w:rsid w:val="006E5971"/>
    <w:rsid w:val="006E5BC2"/>
    <w:rsid w:val="006E5EB7"/>
    <w:rsid w:val="006E5F36"/>
    <w:rsid w:val="006E5F8C"/>
    <w:rsid w:val="006E647E"/>
    <w:rsid w:val="006E6483"/>
    <w:rsid w:val="006E649E"/>
    <w:rsid w:val="006E65D2"/>
    <w:rsid w:val="006E6DC4"/>
    <w:rsid w:val="006E6FB0"/>
    <w:rsid w:val="006E7456"/>
    <w:rsid w:val="006E7572"/>
    <w:rsid w:val="006E7642"/>
    <w:rsid w:val="006E7727"/>
    <w:rsid w:val="006E7779"/>
    <w:rsid w:val="006E7891"/>
    <w:rsid w:val="006E792A"/>
    <w:rsid w:val="006E7A8A"/>
    <w:rsid w:val="006E7BCC"/>
    <w:rsid w:val="006E7C0F"/>
    <w:rsid w:val="006F0016"/>
    <w:rsid w:val="006F005C"/>
    <w:rsid w:val="006F05AF"/>
    <w:rsid w:val="006F07AB"/>
    <w:rsid w:val="006F0A16"/>
    <w:rsid w:val="006F0B6B"/>
    <w:rsid w:val="006F0BEF"/>
    <w:rsid w:val="006F114D"/>
    <w:rsid w:val="006F116A"/>
    <w:rsid w:val="006F19C5"/>
    <w:rsid w:val="006F19F7"/>
    <w:rsid w:val="006F1B3E"/>
    <w:rsid w:val="006F1E28"/>
    <w:rsid w:val="006F1E5B"/>
    <w:rsid w:val="006F2050"/>
    <w:rsid w:val="006F23D6"/>
    <w:rsid w:val="006F258B"/>
    <w:rsid w:val="006F25E9"/>
    <w:rsid w:val="006F2D05"/>
    <w:rsid w:val="006F2E66"/>
    <w:rsid w:val="006F3556"/>
    <w:rsid w:val="006F39A8"/>
    <w:rsid w:val="006F3B2F"/>
    <w:rsid w:val="006F3C1E"/>
    <w:rsid w:val="006F3FFF"/>
    <w:rsid w:val="006F40C0"/>
    <w:rsid w:val="006F42CB"/>
    <w:rsid w:val="006F46DD"/>
    <w:rsid w:val="006F4812"/>
    <w:rsid w:val="006F51AD"/>
    <w:rsid w:val="006F52A9"/>
    <w:rsid w:val="006F53C3"/>
    <w:rsid w:val="006F5981"/>
    <w:rsid w:val="006F5BE5"/>
    <w:rsid w:val="006F5D19"/>
    <w:rsid w:val="006F5DF5"/>
    <w:rsid w:val="006F60FB"/>
    <w:rsid w:val="006F662C"/>
    <w:rsid w:val="006F66DD"/>
    <w:rsid w:val="006F6B25"/>
    <w:rsid w:val="006F6C4D"/>
    <w:rsid w:val="006F7057"/>
    <w:rsid w:val="006F7143"/>
    <w:rsid w:val="006F726D"/>
    <w:rsid w:val="006F7D68"/>
    <w:rsid w:val="006F7D6F"/>
    <w:rsid w:val="00700235"/>
    <w:rsid w:val="0070061A"/>
    <w:rsid w:val="00700C2C"/>
    <w:rsid w:val="00700CC0"/>
    <w:rsid w:val="0070109B"/>
    <w:rsid w:val="007014D4"/>
    <w:rsid w:val="0070159D"/>
    <w:rsid w:val="0070189B"/>
    <w:rsid w:val="00701BD7"/>
    <w:rsid w:val="00701DA0"/>
    <w:rsid w:val="00701E5C"/>
    <w:rsid w:val="00702771"/>
    <w:rsid w:val="007028DC"/>
    <w:rsid w:val="00702A78"/>
    <w:rsid w:val="00702DDE"/>
    <w:rsid w:val="0070327F"/>
    <w:rsid w:val="00703291"/>
    <w:rsid w:val="0070348D"/>
    <w:rsid w:val="00703591"/>
    <w:rsid w:val="007036BD"/>
    <w:rsid w:val="00703754"/>
    <w:rsid w:val="007037C5"/>
    <w:rsid w:val="007038C8"/>
    <w:rsid w:val="00703927"/>
    <w:rsid w:val="00703D78"/>
    <w:rsid w:val="00703E11"/>
    <w:rsid w:val="00703E86"/>
    <w:rsid w:val="00704017"/>
    <w:rsid w:val="007045CD"/>
    <w:rsid w:val="007049A0"/>
    <w:rsid w:val="00704AF1"/>
    <w:rsid w:val="00704DC6"/>
    <w:rsid w:val="00704F29"/>
    <w:rsid w:val="00704FB8"/>
    <w:rsid w:val="00705200"/>
    <w:rsid w:val="00705437"/>
    <w:rsid w:val="007060BC"/>
    <w:rsid w:val="00706886"/>
    <w:rsid w:val="00706AA0"/>
    <w:rsid w:val="00707035"/>
    <w:rsid w:val="00707087"/>
    <w:rsid w:val="00707215"/>
    <w:rsid w:val="00707609"/>
    <w:rsid w:val="00707655"/>
    <w:rsid w:val="00707AC2"/>
    <w:rsid w:val="00707E8E"/>
    <w:rsid w:val="00707FD1"/>
    <w:rsid w:val="00710359"/>
    <w:rsid w:val="007106CF"/>
    <w:rsid w:val="007113BD"/>
    <w:rsid w:val="00711677"/>
    <w:rsid w:val="00711CB7"/>
    <w:rsid w:val="0071246B"/>
    <w:rsid w:val="00712941"/>
    <w:rsid w:val="007129AB"/>
    <w:rsid w:val="00712B16"/>
    <w:rsid w:val="00712BF1"/>
    <w:rsid w:val="00713129"/>
    <w:rsid w:val="007132A5"/>
    <w:rsid w:val="007133B7"/>
    <w:rsid w:val="0071348B"/>
    <w:rsid w:val="0071363C"/>
    <w:rsid w:val="00713A13"/>
    <w:rsid w:val="00713BE5"/>
    <w:rsid w:val="00713DF8"/>
    <w:rsid w:val="00714135"/>
    <w:rsid w:val="007141F1"/>
    <w:rsid w:val="00714527"/>
    <w:rsid w:val="00714ADC"/>
    <w:rsid w:val="00714C71"/>
    <w:rsid w:val="00714CB3"/>
    <w:rsid w:val="00714E38"/>
    <w:rsid w:val="00715113"/>
    <w:rsid w:val="007154B9"/>
    <w:rsid w:val="007154F4"/>
    <w:rsid w:val="00715758"/>
    <w:rsid w:val="007157A1"/>
    <w:rsid w:val="00715A43"/>
    <w:rsid w:val="00715B51"/>
    <w:rsid w:val="00715C0E"/>
    <w:rsid w:val="00715CA7"/>
    <w:rsid w:val="00716173"/>
    <w:rsid w:val="00716547"/>
    <w:rsid w:val="00716731"/>
    <w:rsid w:val="007167FD"/>
    <w:rsid w:val="00716934"/>
    <w:rsid w:val="00716AC7"/>
    <w:rsid w:val="00716E9C"/>
    <w:rsid w:val="00717262"/>
    <w:rsid w:val="007175AB"/>
    <w:rsid w:val="007176C0"/>
    <w:rsid w:val="00717889"/>
    <w:rsid w:val="00717AA8"/>
    <w:rsid w:val="00717BB2"/>
    <w:rsid w:val="00717BCC"/>
    <w:rsid w:val="00717EE0"/>
    <w:rsid w:val="0072009B"/>
    <w:rsid w:val="007205AD"/>
    <w:rsid w:val="007206C2"/>
    <w:rsid w:val="007206FE"/>
    <w:rsid w:val="00720925"/>
    <w:rsid w:val="00720A52"/>
    <w:rsid w:val="00721236"/>
    <w:rsid w:val="0072161B"/>
    <w:rsid w:val="00721629"/>
    <w:rsid w:val="00721929"/>
    <w:rsid w:val="00721F3B"/>
    <w:rsid w:val="00722279"/>
    <w:rsid w:val="007227FB"/>
    <w:rsid w:val="007229A6"/>
    <w:rsid w:val="007229AF"/>
    <w:rsid w:val="00722C96"/>
    <w:rsid w:val="00722E56"/>
    <w:rsid w:val="00723304"/>
    <w:rsid w:val="00723525"/>
    <w:rsid w:val="007237F8"/>
    <w:rsid w:val="00723C69"/>
    <w:rsid w:val="00723CCA"/>
    <w:rsid w:val="00723D1D"/>
    <w:rsid w:val="00723DA3"/>
    <w:rsid w:val="00723E48"/>
    <w:rsid w:val="00723F75"/>
    <w:rsid w:val="007241C3"/>
    <w:rsid w:val="007241FB"/>
    <w:rsid w:val="00724512"/>
    <w:rsid w:val="0072499D"/>
    <w:rsid w:val="00724AA5"/>
    <w:rsid w:val="007251C4"/>
    <w:rsid w:val="007252A2"/>
    <w:rsid w:val="00725408"/>
    <w:rsid w:val="0072574C"/>
    <w:rsid w:val="00725753"/>
    <w:rsid w:val="00725D26"/>
    <w:rsid w:val="00725DCD"/>
    <w:rsid w:val="00725E9D"/>
    <w:rsid w:val="0072628E"/>
    <w:rsid w:val="00726B58"/>
    <w:rsid w:val="00726EA4"/>
    <w:rsid w:val="007274B9"/>
    <w:rsid w:val="007275C6"/>
    <w:rsid w:val="00727763"/>
    <w:rsid w:val="00727D00"/>
    <w:rsid w:val="00727DB4"/>
    <w:rsid w:val="00727E19"/>
    <w:rsid w:val="0073008F"/>
    <w:rsid w:val="0073019D"/>
    <w:rsid w:val="0073036A"/>
    <w:rsid w:val="0073050B"/>
    <w:rsid w:val="00730516"/>
    <w:rsid w:val="00730789"/>
    <w:rsid w:val="00730CC1"/>
    <w:rsid w:val="00730D3D"/>
    <w:rsid w:val="0073118D"/>
    <w:rsid w:val="00731703"/>
    <w:rsid w:val="007318A9"/>
    <w:rsid w:val="00731AC7"/>
    <w:rsid w:val="00731E3A"/>
    <w:rsid w:val="0073214E"/>
    <w:rsid w:val="00732219"/>
    <w:rsid w:val="007325FD"/>
    <w:rsid w:val="00732731"/>
    <w:rsid w:val="00732805"/>
    <w:rsid w:val="00732837"/>
    <w:rsid w:val="00732D90"/>
    <w:rsid w:val="00732E48"/>
    <w:rsid w:val="007339CE"/>
    <w:rsid w:val="00733D02"/>
    <w:rsid w:val="00733FD7"/>
    <w:rsid w:val="007342A6"/>
    <w:rsid w:val="0073450F"/>
    <w:rsid w:val="0073492F"/>
    <w:rsid w:val="0073497E"/>
    <w:rsid w:val="00734ED9"/>
    <w:rsid w:val="00735457"/>
    <w:rsid w:val="00736AC8"/>
    <w:rsid w:val="00736F1A"/>
    <w:rsid w:val="00737044"/>
    <w:rsid w:val="007371ED"/>
    <w:rsid w:val="00737B62"/>
    <w:rsid w:val="00737B8E"/>
    <w:rsid w:val="00737E6F"/>
    <w:rsid w:val="00740119"/>
    <w:rsid w:val="00740699"/>
    <w:rsid w:val="0074071C"/>
    <w:rsid w:val="00740884"/>
    <w:rsid w:val="007409D8"/>
    <w:rsid w:val="00740C75"/>
    <w:rsid w:val="00740D31"/>
    <w:rsid w:val="00741CD4"/>
    <w:rsid w:val="00741D4F"/>
    <w:rsid w:val="00741ECE"/>
    <w:rsid w:val="00742231"/>
    <w:rsid w:val="007425E1"/>
    <w:rsid w:val="0074262C"/>
    <w:rsid w:val="007427EA"/>
    <w:rsid w:val="00742AEF"/>
    <w:rsid w:val="007430F0"/>
    <w:rsid w:val="007436C9"/>
    <w:rsid w:val="00743A2C"/>
    <w:rsid w:val="00743A57"/>
    <w:rsid w:val="00743CAA"/>
    <w:rsid w:val="00743EEE"/>
    <w:rsid w:val="00743F96"/>
    <w:rsid w:val="00744054"/>
    <w:rsid w:val="00744238"/>
    <w:rsid w:val="00744263"/>
    <w:rsid w:val="00744267"/>
    <w:rsid w:val="007444DC"/>
    <w:rsid w:val="007445A0"/>
    <w:rsid w:val="0074461B"/>
    <w:rsid w:val="00744929"/>
    <w:rsid w:val="00744C1F"/>
    <w:rsid w:val="00744C94"/>
    <w:rsid w:val="00744D3B"/>
    <w:rsid w:val="00744E05"/>
    <w:rsid w:val="00745443"/>
    <w:rsid w:val="007454DC"/>
    <w:rsid w:val="007457DB"/>
    <w:rsid w:val="00745A35"/>
    <w:rsid w:val="00745B6E"/>
    <w:rsid w:val="00745B8E"/>
    <w:rsid w:val="00745BF7"/>
    <w:rsid w:val="00745D92"/>
    <w:rsid w:val="0074681D"/>
    <w:rsid w:val="00746A27"/>
    <w:rsid w:val="00746B7F"/>
    <w:rsid w:val="00746BD2"/>
    <w:rsid w:val="00746C04"/>
    <w:rsid w:val="00746CB7"/>
    <w:rsid w:val="00746CF6"/>
    <w:rsid w:val="007475D6"/>
    <w:rsid w:val="0074760B"/>
    <w:rsid w:val="00747927"/>
    <w:rsid w:val="007479D0"/>
    <w:rsid w:val="00747AF7"/>
    <w:rsid w:val="00747C97"/>
    <w:rsid w:val="00747E7D"/>
    <w:rsid w:val="007508D2"/>
    <w:rsid w:val="00750A68"/>
    <w:rsid w:val="00750CED"/>
    <w:rsid w:val="00750E7D"/>
    <w:rsid w:val="0075112E"/>
    <w:rsid w:val="0075129B"/>
    <w:rsid w:val="00751374"/>
    <w:rsid w:val="00751576"/>
    <w:rsid w:val="007515F3"/>
    <w:rsid w:val="00751667"/>
    <w:rsid w:val="007518B8"/>
    <w:rsid w:val="00751DD8"/>
    <w:rsid w:val="00751FBA"/>
    <w:rsid w:val="0075224D"/>
    <w:rsid w:val="0075269B"/>
    <w:rsid w:val="007527E7"/>
    <w:rsid w:val="00752ADC"/>
    <w:rsid w:val="00752E78"/>
    <w:rsid w:val="00752F2B"/>
    <w:rsid w:val="00753B35"/>
    <w:rsid w:val="00753BA7"/>
    <w:rsid w:val="00753BB7"/>
    <w:rsid w:val="00753C6B"/>
    <w:rsid w:val="007542BA"/>
    <w:rsid w:val="0075457E"/>
    <w:rsid w:val="007545F8"/>
    <w:rsid w:val="00754CF6"/>
    <w:rsid w:val="00754D6C"/>
    <w:rsid w:val="00754DFA"/>
    <w:rsid w:val="00755354"/>
    <w:rsid w:val="00755A54"/>
    <w:rsid w:val="00755E70"/>
    <w:rsid w:val="00755F99"/>
    <w:rsid w:val="00755FDF"/>
    <w:rsid w:val="00756545"/>
    <w:rsid w:val="007566D3"/>
    <w:rsid w:val="00756A99"/>
    <w:rsid w:val="00756B01"/>
    <w:rsid w:val="00756B45"/>
    <w:rsid w:val="00756BCB"/>
    <w:rsid w:val="00756BD8"/>
    <w:rsid w:val="0075706B"/>
    <w:rsid w:val="00757106"/>
    <w:rsid w:val="00757197"/>
    <w:rsid w:val="0075726E"/>
    <w:rsid w:val="007572CD"/>
    <w:rsid w:val="00757AF9"/>
    <w:rsid w:val="00757B53"/>
    <w:rsid w:val="00757E8A"/>
    <w:rsid w:val="0076040C"/>
    <w:rsid w:val="00760AA4"/>
    <w:rsid w:val="007610AE"/>
    <w:rsid w:val="00761997"/>
    <w:rsid w:val="00762755"/>
    <w:rsid w:val="00762FC5"/>
    <w:rsid w:val="00763101"/>
    <w:rsid w:val="007632AD"/>
    <w:rsid w:val="007635EA"/>
    <w:rsid w:val="007636ED"/>
    <w:rsid w:val="0076370F"/>
    <w:rsid w:val="007638D2"/>
    <w:rsid w:val="0076396E"/>
    <w:rsid w:val="007641E6"/>
    <w:rsid w:val="00764429"/>
    <w:rsid w:val="0076443F"/>
    <w:rsid w:val="007645AB"/>
    <w:rsid w:val="00764BF4"/>
    <w:rsid w:val="00764DCC"/>
    <w:rsid w:val="00764F4E"/>
    <w:rsid w:val="00766349"/>
    <w:rsid w:val="00766523"/>
    <w:rsid w:val="00766A88"/>
    <w:rsid w:val="00766BA4"/>
    <w:rsid w:val="00766C3D"/>
    <w:rsid w:val="00766E87"/>
    <w:rsid w:val="007679A8"/>
    <w:rsid w:val="007679E1"/>
    <w:rsid w:val="00767B40"/>
    <w:rsid w:val="00767FE8"/>
    <w:rsid w:val="00770AD0"/>
    <w:rsid w:val="00770B4A"/>
    <w:rsid w:val="00770B8C"/>
    <w:rsid w:val="00770C18"/>
    <w:rsid w:val="00770DA5"/>
    <w:rsid w:val="00770F8B"/>
    <w:rsid w:val="007711BE"/>
    <w:rsid w:val="00771266"/>
    <w:rsid w:val="00771446"/>
    <w:rsid w:val="00771456"/>
    <w:rsid w:val="007715CF"/>
    <w:rsid w:val="00771AC0"/>
    <w:rsid w:val="00771F26"/>
    <w:rsid w:val="007724DD"/>
    <w:rsid w:val="0077295A"/>
    <w:rsid w:val="00772EC2"/>
    <w:rsid w:val="00772F75"/>
    <w:rsid w:val="00773123"/>
    <w:rsid w:val="007731CD"/>
    <w:rsid w:val="00773353"/>
    <w:rsid w:val="00773682"/>
    <w:rsid w:val="00773704"/>
    <w:rsid w:val="00774036"/>
    <w:rsid w:val="00774CC6"/>
    <w:rsid w:val="00774D28"/>
    <w:rsid w:val="00774DB5"/>
    <w:rsid w:val="00774FBC"/>
    <w:rsid w:val="0077515F"/>
    <w:rsid w:val="00775469"/>
    <w:rsid w:val="0077555C"/>
    <w:rsid w:val="00775585"/>
    <w:rsid w:val="007755DD"/>
    <w:rsid w:val="0077563A"/>
    <w:rsid w:val="007757E6"/>
    <w:rsid w:val="00775845"/>
    <w:rsid w:val="0077597E"/>
    <w:rsid w:val="00775A96"/>
    <w:rsid w:val="00775BB1"/>
    <w:rsid w:val="00776125"/>
    <w:rsid w:val="007762A3"/>
    <w:rsid w:val="00776614"/>
    <w:rsid w:val="00776B5E"/>
    <w:rsid w:val="00776EE8"/>
    <w:rsid w:val="007771CA"/>
    <w:rsid w:val="00777A61"/>
    <w:rsid w:val="00777D20"/>
    <w:rsid w:val="007802FD"/>
    <w:rsid w:val="007803AA"/>
    <w:rsid w:val="0078041A"/>
    <w:rsid w:val="00780B97"/>
    <w:rsid w:val="00780F04"/>
    <w:rsid w:val="00780F86"/>
    <w:rsid w:val="00781396"/>
    <w:rsid w:val="00781445"/>
    <w:rsid w:val="0078197D"/>
    <w:rsid w:val="00781D8A"/>
    <w:rsid w:val="00781EFB"/>
    <w:rsid w:val="007822DC"/>
    <w:rsid w:val="00782331"/>
    <w:rsid w:val="0078242E"/>
    <w:rsid w:val="00782514"/>
    <w:rsid w:val="007828E6"/>
    <w:rsid w:val="00782D80"/>
    <w:rsid w:val="00782F5E"/>
    <w:rsid w:val="007832BF"/>
    <w:rsid w:val="007834FA"/>
    <w:rsid w:val="007835E7"/>
    <w:rsid w:val="0078375C"/>
    <w:rsid w:val="00783775"/>
    <w:rsid w:val="00783AEC"/>
    <w:rsid w:val="00783B20"/>
    <w:rsid w:val="00783CD0"/>
    <w:rsid w:val="00783D08"/>
    <w:rsid w:val="00783F5F"/>
    <w:rsid w:val="00784501"/>
    <w:rsid w:val="0078484E"/>
    <w:rsid w:val="00784953"/>
    <w:rsid w:val="00784CD6"/>
    <w:rsid w:val="00784F49"/>
    <w:rsid w:val="00784FF1"/>
    <w:rsid w:val="0078550B"/>
    <w:rsid w:val="007855D1"/>
    <w:rsid w:val="007856AA"/>
    <w:rsid w:val="007857F5"/>
    <w:rsid w:val="00785AB6"/>
    <w:rsid w:val="00785B54"/>
    <w:rsid w:val="00785E59"/>
    <w:rsid w:val="00786065"/>
    <w:rsid w:val="00786102"/>
    <w:rsid w:val="0078673C"/>
    <w:rsid w:val="0078699C"/>
    <w:rsid w:val="00786D21"/>
    <w:rsid w:val="007871E1"/>
    <w:rsid w:val="007872A5"/>
    <w:rsid w:val="007872CE"/>
    <w:rsid w:val="00787378"/>
    <w:rsid w:val="00787735"/>
    <w:rsid w:val="00787CB0"/>
    <w:rsid w:val="00787D18"/>
    <w:rsid w:val="00790133"/>
    <w:rsid w:val="007901B5"/>
    <w:rsid w:val="007901CD"/>
    <w:rsid w:val="007901F0"/>
    <w:rsid w:val="00790357"/>
    <w:rsid w:val="00790555"/>
    <w:rsid w:val="00790607"/>
    <w:rsid w:val="007906D5"/>
    <w:rsid w:val="007908C4"/>
    <w:rsid w:val="007908F2"/>
    <w:rsid w:val="007909F4"/>
    <w:rsid w:val="00790ED3"/>
    <w:rsid w:val="00790FC2"/>
    <w:rsid w:val="007912D6"/>
    <w:rsid w:val="007913E3"/>
    <w:rsid w:val="00791514"/>
    <w:rsid w:val="0079163F"/>
    <w:rsid w:val="00791C0D"/>
    <w:rsid w:val="00791D85"/>
    <w:rsid w:val="00791E25"/>
    <w:rsid w:val="007920EA"/>
    <w:rsid w:val="00792910"/>
    <w:rsid w:val="0079299E"/>
    <w:rsid w:val="00792A24"/>
    <w:rsid w:val="00792A35"/>
    <w:rsid w:val="00792A99"/>
    <w:rsid w:val="00792C40"/>
    <w:rsid w:val="00792EC2"/>
    <w:rsid w:val="0079330D"/>
    <w:rsid w:val="007934FF"/>
    <w:rsid w:val="00793ADE"/>
    <w:rsid w:val="00793C88"/>
    <w:rsid w:val="00793EF6"/>
    <w:rsid w:val="00793FB4"/>
    <w:rsid w:val="007946EA"/>
    <w:rsid w:val="0079486C"/>
    <w:rsid w:val="007949F1"/>
    <w:rsid w:val="00794A0D"/>
    <w:rsid w:val="00794C22"/>
    <w:rsid w:val="00795484"/>
    <w:rsid w:val="007954E4"/>
    <w:rsid w:val="007959C8"/>
    <w:rsid w:val="00795C12"/>
    <w:rsid w:val="00795CA8"/>
    <w:rsid w:val="00796135"/>
    <w:rsid w:val="00796598"/>
    <w:rsid w:val="0079681A"/>
    <w:rsid w:val="00796B8D"/>
    <w:rsid w:val="00796BE7"/>
    <w:rsid w:val="00796DC9"/>
    <w:rsid w:val="00796EE1"/>
    <w:rsid w:val="00797B4D"/>
    <w:rsid w:val="00797CEE"/>
    <w:rsid w:val="00797E1F"/>
    <w:rsid w:val="007A0346"/>
    <w:rsid w:val="007A036A"/>
    <w:rsid w:val="007A0391"/>
    <w:rsid w:val="007A0766"/>
    <w:rsid w:val="007A0931"/>
    <w:rsid w:val="007A1539"/>
    <w:rsid w:val="007A1588"/>
    <w:rsid w:val="007A18CB"/>
    <w:rsid w:val="007A1956"/>
    <w:rsid w:val="007A1E76"/>
    <w:rsid w:val="007A1FE8"/>
    <w:rsid w:val="007A22D7"/>
    <w:rsid w:val="007A2787"/>
    <w:rsid w:val="007A29D6"/>
    <w:rsid w:val="007A2E4C"/>
    <w:rsid w:val="007A2F19"/>
    <w:rsid w:val="007A35FC"/>
    <w:rsid w:val="007A3657"/>
    <w:rsid w:val="007A376F"/>
    <w:rsid w:val="007A38AF"/>
    <w:rsid w:val="007A3C98"/>
    <w:rsid w:val="007A3E46"/>
    <w:rsid w:val="007A3EF7"/>
    <w:rsid w:val="007A3F3B"/>
    <w:rsid w:val="007A40D8"/>
    <w:rsid w:val="007A4278"/>
    <w:rsid w:val="007A45D7"/>
    <w:rsid w:val="007A491F"/>
    <w:rsid w:val="007A4F23"/>
    <w:rsid w:val="007A517E"/>
    <w:rsid w:val="007A5258"/>
    <w:rsid w:val="007A5378"/>
    <w:rsid w:val="007A5564"/>
    <w:rsid w:val="007A5F7A"/>
    <w:rsid w:val="007A6016"/>
    <w:rsid w:val="007A638D"/>
    <w:rsid w:val="007A69C1"/>
    <w:rsid w:val="007A708F"/>
    <w:rsid w:val="007A723D"/>
    <w:rsid w:val="007A739C"/>
    <w:rsid w:val="007A73D0"/>
    <w:rsid w:val="007A744D"/>
    <w:rsid w:val="007A77C0"/>
    <w:rsid w:val="007A7999"/>
    <w:rsid w:val="007A7C6E"/>
    <w:rsid w:val="007A7FF1"/>
    <w:rsid w:val="007B003E"/>
    <w:rsid w:val="007B0306"/>
    <w:rsid w:val="007B04B8"/>
    <w:rsid w:val="007B06A8"/>
    <w:rsid w:val="007B0A92"/>
    <w:rsid w:val="007B1196"/>
    <w:rsid w:val="007B13D7"/>
    <w:rsid w:val="007B18D3"/>
    <w:rsid w:val="007B1AE2"/>
    <w:rsid w:val="007B1C7F"/>
    <w:rsid w:val="007B1FC1"/>
    <w:rsid w:val="007B21C9"/>
    <w:rsid w:val="007B272B"/>
    <w:rsid w:val="007B277F"/>
    <w:rsid w:val="007B2F02"/>
    <w:rsid w:val="007B342F"/>
    <w:rsid w:val="007B362C"/>
    <w:rsid w:val="007B37CC"/>
    <w:rsid w:val="007B37FF"/>
    <w:rsid w:val="007B3A2D"/>
    <w:rsid w:val="007B3F7E"/>
    <w:rsid w:val="007B4536"/>
    <w:rsid w:val="007B45D6"/>
    <w:rsid w:val="007B46F4"/>
    <w:rsid w:val="007B4775"/>
    <w:rsid w:val="007B4F2B"/>
    <w:rsid w:val="007B5093"/>
    <w:rsid w:val="007B50ED"/>
    <w:rsid w:val="007B536A"/>
    <w:rsid w:val="007B571F"/>
    <w:rsid w:val="007B59EF"/>
    <w:rsid w:val="007B5A7A"/>
    <w:rsid w:val="007B62BB"/>
    <w:rsid w:val="007B6318"/>
    <w:rsid w:val="007B6EBC"/>
    <w:rsid w:val="007B79A5"/>
    <w:rsid w:val="007B7B61"/>
    <w:rsid w:val="007B7C45"/>
    <w:rsid w:val="007B7DE1"/>
    <w:rsid w:val="007B7F49"/>
    <w:rsid w:val="007C016D"/>
    <w:rsid w:val="007C02A6"/>
    <w:rsid w:val="007C04D6"/>
    <w:rsid w:val="007C0863"/>
    <w:rsid w:val="007C09C7"/>
    <w:rsid w:val="007C0A9E"/>
    <w:rsid w:val="007C0B14"/>
    <w:rsid w:val="007C117F"/>
    <w:rsid w:val="007C12E3"/>
    <w:rsid w:val="007C14DD"/>
    <w:rsid w:val="007C186E"/>
    <w:rsid w:val="007C1A1B"/>
    <w:rsid w:val="007C1B24"/>
    <w:rsid w:val="007C1C3F"/>
    <w:rsid w:val="007C2239"/>
    <w:rsid w:val="007C24EF"/>
    <w:rsid w:val="007C2774"/>
    <w:rsid w:val="007C28F4"/>
    <w:rsid w:val="007C2948"/>
    <w:rsid w:val="007C2B4F"/>
    <w:rsid w:val="007C2FB6"/>
    <w:rsid w:val="007C3155"/>
    <w:rsid w:val="007C3472"/>
    <w:rsid w:val="007C36DA"/>
    <w:rsid w:val="007C3B59"/>
    <w:rsid w:val="007C3C6A"/>
    <w:rsid w:val="007C3FDD"/>
    <w:rsid w:val="007C407C"/>
    <w:rsid w:val="007C43A5"/>
    <w:rsid w:val="007C4450"/>
    <w:rsid w:val="007C4485"/>
    <w:rsid w:val="007C4522"/>
    <w:rsid w:val="007C4ABE"/>
    <w:rsid w:val="007C4BCF"/>
    <w:rsid w:val="007C4D89"/>
    <w:rsid w:val="007C4E42"/>
    <w:rsid w:val="007C52C7"/>
    <w:rsid w:val="007C5487"/>
    <w:rsid w:val="007C558A"/>
    <w:rsid w:val="007C5D0E"/>
    <w:rsid w:val="007C5E29"/>
    <w:rsid w:val="007C6177"/>
    <w:rsid w:val="007C62DF"/>
    <w:rsid w:val="007C6588"/>
    <w:rsid w:val="007C6646"/>
    <w:rsid w:val="007C69EE"/>
    <w:rsid w:val="007C6B09"/>
    <w:rsid w:val="007C6F0B"/>
    <w:rsid w:val="007C7101"/>
    <w:rsid w:val="007C7475"/>
    <w:rsid w:val="007C74FE"/>
    <w:rsid w:val="007C7622"/>
    <w:rsid w:val="007C7848"/>
    <w:rsid w:val="007D05AC"/>
    <w:rsid w:val="007D06C1"/>
    <w:rsid w:val="007D0764"/>
    <w:rsid w:val="007D0A99"/>
    <w:rsid w:val="007D0B93"/>
    <w:rsid w:val="007D105E"/>
    <w:rsid w:val="007D11AC"/>
    <w:rsid w:val="007D128D"/>
    <w:rsid w:val="007D13D4"/>
    <w:rsid w:val="007D14F4"/>
    <w:rsid w:val="007D190E"/>
    <w:rsid w:val="007D1A9D"/>
    <w:rsid w:val="007D1E44"/>
    <w:rsid w:val="007D22A0"/>
    <w:rsid w:val="007D2346"/>
    <w:rsid w:val="007D247C"/>
    <w:rsid w:val="007D24D3"/>
    <w:rsid w:val="007D25A6"/>
    <w:rsid w:val="007D262D"/>
    <w:rsid w:val="007D264C"/>
    <w:rsid w:val="007D2815"/>
    <w:rsid w:val="007D2992"/>
    <w:rsid w:val="007D2E49"/>
    <w:rsid w:val="007D2EA2"/>
    <w:rsid w:val="007D2FD3"/>
    <w:rsid w:val="007D314C"/>
    <w:rsid w:val="007D329C"/>
    <w:rsid w:val="007D3776"/>
    <w:rsid w:val="007D397D"/>
    <w:rsid w:val="007D3A4C"/>
    <w:rsid w:val="007D3B05"/>
    <w:rsid w:val="007D411E"/>
    <w:rsid w:val="007D41BA"/>
    <w:rsid w:val="007D4288"/>
    <w:rsid w:val="007D4537"/>
    <w:rsid w:val="007D4B71"/>
    <w:rsid w:val="007D524B"/>
    <w:rsid w:val="007D5753"/>
    <w:rsid w:val="007D5F71"/>
    <w:rsid w:val="007D673F"/>
    <w:rsid w:val="007D68DE"/>
    <w:rsid w:val="007D6941"/>
    <w:rsid w:val="007D6A86"/>
    <w:rsid w:val="007D6F2C"/>
    <w:rsid w:val="007D7229"/>
    <w:rsid w:val="007D7305"/>
    <w:rsid w:val="007D7E9A"/>
    <w:rsid w:val="007E00B3"/>
    <w:rsid w:val="007E07BB"/>
    <w:rsid w:val="007E0C7C"/>
    <w:rsid w:val="007E0CA3"/>
    <w:rsid w:val="007E0F2C"/>
    <w:rsid w:val="007E1018"/>
    <w:rsid w:val="007E14BE"/>
    <w:rsid w:val="007E1A39"/>
    <w:rsid w:val="007E1B8D"/>
    <w:rsid w:val="007E1DF1"/>
    <w:rsid w:val="007E20E3"/>
    <w:rsid w:val="007E21CE"/>
    <w:rsid w:val="007E2271"/>
    <w:rsid w:val="007E2400"/>
    <w:rsid w:val="007E2BAE"/>
    <w:rsid w:val="007E2E2E"/>
    <w:rsid w:val="007E30AB"/>
    <w:rsid w:val="007E321A"/>
    <w:rsid w:val="007E379F"/>
    <w:rsid w:val="007E37B5"/>
    <w:rsid w:val="007E3FEA"/>
    <w:rsid w:val="007E43A8"/>
    <w:rsid w:val="007E48AB"/>
    <w:rsid w:val="007E48E4"/>
    <w:rsid w:val="007E4C15"/>
    <w:rsid w:val="007E4CDE"/>
    <w:rsid w:val="007E528D"/>
    <w:rsid w:val="007E52EA"/>
    <w:rsid w:val="007E534A"/>
    <w:rsid w:val="007E5B1B"/>
    <w:rsid w:val="007E5CB3"/>
    <w:rsid w:val="007E5CD5"/>
    <w:rsid w:val="007E5E70"/>
    <w:rsid w:val="007E5F63"/>
    <w:rsid w:val="007E638B"/>
    <w:rsid w:val="007E63B8"/>
    <w:rsid w:val="007E65DB"/>
    <w:rsid w:val="007E6803"/>
    <w:rsid w:val="007E6A96"/>
    <w:rsid w:val="007E6BA8"/>
    <w:rsid w:val="007E6C1D"/>
    <w:rsid w:val="007E6C21"/>
    <w:rsid w:val="007E6D15"/>
    <w:rsid w:val="007E6D33"/>
    <w:rsid w:val="007E6D77"/>
    <w:rsid w:val="007E70F2"/>
    <w:rsid w:val="007E7228"/>
    <w:rsid w:val="007E72B8"/>
    <w:rsid w:val="007E74FC"/>
    <w:rsid w:val="007E76CE"/>
    <w:rsid w:val="007E7752"/>
    <w:rsid w:val="007E7896"/>
    <w:rsid w:val="007E7A82"/>
    <w:rsid w:val="007E7CB2"/>
    <w:rsid w:val="007E7E88"/>
    <w:rsid w:val="007E7F42"/>
    <w:rsid w:val="007F0590"/>
    <w:rsid w:val="007F05DA"/>
    <w:rsid w:val="007F062A"/>
    <w:rsid w:val="007F0815"/>
    <w:rsid w:val="007F090E"/>
    <w:rsid w:val="007F0CED"/>
    <w:rsid w:val="007F0E54"/>
    <w:rsid w:val="007F0EC8"/>
    <w:rsid w:val="007F108B"/>
    <w:rsid w:val="007F13AC"/>
    <w:rsid w:val="007F13C5"/>
    <w:rsid w:val="007F18AE"/>
    <w:rsid w:val="007F2361"/>
    <w:rsid w:val="007F2A3A"/>
    <w:rsid w:val="007F2EA8"/>
    <w:rsid w:val="007F2EEC"/>
    <w:rsid w:val="007F2F09"/>
    <w:rsid w:val="007F3259"/>
    <w:rsid w:val="007F3281"/>
    <w:rsid w:val="007F359B"/>
    <w:rsid w:val="007F39E8"/>
    <w:rsid w:val="007F3A08"/>
    <w:rsid w:val="007F3BFC"/>
    <w:rsid w:val="007F3D69"/>
    <w:rsid w:val="007F3E71"/>
    <w:rsid w:val="007F3FCE"/>
    <w:rsid w:val="007F45A1"/>
    <w:rsid w:val="007F4712"/>
    <w:rsid w:val="007F478D"/>
    <w:rsid w:val="007F4CB7"/>
    <w:rsid w:val="007F4DA1"/>
    <w:rsid w:val="007F4E95"/>
    <w:rsid w:val="007F51BC"/>
    <w:rsid w:val="007F53A7"/>
    <w:rsid w:val="007F5406"/>
    <w:rsid w:val="007F56ED"/>
    <w:rsid w:val="007F57F3"/>
    <w:rsid w:val="007F5971"/>
    <w:rsid w:val="007F5BB9"/>
    <w:rsid w:val="007F61C3"/>
    <w:rsid w:val="007F657F"/>
    <w:rsid w:val="007F6839"/>
    <w:rsid w:val="007F6B7C"/>
    <w:rsid w:val="007F6B82"/>
    <w:rsid w:val="007F6BAE"/>
    <w:rsid w:val="007F6C03"/>
    <w:rsid w:val="007F70E0"/>
    <w:rsid w:val="007F717E"/>
    <w:rsid w:val="007F71A1"/>
    <w:rsid w:val="007F76C8"/>
    <w:rsid w:val="007F7B17"/>
    <w:rsid w:val="007F7F6A"/>
    <w:rsid w:val="007F7FB5"/>
    <w:rsid w:val="007F7FE9"/>
    <w:rsid w:val="00800151"/>
    <w:rsid w:val="008007D6"/>
    <w:rsid w:val="00800889"/>
    <w:rsid w:val="008008CB"/>
    <w:rsid w:val="008011B1"/>
    <w:rsid w:val="00801492"/>
    <w:rsid w:val="0080158C"/>
    <w:rsid w:val="0080172B"/>
    <w:rsid w:val="0080175A"/>
    <w:rsid w:val="00801965"/>
    <w:rsid w:val="00801B16"/>
    <w:rsid w:val="00801D54"/>
    <w:rsid w:val="00801F29"/>
    <w:rsid w:val="00802148"/>
    <w:rsid w:val="008022C6"/>
    <w:rsid w:val="00802733"/>
    <w:rsid w:val="00802A13"/>
    <w:rsid w:val="00802AF6"/>
    <w:rsid w:val="00802B02"/>
    <w:rsid w:val="00803037"/>
    <w:rsid w:val="00803678"/>
    <w:rsid w:val="00803703"/>
    <w:rsid w:val="00803D30"/>
    <w:rsid w:val="00803D94"/>
    <w:rsid w:val="00803E2C"/>
    <w:rsid w:val="0080447D"/>
    <w:rsid w:val="008046AA"/>
    <w:rsid w:val="00804D99"/>
    <w:rsid w:val="00804ED0"/>
    <w:rsid w:val="00805793"/>
    <w:rsid w:val="00805A77"/>
    <w:rsid w:val="00805BB0"/>
    <w:rsid w:val="0080613B"/>
    <w:rsid w:val="008061C7"/>
    <w:rsid w:val="00806377"/>
    <w:rsid w:val="0080669E"/>
    <w:rsid w:val="008066A4"/>
    <w:rsid w:val="00806B22"/>
    <w:rsid w:val="00806BAE"/>
    <w:rsid w:val="008071ED"/>
    <w:rsid w:val="00807239"/>
    <w:rsid w:val="00807344"/>
    <w:rsid w:val="00807D5C"/>
    <w:rsid w:val="00807D5D"/>
    <w:rsid w:val="0081004A"/>
    <w:rsid w:val="0081024C"/>
    <w:rsid w:val="00810362"/>
    <w:rsid w:val="00810A64"/>
    <w:rsid w:val="00810D17"/>
    <w:rsid w:val="0081109F"/>
    <w:rsid w:val="00811376"/>
    <w:rsid w:val="00811444"/>
    <w:rsid w:val="00811BE0"/>
    <w:rsid w:val="00811CA4"/>
    <w:rsid w:val="00811F8E"/>
    <w:rsid w:val="008123E9"/>
    <w:rsid w:val="00812AF2"/>
    <w:rsid w:val="00813623"/>
    <w:rsid w:val="0081398F"/>
    <w:rsid w:val="00813AD0"/>
    <w:rsid w:val="00813BD8"/>
    <w:rsid w:val="00813C6F"/>
    <w:rsid w:val="00813D47"/>
    <w:rsid w:val="008146A0"/>
    <w:rsid w:val="0081472B"/>
    <w:rsid w:val="00814859"/>
    <w:rsid w:val="008148D0"/>
    <w:rsid w:val="00814F6F"/>
    <w:rsid w:val="008155B6"/>
    <w:rsid w:val="00815CE2"/>
    <w:rsid w:val="00815E9C"/>
    <w:rsid w:val="00815F61"/>
    <w:rsid w:val="0081611D"/>
    <w:rsid w:val="00816337"/>
    <w:rsid w:val="008163D3"/>
    <w:rsid w:val="008169C2"/>
    <w:rsid w:val="00816E65"/>
    <w:rsid w:val="008173D8"/>
    <w:rsid w:val="008175E5"/>
    <w:rsid w:val="00817788"/>
    <w:rsid w:val="008177DD"/>
    <w:rsid w:val="00817BA5"/>
    <w:rsid w:val="00820760"/>
    <w:rsid w:val="00820A2B"/>
    <w:rsid w:val="008211F8"/>
    <w:rsid w:val="00821344"/>
    <w:rsid w:val="008213DB"/>
    <w:rsid w:val="00821724"/>
    <w:rsid w:val="00821B5A"/>
    <w:rsid w:val="00821BA6"/>
    <w:rsid w:val="00821E63"/>
    <w:rsid w:val="00821F74"/>
    <w:rsid w:val="0082217B"/>
    <w:rsid w:val="008222C7"/>
    <w:rsid w:val="008223D2"/>
    <w:rsid w:val="008225B0"/>
    <w:rsid w:val="0082264E"/>
    <w:rsid w:val="00822B53"/>
    <w:rsid w:val="0082308D"/>
    <w:rsid w:val="00823212"/>
    <w:rsid w:val="008235E3"/>
    <w:rsid w:val="00823609"/>
    <w:rsid w:val="008239AB"/>
    <w:rsid w:val="00823A78"/>
    <w:rsid w:val="00823BE6"/>
    <w:rsid w:val="00823C35"/>
    <w:rsid w:val="00824252"/>
    <w:rsid w:val="008243FD"/>
    <w:rsid w:val="0082470B"/>
    <w:rsid w:val="00824E96"/>
    <w:rsid w:val="0082502D"/>
    <w:rsid w:val="00825350"/>
    <w:rsid w:val="00825414"/>
    <w:rsid w:val="008262F7"/>
    <w:rsid w:val="00826614"/>
    <w:rsid w:val="008269C7"/>
    <w:rsid w:val="00826F42"/>
    <w:rsid w:val="00826F6E"/>
    <w:rsid w:val="00827135"/>
    <w:rsid w:val="008272F8"/>
    <w:rsid w:val="00827432"/>
    <w:rsid w:val="008275D9"/>
    <w:rsid w:val="00827626"/>
    <w:rsid w:val="00827749"/>
    <w:rsid w:val="00827793"/>
    <w:rsid w:val="00827C6B"/>
    <w:rsid w:val="00827D79"/>
    <w:rsid w:val="00831127"/>
    <w:rsid w:val="00831531"/>
    <w:rsid w:val="00831532"/>
    <w:rsid w:val="0083161F"/>
    <w:rsid w:val="00831834"/>
    <w:rsid w:val="00831EFD"/>
    <w:rsid w:val="00831F87"/>
    <w:rsid w:val="00832929"/>
    <w:rsid w:val="00832CAA"/>
    <w:rsid w:val="00832F42"/>
    <w:rsid w:val="00832F7D"/>
    <w:rsid w:val="00833148"/>
    <w:rsid w:val="00833675"/>
    <w:rsid w:val="00833CAA"/>
    <w:rsid w:val="00833DF0"/>
    <w:rsid w:val="00833ECD"/>
    <w:rsid w:val="00834081"/>
    <w:rsid w:val="00834BB0"/>
    <w:rsid w:val="0083541F"/>
    <w:rsid w:val="008355B6"/>
    <w:rsid w:val="008356F6"/>
    <w:rsid w:val="00835738"/>
    <w:rsid w:val="008357C9"/>
    <w:rsid w:val="00835DD8"/>
    <w:rsid w:val="00835FC1"/>
    <w:rsid w:val="008360DE"/>
    <w:rsid w:val="0083658E"/>
    <w:rsid w:val="0083664A"/>
    <w:rsid w:val="0083674D"/>
    <w:rsid w:val="00836849"/>
    <w:rsid w:val="00836CD3"/>
    <w:rsid w:val="00837356"/>
    <w:rsid w:val="008375BB"/>
    <w:rsid w:val="0083798E"/>
    <w:rsid w:val="00840566"/>
    <w:rsid w:val="00840AD1"/>
    <w:rsid w:val="008417FD"/>
    <w:rsid w:val="00841EA8"/>
    <w:rsid w:val="008420A6"/>
    <w:rsid w:val="0084239C"/>
    <w:rsid w:val="00842446"/>
    <w:rsid w:val="00842B22"/>
    <w:rsid w:val="00842BAD"/>
    <w:rsid w:val="00842E0A"/>
    <w:rsid w:val="00842F93"/>
    <w:rsid w:val="0084322E"/>
    <w:rsid w:val="008432F6"/>
    <w:rsid w:val="008435C5"/>
    <w:rsid w:val="008435D6"/>
    <w:rsid w:val="00843604"/>
    <w:rsid w:val="008436F7"/>
    <w:rsid w:val="008437C4"/>
    <w:rsid w:val="008438D2"/>
    <w:rsid w:val="00843D78"/>
    <w:rsid w:val="008447C5"/>
    <w:rsid w:val="008447DD"/>
    <w:rsid w:val="008448F0"/>
    <w:rsid w:val="00844DC7"/>
    <w:rsid w:val="00844EDD"/>
    <w:rsid w:val="00844EE9"/>
    <w:rsid w:val="0084523F"/>
    <w:rsid w:val="008452C8"/>
    <w:rsid w:val="008457D9"/>
    <w:rsid w:val="0084591D"/>
    <w:rsid w:val="00845AA5"/>
    <w:rsid w:val="00845E13"/>
    <w:rsid w:val="008463B2"/>
    <w:rsid w:val="00846CD7"/>
    <w:rsid w:val="00846E5D"/>
    <w:rsid w:val="008474D6"/>
    <w:rsid w:val="00847677"/>
    <w:rsid w:val="00847C31"/>
    <w:rsid w:val="00847D28"/>
    <w:rsid w:val="00850458"/>
    <w:rsid w:val="008506D6"/>
    <w:rsid w:val="008507E0"/>
    <w:rsid w:val="00850818"/>
    <w:rsid w:val="00850974"/>
    <w:rsid w:val="00850C28"/>
    <w:rsid w:val="008515CB"/>
    <w:rsid w:val="00851773"/>
    <w:rsid w:val="008518A0"/>
    <w:rsid w:val="00851ADA"/>
    <w:rsid w:val="00851AF2"/>
    <w:rsid w:val="00851B5D"/>
    <w:rsid w:val="00851C73"/>
    <w:rsid w:val="00851D7F"/>
    <w:rsid w:val="008520A1"/>
    <w:rsid w:val="0085225E"/>
    <w:rsid w:val="008527D8"/>
    <w:rsid w:val="00852981"/>
    <w:rsid w:val="00852C02"/>
    <w:rsid w:val="00852CFC"/>
    <w:rsid w:val="00852DBB"/>
    <w:rsid w:val="00852F35"/>
    <w:rsid w:val="00852F5A"/>
    <w:rsid w:val="008531AF"/>
    <w:rsid w:val="00853370"/>
    <w:rsid w:val="00853467"/>
    <w:rsid w:val="00853597"/>
    <w:rsid w:val="00853834"/>
    <w:rsid w:val="00853F94"/>
    <w:rsid w:val="008547F9"/>
    <w:rsid w:val="0085526A"/>
    <w:rsid w:val="00855722"/>
    <w:rsid w:val="0085575F"/>
    <w:rsid w:val="00855BE3"/>
    <w:rsid w:val="00855CAC"/>
    <w:rsid w:val="00855F7D"/>
    <w:rsid w:val="008560CA"/>
    <w:rsid w:val="00856681"/>
    <w:rsid w:val="00856857"/>
    <w:rsid w:val="00856DCF"/>
    <w:rsid w:val="00856E51"/>
    <w:rsid w:val="0085702F"/>
    <w:rsid w:val="0085707C"/>
    <w:rsid w:val="008571CE"/>
    <w:rsid w:val="0085733C"/>
    <w:rsid w:val="00857470"/>
    <w:rsid w:val="008579D9"/>
    <w:rsid w:val="00857A66"/>
    <w:rsid w:val="00857BB3"/>
    <w:rsid w:val="00857CF3"/>
    <w:rsid w:val="00857FC8"/>
    <w:rsid w:val="00860165"/>
    <w:rsid w:val="008605FC"/>
    <w:rsid w:val="008606A5"/>
    <w:rsid w:val="00860A46"/>
    <w:rsid w:val="00860CB8"/>
    <w:rsid w:val="0086115F"/>
    <w:rsid w:val="00861481"/>
    <w:rsid w:val="00861551"/>
    <w:rsid w:val="0086160D"/>
    <w:rsid w:val="00861871"/>
    <w:rsid w:val="008618F3"/>
    <w:rsid w:val="00861918"/>
    <w:rsid w:val="00861D01"/>
    <w:rsid w:val="00861D71"/>
    <w:rsid w:val="00861E70"/>
    <w:rsid w:val="00861EDA"/>
    <w:rsid w:val="00861F87"/>
    <w:rsid w:val="00862085"/>
    <w:rsid w:val="008621B0"/>
    <w:rsid w:val="0086221F"/>
    <w:rsid w:val="00862256"/>
    <w:rsid w:val="008626B1"/>
    <w:rsid w:val="00862728"/>
    <w:rsid w:val="00862BE0"/>
    <w:rsid w:val="00862C43"/>
    <w:rsid w:val="00862E95"/>
    <w:rsid w:val="00862EB7"/>
    <w:rsid w:val="0086320A"/>
    <w:rsid w:val="00863277"/>
    <w:rsid w:val="00863351"/>
    <w:rsid w:val="00863896"/>
    <w:rsid w:val="00863BF9"/>
    <w:rsid w:val="00864137"/>
    <w:rsid w:val="00864494"/>
    <w:rsid w:val="00864757"/>
    <w:rsid w:val="00864A79"/>
    <w:rsid w:val="00864B4E"/>
    <w:rsid w:val="00864E8B"/>
    <w:rsid w:val="00864EE0"/>
    <w:rsid w:val="00865084"/>
    <w:rsid w:val="0086508A"/>
    <w:rsid w:val="00865297"/>
    <w:rsid w:val="00865414"/>
    <w:rsid w:val="00865CF5"/>
    <w:rsid w:val="00866484"/>
    <w:rsid w:val="00866A07"/>
    <w:rsid w:val="00866AA2"/>
    <w:rsid w:val="00866B38"/>
    <w:rsid w:val="00866C53"/>
    <w:rsid w:val="00866D19"/>
    <w:rsid w:val="00866D37"/>
    <w:rsid w:val="00866D80"/>
    <w:rsid w:val="0086713B"/>
    <w:rsid w:val="00867148"/>
    <w:rsid w:val="0086723E"/>
    <w:rsid w:val="008672CA"/>
    <w:rsid w:val="008674E2"/>
    <w:rsid w:val="00867530"/>
    <w:rsid w:val="00867651"/>
    <w:rsid w:val="008676BE"/>
    <w:rsid w:val="008678B5"/>
    <w:rsid w:val="008678CC"/>
    <w:rsid w:val="00867998"/>
    <w:rsid w:val="00867A86"/>
    <w:rsid w:val="00867EAE"/>
    <w:rsid w:val="00870188"/>
    <w:rsid w:val="008701F6"/>
    <w:rsid w:val="00870274"/>
    <w:rsid w:val="008705A5"/>
    <w:rsid w:val="00871527"/>
    <w:rsid w:val="008717A4"/>
    <w:rsid w:val="0087188A"/>
    <w:rsid w:val="008719EC"/>
    <w:rsid w:val="00872519"/>
    <w:rsid w:val="00872C0B"/>
    <w:rsid w:val="00872E4E"/>
    <w:rsid w:val="00872EF4"/>
    <w:rsid w:val="008731EA"/>
    <w:rsid w:val="00873240"/>
    <w:rsid w:val="0087347F"/>
    <w:rsid w:val="00873489"/>
    <w:rsid w:val="0087361F"/>
    <w:rsid w:val="00873766"/>
    <w:rsid w:val="008738B7"/>
    <w:rsid w:val="00873D67"/>
    <w:rsid w:val="00873ED0"/>
    <w:rsid w:val="00873F79"/>
    <w:rsid w:val="00874427"/>
    <w:rsid w:val="0087457A"/>
    <w:rsid w:val="00874775"/>
    <w:rsid w:val="00874972"/>
    <w:rsid w:val="00874B71"/>
    <w:rsid w:val="00874CD4"/>
    <w:rsid w:val="00874F12"/>
    <w:rsid w:val="0087514E"/>
    <w:rsid w:val="008755A3"/>
    <w:rsid w:val="008758C2"/>
    <w:rsid w:val="008759B6"/>
    <w:rsid w:val="00875D19"/>
    <w:rsid w:val="00875D94"/>
    <w:rsid w:val="0087609C"/>
    <w:rsid w:val="0087626D"/>
    <w:rsid w:val="00876482"/>
    <w:rsid w:val="00876846"/>
    <w:rsid w:val="00876AAA"/>
    <w:rsid w:val="00876F85"/>
    <w:rsid w:val="00877045"/>
    <w:rsid w:val="008779F9"/>
    <w:rsid w:val="00877B53"/>
    <w:rsid w:val="00877CDB"/>
    <w:rsid w:val="00877ED5"/>
    <w:rsid w:val="00880176"/>
    <w:rsid w:val="00880701"/>
    <w:rsid w:val="0088086B"/>
    <w:rsid w:val="00880AAD"/>
    <w:rsid w:val="00880AD2"/>
    <w:rsid w:val="0088109A"/>
    <w:rsid w:val="008812FA"/>
    <w:rsid w:val="00881640"/>
    <w:rsid w:val="00881694"/>
    <w:rsid w:val="00881738"/>
    <w:rsid w:val="008817F9"/>
    <w:rsid w:val="0088199B"/>
    <w:rsid w:val="00881D06"/>
    <w:rsid w:val="00882157"/>
    <w:rsid w:val="0088228F"/>
    <w:rsid w:val="008828B3"/>
    <w:rsid w:val="00882A74"/>
    <w:rsid w:val="00882D35"/>
    <w:rsid w:val="00882F2F"/>
    <w:rsid w:val="008830AB"/>
    <w:rsid w:val="0088313E"/>
    <w:rsid w:val="0088352F"/>
    <w:rsid w:val="008841D3"/>
    <w:rsid w:val="008844D9"/>
    <w:rsid w:val="008846DC"/>
    <w:rsid w:val="008846F4"/>
    <w:rsid w:val="00884FB0"/>
    <w:rsid w:val="00885169"/>
    <w:rsid w:val="008852D8"/>
    <w:rsid w:val="0088552C"/>
    <w:rsid w:val="00885756"/>
    <w:rsid w:val="00885BB5"/>
    <w:rsid w:val="00885C10"/>
    <w:rsid w:val="00885C6B"/>
    <w:rsid w:val="00885C7A"/>
    <w:rsid w:val="00885E12"/>
    <w:rsid w:val="00886335"/>
    <w:rsid w:val="008863C2"/>
    <w:rsid w:val="00886459"/>
    <w:rsid w:val="008866E1"/>
    <w:rsid w:val="008867DD"/>
    <w:rsid w:val="00886ED3"/>
    <w:rsid w:val="00886F6D"/>
    <w:rsid w:val="00887271"/>
    <w:rsid w:val="0088748F"/>
    <w:rsid w:val="0088758A"/>
    <w:rsid w:val="00887805"/>
    <w:rsid w:val="008879F5"/>
    <w:rsid w:val="00887B5A"/>
    <w:rsid w:val="00887CC5"/>
    <w:rsid w:val="008900A8"/>
    <w:rsid w:val="00890951"/>
    <w:rsid w:val="00890CF2"/>
    <w:rsid w:val="00890D40"/>
    <w:rsid w:val="00890E29"/>
    <w:rsid w:val="00890FA4"/>
    <w:rsid w:val="008919D4"/>
    <w:rsid w:val="008919F6"/>
    <w:rsid w:val="008919F8"/>
    <w:rsid w:val="00892093"/>
    <w:rsid w:val="0089209F"/>
    <w:rsid w:val="008921DA"/>
    <w:rsid w:val="00892371"/>
    <w:rsid w:val="008923DA"/>
    <w:rsid w:val="00892842"/>
    <w:rsid w:val="008929D6"/>
    <w:rsid w:val="00892A54"/>
    <w:rsid w:val="00892D20"/>
    <w:rsid w:val="00892FE6"/>
    <w:rsid w:val="0089300A"/>
    <w:rsid w:val="008931EE"/>
    <w:rsid w:val="0089342F"/>
    <w:rsid w:val="008937EC"/>
    <w:rsid w:val="008937F6"/>
    <w:rsid w:val="00893B8F"/>
    <w:rsid w:val="00893E76"/>
    <w:rsid w:val="00893E96"/>
    <w:rsid w:val="00894255"/>
    <w:rsid w:val="0089448E"/>
    <w:rsid w:val="00894562"/>
    <w:rsid w:val="00894725"/>
    <w:rsid w:val="00894E2D"/>
    <w:rsid w:val="00895A4E"/>
    <w:rsid w:val="00895CAA"/>
    <w:rsid w:val="00895DBD"/>
    <w:rsid w:val="00895F77"/>
    <w:rsid w:val="00895FB7"/>
    <w:rsid w:val="008960D4"/>
    <w:rsid w:val="00896232"/>
    <w:rsid w:val="0089650D"/>
    <w:rsid w:val="0089683B"/>
    <w:rsid w:val="00896A3D"/>
    <w:rsid w:val="00896A50"/>
    <w:rsid w:val="00896C59"/>
    <w:rsid w:val="00896E0D"/>
    <w:rsid w:val="0089729B"/>
    <w:rsid w:val="008973D5"/>
    <w:rsid w:val="0089750D"/>
    <w:rsid w:val="00897B16"/>
    <w:rsid w:val="00897B7B"/>
    <w:rsid w:val="00897F94"/>
    <w:rsid w:val="008A022C"/>
    <w:rsid w:val="008A0439"/>
    <w:rsid w:val="008A0592"/>
    <w:rsid w:val="008A06BA"/>
    <w:rsid w:val="008A085F"/>
    <w:rsid w:val="008A1618"/>
    <w:rsid w:val="008A1C2E"/>
    <w:rsid w:val="008A1C8E"/>
    <w:rsid w:val="008A1E8E"/>
    <w:rsid w:val="008A212A"/>
    <w:rsid w:val="008A290B"/>
    <w:rsid w:val="008A2A97"/>
    <w:rsid w:val="008A2BCE"/>
    <w:rsid w:val="008A2E56"/>
    <w:rsid w:val="008A2F85"/>
    <w:rsid w:val="008A2FAF"/>
    <w:rsid w:val="008A3205"/>
    <w:rsid w:val="008A38DF"/>
    <w:rsid w:val="008A3B36"/>
    <w:rsid w:val="008A3CB0"/>
    <w:rsid w:val="008A3CC1"/>
    <w:rsid w:val="008A3FAA"/>
    <w:rsid w:val="008A3FB7"/>
    <w:rsid w:val="008A4039"/>
    <w:rsid w:val="008A46B4"/>
    <w:rsid w:val="008A4BFF"/>
    <w:rsid w:val="008A4F41"/>
    <w:rsid w:val="008A5334"/>
    <w:rsid w:val="008A567B"/>
    <w:rsid w:val="008A57CE"/>
    <w:rsid w:val="008A5A49"/>
    <w:rsid w:val="008A5A77"/>
    <w:rsid w:val="008A5B07"/>
    <w:rsid w:val="008A60CC"/>
    <w:rsid w:val="008A6B7F"/>
    <w:rsid w:val="008A6DAB"/>
    <w:rsid w:val="008A6F7A"/>
    <w:rsid w:val="008A7311"/>
    <w:rsid w:val="008A7333"/>
    <w:rsid w:val="008A75DE"/>
    <w:rsid w:val="008A7BCC"/>
    <w:rsid w:val="008A7C91"/>
    <w:rsid w:val="008A7EB1"/>
    <w:rsid w:val="008B09DA"/>
    <w:rsid w:val="008B0ECF"/>
    <w:rsid w:val="008B1496"/>
    <w:rsid w:val="008B169B"/>
    <w:rsid w:val="008B1839"/>
    <w:rsid w:val="008B19FE"/>
    <w:rsid w:val="008B1A7E"/>
    <w:rsid w:val="008B206F"/>
    <w:rsid w:val="008B2151"/>
    <w:rsid w:val="008B21AF"/>
    <w:rsid w:val="008B286E"/>
    <w:rsid w:val="008B289C"/>
    <w:rsid w:val="008B296F"/>
    <w:rsid w:val="008B2AFD"/>
    <w:rsid w:val="008B2B73"/>
    <w:rsid w:val="008B2C3B"/>
    <w:rsid w:val="008B2C90"/>
    <w:rsid w:val="008B331E"/>
    <w:rsid w:val="008B36AD"/>
    <w:rsid w:val="008B36DF"/>
    <w:rsid w:val="008B37A4"/>
    <w:rsid w:val="008B3A83"/>
    <w:rsid w:val="008B3BDC"/>
    <w:rsid w:val="008B4093"/>
    <w:rsid w:val="008B4466"/>
    <w:rsid w:val="008B4616"/>
    <w:rsid w:val="008B4B2D"/>
    <w:rsid w:val="008B4CC7"/>
    <w:rsid w:val="008B4DF0"/>
    <w:rsid w:val="008B4F9D"/>
    <w:rsid w:val="008B5019"/>
    <w:rsid w:val="008B5071"/>
    <w:rsid w:val="008B5301"/>
    <w:rsid w:val="008B5519"/>
    <w:rsid w:val="008B55CA"/>
    <w:rsid w:val="008B5D1C"/>
    <w:rsid w:val="008B5DBF"/>
    <w:rsid w:val="008B61E3"/>
    <w:rsid w:val="008B6429"/>
    <w:rsid w:val="008B6C57"/>
    <w:rsid w:val="008B6DA9"/>
    <w:rsid w:val="008B7121"/>
    <w:rsid w:val="008B7291"/>
    <w:rsid w:val="008B74BD"/>
    <w:rsid w:val="008B7928"/>
    <w:rsid w:val="008C006D"/>
    <w:rsid w:val="008C0686"/>
    <w:rsid w:val="008C0854"/>
    <w:rsid w:val="008C09F4"/>
    <w:rsid w:val="008C0AD1"/>
    <w:rsid w:val="008C0D1D"/>
    <w:rsid w:val="008C0F75"/>
    <w:rsid w:val="008C1201"/>
    <w:rsid w:val="008C14D7"/>
    <w:rsid w:val="008C16A1"/>
    <w:rsid w:val="008C18AE"/>
    <w:rsid w:val="008C206E"/>
    <w:rsid w:val="008C2258"/>
    <w:rsid w:val="008C2266"/>
    <w:rsid w:val="008C22CE"/>
    <w:rsid w:val="008C2B75"/>
    <w:rsid w:val="008C2CBA"/>
    <w:rsid w:val="008C2E51"/>
    <w:rsid w:val="008C2E89"/>
    <w:rsid w:val="008C30B8"/>
    <w:rsid w:val="008C30CF"/>
    <w:rsid w:val="008C314E"/>
    <w:rsid w:val="008C345A"/>
    <w:rsid w:val="008C3503"/>
    <w:rsid w:val="008C3B7B"/>
    <w:rsid w:val="008C3C60"/>
    <w:rsid w:val="008C3E80"/>
    <w:rsid w:val="008C4351"/>
    <w:rsid w:val="008C4445"/>
    <w:rsid w:val="008C4584"/>
    <w:rsid w:val="008C4668"/>
    <w:rsid w:val="008C4AFB"/>
    <w:rsid w:val="008C50CF"/>
    <w:rsid w:val="008C5774"/>
    <w:rsid w:val="008C5855"/>
    <w:rsid w:val="008C5875"/>
    <w:rsid w:val="008C5B0C"/>
    <w:rsid w:val="008C5DE7"/>
    <w:rsid w:val="008C63A5"/>
    <w:rsid w:val="008C6438"/>
    <w:rsid w:val="008C65A4"/>
    <w:rsid w:val="008C6748"/>
    <w:rsid w:val="008C68CF"/>
    <w:rsid w:val="008C6B3A"/>
    <w:rsid w:val="008C6EB6"/>
    <w:rsid w:val="008C70CD"/>
    <w:rsid w:val="008C7281"/>
    <w:rsid w:val="008C73E0"/>
    <w:rsid w:val="008C7464"/>
    <w:rsid w:val="008C773F"/>
    <w:rsid w:val="008C793D"/>
    <w:rsid w:val="008C7CA4"/>
    <w:rsid w:val="008C7E28"/>
    <w:rsid w:val="008D0406"/>
    <w:rsid w:val="008D0850"/>
    <w:rsid w:val="008D0A21"/>
    <w:rsid w:val="008D0C7E"/>
    <w:rsid w:val="008D0CDC"/>
    <w:rsid w:val="008D0D57"/>
    <w:rsid w:val="008D113E"/>
    <w:rsid w:val="008D13DF"/>
    <w:rsid w:val="008D14F1"/>
    <w:rsid w:val="008D158E"/>
    <w:rsid w:val="008D183A"/>
    <w:rsid w:val="008D1899"/>
    <w:rsid w:val="008D1937"/>
    <w:rsid w:val="008D19D1"/>
    <w:rsid w:val="008D19F1"/>
    <w:rsid w:val="008D1A2C"/>
    <w:rsid w:val="008D1DE1"/>
    <w:rsid w:val="008D229B"/>
    <w:rsid w:val="008D2491"/>
    <w:rsid w:val="008D26B9"/>
    <w:rsid w:val="008D2750"/>
    <w:rsid w:val="008D2845"/>
    <w:rsid w:val="008D2958"/>
    <w:rsid w:val="008D2CA9"/>
    <w:rsid w:val="008D2E64"/>
    <w:rsid w:val="008D3249"/>
    <w:rsid w:val="008D3518"/>
    <w:rsid w:val="008D35D1"/>
    <w:rsid w:val="008D395C"/>
    <w:rsid w:val="008D3CAB"/>
    <w:rsid w:val="008D3F23"/>
    <w:rsid w:val="008D401F"/>
    <w:rsid w:val="008D48A1"/>
    <w:rsid w:val="008D4925"/>
    <w:rsid w:val="008D502A"/>
    <w:rsid w:val="008D5281"/>
    <w:rsid w:val="008D5828"/>
    <w:rsid w:val="008D5966"/>
    <w:rsid w:val="008D5C86"/>
    <w:rsid w:val="008D5E8E"/>
    <w:rsid w:val="008D61D3"/>
    <w:rsid w:val="008D62DD"/>
    <w:rsid w:val="008D6352"/>
    <w:rsid w:val="008D644A"/>
    <w:rsid w:val="008D66C6"/>
    <w:rsid w:val="008D6B29"/>
    <w:rsid w:val="008D6FA0"/>
    <w:rsid w:val="008D7F96"/>
    <w:rsid w:val="008E01E0"/>
    <w:rsid w:val="008E0661"/>
    <w:rsid w:val="008E0FD1"/>
    <w:rsid w:val="008E15EC"/>
    <w:rsid w:val="008E1809"/>
    <w:rsid w:val="008E1A07"/>
    <w:rsid w:val="008E1BF3"/>
    <w:rsid w:val="008E1CB4"/>
    <w:rsid w:val="008E2078"/>
    <w:rsid w:val="008E221E"/>
    <w:rsid w:val="008E223B"/>
    <w:rsid w:val="008E22C8"/>
    <w:rsid w:val="008E2340"/>
    <w:rsid w:val="008E2426"/>
    <w:rsid w:val="008E2BA9"/>
    <w:rsid w:val="008E2D20"/>
    <w:rsid w:val="008E307A"/>
    <w:rsid w:val="008E315A"/>
    <w:rsid w:val="008E329A"/>
    <w:rsid w:val="008E358D"/>
    <w:rsid w:val="008E3C92"/>
    <w:rsid w:val="008E3D9F"/>
    <w:rsid w:val="008E4017"/>
    <w:rsid w:val="008E40E8"/>
    <w:rsid w:val="008E44B3"/>
    <w:rsid w:val="008E44F6"/>
    <w:rsid w:val="008E4CDD"/>
    <w:rsid w:val="008E4DE9"/>
    <w:rsid w:val="008E5183"/>
    <w:rsid w:val="008E51AC"/>
    <w:rsid w:val="008E5B1A"/>
    <w:rsid w:val="008E5BBD"/>
    <w:rsid w:val="008E5C0E"/>
    <w:rsid w:val="008E5CDF"/>
    <w:rsid w:val="008E5E32"/>
    <w:rsid w:val="008E6102"/>
    <w:rsid w:val="008E6244"/>
    <w:rsid w:val="008E6275"/>
    <w:rsid w:val="008E65EA"/>
    <w:rsid w:val="008E6740"/>
    <w:rsid w:val="008E67BB"/>
    <w:rsid w:val="008E67EC"/>
    <w:rsid w:val="008E6A37"/>
    <w:rsid w:val="008E6B21"/>
    <w:rsid w:val="008E6EBF"/>
    <w:rsid w:val="008E6FBA"/>
    <w:rsid w:val="008E70D8"/>
    <w:rsid w:val="008E756B"/>
    <w:rsid w:val="008E7587"/>
    <w:rsid w:val="008E760F"/>
    <w:rsid w:val="008E7744"/>
    <w:rsid w:val="008F0107"/>
    <w:rsid w:val="008F08D3"/>
    <w:rsid w:val="008F0938"/>
    <w:rsid w:val="008F0A22"/>
    <w:rsid w:val="008F0D2E"/>
    <w:rsid w:val="008F0F34"/>
    <w:rsid w:val="008F1410"/>
    <w:rsid w:val="008F1523"/>
    <w:rsid w:val="008F1564"/>
    <w:rsid w:val="008F171D"/>
    <w:rsid w:val="008F1763"/>
    <w:rsid w:val="008F189A"/>
    <w:rsid w:val="008F1A6C"/>
    <w:rsid w:val="008F1A6D"/>
    <w:rsid w:val="008F1D01"/>
    <w:rsid w:val="008F1D90"/>
    <w:rsid w:val="008F1F48"/>
    <w:rsid w:val="008F278D"/>
    <w:rsid w:val="008F2868"/>
    <w:rsid w:val="008F28AD"/>
    <w:rsid w:val="008F306C"/>
    <w:rsid w:val="008F3ADA"/>
    <w:rsid w:val="008F3BC2"/>
    <w:rsid w:val="008F3BDF"/>
    <w:rsid w:val="008F40F6"/>
    <w:rsid w:val="008F42E8"/>
    <w:rsid w:val="008F4338"/>
    <w:rsid w:val="008F4F8F"/>
    <w:rsid w:val="008F5454"/>
    <w:rsid w:val="008F570C"/>
    <w:rsid w:val="008F597D"/>
    <w:rsid w:val="008F5A57"/>
    <w:rsid w:val="008F5C22"/>
    <w:rsid w:val="008F5CB6"/>
    <w:rsid w:val="008F5F0C"/>
    <w:rsid w:val="008F5F81"/>
    <w:rsid w:val="008F6207"/>
    <w:rsid w:val="008F640A"/>
    <w:rsid w:val="008F66E1"/>
    <w:rsid w:val="008F6D24"/>
    <w:rsid w:val="008F6F63"/>
    <w:rsid w:val="008F708C"/>
    <w:rsid w:val="008F72C7"/>
    <w:rsid w:val="008F7591"/>
    <w:rsid w:val="008F7C2F"/>
    <w:rsid w:val="008F7DB9"/>
    <w:rsid w:val="0090010A"/>
    <w:rsid w:val="00900124"/>
    <w:rsid w:val="009003E4"/>
    <w:rsid w:val="00900505"/>
    <w:rsid w:val="009006D5"/>
    <w:rsid w:val="009006E3"/>
    <w:rsid w:val="00900B5D"/>
    <w:rsid w:val="00900B77"/>
    <w:rsid w:val="00900D39"/>
    <w:rsid w:val="00900E5C"/>
    <w:rsid w:val="00901572"/>
    <w:rsid w:val="0090168E"/>
    <w:rsid w:val="00901767"/>
    <w:rsid w:val="00901A5B"/>
    <w:rsid w:val="00901C02"/>
    <w:rsid w:val="00901CDC"/>
    <w:rsid w:val="00901DEE"/>
    <w:rsid w:val="009020C7"/>
    <w:rsid w:val="009020FA"/>
    <w:rsid w:val="00902164"/>
    <w:rsid w:val="009025DE"/>
    <w:rsid w:val="00902BB3"/>
    <w:rsid w:val="00902C1B"/>
    <w:rsid w:val="0090342D"/>
    <w:rsid w:val="009034FB"/>
    <w:rsid w:val="009037E1"/>
    <w:rsid w:val="00903ADE"/>
    <w:rsid w:val="0090415D"/>
    <w:rsid w:val="0090428D"/>
    <w:rsid w:val="009042DD"/>
    <w:rsid w:val="0090434A"/>
    <w:rsid w:val="009043FD"/>
    <w:rsid w:val="0090446D"/>
    <w:rsid w:val="009047BB"/>
    <w:rsid w:val="0090485B"/>
    <w:rsid w:val="009048C7"/>
    <w:rsid w:val="009049EE"/>
    <w:rsid w:val="00904C40"/>
    <w:rsid w:val="00904D3E"/>
    <w:rsid w:val="00904D81"/>
    <w:rsid w:val="00904FA9"/>
    <w:rsid w:val="009055A8"/>
    <w:rsid w:val="0090561D"/>
    <w:rsid w:val="00906093"/>
    <w:rsid w:val="009064CF"/>
    <w:rsid w:val="00906586"/>
    <w:rsid w:val="009066D7"/>
    <w:rsid w:val="0090687A"/>
    <w:rsid w:val="00906982"/>
    <w:rsid w:val="0090699E"/>
    <w:rsid w:val="00906B4B"/>
    <w:rsid w:val="009071B1"/>
    <w:rsid w:val="00907535"/>
    <w:rsid w:val="00907C3C"/>
    <w:rsid w:val="00907D72"/>
    <w:rsid w:val="00907EDF"/>
    <w:rsid w:val="009101DB"/>
    <w:rsid w:val="00910681"/>
    <w:rsid w:val="009109D3"/>
    <w:rsid w:val="00911036"/>
    <w:rsid w:val="009111C9"/>
    <w:rsid w:val="0091155C"/>
    <w:rsid w:val="009116D1"/>
    <w:rsid w:val="0091216B"/>
    <w:rsid w:val="0091261F"/>
    <w:rsid w:val="00912814"/>
    <w:rsid w:val="00912A27"/>
    <w:rsid w:val="00912AC8"/>
    <w:rsid w:val="00912E7A"/>
    <w:rsid w:val="00913121"/>
    <w:rsid w:val="00913299"/>
    <w:rsid w:val="00913CA9"/>
    <w:rsid w:val="00913FB6"/>
    <w:rsid w:val="0091401A"/>
    <w:rsid w:val="00914058"/>
    <w:rsid w:val="00914721"/>
    <w:rsid w:val="0091474F"/>
    <w:rsid w:val="009148F6"/>
    <w:rsid w:val="009149DB"/>
    <w:rsid w:val="00914AAA"/>
    <w:rsid w:val="00914BE8"/>
    <w:rsid w:val="00914FF3"/>
    <w:rsid w:val="00915408"/>
    <w:rsid w:val="009154D1"/>
    <w:rsid w:val="00915CC3"/>
    <w:rsid w:val="00915FB2"/>
    <w:rsid w:val="00916397"/>
    <w:rsid w:val="009165EB"/>
    <w:rsid w:val="009165FE"/>
    <w:rsid w:val="009166AF"/>
    <w:rsid w:val="009168D1"/>
    <w:rsid w:val="00916DE0"/>
    <w:rsid w:val="00916F26"/>
    <w:rsid w:val="00917222"/>
    <w:rsid w:val="0091731F"/>
    <w:rsid w:val="00917325"/>
    <w:rsid w:val="00917720"/>
    <w:rsid w:val="009177DD"/>
    <w:rsid w:val="00917966"/>
    <w:rsid w:val="00920050"/>
    <w:rsid w:val="0092017E"/>
    <w:rsid w:val="009201E4"/>
    <w:rsid w:val="00920255"/>
    <w:rsid w:val="009206FD"/>
    <w:rsid w:val="00920A8F"/>
    <w:rsid w:val="00920B05"/>
    <w:rsid w:val="00920BEE"/>
    <w:rsid w:val="00921054"/>
    <w:rsid w:val="0092118F"/>
    <w:rsid w:val="009216EF"/>
    <w:rsid w:val="0092194D"/>
    <w:rsid w:val="00921B5D"/>
    <w:rsid w:val="00921E2C"/>
    <w:rsid w:val="009222F4"/>
    <w:rsid w:val="00922425"/>
    <w:rsid w:val="009228AD"/>
    <w:rsid w:val="009229A1"/>
    <w:rsid w:val="00922B04"/>
    <w:rsid w:val="00922C18"/>
    <w:rsid w:val="00922E6F"/>
    <w:rsid w:val="00922E85"/>
    <w:rsid w:val="00922EBE"/>
    <w:rsid w:val="00923365"/>
    <w:rsid w:val="0092346E"/>
    <w:rsid w:val="009238F2"/>
    <w:rsid w:val="00923B56"/>
    <w:rsid w:val="00923DFF"/>
    <w:rsid w:val="00923E14"/>
    <w:rsid w:val="00923E87"/>
    <w:rsid w:val="00923EBB"/>
    <w:rsid w:val="00923F9A"/>
    <w:rsid w:val="009240F3"/>
    <w:rsid w:val="0092411C"/>
    <w:rsid w:val="0092476E"/>
    <w:rsid w:val="00924962"/>
    <w:rsid w:val="009249B7"/>
    <w:rsid w:val="009253EE"/>
    <w:rsid w:val="00925A4C"/>
    <w:rsid w:val="00925AB9"/>
    <w:rsid w:val="00925AF0"/>
    <w:rsid w:val="00925C09"/>
    <w:rsid w:val="0092613A"/>
    <w:rsid w:val="00926416"/>
    <w:rsid w:val="009268E2"/>
    <w:rsid w:val="00926AC7"/>
    <w:rsid w:val="00926FFD"/>
    <w:rsid w:val="009271D1"/>
    <w:rsid w:val="0092775B"/>
    <w:rsid w:val="009279DF"/>
    <w:rsid w:val="00927DEF"/>
    <w:rsid w:val="009305B3"/>
    <w:rsid w:val="0093064D"/>
    <w:rsid w:val="00930891"/>
    <w:rsid w:val="00930908"/>
    <w:rsid w:val="009309B7"/>
    <w:rsid w:val="0093118F"/>
    <w:rsid w:val="0093140C"/>
    <w:rsid w:val="009316E4"/>
    <w:rsid w:val="0093181A"/>
    <w:rsid w:val="00931C2C"/>
    <w:rsid w:val="00931FA3"/>
    <w:rsid w:val="009320FA"/>
    <w:rsid w:val="009323EC"/>
    <w:rsid w:val="0093246D"/>
    <w:rsid w:val="009324CD"/>
    <w:rsid w:val="009325E7"/>
    <w:rsid w:val="0093270A"/>
    <w:rsid w:val="00932DE1"/>
    <w:rsid w:val="00932F1F"/>
    <w:rsid w:val="009333D3"/>
    <w:rsid w:val="00933AB2"/>
    <w:rsid w:val="00933CA1"/>
    <w:rsid w:val="009340B6"/>
    <w:rsid w:val="0093442B"/>
    <w:rsid w:val="0093483F"/>
    <w:rsid w:val="00934850"/>
    <w:rsid w:val="00934852"/>
    <w:rsid w:val="00934982"/>
    <w:rsid w:val="00934ADC"/>
    <w:rsid w:val="00934BEB"/>
    <w:rsid w:val="0093503B"/>
    <w:rsid w:val="0093519E"/>
    <w:rsid w:val="00935223"/>
    <w:rsid w:val="00935240"/>
    <w:rsid w:val="00935271"/>
    <w:rsid w:val="00935423"/>
    <w:rsid w:val="00935B58"/>
    <w:rsid w:val="00935D1E"/>
    <w:rsid w:val="009361F2"/>
    <w:rsid w:val="00936346"/>
    <w:rsid w:val="009363E6"/>
    <w:rsid w:val="009366A4"/>
    <w:rsid w:val="0093698C"/>
    <w:rsid w:val="00936BA0"/>
    <w:rsid w:val="00936E76"/>
    <w:rsid w:val="00937182"/>
    <w:rsid w:val="009375BA"/>
    <w:rsid w:val="0093774E"/>
    <w:rsid w:val="00937777"/>
    <w:rsid w:val="00937A8F"/>
    <w:rsid w:val="00940038"/>
    <w:rsid w:val="0094004E"/>
    <w:rsid w:val="00940158"/>
    <w:rsid w:val="00940318"/>
    <w:rsid w:val="00940321"/>
    <w:rsid w:val="0094079D"/>
    <w:rsid w:val="00940B16"/>
    <w:rsid w:val="00940B72"/>
    <w:rsid w:val="00940E8C"/>
    <w:rsid w:val="009410DB"/>
    <w:rsid w:val="009413FB"/>
    <w:rsid w:val="009419B5"/>
    <w:rsid w:val="00941FE3"/>
    <w:rsid w:val="0094226A"/>
    <w:rsid w:val="00942401"/>
    <w:rsid w:val="0094248A"/>
    <w:rsid w:val="00942668"/>
    <w:rsid w:val="009427C0"/>
    <w:rsid w:val="00942E05"/>
    <w:rsid w:val="00942EC0"/>
    <w:rsid w:val="00943300"/>
    <w:rsid w:val="0094338A"/>
    <w:rsid w:val="0094340F"/>
    <w:rsid w:val="00943524"/>
    <w:rsid w:val="00943864"/>
    <w:rsid w:val="0094388A"/>
    <w:rsid w:val="009438C6"/>
    <w:rsid w:val="00943E44"/>
    <w:rsid w:val="00944A43"/>
    <w:rsid w:val="00944C66"/>
    <w:rsid w:val="00944D9D"/>
    <w:rsid w:val="00944DB6"/>
    <w:rsid w:val="00944E00"/>
    <w:rsid w:val="00944ED3"/>
    <w:rsid w:val="0094500B"/>
    <w:rsid w:val="0094501E"/>
    <w:rsid w:val="009453E6"/>
    <w:rsid w:val="009457F4"/>
    <w:rsid w:val="00945807"/>
    <w:rsid w:val="00945E7E"/>
    <w:rsid w:val="00945F6A"/>
    <w:rsid w:val="009464FA"/>
    <w:rsid w:val="00946823"/>
    <w:rsid w:val="00946B59"/>
    <w:rsid w:val="00946F0B"/>
    <w:rsid w:val="0094756D"/>
    <w:rsid w:val="00947F54"/>
    <w:rsid w:val="00947FAD"/>
    <w:rsid w:val="009502BA"/>
    <w:rsid w:val="0095032D"/>
    <w:rsid w:val="00950410"/>
    <w:rsid w:val="0095046D"/>
    <w:rsid w:val="00950887"/>
    <w:rsid w:val="009509F2"/>
    <w:rsid w:val="00950B70"/>
    <w:rsid w:val="00950C82"/>
    <w:rsid w:val="009512C1"/>
    <w:rsid w:val="009519D8"/>
    <w:rsid w:val="00951B3E"/>
    <w:rsid w:val="00951CED"/>
    <w:rsid w:val="0095226F"/>
    <w:rsid w:val="009522D8"/>
    <w:rsid w:val="0095235B"/>
    <w:rsid w:val="009524E3"/>
    <w:rsid w:val="0095252C"/>
    <w:rsid w:val="009529EE"/>
    <w:rsid w:val="00952B32"/>
    <w:rsid w:val="00952C5B"/>
    <w:rsid w:val="00952F75"/>
    <w:rsid w:val="00953206"/>
    <w:rsid w:val="00953858"/>
    <w:rsid w:val="00953A49"/>
    <w:rsid w:val="00953B4F"/>
    <w:rsid w:val="00953DBD"/>
    <w:rsid w:val="009542D8"/>
    <w:rsid w:val="009543FD"/>
    <w:rsid w:val="00954461"/>
    <w:rsid w:val="00954AC0"/>
    <w:rsid w:val="00954F9C"/>
    <w:rsid w:val="00955154"/>
    <w:rsid w:val="009551CA"/>
    <w:rsid w:val="0095536C"/>
    <w:rsid w:val="009553D0"/>
    <w:rsid w:val="009555B0"/>
    <w:rsid w:val="009556A6"/>
    <w:rsid w:val="0095574C"/>
    <w:rsid w:val="009558A7"/>
    <w:rsid w:val="00955A2F"/>
    <w:rsid w:val="009562CA"/>
    <w:rsid w:val="00956802"/>
    <w:rsid w:val="00956954"/>
    <w:rsid w:val="00956A27"/>
    <w:rsid w:val="00956B96"/>
    <w:rsid w:val="00956CEF"/>
    <w:rsid w:val="00956ED8"/>
    <w:rsid w:val="00956EF9"/>
    <w:rsid w:val="0095723E"/>
    <w:rsid w:val="009579CD"/>
    <w:rsid w:val="00957BA6"/>
    <w:rsid w:val="00957DEE"/>
    <w:rsid w:val="00957F6C"/>
    <w:rsid w:val="00957FB9"/>
    <w:rsid w:val="009607F1"/>
    <w:rsid w:val="00960D5B"/>
    <w:rsid w:val="00960F60"/>
    <w:rsid w:val="009610A4"/>
    <w:rsid w:val="00961519"/>
    <w:rsid w:val="009617E3"/>
    <w:rsid w:val="00961B23"/>
    <w:rsid w:val="00961B9E"/>
    <w:rsid w:val="00961BF4"/>
    <w:rsid w:val="00961D66"/>
    <w:rsid w:val="00962369"/>
    <w:rsid w:val="009623AF"/>
    <w:rsid w:val="009623FD"/>
    <w:rsid w:val="009627C5"/>
    <w:rsid w:val="00963043"/>
    <w:rsid w:val="0096345C"/>
    <w:rsid w:val="0096385D"/>
    <w:rsid w:val="00963AD2"/>
    <w:rsid w:val="00963C7E"/>
    <w:rsid w:val="00963FC1"/>
    <w:rsid w:val="009640F3"/>
    <w:rsid w:val="00964521"/>
    <w:rsid w:val="00964728"/>
    <w:rsid w:val="009649E2"/>
    <w:rsid w:val="00964BDD"/>
    <w:rsid w:val="00964D1E"/>
    <w:rsid w:val="00964D32"/>
    <w:rsid w:val="00965298"/>
    <w:rsid w:val="009652A5"/>
    <w:rsid w:val="0096546D"/>
    <w:rsid w:val="009655D5"/>
    <w:rsid w:val="00965634"/>
    <w:rsid w:val="00965AA7"/>
    <w:rsid w:val="00965C92"/>
    <w:rsid w:val="00966203"/>
    <w:rsid w:val="0096628E"/>
    <w:rsid w:val="009664D3"/>
    <w:rsid w:val="00966A54"/>
    <w:rsid w:val="00966B95"/>
    <w:rsid w:val="00966E17"/>
    <w:rsid w:val="00967005"/>
    <w:rsid w:val="0096709C"/>
    <w:rsid w:val="009673CC"/>
    <w:rsid w:val="00967689"/>
    <w:rsid w:val="0096783F"/>
    <w:rsid w:val="00967950"/>
    <w:rsid w:val="009679D0"/>
    <w:rsid w:val="00967B53"/>
    <w:rsid w:val="0097036F"/>
    <w:rsid w:val="009704DC"/>
    <w:rsid w:val="0097063C"/>
    <w:rsid w:val="0097080D"/>
    <w:rsid w:val="00970814"/>
    <w:rsid w:val="00970E18"/>
    <w:rsid w:val="00970E4A"/>
    <w:rsid w:val="00970EA4"/>
    <w:rsid w:val="00970EB3"/>
    <w:rsid w:val="00970F98"/>
    <w:rsid w:val="00971193"/>
    <w:rsid w:val="00971290"/>
    <w:rsid w:val="00971420"/>
    <w:rsid w:val="009717B7"/>
    <w:rsid w:val="0097188C"/>
    <w:rsid w:val="009719A6"/>
    <w:rsid w:val="00971B49"/>
    <w:rsid w:val="00971C3F"/>
    <w:rsid w:val="00971D81"/>
    <w:rsid w:val="00971E28"/>
    <w:rsid w:val="00971E54"/>
    <w:rsid w:val="0097203B"/>
    <w:rsid w:val="009720E1"/>
    <w:rsid w:val="00972100"/>
    <w:rsid w:val="009725D8"/>
    <w:rsid w:val="009729ED"/>
    <w:rsid w:val="00972B04"/>
    <w:rsid w:val="00972FD6"/>
    <w:rsid w:val="0097304C"/>
    <w:rsid w:val="00973101"/>
    <w:rsid w:val="00973244"/>
    <w:rsid w:val="00973955"/>
    <w:rsid w:val="00973AD5"/>
    <w:rsid w:val="00973F98"/>
    <w:rsid w:val="009741AA"/>
    <w:rsid w:val="00974528"/>
    <w:rsid w:val="009745E4"/>
    <w:rsid w:val="00974B11"/>
    <w:rsid w:val="00974B4F"/>
    <w:rsid w:val="00974D6D"/>
    <w:rsid w:val="00974DED"/>
    <w:rsid w:val="00974E7C"/>
    <w:rsid w:val="00974FCA"/>
    <w:rsid w:val="0097502D"/>
    <w:rsid w:val="00975100"/>
    <w:rsid w:val="00975289"/>
    <w:rsid w:val="009754E4"/>
    <w:rsid w:val="00975A3E"/>
    <w:rsid w:val="00975B77"/>
    <w:rsid w:val="00975F5D"/>
    <w:rsid w:val="00976064"/>
    <w:rsid w:val="00976338"/>
    <w:rsid w:val="0097653B"/>
    <w:rsid w:val="00976582"/>
    <w:rsid w:val="00976832"/>
    <w:rsid w:val="009771E3"/>
    <w:rsid w:val="00977353"/>
    <w:rsid w:val="00977456"/>
    <w:rsid w:val="00977BF2"/>
    <w:rsid w:val="00977CDC"/>
    <w:rsid w:val="00977DDC"/>
    <w:rsid w:val="00977E4C"/>
    <w:rsid w:val="009801AD"/>
    <w:rsid w:val="0098046B"/>
    <w:rsid w:val="0098062D"/>
    <w:rsid w:val="00980647"/>
    <w:rsid w:val="00980C76"/>
    <w:rsid w:val="00980E2A"/>
    <w:rsid w:val="009813EB"/>
    <w:rsid w:val="00981AA9"/>
    <w:rsid w:val="00981F26"/>
    <w:rsid w:val="00981FC6"/>
    <w:rsid w:val="009834D6"/>
    <w:rsid w:val="00983501"/>
    <w:rsid w:val="00983588"/>
    <w:rsid w:val="00983ACF"/>
    <w:rsid w:val="00983EA8"/>
    <w:rsid w:val="00983EA9"/>
    <w:rsid w:val="00984029"/>
    <w:rsid w:val="00984077"/>
    <w:rsid w:val="00984155"/>
    <w:rsid w:val="009842D7"/>
    <w:rsid w:val="009843A0"/>
    <w:rsid w:val="00984E98"/>
    <w:rsid w:val="0098526D"/>
    <w:rsid w:val="00985298"/>
    <w:rsid w:val="0098539D"/>
    <w:rsid w:val="00985536"/>
    <w:rsid w:val="009856E3"/>
    <w:rsid w:val="009859FC"/>
    <w:rsid w:val="00985AA0"/>
    <w:rsid w:val="00986225"/>
    <w:rsid w:val="009866E7"/>
    <w:rsid w:val="009866FC"/>
    <w:rsid w:val="00986C3D"/>
    <w:rsid w:val="00986C77"/>
    <w:rsid w:val="00986DC4"/>
    <w:rsid w:val="00986FFA"/>
    <w:rsid w:val="00987109"/>
    <w:rsid w:val="00987613"/>
    <w:rsid w:val="00987649"/>
    <w:rsid w:val="00987A66"/>
    <w:rsid w:val="00987DE5"/>
    <w:rsid w:val="00987F02"/>
    <w:rsid w:val="009906D3"/>
    <w:rsid w:val="009909C1"/>
    <w:rsid w:val="00990D36"/>
    <w:rsid w:val="009911F6"/>
    <w:rsid w:val="00991624"/>
    <w:rsid w:val="00991C23"/>
    <w:rsid w:val="00991CEE"/>
    <w:rsid w:val="009921F8"/>
    <w:rsid w:val="00992276"/>
    <w:rsid w:val="009926C2"/>
    <w:rsid w:val="009926EF"/>
    <w:rsid w:val="009929D2"/>
    <w:rsid w:val="00992B67"/>
    <w:rsid w:val="00992F0F"/>
    <w:rsid w:val="0099331A"/>
    <w:rsid w:val="00993607"/>
    <w:rsid w:val="0099383D"/>
    <w:rsid w:val="00993AB6"/>
    <w:rsid w:val="00993EBE"/>
    <w:rsid w:val="00993FA6"/>
    <w:rsid w:val="00994034"/>
    <w:rsid w:val="00994155"/>
    <w:rsid w:val="009946C3"/>
    <w:rsid w:val="00994B3B"/>
    <w:rsid w:val="00994C82"/>
    <w:rsid w:val="00994CEF"/>
    <w:rsid w:val="00994DDE"/>
    <w:rsid w:val="00994E2D"/>
    <w:rsid w:val="009953FF"/>
    <w:rsid w:val="00995735"/>
    <w:rsid w:val="0099573F"/>
    <w:rsid w:val="0099583D"/>
    <w:rsid w:val="00995B3D"/>
    <w:rsid w:val="00995BB6"/>
    <w:rsid w:val="0099626E"/>
    <w:rsid w:val="009964A3"/>
    <w:rsid w:val="009965A4"/>
    <w:rsid w:val="00996866"/>
    <w:rsid w:val="00996952"/>
    <w:rsid w:val="00996FBA"/>
    <w:rsid w:val="00997372"/>
    <w:rsid w:val="009973EB"/>
    <w:rsid w:val="009974D8"/>
    <w:rsid w:val="00997655"/>
    <w:rsid w:val="00997746"/>
    <w:rsid w:val="009979F3"/>
    <w:rsid w:val="00997FB0"/>
    <w:rsid w:val="009A01F2"/>
    <w:rsid w:val="009A0243"/>
    <w:rsid w:val="009A03A8"/>
    <w:rsid w:val="009A04C4"/>
    <w:rsid w:val="009A090C"/>
    <w:rsid w:val="009A0A20"/>
    <w:rsid w:val="009A0BEA"/>
    <w:rsid w:val="009A0D84"/>
    <w:rsid w:val="009A0F9E"/>
    <w:rsid w:val="009A126A"/>
    <w:rsid w:val="009A13B5"/>
    <w:rsid w:val="009A13FE"/>
    <w:rsid w:val="009A144F"/>
    <w:rsid w:val="009A1729"/>
    <w:rsid w:val="009A1775"/>
    <w:rsid w:val="009A1B1F"/>
    <w:rsid w:val="009A1D65"/>
    <w:rsid w:val="009A208B"/>
    <w:rsid w:val="009A241D"/>
    <w:rsid w:val="009A25FC"/>
    <w:rsid w:val="009A2C96"/>
    <w:rsid w:val="009A2E6F"/>
    <w:rsid w:val="009A30B7"/>
    <w:rsid w:val="009A31B1"/>
    <w:rsid w:val="009A3392"/>
    <w:rsid w:val="009A351A"/>
    <w:rsid w:val="009A3886"/>
    <w:rsid w:val="009A393A"/>
    <w:rsid w:val="009A3EF4"/>
    <w:rsid w:val="009A3FDD"/>
    <w:rsid w:val="009A406B"/>
    <w:rsid w:val="009A409B"/>
    <w:rsid w:val="009A40C9"/>
    <w:rsid w:val="009A4185"/>
    <w:rsid w:val="009A41DD"/>
    <w:rsid w:val="009A4217"/>
    <w:rsid w:val="009A440A"/>
    <w:rsid w:val="009A458A"/>
    <w:rsid w:val="009A5393"/>
    <w:rsid w:val="009A53EF"/>
    <w:rsid w:val="009A586B"/>
    <w:rsid w:val="009A5D5A"/>
    <w:rsid w:val="009A5D89"/>
    <w:rsid w:val="009A5EC5"/>
    <w:rsid w:val="009A60BE"/>
    <w:rsid w:val="009A64F9"/>
    <w:rsid w:val="009A655E"/>
    <w:rsid w:val="009A67A4"/>
    <w:rsid w:val="009A6A19"/>
    <w:rsid w:val="009A707E"/>
    <w:rsid w:val="009A71AF"/>
    <w:rsid w:val="009A756A"/>
    <w:rsid w:val="009A7647"/>
    <w:rsid w:val="009A77A0"/>
    <w:rsid w:val="009A799A"/>
    <w:rsid w:val="009A7D43"/>
    <w:rsid w:val="009B04AE"/>
    <w:rsid w:val="009B0851"/>
    <w:rsid w:val="009B0BBC"/>
    <w:rsid w:val="009B0D6C"/>
    <w:rsid w:val="009B112B"/>
    <w:rsid w:val="009B1284"/>
    <w:rsid w:val="009B132B"/>
    <w:rsid w:val="009B1676"/>
    <w:rsid w:val="009B1B89"/>
    <w:rsid w:val="009B1D47"/>
    <w:rsid w:val="009B2048"/>
    <w:rsid w:val="009B2054"/>
    <w:rsid w:val="009B2509"/>
    <w:rsid w:val="009B28A6"/>
    <w:rsid w:val="009B2B8A"/>
    <w:rsid w:val="009B2D60"/>
    <w:rsid w:val="009B3255"/>
    <w:rsid w:val="009B32C7"/>
    <w:rsid w:val="009B32E4"/>
    <w:rsid w:val="009B33C7"/>
    <w:rsid w:val="009B3742"/>
    <w:rsid w:val="009B37CA"/>
    <w:rsid w:val="009B3946"/>
    <w:rsid w:val="009B401F"/>
    <w:rsid w:val="009B4342"/>
    <w:rsid w:val="009B45C3"/>
    <w:rsid w:val="009B49A5"/>
    <w:rsid w:val="009B4A3F"/>
    <w:rsid w:val="009B511A"/>
    <w:rsid w:val="009B5524"/>
    <w:rsid w:val="009B58C7"/>
    <w:rsid w:val="009B58D3"/>
    <w:rsid w:val="009B5B92"/>
    <w:rsid w:val="009B5D23"/>
    <w:rsid w:val="009B5F99"/>
    <w:rsid w:val="009B5FFA"/>
    <w:rsid w:val="009B686C"/>
    <w:rsid w:val="009B6ADF"/>
    <w:rsid w:val="009B6FA2"/>
    <w:rsid w:val="009B72C4"/>
    <w:rsid w:val="009B76C1"/>
    <w:rsid w:val="009B7AAD"/>
    <w:rsid w:val="009B7B9B"/>
    <w:rsid w:val="009B7D42"/>
    <w:rsid w:val="009C01FD"/>
    <w:rsid w:val="009C04A9"/>
    <w:rsid w:val="009C0668"/>
    <w:rsid w:val="009C0940"/>
    <w:rsid w:val="009C1846"/>
    <w:rsid w:val="009C1BB2"/>
    <w:rsid w:val="009C25FF"/>
    <w:rsid w:val="009C2AFD"/>
    <w:rsid w:val="009C2C05"/>
    <w:rsid w:val="009C2C47"/>
    <w:rsid w:val="009C2CA0"/>
    <w:rsid w:val="009C3293"/>
    <w:rsid w:val="009C36E3"/>
    <w:rsid w:val="009C3806"/>
    <w:rsid w:val="009C3B97"/>
    <w:rsid w:val="009C3C06"/>
    <w:rsid w:val="009C403C"/>
    <w:rsid w:val="009C40F3"/>
    <w:rsid w:val="009C44E1"/>
    <w:rsid w:val="009C4AF1"/>
    <w:rsid w:val="009C4EE4"/>
    <w:rsid w:val="009C4F16"/>
    <w:rsid w:val="009C50B9"/>
    <w:rsid w:val="009C52F1"/>
    <w:rsid w:val="009C53BE"/>
    <w:rsid w:val="009C566A"/>
    <w:rsid w:val="009C5751"/>
    <w:rsid w:val="009C5B87"/>
    <w:rsid w:val="009C5D3C"/>
    <w:rsid w:val="009C5EE6"/>
    <w:rsid w:val="009C60CC"/>
    <w:rsid w:val="009C62B3"/>
    <w:rsid w:val="009C6406"/>
    <w:rsid w:val="009C64FA"/>
    <w:rsid w:val="009C658D"/>
    <w:rsid w:val="009C6BEE"/>
    <w:rsid w:val="009C6C09"/>
    <w:rsid w:val="009C6E0E"/>
    <w:rsid w:val="009C7313"/>
    <w:rsid w:val="009C7932"/>
    <w:rsid w:val="009C7BBE"/>
    <w:rsid w:val="009C7C66"/>
    <w:rsid w:val="009C7F7E"/>
    <w:rsid w:val="009D0603"/>
    <w:rsid w:val="009D061B"/>
    <w:rsid w:val="009D0A50"/>
    <w:rsid w:val="009D0B9D"/>
    <w:rsid w:val="009D0D29"/>
    <w:rsid w:val="009D1019"/>
    <w:rsid w:val="009D1151"/>
    <w:rsid w:val="009D167D"/>
    <w:rsid w:val="009D1BE6"/>
    <w:rsid w:val="009D1E04"/>
    <w:rsid w:val="009D2739"/>
    <w:rsid w:val="009D2BEB"/>
    <w:rsid w:val="009D2EB6"/>
    <w:rsid w:val="009D316F"/>
    <w:rsid w:val="009D319D"/>
    <w:rsid w:val="009D3205"/>
    <w:rsid w:val="009D3332"/>
    <w:rsid w:val="009D336C"/>
    <w:rsid w:val="009D33E6"/>
    <w:rsid w:val="009D43F7"/>
    <w:rsid w:val="009D43F8"/>
    <w:rsid w:val="009D463C"/>
    <w:rsid w:val="009D46C5"/>
    <w:rsid w:val="009D4A1B"/>
    <w:rsid w:val="009D4DFA"/>
    <w:rsid w:val="009D4E8C"/>
    <w:rsid w:val="009D4F22"/>
    <w:rsid w:val="009D53E1"/>
    <w:rsid w:val="009D55CA"/>
    <w:rsid w:val="009D5600"/>
    <w:rsid w:val="009D56BC"/>
    <w:rsid w:val="009D5934"/>
    <w:rsid w:val="009D5B1C"/>
    <w:rsid w:val="009D5BA1"/>
    <w:rsid w:val="009D5F5B"/>
    <w:rsid w:val="009D6436"/>
    <w:rsid w:val="009D6C59"/>
    <w:rsid w:val="009D6C6A"/>
    <w:rsid w:val="009D6E5D"/>
    <w:rsid w:val="009D70F1"/>
    <w:rsid w:val="009D733D"/>
    <w:rsid w:val="009D7641"/>
    <w:rsid w:val="009D77FB"/>
    <w:rsid w:val="009D7AE1"/>
    <w:rsid w:val="009D7D97"/>
    <w:rsid w:val="009E04C2"/>
    <w:rsid w:val="009E0524"/>
    <w:rsid w:val="009E095A"/>
    <w:rsid w:val="009E0E7B"/>
    <w:rsid w:val="009E0E9B"/>
    <w:rsid w:val="009E0F45"/>
    <w:rsid w:val="009E1031"/>
    <w:rsid w:val="009E1C35"/>
    <w:rsid w:val="009E1CEE"/>
    <w:rsid w:val="009E1F0D"/>
    <w:rsid w:val="009E2003"/>
    <w:rsid w:val="009E204A"/>
    <w:rsid w:val="009E250B"/>
    <w:rsid w:val="009E26A6"/>
    <w:rsid w:val="009E28F7"/>
    <w:rsid w:val="009E28FA"/>
    <w:rsid w:val="009E2BDB"/>
    <w:rsid w:val="009E2BF6"/>
    <w:rsid w:val="009E3502"/>
    <w:rsid w:val="009E4298"/>
    <w:rsid w:val="009E4359"/>
    <w:rsid w:val="009E46BC"/>
    <w:rsid w:val="009E46F6"/>
    <w:rsid w:val="009E4734"/>
    <w:rsid w:val="009E4B86"/>
    <w:rsid w:val="009E4FCA"/>
    <w:rsid w:val="009E50A6"/>
    <w:rsid w:val="009E5577"/>
    <w:rsid w:val="009E5ADA"/>
    <w:rsid w:val="009E5B29"/>
    <w:rsid w:val="009E60A7"/>
    <w:rsid w:val="009E60E4"/>
    <w:rsid w:val="009E60EC"/>
    <w:rsid w:val="009E61E0"/>
    <w:rsid w:val="009E628C"/>
    <w:rsid w:val="009E6C7F"/>
    <w:rsid w:val="009E6FAC"/>
    <w:rsid w:val="009E723E"/>
    <w:rsid w:val="009E744F"/>
    <w:rsid w:val="009E7463"/>
    <w:rsid w:val="009E7579"/>
    <w:rsid w:val="009E7751"/>
    <w:rsid w:val="009E7B08"/>
    <w:rsid w:val="009E7D11"/>
    <w:rsid w:val="009F0103"/>
    <w:rsid w:val="009F035B"/>
    <w:rsid w:val="009F0987"/>
    <w:rsid w:val="009F0BC2"/>
    <w:rsid w:val="009F0D9A"/>
    <w:rsid w:val="009F0DBF"/>
    <w:rsid w:val="009F1164"/>
    <w:rsid w:val="009F1237"/>
    <w:rsid w:val="009F16A9"/>
    <w:rsid w:val="009F19D3"/>
    <w:rsid w:val="009F1BD8"/>
    <w:rsid w:val="009F1F20"/>
    <w:rsid w:val="009F2529"/>
    <w:rsid w:val="009F262A"/>
    <w:rsid w:val="009F2A1B"/>
    <w:rsid w:val="009F2A3C"/>
    <w:rsid w:val="009F2B89"/>
    <w:rsid w:val="009F2CD2"/>
    <w:rsid w:val="009F2E94"/>
    <w:rsid w:val="009F3820"/>
    <w:rsid w:val="009F3E31"/>
    <w:rsid w:val="009F3ECA"/>
    <w:rsid w:val="009F4202"/>
    <w:rsid w:val="009F4286"/>
    <w:rsid w:val="009F44C0"/>
    <w:rsid w:val="009F4A1D"/>
    <w:rsid w:val="009F4A9D"/>
    <w:rsid w:val="009F4DEF"/>
    <w:rsid w:val="009F4EE4"/>
    <w:rsid w:val="009F5127"/>
    <w:rsid w:val="009F54DA"/>
    <w:rsid w:val="009F5BCF"/>
    <w:rsid w:val="009F6817"/>
    <w:rsid w:val="009F6E4C"/>
    <w:rsid w:val="009F6E60"/>
    <w:rsid w:val="009F6FE1"/>
    <w:rsid w:val="009F72D0"/>
    <w:rsid w:val="009F73D8"/>
    <w:rsid w:val="009F748B"/>
    <w:rsid w:val="009F7603"/>
    <w:rsid w:val="009F79C6"/>
    <w:rsid w:val="009F7B98"/>
    <w:rsid w:val="009F7BC3"/>
    <w:rsid w:val="009F7ED0"/>
    <w:rsid w:val="00A0006A"/>
    <w:rsid w:val="00A001B7"/>
    <w:rsid w:val="00A00327"/>
    <w:rsid w:val="00A003FC"/>
    <w:rsid w:val="00A0061B"/>
    <w:rsid w:val="00A007C5"/>
    <w:rsid w:val="00A008C9"/>
    <w:rsid w:val="00A00B98"/>
    <w:rsid w:val="00A00BC7"/>
    <w:rsid w:val="00A0141E"/>
    <w:rsid w:val="00A0148F"/>
    <w:rsid w:val="00A015A5"/>
    <w:rsid w:val="00A01B12"/>
    <w:rsid w:val="00A01B73"/>
    <w:rsid w:val="00A01BFC"/>
    <w:rsid w:val="00A01CCA"/>
    <w:rsid w:val="00A02136"/>
    <w:rsid w:val="00A02A01"/>
    <w:rsid w:val="00A02A3F"/>
    <w:rsid w:val="00A02AF5"/>
    <w:rsid w:val="00A02FEF"/>
    <w:rsid w:val="00A0333C"/>
    <w:rsid w:val="00A038FD"/>
    <w:rsid w:val="00A03AA3"/>
    <w:rsid w:val="00A03BD6"/>
    <w:rsid w:val="00A04060"/>
    <w:rsid w:val="00A04232"/>
    <w:rsid w:val="00A0430A"/>
    <w:rsid w:val="00A04D21"/>
    <w:rsid w:val="00A04E60"/>
    <w:rsid w:val="00A05908"/>
    <w:rsid w:val="00A05D52"/>
    <w:rsid w:val="00A061C8"/>
    <w:rsid w:val="00A0625C"/>
    <w:rsid w:val="00A062B9"/>
    <w:rsid w:val="00A0635D"/>
    <w:rsid w:val="00A06620"/>
    <w:rsid w:val="00A06819"/>
    <w:rsid w:val="00A06B5A"/>
    <w:rsid w:val="00A07871"/>
    <w:rsid w:val="00A078CC"/>
    <w:rsid w:val="00A07A3F"/>
    <w:rsid w:val="00A07EFA"/>
    <w:rsid w:val="00A10EE7"/>
    <w:rsid w:val="00A110CA"/>
    <w:rsid w:val="00A113CE"/>
    <w:rsid w:val="00A11586"/>
    <w:rsid w:val="00A116FA"/>
    <w:rsid w:val="00A11B63"/>
    <w:rsid w:val="00A11BD5"/>
    <w:rsid w:val="00A12020"/>
    <w:rsid w:val="00A1209F"/>
    <w:rsid w:val="00A1274D"/>
    <w:rsid w:val="00A12B75"/>
    <w:rsid w:val="00A12DC5"/>
    <w:rsid w:val="00A130A7"/>
    <w:rsid w:val="00A130E6"/>
    <w:rsid w:val="00A130F0"/>
    <w:rsid w:val="00A13598"/>
    <w:rsid w:val="00A13900"/>
    <w:rsid w:val="00A13927"/>
    <w:rsid w:val="00A13B65"/>
    <w:rsid w:val="00A13BCE"/>
    <w:rsid w:val="00A13CB6"/>
    <w:rsid w:val="00A13CEC"/>
    <w:rsid w:val="00A13FAF"/>
    <w:rsid w:val="00A1426E"/>
    <w:rsid w:val="00A1449F"/>
    <w:rsid w:val="00A14512"/>
    <w:rsid w:val="00A1464C"/>
    <w:rsid w:val="00A14AD3"/>
    <w:rsid w:val="00A14BBE"/>
    <w:rsid w:val="00A14C04"/>
    <w:rsid w:val="00A14F4C"/>
    <w:rsid w:val="00A14FDD"/>
    <w:rsid w:val="00A14FEE"/>
    <w:rsid w:val="00A155C0"/>
    <w:rsid w:val="00A156FC"/>
    <w:rsid w:val="00A15766"/>
    <w:rsid w:val="00A157E1"/>
    <w:rsid w:val="00A1582A"/>
    <w:rsid w:val="00A1589C"/>
    <w:rsid w:val="00A159D5"/>
    <w:rsid w:val="00A15AF5"/>
    <w:rsid w:val="00A15BF5"/>
    <w:rsid w:val="00A15DE0"/>
    <w:rsid w:val="00A16392"/>
    <w:rsid w:val="00A16E0B"/>
    <w:rsid w:val="00A16E1F"/>
    <w:rsid w:val="00A17140"/>
    <w:rsid w:val="00A17380"/>
    <w:rsid w:val="00A178C5"/>
    <w:rsid w:val="00A2082E"/>
    <w:rsid w:val="00A210A5"/>
    <w:rsid w:val="00A212F3"/>
    <w:rsid w:val="00A2196B"/>
    <w:rsid w:val="00A21B07"/>
    <w:rsid w:val="00A21B6C"/>
    <w:rsid w:val="00A21DD6"/>
    <w:rsid w:val="00A21DEC"/>
    <w:rsid w:val="00A22B39"/>
    <w:rsid w:val="00A231FE"/>
    <w:rsid w:val="00A23398"/>
    <w:rsid w:val="00A233FC"/>
    <w:rsid w:val="00A2342A"/>
    <w:rsid w:val="00A23592"/>
    <w:rsid w:val="00A23D3E"/>
    <w:rsid w:val="00A241D7"/>
    <w:rsid w:val="00A24592"/>
    <w:rsid w:val="00A24719"/>
    <w:rsid w:val="00A24DD8"/>
    <w:rsid w:val="00A250BB"/>
    <w:rsid w:val="00A252F0"/>
    <w:rsid w:val="00A256A8"/>
    <w:rsid w:val="00A25900"/>
    <w:rsid w:val="00A25978"/>
    <w:rsid w:val="00A25D2B"/>
    <w:rsid w:val="00A25E74"/>
    <w:rsid w:val="00A2637B"/>
    <w:rsid w:val="00A264D1"/>
    <w:rsid w:val="00A26E75"/>
    <w:rsid w:val="00A26F5C"/>
    <w:rsid w:val="00A27078"/>
    <w:rsid w:val="00A27709"/>
    <w:rsid w:val="00A300BD"/>
    <w:rsid w:val="00A305D2"/>
    <w:rsid w:val="00A30806"/>
    <w:rsid w:val="00A30DA0"/>
    <w:rsid w:val="00A312A8"/>
    <w:rsid w:val="00A3141B"/>
    <w:rsid w:val="00A31577"/>
    <w:rsid w:val="00A31AD0"/>
    <w:rsid w:val="00A31ADF"/>
    <w:rsid w:val="00A31AE0"/>
    <w:rsid w:val="00A322B4"/>
    <w:rsid w:val="00A3282F"/>
    <w:rsid w:val="00A328B2"/>
    <w:rsid w:val="00A32AA4"/>
    <w:rsid w:val="00A32BD5"/>
    <w:rsid w:val="00A32E47"/>
    <w:rsid w:val="00A33467"/>
    <w:rsid w:val="00A339A3"/>
    <w:rsid w:val="00A33A83"/>
    <w:rsid w:val="00A33F65"/>
    <w:rsid w:val="00A34165"/>
    <w:rsid w:val="00A341FE"/>
    <w:rsid w:val="00A3449E"/>
    <w:rsid w:val="00A34ED3"/>
    <w:rsid w:val="00A34FCB"/>
    <w:rsid w:val="00A35011"/>
    <w:rsid w:val="00A3530D"/>
    <w:rsid w:val="00A35324"/>
    <w:rsid w:val="00A353DC"/>
    <w:rsid w:val="00A3548B"/>
    <w:rsid w:val="00A35CBB"/>
    <w:rsid w:val="00A35E50"/>
    <w:rsid w:val="00A36079"/>
    <w:rsid w:val="00A3607A"/>
    <w:rsid w:val="00A361D2"/>
    <w:rsid w:val="00A363BD"/>
    <w:rsid w:val="00A3642A"/>
    <w:rsid w:val="00A36A71"/>
    <w:rsid w:val="00A36C6D"/>
    <w:rsid w:val="00A36E05"/>
    <w:rsid w:val="00A36E37"/>
    <w:rsid w:val="00A374DA"/>
    <w:rsid w:val="00A3774E"/>
    <w:rsid w:val="00A3782F"/>
    <w:rsid w:val="00A3783C"/>
    <w:rsid w:val="00A37A3B"/>
    <w:rsid w:val="00A37C1B"/>
    <w:rsid w:val="00A40642"/>
    <w:rsid w:val="00A4066E"/>
    <w:rsid w:val="00A40BF4"/>
    <w:rsid w:val="00A41100"/>
    <w:rsid w:val="00A41CA7"/>
    <w:rsid w:val="00A41F7B"/>
    <w:rsid w:val="00A423F7"/>
    <w:rsid w:val="00A42965"/>
    <w:rsid w:val="00A42B02"/>
    <w:rsid w:val="00A42E63"/>
    <w:rsid w:val="00A42E9A"/>
    <w:rsid w:val="00A43808"/>
    <w:rsid w:val="00A43885"/>
    <w:rsid w:val="00A43B62"/>
    <w:rsid w:val="00A44067"/>
    <w:rsid w:val="00A4511A"/>
    <w:rsid w:val="00A45311"/>
    <w:rsid w:val="00A453ED"/>
    <w:rsid w:val="00A456AB"/>
    <w:rsid w:val="00A459CB"/>
    <w:rsid w:val="00A459DD"/>
    <w:rsid w:val="00A45AC7"/>
    <w:rsid w:val="00A45B0E"/>
    <w:rsid w:val="00A45E18"/>
    <w:rsid w:val="00A460D8"/>
    <w:rsid w:val="00A462F9"/>
    <w:rsid w:val="00A467E3"/>
    <w:rsid w:val="00A468D1"/>
    <w:rsid w:val="00A46AB1"/>
    <w:rsid w:val="00A479F5"/>
    <w:rsid w:val="00A47D2C"/>
    <w:rsid w:val="00A47D9E"/>
    <w:rsid w:val="00A5002E"/>
    <w:rsid w:val="00A5018A"/>
    <w:rsid w:val="00A503F0"/>
    <w:rsid w:val="00A503F2"/>
    <w:rsid w:val="00A50726"/>
    <w:rsid w:val="00A50B2D"/>
    <w:rsid w:val="00A50B54"/>
    <w:rsid w:val="00A51036"/>
    <w:rsid w:val="00A51C15"/>
    <w:rsid w:val="00A51FF0"/>
    <w:rsid w:val="00A52374"/>
    <w:rsid w:val="00A52466"/>
    <w:rsid w:val="00A529CE"/>
    <w:rsid w:val="00A52A57"/>
    <w:rsid w:val="00A52E12"/>
    <w:rsid w:val="00A52F0B"/>
    <w:rsid w:val="00A53358"/>
    <w:rsid w:val="00A533B5"/>
    <w:rsid w:val="00A5396C"/>
    <w:rsid w:val="00A53D4D"/>
    <w:rsid w:val="00A53FFF"/>
    <w:rsid w:val="00A5408F"/>
    <w:rsid w:val="00A54195"/>
    <w:rsid w:val="00A541D1"/>
    <w:rsid w:val="00A545FD"/>
    <w:rsid w:val="00A546A7"/>
    <w:rsid w:val="00A5475D"/>
    <w:rsid w:val="00A5497F"/>
    <w:rsid w:val="00A55094"/>
    <w:rsid w:val="00A55461"/>
    <w:rsid w:val="00A55717"/>
    <w:rsid w:val="00A55819"/>
    <w:rsid w:val="00A55E47"/>
    <w:rsid w:val="00A55F45"/>
    <w:rsid w:val="00A563BB"/>
    <w:rsid w:val="00A576D6"/>
    <w:rsid w:val="00A576E9"/>
    <w:rsid w:val="00A57BA9"/>
    <w:rsid w:val="00A57BAC"/>
    <w:rsid w:val="00A57F0D"/>
    <w:rsid w:val="00A60874"/>
    <w:rsid w:val="00A60BA8"/>
    <w:rsid w:val="00A60E79"/>
    <w:rsid w:val="00A618E5"/>
    <w:rsid w:val="00A6200F"/>
    <w:rsid w:val="00A621B9"/>
    <w:rsid w:val="00A626B8"/>
    <w:rsid w:val="00A6286A"/>
    <w:rsid w:val="00A6361D"/>
    <w:rsid w:val="00A63F5D"/>
    <w:rsid w:val="00A64446"/>
    <w:rsid w:val="00A645F1"/>
    <w:rsid w:val="00A64689"/>
    <w:rsid w:val="00A6473E"/>
    <w:rsid w:val="00A64767"/>
    <w:rsid w:val="00A64B85"/>
    <w:rsid w:val="00A65145"/>
    <w:rsid w:val="00A65249"/>
    <w:rsid w:val="00A65C59"/>
    <w:rsid w:val="00A65C6E"/>
    <w:rsid w:val="00A65D42"/>
    <w:rsid w:val="00A660C1"/>
    <w:rsid w:val="00A6620D"/>
    <w:rsid w:val="00A66418"/>
    <w:rsid w:val="00A66487"/>
    <w:rsid w:val="00A6694B"/>
    <w:rsid w:val="00A66ACE"/>
    <w:rsid w:val="00A66E48"/>
    <w:rsid w:val="00A67737"/>
    <w:rsid w:val="00A67ECD"/>
    <w:rsid w:val="00A70386"/>
    <w:rsid w:val="00A703DA"/>
    <w:rsid w:val="00A705AC"/>
    <w:rsid w:val="00A705CE"/>
    <w:rsid w:val="00A7082E"/>
    <w:rsid w:val="00A70923"/>
    <w:rsid w:val="00A70B09"/>
    <w:rsid w:val="00A713D7"/>
    <w:rsid w:val="00A71928"/>
    <w:rsid w:val="00A71C6F"/>
    <w:rsid w:val="00A71EA7"/>
    <w:rsid w:val="00A71FF0"/>
    <w:rsid w:val="00A72005"/>
    <w:rsid w:val="00A72186"/>
    <w:rsid w:val="00A7245B"/>
    <w:rsid w:val="00A727A5"/>
    <w:rsid w:val="00A72B66"/>
    <w:rsid w:val="00A736CA"/>
    <w:rsid w:val="00A73961"/>
    <w:rsid w:val="00A73D6D"/>
    <w:rsid w:val="00A73E4D"/>
    <w:rsid w:val="00A73EFC"/>
    <w:rsid w:val="00A751D5"/>
    <w:rsid w:val="00A753FF"/>
    <w:rsid w:val="00A75446"/>
    <w:rsid w:val="00A7599E"/>
    <w:rsid w:val="00A75D5A"/>
    <w:rsid w:val="00A75FDA"/>
    <w:rsid w:val="00A76247"/>
    <w:rsid w:val="00A76301"/>
    <w:rsid w:val="00A76337"/>
    <w:rsid w:val="00A76AFD"/>
    <w:rsid w:val="00A76C31"/>
    <w:rsid w:val="00A76F55"/>
    <w:rsid w:val="00A7708A"/>
    <w:rsid w:val="00A77197"/>
    <w:rsid w:val="00A771C7"/>
    <w:rsid w:val="00A77460"/>
    <w:rsid w:val="00A775A3"/>
    <w:rsid w:val="00A77610"/>
    <w:rsid w:val="00A77946"/>
    <w:rsid w:val="00A77A17"/>
    <w:rsid w:val="00A77A28"/>
    <w:rsid w:val="00A77BB1"/>
    <w:rsid w:val="00A77E0E"/>
    <w:rsid w:val="00A8027E"/>
    <w:rsid w:val="00A8042E"/>
    <w:rsid w:val="00A80C40"/>
    <w:rsid w:val="00A80DD4"/>
    <w:rsid w:val="00A80F94"/>
    <w:rsid w:val="00A811C7"/>
    <w:rsid w:val="00A81219"/>
    <w:rsid w:val="00A8139B"/>
    <w:rsid w:val="00A81690"/>
    <w:rsid w:val="00A8188D"/>
    <w:rsid w:val="00A81A22"/>
    <w:rsid w:val="00A81EF6"/>
    <w:rsid w:val="00A82284"/>
    <w:rsid w:val="00A82362"/>
    <w:rsid w:val="00A8244E"/>
    <w:rsid w:val="00A825AA"/>
    <w:rsid w:val="00A82991"/>
    <w:rsid w:val="00A82C98"/>
    <w:rsid w:val="00A82DDF"/>
    <w:rsid w:val="00A83011"/>
    <w:rsid w:val="00A83348"/>
    <w:rsid w:val="00A83437"/>
    <w:rsid w:val="00A83F0A"/>
    <w:rsid w:val="00A84031"/>
    <w:rsid w:val="00A841BF"/>
    <w:rsid w:val="00A8423A"/>
    <w:rsid w:val="00A849C4"/>
    <w:rsid w:val="00A84A77"/>
    <w:rsid w:val="00A84BB0"/>
    <w:rsid w:val="00A855C6"/>
    <w:rsid w:val="00A85752"/>
    <w:rsid w:val="00A85A70"/>
    <w:rsid w:val="00A85A99"/>
    <w:rsid w:val="00A85C69"/>
    <w:rsid w:val="00A85E44"/>
    <w:rsid w:val="00A85F0A"/>
    <w:rsid w:val="00A8602B"/>
    <w:rsid w:val="00A86398"/>
    <w:rsid w:val="00A8654B"/>
    <w:rsid w:val="00A865F3"/>
    <w:rsid w:val="00A866FA"/>
    <w:rsid w:val="00A86DD4"/>
    <w:rsid w:val="00A86F60"/>
    <w:rsid w:val="00A86FBF"/>
    <w:rsid w:val="00A875AD"/>
    <w:rsid w:val="00A87A84"/>
    <w:rsid w:val="00A9016B"/>
    <w:rsid w:val="00A9020E"/>
    <w:rsid w:val="00A903DB"/>
    <w:rsid w:val="00A90710"/>
    <w:rsid w:val="00A907A3"/>
    <w:rsid w:val="00A90C60"/>
    <w:rsid w:val="00A90E0F"/>
    <w:rsid w:val="00A9116C"/>
    <w:rsid w:val="00A911B8"/>
    <w:rsid w:val="00A91526"/>
    <w:rsid w:val="00A91538"/>
    <w:rsid w:val="00A91B18"/>
    <w:rsid w:val="00A91CF1"/>
    <w:rsid w:val="00A91EDF"/>
    <w:rsid w:val="00A91F0A"/>
    <w:rsid w:val="00A9220C"/>
    <w:rsid w:val="00A922E2"/>
    <w:rsid w:val="00A9279D"/>
    <w:rsid w:val="00A9290E"/>
    <w:rsid w:val="00A92AE8"/>
    <w:rsid w:val="00A92B22"/>
    <w:rsid w:val="00A93343"/>
    <w:rsid w:val="00A937CE"/>
    <w:rsid w:val="00A941C7"/>
    <w:rsid w:val="00A942D9"/>
    <w:rsid w:val="00A943FD"/>
    <w:rsid w:val="00A94537"/>
    <w:rsid w:val="00A948C2"/>
    <w:rsid w:val="00A94A97"/>
    <w:rsid w:val="00A94BA3"/>
    <w:rsid w:val="00A94E21"/>
    <w:rsid w:val="00A95419"/>
    <w:rsid w:val="00A956D1"/>
    <w:rsid w:val="00A95721"/>
    <w:rsid w:val="00A957FA"/>
    <w:rsid w:val="00A95D91"/>
    <w:rsid w:val="00A96109"/>
    <w:rsid w:val="00A9639A"/>
    <w:rsid w:val="00A96804"/>
    <w:rsid w:val="00A96D67"/>
    <w:rsid w:val="00A97179"/>
    <w:rsid w:val="00A974FC"/>
    <w:rsid w:val="00A975AD"/>
    <w:rsid w:val="00A97645"/>
    <w:rsid w:val="00A97B89"/>
    <w:rsid w:val="00AA00C7"/>
    <w:rsid w:val="00AA010D"/>
    <w:rsid w:val="00AA04A6"/>
    <w:rsid w:val="00AA063A"/>
    <w:rsid w:val="00AA080D"/>
    <w:rsid w:val="00AA089A"/>
    <w:rsid w:val="00AA0980"/>
    <w:rsid w:val="00AA0AFF"/>
    <w:rsid w:val="00AA0C03"/>
    <w:rsid w:val="00AA0E59"/>
    <w:rsid w:val="00AA164A"/>
    <w:rsid w:val="00AA16AE"/>
    <w:rsid w:val="00AA1EE6"/>
    <w:rsid w:val="00AA2064"/>
    <w:rsid w:val="00AA2529"/>
    <w:rsid w:val="00AA25C3"/>
    <w:rsid w:val="00AA2D91"/>
    <w:rsid w:val="00AA2EED"/>
    <w:rsid w:val="00AA2F6B"/>
    <w:rsid w:val="00AA3B25"/>
    <w:rsid w:val="00AA3C63"/>
    <w:rsid w:val="00AA3FFB"/>
    <w:rsid w:val="00AA421F"/>
    <w:rsid w:val="00AA4455"/>
    <w:rsid w:val="00AA44FF"/>
    <w:rsid w:val="00AA4630"/>
    <w:rsid w:val="00AA489C"/>
    <w:rsid w:val="00AA597E"/>
    <w:rsid w:val="00AA5C63"/>
    <w:rsid w:val="00AA5CFC"/>
    <w:rsid w:val="00AA612A"/>
    <w:rsid w:val="00AA6380"/>
    <w:rsid w:val="00AA6489"/>
    <w:rsid w:val="00AA6606"/>
    <w:rsid w:val="00AA66CA"/>
    <w:rsid w:val="00AA6B0A"/>
    <w:rsid w:val="00AA6BC4"/>
    <w:rsid w:val="00AA6DD4"/>
    <w:rsid w:val="00AA6ECD"/>
    <w:rsid w:val="00AA74AE"/>
    <w:rsid w:val="00AA7800"/>
    <w:rsid w:val="00AA7858"/>
    <w:rsid w:val="00AA7C34"/>
    <w:rsid w:val="00AA7E9F"/>
    <w:rsid w:val="00AB0008"/>
    <w:rsid w:val="00AB075B"/>
    <w:rsid w:val="00AB08A2"/>
    <w:rsid w:val="00AB0AB9"/>
    <w:rsid w:val="00AB0B09"/>
    <w:rsid w:val="00AB0DAE"/>
    <w:rsid w:val="00AB0F7E"/>
    <w:rsid w:val="00AB0FCA"/>
    <w:rsid w:val="00AB106B"/>
    <w:rsid w:val="00AB1CFC"/>
    <w:rsid w:val="00AB2129"/>
    <w:rsid w:val="00AB252F"/>
    <w:rsid w:val="00AB2586"/>
    <w:rsid w:val="00AB2632"/>
    <w:rsid w:val="00AB2A8E"/>
    <w:rsid w:val="00AB2AC9"/>
    <w:rsid w:val="00AB3062"/>
    <w:rsid w:val="00AB30BC"/>
    <w:rsid w:val="00AB312A"/>
    <w:rsid w:val="00AB314E"/>
    <w:rsid w:val="00AB36AD"/>
    <w:rsid w:val="00AB36BB"/>
    <w:rsid w:val="00AB3ED4"/>
    <w:rsid w:val="00AB4F20"/>
    <w:rsid w:val="00AB563E"/>
    <w:rsid w:val="00AB5707"/>
    <w:rsid w:val="00AB576D"/>
    <w:rsid w:val="00AB592D"/>
    <w:rsid w:val="00AB5D31"/>
    <w:rsid w:val="00AB60C2"/>
    <w:rsid w:val="00AB6BA9"/>
    <w:rsid w:val="00AB6BEB"/>
    <w:rsid w:val="00AB6F3F"/>
    <w:rsid w:val="00AB6F82"/>
    <w:rsid w:val="00AB732C"/>
    <w:rsid w:val="00AB7636"/>
    <w:rsid w:val="00AB7E20"/>
    <w:rsid w:val="00AC006E"/>
    <w:rsid w:val="00AC0136"/>
    <w:rsid w:val="00AC0277"/>
    <w:rsid w:val="00AC036B"/>
    <w:rsid w:val="00AC0717"/>
    <w:rsid w:val="00AC0A85"/>
    <w:rsid w:val="00AC11B0"/>
    <w:rsid w:val="00AC1218"/>
    <w:rsid w:val="00AC16F4"/>
    <w:rsid w:val="00AC1943"/>
    <w:rsid w:val="00AC1C21"/>
    <w:rsid w:val="00AC1CE8"/>
    <w:rsid w:val="00AC1CF7"/>
    <w:rsid w:val="00AC1DEE"/>
    <w:rsid w:val="00AC2144"/>
    <w:rsid w:val="00AC225D"/>
    <w:rsid w:val="00AC22A4"/>
    <w:rsid w:val="00AC252D"/>
    <w:rsid w:val="00AC262A"/>
    <w:rsid w:val="00AC2D59"/>
    <w:rsid w:val="00AC32CF"/>
    <w:rsid w:val="00AC37FA"/>
    <w:rsid w:val="00AC38A0"/>
    <w:rsid w:val="00AC390C"/>
    <w:rsid w:val="00AC3C67"/>
    <w:rsid w:val="00AC4007"/>
    <w:rsid w:val="00AC4067"/>
    <w:rsid w:val="00AC462C"/>
    <w:rsid w:val="00AC4AB5"/>
    <w:rsid w:val="00AC4AFF"/>
    <w:rsid w:val="00AC4C10"/>
    <w:rsid w:val="00AC4C15"/>
    <w:rsid w:val="00AC4CEF"/>
    <w:rsid w:val="00AC4D71"/>
    <w:rsid w:val="00AC4FC1"/>
    <w:rsid w:val="00AC50E0"/>
    <w:rsid w:val="00AC5278"/>
    <w:rsid w:val="00AC536E"/>
    <w:rsid w:val="00AC53F1"/>
    <w:rsid w:val="00AC55E9"/>
    <w:rsid w:val="00AC571A"/>
    <w:rsid w:val="00AC5B13"/>
    <w:rsid w:val="00AC5EFC"/>
    <w:rsid w:val="00AC5F25"/>
    <w:rsid w:val="00AC6135"/>
    <w:rsid w:val="00AC61DE"/>
    <w:rsid w:val="00AC643C"/>
    <w:rsid w:val="00AC660F"/>
    <w:rsid w:val="00AC66F4"/>
    <w:rsid w:val="00AC6782"/>
    <w:rsid w:val="00AC6848"/>
    <w:rsid w:val="00AC6A27"/>
    <w:rsid w:val="00AC6A9F"/>
    <w:rsid w:val="00AC6BEE"/>
    <w:rsid w:val="00AC724B"/>
    <w:rsid w:val="00AC73F9"/>
    <w:rsid w:val="00AC740C"/>
    <w:rsid w:val="00AC749B"/>
    <w:rsid w:val="00AC74EF"/>
    <w:rsid w:val="00AC74FA"/>
    <w:rsid w:val="00AC787E"/>
    <w:rsid w:val="00AC7D50"/>
    <w:rsid w:val="00AC7E65"/>
    <w:rsid w:val="00AC7EAC"/>
    <w:rsid w:val="00AD0170"/>
    <w:rsid w:val="00AD03D3"/>
    <w:rsid w:val="00AD0564"/>
    <w:rsid w:val="00AD0698"/>
    <w:rsid w:val="00AD09CF"/>
    <w:rsid w:val="00AD0D52"/>
    <w:rsid w:val="00AD0D9B"/>
    <w:rsid w:val="00AD0F3F"/>
    <w:rsid w:val="00AD10E8"/>
    <w:rsid w:val="00AD1392"/>
    <w:rsid w:val="00AD1399"/>
    <w:rsid w:val="00AD1697"/>
    <w:rsid w:val="00AD17C4"/>
    <w:rsid w:val="00AD1A5C"/>
    <w:rsid w:val="00AD1D2A"/>
    <w:rsid w:val="00AD204A"/>
    <w:rsid w:val="00AD23AA"/>
    <w:rsid w:val="00AD2413"/>
    <w:rsid w:val="00AD243C"/>
    <w:rsid w:val="00AD2479"/>
    <w:rsid w:val="00AD25F8"/>
    <w:rsid w:val="00AD383B"/>
    <w:rsid w:val="00AD3A22"/>
    <w:rsid w:val="00AD3B70"/>
    <w:rsid w:val="00AD3C30"/>
    <w:rsid w:val="00AD3F92"/>
    <w:rsid w:val="00AD408D"/>
    <w:rsid w:val="00AD4215"/>
    <w:rsid w:val="00AD4312"/>
    <w:rsid w:val="00AD46CA"/>
    <w:rsid w:val="00AD487D"/>
    <w:rsid w:val="00AD491A"/>
    <w:rsid w:val="00AD4CDD"/>
    <w:rsid w:val="00AD4DE6"/>
    <w:rsid w:val="00AD518D"/>
    <w:rsid w:val="00AD5219"/>
    <w:rsid w:val="00AD53F4"/>
    <w:rsid w:val="00AD5A2D"/>
    <w:rsid w:val="00AD5DB0"/>
    <w:rsid w:val="00AD5DD1"/>
    <w:rsid w:val="00AD5EE5"/>
    <w:rsid w:val="00AD641D"/>
    <w:rsid w:val="00AD6515"/>
    <w:rsid w:val="00AD69C9"/>
    <w:rsid w:val="00AD6D38"/>
    <w:rsid w:val="00AD7376"/>
    <w:rsid w:val="00AD74F3"/>
    <w:rsid w:val="00AD7652"/>
    <w:rsid w:val="00AD7A65"/>
    <w:rsid w:val="00AD7DC9"/>
    <w:rsid w:val="00AE016B"/>
    <w:rsid w:val="00AE030B"/>
    <w:rsid w:val="00AE042D"/>
    <w:rsid w:val="00AE0588"/>
    <w:rsid w:val="00AE05AA"/>
    <w:rsid w:val="00AE05D8"/>
    <w:rsid w:val="00AE0AA9"/>
    <w:rsid w:val="00AE0D05"/>
    <w:rsid w:val="00AE1334"/>
    <w:rsid w:val="00AE15F6"/>
    <w:rsid w:val="00AE19DB"/>
    <w:rsid w:val="00AE1BA3"/>
    <w:rsid w:val="00AE23C0"/>
    <w:rsid w:val="00AE251E"/>
    <w:rsid w:val="00AE2C83"/>
    <w:rsid w:val="00AE2E26"/>
    <w:rsid w:val="00AE2F5B"/>
    <w:rsid w:val="00AE3013"/>
    <w:rsid w:val="00AE3593"/>
    <w:rsid w:val="00AE35D6"/>
    <w:rsid w:val="00AE376B"/>
    <w:rsid w:val="00AE385B"/>
    <w:rsid w:val="00AE3908"/>
    <w:rsid w:val="00AE43C5"/>
    <w:rsid w:val="00AE4463"/>
    <w:rsid w:val="00AE483C"/>
    <w:rsid w:val="00AE4F10"/>
    <w:rsid w:val="00AE4FA8"/>
    <w:rsid w:val="00AE5106"/>
    <w:rsid w:val="00AE54CA"/>
    <w:rsid w:val="00AE580A"/>
    <w:rsid w:val="00AE5ED2"/>
    <w:rsid w:val="00AE5F94"/>
    <w:rsid w:val="00AE60A3"/>
    <w:rsid w:val="00AE6598"/>
    <w:rsid w:val="00AE6929"/>
    <w:rsid w:val="00AE69A8"/>
    <w:rsid w:val="00AE6D54"/>
    <w:rsid w:val="00AE7268"/>
    <w:rsid w:val="00AE7345"/>
    <w:rsid w:val="00AE736B"/>
    <w:rsid w:val="00AE739C"/>
    <w:rsid w:val="00AE73BF"/>
    <w:rsid w:val="00AE7428"/>
    <w:rsid w:val="00AE76E0"/>
    <w:rsid w:val="00AE779B"/>
    <w:rsid w:val="00AE7878"/>
    <w:rsid w:val="00AE7A1B"/>
    <w:rsid w:val="00AE7C4D"/>
    <w:rsid w:val="00AE7CD3"/>
    <w:rsid w:val="00AE7E90"/>
    <w:rsid w:val="00AE7F84"/>
    <w:rsid w:val="00AF046C"/>
    <w:rsid w:val="00AF05CE"/>
    <w:rsid w:val="00AF08B7"/>
    <w:rsid w:val="00AF0995"/>
    <w:rsid w:val="00AF0B43"/>
    <w:rsid w:val="00AF0BD7"/>
    <w:rsid w:val="00AF0CFF"/>
    <w:rsid w:val="00AF1752"/>
    <w:rsid w:val="00AF1753"/>
    <w:rsid w:val="00AF19B2"/>
    <w:rsid w:val="00AF1A9A"/>
    <w:rsid w:val="00AF1B38"/>
    <w:rsid w:val="00AF1F02"/>
    <w:rsid w:val="00AF201B"/>
    <w:rsid w:val="00AF20DF"/>
    <w:rsid w:val="00AF21C0"/>
    <w:rsid w:val="00AF2273"/>
    <w:rsid w:val="00AF29C8"/>
    <w:rsid w:val="00AF2BB9"/>
    <w:rsid w:val="00AF2FC5"/>
    <w:rsid w:val="00AF2FE8"/>
    <w:rsid w:val="00AF33E0"/>
    <w:rsid w:val="00AF3D9D"/>
    <w:rsid w:val="00AF3DD6"/>
    <w:rsid w:val="00AF3EB9"/>
    <w:rsid w:val="00AF4310"/>
    <w:rsid w:val="00AF47E3"/>
    <w:rsid w:val="00AF494F"/>
    <w:rsid w:val="00AF49BB"/>
    <w:rsid w:val="00AF4BA3"/>
    <w:rsid w:val="00AF4F61"/>
    <w:rsid w:val="00AF50D1"/>
    <w:rsid w:val="00AF51A8"/>
    <w:rsid w:val="00AF5235"/>
    <w:rsid w:val="00AF5813"/>
    <w:rsid w:val="00AF5C08"/>
    <w:rsid w:val="00AF5E4A"/>
    <w:rsid w:val="00AF5F05"/>
    <w:rsid w:val="00AF6371"/>
    <w:rsid w:val="00AF648B"/>
    <w:rsid w:val="00AF660F"/>
    <w:rsid w:val="00AF687F"/>
    <w:rsid w:val="00AF6ACC"/>
    <w:rsid w:val="00AF6EA3"/>
    <w:rsid w:val="00AF6FD6"/>
    <w:rsid w:val="00AF721B"/>
    <w:rsid w:val="00AF75AB"/>
    <w:rsid w:val="00AF7C56"/>
    <w:rsid w:val="00AF7ECF"/>
    <w:rsid w:val="00B001B6"/>
    <w:rsid w:val="00B00914"/>
    <w:rsid w:val="00B00A5B"/>
    <w:rsid w:val="00B00C19"/>
    <w:rsid w:val="00B00D99"/>
    <w:rsid w:val="00B00E1E"/>
    <w:rsid w:val="00B01188"/>
    <w:rsid w:val="00B0124A"/>
    <w:rsid w:val="00B0167C"/>
    <w:rsid w:val="00B01A07"/>
    <w:rsid w:val="00B01E6C"/>
    <w:rsid w:val="00B01EC7"/>
    <w:rsid w:val="00B0210A"/>
    <w:rsid w:val="00B02298"/>
    <w:rsid w:val="00B025F9"/>
    <w:rsid w:val="00B0260F"/>
    <w:rsid w:val="00B0298C"/>
    <w:rsid w:val="00B02AA8"/>
    <w:rsid w:val="00B02AE2"/>
    <w:rsid w:val="00B031E3"/>
    <w:rsid w:val="00B032F7"/>
    <w:rsid w:val="00B0345D"/>
    <w:rsid w:val="00B03795"/>
    <w:rsid w:val="00B03A33"/>
    <w:rsid w:val="00B043E6"/>
    <w:rsid w:val="00B04406"/>
    <w:rsid w:val="00B04665"/>
    <w:rsid w:val="00B04AC8"/>
    <w:rsid w:val="00B04BAE"/>
    <w:rsid w:val="00B04C28"/>
    <w:rsid w:val="00B04F8D"/>
    <w:rsid w:val="00B05233"/>
    <w:rsid w:val="00B053D1"/>
    <w:rsid w:val="00B0548A"/>
    <w:rsid w:val="00B05734"/>
    <w:rsid w:val="00B05A59"/>
    <w:rsid w:val="00B05B8C"/>
    <w:rsid w:val="00B05B9C"/>
    <w:rsid w:val="00B05C46"/>
    <w:rsid w:val="00B062F0"/>
    <w:rsid w:val="00B0633A"/>
    <w:rsid w:val="00B064F7"/>
    <w:rsid w:val="00B06853"/>
    <w:rsid w:val="00B068FF"/>
    <w:rsid w:val="00B06A88"/>
    <w:rsid w:val="00B06B6A"/>
    <w:rsid w:val="00B06D5C"/>
    <w:rsid w:val="00B06F4C"/>
    <w:rsid w:val="00B0740D"/>
    <w:rsid w:val="00B07C99"/>
    <w:rsid w:val="00B1005D"/>
    <w:rsid w:val="00B10092"/>
    <w:rsid w:val="00B102D9"/>
    <w:rsid w:val="00B104F3"/>
    <w:rsid w:val="00B10B47"/>
    <w:rsid w:val="00B10F4B"/>
    <w:rsid w:val="00B11045"/>
    <w:rsid w:val="00B110A5"/>
    <w:rsid w:val="00B11330"/>
    <w:rsid w:val="00B1138E"/>
    <w:rsid w:val="00B11420"/>
    <w:rsid w:val="00B116D7"/>
    <w:rsid w:val="00B11768"/>
    <w:rsid w:val="00B11C3C"/>
    <w:rsid w:val="00B11D84"/>
    <w:rsid w:val="00B122BF"/>
    <w:rsid w:val="00B124FF"/>
    <w:rsid w:val="00B1288E"/>
    <w:rsid w:val="00B12AB9"/>
    <w:rsid w:val="00B12B97"/>
    <w:rsid w:val="00B12EAE"/>
    <w:rsid w:val="00B1365D"/>
    <w:rsid w:val="00B137C9"/>
    <w:rsid w:val="00B13A78"/>
    <w:rsid w:val="00B13A87"/>
    <w:rsid w:val="00B13B12"/>
    <w:rsid w:val="00B13B5D"/>
    <w:rsid w:val="00B13DD8"/>
    <w:rsid w:val="00B13E77"/>
    <w:rsid w:val="00B13F42"/>
    <w:rsid w:val="00B14173"/>
    <w:rsid w:val="00B14309"/>
    <w:rsid w:val="00B14570"/>
    <w:rsid w:val="00B145A2"/>
    <w:rsid w:val="00B145BA"/>
    <w:rsid w:val="00B14826"/>
    <w:rsid w:val="00B1486B"/>
    <w:rsid w:val="00B14AA9"/>
    <w:rsid w:val="00B14C47"/>
    <w:rsid w:val="00B14DFF"/>
    <w:rsid w:val="00B15423"/>
    <w:rsid w:val="00B15593"/>
    <w:rsid w:val="00B156AE"/>
    <w:rsid w:val="00B157E1"/>
    <w:rsid w:val="00B15801"/>
    <w:rsid w:val="00B159B3"/>
    <w:rsid w:val="00B162A2"/>
    <w:rsid w:val="00B1633B"/>
    <w:rsid w:val="00B164BC"/>
    <w:rsid w:val="00B166BD"/>
    <w:rsid w:val="00B16B33"/>
    <w:rsid w:val="00B16C7B"/>
    <w:rsid w:val="00B16F9F"/>
    <w:rsid w:val="00B17368"/>
    <w:rsid w:val="00B1740E"/>
    <w:rsid w:val="00B177F9"/>
    <w:rsid w:val="00B17821"/>
    <w:rsid w:val="00B17AF6"/>
    <w:rsid w:val="00B20155"/>
    <w:rsid w:val="00B202D8"/>
    <w:rsid w:val="00B20467"/>
    <w:rsid w:val="00B204E0"/>
    <w:rsid w:val="00B20588"/>
    <w:rsid w:val="00B207B3"/>
    <w:rsid w:val="00B20A23"/>
    <w:rsid w:val="00B20C26"/>
    <w:rsid w:val="00B20D89"/>
    <w:rsid w:val="00B20D9F"/>
    <w:rsid w:val="00B20F77"/>
    <w:rsid w:val="00B212F2"/>
    <w:rsid w:val="00B21305"/>
    <w:rsid w:val="00B2130A"/>
    <w:rsid w:val="00B213FD"/>
    <w:rsid w:val="00B21467"/>
    <w:rsid w:val="00B215CD"/>
    <w:rsid w:val="00B217AD"/>
    <w:rsid w:val="00B21AB3"/>
    <w:rsid w:val="00B22456"/>
    <w:rsid w:val="00B2257F"/>
    <w:rsid w:val="00B225BA"/>
    <w:rsid w:val="00B236F5"/>
    <w:rsid w:val="00B237B8"/>
    <w:rsid w:val="00B23834"/>
    <w:rsid w:val="00B23AA8"/>
    <w:rsid w:val="00B23C9E"/>
    <w:rsid w:val="00B23DF7"/>
    <w:rsid w:val="00B23F3D"/>
    <w:rsid w:val="00B24052"/>
    <w:rsid w:val="00B24269"/>
    <w:rsid w:val="00B242D7"/>
    <w:rsid w:val="00B24827"/>
    <w:rsid w:val="00B24935"/>
    <w:rsid w:val="00B24E46"/>
    <w:rsid w:val="00B2523A"/>
    <w:rsid w:val="00B25269"/>
    <w:rsid w:val="00B257B6"/>
    <w:rsid w:val="00B25B9E"/>
    <w:rsid w:val="00B25E73"/>
    <w:rsid w:val="00B26383"/>
    <w:rsid w:val="00B26567"/>
    <w:rsid w:val="00B2656F"/>
    <w:rsid w:val="00B2692B"/>
    <w:rsid w:val="00B26B72"/>
    <w:rsid w:val="00B26C77"/>
    <w:rsid w:val="00B26C9E"/>
    <w:rsid w:val="00B270DC"/>
    <w:rsid w:val="00B27129"/>
    <w:rsid w:val="00B272ED"/>
    <w:rsid w:val="00B27449"/>
    <w:rsid w:val="00B275DE"/>
    <w:rsid w:val="00B276A9"/>
    <w:rsid w:val="00B3087D"/>
    <w:rsid w:val="00B308CC"/>
    <w:rsid w:val="00B309A9"/>
    <w:rsid w:val="00B31655"/>
    <w:rsid w:val="00B31B9E"/>
    <w:rsid w:val="00B31E48"/>
    <w:rsid w:val="00B31EFA"/>
    <w:rsid w:val="00B31F6E"/>
    <w:rsid w:val="00B323A8"/>
    <w:rsid w:val="00B3269F"/>
    <w:rsid w:val="00B32858"/>
    <w:rsid w:val="00B32B6F"/>
    <w:rsid w:val="00B32D24"/>
    <w:rsid w:val="00B32F6A"/>
    <w:rsid w:val="00B33144"/>
    <w:rsid w:val="00B33372"/>
    <w:rsid w:val="00B33812"/>
    <w:rsid w:val="00B33BBF"/>
    <w:rsid w:val="00B33C00"/>
    <w:rsid w:val="00B33F14"/>
    <w:rsid w:val="00B33F99"/>
    <w:rsid w:val="00B33FAA"/>
    <w:rsid w:val="00B3407D"/>
    <w:rsid w:val="00B34133"/>
    <w:rsid w:val="00B342E2"/>
    <w:rsid w:val="00B342ED"/>
    <w:rsid w:val="00B345B3"/>
    <w:rsid w:val="00B3468E"/>
    <w:rsid w:val="00B347FB"/>
    <w:rsid w:val="00B349F6"/>
    <w:rsid w:val="00B34B7E"/>
    <w:rsid w:val="00B34E06"/>
    <w:rsid w:val="00B34F02"/>
    <w:rsid w:val="00B34F20"/>
    <w:rsid w:val="00B350F1"/>
    <w:rsid w:val="00B3516C"/>
    <w:rsid w:val="00B352B3"/>
    <w:rsid w:val="00B35521"/>
    <w:rsid w:val="00B3560E"/>
    <w:rsid w:val="00B356EC"/>
    <w:rsid w:val="00B35745"/>
    <w:rsid w:val="00B35B00"/>
    <w:rsid w:val="00B35B5F"/>
    <w:rsid w:val="00B35BF4"/>
    <w:rsid w:val="00B35CC1"/>
    <w:rsid w:val="00B35D5E"/>
    <w:rsid w:val="00B35E3F"/>
    <w:rsid w:val="00B363E1"/>
    <w:rsid w:val="00B36BB2"/>
    <w:rsid w:val="00B371C4"/>
    <w:rsid w:val="00B37BEF"/>
    <w:rsid w:val="00B37DAC"/>
    <w:rsid w:val="00B4010A"/>
    <w:rsid w:val="00B405B7"/>
    <w:rsid w:val="00B40981"/>
    <w:rsid w:val="00B40EB6"/>
    <w:rsid w:val="00B40F03"/>
    <w:rsid w:val="00B41445"/>
    <w:rsid w:val="00B41761"/>
    <w:rsid w:val="00B41766"/>
    <w:rsid w:val="00B41896"/>
    <w:rsid w:val="00B4196B"/>
    <w:rsid w:val="00B41A05"/>
    <w:rsid w:val="00B41A6D"/>
    <w:rsid w:val="00B41AD7"/>
    <w:rsid w:val="00B41C07"/>
    <w:rsid w:val="00B41CE8"/>
    <w:rsid w:val="00B42113"/>
    <w:rsid w:val="00B42578"/>
    <w:rsid w:val="00B425A7"/>
    <w:rsid w:val="00B42802"/>
    <w:rsid w:val="00B42C33"/>
    <w:rsid w:val="00B42F6D"/>
    <w:rsid w:val="00B4342D"/>
    <w:rsid w:val="00B4358C"/>
    <w:rsid w:val="00B436DC"/>
    <w:rsid w:val="00B436FF"/>
    <w:rsid w:val="00B43D0C"/>
    <w:rsid w:val="00B43D58"/>
    <w:rsid w:val="00B4422A"/>
    <w:rsid w:val="00B44246"/>
    <w:rsid w:val="00B443CE"/>
    <w:rsid w:val="00B44AAA"/>
    <w:rsid w:val="00B44CCC"/>
    <w:rsid w:val="00B45110"/>
    <w:rsid w:val="00B4557A"/>
    <w:rsid w:val="00B45DA1"/>
    <w:rsid w:val="00B4671C"/>
    <w:rsid w:val="00B46FDC"/>
    <w:rsid w:val="00B475A7"/>
    <w:rsid w:val="00B475CF"/>
    <w:rsid w:val="00B47860"/>
    <w:rsid w:val="00B47960"/>
    <w:rsid w:val="00B47C16"/>
    <w:rsid w:val="00B47E56"/>
    <w:rsid w:val="00B503A2"/>
    <w:rsid w:val="00B5058C"/>
    <w:rsid w:val="00B50742"/>
    <w:rsid w:val="00B50EF0"/>
    <w:rsid w:val="00B50F54"/>
    <w:rsid w:val="00B50FA6"/>
    <w:rsid w:val="00B510FF"/>
    <w:rsid w:val="00B5125F"/>
    <w:rsid w:val="00B5173E"/>
    <w:rsid w:val="00B51C1D"/>
    <w:rsid w:val="00B51E6C"/>
    <w:rsid w:val="00B52095"/>
    <w:rsid w:val="00B52134"/>
    <w:rsid w:val="00B5246E"/>
    <w:rsid w:val="00B52504"/>
    <w:rsid w:val="00B5262E"/>
    <w:rsid w:val="00B52879"/>
    <w:rsid w:val="00B5288C"/>
    <w:rsid w:val="00B52B5E"/>
    <w:rsid w:val="00B5308E"/>
    <w:rsid w:val="00B537EF"/>
    <w:rsid w:val="00B53CCD"/>
    <w:rsid w:val="00B540DA"/>
    <w:rsid w:val="00B54265"/>
    <w:rsid w:val="00B543C3"/>
    <w:rsid w:val="00B54668"/>
    <w:rsid w:val="00B54CCB"/>
    <w:rsid w:val="00B54F00"/>
    <w:rsid w:val="00B54F1F"/>
    <w:rsid w:val="00B54F59"/>
    <w:rsid w:val="00B55208"/>
    <w:rsid w:val="00B5554D"/>
    <w:rsid w:val="00B55724"/>
    <w:rsid w:val="00B55736"/>
    <w:rsid w:val="00B55859"/>
    <w:rsid w:val="00B55C11"/>
    <w:rsid w:val="00B5603D"/>
    <w:rsid w:val="00B56573"/>
    <w:rsid w:val="00B56985"/>
    <w:rsid w:val="00B56A4E"/>
    <w:rsid w:val="00B56AF4"/>
    <w:rsid w:val="00B56C9F"/>
    <w:rsid w:val="00B56F3A"/>
    <w:rsid w:val="00B56F6B"/>
    <w:rsid w:val="00B57218"/>
    <w:rsid w:val="00B5770A"/>
    <w:rsid w:val="00B577C2"/>
    <w:rsid w:val="00B5791E"/>
    <w:rsid w:val="00B579CA"/>
    <w:rsid w:val="00B57B1F"/>
    <w:rsid w:val="00B57B6F"/>
    <w:rsid w:val="00B57C0D"/>
    <w:rsid w:val="00B57FB7"/>
    <w:rsid w:val="00B600C7"/>
    <w:rsid w:val="00B600F6"/>
    <w:rsid w:val="00B6044E"/>
    <w:rsid w:val="00B605C9"/>
    <w:rsid w:val="00B607BE"/>
    <w:rsid w:val="00B60AF7"/>
    <w:rsid w:val="00B60D89"/>
    <w:rsid w:val="00B60F04"/>
    <w:rsid w:val="00B6128F"/>
    <w:rsid w:val="00B614AF"/>
    <w:rsid w:val="00B61559"/>
    <w:rsid w:val="00B6194C"/>
    <w:rsid w:val="00B61EF9"/>
    <w:rsid w:val="00B6205A"/>
    <w:rsid w:val="00B6231F"/>
    <w:rsid w:val="00B626ED"/>
    <w:rsid w:val="00B62BFD"/>
    <w:rsid w:val="00B62D5A"/>
    <w:rsid w:val="00B62D9F"/>
    <w:rsid w:val="00B62ECF"/>
    <w:rsid w:val="00B630DB"/>
    <w:rsid w:val="00B63272"/>
    <w:rsid w:val="00B63302"/>
    <w:rsid w:val="00B63414"/>
    <w:rsid w:val="00B636E1"/>
    <w:rsid w:val="00B63747"/>
    <w:rsid w:val="00B63ABE"/>
    <w:rsid w:val="00B63BBE"/>
    <w:rsid w:val="00B6401E"/>
    <w:rsid w:val="00B640FC"/>
    <w:rsid w:val="00B6421D"/>
    <w:rsid w:val="00B643EE"/>
    <w:rsid w:val="00B64412"/>
    <w:rsid w:val="00B64762"/>
    <w:rsid w:val="00B64991"/>
    <w:rsid w:val="00B64D9E"/>
    <w:rsid w:val="00B653D3"/>
    <w:rsid w:val="00B654A1"/>
    <w:rsid w:val="00B65733"/>
    <w:rsid w:val="00B65826"/>
    <w:rsid w:val="00B65940"/>
    <w:rsid w:val="00B65C27"/>
    <w:rsid w:val="00B65ED4"/>
    <w:rsid w:val="00B662ED"/>
    <w:rsid w:val="00B66619"/>
    <w:rsid w:val="00B66630"/>
    <w:rsid w:val="00B66670"/>
    <w:rsid w:val="00B6709D"/>
    <w:rsid w:val="00B672A0"/>
    <w:rsid w:val="00B67AF4"/>
    <w:rsid w:val="00B67CE0"/>
    <w:rsid w:val="00B70216"/>
    <w:rsid w:val="00B702FE"/>
    <w:rsid w:val="00B7045A"/>
    <w:rsid w:val="00B7066F"/>
    <w:rsid w:val="00B70BCD"/>
    <w:rsid w:val="00B70CDB"/>
    <w:rsid w:val="00B71179"/>
    <w:rsid w:val="00B71230"/>
    <w:rsid w:val="00B716C1"/>
    <w:rsid w:val="00B7177E"/>
    <w:rsid w:val="00B71865"/>
    <w:rsid w:val="00B71C53"/>
    <w:rsid w:val="00B71D1E"/>
    <w:rsid w:val="00B71D91"/>
    <w:rsid w:val="00B71FEC"/>
    <w:rsid w:val="00B7220C"/>
    <w:rsid w:val="00B7240C"/>
    <w:rsid w:val="00B7242C"/>
    <w:rsid w:val="00B725C0"/>
    <w:rsid w:val="00B729B4"/>
    <w:rsid w:val="00B72AAA"/>
    <w:rsid w:val="00B73256"/>
    <w:rsid w:val="00B733AA"/>
    <w:rsid w:val="00B73458"/>
    <w:rsid w:val="00B734B4"/>
    <w:rsid w:val="00B73C04"/>
    <w:rsid w:val="00B73C0D"/>
    <w:rsid w:val="00B743BD"/>
    <w:rsid w:val="00B745C5"/>
    <w:rsid w:val="00B7461E"/>
    <w:rsid w:val="00B746C5"/>
    <w:rsid w:val="00B74735"/>
    <w:rsid w:val="00B747A0"/>
    <w:rsid w:val="00B74FBC"/>
    <w:rsid w:val="00B75244"/>
    <w:rsid w:val="00B7599C"/>
    <w:rsid w:val="00B759E8"/>
    <w:rsid w:val="00B75B98"/>
    <w:rsid w:val="00B75D2E"/>
    <w:rsid w:val="00B75DBD"/>
    <w:rsid w:val="00B761F1"/>
    <w:rsid w:val="00B7635C"/>
    <w:rsid w:val="00B76640"/>
    <w:rsid w:val="00B76B05"/>
    <w:rsid w:val="00B76C2D"/>
    <w:rsid w:val="00B76ED8"/>
    <w:rsid w:val="00B774D6"/>
    <w:rsid w:val="00B7791D"/>
    <w:rsid w:val="00B77A1E"/>
    <w:rsid w:val="00B77CBC"/>
    <w:rsid w:val="00B77E9C"/>
    <w:rsid w:val="00B77ED9"/>
    <w:rsid w:val="00B77FE5"/>
    <w:rsid w:val="00B80A8F"/>
    <w:rsid w:val="00B80BAA"/>
    <w:rsid w:val="00B80BAB"/>
    <w:rsid w:val="00B80DBC"/>
    <w:rsid w:val="00B81102"/>
    <w:rsid w:val="00B81506"/>
    <w:rsid w:val="00B81768"/>
    <w:rsid w:val="00B8186F"/>
    <w:rsid w:val="00B819D8"/>
    <w:rsid w:val="00B82277"/>
    <w:rsid w:val="00B8238B"/>
    <w:rsid w:val="00B82435"/>
    <w:rsid w:val="00B8253F"/>
    <w:rsid w:val="00B82557"/>
    <w:rsid w:val="00B82681"/>
    <w:rsid w:val="00B827C0"/>
    <w:rsid w:val="00B82897"/>
    <w:rsid w:val="00B828A9"/>
    <w:rsid w:val="00B828E6"/>
    <w:rsid w:val="00B829D9"/>
    <w:rsid w:val="00B82A07"/>
    <w:rsid w:val="00B82B13"/>
    <w:rsid w:val="00B82DB1"/>
    <w:rsid w:val="00B82E44"/>
    <w:rsid w:val="00B82F84"/>
    <w:rsid w:val="00B8354D"/>
    <w:rsid w:val="00B8360F"/>
    <w:rsid w:val="00B83B60"/>
    <w:rsid w:val="00B83BDC"/>
    <w:rsid w:val="00B83C49"/>
    <w:rsid w:val="00B83D4A"/>
    <w:rsid w:val="00B8460A"/>
    <w:rsid w:val="00B8477B"/>
    <w:rsid w:val="00B84819"/>
    <w:rsid w:val="00B84A6F"/>
    <w:rsid w:val="00B84AB0"/>
    <w:rsid w:val="00B84CDC"/>
    <w:rsid w:val="00B84DBF"/>
    <w:rsid w:val="00B84E81"/>
    <w:rsid w:val="00B850B5"/>
    <w:rsid w:val="00B85451"/>
    <w:rsid w:val="00B85A14"/>
    <w:rsid w:val="00B85A56"/>
    <w:rsid w:val="00B85E31"/>
    <w:rsid w:val="00B860D1"/>
    <w:rsid w:val="00B860F8"/>
    <w:rsid w:val="00B86A14"/>
    <w:rsid w:val="00B86A7C"/>
    <w:rsid w:val="00B86E80"/>
    <w:rsid w:val="00B86EBD"/>
    <w:rsid w:val="00B8717F"/>
    <w:rsid w:val="00B87935"/>
    <w:rsid w:val="00B87AA5"/>
    <w:rsid w:val="00B87D6B"/>
    <w:rsid w:val="00B903ED"/>
    <w:rsid w:val="00B903FD"/>
    <w:rsid w:val="00B90525"/>
    <w:rsid w:val="00B907E7"/>
    <w:rsid w:val="00B90ADC"/>
    <w:rsid w:val="00B90D36"/>
    <w:rsid w:val="00B9135E"/>
    <w:rsid w:val="00B91A4A"/>
    <w:rsid w:val="00B91C16"/>
    <w:rsid w:val="00B92000"/>
    <w:rsid w:val="00B922E4"/>
    <w:rsid w:val="00B92700"/>
    <w:rsid w:val="00B92807"/>
    <w:rsid w:val="00B92927"/>
    <w:rsid w:val="00B9338B"/>
    <w:rsid w:val="00B936BE"/>
    <w:rsid w:val="00B93833"/>
    <w:rsid w:val="00B93B49"/>
    <w:rsid w:val="00B93B60"/>
    <w:rsid w:val="00B93FE4"/>
    <w:rsid w:val="00B941B1"/>
    <w:rsid w:val="00B945FF"/>
    <w:rsid w:val="00B948D8"/>
    <w:rsid w:val="00B94A18"/>
    <w:rsid w:val="00B94A26"/>
    <w:rsid w:val="00B94AC7"/>
    <w:rsid w:val="00B94B67"/>
    <w:rsid w:val="00B94DB4"/>
    <w:rsid w:val="00B95146"/>
    <w:rsid w:val="00B95192"/>
    <w:rsid w:val="00B951EB"/>
    <w:rsid w:val="00B95358"/>
    <w:rsid w:val="00B95464"/>
    <w:rsid w:val="00B95733"/>
    <w:rsid w:val="00B958D5"/>
    <w:rsid w:val="00B95981"/>
    <w:rsid w:val="00B95C39"/>
    <w:rsid w:val="00B9660F"/>
    <w:rsid w:val="00B96743"/>
    <w:rsid w:val="00B96939"/>
    <w:rsid w:val="00B9728A"/>
    <w:rsid w:val="00B97356"/>
    <w:rsid w:val="00B977A5"/>
    <w:rsid w:val="00B97885"/>
    <w:rsid w:val="00B97C9F"/>
    <w:rsid w:val="00B97CBB"/>
    <w:rsid w:val="00B97D7A"/>
    <w:rsid w:val="00B97ECD"/>
    <w:rsid w:val="00BA067F"/>
    <w:rsid w:val="00BA068F"/>
    <w:rsid w:val="00BA0A95"/>
    <w:rsid w:val="00BA0C76"/>
    <w:rsid w:val="00BA0FB5"/>
    <w:rsid w:val="00BA1184"/>
    <w:rsid w:val="00BA13D0"/>
    <w:rsid w:val="00BA17C5"/>
    <w:rsid w:val="00BA192D"/>
    <w:rsid w:val="00BA1CE5"/>
    <w:rsid w:val="00BA1DA6"/>
    <w:rsid w:val="00BA2063"/>
    <w:rsid w:val="00BA258D"/>
    <w:rsid w:val="00BA25F3"/>
    <w:rsid w:val="00BA28B7"/>
    <w:rsid w:val="00BA2A4B"/>
    <w:rsid w:val="00BA2A85"/>
    <w:rsid w:val="00BA2D85"/>
    <w:rsid w:val="00BA3361"/>
    <w:rsid w:val="00BA35A8"/>
    <w:rsid w:val="00BA381F"/>
    <w:rsid w:val="00BA38A2"/>
    <w:rsid w:val="00BA3BDF"/>
    <w:rsid w:val="00BA3D65"/>
    <w:rsid w:val="00BA43BB"/>
    <w:rsid w:val="00BA4770"/>
    <w:rsid w:val="00BA4C8C"/>
    <w:rsid w:val="00BA4DEF"/>
    <w:rsid w:val="00BA5008"/>
    <w:rsid w:val="00BA5081"/>
    <w:rsid w:val="00BA51C9"/>
    <w:rsid w:val="00BA51EE"/>
    <w:rsid w:val="00BA586A"/>
    <w:rsid w:val="00BA58FB"/>
    <w:rsid w:val="00BA59F5"/>
    <w:rsid w:val="00BA5B0B"/>
    <w:rsid w:val="00BA5CA3"/>
    <w:rsid w:val="00BA642D"/>
    <w:rsid w:val="00BA6452"/>
    <w:rsid w:val="00BA6458"/>
    <w:rsid w:val="00BA6501"/>
    <w:rsid w:val="00BA6C07"/>
    <w:rsid w:val="00BA6D92"/>
    <w:rsid w:val="00BA719B"/>
    <w:rsid w:val="00BA73A3"/>
    <w:rsid w:val="00BA73F6"/>
    <w:rsid w:val="00BA7501"/>
    <w:rsid w:val="00BA7506"/>
    <w:rsid w:val="00BA77DF"/>
    <w:rsid w:val="00BA77E9"/>
    <w:rsid w:val="00BA79A3"/>
    <w:rsid w:val="00BA7B65"/>
    <w:rsid w:val="00BA7B93"/>
    <w:rsid w:val="00BB007D"/>
    <w:rsid w:val="00BB0666"/>
    <w:rsid w:val="00BB0773"/>
    <w:rsid w:val="00BB0939"/>
    <w:rsid w:val="00BB0FE7"/>
    <w:rsid w:val="00BB1165"/>
    <w:rsid w:val="00BB1746"/>
    <w:rsid w:val="00BB1879"/>
    <w:rsid w:val="00BB1C8D"/>
    <w:rsid w:val="00BB1EF6"/>
    <w:rsid w:val="00BB1F03"/>
    <w:rsid w:val="00BB20C4"/>
    <w:rsid w:val="00BB22DF"/>
    <w:rsid w:val="00BB2348"/>
    <w:rsid w:val="00BB249B"/>
    <w:rsid w:val="00BB2973"/>
    <w:rsid w:val="00BB2DE3"/>
    <w:rsid w:val="00BB3353"/>
    <w:rsid w:val="00BB3469"/>
    <w:rsid w:val="00BB3527"/>
    <w:rsid w:val="00BB37FD"/>
    <w:rsid w:val="00BB3880"/>
    <w:rsid w:val="00BB3976"/>
    <w:rsid w:val="00BB3BB3"/>
    <w:rsid w:val="00BB3F32"/>
    <w:rsid w:val="00BB4089"/>
    <w:rsid w:val="00BB47AC"/>
    <w:rsid w:val="00BB49B5"/>
    <w:rsid w:val="00BB4C87"/>
    <w:rsid w:val="00BB4CDF"/>
    <w:rsid w:val="00BB4D1D"/>
    <w:rsid w:val="00BB5C5A"/>
    <w:rsid w:val="00BB6091"/>
    <w:rsid w:val="00BB6339"/>
    <w:rsid w:val="00BB647B"/>
    <w:rsid w:val="00BB6498"/>
    <w:rsid w:val="00BB6BB0"/>
    <w:rsid w:val="00BB6BE1"/>
    <w:rsid w:val="00BB6FF1"/>
    <w:rsid w:val="00BB7262"/>
    <w:rsid w:val="00BB78FE"/>
    <w:rsid w:val="00BB793A"/>
    <w:rsid w:val="00BB7CB9"/>
    <w:rsid w:val="00BB7E2E"/>
    <w:rsid w:val="00BB7F8B"/>
    <w:rsid w:val="00BC011D"/>
    <w:rsid w:val="00BC042F"/>
    <w:rsid w:val="00BC0637"/>
    <w:rsid w:val="00BC0947"/>
    <w:rsid w:val="00BC0C44"/>
    <w:rsid w:val="00BC1071"/>
    <w:rsid w:val="00BC1966"/>
    <w:rsid w:val="00BC1CBD"/>
    <w:rsid w:val="00BC1ED4"/>
    <w:rsid w:val="00BC2109"/>
    <w:rsid w:val="00BC23E7"/>
    <w:rsid w:val="00BC2572"/>
    <w:rsid w:val="00BC2A41"/>
    <w:rsid w:val="00BC2B71"/>
    <w:rsid w:val="00BC2F31"/>
    <w:rsid w:val="00BC306D"/>
    <w:rsid w:val="00BC32B1"/>
    <w:rsid w:val="00BC33C7"/>
    <w:rsid w:val="00BC362A"/>
    <w:rsid w:val="00BC38E4"/>
    <w:rsid w:val="00BC3A0D"/>
    <w:rsid w:val="00BC3BCB"/>
    <w:rsid w:val="00BC42A1"/>
    <w:rsid w:val="00BC47A0"/>
    <w:rsid w:val="00BC4B4A"/>
    <w:rsid w:val="00BC4E29"/>
    <w:rsid w:val="00BC5128"/>
    <w:rsid w:val="00BC5192"/>
    <w:rsid w:val="00BC5321"/>
    <w:rsid w:val="00BC58E4"/>
    <w:rsid w:val="00BC5A18"/>
    <w:rsid w:val="00BC5AFD"/>
    <w:rsid w:val="00BC5B18"/>
    <w:rsid w:val="00BC5D08"/>
    <w:rsid w:val="00BC5EE8"/>
    <w:rsid w:val="00BC64FE"/>
    <w:rsid w:val="00BC6575"/>
    <w:rsid w:val="00BC65D1"/>
    <w:rsid w:val="00BC66C7"/>
    <w:rsid w:val="00BC6759"/>
    <w:rsid w:val="00BC6839"/>
    <w:rsid w:val="00BC6C51"/>
    <w:rsid w:val="00BC7511"/>
    <w:rsid w:val="00BC79C1"/>
    <w:rsid w:val="00BC7F34"/>
    <w:rsid w:val="00BD0264"/>
    <w:rsid w:val="00BD08DC"/>
    <w:rsid w:val="00BD0958"/>
    <w:rsid w:val="00BD0B37"/>
    <w:rsid w:val="00BD0C12"/>
    <w:rsid w:val="00BD0D20"/>
    <w:rsid w:val="00BD1310"/>
    <w:rsid w:val="00BD1903"/>
    <w:rsid w:val="00BD1AAD"/>
    <w:rsid w:val="00BD1CC8"/>
    <w:rsid w:val="00BD1E4D"/>
    <w:rsid w:val="00BD1E6B"/>
    <w:rsid w:val="00BD20F1"/>
    <w:rsid w:val="00BD2267"/>
    <w:rsid w:val="00BD2A0E"/>
    <w:rsid w:val="00BD2A64"/>
    <w:rsid w:val="00BD39E0"/>
    <w:rsid w:val="00BD3EC9"/>
    <w:rsid w:val="00BD3F74"/>
    <w:rsid w:val="00BD440A"/>
    <w:rsid w:val="00BD48AF"/>
    <w:rsid w:val="00BD498C"/>
    <w:rsid w:val="00BD4A8D"/>
    <w:rsid w:val="00BD4BA9"/>
    <w:rsid w:val="00BD5204"/>
    <w:rsid w:val="00BD5304"/>
    <w:rsid w:val="00BD54BC"/>
    <w:rsid w:val="00BD54CA"/>
    <w:rsid w:val="00BD577E"/>
    <w:rsid w:val="00BD5998"/>
    <w:rsid w:val="00BD5D22"/>
    <w:rsid w:val="00BD5E26"/>
    <w:rsid w:val="00BD61D7"/>
    <w:rsid w:val="00BD64DC"/>
    <w:rsid w:val="00BD66E5"/>
    <w:rsid w:val="00BD69B9"/>
    <w:rsid w:val="00BD6AB9"/>
    <w:rsid w:val="00BD6B08"/>
    <w:rsid w:val="00BD6D00"/>
    <w:rsid w:val="00BD70B1"/>
    <w:rsid w:val="00BD7532"/>
    <w:rsid w:val="00BD75C6"/>
    <w:rsid w:val="00BD780B"/>
    <w:rsid w:val="00BD79B2"/>
    <w:rsid w:val="00BD7A20"/>
    <w:rsid w:val="00BD7AB0"/>
    <w:rsid w:val="00BD7CF9"/>
    <w:rsid w:val="00BE01C9"/>
    <w:rsid w:val="00BE0400"/>
    <w:rsid w:val="00BE047C"/>
    <w:rsid w:val="00BE04CF"/>
    <w:rsid w:val="00BE062F"/>
    <w:rsid w:val="00BE0892"/>
    <w:rsid w:val="00BE0E05"/>
    <w:rsid w:val="00BE1487"/>
    <w:rsid w:val="00BE1C90"/>
    <w:rsid w:val="00BE238F"/>
    <w:rsid w:val="00BE2454"/>
    <w:rsid w:val="00BE252B"/>
    <w:rsid w:val="00BE2A70"/>
    <w:rsid w:val="00BE2BC4"/>
    <w:rsid w:val="00BE2F3F"/>
    <w:rsid w:val="00BE341F"/>
    <w:rsid w:val="00BE3681"/>
    <w:rsid w:val="00BE37C1"/>
    <w:rsid w:val="00BE3C46"/>
    <w:rsid w:val="00BE3C7A"/>
    <w:rsid w:val="00BE420D"/>
    <w:rsid w:val="00BE45F5"/>
    <w:rsid w:val="00BE49FD"/>
    <w:rsid w:val="00BE4D5A"/>
    <w:rsid w:val="00BE4E48"/>
    <w:rsid w:val="00BE4FA6"/>
    <w:rsid w:val="00BE574A"/>
    <w:rsid w:val="00BE575F"/>
    <w:rsid w:val="00BE57B6"/>
    <w:rsid w:val="00BE57CB"/>
    <w:rsid w:val="00BE6068"/>
    <w:rsid w:val="00BE6559"/>
    <w:rsid w:val="00BE68F1"/>
    <w:rsid w:val="00BE6D4A"/>
    <w:rsid w:val="00BE6EA7"/>
    <w:rsid w:val="00BE7745"/>
    <w:rsid w:val="00BE77CA"/>
    <w:rsid w:val="00BE7AB0"/>
    <w:rsid w:val="00BE7D4B"/>
    <w:rsid w:val="00BE7D5F"/>
    <w:rsid w:val="00BF0312"/>
    <w:rsid w:val="00BF0686"/>
    <w:rsid w:val="00BF06B8"/>
    <w:rsid w:val="00BF095E"/>
    <w:rsid w:val="00BF0A79"/>
    <w:rsid w:val="00BF1133"/>
    <w:rsid w:val="00BF1AB3"/>
    <w:rsid w:val="00BF1C31"/>
    <w:rsid w:val="00BF1D11"/>
    <w:rsid w:val="00BF1E87"/>
    <w:rsid w:val="00BF1F5F"/>
    <w:rsid w:val="00BF21A4"/>
    <w:rsid w:val="00BF24F0"/>
    <w:rsid w:val="00BF27C5"/>
    <w:rsid w:val="00BF27CB"/>
    <w:rsid w:val="00BF2D1C"/>
    <w:rsid w:val="00BF2E5C"/>
    <w:rsid w:val="00BF2EE5"/>
    <w:rsid w:val="00BF2F84"/>
    <w:rsid w:val="00BF302C"/>
    <w:rsid w:val="00BF3522"/>
    <w:rsid w:val="00BF36CE"/>
    <w:rsid w:val="00BF37EB"/>
    <w:rsid w:val="00BF37F3"/>
    <w:rsid w:val="00BF3B59"/>
    <w:rsid w:val="00BF3E0E"/>
    <w:rsid w:val="00BF421B"/>
    <w:rsid w:val="00BF4705"/>
    <w:rsid w:val="00BF4B5A"/>
    <w:rsid w:val="00BF5432"/>
    <w:rsid w:val="00BF547C"/>
    <w:rsid w:val="00BF5510"/>
    <w:rsid w:val="00BF565D"/>
    <w:rsid w:val="00BF58C6"/>
    <w:rsid w:val="00BF5BDF"/>
    <w:rsid w:val="00BF5D13"/>
    <w:rsid w:val="00BF5EA7"/>
    <w:rsid w:val="00BF629F"/>
    <w:rsid w:val="00BF630D"/>
    <w:rsid w:val="00BF6395"/>
    <w:rsid w:val="00BF6C85"/>
    <w:rsid w:val="00BF6E9B"/>
    <w:rsid w:val="00BF70C9"/>
    <w:rsid w:val="00BF77A7"/>
    <w:rsid w:val="00C0004F"/>
    <w:rsid w:val="00C00204"/>
    <w:rsid w:val="00C0065C"/>
    <w:rsid w:val="00C00BFC"/>
    <w:rsid w:val="00C00DBB"/>
    <w:rsid w:val="00C00E2D"/>
    <w:rsid w:val="00C011D9"/>
    <w:rsid w:val="00C013A3"/>
    <w:rsid w:val="00C017DA"/>
    <w:rsid w:val="00C01854"/>
    <w:rsid w:val="00C01D67"/>
    <w:rsid w:val="00C01F44"/>
    <w:rsid w:val="00C02438"/>
    <w:rsid w:val="00C024F2"/>
    <w:rsid w:val="00C0256B"/>
    <w:rsid w:val="00C029D2"/>
    <w:rsid w:val="00C02A0D"/>
    <w:rsid w:val="00C02EEC"/>
    <w:rsid w:val="00C02F50"/>
    <w:rsid w:val="00C02F66"/>
    <w:rsid w:val="00C02FC7"/>
    <w:rsid w:val="00C035F2"/>
    <w:rsid w:val="00C0365B"/>
    <w:rsid w:val="00C039B2"/>
    <w:rsid w:val="00C03C98"/>
    <w:rsid w:val="00C04003"/>
    <w:rsid w:val="00C0407A"/>
    <w:rsid w:val="00C041CB"/>
    <w:rsid w:val="00C04638"/>
    <w:rsid w:val="00C0479B"/>
    <w:rsid w:val="00C04B7B"/>
    <w:rsid w:val="00C04BAE"/>
    <w:rsid w:val="00C04CD7"/>
    <w:rsid w:val="00C050B0"/>
    <w:rsid w:val="00C057E4"/>
    <w:rsid w:val="00C05A44"/>
    <w:rsid w:val="00C05A71"/>
    <w:rsid w:val="00C05BB3"/>
    <w:rsid w:val="00C05C18"/>
    <w:rsid w:val="00C05C41"/>
    <w:rsid w:val="00C06001"/>
    <w:rsid w:val="00C060C8"/>
    <w:rsid w:val="00C060FB"/>
    <w:rsid w:val="00C061CC"/>
    <w:rsid w:val="00C067CB"/>
    <w:rsid w:val="00C067FC"/>
    <w:rsid w:val="00C06A42"/>
    <w:rsid w:val="00C06CBE"/>
    <w:rsid w:val="00C06D8C"/>
    <w:rsid w:val="00C06F12"/>
    <w:rsid w:val="00C06FA7"/>
    <w:rsid w:val="00C07A37"/>
    <w:rsid w:val="00C1001B"/>
    <w:rsid w:val="00C101AE"/>
    <w:rsid w:val="00C10584"/>
    <w:rsid w:val="00C1077A"/>
    <w:rsid w:val="00C10BBD"/>
    <w:rsid w:val="00C10DC0"/>
    <w:rsid w:val="00C10E75"/>
    <w:rsid w:val="00C1135D"/>
    <w:rsid w:val="00C114FD"/>
    <w:rsid w:val="00C117C7"/>
    <w:rsid w:val="00C11DDF"/>
    <w:rsid w:val="00C11F0D"/>
    <w:rsid w:val="00C12563"/>
    <w:rsid w:val="00C1299F"/>
    <w:rsid w:val="00C12AC5"/>
    <w:rsid w:val="00C12AE3"/>
    <w:rsid w:val="00C12C84"/>
    <w:rsid w:val="00C12E2F"/>
    <w:rsid w:val="00C12EE7"/>
    <w:rsid w:val="00C130A8"/>
    <w:rsid w:val="00C130E5"/>
    <w:rsid w:val="00C1324C"/>
    <w:rsid w:val="00C138F1"/>
    <w:rsid w:val="00C13B8D"/>
    <w:rsid w:val="00C146F4"/>
    <w:rsid w:val="00C149C4"/>
    <w:rsid w:val="00C14B8C"/>
    <w:rsid w:val="00C15193"/>
    <w:rsid w:val="00C1578D"/>
    <w:rsid w:val="00C159DF"/>
    <w:rsid w:val="00C15AC9"/>
    <w:rsid w:val="00C16013"/>
    <w:rsid w:val="00C160E2"/>
    <w:rsid w:val="00C160E4"/>
    <w:rsid w:val="00C16A84"/>
    <w:rsid w:val="00C16AD2"/>
    <w:rsid w:val="00C16BE0"/>
    <w:rsid w:val="00C16E33"/>
    <w:rsid w:val="00C17069"/>
    <w:rsid w:val="00C170E9"/>
    <w:rsid w:val="00C17389"/>
    <w:rsid w:val="00C177A2"/>
    <w:rsid w:val="00C17D83"/>
    <w:rsid w:val="00C17F27"/>
    <w:rsid w:val="00C20052"/>
    <w:rsid w:val="00C205D6"/>
    <w:rsid w:val="00C2061F"/>
    <w:rsid w:val="00C2068B"/>
    <w:rsid w:val="00C20BD4"/>
    <w:rsid w:val="00C20DDB"/>
    <w:rsid w:val="00C20F67"/>
    <w:rsid w:val="00C20F8C"/>
    <w:rsid w:val="00C21230"/>
    <w:rsid w:val="00C2125C"/>
    <w:rsid w:val="00C213D7"/>
    <w:rsid w:val="00C2151E"/>
    <w:rsid w:val="00C21810"/>
    <w:rsid w:val="00C219EA"/>
    <w:rsid w:val="00C21B13"/>
    <w:rsid w:val="00C21FE4"/>
    <w:rsid w:val="00C22032"/>
    <w:rsid w:val="00C223BA"/>
    <w:rsid w:val="00C22670"/>
    <w:rsid w:val="00C226E6"/>
    <w:rsid w:val="00C22A87"/>
    <w:rsid w:val="00C22CCF"/>
    <w:rsid w:val="00C235C0"/>
    <w:rsid w:val="00C237E0"/>
    <w:rsid w:val="00C2388D"/>
    <w:rsid w:val="00C23969"/>
    <w:rsid w:val="00C239DB"/>
    <w:rsid w:val="00C23A94"/>
    <w:rsid w:val="00C23CD9"/>
    <w:rsid w:val="00C23E80"/>
    <w:rsid w:val="00C23EB1"/>
    <w:rsid w:val="00C23F5F"/>
    <w:rsid w:val="00C247F4"/>
    <w:rsid w:val="00C251AA"/>
    <w:rsid w:val="00C253FC"/>
    <w:rsid w:val="00C25584"/>
    <w:rsid w:val="00C256A1"/>
    <w:rsid w:val="00C25A82"/>
    <w:rsid w:val="00C25B93"/>
    <w:rsid w:val="00C25BE5"/>
    <w:rsid w:val="00C25BF5"/>
    <w:rsid w:val="00C26143"/>
    <w:rsid w:val="00C262FD"/>
    <w:rsid w:val="00C26587"/>
    <w:rsid w:val="00C265DF"/>
    <w:rsid w:val="00C26CC6"/>
    <w:rsid w:val="00C27281"/>
    <w:rsid w:val="00C27A9B"/>
    <w:rsid w:val="00C27ABD"/>
    <w:rsid w:val="00C302B4"/>
    <w:rsid w:val="00C302D3"/>
    <w:rsid w:val="00C307D2"/>
    <w:rsid w:val="00C30CED"/>
    <w:rsid w:val="00C30FB5"/>
    <w:rsid w:val="00C3111E"/>
    <w:rsid w:val="00C3127A"/>
    <w:rsid w:val="00C31295"/>
    <w:rsid w:val="00C31334"/>
    <w:rsid w:val="00C313C0"/>
    <w:rsid w:val="00C3143D"/>
    <w:rsid w:val="00C31544"/>
    <w:rsid w:val="00C318B4"/>
    <w:rsid w:val="00C31A99"/>
    <w:rsid w:val="00C31B15"/>
    <w:rsid w:val="00C31BFA"/>
    <w:rsid w:val="00C320BD"/>
    <w:rsid w:val="00C32350"/>
    <w:rsid w:val="00C3238E"/>
    <w:rsid w:val="00C323FC"/>
    <w:rsid w:val="00C324C3"/>
    <w:rsid w:val="00C32526"/>
    <w:rsid w:val="00C32F28"/>
    <w:rsid w:val="00C331EF"/>
    <w:rsid w:val="00C3333F"/>
    <w:rsid w:val="00C338AB"/>
    <w:rsid w:val="00C33DCC"/>
    <w:rsid w:val="00C34B46"/>
    <w:rsid w:val="00C34C6D"/>
    <w:rsid w:val="00C34EC7"/>
    <w:rsid w:val="00C34FEC"/>
    <w:rsid w:val="00C3579B"/>
    <w:rsid w:val="00C359BB"/>
    <w:rsid w:val="00C35B57"/>
    <w:rsid w:val="00C35BCF"/>
    <w:rsid w:val="00C35FAA"/>
    <w:rsid w:val="00C3612B"/>
    <w:rsid w:val="00C365F5"/>
    <w:rsid w:val="00C367E9"/>
    <w:rsid w:val="00C36BAC"/>
    <w:rsid w:val="00C36EE6"/>
    <w:rsid w:val="00C36EEF"/>
    <w:rsid w:val="00C37096"/>
    <w:rsid w:val="00C373F4"/>
    <w:rsid w:val="00C3776F"/>
    <w:rsid w:val="00C378BB"/>
    <w:rsid w:val="00C379AE"/>
    <w:rsid w:val="00C40138"/>
    <w:rsid w:val="00C4017F"/>
    <w:rsid w:val="00C40280"/>
    <w:rsid w:val="00C40A3C"/>
    <w:rsid w:val="00C40A7F"/>
    <w:rsid w:val="00C40B8E"/>
    <w:rsid w:val="00C40E03"/>
    <w:rsid w:val="00C41268"/>
    <w:rsid w:val="00C413BB"/>
    <w:rsid w:val="00C413D1"/>
    <w:rsid w:val="00C4156A"/>
    <w:rsid w:val="00C416F0"/>
    <w:rsid w:val="00C420AE"/>
    <w:rsid w:val="00C42204"/>
    <w:rsid w:val="00C422BF"/>
    <w:rsid w:val="00C4265E"/>
    <w:rsid w:val="00C42988"/>
    <w:rsid w:val="00C42D00"/>
    <w:rsid w:val="00C43364"/>
    <w:rsid w:val="00C43577"/>
    <w:rsid w:val="00C43DDF"/>
    <w:rsid w:val="00C43FA8"/>
    <w:rsid w:val="00C44638"/>
    <w:rsid w:val="00C45950"/>
    <w:rsid w:val="00C45C13"/>
    <w:rsid w:val="00C45D68"/>
    <w:rsid w:val="00C45DE5"/>
    <w:rsid w:val="00C45FF6"/>
    <w:rsid w:val="00C462EC"/>
    <w:rsid w:val="00C46371"/>
    <w:rsid w:val="00C46887"/>
    <w:rsid w:val="00C4689A"/>
    <w:rsid w:val="00C46C7C"/>
    <w:rsid w:val="00C46F98"/>
    <w:rsid w:val="00C47146"/>
    <w:rsid w:val="00C472F0"/>
    <w:rsid w:val="00C47395"/>
    <w:rsid w:val="00C476D4"/>
    <w:rsid w:val="00C477E2"/>
    <w:rsid w:val="00C47EC8"/>
    <w:rsid w:val="00C50125"/>
    <w:rsid w:val="00C50460"/>
    <w:rsid w:val="00C50B75"/>
    <w:rsid w:val="00C50F01"/>
    <w:rsid w:val="00C51014"/>
    <w:rsid w:val="00C512AC"/>
    <w:rsid w:val="00C51404"/>
    <w:rsid w:val="00C5165C"/>
    <w:rsid w:val="00C51721"/>
    <w:rsid w:val="00C5187C"/>
    <w:rsid w:val="00C51A44"/>
    <w:rsid w:val="00C51E30"/>
    <w:rsid w:val="00C51FAF"/>
    <w:rsid w:val="00C5243B"/>
    <w:rsid w:val="00C52AF4"/>
    <w:rsid w:val="00C52B0E"/>
    <w:rsid w:val="00C52BCA"/>
    <w:rsid w:val="00C52C9E"/>
    <w:rsid w:val="00C52E16"/>
    <w:rsid w:val="00C52E85"/>
    <w:rsid w:val="00C52F28"/>
    <w:rsid w:val="00C53273"/>
    <w:rsid w:val="00C53848"/>
    <w:rsid w:val="00C539D7"/>
    <w:rsid w:val="00C53AC3"/>
    <w:rsid w:val="00C53C6C"/>
    <w:rsid w:val="00C54211"/>
    <w:rsid w:val="00C54695"/>
    <w:rsid w:val="00C5475F"/>
    <w:rsid w:val="00C54884"/>
    <w:rsid w:val="00C552A1"/>
    <w:rsid w:val="00C5542E"/>
    <w:rsid w:val="00C555AD"/>
    <w:rsid w:val="00C555CE"/>
    <w:rsid w:val="00C55626"/>
    <w:rsid w:val="00C55877"/>
    <w:rsid w:val="00C559EA"/>
    <w:rsid w:val="00C5602C"/>
    <w:rsid w:val="00C5609B"/>
    <w:rsid w:val="00C56551"/>
    <w:rsid w:val="00C56635"/>
    <w:rsid w:val="00C56A9B"/>
    <w:rsid w:val="00C56ADE"/>
    <w:rsid w:val="00C56C52"/>
    <w:rsid w:val="00C56DC0"/>
    <w:rsid w:val="00C56E9C"/>
    <w:rsid w:val="00C56EE9"/>
    <w:rsid w:val="00C57382"/>
    <w:rsid w:val="00C577E3"/>
    <w:rsid w:val="00C57A65"/>
    <w:rsid w:val="00C603F5"/>
    <w:rsid w:val="00C6052E"/>
    <w:rsid w:val="00C605EC"/>
    <w:rsid w:val="00C60C90"/>
    <w:rsid w:val="00C60C92"/>
    <w:rsid w:val="00C60F9B"/>
    <w:rsid w:val="00C60FC3"/>
    <w:rsid w:val="00C6102A"/>
    <w:rsid w:val="00C61136"/>
    <w:rsid w:val="00C6118D"/>
    <w:rsid w:val="00C614A3"/>
    <w:rsid w:val="00C615C3"/>
    <w:rsid w:val="00C615F2"/>
    <w:rsid w:val="00C61621"/>
    <w:rsid w:val="00C6173B"/>
    <w:rsid w:val="00C617C8"/>
    <w:rsid w:val="00C618F0"/>
    <w:rsid w:val="00C619A1"/>
    <w:rsid w:val="00C61B04"/>
    <w:rsid w:val="00C61B3F"/>
    <w:rsid w:val="00C61B8D"/>
    <w:rsid w:val="00C61D1A"/>
    <w:rsid w:val="00C61D75"/>
    <w:rsid w:val="00C61E9A"/>
    <w:rsid w:val="00C621B4"/>
    <w:rsid w:val="00C6233B"/>
    <w:rsid w:val="00C627EC"/>
    <w:rsid w:val="00C62B1F"/>
    <w:rsid w:val="00C62C92"/>
    <w:rsid w:val="00C62CB5"/>
    <w:rsid w:val="00C62FC0"/>
    <w:rsid w:val="00C630DE"/>
    <w:rsid w:val="00C634ED"/>
    <w:rsid w:val="00C63955"/>
    <w:rsid w:val="00C63BE1"/>
    <w:rsid w:val="00C64BF5"/>
    <w:rsid w:val="00C64FB3"/>
    <w:rsid w:val="00C65300"/>
    <w:rsid w:val="00C65391"/>
    <w:rsid w:val="00C65495"/>
    <w:rsid w:val="00C65518"/>
    <w:rsid w:val="00C65CB2"/>
    <w:rsid w:val="00C65D1B"/>
    <w:rsid w:val="00C66133"/>
    <w:rsid w:val="00C66359"/>
    <w:rsid w:val="00C663F0"/>
    <w:rsid w:val="00C6640D"/>
    <w:rsid w:val="00C66801"/>
    <w:rsid w:val="00C66848"/>
    <w:rsid w:val="00C6687C"/>
    <w:rsid w:val="00C668EE"/>
    <w:rsid w:val="00C6693B"/>
    <w:rsid w:val="00C66C1C"/>
    <w:rsid w:val="00C66D25"/>
    <w:rsid w:val="00C66FC1"/>
    <w:rsid w:val="00C672F1"/>
    <w:rsid w:val="00C678B8"/>
    <w:rsid w:val="00C701EC"/>
    <w:rsid w:val="00C702A7"/>
    <w:rsid w:val="00C70658"/>
    <w:rsid w:val="00C70930"/>
    <w:rsid w:val="00C70A6C"/>
    <w:rsid w:val="00C70EE1"/>
    <w:rsid w:val="00C70F47"/>
    <w:rsid w:val="00C713A5"/>
    <w:rsid w:val="00C713BA"/>
    <w:rsid w:val="00C71553"/>
    <w:rsid w:val="00C716F3"/>
    <w:rsid w:val="00C71708"/>
    <w:rsid w:val="00C71ADE"/>
    <w:rsid w:val="00C71BC8"/>
    <w:rsid w:val="00C72BCD"/>
    <w:rsid w:val="00C72D37"/>
    <w:rsid w:val="00C72EE5"/>
    <w:rsid w:val="00C73104"/>
    <w:rsid w:val="00C7324A"/>
    <w:rsid w:val="00C732EC"/>
    <w:rsid w:val="00C73723"/>
    <w:rsid w:val="00C73A0D"/>
    <w:rsid w:val="00C73A1E"/>
    <w:rsid w:val="00C73A54"/>
    <w:rsid w:val="00C73A90"/>
    <w:rsid w:val="00C73E17"/>
    <w:rsid w:val="00C73E67"/>
    <w:rsid w:val="00C74156"/>
    <w:rsid w:val="00C747E5"/>
    <w:rsid w:val="00C74FD1"/>
    <w:rsid w:val="00C7515A"/>
    <w:rsid w:val="00C754D5"/>
    <w:rsid w:val="00C75785"/>
    <w:rsid w:val="00C75A4A"/>
    <w:rsid w:val="00C75C48"/>
    <w:rsid w:val="00C75CA9"/>
    <w:rsid w:val="00C75E73"/>
    <w:rsid w:val="00C75EC6"/>
    <w:rsid w:val="00C7602F"/>
    <w:rsid w:val="00C761FD"/>
    <w:rsid w:val="00C7650E"/>
    <w:rsid w:val="00C765FF"/>
    <w:rsid w:val="00C76764"/>
    <w:rsid w:val="00C767E7"/>
    <w:rsid w:val="00C76C79"/>
    <w:rsid w:val="00C77060"/>
    <w:rsid w:val="00C77093"/>
    <w:rsid w:val="00C773CA"/>
    <w:rsid w:val="00C773CC"/>
    <w:rsid w:val="00C77643"/>
    <w:rsid w:val="00C777C6"/>
    <w:rsid w:val="00C80140"/>
    <w:rsid w:val="00C8030A"/>
    <w:rsid w:val="00C8037D"/>
    <w:rsid w:val="00C80BCA"/>
    <w:rsid w:val="00C81230"/>
    <w:rsid w:val="00C81684"/>
    <w:rsid w:val="00C81E02"/>
    <w:rsid w:val="00C82022"/>
    <w:rsid w:val="00C82086"/>
    <w:rsid w:val="00C82274"/>
    <w:rsid w:val="00C8254D"/>
    <w:rsid w:val="00C825CE"/>
    <w:rsid w:val="00C82DA4"/>
    <w:rsid w:val="00C83154"/>
    <w:rsid w:val="00C831D7"/>
    <w:rsid w:val="00C833C6"/>
    <w:rsid w:val="00C838D9"/>
    <w:rsid w:val="00C83925"/>
    <w:rsid w:val="00C83DAC"/>
    <w:rsid w:val="00C83F2C"/>
    <w:rsid w:val="00C8427D"/>
    <w:rsid w:val="00C84475"/>
    <w:rsid w:val="00C84564"/>
    <w:rsid w:val="00C84891"/>
    <w:rsid w:val="00C84B50"/>
    <w:rsid w:val="00C84CAE"/>
    <w:rsid w:val="00C84FFA"/>
    <w:rsid w:val="00C85204"/>
    <w:rsid w:val="00C8523C"/>
    <w:rsid w:val="00C85DEA"/>
    <w:rsid w:val="00C864CB"/>
    <w:rsid w:val="00C865C7"/>
    <w:rsid w:val="00C867CB"/>
    <w:rsid w:val="00C869AF"/>
    <w:rsid w:val="00C869D6"/>
    <w:rsid w:val="00C86A41"/>
    <w:rsid w:val="00C86E9F"/>
    <w:rsid w:val="00C87268"/>
    <w:rsid w:val="00C872C1"/>
    <w:rsid w:val="00C87383"/>
    <w:rsid w:val="00C9073F"/>
    <w:rsid w:val="00C90B48"/>
    <w:rsid w:val="00C9120F"/>
    <w:rsid w:val="00C9153C"/>
    <w:rsid w:val="00C91675"/>
    <w:rsid w:val="00C9190F"/>
    <w:rsid w:val="00C91ABD"/>
    <w:rsid w:val="00C91D8C"/>
    <w:rsid w:val="00C91DDB"/>
    <w:rsid w:val="00C926F8"/>
    <w:rsid w:val="00C9273C"/>
    <w:rsid w:val="00C92C80"/>
    <w:rsid w:val="00C92D34"/>
    <w:rsid w:val="00C92DBD"/>
    <w:rsid w:val="00C92F8A"/>
    <w:rsid w:val="00C93E95"/>
    <w:rsid w:val="00C9424E"/>
    <w:rsid w:val="00C942D0"/>
    <w:rsid w:val="00C94758"/>
    <w:rsid w:val="00C948FE"/>
    <w:rsid w:val="00C949FD"/>
    <w:rsid w:val="00C94A6A"/>
    <w:rsid w:val="00C9506C"/>
    <w:rsid w:val="00C95658"/>
    <w:rsid w:val="00C9588D"/>
    <w:rsid w:val="00C95A86"/>
    <w:rsid w:val="00C95C42"/>
    <w:rsid w:val="00C95CA5"/>
    <w:rsid w:val="00C960CD"/>
    <w:rsid w:val="00C96283"/>
    <w:rsid w:val="00C96383"/>
    <w:rsid w:val="00C96816"/>
    <w:rsid w:val="00C96AA3"/>
    <w:rsid w:val="00C96C00"/>
    <w:rsid w:val="00C974C9"/>
    <w:rsid w:val="00C975E5"/>
    <w:rsid w:val="00C9795C"/>
    <w:rsid w:val="00C97B99"/>
    <w:rsid w:val="00C97C0C"/>
    <w:rsid w:val="00CA00E7"/>
    <w:rsid w:val="00CA0DB4"/>
    <w:rsid w:val="00CA0E3F"/>
    <w:rsid w:val="00CA1227"/>
    <w:rsid w:val="00CA130E"/>
    <w:rsid w:val="00CA151D"/>
    <w:rsid w:val="00CA190B"/>
    <w:rsid w:val="00CA1B2E"/>
    <w:rsid w:val="00CA1BE2"/>
    <w:rsid w:val="00CA2777"/>
    <w:rsid w:val="00CA27EF"/>
    <w:rsid w:val="00CA281C"/>
    <w:rsid w:val="00CA2CCC"/>
    <w:rsid w:val="00CA3253"/>
    <w:rsid w:val="00CA33BE"/>
    <w:rsid w:val="00CA36FF"/>
    <w:rsid w:val="00CA38D3"/>
    <w:rsid w:val="00CA3C21"/>
    <w:rsid w:val="00CA3DA6"/>
    <w:rsid w:val="00CA3EA6"/>
    <w:rsid w:val="00CA417A"/>
    <w:rsid w:val="00CA4230"/>
    <w:rsid w:val="00CA4239"/>
    <w:rsid w:val="00CA452A"/>
    <w:rsid w:val="00CA46E2"/>
    <w:rsid w:val="00CA4897"/>
    <w:rsid w:val="00CA4A27"/>
    <w:rsid w:val="00CA4C49"/>
    <w:rsid w:val="00CA52B4"/>
    <w:rsid w:val="00CA5328"/>
    <w:rsid w:val="00CA570B"/>
    <w:rsid w:val="00CA572D"/>
    <w:rsid w:val="00CA5795"/>
    <w:rsid w:val="00CA57F1"/>
    <w:rsid w:val="00CA5C3D"/>
    <w:rsid w:val="00CA5DBF"/>
    <w:rsid w:val="00CA5DD0"/>
    <w:rsid w:val="00CA6839"/>
    <w:rsid w:val="00CA6D59"/>
    <w:rsid w:val="00CA7107"/>
    <w:rsid w:val="00CA73D7"/>
    <w:rsid w:val="00CA76D5"/>
    <w:rsid w:val="00CA7860"/>
    <w:rsid w:val="00CA7BF1"/>
    <w:rsid w:val="00CA7CD3"/>
    <w:rsid w:val="00CA7FF3"/>
    <w:rsid w:val="00CB02E9"/>
    <w:rsid w:val="00CB066E"/>
    <w:rsid w:val="00CB0677"/>
    <w:rsid w:val="00CB07A0"/>
    <w:rsid w:val="00CB07C8"/>
    <w:rsid w:val="00CB08D5"/>
    <w:rsid w:val="00CB0DB6"/>
    <w:rsid w:val="00CB0DF3"/>
    <w:rsid w:val="00CB1137"/>
    <w:rsid w:val="00CB15A2"/>
    <w:rsid w:val="00CB169A"/>
    <w:rsid w:val="00CB18E8"/>
    <w:rsid w:val="00CB196C"/>
    <w:rsid w:val="00CB19C8"/>
    <w:rsid w:val="00CB1BF5"/>
    <w:rsid w:val="00CB1C44"/>
    <w:rsid w:val="00CB2004"/>
    <w:rsid w:val="00CB207B"/>
    <w:rsid w:val="00CB259C"/>
    <w:rsid w:val="00CB27E6"/>
    <w:rsid w:val="00CB2818"/>
    <w:rsid w:val="00CB2A1F"/>
    <w:rsid w:val="00CB3218"/>
    <w:rsid w:val="00CB3569"/>
    <w:rsid w:val="00CB37F5"/>
    <w:rsid w:val="00CB38CF"/>
    <w:rsid w:val="00CB3DD3"/>
    <w:rsid w:val="00CB3F7F"/>
    <w:rsid w:val="00CB3FC3"/>
    <w:rsid w:val="00CB42F2"/>
    <w:rsid w:val="00CB4573"/>
    <w:rsid w:val="00CB4899"/>
    <w:rsid w:val="00CB4AFE"/>
    <w:rsid w:val="00CB4CD1"/>
    <w:rsid w:val="00CB4DCC"/>
    <w:rsid w:val="00CB4E57"/>
    <w:rsid w:val="00CB4F85"/>
    <w:rsid w:val="00CB5043"/>
    <w:rsid w:val="00CB5130"/>
    <w:rsid w:val="00CB58FD"/>
    <w:rsid w:val="00CB5984"/>
    <w:rsid w:val="00CB5AF2"/>
    <w:rsid w:val="00CB606B"/>
    <w:rsid w:val="00CB6292"/>
    <w:rsid w:val="00CB62E8"/>
    <w:rsid w:val="00CB6389"/>
    <w:rsid w:val="00CB659B"/>
    <w:rsid w:val="00CB6666"/>
    <w:rsid w:val="00CB6B59"/>
    <w:rsid w:val="00CB6DF7"/>
    <w:rsid w:val="00CB7558"/>
    <w:rsid w:val="00CB765B"/>
    <w:rsid w:val="00CB7880"/>
    <w:rsid w:val="00CB79F9"/>
    <w:rsid w:val="00CB7DAB"/>
    <w:rsid w:val="00CC0244"/>
    <w:rsid w:val="00CC02EB"/>
    <w:rsid w:val="00CC0409"/>
    <w:rsid w:val="00CC06D5"/>
    <w:rsid w:val="00CC0D9C"/>
    <w:rsid w:val="00CC0FC3"/>
    <w:rsid w:val="00CC1071"/>
    <w:rsid w:val="00CC1181"/>
    <w:rsid w:val="00CC149E"/>
    <w:rsid w:val="00CC18D0"/>
    <w:rsid w:val="00CC1AE1"/>
    <w:rsid w:val="00CC1B84"/>
    <w:rsid w:val="00CC1CD4"/>
    <w:rsid w:val="00CC1DEC"/>
    <w:rsid w:val="00CC2105"/>
    <w:rsid w:val="00CC2268"/>
    <w:rsid w:val="00CC2306"/>
    <w:rsid w:val="00CC2477"/>
    <w:rsid w:val="00CC28EA"/>
    <w:rsid w:val="00CC2D3F"/>
    <w:rsid w:val="00CC2EC5"/>
    <w:rsid w:val="00CC32CE"/>
    <w:rsid w:val="00CC33DA"/>
    <w:rsid w:val="00CC3698"/>
    <w:rsid w:val="00CC3799"/>
    <w:rsid w:val="00CC379B"/>
    <w:rsid w:val="00CC3D91"/>
    <w:rsid w:val="00CC3DDD"/>
    <w:rsid w:val="00CC3EF1"/>
    <w:rsid w:val="00CC3F64"/>
    <w:rsid w:val="00CC4B7D"/>
    <w:rsid w:val="00CC4C0E"/>
    <w:rsid w:val="00CC5224"/>
    <w:rsid w:val="00CC5307"/>
    <w:rsid w:val="00CC5384"/>
    <w:rsid w:val="00CC54C9"/>
    <w:rsid w:val="00CC5912"/>
    <w:rsid w:val="00CC5990"/>
    <w:rsid w:val="00CC5EA4"/>
    <w:rsid w:val="00CC5F58"/>
    <w:rsid w:val="00CC6280"/>
    <w:rsid w:val="00CC67AD"/>
    <w:rsid w:val="00CC6FBD"/>
    <w:rsid w:val="00CC7076"/>
    <w:rsid w:val="00CC7265"/>
    <w:rsid w:val="00CC7333"/>
    <w:rsid w:val="00CC7487"/>
    <w:rsid w:val="00CC7771"/>
    <w:rsid w:val="00CC7903"/>
    <w:rsid w:val="00CC79F3"/>
    <w:rsid w:val="00CC7B77"/>
    <w:rsid w:val="00CC7C90"/>
    <w:rsid w:val="00CD0170"/>
    <w:rsid w:val="00CD0441"/>
    <w:rsid w:val="00CD08B2"/>
    <w:rsid w:val="00CD0A46"/>
    <w:rsid w:val="00CD0A7A"/>
    <w:rsid w:val="00CD0ACA"/>
    <w:rsid w:val="00CD0AF7"/>
    <w:rsid w:val="00CD11EA"/>
    <w:rsid w:val="00CD147B"/>
    <w:rsid w:val="00CD1621"/>
    <w:rsid w:val="00CD166D"/>
    <w:rsid w:val="00CD1701"/>
    <w:rsid w:val="00CD17F7"/>
    <w:rsid w:val="00CD18E8"/>
    <w:rsid w:val="00CD1924"/>
    <w:rsid w:val="00CD1AAF"/>
    <w:rsid w:val="00CD1BFE"/>
    <w:rsid w:val="00CD1E72"/>
    <w:rsid w:val="00CD1ED8"/>
    <w:rsid w:val="00CD273F"/>
    <w:rsid w:val="00CD2897"/>
    <w:rsid w:val="00CD2945"/>
    <w:rsid w:val="00CD2ADC"/>
    <w:rsid w:val="00CD2C1C"/>
    <w:rsid w:val="00CD2C23"/>
    <w:rsid w:val="00CD2C43"/>
    <w:rsid w:val="00CD2C80"/>
    <w:rsid w:val="00CD392F"/>
    <w:rsid w:val="00CD3B13"/>
    <w:rsid w:val="00CD3CC0"/>
    <w:rsid w:val="00CD3D89"/>
    <w:rsid w:val="00CD4156"/>
    <w:rsid w:val="00CD46DC"/>
    <w:rsid w:val="00CD47B2"/>
    <w:rsid w:val="00CD53CF"/>
    <w:rsid w:val="00CD5562"/>
    <w:rsid w:val="00CD5CC6"/>
    <w:rsid w:val="00CD5CC8"/>
    <w:rsid w:val="00CD6477"/>
    <w:rsid w:val="00CD656D"/>
    <w:rsid w:val="00CD6880"/>
    <w:rsid w:val="00CD703C"/>
    <w:rsid w:val="00CD7FA9"/>
    <w:rsid w:val="00CE006C"/>
    <w:rsid w:val="00CE03BE"/>
    <w:rsid w:val="00CE03CB"/>
    <w:rsid w:val="00CE0665"/>
    <w:rsid w:val="00CE0CAF"/>
    <w:rsid w:val="00CE0DDA"/>
    <w:rsid w:val="00CE0FA4"/>
    <w:rsid w:val="00CE1416"/>
    <w:rsid w:val="00CE1519"/>
    <w:rsid w:val="00CE15D9"/>
    <w:rsid w:val="00CE16D6"/>
    <w:rsid w:val="00CE187B"/>
    <w:rsid w:val="00CE18AE"/>
    <w:rsid w:val="00CE1A26"/>
    <w:rsid w:val="00CE1BD5"/>
    <w:rsid w:val="00CE1D8A"/>
    <w:rsid w:val="00CE1EE1"/>
    <w:rsid w:val="00CE214B"/>
    <w:rsid w:val="00CE224C"/>
    <w:rsid w:val="00CE25B0"/>
    <w:rsid w:val="00CE26FF"/>
    <w:rsid w:val="00CE2E30"/>
    <w:rsid w:val="00CE3324"/>
    <w:rsid w:val="00CE3758"/>
    <w:rsid w:val="00CE3821"/>
    <w:rsid w:val="00CE38C8"/>
    <w:rsid w:val="00CE3E25"/>
    <w:rsid w:val="00CE43AF"/>
    <w:rsid w:val="00CE4557"/>
    <w:rsid w:val="00CE51E6"/>
    <w:rsid w:val="00CE5258"/>
    <w:rsid w:val="00CE58AA"/>
    <w:rsid w:val="00CE5D12"/>
    <w:rsid w:val="00CE5EC2"/>
    <w:rsid w:val="00CE64AD"/>
    <w:rsid w:val="00CE69E6"/>
    <w:rsid w:val="00CE6ADD"/>
    <w:rsid w:val="00CE6D52"/>
    <w:rsid w:val="00CE6F5E"/>
    <w:rsid w:val="00CE6FC9"/>
    <w:rsid w:val="00CE7330"/>
    <w:rsid w:val="00CE777F"/>
    <w:rsid w:val="00CE794E"/>
    <w:rsid w:val="00CE7A65"/>
    <w:rsid w:val="00CE7ED7"/>
    <w:rsid w:val="00CF07C5"/>
    <w:rsid w:val="00CF0D7B"/>
    <w:rsid w:val="00CF10EB"/>
    <w:rsid w:val="00CF1869"/>
    <w:rsid w:val="00CF1A4A"/>
    <w:rsid w:val="00CF1D44"/>
    <w:rsid w:val="00CF1DAD"/>
    <w:rsid w:val="00CF1E8D"/>
    <w:rsid w:val="00CF20EA"/>
    <w:rsid w:val="00CF2131"/>
    <w:rsid w:val="00CF23A2"/>
    <w:rsid w:val="00CF292F"/>
    <w:rsid w:val="00CF29FD"/>
    <w:rsid w:val="00CF30BF"/>
    <w:rsid w:val="00CF33DA"/>
    <w:rsid w:val="00CF3537"/>
    <w:rsid w:val="00CF359B"/>
    <w:rsid w:val="00CF3917"/>
    <w:rsid w:val="00CF3A81"/>
    <w:rsid w:val="00CF3B22"/>
    <w:rsid w:val="00CF3BEB"/>
    <w:rsid w:val="00CF3C2D"/>
    <w:rsid w:val="00CF3CFA"/>
    <w:rsid w:val="00CF3FE1"/>
    <w:rsid w:val="00CF42F9"/>
    <w:rsid w:val="00CF4556"/>
    <w:rsid w:val="00CF462A"/>
    <w:rsid w:val="00CF4709"/>
    <w:rsid w:val="00CF4E2F"/>
    <w:rsid w:val="00CF4EC9"/>
    <w:rsid w:val="00CF4EDF"/>
    <w:rsid w:val="00CF4F44"/>
    <w:rsid w:val="00CF4FD2"/>
    <w:rsid w:val="00CF54F8"/>
    <w:rsid w:val="00CF58BB"/>
    <w:rsid w:val="00CF5D47"/>
    <w:rsid w:val="00CF5D53"/>
    <w:rsid w:val="00CF6B83"/>
    <w:rsid w:val="00CF6DDD"/>
    <w:rsid w:val="00CF6EBC"/>
    <w:rsid w:val="00CF6FAA"/>
    <w:rsid w:val="00CF714C"/>
    <w:rsid w:val="00CF7398"/>
    <w:rsid w:val="00CF7527"/>
    <w:rsid w:val="00CF7744"/>
    <w:rsid w:val="00CF787A"/>
    <w:rsid w:val="00CF7F56"/>
    <w:rsid w:val="00D001B3"/>
    <w:rsid w:val="00D001C6"/>
    <w:rsid w:val="00D001E2"/>
    <w:rsid w:val="00D0024A"/>
    <w:rsid w:val="00D00318"/>
    <w:rsid w:val="00D00354"/>
    <w:rsid w:val="00D0049C"/>
    <w:rsid w:val="00D00DF8"/>
    <w:rsid w:val="00D01016"/>
    <w:rsid w:val="00D012B1"/>
    <w:rsid w:val="00D0135A"/>
    <w:rsid w:val="00D015B5"/>
    <w:rsid w:val="00D01BE7"/>
    <w:rsid w:val="00D01F27"/>
    <w:rsid w:val="00D01F62"/>
    <w:rsid w:val="00D0200B"/>
    <w:rsid w:val="00D0202E"/>
    <w:rsid w:val="00D0206A"/>
    <w:rsid w:val="00D0216A"/>
    <w:rsid w:val="00D0243C"/>
    <w:rsid w:val="00D0249A"/>
    <w:rsid w:val="00D026D5"/>
    <w:rsid w:val="00D0279F"/>
    <w:rsid w:val="00D027CD"/>
    <w:rsid w:val="00D02C07"/>
    <w:rsid w:val="00D02D55"/>
    <w:rsid w:val="00D03097"/>
    <w:rsid w:val="00D0357C"/>
    <w:rsid w:val="00D035D5"/>
    <w:rsid w:val="00D0363E"/>
    <w:rsid w:val="00D036D7"/>
    <w:rsid w:val="00D037AE"/>
    <w:rsid w:val="00D0386F"/>
    <w:rsid w:val="00D03D8D"/>
    <w:rsid w:val="00D03E6A"/>
    <w:rsid w:val="00D043FB"/>
    <w:rsid w:val="00D04910"/>
    <w:rsid w:val="00D04E1E"/>
    <w:rsid w:val="00D05230"/>
    <w:rsid w:val="00D05448"/>
    <w:rsid w:val="00D055DB"/>
    <w:rsid w:val="00D05611"/>
    <w:rsid w:val="00D058C8"/>
    <w:rsid w:val="00D05AB8"/>
    <w:rsid w:val="00D05D16"/>
    <w:rsid w:val="00D05F26"/>
    <w:rsid w:val="00D062BB"/>
    <w:rsid w:val="00D064A9"/>
    <w:rsid w:val="00D0680B"/>
    <w:rsid w:val="00D06901"/>
    <w:rsid w:val="00D06B1E"/>
    <w:rsid w:val="00D075FD"/>
    <w:rsid w:val="00D0763F"/>
    <w:rsid w:val="00D07729"/>
    <w:rsid w:val="00D07AC6"/>
    <w:rsid w:val="00D07AFC"/>
    <w:rsid w:val="00D07BEA"/>
    <w:rsid w:val="00D07D06"/>
    <w:rsid w:val="00D103D8"/>
    <w:rsid w:val="00D10478"/>
    <w:rsid w:val="00D104D6"/>
    <w:rsid w:val="00D106F4"/>
    <w:rsid w:val="00D1080E"/>
    <w:rsid w:val="00D10DD0"/>
    <w:rsid w:val="00D10EC1"/>
    <w:rsid w:val="00D10F1C"/>
    <w:rsid w:val="00D1130A"/>
    <w:rsid w:val="00D1131A"/>
    <w:rsid w:val="00D1131F"/>
    <w:rsid w:val="00D1149B"/>
    <w:rsid w:val="00D114C2"/>
    <w:rsid w:val="00D1153D"/>
    <w:rsid w:val="00D11827"/>
    <w:rsid w:val="00D1185E"/>
    <w:rsid w:val="00D119AB"/>
    <w:rsid w:val="00D119CC"/>
    <w:rsid w:val="00D11B75"/>
    <w:rsid w:val="00D12035"/>
    <w:rsid w:val="00D1281A"/>
    <w:rsid w:val="00D12821"/>
    <w:rsid w:val="00D129AE"/>
    <w:rsid w:val="00D12BBB"/>
    <w:rsid w:val="00D12E62"/>
    <w:rsid w:val="00D13068"/>
    <w:rsid w:val="00D138EC"/>
    <w:rsid w:val="00D1396D"/>
    <w:rsid w:val="00D13A6D"/>
    <w:rsid w:val="00D13E8B"/>
    <w:rsid w:val="00D13F4B"/>
    <w:rsid w:val="00D14148"/>
    <w:rsid w:val="00D1469F"/>
    <w:rsid w:val="00D14A39"/>
    <w:rsid w:val="00D14B7D"/>
    <w:rsid w:val="00D14BD9"/>
    <w:rsid w:val="00D14C05"/>
    <w:rsid w:val="00D14DF8"/>
    <w:rsid w:val="00D14EE7"/>
    <w:rsid w:val="00D152B5"/>
    <w:rsid w:val="00D1551B"/>
    <w:rsid w:val="00D15851"/>
    <w:rsid w:val="00D15BF3"/>
    <w:rsid w:val="00D16380"/>
    <w:rsid w:val="00D16666"/>
    <w:rsid w:val="00D16F27"/>
    <w:rsid w:val="00D1704A"/>
    <w:rsid w:val="00D17369"/>
    <w:rsid w:val="00D1778B"/>
    <w:rsid w:val="00D17AFC"/>
    <w:rsid w:val="00D17B56"/>
    <w:rsid w:val="00D17E16"/>
    <w:rsid w:val="00D20512"/>
    <w:rsid w:val="00D208E3"/>
    <w:rsid w:val="00D20932"/>
    <w:rsid w:val="00D2108D"/>
    <w:rsid w:val="00D21342"/>
    <w:rsid w:val="00D21561"/>
    <w:rsid w:val="00D217AA"/>
    <w:rsid w:val="00D21983"/>
    <w:rsid w:val="00D21BC9"/>
    <w:rsid w:val="00D21C2E"/>
    <w:rsid w:val="00D21E0C"/>
    <w:rsid w:val="00D21E96"/>
    <w:rsid w:val="00D21FE3"/>
    <w:rsid w:val="00D222A2"/>
    <w:rsid w:val="00D2245B"/>
    <w:rsid w:val="00D22786"/>
    <w:rsid w:val="00D22A72"/>
    <w:rsid w:val="00D22AAF"/>
    <w:rsid w:val="00D22AD8"/>
    <w:rsid w:val="00D22B39"/>
    <w:rsid w:val="00D230B4"/>
    <w:rsid w:val="00D233C4"/>
    <w:rsid w:val="00D23796"/>
    <w:rsid w:val="00D239B6"/>
    <w:rsid w:val="00D239F3"/>
    <w:rsid w:val="00D23A35"/>
    <w:rsid w:val="00D23BAD"/>
    <w:rsid w:val="00D23BB3"/>
    <w:rsid w:val="00D23EFD"/>
    <w:rsid w:val="00D2401B"/>
    <w:rsid w:val="00D24176"/>
    <w:rsid w:val="00D244F0"/>
    <w:rsid w:val="00D2490E"/>
    <w:rsid w:val="00D24C05"/>
    <w:rsid w:val="00D24C55"/>
    <w:rsid w:val="00D2553E"/>
    <w:rsid w:val="00D25670"/>
    <w:rsid w:val="00D25925"/>
    <w:rsid w:val="00D259E7"/>
    <w:rsid w:val="00D25A64"/>
    <w:rsid w:val="00D25F0A"/>
    <w:rsid w:val="00D262AE"/>
    <w:rsid w:val="00D26379"/>
    <w:rsid w:val="00D264A4"/>
    <w:rsid w:val="00D26796"/>
    <w:rsid w:val="00D267DD"/>
    <w:rsid w:val="00D267F2"/>
    <w:rsid w:val="00D269A6"/>
    <w:rsid w:val="00D26CB9"/>
    <w:rsid w:val="00D26D63"/>
    <w:rsid w:val="00D26E95"/>
    <w:rsid w:val="00D26FE8"/>
    <w:rsid w:val="00D27415"/>
    <w:rsid w:val="00D27557"/>
    <w:rsid w:val="00D276EC"/>
    <w:rsid w:val="00D279B9"/>
    <w:rsid w:val="00D27B4D"/>
    <w:rsid w:val="00D27EC9"/>
    <w:rsid w:val="00D300DE"/>
    <w:rsid w:val="00D3031F"/>
    <w:rsid w:val="00D304AA"/>
    <w:rsid w:val="00D309F7"/>
    <w:rsid w:val="00D30A06"/>
    <w:rsid w:val="00D30E55"/>
    <w:rsid w:val="00D31054"/>
    <w:rsid w:val="00D3109F"/>
    <w:rsid w:val="00D31372"/>
    <w:rsid w:val="00D31429"/>
    <w:rsid w:val="00D31BDF"/>
    <w:rsid w:val="00D31F0E"/>
    <w:rsid w:val="00D31F68"/>
    <w:rsid w:val="00D32091"/>
    <w:rsid w:val="00D3222B"/>
    <w:rsid w:val="00D32440"/>
    <w:rsid w:val="00D324A3"/>
    <w:rsid w:val="00D3275C"/>
    <w:rsid w:val="00D32BFD"/>
    <w:rsid w:val="00D32D92"/>
    <w:rsid w:val="00D32E94"/>
    <w:rsid w:val="00D33053"/>
    <w:rsid w:val="00D33902"/>
    <w:rsid w:val="00D33A7C"/>
    <w:rsid w:val="00D33EC1"/>
    <w:rsid w:val="00D3448E"/>
    <w:rsid w:val="00D349DC"/>
    <w:rsid w:val="00D34BAF"/>
    <w:rsid w:val="00D34D99"/>
    <w:rsid w:val="00D34DF2"/>
    <w:rsid w:val="00D350A4"/>
    <w:rsid w:val="00D35652"/>
    <w:rsid w:val="00D35A75"/>
    <w:rsid w:val="00D35C4F"/>
    <w:rsid w:val="00D35FDD"/>
    <w:rsid w:val="00D3614E"/>
    <w:rsid w:val="00D361B5"/>
    <w:rsid w:val="00D363EE"/>
    <w:rsid w:val="00D364D1"/>
    <w:rsid w:val="00D36721"/>
    <w:rsid w:val="00D36E69"/>
    <w:rsid w:val="00D36FE4"/>
    <w:rsid w:val="00D37254"/>
    <w:rsid w:val="00D37560"/>
    <w:rsid w:val="00D37648"/>
    <w:rsid w:val="00D3790B"/>
    <w:rsid w:val="00D37D27"/>
    <w:rsid w:val="00D400E6"/>
    <w:rsid w:val="00D401AD"/>
    <w:rsid w:val="00D40476"/>
    <w:rsid w:val="00D405FA"/>
    <w:rsid w:val="00D4082E"/>
    <w:rsid w:val="00D40B6A"/>
    <w:rsid w:val="00D40D38"/>
    <w:rsid w:val="00D40DC1"/>
    <w:rsid w:val="00D40E8E"/>
    <w:rsid w:val="00D40FC0"/>
    <w:rsid w:val="00D417C3"/>
    <w:rsid w:val="00D4184A"/>
    <w:rsid w:val="00D418A5"/>
    <w:rsid w:val="00D41B51"/>
    <w:rsid w:val="00D41D4E"/>
    <w:rsid w:val="00D42D79"/>
    <w:rsid w:val="00D42EC1"/>
    <w:rsid w:val="00D43305"/>
    <w:rsid w:val="00D43382"/>
    <w:rsid w:val="00D433AC"/>
    <w:rsid w:val="00D433D1"/>
    <w:rsid w:val="00D435C4"/>
    <w:rsid w:val="00D43AAE"/>
    <w:rsid w:val="00D43D26"/>
    <w:rsid w:val="00D4419B"/>
    <w:rsid w:val="00D443CB"/>
    <w:rsid w:val="00D4478B"/>
    <w:rsid w:val="00D447B4"/>
    <w:rsid w:val="00D4480A"/>
    <w:rsid w:val="00D4490F"/>
    <w:rsid w:val="00D4510E"/>
    <w:rsid w:val="00D45124"/>
    <w:rsid w:val="00D45153"/>
    <w:rsid w:val="00D45F3C"/>
    <w:rsid w:val="00D46411"/>
    <w:rsid w:val="00D467B5"/>
    <w:rsid w:val="00D46994"/>
    <w:rsid w:val="00D46ACB"/>
    <w:rsid w:val="00D46F0F"/>
    <w:rsid w:val="00D47173"/>
    <w:rsid w:val="00D4717D"/>
    <w:rsid w:val="00D473DA"/>
    <w:rsid w:val="00D47790"/>
    <w:rsid w:val="00D4781D"/>
    <w:rsid w:val="00D4782E"/>
    <w:rsid w:val="00D47995"/>
    <w:rsid w:val="00D47A25"/>
    <w:rsid w:val="00D47C24"/>
    <w:rsid w:val="00D50026"/>
    <w:rsid w:val="00D50082"/>
    <w:rsid w:val="00D50476"/>
    <w:rsid w:val="00D50CFF"/>
    <w:rsid w:val="00D50D43"/>
    <w:rsid w:val="00D511A5"/>
    <w:rsid w:val="00D51262"/>
    <w:rsid w:val="00D514F4"/>
    <w:rsid w:val="00D51549"/>
    <w:rsid w:val="00D517AB"/>
    <w:rsid w:val="00D5180D"/>
    <w:rsid w:val="00D51885"/>
    <w:rsid w:val="00D518C1"/>
    <w:rsid w:val="00D51B43"/>
    <w:rsid w:val="00D5202E"/>
    <w:rsid w:val="00D52458"/>
    <w:rsid w:val="00D5265C"/>
    <w:rsid w:val="00D52B01"/>
    <w:rsid w:val="00D52B81"/>
    <w:rsid w:val="00D52E85"/>
    <w:rsid w:val="00D5304A"/>
    <w:rsid w:val="00D5323E"/>
    <w:rsid w:val="00D5333D"/>
    <w:rsid w:val="00D5362A"/>
    <w:rsid w:val="00D5404E"/>
    <w:rsid w:val="00D5414C"/>
    <w:rsid w:val="00D54174"/>
    <w:rsid w:val="00D54557"/>
    <w:rsid w:val="00D54A44"/>
    <w:rsid w:val="00D54C8B"/>
    <w:rsid w:val="00D55002"/>
    <w:rsid w:val="00D55143"/>
    <w:rsid w:val="00D55225"/>
    <w:rsid w:val="00D5528A"/>
    <w:rsid w:val="00D552B6"/>
    <w:rsid w:val="00D55BB1"/>
    <w:rsid w:val="00D55BDE"/>
    <w:rsid w:val="00D55DE8"/>
    <w:rsid w:val="00D561E6"/>
    <w:rsid w:val="00D56284"/>
    <w:rsid w:val="00D56397"/>
    <w:rsid w:val="00D56C4E"/>
    <w:rsid w:val="00D56CA2"/>
    <w:rsid w:val="00D56E10"/>
    <w:rsid w:val="00D56F39"/>
    <w:rsid w:val="00D574E1"/>
    <w:rsid w:val="00D57C21"/>
    <w:rsid w:val="00D57C60"/>
    <w:rsid w:val="00D60191"/>
    <w:rsid w:val="00D601E6"/>
    <w:rsid w:val="00D60927"/>
    <w:rsid w:val="00D609B9"/>
    <w:rsid w:val="00D60BCB"/>
    <w:rsid w:val="00D60C1F"/>
    <w:rsid w:val="00D60C34"/>
    <w:rsid w:val="00D6143B"/>
    <w:rsid w:val="00D61551"/>
    <w:rsid w:val="00D615FC"/>
    <w:rsid w:val="00D61600"/>
    <w:rsid w:val="00D6169E"/>
    <w:rsid w:val="00D61727"/>
    <w:rsid w:val="00D61959"/>
    <w:rsid w:val="00D61A8F"/>
    <w:rsid w:val="00D61D4C"/>
    <w:rsid w:val="00D61ED0"/>
    <w:rsid w:val="00D621EE"/>
    <w:rsid w:val="00D6237C"/>
    <w:rsid w:val="00D62501"/>
    <w:rsid w:val="00D6305C"/>
    <w:rsid w:val="00D630A3"/>
    <w:rsid w:val="00D63135"/>
    <w:rsid w:val="00D632D8"/>
    <w:rsid w:val="00D632F7"/>
    <w:rsid w:val="00D63B88"/>
    <w:rsid w:val="00D63C58"/>
    <w:rsid w:val="00D63DCA"/>
    <w:rsid w:val="00D63E2A"/>
    <w:rsid w:val="00D63F9D"/>
    <w:rsid w:val="00D64277"/>
    <w:rsid w:val="00D646AD"/>
    <w:rsid w:val="00D646CA"/>
    <w:rsid w:val="00D64D30"/>
    <w:rsid w:val="00D64D5C"/>
    <w:rsid w:val="00D6558A"/>
    <w:rsid w:val="00D65752"/>
    <w:rsid w:val="00D65BE2"/>
    <w:rsid w:val="00D65BF5"/>
    <w:rsid w:val="00D65BFD"/>
    <w:rsid w:val="00D65C18"/>
    <w:rsid w:val="00D65DB5"/>
    <w:rsid w:val="00D65F85"/>
    <w:rsid w:val="00D662A9"/>
    <w:rsid w:val="00D66412"/>
    <w:rsid w:val="00D66A2D"/>
    <w:rsid w:val="00D66A4E"/>
    <w:rsid w:val="00D66AC0"/>
    <w:rsid w:val="00D66EBA"/>
    <w:rsid w:val="00D677C7"/>
    <w:rsid w:val="00D67B55"/>
    <w:rsid w:val="00D700F7"/>
    <w:rsid w:val="00D705C8"/>
    <w:rsid w:val="00D70B0F"/>
    <w:rsid w:val="00D70D7F"/>
    <w:rsid w:val="00D710D2"/>
    <w:rsid w:val="00D7115E"/>
    <w:rsid w:val="00D711F4"/>
    <w:rsid w:val="00D71314"/>
    <w:rsid w:val="00D7137C"/>
    <w:rsid w:val="00D71636"/>
    <w:rsid w:val="00D71D36"/>
    <w:rsid w:val="00D720AC"/>
    <w:rsid w:val="00D728BE"/>
    <w:rsid w:val="00D72904"/>
    <w:rsid w:val="00D72B42"/>
    <w:rsid w:val="00D72BDF"/>
    <w:rsid w:val="00D72EBD"/>
    <w:rsid w:val="00D731C8"/>
    <w:rsid w:val="00D733DD"/>
    <w:rsid w:val="00D73439"/>
    <w:rsid w:val="00D737BA"/>
    <w:rsid w:val="00D73971"/>
    <w:rsid w:val="00D739FF"/>
    <w:rsid w:val="00D73A8E"/>
    <w:rsid w:val="00D73B7A"/>
    <w:rsid w:val="00D73C05"/>
    <w:rsid w:val="00D73DCF"/>
    <w:rsid w:val="00D73EAB"/>
    <w:rsid w:val="00D73EF4"/>
    <w:rsid w:val="00D73F36"/>
    <w:rsid w:val="00D748CB"/>
    <w:rsid w:val="00D74918"/>
    <w:rsid w:val="00D74CD5"/>
    <w:rsid w:val="00D74CF1"/>
    <w:rsid w:val="00D74DB3"/>
    <w:rsid w:val="00D74E41"/>
    <w:rsid w:val="00D74FA9"/>
    <w:rsid w:val="00D7538C"/>
    <w:rsid w:val="00D754CA"/>
    <w:rsid w:val="00D754E9"/>
    <w:rsid w:val="00D75568"/>
    <w:rsid w:val="00D75646"/>
    <w:rsid w:val="00D75896"/>
    <w:rsid w:val="00D760F4"/>
    <w:rsid w:val="00D7622D"/>
    <w:rsid w:val="00D762A2"/>
    <w:rsid w:val="00D76485"/>
    <w:rsid w:val="00D7651A"/>
    <w:rsid w:val="00D76643"/>
    <w:rsid w:val="00D7667D"/>
    <w:rsid w:val="00D766A7"/>
    <w:rsid w:val="00D7680E"/>
    <w:rsid w:val="00D76854"/>
    <w:rsid w:val="00D770E8"/>
    <w:rsid w:val="00D771AC"/>
    <w:rsid w:val="00D77889"/>
    <w:rsid w:val="00D778AE"/>
    <w:rsid w:val="00D77940"/>
    <w:rsid w:val="00D779DA"/>
    <w:rsid w:val="00D77D35"/>
    <w:rsid w:val="00D77DCA"/>
    <w:rsid w:val="00D77EB5"/>
    <w:rsid w:val="00D77ED7"/>
    <w:rsid w:val="00D77F16"/>
    <w:rsid w:val="00D80289"/>
    <w:rsid w:val="00D80398"/>
    <w:rsid w:val="00D8043C"/>
    <w:rsid w:val="00D80768"/>
    <w:rsid w:val="00D80AF8"/>
    <w:rsid w:val="00D80F4F"/>
    <w:rsid w:val="00D81132"/>
    <w:rsid w:val="00D81174"/>
    <w:rsid w:val="00D811B4"/>
    <w:rsid w:val="00D8131F"/>
    <w:rsid w:val="00D814B6"/>
    <w:rsid w:val="00D8154D"/>
    <w:rsid w:val="00D819BC"/>
    <w:rsid w:val="00D820D7"/>
    <w:rsid w:val="00D82679"/>
    <w:rsid w:val="00D82BFC"/>
    <w:rsid w:val="00D82CFE"/>
    <w:rsid w:val="00D8309B"/>
    <w:rsid w:val="00D83373"/>
    <w:rsid w:val="00D8345C"/>
    <w:rsid w:val="00D834B9"/>
    <w:rsid w:val="00D83508"/>
    <w:rsid w:val="00D83563"/>
    <w:rsid w:val="00D837F3"/>
    <w:rsid w:val="00D8382A"/>
    <w:rsid w:val="00D8385C"/>
    <w:rsid w:val="00D8393C"/>
    <w:rsid w:val="00D83BA6"/>
    <w:rsid w:val="00D84216"/>
    <w:rsid w:val="00D84637"/>
    <w:rsid w:val="00D8465C"/>
    <w:rsid w:val="00D84AC0"/>
    <w:rsid w:val="00D84C88"/>
    <w:rsid w:val="00D84DEF"/>
    <w:rsid w:val="00D85405"/>
    <w:rsid w:val="00D85438"/>
    <w:rsid w:val="00D8576A"/>
    <w:rsid w:val="00D858E1"/>
    <w:rsid w:val="00D85925"/>
    <w:rsid w:val="00D85EE1"/>
    <w:rsid w:val="00D8649F"/>
    <w:rsid w:val="00D8657A"/>
    <w:rsid w:val="00D86671"/>
    <w:rsid w:val="00D8684D"/>
    <w:rsid w:val="00D868B5"/>
    <w:rsid w:val="00D86A5F"/>
    <w:rsid w:val="00D86BC3"/>
    <w:rsid w:val="00D86E0D"/>
    <w:rsid w:val="00D86FD9"/>
    <w:rsid w:val="00D87696"/>
    <w:rsid w:val="00D87BEA"/>
    <w:rsid w:val="00D87E68"/>
    <w:rsid w:val="00D909DD"/>
    <w:rsid w:val="00D90BCA"/>
    <w:rsid w:val="00D90BCE"/>
    <w:rsid w:val="00D90FFA"/>
    <w:rsid w:val="00D91A68"/>
    <w:rsid w:val="00D92237"/>
    <w:rsid w:val="00D922EF"/>
    <w:rsid w:val="00D924F0"/>
    <w:rsid w:val="00D92913"/>
    <w:rsid w:val="00D929B8"/>
    <w:rsid w:val="00D929EB"/>
    <w:rsid w:val="00D92EF6"/>
    <w:rsid w:val="00D92FE9"/>
    <w:rsid w:val="00D93A69"/>
    <w:rsid w:val="00D93CA8"/>
    <w:rsid w:val="00D93CAF"/>
    <w:rsid w:val="00D9404A"/>
    <w:rsid w:val="00D940C5"/>
    <w:rsid w:val="00D9410C"/>
    <w:rsid w:val="00D94380"/>
    <w:rsid w:val="00D94479"/>
    <w:rsid w:val="00D948CF"/>
    <w:rsid w:val="00D949C9"/>
    <w:rsid w:val="00D94EEC"/>
    <w:rsid w:val="00D952F6"/>
    <w:rsid w:val="00D95405"/>
    <w:rsid w:val="00D955EC"/>
    <w:rsid w:val="00D9565B"/>
    <w:rsid w:val="00D95BF7"/>
    <w:rsid w:val="00D96210"/>
    <w:rsid w:val="00D963EA"/>
    <w:rsid w:val="00D96823"/>
    <w:rsid w:val="00D96A55"/>
    <w:rsid w:val="00D96AE4"/>
    <w:rsid w:val="00D96B5E"/>
    <w:rsid w:val="00D9708A"/>
    <w:rsid w:val="00D9741B"/>
    <w:rsid w:val="00D97691"/>
    <w:rsid w:val="00D977C9"/>
    <w:rsid w:val="00D97843"/>
    <w:rsid w:val="00D97A2A"/>
    <w:rsid w:val="00D97B10"/>
    <w:rsid w:val="00D97D74"/>
    <w:rsid w:val="00D97E58"/>
    <w:rsid w:val="00D97FC9"/>
    <w:rsid w:val="00DA00F2"/>
    <w:rsid w:val="00DA06CD"/>
    <w:rsid w:val="00DA06DE"/>
    <w:rsid w:val="00DA082C"/>
    <w:rsid w:val="00DA09C1"/>
    <w:rsid w:val="00DA0E15"/>
    <w:rsid w:val="00DA14AF"/>
    <w:rsid w:val="00DA1549"/>
    <w:rsid w:val="00DA15AE"/>
    <w:rsid w:val="00DA1662"/>
    <w:rsid w:val="00DA16ED"/>
    <w:rsid w:val="00DA18D6"/>
    <w:rsid w:val="00DA1AEA"/>
    <w:rsid w:val="00DA1CFD"/>
    <w:rsid w:val="00DA20E8"/>
    <w:rsid w:val="00DA22A0"/>
    <w:rsid w:val="00DA24C2"/>
    <w:rsid w:val="00DA2627"/>
    <w:rsid w:val="00DA2690"/>
    <w:rsid w:val="00DA2853"/>
    <w:rsid w:val="00DA28E4"/>
    <w:rsid w:val="00DA2AA7"/>
    <w:rsid w:val="00DA2AEA"/>
    <w:rsid w:val="00DA347D"/>
    <w:rsid w:val="00DA3815"/>
    <w:rsid w:val="00DA3BBF"/>
    <w:rsid w:val="00DA3D20"/>
    <w:rsid w:val="00DA3EEA"/>
    <w:rsid w:val="00DA4750"/>
    <w:rsid w:val="00DA47B7"/>
    <w:rsid w:val="00DA4A50"/>
    <w:rsid w:val="00DA4F0C"/>
    <w:rsid w:val="00DA5044"/>
    <w:rsid w:val="00DA504D"/>
    <w:rsid w:val="00DA5123"/>
    <w:rsid w:val="00DA51A0"/>
    <w:rsid w:val="00DA53C2"/>
    <w:rsid w:val="00DA5488"/>
    <w:rsid w:val="00DA54E4"/>
    <w:rsid w:val="00DA552E"/>
    <w:rsid w:val="00DA560F"/>
    <w:rsid w:val="00DA568B"/>
    <w:rsid w:val="00DA5DEC"/>
    <w:rsid w:val="00DA63EC"/>
    <w:rsid w:val="00DA6B5E"/>
    <w:rsid w:val="00DA6CCA"/>
    <w:rsid w:val="00DA6D14"/>
    <w:rsid w:val="00DA6DED"/>
    <w:rsid w:val="00DA6E45"/>
    <w:rsid w:val="00DA72BF"/>
    <w:rsid w:val="00DA75A4"/>
    <w:rsid w:val="00DA76C5"/>
    <w:rsid w:val="00DA79BD"/>
    <w:rsid w:val="00DA7E21"/>
    <w:rsid w:val="00DA7ECC"/>
    <w:rsid w:val="00DB081C"/>
    <w:rsid w:val="00DB0AED"/>
    <w:rsid w:val="00DB0B1E"/>
    <w:rsid w:val="00DB106A"/>
    <w:rsid w:val="00DB1090"/>
    <w:rsid w:val="00DB112A"/>
    <w:rsid w:val="00DB113C"/>
    <w:rsid w:val="00DB1161"/>
    <w:rsid w:val="00DB117A"/>
    <w:rsid w:val="00DB1571"/>
    <w:rsid w:val="00DB180E"/>
    <w:rsid w:val="00DB1A11"/>
    <w:rsid w:val="00DB1D75"/>
    <w:rsid w:val="00DB1EC5"/>
    <w:rsid w:val="00DB254B"/>
    <w:rsid w:val="00DB2662"/>
    <w:rsid w:val="00DB285E"/>
    <w:rsid w:val="00DB2C7E"/>
    <w:rsid w:val="00DB2DDC"/>
    <w:rsid w:val="00DB3430"/>
    <w:rsid w:val="00DB352E"/>
    <w:rsid w:val="00DB36F8"/>
    <w:rsid w:val="00DB38D7"/>
    <w:rsid w:val="00DB40B5"/>
    <w:rsid w:val="00DB417C"/>
    <w:rsid w:val="00DB4245"/>
    <w:rsid w:val="00DB455B"/>
    <w:rsid w:val="00DB4956"/>
    <w:rsid w:val="00DB4CC6"/>
    <w:rsid w:val="00DB4E83"/>
    <w:rsid w:val="00DB5401"/>
    <w:rsid w:val="00DB5BA2"/>
    <w:rsid w:val="00DB5D37"/>
    <w:rsid w:val="00DB5D5B"/>
    <w:rsid w:val="00DB5D64"/>
    <w:rsid w:val="00DB5D95"/>
    <w:rsid w:val="00DB689D"/>
    <w:rsid w:val="00DB70CB"/>
    <w:rsid w:val="00DB70D5"/>
    <w:rsid w:val="00DB740E"/>
    <w:rsid w:val="00DB75B9"/>
    <w:rsid w:val="00DB79B3"/>
    <w:rsid w:val="00DB7C0E"/>
    <w:rsid w:val="00DB7FE4"/>
    <w:rsid w:val="00DC0326"/>
    <w:rsid w:val="00DC0441"/>
    <w:rsid w:val="00DC0467"/>
    <w:rsid w:val="00DC05ED"/>
    <w:rsid w:val="00DC05F0"/>
    <w:rsid w:val="00DC06DB"/>
    <w:rsid w:val="00DC0700"/>
    <w:rsid w:val="00DC0ACF"/>
    <w:rsid w:val="00DC0DC9"/>
    <w:rsid w:val="00DC0E89"/>
    <w:rsid w:val="00DC0F6F"/>
    <w:rsid w:val="00DC10CB"/>
    <w:rsid w:val="00DC1222"/>
    <w:rsid w:val="00DC12CA"/>
    <w:rsid w:val="00DC15C2"/>
    <w:rsid w:val="00DC1811"/>
    <w:rsid w:val="00DC19EA"/>
    <w:rsid w:val="00DC1C69"/>
    <w:rsid w:val="00DC1D84"/>
    <w:rsid w:val="00DC1F99"/>
    <w:rsid w:val="00DC24EA"/>
    <w:rsid w:val="00DC2542"/>
    <w:rsid w:val="00DC2DA8"/>
    <w:rsid w:val="00DC30F5"/>
    <w:rsid w:val="00DC3477"/>
    <w:rsid w:val="00DC3541"/>
    <w:rsid w:val="00DC388D"/>
    <w:rsid w:val="00DC39D4"/>
    <w:rsid w:val="00DC3F4E"/>
    <w:rsid w:val="00DC4362"/>
    <w:rsid w:val="00DC45D4"/>
    <w:rsid w:val="00DC4813"/>
    <w:rsid w:val="00DC4845"/>
    <w:rsid w:val="00DC4A6B"/>
    <w:rsid w:val="00DC4EF9"/>
    <w:rsid w:val="00DC4FD1"/>
    <w:rsid w:val="00DC569A"/>
    <w:rsid w:val="00DC589C"/>
    <w:rsid w:val="00DC59AB"/>
    <w:rsid w:val="00DC5C5F"/>
    <w:rsid w:val="00DC5D7F"/>
    <w:rsid w:val="00DC61C1"/>
    <w:rsid w:val="00DC6A35"/>
    <w:rsid w:val="00DC6A71"/>
    <w:rsid w:val="00DC6BE2"/>
    <w:rsid w:val="00DC6C8B"/>
    <w:rsid w:val="00DC6D02"/>
    <w:rsid w:val="00DC6EE8"/>
    <w:rsid w:val="00DC730D"/>
    <w:rsid w:val="00DC74BB"/>
    <w:rsid w:val="00DC7740"/>
    <w:rsid w:val="00DC7B7B"/>
    <w:rsid w:val="00DC7D7D"/>
    <w:rsid w:val="00DD07EC"/>
    <w:rsid w:val="00DD081A"/>
    <w:rsid w:val="00DD0938"/>
    <w:rsid w:val="00DD0C9A"/>
    <w:rsid w:val="00DD0D4E"/>
    <w:rsid w:val="00DD109C"/>
    <w:rsid w:val="00DD123E"/>
    <w:rsid w:val="00DD130A"/>
    <w:rsid w:val="00DD1866"/>
    <w:rsid w:val="00DD20AE"/>
    <w:rsid w:val="00DD21D4"/>
    <w:rsid w:val="00DD2640"/>
    <w:rsid w:val="00DD26F6"/>
    <w:rsid w:val="00DD28CF"/>
    <w:rsid w:val="00DD2B20"/>
    <w:rsid w:val="00DD2D15"/>
    <w:rsid w:val="00DD3065"/>
    <w:rsid w:val="00DD38B9"/>
    <w:rsid w:val="00DD3933"/>
    <w:rsid w:val="00DD3C89"/>
    <w:rsid w:val="00DD3CCC"/>
    <w:rsid w:val="00DD3D7B"/>
    <w:rsid w:val="00DD3EDC"/>
    <w:rsid w:val="00DD437F"/>
    <w:rsid w:val="00DD43F9"/>
    <w:rsid w:val="00DD441D"/>
    <w:rsid w:val="00DD4C1F"/>
    <w:rsid w:val="00DD4FB0"/>
    <w:rsid w:val="00DD503F"/>
    <w:rsid w:val="00DD513B"/>
    <w:rsid w:val="00DD5290"/>
    <w:rsid w:val="00DD54E6"/>
    <w:rsid w:val="00DD5D07"/>
    <w:rsid w:val="00DD5D96"/>
    <w:rsid w:val="00DD5E09"/>
    <w:rsid w:val="00DD5E1E"/>
    <w:rsid w:val="00DD61B2"/>
    <w:rsid w:val="00DD65B6"/>
    <w:rsid w:val="00DD66ED"/>
    <w:rsid w:val="00DD66FB"/>
    <w:rsid w:val="00DD7238"/>
    <w:rsid w:val="00DD7871"/>
    <w:rsid w:val="00DD7DB1"/>
    <w:rsid w:val="00DD7FF3"/>
    <w:rsid w:val="00DE002F"/>
    <w:rsid w:val="00DE00C8"/>
    <w:rsid w:val="00DE0690"/>
    <w:rsid w:val="00DE072E"/>
    <w:rsid w:val="00DE0780"/>
    <w:rsid w:val="00DE07CE"/>
    <w:rsid w:val="00DE086B"/>
    <w:rsid w:val="00DE090E"/>
    <w:rsid w:val="00DE0C0C"/>
    <w:rsid w:val="00DE11E7"/>
    <w:rsid w:val="00DE1281"/>
    <w:rsid w:val="00DE19D7"/>
    <w:rsid w:val="00DE1BCE"/>
    <w:rsid w:val="00DE1D61"/>
    <w:rsid w:val="00DE2152"/>
    <w:rsid w:val="00DE2196"/>
    <w:rsid w:val="00DE228C"/>
    <w:rsid w:val="00DE233D"/>
    <w:rsid w:val="00DE23E3"/>
    <w:rsid w:val="00DE252A"/>
    <w:rsid w:val="00DE2629"/>
    <w:rsid w:val="00DE262F"/>
    <w:rsid w:val="00DE289B"/>
    <w:rsid w:val="00DE28C8"/>
    <w:rsid w:val="00DE2AAC"/>
    <w:rsid w:val="00DE3246"/>
    <w:rsid w:val="00DE33F1"/>
    <w:rsid w:val="00DE377E"/>
    <w:rsid w:val="00DE3811"/>
    <w:rsid w:val="00DE3BEA"/>
    <w:rsid w:val="00DE3CCD"/>
    <w:rsid w:val="00DE4593"/>
    <w:rsid w:val="00DE4A5F"/>
    <w:rsid w:val="00DE4DD2"/>
    <w:rsid w:val="00DE4E67"/>
    <w:rsid w:val="00DE52C3"/>
    <w:rsid w:val="00DE52F6"/>
    <w:rsid w:val="00DE535D"/>
    <w:rsid w:val="00DE552E"/>
    <w:rsid w:val="00DE556F"/>
    <w:rsid w:val="00DE5A0D"/>
    <w:rsid w:val="00DE5C6E"/>
    <w:rsid w:val="00DE62AD"/>
    <w:rsid w:val="00DE62E7"/>
    <w:rsid w:val="00DE6516"/>
    <w:rsid w:val="00DE693E"/>
    <w:rsid w:val="00DE6D5E"/>
    <w:rsid w:val="00DE6F87"/>
    <w:rsid w:val="00DE713B"/>
    <w:rsid w:val="00DE7160"/>
    <w:rsid w:val="00DE72FB"/>
    <w:rsid w:val="00DE737D"/>
    <w:rsid w:val="00DE75CE"/>
    <w:rsid w:val="00DE775A"/>
    <w:rsid w:val="00DE7B08"/>
    <w:rsid w:val="00DE7BA8"/>
    <w:rsid w:val="00DE7F46"/>
    <w:rsid w:val="00DE7FD3"/>
    <w:rsid w:val="00DF041A"/>
    <w:rsid w:val="00DF06A1"/>
    <w:rsid w:val="00DF0B5B"/>
    <w:rsid w:val="00DF0EA3"/>
    <w:rsid w:val="00DF0F6F"/>
    <w:rsid w:val="00DF0FBF"/>
    <w:rsid w:val="00DF1233"/>
    <w:rsid w:val="00DF175C"/>
    <w:rsid w:val="00DF181A"/>
    <w:rsid w:val="00DF1A6C"/>
    <w:rsid w:val="00DF1B1A"/>
    <w:rsid w:val="00DF1EAF"/>
    <w:rsid w:val="00DF1EF7"/>
    <w:rsid w:val="00DF20FC"/>
    <w:rsid w:val="00DF212E"/>
    <w:rsid w:val="00DF23EA"/>
    <w:rsid w:val="00DF2408"/>
    <w:rsid w:val="00DF2466"/>
    <w:rsid w:val="00DF2591"/>
    <w:rsid w:val="00DF25DF"/>
    <w:rsid w:val="00DF277E"/>
    <w:rsid w:val="00DF27AC"/>
    <w:rsid w:val="00DF27B5"/>
    <w:rsid w:val="00DF29EC"/>
    <w:rsid w:val="00DF31C0"/>
    <w:rsid w:val="00DF35D5"/>
    <w:rsid w:val="00DF3B87"/>
    <w:rsid w:val="00DF3BA0"/>
    <w:rsid w:val="00DF3C20"/>
    <w:rsid w:val="00DF3CA3"/>
    <w:rsid w:val="00DF3E63"/>
    <w:rsid w:val="00DF489C"/>
    <w:rsid w:val="00DF4E54"/>
    <w:rsid w:val="00DF5600"/>
    <w:rsid w:val="00DF5711"/>
    <w:rsid w:val="00DF5B4C"/>
    <w:rsid w:val="00DF5C46"/>
    <w:rsid w:val="00DF5EAF"/>
    <w:rsid w:val="00DF6161"/>
    <w:rsid w:val="00DF62E7"/>
    <w:rsid w:val="00DF6343"/>
    <w:rsid w:val="00DF665E"/>
    <w:rsid w:val="00DF66A5"/>
    <w:rsid w:val="00DF66BE"/>
    <w:rsid w:val="00DF6813"/>
    <w:rsid w:val="00DF69D0"/>
    <w:rsid w:val="00DF718C"/>
    <w:rsid w:val="00DF7359"/>
    <w:rsid w:val="00DF7458"/>
    <w:rsid w:val="00DF74C3"/>
    <w:rsid w:val="00DF76DE"/>
    <w:rsid w:val="00DF7BFF"/>
    <w:rsid w:val="00DF7CB5"/>
    <w:rsid w:val="00DF7D40"/>
    <w:rsid w:val="00E001E8"/>
    <w:rsid w:val="00E0039C"/>
    <w:rsid w:val="00E009B3"/>
    <w:rsid w:val="00E00F61"/>
    <w:rsid w:val="00E00F86"/>
    <w:rsid w:val="00E0106E"/>
    <w:rsid w:val="00E011B0"/>
    <w:rsid w:val="00E01E97"/>
    <w:rsid w:val="00E01F31"/>
    <w:rsid w:val="00E01F8E"/>
    <w:rsid w:val="00E0234A"/>
    <w:rsid w:val="00E02518"/>
    <w:rsid w:val="00E0288F"/>
    <w:rsid w:val="00E029F0"/>
    <w:rsid w:val="00E02C42"/>
    <w:rsid w:val="00E02E5A"/>
    <w:rsid w:val="00E02F91"/>
    <w:rsid w:val="00E0359C"/>
    <w:rsid w:val="00E0375B"/>
    <w:rsid w:val="00E03D14"/>
    <w:rsid w:val="00E04107"/>
    <w:rsid w:val="00E04B68"/>
    <w:rsid w:val="00E04C51"/>
    <w:rsid w:val="00E04C6A"/>
    <w:rsid w:val="00E05233"/>
    <w:rsid w:val="00E0532A"/>
    <w:rsid w:val="00E0542B"/>
    <w:rsid w:val="00E0566E"/>
    <w:rsid w:val="00E05DC2"/>
    <w:rsid w:val="00E06035"/>
    <w:rsid w:val="00E063A0"/>
    <w:rsid w:val="00E063E5"/>
    <w:rsid w:val="00E069AC"/>
    <w:rsid w:val="00E06C19"/>
    <w:rsid w:val="00E06E03"/>
    <w:rsid w:val="00E07003"/>
    <w:rsid w:val="00E07132"/>
    <w:rsid w:val="00E0716A"/>
    <w:rsid w:val="00E07302"/>
    <w:rsid w:val="00E07676"/>
    <w:rsid w:val="00E07857"/>
    <w:rsid w:val="00E07C57"/>
    <w:rsid w:val="00E07DBB"/>
    <w:rsid w:val="00E07E73"/>
    <w:rsid w:val="00E10413"/>
    <w:rsid w:val="00E10524"/>
    <w:rsid w:val="00E105E4"/>
    <w:rsid w:val="00E10A37"/>
    <w:rsid w:val="00E10A9B"/>
    <w:rsid w:val="00E118B8"/>
    <w:rsid w:val="00E11B13"/>
    <w:rsid w:val="00E12109"/>
    <w:rsid w:val="00E121C7"/>
    <w:rsid w:val="00E1236B"/>
    <w:rsid w:val="00E1241F"/>
    <w:rsid w:val="00E12634"/>
    <w:rsid w:val="00E1272D"/>
    <w:rsid w:val="00E128C8"/>
    <w:rsid w:val="00E1293F"/>
    <w:rsid w:val="00E12B3F"/>
    <w:rsid w:val="00E132C0"/>
    <w:rsid w:val="00E1338A"/>
    <w:rsid w:val="00E1344E"/>
    <w:rsid w:val="00E138A6"/>
    <w:rsid w:val="00E138A7"/>
    <w:rsid w:val="00E13B91"/>
    <w:rsid w:val="00E13BDC"/>
    <w:rsid w:val="00E13CB8"/>
    <w:rsid w:val="00E13F22"/>
    <w:rsid w:val="00E13FC9"/>
    <w:rsid w:val="00E1412B"/>
    <w:rsid w:val="00E14184"/>
    <w:rsid w:val="00E142C6"/>
    <w:rsid w:val="00E14603"/>
    <w:rsid w:val="00E146CB"/>
    <w:rsid w:val="00E148FC"/>
    <w:rsid w:val="00E15FA9"/>
    <w:rsid w:val="00E15FFA"/>
    <w:rsid w:val="00E1618B"/>
    <w:rsid w:val="00E16262"/>
    <w:rsid w:val="00E1639E"/>
    <w:rsid w:val="00E16599"/>
    <w:rsid w:val="00E16792"/>
    <w:rsid w:val="00E1690E"/>
    <w:rsid w:val="00E16D49"/>
    <w:rsid w:val="00E16E36"/>
    <w:rsid w:val="00E1700D"/>
    <w:rsid w:val="00E1739C"/>
    <w:rsid w:val="00E17984"/>
    <w:rsid w:val="00E17C1D"/>
    <w:rsid w:val="00E200FC"/>
    <w:rsid w:val="00E204C4"/>
    <w:rsid w:val="00E206D9"/>
    <w:rsid w:val="00E20755"/>
    <w:rsid w:val="00E20795"/>
    <w:rsid w:val="00E207AA"/>
    <w:rsid w:val="00E2095A"/>
    <w:rsid w:val="00E20B30"/>
    <w:rsid w:val="00E20F4E"/>
    <w:rsid w:val="00E20FBA"/>
    <w:rsid w:val="00E21869"/>
    <w:rsid w:val="00E218CB"/>
    <w:rsid w:val="00E21971"/>
    <w:rsid w:val="00E21CD7"/>
    <w:rsid w:val="00E226D6"/>
    <w:rsid w:val="00E2285A"/>
    <w:rsid w:val="00E22984"/>
    <w:rsid w:val="00E22A0E"/>
    <w:rsid w:val="00E22C1B"/>
    <w:rsid w:val="00E22E5C"/>
    <w:rsid w:val="00E2304C"/>
    <w:rsid w:val="00E233F2"/>
    <w:rsid w:val="00E23505"/>
    <w:rsid w:val="00E2397C"/>
    <w:rsid w:val="00E23E20"/>
    <w:rsid w:val="00E23F3E"/>
    <w:rsid w:val="00E23FDC"/>
    <w:rsid w:val="00E2422A"/>
    <w:rsid w:val="00E2474A"/>
    <w:rsid w:val="00E24A75"/>
    <w:rsid w:val="00E24BD9"/>
    <w:rsid w:val="00E24C0D"/>
    <w:rsid w:val="00E24E51"/>
    <w:rsid w:val="00E250BA"/>
    <w:rsid w:val="00E2530B"/>
    <w:rsid w:val="00E25832"/>
    <w:rsid w:val="00E2599E"/>
    <w:rsid w:val="00E259FC"/>
    <w:rsid w:val="00E25BCD"/>
    <w:rsid w:val="00E26061"/>
    <w:rsid w:val="00E261C1"/>
    <w:rsid w:val="00E26793"/>
    <w:rsid w:val="00E269DF"/>
    <w:rsid w:val="00E26F3F"/>
    <w:rsid w:val="00E27164"/>
    <w:rsid w:val="00E273A0"/>
    <w:rsid w:val="00E27423"/>
    <w:rsid w:val="00E274DD"/>
    <w:rsid w:val="00E27759"/>
    <w:rsid w:val="00E27D3B"/>
    <w:rsid w:val="00E30157"/>
    <w:rsid w:val="00E30253"/>
    <w:rsid w:val="00E3089D"/>
    <w:rsid w:val="00E30A1D"/>
    <w:rsid w:val="00E30C63"/>
    <w:rsid w:val="00E30CC1"/>
    <w:rsid w:val="00E30D6D"/>
    <w:rsid w:val="00E31157"/>
    <w:rsid w:val="00E311AE"/>
    <w:rsid w:val="00E3162C"/>
    <w:rsid w:val="00E31A96"/>
    <w:rsid w:val="00E31F64"/>
    <w:rsid w:val="00E322FD"/>
    <w:rsid w:val="00E3268C"/>
    <w:rsid w:val="00E327A4"/>
    <w:rsid w:val="00E32AEF"/>
    <w:rsid w:val="00E32B97"/>
    <w:rsid w:val="00E32DCA"/>
    <w:rsid w:val="00E33318"/>
    <w:rsid w:val="00E33575"/>
    <w:rsid w:val="00E33919"/>
    <w:rsid w:val="00E339AD"/>
    <w:rsid w:val="00E33C5C"/>
    <w:rsid w:val="00E33FDD"/>
    <w:rsid w:val="00E3406A"/>
    <w:rsid w:val="00E343D3"/>
    <w:rsid w:val="00E344C7"/>
    <w:rsid w:val="00E349A8"/>
    <w:rsid w:val="00E34A0B"/>
    <w:rsid w:val="00E34D8F"/>
    <w:rsid w:val="00E35255"/>
    <w:rsid w:val="00E35450"/>
    <w:rsid w:val="00E355BC"/>
    <w:rsid w:val="00E3568B"/>
    <w:rsid w:val="00E35778"/>
    <w:rsid w:val="00E35AEF"/>
    <w:rsid w:val="00E35C1C"/>
    <w:rsid w:val="00E36084"/>
    <w:rsid w:val="00E36841"/>
    <w:rsid w:val="00E36929"/>
    <w:rsid w:val="00E37334"/>
    <w:rsid w:val="00E37705"/>
    <w:rsid w:val="00E3773A"/>
    <w:rsid w:val="00E37A47"/>
    <w:rsid w:val="00E37BFF"/>
    <w:rsid w:val="00E37C2E"/>
    <w:rsid w:val="00E37E42"/>
    <w:rsid w:val="00E37EBB"/>
    <w:rsid w:val="00E37EC9"/>
    <w:rsid w:val="00E402C2"/>
    <w:rsid w:val="00E4032A"/>
    <w:rsid w:val="00E403BE"/>
    <w:rsid w:val="00E408B1"/>
    <w:rsid w:val="00E40E0D"/>
    <w:rsid w:val="00E40EFD"/>
    <w:rsid w:val="00E40F39"/>
    <w:rsid w:val="00E41238"/>
    <w:rsid w:val="00E41463"/>
    <w:rsid w:val="00E4147E"/>
    <w:rsid w:val="00E4165E"/>
    <w:rsid w:val="00E41722"/>
    <w:rsid w:val="00E419D4"/>
    <w:rsid w:val="00E41A31"/>
    <w:rsid w:val="00E41AC8"/>
    <w:rsid w:val="00E41BAE"/>
    <w:rsid w:val="00E41C2C"/>
    <w:rsid w:val="00E41CD6"/>
    <w:rsid w:val="00E41DE2"/>
    <w:rsid w:val="00E4242A"/>
    <w:rsid w:val="00E426CA"/>
    <w:rsid w:val="00E427F0"/>
    <w:rsid w:val="00E429A1"/>
    <w:rsid w:val="00E42ACF"/>
    <w:rsid w:val="00E42BEF"/>
    <w:rsid w:val="00E4305F"/>
    <w:rsid w:val="00E4329F"/>
    <w:rsid w:val="00E4368B"/>
    <w:rsid w:val="00E43903"/>
    <w:rsid w:val="00E43AAE"/>
    <w:rsid w:val="00E44258"/>
    <w:rsid w:val="00E444A3"/>
    <w:rsid w:val="00E44645"/>
    <w:rsid w:val="00E44863"/>
    <w:rsid w:val="00E448E1"/>
    <w:rsid w:val="00E44CDF"/>
    <w:rsid w:val="00E45430"/>
    <w:rsid w:val="00E4556D"/>
    <w:rsid w:val="00E455B1"/>
    <w:rsid w:val="00E4587F"/>
    <w:rsid w:val="00E45931"/>
    <w:rsid w:val="00E45A78"/>
    <w:rsid w:val="00E45AE5"/>
    <w:rsid w:val="00E45C22"/>
    <w:rsid w:val="00E45C57"/>
    <w:rsid w:val="00E45F66"/>
    <w:rsid w:val="00E461BE"/>
    <w:rsid w:val="00E462A9"/>
    <w:rsid w:val="00E462C8"/>
    <w:rsid w:val="00E46316"/>
    <w:rsid w:val="00E46327"/>
    <w:rsid w:val="00E46F31"/>
    <w:rsid w:val="00E47208"/>
    <w:rsid w:val="00E474FE"/>
    <w:rsid w:val="00E47684"/>
    <w:rsid w:val="00E47AAE"/>
    <w:rsid w:val="00E50158"/>
    <w:rsid w:val="00E50369"/>
    <w:rsid w:val="00E506FC"/>
    <w:rsid w:val="00E50796"/>
    <w:rsid w:val="00E5079A"/>
    <w:rsid w:val="00E50AF1"/>
    <w:rsid w:val="00E50D5A"/>
    <w:rsid w:val="00E50D69"/>
    <w:rsid w:val="00E50E8B"/>
    <w:rsid w:val="00E51BD4"/>
    <w:rsid w:val="00E51BED"/>
    <w:rsid w:val="00E51E3E"/>
    <w:rsid w:val="00E51EDA"/>
    <w:rsid w:val="00E520C4"/>
    <w:rsid w:val="00E522FA"/>
    <w:rsid w:val="00E52386"/>
    <w:rsid w:val="00E523D8"/>
    <w:rsid w:val="00E52589"/>
    <w:rsid w:val="00E5288E"/>
    <w:rsid w:val="00E52A25"/>
    <w:rsid w:val="00E52AFB"/>
    <w:rsid w:val="00E52E62"/>
    <w:rsid w:val="00E52FC0"/>
    <w:rsid w:val="00E531F8"/>
    <w:rsid w:val="00E53481"/>
    <w:rsid w:val="00E5349A"/>
    <w:rsid w:val="00E535E6"/>
    <w:rsid w:val="00E53632"/>
    <w:rsid w:val="00E5372F"/>
    <w:rsid w:val="00E53762"/>
    <w:rsid w:val="00E538AF"/>
    <w:rsid w:val="00E53944"/>
    <w:rsid w:val="00E53B58"/>
    <w:rsid w:val="00E53B5C"/>
    <w:rsid w:val="00E53DA3"/>
    <w:rsid w:val="00E54001"/>
    <w:rsid w:val="00E54079"/>
    <w:rsid w:val="00E542E2"/>
    <w:rsid w:val="00E54377"/>
    <w:rsid w:val="00E5443D"/>
    <w:rsid w:val="00E54659"/>
    <w:rsid w:val="00E546DA"/>
    <w:rsid w:val="00E54724"/>
    <w:rsid w:val="00E547B9"/>
    <w:rsid w:val="00E54A3B"/>
    <w:rsid w:val="00E54B22"/>
    <w:rsid w:val="00E54C29"/>
    <w:rsid w:val="00E54C6E"/>
    <w:rsid w:val="00E5502E"/>
    <w:rsid w:val="00E55502"/>
    <w:rsid w:val="00E559CB"/>
    <w:rsid w:val="00E55A42"/>
    <w:rsid w:val="00E5621A"/>
    <w:rsid w:val="00E567BA"/>
    <w:rsid w:val="00E56860"/>
    <w:rsid w:val="00E56C1F"/>
    <w:rsid w:val="00E56CDF"/>
    <w:rsid w:val="00E56D8E"/>
    <w:rsid w:val="00E56F17"/>
    <w:rsid w:val="00E56F1B"/>
    <w:rsid w:val="00E5708F"/>
    <w:rsid w:val="00E5730A"/>
    <w:rsid w:val="00E573BF"/>
    <w:rsid w:val="00E5741A"/>
    <w:rsid w:val="00E57473"/>
    <w:rsid w:val="00E5764F"/>
    <w:rsid w:val="00E576BA"/>
    <w:rsid w:val="00E5794C"/>
    <w:rsid w:val="00E57CEB"/>
    <w:rsid w:val="00E600EA"/>
    <w:rsid w:val="00E60E8D"/>
    <w:rsid w:val="00E6100E"/>
    <w:rsid w:val="00E611ED"/>
    <w:rsid w:val="00E61521"/>
    <w:rsid w:val="00E61922"/>
    <w:rsid w:val="00E61A42"/>
    <w:rsid w:val="00E61AE1"/>
    <w:rsid w:val="00E61B04"/>
    <w:rsid w:val="00E621BF"/>
    <w:rsid w:val="00E624A5"/>
    <w:rsid w:val="00E6263C"/>
    <w:rsid w:val="00E62686"/>
    <w:rsid w:val="00E6329F"/>
    <w:rsid w:val="00E633B5"/>
    <w:rsid w:val="00E63645"/>
    <w:rsid w:val="00E638D0"/>
    <w:rsid w:val="00E63ADE"/>
    <w:rsid w:val="00E63B18"/>
    <w:rsid w:val="00E63C6E"/>
    <w:rsid w:val="00E63FBA"/>
    <w:rsid w:val="00E64307"/>
    <w:rsid w:val="00E64329"/>
    <w:rsid w:val="00E644FD"/>
    <w:rsid w:val="00E6462A"/>
    <w:rsid w:val="00E649B5"/>
    <w:rsid w:val="00E64C02"/>
    <w:rsid w:val="00E65597"/>
    <w:rsid w:val="00E6563A"/>
    <w:rsid w:val="00E65AB6"/>
    <w:rsid w:val="00E66020"/>
    <w:rsid w:val="00E66573"/>
    <w:rsid w:val="00E6657D"/>
    <w:rsid w:val="00E66712"/>
    <w:rsid w:val="00E669BA"/>
    <w:rsid w:val="00E66A9D"/>
    <w:rsid w:val="00E66D12"/>
    <w:rsid w:val="00E66D65"/>
    <w:rsid w:val="00E66E5B"/>
    <w:rsid w:val="00E66E79"/>
    <w:rsid w:val="00E66F32"/>
    <w:rsid w:val="00E67391"/>
    <w:rsid w:val="00E674A6"/>
    <w:rsid w:val="00E70060"/>
    <w:rsid w:val="00E704E3"/>
    <w:rsid w:val="00E705D0"/>
    <w:rsid w:val="00E7064D"/>
    <w:rsid w:val="00E70701"/>
    <w:rsid w:val="00E708F7"/>
    <w:rsid w:val="00E70A73"/>
    <w:rsid w:val="00E70A9A"/>
    <w:rsid w:val="00E70AF0"/>
    <w:rsid w:val="00E70E15"/>
    <w:rsid w:val="00E71326"/>
    <w:rsid w:val="00E715BA"/>
    <w:rsid w:val="00E7161A"/>
    <w:rsid w:val="00E718A6"/>
    <w:rsid w:val="00E71BBA"/>
    <w:rsid w:val="00E720DC"/>
    <w:rsid w:val="00E7261E"/>
    <w:rsid w:val="00E729CF"/>
    <w:rsid w:val="00E72A8B"/>
    <w:rsid w:val="00E72A96"/>
    <w:rsid w:val="00E72C00"/>
    <w:rsid w:val="00E72D28"/>
    <w:rsid w:val="00E72E03"/>
    <w:rsid w:val="00E72FD6"/>
    <w:rsid w:val="00E72FF6"/>
    <w:rsid w:val="00E73A3A"/>
    <w:rsid w:val="00E73A83"/>
    <w:rsid w:val="00E73BB5"/>
    <w:rsid w:val="00E73F5E"/>
    <w:rsid w:val="00E742AF"/>
    <w:rsid w:val="00E7434C"/>
    <w:rsid w:val="00E7441F"/>
    <w:rsid w:val="00E74505"/>
    <w:rsid w:val="00E74A5A"/>
    <w:rsid w:val="00E7531B"/>
    <w:rsid w:val="00E75544"/>
    <w:rsid w:val="00E75766"/>
    <w:rsid w:val="00E75CD9"/>
    <w:rsid w:val="00E75F43"/>
    <w:rsid w:val="00E76713"/>
    <w:rsid w:val="00E7685B"/>
    <w:rsid w:val="00E76BC6"/>
    <w:rsid w:val="00E771C5"/>
    <w:rsid w:val="00E773B9"/>
    <w:rsid w:val="00E77642"/>
    <w:rsid w:val="00E77839"/>
    <w:rsid w:val="00E7791F"/>
    <w:rsid w:val="00E8065E"/>
    <w:rsid w:val="00E80CA6"/>
    <w:rsid w:val="00E80E7D"/>
    <w:rsid w:val="00E81406"/>
    <w:rsid w:val="00E81468"/>
    <w:rsid w:val="00E8147A"/>
    <w:rsid w:val="00E819B2"/>
    <w:rsid w:val="00E81DBD"/>
    <w:rsid w:val="00E82257"/>
    <w:rsid w:val="00E82456"/>
    <w:rsid w:val="00E82479"/>
    <w:rsid w:val="00E826B6"/>
    <w:rsid w:val="00E828EF"/>
    <w:rsid w:val="00E83A03"/>
    <w:rsid w:val="00E83A7B"/>
    <w:rsid w:val="00E83FB3"/>
    <w:rsid w:val="00E8414C"/>
    <w:rsid w:val="00E841D6"/>
    <w:rsid w:val="00E848E4"/>
    <w:rsid w:val="00E84A2D"/>
    <w:rsid w:val="00E84CC5"/>
    <w:rsid w:val="00E84F5A"/>
    <w:rsid w:val="00E8525E"/>
    <w:rsid w:val="00E854E7"/>
    <w:rsid w:val="00E857B5"/>
    <w:rsid w:val="00E85B36"/>
    <w:rsid w:val="00E85E34"/>
    <w:rsid w:val="00E85EFF"/>
    <w:rsid w:val="00E85FB0"/>
    <w:rsid w:val="00E860BD"/>
    <w:rsid w:val="00E8628B"/>
    <w:rsid w:val="00E86593"/>
    <w:rsid w:val="00E86727"/>
    <w:rsid w:val="00E868DD"/>
    <w:rsid w:val="00E868E2"/>
    <w:rsid w:val="00E869BA"/>
    <w:rsid w:val="00E86FD4"/>
    <w:rsid w:val="00E8701B"/>
    <w:rsid w:val="00E8709F"/>
    <w:rsid w:val="00E870D7"/>
    <w:rsid w:val="00E87137"/>
    <w:rsid w:val="00E8733D"/>
    <w:rsid w:val="00E874C2"/>
    <w:rsid w:val="00E87D45"/>
    <w:rsid w:val="00E87D5E"/>
    <w:rsid w:val="00E900CA"/>
    <w:rsid w:val="00E901EB"/>
    <w:rsid w:val="00E901FB"/>
    <w:rsid w:val="00E90373"/>
    <w:rsid w:val="00E90851"/>
    <w:rsid w:val="00E908ED"/>
    <w:rsid w:val="00E909BA"/>
    <w:rsid w:val="00E91195"/>
    <w:rsid w:val="00E91564"/>
    <w:rsid w:val="00E91595"/>
    <w:rsid w:val="00E918FA"/>
    <w:rsid w:val="00E91C52"/>
    <w:rsid w:val="00E91CB0"/>
    <w:rsid w:val="00E92375"/>
    <w:rsid w:val="00E92409"/>
    <w:rsid w:val="00E929FE"/>
    <w:rsid w:val="00E92F07"/>
    <w:rsid w:val="00E92F59"/>
    <w:rsid w:val="00E92FBD"/>
    <w:rsid w:val="00E930C0"/>
    <w:rsid w:val="00E93902"/>
    <w:rsid w:val="00E93922"/>
    <w:rsid w:val="00E939B6"/>
    <w:rsid w:val="00E93A98"/>
    <w:rsid w:val="00E93DF0"/>
    <w:rsid w:val="00E93DF3"/>
    <w:rsid w:val="00E93E2A"/>
    <w:rsid w:val="00E942A7"/>
    <w:rsid w:val="00E942F6"/>
    <w:rsid w:val="00E946DC"/>
    <w:rsid w:val="00E94963"/>
    <w:rsid w:val="00E9499B"/>
    <w:rsid w:val="00E94FE2"/>
    <w:rsid w:val="00E9522D"/>
    <w:rsid w:val="00E9567D"/>
    <w:rsid w:val="00E95876"/>
    <w:rsid w:val="00E95C0D"/>
    <w:rsid w:val="00E95CDA"/>
    <w:rsid w:val="00E95CF6"/>
    <w:rsid w:val="00E95F30"/>
    <w:rsid w:val="00E960ED"/>
    <w:rsid w:val="00E96414"/>
    <w:rsid w:val="00E966AA"/>
    <w:rsid w:val="00E96961"/>
    <w:rsid w:val="00E96B88"/>
    <w:rsid w:val="00E96DC4"/>
    <w:rsid w:val="00E97176"/>
    <w:rsid w:val="00E974B1"/>
    <w:rsid w:val="00E97941"/>
    <w:rsid w:val="00E97A12"/>
    <w:rsid w:val="00E97B48"/>
    <w:rsid w:val="00E97F0A"/>
    <w:rsid w:val="00E97FD3"/>
    <w:rsid w:val="00EA05DD"/>
    <w:rsid w:val="00EA072A"/>
    <w:rsid w:val="00EA0A03"/>
    <w:rsid w:val="00EA102F"/>
    <w:rsid w:val="00EA10DA"/>
    <w:rsid w:val="00EA115C"/>
    <w:rsid w:val="00EA188F"/>
    <w:rsid w:val="00EA1A3B"/>
    <w:rsid w:val="00EA1D4D"/>
    <w:rsid w:val="00EA1F6B"/>
    <w:rsid w:val="00EA20EF"/>
    <w:rsid w:val="00EA22BD"/>
    <w:rsid w:val="00EA245E"/>
    <w:rsid w:val="00EA2823"/>
    <w:rsid w:val="00EA29F9"/>
    <w:rsid w:val="00EA2FFE"/>
    <w:rsid w:val="00EA3214"/>
    <w:rsid w:val="00EA362E"/>
    <w:rsid w:val="00EA3715"/>
    <w:rsid w:val="00EA3927"/>
    <w:rsid w:val="00EA3DA1"/>
    <w:rsid w:val="00EA3E24"/>
    <w:rsid w:val="00EA3F2B"/>
    <w:rsid w:val="00EA4263"/>
    <w:rsid w:val="00EA4321"/>
    <w:rsid w:val="00EA4679"/>
    <w:rsid w:val="00EA4684"/>
    <w:rsid w:val="00EA4702"/>
    <w:rsid w:val="00EA4E1A"/>
    <w:rsid w:val="00EA5048"/>
    <w:rsid w:val="00EA5548"/>
    <w:rsid w:val="00EA5EB4"/>
    <w:rsid w:val="00EA6911"/>
    <w:rsid w:val="00EA6966"/>
    <w:rsid w:val="00EA6A44"/>
    <w:rsid w:val="00EA6AE9"/>
    <w:rsid w:val="00EA6E94"/>
    <w:rsid w:val="00EA74D8"/>
    <w:rsid w:val="00EA7720"/>
    <w:rsid w:val="00EA7A9A"/>
    <w:rsid w:val="00EA7E95"/>
    <w:rsid w:val="00EA7F03"/>
    <w:rsid w:val="00EA7F13"/>
    <w:rsid w:val="00EA7FEA"/>
    <w:rsid w:val="00EB0907"/>
    <w:rsid w:val="00EB0C62"/>
    <w:rsid w:val="00EB15DB"/>
    <w:rsid w:val="00EB1796"/>
    <w:rsid w:val="00EB2723"/>
    <w:rsid w:val="00EB2991"/>
    <w:rsid w:val="00EB2A84"/>
    <w:rsid w:val="00EB358B"/>
    <w:rsid w:val="00EB38B1"/>
    <w:rsid w:val="00EB3982"/>
    <w:rsid w:val="00EB3BFC"/>
    <w:rsid w:val="00EB3EFE"/>
    <w:rsid w:val="00EB4035"/>
    <w:rsid w:val="00EB404C"/>
    <w:rsid w:val="00EB4050"/>
    <w:rsid w:val="00EB447F"/>
    <w:rsid w:val="00EB4AC1"/>
    <w:rsid w:val="00EB4E36"/>
    <w:rsid w:val="00EB5600"/>
    <w:rsid w:val="00EB588B"/>
    <w:rsid w:val="00EB5AD1"/>
    <w:rsid w:val="00EB5BCC"/>
    <w:rsid w:val="00EB66AC"/>
    <w:rsid w:val="00EB6B74"/>
    <w:rsid w:val="00EB706A"/>
    <w:rsid w:val="00EB7325"/>
    <w:rsid w:val="00EB77CB"/>
    <w:rsid w:val="00EB7AA3"/>
    <w:rsid w:val="00EB7F7F"/>
    <w:rsid w:val="00EC00A7"/>
    <w:rsid w:val="00EC010B"/>
    <w:rsid w:val="00EC02CE"/>
    <w:rsid w:val="00EC057F"/>
    <w:rsid w:val="00EC05F8"/>
    <w:rsid w:val="00EC07B5"/>
    <w:rsid w:val="00EC09F9"/>
    <w:rsid w:val="00EC0BD8"/>
    <w:rsid w:val="00EC160F"/>
    <w:rsid w:val="00EC1783"/>
    <w:rsid w:val="00EC17AA"/>
    <w:rsid w:val="00EC1D65"/>
    <w:rsid w:val="00EC2102"/>
    <w:rsid w:val="00EC2761"/>
    <w:rsid w:val="00EC2BB4"/>
    <w:rsid w:val="00EC2D5A"/>
    <w:rsid w:val="00EC2E19"/>
    <w:rsid w:val="00EC2FAF"/>
    <w:rsid w:val="00EC325F"/>
    <w:rsid w:val="00EC361E"/>
    <w:rsid w:val="00EC3745"/>
    <w:rsid w:val="00EC3819"/>
    <w:rsid w:val="00EC3831"/>
    <w:rsid w:val="00EC394B"/>
    <w:rsid w:val="00EC3EDA"/>
    <w:rsid w:val="00EC3FED"/>
    <w:rsid w:val="00EC3FF5"/>
    <w:rsid w:val="00EC42A6"/>
    <w:rsid w:val="00EC49C4"/>
    <w:rsid w:val="00EC4D1E"/>
    <w:rsid w:val="00EC503E"/>
    <w:rsid w:val="00EC52F7"/>
    <w:rsid w:val="00EC578C"/>
    <w:rsid w:val="00EC5854"/>
    <w:rsid w:val="00EC588C"/>
    <w:rsid w:val="00EC59BE"/>
    <w:rsid w:val="00EC5B2A"/>
    <w:rsid w:val="00EC5B86"/>
    <w:rsid w:val="00EC5BBB"/>
    <w:rsid w:val="00EC5FDA"/>
    <w:rsid w:val="00EC61F6"/>
    <w:rsid w:val="00EC6820"/>
    <w:rsid w:val="00EC687A"/>
    <w:rsid w:val="00EC68F4"/>
    <w:rsid w:val="00EC6AE1"/>
    <w:rsid w:val="00EC6BEC"/>
    <w:rsid w:val="00EC6C7E"/>
    <w:rsid w:val="00EC6DAA"/>
    <w:rsid w:val="00EC6DFA"/>
    <w:rsid w:val="00EC70F5"/>
    <w:rsid w:val="00EC713B"/>
    <w:rsid w:val="00EC7201"/>
    <w:rsid w:val="00EC7299"/>
    <w:rsid w:val="00EC7880"/>
    <w:rsid w:val="00EC78B6"/>
    <w:rsid w:val="00EC7D99"/>
    <w:rsid w:val="00EC7E86"/>
    <w:rsid w:val="00ED07AF"/>
    <w:rsid w:val="00ED08BA"/>
    <w:rsid w:val="00ED0AC6"/>
    <w:rsid w:val="00ED0C56"/>
    <w:rsid w:val="00ED0EA2"/>
    <w:rsid w:val="00ED10EC"/>
    <w:rsid w:val="00ED1179"/>
    <w:rsid w:val="00ED117B"/>
    <w:rsid w:val="00ED128D"/>
    <w:rsid w:val="00ED14DC"/>
    <w:rsid w:val="00ED15EA"/>
    <w:rsid w:val="00ED1754"/>
    <w:rsid w:val="00ED1D1A"/>
    <w:rsid w:val="00ED2024"/>
    <w:rsid w:val="00ED28AC"/>
    <w:rsid w:val="00ED2CB2"/>
    <w:rsid w:val="00ED3642"/>
    <w:rsid w:val="00ED3B76"/>
    <w:rsid w:val="00ED3E25"/>
    <w:rsid w:val="00ED3EF9"/>
    <w:rsid w:val="00ED437C"/>
    <w:rsid w:val="00ED448F"/>
    <w:rsid w:val="00ED4558"/>
    <w:rsid w:val="00ED4DF5"/>
    <w:rsid w:val="00ED4DFB"/>
    <w:rsid w:val="00ED4F6C"/>
    <w:rsid w:val="00ED503A"/>
    <w:rsid w:val="00ED5AF5"/>
    <w:rsid w:val="00ED5BEA"/>
    <w:rsid w:val="00ED5BF6"/>
    <w:rsid w:val="00ED5C19"/>
    <w:rsid w:val="00ED5E10"/>
    <w:rsid w:val="00ED5E74"/>
    <w:rsid w:val="00ED6AA9"/>
    <w:rsid w:val="00ED6AC8"/>
    <w:rsid w:val="00ED6FE8"/>
    <w:rsid w:val="00ED70D1"/>
    <w:rsid w:val="00ED76E4"/>
    <w:rsid w:val="00ED790A"/>
    <w:rsid w:val="00ED7A63"/>
    <w:rsid w:val="00ED7C27"/>
    <w:rsid w:val="00ED7D37"/>
    <w:rsid w:val="00ED7D87"/>
    <w:rsid w:val="00ED7E25"/>
    <w:rsid w:val="00ED7E96"/>
    <w:rsid w:val="00ED7FA5"/>
    <w:rsid w:val="00EE0321"/>
    <w:rsid w:val="00EE04CB"/>
    <w:rsid w:val="00EE0815"/>
    <w:rsid w:val="00EE0994"/>
    <w:rsid w:val="00EE0D03"/>
    <w:rsid w:val="00EE13E5"/>
    <w:rsid w:val="00EE1632"/>
    <w:rsid w:val="00EE1BE6"/>
    <w:rsid w:val="00EE1F8B"/>
    <w:rsid w:val="00EE203E"/>
    <w:rsid w:val="00EE2887"/>
    <w:rsid w:val="00EE291C"/>
    <w:rsid w:val="00EE2C9A"/>
    <w:rsid w:val="00EE2CB6"/>
    <w:rsid w:val="00EE2DA6"/>
    <w:rsid w:val="00EE2E20"/>
    <w:rsid w:val="00EE3232"/>
    <w:rsid w:val="00EE3375"/>
    <w:rsid w:val="00EE34D1"/>
    <w:rsid w:val="00EE35BC"/>
    <w:rsid w:val="00EE36CF"/>
    <w:rsid w:val="00EE3742"/>
    <w:rsid w:val="00EE3860"/>
    <w:rsid w:val="00EE3A91"/>
    <w:rsid w:val="00EE3CCA"/>
    <w:rsid w:val="00EE3F17"/>
    <w:rsid w:val="00EE45E9"/>
    <w:rsid w:val="00EE4669"/>
    <w:rsid w:val="00EE4857"/>
    <w:rsid w:val="00EE4A17"/>
    <w:rsid w:val="00EE4A3A"/>
    <w:rsid w:val="00EE4AB7"/>
    <w:rsid w:val="00EE4FE1"/>
    <w:rsid w:val="00EE5161"/>
    <w:rsid w:val="00EE56E5"/>
    <w:rsid w:val="00EE5C13"/>
    <w:rsid w:val="00EE5CFC"/>
    <w:rsid w:val="00EE5E7F"/>
    <w:rsid w:val="00EE618E"/>
    <w:rsid w:val="00EE67A7"/>
    <w:rsid w:val="00EE6AA7"/>
    <w:rsid w:val="00EE6C43"/>
    <w:rsid w:val="00EE7035"/>
    <w:rsid w:val="00EE7225"/>
    <w:rsid w:val="00EE7799"/>
    <w:rsid w:val="00EE78C7"/>
    <w:rsid w:val="00EE790E"/>
    <w:rsid w:val="00EE7C41"/>
    <w:rsid w:val="00EE7C55"/>
    <w:rsid w:val="00EE7CB6"/>
    <w:rsid w:val="00EE7F4B"/>
    <w:rsid w:val="00EF04EF"/>
    <w:rsid w:val="00EF061C"/>
    <w:rsid w:val="00EF06EB"/>
    <w:rsid w:val="00EF09B6"/>
    <w:rsid w:val="00EF0A03"/>
    <w:rsid w:val="00EF0CB1"/>
    <w:rsid w:val="00EF12BB"/>
    <w:rsid w:val="00EF1534"/>
    <w:rsid w:val="00EF1B3D"/>
    <w:rsid w:val="00EF1BE2"/>
    <w:rsid w:val="00EF1C64"/>
    <w:rsid w:val="00EF1F84"/>
    <w:rsid w:val="00EF2828"/>
    <w:rsid w:val="00EF2A7A"/>
    <w:rsid w:val="00EF2AAE"/>
    <w:rsid w:val="00EF2D0D"/>
    <w:rsid w:val="00EF335D"/>
    <w:rsid w:val="00EF359E"/>
    <w:rsid w:val="00EF3B50"/>
    <w:rsid w:val="00EF417E"/>
    <w:rsid w:val="00EF41EB"/>
    <w:rsid w:val="00EF4200"/>
    <w:rsid w:val="00EF435C"/>
    <w:rsid w:val="00EF43E5"/>
    <w:rsid w:val="00EF44A7"/>
    <w:rsid w:val="00EF46D6"/>
    <w:rsid w:val="00EF492F"/>
    <w:rsid w:val="00EF4C61"/>
    <w:rsid w:val="00EF4D0F"/>
    <w:rsid w:val="00EF4FA9"/>
    <w:rsid w:val="00EF5113"/>
    <w:rsid w:val="00EF5384"/>
    <w:rsid w:val="00EF54DC"/>
    <w:rsid w:val="00EF5AB0"/>
    <w:rsid w:val="00EF5E55"/>
    <w:rsid w:val="00EF60DB"/>
    <w:rsid w:val="00EF641A"/>
    <w:rsid w:val="00EF64D8"/>
    <w:rsid w:val="00EF651C"/>
    <w:rsid w:val="00EF66C5"/>
    <w:rsid w:val="00EF6A6B"/>
    <w:rsid w:val="00EF6B81"/>
    <w:rsid w:val="00EF6C00"/>
    <w:rsid w:val="00EF7239"/>
    <w:rsid w:val="00EF730D"/>
    <w:rsid w:val="00EF75E0"/>
    <w:rsid w:val="00EF7EA3"/>
    <w:rsid w:val="00F000C5"/>
    <w:rsid w:val="00F005DD"/>
    <w:rsid w:val="00F008A6"/>
    <w:rsid w:val="00F008EA"/>
    <w:rsid w:val="00F00B50"/>
    <w:rsid w:val="00F00CAB"/>
    <w:rsid w:val="00F00F85"/>
    <w:rsid w:val="00F01087"/>
    <w:rsid w:val="00F010C0"/>
    <w:rsid w:val="00F01432"/>
    <w:rsid w:val="00F017F8"/>
    <w:rsid w:val="00F018FF"/>
    <w:rsid w:val="00F01A4B"/>
    <w:rsid w:val="00F01BFC"/>
    <w:rsid w:val="00F01DF7"/>
    <w:rsid w:val="00F01E0F"/>
    <w:rsid w:val="00F02054"/>
    <w:rsid w:val="00F0239F"/>
    <w:rsid w:val="00F0255F"/>
    <w:rsid w:val="00F02908"/>
    <w:rsid w:val="00F02A33"/>
    <w:rsid w:val="00F03141"/>
    <w:rsid w:val="00F03D70"/>
    <w:rsid w:val="00F0434A"/>
    <w:rsid w:val="00F0477C"/>
    <w:rsid w:val="00F049B7"/>
    <w:rsid w:val="00F04A3A"/>
    <w:rsid w:val="00F04DD8"/>
    <w:rsid w:val="00F05368"/>
    <w:rsid w:val="00F058F4"/>
    <w:rsid w:val="00F05AEE"/>
    <w:rsid w:val="00F05DB7"/>
    <w:rsid w:val="00F05ED7"/>
    <w:rsid w:val="00F05F04"/>
    <w:rsid w:val="00F06032"/>
    <w:rsid w:val="00F063BC"/>
    <w:rsid w:val="00F064DD"/>
    <w:rsid w:val="00F06BB9"/>
    <w:rsid w:val="00F06C92"/>
    <w:rsid w:val="00F06E0D"/>
    <w:rsid w:val="00F06EAD"/>
    <w:rsid w:val="00F078B3"/>
    <w:rsid w:val="00F07B7D"/>
    <w:rsid w:val="00F07D48"/>
    <w:rsid w:val="00F106FC"/>
    <w:rsid w:val="00F10931"/>
    <w:rsid w:val="00F1112A"/>
    <w:rsid w:val="00F11287"/>
    <w:rsid w:val="00F118A8"/>
    <w:rsid w:val="00F11CF0"/>
    <w:rsid w:val="00F12024"/>
    <w:rsid w:val="00F12173"/>
    <w:rsid w:val="00F125B5"/>
    <w:rsid w:val="00F12D99"/>
    <w:rsid w:val="00F12F77"/>
    <w:rsid w:val="00F131C8"/>
    <w:rsid w:val="00F134AB"/>
    <w:rsid w:val="00F13751"/>
    <w:rsid w:val="00F13922"/>
    <w:rsid w:val="00F13B4A"/>
    <w:rsid w:val="00F13C59"/>
    <w:rsid w:val="00F13DA3"/>
    <w:rsid w:val="00F13EEC"/>
    <w:rsid w:val="00F13FF3"/>
    <w:rsid w:val="00F14615"/>
    <w:rsid w:val="00F14A32"/>
    <w:rsid w:val="00F14C96"/>
    <w:rsid w:val="00F14E11"/>
    <w:rsid w:val="00F14EA2"/>
    <w:rsid w:val="00F15790"/>
    <w:rsid w:val="00F15A89"/>
    <w:rsid w:val="00F15D98"/>
    <w:rsid w:val="00F15F74"/>
    <w:rsid w:val="00F1626B"/>
    <w:rsid w:val="00F16504"/>
    <w:rsid w:val="00F16545"/>
    <w:rsid w:val="00F16F1A"/>
    <w:rsid w:val="00F17242"/>
    <w:rsid w:val="00F1742A"/>
    <w:rsid w:val="00F204BC"/>
    <w:rsid w:val="00F206DF"/>
    <w:rsid w:val="00F207DD"/>
    <w:rsid w:val="00F207E1"/>
    <w:rsid w:val="00F20934"/>
    <w:rsid w:val="00F20CBA"/>
    <w:rsid w:val="00F21009"/>
    <w:rsid w:val="00F213FB"/>
    <w:rsid w:val="00F21764"/>
    <w:rsid w:val="00F21B2D"/>
    <w:rsid w:val="00F22633"/>
    <w:rsid w:val="00F22BA6"/>
    <w:rsid w:val="00F22CA8"/>
    <w:rsid w:val="00F22D98"/>
    <w:rsid w:val="00F22DE8"/>
    <w:rsid w:val="00F23357"/>
    <w:rsid w:val="00F23736"/>
    <w:rsid w:val="00F23A1B"/>
    <w:rsid w:val="00F23ACD"/>
    <w:rsid w:val="00F23BC5"/>
    <w:rsid w:val="00F23C08"/>
    <w:rsid w:val="00F23E9C"/>
    <w:rsid w:val="00F23EF9"/>
    <w:rsid w:val="00F24316"/>
    <w:rsid w:val="00F2448C"/>
    <w:rsid w:val="00F24811"/>
    <w:rsid w:val="00F24D02"/>
    <w:rsid w:val="00F250F1"/>
    <w:rsid w:val="00F2524F"/>
    <w:rsid w:val="00F252BF"/>
    <w:rsid w:val="00F252D5"/>
    <w:rsid w:val="00F25466"/>
    <w:rsid w:val="00F25A3F"/>
    <w:rsid w:val="00F25E24"/>
    <w:rsid w:val="00F25F17"/>
    <w:rsid w:val="00F2621F"/>
    <w:rsid w:val="00F2637A"/>
    <w:rsid w:val="00F26411"/>
    <w:rsid w:val="00F2658E"/>
    <w:rsid w:val="00F26B62"/>
    <w:rsid w:val="00F26F10"/>
    <w:rsid w:val="00F26FA8"/>
    <w:rsid w:val="00F2703D"/>
    <w:rsid w:val="00F2704F"/>
    <w:rsid w:val="00F27207"/>
    <w:rsid w:val="00F27234"/>
    <w:rsid w:val="00F27860"/>
    <w:rsid w:val="00F27EF9"/>
    <w:rsid w:val="00F303D2"/>
    <w:rsid w:val="00F308ED"/>
    <w:rsid w:val="00F30922"/>
    <w:rsid w:val="00F30C09"/>
    <w:rsid w:val="00F30E24"/>
    <w:rsid w:val="00F31527"/>
    <w:rsid w:val="00F315C3"/>
    <w:rsid w:val="00F31701"/>
    <w:rsid w:val="00F31C0C"/>
    <w:rsid w:val="00F31C8D"/>
    <w:rsid w:val="00F321D1"/>
    <w:rsid w:val="00F32387"/>
    <w:rsid w:val="00F32447"/>
    <w:rsid w:val="00F32822"/>
    <w:rsid w:val="00F32AEF"/>
    <w:rsid w:val="00F33402"/>
    <w:rsid w:val="00F33475"/>
    <w:rsid w:val="00F338C6"/>
    <w:rsid w:val="00F33B94"/>
    <w:rsid w:val="00F33D24"/>
    <w:rsid w:val="00F3449D"/>
    <w:rsid w:val="00F3477B"/>
    <w:rsid w:val="00F34786"/>
    <w:rsid w:val="00F349B8"/>
    <w:rsid w:val="00F34B55"/>
    <w:rsid w:val="00F34C25"/>
    <w:rsid w:val="00F34EEC"/>
    <w:rsid w:val="00F35022"/>
    <w:rsid w:val="00F35058"/>
    <w:rsid w:val="00F35155"/>
    <w:rsid w:val="00F351DC"/>
    <w:rsid w:val="00F352C6"/>
    <w:rsid w:val="00F35779"/>
    <w:rsid w:val="00F357E2"/>
    <w:rsid w:val="00F359CA"/>
    <w:rsid w:val="00F35D56"/>
    <w:rsid w:val="00F35D85"/>
    <w:rsid w:val="00F361D0"/>
    <w:rsid w:val="00F3666E"/>
    <w:rsid w:val="00F3681F"/>
    <w:rsid w:val="00F36E2C"/>
    <w:rsid w:val="00F37279"/>
    <w:rsid w:val="00F37896"/>
    <w:rsid w:val="00F37E62"/>
    <w:rsid w:val="00F37F80"/>
    <w:rsid w:val="00F4002A"/>
    <w:rsid w:val="00F401F2"/>
    <w:rsid w:val="00F40A0F"/>
    <w:rsid w:val="00F40C3F"/>
    <w:rsid w:val="00F40F40"/>
    <w:rsid w:val="00F41150"/>
    <w:rsid w:val="00F412CB"/>
    <w:rsid w:val="00F41419"/>
    <w:rsid w:val="00F4151B"/>
    <w:rsid w:val="00F4158C"/>
    <w:rsid w:val="00F419B5"/>
    <w:rsid w:val="00F422CF"/>
    <w:rsid w:val="00F42959"/>
    <w:rsid w:val="00F429D1"/>
    <w:rsid w:val="00F429FD"/>
    <w:rsid w:val="00F42AE6"/>
    <w:rsid w:val="00F42AE8"/>
    <w:rsid w:val="00F42CC2"/>
    <w:rsid w:val="00F42EA6"/>
    <w:rsid w:val="00F42F99"/>
    <w:rsid w:val="00F43158"/>
    <w:rsid w:val="00F43390"/>
    <w:rsid w:val="00F433B8"/>
    <w:rsid w:val="00F436F1"/>
    <w:rsid w:val="00F437EB"/>
    <w:rsid w:val="00F43807"/>
    <w:rsid w:val="00F43B04"/>
    <w:rsid w:val="00F43EDE"/>
    <w:rsid w:val="00F445F4"/>
    <w:rsid w:val="00F446B2"/>
    <w:rsid w:val="00F446D6"/>
    <w:rsid w:val="00F44747"/>
    <w:rsid w:val="00F44A5D"/>
    <w:rsid w:val="00F44C3C"/>
    <w:rsid w:val="00F4504B"/>
    <w:rsid w:val="00F45289"/>
    <w:rsid w:val="00F4537F"/>
    <w:rsid w:val="00F4564A"/>
    <w:rsid w:val="00F45659"/>
    <w:rsid w:val="00F45809"/>
    <w:rsid w:val="00F45B39"/>
    <w:rsid w:val="00F46235"/>
    <w:rsid w:val="00F462B3"/>
    <w:rsid w:val="00F46342"/>
    <w:rsid w:val="00F466EA"/>
    <w:rsid w:val="00F469B2"/>
    <w:rsid w:val="00F46F70"/>
    <w:rsid w:val="00F472EE"/>
    <w:rsid w:val="00F47523"/>
    <w:rsid w:val="00F4759A"/>
    <w:rsid w:val="00F477AE"/>
    <w:rsid w:val="00F477BE"/>
    <w:rsid w:val="00F477C4"/>
    <w:rsid w:val="00F47969"/>
    <w:rsid w:val="00F47C2E"/>
    <w:rsid w:val="00F47D25"/>
    <w:rsid w:val="00F50277"/>
    <w:rsid w:val="00F503DF"/>
    <w:rsid w:val="00F506CE"/>
    <w:rsid w:val="00F50924"/>
    <w:rsid w:val="00F50964"/>
    <w:rsid w:val="00F50A59"/>
    <w:rsid w:val="00F50EF9"/>
    <w:rsid w:val="00F51081"/>
    <w:rsid w:val="00F513BD"/>
    <w:rsid w:val="00F517DD"/>
    <w:rsid w:val="00F51962"/>
    <w:rsid w:val="00F51B8A"/>
    <w:rsid w:val="00F51E69"/>
    <w:rsid w:val="00F521C4"/>
    <w:rsid w:val="00F527E4"/>
    <w:rsid w:val="00F5285A"/>
    <w:rsid w:val="00F52CA5"/>
    <w:rsid w:val="00F52E69"/>
    <w:rsid w:val="00F52E93"/>
    <w:rsid w:val="00F5366C"/>
    <w:rsid w:val="00F53D93"/>
    <w:rsid w:val="00F53DCC"/>
    <w:rsid w:val="00F53E6C"/>
    <w:rsid w:val="00F544CF"/>
    <w:rsid w:val="00F5466E"/>
    <w:rsid w:val="00F54A0B"/>
    <w:rsid w:val="00F54B3F"/>
    <w:rsid w:val="00F54B80"/>
    <w:rsid w:val="00F54CC2"/>
    <w:rsid w:val="00F55759"/>
    <w:rsid w:val="00F558A8"/>
    <w:rsid w:val="00F5595C"/>
    <w:rsid w:val="00F559A2"/>
    <w:rsid w:val="00F55C64"/>
    <w:rsid w:val="00F55F1B"/>
    <w:rsid w:val="00F55FDA"/>
    <w:rsid w:val="00F5603F"/>
    <w:rsid w:val="00F563E9"/>
    <w:rsid w:val="00F5657C"/>
    <w:rsid w:val="00F568EF"/>
    <w:rsid w:val="00F5698E"/>
    <w:rsid w:val="00F56A13"/>
    <w:rsid w:val="00F5715A"/>
    <w:rsid w:val="00F5728D"/>
    <w:rsid w:val="00F57446"/>
    <w:rsid w:val="00F57680"/>
    <w:rsid w:val="00F5770E"/>
    <w:rsid w:val="00F57740"/>
    <w:rsid w:val="00F57769"/>
    <w:rsid w:val="00F57EB8"/>
    <w:rsid w:val="00F60483"/>
    <w:rsid w:val="00F6090C"/>
    <w:rsid w:val="00F6117D"/>
    <w:rsid w:val="00F612CF"/>
    <w:rsid w:val="00F61429"/>
    <w:rsid w:val="00F616D2"/>
    <w:rsid w:val="00F61853"/>
    <w:rsid w:val="00F618D7"/>
    <w:rsid w:val="00F61A18"/>
    <w:rsid w:val="00F61A78"/>
    <w:rsid w:val="00F62091"/>
    <w:rsid w:val="00F622CA"/>
    <w:rsid w:val="00F624ED"/>
    <w:rsid w:val="00F632C0"/>
    <w:rsid w:val="00F6383C"/>
    <w:rsid w:val="00F63970"/>
    <w:rsid w:val="00F63CE8"/>
    <w:rsid w:val="00F6411B"/>
    <w:rsid w:val="00F6420B"/>
    <w:rsid w:val="00F6435E"/>
    <w:rsid w:val="00F6467F"/>
    <w:rsid w:val="00F64D58"/>
    <w:rsid w:val="00F64E6F"/>
    <w:rsid w:val="00F64FF3"/>
    <w:rsid w:val="00F650DB"/>
    <w:rsid w:val="00F65783"/>
    <w:rsid w:val="00F6597D"/>
    <w:rsid w:val="00F65C2A"/>
    <w:rsid w:val="00F65E23"/>
    <w:rsid w:val="00F65F76"/>
    <w:rsid w:val="00F65F95"/>
    <w:rsid w:val="00F66146"/>
    <w:rsid w:val="00F6632C"/>
    <w:rsid w:val="00F6649F"/>
    <w:rsid w:val="00F66720"/>
    <w:rsid w:val="00F66834"/>
    <w:rsid w:val="00F66B23"/>
    <w:rsid w:val="00F66F95"/>
    <w:rsid w:val="00F66FC2"/>
    <w:rsid w:val="00F67559"/>
    <w:rsid w:val="00F6765B"/>
    <w:rsid w:val="00F67745"/>
    <w:rsid w:val="00F7019C"/>
    <w:rsid w:val="00F701F4"/>
    <w:rsid w:val="00F705FA"/>
    <w:rsid w:val="00F70712"/>
    <w:rsid w:val="00F70843"/>
    <w:rsid w:val="00F71CA4"/>
    <w:rsid w:val="00F72014"/>
    <w:rsid w:val="00F7258B"/>
    <w:rsid w:val="00F728C1"/>
    <w:rsid w:val="00F72A00"/>
    <w:rsid w:val="00F72A59"/>
    <w:rsid w:val="00F72B3D"/>
    <w:rsid w:val="00F72ECE"/>
    <w:rsid w:val="00F73394"/>
    <w:rsid w:val="00F73966"/>
    <w:rsid w:val="00F73AA6"/>
    <w:rsid w:val="00F73EF0"/>
    <w:rsid w:val="00F74F09"/>
    <w:rsid w:val="00F7565A"/>
    <w:rsid w:val="00F75F6A"/>
    <w:rsid w:val="00F76291"/>
    <w:rsid w:val="00F764D8"/>
    <w:rsid w:val="00F769C2"/>
    <w:rsid w:val="00F76D35"/>
    <w:rsid w:val="00F77343"/>
    <w:rsid w:val="00F77467"/>
    <w:rsid w:val="00F8029D"/>
    <w:rsid w:val="00F80BA8"/>
    <w:rsid w:val="00F80DC9"/>
    <w:rsid w:val="00F81059"/>
    <w:rsid w:val="00F8152A"/>
    <w:rsid w:val="00F81C40"/>
    <w:rsid w:val="00F8213E"/>
    <w:rsid w:val="00F8235D"/>
    <w:rsid w:val="00F82547"/>
    <w:rsid w:val="00F82707"/>
    <w:rsid w:val="00F82B08"/>
    <w:rsid w:val="00F82C89"/>
    <w:rsid w:val="00F82E10"/>
    <w:rsid w:val="00F82FFE"/>
    <w:rsid w:val="00F8395D"/>
    <w:rsid w:val="00F839E2"/>
    <w:rsid w:val="00F83C60"/>
    <w:rsid w:val="00F842D9"/>
    <w:rsid w:val="00F842E7"/>
    <w:rsid w:val="00F843A8"/>
    <w:rsid w:val="00F84446"/>
    <w:rsid w:val="00F84686"/>
    <w:rsid w:val="00F846D0"/>
    <w:rsid w:val="00F84771"/>
    <w:rsid w:val="00F8484D"/>
    <w:rsid w:val="00F852DE"/>
    <w:rsid w:val="00F85A2D"/>
    <w:rsid w:val="00F85A5B"/>
    <w:rsid w:val="00F85B3E"/>
    <w:rsid w:val="00F85D6D"/>
    <w:rsid w:val="00F85F89"/>
    <w:rsid w:val="00F86007"/>
    <w:rsid w:val="00F8613D"/>
    <w:rsid w:val="00F8620D"/>
    <w:rsid w:val="00F86822"/>
    <w:rsid w:val="00F869EE"/>
    <w:rsid w:val="00F869FF"/>
    <w:rsid w:val="00F873EE"/>
    <w:rsid w:val="00F87546"/>
    <w:rsid w:val="00F87B45"/>
    <w:rsid w:val="00F87C61"/>
    <w:rsid w:val="00F87CE5"/>
    <w:rsid w:val="00F87D9C"/>
    <w:rsid w:val="00F87E0F"/>
    <w:rsid w:val="00F87E89"/>
    <w:rsid w:val="00F87FF1"/>
    <w:rsid w:val="00F90054"/>
    <w:rsid w:val="00F9012D"/>
    <w:rsid w:val="00F904F6"/>
    <w:rsid w:val="00F9068B"/>
    <w:rsid w:val="00F90820"/>
    <w:rsid w:val="00F90832"/>
    <w:rsid w:val="00F9085C"/>
    <w:rsid w:val="00F9099E"/>
    <w:rsid w:val="00F90B2F"/>
    <w:rsid w:val="00F90C8E"/>
    <w:rsid w:val="00F90E98"/>
    <w:rsid w:val="00F90EB1"/>
    <w:rsid w:val="00F913BD"/>
    <w:rsid w:val="00F91663"/>
    <w:rsid w:val="00F916A5"/>
    <w:rsid w:val="00F917FE"/>
    <w:rsid w:val="00F9187A"/>
    <w:rsid w:val="00F91DB4"/>
    <w:rsid w:val="00F92123"/>
    <w:rsid w:val="00F922C8"/>
    <w:rsid w:val="00F92659"/>
    <w:rsid w:val="00F928E3"/>
    <w:rsid w:val="00F9290A"/>
    <w:rsid w:val="00F92933"/>
    <w:rsid w:val="00F92CC6"/>
    <w:rsid w:val="00F92CD8"/>
    <w:rsid w:val="00F92E19"/>
    <w:rsid w:val="00F92F6E"/>
    <w:rsid w:val="00F93089"/>
    <w:rsid w:val="00F9309D"/>
    <w:rsid w:val="00F934CD"/>
    <w:rsid w:val="00F93582"/>
    <w:rsid w:val="00F94417"/>
    <w:rsid w:val="00F944D9"/>
    <w:rsid w:val="00F947F5"/>
    <w:rsid w:val="00F94B90"/>
    <w:rsid w:val="00F94E95"/>
    <w:rsid w:val="00F94ECC"/>
    <w:rsid w:val="00F95000"/>
    <w:rsid w:val="00F956E4"/>
    <w:rsid w:val="00F95D44"/>
    <w:rsid w:val="00F96072"/>
    <w:rsid w:val="00F9672C"/>
    <w:rsid w:val="00F96D17"/>
    <w:rsid w:val="00F96D1F"/>
    <w:rsid w:val="00F96F46"/>
    <w:rsid w:val="00F9722E"/>
    <w:rsid w:val="00F97AAA"/>
    <w:rsid w:val="00F97FDD"/>
    <w:rsid w:val="00FA0252"/>
    <w:rsid w:val="00FA0850"/>
    <w:rsid w:val="00FA0B01"/>
    <w:rsid w:val="00FA0D25"/>
    <w:rsid w:val="00FA0D42"/>
    <w:rsid w:val="00FA0DB3"/>
    <w:rsid w:val="00FA1497"/>
    <w:rsid w:val="00FA1FE1"/>
    <w:rsid w:val="00FA204F"/>
    <w:rsid w:val="00FA27C2"/>
    <w:rsid w:val="00FA299D"/>
    <w:rsid w:val="00FA29CB"/>
    <w:rsid w:val="00FA2B92"/>
    <w:rsid w:val="00FA31B3"/>
    <w:rsid w:val="00FA340C"/>
    <w:rsid w:val="00FA352E"/>
    <w:rsid w:val="00FA374A"/>
    <w:rsid w:val="00FA3799"/>
    <w:rsid w:val="00FA3D5A"/>
    <w:rsid w:val="00FA3D79"/>
    <w:rsid w:val="00FA3E79"/>
    <w:rsid w:val="00FA3F30"/>
    <w:rsid w:val="00FA3F91"/>
    <w:rsid w:val="00FA4070"/>
    <w:rsid w:val="00FA4229"/>
    <w:rsid w:val="00FA424B"/>
    <w:rsid w:val="00FA437C"/>
    <w:rsid w:val="00FA4483"/>
    <w:rsid w:val="00FA4841"/>
    <w:rsid w:val="00FA4943"/>
    <w:rsid w:val="00FA4B0F"/>
    <w:rsid w:val="00FA4B9B"/>
    <w:rsid w:val="00FA4D42"/>
    <w:rsid w:val="00FA5223"/>
    <w:rsid w:val="00FA542F"/>
    <w:rsid w:val="00FA5969"/>
    <w:rsid w:val="00FA5E56"/>
    <w:rsid w:val="00FA647E"/>
    <w:rsid w:val="00FA6EC9"/>
    <w:rsid w:val="00FA701F"/>
    <w:rsid w:val="00FA7251"/>
    <w:rsid w:val="00FA7331"/>
    <w:rsid w:val="00FA73D8"/>
    <w:rsid w:val="00FA74BE"/>
    <w:rsid w:val="00FA7980"/>
    <w:rsid w:val="00FA7E5C"/>
    <w:rsid w:val="00FA7E8C"/>
    <w:rsid w:val="00FB0518"/>
    <w:rsid w:val="00FB0587"/>
    <w:rsid w:val="00FB0623"/>
    <w:rsid w:val="00FB073D"/>
    <w:rsid w:val="00FB0A9B"/>
    <w:rsid w:val="00FB0C83"/>
    <w:rsid w:val="00FB0DBE"/>
    <w:rsid w:val="00FB1709"/>
    <w:rsid w:val="00FB17F9"/>
    <w:rsid w:val="00FB1924"/>
    <w:rsid w:val="00FB1F23"/>
    <w:rsid w:val="00FB21B6"/>
    <w:rsid w:val="00FB2308"/>
    <w:rsid w:val="00FB2ACF"/>
    <w:rsid w:val="00FB2AE0"/>
    <w:rsid w:val="00FB2B36"/>
    <w:rsid w:val="00FB2F3C"/>
    <w:rsid w:val="00FB30E1"/>
    <w:rsid w:val="00FB332A"/>
    <w:rsid w:val="00FB352B"/>
    <w:rsid w:val="00FB35A8"/>
    <w:rsid w:val="00FB3749"/>
    <w:rsid w:val="00FB38B3"/>
    <w:rsid w:val="00FB3AA4"/>
    <w:rsid w:val="00FB3B08"/>
    <w:rsid w:val="00FB410F"/>
    <w:rsid w:val="00FB43A8"/>
    <w:rsid w:val="00FB470B"/>
    <w:rsid w:val="00FB4E2D"/>
    <w:rsid w:val="00FB4E93"/>
    <w:rsid w:val="00FB4F46"/>
    <w:rsid w:val="00FB525D"/>
    <w:rsid w:val="00FB58D1"/>
    <w:rsid w:val="00FB62D0"/>
    <w:rsid w:val="00FB62EF"/>
    <w:rsid w:val="00FB6A50"/>
    <w:rsid w:val="00FB6CE4"/>
    <w:rsid w:val="00FB7312"/>
    <w:rsid w:val="00FB7629"/>
    <w:rsid w:val="00FB7EA1"/>
    <w:rsid w:val="00FB7F2F"/>
    <w:rsid w:val="00FC05B3"/>
    <w:rsid w:val="00FC0773"/>
    <w:rsid w:val="00FC0860"/>
    <w:rsid w:val="00FC13C5"/>
    <w:rsid w:val="00FC1771"/>
    <w:rsid w:val="00FC1914"/>
    <w:rsid w:val="00FC21C0"/>
    <w:rsid w:val="00FC2311"/>
    <w:rsid w:val="00FC2367"/>
    <w:rsid w:val="00FC2610"/>
    <w:rsid w:val="00FC2752"/>
    <w:rsid w:val="00FC28A6"/>
    <w:rsid w:val="00FC2A18"/>
    <w:rsid w:val="00FC2B86"/>
    <w:rsid w:val="00FC2C70"/>
    <w:rsid w:val="00FC2EC7"/>
    <w:rsid w:val="00FC35CD"/>
    <w:rsid w:val="00FC374B"/>
    <w:rsid w:val="00FC376B"/>
    <w:rsid w:val="00FC3839"/>
    <w:rsid w:val="00FC38AA"/>
    <w:rsid w:val="00FC3DB6"/>
    <w:rsid w:val="00FC3E4B"/>
    <w:rsid w:val="00FC3F53"/>
    <w:rsid w:val="00FC4011"/>
    <w:rsid w:val="00FC4345"/>
    <w:rsid w:val="00FC4636"/>
    <w:rsid w:val="00FC4733"/>
    <w:rsid w:val="00FC4866"/>
    <w:rsid w:val="00FC4BC7"/>
    <w:rsid w:val="00FC4CCF"/>
    <w:rsid w:val="00FC4DA9"/>
    <w:rsid w:val="00FC5048"/>
    <w:rsid w:val="00FC51CF"/>
    <w:rsid w:val="00FC521B"/>
    <w:rsid w:val="00FC5479"/>
    <w:rsid w:val="00FC54BC"/>
    <w:rsid w:val="00FC5580"/>
    <w:rsid w:val="00FC5900"/>
    <w:rsid w:val="00FC5E2E"/>
    <w:rsid w:val="00FC5ED6"/>
    <w:rsid w:val="00FC63AC"/>
    <w:rsid w:val="00FC63AE"/>
    <w:rsid w:val="00FC650D"/>
    <w:rsid w:val="00FC66CC"/>
    <w:rsid w:val="00FC6B26"/>
    <w:rsid w:val="00FC6D8D"/>
    <w:rsid w:val="00FC7058"/>
    <w:rsid w:val="00FC709A"/>
    <w:rsid w:val="00FC71E8"/>
    <w:rsid w:val="00FC728E"/>
    <w:rsid w:val="00FC7489"/>
    <w:rsid w:val="00FC787B"/>
    <w:rsid w:val="00FC7B1A"/>
    <w:rsid w:val="00FC7B7D"/>
    <w:rsid w:val="00FC7B91"/>
    <w:rsid w:val="00FC7D31"/>
    <w:rsid w:val="00FD0322"/>
    <w:rsid w:val="00FD045D"/>
    <w:rsid w:val="00FD0771"/>
    <w:rsid w:val="00FD0937"/>
    <w:rsid w:val="00FD09F6"/>
    <w:rsid w:val="00FD0AC7"/>
    <w:rsid w:val="00FD0B01"/>
    <w:rsid w:val="00FD0C30"/>
    <w:rsid w:val="00FD1399"/>
    <w:rsid w:val="00FD17E9"/>
    <w:rsid w:val="00FD230B"/>
    <w:rsid w:val="00FD2487"/>
    <w:rsid w:val="00FD2612"/>
    <w:rsid w:val="00FD2664"/>
    <w:rsid w:val="00FD2891"/>
    <w:rsid w:val="00FD2C99"/>
    <w:rsid w:val="00FD3564"/>
    <w:rsid w:val="00FD3712"/>
    <w:rsid w:val="00FD3B7A"/>
    <w:rsid w:val="00FD40AF"/>
    <w:rsid w:val="00FD44ED"/>
    <w:rsid w:val="00FD4559"/>
    <w:rsid w:val="00FD4577"/>
    <w:rsid w:val="00FD46AD"/>
    <w:rsid w:val="00FD46ED"/>
    <w:rsid w:val="00FD472F"/>
    <w:rsid w:val="00FD4761"/>
    <w:rsid w:val="00FD4CF9"/>
    <w:rsid w:val="00FD5635"/>
    <w:rsid w:val="00FD57C8"/>
    <w:rsid w:val="00FD5822"/>
    <w:rsid w:val="00FD5837"/>
    <w:rsid w:val="00FD5846"/>
    <w:rsid w:val="00FD58FF"/>
    <w:rsid w:val="00FD5A4C"/>
    <w:rsid w:val="00FD5ADD"/>
    <w:rsid w:val="00FD5C3E"/>
    <w:rsid w:val="00FD5CEB"/>
    <w:rsid w:val="00FD5CED"/>
    <w:rsid w:val="00FD5F17"/>
    <w:rsid w:val="00FD5FB4"/>
    <w:rsid w:val="00FD67E6"/>
    <w:rsid w:val="00FD6925"/>
    <w:rsid w:val="00FD6BC7"/>
    <w:rsid w:val="00FD6E3E"/>
    <w:rsid w:val="00FD6FA2"/>
    <w:rsid w:val="00FD72DD"/>
    <w:rsid w:val="00FD7D9D"/>
    <w:rsid w:val="00FD7E45"/>
    <w:rsid w:val="00FD7F77"/>
    <w:rsid w:val="00FD7F8C"/>
    <w:rsid w:val="00FE00A8"/>
    <w:rsid w:val="00FE00AC"/>
    <w:rsid w:val="00FE016A"/>
    <w:rsid w:val="00FE061C"/>
    <w:rsid w:val="00FE0887"/>
    <w:rsid w:val="00FE10AA"/>
    <w:rsid w:val="00FE1484"/>
    <w:rsid w:val="00FE15A1"/>
    <w:rsid w:val="00FE1D93"/>
    <w:rsid w:val="00FE228D"/>
    <w:rsid w:val="00FE22FB"/>
    <w:rsid w:val="00FE258F"/>
    <w:rsid w:val="00FE2900"/>
    <w:rsid w:val="00FE2C08"/>
    <w:rsid w:val="00FE2CE9"/>
    <w:rsid w:val="00FE2E0F"/>
    <w:rsid w:val="00FE3017"/>
    <w:rsid w:val="00FE315A"/>
    <w:rsid w:val="00FE3983"/>
    <w:rsid w:val="00FE42BA"/>
    <w:rsid w:val="00FE4470"/>
    <w:rsid w:val="00FE4AA8"/>
    <w:rsid w:val="00FE4DAA"/>
    <w:rsid w:val="00FE53CD"/>
    <w:rsid w:val="00FE5444"/>
    <w:rsid w:val="00FE5720"/>
    <w:rsid w:val="00FE576B"/>
    <w:rsid w:val="00FE5A55"/>
    <w:rsid w:val="00FE5AB6"/>
    <w:rsid w:val="00FE5AB8"/>
    <w:rsid w:val="00FE5AF5"/>
    <w:rsid w:val="00FE5C1D"/>
    <w:rsid w:val="00FE5CCF"/>
    <w:rsid w:val="00FE5CD4"/>
    <w:rsid w:val="00FE5F66"/>
    <w:rsid w:val="00FE60B8"/>
    <w:rsid w:val="00FE6243"/>
    <w:rsid w:val="00FE6449"/>
    <w:rsid w:val="00FE6527"/>
    <w:rsid w:val="00FE67E6"/>
    <w:rsid w:val="00FE71B0"/>
    <w:rsid w:val="00FE744A"/>
    <w:rsid w:val="00FE7891"/>
    <w:rsid w:val="00FE79D3"/>
    <w:rsid w:val="00FE7A14"/>
    <w:rsid w:val="00FE7AFC"/>
    <w:rsid w:val="00FE7BCE"/>
    <w:rsid w:val="00FE7C32"/>
    <w:rsid w:val="00FE7CED"/>
    <w:rsid w:val="00FE7D21"/>
    <w:rsid w:val="00FE7D45"/>
    <w:rsid w:val="00FE7D5A"/>
    <w:rsid w:val="00FE7D75"/>
    <w:rsid w:val="00FE7E2E"/>
    <w:rsid w:val="00FF005A"/>
    <w:rsid w:val="00FF052A"/>
    <w:rsid w:val="00FF0593"/>
    <w:rsid w:val="00FF0EA2"/>
    <w:rsid w:val="00FF0F54"/>
    <w:rsid w:val="00FF0FF2"/>
    <w:rsid w:val="00FF10F7"/>
    <w:rsid w:val="00FF110F"/>
    <w:rsid w:val="00FF17BA"/>
    <w:rsid w:val="00FF17DB"/>
    <w:rsid w:val="00FF1BE3"/>
    <w:rsid w:val="00FF1C27"/>
    <w:rsid w:val="00FF2128"/>
    <w:rsid w:val="00FF2AC0"/>
    <w:rsid w:val="00FF2E47"/>
    <w:rsid w:val="00FF2EA2"/>
    <w:rsid w:val="00FF2FCC"/>
    <w:rsid w:val="00FF30E9"/>
    <w:rsid w:val="00FF320A"/>
    <w:rsid w:val="00FF38A8"/>
    <w:rsid w:val="00FF3A06"/>
    <w:rsid w:val="00FF3CC6"/>
    <w:rsid w:val="00FF3E22"/>
    <w:rsid w:val="00FF3F08"/>
    <w:rsid w:val="00FF4540"/>
    <w:rsid w:val="00FF46D7"/>
    <w:rsid w:val="00FF4A8D"/>
    <w:rsid w:val="00FF4C16"/>
    <w:rsid w:val="00FF4C43"/>
    <w:rsid w:val="00FF4E7D"/>
    <w:rsid w:val="00FF56BC"/>
    <w:rsid w:val="00FF58C9"/>
    <w:rsid w:val="00FF5D89"/>
    <w:rsid w:val="00FF60DC"/>
    <w:rsid w:val="00FF6323"/>
    <w:rsid w:val="00FF6B76"/>
    <w:rsid w:val="00FF704A"/>
    <w:rsid w:val="00FF717C"/>
    <w:rsid w:val="00FF787A"/>
    <w:rsid w:val="00FF7A08"/>
    <w:rsid w:val="00FF7C8C"/>
    <w:rsid w:val="00FF7CC7"/>
    <w:rsid w:val="00FF7DC1"/>
    <w:rsid w:val="00FF7E05"/>
    <w:rsid w:val="00FF7E86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qFormat="1"/>
    <w:lsdException w:name="lin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3E22D0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E22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3"/>
    <w:basedOn w:val="a"/>
    <w:next w:val="a"/>
    <w:link w:val="30"/>
    <w:uiPriority w:val="99"/>
    <w:qFormat/>
    <w:rsid w:val="003E22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31E3A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31E3A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uiPriority w:val="9"/>
    <w:qFormat/>
    <w:rsid w:val="003E22D0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9">
    <w:name w:val="heading 9"/>
    <w:basedOn w:val="a"/>
    <w:next w:val="a"/>
    <w:link w:val="90"/>
    <w:uiPriority w:val="9"/>
    <w:unhideWhenUsed/>
    <w:qFormat/>
    <w:rsid w:val="00731E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uiPriority w:val="99"/>
    <w:rsid w:val="003E22D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3E22D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aliases w:val="Знак3 Знак"/>
    <w:basedOn w:val="a1"/>
    <w:link w:val="3"/>
    <w:uiPriority w:val="99"/>
    <w:rsid w:val="003E22D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aliases w:val="H6 Знак"/>
    <w:basedOn w:val="a1"/>
    <w:link w:val="6"/>
    <w:uiPriority w:val="9"/>
    <w:rsid w:val="003E22D0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paragraph" w:styleId="a0">
    <w:name w:val="Body Text"/>
    <w:basedOn w:val="a"/>
    <w:link w:val="a4"/>
    <w:rsid w:val="003E22D0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3E22D0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3E22D0"/>
    <w:rPr>
      <w:rFonts w:cs="Times New Roman"/>
    </w:rPr>
  </w:style>
  <w:style w:type="character" w:customStyle="1" w:styleId="WW8Num4z0">
    <w:name w:val="WW8Num4z0"/>
    <w:rsid w:val="003E22D0"/>
    <w:rPr>
      <w:rFonts w:ascii="Times New Roman" w:hAnsi="Times New Roman" w:cs="Times New Roman"/>
    </w:rPr>
  </w:style>
  <w:style w:type="character" w:customStyle="1" w:styleId="WW8Num5z0">
    <w:name w:val="WW8Num5z0"/>
    <w:rsid w:val="003E22D0"/>
    <w:rPr>
      <w:rFonts w:ascii="Times New Roman" w:hAnsi="Times New Roman" w:cs="Times New Roman"/>
    </w:rPr>
  </w:style>
  <w:style w:type="character" w:customStyle="1" w:styleId="WW8Num6z0">
    <w:name w:val="WW8Num6z0"/>
    <w:rsid w:val="003E22D0"/>
    <w:rPr>
      <w:rFonts w:ascii="Times New Roman" w:hAnsi="Times New Roman" w:cs="Times New Roman"/>
    </w:rPr>
  </w:style>
  <w:style w:type="character" w:customStyle="1" w:styleId="WW8Num7z0">
    <w:name w:val="WW8Num7z0"/>
    <w:rsid w:val="003E22D0"/>
    <w:rPr>
      <w:rFonts w:ascii="Times New Roman" w:hAnsi="Times New Roman" w:cs="Times New Roman"/>
    </w:rPr>
  </w:style>
  <w:style w:type="character" w:customStyle="1" w:styleId="WW8Num8z0">
    <w:name w:val="WW8Num8z0"/>
    <w:rsid w:val="003E22D0"/>
    <w:rPr>
      <w:rFonts w:ascii="Times New Roman" w:hAnsi="Times New Roman" w:cs="Times New Roman"/>
    </w:rPr>
  </w:style>
  <w:style w:type="character" w:customStyle="1" w:styleId="WW8Num9z0">
    <w:name w:val="WW8Num9z0"/>
    <w:rsid w:val="003E22D0"/>
    <w:rPr>
      <w:rFonts w:ascii="Times New Roman" w:hAnsi="Times New Roman" w:cs="Times New Roman"/>
    </w:rPr>
  </w:style>
  <w:style w:type="character" w:customStyle="1" w:styleId="WW8Num10z0">
    <w:name w:val="WW8Num10z0"/>
    <w:rsid w:val="003E22D0"/>
    <w:rPr>
      <w:rFonts w:ascii="Times New Roman" w:hAnsi="Times New Roman" w:cs="Times New Roman"/>
    </w:rPr>
  </w:style>
  <w:style w:type="character" w:customStyle="1" w:styleId="WW8Num11z0">
    <w:name w:val="WW8Num11z0"/>
    <w:rsid w:val="003E22D0"/>
    <w:rPr>
      <w:rFonts w:ascii="Times New Roman" w:hAnsi="Times New Roman" w:cs="Times New Roman"/>
    </w:rPr>
  </w:style>
  <w:style w:type="character" w:customStyle="1" w:styleId="WW8Num12z0">
    <w:name w:val="WW8Num12z0"/>
    <w:rsid w:val="003E22D0"/>
    <w:rPr>
      <w:rFonts w:ascii="Times New Roman" w:hAnsi="Times New Roman" w:cs="Times New Roman"/>
    </w:rPr>
  </w:style>
  <w:style w:type="character" w:customStyle="1" w:styleId="WW8Num13z0">
    <w:name w:val="WW8Num13z0"/>
    <w:rsid w:val="003E22D0"/>
    <w:rPr>
      <w:rFonts w:ascii="Times New Roman" w:hAnsi="Times New Roman" w:cs="Times New Roman"/>
    </w:rPr>
  </w:style>
  <w:style w:type="character" w:customStyle="1" w:styleId="WW8Num14z0">
    <w:name w:val="WW8Num14z0"/>
    <w:rsid w:val="003E22D0"/>
    <w:rPr>
      <w:rFonts w:ascii="Times New Roman" w:hAnsi="Times New Roman" w:cs="Times New Roman"/>
    </w:rPr>
  </w:style>
  <w:style w:type="character" w:customStyle="1" w:styleId="WW8Num15z0">
    <w:name w:val="WW8Num15z0"/>
    <w:rsid w:val="003E22D0"/>
    <w:rPr>
      <w:rFonts w:ascii="Times New Roman" w:hAnsi="Times New Roman" w:cs="Times New Roman"/>
    </w:rPr>
  </w:style>
  <w:style w:type="character" w:customStyle="1" w:styleId="WW8Num16z0">
    <w:name w:val="WW8Num16z0"/>
    <w:rsid w:val="003E22D0"/>
    <w:rPr>
      <w:rFonts w:ascii="Times New Roman" w:hAnsi="Times New Roman" w:cs="Times New Roman"/>
    </w:rPr>
  </w:style>
  <w:style w:type="character" w:customStyle="1" w:styleId="WW8Num17z0">
    <w:name w:val="WW8Num17z0"/>
    <w:rsid w:val="003E22D0"/>
    <w:rPr>
      <w:rFonts w:ascii="Times New Roman" w:hAnsi="Times New Roman" w:cs="Times New Roman"/>
    </w:rPr>
  </w:style>
  <w:style w:type="character" w:customStyle="1" w:styleId="WW8Num18z0">
    <w:name w:val="WW8Num18z0"/>
    <w:rsid w:val="003E22D0"/>
    <w:rPr>
      <w:rFonts w:ascii="Times New Roman" w:hAnsi="Times New Roman" w:cs="Times New Roman"/>
    </w:rPr>
  </w:style>
  <w:style w:type="character" w:customStyle="1" w:styleId="WW8Num19z0">
    <w:name w:val="WW8Num19z0"/>
    <w:rsid w:val="003E22D0"/>
    <w:rPr>
      <w:rFonts w:ascii="Times New Roman" w:hAnsi="Times New Roman" w:cs="Times New Roman"/>
    </w:rPr>
  </w:style>
  <w:style w:type="character" w:customStyle="1" w:styleId="WW8Num20z0">
    <w:name w:val="WW8Num20z0"/>
    <w:rsid w:val="003E22D0"/>
    <w:rPr>
      <w:rFonts w:ascii="Times New Roman" w:hAnsi="Times New Roman" w:cs="Times New Roman"/>
    </w:rPr>
  </w:style>
  <w:style w:type="character" w:customStyle="1" w:styleId="WW8Num21z0">
    <w:name w:val="WW8Num21z0"/>
    <w:rsid w:val="003E22D0"/>
    <w:rPr>
      <w:rFonts w:ascii="Times New Roman" w:hAnsi="Times New Roman" w:cs="Times New Roman"/>
    </w:rPr>
  </w:style>
  <w:style w:type="character" w:customStyle="1" w:styleId="WW8Num22z0">
    <w:name w:val="WW8Num22z0"/>
    <w:rsid w:val="003E22D0"/>
    <w:rPr>
      <w:rFonts w:ascii="Times New Roman" w:hAnsi="Times New Roman" w:cs="Times New Roman"/>
    </w:rPr>
  </w:style>
  <w:style w:type="character" w:customStyle="1" w:styleId="WW8Num23z0">
    <w:name w:val="WW8Num23z0"/>
    <w:rsid w:val="003E22D0"/>
    <w:rPr>
      <w:rFonts w:ascii="Times New Roman" w:hAnsi="Times New Roman" w:cs="Times New Roman"/>
    </w:rPr>
  </w:style>
  <w:style w:type="character" w:customStyle="1" w:styleId="WW8Num24z0">
    <w:name w:val="WW8Num24z0"/>
    <w:rsid w:val="003E22D0"/>
    <w:rPr>
      <w:rFonts w:ascii="Times New Roman" w:hAnsi="Times New Roman" w:cs="Times New Roman"/>
    </w:rPr>
  </w:style>
  <w:style w:type="character" w:customStyle="1" w:styleId="WW8Num26z0">
    <w:name w:val="WW8Num26z0"/>
    <w:rsid w:val="003E22D0"/>
    <w:rPr>
      <w:rFonts w:ascii="Times New Roman" w:hAnsi="Times New Roman" w:cs="Times New Roman"/>
    </w:rPr>
  </w:style>
  <w:style w:type="character" w:customStyle="1" w:styleId="WW8Num27z0">
    <w:name w:val="WW8Num27z0"/>
    <w:rsid w:val="003E22D0"/>
    <w:rPr>
      <w:rFonts w:ascii="Times New Roman" w:hAnsi="Times New Roman" w:cs="Times New Roman"/>
    </w:rPr>
  </w:style>
  <w:style w:type="character" w:customStyle="1" w:styleId="WW8Num28z0">
    <w:name w:val="WW8Num28z0"/>
    <w:rsid w:val="003E22D0"/>
    <w:rPr>
      <w:rFonts w:ascii="Times New Roman" w:hAnsi="Times New Roman" w:cs="Times New Roman"/>
    </w:rPr>
  </w:style>
  <w:style w:type="character" w:customStyle="1" w:styleId="WW8Num29z0">
    <w:name w:val="WW8Num29z0"/>
    <w:rsid w:val="003E22D0"/>
    <w:rPr>
      <w:rFonts w:ascii="Times New Roman" w:hAnsi="Times New Roman" w:cs="Times New Roman"/>
    </w:rPr>
  </w:style>
  <w:style w:type="character" w:customStyle="1" w:styleId="WW8Num30z0">
    <w:name w:val="WW8Num30z0"/>
    <w:rsid w:val="003E22D0"/>
    <w:rPr>
      <w:rFonts w:ascii="Times New Roman" w:hAnsi="Times New Roman" w:cs="Times New Roman"/>
    </w:rPr>
  </w:style>
  <w:style w:type="character" w:customStyle="1" w:styleId="WW8Num31z0">
    <w:name w:val="WW8Num31z0"/>
    <w:rsid w:val="003E22D0"/>
    <w:rPr>
      <w:rFonts w:ascii="Times New Roman" w:hAnsi="Times New Roman" w:cs="Times New Roman"/>
    </w:rPr>
  </w:style>
  <w:style w:type="character" w:customStyle="1" w:styleId="WW8Num32z0">
    <w:name w:val="WW8Num32z0"/>
    <w:rsid w:val="003E22D0"/>
    <w:rPr>
      <w:rFonts w:ascii="Times New Roman" w:hAnsi="Times New Roman" w:cs="Times New Roman"/>
    </w:rPr>
  </w:style>
  <w:style w:type="character" w:customStyle="1" w:styleId="WW8Num33z0">
    <w:name w:val="WW8Num33z0"/>
    <w:rsid w:val="003E22D0"/>
    <w:rPr>
      <w:rFonts w:ascii="Times New Roman" w:hAnsi="Times New Roman" w:cs="Times New Roman"/>
    </w:rPr>
  </w:style>
  <w:style w:type="character" w:customStyle="1" w:styleId="WW8Num34z0">
    <w:name w:val="WW8Num34z0"/>
    <w:rsid w:val="003E22D0"/>
    <w:rPr>
      <w:rFonts w:ascii="Times New Roman" w:hAnsi="Times New Roman" w:cs="Times New Roman"/>
    </w:rPr>
  </w:style>
  <w:style w:type="character" w:customStyle="1" w:styleId="WW8Num35z0">
    <w:name w:val="WW8Num35z0"/>
    <w:rsid w:val="003E22D0"/>
    <w:rPr>
      <w:rFonts w:ascii="Times New Roman" w:hAnsi="Times New Roman" w:cs="Times New Roman"/>
    </w:rPr>
  </w:style>
  <w:style w:type="character" w:customStyle="1" w:styleId="WW8NumSt14z0">
    <w:name w:val="WW8NumSt14z0"/>
    <w:rsid w:val="003E22D0"/>
    <w:rPr>
      <w:rFonts w:ascii="Times New Roman" w:hAnsi="Times New Roman" w:cs="Times New Roman"/>
    </w:rPr>
  </w:style>
  <w:style w:type="character" w:customStyle="1" w:styleId="WW8NumSt20z0">
    <w:name w:val="WW8NumSt20z0"/>
    <w:rsid w:val="003E22D0"/>
    <w:rPr>
      <w:rFonts w:ascii="Times New Roman" w:hAnsi="Times New Roman" w:cs="Times New Roman"/>
    </w:rPr>
  </w:style>
  <w:style w:type="character" w:customStyle="1" w:styleId="WW8NumSt33z0">
    <w:name w:val="WW8NumSt33z0"/>
    <w:rsid w:val="003E22D0"/>
    <w:rPr>
      <w:rFonts w:ascii="Times New Roman" w:hAnsi="Times New Roman" w:cs="Times New Roman"/>
    </w:rPr>
  </w:style>
  <w:style w:type="character" w:customStyle="1" w:styleId="WW8NumSt35z0">
    <w:name w:val="WW8NumSt35z0"/>
    <w:rsid w:val="003E22D0"/>
    <w:rPr>
      <w:rFonts w:ascii="Times New Roman" w:hAnsi="Times New Roman" w:cs="Times New Roman"/>
    </w:rPr>
  </w:style>
  <w:style w:type="character" w:customStyle="1" w:styleId="WW8NumSt36z0">
    <w:name w:val="WW8NumSt36z0"/>
    <w:rsid w:val="003E22D0"/>
    <w:rPr>
      <w:rFonts w:ascii="Times New Roman" w:hAnsi="Times New Roman" w:cs="Times New Roman"/>
    </w:rPr>
  </w:style>
  <w:style w:type="character" w:customStyle="1" w:styleId="22">
    <w:name w:val="Основной шрифт абзаца2"/>
    <w:rsid w:val="003E22D0"/>
  </w:style>
  <w:style w:type="character" w:styleId="a5">
    <w:name w:val="Hyperlink"/>
    <w:basedOn w:val="22"/>
    <w:uiPriority w:val="99"/>
    <w:rsid w:val="003E22D0"/>
    <w:rPr>
      <w:color w:val="0000FF"/>
      <w:u w:val="single"/>
    </w:rPr>
  </w:style>
  <w:style w:type="character" w:styleId="a6">
    <w:name w:val="FollowedHyperlink"/>
    <w:basedOn w:val="22"/>
    <w:uiPriority w:val="99"/>
    <w:rsid w:val="003E22D0"/>
    <w:rPr>
      <w:color w:val="800080"/>
      <w:u w:val="single"/>
    </w:rPr>
  </w:style>
  <w:style w:type="character" w:customStyle="1" w:styleId="11">
    <w:name w:val="Основной шрифт абзаца1"/>
    <w:rsid w:val="003E22D0"/>
  </w:style>
  <w:style w:type="character" w:customStyle="1" w:styleId="a7">
    <w:name w:val="Символ нумерации"/>
    <w:rsid w:val="003E22D0"/>
  </w:style>
  <w:style w:type="paragraph" w:customStyle="1" w:styleId="a8">
    <w:name w:val="Заголовок"/>
    <w:basedOn w:val="a"/>
    <w:next w:val="a0"/>
    <w:rsid w:val="003E22D0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3E22D0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uiPriority w:val="99"/>
    <w:qFormat/>
    <w:rsid w:val="003E22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3E22D0"/>
    <w:pPr>
      <w:suppressLineNumbers/>
    </w:pPr>
    <w:rPr>
      <w:rFonts w:cs="Mangal"/>
    </w:rPr>
  </w:style>
  <w:style w:type="paragraph" w:customStyle="1" w:styleId="12">
    <w:name w:val="Знак1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rsid w:val="003E22D0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4">
    <w:name w:val="заголовок 2"/>
    <w:basedOn w:val="a"/>
    <w:next w:val="a"/>
    <w:rsid w:val="003E22D0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rsid w:val="003E22D0"/>
    <w:rPr>
      <w:rFonts w:eastAsia="Tahoma"/>
      <w:sz w:val="24"/>
    </w:rPr>
  </w:style>
  <w:style w:type="paragraph" w:customStyle="1" w:styleId="15">
    <w:name w:val="Обычный1"/>
    <w:basedOn w:val="a"/>
    <w:rsid w:val="003E22D0"/>
    <w:pPr>
      <w:autoSpaceDE/>
    </w:pPr>
    <w:rPr>
      <w:sz w:val="24"/>
    </w:rPr>
  </w:style>
  <w:style w:type="paragraph" w:customStyle="1" w:styleId="16">
    <w:name w:val="Без интервала1"/>
    <w:rsid w:val="003E22D0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link w:val="ConsNormal0"/>
    <w:uiPriority w:val="99"/>
    <w:rsid w:val="003E22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uiPriority w:val="99"/>
    <w:rsid w:val="003E22D0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3E22D0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0">
    <w:name w:val="Основной текст 31"/>
    <w:basedOn w:val="a"/>
    <w:rsid w:val="003E22D0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3E22D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3E2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E22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7">
    <w:name w:val="Название объекта1"/>
    <w:basedOn w:val="a"/>
    <w:rsid w:val="003E22D0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8">
    <w:name w:val="Указатель1"/>
    <w:basedOn w:val="a"/>
    <w:rsid w:val="003E22D0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3E22D0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3E22D0"/>
    <w:pPr>
      <w:suppressLineNumbers/>
    </w:pPr>
  </w:style>
  <w:style w:type="paragraph" w:customStyle="1" w:styleId="af0">
    <w:name w:val="Заголовок таблицы"/>
    <w:basedOn w:val="af"/>
    <w:rsid w:val="003E22D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iPriority w:val="99"/>
    <w:unhideWhenUsed/>
    <w:rsid w:val="003E22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3E22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3E22D0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3E22D0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3E22D0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3E2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3E22D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uiPriority w:val="1"/>
    <w:qFormat/>
    <w:rsid w:val="003E22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552C85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731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32">
    <w:name w:val="Body Text 3"/>
    <w:basedOn w:val="a"/>
    <w:link w:val="33"/>
    <w:unhideWhenUsed/>
    <w:rsid w:val="00731E3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731E3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40">
    <w:name w:val="Заголовок 4 Знак"/>
    <w:basedOn w:val="a1"/>
    <w:link w:val="4"/>
    <w:uiPriority w:val="99"/>
    <w:rsid w:val="00731E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31E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5">
    <w:name w:val="Body Text 2"/>
    <w:basedOn w:val="a"/>
    <w:link w:val="26"/>
    <w:rsid w:val="00731E3A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6">
    <w:name w:val="Основной текст 2 Знак"/>
    <w:basedOn w:val="a1"/>
    <w:link w:val="25"/>
    <w:rsid w:val="0073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lock Text"/>
    <w:basedOn w:val="a"/>
    <w:rsid w:val="00731E3A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31E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7">
    <w:name w:val="Обычный2"/>
    <w:basedOn w:val="a"/>
    <w:rsid w:val="00731E3A"/>
    <w:rPr>
      <w:rFonts w:eastAsia="Tahoma"/>
      <w:sz w:val="24"/>
      <w:lang w:eastAsia="ru-RU"/>
    </w:rPr>
  </w:style>
  <w:style w:type="paragraph" w:customStyle="1" w:styleId="28">
    <w:name w:val="Без интервала2"/>
    <w:rsid w:val="00731E3A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9">
    <w:name w:val="Стиль таблицы1"/>
    <w:basedOn w:val="a2"/>
    <w:rsid w:val="00731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rsid w:val="00731E3A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e">
    <w:name w:val="Текст Знак"/>
    <w:basedOn w:val="a1"/>
    <w:link w:val="afd"/>
    <w:uiPriority w:val="99"/>
    <w:rsid w:val="00731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731E3A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7"/>
    <w:next w:val="27"/>
    <w:rsid w:val="00731E3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">
    <w:name w:val="line number"/>
    <w:basedOn w:val="a1"/>
    <w:rsid w:val="00731E3A"/>
  </w:style>
  <w:style w:type="character" w:styleId="aff0">
    <w:name w:val="Strong"/>
    <w:basedOn w:val="22"/>
    <w:qFormat/>
    <w:rsid w:val="00254606"/>
    <w:rPr>
      <w:b/>
      <w:bCs/>
    </w:rPr>
  </w:style>
  <w:style w:type="paragraph" w:customStyle="1" w:styleId="ConsPlusNonformat">
    <w:name w:val="ConsPlusNonformat"/>
    <w:uiPriority w:val="99"/>
    <w:rsid w:val="002546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name w:val="Текст в заданном формате"/>
    <w:basedOn w:val="a"/>
    <w:rsid w:val="00254606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AF3D9D"/>
    <w:rPr>
      <w:rFonts w:eastAsia="Tahoma"/>
      <w:sz w:val="24"/>
    </w:rPr>
  </w:style>
  <w:style w:type="paragraph" w:customStyle="1" w:styleId="35">
    <w:name w:val="Без интервала3"/>
    <w:rsid w:val="00AF3D9D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AF3D9D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AF3D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AF3D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uiPriority w:val="99"/>
    <w:rsid w:val="00AF3D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F3D9D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3D9D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3D9D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3D9D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AF3D9D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AF3D9D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a">
    <w:name w:val="Текст1"/>
    <w:basedOn w:val="a"/>
    <w:rsid w:val="00AF3D9D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2">
    <w:name w:val="Стиль"/>
    <w:rsid w:val="001C5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AE43C5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E43C5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AE43C5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AE43C5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AE43C5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5E792D"/>
    <w:pPr>
      <w:numPr>
        <w:numId w:val="3"/>
      </w:numPr>
    </w:pPr>
  </w:style>
  <w:style w:type="paragraph" w:styleId="36">
    <w:name w:val="Body Text Indent 3"/>
    <w:basedOn w:val="a"/>
    <w:link w:val="37"/>
    <w:uiPriority w:val="99"/>
    <w:semiHidden/>
    <w:unhideWhenUsed/>
    <w:rsid w:val="000779F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0779F9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9">
    <w:name w:val="Body Text Indent 2"/>
    <w:basedOn w:val="a"/>
    <w:link w:val="2a"/>
    <w:uiPriority w:val="99"/>
    <w:semiHidden/>
    <w:unhideWhenUsed/>
    <w:rsid w:val="000779F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uiPriority w:val="99"/>
    <w:semiHidden/>
    <w:rsid w:val="000779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3">
    <w:name w:val="Balloon Text"/>
    <w:basedOn w:val="a"/>
    <w:link w:val="aff4"/>
    <w:uiPriority w:val="99"/>
    <w:semiHidden/>
    <w:rsid w:val="00432480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4">
    <w:name w:val="Текст выноски Знак"/>
    <w:basedOn w:val="a1"/>
    <w:link w:val="aff3"/>
    <w:uiPriority w:val="99"/>
    <w:semiHidden/>
    <w:rsid w:val="0043248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432480"/>
  </w:style>
  <w:style w:type="character" w:customStyle="1" w:styleId="7">
    <w:name w:val="Знак Знак7"/>
    <w:basedOn w:val="a1"/>
    <w:rsid w:val="00432480"/>
    <w:rPr>
      <w:rFonts w:ascii="Arial" w:hAnsi="Arial" w:cs="Arial"/>
      <w:b/>
      <w:bCs/>
      <w:color w:val="000080"/>
      <w:lang w:val="ru-RU" w:eastAsia="ar-SA" w:bidi="ar-SA"/>
    </w:rPr>
  </w:style>
  <w:style w:type="character" w:customStyle="1" w:styleId="aff5">
    <w:name w:val="Не вступил в силу"/>
    <w:basedOn w:val="af5"/>
    <w:rsid w:val="00432480"/>
    <w:rPr>
      <w:rFonts w:ascii="Times New Roman" w:hAnsi="Times New Roman" w:cs="Times New Roman"/>
      <w:b/>
      <w:bCs w:val="0"/>
      <w:color w:val="008080"/>
    </w:rPr>
  </w:style>
  <w:style w:type="character" w:styleId="aff6">
    <w:name w:val="page number"/>
    <w:basedOn w:val="a1"/>
    <w:uiPriority w:val="99"/>
    <w:rsid w:val="00432480"/>
  </w:style>
  <w:style w:type="paragraph" w:customStyle="1" w:styleId="aff7">
    <w:name w:val="Заголовок статьи"/>
    <w:basedOn w:val="a"/>
    <w:next w:val="a"/>
    <w:rsid w:val="00432480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8">
    <w:name w:val="Нормальный (таблица)"/>
    <w:basedOn w:val="a"/>
    <w:next w:val="a"/>
    <w:rsid w:val="00432480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uiPriority w:val="99"/>
    <w:rsid w:val="00F76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0621FA"/>
    <w:rPr>
      <w:rFonts w:eastAsia="Tahoma"/>
      <w:sz w:val="24"/>
    </w:rPr>
  </w:style>
  <w:style w:type="paragraph" w:customStyle="1" w:styleId="43">
    <w:name w:val="Без интервала4"/>
    <w:rsid w:val="000621FA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">
    <w:name w:val="Заголовок 64"/>
    <w:basedOn w:val="42"/>
    <w:next w:val="42"/>
    <w:rsid w:val="000621FA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0">
    <w:name w:val="ConsPlusDocList"/>
    <w:next w:val="a"/>
    <w:rsid w:val="000621FA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9">
    <w:name w:val="Знак"/>
    <w:basedOn w:val="a"/>
    <w:rsid w:val="000621FA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character" w:customStyle="1" w:styleId="2b">
    <w:name w:val="Основной текст (2)_"/>
    <w:basedOn w:val="a1"/>
    <w:link w:val="2c"/>
    <w:locked/>
    <w:rsid w:val="000621FA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0621FA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a">
    <w:name w:val="Title"/>
    <w:basedOn w:val="a"/>
    <w:link w:val="affb"/>
    <w:qFormat/>
    <w:rsid w:val="000621FA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b">
    <w:name w:val="Название Знак"/>
    <w:basedOn w:val="a1"/>
    <w:link w:val="affa"/>
    <w:rsid w:val="000621FA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0621FA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8F7DB9"/>
    <w:rPr>
      <w:rFonts w:eastAsia="Tahoma"/>
      <w:sz w:val="24"/>
    </w:rPr>
  </w:style>
  <w:style w:type="paragraph" w:customStyle="1" w:styleId="53">
    <w:name w:val="Без интервала5"/>
    <w:rsid w:val="008F7DB9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8F7DB9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ConsPlusDocList1">
    <w:name w:val="ConsPlusDocList"/>
    <w:next w:val="a"/>
    <w:rsid w:val="008F7DB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affc">
    <w:name w:val="Знак"/>
    <w:basedOn w:val="a"/>
    <w:rsid w:val="008F7DB9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HTML">
    <w:name w:val="HTML Preformatted"/>
    <w:basedOn w:val="a"/>
    <w:link w:val="HTML0"/>
    <w:rsid w:val="008F7D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8F7DB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8F7DB9"/>
    <w:pPr>
      <w:widowControl/>
      <w:autoSpaceDE/>
      <w:spacing w:before="280" w:after="280"/>
    </w:pPr>
    <w:rPr>
      <w:sz w:val="24"/>
      <w:szCs w:val="24"/>
      <w:lang w:eastAsia="ar-SA"/>
    </w:rPr>
  </w:style>
  <w:style w:type="character" w:customStyle="1" w:styleId="130">
    <w:name w:val="Знак Знак13"/>
    <w:basedOn w:val="a1"/>
    <w:locked/>
    <w:rsid w:val="002C707E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2C707E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2C707E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2C707E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2C707E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6">
    <w:name w:val="Знак Знак6"/>
    <w:basedOn w:val="a1"/>
    <w:locked/>
    <w:rsid w:val="002C707E"/>
    <w:rPr>
      <w:lang w:val="ru-RU" w:eastAsia="zh-CN" w:bidi="ar-SA"/>
    </w:rPr>
  </w:style>
  <w:style w:type="character" w:customStyle="1" w:styleId="54">
    <w:name w:val="Знак Знак5"/>
    <w:basedOn w:val="a1"/>
    <w:locked/>
    <w:rsid w:val="002C707E"/>
    <w:rPr>
      <w:lang w:val="ru-RU" w:eastAsia="zh-CN" w:bidi="ar-SA"/>
    </w:rPr>
  </w:style>
  <w:style w:type="character" w:customStyle="1" w:styleId="8">
    <w:name w:val="Знак Знак8"/>
    <w:basedOn w:val="a1"/>
    <w:locked/>
    <w:rsid w:val="002C707E"/>
    <w:rPr>
      <w:color w:val="000000"/>
      <w:sz w:val="28"/>
      <w:szCs w:val="22"/>
      <w:lang w:val="ru-RU" w:eastAsia="zh-CN" w:bidi="ar-SA"/>
    </w:rPr>
  </w:style>
  <w:style w:type="character" w:customStyle="1" w:styleId="38">
    <w:name w:val="Знак Знак3"/>
    <w:basedOn w:val="a1"/>
    <w:locked/>
    <w:rsid w:val="002C707E"/>
    <w:rPr>
      <w:lang w:val="ru-RU" w:eastAsia="ru-RU" w:bidi="ar-SA"/>
    </w:rPr>
  </w:style>
  <w:style w:type="character" w:customStyle="1" w:styleId="44">
    <w:name w:val="Знак Знак4"/>
    <w:basedOn w:val="a1"/>
    <w:locked/>
    <w:rsid w:val="002C707E"/>
    <w:rPr>
      <w:sz w:val="16"/>
      <w:szCs w:val="16"/>
      <w:lang w:val="ru-RU" w:eastAsia="zh-CN" w:bidi="ar-SA"/>
    </w:rPr>
  </w:style>
  <w:style w:type="character" w:customStyle="1" w:styleId="affd">
    <w:name w:val="Знак Знак"/>
    <w:basedOn w:val="a1"/>
    <w:semiHidden/>
    <w:locked/>
    <w:rsid w:val="002C707E"/>
    <w:rPr>
      <w:lang w:val="ru-RU" w:eastAsia="zh-CN" w:bidi="ar-SA"/>
    </w:rPr>
  </w:style>
  <w:style w:type="character" w:customStyle="1" w:styleId="1c">
    <w:name w:val="Знак Знак1"/>
    <w:basedOn w:val="a1"/>
    <w:semiHidden/>
    <w:locked/>
    <w:rsid w:val="002C707E"/>
    <w:rPr>
      <w:sz w:val="16"/>
      <w:szCs w:val="16"/>
      <w:lang w:val="ru-RU" w:eastAsia="zh-CN" w:bidi="ar-SA"/>
    </w:rPr>
  </w:style>
  <w:style w:type="character" w:customStyle="1" w:styleId="2d">
    <w:name w:val="Знак Знак2"/>
    <w:basedOn w:val="a1"/>
    <w:locked/>
    <w:rsid w:val="002C707E"/>
    <w:rPr>
      <w:rFonts w:ascii="Courier New" w:hAnsi="Courier New" w:cs="Courier New"/>
      <w:lang w:val="ru-RU" w:eastAsia="ru-RU" w:bidi="ar-SA"/>
    </w:rPr>
  </w:style>
  <w:style w:type="character" w:customStyle="1" w:styleId="grame">
    <w:name w:val="grame"/>
    <w:basedOn w:val="a1"/>
    <w:rsid w:val="00EF06EB"/>
  </w:style>
  <w:style w:type="paragraph" w:customStyle="1" w:styleId="-">
    <w:name w:val="Геоград-ТХ"/>
    <w:basedOn w:val="a"/>
    <w:link w:val="-0"/>
    <w:qFormat/>
    <w:rsid w:val="00EF06EB"/>
    <w:pPr>
      <w:widowControl/>
      <w:suppressAutoHyphens w:val="0"/>
      <w:autoSpaceDE/>
      <w:spacing w:before="120" w:after="120" w:line="276" w:lineRule="auto"/>
      <w:ind w:firstLine="851"/>
      <w:contextualSpacing/>
      <w:jc w:val="both"/>
    </w:pPr>
    <w:rPr>
      <w:sz w:val="28"/>
      <w:lang w:eastAsia="en-US"/>
    </w:rPr>
  </w:style>
  <w:style w:type="character" w:customStyle="1" w:styleId="-0">
    <w:name w:val="Геоград-ТХ Знак"/>
    <w:link w:val="-"/>
    <w:rsid w:val="00EF06EB"/>
    <w:rPr>
      <w:rFonts w:ascii="Times New Roman" w:eastAsia="Times New Roman" w:hAnsi="Times New Roman" w:cs="Times New Roman"/>
      <w:sz w:val="28"/>
      <w:szCs w:val="20"/>
    </w:rPr>
  </w:style>
  <w:style w:type="paragraph" w:styleId="1d">
    <w:name w:val="toc 1"/>
    <w:basedOn w:val="a"/>
    <w:next w:val="a"/>
    <w:autoRedefine/>
    <w:uiPriority w:val="39"/>
    <w:unhideWhenUsed/>
    <w:qFormat/>
    <w:rsid w:val="00EF06EB"/>
    <w:pPr>
      <w:widowControl/>
      <w:tabs>
        <w:tab w:val="left" w:pos="660"/>
        <w:tab w:val="right" w:pos="9203"/>
      </w:tabs>
      <w:suppressAutoHyphens w:val="0"/>
      <w:autoSpaceDE/>
    </w:pPr>
    <w:rPr>
      <w:rFonts w:eastAsia="Calibri"/>
      <w:sz w:val="28"/>
      <w:szCs w:val="28"/>
      <w:lang w:eastAsia="en-US"/>
    </w:rPr>
  </w:style>
  <w:style w:type="paragraph" w:styleId="2e">
    <w:name w:val="toc 2"/>
    <w:basedOn w:val="a"/>
    <w:next w:val="a"/>
    <w:autoRedefine/>
    <w:uiPriority w:val="39"/>
    <w:unhideWhenUsed/>
    <w:qFormat/>
    <w:rsid w:val="00861551"/>
    <w:pPr>
      <w:widowControl/>
      <w:tabs>
        <w:tab w:val="left" w:pos="0"/>
      </w:tabs>
      <w:suppressAutoHyphens w:val="0"/>
      <w:autoSpaceDE/>
      <w:spacing w:line="259" w:lineRule="auto"/>
    </w:pPr>
    <w:rPr>
      <w:noProof/>
      <w:sz w:val="28"/>
      <w:szCs w:val="28"/>
      <w:lang w:eastAsia="en-US"/>
    </w:rPr>
  </w:style>
  <w:style w:type="paragraph" w:styleId="39">
    <w:name w:val="toc 3"/>
    <w:basedOn w:val="a"/>
    <w:next w:val="a"/>
    <w:autoRedefine/>
    <w:uiPriority w:val="39"/>
    <w:unhideWhenUsed/>
    <w:qFormat/>
    <w:rsid w:val="00EF06EB"/>
    <w:pPr>
      <w:widowControl/>
      <w:tabs>
        <w:tab w:val="left" w:pos="1320"/>
        <w:tab w:val="right" w:pos="9203"/>
      </w:tabs>
      <w:suppressAutoHyphens w:val="0"/>
      <w:autoSpaceDE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EF06E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">
    <w:name w:val="S_Обычный"/>
    <w:basedOn w:val="a"/>
    <w:link w:val="S0"/>
    <w:qFormat/>
    <w:rsid w:val="00EF06EB"/>
    <w:pPr>
      <w:widowControl/>
      <w:suppressAutoHyphens w:val="0"/>
      <w:autoSpaceDE/>
      <w:spacing w:line="360" w:lineRule="auto"/>
      <w:ind w:firstLine="709"/>
      <w:jc w:val="both"/>
    </w:pPr>
    <w:rPr>
      <w:szCs w:val="24"/>
      <w:lang w:eastAsia="ru-RU"/>
    </w:rPr>
  </w:style>
  <w:style w:type="character" w:customStyle="1" w:styleId="S0">
    <w:name w:val="S_Обычный Знак"/>
    <w:link w:val="S"/>
    <w:rsid w:val="00EF06E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10">
    <w:name w:val="S_Маркированный Знак1"/>
    <w:link w:val="S2"/>
    <w:uiPriority w:val="99"/>
    <w:locked/>
    <w:rsid w:val="00EF06EB"/>
    <w:rPr>
      <w:sz w:val="24"/>
    </w:rPr>
  </w:style>
  <w:style w:type="paragraph" w:customStyle="1" w:styleId="S2">
    <w:name w:val="S_Маркированный"/>
    <w:basedOn w:val="affe"/>
    <w:link w:val="S10"/>
    <w:autoRedefine/>
    <w:uiPriority w:val="99"/>
    <w:rsid w:val="00EF06EB"/>
    <w:rPr>
      <w:rFonts w:asciiTheme="minorHAnsi" w:eastAsiaTheme="minorHAnsi" w:hAnsiTheme="minorHAnsi" w:cstheme="minorBidi"/>
    </w:rPr>
  </w:style>
  <w:style w:type="paragraph" w:styleId="affe">
    <w:name w:val="List Bullet"/>
    <w:basedOn w:val="a"/>
    <w:rsid w:val="00EF06EB"/>
    <w:pPr>
      <w:widowControl/>
      <w:suppressAutoHyphens w:val="0"/>
      <w:autoSpaceDE/>
      <w:spacing w:line="360" w:lineRule="auto"/>
      <w:ind w:left="1069" w:hanging="360"/>
      <w:contextualSpacing/>
      <w:jc w:val="both"/>
    </w:pPr>
    <w:rPr>
      <w:rFonts w:eastAsia="Calibri"/>
      <w:sz w:val="24"/>
      <w:szCs w:val="22"/>
      <w:lang w:eastAsia="en-US"/>
    </w:rPr>
  </w:style>
  <w:style w:type="paragraph" w:styleId="afff">
    <w:name w:val="Subtitle"/>
    <w:basedOn w:val="a"/>
    <w:next w:val="a"/>
    <w:link w:val="afff0"/>
    <w:uiPriority w:val="99"/>
    <w:qFormat/>
    <w:rsid w:val="00EF06EB"/>
    <w:pPr>
      <w:widowControl/>
      <w:numPr>
        <w:ilvl w:val="1"/>
      </w:numPr>
      <w:suppressAutoHyphens w:val="0"/>
      <w:autoSpaceDE/>
      <w:spacing w:line="360" w:lineRule="auto"/>
      <w:ind w:firstLine="680"/>
      <w:jc w:val="both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ff0">
    <w:name w:val="Подзаголовок Знак"/>
    <w:basedOn w:val="a1"/>
    <w:link w:val="afff"/>
    <w:uiPriority w:val="99"/>
    <w:rsid w:val="00EF06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f1">
    <w:name w:val="Document Map"/>
    <w:basedOn w:val="a"/>
    <w:link w:val="afff2"/>
    <w:uiPriority w:val="99"/>
    <w:semiHidden/>
    <w:rsid w:val="00EF06EB"/>
    <w:pPr>
      <w:widowControl/>
      <w:suppressAutoHyphens w:val="0"/>
      <w:autoSpaceDE/>
      <w:ind w:firstLine="680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ff2">
    <w:name w:val="Схема документа Знак"/>
    <w:basedOn w:val="a1"/>
    <w:link w:val="afff1"/>
    <w:uiPriority w:val="99"/>
    <w:semiHidden/>
    <w:rsid w:val="00EF06EB"/>
    <w:rPr>
      <w:rFonts w:ascii="Tahoma" w:eastAsia="Calibri" w:hAnsi="Tahoma" w:cs="Times New Roman"/>
      <w:sz w:val="16"/>
      <w:szCs w:val="16"/>
    </w:rPr>
  </w:style>
  <w:style w:type="paragraph" w:customStyle="1" w:styleId="S1">
    <w:name w:val="S1_Маркированный"/>
    <w:basedOn w:val="a"/>
    <w:autoRedefine/>
    <w:uiPriority w:val="99"/>
    <w:rsid w:val="00EF06EB"/>
    <w:pPr>
      <w:widowControl/>
      <w:numPr>
        <w:numId w:val="37"/>
      </w:numPr>
      <w:tabs>
        <w:tab w:val="left" w:pos="680"/>
      </w:tabs>
      <w:suppressAutoHyphens w:val="0"/>
      <w:autoSpaceDE/>
      <w:spacing w:line="360" w:lineRule="auto"/>
      <w:jc w:val="both"/>
    </w:pPr>
    <w:rPr>
      <w:sz w:val="24"/>
      <w:szCs w:val="24"/>
      <w:lang w:eastAsia="ru-RU"/>
    </w:rPr>
  </w:style>
  <w:style w:type="paragraph" w:customStyle="1" w:styleId="afff3">
    <w:name w:val="Абзац"/>
    <w:basedOn w:val="a"/>
    <w:link w:val="afff4"/>
    <w:uiPriority w:val="99"/>
    <w:rsid w:val="00EF06EB"/>
    <w:pPr>
      <w:widowControl/>
      <w:suppressAutoHyphens w:val="0"/>
      <w:autoSpaceDE/>
      <w:spacing w:before="120" w:after="60"/>
      <w:ind w:firstLine="567"/>
      <w:jc w:val="both"/>
    </w:pPr>
    <w:rPr>
      <w:sz w:val="24"/>
      <w:lang w:eastAsia="ru-RU"/>
    </w:rPr>
  </w:style>
  <w:style w:type="character" w:customStyle="1" w:styleId="afff4">
    <w:name w:val="Абзац Знак"/>
    <w:link w:val="afff3"/>
    <w:uiPriority w:val="99"/>
    <w:locked/>
    <w:rsid w:val="00EF0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EF06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1">
    <w:name w:val="consnormal"/>
    <w:basedOn w:val="a"/>
    <w:uiPriority w:val="99"/>
    <w:rsid w:val="00EF06E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EF06E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2">
    <w:name w:val="s_12"/>
    <w:basedOn w:val="a"/>
    <w:uiPriority w:val="99"/>
    <w:rsid w:val="00EF06EB"/>
    <w:pPr>
      <w:widowControl/>
      <w:suppressAutoHyphens w:val="0"/>
      <w:autoSpaceDE/>
      <w:ind w:firstLine="720"/>
    </w:pPr>
    <w:rPr>
      <w:sz w:val="24"/>
      <w:szCs w:val="24"/>
      <w:lang w:eastAsia="ru-RU"/>
    </w:rPr>
  </w:style>
  <w:style w:type="table" w:customStyle="1" w:styleId="TableNormal1">
    <w:name w:val="Table Normal1"/>
    <w:uiPriority w:val="99"/>
    <w:rsid w:val="00EF06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5">
    <w:name w:val="Верхн./нижн. кол."/>
    <w:uiPriority w:val="99"/>
    <w:rsid w:val="00EF06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S3">
    <w:name w:val="S_Таблица Знак"/>
    <w:link w:val="S4"/>
    <w:uiPriority w:val="99"/>
    <w:locked/>
    <w:rsid w:val="00EF06EB"/>
    <w:rPr>
      <w:sz w:val="24"/>
    </w:rPr>
  </w:style>
  <w:style w:type="paragraph" w:customStyle="1" w:styleId="S4">
    <w:name w:val="S_Таблица"/>
    <w:basedOn w:val="a"/>
    <w:link w:val="S3"/>
    <w:autoRedefine/>
    <w:uiPriority w:val="99"/>
    <w:rsid w:val="00EF06EB"/>
    <w:pPr>
      <w:widowControl/>
      <w:suppressAutoHyphens w:val="0"/>
      <w:autoSpaceDE/>
      <w:ind w:left="8299" w:right="-159"/>
      <w:jc w:val="right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EF06E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5">
    <w:name w:val="S_Заголовок 5"/>
    <w:basedOn w:val="a"/>
    <w:autoRedefine/>
    <w:uiPriority w:val="99"/>
    <w:rsid w:val="00EF06EB"/>
    <w:pPr>
      <w:widowControl/>
      <w:suppressAutoHyphens w:val="0"/>
      <w:autoSpaceDE/>
      <w:spacing w:line="360" w:lineRule="auto"/>
      <w:jc w:val="center"/>
    </w:pPr>
    <w:rPr>
      <w:rFonts w:eastAsia="Calibri"/>
      <w:sz w:val="24"/>
      <w:szCs w:val="24"/>
      <w:lang w:eastAsia="ru-RU"/>
    </w:rPr>
  </w:style>
  <w:style w:type="table" w:customStyle="1" w:styleId="1e">
    <w:name w:val="Сетка таблицы1"/>
    <w:uiPriority w:val="99"/>
    <w:rsid w:val="00EF06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rsid w:val="00EF06E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TOC Heading"/>
    <w:basedOn w:val="1"/>
    <w:next w:val="a"/>
    <w:uiPriority w:val="39"/>
    <w:qFormat/>
    <w:rsid w:val="00EF06EB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character" w:styleId="afff7">
    <w:name w:val="Intense Emphasis"/>
    <w:uiPriority w:val="99"/>
    <w:qFormat/>
    <w:rsid w:val="00EF06EB"/>
    <w:rPr>
      <w:rFonts w:cs="Times New Roman"/>
      <w:b/>
      <w:bCs/>
      <w:i/>
      <w:iCs/>
      <w:color w:val="4F81BD"/>
    </w:rPr>
  </w:style>
  <w:style w:type="character" w:customStyle="1" w:styleId="submenu-table">
    <w:name w:val="submenu-table"/>
    <w:uiPriority w:val="99"/>
    <w:rsid w:val="00EF06EB"/>
    <w:rPr>
      <w:rFonts w:cs="Times New Roman"/>
    </w:rPr>
  </w:style>
  <w:style w:type="numbering" w:customStyle="1" w:styleId="List1">
    <w:name w:val="List 1"/>
    <w:rsid w:val="00EF06EB"/>
    <w:pPr>
      <w:numPr>
        <w:numId w:val="39"/>
      </w:numPr>
    </w:pPr>
  </w:style>
  <w:style w:type="numbering" w:customStyle="1" w:styleId="1111111311">
    <w:name w:val="1 / 1.1 / 1.1.11311"/>
    <w:rsid w:val="00EF06EB"/>
    <w:pPr>
      <w:numPr>
        <w:numId w:val="35"/>
      </w:numPr>
    </w:pPr>
  </w:style>
  <w:style w:type="numbering" w:customStyle="1" w:styleId="31">
    <w:name w:val="Список 31"/>
    <w:rsid w:val="00EF06EB"/>
    <w:pPr>
      <w:numPr>
        <w:numId w:val="41"/>
      </w:numPr>
    </w:pPr>
  </w:style>
  <w:style w:type="numbering" w:customStyle="1" w:styleId="51">
    <w:name w:val="Список 51"/>
    <w:rsid w:val="00EF06EB"/>
    <w:pPr>
      <w:numPr>
        <w:numId w:val="43"/>
      </w:numPr>
    </w:pPr>
  </w:style>
  <w:style w:type="numbering" w:customStyle="1" w:styleId="41">
    <w:name w:val="Список 41"/>
    <w:rsid w:val="00EF06EB"/>
    <w:pPr>
      <w:numPr>
        <w:numId w:val="42"/>
      </w:numPr>
    </w:pPr>
  </w:style>
  <w:style w:type="numbering" w:customStyle="1" w:styleId="21">
    <w:name w:val="Список 21"/>
    <w:rsid w:val="00EF06EB"/>
    <w:pPr>
      <w:numPr>
        <w:numId w:val="40"/>
      </w:numPr>
    </w:pPr>
  </w:style>
  <w:style w:type="numbering" w:customStyle="1" w:styleId="List6">
    <w:name w:val="List 6"/>
    <w:rsid w:val="00EF06EB"/>
    <w:pPr>
      <w:numPr>
        <w:numId w:val="44"/>
      </w:numPr>
    </w:pPr>
  </w:style>
  <w:style w:type="numbering" w:customStyle="1" w:styleId="List0">
    <w:name w:val="List 0"/>
    <w:rsid w:val="00EF06EB"/>
    <w:pPr>
      <w:numPr>
        <w:numId w:val="38"/>
      </w:numPr>
    </w:pPr>
  </w:style>
  <w:style w:type="numbering" w:customStyle="1" w:styleId="List7">
    <w:name w:val="List 7"/>
    <w:rsid w:val="00EF06EB"/>
    <w:pPr>
      <w:numPr>
        <w:numId w:val="45"/>
      </w:numPr>
    </w:pPr>
  </w:style>
  <w:style w:type="paragraph" w:styleId="45">
    <w:name w:val="toc 4"/>
    <w:basedOn w:val="a"/>
    <w:next w:val="a"/>
    <w:autoRedefine/>
    <w:rsid w:val="00EF06EB"/>
    <w:pPr>
      <w:widowControl/>
      <w:suppressAutoHyphens w:val="0"/>
      <w:autoSpaceDE/>
      <w:spacing w:line="360" w:lineRule="auto"/>
      <w:ind w:left="720" w:firstLine="680"/>
    </w:pPr>
    <w:rPr>
      <w:rFonts w:ascii="Calibri" w:eastAsia="Calibri" w:hAnsi="Calibri"/>
      <w:sz w:val="18"/>
      <w:szCs w:val="18"/>
      <w:lang w:eastAsia="en-US"/>
    </w:rPr>
  </w:style>
  <w:style w:type="paragraph" w:styleId="55">
    <w:name w:val="toc 5"/>
    <w:basedOn w:val="a"/>
    <w:next w:val="a"/>
    <w:autoRedefine/>
    <w:rsid w:val="00EF06EB"/>
    <w:pPr>
      <w:widowControl/>
      <w:suppressAutoHyphens w:val="0"/>
      <w:autoSpaceDE/>
      <w:spacing w:line="360" w:lineRule="auto"/>
      <w:ind w:left="960" w:firstLine="680"/>
    </w:pPr>
    <w:rPr>
      <w:rFonts w:ascii="Calibri" w:eastAsia="Calibri" w:hAnsi="Calibri"/>
      <w:sz w:val="18"/>
      <w:szCs w:val="18"/>
      <w:lang w:eastAsia="en-US"/>
    </w:rPr>
  </w:style>
  <w:style w:type="paragraph" w:styleId="67">
    <w:name w:val="toc 6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200" w:firstLine="680"/>
    </w:pPr>
    <w:rPr>
      <w:rFonts w:ascii="Calibri" w:eastAsia="Calibri" w:hAnsi="Calibri"/>
      <w:sz w:val="18"/>
      <w:szCs w:val="18"/>
      <w:lang w:eastAsia="en-US"/>
    </w:rPr>
  </w:style>
  <w:style w:type="paragraph" w:styleId="70">
    <w:name w:val="toc 7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440" w:firstLine="680"/>
    </w:pPr>
    <w:rPr>
      <w:rFonts w:ascii="Calibri" w:eastAsia="Calibri" w:hAnsi="Calibri"/>
      <w:sz w:val="18"/>
      <w:szCs w:val="18"/>
      <w:lang w:eastAsia="en-US"/>
    </w:rPr>
  </w:style>
  <w:style w:type="paragraph" w:styleId="80">
    <w:name w:val="toc 8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680" w:firstLine="68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"/>
    <w:next w:val="a"/>
    <w:autoRedefine/>
    <w:rsid w:val="00EF06EB"/>
    <w:pPr>
      <w:widowControl/>
      <w:suppressAutoHyphens w:val="0"/>
      <w:autoSpaceDE/>
      <w:spacing w:line="360" w:lineRule="auto"/>
      <w:ind w:left="1920" w:firstLine="680"/>
    </w:pPr>
    <w:rPr>
      <w:rFonts w:ascii="Calibri" w:eastAsia="Calibri" w:hAnsi="Calibri"/>
      <w:sz w:val="18"/>
      <w:szCs w:val="18"/>
      <w:lang w:eastAsia="en-US"/>
    </w:rPr>
  </w:style>
  <w:style w:type="character" w:customStyle="1" w:styleId="afa">
    <w:name w:val="Без интервала Знак"/>
    <w:link w:val="af9"/>
    <w:uiPriority w:val="1"/>
    <w:rsid w:val="00EF06EB"/>
    <w:rPr>
      <w:rFonts w:ascii="Calibri" w:eastAsia="Times New Roman" w:hAnsi="Calibri" w:cs="Times New Roman"/>
      <w:lang w:eastAsia="ru-RU"/>
    </w:rPr>
  </w:style>
  <w:style w:type="paragraph" w:customStyle="1" w:styleId="1f">
    <w:name w:val="Обычный (веб)1"/>
    <w:basedOn w:val="a"/>
    <w:rsid w:val="00EF06EB"/>
    <w:pPr>
      <w:widowControl/>
      <w:autoSpaceDE/>
      <w:spacing w:line="360" w:lineRule="auto"/>
      <w:ind w:left="1080" w:firstLine="709"/>
      <w:jc w:val="both"/>
    </w:pPr>
    <w:rPr>
      <w:rFonts w:eastAsia="Lucida Sans Unicode" w:cs="Calibri"/>
      <w:spacing w:val="-5"/>
      <w:kern w:val="1"/>
      <w:sz w:val="28"/>
      <w:szCs w:val="28"/>
      <w:lang w:val="en-US" w:eastAsia="en-US" w:bidi="en-US"/>
    </w:rPr>
  </w:style>
  <w:style w:type="character" w:styleId="afff8">
    <w:name w:val="annotation reference"/>
    <w:uiPriority w:val="99"/>
    <w:semiHidden/>
    <w:unhideWhenUsed/>
    <w:rsid w:val="00EF06EB"/>
    <w:rPr>
      <w:sz w:val="16"/>
      <w:szCs w:val="16"/>
    </w:rPr>
  </w:style>
  <w:style w:type="paragraph" w:styleId="afff9">
    <w:name w:val="annotation text"/>
    <w:basedOn w:val="a"/>
    <w:link w:val="afffa"/>
    <w:uiPriority w:val="99"/>
    <w:semiHidden/>
    <w:unhideWhenUsed/>
    <w:rsid w:val="00EF06EB"/>
    <w:pPr>
      <w:widowControl/>
      <w:suppressAutoHyphens w:val="0"/>
      <w:autoSpaceDE/>
      <w:spacing w:after="200" w:line="276" w:lineRule="auto"/>
    </w:pPr>
    <w:rPr>
      <w:rFonts w:ascii="Calibri" w:hAnsi="Calibri"/>
      <w:lang w:eastAsia="ru-RU"/>
    </w:rPr>
  </w:style>
  <w:style w:type="character" w:customStyle="1" w:styleId="afffa">
    <w:name w:val="Текст примечания Знак"/>
    <w:basedOn w:val="a1"/>
    <w:link w:val="afff9"/>
    <w:uiPriority w:val="99"/>
    <w:semiHidden/>
    <w:rsid w:val="00EF06EB"/>
    <w:rPr>
      <w:rFonts w:ascii="Calibri" w:eastAsia="Times New Roman" w:hAnsi="Calibri" w:cs="Times New Roman"/>
      <w:sz w:val="20"/>
      <w:szCs w:val="20"/>
      <w:lang w:eastAsia="ru-RU"/>
    </w:rPr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EF06EB"/>
    <w:rPr>
      <w:b/>
      <w:bCs/>
    </w:rPr>
  </w:style>
  <w:style w:type="character" w:customStyle="1" w:styleId="afffc">
    <w:name w:val="Тема примечания Знак"/>
    <w:basedOn w:val="afffa"/>
    <w:link w:val="afffb"/>
    <w:uiPriority w:val="99"/>
    <w:semiHidden/>
    <w:rsid w:val="00EF06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DAB43-EF00-4C3C-9987-DAF12A44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336</cp:revision>
  <cp:lastPrinted>2016-04-17T15:12:00Z</cp:lastPrinted>
  <dcterms:created xsi:type="dcterms:W3CDTF">2013-04-23T06:34:00Z</dcterms:created>
  <dcterms:modified xsi:type="dcterms:W3CDTF">2017-05-22T08:02:00Z</dcterms:modified>
</cp:coreProperties>
</file>