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DF" w:rsidRPr="00824C3E" w:rsidRDefault="00824C3E" w:rsidP="00824C3E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8F3BDF">
        <w:rPr>
          <w:sz w:val="28"/>
          <w:szCs w:val="28"/>
        </w:rPr>
        <w:t xml:space="preserve"> </w:t>
      </w:r>
      <w:r w:rsidR="008F3BDF">
        <w:rPr>
          <w:b/>
          <w:sz w:val="28"/>
          <w:szCs w:val="28"/>
        </w:rPr>
        <w:t xml:space="preserve">Российская Федерация                                          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       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8F3BDF" w:rsidRDefault="008F3BDF" w:rsidP="008F3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8F3BDF" w:rsidRPr="006B4954" w:rsidRDefault="008F3BDF" w:rsidP="008F3B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</w:t>
      </w:r>
      <w:r>
        <w:rPr>
          <w:sz w:val="28"/>
          <w:szCs w:val="28"/>
        </w:rPr>
        <w:t xml:space="preserve"> 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Pr="00C72453" w:rsidRDefault="008F3BDF" w:rsidP="008F3BDF">
      <w:pPr>
        <w:jc w:val="both"/>
        <w:rPr>
          <w:sz w:val="28"/>
          <w:szCs w:val="28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28.03.2014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137</w:t>
      </w:r>
      <w:r w:rsidRPr="00C72453">
        <w:rPr>
          <w:sz w:val="28"/>
          <w:szCs w:val="28"/>
          <w:u w:val="single"/>
        </w:rPr>
        <w:t xml:space="preserve">  </w:t>
      </w:r>
    </w:p>
    <w:p w:rsidR="008F3BDF" w:rsidRDefault="008F3BDF" w:rsidP="008F3B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8F3BDF" w:rsidTr="008F3BDF">
        <w:trPr>
          <w:trHeight w:val="20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F3BDF" w:rsidRDefault="008F3BDF" w:rsidP="008F3B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утверждении порядка использования, охраны, защиты и восстановления зеленых насаждений на территории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jc w:val="center"/>
      </w:pPr>
      <w:r>
        <w:rPr>
          <w:sz w:val="28"/>
          <w:szCs w:val="28"/>
        </w:rPr>
        <w:t xml:space="preserve"> </w:t>
      </w:r>
    </w:p>
    <w:p w:rsidR="008F3BDF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F56DCE">
        <w:rPr>
          <w:sz w:val="28"/>
          <w:szCs w:val="28"/>
        </w:rPr>
        <w:t xml:space="preserve"> В целях регулирования отношений в области использования, охраны, защиты и восстановления зеленых насаждений 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</w:t>
      </w:r>
      <w:r w:rsidRPr="00F56DCE">
        <w:rPr>
          <w:sz w:val="28"/>
          <w:szCs w:val="28"/>
        </w:rPr>
        <w:t>,</w:t>
      </w:r>
      <w:proofErr w:type="gramEnd"/>
      <w:r w:rsidRPr="00F56DCE">
        <w:rPr>
          <w:sz w:val="28"/>
          <w:szCs w:val="28"/>
        </w:rPr>
        <w:t xml:space="preserve"> повышения ответственности юридических и физических лиц за охрану и содержание зеленых насаждений, руководствуясь </w:t>
      </w:r>
      <w:r>
        <w:rPr>
          <w:sz w:val="28"/>
          <w:szCs w:val="28"/>
        </w:rPr>
        <w:t xml:space="preserve"> </w:t>
      </w:r>
      <w:r w:rsidRPr="00F56DCE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F56DC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</w:t>
      </w:r>
      <w:r w:rsidRPr="00F56DCE"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6DCE">
        <w:rPr>
          <w:sz w:val="28"/>
          <w:szCs w:val="28"/>
        </w:rPr>
        <w:t xml:space="preserve">1. Утвердить Порядок использования, охраны, защиты и восстановления зеленых насаждений 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 xml:space="preserve">согласно приложению. 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Pr="00F92F6E" w:rsidRDefault="008F3BDF" w:rsidP="008F3BDF">
      <w:pPr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TimesNewRomanPSMT"/>
          <w:sz w:val="28"/>
          <w:szCs w:val="28"/>
        </w:rPr>
        <w:t>2.</w:t>
      </w:r>
      <w:r w:rsidRPr="00F92F6E">
        <w:rPr>
          <w:rFonts w:eastAsia="TimesNewRomanPSMT"/>
          <w:sz w:val="28"/>
          <w:szCs w:val="28"/>
        </w:rPr>
        <w:t xml:space="preserve">Настоящее </w:t>
      </w:r>
      <w:r w:rsidRPr="00F92F6E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</w:t>
      </w:r>
    </w:p>
    <w:p w:rsidR="008F3BDF" w:rsidRPr="000F7251" w:rsidRDefault="008F3BDF" w:rsidP="008F3BDF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0F7251">
        <w:rPr>
          <w:rFonts w:eastAsia="TimesNewRomanPSMT"/>
          <w:sz w:val="28"/>
          <w:szCs w:val="28"/>
        </w:rPr>
        <w:t>Марксовский</w:t>
      </w:r>
      <w:proofErr w:type="spellEnd"/>
      <w:r w:rsidRPr="000F7251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8F3BDF" w:rsidRDefault="008F3BDF" w:rsidP="008F3BD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С.М.Попов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</w:p>
    <w:p w:rsidR="008F3BDF" w:rsidRDefault="008F3BDF" w:rsidP="008F3BDF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Разослано: в дело, депутатам, прокурору.</w:t>
      </w:r>
    </w:p>
    <w:p w:rsidR="008F3BDF" w:rsidRDefault="008F3BDF" w:rsidP="008F3BDF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</w:p>
    <w:p w:rsidR="008F3BDF" w:rsidRDefault="008F3BDF" w:rsidP="008F3BDF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</w:p>
    <w:p w:rsidR="008F3BDF" w:rsidRDefault="008F3BDF" w:rsidP="008F3BDF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</w:p>
    <w:p w:rsidR="008F3BDF" w:rsidRPr="000621FA" w:rsidRDefault="008F3BDF" w:rsidP="008F3BDF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решению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Совета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  <w:t>депутатов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образования</w:t>
      </w:r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Марксовский</w:t>
      </w:r>
      <w:proofErr w:type="spellEnd"/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сельсовет</w:t>
      </w:r>
      <w:r>
        <w:rPr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 xml:space="preserve">137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 xml:space="preserve">от   </w:t>
      </w:r>
      <w:r w:rsidRPr="000621FA">
        <w:rPr>
          <w:sz w:val="28"/>
          <w:szCs w:val="28"/>
          <w:u w:val="single"/>
        </w:rPr>
        <w:t>28.03.2014 г.</w:t>
      </w:r>
    </w:p>
    <w:p w:rsidR="008F3BDF" w:rsidRDefault="008F3BDF" w:rsidP="008F3BDF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F3BDF" w:rsidRDefault="008F3BDF" w:rsidP="008F3BDF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ПОРЯДОК ИСПОЛЬЗОВАНИЯ, ОХРАНЫ, ЗАЩИТЫ И ВОССТАНОВЛЕНИЯ ЗЕЛЕНЫХ НАСАЖДЕНИЙ</w:t>
      </w:r>
      <w:r>
        <w:rPr>
          <w:sz w:val="28"/>
          <w:szCs w:val="28"/>
        </w:rPr>
        <w:t xml:space="preserve"> </w:t>
      </w:r>
      <w:r w:rsidRPr="00F56DCE">
        <w:rPr>
          <w:sz w:val="28"/>
          <w:szCs w:val="28"/>
        </w:rPr>
        <w:t xml:space="preserve"> НА ТЕРРИТОРИИ МАРКСОВСКОГО СЕЛЬСОВЕТА 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Pr="00F56DCE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numPr>
          <w:ilvl w:val="0"/>
          <w:numId w:val="5"/>
        </w:num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Общие положения</w:t>
      </w:r>
    </w:p>
    <w:p w:rsidR="008F3BDF" w:rsidRPr="00F56DCE" w:rsidRDefault="008F3BDF" w:rsidP="008F3BDF">
      <w:pPr>
        <w:ind w:left="3540"/>
        <w:jc w:val="both"/>
        <w:rPr>
          <w:sz w:val="28"/>
          <w:szCs w:val="28"/>
        </w:rPr>
      </w:pP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 xml:space="preserve">1.1. Настоящий Порядок использования, охраны, защиты и восстановления зеленых насаждений 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</w:t>
      </w:r>
      <w:r w:rsidRPr="00F56DCE">
        <w:rPr>
          <w:sz w:val="28"/>
          <w:szCs w:val="28"/>
        </w:rPr>
        <w:t xml:space="preserve"> (далее - Порядок) разработан в целях регулирования общественных отношений в области использования, охраны и восстановления зеленых насаждений.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 xml:space="preserve">1.2. Правовую основу настоящего Порядка составляют Конституция Российской Федерации, Земельный кодекс Российской Федерации, Градостроительный кодекс Российской Федерации, Федеральный закон от 10 января 2002 года 7-ФЗ “Об охране окружающей среды’, Федеральный закон от 6 октября 2003 года </w:t>
      </w:r>
      <w:r>
        <w:rPr>
          <w:sz w:val="28"/>
          <w:szCs w:val="28"/>
        </w:rPr>
        <w:t>№</w:t>
      </w:r>
      <w:r w:rsidRPr="00F56DCE">
        <w:rPr>
          <w:sz w:val="28"/>
          <w:szCs w:val="28"/>
        </w:rPr>
        <w:t xml:space="preserve"> 131 -ФЗ “Об общих принципах организации местного самоуправления в Российской Федерации”.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1.3. Физические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 xml:space="preserve">1.4. </w:t>
      </w:r>
      <w:proofErr w:type="gramStart"/>
      <w:r w:rsidRPr="00F56DCE">
        <w:rPr>
          <w:sz w:val="28"/>
          <w:szCs w:val="28"/>
        </w:rPr>
        <w:t xml:space="preserve">Использование, охрана, защита и восстановление зеленых насаждений 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</w:t>
      </w:r>
      <w:r w:rsidRPr="00F56DCE">
        <w:rPr>
          <w:sz w:val="28"/>
          <w:szCs w:val="28"/>
        </w:rPr>
        <w:t xml:space="preserve"> осуществляется собственниками, арендаторами, пользователями земельных участков, на которых произрастают зеленые насаждения, уполномоченными ими лицами, а в отношении озелененных территорий общего пользования, ограниченного пользования и специального назначения, не закрепленных за физическими и юридическими лицами, - лицами, уполномоченными органами местного самоуправления заниматься ремонтом и содержанием объектов внешнего благоустройства, озеленением.</w:t>
      </w:r>
      <w:proofErr w:type="gramEnd"/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1.5. Юридические и физические лица несут ответственность за ненадлежащее использование, охрану, защиту и восстановление зеленых насаждений.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 xml:space="preserve">1.6. Озелененные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</w:t>
      </w:r>
      <w:r w:rsidRPr="00F56DCE">
        <w:rPr>
          <w:sz w:val="28"/>
          <w:szCs w:val="28"/>
        </w:rPr>
        <w:t xml:space="preserve"> предназначены для формирования благоприятной среды обитания населения района.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 xml:space="preserve">1.7. Перечень озелененных территорий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</w:t>
      </w:r>
      <w:r w:rsidRPr="00F56DCE">
        <w:rPr>
          <w:sz w:val="28"/>
          <w:szCs w:val="28"/>
        </w:rPr>
        <w:t>,</w:t>
      </w:r>
      <w:proofErr w:type="gramEnd"/>
      <w:r w:rsidRPr="00F56DCE">
        <w:rPr>
          <w:sz w:val="28"/>
          <w:szCs w:val="28"/>
        </w:rPr>
        <w:t xml:space="preserve"> их границы утверждаются администрацией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 xml:space="preserve">1.8. Озелененные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r w:rsidRPr="00F56DCE">
        <w:rPr>
          <w:sz w:val="28"/>
          <w:szCs w:val="28"/>
        </w:rPr>
        <w:t xml:space="preserve"> классифицируются в зависимости от размещения, площади и функционального назначения на озелененные территории общего пользования, озеленен</w:t>
      </w:r>
      <w:r>
        <w:rPr>
          <w:sz w:val="28"/>
          <w:szCs w:val="28"/>
        </w:rPr>
        <w:t>ны</w:t>
      </w:r>
      <w:r w:rsidRPr="00F56DCE">
        <w:rPr>
          <w:sz w:val="28"/>
          <w:szCs w:val="28"/>
        </w:rPr>
        <w:t>е территории ограниченного пользования, озелененные территории специального назначения.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1.9. Озелененные территории общего пользования используются для отдыха населения, организации массовых культурно-оздоровительных мероприятий и туризма.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lastRenderedPageBreak/>
        <w:t xml:space="preserve">1.10. Озелененные территории ограниченного пользования используются для декоративного озеленения, </w:t>
      </w:r>
      <w:proofErr w:type="spellStart"/>
      <w:r w:rsidRPr="00F56DCE">
        <w:rPr>
          <w:sz w:val="28"/>
          <w:szCs w:val="28"/>
        </w:rPr>
        <w:t>средозащитных</w:t>
      </w:r>
      <w:proofErr w:type="spellEnd"/>
      <w:r w:rsidRPr="00F56DCE">
        <w:rPr>
          <w:sz w:val="28"/>
          <w:szCs w:val="28"/>
        </w:rPr>
        <w:t>, оздоровительных и санитарно-гигиенических функций.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1.11. Озелененные территории специального назначения используются для экранирования, ассимиляции и фильтрации загрязнителей атмосферного воздуха и повышения комфортности микроклимата.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1.12. Хозяйственная и иная деятельность на озелененных территориях осуществляется с соблюдением требований по охране зеленых насаждений, установленных законодательством</w:t>
      </w:r>
      <w:r>
        <w:rPr>
          <w:sz w:val="28"/>
          <w:szCs w:val="28"/>
        </w:rPr>
        <w:t xml:space="preserve"> </w:t>
      </w:r>
      <w:r w:rsidRPr="00F56DCE">
        <w:rPr>
          <w:sz w:val="28"/>
          <w:szCs w:val="28"/>
        </w:rPr>
        <w:t xml:space="preserve">Российской Федерации, законодательством Оренбургской области, нормативными правовыми актами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r w:rsidRPr="00F56DCE">
        <w:rPr>
          <w:sz w:val="28"/>
          <w:szCs w:val="28"/>
        </w:rPr>
        <w:t xml:space="preserve"> и настоящим Порядком.</w:t>
      </w:r>
    </w:p>
    <w:p w:rsidR="008F3BDF" w:rsidRDefault="008F3BDF" w:rsidP="008F3BDF">
      <w:pPr>
        <w:ind w:firstLine="2832"/>
        <w:jc w:val="both"/>
        <w:rPr>
          <w:sz w:val="28"/>
          <w:szCs w:val="28"/>
        </w:rPr>
      </w:pPr>
      <w:r w:rsidRPr="00F56DCE">
        <w:rPr>
          <w:sz w:val="28"/>
          <w:szCs w:val="28"/>
        </w:rPr>
        <w:t>2. Права и обязанности юридических и физических лиц в сфере использования, охраны, защиты и восстановления зеленых насаждений</w:t>
      </w:r>
    </w:p>
    <w:p w:rsidR="008F3BDF" w:rsidRPr="00F56DCE" w:rsidRDefault="008F3BDF" w:rsidP="008F3BDF">
      <w:pPr>
        <w:ind w:firstLine="2832"/>
        <w:jc w:val="both"/>
        <w:rPr>
          <w:sz w:val="28"/>
          <w:szCs w:val="28"/>
        </w:rPr>
      </w:pP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2.1. Юридические и физические лица имеют право: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пользоваться зелеными насаждениями в культурно-оздоровительных и иных целях с соблюдением требований нормативных актов;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получать достоверную информацию о ведущихся и планируемых работах, проводимых на территориях, занятых зелеными насаждениями, а также об учете зеленых насаждений;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участвовать в мероприятиях по озеленению, благоустройству, защите и охране зеленых насаждений;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участвовать в процессе обсуждения проектов градостроительной документации;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инициировать рассмотрение органами государственной власти и органами местного самоуправления вопросов использования, охраны, защиты и восстановления зеленых насаждений и участвовать в их обсуждении;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обжаловать в установленном порядке действия (бездействие) должностных лиц, государственных органов, органов местного самоуправления, юридических (физических) лиц, связанных с нарушением ими требований по защите зеленых насаждений;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 xml:space="preserve">- запрашивать и получать в установленном порядке от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r w:rsidRPr="00F5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6DCE">
        <w:rPr>
          <w:sz w:val="28"/>
          <w:szCs w:val="28"/>
        </w:rPr>
        <w:t>разрешения на рубку зеленых насаждений;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вносить предложения об изменении проектов озелененных территорий при условии соответствия указанных предложений целевому назначению озелененных территорий, выносить их на обсуждение и утверждение в установленном порядке;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вносить предложения и выносить на обсуждение вопросы, связанные с изменениями режима охраны озелененных территорий.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2.2. Юридические и физические лица обязаны: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не допускать незаконных действий или бездействия, способных привести к уничтожению или повреждению зеленых насаждений;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обеспечивать восстановление поврежденных или уничтоженных зеленых насаждений в формах, определенных настоящим Порядком;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осуществлять уход за зелеными насаждениями;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 xml:space="preserve">- информировать администрацию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</w:t>
      </w:r>
      <w:r w:rsidRPr="00F56DCE">
        <w:rPr>
          <w:sz w:val="28"/>
          <w:szCs w:val="28"/>
        </w:rPr>
        <w:t xml:space="preserve"> о нарушении гражданами, юридическими (физическими) лицами установленного режима </w:t>
      </w:r>
      <w:r w:rsidRPr="00F56DCE">
        <w:rPr>
          <w:sz w:val="28"/>
          <w:szCs w:val="28"/>
        </w:rPr>
        <w:lastRenderedPageBreak/>
        <w:t>использования и охраны зеленых насаждений.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 xml:space="preserve">2.3. 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</w:t>
      </w:r>
      <w:r w:rsidRPr="00F56DCE">
        <w:rPr>
          <w:sz w:val="28"/>
          <w:szCs w:val="28"/>
        </w:rPr>
        <w:t xml:space="preserve"> в сфере использования, охраны, защиты и восстановления зеленых</w:t>
      </w:r>
      <w:r>
        <w:rPr>
          <w:sz w:val="28"/>
          <w:szCs w:val="28"/>
        </w:rPr>
        <w:t xml:space="preserve"> </w:t>
      </w:r>
      <w:r w:rsidRPr="00F56DCE">
        <w:rPr>
          <w:sz w:val="28"/>
          <w:szCs w:val="28"/>
        </w:rPr>
        <w:t xml:space="preserve">насаждений имеет право: </w:t>
      </w:r>
      <w:r>
        <w:rPr>
          <w:sz w:val="28"/>
          <w:szCs w:val="28"/>
        </w:rPr>
        <w:t xml:space="preserve"> </w:t>
      </w:r>
    </w:p>
    <w:p w:rsidR="008F3BDF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в установленном порядке выдавать разрешение или предписание на рубку и (или) обрезку древесно-кустарниковой растительности и ликвидацию травяного покрова.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ind w:left="2832"/>
        <w:jc w:val="both"/>
        <w:rPr>
          <w:sz w:val="28"/>
          <w:szCs w:val="28"/>
        </w:rPr>
      </w:pPr>
      <w:r w:rsidRPr="00F56DCE">
        <w:rPr>
          <w:sz w:val="28"/>
          <w:szCs w:val="28"/>
        </w:rPr>
        <w:t>3. Порядок использования зеленых насаждений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3.1. Использование зеленых насаждений осуществляется в форме проведения комплекса мероприятий по содержанию зеленых насаждений в состоянии, соответствующем их предназначению;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3.2. Комплекс мероприятий по содержанию зеленых насаждений и озелененных территорий в состоянии, соответствующем их предназначению, включает, в том числе: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периодический осмотр зеленых насаждений с цёлью определения их состояния;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составление плана работ по уходу за зелеными насаждениями;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комплекс агротехнических мероприятий по уходу за зелеными насаждениями;</w:t>
      </w:r>
    </w:p>
    <w:p w:rsidR="008F3BDF" w:rsidRPr="00F56DCE" w:rsidRDefault="008F3BDF" w:rsidP="008F3BDF">
      <w:pPr>
        <w:jc w:val="both"/>
        <w:rPr>
          <w:sz w:val="28"/>
          <w:szCs w:val="28"/>
        </w:rPr>
      </w:pPr>
      <w:r w:rsidRPr="00F56DCE">
        <w:rPr>
          <w:sz w:val="28"/>
          <w:szCs w:val="28"/>
        </w:rPr>
        <w:t>- проведение работ по уходу за зелеными насаждениями, в том числе санитарно-выборочных рубок, рубок ухода, рубок реконструкции</w:t>
      </w:r>
      <w:r>
        <w:rPr>
          <w:sz w:val="28"/>
          <w:szCs w:val="28"/>
        </w:rPr>
        <w:t>.</w:t>
      </w:r>
    </w:p>
    <w:p w:rsidR="008F3BDF" w:rsidRPr="00F56DCE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Pr="00F56DCE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Pr="00F56DCE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Pr="00F56DCE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D42EC1" w:rsidRPr="00D42EC1" w:rsidRDefault="00171DA9" w:rsidP="00824C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77A8A">
        <w:rPr>
          <w:b/>
          <w:sz w:val="28"/>
          <w:szCs w:val="28"/>
        </w:rPr>
        <w:t xml:space="preserve"> </w:t>
      </w:r>
      <w:r w:rsidR="003F21EA">
        <w:rPr>
          <w:sz w:val="28"/>
          <w:szCs w:val="28"/>
        </w:rPr>
        <w:t xml:space="preserve"> </w:t>
      </w:r>
    </w:p>
    <w:sectPr w:rsidR="00D42EC1" w:rsidRPr="00D42EC1" w:rsidSect="00EF06E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A0" w:rsidRDefault="00687CA0" w:rsidP="00A11586">
      <w:r>
        <w:separator/>
      </w:r>
    </w:p>
  </w:endnote>
  <w:endnote w:type="continuationSeparator" w:id="0">
    <w:p w:rsidR="00687CA0" w:rsidRDefault="00687CA0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37446C" w:rsidP="00EF06EB">
    <w:pPr>
      <w:pStyle w:val="af3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2D276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2D2767">
      <w:rPr>
        <w:rStyle w:val="aff6"/>
        <w:noProof/>
      </w:rPr>
      <w:t>4</w:t>
    </w:r>
    <w:r>
      <w:rPr>
        <w:rStyle w:val="aff6"/>
      </w:rPr>
      <w:fldChar w:fldCharType="end"/>
    </w:r>
  </w:p>
  <w:p w:rsidR="002D2767" w:rsidRDefault="002D2767" w:rsidP="00EF06E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A0" w:rsidRDefault="00687CA0" w:rsidP="00A11586">
      <w:r>
        <w:separator/>
      </w:r>
    </w:p>
  </w:footnote>
  <w:footnote w:type="continuationSeparator" w:id="0">
    <w:p w:rsidR="00687CA0" w:rsidRDefault="00687CA0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 w:rsidP="00EF06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Pr="00F6139B" w:rsidRDefault="002D2767">
    <w:pPr>
      <w:pStyle w:val="af1"/>
      <w:contextualSpacing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C24F36"/>
    <w:multiLevelType w:val="hybridMultilevel"/>
    <w:tmpl w:val="D35AAB72"/>
    <w:lvl w:ilvl="0" w:tplc="CC90489E">
      <w:start w:val="1"/>
      <w:numFmt w:val="bullet"/>
      <w:pStyle w:val="S1"/>
      <w:lvlText w:val=""/>
      <w:lvlJc w:val="left"/>
      <w:pPr>
        <w:tabs>
          <w:tab w:val="num" w:pos="96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341D40"/>
    <w:multiLevelType w:val="multilevel"/>
    <w:tmpl w:val="C63A2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4">
    <w:nsid w:val="10610418"/>
    <w:multiLevelType w:val="multilevel"/>
    <w:tmpl w:val="89201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5">
    <w:nsid w:val="107878BC"/>
    <w:multiLevelType w:val="singleLevel"/>
    <w:tmpl w:val="21448542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22D04DD"/>
    <w:multiLevelType w:val="singleLevel"/>
    <w:tmpl w:val="5F8E6354"/>
    <w:lvl w:ilvl="0">
      <w:start w:val="7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150646EB"/>
    <w:multiLevelType w:val="multilevel"/>
    <w:tmpl w:val="AF26B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9">
    <w:nsid w:val="18580AD9"/>
    <w:multiLevelType w:val="multilevel"/>
    <w:tmpl w:val="986E40A0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94363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20">
    <w:nsid w:val="1B745863"/>
    <w:multiLevelType w:val="multilevel"/>
    <w:tmpl w:val="529ED3B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1C4D5D67"/>
    <w:multiLevelType w:val="multilevel"/>
    <w:tmpl w:val="EF820E8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2">
    <w:nsid w:val="1D087FF3"/>
    <w:multiLevelType w:val="hybridMultilevel"/>
    <w:tmpl w:val="7ED40DCA"/>
    <w:styleLink w:val="1111111311"/>
    <w:lvl w:ilvl="0" w:tplc="5FAA7E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65271A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C3D68706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8D58D26A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D20245A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E32E12A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3E84F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A10726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FB5241D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1FC03280"/>
    <w:multiLevelType w:val="singleLevel"/>
    <w:tmpl w:val="3592A8DC"/>
    <w:lvl w:ilvl="0">
      <w:start w:val="4"/>
      <w:numFmt w:val="decimal"/>
      <w:lvlText w:val="4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2231756E"/>
    <w:multiLevelType w:val="singleLevel"/>
    <w:tmpl w:val="77FECB7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226F389F"/>
    <w:multiLevelType w:val="multilevel"/>
    <w:tmpl w:val="EFFE6DEA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340"/>
        </w:tabs>
        <w:ind w:firstLine="12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-1123"/>
        </w:tabs>
        <w:ind w:left="114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-566"/>
        </w:tabs>
        <w:ind w:left="205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-566"/>
        </w:tabs>
        <w:ind w:left="276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-566"/>
        </w:tabs>
        <w:ind w:left="31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6"/>
        </w:tabs>
        <w:ind w:left="38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6"/>
        </w:tabs>
        <w:ind w:left="416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6"/>
        </w:tabs>
        <w:ind w:left="4877" w:hanging="1800"/>
      </w:pPr>
      <w:rPr>
        <w:rFonts w:cs="Times New Roman" w:hint="default"/>
        <w:color w:val="000000"/>
      </w:rPr>
    </w:lvl>
  </w:abstractNum>
  <w:abstractNum w:abstractNumId="26">
    <w:nsid w:val="2390132A"/>
    <w:multiLevelType w:val="multilevel"/>
    <w:tmpl w:val="BA70DA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7">
    <w:nsid w:val="24116005"/>
    <w:multiLevelType w:val="multilevel"/>
    <w:tmpl w:val="C994C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9">
    <w:nsid w:val="258A696C"/>
    <w:multiLevelType w:val="multilevel"/>
    <w:tmpl w:val="4B6E1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0">
    <w:nsid w:val="27E544A1"/>
    <w:multiLevelType w:val="multilevel"/>
    <w:tmpl w:val="3AAE91FA"/>
    <w:styleLink w:val="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1">
    <w:nsid w:val="28383152"/>
    <w:multiLevelType w:val="multilevel"/>
    <w:tmpl w:val="964A3D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2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2D8456DF"/>
    <w:multiLevelType w:val="multilevel"/>
    <w:tmpl w:val="33B89A2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5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6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8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28A6DFE"/>
    <w:multiLevelType w:val="multilevel"/>
    <w:tmpl w:val="921E1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4B4BA3"/>
    <w:multiLevelType w:val="multilevel"/>
    <w:tmpl w:val="00AC3C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3">
    <w:nsid w:val="58B97603"/>
    <w:multiLevelType w:val="multilevel"/>
    <w:tmpl w:val="4CE2F924"/>
    <w:styleLink w:val="21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4">
    <w:nsid w:val="60817936"/>
    <w:multiLevelType w:val="hybridMultilevel"/>
    <w:tmpl w:val="71B47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85AAB"/>
    <w:multiLevelType w:val="multilevel"/>
    <w:tmpl w:val="36D606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6">
    <w:nsid w:val="632D726E"/>
    <w:multiLevelType w:val="multilevel"/>
    <w:tmpl w:val="84645AE6"/>
    <w:styleLink w:val="List6"/>
    <w:lvl w:ilvl="0">
      <w:numFmt w:val="bullet"/>
      <w:lvlText w:val="−"/>
      <w:lvlJc w:val="left"/>
      <w:pPr>
        <w:tabs>
          <w:tab w:val="num" w:pos="131"/>
        </w:tabs>
        <w:ind w:left="131" w:hanging="13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67D10BE1"/>
    <w:multiLevelType w:val="multilevel"/>
    <w:tmpl w:val="AF1C4C1A"/>
    <w:styleLink w:val="List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31849B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49">
    <w:nsid w:val="6D0D6D02"/>
    <w:multiLevelType w:val="hybridMultilevel"/>
    <w:tmpl w:val="B7DE42C6"/>
    <w:lvl w:ilvl="0" w:tplc="38661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DA47071"/>
    <w:multiLevelType w:val="hybridMultilevel"/>
    <w:tmpl w:val="EB106B96"/>
    <w:lvl w:ilvl="0" w:tplc="ED626C5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1">
    <w:nsid w:val="6DE10FDA"/>
    <w:multiLevelType w:val="multilevel"/>
    <w:tmpl w:val="C18A4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52">
    <w:nsid w:val="6E57515A"/>
    <w:multiLevelType w:val="singleLevel"/>
    <w:tmpl w:val="6FE66DD2"/>
    <w:lvl w:ilvl="0">
      <w:start w:val="5"/>
      <w:numFmt w:val="decimal"/>
      <w:lvlText w:val="4.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3">
    <w:nsid w:val="76417177"/>
    <w:multiLevelType w:val="multilevel"/>
    <w:tmpl w:val="5C3CED42"/>
    <w:styleLink w:val="List7"/>
    <w:lvl w:ilvl="0">
      <w:start w:val="1"/>
      <w:numFmt w:val="decimal"/>
      <w:lvlText w:val="%1."/>
      <w:lvlJc w:val="left"/>
      <w:rPr>
        <w:rFonts w:cs="Times New Roman"/>
        <w:color w:val="FF0000"/>
        <w:position w:val="0"/>
        <w:u w:color="FF0000"/>
      </w:rPr>
    </w:lvl>
    <w:lvl w:ilvl="1">
      <w:start w:val="1"/>
      <w:numFmt w:val="decimal"/>
      <w:lvlText w:val="%1.%2."/>
      <w:lvlJc w:val="left"/>
      <w:rPr>
        <w:rFonts w:cs="Times New Roman"/>
        <w:color w:val="FF0000"/>
        <w:position w:val="0"/>
        <w:u w:color="FF0000"/>
      </w:rPr>
    </w:lvl>
    <w:lvl w:ilvl="2">
      <w:start w:val="1"/>
      <w:numFmt w:val="decimal"/>
      <w:lvlText w:val="%1.%2.%3."/>
      <w:lvlJc w:val="left"/>
      <w:rPr>
        <w:rFonts w:cs="Times New Roman"/>
        <w:color w:val="FF0000"/>
        <w:position w:val="0"/>
        <w:u w:color="FF0000"/>
      </w:rPr>
    </w:lvl>
    <w:lvl w:ilvl="3">
      <w:start w:val="1"/>
      <w:numFmt w:val="decimal"/>
      <w:lvlText w:val="%1.%2.%3.%4."/>
      <w:lvlJc w:val="left"/>
      <w:rPr>
        <w:rFonts w:cs="Times New Roman"/>
        <w:color w:val="FF0000"/>
        <w:position w:val="0"/>
        <w:u w:color="FF0000"/>
      </w:rPr>
    </w:lvl>
    <w:lvl w:ilvl="4">
      <w:start w:val="1"/>
      <w:numFmt w:val="decimal"/>
      <w:lvlText w:val="%1.%2.%3.%4.%5."/>
      <w:lvlJc w:val="left"/>
      <w:rPr>
        <w:rFonts w:cs="Times New Roman"/>
        <w:color w:val="FF0000"/>
        <w:position w:val="0"/>
        <w:u w:color="FF0000"/>
      </w:rPr>
    </w:lvl>
    <w:lvl w:ilvl="5">
      <w:start w:val="1"/>
      <w:numFmt w:val="decimal"/>
      <w:lvlText w:val="%1.%2.%3.%4.%5.%6."/>
      <w:lvlJc w:val="left"/>
      <w:rPr>
        <w:rFonts w:cs="Times New Roman"/>
        <w:color w:val="FF0000"/>
        <w:position w:val="0"/>
        <w:u w:color="FF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FF0000"/>
        <w:position w:val="0"/>
        <w:u w:color="FF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FF0000"/>
        <w:position w:val="0"/>
        <w:u w:color="FF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FF0000"/>
        <w:position w:val="0"/>
        <w:u w:color="FF0000"/>
      </w:rPr>
    </w:lvl>
  </w:abstractNum>
  <w:num w:numId="1">
    <w:abstractNumId w:val="28"/>
    <w:lvlOverride w:ilvl="0">
      <w:startOverride w:val="5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7"/>
  </w:num>
  <w:num w:numId="4">
    <w:abstractNumId w:val="1"/>
  </w:num>
  <w:num w:numId="5">
    <w:abstractNumId w:val="50"/>
  </w:num>
  <w:num w:numId="6">
    <w:abstractNumId w:val="32"/>
  </w:num>
  <w:num w:numId="7">
    <w:abstractNumId w:val="44"/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7"/>
        <w:numFmt w:val="decimal"/>
        <w:lvlText w:val="2.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0"/>
  </w:num>
  <w:num w:numId="14">
    <w:abstractNumId w:val="36"/>
  </w:num>
  <w:num w:numId="15">
    <w:abstractNumId w:val="16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3"/>
  </w:num>
  <w:num w:numId="20">
    <w:abstractNumId w:val="25"/>
  </w:num>
  <w:num w:numId="21">
    <w:abstractNumId w:val="49"/>
  </w:num>
  <w:num w:numId="22">
    <w:abstractNumId w:val="29"/>
  </w:num>
  <w:num w:numId="23">
    <w:abstractNumId w:val="42"/>
  </w:num>
  <w:num w:numId="24">
    <w:abstractNumId w:val="51"/>
  </w:num>
  <w:num w:numId="25">
    <w:abstractNumId w:val="27"/>
  </w:num>
  <w:num w:numId="26">
    <w:abstractNumId w:val="26"/>
  </w:num>
  <w:num w:numId="27">
    <w:abstractNumId w:val="31"/>
  </w:num>
  <w:num w:numId="28">
    <w:abstractNumId w:val="14"/>
  </w:num>
  <w:num w:numId="29">
    <w:abstractNumId w:val="18"/>
  </w:num>
  <w:num w:numId="30">
    <w:abstractNumId w:val="13"/>
  </w:num>
  <w:num w:numId="31">
    <w:abstractNumId w:val="21"/>
  </w:num>
  <w:num w:numId="32">
    <w:abstractNumId w:val="45"/>
  </w:num>
  <w:num w:numId="33">
    <w:abstractNumId w:val="39"/>
  </w:num>
  <w:num w:numId="34">
    <w:abstractNumId w:val="33"/>
  </w:num>
  <w:num w:numId="35">
    <w:abstractNumId w:val="22"/>
  </w:num>
  <w:num w:numId="36">
    <w:abstractNumId w:val="34"/>
  </w:num>
  <w:num w:numId="37">
    <w:abstractNumId w:val="11"/>
  </w:num>
  <w:num w:numId="38">
    <w:abstractNumId w:val="48"/>
  </w:num>
  <w:num w:numId="39">
    <w:abstractNumId w:val="19"/>
  </w:num>
  <w:num w:numId="40">
    <w:abstractNumId w:val="43"/>
  </w:num>
  <w:num w:numId="41">
    <w:abstractNumId w:val="30"/>
  </w:num>
  <w:num w:numId="42">
    <w:abstractNumId w:val="37"/>
  </w:num>
  <w:num w:numId="43">
    <w:abstractNumId w:val="35"/>
  </w:num>
  <w:num w:numId="44">
    <w:abstractNumId w:val="46"/>
  </w:num>
  <w:num w:numId="45">
    <w:abstractNumId w:val="53"/>
  </w:num>
  <w:num w:numId="46">
    <w:abstractNumId w:val="38"/>
  </w:num>
  <w:num w:numId="47">
    <w:abstractNumId w:val="12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A2A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77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8EF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273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58E"/>
    <w:rsid w:val="000766A1"/>
    <w:rsid w:val="00076841"/>
    <w:rsid w:val="000768BE"/>
    <w:rsid w:val="00076C71"/>
    <w:rsid w:val="000776AB"/>
    <w:rsid w:val="000779F9"/>
    <w:rsid w:val="00077A39"/>
    <w:rsid w:val="00077A8A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813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7B3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A38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8B6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67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BC4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631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1CFD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2D5D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869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46C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1FA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945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1EA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ADD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53B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2B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3B1"/>
    <w:rsid w:val="005054EC"/>
    <w:rsid w:val="005055E7"/>
    <w:rsid w:val="00505636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07B7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6CF6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425E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C97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8D1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780"/>
    <w:rsid w:val="0068396F"/>
    <w:rsid w:val="00683C02"/>
    <w:rsid w:val="00684137"/>
    <w:rsid w:val="006843D6"/>
    <w:rsid w:val="006849BB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14"/>
    <w:rsid w:val="006873E0"/>
    <w:rsid w:val="006877CC"/>
    <w:rsid w:val="00687CA0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8CB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A78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69B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D0E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C3E"/>
    <w:rsid w:val="00824E96"/>
    <w:rsid w:val="0082502D"/>
    <w:rsid w:val="00825350"/>
    <w:rsid w:val="00825414"/>
    <w:rsid w:val="008262F7"/>
    <w:rsid w:val="00826614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B8"/>
    <w:rsid w:val="0086115F"/>
    <w:rsid w:val="00861481"/>
    <w:rsid w:val="0086155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10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2E8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05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278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A1E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6EA7"/>
    <w:rsid w:val="00BE7745"/>
    <w:rsid w:val="00BE77CA"/>
    <w:rsid w:val="00BE7AB0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27EC9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23E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23E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6F87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1D6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6EB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289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F09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243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uiPriority w:val="9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aliases w:val="Знак3 Знак"/>
    <w:basedOn w:val="a1"/>
    <w:link w:val="3"/>
    <w:uiPriority w:val="9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2">
    <w:name w:val="Основной шрифт абзаца2"/>
    <w:rsid w:val="003E22D0"/>
  </w:style>
  <w:style w:type="character" w:styleId="a5">
    <w:name w:val="Hyperlink"/>
    <w:basedOn w:val="22"/>
    <w:uiPriority w:val="99"/>
    <w:rsid w:val="003E22D0"/>
    <w:rPr>
      <w:color w:val="0000FF"/>
      <w:u w:val="single"/>
    </w:rPr>
  </w:style>
  <w:style w:type="character" w:styleId="a6">
    <w:name w:val="FollowedHyperlink"/>
    <w:basedOn w:val="22"/>
    <w:uiPriority w:val="99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uiPriority w:val="99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4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link w:val="ConsNormal0"/>
    <w:uiPriority w:val="99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0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5">
    <w:name w:val="Body Text 2"/>
    <w:basedOn w:val="a"/>
    <w:link w:val="26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8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7"/>
    <w:next w:val="27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731E3A"/>
  </w:style>
  <w:style w:type="character" w:styleId="aff0">
    <w:name w:val="Strong"/>
    <w:basedOn w:val="22"/>
    <w:qFormat/>
    <w:rsid w:val="00254606"/>
    <w:rPr>
      <w:b/>
      <w:bCs/>
    </w:rPr>
  </w:style>
  <w:style w:type="paragraph" w:customStyle="1" w:styleId="ConsPlusNonformat">
    <w:name w:val="ConsPlusNonformat"/>
    <w:uiPriority w:val="99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3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9">
    <w:name w:val="Body Text Indent 2"/>
    <w:basedOn w:val="a"/>
    <w:link w:val="2a"/>
    <w:uiPriority w:val="99"/>
    <w:semiHidden/>
    <w:unhideWhenUsed/>
    <w:rsid w:val="000779F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Balloon Text"/>
    <w:basedOn w:val="a"/>
    <w:link w:val="aff4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5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6">
    <w:name w:val="page number"/>
    <w:basedOn w:val="a1"/>
    <w:uiPriority w:val="99"/>
    <w:rsid w:val="00432480"/>
  </w:style>
  <w:style w:type="paragraph" w:customStyle="1" w:styleId="aff7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0621FA"/>
    <w:rPr>
      <w:rFonts w:eastAsia="Tahoma"/>
      <w:sz w:val="24"/>
    </w:rPr>
  </w:style>
  <w:style w:type="paragraph" w:customStyle="1" w:styleId="43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2"/>
    <w:next w:val="42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9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b">
    <w:name w:val="Основной текст (2)_"/>
    <w:basedOn w:val="a1"/>
    <w:link w:val="2c"/>
    <w:locked/>
    <w:rsid w:val="000621FA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8F7DB9"/>
    <w:rPr>
      <w:rFonts w:eastAsia="Tahoma"/>
      <w:sz w:val="24"/>
    </w:rPr>
  </w:style>
  <w:style w:type="paragraph" w:customStyle="1" w:styleId="53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c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4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4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d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d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character" w:customStyle="1" w:styleId="grame">
    <w:name w:val="grame"/>
    <w:basedOn w:val="a1"/>
    <w:rsid w:val="00EF06EB"/>
  </w:style>
  <w:style w:type="paragraph" w:customStyle="1" w:styleId="-">
    <w:name w:val="Геоград-ТХ"/>
    <w:basedOn w:val="a"/>
    <w:link w:val="-0"/>
    <w:qFormat/>
    <w:rsid w:val="00EF06EB"/>
    <w:pPr>
      <w:widowControl/>
      <w:suppressAutoHyphens w:val="0"/>
      <w:autoSpaceDE/>
      <w:spacing w:before="120" w:after="120" w:line="276" w:lineRule="auto"/>
      <w:ind w:firstLine="851"/>
      <w:contextualSpacing/>
      <w:jc w:val="both"/>
    </w:pPr>
    <w:rPr>
      <w:sz w:val="28"/>
      <w:lang w:eastAsia="en-US"/>
    </w:rPr>
  </w:style>
  <w:style w:type="character" w:customStyle="1" w:styleId="-0">
    <w:name w:val="Геоград-ТХ Знак"/>
    <w:link w:val="-"/>
    <w:rsid w:val="00EF06EB"/>
    <w:rPr>
      <w:rFonts w:ascii="Times New Roman" w:eastAsia="Times New Roman" w:hAnsi="Times New Roman" w:cs="Times New Roman"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qFormat/>
    <w:rsid w:val="00EF06EB"/>
    <w:pPr>
      <w:widowControl/>
      <w:tabs>
        <w:tab w:val="left" w:pos="660"/>
        <w:tab w:val="right" w:pos="9203"/>
      </w:tabs>
      <w:suppressAutoHyphens w:val="0"/>
      <w:autoSpaceDE/>
    </w:pPr>
    <w:rPr>
      <w:rFonts w:eastAsia="Calibri"/>
      <w:sz w:val="28"/>
      <w:szCs w:val="28"/>
      <w:lang w:eastAsia="en-US"/>
    </w:rPr>
  </w:style>
  <w:style w:type="paragraph" w:styleId="2e">
    <w:name w:val="toc 2"/>
    <w:basedOn w:val="a"/>
    <w:next w:val="a"/>
    <w:autoRedefine/>
    <w:uiPriority w:val="39"/>
    <w:unhideWhenUsed/>
    <w:qFormat/>
    <w:rsid w:val="00861551"/>
    <w:pPr>
      <w:widowControl/>
      <w:tabs>
        <w:tab w:val="left" w:pos="0"/>
      </w:tabs>
      <w:suppressAutoHyphens w:val="0"/>
      <w:autoSpaceDE/>
      <w:spacing w:line="259" w:lineRule="auto"/>
    </w:pPr>
    <w:rPr>
      <w:noProof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39"/>
    <w:unhideWhenUsed/>
    <w:qFormat/>
    <w:rsid w:val="00EF06EB"/>
    <w:pPr>
      <w:widowControl/>
      <w:tabs>
        <w:tab w:val="left" w:pos="1320"/>
        <w:tab w:val="right" w:pos="9203"/>
      </w:tabs>
      <w:suppressAutoHyphens w:val="0"/>
      <w:autoSpaceDE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">
    <w:name w:val="S_Обычный"/>
    <w:basedOn w:val="a"/>
    <w:link w:val="S0"/>
    <w:qFormat/>
    <w:rsid w:val="00EF06EB"/>
    <w:pPr>
      <w:widowControl/>
      <w:suppressAutoHyphens w:val="0"/>
      <w:autoSpaceDE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S0">
    <w:name w:val="S_Обычный Знак"/>
    <w:link w:val="S"/>
    <w:rsid w:val="00EF06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10">
    <w:name w:val="S_Маркированный Знак1"/>
    <w:link w:val="S2"/>
    <w:uiPriority w:val="99"/>
    <w:locked/>
    <w:rsid w:val="00EF06EB"/>
    <w:rPr>
      <w:sz w:val="24"/>
    </w:rPr>
  </w:style>
  <w:style w:type="paragraph" w:customStyle="1" w:styleId="S2">
    <w:name w:val="S_Маркированный"/>
    <w:basedOn w:val="affe"/>
    <w:link w:val="S10"/>
    <w:autoRedefine/>
    <w:uiPriority w:val="99"/>
    <w:rsid w:val="00EF06EB"/>
    <w:rPr>
      <w:rFonts w:asciiTheme="minorHAnsi" w:eastAsiaTheme="minorHAnsi" w:hAnsiTheme="minorHAnsi" w:cstheme="minorBidi"/>
    </w:rPr>
  </w:style>
  <w:style w:type="paragraph" w:styleId="affe">
    <w:name w:val="List Bullet"/>
    <w:basedOn w:val="a"/>
    <w:rsid w:val="00EF06EB"/>
    <w:pPr>
      <w:widowControl/>
      <w:suppressAutoHyphens w:val="0"/>
      <w:autoSpaceDE/>
      <w:spacing w:line="360" w:lineRule="auto"/>
      <w:ind w:left="1069" w:hanging="36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fff">
    <w:name w:val="Subtitle"/>
    <w:basedOn w:val="a"/>
    <w:next w:val="a"/>
    <w:link w:val="afff0"/>
    <w:uiPriority w:val="99"/>
    <w:qFormat/>
    <w:rsid w:val="00EF06EB"/>
    <w:pPr>
      <w:widowControl/>
      <w:numPr>
        <w:ilvl w:val="1"/>
      </w:numPr>
      <w:suppressAutoHyphens w:val="0"/>
      <w:autoSpaceDE/>
      <w:spacing w:line="360" w:lineRule="auto"/>
      <w:ind w:firstLine="680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f0">
    <w:name w:val="Подзаголовок Знак"/>
    <w:basedOn w:val="a1"/>
    <w:link w:val="afff"/>
    <w:uiPriority w:val="99"/>
    <w:rsid w:val="00EF06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1">
    <w:name w:val="Document Map"/>
    <w:basedOn w:val="a"/>
    <w:link w:val="afff2"/>
    <w:uiPriority w:val="99"/>
    <w:semiHidden/>
    <w:rsid w:val="00EF06EB"/>
    <w:pPr>
      <w:widowControl/>
      <w:suppressAutoHyphens w:val="0"/>
      <w:autoSpaceDE/>
      <w:ind w:firstLine="680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EF06EB"/>
    <w:rPr>
      <w:rFonts w:ascii="Tahoma" w:eastAsia="Calibri" w:hAnsi="Tahoma" w:cs="Times New Roman"/>
      <w:sz w:val="16"/>
      <w:szCs w:val="16"/>
    </w:rPr>
  </w:style>
  <w:style w:type="paragraph" w:customStyle="1" w:styleId="S1">
    <w:name w:val="S1_Маркированный"/>
    <w:basedOn w:val="a"/>
    <w:autoRedefine/>
    <w:uiPriority w:val="99"/>
    <w:rsid w:val="00EF06EB"/>
    <w:pPr>
      <w:widowControl/>
      <w:numPr>
        <w:numId w:val="37"/>
      </w:numPr>
      <w:tabs>
        <w:tab w:val="left" w:pos="680"/>
      </w:tabs>
      <w:suppressAutoHyphens w:val="0"/>
      <w:autoSpaceDE/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3">
    <w:name w:val="Абзац"/>
    <w:basedOn w:val="a"/>
    <w:link w:val="afff4"/>
    <w:uiPriority w:val="99"/>
    <w:rsid w:val="00EF06EB"/>
    <w:pPr>
      <w:widowControl/>
      <w:suppressAutoHyphens w:val="0"/>
      <w:autoSpaceDE/>
      <w:spacing w:before="120" w:after="60"/>
      <w:ind w:firstLine="567"/>
      <w:jc w:val="both"/>
    </w:pPr>
    <w:rPr>
      <w:sz w:val="24"/>
      <w:lang w:eastAsia="ru-RU"/>
    </w:rPr>
  </w:style>
  <w:style w:type="character" w:customStyle="1" w:styleId="afff4">
    <w:name w:val="Абзац Знак"/>
    <w:link w:val="afff3"/>
    <w:uiPriority w:val="99"/>
    <w:locked/>
    <w:rsid w:val="00EF0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F06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1">
    <w:name w:val="con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EF06EB"/>
    <w:pPr>
      <w:widowControl/>
      <w:suppressAutoHyphens w:val="0"/>
      <w:autoSpaceDE/>
      <w:ind w:firstLine="720"/>
    </w:pPr>
    <w:rPr>
      <w:sz w:val="24"/>
      <w:szCs w:val="24"/>
      <w:lang w:eastAsia="ru-RU"/>
    </w:rPr>
  </w:style>
  <w:style w:type="table" w:customStyle="1" w:styleId="TableNormal1">
    <w:name w:val="Table Normal1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5">
    <w:name w:val="Верхн./нижн. кол.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3">
    <w:name w:val="S_Таблица Знак"/>
    <w:link w:val="S4"/>
    <w:uiPriority w:val="99"/>
    <w:locked/>
    <w:rsid w:val="00EF06EB"/>
    <w:rPr>
      <w:sz w:val="24"/>
    </w:rPr>
  </w:style>
  <w:style w:type="paragraph" w:customStyle="1" w:styleId="S4">
    <w:name w:val="S_Таблица"/>
    <w:basedOn w:val="a"/>
    <w:link w:val="S3"/>
    <w:autoRedefine/>
    <w:uiPriority w:val="99"/>
    <w:rsid w:val="00EF06EB"/>
    <w:pPr>
      <w:widowControl/>
      <w:suppressAutoHyphens w:val="0"/>
      <w:autoSpaceDE/>
      <w:ind w:left="8299" w:right="-159"/>
      <w:jc w:val="righ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5">
    <w:name w:val="S_Заголовок 5"/>
    <w:basedOn w:val="a"/>
    <w:autoRedefine/>
    <w:uiPriority w:val="99"/>
    <w:rsid w:val="00EF06EB"/>
    <w:pPr>
      <w:widowControl/>
      <w:suppressAutoHyphens w:val="0"/>
      <w:autoSpaceDE/>
      <w:spacing w:line="360" w:lineRule="auto"/>
      <w:jc w:val="center"/>
    </w:pPr>
    <w:rPr>
      <w:rFonts w:eastAsia="Calibri"/>
      <w:sz w:val="24"/>
      <w:szCs w:val="24"/>
      <w:lang w:eastAsia="ru-RU"/>
    </w:rPr>
  </w:style>
  <w:style w:type="table" w:customStyle="1" w:styleId="1e">
    <w:name w:val="Сетка таблицы1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TOC Heading"/>
    <w:basedOn w:val="1"/>
    <w:next w:val="a"/>
    <w:uiPriority w:val="39"/>
    <w:qFormat/>
    <w:rsid w:val="00EF06EB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fff7">
    <w:name w:val="Intense Emphasis"/>
    <w:uiPriority w:val="99"/>
    <w:qFormat/>
    <w:rsid w:val="00EF06EB"/>
    <w:rPr>
      <w:rFonts w:cs="Times New Roman"/>
      <w:b/>
      <w:bCs/>
      <w:i/>
      <w:iCs/>
      <w:color w:val="4F81BD"/>
    </w:rPr>
  </w:style>
  <w:style w:type="character" w:customStyle="1" w:styleId="submenu-table">
    <w:name w:val="submenu-table"/>
    <w:uiPriority w:val="99"/>
    <w:rsid w:val="00EF06EB"/>
    <w:rPr>
      <w:rFonts w:cs="Times New Roman"/>
    </w:rPr>
  </w:style>
  <w:style w:type="numbering" w:customStyle="1" w:styleId="List1">
    <w:name w:val="List 1"/>
    <w:rsid w:val="00EF06EB"/>
    <w:pPr>
      <w:numPr>
        <w:numId w:val="39"/>
      </w:numPr>
    </w:pPr>
  </w:style>
  <w:style w:type="numbering" w:customStyle="1" w:styleId="1111111311">
    <w:name w:val="1 / 1.1 / 1.1.11311"/>
    <w:rsid w:val="00EF06EB"/>
    <w:pPr>
      <w:numPr>
        <w:numId w:val="35"/>
      </w:numPr>
    </w:pPr>
  </w:style>
  <w:style w:type="numbering" w:customStyle="1" w:styleId="31">
    <w:name w:val="Список 31"/>
    <w:rsid w:val="00EF06EB"/>
    <w:pPr>
      <w:numPr>
        <w:numId w:val="41"/>
      </w:numPr>
    </w:pPr>
  </w:style>
  <w:style w:type="numbering" w:customStyle="1" w:styleId="51">
    <w:name w:val="Список 51"/>
    <w:rsid w:val="00EF06EB"/>
    <w:pPr>
      <w:numPr>
        <w:numId w:val="43"/>
      </w:numPr>
    </w:pPr>
  </w:style>
  <w:style w:type="numbering" w:customStyle="1" w:styleId="41">
    <w:name w:val="Список 41"/>
    <w:rsid w:val="00EF06EB"/>
    <w:pPr>
      <w:numPr>
        <w:numId w:val="42"/>
      </w:numPr>
    </w:pPr>
  </w:style>
  <w:style w:type="numbering" w:customStyle="1" w:styleId="21">
    <w:name w:val="Список 21"/>
    <w:rsid w:val="00EF06EB"/>
    <w:pPr>
      <w:numPr>
        <w:numId w:val="40"/>
      </w:numPr>
    </w:pPr>
  </w:style>
  <w:style w:type="numbering" w:customStyle="1" w:styleId="List6">
    <w:name w:val="List 6"/>
    <w:rsid w:val="00EF06EB"/>
    <w:pPr>
      <w:numPr>
        <w:numId w:val="44"/>
      </w:numPr>
    </w:pPr>
  </w:style>
  <w:style w:type="numbering" w:customStyle="1" w:styleId="List0">
    <w:name w:val="List 0"/>
    <w:rsid w:val="00EF06EB"/>
    <w:pPr>
      <w:numPr>
        <w:numId w:val="38"/>
      </w:numPr>
    </w:pPr>
  </w:style>
  <w:style w:type="numbering" w:customStyle="1" w:styleId="List7">
    <w:name w:val="List 7"/>
    <w:rsid w:val="00EF06EB"/>
    <w:pPr>
      <w:numPr>
        <w:numId w:val="45"/>
      </w:numPr>
    </w:pPr>
  </w:style>
  <w:style w:type="paragraph" w:styleId="45">
    <w:name w:val="toc 4"/>
    <w:basedOn w:val="a"/>
    <w:next w:val="a"/>
    <w:autoRedefine/>
    <w:rsid w:val="00EF06EB"/>
    <w:pPr>
      <w:widowControl/>
      <w:suppressAutoHyphens w:val="0"/>
      <w:autoSpaceDE/>
      <w:spacing w:line="360" w:lineRule="auto"/>
      <w:ind w:left="720" w:firstLine="680"/>
    </w:pPr>
    <w:rPr>
      <w:rFonts w:ascii="Calibri" w:eastAsia="Calibri" w:hAnsi="Calibri"/>
      <w:sz w:val="18"/>
      <w:szCs w:val="18"/>
      <w:lang w:eastAsia="en-US"/>
    </w:rPr>
  </w:style>
  <w:style w:type="paragraph" w:styleId="55">
    <w:name w:val="toc 5"/>
    <w:basedOn w:val="a"/>
    <w:next w:val="a"/>
    <w:autoRedefine/>
    <w:rsid w:val="00EF06EB"/>
    <w:pPr>
      <w:widowControl/>
      <w:suppressAutoHyphens w:val="0"/>
      <w:autoSpaceDE/>
      <w:spacing w:line="360" w:lineRule="auto"/>
      <w:ind w:left="960" w:firstLine="680"/>
    </w:pPr>
    <w:rPr>
      <w:rFonts w:ascii="Calibri" w:eastAsia="Calibri" w:hAnsi="Calibri"/>
      <w:sz w:val="18"/>
      <w:szCs w:val="18"/>
      <w:lang w:eastAsia="en-US"/>
    </w:rPr>
  </w:style>
  <w:style w:type="paragraph" w:styleId="67">
    <w:name w:val="toc 6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200" w:firstLine="680"/>
    </w:pPr>
    <w:rPr>
      <w:rFonts w:ascii="Calibri" w:eastAsia="Calibri" w:hAnsi="Calibri"/>
      <w:sz w:val="18"/>
      <w:szCs w:val="18"/>
      <w:lang w:eastAsia="en-US"/>
    </w:rPr>
  </w:style>
  <w:style w:type="paragraph" w:styleId="70">
    <w:name w:val="toc 7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440" w:firstLine="680"/>
    </w:pPr>
    <w:rPr>
      <w:rFonts w:ascii="Calibri" w:eastAsia="Calibri" w:hAnsi="Calibri"/>
      <w:sz w:val="18"/>
      <w:szCs w:val="18"/>
      <w:lang w:eastAsia="en-US"/>
    </w:rPr>
  </w:style>
  <w:style w:type="paragraph" w:styleId="80">
    <w:name w:val="toc 8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680" w:firstLine="68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920" w:firstLine="680"/>
    </w:pPr>
    <w:rPr>
      <w:rFonts w:ascii="Calibri" w:eastAsia="Calibri" w:hAnsi="Calibri"/>
      <w:sz w:val="18"/>
      <w:szCs w:val="18"/>
      <w:lang w:eastAsia="en-US"/>
    </w:rPr>
  </w:style>
  <w:style w:type="character" w:customStyle="1" w:styleId="afa">
    <w:name w:val="Без интервала Знак"/>
    <w:link w:val="af9"/>
    <w:uiPriority w:val="1"/>
    <w:rsid w:val="00EF06EB"/>
    <w:rPr>
      <w:rFonts w:ascii="Calibri" w:eastAsia="Times New Roman" w:hAnsi="Calibri" w:cs="Times New Roman"/>
      <w:lang w:eastAsia="ru-RU"/>
    </w:rPr>
  </w:style>
  <w:style w:type="paragraph" w:customStyle="1" w:styleId="1f">
    <w:name w:val="Обычный (веб)1"/>
    <w:basedOn w:val="a"/>
    <w:rsid w:val="00EF06EB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character" w:styleId="afff8">
    <w:name w:val="annotation reference"/>
    <w:uiPriority w:val="99"/>
    <w:semiHidden/>
    <w:unhideWhenUsed/>
    <w:rsid w:val="00EF06EB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EF06EB"/>
    <w:pPr>
      <w:widowControl/>
      <w:suppressAutoHyphens w:val="0"/>
      <w:autoSpaceDE/>
      <w:spacing w:after="200" w:line="276" w:lineRule="auto"/>
    </w:pPr>
    <w:rPr>
      <w:rFonts w:ascii="Calibri" w:hAnsi="Calibri"/>
      <w:lang w:eastAsia="ru-RU"/>
    </w:rPr>
  </w:style>
  <w:style w:type="character" w:customStyle="1" w:styleId="afffa">
    <w:name w:val="Текст примечания Знак"/>
    <w:basedOn w:val="a1"/>
    <w:link w:val="afff9"/>
    <w:uiPriority w:val="99"/>
    <w:semiHidden/>
    <w:rsid w:val="00EF06E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EF06EB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EF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9476-FD5B-4344-A79A-76EA6339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334</cp:revision>
  <cp:lastPrinted>2016-04-17T15:12:00Z</cp:lastPrinted>
  <dcterms:created xsi:type="dcterms:W3CDTF">2013-04-23T06:34:00Z</dcterms:created>
  <dcterms:modified xsi:type="dcterms:W3CDTF">2017-03-12T16:29:00Z</dcterms:modified>
</cp:coreProperties>
</file>