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3E22D0" w:rsidRDefault="003E22D0" w:rsidP="003E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</w:t>
      </w:r>
    </w:p>
    <w:p w:rsidR="003E22D0" w:rsidRDefault="003E22D0" w:rsidP="003E22D0">
      <w:pPr>
        <w:jc w:val="both"/>
        <w:rPr>
          <w:b/>
          <w:sz w:val="28"/>
          <w:szCs w:val="28"/>
        </w:rPr>
      </w:pPr>
    </w:p>
    <w:p w:rsidR="003E22D0" w:rsidRPr="00C72453" w:rsidRDefault="003E22D0" w:rsidP="003E22D0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 w:rsidR="0020176B">
        <w:rPr>
          <w:sz w:val="28"/>
          <w:szCs w:val="28"/>
        </w:rPr>
        <w:t xml:space="preserve">от </w:t>
      </w:r>
      <w:r w:rsidR="0020176B">
        <w:rPr>
          <w:sz w:val="28"/>
          <w:szCs w:val="28"/>
          <w:u w:val="single"/>
        </w:rPr>
        <w:t xml:space="preserve">28.03.2013 </w:t>
      </w:r>
      <w:r w:rsidR="0020176B">
        <w:rPr>
          <w:sz w:val="28"/>
          <w:szCs w:val="28"/>
        </w:rPr>
        <w:t xml:space="preserve"> № </w:t>
      </w:r>
      <w:r w:rsidR="0020176B">
        <w:rPr>
          <w:sz w:val="28"/>
          <w:szCs w:val="28"/>
          <w:u w:val="single"/>
        </w:rPr>
        <w:t>93</w:t>
      </w:r>
      <w:r w:rsidR="0020176B" w:rsidRPr="00C72453">
        <w:rPr>
          <w:sz w:val="28"/>
          <w:szCs w:val="28"/>
          <w:u w:val="single"/>
        </w:rPr>
        <w:t xml:space="preserve">  </w:t>
      </w:r>
    </w:p>
    <w:p w:rsidR="003E22D0" w:rsidRDefault="003E22D0" w:rsidP="003E22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3E22D0" w:rsidTr="002A160B">
        <w:trPr>
          <w:trHeight w:val="152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E22D0" w:rsidRDefault="003E22D0" w:rsidP="002017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0176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уведомления представителя нанимателя об иной оплачиваемой работе</w:t>
            </w:r>
          </w:p>
        </w:tc>
      </w:tr>
    </w:tbl>
    <w:p w:rsidR="003E22D0" w:rsidRDefault="003E22D0" w:rsidP="003E22D0"/>
    <w:p w:rsidR="003E22D0" w:rsidRDefault="003E22D0" w:rsidP="003E22D0"/>
    <w:p w:rsidR="003E22D0" w:rsidRDefault="003E22D0" w:rsidP="003E22D0">
      <w:pPr>
        <w:shd w:val="clear" w:color="auto" w:fill="FFFFFF"/>
        <w:spacing w:before="5"/>
        <w:ind w:left="14"/>
        <w:jc w:val="center"/>
      </w:pPr>
      <w:r>
        <w:rPr>
          <w:b/>
          <w:bCs/>
          <w:color w:val="000000"/>
          <w:spacing w:val="-10"/>
          <w:sz w:val="25"/>
          <w:szCs w:val="25"/>
        </w:rPr>
        <w:t xml:space="preserve"> </w:t>
      </w:r>
    </w:p>
    <w:p w:rsidR="003E22D0" w:rsidRDefault="003E22D0" w:rsidP="003E22D0">
      <w:pPr>
        <w:shd w:val="clear" w:color="auto" w:fill="FFFFFF"/>
        <w:tabs>
          <w:tab w:val="left" w:leader="underscore" w:pos="5453"/>
          <w:tab w:val="left" w:leader="underscore" w:pos="6619"/>
        </w:tabs>
        <w:spacing w:before="264" w:line="283" w:lineRule="exact"/>
        <w:ind w:left="14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  <w:r w:rsidRPr="00077CD7">
        <w:rPr>
          <w:color w:val="000000"/>
          <w:spacing w:val="-2"/>
          <w:sz w:val="28"/>
          <w:szCs w:val="28"/>
        </w:rPr>
        <w:t xml:space="preserve">На основании части 2 статьи 11 Федерального закона от 2 марта 2007 года </w:t>
      </w:r>
      <w:r>
        <w:rPr>
          <w:color w:val="000000"/>
          <w:spacing w:val="-2"/>
          <w:sz w:val="28"/>
          <w:szCs w:val="28"/>
        </w:rPr>
        <w:t>№</w:t>
      </w:r>
      <w:r w:rsidRPr="00077CD7">
        <w:rPr>
          <w:color w:val="000000"/>
          <w:spacing w:val="-2"/>
          <w:sz w:val="28"/>
          <w:szCs w:val="28"/>
        </w:rPr>
        <w:t xml:space="preserve"> 25-ФЗ «О муници</w:t>
      </w:r>
      <w:r w:rsidRPr="00077CD7">
        <w:rPr>
          <w:color w:val="000000"/>
          <w:spacing w:val="-2"/>
          <w:sz w:val="28"/>
          <w:szCs w:val="28"/>
        </w:rPr>
        <w:softHyphen/>
      </w:r>
      <w:r w:rsidRPr="00077CD7">
        <w:rPr>
          <w:color w:val="000000"/>
          <w:spacing w:val="-3"/>
          <w:sz w:val="28"/>
          <w:szCs w:val="28"/>
        </w:rPr>
        <w:t>пальной службе в Российской Федерации», статьи</w:t>
      </w:r>
      <w:r>
        <w:rPr>
          <w:color w:val="000000"/>
          <w:spacing w:val="-3"/>
          <w:sz w:val="28"/>
          <w:szCs w:val="28"/>
        </w:rPr>
        <w:t xml:space="preserve"> 5 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2"/>
          <w:sz w:val="28"/>
          <w:szCs w:val="28"/>
        </w:rPr>
        <w:t>Устава</w:t>
      </w:r>
      <w:r>
        <w:rPr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Марксовский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2"/>
          <w:sz w:val="28"/>
          <w:szCs w:val="28"/>
        </w:rPr>
        <w:t xml:space="preserve">, Совет депутатов </w:t>
      </w:r>
      <w:proofErr w:type="spellStart"/>
      <w:proofErr w:type="gramStart"/>
      <w:r w:rsidRPr="00077CD7">
        <w:rPr>
          <w:color w:val="000000"/>
          <w:spacing w:val="-2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077CD7">
        <w:rPr>
          <w:color w:val="000000"/>
          <w:spacing w:val="-2"/>
          <w:sz w:val="28"/>
          <w:szCs w:val="28"/>
        </w:rPr>
        <w:t>ш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л:</w:t>
      </w:r>
    </w:p>
    <w:p w:rsidR="00376A05" w:rsidRPr="00077CD7" w:rsidRDefault="00376A05" w:rsidP="003E22D0">
      <w:pPr>
        <w:shd w:val="clear" w:color="auto" w:fill="FFFFFF"/>
        <w:tabs>
          <w:tab w:val="left" w:leader="underscore" w:pos="5453"/>
          <w:tab w:val="left" w:leader="underscore" w:pos="6619"/>
        </w:tabs>
        <w:spacing w:before="264" w:line="283" w:lineRule="exact"/>
        <w:ind w:left="14" w:right="5"/>
        <w:jc w:val="both"/>
        <w:rPr>
          <w:sz w:val="28"/>
          <w:szCs w:val="28"/>
        </w:rPr>
      </w:pPr>
    </w:p>
    <w:p w:rsidR="003E22D0" w:rsidRPr="00077CD7" w:rsidRDefault="003E22D0" w:rsidP="00731E3A">
      <w:pPr>
        <w:numPr>
          <w:ilvl w:val="0"/>
          <w:numId w:val="15"/>
        </w:numPr>
        <w:shd w:val="clear" w:color="auto" w:fill="FFFFFF"/>
        <w:tabs>
          <w:tab w:val="left" w:pos="778"/>
        </w:tabs>
        <w:suppressAutoHyphens w:val="0"/>
        <w:autoSpaceDN w:val="0"/>
        <w:adjustRightInd w:val="0"/>
        <w:spacing w:line="283" w:lineRule="exact"/>
        <w:ind w:left="10" w:firstLine="533"/>
        <w:rPr>
          <w:color w:val="000000"/>
          <w:spacing w:val="-20"/>
          <w:sz w:val="28"/>
          <w:szCs w:val="28"/>
        </w:rPr>
      </w:pPr>
      <w:r w:rsidRPr="00077CD7">
        <w:rPr>
          <w:color w:val="000000"/>
          <w:spacing w:val="1"/>
          <w:sz w:val="28"/>
          <w:szCs w:val="28"/>
        </w:rPr>
        <w:t>Утвердить Порядок уведомления представителя нанимателя об иной оплачиваемой работе,</w:t>
      </w:r>
      <w:r>
        <w:rPr>
          <w:color w:val="000000"/>
          <w:spacing w:val="1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согласно приложению.</w:t>
      </w:r>
    </w:p>
    <w:p w:rsidR="005A76A4" w:rsidRPr="005A76A4" w:rsidRDefault="005A76A4" w:rsidP="005A76A4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2.</w:t>
      </w:r>
      <w:r w:rsidRPr="005A76A4">
        <w:rPr>
          <w:rFonts w:eastAsia="TimesNewRomanPSMT"/>
          <w:sz w:val="28"/>
          <w:szCs w:val="28"/>
        </w:rPr>
        <w:t xml:space="preserve">    Настоящее </w:t>
      </w:r>
      <w:r w:rsidRPr="005A76A4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 (</w:t>
      </w:r>
      <w:r w:rsidRPr="005A76A4">
        <w:rPr>
          <w:rFonts w:eastAsia="TimesNewRomanPSMT"/>
          <w:sz w:val="28"/>
          <w:szCs w:val="28"/>
        </w:rPr>
        <w:t>обнародования</w:t>
      </w:r>
      <w:r w:rsidRPr="005A76A4">
        <w:rPr>
          <w:rFonts w:eastAsia="TimesNewRomanPS-BoldMT"/>
          <w:sz w:val="28"/>
          <w:szCs w:val="28"/>
        </w:rPr>
        <w:t xml:space="preserve">) </w:t>
      </w:r>
      <w:r w:rsidRPr="005A76A4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5A76A4">
        <w:rPr>
          <w:rFonts w:eastAsia="TimesNewRomanPSMT"/>
          <w:sz w:val="28"/>
          <w:szCs w:val="28"/>
        </w:rPr>
        <w:t>Марксовский</w:t>
      </w:r>
      <w:proofErr w:type="spellEnd"/>
      <w:r w:rsidRPr="005A76A4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5A76A4">
        <w:rPr>
          <w:rFonts w:eastAsia="TimesNewRomanPS-BoldMT"/>
          <w:sz w:val="28"/>
          <w:szCs w:val="28"/>
        </w:rPr>
        <w:t>.</w:t>
      </w:r>
    </w:p>
    <w:p w:rsidR="005A76A4" w:rsidRDefault="005A76A4" w:rsidP="005A76A4">
      <w:pPr>
        <w:pStyle w:val="afc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5A76A4" w:rsidRP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-BoldMT"/>
          <w:bCs/>
          <w:sz w:val="28"/>
          <w:szCs w:val="28"/>
        </w:rPr>
      </w:pPr>
      <w:r w:rsidRPr="005A76A4">
        <w:rPr>
          <w:rFonts w:eastAsia="TimesNewRomanPS-BoldMT"/>
          <w:bCs/>
          <w:sz w:val="28"/>
          <w:szCs w:val="28"/>
        </w:rPr>
        <w:t>Глава муниципального образования                                             С.М</w:t>
      </w:r>
      <w:proofErr w:type="gramStart"/>
      <w:r w:rsidRPr="005A76A4">
        <w:rPr>
          <w:rFonts w:eastAsia="TimesNewRomanPS-BoldMT"/>
          <w:bCs/>
          <w:sz w:val="28"/>
          <w:szCs w:val="28"/>
        </w:rPr>
        <w:t xml:space="preserve"> .</w:t>
      </w:r>
      <w:proofErr w:type="gramEnd"/>
      <w:r w:rsidRPr="005A76A4">
        <w:rPr>
          <w:rFonts w:eastAsia="TimesNewRomanPS-BoldMT"/>
          <w:bCs/>
          <w:sz w:val="28"/>
          <w:szCs w:val="28"/>
        </w:rPr>
        <w:t>Попов</w:t>
      </w:r>
    </w:p>
    <w:p w:rsidR="005A76A4" w:rsidRPr="005A76A4" w:rsidRDefault="005A76A4" w:rsidP="005A76A4">
      <w:pPr>
        <w:jc w:val="both"/>
        <w:rPr>
          <w:rFonts w:eastAsia="TimesNewRomanPS-BoldMT"/>
          <w:sz w:val="28"/>
          <w:szCs w:val="28"/>
        </w:rPr>
      </w:pPr>
    </w:p>
    <w:p w:rsidR="005A76A4" w:rsidRPr="005A76A4" w:rsidRDefault="005A76A4" w:rsidP="005A76A4">
      <w:pPr>
        <w:pStyle w:val="afc"/>
        <w:jc w:val="both"/>
        <w:rPr>
          <w:rFonts w:eastAsia="TimesNewRomanPS-BoldMT"/>
          <w:sz w:val="28"/>
          <w:szCs w:val="28"/>
        </w:rPr>
      </w:pPr>
    </w:p>
    <w:p w:rsidR="005A76A4" w:rsidRPr="005A76A4" w:rsidRDefault="005A76A4" w:rsidP="005A76A4">
      <w:pPr>
        <w:pStyle w:val="afc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  <w:r w:rsidRPr="005A76A4">
        <w:rPr>
          <w:rFonts w:eastAsia="TimesNewRomanPSMT"/>
          <w:sz w:val="28"/>
          <w:szCs w:val="28"/>
        </w:rPr>
        <w:t>Разослано</w:t>
      </w:r>
      <w:r w:rsidRPr="005A76A4">
        <w:rPr>
          <w:rFonts w:eastAsia="TimesNewRomanPS-BoldMT"/>
          <w:sz w:val="28"/>
          <w:szCs w:val="28"/>
        </w:rPr>
        <w:t xml:space="preserve">: в дело, </w:t>
      </w:r>
      <w:r w:rsidRPr="005A76A4">
        <w:rPr>
          <w:rFonts w:eastAsia="TimesNewRomanPSMT"/>
          <w:sz w:val="28"/>
          <w:szCs w:val="28"/>
        </w:rPr>
        <w:t xml:space="preserve">администрации </w:t>
      </w:r>
      <w:proofErr w:type="spellStart"/>
      <w:r w:rsidRPr="005A76A4">
        <w:rPr>
          <w:rFonts w:eastAsia="TimesNewRomanPSMT"/>
          <w:sz w:val="28"/>
          <w:szCs w:val="28"/>
        </w:rPr>
        <w:t>Марксовского</w:t>
      </w:r>
      <w:proofErr w:type="spellEnd"/>
      <w:r w:rsidRPr="005A76A4">
        <w:rPr>
          <w:rFonts w:eastAsia="TimesNewRomanPSMT"/>
          <w:sz w:val="28"/>
          <w:szCs w:val="28"/>
        </w:rPr>
        <w:t xml:space="preserve"> сельсовета</w:t>
      </w:r>
      <w:r w:rsidRPr="005A76A4">
        <w:rPr>
          <w:rFonts w:eastAsia="TimesNewRomanPS-BoldMT"/>
          <w:sz w:val="28"/>
          <w:szCs w:val="28"/>
        </w:rPr>
        <w:t xml:space="preserve">, </w:t>
      </w:r>
      <w:r w:rsidRPr="005A76A4">
        <w:rPr>
          <w:rFonts w:eastAsia="TimesNewRomanPSMT"/>
          <w:sz w:val="28"/>
          <w:szCs w:val="28"/>
        </w:rPr>
        <w:t>прокурору, на сайт.</w:t>
      </w: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Default="005A76A4" w:rsidP="005A76A4">
      <w:pPr>
        <w:pStyle w:val="afc"/>
        <w:autoSpaceDN w:val="0"/>
        <w:adjustRightInd w:val="0"/>
        <w:ind w:left="0"/>
        <w:jc w:val="both"/>
        <w:rPr>
          <w:rFonts w:eastAsia="TimesNewRomanPSMT"/>
          <w:sz w:val="28"/>
          <w:szCs w:val="28"/>
        </w:rPr>
      </w:pPr>
    </w:p>
    <w:p w:rsidR="005A76A4" w:rsidRPr="000F6A5F" w:rsidRDefault="005A76A4" w:rsidP="005A76A4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 w:rsidRPr="00552C85"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93</w:t>
      </w:r>
      <w:r w:rsidRPr="00C72453">
        <w:rPr>
          <w:sz w:val="28"/>
          <w:szCs w:val="28"/>
          <w:u w:val="single"/>
        </w:rPr>
        <w:t xml:space="preserve">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</w:t>
      </w:r>
    </w:p>
    <w:p w:rsidR="003E22D0" w:rsidRDefault="005A76A4" w:rsidP="005A76A4">
      <w:pPr>
        <w:shd w:val="clear" w:color="auto" w:fill="FFFFFF"/>
        <w:spacing w:line="283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</w:t>
      </w:r>
    </w:p>
    <w:p w:rsidR="003E22D0" w:rsidRPr="00077CD7" w:rsidRDefault="003E22D0" w:rsidP="003E22D0">
      <w:pPr>
        <w:shd w:val="clear" w:color="auto" w:fill="FFFFFF"/>
        <w:spacing w:before="269"/>
        <w:ind w:left="29"/>
        <w:jc w:val="center"/>
        <w:rPr>
          <w:sz w:val="28"/>
          <w:szCs w:val="28"/>
        </w:rPr>
      </w:pPr>
      <w:r w:rsidRPr="00077CD7">
        <w:rPr>
          <w:bCs/>
          <w:color w:val="000000"/>
          <w:spacing w:val="2"/>
          <w:sz w:val="28"/>
          <w:szCs w:val="28"/>
        </w:rPr>
        <w:t>ПОРЯДОК</w:t>
      </w:r>
    </w:p>
    <w:p w:rsidR="003E22D0" w:rsidRPr="00077CD7" w:rsidRDefault="003E22D0" w:rsidP="003E22D0">
      <w:pPr>
        <w:shd w:val="clear" w:color="auto" w:fill="FFFFFF"/>
        <w:spacing w:line="283" w:lineRule="exact"/>
        <w:ind w:left="1579" w:right="1570"/>
        <w:jc w:val="center"/>
        <w:rPr>
          <w:sz w:val="28"/>
          <w:szCs w:val="28"/>
        </w:rPr>
      </w:pPr>
      <w:r w:rsidRPr="00077CD7">
        <w:rPr>
          <w:bCs/>
          <w:color w:val="000000"/>
          <w:spacing w:val="-4"/>
          <w:sz w:val="28"/>
          <w:szCs w:val="28"/>
        </w:rPr>
        <w:t>УВЕДОМЛЕНИЯ ПРЕДСТАВИТЕЛЯ НАНИМАТЕЛЯ ОБ ИНОЙ ОПЛАЧИВАЕМОЙ РАБОТЕ</w:t>
      </w:r>
    </w:p>
    <w:p w:rsidR="003E22D0" w:rsidRPr="00077CD7" w:rsidRDefault="003E22D0" w:rsidP="003E22D0">
      <w:pPr>
        <w:shd w:val="clear" w:color="auto" w:fill="FFFFFF"/>
        <w:tabs>
          <w:tab w:val="left" w:pos="773"/>
          <w:tab w:val="left" w:leader="underscore" w:pos="3538"/>
        </w:tabs>
        <w:ind w:left="5" w:firstLine="533"/>
        <w:rPr>
          <w:sz w:val="28"/>
          <w:szCs w:val="28"/>
        </w:rPr>
      </w:pPr>
      <w:r w:rsidRPr="00077CD7">
        <w:rPr>
          <w:color w:val="000000"/>
          <w:spacing w:val="-20"/>
          <w:sz w:val="28"/>
          <w:szCs w:val="28"/>
        </w:rPr>
        <w:t>1.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3"/>
          <w:sz w:val="28"/>
          <w:szCs w:val="28"/>
        </w:rPr>
        <w:t>Настоящий Порядок регламентирует процедуру уведомления лицами, замещающими должно</w:t>
      </w:r>
      <w:r w:rsidRPr="00077CD7">
        <w:rPr>
          <w:color w:val="000000"/>
          <w:spacing w:val="-3"/>
          <w:sz w:val="28"/>
          <w:szCs w:val="28"/>
        </w:rPr>
        <w:softHyphen/>
      </w:r>
      <w:r w:rsidRPr="00077CD7">
        <w:rPr>
          <w:color w:val="000000"/>
          <w:spacing w:val="1"/>
          <w:sz w:val="28"/>
          <w:szCs w:val="28"/>
        </w:rPr>
        <w:t>сти муниципальной службы в</w:t>
      </w:r>
      <w:r>
        <w:rPr>
          <w:color w:val="000000"/>
          <w:spacing w:val="1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1"/>
          <w:sz w:val="28"/>
          <w:szCs w:val="28"/>
        </w:rPr>
        <w:t>Марксовского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</w:t>
      </w:r>
      <w:r w:rsidRPr="00077CD7">
        <w:rPr>
          <w:color w:val="000000"/>
          <w:spacing w:val="-1"/>
          <w:sz w:val="28"/>
          <w:szCs w:val="28"/>
        </w:rPr>
        <w:t>(далее - муниципальные служащие), представителя нанимателя о</w:t>
      </w:r>
      <w:r>
        <w:rPr>
          <w:color w:val="000000"/>
          <w:spacing w:val="-1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намерении выполнять иную оплачиваемую работу.</w:t>
      </w:r>
    </w:p>
    <w:p w:rsidR="003E22D0" w:rsidRPr="00077CD7" w:rsidRDefault="003E22D0" w:rsidP="003E22D0">
      <w:pPr>
        <w:shd w:val="clear" w:color="auto" w:fill="FFFFFF"/>
        <w:tabs>
          <w:tab w:val="left" w:pos="773"/>
        </w:tabs>
        <w:ind w:left="5" w:firstLine="533"/>
        <w:rPr>
          <w:sz w:val="28"/>
          <w:szCs w:val="28"/>
        </w:rPr>
      </w:pPr>
      <w:r w:rsidRPr="00077CD7">
        <w:rPr>
          <w:color w:val="000000"/>
          <w:spacing w:val="-12"/>
          <w:sz w:val="28"/>
          <w:szCs w:val="28"/>
        </w:rPr>
        <w:t>2.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2"/>
          <w:sz w:val="28"/>
          <w:szCs w:val="28"/>
        </w:rPr>
        <w:t>Муниципальные служащие в соответствии с частью 2 статьи 11 Федерального закона от 2</w:t>
      </w:r>
      <w:r w:rsidRPr="00077CD7">
        <w:rPr>
          <w:color w:val="000000"/>
          <w:spacing w:val="1"/>
          <w:sz w:val="28"/>
          <w:szCs w:val="28"/>
        </w:rPr>
        <w:t xml:space="preserve">марта 2007 года </w:t>
      </w:r>
      <w:r>
        <w:rPr>
          <w:color w:val="000000"/>
          <w:spacing w:val="1"/>
          <w:sz w:val="28"/>
          <w:szCs w:val="28"/>
        </w:rPr>
        <w:t>№</w:t>
      </w:r>
      <w:r w:rsidRPr="00077CD7">
        <w:rPr>
          <w:color w:val="000000"/>
          <w:spacing w:val="1"/>
          <w:sz w:val="28"/>
          <w:szCs w:val="28"/>
        </w:rPr>
        <w:t xml:space="preserve"> 25-ФЗ «О муниципальной службе в Российской Федерации» вправе с предвари</w:t>
      </w:r>
      <w:r w:rsidRPr="00077CD7">
        <w:rPr>
          <w:color w:val="000000"/>
          <w:spacing w:val="1"/>
          <w:sz w:val="28"/>
          <w:szCs w:val="28"/>
        </w:rPr>
        <w:softHyphen/>
      </w:r>
      <w:r w:rsidRPr="00077CD7">
        <w:rPr>
          <w:color w:val="000000"/>
          <w:sz w:val="28"/>
          <w:szCs w:val="28"/>
        </w:rPr>
        <w:t>тельным уведомлением представителя нанимателя выполнять иную оплачиваемую работу, если это</w:t>
      </w:r>
      <w:r>
        <w:rPr>
          <w:color w:val="000000"/>
          <w:sz w:val="28"/>
          <w:szCs w:val="28"/>
        </w:rPr>
        <w:t xml:space="preserve"> </w:t>
      </w:r>
      <w:r w:rsidRPr="00077CD7">
        <w:rPr>
          <w:color w:val="000000"/>
          <w:spacing w:val="-2"/>
          <w:sz w:val="28"/>
          <w:szCs w:val="28"/>
        </w:rPr>
        <w:t>не повлечет за собой конфликт интересов.</w:t>
      </w:r>
    </w:p>
    <w:p w:rsidR="003E22D0" w:rsidRPr="00077CD7" w:rsidRDefault="003E22D0" w:rsidP="003E22D0">
      <w:pPr>
        <w:shd w:val="clear" w:color="auto" w:fill="FFFFFF"/>
        <w:tabs>
          <w:tab w:val="left" w:pos="768"/>
        </w:tabs>
        <w:ind w:firstLine="533"/>
        <w:rPr>
          <w:sz w:val="28"/>
          <w:szCs w:val="28"/>
        </w:rPr>
      </w:pPr>
      <w:r w:rsidRPr="00077CD7">
        <w:rPr>
          <w:color w:val="000000"/>
          <w:spacing w:val="-16"/>
          <w:sz w:val="28"/>
          <w:szCs w:val="28"/>
        </w:rPr>
        <w:t>3.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4"/>
          <w:sz w:val="28"/>
          <w:szCs w:val="28"/>
        </w:rPr>
        <w:t xml:space="preserve">Уведомление о намерении выполнять иную оплачиваемую работу (далее </w:t>
      </w:r>
      <w:r>
        <w:rPr>
          <w:color w:val="000000"/>
          <w:spacing w:val="4"/>
          <w:sz w:val="28"/>
          <w:szCs w:val="28"/>
        </w:rPr>
        <w:t>–</w:t>
      </w:r>
      <w:r w:rsidRPr="00077CD7">
        <w:rPr>
          <w:color w:val="000000"/>
          <w:spacing w:val="4"/>
          <w:sz w:val="28"/>
          <w:szCs w:val="28"/>
        </w:rPr>
        <w:t xml:space="preserve"> уведомление</w:t>
      </w:r>
      <w:r>
        <w:rPr>
          <w:color w:val="000000"/>
          <w:spacing w:val="4"/>
          <w:sz w:val="28"/>
          <w:szCs w:val="28"/>
        </w:rPr>
        <w:t xml:space="preserve">) </w:t>
      </w:r>
      <w:r w:rsidRPr="00077CD7">
        <w:rPr>
          <w:color w:val="000000"/>
          <w:spacing w:val="-2"/>
          <w:sz w:val="28"/>
          <w:szCs w:val="28"/>
        </w:rPr>
        <w:t>представляется муниципальным служащим до начала выполнения такой работы.</w:t>
      </w:r>
    </w:p>
    <w:p w:rsidR="003E22D0" w:rsidRPr="00077CD7" w:rsidRDefault="003E22D0" w:rsidP="003E22D0">
      <w:pPr>
        <w:shd w:val="clear" w:color="auto" w:fill="FFFFFF"/>
        <w:ind w:left="10" w:right="5" w:firstLine="542"/>
        <w:jc w:val="both"/>
        <w:rPr>
          <w:sz w:val="28"/>
          <w:szCs w:val="28"/>
        </w:rPr>
      </w:pPr>
      <w:r w:rsidRPr="00077CD7">
        <w:rPr>
          <w:color w:val="000000"/>
          <w:spacing w:val="-3"/>
          <w:sz w:val="28"/>
          <w:szCs w:val="28"/>
        </w:rPr>
        <w:t>При намерении выполнять иную оплачиваемую работу, имеющую длящийся характер, уведом</w:t>
      </w:r>
      <w:r w:rsidRPr="00077CD7">
        <w:rPr>
          <w:color w:val="000000"/>
          <w:spacing w:val="-3"/>
          <w:sz w:val="28"/>
          <w:szCs w:val="28"/>
        </w:rPr>
        <w:softHyphen/>
      </w:r>
      <w:r w:rsidRPr="00077CD7">
        <w:rPr>
          <w:color w:val="000000"/>
          <w:spacing w:val="-2"/>
          <w:sz w:val="28"/>
          <w:szCs w:val="28"/>
        </w:rPr>
        <w:t>ление представляется муниципальным служащим один раз в течение календарного года.</w:t>
      </w:r>
    </w:p>
    <w:p w:rsidR="003E22D0" w:rsidRPr="00077CD7" w:rsidRDefault="003E22D0" w:rsidP="003E22D0">
      <w:pPr>
        <w:shd w:val="clear" w:color="auto" w:fill="FFFFFF"/>
        <w:ind w:left="10" w:right="5" w:firstLine="533"/>
        <w:jc w:val="both"/>
        <w:rPr>
          <w:sz w:val="28"/>
          <w:szCs w:val="28"/>
        </w:rPr>
      </w:pPr>
      <w:proofErr w:type="gramStart"/>
      <w:r w:rsidRPr="00077CD7">
        <w:rPr>
          <w:color w:val="000000"/>
          <w:spacing w:val="-3"/>
          <w:sz w:val="28"/>
          <w:szCs w:val="28"/>
        </w:rPr>
        <w:t>При намерении выполнять иную оплачиваемую работу, имеющую разовый характер, уведомле</w:t>
      </w:r>
      <w:r w:rsidRPr="00077CD7">
        <w:rPr>
          <w:color w:val="000000"/>
          <w:spacing w:val="-3"/>
          <w:sz w:val="28"/>
          <w:szCs w:val="28"/>
        </w:rPr>
        <w:softHyphen/>
      </w:r>
      <w:r w:rsidRPr="00077CD7">
        <w:rPr>
          <w:color w:val="000000"/>
          <w:spacing w:val="-2"/>
          <w:sz w:val="28"/>
          <w:szCs w:val="28"/>
        </w:rPr>
        <w:t>ние представляется муниципальным служащим в отношении каждого случая выполнения иной опла</w:t>
      </w:r>
      <w:r w:rsidRPr="00077CD7">
        <w:rPr>
          <w:color w:val="000000"/>
          <w:spacing w:val="-2"/>
          <w:sz w:val="28"/>
          <w:szCs w:val="28"/>
        </w:rPr>
        <w:softHyphen/>
        <w:t xml:space="preserve">чиваемой работы, за исключением осуществления преподавательской деятельности, В этом случае </w:t>
      </w:r>
      <w:r w:rsidRPr="00077CD7">
        <w:rPr>
          <w:color w:val="000000"/>
          <w:spacing w:val="-3"/>
          <w:sz w:val="28"/>
          <w:szCs w:val="28"/>
        </w:rPr>
        <w:t>уведомление представляется муниципальным служащим один раз в течение календарного года в от</w:t>
      </w:r>
      <w:r w:rsidRPr="00077CD7">
        <w:rPr>
          <w:color w:val="000000"/>
          <w:spacing w:val="-3"/>
          <w:sz w:val="28"/>
          <w:szCs w:val="28"/>
        </w:rPr>
        <w:softHyphen/>
        <w:t xml:space="preserve">ношении каждого образовательного учреждения, в котором муниципальный служащий намеревается </w:t>
      </w:r>
      <w:r w:rsidRPr="00077CD7">
        <w:rPr>
          <w:color w:val="000000"/>
          <w:spacing w:val="-2"/>
          <w:sz w:val="28"/>
          <w:szCs w:val="28"/>
        </w:rPr>
        <w:t>осуществлять преподавательскую деятельность.</w:t>
      </w:r>
      <w:proofErr w:type="gramEnd"/>
    </w:p>
    <w:p w:rsidR="003E22D0" w:rsidRPr="00077CD7" w:rsidRDefault="003E22D0" w:rsidP="003E22D0">
      <w:pPr>
        <w:shd w:val="clear" w:color="auto" w:fill="FFFFFF"/>
        <w:tabs>
          <w:tab w:val="left" w:pos="768"/>
        </w:tabs>
        <w:ind w:firstLine="533"/>
        <w:rPr>
          <w:sz w:val="28"/>
          <w:szCs w:val="28"/>
        </w:rPr>
      </w:pPr>
      <w:r w:rsidRPr="00077CD7">
        <w:rPr>
          <w:color w:val="000000"/>
          <w:spacing w:val="-13"/>
          <w:sz w:val="28"/>
          <w:szCs w:val="28"/>
        </w:rPr>
        <w:t>4.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2"/>
          <w:sz w:val="28"/>
          <w:szCs w:val="28"/>
        </w:rPr>
        <w:t>Уведомление подается на имя представителя нанимателя п</w:t>
      </w:r>
      <w:r>
        <w:rPr>
          <w:color w:val="000000"/>
          <w:spacing w:val="-2"/>
          <w:sz w:val="28"/>
          <w:szCs w:val="28"/>
        </w:rPr>
        <w:t xml:space="preserve">о форме согласно приложению 1 к </w:t>
      </w:r>
      <w:r w:rsidRPr="00077CD7">
        <w:rPr>
          <w:color w:val="000000"/>
          <w:spacing w:val="-2"/>
          <w:sz w:val="28"/>
          <w:szCs w:val="28"/>
        </w:rPr>
        <w:t>Порядку и представляется:</w:t>
      </w:r>
    </w:p>
    <w:p w:rsidR="003E22D0" w:rsidRPr="00077CD7" w:rsidRDefault="003E22D0" w:rsidP="00B828A9">
      <w:pPr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6859"/>
        </w:tabs>
        <w:suppressAutoHyphens w:val="0"/>
        <w:autoSpaceDN w:val="0"/>
        <w:adjustRightInd w:val="0"/>
        <w:ind w:left="14" w:firstLine="533"/>
        <w:rPr>
          <w:color w:val="000000"/>
          <w:sz w:val="28"/>
          <w:szCs w:val="28"/>
        </w:rPr>
      </w:pPr>
      <w:r w:rsidRPr="00077CD7">
        <w:rPr>
          <w:color w:val="000000"/>
          <w:spacing w:val="-1"/>
          <w:sz w:val="28"/>
          <w:szCs w:val="28"/>
        </w:rPr>
        <w:t>муниципальными служащими, для которых представителем нанимателя является глава адми</w:t>
      </w:r>
      <w:r w:rsidRPr="00077CD7">
        <w:rPr>
          <w:color w:val="000000"/>
          <w:spacing w:val="-1"/>
          <w:sz w:val="28"/>
          <w:szCs w:val="28"/>
        </w:rPr>
        <w:softHyphen/>
      </w:r>
      <w:r w:rsidRPr="00077CD7">
        <w:rPr>
          <w:color w:val="000000"/>
          <w:spacing w:val="-3"/>
          <w:sz w:val="28"/>
          <w:szCs w:val="28"/>
        </w:rPr>
        <w:t>нистрации в управление делами (общий отдел) администрации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Марксовского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77CD7">
        <w:rPr>
          <w:color w:val="000000"/>
          <w:sz w:val="28"/>
          <w:szCs w:val="28"/>
        </w:rPr>
        <w:t>;</w:t>
      </w:r>
      <w:proofErr w:type="gramEnd"/>
    </w:p>
    <w:p w:rsidR="003E22D0" w:rsidRPr="00077CD7" w:rsidRDefault="003E22D0" w:rsidP="00B828A9">
      <w:pPr>
        <w:numPr>
          <w:ilvl w:val="0"/>
          <w:numId w:val="16"/>
        </w:numPr>
        <w:shd w:val="clear" w:color="auto" w:fill="FFFFFF"/>
        <w:tabs>
          <w:tab w:val="left" w:pos="682"/>
          <w:tab w:val="left" w:leader="underscore" w:pos="8803"/>
        </w:tabs>
        <w:suppressAutoHyphens w:val="0"/>
        <w:autoSpaceDN w:val="0"/>
        <w:adjustRightInd w:val="0"/>
        <w:ind w:left="14" w:firstLine="533"/>
        <w:rPr>
          <w:color w:val="000000"/>
          <w:sz w:val="28"/>
          <w:szCs w:val="28"/>
        </w:rPr>
      </w:pPr>
      <w:r w:rsidRPr="00077CD7">
        <w:rPr>
          <w:color w:val="000000"/>
          <w:spacing w:val="-2"/>
          <w:sz w:val="28"/>
          <w:szCs w:val="28"/>
        </w:rPr>
        <w:t>муниципальными служащими структурных подразделений администрации</w:t>
      </w:r>
      <w:r w:rsidRPr="00077CD7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 правом юри</w:t>
      </w:r>
      <w:r>
        <w:rPr>
          <w:color w:val="000000"/>
          <w:spacing w:val="-2"/>
          <w:sz w:val="28"/>
          <w:szCs w:val="28"/>
        </w:rPr>
        <w:softHyphen/>
      </w:r>
      <w:r w:rsidRPr="00077CD7">
        <w:rPr>
          <w:color w:val="000000"/>
          <w:spacing w:val="-2"/>
          <w:sz w:val="28"/>
          <w:szCs w:val="28"/>
        </w:rPr>
        <w:t>дического лица - руководителю структурного подразделения.</w:t>
      </w:r>
    </w:p>
    <w:p w:rsidR="003E22D0" w:rsidRPr="00077CD7" w:rsidRDefault="003E22D0" w:rsidP="003E22D0">
      <w:pPr>
        <w:shd w:val="clear" w:color="auto" w:fill="FFFFFF"/>
        <w:tabs>
          <w:tab w:val="left" w:pos="76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5.</w:t>
      </w:r>
      <w:r w:rsidRPr="00077CD7">
        <w:rPr>
          <w:color w:val="000000"/>
          <w:spacing w:val="-2"/>
          <w:sz w:val="28"/>
          <w:szCs w:val="28"/>
        </w:rPr>
        <w:t>В уведомлении в обязательном поряд</w:t>
      </w:r>
      <w:r>
        <w:rPr>
          <w:color w:val="000000"/>
          <w:spacing w:val="-2"/>
          <w:sz w:val="28"/>
          <w:szCs w:val="28"/>
        </w:rPr>
        <w:t xml:space="preserve">ке должна содержаться следующая </w:t>
      </w:r>
      <w:r w:rsidRPr="00077CD7">
        <w:rPr>
          <w:color w:val="000000"/>
          <w:spacing w:val="-2"/>
          <w:sz w:val="28"/>
          <w:szCs w:val="28"/>
        </w:rPr>
        <w:t>информация:</w:t>
      </w:r>
    </w:p>
    <w:p w:rsidR="003E22D0" w:rsidRPr="00077CD7" w:rsidRDefault="003E22D0" w:rsidP="00B828A9">
      <w:pPr>
        <w:numPr>
          <w:ilvl w:val="0"/>
          <w:numId w:val="17"/>
        </w:numPr>
        <w:shd w:val="clear" w:color="auto" w:fill="FFFFFF"/>
        <w:tabs>
          <w:tab w:val="left" w:pos="955"/>
        </w:tabs>
        <w:suppressAutoHyphens w:val="0"/>
        <w:autoSpaceDN w:val="0"/>
        <w:adjustRightInd w:val="0"/>
        <w:ind w:left="10" w:firstLine="538"/>
        <w:rPr>
          <w:color w:val="000000"/>
          <w:spacing w:val="-8"/>
          <w:sz w:val="28"/>
          <w:szCs w:val="28"/>
        </w:rPr>
      </w:pPr>
      <w:r w:rsidRPr="00077CD7">
        <w:rPr>
          <w:color w:val="000000"/>
          <w:spacing w:val="-1"/>
          <w:sz w:val="28"/>
          <w:szCs w:val="28"/>
        </w:rPr>
        <w:t>Основание выполнения оплачиваемой работы (трудовой договор, гражданско-правовой до</w:t>
      </w:r>
      <w:r w:rsidRPr="00077CD7">
        <w:rPr>
          <w:color w:val="000000"/>
          <w:spacing w:val="-1"/>
          <w:sz w:val="28"/>
          <w:szCs w:val="28"/>
        </w:rPr>
        <w:softHyphen/>
      </w:r>
      <w:r w:rsidRPr="00077CD7">
        <w:rPr>
          <w:color w:val="000000"/>
          <w:spacing w:val="-2"/>
          <w:sz w:val="28"/>
          <w:szCs w:val="28"/>
        </w:rPr>
        <w:t>говор, иное основание) и сведения об основных обязанностях муниципального служащего при ее вы</w:t>
      </w:r>
      <w:r w:rsidRPr="00077CD7">
        <w:rPr>
          <w:color w:val="000000"/>
          <w:spacing w:val="-2"/>
          <w:sz w:val="28"/>
          <w:szCs w:val="28"/>
        </w:rPr>
        <w:softHyphen/>
      </w:r>
      <w:r w:rsidRPr="00077CD7">
        <w:rPr>
          <w:color w:val="000000"/>
          <w:spacing w:val="-5"/>
          <w:sz w:val="28"/>
          <w:szCs w:val="28"/>
        </w:rPr>
        <w:t>полнении.</w:t>
      </w:r>
    </w:p>
    <w:p w:rsidR="003E22D0" w:rsidRPr="00077CD7" w:rsidRDefault="003E22D0" w:rsidP="00B828A9">
      <w:pPr>
        <w:numPr>
          <w:ilvl w:val="0"/>
          <w:numId w:val="17"/>
        </w:numPr>
        <w:shd w:val="clear" w:color="auto" w:fill="FFFFFF"/>
        <w:tabs>
          <w:tab w:val="left" w:pos="955"/>
        </w:tabs>
        <w:suppressAutoHyphens w:val="0"/>
        <w:autoSpaceDN w:val="0"/>
        <w:adjustRightInd w:val="0"/>
        <w:ind w:left="10" w:firstLine="538"/>
        <w:rPr>
          <w:color w:val="000000"/>
          <w:spacing w:val="-8"/>
          <w:sz w:val="28"/>
          <w:szCs w:val="28"/>
        </w:rPr>
      </w:pPr>
      <w:r w:rsidRPr="00077CD7">
        <w:rPr>
          <w:color w:val="000000"/>
          <w:spacing w:val="-2"/>
          <w:sz w:val="28"/>
          <w:szCs w:val="28"/>
        </w:rPr>
        <w:t xml:space="preserve">Наименование организации либо фамилия, имя и отчество </w:t>
      </w:r>
      <w:r>
        <w:rPr>
          <w:color w:val="000000"/>
          <w:spacing w:val="-2"/>
          <w:sz w:val="28"/>
          <w:szCs w:val="28"/>
        </w:rPr>
        <w:t xml:space="preserve">физического лица, </w:t>
      </w:r>
      <w:r>
        <w:rPr>
          <w:color w:val="000000"/>
          <w:spacing w:val="-2"/>
          <w:sz w:val="28"/>
          <w:szCs w:val="28"/>
        </w:rPr>
        <w:lastRenderedPageBreak/>
        <w:t>с которым за</w:t>
      </w:r>
      <w:r>
        <w:rPr>
          <w:color w:val="000000"/>
          <w:spacing w:val="-2"/>
          <w:sz w:val="28"/>
          <w:szCs w:val="28"/>
        </w:rPr>
        <w:softHyphen/>
      </w:r>
      <w:r w:rsidRPr="00077CD7">
        <w:rPr>
          <w:color w:val="000000"/>
          <w:spacing w:val="-2"/>
          <w:sz w:val="28"/>
          <w:szCs w:val="28"/>
        </w:rPr>
        <w:t>ключено соглашение о выполнении иной оплачиваемой работы.</w:t>
      </w:r>
    </w:p>
    <w:p w:rsidR="003E22D0" w:rsidRPr="00077CD7" w:rsidRDefault="003E22D0" w:rsidP="00B828A9">
      <w:pPr>
        <w:numPr>
          <w:ilvl w:val="0"/>
          <w:numId w:val="17"/>
        </w:numPr>
        <w:shd w:val="clear" w:color="auto" w:fill="FFFFFF"/>
        <w:tabs>
          <w:tab w:val="left" w:pos="955"/>
        </w:tabs>
        <w:suppressAutoHyphens w:val="0"/>
        <w:autoSpaceDN w:val="0"/>
        <w:adjustRightInd w:val="0"/>
        <w:ind w:left="10" w:firstLine="538"/>
        <w:rPr>
          <w:color w:val="000000"/>
          <w:spacing w:val="-9"/>
          <w:sz w:val="28"/>
          <w:szCs w:val="28"/>
        </w:rPr>
      </w:pPr>
      <w:r w:rsidRPr="00077CD7">
        <w:rPr>
          <w:color w:val="000000"/>
          <w:spacing w:val="-1"/>
          <w:sz w:val="28"/>
          <w:szCs w:val="28"/>
        </w:rPr>
        <w:t>Дата начала выполнения иной оплачиваемой работы и/или период, в течение которого пла</w:t>
      </w:r>
      <w:r w:rsidRPr="00077CD7">
        <w:rPr>
          <w:color w:val="000000"/>
          <w:spacing w:val="-1"/>
          <w:sz w:val="28"/>
          <w:szCs w:val="28"/>
        </w:rPr>
        <w:softHyphen/>
      </w:r>
      <w:r w:rsidRPr="00077CD7">
        <w:rPr>
          <w:color w:val="000000"/>
          <w:spacing w:val="-3"/>
          <w:sz w:val="28"/>
          <w:szCs w:val="28"/>
        </w:rPr>
        <w:t>нируется ее выполнение.</w:t>
      </w:r>
    </w:p>
    <w:p w:rsidR="003E22D0" w:rsidRPr="00077CD7" w:rsidRDefault="003E22D0" w:rsidP="003E22D0">
      <w:pPr>
        <w:shd w:val="clear" w:color="auto" w:fill="FFFFFF"/>
        <w:tabs>
          <w:tab w:val="left" w:pos="768"/>
          <w:tab w:val="left" w:leader="underscore" w:pos="4238"/>
        </w:tabs>
        <w:ind w:firstLine="533"/>
        <w:rPr>
          <w:sz w:val="28"/>
          <w:szCs w:val="28"/>
        </w:rPr>
      </w:pPr>
      <w:r w:rsidRPr="00077CD7">
        <w:rPr>
          <w:color w:val="000000"/>
          <w:spacing w:val="-11"/>
          <w:sz w:val="28"/>
          <w:szCs w:val="28"/>
        </w:rPr>
        <w:t>6.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1"/>
          <w:sz w:val="28"/>
          <w:szCs w:val="28"/>
        </w:rPr>
        <w:t>В случае, если представитель нанимателя считает, что выполнение иной оплачиваемой рабо</w:t>
      </w:r>
      <w:r w:rsidRPr="00077CD7">
        <w:rPr>
          <w:color w:val="000000"/>
          <w:spacing w:val="-1"/>
          <w:sz w:val="28"/>
          <w:szCs w:val="28"/>
        </w:rPr>
        <w:softHyphen/>
      </w:r>
      <w:r w:rsidRPr="00077CD7">
        <w:rPr>
          <w:color w:val="000000"/>
          <w:sz w:val="28"/>
          <w:szCs w:val="28"/>
        </w:rPr>
        <w:t>ты повлечет за собой возникновение конфликта интересов, он нап</w:t>
      </w:r>
      <w:r>
        <w:rPr>
          <w:color w:val="000000"/>
          <w:sz w:val="28"/>
          <w:szCs w:val="28"/>
        </w:rPr>
        <w:t>равляет уведомление на рассмот</w:t>
      </w:r>
      <w:r>
        <w:rPr>
          <w:color w:val="000000"/>
          <w:sz w:val="28"/>
          <w:szCs w:val="28"/>
        </w:rPr>
        <w:softHyphen/>
      </w:r>
      <w:r w:rsidRPr="00077CD7">
        <w:rPr>
          <w:color w:val="000000"/>
          <w:sz w:val="28"/>
          <w:szCs w:val="28"/>
        </w:rPr>
        <w:t>рение комиссии по соблюдению требований к служебному поведению муниципальных служащих и</w:t>
      </w:r>
      <w:r>
        <w:rPr>
          <w:color w:val="000000"/>
          <w:sz w:val="28"/>
          <w:szCs w:val="28"/>
        </w:rPr>
        <w:t xml:space="preserve"> </w:t>
      </w:r>
      <w:r w:rsidRPr="00077CD7">
        <w:rPr>
          <w:color w:val="000000"/>
          <w:spacing w:val="-4"/>
          <w:sz w:val="28"/>
          <w:szCs w:val="28"/>
        </w:rPr>
        <w:t>урегулированию конфликта интересов</w:t>
      </w:r>
      <w:r>
        <w:rPr>
          <w:color w:val="000000"/>
          <w:spacing w:val="-60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-4"/>
          <w:sz w:val="28"/>
          <w:szCs w:val="28"/>
        </w:rPr>
        <w:t>Марксовского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сельсовета</w:t>
      </w:r>
      <w:proofErr w:type="gramStart"/>
      <w:r>
        <w:rPr>
          <w:color w:val="000000"/>
          <w:spacing w:val="-4"/>
          <w:sz w:val="28"/>
          <w:szCs w:val="28"/>
        </w:rPr>
        <w:t xml:space="preserve">                                                           </w:t>
      </w:r>
      <w:r w:rsidRPr="00077CD7">
        <w:rPr>
          <w:color w:val="000000"/>
          <w:spacing w:val="-2"/>
          <w:sz w:val="28"/>
          <w:szCs w:val="28"/>
        </w:rPr>
        <w:t>П</w:t>
      </w:r>
      <w:proofErr w:type="gramEnd"/>
      <w:r w:rsidRPr="00077CD7">
        <w:rPr>
          <w:color w:val="000000"/>
          <w:spacing w:val="-2"/>
          <w:sz w:val="28"/>
          <w:szCs w:val="28"/>
        </w:rPr>
        <w:t>осле рассмотрения уведомление приобщаетс</w:t>
      </w:r>
      <w:r>
        <w:rPr>
          <w:color w:val="000000"/>
          <w:spacing w:val="-2"/>
          <w:sz w:val="28"/>
          <w:szCs w:val="28"/>
        </w:rPr>
        <w:t xml:space="preserve">я к личному делу муниципального </w:t>
      </w:r>
      <w:r w:rsidRPr="00077CD7">
        <w:rPr>
          <w:color w:val="000000"/>
          <w:spacing w:val="-2"/>
          <w:sz w:val="28"/>
          <w:szCs w:val="28"/>
        </w:rPr>
        <w:t>служащего.</w:t>
      </w:r>
    </w:p>
    <w:p w:rsidR="003E22D0" w:rsidRPr="00077CD7" w:rsidRDefault="003E22D0" w:rsidP="003E22D0">
      <w:pPr>
        <w:shd w:val="clear" w:color="auto" w:fill="FFFFFF"/>
        <w:tabs>
          <w:tab w:val="left" w:pos="768"/>
        </w:tabs>
        <w:ind w:firstLine="533"/>
        <w:rPr>
          <w:sz w:val="28"/>
          <w:szCs w:val="28"/>
        </w:rPr>
      </w:pPr>
      <w:r w:rsidRPr="00077CD7">
        <w:rPr>
          <w:color w:val="000000"/>
          <w:spacing w:val="-13"/>
          <w:sz w:val="28"/>
          <w:szCs w:val="28"/>
        </w:rPr>
        <w:t>7.</w:t>
      </w:r>
      <w:r w:rsidRPr="00077CD7">
        <w:rPr>
          <w:color w:val="000000"/>
          <w:sz w:val="28"/>
          <w:szCs w:val="28"/>
        </w:rPr>
        <w:tab/>
      </w:r>
      <w:r w:rsidRPr="00077CD7">
        <w:rPr>
          <w:color w:val="000000"/>
          <w:spacing w:val="-7"/>
          <w:sz w:val="28"/>
          <w:szCs w:val="28"/>
        </w:rPr>
        <w:t>При выполнении иной оплачиваемой работы муниципальный служащий обязуется соблюдать</w:t>
      </w:r>
      <w:r>
        <w:rPr>
          <w:color w:val="000000"/>
          <w:spacing w:val="-7"/>
          <w:sz w:val="28"/>
          <w:szCs w:val="28"/>
        </w:rPr>
        <w:t xml:space="preserve"> </w:t>
      </w:r>
      <w:r w:rsidRPr="00077CD7">
        <w:rPr>
          <w:color w:val="000000"/>
          <w:spacing w:val="-1"/>
          <w:sz w:val="28"/>
          <w:szCs w:val="28"/>
        </w:rPr>
        <w:t xml:space="preserve">требования статей 13, 14 Федерального закона от 2 марта 2007 года </w:t>
      </w:r>
      <w:r>
        <w:rPr>
          <w:color w:val="000000"/>
          <w:spacing w:val="-1"/>
          <w:sz w:val="28"/>
          <w:szCs w:val="28"/>
        </w:rPr>
        <w:t>№</w:t>
      </w:r>
      <w:r w:rsidRPr="00077CD7">
        <w:rPr>
          <w:color w:val="000000"/>
          <w:spacing w:val="-1"/>
          <w:sz w:val="28"/>
          <w:szCs w:val="28"/>
        </w:rPr>
        <w:t xml:space="preserve"> 25-ФЗ «О муниципальной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077CD7">
        <w:rPr>
          <w:color w:val="000000"/>
          <w:spacing w:val="-8"/>
          <w:sz w:val="28"/>
          <w:szCs w:val="28"/>
        </w:rPr>
        <w:t>службе в Российской Федерации».</w:t>
      </w:r>
    </w:p>
    <w:p w:rsidR="003E22D0" w:rsidRDefault="003E22D0" w:rsidP="003E22D0">
      <w:pPr>
        <w:shd w:val="clear" w:color="auto" w:fill="FFFFFF"/>
        <w:spacing w:before="5" w:line="278" w:lineRule="exact"/>
        <w:ind w:left="29" w:firstLine="528"/>
        <w:rPr>
          <w:color w:val="000000"/>
          <w:spacing w:val="-2"/>
          <w:sz w:val="28"/>
          <w:szCs w:val="28"/>
        </w:rPr>
      </w:pPr>
      <w:r w:rsidRPr="008E56D2">
        <w:rPr>
          <w:color w:val="000000"/>
          <w:spacing w:val="-2"/>
          <w:sz w:val="28"/>
          <w:szCs w:val="28"/>
        </w:rPr>
        <w:t>8. Нев</w:t>
      </w:r>
      <w:r>
        <w:rPr>
          <w:color w:val="000000"/>
          <w:spacing w:val="-2"/>
          <w:sz w:val="28"/>
          <w:szCs w:val="28"/>
        </w:rPr>
        <w:t>ып</w:t>
      </w:r>
      <w:r w:rsidRPr="008E56D2">
        <w:rPr>
          <w:color w:val="000000"/>
          <w:spacing w:val="-2"/>
          <w:sz w:val="28"/>
          <w:szCs w:val="28"/>
        </w:rPr>
        <w:t>олнение требований настоящего Порядка влечет за собой ответственность, предусмот</w:t>
      </w:r>
      <w:r w:rsidRPr="008E56D2">
        <w:rPr>
          <w:color w:val="000000"/>
          <w:spacing w:val="-2"/>
          <w:sz w:val="28"/>
          <w:szCs w:val="28"/>
        </w:rPr>
        <w:softHyphen/>
        <w:t>ренную законодательством о муниципальной службе.</w:t>
      </w: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044739" w:rsidRDefault="00044739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shd w:val="clear" w:color="auto" w:fill="FFFFFF"/>
        <w:spacing w:before="5" w:line="278" w:lineRule="exact"/>
        <w:rPr>
          <w:color w:val="000000"/>
          <w:spacing w:val="-2"/>
          <w:sz w:val="28"/>
          <w:szCs w:val="28"/>
        </w:rPr>
      </w:pPr>
    </w:p>
    <w:p w:rsidR="00193ECF" w:rsidRDefault="00193ECF" w:rsidP="00193E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Порядку</w:t>
      </w:r>
    </w:p>
    <w:p w:rsidR="00193ECF" w:rsidRPr="00472C27" w:rsidRDefault="00193ECF" w:rsidP="0019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3ECF" w:rsidRDefault="00193ECF" w:rsidP="00193ECF">
      <w:pPr>
        <w:jc w:val="center"/>
        <w:rPr>
          <w:b/>
          <w:sz w:val="28"/>
          <w:szCs w:val="28"/>
        </w:rPr>
      </w:pPr>
    </w:p>
    <w:p w:rsidR="00193ECF" w:rsidRDefault="00193ECF" w:rsidP="00193EC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 </w:t>
      </w:r>
    </w:p>
    <w:p w:rsidR="00193ECF" w:rsidRPr="00021724" w:rsidRDefault="00193ECF" w:rsidP="00193ECF">
      <w:pPr>
        <w:rPr>
          <w:sz w:val="24"/>
          <w:szCs w:val="24"/>
        </w:rPr>
      </w:pPr>
      <w:proofErr w:type="gramStart"/>
      <w:r w:rsidRPr="00021724">
        <w:rPr>
          <w:sz w:val="24"/>
          <w:szCs w:val="24"/>
        </w:rPr>
        <w:t xml:space="preserve">( наименование представителя нанимателя структурного подразделения администрации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Марксовского</w:t>
      </w:r>
      <w:proofErr w:type="spellEnd"/>
      <w:r w:rsidRPr="00021724">
        <w:rPr>
          <w:sz w:val="24"/>
          <w:szCs w:val="24"/>
        </w:rPr>
        <w:t xml:space="preserve"> сельсовета</w:t>
      </w:r>
      <w:proofErr w:type="gramEnd"/>
    </w:p>
    <w:p w:rsidR="00193ECF" w:rsidRPr="00021724" w:rsidRDefault="00193ECF" w:rsidP="00193ECF">
      <w:pPr>
        <w:rPr>
          <w:sz w:val="24"/>
          <w:szCs w:val="24"/>
        </w:rPr>
      </w:pPr>
    </w:p>
    <w:p w:rsidR="00193ECF" w:rsidRPr="00021724" w:rsidRDefault="00193ECF" w:rsidP="00193ECF">
      <w:pPr>
        <w:rPr>
          <w:sz w:val="24"/>
          <w:szCs w:val="24"/>
        </w:rPr>
      </w:pPr>
      <w:r w:rsidRPr="00021724">
        <w:rPr>
          <w:sz w:val="24"/>
          <w:szCs w:val="24"/>
        </w:rPr>
        <w:lastRenderedPageBreak/>
        <w:t xml:space="preserve">____________________________________________________________ </w:t>
      </w:r>
    </w:p>
    <w:p w:rsidR="00193ECF" w:rsidRPr="00021724" w:rsidRDefault="00193ECF" w:rsidP="00193ECF">
      <w:pPr>
        <w:rPr>
          <w:sz w:val="24"/>
          <w:szCs w:val="24"/>
        </w:rPr>
      </w:pPr>
      <w:r w:rsidRPr="00021724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021724">
        <w:rPr>
          <w:sz w:val="24"/>
          <w:szCs w:val="24"/>
        </w:rPr>
        <w:t>амилия, имя, отчество муниципального служащего)</w:t>
      </w:r>
    </w:p>
    <w:p w:rsidR="00193ECF" w:rsidRDefault="00193ECF" w:rsidP="00193ECF">
      <w:pPr>
        <w:jc w:val="center"/>
        <w:rPr>
          <w:sz w:val="28"/>
          <w:szCs w:val="28"/>
        </w:rPr>
      </w:pPr>
    </w:p>
    <w:p w:rsidR="00193ECF" w:rsidRDefault="00193ECF" w:rsidP="00193ECF">
      <w:pPr>
        <w:jc w:val="center"/>
        <w:rPr>
          <w:sz w:val="32"/>
          <w:szCs w:val="32"/>
        </w:rPr>
      </w:pPr>
    </w:p>
    <w:p w:rsidR="00193ECF" w:rsidRDefault="00193ECF" w:rsidP="00193ECF">
      <w:pPr>
        <w:jc w:val="center"/>
        <w:rPr>
          <w:sz w:val="32"/>
          <w:szCs w:val="32"/>
        </w:rPr>
      </w:pPr>
      <w:r w:rsidRPr="00D83334">
        <w:rPr>
          <w:sz w:val="32"/>
          <w:szCs w:val="32"/>
        </w:rPr>
        <w:t>Уведомление</w:t>
      </w:r>
    </w:p>
    <w:p w:rsidR="00193ECF" w:rsidRDefault="00193ECF" w:rsidP="00193ECF">
      <w:pPr>
        <w:rPr>
          <w:sz w:val="28"/>
          <w:szCs w:val="28"/>
        </w:rPr>
      </w:pPr>
      <w:r w:rsidRPr="00D83334">
        <w:rPr>
          <w:sz w:val="28"/>
          <w:szCs w:val="28"/>
        </w:rPr>
        <w:t>О намерени</w:t>
      </w:r>
      <w:r>
        <w:rPr>
          <w:sz w:val="28"/>
          <w:szCs w:val="28"/>
        </w:rPr>
        <w:t>и выполнять иную оплачиваемую работу в соответствии</w:t>
      </w:r>
      <w:r w:rsidRPr="00D83334">
        <w:rPr>
          <w:sz w:val="28"/>
          <w:szCs w:val="28"/>
        </w:rPr>
        <w:t xml:space="preserve"> </w:t>
      </w:r>
      <w:r>
        <w:rPr>
          <w:sz w:val="28"/>
          <w:szCs w:val="28"/>
        </w:rPr>
        <w:t>с частью 2 статьи 11 Федерального закона от 2 марта 2007 года № 25 –ФЗ « О муниципальной службе в Российской Федерации» уведомляю о намерении выполнять иную оплачиваемую работу на основании</w:t>
      </w:r>
    </w:p>
    <w:p w:rsidR="00193ECF" w:rsidRDefault="00193ECF" w:rsidP="00193E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93ECF" w:rsidRPr="00C10F95" w:rsidRDefault="00193ECF" w:rsidP="00193ECF">
      <w:pPr>
        <w:rPr>
          <w:sz w:val="24"/>
          <w:szCs w:val="24"/>
        </w:rPr>
      </w:pPr>
      <w:r w:rsidRPr="00C10F95">
        <w:rPr>
          <w:sz w:val="24"/>
          <w:szCs w:val="24"/>
        </w:rPr>
        <w:t xml:space="preserve"> </w:t>
      </w:r>
      <w:proofErr w:type="gramStart"/>
      <w:r w:rsidRPr="00C10F95">
        <w:rPr>
          <w:sz w:val="24"/>
          <w:szCs w:val="24"/>
        </w:rPr>
        <w:t>(основание осуществления иной оплачиваемой работы; наименование  организации</w:t>
      </w:r>
      <w:proofErr w:type="gramEnd"/>
    </w:p>
    <w:p w:rsidR="00193ECF" w:rsidRPr="00C10F95" w:rsidRDefault="00193ECF" w:rsidP="00193ECF">
      <w:pPr>
        <w:rPr>
          <w:sz w:val="24"/>
          <w:szCs w:val="24"/>
        </w:rPr>
      </w:pPr>
      <w:r w:rsidRPr="00C10F95">
        <w:rPr>
          <w:sz w:val="24"/>
          <w:szCs w:val="24"/>
        </w:rPr>
        <w:t xml:space="preserve">_________________________________________________________________ </w:t>
      </w:r>
    </w:p>
    <w:p w:rsidR="00193ECF" w:rsidRPr="00C10F95" w:rsidRDefault="00193ECF" w:rsidP="00193ECF">
      <w:pPr>
        <w:rPr>
          <w:sz w:val="24"/>
          <w:szCs w:val="24"/>
        </w:rPr>
      </w:pPr>
      <w:r w:rsidRPr="00C10F95">
        <w:rPr>
          <w:sz w:val="24"/>
          <w:szCs w:val="24"/>
        </w:rPr>
        <w:t>либо фамилия, имя, отчество физического лица, с которым заключено соглашение о выполнении  иной оплачиваемой работы)</w:t>
      </w:r>
    </w:p>
    <w:p w:rsidR="00193ECF" w:rsidRPr="00C10F95" w:rsidRDefault="00193ECF" w:rsidP="00193ECF">
      <w:pPr>
        <w:rPr>
          <w:sz w:val="24"/>
          <w:szCs w:val="24"/>
        </w:rPr>
      </w:pPr>
    </w:p>
    <w:p w:rsidR="00193ECF" w:rsidRDefault="00193ECF" w:rsidP="00193ECF">
      <w:pPr>
        <w:rPr>
          <w:sz w:val="28"/>
          <w:szCs w:val="28"/>
        </w:rPr>
      </w:pPr>
      <w:r>
        <w:rPr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193ECF" w:rsidRDefault="00193ECF" w:rsidP="00193E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 </w:t>
      </w:r>
    </w:p>
    <w:p w:rsidR="00193ECF" w:rsidRDefault="00193ECF" w:rsidP="00193ECF">
      <w:pPr>
        <w:rPr>
          <w:sz w:val="24"/>
          <w:szCs w:val="24"/>
        </w:rPr>
      </w:pPr>
      <w:r w:rsidRPr="00C10F95">
        <w:rPr>
          <w:sz w:val="24"/>
          <w:szCs w:val="24"/>
        </w:rPr>
        <w:t xml:space="preserve">(основные обязанности при выполнении иной оплачиваемой работы)  </w:t>
      </w:r>
    </w:p>
    <w:p w:rsidR="00193ECF" w:rsidRDefault="00193ECF" w:rsidP="00193ECF">
      <w:pPr>
        <w:rPr>
          <w:sz w:val="24"/>
          <w:szCs w:val="24"/>
        </w:rPr>
      </w:pPr>
    </w:p>
    <w:p w:rsidR="00193ECF" w:rsidRDefault="00193ECF" w:rsidP="00193ECF">
      <w:pPr>
        <w:rPr>
          <w:sz w:val="28"/>
          <w:szCs w:val="28"/>
        </w:rPr>
      </w:pPr>
      <w:r w:rsidRPr="00C10F95">
        <w:rPr>
          <w:sz w:val="28"/>
          <w:szCs w:val="28"/>
        </w:rPr>
        <w:t xml:space="preserve">Выполнение иной оплачиваемой работы </w:t>
      </w:r>
      <w:r>
        <w:rPr>
          <w:sz w:val="28"/>
          <w:szCs w:val="28"/>
        </w:rPr>
        <w:t xml:space="preserve"> планируется</w:t>
      </w:r>
    </w:p>
    <w:p w:rsidR="00193ECF" w:rsidRDefault="00193ECF" w:rsidP="00193EC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93ECF" w:rsidRDefault="00193ECF" w:rsidP="00193ECF">
      <w:pPr>
        <w:rPr>
          <w:sz w:val="24"/>
          <w:szCs w:val="24"/>
        </w:rPr>
      </w:pPr>
      <w:r w:rsidRPr="00C10F95">
        <w:rPr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193ECF" w:rsidRPr="00C10F95" w:rsidRDefault="00193ECF" w:rsidP="00193ECF">
      <w:pPr>
        <w:rPr>
          <w:sz w:val="28"/>
          <w:szCs w:val="28"/>
        </w:rPr>
      </w:pPr>
    </w:p>
    <w:p w:rsidR="00193ECF" w:rsidRDefault="00193ECF" w:rsidP="00193ECF">
      <w:pPr>
        <w:rPr>
          <w:sz w:val="28"/>
          <w:szCs w:val="28"/>
        </w:rPr>
      </w:pPr>
      <w:r w:rsidRPr="00C10F95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 указанной работы не повлечет за собой конфликта интересов.</w:t>
      </w:r>
    </w:p>
    <w:p w:rsidR="00193ECF" w:rsidRDefault="00193ECF" w:rsidP="00193EC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 иной оплачиваемой работы обязуюсь соблюдать требования, предусмотренные статьями 13, 14 Федерального закона от 2 марта 2007 года № 25 –ФЗ « О муниципальной службе в Российской Федерации».</w:t>
      </w:r>
    </w:p>
    <w:p w:rsidR="00193ECF" w:rsidRDefault="00193ECF" w:rsidP="00193ECF">
      <w:pPr>
        <w:jc w:val="both"/>
        <w:rPr>
          <w:sz w:val="28"/>
          <w:szCs w:val="28"/>
        </w:rPr>
      </w:pPr>
    </w:p>
    <w:p w:rsidR="00193ECF" w:rsidRDefault="00193ECF" w:rsidP="00193ECF">
      <w:pPr>
        <w:jc w:val="both"/>
        <w:rPr>
          <w:sz w:val="28"/>
          <w:szCs w:val="28"/>
        </w:rPr>
      </w:pPr>
    </w:p>
    <w:p w:rsidR="00193ECF" w:rsidRDefault="00193ECF" w:rsidP="0019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_________________________________ </w:t>
      </w:r>
    </w:p>
    <w:p w:rsidR="003E22D0" w:rsidRPr="00193ECF" w:rsidRDefault="00193ECF" w:rsidP="00193ECF">
      <w:pPr>
        <w:jc w:val="both"/>
        <w:rPr>
          <w:sz w:val="24"/>
          <w:szCs w:val="24"/>
        </w:rPr>
      </w:pPr>
      <w:r w:rsidRPr="009046B8">
        <w:rPr>
          <w:sz w:val="24"/>
          <w:szCs w:val="24"/>
        </w:rPr>
        <w:t xml:space="preserve">(дата)                                      </w:t>
      </w:r>
      <w:r>
        <w:rPr>
          <w:sz w:val="24"/>
          <w:szCs w:val="24"/>
        </w:rPr>
        <w:t xml:space="preserve">                </w:t>
      </w:r>
      <w:r w:rsidRPr="009046B8">
        <w:rPr>
          <w:sz w:val="24"/>
          <w:szCs w:val="24"/>
        </w:rPr>
        <w:t xml:space="preserve">    (п</w:t>
      </w:r>
      <w:r>
        <w:rPr>
          <w:sz w:val="24"/>
          <w:szCs w:val="24"/>
        </w:rPr>
        <w:t>одпись муниципального служащего)</w:t>
      </w:r>
    </w:p>
    <w:p w:rsidR="003E22D0" w:rsidRPr="008E56D2" w:rsidRDefault="00193ECF" w:rsidP="003E22D0">
      <w:pPr>
        <w:shd w:val="clear" w:color="auto" w:fill="FFFFFF"/>
        <w:spacing w:before="274" w:line="283" w:lineRule="exact"/>
        <w:ind w:left="7680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3E22D0" w:rsidRDefault="00193ECF" w:rsidP="003E22D0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1A53BD" w:rsidRDefault="001A53BD" w:rsidP="003E22D0">
      <w:pPr>
        <w:rPr>
          <w:sz w:val="28"/>
          <w:szCs w:val="28"/>
        </w:rPr>
      </w:pPr>
    </w:p>
    <w:p w:rsidR="00376A05" w:rsidRDefault="00376A05" w:rsidP="003E22D0">
      <w:pPr>
        <w:rPr>
          <w:sz w:val="28"/>
          <w:szCs w:val="28"/>
        </w:rPr>
      </w:pPr>
    </w:p>
    <w:p w:rsidR="00376A05" w:rsidRDefault="00376A05" w:rsidP="003E22D0">
      <w:pPr>
        <w:rPr>
          <w:sz w:val="28"/>
          <w:szCs w:val="28"/>
        </w:rPr>
      </w:pPr>
    </w:p>
    <w:p w:rsidR="00AD69C9" w:rsidRPr="00547E56" w:rsidRDefault="003E22D0" w:rsidP="00044739">
      <w:pPr>
        <w:jc w:val="both"/>
      </w:pPr>
      <w:r>
        <w:rPr>
          <w:b/>
          <w:sz w:val="28"/>
          <w:szCs w:val="28"/>
        </w:rPr>
        <w:t xml:space="preserve">    </w:t>
      </w:r>
      <w:r w:rsidR="00044739">
        <w:rPr>
          <w:b/>
          <w:sz w:val="28"/>
          <w:szCs w:val="28"/>
        </w:rPr>
        <w:t xml:space="preserve"> </w:t>
      </w: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59" w:rsidRDefault="009C2759" w:rsidP="00A11586">
      <w:r>
        <w:separator/>
      </w:r>
    </w:p>
  </w:endnote>
  <w:endnote w:type="continuationSeparator" w:id="0">
    <w:p w:rsidR="009C2759" w:rsidRDefault="009C2759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59" w:rsidRDefault="009C2759" w:rsidP="00A11586">
      <w:r>
        <w:separator/>
      </w:r>
    </w:p>
  </w:footnote>
  <w:footnote w:type="continuationSeparator" w:id="0">
    <w:p w:rsidR="009C2759" w:rsidRDefault="009C2759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39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B57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759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ABA5-FA16-4C0F-A8A1-71B7794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2016-04-19T10:54:00Z</cp:lastPrinted>
  <dcterms:created xsi:type="dcterms:W3CDTF">2013-04-23T06:34:00Z</dcterms:created>
  <dcterms:modified xsi:type="dcterms:W3CDTF">2017-03-14T18:44:00Z</dcterms:modified>
</cp:coreProperties>
</file>