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2D0" w:rsidRDefault="009F46CF" w:rsidP="003E22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3E22D0">
        <w:rPr>
          <w:b/>
          <w:sz w:val="28"/>
          <w:szCs w:val="28"/>
        </w:rPr>
        <w:t xml:space="preserve">Российская Федерация                                          </w:t>
      </w:r>
    </w:p>
    <w:p w:rsidR="003E22D0" w:rsidRDefault="003E22D0" w:rsidP="003E22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Совет депутатов          </w:t>
      </w:r>
    </w:p>
    <w:p w:rsidR="003E22D0" w:rsidRDefault="003E22D0" w:rsidP="003E22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муниципального  образования</w:t>
      </w:r>
    </w:p>
    <w:p w:rsidR="003E22D0" w:rsidRDefault="003E22D0" w:rsidP="003E22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Марксовский  сельсовет</w:t>
      </w:r>
    </w:p>
    <w:p w:rsidR="003E22D0" w:rsidRDefault="003E22D0" w:rsidP="003E22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Александровского района</w:t>
      </w:r>
    </w:p>
    <w:p w:rsidR="003E22D0" w:rsidRDefault="003E22D0" w:rsidP="003E22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Оренбургской области</w:t>
      </w:r>
    </w:p>
    <w:p w:rsidR="003E22D0" w:rsidRDefault="003E22D0" w:rsidP="003E22D0">
      <w:pPr>
        <w:jc w:val="both"/>
        <w:rPr>
          <w:b/>
          <w:sz w:val="28"/>
          <w:szCs w:val="28"/>
        </w:rPr>
      </w:pPr>
    </w:p>
    <w:p w:rsidR="003E22D0" w:rsidRDefault="003E22D0" w:rsidP="003E22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второго созыва    </w:t>
      </w:r>
    </w:p>
    <w:p w:rsidR="003E22D0" w:rsidRDefault="003E22D0" w:rsidP="003E22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</w:p>
    <w:p w:rsidR="003E22D0" w:rsidRDefault="003E22D0" w:rsidP="003E22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   </w:t>
      </w:r>
    </w:p>
    <w:p w:rsidR="003E22D0" w:rsidRDefault="003E22D0" w:rsidP="003E22D0">
      <w:pPr>
        <w:jc w:val="both"/>
        <w:rPr>
          <w:b/>
          <w:sz w:val="28"/>
          <w:szCs w:val="28"/>
        </w:rPr>
      </w:pPr>
    </w:p>
    <w:p w:rsidR="003E22D0" w:rsidRDefault="003E22D0" w:rsidP="003E22D0">
      <w:pPr>
        <w:jc w:val="both"/>
        <w:rPr>
          <w:sz w:val="28"/>
          <w:szCs w:val="28"/>
          <w:u w:val="single"/>
        </w:rPr>
      </w:pPr>
      <w:r w:rsidRPr="00C72453">
        <w:rPr>
          <w:sz w:val="28"/>
          <w:szCs w:val="28"/>
        </w:rPr>
        <w:t xml:space="preserve">        </w:t>
      </w:r>
      <w:r w:rsidR="0020176B">
        <w:rPr>
          <w:sz w:val="28"/>
          <w:szCs w:val="28"/>
        </w:rPr>
        <w:t xml:space="preserve">от </w:t>
      </w:r>
      <w:r w:rsidR="0020176B">
        <w:rPr>
          <w:sz w:val="28"/>
          <w:szCs w:val="28"/>
          <w:u w:val="single"/>
        </w:rPr>
        <w:t xml:space="preserve">28.03.2013 </w:t>
      </w:r>
      <w:r w:rsidR="0020176B">
        <w:rPr>
          <w:sz w:val="28"/>
          <w:szCs w:val="28"/>
        </w:rPr>
        <w:t xml:space="preserve"> № </w:t>
      </w:r>
      <w:r w:rsidR="0020176B">
        <w:rPr>
          <w:sz w:val="28"/>
          <w:szCs w:val="28"/>
          <w:u w:val="single"/>
        </w:rPr>
        <w:t>91</w:t>
      </w:r>
      <w:r w:rsidR="0020176B" w:rsidRPr="00C72453">
        <w:rPr>
          <w:sz w:val="28"/>
          <w:szCs w:val="28"/>
          <w:u w:val="single"/>
        </w:rPr>
        <w:t xml:space="preserve">  </w:t>
      </w:r>
    </w:p>
    <w:p w:rsidR="001E5578" w:rsidRDefault="001E5578" w:rsidP="000F6A5F">
      <w:pPr>
        <w:jc w:val="both"/>
        <w:rPr>
          <w:sz w:val="28"/>
          <w:szCs w:val="28"/>
        </w:rPr>
      </w:pPr>
    </w:p>
    <w:p w:rsidR="001E5578" w:rsidRDefault="001E5578" w:rsidP="000F6A5F">
      <w:pPr>
        <w:rPr>
          <w:sz w:val="28"/>
          <w:szCs w:val="28"/>
        </w:rPr>
      </w:pPr>
      <w:r w:rsidRPr="0051145E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</w:t>
      </w:r>
      <w:r w:rsidRPr="0051145E">
        <w:rPr>
          <w:sz w:val="28"/>
          <w:szCs w:val="28"/>
        </w:rPr>
        <w:t>п</w:t>
      </w:r>
      <w:r>
        <w:rPr>
          <w:sz w:val="28"/>
          <w:szCs w:val="28"/>
        </w:rPr>
        <w:t>ринятии   Положения «  О       создании</w:t>
      </w:r>
    </w:p>
    <w:p w:rsidR="001E5578" w:rsidRDefault="001E5578" w:rsidP="000F6A5F">
      <w:pPr>
        <w:rPr>
          <w:sz w:val="28"/>
          <w:szCs w:val="28"/>
        </w:rPr>
      </w:pPr>
      <w:r>
        <w:rPr>
          <w:sz w:val="28"/>
          <w:szCs w:val="28"/>
        </w:rPr>
        <w:t>условий для деятельности добровольных</w:t>
      </w:r>
    </w:p>
    <w:p w:rsidR="001E5578" w:rsidRDefault="001E5578" w:rsidP="000F6A5F">
      <w:pPr>
        <w:rPr>
          <w:sz w:val="28"/>
          <w:szCs w:val="28"/>
        </w:rPr>
      </w:pPr>
      <w:r>
        <w:rPr>
          <w:sz w:val="28"/>
          <w:szCs w:val="28"/>
        </w:rPr>
        <w:t>формирований   населения    по     охране</w:t>
      </w:r>
    </w:p>
    <w:p w:rsidR="001E5578" w:rsidRDefault="001E5578" w:rsidP="000F6A5F">
      <w:pPr>
        <w:rPr>
          <w:sz w:val="28"/>
          <w:szCs w:val="28"/>
        </w:rPr>
      </w:pPr>
      <w:r>
        <w:rPr>
          <w:sz w:val="28"/>
          <w:szCs w:val="28"/>
        </w:rPr>
        <w:t>общественного   порядка  на  территории</w:t>
      </w:r>
    </w:p>
    <w:p w:rsidR="001E5578" w:rsidRDefault="001E5578" w:rsidP="000F6A5F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E5578" w:rsidRDefault="001E5578" w:rsidP="000F6A5F">
      <w:pPr>
        <w:rPr>
          <w:sz w:val="28"/>
          <w:szCs w:val="28"/>
        </w:rPr>
      </w:pPr>
      <w:r>
        <w:rPr>
          <w:sz w:val="28"/>
          <w:szCs w:val="28"/>
        </w:rPr>
        <w:t>Марксовский  сельсовет»</w:t>
      </w:r>
    </w:p>
    <w:p w:rsidR="001E5578" w:rsidRDefault="001E5578" w:rsidP="001E5578">
      <w:pPr>
        <w:tabs>
          <w:tab w:val="left" w:pos="720"/>
        </w:tabs>
        <w:jc w:val="both"/>
        <w:rPr>
          <w:sz w:val="28"/>
          <w:szCs w:val="28"/>
        </w:rPr>
      </w:pPr>
    </w:p>
    <w:p w:rsidR="001E5578" w:rsidRDefault="001E5578" w:rsidP="001E557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Федерального закона от 06.10.2003 № 131 – ФЗ «Об общих принципах организации местного самоуправления в Российской Федерации» и Устава муниципального образования Марксовский  сельсовет Александровского района Оренбургской области, Совет депутатов </w:t>
      </w:r>
      <w:r w:rsidR="000F6A5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0F6A5F" w:rsidRDefault="000F6A5F" w:rsidP="001E5578">
      <w:pPr>
        <w:tabs>
          <w:tab w:val="left" w:pos="720"/>
        </w:tabs>
        <w:jc w:val="both"/>
        <w:rPr>
          <w:sz w:val="28"/>
          <w:szCs w:val="28"/>
        </w:rPr>
      </w:pPr>
    </w:p>
    <w:p w:rsidR="000F6A5F" w:rsidRPr="000F6A5F" w:rsidRDefault="000F6A5F" w:rsidP="000F6A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1E5578" w:rsidRPr="000F6A5F">
        <w:rPr>
          <w:sz w:val="28"/>
          <w:szCs w:val="28"/>
        </w:rPr>
        <w:t>Утвердить Положение « О создании условий для деятельности добровольных формирований населения  по охране общественного  порядка  на  территории муниципального образования Марксовский  сельсовет» согласно приложению.</w:t>
      </w:r>
    </w:p>
    <w:p w:rsidR="000F6A5F" w:rsidRDefault="000F6A5F" w:rsidP="000F6A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F6A5F" w:rsidRDefault="000F6A5F" w:rsidP="000F6A5F">
      <w:pPr>
        <w:jc w:val="both"/>
        <w:rPr>
          <w:rFonts w:eastAsia="TimesNewRomanPS-BoldMT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E5578">
        <w:rPr>
          <w:sz w:val="28"/>
          <w:szCs w:val="28"/>
        </w:rPr>
        <w:t>2.</w:t>
      </w:r>
      <w:r w:rsidR="001E5578">
        <w:rPr>
          <w:rFonts w:eastAsia="TimesNewRomanPS-BoldMT"/>
          <w:sz w:val="28"/>
          <w:szCs w:val="28"/>
        </w:rPr>
        <w:t xml:space="preserve">  </w:t>
      </w:r>
      <w:r w:rsidR="001E5578">
        <w:rPr>
          <w:sz w:val="28"/>
        </w:rPr>
        <w:t>Контроль за исполнением решения возложить на  постоянную комиссию  по социальной политике, культуре, благоустройству и пожарной безопасности</w:t>
      </w:r>
      <w:proofErr w:type="gramStart"/>
      <w:r w:rsidR="001E5578">
        <w:rPr>
          <w:sz w:val="28"/>
        </w:rPr>
        <w:t xml:space="preserve"> .</w:t>
      </w:r>
      <w:proofErr w:type="gramEnd"/>
    </w:p>
    <w:p w:rsidR="000F6A5F" w:rsidRDefault="000F6A5F" w:rsidP="000F6A5F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</w:t>
      </w:r>
    </w:p>
    <w:p w:rsidR="000F6A5F" w:rsidRPr="000F6A5F" w:rsidRDefault="000F6A5F" w:rsidP="000F6A5F">
      <w:pPr>
        <w:jc w:val="both"/>
        <w:rPr>
          <w:rFonts w:eastAsia="TimesNewRomanPS-Bold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3. </w:t>
      </w:r>
      <w:r w:rsidRPr="00A64B01">
        <w:rPr>
          <w:rFonts w:eastAsia="TimesNewRomanPSMT"/>
          <w:sz w:val="28"/>
          <w:szCs w:val="28"/>
        </w:rPr>
        <w:t xml:space="preserve">Настоящее </w:t>
      </w:r>
      <w:r>
        <w:rPr>
          <w:rFonts w:eastAsia="TimesNewRomanPS-BoldMT"/>
          <w:sz w:val="28"/>
          <w:szCs w:val="28"/>
        </w:rPr>
        <w:t xml:space="preserve"> </w:t>
      </w:r>
      <w:r w:rsidRPr="00A64B01">
        <w:rPr>
          <w:rFonts w:eastAsia="TimesNewRomanPS-BoldMT"/>
          <w:sz w:val="28"/>
          <w:szCs w:val="28"/>
        </w:rPr>
        <w:t>решение всту</w:t>
      </w:r>
      <w:r>
        <w:rPr>
          <w:rFonts w:eastAsia="TimesNewRomanPS-BoldMT"/>
          <w:sz w:val="28"/>
          <w:szCs w:val="28"/>
        </w:rPr>
        <w:t xml:space="preserve">пает в силу со дня официального </w:t>
      </w:r>
      <w:r w:rsidRPr="00A64B01">
        <w:rPr>
          <w:rFonts w:eastAsia="TimesNewRomanPS-BoldMT"/>
          <w:sz w:val="28"/>
          <w:szCs w:val="28"/>
        </w:rPr>
        <w:t>опубликования (</w:t>
      </w:r>
      <w:r w:rsidRPr="00A64B01">
        <w:rPr>
          <w:rFonts w:eastAsia="TimesNewRomanPSMT"/>
          <w:sz w:val="28"/>
          <w:szCs w:val="28"/>
        </w:rPr>
        <w:t>обнародования</w:t>
      </w:r>
      <w:r w:rsidRPr="00A64B01">
        <w:rPr>
          <w:rFonts w:eastAsia="TimesNewRomanPS-BoldMT"/>
          <w:sz w:val="28"/>
          <w:szCs w:val="28"/>
        </w:rPr>
        <w:t xml:space="preserve">) </w:t>
      </w:r>
      <w:r>
        <w:rPr>
          <w:rFonts w:eastAsia="TimesNewRomanPSMT"/>
          <w:sz w:val="28"/>
          <w:szCs w:val="28"/>
        </w:rPr>
        <w:t xml:space="preserve">путём размещения на </w:t>
      </w:r>
      <w:r w:rsidRPr="00A64B01">
        <w:rPr>
          <w:rFonts w:eastAsia="TimesNewRomanPSMT"/>
          <w:sz w:val="28"/>
          <w:szCs w:val="28"/>
        </w:rPr>
        <w:t>информационных стендах и официальном сайте администрации</w:t>
      </w:r>
      <w:r>
        <w:rPr>
          <w:rFonts w:eastAsia="TimesNewRomanPSMT"/>
          <w:sz w:val="28"/>
          <w:szCs w:val="28"/>
        </w:rPr>
        <w:t xml:space="preserve"> Марксовский сельсовет </w:t>
      </w:r>
      <w:r w:rsidRPr="00A64B01">
        <w:rPr>
          <w:rFonts w:eastAsia="TimesNewRomanPSMT"/>
          <w:sz w:val="28"/>
          <w:szCs w:val="28"/>
        </w:rPr>
        <w:t>Александровского района</w:t>
      </w:r>
      <w:r w:rsidRPr="00A64B01">
        <w:rPr>
          <w:rFonts w:eastAsia="TimesNewRomanPS-BoldMT"/>
          <w:sz w:val="28"/>
          <w:szCs w:val="28"/>
        </w:rPr>
        <w:t>.</w:t>
      </w:r>
    </w:p>
    <w:p w:rsidR="000F6A5F" w:rsidRDefault="000F6A5F" w:rsidP="000F6A5F">
      <w:pPr>
        <w:jc w:val="both"/>
        <w:rPr>
          <w:rFonts w:eastAsia="TimesNewRomanPS-BoldMT"/>
          <w:sz w:val="28"/>
          <w:szCs w:val="28"/>
        </w:rPr>
      </w:pPr>
    </w:p>
    <w:p w:rsidR="001E5578" w:rsidRDefault="000F6A5F" w:rsidP="000F6A5F">
      <w:pPr>
        <w:autoSpaceDN w:val="0"/>
        <w:adjustRightInd w:val="0"/>
        <w:jc w:val="both"/>
        <w:rPr>
          <w:rFonts w:eastAsia="TimesNewRomanPS-BoldMT"/>
          <w:sz w:val="28"/>
          <w:szCs w:val="28"/>
        </w:rPr>
      </w:pPr>
      <w:r>
        <w:rPr>
          <w:rFonts w:eastAsia="TimesNewRomanPS-BoldMT"/>
          <w:sz w:val="28"/>
          <w:szCs w:val="28"/>
        </w:rPr>
        <w:t xml:space="preserve"> </w:t>
      </w:r>
    </w:p>
    <w:p w:rsidR="001E5578" w:rsidRDefault="001E5578" w:rsidP="001E5578">
      <w:pPr>
        <w:autoSpaceDN w:val="0"/>
        <w:adjustRightInd w:val="0"/>
        <w:jc w:val="both"/>
        <w:rPr>
          <w:rFonts w:eastAsia="TimesNewRomanPS-BoldMT"/>
          <w:sz w:val="28"/>
          <w:szCs w:val="28"/>
        </w:rPr>
      </w:pPr>
    </w:p>
    <w:p w:rsidR="001E5578" w:rsidRDefault="001E5578" w:rsidP="001E5578">
      <w:pPr>
        <w:autoSpaceDN w:val="0"/>
        <w:adjustRightInd w:val="0"/>
        <w:jc w:val="both"/>
        <w:rPr>
          <w:rFonts w:eastAsia="TimesNewRomanPS-BoldMT"/>
          <w:b/>
          <w:bCs/>
          <w:sz w:val="28"/>
          <w:szCs w:val="28"/>
        </w:rPr>
      </w:pPr>
    </w:p>
    <w:p w:rsidR="001E5578" w:rsidRDefault="001E5578" w:rsidP="001E5578">
      <w:pPr>
        <w:autoSpaceDN w:val="0"/>
        <w:adjustRightInd w:val="0"/>
        <w:jc w:val="both"/>
        <w:rPr>
          <w:rFonts w:eastAsia="TimesNewRomanPS-BoldMT"/>
          <w:bCs/>
          <w:sz w:val="28"/>
          <w:szCs w:val="28"/>
        </w:rPr>
      </w:pPr>
      <w:r>
        <w:rPr>
          <w:rFonts w:eastAsia="TimesNewRomanPS-BoldMT"/>
          <w:bCs/>
          <w:sz w:val="28"/>
          <w:szCs w:val="28"/>
        </w:rPr>
        <w:t>Глава муниципального образования                                             С.М</w:t>
      </w:r>
      <w:proofErr w:type="gramStart"/>
      <w:r>
        <w:rPr>
          <w:rFonts w:eastAsia="TimesNewRomanPS-BoldMT"/>
          <w:bCs/>
          <w:sz w:val="28"/>
          <w:szCs w:val="28"/>
        </w:rPr>
        <w:t xml:space="preserve"> .</w:t>
      </w:r>
      <w:proofErr w:type="gramEnd"/>
      <w:r>
        <w:rPr>
          <w:rFonts w:eastAsia="TimesNewRomanPS-BoldMT"/>
          <w:bCs/>
          <w:sz w:val="28"/>
          <w:szCs w:val="28"/>
        </w:rPr>
        <w:t>Попов</w:t>
      </w:r>
    </w:p>
    <w:p w:rsidR="001E5578" w:rsidRDefault="001E5578" w:rsidP="001E5578">
      <w:pPr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1E5578" w:rsidRPr="009F46CF" w:rsidRDefault="001E5578" w:rsidP="009F46CF">
      <w:pPr>
        <w:autoSpaceDN w:val="0"/>
        <w:adjustRightInd w:val="0"/>
        <w:jc w:val="both"/>
        <w:rPr>
          <w:rFonts w:eastAsia="TimesNewRomanPS-BoldMT"/>
          <w:sz w:val="28"/>
          <w:szCs w:val="28"/>
        </w:rPr>
      </w:pPr>
      <w:r>
        <w:rPr>
          <w:rFonts w:eastAsia="TimesNewRomanPSMT"/>
          <w:sz w:val="28"/>
          <w:szCs w:val="28"/>
        </w:rPr>
        <w:t>Разослано</w:t>
      </w:r>
      <w:r>
        <w:rPr>
          <w:rFonts w:eastAsia="TimesNewRomanPS-BoldMT"/>
          <w:sz w:val="28"/>
          <w:szCs w:val="28"/>
        </w:rPr>
        <w:t xml:space="preserve">: в дело, </w:t>
      </w:r>
      <w:r>
        <w:rPr>
          <w:rFonts w:eastAsia="TimesNewRomanPSMT"/>
          <w:sz w:val="28"/>
          <w:szCs w:val="28"/>
        </w:rPr>
        <w:t>администрации Марксовского сельсовета</w:t>
      </w:r>
      <w:r>
        <w:rPr>
          <w:rFonts w:eastAsia="TimesNewRomanPS-BoldMT"/>
          <w:sz w:val="28"/>
          <w:szCs w:val="28"/>
        </w:rPr>
        <w:t xml:space="preserve">, </w:t>
      </w:r>
      <w:r>
        <w:rPr>
          <w:rFonts w:eastAsia="TimesNewRomanPSMT"/>
          <w:sz w:val="28"/>
          <w:szCs w:val="28"/>
        </w:rPr>
        <w:t>прокурору, на сайт</w:t>
      </w:r>
      <w:r>
        <w:rPr>
          <w:sz w:val="28"/>
          <w:szCs w:val="28"/>
        </w:rPr>
        <w:t xml:space="preserve">                                                       </w:t>
      </w:r>
    </w:p>
    <w:p w:rsidR="00552C85" w:rsidRDefault="000F6A5F" w:rsidP="001E55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E5578">
        <w:rPr>
          <w:sz w:val="28"/>
          <w:szCs w:val="28"/>
        </w:rPr>
        <w:t xml:space="preserve">                                                              </w:t>
      </w:r>
    </w:p>
    <w:p w:rsidR="003E22D0" w:rsidRPr="000F6A5F" w:rsidRDefault="00552C85" w:rsidP="000F6A5F">
      <w:pPr>
        <w:shd w:val="clear" w:color="auto" w:fill="FFFFFF"/>
        <w:tabs>
          <w:tab w:val="left" w:pos="5400"/>
          <w:tab w:val="left" w:pos="5940"/>
          <w:tab w:val="left" w:pos="7157"/>
          <w:tab w:val="left" w:pos="8472"/>
        </w:tabs>
        <w:autoSpaceDN w:val="0"/>
        <w:adjustRightInd w:val="0"/>
        <w:spacing w:line="322" w:lineRule="exact"/>
        <w:ind w:left="4858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Приложение</w:t>
      </w:r>
      <w:r>
        <w:rPr>
          <w:bCs/>
          <w:color w:val="000000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к</w:t>
      </w:r>
      <w:r>
        <w:rPr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решению</w:t>
      </w:r>
      <w:r>
        <w:rPr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Совета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br/>
        <w:t>депутатов</w:t>
      </w:r>
      <w:r>
        <w:rPr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муниципального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bCs/>
          <w:color w:val="000000"/>
          <w:spacing w:val="2"/>
          <w:sz w:val="28"/>
          <w:szCs w:val="28"/>
        </w:rPr>
        <w:lastRenderedPageBreak/>
        <w:t>образования</w:t>
      </w:r>
      <w:r>
        <w:rPr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pacing w:val="2"/>
          <w:sz w:val="28"/>
          <w:szCs w:val="28"/>
        </w:rPr>
        <w:t>Марксовский</w:t>
      </w:r>
      <w:r w:rsidRPr="00552C85">
        <w:rPr>
          <w:rFonts w:ascii="Times New Roman CYR" w:hAnsi="Times New Roman CYR" w:cs="Times New Roman CYR"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pacing w:val="-4"/>
          <w:sz w:val="28"/>
          <w:szCs w:val="28"/>
        </w:rPr>
        <w:t>сельсовет</w:t>
      </w:r>
      <w:r>
        <w:rPr>
          <w:rFonts w:ascii="Times New Roman CYR" w:hAnsi="Times New Roman CYR" w:cs="Times New Roman CYR"/>
          <w:bCs/>
          <w:color w:val="000000"/>
          <w:spacing w:val="2"/>
          <w:sz w:val="28"/>
          <w:szCs w:val="28"/>
        </w:rPr>
        <w:br/>
      </w: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28.03.2013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91</w:t>
      </w:r>
      <w:r w:rsidRPr="00C72453">
        <w:rPr>
          <w:sz w:val="28"/>
          <w:szCs w:val="28"/>
          <w:u w:val="single"/>
        </w:rPr>
        <w:t xml:space="preserve"> 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 xml:space="preserve"> </w:t>
      </w:r>
    </w:p>
    <w:p w:rsidR="003E22D0" w:rsidRDefault="003E22D0" w:rsidP="003E22D0">
      <w:pPr>
        <w:shd w:val="clear" w:color="auto" w:fill="FFFFFF"/>
        <w:spacing w:line="283" w:lineRule="exact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                                                  </w:t>
      </w:r>
    </w:p>
    <w:p w:rsidR="003E22D0" w:rsidRPr="000967E9" w:rsidRDefault="003E22D0" w:rsidP="003E22D0">
      <w:pPr>
        <w:shd w:val="clear" w:color="auto" w:fill="FFFFFF"/>
        <w:spacing w:line="283" w:lineRule="exact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                         </w:t>
      </w:r>
      <w:r w:rsidR="00552C85">
        <w:rPr>
          <w:color w:val="000000"/>
          <w:spacing w:val="-4"/>
          <w:sz w:val="28"/>
          <w:szCs w:val="28"/>
        </w:rPr>
        <w:t xml:space="preserve">                      </w:t>
      </w:r>
      <w:r>
        <w:rPr>
          <w:color w:val="000000"/>
          <w:spacing w:val="-4"/>
          <w:sz w:val="28"/>
          <w:szCs w:val="28"/>
        </w:rPr>
        <w:t xml:space="preserve"> </w:t>
      </w:r>
      <w:r w:rsidRPr="000967E9">
        <w:rPr>
          <w:color w:val="000000"/>
          <w:spacing w:val="12"/>
          <w:sz w:val="28"/>
          <w:szCs w:val="28"/>
        </w:rPr>
        <w:t>ПОЛОЖЕНИЕ</w:t>
      </w:r>
    </w:p>
    <w:p w:rsidR="00552C85" w:rsidRDefault="003E22D0" w:rsidP="003E22D0">
      <w:pPr>
        <w:shd w:val="clear" w:color="auto" w:fill="FFFFFF"/>
        <w:tabs>
          <w:tab w:val="left" w:leader="underscore" w:pos="9854"/>
        </w:tabs>
        <w:spacing w:line="283" w:lineRule="exact"/>
        <w:ind w:left="523" w:hanging="298"/>
        <w:rPr>
          <w:bCs/>
          <w:color w:val="000000"/>
          <w:spacing w:val="-9"/>
          <w:sz w:val="28"/>
          <w:szCs w:val="28"/>
        </w:rPr>
      </w:pPr>
      <w:r>
        <w:rPr>
          <w:bCs/>
          <w:color w:val="000000"/>
          <w:spacing w:val="-10"/>
          <w:sz w:val="28"/>
          <w:szCs w:val="28"/>
        </w:rPr>
        <w:t xml:space="preserve">  </w:t>
      </w:r>
      <w:r w:rsidR="00552C85">
        <w:rPr>
          <w:bCs/>
          <w:color w:val="000000"/>
          <w:spacing w:val="-10"/>
          <w:sz w:val="28"/>
          <w:szCs w:val="28"/>
        </w:rPr>
        <w:t xml:space="preserve">   </w:t>
      </w:r>
      <w:r>
        <w:rPr>
          <w:bCs/>
          <w:color w:val="000000"/>
          <w:spacing w:val="-10"/>
          <w:sz w:val="28"/>
          <w:szCs w:val="28"/>
        </w:rPr>
        <w:t xml:space="preserve"> </w:t>
      </w:r>
      <w:r w:rsidRPr="000967E9">
        <w:rPr>
          <w:bCs/>
          <w:color w:val="000000"/>
          <w:spacing w:val="-10"/>
          <w:sz w:val="28"/>
          <w:szCs w:val="28"/>
        </w:rPr>
        <w:t>О СОЗДАНИИ УСЛОВИЙ ДЛЯ ДЕЯТЕЛЬНОСТИ ДОБРОВОЛЬНЫХ ФОРМИРОВАНИЙ</w:t>
      </w:r>
      <w:r>
        <w:rPr>
          <w:bCs/>
          <w:color w:val="000000"/>
          <w:spacing w:val="-10"/>
          <w:sz w:val="28"/>
          <w:szCs w:val="28"/>
        </w:rPr>
        <w:t xml:space="preserve"> </w:t>
      </w:r>
      <w:r w:rsidR="00552C85">
        <w:rPr>
          <w:bCs/>
          <w:color w:val="000000"/>
          <w:spacing w:val="-10"/>
          <w:sz w:val="28"/>
          <w:szCs w:val="28"/>
        </w:rPr>
        <w:t xml:space="preserve"> </w:t>
      </w:r>
      <w:r w:rsidRPr="000967E9">
        <w:rPr>
          <w:bCs/>
          <w:color w:val="000000"/>
          <w:spacing w:val="-9"/>
          <w:sz w:val="28"/>
          <w:szCs w:val="28"/>
        </w:rPr>
        <w:t xml:space="preserve">НАСЕЛЕНИЯ </w:t>
      </w:r>
      <w:r w:rsidR="00552C85">
        <w:rPr>
          <w:bCs/>
          <w:color w:val="000000"/>
          <w:spacing w:val="-9"/>
          <w:sz w:val="28"/>
          <w:szCs w:val="28"/>
        </w:rPr>
        <w:t xml:space="preserve"> </w:t>
      </w:r>
      <w:r w:rsidRPr="000967E9">
        <w:rPr>
          <w:bCs/>
          <w:color w:val="000000"/>
          <w:spacing w:val="-9"/>
          <w:sz w:val="28"/>
          <w:szCs w:val="28"/>
        </w:rPr>
        <w:t>ПО</w:t>
      </w:r>
      <w:r w:rsidR="00552C85">
        <w:rPr>
          <w:bCs/>
          <w:color w:val="000000"/>
          <w:spacing w:val="-9"/>
          <w:sz w:val="28"/>
          <w:szCs w:val="28"/>
        </w:rPr>
        <w:t xml:space="preserve"> </w:t>
      </w:r>
      <w:r w:rsidRPr="000967E9">
        <w:rPr>
          <w:bCs/>
          <w:color w:val="000000"/>
          <w:spacing w:val="-9"/>
          <w:sz w:val="28"/>
          <w:szCs w:val="28"/>
        </w:rPr>
        <w:t xml:space="preserve"> ОХРАНЕ</w:t>
      </w:r>
      <w:r w:rsidR="00552C85">
        <w:rPr>
          <w:bCs/>
          <w:color w:val="000000"/>
          <w:spacing w:val="-9"/>
          <w:sz w:val="28"/>
          <w:szCs w:val="28"/>
        </w:rPr>
        <w:t xml:space="preserve"> </w:t>
      </w:r>
      <w:r w:rsidRPr="000967E9">
        <w:rPr>
          <w:bCs/>
          <w:color w:val="000000"/>
          <w:spacing w:val="-9"/>
          <w:sz w:val="28"/>
          <w:szCs w:val="28"/>
        </w:rPr>
        <w:t xml:space="preserve"> ОБЩЕСТВЕННОГО</w:t>
      </w:r>
      <w:r w:rsidR="00552C85">
        <w:rPr>
          <w:bCs/>
          <w:color w:val="000000"/>
          <w:spacing w:val="-9"/>
          <w:sz w:val="28"/>
          <w:szCs w:val="28"/>
        </w:rPr>
        <w:t xml:space="preserve"> </w:t>
      </w:r>
      <w:r w:rsidRPr="000967E9">
        <w:rPr>
          <w:bCs/>
          <w:color w:val="000000"/>
          <w:spacing w:val="-9"/>
          <w:sz w:val="28"/>
          <w:szCs w:val="28"/>
        </w:rPr>
        <w:t xml:space="preserve"> ПОРЯДКА НА </w:t>
      </w:r>
      <w:r w:rsidR="00552C85">
        <w:rPr>
          <w:bCs/>
          <w:color w:val="000000"/>
          <w:spacing w:val="-9"/>
          <w:sz w:val="28"/>
          <w:szCs w:val="28"/>
        </w:rPr>
        <w:t xml:space="preserve"> </w:t>
      </w:r>
      <w:r w:rsidRPr="000967E9">
        <w:rPr>
          <w:bCs/>
          <w:color w:val="000000"/>
          <w:spacing w:val="-9"/>
          <w:sz w:val="28"/>
          <w:szCs w:val="28"/>
        </w:rPr>
        <w:t>ТЕРРИТОРИИ</w:t>
      </w:r>
      <w:r>
        <w:rPr>
          <w:bCs/>
          <w:color w:val="000000"/>
          <w:spacing w:val="-9"/>
          <w:sz w:val="28"/>
          <w:szCs w:val="28"/>
        </w:rPr>
        <w:t xml:space="preserve">  </w:t>
      </w:r>
      <w:r w:rsidR="00552C85">
        <w:rPr>
          <w:bCs/>
          <w:color w:val="000000"/>
          <w:spacing w:val="-9"/>
          <w:sz w:val="28"/>
          <w:szCs w:val="28"/>
        </w:rPr>
        <w:t xml:space="preserve"> </w:t>
      </w:r>
      <w:r>
        <w:rPr>
          <w:bCs/>
          <w:color w:val="000000"/>
          <w:spacing w:val="-9"/>
          <w:sz w:val="28"/>
          <w:szCs w:val="28"/>
        </w:rPr>
        <w:t>МАРКСОВСКОГО</w:t>
      </w:r>
      <w:r w:rsidR="00552C85">
        <w:rPr>
          <w:bCs/>
          <w:color w:val="000000"/>
          <w:spacing w:val="-9"/>
          <w:sz w:val="28"/>
          <w:szCs w:val="28"/>
        </w:rPr>
        <w:t xml:space="preserve"> </w:t>
      </w:r>
      <w:r>
        <w:rPr>
          <w:bCs/>
          <w:color w:val="000000"/>
          <w:spacing w:val="-9"/>
          <w:sz w:val="28"/>
          <w:szCs w:val="28"/>
        </w:rPr>
        <w:t xml:space="preserve"> СЕЛЬСОВЕТА</w:t>
      </w:r>
    </w:p>
    <w:p w:rsidR="003E22D0" w:rsidRPr="000967E9" w:rsidRDefault="003E22D0" w:rsidP="003E22D0">
      <w:pPr>
        <w:shd w:val="clear" w:color="auto" w:fill="FFFFFF"/>
        <w:tabs>
          <w:tab w:val="left" w:leader="underscore" w:pos="9854"/>
        </w:tabs>
        <w:spacing w:line="283" w:lineRule="exact"/>
        <w:ind w:left="523" w:hanging="298"/>
        <w:rPr>
          <w:sz w:val="28"/>
          <w:szCs w:val="28"/>
        </w:rPr>
      </w:pPr>
      <w:r w:rsidRPr="000967E9">
        <w:rPr>
          <w:bCs/>
          <w:color w:val="000000"/>
          <w:sz w:val="28"/>
          <w:szCs w:val="28"/>
        </w:rPr>
        <w:tab/>
      </w:r>
    </w:p>
    <w:p w:rsidR="00552C85" w:rsidRPr="000F6A5F" w:rsidRDefault="003E22D0" w:rsidP="00731E3A">
      <w:pPr>
        <w:numPr>
          <w:ilvl w:val="0"/>
          <w:numId w:val="4"/>
        </w:numPr>
        <w:shd w:val="clear" w:color="auto" w:fill="FFFFFF"/>
        <w:tabs>
          <w:tab w:val="left" w:pos="778"/>
        </w:tabs>
        <w:jc w:val="center"/>
        <w:rPr>
          <w:sz w:val="28"/>
          <w:szCs w:val="28"/>
        </w:rPr>
      </w:pPr>
      <w:r w:rsidRPr="000967E9">
        <w:rPr>
          <w:color w:val="000000"/>
          <w:spacing w:val="-7"/>
          <w:sz w:val="28"/>
          <w:szCs w:val="28"/>
        </w:rPr>
        <w:t>Общие положения</w:t>
      </w:r>
    </w:p>
    <w:p w:rsidR="003E22D0" w:rsidRPr="000967E9" w:rsidRDefault="003E22D0" w:rsidP="00552C85">
      <w:pPr>
        <w:shd w:val="clear" w:color="auto" w:fill="FFFFFF"/>
        <w:tabs>
          <w:tab w:val="left" w:pos="778"/>
        </w:tabs>
        <w:jc w:val="both"/>
        <w:rPr>
          <w:sz w:val="28"/>
          <w:szCs w:val="28"/>
        </w:rPr>
      </w:pPr>
      <w:r w:rsidRPr="000967E9">
        <w:rPr>
          <w:sz w:val="28"/>
          <w:szCs w:val="28"/>
        </w:rPr>
        <w:t xml:space="preserve">           </w:t>
      </w:r>
      <w:proofErr w:type="gramStart"/>
      <w:r w:rsidRPr="000967E9">
        <w:rPr>
          <w:sz w:val="28"/>
          <w:szCs w:val="28"/>
        </w:rPr>
        <w:t>1.1.</w:t>
      </w:r>
      <w:r w:rsidRPr="000967E9">
        <w:rPr>
          <w:color w:val="000000"/>
          <w:spacing w:val="-6"/>
          <w:sz w:val="28"/>
          <w:szCs w:val="28"/>
        </w:rPr>
        <w:t>Настоящее Положение о создании условий для деятельности добровольных формирований</w:t>
      </w:r>
      <w:r w:rsidRPr="000967E9">
        <w:rPr>
          <w:sz w:val="28"/>
          <w:szCs w:val="28"/>
        </w:rPr>
        <w:t xml:space="preserve"> </w:t>
      </w:r>
      <w:r w:rsidRPr="000967E9">
        <w:rPr>
          <w:color w:val="000000"/>
          <w:spacing w:val="-5"/>
          <w:sz w:val="28"/>
          <w:szCs w:val="28"/>
        </w:rPr>
        <w:t>населения по охране общественного порядка на территории</w:t>
      </w:r>
      <w:r w:rsidRPr="000967E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Марксовского сельсовета </w:t>
      </w:r>
      <w:r w:rsidRPr="000967E9">
        <w:rPr>
          <w:color w:val="000000"/>
          <w:spacing w:val="-4"/>
          <w:sz w:val="28"/>
          <w:szCs w:val="28"/>
        </w:rPr>
        <w:t>(далее - Положение) разработано в</w:t>
      </w:r>
      <w:r>
        <w:rPr>
          <w:sz w:val="28"/>
          <w:szCs w:val="28"/>
        </w:rPr>
        <w:t xml:space="preserve"> </w:t>
      </w:r>
      <w:r w:rsidRPr="000967E9">
        <w:rPr>
          <w:color w:val="000000"/>
          <w:spacing w:val="-3"/>
          <w:sz w:val="28"/>
          <w:szCs w:val="28"/>
        </w:rPr>
        <w:t>соответствии с Федеральным законом от 06.10.2003 № 131-ФЗ «Об общих принципах организации</w:t>
      </w:r>
      <w:r w:rsidRPr="000967E9">
        <w:rPr>
          <w:sz w:val="28"/>
          <w:szCs w:val="28"/>
        </w:rPr>
        <w:t xml:space="preserve"> </w:t>
      </w:r>
      <w:r w:rsidRPr="000967E9">
        <w:rPr>
          <w:color w:val="000000"/>
          <w:spacing w:val="-6"/>
          <w:sz w:val="28"/>
          <w:szCs w:val="28"/>
        </w:rPr>
        <w:t>местного самоуправления в Российской Федерации», Уставом</w:t>
      </w:r>
      <w:r>
        <w:rPr>
          <w:color w:val="000000"/>
          <w:spacing w:val="-6"/>
          <w:sz w:val="28"/>
          <w:szCs w:val="28"/>
        </w:rPr>
        <w:t xml:space="preserve"> муниципального образования Марксовский сельсовет</w:t>
      </w:r>
      <w:r w:rsidRPr="000967E9">
        <w:rPr>
          <w:color w:val="000000"/>
          <w:sz w:val="28"/>
          <w:szCs w:val="28"/>
        </w:rPr>
        <w:tab/>
        <w:t xml:space="preserve"> </w:t>
      </w:r>
      <w:r w:rsidRPr="000967E9">
        <w:rPr>
          <w:color w:val="000000"/>
          <w:spacing w:val="-3"/>
          <w:sz w:val="28"/>
          <w:szCs w:val="28"/>
        </w:rPr>
        <w:t>и определяет условия и порядок</w:t>
      </w:r>
      <w:r w:rsidRPr="000967E9">
        <w:rPr>
          <w:sz w:val="28"/>
          <w:szCs w:val="28"/>
        </w:rPr>
        <w:t xml:space="preserve"> </w:t>
      </w:r>
      <w:r w:rsidRPr="000967E9">
        <w:rPr>
          <w:color w:val="000000"/>
          <w:spacing w:val="-7"/>
          <w:sz w:val="28"/>
          <w:szCs w:val="28"/>
        </w:rPr>
        <w:t>создания условий для деятельности добровольных формирований населения по охране общественно</w:t>
      </w:r>
      <w:r w:rsidRPr="000967E9">
        <w:rPr>
          <w:color w:val="000000"/>
          <w:spacing w:val="-7"/>
          <w:sz w:val="28"/>
          <w:szCs w:val="28"/>
        </w:rPr>
        <w:softHyphen/>
      </w:r>
      <w:r w:rsidRPr="000967E9">
        <w:rPr>
          <w:color w:val="000000"/>
          <w:spacing w:val="-4"/>
          <w:sz w:val="28"/>
          <w:szCs w:val="28"/>
        </w:rPr>
        <w:t>го порядка</w:t>
      </w:r>
      <w:proofErr w:type="gramEnd"/>
      <w:r w:rsidRPr="000967E9">
        <w:rPr>
          <w:color w:val="000000"/>
          <w:spacing w:val="-4"/>
          <w:sz w:val="28"/>
          <w:szCs w:val="28"/>
        </w:rPr>
        <w:t xml:space="preserve"> на территории</w:t>
      </w:r>
      <w:r>
        <w:rPr>
          <w:color w:val="000000"/>
          <w:spacing w:val="-4"/>
          <w:sz w:val="28"/>
          <w:szCs w:val="28"/>
        </w:rPr>
        <w:t xml:space="preserve"> Марксовского сельсовета </w:t>
      </w:r>
      <w:r w:rsidRPr="000967E9">
        <w:rPr>
          <w:color w:val="000000"/>
          <w:sz w:val="28"/>
          <w:szCs w:val="28"/>
        </w:rPr>
        <w:tab/>
      </w:r>
      <w:r w:rsidRPr="000967E9">
        <w:rPr>
          <w:color w:val="000000"/>
          <w:spacing w:val="-5"/>
          <w:sz w:val="28"/>
          <w:szCs w:val="28"/>
        </w:rPr>
        <w:t>исходя из необходимости создания благоприятных условий их разви</w:t>
      </w:r>
      <w:r w:rsidRPr="000967E9">
        <w:rPr>
          <w:color w:val="000000"/>
          <w:spacing w:val="-5"/>
          <w:sz w:val="28"/>
          <w:szCs w:val="28"/>
        </w:rPr>
        <w:softHyphen/>
      </w:r>
      <w:r w:rsidRPr="000967E9">
        <w:rPr>
          <w:color w:val="000000"/>
          <w:spacing w:val="-8"/>
          <w:sz w:val="28"/>
          <w:szCs w:val="28"/>
        </w:rPr>
        <w:t>тия.</w:t>
      </w:r>
    </w:p>
    <w:p w:rsidR="003E22D0" w:rsidRPr="000967E9" w:rsidRDefault="003E22D0" w:rsidP="00552C85">
      <w:pPr>
        <w:shd w:val="clear" w:color="auto" w:fill="FFFFFF"/>
        <w:tabs>
          <w:tab w:val="left" w:leader="underscore" w:pos="365"/>
          <w:tab w:val="left" w:pos="955"/>
        </w:tabs>
        <w:ind w:left="5" w:firstLine="557"/>
        <w:jc w:val="both"/>
        <w:rPr>
          <w:sz w:val="28"/>
          <w:szCs w:val="28"/>
        </w:rPr>
      </w:pPr>
      <w:r w:rsidRPr="000967E9">
        <w:rPr>
          <w:color w:val="000000"/>
          <w:spacing w:val="-17"/>
          <w:sz w:val="28"/>
          <w:szCs w:val="28"/>
        </w:rPr>
        <w:t>1.2.</w:t>
      </w:r>
      <w:r w:rsidRPr="000967E9">
        <w:rPr>
          <w:color w:val="000000"/>
          <w:sz w:val="28"/>
          <w:szCs w:val="28"/>
        </w:rPr>
        <w:tab/>
      </w:r>
      <w:proofErr w:type="gramStart"/>
      <w:r w:rsidRPr="000967E9">
        <w:rPr>
          <w:color w:val="000000"/>
          <w:spacing w:val="-5"/>
          <w:sz w:val="28"/>
          <w:szCs w:val="28"/>
        </w:rPr>
        <w:t>Добровольные формирования населения по охране общест</w:t>
      </w:r>
      <w:r>
        <w:rPr>
          <w:color w:val="000000"/>
          <w:spacing w:val="-5"/>
          <w:sz w:val="28"/>
          <w:szCs w:val="28"/>
        </w:rPr>
        <w:t xml:space="preserve">венного порядка на территории Марксовского сельсовета </w:t>
      </w:r>
      <w:r w:rsidRPr="000967E9">
        <w:rPr>
          <w:color w:val="000000"/>
          <w:spacing w:val="-5"/>
          <w:sz w:val="28"/>
          <w:szCs w:val="28"/>
        </w:rPr>
        <w:t>создаются с целью участия в охране общественного порядка, предупреждения и пресечения пра</w:t>
      </w:r>
      <w:r w:rsidRPr="000967E9">
        <w:rPr>
          <w:color w:val="000000"/>
          <w:spacing w:val="-5"/>
          <w:sz w:val="28"/>
          <w:szCs w:val="28"/>
        </w:rPr>
        <w:softHyphen/>
      </w:r>
      <w:r w:rsidRPr="000967E9">
        <w:rPr>
          <w:color w:val="000000"/>
          <w:spacing w:val="-7"/>
          <w:sz w:val="28"/>
          <w:szCs w:val="28"/>
        </w:rPr>
        <w:t>вонарушений, защиты прав и интересов граждан от противоправных посягательств, участия в профи</w:t>
      </w:r>
      <w:r w:rsidRPr="000967E9">
        <w:rPr>
          <w:color w:val="000000"/>
          <w:spacing w:val="-7"/>
          <w:sz w:val="28"/>
          <w:szCs w:val="28"/>
        </w:rPr>
        <w:softHyphen/>
        <w:t>лактике терроризма и экстремизма, проведения профилактической  и пропагандистской работы среди населения, оказания помощи в пределах предоставленных полномочий гражданам, должностным ли</w:t>
      </w:r>
      <w:r w:rsidRPr="000967E9">
        <w:rPr>
          <w:color w:val="000000"/>
          <w:spacing w:val="-7"/>
          <w:sz w:val="28"/>
          <w:szCs w:val="28"/>
        </w:rPr>
        <w:softHyphen/>
      </w:r>
      <w:r w:rsidRPr="000967E9">
        <w:rPr>
          <w:color w:val="000000"/>
          <w:spacing w:val="-6"/>
          <w:sz w:val="28"/>
          <w:szCs w:val="28"/>
        </w:rPr>
        <w:t>цам, организациям, оказания содействия правоохранительным органам.</w:t>
      </w:r>
      <w:proofErr w:type="gramEnd"/>
    </w:p>
    <w:p w:rsidR="003E22D0" w:rsidRPr="000967E9" w:rsidRDefault="003E22D0" w:rsidP="00731E3A">
      <w:pPr>
        <w:numPr>
          <w:ilvl w:val="0"/>
          <w:numId w:val="2"/>
        </w:numPr>
        <w:shd w:val="clear" w:color="auto" w:fill="FFFFFF"/>
        <w:tabs>
          <w:tab w:val="left" w:pos="955"/>
        </w:tabs>
        <w:suppressAutoHyphens w:val="0"/>
        <w:autoSpaceDN w:val="0"/>
        <w:adjustRightInd w:val="0"/>
        <w:ind w:left="5" w:firstLine="557"/>
        <w:jc w:val="both"/>
        <w:rPr>
          <w:color w:val="000000"/>
          <w:spacing w:val="-16"/>
          <w:sz w:val="28"/>
          <w:szCs w:val="28"/>
        </w:rPr>
      </w:pPr>
      <w:r w:rsidRPr="000967E9">
        <w:rPr>
          <w:color w:val="000000"/>
          <w:spacing w:val="-6"/>
          <w:sz w:val="28"/>
          <w:szCs w:val="28"/>
        </w:rPr>
        <w:t>Порядок создания, формы и направления деятельности добровольных формирований, права</w:t>
      </w:r>
      <w:r>
        <w:rPr>
          <w:color w:val="000000"/>
          <w:spacing w:val="-6"/>
          <w:sz w:val="28"/>
          <w:szCs w:val="28"/>
        </w:rPr>
        <w:t xml:space="preserve"> </w:t>
      </w:r>
      <w:r w:rsidRPr="000967E9">
        <w:rPr>
          <w:color w:val="000000"/>
          <w:spacing w:val="-7"/>
          <w:sz w:val="28"/>
          <w:szCs w:val="28"/>
        </w:rPr>
        <w:t>и обязанности их членов определяются уставами (положениями) о добровольных формированиях на</w:t>
      </w:r>
      <w:r w:rsidRPr="000967E9">
        <w:rPr>
          <w:color w:val="000000"/>
          <w:spacing w:val="-7"/>
          <w:sz w:val="28"/>
          <w:szCs w:val="28"/>
        </w:rPr>
        <w:softHyphen/>
      </w:r>
      <w:r w:rsidRPr="000967E9">
        <w:rPr>
          <w:color w:val="000000"/>
          <w:spacing w:val="-6"/>
          <w:sz w:val="28"/>
          <w:szCs w:val="28"/>
        </w:rPr>
        <w:t>селения по охране общественного порядка, согласно действующему законодательству.</w:t>
      </w:r>
    </w:p>
    <w:p w:rsidR="003E22D0" w:rsidRPr="00552C85" w:rsidRDefault="003E22D0" w:rsidP="00731E3A">
      <w:pPr>
        <w:numPr>
          <w:ilvl w:val="0"/>
          <w:numId w:val="2"/>
        </w:numPr>
        <w:shd w:val="clear" w:color="auto" w:fill="FFFFFF"/>
        <w:tabs>
          <w:tab w:val="left" w:pos="955"/>
          <w:tab w:val="left" w:leader="underscore" w:pos="9643"/>
        </w:tabs>
        <w:suppressAutoHyphens w:val="0"/>
        <w:autoSpaceDN w:val="0"/>
        <w:adjustRightInd w:val="0"/>
        <w:ind w:left="5" w:firstLine="557"/>
        <w:jc w:val="both"/>
        <w:rPr>
          <w:color w:val="000000"/>
          <w:spacing w:val="-14"/>
          <w:sz w:val="28"/>
          <w:szCs w:val="28"/>
        </w:rPr>
      </w:pPr>
      <w:r w:rsidRPr="000967E9">
        <w:rPr>
          <w:color w:val="000000"/>
          <w:spacing w:val="-7"/>
          <w:sz w:val="28"/>
          <w:szCs w:val="28"/>
        </w:rPr>
        <w:t>В настоящем Положении под созданием услови</w:t>
      </w:r>
      <w:r>
        <w:rPr>
          <w:color w:val="000000"/>
          <w:spacing w:val="-7"/>
          <w:sz w:val="28"/>
          <w:szCs w:val="28"/>
        </w:rPr>
        <w:t xml:space="preserve">й для деятельности добровольных </w:t>
      </w:r>
      <w:r w:rsidRPr="000967E9">
        <w:rPr>
          <w:color w:val="000000"/>
          <w:spacing w:val="-7"/>
          <w:sz w:val="28"/>
          <w:szCs w:val="28"/>
        </w:rPr>
        <w:t>формиро</w:t>
      </w:r>
      <w:r w:rsidRPr="000967E9">
        <w:rPr>
          <w:color w:val="000000"/>
          <w:spacing w:val="-7"/>
          <w:sz w:val="28"/>
          <w:szCs w:val="28"/>
        </w:rPr>
        <w:softHyphen/>
      </w:r>
      <w:r w:rsidRPr="000967E9">
        <w:rPr>
          <w:color w:val="000000"/>
          <w:spacing w:val="-6"/>
          <w:sz w:val="28"/>
          <w:szCs w:val="28"/>
        </w:rPr>
        <w:t xml:space="preserve">ваний населения по охране общественного порядка понимается комплекс организационно-правовых, организационно-технических, материально-технических мероприятий и распорядительных действий </w:t>
      </w:r>
      <w:r w:rsidRPr="000967E9">
        <w:rPr>
          <w:color w:val="000000"/>
          <w:spacing w:val="-5"/>
          <w:sz w:val="28"/>
          <w:szCs w:val="28"/>
        </w:rPr>
        <w:t>по обеспечению скоординированной деятельности, направленной на достижение целей и задач доб</w:t>
      </w:r>
      <w:r w:rsidRPr="000967E9">
        <w:rPr>
          <w:color w:val="000000"/>
          <w:spacing w:val="-5"/>
          <w:sz w:val="28"/>
          <w:szCs w:val="28"/>
        </w:rPr>
        <w:softHyphen/>
      </w:r>
      <w:r w:rsidRPr="000967E9">
        <w:rPr>
          <w:color w:val="000000"/>
          <w:spacing w:val="-7"/>
          <w:sz w:val="28"/>
          <w:szCs w:val="28"/>
        </w:rPr>
        <w:t>ровольными формированиями населения по охране общественного порядка на территории</w:t>
      </w:r>
      <w:r>
        <w:rPr>
          <w:color w:val="000000"/>
          <w:spacing w:val="-7"/>
          <w:sz w:val="28"/>
          <w:szCs w:val="28"/>
        </w:rPr>
        <w:t xml:space="preserve"> Марксовского сельсовета</w:t>
      </w:r>
      <w:proofErr w:type="gramStart"/>
      <w:r w:rsidRPr="000967E9">
        <w:rPr>
          <w:color w:val="000000"/>
          <w:sz w:val="28"/>
          <w:szCs w:val="28"/>
        </w:rPr>
        <w:t xml:space="preserve"> .</w:t>
      </w:r>
      <w:proofErr w:type="gramEnd"/>
    </w:p>
    <w:p w:rsidR="00552C85" w:rsidRPr="000967E9" w:rsidRDefault="00552C85" w:rsidP="00552C85">
      <w:pPr>
        <w:shd w:val="clear" w:color="auto" w:fill="FFFFFF"/>
        <w:tabs>
          <w:tab w:val="left" w:pos="955"/>
          <w:tab w:val="left" w:leader="underscore" w:pos="9643"/>
        </w:tabs>
        <w:suppressAutoHyphens w:val="0"/>
        <w:autoSpaceDN w:val="0"/>
        <w:adjustRightInd w:val="0"/>
        <w:ind w:left="562"/>
        <w:jc w:val="both"/>
        <w:rPr>
          <w:color w:val="000000"/>
          <w:spacing w:val="-14"/>
          <w:sz w:val="28"/>
          <w:szCs w:val="28"/>
        </w:rPr>
      </w:pPr>
    </w:p>
    <w:p w:rsidR="00552C85" w:rsidRPr="000F6A5F" w:rsidRDefault="003E22D0" w:rsidP="00731E3A">
      <w:pPr>
        <w:pStyle w:val="afc"/>
        <w:numPr>
          <w:ilvl w:val="0"/>
          <w:numId w:val="4"/>
        </w:numPr>
        <w:shd w:val="clear" w:color="auto" w:fill="FFFFFF"/>
        <w:tabs>
          <w:tab w:val="left" w:pos="778"/>
        </w:tabs>
        <w:spacing w:line="276" w:lineRule="auto"/>
        <w:jc w:val="center"/>
        <w:rPr>
          <w:color w:val="000000"/>
          <w:spacing w:val="-7"/>
          <w:sz w:val="28"/>
          <w:szCs w:val="28"/>
        </w:rPr>
      </w:pPr>
      <w:r w:rsidRPr="00552C85">
        <w:rPr>
          <w:color w:val="000000"/>
          <w:spacing w:val="-7"/>
          <w:sz w:val="28"/>
          <w:szCs w:val="28"/>
        </w:rPr>
        <w:t>Основные понятия и термины, используемые в настоящем Положении</w:t>
      </w:r>
    </w:p>
    <w:p w:rsidR="003E22D0" w:rsidRPr="000967E9" w:rsidRDefault="003E22D0" w:rsidP="000F6A5F">
      <w:pPr>
        <w:shd w:val="clear" w:color="auto" w:fill="FFFFFF"/>
        <w:spacing w:line="276" w:lineRule="auto"/>
        <w:ind w:left="542"/>
        <w:jc w:val="both"/>
        <w:rPr>
          <w:sz w:val="28"/>
          <w:szCs w:val="28"/>
        </w:rPr>
      </w:pPr>
      <w:r w:rsidRPr="000967E9">
        <w:rPr>
          <w:color w:val="000000"/>
          <w:spacing w:val="-6"/>
          <w:sz w:val="28"/>
          <w:szCs w:val="28"/>
        </w:rPr>
        <w:t>Для целей настоящего Положения используются следующие понятия и термины:</w:t>
      </w:r>
    </w:p>
    <w:p w:rsidR="003E22D0" w:rsidRPr="000967E9" w:rsidRDefault="003E22D0" w:rsidP="00552C85">
      <w:pPr>
        <w:shd w:val="clear" w:color="auto" w:fill="FFFFFF"/>
        <w:tabs>
          <w:tab w:val="left" w:leader="underscore" w:pos="360"/>
          <w:tab w:val="left" w:pos="960"/>
        </w:tabs>
        <w:ind w:firstLine="533"/>
        <w:jc w:val="both"/>
        <w:rPr>
          <w:sz w:val="28"/>
          <w:szCs w:val="28"/>
        </w:rPr>
      </w:pPr>
      <w:r w:rsidRPr="000967E9">
        <w:rPr>
          <w:color w:val="000000"/>
          <w:spacing w:val="-11"/>
          <w:sz w:val="28"/>
          <w:szCs w:val="28"/>
        </w:rPr>
        <w:t>2.1.</w:t>
      </w:r>
      <w:r w:rsidRPr="000967E9">
        <w:rPr>
          <w:color w:val="000000"/>
          <w:sz w:val="28"/>
          <w:szCs w:val="28"/>
        </w:rPr>
        <w:tab/>
      </w:r>
      <w:r w:rsidRPr="000967E9">
        <w:rPr>
          <w:color w:val="000000"/>
          <w:spacing w:val="-5"/>
          <w:sz w:val="28"/>
          <w:szCs w:val="28"/>
        </w:rPr>
        <w:t>Добровольные формирования населения по охране общественного порядка на территории</w:t>
      </w:r>
      <w:r>
        <w:rPr>
          <w:color w:val="000000"/>
          <w:spacing w:val="-5"/>
          <w:sz w:val="28"/>
          <w:szCs w:val="28"/>
        </w:rPr>
        <w:t xml:space="preserve"> Марксовского сельсовета</w:t>
      </w:r>
      <w:r w:rsidRPr="000967E9">
        <w:rPr>
          <w:color w:val="000000"/>
          <w:spacing w:val="-5"/>
          <w:sz w:val="28"/>
          <w:szCs w:val="28"/>
        </w:rPr>
        <w:t xml:space="preserve"> </w:t>
      </w:r>
      <w:r w:rsidRPr="000967E9">
        <w:rPr>
          <w:color w:val="000000"/>
          <w:spacing w:val="-4"/>
          <w:sz w:val="28"/>
          <w:szCs w:val="28"/>
        </w:rPr>
        <w:t>- социально ориентированные некоммерческие организации, под которыми понимаются добро</w:t>
      </w:r>
      <w:r w:rsidRPr="000967E9">
        <w:rPr>
          <w:color w:val="000000"/>
          <w:spacing w:val="-4"/>
          <w:sz w:val="28"/>
          <w:szCs w:val="28"/>
        </w:rPr>
        <w:softHyphen/>
      </w:r>
      <w:r w:rsidRPr="000967E9">
        <w:rPr>
          <w:color w:val="000000"/>
          <w:spacing w:val="-6"/>
          <w:sz w:val="28"/>
          <w:szCs w:val="28"/>
        </w:rPr>
        <w:t>вольные, самоуправляемые, общественные объединения, созданные по инициативе граждан, объеди</w:t>
      </w:r>
      <w:r w:rsidRPr="000967E9">
        <w:rPr>
          <w:color w:val="000000"/>
          <w:spacing w:val="-6"/>
          <w:sz w:val="28"/>
          <w:szCs w:val="28"/>
        </w:rPr>
        <w:softHyphen/>
      </w:r>
      <w:r w:rsidRPr="000967E9">
        <w:rPr>
          <w:color w:val="000000"/>
          <w:spacing w:val="-4"/>
          <w:sz w:val="28"/>
          <w:szCs w:val="28"/>
        </w:rPr>
        <w:t>нившихся на основе общности интересов для реализации общих целей, указанных в уставе общест</w:t>
      </w:r>
      <w:r w:rsidRPr="000967E9">
        <w:rPr>
          <w:color w:val="000000"/>
          <w:spacing w:val="-4"/>
          <w:sz w:val="28"/>
          <w:szCs w:val="28"/>
        </w:rPr>
        <w:softHyphen/>
      </w:r>
      <w:r w:rsidRPr="000967E9">
        <w:rPr>
          <w:color w:val="000000"/>
          <w:spacing w:val="-7"/>
          <w:sz w:val="28"/>
          <w:szCs w:val="28"/>
        </w:rPr>
        <w:t>венного объединения.</w:t>
      </w:r>
    </w:p>
    <w:p w:rsidR="003E22D0" w:rsidRPr="000967E9" w:rsidRDefault="003E22D0" w:rsidP="00731E3A">
      <w:pPr>
        <w:numPr>
          <w:ilvl w:val="0"/>
          <w:numId w:val="3"/>
        </w:numPr>
        <w:shd w:val="clear" w:color="auto" w:fill="FFFFFF"/>
        <w:tabs>
          <w:tab w:val="left" w:pos="960"/>
        </w:tabs>
        <w:suppressAutoHyphens w:val="0"/>
        <w:autoSpaceDN w:val="0"/>
        <w:adjustRightInd w:val="0"/>
        <w:ind w:firstLine="533"/>
        <w:jc w:val="both"/>
        <w:rPr>
          <w:color w:val="000000"/>
          <w:spacing w:val="-12"/>
          <w:sz w:val="28"/>
          <w:szCs w:val="28"/>
        </w:rPr>
      </w:pPr>
      <w:r w:rsidRPr="000967E9">
        <w:rPr>
          <w:color w:val="000000"/>
          <w:spacing w:val="-6"/>
          <w:sz w:val="28"/>
          <w:szCs w:val="28"/>
        </w:rPr>
        <w:lastRenderedPageBreak/>
        <w:t>Добровольная народная дружина - объединение членов добровольных формирований насе</w:t>
      </w:r>
      <w:r w:rsidRPr="000967E9">
        <w:rPr>
          <w:color w:val="000000"/>
          <w:spacing w:val="-6"/>
          <w:sz w:val="28"/>
          <w:szCs w:val="28"/>
        </w:rPr>
        <w:softHyphen/>
      </w:r>
      <w:r w:rsidRPr="000967E9">
        <w:rPr>
          <w:color w:val="000000"/>
          <w:spacing w:val="-3"/>
          <w:sz w:val="28"/>
          <w:szCs w:val="28"/>
        </w:rPr>
        <w:t xml:space="preserve">ления по охране общественного порядка, добровольно взявших на себя обязанности по участию в охране общественного порядка, профилактике, предупреждению и выявлению правонарушений и </w:t>
      </w:r>
      <w:r w:rsidRPr="000967E9">
        <w:rPr>
          <w:color w:val="000000"/>
          <w:spacing w:val="-5"/>
          <w:sz w:val="28"/>
          <w:szCs w:val="28"/>
        </w:rPr>
        <w:t>осуществляющих свою деятельность совместно с правоохранительными органами и органами мест</w:t>
      </w:r>
      <w:r w:rsidRPr="000967E9">
        <w:rPr>
          <w:color w:val="000000"/>
          <w:spacing w:val="-5"/>
          <w:sz w:val="28"/>
          <w:szCs w:val="28"/>
        </w:rPr>
        <w:softHyphen/>
      </w:r>
      <w:r w:rsidRPr="000967E9">
        <w:rPr>
          <w:color w:val="000000"/>
          <w:spacing w:val="-8"/>
          <w:sz w:val="28"/>
          <w:szCs w:val="28"/>
        </w:rPr>
        <w:t>ного самоуправления.</w:t>
      </w:r>
    </w:p>
    <w:p w:rsidR="003E22D0" w:rsidRPr="000967E9" w:rsidRDefault="003E22D0" w:rsidP="00731E3A">
      <w:pPr>
        <w:numPr>
          <w:ilvl w:val="0"/>
          <w:numId w:val="3"/>
        </w:numPr>
        <w:shd w:val="clear" w:color="auto" w:fill="FFFFFF"/>
        <w:tabs>
          <w:tab w:val="left" w:pos="960"/>
          <w:tab w:val="left" w:leader="underscore" w:pos="7934"/>
        </w:tabs>
        <w:suppressAutoHyphens w:val="0"/>
        <w:autoSpaceDN w:val="0"/>
        <w:adjustRightInd w:val="0"/>
        <w:ind w:firstLine="533"/>
        <w:jc w:val="both"/>
        <w:rPr>
          <w:color w:val="000000"/>
          <w:spacing w:val="-12"/>
          <w:sz w:val="28"/>
          <w:szCs w:val="28"/>
        </w:rPr>
      </w:pPr>
      <w:r w:rsidRPr="000967E9">
        <w:rPr>
          <w:color w:val="000000"/>
          <w:spacing w:val="-4"/>
          <w:sz w:val="28"/>
          <w:szCs w:val="28"/>
        </w:rPr>
        <w:t>Дружинник - член добровольного формирования населения по охране общественного по</w:t>
      </w:r>
      <w:r w:rsidRPr="000967E9">
        <w:rPr>
          <w:color w:val="000000"/>
          <w:spacing w:val="-4"/>
          <w:sz w:val="28"/>
          <w:szCs w:val="28"/>
        </w:rPr>
        <w:softHyphen/>
      </w:r>
      <w:r w:rsidRPr="000967E9">
        <w:rPr>
          <w:color w:val="000000"/>
          <w:spacing w:val="-5"/>
          <w:sz w:val="28"/>
          <w:szCs w:val="28"/>
        </w:rPr>
        <w:t>рядка, гражданин Российской Федерации, проживающий на территории</w:t>
      </w:r>
      <w:r>
        <w:rPr>
          <w:color w:val="000000"/>
          <w:sz w:val="28"/>
          <w:szCs w:val="28"/>
        </w:rPr>
        <w:t xml:space="preserve"> Марксовского сельсовета</w:t>
      </w:r>
      <w:r>
        <w:rPr>
          <w:color w:val="000000"/>
          <w:spacing w:val="-8"/>
          <w:sz w:val="28"/>
          <w:szCs w:val="28"/>
        </w:rPr>
        <w:t>, достигший 18-</w:t>
      </w:r>
      <w:r w:rsidRPr="000967E9">
        <w:rPr>
          <w:color w:val="000000"/>
          <w:spacing w:val="-8"/>
          <w:sz w:val="28"/>
          <w:szCs w:val="28"/>
        </w:rPr>
        <w:t>летнего</w:t>
      </w:r>
      <w:r w:rsidRPr="000967E9">
        <w:rPr>
          <w:color w:val="000000"/>
          <w:spacing w:val="-12"/>
          <w:sz w:val="28"/>
          <w:szCs w:val="28"/>
        </w:rPr>
        <w:t xml:space="preserve"> </w:t>
      </w:r>
      <w:r w:rsidRPr="000967E9">
        <w:rPr>
          <w:color w:val="000000"/>
          <w:spacing w:val="-6"/>
          <w:sz w:val="28"/>
          <w:szCs w:val="28"/>
        </w:rPr>
        <w:t>возраста, способный по своим деловым качествам, физической подготовке и состоянию здоровья вы</w:t>
      </w:r>
      <w:r w:rsidRPr="000967E9">
        <w:rPr>
          <w:color w:val="000000"/>
          <w:spacing w:val="-6"/>
          <w:sz w:val="28"/>
          <w:szCs w:val="28"/>
        </w:rPr>
        <w:softHyphen/>
      </w:r>
      <w:r w:rsidRPr="000967E9">
        <w:rPr>
          <w:color w:val="000000"/>
          <w:spacing w:val="-7"/>
          <w:sz w:val="28"/>
          <w:szCs w:val="28"/>
        </w:rPr>
        <w:t>полнять поставленные перед дружиной задачи.</w:t>
      </w:r>
    </w:p>
    <w:p w:rsidR="003E22D0" w:rsidRPr="000967E9" w:rsidRDefault="003E22D0" w:rsidP="00731E3A">
      <w:pPr>
        <w:numPr>
          <w:ilvl w:val="0"/>
          <w:numId w:val="5"/>
        </w:numPr>
        <w:shd w:val="clear" w:color="auto" w:fill="FFFFFF"/>
        <w:tabs>
          <w:tab w:val="left" w:pos="1003"/>
        </w:tabs>
        <w:suppressAutoHyphens w:val="0"/>
        <w:autoSpaceDN w:val="0"/>
        <w:adjustRightInd w:val="0"/>
        <w:ind w:left="29" w:firstLine="533"/>
        <w:jc w:val="both"/>
        <w:rPr>
          <w:color w:val="000000"/>
          <w:spacing w:val="-11"/>
          <w:sz w:val="28"/>
          <w:szCs w:val="28"/>
        </w:rPr>
      </w:pPr>
      <w:r w:rsidRPr="000967E9">
        <w:rPr>
          <w:color w:val="000000"/>
          <w:spacing w:val="-5"/>
          <w:sz w:val="28"/>
          <w:szCs w:val="28"/>
        </w:rPr>
        <w:t>Моральное стимулирование - поощрение участия членов добровольных формирований на</w:t>
      </w:r>
      <w:r w:rsidRPr="000967E9">
        <w:rPr>
          <w:color w:val="000000"/>
          <w:spacing w:val="-5"/>
          <w:sz w:val="28"/>
          <w:szCs w:val="28"/>
        </w:rPr>
        <w:softHyphen/>
      </w:r>
      <w:r w:rsidRPr="000967E9">
        <w:rPr>
          <w:color w:val="000000"/>
          <w:spacing w:val="-6"/>
          <w:sz w:val="28"/>
          <w:szCs w:val="28"/>
        </w:rPr>
        <w:t>селения по охране общественного порядка в осуществлении деятельности добровольными формиро</w:t>
      </w:r>
      <w:r w:rsidRPr="000967E9">
        <w:rPr>
          <w:color w:val="000000"/>
          <w:spacing w:val="-6"/>
          <w:sz w:val="28"/>
          <w:szCs w:val="28"/>
        </w:rPr>
        <w:softHyphen/>
      </w:r>
      <w:r w:rsidRPr="000967E9">
        <w:rPr>
          <w:color w:val="000000"/>
          <w:spacing w:val="-5"/>
          <w:sz w:val="28"/>
          <w:szCs w:val="28"/>
        </w:rPr>
        <w:t>ваниями населения по охране общественного порядка. Методами морального стимулирования явля</w:t>
      </w:r>
      <w:r w:rsidRPr="000967E9">
        <w:rPr>
          <w:color w:val="000000"/>
          <w:spacing w:val="-5"/>
          <w:sz w:val="28"/>
          <w:szCs w:val="28"/>
        </w:rPr>
        <w:softHyphen/>
      </w:r>
      <w:r w:rsidRPr="000967E9">
        <w:rPr>
          <w:color w:val="000000"/>
          <w:spacing w:val="-6"/>
          <w:sz w:val="28"/>
          <w:szCs w:val="28"/>
        </w:rPr>
        <w:t>ются: вручение наград, грамот, вымпелов, размещение фотографий на досках почета, публичные по</w:t>
      </w:r>
      <w:r w:rsidRPr="000967E9">
        <w:rPr>
          <w:color w:val="000000"/>
          <w:spacing w:val="-6"/>
          <w:sz w:val="28"/>
          <w:szCs w:val="28"/>
        </w:rPr>
        <w:softHyphen/>
      </w:r>
      <w:r w:rsidRPr="000967E9">
        <w:rPr>
          <w:color w:val="000000"/>
          <w:spacing w:val="-7"/>
          <w:sz w:val="28"/>
          <w:szCs w:val="28"/>
        </w:rPr>
        <w:t>ощрения и т.п.</w:t>
      </w:r>
    </w:p>
    <w:p w:rsidR="003E22D0" w:rsidRPr="00552C85" w:rsidRDefault="003E22D0" w:rsidP="00731E3A">
      <w:pPr>
        <w:numPr>
          <w:ilvl w:val="0"/>
          <w:numId w:val="5"/>
        </w:numPr>
        <w:shd w:val="clear" w:color="auto" w:fill="FFFFFF"/>
        <w:tabs>
          <w:tab w:val="left" w:pos="1003"/>
        </w:tabs>
        <w:suppressAutoHyphens w:val="0"/>
        <w:autoSpaceDN w:val="0"/>
        <w:adjustRightInd w:val="0"/>
        <w:ind w:left="29" w:firstLine="533"/>
        <w:jc w:val="both"/>
        <w:rPr>
          <w:color w:val="000000"/>
          <w:spacing w:val="-11"/>
          <w:sz w:val="28"/>
          <w:szCs w:val="28"/>
        </w:rPr>
      </w:pPr>
      <w:r w:rsidRPr="000967E9">
        <w:rPr>
          <w:color w:val="000000"/>
          <w:spacing w:val="-5"/>
          <w:sz w:val="28"/>
          <w:szCs w:val="28"/>
        </w:rPr>
        <w:t>Материальное стимулирование - формы и методы побуждения членов добровольных фор</w:t>
      </w:r>
      <w:r w:rsidRPr="000967E9">
        <w:rPr>
          <w:color w:val="000000"/>
          <w:spacing w:val="-5"/>
          <w:sz w:val="28"/>
          <w:szCs w:val="28"/>
        </w:rPr>
        <w:softHyphen/>
      </w:r>
      <w:r w:rsidRPr="000967E9">
        <w:rPr>
          <w:color w:val="000000"/>
          <w:spacing w:val="-4"/>
          <w:sz w:val="28"/>
          <w:szCs w:val="28"/>
        </w:rPr>
        <w:t>мирований населения по охране общественного порядка, основанные на использовании их</w:t>
      </w:r>
      <w:r>
        <w:rPr>
          <w:color w:val="000000"/>
          <w:spacing w:val="-11"/>
          <w:sz w:val="28"/>
          <w:szCs w:val="28"/>
        </w:rPr>
        <w:t xml:space="preserve"> </w:t>
      </w:r>
      <w:r w:rsidRPr="000967E9">
        <w:rPr>
          <w:color w:val="000000"/>
          <w:spacing w:val="-4"/>
          <w:sz w:val="28"/>
          <w:szCs w:val="28"/>
        </w:rPr>
        <w:t>матери</w:t>
      </w:r>
      <w:r w:rsidRPr="000967E9">
        <w:rPr>
          <w:color w:val="000000"/>
          <w:spacing w:val="-4"/>
          <w:sz w:val="28"/>
          <w:szCs w:val="28"/>
        </w:rPr>
        <w:softHyphen/>
      </w:r>
      <w:r w:rsidRPr="000967E9">
        <w:rPr>
          <w:color w:val="000000"/>
          <w:spacing w:val="-6"/>
          <w:sz w:val="28"/>
          <w:szCs w:val="28"/>
        </w:rPr>
        <w:t>альной заинтересованности в получении денежного вознаграждения, премий, ценных подарков, дру</w:t>
      </w:r>
      <w:r w:rsidRPr="000967E9">
        <w:rPr>
          <w:color w:val="000000"/>
          <w:spacing w:val="-6"/>
          <w:sz w:val="28"/>
          <w:szCs w:val="28"/>
        </w:rPr>
        <w:softHyphen/>
      </w:r>
      <w:r w:rsidRPr="000967E9">
        <w:rPr>
          <w:color w:val="000000"/>
          <w:spacing w:val="-5"/>
          <w:sz w:val="28"/>
          <w:szCs w:val="28"/>
        </w:rPr>
        <w:t>гих стимулов за участие в деятельности добровольного формирования по охране общественного по</w:t>
      </w:r>
      <w:r w:rsidRPr="000967E9">
        <w:rPr>
          <w:color w:val="000000"/>
          <w:spacing w:val="-5"/>
          <w:sz w:val="28"/>
          <w:szCs w:val="28"/>
        </w:rPr>
        <w:softHyphen/>
      </w:r>
      <w:r w:rsidRPr="000967E9">
        <w:rPr>
          <w:color w:val="000000"/>
          <w:spacing w:val="-10"/>
          <w:sz w:val="28"/>
          <w:szCs w:val="28"/>
        </w:rPr>
        <w:t>рядка.</w:t>
      </w:r>
    </w:p>
    <w:p w:rsidR="00552C85" w:rsidRPr="000967E9" w:rsidRDefault="00552C85" w:rsidP="00552C85">
      <w:pPr>
        <w:shd w:val="clear" w:color="auto" w:fill="FFFFFF"/>
        <w:tabs>
          <w:tab w:val="left" w:pos="1003"/>
        </w:tabs>
        <w:suppressAutoHyphens w:val="0"/>
        <w:autoSpaceDN w:val="0"/>
        <w:adjustRightInd w:val="0"/>
        <w:ind w:left="562"/>
        <w:jc w:val="both"/>
        <w:rPr>
          <w:color w:val="000000"/>
          <w:spacing w:val="-11"/>
          <w:sz w:val="28"/>
          <w:szCs w:val="28"/>
        </w:rPr>
      </w:pPr>
    </w:p>
    <w:p w:rsidR="00552C85" w:rsidRPr="000F6A5F" w:rsidRDefault="003E22D0" w:rsidP="000F6A5F">
      <w:pPr>
        <w:shd w:val="clear" w:color="auto" w:fill="FFFFFF"/>
        <w:tabs>
          <w:tab w:val="left" w:leader="underscore" w:pos="6235"/>
        </w:tabs>
        <w:jc w:val="center"/>
        <w:rPr>
          <w:color w:val="000000"/>
          <w:spacing w:val="-7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3</w:t>
      </w:r>
      <w:r w:rsidRPr="000967E9">
        <w:rPr>
          <w:color w:val="000000"/>
          <w:spacing w:val="-3"/>
          <w:sz w:val="28"/>
          <w:szCs w:val="28"/>
        </w:rPr>
        <w:t xml:space="preserve">. Полномочия органов местного самоуправления </w:t>
      </w:r>
      <w:r>
        <w:rPr>
          <w:color w:val="000000"/>
          <w:spacing w:val="-3"/>
          <w:sz w:val="28"/>
          <w:szCs w:val="28"/>
        </w:rPr>
        <w:t xml:space="preserve"> Марксовского сельсовета</w:t>
      </w:r>
      <w:r w:rsidRPr="000967E9">
        <w:rPr>
          <w:color w:val="000000"/>
          <w:sz w:val="28"/>
          <w:szCs w:val="28"/>
        </w:rPr>
        <w:tab/>
      </w:r>
      <w:r w:rsidRPr="000967E9">
        <w:rPr>
          <w:color w:val="000000"/>
          <w:spacing w:val="-4"/>
          <w:sz w:val="28"/>
          <w:szCs w:val="28"/>
        </w:rPr>
        <w:t>по созданию условий для деятельности</w:t>
      </w:r>
      <w:r w:rsidRPr="000967E9">
        <w:rPr>
          <w:sz w:val="28"/>
          <w:szCs w:val="28"/>
        </w:rPr>
        <w:t xml:space="preserve"> </w:t>
      </w:r>
      <w:r w:rsidRPr="000967E9">
        <w:rPr>
          <w:color w:val="000000"/>
          <w:spacing w:val="-7"/>
          <w:sz w:val="28"/>
          <w:szCs w:val="28"/>
        </w:rPr>
        <w:t xml:space="preserve">добровольных формирований населения по охране общественного </w:t>
      </w:r>
      <w:r>
        <w:rPr>
          <w:color w:val="000000"/>
          <w:spacing w:val="-7"/>
          <w:sz w:val="28"/>
          <w:szCs w:val="28"/>
        </w:rPr>
        <w:t>п</w:t>
      </w:r>
      <w:r w:rsidRPr="000967E9">
        <w:rPr>
          <w:color w:val="000000"/>
          <w:spacing w:val="-7"/>
          <w:sz w:val="28"/>
          <w:szCs w:val="28"/>
        </w:rPr>
        <w:t>оряд</w:t>
      </w:r>
      <w:r>
        <w:rPr>
          <w:color w:val="000000"/>
          <w:spacing w:val="-7"/>
          <w:sz w:val="28"/>
          <w:szCs w:val="28"/>
        </w:rPr>
        <w:t>к</w:t>
      </w:r>
      <w:r w:rsidRPr="000967E9">
        <w:rPr>
          <w:color w:val="000000"/>
          <w:spacing w:val="-7"/>
          <w:sz w:val="28"/>
          <w:szCs w:val="28"/>
        </w:rPr>
        <w:t>а</w:t>
      </w:r>
    </w:p>
    <w:p w:rsidR="003E22D0" w:rsidRPr="000967E9" w:rsidRDefault="003E22D0" w:rsidP="000F6A5F">
      <w:pPr>
        <w:shd w:val="clear" w:color="auto" w:fill="FFFFFF"/>
        <w:tabs>
          <w:tab w:val="left" w:pos="984"/>
        </w:tabs>
        <w:ind w:left="34" w:firstLine="533"/>
        <w:jc w:val="both"/>
        <w:rPr>
          <w:sz w:val="28"/>
          <w:szCs w:val="28"/>
        </w:rPr>
      </w:pPr>
      <w:r w:rsidRPr="000967E9">
        <w:rPr>
          <w:color w:val="000000"/>
          <w:spacing w:val="-13"/>
          <w:sz w:val="28"/>
          <w:szCs w:val="28"/>
        </w:rPr>
        <w:t>3.1.</w:t>
      </w:r>
      <w:r w:rsidRPr="000967E9">
        <w:rPr>
          <w:color w:val="000000"/>
          <w:sz w:val="28"/>
          <w:szCs w:val="28"/>
        </w:rPr>
        <w:tab/>
      </w:r>
      <w:r w:rsidRPr="000967E9">
        <w:rPr>
          <w:color w:val="000000"/>
          <w:spacing w:val="-4"/>
          <w:sz w:val="28"/>
          <w:szCs w:val="28"/>
        </w:rPr>
        <w:t>К полномочиям Совета депутатов в сфере создания условии для деятельности доброволь</w:t>
      </w:r>
      <w:r w:rsidRPr="000967E9">
        <w:rPr>
          <w:color w:val="000000"/>
          <w:spacing w:val="-4"/>
          <w:sz w:val="28"/>
          <w:szCs w:val="28"/>
        </w:rPr>
        <w:softHyphen/>
      </w:r>
      <w:r w:rsidRPr="000967E9">
        <w:rPr>
          <w:color w:val="000000"/>
          <w:spacing w:val="-6"/>
          <w:sz w:val="28"/>
          <w:szCs w:val="28"/>
        </w:rPr>
        <w:t>ных формирований населения по охране общественного порядка относится:</w:t>
      </w:r>
    </w:p>
    <w:p w:rsidR="003E22D0" w:rsidRPr="000967E9" w:rsidRDefault="003E22D0" w:rsidP="00731E3A">
      <w:pPr>
        <w:numPr>
          <w:ilvl w:val="0"/>
          <w:numId w:val="6"/>
        </w:numPr>
        <w:shd w:val="clear" w:color="auto" w:fill="FFFFFF"/>
        <w:tabs>
          <w:tab w:val="left" w:pos="1162"/>
          <w:tab w:val="left" w:leader="underscore" w:pos="8669"/>
        </w:tabs>
        <w:suppressAutoHyphens w:val="0"/>
        <w:autoSpaceDN w:val="0"/>
        <w:adjustRightInd w:val="0"/>
        <w:ind w:left="24" w:firstLine="542"/>
        <w:jc w:val="both"/>
        <w:rPr>
          <w:color w:val="000000"/>
          <w:spacing w:val="-9"/>
          <w:sz w:val="28"/>
          <w:szCs w:val="28"/>
        </w:rPr>
      </w:pPr>
      <w:r w:rsidRPr="000967E9">
        <w:rPr>
          <w:color w:val="000000"/>
          <w:spacing w:val="-5"/>
          <w:sz w:val="28"/>
          <w:szCs w:val="28"/>
        </w:rPr>
        <w:t>Принятие муниципальных правовых актов по вопросам создания условий для деятельно</w:t>
      </w:r>
      <w:r w:rsidRPr="000967E9">
        <w:rPr>
          <w:color w:val="000000"/>
          <w:spacing w:val="-5"/>
          <w:sz w:val="28"/>
          <w:szCs w:val="28"/>
        </w:rPr>
        <w:softHyphen/>
      </w:r>
      <w:r w:rsidRPr="000967E9">
        <w:rPr>
          <w:color w:val="000000"/>
          <w:spacing w:val="-6"/>
          <w:sz w:val="28"/>
          <w:szCs w:val="28"/>
        </w:rPr>
        <w:t>сти добровольных формирований населения по охране общественного порядка в</w:t>
      </w:r>
      <w:r>
        <w:rPr>
          <w:color w:val="000000"/>
          <w:spacing w:val="-6"/>
          <w:sz w:val="28"/>
          <w:szCs w:val="28"/>
        </w:rPr>
        <w:t xml:space="preserve"> Марксовском сельсовете</w:t>
      </w:r>
      <w:proofErr w:type="gramStart"/>
      <w:r w:rsidRPr="000967E9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0967E9">
        <w:rPr>
          <w:color w:val="000000"/>
          <w:sz w:val="28"/>
          <w:szCs w:val="28"/>
        </w:rPr>
        <w:t>.</w:t>
      </w:r>
      <w:proofErr w:type="gramEnd"/>
    </w:p>
    <w:p w:rsidR="003E22D0" w:rsidRPr="000967E9" w:rsidRDefault="003E22D0" w:rsidP="00731E3A">
      <w:pPr>
        <w:numPr>
          <w:ilvl w:val="0"/>
          <w:numId w:val="6"/>
        </w:numPr>
        <w:shd w:val="clear" w:color="auto" w:fill="FFFFFF"/>
        <w:tabs>
          <w:tab w:val="left" w:pos="1162"/>
          <w:tab w:val="left" w:leader="underscore" w:pos="1330"/>
        </w:tabs>
        <w:suppressAutoHyphens w:val="0"/>
        <w:autoSpaceDN w:val="0"/>
        <w:adjustRightInd w:val="0"/>
        <w:ind w:left="24" w:firstLine="542"/>
        <w:jc w:val="both"/>
        <w:rPr>
          <w:color w:val="000000"/>
          <w:spacing w:val="-8"/>
          <w:sz w:val="28"/>
          <w:szCs w:val="28"/>
        </w:rPr>
      </w:pPr>
      <w:r w:rsidRPr="000967E9">
        <w:rPr>
          <w:color w:val="000000"/>
          <w:spacing w:val="-6"/>
          <w:sz w:val="28"/>
          <w:szCs w:val="28"/>
        </w:rPr>
        <w:t xml:space="preserve">Утверждение расходов бюджета городского округа </w:t>
      </w:r>
      <w:proofErr w:type="gramStart"/>
      <w:r w:rsidRPr="000967E9">
        <w:rPr>
          <w:color w:val="000000"/>
          <w:spacing w:val="-6"/>
          <w:sz w:val="28"/>
          <w:szCs w:val="28"/>
        </w:rPr>
        <w:t xml:space="preserve">на создание условий для деятельности </w:t>
      </w:r>
      <w:r w:rsidRPr="000967E9">
        <w:rPr>
          <w:color w:val="000000"/>
          <w:spacing w:val="-5"/>
          <w:sz w:val="28"/>
          <w:szCs w:val="28"/>
        </w:rPr>
        <w:t xml:space="preserve">добровольных формирований населения по охране общественного порядка при принятии решения о </w:t>
      </w:r>
      <w:r w:rsidRPr="000967E9">
        <w:rPr>
          <w:color w:val="000000"/>
          <w:spacing w:val="-7"/>
          <w:sz w:val="28"/>
          <w:szCs w:val="28"/>
        </w:rPr>
        <w:t>бюджете</w:t>
      </w:r>
      <w:proofErr w:type="gramEnd"/>
      <w:r w:rsidRPr="000967E9">
        <w:rPr>
          <w:color w:val="000000"/>
          <w:sz w:val="28"/>
          <w:szCs w:val="28"/>
        </w:rPr>
        <w:tab/>
      </w:r>
      <w:r w:rsidRPr="000967E9">
        <w:rPr>
          <w:color w:val="000000"/>
          <w:spacing w:val="-6"/>
          <w:sz w:val="28"/>
          <w:szCs w:val="28"/>
        </w:rPr>
        <w:t>на очередной финансовый год.</w:t>
      </w:r>
    </w:p>
    <w:p w:rsidR="003E22D0" w:rsidRPr="000967E9" w:rsidRDefault="003E22D0" w:rsidP="00552C85">
      <w:pPr>
        <w:shd w:val="clear" w:color="auto" w:fill="FFFFFF"/>
        <w:tabs>
          <w:tab w:val="left" w:pos="984"/>
          <w:tab w:val="left" w:leader="underscore" w:pos="4666"/>
        </w:tabs>
        <w:ind w:left="34" w:firstLine="533"/>
        <w:jc w:val="both"/>
        <w:rPr>
          <w:sz w:val="28"/>
          <w:szCs w:val="28"/>
        </w:rPr>
      </w:pPr>
      <w:r w:rsidRPr="000967E9">
        <w:rPr>
          <w:color w:val="000000"/>
          <w:spacing w:val="-13"/>
          <w:sz w:val="28"/>
          <w:szCs w:val="28"/>
        </w:rPr>
        <w:t>3.2.</w:t>
      </w:r>
      <w:r w:rsidRPr="000967E9">
        <w:rPr>
          <w:color w:val="000000"/>
          <w:sz w:val="28"/>
          <w:szCs w:val="28"/>
        </w:rPr>
        <w:tab/>
      </w:r>
      <w:r w:rsidRPr="000967E9">
        <w:rPr>
          <w:color w:val="000000"/>
          <w:spacing w:val="-6"/>
          <w:sz w:val="28"/>
          <w:szCs w:val="28"/>
        </w:rPr>
        <w:t>К полномочиям администрации</w:t>
      </w:r>
      <w:r w:rsidRPr="000967E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Марксовского сельсовета </w:t>
      </w:r>
      <w:r w:rsidRPr="000967E9">
        <w:rPr>
          <w:color w:val="000000"/>
          <w:spacing w:val="-8"/>
          <w:sz w:val="28"/>
          <w:szCs w:val="28"/>
        </w:rPr>
        <w:t>в сфере создания условий для деятельности доброволь</w:t>
      </w:r>
      <w:r w:rsidRPr="000967E9">
        <w:rPr>
          <w:color w:val="000000"/>
          <w:spacing w:val="-8"/>
          <w:sz w:val="28"/>
          <w:szCs w:val="28"/>
        </w:rPr>
        <w:softHyphen/>
      </w:r>
      <w:r w:rsidRPr="000967E9">
        <w:rPr>
          <w:color w:val="000000"/>
          <w:spacing w:val="-6"/>
          <w:sz w:val="28"/>
          <w:szCs w:val="28"/>
        </w:rPr>
        <w:t>ных формирований населения по охране общественного порядка относится:</w:t>
      </w:r>
    </w:p>
    <w:p w:rsidR="003E22D0" w:rsidRPr="000967E9" w:rsidRDefault="003E22D0" w:rsidP="00552C85">
      <w:pPr>
        <w:shd w:val="clear" w:color="auto" w:fill="FFFFFF"/>
        <w:tabs>
          <w:tab w:val="left" w:pos="1162"/>
        </w:tabs>
        <w:ind w:left="29" w:firstLine="533"/>
        <w:jc w:val="both"/>
        <w:rPr>
          <w:sz w:val="28"/>
          <w:szCs w:val="28"/>
        </w:rPr>
      </w:pPr>
      <w:r w:rsidRPr="000967E9">
        <w:rPr>
          <w:color w:val="000000"/>
          <w:spacing w:val="-10"/>
          <w:sz w:val="28"/>
          <w:szCs w:val="28"/>
        </w:rPr>
        <w:t>3.2.1.</w:t>
      </w:r>
      <w:r w:rsidRPr="000967E9">
        <w:rPr>
          <w:color w:val="000000"/>
          <w:sz w:val="28"/>
          <w:szCs w:val="28"/>
        </w:rPr>
        <w:tab/>
      </w:r>
      <w:r w:rsidRPr="000967E9">
        <w:rPr>
          <w:color w:val="000000"/>
          <w:spacing w:val="-6"/>
          <w:sz w:val="28"/>
          <w:szCs w:val="28"/>
        </w:rPr>
        <w:t>Принятие и организация выполнения муниципальных целевых программ по созданию ус</w:t>
      </w:r>
      <w:r w:rsidRPr="000967E9">
        <w:rPr>
          <w:color w:val="000000"/>
          <w:spacing w:val="-6"/>
          <w:sz w:val="28"/>
          <w:szCs w:val="28"/>
        </w:rPr>
        <w:softHyphen/>
        <w:t>ловий для деятельности добровольных формирований населения по охране общественного порядка.</w:t>
      </w:r>
    </w:p>
    <w:p w:rsidR="003E22D0" w:rsidRPr="000967E9" w:rsidRDefault="003E22D0" w:rsidP="00731E3A">
      <w:pPr>
        <w:numPr>
          <w:ilvl w:val="0"/>
          <w:numId w:val="7"/>
        </w:numPr>
        <w:shd w:val="clear" w:color="auto" w:fill="FFFFFF"/>
        <w:tabs>
          <w:tab w:val="left" w:pos="1142"/>
        </w:tabs>
        <w:suppressAutoHyphens w:val="0"/>
        <w:autoSpaceDN w:val="0"/>
        <w:adjustRightInd w:val="0"/>
        <w:ind w:left="14" w:firstLine="533"/>
        <w:jc w:val="both"/>
        <w:rPr>
          <w:color w:val="000000"/>
          <w:spacing w:val="-10"/>
          <w:sz w:val="28"/>
          <w:szCs w:val="28"/>
        </w:rPr>
      </w:pPr>
      <w:r w:rsidRPr="000967E9">
        <w:rPr>
          <w:color w:val="000000"/>
          <w:spacing w:val="-2"/>
          <w:sz w:val="28"/>
          <w:szCs w:val="28"/>
        </w:rPr>
        <w:t>Участие в проведении организационно-правовых, организационно-технических меро</w:t>
      </w:r>
      <w:r w:rsidRPr="000967E9">
        <w:rPr>
          <w:color w:val="000000"/>
          <w:spacing w:val="-2"/>
          <w:sz w:val="28"/>
          <w:szCs w:val="28"/>
        </w:rPr>
        <w:softHyphen/>
      </w:r>
      <w:r w:rsidRPr="000967E9">
        <w:rPr>
          <w:color w:val="000000"/>
          <w:spacing w:val="-5"/>
          <w:sz w:val="28"/>
          <w:szCs w:val="28"/>
        </w:rPr>
        <w:t xml:space="preserve">приятий при создании добровольных формирований населения по охране общественного порядка, в </w:t>
      </w:r>
      <w:r w:rsidRPr="000967E9">
        <w:rPr>
          <w:color w:val="000000"/>
          <w:spacing w:val="-4"/>
          <w:sz w:val="28"/>
          <w:szCs w:val="28"/>
        </w:rPr>
        <w:t>определении территорий, на которых они действуют; определение приоритетных направлений дея</w:t>
      </w:r>
      <w:r w:rsidRPr="000967E9">
        <w:rPr>
          <w:color w:val="000000"/>
          <w:spacing w:val="-4"/>
          <w:sz w:val="28"/>
          <w:szCs w:val="28"/>
        </w:rPr>
        <w:softHyphen/>
      </w:r>
      <w:r w:rsidRPr="000967E9">
        <w:rPr>
          <w:color w:val="000000"/>
          <w:spacing w:val="-6"/>
          <w:sz w:val="28"/>
          <w:szCs w:val="28"/>
        </w:rPr>
        <w:t xml:space="preserve">тельности добровольных формирований населения по охране общественного порядка </w:t>
      </w:r>
    </w:p>
    <w:p w:rsidR="003E22D0" w:rsidRPr="000967E9" w:rsidRDefault="003E22D0" w:rsidP="00731E3A">
      <w:pPr>
        <w:numPr>
          <w:ilvl w:val="0"/>
          <w:numId w:val="7"/>
        </w:numPr>
        <w:shd w:val="clear" w:color="auto" w:fill="FFFFFF"/>
        <w:tabs>
          <w:tab w:val="left" w:pos="1142"/>
        </w:tabs>
        <w:suppressAutoHyphens w:val="0"/>
        <w:autoSpaceDN w:val="0"/>
        <w:adjustRightInd w:val="0"/>
        <w:ind w:left="14" w:firstLine="533"/>
        <w:jc w:val="both"/>
        <w:rPr>
          <w:color w:val="000000"/>
          <w:spacing w:val="-10"/>
          <w:sz w:val="28"/>
          <w:szCs w:val="28"/>
        </w:rPr>
      </w:pPr>
      <w:r w:rsidRPr="000967E9">
        <w:rPr>
          <w:color w:val="000000"/>
          <w:spacing w:val="-5"/>
          <w:sz w:val="28"/>
          <w:szCs w:val="28"/>
        </w:rPr>
        <w:t xml:space="preserve">Осуществление морального и материального стимулирования добровольных </w:t>
      </w:r>
      <w:r w:rsidRPr="000967E9">
        <w:rPr>
          <w:color w:val="000000"/>
          <w:spacing w:val="-5"/>
          <w:sz w:val="28"/>
          <w:szCs w:val="28"/>
        </w:rPr>
        <w:lastRenderedPageBreak/>
        <w:t xml:space="preserve">формирований </w:t>
      </w:r>
      <w:r w:rsidRPr="000967E9">
        <w:rPr>
          <w:color w:val="000000"/>
          <w:spacing w:val="-6"/>
          <w:sz w:val="28"/>
          <w:szCs w:val="28"/>
        </w:rPr>
        <w:t xml:space="preserve"> населения по охране общественного порядка и их членов.</w:t>
      </w:r>
    </w:p>
    <w:p w:rsidR="003E22D0" w:rsidRPr="000967E9" w:rsidRDefault="003E22D0" w:rsidP="00731E3A">
      <w:pPr>
        <w:numPr>
          <w:ilvl w:val="0"/>
          <w:numId w:val="7"/>
        </w:numPr>
        <w:shd w:val="clear" w:color="auto" w:fill="FFFFFF"/>
        <w:tabs>
          <w:tab w:val="left" w:pos="1142"/>
          <w:tab w:val="left" w:leader="underscore" w:pos="10373"/>
        </w:tabs>
        <w:suppressAutoHyphens w:val="0"/>
        <w:autoSpaceDN w:val="0"/>
        <w:adjustRightInd w:val="0"/>
        <w:ind w:left="14" w:firstLine="533"/>
        <w:jc w:val="both"/>
        <w:rPr>
          <w:color w:val="000000"/>
          <w:spacing w:val="-9"/>
          <w:sz w:val="28"/>
          <w:szCs w:val="28"/>
        </w:rPr>
      </w:pPr>
      <w:proofErr w:type="gramStart"/>
      <w:r w:rsidRPr="000967E9">
        <w:rPr>
          <w:color w:val="000000"/>
          <w:spacing w:val="-5"/>
          <w:sz w:val="28"/>
          <w:szCs w:val="28"/>
        </w:rPr>
        <w:t>Принятие решения о передаче во владение и (или) по</w:t>
      </w:r>
      <w:r>
        <w:rPr>
          <w:color w:val="000000"/>
          <w:spacing w:val="-5"/>
          <w:sz w:val="28"/>
          <w:szCs w:val="28"/>
        </w:rPr>
        <w:t>льзование муниципального имуще</w:t>
      </w:r>
      <w:r>
        <w:rPr>
          <w:color w:val="000000"/>
          <w:spacing w:val="-5"/>
          <w:sz w:val="28"/>
          <w:szCs w:val="28"/>
        </w:rPr>
        <w:softHyphen/>
      </w:r>
      <w:r w:rsidRPr="000967E9">
        <w:rPr>
          <w:color w:val="000000"/>
          <w:spacing w:val="-5"/>
          <w:sz w:val="28"/>
          <w:szCs w:val="28"/>
        </w:rPr>
        <w:t>ства добровольным формированиям населения по охране общественного порядка на территории</w:t>
      </w:r>
      <w:r>
        <w:rPr>
          <w:color w:val="000000"/>
          <w:sz w:val="28"/>
          <w:szCs w:val="28"/>
        </w:rPr>
        <w:t xml:space="preserve"> </w:t>
      </w:r>
      <w:r w:rsidRPr="000967E9">
        <w:rPr>
          <w:color w:val="000000"/>
          <w:spacing w:val="-5"/>
          <w:sz w:val="28"/>
          <w:szCs w:val="28"/>
        </w:rPr>
        <w:t>в соответствии с муниципальными правовыми актами (передача материально-технического обеспе</w:t>
      </w:r>
      <w:r w:rsidRPr="000967E9">
        <w:rPr>
          <w:color w:val="000000"/>
          <w:spacing w:val="-5"/>
          <w:sz w:val="28"/>
          <w:szCs w:val="28"/>
        </w:rPr>
        <w:softHyphen/>
      </w:r>
      <w:r w:rsidRPr="000967E9">
        <w:rPr>
          <w:color w:val="000000"/>
          <w:spacing w:val="-6"/>
          <w:sz w:val="28"/>
          <w:szCs w:val="28"/>
        </w:rPr>
        <w:t>чения осуществляется только в отношении добровольных формирований населения по охране обще</w:t>
      </w:r>
      <w:r w:rsidRPr="000967E9">
        <w:rPr>
          <w:color w:val="000000"/>
          <w:spacing w:val="-6"/>
          <w:sz w:val="28"/>
          <w:szCs w:val="28"/>
        </w:rPr>
        <w:softHyphen/>
      </w:r>
      <w:r w:rsidRPr="000967E9">
        <w:rPr>
          <w:color w:val="000000"/>
          <w:spacing w:val="-3"/>
          <w:sz w:val="28"/>
          <w:szCs w:val="28"/>
        </w:rPr>
        <w:t xml:space="preserve">ственного порядка, зарегистрированных в порядке, установленном законодательством Российской </w:t>
      </w:r>
      <w:r w:rsidRPr="000967E9">
        <w:rPr>
          <w:color w:val="000000"/>
          <w:spacing w:val="-6"/>
          <w:sz w:val="28"/>
          <w:szCs w:val="28"/>
        </w:rPr>
        <w:t>Федерации, и являющихся юридическими лицами).</w:t>
      </w:r>
      <w:proofErr w:type="gramEnd"/>
    </w:p>
    <w:p w:rsidR="003E22D0" w:rsidRPr="000967E9" w:rsidRDefault="003E22D0" w:rsidP="00552C85">
      <w:pPr>
        <w:shd w:val="clear" w:color="auto" w:fill="FFFFFF"/>
        <w:tabs>
          <w:tab w:val="left" w:pos="1142"/>
          <w:tab w:val="left" w:leader="underscore" w:pos="9053"/>
        </w:tabs>
        <w:jc w:val="both"/>
        <w:rPr>
          <w:sz w:val="28"/>
          <w:szCs w:val="28"/>
        </w:rPr>
      </w:pPr>
      <w:r w:rsidRPr="000967E9">
        <w:rPr>
          <w:color w:val="000000"/>
          <w:spacing w:val="-11"/>
          <w:sz w:val="28"/>
          <w:szCs w:val="28"/>
        </w:rPr>
        <w:t xml:space="preserve">          3.2.5.</w:t>
      </w:r>
      <w:r w:rsidRPr="000967E9">
        <w:rPr>
          <w:color w:val="000000"/>
          <w:spacing w:val="-6"/>
          <w:sz w:val="28"/>
          <w:szCs w:val="28"/>
        </w:rPr>
        <w:t>Создание координационных или совещательных органов администрации</w:t>
      </w:r>
      <w:r>
        <w:rPr>
          <w:color w:val="000000"/>
          <w:spacing w:val="-6"/>
          <w:sz w:val="28"/>
          <w:szCs w:val="28"/>
        </w:rPr>
        <w:t xml:space="preserve"> Марксовского сельсовета </w:t>
      </w:r>
      <w:r>
        <w:rPr>
          <w:color w:val="000000"/>
          <w:sz w:val="28"/>
          <w:szCs w:val="28"/>
        </w:rPr>
        <w:t xml:space="preserve"> </w:t>
      </w:r>
      <w:r w:rsidRPr="000967E9">
        <w:rPr>
          <w:color w:val="000000"/>
          <w:spacing w:val="-9"/>
          <w:sz w:val="28"/>
          <w:szCs w:val="28"/>
        </w:rPr>
        <w:t>по вопросам</w:t>
      </w:r>
      <w:r w:rsidRPr="000967E9">
        <w:rPr>
          <w:sz w:val="28"/>
          <w:szCs w:val="28"/>
        </w:rPr>
        <w:t xml:space="preserve"> </w:t>
      </w:r>
      <w:r w:rsidRPr="000967E9">
        <w:rPr>
          <w:color w:val="000000"/>
          <w:spacing w:val="-6"/>
          <w:sz w:val="28"/>
          <w:szCs w:val="28"/>
        </w:rPr>
        <w:t>деятельности добровольных ф</w:t>
      </w:r>
      <w:r>
        <w:rPr>
          <w:color w:val="000000"/>
          <w:spacing w:val="-6"/>
          <w:sz w:val="28"/>
          <w:szCs w:val="28"/>
        </w:rPr>
        <w:t xml:space="preserve">ормирований населения по охране </w:t>
      </w:r>
      <w:r w:rsidRPr="000967E9">
        <w:rPr>
          <w:color w:val="000000"/>
          <w:spacing w:val="-6"/>
          <w:sz w:val="28"/>
          <w:szCs w:val="28"/>
        </w:rPr>
        <w:t>общественного порядка, разработка и утверждение порядка их деятельности.</w:t>
      </w:r>
    </w:p>
    <w:p w:rsidR="003E22D0" w:rsidRPr="000967E9" w:rsidRDefault="003E22D0" w:rsidP="00731E3A">
      <w:pPr>
        <w:numPr>
          <w:ilvl w:val="0"/>
          <w:numId w:val="8"/>
        </w:numPr>
        <w:shd w:val="clear" w:color="auto" w:fill="FFFFFF"/>
        <w:tabs>
          <w:tab w:val="left" w:pos="1142"/>
          <w:tab w:val="left" w:leader="underscore" w:pos="7214"/>
        </w:tabs>
        <w:suppressAutoHyphens w:val="0"/>
        <w:autoSpaceDN w:val="0"/>
        <w:adjustRightInd w:val="0"/>
        <w:ind w:left="14" w:firstLine="533"/>
        <w:jc w:val="both"/>
        <w:rPr>
          <w:color w:val="000000"/>
          <w:spacing w:val="-10"/>
          <w:sz w:val="28"/>
          <w:szCs w:val="28"/>
        </w:rPr>
      </w:pPr>
      <w:r w:rsidRPr="000967E9">
        <w:rPr>
          <w:color w:val="000000"/>
          <w:spacing w:val="-7"/>
          <w:sz w:val="28"/>
          <w:szCs w:val="28"/>
        </w:rPr>
        <w:t>Утверждение Положения о взаимодействии администрации с добровольными формирова</w:t>
      </w:r>
      <w:r w:rsidRPr="000967E9">
        <w:rPr>
          <w:color w:val="000000"/>
          <w:spacing w:val="-7"/>
          <w:sz w:val="28"/>
          <w:szCs w:val="28"/>
        </w:rPr>
        <w:softHyphen/>
        <w:t>ниями населения по охране общественного порядка на территории</w:t>
      </w:r>
      <w:r>
        <w:rPr>
          <w:color w:val="000000"/>
          <w:spacing w:val="-7"/>
          <w:sz w:val="28"/>
          <w:szCs w:val="28"/>
        </w:rPr>
        <w:t xml:space="preserve"> Марксовского сельсовета</w:t>
      </w:r>
      <w:r w:rsidRPr="000967E9">
        <w:rPr>
          <w:color w:val="000000"/>
          <w:sz w:val="28"/>
          <w:szCs w:val="28"/>
        </w:rPr>
        <w:t>.</w:t>
      </w:r>
    </w:p>
    <w:p w:rsidR="003E22D0" w:rsidRPr="000967E9" w:rsidRDefault="003E22D0" w:rsidP="00731E3A">
      <w:pPr>
        <w:numPr>
          <w:ilvl w:val="0"/>
          <w:numId w:val="8"/>
        </w:numPr>
        <w:shd w:val="clear" w:color="auto" w:fill="FFFFFF"/>
        <w:tabs>
          <w:tab w:val="left" w:pos="1142"/>
        </w:tabs>
        <w:suppressAutoHyphens w:val="0"/>
        <w:autoSpaceDN w:val="0"/>
        <w:adjustRightInd w:val="0"/>
        <w:ind w:left="14" w:firstLine="533"/>
        <w:jc w:val="both"/>
        <w:rPr>
          <w:color w:val="000000"/>
          <w:spacing w:val="-11"/>
          <w:sz w:val="28"/>
          <w:szCs w:val="28"/>
        </w:rPr>
      </w:pPr>
      <w:r w:rsidRPr="000967E9">
        <w:rPr>
          <w:color w:val="000000"/>
          <w:spacing w:val="-5"/>
          <w:sz w:val="28"/>
          <w:szCs w:val="28"/>
        </w:rPr>
        <w:t>Обобщение и распространение передового опыта деятельности добровольных формиро</w:t>
      </w:r>
      <w:r w:rsidRPr="000967E9">
        <w:rPr>
          <w:color w:val="000000"/>
          <w:spacing w:val="-5"/>
          <w:sz w:val="28"/>
          <w:szCs w:val="28"/>
        </w:rPr>
        <w:softHyphen/>
      </w:r>
      <w:r w:rsidRPr="000967E9">
        <w:rPr>
          <w:color w:val="000000"/>
          <w:spacing w:val="-6"/>
          <w:sz w:val="28"/>
          <w:szCs w:val="28"/>
        </w:rPr>
        <w:t>ваний населения по охране общественного порядка.</w:t>
      </w:r>
    </w:p>
    <w:p w:rsidR="003E22D0" w:rsidRPr="000967E9" w:rsidRDefault="003E22D0" w:rsidP="00731E3A">
      <w:pPr>
        <w:numPr>
          <w:ilvl w:val="0"/>
          <w:numId w:val="8"/>
        </w:numPr>
        <w:shd w:val="clear" w:color="auto" w:fill="FFFFFF"/>
        <w:tabs>
          <w:tab w:val="left" w:pos="1142"/>
          <w:tab w:val="left" w:leader="underscore" w:pos="4555"/>
        </w:tabs>
        <w:suppressAutoHyphens w:val="0"/>
        <w:autoSpaceDN w:val="0"/>
        <w:adjustRightInd w:val="0"/>
        <w:ind w:left="14" w:firstLine="533"/>
        <w:jc w:val="both"/>
        <w:rPr>
          <w:color w:val="000000"/>
          <w:spacing w:val="-9"/>
          <w:sz w:val="28"/>
          <w:szCs w:val="28"/>
        </w:rPr>
      </w:pPr>
      <w:r w:rsidRPr="000967E9">
        <w:rPr>
          <w:color w:val="000000"/>
          <w:spacing w:val="-6"/>
          <w:sz w:val="28"/>
          <w:szCs w:val="28"/>
        </w:rPr>
        <w:t>Ведение учета (реестра) добровольных формирований населения по охране общественно</w:t>
      </w:r>
      <w:r w:rsidRPr="000967E9">
        <w:rPr>
          <w:color w:val="000000"/>
          <w:spacing w:val="-6"/>
          <w:sz w:val="28"/>
          <w:szCs w:val="28"/>
        </w:rPr>
        <w:softHyphen/>
      </w:r>
      <w:r w:rsidRPr="000967E9">
        <w:rPr>
          <w:color w:val="000000"/>
          <w:spacing w:val="-7"/>
          <w:sz w:val="28"/>
          <w:szCs w:val="28"/>
        </w:rPr>
        <w:t>го порядка, действующих на территории</w:t>
      </w:r>
      <w:r>
        <w:rPr>
          <w:color w:val="000000"/>
          <w:spacing w:val="-7"/>
          <w:sz w:val="28"/>
          <w:szCs w:val="28"/>
        </w:rPr>
        <w:t xml:space="preserve"> Марксовского сельсовета</w:t>
      </w:r>
      <w:r w:rsidRPr="000967E9">
        <w:rPr>
          <w:color w:val="000000"/>
          <w:sz w:val="28"/>
          <w:szCs w:val="28"/>
        </w:rPr>
        <w:tab/>
        <w:t>.</w:t>
      </w:r>
    </w:p>
    <w:p w:rsidR="003E22D0" w:rsidRPr="000967E9" w:rsidRDefault="003E22D0" w:rsidP="00731E3A">
      <w:pPr>
        <w:numPr>
          <w:ilvl w:val="0"/>
          <w:numId w:val="8"/>
        </w:numPr>
        <w:shd w:val="clear" w:color="auto" w:fill="FFFFFF"/>
        <w:tabs>
          <w:tab w:val="left" w:pos="1142"/>
        </w:tabs>
        <w:suppressAutoHyphens w:val="0"/>
        <w:autoSpaceDN w:val="0"/>
        <w:adjustRightInd w:val="0"/>
        <w:spacing w:before="5"/>
        <w:ind w:left="14" w:firstLine="533"/>
        <w:jc w:val="both"/>
        <w:rPr>
          <w:color w:val="000000"/>
          <w:spacing w:val="-11"/>
          <w:sz w:val="28"/>
          <w:szCs w:val="28"/>
        </w:rPr>
      </w:pPr>
      <w:r w:rsidRPr="000967E9">
        <w:rPr>
          <w:color w:val="000000"/>
          <w:spacing w:val="-4"/>
          <w:sz w:val="28"/>
          <w:szCs w:val="28"/>
        </w:rPr>
        <w:t>Принятие Положения об удостоверении дружинника, утверждение его образца и описа</w:t>
      </w:r>
      <w:r w:rsidRPr="000967E9">
        <w:rPr>
          <w:color w:val="000000"/>
          <w:spacing w:val="-4"/>
          <w:sz w:val="28"/>
          <w:szCs w:val="28"/>
        </w:rPr>
        <w:softHyphen/>
      </w:r>
      <w:r w:rsidRPr="000967E9">
        <w:rPr>
          <w:color w:val="000000"/>
          <w:spacing w:val="-12"/>
          <w:sz w:val="28"/>
          <w:szCs w:val="28"/>
        </w:rPr>
        <w:t>ния.</w:t>
      </w:r>
    </w:p>
    <w:p w:rsidR="003E22D0" w:rsidRPr="000967E9" w:rsidRDefault="003E22D0" w:rsidP="00731E3A">
      <w:pPr>
        <w:numPr>
          <w:ilvl w:val="0"/>
          <w:numId w:val="9"/>
        </w:numPr>
        <w:shd w:val="clear" w:color="auto" w:fill="FFFFFF"/>
        <w:tabs>
          <w:tab w:val="left" w:pos="1248"/>
        </w:tabs>
        <w:suppressAutoHyphens w:val="0"/>
        <w:autoSpaceDN w:val="0"/>
        <w:adjustRightInd w:val="0"/>
        <w:ind w:firstLine="538"/>
        <w:jc w:val="both"/>
        <w:rPr>
          <w:color w:val="000000"/>
          <w:spacing w:val="-11"/>
          <w:sz w:val="28"/>
          <w:szCs w:val="28"/>
        </w:rPr>
      </w:pPr>
      <w:r w:rsidRPr="000967E9">
        <w:rPr>
          <w:color w:val="000000"/>
          <w:spacing w:val="-4"/>
          <w:sz w:val="28"/>
          <w:szCs w:val="28"/>
        </w:rPr>
        <w:t xml:space="preserve">Поддержка добровольных формирований населения по охране общественного порядка </w:t>
      </w:r>
      <w:r w:rsidRPr="000967E9">
        <w:rPr>
          <w:color w:val="000000"/>
          <w:spacing w:val="-5"/>
          <w:sz w:val="28"/>
          <w:szCs w:val="28"/>
        </w:rPr>
        <w:t>как социально ориентированных некоммерческих организаций в соответствии с действующим зако</w:t>
      </w:r>
      <w:r w:rsidRPr="000967E9">
        <w:rPr>
          <w:color w:val="000000"/>
          <w:spacing w:val="-5"/>
          <w:sz w:val="28"/>
          <w:szCs w:val="28"/>
        </w:rPr>
        <w:softHyphen/>
      </w:r>
      <w:r w:rsidRPr="000967E9">
        <w:rPr>
          <w:color w:val="000000"/>
          <w:spacing w:val="-8"/>
          <w:sz w:val="28"/>
          <w:szCs w:val="28"/>
        </w:rPr>
        <w:t>нодательством.</w:t>
      </w:r>
    </w:p>
    <w:p w:rsidR="003E22D0" w:rsidRPr="000967E9" w:rsidRDefault="003E22D0" w:rsidP="00731E3A">
      <w:pPr>
        <w:numPr>
          <w:ilvl w:val="0"/>
          <w:numId w:val="9"/>
        </w:numPr>
        <w:shd w:val="clear" w:color="auto" w:fill="FFFFFF"/>
        <w:tabs>
          <w:tab w:val="left" w:pos="1248"/>
        </w:tabs>
        <w:suppressAutoHyphens w:val="0"/>
        <w:autoSpaceDN w:val="0"/>
        <w:adjustRightInd w:val="0"/>
        <w:ind w:firstLine="538"/>
        <w:jc w:val="both"/>
        <w:rPr>
          <w:color w:val="000000"/>
          <w:spacing w:val="-11"/>
          <w:sz w:val="28"/>
          <w:szCs w:val="28"/>
        </w:rPr>
      </w:pPr>
      <w:r w:rsidRPr="000967E9">
        <w:rPr>
          <w:color w:val="000000"/>
          <w:spacing w:val="-6"/>
          <w:sz w:val="28"/>
          <w:szCs w:val="28"/>
        </w:rPr>
        <w:t>Содействие добровольным формированиям населения по охране общественного порядка в организации взаимодействия с правоохранительными органами.</w:t>
      </w:r>
    </w:p>
    <w:p w:rsidR="003E22D0" w:rsidRPr="000967E9" w:rsidRDefault="003E22D0" w:rsidP="00731E3A">
      <w:pPr>
        <w:numPr>
          <w:ilvl w:val="0"/>
          <w:numId w:val="9"/>
        </w:numPr>
        <w:shd w:val="clear" w:color="auto" w:fill="FFFFFF"/>
        <w:tabs>
          <w:tab w:val="left" w:pos="1248"/>
        </w:tabs>
        <w:suppressAutoHyphens w:val="0"/>
        <w:autoSpaceDN w:val="0"/>
        <w:adjustRightInd w:val="0"/>
        <w:ind w:firstLine="538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Методическая и консультационная помощь добровольным формированиям населения по вопросам их деятельности.</w:t>
      </w:r>
    </w:p>
    <w:p w:rsidR="003E22D0" w:rsidRPr="00D77103" w:rsidRDefault="003E22D0" w:rsidP="00731E3A">
      <w:pPr>
        <w:numPr>
          <w:ilvl w:val="0"/>
          <w:numId w:val="10"/>
        </w:numPr>
        <w:shd w:val="clear" w:color="auto" w:fill="FFFFFF"/>
        <w:tabs>
          <w:tab w:val="left" w:pos="1243"/>
        </w:tabs>
        <w:suppressAutoHyphens w:val="0"/>
        <w:autoSpaceDN w:val="0"/>
        <w:adjustRightInd w:val="0"/>
        <w:ind w:left="5" w:firstLine="538"/>
        <w:jc w:val="both"/>
        <w:rPr>
          <w:color w:val="000000"/>
          <w:spacing w:val="-7"/>
          <w:sz w:val="28"/>
          <w:szCs w:val="28"/>
        </w:rPr>
      </w:pPr>
      <w:r w:rsidRPr="00D77103">
        <w:rPr>
          <w:color w:val="000000"/>
          <w:spacing w:val="-2"/>
          <w:sz w:val="28"/>
          <w:szCs w:val="28"/>
        </w:rPr>
        <w:t>Информационное обеспечение деятельности добровольных формирований населения пу</w:t>
      </w:r>
      <w:r w:rsidRPr="00D77103">
        <w:rPr>
          <w:color w:val="000000"/>
          <w:spacing w:val="-2"/>
          <w:sz w:val="28"/>
          <w:szCs w:val="28"/>
        </w:rPr>
        <w:softHyphen/>
      </w:r>
      <w:r w:rsidRPr="00D77103">
        <w:rPr>
          <w:color w:val="000000"/>
          <w:spacing w:val="-1"/>
          <w:sz w:val="28"/>
          <w:szCs w:val="28"/>
        </w:rPr>
        <w:t>тем размещения информации об их деятельности в средствах массовой информации.</w:t>
      </w:r>
    </w:p>
    <w:p w:rsidR="003E22D0" w:rsidRPr="00D77103" w:rsidRDefault="003E22D0" w:rsidP="00552C85">
      <w:pPr>
        <w:shd w:val="clear" w:color="auto" w:fill="FFFFFF"/>
        <w:tabs>
          <w:tab w:val="left" w:pos="1243"/>
          <w:tab w:val="left" w:leader="underscore" w:pos="5366"/>
        </w:tabs>
        <w:suppressAutoHyphens w:val="0"/>
        <w:autoSpaceDN w:val="0"/>
        <w:adjustRightInd w:val="0"/>
        <w:spacing w:before="14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 3.2.14.</w:t>
      </w:r>
      <w:r w:rsidRPr="00D77103">
        <w:rPr>
          <w:color w:val="000000"/>
          <w:spacing w:val="3"/>
          <w:sz w:val="28"/>
          <w:szCs w:val="28"/>
        </w:rPr>
        <w:t>Работа по привлечению населения</w:t>
      </w:r>
      <w:r>
        <w:rPr>
          <w:color w:val="000000"/>
          <w:spacing w:val="3"/>
          <w:sz w:val="28"/>
          <w:szCs w:val="28"/>
        </w:rPr>
        <w:t xml:space="preserve"> Марксовского сельсовета</w:t>
      </w:r>
      <w:r w:rsidRPr="00D77103">
        <w:rPr>
          <w:color w:val="000000"/>
          <w:sz w:val="28"/>
          <w:szCs w:val="28"/>
        </w:rPr>
        <w:tab/>
      </w:r>
      <w:r w:rsidRPr="00D77103">
        <w:rPr>
          <w:color w:val="000000"/>
          <w:spacing w:val="1"/>
          <w:sz w:val="28"/>
          <w:szCs w:val="28"/>
        </w:rPr>
        <w:t>к выполнению на добровольной основе своего</w:t>
      </w:r>
      <w:r>
        <w:rPr>
          <w:color w:val="000000"/>
          <w:spacing w:val="-5"/>
          <w:sz w:val="28"/>
          <w:szCs w:val="28"/>
        </w:rPr>
        <w:t xml:space="preserve"> </w:t>
      </w:r>
      <w:r w:rsidRPr="00D77103">
        <w:rPr>
          <w:color w:val="000000"/>
          <w:sz w:val="28"/>
          <w:szCs w:val="28"/>
        </w:rPr>
        <w:t>общественного до</w:t>
      </w:r>
      <w:r>
        <w:rPr>
          <w:color w:val="000000"/>
          <w:sz w:val="28"/>
          <w:szCs w:val="28"/>
        </w:rPr>
        <w:t xml:space="preserve">лга в целях оказания содействия </w:t>
      </w:r>
      <w:r w:rsidRPr="00D77103">
        <w:rPr>
          <w:color w:val="000000"/>
          <w:sz w:val="28"/>
          <w:szCs w:val="28"/>
        </w:rPr>
        <w:t>правоохранительным органам в обеспечении ох</w:t>
      </w:r>
      <w:r w:rsidRPr="00D77103">
        <w:rPr>
          <w:color w:val="000000"/>
          <w:sz w:val="28"/>
          <w:szCs w:val="28"/>
        </w:rPr>
        <w:softHyphen/>
      </w:r>
      <w:r w:rsidRPr="00D77103">
        <w:rPr>
          <w:color w:val="000000"/>
          <w:spacing w:val="-2"/>
          <w:sz w:val="28"/>
          <w:szCs w:val="28"/>
        </w:rPr>
        <w:t>раны общественного порядка на территории округа.</w:t>
      </w:r>
    </w:p>
    <w:p w:rsidR="003E22D0" w:rsidRPr="00D77103" w:rsidRDefault="003E22D0" w:rsidP="00552C85">
      <w:pPr>
        <w:shd w:val="clear" w:color="auto" w:fill="FFFFFF"/>
        <w:tabs>
          <w:tab w:val="left" w:leader="underscore" w:pos="4109"/>
        </w:tabs>
        <w:ind w:left="5" w:right="10" w:firstLine="523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4.1. Создание условий </w:t>
      </w:r>
      <w:r w:rsidRPr="00D77103">
        <w:rPr>
          <w:color w:val="000000"/>
          <w:spacing w:val="-3"/>
          <w:sz w:val="28"/>
          <w:szCs w:val="28"/>
        </w:rPr>
        <w:t xml:space="preserve"> для </w:t>
      </w:r>
      <w:r>
        <w:rPr>
          <w:color w:val="000000"/>
          <w:spacing w:val="-3"/>
          <w:sz w:val="28"/>
          <w:szCs w:val="28"/>
        </w:rPr>
        <w:t>д</w:t>
      </w:r>
      <w:r w:rsidRPr="00D77103">
        <w:rPr>
          <w:color w:val="000000"/>
          <w:spacing w:val="-3"/>
          <w:sz w:val="28"/>
          <w:szCs w:val="28"/>
        </w:rPr>
        <w:t>еятельности до</w:t>
      </w:r>
      <w:r>
        <w:rPr>
          <w:color w:val="000000"/>
          <w:spacing w:val="-3"/>
          <w:sz w:val="28"/>
          <w:szCs w:val="28"/>
        </w:rPr>
        <w:t>б</w:t>
      </w:r>
      <w:r w:rsidRPr="00D77103">
        <w:rPr>
          <w:color w:val="000000"/>
          <w:spacing w:val="-3"/>
          <w:sz w:val="28"/>
          <w:szCs w:val="28"/>
        </w:rPr>
        <w:t>ровольных формирований населения по охране об</w:t>
      </w:r>
      <w:r w:rsidRPr="00D77103">
        <w:rPr>
          <w:color w:val="000000"/>
          <w:spacing w:val="-3"/>
          <w:sz w:val="28"/>
          <w:szCs w:val="28"/>
        </w:rPr>
        <w:softHyphen/>
      </w:r>
      <w:r w:rsidRPr="00D77103">
        <w:rPr>
          <w:color w:val="000000"/>
          <w:spacing w:val="-2"/>
          <w:sz w:val="28"/>
          <w:szCs w:val="28"/>
        </w:rPr>
        <w:t>щественного порядка на территории</w:t>
      </w:r>
      <w:r>
        <w:rPr>
          <w:color w:val="000000"/>
          <w:spacing w:val="-2"/>
          <w:sz w:val="28"/>
          <w:szCs w:val="28"/>
        </w:rPr>
        <w:t xml:space="preserve"> Марксовского   сельсовета является расходным </w:t>
      </w:r>
      <w:r w:rsidRPr="00D77103">
        <w:rPr>
          <w:color w:val="000000"/>
          <w:spacing w:val="-2"/>
          <w:sz w:val="28"/>
          <w:szCs w:val="28"/>
        </w:rPr>
        <w:t>обязательством местного бюджета.</w:t>
      </w:r>
    </w:p>
    <w:p w:rsidR="003E22D0" w:rsidRDefault="003E22D0" w:rsidP="00376A05">
      <w:pPr>
        <w:shd w:val="clear" w:color="auto" w:fill="FFFFFF"/>
        <w:ind w:right="14" w:firstLine="533"/>
        <w:jc w:val="both"/>
        <w:rPr>
          <w:color w:val="000000"/>
          <w:spacing w:val="-7"/>
          <w:sz w:val="28"/>
          <w:szCs w:val="28"/>
        </w:rPr>
      </w:pPr>
      <w:r w:rsidRPr="00D77103">
        <w:rPr>
          <w:color w:val="000000"/>
          <w:spacing w:val="-3"/>
          <w:sz w:val="28"/>
          <w:szCs w:val="28"/>
        </w:rPr>
        <w:t xml:space="preserve">4.2. Расходы на создание условий для деятельности добровольных формирований населения по </w:t>
      </w:r>
      <w:r w:rsidRPr="00D77103">
        <w:rPr>
          <w:color w:val="000000"/>
          <w:sz w:val="28"/>
          <w:szCs w:val="28"/>
        </w:rPr>
        <w:t xml:space="preserve">охране общественного порядка на территории </w:t>
      </w:r>
      <w:r>
        <w:rPr>
          <w:color w:val="000000"/>
          <w:sz w:val="28"/>
          <w:szCs w:val="28"/>
        </w:rPr>
        <w:t xml:space="preserve">Марксовского сельсовета </w:t>
      </w:r>
      <w:r w:rsidRPr="00D77103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су</w:t>
      </w:r>
      <w:r w:rsidRPr="00D77103">
        <w:rPr>
          <w:color w:val="000000"/>
          <w:sz w:val="28"/>
          <w:szCs w:val="28"/>
        </w:rPr>
        <w:t>ществ</w:t>
      </w:r>
      <w:r>
        <w:rPr>
          <w:color w:val="000000"/>
          <w:sz w:val="28"/>
          <w:szCs w:val="28"/>
        </w:rPr>
        <w:t>л</w:t>
      </w:r>
      <w:r w:rsidRPr="00D77103">
        <w:rPr>
          <w:color w:val="000000"/>
          <w:sz w:val="28"/>
          <w:szCs w:val="28"/>
        </w:rPr>
        <w:t>яются за счет средств местного бюдже</w:t>
      </w:r>
      <w:r w:rsidRPr="00D77103">
        <w:rPr>
          <w:color w:val="000000"/>
          <w:sz w:val="28"/>
          <w:szCs w:val="28"/>
        </w:rPr>
        <w:softHyphen/>
      </w:r>
      <w:r w:rsidRPr="00D77103">
        <w:rPr>
          <w:color w:val="000000"/>
          <w:spacing w:val="-7"/>
          <w:sz w:val="28"/>
          <w:szCs w:val="28"/>
        </w:rPr>
        <w:t>та.</w:t>
      </w:r>
    </w:p>
    <w:p w:rsidR="009F46CF" w:rsidRDefault="003E22D0" w:rsidP="003E22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AD69C9" w:rsidRPr="009103A6" w:rsidRDefault="00AD69C9" w:rsidP="009103A6">
      <w:pPr>
        <w:jc w:val="both"/>
        <w:rPr>
          <w:b/>
          <w:sz w:val="28"/>
          <w:szCs w:val="28"/>
        </w:rPr>
      </w:pPr>
    </w:p>
    <w:p w:rsidR="00CE64AD" w:rsidRPr="00AE43C5" w:rsidRDefault="00CE64AD" w:rsidP="00CE64AD">
      <w:pPr>
        <w:rPr>
          <w:sz w:val="28"/>
          <w:szCs w:val="28"/>
        </w:rPr>
      </w:pPr>
    </w:p>
    <w:sectPr w:rsidR="00CE64AD" w:rsidRPr="00AE43C5" w:rsidSect="009F46CF">
      <w:headerReference w:type="default" r:id="rId8"/>
      <w:pgSz w:w="11906" w:h="16838" w:code="9"/>
      <w:pgMar w:top="1134" w:right="567" w:bottom="1134" w:left="1134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EAE" w:rsidRDefault="00D36EAE" w:rsidP="00A11586">
      <w:r>
        <w:separator/>
      </w:r>
    </w:p>
  </w:endnote>
  <w:endnote w:type="continuationSeparator" w:id="0">
    <w:p w:rsidR="00D36EAE" w:rsidRDefault="00D36EAE" w:rsidP="00A11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NewRomanPS-BoldMT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NewRomanPSMT">
    <w:altName w:val="Arial Unicode MS"/>
    <w:charset w:val="8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EAE" w:rsidRDefault="00D36EAE" w:rsidP="00A11586">
      <w:r>
        <w:separator/>
      </w:r>
    </w:p>
  </w:footnote>
  <w:footnote w:type="continuationSeparator" w:id="0">
    <w:p w:rsidR="00D36EAE" w:rsidRDefault="00D36EAE" w:rsidP="00A11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6CF" w:rsidRDefault="009F46CF">
    <w:pPr>
      <w:pStyle w:val="af3"/>
    </w:pPr>
  </w:p>
  <w:p w:rsidR="009F46CF" w:rsidRDefault="009F46CF">
    <w:pPr>
      <w:pStyle w:val="af3"/>
    </w:pPr>
  </w:p>
  <w:p w:rsidR="009F46CF" w:rsidRDefault="009F46CF">
    <w:pPr>
      <w:pStyle w:val="af3"/>
    </w:pPr>
  </w:p>
  <w:p w:rsidR="009F46CF" w:rsidRDefault="009F46CF">
    <w:pPr>
      <w:pStyle w:val="af3"/>
    </w:pPr>
  </w:p>
  <w:p w:rsidR="009F46CF" w:rsidRDefault="009F46CF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94C7D6E"/>
    <w:lvl w:ilvl="0">
      <w:start w:val="1"/>
      <w:numFmt w:val="bullet"/>
      <w:pStyle w:val="a"/>
      <w:lvlText w:val="−"/>
      <w:lvlJc w:val="left"/>
      <w:pPr>
        <w:tabs>
          <w:tab w:val="num" w:pos="284"/>
        </w:tabs>
        <w:ind w:left="454" w:hanging="170"/>
      </w:pPr>
      <w:rPr>
        <w:rFonts w:ascii="Courier New" w:hAnsi="Courier New" w:hint="default"/>
      </w:rPr>
    </w:lvl>
  </w:abstractNum>
  <w:abstractNum w:abstractNumId="1">
    <w:nsid w:val="FFFFFFFE"/>
    <w:multiLevelType w:val="singleLevel"/>
    <w:tmpl w:val="8280F070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2"/>
    <w:multiLevelType w:val="multilevel"/>
    <w:tmpl w:val="E59AD13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5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2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0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64" w:hanging="2160"/>
      </w:pPr>
    </w:lvl>
  </w:abstractNum>
  <w:abstractNum w:abstractNumId="4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9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1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11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2">
    <w:nsid w:val="00BE3229"/>
    <w:multiLevelType w:val="hybridMultilevel"/>
    <w:tmpl w:val="AB6E29E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C000A6"/>
    <w:multiLevelType w:val="hybridMultilevel"/>
    <w:tmpl w:val="79B21B84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2D14E28"/>
    <w:multiLevelType w:val="hybridMultilevel"/>
    <w:tmpl w:val="2542CB9E"/>
    <w:lvl w:ilvl="0" w:tplc="3036EDF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2A6C7E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35A3331"/>
    <w:multiLevelType w:val="hybridMultilevel"/>
    <w:tmpl w:val="152C8646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49D3BA3"/>
    <w:multiLevelType w:val="hybridMultilevel"/>
    <w:tmpl w:val="D952D484"/>
    <w:lvl w:ilvl="0" w:tplc="ED183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0507082E"/>
    <w:multiLevelType w:val="hybridMultilevel"/>
    <w:tmpl w:val="F3CEF18C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056E7CBE"/>
    <w:multiLevelType w:val="hybridMultilevel"/>
    <w:tmpl w:val="A86CBCBA"/>
    <w:lvl w:ilvl="0" w:tplc="108C10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1B2AAC0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064F428F"/>
    <w:multiLevelType w:val="hybridMultilevel"/>
    <w:tmpl w:val="B3EE49C4"/>
    <w:lvl w:ilvl="0" w:tplc="506EDF86">
      <w:start w:val="1"/>
      <w:numFmt w:val="decimal"/>
      <w:lvlText w:val="%1."/>
      <w:lvlJc w:val="left"/>
      <w:pPr>
        <w:tabs>
          <w:tab w:val="num" w:pos="929"/>
        </w:tabs>
        <w:ind w:left="929" w:hanging="360"/>
      </w:pPr>
      <w:rPr>
        <w:rFonts w:hint="default"/>
      </w:rPr>
    </w:lvl>
    <w:lvl w:ilvl="1" w:tplc="CAC80966">
      <w:numFmt w:val="none"/>
      <w:lvlText w:val=""/>
      <w:lvlJc w:val="left"/>
      <w:pPr>
        <w:tabs>
          <w:tab w:val="num" w:pos="360"/>
        </w:tabs>
      </w:pPr>
    </w:lvl>
    <w:lvl w:ilvl="2" w:tplc="CBC86A28">
      <w:numFmt w:val="none"/>
      <w:lvlText w:val=""/>
      <w:lvlJc w:val="left"/>
      <w:pPr>
        <w:tabs>
          <w:tab w:val="num" w:pos="360"/>
        </w:tabs>
      </w:pPr>
    </w:lvl>
    <w:lvl w:ilvl="3" w:tplc="F9365000">
      <w:numFmt w:val="none"/>
      <w:lvlText w:val=""/>
      <w:lvlJc w:val="left"/>
      <w:pPr>
        <w:tabs>
          <w:tab w:val="num" w:pos="360"/>
        </w:tabs>
      </w:pPr>
    </w:lvl>
    <w:lvl w:ilvl="4" w:tplc="896C5FFE">
      <w:numFmt w:val="none"/>
      <w:lvlText w:val=""/>
      <w:lvlJc w:val="left"/>
      <w:pPr>
        <w:tabs>
          <w:tab w:val="num" w:pos="360"/>
        </w:tabs>
      </w:pPr>
    </w:lvl>
    <w:lvl w:ilvl="5" w:tplc="F00C90F8">
      <w:numFmt w:val="none"/>
      <w:lvlText w:val=""/>
      <w:lvlJc w:val="left"/>
      <w:pPr>
        <w:tabs>
          <w:tab w:val="num" w:pos="360"/>
        </w:tabs>
      </w:pPr>
    </w:lvl>
    <w:lvl w:ilvl="6" w:tplc="27DEED1E">
      <w:numFmt w:val="none"/>
      <w:lvlText w:val=""/>
      <w:lvlJc w:val="left"/>
      <w:pPr>
        <w:tabs>
          <w:tab w:val="num" w:pos="360"/>
        </w:tabs>
      </w:pPr>
    </w:lvl>
    <w:lvl w:ilvl="7" w:tplc="5144128A">
      <w:numFmt w:val="none"/>
      <w:lvlText w:val=""/>
      <w:lvlJc w:val="left"/>
      <w:pPr>
        <w:tabs>
          <w:tab w:val="num" w:pos="360"/>
        </w:tabs>
      </w:pPr>
    </w:lvl>
    <w:lvl w:ilvl="8" w:tplc="839A387C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06674D2E"/>
    <w:multiLevelType w:val="hybridMultilevel"/>
    <w:tmpl w:val="4946581C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06E828E0"/>
    <w:multiLevelType w:val="hybridMultilevel"/>
    <w:tmpl w:val="50B48DAC"/>
    <w:lvl w:ilvl="0" w:tplc="616A9F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B98C8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EA02E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63697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6167F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01A1D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AE5F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21EBE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9A6C0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084914B5"/>
    <w:multiLevelType w:val="hybridMultilevel"/>
    <w:tmpl w:val="3DAC59A2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08C52D15"/>
    <w:multiLevelType w:val="hybridMultilevel"/>
    <w:tmpl w:val="76F03596"/>
    <w:lvl w:ilvl="0" w:tplc="FFFFFFFF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24">
    <w:nsid w:val="095C478C"/>
    <w:multiLevelType w:val="hybridMultilevel"/>
    <w:tmpl w:val="1DCA3C90"/>
    <w:lvl w:ilvl="0" w:tplc="09E024E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54"/>
        </w:tabs>
        <w:ind w:left="30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0FB11D72"/>
    <w:multiLevelType w:val="singleLevel"/>
    <w:tmpl w:val="CF160576"/>
    <w:lvl w:ilvl="0">
      <w:start w:val="10"/>
      <w:numFmt w:val="decimal"/>
      <w:lvlText w:val="3.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6">
    <w:nsid w:val="106A6329"/>
    <w:multiLevelType w:val="hybridMultilevel"/>
    <w:tmpl w:val="EA2C47FC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127674F7"/>
    <w:multiLevelType w:val="hybridMultilevel"/>
    <w:tmpl w:val="8988C0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12B97E74"/>
    <w:multiLevelType w:val="hybridMultilevel"/>
    <w:tmpl w:val="1AF8EE56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154C391C"/>
    <w:multiLevelType w:val="hybridMultilevel"/>
    <w:tmpl w:val="6CB62438"/>
    <w:lvl w:ilvl="0" w:tplc="BA087C18">
      <w:start w:val="1"/>
      <w:numFmt w:val="bullet"/>
      <w:lvlText w:val=""/>
      <w:lvlJc w:val="left"/>
      <w:pPr>
        <w:tabs>
          <w:tab w:val="num" w:pos="785"/>
        </w:tabs>
        <w:ind w:left="765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cs="Wingdings" w:hint="default"/>
      </w:rPr>
    </w:lvl>
  </w:abstractNum>
  <w:abstractNum w:abstractNumId="30">
    <w:nsid w:val="17BF326E"/>
    <w:multiLevelType w:val="hybridMultilevel"/>
    <w:tmpl w:val="A1B8B43A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1B0F38F6"/>
    <w:multiLevelType w:val="hybridMultilevel"/>
    <w:tmpl w:val="464435C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CEE7E98"/>
    <w:multiLevelType w:val="hybridMultilevel"/>
    <w:tmpl w:val="E1562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DF044A3"/>
    <w:multiLevelType w:val="hybridMultilevel"/>
    <w:tmpl w:val="B54C9F90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1E6B13CB"/>
    <w:multiLevelType w:val="hybridMultilevel"/>
    <w:tmpl w:val="09C07930"/>
    <w:lvl w:ilvl="0" w:tplc="AC2A6C7E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208B2798"/>
    <w:multiLevelType w:val="hybridMultilevel"/>
    <w:tmpl w:val="FC1EAC7E"/>
    <w:lvl w:ilvl="0" w:tplc="B5E0DF88">
      <w:start w:val="1"/>
      <w:numFmt w:val="decimal"/>
      <w:lvlText w:val="%1."/>
      <w:lvlJc w:val="left"/>
      <w:pPr>
        <w:ind w:left="10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6">
    <w:nsid w:val="21736034"/>
    <w:multiLevelType w:val="singleLevel"/>
    <w:tmpl w:val="FA2C2A74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7">
    <w:nsid w:val="239C4B0A"/>
    <w:multiLevelType w:val="hybridMultilevel"/>
    <w:tmpl w:val="B600B8A6"/>
    <w:lvl w:ilvl="0" w:tplc="3036EDF4">
      <w:start w:val="1"/>
      <w:numFmt w:val="bullet"/>
      <w:lvlText w:val="-"/>
      <w:lvlJc w:val="left"/>
      <w:pPr>
        <w:ind w:left="360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AC2A6C7E">
      <w:numFmt w:val="bullet"/>
      <w:lvlText w:val="–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8">
    <w:nsid w:val="24493E1F"/>
    <w:multiLevelType w:val="multilevel"/>
    <w:tmpl w:val="85349E34"/>
    <w:lvl w:ilvl="0">
      <w:start w:val="5"/>
      <w:numFmt w:val="decimal"/>
      <w:lvlText w:val="%1."/>
      <w:legacy w:legacy="1" w:legacySpace="0" w:legacyIndent="480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1">
      <w:start w:val="8"/>
      <w:numFmt w:val="decimal"/>
      <w:isLgl/>
      <w:lvlText w:val="%1.%2"/>
      <w:lvlJc w:val="left"/>
      <w:pPr>
        <w:ind w:left="937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56" w:hanging="2160"/>
      </w:pPr>
      <w:rPr>
        <w:rFonts w:hint="default"/>
      </w:rPr>
    </w:lvl>
  </w:abstractNum>
  <w:abstractNum w:abstractNumId="39">
    <w:nsid w:val="24A74C7F"/>
    <w:multiLevelType w:val="hybridMultilevel"/>
    <w:tmpl w:val="CEDA1904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27F80E1B"/>
    <w:multiLevelType w:val="singleLevel"/>
    <w:tmpl w:val="9D32F17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1">
    <w:nsid w:val="28D52BD3"/>
    <w:multiLevelType w:val="hybridMultilevel"/>
    <w:tmpl w:val="17E62102"/>
    <w:lvl w:ilvl="0" w:tplc="7FAC46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751AEC6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ADEE0D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15055F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9DA7F5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40A03F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DAC9CE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7279E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14227C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2A000A7B"/>
    <w:multiLevelType w:val="multilevel"/>
    <w:tmpl w:val="8A008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A232DF0"/>
    <w:multiLevelType w:val="multilevel"/>
    <w:tmpl w:val="682244A2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  <w:lvl w:ilvl="1">
      <w:start w:val="7"/>
      <w:numFmt w:val="decimal"/>
      <w:isLgl/>
      <w:lvlText w:val="%1.%2.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20" w:hanging="2160"/>
      </w:pPr>
      <w:rPr>
        <w:rFonts w:hint="default"/>
      </w:rPr>
    </w:lvl>
  </w:abstractNum>
  <w:abstractNum w:abstractNumId="44">
    <w:nsid w:val="2A496873"/>
    <w:multiLevelType w:val="hybridMultilevel"/>
    <w:tmpl w:val="A75E5050"/>
    <w:lvl w:ilvl="0" w:tplc="58E4B160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0BCA9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DA5B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8078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F063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7CAA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3AC1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F07B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D47B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AA83419"/>
    <w:multiLevelType w:val="hybridMultilevel"/>
    <w:tmpl w:val="E390BCCE"/>
    <w:lvl w:ilvl="0" w:tplc="9F3086A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2AF4016B"/>
    <w:multiLevelType w:val="hybridMultilevel"/>
    <w:tmpl w:val="17F4754A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2B17596F"/>
    <w:multiLevelType w:val="hybridMultilevel"/>
    <w:tmpl w:val="7DC68956"/>
    <w:lvl w:ilvl="0" w:tplc="FFFFFFFF">
      <w:start w:val="1"/>
      <w:numFmt w:val="bullet"/>
      <w:lvlText w:val=""/>
      <w:lvlJc w:val="left"/>
      <w:pPr>
        <w:ind w:left="77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8">
    <w:nsid w:val="2B3846B7"/>
    <w:multiLevelType w:val="hybridMultilevel"/>
    <w:tmpl w:val="0590D0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2B742A7D"/>
    <w:multiLevelType w:val="hybridMultilevel"/>
    <w:tmpl w:val="8EDC18EE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2BC569E1"/>
    <w:multiLevelType w:val="hybridMultilevel"/>
    <w:tmpl w:val="69A8E40E"/>
    <w:lvl w:ilvl="0" w:tplc="BA087C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1">
    <w:nsid w:val="2C377F78"/>
    <w:multiLevelType w:val="hybridMultilevel"/>
    <w:tmpl w:val="FA2ACF4C"/>
    <w:lvl w:ilvl="0" w:tplc="108C10A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CCC3AAA"/>
    <w:multiLevelType w:val="hybridMultilevel"/>
    <w:tmpl w:val="C9A2E68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E32748F"/>
    <w:multiLevelType w:val="hybridMultilevel"/>
    <w:tmpl w:val="C5B41106"/>
    <w:lvl w:ilvl="0" w:tplc="AC2A6C7E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2E4B310B"/>
    <w:multiLevelType w:val="hybridMultilevel"/>
    <w:tmpl w:val="600E70D4"/>
    <w:lvl w:ilvl="0" w:tplc="9F3086A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2EA24218"/>
    <w:multiLevelType w:val="hybridMultilevel"/>
    <w:tmpl w:val="B840E298"/>
    <w:lvl w:ilvl="0" w:tplc="108C10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6">
    <w:nsid w:val="2F283BF3"/>
    <w:multiLevelType w:val="hybridMultilevel"/>
    <w:tmpl w:val="0F744892"/>
    <w:lvl w:ilvl="0" w:tplc="0419000F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0A01A9F"/>
    <w:multiLevelType w:val="hybridMultilevel"/>
    <w:tmpl w:val="DBB42CB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1FE113D"/>
    <w:multiLevelType w:val="singleLevel"/>
    <w:tmpl w:val="4A82EAF2"/>
    <w:lvl w:ilvl="0">
      <w:start w:val="2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9">
    <w:nsid w:val="337D0433"/>
    <w:multiLevelType w:val="multilevel"/>
    <w:tmpl w:val="B3EE2FB0"/>
    <w:lvl w:ilvl="0">
      <w:start w:val="1"/>
      <w:numFmt w:val="bullet"/>
      <w:pStyle w:val="1"/>
      <w:lvlText w:val=""/>
      <w:lvlJc w:val="left"/>
      <w:pPr>
        <w:tabs>
          <w:tab w:val="num" w:pos="1427"/>
        </w:tabs>
        <w:ind w:left="1427" w:hanging="576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3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9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0">
    <w:nsid w:val="33B265E8"/>
    <w:multiLevelType w:val="hybridMultilevel"/>
    <w:tmpl w:val="F848668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 CYR" w:eastAsia="Times New Roman" w:hAnsi="Times New Roman CYR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5860917"/>
    <w:multiLevelType w:val="singleLevel"/>
    <w:tmpl w:val="F4ECC7F8"/>
    <w:lvl w:ilvl="0">
      <w:start w:val="6"/>
      <w:numFmt w:val="decimal"/>
      <w:lvlText w:val="3.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62">
    <w:nsid w:val="35873CA1"/>
    <w:multiLevelType w:val="hybridMultilevel"/>
    <w:tmpl w:val="56C092F4"/>
    <w:lvl w:ilvl="0" w:tplc="E5A2285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3BBAAF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D447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4E7E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E8BC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00CA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4861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4AAD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4CE4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6C27308"/>
    <w:multiLevelType w:val="hybridMultilevel"/>
    <w:tmpl w:val="978691AC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>
    <w:nsid w:val="382061A7"/>
    <w:multiLevelType w:val="hybridMultilevel"/>
    <w:tmpl w:val="88B61C0E"/>
    <w:lvl w:ilvl="0" w:tplc="108C10A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39646A58"/>
    <w:multiLevelType w:val="singleLevel"/>
    <w:tmpl w:val="0262ADFE"/>
    <w:lvl w:ilvl="0">
      <w:start w:val="4"/>
      <w:numFmt w:val="decimal"/>
      <w:lvlText w:val="2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66">
    <w:nsid w:val="39844ABE"/>
    <w:multiLevelType w:val="singleLevel"/>
    <w:tmpl w:val="5866AA3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7">
    <w:nsid w:val="3A4121F3"/>
    <w:multiLevelType w:val="hybridMultilevel"/>
    <w:tmpl w:val="1916C84E"/>
    <w:lvl w:ilvl="0" w:tplc="E096821C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6D8FD2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B3AED3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EE6E13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9380BD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3F8413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EE46AC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EF2945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D62A91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>
    <w:nsid w:val="401D48A5"/>
    <w:multiLevelType w:val="hybridMultilevel"/>
    <w:tmpl w:val="0F6ACC14"/>
    <w:lvl w:ilvl="0" w:tplc="9F3086A2">
      <w:numFmt w:val="bullet"/>
      <w:lvlText w:val="–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9">
    <w:nsid w:val="45133E16"/>
    <w:multiLevelType w:val="hybridMultilevel"/>
    <w:tmpl w:val="2B76DA40"/>
    <w:lvl w:ilvl="0" w:tplc="AC2A6C7E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>
    <w:nsid w:val="452E442A"/>
    <w:multiLevelType w:val="hybridMultilevel"/>
    <w:tmpl w:val="6DA0EC5C"/>
    <w:lvl w:ilvl="0" w:tplc="9F3086A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>
    <w:nsid w:val="458E1307"/>
    <w:multiLevelType w:val="hybridMultilevel"/>
    <w:tmpl w:val="C74EAC3A"/>
    <w:lvl w:ilvl="0" w:tplc="108C10AE"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>
      <w:numFmt w:val="bullet"/>
      <w:lvlText w:val="–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2">
    <w:nsid w:val="459A6135"/>
    <w:multiLevelType w:val="hybridMultilevel"/>
    <w:tmpl w:val="F4F88986"/>
    <w:lvl w:ilvl="0" w:tplc="9F3086A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AC2A6C7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>
    <w:nsid w:val="45D53CBC"/>
    <w:multiLevelType w:val="singleLevel"/>
    <w:tmpl w:val="80FE2C1E"/>
    <w:lvl w:ilvl="0">
      <w:start w:val="3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74">
    <w:nsid w:val="47C922E1"/>
    <w:multiLevelType w:val="hybridMultilevel"/>
    <w:tmpl w:val="76FACE84"/>
    <w:lvl w:ilvl="0" w:tplc="07A231D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850F7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A4D4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5E84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44F4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5A7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DC70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E67B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1A67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83A2D9C"/>
    <w:multiLevelType w:val="singleLevel"/>
    <w:tmpl w:val="EE68BBBC"/>
    <w:lvl w:ilvl="0">
      <w:start w:val="1"/>
      <w:numFmt w:val="decimal"/>
      <w:lvlText w:val="3.1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76">
    <w:nsid w:val="487C100B"/>
    <w:multiLevelType w:val="hybridMultilevel"/>
    <w:tmpl w:val="1EBA294A"/>
    <w:lvl w:ilvl="0" w:tplc="9CD87F0A"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1CD43C06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FADEBA8A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F2E83C54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BB3A30B2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72C46B7C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A3AD388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96B4E584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BC50DB0A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7">
    <w:nsid w:val="49545258"/>
    <w:multiLevelType w:val="hybridMultilevel"/>
    <w:tmpl w:val="A594B724"/>
    <w:lvl w:ilvl="0" w:tplc="9F3086A2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49806E9C"/>
    <w:multiLevelType w:val="hybridMultilevel"/>
    <w:tmpl w:val="69626928"/>
    <w:lvl w:ilvl="0" w:tplc="F61C13E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A11334C"/>
    <w:multiLevelType w:val="hybridMultilevel"/>
    <w:tmpl w:val="66206DBE"/>
    <w:lvl w:ilvl="0" w:tplc="9C3E767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4A960F98"/>
    <w:multiLevelType w:val="hybridMultilevel"/>
    <w:tmpl w:val="BEDC99DC"/>
    <w:lvl w:ilvl="0" w:tplc="612AE8E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1">
    <w:nsid w:val="4ADD44EC"/>
    <w:multiLevelType w:val="hybridMultilevel"/>
    <w:tmpl w:val="9E7EC054"/>
    <w:lvl w:ilvl="0" w:tplc="F61C13E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AE56EB8"/>
    <w:multiLevelType w:val="hybridMultilevel"/>
    <w:tmpl w:val="CC709D7E"/>
    <w:lvl w:ilvl="0" w:tplc="9F3086A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>
    <w:nsid w:val="4B651771"/>
    <w:multiLevelType w:val="hybridMultilevel"/>
    <w:tmpl w:val="E0F25A60"/>
    <w:lvl w:ilvl="0" w:tplc="AC2A6C7E"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4">
    <w:nsid w:val="4C2975A1"/>
    <w:multiLevelType w:val="hybridMultilevel"/>
    <w:tmpl w:val="06344D36"/>
    <w:lvl w:ilvl="0" w:tplc="9F3086A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5">
    <w:nsid w:val="4D157150"/>
    <w:multiLevelType w:val="hybridMultilevel"/>
    <w:tmpl w:val="CD0CEF4C"/>
    <w:lvl w:ilvl="0" w:tplc="108C10AE">
      <w:start w:val="1"/>
      <w:numFmt w:val="decimal"/>
      <w:lvlText w:val="%1."/>
      <w:lvlJc w:val="left"/>
      <w:pPr>
        <w:ind w:left="898" w:hanging="360"/>
      </w:pPr>
      <w:rPr>
        <w:rFonts w:hint="default"/>
        <w:color w:val="000000"/>
        <w:sz w:val="28"/>
        <w:szCs w:val="28"/>
      </w:rPr>
    </w:lvl>
    <w:lvl w:ilvl="1" w:tplc="04190003" w:tentative="1">
      <w:start w:val="1"/>
      <w:numFmt w:val="lowerLetter"/>
      <w:lvlText w:val="%2."/>
      <w:lvlJc w:val="left"/>
      <w:pPr>
        <w:ind w:left="1618" w:hanging="360"/>
      </w:pPr>
    </w:lvl>
    <w:lvl w:ilvl="2" w:tplc="04190005" w:tentative="1">
      <w:start w:val="1"/>
      <w:numFmt w:val="lowerRoman"/>
      <w:lvlText w:val="%3."/>
      <w:lvlJc w:val="right"/>
      <w:pPr>
        <w:ind w:left="2338" w:hanging="180"/>
      </w:pPr>
    </w:lvl>
    <w:lvl w:ilvl="3" w:tplc="04190001" w:tentative="1">
      <w:start w:val="1"/>
      <w:numFmt w:val="decimal"/>
      <w:lvlText w:val="%4."/>
      <w:lvlJc w:val="left"/>
      <w:pPr>
        <w:ind w:left="3058" w:hanging="360"/>
      </w:pPr>
    </w:lvl>
    <w:lvl w:ilvl="4" w:tplc="04190003" w:tentative="1">
      <w:start w:val="1"/>
      <w:numFmt w:val="lowerLetter"/>
      <w:lvlText w:val="%5."/>
      <w:lvlJc w:val="left"/>
      <w:pPr>
        <w:ind w:left="3778" w:hanging="360"/>
      </w:pPr>
    </w:lvl>
    <w:lvl w:ilvl="5" w:tplc="04190005" w:tentative="1">
      <w:start w:val="1"/>
      <w:numFmt w:val="lowerRoman"/>
      <w:lvlText w:val="%6."/>
      <w:lvlJc w:val="right"/>
      <w:pPr>
        <w:ind w:left="4498" w:hanging="180"/>
      </w:pPr>
    </w:lvl>
    <w:lvl w:ilvl="6" w:tplc="04190001" w:tentative="1">
      <w:start w:val="1"/>
      <w:numFmt w:val="decimal"/>
      <w:lvlText w:val="%7."/>
      <w:lvlJc w:val="left"/>
      <w:pPr>
        <w:ind w:left="5218" w:hanging="360"/>
      </w:pPr>
    </w:lvl>
    <w:lvl w:ilvl="7" w:tplc="04190003" w:tentative="1">
      <w:start w:val="1"/>
      <w:numFmt w:val="lowerLetter"/>
      <w:lvlText w:val="%8."/>
      <w:lvlJc w:val="left"/>
      <w:pPr>
        <w:ind w:left="5938" w:hanging="360"/>
      </w:pPr>
    </w:lvl>
    <w:lvl w:ilvl="8" w:tplc="04190005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86">
    <w:nsid w:val="4D9D4095"/>
    <w:multiLevelType w:val="hybridMultilevel"/>
    <w:tmpl w:val="978C620E"/>
    <w:lvl w:ilvl="0" w:tplc="54A8059C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9244E7A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9805C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8ACC27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C66345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FC08FE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4105E7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74ECA0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CEE830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>
    <w:nsid w:val="544644E6"/>
    <w:multiLevelType w:val="singleLevel"/>
    <w:tmpl w:val="B8AC5222"/>
    <w:lvl w:ilvl="0">
      <w:start w:val="2"/>
      <w:numFmt w:val="decimal"/>
      <w:lvlText w:val="3.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88">
    <w:nsid w:val="545922C7"/>
    <w:multiLevelType w:val="hybridMultilevel"/>
    <w:tmpl w:val="0FB60A76"/>
    <w:lvl w:ilvl="0" w:tplc="31923572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cs="Symbol" w:hint="default"/>
      </w:rPr>
    </w:lvl>
    <w:lvl w:ilvl="1" w:tplc="A1803E3C">
      <w:start w:val="1"/>
      <w:numFmt w:val="bullet"/>
      <w:lvlText w:val="o"/>
      <w:lvlJc w:val="left"/>
      <w:pPr>
        <w:tabs>
          <w:tab w:val="num" w:pos="2308"/>
        </w:tabs>
        <w:ind w:left="2308" w:hanging="360"/>
      </w:pPr>
      <w:rPr>
        <w:rFonts w:ascii="Courier New" w:hAnsi="Courier New" w:cs="Courier New" w:hint="default"/>
      </w:rPr>
    </w:lvl>
    <w:lvl w:ilvl="2" w:tplc="EA44E740">
      <w:start w:val="1"/>
      <w:numFmt w:val="bullet"/>
      <w:lvlText w:val=""/>
      <w:lvlJc w:val="left"/>
      <w:pPr>
        <w:tabs>
          <w:tab w:val="num" w:pos="3028"/>
        </w:tabs>
        <w:ind w:left="3028" w:hanging="360"/>
      </w:pPr>
      <w:rPr>
        <w:rFonts w:ascii="Wingdings" w:hAnsi="Wingdings" w:cs="Wingdings" w:hint="default"/>
      </w:rPr>
    </w:lvl>
    <w:lvl w:ilvl="3" w:tplc="058E7FF4">
      <w:start w:val="1"/>
      <w:numFmt w:val="bullet"/>
      <w:lvlText w:val=""/>
      <w:lvlJc w:val="left"/>
      <w:pPr>
        <w:tabs>
          <w:tab w:val="num" w:pos="3748"/>
        </w:tabs>
        <w:ind w:left="3748" w:hanging="360"/>
      </w:pPr>
      <w:rPr>
        <w:rFonts w:ascii="Symbol" w:hAnsi="Symbol" w:cs="Symbol" w:hint="default"/>
      </w:rPr>
    </w:lvl>
    <w:lvl w:ilvl="4" w:tplc="20EAF9EA">
      <w:start w:val="1"/>
      <w:numFmt w:val="bullet"/>
      <w:lvlText w:val="o"/>
      <w:lvlJc w:val="left"/>
      <w:pPr>
        <w:tabs>
          <w:tab w:val="num" w:pos="4468"/>
        </w:tabs>
        <w:ind w:left="4468" w:hanging="360"/>
      </w:pPr>
      <w:rPr>
        <w:rFonts w:ascii="Courier New" w:hAnsi="Courier New" w:cs="Courier New" w:hint="default"/>
      </w:rPr>
    </w:lvl>
    <w:lvl w:ilvl="5" w:tplc="4FD6566E">
      <w:start w:val="1"/>
      <w:numFmt w:val="bullet"/>
      <w:lvlText w:val=""/>
      <w:lvlJc w:val="left"/>
      <w:pPr>
        <w:tabs>
          <w:tab w:val="num" w:pos="5188"/>
        </w:tabs>
        <w:ind w:left="5188" w:hanging="360"/>
      </w:pPr>
      <w:rPr>
        <w:rFonts w:ascii="Wingdings" w:hAnsi="Wingdings" w:cs="Wingdings" w:hint="default"/>
      </w:rPr>
    </w:lvl>
    <w:lvl w:ilvl="6" w:tplc="4CB066AC">
      <w:start w:val="1"/>
      <w:numFmt w:val="bullet"/>
      <w:lvlText w:val=""/>
      <w:lvlJc w:val="left"/>
      <w:pPr>
        <w:tabs>
          <w:tab w:val="num" w:pos="5908"/>
        </w:tabs>
        <w:ind w:left="5908" w:hanging="360"/>
      </w:pPr>
      <w:rPr>
        <w:rFonts w:ascii="Symbol" w:hAnsi="Symbol" w:cs="Symbol" w:hint="default"/>
      </w:rPr>
    </w:lvl>
    <w:lvl w:ilvl="7" w:tplc="3CB457EE">
      <w:start w:val="1"/>
      <w:numFmt w:val="bullet"/>
      <w:lvlText w:val="o"/>
      <w:lvlJc w:val="left"/>
      <w:pPr>
        <w:tabs>
          <w:tab w:val="num" w:pos="6628"/>
        </w:tabs>
        <w:ind w:left="6628" w:hanging="360"/>
      </w:pPr>
      <w:rPr>
        <w:rFonts w:ascii="Courier New" w:hAnsi="Courier New" w:cs="Courier New" w:hint="default"/>
      </w:rPr>
    </w:lvl>
    <w:lvl w:ilvl="8" w:tplc="AD4E0D7A">
      <w:start w:val="1"/>
      <w:numFmt w:val="bullet"/>
      <w:lvlText w:val=""/>
      <w:lvlJc w:val="left"/>
      <w:pPr>
        <w:tabs>
          <w:tab w:val="num" w:pos="7348"/>
        </w:tabs>
        <w:ind w:left="7348" w:hanging="360"/>
      </w:pPr>
      <w:rPr>
        <w:rFonts w:ascii="Wingdings" w:hAnsi="Wingdings" w:cs="Wingdings" w:hint="default"/>
      </w:rPr>
    </w:lvl>
  </w:abstractNum>
  <w:abstractNum w:abstractNumId="89">
    <w:nsid w:val="550B48CB"/>
    <w:multiLevelType w:val="hybridMultilevel"/>
    <w:tmpl w:val="93FE1636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0">
    <w:nsid w:val="56C762A2"/>
    <w:multiLevelType w:val="singleLevel"/>
    <w:tmpl w:val="56AA3050"/>
    <w:lvl w:ilvl="0">
      <w:start w:val="3"/>
      <w:numFmt w:val="decimal"/>
      <w:lvlText w:val="1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1">
    <w:nsid w:val="57D00710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2">
    <w:nsid w:val="594023ED"/>
    <w:multiLevelType w:val="hybridMultilevel"/>
    <w:tmpl w:val="CF600D92"/>
    <w:lvl w:ilvl="0" w:tplc="99DAE2B2"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4AD683B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0CC4C3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64C70F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284488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2D8443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D669F4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B26E8B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DC66DA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>
    <w:nsid w:val="5A8903E8"/>
    <w:multiLevelType w:val="singleLevel"/>
    <w:tmpl w:val="0256DB38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94">
    <w:nsid w:val="5B191CEB"/>
    <w:multiLevelType w:val="hybridMultilevel"/>
    <w:tmpl w:val="EB2EF972"/>
    <w:lvl w:ilvl="0" w:tplc="9F3086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5BF63E48"/>
    <w:multiLevelType w:val="hybridMultilevel"/>
    <w:tmpl w:val="13E48184"/>
    <w:lvl w:ilvl="0" w:tplc="FFFFFFFF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96">
    <w:nsid w:val="5BFD3731"/>
    <w:multiLevelType w:val="hybridMultilevel"/>
    <w:tmpl w:val="D89EDFB4"/>
    <w:lvl w:ilvl="0" w:tplc="23969B46"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19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>
    <w:nsid w:val="5E582E4B"/>
    <w:multiLevelType w:val="singleLevel"/>
    <w:tmpl w:val="6B90CFAE"/>
    <w:lvl w:ilvl="0">
      <w:start w:val="2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98">
    <w:nsid w:val="5E8C7B9A"/>
    <w:multiLevelType w:val="hybridMultilevel"/>
    <w:tmpl w:val="45F669EE"/>
    <w:lvl w:ilvl="0" w:tplc="DCE85DFC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cs="Symbol" w:hint="default"/>
      </w:rPr>
    </w:lvl>
    <w:lvl w:ilvl="1" w:tplc="E62496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A4606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E8A7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12E00B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0B800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BA0D80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C5C87B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BC26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9">
    <w:nsid w:val="5F980770"/>
    <w:multiLevelType w:val="hybridMultilevel"/>
    <w:tmpl w:val="1D268F8C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0">
    <w:nsid w:val="631B3CD9"/>
    <w:multiLevelType w:val="hybridMultilevel"/>
    <w:tmpl w:val="9DD80330"/>
    <w:lvl w:ilvl="0" w:tplc="BA087C18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3994276"/>
    <w:multiLevelType w:val="hybridMultilevel"/>
    <w:tmpl w:val="F848668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 CYR" w:eastAsia="Times New Roman" w:hAnsi="Times New Roman CYR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64333693"/>
    <w:multiLevelType w:val="singleLevel"/>
    <w:tmpl w:val="CA6C3BB6"/>
    <w:lvl w:ilvl="0">
      <w:start w:val="1"/>
      <w:numFmt w:val="decimal"/>
      <w:lvlText w:val="5.%1."/>
      <w:legacy w:legacy="1" w:legacySpace="0" w:legacyIndent="407"/>
      <w:lvlJc w:val="left"/>
      <w:rPr>
        <w:rFonts w:ascii="Times New Roman" w:hAnsi="Times New Roman" w:cs="Times New Roman" w:hint="default"/>
      </w:rPr>
    </w:lvl>
  </w:abstractNum>
  <w:abstractNum w:abstractNumId="103">
    <w:nsid w:val="651E6DB4"/>
    <w:multiLevelType w:val="hybridMultilevel"/>
    <w:tmpl w:val="2C3079A8"/>
    <w:lvl w:ilvl="0" w:tplc="5E10259A">
      <w:numFmt w:val="bullet"/>
      <w:lvlText w:val="–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CA1C396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EBCEEAC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67CC78F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AEA126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B4E440C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3EA24F06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281897EA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67D26A10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4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5">
    <w:nsid w:val="68DE5975"/>
    <w:multiLevelType w:val="hybridMultilevel"/>
    <w:tmpl w:val="4EC8C062"/>
    <w:lvl w:ilvl="0" w:tplc="789EB7A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186446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C7E378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2AE47C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7EA977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688992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A102C5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FA8796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E7643D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6">
    <w:nsid w:val="69A82D9C"/>
    <w:multiLevelType w:val="singleLevel"/>
    <w:tmpl w:val="94BED438"/>
    <w:lvl w:ilvl="0">
      <w:start w:val="13"/>
      <w:numFmt w:val="decimal"/>
      <w:lvlText w:val="3.2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107">
    <w:nsid w:val="69C61A4B"/>
    <w:multiLevelType w:val="hybridMultilevel"/>
    <w:tmpl w:val="8988C0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>
    <w:nsid w:val="69E83136"/>
    <w:multiLevelType w:val="hybridMultilevel"/>
    <w:tmpl w:val="655CE290"/>
    <w:lvl w:ilvl="0" w:tplc="9EBE465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D6FAF3E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7AC938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62A2FE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066996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0700AD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3CA1E2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94CCE0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61A3BD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9">
    <w:nsid w:val="6A145901"/>
    <w:multiLevelType w:val="hybridMultilevel"/>
    <w:tmpl w:val="A1E8AA76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>
    <w:nsid w:val="6B9A3842"/>
    <w:multiLevelType w:val="hybridMultilevel"/>
    <w:tmpl w:val="3D30AF9A"/>
    <w:lvl w:ilvl="0" w:tplc="2A8EFDF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81C02230">
      <w:numFmt w:val="none"/>
      <w:lvlText w:val=""/>
      <w:lvlJc w:val="left"/>
      <w:pPr>
        <w:tabs>
          <w:tab w:val="num" w:pos="360"/>
        </w:tabs>
      </w:pPr>
    </w:lvl>
    <w:lvl w:ilvl="2" w:tplc="DD00D1B8">
      <w:numFmt w:val="none"/>
      <w:lvlText w:val=""/>
      <w:lvlJc w:val="left"/>
      <w:pPr>
        <w:tabs>
          <w:tab w:val="num" w:pos="360"/>
        </w:tabs>
      </w:pPr>
    </w:lvl>
    <w:lvl w:ilvl="3" w:tplc="2976E5E4">
      <w:numFmt w:val="none"/>
      <w:lvlText w:val=""/>
      <w:lvlJc w:val="left"/>
      <w:pPr>
        <w:tabs>
          <w:tab w:val="num" w:pos="360"/>
        </w:tabs>
      </w:pPr>
    </w:lvl>
    <w:lvl w:ilvl="4" w:tplc="11E2866A">
      <w:numFmt w:val="none"/>
      <w:lvlText w:val=""/>
      <w:lvlJc w:val="left"/>
      <w:pPr>
        <w:tabs>
          <w:tab w:val="num" w:pos="360"/>
        </w:tabs>
      </w:pPr>
    </w:lvl>
    <w:lvl w:ilvl="5" w:tplc="FCAE3958">
      <w:numFmt w:val="none"/>
      <w:lvlText w:val=""/>
      <w:lvlJc w:val="left"/>
      <w:pPr>
        <w:tabs>
          <w:tab w:val="num" w:pos="360"/>
        </w:tabs>
      </w:pPr>
    </w:lvl>
    <w:lvl w:ilvl="6" w:tplc="5E1E1188">
      <w:numFmt w:val="none"/>
      <w:lvlText w:val=""/>
      <w:lvlJc w:val="left"/>
      <w:pPr>
        <w:tabs>
          <w:tab w:val="num" w:pos="360"/>
        </w:tabs>
      </w:pPr>
    </w:lvl>
    <w:lvl w:ilvl="7" w:tplc="F5EE4F2A">
      <w:numFmt w:val="none"/>
      <w:lvlText w:val=""/>
      <w:lvlJc w:val="left"/>
      <w:pPr>
        <w:tabs>
          <w:tab w:val="num" w:pos="360"/>
        </w:tabs>
      </w:pPr>
    </w:lvl>
    <w:lvl w:ilvl="8" w:tplc="8124C6A4">
      <w:numFmt w:val="none"/>
      <w:lvlText w:val=""/>
      <w:lvlJc w:val="left"/>
      <w:pPr>
        <w:tabs>
          <w:tab w:val="num" w:pos="360"/>
        </w:tabs>
      </w:pPr>
    </w:lvl>
  </w:abstractNum>
  <w:abstractNum w:abstractNumId="111">
    <w:nsid w:val="6BAA32A0"/>
    <w:multiLevelType w:val="hybridMultilevel"/>
    <w:tmpl w:val="C608DEC8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2">
    <w:nsid w:val="6C1E1C21"/>
    <w:multiLevelType w:val="hybridMultilevel"/>
    <w:tmpl w:val="8788176A"/>
    <w:lvl w:ilvl="0" w:tplc="108C10A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3">
    <w:nsid w:val="6C751A1C"/>
    <w:multiLevelType w:val="hybridMultilevel"/>
    <w:tmpl w:val="F3AC9D8A"/>
    <w:lvl w:ilvl="0" w:tplc="AC2A6C7E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EAC0482"/>
    <w:multiLevelType w:val="multilevel"/>
    <w:tmpl w:val="E59AD13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5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2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0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64" w:hanging="2160"/>
      </w:pPr>
    </w:lvl>
  </w:abstractNum>
  <w:abstractNum w:abstractNumId="115">
    <w:nsid w:val="6EB03169"/>
    <w:multiLevelType w:val="hybridMultilevel"/>
    <w:tmpl w:val="D3980B9C"/>
    <w:lvl w:ilvl="0" w:tplc="C206F03E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1C4C952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FC2A58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277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34C2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9AD7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4821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E2F3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C238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6F0C6DAC"/>
    <w:multiLevelType w:val="singleLevel"/>
    <w:tmpl w:val="46A0ECD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7">
    <w:nsid w:val="70147040"/>
    <w:multiLevelType w:val="hybridMultilevel"/>
    <w:tmpl w:val="1284B5AA"/>
    <w:lvl w:ilvl="0" w:tplc="9F3086A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8">
    <w:nsid w:val="711B5BB7"/>
    <w:multiLevelType w:val="hybridMultilevel"/>
    <w:tmpl w:val="66949762"/>
    <w:lvl w:ilvl="0" w:tplc="108C10AE">
      <w:start w:val="1"/>
      <w:numFmt w:val="bullet"/>
      <w:lvlText w:val=""/>
      <w:lvlJc w:val="left"/>
      <w:pPr>
        <w:tabs>
          <w:tab w:val="num" w:pos="785"/>
        </w:tabs>
        <w:ind w:left="765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cs="Wingdings" w:hint="default"/>
      </w:rPr>
    </w:lvl>
  </w:abstractNum>
  <w:abstractNum w:abstractNumId="119">
    <w:nsid w:val="728B151F"/>
    <w:multiLevelType w:val="hybridMultilevel"/>
    <w:tmpl w:val="D3C4AB5C"/>
    <w:lvl w:ilvl="0" w:tplc="BA087C18"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0">
    <w:nsid w:val="73C10BEF"/>
    <w:multiLevelType w:val="hybridMultilevel"/>
    <w:tmpl w:val="F2ECCDD6"/>
    <w:lvl w:ilvl="0" w:tplc="9F3086A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1">
    <w:nsid w:val="74F11389"/>
    <w:multiLevelType w:val="hybridMultilevel"/>
    <w:tmpl w:val="58FC0EE2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2">
    <w:nsid w:val="76086A2C"/>
    <w:multiLevelType w:val="hybridMultilevel"/>
    <w:tmpl w:val="7F5417F6"/>
    <w:lvl w:ilvl="0" w:tplc="F61C1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60B5603"/>
    <w:multiLevelType w:val="hybridMultilevel"/>
    <w:tmpl w:val="DF265758"/>
    <w:lvl w:ilvl="0" w:tplc="0419000F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4">
    <w:nsid w:val="767E205F"/>
    <w:multiLevelType w:val="hybridMultilevel"/>
    <w:tmpl w:val="260E30E4"/>
    <w:lvl w:ilvl="0" w:tplc="108C10A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79492861"/>
    <w:multiLevelType w:val="hybridMultilevel"/>
    <w:tmpl w:val="981C0EC6"/>
    <w:lvl w:ilvl="0" w:tplc="AC2A6C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6">
    <w:nsid w:val="7B7A41E4"/>
    <w:multiLevelType w:val="singleLevel"/>
    <w:tmpl w:val="0E089C20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27">
    <w:nsid w:val="7D404EB4"/>
    <w:multiLevelType w:val="multilevel"/>
    <w:tmpl w:val="A2422E1C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  <w:lvl w:ilvl="1">
      <w:start w:val="7"/>
      <w:numFmt w:val="decimal"/>
      <w:isLgl/>
      <w:lvlText w:val="%1.%2"/>
      <w:lvlJc w:val="left"/>
      <w:pPr>
        <w:ind w:left="2227" w:hanging="13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4" w:hanging="13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41" w:hanging="13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48" w:hanging="13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9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1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16" w:hanging="2160"/>
      </w:pPr>
      <w:rPr>
        <w:rFonts w:hint="default"/>
      </w:rPr>
    </w:lvl>
  </w:abstractNum>
  <w:abstractNum w:abstractNumId="128">
    <w:nsid w:val="7EDA3AA1"/>
    <w:multiLevelType w:val="hybridMultilevel"/>
    <w:tmpl w:val="D9981E26"/>
    <w:lvl w:ilvl="0" w:tplc="6CE038D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E76CA27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AB8C74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A987E6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1D6B39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90BAC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E5CC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D92289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7DE386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8"/>
    <w:lvlOverride w:ilvl="0">
      <w:startOverride w:val="5"/>
    </w:lvlOverride>
  </w:num>
  <w:num w:numId="2">
    <w:abstractNumId w:val="90"/>
  </w:num>
  <w:num w:numId="3">
    <w:abstractNumId w:val="97"/>
  </w:num>
  <w:num w:numId="4">
    <w:abstractNumId w:val="85"/>
  </w:num>
  <w:num w:numId="5">
    <w:abstractNumId w:val="65"/>
  </w:num>
  <w:num w:numId="6">
    <w:abstractNumId w:val="75"/>
  </w:num>
  <w:num w:numId="7">
    <w:abstractNumId w:val="87"/>
  </w:num>
  <w:num w:numId="8">
    <w:abstractNumId w:val="61"/>
  </w:num>
  <w:num w:numId="9">
    <w:abstractNumId w:val="25"/>
  </w:num>
  <w:num w:numId="10">
    <w:abstractNumId w:val="106"/>
  </w:num>
  <w:num w:numId="11">
    <w:abstractNumId w:val="43"/>
  </w:num>
  <w:num w:numId="12">
    <w:abstractNumId w:val="127"/>
  </w:num>
  <w:num w:numId="13">
    <w:abstractNumId w:val="1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3"/>
  </w:num>
  <w:num w:numId="15">
    <w:abstractNumId w:val="66"/>
  </w:num>
  <w:num w:numId="16">
    <w:abstractNumId w:val="1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0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9"/>
  </w:num>
  <w:num w:numId="25">
    <w:abstractNumId w:val="10"/>
  </w:num>
  <w:num w:numId="26">
    <w:abstractNumId w:val="11"/>
  </w:num>
  <w:num w:numId="27">
    <w:abstractNumId w:val="58"/>
  </w:num>
  <w:num w:numId="28">
    <w:abstractNumId w:val="40"/>
  </w:num>
  <w:num w:numId="29">
    <w:abstractNumId w:val="36"/>
  </w:num>
  <w:num w:numId="30">
    <w:abstractNumId w:val="126"/>
  </w:num>
  <w:num w:numId="31">
    <w:abstractNumId w:val="19"/>
  </w:num>
  <w:num w:numId="32">
    <w:abstractNumId w:val="104"/>
  </w:num>
  <w:num w:numId="33">
    <w:abstractNumId w:val="16"/>
  </w:num>
  <w:num w:numId="34">
    <w:abstractNumId w:val="55"/>
  </w:num>
  <w:num w:numId="35">
    <w:abstractNumId w:val="2"/>
  </w:num>
  <w:num w:numId="36">
    <w:abstractNumId w:val="114"/>
  </w:num>
  <w:num w:numId="37">
    <w:abstractNumId w:val="122"/>
  </w:num>
  <w:num w:numId="38">
    <w:abstractNumId w:val="56"/>
  </w:num>
  <w:num w:numId="39">
    <w:abstractNumId w:val="118"/>
  </w:num>
  <w:num w:numId="40">
    <w:abstractNumId w:val="29"/>
  </w:num>
  <w:num w:numId="41">
    <w:abstractNumId w:val="115"/>
  </w:num>
  <w:num w:numId="42">
    <w:abstractNumId w:val="100"/>
  </w:num>
  <w:num w:numId="43">
    <w:abstractNumId w:val="113"/>
  </w:num>
  <w:num w:numId="44">
    <w:abstractNumId w:val="44"/>
  </w:num>
  <w:num w:numId="45">
    <w:abstractNumId w:val="96"/>
  </w:num>
  <w:num w:numId="46">
    <w:abstractNumId w:val="92"/>
  </w:num>
  <w:num w:numId="47">
    <w:abstractNumId w:val="71"/>
  </w:num>
  <w:num w:numId="48">
    <w:abstractNumId w:val="28"/>
  </w:num>
  <w:num w:numId="49">
    <w:abstractNumId w:val="98"/>
  </w:num>
  <w:num w:numId="50">
    <w:abstractNumId w:val="20"/>
  </w:num>
  <w:num w:numId="51">
    <w:abstractNumId w:val="53"/>
  </w:num>
  <w:num w:numId="52">
    <w:abstractNumId w:val="77"/>
  </w:num>
  <w:num w:numId="53">
    <w:abstractNumId w:val="112"/>
  </w:num>
  <w:num w:numId="54">
    <w:abstractNumId w:val="121"/>
  </w:num>
  <w:num w:numId="55">
    <w:abstractNumId w:val="108"/>
  </w:num>
  <w:num w:numId="56">
    <w:abstractNumId w:val="109"/>
  </w:num>
  <w:num w:numId="57">
    <w:abstractNumId w:val="125"/>
  </w:num>
  <w:num w:numId="58">
    <w:abstractNumId w:val="50"/>
  </w:num>
  <w:num w:numId="59">
    <w:abstractNumId w:val="78"/>
  </w:num>
  <w:num w:numId="60">
    <w:abstractNumId w:val="26"/>
  </w:num>
  <w:num w:numId="61">
    <w:abstractNumId w:val="41"/>
  </w:num>
  <w:num w:numId="62">
    <w:abstractNumId w:val="111"/>
  </w:num>
  <w:num w:numId="63">
    <w:abstractNumId w:val="46"/>
  </w:num>
  <w:num w:numId="64">
    <w:abstractNumId w:val="62"/>
  </w:num>
  <w:num w:numId="65">
    <w:abstractNumId w:val="67"/>
  </w:num>
  <w:num w:numId="66">
    <w:abstractNumId w:val="81"/>
  </w:num>
  <w:num w:numId="67">
    <w:abstractNumId w:val="86"/>
  </w:num>
  <w:num w:numId="68">
    <w:abstractNumId w:val="69"/>
  </w:num>
  <w:num w:numId="69">
    <w:abstractNumId w:val="15"/>
  </w:num>
  <w:num w:numId="70">
    <w:abstractNumId w:val="18"/>
  </w:num>
  <w:num w:numId="71">
    <w:abstractNumId w:val="124"/>
  </w:num>
  <w:num w:numId="72">
    <w:abstractNumId w:val="51"/>
  </w:num>
  <w:num w:numId="73">
    <w:abstractNumId w:val="74"/>
  </w:num>
  <w:num w:numId="74">
    <w:abstractNumId w:val="72"/>
  </w:num>
  <w:num w:numId="75">
    <w:abstractNumId w:val="128"/>
  </w:num>
  <w:num w:numId="76">
    <w:abstractNumId w:val="54"/>
  </w:num>
  <w:num w:numId="77">
    <w:abstractNumId w:val="84"/>
  </w:num>
  <w:num w:numId="78">
    <w:abstractNumId w:val="120"/>
  </w:num>
  <w:num w:numId="79">
    <w:abstractNumId w:val="70"/>
  </w:num>
  <w:num w:numId="80">
    <w:abstractNumId w:val="63"/>
  </w:num>
  <w:num w:numId="81">
    <w:abstractNumId w:val="89"/>
  </w:num>
  <w:num w:numId="82">
    <w:abstractNumId w:val="14"/>
  </w:num>
  <w:num w:numId="83">
    <w:abstractNumId w:val="68"/>
  </w:num>
  <w:num w:numId="84">
    <w:abstractNumId w:val="37"/>
  </w:num>
  <w:num w:numId="85">
    <w:abstractNumId w:val="103"/>
  </w:num>
  <w:num w:numId="86">
    <w:abstractNumId w:val="13"/>
  </w:num>
  <w:num w:numId="87">
    <w:abstractNumId w:val="91"/>
  </w:num>
  <w:num w:numId="88">
    <w:abstractNumId w:val="22"/>
  </w:num>
  <w:num w:numId="89">
    <w:abstractNumId w:val="49"/>
  </w:num>
  <w:num w:numId="90">
    <w:abstractNumId w:val="39"/>
  </w:num>
  <w:num w:numId="91">
    <w:abstractNumId w:val="99"/>
  </w:num>
  <w:num w:numId="92">
    <w:abstractNumId w:val="17"/>
  </w:num>
  <w:num w:numId="93">
    <w:abstractNumId w:val="88"/>
  </w:num>
  <w:num w:numId="94">
    <w:abstractNumId w:val="82"/>
  </w:num>
  <w:num w:numId="95">
    <w:abstractNumId w:val="33"/>
  </w:num>
  <w:num w:numId="96">
    <w:abstractNumId w:val="105"/>
  </w:num>
  <w:num w:numId="97">
    <w:abstractNumId w:val="34"/>
  </w:num>
  <w:num w:numId="98">
    <w:abstractNumId w:val="30"/>
  </w:num>
  <w:num w:numId="99">
    <w:abstractNumId w:val="123"/>
  </w:num>
  <w:num w:numId="100">
    <w:abstractNumId w:val="45"/>
  </w:num>
  <w:num w:numId="101">
    <w:abstractNumId w:val="117"/>
  </w:num>
  <w:num w:numId="102">
    <w:abstractNumId w:val="64"/>
  </w:num>
  <w:num w:numId="103">
    <w:abstractNumId w:val="119"/>
  </w:num>
  <w:num w:numId="104">
    <w:abstractNumId w:val="83"/>
  </w:num>
  <w:num w:numId="105">
    <w:abstractNumId w:val="76"/>
  </w:num>
  <w:num w:numId="106">
    <w:abstractNumId w:val="1"/>
    <w:lvlOverride w:ilvl="0">
      <w:lvl w:ilvl="0">
        <w:start w:val="1"/>
        <w:numFmt w:val="bullet"/>
        <w:lvlText w:val="?"/>
        <w:legacy w:legacy="1" w:legacySpace="0" w:legacyIndent="283"/>
        <w:lvlJc w:val="left"/>
        <w:pPr>
          <w:ind w:left="1134" w:hanging="283"/>
        </w:pPr>
        <w:rPr>
          <w:rFonts w:ascii="Helvetica" w:hAnsi="Helvetica" w:cs="Helvetica" w:hint="default"/>
        </w:rPr>
      </w:lvl>
    </w:lvlOverride>
  </w:num>
  <w:num w:numId="107">
    <w:abstractNumId w:val="94"/>
  </w:num>
  <w:num w:numId="108">
    <w:abstractNumId w:val="21"/>
  </w:num>
  <w:num w:numId="109">
    <w:abstractNumId w:val="107"/>
  </w:num>
  <w:num w:numId="110">
    <w:abstractNumId w:val="0"/>
  </w:num>
  <w:num w:numId="111">
    <w:abstractNumId w:val="42"/>
  </w:num>
  <w:num w:numId="112">
    <w:abstractNumId w:val="110"/>
  </w:num>
  <w:num w:numId="113">
    <w:abstractNumId w:val="59"/>
    <w:lvlOverride w:ilvl="0"/>
    <w:lvlOverride w:ilvl="1">
      <w:startOverride w:val="1"/>
    </w:lvlOverride>
    <w:lvlOverride w:ilvl="2">
      <w:startOverride w:val="3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95"/>
  </w:num>
  <w:num w:numId="115">
    <w:abstractNumId w:val="23"/>
  </w:num>
  <w:num w:numId="1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0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6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47"/>
  </w:num>
  <w:num w:numId="123">
    <w:abstractNumId w:val="93"/>
  </w:num>
  <w:num w:numId="124">
    <w:abstractNumId w:val="32"/>
  </w:num>
  <w:num w:numId="125">
    <w:abstractNumId w:val="24"/>
  </w:num>
  <w:num w:numId="126">
    <w:abstractNumId w:val="48"/>
  </w:num>
  <w:num w:numId="127">
    <w:abstractNumId w:val="79"/>
  </w:num>
  <w:num w:numId="128">
    <w:abstractNumId w:val="80"/>
  </w:num>
  <w:num w:numId="129">
    <w:abstractNumId w:val="35"/>
  </w:num>
  <w:num w:numId="130">
    <w:abstractNumId w:val="27"/>
  </w:num>
  <w:num w:numId="131">
    <w:abstractNumId w:val="116"/>
  </w:num>
  <w:numIdMacAtCleanup w:val="1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2D0"/>
    <w:rsid w:val="00000057"/>
    <w:rsid w:val="000002B8"/>
    <w:rsid w:val="000007F0"/>
    <w:rsid w:val="0000087D"/>
    <w:rsid w:val="00000D06"/>
    <w:rsid w:val="00000EBD"/>
    <w:rsid w:val="0000155C"/>
    <w:rsid w:val="000015B0"/>
    <w:rsid w:val="00001B07"/>
    <w:rsid w:val="00002331"/>
    <w:rsid w:val="00002403"/>
    <w:rsid w:val="00002499"/>
    <w:rsid w:val="0000286C"/>
    <w:rsid w:val="00002889"/>
    <w:rsid w:val="00002A35"/>
    <w:rsid w:val="00002D1F"/>
    <w:rsid w:val="00002EBD"/>
    <w:rsid w:val="00002FBC"/>
    <w:rsid w:val="0000300E"/>
    <w:rsid w:val="0000313D"/>
    <w:rsid w:val="0000327C"/>
    <w:rsid w:val="00003867"/>
    <w:rsid w:val="00003886"/>
    <w:rsid w:val="00003970"/>
    <w:rsid w:val="00003CB1"/>
    <w:rsid w:val="0000454C"/>
    <w:rsid w:val="0000469E"/>
    <w:rsid w:val="00004874"/>
    <w:rsid w:val="0000489F"/>
    <w:rsid w:val="000049DA"/>
    <w:rsid w:val="00004E37"/>
    <w:rsid w:val="00004F76"/>
    <w:rsid w:val="000050DA"/>
    <w:rsid w:val="00005184"/>
    <w:rsid w:val="0000543D"/>
    <w:rsid w:val="0000548C"/>
    <w:rsid w:val="00005517"/>
    <w:rsid w:val="000055F6"/>
    <w:rsid w:val="000057F6"/>
    <w:rsid w:val="00005979"/>
    <w:rsid w:val="00005DCF"/>
    <w:rsid w:val="00005FB1"/>
    <w:rsid w:val="000063C3"/>
    <w:rsid w:val="000067FD"/>
    <w:rsid w:val="0000682E"/>
    <w:rsid w:val="0000688E"/>
    <w:rsid w:val="000068AC"/>
    <w:rsid w:val="000069AD"/>
    <w:rsid w:val="00006A03"/>
    <w:rsid w:val="00006F3D"/>
    <w:rsid w:val="000074B0"/>
    <w:rsid w:val="0000774A"/>
    <w:rsid w:val="00007D38"/>
    <w:rsid w:val="00007E73"/>
    <w:rsid w:val="00007EE7"/>
    <w:rsid w:val="0001015F"/>
    <w:rsid w:val="0001031D"/>
    <w:rsid w:val="00010419"/>
    <w:rsid w:val="000107B8"/>
    <w:rsid w:val="000109BE"/>
    <w:rsid w:val="00010A88"/>
    <w:rsid w:val="00010C7B"/>
    <w:rsid w:val="00010F49"/>
    <w:rsid w:val="00011465"/>
    <w:rsid w:val="000114D4"/>
    <w:rsid w:val="00011529"/>
    <w:rsid w:val="00011749"/>
    <w:rsid w:val="00011A6E"/>
    <w:rsid w:val="00011D81"/>
    <w:rsid w:val="00012209"/>
    <w:rsid w:val="0001290B"/>
    <w:rsid w:val="00012A7A"/>
    <w:rsid w:val="00012E2D"/>
    <w:rsid w:val="00013253"/>
    <w:rsid w:val="00013260"/>
    <w:rsid w:val="00013421"/>
    <w:rsid w:val="0001352B"/>
    <w:rsid w:val="0001382D"/>
    <w:rsid w:val="00013B3F"/>
    <w:rsid w:val="00013B61"/>
    <w:rsid w:val="00013D18"/>
    <w:rsid w:val="0001426F"/>
    <w:rsid w:val="0001430A"/>
    <w:rsid w:val="000147C7"/>
    <w:rsid w:val="00015040"/>
    <w:rsid w:val="000150A5"/>
    <w:rsid w:val="000150E5"/>
    <w:rsid w:val="00015424"/>
    <w:rsid w:val="00015DD2"/>
    <w:rsid w:val="0001638D"/>
    <w:rsid w:val="00016C4E"/>
    <w:rsid w:val="00017183"/>
    <w:rsid w:val="000171F3"/>
    <w:rsid w:val="00017A04"/>
    <w:rsid w:val="00017ECE"/>
    <w:rsid w:val="00020804"/>
    <w:rsid w:val="0002095F"/>
    <w:rsid w:val="000212FA"/>
    <w:rsid w:val="000217AC"/>
    <w:rsid w:val="000219F6"/>
    <w:rsid w:val="00021E7C"/>
    <w:rsid w:val="0002204F"/>
    <w:rsid w:val="00022B79"/>
    <w:rsid w:val="00022E07"/>
    <w:rsid w:val="0002300F"/>
    <w:rsid w:val="0002440D"/>
    <w:rsid w:val="00024655"/>
    <w:rsid w:val="00024A4A"/>
    <w:rsid w:val="00024C53"/>
    <w:rsid w:val="00024ECB"/>
    <w:rsid w:val="00024FB8"/>
    <w:rsid w:val="00025008"/>
    <w:rsid w:val="00025160"/>
    <w:rsid w:val="0002574B"/>
    <w:rsid w:val="000257A3"/>
    <w:rsid w:val="00025A75"/>
    <w:rsid w:val="00025C68"/>
    <w:rsid w:val="00025CE8"/>
    <w:rsid w:val="00025D55"/>
    <w:rsid w:val="00025DC3"/>
    <w:rsid w:val="00025E1D"/>
    <w:rsid w:val="00025EFC"/>
    <w:rsid w:val="00025F99"/>
    <w:rsid w:val="000260C6"/>
    <w:rsid w:val="00026535"/>
    <w:rsid w:val="00026D0D"/>
    <w:rsid w:val="00026DAB"/>
    <w:rsid w:val="00026E33"/>
    <w:rsid w:val="000271B2"/>
    <w:rsid w:val="00027267"/>
    <w:rsid w:val="00027404"/>
    <w:rsid w:val="0002765C"/>
    <w:rsid w:val="00027828"/>
    <w:rsid w:val="00027E05"/>
    <w:rsid w:val="0003001B"/>
    <w:rsid w:val="00030401"/>
    <w:rsid w:val="00030983"/>
    <w:rsid w:val="00030BA6"/>
    <w:rsid w:val="00030C59"/>
    <w:rsid w:val="00030E7B"/>
    <w:rsid w:val="00030FA7"/>
    <w:rsid w:val="000311DC"/>
    <w:rsid w:val="000311F8"/>
    <w:rsid w:val="00031359"/>
    <w:rsid w:val="00031596"/>
    <w:rsid w:val="00031CA6"/>
    <w:rsid w:val="00031E29"/>
    <w:rsid w:val="00031E2F"/>
    <w:rsid w:val="00031E46"/>
    <w:rsid w:val="0003201C"/>
    <w:rsid w:val="00032221"/>
    <w:rsid w:val="00032513"/>
    <w:rsid w:val="000325BF"/>
    <w:rsid w:val="00032647"/>
    <w:rsid w:val="00032D73"/>
    <w:rsid w:val="00032E09"/>
    <w:rsid w:val="00032EDF"/>
    <w:rsid w:val="00033990"/>
    <w:rsid w:val="00034193"/>
    <w:rsid w:val="00034478"/>
    <w:rsid w:val="00034724"/>
    <w:rsid w:val="00034747"/>
    <w:rsid w:val="00034EC6"/>
    <w:rsid w:val="00034F3C"/>
    <w:rsid w:val="00035281"/>
    <w:rsid w:val="00035352"/>
    <w:rsid w:val="00035702"/>
    <w:rsid w:val="00035E18"/>
    <w:rsid w:val="00035F34"/>
    <w:rsid w:val="00036179"/>
    <w:rsid w:val="00036213"/>
    <w:rsid w:val="00036695"/>
    <w:rsid w:val="000369FF"/>
    <w:rsid w:val="00036B5E"/>
    <w:rsid w:val="00036E61"/>
    <w:rsid w:val="000372AD"/>
    <w:rsid w:val="000375E9"/>
    <w:rsid w:val="000403D2"/>
    <w:rsid w:val="0004042C"/>
    <w:rsid w:val="000405E6"/>
    <w:rsid w:val="00040B64"/>
    <w:rsid w:val="00040CBF"/>
    <w:rsid w:val="000410FC"/>
    <w:rsid w:val="00041522"/>
    <w:rsid w:val="000416FA"/>
    <w:rsid w:val="0004194F"/>
    <w:rsid w:val="00041C03"/>
    <w:rsid w:val="00041CDB"/>
    <w:rsid w:val="00042052"/>
    <w:rsid w:val="000423EB"/>
    <w:rsid w:val="00042A15"/>
    <w:rsid w:val="00042E02"/>
    <w:rsid w:val="00043136"/>
    <w:rsid w:val="000431B0"/>
    <w:rsid w:val="000433F4"/>
    <w:rsid w:val="0004343F"/>
    <w:rsid w:val="00043656"/>
    <w:rsid w:val="00043AA7"/>
    <w:rsid w:val="00043ABC"/>
    <w:rsid w:val="00043CF7"/>
    <w:rsid w:val="00044570"/>
    <w:rsid w:val="000447A1"/>
    <w:rsid w:val="00044D71"/>
    <w:rsid w:val="00044DC0"/>
    <w:rsid w:val="00045361"/>
    <w:rsid w:val="0004536F"/>
    <w:rsid w:val="000453B3"/>
    <w:rsid w:val="000456A8"/>
    <w:rsid w:val="00045B13"/>
    <w:rsid w:val="00045DA1"/>
    <w:rsid w:val="00045E7E"/>
    <w:rsid w:val="000464E5"/>
    <w:rsid w:val="0004661A"/>
    <w:rsid w:val="00046639"/>
    <w:rsid w:val="00046968"/>
    <w:rsid w:val="00046C74"/>
    <w:rsid w:val="00047009"/>
    <w:rsid w:val="00047011"/>
    <w:rsid w:val="000470C2"/>
    <w:rsid w:val="000473F9"/>
    <w:rsid w:val="0004769C"/>
    <w:rsid w:val="000476E8"/>
    <w:rsid w:val="00047965"/>
    <w:rsid w:val="00047BA7"/>
    <w:rsid w:val="0005055B"/>
    <w:rsid w:val="000508DF"/>
    <w:rsid w:val="00050A67"/>
    <w:rsid w:val="00050B75"/>
    <w:rsid w:val="00050E80"/>
    <w:rsid w:val="00050FCE"/>
    <w:rsid w:val="00051098"/>
    <w:rsid w:val="0005111E"/>
    <w:rsid w:val="000512E9"/>
    <w:rsid w:val="000515DE"/>
    <w:rsid w:val="00051685"/>
    <w:rsid w:val="00051796"/>
    <w:rsid w:val="000519A2"/>
    <w:rsid w:val="00051F5C"/>
    <w:rsid w:val="00051FC7"/>
    <w:rsid w:val="00052642"/>
    <w:rsid w:val="0005279B"/>
    <w:rsid w:val="0005292E"/>
    <w:rsid w:val="00053027"/>
    <w:rsid w:val="0005310A"/>
    <w:rsid w:val="000532DB"/>
    <w:rsid w:val="000536FF"/>
    <w:rsid w:val="00053A52"/>
    <w:rsid w:val="00053D34"/>
    <w:rsid w:val="00053E2A"/>
    <w:rsid w:val="00054132"/>
    <w:rsid w:val="0005450F"/>
    <w:rsid w:val="00054572"/>
    <w:rsid w:val="000546C8"/>
    <w:rsid w:val="000547C7"/>
    <w:rsid w:val="0005496B"/>
    <w:rsid w:val="00054D23"/>
    <w:rsid w:val="00055100"/>
    <w:rsid w:val="00055327"/>
    <w:rsid w:val="000553F0"/>
    <w:rsid w:val="00055A8F"/>
    <w:rsid w:val="00055F7D"/>
    <w:rsid w:val="00055FDC"/>
    <w:rsid w:val="0005619C"/>
    <w:rsid w:val="000565DB"/>
    <w:rsid w:val="00056A31"/>
    <w:rsid w:val="00056AA0"/>
    <w:rsid w:val="00056C4C"/>
    <w:rsid w:val="00056FE0"/>
    <w:rsid w:val="00057135"/>
    <w:rsid w:val="0005715A"/>
    <w:rsid w:val="000572B8"/>
    <w:rsid w:val="00057BAD"/>
    <w:rsid w:val="0006039F"/>
    <w:rsid w:val="00060593"/>
    <w:rsid w:val="00060832"/>
    <w:rsid w:val="000608C5"/>
    <w:rsid w:val="00060A50"/>
    <w:rsid w:val="00060BB3"/>
    <w:rsid w:val="00060F02"/>
    <w:rsid w:val="0006117E"/>
    <w:rsid w:val="000614F2"/>
    <w:rsid w:val="0006181F"/>
    <w:rsid w:val="00061DD4"/>
    <w:rsid w:val="00061EB5"/>
    <w:rsid w:val="00062333"/>
    <w:rsid w:val="00062A7F"/>
    <w:rsid w:val="00063315"/>
    <w:rsid w:val="0006339E"/>
    <w:rsid w:val="00063B90"/>
    <w:rsid w:val="00063C12"/>
    <w:rsid w:val="00063F92"/>
    <w:rsid w:val="0006423A"/>
    <w:rsid w:val="00064437"/>
    <w:rsid w:val="00064B5F"/>
    <w:rsid w:val="00064CD7"/>
    <w:rsid w:val="00064DDC"/>
    <w:rsid w:val="00064DE7"/>
    <w:rsid w:val="000651E4"/>
    <w:rsid w:val="000653F0"/>
    <w:rsid w:val="00065465"/>
    <w:rsid w:val="00065887"/>
    <w:rsid w:val="00065AE2"/>
    <w:rsid w:val="00065C48"/>
    <w:rsid w:val="00065C7C"/>
    <w:rsid w:val="000664D6"/>
    <w:rsid w:val="00066790"/>
    <w:rsid w:val="000669C4"/>
    <w:rsid w:val="00066C7A"/>
    <w:rsid w:val="00067006"/>
    <w:rsid w:val="0006706A"/>
    <w:rsid w:val="00067144"/>
    <w:rsid w:val="0006734D"/>
    <w:rsid w:val="00067B23"/>
    <w:rsid w:val="00067F12"/>
    <w:rsid w:val="00070139"/>
    <w:rsid w:val="0007042C"/>
    <w:rsid w:val="00070463"/>
    <w:rsid w:val="0007066E"/>
    <w:rsid w:val="000707EE"/>
    <w:rsid w:val="0007083C"/>
    <w:rsid w:val="00070C52"/>
    <w:rsid w:val="00070DC5"/>
    <w:rsid w:val="00071230"/>
    <w:rsid w:val="000713C1"/>
    <w:rsid w:val="00071446"/>
    <w:rsid w:val="00071605"/>
    <w:rsid w:val="00071DC3"/>
    <w:rsid w:val="0007211E"/>
    <w:rsid w:val="0007226F"/>
    <w:rsid w:val="0007256F"/>
    <w:rsid w:val="00072B3A"/>
    <w:rsid w:val="00072C75"/>
    <w:rsid w:val="000730DF"/>
    <w:rsid w:val="000732B0"/>
    <w:rsid w:val="0007339C"/>
    <w:rsid w:val="000734A6"/>
    <w:rsid w:val="00073756"/>
    <w:rsid w:val="000739F1"/>
    <w:rsid w:val="00073C73"/>
    <w:rsid w:val="00073EE2"/>
    <w:rsid w:val="000741F8"/>
    <w:rsid w:val="000741FE"/>
    <w:rsid w:val="0007435E"/>
    <w:rsid w:val="000744E7"/>
    <w:rsid w:val="0007494E"/>
    <w:rsid w:val="00074A72"/>
    <w:rsid w:val="00074C0A"/>
    <w:rsid w:val="00074E6E"/>
    <w:rsid w:val="000750E7"/>
    <w:rsid w:val="000751A0"/>
    <w:rsid w:val="00075699"/>
    <w:rsid w:val="0007571E"/>
    <w:rsid w:val="0007587D"/>
    <w:rsid w:val="00075EB7"/>
    <w:rsid w:val="0007612A"/>
    <w:rsid w:val="00076161"/>
    <w:rsid w:val="00076250"/>
    <w:rsid w:val="000762CB"/>
    <w:rsid w:val="000766A1"/>
    <w:rsid w:val="00076841"/>
    <w:rsid w:val="000768BE"/>
    <w:rsid w:val="00076C71"/>
    <w:rsid w:val="000776AB"/>
    <w:rsid w:val="000779F9"/>
    <w:rsid w:val="00077A39"/>
    <w:rsid w:val="00077E7D"/>
    <w:rsid w:val="0008015F"/>
    <w:rsid w:val="00080413"/>
    <w:rsid w:val="000806A6"/>
    <w:rsid w:val="00080A81"/>
    <w:rsid w:val="00080E3E"/>
    <w:rsid w:val="00081172"/>
    <w:rsid w:val="0008117C"/>
    <w:rsid w:val="000811F2"/>
    <w:rsid w:val="00081285"/>
    <w:rsid w:val="000815AD"/>
    <w:rsid w:val="000819D5"/>
    <w:rsid w:val="00081C10"/>
    <w:rsid w:val="00081C73"/>
    <w:rsid w:val="00081D03"/>
    <w:rsid w:val="0008204E"/>
    <w:rsid w:val="00082078"/>
    <w:rsid w:val="0008295D"/>
    <w:rsid w:val="00082B90"/>
    <w:rsid w:val="0008338F"/>
    <w:rsid w:val="00083D0B"/>
    <w:rsid w:val="00083D39"/>
    <w:rsid w:val="000842FB"/>
    <w:rsid w:val="0008456B"/>
    <w:rsid w:val="00084624"/>
    <w:rsid w:val="0008492C"/>
    <w:rsid w:val="0008529A"/>
    <w:rsid w:val="000853B3"/>
    <w:rsid w:val="0008584C"/>
    <w:rsid w:val="00085D56"/>
    <w:rsid w:val="00086071"/>
    <w:rsid w:val="00086179"/>
    <w:rsid w:val="0008640C"/>
    <w:rsid w:val="00086A1B"/>
    <w:rsid w:val="00086BFE"/>
    <w:rsid w:val="00086D79"/>
    <w:rsid w:val="000871B8"/>
    <w:rsid w:val="00087494"/>
    <w:rsid w:val="000875C1"/>
    <w:rsid w:val="000878B3"/>
    <w:rsid w:val="00087DA8"/>
    <w:rsid w:val="00087FA1"/>
    <w:rsid w:val="00090263"/>
    <w:rsid w:val="00090292"/>
    <w:rsid w:val="000904A8"/>
    <w:rsid w:val="000905AE"/>
    <w:rsid w:val="000907AC"/>
    <w:rsid w:val="000907FA"/>
    <w:rsid w:val="00090943"/>
    <w:rsid w:val="00090F46"/>
    <w:rsid w:val="00091349"/>
    <w:rsid w:val="00091450"/>
    <w:rsid w:val="000919EF"/>
    <w:rsid w:val="00091F48"/>
    <w:rsid w:val="00091F89"/>
    <w:rsid w:val="0009205B"/>
    <w:rsid w:val="00092225"/>
    <w:rsid w:val="0009235A"/>
    <w:rsid w:val="000925F3"/>
    <w:rsid w:val="0009296D"/>
    <w:rsid w:val="00092D43"/>
    <w:rsid w:val="00092F4D"/>
    <w:rsid w:val="0009300B"/>
    <w:rsid w:val="00093212"/>
    <w:rsid w:val="000932A6"/>
    <w:rsid w:val="000946B1"/>
    <w:rsid w:val="0009515C"/>
    <w:rsid w:val="0009570B"/>
    <w:rsid w:val="000957B8"/>
    <w:rsid w:val="00095916"/>
    <w:rsid w:val="00095972"/>
    <w:rsid w:val="00095B4E"/>
    <w:rsid w:val="00095BDE"/>
    <w:rsid w:val="000960CD"/>
    <w:rsid w:val="00096465"/>
    <w:rsid w:val="000966F8"/>
    <w:rsid w:val="00096793"/>
    <w:rsid w:val="000967C4"/>
    <w:rsid w:val="000979C7"/>
    <w:rsid w:val="00097A8D"/>
    <w:rsid w:val="00097F2D"/>
    <w:rsid w:val="00097F36"/>
    <w:rsid w:val="000A018A"/>
    <w:rsid w:val="000A076B"/>
    <w:rsid w:val="000A07F6"/>
    <w:rsid w:val="000A0BB0"/>
    <w:rsid w:val="000A0BC2"/>
    <w:rsid w:val="000A0BD5"/>
    <w:rsid w:val="000A0C00"/>
    <w:rsid w:val="000A0D6B"/>
    <w:rsid w:val="000A0F1A"/>
    <w:rsid w:val="000A0FDA"/>
    <w:rsid w:val="000A110A"/>
    <w:rsid w:val="000A11ED"/>
    <w:rsid w:val="000A156E"/>
    <w:rsid w:val="000A16B0"/>
    <w:rsid w:val="000A173D"/>
    <w:rsid w:val="000A1FE5"/>
    <w:rsid w:val="000A2062"/>
    <w:rsid w:val="000A2093"/>
    <w:rsid w:val="000A2354"/>
    <w:rsid w:val="000A287E"/>
    <w:rsid w:val="000A2C97"/>
    <w:rsid w:val="000A3004"/>
    <w:rsid w:val="000A30BD"/>
    <w:rsid w:val="000A31B6"/>
    <w:rsid w:val="000A35BE"/>
    <w:rsid w:val="000A388A"/>
    <w:rsid w:val="000A38D1"/>
    <w:rsid w:val="000A3BF7"/>
    <w:rsid w:val="000A3F10"/>
    <w:rsid w:val="000A3F4F"/>
    <w:rsid w:val="000A4033"/>
    <w:rsid w:val="000A467A"/>
    <w:rsid w:val="000A483B"/>
    <w:rsid w:val="000A4D6B"/>
    <w:rsid w:val="000A4EC2"/>
    <w:rsid w:val="000A5142"/>
    <w:rsid w:val="000A52DD"/>
    <w:rsid w:val="000A53AD"/>
    <w:rsid w:val="000A544C"/>
    <w:rsid w:val="000A5D3C"/>
    <w:rsid w:val="000A5F05"/>
    <w:rsid w:val="000A5F9F"/>
    <w:rsid w:val="000A620A"/>
    <w:rsid w:val="000A63BB"/>
    <w:rsid w:val="000A64C6"/>
    <w:rsid w:val="000A6749"/>
    <w:rsid w:val="000A6AED"/>
    <w:rsid w:val="000A7056"/>
    <w:rsid w:val="000A7114"/>
    <w:rsid w:val="000A7145"/>
    <w:rsid w:val="000A74E1"/>
    <w:rsid w:val="000A7567"/>
    <w:rsid w:val="000A75D5"/>
    <w:rsid w:val="000A7632"/>
    <w:rsid w:val="000A7A8A"/>
    <w:rsid w:val="000A7D43"/>
    <w:rsid w:val="000A7D8F"/>
    <w:rsid w:val="000A7E6B"/>
    <w:rsid w:val="000A7F89"/>
    <w:rsid w:val="000B0B92"/>
    <w:rsid w:val="000B0C90"/>
    <w:rsid w:val="000B0F6E"/>
    <w:rsid w:val="000B107C"/>
    <w:rsid w:val="000B13BF"/>
    <w:rsid w:val="000B18A3"/>
    <w:rsid w:val="000B1CD1"/>
    <w:rsid w:val="000B1E26"/>
    <w:rsid w:val="000B1F11"/>
    <w:rsid w:val="000B2625"/>
    <w:rsid w:val="000B279B"/>
    <w:rsid w:val="000B2AC7"/>
    <w:rsid w:val="000B3218"/>
    <w:rsid w:val="000B3666"/>
    <w:rsid w:val="000B3884"/>
    <w:rsid w:val="000B38F3"/>
    <w:rsid w:val="000B3950"/>
    <w:rsid w:val="000B3A7A"/>
    <w:rsid w:val="000B3AED"/>
    <w:rsid w:val="000B44D5"/>
    <w:rsid w:val="000B44F9"/>
    <w:rsid w:val="000B465F"/>
    <w:rsid w:val="000B4817"/>
    <w:rsid w:val="000B4853"/>
    <w:rsid w:val="000B4A16"/>
    <w:rsid w:val="000B4B0D"/>
    <w:rsid w:val="000B4B21"/>
    <w:rsid w:val="000B4B86"/>
    <w:rsid w:val="000B4E7E"/>
    <w:rsid w:val="000B4F59"/>
    <w:rsid w:val="000B514D"/>
    <w:rsid w:val="000B5241"/>
    <w:rsid w:val="000B53A6"/>
    <w:rsid w:val="000B5CC5"/>
    <w:rsid w:val="000B5CDE"/>
    <w:rsid w:val="000B5F47"/>
    <w:rsid w:val="000B61AB"/>
    <w:rsid w:val="000B6454"/>
    <w:rsid w:val="000B66CD"/>
    <w:rsid w:val="000B6877"/>
    <w:rsid w:val="000B68FC"/>
    <w:rsid w:val="000B73E9"/>
    <w:rsid w:val="000B7999"/>
    <w:rsid w:val="000B7AFA"/>
    <w:rsid w:val="000C00A7"/>
    <w:rsid w:val="000C024B"/>
    <w:rsid w:val="000C03ED"/>
    <w:rsid w:val="000C08F3"/>
    <w:rsid w:val="000C0F8A"/>
    <w:rsid w:val="000C13DB"/>
    <w:rsid w:val="000C1708"/>
    <w:rsid w:val="000C1889"/>
    <w:rsid w:val="000C1A76"/>
    <w:rsid w:val="000C1FBC"/>
    <w:rsid w:val="000C1FC9"/>
    <w:rsid w:val="000C232B"/>
    <w:rsid w:val="000C2505"/>
    <w:rsid w:val="000C25B8"/>
    <w:rsid w:val="000C2AF4"/>
    <w:rsid w:val="000C2D8B"/>
    <w:rsid w:val="000C2F14"/>
    <w:rsid w:val="000C33B1"/>
    <w:rsid w:val="000C37AB"/>
    <w:rsid w:val="000C37E8"/>
    <w:rsid w:val="000C430D"/>
    <w:rsid w:val="000C4B5F"/>
    <w:rsid w:val="000C4CFB"/>
    <w:rsid w:val="000C4EF8"/>
    <w:rsid w:val="000C5049"/>
    <w:rsid w:val="000C5372"/>
    <w:rsid w:val="000C56D3"/>
    <w:rsid w:val="000C58B1"/>
    <w:rsid w:val="000C5CB3"/>
    <w:rsid w:val="000C5F44"/>
    <w:rsid w:val="000C6397"/>
    <w:rsid w:val="000C63FF"/>
    <w:rsid w:val="000C73B3"/>
    <w:rsid w:val="000C7A42"/>
    <w:rsid w:val="000C7A81"/>
    <w:rsid w:val="000C7BF3"/>
    <w:rsid w:val="000C7CBC"/>
    <w:rsid w:val="000C7DA0"/>
    <w:rsid w:val="000D0262"/>
    <w:rsid w:val="000D117E"/>
    <w:rsid w:val="000D11AA"/>
    <w:rsid w:val="000D14E5"/>
    <w:rsid w:val="000D18A2"/>
    <w:rsid w:val="000D2597"/>
    <w:rsid w:val="000D28AA"/>
    <w:rsid w:val="000D28E8"/>
    <w:rsid w:val="000D2BCE"/>
    <w:rsid w:val="000D2CE8"/>
    <w:rsid w:val="000D30B7"/>
    <w:rsid w:val="000D3203"/>
    <w:rsid w:val="000D3265"/>
    <w:rsid w:val="000D32C9"/>
    <w:rsid w:val="000D375A"/>
    <w:rsid w:val="000D3A35"/>
    <w:rsid w:val="000D3B62"/>
    <w:rsid w:val="000D3F62"/>
    <w:rsid w:val="000D41F5"/>
    <w:rsid w:val="000D4375"/>
    <w:rsid w:val="000D4C18"/>
    <w:rsid w:val="000D5547"/>
    <w:rsid w:val="000D5CAC"/>
    <w:rsid w:val="000D5EB2"/>
    <w:rsid w:val="000D6176"/>
    <w:rsid w:val="000D65CB"/>
    <w:rsid w:val="000D65D4"/>
    <w:rsid w:val="000D6659"/>
    <w:rsid w:val="000D6C71"/>
    <w:rsid w:val="000D6E99"/>
    <w:rsid w:val="000D7160"/>
    <w:rsid w:val="000D71BB"/>
    <w:rsid w:val="000D7227"/>
    <w:rsid w:val="000D7BFD"/>
    <w:rsid w:val="000E00E1"/>
    <w:rsid w:val="000E02E4"/>
    <w:rsid w:val="000E0420"/>
    <w:rsid w:val="000E06E4"/>
    <w:rsid w:val="000E08AC"/>
    <w:rsid w:val="000E0F0E"/>
    <w:rsid w:val="000E106F"/>
    <w:rsid w:val="000E1183"/>
    <w:rsid w:val="000E12BD"/>
    <w:rsid w:val="000E12FE"/>
    <w:rsid w:val="000E1F50"/>
    <w:rsid w:val="000E2159"/>
    <w:rsid w:val="000E2531"/>
    <w:rsid w:val="000E25C0"/>
    <w:rsid w:val="000E264A"/>
    <w:rsid w:val="000E284E"/>
    <w:rsid w:val="000E2A63"/>
    <w:rsid w:val="000E301E"/>
    <w:rsid w:val="000E31C8"/>
    <w:rsid w:val="000E32F9"/>
    <w:rsid w:val="000E3925"/>
    <w:rsid w:val="000E398D"/>
    <w:rsid w:val="000E3B04"/>
    <w:rsid w:val="000E3B45"/>
    <w:rsid w:val="000E3C5A"/>
    <w:rsid w:val="000E3C8F"/>
    <w:rsid w:val="000E3E73"/>
    <w:rsid w:val="000E3F9C"/>
    <w:rsid w:val="000E434E"/>
    <w:rsid w:val="000E4518"/>
    <w:rsid w:val="000E4A1B"/>
    <w:rsid w:val="000E4E10"/>
    <w:rsid w:val="000E4ED0"/>
    <w:rsid w:val="000E51DF"/>
    <w:rsid w:val="000E5250"/>
    <w:rsid w:val="000E561D"/>
    <w:rsid w:val="000E5915"/>
    <w:rsid w:val="000E5987"/>
    <w:rsid w:val="000E59B6"/>
    <w:rsid w:val="000E5A20"/>
    <w:rsid w:val="000E5FB5"/>
    <w:rsid w:val="000E6341"/>
    <w:rsid w:val="000E63AE"/>
    <w:rsid w:val="000E6517"/>
    <w:rsid w:val="000E6530"/>
    <w:rsid w:val="000E6819"/>
    <w:rsid w:val="000E6D4B"/>
    <w:rsid w:val="000E75E0"/>
    <w:rsid w:val="000E7675"/>
    <w:rsid w:val="000E7F08"/>
    <w:rsid w:val="000E7F23"/>
    <w:rsid w:val="000F00B0"/>
    <w:rsid w:val="000F0230"/>
    <w:rsid w:val="000F07D0"/>
    <w:rsid w:val="000F080B"/>
    <w:rsid w:val="000F0ADD"/>
    <w:rsid w:val="000F0C2F"/>
    <w:rsid w:val="000F1305"/>
    <w:rsid w:val="000F1395"/>
    <w:rsid w:val="000F14CD"/>
    <w:rsid w:val="000F1B29"/>
    <w:rsid w:val="000F1F1D"/>
    <w:rsid w:val="000F21CE"/>
    <w:rsid w:val="000F2300"/>
    <w:rsid w:val="000F2400"/>
    <w:rsid w:val="000F2B22"/>
    <w:rsid w:val="000F2CD8"/>
    <w:rsid w:val="000F2DAF"/>
    <w:rsid w:val="000F31B5"/>
    <w:rsid w:val="000F3684"/>
    <w:rsid w:val="000F3D43"/>
    <w:rsid w:val="000F3E20"/>
    <w:rsid w:val="000F4175"/>
    <w:rsid w:val="000F4360"/>
    <w:rsid w:val="000F4553"/>
    <w:rsid w:val="000F46C3"/>
    <w:rsid w:val="000F4A43"/>
    <w:rsid w:val="000F4ABA"/>
    <w:rsid w:val="000F4D48"/>
    <w:rsid w:val="000F4E4C"/>
    <w:rsid w:val="000F53B3"/>
    <w:rsid w:val="000F5658"/>
    <w:rsid w:val="000F580E"/>
    <w:rsid w:val="000F5BE0"/>
    <w:rsid w:val="000F5ED5"/>
    <w:rsid w:val="000F6520"/>
    <w:rsid w:val="000F6A5F"/>
    <w:rsid w:val="000F6F00"/>
    <w:rsid w:val="000F6F69"/>
    <w:rsid w:val="000F6FB2"/>
    <w:rsid w:val="000F6FD2"/>
    <w:rsid w:val="000F7023"/>
    <w:rsid w:val="000F71EC"/>
    <w:rsid w:val="000F7251"/>
    <w:rsid w:val="000F77EC"/>
    <w:rsid w:val="000F7839"/>
    <w:rsid w:val="000F7B8F"/>
    <w:rsid w:val="0010022E"/>
    <w:rsid w:val="001002D8"/>
    <w:rsid w:val="001005C6"/>
    <w:rsid w:val="00100C45"/>
    <w:rsid w:val="0010102B"/>
    <w:rsid w:val="00101086"/>
    <w:rsid w:val="00101384"/>
    <w:rsid w:val="001013E6"/>
    <w:rsid w:val="0010156B"/>
    <w:rsid w:val="00101641"/>
    <w:rsid w:val="001017E7"/>
    <w:rsid w:val="00101D3B"/>
    <w:rsid w:val="00101E28"/>
    <w:rsid w:val="00101F38"/>
    <w:rsid w:val="001020C2"/>
    <w:rsid w:val="00102228"/>
    <w:rsid w:val="001022C4"/>
    <w:rsid w:val="0010239A"/>
    <w:rsid w:val="001023EC"/>
    <w:rsid w:val="00102587"/>
    <w:rsid w:val="001027A8"/>
    <w:rsid w:val="001027AE"/>
    <w:rsid w:val="0010288E"/>
    <w:rsid w:val="00102A1E"/>
    <w:rsid w:val="001030CF"/>
    <w:rsid w:val="00103313"/>
    <w:rsid w:val="00103366"/>
    <w:rsid w:val="001034DD"/>
    <w:rsid w:val="001037B5"/>
    <w:rsid w:val="00103997"/>
    <w:rsid w:val="00103F82"/>
    <w:rsid w:val="00104387"/>
    <w:rsid w:val="00104A55"/>
    <w:rsid w:val="001050C2"/>
    <w:rsid w:val="00105153"/>
    <w:rsid w:val="00105567"/>
    <w:rsid w:val="001062A0"/>
    <w:rsid w:val="0010632F"/>
    <w:rsid w:val="001066DE"/>
    <w:rsid w:val="001069B6"/>
    <w:rsid w:val="00106B70"/>
    <w:rsid w:val="00106CBD"/>
    <w:rsid w:val="00106CEE"/>
    <w:rsid w:val="00106DFC"/>
    <w:rsid w:val="00106F35"/>
    <w:rsid w:val="0010702B"/>
    <w:rsid w:val="00107096"/>
    <w:rsid w:val="0010770D"/>
    <w:rsid w:val="001078D4"/>
    <w:rsid w:val="00107B03"/>
    <w:rsid w:val="00107EA6"/>
    <w:rsid w:val="001100B1"/>
    <w:rsid w:val="001102C7"/>
    <w:rsid w:val="00110300"/>
    <w:rsid w:val="00110BB8"/>
    <w:rsid w:val="00110D1D"/>
    <w:rsid w:val="00110E7C"/>
    <w:rsid w:val="0011109A"/>
    <w:rsid w:val="00111118"/>
    <w:rsid w:val="00111179"/>
    <w:rsid w:val="00111498"/>
    <w:rsid w:val="0011152F"/>
    <w:rsid w:val="0011176F"/>
    <w:rsid w:val="00111A7C"/>
    <w:rsid w:val="00111BC9"/>
    <w:rsid w:val="00111CF4"/>
    <w:rsid w:val="00111D57"/>
    <w:rsid w:val="00111E12"/>
    <w:rsid w:val="001121E0"/>
    <w:rsid w:val="001121E2"/>
    <w:rsid w:val="001124C7"/>
    <w:rsid w:val="001125F8"/>
    <w:rsid w:val="00112A12"/>
    <w:rsid w:val="001131BF"/>
    <w:rsid w:val="001134E7"/>
    <w:rsid w:val="0011353A"/>
    <w:rsid w:val="00113856"/>
    <w:rsid w:val="00113951"/>
    <w:rsid w:val="00113C2D"/>
    <w:rsid w:val="00113D21"/>
    <w:rsid w:val="001141EE"/>
    <w:rsid w:val="0011499A"/>
    <w:rsid w:val="00116158"/>
    <w:rsid w:val="00116212"/>
    <w:rsid w:val="0011638E"/>
    <w:rsid w:val="001165EF"/>
    <w:rsid w:val="001166E6"/>
    <w:rsid w:val="001168C4"/>
    <w:rsid w:val="001171A9"/>
    <w:rsid w:val="00117C2D"/>
    <w:rsid w:val="00117D19"/>
    <w:rsid w:val="0012009F"/>
    <w:rsid w:val="001200CB"/>
    <w:rsid w:val="00120BC6"/>
    <w:rsid w:val="00120E1B"/>
    <w:rsid w:val="00120EE3"/>
    <w:rsid w:val="001211D9"/>
    <w:rsid w:val="00121565"/>
    <w:rsid w:val="001215C9"/>
    <w:rsid w:val="00121721"/>
    <w:rsid w:val="0012199E"/>
    <w:rsid w:val="00121ADD"/>
    <w:rsid w:val="00121B6B"/>
    <w:rsid w:val="00121BDB"/>
    <w:rsid w:val="00121CB8"/>
    <w:rsid w:val="0012238A"/>
    <w:rsid w:val="001224EF"/>
    <w:rsid w:val="00122513"/>
    <w:rsid w:val="001225BD"/>
    <w:rsid w:val="0012266E"/>
    <w:rsid w:val="00122681"/>
    <w:rsid w:val="001226A3"/>
    <w:rsid w:val="00122870"/>
    <w:rsid w:val="00122B2F"/>
    <w:rsid w:val="00122C20"/>
    <w:rsid w:val="00122CFC"/>
    <w:rsid w:val="00122D66"/>
    <w:rsid w:val="00123212"/>
    <w:rsid w:val="001234A4"/>
    <w:rsid w:val="0012384C"/>
    <w:rsid w:val="00123DA4"/>
    <w:rsid w:val="00124062"/>
    <w:rsid w:val="001243C0"/>
    <w:rsid w:val="00124459"/>
    <w:rsid w:val="001248CD"/>
    <w:rsid w:val="00124996"/>
    <w:rsid w:val="00124E88"/>
    <w:rsid w:val="0012508A"/>
    <w:rsid w:val="00125361"/>
    <w:rsid w:val="0012577F"/>
    <w:rsid w:val="0012578A"/>
    <w:rsid w:val="00125A14"/>
    <w:rsid w:val="00125B28"/>
    <w:rsid w:val="00125B40"/>
    <w:rsid w:val="00125CB4"/>
    <w:rsid w:val="00125DDF"/>
    <w:rsid w:val="00126349"/>
    <w:rsid w:val="0012668A"/>
    <w:rsid w:val="001267DD"/>
    <w:rsid w:val="00126C53"/>
    <w:rsid w:val="00127017"/>
    <w:rsid w:val="00127059"/>
    <w:rsid w:val="001278AC"/>
    <w:rsid w:val="00127A2A"/>
    <w:rsid w:val="00127AF4"/>
    <w:rsid w:val="00130308"/>
    <w:rsid w:val="0013031A"/>
    <w:rsid w:val="00130412"/>
    <w:rsid w:val="00130753"/>
    <w:rsid w:val="00130770"/>
    <w:rsid w:val="00130996"/>
    <w:rsid w:val="0013114E"/>
    <w:rsid w:val="001311EB"/>
    <w:rsid w:val="001312CD"/>
    <w:rsid w:val="00131A9B"/>
    <w:rsid w:val="00131C0B"/>
    <w:rsid w:val="00131C39"/>
    <w:rsid w:val="00131E15"/>
    <w:rsid w:val="001322C9"/>
    <w:rsid w:val="00132757"/>
    <w:rsid w:val="0013278F"/>
    <w:rsid w:val="00132C64"/>
    <w:rsid w:val="0013330C"/>
    <w:rsid w:val="001333CE"/>
    <w:rsid w:val="0013350E"/>
    <w:rsid w:val="001335C5"/>
    <w:rsid w:val="001336A4"/>
    <w:rsid w:val="0013401D"/>
    <w:rsid w:val="00134199"/>
    <w:rsid w:val="001341BC"/>
    <w:rsid w:val="00134A5D"/>
    <w:rsid w:val="00134AF2"/>
    <w:rsid w:val="00134CA9"/>
    <w:rsid w:val="00134E4C"/>
    <w:rsid w:val="00134F7E"/>
    <w:rsid w:val="0013523C"/>
    <w:rsid w:val="00135302"/>
    <w:rsid w:val="001354B9"/>
    <w:rsid w:val="00135AA0"/>
    <w:rsid w:val="00135DC7"/>
    <w:rsid w:val="00136444"/>
    <w:rsid w:val="001366A1"/>
    <w:rsid w:val="00136799"/>
    <w:rsid w:val="00136ABF"/>
    <w:rsid w:val="00136CF8"/>
    <w:rsid w:val="00137043"/>
    <w:rsid w:val="001379B4"/>
    <w:rsid w:val="00137A2C"/>
    <w:rsid w:val="00137AE1"/>
    <w:rsid w:val="00137B83"/>
    <w:rsid w:val="00137CEC"/>
    <w:rsid w:val="00137FBD"/>
    <w:rsid w:val="00140573"/>
    <w:rsid w:val="00140C3D"/>
    <w:rsid w:val="00140EA4"/>
    <w:rsid w:val="00141487"/>
    <w:rsid w:val="001414B9"/>
    <w:rsid w:val="001416C2"/>
    <w:rsid w:val="001419C5"/>
    <w:rsid w:val="00141A84"/>
    <w:rsid w:val="00141FA7"/>
    <w:rsid w:val="00142128"/>
    <w:rsid w:val="00142A37"/>
    <w:rsid w:val="00142ADC"/>
    <w:rsid w:val="00142DC6"/>
    <w:rsid w:val="00142F95"/>
    <w:rsid w:val="00142FC2"/>
    <w:rsid w:val="0014300E"/>
    <w:rsid w:val="001430CC"/>
    <w:rsid w:val="00143488"/>
    <w:rsid w:val="001434A5"/>
    <w:rsid w:val="00143565"/>
    <w:rsid w:val="00143E3E"/>
    <w:rsid w:val="00144098"/>
    <w:rsid w:val="00144141"/>
    <w:rsid w:val="0014422D"/>
    <w:rsid w:val="0014449A"/>
    <w:rsid w:val="00144C8A"/>
    <w:rsid w:val="00145086"/>
    <w:rsid w:val="001452D8"/>
    <w:rsid w:val="00145BEA"/>
    <w:rsid w:val="00145C8C"/>
    <w:rsid w:val="00145CF4"/>
    <w:rsid w:val="001464BD"/>
    <w:rsid w:val="00146578"/>
    <w:rsid w:val="00146929"/>
    <w:rsid w:val="00146D75"/>
    <w:rsid w:val="0014737E"/>
    <w:rsid w:val="0014763F"/>
    <w:rsid w:val="00147AC8"/>
    <w:rsid w:val="00147F95"/>
    <w:rsid w:val="0015017E"/>
    <w:rsid w:val="0015038E"/>
    <w:rsid w:val="001507C2"/>
    <w:rsid w:val="00150826"/>
    <w:rsid w:val="00150892"/>
    <w:rsid w:val="00150B5F"/>
    <w:rsid w:val="00150DAB"/>
    <w:rsid w:val="00151085"/>
    <w:rsid w:val="001510CC"/>
    <w:rsid w:val="001510DD"/>
    <w:rsid w:val="001511BD"/>
    <w:rsid w:val="00151348"/>
    <w:rsid w:val="001514E5"/>
    <w:rsid w:val="00151773"/>
    <w:rsid w:val="00151A8C"/>
    <w:rsid w:val="00151E1B"/>
    <w:rsid w:val="001521D9"/>
    <w:rsid w:val="001529EA"/>
    <w:rsid w:val="00152C89"/>
    <w:rsid w:val="0015323C"/>
    <w:rsid w:val="0015326F"/>
    <w:rsid w:val="00153289"/>
    <w:rsid w:val="001532C7"/>
    <w:rsid w:val="001533E1"/>
    <w:rsid w:val="0015341A"/>
    <w:rsid w:val="001536C6"/>
    <w:rsid w:val="00153842"/>
    <w:rsid w:val="00153A42"/>
    <w:rsid w:val="00153D94"/>
    <w:rsid w:val="00153EBF"/>
    <w:rsid w:val="00154182"/>
    <w:rsid w:val="0015421B"/>
    <w:rsid w:val="0015458F"/>
    <w:rsid w:val="001549E4"/>
    <w:rsid w:val="00155BC6"/>
    <w:rsid w:val="00155C8D"/>
    <w:rsid w:val="00155EA3"/>
    <w:rsid w:val="0015625B"/>
    <w:rsid w:val="001562EB"/>
    <w:rsid w:val="00156324"/>
    <w:rsid w:val="00156384"/>
    <w:rsid w:val="00156598"/>
    <w:rsid w:val="001565F2"/>
    <w:rsid w:val="00156C7B"/>
    <w:rsid w:val="00156DE6"/>
    <w:rsid w:val="001572B0"/>
    <w:rsid w:val="0015771C"/>
    <w:rsid w:val="0015788C"/>
    <w:rsid w:val="00157B02"/>
    <w:rsid w:val="00157B5F"/>
    <w:rsid w:val="00157B66"/>
    <w:rsid w:val="00157BBE"/>
    <w:rsid w:val="00157C73"/>
    <w:rsid w:val="00157F44"/>
    <w:rsid w:val="00157FCA"/>
    <w:rsid w:val="00160014"/>
    <w:rsid w:val="001601B8"/>
    <w:rsid w:val="00160395"/>
    <w:rsid w:val="0016093D"/>
    <w:rsid w:val="00160FA9"/>
    <w:rsid w:val="001616D4"/>
    <w:rsid w:val="00161813"/>
    <w:rsid w:val="00162C37"/>
    <w:rsid w:val="00162DEE"/>
    <w:rsid w:val="00163035"/>
    <w:rsid w:val="0016315C"/>
    <w:rsid w:val="0016358F"/>
    <w:rsid w:val="00163664"/>
    <w:rsid w:val="001638DC"/>
    <w:rsid w:val="00163911"/>
    <w:rsid w:val="00163E7B"/>
    <w:rsid w:val="00163EFB"/>
    <w:rsid w:val="00163F25"/>
    <w:rsid w:val="001644A3"/>
    <w:rsid w:val="00164831"/>
    <w:rsid w:val="001648D2"/>
    <w:rsid w:val="00164ACA"/>
    <w:rsid w:val="00164C41"/>
    <w:rsid w:val="00164F33"/>
    <w:rsid w:val="00164F36"/>
    <w:rsid w:val="00165024"/>
    <w:rsid w:val="0016508A"/>
    <w:rsid w:val="00165104"/>
    <w:rsid w:val="00165389"/>
    <w:rsid w:val="00165724"/>
    <w:rsid w:val="00165D30"/>
    <w:rsid w:val="00165E02"/>
    <w:rsid w:val="00165FB5"/>
    <w:rsid w:val="001661E0"/>
    <w:rsid w:val="001663C4"/>
    <w:rsid w:val="001663D8"/>
    <w:rsid w:val="001664FA"/>
    <w:rsid w:val="00166593"/>
    <w:rsid w:val="00166AD4"/>
    <w:rsid w:val="00166CC7"/>
    <w:rsid w:val="00166F9C"/>
    <w:rsid w:val="001671CE"/>
    <w:rsid w:val="001676FE"/>
    <w:rsid w:val="00167D3F"/>
    <w:rsid w:val="001700AA"/>
    <w:rsid w:val="0017010E"/>
    <w:rsid w:val="00170606"/>
    <w:rsid w:val="00170E2C"/>
    <w:rsid w:val="0017138C"/>
    <w:rsid w:val="001714DA"/>
    <w:rsid w:val="00171A92"/>
    <w:rsid w:val="00171AA0"/>
    <w:rsid w:val="00171ACA"/>
    <w:rsid w:val="00171DB7"/>
    <w:rsid w:val="00171ED7"/>
    <w:rsid w:val="0017217D"/>
    <w:rsid w:val="00172573"/>
    <w:rsid w:val="0017279F"/>
    <w:rsid w:val="00172A90"/>
    <w:rsid w:val="00172AE5"/>
    <w:rsid w:val="00173762"/>
    <w:rsid w:val="00173AC6"/>
    <w:rsid w:val="00173B75"/>
    <w:rsid w:val="00173D36"/>
    <w:rsid w:val="00173DB2"/>
    <w:rsid w:val="001740A7"/>
    <w:rsid w:val="001742AA"/>
    <w:rsid w:val="00174355"/>
    <w:rsid w:val="0017470F"/>
    <w:rsid w:val="00174AF8"/>
    <w:rsid w:val="0017572E"/>
    <w:rsid w:val="00176287"/>
    <w:rsid w:val="001766DA"/>
    <w:rsid w:val="001769C9"/>
    <w:rsid w:val="00176AC0"/>
    <w:rsid w:val="00176BE2"/>
    <w:rsid w:val="00176CD8"/>
    <w:rsid w:val="00176D72"/>
    <w:rsid w:val="00176E25"/>
    <w:rsid w:val="0017726D"/>
    <w:rsid w:val="001772DC"/>
    <w:rsid w:val="001779CE"/>
    <w:rsid w:val="00177A7D"/>
    <w:rsid w:val="00177BDF"/>
    <w:rsid w:val="001800A1"/>
    <w:rsid w:val="001802A5"/>
    <w:rsid w:val="001804F8"/>
    <w:rsid w:val="001807EC"/>
    <w:rsid w:val="00180861"/>
    <w:rsid w:val="00180CAC"/>
    <w:rsid w:val="00180F0E"/>
    <w:rsid w:val="00180F35"/>
    <w:rsid w:val="0018102C"/>
    <w:rsid w:val="00181611"/>
    <w:rsid w:val="001816C4"/>
    <w:rsid w:val="001819B7"/>
    <w:rsid w:val="00181BD1"/>
    <w:rsid w:val="00182839"/>
    <w:rsid w:val="00182A05"/>
    <w:rsid w:val="00182FC8"/>
    <w:rsid w:val="00182FC9"/>
    <w:rsid w:val="00182FE1"/>
    <w:rsid w:val="0018312B"/>
    <w:rsid w:val="0018318D"/>
    <w:rsid w:val="00183371"/>
    <w:rsid w:val="001834FB"/>
    <w:rsid w:val="00183984"/>
    <w:rsid w:val="00183AB0"/>
    <w:rsid w:val="00183AFF"/>
    <w:rsid w:val="00183D5B"/>
    <w:rsid w:val="00183E56"/>
    <w:rsid w:val="00184365"/>
    <w:rsid w:val="001844AD"/>
    <w:rsid w:val="001845A6"/>
    <w:rsid w:val="00184676"/>
    <w:rsid w:val="00184F28"/>
    <w:rsid w:val="00185064"/>
    <w:rsid w:val="001853A7"/>
    <w:rsid w:val="00185406"/>
    <w:rsid w:val="0018550C"/>
    <w:rsid w:val="001855EE"/>
    <w:rsid w:val="001856CE"/>
    <w:rsid w:val="001856FB"/>
    <w:rsid w:val="00185BA7"/>
    <w:rsid w:val="00185BB1"/>
    <w:rsid w:val="00185F37"/>
    <w:rsid w:val="001866E4"/>
    <w:rsid w:val="00186B84"/>
    <w:rsid w:val="00186BE7"/>
    <w:rsid w:val="00186DF2"/>
    <w:rsid w:val="00186F67"/>
    <w:rsid w:val="0018788C"/>
    <w:rsid w:val="00187DC6"/>
    <w:rsid w:val="00187F36"/>
    <w:rsid w:val="001900FE"/>
    <w:rsid w:val="001902AB"/>
    <w:rsid w:val="0019056B"/>
    <w:rsid w:val="00190E88"/>
    <w:rsid w:val="001910BB"/>
    <w:rsid w:val="001911C2"/>
    <w:rsid w:val="0019120D"/>
    <w:rsid w:val="00191411"/>
    <w:rsid w:val="0019146F"/>
    <w:rsid w:val="00191520"/>
    <w:rsid w:val="0019158F"/>
    <w:rsid w:val="0019193B"/>
    <w:rsid w:val="001919C1"/>
    <w:rsid w:val="00191D5B"/>
    <w:rsid w:val="001923B2"/>
    <w:rsid w:val="00192495"/>
    <w:rsid w:val="001927F0"/>
    <w:rsid w:val="00192883"/>
    <w:rsid w:val="001928F7"/>
    <w:rsid w:val="00192BCE"/>
    <w:rsid w:val="00192C08"/>
    <w:rsid w:val="001931E3"/>
    <w:rsid w:val="0019357A"/>
    <w:rsid w:val="001935AA"/>
    <w:rsid w:val="00193ECF"/>
    <w:rsid w:val="0019411F"/>
    <w:rsid w:val="00194379"/>
    <w:rsid w:val="0019452A"/>
    <w:rsid w:val="001945A6"/>
    <w:rsid w:val="001945CA"/>
    <w:rsid w:val="0019477B"/>
    <w:rsid w:val="0019479C"/>
    <w:rsid w:val="00194837"/>
    <w:rsid w:val="00194916"/>
    <w:rsid w:val="00194E7A"/>
    <w:rsid w:val="00194F40"/>
    <w:rsid w:val="00195382"/>
    <w:rsid w:val="001955C2"/>
    <w:rsid w:val="00195B5B"/>
    <w:rsid w:val="00195C4D"/>
    <w:rsid w:val="00195C77"/>
    <w:rsid w:val="00195E49"/>
    <w:rsid w:val="00195F20"/>
    <w:rsid w:val="00196AC8"/>
    <w:rsid w:val="00196BE9"/>
    <w:rsid w:val="0019719B"/>
    <w:rsid w:val="00197551"/>
    <w:rsid w:val="001975D2"/>
    <w:rsid w:val="0019782B"/>
    <w:rsid w:val="00197DDC"/>
    <w:rsid w:val="00197E17"/>
    <w:rsid w:val="001A03EC"/>
    <w:rsid w:val="001A06E7"/>
    <w:rsid w:val="001A076A"/>
    <w:rsid w:val="001A08F9"/>
    <w:rsid w:val="001A097D"/>
    <w:rsid w:val="001A09DB"/>
    <w:rsid w:val="001A0C3E"/>
    <w:rsid w:val="001A0C56"/>
    <w:rsid w:val="001A1341"/>
    <w:rsid w:val="001A16CE"/>
    <w:rsid w:val="001A172E"/>
    <w:rsid w:val="001A177C"/>
    <w:rsid w:val="001A18E2"/>
    <w:rsid w:val="001A1C38"/>
    <w:rsid w:val="001A1F31"/>
    <w:rsid w:val="001A1FDA"/>
    <w:rsid w:val="001A23DB"/>
    <w:rsid w:val="001A286E"/>
    <w:rsid w:val="001A28CB"/>
    <w:rsid w:val="001A2C08"/>
    <w:rsid w:val="001A2C97"/>
    <w:rsid w:val="001A2F96"/>
    <w:rsid w:val="001A2FCC"/>
    <w:rsid w:val="001A3088"/>
    <w:rsid w:val="001A31EB"/>
    <w:rsid w:val="001A360D"/>
    <w:rsid w:val="001A3E77"/>
    <w:rsid w:val="001A3F5E"/>
    <w:rsid w:val="001A40E9"/>
    <w:rsid w:val="001A4B27"/>
    <w:rsid w:val="001A4B78"/>
    <w:rsid w:val="001A4CBA"/>
    <w:rsid w:val="001A4E33"/>
    <w:rsid w:val="001A53BD"/>
    <w:rsid w:val="001A5500"/>
    <w:rsid w:val="001A5D71"/>
    <w:rsid w:val="001A60A8"/>
    <w:rsid w:val="001A612C"/>
    <w:rsid w:val="001A6219"/>
    <w:rsid w:val="001A636C"/>
    <w:rsid w:val="001A651A"/>
    <w:rsid w:val="001A6B34"/>
    <w:rsid w:val="001A6B5E"/>
    <w:rsid w:val="001A6F82"/>
    <w:rsid w:val="001A70B0"/>
    <w:rsid w:val="001A7425"/>
    <w:rsid w:val="001A7440"/>
    <w:rsid w:val="001A74C3"/>
    <w:rsid w:val="001A7565"/>
    <w:rsid w:val="001A76E9"/>
    <w:rsid w:val="001A78A5"/>
    <w:rsid w:val="001B05D7"/>
    <w:rsid w:val="001B097B"/>
    <w:rsid w:val="001B0CB3"/>
    <w:rsid w:val="001B0CDD"/>
    <w:rsid w:val="001B10A0"/>
    <w:rsid w:val="001B1588"/>
    <w:rsid w:val="001B15FA"/>
    <w:rsid w:val="001B18D5"/>
    <w:rsid w:val="001B1D62"/>
    <w:rsid w:val="001B1D8A"/>
    <w:rsid w:val="001B1FB9"/>
    <w:rsid w:val="001B20EB"/>
    <w:rsid w:val="001B2387"/>
    <w:rsid w:val="001B2573"/>
    <w:rsid w:val="001B2860"/>
    <w:rsid w:val="001B29C3"/>
    <w:rsid w:val="001B2AD1"/>
    <w:rsid w:val="001B2B98"/>
    <w:rsid w:val="001B2C6A"/>
    <w:rsid w:val="001B2E7B"/>
    <w:rsid w:val="001B2F74"/>
    <w:rsid w:val="001B31DA"/>
    <w:rsid w:val="001B31DE"/>
    <w:rsid w:val="001B335C"/>
    <w:rsid w:val="001B3459"/>
    <w:rsid w:val="001B35EB"/>
    <w:rsid w:val="001B37B2"/>
    <w:rsid w:val="001B396F"/>
    <w:rsid w:val="001B3D87"/>
    <w:rsid w:val="001B4281"/>
    <w:rsid w:val="001B458E"/>
    <w:rsid w:val="001B547C"/>
    <w:rsid w:val="001B561C"/>
    <w:rsid w:val="001B5736"/>
    <w:rsid w:val="001B5943"/>
    <w:rsid w:val="001B5AD5"/>
    <w:rsid w:val="001B6108"/>
    <w:rsid w:val="001B6442"/>
    <w:rsid w:val="001B64BE"/>
    <w:rsid w:val="001B6846"/>
    <w:rsid w:val="001B6F0E"/>
    <w:rsid w:val="001B71B1"/>
    <w:rsid w:val="001B72F6"/>
    <w:rsid w:val="001B7876"/>
    <w:rsid w:val="001B78F0"/>
    <w:rsid w:val="001B7946"/>
    <w:rsid w:val="001B79B1"/>
    <w:rsid w:val="001B7ED7"/>
    <w:rsid w:val="001C0093"/>
    <w:rsid w:val="001C0254"/>
    <w:rsid w:val="001C0276"/>
    <w:rsid w:val="001C0362"/>
    <w:rsid w:val="001C06C0"/>
    <w:rsid w:val="001C0807"/>
    <w:rsid w:val="001C0900"/>
    <w:rsid w:val="001C0963"/>
    <w:rsid w:val="001C0C68"/>
    <w:rsid w:val="001C16A6"/>
    <w:rsid w:val="001C179E"/>
    <w:rsid w:val="001C17DF"/>
    <w:rsid w:val="001C20D7"/>
    <w:rsid w:val="001C2676"/>
    <w:rsid w:val="001C2890"/>
    <w:rsid w:val="001C297B"/>
    <w:rsid w:val="001C2CD4"/>
    <w:rsid w:val="001C31B1"/>
    <w:rsid w:val="001C32B7"/>
    <w:rsid w:val="001C37D1"/>
    <w:rsid w:val="001C3E21"/>
    <w:rsid w:val="001C3F33"/>
    <w:rsid w:val="001C415A"/>
    <w:rsid w:val="001C41E8"/>
    <w:rsid w:val="001C42DC"/>
    <w:rsid w:val="001C4311"/>
    <w:rsid w:val="001C43B8"/>
    <w:rsid w:val="001C4C88"/>
    <w:rsid w:val="001C4E6B"/>
    <w:rsid w:val="001C529F"/>
    <w:rsid w:val="001C5320"/>
    <w:rsid w:val="001C55A1"/>
    <w:rsid w:val="001C5675"/>
    <w:rsid w:val="001C56C2"/>
    <w:rsid w:val="001C5B70"/>
    <w:rsid w:val="001C5BE1"/>
    <w:rsid w:val="001C5E9B"/>
    <w:rsid w:val="001C5F4A"/>
    <w:rsid w:val="001C6200"/>
    <w:rsid w:val="001C66E6"/>
    <w:rsid w:val="001C6A70"/>
    <w:rsid w:val="001C733A"/>
    <w:rsid w:val="001C7498"/>
    <w:rsid w:val="001C753F"/>
    <w:rsid w:val="001C7AAF"/>
    <w:rsid w:val="001C7B2C"/>
    <w:rsid w:val="001C7C21"/>
    <w:rsid w:val="001C7EA8"/>
    <w:rsid w:val="001D0184"/>
    <w:rsid w:val="001D01CA"/>
    <w:rsid w:val="001D03F9"/>
    <w:rsid w:val="001D03FA"/>
    <w:rsid w:val="001D0B7D"/>
    <w:rsid w:val="001D13C4"/>
    <w:rsid w:val="001D1882"/>
    <w:rsid w:val="001D1F75"/>
    <w:rsid w:val="001D1FE7"/>
    <w:rsid w:val="001D234C"/>
    <w:rsid w:val="001D23EC"/>
    <w:rsid w:val="001D242C"/>
    <w:rsid w:val="001D24E5"/>
    <w:rsid w:val="001D2613"/>
    <w:rsid w:val="001D2A98"/>
    <w:rsid w:val="001D2D43"/>
    <w:rsid w:val="001D2FCF"/>
    <w:rsid w:val="001D3087"/>
    <w:rsid w:val="001D30BE"/>
    <w:rsid w:val="001D3304"/>
    <w:rsid w:val="001D3406"/>
    <w:rsid w:val="001D3AB6"/>
    <w:rsid w:val="001D3EA7"/>
    <w:rsid w:val="001D43FC"/>
    <w:rsid w:val="001D4675"/>
    <w:rsid w:val="001D4777"/>
    <w:rsid w:val="001D4B02"/>
    <w:rsid w:val="001D4EAA"/>
    <w:rsid w:val="001D4EC7"/>
    <w:rsid w:val="001D4F23"/>
    <w:rsid w:val="001D51A7"/>
    <w:rsid w:val="001D535D"/>
    <w:rsid w:val="001D588F"/>
    <w:rsid w:val="001D5A2B"/>
    <w:rsid w:val="001D5AE1"/>
    <w:rsid w:val="001D5D53"/>
    <w:rsid w:val="001D5DA8"/>
    <w:rsid w:val="001D5DD4"/>
    <w:rsid w:val="001D5E28"/>
    <w:rsid w:val="001D62BA"/>
    <w:rsid w:val="001D6528"/>
    <w:rsid w:val="001D65D7"/>
    <w:rsid w:val="001D6920"/>
    <w:rsid w:val="001D6939"/>
    <w:rsid w:val="001D6AB6"/>
    <w:rsid w:val="001D7189"/>
    <w:rsid w:val="001D7250"/>
    <w:rsid w:val="001D764C"/>
    <w:rsid w:val="001D77AA"/>
    <w:rsid w:val="001D7894"/>
    <w:rsid w:val="001D7976"/>
    <w:rsid w:val="001D7AC6"/>
    <w:rsid w:val="001D7AEA"/>
    <w:rsid w:val="001D7D1A"/>
    <w:rsid w:val="001D7F4D"/>
    <w:rsid w:val="001E02B4"/>
    <w:rsid w:val="001E0319"/>
    <w:rsid w:val="001E03C5"/>
    <w:rsid w:val="001E03FD"/>
    <w:rsid w:val="001E0915"/>
    <w:rsid w:val="001E0A99"/>
    <w:rsid w:val="001E0B6F"/>
    <w:rsid w:val="001E1428"/>
    <w:rsid w:val="001E1600"/>
    <w:rsid w:val="001E1BF9"/>
    <w:rsid w:val="001E1C60"/>
    <w:rsid w:val="001E1E3A"/>
    <w:rsid w:val="001E1EFC"/>
    <w:rsid w:val="001E2118"/>
    <w:rsid w:val="001E2801"/>
    <w:rsid w:val="001E2BDD"/>
    <w:rsid w:val="001E2CC6"/>
    <w:rsid w:val="001E2F7E"/>
    <w:rsid w:val="001E30B3"/>
    <w:rsid w:val="001E3141"/>
    <w:rsid w:val="001E31BE"/>
    <w:rsid w:val="001E328A"/>
    <w:rsid w:val="001E3822"/>
    <w:rsid w:val="001E3A06"/>
    <w:rsid w:val="001E3B70"/>
    <w:rsid w:val="001E3C2B"/>
    <w:rsid w:val="001E3DB3"/>
    <w:rsid w:val="001E3FF3"/>
    <w:rsid w:val="001E4166"/>
    <w:rsid w:val="001E4288"/>
    <w:rsid w:val="001E4540"/>
    <w:rsid w:val="001E4754"/>
    <w:rsid w:val="001E4840"/>
    <w:rsid w:val="001E4AB0"/>
    <w:rsid w:val="001E551B"/>
    <w:rsid w:val="001E5578"/>
    <w:rsid w:val="001E5627"/>
    <w:rsid w:val="001E586F"/>
    <w:rsid w:val="001E5923"/>
    <w:rsid w:val="001E5B29"/>
    <w:rsid w:val="001E5B79"/>
    <w:rsid w:val="001E621F"/>
    <w:rsid w:val="001E627B"/>
    <w:rsid w:val="001E66BD"/>
    <w:rsid w:val="001E699A"/>
    <w:rsid w:val="001E6B8E"/>
    <w:rsid w:val="001E6BA6"/>
    <w:rsid w:val="001E70E3"/>
    <w:rsid w:val="001E7709"/>
    <w:rsid w:val="001E7AF5"/>
    <w:rsid w:val="001F03B9"/>
    <w:rsid w:val="001F077D"/>
    <w:rsid w:val="001F0CB3"/>
    <w:rsid w:val="001F0DE1"/>
    <w:rsid w:val="001F0EDE"/>
    <w:rsid w:val="001F1F1F"/>
    <w:rsid w:val="001F1F8E"/>
    <w:rsid w:val="001F1FDF"/>
    <w:rsid w:val="001F23F8"/>
    <w:rsid w:val="001F2545"/>
    <w:rsid w:val="001F2D8B"/>
    <w:rsid w:val="001F3339"/>
    <w:rsid w:val="001F33D9"/>
    <w:rsid w:val="001F3BF7"/>
    <w:rsid w:val="001F3E35"/>
    <w:rsid w:val="001F4344"/>
    <w:rsid w:val="001F46F4"/>
    <w:rsid w:val="001F4919"/>
    <w:rsid w:val="001F4CC0"/>
    <w:rsid w:val="001F4DDD"/>
    <w:rsid w:val="001F52E1"/>
    <w:rsid w:val="001F53CF"/>
    <w:rsid w:val="001F5B15"/>
    <w:rsid w:val="001F5C76"/>
    <w:rsid w:val="001F5CAC"/>
    <w:rsid w:val="001F5FE3"/>
    <w:rsid w:val="001F60DE"/>
    <w:rsid w:val="001F6386"/>
    <w:rsid w:val="001F659E"/>
    <w:rsid w:val="001F6CF1"/>
    <w:rsid w:val="001F6D00"/>
    <w:rsid w:val="001F6FBC"/>
    <w:rsid w:val="001F7002"/>
    <w:rsid w:val="001F7008"/>
    <w:rsid w:val="001F7B84"/>
    <w:rsid w:val="001F7BBA"/>
    <w:rsid w:val="001F7D43"/>
    <w:rsid w:val="001F7F42"/>
    <w:rsid w:val="0020011F"/>
    <w:rsid w:val="00200126"/>
    <w:rsid w:val="00200446"/>
    <w:rsid w:val="0020054D"/>
    <w:rsid w:val="0020080D"/>
    <w:rsid w:val="00200A0F"/>
    <w:rsid w:val="00200D53"/>
    <w:rsid w:val="00200D81"/>
    <w:rsid w:val="00200E98"/>
    <w:rsid w:val="00200ECE"/>
    <w:rsid w:val="00200F3B"/>
    <w:rsid w:val="00201219"/>
    <w:rsid w:val="0020140E"/>
    <w:rsid w:val="002016DC"/>
    <w:rsid w:val="0020176B"/>
    <w:rsid w:val="00201C41"/>
    <w:rsid w:val="00201C4A"/>
    <w:rsid w:val="00201FFB"/>
    <w:rsid w:val="002020D4"/>
    <w:rsid w:val="00202133"/>
    <w:rsid w:val="002023F3"/>
    <w:rsid w:val="00202431"/>
    <w:rsid w:val="00202AEA"/>
    <w:rsid w:val="00202B80"/>
    <w:rsid w:val="00202DEB"/>
    <w:rsid w:val="00202E89"/>
    <w:rsid w:val="0020345C"/>
    <w:rsid w:val="002036C6"/>
    <w:rsid w:val="0020377C"/>
    <w:rsid w:val="00203834"/>
    <w:rsid w:val="00203AC5"/>
    <w:rsid w:val="00203AD9"/>
    <w:rsid w:val="00203C67"/>
    <w:rsid w:val="00204795"/>
    <w:rsid w:val="002047FB"/>
    <w:rsid w:val="00204A02"/>
    <w:rsid w:val="00204A20"/>
    <w:rsid w:val="0020564B"/>
    <w:rsid w:val="00205E12"/>
    <w:rsid w:val="00205FCB"/>
    <w:rsid w:val="0020605F"/>
    <w:rsid w:val="002062CE"/>
    <w:rsid w:val="00206914"/>
    <w:rsid w:val="002069BE"/>
    <w:rsid w:val="00206E44"/>
    <w:rsid w:val="002073FF"/>
    <w:rsid w:val="00207819"/>
    <w:rsid w:val="00207898"/>
    <w:rsid w:val="00207E47"/>
    <w:rsid w:val="00207F50"/>
    <w:rsid w:val="002100D6"/>
    <w:rsid w:val="002103AA"/>
    <w:rsid w:val="00210510"/>
    <w:rsid w:val="002107A8"/>
    <w:rsid w:val="00210BC7"/>
    <w:rsid w:val="00210F01"/>
    <w:rsid w:val="0021127A"/>
    <w:rsid w:val="00211294"/>
    <w:rsid w:val="00211309"/>
    <w:rsid w:val="0021149A"/>
    <w:rsid w:val="0021184D"/>
    <w:rsid w:val="00211B1F"/>
    <w:rsid w:val="0021244F"/>
    <w:rsid w:val="002129A0"/>
    <w:rsid w:val="00212BE2"/>
    <w:rsid w:val="00212C78"/>
    <w:rsid w:val="00212D72"/>
    <w:rsid w:val="002132EA"/>
    <w:rsid w:val="00213347"/>
    <w:rsid w:val="00213623"/>
    <w:rsid w:val="00213AFA"/>
    <w:rsid w:val="00213B77"/>
    <w:rsid w:val="00213C04"/>
    <w:rsid w:val="002140FB"/>
    <w:rsid w:val="0021420E"/>
    <w:rsid w:val="00214411"/>
    <w:rsid w:val="00214609"/>
    <w:rsid w:val="002147C1"/>
    <w:rsid w:val="00214889"/>
    <w:rsid w:val="00214A0C"/>
    <w:rsid w:val="00214B30"/>
    <w:rsid w:val="00214B81"/>
    <w:rsid w:val="00214B98"/>
    <w:rsid w:val="00214C6A"/>
    <w:rsid w:val="00214D93"/>
    <w:rsid w:val="00214DB3"/>
    <w:rsid w:val="0021521C"/>
    <w:rsid w:val="002154FA"/>
    <w:rsid w:val="0021570C"/>
    <w:rsid w:val="0021576D"/>
    <w:rsid w:val="00215785"/>
    <w:rsid w:val="00215C23"/>
    <w:rsid w:val="00215C2C"/>
    <w:rsid w:val="00215DA6"/>
    <w:rsid w:val="00216084"/>
    <w:rsid w:val="002165E0"/>
    <w:rsid w:val="002165E9"/>
    <w:rsid w:val="002166AA"/>
    <w:rsid w:val="0021686F"/>
    <w:rsid w:val="00216A0F"/>
    <w:rsid w:val="00216A78"/>
    <w:rsid w:val="00216D43"/>
    <w:rsid w:val="00216DFC"/>
    <w:rsid w:val="00216F30"/>
    <w:rsid w:val="0021714E"/>
    <w:rsid w:val="002176AB"/>
    <w:rsid w:val="0021775A"/>
    <w:rsid w:val="0021785B"/>
    <w:rsid w:val="00217A9A"/>
    <w:rsid w:val="00217CCD"/>
    <w:rsid w:val="00217D77"/>
    <w:rsid w:val="00217F13"/>
    <w:rsid w:val="002202D1"/>
    <w:rsid w:val="002209B0"/>
    <w:rsid w:val="00220A45"/>
    <w:rsid w:val="00220B95"/>
    <w:rsid w:val="00220D8B"/>
    <w:rsid w:val="00220D95"/>
    <w:rsid w:val="002215FB"/>
    <w:rsid w:val="002216F2"/>
    <w:rsid w:val="0022209B"/>
    <w:rsid w:val="0022229E"/>
    <w:rsid w:val="00222922"/>
    <w:rsid w:val="002229B5"/>
    <w:rsid w:val="00222BA8"/>
    <w:rsid w:val="00222D50"/>
    <w:rsid w:val="00222EF9"/>
    <w:rsid w:val="00222FB9"/>
    <w:rsid w:val="002231CC"/>
    <w:rsid w:val="0022357C"/>
    <w:rsid w:val="00223ABA"/>
    <w:rsid w:val="002242B3"/>
    <w:rsid w:val="0022434D"/>
    <w:rsid w:val="002245C3"/>
    <w:rsid w:val="00224685"/>
    <w:rsid w:val="002248C8"/>
    <w:rsid w:val="00224BEC"/>
    <w:rsid w:val="00224BF8"/>
    <w:rsid w:val="00224CC1"/>
    <w:rsid w:val="00224E61"/>
    <w:rsid w:val="00224F66"/>
    <w:rsid w:val="0022504B"/>
    <w:rsid w:val="002250EE"/>
    <w:rsid w:val="00225815"/>
    <w:rsid w:val="0022594A"/>
    <w:rsid w:val="00225983"/>
    <w:rsid w:val="00225A81"/>
    <w:rsid w:val="00225ABA"/>
    <w:rsid w:val="00225AD1"/>
    <w:rsid w:val="00225B37"/>
    <w:rsid w:val="00225C13"/>
    <w:rsid w:val="00225D8E"/>
    <w:rsid w:val="00225FB1"/>
    <w:rsid w:val="0022626E"/>
    <w:rsid w:val="002262DA"/>
    <w:rsid w:val="002263DD"/>
    <w:rsid w:val="002264D5"/>
    <w:rsid w:val="002266FF"/>
    <w:rsid w:val="00226889"/>
    <w:rsid w:val="00226AAB"/>
    <w:rsid w:val="00226B9C"/>
    <w:rsid w:val="00226E0D"/>
    <w:rsid w:val="00226E9B"/>
    <w:rsid w:val="00226EE1"/>
    <w:rsid w:val="00226F7A"/>
    <w:rsid w:val="00227137"/>
    <w:rsid w:val="00227B31"/>
    <w:rsid w:val="00227F51"/>
    <w:rsid w:val="002302D6"/>
    <w:rsid w:val="002303AB"/>
    <w:rsid w:val="00230492"/>
    <w:rsid w:val="002305C4"/>
    <w:rsid w:val="0023093D"/>
    <w:rsid w:val="00230CDC"/>
    <w:rsid w:val="00230DC1"/>
    <w:rsid w:val="0023127F"/>
    <w:rsid w:val="00231A13"/>
    <w:rsid w:val="00231B52"/>
    <w:rsid w:val="00231B7B"/>
    <w:rsid w:val="00231FB9"/>
    <w:rsid w:val="002327B9"/>
    <w:rsid w:val="00232926"/>
    <w:rsid w:val="002329D7"/>
    <w:rsid w:val="00232AB6"/>
    <w:rsid w:val="00232E56"/>
    <w:rsid w:val="0023305F"/>
    <w:rsid w:val="002331E5"/>
    <w:rsid w:val="00233765"/>
    <w:rsid w:val="00233B26"/>
    <w:rsid w:val="00233D3A"/>
    <w:rsid w:val="002343C6"/>
    <w:rsid w:val="002343CC"/>
    <w:rsid w:val="002346FF"/>
    <w:rsid w:val="00234BC2"/>
    <w:rsid w:val="00234CE4"/>
    <w:rsid w:val="00235081"/>
    <w:rsid w:val="002354AC"/>
    <w:rsid w:val="0023565B"/>
    <w:rsid w:val="0023571A"/>
    <w:rsid w:val="00235876"/>
    <w:rsid w:val="0023595F"/>
    <w:rsid w:val="00235973"/>
    <w:rsid w:val="00235AA2"/>
    <w:rsid w:val="00236641"/>
    <w:rsid w:val="00236CAB"/>
    <w:rsid w:val="00236EBD"/>
    <w:rsid w:val="00237478"/>
    <w:rsid w:val="002375D1"/>
    <w:rsid w:val="00237E6D"/>
    <w:rsid w:val="00240113"/>
    <w:rsid w:val="0024047C"/>
    <w:rsid w:val="00240627"/>
    <w:rsid w:val="00240748"/>
    <w:rsid w:val="00240B1A"/>
    <w:rsid w:val="00240C4D"/>
    <w:rsid w:val="00240F20"/>
    <w:rsid w:val="00241125"/>
    <w:rsid w:val="00241971"/>
    <w:rsid w:val="0024198C"/>
    <w:rsid w:val="002422A5"/>
    <w:rsid w:val="00242300"/>
    <w:rsid w:val="00242365"/>
    <w:rsid w:val="0024248A"/>
    <w:rsid w:val="00242540"/>
    <w:rsid w:val="00242607"/>
    <w:rsid w:val="00242704"/>
    <w:rsid w:val="00242B55"/>
    <w:rsid w:val="0024315C"/>
    <w:rsid w:val="0024320B"/>
    <w:rsid w:val="0024352E"/>
    <w:rsid w:val="0024376B"/>
    <w:rsid w:val="00243CCC"/>
    <w:rsid w:val="00244021"/>
    <w:rsid w:val="002441D5"/>
    <w:rsid w:val="0024433D"/>
    <w:rsid w:val="00244BA9"/>
    <w:rsid w:val="00245017"/>
    <w:rsid w:val="002457C3"/>
    <w:rsid w:val="00245825"/>
    <w:rsid w:val="00245859"/>
    <w:rsid w:val="00245B96"/>
    <w:rsid w:val="00245FA6"/>
    <w:rsid w:val="00246047"/>
    <w:rsid w:val="00246275"/>
    <w:rsid w:val="0024638F"/>
    <w:rsid w:val="00246528"/>
    <w:rsid w:val="0024669F"/>
    <w:rsid w:val="00246A9D"/>
    <w:rsid w:val="00247138"/>
    <w:rsid w:val="002502C6"/>
    <w:rsid w:val="00250873"/>
    <w:rsid w:val="00250EFF"/>
    <w:rsid w:val="00251160"/>
    <w:rsid w:val="0025146F"/>
    <w:rsid w:val="00251471"/>
    <w:rsid w:val="00251607"/>
    <w:rsid w:val="002517F4"/>
    <w:rsid w:val="002521C0"/>
    <w:rsid w:val="002524CD"/>
    <w:rsid w:val="002527FC"/>
    <w:rsid w:val="00252F14"/>
    <w:rsid w:val="00253623"/>
    <w:rsid w:val="00253900"/>
    <w:rsid w:val="002539FC"/>
    <w:rsid w:val="00253B02"/>
    <w:rsid w:val="00254019"/>
    <w:rsid w:val="0025424D"/>
    <w:rsid w:val="002542B3"/>
    <w:rsid w:val="00254606"/>
    <w:rsid w:val="00254C5C"/>
    <w:rsid w:val="00254EB6"/>
    <w:rsid w:val="0025510F"/>
    <w:rsid w:val="002558F5"/>
    <w:rsid w:val="00255E36"/>
    <w:rsid w:val="00255F84"/>
    <w:rsid w:val="002561E2"/>
    <w:rsid w:val="002562DA"/>
    <w:rsid w:val="0025645E"/>
    <w:rsid w:val="0025652E"/>
    <w:rsid w:val="0025676A"/>
    <w:rsid w:val="00256827"/>
    <w:rsid w:val="00256924"/>
    <w:rsid w:val="00256C58"/>
    <w:rsid w:val="0025708F"/>
    <w:rsid w:val="002575D8"/>
    <w:rsid w:val="00257AE0"/>
    <w:rsid w:val="00257D27"/>
    <w:rsid w:val="00257EC5"/>
    <w:rsid w:val="00260099"/>
    <w:rsid w:val="002601AC"/>
    <w:rsid w:val="0026039B"/>
    <w:rsid w:val="00260434"/>
    <w:rsid w:val="00260591"/>
    <w:rsid w:val="002605C2"/>
    <w:rsid w:val="002605E6"/>
    <w:rsid w:val="00260BF0"/>
    <w:rsid w:val="00260CFB"/>
    <w:rsid w:val="0026120D"/>
    <w:rsid w:val="002612CC"/>
    <w:rsid w:val="00261D38"/>
    <w:rsid w:val="00261DFF"/>
    <w:rsid w:val="00261F74"/>
    <w:rsid w:val="002620E8"/>
    <w:rsid w:val="0026222D"/>
    <w:rsid w:val="0026243B"/>
    <w:rsid w:val="0026250E"/>
    <w:rsid w:val="002627EF"/>
    <w:rsid w:val="00262D91"/>
    <w:rsid w:val="002636BE"/>
    <w:rsid w:val="00263C52"/>
    <w:rsid w:val="00263F06"/>
    <w:rsid w:val="00263FA2"/>
    <w:rsid w:val="0026450E"/>
    <w:rsid w:val="002649D4"/>
    <w:rsid w:val="00264D4F"/>
    <w:rsid w:val="002666E7"/>
    <w:rsid w:val="00266803"/>
    <w:rsid w:val="00266AEF"/>
    <w:rsid w:val="00266DBE"/>
    <w:rsid w:val="00267251"/>
    <w:rsid w:val="00267575"/>
    <w:rsid w:val="00267756"/>
    <w:rsid w:val="00267773"/>
    <w:rsid w:val="00267917"/>
    <w:rsid w:val="00267B49"/>
    <w:rsid w:val="00267DFF"/>
    <w:rsid w:val="00267FF5"/>
    <w:rsid w:val="002705E1"/>
    <w:rsid w:val="002708CD"/>
    <w:rsid w:val="0027094C"/>
    <w:rsid w:val="0027161B"/>
    <w:rsid w:val="0027165A"/>
    <w:rsid w:val="00271839"/>
    <w:rsid w:val="00271D1B"/>
    <w:rsid w:val="00271DF4"/>
    <w:rsid w:val="00272295"/>
    <w:rsid w:val="00272716"/>
    <w:rsid w:val="002728DD"/>
    <w:rsid w:val="00272B2A"/>
    <w:rsid w:val="00272EAB"/>
    <w:rsid w:val="00273242"/>
    <w:rsid w:val="002735D5"/>
    <w:rsid w:val="00273652"/>
    <w:rsid w:val="00273662"/>
    <w:rsid w:val="00273AAA"/>
    <w:rsid w:val="00273C66"/>
    <w:rsid w:val="00273EA7"/>
    <w:rsid w:val="00273ED6"/>
    <w:rsid w:val="00274041"/>
    <w:rsid w:val="002741AA"/>
    <w:rsid w:val="002747C2"/>
    <w:rsid w:val="00274864"/>
    <w:rsid w:val="00274A10"/>
    <w:rsid w:val="00274A1F"/>
    <w:rsid w:val="00274B0E"/>
    <w:rsid w:val="00274C95"/>
    <w:rsid w:val="00274CBB"/>
    <w:rsid w:val="00274EEC"/>
    <w:rsid w:val="002750F5"/>
    <w:rsid w:val="00275258"/>
    <w:rsid w:val="0027526F"/>
    <w:rsid w:val="002753DC"/>
    <w:rsid w:val="00275B8B"/>
    <w:rsid w:val="00275D63"/>
    <w:rsid w:val="00275FDC"/>
    <w:rsid w:val="00276335"/>
    <w:rsid w:val="00276422"/>
    <w:rsid w:val="00276535"/>
    <w:rsid w:val="002766D0"/>
    <w:rsid w:val="00276700"/>
    <w:rsid w:val="00276959"/>
    <w:rsid w:val="00277372"/>
    <w:rsid w:val="002773E5"/>
    <w:rsid w:val="002775A5"/>
    <w:rsid w:val="0027765B"/>
    <w:rsid w:val="00277AEF"/>
    <w:rsid w:val="00277DC4"/>
    <w:rsid w:val="00277F4F"/>
    <w:rsid w:val="002801B1"/>
    <w:rsid w:val="002802D6"/>
    <w:rsid w:val="00280340"/>
    <w:rsid w:val="00280AE4"/>
    <w:rsid w:val="00280C2D"/>
    <w:rsid w:val="00280E7D"/>
    <w:rsid w:val="00281261"/>
    <w:rsid w:val="0028178F"/>
    <w:rsid w:val="00281940"/>
    <w:rsid w:val="00281A21"/>
    <w:rsid w:val="00281E4B"/>
    <w:rsid w:val="002822BD"/>
    <w:rsid w:val="0028255B"/>
    <w:rsid w:val="0028256C"/>
    <w:rsid w:val="00282899"/>
    <w:rsid w:val="00282BE1"/>
    <w:rsid w:val="00282F5C"/>
    <w:rsid w:val="00283350"/>
    <w:rsid w:val="002834FB"/>
    <w:rsid w:val="002839F4"/>
    <w:rsid w:val="00283DCB"/>
    <w:rsid w:val="00283F37"/>
    <w:rsid w:val="0028405E"/>
    <w:rsid w:val="00284110"/>
    <w:rsid w:val="0028413F"/>
    <w:rsid w:val="002841E7"/>
    <w:rsid w:val="002842F8"/>
    <w:rsid w:val="002848AF"/>
    <w:rsid w:val="00284C33"/>
    <w:rsid w:val="00284F81"/>
    <w:rsid w:val="002853AD"/>
    <w:rsid w:val="00285533"/>
    <w:rsid w:val="002856D7"/>
    <w:rsid w:val="0028576B"/>
    <w:rsid w:val="00285B6A"/>
    <w:rsid w:val="00285E06"/>
    <w:rsid w:val="00285E44"/>
    <w:rsid w:val="00285EA7"/>
    <w:rsid w:val="00286570"/>
    <w:rsid w:val="0028670C"/>
    <w:rsid w:val="00286B73"/>
    <w:rsid w:val="00286D36"/>
    <w:rsid w:val="00286DAE"/>
    <w:rsid w:val="00286DF7"/>
    <w:rsid w:val="00287686"/>
    <w:rsid w:val="00287D02"/>
    <w:rsid w:val="00290477"/>
    <w:rsid w:val="00290515"/>
    <w:rsid w:val="002905FC"/>
    <w:rsid w:val="00290642"/>
    <w:rsid w:val="00290757"/>
    <w:rsid w:val="0029089B"/>
    <w:rsid w:val="002908EC"/>
    <w:rsid w:val="00290AB5"/>
    <w:rsid w:val="00290B8B"/>
    <w:rsid w:val="00290C1C"/>
    <w:rsid w:val="00291192"/>
    <w:rsid w:val="0029180E"/>
    <w:rsid w:val="00291ABD"/>
    <w:rsid w:val="00291E1B"/>
    <w:rsid w:val="00291E26"/>
    <w:rsid w:val="00291E96"/>
    <w:rsid w:val="002922A3"/>
    <w:rsid w:val="0029234C"/>
    <w:rsid w:val="002924AD"/>
    <w:rsid w:val="00292708"/>
    <w:rsid w:val="0029270A"/>
    <w:rsid w:val="00292A37"/>
    <w:rsid w:val="00292C04"/>
    <w:rsid w:val="00292EA3"/>
    <w:rsid w:val="002934A7"/>
    <w:rsid w:val="00293AF6"/>
    <w:rsid w:val="00293CB3"/>
    <w:rsid w:val="00293EEB"/>
    <w:rsid w:val="0029409A"/>
    <w:rsid w:val="002941C9"/>
    <w:rsid w:val="00294415"/>
    <w:rsid w:val="00294725"/>
    <w:rsid w:val="002947E9"/>
    <w:rsid w:val="00294DE1"/>
    <w:rsid w:val="00294FF2"/>
    <w:rsid w:val="00295546"/>
    <w:rsid w:val="002957FF"/>
    <w:rsid w:val="0029592F"/>
    <w:rsid w:val="00295C3B"/>
    <w:rsid w:val="00295C45"/>
    <w:rsid w:val="00295FF5"/>
    <w:rsid w:val="0029607B"/>
    <w:rsid w:val="002963BE"/>
    <w:rsid w:val="002967B9"/>
    <w:rsid w:val="00296C8E"/>
    <w:rsid w:val="0029730A"/>
    <w:rsid w:val="002977F5"/>
    <w:rsid w:val="00297E80"/>
    <w:rsid w:val="00297EED"/>
    <w:rsid w:val="002A0544"/>
    <w:rsid w:val="002A0C8F"/>
    <w:rsid w:val="002A10E7"/>
    <w:rsid w:val="002A1113"/>
    <w:rsid w:val="002A116B"/>
    <w:rsid w:val="002A126C"/>
    <w:rsid w:val="002A139E"/>
    <w:rsid w:val="002A160B"/>
    <w:rsid w:val="002A1686"/>
    <w:rsid w:val="002A1750"/>
    <w:rsid w:val="002A1D47"/>
    <w:rsid w:val="002A1DE8"/>
    <w:rsid w:val="002A2089"/>
    <w:rsid w:val="002A21FD"/>
    <w:rsid w:val="002A24C7"/>
    <w:rsid w:val="002A2798"/>
    <w:rsid w:val="002A283C"/>
    <w:rsid w:val="002A293B"/>
    <w:rsid w:val="002A33BC"/>
    <w:rsid w:val="002A38A3"/>
    <w:rsid w:val="002A3911"/>
    <w:rsid w:val="002A39F1"/>
    <w:rsid w:val="002A3AE7"/>
    <w:rsid w:val="002A3B91"/>
    <w:rsid w:val="002A3F2B"/>
    <w:rsid w:val="002A3F4D"/>
    <w:rsid w:val="002A45C9"/>
    <w:rsid w:val="002A47A2"/>
    <w:rsid w:val="002A47FD"/>
    <w:rsid w:val="002A4958"/>
    <w:rsid w:val="002A4D1F"/>
    <w:rsid w:val="002A4D38"/>
    <w:rsid w:val="002A4D77"/>
    <w:rsid w:val="002A4FA4"/>
    <w:rsid w:val="002A56B4"/>
    <w:rsid w:val="002A5848"/>
    <w:rsid w:val="002A5A58"/>
    <w:rsid w:val="002A61AE"/>
    <w:rsid w:val="002A62F8"/>
    <w:rsid w:val="002A664F"/>
    <w:rsid w:val="002A6699"/>
    <w:rsid w:val="002A669D"/>
    <w:rsid w:val="002A66B3"/>
    <w:rsid w:val="002A6809"/>
    <w:rsid w:val="002A6AE5"/>
    <w:rsid w:val="002A6D9F"/>
    <w:rsid w:val="002A7023"/>
    <w:rsid w:val="002A75A9"/>
    <w:rsid w:val="002A76D1"/>
    <w:rsid w:val="002A7D5C"/>
    <w:rsid w:val="002A7D63"/>
    <w:rsid w:val="002A7FC3"/>
    <w:rsid w:val="002B02C9"/>
    <w:rsid w:val="002B0309"/>
    <w:rsid w:val="002B0604"/>
    <w:rsid w:val="002B089B"/>
    <w:rsid w:val="002B0BBB"/>
    <w:rsid w:val="002B0EE4"/>
    <w:rsid w:val="002B0F9E"/>
    <w:rsid w:val="002B12A8"/>
    <w:rsid w:val="002B153E"/>
    <w:rsid w:val="002B1B6F"/>
    <w:rsid w:val="002B1D6E"/>
    <w:rsid w:val="002B21B6"/>
    <w:rsid w:val="002B2515"/>
    <w:rsid w:val="002B26BD"/>
    <w:rsid w:val="002B2C00"/>
    <w:rsid w:val="002B2E38"/>
    <w:rsid w:val="002B31DD"/>
    <w:rsid w:val="002B32D3"/>
    <w:rsid w:val="002B3316"/>
    <w:rsid w:val="002B35D2"/>
    <w:rsid w:val="002B3685"/>
    <w:rsid w:val="002B39D6"/>
    <w:rsid w:val="002B43F4"/>
    <w:rsid w:val="002B463A"/>
    <w:rsid w:val="002B4D2C"/>
    <w:rsid w:val="002B51C3"/>
    <w:rsid w:val="002B51CD"/>
    <w:rsid w:val="002B544F"/>
    <w:rsid w:val="002B58AB"/>
    <w:rsid w:val="002B58C1"/>
    <w:rsid w:val="002B601F"/>
    <w:rsid w:val="002B60EE"/>
    <w:rsid w:val="002B6346"/>
    <w:rsid w:val="002B6757"/>
    <w:rsid w:val="002B6868"/>
    <w:rsid w:val="002B68B2"/>
    <w:rsid w:val="002B6C15"/>
    <w:rsid w:val="002B6C1D"/>
    <w:rsid w:val="002B6D36"/>
    <w:rsid w:val="002B6EE6"/>
    <w:rsid w:val="002B6FF5"/>
    <w:rsid w:val="002B72A1"/>
    <w:rsid w:val="002B7556"/>
    <w:rsid w:val="002B75C9"/>
    <w:rsid w:val="002B766F"/>
    <w:rsid w:val="002B7A6A"/>
    <w:rsid w:val="002B7D67"/>
    <w:rsid w:val="002C0765"/>
    <w:rsid w:val="002C077E"/>
    <w:rsid w:val="002C086A"/>
    <w:rsid w:val="002C09DB"/>
    <w:rsid w:val="002C0AC4"/>
    <w:rsid w:val="002C0D42"/>
    <w:rsid w:val="002C0F5B"/>
    <w:rsid w:val="002C0FCD"/>
    <w:rsid w:val="002C0FD5"/>
    <w:rsid w:val="002C1248"/>
    <w:rsid w:val="002C1C22"/>
    <w:rsid w:val="002C1DBA"/>
    <w:rsid w:val="002C2269"/>
    <w:rsid w:val="002C22CA"/>
    <w:rsid w:val="002C24E7"/>
    <w:rsid w:val="002C269B"/>
    <w:rsid w:val="002C2A67"/>
    <w:rsid w:val="002C3610"/>
    <w:rsid w:val="002C3729"/>
    <w:rsid w:val="002C3D4D"/>
    <w:rsid w:val="002C3DDF"/>
    <w:rsid w:val="002C3EC0"/>
    <w:rsid w:val="002C4807"/>
    <w:rsid w:val="002C49D5"/>
    <w:rsid w:val="002C49F4"/>
    <w:rsid w:val="002C4DE7"/>
    <w:rsid w:val="002C5672"/>
    <w:rsid w:val="002C5D69"/>
    <w:rsid w:val="002C5E8C"/>
    <w:rsid w:val="002C5FF4"/>
    <w:rsid w:val="002C66F3"/>
    <w:rsid w:val="002C6827"/>
    <w:rsid w:val="002C6D31"/>
    <w:rsid w:val="002C6E05"/>
    <w:rsid w:val="002C702F"/>
    <w:rsid w:val="002C7AF4"/>
    <w:rsid w:val="002C7B72"/>
    <w:rsid w:val="002C7D7B"/>
    <w:rsid w:val="002C7EC9"/>
    <w:rsid w:val="002D00C1"/>
    <w:rsid w:val="002D011C"/>
    <w:rsid w:val="002D0321"/>
    <w:rsid w:val="002D0AFA"/>
    <w:rsid w:val="002D0BAF"/>
    <w:rsid w:val="002D0DA2"/>
    <w:rsid w:val="002D0EDD"/>
    <w:rsid w:val="002D0F98"/>
    <w:rsid w:val="002D10E0"/>
    <w:rsid w:val="002D115A"/>
    <w:rsid w:val="002D1A81"/>
    <w:rsid w:val="002D1FCB"/>
    <w:rsid w:val="002D200E"/>
    <w:rsid w:val="002D2632"/>
    <w:rsid w:val="002D2704"/>
    <w:rsid w:val="002D27F4"/>
    <w:rsid w:val="002D3211"/>
    <w:rsid w:val="002D33FF"/>
    <w:rsid w:val="002D35F2"/>
    <w:rsid w:val="002D3A77"/>
    <w:rsid w:val="002D3D0D"/>
    <w:rsid w:val="002D4002"/>
    <w:rsid w:val="002D499D"/>
    <w:rsid w:val="002D4A66"/>
    <w:rsid w:val="002D4C2F"/>
    <w:rsid w:val="002D4F06"/>
    <w:rsid w:val="002D4FE6"/>
    <w:rsid w:val="002D51D6"/>
    <w:rsid w:val="002D52C7"/>
    <w:rsid w:val="002D5429"/>
    <w:rsid w:val="002D56E3"/>
    <w:rsid w:val="002D578D"/>
    <w:rsid w:val="002D5D92"/>
    <w:rsid w:val="002D60BC"/>
    <w:rsid w:val="002D645B"/>
    <w:rsid w:val="002D6A44"/>
    <w:rsid w:val="002D6CB2"/>
    <w:rsid w:val="002D7321"/>
    <w:rsid w:val="002D78A5"/>
    <w:rsid w:val="002D7968"/>
    <w:rsid w:val="002D7D2D"/>
    <w:rsid w:val="002E0073"/>
    <w:rsid w:val="002E0306"/>
    <w:rsid w:val="002E0313"/>
    <w:rsid w:val="002E0409"/>
    <w:rsid w:val="002E073D"/>
    <w:rsid w:val="002E0775"/>
    <w:rsid w:val="002E094C"/>
    <w:rsid w:val="002E0F56"/>
    <w:rsid w:val="002E12EE"/>
    <w:rsid w:val="002E157A"/>
    <w:rsid w:val="002E162A"/>
    <w:rsid w:val="002E197C"/>
    <w:rsid w:val="002E1C0A"/>
    <w:rsid w:val="002E1D15"/>
    <w:rsid w:val="002E1DDC"/>
    <w:rsid w:val="002E1F1F"/>
    <w:rsid w:val="002E21AD"/>
    <w:rsid w:val="002E2250"/>
    <w:rsid w:val="002E2819"/>
    <w:rsid w:val="002E2AEC"/>
    <w:rsid w:val="002E2B3D"/>
    <w:rsid w:val="002E2C4B"/>
    <w:rsid w:val="002E325D"/>
    <w:rsid w:val="002E35DD"/>
    <w:rsid w:val="002E3649"/>
    <w:rsid w:val="002E3780"/>
    <w:rsid w:val="002E37EB"/>
    <w:rsid w:val="002E38F3"/>
    <w:rsid w:val="002E3994"/>
    <w:rsid w:val="002E3A7B"/>
    <w:rsid w:val="002E3E28"/>
    <w:rsid w:val="002E40C9"/>
    <w:rsid w:val="002E413C"/>
    <w:rsid w:val="002E46DE"/>
    <w:rsid w:val="002E5ABB"/>
    <w:rsid w:val="002E6062"/>
    <w:rsid w:val="002E66B0"/>
    <w:rsid w:val="002E6EB5"/>
    <w:rsid w:val="002E6F65"/>
    <w:rsid w:val="002E7336"/>
    <w:rsid w:val="002E751C"/>
    <w:rsid w:val="002E7F97"/>
    <w:rsid w:val="002F00EA"/>
    <w:rsid w:val="002F03A9"/>
    <w:rsid w:val="002F0BE3"/>
    <w:rsid w:val="002F12D4"/>
    <w:rsid w:val="002F1336"/>
    <w:rsid w:val="002F146D"/>
    <w:rsid w:val="002F1566"/>
    <w:rsid w:val="002F163C"/>
    <w:rsid w:val="002F1A95"/>
    <w:rsid w:val="002F1BCC"/>
    <w:rsid w:val="002F1CEF"/>
    <w:rsid w:val="002F1E68"/>
    <w:rsid w:val="002F20AD"/>
    <w:rsid w:val="002F213F"/>
    <w:rsid w:val="002F223A"/>
    <w:rsid w:val="002F28E7"/>
    <w:rsid w:val="002F2C90"/>
    <w:rsid w:val="002F2F66"/>
    <w:rsid w:val="002F2F69"/>
    <w:rsid w:val="002F316F"/>
    <w:rsid w:val="002F31E1"/>
    <w:rsid w:val="002F3325"/>
    <w:rsid w:val="002F34A4"/>
    <w:rsid w:val="002F34A6"/>
    <w:rsid w:val="002F37E4"/>
    <w:rsid w:val="002F3F00"/>
    <w:rsid w:val="002F4711"/>
    <w:rsid w:val="002F4A37"/>
    <w:rsid w:val="002F4C43"/>
    <w:rsid w:val="002F5528"/>
    <w:rsid w:val="002F558F"/>
    <w:rsid w:val="002F597E"/>
    <w:rsid w:val="002F59A0"/>
    <w:rsid w:val="002F5CCF"/>
    <w:rsid w:val="002F5E3A"/>
    <w:rsid w:val="002F6030"/>
    <w:rsid w:val="002F643B"/>
    <w:rsid w:val="002F68C3"/>
    <w:rsid w:val="002F6A79"/>
    <w:rsid w:val="002F6B64"/>
    <w:rsid w:val="002F6DD3"/>
    <w:rsid w:val="002F715D"/>
    <w:rsid w:val="002F71B3"/>
    <w:rsid w:val="002F7867"/>
    <w:rsid w:val="002F7CF9"/>
    <w:rsid w:val="002F7E3B"/>
    <w:rsid w:val="002F7F6E"/>
    <w:rsid w:val="002F7FF6"/>
    <w:rsid w:val="0030010A"/>
    <w:rsid w:val="00300121"/>
    <w:rsid w:val="00300338"/>
    <w:rsid w:val="003003D6"/>
    <w:rsid w:val="00300478"/>
    <w:rsid w:val="00300651"/>
    <w:rsid w:val="0030094F"/>
    <w:rsid w:val="00300AD5"/>
    <w:rsid w:val="00300D70"/>
    <w:rsid w:val="00301028"/>
    <w:rsid w:val="003012D0"/>
    <w:rsid w:val="003018C7"/>
    <w:rsid w:val="003022AC"/>
    <w:rsid w:val="00302340"/>
    <w:rsid w:val="003027F1"/>
    <w:rsid w:val="00302B46"/>
    <w:rsid w:val="0030318B"/>
    <w:rsid w:val="00303974"/>
    <w:rsid w:val="00303A51"/>
    <w:rsid w:val="00303F47"/>
    <w:rsid w:val="00303FAB"/>
    <w:rsid w:val="003040AB"/>
    <w:rsid w:val="00304303"/>
    <w:rsid w:val="0030449E"/>
    <w:rsid w:val="00304686"/>
    <w:rsid w:val="0030479B"/>
    <w:rsid w:val="003047AF"/>
    <w:rsid w:val="00304991"/>
    <w:rsid w:val="00304C72"/>
    <w:rsid w:val="00304CB6"/>
    <w:rsid w:val="00304FFF"/>
    <w:rsid w:val="0030520A"/>
    <w:rsid w:val="00305345"/>
    <w:rsid w:val="0030534E"/>
    <w:rsid w:val="00305754"/>
    <w:rsid w:val="00305862"/>
    <w:rsid w:val="0030590C"/>
    <w:rsid w:val="00305DDE"/>
    <w:rsid w:val="00305E80"/>
    <w:rsid w:val="00305FAC"/>
    <w:rsid w:val="003062D6"/>
    <w:rsid w:val="0030634F"/>
    <w:rsid w:val="00306497"/>
    <w:rsid w:val="003066C5"/>
    <w:rsid w:val="00306791"/>
    <w:rsid w:val="00306A7D"/>
    <w:rsid w:val="00307BCB"/>
    <w:rsid w:val="00307C5A"/>
    <w:rsid w:val="00307CBF"/>
    <w:rsid w:val="00307CD0"/>
    <w:rsid w:val="00307D45"/>
    <w:rsid w:val="00307D5E"/>
    <w:rsid w:val="00307FA9"/>
    <w:rsid w:val="00310036"/>
    <w:rsid w:val="003100C6"/>
    <w:rsid w:val="00310443"/>
    <w:rsid w:val="003104FC"/>
    <w:rsid w:val="00310730"/>
    <w:rsid w:val="003108F6"/>
    <w:rsid w:val="0031091C"/>
    <w:rsid w:val="00310A48"/>
    <w:rsid w:val="00311108"/>
    <w:rsid w:val="00311398"/>
    <w:rsid w:val="003116F5"/>
    <w:rsid w:val="003117DB"/>
    <w:rsid w:val="00311901"/>
    <w:rsid w:val="00311A99"/>
    <w:rsid w:val="00311C8B"/>
    <w:rsid w:val="00311CED"/>
    <w:rsid w:val="00311DB2"/>
    <w:rsid w:val="00312030"/>
    <w:rsid w:val="003122CB"/>
    <w:rsid w:val="00312483"/>
    <w:rsid w:val="003124AB"/>
    <w:rsid w:val="003124DA"/>
    <w:rsid w:val="003125FD"/>
    <w:rsid w:val="003126B4"/>
    <w:rsid w:val="00312890"/>
    <w:rsid w:val="003129E1"/>
    <w:rsid w:val="00312C4D"/>
    <w:rsid w:val="00312DC6"/>
    <w:rsid w:val="003135D9"/>
    <w:rsid w:val="00313620"/>
    <w:rsid w:val="0031372F"/>
    <w:rsid w:val="003138DA"/>
    <w:rsid w:val="00313964"/>
    <w:rsid w:val="00313A1E"/>
    <w:rsid w:val="00313AA4"/>
    <w:rsid w:val="00313DCC"/>
    <w:rsid w:val="00313EA8"/>
    <w:rsid w:val="003141FB"/>
    <w:rsid w:val="00314866"/>
    <w:rsid w:val="00314BD8"/>
    <w:rsid w:val="00314CEA"/>
    <w:rsid w:val="003150BB"/>
    <w:rsid w:val="00315132"/>
    <w:rsid w:val="003152A6"/>
    <w:rsid w:val="00315549"/>
    <w:rsid w:val="003155CE"/>
    <w:rsid w:val="00315710"/>
    <w:rsid w:val="00315916"/>
    <w:rsid w:val="00315A00"/>
    <w:rsid w:val="00315B35"/>
    <w:rsid w:val="00315BB9"/>
    <w:rsid w:val="00315C82"/>
    <w:rsid w:val="003163C2"/>
    <w:rsid w:val="00316869"/>
    <w:rsid w:val="00316C79"/>
    <w:rsid w:val="00316D94"/>
    <w:rsid w:val="00317467"/>
    <w:rsid w:val="00317468"/>
    <w:rsid w:val="0031757D"/>
    <w:rsid w:val="00317AB8"/>
    <w:rsid w:val="003202CB"/>
    <w:rsid w:val="003204EF"/>
    <w:rsid w:val="00320B4B"/>
    <w:rsid w:val="00320B68"/>
    <w:rsid w:val="00320B6F"/>
    <w:rsid w:val="00320E52"/>
    <w:rsid w:val="00321051"/>
    <w:rsid w:val="0032122D"/>
    <w:rsid w:val="00321327"/>
    <w:rsid w:val="003213CE"/>
    <w:rsid w:val="00321921"/>
    <w:rsid w:val="0032195F"/>
    <w:rsid w:val="00321C73"/>
    <w:rsid w:val="003222BB"/>
    <w:rsid w:val="00322460"/>
    <w:rsid w:val="0032246C"/>
    <w:rsid w:val="00322C75"/>
    <w:rsid w:val="00322E67"/>
    <w:rsid w:val="003230C2"/>
    <w:rsid w:val="0032320F"/>
    <w:rsid w:val="003233B4"/>
    <w:rsid w:val="00323609"/>
    <w:rsid w:val="003238DF"/>
    <w:rsid w:val="00323A3E"/>
    <w:rsid w:val="0032405B"/>
    <w:rsid w:val="003240C4"/>
    <w:rsid w:val="00324210"/>
    <w:rsid w:val="0032429B"/>
    <w:rsid w:val="003243AC"/>
    <w:rsid w:val="0032463B"/>
    <w:rsid w:val="003247DD"/>
    <w:rsid w:val="00324D10"/>
    <w:rsid w:val="003257DA"/>
    <w:rsid w:val="003259C8"/>
    <w:rsid w:val="00325CA2"/>
    <w:rsid w:val="00325F87"/>
    <w:rsid w:val="00326439"/>
    <w:rsid w:val="00326AE7"/>
    <w:rsid w:val="00326F66"/>
    <w:rsid w:val="003273A2"/>
    <w:rsid w:val="003276D2"/>
    <w:rsid w:val="00327772"/>
    <w:rsid w:val="0032782C"/>
    <w:rsid w:val="00327A1F"/>
    <w:rsid w:val="00327D29"/>
    <w:rsid w:val="00327D46"/>
    <w:rsid w:val="003302C2"/>
    <w:rsid w:val="00330551"/>
    <w:rsid w:val="0033091E"/>
    <w:rsid w:val="00330A08"/>
    <w:rsid w:val="00330E1E"/>
    <w:rsid w:val="00330E8E"/>
    <w:rsid w:val="00330F3B"/>
    <w:rsid w:val="00330F9D"/>
    <w:rsid w:val="00331005"/>
    <w:rsid w:val="00331E8A"/>
    <w:rsid w:val="00331F64"/>
    <w:rsid w:val="003323BB"/>
    <w:rsid w:val="00332C3F"/>
    <w:rsid w:val="003332B2"/>
    <w:rsid w:val="0033378C"/>
    <w:rsid w:val="00333B28"/>
    <w:rsid w:val="00333B7D"/>
    <w:rsid w:val="00333CFE"/>
    <w:rsid w:val="00333FEA"/>
    <w:rsid w:val="00334074"/>
    <w:rsid w:val="0033426D"/>
    <w:rsid w:val="003342DE"/>
    <w:rsid w:val="00334453"/>
    <w:rsid w:val="00334C3B"/>
    <w:rsid w:val="00334C9A"/>
    <w:rsid w:val="00334E21"/>
    <w:rsid w:val="00335117"/>
    <w:rsid w:val="003352D5"/>
    <w:rsid w:val="0033546C"/>
    <w:rsid w:val="00335517"/>
    <w:rsid w:val="003356AE"/>
    <w:rsid w:val="0033576B"/>
    <w:rsid w:val="00335A29"/>
    <w:rsid w:val="00335B95"/>
    <w:rsid w:val="00336164"/>
    <w:rsid w:val="003362FC"/>
    <w:rsid w:val="00336551"/>
    <w:rsid w:val="00336645"/>
    <w:rsid w:val="003368FC"/>
    <w:rsid w:val="0033695E"/>
    <w:rsid w:val="0033698C"/>
    <w:rsid w:val="003369B2"/>
    <w:rsid w:val="00336C88"/>
    <w:rsid w:val="00337869"/>
    <w:rsid w:val="00337B29"/>
    <w:rsid w:val="00337D15"/>
    <w:rsid w:val="00340292"/>
    <w:rsid w:val="0034038F"/>
    <w:rsid w:val="0034055E"/>
    <w:rsid w:val="003406F6"/>
    <w:rsid w:val="0034079E"/>
    <w:rsid w:val="0034090C"/>
    <w:rsid w:val="0034091F"/>
    <w:rsid w:val="00340A3D"/>
    <w:rsid w:val="00340F07"/>
    <w:rsid w:val="00340F85"/>
    <w:rsid w:val="0034109F"/>
    <w:rsid w:val="003411AD"/>
    <w:rsid w:val="0034143F"/>
    <w:rsid w:val="0034175E"/>
    <w:rsid w:val="0034184D"/>
    <w:rsid w:val="0034185C"/>
    <w:rsid w:val="00341E2B"/>
    <w:rsid w:val="00341F19"/>
    <w:rsid w:val="00342137"/>
    <w:rsid w:val="00342BD8"/>
    <w:rsid w:val="00342FD2"/>
    <w:rsid w:val="00343529"/>
    <w:rsid w:val="003437B5"/>
    <w:rsid w:val="00343864"/>
    <w:rsid w:val="003444C6"/>
    <w:rsid w:val="00344CA2"/>
    <w:rsid w:val="0034577A"/>
    <w:rsid w:val="0034581D"/>
    <w:rsid w:val="00345A05"/>
    <w:rsid w:val="00345B60"/>
    <w:rsid w:val="00345D09"/>
    <w:rsid w:val="00346255"/>
    <w:rsid w:val="00346391"/>
    <w:rsid w:val="00346767"/>
    <w:rsid w:val="00346A30"/>
    <w:rsid w:val="00346F2B"/>
    <w:rsid w:val="00347657"/>
    <w:rsid w:val="0034782D"/>
    <w:rsid w:val="00350042"/>
    <w:rsid w:val="00350134"/>
    <w:rsid w:val="0035047E"/>
    <w:rsid w:val="003504AB"/>
    <w:rsid w:val="003504B3"/>
    <w:rsid w:val="00350C7E"/>
    <w:rsid w:val="00350C9D"/>
    <w:rsid w:val="00351055"/>
    <w:rsid w:val="003514D2"/>
    <w:rsid w:val="00351743"/>
    <w:rsid w:val="00351748"/>
    <w:rsid w:val="00351F8D"/>
    <w:rsid w:val="00351FBC"/>
    <w:rsid w:val="003524E1"/>
    <w:rsid w:val="00352511"/>
    <w:rsid w:val="00352869"/>
    <w:rsid w:val="00352AD9"/>
    <w:rsid w:val="00353196"/>
    <w:rsid w:val="003532E5"/>
    <w:rsid w:val="0035331A"/>
    <w:rsid w:val="00353412"/>
    <w:rsid w:val="00353A41"/>
    <w:rsid w:val="00353BD3"/>
    <w:rsid w:val="00353D31"/>
    <w:rsid w:val="00353F36"/>
    <w:rsid w:val="00354153"/>
    <w:rsid w:val="003541F6"/>
    <w:rsid w:val="0035445E"/>
    <w:rsid w:val="00354E58"/>
    <w:rsid w:val="00354E70"/>
    <w:rsid w:val="00354F0A"/>
    <w:rsid w:val="003555D7"/>
    <w:rsid w:val="0035574F"/>
    <w:rsid w:val="00355815"/>
    <w:rsid w:val="00355BF0"/>
    <w:rsid w:val="00355C1E"/>
    <w:rsid w:val="00355FE4"/>
    <w:rsid w:val="00356260"/>
    <w:rsid w:val="003562CA"/>
    <w:rsid w:val="003567B3"/>
    <w:rsid w:val="00356A72"/>
    <w:rsid w:val="00356CBE"/>
    <w:rsid w:val="00356D76"/>
    <w:rsid w:val="00356DF2"/>
    <w:rsid w:val="00356F9C"/>
    <w:rsid w:val="0035715A"/>
    <w:rsid w:val="0035761C"/>
    <w:rsid w:val="00357673"/>
    <w:rsid w:val="003577E4"/>
    <w:rsid w:val="00357E27"/>
    <w:rsid w:val="00357E49"/>
    <w:rsid w:val="00357E9F"/>
    <w:rsid w:val="00360081"/>
    <w:rsid w:val="003604A4"/>
    <w:rsid w:val="003606D1"/>
    <w:rsid w:val="00360D7A"/>
    <w:rsid w:val="00360E4A"/>
    <w:rsid w:val="003610C9"/>
    <w:rsid w:val="0036149C"/>
    <w:rsid w:val="00361633"/>
    <w:rsid w:val="003616A9"/>
    <w:rsid w:val="0036199C"/>
    <w:rsid w:val="00361CBC"/>
    <w:rsid w:val="00361CFE"/>
    <w:rsid w:val="00362141"/>
    <w:rsid w:val="0036232C"/>
    <w:rsid w:val="00362A13"/>
    <w:rsid w:val="00362BBE"/>
    <w:rsid w:val="00362D0F"/>
    <w:rsid w:val="00362E8D"/>
    <w:rsid w:val="003637E9"/>
    <w:rsid w:val="00363F9E"/>
    <w:rsid w:val="00364271"/>
    <w:rsid w:val="00364514"/>
    <w:rsid w:val="00364A79"/>
    <w:rsid w:val="00365209"/>
    <w:rsid w:val="00365899"/>
    <w:rsid w:val="003658C5"/>
    <w:rsid w:val="00365A80"/>
    <w:rsid w:val="00365B68"/>
    <w:rsid w:val="00365EA7"/>
    <w:rsid w:val="00366258"/>
    <w:rsid w:val="00366449"/>
    <w:rsid w:val="00366524"/>
    <w:rsid w:val="003665A2"/>
    <w:rsid w:val="00366C52"/>
    <w:rsid w:val="00366D67"/>
    <w:rsid w:val="003670E0"/>
    <w:rsid w:val="003674E0"/>
    <w:rsid w:val="003676FF"/>
    <w:rsid w:val="00367905"/>
    <w:rsid w:val="003679EB"/>
    <w:rsid w:val="00367AA2"/>
    <w:rsid w:val="00367E36"/>
    <w:rsid w:val="00367ED4"/>
    <w:rsid w:val="00367F15"/>
    <w:rsid w:val="00367F6D"/>
    <w:rsid w:val="003700BA"/>
    <w:rsid w:val="0037034D"/>
    <w:rsid w:val="003703B0"/>
    <w:rsid w:val="00370BA1"/>
    <w:rsid w:val="00370BAE"/>
    <w:rsid w:val="00370DB5"/>
    <w:rsid w:val="00371019"/>
    <w:rsid w:val="0037126B"/>
    <w:rsid w:val="00371463"/>
    <w:rsid w:val="003714C4"/>
    <w:rsid w:val="003714FC"/>
    <w:rsid w:val="003715DD"/>
    <w:rsid w:val="0037185E"/>
    <w:rsid w:val="00371DFC"/>
    <w:rsid w:val="00371EBC"/>
    <w:rsid w:val="003726F1"/>
    <w:rsid w:val="003729D7"/>
    <w:rsid w:val="00372AFA"/>
    <w:rsid w:val="00372B09"/>
    <w:rsid w:val="00372B63"/>
    <w:rsid w:val="00372D37"/>
    <w:rsid w:val="00372E1E"/>
    <w:rsid w:val="00373A6D"/>
    <w:rsid w:val="00374577"/>
    <w:rsid w:val="00374AB1"/>
    <w:rsid w:val="00374BC0"/>
    <w:rsid w:val="003750A6"/>
    <w:rsid w:val="0037551A"/>
    <w:rsid w:val="00375581"/>
    <w:rsid w:val="00375BF5"/>
    <w:rsid w:val="00376105"/>
    <w:rsid w:val="00376217"/>
    <w:rsid w:val="003762F5"/>
    <w:rsid w:val="003764BE"/>
    <w:rsid w:val="00376817"/>
    <w:rsid w:val="00376A05"/>
    <w:rsid w:val="00376CB8"/>
    <w:rsid w:val="00377063"/>
    <w:rsid w:val="003771A1"/>
    <w:rsid w:val="00377212"/>
    <w:rsid w:val="00377321"/>
    <w:rsid w:val="0037764B"/>
    <w:rsid w:val="003779C1"/>
    <w:rsid w:val="00377B87"/>
    <w:rsid w:val="00377C76"/>
    <w:rsid w:val="003801B2"/>
    <w:rsid w:val="003804A5"/>
    <w:rsid w:val="003804E6"/>
    <w:rsid w:val="00380A97"/>
    <w:rsid w:val="00380AB4"/>
    <w:rsid w:val="00380F99"/>
    <w:rsid w:val="003812C0"/>
    <w:rsid w:val="0038134E"/>
    <w:rsid w:val="003818B0"/>
    <w:rsid w:val="003818B6"/>
    <w:rsid w:val="0038193A"/>
    <w:rsid w:val="00381A1F"/>
    <w:rsid w:val="00381B2F"/>
    <w:rsid w:val="00381B76"/>
    <w:rsid w:val="00381FA4"/>
    <w:rsid w:val="00382073"/>
    <w:rsid w:val="00382262"/>
    <w:rsid w:val="0038281C"/>
    <w:rsid w:val="0038286E"/>
    <w:rsid w:val="00382BE2"/>
    <w:rsid w:val="003830A8"/>
    <w:rsid w:val="0038376E"/>
    <w:rsid w:val="003837DA"/>
    <w:rsid w:val="00383915"/>
    <w:rsid w:val="00383B29"/>
    <w:rsid w:val="00383C35"/>
    <w:rsid w:val="00383CE6"/>
    <w:rsid w:val="00383DDC"/>
    <w:rsid w:val="00383F2A"/>
    <w:rsid w:val="00383FBD"/>
    <w:rsid w:val="003840C1"/>
    <w:rsid w:val="003841A1"/>
    <w:rsid w:val="003841C1"/>
    <w:rsid w:val="00384232"/>
    <w:rsid w:val="003849C2"/>
    <w:rsid w:val="00384F68"/>
    <w:rsid w:val="0038508E"/>
    <w:rsid w:val="0038582D"/>
    <w:rsid w:val="0038596B"/>
    <w:rsid w:val="00385D64"/>
    <w:rsid w:val="00385EC9"/>
    <w:rsid w:val="003864FC"/>
    <w:rsid w:val="00386705"/>
    <w:rsid w:val="00386C7C"/>
    <w:rsid w:val="00387177"/>
    <w:rsid w:val="00387292"/>
    <w:rsid w:val="003874AB"/>
    <w:rsid w:val="00387665"/>
    <w:rsid w:val="00387709"/>
    <w:rsid w:val="00387A52"/>
    <w:rsid w:val="00387A67"/>
    <w:rsid w:val="00387E8A"/>
    <w:rsid w:val="00387F75"/>
    <w:rsid w:val="0039074B"/>
    <w:rsid w:val="003907A2"/>
    <w:rsid w:val="003908EB"/>
    <w:rsid w:val="0039092A"/>
    <w:rsid w:val="00390CB3"/>
    <w:rsid w:val="00390D77"/>
    <w:rsid w:val="00390F15"/>
    <w:rsid w:val="0039104C"/>
    <w:rsid w:val="00391287"/>
    <w:rsid w:val="003914E4"/>
    <w:rsid w:val="00391F23"/>
    <w:rsid w:val="00392490"/>
    <w:rsid w:val="003925A7"/>
    <w:rsid w:val="00392D75"/>
    <w:rsid w:val="00392FAD"/>
    <w:rsid w:val="00393032"/>
    <w:rsid w:val="0039318F"/>
    <w:rsid w:val="0039328B"/>
    <w:rsid w:val="00393D3B"/>
    <w:rsid w:val="00393E92"/>
    <w:rsid w:val="00393F0D"/>
    <w:rsid w:val="0039460B"/>
    <w:rsid w:val="00394703"/>
    <w:rsid w:val="00394945"/>
    <w:rsid w:val="00394D01"/>
    <w:rsid w:val="003953C6"/>
    <w:rsid w:val="003957F6"/>
    <w:rsid w:val="00395894"/>
    <w:rsid w:val="00395FCA"/>
    <w:rsid w:val="003964B3"/>
    <w:rsid w:val="0039660C"/>
    <w:rsid w:val="00396965"/>
    <w:rsid w:val="0039697B"/>
    <w:rsid w:val="00396EA7"/>
    <w:rsid w:val="00396F98"/>
    <w:rsid w:val="0039707A"/>
    <w:rsid w:val="00397630"/>
    <w:rsid w:val="0039768E"/>
    <w:rsid w:val="003976B0"/>
    <w:rsid w:val="003978CC"/>
    <w:rsid w:val="00397B34"/>
    <w:rsid w:val="00397EDD"/>
    <w:rsid w:val="00397F1E"/>
    <w:rsid w:val="003A0927"/>
    <w:rsid w:val="003A0A74"/>
    <w:rsid w:val="003A0C5C"/>
    <w:rsid w:val="003A0C8E"/>
    <w:rsid w:val="003A0CEF"/>
    <w:rsid w:val="003A0DA6"/>
    <w:rsid w:val="003A12A4"/>
    <w:rsid w:val="003A13DF"/>
    <w:rsid w:val="003A1453"/>
    <w:rsid w:val="003A1835"/>
    <w:rsid w:val="003A19E4"/>
    <w:rsid w:val="003A1CA9"/>
    <w:rsid w:val="003A22FC"/>
    <w:rsid w:val="003A2DD6"/>
    <w:rsid w:val="003A306F"/>
    <w:rsid w:val="003A30C0"/>
    <w:rsid w:val="003A30DD"/>
    <w:rsid w:val="003A3355"/>
    <w:rsid w:val="003A3643"/>
    <w:rsid w:val="003A3762"/>
    <w:rsid w:val="003A3C3E"/>
    <w:rsid w:val="003A3D31"/>
    <w:rsid w:val="003A41C5"/>
    <w:rsid w:val="003A4449"/>
    <w:rsid w:val="003A495C"/>
    <w:rsid w:val="003A4ED6"/>
    <w:rsid w:val="003A51D3"/>
    <w:rsid w:val="003A54E1"/>
    <w:rsid w:val="003A5812"/>
    <w:rsid w:val="003A5A1C"/>
    <w:rsid w:val="003A6273"/>
    <w:rsid w:val="003A695C"/>
    <w:rsid w:val="003A6966"/>
    <w:rsid w:val="003A6B9E"/>
    <w:rsid w:val="003A7116"/>
    <w:rsid w:val="003A7161"/>
    <w:rsid w:val="003A7954"/>
    <w:rsid w:val="003A7977"/>
    <w:rsid w:val="003A79BD"/>
    <w:rsid w:val="003A7C1D"/>
    <w:rsid w:val="003A7ED2"/>
    <w:rsid w:val="003B1002"/>
    <w:rsid w:val="003B1474"/>
    <w:rsid w:val="003B22B6"/>
    <w:rsid w:val="003B2A77"/>
    <w:rsid w:val="003B2E29"/>
    <w:rsid w:val="003B32A7"/>
    <w:rsid w:val="003B33C1"/>
    <w:rsid w:val="003B376A"/>
    <w:rsid w:val="003B3891"/>
    <w:rsid w:val="003B39B6"/>
    <w:rsid w:val="003B4585"/>
    <w:rsid w:val="003B4E45"/>
    <w:rsid w:val="003B50FA"/>
    <w:rsid w:val="003B5278"/>
    <w:rsid w:val="003B529D"/>
    <w:rsid w:val="003B53DF"/>
    <w:rsid w:val="003B54C8"/>
    <w:rsid w:val="003B573F"/>
    <w:rsid w:val="003B5977"/>
    <w:rsid w:val="003B5A7E"/>
    <w:rsid w:val="003B5AC5"/>
    <w:rsid w:val="003B5C33"/>
    <w:rsid w:val="003B5E7B"/>
    <w:rsid w:val="003B6388"/>
    <w:rsid w:val="003B64F1"/>
    <w:rsid w:val="003B6901"/>
    <w:rsid w:val="003B6EE1"/>
    <w:rsid w:val="003B6FDA"/>
    <w:rsid w:val="003B7071"/>
    <w:rsid w:val="003B70E0"/>
    <w:rsid w:val="003B7668"/>
    <w:rsid w:val="003B787A"/>
    <w:rsid w:val="003B7994"/>
    <w:rsid w:val="003B7C37"/>
    <w:rsid w:val="003B7E39"/>
    <w:rsid w:val="003B7F81"/>
    <w:rsid w:val="003C001A"/>
    <w:rsid w:val="003C006E"/>
    <w:rsid w:val="003C043E"/>
    <w:rsid w:val="003C0F9E"/>
    <w:rsid w:val="003C1263"/>
    <w:rsid w:val="003C183B"/>
    <w:rsid w:val="003C1C73"/>
    <w:rsid w:val="003C1DAB"/>
    <w:rsid w:val="003C20D0"/>
    <w:rsid w:val="003C2159"/>
    <w:rsid w:val="003C24A3"/>
    <w:rsid w:val="003C24B9"/>
    <w:rsid w:val="003C24CC"/>
    <w:rsid w:val="003C273A"/>
    <w:rsid w:val="003C282E"/>
    <w:rsid w:val="003C28AE"/>
    <w:rsid w:val="003C2966"/>
    <w:rsid w:val="003C29B1"/>
    <w:rsid w:val="003C2C35"/>
    <w:rsid w:val="003C2D35"/>
    <w:rsid w:val="003C344B"/>
    <w:rsid w:val="003C358E"/>
    <w:rsid w:val="003C385B"/>
    <w:rsid w:val="003C38D9"/>
    <w:rsid w:val="003C3B4B"/>
    <w:rsid w:val="003C3D31"/>
    <w:rsid w:val="003C3E2E"/>
    <w:rsid w:val="003C40D8"/>
    <w:rsid w:val="003C4151"/>
    <w:rsid w:val="003C41AC"/>
    <w:rsid w:val="003C4567"/>
    <w:rsid w:val="003C45C2"/>
    <w:rsid w:val="003C4ACC"/>
    <w:rsid w:val="003C5300"/>
    <w:rsid w:val="003C5388"/>
    <w:rsid w:val="003C5CC1"/>
    <w:rsid w:val="003C5D7A"/>
    <w:rsid w:val="003C685E"/>
    <w:rsid w:val="003C69D1"/>
    <w:rsid w:val="003C6BEA"/>
    <w:rsid w:val="003C6D7A"/>
    <w:rsid w:val="003C7144"/>
    <w:rsid w:val="003C71A0"/>
    <w:rsid w:val="003C722E"/>
    <w:rsid w:val="003C72A8"/>
    <w:rsid w:val="003C733E"/>
    <w:rsid w:val="003C7390"/>
    <w:rsid w:val="003D00B2"/>
    <w:rsid w:val="003D089B"/>
    <w:rsid w:val="003D0BBD"/>
    <w:rsid w:val="003D0BEA"/>
    <w:rsid w:val="003D154A"/>
    <w:rsid w:val="003D19A1"/>
    <w:rsid w:val="003D1C55"/>
    <w:rsid w:val="003D1D92"/>
    <w:rsid w:val="003D1EB4"/>
    <w:rsid w:val="003D21AB"/>
    <w:rsid w:val="003D2340"/>
    <w:rsid w:val="003D26E3"/>
    <w:rsid w:val="003D29AD"/>
    <w:rsid w:val="003D29C8"/>
    <w:rsid w:val="003D2A8A"/>
    <w:rsid w:val="003D2C93"/>
    <w:rsid w:val="003D2F5E"/>
    <w:rsid w:val="003D31DC"/>
    <w:rsid w:val="003D3213"/>
    <w:rsid w:val="003D3560"/>
    <w:rsid w:val="003D3714"/>
    <w:rsid w:val="003D3B1B"/>
    <w:rsid w:val="003D3B9E"/>
    <w:rsid w:val="003D4138"/>
    <w:rsid w:val="003D432F"/>
    <w:rsid w:val="003D4380"/>
    <w:rsid w:val="003D447C"/>
    <w:rsid w:val="003D45E5"/>
    <w:rsid w:val="003D5402"/>
    <w:rsid w:val="003D54CC"/>
    <w:rsid w:val="003D58A0"/>
    <w:rsid w:val="003D5DAF"/>
    <w:rsid w:val="003D6067"/>
    <w:rsid w:val="003D635A"/>
    <w:rsid w:val="003D6604"/>
    <w:rsid w:val="003D660D"/>
    <w:rsid w:val="003D6684"/>
    <w:rsid w:val="003D6AB9"/>
    <w:rsid w:val="003D6D12"/>
    <w:rsid w:val="003D7628"/>
    <w:rsid w:val="003D7928"/>
    <w:rsid w:val="003D7B53"/>
    <w:rsid w:val="003E0163"/>
    <w:rsid w:val="003E042A"/>
    <w:rsid w:val="003E04AF"/>
    <w:rsid w:val="003E0511"/>
    <w:rsid w:val="003E05B9"/>
    <w:rsid w:val="003E06D1"/>
    <w:rsid w:val="003E07FD"/>
    <w:rsid w:val="003E08F3"/>
    <w:rsid w:val="003E0AEA"/>
    <w:rsid w:val="003E11C5"/>
    <w:rsid w:val="003E13F9"/>
    <w:rsid w:val="003E14DA"/>
    <w:rsid w:val="003E1DF2"/>
    <w:rsid w:val="003E1DFD"/>
    <w:rsid w:val="003E1E65"/>
    <w:rsid w:val="003E2229"/>
    <w:rsid w:val="003E2260"/>
    <w:rsid w:val="003E22D0"/>
    <w:rsid w:val="003E2392"/>
    <w:rsid w:val="003E2617"/>
    <w:rsid w:val="003E2A91"/>
    <w:rsid w:val="003E2F16"/>
    <w:rsid w:val="003E322D"/>
    <w:rsid w:val="003E32E3"/>
    <w:rsid w:val="003E33AB"/>
    <w:rsid w:val="003E34A9"/>
    <w:rsid w:val="003E3553"/>
    <w:rsid w:val="003E3579"/>
    <w:rsid w:val="003E35C5"/>
    <w:rsid w:val="003E479D"/>
    <w:rsid w:val="003E5206"/>
    <w:rsid w:val="003E56A5"/>
    <w:rsid w:val="003E57E2"/>
    <w:rsid w:val="003E57EE"/>
    <w:rsid w:val="003E5A85"/>
    <w:rsid w:val="003E5F3F"/>
    <w:rsid w:val="003E607A"/>
    <w:rsid w:val="003E6186"/>
    <w:rsid w:val="003E61A2"/>
    <w:rsid w:val="003E6684"/>
    <w:rsid w:val="003E679E"/>
    <w:rsid w:val="003E6C79"/>
    <w:rsid w:val="003E6E8B"/>
    <w:rsid w:val="003E7459"/>
    <w:rsid w:val="003E749B"/>
    <w:rsid w:val="003E797F"/>
    <w:rsid w:val="003E7F22"/>
    <w:rsid w:val="003E7FC4"/>
    <w:rsid w:val="003F00B0"/>
    <w:rsid w:val="003F0427"/>
    <w:rsid w:val="003F06A1"/>
    <w:rsid w:val="003F0A4D"/>
    <w:rsid w:val="003F1096"/>
    <w:rsid w:val="003F12E1"/>
    <w:rsid w:val="003F12EA"/>
    <w:rsid w:val="003F15A0"/>
    <w:rsid w:val="003F1A1B"/>
    <w:rsid w:val="003F1BB5"/>
    <w:rsid w:val="003F1D97"/>
    <w:rsid w:val="003F1F26"/>
    <w:rsid w:val="003F2000"/>
    <w:rsid w:val="003F2001"/>
    <w:rsid w:val="003F20F4"/>
    <w:rsid w:val="003F221E"/>
    <w:rsid w:val="003F265F"/>
    <w:rsid w:val="003F26FF"/>
    <w:rsid w:val="003F28B3"/>
    <w:rsid w:val="003F2993"/>
    <w:rsid w:val="003F29E9"/>
    <w:rsid w:val="003F2BB5"/>
    <w:rsid w:val="003F3A4B"/>
    <w:rsid w:val="003F3DE8"/>
    <w:rsid w:val="003F3ECC"/>
    <w:rsid w:val="003F409F"/>
    <w:rsid w:val="003F42B3"/>
    <w:rsid w:val="003F4516"/>
    <w:rsid w:val="003F48F1"/>
    <w:rsid w:val="003F49F5"/>
    <w:rsid w:val="003F4B3D"/>
    <w:rsid w:val="003F4EBE"/>
    <w:rsid w:val="003F539D"/>
    <w:rsid w:val="003F55A8"/>
    <w:rsid w:val="003F57FC"/>
    <w:rsid w:val="003F5D95"/>
    <w:rsid w:val="003F5F81"/>
    <w:rsid w:val="003F60C0"/>
    <w:rsid w:val="003F62C4"/>
    <w:rsid w:val="003F639F"/>
    <w:rsid w:val="003F6678"/>
    <w:rsid w:val="003F6A12"/>
    <w:rsid w:val="003F6A49"/>
    <w:rsid w:val="003F6D1B"/>
    <w:rsid w:val="003F732E"/>
    <w:rsid w:val="003F7764"/>
    <w:rsid w:val="003F7C02"/>
    <w:rsid w:val="003F7CB8"/>
    <w:rsid w:val="00400463"/>
    <w:rsid w:val="004006A9"/>
    <w:rsid w:val="00400A87"/>
    <w:rsid w:val="00400D7A"/>
    <w:rsid w:val="00400E1A"/>
    <w:rsid w:val="0040108C"/>
    <w:rsid w:val="0040138D"/>
    <w:rsid w:val="004013D2"/>
    <w:rsid w:val="004016DB"/>
    <w:rsid w:val="0040183C"/>
    <w:rsid w:val="00401A51"/>
    <w:rsid w:val="0040209F"/>
    <w:rsid w:val="0040219A"/>
    <w:rsid w:val="00402414"/>
    <w:rsid w:val="00402521"/>
    <w:rsid w:val="00402E65"/>
    <w:rsid w:val="00402F9A"/>
    <w:rsid w:val="00402FD3"/>
    <w:rsid w:val="004030F2"/>
    <w:rsid w:val="0040339B"/>
    <w:rsid w:val="0040345B"/>
    <w:rsid w:val="004035D8"/>
    <w:rsid w:val="004038D1"/>
    <w:rsid w:val="00403B0D"/>
    <w:rsid w:val="00403B8F"/>
    <w:rsid w:val="004043C3"/>
    <w:rsid w:val="004044D7"/>
    <w:rsid w:val="004045D1"/>
    <w:rsid w:val="004049AC"/>
    <w:rsid w:val="00404B36"/>
    <w:rsid w:val="00404B40"/>
    <w:rsid w:val="00404B90"/>
    <w:rsid w:val="00404C2F"/>
    <w:rsid w:val="00404EC2"/>
    <w:rsid w:val="00404F0C"/>
    <w:rsid w:val="004050CD"/>
    <w:rsid w:val="00405408"/>
    <w:rsid w:val="00405655"/>
    <w:rsid w:val="004056A4"/>
    <w:rsid w:val="004057AF"/>
    <w:rsid w:val="004058E8"/>
    <w:rsid w:val="004059B6"/>
    <w:rsid w:val="004059F3"/>
    <w:rsid w:val="00406083"/>
    <w:rsid w:val="00406250"/>
    <w:rsid w:val="004067D2"/>
    <w:rsid w:val="00406B7F"/>
    <w:rsid w:val="00406DFE"/>
    <w:rsid w:val="004070EA"/>
    <w:rsid w:val="004076F5"/>
    <w:rsid w:val="00407A7A"/>
    <w:rsid w:val="00407A94"/>
    <w:rsid w:val="00407CBE"/>
    <w:rsid w:val="00407E8F"/>
    <w:rsid w:val="0041005E"/>
    <w:rsid w:val="004103B4"/>
    <w:rsid w:val="00410404"/>
    <w:rsid w:val="0041040D"/>
    <w:rsid w:val="00410750"/>
    <w:rsid w:val="0041095A"/>
    <w:rsid w:val="00410A00"/>
    <w:rsid w:val="00410DC1"/>
    <w:rsid w:val="00410DF4"/>
    <w:rsid w:val="00410DFC"/>
    <w:rsid w:val="00410F66"/>
    <w:rsid w:val="00411302"/>
    <w:rsid w:val="00411441"/>
    <w:rsid w:val="00411ADB"/>
    <w:rsid w:val="00411D9F"/>
    <w:rsid w:val="00411FB7"/>
    <w:rsid w:val="00412119"/>
    <w:rsid w:val="00412C59"/>
    <w:rsid w:val="0041309A"/>
    <w:rsid w:val="00413133"/>
    <w:rsid w:val="00413565"/>
    <w:rsid w:val="00413746"/>
    <w:rsid w:val="004138D8"/>
    <w:rsid w:val="00414231"/>
    <w:rsid w:val="0041461D"/>
    <w:rsid w:val="00414D4B"/>
    <w:rsid w:val="00414F15"/>
    <w:rsid w:val="00414FCD"/>
    <w:rsid w:val="00415057"/>
    <w:rsid w:val="00415203"/>
    <w:rsid w:val="0041520D"/>
    <w:rsid w:val="004153ED"/>
    <w:rsid w:val="0041578D"/>
    <w:rsid w:val="00415C20"/>
    <w:rsid w:val="00415CC7"/>
    <w:rsid w:val="00415D62"/>
    <w:rsid w:val="00415E0A"/>
    <w:rsid w:val="00415E4F"/>
    <w:rsid w:val="0041610E"/>
    <w:rsid w:val="00416315"/>
    <w:rsid w:val="0041632D"/>
    <w:rsid w:val="00416B85"/>
    <w:rsid w:val="004170AF"/>
    <w:rsid w:val="004173D2"/>
    <w:rsid w:val="00417CC0"/>
    <w:rsid w:val="00420157"/>
    <w:rsid w:val="00420678"/>
    <w:rsid w:val="00420ABB"/>
    <w:rsid w:val="00420BB7"/>
    <w:rsid w:val="00420D11"/>
    <w:rsid w:val="00420D40"/>
    <w:rsid w:val="004210BC"/>
    <w:rsid w:val="004214FE"/>
    <w:rsid w:val="00421706"/>
    <w:rsid w:val="004219A9"/>
    <w:rsid w:val="00421A4E"/>
    <w:rsid w:val="00421C5D"/>
    <w:rsid w:val="00421C67"/>
    <w:rsid w:val="0042215C"/>
    <w:rsid w:val="004221BC"/>
    <w:rsid w:val="0042244E"/>
    <w:rsid w:val="0042246F"/>
    <w:rsid w:val="004227CF"/>
    <w:rsid w:val="004229FC"/>
    <w:rsid w:val="00422A2E"/>
    <w:rsid w:val="00422D65"/>
    <w:rsid w:val="00423475"/>
    <w:rsid w:val="00423695"/>
    <w:rsid w:val="004239A5"/>
    <w:rsid w:val="00423B13"/>
    <w:rsid w:val="00423E66"/>
    <w:rsid w:val="0042412B"/>
    <w:rsid w:val="004243D2"/>
    <w:rsid w:val="0042472E"/>
    <w:rsid w:val="0042575C"/>
    <w:rsid w:val="00425AC5"/>
    <w:rsid w:val="00425C0D"/>
    <w:rsid w:val="00425C10"/>
    <w:rsid w:val="00426967"/>
    <w:rsid w:val="004269E3"/>
    <w:rsid w:val="00426A74"/>
    <w:rsid w:val="00426AD4"/>
    <w:rsid w:val="00426B14"/>
    <w:rsid w:val="00427070"/>
    <w:rsid w:val="0042707B"/>
    <w:rsid w:val="004273AB"/>
    <w:rsid w:val="0042746B"/>
    <w:rsid w:val="0042764D"/>
    <w:rsid w:val="00427A43"/>
    <w:rsid w:val="00427A72"/>
    <w:rsid w:val="00427ACF"/>
    <w:rsid w:val="00427E19"/>
    <w:rsid w:val="00427F7F"/>
    <w:rsid w:val="004300DA"/>
    <w:rsid w:val="00430268"/>
    <w:rsid w:val="00430303"/>
    <w:rsid w:val="0043031F"/>
    <w:rsid w:val="00430433"/>
    <w:rsid w:val="00430503"/>
    <w:rsid w:val="004307D7"/>
    <w:rsid w:val="00430C9C"/>
    <w:rsid w:val="00430FB4"/>
    <w:rsid w:val="004310BE"/>
    <w:rsid w:val="004319BC"/>
    <w:rsid w:val="00431B17"/>
    <w:rsid w:val="00431E54"/>
    <w:rsid w:val="004323B1"/>
    <w:rsid w:val="00432480"/>
    <w:rsid w:val="00432636"/>
    <w:rsid w:val="00432CC4"/>
    <w:rsid w:val="00432EB5"/>
    <w:rsid w:val="00432FFE"/>
    <w:rsid w:val="0043361E"/>
    <w:rsid w:val="00433A59"/>
    <w:rsid w:val="00433BDF"/>
    <w:rsid w:val="00433D77"/>
    <w:rsid w:val="004341F0"/>
    <w:rsid w:val="00434240"/>
    <w:rsid w:val="00434249"/>
    <w:rsid w:val="00434672"/>
    <w:rsid w:val="00434752"/>
    <w:rsid w:val="00434D76"/>
    <w:rsid w:val="00434FA4"/>
    <w:rsid w:val="00434FC7"/>
    <w:rsid w:val="0043551B"/>
    <w:rsid w:val="00435D63"/>
    <w:rsid w:val="00435E11"/>
    <w:rsid w:val="00435F88"/>
    <w:rsid w:val="004365D8"/>
    <w:rsid w:val="004366A2"/>
    <w:rsid w:val="00436737"/>
    <w:rsid w:val="00436D06"/>
    <w:rsid w:val="00436D0C"/>
    <w:rsid w:val="00436EF6"/>
    <w:rsid w:val="00437125"/>
    <w:rsid w:val="00437765"/>
    <w:rsid w:val="00437809"/>
    <w:rsid w:val="0043780C"/>
    <w:rsid w:val="00437CB3"/>
    <w:rsid w:val="004401C2"/>
    <w:rsid w:val="00440389"/>
    <w:rsid w:val="0044097C"/>
    <w:rsid w:val="004409C7"/>
    <w:rsid w:val="00440C98"/>
    <w:rsid w:val="00440DED"/>
    <w:rsid w:val="004412D4"/>
    <w:rsid w:val="00441643"/>
    <w:rsid w:val="00441943"/>
    <w:rsid w:val="00441AE0"/>
    <w:rsid w:val="00441C84"/>
    <w:rsid w:val="00442252"/>
    <w:rsid w:val="0044246C"/>
    <w:rsid w:val="004424F7"/>
    <w:rsid w:val="0044250E"/>
    <w:rsid w:val="00442AA0"/>
    <w:rsid w:val="00442C82"/>
    <w:rsid w:val="00442E77"/>
    <w:rsid w:val="0044326C"/>
    <w:rsid w:val="0044328D"/>
    <w:rsid w:val="00443409"/>
    <w:rsid w:val="00443873"/>
    <w:rsid w:val="00443904"/>
    <w:rsid w:val="00443A28"/>
    <w:rsid w:val="00443D61"/>
    <w:rsid w:val="00443ED4"/>
    <w:rsid w:val="004441EE"/>
    <w:rsid w:val="004448FA"/>
    <w:rsid w:val="00444905"/>
    <w:rsid w:val="00444C82"/>
    <w:rsid w:val="00444DD0"/>
    <w:rsid w:val="00444F05"/>
    <w:rsid w:val="004452D9"/>
    <w:rsid w:val="0044565A"/>
    <w:rsid w:val="004457ED"/>
    <w:rsid w:val="00445AD1"/>
    <w:rsid w:val="00445C1A"/>
    <w:rsid w:val="00446CD7"/>
    <w:rsid w:val="00446D2B"/>
    <w:rsid w:val="004474AE"/>
    <w:rsid w:val="0044772C"/>
    <w:rsid w:val="00447A0F"/>
    <w:rsid w:val="00447C75"/>
    <w:rsid w:val="00447CFB"/>
    <w:rsid w:val="00447DB3"/>
    <w:rsid w:val="00447E07"/>
    <w:rsid w:val="00447ED1"/>
    <w:rsid w:val="004501D0"/>
    <w:rsid w:val="00450719"/>
    <w:rsid w:val="004507F9"/>
    <w:rsid w:val="0045082A"/>
    <w:rsid w:val="00450C55"/>
    <w:rsid w:val="00450C78"/>
    <w:rsid w:val="00450F3E"/>
    <w:rsid w:val="0045125A"/>
    <w:rsid w:val="00451318"/>
    <w:rsid w:val="00451327"/>
    <w:rsid w:val="004522C3"/>
    <w:rsid w:val="004525C6"/>
    <w:rsid w:val="00452897"/>
    <w:rsid w:val="00452A92"/>
    <w:rsid w:val="00452B81"/>
    <w:rsid w:val="00452EC8"/>
    <w:rsid w:val="00452F67"/>
    <w:rsid w:val="00453171"/>
    <w:rsid w:val="004531F7"/>
    <w:rsid w:val="004532A3"/>
    <w:rsid w:val="004538B4"/>
    <w:rsid w:val="0045406E"/>
    <w:rsid w:val="0045411B"/>
    <w:rsid w:val="004541A4"/>
    <w:rsid w:val="004542C7"/>
    <w:rsid w:val="00454369"/>
    <w:rsid w:val="00454638"/>
    <w:rsid w:val="00454A65"/>
    <w:rsid w:val="00454DA2"/>
    <w:rsid w:val="00454F3C"/>
    <w:rsid w:val="00454FD7"/>
    <w:rsid w:val="00455001"/>
    <w:rsid w:val="004551AE"/>
    <w:rsid w:val="004552FF"/>
    <w:rsid w:val="004556D7"/>
    <w:rsid w:val="004557AE"/>
    <w:rsid w:val="0045585C"/>
    <w:rsid w:val="00455BA7"/>
    <w:rsid w:val="00455CFB"/>
    <w:rsid w:val="0045667B"/>
    <w:rsid w:val="00456E42"/>
    <w:rsid w:val="004574B1"/>
    <w:rsid w:val="004575CC"/>
    <w:rsid w:val="00457677"/>
    <w:rsid w:val="004578A6"/>
    <w:rsid w:val="00457B93"/>
    <w:rsid w:val="00457CF5"/>
    <w:rsid w:val="004608C9"/>
    <w:rsid w:val="0046090D"/>
    <w:rsid w:val="00460DF4"/>
    <w:rsid w:val="0046107B"/>
    <w:rsid w:val="0046137A"/>
    <w:rsid w:val="00461564"/>
    <w:rsid w:val="0046175B"/>
    <w:rsid w:val="00461AB9"/>
    <w:rsid w:val="00461DF7"/>
    <w:rsid w:val="004622C9"/>
    <w:rsid w:val="00462908"/>
    <w:rsid w:val="00462EFC"/>
    <w:rsid w:val="00463453"/>
    <w:rsid w:val="004634C2"/>
    <w:rsid w:val="004635E4"/>
    <w:rsid w:val="0046370B"/>
    <w:rsid w:val="0046371C"/>
    <w:rsid w:val="00463E03"/>
    <w:rsid w:val="0046425F"/>
    <w:rsid w:val="004642C7"/>
    <w:rsid w:val="004642C9"/>
    <w:rsid w:val="00464D1F"/>
    <w:rsid w:val="00464D99"/>
    <w:rsid w:val="00464E1A"/>
    <w:rsid w:val="004651B9"/>
    <w:rsid w:val="00465253"/>
    <w:rsid w:val="00465D44"/>
    <w:rsid w:val="00465D96"/>
    <w:rsid w:val="00465FE8"/>
    <w:rsid w:val="00466224"/>
    <w:rsid w:val="004666B0"/>
    <w:rsid w:val="004668EF"/>
    <w:rsid w:val="004668F8"/>
    <w:rsid w:val="0046696A"/>
    <w:rsid w:val="004669A3"/>
    <w:rsid w:val="00466AC3"/>
    <w:rsid w:val="00466FD0"/>
    <w:rsid w:val="004670E4"/>
    <w:rsid w:val="0046712F"/>
    <w:rsid w:val="0046720F"/>
    <w:rsid w:val="00467259"/>
    <w:rsid w:val="00467514"/>
    <w:rsid w:val="0046762A"/>
    <w:rsid w:val="004701CC"/>
    <w:rsid w:val="004703A2"/>
    <w:rsid w:val="004705A9"/>
    <w:rsid w:val="0047081A"/>
    <w:rsid w:val="00470BEE"/>
    <w:rsid w:val="0047110C"/>
    <w:rsid w:val="00471258"/>
    <w:rsid w:val="00471633"/>
    <w:rsid w:val="0047172E"/>
    <w:rsid w:val="00471828"/>
    <w:rsid w:val="00471AE2"/>
    <w:rsid w:val="00471CD1"/>
    <w:rsid w:val="00472293"/>
    <w:rsid w:val="00472433"/>
    <w:rsid w:val="00472686"/>
    <w:rsid w:val="00472BDA"/>
    <w:rsid w:val="00472DF5"/>
    <w:rsid w:val="0047312E"/>
    <w:rsid w:val="004735FF"/>
    <w:rsid w:val="004738BA"/>
    <w:rsid w:val="00473A8C"/>
    <w:rsid w:val="00473BB7"/>
    <w:rsid w:val="00473BCD"/>
    <w:rsid w:val="00473F9C"/>
    <w:rsid w:val="004740F7"/>
    <w:rsid w:val="00474240"/>
    <w:rsid w:val="004744A7"/>
    <w:rsid w:val="004744B8"/>
    <w:rsid w:val="0047479D"/>
    <w:rsid w:val="004749CB"/>
    <w:rsid w:val="00474E60"/>
    <w:rsid w:val="004751EF"/>
    <w:rsid w:val="00475246"/>
    <w:rsid w:val="00475688"/>
    <w:rsid w:val="00475989"/>
    <w:rsid w:val="00475D96"/>
    <w:rsid w:val="00475E0A"/>
    <w:rsid w:val="00475FC8"/>
    <w:rsid w:val="004765F3"/>
    <w:rsid w:val="00476C9C"/>
    <w:rsid w:val="00476F9C"/>
    <w:rsid w:val="0047737A"/>
    <w:rsid w:val="00477412"/>
    <w:rsid w:val="0047765D"/>
    <w:rsid w:val="00477740"/>
    <w:rsid w:val="00477B6E"/>
    <w:rsid w:val="00477DC6"/>
    <w:rsid w:val="00477EB9"/>
    <w:rsid w:val="00477F50"/>
    <w:rsid w:val="004800A4"/>
    <w:rsid w:val="004803E9"/>
    <w:rsid w:val="00480478"/>
    <w:rsid w:val="004804A6"/>
    <w:rsid w:val="00480686"/>
    <w:rsid w:val="00480B20"/>
    <w:rsid w:val="00481191"/>
    <w:rsid w:val="0048150C"/>
    <w:rsid w:val="00481719"/>
    <w:rsid w:val="00481ABE"/>
    <w:rsid w:val="00481BA3"/>
    <w:rsid w:val="00482368"/>
    <w:rsid w:val="00482799"/>
    <w:rsid w:val="0048282E"/>
    <w:rsid w:val="00482834"/>
    <w:rsid w:val="00482B0C"/>
    <w:rsid w:val="004830F4"/>
    <w:rsid w:val="004831C2"/>
    <w:rsid w:val="004832DD"/>
    <w:rsid w:val="00483778"/>
    <w:rsid w:val="00483A6B"/>
    <w:rsid w:val="00483FB1"/>
    <w:rsid w:val="00483FDF"/>
    <w:rsid w:val="00484037"/>
    <w:rsid w:val="00484375"/>
    <w:rsid w:val="00484871"/>
    <w:rsid w:val="00484D03"/>
    <w:rsid w:val="00484E1F"/>
    <w:rsid w:val="00484F41"/>
    <w:rsid w:val="00485443"/>
    <w:rsid w:val="0048549E"/>
    <w:rsid w:val="0048563F"/>
    <w:rsid w:val="0048566A"/>
    <w:rsid w:val="0048570B"/>
    <w:rsid w:val="004857D4"/>
    <w:rsid w:val="00485896"/>
    <w:rsid w:val="004859E4"/>
    <w:rsid w:val="00485BAD"/>
    <w:rsid w:val="00485C8C"/>
    <w:rsid w:val="00485EEA"/>
    <w:rsid w:val="004862DA"/>
    <w:rsid w:val="004868D2"/>
    <w:rsid w:val="004869B6"/>
    <w:rsid w:val="00486F79"/>
    <w:rsid w:val="00487140"/>
    <w:rsid w:val="00487240"/>
    <w:rsid w:val="00487337"/>
    <w:rsid w:val="0048796C"/>
    <w:rsid w:val="00487B64"/>
    <w:rsid w:val="0049003C"/>
    <w:rsid w:val="004900E6"/>
    <w:rsid w:val="00490376"/>
    <w:rsid w:val="00490691"/>
    <w:rsid w:val="00490B62"/>
    <w:rsid w:val="00490BB0"/>
    <w:rsid w:val="00490DC9"/>
    <w:rsid w:val="004910C8"/>
    <w:rsid w:val="004910C9"/>
    <w:rsid w:val="00491336"/>
    <w:rsid w:val="0049164D"/>
    <w:rsid w:val="00491B7C"/>
    <w:rsid w:val="00492268"/>
    <w:rsid w:val="00492577"/>
    <w:rsid w:val="00492A60"/>
    <w:rsid w:val="00492FBB"/>
    <w:rsid w:val="00493077"/>
    <w:rsid w:val="004935A5"/>
    <w:rsid w:val="0049393B"/>
    <w:rsid w:val="00493C9C"/>
    <w:rsid w:val="00493DB7"/>
    <w:rsid w:val="00494022"/>
    <w:rsid w:val="00494399"/>
    <w:rsid w:val="004946E5"/>
    <w:rsid w:val="0049482E"/>
    <w:rsid w:val="0049486B"/>
    <w:rsid w:val="004949D7"/>
    <w:rsid w:val="00494CF4"/>
    <w:rsid w:val="00494DBA"/>
    <w:rsid w:val="00494F12"/>
    <w:rsid w:val="00495057"/>
    <w:rsid w:val="00495131"/>
    <w:rsid w:val="00495506"/>
    <w:rsid w:val="00495964"/>
    <w:rsid w:val="00495E13"/>
    <w:rsid w:val="004961E5"/>
    <w:rsid w:val="0049652E"/>
    <w:rsid w:val="00496536"/>
    <w:rsid w:val="004966DF"/>
    <w:rsid w:val="0049695F"/>
    <w:rsid w:val="00496989"/>
    <w:rsid w:val="004969C8"/>
    <w:rsid w:val="00496D24"/>
    <w:rsid w:val="00497023"/>
    <w:rsid w:val="0049757D"/>
    <w:rsid w:val="004979A3"/>
    <w:rsid w:val="00497B38"/>
    <w:rsid w:val="00497EF5"/>
    <w:rsid w:val="00497F19"/>
    <w:rsid w:val="004A0379"/>
    <w:rsid w:val="004A0566"/>
    <w:rsid w:val="004A09F7"/>
    <w:rsid w:val="004A0DC2"/>
    <w:rsid w:val="004A117F"/>
    <w:rsid w:val="004A1359"/>
    <w:rsid w:val="004A13A9"/>
    <w:rsid w:val="004A195D"/>
    <w:rsid w:val="004A1A78"/>
    <w:rsid w:val="004A1ED4"/>
    <w:rsid w:val="004A254E"/>
    <w:rsid w:val="004A25A5"/>
    <w:rsid w:val="004A26DF"/>
    <w:rsid w:val="004A2799"/>
    <w:rsid w:val="004A27A7"/>
    <w:rsid w:val="004A27A8"/>
    <w:rsid w:val="004A280D"/>
    <w:rsid w:val="004A285E"/>
    <w:rsid w:val="004A28EB"/>
    <w:rsid w:val="004A291C"/>
    <w:rsid w:val="004A2A80"/>
    <w:rsid w:val="004A2E92"/>
    <w:rsid w:val="004A3327"/>
    <w:rsid w:val="004A34A4"/>
    <w:rsid w:val="004A367C"/>
    <w:rsid w:val="004A398E"/>
    <w:rsid w:val="004A39DD"/>
    <w:rsid w:val="004A3A80"/>
    <w:rsid w:val="004A3AF3"/>
    <w:rsid w:val="004A3B40"/>
    <w:rsid w:val="004A3C66"/>
    <w:rsid w:val="004A4156"/>
    <w:rsid w:val="004A41BD"/>
    <w:rsid w:val="004A4260"/>
    <w:rsid w:val="004A451F"/>
    <w:rsid w:val="004A4726"/>
    <w:rsid w:val="004A4929"/>
    <w:rsid w:val="004A4D7C"/>
    <w:rsid w:val="004A4EC0"/>
    <w:rsid w:val="004A512A"/>
    <w:rsid w:val="004A51F8"/>
    <w:rsid w:val="004A5CDD"/>
    <w:rsid w:val="004A5D40"/>
    <w:rsid w:val="004A5E14"/>
    <w:rsid w:val="004A5F2B"/>
    <w:rsid w:val="004A6769"/>
    <w:rsid w:val="004A6A7E"/>
    <w:rsid w:val="004A6B17"/>
    <w:rsid w:val="004A6C1D"/>
    <w:rsid w:val="004A6D51"/>
    <w:rsid w:val="004A6DEB"/>
    <w:rsid w:val="004A702F"/>
    <w:rsid w:val="004A78B1"/>
    <w:rsid w:val="004A7929"/>
    <w:rsid w:val="004A79AC"/>
    <w:rsid w:val="004A7ABE"/>
    <w:rsid w:val="004A7B10"/>
    <w:rsid w:val="004A7D1E"/>
    <w:rsid w:val="004A7F85"/>
    <w:rsid w:val="004A7FA3"/>
    <w:rsid w:val="004B013E"/>
    <w:rsid w:val="004B0361"/>
    <w:rsid w:val="004B07F5"/>
    <w:rsid w:val="004B090E"/>
    <w:rsid w:val="004B0A46"/>
    <w:rsid w:val="004B0E4D"/>
    <w:rsid w:val="004B0E94"/>
    <w:rsid w:val="004B10AC"/>
    <w:rsid w:val="004B1294"/>
    <w:rsid w:val="004B12AB"/>
    <w:rsid w:val="004B13F7"/>
    <w:rsid w:val="004B1469"/>
    <w:rsid w:val="004B1C5F"/>
    <w:rsid w:val="004B2208"/>
    <w:rsid w:val="004B237C"/>
    <w:rsid w:val="004B23A9"/>
    <w:rsid w:val="004B251C"/>
    <w:rsid w:val="004B2593"/>
    <w:rsid w:val="004B280B"/>
    <w:rsid w:val="004B2978"/>
    <w:rsid w:val="004B2F8A"/>
    <w:rsid w:val="004B37CA"/>
    <w:rsid w:val="004B44CE"/>
    <w:rsid w:val="004B4544"/>
    <w:rsid w:val="004B4922"/>
    <w:rsid w:val="004B4996"/>
    <w:rsid w:val="004B5436"/>
    <w:rsid w:val="004B54D5"/>
    <w:rsid w:val="004B58B3"/>
    <w:rsid w:val="004B5A60"/>
    <w:rsid w:val="004B5D89"/>
    <w:rsid w:val="004B60DE"/>
    <w:rsid w:val="004B6585"/>
    <w:rsid w:val="004B65C5"/>
    <w:rsid w:val="004B6744"/>
    <w:rsid w:val="004B6961"/>
    <w:rsid w:val="004B6B33"/>
    <w:rsid w:val="004B6EA9"/>
    <w:rsid w:val="004B702F"/>
    <w:rsid w:val="004B7032"/>
    <w:rsid w:val="004B7374"/>
    <w:rsid w:val="004B76DC"/>
    <w:rsid w:val="004B7BAF"/>
    <w:rsid w:val="004B7C41"/>
    <w:rsid w:val="004C028A"/>
    <w:rsid w:val="004C0FD8"/>
    <w:rsid w:val="004C1175"/>
    <w:rsid w:val="004C14EC"/>
    <w:rsid w:val="004C16F8"/>
    <w:rsid w:val="004C1829"/>
    <w:rsid w:val="004C1D4E"/>
    <w:rsid w:val="004C1EC8"/>
    <w:rsid w:val="004C1EF8"/>
    <w:rsid w:val="004C2031"/>
    <w:rsid w:val="004C2044"/>
    <w:rsid w:val="004C2132"/>
    <w:rsid w:val="004C265B"/>
    <w:rsid w:val="004C2A59"/>
    <w:rsid w:val="004C2C12"/>
    <w:rsid w:val="004C2D1F"/>
    <w:rsid w:val="004C30E2"/>
    <w:rsid w:val="004C313E"/>
    <w:rsid w:val="004C330E"/>
    <w:rsid w:val="004C33DB"/>
    <w:rsid w:val="004C3B94"/>
    <w:rsid w:val="004C3C28"/>
    <w:rsid w:val="004C410A"/>
    <w:rsid w:val="004C41AF"/>
    <w:rsid w:val="004C427B"/>
    <w:rsid w:val="004C4DBE"/>
    <w:rsid w:val="004C5650"/>
    <w:rsid w:val="004C5EE4"/>
    <w:rsid w:val="004C5EFA"/>
    <w:rsid w:val="004C5FA3"/>
    <w:rsid w:val="004C626A"/>
    <w:rsid w:val="004C6860"/>
    <w:rsid w:val="004C6947"/>
    <w:rsid w:val="004C6C69"/>
    <w:rsid w:val="004C6E23"/>
    <w:rsid w:val="004C6E46"/>
    <w:rsid w:val="004C7095"/>
    <w:rsid w:val="004C714D"/>
    <w:rsid w:val="004C7186"/>
    <w:rsid w:val="004C7380"/>
    <w:rsid w:val="004C756B"/>
    <w:rsid w:val="004C7753"/>
    <w:rsid w:val="004C7B77"/>
    <w:rsid w:val="004C7BF5"/>
    <w:rsid w:val="004C7C92"/>
    <w:rsid w:val="004C7CDA"/>
    <w:rsid w:val="004C7E41"/>
    <w:rsid w:val="004D0406"/>
    <w:rsid w:val="004D0678"/>
    <w:rsid w:val="004D074F"/>
    <w:rsid w:val="004D0946"/>
    <w:rsid w:val="004D1237"/>
    <w:rsid w:val="004D12A7"/>
    <w:rsid w:val="004D16BB"/>
    <w:rsid w:val="004D1730"/>
    <w:rsid w:val="004D1BD0"/>
    <w:rsid w:val="004D1C77"/>
    <w:rsid w:val="004D1D47"/>
    <w:rsid w:val="004D1DA1"/>
    <w:rsid w:val="004D1DCE"/>
    <w:rsid w:val="004D1EFA"/>
    <w:rsid w:val="004D1F17"/>
    <w:rsid w:val="004D1FA1"/>
    <w:rsid w:val="004D2340"/>
    <w:rsid w:val="004D31C5"/>
    <w:rsid w:val="004D3213"/>
    <w:rsid w:val="004D3518"/>
    <w:rsid w:val="004D3690"/>
    <w:rsid w:val="004D3991"/>
    <w:rsid w:val="004D3993"/>
    <w:rsid w:val="004D3D20"/>
    <w:rsid w:val="004D3F08"/>
    <w:rsid w:val="004D3F12"/>
    <w:rsid w:val="004D415D"/>
    <w:rsid w:val="004D443A"/>
    <w:rsid w:val="004D445F"/>
    <w:rsid w:val="004D4574"/>
    <w:rsid w:val="004D45B0"/>
    <w:rsid w:val="004D4674"/>
    <w:rsid w:val="004D477B"/>
    <w:rsid w:val="004D49C3"/>
    <w:rsid w:val="004D4A68"/>
    <w:rsid w:val="004D4AF3"/>
    <w:rsid w:val="004D5091"/>
    <w:rsid w:val="004D517B"/>
    <w:rsid w:val="004D5578"/>
    <w:rsid w:val="004D55DA"/>
    <w:rsid w:val="004D5749"/>
    <w:rsid w:val="004D598B"/>
    <w:rsid w:val="004D59EE"/>
    <w:rsid w:val="004D5D1A"/>
    <w:rsid w:val="004D5E7D"/>
    <w:rsid w:val="004D5EED"/>
    <w:rsid w:val="004D62EB"/>
    <w:rsid w:val="004D64BA"/>
    <w:rsid w:val="004D6522"/>
    <w:rsid w:val="004D6749"/>
    <w:rsid w:val="004D69CD"/>
    <w:rsid w:val="004D6CC6"/>
    <w:rsid w:val="004D73AA"/>
    <w:rsid w:val="004D751E"/>
    <w:rsid w:val="004D76C7"/>
    <w:rsid w:val="004D7D7B"/>
    <w:rsid w:val="004D7DED"/>
    <w:rsid w:val="004D7E5A"/>
    <w:rsid w:val="004D7EAD"/>
    <w:rsid w:val="004E01FC"/>
    <w:rsid w:val="004E0811"/>
    <w:rsid w:val="004E0BD6"/>
    <w:rsid w:val="004E0C0D"/>
    <w:rsid w:val="004E0F2C"/>
    <w:rsid w:val="004E0F42"/>
    <w:rsid w:val="004E0F50"/>
    <w:rsid w:val="004E125A"/>
    <w:rsid w:val="004E14A0"/>
    <w:rsid w:val="004E1611"/>
    <w:rsid w:val="004E17E7"/>
    <w:rsid w:val="004E1836"/>
    <w:rsid w:val="004E2084"/>
    <w:rsid w:val="004E20D5"/>
    <w:rsid w:val="004E2180"/>
    <w:rsid w:val="004E220E"/>
    <w:rsid w:val="004E22D8"/>
    <w:rsid w:val="004E2666"/>
    <w:rsid w:val="004E2742"/>
    <w:rsid w:val="004E293B"/>
    <w:rsid w:val="004E2DC1"/>
    <w:rsid w:val="004E2FC2"/>
    <w:rsid w:val="004E2FC5"/>
    <w:rsid w:val="004E3057"/>
    <w:rsid w:val="004E34AF"/>
    <w:rsid w:val="004E35F1"/>
    <w:rsid w:val="004E436E"/>
    <w:rsid w:val="004E4545"/>
    <w:rsid w:val="004E46D5"/>
    <w:rsid w:val="004E49D0"/>
    <w:rsid w:val="004E4A6B"/>
    <w:rsid w:val="004E4DE6"/>
    <w:rsid w:val="004E4FB5"/>
    <w:rsid w:val="004E523B"/>
    <w:rsid w:val="004E54BC"/>
    <w:rsid w:val="004E57E6"/>
    <w:rsid w:val="004E596D"/>
    <w:rsid w:val="004E59B7"/>
    <w:rsid w:val="004E6487"/>
    <w:rsid w:val="004E649F"/>
    <w:rsid w:val="004E66A1"/>
    <w:rsid w:val="004E6A94"/>
    <w:rsid w:val="004E6AE7"/>
    <w:rsid w:val="004E6B64"/>
    <w:rsid w:val="004E6D24"/>
    <w:rsid w:val="004E7190"/>
    <w:rsid w:val="004E7250"/>
    <w:rsid w:val="004E79D4"/>
    <w:rsid w:val="004E7AAC"/>
    <w:rsid w:val="004E7ABB"/>
    <w:rsid w:val="004E7B93"/>
    <w:rsid w:val="004E7EE9"/>
    <w:rsid w:val="004E7FD3"/>
    <w:rsid w:val="004F0200"/>
    <w:rsid w:val="004F06EC"/>
    <w:rsid w:val="004F0CDF"/>
    <w:rsid w:val="004F119C"/>
    <w:rsid w:val="004F142A"/>
    <w:rsid w:val="004F14AA"/>
    <w:rsid w:val="004F1B2D"/>
    <w:rsid w:val="004F22AF"/>
    <w:rsid w:val="004F22C3"/>
    <w:rsid w:val="004F25CA"/>
    <w:rsid w:val="004F2885"/>
    <w:rsid w:val="004F29E9"/>
    <w:rsid w:val="004F2CF6"/>
    <w:rsid w:val="004F2DFB"/>
    <w:rsid w:val="004F3632"/>
    <w:rsid w:val="004F363F"/>
    <w:rsid w:val="004F37FF"/>
    <w:rsid w:val="004F3D12"/>
    <w:rsid w:val="004F3EF3"/>
    <w:rsid w:val="004F3FDD"/>
    <w:rsid w:val="004F4159"/>
    <w:rsid w:val="004F4212"/>
    <w:rsid w:val="004F451C"/>
    <w:rsid w:val="004F4588"/>
    <w:rsid w:val="004F4872"/>
    <w:rsid w:val="004F4BA3"/>
    <w:rsid w:val="004F4BEB"/>
    <w:rsid w:val="004F4C17"/>
    <w:rsid w:val="004F5438"/>
    <w:rsid w:val="004F565C"/>
    <w:rsid w:val="004F5BEE"/>
    <w:rsid w:val="004F5BF2"/>
    <w:rsid w:val="004F5EB6"/>
    <w:rsid w:val="004F60AA"/>
    <w:rsid w:val="004F670D"/>
    <w:rsid w:val="004F69E1"/>
    <w:rsid w:val="004F6A8A"/>
    <w:rsid w:val="004F6B04"/>
    <w:rsid w:val="004F7210"/>
    <w:rsid w:val="004F7525"/>
    <w:rsid w:val="004F75AE"/>
    <w:rsid w:val="004F75DB"/>
    <w:rsid w:val="004F7C80"/>
    <w:rsid w:val="004F7DA7"/>
    <w:rsid w:val="005002F6"/>
    <w:rsid w:val="0050053E"/>
    <w:rsid w:val="0050068A"/>
    <w:rsid w:val="00500BF6"/>
    <w:rsid w:val="00500C6F"/>
    <w:rsid w:val="00500EC3"/>
    <w:rsid w:val="005010C0"/>
    <w:rsid w:val="005013E8"/>
    <w:rsid w:val="005014D7"/>
    <w:rsid w:val="00501528"/>
    <w:rsid w:val="005015D0"/>
    <w:rsid w:val="0050180C"/>
    <w:rsid w:val="00501ACC"/>
    <w:rsid w:val="00501AD6"/>
    <w:rsid w:val="00502250"/>
    <w:rsid w:val="00502738"/>
    <w:rsid w:val="0050279D"/>
    <w:rsid w:val="005028AB"/>
    <w:rsid w:val="0050305D"/>
    <w:rsid w:val="00503240"/>
    <w:rsid w:val="005032C1"/>
    <w:rsid w:val="00503341"/>
    <w:rsid w:val="00503640"/>
    <w:rsid w:val="00503BA2"/>
    <w:rsid w:val="005040D0"/>
    <w:rsid w:val="00504A84"/>
    <w:rsid w:val="00504ACB"/>
    <w:rsid w:val="00504CA3"/>
    <w:rsid w:val="00504CAE"/>
    <w:rsid w:val="00504F8B"/>
    <w:rsid w:val="0050515B"/>
    <w:rsid w:val="00505328"/>
    <w:rsid w:val="005054EC"/>
    <w:rsid w:val="005055E7"/>
    <w:rsid w:val="00505A46"/>
    <w:rsid w:val="00505E2F"/>
    <w:rsid w:val="005060C9"/>
    <w:rsid w:val="0050632C"/>
    <w:rsid w:val="005063DD"/>
    <w:rsid w:val="00506771"/>
    <w:rsid w:val="0050690E"/>
    <w:rsid w:val="00506AA3"/>
    <w:rsid w:val="005070EE"/>
    <w:rsid w:val="0050710D"/>
    <w:rsid w:val="00507254"/>
    <w:rsid w:val="005078C7"/>
    <w:rsid w:val="00510211"/>
    <w:rsid w:val="00510351"/>
    <w:rsid w:val="00510648"/>
    <w:rsid w:val="005115A9"/>
    <w:rsid w:val="0051197E"/>
    <w:rsid w:val="00511A85"/>
    <w:rsid w:val="00511AD6"/>
    <w:rsid w:val="00511B12"/>
    <w:rsid w:val="00512447"/>
    <w:rsid w:val="00512479"/>
    <w:rsid w:val="00512594"/>
    <w:rsid w:val="005129F5"/>
    <w:rsid w:val="005130BE"/>
    <w:rsid w:val="00513246"/>
    <w:rsid w:val="005135D7"/>
    <w:rsid w:val="00513B29"/>
    <w:rsid w:val="00513B9C"/>
    <w:rsid w:val="00513D5E"/>
    <w:rsid w:val="00514105"/>
    <w:rsid w:val="00514498"/>
    <w:rsid w:val="00514615"/>
    <w:rsid w:val="005146D4"/>
    <w:rsid w:val="00514A8D"/>
    <w:rsid w:val="00514A94"/>
    <w:rsid w:val="00514B74"/>
    <w:rsid w:val="00514E6C"/>
    <w:rsid w:val="00515033"/>
    <w:rsid w:val="0051505B"/>
    <w:rsid w:val="00515060"/>
    <w:rsid w:val="005152B0"/>
    <w:rsid w:val="005156D6"/>
    <w:rsid w:val="00515748"/>
    <w:rsid w:val="00515C2F"/>
    <w:rsid w:val="00515CA5"/>
    <w:rsid w:val="00515D16"/>
    <w:rsid w:val="00515D1E"/>
    <w:rsid w:val="00515D8D"/>
    <w:rsid w:val="00515DDC"/>
    <w:rsid w:val="00515E68"/>
    <w:rsid w:val="0051650C"/>
    <w:rsid w:val="0051689D"/>
    <w:rsid w:val="005169B0"/>
    <w:rsid w:val="00516DF0"/>
    <w:rsid w:val="00516F0F"/>
    <w:rsid w:val="00516FFC"/>
    <w:rsid w:val="00517267"/>
    <w:rsid w:val="0051745A"/>
    <w:rsid w:val="00517818"/>
    <w:rsid w:val="00517FD3"/>
    <w:rsid w:val="0052000F"/>
    <w:rsid w:val="0052058E"/>
    <w:rsid w:val="00520669"/>
    <w:rsid w:val="00520C84"/>
    <w:rsid w:val="00521922"/>
    <w:rsid w:val="00521C97"/>
    <w:rsid w:val="00521DE6"/>
    <w:rsid w:val="00521EF1"/>
    <w:rsid w:val="00521FEF"/>
    <w:rsid w:val="005220C9"/>
    <w:rsid w:val="005220F3"/>
    <w:rsid w:val="00522801"/>
    <w:rsid w:val="005228DB"/>
    <w:rsid w:val="00522C78"/>
    <w:rsid w:val="00522DB1"/>
    <w:rsid w:val="005232C4"/>
    <w:rsid w:val="00523758"/>
    <w:rsid w:val="0052399B"/>
    <w:rsid w:val="005239DD"/>
    <w:rsid w:val="00523CE5"/>
    <w:rsid w:val="00523D0D"/>
    <w:rsid w:val="0052401E"/>
    <w:rsid w:val="005246E3"/>
    <w:rsid w:val="00524848"/>
    <w:rsid w:val="00524F31"/>
    <w:rsid w:val="00525517"/>
    <w:rsid w:val="005256A3"/>
    <w:rsid w:val="0052596E"/>
    <w:rsid w:val="00525BE5"/>
    <w:rsid w:val="00525C2C"/>
    <w:rsid w:val="00525D04"/>
    <w:rsid w:val="005262BC"/>
    <w:rsid w:val="005263F2"/>
    <w:rsid w:val="0052651D"/>
    <w:rsid w:val="00526587"/>
    <w:rsid w:val="005265AA"/>
    <w:rsid w:val="005265FC"/>
    <w:rsid w:val="00526602"/>
    <w:rsid w:val="005266E6"/>
    <w:rsid w:val="005268C9"/>
    <w:rsid w:val="0052695D"/>
    <w:rsid w:val="00527519"/>
    <w:rsid w:val="00527572"/>
    <w:rsid w:val="00527EAC"/>
    <w:rsid w:val="00530208"/>
    <w:rsid w:val="0053036C"/>
    <w:rsid w:val="005303A4"/>
    <w:rsid w:val="005308DC"/>
    <w:rsid w:val="00530963"/>
    <w:rsid w:val="00530AF2"/>
    <w:rsid w:val="00531C84"/>
    <w:rsid w:val="00531DD0"/>
    <w:rsid w:val="00531F06"/>
    <w:rsid w:val="0053296A"/>
    <w:rsid w:val="00532BED"/>
    <w:rsid w:val="00532D7E"/>
    <w:rsid w:val="00533314"/>
    <w:rsid w:val="00533426"/>
    <w:rsid w:val="00533512"/>
    <w:rsid w:val="005336B5"/>
    <w:rsid w:val="005338BB"/>
    <w:rsid w:val="00533927"/>
    <w:rsid w:val="00533A01"/>
    <w:rsid w:val="00533A5B"/>
    <w:rsid w:val="00533BF5"/>
    <w:rsid w:val="005342F9"/>
    <w:rsid w:val="00534899"/>
    <w:rsid w:val="00534CAC"/>
    <w:rsid w:val="00534F39"/>
    <w:rsid w:val="00534FFC"/>
    <w:rsid w:val="0053527F"/>
    <w:rsid w:val="00535442"/>
    <w:rsid w:val="00535614"/>
    <w:rsid w:val="00535895"/>
    <w:rsid w:val="00535B2C"/>
    <w:rsid w:val="00536037"/>
    <w:rsid w:val="005362A8"/>
    <w:rsid w:val="00536671"/>
    <w:rsid w:val="00536865"/>
    <w:rsid w:val="00536944"/>
    <w:rsid w:val="0053696D"/>
    <w:rsid w:val="00536BAA"/>
    <w:rsid w:val="00537006"/>
    <w:rsid w:val="00537136"/>
    <w:rsid w:val="00537726"/>
    <w:rsid w:val="005379B2"/>
    <w:rsid w:val="00537CF2"/>
    <w:rsid w:val="00537EBC"/>
    <w:rsid w:val="00537F8D"/>
    <w:rsid w:val="00537FE1"/>
    <w:rsid w:val="0054000D"/>
    <w:rsid w:val="0054025A"/>
    <w:rsid w:val="00540318"/>
    <w:rsid w:val="005404E6"/>
    <w:rsid w:val="005408AC"/>
    <w:rsid w:val="005409D3"/>
    <w:rsid w:val="00540AE7"/>
    <w:rsid w:val="00540F52"/>
    <w:rsid w:val="00540F8F"/>
    <w:rsid w:val="005411C9"/>
    <w:rsid w:val="005411E4"/>
    <w:rsid w:val="00541295"/>
    <w:rsid w:val="00541401"/>
    <w:rsid w:val="0054163D"/>
    <w:rsid w:val="00541C50"/>
    <w:rsid w:val="00541CCF"/>
    <w:rsid w:val="0054239D"/>
    <w:rsid w:val="005423F1"/>
    <w:rsid w:val="0054254F"/>
    <w:rsid w:val="00542943"/>
    <w:rsid w:val="00542E47"/>
    <w:rsid w:val="00542EDC"/>
    <w:rsid w:val="00543102"/>
    <w:rsid w:val="00543680"/>
    <w:rsid w:val="0054389B"/>
    <w:rsid w:val="005438C0"/>
    <w:rsid w:val="00543940"/>
    <w:rsid w:val="00544443"/>
    <w:rsid w:val="00544448"/>
    <w:rsid w:val="0054458C"/>
    <w:rsid w:val="00544667"/>
    <w:rsid w:val="00544EC2"/>
    <w:rsid w:val="0054503D"/>
    <w:rsid w:val="005451F4"/>
    <w:rsid w:val="00545386"/>
    <w:rsid w:val="00545C89"/>
    <w:rsid w:val="00545E35"/>
    <w:rsid w:val="00545E6B"/>
    <w:rsid w:val="0054604B"/>
    <w:rsid w:val="005460D6"/>
    <w:rsid w:val="00546598"/>
    <w:rsid w:val="00546C89"/>
    <w:rsid w:val="00546CB6"/>
    <w:rsid w:val="00546FBC"/>
    <w:rsid w:val="005475AA"/>
    <w:rsid w:val="005475EA"/>
    <w:rsid w:val="0054796D"/>
    <w:rsid w:val="005479B9"/>
    <w:rsid w:val="00547BEB"/>
    <w:rsid w:val="00547CCB"/>
    <w:rsid w:val="00547E56"/>
    <w:rsid w:val="00550137"/>
    <w:rsid w:val="00550478"/>
    <w:rsid w:val="005509DF"/>
    <w:rsid w:val="00550CA9"/>
    <w:rsid w:val="00550E94"/>
    <w:rsid w:val="005511B5"/>
    <w:rsid w:val="005511E7"/>
    <w:rsid w:val="005512C1"/>
    <w:rsid w:val="005518DE"/>
    <w:rsid w:val="00551D4F"/>
    <w:rsid w:val="00551F70"/>
    <w:rsid w:val="005523AB"/>
    <w:rsid w:val="00552723"/>
    <w:rsid w:val="0055294B"/>
    <w:rsid w:val="00552C85"/>
    <w:rsid w:val="00552EB6"/>
    <w:rsid w:val="00552FD8"/>
    <w:rsid w:val="005530C8"/>
    <w:rsid w:val="0055326D"/>
    <w:rsid w:val="00553797"/>
    <w:rsid w:val="00553860"/>
    <w:rsid w:val="00553C95"/>
    <w:rsid w:val="00553D6C"/>
    <w:rsid w:val="00553DEF"/>
    <w:rsid w:val="00553E33"/>
    <w:rsid w:val="005543A7"/>
    <w:rsid w:val="005543C9"/>
    <w:rsid w:val="005544DA"/>
    <w:rsid w:val="00554A0D"/>
    <w:rsid w:val="00554A20"/>
    <w:rsid w:val="00554BEE"/>
    <w:rsid w:val="00554C39"/>
    <w:rsid w:val="00554FD4"/>
    <w:rsid w:val="0055518E"/>
    <w:rsid w:val="0055522F"/>
    <w:rsid w:val="005552BD"/>
    <w:rsid w:val="0055539E"/>
    <w:rsid w:val="0055551D"/>
    <w:rsid w:val="0055555E"/>
    <w:rsid w:val="005555F9"/>
    <w:rsid w:val="005557CA"/>
    <w:rsid w:val="0055591F"/>
    <w:rsid w:val="00555F0E"/>
    <w:rsid w:val="00555F2B"/>
    <w:rsid w:val="005560CC"/>
    <w:rsid w:val="0055623E"/>
    <w:rsid w:val="0055625F"/>
    <w:rsid w:val="0055651C"/>
    <w:rsid w:val="00556698"/>
    <w:rsid w:val="005566F7"/>
    <w:rsid w:val="00556AE5"/>
    <w:rsid w:val="00557511"/>
    <w:rsid w:val="00557810"/>
    <w:rsid w:val="00557866"/>
    <w:rsid w:val="00557887"/>
    <w:rsid w:val="005578F2"/>
    <w:rsid w:val="00557B03"/>
    <w:rsid w:val="00560150"/>
    <w:rsid w:val="005605A7"/>
    <w:rsid w:val="00560634"/>
    <w:rsid w:val="00560693"/>
    <w:rsid w:val="00560985"/>
    <w:rsid w:val="00560D86"/>
    <w:rsid w:val="0056100E"/>
    <w:rsid w:val="005610AE"/>
    <w:rsid w:val="00561246"/>
    <w:rsid w:val="005612AB"/>
    <w:rsid w:val="005612FA"/>
    <w:rsid w:val="005613D1"/>
    <w:rsid w:val="00561654"/>
    <w:rsid w:val="00561666"/>
    <w:rsid w:val="00561746"/>
    <w:rsid w:val="00561808"/>
    <w:rsid w:val="005620D4"/>
    <w:rsid w:val="00562508"/>
    <w:rsid w:val="0056251D"/>
    <w:rsid w:val="005625F9"/>
    <w:rsid w:val="00562B8B"/>
    <w:rsid w:val="00562D27"/>
    <w:rsid w:val="00563048"/>
    <w:rsid w:val="0056305C"/>
    <w:rsid w:val="005632DB"/>
    <w:rsid w:val="0056332A"/>
    <w:rsid w:val="0056365F"/>
    <w:rsid w:val="00563978"/>
    <w:rsid w:val="00563D97"/>
    <w:rsid w:val="00563EBA"/>
    <w:rsid w:val="00564233"/>
    <w:rsid w:val="0056460B"/>
    <w:rsid w:val="00564CCB"/>
    <w:rsid w:val="00564D3A"/>
    <w:rsid w:val="005658B6"/>
    <w:rsid w:val="00565C52"/>
    <w:rsid w:val="00565D78"/>
    <w:rsid w:val="00565EB2"/>
    <w:rsid w:val="00565EE5"/>
    <w:rsid w:val="005662C0"/>
    <w:rsid w:val="005664EE"/>
    <w:rsid w:val="0056669A"/>
    <w:rsid w:val="00566831"/>
    <w:rsid w:val="00566877"/>
    <w:rsid w:val="0056693C"/>
    <w:rsid w:val="00566BBE"/>
    <w:rsid w:val="00566F4A"/>
    <w:rsid w:val="0056746E"/>
    <w:rsid w:val="00567B11"/>
    <w:rsid w:val="00567B72"/>
    <w:rsid w:val="00567DB0"/>
    <w:rsid w:val="00567E3C"/>
    <w:rsid w:val="00570014"/>
    <w:rsid w:val="00570534"/>
    <w:rsid w:val="0057095C"/>
    <w:rsid w:val="005709AB"/>
    <w:rsid w:val="0057175E"/>
    <w:rsid w:val="00571A42"/>
    <w:rsid w:val="00571C12"/>
    <w:rsid w:val="00571FD2"/>
    <w:rsid w:val="005723D1"/>
    <w:rsid w:val="005726AC"/>
    <w:rsid w:val="005729C7"/>
    <w:rsid w:val="00572D14"/>
    <w:rsid w:val="005733E5"/>
    <w:rsid w:val="005735C9"/>
    <w:rsid w:val="005739CE"/>
    <w:rsid w:val="00573B13"/>
    <w:rsid w:val="00573CAA"/>
    <w:rsid w:val="00573E2A"/>
    <w:rsid w:val="00573E9B"/>
    <w:rsid w:val="00573F96"/>
    <w:rsid w:val="0057400F"/>
    <w:rsid w:val="00574153"/>
    <w:rsid w:val="00574340"/>
    <w:rsid w:val="00574404"/>
    <w:rsid w:val="00574BB7"/>
    <w:rsid w:val="00574E66"/>
    <w:rsid w:val="005750C2"/>
    <w:rsid w:val="005753A7"/>
    <w:rsid w:val="0057569F"/>
    <w:rsid w:val="0057589F"/>
    <w:rsid w:val="00575D4C"/>
    <w:rsid w:val="00575D9E"/>
    <w:rsid w:val="00575F69"/>
    <w:rsid w:val="00575FB2"/>
    <w:rsid w:val="00576008"/>
    <w:rsid w:val="005761B1"/>
    <w:rsid w:val="005764C5"/>
    <w:rsid w:val="0057670D"/>
    <w:rsid w:val="00576747"/>
    <w:rsid w:val="00576914"/>
    <w:rsid w:val="00577023"/>
    <w:rsid w:val="00577148"/>
    <w:rsid w:val="00577334"/>
    <w:rsid w:val="005773AD"/>
    <w:rsid w:val="0057741A"/>
    <w:rsid w:val="0057784F"/>
    <w:rsid w:val="00577855"/>
    <w:rsid w:val="005778C9"/>
    <w:rsid w:val="0057797B"/>
    <w:rsid w:val="00577DF0"/>
    <w:rsid w:val="00577FF2"/>
    <w:rsid w:val="00580AF4"/>
    <w:rsid w:val="00580BF0"/>
    <w:rsid w:val="00580D18"/>
    <w:rsid w:val="00581013"/>
    <w:rsid w:val="00581099"/>
    <w:rsid w:val="00581222"/>
    <w:rsid w:val="00581CCA"/>
    <w:rsid w:val="00581F89"/>
    <w:rsid w:val="00582325"/>
    <w:rsid w:val="00582484"/>
    <w:rsid w:val="00582526"/>
    <w:rsid w:val="005828C3"/>
    <w:rsid w:val="00582C41"/>
    <w:rsid w:val="00582CDB"/>
    <w:rsid w:val="00582F4A"/>
    <w:rsid w:val="00583254"/>
    <w:rsid w:val="0058340C"/>
    <w:rsid w:val="0058346D"/>
    <w:rsid w:val="00583489"/>
    <w:rsid w:val="0058357E"/>
    <w:rsid w:val="00583589"/>
    <w:rsid w:val="00583B28"/>
    <w:rsid w:val="005840DD"/>
    <w:rsid w:val="005845BD"/>
    <w:rsid w:val="005847D5"/>
    <w:rsid w:val="005847E7"/>
    <w:rsid w:val="005848C3"/>
    <w:rsid w:val="00584B1D"/>
    <w:rsid w:val="00584DD6"/>
    <w:rsid w:val="00584F82"/>
    <w:rsid w:val="0058505F"/>
    <w:rsid w:val="00585114"/>
    <w:rsid w:val="005852E3"/>
    <w:rsid w:val="00585378"/>
    <w:rsid w:val="005855D7"/>
    <w:rsid w:val="00585715"/>
    <w:rsid w:val="0058577D"/>
    <w:rsid w:val="005857B2"/>
    <w:rsid w:val="005858F0"/>
    <w:rsid w:val="00585BFE"/>
    <w:rsid w:val="00585ECD"/>
    <w:rsid w:val="005862E0"/>
    <w:rsid w:val="00586568"/>
    <w:rsid w:val="0058686D"/>
    <w:rsid w:val="00586AF9"/>
    <w:rsid w:val="00587217"/>
    <w:rsid w:val="005876BA"/>
    <w:rsid w:val="00587AED"/>
    <w:rsid w:val="00587C7B"/>
    <w:rsid w:val="005900F4"/>
    <w:rsid w:val="005901F8"/>
    <w:rsid w:val="005904FE"/>
    <w:rsid w:val="0059052E"/>
    <w:rsid w:val="00590796"/>
    <w:rsid w:val="00590AFF"/>
    <w:rsid w:val="00590D3D"/>
    <w:rsid w:val="00590E66"/>
    <w:rsid w:val="00590F87"/>
    <w:rsid w:val="00591039"/>
    <w:rsid w:val="005910A2"/>
    <w:rsid w:val="005915B9"/>
    <w:rsid w:val="00591616"/>
    <w:rsid w:val="00591818"/>
    <w:rsid w:val="005919A1"/>
    <w:rsid w:val="00591B55"/>
    <w:rsid w:val="00591E33"/>
    <w:rsid w:val="00591FE0"/>
    <w:rsid w:val="005923DF"/>
    <w:rsid w:val="005926C3"/>
    <w:rsid w:val="00592A56"/>
    <w:rsid w:val="00592AEB"/>
    <w:rsid w:val="00592D44"/>
    <w:rsid w:val="0059337D"/>
    <w:rsid w:val="005933B0"/>
    <w:rsid w:val="005937E2"/>
    <w:rsid w:val="005937E8"/>
    <w:rsid w:val="005939B9"/>
    <w:rsid w:val="00593CAA"/>
    <w:rsid w:val="00594103"/>
    <w:rsid w:val="00594D68"/>
    <w:rsid w:val="00594F39"/>
    <w:rsid w:val="00594FE3"/>
    <w:rsid w:val="00595043"/>
    <w:rsid w:val="00595106"/>
    <w:rsid w:val="005952DB"/>
    <w:rsid w:val="0059581D"/>
    <w:rsid w:val="00595C50"/>
    <w:rsid w:val="0059612F"/>
    <w:rsid w:val="00596441"/>
    <w:rsid w:val="0059665C"/>
    <w:rsid w:val="005969BE"/>
    <w:rsid w:val="00596E2B"/>
    <w:rsid w:val="00596E82"/>
    <w:rsid w:val="005973AE"/>
    <w:rsid w:val="005979C5"/>
    <w:rsid w:val="00597B12"/>
    <w:rsid w:val="00597D74"/>
    <w:rsid w:val="00597E31"/>
    <w:rsid w:val="00597F7A"/>
    <w:rsid w:val="005A005A"/>
    <w:rsid w:val="005A0104"/>
    <w:rsid w:val="005A01AD"/>
    <w:rsid w:val="005A01DD"/>
    <w:rsid w:val="005A02C4"/>
    <w:rsid w:val="005A0AC1"/>
    <w:rsid w:val="005A0DEA"/>
    <w:rsid w:val="005A1066"/>
    <w:rsid w:val="005A11F7"/>
    <w:rsid w:val="005A1350"/>
    <w:rsid w:val="005A1A77"/>
    <w:rsid w:val="005A1AE9"/>
    <w:rsid w:val="005A1B75"/>
    <w:rsid w:val="005A1E1E"/>
    <w:rsid w:val="005A2047"/>
    <w:rsid w:val="005A2241"/>
    <w:rsid w:val="005A2435"/>
    <w:rsid w:val="005A24C0"/>
    <w:rsid w:val="005A259E"/>
    <w:rsid w:val="005A261E"/>
    <w:rsid w:val="005A27AB"/>
    <w:rsid w:val="005A287B"/>
    <w:rsid w:val="005A2AA1"/>
    <w:rsid w:val="005A30EA"/>
    <w:rsid w:val="005A322C"/>
    <w:rsid w:val="005A356A"/>
    <w:rsid w:val="005A35AC"/>
    <w:rsid w:val="005A3937"/>
    <w:rsid w:val="005A3A51"/>
    <w:rsid w:val="005A456B"/>
    <w:rsid w:val="005A47E3"/>
    <w:rsid w:val="005A4BE6"/>
    <w:rsid w:val="005A4C47"/>
    <w:rsid w:val="005A5065"/>
    <w:rsid w:val="005A54D4"/>
    <w:rsid w:val="005A5AAE"/>
    <w:rsid w:val="005A5ACB"/>
    <w:rsid w:val="005A5E88"/>
    <w:rsid w:val="005A5EE2"/>
    <w:rsid w:val="005A6170"/>
    <w:rsid w:val="005A625B"/>
    <w:rsid w:val="005A6375"/>
    <w:rsid w:val="005A64E0"/>
    <w:rsid w:val="005A6B25"/>
    <w:rsid w:val="005A6BA6"/>
    <w:rsid w:val="005A73B3"/>
    <w:rsid w:val="005A76A4"/>
    <w:rsid w:val="005A77AF"/>
    <w:rsid w:val="005A7821"/>
    <w:rsid w:val="005A7857"/>
    <w:rsid w:val="005A7AEE"/>
    <w:rsid w:val="005A7BB3"/>
    <w:rsid w:val="005A7E46"/>
    <w:rsid w:val="005B0162"/>
    <w:rsid w:val="005B05BD"/>
    <w:rsid w:val="005B06CD"/>
    <w:rsid w:val="005B0A61"/>
    <w:rsid w:val="005B0E46"/>
    <w:rsid w:val="005B0E8B"/>
    <w:rsid w:val="005B0F68"/>
    <w:rsid w:val="005B1B49"/>
    <w:rsid w:val="005B1BB6"/>
    <w:rsid w:val="005B1F50"/>
    <w:rsid w:val="005B1F94"/>
    <w:rsid w:val="005B1FDD"/>
    <w:rsid w:val="005B23F4"/>
    <w:rsid w:val="005B2576"/>
    <w:rsid w:val="005B269E"/>
    <w:rsid w:val="005B28AA"/>
    <w:rsid w:val="005B2F42"/>
    <w:rsid w:val="005B3835"/>
    <w:rsid w:val="005B39FB"/>
    <w:rsid w:val="005B3C14"/>
    <w:rsid w:val="005B3DB9"/>
    <w:rsid w:val="005B3F3A"/>
    <w:rsid w:val="005B4669"/>
    <w:rsid w:val="005B4B98"/>
    <w:rsid w:val="005B50BA"/>
    <w:rsid w:val="005B5241"/>
    <w:rsid w:val="005B52B9"/>
    <w:rsid w:val="005B555F"/>
    <w:rsid w:val="005B56B9"/>
    <w:rsid w:val="005B58CE"/>
    <w:rsid w:val="005B597D"/>
    <w:rsid w:val="005B5C61"/>
    <w:rsid w:val="005B5F87"/>
    <w:rsid w:val="005B6093"/>
    <w:rsid w:val="005B6341"/>
    <w:rsid w:val="005B6873"/>
    <w:rsid w:val="005B6AD4"/>
    <w:rsid w:val="005B6C04"/>
    <w:rsid w:val="005B6C7F"/>
    <w:rsid w:val="005B7124"/>
    <w:rsid w:val="005B7861"/>
    <w:rsid w:val="005B793E"/>
    <w:rsid w:val="005B7940"/>
    <w:rsid w:val="005B79FE"/>
    <w:rsid w:val="005B7F91"/>
    <w:rsid w:val="005B7FEF"/>
    <w:rsid w:val="005C01FE"/>
    <w:rsid w:val="005C0C02"/>
    <w:rsid w:val="005C0DC5"/>
    <w:rsid w:val="005C109C"/>
    <w:rsid w:val="005C12D4"/>
    <w:rsid w:val="005C1438"/>
    <w:rsid w:val="005C1666"/>
    <w:rsid w:val="005C1739"/>
    <w:rsid w:val="005C1949"/>
    <w:rsid w:val="005C1F8D"/>
    <w:rsid w:val="005C2439"/>
    <w:rsid w:val="005C24FB"/>
    <w:rsid w:val="005C257B"/>
    <w:rsid w:val="005C2594"/>
    <w:rsid w:val="005C2923"/>
    <w:rsid w:val="005C2A0B"/>
    <w:rsid w:val="005C2BF7"/>
    <w:rsid w:val="005C2DBF"/>
    <w:rsid w:val="005C2E88"/>
    <w:rsid w:val="005C3314"/>
    <w:rsid w:val="005C3B5E"/>
    <w:rsid w:val="005C3BF2"/>
    <w:rsid w:val="005C4082"/>
    <w:rsid w:val="005C422B"/>
    <w:rsid w:val="005C427D"/>
    <w:rsid w:val="005C4814"/>
    <w:rsid w:val="005C4B58"/>
    <w:rsid w:val="005C4DA7"/>
    <w:rsid w:val="005C5794"/>
    <w:rsid w:val="005C58A8"/>
    <w:rsid w:val="005C599B"/>
    <w:rsid w:val="005C5B02"/>
    <w:rsid w:val="005C672B"/>
    <w:rsid w:val="005C6BF9"/>
    <w:rsid w:val="005C6D06"/>
    <w:rsid w:val="005C7570"/>
    <w:rsid w:val="005C7835"/>
    <w:rsid w:val="005C78F9"/>
    <w:rsid w:val="005C7A43"/>
    <w:rsid w:val="005D027F"/>
    <w:rsid w:val="005D02FE"/>
    <w:rsid w:val="005D041B"/>
    <w:rsid w:val="005D05DC"/>
    <w:rsid w:val="005D0740"/>
    <w:rsid w:val="005D078E"/>
    <w:rsid w:val="005D07F9"/>
    <w:rsid w:val="005D09AA"/>
    <w:rsid w:val="005D0FDA"/>
    <w:rsid w:val="005D1212"/>
    <w:rsid w:val="005D12CF"/>
    <w:rsid w:val="005D16E6"/>
    <w:rsid w:val="005D176A"/>
    <w:rsid w:val="005D17D1"/>
    <w:rsid w:val="005D1D38"/>
    <w:rsid w:val="005D1DCA"/>
    <w:rsid w:val="005D2479"/>
    <w:rsid w:val="005D27D5"/>
    <w:rsid w:val="005D2876"/>
    <w:rsid w:val="005D2EC1"/>
    <w:rsid w:val="005D3014"/>
    <w:rsid w:val="005D3079"/>
    <w:rsid w:val="005D32A4"/>
    <w:rsid w:val="005D3433"/>
    <w:rsid w:val="005D359B"/>
    <w:rsid w:val="005D3670"/>
    <w:rsid w:val="005D3AD0"/>
    <w:rsid w:val="005D3FBB"/>
    <w:rsid w:val="005D4055"/>
    <w:rsid w:val="005D412B"/>
    <w:rsid w:val="005D46D0"/>
    <w:rsid w:val="005D48A3"/>
    <w:rsid w:val="005D500E"/>
    <w:rsid w:val="005D5066"/>
    <w:rsid w:val="005D50C3"/>
    <w:rsid w:val="005D5AB5"/>
    <w:rsid w:val="005D5FB5"/>
    <w:rsid w:val="005D60BE"/>
    <w:rsid w:val="005D66D7"/>
    <w:rsid w:val="005D6799"/>
    <w:rsid w:val="005D69B4"/>
    <w:rsid w:val="005D6EC6"/>
    <w:rsid w:val="005D715A"/>
    <w:rsid w:val="005D769F"/>
    <w:rsid w:val="005D7BB4"/>
    <w:rsid w:val="005D7C9D"/>
    <w:rsid w:val="005D7E17"/>
    <w:rsid w:val="005E058B"/>
    <w:rsid w:val="005E05A4"/>
    <w:rsid w:val="005E0856"/>
    <w:rsid w:val="005E0A41"/>
    <w:rsid w:val="005E0CD0"/>
    <w:rsid w:val="005E10B3"/>
    <w:rsid w:val="005E10BA"/>
    <w:rsid w:val="005E1D9C"/>
    <w:rsid w:val="005E21B1"/>
    <w:rsid w:val="005E2377"/>
    <w:rsid w:val="005E2A68"/>
    <w:rsid w:val="005E2BEA"/>
    <w:rsid w:val="005E2F7B"/>
    <w:rsid w:val="005E32C5"/>
    <w:rsid w:val="005E4148"/>
    <w:rsid w:val="005E5163"/>
    <w:rsid w:val="005E5ABC"/>
    <w:rsid w:val="005E5DC1"/>
    <w:rsid w:val="005E5F9F"/>
    <w:rsid w:val="005E614B"/>
    <w:rsid w:val="005E6151"/>
    <w:rsid w:val="005E67E3"/>
    <w:rsid w:val="005E68A0"/>
    <w:rsid w:val="005E6A3B"/>
    <w:rsid w:val="005E6A82"/>
    <w:rsid w:val="005E6CDB"/>
    <w:rsid w:val="005E711D"/>
    <w:rsid w:val="005E744E"/>
    <w:rsid w:val="005E762C"/>
    <w:rsid w:val="005E7633"/>
    <w:rsid w:val="005E7761"/>
    <w:rsid w:val="005E792D"/>
    <w:rsid w:val="005E7DA5"/>
    <w:rsid w:val="005F0204"/>
    <w:rsid w:val="005F022B"/>
    <w:rsid w:val="005F0339"/>
    <w:rsid w:val="005F0662"/>
    <w:rsid w:val="005F0CF6"/>
    <w:rsid w:val="005F12C2"/>
    <w:rsid w:val="005F1503"/>
    <w:rsid w:val="005F1A7E"/>
    <w:rsid w:val="005F1C41"/>
    <w:rsid w:val="005F2242"/>
    <w:rsid w:val="005F29EC"/>
    <w:rsid w:val="005F2A42"/>
    <w:rsid w:val="005F2E06"/>
    <w:rsid w:val="005F3111"/>
    <w:rsid w:val="005F33D0"/>
    <w:rsid w:val="005F37A0"/>
    <w:rsid w:val="005F37E3"/>
    <w:rsid w:val="005F392D"/>
    <w:rsid w:val="005F3A55"/>
    <w:rsid w:val="005F3B0E"/>
    <w:rsid w:val="005F3CA1"/>
    <w:rsid w:val="005F3CD3"/>
    <w:rsid w:val="005F43C9"/>
    <w:rsid w:val="005F46CA"/>
    <w:rsid w:val="005F489A"/>
    <w:rsid w:val="005F497A"/>
    <w:rsid w:val="005F4C80"/>
    <w:rsid w:val="005F4C97"/>
    <w:rsid w:val="005F4D8B"/>
    <w:rsid w:val="005F533A"/>
    <w:rsid w:val="005F5895"/>
    <w:rsid w:val="005F589D"/>
    <w:rsid w:val="005F5B2D"/>
    <w:rsid w:val="005F6183"/>
    <w:rsid w:val="005F6280"/>
    <w:rsid w:val="005F679F"/>
    <w:rsid w:val="005F68E4"/>
    <w:rsid w:val="005F6E19"/>
    <w:rsid w:val="005F6F5E"/>
    <w:rsid w:val="005F75FA"/>
    <w:rsid w:val="005F788B"/>
    <w:rsid w:val="005F795B"/>
    <w:rsid w:val="005F7A4C"/>
    <w:rsid w:val="005F7C4F"/>
    <w:rsid w:val="006006CC"/>
    <w:rsid w:val="006007C5"/>
    <w:rsid w:val="00600A50"/>
    <w:rsid w:val="00600EAF"/>
    <w:rsid w:val="00601196"/>
    <w:rsid w:val="00601294"/>
    <w:rsid w:val="006015E6"/>
    <w:rsid w:val="00601767"/>
    <w:rsid w:val="0060188A"/>
    <w:rsid w:val="00601B29"/>
    <w:rsid w:val="00601DCF"/>
    <w:rsid w:val="00602078"/>
    <w:rsid w:val="00602234"/>
    <w:rsid w:val="006022B4"/>
    <w:rsid w:val="00603130"/>
    <w:rsid w:val="006034E7"/>
    <w:rsid w:val="00603515"/>
    <w:rsid w:val="0060354A"/>
    <w:rsid w:val="00603610"/>
    <w:rsid w:val="00603CB1"/>
    <w:rsid w:val="00603D6A"/>
    <w:rsid w:val="00603D8F"/>
    <w:rsid w:val="00604291"/>
    <w:rsid w:val="006043BA"/>
    <w:rsid w:val="00604C41"/>
    <w:rsid w:val="0060505D"/>
    <w:rsid w:val="006050C1"/>
    <w:rsid w:val="006050EC"/>
    <w:rsid w:val="006055D4"/>
    <w:rsid w:val="00605732"/>
    <w:rsid w:val="0060582D"/>
    <w:rsid w:val="00605876"/>
    <w:rsid w:val="00605A40"/>
    <w:rsid w:val="00605CB3"/>
    <w:rsid w:val="00605D48"/>
    <w:rsid w:val="0060624F"/>
    <w:rsid w:val="00606B0B"/>
    <w:rsid w:val="00606B2A"/>
    <w:rsid w:val="0060701D"/>
    <w:rsid w:val="0060716E"/>
    <w:rsid w:val="00607228"/>
    <w:rsid w:val="006076D1"/>
    <w:rsid w:val="0060777A"/>
    <w:rsid w:val="0060784A"/>
    <w:rsid w:val="00607AE3"/>
    <w:rsid w:val="00607C68"/>
    <w:rsid w:val="00610004"/>
    <w:rsid w:val="006101E9"/>
    <w:rsid w:val="00610490"/>
    <w:rsid w:val="00610676"/>
    <w:rsid w:val="00610AF4"/>
    <w:rsid w:val="00610CA5"/>
    <w:rsid w:val="006112AA"/>
    <w:rsid w:val="006116D4"/>
    <w:rsid w:val="0061172A"/>
    <w:rsid w:val="00611A89"/>
    <w:rsid w:val="00611CF5"/>
    <w:rsid w:val="00611F01"/>
    <w:rsid w:val="00612175"/>
    <w:rsid w:val="00612551"/>
    <w:rsid w:val="00612C7C"/>
    <w:rsid w:val="00612F34"/>
    <w:rsid w:val="00612FE6"/>
    <w:rsid w:val="006130D2"/>
    <w:rsid w:val="006131E1"/>
    <w:rsid w:val="006133C3"/>
    <w:rsid w:val="0061352D"/>
    <w:rsid w:val="00613677"/>
    <w:rsid w:val="00613C43"/>
    <w:rsid w:val="00613E3B"/>
    <w:rsid w:val="00613F73"/>
    <w:rsid w:val="00613FBA"/>
    <w:rsid w:val="006140B3"/>
    <w:rsid w:val="006140DC"/>
    <w:rsid w:val="0061410C"/>
    <w:rsid w:val="00614137"/>
    <w:rsid w:val="00614138"/>
    <w:rsid w:val="0061413F"/>
    <w:rsid w:val="0061426C"/>
    <w:rsid w:val="006142F7"/>
    <w:rsid w:val="006144EE"/>
    <w:rsid w:val="00614957"/>
    <w:rsid w:val="00614ACA"/>
    <w:rsid w:val="00614E62"/>
    <w:rsid w:val="00615535"/>
    <w:rsid w:val="00615980"/>
    <w:rsid w:val="00615CF0"/>
    <w:rsid w:val="00615F04"/>
    <w:rsid w:val="00616314"/>
    <w:rsid w:val="00616731"/>
    <w:rsid w:val="006167D6"/>
    <w:rsid w:val="00616811"/>
    <w:rsid w:val="00616C38"/>
    <w:rsid w:val="00617027"/>
    <w:rsid w:val="00617A11"/>
    <w:rsid w:val="00617BE2"/>
    <w:rsid w:val="00617FF0"/>
    <w:rsid w:val="0062003D"/>
    <w:rsid w:val="006203A4"/>
    <w:rsid w:val="00620406"/>
    <w:rsid w:val="00620864"/>
    <w:rsid w:val="00620B96"/>
    <w:rsid w:val="006212B3"/>
    <w:rsid w:val="0062133E"/>
    <w:rsid w:val="006214B5"/>
    <w:rsid w:val="0062189E"/>
    <w:rsid w:val="00621A2F"/>
    <w:rsid w:val="00621B1D"/>
    <w:rsid w:val="00621B32"/>
    <w:rsid w:val="00621B84"/>
    <w:rsid w:val="00621C15"/>
    <w:rsid w:val="00621FBF"/>
    <w:rsid w:val="006220DF"/>
    <w:rsid w:val="00622151"/>
    <w:rsid w:val="00622188"/>
    <w:rsid w:val="006221B5"/>
    <w:rsid w:val="006223B1"/>
    <w:rsid w:val="0062274F"/>
    <w:rsid w:val="006227B9"/>
    <w:rsid w:val="00622901"/>
    <w:rsid w:val="00622A96"/>
    <w:rsid w:val="00622AF6"/>
    <w:rsid w:val="00622D45"/>
    <w:rsid w:val="00623488"/>
    <w:rsid w:val="00623514"/>
    <w:rsid w:val="00623562"/>
    <w:rsid w:val="006236F8"/>
    <w:rsid w:val="00623896"/>
    <w:rsid w:val="00623D4D"/>
    <w:rsid w:val="00624118"/>
    <w:rsid w:val="006241DA"/>
    <w:rsid w:val="00624366"/>
    <w:rsid w:val="00624457"/>
    <w:rsid w:val="0062449D"/>
    <w:rsid w:val="00624577"/>
    <w:rsid w:val="0062465D"/>
    <w:rsid w:val="006248CA"/>
    <w:rsid w:val="0062494F"/>
    <w:rsid w:val="00624A81"/>
    <w:rsid w:val="006251B1"/>
    <w:rsid w:val="00625537"/>
    <w:rsid w:val="00625983"/>
    <w:rsid w:val="00625A98"/>
    <w:rsid w:val="00625B1A"/>
    <w:rsid w:val="00625B6C"/>
    <w:rsid w:val="00626118"/>
    <w:rsid w:val="00626121"/>
    <w:rsid w:val="00626233"/>
    <w:rsid w:val="006263B3"/>
    <w:rsid w:val="006263FC"/>
    <w:rsid w:val="00626436"/>
    <w:rsid w:val="006264A4"/>
    <w:rsid w:val="0062655C"/>
    <w:rsid w:val="00626747"/>
    <w:rsid w:val="00626B68"/>
    <w:rsid w:val="00626B8C"/>
    <w:rsid w:val="00626FA3"/>
    <w:rsid w:val="006270DE"/>
    <w:rsid w:val="00627269"/>
    <w:rsid w:val="006272A7"/>
    <w:rsid w:val="0062774B"/>
    <w:rsid w:val="00627ECE"/>
    <w:rsid w:val="00630110"/>
    <w:rsid w:val="006303FE"/>
    <w:rsid w:val="00630448"/>
    <w:rsid w:val="00630470"/>
    <w:rsid w:val="006305DD"/>
    <w:rsid w:val="00630799"/>
    <w:rsid w:val="00630B3C"/>
    <w:rsid w:val="006311AB"/>
    <w:rsid w:val="006313E0"/>
    <w:rsid w:val="006315A2"/>
    <w:rsid w:val="00631682"/>
    <w:rsid w:val="00631805"/>
    <w:rsid w:val="00631C34"/>
    <w:rsid w:val="00632B10"/>
    <w:rsid w:val="006334AD"/>
    <w:rsid w:val="006336FE"/>
    <w:rsid w:val="006338ED"/>
    <w:rsid w:val="00633C1F"/>
    <w:rsid w:val="0063407F"/>
    <w:rsid w:val="00634094"/>
    <w:rsid w:val="00634136"/>
    <w:rsid w:val="0063461C"/>
    <w:rsid w:val="006346C9"/>
    <w:rsid w:val="006347E7"/>
    <w:rsid w:val="006347EF"/>
    <w:rsid w:val="0063486E"/>
    <w:rsid w:val="00634F2A"/>
    <w:rsid w:val="00634FD5"/>
    <w:rsid w:val="006355E8"/>
    <w:rsid w:val="00635C1E"/>
    <w:rsid w:val="00635D47"/>
    <w:rsid w:val="006363D2"/>
    <w:rsid w:val="00636934"/>
    <w:rsid w:val="00636AD0"/>
    <w:rsid w:val="0063736A"/>
    <w:rsid w:val="006374A5"/>
    <w:rsid w:val="006379F6"/>
    <w:rsid w:val="00640016"/>
    <w:rsid w:val="00640066"/>
    <w:rsid w:val="0064016E"/>
    <w:rsid w:val="006403EA"/>
    <w:rsid w:val="006407ED"/>
    <w:rsid w:val="0064080B"/>
    <w:rsid w:val="00640AAB"/>
    <w:rsid w:val="00640FC7"/>
    <w:rsid w:val="00641358"/>
    <w:rsid w:val="006414FF"/>
    <w:rsid w:val="0064169D"/>
    <w:rsid w:val="006416EC"/>
    <w:rsid w:val="0064176C"/>
    <w:rsid w:val="00641850"/>
    <w:rsid w:val="00641930"/>
    <w:rsid w:val="00641A82"/>
    <w:rsid w:val="00641DB4"/>
    <w:rsid w:val="00641F39"/>
    <w:rsid w:val="006425EA"/>
    <w:rsid w:val="00642688"/>
    <w:rsid w:val="006428D9"/>
    <w:rsid w:val="00642B79"/>
    <w:rsid w:val="00642D73"/>
    <w:rsid w:val="00642E06"/>
    <w:rsid w:val="0064322E"/>
    <w:rsid w:val="00643319"/>
    <w:rsid w:val="00643591"/>
    <w:rsid w:val="00643B40"/>
    <w:rsid w:val="00643D5C"/>
    <w:rsid w:val="00643EC4"/>
    <w:rsid w:val="00643FA8"/>
    <w:rsid w:val="006441A5"/>
    <w:rsid w:val="00644778"/>
    <w:rsid w:val="00644DC6"/>
    <w:rsid w:val="006453EB"/>
    <w:rsid w:val="00645528"/>
    <w:rsid w:val="006456A7"/>
    <w:rsid w:val="00645B73"/>
    <w:rsid w:val="0064608D"/>
    <w:rsid w:val="00646115"/>
    <w:rsid w:val="0064628D"/>
    <w:rsid w:val="00646772"/>
    <w:rsid w:val="00646BDA"/>
    <w:rsid w:val="00646E37"/>
    <w:rsid w:val="00646FD7"/>
    <w:rsid w:val="00647083"/>
    <w:rsid w:val="006470EF"/>
    <w:rsid w:val="00647389"/>
    <w:rsid w:val="0064743D"/>
    <w:rsid w:val="006479FD"/>
    <w:rsid w:val="00647D06"/>
    <w:rsid w:val="00650557"/>
    <w:rsid w:val="006510F5"/>
    <w:rsid w:val="006512B1"/>
    <w:rsid w:val="00651397"/>
    <w:rsid w:val="006513DF"/>
    <w:rsid w:val="00651F5C"/>
    <w:rsid w:val="006520F5"/>
    <w:rsid w:val="00652183"/>
    <w:rsid w:val="00652343"/>
    <w:rsid w:val="006523D5"/>
    <w:rsid w:val="00652607"/>
    <w:rsid w:val="006526DD"/>
    <w:rsid w:val="006527CA"/>
    <w:rsid w:val="00652B37"/>
    <w:rsid w:val="00652D3D"/>
    <w:rsid w:val="00652ED0"/>
    <w:rsid w:val="00653124"/>
    <w:rsid w:val="00653419"/>
    <w:rsid w:val="0065354A"/>
    <w:rsid w:val="00653D01"/>
    <w:rsid w:val="00653D6A"/>
    <w:rsid w:val="00654728"/>
    <w:rsid w:val="0065472E"/>
    <w:rsid w:val="00654761"/>
    <w:rsid w:val="00654F43"/>
    <w:rsid w:val="0065501C"/>
    <w:rsid w:val="006551EE"/>
    <w:rsid w:val="006553FF"/>
    <w:rsid w:val="00655590"/>
    <w:rsid w:val="006559ED"/>
    <w:rsid w:val="00655A85"/>
    <w:rsid w:val="00655ACA"/>
    <w:rsid w:val="006560EF"/>
    <w:rsid w:val="0065628B"/>
    <w:rsid w:val="006563CC"/>
    <w:rsid w:val="00656424"/>
    <w:rsid w:val="00656445"/>
    <w:rsid w:val="00656661"/>
    <w:rsid w:val="00656D30"/>
    <w:rsid w:val="00656E55"/>
    <w:rsid w:val="006571F1"/>
    <w:rsid w:val="0065725A"/>
    <w:rsid w:val="006577C2"/>
    <w:rsid w:val="006577D8"/>
    <w:rsid w:val="006578A5"/>
    <w:rsid w:val="00657AA5"/>
    <w:rsid w:val="00657B5A"/>
    <w:rsid w:val="00657C0D"/>
    <w:rsid w:val="00657E09"/>
    <w:rsid w:val="006600E5"/>
    <w:rsid w:val="00660CE3"/>
    <w:rsid w:val="00660EA1"/>
    <w:rsid w:val="00660FCA"/>
    <w:rsid w:val="0066139A"/>
    <w:rsid w:val="0066142D"/>
    <w:rsid w:val="00661827"/>
    <w:rsid w:val="00661C66"/>
    <w:rsid w:val="00661F9D"/>
    <w:rsid w:val="0066206A"/>
    <w:rsid w:val="006620BF"/>
    <w:rsid w:val="0066225A"/>
    <w:rsid w:val="00662398"/>
    <w:rsid w:val="00662ABA"/>
    <w:rsid w:val="00662B51"/>
    <w:rsid w:val="00662B74"/>
    <w:rsid w:val="00662C17"/>
    <w:rsid w:val="00662D8C"/>
    <w:rsid w:val="00662DED"/>
    <w:rsid w:val="00662EA2"/>
    <w:rsid w:val="00662F20"/>
    <w:rsid w:val="006630CD"/>
    <w:rsid w:val="00663119"/>
    <w:rsid w:val="00663126"/>
    <w:rsid w:val="006631C4"/>
    <w:rsid w:val="006633CE"/>
    <w:rsid w:val="006634A5"/>
    <w:rsid w:val="0066360A"/>
    <w:rsid w:val="006636DA"/>
    <w:rsid w:val="00663FF6"/>
    <w:rsid w:val="00664074"/>
    <w:rsid w:val="006643EF"/>
    <w:rsid w:val="00664424"/>
    <w:rsid w:val="00664964"/>
    <w:rsid w:val="00664A92"/>
    <w:rsid w:val="00664BC3"/>
    <w:rsid w:val="006652B6"/>
    <w:rsid w:val="006652EB"/>
    <w:rsid w:val="0066558F"/>
    <w:rsid w:val="006656FC"/>
    <w:rsid w:val="00665712"/>
    <w:rsid w:val="0066588B"/>
    <w:rsid w:val="006659E4"/>
    <w:rsid w:val="006659EB"/>
    <w:rsid w:val="00665B5F"/>
    <w:rsid w:val="00665E21"/>
    <w:rsid w:val="00665E81"/>
    <w:rsid w:val="00665F41"/>
    <w:rsid w:val="00665F53"/>
    <w:rsid w:val="00666A0F"/>
    <w:rsid w:val="00666CDC"/>
    <w:rsid w:val="00666D8C"/>
    <w:rsid w:val="00666FFE"/>
    <w:rsid w:val="00667948"/>
    <w:rsid w:val="00667C36"/>
    <w:rsid w:val="00667D1F"/>
    <w:rsid w:val="00667FE8"/>
    <w:rsid w:val="006701B0"/>
    <w:rsid w:val="006701C0"/>
    <w:rsid w:val="00670361"/>
    <w:rsid w:val="006706E8"/>
    <w:rsid w:val="00670B6B"/>
    <w:rsid w:val="00670F0D"/>
    <w:rsid w:val="006714F2"/>
    <w:rsid w:val="0067173C"/>
    <w:rsid w:val="006718B8"/>
    <w:rsid w:val="00671926"/>
    <w:rsid w:val="006719E7"/>
    <w:rsid w:val="00671B4B"/>
    <w:rsid w:val="00671E92"/>
    <w:rsid w:val="006722E8"/>
    <w:rsid w:val="006728E6"/>
    <w:rsid w:val="00672985"/>
    <w:rsid w:val="00672EB1"/>
    <w:rsid w:val="0067363F"/>
    <w:rsid w:val="0067397C"/>
    <w:rsid w:val="00673B8C"/>
    <w:rsid w:val="00673C1B"/>
    <w:rsid w:val="00673D24"/>
    <w:rsid w:val="00673E37"/>
    <w:rsid w:val="00673F2B"/>
    <w:rsid w:val="00673FA1"/>
    <w:rsid w:val="00673FCF"/>
    <w:rsid w:val="0067423E"/>
    <w:rsid w:val="006743A4"/>
    <w:rsid w:val="006743B0"/>
    <w:rsid w:val="006743E4"/>
    <w:rsid w:val="00674520"/>
    <w:rsid w:val="00674617"/>
    <w:rsid w:val="00674945"/>
    <w:rsid w:val="00674EFD"/>
    <w:rsid w:val="00675140"/>
    <w:rsid w:val="0067514F"/>
    <w:rsid w:val="00675681"/>
    <w:rsid w:val="006757C0"/>
    <w:rsid w:val="00675C8D"/>
    <w:rsid w:val="00675D0D"/>
    <w:rsid w:val="006765EA"/>
    <w:rsid w:val="0067679F"/>
    <w:rsid w:val="00676FF5"/>
    <w:rsid w:val="0067705F"/>
    <w:rsid w:val="0067755A"/>
    <w:rsid w:val="00677A74"/>
    <w:rsid w:val="00677DAF"/>
    <w:rsid w:val="00677E86"/>
    <w:rsid w:val="00680155"/>
    <w:rsid w:val="00680505"/>
    <w:rsid w:val="00680A2C"/>
    <w:rsid w:val="00680C9E"/>
    <w:rsid w:val="00680DC8"/>
    <w:rsid w:val="00680E9B"/>
    <w:rsid w:val="00680ED1"/>
    <w:rsid w:val="00680EE7"/>
    <w:rsid w:val="00681096"/>
    <w:rsid w:val="006812C0"/>
    <w:rsid w:val="006812FF"/>
    <w:rsid w:val="0068151C"/>
    <w:rsid w:val="006816AD"/>
    <w:rsid w:val="00681C6F"/>
    <w:rsid w:val="00681EBC"/>
    <w:rsid w:val="006822F1"/>
    <w:rsid w:val="0068262E"/>
    <w:rsid w:val="00682783"/>
    <w:rsid w:val="00683202"/>
    <w:rsid w:val="0068396F"/>
    <w:rsid w:val="00683C02"/>
    <w:rsid w:val="00684137"/>
    <w:rsid w:val="006843D6"/>
    <w:rsid w:val="006849BB"/>
    <w:rsid w:val="00684ADC"/>
    <w:rsid w:val="00684B5F"/>
    <w:rsid w:val="00684CE4"/>
    <w:rsid w:val="00684CEF"/>
    <w:rsid w:val="00684F65"/>
    <w:rsid w:val="006854AE"/>
    <w:rsid w:val="006854C2"/>
    <w:rsid w:val="006854D2"/>
    <w:rsid w:val="006854D3"/>
    <w:rsid w:val="0068554A"/>
    <w:rsid w:val="006857E5"/>
    <w:rsid w:val="006859D0"/>
    <w:rsid w:val="00685B91"/>
    <w:rsid w:val="00686465"/>
    <w:rsid w:val="00686850"/>
    <w:rsid w:val="0068720C"/>
    <w:rsid w:val="006873E0"/>
    <w:rsid w:val="006877CC"/>
    <w:rsid w:val="00690232"/>
    <w:rsid w:val="00690394"/>
    <w:rsid w:val="00690547"/>
    <w:rsid w:val="0069088D"/>
    <w:rsid w:val="00690E4A"/>
    <w:rsid w:val="00690E4E"/>
    <w:rsid w:val="00690E64"/>
    <w:rsid w:val="00690EA1"/>
    <w:rsid w:val="00691064"/>
    <w:rsid w:val="00691100"/>
    <w:rsid w:val="006912A0"/>
    <w:rsid w:val="006916B4"/>
    <w:rsid w:val="006916E2"/>
    <w:rsid w:val="00691AC2"/>
    <w:rsid w:val="00691C0D"/>
    <w:rsid w:val="00692148"/>
    <w:rsid w:val="006922A8"/>
    <w:rsid w:val="006925D3"/>
    <w:rsid w:val="006926E4"/>
    <w:rsid w:val="00692BB6"/>
    <w:rsid w:val="00692C09"/>
    <w:rsid w:val="00692C19"/>
    <w:rsid w:val="00692ED0"/>
    <w:rsid w:val="00692EE1"/>
    <w:rsid w:val="006933B5"/>
    <w:rsid w:val="0069342E"/>
    <w:rsid w:val="006934A9"/>
    <w:rsid w:val="00693A9C"/>
    <w:rsid w:val="00693DA2"/>
    <w:rsid w:val="00694045"/>
    <w:rsid w:val="00694137"/>
    <w:rsid w:val="00694A0D"/>
    <w:rsid w:val="00694D96"/>
    <w:rsid w:val="00694FA1"/>
    <w:rsid w:val="00694FA9"/>
    <w:rsid w:val="00695116"/>
    <w:rsid w:val="00695248"/>
    <w:rsid w:val="006952C0"/>
    <w:rsid w:val="006958EC"/>
    <w:rsid w:val="00695D99"/>
    <w:rsid w:val="00696337"/>
    <w:rsid w:val="0069661D"/>
    <w:rsid w:val="006968E1"/>
    <w:rsid w:val="00696A69"/>
    <w:rsid w:val="00696A9F"/>
    <w:rsid w:val="00696BB4"/>
    <w:rsid w:val="00696C2C"/>
    <w:rsid w:val="00696EE7"/>
    <w:rsid w:val="006971FF"/>
    <w:rsid w:val="006972E8"/>
    <w:rsid w:val="006974C7"/>
    <w:rsid w:val="0069783A"/>
    <w:rsid w:val="00697890"/>
    <w:rsid w:val="006A0350"/>
    <w:rsid w:val="006A080E"/>
    <w:rsid w:val="006A0F25"/>
    <w:rsid w:val="006A11FA"/>
    <w:rsid w:val="006A1331"/>
    <w:rsid w:val="006A16BF"/>
    <w:rsid w:val="006A1895"/>
    <w:rsid w:val="006A1E23"/>
    <w:rsid w:val="006A2217"/>
    <w:rsid w:val="006A241E"/>
    <w:rsid w:val="006A2AF7"/>
    <w:rsid w:val="006A2BB3"/>
    <w:rsid w:val="006A2FF3"/>
    <w:rsid w:val="006A30A1"/>
    <w:rsid w:val="006A3294"/>
    <w:rsid w:val="006A345F"/>
    <w:rsid w:val="006A38B4"/>
    <w:rsid w:val="006A397F"/>
    <w:rsid w:val="006A3B03"/>
    <w:rsid w:val="006A3BD5"/>
    <w:rsid w:val="006A3CA8"/>
    <w:rsid w:val="006A3CBA"/>
    <w:rsid w:val="006A478F"/>
    <w:rsid w:val="006A4D15"/>
    <w:rsid w:val="006A4D8F"/>
    <w:rsid w:val="006A4DB2"/>
    <w:rsid w:val="006A4E08"/>
    <w:rsid w:val="006A4ECA"/>
    <w:rsid w:val="006A51CE"/>
    <w:rsid w:val="006A5310"/>
    <w:rsid w:val="006A5394"/>
    <w:rsid w:val="006A5438"/>
    <w:rsid w:val="006A54D9"/>
    <w:rsid w:val="006A551F"/>
    <w:rsid w:val="006A56AA"/>
    <w:rsid w:val="006A5BC2"/>
    <w:rsid w:val="006A62FB"/>
    <w:rsid w:val="006A6446"/>
    <w:rsid w:val="006A64E2"/>
    <w:rsid w:val="006A65D0"/>
    <w:rsid w:val="006A68B0"/>
    <w:rsid w:val="006A6B45"/>
    <w:rsid w:val="006A6C72"/>
    <w:rsid w:val="006A6F43"/>
    <w:rsid w:val="006A76AB"/>
    <w:rsid w:val="006A791F"/>
    <w:rsid w:val="006A7ADC"/>
    <w:rsid w:val="006A7BC0"/>
    <w:rsid w:val="006A7CF1"/>
    <w:rsid w:val="006B0B96"/>
    <w:rsid w:val="006B1232"/>
    <w:rsid w:val="006B1236"/>
    <w:rsid w:val="006B14D1"/>
    <w:rsid w:val="006B1943"/>
    <w:rsid w:val="006B1CF9"/>
    <w:rsid w:val="006B215A"/>
    <w:rsid w:val="006B2336"/>
    <w:rsid w:val="006B2799"/>
    <w:rsid w:val="006B288B"/>
    <w:rsid w:val="006B2C68"/>
    <w:rsid w:val="006B2D5D"/>
    <w:rsid w:val="006B35E7"/>
    <w:rsid w:val="006B383C"/>
    <w:rsid w:val="006B398F"/>
    <w:rsid w:val="006B3E70"/>
    <w:rsid w:val="006B42F9"/>
    <w:rsid w:val="006B430F"/>
    <w:rsid w:val="006B4475"/>
    <w:rsid w:val="006B44CA"/>
    <w:rsid w:val="006B4879"/>
    <w:rsid w:val="006B4B72"/>
    <w:rsid w:val="006B510D"/>
    <w:rsid w:val="006B525D"/>
    <w:rsid w:val="006B54D8"/>
    <w:rsid w:val="006B5A42"/>
    <w:rsid w:val="006B5AEA"/>
    <w:rsid w:val="006B65D4"/>
    <w:rsid w:val="006B6B92"/>
    <w:rsid w:val="006B6CB4"/>
    <w:rsid w:val="006B6F19"/>
    <w:rsid w:val="006B7003"/>
    <w:rsid w:val="006B70DA"/>
    <w:rsid w:val="006B7177"/>
    <w:rsid w:val="006B779D"/>
    <w:rsid w:val="006B798C"/>
    <w:rsid w:val="006B7999"/>
    <w:rsid w:val="006B7AD8"/>
    <w:rsid w:val="006B7D45"/>
    <w:rsid w:val="006B7E96"/>
    <w:rsid w:val="006B7EAD"/>
    <w:rsid w:val="006B7F39"/>
    <w:rsid w:val="006C0132"/>
    <w:rsid w:val="006C0182"/>
    <w:rsid w:val="006C065C"/>
    <w:rsid w:val="006C0766"/>
    <w:rsid w:val="006C098C"/>
    <w:rsid w:val="006C0C2F"/>
    <w:rsid w:val="006C0CE9"/>
    <w:rsid w:val="006C0EBE"/>
    <w:rsid w:val="006C12F6"/>
    <w:rsid w:val="006C131E"/>
    <w:rsid w:val="006C19FC"/>
    <w:rsid w:val="006C1ADD"/>
    <w:rsid w:val="006C1C6E"/>
    <w:rsid w:val="006C20CB"/>
    <w:rsid w:val="006C2246"/>
    <w:rsid w:val="006C241D"/>
    <w:rsid w:val="006C2681"/>
    <w:rsid w:val="006C2A74"/>
    <w:rsid w:val="006C2E49"/>
    <w:rsid w:val="006C321D"/>
    <w:rsid w:val="006C3BAD"/>
    <w:rsid w:val="006C3C23"/>
    <w:rsid w:val="006C3D5C"/>
    <w:rsid w:val="006C3E72"/>
    <w:rsid w:val="006C4548"/>
    <w:rsid w:val="006C49D8"/>
    <w:rsid w:val="006C4B34"/>
    <w:rsid w:val="006C5199"/>
    <w:rsid w:val="006C528B"/>
    <w:rsid w:val="006C53B7"/>
    <w:rsid w:val="006C5451"/>
    <w:rsid w:val="006C5888"/>
    <w:rsid w:val="006C5BC3"/>
    <w:rsid w:val="006C5C66"/>
    <w:rsid w:val="006C5DC5"/>
    <w:rsid w:val="006C63AE"/>
    <w:rsid w:val="006C6441"/>
    <w:rsid w:val="006C65B2"/>
    <w:rsid w:val="006C66F7"/>
    <w:rsid w:val="006C679A"/>
    <w:rsid w:val="006C6892"/>
    <w:rsid w:val="006C7064"/>
    <w:rsid w:val="006C7452"/>
    <w:rsid w:val="006C7A96"/>
    <w:rsid w:val="006C7B7A"/>
    <w:rsid w:val="006D006F"/>
    <w:rsid w:val="006D0215"/>
    <w:rsid w:val="006D024B"/>
    <w:rsid w:val="006D05AA"/>
    <w:rsid w:val="006D0C02"/>
    <w:rsid w:val="006D0C0F"/>
    <w:rsid w:val="006D0C42"/>
    <w:rsid w:val="006D0D7F"/>
    <w:rsid w:val="006D12F3"/>
    <w:rsid w:val="006D15BB"/>
    <w:rsid w:val="006D18BA"/>
    <w:rsid w:val="006D1B36"/>
    <w:rsid w:val="006D1C4A"/>
    <w:rsid w:val="006D1F9E"/>
    <w:rsid w:val="006D237C"/>
    <w:rsid w:val="006D25F3"/>
    <w:rsid w:val="006D2637"/>
    <w:rsid w:val="006D286B"/>
    <w:rsid w:val="006D2A5D"/>
    <w:rsid w:val="006D2AAF"/>
    <w:rsid w:val="006D2E82"/>
    <w:rsid w:val="006D2FDD"/>
    <w:rsid w:val="006D34CA"/>
    <w:rsid w:val="006D36D2"/>
    <w:rsid w:val="006D38A0"/>
    <w:rsid w:val="006D3EE0"/>
    <w:rsid w:val="006D45EB"/>
    <w:rsid w:val="006D499C"/>
    <w:rsid w:val="006D4A33"/>
    <w:rsid w:val="006D4AC7"/>
    <w:rsid w:val="006D4CF1"/>
    <w:rsid w:val="006D4E4B"/>
    <w:rsid w:val="006D5A52"/>
    <w:rsid w:val="006D617A"/>
    <w:rsid w:val="006D6181"/>
    <w:rsid w:val="006D68EF"/>
    <w:rsid w:val="006D6B35"/>
    <w:rsid w:val="006D6BD7"/>
    <w:rsid w:val="006D6C6F"/>
    <w:rsid w:val="006D6D10"/>
    <w:rsid w:val="006D72F7"/>
    <w:rsid w:val="006D7794"/>
    <w:rsid w:val="006D77C3"/>
    <w:rsid w:val="006D7C0C"/>
    <w:rsid w:val="006D7D0C"/>
    <w:rsid w:val="006D7D0F"/>
    <w:rsid w:val="006D7D16"/>
    <w:rsid w:val="006D7D40"/>
    <w:rsid w:val="006E03CE"/>
    <w:rsid w:val="006E057B"/>
    <w:rsid w:val="006E0601"/>
    <w:rsid w:val="006E082F"/>
    <w:rsid w:val="006E112D"/>
    <w:rsid w:val="006E1B2B"/>
    <w:rsid w:val="006E1B49"/>
    <w:rsid w:val="006E20A8"/>
    <w:rsid w:val="006E20ED"/>
    <w:rsid w:val="006E30DB"/>
    <w:rsid w:val="006E3229"/>
    <w:rsid w:val="006E329C"/>
    <w:rsid w:val="006E393C"/>
    <w:rsid w:val="006E4194"/>
    <w:rsid w:val="006E4197"/>
    <w:rsid w:val="006E47C0"/>
    <w:rsid w:val="006E4846"/>
    <w:rsid w:val="006E4CFA"/>
    <w:rsid w:val="006E4ED5"/>
    <w:rsid w:val="006E4FB5"/>
    <w:rsid w:val="006E52B2"/>
    <w:rsid w:val="006E5353"/>
    <w:rsid w:val="006E53A7"/>
    <w:rsid w:val="006E589B"/>
    <w:rsid w:val="006E589D"/>
    <w:rsid w:val="006E5971"/>
    <w:rsid w:val="006E5BC2"/>
    <w:rsid w:val="006E5EB7"/>
    <w:rsid w:val="006E5F36"/>
    <w:rsid w:val="006E5F8C"/>
    <w:rsid w:val="006E647E"/>
    <w:rsid w:val="006E6483"/>
    <w:rsid w:val="006E649E"/>
    <w:rsid w:val="006E65D2"/>
    <w:rsid w:val="006E6DC4"/>
    <w:rsid w:val="006E6FB0"/>
    <w:rsid w:val="006E7456"/>
    <w:rsid w:val="006E7572"/>
    <w:rsid w:val="006E7642"/>
    <w:rsid w:val="006E7727"/>
    <w:rsid w:val="006E7779"/>
    <w:rsid w:val="006E7891"/>
    <w:rsid w:val="006E792A"/>
    <w:rsid w:val="006E7A8A"/>
    <w:rsid w:val="006E7BCC"/>
    <w:rsid w:val="006E7C0F"/>
    <w:rsid w:val="006F0016"/>
    <w:rsid w:val="006F005C"/>
    <w:rsid w:val="006F05AF"/>
    <w:rsid w:val="006F07AB"/>
    <w:rsid w:val="006F0A16"/>
    <w:rsid w:val="006F0B6B"/>
    <w:rsid w:val="006F0BEF"/>
    <w:rsid w:val="006F114D"/>
    <w:rsid w:val="006F116A"/>
    <w:rsid w:val="006F19C5"/>
    <w:rsid w:val="006F19F7"/>
    <w:rsid w:val="006F1B3E"/>
    <w:rsid w:val="006F1E28"/>
    <w:rsid w:val="006F1E5B"/>
    <w:rsid w:val="006F2050"/>
    <w:rsid w:val="006F23D6"/>
    <w:rsid w:val="006F258B"/>
    <w:rsid w:val="006F25E9"/>
    <w:rsid w:val="006F2D05"/>
    <w:rsid w:val="006F2E66"/>
    <w:rsid w:val="006F3556"/>
    <w:rsid w:val="006F39A8"/>
    <w:rsid w:val="006F3B2F"/>
    <w:rsid w:val="006F3C1E"/>
    <w:rsid w:val="006F3FFF"/>
    <w:rsid w:val="006F40C0"/>
    <w:rsid w:val="006F42CB"/>
    <w:rsid w:val="006F46DD"/>
    <w:rsid w:val="006F4812"/>
    <w:rsid w:val="006F51AD"/>
    <w:rsid w:val="006F52A9"/>
    <w:rsid w:val="006F53C3"/>
    <w:rsid w:val="006F5981"/>
    <w:rsid w:val="006F5BE5"/>
    <w:rsid w:val="006F5D19"/>
    <w:rsid w:val="006F5DF5"/>
    <w:rsid w:val="006F60FB"/>
    <w:rsid w:val="006F662C"/>
    <w:rsid w:val="006F66DD"/>
    <w:rsid w:val="006F6B25"/>
    <w:rsid w:val="006F6C4D"/>
    <w:rsid w:val="006F7057"/>
    <w:rsid w:val="006F7143"/>
    <w:rsid w:val="006F726D"/>
    <w:rsid w:val="006F7D68"/>
    <w:rsid w:val="006F7D6F"/>
    <w:rsid w:val="00700235"/>
    <w:rsid w:val="0070061A"/>
    <w:rsid w:val="00700C2C"/>
    <w:rsid w:val="00700CC0"/>
    <w:rsid w:val="0070109B"/>
    <w:rsid w:val="007014D4"/>
    <w:rsid w:val="0070159D"/>
    <w:rsid w:val="00701BD7"/>
    <w:rsid w:val="00701DA0"/>
    <w:rsid w:val="00701E5C"/>
    <w:rsid w:val="00702771"/>
    <w:rsid w:val="00702DDE"/>
    <w:rsid w:val="0070327F"/>
    <w:rsid w:val="00703291"/>
    <w:rsid w:val="0070348D"/>
    <w:rsid w:val="00703591"/>
    <w:rsid w:val="007036BD"/>
    <w:rsid w:val="00703754"/>
    <w:rsid w:val="007037C5"/>
    <w:rsid w:val="007038C8"/>
    <w:rsid w:val="00703927"/>
    <w:rsid w:val="00703D78"/>
    <w:rsid w:val="00703E11"/>
    <w:rsid w:val="00703E86"/>
    <w:rsid w:val="00704017"/>
    <w:rsid w:val="007045CD"/>
    <w:rsid w:val="007049A0"/>
    <w:rsid w:val="00704AF1"/>
    <w:rsid w:val="00704DC6"/>
    <w:rsid w:val="00704F29"/>
    <w:rsid w:val="00704FB8"/>
    <w:rsid w:val="00705200"/>
    <w:rsid w:val="00705437"/>
    <w:rsid w:val="00705A75"/>
    <w:rsid w:val="007060BC"/>
    <w:rsid w:val="00706886"/>
    <w:rsid w:val="00706AA0"/>
    <w:rsid w:val="00707035"/>
    <w:rsid w:val="00707087"/>
    <w:rsid w:val="00707215"/>
    <w:rsid w:val="00707609"/>
    <w:rsid w:val="00707655"/>
    <w:rsid w:val="00707AC2"/>
    <w:rsid w:val="00707E8E"/>
    <w:rsid w:val="00707FD1"/>
    <w:rsid w:val="00710359"/>
    <w:rsid w:val="007106CF"/>
    <w:rsid w:val="007113BD"/>
    <w:rsid w:val="00711677"/>
    <w:rsid w:val="00711CB7"/>
    <w:rsid w:val="0071246B"/>
    <w:rsid w:val="00712941"/>
    <w:rsid w:val="007129AB"/>
    <w:rsid w:val="00712B16"/>
    <w:rsid w:val="00712BF1"/>
    <w:rsid w:val="00713129"/>
    <w:rsid w:val="007132A5"/>
    <w:rsid w:val="007133B7"/>
    <w:rsid w:val="0071348B"/>
    <w:rsid w:val="0071363C"/>
    <w:rsid w:val="00713A13"/>
    <w:rsid w:val="00713BE5"/>
    <w:rsid w:val="00713DF8"/>
    <w:rsid w:val="00714135"/>
    <w:rsid w:val="007141F1"/>
    <w:rsid w:val="00714527"/>
    <w:rsid w:val="00714ADC"/>
    <w:rsid w:val="00714C71"/>
    <w:rsid w:val="00714CB3"/>
    <w:rsid w:val="00714E38"/>
    <w:rsid w:val="00715113"/>
    <w:rsid w:val="007154B9"/>
    <w:rsid w:val="007154F4"/>
    <w:rsid w:val="00715758"/>
    <w:rsid w:val="007157A1"/>
    <w:rsid w:val="00715A43"/>
    <w:rsid w:val="00715B51"/>
    <w:rsid w:val="00715C0E"/>
    <w:rsid w:val="00715CA7"/>
    <w:rsid w:val="00716173"/>
    <w:rsid w:val="00716547"/>
    <w:rsid w:val="00716731"/>
    <w:rsid w:val="00716934"/>
    <w:rsid w:val="00716AC7"/>
    <w:rsid w:val="00716E9C"/>
    <w:rsid w:val="00717262"/>
    <w:rsid w:val="007175AB"/>
    <w:rsid w:val="007176C0"/>
    <w:rsid w:val="00717889"/>
    <w:rsid w:val="00717AA8"/>
    <w:rsid w:val="00717BB2"/>
    <w:rsid w:val="00717BCC"/>
    <w:rsid w:val="00717EE0"/>
    <w:rsid w:val="0072009B"/>
    <w:rsid w:val="007205AD"/>
    <w:rsid w:val="007206C2"/>
    <w:rsid w:val="007206FE"/>
    <w:rsid w:val="00720925"/>
    <w:rsid w:val="00720A52"/>
    <w:rsid w:val="00721236"/>
    <w:rsid w:val="0072161B"/>
    <w:rsid w:val="00721629"/>
    <w:rsid w:val="00721929"/>
    <w:rsid w:val="00721F3B"/>
    <w:rsid w:val="00722279"/>
    <w:rsid w:val="007227FB"/>
    <w:rsid w:val="007229A6"/>
    <w:rsid w:val="007229AF"/>
    <w:rsid w:val="00722C96"/>
    <w:rsid w:val="00722E56"/>
    <w:rsid w:val="00723304"/>
    <w:rsid w:val="00723525"/>
    <w:rsid w:val="007237F8"/>
    <w:rsid w:val="00723C69"/>
    <w:rsid w:val="00723CCA"/>
    <w:rsid w:val="00723D1D"/>
    <w:rsid w:val="00723DA3"/>
    <w:rsid w:val="00723E48"/>
    <w:rsid w:val="00723F75"/>
    <w:rsid w:val="007241C3"/>
    <w:rsid w:val="007241FB"/>
    <w:rsid w:val="00724512"/>
    <w:rsid w:val="0072499D"/>
    <w:rsid w:val="00724AA5"/>
    <w:rsid w:val="007251C4"/>
    <w:rsid w:val="007252A2"/>
    <w:rsid w:val="00725408"/>
    <w:rsid w:val="0072574C"/>
    <w:rsid w:val="00725753"/>
    <w:rsid w:val="00725D26"/>
    <w:rsid w:val="00725DCD"/>
    <w:rsid w:val="00725E9D"/>
    <w:rsid w:val="0072628E"/>
    <w:rsid w:val="00726B58"/>
    <w:rsid w:val="00726EA4"/>
    <w:rsid w:val="007274B9"/>
    <w:rsid w:val="007275C6"/>
    <w:rsid w:val="00727763"/>
    <w:rsid w:val="00727D00"/>
    <w:rsid w:val="00727DB4"/>
    <w:rsid w:val="00727E19"/>
    <w:rsid w:val="0073008F"/>
    <w:rsid w:val="0073019D"/>
    <w:rsid w:val="0073036A"/>
    <w:rsid w:val="0073050B"/>
    <w:rsid w:val="00730516"/>
    <w:rsid w:val="00730789"/>
    <w:rsid w:val="00730CC1"/>
    <w:rsid w:val="00730D3D"/>
    <w:rsid w:val="0073118D"/>
    <w:rsid w:val="00731703"/>
    <w:rsid w:val="007318A9"/>
    <w:rsid w:val="00731AC7"/>
    <w:rsid w:val="00731E3A"/>
    <w:rsid w:val="0073214E"/>
    <w:rsid w:val="00732219"/>
    <w:rsid w:val="007325FD"/>
    <w:rsid w:val="00732731"/>
    <w:rsid w:val="00732805"/>
    <w:rsid w:val="00732837"/>
    <w:rsid w:val="00732D90"/>
    <w:rsid w:val="00732E48"/>
    <w:rsid w:val="007339CE"/>
    <w:rsid w:val="00733D02"/>
    <w:rsid w:val="00733FD7"/>
    <w:rsid w:val="007342A6"/>
    <w:rsid w:val="0073450F"/>
    <w:rsid w:val="0073492F"/>
    <w:rsid w:val="0073497E"/>
    <w:rsid w:val="00734ED9"/>
    <w:rsid w:val="00735457"/>
    <w:rsid w:val="00736AC8"/>
    <w:rsid w:val="00736F1A"/>
    <w:rsid w:val="00737044"/>
    <w:rsid w:val="007371ED"/>
    <w:rsid w:val="00737B62"/>
    <w:rsid w:val="00737B8E"/>
    <w:rsid w:val="00737E6F"/>
    <w:rsid w:val="00740119"/>
    <w:rsid w:val="00740699"/>
    <w:rsid w:val="0074071C"/>
    <w:rsid w:val="00740884"/>
    <w:rsid w:val="007409D8"/>
    <w:rsid w:val="00740C75"/>
    <w:rsid w:val="00740D31"/>
    <w:rsid w:val="00741CD4"/>
    <w:rsid w:val="00741D4F"/>
    <w:rsid w:val="00741ECE"/>
    <w:rsid w:val="00742231"/>
    <w:rsid w:val="007425E1"/>
    <w:rsid w:val="0074262C"/>
    <w:rsid w:val="007427EA"/>
    <w:rsid w:val="00742AEF"/>
    <w:rsid w:val="007430F0"/>
    <w:rsid w:val="007436C9"/>
    <w:rsid w:val="00743A2C"/>
    <w:rsid w:val="00743A57"/>
    <w:rsid w:val="00743CAA"/>
    <w:rsid w:val="00743EEE"/>
    <w:rsid w:val="00743F96"/>
    <w:rsid w:val="00744054"/>
    <w:rsid w:val="00744238"/>
    <w:rsid w:val="00744263"/>
    <w:rsid w:val="00744267"/>
    <w:rsid w:val="007444DC"/>
    <w:rsid w:val="007445A0"/>
    <w:rsid w:val="0074461B"/>
    <w:rsid w:val="00744929"/>
    <w:rsid w:val="00744C1F"/>
    <w:rsid w:val="00744C94"/>
    <w:rsid w:val="00744D3B"/>
    <w:rsid w:val="00744E05"/>
    <w:rsid w:val="00745443"/>
    <w:rsid w:val="007454DC"/>
    <w:rsid w:val="007457DB"/>
    <w:rsid w:val="00745A35"/>
    <w:rsid w:val="00745B6E"/>
    <w:rsid w:val="00745B8E"/>
    <w:rsid w:val="00745BF7"/>
    <w:rsid w:val="00745D92"/>
    <w:rsid w:val="0074681D"/>
    <w:rsid w:val="00746A27"/>
    <w:rsid w:val="00746B7F"/>
    <w:rsid w:val="00746BD2"/>
    <w:rsid w:val="00746C04"/>
    <w:rsid w:val="00746CB7"/>
    <w:rsid w:val="00746CF6"/>
    <w:rsid w:val="007475D6"/>
    <w:rsid w:val="00747927"/>
    <w:rsid w:val="007479D0"/>
    <w:rsid w:val="00747AF7"/>
    <w:rsid w:val="00747C97"/>
    <w:rsid w:val="00747E7D"/>
    <w:rsid w:val="007508D2"/>
    <w:rsid w:val="00750A68"/>
    <w:rsid w:val="00750CED"/>
    <w:rsid w:val="00750E7D"/>
    <w:rsid w:val="0075112E"/>
    <w:rsid w:val="0075129B"/>
    <w:rsid w:val="00751374"/>
    <w:rsid w:val="00751576"/>
    <w:rsid w:val="007515F3"/>
    <w:rsid w:val="00751667"/>
    <w:rsid w:val="007518B8"/>
    <w:rsid w:val="00751DD8"/>
    <w:rsid w:val="00751FBA"/>
    <w:rsid w:val="0075224D"/>
    <w:rsid w:val="007527E7"/>
    <w:rsid w:val="00752ADC"/>
    <w:rsid w:val="00752E78"/>
    <w:rsid w:val="00752F2B"/>
    <w:rsid w:val="00753B35"/>
    <w:rsid w:val="00753BA7"/>
    <w:rsid w:val="00753BB7"/>
    <w:rsid w:val="00753C6B"/>
    <w:rsid w:val="007542BA"/>
    <w:rsid w:val="0075457E"/>
    <w:rsid w:val="007545F8"/>
    <w:rsid w:val="00754CF6"/>
    <w:rsid w:val="00754D6C"/>
    <w:rsid w:val="00754DFA"/>
    <w:rsid w:val="00755354"/>
    <w:rsid w:val="00755A54"/>
    <w:rsid w:val="00755E70"/>
    <w:rsid w:val="00755F99"/>
    <w:rsid w:val="00755FDF"/>
    <w:rsid w:val="00756545"/>
    <w:rsid w:val="007566D3"/>
    <w:rsid w:val="00756A99"/>
    <w:rsid w:val="00756B01"/>
    <w:rsid w:val="00756B45"/>
    <w:rsid w:val="00756BCB"/>
    <w:rsid w:val="00756BD8"/>
    <w:rsid w:val="0075706B"/>
    <w:rsid w:val="00757106"/>
    <w:rsid w:val="00757197"/>
    <w:rsid w:val="0075726E"/>
    <w:rsid w:val="007572CD"/>
    <w:rsid w:val="00757AF9"/>
    <w:rsid w:val="00757B53"/>
    <w:rsid w:val="00757E8A"/>
    <w:rsid w:val="0076040C"/>
    <w:rsid w:val="00760AA4"/>
    <w:rsid w:val="007610AE"/>
    <w:rsid w:val="00761997"/>
    <w:rsid w:val="00762755"/>
    <w:rsid w:val="00762FC5"/>
    <w:rsid w:val="00763101"/>
    <w:rsid w:val="007632AD"/>
    <w:rsid w:val="007635EA"/>
    <w:rsid w:val="007636ED"/>
    <w:rsid w:val="0076370F"/>
    <w:rsid w:val="007638D2"/>
    <w:rsid w:val="0076396E"/>
    <w:rsid w:val="007641E6"/>
    <w:rsid w:val="00764429"/>
    <w:rsid w:val="0076443F"/>
    <w:rsid w:val="007645AB"/>
    <w:rsid w:val="00764BF4"/>
    <w:rsid w:val="00764DCC"/>
    <w:rsid w:val="00766349"/>
    <w:rsid w:val="00766523"/>
    <w:rsid w:val="00766A88"/>
    <w:rsid w:val="00766BA4"/>
    <w:rsid w:val="00766C3D"/>
    <w:rsid w:val="00766E87"/>
    <w:rsid w:val="007679A8"/>
    <w:rsid w:val="00767B40"/>
    <w:rsid w:val="00767FE8"/>
    <w:rsid w:val="00770AD0"/>
    <w:rsid w:val="00770B4A"/>
    <w:rsid w:val="00770B8C"/>
    <w:rsid w:val="00770C18"/>
    <w:rsid w:val="00770DA5"/>
    <w:rsid w:val="007711BE"/>
    <w:rsid w:val="00771266"/>
    <w:rsid w:val="00771446"/>
    <w:rsid w:val="00771456"/>
    <w:rsid w:val="00771AC0"/>
    <w:rsid w:val="00771F26"/>
    <w:rsid w:val="007724DD"/>
    <w:rsid w:val="0077295A"/>
    <w:rsid w:val="00772EC2"/>
    <w:rsid w:val="00772F75"/>
    <w:rsid w:val="00773123"/>
    <w:rsid w:val="007731CD"/>
    <w:rsid w:val="00773353"/>
    <w:rsid w:val="00773682"/>
    <w:rsid w:val="00773704"/>
    <w:rsid w:val="00774036"/>
    <w:rsid w:val="00774CC6"/>
    <w:rsid w:val="00774D28"/>
    <w:rsid w:val="00774DB5"/>
    <w:rsid w:val="00774FBC"/>
    <w:rsid w:val="0077515F"/>
    <w:rsid w:val="00775469"/>
    <w:rsid w:val="0077555C"/>
    <w:rsid w:val="00775585"/>
    <w:rsid w:val="007755DD"/>
    <w:rsid w:val="0077563A"/>
    <w:rsid w:val="007757E6"/>
    <w:rsid w:val="00775845"/>
    <w:rsid w:val="0077597E"/>
    <w:rsid w:val="00775A96"/>
    <w:rsid w:val="00775BB1"/>
    <w:rsid w:val="00776125"/>
    <w:rsid w:val="007762A3"/>
    <w:rsid w:val="00776614"/>
    <w:rsid w:val="00776B5E"/>
    <w:rsid w:val="00776EE8"/>
    <w:rsid w:val="007771CA"/>
    <w:rsid w:val="00777A61"/>
    <w:rsid w:val="00777D20"/>
    <w:rsid w:val="007802FD"/>
    <w:rsid w:val="007803AA"/>
    <w:rsid w:val="0078041A"/>
    <w:rsid w:val="00780B97"/>
    <w:rsid w:val="00780F04"/>
    <w:rsid w:val="00780F86"/>
    <w:rsid w:val="00781396"/>
    <w:rsid w:val="00781445"/>
    <w:rsid w:val="0078197D"/>
    <w:rsid w:val="00781D8A"/>
    <w:rsid w:val="00781EFB"/>
    <w:rsid w:val="007822DC"/>
    <w:rsid w:val="00782331"/>
    <w:rsid w:val="0078242E"/>
    <w:rsid w:val="00782514"/>
    <w:rsid w:val="007828E6"/>
    <w:rsid w:val="00782D80"/>
    <w:rsid w:val="007832BF"/>
    <w:rsid w:val="007834FA"/>
    <w:rsid w:val="007835E7"/>
    <w:rsid w:val="0078375C"/>
    <w:rsid w:val="00783775"/>
    <w:rsid w:val="00783AEC"/>
    <w:rsid w:val="00783B20"/>
    <w:rsid w:val="00783CD0"/>
    <w:rsid w:val="00783D08"/>
    <w:rsid w:val="00783F5F"/>
    <w:rsid w:val="00784501"/>
    <w:rsid w:val="0078484E"/>
    <w:rsid w:val="00784953"/>
    <w:rsid w:val="00784CD6"/>
    <w:rsid w:val="00784F49"/>
    <w:rsid w:val="00784FF1"/>
    <w:rsid w:val="007855D1"/>
    <w:rsid w:val="007856AA"/>
    <w:rsid w:val="007857F5"/>
    <w:rsid w:val="00785AB6"/>
    <w:rsid w:val="00785B54"/>
    <w:rsid w:val="00785E59"/>
    <w:rsid w:val="00786065"/>
    <w:rsid w:val="00786102"/>
    <w:rsid w:val="0078673C"/>
    <w:rsid w:val="0078699C"/>
    <w:rsid w:val="00786D21"/>
    <w:rsid w:val="007871E1"/>
    <w:rsid w:val="007872A5"/>
    <w:rsid w:val="007872CE"/>
    <w:rsid w:val="00787378"/>
    <w:rsid w:val="00787735"/>
    <w:rsid w:val="00787CB0"/>
    <w:rsid w:val="00787D18"/>
    <w:rsid w:val="00790133"/>
    <w:rsid w:val="007901B5"/>
    <w:rsid w:val="007901CD"/>
    <w:rsid w:val="00790555"/>
    <w:rsid w:val="00790607"/>
    <w:rsid w:val="007906D5"/>
    <w:rsid w:val="007908C4"/>
    <w:rsid w:val="007908F2"/>
    <w:rsid w:val="007909F4"/>
    <w:rsid w:val="00790ED3"/>
    <w:rsid w:val="00790FC2"/>
    <w:rsid w:val="007912D6"/>
    <w:rsid w:val="007913E3"/>
    <w:rsid w:val="00791514"/>
    <w:rsid w:val="0079163F"/>
    <w:rsid w:val="00791C0D"/>
    <w:rsid w:val="00791D85"/>
    <w:rsid w:val="00791E25"/>
    <w:rsid w:val="007920EA"/>
    <w:rsid w:val="00792910"/>
    <w:rsid w:val="0079299E"/>
    <w:rsid w:val="00792A24"/>
    <w:rsid w:val="00792A35"/>
    <w:rsid w:val="00792A99"/>
    <w:rsid w:val="00792C40"/>
    <w:rsid w:val="00792EC2"/>
    <w:rsid w:val="0079330D"/>
    <w:rsid w:val="007934FF"/>
    <w:rsid w:val="00793ADE"/>
    <w:rsid w:val="00793C88"/>
    <w:rsid w:val="00793EF6"/>
    <w:rsid w:val="00793FB4"/>
    <w:rsid w:val="007946EA"/>
    <w:rsid w:val="0079486C"/>
    <w:rsid w:val="007949F1"/>
    <w:rsid w:val="00794A0D"/>
    <w:rsid w:val="00794C22"/>
    <w:rsid w:val="00795484"/>
    <w:rsid w:val="007954E4"/>
    <w:rsid w:val="007959C8"/>
    <w:rsid w:val="00795C12"/>
    <w:rsid w:val="00795CA8"/>
    <w:rsid w:val="00796135"/>
    <w:rsid w:val="00796598"/>
    <w:rsid w:val="0079681A"/>
    <w:rsid w:val="00796B8D"/>
    <w:rsid w:val="00796BE7"/>
    <w:rsid w:val="00796DC9"/>
    <w:rsid w:val="00796EE1"/>
    <w:rsid w:val="00797B4D"/>
    <w:rsid w:val="00797CEE"/>
    <w:rsid w:val="00797E1F"/>
    <w:rsid w:val="007A036A"/>
    <w:rsid w:val="007A0391"/>
    <w:rsid w:val="007A0766"/>
    <w:rsid w:val="007A0931"/>
    <w:rsid w:val="007A1539"/>
    <w:rsid w:val="007A1588"/>
    <w:rsid w:val="007A18CB"/>
    <w:rsid w:val="007A1956"/>
    <w:rsid w:val="007A1E76"/>
    <w:rsid w:val="007A1FE8"/>
    <w:rsid w:val="007A22D7"/>
    <w:rsid w:val="007A2787"/>
    <w:rsid w:val="007A29D6"/>
    <w:rsid w:val="007A2E4C"/>
    <w:rsid w:val="007A2F19"/>
    <w:rsid w:val="007A35FC"/>
    <w:rsid w:val="007A3657"/>
    <w:rsid w:val="007A376F"/>
    <w:rsid w:val="007A38AF"/>
    <w:rsid w:val="007A3C98"/>
    <w:rsid w:val="007A3E46"/>
    <w:rsid w:val="007A3EF7"/>
    <w:rsid w:val="007A3F3B"/>
    <w:rsid w:val="007A40D8"/>
    <w:rsid w:val="007A4278"/>
    <w:rsid w:val="007A45D7"/>
    <w:rsid w:val="007A491F"/>
    <w:rsid w:val="007A4F23"/>
    <w:rsid w:val="007A517E"/>
    <w:rsid w:val="007A5258"/>
    <w:rsid w:val="007A5378"/>
    <w:rsid w:val="007A5564"/>
    <w:rsid w:val="007A5F7A"/>
    <w:rsid w:val="007A6016"/>
    <w:rsid w:val="007A638D"/>
    <w:rsid w:val="007A69C1"/>
    <w:rsid w:val="007A708F"/>
    <w:rsid w:val="007A723D"/>
    <w:rsid w:val="007A739C"/>
    <w:rsid w:val="007A73D0"/>
    <w:rsid w:val="007A744D"/>
    <w:rsid w:val="007A77C0"/>
    <w:rsid w:val="007A7999"/>
    <w:rsid w:val="007A7C6E"/>
    <w:rsid w:val="007A7FF1"/>
    <w:rsid w:val="007B003E"/>
    <w:rsid w:val="007B0306"/>
    <w:rsid w:val="007B04B8"/>
    <w:rsid w:val="007B06A8"/>
    <w:rsid w:val="007B0A92"/>
    <w:rsid w:val="007B1196"/>
    <w:rsid w:val="007B13D7"/>
    <w:rsid w:val="007B18D3"/>
    <w:rsid w:val="007B1AE2"/>
    <w:rsid w:val="007B1C7F"/>
    <w:rsid w:val="007B1FC1"/>
    <w:rsid w:val="007B21C9"/>
    <w:rsid w:val="007B272B"/>
    <w:rsid w:val="007B277F"/>
    <w:rsid w:val="007B2F02"/>
    <w:rsid w:val="007B342F"/>
    <w:rsid w:val="007B362C"/>
    <w:rsid w:val="007B37CC"/>
    <w:rsid w:val="007B37FF"/>
    <w:rsid w:val="007B3F7E"/>
    <w:rsid w:val="007B4536"/>
    <w:rsid w:val="007B45D6"/>
    <w:rsid w:val="007B46F4"/>
    <w:rsid w:val="007B4775"/>
    <w:rsid w:val="007B4F2B"/>
    <w:rsid w:val="007B5093"/>
    <w:rsid w:val="007B50ED"/>
    <w:rsid w:val="007B536A"/>
    <w:rsid w:val="007B571F"/>
    <w:rsid w:val="007B59EF"/>
    <w:rsid w:val="007B5A7A"/>
    <w:rsid w:val="007B62BB"/>
    <w:rsid w:val="007B6318"/>
    <w:rsid w:val="007B637B"/>
    <w:rsid w:val="007B6EBC"/>
    <w:rsid w:val="007B79A5"/>
    <w:rsid w:val="007B7B61"/>
    <w:rsid w:val="007B7C45"/>
    <w:rsid w:val="007B7DE1"/>
    <w:rsid w:val="007B7F49"/>
    <w:rsid w:val="007C016D"/>
    <w:rsid w:val="007C02A6"/>
    <w:rsid w:val="007C04D6"/>
    <w:rsid w:val="007C0863"/>
    <w:rsid w:val="007C09C7"/>
    <w:rsid w:val="007C0A9E"/>
    <w:rsid w:val="007C0B14"/>
    <w:rsid w:val="007C117F"/>
    <w:rsid w:val="007C12E3"/>
    <w:rsid w:val="007C14DD"/>
    <w:rsid w:val="007C186E"/>
    <w:rsid w:val="007C1A1B"/>
    <w:rsid w:val="007C1B24"/>
    <w:rsid w:val="007C1C3F"/>
    <w:rsid w:val="007C2239"/>
    <w:rsid w:val="007C24EF"/>
    <w:rsid w:val="007C2774"/>
    <w:rsid w:val="007C28F4"/>
    <w:rsid w:val="007C2948"/>
    <w:rsid w:val="007C2B4F"/>
    <w:rsid w:val="007C2FB6"/>
    <w:rsid w:val="007C3155"/>
    <w:rsid w:val="007C3472"/>
    <w:rsid w:val="007C36DA"/>
    <w:rsid w:val="007C3B59"/>
    <w:rsid w:val="007C3C6A"/>
    <w:rsid w:val="007C3FDD"/>
    <w:rsid w:val="007C407C"/>
    <w:rsid w:val="007C43A5"/>
    <w:rsid w:val="007C4450"/>
    <w:rsid w:val="007C4485"/>
    <w:rsid w:val="007C4522"/>
    <w:rsid w:val="007C4ABE"/>
    <w:rsid w:val="007C4BCF"/>
    <w:rsid w:val="007C4D89"/>
    <w:rsid w:val="007C4E42"/>
    <w:rsid w:val="007C52C7"/>
    <w:rsid w:val="007C5487"/>
    <w:rsid w:val="007C558A"/>
    <w:rsid w:val="007C5807"/>
    <w:rsid w:val="007C5E29"/>
    <w:rsid w:val="007C6177"/>
    <w:rsid w:val="007C62DF"/>
    <w:rsid w:val="007C6588"/>
    <w:rsid w:val="007C6646"/>
    <w:rsid w:val="007C69EE"/>
    <w:rsid w:val="007C6B09"/>
    <w:rsid w:val="007C6F0B"/>
    <w:rsid w:val="007C7101"/>
    <w:rsid w:val="007C7475"/>
    <w:rsid w:val="007C74FE"/>
    <w:rsid w:val="007C7622"/>
    <w:rsid w:val="007C7848"/>
    <w:rsid w:val="007D05AC"/>
    <w:rsid w:val="007D06C1"/>
    <w:rsid w:val="007D0764"/>
    <w:rsid w:val="007D0A99"/>
    <w:rsid w:val="007D0B93"/>
    <w:rsid w:val="007D105E"/>
    <w:rsid w:val="007D11AC"/>
    <w:rsid w:val="007D128D"/>
    <w:rsid w:val="007D13D4"/>
    <w:rsid w:val="007D14F4"/>
    <w:rsid w:val="007D190E"/>
    <w:rsid w:val="007D1A9D"/>
    <w:rsid w:val="007D1E44"/>
    <w:rsid w:val="007D22A0"/>
    <w:rsid w:val="007D2346"/>
    <w:rsid w:val="007D247C"/>
    <w:rsid w:val="007D24D3"/>
    <w:rsid w:val="007D25A6"/>
    <w:rsid w:val="007D262D"/>
    <w:rsid w:val="007D264C"/>
    <w:rsid w:val="007D2815"/>
    <w:rsid w:val="007D2992"/>
    <w:rsid w:val="007D2E49"/>
    <w:rsid w:val="007D2EA2"/>
    <w:rsid w:val="007D2FD3"/>
    <w:rsid w:val="007D314C"/>
    <w:rsid w:val="007D329C"/>
    <w:rsid w:val="007D3776"/>
    <w:rsid w:val="007D397D"/>
    <w:rsid w:val="007D3A4C"/>
    <w:rsid w:val="007D3B05"/>
    <w:rsid w:val="007D411E"/>
    <w:rsid w:val="007D41BA"/>
    <w:rsid w:val="007D4229"/>
    <w:rsid w:val="007D4288"/>
    <w:rsid w:val="007D4537"/>
    <w:rsid w:val="007D4B71"/>
    <w:rsid w:val="007D524B"/>
    <w:rsid w:val="007D5753"/>
    <w:rsid w:val="007D5F71"/>
    <w:rsid w:val="007D673F"/>
    <w:rsid w:val="007D68DE"/>
    <w:rsid w:val="007D6941"/>
    <w:rsid w:val="007D6A86"/>
    <w:rsid w:val="007D6F2C"/>
    <w:rsid w:val="007D7229"/>
    <w:rsid w:val="007D7305"/>
    <w:rsid w:val="007D7E9A"/>
    <w:rsid w:val="007E00B3"/>
    <w:rsid w:val="007E07BB"/>
    <w:rsid w:val="007E0C7C"/>
    <w:rsid w:val="007E0CA3"/>
    <w:rsid w:val="007E0F2C"/>
    <w:rsid w:val="007E1018"/>
    <w:rsid w:val="007E14BE"/>
    <w:rsid w:val="007E1A39"/>
    <w:rsid w:val="007E1B8D"/>
    <w:rsid w:val="007E1DF1"/>
    <w:rsid w:val="007E20E3"/>
    <w:rsid w:val="007E21CE"/>
    <w:rsid w:val="007E2271"/>
    <w:rsid w:val="007E2400"/>
    <w:rsid w:val="007E24EC"/>
    <w:rsid w:val="007E2BAE"/>
    <w:rsid w:val="007E2E2E"/>
    <w:rsid w:val="007E30AB"/>
    <w:rsid w:val="007E321A"/>
    <w:rsid w:val="007E379F"/>
    <w:rsid w:val="007E37B5"/>
    <w:rsid w:val="007E3FEA"/>
    <w:rsid w:val="007E43A8"/>
    <w:rsid w:val="007E48AB"/>
    <w:rsid w:val="007E48E4"/>
    <w:rsid w:val="007E4C15"/>
    <w:rsid w:val="007E4CDE"/>
    <w:rsid w:val="007E52EA"/>
    <w:rsid w:val="007E534A"/>
    <w:rsid w:val="007E5B1B"/>
    <w:rsid w:val="007E5CB3"/>
    <w:rsid w:val="007E5CD5"/>
    <w:rsid w:val="007E5E70"/>
    <w:rsid w:val="007E5F63"/>
    <w:rsid w:val="007E638B"/>
    <w:rsid w:val="007E63B8"/>
    <w:rsid w:val="007E65DB"/>
    <w:rsid w:val="007E6803"/>
    <w:rsid w:val="007E6A96"/>
    <w:rsid w:val="007E6BA8"/>
    <w:rsid w:val="007E6C1D"/>
    <w:rsid w:val="007E6C21"/>
    <w:rsid w:val="007E6D15"/>
    <w:rsid w:val="007E6D33"/>
    <w:rsid w:val="007E6D77"/>
    <w:rsid w:val="007E70F2"/>
    <w:rsid w:val="007E72B8"/>
    <w:rsid w:val="007E74FC"/>
    <w:rsid w:val="007E76CE"/>
    <w:rsid w:val="007E7752"/>
    <w:rsid w:val="007E7896"/>
    <w:rsid w:val="007E7A82"/>
    <w:rsid w:val="007E7CB2"/>
    <w:rsid w:val="007E7E88"/>
    <w:rsid w:val="007E7F42"/>
    <w:rsid w:val="007F0590"/>
    <w:rsid w:val="007F05DA"/>
    <w:rsid w:val="007F062A"/>
    <w:rsid w:val="007F0815"/>
    <w:rsid w:val="007F090E"/>
    <w:rsid w:val="007F0CED"/>
    <w:rsid w:val="007F0E54"/>
    <w:rsid w:val="007F0EC8"/>
    <w:rsid w:val="007F108B"/>
    <w:rsid w:val="007F13AC"/>
    <w:rsid w:val="007F13C5"/>
    <w:rsid w:val="007F18AE"/>
    <w:rsid w:val="007F2361"/>
    <w:rsid w:val="007F2A3A"/>
    <w:rsid w:val="007F2EA8"/>
    <w:rsid w:val="007F2EEC"/>
    <w:rsid w:val="007F2F09"/>
    <w:rsid w:val="007F3281"/>
    <w:rsid w:val="007F359B"/>
    <w:rsid w:val="007F39E8"/>
    <w:rsid w:val="007F3A08"/>
    <w:rsid w:val="007F3BFC"/>
    <w:rsid w:val="007F3D69"/>
    <w:rsid w:val="007F3E71"/>
    <w:rsid w:val="007F3FCE"/>
    <w:rsid w:val="007F45A1"/>
    <w:rsid w:val="007F4712"/>
    <w:rsid w:val="007F478D"/>
    <w:rsid w:val="007F4CB7"/>
    <w:rsid w:val="007F4DA1"/>
    <w:rsid w:val="007F4E95"/>
    <w:rsid w:val="007F51BC"/>
    <w:rsid w:val="007F53A7"/>
    <w:rsid w:val="007F5406"/>
    <w:rsid w:val="007F56ED"/>
    <w:rsid w:val="007F57F3"/>
    <w:rsid w:val="007F5971"/>
    <w:rsid w:val="007F5BB9"/>
    <w:rsid w:val="007F61C3"/>
    <w:rsid w:val="007F657F"/>
    <w:rsid w:val="007F6839"/>
    <w:rsid w:val="007F6B7C"/>
    <w:rsid w:val="007F6B82"/>
    <w:rsid w:val="007F6BAE"/>
    <w:rsid w:val="007F6C03"/>
    <w:rsid w:val="007F70E0"/>
    <w:rsid w:val="007F71A1"/>
    <w:rsid w:val="007F76C8"/>
    <w:rsid w:val="007F7B17"/>
    <w:rsid w:val="007F7F6A"/>
    <w:rsid w:val="007F7FB5"/>
    <w:rsid w:val="007F7FE9"/>
    <w:rsid w:val="00800151"/>
    <w:rsid w:val="008007D6"/>
    <w:rsid w:val="00800889"/>
    <w:rsid w:val="008008CB"/>
    <w:rsid w:val="008011B1"/>
    <w:rsid w:val="00801492"/>
    <w:rsid w:val="0080158C"/>
    <w:rsid w:val="0080172B"/>
    <w:rsid w:val="0080175A"/>
    <w:rsid w:val="00801965"/>
    <w:rsid w:val="00801B16"/>
    <w:rsid w:val="00801D54"/>
    <w:rsid w:val="00801F29"/>
    <w:rsid w:val="00802148"/>
    <w:rsid w:val="008022C6"/>
    <w:rsid w:val="00802733"/>
    <w:rsid w:val="00802A13"/>
    <w:rsid w:val="00802AF6"/>
    <w:rsid w:val="00802B02"/>
    <w:rsid w:val="00803037"/>
    <w:rsid w:val="00803678"/>
    <w:rsid w:val="00803703"/>
    <w:rsid w:val="00803D30"/>
    <w:rsid w:val="00803D94"/>
    <w:rsid w:val="00803E2C"/>
    <w:rsid w:val="0080447D"/>
    <w:rsid w:val="008046AA"/>
    <w:rsid w:val="00804D99"/>
    <w:rsid w:val="00804ED0"/>
    <w:rsid w:val="00805793"/>
    <w:rsid w:val="00805A77"/>
    <w:rsid w:val="00805BB0"/>
    <w:rsid w:val="0080613B"/>
    <w:rsid w:val="008061C7"/>
    <w:rsid w:val="00806377"/>
    <w:rsid w:val="0080669E"/>
    <w:rsid w:val="008066A4"/>
    <w:rsid w:val="00806B22"/>
    <w:rsid w:val="00806BAE"/>
    <w:rsid w:val="008071ED"/>
    <w:rsid w:val="00807239"/>
    <w:rsid w:val="00807344"/>
    <w:rsid w:val="00807D5C"/>
    <w:rsid w:val="00807D5D"/>
    <w:rsid w:val="0081004A"/>
    <w:rsid w:val="0081024C"/>
    <w:rsid w:val="00810362"/>
    <w:rsid w:val="00810A64"/>
    <w:rsid w:val="00810D17"/>
    <w:rsid w:val="0081109F"/>
    <w:rsid w:val="00811444"/>
    <w:rsid w:val="00811BE0"/>
    <w:rsid w:val="00811CA4"/>
    <w:rsid w:val="00811F8E"/>
    <w:rsid w:val="008123E9"/>
    <w:rsid w:val="00812AF2"/>
    <w:rsid w:val="00813623"/>
    <w:rsid w:val="0081398F"/>
    <w:rsid w:val="00813AD0"/>
    <w:rsid w:val="00813BD8"/>
    <w:rsid w:val="00813C6F"/>
    <w:rsid w:val="00813D47"/>
    <w:rsid w:val="008146A0"/>
    <w:rsid w:val="0081472B"/>
    <w:rsid w:val="00814859"/>
    <w:rsid w:val="008148D0"/>
    <w:rsid w:val="00814F6F"/>
    <w:rsid w:val="008155B6"/>
    <w:rsid w:val="00815CE2"/>
    <w:rsid w:val="00815E9C"/>
    <w:rsid w:val="00815F61"/>
    <w:rsid w:val="00816337"/>
    <w:rsid w:val="008163D3"/>
    <w:rsid w:val="008169C2"/>
    <w:rsid w:val="00816E65"/>
    <w:rsid w:val="008173D8"/>
    <w:rsid w:val="008175E5"/>
    <w:rsid w:val="00817788"/>
    <w:rsid w:val="008177DD"/>
    <w:rsid w:val="00817BA5"/>
    <w:rsid w:val="00820760"/>
    <w:rsid w:val="00820A2B"/>
    <w:rsid w:val="008211F8"/>
    <w:rsid w:val="008213DB"/>
    <w:rsid w:val="00821724"/>
    <w:rsid w:val="00821B5A"/>
    <w:rsid w:val="00821BA6"/>
    <w:rsid w:val="00821E63"/>
    <w:rsid w:val="00821F74"/>
    <w:rsid w:val="0082217B"/>
    <w:rsid w:val="008222C7"/>
    <w:rsid w:val="008223D2"/>
    <w:rsid w:val="008225B0"/>
    <w:rsid w:val="0082264E"/>
    <w:rsid w:val="00822B53"/>
    <w:rsid w:val="0082308D"/>
    <w:rsid w:val="00823212"/>
    <w:rsid w:val="008235E3"/>
    <w:rsid w:val="00823609"/>
    <w:rsid w:val="008239AB"/>
    <w:rsid w:val="00823A78"/>
    <w:rsid w:val="00823BE6"/>
    <w:rsid w:val="00823C35"/>
    <w:rsid w:val="00824252"/>
    <w:rsid w:val="008243FD"/>
    <w:rsid w:val="0082470B"/>
    <w:rsid w:val="00824E96"/>
    <w:rsid w:val="0082502D"/>
    <w:rsid w:val="00825350"/>
    <w:rsid w:val="00825414"/>
    <w:rsid w:val="008262F7"/>
    <w:rsid w:val="008269C7"/>
    <w:rsid w:val="00826F42"/>
    <w:rsid w:val="00826F6E"/>
    <w:rsid w:val="00827135"/>
    <w:rsid w:val="008272F8"/>
    <w:rsid w:val="00827432"/>
    <w:rsid w:val="008275D9"/>
    <w:rsid w:val="00827626"/>
    <w:rsid w:val="00827749"/>
    <w:rsid w:val="00827793"/>
    <w:rsid w:val="00827C6B"/>
    <w:rsid w:val="00827D79"/>
    <w:rsid w:val="00831127"/>
    <w:rsid w:val="00831531"/>
    <w:rsid w:val="00831532"/>
    <w:rsid w:val="0083161F"/>
    <w:rsid w:val="00831834"/>
    <w:rsid w:val="00831EFD"/>
    <w:rsid w:val="00831F87"/>
    <w:rsid w:val="00832929"/>
    <w:rsid w:val="00832CAA"/>
    <w:rsid w:val="00832F42"/>
    <w:rsid w:val="00832F7D"/>
    <w:rsid w:val="00833148"/>
    <w:rsid w:val="00833675"/>
    <w:rsid w:val="00833CAA"/>
    <w:rsid w:val="00833DF0"/>
    <w:rsid w:val="00833ECD"/>
    <w:rsid w:val="00834081"/>
    <w:rsid w:val="00834BB0"/>
    <w:rsid w:val="0083541F"/>
    <w:rsid w:val="008355B6"/>
    <w:rsid w:val="008356F6"/>
    <w:rsid w:val="00835738"/>
    <w:rsid w:val="008357C9"/>
    <w:rsid w:val="00835DD8"/>
    <w:rsid w:val="00835FC1"/>
    <w:rsid w:val="008360DE"/>
    <w:rsid w:val="0083658E"/>
    <w:rsid w:val="0083664A"/>
    <w:rsid w:val="0083674D"/>
    <w:rsid w:val="00836849"/>
    <w:rsid w:val="00836CD3"/>
    <w:rsid w:val="00837356"/>
    <w:rsid w:val="008375BB"/>
    <w:rsid w:val="0083798E"/>
    <w:rsid w:val="00840566"/>
    <w:rsid w:val="00840AD1"/>
    <w:rsid w:val="008417FD"/>
    <w:rsid w:val="00841EA8"/>
    <w:rsid w:val="008420A6"/>
    <w:rsid w:val="0084239C"/>
    <w:rsid w:val="00842446"/>
    <w:rsid w:val="00842B22"/>
    <w:rsid w:val="00842BAD"/>
    <w:rsid w:val="00842E0A"/>
    <w:rsid w:val="00842F93"/>
    <w:rsid w:val="0084322E"/>
    <w:rsid w:val="008432F6"/>
    <w:rsid w:val="008435C5"/>
    <w:rsid w:val="008435D6"/>
    <w:rsid w:val="00843604"/>
    <w:rsid w:val="008436F7"/>
    <w:rsid w:val="008437C4"/>
    <w:rsid w:val="008438D2"/>
    <w:rsid w:val="00843C79"/>
    <w:rsid w:val="00843D78"/>
    <w:rsid w:val="008447C5"/>
    <w:rsid w:val="008447DD"/>
    <w:rsid w:val="008448F0"/>
    <w:rsid w:val="00844DC7"/>
    <w:rsid w:val="00844EDD"/>
    <w:rsid w:val="00844EE9"/>
    <w:rsid w:val="0084523F"/>
    <w:rsid w:val="008452C8"/>
    <w:rsid w:val="008457D9"/>
    <w:rsid w:val="0084591D"/>
    <w:rsid w:val="00845AA5"/>
    <w:rsid w:val="00845E13"/>
    <w:rsid w:val="008463B2"/>
    <w:rsid w:val="00846CD7"/>
    <w:rsid w:val="00846E5D"/>
    <w:rsid w:val="008474D6"/>
    <w:rsid w:val="00847677"/>
    <w:rsid w:val="00847C31"/>
    <w:rsid w:val="00847D28"/>
    <w:rsid w:val="00850458"/>
    <w:rsid w:val="008506D6"/>
    <w:rsid w:val="008507E0"/>
    <w:rsid w:val="00850818"/>
    <w:rsid w:val="00850974"/>
    <w:rsid w:val="00850C28"/>
    <w:rsid w:val="008515CB"/>
    <w:rsid w:val="00851773"/>
    <w:rsid w:val="008518A0"/>
    <w:rsid w:val="00851ADA"/>
    <w:rsid w:val="00851AF2"/>
    <w:rsid w:val="00851B5D"/>
    <w:rsid w:val="00851C73"/>
    <w:rsid w:val="00851D7F"/>
    <w:rsid w:val="00852074"/>
    <w:rsid w:val="008520A1"/>
    <w:rsid w:val="0085225E"/>
    <w:rsid w:val="008527D8"/>
    <w:rsid w:val="00852981"/>
    <w:rsid w:val="00852C02"/>
    <w:rsid w:val="00852CFC"/>
    <w:rsid w:val="00852DBB"/>
    <w:rsid w:val="00852F35"/>
    <w:rsid w:val="00852F5A"/>
    <w:rsid w:val="008531AF"/>
    <w:rsid w:val="00853370"/>
    <w:rsid w:val="00853467"/>
    <w:rsid w:val="00853597"/>
    <w:rsid w:val="00853834"/>
    <w:rsid w:val="00853F94"/>
    <w:rsid w:val="008547F9"/>
    <w:rsid w:val="0085526A"/>
    <w:rsid w:val="00855722"/>
    <w:rsid w:val="0085575F"/>
    <w:rsid w:val="00855BE3"/>
    <w:rsid w:val="00855CAC"/>
    <w:rsid w:val="00855F7D"/>
    <w:rsid w:val="008560CA"/>
    <w:rsid w:val="00856681"/>
    <w:rsid w:val="00856857"/>
    <w:rsid w:val="00856DCF"/>
    <w:rsid w:val="00856E51"/>
    <w:rsid w:val="0085702F"/>
    <w:rsid w:val="0085707C"/>
    <w:rsid w:val="008571CE"/>
    <w:rsid w:val="0085733C"/>
    <w:rsid w:val="00857425"/>
    <w:rsid w:val="00857470"/>
    <w:rsid w:val="008579D9"/>
    <w:rsid w:val="00857A66"/>
    <w:rsid w:val="00857BB3"/>
    <w:rsid w:val="00857CF3"/>
    <w:rsid w:val="00857E27"/>
    <w:rsid w:val="00857FC8"/>
    <w:rsid w:val="00860165"/>
    <w:rsid w:val="008605FC"/>
    <w:rsid w:val="008606A5"/>
    <w:rsid w:val="008609C4"/>
    <w:rsid w:val="00860A46"/>
    <w:rsid w:val="00860CB8"/>
    <w:rsid w:val="0086115F"/>
    <w:rsid w:val="00861481"/>
    <w:rsid w:val="0086160D"/>
    <w:rsid w:val="00861871"/>
    <w:rsid w:val="008618F3"/>
    <w:rsid w:val="00861918"/>
    <w:rsid w:val="00861D01"/>
    <w:rsid w:val="00861D71"/>
    <w:rsid w:val="00861E70"/>
    <w:rsid w:val="00861EDA"/>
    <w:rsid w:val="00861F87"/>
    <w:rsid w:val="00862085"/>
    <w:rsid w:val="008621B0"/>
    <w:rsid w:val="0086221F"/>
    <w:rsid w:val="00862256"/>
    <w:rsid w:val="008626B1"/>
    <w:rsid w:val="00862728"/>
    <w:rsid w:val="00862BE0"/>
    <w:rsid w:val="00862C43"/>
    <w:rsid w:val="00862E95"/>
    <w:rsid w:val="00862EB7"/>
    <w:rsid w:val="0086320A"/>
    <w:rsid w:val="00863277"/>
    <w:rsid w:val="00863351"/>
    <w:rsid w:val="00863BF9"/>
    <w:rsid w:val="00864137"/>
    <w:rsid w:val="00864494"/>
    <w:rsid w:val="00864757"/>
    <w:rsid w:val="00864A79"/>
    <w:rsid w:val="00864B4E"/>
    <w:rsid w:val="00864E8B"/>
    <w:rsid w:val="00864EE0"/>
    <w:rsid w:val="00865084"/>
    <w:rsid w:val="0086508A"/>
    <w:rsid w:val="00865297"/>
    <w:rsid w:val="00865414"/>
    <w:rsid w:val="00865CF5"/>
    <w:rsid w:val="00866484"/>
    <w:rsid w:val="00866AA2"/>
    <w:rsid w:val="00866B38"/>
    <w:rsid w:val="00866C53"/>
    <w:rsid w:val="00866D19"/>
    <w:rsid w:val="00866D37"/>
    <w:rsid w:val="00866D80"/>
    <w:rsid w:val="0086713B"/>
    <w:rsid w:val="00867148"/>
    <w:rsid w:val="0086723E"/>
    <w:rsid w:val="008672CA"/>
    <w:rsid w:val="008674E2"/>
    <w:rsid w:val="00867530"/>
    <w:rsid w:val="00867651"/>
    <w:rsid w:val="008676BE"/>
    <w:rsid w:val="008678B5"/>
    <w:rsid w:val="008678CC"/>
    <w:rsid w:val="00867998"/>
    <w:rsid w:val="00867A86"/>
    <w:rsid w:val="00867EAE"/>
    <w:rsid w:val="00870188"/>
    <w:rsid w:val="008701F6"/>
    <w:rsid w:val="00870274"/>
    <w:rsid w:val="008705A5"/>
    <w:rsid w:val="00871527"/>
    <w:rsid w:val="008717A4"/>
    <w:rsid w:val="0087188A"/>
    <w:rsid w:val="008719EC"/>
    <w:rsid w:val="00872519"/>
    <w:rsid w:val="00872C0B"/>
    <w:rsid w:val="00872E4E"/>
    <w:rsid w:val="00872EF4"/>
    <w:rsid w:val="008731EA"/>
    <w:rsid w:val="00873240"/>
    <w:rsid w:val="0087347F"/>
    <w:rsid w:val="00873489"/>
    <w:rsid w:val="0087361F"/>
    <w:rsid w:val="00873766"/>
    <w:rsid w:val="008738B7"/>
    <w:rsid w:val="00873D67"/>
    <w:rsid w:val="00873ED0"/>
    <w:rsid w:val="00873F79"/>
    <w:rsid w:val="00874427"/>
    <w:rsid w:val="0087457A"/>
    <w:rsid w:val="00874775"/>
    <w:rsid w:val="00874972"/>
    <w:rsid w:val="00874B71"/>
    <w:rsid w:val="00874CD4"/>
    <w:rsid w:val="00874F12"/>
    <w:rsid w:val="0087514E"/>
    <w:rsid w:val="008755A3"/>
    <w:rsid w:val="008758C2"/>
    <w:rsid w:val="008759B6"/>
    <w:rsid w:val="00875D19"/>
    <w:rsid w:val="00875D94"/>
    <w:rsid w:val="0087609C"/>
    <w:rsid w:val="0087626D"/>
    <w:rsid w:val="00876482"/>
    <w:rsid w:val="00876846"/>
    <w:rsid w:val="00876AAA"/>
    <w:rsid w:val="00876F85"/>
    <w:rsid w:val="00877045"/>
    <w:rsid w:val="008779F9"/>
    <w:rsid w:val="00877B53"/>
    <w:rsid w:val="00877CDB"/>
    <w:rsid w:val="00877ED5"/>
    <w:rsid w:val="00880176"/>
    <w:rsid w:val="00880701"/>
    <w:rsid w:val="0088086B"/>
    <w:rsid w:val="00880AAD"/>
    <w:rsid w:val="00880AD2"/>
    <w:rsid w:val="0088109A"/>
    <w:rsid w:val="008812FA"/>
    <w:rsid w:val="00881640"/>
    <w:rsid w:val="00881694"/>
    <w:rsid w:val="00881738"/>
    <w:rsid w:val="008817F9"/>
    <w:rsid w:val="0088199B"/>
    <w:rsid w:val="00881D06"/>
    <w:rsid w:val="00882157"/>
    <w:rsid w:val="0088228F"/>
    <w:rsid w:val="008828B3"/>
    <w:rsid w:val="00882A74"/>
    <w:rsid w:val="00882D35"/>
    <w:rsid w:val="00882DB0"/>
    <w:rsid w:val="00882F2F"/>
    <w:rsid w:val="008830AB"/>
    <w:rsid w:val="0088313E"/>
    <w:rsid w:val="0088352F"/>
    <w:rsid w:val="008841D3"/>
    <w:rsid w:val="008844D9"/>
    <w:rsid w:val="008846DC"/>
    <w:rsid w:val="008846F4"/>
    <w:rsid w:val="00884FB0"/>
    <w:rsid w:val="00885169"/>
    <w:rsid w:val="008852D8"/>
    <w:rsid w:val="0088552C"/>
    <w:rsid w:val="00885756"/>
    <w:rsid w:val="00885BB5"/>
    <w:rsid w:val="00885C6B"/>
    <w:rsid w:val="00885C7A"/>
    <w:rsid w:val="00885E12"/>
    <w:rsid w:val="00886335"/>
    <w:rsid w:val="008863C2"/>
    <w:rsid w:val="00886459"/>
    <w:rsid w:val="008866E1"/>
    <w:rsid w:val="008867DD"/>
    <w:rsid w:val="00886ED3"/>
    <w:rsid w:val="00886F6D"/>
    <w:rsid w:val="00887271"/>
    <w:rsid w:val="0088748F"/>
    <w:rsid w:val="0088758A"/>
    <w:rsid w:val="00887805"/>
    <w:rsid w:val="008879F5"/>
    <w:rsid w:val="00887B5A"/>
    <w:rsid w:val="00887CC5"/>
    <w:rsid w:val="008900A8"/>
    <w:rsid w:val="00890951"/>
    <w:rsid w:val="00890CF2"/>
    <w:rsid w:val="00890D40"/>
    <w:rsid w:val="00890E29"/>
    <w:rsid w:val="00890FA4"/>
    <w:rsid w:val="008919D4"/>
    <w:rsid w:val="008919F6"/>
    <w:rsid w:val="008919F8"/>
    <w:rsid w:val="00892093"/>
    <w:rsid w:val="0089209F"/>
    <w:rsid w:val="008921DA"/>
    <w:rsid w:val="00892371"/>
    <w:rsid w:val="008923DA"/>
    <w:rsid w:val="00892842"/>
    <w:rsid w:val="008929D6"/>
    <w:rsid w:val="00892A54"/>
    <w:rsid w:val="00892D20"/>
    <w:rsid w:val="00892FE6"/>
    <w:rsid w:val="0089300A"/>
    <w:rsid w:val="008931EE"/>
    <w:rsid w:val="0089342F"/>
    <w:rsid w:val="008937EC"/>
    <w:rsid w:val="008937F6"/>
    <w:rsid w:val="00893B8F"/>
    <w:rsid w:val="00893E76"/>
    <w:rsid w:val="00893E96"/>
    <w:rsid w:val="00894255"/>
    <w:rsid w:val="0089448E"/>
    <w:rsid w:val="00894562"/>
    <w:rsid w:val="00894725"/>
    <w:rsid w:val="00894E2D"/>
    <w:rsid w:val="00895A4E"/>
    <w:rsid w:val="00895CAA"/>
    <w:rsid w:val="00895DBD"/>
    <w:rsid w:val="00895F77"/>
    <w:rsid w:val="00895FB7"/>
    <w:rsid w:val="008960D4"/>
    <w:rsid w:val="00896232"/>
    <w:rsid w:val="0089650D"/>
    <w:rsid w:val="0089683B"/>
    <w:rsid w:val="00896A3D"/>
    <w:rsid w:val="00896A50"/>
    <w:rsid w:val="00896C59"/>
    <w:rsid w:val="00896E0D"/>
    <w:rsid w:val="0089729B"/>
    <w:rsid w:val="008973D5"/>
    <w:rsid w:val="0089750D"/>
    <w:rsid w:val="00897B16"/>
    <w:rsid w:val="00897B7B"/>
    <w:rsid w:val="00897F94"/>
    <w:rsid w:val="008A022C"/>
    <w:rsid w:val="008A0439"/>
    <w:rsid w:val="008A0592"/>
    <w:rsid w:val="008A06BA"/>
    <w:rsid w:val="008A085F"/>
    <w:rsid w:val="008A1618"/>
    <w:rsid w:val="008A1C2E"/>
    <w:rsid w:val="008A1C8E"/>
    <w:rsid w:val="008A1E8E"/>
    <w:rsid w:val="008A212A"/>
    <w:rsid w:val="008A290B"/>
    <w:rsid w:val="008A2A97"/>
    <w:rsid w:val="008A2BCE"/>
    <w:rsid w:val="008A2E56"/>
    <w:rsid w:val="008A2F85"/>
    <w:rsid w:val="008A2FAF"/>
    <w:rsid w:val="008A3205"/>
    <w:rsid w:val="008A38DF"/>
    <w:rsid w:val="008A3B36"/>
    <w:rsid w:val="008A3CB0"/>
    <w:rsid w:val="008A3CC1"/>
    <w:rsid w:val="008A3FAA"/>
    <w:rsid w:val="008A3FB7"/>
    <w:rsid w:val="008A4039"/>
    <w:rsid w:val="008A46B4"/>
    <w:rsid w:val="008A4BFF"/>
    <w:rsid w:val="008A4F41"/>
    <w:rsid w:val="008A5334"/>
    <w:rsid w:val="008A567B"/>
    <w:rsid w:val="008A57CE"/>
    <w:rsid w:val="008A5A49"/>
    <w:rsid w:val="008A5A77"/>
    <w:rsid w:val="008A5B07"/>
    <w:rsid w:val="008A60CC"/>
    <w:rsid w:val="008A6B7F"/>
    <w:rsid w:val="008A6DAB"/>
    <w:rsid w:val="008A6F7A"/>
    <w:rsid w:val="008A7311"/>
    <w:rsid w:val="008A7333"/>
    <w:rsid w:val="008A75DE"/>
    <w:rsid w:val="008A7BCC"/>
    <w:rsid w:val="008A7C91"/>
    <w:rsid w:val="008A7EB1"/>
    <w:rsid w:val="008B09DA"/>
    <w:rsid w:val="008B0ECF"/>
    <w:rsid w:val="008B1496"/>
    <w:rsid w:val="008B169B"/>
    <w:rsid w:val="008B1839"/>
    <w:rsid w:val="008B19FE"/>
    <w:rsid w:val="008B1A7E"/>
    <w:rsid w:val="008B2151"/>
    <w:rsid w:val="008B21AF"/>
    <w:rsid w:val="008B286E"/>
    <w:rsid w:val="008B289C"/>
    <w:rsid w:val="008B296F"/>
    <w:rsid w:val="008B2AFD"/>
    <w:rsid w:val="008B2B73"/>
    <w:rsid w:val="008B2C3B"/>
    <w:rsid w:val="008B2C90"/>
    <w:rsid w:val="008B331E"/>
    <w:rsid w:val="008B36AD"/>
    <w:rsid w:val="008B36DF"/>
    <w:rsid w:val="008B37A4"/>
    <w:rsid w:val="008B3A83"/>
    <w:rsid w:val="008B3BDC"/>
    <w:rsid w:val="008B4093"/>
    <w:rsid w:val="008B4466"/>
    <w:rsid w:val="008B4616"/>
    <w:rsid w:val="008B4CC7"/>
    <w:rsid w:val="008B4DF0"/>
    <w:rsid w:val="008B4F9D"/>
    <w:rsid w:val="008B5019"/>
    <w:rsid w:val="008B5071"/>
    <w:rsid w:val="008B5301"/>
    <w:rsid w:val="008B5519"/>
    <w:rsid w:val="008B55CA"/>
    <w:rsid w:val="008B5D1C"/>
    <w:rsid w:val="008B5DBF"/>
    <w:rsid w:val="008B61E3"/>
    <w:rsid w:val="008B6429"/>
    <w:rsid w:val="008B6C57"/>
    <w:rsid w:val="008B6DA9"/>
    <w:rsid w:val="008B7291"/>
    <w:rsid w:val="008B74BD"/>
    <w:rsid w:val="008B7928"/>
    <w:rsid w:val="008C006D"/>
    <w:rsid w:val="008C0686"/>
    <w:rsid w:val="008C0854"/>
    <w:rsid w:val="008C09F4"/>
    <w:rsid w:val="008C0AD1"/>
    <w:rsid w:val="008C0D1D"/>
    <w:rsid w:val="008C0F75"/>
    <w:rsid w:val="008C1201"/>
    <w:rsid w:val="008C14D7"/>
    <w:rsid w:val="008C16A1"/>
    <w:rsid w:val="008C18AE"/>
    <w:rsid w:val="008C206E"/>
    <w:rsid w:val="008C2266"/>
    <w:rsid w:val="008C22CE"/>
    <w:rsid w:val="008C2B75"/>
    <w:rsid w:val="008C2CBA"/>
    <w:rsid w:val="008C2E89"/>
    <w:rsid w:val="008C30B8"/>
    <w:rsid w:val="008C30CF"/>
    <w:rsid w:val="008C314E"/>
    <w:rsid w:val="008C345A"/>
    <w:rsid w:val="008C3503"/>
    <w:rsid w:val="008C3B7B"/>
    <w:rsid w:val="008C3C60"/>
    <w:rsid w:val="008C3E80"/>
    <w:rsid w:val="008C4351"/>
    <w:rsid w:val="008C4445"/>
    <w:rsid w:val="008C4584"/>
    <w:rsid w:val="008C4668"/>
    <w:rsid w:val="008C4AFB"/>
    <w:rsid w:val="008C50CF"/>
    <w:rsid w:val="008C5774"/>
    <w:rsid w:val="008C5855"/>
    <w:rsid w:val="008C5875"/>
    <w:rsid w:val="008C5B0C"/>
    <w:rsid w:val="008C5DE7"/>
    <w:rsid w:val="008C63A5"/>
    <w:rsid w:val="008C6438"/>
    <w:rsid w:val="008C65A4"/>
    <w:rsid w:val="008C6748"/>
    <w:rsid w:val="008C68CF"/>
    <w:rsid w:val="008C6B3A"/>
    <w:rsid w:val="008C6EB6"/>
    <w:rsid w:val="008C70CD"/>
    <w:rsid w:val="008C7281"/>
    <w:rsid w:val="008C73E0"/>
    <w:rsid w:val="008C7464"/>
    <w:rsid w:val="008C773F"/>
    <w:rsid w:val="008C793D"/>
    <w:rsid w:val="008C7CA4"/>
    <w:rsid w:val="008C7E28"/>
    <w:rsid w:val="008D0406"/>
    <w:rsid w:val="008D0850"/>
    <w:rsid w:val="008D0A21"/>
    <w:rsid w:val="008D0C7E"/>
    <w:rsid w:val="008D0CDC"/>
    <w:rsid w:val="008D0D57"/>
    <w:rsid w:val="008D0F58"/>
    <w:rsid w:val="008D113E"/>
    <w:rsid w:val="008D13DF"/>
    <w:rsid w:val="008D14F1"/>
    <w:rsid w:val="008D158E"/>
    <w:rsid w:val="008D183A"/>
    <w:rsid w:val="008D1899"/>
    <w:rsid w:val="008D1937"/>
    <w:rsid w:val="008D19D1"/>
    <w:rsid w:val="008D19F1"/>
    <w:rsid w:val="008D1A2C"/>
    <w:rsid w:val="008D1DE1"/>
    <w:rsid w:val="008D229B"/>
    <w:rsid w:val="008D2491"/>
    <w:rsid w:val="008D26B9"/>
    <w:rsid w:val="008D2750"/>
    <w:rsid w:val="008D2845"/>
    <w:rsid w:val="008D2958"/>
    <w:rsid w:val="008D2CA9"/>
    <w:rsid w:val="008D2E64"/>
    <w:rsid w:val="008D3249"/>
    <w:rsid w:val="008D3518"/>
    <w:rsid w:val="008D35D1"/>
    <w:rsid w:val="008D395C"/>
    <w:rsid w:val="008D3CAB"/>
    <w:rsid w:val="008D3F23"/>
    <w:rsid w:val="008D401F"/>
    <w:rsid w:val="008D48A1"/>
    <w:rsid w:val="008D4925"/>
    <w:rsid w:val="008D502A"/>
    <w:rsid w:val="008D5281"/>
    <w:rsid w:val="008D5828"/>
    <w:rsid w:val="008D5966"/>
    <w:rsid w:val="008D5C86"/>
    <w:rsid w:val="008D5E8E"/>
    <w:rsid w:val="008D61D3"/>
    <w:rsid w:val="008D62DD"/>
    <w:rsid w:val="008D6352"/>
    <w:rsid w:val="008D644A"/>
    <w:rsid w:val="008D66C6"/>
    <w:rsid w:val="008D6B29"/>
    <w:rsid w:val="008D6FA0"/>
    <w:rsid w:val="008D7F96"/>
    <w:rsid w:val="008E01E0"/>
    <w:rsid w:val="008E0661"/>
    <w:rsid w:val="008E0FD1"/>
    <w:rsid w:val="008E15EC"/>
    <w:rsid w:val="008E1809"/>
    <w:rsid w:val="008E1A07"/>
    <w:rsid w:val="008E1BF3"/>
    <w:rsid w:val="008E1CB4"/>
    <w:rsid w:val="008E2078"/>
    <w:rsid w:val="008E221E"/>
    <w:rsid w:val="008E223B"/>
    <w:rsid w:val="008E22C8"/>
    <w:rsid w:val="008E2340"/>
    <w:rsid w:val="008E2426"/>
    <w:rsid w:val="008E2BA9"/>
    <w:rsid w:val="008E2D20"/>
    <w:rsid w:val="008E307A"/>
    <w:rsid w:val="008E315A"/>
    <w:rsid w:val="008E329A"/>
    <w:rsid w:val="008E358D"/>
    <w:rsid w:val="008E3C92"/>
    <w:rsid w:val="008E3D9F"/>
    <w:rsid w:val="008E4017"/>
    <w:rsid w:val="008E40E8"/>
    <w:rsid w:val="008E44B3"/>
    <w:rsid w:val="008E44F6"/>
    <w:rsid w:val="008E4CDD"/>
    <w:rsid w:val="008E4DE9"/>
    <w:rsid w:val="008E5183"/>
    <w:rsid w:val="008E51AC"/>
    <w:rsid w:val="008E5B1A"/>
    <w:rsid w:val="008E5BBD"/>
    <w:rsid w:val="008E5C0E"/>
    <w:rsid w:val="008E5CDF"/>
    <w:rsid w:val="008E5E32"/>
    <w:rsid w:val="008E6102"/>
    <w:rsid w:val="008E6244"/>
    <w:rsid w:val="008E6275"/>
    <w:rsid w:val="008E65EA"/>
    <w:rsid w:val="008E6740"/>
    <w:rsid w:val="008E67BB"/>
    <w:rsid w:val="008E67EC"/>
    <w:rsid w:val="008E6A37"/>
    <w:rsid w:val="008E6B21"/>
    <w:rsid w:val="008E6EBF"/>
    <w:rsid w:val="008E6FBA"/>
    <w:rsid w:val="008E70D8"/>
    <w:rsid w:val="008E756B"/>
    <w:rsid w:val="008E7587"/>
    <w:rsid w:val="008E760F"/>
    <w:rsid w:val="008E7744"/>
    <w:rsid w:val="008F0107"/>
    <w:rsid w:val="008F08D3"/>
    <w:rsid w:val="008F0938"/>
    <w:rsid w:val="008F0A22"/>
    <w:rsid w:val="008F0D2E"/>
    <w:rsid w:val="008F0F34"/>
    <w:rsid w:val="008F1410"/>
    <w:rsid w:val="008F1523"/>
    <w:rsid w:val="008F1564"/>
    <w:rsid w:val="008F171D"/>
    <w:rsid w:val="008F1763"/>
    <w:rsid w:val="008F189A"/>
    <w:rsid w:val="008F1A6C"/>
    <w:rsid w:val="008F1A6D"/>
    <w:rsid w:val="008F1D01"/>
    <w:rsid w:val="008F1D90"/>
    <w:rsid w:val="008F1F48"/>
    <w:rsid w:val="008F278D"/>
    <w:rsid w:val="008F2868"/>
    <w:rsid w:val="008F28AD"/>
    <w:rsid w:val="008F306C"/>
    <w:rsid w:val="008F3ADA"/>
    <w:rsid w:val="008F3BC2"/>
    <w:rsid w:val="008F3D72"/>
    <w:rsid w:val="008F40F6"/>
    <w:rsid w:val="008F4338"/>
    <w:rsid w:val="008F4F8F"/>
    <w:rsid w:val="008F5454"/>
    <w:rsid w:val="008F570C"/>
    <w:rsid w:val="008F597D"/>
    <w:rsid w:val="008F5A57"/>
    <w:rsid w:val="008F5C22"/>
    <w:rsid w:val="008F5CB6"/>
    <w:rsid w:val="008F5F0C"/>
    <w:rsid w:val="008F5F81"/>
    <w:rsid w:val="008F6207"/>
    <w:rsid w:val="008F640A"/>
    <w:rsid w:val="008F66E1"/>
    <w:rsid w:val="008F6D24"/>
    <w:rsid w:val="008F6F63"/>
    <w:rsid w:val="008F708C"/>
    <w:rsid w:val="008F72C7"/>
    <w:rsid w:val="008F7465"/>
    <w:rsid w:val="008F7591"/>
    <w:rsid w:val="008F7C2F"/>
    <w:rsid w:val="00900124"/>
    <w:rsid w:val="009003E4"/>
    <w:rsid w:val="00900505"/>
    <w:rsid w:val="009006D5"/>
    <w:rsid w:val="009006E3"/>
    <w:rsid w:val="00900B5D"/>
    <w:rsid w:val="00900B77"/>
    <w:rsid w:val="00900D39"/>
    <w:rsid w:val="00900E5C"/>
    <w:rsid w:val="00901572"/>
    <w:rsid w:val="0090168E"/>
    <w:rsid w:val="00901767"/>
    <w:rsid w:val="00901A5B"/>
    <w:rsid w:val="00901C02"/>
    <w:rsid w:val="00901CDC"/>
    <w:rsid w:val="00901DEE"/>
    <w:rsid w:val="009020C7"/>
    <w:rsid w:val="009020FA"/>
    <w:rsid w:val="00902164"/>
    <w:rsid w:val="009025DE"/>
    <w:rsid w:val="00902BB3"/>
    <w:rsid w:val="00902C1B"/>
    <w:rsid w:val="0090342D"/>
    <w:rsid w:val="009034FB"/>
    <w:rsid w:val="009037E1"/>
    <w:rsid w:val="00903ADE"/>
    <w:rsid w:val="0090415D"/>
    <w:rsid w:val="0090428D"/>
    <w:rsid w:val="009042DD"/>
    <w:rsid w:val="0090434A"/>
    <w:rsid w:val="009043FD"/>
    <w:rsid w:val="0090446D"/>
    <w:rsid w:val="009047BB"/>
    <w:rsid w:val="0090485B"/>
    <w:rsid w:val="009048C7"/>
    <w:rsid w:val="009049EE"/>
    <w:rsid w:val="00904C40"/>
    <w:rsid w:val="00904D3E"/>
    <w:rsid w:val="00904D81"/>
    <w:rsid w:val="00904FA9"/>
    <w:rsid w:val="009055A8"/>
    <w:rsid w:val="0090561D"/>
    <w:rsid w:val="00906093"/>
    <w:rsid w:val="009064CF"/>
    <w:rsid w:val="00906586"/>
    <w:rsid w:val="009066D7"/>
    <w:rsid w:val="0090687A"/>
    <w:rsid w:val="00906982"/>
    <w:rsid w:val="0090699E"/>
    <w:rsid w:val="00906B4B"/>
    <w:rsid w:val="009071B1"/>
    <w:rsid w:val="00907535"/>
    <w:rsid w:val="00907C3C"/>
    <w:rsid w:val="00907D72"/>
    <w:rsid w:val="00907EDF"/>
    <w:rsid w:val="009101DB"/>
    <w:rsid w:val="009103A6"/>
    <w:rsid w:val="00910681"/>
    <w:rsid w:val="009109D3"/>
    <w:rsid w:val="00911036"/>
    <w:rsid w:val="009111C9"/>
    <w:rsid w:val="0091155C"/>
    <w:rsid w:val="009116D1"/>
    <w:rsid w:val="0091216B"/>
    <w:rsid w:val="0091261F"/>
    <w:rsid w:val="00912814"/>
    <w:rsid w:val="00912A27"/>
    <w:rsid w:val="00912AC8"/>
    <w:rsid w:val="00912E7A"/>
    <w:rsid w:val="00913121"/>
    <w:rsid w:val="00913299"/>
    <w:rsid w:val="00913CA9"/>
    <w:rsid w:val="00913FB6"/>
    <w:rsid w:val="0091401A"/>
    <w:rsid w:val="00914058"/>
    <w:rsid w:val="00914721"/>
    <w:rsid w:val="0091474F"/>
    <w:rsid w:val="009148F6"/>
    <w:rsid w:val="009149DB"/>
    <w:rsid w:val="00914AAA"/>
    <w:rsid w:val="00914BE8"/>
    <w:rsid w:val="00914FF3"/>
    <w:rsid w:val="00915408"/>
    <w:rsid w:val="009154D1"/>
    <w:rsid w:val="00915CC3"/>
    <w:rsid w:val="00915FB2"/>
    <w:rsid w:val="00916397"/>
    <w:rsid w:val="009165EB"/>
    <w:rsid w:val="009165FE"/>
    <w:rsid w:val="009166AF"/>
    <w:rsid w:val="009168D1"/>
    <w:rsid w:val="00916DE0"/>
    <w:rsid w:val="00916F26"/>
    <w:rsid w:val="00917222"/>
    <w:rsid w:val="0091731F"/>
    <w:rsid w:val="00917325"/>
    <w:rsid w:val="00917720"/>
    <w:rsid w:val="009177DD"/>
    <w:rsid w:val="00917966"/>
    <w:rsid w:val="00920050"/>
    <w:rsid w:val="0092017E"/>
    <w:rsid w:val="009201E4"/>
    <w:rsid w:val="00920255"/>
    <w:rsid w:val="009206FD"/>
    <w:rsid w:val="00920A8F"/>
    <w:rsid w:val="00920B05"/>
    <w:rsid w:val="00920BEE"/>
    <w:rsid w:val="00921054"/>
    <w:rsid w:val="0092118F"/>
    <w:rsid w:val="009216EF"/>
    <w:rsid w:val="0092194D"/>
    <w:rsid w:val="00921B5D"/>
    <w:rsid w:val="00921E2C"/>
    <w:rsid w:val="009222F4"/>
    <w:rsid w:val="00922425"/>
    <w:rsid w:val="009228AD"/>
    <w:rsid w:val="009229A1"/>
    <w:rsid w:val="00922B04"/>
    <w:rsid w:val="00922C18"/>
    <w:rsid w:val="00922E6F"/>
    <w:rsid w:val="00922E85"/>
    <w:rsid w:val="00922EBE"/>
    <w:rsid w:val="00923365"/>
    <w:rsid w:val="009238F2"/>
    <w:rsid w:val="00923B56"/>
    <w:rsid w:val="00923DFF"/>
    <w:rsid w:val="00923E14"/>
    <w:rsid w:val="00923E87"/>
    <w:rsid w:val="00923EBB"/>
    <w:rsid w:val="00923F9A"/>
    <w:rsid w:val="009240F3"/>
    <w:rsid w:val="0092411C"/>
    <w:rsid w:val="0092476E"/>
    <w:rsid w:val="00924962"/>
    <w:rsid w:val="009249B7"/>
    <w:rsid w:val="00924FB3"/>
    <w:rsid w:val="009253EE"/>
    <w:rsid w:val="00925A4C"/>
    <w:rsid w:val="00925AB9"/>
    <w:rsid w:val="00925AF0"/>
    <w:rsid w:val="00925C09"/>
    <w:rsid w:val="0092613A"/>
    <w:rsid w:val="009268E2"/>
    <w:rsid w:val="00926AC7"/>
    <w:rsid w:val="00926FFD"/>
    <w:rsid w:val="009271D1"/>
    <w:rsid w:val="0092775B"/>
    <w:rsid w:val="009279DF"/>
    <w:rsid w:val="00927DEF"/>
    <w:rsid w:val="009305B3"/>
    <w:rsid w:val="0093064D"/>
    <w:rsid w:val="00930891"/>
    <w:rsid w:val="00930908"/>
    <w:rsid w:val="009309B7"/>
    <w:rsid w:val="0093118F"/>
    <w:rsid w:val="0093140C"/>
    <w:rsid w:val="009316E4"/>
    <w:rsid w:val="0093181A"/>
    <w:rsid w:val="00931C2C"/>
    <w:rsid w:val="00931FA3"/>
    <w:rsid w:val="009320FA"/>
    <w:rsid w:val="009323EC"/>
    <w:rsid w:val="0093246D"/>
    <w:rsid w:val="009324CD"/>
    <w:rsid w:val="009325E7"/>
    <w:rsid w:val="0093270A"/>
    <w:rsid w:val="00932DE1"/>
    <w:rsid w:val="00932F1F"/>
    <w:rsid w:val="009333D3"/>
    <w:rsid w:val="00933AB2"/>
    <w:rsid w:val="00933CA1"/>
    <w:rsid w:val="009340B6"/>
    <w:rsid w:val="0093442B"/>
    <w:rsid w:val="0093483F"/>
    <w:rsid w:val="00934850"/>
    <w:rsid w:val="00934852"/>
    <w:rsid w:val="00934982"/>
    <w:rsid w:val="00934ADC"/>
    <w:rsid w:val="00934BEB"/>
    <w:rsid w:val="0093503B"/>
    <w:rsid w:val="0093519E"/>
    <w:rsid w:val="00935223"/>
    <w:rsid w:val="00935240"/>
    <w:rsid w:val="00935271"/>
    <w:rsid w:val="00935423"/>
    <w:rsid w:val="00935B58"/>
    <w:rsid w:val="00935D1E"/>
    <w:rsid w:val="009361F2"/>
    <w:rsid w:val="00936346"/>
    <w:rsid w:val="009363E6"/>
    <w:rsid w:val="0093698C"/>
    <w:rsid w:val="00936BA0"/>
    <w:rsid w:val="00936E76"/>
    <w:rsid w:val="00937182"/>
    <w:rsid w:val="009375BA"/>
    <w:rsid w:val="0093774E"/>
    <w:rsid w:val="00937777"/>
    <w:rsid w:val="00937A8F"/>
    <w:rsid w:val="00940038"/>
    <w:rsid w:val="0094004E"/>
    <w:rsid w:val="00940158"/>
    <w:rsid w:val="00940318"/>
    <w:rsid w:val="00940321"/>
    <w:rsid w:val="0094079D"/>
    <w:rsid w:val="00940B16"/>
    <w:rsid w:val="00940B72"/>
    <w:rsid w:val="00940E8C"/>
    <w:rsid w:val="009410DB"/>
    <w:rsid w:val="009413FB"/>
    <w:rsid w:val="009419B5"/>
    <w:rsid w:val="00941FE3"/>
    <w:rsid w:val="0094226A"/>
    <w:rsid w:val="00942401"/>
    <w:rsid w:val="0094248A"/>
    <w:rsid w:val="00942668"/>
    <w:rsid w:val="009427C0"/>
    <w:rsid w:val="00942E05"/>
    <w:rsid w:val="00942EC0"/>
    <w:rsid w:val="00943300"/>
    <w:rsid w:val="0094338A"/>
    <w:rsid w:val="0094340F"/>
    <w:rsid w:val="00943524"/>
    <w:rsid w:val="00943864"/>
    <w:rsid w:val="0094388A"/>
    <w:rsid w:val="009438C6"/>
    <w:rsid w:val="00943E44"/>
    <w:rsid w:val="00944A43"/>
    <w:rsid w:val="00944C66"/>
    <w:rsid w:val="00944D9D"/>
    <w:rsid w:val="00944DB6"/>
    <w:rsid w:val="00944E00"/>
    <w:rsid w:val="00944ED3"/>
    <w:rsid w:val="0094500B"/>
    <w:rsid w:val="0094501E"/>
    <w:rsid w:val="009453E6"/>
    <w:rsid w:val="009457F4"/>
    <w:rsid w:val="00945807"/>
    <w:rsid w:val="00945E7E"/>
    <w:rsid w:val="00945F6A"/>
    <w:rsid w:val="009464FA"/>
    <w:rsid w:val="00946823"/>
    <w:rsid w:val="00946B59"/>
    <w:rsid w:val="00946F0B"/>
    <w:rsid w:val="0094756D"/>
    <w:rsid w:val="00947F54"/>
    <w:rsid w:val="00947FAD"/>
    <w:rsid w:val="009502BA"/>
    <w:rsid w:val="0095032D"/>
    <w:rsid w:val="00950410"/>
    <w:rsid w:val="0095046D"/>
    <w:rsid w:val="00950887"/>
    <w:rsid w:val="009509F2"/>
    <w:rsid w:val="00950B70"/>
    <w:rsid w:val="00950C82"/>
    <w:rsid w:val="009512C1"/>
    <w:rsid w:val="009519D8"/>
    <w:rsid w:val="00951B3E"/>
    <w:rsid w:val="00951CED"/>
    <w:rsid w:val="0095226F"/>
    <w:rsid w:val="009522D8"/>
    <w:rsid w:val="0095235B"/>
    <w:rsid w:val="009524E3"/>
    <w:rsid w:val="0095252C"/>
    <w:rsid w:val="009529EE"/>
    <w:rsid w:val="00952B32"/>
    <w:rsid w:val="00952C5B"/>
    <w:rsid w:val="00952F75"/>
    <w:rsid w:val="00953206"/>
    <w:rsid w:val="00953858"/>
    <w:rsid w:val="00953A49"/>
    <w:rsid w:val="00953B4F"/>
    <w:rsid w:val="00953DBD"/>
    <w:rsid w:val="009542D8"/>
    <w:rsid w:val="009543FD"/>
    <w:rsid w:val="00954461"/>
    <w:rsid w:val="00954AC0"/>
    <w:rsid w:val="00954F9C"/>
    <w:rsid w:val="00955154"/>
    <w:rsid w:val="009551CA"/>
    <w:rsid w:val="0095536C"/>
    <w:rsid w:val="009553D0"/>
    <w:rsid w:val="009555B0"/>
    <w:rsid w:val="009556A6"/>
    <w:rsid w:val="0095574C"/>
    <w:rsid w:val="00955A2F"/>
    <w:rsid w:val="009562CA"/>
    <w:rsid w:val="00956802"/>
    <w:rsid w:val="00956954"/>
    <w:rsid w:val="00956A27"/>
    <w:rsid w:val="00956B96"/>
    <w:rsid w:val="00956CEF"/>
    <w:rsid w:val="00956ED8"/>
    <w:rsid w:val="00956EF9"/>
    <w:rsid w:val="0095723E"/>
    <w:rsid w:val="009579CD"/>
    <w:rsid w:val="00957BA6"/>
    <w:rsid w:val="00957DEE"/>
    <w:rsid w:val="00957F6C"/>
    <w:rsid w:val="00957FB9"/>
    <w:rsid w:val="009607F1"/>
    <w:rsid w:val="00960D5B"/>
    <w:rsid w:val="00960F60"/>
    <w:rsid w:val="009610A4"/>
    <w:rsid w:val="00961519"/>
    <w:rsid w:val="009617E3"/>
    <w:rsid w:val="00961B23"/>
    <w:rsid w:val="00961B9E"/>
    <w:rsid w:val="00961BF4"/>
    <w:rsid w:val="00961D66"/>
    <w:rsid w:val="00962369"/>
    <w:rsid w:val="009623AF"/>
    <w:rsid w:val="009623FD"/>
    <w:rsid w:val="009627C5"/>
    <w:rsid w:val="00963043"/>
    <w:rsid w:val="0096345C"/>
    <w:rsid w:val="0096385D"/>
    <w:rsid w:val="00963AD2"/>
    <w:rsid w:val="00963C7E"/>
    <w:rsid w:val="00963FC1"/>
    <w:rsid w:val="009640F3"/>
    <w:rsid w:val="00964521"/>
    <w:rsid w:val="00964728"/>
    <w:rsid w:val="009649E2"/>
    <w:rsid w:val="00964BDD"/>
    <w:rsid w:val="00964D1E"/>
    <w:rsid w:val="00964D32"/>
    <w:rsid w:val="00965298"/>
    <w:rsid w:val="009652A5"/>
    <w:rsid w:val="0096546D"/>
    <w:rsid w:val="009655D5"/>
    <w:rsid w:val="00965634"/>
    <w:rsid w:val="00965AA7"/>
    <w:rsid w:val="00965C92"/>
    <w:rsid w:val="00966203"/>
    <w:rsid w:val="0096628E"/>
    <w:rsid w:val="009664D3"/>
    <w:rsid w:val="00966A54"/>
    <w:rsid w:val="00966B95"/>
    <w:rsid w:val="00966E17"/>
    <w:rsid w:val="00967005"/>
    <w:rsid w:val="0096709C"/>
    <w:rsid w:val="009673CC"/>
    <w:rsid w:val="00967689"/>
    <w:rsid w:val="0096783F"/>
    <w:rsid w:val="00967950"/>
    <w:rsid w:val="009679D0"/>
    <w:rsid w:val="00967B53"/>
    <w:rsid w:val="0097036F"/>
    <w:rsid w:val="009704DC"/>
    <w:rsid w:val="0097063C"/>
    <w:rsid w:val="0097080D"/>
    <w:rsid w:val="00970814"/>
    <w:rsid w:val="00970E18"/>
    <w:rsid w:val="00970E4A"/>
    <w:rsid w:val="00970EA4"/>
    <w:rsid w:val="00970F98"/>
    <w:rsid w:val="00971193"/>
    <w:rsid w:val="00971290"/>
    <w:rsid w:val="00971420"/>
    <w:rsid w:val="009717B7"/>
    <w:rsid w:val="0097188C"/>
    <w:rsid w:val="009719A6"/>
    <w:rsid w:val="00971B49"/>
    <w:rsid w:val="00971C3F"/>
    <w:rsid w:val="00971D81"/>
    <w:rsid w:val="00971E28"/>
    <w:rsid w:val="00971E54"/>
    <w:rsid w:val="0097203B"/>
    <w:rsid w:val="009720E1"/>
    <w:rsid w:val="00972100"/>
    <w:rsid w:val="009725D8"/>
    <w:rsid w:val="009729ED"/>
    <w:rsid w:val="00972B04"/>
    <w:rsid w:val="00972FD6"/>
    <w:rsid w:val="0097304C"/>
    <w:rsid w:val="00973101"/>
    <w:rsid w:val="00973244"/>
    <w:rsid w:val="00973955"/>
    <w:rsid w:val="00973AD5"/>
    <w:rsid w:val="00973F98"/>
    <w:rsid w:val="009740FC"/>
    <w:rsid w:val="009741AA"/>
    <w:rsid w:val="00974528"/>
    <w:rsid w:val="009745E4"/>
    <w:rsid w:val="00974B11"/>
    <w:rsid w:val="00974B4F"/>
    <w:rsid w:val="00974D6D"/>
    <w:rsid w:val="00974DED"/>
    <w:rsid w:val="00974E7C"/>
    <w:rsid w:val="00974FCA"/>
    <w:rsid w:val="0097502D"/>
    <w:rsid w:val="00975100"/>
    <w:rsid w:val="00975289"/>
    <w:rsid w:val="009754E4"/>
    <w:rsid w:val="00975A3E"/>
    <w:rsid w:val="00975B77"/>
    <w:rsid w:val="00975F5D"/>
    <w:rsid w:val="00976064"/>
    <w:rsid w:val="00976338"/>
    <w:rsid w:val="0097653B"/>
    <w:rsid w:val="00976582"/>
    <w:rsid w:val="00976832"/>
    <w:rsid w:val="009771E3"/>
    <w:rsid w:val="00977353"/>
    <w:rsid w:val="00977456"/>
    <w:rsid w:val="00977BF2"/>
    <w:rsid w:val="00977CDC"/>
    <w:rsid w:val="00977DDC"/>
    <w:rsid w:val="00977E4C"/>
    <w:rsid w:val="009801AD"/>
    <w:rsid w:val="0098046B"/>
    <w:rsid w:val="0098062D"/>
    <w:rsid w:val="00980647"/>
    <w:rsid w:val="00980C76"/>
    <w:rsid w:val="00980E2A"/>
    <w:rsid w:val="00981A44"/>
    <w:rsid w:val="00981AA9"/>
    <w:rsid w:val="00981F26"/>
    <w:rsid w:val="00981FC6"/>
    <w:rsid w:val="009834D6"/>
    <w:rsid w:val="00983501"/>
    <w:rsid w:val="00983588"/>
    <w:rsid w:val="00983ACF"/>
    <w:rsid w:val="00983EA8"/>
    <w:rsid w:val="00983EA9"/>
    <w:rsid w:val="00984029"/>
    <w:rsid w:val="00984077"/>
    <w:rsid w:val="00984155"/>
    <w:rsid w:val="009842D7"/>
    <w:rsid w:val="009843A0"/>
    <w:rsid w:val="00984E98"/>
    <w:rsid w:val="0098526D"/>
    <w:rsid w:val="00985298"/>
    <w:rsid w:val="0098539D"/>
    <w:rsid w:val="00985536"/>
    <w:rsid w:val="009856E3"/>
    <w:rsid w:val="009859FC"/>
    <w:rsid w:val="00985AA0"/>
    <w:rsid w:val="00986225"/>
    <w:rsid w:val="009866E7"/>
    <w:rsid w:val="009866FC"/>
    <w:rsid w:val="00986C3D"/>
    <w:rsid w:val="00986C77"/>
    <w:rsid w:val="00986DC4"/>
    <w:rsid w:val="00986FFA"/>
    <w:rsid w:val="00987109"/>
    <w:rsid w:val="00987613"/>
    <w:rsid w:val="00987649"/>
    <w:rsid w:val="00987A66"/>
    <w:rsid w:val="00987DE5"/>
    <w:rsid w:val="00987F02"/>
    <w:rsid w:val="009906D3"/>
    <w:rsid w:val="009909C1"/>
    <w:rsid w:val="00990D36"/>
    <w:rsid w:val="009911F6"/>
    <w:rsid w:val="00991624"/>
    <w:rsid w:val="00991C23"/>
    <w:rsid w:val="00991CEE"/>
    <w:rsid w:val="009921F8"/>
    <w:rsid w:val="00992276"/>
    <w:rsid w:val="009926C2"/>
    <w:rsid w:val="009926EF"/>
    <w:rsid w:val="009929D2"/>
    <w:rsid w:val="00992B67"/>
    <w:rsid w:val="00992F0F"/>
    <w:rsid w:val="0099331A"/>
    <w:rsid w:val="00993607"/>
    <w:rsid w:val="00993AB6"/>
    <w:rsid w:val="00993B29"/>
    <w:rsid w:val="00993EBE"/>
    <w:rsid w:val="00993FA6"/>
    <w:rsid w:val="00994034"/>
    <w:rsid w:val="00994155"/>
    <w:rsid w:val="009946C3"/>
    <w:rsid w:val="00994B3B"/>
    <w:rsid w:val="00994C82"/>
    <w:rsid w:val="00994CEF"/>
    <w:rsid w:val="00994DDE"/>
    <w:rsid w:val="00994E2D"/>
    <w:rsid w:val="009953FF"/>
    <w:rsid w:val="00995735"/>
    <w:rsid w:val="0099573F"/>
    <w:rsid w:val="0099583D"/>
    <w:rsid w:val="00995B3D"/>
    <w:rsid w:val="00995BB6"/>
    <w:rsid w:val="0099626E"/>
    <w:rsid w:val="009964A3"/>
    <w:rsid w:val="009965A4"/>
    <w:rsid w:val="00996866"/>
    <w:rsid w:val="00996952"/>
    <w:rsid w:val="00996FBA"/>
    <w:rsid w:val="00997372"/>
    <w:rsid w:val="009973EB"/>
    <w:rsid w:val="009974D8"/>
    <w:rsid w:val="00997655"/>
    <w:rsid w:val="00997746"/>
    <w:rsid w:val="009979F3"/>
    <w:rsid w:val="00997FB0"/>
    <w:rsid w:val="009A01F2"/>
    <w:rsid w:val="009A0243"/>
    <w:rsid w:val="009A03A8"/>
    <w:rsid w:val="009A04C4"/>
    <w:rsid w:val="009A090C"/>
    <w:rsid w:val="009A0A20"/>
    <w:rsid w:val="009A0BEA"/>
    <w:rsid w:val="009A0D84"/>
    <w:rsid w:val="009A0F9E"/>
    <w:rsid w:val="009A126A"/>
    <w:rsid w:val="009A13B5"/>
    <w:rsid w:val="009A13FE"/>
    <w:rsid w:val="009A144F"/>
    <w:rsid w:val="009A1729"/>
    <w:rsid w:val="009A1775"/>
    <w:rsid w:val="009A1B1F"/>
    <w:rsid w:val="009A1D65"/>
    <w:rsid w:val="009A208B"/>
    <w:rsid w:val="009A241D"/>
    <w:rsid w:val="009A25FC"/>
    <w:rsid w:val="009A2C96"/>
    <w:rsid w:val="009A2E6F"/>
    <w:rsid w:val="009A30B7"/>
    <w:rsid w:val="009A31B1"/>
    <w:rsid w:val="009A3392"/>
    <w:rsid w:val="009A351A"/>
    <w:rsid w:val="009A3886"/>
    <w:rsid w:val="009A393A"/>
    <w:rsid w:val="009A3EF4"/>
    <w:rsid w:val="009A3FDD"/>
    <w:rsid w:val="009A406B"/>
    <w:rsid w:val="009A409B"/>
    <w:rsid w:val="009A40C9"/>
    <w:rsid w:val="009A4185"/>
    <w:rsid w:val="009A41DD"/>
    <w:rsid w:val="009A4217"/>
    <w:rsid w:val="009A440A"/>
    <w:rsid w:val="009A458A"/>
    <w:rsid w:val="009A5393"/>
    <w:rsid w:val="009A53EF"/>
    <w:rsid w:val="009A586B"/>
    <w:rsid w:val="009A5D5A"/>
    <w:rsid w:val="009A5D89"/>
    <w:rsid w:val="009A5EC5"/>
    <w:rsid w:val="009A60BE"/>
    <w:rsid w:val="009A64F9"/>
    <w:rsid w:val="009A655E"/>
    <w:rsid w:val="009A67A4"/>
    <w:rsid w:val="009A6A19"/>
    <w:rsid w:val="009A707E"/>
    <w:rsid w:val="009A71AF"/>
    <w:rsid w:val="009A756A"/>
    <w:rsid w:val="009A7647"/>
    <w:rsid w:val="009A77A0"/>
    <w:rsid w:val="009A799A"/>
    <w:rsid w:val="009A7D43"/>
    <w:rsid w:val="009B04AE"/>
    <w:rsid w:val="009B0851"/>
    <w:rsid w:val="009B0BBC"/>
    <w:rsid w:val="009B0D6C"/>
    <w:rsid w:val="009B112B"/>
    <w:rsid w:val="009B1284"/>
    <w:rsid w:val="009B132B"/>
    <w:rsid w:val="009B1676"/>
    <w:rsid w:val="009B1B89"/>
    <w:rsid w:val="009B1D47"/>
    <w:rsid w:val="009B2048"/>
    <w:rsid w:val="009B2054"/>
    <w:rsid w:val="009B2509"/>
    <w:rsid w:val="009B28A6"/>
    <w:rsid w:val="009B2B8A"/>
    <w:rsid w:val="009B2D60"/>
    <w:rsid w:val="009B3255"/>
    <w:rsid w:val="009B32C7"/>
    <w:rsid w:val="009B32E4"/>
    <w:rsid w:val="009B33C7"/>
    <w:rsid w:val="009B3742"/>
    <w:rsid w:val="009B37CA"/>
    <w:rsid w:val="009B3946"/>
    <w:rsid w:val="009B401F"/>
    <w:rsid w:val="009B4342"/>
    <w:rsid w:val="009B45C3"/>
    <w:rsid w:val="009B49A5"/>
    <w:rsid w:val="009B4A3F"/>
    <w:rsid w:val="009B511A"/>
    <w:rsid w:val="009B5524"/>
    <w:rsid w:val="009B58C7"/>
    <w:rsid w:val="009B58D3"/>
    <w:rsid w:val="009B5B92"/>
    <w:rsid w:val="009B5D23"/>
    <w:rsid w:val="009B5FFA"/>
    <w:rsid w:val="009B686C"/>
    <w:rsid w:val="009B6ADF"/>
    <w:rsid w:val="009B6FA2"/>
    <w:rsid w:val="009B76C1"/>
    <w:rsid w:val="009B7AAD"/>
    <w:rsid w:val="009B7B9B"/>
    <w:rsid w:val="009B7D42"/>
    <w:rsid w:val="009C01FD"/>
    <w:rsid w:val="009C04A9"/>
    <w:rsid w:val="009C0668"/>
    <w:rsid w:val="009C0940"/>
    <w:rsid w:val="009C1846"/>
    <w:rsid w:val="009C1BB2"/>
    <w:rsid w:val="009C25FF"/>
    <w:rsid w:val="009C2AFD"/>
    <w:rsid w:val="009C2C47"/>
    <w:rsid w:val="009C2CA0"/>
    <w:rsid w:val="009C3293"/>
    <w:rsid w:val="009C36E3"/>
    <w:rsid w:val="009C3806"/>
    <w:rsid w:val="009C3B97"/>
    <w:rsid w:val="009C3C06"/>
    <w:rsid w:val="009C403C"/>
    <w:rsid w:val="009C40F3"/>
    <w:rsid w:val="009C44E1"/>
    <w:rsid w:val="009C4AF1"/>
    <w:rsid w:val="009C4EE4"/>
    <w:rsid w:val="009C4F16"/>
    <w:rsid w:val="009C50B9"/>
    <w:rsid w:val="009C52F1"/>
    <w:rsid w:val="009C53BE"/>
    <w:rsid w:val="009C566A"/>
    <w:rsid w:val="009C5751"/>
    <w:rsid w:val="009C5B87"/>
    <w:rsid w:val="009C5D3C"/>
    <w:rsid w:val="009C5EE6"/>
    <w:rsid w:val="009C60CC"/>
    <w:rsid w:val="009C62B3"/>
    <w:rsid w:val="009C6406"/>
    <w:rsid w:val="009C64FA"/>
    <w:rsid w:val="009C658D"/>
    <w:rsid w:val="009C6BEE"/>
    <w:rsid w:val="009C6C09"/>
    <w:rsid w:val="009C6E0E"/>
    <w:rsid w:val="009C7313"/>
    <w:rsid w:val="009C7932"/>
    <w:rsid w:val="009C7BBE"/>
    <w:rsid w:val="009C7C66"/>
    <w:rsid w:val="009C7F7E"/>
    <w:rsid w:val="009D0603"/>
    <w:rsid w:val="009D061B"/>
    <w:rsid w:val="009D0A50"/>
    <w:rsid w:val="009D0B9D"/>
    <w:rsid w:val="009D0D29"/>
    <w:rsid w:val="009D1019"/>
    <w:rsid w:val="009D1151"/>
    <w:rsid w:val="009D167D"/>
    <w:rsid w:val="009D1BE6"/>
    <w:rsid w:val="009D1E04"/>
    <w:rsid w:val="009D2739"/>
    <w:rsid w:val="009D2BEB"/>
    <w:rsid w:val="009D2EB6"/>
    <w:rsid w:val="009D316F"/>
    <w:rsid w:val="009D319D"/>
    <w:rsid w:val="009D3205"/>
    <w:rsid w:val="009D3332"/>
    <w:rsid w:val="009D336C"/>
    <w:rsid w:val="009D33E6"/>
    <w:rsid w:val="009D43F7"/>
    <w:rsid w:val="009D43F8"/>
    <w:rsid w:val="009D463C"/>
    <w:rsid w:val="009D46C5"/>
    <w:rsid w:val="009D4A1B"/>
    <w:rsid w:val="009D4DFA"/>
    <w:rsid w:val="009D4E8C"/>
    <w:rsid w:val="009D4F22"/>
    <w:rsid w:val="009D53E1"/>
    <w:rsid w:val="009D55CA"/>
    <w:rsid w:val="009D5600"/>
    <w:rsid w:val="009D56BC"/>
    <w:rsid w:val="009D5934"/>
    <w:rsid w:val="009D5B1C"/>
    <w:rsid w:val="009D5BA1"/>
    <w:rsid w:val="009D5F5B"/>
    <w:rsid w:val="009D6436"/>
    <w:rsid w:val="009D6C59"/>
    <w:rsid w:val="009D6C6A"/>
    <w:rsid w:val="009D6E5D"/>
    <w:rsid w:val="009D70F1"/>
    <w:rsid w:val="009D733D"/>
    <w:rsid w:val="009D7641"/>
    <w:rsid w:val="009D77FB"/>
    <w:rsid w:val="009D7AE1"/>
    <w:rsid w:val="009D7D97"/>
    <w:rsid w:val="009E04C2"/>
    <w:rsid w:val="009E0524"/>
    <w:rsid w:val="009E095A"/>
    <w:rsid w:val="009E0E7B"/>
    <w:rsid w:val="009E0E9B"/>
    <w:rsid w:val="009E0F45"/>
    <w:rsid w:val="009E1031"/>
    <w:rsid w:val="009E1C35"/>
    <w:rsid w:val="009E1CEE"/>
    <w:rsid w:val="009E1F0D"/>
    <w:rsid w:val="009E2003"/>
    <w:rsid w:val="009E204A"/>
    <w:rsid w:val="009E250B"/>
    <w:rsid w:val="009E26A6"/>
    <w:rsid w:val="009E28F7"/>
    <w:rsid w:val="009E28FA"/>
    <w:rsid w:val="009E2BDB"/>
    <w:rsid w:val="009E2BF6"/>
    <w:rsid w:val="009E3502"/>
    <w:rsid w:val="009E4298"/>
    <w:rsid w:val="009E4359"/>
    <w:rsid w:val="009E46BC"/>
    <w:rsid w:val="009E46F6"/>
    <w:rsid w:val="009E4734"/>
    <w:rsid w:val="009E4B86"/>
    <w:rsid w:val="009E4FCA"/>
    <w:rsid w:val="009E50A6"/>
    <w:rsid w:val="009E5577"/>
    <w:rsid w:val="009E5ADA"/>
    <w:rsid w:val="009E5B29"/>
    <w:rsid w:val="009E60A7"/>
    <w:rsid w:val="009E60E4"/>
    <w:rsid w:val="009E60EC"/>
    <w:rsid w:val="009E61E0"/>
    <w:rsid w:val="009E628C"/>
    <w:rsid w:val="009E6C7F"/>
    <w:rsid w:val="009E6FAC"/>
    <w:rsid w:val="009E723E"/>
    <w:rsid w:val="009E744F"/>
    <w:rsid w:val="009E7463"/>
    <w:rsid w:val="009E7579"/>
    <w:rsid w:val="009E7751"/>
    <w:rsid w:val="009E7B08"/>
    <w:rsid w:val="009E7D11"/>
    <w:rsid w:val="009F0103"/>
    <w:rsid w:val="009F035B"/>
    <w:rsid w:val="009F0987"/>
    <w:rsid w:val="009F0BC2"/>
    <w:rsid w:val="009F0D9A"/>
    <w:rsid w:val="009F0DBF"/>
    <w:rsid w:val="009F1164"/>
    <w:rsid w:val="009F1237"/>
    <w:rsid w:val="009F16A9"/>
    <w:rsid w:val="009F19D3"/>
    <w:rsid w:val="009F1BD8"/>
    <w:rsid w:val="009F1F20"/>
    <w:rsid w:val="009F2529"/>
    <w:rsid w:val="009F262A"/>
    <w:rsid w:val="009F2A1B"/>
    <w:rsid w:val="009F2A3C"/>
    <w:rsid w:val="009F2B89"/>
    <w:rsid w:val="009F2E94"/>
    <w:rsid w:val="009F3820"/>
    <w:rsid w:val="009F3E31"/>
    <w:rsid w:val="009F3ECA"/>
    <w:rsid w:val="009F4202"/>
    <w:rsid w:val="009F4286"/>
    <w:rsid w:val="009F44C0"/>
    <w:rsid w:val="009F46CF"/>
    <w:rsid w:val="009F4A1D"/>
    <w:rsid w:val="009F4A9D"/>
    <w:rsid w:val="009F4DEF"/>
    <w:rsid w:val="009F4EE4"/>
    <w:rsid w:val="009F5127"/>
    <w:rsid w:val="009F54DA"/>
    <w:rsid w:val="009F5BCF"/>
    <w:rsid w:val="009F6817"/>
    <w:rsid w:val="009F6E4C"/>
    <w:rsid w:val="009F6E60"/>
    <w:rsid w:val="009F6FE1"/>
    <w:rsid w:val="009F72D0"/>
    <w:rsid w:val="009F73D8"/>
    <w:rsid w:val="009F748B"/>
    <w:rsid w:val="009F7603"/>
    <w:rsid w:val="009F79C6"/>
    <w:rsid w:val="009F7B98"/>
    <w:rsid w:val="009F7BC3"/>
    <w:rsid w:val="009F7ED0"/>
    <w:rsid w:val="00A0006A"/>
    <w:rsid w:val="00A001B7"/>
    <w:rsid w:val="00A00327"/>
    <w:rsid w:val="00A003FC"/>
    <w:rsid w:val="00A0061B"/>
    <w:rsid w:val="00A007C5"/>
    <w:rsid w:val="00A008C9"/>
    <w:rsid w:val="00A00B98"/>
    <w:rsid w:val="00A00BC7"/>
    <w:rsid w:val="00A0141E"/>
    <w:rsid w:val="00A0148F"/>
    <w:rsid w:val="00A015A5"/>
    <w:rsid w:val="00A01B12"/>
    <w:rsid w:val="00A01B73"/>
    <w:rsid w:val="00A01BFC"/>
    <w:rsid w:val="00A01CCA"/>
    <w:rsid w:val="00A02136"/>
    <w:rsid w:val="00A02143"/>
    <w:rsid w:val="00A02A01"/>
    <w:rsid w:val="00A02A3F"/>
    <w:rsid w:val="00A02AF5"/>
    <w:rsid w:val="00A0333C"/>
    <w:rsid w:val="00A038FD"/>
    <w:rsid w:val="00A03AA3"/>
    <w:rsid w:val="00A03BD6"/>
    <w:rsid w:val="00A04060"/>
    <w:rsid w:val="00A04232"/>
    <w:rsid w:val="00A0430A"/>
    <w:rsid w:val="00A04D21"/>
    <w:rsid w:val="00A04E60"/>
    <w:rsid w:val="00A05908"/>
    <w:rsid w:val="00A05D52"/>
    <w:rsid w:val="00A061C8"/>
    <w:rsid w:val="00A0625C"/>
    <w:rsid w:val="00A062B9"/>
    <w:rsid w:val="00A0635D"/>
    <w:rsid w:val="00A06620"/>
    <w:rsid w:val="00A06819"/>
    <w:rsid w:val="00A06B5A"/>
    <w:rsid w:val="00A07871"/>
    <w:rsid w:val="00A078CC"/>
    <w:rsid w:val="00A07A3F"/>
    <w:rsid w:val="00A07EFA"/>
    <w:rsid w:val="00A10EE7"/>
    <w:rsid w:val="00A110CA"/>
    <w:rsid w:val="00A113CE"/>
    <w:rsid w:val="00A11586"/>
    <w:rsid w:val="00A116FA"/>
    <w:rsid w:val="00A11B63"/>
    <w:rsid w:val="00A11BD5"/>
    <w:rsid w:val="00A12020"/>
    <w:rsid w:val="00A1209F"/>
    <w:rsid w:val="00A1274D"/>
    <w:rsid w:val="00A12B75"/>
    <w:rsid w:val="00A130A7"/>
    <w:rsid w:val="00A130E6"/>
    <w:rsid w:val="00A130F0"/>
    <w:rsid w:val="00A13598"/>
    <w:rsid w:val="00A13900"/>
    <w:rsid w:val="00A13927"/>
    <w:rsid w:val="00A13B65"/>
    <w:rsid w:val="00A13BCE"/>
    <w:rsid w:val="00A13CB6"/>
    <w:rsid w:val="00A13CEC"/>
    <w:rsid w:val="00A13FAF"/>
    <w:rsid w:val="00A1426E"/>
    <w:rsid w:val="00A1449F"/>
    <w:rsid w:val="00A14512"/>
    <w:rsid w:val="00A1464C"/>
    <w:rsid w:val="00A14AD3"/>
    <w:rsid w:val="00A14BBE"/>
    <w:rsid w:val="00A14C04"/>
    <w:rsid w:val="00A14F4C"/>
    <w:rsid w:val="00A14FDD"/>
    <w:rsid w:val="00A14FEE"/>
    <w:rsid w:val="00A155C0"/>
    <w:rsid w:val="00A156FC"/>
    <w:rsid w:val="00A15766"/>
    <w:rsid w:val="00A157E1"/>
    <w:rsid w:val="00A1582A"/>
    <w:rsid w:val="00A1589C"/>
    <w:rsid w:val="00A159D5"/>
    <w:rsid w:val="00A15AF5"/>
    <w:rsid w:val="00A15DE0"/>
    <w:rsid w:val="00A16392"/>
    <w:rsid w:val="00A16E0B"/>
    <w:rsid w:val="00A16E1F"/>
    <w:rsid w:val="00A17140"/>
    <w:rsid w:val="00A17380"/>
    <w:rsid w:val="00A178C5"/>
    <w:rsid w:val="00A2082E"/>
    <w:rsid w:val="00A210A5"/>
    <w:rsid w:val="00A212F3"/>
    <w:rsid w:val="00A2196B"/>
    <w:rsid w:val="00A21B07"/>
    <w:rsid w:val="00A21B6C"/>
    <w:rsid w:val="00A21DD6"/>
    <w:rsid w:val="00A21DEC"/>
    <w:rsid w:val="00A22B39"/>
    <w:rsid w:val="00A231FE"/>
    <w:rsid w:val="00A23398"/>
    <w:rsid w:val="00A233FC"/>
    <w:rsid w:val="00A2342A"/>
    <w:rsid w:val="00A23592"/>
    <w:rsid w:val="00A23D3E"/>
    <w:rsid w:val="00A241D7"/>
    <w:rsid w:val="00A24592"/>
    <w:rsid w:val="00A24719"/>
    <w:rsid w:val="00A24DD8"/>
    <w:rsid w:val="00A250BB"/>
    <w:rsid w:val="00A252F0"/>
    <w:rsid w:val="00A256A8"/>
    <w:rsid w:val="00A25900"/>
    <w:rsid w:val="00A25978"/>
    <w:rsid w:val="00A25D2B"/>
    <w:rsid w:val="00A25E74"/>
    <w:rsid w:val="00A2637B"/>
    <w:rsid w:val="00A264D1"/>
    <w:rsid w:val="00A26E75"/>
    <w:rsid w:val="00A26F5C"/>
    <w:rsid w:val="00A27078"/>
    <w:rsid w:val="00A27709"/>
    <w:rsid w:val="00A300BD"/>
    <w:rsid w:val="00A305D2"/>
    <w:rsid w:val="00A30806"/>
    <w:rsid w:val="00A30DA0"/>
    <w:rsid w:val="00A312A8"/>
    <w:rsid w:val="00A3141B"/>
    <w:rsid w:val="00A31577"/>
    <w:rsid w:val="00A31AD0"/>
    <w:rsid w:val="00A31ADF"/>
    <w:rsid w:val="00A31AE0"/>
    <w:rsid w:val="00A322B4"/>
    <w:rsid w:val="00A3282F"/>
    <w:rsid w:val="00A328B2"/>
    <w:rsid w:val="00A32AA4"/>
    <w:rsid w:val="00A32BD5"/>
    <w:rsid w:val="00A32E47"/>
    <w:rsid w:val="00A33467"/>
    <w:rsid w:val="00A339A3"/>
    <w:rsid w:val="00A33A83"/>
    <w:rsid w:val="00A33F65"/>
    <w:rsid w:val="00A34165"/>
    <w:rsid w:val="00A341FE"/>
    <w:rsid w:val="00A3449E"/>
    <w:rsid w:val="00A34ED3"/>
    <w:rsid w:val="00A34FCB"/>
    <w:rsid w:val="00A35011"/>
    <w:rsid w:val="00A3530D"/>
    <w:rsid w:val="00A35324"/>
    <w:rsid w:val="00A353DC"/>
    <w:rsid w:val="00A3548B"/>
    <w:rsid w:val="00A35CBB"/>
    <w:rsid w:val="00A35E50"/>
    <w:rsid w:val="00A3607A"/>
    <w:rsid w:val="00A361D2"/>
    <w:rsid w:val="00A363BD"/>
    <w:rsid w:val="00A3642A"/>
    <w:rsid w:val="00A36A71"/>
    <w:rsid w:val="00A36C6D"/>
    <w:rsid w:val="00A36E05"/>
    <w:rsid w:val="00A36E37"/>
    <w:rsid w:val="00A374DA"/>
    <w:rsid w:val="00A3774E"/>
    <w:rsid w:val="00A3782F"/>
    <w:rsid w:val="00A3783C"/>
    <w:rsid w:val="00A37A3B"/>
    <w:rsid w:val="00A37C1B"/>
    <w:rsid w:val="00A40642"/>
    <w:rsid w:val="00A4066E"/>
    <w:rsid w:val="00A40BF4"/>
    <w:rsid w:val="00A41100"/>
    <w:rsid w:val="00A41CA7"/>
    <w:rsid w:val="00A41F7B"/>
    <w:rsid w:val="00A423F7"/>
    <w:rsid w:val="00A42965"/>
    <w:rsid w:val="00A42B02"/>
    <w:rsid w:val="00A42E63"/>
    <w:rsid w:val="00A42E9A"/>
    <w:rsid w:val="00A43808"/>
    <w:rsid w:val="00A43B62"/>
    <w:rsid w:val="00A44067"/>
    <w:rsid w:val="00A4511A"/>
    <w:rsid w:val="00A45311"/>
    <w:rsid w:val="00A453ED"/>
    <w:rsid w:val="00A456AB"/>
    <w:rsid w:val="00A459CB"/>
    <w:rsid w:val="00A459DD"/>
    <w:rsid w:val="00A45AC7"/>
    <w:rsid w:val="00A45B0E"/>
    <w:rsid w:val="00A45E18"/>
    <w:rsid w:val="00A460D8"/>
    <w:rsid w:val="00A462F9"/>
    <w:rsid w:val="00A467E3"/>
    <w:rsid w:val="00A468D1"/>
    <w:rsid w:val="00A46AB1"/>
    <w:rsid w:val="00A479F5"/>
    <w:rsid w:val="00A47D2C"/>
    <w:rsid w:val="00A47D9E"/>
    <w:rsid w:val="00A5002E"/>
    <w:rsid w:val="00A5018A"/>
    <w:rsid w:val="00A503F0"/>
    <w:rsid w:val="00A503F2"/>
    <w:rsid w:val="00A50726"/>
    <w:rsid w:val="00A50B2D"/>
    <w:rsid w:val="00A50B54"/>
    <w:rsid w:val="00A51036"/>
    <w:rsid w:val="00A51C15"/>
    <w:rsid w:val="00A51FF0"/>
    <w:rsid w:val="00A52374"/>
    <w:rsid w:val="00A52466"/>
    <w:rsid w:val="00A529CE"/>
    <w:rsid w:val="00A52A57"/>
    <w:rsid w:val="00A52E12"/>
    <w:rsid w:val="00A52F0B"/>
    <w:rsid w:val="00A53358"/>
    <w:rsid w:val="00A533B5"/>
    <w:rsid w:val="00A5396C"/>
    <w:rsid w:val="00A53D4D"/>
    <w:rsid w:val="00A53FFF"/>
    <w:rsid w:val="00A5408F"/>
    <w:rsid w:val="00A54195"/>
    <w:rsid w:val="00A541D1"/>
    <w:rsid w:val="00A545FD"/>
    <w:rsid w:val="00A546A7"/>
    <w:rsid w:val="00A5475D"/>
    <w:rsid w:val="00A5497F"/>
    <w:rsid w:val="00A55094"/>
    <w:rsid w:val="00A55461"/>
    <w:rsid w:val="00A55717"/>
    <w:rsid w:val="00A55819"/>
    <w:rsid w:val="00A55E47"/>
    <w:rsid w:val="00A55F23"/>
    <w:rsid w:val="00A55F45"/>
    <w:rsid w:val="00A563BB"/>
    <w:rsid w:val="00A576D6"/>
    <w:rsid w:val="00A576E9"/>
    <w:rsid w:val="00A57BA9"/>
    <w:rsid w:val="00A57BAC"/>
    <w:rsid w:val="00A57F0D"/>
    <w:rsid w:val="00A60874"/>
    <w:rsid w:val="00A60BA8"/>
    <w:rsid w:val="00A60E79"/>
    <w:rsid w:val="00A618E5"/>
    <w:rsid w:val="00A6200F"/>
    <w:rsid w:val="00A621B9"/>
    <w:rsid w:val="00A626B8"/>
    <w:rsid w:val="00A6286A"/>
    <w:rsid w:val="00A6361D"/>
    <w:rsid w:val="00A63F5D"/>
    <w:rsid w:val="00A64446"/>
    <w:rsid w:val="00A645F1"/>
    <w:rsid w:val="00A64689"/>
    <w:rsid w:val="00A6473E"/>
    <w:rsid w:val="00A64767"/>
    <w:rsid w:val="00A64B85"/>
    <w:rsid w:val="00A65145"/>
    <w:rsid w:val="00A65C59"/>
    <w:rsid w:val="00A65C6E"/>
    <w:rsid w:val="00A65D42"/>
    <w:rsid w:val="00A660C1"/>
    <w:rsid w:val="00A6620D"/>
    <w:rsid w:val="00A66418"/>
    <w:rsid w:val="00A66487"/>
    <w:rsid w:val="00A6694B"/>
    <w:rsid w:val="00A66ACE"/>
    <w:rsid w:val="00A66E48"/>
    <w:rsid w:val="00A67737"/>
    <w:rsid w:val="00A67ECD"/>
    <w:rsid w:val="00A70386"/>
    <w:rsid w:val="00A703DA"/>
    <w:rsid w:val="00A705AC"/>
    <w:rsid w:val="00A705CE"/>
    <w:rsid w:val="00A7082E"/>
    <w:rsid w:val="00A70923"/>
    <w:rsid w:val="00A70B09"/>
    <w:rsid w:val="00A713D7"/>
    <w:rsid w:val="00A71928"/>
    <w:rsid w:val="00A71C6F"/>
    <w:rsid w:val="00A71EA7"/>
    <w:rsid w:val="00A71FF0"/>
    <w:rsid w:val="00A72005"/>
    <w:rsid w:val="00A72186"/>
    <w:rsid w:val="00A7245B"/>
    <w:rsid w:val="00A727A5"/>
    <w:rsid w:val="00A72B66"/>
    <w:rsid w:val="00A736CA"/>
    <w:rsid w:val="00A73961"/>
    <w:rsid w:val="00A73D6D"/>
    <w:rsid w:val="00A73E4D"/>
    <w:rsid w:val="00A73EFC"/>
    <w:rsid w:val="00A751D5"/>
    <w:rsid w:val="00A753FF"/>
    <w:rsid w:val="00A75446"/>
    <w:rsid w:val="00A7599E"/>
    <w:rsid w:val="00A75D5A"/>
    <w:rsid w:val="00A75FDA"/>
    <w:rsid w:val="00A76247"/>
    <w:rsid w:val="00A76301"/>
    <w:rsid w:val="00A76337"/>
    <w:rsid w:val="00A76AFD"/>
    <w:rsid w:val="00A76C31"/>
    <w:rsid w:val="00A76F55"/>
    <w:rsid w:val="00A7708A"/>
    <w:rsid w:val="00A77197"/>
    <w:rsid w:val="00A771C7"/>
    <w:rsid w:val="00A77460"/>
    <w:rsid w:val="00A775A3"/>
    <w:rsid w:val="00A77610"/>
    <w:rsid w:val="00A77946"/>
    <w:rsid w:val="00A77A17"/>
    <w:rsid w:val="00A77A28"/>
    <w:rsid w:val="00A77BB1"/>
    <w:rsid w:val="00A77E0E"/>
    <w:rsid w:val="00A8027E"/>
    <w:rsid w:val="00A8042E"/>
    <w:rsid w:val="00A80C40"/>
    <w:rsid w:val="00A80DD4"/>
    <w:rsid w:val="00A80F94"/>
    <w:rsid w:val="00A811C7"/>
    <w:rsid w:val="00A81219"/>
    <w:rsid w:val="00A8139B"/>
    <w:rsid w:val="00A81690"/>
    <w:rsid w:val="00A8188D"/>
    <w:rsid w:val="00A81A22"/>
    <w:rsid w:val="00A81EF6"/>
    <w:rsid w:val="00A82284"/>
    <w:rsid w:val="00A82362"/>
    <w:rsid w:val="00A8244E"/>
    <w:rsid w:val="00A825AA"/>
    <w:rsid w:val="00A82991"/>
    <w:rsid w:val="00A82C98"/>
    <w:rsid w:val="00A82DDF"/>
    <w:rsid w:val="00A83011"/>
    <w:rsid w:val="00A83348"/>
    <w:rsid w:val="00A83437"/>
    <w:rsid w:val="00A83F0A"/>
    <w:rsid w:val="00A84031"/>
    <w:rsid w:val="00A841BF"/>
    <w:rsid w:val="00A8423A"/>
    <w:rsid w:val="00A849C4"/>
    <w:rsid w:val="00A84A77"/>
    <w:rsid w:val="00A84BB0"/>
    <w:rsid w:val="00A855C6"/>
    <w:rsid w:val="00A85752"/>
    <w:rsid w:val="00A85A70"/>
    <w:rsid w:val="00A85A99"/>
    <w:rsid w:val="00A85C69"/>
    <w:rsid w:val="00A85E44"/>
    <w:rsid w:val="00A85F0A"/>
    <w:rsid w:val="00A8602B"/>
    <w:rsid w:val="00A86398"/>
    <w:rsid w:val="00A8654B"/>
    <w:rsid w:val="00A866FA"/>
    <w:rsid w:val="00A86DD4"/>
    <w:rsid w:val="00A86F60"/>
    <w:rsid w:val="00A86FBF"/>
    <w:rsid w:val="00A875AD"/>
    <w:rsid w:val="00A87A84"/>
    <w:rsid w:val="00A9016B"/>
    <w:rsid w:val="00A9020E"/>
    <w:rsid w:val="00A903DB"/>
    <w:rsid w:val="00A90710"/>
    <w:rsid w:val="00A907A3"/>
    <w:rsid w:val="00A90C60"/>
    <w:rsid w:val="00A90E0F"/>
    <w:rsid w:val="00A9116C"/>
    <w:rsid w:val="00A911B8"/>
    <w:rsid w:val="00A91526"/>
    <w:rsid w:val="00A91538"/>
    <w:rsid w:val="00A91CF1"/>
    <w:rsid w:val="00A91EDF"/>
    <w:rsid w:val="00A91F0A"/>
    <w:rsid w:val="00A9220C"/>
    <w:rsid w:val="00A922E2"/>
    <w:rsid w:val="00A9279D"/>
    <w:rsid w:val="00A9290E"/>
    <w:rsid w:val="00A92AE8"/>
    <w:rsid w:val="00A92B22"/>
    <w:rsid w:val="00A93343"/>
    <w:rsid w:val="00A937CE"/>
    <w:rsid w:val="00A941C7"/>
    <w:rsid w:val="00A942D9"/>
    <w:rsid w:val="00A943FD"/>
    <w:rsid w:val="00A94537"/>
    <w:rsid w:val="00A948C2"/>
    <w:rsid w:val="00A94A97"/>
    <w:rsid w:val="00A94BA3"/>
    <w:rsid w:val="00A94E21"/>
    <w:rsid w:val="00A95419"/>
    <w:rsid w:val="00A956D1"/>
    <w:rsid w:val="00A95721"/>
    <w:rsid w:val="00A957FA"/>
    <w:rsid w:val="00A95D91"/>
    <w:rsid w:val="00A96109"/>
    <w:rsid w:val="00A9639A"/>
    <w:rsid w:val="00A96804"/>
    <w:rsid w:val="00A96D67"/>
    <w:rsid w:val="00A97179"/>
    <w:rsid w:val="00A974FC"/>
    <w:rsid w:val="00A975AD"/>
    <w:rsid w:val="00A97645"/>
    <w:rsid w:val="00A97B89"/>
    <w:rsid w:val="00AA00C7"/>
    <w:rsid w:val="00AA010D"/>
    <w:rsid w:val="00AA04A6"/>
    <w:rsid w:val="00AA063A"/>
    <w:rsid w:val="00AA080D"/>
    <w:rsid w:val="00AA089A"/>
    <w:rsid w:val="00AA0980"/>
    <w:rsid w:val="00AA0AFF"/>
    <w:rsid w:val="00AA0C03"/>
    <w:rsid w:val="00AA0E59"/>
    <w:rsid w:val="00AA164A"/>
    <w:rsid w:val="00AA16AE"/>
    <w:rsid w:val="00AA1EE6"/>
    <w:rsid w:val="00AA2064"/>
    <w:rsid w:val="00AA2529"/>
    <w:rsid w:val="00AA25C3"/>
    <w:rsid w:val="00AA2D91"/>
    <w:rsid w:val="00AA2EED"/>
    <w:rsid w:val="00AA2F6B"/>
    <w:rsid w:val="00AA3B25"/>
    <w:rsid w:val="00AA3C63"/>
    <w:rsid w:val="00AA3FFB"/>
    <w:rsid w:val="00AA421F"/>
    <w:rsid w:val="00AA4455"/>
    <w:rsid w:val="00AA44FF"/>
    <w:rsid w:val="00AA4630"/>
    <w:rsid w:val="00AA489C"/>
    <w:rsid w:val="00AA597E"/>
    <w:rsid w:val="00AA5C63"/>
    <w:rsid w:val="00AA5CFC"/>
    <w:rsid w:val="00AA612A"/>
    <w:rsid w:val="00AA6380"/>
    <w:rsid w:val="00AA6489"/>
    <w:rsid w:val="00AA66CA"/>
    <w:rsid w:val="00AA6B0A"/>
    <w:rsid w:val="00AA6BC4"/>
    <w:rsid w:val="00AA6DD4"/>
    <w:rsid w:val="00AA6ECD"/>
    <w:rsid w:val="00AA74AE"/>
    <w:rsid w:val="00AA7800"/>
    <w:rsid w:val="00AA7858"/>
    <w:rsid w:val="00AA7C34"/>
    <w:rsid w:val="00AA7E9F"/>
    <w:rsid w:val="00AB0008"/>
    <w:rsid w:val="00AB070C"/>
    <w:rsid w:val="00AB075B"/>
    <w:rsid w:val="00AB08A2"/>
    <w:rsid w:val="00AB0AB9"/>
    <w:rsid w:val="00AB0B09"/>
    <w:rsid w:val="00AB0DAE"/>
    <w:rsid w:val="00AB0F7E"/>
    <w:rsid w:val="00AB0FCA"/>
    <w:rsid w:val="00AB1CFC"/>
    <w:rsid w:val="00AB2129"/>
    <w:rsid w:val="00AB252F"/>
    <w:rsid w:val="00AB2586"/>
    <w:rsid w:val="00AB2632"/>
    <w:rsid w:val="00AB2992"/>
    <w:rsid w:val="00AB2A8E"/>
    <w:rsid w:val="00AB2AC9"/>
    <w:rsid w:val="00AB3062"/>
    <w:rsid w:val="00AB30BC"/>
    <w:rsid w:val="00AB312A"/>
    <w:rsid w:val="00AB314E"/>
    <w:rsid w:val="00AB36AD"/>
    <w:rsid w:val="00AB36BB"/>
    <w:rsid w:val="00AB3ED4"/>
    <w:rsid w:val="00AB4F20"/>
    <w:rsid w:val="00AB563E"/>
    <w:rsid w:val="00AB5707"/>
    <w:rsid w:val="00AB576D"/>
    <w:rsid w:val="00AB592D"/>
    <w:rsid w:val="00AB5D31"/>
    <w:rsid w:val="00AB60C2"/>
    <w:rsid w:val="00AB6BA9"/>
    <w:rsid w:val="00AB6BEB"/>
    <w:rsid w:val="00AB6F3F"/>
    <w:rsid w:val="00AB6F82"/>
    <w:rsid w:val="00AB732C"/>
    <w:rsid w:val="00AB7636"/>
    <w:rsid w:val="00AB7E20"/>
    <w:rsid w:val="00AC006E"/>
    <w:rsid w:val="00AC0136"/>
    <w:rsid w:val="00AC0277"/>
    <w:rsid w:val="00AC036B"/>
    <w:rsid w:val="00AC0717"/>
    <w:rsid w:val="00AC08B3"/>
    <w:rsid w:val="00AC0A85"/>
    <w:rsid w:val="00AC11B0"/>
    <w:rsid w:val="00AC1218"/>
    <w:rsid w:val="00AC16F4"/>
    <w:rsid w:val="00AC1943"/>
    <w:rsid w:val="00AC1C21"/>
    <w:rsid w:val="00AC1CE8"/>
    <w:rsid w:val="00AC1CF7"/>
    <w:rsid w:val="00AC1DEE"/>
    <w:rsid w:val="00AC2144"/>
    <w:rsid w:val="00AC252D"/>
    <w:rsid w:val="00AC262A"/>
    <w:rsid w:val="00AC2D59"/>
    <w:rsid w:val="00AC32CF"/>
    <w:rsid w:val="00AC37FA"/>
    <w:rsid w:val="00AC38A0"/>
    <w:rsid w:val="00AC390C"/>
    <w:rsid w:val="00AC3C67"/>
    <w:rsid w:val="00AC4007"/>
    <w:rsid w:val="00AC4067"/>
    <w:rsid w:val="00AC462C"/>
    <w:rsid w:val="00AC4AB5"/>
    <w:rsid w:val="00AC4AFF"/>
    <w:rsid w:val="00AC4C10"/>
    <w:rsid w:val="00AC4C15"/>
    <w:rsid w:val="00AC4CEF"/>
    <w:rsid w:val="00AC4D71"/>
    <w:rsid w:val="00AC4FC1"/>
    <w:rsid w:val="00AC50E0"/>
    <w:rsid w:val="00AC536E"/>
    <w:rsid w:val="00AC53F1"/>
    <w:rsid w:val="00AC55E9"/>
    <w:rsid w:val="00AC571A"/>
    <w:rsid w:val="00AC5B13"/>
    <w:rsid w:val="00AC5EFC"/>
    <w:rsid w:val="00AC5F25"/>
    <w:rsid w:val="00AC6135"/>
    <w:rsid w:val="00AC61DE"/>
    <w:rsid w:val="00AC643C"/>
    <w:rsid w:val="00AC660F"/>
    <w:rsid w:val="00AC66F4"/>
    <w:rsid w:val="00AC6782"/>
    <w:rsid w:val="00AC6848"/>
    <w:rsid w:val="00AC6A27"/>
    <w:rsid w:val="00AC6A9F"/>
    <w:rsid w:val="00AC6BEE"/>
    <w:rsid w:val="00AC724B"/>
    <w:rsid w:val="00AC73F9"/>
    <w:rsid w:val="00AC740C"/>
    <w:rsid w:val="00AC749B"/>
    <w:rsid w:val="00AC74EF"/>
    <w:rsid w:val="00AC74FA"/>
    <w:rsid w:val="00AC787E"/>
    <w:rsid w:val="00AC7D50"/>
    <w:rsid w:val="00AC7E65"/>
    <w:rsid w:val="00AC7EAC"/>
    <w:rsid w:val="00AD0170"/>
    <w:rsid w:val="00AD03D3"/>
    <w:rsid w:val="00AD0564"/>
    <w:rsid w:val="00AD0698"/>
    <w:rsid w:val="00AD09CF"/>
    <w:rsid w:val="00AD0D52"/>
    <w:rsid w:val="00AD0D9B"/>
    <w:rsid w:val="00AD0F3F"/>
    <w:rsid w:val="00AD10E8"/>
    <w:rsid w:val="00AD1392"/>
    <w:rsid w:val="00AD1399"/>
    <w:rsid w:val="00AD1697"/>
    <w:rsid w:val="00AD17C4"/>
    <w:rsid w:val="00AD1A5C"/>
    <w:rsid w:val="00AD1D2A"/>
    <w:rsid w:val="00AD204A"/>
    <w:rsid w:val="00AD23AA"/>
    <w:rsid w:val="00AD2413"/>
    <w:rsid w:val="00AD243C"/>
    <w:rsid w:val="00AD2479"/>
    <w:rsid w:val="00AD25F8"/>
    <w:rsid w:val="00AD383B"/>
    <w:rsid w:val="00AD3A22"/>
    <w:rsid w:val="00AD3B70"/>
    <w:rsid w:val="00AD3C30"/>
    <w:rsid w:val="00AD3F92"/>
    <w:rsid w:val="00AD408D"/>
    <w:rsid w:val="00AD4215"/>
    <w:rsid w:val="00AD4312"/>
    <w:rsid w:val="00AD46CA"/>
    <w:rsid w:val="00AD487D"/>
    <w:rsid w:val="00AD491A"/>
    <w:rsid w:val="00AD4CDD"/>
    <w:rsid w:val="00AD4DE6"/>
    <w:rsid w:val="00AD518D"/>
    <w:rsid w:val="00AD5219"/>
    <w:rsid w:val="00AD53F4"/>
    <w:rsid w:val="00AD5A2D"/>
    <w:rsid w:val="00AD5DB0"/>
    <w:rsid w:val="00AD5DD1"/>
    <w:rsid w:val="00AD5EE5"/>
    <w:rsid w:val="00AD641D"/>
    <w:rsid w:val="00AD6515"/>
    <w:rsid w:val="00AD686A"/>
    <w:rsid w:val="00AD69C9"/>
    <w:rsid w:val="00AD6D38"/>
    <w:rsid w:val="00AD7376"/>
    <w:rsid w:val="00AD74F3"/>
    <w:rsid w:val="00AD7652"/>
    <w:rsid w:val="00AD7A65"/>
    <w:rsid w:val="00AD7DC9"/>
    <w:rsid w:val="00AE016B"/>
    <w:rsid w:val="00AE030B"/>
    <w:rsid w:val="00AE042D"/>
    <w:rsid w:val="00AE0588"/>
    <w:rsid w:val="00AE05AA"/>
    <w:rsid w:val="00AE05D8"/>
    <w:rsid w:val="00AE0AA9"/>
    <w:rsid w:val="00AE0D05"/>
    <w:rsid w:val="00AE1334"/>
    <w:rsid w:val="00AE15F6"/>
    <w:rsid w:val="00AE19DB"/>
    <w:rsid w:val="00AE1BA3"/>
    <w:rsid w:val="00AE23C0"/>
    <w:rsid w:val="00AE251E"/>
    <w:rsid w:val="00AE2C83"/>
    <w:rsid w:val="00AE2E26"/>
    <w:rsid w:val="00AE2F5B"/>
    <w:rsid w:val="00AE3013"/>
    <w:rsid w:val="00AE3593"/>
    <w:rsid w:val="00AE35D6"/>
    <w:rsid w:val="00AE376B"/>
    <w:rsid w:val="00AE385B"/>
    <w:rsid w:val="00AE3908"/>
    <w:rsid w:val="00AE43C5"/>
    <w:rsid w:val="00AE4463"/>
    <w:rsid w:val="00AE483C"/>
    <w:rsid w:val="00AE4F10"/>
    <w:rsid w:val="00AE4FA8"/>
    <w:rsid w:val="00AE5106"/>
    <w:rsid w:val="00AE54CA"/>
    <w:rsid w:val="00AE580A"/>
    <w:rsid w:val="00AE5ED2"/>
    <w:rsid w:val="00AE5F94"/>
    <w:rsid w:val="00AE60A3"/>
    <w:rsid w:val="00AE6598"/>
    <w:rsid w:val="00AE6929"/>
    <w:rsid w:val="00AE69A8"/>
    <w:rsid w:val="00AE6D54"/>
    <w:rsid w:val="00AE7268"/>
    <w:rsid w:val="00AE7345"/>
    <w:rsid w:val="00AE736B"/>
    <w:rsid w:val="00AE739C"/>
    <w:rsid w:val="00AE73BF"/>
    <w:rsid w:val="00AE7428"/>
    <w:rsid w:val="00AE76E0"/>
    <w:rsid w:val="00AE779B"/>
    <w:rsid w:val="00AE7878"/>
    <w:rsid w:val="00AE7A1B"/>
    <w:rsid w:val="00AE7C4D"/>
    <w:rsid w:val="00AE7CD3"/>
    <w:rsid w:val="00AE7E90"/>
    <w:rsid w:val="00AE7F84"/>
    <w:rsid w:val="00AF046C"/>
    <w:rsid w:val="00AF05CE"/>
    <w:rsid w:val="00AF08B7"/>
    <w:rsid w:val="00AF0995"/>
    <w:rsid w:val="00AF0B43"/>
    <w:rsid w:val="00AF0BD7"/>
    <w:rsid w:val="00AF0CFF"/>
    <w:rsid w:val="00AF1752"/>
    <w:rsid w:val="00AF1753"/>
    <w:rsid w:val="00AF19B2"/>
    <w:rsid w:val="00AF1A9A"/>
    <w:rsid w:val="00AF1B38"/>
    <w:rsid w:val="00AF1F02"/>
    <w:rsid w:val="00AF201B"/>
    <w:rsid w:val="00AF20DF"/>
    <w:rsid w:val="00AF21C0"/>
    <w:rsid w:val="00AF2273"/>
    <w:rsid w:val="00AF238E"/>
    <w:rsid w:val="00AF29C8"/>
    <w:rsid w:val="00AF2BB9"/>
    <w:rsid w:val="00AF2FC5"/>
    <w:rsid w:val="00AF2FE8"/>
    <w:rsid w:val="00AF33E0"/>
    <w:rsid w:val="00AF3D9D"/>
    <w:rsid w:val="00AF3DD6"/>
    <w:rsid w:val="00AF3EB9"/>
    <w:rsid w:val="00AF4310"/>
    <w:rsid w:val="00AF47E3"/>
    <w:rsid w:val="00AF494F"/>
    <w:rsid w:val="00AF49BB"/>
    <w:rsid w:val="00AF4BA3"/>
    <w:rsid w:val="00AF4F61"/>
    <w:rsid w:val="00AF50D1"/>
    <w:rsid w:val="00AF51A8"/>
    <w:rsid w:val="00AF5235"/>
    <w:rsid w:val="00AF5813"/>
    <w:rsid w:val="00AF5C08"/>
    <w:rsid w:val="00AF5E4A"/>
    <w:rsid w:val="00AF5F05"/>
    <w:rsid w:val="00AF6371"/>
    <w:rsid w:val="00AF648B"/>
    <w:rsid w:val="00AF660F"/>
    <w:rsid w:val="00AF687F"/>
    <w:rsid w:val="00AF6EA3"/>
    <w:rsid w:val="00AF6FD6"/>
    <w:rsid w:val="00AF721B"/>
    <w:rsid w:val="00AF75AB"/>
    <w:rsid w:val="00AF7C56"/>
    <w:rsid w:val="00AF7ECF"/>
    <w:rsid w:val="00B001B6"/>
    <w:rsid w:val="00B00914"/>
    <w:rsid w:val="00B00A5B"/>
    <w:rsid w:val="00B00C19"/>
    <w:rsid w:val="00B00D99"/>
    <w:rsid w:val="00B00E1E"/>
    <w:rsid w:val="00B01188"/>
    <w:rsid w:val="00B0124A"/>
    <w:rsid w:val="00B0167C"/>
    <w:rsid w:val="00B01A07"/>
    <w:rsid w:val="00B01E6C"/>
    <w:rsid w:val="00B01EC7"/>
    <w:rsid w:val="00B0210A"/>
    <w:rsid w:val="00B02298"/>
    <w:rsid w:val="00B025F9"/>
    <w:rsid w:val="00B0260F"/>
    <w:rsid w:val="00B0298C"/>
    <w:rsid w:val="00B02AA8"/>
    <w:rsid w:val="00B02AE2"/>
    <w:rsid w:val="00B031E3"/>
    <w:rsid w:val="00B032F7"/>
    <w:rsid w:val="00B0345D"/>
    <w:rsid w:val="00B03795"/>
    <w:rsid w:val="00B03A33"/>
    <w:rsid w:val="00B043E6"/>
    <w:rsid w:val="00B04406"/>
    <w:rsid w:val="00B04665"/>
    <w:rsid w:val="00B04AC8"/>
    <w:rsid w:val="00B04BAE"/>
    <w:rsid w:val="00B04C28"/>
    <w:rsid w:val="00B04F8D"/>
    <w:rsid w:val="00B05233"/>
    <w:rsid w:val="00B053D1"/>
    <w:rsid w:val="00B0548A"/>
    <w:rsid w:val="00B05734"/>
    <w:rsid w:val="00B05A59"/>
    <w:rsid w:val="00B05B8C"/>
    <w:rsid w:val="00B05B9C"/>
    <w:rsid w:val="00B05C46"/>
    <w:rsid w:val="00B062F0"/>
    <w:rsid w:val="00B0633A"/>
    <w:rsid w:val="00B064F7"/>
    <w:rsid w:val="00B06853"/>
    <w:rsid w:val="00B068FF"/>
    <w:rsid w:val="00B06A88"/>
    <w:rsid w:val="00B06B6A"/>
    <w:rsid w:val="00B06D5C"/>
    <w:rsid w:val="00B06F4C"/>
    <w:rsid w:val="00B0740D"/>
    <w:rsid w:val="00B07C99"/>
    <w:rsid w:val="00B1005D"/>
    <w:rsid w:val="00B10092"/>
    <w:rsid w:val="00B102D9"/>
    <w:rsid w:val="00B104F3"/>
    <w:rsid w:val="00B10B47"/>
    <w:rsid w:val="00B10F4B"/>
    <w:rsid w:val="00B11045"/>
    <w:rsid w:val="00B110A5"/>
    <w:rsid w:val="00B11330"/>
    <w:rsid w:val="00B1138E"/>
    <w:rsid w:val="00B11420"/>
    <w:rsid w:val="00B116D7"/>
    <w:rsid w:val="00B11768"/>
    <w:rsid w:val="00B11C3C"/>
    <w:rsid w:val="00B11D84"/>
    <w:rsid w:val="00B122BF"/>
    <w:rsid w:val="00B124FF"/>
    <w:rsid w:val="00B1288E"/>
    <w:rsid w:val="00B12AB9"/>
    <w:rsid w:val="00B12B97"/>
    <w:rsid w:val="00B12EAE"/>
    <w:rsid w:val="00B1365D"/>
    <w:rsid w:val="00B13A87"/>
    <w:rsid w:val="00B13B12"/>
    <w:rsid w:val="00B13B5D"/>
    <w:rsid w:val="00B13DD8"/>
    <w:rsid w:val="00B13E77"/>
    <w:rsid w:val="00B13F42"/>
    <w:rsid w:val="00B14173"/>
    <w:rsid w:val="00B14309"/>
    <w:rsid w:val="00B14570"/>
    <w:rsid w:val="00B145A2"/>
    <w:rsid w:val="00B145BA"/>
    <w:rsid w:val="00B14826"/>
    <w:rsid w:val="00B1486B"/>
    <w:rsid w:val="00B14AA9"/>
    <w:rsid w:val="00B14C47"/>
    <w:rsid w:val="00B14DFF"/>
    <w:rsid w:val="00B15423"/>
    <w:rsid w:val="00B15593"/>
    <w:rsid w:val="00B156AE"/>
    <w:rsid w:val="00B157E1"/>
    <w:rsid w:val="00B15801"/>
    <w:rsid w:val="00B159B3"/>
    <w:rsid w:val="00B162A2"/>
    <w:rsid w:val="00B1633B"/>
    <w:rsid w:val="00B164BC"/>
    <w:rsid w:val="00B166BD"/>
    <w:rsid w:val="00B16B33"/>
    <w:rsid w:val="00B16C7B"/>
    <w:rsid w:val="00B16F9F"/>
    <w:rsid w:val="00B17368"/>
    <w:rsid w:val="00B1740E"/>
    <w:rsid w:val="00B177F9"/>
    <w:rsid w:val="00B17821"/>
    <w:rsid w:val="00B17AF6"/>
    <w:rsid w:val="00B20155"/>
    <w:rsid w:val="00B202D8"/>
    <w:rsid w:val="00B20467"/>
    <w:rsid w:val="00B204E0"/>
    <w:rsid w:val="00B20588"/>
    <w:rsid w:val="00B207B3"/>
    <w:rsid w:val="00B20A23"/>
    <w:rsid w:val="00B20C26"/>
    <w:rsid w:val="00B20D89"/>
    <w:rsid w:val="00B20D9F"/>
    <w:rsid w:val="00B20F77"/>
    <w:rsid w:val="00B212F2"/>
    <w:rsid w:val="00B21305"/>
    <w:rsid w:val="00B2130A"/>
    <w:rsid w:val="00B213FD"/>
    <w:rsid w:val="00B21467"/>
    <w:rsid w:val="00B215CD"/>
    <w:rsid w:val="00B217AD"/>
    <w:rsid w:val="00B21AB3"/>
    <w:rsid w:val="00B22456"/>
    <w:rsid w:val="00B2257F"/>
    <w:rsid w:val="00B225BA"/>
    <w:rsid w:val="00B236F5"/>
    <w:rsid w:val="00B237B8"/>
    <w:rsid w:val="00B23834"/>
    <w:rsid w:val="00B23AA8"/>
    <w:rsid w:val="00B23C9E"/>
    <w:rsid w:val="00B23DF7"/>
    <w:rsid w:val="00B23F3D"/>
    <w:rsid w:val="00B24052"/>
    <w:rsid w:val="00B24269"/>
    <w:rsid w:val="00B242D7"/>
    <w:rsid w:val="00B24827"/>
    <w:rsid w:val="00B24935"/>
    <w:rsid w:val="00B24E46"/>
    <w:rsid w:val="00B2523A"/>
    <w:rsid w:val="00B25269"/>
    <w:rsid w:val="00B257B6"/>
    <w:rsid w:val="00B25E73"/>
    <w:rsid w:val="00B26383"/>
    <w:rsid w:val="00B26567"/>
    <w:rsid w:val="00B2656F"/>
    <w:rsid w:val="00B2692B"/>
    <w:rsid w:val="00B26B72"/>
    <w:rsid w:val="00B26C77"/>
    <w:rsid w:val="00B26C9E"/>
    <w:rsid w:val="00B270DC"/>
    <w:rsid w:val="00B27129"/>
    <w:rsid w:val="00B272ED"/>
    <w:rsid w:val="00B27449"/>
    <w:rsid w:val="00B275DE"/>
    <w:rsid w:val="00B276A9"/>
    <w:rsid w:val="00B3087D"/>
    <w:rsid w:val="00B308CC"/>
    <w:rsid w:val="00B309A9"/>
    <w:rsid w:val="00B31655"/>
    <w:rsid w:val="00B31B9E"/>
    <w:rsid w:val="00B31E27"/>
    <w:rsid w:val="00B31E48"/>
    <w:rsid w:val="00B31EFA"/>
    <w:rsid w:val="00B31F6E"/>
    <w:rsid w:val="00B323A8"/>
    <w:rsid w:val="00B3269F"/>
    <w:rsid w:val="00B32858"/>
    <w:rsid w:val="00B32B6F"/>
    <w:rsid w:val="00B32D24"/>
    <w:rsid w:val="00B32F6A"/>
    <w:rsid w:val="00B33144"/>
    <w:rsid w:val="00B33372"/>
    <w:rsid w:val="00B33812"/>
    <w:rsid w:val="00B33BBF"/>
    <w:rsid w:val="00B33C00"/>
    <w:rsid w:val="00B33F14"/>
    <w:rsid w:val="00B33F99"/>
    <w:rsid w:val="00B33FAA"/>
    <w:rsid w:val="00B3407D"/>
    <w:rsid w:val="00B34133"/>
    <w:rsid w:val="00B342E2"/>
    <w:rsid w:val="00B342ED"/>
    <w:rsid w:val="00B345B3"/>
    <w:rsid w:val="00B3468E"/>
    <w:rsid w:val="00B347FB"/>
    <w:rsid w:val="00B349F6"/>
    <w:rsid w:val="00B34B7E"/>
    <w:rsid w:val="00B34E06"/>
    <w:rsid w:val="00B34F02"/>
    <w:rsid w:val="00B34F20"/>
    <w:rsid w:val="00B350F1"/>
    <w:rsid w:val="00B3516C"/>
    <w:rsid w:val="00B352B3"/>
    <w:rsid w:val="00B35521"/>
    <w:rsid w:val="00B3560E"/>
    <w:rsid w:val="00B356EC"/>
    <w:rsid w:val="00B35745"/>
    <w:rsid w:val="00B35B00"/>
    <w:rsid w:val="00B35B5F"/>
    <w:rsid w:val="00B35BF4"/>
    <w:rsid w:val="00B35CC1"/>
    <w:rsid w:val="00B35D5E"/>
    <w:rsid w:val="00B35E3F"/>
    <w:rsid w:val="00B360EF"/>
    <w:rsid w:val="00B363E1"/>
    <w:rsid w:val="00B36BB2"/>
    <w:rsid w:val="00B371C4"/>
    <w:rsid w:val="00B37BEF"/>
    <w:rsid w:val="00B37DAC"/>
    <w:rsid w:val="00B4010A"/>
    <w:rsid w:val="00B405B7"/>
    <w:rsid w:val="00B40981"/>
    <w:rsid w:val="00B40EB6"/>
    <w:rsid w:val="00B40F03"/>
    <w:rsid w:val="00B41445"/>
    <w:rsid w:val="00B41761"/>
    <w:rsid w:val="00B41766"/>
    <w:rsid w:val="00B41896"/>
    <w:rsid w:val="00B4196B"/>
    <w:rsid w:val="00B41A05"/>
    <w:rsid w:val="00B41A6D"/>
    <w:rsid w:val="00B41AD7"/>
    <w:rsid w:val="00B41C07"/>
    <w:rsid w:val="00B41CE8"/>
    <w:rsid w:val="00B42113"/>
    <w:rsid w:val="00B42578"/>
    <w:rsid w:val="00B425A7"/>
    <w:rsid w:val="00B42802"/>
    <w:rsid w:val="00B42C33"/>
    <w:rsid w:val="00B42F6D"/>
    <w:rsid w:val="00B4342D"/>
    <w:rsid w:val="00B4358C"/>
    <w:rsid w:val="00B436DC"/>
    <w:rsid w:val="00B436FF"/>
    <w:rsid w:val="00B43D0C"/>
    <w:rsid w:val="00B43D58"/>
    <w:rsid w:val="00B4422A"/>
    <w:rsid w:val="00B44246"/>
    <w:rsid w:val="00B443CE"/>
    <w:rsid w:val="00B44AAA"/>
    <w:rsid w:val="00B44CCC"/>
    <w:rsid w:val="00B45110"/>
    <w:rsid w:val="00B4557A"/>
    <w:rsid w:val="00B45DA1"/>
    <w:rsid w:val="00B4671C"/>
    <w:rsid w:val="00B46FDC"/>
    <w:rsid w:val="00B475A7"/>
    <w:rsid w:val="00B475CF"/>
    <w:rsid w:val="00B47860"/>
    <w:rsid w:val="00B47960"/>
    <w:rsid w:val="00B47C16"/>
    <w:rsid w:val="00B47E56"/>
    <w:rsid w:val="00B503A2"/>
    <w:rsid w:val="00B5058C"/>
    <w:rsid w:val="00B50742"/>
    <w:rsid w:val="00B50EF0"/>
    <w:rsid w:val="00B50F54"/>
    <w:rsid w:val="00B50FA6"/>
    <w:rsid w:val="00B510FF"/>
    <w:rsid w:val="00B5125F"/>
    <w:rsid w:val="00B5173E"/>
    <w:rsid w:val="00B51C1D"/>
    <w:rsid w:val="00B51E6C"/>
    <w:rsid w:val="00B52095"/>
    <w:rsid w:val="00B52134"/>
    <w:rsid w:val="00B5246E"/>
    <w:rsid w:val="00B52504"/>
    <w:rsid w:val="00B5262E"/>
    <w:rsid w:val="00B52879"/>
    <w:rsid w:val="00B5288C"/>
    <w:rsid w:val="00B52B5E"/>
    <w:rsid w:val="00B5308E"/>
    <w:rsid w:val="00B537EF"/>
    <w:rsid w:val="00B53CCD"/>
    <w:rsid w:val="00B540DA"/>
    <w:rsid w:val="00B54265"/>
    <w:rsid w:val="00B543C3"/>
    <w:rsid w:val="00B54668"/>
    <w:rsid w:val="00B54CCB"/>
    <w:rsid w:val="00B54F00"/>
    <w:rsid w:val="00B54F1F"/>
    <w:rsid w:val="00B54F59"/>
    <w:rsid w:val="00B55208"/>
    <w:rsid w:val="00B5554D"/>
    <w:rsid w:val="00B55724"/>
    <w:rsid w:val="00B55736"/>
    <w:rsid w:val="00B55859"/>
    <w:rsid w:val="00B55C11"/>
    <w:rsid w:val="00B5603D"/>
    <w:rsid w:val="00B56573"/>
    <w:rsid w:val="00B56985"/>
    <w:rsid w:val="00B56A4E"/>
    <w:rsid w:val="00B56AF4"/>
    <w:rsid w:val="00B56C9F"/>
    <w:rsid w:val="00B56F3A"/>
    <w:rsid w:val="00B56F6B"/>
    <w:rsid w:val="00B57218"/>
    <w:rsid w:val="00B5770A"/>
    <w:rsid w:val="00B577C2"/>
    <w:rsid w:val="00B5791E"/>
    <w:rsid w:val="00B579CA"/>
    <w:rsid w:val="00B57B1F"/>
    <w:rsid w:val="00B57B6F"/>
    <w:rsid w:val="00B57C0D"/>
    <w:rsid w:val="00B57FB7"/>
    <w:rsid w:val="00B600C7"/>
    <w:rsid w:val="00B600F6"/>
    <w:rsid w:val="00B6044E"/>
    <w:rsid w:val="00B605C9"/>
    <w:rsid w:val="00B607BE"/>
    <w:rsid w:val="00B60AF7"/>
    <w:rsid w:val="00B60D89"/>
    <w:rsid w:val="00B60F04"/>
    <w:rsid w:val="00B6128F"/>
    <w:rsid w:val="00B614AF"/>
    <w:rsid w:val="00B61559"/>
    <w:rsid w:val="00B6194C"/>
    <w:rsid w:val="00B61EF9"/>
    <w:rsid w:val="00B6205A"/>
    <w:rsid w:val="00B626ED"/>
    <w:rsid w:val="00B62BFD"/>
    <w:rsid w:val="00B62D5A"/>
    <w:rsid w:val="00B62D9F"/>
    <w:rsid w:val="00B62ECF"/>
    <w:rsid w:val="00B630DB"/>
    <w:rsid w:val="00B63272"/>
    <w:rsid w:val="00B63302"/>
    <w:rsid w:val="00B63414"/>
    <w:rsid w:val="00B63747"/>
    <w:rsid w:val="00B63ABE"/>
    <w:rsid w:val="00B63BBE"/>
    <w:rsid w:val="00B6401E"/>
    <w:rsid w:val="00B640FC"/>
    <w:rsid w:val="00B6421D"/>
    <w:rsid w:val="00B643EE"/>
    <w:rsid w:val="00B64412"/>
    <w:rsid w:val="00B64762"/>
    <w:rsid w:val="00B64991"/>
    <w:rsid w:val="00B653D3"/>
    <w:rsid w:val="00B65733"/>
    <w:rsid w:val="00B65826"/>
    <w:rsid w:val="00B65940"/>
    <w:rsid w:val="00B65C27"/>
    <w:rsid w:val="00B65ED4"/>
    <w:rsid w:val="00B662ED"/>
    <w:rsid w:val="00B66619"/>
    <w:rsid w:val="00B66630"/>
    <w:rsid w:val="00B66670"/>
    <w:rsid w:val="00B6709D"/>
    <w:rsid w:val="00B672A0"/>
    <w:rsid w:val="00B67AF4"/>
    <w:rsid w:val="00B67CE0"/>
    <w:rsid w:val="00B70216"/>
    <w:rsid w:val="00B702FE"/>
    <w:rsid w:val="00B7045A"/>
    <w:rsid w:val="00B7066F"/>
    <w:rsid w:val="00B70BCD"/>
    <w:rsid w:val="00B70CDB"/>
    <w:rsid w:val="00B71179"/>
    <w:rsid w:val="00B71230"/>
    <w:rsid w:val="00B716C1"/>
    <w:rsid w:val="00B7177E"/>
    <w:rsid w:val="00B71865"/>
    <w:rsid w:val="00B71C53"/>
    <w:rsid w:val="00B71D1E"/>
    <w:rsid w:val="00B71D91"/>
    <w:rsid w:val="00B71FEC"/>
    <w:rsid w:val="00B7220C"/>
    <w:rsid w:val="00B7240C"/>
    <w:rsid w:val="00B7242C"/>
    <w:rsid w:val="00B725C0"/>
    <w:rsid w:val="00B729B4"/>
    <w:rsid w:val="00B72AAA"/>
    <w:rsid w:val="00B73256"/>
    <w:rsid w:val="00B733AA"/>
    <w:rsid w:val="00B73458"/>
    <w:rsid w:val="00B734B4"/>
    <w:rsid w:val="00B73C04"/>
    <w:rsid w:val="00B73C0D"/>
    <w:rsid w:val="00B743BD"/>
    <w:rsid w:val="00B745C5"/>
    <w:rsid w:val="00B7461E"/>
    <w:rsid w:val="00B746C5"/>
    <w:rsid w:val="00B74735"/>
    <w:rsid w:val="00B747A0"/>
    <w:rsid w:val="00B74FBC"/>
    <w:rsid w:val="00B75244"/>
    <w:rsid w:val="00B7599C"/>
    <w:rsid w:val="00B759E8"/>
    <w:rsid w:val="00B75B98"/>
    <w:rsid w:val="00B75D2E"/>
    <w:rsid w:val="00B75DBD"/>
    <w:rsid w:val="00B761F1"/>
    <w:rsid w:val="00B7635C"/>
    <w:rsid w:val="00B76640"/>
    <w:rsid w:val="00B76B05"/>
    <w:rsid w:val="00B76C2D"/>
    <w:rsid w:val="00B76ED8"/>
    <w:rsid w:val="00B774D6"/>
    <w:rsid w:val="00B77CBC"/>
    <w:rsid w:val="00B77E9C"/>
    <w:rsid w:val="00B77ED9"/>
    <w:rsid w:val="00B77FE5"/>
    <w:rsid w:val="00B80A8F"/>
    <w:rsid w:val="00B80BAA"/>
    <w:rsid w:val="00B80BAB"/>
    <w:rsid w:val="00B80DBC"/>
    <w:rsid w:val="00B81102"/>
    <w:rsid w:val="00B81506"/>
    <w:rsid w:val="00B81768"/>
    <w:rsid w:val="00B8186F"/>
    <w:rsid w:val="00B819D8"/>
    <w:rsid w:val="00B82277"/>
    <w:rsid w:val="00B8238B"/>
    <w:rsid w:val="00B82435"/>
    <w:rsid w:val="00B8253F"/>
    <w:rsid w:val="00B82557"/>
    <w:rsid w:val="00B82681"/>
    <w:rsid w:val="00B827C0"/>
    <w:rsid w:val="00B82897"/>
    <w:rsid w:val="00B828A9"/>
    <w:rsid w:val="00B828E6"/>
    <w:rsid w:val="00B829D9"/>
    <w:rsid w:val="00B82A07"/>
    <w:rsid w:val="00B82B13"/>
    <w:rsid w:val="00B82DB1"/>
    <w:rsid w:val="00B82E44"/>
    <w:rsid w:val="00B82F25"/>
    <w:rsid w:val="00B82F84"/>
    <w:rsid w:val="00B8354D"/>
    <w:rsid w:val="00B8360F"/>
    <w:rsid w:val="00B83B60"/>
    <w:rsid w:val="00B83BDC"/>
    <w:rsid w:val="00B83C49"/>
    <w:rsid w:val="00B83D4A"/>
    <w:rsid w:val="00B8460A"/>
    <w:rsid w:val="00B8477B"/>
    <w:rsid w:val="00B84819"/>
    <w:rsid w:val="00B84A6F"/>
    <w:rsid w:val="00B84AB0"/>
    <w:rsid w:val="00B84CDC"/>
    <w:rsid w:val="00B84DBF"/>
    <w:rsid w:val="00B84E81"/>
    <w:rsid w:val="00B850B5"/>
    <w:rsid w:val="00B85451"/>
    <w:rsid w:val="00B85A14"/>
    <w:rsid w:val="00B85A56"/>
    <w:rsid w:val="00B85E31"/>
    <w:rsid w:val="00B860D1"/>
    <w:rsid w:val="00B860F8"/>
    <w:rsid w:val="00B86A14"/>
    <w:rsid w:val="00B86A7C"/>
    <w:rsid w:val="00B86E80"/>
    <w:rsid w:val="00B86EBD"/>
    <w:rsid w:val="00B8717F"/>
    <w:rsid w:val="00B87935"/>
    <w:rsid w:val="00B87AA5"/>
    <w:rsid w:val="00B87D6B"/>
    <w:rsid w:val="00B903ED"/>
    <w:rsid w:val="00B903FD"/>
    <w:rsid w:val="00B90525"/>
    <w:rsid w:val="00B907E7"/>
    <w:rsid w:val="00B90ADC"/>
    <w:rsid w:val="00B90D36"/>
    <w:rsid w:val="00B9135E"/>
    <w:rsid w:val="00B91A4A"/>
    <w:rsid w:val="00B91C16"/>
    <w:rsid w:val="00B92000"/>
    <w:rsid w:val="00B922E4"/>
    <w:rsid w:val="00B92700"/>
    <w:rsid w:val="00B92807"/>
    <w:rsid w:val="00B92927"/>
    <w:rsid w:val="00B9338B"/>
    <w:rsid w:val="00B936BE"/>
    <w:rsid w:val="00B93B49"/>
    <w:rsid w:val="00B93B60"/>
    <w:rsid w:val="00B93FE4"/>
    <w:rsid w:val="00B941B1"/>
    <w:rsid w:val="00B945FF"/>
    <w:rsid w:val="00B948D8"/>
    <w:rsid w:val="00B94A18"/>
    <w:rsid w:val="00B94A26"/>
    <w:rsid w:val="00B94AC7"/>
    <w:rsid w:val="00B94B67"/>
    <w:rsid w:val="00B94DB4"/>
    <w:rsid w:val="00B95146"/>
    <w:rsid w:val="00B95192"/>
    <w:rsid w:val="00B951EB"/>
    <w:rsid w:val="00B95358"/>
    <w:rsid w:val="00B95464"/>
    <w:rsid w:val="00B95733"/>
    <w:rsid w:val="00B958D5"/>
    <w:rsid w:val="00B95C39"/>
    <w:rsid w:val="00B9660F"/>
    <w:rsid w:val="00B966F5"/>
    <w:rsid w:val="00B96743"/>
    <w:rsid w:val="00B96939"/>
    <w:rsid w:val="00B9728A"/>
    <w:rsid w:val="00B97356"/>
    <w:rsid w:val="00B977A5"/>
    <w:rsid w:val="00B97885"/>
    <w:rsid w:val="00B97C9F"/>
    <w:rsid w:val="00B97CBB"/>
    <w:rsid w:val="00B97D7A"/>
    <w:rsid w:val="00B97ECD"/>
    <w:rsid w:val="00BA067F"/>
    <w:rsid w:val="00BA068F"/>
    <w:rsid w:val="00BA0A95"/>
    <w:rsid w:val="00BA0C76"/>
    <w:rsid w:val="00BA0FB5"/>
    <w:rsid w:val="00BA1184"/>
    <w:rsid w:val="00BA13D0"/>
    <w:rsid w:val="00BA17C5"/>
    <w:rsid w:val="00BA192D"/>
    <w:rsid w:val="00BA1CE5"/>
    <w:rsid w:val="00BA1DA6"/>
    <w:rsid w:val="00BA2063"/>
    <w:rsid w:val="00BA258D"/>
    <w:rsid w:val="00BA25F3"/>
    <w:rsid w:val="00BA2A4B"/>
    <w:rsid w:val="00BA2A85"/>
    <w:rsid w:val="00BA2D85"/>
    <w:rsid w:val="00BA3361"/>
    <w:rsid w:val="00BA35A8"/>
    <w:rsid w:val="00BA381F"/>
    <w:rsid w:val="00BA38A2"/>
    <w:rsid w:val="00BA3BDF"/>
    <w:rsid w:val="00BA3D65"/>
    <w:rsid w:val="00BA43BB"/>
    <w:rsid w:val="00BA4770"/>
    <w:rsid w:val="00BA4C8C"/>
    <w:rsid w:val="00BA4DEF"/>
    <w:rsid w:val="00BA5008"/>
    <w:rsid w:val="00BA5081"/>
    <w:rsid w:val="00BA51C9"/>
    <w:rsid w:val="00BA51EE"/>
    <w:rsid w:val="00BA586A"/>
    <w:rsid w:val="00BA58FB"/>
    <w:rsid w:val="00BA59F5"/>
    <w:rsid w:val="00BA5B0B"/>
    <w:rsid w:val="00BA5CA3"/>
    <w:rsid w:val="00BA642D"/>
    <w:rsid w:val="00BA6452"/>
    <w:rsid w:val="00BA6458"/>
    <w:rsid w:val="00BA6501"/>
    <w:rsid w:val="00BA6C07"/>
    <w:rsid w:val="00BA6D92"/>
    <w:rsid w:val="00BA719B"/>
    <w:rsid w:val="00BA73A3"/>
    <w:rsid w:val="00BA73F6"/>
    <w:rsid w:val="00BA7501"/>
    <w:rsid w:val="00BA7506"/>
    <w:rsid w:val="00BA77DF"/>
    <w:rsid w:val="00BA77E9"/>
    <w:rsid w:val="00BA79A3"/>
    <w:rsid w:val="00BA7B65"/>
    <w:rsid w:val="00BA7B93"/>
    <w:rsid w:val="00BB007D"/>
    <w:rsid w:val="00BB0666"/>
    <w:rsid w:val="00BB0773"/>
    <w:rsid w:val="00BB0939"/>
    <w:rsid w:val="00BB0FE7"/>
    <w:rsid w:val="00BB1165"/>
    <w:rsid w:val="00BB1746"/>
    <w:rsid w:val="00BB1879"/>
    <w:rsid w:val="00BB1C8D"/>
    <w:rsid w:val="00BB1EF6"/>
    <w:rsid w:val="00BB1F03"/>
    <w:rsid w:val="00BB20C4"/>
    <w:rsid w:val="00BB22DF"/>
    <w:rsid w:val="00BB2348"/>
    <w:rsid w:val="00BB249B"/>
    <w:rsid w:val="00BB2973"/>
    <w:rsid w:val="00BB2DE3"/>
    <w:rsid w:val="00BB3353"/>
    <w:rsid w:val="00BB3469"/>
    <w:rsid w:val="00BB3527"/>
    <w:rsid w:val="00BB37FD"/>
    <w:rsid w:val="00BB3880"/>
    <w:rsid w:val="00BB3976"/>
    <w:rsid w:val="00BB3BB3"/>
    <w:rsid w:val="00BB3F32"/>
    <w:rsid w:val="00BB4089"/>
    <w:rsid w:val="00BB47AC"/>
    <w:rsid w:val="00BB49B5"/>
    <w:rsid w:val="00BB4C87"/>
    <w:rsid w:val="00BB4CDF"/>
    <w:rsid w:val="00BB4D1D"/>
    <w:rsid w:val="00BB52A3"/>
    <w:rsid w:val="00BB5C5A"/>
    <w:rsid w:val="00BB6091"/>
    <w:rsid w:val="00BB6339"/>
    <w:rsid w:val="00BB647B"/>
    <w:rsid w:val="00BB6498"/>
    <w:rsid w:val="00BB6BB0"/>
    <w:rsid w:val="00BB6BE1"/>
    <w:rsid w:val="00BB6FF1"/>
    <w:rsid w:val="00BB7262"/>
    <w:rsid w:val="00BB78FE"/>
    <w:rsid w:val="00BB793A"/>
    <w:rsid w:val="00BB7CB9"/>
    <w:rsid w:val="00BB7E2E"/>
    <w:rsid w:val="00BB7F8B"/>
    <w:rsid w:val="00BC011D"/>
    <w:rsid w:val="00BC042F"/>
    <w:rsid w:val="00BC0637"/>
    <w:rsid w:val="00BC0947"/>
    <w:rsid w:val="00BC0C44"/>
    <w:rsid w:val="00BC1071"/>
    <w:rsid w:val="00BC1966"/>
    <w:rsid w:val="00BC1CBD"/>
    <w:rsid w:val="00BC1ED4"/>
    <w:rsid w:val="00BC2109"/>
    <w:rsid w:val="00BC23E7"/>
    <w:rsid w:val="00BC2572"/>
    <w:rsid w:val="00BC2A41"/>
    <w:rsid w:val="00BC2B71"/>
    <w:rsid w:val="00BC2F31"/>
    <w:rsid w:val="00BC306D"/>
    <w:rsid w:val="00BC32B1"/>
    <w:rsid w:val="00BC33C7"/>
    <w:rsid w:val="00BC362A"/>
    <w:rsid w:val="00BC38E4"/>
    <w:rsid w:val="00BC3A0D"/>
    <w:rsid w:val="00BC3BCB"/>
    <w:rsid w:val="00BC42A1"/>
    <w:rsid w:val="00BC47A0"/>
    <w:rsid w:val="00BC4B4A"/>
    <w:rsid w:val="00BC4E29"/>
    <w:rsid w:val="00BC5128"/>
    <w:rsid w:val="00BC5192"/>
    <w:rsid w:val="00BC5321"/>
    <w:rsid w:val="00BC58E4"/>
    <w:rsid w:val="00BC5A18"/>
    <w:rsid w:val="00BC5AFD"/>
    <w:rsid w:val="00BC5B18"/>
    <w:rsid w:val="00BC5D08"/>
    <w:rsid w:val="00BC5EE8"/>
    <w:rsid w:val="00BC64FE"/>
    <w:rsid w:val="00BC6575"/>
    <w:rsid w:val="00BC65D1"/>
    <w:rsid w:val="00BC66C7"/>
    <w:rsid w:val="00BC6759"/>
    <w:rsid w:val="00BC6839"/>
    <w:rsid w:val="00BC6C51"/>
    <w:rsid w:val="00BC72B2"/>
    <w:rsid w:val="00BC7511"/>
    <w:rsid w:val="00BC79C1"/>
    <w:rsid w:val="00BD0264"/>
    <w:rsid w:val="00BD08DC"/>
    <w:rsid w:val="00BD0958"/>
    <w:rsid w:val="00BD0B37"/>
    <w:rsid w:val="00BD0C12"/>
    <w:rsid w:val="00BD0D20"/>
    <w:rsid w:val="00BD1310"/>
    <w:rsid w:val="00BD1903"/>
    <w:rsid w:val="00BD1AAD"/>
    <w:rsid w:val="00BD1CC8"/>
    <w:rsid w:val="00BD1E4D"/>
    <w:rsid w:val="00BD1E6B"/>
    <w:rsid w:val="00BD20F1"/>
    <w:rsid w:val="00BD2267"/>
    <w:rsid w:val="00BD2A0E"/>
    <w:rsid w:val="00BD2A64"/>
    <w:rsid w:val="00BD39E0"/>
    <w:rsid w:val="00BD3EC9"/>
    <w:rsid w:val="00BD3F74"/>
    <w:rsid w:val="00BD440A"/>
    <w:rsid w:val="00BD48AF"/>
    <w:rsid w:val="00BD498C"/>
    <w:rsid w:val="00BD4A8D"/>
    <w:rsid w:val="00BD4BA9"/>
    <w:rsid w:val="00BD5204"/>
    <w:rsid w:val="00BD5304"/>
    <w:rsid w:val="00BD54BC"/>
    <w:rsid w:val="00BD54CA"/>
    <w:rsid w:val="00BD577E"/>
    <w:rsid w:val="00BD5998"/>
    <w:rsid w:val="00BD5D22"/>
    <w:rsid w:val="00BD5E26"/>
    <w:rsid w:val="00BD61D7"/>
    <w:rsid w:val="00BD64DC"/>
    <w:rsid w:val="00BD66E5"/>
    <w:rsid w:val="00BD69B9"/>
    <w:rsid w:val="00BD6AB9"/>
    <w:rsid w:val="00BD6B08"/>
    <w:rsid w:val="00BD6D00"/>
    <w:rsid w:val="00BD70B1"/>
    <w:rsid w:val="00BD7532"/>
    <w:rsid w:val="00BD75C6"/>
    <w:rsid w:val="00BD780B"/>
    <w:rsid w:val="00BD7A20"/>
    <w:rsid w:val="00BD7AB0"/>
    <w:rsid w:val="00BD7CF9"/>
    <w:rsid w:val="00BE01C9"/>
    <w:rsid w:val="00BE0400"/>
    <w:rsid w:val="00BE047C"/>
    <w:rsid w:val="00BE04CF"/>
    <w:rsid w:val="00BE062F"/>
    <w:rsid w:val="00BE0892"/>
    <w:rsid w:val="00BE0E05"/>
    <w:rsid w:val="00BE1487"/>
    <w:rsid w:val="00BE1C90"/>
    <w:rsid w:val="00BE238F"/>
    <w:rsid w:val="00BE2454"/>
    <w:rsid w:val="00BE252B"/>
    <w:rsid w:val="00BE2A70"/>
    <w:rsid w:val="00BE2BC4"/>
    <w:rsid w:val="00BE2F3F"/>
    <w:rsid w:val="00BE341F"/>
    <w:rsid w:val="00BE3681"/>
    <w:rsid w:val="00BE37C1"/>
    <w:rsid w:val="00BE3C46"/>
    <w:rsid w:val="00BE3C7A"/>
    <w:rsid w:val="00BE420D"/>
    <w:rsid w:val="00BE45F5"/>
    <w:rsid w:val="00BE49FD"/>
    <w:rsid w:val="00BE4D5A"/>
    <w:rsid w:val="00BE4E48"/>
    <w:rsid w:val="00BE4FA6"/>
    <w:rsid w:val="00BE574A"/>
    <w:rsid w:val="00BE575F"/>
    <w:rsid w:val="00BE57B6"/>
    <w:rsid w:val="00BE57CB"/>
    <w:rsid w:val="00BE6068"/>
    <w:rsid w:val="00BE6559"/>
    <w:rsid w:val="00BE68F1"/>
    <w:rsid w:val="00BE6D4A"/>
    <w:rsid w:val="00BE7745"/>
    <w:rsid w:val="00BE77CA"/>
    <w:rsid w:val="00BE7D4B"/>
    <w:rsid w:val="00BE7D5F"/>
    <w:rsid w:val="00BF0312"/>
    <w:rsid w:val="00BF0686"/>
    <w:rsid w:val="00BF06B8"/>
    <w:rsid w:val="00BF095E"/>
    <w:rsid w:val="00BF0A79"/>
    <w:rsid w:val="00BF1133"/>
    <w:rsid w:val="00BF15E0"/>
    <w:rsid w:val="00BF1824"/>
    <w:rsid w:val="00BF1AB3"/>
    <w:rsid w:val="00BF1C31"/>
    <w:rsid w:val="00BF1D11"/>
    <w:rsid w:val="00BF1E87"/>
    <w:rsid w:val="00BF1F5F"/>
    <w:rsid w:val="00BF21A4"/>
    <w:rsid w:val="00BF24F0"/>
    <w:rsid w:val="00BF27C5"/>
    <w:rsid w:val="00BF27CB"/>
    <w:rsid w:val="00BF2D1C"/>
    <w:rsid w:val="00BF2E5C"/>
    <w:rsid w:val="00BF2EE5"/>
    <w:rsid w:val="00BF2F84"/>
    <w:rsid w:val="00BF302C"/>
    <w:rsid w:val="00BF3522"/>
    <w:rsid w:val="00BF36CE"/>
    <w:rsid w:val="00BF37EB"/>
    <w:rsid w:val="00BF37F3"/>
    <w:rsid w:val="00BF3B59"/>
    <w:rsid w:val="00BF3E0E"/>
    <w:rsid w:val="00BF421B"/>
    <w:rsid w:val="00BF4705"/>
    <w:rsid w:val="00BF4B5A"/>
    <w:rsid w:val="00BF5432"/>
    <w:rsid w:val="00BF547C"/>
    <w:rsid w:val="00BF5510"/>
    <w:rsid w:val="00BF565D"/>
    <w:rsid w:val="00BF58C6"/>
    <w:rsid w:val="00BF5BDF"/>
    <w:rsid w:val="00BF5D13"/>
    <w:rsid w:val="00BF5EA7"/>
    <w:rsid w:val="00BF629F"/>
    <w:rsid w:val="00BF630D"/>
    <w:rsid w:val="00BF6395"/>
    <w:rsid w:val="00BF6C85"/>
    <w:rsid w:val="00BF6E9B"/>
    <w:rsid w:val="00BF70C9"/>
    <w:rsid w:val="00C0004F"/>
    <w:rsid w:val="00C00204"/>
    <w:rsid w:val="00C0065C"/>
    <w:rsid w:val="00C00BFC"/>
    <w:rsid w:val="00C00DBB"/>
    <w:rsid w:val="00C00E2D"/>
    <w:rsid w:val="00C011D9"/>
    <w:rsid w:val="00C013A3"/>
    <w:rsid w:val="00C017DA"/>
    <w:rsid w:val="00C01854"/>
    <w:rsid w:val="00C01D67"/>
    <w:rsid w:val="00C01F44"/>
    <w:rsid w:val="00C02438"/>
    <w:rsid w:val="00C024F2"/>
    <w:rsid w:val="00C0256B"/>
    <w:rsid w:val="00C029D2"/>
    <w:rsid w:val="00C02A0D"/>
    <w:rsid w:val="00C02EEC"/>
    <w:rsid w:val="00C02F50"/>
    <w:rsid w:val="00C02F66"/>
    <w:rsid w:val="00C02FC7"/>
    <w:rsid w:val="00C035F2"/>
    <w:rsid w:val="00C0365B"/>
    <w:rsid w:val="00C039B2"/>
    <w:rsid w:val="00C03C98"/>
    <w:rsid w:val="00C04003"/>
    <w:rsid w:val="00C041CB"/>
    <w:rsid w:val="00C04638"/>
    <w:rsid w:val="00C0479B"/>
    <w:rsid w:val="00C04B7B"/>
    <w:rsid w:val="00C04BAE"/>
    <w:rsid w:val="00C04CD7"/>
    <w:rsid w:val="00C050B0"/>
    <w:rsid w:val="00C057E4"/>
    <w:rsid w:val="00C05A44"/>
    <w:rsid w:val="00C05A71"/>
    <w:rsid w:val="00C05BB3"/>
    <w:rsid w:val="00C05C18"/>
    <w:rsid w:val="00C05C41"/>
    <w:rsid w:val="00C06001"/>
    <w:rsid w:val="00C060FB"/>
    <w:rsid w:val="00C061CC"/>
    <w:rsid w:val="00C067CB"/>
    <w:rsid w:val="00C067FC"/>
    <w:rsid w:val="00C06A42"/>
    <w:rsid w:val="00C06CBE"/>
    <w:rsid w:val="00C06D8C"/>
    <w:rsid w:val="00C06F12"/>
    <w:rsid w:val="00C06FA7"/>
    <w:rsid w:val="00C07A37"/>
    <w:rsid w:val="00C1001B"/>
    <w:rsid w:val="00C101AE"/>
    <w:rsid w:val="00C10584"/>
    <w:rsid w:val="00C1077A"/>
    <w:rsid w:val="00C10BBD"/>
    <w:rsid w:val="00C10DC0"/>
    <w:rsid w:val="00C10E75"/>
    <w:rsid w:val="00C1135D"/>
    <w:rsid w:val="00C114FD"/>
    <w:rsid w:val="00C117C7"/>
    <w:rsid w:val="00C11DDF"/>
    <w:rsid w:val="00C11F0D"/>
    <w:rsid w:val="00C12563"/>
    <w:rsid w:val="00C1299F"/>
    <w:rsid w:val="00C12AC5"/>
    <w:rsid w:val="00C12AE3"/>
    <w:rsid w:val="00C12E2F"/>
    <w:rsid w:val="00C12EE7"/>
    <w:rsid w:val="00C130A8"/>
    <w:rsid w:val="00C130E5"/>
    <w:rsid w:val="00C1324C"/>
    <w:rsid w:val="00C138F1"/>
    <w:rsid w:val="00C13B8D"/>
    <w:rsid w:val="00C146F4"/>
    <w:rsid w:val="00C149C4"/>
    <w:rsid w:val="00C14B8C"/>
    <w:rsid w:val="00C15193"/>
    <w:rsid w:val="00C1578D"/>
    <w:rsid w:val="00C159DF"/>
    <w:rsid w:val="00C15AC9"/>
    <w:rsid w:val="00C16013"/>
    <w:rsid w:val="00C160E2"/>
    <w:rsid w:val="00C160E4"/>
    <w:rsid w:val="00C16A84"/>
    <w:rsid w:val="00C16AD2"/>
    <w:rsid w:val="00C16BE0"/>
    <w:rsid w:val="00C16E33"/>
    <w:rsid w:val="00C170E9"/>
    <w:rsid w:val="00C17389"/>
    <w:rsid w:val="00C177A2"/>
    <w:rsid w:val="00C17D83"/>
    <w:rsid w:val="00C17F27"/>
    <w:rsid w:val="00C20052"/>
    <w:rsid w:val="00C205D6"/>
    <w:rsid w:val="00C2061F"/>
    <w:rsid w:val="00C2068B"/>
    <w:rsid w:val="00C20BD4"/>
    <w:rsid w:val="00C20DDB"/>
    <w:rsid w:val="00C20F67"/>
    <w:rsid w:val="00C20F8C"/>
    <w:rsid w:val="00C21230"/>
    <w:rsid w:val="00C2125C"/>
    <w:rsid w:val="00C213D7"/>
    <w:rsid w:val="00C2151E"/>
    <w:rsid w:val="00C21810"/>
    <w:rsid w:val="00C219EA"/>
    <w:rsid w:val="00C21B13"/>
    <w:rsid w:val="00C21FE4"/>
    <w:rsid w:val="00C22032"/>
    <w:rsid w:val="00C223BA"/>
    <w:rsid w:val="00C22670"/>
    <w:rsid w:val="00C226E6"/>
    <w:rsid w:val="00C22A87"/>
    <w:rsid w:val="00C22CCF"/>
    <w:rsid w:val="00C235C0"/>
    <w:rsid w:val="00C2388D"/>
    <w:rsid w:val="00C23969"/>
    <w:rsid w:val="00C239DB"/>
    <w:rsid w:val="00C23A94"/>
    <w:rsid w:val="00C23CD9"/>
    <w:rsid w:val="00C23E80"/>
    <w:rsid w:val="00C23EB1"/>
    <w:rsid w:val="00C23F5F"/>
    <w:rsid w:val="00C247F4"/>
    <w:rsid w:val="00C251AA"/>
    <w:rsid w:val="00C253FC"/>
    <w:rsid w:val="00C25584"/>
    <w:rsid w:val="00C256A1"/>
    <w:rsid w:val="00C25A82"/>
    <w:rsid w:val="00C25B93"/>
    <w:rsid w:val="00C25BE5"/>
    <w:rsid w:val="00C25BF5"/>
    <w:rsid w:val="00C26143"/>
    <w:rsid w:val="00C262FD"/>
    <w:rsid w:val="00C26587"/>
    <w:rsid w:val="00C265DF"/>
    <w:rsid w:val="00C26CC6"/>
    <w:rsid w:val="00C27281"/>
    <w:rsid w:val="00C27A9B"/>
    <w:rsid w:val="00C27ABD"/>
    <w:rsid w:val="00C302B4"/>
    <w:rsid w:val="00C302D3"/>
    <w:rsid w:val="00C307D2"/>
    <w:rsid w:val="00C30CED"/>
    <w:rsid w:val="00C30FB5"/>
    <w:rsid w:val="00C3111E"/>
    <w:rsid w:val="00C3127A"/>
    <w:rsid w:val="00C31295"/>
    <w:rsid w:val="00C31334"/>
    <w:rsid w:val="00C313C0"/>
    <w:rsid w:val="00C3143D"/>
    <w:rsid w:val="00C31544"/>
    <w:rsid w:val="00C318B4"/>
    <w:rsid w:val="00C31A99"/>
    <w:rsid w:val="00C31B15"/>
    <w:rsid w:val="00C31BFA"/>
    <w:rsid w:val="00C320BD"/>
    <w:rsid w:val="00C32350"/>
    <w:rsid w:val="00C3238E"/>
    <w:rsid w:val="00C323FC"/>
    <w:rsid w:val="00C324C3"/>
    <w:rsid w:val="00C32526"/>
    <w:rsid w:val="00C32F28"/>
    <w:rsid w:val="00C331EF"/>
    <w:rsid w:val="00C3333F"/>
    <w:rsid w:val="00C338AB"/>
    <w:rsid w:val="00C33DCC"/>
    <w:rsid w:val="00C34B46"/>
    <w:rsid w:val="00C34C6D"/>
    <w:rsid w:val="00C34EC7"/>
    <w:rsid w:val="00C34FEC"/>
    <w:rsid w:val="00C3579B"/>
    <w:rsid w:val="00C359BB"/>
    <w:rsid w:val="00C35B57"/>
    <w:rsid w:val="00C35BCF"/>
    <w:rsid w:val="00C35FAA"/>
    <w:rsid w:val="00C3612B"/>
    <w:rsid w:val="00C365F5"/>
    <w:rsid w:val="00C367E9"/>
    <w:rsid w:val="00C36BAC"/>
    <w:rsid w:val="00C36EE6"/>
    <w:rsid w:val="00C36EEF"/>
    <w:rsid w:val="00C37096"/>
    <w:rsid w:val="00C373F4"/>
    <w:rsid w:val="00C3776F"/>
    <w:rsid w:val="00C378BB"/>
    <w:rsid w:val="00C379AE"/>
    <w:rsid w:val="00C40138"/>
    <w:rsid w:val="00C4017F"/>
    <w:rsid w:val="00C40A3C"/>
    <w:rsid w:val="00C40A7F"/>
    <w:rsid w:val="00C40B8E"/>
    <w:rsid w:val="00C40E03"/>
    <w:rsid w:val="00C41268"/>
    <w:rsid w:val="00C413BB"/>
    <w:rsid w:val="00C413D1"/>
    <w:rsid w:val="00C4156A"/>
    <w:rsid w:val="00C416F0"/>
    <w:rsid w:val="00C420AE"/>
    <w:rsid w:val="00C42204"/>
    <w:rsid w:val="00C422BF"/>
    <w:rsid w:val="00C4265E"/>
    <w:rsid w:val="00C42988"/>
    <w:rsid w:val="00C42D00"/>
    <w:rsid w:val="00C43364"/>
    <w:rsid w:val="00C43577"/>
    <w:rsid w:val="00C43DDF"/>
    <w:rsid w:val="00C43FA8"/>
    <w:rsid w:val="00C44638"/>
    <w:rsid w:val="00C44D92"/>
    <w:rsid w:val="00C45950"/>
    <w:rsid w:val="00C45C13"/>
    <w:rsid w:val="00C45D68"/>
    <w:rsid w:val="00C45DE5"/>
    <w:rsid w:val="00C45FF6"/>
    <w:rsid w:val="00C462EC"/>
    <w:rsid w:val="00C46371"/>
    <w:rsid w:val="00C46887"/>
    <w:rsid w:val="00C4689A"/>
    <w:rsid w:val="00C46C7C"/>
    <w:rsid w:val="00C46F98"/>
    <w:rsid w:val="00C47146"/>
    <w:rsid w:val="00C472F0"/>
    <w:rsid w:val="00C47395"/>
    <w:rsid w:val="00C476D4"/>
    <w:rsid w:val="00C477E2"/>
    <w:rsid w:val="00C47EC8"/>
    <w:rsid w:val="00C50125"/>
    <w:rsid w:val="00C50460"/>
    <w:rsid w:val="00C50B75"/>
    <w:rsid w:val="00C50F01"/>
    <w:rsid w:val="00C51014"/>
    <w:rsid w:val="00C512AC"/>
    <w:rsid w:val="00C51404"/>
    <w:rsid w:val="00C5165C"/>
    <w:rsid w:val="00C51721"/>
    <w:rsid w:val="00C5187C"/>
    <w:rsid w:val="00C51E30"/>
    <w:rsid w:val="00C5243B"/>
    <w:rsid w:val="00C52AF4"/>
    <w:rsid w:val="00C52B0E"/>
    <w:rsid w:val="00C52BCA"/>
    <w:rsid w:val="00C52C9E"/>
    <w:rsid w:val="00C52E16"/>
    <w:rsid w:val="00C52E85"/>
    <w:rsid w:val="00C52F28"/>
    <w:rsid w:val="00C53273"/>
    <w:rsid w:val="00C53848"/>
    <w:rsid w:val="00C539D7"/>
    <w:rsid w:val="00C53AC3"/>
    <w:rsid w:val="00C53C6C"/>
    <w:rsid w:val="00C54211"/>
    <w:rsid w:val="00C54695"/>
    <w:rsid w:val="00C5475F"/>
    <w:rsid w:val="00C54884"/>
    <w:rsid w:val="00C552A1"/>
    <w:rsid w:val="00C5542E"/>
    <w:rsid w:val="00C555AD"/>
    <w:rsid w:val="00C555CE"/>
    <w:rsid w:val="00C55626"/>
    <w:rsid w:val="00C55877"/>
    <w:rsid w:val="00C559EA"/>
    <w:rsid w:val="00C5602C"/>
    <w:rsid w:val="00C5609B"/>
    <w:rsid w:val="00C56551"/>
    <w:rsid w:val="00C56635"/>
    <w:rsid w:val="00C56A9B"/>
    <w:rsid w:val="00C56ADE"/>
    <w:rsid w:val="00C56DC0"/>
    <w:rsid w:val="00C56E9C"/>
    <w:rsid w:val="00C56EE9"/>
    <w:rsid w:val="00C57382"/>
    <w:rsid w:val="00C577E3"/>
    <w:rsid w:val="00C57A65"/>
    <w:rsid w:val="00C603F5"/>
    <w:rsid w:val="00C6052E"/>
    <w:rsid w:val="00C60C90"/>
    <w:rsid w:val="00C60C92"/>
    <w:rsid w:val="00C60F9B"/>
    <w:rsid w:val="00C60FC3"/>
    <w:rsid w:val="00C6102A"/>
    <w:rsid w:val="00C61136"/>
    <w:rsid w:val="00C6118D"/>
    <w:rsid w:val="00C614A3"/>
    <w:rsid w:val="00C615C3"/>
    <w:rsid w:val="00C615F2"/>
    <w:rsid w:val="00C61621"/>
    <w:rsid w:val="00C6173B"/>
    <w:rsid w:val="00C617C8"/>
    <w:rsid w:val="00C618F0"/>
    <w:rsid w:val="00C619A1"/>
    <w:rsid w:val="00C61B04"/>
    <w:rsid w:val="00C61B3F"/>
    <w:rsid w:val="00C61B8D"/>
    <w:rsid w:val="00C61D1A"/>
    <w:rsid w:val="00C61D75"/>
    <w:rsid w:val="00C61E9A"/>
    <w:rsid w:val="00C621B4"/>
    <w:rsid w:val="00C6233B"/>
    <w:rsid w:val="00C627EC"/>
    <w:rsid w:val="00C62B1F"/>
    <w:rsid w:val="00C62C92"/>
    <w:rsid w:val="00C62CB5"/>
    <w:rsid w:val="00C62FC0"/>
    <w:rsid w:val="00C630DE"/>
    <w:rsid w:val="00C634ED"/>
    <w:rsid w:val="00C63955"/>
    <w:rsid w:val="00C63BE1"/>
    <w:rsid w:val="00C64BF5"/>
    <w:rsid w:val="00C64FB3"/>
    <w:rsid w:val="00C65300"/>
    <w:rsid w:val="00C65391"/>
    <w:rsid w:val="00C65495"/>
    <w:rsid w:val="00C65518"/>
    <w:rsid w:val="00C65CB2"/>
    <w:rsid w:val="00C65D1B"/>
    <w:rsid w:val="00C66133"/>
    <w:rsid w:val="00C66359"/>
    <w:rsid w:val="00C663F0"/>
    <w:rsid w:val="00C6640D"/>
    <w:rsid w:val="00C66801"/>
    <w:rsid w:val="00C66848"/>
    <w:rsid w:val="00C6687C"/>
    <w:rsid w:val="00C668EE"/>
    <w:rsid w:val="00C6693B"/>
    <w:rsid w:val="00C66C1C"/>
    <w:rsid w:val="00C66D25"/>
    <w:rsid w:val="00C66FC1"/>
    <w:rsid w:val="00C672F1"/>
    <w:rsid w:val="00C678B8"/>
    <w:rsid w:val="00C701EC"/>
    <w:rsid w:val="00C702A7"/>
    <w:rsid w:val="00C70658"/>
    <w:rsid w:val="00C70930"/>
    <w:rsid w:val="00C70A6C"/>
    <w:rsid w:val="00C70EE1"/>
    <w:rsid w:val="00C70F47"/>
    <w:rsid w:val="00C713A5"/>
    <w:rsid w:val="00C713BA"/>
    <w:rsid w:val="00C71553"/>
    <w:rsid w:val="00C716F3"/>
    <w:rsid w:val="00C71708"/>
    <w:rsid w:val="00C71ADE"/>
    <w:rsid w:val="00C71BC8"/>
    <w:rsid w:val="00C72BCD"/>
    <w:rsid w:val="00C72D37"/>
    <w:rsid w:val="00C72EE5"/>
    <w:rsid w:val="00C73104"/>
    <w:rsid w:val="00C7324A"/>
    <w:rsid w:val="00C732EC"/>
    <w:rsid w:val="00C73723"/>
    <w:rsid w:val="00C73A0D"/>
    <w:rsid w:val="00C73A1E"/>
    <w:rsid w:val="00C73A54"/>
    <w:rsid w:val="00C73A90"/>
    <w:rsid w:val="00C73E17"/>
    <w:rsid w:val="00C73E67"/>
    <w:rsid w:val="00C74156"/>
    <w:rsid w:val="00C747E5"/>
    <w:rsid w:val="00C74FD1"/>
    <w:rsid w:val="00C7515A"/>
    <w:rsid w:val="00C754D5"/>
    <w:rsid w:val="00C75785"/>
    <w:rsid w:val="00C75A4A"/>
    <w:rsid w:val="00C75C48"/>
    <w:rsid w:val="00C75CA9"/>
    <w:rsid w:val="00C75E73"/>
    <w:rsid w:val="00C75EC6"/>
    <w:rsid w:val="00C7602F"/>
    <w:rsid w:val="00C761FD"/>
    <w:rsid w:val="00C7650E"/>
    <w:rsid w:val="00C765FF"/>
    <w:rsid w:val="00C76764"/>
    <w:rsid w:val="00C767E7"/>
    <w:rsid w:val="00C76C79"/>
    <w:rsid w:val="00C77060"/>
    <w:rsid w:val="00C77093"/>
    <w:rsid w:val="00C773CA"/>
    <w:rsid w:val="00C773CC"/>
    <w:rsid w:val="00C77643"/>
    <w:rsid w:val="00C777C6"/>
    <w:rsid w:val="00C80140"/>
    <w:rsid w:val="00C8030A"/>
    <w:rsid w:val="00C8037D"/>
    <w:rsid w:val="00C80BCA"/>
    <w:rsid w:val="00C81230"/>
    <w:rsid w:val="00C81684"/>
    <w:rsid w:val="00C81E02"/>
    <w:rsid w:val="00C82022"/>
    <w:rsid w:val="00C82086"/>
    <w:rsid w:val="00C82274"/>
    <w:rsid w:val="00C8254D"/>
    <w:rsid w:val="00C825CE"/>
    <w:rsid w:val="00C82DA4"/>
    <w:rsid w:val="00C83154"/>
    <w:rsid w:val="00C831D7"/>
    <w:rsid w:val="00C833C6"/>
    <w:rsid w:val="00C838D9"/>
    <w:rsid w:val="00C83925"/>
    <w:rsid w:val="00C83DAC"/>
    <w:rsid w:val="00C83F2C"/>
    <w:rsid w:val="00C8427D"/>
    <w:rsid w:val="00C84475"/>
    <w:rsid w:val="00C84564"/>
    <w:rsid w:val="00C84891"/>
    <w:rsid w:val="00C84B50"/>
    <w:rsid w:val="00C84CAE"/>
    <w:rsid w:val="00C84FFA"/>
    <w:rsid w:val="00C85204"/>
    <w:rsid w:val="00C8523C"/>
    <w:rsid w:val="00C85DEA"/>
    <w:rsid w:val="00C864CB"/>
    <w:rsid w:val="00C865C7"/>
    <w:rsid w:val="00C867CB"/>
    <w:rsid w:val="00C869AF"/>
    <w:rsid w:val="00C869D6"/>
    <w:rsid w:val="00C86A41"/>
    <w:rsid w:val="00C86E9F"/>
    <w:rsid w:val="00C87268"/>
    <w:rsid w:val="00C872C1"/>
    <w:rsid w:val="00C87383"/>
    <w:rsid w:val="00C9073F"/>
    <w:rsid w:val="00C90B48"/>
    <w:rsid w:val="00C9120F"/>
    <w:rsid w:val="00C9153C"/>
    <w:rsid w:val="00C91675"/>
    <w:rsid w:val="00C9190F"/>
    <w:rsid w:val="00C91D8C"/>
    <w:rsid w:val="00C91DDB"/>
    <w:rsid w:val="00C926F8"/>
    <w:rsid w:val="00C9273C"/>
    <w:rsid w:val="00C92C80"/>
    <w:rsid w:val="00C92D34"/>
    <w:rsid w:val="00C92DBD"/>
    <w:rsid w:val="00C92F8A"/>
    <w:rsid w:val="00C93E95"/>
    <w:rsid w:val="00C9424E"/>
    <w:rsid w:val="00C942D0"/>
    <w:rsid w:val="00C94758"/>
    <w:rsid w:val="00C948FE"/>
    <w:rsid w:val="00C949FD"/>
    <w:rsid w:val="00C94A6A"/>
    <w:rsid w:val="00C9506C"/>
    <w:rsid w:val="00C95658"/>
    <w:rsid w:val="00C9588D"/>
    <w:rsid w:val="00C95A86"/>
    <w:rsid w:val="00C95C42"/>
    <w:rsid w:val="00C95CA5"/>
    <w:rsid w:val="00C960CD"/>
    <w:rsid w:val="00C96283"/>
    <w:rsid w:val="00C96383"/>
    <w:rsid w:val="00C96816"/>
    <w:rsid w:val="00C96AA3"/>
    <w:rsid w:val="00C96C00"/>
    <w:rsid w:val="00C974C9"/>
    <w:rsid w:val="00C975E5"/>
    <w:rsid w:val="00C9795C"/>
    <w:rsid w:val="00C97B99"/>
    <w:rsid w:val="00C97C0C"/>
    <w:rsid w:val="00CA00E7"/>
    <w:rsid w:val="00CA0DB4"/>
    <w:rsid w:val="00CA0E3F"/>
    <w:rsid w:val="00CA1227"/>
    <w:rsid w:val="00CA130E"/>
    <w:rsid w:val="00CA151D"/>
    <w:rsid w:val="00CA190B"/>
    <w:rsid w:val="00CA1B2E"/>
    <w:rsid w:val="00CA1BE2"/>
    <w:rsid w:val="00CA2777"/>
    <w:rsid w:val="00CA27EF"/>
    <w:rsid w:val="00CA281C"/>
    <w:rsid w:val="00CA2CCC"/>
    <w:rsid w:val="00CA3253"/>
    <w:rsid w:val="00CA33BE"/>
    <w:rsid w:val="00CA36FF"/>
    <w:rsid w:val="00CA38D3"/>
    <w:rsid w:val="00CA3C21"/>
    <w:rsid w:val="00CA3DA6"/>
    <w:rsid w:val="00CA3EA6"/>
    <w:rsid w:val="00CA417A"/>
    <w:rsid w:val="00CA4230"/>
    <w:rsid w:val="00CA4239"/>
    <w:rsid w:val="00CA452A"/>
    <w:rsid w:val="00CA46E2"/>
    <w:rsid w:val="00CA4897"/>
    <w:rsid w:val="00CA4A27"/>
    <w:rsid w:val="00CA4C49"/>
    <w:rsid w:val="00CA52B4"/>
    <w:rsid w:val="00CA5328"/>
    <w:rsid w:val="00CA570B"/>
    <w:rsid w:val="00CA572D"/>
    <w:rsid w:val="00CA5795"/>
    <w:rsid w:val="00CA57F1"/>
    <w:rsid w:val="00CA5C3D"/>
    <w:rsid w:val="00CA5DBF"/>
    <w:rsid w:val="00CA5DD0"/>
    <w:rsid w:val="00CA64E4"/>
    <w:rsid w:val="00CA6839"/>
    <w:rsid w:val="00CA6D59"/>
    <w:rsid w:val="00CA7107"/>
    <w:rsid w:val="00CA73D7"/>
    <w:rsid w:val="00CA76D5"/>
    <w:rsid w:val="00CA7860"/>
    <w:rsid w:val="00CA7BF1"/>
    <w:rsid w:val="00CA7FF3"/>
    <w:rsid w:val="00CB02E9"/>
    <w:rsid w:val="00CB066E"/>
    <w:rsid w:val="00CB0677"/>
    <w:rsid w:val="00CB07A0"/>
    <w:rsid w:val="00CB07C8"/>
    <w:rsid w:val="00CB08D5"/>
    <w:rsid w:val="00CB0DB6"/>
    <w:rsid w:val="00CB0DF3"/>
    <w:rsid w:val="00CB1137"/>
    <w:rsid w:val="00CB15A2"/>
    <w:rsid w:val="00CB169A"/>
    <w:rsid w:val="00CB18E8"/>
    <w:rsid w:val="00CB196C"/>
    <w:rsid w:val="00CB19C8"/>
    <w:rsid w:val="00CB1BF5"/>
    <w:rsid w:val="00CB1C44"/>
    <w:rsid w:val="00CB2004"/>
    <w:rsid w:val="00CB207B"/>
    <w:rsid w:val="00CB259C"/>
    <w:rsid w:val="00CB27E6"/>
    <w:rsid w:val="00CB2818"/>
    <w:rsid w:val="00CB2A1F"/>
    <w:rsid w:val="00CB3218"/>
    <w:rsid w:val="00CB3569"/>
    <w:rsid w:val="00CB37F5"/>
    <w:rsid w:val="00CB38CF"/>
    <w:rsid w:val="00CB3DD3"/>
    <w:rsid w:val="00CB3F7F"/>
    <w:rsid w:val="00CB3FC3"/>
    <w:rsid w:val="00CB42F2"/>
    <w:rsid w:val="00CB4573"/>
    <w:rsid w:val="00CB4899"/>
    <w:rsid w:val="00CB4AFE"/>
    <w:rsid w:val="00CB4CD1"/>
    <w:rsid w:val="00CB4DCC"/>
    <w:rsid w:val="00CB4E57"/>
    <w:rsid w:val="00CB4F85"/>
    <w:rsid w:val="00CB5043"/>
    <w:rsid w:val="00CB5130"/>
    <w:rsid w:val="00CB5984"/>
    <w:rsid w:val="00CB5AF2"/>
    <w:rsid w:val="00CB606B"/>
    <w:rsid w:val="00CB6292"/>
    <w:rsid w:val="00CB62E8"/>
    <w:rsid w:val="00CB6389"/>
    <w:rsid w:val="00CB659B"/>
    <w:rsid w:val="00CB6666"/>
    <w:rsid w:val="00CB6B59"/>
    <w:rsid w:val="00CB6DF7"/>
    <w:rsid w:val="00CB7558"/>
    <w:rsid w:val="00CB7880"/>
    <w:rsid w:val="00CB79F9"/>
    <w:rsid w:val="00CB7DAB"/>
    <w:rsid w:val="00CC0244"/>
    <w:rsid w:val="00CC02EB"/>
    <w:rsid w:val="00CC0409"/>
    <w:rsid w:val="00CC06D5"/>
    <w:rsid w:val="00CC0D9C"/>
    <w:rsid w:val="00CC0FC3"/>
    <w:rsid w:val="00CC1071"/>
    <w:rsid w:val="00CC1181"/>
    <w:rsid w:val="00CC149E"/>
    <w:rsid w:val="00CC18D0"/>
    <w:rsid w:val="00CC1AE1"/>
    <w:rsid w:val="00CC1B84"/>
    <w:rsid w:val="00CC1CD4"/>
    <w:rsid w:val="00CC1DEC"/>
    <w:rsid w:val="00CC2105"/>
    <w:rsid w:val="00CC2268"/>
    <w:rsid w:val="00CC2306"/>
    <w:rsid w:val="00CC2477"/>
    <w:rsid w:val="00CC28EA"/>
    <w:rsid w:val="00CC2D3F"/>
    <w:rsid w:val="00CC2EC5"/>
    <w:rsid w:val="00CC32CE"/>
    <w:rsid w:val="00CC33DA"/>
    <w:rsid w:val="00CC3698"/>
    <w:rsid w:val="00CC3799"/>
    <w:rsid w:val="00CC379B"/>
    <w:rsid w:val="00CC3D91"/>
    <w:rsid w:val="00CC3DDD"/>
    <w:rsid w:val="00CC3EF1"/>
    <w:rsid w:val="00CC3F64"/>
    <w:rsid w:val="00CC4B7D"/>
    <w:rsid w:val="00CC4C0E"/>
    <w:rsid w:val="00CC5224"/>
    <w:rsid w:val="00CC5307"/>
    <w:rsid w:val="00CC5384"/>
    <w:rsid w:val="00CC54C9"/>
    <w:rsid w:val="00CC5912"/>
    <w:rsid w:val="00CC5990"/>
    <w:rsid w:val="00CC5EA4"/>
    <w:rsid w:val="00CC5F58"/>
    <w:rsid w:val="00CC6280"/>
    <w:rsid w:val="00CC67AD"/>
    <w:rsid w:val="00CC6FBD"/>
    <w:rsid w:val="00CC7076"/>
    <w:rsid w:val="00CC7265"/>
    <w:rsid w:val="00CC7333"/>
    <w:rsid w:val="00CC7487"/>
    <w:rsid w:val="00CC7771"/>
    <w:rsid w:val="00CC7903"/>
    <w:rsid w:val="00CC79F3"/>
    <w:rsid w:val="00CC7B77"/>
    <w:rsid w:val="00CC7C90"/>
    <w:rsid w:val="00CD0170"/>
    <w:rsid w:val="00CD0441"/>
    <w:rsid w:val="00CD08B2"/>
    <w:rsid w:val="00CD0A46"/>
    <w:rsid w:val="00CD0A7A"/>
    <w:rsid w:val="00CD0AF7"/>
    <w:rsid w:val="00CD11EA"/>
    <w:rsid w:val="00CD147B"/>
    <w:rsid w:val="00CD1621"/>
    <w:rsid w:val="00CD166D"/>
    <w:rsid w:val="00CD1701"/>
    <w:rsid w:val="00CD17F7"/>
    <w:rsid w:val="00CD18E8"/>
    <w:rsid w:val="00CD1924"/>
    <w:rsid w:val="00CD1AAF"/>
    <w:rsid w:val="00CD1BFE"/>
    <w:rsid w:val="00CD1E72"/>
    <w:rsid w:val="00CD1ED8"/>
    <w:rsid w:val="00CD273F"/>
    <w:rsid w:val="00CD2897"/>
    <w:rsid w:val="00CD2945"/>
    <w:rsid w:val="00CD2ADC"/>
    <w:rsid w:val="00CD2C1C"/>
    <w:rsid w:val="00CD2C23"/>
    <w:rsid w:val="00CD2C43"/>
    <w:rsid w:val="00CD2C80"/>
    <w:rsid w:val="00CD392F"/>
    <w:rsid w:val="00CD3B13"/>
    <w:rsid w:val="00CD3CC0"/>
    <w:rsid w:val="00CD3D89"/>
    <w:rsid w:val="00CD4156"/>
    <w:rsid w:val="00CD46DC"/>
    <w:rsid w:val="00CD47B2"/>
    <w:rsid w:val="00CD53CF"/>
    <w:rsid w:val="00CD5562"/>
    <w:rsid w:val="00CD5CC6"/>
    <w:rsid w:val="00CD5CC8"/>
    <w:rsid w:val="00CD6477"/>
    <w:rsid w:val="00CD656D"/>
    <w:rsid w:val="00CD6880"/>
    <w:rsid w:val="00CD703C"/>
    <w:rsid w:val="00CD7FA9"/>
    <w:rsid w:val="00CE006C"/>
    <w:rsid w:val="00CE03BE"/>
    <w:rsid w:val="00CE03CB"/>
    <w:rsid w:val="00CE0665"/>
    <w:rsid w:val="00CE0CAF"/>
    <w:rsid w:val="00CE0DDA"/>
    <w:rsid w:val="00CE0FA4"/>
    <w:rsid w:val="00CE1416"/>
    <w:rsid w:val="00CE1519"/>
    <w:rsid w:val="00CE15D9"/>
    <w:rsid w:val="00CE16D6"/>
    <w:rsid w:val="00CE187B"/>
    <w:rsid w:val="00CE18AE"/>
    <w:rsid w:val="00CE1A26"/>
    <w:rsid w:val="00CE1BD5"/>
    <w:rsid w:val="00CE1D8A"/>
    <w:rsid w:val="00CE1EE1"/>
    <w:rsid w:val="00CE214B"/>
    <w:rsid w:val="00CE224C"/>
    <w:rsid w:val="00CE25B0"/>
    <w:rsid w:val="00CE26FF"/>
    <w:rsid w:val="00CE2E30"/>
    <w:rsid w:val="00CE3324"/>
    <w:rsid w:val="00CE3758"/>
    <w:rsid w:val="00CE3821"/>
    <w:rsid w:val="00CE38C8"/>
    <w:rsid w:val="00CE3E25"/>
    <w:rsid w:val="00CE43AF"/>
    <w:rsid w:val="00CE4557"/>
    <w:rsid w:val="00CE51E6"/>
    <w:rsid w:val="00CE5258"/>
    <w:rsid w:val="00CE58AA"/>
    <w:rsid w:val="00CE5D12"/>
    <w:rsid w:val="00CE5EC2"/>
    <w:rsid w:val="00CE64AD"/>
    <w:rsid w:val="00CE69E6"/>
    <w:rsid w:val="00CE6ADD"/>
    <w:rsid w:val="00CE6D52"/>
    <w:rsid w:val="00CE6F5E"/>
    <w:rsid w:val="00CE6FC9"/>
    <w:rsid w:val="00CE7330"/>
    <w:rsid w:val="00CE777F"/>
    <w:rsid w:val="00CE794E"/>
    <w:rsid w:val="00CE7A65"/>
    <w:rsid w:val="00CE7ED7"/>
    <w:rsid w:val="00CF07C5"/>
    <w:rsid w:val="00CF0D7B"/>
    <w:rsid w:val="00CF0E3D"/>
    <w:rsid w:val="00CF10EB"/>
    <w:rsid w:val="00CF1869"/>
    <w:rsid w:val="00CF1A4A"/>
    <w:rsid w:val="00CF1D44"/>
    <w:rsid w:val="00CF1DAD"/>
    <w:rsid w:val="00CF1E8D"/>
    <w:rsid w:val="00CF20EA"/>
    <w:rsid w:val="00CF2131"/>
    <w:rsid w:val="00CF23A2"/>
    <w:rsid w:val="00CF292F"/>
    <w:rsid w:val="00CF29FD"/>
    <w:rsid w:val="00CF30BF"/>
    <w:rsid w:val="00CF33DA"/>
    <w:rsid w:val="00CF3537"/>
    <w:rsid w:val="00CF359B"/>
    <w:rsid w:val="00CF3917"/>
    <w:rsid w:val="00CF3A81"/>
    <w:rsid w:val="00CF3B22"/>
    <w:rsid w:val="00CF3BEB"/>
    <w:rsid w:val="00CF3C2D"/>
    <w:rsid w:val="00CF3CFA"/>
    <w:rsid w:val="00CF3FE1"/>
    <w:rsid w:val="00CF42F9"/>
    <w:rsid w:val="00CF4556"/>
    <w:rsid w:val="00CF456D"/>
    <w:rsid w:val="00CF462A"/>
    <w:rsid w:val="00CF4709"/>
    <w:rsid w:val="00CF4E2F"/>
    <w:rsid w:val="00CF4EC9"/>
    <w:rsid w:val="00CF4EDF"/>
    <w:rsid w:val="00CF4F44"/>
    <w:rsid w:val="00CF4FD2"/>
    <w:rsid w:val="00CF54F8"/>
    <w:rsid w:val="00CF5D47"/>
    <w:rsid w:val="00CF5D53"/>
    <w:rsid w:val="00CF6B83"/>
    <w:rsid w:val="00CF6DDD"/>
    <w:rsid w:val="00CF6EBC"/>
    <w:rsid w:val="00CF6FAA"/>
    <w:rsid w:val="00CF714C"/>
    <w:rsid w:val="00CF7398"/>
    <w:rsid w:val="00CF7527"/>
    <w:rsid w:val="00CF7744"/>
    <w:rsid w:val="00CF787A"/>
    <w:rsid w:val="00CF7F56"/>
    <w:rsid w:val="00D001B3"/>
    <w:rsid w:val="00D001C6"/>
    <w:rsid w:val="00D001E2"/>
    <w:rsid w:val="00D0024A"/>
    <w:rsid w:val="00D00318"/>
    <w:rsid w:val="00D00354"/>
    <w:rsid w:val="00D0049C"/>
    <w:rsid w:val="00D00DF8"/>
    <w:rsid w:val="00D01016"/>
    <w:rsid w:val="00D012B1"/>
    <w:rsid w:val="00D0135A"/>
    <w:rsid w:val="00D015B5"/>
    <w:rsid w:val="00D01BE7"/>
    <w:rsid w:val="00D01F27"/>
    <w:rsid w:val="00D01F62"/>
    <w:rsid w:val="00D0200B"/>
    <w:rsid w:val="00D0202E"/>
    <w:rsid w:val="00D0206A"/>
    <w:rsid w:val="00D0216A"/>
    <w:rsid w:val="00D0243C"/>
    <w:rsid w:val="00D0249A"/>
    <w:rsid w:val="00D026D5"/>
    <w:rsid w:val="00D0279F"/>
    <w:rsid w:val="00D027CD"/>
    <w:rsid w:val="00D02C07"/>
    <w:rsid w:val="00D02D55"/>
    <w:rsid w:val="00D03097"/>
    <w:rsid w:val="00D0357C"/>
    <w:rsid w:val="00D035D5"/>
    <w:rsid w:val="00D0363E"/>
    <w:rsid w:val="00D036D7"/>
    <w:rsid w:val="00D037AE"/>
    <w:rsid w:val="00D0386F"/>
    <w:rsid w:val="00D03D8D"/>
    <w:rsid w:val="00D03E6A"/>
    <w:rsid w:val="00D043FB"/>
    <w:rsid w:val="00D04910"/>
    <w:rsid w:val="00D04E1E"/>
    <w:rsid w:val="00D05230"/>
    <w:rsid w:val="00D05448"/>
    <w:rsid w:val="00D055DB"/>
    <w:rsid w:val="00D05611"/>
    <w:rsid w:val="00D058C8"/>
    <w:rsid w:val="00D05AB8"/>
    <w:rsid w:val="00D05D16"/>
    <w:rsid w:val="00D05F26"/>
    <w:rsid w:val="00D062BB"/>
    <w:rsid w:val="00D064A9"/>
    <w:rsid w:val="00D0680B"/>
    <w:rsid w:val="00D06901"/>
    <w:rsid w:val="00D06B1E"/>
    <w:rsid w:val="00D075FD"/>
    <w:rsid w:val="00D0763F"/>
    <w:rsid w:val="00D07729"/>
    <w:rsid w:val="00D07AC6"/>
    <w:rsid w:val="00D07AFC"/>
    <w:rsid w:val="00D07BEA"/>
    <w:rsid w:val="00D07C71"/>
    <w:rsid w:val="00D07D06"/>
    <w:rsid w:val="00D103D8"/>
    <w:rsid w:val="00D10478"/>
    <w:rsid w:val="00D104D6"/>
    <w:rsid w:val="00D106F4"/>
    <w:rsid w:val="00D1080E"/>
    <w:rsid w:val="00D10DD0"/>
    <w:rsid w:val="00D10EC1"/>
    <w:rsid w:val="00D1130A"/>
    <w:rsid w:val="00D1131A"/>
    <w:rsid w:val="00D1131F"/>
    <w:rsid w:val="00D114C2"/>
    <w:rsid w:val="00D1153D"/>
    <w:rsid w:val="00D11827"/>
    <w:rsid w:val="00D1185E"/>
    <w:rsid w:val="00D119AB"/>
    <w:rsid w:val="00D119CC"/>
    <w:rsid w:val="00D11B75"/>
    <w:rsid w:val="00D12035"/>
    <w:rsid w:val="00D1281A"/>
    <w:rsid w:val="00D12821"/>
    <w:rsid w:val="00D129AE"/>
    <w:rsid w:val="00D12BBB"/>
    <w:rsid w:val="00D12E62"/>
    <w:rsid w:val="00D13068"/>
    <w:rsid w:val="00D138EC"/>
    <w:rsid w:val="00D1396D"/>
    <w:rsid w:val="00D13A6D"/>
    <w:rsid w:val="00D13E8B"/>
    <w:rsid w:val="00D13F4B"/>
    <w:rsid w:val="00D14148"/>
    <w:rsid w:val="00D1469F"/>
    <w:rsid w:val="00D14A39"/>
    <w:rsid w:val="00D14B7D"/>
    <w:rsid w:val="00D14BD9"/>
    <w:rsid w:val="00D14C05"/>
    <w:rsid w:val="00D14DF8"/>
    <w:rsid w:val="00D14EE7"/>
    <w:rsid w:val="00D152B5"/>
    <w:rsid w:val="00D1551B"/>
    <w:rsid w:val="00D15851"/>
    <w:rsid w:val="00D15BF3"/>
    <w:rsid w:val="00D16380"/>
    <w:rsid w:val="00D16666"/>
    <w:rsid w:val="00D16F27"/>
    <w:rsid w:val="00D1704A"/>
    <w:rsid w:val="00D17369"/>
    <w:rsid w:val="00D1778B"/>
    <w:rsid w:val="00D17AFC"/>
    <w:rsid w:val="00D17B56"/>
    <w:rsid w:val="00D17E16"/>
    <w:rsid w:val="00D20512"/>
    <w:rsid w:val="00D208E3"/>
    <w:rsid w:val="00D20932"/>
    <w:rsid w:val="00D2108D"/>
    <w:rsid w:val="00D21342"/>
    <w:rsid w:val="00D21561"/>
    <w:rsid w:val="00D217AA"/>
    <w:rsid w:val="00D21983"/>
    <w:rsid w:val="00D21BC9"/>
    <w:rsid w:val="00D21C2E"/>
    <w:rsid w:val="00D21E0C"/>
    <w:rsid w:val="00D21E96"/>
    <w:rsid w:val="00D21FE3"/>
    <w:rsid w:val="00D222A2"/>
    <w:rsid w:val="00D2245B"/>
    <w:rsid w:val="00D22786"/>
    <w:rsid w:val="00D22A72"/>
    <w:rsid w:val="00D22AAF"/>
    <w:rsid w:val="00D22AD8"/>
    <w:rsid w:val="00D22B39"/>
    <w:rsid w:val="00D230B4"/>
    <w:rsid w:val="00D233C4"/>
    <w:rsid w:val="00D23796"/>
    <w:rsid w:val="00D239B6"/>
    <w:rsid w:val="00D239F3"/>
    <w:rsid w:val="00D23A35"/>
    <w:rsid w:val="00D23BAD"/>
    <w:rsid w:val="00D23BB3"/>
    <w:rsid w:val="00D23EFD"/>
    <w:rsid w:val="00D2401B"/>
    <w:rsid w:val="00D24176"/>
    <w:rsid w:val="00D244F0"/>
    <w:rsid w:val="00D2490E"/>
    <w:rsid w:val="00D24C05"/>
    <w:rsid w:val="00D24C55"/>
    <w:rsid w:val="00D2553E"/>
    <w:rsid w:val="00D25670"/>
    <w:rsid w:val="00D25925"/>
    <w:rsid w:val="00D259E7"/>
    <w:rsid w:val="00D25A64"/>
    <w:rsid w:val="00D25F0A"/>
    <w:rsid w:val="00D262AE"/>
    <w:rsid w:val="00D26379"/>
    <w:rsid w:val="00D264A4"/>
    <w:rsid w:val="00D26796"/>
    <w:rsid w:val="00D267DD"/>
    <w:rsid w:val="00D267F2"/>
    <w:rsid w:val="00D269A6"/>
    <w:rsid w:val="00D26CB9"/>
    <w:rsid w:val="00D26D63"/>
    <w:rsid w:val="00D26E95"/>
    <w:rsid w:val="00D26FE8"/>
    <w:rsid w:val="00D27415"/>
    <w:rsid w:val="00D27557"/>
    <w:rsid w:val="00D276EC"/>
    <w:rsid w:val="00D279B9"/>
    <w:rsid w:val="00D27B4D"/>
    <w:rsid w:val="00D300DE"/>
    <w:rsid w:val="00D3031F"/>
    <w:rsid w:val="00D304AA"/>
    <w:rsid w:val="00D309F7"/>
    <w:rsid w:val="00D30A06"/>
    <w:rsid w:val="00D30E55"/>
    <w:rsid w:val="00D31054"/>
    <w:rsid w:val="00D3109F"/>
    <w:rsid w:val="00D31372"/>
    <w:rsid w:val="00D31429"/>
    <w:rsid w:val="00D31BDF"/>
    <w:rsid w:val="00D31F0E"/>
    <w:rsid w:val="00D31F68"/>
    <w:rsid w:val="00D32091"/>
    <w:rsid w:val="00D3222B"/>
    <w:rsid w:val="00D32440"/>
    <w:rsid w:val="00D324A3"/>
    <w:rsid w:val="00D3275C"/>
    <w:rsid w:val="00D32BFD"/>
    <w:rsid w:val="00D32D92"/>
    <w:rsid w:val="00D32E94"/>
    <w:rsid w:val="00D33053"/>
    <w:rsid w:val="00D33902"/>
    <w:rsid w:val="00D33A7C"/>
    <w:rsid w:val="00D33EC1"/>
    <w:rsid w:val="00D3448E"/>
    <w:rsid w:val="00D349DC"/>
    <w:rsid w:val="00D34BAF"/>
    <w:rsid w:val="00D34D99"/>
    <w:rsid w:val="00D34DF2"/>
    <w:rsid w:val="00D350A4"/>
    <w:rsid w:val="00D35652"/>
    <w:rsid w:val="00D35A75"/>
    <w:rsid w:val="00D35C4F"/>
    <w:rsid w:val="00D35FDD"/>
    <w:rsid w:val="00D3614E"/>
    <w:rsid w:val="00D361B5"/>
    <w:rsid w:val="00D363EE"/>
    <w:rsid w:val="00D364D1"/>
    <w:rsid w:val="00D36721"/>
    <w:rsid w:val="00D36E69"/>
    <w:rsid w:val="00D36EAE"/>
    <w:rsid w:val="00D37254"/>
    <w:rsid w:val="00D37560"/>
    <w:rsid w:val="00D37648"/>
    <w:rsid w:val="00D3790B"/>
    <w:rsid w:val="00D37D27"/>
    <w:rsid w:val="00D400E6"/>
    <w:rsid w:val="00D401AD"/>
    <w:rsid w:val="00D40476"/>
    <w:rsid w:val="00D405FA"/>
    <w:rsid w:val="00D4082E"/>
    <w:rsid w:val="00D40B6A"/>
    <w:rsid w:val="00D40D38"/>
    <w:rsid w:val="00D40DC1"/>
    <w:rsid w:val="00D40E8E"/>
    <w:rsid w:val="00D40FC0"/>
    <w:rsid w:val="00D417C3"/>
    <w:rsid w:val="00D4184A"/>
    <w:rsid w:val="00D418A5"/>
    <w:rsid w:val="00D41B51"/>
    <w:rsid w:val="00D42D79"/>
    <w:rsid w:val="00D43305"/>
    <w:rsid w:val="00D43382"/>
    <w:rsid w:val="00D433AC"/>
    <w:rsid w:val="00D433D1"/>
    <w:rsid w:val="00D435C4"/>
    <w:rsid w:val="00D43AAE"/>
    <w:rsid w:val="00D43D26"/>
    <w:rsid w:val="00D4419B"/>
    <w:rsid w:val="00D443CB"/>
    <w:rsid w:val="00D44664"/>
    <w:rsid w:val="00D4478B"/>
    <w:rsid w:val="00D447B4"/>
    <w:rsid w:val="00D4480A"/>
    <w:rsid w:val="00D4490F"/>
    <w:rsid w:val="00D4510E"/>
    <w:rsid w:val="00D45124"/>
    <w:rsid w:val="00D45153"/>
    <w:rsid w:val="00D45F3C"/>
    <w:rsid w:val="00D467B5"/>
    <w:rsid w:val="00D46994"/>
    <w:rsid w:val="00D46ACB"/>
    <w:rsid w:val="00D46F0F"/>
    <w:rsid w:val="00D47173"/>
    <w:rsid w:val="00D4717D"/>
    <w:rsid w:val="00D473DA"/>
    <w:rsid w:val="00D47790"/>
    <w:rsid w:val="00D4781D"/>
    <w:rsid w:val="00D4782E"/>
    <w:rsid w:val="00D47995"/>
    <w:rsid w:val="00D47A25"/>
    <w:rsid w:val="00D47C24"/>
    <w:rsid w:val="00D50026"/>
    <w:rsid w:val="00D50082"/>
    <w:rsid w:val="00D50476"/>
    <w:rsid w:val="00D50CFF"/>
    <w:rsid w:val="00D50D43"/>
    <w:rsid w:val="00D511A5"/>
    <w:rsid w:val="00D51262"/>
    <w:rsid w:val="00D514F4"/>
    <w:rsid w:val="00D51549"/>
    <w:rsid w:val="00D517AB"/>
    <w:rsid w:val="00D5180D"/>
    <w:rsid w:val="00D51885"/>
    <w:rsid w:val="00D518C1"/>
    <w:rsid w:val="00D51B43"/>
    <w:rsid w:val="00D5202E"/>
    <w:rsid w:val="00D52458"/>
    <w:rsid w:val="00D5265C"/>
    <w:rsid w:val="00D52B01"/>
    <w:rsid w:val="00D52B81"/>
    <w:rsid w:val="00D52E85"/>
    <w:rsid w:val="00D53046"/>
    <w:rsid w:val="00D5304A"/>
    <w:rsid w:val="00D5333D"/>
    <w:rsid w:val="00D5362A"/>
    <w:rsid w:val="00D5404E"/>
    <w:rsid w:val="00D5414C"/>
    <w:rsid w:val="00D54174"/>
    <w:rsid w:val="00D54557"/>
    <w:rsid w:val="00D54A44"/>
    <w:rsid w:val="00D54C8B"/>
    <w:rsid w:val="00D55002"/>
    <w:rsid w:val="00D55143"/>
    <w:rsid w:val="00D55225"/>
    <w:rsid w:val="00D5528A"/>
    <w:rsid w:val="00D552B6"/>
    <w:rsid w:val="00D55BB1"/>
    <w:rsid w:val="00D55BDE"/>
    <w:rsid w:val="00D55DE8"/>
    <w:rsid w:val="00D561E6"/>
    <w:rsid w:val="00D56284"/>
    <w:rsid w:val="00D56397"/>
    <w:rsid w:val="00D56C4E"/>
    <w:rsid w:val="00D56CA2"/>
    <w:rsid w:val="00D56E10"/>
    <w:rsid w:val="00D56F39"/>
    <w:rsid w:val="00D574E1"/>
    <w:rsid w:val="00D57C21"/>
    <w:rsid w:val="00D57C60"/>
    <w:rsid w:val="00D60191"/>
    <w:rsid w:val="00D601E6"/>
    <w:rsid w:val="00D60927"/>
    <w:rsid w:val="00D609B9"/>
    <w:rsid w:val="00D60BCB"/>
    <w:rsid w:val="00D60C1F"/>
    <w:rsid w:val="00D60C34"/>
    <w:rsid w:val="00D6143B"/>
    <w:rsid w:val="00D61551"/>
    <w:rsid w:val="00D615FC"/>
    <w:rsid w:val="00D61600"/>
    <w:rsid w:val="00D6169E"/>
    <w:rsid w:val="00D61727"/>
    <w:rsid w:val="00D61959"/>
    <w:rsid w:val="00D61A8F"/>
    <w:rsid w:val="00D61D4C"/>
    <w:rsid w:val="00D61ED0"/>
    <w:rsid w:val="00D621EE"/>
    <w:rsid w:val="00D62501"/>
    <w:rsid w:val="00D6305C"/>
    <w:rsid w:val="00D630A3"/>
    <w:rsid w:val="00D63135"/>
    <w:rsid w:val="00D632D8"/>
    <w:rsid w:val="00D632F7"/>
    <w:rsid w:val="00D63B88"/>
    <w:rsid w:val="00D63C58"/>
    <w:rsid w:val="00D63DCA"/>
    <w:rsid w:val="00D63E2A"/>
    <w:rsid w:val="00D63F9D"/>
    <w:rsid w:val="00D64277"/>
    <w:rsid w:val="00D646AD"/>
    <w:rsid w:val="00D646CA"/>
    <w:rsid w:val="00D647EC"/>
    <w:rsid w:val="00D64D30"/>
    <w:rsid w:val="00D64D5C"/>
    <w:rsid w:val="00D6558A"/>
    <w:rsid w:val="00D65752"/>
    <w:rsid w:val="00D65BE2"/>
    <w:rsid w:val="00D65BF5"/>
    <w:rsid w:val="00D65BFD"/>
    <w:rsid w:val="00D65C18"/>
    <w:rsid w:val="00D65DB5"/>
    <w:rsid w:val="00D65F85"/>
    <w:rsid w:val="00D662A9"/>
    <w:rsid w:val="00D66412"/>
    <w:rsid w:val="00D66A2D"/>
    <w:rsid w:val="00D66A4E"/>
    <w:rsid w:val="00D66AC0"/>
    <w:rsid w:val="00D66EBA"/>
    <w:rsid w:val="00D677C7"/>
    <w:rsid w:val="00D67B55"/>
    <w:rsid w:val="00D700F7"/>
    <w:rsid w:val="00D705C8"/>
    <w:rsid w:val="00D70B0F"/>
    <w:rsid w:val="00D70D7F"/>
    <w:rsid w:val="00D710D2"/>
    <w:rsid w:val="00D7115E"/>
    <w:rsid w:val="00D711F4"/>
    <w:rsid w:val="00D71314"/>
    <w:rsid w:val="00D7137C"/>
    <w:rsid w:val="00D71636"/>
    <w:rsid w:val="00D71D36"/>
    <w:rsid w:val="00D720AC"/>
    <w:rsid w:val="00D728BE"/>
    <w:rsid w:val="00D72904"/>
    <w:rsid w:val="00D72B42"/>
    <w:rsid w:val="00D72BDF"/>
    <w:rsid w:val="00D72EBD"/>
    <w:rsid w:val="00D731C8"/>
    <w:rsid w:val="00D733DD"/>
    <w:rsid w:val="00D73439"/>
    <w:rsid w:val="00D737BA"/>
    <w:rsid w:val="00D73971"/>
    <w:rsid w:val="00D739FF"/>
    <w:rsid w:val="00D73A8E"/>
    <w:rsid w:val="00D73B7A"/>
    <w:rsid w:val="00D73C05"/>
    <w:rsid w:val="00D73DCF"/>
    <w:rsid w:val="00D73EAB"/>
    <w:rsid w:val="00D73EF4"/>
    <w:rsid w:val="00D73F36"/>
    <w:rsid w:val="00D748CB"/>
    <w:rsid w:val="00D74918"/>
    <w:rsid w:val="00D74CD5"/>
    <w:rsid w:val="00D74CF1"/>
    <w:rsid w:val="00D74DB3"/>
    <w:rsid w:val="00D74E41"/>
    <w:rsid w:val="00D74FA9"/>
    <w:rsid w:val="00D754CA"/>
    <w:rsid w:val="00D754E9"/>
    <w:rsid w:val="00D75568"/>
    <w:rsid w:val="00D75646"/>
    <w:rsid w:val="00D75896"/>
    <w:rsid w:val="00D760F4"/>
    <w:rsid w:val="00D7622D"/>
    <w:rsid w:val="00D762A2"/>
    <w:rsid w:val="00D76485"/>
    <w:rsid w:val="00D76643"/>
    <w:rsid w:val="00D7667D"/>
    <w:rsid w:val="00D766A7"/>
    <w:rsid w:val="00D7680E"/>
    <w:rsid w:val="00D76854"/>
    <w:rsid w:val="00D770E8"/>
    <w:rsid w:val="00D771AC"/>
    <w:rsid w:val="00D77889"/>
    <w:rsid w:val="00D778AE"/>
    <w:rsid w:val="00D77940"/>
    <w:rsid w:val="00D779DA"/>
    <w:rsid w:val="00D77D35"/>
    <w:rsid w:val="00D77DCA"/>
    <w:rsid w:val="00D77EB5"/>
    <w:rsid w:val="00D77ED7"/>
    <w:rsid w:val="00D77F16"/>
    <w:rsid w:val="00D80289"/>
    <w:rsid w:val="00D80398"/>
    <w:rsid w:val="00D8043C"/>
    <w:rsid w:val="00D80768"/>
    <w:rsid w:val="00D80AF8"/>
    <w:rsid w:val="00D80F4F"/>
    <w:rsid w:val="00D81132"/>
    <w:rsid w:val="00D81174"/>
    <w:rsid w:val="00D811B4"/>
    <w:rsid w:val="00D8131F"/>
    <w:rsid w:val="00D8154D"/>
    <w:rsid w:val="00D819BC"/>
    <w:rsid w:val="00D820D7"/>
    <w:rsid w:val="00D82679"/>
    <w:rsid w:val="00D82BFC"/>
    <w:rsid w:val="00D82CFE"/>
    <w:rsid w:val="00D8309B"/>
    <w:rsid w:val="00D83373"/>
    <w:rsid w:val="00D8345C"/>
    <w:rsid w:val="00D834B9"/>
    <w:rsid w:val="00D83508"/>
    <w:rsid w:val="00D83563"/>
    <w:rsid w:val="00D837F3"/>
    <w:rsid w:val="00D8382A"/>
    <w:rsid w:val="00D8385C"/>
    <w:rsid w:val="00D8393C"/>
    <w:rsid w:val="00D83BA6"/>
    <w:rsid w:val="00D84216"/>
    <w:rsid w:val="00D84637"/>
    <w:rsid w:val="00D8465C"/>
    <w:rsid w:val="00D84AC0"/>
    <w:rsid w:val="00D84C88"/>
    <w:rsid w:val="00D84DEF"/>
    <w:rsid w:val="00D85405"/>
    <w:rsid w:val="00D85438"/>
    <w:rsid w:val="00D8576A"/>
    <w:rsid w:val="00D858E1"/>
    <w:rsid w:val="00D85925"/>
    <w:rsid w:val="00D85EE1"/>
    <w:rsid w:val="00D8649F"/>
    <w:rsid w:val="00D8657A"/>
    <w:rsid w:val="00D86671"/>
    <w:rsid w:val="00D8684D"/>
    <w:rsid w:val="00D868B5"/>
    <w:rsid w:val="00D86A5F"/>
    <w:rsid w:val="00D86BC3"/>
    <w:rsid w:val="00D86E0D"/>
    <w:rsid w:val="00D86FD9"/>
    <w:rsid w:val="00D87696"/>
    <w:rsid w:val="00D87BEA"/>
    <w:rsid w:val="00D87E68"/>
    <w:rsid w:val="00D909DD"/>
    <w:rsid w:val="00D90BCA"/>
    <w:rsid w:val="00D90BCE"/>
    <w:rsid w:val="00D90FFA"/>
    <w:rsid w:val="00D91A68"/>
    <w:rsid w:val="00D92237"/>
    <w:rsid w:val="00D922EF"/>
    <w:rsid w:val="00D924F0"/>
    <w:rsid w:val="00D92913"/>
    <w:rsid w:val="00D929B8"/>
    <w:rsid w:val="00D929EB"/>
    <w:rsid w:val="00D92EF6"/>
    <w:rsid w:val="00D92FE9"/>
    <w:rsid w:val="00D93A69"/>
    <w:rsid w:val="00D93CA8"/>
    <w:rsid w:val="00D93CAF"/>
    <w:rsid w:val="00D9404A"/>
    <w:rsid w:val="00D940C5"/>
    <w:rsid w:val="00D9410C"/>
    <w:rsid w:val="00D94380"/>
    <w:rsid w:val="00D94479"/>
    <w:rsid w:val="00D948CF"/>
    <w:rsid w:val="00D949C9"/>
    <w:rsid w:val="00D952F6"/>
    <w:rsid w:val="00D95405"/>
    <w:rsid w:val="00D955EC"/>
    <w:rsid w:val="00D9565B"/>
    <w:rsid w:val="00D95BF7"/>
    <w:rsid w:val="00D96210"/>
    <w:rsid w:val="00D963EA"/>
    <w:rsid w:val="00D96823"/>
    <w:rsid w:val="00D96A55"/>
    <w:rsid w:val="00D96AE4"/>
    <w:rsid w:val="00D96B5E"/>
    <w:rsid w:val="00D9708A"/>
    <w:rsid w:val="00D9741B"/>
    <w:rsid w:val="00D97691"/>
    <w:rsid w:val="00D977C9"/>
    <w:rsid w:val="00D97843"/>
    <w:rsid w:val="00D97A2A"/>
    <w:rsid w:val="00D97B10"/>
    <w:rsid w:val="00D97BA3"/>
    <w:rsid w:val="00D97D74"/>
    <w:rsid w:val="00D97E58"/>
    <w:rsid w:val="00D97FC9"/>
    <w:rsid w:val="00DA00F2"/>
    <w:rsid w:val="00DA06CD"/>
    <w:rsid w:val="00DA06DE"/>
    <w:rsid w:val="00DA082C"/>
    <w:rsid w:val="00DA09C1"/>
    <w:rsid w:val="00DA0E15"/>
    <w:rsid w:val="00DA14AF"/>
    <w:rsid w:val="00DA1549"/>
    <w:rsid w:val="00DA15AE"/>
    <w:rsid w:val="00DA1662"/>
    <w:rsid w:val="00DA16ED"/>
    <w:rsid w:val="00DA18D6"/>
    <w:rsid w:val="00DA1AEA"/>
    <w:rsid w:val="00DA1CFD"/>
    <w:rsid w:val="00DA20E8"/>
    <w:rsid w:val="00DA22A0"/>
    <w:rsid w:val="00DA24C2"/>
    <w:rsid w:val="00DA2627"/>
    <w:rsid w:val="00DA2690"/>
    <w:rsid w:val="00DA2853"/>
    <w:rsid w:val="00DA28E4"/>
    <w:rsid w:val="00DA2AA7"/>
    <w:rsid w:val="00DA2AEA"/>
    <w:rsid w:val="00DA347D"/>
    <w:rsid w:val="00DA3815"/>
    <w:rsid w:val="00DA3BBF"/>
    <w:rsid w:val="00DA3D20"/>
    <w:rsid w:val="00DA3EEA"/>
    <w:rsid w:val="00DA4750"/>
    <w:rsid w:val="00DA47B7"/>
    <w:rsid w:val="00DA4A50"/>
    <w:rsid w:val="00DA4F0C"/>
    <w:rsid w:val="00DA5044"/>
    <w:rsid w:val="00DA504D"/>
    <w:rsid w:val="00DA5123"/>
    <w:rsid w:val="00DA51A0"/>
    <w:rsid w:val="00DA53C2"/>
    <w:rsid w:val="00DA5488"/>
    <w:rsid w:val="00DA54E4"/>
    <w:rsid w:val="00DA552E"/>
    <w:rsid w:val="00DA560F"/>
    <w:rsid w:val="00DA568B"/>
    <w:rsid w:val="00DA5DEC"/>
    <w:rsid w:val="00DA63EC"/>
    <w:rsid w:val="00DA6B5E"/>
    <w:rsid w:val="00DA6CCA"/>
    <w:rsid w:val="00DA6D14"/>
    <w:rsid w:val="00DA6DED"/>
    <w:rsid w:val="00DA6E45"/>
    <w:rsid w:val="00DA72BF"/>
    <w:rsid w:val="00DA75A4"/>
    <w:rsid w:val="00DA76C5"/>
    <w:rsid w:val="00DA79BD"/>
    <w:rsid w:val="00DA7E21"/>
    <w:rsid w:val="00DA7ECC"/>
    <w:rsid w:val="00DB081C"/>
    <w:rsid w:val="00DB0AED"/>
    <w:rsid w:val="00DB0B1E"/>
    <w:rsid w:val="00DB106A"/>
    <w:rsid w:val="00DB1090"/>
    <w:rsid w:val="00DB112A"/>
    <w:rsid w:val="00DB113C"/>
    <w:rsid w:val="00DB1161"/>
    <w:rsid w:val="00DB117A"/>
    <w:rsid w:val="00DB1571"/>
    <w:rsid w:val="00DB180E"/>
    <w:rsid w:val="00DB1A11"/>
    <w:rsid w:val="00DB1D75"/>
    <w:rsid w:val="00DB1EC5"/>
    <w:rsid w:val="00DB254B"/>
    <w:rsid w:val="00DB2662"/>
    <w:rsid w:val="00DB2795"/>
    <w:rsid w:val="00DB285E"/>
    <w:rsid w:val="00DB2DDC"/>
    <w:rsid w:val="00DB3430"/>
    <w:rsid w:val="00DB352E"/>
    <w:rsid w:val="00DB36F8"/>
    <w:rsid w:val="00DB38D7"/>
    <w:rsid w:val="00DB40B5"/>
    <w:rsid w:val="00DB417C"/>
    <w:rsid w:val="00DB4245"/>
    <w:rsid w:val="00DB455B"/>
    <w:rsid w:val="00DB4956"/>
    <w:rsid w:val="00DB4CC6"/>
    <w:rsid w:val="00DB4E83"/>
    <w:rsid w:val="00DB5401"/>
    <w:rsid w:val="00DB5BA2"/>
    <w:rsid w:val="00DB5D37"/>
    <w:rsid w:val="00DB5D5B"/>
    <w:rsid w:val="00DB5D64"/>
    <w:rsid w:val="00DB5D95"/>
    <w:rsid w:val="00DB689D"/>
    <w:rsid w:val="00DB70CB"/>
    <w:rsid w:val="00DB70D5"/>
    <w:rsid w:val="00DB740E"/>
    <w:rsid w:val="00DB75B9"/>
    <w:rsid w:val="00DB79B3"/>
    <w:rsid w:val="00DB7C0E"/>
    <w:rsid w:val="00DB7FE4"/>
    <w:rsid w:val="00DC0326"/>
    <w:rsid w:val="00DC0441"/>
    <w:rsid w:val="00DC0467"/>
    <w:rsid w:val="00DC05ED"/>
    <w:rsid w:val="00DC05F0"/>
    <w:rsid w:val="00DC06DB"/>
    <w:rsid w:val="00DC0700"/>
    <w:rsid w:val="00DC0ACF"/>
    <w:rsid w:val="00DC0DC9"/>
    <w:rsid w:val="00DC0E89"/>
    <w:rsid w:val="00DC0F6F"/>
    <w:rsid w:val="00DC10CB"/>
    <w:rsid w:val="00DC1222"/>
    <w:rsid w:val="00DC12CA"/>
    <w:rsid w:val="00DC15C2"/>
    <w:rsid w:val="00DC1811"/>
    <w:rsid w:val="00DC19EA"/>
    <w:rsid w:val="00DC1C69"/>
    <w:rsid w:val="00DC1D84"/>
    <w:rsid w:val="00DC1F99"/>
    <w:rsid w:val="00DC24EA"/>
    <w:rsid w:val="00DC2542"/>
    <w:rsid w:val="00DC2DA8"/>
    <w:rsid w:val="00DC30F5"/>
    <w:rsid w:val="00DC3477"/>
    <w:rsid w:val="00DC3541"/>
    <w:rsid w:val="00DC388D"/>
    <w:rsid w:val="00DC39D4"/>
    <w:rsid w:val="00DC3F4E"/>
    <w:rsid w:val="00DC4362"/>
    <w:rsid w:val="00DC4813"/>
    <w:rsid w:val="00DC4845"/>
    <w:rsid w:val="00DC4A6B"/>
    <w:rsid w:val="00DC4EF9"/>
    <w:rsid w:val="00DC4FD1"/>
    <w:rsid w:val="00DC569A"/>
    <w:rsid w:val="00DC589C"/>
    <w:rsid w:val="00DC59AB"/>
    <w:rsid w:val="00DC5C5F"/>
    <w:rsid w:val="00DC5D7F"/>
    <w:rsid w:val="00DC61C1"/>
    <w:rsid w:val="00DC69BD"/>
    <w:rsid w:val="00DC6A35"/>
    <w:rsid w:val="00DC6A71"/>
    <w:rsid w:val="00DC6BE2"/>
    <w:rsid w:val="00DC6C8B"/>
    <w:rsid w:val="00DC6EE8"/>
    <w:rsid w:val="00DC730D"/>
    <w:rsid w:val="00DC74BB"/>
    <w:rsid w:val="00DC7740"/>
    <w:rsid w:val="00DC7B7B"/>
    <w:rsid w:val="00DC7D7D"/>
    <w:rsid w:val="00DD07EC"/>
    <w:rsid w:val="00DD081A"/>
    <w:rsid w:val="00DD0938"/>
    <w:rsid w:val="00DD0C9A"/>
    <w:rsid w:val="00DD0D4E"/>
    <w:rsid w:val="00DD109C"/>
    <w:rsid w:val="00DD130A"/>
    <w:rsid w:val="00DD1866"/>
    <w:rsid w:val="00DD20AE"/>
    <w:rsid w:val="00DD21D4"/>
    <w:rsid w:val="00DD2640"/>
    <w:rsid w:val="00DD26F6"/>
    <w:rsid w:val="00DD28CF"/>
    <w:rsid w:val="00DD2B20"/>
    <w:rsid w:val="00DD2D15"/>
    <w:rsid w:val="00DD3065"/>
    <w:rsid w:val="00DD38B9"/>
    <w:rsid w:val="00DD3933"/>
    <w:rsid w:val="00DD3C89"/>
    <w:rsid w:val="00DD3CCC"/>
    <w:rsid w:val="00DD3D7B"/>
    <w:rsid w:val="00DD3EDC"/>
    <w:rsid w:val="00DD437F"/>
    <w:rsid w:val="00DD43F9"/>
    <w:rsid w:val="00DD441D"/>
    <w:rsid w:val="00DD4C1F"/>
    <w:rsid w:val="00DD4FB0"/>
    <w:rsid w:val="00DD503F"/>
    <w:rsid w:val="00DD513B"/>
    <w:rsid w:val="00DD5290"/>
    <w:rsid w:val="00DD54E6"/>
    <w:rsid w:val="00DD5D07"/>
    <w:rsid w:val="00DD5D96"/>
    <w:rsid w:val="00DD5E09"/>
    <w:rsid w:val="00DD5E1E"/>
    <w:rsid w:val="00DD61B2"/>
    <w:rsid w:val="00DD65B6"/>
    <w:rsid w:val="00DD66ED"/>
    <w:rsid w:val="00DD66FB"/>
    <w:rsid w:val="00DD7238"/>
    <w:rsid w:val="00DD7871"/>
    <w:rsid w:val="00DD7DB1"/>
    <w:rsid w:val="00DD7FF3"/>
    <w:rsid w:val="00DE002F"/>
    <w:rsid w:val="00DE00C8"/>
    <w:rsid w:val="00DE0690"/>
    <w:rsid w:val="00DE072E"/>
    <w:rsid w:val="00DE0780"/>
    <w:rsid w:val="00DE07CE"/>
    <w:rsid w:val="00DE086B"/>
    <w:rsid w:val="00DE090E"/>
    <w:rsid w:val="00DE0C0C"/>
    <w:rsid w:val="00DE11E7"/>
    <w:rsid w:val="00DE1281"/>
    <w:rsid w:val="00DE19D7"/>
    <w:rsid w:val="00DE1BCE"/>
    <w:rsid w:val="00DE1D61"/>
    <w:rsid w:val="00DE2152"/>
    <w:rsid w:val="00DE2196"/>
    <w:rsid w:val="00DE228C"/>
    <w:rsid w:val="00DE233D"/>
    <w:rsid w:val="00DE23E3"/>
    <w:rsid w:val="00DE252A"/>
    <w:rsid w:val="00DE2629"/>
    <w:rsid w:val="00DE262F"/>
    <w:rsid w:val="00DE289B"/>
    <w:rsid w:val="00DE28C8"/>
    <w:rsid w:val="00DE2AAC"/>
    <w:rsid w:val="00DE3246"/>
    <w:rsid w:val="00DE33F1"/>
    <w:rsid w:val="00DE377E"/>
    <w:rsid w:val="00DE3811"/>
    <w:rsid w:val="00DE3BEA"/>
    <w:rsid w:val="00DE3CCD"/>
    <w:rsid w:val="00DE4593"/>
    <w:rsid w:val="00DE4A5F"/>
    <w:rsid w:val="00DE4DD2"/>
    <w:rsid w:val="00DE4E67"/>
    <w:rsid w:val="00DE52C3"/>
    <w:rsid w:val="00DE52F6"/>
    <w:rsid w:val="00DE535D"/>
    <w:rsid w:val="00DE552E"/>
    <w:rsid w:val="00DE556F"/>
    <w:rsid w:val="00DE5A0D"/>
    <w:rsid w:val="00DE5C6E"/>
    <w:rsid w:val="00DE62AD"/>
    <w:rsid w:val="00DE62E7"/>
    <w:rsid w:val="00DE693E"/>
    <w:rsid w:val="00DE6D5E"/>
    <w:rsid w:val="00DE713B"/>
    <w:rsid w:val="00DE7160"/>
    <w:rsid w:val="00DE72FB"/>
    <w:rsid w:val="00DE737D"/>
    <w:rsid w:val="00DE75CE"/>
    <w:rsid w:val="00DE7715"/>
    <w:rsid w:val="00DE775A"/>
    <w:rsid w:val="00DE7B08"/>
    <w:rsid w:val="00DE7BA8"/>
    <w:rsid w:val="00DE7FD3"/>
    <w:rsid w:val="00DF041A"/>
    <w:rsid w:val="00DF06A1"/>
    <w:rsid w:val="00DF0B5B"/>
    <w:rsid w:val="00DF0EA3"/>
    <w:rsid w:val="00DF0F6F"/>
    <w:rsid w:val="00DF0FBF"/>
    <w:rsid w:val="00DF1233"/>
    <w:rsid w:val="00DF175C"/>
    <w:rsid w:val="00DF181A"/>
    <w:rsid w:val="00DF1A6C"/>
    <w:rsid w:val="00DF1B1A"/>
    <w:rsid w:val="00DF1EAF"/>
    <w:rsid w:val="00DF1EF7"/>
    <w:rsid w:val="00DF20FC"/>
    <w:rsid w:val="00DF212E"/>
    <w:rsid w:val="00DF23EA"/>
    <w:rsid w:val="00DF2408"/>
    <w:rsid w:val="00DF241A"/>
    <w:rsid w:val="00DF2466"/>
    <w:rsid w:val="00DF2591"/>
    <w:rsid w:val="00DF25DF"/>
    <w:rsid w:val="00DF277E"/>
    <w:rsid w:val="00DF27AC"/>
    <w:rsid w:val="00DF27B5"/>
    <w:rsid w:val="00DF29EC"/>
    <w:rsid w:val="00DF31C0"/>
    <w:rsid w:val="00DF35D5"/>
    <w:rsid w:val="00DF3B87"/>
    <w:rsid w:val="00DF3BA0"/>
    <w:rsid w:val="00DF3C20"/>
    <w:rsid w:val="00DF3CA3"/>
    <w:rsid w:val="00DF3E63"/>
    <w:rsid w:val="00DF489C"/>
    <w:rsid w:val="00DF4E54"/>
    <w:rsid w:val="00DF5600"/>
    <w:rsid w:val="00DF5711"/>
    <w:rsid w:val="00DF5B4C"/>
    <w:rsid w:val="00DF5C46"/>
    <w:rsid w:val="00DF5EAF"/>
    <w:rsid w:val="00DF6161"/>
    <w:rsid w:val="00DF62E7"/>
    <w:rsid w:val="00DF6343"/>
    <w:rsid w:val="00DF665E"/>
    <w:rsid w:val="00DF66A5"/>
    <w:rsid w:val="00DF66BE"/>
    <w:rsid w:val="00DF6813"/>
    <w:rsid w:val="00DF69D0"/>
    <w:rsid w:val="00DF718C"/>
    <w:rsid w:val="00DF7359"/>
    <w:rsid w:val="00DF7458"/>
    <w:rsid w:val="00DF74C3"/>
    <w:rsid w:val="00DF76DE"/>
    <w:rsid w:val="00DF7BFF"/>
    <w:rsid w:val="00DF7CB5"/>
    <w:rsid w:val="00DF7D40"/>
    <w:rsid w:val="00E0039C"/>
    <w:rsid w:val="00E009B3"/>
    <w:rsid w:val="00E00F61"/>
    <w:rsid w:val="00E00F86"/>
    <w:rsid w:val="00E0106E"/>
    <w:rsid w:val="00E011B0"/>
    <w:rsid w:val="00E01E97"/>
    <w:rsid w:val="00E01F31"/>
    <w:rsid w:val="00E01F8E"/>
    <w:rsid w:val="00E0234A"/>
    <w:rsid w:val="00E02518"/>
    <w:rsid w:val="00E0288F"/>
    <w:rsid w:val="00E02C42"/>
    <w:rsid w:val="00E02E5A"/>
    <w:rsid w:val="00E02F91"/>
    <w:rsid w:val="00E0359C"/>
    <w:rsid w:val="00E0375B"/>
    <w:rsid w:val="00E03D14"/>
    <w:rsid w:val="00E04107"/>
    <w:rsid w:val="00E04B68"/>
    <w:rsid w:val="00E04C51"/>
    <w:rsid w:val="00E04C6A"/>
    <w:rsid w:val="00E05233"/>
    <w:rsid w:val="00E0532A"/>
    <w:rsid w:val="00E0542B"/>
    <w:rsid w:val="00E0566E"/>
    <w:rsid w:val="00E05DC2"/>
    <w:rsid w:val="00E06035"/>
    <w:rsid w:val="00E063A0"/>
    <w:rsid w:val="00E063E5"/>
    <w:rsid w:val="00E069AC"/>
    <w:rsid w:val="00E06C19"/>
    <w:rsid w:val="00E06E03"/>
    <w:rsid w:val="00E07003"/>
    <w:rsid w:val="00E07132"/>
    <w:rsid w:val="00E0716A"/>
    <w:rsid w:val="00E07302"/>
    <w:rsid w:val="00E07676"/>
    <w:rsid w:val="00E07857"/>
    <w:rsid w:val="00E07C57"/>
    <w:rsid w:val="00E07DBB"/>
    <w:rsid w:val="00E07E73"/>
    <w:rsid w:val="00E10413"/>
    <w:rsid w:val="00E10524"/>
    <w:rsid w:val="00E105E4"/>
    <w:rsid w:val="00E10A37"/>
    <w:rsid w:val="00E10A9B"/>
    <w:rsid w:val="00E118B8"/>
    <w:rsid w:val="00E11B13"/>
    <w:rsid w:val="00E12109"/>
    <w:rsid w:val="00E121C7"/>
    <w:rsid w:val="00E1236B"/>
    <w:rsid w:val="00E1241F"/>
    <w:rsid w:val="00E12634"/>
    <w:rsid w:val="00E1272D"/>
    <w:rsid w:val="00E1277E"/>
    <w:rsid w:val="00E128C8"/>
    <w:rsid w:val="00E1293F"/>
    <w:rsid w:val="00E12B3F"/>
    <w:rsid w:val="00E132C0"/>
    <w:rsid w:val="00E1338A"/>
    <w:rsid w:val="00E1344E"/>
    <w:rsid w:val="00E138A6"/>
    <w:rsid w:val="00E138A7"/>
    <w:rsid w:val="00E13B91"/>
    <w:rsid w:val="00E13BDC"/>
    <w:rsid w:val="00E13CB8"/>
    <w:rsid w:val="00E13F22"/>
    <w:rsid w:val="00E13FC9"/>
    <w:rsid w:val="00E1412B"/>
    <w:rsid w:val="00E14184"/>
    <w:rsid w:val="00E142C6"/>
    <w:rsid w:val="00E14603"/>
    <w:rsid w:val="00E146CB"/>
    <w:rsid w:val="00E148FC"/>
    <w:rsid w:val="00E153A1"/>
    <w:rsid w:val="00E15FA9"/>
    <w:rsid w:val="00E15FFA"/>
    <w:rsid w:val="00E1618B"/>
    <w:rsid w:val="00E16262"/>
    <w:rsid w:val="00E1639E"/>
    <w:rsid w:val="00E16599"/>
    <w:rsid w:val="00E16792"/>
    <w:rsid w:val="00E1690E"/>
    <w:rsid w:val="00E16D49"/>
    <w:rsid w:val="00E16E36"/>
    <w:rsid w:val="00E1700D"/>
    <w:rsid w:val="00E1739C"/>
    <w:rsid w:val="00E17984"/>
    <w:rsid w:val="00E17C1D"/>
    <w:rsid w:val="00E200FC"/>
    <w:rsid w:val="00E204C4"/>
    <w:rsid w:val="00E206D9"/>
    <w:rsid w:val="00E20755"/>
    <w:rsid w:val="00E20795"/>
    <w:rsid w:val="00E207AA"/>
    <w:rsid w:val="00E2095A"/>
    <w:rsid w:val="00E20B30"/>
    <w:rsid w:val="00E20F4E"/>
    <w:rsid w:val="00E20FBA"/>
    <w:rsid w:val="00E21869"/>
    <w:rsid w:val="00E218CB"/>
    <w:rsid w:val="00E21971"/>
    <w:rsid w:val="00E21CD7"/>
    <w:rsid w:val="00E226D6"/>
    <w:rsid w:val="00E2285A"/>
    <w:rsid w:val="00E22984"/>
    <w:rsid w:val="00E22A0E"/>
    <w:rsid w:val="00E22C1B"/>
    <w:rsid w:val="00E22E5C"/>
    <w:rsid w:val="00E2304C"/>
    <w:rsid w:val="00E233F2"/>
    <w:rsid w:val="00E23505"/>
    <w:rsid w:val="00E2397C"/>
    <w:rsid w:val="00E23E20"/>
    <w:rsid w:val="00E23F3E"/>
    <w:rsid w:val="00E23FDC"/>
    <w:rsid w:val="00E2422A"/>
    <w:rsid w:val="00E2474A"/>
    <w:rsid w:val="00E24A75"/>
    <w:rsid w:val="00E24BD9"/>
    <w:rsid w:val="00E24C0D"/>
    <w:rsid w:val="00E24E51"/>
    <w:rsid w:val="00E250BA"/>
    <w:rsid w:val="00E2530B"/>
    <w:rsid w:val="00E25832"/>
    <w:rsid w:val="00E2599E"/>
    <w:rsid w:val="00E259FC"/>
    <w:rsid w:val="00E25BCD"/>
    <w:rsid w:val="00E26061"/>
    <w:rsid w:val="00E261C1"/>
    <w:rsid w:val="00E26793"/>
    <w:rsid w:val="00E269DF"/>
    <w:rsid w:val="00E26F3F"/>
    <w:rsid w:val="00E27164"/>
    <w:rsid w:val="00E273A0"/>
    <w:rsid w:val="00E27423"/>
    <w:rsid w:val="00E274DD"/>
    <w:rsid w:val="00E27759"/>
    <w:rsid w:val="00E27D3B"/>
    <w:rsid w:val="00E30157"/>
    <w:rsid w:val="00E30253"/>
    <w:rsid w:val="00E3089D"/>
    <w:rsid w:val="00E30A1D"/>
    <w:rsid w:val="00E30C63"/>
    <w:rsid w:val="00E30CC1"/>
    <w:rsid w:val="00E30D6D"/>
    <w:rsid w:val="00E31157"/>
    <w:rsid w:val="00E311AE"/>
    <w:rsid w:val="00E3162C"/>
    <w:rsid w:val="00E31A96"/>
    <w:rsid w:val="00E31F64"/>
    <w:rsid w:val="00E322FD"/>
    <w:rsid w:val="00E3268C"/>
    <w:rsid w:val="00E327A4"/>
    <w:rsid w:val="00E32AEF"/>
    <w:rsid w:val="00E32B97"/>
    <w:rsid w:val="00E32DCA"/>
    <w:rsid w:val="00E33139"/>
    <w:rsid w:val="00E33318"/>
    <w:rsid w:val="00E33575"/>
    <w:rsid w:val="00E33919"/>
    <w:rsid w:val="00E339AD"/>
    <w:rsid w:val="00E33C5C"/>
    <w:rsid w:val="00E33FDD"/>
    <w:rsid w:val="00E3406A"/>
    <w:rsid w:val="00E343D3"/>
    <w:rsid w:val="00E344C7"/>
    <w:rsid w:val="00E349A8"/>
    <w:rsid w:val="00E34A0B"/>
    <w:rsid w:val="00E34D8F"/>
    <w:rsid w:val="00E35255"/>
    <w:rsid w:val="00E35450"/>
    <w:rsid w:val="00E355BC"/>
    <w:rsid w:val="00E3568B"/>
    <w:rsid w:val="00E35778"/>
    <w:rsid w:val="00E35AEF"/>
    <w:rsid w:val="00E35C1C"/>
    <w:rsid w:val="00E36084"/>
    <w:rsid w:val="00E36841"/>
    <w:rsid w:val="00E36929"/>
    <w:rsid w:val="00E37334"/>
    <w:rsid w:val="00E37705"/>
    <w:rsid w:val="00E3773A"/>
    <w:rsid w:val="00E37A47"/>
    <w:rsid w:val="00E37BFF"/>
    <w:rsid w:val="00E37C2E"/>
    <w:rsid w:val="00E37E42"/>
    <w:rsid w:val="00E37EBB"/>
    <w:rsid w:val="00E37EC9"/>
    <w:rsid w:val="00E402C2"/>
    <w:rsid w:val="00E4032A"/>
    <w:rsid w:val="00E403BE"/>
    <w:rsid w:val="00E408B1"/>
    <w:rsid w:val="00E40E0D"/>
    <w:rsid w:val="00E40EFD"/>
    <w:rsid w:val="00E40F39"/>
    <w:rsid w:val="00E41238"/>
    <w:rsid w:val="00E41463"/>
    <w:rsid w:val="00E4147E"/>
    <w:rsid w:val="00E4165E"/>
    <w:rsid w:val="00E41722"/>
    <w:rsid w:val="00E419D4"/>
    <w:rsid w:val="00E41A31"/>
    <w:rsid w:val="00E41AC8"/>
    <w:rsid w:val="00E41BAE"/>
    <w:rsid w:val="00E41C2C"/>
    <w:rsid w:val="00E41CD6"/>
    <w:rsid w:val="00E41DE2"/>
    <w:rsid w:val="00E4242A"/>
    <w:rsid w:val="00E427F0"/>
    <w:rsid w:val="00E429A1"/>
    <w:rsid w:val="00E42ACF"/>
    <w:rsid w:val="00E42BEF"/>
    <w:rsid w:val="00E4305F"/>
    <w:rsid w:val="00E43142"/>
    <w:rsid w:val="00E4329F"/>
    <w:rsid w:val="00E4368B"/>
    <w:rsid w:val="00E43903"/>
    <w:rsid w:val="00E43AAE"/>
    <w:rsid w:val="00E44258"/>
    <w:rsid w:val="00E444A3"/>
    <w:rsid w:val="00E44645"/>
    <w:rsid w:val="00E44863"/>
    <w:rsid w:val="00E448E1"/>
    <w:rsid w:val="00E44CDF"/>
    <w:rsid w:val="00E45430"/>
    <w:rsid w:val="00E4556D"/>
    <w:rsid w:val="00E455B1"/>
    <w:rsid w:val="00E4587F"/>
    <w:rsid w:val="00E45931"/>
    <w:rsid w:val="00E45A78"/>
    <w:rsid w:val="00E45AE5"/>
    <w:rsid w:val="00E45C22"/>
    <w:rsid w:val="00E45C57"/>
    <w:rsid w:val="00E45F66"/>
    <w:rsid w:val="00E461BE"/>
    <w:rsid w:val="00E462A9"/>
    <w:rsid w:val="00E462C8"/>
    <w:rsid w:val="00E46316"/>
    <w:rsid w:val="00E46327"/>
    <w:rsid w:val="00E46F31"/>
    <w:rsid w:val="00E47208"/>
    <w:rsid w:val="00E474FE"/>
    <w:rsid w:val="00E47684"/>
    <w:rsid w:val="00E47AAE"/>
    <w:rsid w:val="00E50158"/>
    <w:rsid w:val="00E50369"/>
    <w:rsid w:val="00E506FC"/>
    <w:rsid w:val="00E50796"/>
    <w:rsid w:val="00E5079A"/>
    <w:rsid w:val="00E50AF1"/>
    <w:rsid w:val="00E50D5A"/>
    <w:rsid w:val="00E50D69"/>
    <w:rsid w:val="00E50E8B"/>
    <w:rsid w:val="00E51BD4"/>
    <w:rsid w:val="00E51E3E"/>
    <w:rsid w:val="00E51EDA"/>
    <w:rsid w:val="00E520C4"/>
    <w:rsid w:val="00E522FA"/>
    <w:rsid w:val="00E52386"/>
    <w:rsid w:val="00E523D8"/>
    <w:rsid w:val="00E5288E"/>
    <w:rsid w:val="00E52A25"/>
    <w:rsid w:val="00E52AFB"/>
    <w:rsid w:val="00E52E62"/>
    <w:rsid w:val="00E52FC0"/>
    <w:rsid w:val="00E531F8"/>
    <w:rsid w:val="00E53481"/>
    <w:rsid w:val="00E5349A"/>
    <w:rsid w:val="00E535E6"/>
    <w:rsid w:val="00E53632"/>
    <w:rsid w:val="00E5372F"/>
    <w:rsid w:val="00E53762"/>
    <w:rsid w:val="00E538AF"/>
    <w:rsid w:val="00E53944"/>
    <w:rsid w:val="00E53B58"/>
    <w:rsid w:val="00E53B5C"/>
    <w:rsid w:val="00E53DA3"/>
    <w:rsid w:val="00E54001"/>
    <w:rsid w:val="00E54079"/>
    <w:rsid w:val="00E542E2"/>
    <w:rsid w:val="00E54377"/>
    <w:rsid w:val="00E5443D"/>
    <w:rsid w:val="00E54659"/>
    <w:rsid w:val="00E546DA"/>
    <w:rsid w:val="00E54724"/>
    <w:rsid w:val="00E54A3B"/>
    <w:rsid w:val="00E54B22"/>
    <w:rsid w:val="00E54C29"/>
    <w:rsid w:val="00E54C6E"/>
    <w:rsid w:val="00E5502E"/>
    <w:rsid w:val="00E55502"/>
    <w:rsid w:val="00E559CB"/>
    <w:rsid w:val="00E55A42"/>
    <w:rsid w:val="00E5621A"/>
    <w:rsid w:val="00E567BA"/>
    <w:rsid w:val="00E56860"/>
    <w:rsid w:val="00E56C1F"/>
    <w:rsid w:val="00E56CDF"/>
    <w:rsid w:val="00E56D8E"/>
    <w:rsid w:val="00E56F17"/>
    <w:rsid w:val="00E56F1B"/>
    <w:rsid w:val="00E5708F"/>
    <w:rsid w:val="00E5730A"/>
    <w:rsid w:val="00E573BF"/>
    <w:rsid w:val="00E5741A"/>
    <w:rsid w:val="00E57473"/>
    <w:rsid w:val="00E5764F"/>
    <w:rsid w:val="00E576BA"/>
    <w:rsid w:val="00E5794C"/>
    <w:rsid w:val="00E57A59"/>
    <w:rsid w:val="00E57CEB"/>
    <w:rsid w:val="00E600EA"/>
    <w:rsid w:val="00E60E8D"/>
    <w:rsid w:val="00E6100E"/>
    <w:rsid w:val="00E611ED"/>
    <w:rsid w:val="00E61521"/>
    <w:rsid w:val="00E61922"/>
    <w:rsid w:val="00E619E8"/>
    <w:rsid w:val="00E61A42"/>
    <w:rsid w:val="00E61AE1"/>
    <w:rsid w:val="00E61B04"/>
    <w:rsid w:val="00E621BF"/>
    <w:rsid w:val="00E624A5"/>
    <w:rsid w:val="00E6263C"/>
    <w:rsid w:val="00E62686"/>
    <w:rsid w:val="00E6329F"/>
    <w:rsid w:val="00E633B5"/>
    <w:rsid w:val="00E63645"/>
    <w:rsid w:val="00E638D0"/>
    <w:rsid w:val="00E63ADE"/>
    <w:rsid w:val="00E63B18"/>
    <w:rsid w:val="00E63C6E"/>
    <w:rsid w:val="00E63FBA"/>
    <w:rsid w:val="00E64307"/>
    <w:rsid w:val="00E64329"/>
    <w:rsid w:val="00E644FD"/>
    <w:rsid w:val="00E6462A"/>
    <w:rsid w:val="00E649B5"/>
    <w:rsid w:val="00E64C02"/>
    <w:rsid w:val="00E65597"/>
    <w:rsid w:val="00E6563A"/>
    <w:rsid w:val="00E65AB6"/>
    <w:rsid w:val="00E66020"/>
    <w:rsid w:val="00E66573"/>
    <w:rsid w:val="00E6657D"/>
    <w:rsid w:val="00E66712"/>
    <w:rsid w:val="00E669BA"/>
    <w:rsid w:val="00E66A9D"/>
    <w:rsid w:val="00E66D12"/>
    <w:rsid w:val="00E66D65"/>
    <w:rsid w:val="00E66E5B"/>
    <w:rsid w:val="00E66F32"/>
    <w:rsid w:val="00E67391"/>
    <w:rsid w:val="00E70060"/>
    <w:rsid w:val="00E704E3"/>
    <w:rsid w:val="00E705D0"/>
    <w:rsid w:val="00E7064D"/>
    <w:rsid w:val="00E70701"/>
    <w:rsid w:val="00E708F7"/>
    <w:rsid w:val="00E70A73"/>
    <w:rsid w:val="00E70A9A"/>
    <w:rsid w:val="00E70AF0"/>
    <w:rsid w:val="00E70E15"/>
    <w:rsid w:val="00E71326"/>
    <w:rsid w:val="00E715BA"/>
    <w:rsid w:val="00E7161A"/>
    <w:rsid w:val="00E718A6"/>
    <w:rsid w:val="00E71BBA"/>
    <w:rsid w:val="00E7261E"/>
    <w:rsid w:val="00E729CF"/>
    <w:rsid w:val="00E72A8B"/>
    <w:rsid w:val="00E72A96"/>
    <w:rsid w:val="00E72C00"/>
    <w:rsid w:val="00E72D28"/>
    <w:rsid w:val="00E72E03"/>
    <w:rsid w:val="00E72FD6"/>
    <w:rsid w:val="00E72FF6"/>
    <w:rsid w:val="00E731AC"/>
    <w:rsid w:val="00E73A3A"/>
    <w:rsid w:val="00E73A83"/>
    <w:rsid w:val="00E73BB5"/>
    <w:rsid w:val="00E73F5E"/>
    <w:rsid w:val="00E742AF"/>
    <w:rsid w:val="00E7434C"/>
    <w:rsid w:val="00E7441F"/>
    <w:rsid w:val="00E74505"/>
    <w:rsid w:val="00E74A5A"/>
    <w:rsid w:val="00E7531B"/>
    <w:rsid w:val="00E75544"/>
    <w:rsid w:val="00E75766"/>
    <w:rsid w:val="00E75CD9"/>
    <w:rsid w:val="00E75F43"/>
    <w:rsid w:val="00E76713"/>
    <w:rsid w:val="00E7685B"/>
    <w:rsid w:val="00E76BC6"/>
    <w:rsid w:val="00E771C5"/>
    <w:rsid w:val="00E773B9"/>
    <w:rsid w:val="00E77642"/>
    <w:rsid w:val="00E77839"/>
    <w:rsid w:val="00E7791F"/>
    <w:rsid w:val="00E8065E"/>
    <w:rsid w:val="00E80CA6"/>
    <w:rsid w:val="00E80E7D"/>
    <w:rsid w:val="00E81406"/>
    <w:rsid w:val="00E81468"/>
    <w:rsid w:val="00E8147A"/>
    <w:rsid w:val="00E819B2"/>
    <w:rsid w:val="00E81DBD"/>
    <w:rsid w:val="00E82257"/>
    <w:rsid w:val="00E82456"/>
    <w:rsid w:val="00E82479"/>
    <w:rsid w:val="00E826B6"/>
    <w:rsid w:val="00E828EF"/>
    <w:rsid w:val="00E83A03"/>
    <w:rsid w:val="00E83A7B"/>
    <w:rsid w:val="00E83FB3"/>
    <w:rsid w:val="00E8414C"/>
    <w:rsid w:val="00E848E4"/>
    <w:rsid w:val="00E84A2D"/>
    <w:rsid w:val="00E84CC5"/>
    <w:rsid w:val="00E84F5A"/>
    <w:rsid w:val="00E8525E"/>
    <w:rsid w:val="00E854E7"/>
    <w:rsid w:val="00E857B5"/>
    <w:rsid w:val="00E85B36"/>
    <w:rsid w:val="00E85E34"/>
    <w:rsid w:val="00E85EFF"/>
    <w:rsid w:val="00E85FB0"/>
    <w:rsid w:val="00E860BD"/>
    <w:rsid w:val="00E8628B"/>
    <w:rsid w:val="00E86593"/>
    <w:rsid w:val="00E86727"/>
    <w:rsid w:val="00E868DD"/>
    <w:rsid w:val="00E868E2"/>
    <w:rsid w:val="00E869BA"/>
    <w:rsid w:val="00E86FD4"/>
    <w:rsid w:val="00E8701B"/>
    <w:rsid w:val="00E8709F"/>
    <w:rsid w:val="00E870D7"/>
    <w:rsid w:val="00E87137"/>
    <w:rsid w:val="00E8733D"/>
    <w:rsid w:val="00E874C2"/>
    <w:rsid w:val="00E87D45"/>
    <w:rsid w:val="00E87D5E"/>
    <w:rsid w:val="00E900CA"/>
    <w:rsid w:val="00E901EB"/>
    <w:rsid w:val="00E901FB"/>
    <w:rsid w:val="00E90373"/>
    <w:rsid w:val="00E90851"/>
    <w:rsid w:val="00E908ED"/>
    <w:rsid w:val="00E909BA"/>
    <w:rsid w:val="00E91195"/>
    <w:rsid w:val="00E91595"/>
    <w:rsid w:val="00E918FA"/>
    <w:rsid w:val="00E91C52"/>
    <w:rsid w:val="00E91CB0"/>
    <w:rsid w:val="00E92375"/>
    <w:rsid w:val="00E92409"/>
    <w:rsid w:val="00E929FE"/>
    <w:rsid w:val="00E92F07"/>
    <w:rsid w:val="00E92F59"/>
    <w:rsid w:val="00E92FBD"/>
    <w:rsid w:val="00E930C0"/>
    <w:rsid w:val="00E93902"/>
    <w:rsid w:val="00E93922"/>
    <w:rsid w:val="00E939B6"/>
    <w:rsid w:val="00E93A98"/>
    <w:rsid w:val="00E93DF0"/>
    <w:rsid w:val="00E93DF3"/>
    <w:rsid w:val="00E93E2A"/>
    <w:rsid w:val="00E942A7"/>
    <w:rsid w:val="00E942F6"/>
    <w:rsid w:val="00E946DC"/>
    <w:rsid w:val="00E94963"/>
    <w:rsid w:val="00E9499B"/>
    <w:rsid w:val="00E94FE2"/>
    <w:rsid w:val="00E9522D"/>
    <w:rsid w:val="00E9567D"/>
    <w:rsid w:val="00E95876"/>
    <w:rsid w:val="00E95C0D"/>
    <w:rsid w:val="00E95CDA"/>
    <w:rsid w:val="00E95CF6"/>
    <w:rsid w:val="00E95F30"/>
    <w:rsid w:val="00E960ED"/>
    <w:rsid w:val="00E96414"/>
    <w:rsid w:val="00E966AA"/>
    <w:rsid w:val="00E96961"/>
    <w:rsid w:val="00E96B88"/>
    <w:rsid w:val="00E96DC4"/>
    <w:rsid w:val="00E97176"/>
    <w:rsid w:val="00E974B1"/>
    <w:rsid w:val="00E97941"/>
    <w:rsid w:val="00E97A12"/>
    <w:rsid w:val="00E97B48"/>
    <w:rsid w:val="00E97F0A"/>
    <w:rsid w:val="00E97FD3"/>
    <w:rsid w:val="00EA05DD"/>
    <w:rsid w:val="00EA072A"/>
    <w:rsid w:val="00EA0A03"/>
    <w:rsid w:val="00EA102F"/>
    <w:rsid w:val="00EA10DA"/>
    <w:rsid w:val="00EA115C"/>
    <w:rsid w:val="00EA188F"/>
    <w:rsid w:val="00EA1A3B"/>
    <w:rsid w:val="00EA1D4D"/>
    <w:rsid w:val="00EA1F6B"/>
    <w:rsid w:val="00EA20EF"/>
    <w:rsid w:val="00EA22BD"/>
    <w:rsid w:val="00EA245E"/>
    <w:rsid w:val="00EA2823"/>
    <w:rsid w:val="00EA29F9"/>
    <w:rsid w:val="00EA2FFE"/>
    <w:rsid w:val="00EA3214"/>
    <w:rsid w:val="00EA362E"/>
    <w:rsid w:val="00EA3715"/>
    <w:rsid w:val="00EA3927"/>
    <w:rsid w:val="00EA3DA1"/>
    <w:rsid w:val="00EA3E24"/>
    <w:rsid w:val="00EA3F2B"/>
    <w:rsid w:val="00EA4263"/>
    <w:rsid w:val="00EA4321"/>
    <w:rsid w:val="00EA4679"/>
    <w:rsid w:val="00EA4684"/>
    <w:rsid w:val="00EA4702"/>
    <w:rsid w:val="00EA4E1A"/>
    <w:rsid w:val="00EA5048"/>
    <w:rsid w:val="00EA5548"/>
    <w:rsid w:val="00EA5EB4"/>
    <w:rsid w:val="00EA6911"/>
    <w:rsid w:val="00EA6966"/>
    <w:rsid w:val="00EA6A44"/>
    <w:rsid w:val="00EA6AE9"/>
    <w:rsid w:val="00EA6E94"/>
    <w:rsid w:val="00EA74D8"/>
    <w:rsid w:val="00EA7720"/>
    <w:rsid w:val="00EA7A9A"/>
    <w:rsid w:val="00EA7E95"/>
    <w:rsid w:val="00EA7F03"/>
    <w:rsid w:val="00EA7F13"/>
    <w:rsid w:val="00EA7FEA"/>
    <w:rsid w:val="00EB0907"/>
    <w:rsid w:val="00EB0C62"/>
    <w:rsid w:val="00EB15DB"/>
    <w:rsid w:val="00EB1796"/>
    <w:rsid w:val="00EB2723"/>
    <w:rsid w:val="00EB2991"/>
    <w:rsid w:val="00EB2A84"/>
    <w:rsid w:val="00EB358B"/>
    <w:rsid w:val="00EB38B1"/>
    <w:rsid w:val="00EB3982"/>
    <w:rsid w:val="00EB3BFC"/>
    <w:rsid w:val="00EB3EFE"/>
    <w:rsid w:val="00EB4035"/>
    <w:rsid w:val="00EB404C"/>
    <w:rsid w:val="00EB4050"/>
    <w:rsid w:val="00EB447F"/>
    <w:rsid w:val="00EB4AC1"/>
    <w:rsid w:val="00EB4E36"/>
    <w:rsid w:val="00EB5600"/>
    <w:rsid w:val="00EB588B"/>
    <w:rsid w:val="00EB5AD1"/>
    <w:rsid w:val="00EB5BCC"/>
    <w:rsid w:val="00EB66AC"/>
    <w:rsid w:val="00EB6B74"/>
    <w:rsid w:val="00EB706A"/>
    <w:rsid w:val="00EB7325"/>
    <w:rsid w:val="00EB7AA3"/>
    <w:rsid w:val="00EB7F7F"/>
    <w:rsid w:val="00EC00A7"/>
    <w:rsid w:val="00EC010B"/>
    <w:rsid w:val="00EC02CE"/>
    <w:rsid w:val="00EC057F"/>
    <w:rsid w:val="00EC05F8"/>
    <w:rsid w:val="00EC07B5"/>
    <w:rsid w:val="00EC09F9"/>
    <w:rsid w:val="00EC0BD8"/>
    <w:rsid w:val="00EC160F"/>
    <w:rsid w:val="00EC1783"/>
    <w:rsid w:val="00EC17AA"/>
    <w:rsid w:val="00EC1D65"/>
    <w:rsid w:val="00EC2102"/>
    <w:rsid w:val="00EC2761"/>
    <w:rsid w:val="00EC2BB4"/>
    <w:rsid w:val="00EC2D5A"/>
    <w:rsid w:val="00EC2E19"/>
    <w:rsid w:val="00EC2FAF"/>
    <w:rsid w:val="00EC325F"/>
    <w:rsid w:val="00EC361E"/>
    <w:rsid w:val="00EC3819"/>
    <w:rsid w:val="00EC3831"/>
    <w:rsid w:val="00EC394B"/>
    <w:rsid w:val="00EC3EDA"/>
    <w:rsid w:val="00EC3FED"/>
    <w:rsid w:val="00EC3FF5"/>
    <w:rsid w:val="00EC42A6"/>
    <w:rsid w:val="00EC49C4"/>
    <w:rsid w:val="00EC4D1E"/>
    <w:rsid w:val="00EC503E"/>
    <w:rsid w:val="00EC52F7"/>
    <w:rsid w:val="00EC578C"/>
    <w:rsid w:val="00EC5854"/>
    <w:rsid w:val="00EC588C"/>
    <w:rsid w:val="00EC59BE"/>
    <w:rsid w:val="00EC5B2A"/>
    <w:rsid w:val="00EC5B86"/>
    <w:rsid w:val="00EC5BBB"/>
    <w:rsid w:val="00EC5FDA"/>
    <w:rsid w:val="00EC61F6"/>
    <w:rsid w:val="00EC6820"/>
    <w:rsid w:val="00EC687A"/>
    <w:rsid w:val="00EC68F4"/>
    <w:rsid w:val="00EC6AE1"/>
    <w:rsid w:val="00EC6BEC"/>
    <w:rsid w:val="00EC6C7E"/>
    <w:rsid w:val="00EC6DAA"/>
    <w:rsid w:val="00EC6DFA"/>
    <w:rsid w:val="00EC70F5"/>
    <w:rsid w:val="00EC713B"/>
    <w:rsid w:val="00EC7201"/>
    <w:rsid w:val="00EC7299"/>
    <w:rsid w:val="00EC7880"/>
    <w:rsid w:val="00EC78B6"/>
    <w:rsid w:val="00EC7D99"/>
    <w:rsid w:val="00EC7E86"/>
    <w:rsid w:val="00ED07AF"/>
    <w:rsid w:val="00ED08BA"/>
    <w:rsid w:val="00ED0AC6"/>
    <w:rsid w:val="00ED0C56"/>
    <w:rsid w:val="00ED0EA2"/>
    <w:rsid w:val="00ED10EC"/>
    <w:rsid w:val="00ED1179"/>
    <w:rsid w:val="00ED117B"/>
    <w:rsid w:val="00ED128D"/>
    <w:rsid w:val="00ED14DC"/>
    <w:rsid w:val="00ED15EA"/>
    <w:rsid w:val="00ED1754"/>
    <w:rsid w:val="00ED1D1A"/>
    <w:rsid w:val="00ED2024"/>
    <w:rsid w:val="00ED25B9"/>
    <w:rsid w:val="00ED28AC"/>
    <w:rsid w:val="00ED2CB2"/>
    <w:rsid w:val="00ED3642"/>
    <w:rsid w:val="00ED3B76"/>
    <w:rsid w:val="00ED3E25"/>
    <w:rsid w:val="00ED3EF9"/>
    <w:rsid w:val="00ED437C"/>
    <w:rsid w:val="00ED448F"/>
    <w:rsid w:val="00ED4558"/>
    <w:rsid w:val="00ED4DF5"/>
    <w:rsid w:val="00ED4DFB"/>
    <w:rsid w:val="00ED4F6C"/>
    <w:rsid w:val="00ED503A"/>
    <w:rsid w:val="00ED5AF5"/>
    <w:rsid w:val="00ED5BEA"/>
    <w:rsid w:val="00ED5BF6"/>
    <w:rsid w:val="00ED5C19"/>
    <w:rsid w:val="00ED5E10"/>
    <w:rsid w:val="00ED5E74"/>
    <w:rsid w:val="00ED6AA9"/>
    <w:rsid w:val="00ED6AC8"/>
    <w:rsid w:val="00ED6FE8"/>
    <w:rsid w:val="00ED70D1"/>
    <w:rsid w:val="00ED76E4"/>
    <w:rsid w:val="00ED790A"/>
    <w:rsid w:val="00ED7A63"/>
    <w:rsid w:val="00ED7C27"/>
    <w:rsid w:val="00ED7D37"/>
    <w:rsid w:val="00ED7D87"/>
    <w:rsid w:val="00ED7E25"/>
    <w:rsid w:val="00ED7E96"/>
    <w:rsid w:val="00ED7FA5"/>
    <w:rsid w:val="00EE0321"/>
    <w:rsid w:val="00EE04CB"/>
    <w:rsid w:val="00EE0815"/>
    <w:rsid w:val="00EE0994"/>
    <w:rsid w:val="00EE0D03"/>
    <w:rsid w:val="00EE13E5"/>
    <w:rsid w:val="00EE1BE6"/>
    <w:rsid w:val="00EE1F8B"/>
    <w:rsid w:val="00EE203E"/>
    <w:rsid w:val="00EE2887"/>
    <w:rsid w:val="00EE291C"/>
    <w:rsid w:val="00EE2C9A"/>
    <w:rsid w:val="00EE2CB6"/>
    <w:rsid w:val="00EE2DA6"/>
    <w:rsid w:val="00EE2E20"/>
    <w:rsid w:val="00EE3232"/>
    <w:rsid w:val="00EE3375"/>
    <w:rsid w:val="00EE34D1"/>
    <w:rsid w:val="00EE35BC"/>
    <w:rsid w:val="00EE36CF"/>
    <w:rsid w:val="00EE3742"/>
    <w:rsid w:val="00EE3860"/>
    <w:rsid w:val="00EE3A91"/>
    <w:rsid w:val="00EE3CCA"/>
    <w:rsid w:val="00EE3F17"/>
    <w:rsid w:val="00EE45E9"/>
    <w:rsid w:val="00EE4669"/>
    <w:rsid w:val="00EE4857"/>
    <w:rsid w:val="00EE4A17"/>
    <w:rsid w:val="00EE4A3A"/>
    <w:rsid w:val="00EE4AB7"/>
    <w:rsid w:val="00EE4FE1"/>
    <w:rsid w:val="00EE5161"/>
    <w:rsid w:val="00EE56E5"/>
    <w:rsid w:val="00EE5891"/>
    <w:rsid w:val="00EE5C13"/>
    <w:rsid w:val="00EE5CFC"/>
    <w:rsid w:val="00EE5E7F"/>
    <w:rsid w:val="00EE618E"/>
    <w:rsid w:val="00EE67A7"/>
    <w:rsid w:val="00EE6AA7"/>
    <w:rsid w:val="00EE6B4B"/>
    <w:rsid w:val="00EE6C43"/>
    <w:rsid w:val="00EE7035"/>
    <w:rsid w:val="00EE7225"/>
    <w:rsid w:val="00EE7799"/>
    <w:rsid w:val="00EE78C7"/>
    <w:rsid w:val="00EE790E"/>
    <w:rsid w:val="00EE7C41"/>
    <w:rsid w:val="00EE7C55"/>
    <w:rsid w:val="00EE7CB6"/>
    <w:rsid w:val="00EE7F4B"/>
    <w:rsid w:val="00EF04EF"/>
    <w:rsid w:val="00EF061C"/>
    <w:rsid w:val="00EF0763"/>
    <w:rsid w:val="00EF09B6"/>
    <w:rsid w:val="00EF0A03"/>
    <w:rsid w:val="00EF0CB1"/>
    <w:rsid w:val="00EF12BB"/>
    <w:rsid w:val="00EF1534"/>
    <w:rsid w:val="00EF1B3D"/>
    <w:rsid w:val="00EF1BE2"/>
    <w:rsid w:val="00EF1C64"/>
    <w:rsid w:val="00EF1F84"/>
    <w:rsid w:val="00EF2828"/>
    <w:rsid w:val="00EF2A7A"/>
    <w:rsid w:val="00EF2AAE"/>
    <w:rsid w:val="00EF2D0D"/>
    <w:rsid w:val="00EF335D"/>
    <w:rsid w:val="00EF359E"/>
    <w:rsid w:val="00EF3B50"/>
    <w:rsid w:val="00EF417E"/>
    <w:rsid w:val="00EF41EB"/>
    <w:rsid w:val="00EF4200"/>
    <w:rsid w:val="00EF435C"/>
    <w:rsid w:val="00EF43E5"/>
    <w:rsid w:val="00EF44A7"/>
    <w:rsid w:val="00EF46D6"/>
    <w:rsid w:val="00EF492F"/>
    <w:rsid w:val="00EF4C61"/>
    <w:rsid w:val="00EF4D0F"/>
    <w:rsid w:val="00EF4FA9"/>
    <w:rsid w:val="00EF5113"/>
    <w:rsid w:val="00EF5384"/>
    <w:rsid w:val="00EF54DC"/>
    <w:rsid w:val="00EF5AB0"/>
    <w:rsid w:val="00EF5E55"/>
    <w:rsid w:val="00EF60DB"/>
    <w:rsid w:val="00EF641A"/>
    <w:rsid w:val="00EF64D8"/>
    <w:rsid w:val="00EF651C"/>
    <w:rsid w:val="00EF66C5"/>
    <w:rsid w:val="00EF6A6B"/>
    <w:rsid w:val="00EF6B81"/>
    <w:rsid w:val="00EF6C00"/>
    <w:rsid w:val="00EF7239"/>
    <w:rsid w:val="00EF730D"/>
    <w:rsid w:val="00EF75E0"/>
    <w:rsid w:val="00EF7EA3"/>
    <w:rsid w:val="00F000C5"/>
    <w:rsid w:val="00F005DD"/>
    <w:rsid w:val="00F008A6"/>
    <w:rsid w:val="00F008EA"/>
    <w:rsid w:val="00F00B50"/>
    <w:rsid w:val="00F00CAB"/>
    <w:rsid w:val="00F00F85"/>
    <w:rsid w:val="00F01087"/>
    <w:rsid w:val="00F010C0"/>
    <w:rsid w:val="00F01432"/>
    <w:rsid w:val="00F017F8"/>
    <w:rsid w:val="00F018FF"/>
    <w:rsid w:val="00F01A4B"/>
    <w:rsid w:val="00F01BFC"/>
    <w:rsid w:val="00F01DF7"/>
    <w:rsid w:val="00F01E0F"/>
    <w:rsid w:val="00F02054"/>
    <w:rsid w:val="00F0239F"/>
    <w:rsid w:val="00F0255F"/>
    <w:rsid w:val="00F02908"/>
    <w:rsid w:val="00F02A33"/>
    <w:rsid w:val="00F03141"/>
    <w:rsid w:val="00F03D70"/>
    <w:rsid w:val="00F0434A"/>
    <w:rsid w:val="00F0477C"/>
    <w:rsid w:val="00F049B7"/>
    <w:rsid w:val="00F04A3A"/>
    <w:rsid w:val="00F04AC2"/>
    <w:rsid w:val="00F04DD8"/>
    <w:rsid w:val="00F05368"/>
    <w:rsid w:val="00F058F4"/>
    <w:rsid w:val="00F05AEE"/>
    <w:rsid w:val="00F05DB7"/>
    <w:rsid w:val="00F05ED7"/>
    <w:rsid w:val="00F05F04"/>
    <w:rsid w:val="00F06032"/>
    <w:rsid w:val="00F063BC"/>
    <w:rsid w:val="00F064B2"/>
    <w:rsid w:val="00F06BB9"/>
    <w:rsid w:val="00F06C92"/>
    <w:rsid w:val="00F06E0D"/>
    <w:rsid w:val="00F06EAD"/>
    <w:rsid w:val="00F078B3"/>
    <w:rsid w:val="00F07B7D"/>
    <w:rsid w:val="00F07CAE"/>
    <w:rsid w:val="00F07D48"/>
    <w:rsid w:val="00F106FC"/>
    <w:rsid w:val="00F10931"/>
    <w:rsid w:val="00F1112A"/>
    <w:rsid w:val="00F11287"/>
    <w:rsid w:val="00F118A8"/>
    <w:rsid w:val="00F11CF0"/>
    <w:rsid w:val="00F12024"/>
    <w:rsid w:val="00F12173"/>
    <w:rsid w:val="00F125B5"/>
    <w:rsid w:val="00F12D99"/>
    <w:rsid w:val="00F12F77"/>
    <w:rsid w:val="00F131C8"/>
    <w:rsid w:val="00F134AB"/>
    <w:rsid w:val="00F13751"/>
    <w:rsid w:val="00F13922"/>
    <w:rsid w:val="00F13B4A"/>
    <w:rsid w:val="00F13C59"/>
    <w:rsid w:val="00F13DA3"/>
    <w:rsid w:val="00F13EEC"/>
    <w:rsid w:val="00F13FF3"/>
    <w:rsid w:val="00F14615"/>
    <w:rsid w:val="00F14A32"/>
    <w:rsid w:val="00F14C96"/>
    <w:rsid w:val="00F14E11"/>
    <w:rsid w:val="00F14EA2"/>
    <w:rsid w:val="00F15790"/>
    <w:rsid w:val="00F158CA"/>
    <w:rsid w:val="00F15A89"/>
    <w:rsid w:val="00F15D98"/>
    <w:rsid w:val="00F15F74"/>
    <w:rsid w:val="00F1626B"/>
    <w:rsid w:val="00F16504"/>
    <w:rsid w:val="00F16545"/>
    <w:rsid w:val="00F16F1A"/>
    <w:rsid w:val="00F17242"/>
    <w:rsid w:val="00F1742A"/>
    <w:rsid w:val="00F204BC"/>
    <w:rsid w:val="00F206DF"/>
    <w:rsid w:val="00F207DD"/>
    <w:rsid w:val="00F207E1"/>
    <w:rsid w:val="00F20934"/>
    <w:rsid w:val="00F20CBA"/>
    <w:rsid w:val="00F21009"/>
    <w:rsid w:val="00F213FB"/>
    <w:rsid w:val="00F21764"/>
    <w:rsid w:val="00F21B2D"/>
    <w:rsid w:val="00F22633"/>
    <w:rsid w:val="00F22BA6"/>
    <w:rsid w:val="00F22CA8"/>
    <w:rsid w:val="00F22D98"/>
    <w:rsid w:val="00F22DE8"/>
    <w:rsid w:val="00F23357"/>
    <w:rsid w:val="00F23736"/>
    <w:rsid w:val="00F23A1B"/>
    <w:rsid w:val="00F23ACD"/>
    <w:rsid w:val="00F23BC5"/>
    <w:rsid w:val="00F23C08"/>
    <w:rsid w:val="00F23E9C"/>
    <w:rsid w:val="00F23EF9"/>
    <w:rsid w:val="00F24316"/>
    <w:rsid w:val="00F2448C"/>
    <w:rsid w:val="00F24811"/>
    <w:rsid w:val="00F24D02"/>
    <w:rsid w:val="00F250F1"/>
    <w:rsid w:val="00F2524F"/>
    <w:rsid w:val="00F252BF"/>
    <w:rsid w:val="00F252D5"/>
    <w:rsid w:val="00F25466"/>
    <w:rsid w:val="00F25A3F"/>
    <w:rsid w:val="00F25E24"/>
    <w:rsid w:val="00F2621F"/>
    <w:rsid w:val="00F2637A"/>
    <w:rsid w:val="00F26411"/>
    <w:rsid w:val="00F2658E"/>
    <w:rsid w:val="00F267A4"/>
    <w:rsid w:val="00F26B62"/>
    <w:rsid w:val="00F26F10"/>
    <w:rsid w:val="00F26FA8"/>
    <w:rsid w:val="00F2703D"/>
    <w:rsid w:val="00F2704F"/>
    <w:rsid w:val="00F27207"/>
    <w:rsid w:val="00F27234"/>
    <w:rsid w:val="00F27860"/>
    <w:rsid w:val="00F27EF9"/>
    <w:rsid w:val="00F303D2"/>
    <w:rsid w:val="00F308ED"/>
    <w:rsid w:val="00F30922"/>
    <w:rsid w:val="00F30C09"/>
    <w:rsid w:val="00F30E24"/>
    <w:rsid w:val="00F31527"/>
    <w:rsid w:val="00F315C3"/>
    <w:rsid w:val="00F31701"/>
    <w:rsid w:val="00F31C0C"/>
    <w:rsid w:val="00F31C8D"/>
    <w:rsid w:val="00F321D1"/>
    <w:rsid w:val="00F32387"/>
    <w:rsid w:val="00F32447"/>
    <w:rsid w:val="00F32822"/>
    <w:rsid w:val="00F32AEF"/>
    <w:rsid w:val="00F33402"/>
    <w:rsid w:val="00F33475"/>
    <w:rsid w:val="00F338C6"/>
    <w:rsid w:val="00F33B94"/>
    <w:rsid w:val="00F33D24"/>
    <w:rsid w:val="00F3449D"/>
    <w:rsid w:val="00F3477B"/>
    <w:rsid w:val="00F34786"/>
    <w:rsid w:val="00F349B8"/>
    <w:rsid w:val="00F34B55"/>
    <w:rsid w:val="00F34C25"/>
    <w:rsid w:val="00F34EEC"/>
    <w:rsid w:val="00F35022"/>
    <w:rsid w:val="00F35058"/>
    <w:rsid w:val="00F35155"/>
    <w:rsid w:val="00F351DC"/>
    <w:rsid w:val="00F352C6"/>
    <w:rsid w:val="00F35779"/>
    <w:rsid w:val="00F357E2"/>
    <w:rsid w:val="00F359CA"/>
    <w:rsid w:val="00F35D56"/>
    <w:rsid w:val="00F35D85"/>
    <w:rsid w:val="00F361D0"/>
    <w:rsid w:val="00F3666E"/>
    <w:rsid w:val="00F3681F"/>
    <w:rsid w:val="00F36E2C"/>
    <w:rsid w:val="00F37279"/>
    <w:rsid w:val="00F37896"/>
    <w:rsid w:val="00F37E62"/>
    <w:rsid w:val="00F37F80"/>
    <w:rsid w:val="00F4002A"/>
    <w:rsid w:val="00F401F2"/>
    <w:rsid w:val="00F40A0F"/>
    <w:rsid w:val="00F40C3F"/>
    <w:rsid w:val="00F40F40"/>
    <w:rsid w:val="00F41150"/>
    <w:rsid w:val="00F412CB"/>
    <w:rsid w:val="00F41419"/>
    <w:rsid w:val="00F4151B"/>
    <w:rsid w:val="00F4158C"/>
    <w:rsid w:val="00F419B5"/>
    <w:rsid w:val="00F422CF"/>
    <w:rsid w:val="00F42959"/>
    <w:rsid w:val="00F429D1"/>
    <w:rsid w:val="00F429FD"/>
    <w:rsid w:val="00F42AE6"/>
    <w:rsid w:val="00F42AE8"/>
    <w:rsid w:val="00F42CC2"/>
    <w:rsid w:val="00F42EA6"/>
    <w:rsid w:val="00F42F99"/>
    <w:rsid w:val="00F43158"/>
    <w:rsid w:val="00F43390"/>
    <w:rsid w:val="00F433B8"/>
    <w:rsid w:val="00F436F1"/>
    <w:rsid w:val="00F437EB"/>
    <w:rsid w:val="00F43807"/>
    <w:rsid w:val="00F43B04"/>
    <w:rsid w:val="00F43D31"/>
    <w:rsid w:val="00F43EDE"/>
    <w:rsid w:val="00F445F4"/>
    <w:rsid w:val="00F446B2"/>
    <w:rsid w:val="00F446D6"/>
    <w:rsid w:val="00F44747"/>
    <w:rsid w:val="00F44A5D"/>
    <w:rsid w:val="00F44C3C"/>
    <w:rsid w:val="00F4504B"/>
    <w:rsid w:val="00F4537F"/>
    <w:rsid w:val="00F4564A"/>
    <w:rsid w:val="00F45659"/>
    <w:rsid w:val="00F45809"/>
    <w:rsid w:val="00F45B39"/>
    <w:rsid w:val="00F46235"/>
    <w:rsid w:val="00F462B3"/>
    <w:rsid w:val="00F46342"/>
    <w:rsid w:val="00F466EA"/>
    <w:rsid w:val="00F469B2"/>
    <w:rsid w:val="00F46F70"/>
    <w:rsid w:val="00F472EE"/>
    <w:rsid w:val="00F47523"/>
    <w:rsid w:val="00F4759A"/>
    <w:rsid w:val="00F477AE"/>
    <w:rsid w:val="00F477BE"/>
    <w:rsid w:val="00F477C4"/>
    <w:rsid w:val="00F47969"/>
    <w:rsid w:val="00F47C2E"/>
    <w:rsid w:val="00F47D25"/>
    <w:rsid w:val="00F50277"/>
    <w:rsid w:val="00F503DF"/>
    <w:rsid w:val="00F506CE"/>
    <w:rsid w:val="00F50924"/>
    <w:rsid w:val="00F50964"/>
    <w:rsid w:val="00F50A59"/>
    <w:rsid w:val="00F50EF9"/>
    <w:rsid w:val="00F51081"/>
    <w:rsid w:val="00F5124F"/>
    <w:rsid w:val="00F513BD"/>
    <w:rsid w:val="00F517DD"/>
    <w:rsid w:val="00F51B8A"/>
    <w:rsid w:val="00F521C4"/>
    <w:rsid w:val="00F527E4"/>
    <w:rsid w:val="00F5285A"/>
    <w:rsid w:val="00F52CA5"/>
    <w:rsid w:val="00F52E69"/>
    <w:rsid w:val="00F52E93"/>
    <w:rsid w:val="00F5333A"/>
    <w:rsid w:val="00F5366C"/>
    <w:rsid w:val="00F53D93"/>
    <w:rsid w:val="00F53DCC"/>
    <w:rsid w:val="00F53E6C"/>
    <w:rsid w:val="00F543C5"/>
    <w:rsid w:val="00F544CF"/>
    <w:rsid w:val="00F5466E"/>
    <w:rsid w:val="00F54A0B"/>
    <w:rsid w:val="00F54B3F"/>
    <w:rsid w:val="00F54B80"/>
    <w:rsid w:val="00F54CC2"/>
    <w:rsid w:val="00F54E0D"/>
    <w:rsid w:val="00F55759"/>
    <w:rsid w:val="00F558A8"/>
    <w:rsid w:val="00F5595C"/>
    <w:rsid w:val="00F559A2"/>
    <w:rsid w:val="00F55C64"/>
    <w:rsid w:val="00F55F1B"/>
    <w:rsid w:val="00F55FDA"/>
    <w:rsid w:val="00F5603F"/>
    <w:rsid w:val="00F563E9"/>
    <w:rsid w:val="00F5657C"/>
    <w:rsid w:val="00F568EF"/>
    <w:rsid w:val="00F5698E"/>
    <w:rsid w:val="00F56A13"/>
    <w:rsid w:val="00F5715A"/>
    <w:rsid w:val="00F5728D"/>
    <w:rsid w:val="00F57446"/>
    <w:rsid w:val="00F57680"/>
    <w:rsid w:val="00F5770E"/>
    <w:rsid w:val="00F57740"/>
    <w:rsid w:val="00F57769"/>
    <w:rsid w:val="00F57EB8"/>
    <w:rsid w:val="00F60483"/>
    <w:rsid w:val="00F6090C"/>
    <w:rsid w:val="00F6117D"/>
    <w:rsid w:val="00F612CF"/>
    <w:rsid w:val="00F61429"/>
    <w:rsid w:val="00F616D2"/>
    <w:rsid w:val="00F61853"/>
    <w:rsid w:val="00F618D7"/>
    <w:rsid w:val="00F61A18"/>
    <w:rsid w:val="00F61A78"/>
    <w:rsid w:val="00F62091"/>
    <w:rsid w:val="00F622CA"/>
    <w:rsid w:val="00F624ED"/>
    <w:rsid w:val="00F632C0"/>
    <w:rsid w:val="00F6383C"/>
    <w:rsid w:val="00F63970"/>
    <w:rsid w:val="00F6411B"/>
    <w:rsid w:val="00F6420B"/>
    <w:rsid w:val="00F6435E"/>
    <w:rsid w:val="00F6467F"/>
    <w:rsid w:val="00F64D58"/>
    <w:rsid w:val="00F64E6F"/>
    <w:rsid w:val="00F64FF3"/>
    <w:rsid w:val="00F650DB"/>
    <w:rsid w:val="00F65783"/>
    <w:rsid w:val="00F6597D"/>
    <w:rsid w:val="00F65C2A"/>
    <w:rsid w:val="00F65E23"/>
    <w:rsid w:val="00F65E90"/>
    <w:rsid w:val="00F65F76"/>
    <w:rsid w:val="00F65F95"/>
    <w:rsid w:val="00F6632C"/>
    <w:rsid w:val="00F6649F"/>
    <w:rsid w:val="00F66720"/>
    <w:rsid w:val="00F66834"/>
    <w:rsid w:val="00F66B23"/>
    <w:rsid w:val="00F66F95"/>
    <w:rsid w:val="00F66FC2"/>
    <w:rsid w:val="00F67559"/>
    <w:rsid w:val="00F6765B"/>
    <w:rsid w:val="00F67745"/>
    <w:rsid w:val="00F7019C"/>
    <w:rsid w:val="00F701F4"/>
    <w:rsid w:val="00F705FA"/>
    <w:rsid w:val="00F70843"/>
    <w:rsid w:val="00F70D86"/>
    <w:rsid w:val="00F71CA4"/>
    <w:rsid w:val="00F72014"/>
    <w:rsid w:val="00F7258B"/>
    <w:rsid w:val="00F728C1"/>
    <w:rsid w:val="00F72A00"/>
    <w:rsid w:val="00F72A59"/>
    <w:rsid w:val="00F72B3D"/>
    <w:rsid w:val="00F72ECE"/>
    <w:rsid w:val="00F73394"/>
    <w:rsid w:val="00F73966"/>
    <w:rsid w:val="00F73AA6"/>
    <w:rsid w:val="00F74F09"/>
    <w:rsid w:val="00F7565A"/>
    <w:rsid w:val="00F75F6A"/>
    <w:rsid w:val="00F76291"/>
    <w:rsid w:val="00F769C2"/>
    <w:rsid w:val="00F77343"/>
    <w:rsid w:val="00F77467"/>
    <w:rsid w:val="00F8029D"/>
    <w:rsid w:val="00F80BA8"/>
    <w:rsid w:val="00F80DC9"/>
    <w:rsid w:val="00F81059"/>
    <w:rsid w:val="00F8152A"/>
    <w:rsid w:val="00F81C40"/>
    <w:rsid w:val="00F8213E"/>
    <w:rsid w:val="00F8235D"/>
    <w:rsid w:val="00F82547"/>
    <w:rsid w:val="00F82707"/>
    <w:rsid w:val="00F82B08"/>
    <w:rsid w:val="00F82C89"/>
    <w:rsid w:val="00F82E10"/>
    <w:rsid w:val="00F82FFE"/>
    <w:rsid w:val="00F8395D"/>
    <w:rsid w:val="00F839E2"/>
    <w:rsid w:val="00F842D9"/>
    <w:rsid w:val="00F842E7"/>
    <w:rsid w:val="00F843A8"/>
    <w:rsid w:val="00F84446"/>
    <w:rsid w:val="00F84686"/>
    <w:rsid w:val="00F846D0"/>
    <w:rsid w:val="00F84771"/>
    <w:rsid w:val="00F8484D"/>
    <w:rsid w:val="00F852DE"/>
    <w:rsid w:val="00F85A2D"/>
    <w:rsid w:val="00F85A5B"/>
    <w:rsid w:val="00F85B3E"/>
    <w:rsid w:val="00F85D6D"/>
    <w:rsid w:val="00F85F89"/>
    <w:rsid w:val="00F86007"/>
    <w:rsid w:val="00F8613D"/>
    <w:rsid w:val="00F8620D"/>
    <w:rsid w:val="00F86822"/>
    <w:rsid w:val="00F869EE"/>
    <w:rsid w:val="00F869FF"/>
    <w:rsid w:val="00F873EE"/>
    <w:rsid w:val="00F87546"/>
    <w:rsid w:val="00F87B45"/>
    <w:rsid w:val="00F87C61"/>
    <w:rsid w:val="00F87CE5"/>
    <w:rsid w:val="00F87D9C"/>
    <w:rsid w:val="00F87E0F"/>
    <w:rsid w:val="00F87E89"/>
    <w:rsid w:val="00F87FF1"/>
    <w:rsid w:val="00F90054"/>
    <w:rsid w:val="00F9012D"/>
    <w:rsid w:val="00F904F6"/>
    <w:rsid w:val="00F9068B"/>
    <w:rsid w:val="00F90820"/>
    <w:rsid w:val="00F90832"/>
    <w:rsid w:val="00F9085C"/>
    <w:rsid w:val="00F9099E"/>
    <w:rsid w:val="00F90B2F"/>
    <w:rsid w:val="00F90C8E"/>
    <w:rsid w:val="00F90E98"/>
    <w:rsid w:val="00F90EB1"/>
    <w:rsid w:val="00F913BD"/>
    <w:rsid w:val="00F91663"/>
    <w:rsid w:val="00F916A5"/>
    <w:rsid w:val="00F917FE"/>
    <w:rsid w:val="00F9187A"/>
    <w:rsid w:val="00F91DB4"/>
    <w:rsid w:val="00F92123"/>
    <w:rsid w:val="00F922C8"/>
    <w:rsid w:val="00F92659"/>
    <w:rsid w:val="00F928E3"/>
    <w:rsid w:val="00F9290A"/>
    <w:rsid w:val="00F92933"/>
    <w:rsid w:val="00F92CC6"/>
    <w:rsid w:val="00F92CD8"/>
    <w:rsid w:val="00F92E19"/>
    <w:rsid w:val="00F92F6E"/>
    <w:rsid w:val="00F93089"/>
    <w:rsid w:val="00F9309D"/>
    <w:rsid w:val="00F934CD"/>
    <w:rsid w:val="00F93582"/>
    <w:rsid w:val="00F94417"/>
    <w:rsid w:val="00F944D9"/>
    <w:rsid w:val="00F947F5"/>
    <w:rsid w:val="00F94B90"/>
    <w:rsid w:val="00F94E95"/>
    <w:rsid w:val="00F94ECC"/>
    <w:rsid w:val="00F95000"/>
    <w:rsid w:val="00F956E4"/>
    <w:rsid w:val="00F95D44"/>
    <w:rsid w:val="00F96072"/>
    <w:rsid w:val="00F9672C"/>
    <w:rsid w:val="00F96D17"/>
    <w:rsid w:val="00F96F46"/>
    <w:rsid w:val="00F9722E"/>
    <w:rsid w:val="00F97AAA"/>
    <w:rsid w:val="00F97FDD"/>
    <w:rsid w:val="00FA0850"/>
    <w:rsid w:val="00FA0B01"/>
    <w:rsid w:val="00FA0D25"/>
    <w:rsid w:val="00FA0D42"/>
    <w:rsid w:val="00FA0DB3"/>
    <w:rsid w:val="00FA1497"/>
    <w:rsid w:val="00FA1FE1"/>
    <w:rsid w:val="00FA204F"/>
    <w:rsid w:val="00FA27C2"/>
    <w:rsid w:val="00FA299D"/>
    <w:rsid w:val="00FA29CB"/>
    <w:rsid w:val="00FA2B92"/>
    <w:rsid w:val="00FA31B3"/>
    <w:rsid w:val="00FA340C"/>
    <w:rsid w:val="00FA352E"/>
    <w:rsid w:val="00FA374A"/>
    <w:rsid w:val="00FA3799"/>
    <w:rsid w:val="00FA3D5A"/>
    <w:rsid w:val="00FA3D79"/>
    <w:rsid w:val="00FA3E79"/>
    <w:rsid w:val="00FA3F30"/>
    <w:rsid w:val="00FA3F91"/>
    <w:rsid w:val="00FA4070"/>
    <w:rsid w:val="00FA4229"/>
    <w:rsid w:val="00FA424B"/>
    <w:rsid w:val="00FA437C"/>
    <w:rsid w:val="00FA4483"/>
    <w:rsid w:val="00FA4841"/>
    <w:rsid w:val="00FA4943"/>
    <w:rsid w:val="00FA4B0F"/>
    <w:rsid w:val="00FA4B9B"/>
    <w:rsid w:val="00FA4D42"/>
    <w:rsid w:val="00FA5223"/>
    <w:rsid w:val="00FA542F"/>
    <w:rsid w:val="00FA5969"/>
    <w:rsid w:val="00FA5E56"/>
    <w:rsid w:val="00FA647E"/>
    <w:rsid w:val="00FA6EC9"/>
    <w:rsid w:val="00FA701F"/>
    <w:rsid w:val="00FA7251"/>
    <w:rsid w:val="00FA7331"/>
    <w:rsid w:val="00FA73D8"/>
    <w:rsid w:val="00FA74BE"/>
    <w:rsid w:val="00FA7980"/>
    <w:rsid w:val="00FA7E5C"/>
    <w:rsid w:val="00FA7E8C"/>
    <w:rsid w:val="00FB0518"/>
    <w:rsid w:val="00FB0587"/>
    <w:rsid w:val="00FB0623"/>
    <w:rsid w:val="00FB073D"/>
    <w:rsid w:val="00FB0A9B"/>
    <w:rsid w:val="00FB0C83"/>
    <w:rsid w:val="00FB0DBE"/>
    <w:rsid w:val="00FB1709"/>
    <w:rsid w:val="00FB17F9"/>
    <w:rsid w:val="00FB1924"/>
    <w:rsid w:val="00FB1F23"/>
    <w:rsid w:val="00FB21B6"/>
    <w:rsid w:val="00FB2308"/>
    <w:rsid w:val="00FB2ACF"/>
    <w:rsid w:val="00FB2AE0"/>
    <w:rsid w:val="00FB2B36"/>
    <w:rsid w:val="00FB2F3C"/>
    <w:rsid w:val="00FB30E1"/>
    <w:rsid w:val="00FB332A"/>
    <w:rsid w:val="00FB352B"/>
    <w:rsid w:val="00FB35A8"/>
    <w:rsid w:val="00FB3749"/>
    <w:rsid w:val="00FB38B3"/>
    <w:rsid w:val="00FB3AA4"/>
    <w:rsid w:val="00FB3B08"/>
    <w:rsid w:val="00FB410F"/>
    <w:rsid w:val="00FB43A8"/>
    <w:rsid w:val="00FB470B"/>
    <w:rsid w:val="00FB4E2D"/>
    <w:rsid w:val="00FB4E93"/>
    <w:rsid w:val="00FB4F46"/>
    <w:rsid w:val="00FB525D"/>
    <w:rsid w:val="00FB58D1"/>
    <w:rsid w:val="00FB62D0"/>
    <w:rsid w:val="00FB62EF"/>
    <w:rsid w:val="00FB6A50"/>
    <w:rsid w:val="00FB7312"/>
    <w:rsid w:val="00FB7629"/>
    <w:rsid w:val="00FB7EA1"/>
    <w:rsid w:val="00FB7F2F"/>
    <w:rsid w:val="00FC05B3"/>
    <w:rsid w:val="00FC0773"/>
    <w:rsid w:val="00FC0860"/>
    <w:rsid w:val="00FC13C5"/>
    <w:rsid w:val="00FC1771"/>
    <w:rsid w:val="00FC1914"/>
    <w:rsid w:val="00FC1A6D"/>
    <w:rsid w:val="00FC21C0"/>
    <w:rsid w:val="00FC2311"/>
    <w:rsid w:val="00FC2367"/>
    <w:rsid w:val="00FC2610"/>
    <w:rsid w:val="00FC2752"/>
    <w:rsid w:val="00FC28A6"/>
    <w:rsid w:val="00FC2A18"/>
    <w:rsid w:val="00FC2B86"/>
    <w:rsid w:val="00FC2C70"/>
    <w:rsid w:val="00FC2EC7"/>
    <w:rsid w:val="00FC35CD"/>
    <w:rsid w:val="00FC374B"/>
    <w:rsid w:val="00FC376B"/>
    <w:rsid w:val="00FC3839"/>
    <w:rsid w:val="00FC38AA"/>
    <w:rsid w:val="00FC3DB6"/>
    <w:rsid w:val="00FC3E4B"/>
    <w:rsid w:val="00FC3F53"/>
    <w:rsid w:val="00FC4011"/>
    <w:rsid w:val="00FC4345"/>
    <w:rsid w:val="00FC4636"/>
    <w:rsid w:val="00FC4733"/>
    <w:rsid w:val="00FC4866"/>
    <w:rsid w:val="00FC4BC7"/>
    <w:rsid w:val="00FC4CCF"/>
    <w:rsid w:val="00FC4DA9"/>
    <w:rsid w:val="00FC5048"/>
    <w:rsid w:val="00FC51CF"/>
    <w:rsid w:val="00FC521B"/>
    <w:rsid w:val="00FC5479"/>
    <w:rsid w:val="00FC54BC"/>
    <w:rsid w:val="00FC5580"/>
    <w:rsid w:val="00FC5900"/>
    <w:rsid w:val="00FC5E2E"/>
    <w:rsid w:val="00FC5ED6"/>
    <w:rsid w:val="00FC63AC"/>
    <w:rsid w:val="00FC63AE"/>
    <w:rsid w:val="00FC650D"/>
    <w:rsid w:val="00FC66CC"/>
    <w:rsid w:val="00FC6B26"/>
    <w:rsid w:val="00FC6D8D"/>
    <w:rsid w:val="00FC7058"/>
    <w:rsid w:val="00FC71E8"/>
    <w:rsid w:val="00FC728E"/>
    <w:rsid w:val="00FC7489"/>
    <w:rsid w:val="00FC787B"/>
    <w:rsid w:val="00FC7B1A"/>
    <w:rsid w:val="00FC7B7D"/>
    <w:rsid w:val="00FC7B91"/>
    <w:rsid w:val="00FC7D31"/>
    <w:rsid w:val="00FD0322"/>
    <w:rsid w:val="00FD045D"/>
    <w:rsid w:val="00FD0771"/>
    <w:rsid w:val="00FD0937"/>
    <w:rsid w:val="00FD09F6"/>
    <w:rsid w:val="00FD0AC7"/>
    <w:rsid w:val="00FD0B01"/>
    <w:rsid w:val="00FD0C30"/>
    <w:rsid w:val="00FD1399"/>
    <w:rsid w:val="00FD17E9"/>
    <w:rsid w:val="00FD230B"/>
    <w:rsid w:val="00FD2487"/>
    <w:rsid w:val="00FD2612"/>
    <w:rsid w:val="00FD2664"/>
    <w:rsid w:val="00FD2891"/>
    <w:rsid w:val="00FD2C99"/>
    <w:rsid w:val="00FD3564"/>
    <w:rsid w:val="00FD3712"/>
    <w:rsid w:val="00FD3B7A"/>
    <w:rsid w:val="00FD40AF"/>
    <w:rsid w:val="00FD44ED"/>
    <w:rsid w:val="00FD4559"/>
    <w:rsid w:val="00FD4577"/>
    <w:rsid w:val="00FD46AD"/>
    <w:rsid w:val="00FD46ED"/>
    <w:rsid w:val="00FD472F"/>
    <w:rsid w:val="00FD4761"/>
    <w:rsid w:val="00FD4CF9"/>
    <w:rsid w:val="00FD5635"/>
    <w:rsid w:val="00FD57C8"/>
    <w:rsid w:val="00FD5822"/>
    <w:rsid w:val="00FD5837"/>
    <w:rsid w:val="00FD5846"/>
    <w:rsid w:val="00FD58FF"/>
    <w:rsid w:val="00FD5A4C"/>
    <w:rsid w:val="00FD5ADD"/>
    <w:rsid w:val="00FD5C3E"/>
    <w:rsid w:val="00FD5CEB"/>
    <w:rsid w:val="00FD5CED"/>
    <w:rsid w:val="00FD5F17"/>
    <w:rsid w:val="00FD5FB4"/>
    <w:rsid w:val="00FD67E6"/>
    <w:rsid w:val="00FD6925"/>
    <w:rsid w:val="00FD6BC7"/>
    <w:rsid w:val="00FD6E3E"/>
    <w:rsid w:val="00FD72DD"/>
    <w:rsid w:val="00FD7D9D"/>
    <w:rsid w:val="00FD7E45"/>
    <w:rsid w:val="00FD7F77"/>
    <w:rsid w:val="00FD7F8C"/>
    <w:rsid w:val="00FE00A8"/>
    <w:rsid w:val="00FE00AC"/>
    <w:rsid w:val="00FE016A"/>
    <w:rsid w:val="00FE061C"/>
    <w:rsid w:val="00FE0887"/>
    <w:rsid w:val="00FE10AA"/>
    <w:rsid w:val="00FE1484"/>
    <w:rsid w:val="00FE15A1"/>
    <w:rsid w:val="00FE1D93"/>
    <w:rsid w:val="00FE228D"/>
    <w:rsid w:val="00FE22FB"/>
    <w:rsid w:val="00FE258F"/>
    <w:rsid w:val="00FE2900"/>
    <w:rsid w:val="00FE2C08"/>
    <w:rsid w:val="00FE2CE9"/>
    <w:rsid w:val="00FE2E0F"/>
    <w:rsid w:val="00FE3017"/>
    <w:rsid w:val="00FE315A"/>
    <w:rsid w:val="00FE3983"/>
    <w:rsid w:val="00FE42BA"/>
    <w:rsid w:val="00FE4470"/>
    <w:rsid w:val="00FE4AA8"/>
    <w:rsid w:val="00FE4DAA"/>
    <w:rsid w:val="00FE53CD"/>
    <w:rsid w:val="00FE5444"/>
    <w:rsid w:val="00FE5720"/>
    <w:rsid w:val="00FE576B"/>
    <w:rsid w:val="00FE5A55"/>
    <w:rsid w:val="00FE5AB6"/>
    <w:rsid w:val="00FE5AB8"/>
    <w:rsid w:val="00FE5AF5"/>
    <w:rsid w:val="00FE5C1D"/>
    <w:rsid w:val="00FE5CCF"/>
    <w:rsid w:val="00FE5CD4"/>
    <w:rsid w:val="00FE5F66"/>
    <w:rsid w:val="00FE60B8"/>
    <w:rsid w:val="00FE6449"/>
    <w:rsid w:val="00FE6527"/>
    <w:rsid w:val="00FE67E6"/>
    <w:rsid w:val="00FE71B0"/>
    <w:rsid w:val="00FE744A"/>
    <w:rsid w:val="00FE7891"/>
    <w:rsid w:val="00FE79D3"/>
    <w:rsid w:val="00FE7A14"/>
    <w:rsid w:val="00FE7AFC"/>
    <w:rsid w:val="00FE7BCE"/>
    <w:rsid w:val="00FE7C32"/>
    <w:rsid w:val="00FE7CED"/>
    <w:rsid w:val="00FE7D21"/>
    <w:rsid w:val="00FE7D45"/>
    <w:rsid w:val="00FE7D5A"/>
    <w:rsid w:val="00FE7D75"/>
    <w:rsid w:val="00FE7E2E"/>
    <w:rsid w:val="00FF005A"/>
    <w:rsid w:val="00FF052A"/>
    <w:rsid w:val="00FF0593"/>
    <w:rsid w:val="00FF0EA2"/>
    <w:rsid w:val="00FF0F54"/>
    <w:rsid w:val="00FF0FF2"/>
    <w:rsid w:val="00FF10F7"/>
    <w:rsid w:val="00FF110F"/>
    <w:rsid w:val="00FF17BA"/>
    <w:rsid w:val="00FF17DB"/>
    <w:rsid w:val="00FF1BE3"/>
    <w:rsid w:val="00FF1C27"/>
    <w:rsid w:val="00FF2128"/>
    <w:rsid w:val="00FF2E47"/>
    <w:rsid w:val="00FF2EA2"/>
    <w:rsid w:val="00FF2FCC"/>
    <w:rsid w:val="00FF30E9"/>
    <w:rsid w:val="00FF320A"/>
    <w:rsid w:val="00FF3A06"/>
    <w:rsid w:val="00FF3CC6"/>
    <w:rsid w:val="00FF3E22"/>
    <w:rsid w:val="00FF3F08"/>
    <w:rsid w:val="00FF4540"/>
    <w:rsid w:val="00FF46D7"/>
    <w:rsid w:val="00FF4A8D"/>
    <w:rsid w:val="00FF4C16"/>
    <w:rsid w:val="00FF4C43"/>
    <w:rsid w:val="00FF4E7D"/>
    <w:rsid w:val="00FF56BC"/>
    <w:rsid w:val="00FF58C9"/>
    <w:rsid w:val="00FF5D89"/>
    <w:rsid w:val="00FF60DC"/>
    <w:rsid w:val="00FF6323"/>
    <w:rsid w:val="00FF6B76"/>
    <w:rsid w:val="00FF704A"/>
    <w:rsid w:val="00FF717C"/>
    <w:rsid w:val="00FF787A"/>
    <w:rsid w:val="00FF7A08"/>
    <w:rsid w:val="00FF7C8C"/>
    <w:rsid w:val="00FF7CC7"/>
    <w:rsid w:val="00FF7DC1"/>
    <w:rsid w:val="00FF7E05"/>
    <w:rsid w:val="00FF7E86"/>
    <w:rsid w:val="00FF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22D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0">
    <w:name w:val="heading 1"/>
    <w:aliases w:val="Раздел Договора,H1,&quot;Алмаз&quot;,Заголовок 1 Знак Знак,Заголовок 1 Знак Знак Знак"/>
    <w:basedOn w:val="a0"/>
    <w:next w:val="a0"/>
    <w:link w:val="11"/>
    <w:uiPriority w:val="9"/>
    <w:qFormat/>
    <w:rsid w:val="003E22D0"/>
    <w:pPr>
      <w:keepNext/>
      <w:widowControl/>
      <w:autoSpaceDE/>
      <w:jc w:val="center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3E22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3E22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731E3A"/>
    <w:pPr>
      <w:keepNext/>
      <w:suppressAutoHyphens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731E3A"/>
    <w:pPr>
      <w:widowControl/>
      <w:suppressAutoHyphens w:val="0"/>
      <w:autoSpaceDE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aliases w:val="H6"/>
    <w:basedOn w:val="a0"/>
    <w:next w:val="a1"/>
    <w:link w:val="60"/>
    <w:uiPriority w:val="9"/>
    <w:qFormat/>
    <w:rsid w:val="003E22D0"/>
    <w:pPr>
      <w:widowControl/>
      <w:tabs>
        <w:tab w:val="num" w:pos="2520"/>
      </w:tabs>
      <w:autoSpaceDE/>
      <w:spacing w:before="280" w:after="62"/>
      <w:ind w:left="2520" w:hanging="360"/>
      <w:outlineLvl w:val="5"/>
    </w:pPr>
    <w:rPr>
      <w:b/>
      <w:bCs/>
      <w:color w:val="000000"/>
      <w:sz w:val="15"/>
      <w:szCs w:val="15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CA64E4"/>
    <w:pPr>
      <w:widowControl/>
      <w:suppressAutoHyphens w:val="0"/>
      <w:autoSpaceDE/>
      <w:spacing w:before="240" w:after="60" w:line="276" w:lineRule="auto"/>
      <w:outlineLvl w:val="6"/>
    </w:pPr>
    <w:rPr>
      <w:rFonts w:ascii="Calibri" w:hAnsi="Calibri"/>
      <w:sz w:val="24"/>
      <w:szCs w:val="24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A64E4"/>
    <w:pPr>
      <w:widowControl/>
      <w:suppressAutoHyphens w:val="0"/>
      <w:autoSpaceDE/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9">
    <w:name w:val="heading 9"/>
    <w:basedOn w:val="a0"/>
    <w:next w:val="a0"/>
    <w:link w:val="90"/>
    <w:uiPriority w:val="9"/>
    <w:unhideWhenUsed/>
    <w:qFormat/>
    <w:rsid w:val="00731E3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Раздел Договора Знак,H1 Знак,&quot;Алмаз&quot; Знак,Заголовок 1 Знак Знак Знак1,Заголовок 1 Знак Знак Знак Знак"/>
    <w:basedOn w:val="a2"/>
    <w:link w:val="10"/>
    <w:uiPriority w:val="9"/>
    <w:rsid w:val="003E22D0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2"/>
    <w:link w:val="2"/>
    <w:rsid w:val="003E22D0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2"/>
    <w:link w:val="3"/>
    <w:uiPriority w:val="9"/>
    <w:rsid w:val="003E22D0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60">
    <w:name w:val="Заголовок 6 Знак"/>
    <w:aliases w:val="H6 Знак"/>
    <w:basedOn w:val="a2"/>
    <w:link w:val="6"/>
    <w:uiPriority w:val="9"/>
    <w:rsid w:val="003E22D0"/>
    <w:rPr>
      <w:rFonts w:ascii="Times New Roman" w:eastAsia="Times New Roman" w:hAnsi="Times New Roman" w:cs="Times New Roman"/>
      <w:b/>
      <w:bCs/>
      <w:color w:val="000000"/>
      <w:sz w:val="15"/>
      <w:szCs w:val="15"/>
      <w:lang w:eastAsia="zh-CN"/>
    </w:rPr>
  </w:style>
  <w:style w:type="paragraph" w:styleId="a1">
    <w:name w:val="Body Text"/>
    <w:aliases w:val="Знак1 Знак,text,Body Text2, Знак1 Знак"/>
    <w:basedOn w:val="a0"/>
    <w:link w:val="a5"/>
    <w:rsid w:val="003E22D0"/>
    <w:pPr>
      <w:shd w:val="clear" w:color="auto" w:fill="FFFFFF"/>
      <w:jc w:val="both"/>
    </w:pPr>
    <w:rPr>
      <w:color w:val="000000"/>
      <w:sz w:val="28"/>
      <w:szCs w:val="22"/>
    </w:rPr>
  </w:style>
  <w:style w:type="character" w:customStyle="1" w:styleId="a5">
    <w:name w:val="Основной текст Знак"/>
    <w:aliases w:val="Знак1 Знак Знак,text Знак,Body Text2 Знак, Знак1 Знак Знак"/>
    <w:basedOn w:val="a2"/>
    <w:link w:val="a1"/>
    <w:rsid w:val="003E22D0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zh-CN"/>
    </w:rPr>
  </w:style>
  <w:style w:type="character" w:customStyle="1" w:styleId="WW8Num2z0">
    <w:name w:val="WW8Num2z0"/>
    <w:rsid w:val="003E22D0"/>
    <w:rPr>
      <w:rFonts w:cs="Times New Roman"/>
    </w:rPr>
  </w:style>
  <w:style w:type="character" w:customStyle="1" w:styleId="WW8Num4z0">
    <w:name w:val="WW8Num4z0"/>
    <w:rsid w:val="003E22D0"/>
    <w:rPr>
      <w:rFonts w:ascii="Times New Roman" w:hAnsi="Times New Roman" w:cs="Times New Roman"/>
    </w:rPr>
  </w:style>
  <w:style w:type="character" w:customStyle="1" w:styleId="WW8Num5z0">
    <w:name w:val="WW8Num5z0"/>
    <w:rsid w:val="003E22D0"/>
    <w:rPr>
      <w:rFonts w:ascii="Times New Roman" w:hAnsi="Times New Roman" w:cs="Times New Roman"/>
    </w:rPr>
  </w:style>
  <w:style w:type="character" w:customStyle="1" w:styleId="WW8Num6z0">
    <w:name w:val="WW8Num6z0"/>
    <w:rsid w:val="003E22D0"/>
    <w:rPr>
      <w:rFonts w:ascii="Times New Roman" w:hAnsi="Times New Roman" w:cs="Times New Roman"/>
    </w:rPr>
  </w:style>
  <w:style w:type="character" w:customStyle="1" w:styleId="WW8Num7z0">
    <w:name w:val="WW8Num7z0"/>
    <w:rsid w:val="003E22D0"/>
    <w:rPr>
      <w:rFonts w:ascii="Times New Roman" w:hAnsi="Times New Roman" w:cs="Times New Roman"/>
    </w:rPr>
  </w:style>
  <w:style w:type="character" w:customStyle="1" w:styleId="WW8Num8z0">
    <w:name w:val="WW8Num8z0"/>
    <w:rsid w:val="003E22D0"/>
    <w:rPr>
      <w:rFonts w:ascii="Times New Roman" w:hAnsi="Times New Roman" w:cs="Times New Roman"/>
    </w:rPr>
  </w:style>
  <w:style w:type="character" w:customStyle="1" w:styleId="WW8Num9z0">
    <w:name w:val="WW8Num9z0"/>
    <w:rsid w:val="003E22D0"/>
    <w:rPr>
      <w:rFonts w:ascii="Times New Roman" w:hAnsi="Times New Roman" w:cs="Times New Roman"/>
    </w:rPr>
  </w:style>
  <w:style w:type="character" w:customStyle="1" w:styleId="WW8Num10z0">
    <w:name w:val="WW8Num10z0"/>
    <w:rsid w:val="003E22D0"/>
    <w:rPr>
      <w:rFonts w:ascii="Times New Roman" w:hAnsi="Times New Roman" w:cs="Times New Roman"/>
    </w:rPr>
  </w:style>
  <w:style w:type="character" w:customStyle="1" w:styleId="WW8Num11z0">
    <w:name w:val="WW8Num11z0"/>
    <w:rsid w:val="003E22D0"/>
    <w:rPr>
      <w:rFonts w:ascii="Times New Roman" w:hAnsi="Times New Roman" w:cs="Times New Roman"/>
    </w:rPr>
  </w:style>
  <w:style w:type="character" w:customStyle="1" w:styleId="WW8Num12z0">
    <w:name w:val="WW8Num12z0"/>
    <w:rsid w:val="003E22D0"/>
    <w:rPr>
      <w:rFonts w:ascii="Times New Roman" w:hAnsi="Times New Roman" w:cs="Times New Roman"/>
    </w:rPr>
  </w:style>
  <w:style w:type="character" w:customStyle="1" w:styleId="WW8Num13z0">
    <w:name w:val="WW8Num13z0"/>
    <w:rsid w:val="003E22D0"/>
    <w:rPr>
      <w:rFonts w:ascii="Times New Roman" w:hAnsi="Times New Roman" w:cs="Times New Roman"/>
    </w:rPr>
  </w:style>
  <w:style w:type="character" w:customStyle="1" w:styleId="WW8Num14z0">
    <w:name w:val="WW8Num14z0"/>
    <w:rsid w:val="003E22D0"/>
    <w:rPr>
      <w:rFonts w:ascii="Times New Roman" w:hAnsi="Times New Roman" w:cs="Times New Roman"/>
    </w:rPr>
  </w:style>
  <w:style w:type="character" w:customStyle="1" w:styleId="WW8Num15z0">
    <w:name w:val="WW8Num15z0"/>
    <w:rsid w:val="003E22D0"/>
    <w:rPr>
      <w:rFonts w:ascii="Times New Roman" w:hAnsi="Times New Roman" w:cs="Times New Roman"/>
    </w:rPr>
  </w:style>
  <w:style w:type="character" w:customStyle="1" w:styleId="WW8Num16z0">
    <w:name w:val="WW8Num16z0"/>
    <w:rsid w:val="003E22D0"/>
    <w:rPr>
      <w:rFonts w:ascii="Times New Roman" w:hAnsi="Times New Roman" w:cs="Times New Roman"/>
    </w:rPr>
  </w:style>
  <w:style w:type="character" w:customStyle="1" w:styleId="WW8Num17z0">
    <w:name w:val="WW8Num17z0"/>
    <w:rsid w:val="003E22D0"/>
    <w:rPr>
      <w:rFonts w:ascii="Times New Roman" w:hAnsi="Times New Roman" w:cs="Times New Roman"/>
    </w:rPr>
  </w:style>
  <w:style w:type="character" w:customStyle="1" w:styleId="WW8Num18z0">
    <w:name w:val="WW8Num18z0"/>
    <w:rsid w:val="003E22D0"/>
    <w:rPr>
      <w:rFonts w:ascii="Times New Roman" w:hAnsi="Times New Roman" w:cs="Times New Roman"/>
    </w:rPr>
  </w:style>
  <w:style w:type="character" w:customStyle="1" w:styleId="WW8Num19z0">
    <w:name w:val="WW8Num19z0"/>
    <w:rsid w:val="003E22D0"/>
    <w:rPr>
      <w:rFonts w:ascii="Times New Roman" w:hAnsi="Times New Roman" w:cs="Times New Roman"/>
    </w:rPr>
  </w:style>
  <w:style w:type="character" w:customStyle="1" w:styleId="WW8Num20z0">
    <w:name w:val="WW8Num20z0"/>
    <w:rsid w:val="003E22D0"/>
    <w:rPr>
      <w:rFonts w:ascii="Times New Roman" w:hAnsi="Times New Roman" w:cs="Times New Roman"/>
    </w:rPr>
  </w:style>
  <w:style w:type="character" w:customStyle="1" w:styleId="WW8Num21z0">
    <w:name w:val="WW8Num21z0"/>
    <w:rsid w:val="003E22D0"/>
    <w:rPr>
      <w:rFonts w:ascii="Times New Roman" w:hAnsi="Times New Roman" w:cs="Times New Roman"/>
    </w:rPr>
  </w:style>
  <w:style w:type="character" w:customStyle="1" w:styleId="WW8Num22z0">
    <w:name w:val="WW8Num22z0"/>
    <w:rsid w:val="003E22D0"/>
    <w:rPr>
      <w:rFonts w:ascii="Times New Roman" w:hAnsi="Times New Roman" w:cs="Times New Roman"/>
    </w:rPr>
  </w:style>
  <w:style w:type="character" w:customStyle="1" w:styleId="WW8Num23z0">
    <w:name w:val="WW8Num23z0"/>
    <w:rsid w:val="003E22D0"/>
    <w:rPr>
      <w:rFonts w:ascii="Times New Roman" w:hAnsi="Times New Roman" w:cs="Times New Roman"/>
    </w:rPr>
  </w:style>
  <w:style w:type="character" w:customStyle="1" w:styleId="WW8Num24z0">
    <w:name w:val="WW8Num24z0"/>
    <w:rsid w:val="003E22D0"/>
    <w:rPr>
      <w:rFonts w:ascii="Times New Roman" w:hAnsi="Times New Roman" w:cs="Times New Roman"/>
    </w:rPr>
  </w:style>
  <w:style w:type="character" w:customStyle="1" w:styleId="WW8Num26z0">
    <w:name w:val="WW8Num26z0"/>
    <w:rsid w:val="003E22D0"/>
    <w:rPr>
      <w:rFonts w:ascii="Times New Roman" w:hAnsi="Times New Roman" w:cs="Times New Roman"/>
    </w:rPr>
  </w:style>
  <w:style w:type="character" w:customStyle="1" w:styleId="WW8Num27z0">
    <w:name w:val="WW8Num27z0"/>
    <w:rsid w:val="003E22D0"/>
    <w:rPr>
      <w:rFonts w:ascii="Times New Roman" w:hAnsi="Times New Roman" w:cs="Times New Roman"/>
    </w:rPr>
  </w:style>
  <w:style w:type="character" w:customStyle="1" w:styleId="WW8Num28z0">
    <w:name w:val="WW8Num28z0"/>
    <w:rsid w:val="003E22D0"/>
    <w:rPr>
      <w:rFonts w:ascii="Times New Roman" w:hAnsi="Times New Roman" w:cs="Times New Roman"/>
    </w:rPr>
  </w:style>
  <w:style w:type="character" w:customStyle="1" w:styleId="WW8Num29z0">
    <w:name w:val="WW8Num29z0"/>
    <w:rsid w:val="003E22D0"/>
    <w:rPr>
      <w:rFonts w:ascii="Times New Roman" w:hAnsi="Times New Roman" w:cs="Times New Roman"/>
    </w:rPr>
  </w:style>
  <w:style w:type="character" w:customStyle="1" w:styleId="WW8Num30z0">
    <w:name w:val="WW8Num30z0"/>
    <w:rsid w:val="003E22D0"/>
    <w:rPr>
      <w:rFonts w:ascii="Times New Roman" w:hAnsi="Times New Roman" w:cs="Times New Roman"/>
    </w:rPr>
  </w:style>
  <w:style w:type="character" w:customStyle="1" w:styleId="WW8Num31z0">
    <w:name w:val="WW8Num31z0"/>
    <w:rsid w:val="003E22D0"/>
    <w:rPr>
      <w:rFonts w:ascii="Times New Roman" w:hAnsi="Times New Roman" w:cs="Times New Roman"/>
    </w:rPr>
  </w:style>
  <w:style w:type="character" w:customStyle="1" w:styleId="WW8Num32z0">
    <w:name w:val="WW8Num32z0"/>
    <w:rsid w:val="003E22D0"/>
    <w:rPr>
      <w:rFonts w:ascii="Times New Roman" w:hAnsi="Times New Roman" w:cs="Times New Roman"/>
    </w:rPr>
  </w:style>
  <w:style w:type="character" w:customStyle="1" w:styleId="WW8Num33z0">
    <w:name w:val="WW8Num33z0"/>
    <w:rsid w:val="003E22D0"/>
    <w:rPr>
      <w:rFonts w:ascii="Times New Roman" w:hAnsi="Times New Roman" w:cs="Times New Roman"/>
    </w:rPr>
  </w:style>
  <w:style w:type="character" w:customStyle="1" w:styleId="WW8Num34z0">
    <w:name w:val="WW8Num34z0"/>
    <w:rsid w:val="003E22D0"/>
    <w:rPr>
      <w:rFonts w:ascii="Times New Roman" w:hAnsi="Times New Roman" w:cs="Times New Roman"/>
    </w:rPr>
  </w:style>
  <w:style w:type="character" w:customStyle="1" w:styleId="WW8Num35z0">
    <w:name w:val="WW8Num35z0"/>
    <w:rsid w:val="003E22D0"/>
    <w:rPr>
      <w:rFonts w:ascii="Times New Roman" w:hAnsi="Times New Roman" w:cs="Times New Roman"/>
    </w:rPr>
  </w:style>
  <w:style w:type="character" w:customStyle="1" w:styleId="WW8NumSt14z0">
    <w:name w:val="WW8NumSt14z0"/>
    <w:rsid w:val="003E22D0"/>
    <w:rPr>
      <w:rFonts w:ascii="Times New Roman" w:hAnsi="Times New Roman" w:cs="Times New Roman"/>
    </w:rPr>
  </w:style>
  <w:style w:type="character" w:customStyle="1" w:styleId="WW8NumSt20z0">
    <w:name w:val="WW8NumSt20z0"/>
    <w:rsid w:val="003E22D0"/>
    <w:rPr>
      <w:rFonts w:ascii="Times New Roman" w:hAnsi="Times New Roman" w:cs="Times New Roman"/>
    </w:rPr>
  </w:style>
  <w:style w:type="character" w:customStyle="1" w:styleId="WW8NumSt33z0">
    <w:name w:val="WW8NumSt33z0"/>
    <w:rsid w:val="003E22D0"/>
    <w:rPr>
      <w:rFonts w:ascii="Times New Roman" w:hAnsi="Times New Roman" w:cs="Times New Roman"/>
    </w:rPr>
  </w:style>
  <w:style w:type="character" w:customStyle="1" w:styleId="WW8NumSt35z0">
    <w:name w:val="WW8NumSt35z0"/>
    <w:rsid w:val="003E22D0"/>
    <w:rPr>
      <w:rFonts w:ascii="Times New Roman" w:hAnsi="Times New Roman" w:cs="Times New Roman"/>
    </w:rPr>
  </w:style>
  <w:style w:type="character" w:customStyle="1" w:styleId="WW8NumSt36z0">
    <w:name w:val="WW8NumSt36z0"/>
    <w:rsid w:val="003E22D0"/>
    <w:rPr>
      <w:rFonts w:ascii="Times New Roman" w:hAnsi="Times New Roman" w:cs="Times New Roman"/>
    </w:rPr>
  </w:style>
  <w:style w:type="character" w:customStyle="1" w:styleId="21">
    <w:name w:val="Основной шрифт абзаца2"/>
    <w:rsid w:val="003E22D0"/>
  </w:style>
  <w:style w:type="character" w:styleId="a6">
    <w:name w:val="Hyperlink"/>
    <w:basedOn w:val="21"/>
    <w:uiPriority w:val="99"/>
    <w:rsid w:val="003E22D0"/>
    <w:rPr>
      <w:color w:val="0000FF"/>
      <w:u w:val="single"/>
    </w:rPr>
  </w:style>
  <w:style w:type="character" w:styleId="a7">
    <w:name w:val="FollowedHyperlink"/>
    <w:basedOn w:val="21"/>
    <w:uiPriority w:val="99"/>
    <w:rsid w:val="003E22D0"/>
    <w:rPr>
      <w:color w:val="800080"/>
      <w:u w:val="single"/>
    </w:rPr>
  </w:style>
  <w:style w:type="character" w:customStyle="1" w:styleId="12">
    <w:name w:val="Основной шрифт абзаца1"/>
    <w:rsid w:val="003E22D0"/>
  </w:style>
  <w:style w:type="character" w:customStyle="1" w:styleId="a8">
    <w:name w:val="Символ нумерации"/>
    <w:rsid w:val="003E22D0"/>
  </w:style>
  <w:style w:type="paragraph" w:customStyle="1" w:styleId="a9">
    <w:name w:val="Заголовок"/>
    <w:basedOn w:val="a0"/>
    <w:next w:val="a1"/>
    <w:rsid w:val="003E22D0"/>
    <w:pPr>
      <w:keepNext/>
      <w:widowControl/>
      <w:autoSpaceDE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</w:rPr>
  </w:style>
  <w:style w:type="paragraph" w:styleId="aa">
    <w:name w:val="List"/>
    <w:basedOn w:val="a1"/>
    <w:uiPriority w:val="99"/>
    <w:rsid w:val="003E22D0"/>
    <w:pPr>
      <w:widowControl/>
      <w:shd w:val="clear" w:color="auto" w:fill="auto"/>
      <w:autoSpaceDE/>
      <w:spacing w:after="120"/>
      <w:ind w:firstLine="539"/>
    </w:pPr>
    <w:rPr>
      <w:rFonts w:ascii="Calibri" w:eastAsia="Calibri" w:hAnsi="Calibri" w:cs="Mangal"/>
      <w:color w:val="auto"/>
      <w:sz w:val="22"/>
    </w:rPr>
  </w:style>
  <w:style w:type="paragraph" w:styleId="ab">
    <w:name w:val="caption"/>
    <w:basedOn w:val="a0"/>
    <w:link w:val="ac"/>
    <w:qFormat/>
    <w:rsid w:val="003E22D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0"/>
    <w:rsid w:val="003E22D0"/>
    <w:pPr>
      <w:suppressLineNumbers/>
    </w:pPr>
    <w:rPr>
      <w:rFonts w:cs="Mangal"/>
    </w:rPr>
  </w:style>
  <w:style w:type="paragraph" w:customStyle="1" w:styleId="13">
    <w:name w:val="Знак1"/>
    <w:basedOn w:val="a0"/>
    <w:rsid w:val="003E22D0"/>
    <w:pPr>
      <w:widowControl/>
      <w:tabs>
        <w:tab w:val="left" w:pos="432"/>
      </w:tabs>
      <w:autoSpaceDE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/>
    </w:rPr>
  </w:style>
  <w:style w:type="paragraph" w:customStyle="1" w:styleId="14">
    <w:name w:val="заголовок 1"/>
    <w:basedOn w:val="a0"/>
    <w:next w:val="a0"/>
    <w:rsid w:val="003E22D0"/>
    <w:pPr>
      <w:keepNext/>
      <w:widowControl/>
      <w:jc w:val="right"/>
    </w:pPr>
    <w:rPr>
      <w:sz w:val="28"/>
      <w:szCs w:val="28"/>
      <w:lang w:val="en-US" w:eastAsia="ru-RU"/>
    </w:rPr>
  </w:style>
  <w:style w:type="paragraph" w:customStyle="1" w:styleId="23">
    <w:name w:val="заголовок 2"/>
    <w:basedOn w:val="a0"/>
    <w:next w:val="a0"/>
    <w:rsid w:val="003E22D0"/>
    <w:pPr>
      <w:keepNext/>
      <w:widowControl/>
      <w:jc w:val="both"/>
    </w:pPr>
    <w:rPr>
      <w:sz w:val="28"/>
      <w:szCs w:val="28"/>
    </w:rPr>
  </w:style>
  <w:style w:type="paragraph" w:customStyle="1" w:styleId="15">
    <w:name w:val="Обычный1"/>
    <w:basedOn w:val="a0"/>
    <w:rsid w:val="003E22D0"/>
    <w:rPr>
      <w:rFonts w:eastAsia="Tahoma"/>
      <w:sz w:val="24"/>
    </w:rPr>
  </w:style>
  <w:style w:type="paragraph" w:customStyle="1" w:styleId="16">
    <w:name w:val="Обычный1"/>
    <w:basedOn w:val="a0"/>
    <w:rsid w:val="003E22D0"/>
    <w:pPr>
      <w:autoSpaceDE/>
    </w:pPr>
    <w:rPr>
      <w:sz w:val="24"/>
    </w:rPr>
  </w:style>
  <w:style w:type="paragraph" w:customStyle="1" w:styleId="17">
    <w:name w:val="Без интервала1"/>
    <w:rsid w:val="003E22D0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ConsNormal">
    <w:name w:val="ConsNormal"/>
    <w:rsid w:val="003E22D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d">
    <w:name w:val="Normal (Web)"/>
    <w:basedOn w:val="a0"/>
    <w:uiPriority w:val="99"/>
    <w:rsid w:val="003E22D0"/>
    <w:pPr>
      <w:widowControl/>
      <w:autoSpaceDE/>
      <w:spacing w:before="280" w:after="280"/>
    </w:pPr>
    <w:rPr>
      <w:sz w:val="24"/>
      <w:szCs w:val="24"/>
    </w:rPr>
  </w:style>
  <w:style w:type="paragraph" w:customStyle="1" w:styleId="ae">
    <w:name w:val="Знак"/>
    <w:basedOn w:val="a0"/>
    <w:rsid w:val="003E22D0"/>
    <w:pPr>
      <w:widowControl/>
      <w:tabs>
        <w:tab w:val="left" w:pos="432"/>
      </w:tabs>
      <w:autoSpaceDE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/>
    </w:rPr>
  </w:style>
  <w:style w:type="paragraph" w:customStyle="1" w:styleId="31">
    <w:name w:val="Основной текст 31"/>
    <w:basedOn w:val="a0"/>
    <w:rsid w:val="003E22D0"/>
    <w:pPr>
      <w:widowControl/>
      <w:autoSpaceDE/>
      <w:jc w:val="both"/>
    </w:pPr>
    <w:rPr>
      <w:sz w:val="28"/>
      <w:szCs w:val="24"/>
    </w:rPr>
  </w:style>
  <w:style w:type="paragraph" w:styleId="af">
    <w:name w:val="Body Text Indent"/>
    <w:basedOn w:val="a0"/>
    <w:link w:val="af0"/>
    <w:rsid w:val="003E22D0"/>
    <w:pPr>
      <w:spacing w:after="120"/>
      <w:ind w:left="283"/>
    </w:pPr>
  </w:style>
  <w:style w:type="character" w:customStyle="1" w:styleId="af0">
    <w:name w:val="Основной текст с отступом Знак"/>
    <w:basedOn w:val="a2"/>
    <w:link w:val="af"/>
    <w:rsid w:val="003E22D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3E22D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3E22D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8">
    <w:name w:val="Название объекта1"/>
    <w:basedOn w:val="a0"/>
    <w:rsid w:val="003E22D0"/>
    <w:pPr>
      <w:widowControl/>
      <w:suppressLineNumbers/>
      <w:autoSpaceDE/>
      <w:spacing w:before="120" w:after="120"/>
      <w:ind w:firstLine="539"/>
      <w:jc w:val="both"/>
    </w:pPr>
    <w:rPr>
      <w:rFonts w:ascii="Calibri" w:eastAsia="Calibri" w:hAnsi="Calibri" w:cs="Mangal"/>
      <w:i/>
      <w:iCs/>
      <w:sz w:val="24"/>
      <w:szCs w:val="24"/>
    </w:rPr>
  </w:style>
  <w:style w:type="paragraph" w:customStyle="1" w:styleId="19">
    <w:name w:val="Указатель1"/>
    <w:basedOn w:val="a0"/>
    <w:rsid w:val="003E22D0"/>
    <w:pPr>
      <w:widowControl/>
      <w:suppressLineNumbers/>
      <w:autoSpaceDE/>
      <w:ind w:firstLine="539"/>
      <w:jc w:val="both"/>
    </w:pPr>
    <w:rPr>
      <w:rFonts w:ascii="Calibri" w:eastAsia="Calibri" w:hAnsi="Calibri" w:cs="Mangal"/>
      <w:sz w:val="22"/>
      <w:szCs w:val="22"/>
    </w:rPr>
  </w:style>
  <w:style w:type="paragraph" w:customStyle="1" w:styleId="western">
    <w:name w:val="western"/>
    <w:basedOn w:val="a0"/>
    <w:rsid w:val="003E22D0"/>
    <w:pPr>
      <w:widowControl/>
      <w:autoSpaceDE/>
      <w:spacing w:before="280" w:after="119"/>
    </w:pPr>
    <w:rPr>
      <w:color w:val="000000"/>
    </w:rPr>
  </w:style>
  <w:style w:type="paragraph" w:customStyle="1" w:styleId="cjk">
    <w:name w:val="cjk"/>
    <w:basedOn w:val="a0"/>
    <w:rsid w:val="003E22D0"/>
    <w:pPr>
      <w:widowControl/>
      <w:autoSpaceDE/>
      <w:spacing w:before="280" w:after="119"/>
    </w:pPr>
    <w:rPr>
      <w:color w:val="000000"/>
    </w:rPr>
  </w:style>
  <w:style w:type="paragraph" w:customStyle="1" w:styleId="ctl">
    <w:name w:val="ctl"/>
    <w:basedOn w:val="a0"/>
    <w:rsid w:val="003E22D0"/>
    <w:pPr>
      <w:widowControl/>
      <w:autoSpaceDE/>
      <w:spacing w:before="280" w:after="119"/>
    </w:pPr>
    <w:rPr>
      <w:color w:val="000000"/>
    </w:rPr>
  </w:style>
  <w:style w:type="paragraph" w:customStyle="1" w:styleId="af1">
    <w:name w:val="Содержимое таблицы"/>
    <w:basedOn w:val="a0"/>
    <w:rsid w:val="003E22D0"/>
    <w:pPr>
      <w:suppressLineNumbers/>
    </w:pPr>
  </w:style>
  <w:style w:type="paragraph" w:customStyle="1" w:styleId="af2">
    <w:name w:val="Заголовок таблицы"/>
    <w:basedOn w:val="af1"/>
    <w:rsid w:val="003E22D0"/>
    <w:pPr>
      <w:jc w:val="center"/>
    </w:pPr>
    <w:rPr>
      <w:b/>
      <w:bCs/>
    </w:rPr>
  </w:style>
  <w:style w:type="paragraph" w:styleId="af3">
    <w:name w:val="header"/>
    <w:basedOn w:val="a0"/>
    <w:link w:val="af4"/>
    <w:unhideWhenUsed/>
    <w:rsid w:val="003E22D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rsid w:val="003E22D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5">
    <w:name w:val="footer"/>
    <w:basedOn w:val="a0"/>
    <w:link w:val="af6"/>
    <w:uiPriority w:val="99"/>
    <w:unhideWhenUsed/>
    <w:rsid w:val="003E22D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3E22D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7">
    <w:name w:val="Цветовое выделение"/>
    <w:rsid w:val="003E22D0"/>
    <w:rPr>
      <w:b/>
      <w:bCs/>
      <w:color w:val="000080"/>
      <w:sz w:val="20"/>
      <w:szCs w:val="20"/>
    </w:rPr>
  </w:style>
  <w:style w:type="character" w:customStyle="1" w:styleId="af8">
    <w:name w:val="Гипертекстовая ссылка"/>
    <w:basedOn w:val="af7"/>
    <w:rsid w:val="003E22D0"/>
    <w:rPr>
      <w:color w:val="008000"/>
      <w:u w:val="single"/>
    </w:rPr>
  </w:style>
  <w:style w:type="paragraph" w:customStyle="1" w:styleId="af9">
    <w:name w:val="Таблицы (моноширинный)"/>
    <w:basedOn w:val="a0"/>
    <w:next w:val="a0"/>
    <w:rsid w:val="003E22D0"/>
    <w:pPr>
      <w:suppressAutoHyphens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table" w:styleId="afa">
    <w:name w:val="Table Grid"/>
    <w:basedOn w:val="a3"/>
    <w:rsid w:val="003E2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Заголовок 61"/>
    <w:basedOn w:val="15"/>
    <w:next w:val="15"/>
    <w:rsid w:val="003E22D0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styleId="afb">
    <w:name w:val="No Spacing"/>
    <w:uiPriority w:val="1"/>
    <w:qFormat/>
    <w:rsid w:val="003E22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List Paragraph"/>
    <w:basedOn w:val="a0"/>
    <w:qFormat/>
    <w:rsid w:val="00552C85"/>
    <w:pPr>
      <w:ind w:left="720"/>
      <w:contextualSpacing/>
    </w:pPr>
  </w:style>
  <w:style w:type="character" w:customStyle="1" w:styleId="90">
    <w:name w:val="Заголовок 9 Знак"/>
    <w:basedOn w:val="a2"/>
    <w:link w:val="9"/>
    <w:uiPriority w:val="9"/>
    <w:rsid w:val="00731E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zh-CN"/>
    </w:rPr>
  </w:style>
  <w:style w:type="paragraph" w:styleId="32">
    <w:name w:val="Body Text 3"/>
    <w:basedOn w:val="a0"/>
    <w:link w:val="33"/>
    <w:unhideWhenUsed/>
    <w:rsid w:val="00731E3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uiPriority w:val="99"/>
    <w:rsid w:val="00731E3A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40">
    <w:name w:val="Заголовок 4 Знак"/>
    <w:basedOn w:val="a2"/>
    <w:link w:val="4"/>
    <w:uiPriority w:val="9"/>
    <w:rsid w:val="00731E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731E3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4">
    <w:name w:val="Body Text 2"/>
    <w:basedOn w:val="a0"/>
    <w:link w:val="25"/>
    <w:rsid w:val="00731E3A"/>
    <w:pPr>
      <w:suppressAutoHyphens w:val="0"/>
      <w:autoSpaceDN w:val="0"/>
      <w:adjustRightInd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2"/>
    <w:link w:val="24"/>
    <w:rsid w:val="00731E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Block Text"/>
    <w:basedOn w:val="a0"/>
    <w:rsid w:val="00731E3A"/>
    <w:pPr>
      <w:widowControl/>
      <w:suppressAutoHyphens w:val="0"/>
      <w:autoSpaceDN w:val="0"/>
      <w:ind w:left="142" w:right="5952"/>
      <w:jc w:val="both"/>
    </w:pPr>
    <w:rPr>
      <w:sz w:val="24"/>
      <w:szCs w:val="24"/>
      <w:lang w:eastAsia="ru-RU"/>
    </w:rPr>
  </w:style>
  <w:style w:type="paragraph" w:customStyle="1" w:styleId="ConsNonformat">
    <w:name w:val="ConsNonformat"/>
    <w:uiPriority w:val="99"/>
    <w:rsid w:val="00731E3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731E3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6">
    <w:name w:val="Обычный2"/>
    <w:basedOn w:val="a0"/>
    <w:rsid w:val="00731E3A"/>
    <w:rPr>
      <w:rFonts w:eastAsia="Tahoma"/>
      <w:sz w:val="24"/>
      <w:lang w:eastAsia="ru-RU"/>
    </w:rPr>
  </w:style>
  <w:style w:type="paragraph" w:customStyle="1" w:styleId="27">
    <w:name w:val="Без интервала2"/>
    <w:rsid w:val="00731E3A"/>
    <w:pPr>
      <w:spacing w:after="0" w:line="240" w:lineRule="auto"/>
      <w:ind w:firstLine="539"/>
      <w:jc w:val="both"/>
    </w:pPr>
    <w:rPr>
      <w:rFonts w:ascii="Calibri" w:eastAsia="Times New Roman" w:hAnsi="Calibri" w:cs="Times New Roman"/>
    </w:rPr>
  </w:style>
  <w:style w:type="table" w:customStyle="1" w:styleId="1a">
    <w:name w:val="Стиль таблицы1"/>
    <w:basedOn w:val="a3"/>
    <w:rsid w:val="00731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Plain Text"/>
    <w:basedOn w:val="a0"/>
    <w:link w:val="aff"/>
    <w:uiPriority w:val="99"/>
    <w:rsid w:val="00731E3A"/>
    <w:pPr>
      <w:widowControl/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aff">
    <w:name w:val="Текст Знак"/>
    <w:basedOn w:val="a2"/>
    <w:link w:val="afe"/>
    <w:uiPriority w:val="99"/>
    <w:rsid w:val="00731E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731E3A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ru-RU"/>
    </w:rPr>
  </w:style>
  <w:style w:type="paragraph" w:customStyle="1" w:styleId="62">
    <w:name w:val="Заголовок 62"/>
    <w:basedOn w:val="26"/>
    <w:next w:val="26"/>
    <w:rsid w:val="00731E3A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0">
    <w:name w:val="line number"/>
    <w:basedOn w:val="a2"/>
    <w:rsid w:val="00731E3A"/>
  </w:style>
  <w:style w:type="character" w:styleId="aff1">
    <w:name w:val="Strong"/>
    <w:basedOn w:val="21"/>
    <w:uiPriority w:val="22"/>
    <w:qFormat/>
    <w:rsid w:val="00254606"/>
    <w:rPr>
      <w:b/>
      <w:bCs/>
    </w:rPr>
  </w:style>
  <w:style w:type="paragraph" w:customStyle="1" w:styleId="ConsPlusNonformat">
    <w:name w:val="ConsPlusNonformat"/>
    <w:rsid w:val="0025460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2">
    <w:name w:val="Текст в заданном формате"/>
    <w:basedOn w:val="a0"/>
    <w:rsid w:val="00254606"/>
    <w:pPr>
      <w:widowControl/>
      <w:autoSpaceDE/>
    </w:pPr>
    <w:rPr>
      <w:rFonts w:ascii="Courier New" w:eastAsia="Courier New" w:hAnsi="Courier New" w:cs="Courier New"/>
      <w:lang w:eastAsia="ar-SA"/>
    </w:rPr>
  </w:style>
  <w:style w:type="paragraph" w:customStyle="1" w:styleId="34">
    <w:name w:val="Обычный3"/>
    <w:basedOn w:val="a0"/>
    <w:rsid w:val="00AF3D9D"/>
    <w:rPr>
      <w:rFonts w:eastAsia="Tahoma"/>
      <w:sz w:val="24"/>
    </w:rPr>
  </w:style>
  <w:style w:type="paragraph" w:customStyle="1" w:styleId="35">
    <w:name w:val="Без интервала3"/>
    <w:rsid w:val="00AF3D9D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3">
    <w:name w:val="Заголовок 63"/>
    <w:basedOn w:val="34"/>
    <w:next w:val="34"/>
    <w:rsid w:val="00AF3D9D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FontStyle11">
    <w:name w:val="Font Style11"/>
    <w:basedOn w:val="a2"/>
    <w:uiPriority w:val="99"/>
    <w:rsid w:val="00AF3D9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2"/>
    <w:uiPriority w:val="99"/>
    <w:rsid w:val="00AF3D9D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2"/>
    <w:uiPriority w:val="99"/>
    <w:rsid w:val="00AF3D9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0"/>
    <w:uiPriority w:val="99"/>
    <w:rsid w:val="00AF3D9D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AF3D9D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AF3D9D"/>
    <w:pPr>
      <w:suppressAutoHyphens w:val="0"/>
      <w:autoSpaceDN w:val="0"/>
      <w:adjustRightInd w:val="0"/>
      <w:spacing w:line="281" w:lineRule="exact"/>
      <w:ind w:firstLine="499"/>
      <w:jc w:val="both"/>
    </w:pPr>
    <w:rPr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AF3D9D"/>
    <w:pPr>
      <w:suppressAutoHyphens w:val="0"/>
      <w:autoSpaceDN w:val="0"/>
      <w:adjustRightInd w:val="0"/>
      <w:spacing w:line="326" w:lineRule="exact"/>
      <w:ind w:firstLine="499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AF3D9D"/>
    <w:pPr>
      <w:suppressAutoHyphens w:val="0"/>
      <w:autoSpaceDN w:val="0"/>
      <w:adjustRightInd w:val="0"/>
      <w:spacing w:line="413" w:lineRule="exact"/>
      <w:ind w:hanging="442"/>
    </w:pPr>
    <w:rPr>
      <w:sz w:val="24"/>
      <w:szCs w:val="24"/>
      <w:lang w:eastAsia="ru-RU"/>
    </w:rPr>
  </w:style>
  <w:style w:type="character" w:customStyle="1" w:styleId="FontStyle25">
    <w:name w:val="Font Style25"/>
    <w:basedOn w:val="a2"/>
    <w:uiPriority w:val="99"/>
    <w:rsid w:val="00AF3D9D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0"/>
    <w:rsid w:val="00AF3D9D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b">
    <w:name w:val="Текст1"/>
    <w:basedOn w:val="a0"/>
    <w:rsid w:val="00AF3D9D"/>
    <w:pPr>
      <w:suppressAutoHyphens w:val="0"/>
    </w:pPr>
    <w:rPr>
      <w:rFonts w:ascii="Courier New" w:hAnsi="Courier New" w:cs="Courier New"/>
      <w:lang w:eastAsia="ar-SA"/>
    </w:rPr>
  </w:style>
  <w:style w:type="paragraph" w:customStyle="1" w:styleId="aff3">
    <w:name w:val="Стиль"/>
    <w:rsid w:val="001C56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5">
    <w:name w:val="Style5"/>
    <w:basedOn w:val="a0"/>
    <w:rsid w:val="00AE43C5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6">
    <w:name w:val="Style6"/>
    <w:basedOn w:val="a0"/>
    <w:rsid w:val="00AE43C5"/>
    <w:pPr>
      <w:suppressAutoHyphens w:val="0"/>
      <w:autoSpaceDN w:val="0"/>
      <w:adjustRightInd w:val="0"/>
      <w:spacing w:line="238" w:lineRule="exact"/>
    </w:pPr>
    <w:rPr>
      <w:sz w:val="24"/>
      <w:szCs w:val="24"/>
      <w:lang w:eastAsia="ru-RU"/>
    </w:rPr>
  </w:style>
  <w:style w:type="paragraph" w:customStyle="1" w:styleId="Style8">
    <w:name w:val="Style8"/>
    <w:basedOn w:val="a0"/>
    <w:rsid w:val="00AE43C5"/>
    <w:pPr>
      <w:suppressAutoHyphens w:val="0"/>
      <w:autoSpaceDN w:val="0"/>
      <w:adjustRightInd w:val="0"/>
      <w:spacing w:line="238" w:lineRule="exact"/>
      <w:jc w:val="both"/>
    </w:pPr>
    <w:rPr>
      <w:sz w:val="24"/>
      <w:szCs w:val="24"/>
      <w:lang w:eastAsia="ru-RU"/>
    </w:rPr>
  </w:style>
  <w:style w:type="character" w:customStyle="1" w:styleId="FontStyle17">
    <w:name w:val="Font Style17"/>
    <w:basedOn w:val="a2"/>
    <w:rsid w:val="00AE43C5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2"/>
    <w:rsid w:val="00AE43C5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4"/>
    <w:rsid w:val="005E792D"/>
    <w:pPr>
      <w:numPr>
        <w:numId w:val="32"/>
      </w:numPr>
    </w:pPr>
  </w:style>
  <w:style w:type="paragraph" w:styleId="36">
    <w:name w:val="Body Text Indent 3"/>
    <w:basedOn w:val="a0"/>
    <w:link w:val="37"/>
    <w:uiPriority w:val="99"/>
    <w:unhideWhenUsed/>
    <w:rsid w:val="000779F9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rsid w:val="000779F9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8">
    <w:name w:val="Body Text Indent 2"/>
    <w:basedOn w:val="a0"/>
    <w:link w:val="29"/>
    <w:uiPriority w:val="99"/>
    <w:unhideWhenUsed/>
    <w:rsid w:val="000779F9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2"/>
    <w:link w:val="28"/>
    <w:uiPriority w:val="99"/>
    <w:rsid w:val="000779F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4">
    <w:name w:val="Balloon Text"/>
    <w:basedOn w:val="a0"/>
    <w:link w:val="aff5"/>
    <w:uiPriority w:val="99"/>
    <w:semiHidden/>
    <w:rsid w:val="00432480"/>
    <w:pPr>
      <w:widowControl/>
      <w:suppressAutoHyphens w:val="0"/>
      <w:autoSpaceDE/>
    </w:pPr>
    <w:rPr>
      <w:rFonts w:ascii="Tahoma" w:hAnsi="Tahoma" w:cs="Tahoma"/>
      <w:sz w:val="16"/>
      <w:szCs w:val="16"/>
      <w:lang w:eastAsia="ru-RU"/>
    </w:rPr>
  </w:style>
  <w:style w:type="character" w:customStyle="1" w:styleId="aff5">
    <w:name w:val="Текст выноски Знак"/>
    <w:basedOn w:val="a2"/>
    <w:link w:val="aff4"/>
    <w:uiPriority w:val="99"/>
    <w:semiHidden/>
    <w:rsid w:val="0043248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c">
    <w:name w:val="Нет списка1"/>
    <w:next w:val="a4"/>
    <w:semiHidden/>
    <w:unhideWhenUsed/>
    <w:rsid w:val="00432480"/>
  </w:style>
  <w:style w:type="character" w:customStyle="1" w:styleId="71">
    <w:name w:val="Знак Знак7"/>
    <w:basedOn w:val="a2"/>
    <w:rsid w:val="00432480"/>
    <w:rPr>
      <w:rFonts w:ascii="Arial" w:hAnsi="Arial" w:cs="Arial"/>
      <w:b/>
      <w:bCs/>
      <w:color w:val="000080"/>
      <w:lang w:val="ru-RU" w:eastAsia="ar-SA" w:bidi="ar-SA"/>
    </w:rPr>
  </w:style>
  <w:style w:type="character" w:customStyle="1" w:styleId="aff6">
    <w:name w:val="Не вступил в силу"/>
    <w:basedOn w:val="af7"/>
    <w:rsid w:val="00432480"/>
    <w:rPr>
      <w:rFonts w:ascii="Times New Roman" w:hAnsi="Times New Roman" w:cs="Times New Roman"/>
      <w:b/>
      <w:bCs w:val="0"/>
      <w:color w:val="008080"/>
    </w:rPr>
  </w:style>
  <w:style w:type="character" w:styleId="aff7">
    <w:name w:val="page number"/>
    <w:basedOn w:val="a2"/>
    <w:rsid w:val="00432480"/>
  </w:style>
  <w:style w:type="paragraph" w:customStyle="1" w:styleId="aff8">
    <w:name w:val="Заголовок статьи"/>
    <w:basedOn w:val="a0"/>
    <w:next w:val="a0"/>
    <w:rsid w:val="00432480"/>
    <w:pPr>
      <w:ind w:left="1612" w:hanging="892"/>
      <w:jc w:val="both"/>
    </w:pPr>
    <w:rPr>
      <w:rFonts w:ascii="Arial" w:hAnsi="Arial" w:cs="Arial"/>
      <w:lang w:eastAsia="ar-SA"/>
    </w:rPr>
  </w:style>
  <w:style w:type="paragraph" w:customStyle="1" w:styleId="aff9">
    <w:name w:val="Нормальный (таблица)"/>
    <w:basedOn w:val="a0"/>
    <w:next w:val="a0"/>
    <w:rsid w:val="00432480"/>
    <w:pPr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a">
    <w:name w:val="Готовый"/>
    <w:basedOn w:val="a0"/>
    <w:uiPriority w:val="99"/>
    <w:rsid w:val="003C006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autoSpaceDE/>
      <w:ind w:firstLine="709"/>
      <w:jc w:val="both"/>
    </w:pPr>
    <w:rPr>
      <w:rFonts w:ascii="Courier New" w:hAnsi="Courier New" w:cs="Courier New"/>
      <w:lang w:eastAsia="ru-RU"/>
    </w:rPr>
  </w:style>
  <w:style w:type="paragraph" w:styleId="affb">
    <w:name w:val="footnote text"/>
    <w:basedOn w:val="a0"/>
    <w:link w:val="affc"/>
    <w:uiPriority w:val="99"/>
    <w:semiHidden/>
    <w:rsid w:val="003C006E"/>
    <w:pPr>
      <w:widowControl/>
      <w:suppressAutoHyphens w:val="0"/>
      <w:autoSpaceDE/>
      <w:ind w:firstLine="709"/>
      <w:jc w:val="both"/>
    </w:pPr>
    <w:rPr>
      <w:lang w:eastAsia="ru-RU"/>
    </w:rPr>
  </w:style>
  <w:style w:type="character" w:customStyle="1" w:styleId="affc">
    <w:name w:val="Текст сноски Знак"/>
    <w:basedOn w:val="a2"/>
    <w:link w:val="affb"/>
    <w:uiPriority w:val="99"/>
    <w:semiHidden/>
    <w:rsid w:val="003C00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">
    <w:name w:val="Заголовок 0"/>
    <w:basedOn w:val="10"/>
    <w:uiPriority w:val="99"/>
    <w:rsid w:val="003C006E"/>
    <w:pPr>
      <w:suppressAutoHyphens w:val="0"/>
    </w:pPr>
    <w:rPr>
      <w:caps/>
      <w:sz w:val="24"/>
      <w:szCs w:val="24"/>
      <w:lang w:eastAsia="ru-RU"/>
    </w:rPr>
  </w:style>
  <w:style w:type="paragraph" w:customStyle="1" w:styleId="Iauiue2">
    <w:name w:val="Iau?iue2"/>
    <w:uiPriority w:val="99"/>
    <w:rsid w:val="003C006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fd">
    <w:name w:val="Ñòèëü"/>
    <w:uiPriority w:val="99"/>
    <w:rsid w:val="003C006E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lang w:val="en-US" w:eastAsia="ru-RU"/>
    </w:rPr>
  </w:style>
  <w:style w:type="paragraph" w:customStyle="1" w:styleId="affe">
    <w:name w:val="Îáû÷íûé"/>
    <w:uiPriority w:val="99"/>
    <w:rsid w:val="003C006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auiue">
    <w:name w:val="Iau?iue"/>
    <w:rsid w:val="003C006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Îñíîâíîé òåêñò 2"/>
    <w:basedOn w:val="affe"/>
    <w:rsid w:val="003C006E"/>
    <w:pPr>
      <w:ind w:firstLine="720"/>
      <w:jc w:val="both"/>
    </w:pPr>
    <w:rPr>
      <w:b/>
      <w:bCs/>
      <w:color w:val="000000"/>
      <w:sz w:val="24"/>
      <w:szCs w:val="24"/>
      <w:lang w:val="en-US"/>
    </w:rPr>
  </w:style>
  <w:style w:type="paragraph" w:customStyle="1" w:styleId="2b">
    <w:name w:val="Îñíîâíîé òåêñò ñ îòñòóïîì 2"/>
    <w:basedOn w:val="affe"/>
    <w:uiPriority w:val="99"/>
    <w:rsid w:val="003C006E"/>
    <w:pPr>
      <w:ind w:left="720"/>
      <w:jc w:val="both"/>
    </w:pPr>
    <w:rPr>
      <w:color w:val="000000"/>
      <w:sz w:val="24"/>
      <w:szCs w:val="24"/>
      <w:lang w:val="en-US"/>
    </w:rPr>
  </w:style>
  <w:style w:type="paragraph" w:customStyle="1" w:styleId="1d">
    <w:name w:val="çàãîëîâîê 1"/>
    <w:basedOn w:val="affe"/>
    <w:next w:val="affe"/>
    <w:uiPriority w:val="99"/>
    <w:rsid w:val="003C006E"/>
    <w:pPr>
      <w:keepNext/>
    </w:pPr>
  </w:style>
  <w:style w:type="paragraph" w:customStyle="1" w:styleId="38">
    <w:name w:val="Îñíîâíîé òåêñò ñ îòñòóïîì 3"/>
    <w:basedOn w:val="affe"/>
    <w:uiPriority w:val="99"/>
    <w:rsid w:val="003C006E"/>
    <w:pPr>
      <w:ind w:firstLine="567"/>
      <w:jc w:val="both"/>
    </w:pPr>
    <w:rPr>
      <w:rFonts w:ascii="Peterburg" w:hAnsi="Peterburg" w:cs="Peterburg"/>
      <w:b/>
      <w:bCs/>
      <w:i/>
      <w:iCs/>
      <w:sz w:val="24"/>
      <w:szCs w:val="24"/>
    </w:rPr>
  </w:style>
  <w:style w:type="paragraph" w:customStyle="1" w:styleId="Iniiaiieoaeno">
    <w:name w:val="Iniiaiie oaeno"/>
    <w:basedOn w:val="Iauiue"/>
    <w:uiPriority w:val="99"/>
    <w:rsid w:val="003C006E"/>
    <w:pPr>
      <w:widowControl/>
      <w:jc w:val="both"/>
    </w:pPr>
    <w:rPr>
      <w:rFonts w:ascii="Peterburg" w:hAnsi="Peterburg" w:cs="Peterburg"/>
    </w:rPr>
  </w:style>
  <w:style w:type="paragraph" w:customStyle="1" w:styleId="Iniiaiieoaenonionooiii2">
    <w:name w:val="Iniiaiie oaeno n ionooiii 2"/>
    <w:basedOn w:val="Iauiue"/>
    <w:rsid w:val="003C006E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afff">
    <w:name w:val="основной"/>
    <w:basedOn w:val="a0"/>
    <w:uiPriority w:val="99"/>
    <w:rsid w:val="003C006E"/>
    <w:pPr>
      <w:keepNext/>
      <w:widowControl/>
      <w:suppressAutoHyphens w:val="0"/>
      <w:autoSpaceDE/>
    </w:pPr>
    <w:rPr>
      <w:sz w:val="24"/>
      <w:szCs w:val="24"/>
      <w:lang w:eastAsia="ru-RU"/>
    </w:rPr>
  </w:style>
  <w:style w:type="paragraph" w:customStyle="1" w:styleId="nienie">
    <w:name w:val="nienie"/>
    <w:basedOn w:val="Iauiue"/>
    <w:uiPriority w:val="99"/>
    <w:rsid w:val="003C006E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niiaiieoaeno2">
    <w:name w:val="Iniiaiie oaeno 2"/>
    <w:basedOn w:val="a0"/>
    <w:uiPriority w:val="99"/>
    <w:rsid w:val="003C006E"/>
    <w:pPr>
      <w:suppressAutoHyphens w:val="0"/>
      <w:autoSpaceDE/>
      <w:ind w:firstLine="567"/>
      <w:jc w:val="both"/>
    </w:pPr>
    <w:rPr>
      <w:b/>
      <w:bCs/>
      <w:color w:val="000000"/>
      <w:sz w:val="24"/>
      <w:szCs w:val="24"/>
      <w:lang w:eastAsia="ru-RU"/>
    </w:rPr>
  </w:style>
  <w:style w:type="paragraph" w:customStyle="1" w:styleId="afff0">
    <w:name w:val="Îñíîâíîé òåêñò"/>
    <w:basedOn w:val="affe"/>
    <w:uiPriority w:val="99"/>
    <w:rsid w:val="003C006E"/>
    <w:pPr>
      <w:tabs>
        <w:tab w:val="left" w:leader="dot" w:pos="9072"/>
      </w:tabs>
      <w:jc w:val="both"/>
    </w:pPr>
    <w:rPr>
      <w:b/>
      <w:bCs/>
      <w:sz w:val="24"/>
      <w:szCs w:val="24"/>
    </w:rPr>
  </w:style>
  <w:style w:type="paragraph" w:customStyle="1" w:styleId="caaieiaie2">
    <w:name w:val="caaieiaie 2"/>
    <w:basedOn w:val="Iauiue"/>
    <w:next w:val="Iauiue"/>
    <w:uiPriority w:val="99"/>
    <w:rsid w:val="003C006E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FR2">
    <w:name w:val="FR2"/>
    <w:uiPriority w:val="99"/>
    <w:rsid w:val="003C006E"/>
    <w:pPr>
      <w:widowControl w:val="0"/>
      <w:autoSpaceDE w:val="0"/>
      <w:autoSpaceDN w:val="0"/>
      <w:adjustRightInd w:val="0"/>
      <w:spacing w:after="0" w:line="260" w:lineRule="auto"/>
      <w:ind w:firstLine="16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e">
    <w:name w:val="Стиль1 Знак"/>
    <w:basedOn w:val="3"/>
    <w:rsid w:val="00ED25B9"/>
    <w:pPr>
      <w:keepLines/>
      <w:widowControl/>
      <w:suppressAutoHyphens w:val="0"/>
      <w:autoSpaceDE/>
      <w:spacing w:before="60" w:after="120"/>
      <w:jc w:val="both"/>
    </w:pPr>
    <w:rPr>
      <w:sz w:val="22"/>
      <w:szCs w:val="22"/>
      <w:lang w:eastAsia="ru-RU"/>
    </w:rPr>
  </w:style>
  <w:style w:type="paragraph" w:customStyle="1" w:styleId="1f">
    <w:name w:val="Стиль1"/>
    <w:basedOn w:val="3"/>
    <w:rsid w:val="00ED25B9"/>
    <w:pPr>
      <w:keepLines/>
      <w:widowControl/>
      <w:suppressAutoHyphens w:val="0"/>
      <w:autoSpaceDE/>
      <w:spacing w:before="60" w:after="120"/>
      <w:jc w:val="both"/>
    </w:pPr>
    <w:rPr>
      <w:sz w:val="22"/>
      <w:szCs w:val="22"/>
      <w:lang w:eastAsia="ru-RU"/>
    </w:rPr>
  </w:style>
  <w:style w:type="paragraph" w:customStyle="1" w:styleId="1f0">
    <w:name w:val="З1"/>
    <w:basedOn w:val="a0"/>
    <w:next w:val="a0"/>
    <w:rsid w:val="00ED25B9"/>
    <w:pPr>
      <w:widowControl/>
      <w:suppressAutoHyphens w:val="0"/>
      <w:autoSpaceDE/>
      <w:spacing w:line="360" w:lineRule="auto"/>
      <w:ind w:firstLine="748"/>
      <w:jc w:val="both"/>
    </w:pPr>
    <w:rPr>
      <w:b/>
      <w:snapToGrid w:val="0"/>
      <w:sz w:val="24"/>
      <w:szCs w:val="24"/>
      <w:lang w:eastAsia="ru-RU"/>
    </w:rPr>
  </w:style>
  <w:style w:type="paragraph" w:customStyle="1" w:styleId="Web">
    <w:name w:val="Обычный (Web)"/>
    <w:basedOn w:val="a0"/>
    <w:rsid w:val="00ED25B9"/>
    <w:pPr>
      <w:widowControl/>
      <w:suppressAutoHyphens w:val="0"/>
      <w:autoSpaceDE/>
      <w:spacing w:before="100" w:after="100"/>
    </w:pPr>
    <w:rPr>
      <w:sz w:val="24"/>
      <w:lang w:eastAsia="ru-RU"/>
    </w:rPr>
  </w:style>
  <w:style w:type="paragraph" w:customStyle="1" w:styleId="bcs">
    <w:name w:val="bcs"/>
    <w:basedOn w:val="a0"/>
    <w:rsid w:val="00ED25B9"/>
    <w:pPr>
      <w:widowControl/>
      <w:shd w:val="clear" w:color="auto" w:fill="E7F3FF"/>
      <w:suppressAutoHyphens w:val="0"/>
      <w:autoSpaceDE/>
      <w:spacing w:before="20" w:after="100" w:afterAutospacing="1"/>
      <w:ind w:firstLine="120"/>
    </w:pPr>
    <w:rPr>
      <w:rFonts w:ascii="Arial" w:hAnsi="Arial" w:cs="Arial"/>
      <w:sz w:val="24"/>
      <w:szCs w:val="24"/>
      <w:lang w:eastAsia="ru-RU"/>
    </w:rPr>
  </w:style>
  <w:style w:type="character" w:customStyle="1" w:styleId="grame">
    <w:name w:val="grame"/>
    <w:basedOn w:val="a2"/>
    <w:rsid w:val="00ED25B9"/>
  </w:style>
  <w:style w:type="character" w:customStyle="1" w:styleId="70">
    <w:name w:val="Заголовок 7 Знак"/>
    <w:basedOn w:val="a2"/>
    <w:link w:val="7"/>
    <w:uiPriority w:val="9"/>
    <w:semiHidden/>
    <w:rsid w:val="00CA64E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semiHidden/>
    <w:rsid w:val="00CA64E4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afff1">
    <w:name w:val="Мария"/>
    <w:basedOn w:val="a0"/>
    <w:rsid w:val="00CA64E4"/>
    <w:pPr>
      <w:widowControl/>
      <w:suppressAutoHyphens w:val="0"/>
      <w:autoSpaceDE/>
      <w:spacing w:before="240" w:after="120"/>
      <w:ind w:firstLine="709"/>
      <w:jc w:val="both"/>
    </w:pPr>
    <w:rPr>
      <w:sz w:val="26"/>
      <w:szCs w:val="26"/>
      <w:lang w:eastAsia="ru-RU"/>
    </w:rPr>
  </w:style>
  <w:style w:type="paragraph" w:customStyle="1" w:styleId="afff2">
    <w:name w:val="Первый уровень"/>
    <w:basedOn w:val="afc"/>
    <w:next w:val="a0"/>
    <w:qFormat/>
    <w:rsid w:val="00CA64E4"/>
    <w:pPr>
      <w:pageBreakBefore/>
      <w:widowControl/>
      <w:suppressAutoHyphens w:val="0"/>
      <w:autoSpaceDE/>
      <w:spacing w:after="240" w:line="312" w:lineRule="auto"/>
      <w:ind w:left="360" w:hanging="360"/>
      <w:contextualSpacing w:val="0"/>
      <w:jc w:val="center"/>
    </w:pPr>
    <w:rPr>
      <w:b/>
      <w:sz w:val="28"/>
      <w:szCs w:val="22"/>
      <w:lang w:eastAsia="en-US"/>
    </w:rPr>
  </w:style>
  <w:style w:type="paragraph" w:customStyle="1" w:styleId="afff3">
    <w:name w:val="Второй уровень"/>
    <w:basedOn w:val="afc"/>
    <w:qFormat/>
    <w:rsid w:val="00CA64E4"/>
    <w:pPr>
      <w:widowControl/>
      <w:suppressAutoHyphens w:val="0"/>
      <w:autoSpaceDE/>
      <w:spacing w:before="120" w:after="120" w:line="312" w:lineRule="auto"/>
      <w:ind w:left="792" w:hanging="432"/>
      <w:contextualSpacing w:val="0"/>
      <w:jc w:val="center"/>
    </w:pPr>
    <w:rPr>
      <w:b/>
      <w:sz w:val="24"/>
      <w:szCs w:val="22"/>
      <w:lang w:eastAsia="en-US"/>
    </w:rPr>
  </w:style>
  <w:style w:type="paragraph" w:customStyle="1" w:styleId="CharChar">
    <w:name w:val="Char Char Знак Знак Знак"/>
    <w:basedOn w:val="a0"/>
    <w:rsid w:val="00CA64E4"/>
    <w:pPr>
      <w:widowControl/>
      <w:suppressAutoHyphens w:val="0"/>
      <w:autoSpaceDE/>
      <w:spacing w:after="160" w:line="240" w:lineRule="exact"/>
    </w:pPr>
    <w:rPr>
      <w:rFonts w:ascii="Tahoma" w:hAnsi="Tahoma"/>
      <w:lang w:val="en-US" w:eastAsia="en-US"/>
    </w:rPr>
  </w:style>
  <w:style w:type="character" w:customStyle="1" w:styleId="FontStyle28">
    <w:name w:val="Font Style28"/>
    <w:basedOn w:val="a2"/>
    <w:uiPriority w:val="99"/>
    <w:rsid w:val="00CA64E4"/>
    <w:rPr>
      <w:rFonts w:ascii="Arial" w:hAnsi="Arial" w:cs="Arial"/>
      <w:sz w:val="24"/>
      <w:szCs w:val="24"/>
    </w:rPr>
  </w:style>
  <w:style w:type="character" w:customStyle="1" w:styleId="FontStyle33">
    <w:name w:val="Font Style33"/>
    <w:basedOn w:val="a2"/>
    <w:uiPriority w:val="99"/>
    <w:rsid w:val="00CA64E4"/>
    <w:rPr>
      <w:rFonts w:ascii="Arial Narrow" w:hAnsi="Arial Narrow" w:cs="Arial Narrow"/>
      <w:sz w:val="24"/>
      <w:szCs w:val="24"/>
    </w:rPr>
  </w:style>
  <w:style w:type="paragraph" w:styleId="afff4">
    <w:name w:val="Title"/>
    <w:basedOn w:val="a0"/>
    <w:link w:val="afff5"/>
    <w:qFormat/>
    <w:rsid w:val="00CA64E4"/>
    <w:pPr>
      <w:widowControl/>
      <w:suppressAutoHyphens w:val="0"/>
      <w:autoSpaceDE/>
      <w:spacing w:line="360" w:lineRule="auto"/>
      <w:ind w:firstLine="709"/>
      <w:jc w:val="center"/>
    </w:pPr>
    <w:rPr>
      <w:b/>
      <w:bCs/>
      <w:sz w:val="28"/>
      <w:szCs w:val="28"/>
      <w:lang w:eastAsia="ru-RU"/>
    </w:rPr>
  </w:style>
  <w:style w:type="character" w:customStyle="1" w:styleId="afff5">
    <w:name w:val="Название Знак"/>
    <w:basedOn w:val="a2"/>
    <w:link w:val="afff4"/>
    <w:rsid w:val="00CA64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Название объекта Знак"/>
    <w:basedOn w:val="a2"/>
    <w:link w:val="ab"/>
    <w:rsid w:val="00CA64E4"/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">
    <w:name w:val="List Bullet"/>
    <w:basedOn w:val="a0"/>
    <w:rsid w:val="00CA64E4"/>
    <w:pPr>
      <w:numPr>
        <w:numId w:val="110"/>
      </w:numPr>
      <w:tabs>
        <w:tab w:val="clear" w:pos="284"/>
        <w:tab w:val="left" w:pos="357"/>
      </w:tabs>
      <w:suppressAutoHyphens w:val="0"/>
      <w:autoSpaceDN w:val="0"/>
      <w:adjustRightInd w:val="0"/>
      <w:spacing w:before="120"/>
      <w:ind w:left="357" w:hanging="357"/>
      <w:jc w:val="both"/>
    </w:pPr>
    <w:rPr>
      <w:sz w:val="26"/>
      <w:lang w:eastAsia="ru-RU"/>
    </w:rPr>
  </w:style>
  <w:style w:type="paragraph" w:customStyle="1" w:styleId="S">
    <w:name w:val="S_Обычный"/>
    <w:basedOn w:val="a0"/>
    <w:link w:val="S0"/>
    <w:autoRedefine/>
    <w:rsid w:val="00CA64E4"/>
    <w:pPr>
      <w:widowControl/>
      <w:autoSpaceDE/>
      <w:spacing w:line="276" w:lineRule="auto"/>
      <w:ind w:right="284" w:firstLine="709"/>
      <w:jc w:val="both"/>
    </w:pPr>
    <w:rPr>
      <w:rFonts w:eastAsia="MS Mincho"/>
      <w:bCs/>
      <w:color w:val="000000"/>
      <w:sz w:val="28"/>
      <w:szCs w:val="28"/>
      <w:lang w:eastAsia="ar-SA"/>
    </w:rPr>
  </w:style>
  <w:style w:type="character" w:customStyle="1" w:styleId="S1">
    <w:name w:val="S_Маркированный Знак1"/>
    <w:basedOn w:val="a2"/>
    <w:link w:val="S2"/>
    <w:locked/>
    <w:rsid w:val="00CA64E4"/>
    <w:rPr>
      <w:rFonts w:ascii="Times New Roman" w:hAnsi="Times New Roman" w:cs="Times New Roman"/>
      <w:sz w:val="24"/>
      <w:szCs w:val="24"/>
    </w:rPr>
  </w:style>
  <w:style w:type="paragraph" w:customStyle="1" w:styleId="S2">
    <w:name w:val="S_Маркированный"/>
    <w:basedOn w:val="a"/>
    <w:link w:val="S1"/>
    <w:autoRedefine/>
    <w:rsid w:val="00CA64E4"/>
    <w:pPr>
      <w:widowControl/>
      <w:numPr>
        <w:numId w:val="0"/>
      </w:numPr>
      <w:spacing w:before="0" w:line="360" w:lineRule="auto"/>
      <w:ind w:firstLine="709"/>
    </w:pPr>
    <w:rPr>
      <w:rFonts w:eastAsiaTheme="minorHAnsi"/>
      <w:sz w:val="24"/>
      <w:szCs w:val="24"/>
      <w:lang w:eastAsia="en-US"/>
    </w:rPr>
  </w:style>
  <w:style w:type="paragraph" w:styleId="HTML">
    <w:name w:val="HTML Preformatted"/>
    <w:basedOn w:val="a0"/>
    <w:link w:val="HTML0"/>
    <w:uiPriority w:val="99"/>
    <w:unhideWhenUsed/>
    <w:rsid w:val="00CA64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CA64E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Маркированный список1 Знак Знак"/>
    <w:basedOn w:val="aa"/>
    <w:rsid w:val="00CA64E4"/>
    <w:pPr>
      <w:numPr>
        <w:numId w:val="113"/>
      </w:numPr>
      <w:suppressAutoHyphens w:val="0"/>
      <w:spacing w:after="200" w:line="276" w:lineRule="auto"/>
      <w:contextualSpacing/>
      <w:jc w:val="left"/>
    </w:pPr>
    <w:rPr>
      <w:rFonts w:cs="Times New Roman"/>
      <w:lang w:eastAsia="en-US"/>
    </w:rPr>
  </w:style>
  <w:style w:type="character" w:styleId="afff6">
    <w:name w:val="annotation reference"/>
    <w:basedOn w:val="a2"/>
    <w:uiPriority w:val="99"/>
    <w:semiHidden/>
    <w:unhideWhenUsed/>
    <w:rsid w:val="00CA64E4"/>
    <w:rPr>
      <w:sz w:val="16"/>
      <w:szCs w:val="16"/>
    </w:rPr>
  </w:style>
  <w:style w:type="paragraph" w:styleId="afff7">
    <w:name w:val="annotation text"/>
    <w:basedOn w:val="a0"/>
    <w:link w:val="afff8"/>
    <w:uiPriority w:val="99"/>
    <w:semiHidden/>
    <w:unhideWhenUsed/>
    <w:rsid w:val="00CA64E4"/>
    <w:pPr>
      <w:widowControl/>
      <w:suppressAutoHyphens w:val="0"/>
      <w:autoSpaceDE/>
      <w:spacing w:after="200" w:line="276" w:lineRule="auto"/>
    </w:pPr>
    <w:rPr>
      <w:rFonts w:ascii="Calibri" w:hAnsi="Calibri" w:cs="Calibri"/>
      <w:lang w:eastAsia="en-US"/>
    </w:rPr>
  </w:style>
  <w:style w:type="character" w:customStyle="1" w:styleId="afff8">
    <w:name w:val="Текст примечания Знак"/>
    <w:basedOn w:val="a2"/>
    <w:link w:val="afff7"/>
    <w:uiPriority w:val="99"/>
    <w:semiHidden/>
    <w:rsid w:val="00CA64E4"/>
    <w:rPr>
      <w:rFonts w:ascii="Calibri" w:eastAsia="Times New Roman" w:hAnsi="Calibri" w:cs="Calibri"/>
      <w:sz w:val="20"/>
      <w:szCs w:val="20"/>
    </w:rPr>
  </w:style>
  <w:style w:type="paragraph" w:styleId="afff9">
    <w:name w:val="annotation subject"/>
    <w:basedOn w:val="afff7"/>
    <w:next w:val="afff7"/>
    <w:link w:val="afffa"/>
    <w:uiPriority w:val="99"/>
    <w:semiHidden/>
    <w:unhideWhenUsed/>
    <w:rsid w:val="00CA64E4"/>
    <w:rPr>
      <w:b/>
      <w:bCs/>
    </w:rPr>
  </w:style>
  <w:style w:type="character" w:customStyle="1" w:styleId="afffa">
    <w:name w:val="Тема примечания Знак"/>
    <w:basedOn w:val="afff8"/>
    <w:link w:val="afff9"/>
    <w:uiPriority w:val="99"/>
    <w:semiHidden/>
    <w:rsid w:val="00CA64E4"/>
    <w:rPr>
      <w:b/>
      <w:bCs/>
    </w:rPr>
  </w:style>
  <w:style w:type="paragraph" w:customStyle="1" w:styleId="Standard">
    <w:name w:val="Standard"/>
    <w:rsid w:val="00CA64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f1">
    <w:name w:val="Основной текст1"/>
    <w:basedOn w:val="Standard"/>
    <w:rsid w:val="00CA64E4"/>
    <w:pPr>
      <w:shd w:val="clear" w:color="auto" w:fill="FFFFFF"/>
      <w:spacing w:before="240" w:after="60" w:line="283" w:lineRule="exact"/>
      <w:ind w:hanging="360"/>
    </w:pPr>
    <w:rPr>
      <w:rFonts w:eastAsia="Times New Roman" w:cs="Times New Roman"/>
      <w:sz w:val="23"/>
      <w:szCs w:val="23"/>
    </w:rPr>
  </w:style>
  <w:style w:type="paragraph" w:styleId="1f2">
    <w:name w:val="toc 1"/>
    <w:basedOn w:val="a0"/>
    <w:next w:val="a0"/>
    <w:autoRedefine/>
    <w:uiPriority w:val="39"/>
    <w:unhideWhenUsed/>
    <w:rsid w:val="00CA64E4"/>
    <w:pPr>
      <w:widowControl/>
      <w:tabs>
        <w:tab w:val="left" w:pos="440"/>
        <w:tab w:val="right" w:leader="dot" w:pos="9781"/>
      </w:tabs>
      <w:suppressAutoHyphens w:val="0"/>
      <w:autoSpaceDE/>
      <w:spacing w:before="120"/>
      <w:ind w:right="851"/>
    </w:pPr>
    <w:rPr>
      <w:b/>
      <w:bCs/>
      <w:noProof/>
      <w:lang w:eastAsia="en-US"/>
    </w:rPr>
  </w:style>
  <w:style w:type="paragraph" w:styleId="2c">
    <w:name w:val="toc 2"/>
    <w:basedOn w:val="a0"/>
    <w:next w:val="a0"/>
    <w:autoRedefine/>
    <w:uiPriority w:val="39"/>
    <w:unhideWhenUsed/>
    <w:rsid w:val="00CA64E4"/>
    <w:pPr>
      <w:widowControl/>
      <w:tabs>
        <w:tab w:val="right" w:leader="dot" w:pos="9781"/>
      </w:tabs>
      <w:suppressAutoHyphens w:val="0"/>
      <w:autoSpaceDE/>
      <w:spacing w:before="120" w:line="200" w:lineRule="atLeast"/>
      <w:ind w:right="141" w:firstLine="221"/>
    </w:pPr>
    <w:rPr>
      <w:rFonts w:cs="Cambria"/>
      <w:iCs/>
      <w:noProof/>
      <w:lang w:eastAsia="en-US"/>
    </w:rPr>
  </w:style>
  <w:style w:type="paragraph" w:styleId="39">
    <w:name w:val="toc 3"/>
    <w:basedOn w:val="a0"/>
    <w:next w:val="a0"/>
    <w:autoRedefine/>
    <w:uiPriority w:val="39"/>
    <w:unhideWhenUsed/>
    <w:rsid w:val="00CA64E4"/>
    <w:pPr>
      <w:widowControl/>
      <w:tabs>
        <w:tab w:val="right" w:leader="dot" w:pos="9062"/>
      </w:tabs>
      <w:suppressAutoHyphens w:val="0"/>
      <w:autoSpaceDE/>
      <w:spacing w:line="276" w:lineRule="auto"/>
      <w:ind w:left="284"/>
    </w:pPr>
    <w:rPr>
      <w:rFonts w:cs="Calibri"/>
      <w:i/>
      <w:noProof/>
      <w:sz w:val="22"/>
      <w:szCs w:val="22"/>
      <w:lang w:eastAsia="en-US"/>
    </w:rPr>
  </w:style>
  <w:style w:type="paragraph" w:customStyle="1" w:styleId="1f3">
    <w:name w:val="Обычный (веб)1"/>
    <w:basedOn w:val="a0"/>
    <w:rsid w:val="00CA64E4"/>
    <w:pPr>
      <w:widowControl/>
      <w:autoSpaceDE/>
      <w:spacing w:line="360" w:lineRule="auto"/>
      <w:ind w:left="1080" w:firstLine="709"/>
      <w:jc w:val="both"/>
    </w:pPr>
    <w:rPr>
      <w:rFonts w:eastAsia="Lucida Sans Unicode" w:cs="Calibri"/>
      <w:spacing w:val="-5"/>
      <w:kern w:val="1"/>
      <w:sz w:val="28"/>
      <w:szCs w:val="28"/>
      <w:lang w:val="en-US" w:eastAsia="en-US" w:bidi="en-US"/>
    </w:rPr>
  </w:style>
  <w:style w:type="paragraph" w:styleId="afffb">
    <w:name w:val="TOC Heading"/>
    <w:basedOn w:val="10"/>
    <w:next w:val="a0"/>
    <w:uiPriority w:val="39"/>
    <w:semiHidden/>
    <w:unhideWhenUsed/>
    <w:qFormat/>
    <w:rsid w:val="00CA64E4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customStyle="1" w:styleId="41">
    <w:name w:val="Обычный4"/>
    <w:link w:val="Normal"/>
    <w:rsid w:val="00CA64E4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rmal">
    <w:name w:val="Normal Знак"/>
    <w:basedOn w:val="a2"/>
    <w:link w:val="41"/>
    <w:rsid w:val="00CA64E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S0">
    <w:name w:val="S_Обычный Знак"/>
    <w:basedOn w:val="a2"/>
    <w:link w:val="S"/>
    <w:rsid w:val="00CA64E4"/>
    <w:rPr>
      <w:rFonts w:ascii="Times New Roman" w:eastAsia="MS Mincho" w:hAnsi="Times New Roman" w:cs="Times New Roman"/>
      <w:bCs/>
      <w:color w:val="000000"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CA64E4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1f4">
    <w:name w:val="Абзац списка1"/>
    <w:basedOn w:val="a0"/>
    <w:rsid w:val="00CA64E4"/>
    <w:pPr>
      <w:widowControl/>
      <w:suppressAutoHyphens w:val="0"/>
      <w:autoSpaceDE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c">
    <w:name w:val="Intense Emphasis"/>
    <w:basedOn w:val="a2"/>
    <w:uiPriority w:val="21"/>
    <w:qFormat/>
    <w:rsid w:val="00CA64E4"/>
    <w:rPr>
      <w:b/>
      <w:bCs/>
      <w:i/>
      <w:iCs/>
      <w:color w:val="4F81BD"/>
    </w:rPr>
  </w:style>
  <w:style w:type="paragraph" w:customStyle="1" w:styleId="1f5">
    <w:name w:val="Абзац списка1"/>
    <w:basedOn w:val="a0"/>
    <w:rsid w:val="00CA64E4"/>
    <w:pPr>
      <w:widowControl/>
      <w:suppressAutoHyphens w:val="0"/>
      <w:autoSpaceDE/>
      <w:ind w:left="720"/>
    </w:pPr>
    <w:rPr>
      <w:rFonts w:ascii="Calibri" w:eastAsia="Calibri" w:hAnsi="Calibri" w:cs="Calibri"/>
      <w:lang w:eastAsia="en-US"/>
    </w:rPr>
  </w:style>
  <w:style w:type="character" w:customStyle="1" w:styleId="apple-converted-space">
    <w:name w:val="apple-converted-space"/>
    <w:basedOn w:val="a2"/>
    <w:rsid w:val="00CA64E4"/>
  </w:style>
  <w:style w:type="character" w:styleId="afffd">
    <w:name w:val="Intense Reference"/>
    <w:basedOn w:val="a2"/>
    <w:uiPriority w:val="32"/>
    <w:qFormat/>
    <w:rsid w:val="00CA64E4"/>
    <w:rPr>
      <w:b/>
      <w:bCs/>
      <w:smallCaps/>
      <w:color w:val="C0504D"/>
      <w:spacing w:val="5"/>
      <w:u w:val="single"/>
    </w:rPr>
  </w:style>
  <w:style w:type="paragraph" w:styleId="afffe">
    <w:name w:val="Intense Quote"/>
    <w:basedOn w:val="a0"/>
    <w:next w:val="a0"/>
    <w:link w:val="affff"/>
    <w:uiPriority w:val="30"/>
    <w:qFormat/>
    <w:rsid w:val="00CA64E4"/>
    <w:pPr>
      <w:widowControl/>
      <w:pBdr>
        <w:bottom w:val="single" w:sz="4" w:space="4" w:color="4F81BD"/>
      </w:pBdr>
      <w:suppressAutoHyphens w:val="0"/>
      <w:autoSpaceDE/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 w:val="22"/>
      <w:szCs w:val="22"/>
      <w:lang w:eastAsia="en-US"/>
    </w:rPr>
  </w:style>
  <w:style w:type="character" w:customStyle="1" w:styleId="affff">
    <w:name w:val="Выделенная цитата Знак"/>
    <w:basedOn w:val="a2"/>
    <w:link w:val="afffe"/>
    <w:uiPriority w:val="30"/>
    <w:rsid w:val="00CA64E4"/>
    <w:rPr>
      <w:rFonts w:ascii="Calibri" w:eastAsia="Times New Roman" w:hAnsi="Calibri" w:cs="Calibri"/>
      <w:b/>
      <w:bCs/>
      <w:i/>
      <w:iCs/>
      <w:color w:val="4F81BD"/>
    </w:rPr>
  </w:style>
  <w:style w:type="character" w:styleId="affff0">
    <w:name w:val="Subtle Reference"/>
    <w:basedOn w:val="a2"/>
    <w:uiPriority w:val="31"/>
    <w:qFormat/>
    <w:rsid w:val="00CA64E4"/>
    <w:rPr>
      <w:smallCaps/>
      <w:color w:val="C0504D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39015-978D-42F2-9633-E9964EF7C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2476</TotalTime>
  <Pages>4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263</cp:revision>
  <cp:lastPrinted>2016-04-19T10:54:00Z</cp:lastPrinted>
  <dcterms:created xsi:type="dcterms:W3CDTF">2013-04-23T06:34:00Z</dcterms:created>
  <dcterms:modified xsi:type="dcterms:W3CDTF">2017-03-19T15:25:00Z</dcterms:modified>
</cp:coreProperties>
</file>