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F" w:rsidRDefault="00995EBC" w:rsidP="00055643">
      <w:pPr>
        <w:jc w:val="both"/>
      </w:pPr>
      <w:r>
        <w:rPr>
          <w:sz w:val="28"/>
        </w:rPr>
        <w:t xml:space="preserve"> </w:t>
      </w:r>
      <w:r w:rsidR="00C42528">
        <w:rPr>
          <w:sz w:val="28"/>
        </w:rPr>
        <w:t xml:space="preserve">   </w:t>
      </w:r>
      <w:r w:rsidR="00C42528">
        <w:rPr>
          <w:b/>
          <w:sz w:val="28"/>
          <w:szCs w:val="28"/>
        </w:rPr>
        <w:t xml:space="preserve"> </w:t>
      </w:r>
      <w:r w:rsidR="00055643">
        <w:rPr>
          <w:b/>
          <w:sz w:val="28"/>
          <w:szCs w:val="28"/>
        </w:rPr>
        <w:t xml:space="preserve"> </w:t>
      </w:r>
    </w:p>
    <w:p w:rsidR="00BE47BF" w:rsidRDefault="00F2004D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E47BF">
        <w:rPr>
          <w:b/>
          <w:sz w:val="28"/>
          <w:szCs w:val="28"/>
        </w:rPr>
        <w:t xml:space="preserve"> Российская Федерация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4F3C30" w:rsidRDefault="004F3C30" w:rsidP="00BE47BF">
      <w:pPr>
        <w:jc w:val="both"/>
        <w:rPr>
          <w:b/>
          <w:sz w:val="28"/>
          <w:szCs w:val="28"/>
        </w:rPr>
      </w:pPr>
    </w:p>
    <w:p w:rsidR="004F3C30" w:rsidRDefault="004F3C30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E47BF" w:rsidRDefault="00BE47BF" w:rsidP="00BE47BF">
      <w:pPr>
        <w:jc w:val="both"/>
        <w:rPr>
          <w:b/>
          <w:sz w:val="28"/>
          <w:szCs w:val="28"/>
        </w:rPr>
      </w:pPr>
    </w:p>
    <w:p w:rsidR="00BE47BF" w:rsidRDefault="00BE47BF" w:rsidP="00BE47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D8326C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</w:t>
      </w:r>
      <w:r w:rsidR="00055643">
        <w:rPr>
          <w:sz w:val="28"/>
          <w:szCs w:val="28"/>
          <w:u w:val="single"/>
        </w:rPr>
        <w:t>0</w:t>
      </w:r>
      <w:r w:rsidR="00D8326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.201</w:t>
      </w:r>
      <w:r w:rsidR="00D8326C">
        <w:rPr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  № </w:t>
      </w:r>
      <w:r w:rsidR="00055643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BE47BF" w:rsidRDefault="00BE47BF" w:rsidP="00BE47B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E47BF" w:rsidTr="0099451C">
        <w:trPr>
          <w:trHeight w:val="1386"/>
        </w:trPr>
        <w:tc>
          <w:tcPr>
            <w:tcW w:w="4788" w:type="dxa"/>
            <w:shd w:val="clear" w:color="auto" w:fill="auto"/>
          </w:tcPr>
          <w:p w:rsidR="00BE47BF" w:rsidRPr="00055643" w:rsidRDefault="00BE47BF" w:rsidP="0099451C">
            <w:pPr>
              <w:rPr>
                <w:sz w:val="28"/>
                <w:szCs w:val="28"/>
              </w:rPr>
            </w:pPr>
            <w:r w:rsidRPr="00BE14E6">
              <w:rPr>
                <w:sz w:val="28"/>
                <w:szCs w:val="28"/>
              </w:rPr>
              <w:t xml:space="preserve">О передаче осуществления части полномочий </w:t>
            </w:r>
            <w:r w:rsidR="0005564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55643">
              <w:rPr>
                <w:sz w:val="28"/>
                <w:szCs w:val="28"/>
              </w:rPr>
              <w:t>Марксовский</w:t>
            </w:r>
            <w:proofErr w:type="spellEnd"/>
            <w:r w:rsidR="00055643">
              <w:rPr>
                <w:sz w:val="28"/>
                <w:szCs w:val="28"/>
              </w:rPr>
              <w:t xml:space="preserve"> сельсовет</w:t>
            </w:r>
            <w:r w:rsidRPr="00BE14E6">
              <w:rPr>
                <w:sz w:val="28"/>
                <w:szCs w:val="28"/>
              </w:rPr>
              <w:t xml:space="preserve"> </w:t>
            </w:r>
            <w:r w:rsidR="00055643">
              <w:rPr>
                <w:sz w:val="28"/>
                <w:szCs w:val="28"/>
              </w:rPr>
              <w:t xml:space="preserve"> </w:t>
            </w:r>
            <w:r w:rsidRPr="00BE1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55643">
              <w:rPr>
                <w:sz w:val="28"/>
                <w:szCs w:val="28"/>
              </w:rPr>
              <w:t xml:space="preserve"> муниципальному образованию </w:t>
            </w:r>
            <w:r w:rsidRPr="00BE14E6">
              <w:rPr>
                <w:sz w:val="28"/>
                <w:szCs w:val="28"/>
              </w:rPr>
              <w:t>Александровск</w:t>
            </w:r>
            <w:r w:rsidR="00055643">
              <w:rPr>
                <w:sz w:val="28"/>
                <w:szCs w:val="28"/>
              </w:rPr>
              <w:t xml:space="preserve">ий </w:t>
            </w:r>
            <w:r w:rsidRPr="00BE14E6">
              <w:rPr>
                <w:sz w:val="28"/>
                <w:szCs w:val="28"/>
              </w:rPr>
              <w:t xml:space="preserve"> район</w:t>
            </w:r>
            <w:r w:rsidR="000556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BE47BF" w:rsidRDefault="00BE47BF" w:rsidP="0099451C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BE47BF" w:rsidRDefault="00BE47BF" w:rsidP="00BE4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12FC" w:rsidRDefault="00BE47BF" w:rsidP="00C812FC">
      <w:pPr>
        <w:shd w:val="clear" w:color="auto" w:fill="FFFFFF"/>
        <w:ind w:left="398"/>
      </w:pPr>
      <w:r w:rsidRPr="00C273E3">
        <w:rPr>
          <w:b/>
          <w:sz w:val="28"/>
          <w:szCs w:val="28"/>
        </w:rPr>
        <w:t xml:space="preserve">   </w:t>
      </w:r>
      <w:r w:rsidR="00C812F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C812FC" w:rsidRDefault="00C812FC" w:rsidP="00C812FC">
      <w:pPr>
        <w:shd w:val="clear" w:color="auto" w:fill="FFFFFF"/>
        <w:spacing w:before="307" w:line="322" w:lineRule="exact"/>
        <w:ind w:left="125" w:right="19" w:firstLine="605"/>
        <w:jc w:val="both"/>
      </w:pPr>
      <w:proofErr w:type="gramStart"/>
      <w:r>
        <w:rPr>
          <w:color w:val="000000"/>
          <w:spacing w:val="-5"/>
          <w:sz w:val="29"/>
          <w:szCs w:val="29"/>
        </w:rPr>
        <w:t xml:space="preserve">На основании ст. 52 Жилищного кодекса Российской Федерации от 29 </w:t>
      </w:r>
      <w:r>
        <w:rPr>
          <w:color w:val="000000"/>
          <w:spacing w:val="-3"/>
          <w:sz w:val="29"/>
          <w:szCs w:val="29"/>
        </w:rPr>
        <w:t xml:space="preserve">декабря 2004 г. № 188-ФЗ, Федерального закона от 12 января 1995 г, № 5-ФЗ </w:t>
      </w:r>
      <w:r>
        <w:rPr>
          <w:color w:val="000000"/>
          <w:spacing w:val="13"/>
          <w:sz w:val="29"/>
          <w:szCs w:val="29"/>
        </w:rPr>
        <w:t xml:space="preserve">"О ветеранах", Федерального закона от 24 ноября 1995 г. № 181-ФЗ </w:t>
      </w:r>
      <w:r>
        <w:rPr>
          <w:color w:val="000000"/>
          <w:spacing w:val="4"/>
          <w:sz w:val="29"/>
          <w:szCs w:val="29"/>
        </w:rPr>
        <w:t xml:space="preserve">"О социальной защите инвалидов в Российской Федерации", а также </w:t>
      </w:r>
      <w:r>
        <w:rPr>
          <w:color w:val="000000"/>
          <w:spacing w:val="2"/>
          <w:sz w:val="29"/>
          <w:szCs w:val="29"/>
        </w:rPr>
        <w:t xml:space="preserve">заслушав и обсудив финансово-экономическое обоснование главы </w:t>
      </w:r>
      <w:r>
        <w:rPr>
          <w:color w:val="000000"/>
          <w:spacing w:val="-1"/>
          <w:sz w:val="29"/>
          <w:szCs w:val="29"/>
        </w:rPr>
        <w:t xml:space="preserve">администрации </w:t>
      </w:r>
      <w:proofErr w:type="spellStart"/>
      <w:r>
        <w:rPr>
          <w:color w:val="000000"/>
          <w:spacing w:val="-1"/>
          <w:sz w:val="29"/>
          <w:szCs w:val="29"/>
        </w:rPr>
        <w:t>Марксовского</w:t>
      </w:r>
      <w:proofErr w:type="spellEnd"/>
      <w:r>
        <w:rPr>
          <w:color w:val="000000"/>
          <w:spacing w:val="-1"/>
          <w:sz w:val="29"/>
          <w:szCs w:val="29"/>
        </w:rPr>
        <w:t xml:space="preserve">  сельсовета Попова С.М. по вопросу </w:t>
      </w:r>
      <w:r>
        <w:rPr>
          <w:color w:val="000000"/>
          <w:spacing w:val="-7"/>
          <w:sz w:val="29"/>
          <w:szCs w:val="29"/>
        </w:rPr>
        <w:t>передачи осуществления части полномочий администрации</w:t>
      </w:r>
      <w:proofErr w:type="gramEnd"/>
      <w:r>
        <w:rPr>
          <w:color w:val="000000"/>
          <w:spacing w:val="-7"/>
          <w:sz w:val="29"/>
          <w:szCs w:val="29"/>
        </w:rPr>
        <w:t xml:space="preserve"> муниципального </w:t>
      </w:r>
      <w:r>
        <w:rPr>
          <w:color w:val="000000"/>
          <w:spacing w:val="-6"/>
          <w:sz w:val="29"/>
          <w:szCs w:val="29"/>
        </w:rPr>
        <w:t xml:space="preserve">образования </w:t>
      </w:r>
      <w:proofErr w:type="spellStart"/>
      <w:r>
        <w:rPr>
          <w:color w:val="000000"/>
          <w:spacing w:val="-6"/>
          <w:sz w:val="29"/>
          <w:szCs w:val="29"/>
        </w:rPr>
        <w:t>Марксовский</w:t>
      </w:r>
      <w:proofErr w:type="spellEnd"/>
      <w:r>
        <w:rPr>
          <w:color w:val="000000"/>
          <w:spacing w:val="-6"/>
          <w:sz w:val="29"/>
          <w:szCs w:val="29"/>
        </w:rPr>
        <w:t xml:space="preserve"> сельсовет администрации Александровского </w:t>
      </w:r>
      <w:r>
        <w:rPr>
          <w:color w:val="000000"/>
          <w:spacing w:val="4"/>
          <w:sz w:val="29"/>
          <w:szCs w:val="29"/>
        </w:rPr>
        <w:t xml:space="preserve">района Оренбургской области, руководствуясь частью 4 статьи 15 </w:t>
      </w:r>
      <w:r>
        <w:rPr>
          <w:color w:val="000000"/>
          <w:spacing w:val="6"/>
          <w:sz w:val="29"/>
          <w:szCs w:val="29"/>
        </w:rPr>
        <w:t xml:space="preserve">Федерального закона от 6 октября 2003 года №131-ФЗ « Об общих </w:t>
      </w:r>
      <w:r>
        <w:rPr>
          <w:color w:val="000000"/>
          <w:spacing w:val="-6"/>
          <w:sz w:val="29"/>
          <w:szCs w:val="29"/>
        </w:rPr>
        <w:t xml:space="preserve">принципах организации местного самоуправления в Российской Федерации», Бюджетным кодексом Российской Федерации, Уставом муниципального </w:t>
      </w:r>
      <w:r>
        <w:rPr>
          <w:color w:val="000000"/>
          <w:spacing w:val="-5"/>
          <w:sz w:val="29"/>
          <w:szCs w:val="29"/>
        </w:rPr>
        <w:t xml:space="preserve">образования </w:t>
      </w:r>
      <w:proofErr w:type="spellStart"/>
      <w:r>
        <w:rPr>
          <w:color w:val="000000"/>
          <w:spacing w:val="-5"/>
          <w:sz w:val="29"/>
          <w:szCs w:val="29"/>
        </w:rPr>
        <w:t>Марксовский</w:t>
      </w:r>
      <w:proofErr w:type="spellEnd"/>
      <w:r>
        <w:rPr>
          <w:color w:val="000000"/>
          <w:spacing w:val="-5"/>
          <w:sz w:val="29"/>
          <w:szCs w:val="29"/>
        </w:rPr>
        <w:t xml:space="preserve">  сельсовет, Совет депутатов </w:t>
      </w:r>
      <w:proofErr w:type="spellStart"/>
      <w:proofErr w:type="gramStart"/>
      <w:r>
        <w:rPr>
          <w:color w:val="000000"/>
          <w:spacing w:val="-5"/>
          <w:sz w:val="29"/>
          <w:szCs w:val="29"/>
        </w:rPr>
        <w:t>р</w:t>
      </w:r>
      <w:proofErr w:type="spellEnd"/>
      <w:proofErr w:type="gramEnd"/>
      <w:r>
        <w:rPr>
          <w:color w:val="000000"/>
          <w:spacing w:val="-5"/>
          <w:sz w:val="29"/>
          <w:szCs w:val="29"/>
        </w:rPr>
        <w:t xml:space="preserve"> е </w:t>
      </w:r>
      <w:proofErr w:type="spellStart"/>
      <w:r>
        <w:rPr>
          <w:color w:val="000000"/>
          <w:spacing w:val="-5"/>
          <w:sz w:val="29"/>
          <w:szCs w:val="29"/>
        </w:rPr>
        <w:t>ш</w:t>
      </w:r>
      <w:proofErr w:type="spellEnd"/>
      <w:r>
        <w:rPr>
          <w:color w:val="000000"/>
          <w:spacing w:val="-5"/>
          <w:sz w:val="29"/>
          <w:szCs w:val="29"/>
        </w:rPr>
        <w:t xml:space="preserve"> и л:</w:t>
      </w:r>
    </w:p>
    <w:p w:rsidR="00C812FC" w:rsidRDefault="00C812FC" w:rsidP="00C812FC">
      <w:pPr>
        <w:shd w:val="clear" w:color="auto" w:fill="FFFFFF"/>
        <w:spacing w:line="322" w:lineRule="exact"/>
        <w:ind w:left="139" w:right="24" w:firstLine="715"/>
        <w:jc w:val="both"/>
      </w:pPr>
      <w:r>
        <w:rPr>
          <w:color w:val="000000"/>
          <w:spacing w:val="-5"/>
          <w:sz w:val="29"/>
          <w:szCs w:val="29"/>
        </w:rPr>
        <w:t xml:space="preserve">1. Администрации муниципального образования </w:t>
      </w:r>
      <w:proofErr w:type="spellStart"/>
      <w:r>
        <w:rPr>
          <w:color w:val="000000"/>
          <w:spacing w:val="-5"/>
          <w:sz w:val="29"/>
          <w:szCs w:val="29"/>
        </w:rPr>
        <w:t>Марксовский</w:t>
      </w:r>
      <w:proofErr w:type="spellEnd"/>
      <w:r>
        <w:rPr>
          <w:color w:val="000000"/>
          <w:spacing w:val="-5"/>
          <w:sz w:val="29"/>
          <w:szCs w:val="29"/>
        </w:rPr>
        <w:t xml:space="preserve">  </w:t>
      </w:r>
      <w:r>
        <w:rPr>
          <w:color w:val="000000"/>
          <w:spacing w:val="-6"/>
          <w:sz w:val="29"/>
          <w:szCs w:val="29"/>
        </w:rPr>
        <w:t xml:space="preserve">сельсовет передать администрации Александровского </w:t>
      </w:r>
      <w:proofErr w:type="gramStart"/>
      <w:r>
        <w:rPr>
          <w:color w:val="000000"/>
          <w:spacing w:val="-6"/>
          <w:sz w:val="29"/>
          <w:szCs w:val="29"/>
        </w:rPr>
        <w:t xml:space="preserve">района Оренбургской </w:t>
      </w:r>
      <w:r>
        <w:rPr>
          <w:color w:val="000000"/>
          <w:spacing w:val="-5"/>
          <w:sz w:val="29"/>
          <w:szCs w:val="29"/>
        </w:rPr>
        <w:t>области осуществления части своих полномочий</w:t>
      </w:r>
      <w:proofErr w:type="gramEnd"/>
      <w:r>
        <w:rPr>
          <w:color w:val="000000"/>
          <w:spacing w:val="-5"/>
          <w:sz w:val="29"/>
          <w:szCs w:val="29"/>
        </w:rPr>
        <w:t xml:space="preserve">  по</w:t>
      </w:r>
      <w:r>
        <w:t xml:space="preserve"> </w:t>
      </w:r>
      <w:r>
        <w:rPr>
          <w:color w:val="000000"/>
          <w:spacing w:val="-1"/>
          <w:sz w:val="29"/>
          <w:szCs w:val="29"/>
        </w:rPr>
        <w:t xml:space="preserve">постановке на учет  в  качестве  нуждающихся  в  улучшении  жилищных </w:t>
      </w:r>
      <w:r>
        <w:rPr>
          <w:color w:val="000000"/>
          <w:spacing w:val="-6"/>
          <w:sz w:val="29"/>
          <w:szCs w:val="29"/>
        </w:rPr>
        <w:t>условий следующих категорий граждан:</w:t>
      </w:r>
    </w:p>
    <w:p w:rsidR="00C812FC" w:rsidRDefault="00C812FC" w:rsidP="00C812FC">
      <w:pPr>
        <w:shd w:val="clear" w:color="auto" w:fill="FFFFFF"/>
        <w:tabs>
          <w:tab w:val="left" w:pos="341"/>
        </w:tabs>
        <w:spacing w:line="322" w:lineRule="exact"/>
        <w:ind w:left="139"/>
        <w:jc w:val="both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малоимущие граждане, признанные нуждающимися в жилых помещениях, </w:t>
      </w:r>
      <w:r>
        <w:rPr>
          <w:color w:val="000000"/>
          <w:sz w:val="29"/>
          <w:szCs w:val="29"/>
        </w:rPr>
        <w:t>к  которым  относятся  граждане,  если  они  признаны таковыми  органом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местного      самоуправления      в      порядке,      установленном      законом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соответствующего субъекта РФ, с учетом дохода, приходящегося на каждого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члена семьи, и стоимости имущества, находящегося в собственности членов</w:t>
      </w:r>
    </w:p>
    <w:p w:rsidR="00C812FC" w:rsidRDefault="00C812FC" w:rsidP="00C812FC">
      <w:pPr>
        <w:shd w:val="clear" w:color="auto" w:fill="FFFFFF"/>
        <w:spacing w:line="322" w:lineRule="exact"/>
        <w:jc w:val="both"/>
      </w:pPr>
      <w:r>
        <w:rPr>
          <w:color w:val="000000"/>
          <w:spacing w:val="-14"/>
          <w:sz w:val="29"/>
          <w:szCs w:val="29"/>
        </w:rPr>
        <w:t xml:space="preserve">  семьи  и подлежащего налогообложению;</w:t>
      </w:r>
    </w:p>
    <w:p w:rsidR="00C812FC" w:rsidRDefault="00C812FC" w:rsidP="00C812FC">
      <w:pPr>
        <w:shd w:val="clear" w:color="auto" w:fill="FFFFFF"/>
        <w:tabs>
          <w:tab w:val="left" w:pos="341"/>
        </w:tabs>
        <w:spacing w:line="322" w:lineRule="exact"/>
        <w:ind w:left="139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иные категории граждан,  определенные федеральным законом, указом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z w:val="29"/>
          <w:szCs w:val="29"/>
        </w:rPr>
        <w:t>Президента РФ или законом субъекта РФ и признанные нуждающимися в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lastRenderedPageBreak/>
        <w:t>жилых  помещениях  (а  именно:  инвалиды  боевых действий;     ветеранов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боевых действий;  членам семей  погибших (умерших) инвалидов боевых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действий и ветеранов боевых действий; инвалидов и семей, имеющих дете</w:t>
      </w:r>
      <w:proofErr w:type="gramStart"/>
      <w:r>
        <w:rPr>
          <w:color w:val="000000"/>
          <w:spacing w:val="-4"/>
          <w:sz w:val="29"/>
          <w:szCs w:val="29"/>
        </w:rPr>
        <w:t>й-</w:t>
      </w:r>
      <w:proofErr w:type="gramEnd"/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инвалидов;    Героев Советского Союза, Героев Российской Федерации  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полных кавалеров ордена Славы;   Героев Социалистического Труда, Героев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Труда Российской Федерации и полных кавалеров ордена Трудовой Славы;</w:t>
      </w:r>
    </w:p>
    <w:p w:rsidR="00C812FC" w:rsidRDefault="00C812FC" w:rsidP="00C812FC">
      <w:pPr>
        <w:shd w:val="clear" w:color="auto" w:fill="FFFFFF"/>
        <w:spacing w:line="322" w:lineRule="exact"/>
        <w:ind w:right="10"/>
        <w:jc w:val="both"/>
        <w:rPr>
          <w:color w:val="000000"/>
          <w:spacing w:val="-9"/>
          <w:sz w:val="29"/>
          <w:szCs w:val="29"/>
        </w:rPr>
      </w:pPr>
      <w:r>
        <w:rPr>
          <w:color w:val="000000"/>
          <w:spacing w:val="6"/>
          <w:sz w:val="29"/>
          <w:szCs w:val="29"/>
        </w:rPr>
        <w:t xml:space="preserve">реабилитированных лиц, утративших жилые помещения в связи с </w:t>
      </w:r>
      <w:r>
        <w:rPr>
          <w:color w:val="000000"/>
          <w:spacing w:val="1"/>
          <w:sz w:val="29"/>
          <w:szCs w:val="29"/>
        </w:rPr>
        <w:t xml:space="preserve">репрессиями, в случае возвращения на прежнее местожительство, в том </w:t>
      </w:r>
      <w:r>
        <w:rPr>
          <w:color w:val="000000"/>
          <w:spacing w:val="-5"/>
          <w:sz w:val="29"/>
          <w:szCs w:val="29"/>
        </w:rPr>
        <w:t xml:space="preserve">числе членов их семей, других родственников, проживавших совместно с </w:t>
      </w:r>
      <w:r>
        <w:rPr>
          <w:color w:val="000000"/>
          <w:spacing w:val="-6"/>
          <w:sz w:val="29"/>
          <w:szCs w:val="29"/>
        </w:rPr>
        <w:t xml:space="preserve">репрессированными лицами до применения к ним репрессий, а также детей, </w:t>
      </w:r>
      <w:r>
        <w:rPr>
          <w:color w:val="000000"/>
          <w:spacing w:val="-5"/>
          <w:sz w:val="29"/>
          <w:szCs w:val="29"/>
        </w:rPr>
        <w:t xml:space="preserve">родившихся в местах лишения свободы, ссылке, высылке, на </w:t>
      </w:r>
      <w:proofErr w:type="spellStart"/>
      <w:r>
        <w:rPr>
          <w:color w:val="000000"/>
          <w:spacing w:val="-5"/>
          <w:sz w:val="29"/>
          <w:szCs w:val="29"/>
        </w:rPr>
        <w:t>спецпоселении</w:t>
      </w:r>
      <w:proofErr w:type="spellEnd"/>
      <w:r>
        <w:rPr>
          <w:color w:val="000000"/>
          <w:spacing w:val="-5"/>
          <w:sz w:val="29"/>
          <w:szCs w:val="29"/>
        </w:rPr>
        <w:t xml:space="preserve">; </w:t>
      </w:r>
      <w:proofErr w:type="gramStart"/>
      <w:r>
        <w:rPr>
          <w:color w:val="000000"/>
          <w:spacing w:val="1"/>
          <w:sz w:val="29"/>
          <w:szCs w:val="29"/>
        </w:rPr>
        <w:t xml:space="preserve">граждан, проживающих в квартире, занятой несколькими семьями, и </w:t>
      </w:r>
      <w:r>
        <w:rPr>
          <w:color w:val="000000"/>
          <w:sz w:val="29"/>
          <w:szCs w:val="29"/>
        </w:rPr>
        <w:t xml:space="preserve">страдающих тяжелой формой хронических заболеваний, при которой </w:t>
      </w:r>
      <w:r>
        <w:rPr>
          <w:color w:val="000000"/>
          <w:spacing w:val="-2"/>
          <w:sz w:val="29"/>
          <w:szCs w:val="29"/>
        </w:rPr>
        <w:t xml:space="preserve">совместное проживание с ними в одной квартире невозможно, согласно </w:t>
      </w:r>
      <w:r>
        <w:rPr>
          <w:color w:val="000000"/>
          <w:spacing w:val="-3"/>
          <w:sz w:val="29"/>
          <w:szCs w:val="29"/>
        </w:rPr>
        <w:t xml:space="preserve">перечню, установленному Правительством Российской Федерации, и не </w:t>
      </w:r>
      <w:r>
        <w:rPr>
          <w:color w:val="000000"/>
          <w:spacing w:val="-6"/>
          <w:sz w:val="29"/>
          <w:szCs w:val="29"/>
        </w:rPr>
        <w:t xml:space="preserve">имеющих иного жилого помещения, занимаемого по договору социального найма или принадлежащего им на праве собственности; больных заразными формами туберкулеза в соответствии с Жилищным кодексом Российской </w:t>
      </w:r>
      <w:r>
        <w:rPr>
          <w:color w:val="000000"/>
          <w:spacing w:val="9"/>
          <w:sz w:val="29"/>
          <w:szCs w:val="29"/>
        </w:rPr>
        <w:t>Федерации;</w:t>
      </w:r>
      <w:proofErr w:type="gramEnd"/>
      <w:r>
        <w:rPr>
          <w:color w:val="000000"/>
          <w:spacing w:val="9"/>
          <w:sz w:val="29"/>
          <w:szCs w:val="29"/>
        </w:rPr>
        <w:t xml:space="preserve"> </w:t>
      </w:r>
      <w:proofErr w:type="gramStart"/>
      <w:r>
        <w:rPr>
          <w:color w:val="000000"/>
          <w:spacing w:val="9"/>
          <w:sz w:val="29"/>
          <w:szCs w:val="29"/>
        </w:rPr>
        <w:t xml:space="preserve">членов семей погибших при исполнении служебных </w:t>
      </w:r>
      <w:r>
        <w:rPr>
          <w:color w:val="000000"/>
          <w:spacing w:val="2"/>
          <w:sz w:val="29"/>
          <w:szCs w:val="29"/>
        </w:rPr>
        <w:t xml:space="preserve">обязанностей работников противопожарной службы области; граждан, </w:t>
      </w:r>
      <w:r>
        <w:rPr>
          <w:color w:val="000000"/>
          <w:spacing w:val="-6"/>
          <w:sz w:val="29"/>
          <w:szCs w:val="29"/>
        </w:rPr>
        <w:t xml:space="preserve">жилые помещения которых независимо от формы собственности признаны в </w:t>
      </w:r>
      <w:r>
        <w:rPr>
          <w:color w:val="000000"/>
          <w:spacing w:val="-2"/>
          <w:sz w:val="29"/>
          <w:szCs w:val="29"/>
        </w:rPr>
        <w:t xml:space="preserve">установленном порядке непригодными для проживания в соответствии с </w:t>
      </w:r>
      <w:r>
        <w:rPr>
          <w:color w:val="000000"/>
          <w:spacing w:val="-6"/>
          <w:sz w:val="29"/>
          <w:szCs w:val="29"/>
        </w:rPr>
        <w:t xml:space="preserve">частью 1 статьи 7 Закона Оренбургской области от 13 июля 2007 года № </w:t>
      </w:r>
      <w:r>
        <w:rPr>
          <w:color w:val="000000"/>
          <w:spacing w:val="-7"/>
          <w:sz w:val="29"/>
          <w:szCs w:val="29"/>
        </w:rPr>
        <w:t>1347/285-</w:t>
      </w:r>
      <w:r>
        <w:rPr>
          <w:color w:val="000000"/>
          <w:spacing w:val="-7"/>
          <w:sz w:val="29"/>
          <w:szCs w:val="29"/>
          <w:lang w:val="en-US"/>
        </w:rPr>
        <w:t>IV</w:t>
      </w:r>
      <w:r>
        <w:rPr>
          <w:color w:val="000000"/>
          <w:spacing w:val="-7"/>
          <w:sz w:val="29"/>
          <w:szCs w:val="29"/>
        </w:rPr>
        <w:t xml:space="preserve">-ОЗ "О предоставлении гражданам, проживающим на территории </w:t>
      </w:r>
      <w:r>
        <w:rPr>
          <w:color w:val="000000"/>
          <w:spacing w:val="-6"/>
          <w:sz w:val="29"/>
          <w:szCs w:val="29"/>
        </w:rPr>
        <w:t xml:space="preserve">Оренбургской области, жилых помещений жилищного фонда Оренбургской </w:t>
      </w:r>
      <w:r>
        <w:rPr>
          <w:color w:val="000000"/>
          <w:spacing w:val="-5"/>
          <w:sz w:val="29"/>
          <w:szCs w:val="29"/>
        </w:rPr>
        <w:t>области";</w:t>
      </w:r>
      <w:proofErr w:type="gramEnd"/>
      <w:r>
        <w:rPr>
          <w:color w:val="000000"/>
          <w:spacing w:val="-5"/>
          <w:sz w:val="29"/>
          <w:szCs w:val="29"/>
        </w:rPr>
        <w:t xml:space="preserve"> многодетных семей, имеющих трех и более несовершеннолетних </w:t>
      </w:r>
      <w:r>
        <w:rPr>
          <w:color w:val="000000"/>
          <w:spacing w:val="2"/>
          <w:sz w:val="29"/>
          <w:szCs w:val="29"/>
        </w:rPr>
        <w:t xml:space="preserve">детей) на территории муниципального образования </w:t>
      </w:r>
      <w:proofErr w:type="spellStart"/>
      <w:r>
        <w:rPr>
          <w:color w:val="000000"/>
          <w:spacing w:val="2"/>
          <w:sz w:val="29"/>
          <w:szCs w:val="29"/>
        </w:rPr>
        <w:t>Марксовский</w:t>
      </w:r>
      <w:proofErr w:type="spellEnd"/>
      <w:r>
        <w:rPr>
          <w:color w:val="000000"/>
          <w:spacing w:val="2"/>
          <w:sz w:val="29"/>
          <w:szCs w:val="29"/>
        </w:rPr>
        <w:t xml:space="preserve">  </w:t>
      </w:r>
      <w:r>
        <w:rPr>
          <w:color w:val="000000"/>
          <w:spacing w:val="-3"/>
          <w:sz w:val="29"/>
          <w:szCs w:val="29"/>
        </w:rPr>
        <w:t xml:space="preserve">сельсовет Александровского района Оренбургской области и ведение их </w:t>
      </w:r>
      <w:r>
        <w:rPr>
          <w:color w:val="000000"/>
          <w:spacing w:val="-9"/>
          <w:sz w:val="29"/>
          <w:szCs w:val="29"/>
        </w:rPr>
        <w:t>реестра.</w:t>
      </w:r>
    </w:p>
    <w:p w:rsidR="00C812FC" w:rsidRDefault="00C812FC" w:rsidP="00C812FC">
      <w:pPr>
        <w:shd w:val="clear" w:color="auto" w:fill="FFFFFF"/>
        <w:spacing w:line="322" w:lineRule="exact"/>
        <w:ind w:right="10"/>
        <w:jc w:val="both"/>
      </w:pPr>
    </w:p>
    <w:p w:rsidR="00C812FC" w:rsidRDefault="00C812FC" w:rsidP="00C812FC">
      <w:pPr>
        <w:shd w:val="clear" w:color="auto" w:fill="FFFFFF"/>
        <w:spacing w:line="322" w:lineRule="exact"/>
        <w:ind w:left="24" w:right="10" w:firstLine="68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2. Администрации муниципального образования </w:t>
      </w:r>
      <w:proofErr w:type="spellStart"/>
      <w:r>
        <w:rPr>
          <w:color w:val="000000"/>
          <w:spacing w:val="-4"/>
          <w:sz w:val="29"/>
          <w:szCs w:val="29"/>
        </w:rPr>
        <w:t>Марксовский</w:t>
      </w:r>
      <w:proofErr w:type="spellEnd"/>
      <w:r>
        <w:rPr>
          <w:color w:val="000000"/>
          <w:spacing w:val="-4"/>
          <w:sz w:val="29"/>
          <w:szCs w:val="29"/>
        </w:rPr>
        <w:t xml:space="preserve">  </w:t>
      </w:r>
      <w:r>
        <w:rPr>
          <w:color w:val="000000"/>
          <w:spacing w:val="2"/>
          <w:sz w:val="29"/>
          <w:szCs w:val="29"/>
        </w:rPr>
        <w:t xml:space="preserve">сельсовет заключить соглашение с администрацией Александровского </w:t>
      </w:r>
      <w:r>
        <w:rPr>
          <w:color w:val="000000"/>
          <w:spacing w:val="-6"/>
          <w:sz w:val="29"/>
          <w:szCs w:val="29"/>
        </w:rPr>
        <w:t xml:space="preserve">района Оренбургской области о передачи ей осуществления части своих полномочий </w:t>
      </w:r>
      <w:proofErr w:type="gramStart"/>
      <w:r>
        <w:rPr>
          <w:color w:val="000000"/>
          <w:spacing w:val="-6"/>
          <w:sz w:val="29"/>
          <w:szCs w:val="29"/>
        </w:rPr>
        <w:t>согласно пункта</w:t>
      </w:r>
      <w:proofErr w:type="gramEnd"/>
      <w:r>
        <w:rPr>
          <w:color w:val="000000"/>
          <w:spacing w:val="-6"/>
          <w:sz w:val="29"/>
          <w:szCs w:val="29"/>
        </w:rPr>
        <w:t xml:space="preserve"> 1 данного решения.</w:t>
      </w:r>
    </w:p>
    <w:p w:rsidR="00C812FC" w:rsidRDefault="00C812FC" w:rsidP="00C812FC">
      <w:pPr>
        <w:shd w:val="clear" w:color="auto" w:fill="FFFFFF"/>
        <w:spacing w:line="322" w:lineRule="exact"/>
        <w:ind w:left="24" w:right="10" w:firstLine="682"/>
        <w:jc w:val="both"/>
      </w:pPr>
    </w:p>
    <w:p w:rsidR="00C812FC" w:rsidRDefault="00C812FC" w:rsidP="00C812FC">
      <w:pPr>
        <w:shd w:val="clear" w:color="auto" w:fill="FFFFFF"/>
        <w:spacing w:line="322" w:lineRule="exact"/>
        <w:ind w:left="29" w:right="5" w:firstLine="610"/>
        <w:jc w:val="both"/>
      </w:pPr>
      <w:r>
        <w:rPr>
          <w:color w:val="000000"/>
          <w:spacing w:val="-7"/>
          <w:sz w:val="29"/>
          <w:szCs w:val="29"/>
        </w:rPr>
        <w:t xml:space="preserve">3. Решение вступает в силу после его обнародования и размещения на </w:t>
      </w:r>
      <w:r>
        <w:rPr>
          <w:color w:val="000000"/>
          <w:spacing w:val="-3"/>
          <w:sz w:val="29"/>
          <w:szCs w:val="29"/>
        </w:rPr>
        <w:t xml:space="preserve">официальном сайте администрации </w:t>
      </w:r>
      <w:proofErr w:type="spellStart"/>
      <w:r>
        <w:rPr>
          <w:color w:val="000000"/>
          <w:spacing w:val="-3"/>
          <w:sz w:val="29"/>
          <w:szCs w:val="29"/>
        </w:rPr>
        <w:t>Марксовского</w:t>
      </w:r>
      <w:proofErr w:type="spellEnd"/>
      <w:r>
        <w:rPr>
          <w:color w:val="000000"/>
          <w:spacing w:val="-3"/>
          <w:sz w:val="29"/>
          <w:szCs w:val="29"/>
        </w:rPr>
        <w:t xml:space="preserve"> сельсовета и </w:t>
      </w:r>
      <w:r>
        <w:rPr>
          <w:color w:val="000000"/>
          <w:spacing w:val="5"/>
          <w:sz w:val="29"/>
          <w:szCs w:val="29"/>
        </w:rPr>
        <w:t>распространяет свои действия на правоотношения, возникшие с 01.01.2016 года.</w:t>
      </w:r>
      <w:r>
        <w:rPr>
          <w:i/>
          <w:iCs/>
          <w:color w:val="000000"/>
          <w:spacing w:val="5"/>
          <w:sz w:val="29"/>
          <w:szCs w:val="29"/>
        </w:rPr>
        <w:t xml:space="preserve"> </w:t>
      </w:r>
      <w:r>
        <w:rPr>
          <w:color w:val="000000"/>
          <w:spacing w:val="-33"/>
          <w:w w:val="138"/>
          <w:sz w:val="46"/>
          <w:szCs w:val="46"/>
        </w:rPr>
        <w:t xml:space="preserve">      </w:t>
      </w:r>
      <w:r>
        <w:rPr>
          <w:i/>
          <w:iCs/>
          <w:color w:val="000000"/>
          <w:spacing w:val="-33"/>
          <w:w w:val="138"/>
          <w:sz w:val="46"/>
          <w:szCs w:val="46"/>
        </w:rPr>
        <w:t xml:space="preserve"> </w:t>
      </w:r>
    </w:p>
    <w:p w:rsidR="00C812FC" w:rsidRDefault="00C812FC" w:rsidP="00C812FC">
      <w:pPr>
        <w:shd w:val="clear" w:color="auto" w:fill="FFFFFF"/>
        <w:ind w:left="5275"/>
      </w:pPr>
      <w:r>
        <w:rPr>
          <w:rFonts w:ascii="Arial" w:hAnsi="Arial" w:cs="Arial"/>
          <w:color w:val="000000"/>
          <w:spacing w:val="-11"/>
          <w:w w:val="129"/>
          <w:sz w:val="14"/>
          <w:szCs w:val="14"/>
        </w:rPr>
        <w:t xml:space="preserve"> </w:t>
      </w:r>
    </w:p>
    <w:p w:rsidR="00C812FC" w:rsidRPr="00C812FC" w:rsidRDefault="00C812FC" w:rsidP="00C812FC">
      <w:pPr>
        <w:shd w:val="clear" w:color="auto" w:fill="FFFFFF"/>
        <w:spacing w:before="226"/>
        <w:ind w:left="5510"/>
      </w:pPr>
      <w:r>
        <w:rPr>
          <w:rFonts w:ascii="Arial" w:hAnsi="Arial" w:cs="Arial"/>
          <w:color w:val="000000"/>
          <w:spacing w:val="-8"/>
          <w:w w:val="181"/>
          <w:sz w:val="5"/>
          <w:szCs w:val="5"/>
        </w:rPr>
        <w:t xml:space="preserve"> </w:t>
      </w:r>
    </w:p>
    <w:p w:rsidR="00C812FC" w:rsidRDefault="00C812FC" w:rsidP="00C812FC">
      <w:pPr>
        <w:ind w:left="708"/>
        <w:jc w:val="both"/>
        <w:rPr>
          <w:sz w:val="28"/>
          <w:szCs w:val="28"/>
        </w:rPr>
      </w:pPr>
      <w:r w:rsidRPr="00BE47BF">
        <w:rPr>
          <w:sz w:val="28"/>
          <w:szCs w:val="28"/>
        </w:rPr>
        <w:t>Глава муниципального образования                                 С.М.Попов</w:t>
      </w:r>
    </w:p>
    <w:p w:rsidR="00C812FC" w:rsidRDefault="00C812FC" w:rsidP="00D07B65">
      <w:pPr>
        <w:shd w:val="clear" w:color="auto" w:fill="FFFFFF"/>
      </w:pPr>
      <w:r>
        <w:rPr>
          <w:rFonts w:ascii="Arial" w:hAnsi="Arial" w:cs="Arial"/>
          <w:color w:val="000000"/>
          <w:spacing w:val="-28"/>
          <w:w w:val="182"/>
          <w:sz w:val="43"/>
          <w:szCs w:val="43"/>
        </w:rPr>
        <w:t xml:space="preserve"> </w:t>
      </w:r>
      <w:r>
        <w:rPr>
          <w:rFonts w:ascii="Arial" w:hAnsi="Arial" w:cs="Arial"/>
          <w:i/>
          <w:iCs/>
          <w:color w:val="000000"/>
          <w:spacing w:val="19"/>
          <w:sz w:val="10"/>
          <w:szCs w:val="10"/>
        </w:rPr>
        <w:t xml:space="preserve"> </w:t>
      </w:r>
    </w:p>
    <w:p w:rsidR="006B0A3E" w:rsidRDefault="00C812FC" w:rsidP="0087194A">
      <w:pPr>
        <w:shd w:val="clear" w:color="auto" w:fill="FFFFFF"/>
        <w:spacing w:before="120" w:line="317" w:lineRule="exact"/>
        <w:ind w:left="29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Разослано: администрации </w:t>
      </w:r>
      <w:proofErr w:type="spellStart"/>
      <w:r>
        <w:rPr>
          <w:color w:val="000000"/>
          <w:spacing w:val="-4"/>
          <w:sz w:val="29"/>
          <w:szCs w:val="29"/>
        </w:rPr>
        <w:t>Марксовского</w:t>
      </w:r>
      <w:proofErr w:type="spellEnd"/>
      <w:r>
        <w:rPr>
          <w:color w:val="000000"/>
          <w:spacing w:val="-4"/>
          <w:sz w:val="29"/>
          <w:szCs w:val="29"/>
        </w:rPr>
        <w:t xml:space="preserve"> сельсовета, администрации </w:t>
      </w:r>
      <w:r>
        <w:rPr>
          <w:color w:val="000000"/>
          <w:spacing w:val="-6"/>
          <w:sz w:val="29"/>
          <w:szCs w:val="29"/>
        </w:rPr>
        <w:t>района, прокурору, в дело.</w:t>
      </w:r>
    </w:p>
    <w:p w:rsidR="00907C40" w:rsidRDefault="00907C40" w:rsidP="00D07B65">
      <w:pPr>
        <w:jc w:val="both"/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92" w:rsidRDefault="00626292" w:rsidP="00220EC5">
      <w:r>
        <w:separator/>
      </w:r>
    </w:p>
  </w:endnote>
  <w:endnote w:type="continuationSeparator" w:id="0">
    <w:p w:rsidR="00626292" w:rsidRDefault="00626292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92" w:rsidRDefault="00626292" w:rsidP="00220EC5">
      <w:r>
        <w:separator/>
      </w:r>
    </w:p>
  </w:footnote>
  <w:footnote w:type="continuationSeparator" w:id="0">
    <w:p w:rsidR="00626292" w:rsidRDefault="00626292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6ED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292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B65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6B07-C1FE-4F37-9A87-287C975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2017-01-11T14:16:00Z</cp:lastPrinted>
  <dcterms:created xsi:type="dcterms:W3CDTF">2015-12-14T11:34:00Z</dcterms:created>
  <dcterms:modified xsi:type="dcterms:W3CDTF">2017-03-14T19:18:00Z</dcterms:modified>
</cp:coreProperties>
</file>