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DF" w:rsidRPr="0032013C" w:rsidRDefault="0076650B" w:rsidP="008F3BDF">
      <w:pPr>
        <w:jc w:val="both"/>
        <w:rPr>
          <w:sz w:val="28"/>
          <w:szCs w:val="28"/>
        </w:rPr>
      </w:pPr>
      <w:r>
        <w:rPr>
          <w:b/>
          <w:sz w:val="28"/>
          <w:szCs w:val="28"/>
        </w:rPr>
        <w:t xml:space="preserve">  </w:t>
      </w:r>
      <w:r w:rsidR="0032013C">
        <w:rPr>
          <w:b/>
          <w:sz w:val="28"/>
          <w:szCs w:val="28"/>
        </w:rPr>
        <w:t xml:space="preserve"> </w:t>
      </w:r>
      <w:r w:rsidR="005107B7">
        <w:rPr>
          <w:b/>
          <w:sz w:val="28"/>
          <w:szCs w:val="28"/>
        </w:rPr>
        <w:t xml:space="preserve"> </w:t>
      </w:r>
      <w:r w:rsidR="008F3BDF">
        <w:rPr>
          <w:b/>
          <w:sz w:val="28"/>
          <w:szCs w:val="28"/>
        </w:rPr>
        <w:t>Российская Федерация</w:t>
      </w:r>
    </w:p>
    <w:p w:rsidR="008F3BDF" w:rsidRDefault="008F3BDF" w:rsidP="008F3BDF">
      <w:pPr>
        <w:jc w:val="both"/>
        <w:rPr>
          <w:b/>
          <w:sz w:val="28"/>
          <w:szCs w:val="28"/>
        </w:rPr>
      </w:pPr>
      <w:r>
        <w:rPr>
          <w:b/>
          <w:sz w:val="28"/>
          <w:szCs w:val="28"/>
        </w:rPr>
        <w:t xml:space="preserve">            Совет депутатов</w:t>
      </w:r>
    </w:p>
    <w:p w:rsidR="008F3BDF" w:rsidRDefault="008F3BDF" w:rsidP="008F3BDF">
      <w:pPr>
        <w:jc w:val="both"/>
        <w:rPr>
          <w:b/>
          <w:sz w:val="28"/>
          <w:szCs w:val="28"/>
        </w:rPr>
      </w:pPr>
      <w:r>
        <w:rPr>
          <w:b/>
          <w:sz w:val="28"/>
          <w:szCs w:val="28"/>
        </w:rPr>
        <w:t>муниципального  образования</w:t>
      </w:r>
    </w:p>
    <w:p w:rsidR="008F3BDF" w:rsidRDefault="008F3BDF" w:rsidP="008F3BDF">
      <w:pPr>
        <w:jc w:val="both"/>
        <w:rPr>
          <w:b/>
          <w:sz w:val="28"/>
          <w:szCs w:val="28"/>
        </w:rPr>
      </w:pPr>
      <w:r>
        <w:rPr>
          <w:b/>
          <w:sz w:val="28"/>
          <w:szCs w:val="28"/>
        </w:rPr>
        <w:t xml:space="preserve">     Марксовский сельсовет</w:t>
      </w:r>
    </w:p>
    <w:p w:rsidR="008F3BDF" w:rsidRDefault="008F3BDF" w:rsidP="008F3BDF">
      <w:pPr>
        <w:jc w:val="both"/>
        <w:rPr>
          <w:b/>
          <w:sz w:val="28"/>
          <w:szCs w:val="28"/>
        </w:rPr>
      </w:pPr>
      <w:r>
        <w:rPr>
          <w:b/>
          <w:sz w:val="28"/>
          <w:szCs w:val="28"/>
        </w:rPr>
        <w:t xml:space="preserve">   Александровского района</w:t>
      </w:r>
    </w:p>
    <w:p w:rsidR="008F3BDF" w:rsidRDefault="008F3BDF" w:rsidP="008F3BDF">
      <w:pPr>
        <w:jc w:val="both"/>
        <w:rPr>
          <w:b/>
          <w:sz w:val="28"/>
          <w:szCs w:val="28"/>
        </w:rPr>
      </w:pPr>
      <w:r>
        <w:rPr>
          <w:b/>
          <w:sz w:val="28"/>
          <w:szCs w:val="28"/>
        </w:rPr>
        <w:t xml:space="preserve">      Оренбургской области</w:t>
      </w:r>
    </w:p>
    <w:p w:rsidR="008F3BDF" w:rsidRDefault="008F3BDF" w:rsidP="008F3BDF">
      <w:pPr>
        <w:jc w:val="both"/>
        <w:rPr>
          <w:b/>
          <w:sz w:val="28"/>
          <w:szCs w:val="28"/>
        </w:rPr>
      </w:pPr>
      <w:r>
        <w:rPr>
          <w:b/>
          <w:sz w:val="28"/>
          <w:szCs w:val="28"/>
        </w:rPr>
        <w:t xml:space="preserve">              второго созыва</w:t>
      </w:r>
    </w:p>
    <w:p w:rsidR="008F3BDF" w:rsidRDefault="008F3BDF" w:rsidP="008F3BDF">
      <w:pPr>
        <w:jc w:val="both"/>
        <w:rPr>
          <w:b/>
          <w:sz w:val="28"/>
          <w:szCs w:val="28"/>
        </w:rPr>
      </w:pPr>
    </w:p>
    <w:p w:rsidR="008F3BDF" w:rsidRDefault="008F3BDF" w:rsidP="008F3BDF">
      <w:pPr>
        <w:jc w:val="both"/>
        <w:rPr>
          <w:b/>
          <w:sz w:val="28"/>
          <w:szCs w:val="28"/>
        </w:rPr>
      </w:pPr>
      <w:r>
        <w:rPr>
          <w:b/>
          <w:sz w:val="28"/>
          <w:szCs w:val="28"/>
        </w:rPr>
        <w:t xml:space="preserve">                РЕШЕНИЕ</w:t>
      </w:r>
    </w:p>
    <w:p w:rsidR="008F3BDF" w:rsidRDefault="008F3BDF" w:rsidP="008F3BDF">
      <w:pPr>
        <w:jc w:val="both"/>
        <w:rPr>
          <w:b/>
          <w:sz w:val="28"/>
          <w:szCs w:val="28"/>
        </w:rPr>
      </w:pPr>
    </w:p>
    <w:p w:rsidR="008F3BDF" w:rsidRDefault="008F3BDF" w:rsidP="008F3BDF">
      <w:pPr>
        <w:jc w:val="both"/>
        <w:rPr>
          <w:b/>
          <w:sz w:val="28"/>
          <w:szCs w:val="28"/>
          <w:u w:val="single"/>
        </w:rPr>
      </w:pPr>
      <w:r>
        <w:rPr>
          <w:b/>
          <w:sz w:val="28"/>
          <w:szCs w:val="28"/>
        </w:rPr>
        <w:t xml:space="preserve">      </w:t>
      </w:r>
      <w:r>
        <w:rPr>
          <w:sz w:val="28"/>
          <w:szCs w:val="28"/>
        </w:rPr>
        <w:t>от</w:t>
      </w:r>
      <w:r>
        <w:rPr>
          <w:b/>
          <w:sz w:val="28"/>
          <w:szCs w:val="28"/>
        </w:rPr>
        <w:t xml:space="preserve">  </w:t>
      </w:r>
      <w:r>
        <w:rPr>
          <w:sz w:val="28"/>
          <w:szCs w:val="28"/>
          <w:u w:val="single"/>
        </w:rPr>
        <w:t>27.06.2014г.</w:t>
      </w:r>
      <w:r>
        <w:rPr>
          <w:b/>
          <w:sz w:val="28"/>
          <w:szCs w:val="28"/>
        </w:rPr>
        <w:t xml:space="preserve">   № </w:t>
      </w:r>
      <w:r>
        <w:rPr>
          <w:sz w:val="28"/>
          <w:szCs w:val="28"/>
          <w:u w:val="single"/>
        </w:rPr>
        <w:t>149</w:t>
      </w:r>
      <w:r>
        <w:rPr>
          <w:b/>
          <w:sz w:val="28"/>
          <w:szCs w:val="28"/>
          <w:u w:val="single"/>
        </w:rPr>
        <w:t xml:space="preserve">  </w:t>
      </w:r>
    </w:p>
    <w:p w:rsidR="008F3BDF" w:rsidRDefault="008F3BDF" w:rsidP="008F3BDF">
      <w:pPr>
        <w:jc w:val="both"/>
        <w:rPr>
          <w:b/>
          <w:sz w:val="28"/>
          <w:szCs w:val="28"/>
        </w:rPr>
      </w:pPr>
    </w:p>
    <w:tbl>
      <w:tblPr>
        <w:tblW w:w="7835" w:type="dxa"/>
        <w:tblLook w:val="04A0"/>
      </w:tblPr>
      <w:tblGrid>
        <w:gridCol w:w="4361"/>
        <w:gridCol w:w="3474"/>
      </w:tblGrid>
      <w:tr w:rsidR="008F3BDF" w:rsidRPr="00340C96" w:rsidTr="008F3BDF">
        <w:tc>
          <w:tcPr>
            <w:tcW w:w="4361" w:type="dxa"/>
          </w:tcPr>
          <w:p w:rsidR="008F3BDF" w:rsidRPr="00F91780" w:rsidRDefault="008F3BDF" w:rsidP="008F3BDF">
            <w:pPr>
              <w:jc w:val="both"/>
              <w:rPr>
                <w:sz w:val="28"/>
                <w:szCs w:val="28"/>
              </w:rPr>
            </w:pPr>
            <w:r w:rsidRPr="00F91780">
              <w:rPr>
                <w:sz w:val="28"/>
                <w:szCs w:val="28"/>
                <w:lang w:eastAsia="ru-RU"/>
              </w:rPr>
              <w:t xml:space="preserve">Об утверждении порядка создания и использования парковок ( парковочных мест), расположенных на автомобильных дорогах общего пользования местного значения </w:t>
            </w:r>
            <w:r>
              <w:rPr>
                <w:sz w:val="28"/>
                <w:szCs w:val="28"/>
                <w:lang w:eastAsia="ru-RU"/>
              </w:rPr>
              <w:t>м</w:t>
            </w:r>
            <w:r w:rsidRPr="00F91780">
              <w:rPr>
                <w:sz w:val="28"/>
                <w:szCs w:val="28"/>
                <w:lang w:eastAsia="ru-RU"/>
              </w:rPr>
              <w:t xml:space="preserve">униципального образования </w:t>
            </w:r>
            <w:r>
              <w:rPr>
                <w:sz w:val="28"/>
                <w:szCs w:val="28"/>
                <w:lang w:eastAsia="ru-RU"/>
              </w:rPr>
              <w:t xml:space="preserve">Марксовский </w:t>
            </w:r>
            <w:r w:rsidRPr="00F91780">
              <w:rPr>
                <w:sz w:val="28"/>
                <w:szCs w:val="28"/>
                <w:lang w:eastAsia="ru-RU"/>
              </w:rPr>
              <w:t xml:space="preserve"> сельсовет</w:t>
            </w:r>
          </w:p>
        </w:tc>
        <w:tc>
          <w:tcPr>
            <w:tcW w:w="3474" w:type="dxa"/>
          </w:tcPr>
          <w:p w:rsidR="008F3BDF" w:rsidRPr="00340C96" w:rsidRDefault="008F3BDF" w:rsidP="008F3BDF">
            <w:pPr>
              <w:jc w:val="both"/>
              <w:rPr>
                <w:sz w:val="28"/>
                <w:szCs w:val="28"/>
              </w:rPr>
            </w:pPr>
          </w:p>
        </w:tc>
      </w:tr>
    </w:tbl>
    <w:p w:rsidR="008F3BDF" w:rsidRDefault="008F3BDF" w:rsidP="008F3BDF">
      <w:pPr>
        <w:pStyle w:val="ConsPlusTitle"/>
        <w:widowControl/>
        <w:jc w:val="both"/>
      </w:pPr>
    </w:p>
    <w:p w:rsidR="008F3BDF" w:rsidRDefault="008F3BDF" w:rsidP="008F3BDF">
      <w:pPr>
        <w:jc w:val="both"/>
        <w:rPr>
          <w:sz w:val="28"/>
          <w:szCs w:val="28"/>
          <w:lang w:eastAsia="ru-RU"/>
        </w:rPr>
      </w:pPr>
      <w:r>
        <w:rPr>
          <w:sz w:val="28"/>
          <w:szCs w:val="28"/>
        </w:rPr>
        <w:t xml:space="preserve">           </w:t>
      </w:r>
      <w:r w:rsidRPr="00A629E6">
        <w:rPr>
          <w:sz w:val="28"/>
          <w:szCs w:val="28"/>
          <w:lang w:eastAsia="ru-RU"/>
        </w:rPr>
        <w:t xml:space="preserve">В соответствии с статьей Федерального закона от 06.10.2003 </w:t>
      </w:r>
      <w:r>
        <w:rPr>
          <w:sz w:val="28"/>
          <w:szCs w:val="28"/>
          <w:lang w:eastAsia="ru-RU"/>
        </w:rPr>
        <w:t>№</w:t>
      </w:r>
      <w:r w:rsidRPr="00A629E6">
        <w:rPr>
          <w:sz w:val="28"/>
          <w:szCs w:val="28"/>
          <w:lang w:eastAsia="ru-RU"/>
        </w:rPr>
        <w:t xml:space="preserve"> 131-ФЗ «Об общих принципах организации местного самоуправления в Российской Федерации”, пунктом 3.2 статьи 13 Федерального закона от 08.11.2007 </w:t>
      </w:r>
      <w:r>
        <w:rPr>
          <w:sz w:val="28"/>
          <w:szCs w:val="28"/>
          <w:lang w:eastAsia="ru-RU"/>
        </w:rPr>
        <w:t xml:space="preserve">№ </w:t>
      </w:r>
      <w:r w:rsidRPr="00A629E6">
        <w:rPr>
          <w:sz w:val="28"/>
          <w:szCs w:val="28"/>
          <w:lang w:eastAsia="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статьей Устава муниципального образования </w:t>
      </w:r>
      <w:r>
        <w:rPr>
          <w:sz w:val="28"/>
          <w:szCs w:val="28"/>
          <w:lang w:eastAsia="ru-RU"/>
        </w:rPr>
        <w:t xml:space="preserve">Марксовский </w:t>
      </w:r>
      <w:r w:rsidRPr="00A629E6">
        <w:rPr>
          <w:sz w:val="28"/>
          <w:szCs w:val="28"/>
          <w:lang w:eastAsia="ru-RU"/>
        </w:rPr>
        <w:t xml:space="preserve"> сельсовет, Совет депутатов муниципального образования </w:t>
      </w:r>
      <w:r>
        <w:rPr>
          <w:sz w:val="28"/>
          <w:szCs w:val="28"/>
          <w:lang w:eastAsia="ru-RU"/>
        </w:rPr>
        <w:t xml:space="preserve">Марксовский </w:t>
      </w:r>
      <w:r w:rsidRPr="00A629E6">
        <w:rPr>
          <w:sz w:val="28"/>
          <w:szCs w:val="28"/>
          <w:lang w:eastAsia="ru-RU"/>
        </w:rPr>
        <w:t xml:space="preserve"> сельсовет </w:t>
      </w:r>
      <w:r>
        <w:rPr>
          <w:sz w:val="28"/>
          <w:szCs w:val="28"/>
          <w:lang w:eastAsia="ru-RU"/>
        </w:rPr>
        <w:t xml:space="preserve">           р е ш и л</w:t>
      </w:r>
      <w:r w:rsidRPr="00A629E6">
        <w:rPr>
          <w:sz w:val="28"/>
          <w:szCs w:val="28"/>
          <w:lang w:eastAsia="ru-RU"/>
        </w:rPr>
        <w:t xml:space="preserve">: </w:t>
      </w:r>
    </w:p>
    <w:p w:rsidR="008F3BDF" w:rsidRDefault="008F3BDF" w:rsidP="008F3BDF">
      <w:pPr>
        <w:jc w:val="both"/>
        <w:rPr>
          <w:sz w:val="28"/>
          <w:szCs w:val="28"/>
        </w:rPr>
      </w:pPr>
      <w:r>
        <w:rPr>
          <w:sz w:val="28"/>
          <w:szCs w:val="28"/>
          <w:lang w:eastAsia="ru-RU"/>
        </w:rPr>
        <w:t xml:space="preserve">      1. </w:t>
      </w:r>
      <w:r w:rsidRPr="00A629E6">
        <w:rPr>
          <w:sz w:val="28"/>
          <w:szCs w:val="28"/>
          <w:lang w:eastAsia="ru-RU"/>
        </w:rPr>
        <w:t xml:space="preserve">Утвердить прилагаемый Порядок создания и использования парковок (парковочных мест), расположенных на автомобильных дорогах общего пользования местного значения муниципального образования </w:t>
      </w:r>
      <w:r>
        <w:rPr>
          <w:sz w:val="28"/>
          <w:szCs w:val="28"/>
          <w:lang w:eastAsia="ru-RU"/>
        </w:rPr>
        <w:t xml:space="preserve">Марксовский </w:t>
      </w:r>
      <w:r w:rsidRPr="00A629E6">
        <w:rPr>
          <w:sz w:val="28"/>
          <w:szCs w:val="28"/>
          <w:lang w:eastAsia="ru-RU"/>
        </w:rPr>
        <w:t xml:space="preserve"> сельсовет. </w:t>
      </w:r>
      <w:r>
        <w:rPr>
          <w:sz w:val="28"/>
          <w:szCs w:val="28"/>
          <w:lang w:eastAsia="ru-RU"/>
        </w:rPr>
        <w:t xml:space="preserve">  </w:t>
      </w:r>
      <w:r>
        <w:rPr>
          <w:sz w:val="28"/>
          <w:szCs w:val="28"/>
        </w:rPr>
        <w:t xml:space="preserve">     </w:t>
      </w:r>
    </w:p>
    <w:p w:rsidR="008F3BDF" w:rsidRPr="00F92F6E" w:rsidRDefault="008F3BDF" w:rsidP="008F3BDF">
      <w:pPr>
        <w:jc w:val="both"/>
        <w:rPr>
          <w:rFonts w:eastAsia="TimesNewRomanPS-BoldMT"/>
          <w:sz w:val="28"/>
          <w:szCs w:val="28"/>
        </w:rPr>
      </w:pPr>
      <w:r>
        <w:rPr>
          <w:sz w:val="28"/>
          <w:szCs w:val="28"/>
        </w:rPr>
        <w:t xml:space="preserve">     2. </w:t>
      </w:r>
      <w:r>
        <w:rPr>
          <w:rFonts w:eastAsia="TimesNewRomanPSMT"/>
          <w:sz w:val="28"/>
          <w:szCs w:val="28"/>
        </w:rPr>
        <w:t xml:space="preserve"> Р</w:t>
      </w:r>
      <w:r w:rsidRPr="00F92F6E">
        <w:rPr>
          <w:rFonts w:eastAsia="TimesNewRomanPS-BoldMT"/>
          <w:sz w:val="28"/>
          <w:szCs w:val="28"/>
        </w:rPr>
        <w:t>ешение вступает в силу со дня официального опубликования</w:t>
      </w:r>
    </w:p>
    <w:p w:rsidR="008F3BDF" w:rsidRDefault="008F3BDF" w:rsidP="008F3BDF">
      <w:pPr>
        <w:jc w:val="both"/>
        <w:rPr>
          <w:rFonts w:eastAsia="TimesNewRomanPS-BoldMT"/>
          <w:sz w:val="28"/>
          <w:szCs w:val="28"/>
        </w:rPr>
      </w:pPr>
      <w:r w:rsidRPr="000F7251">
        <w:rPr>
          <w:rFonts w:eastAsia="TimesNewRomanPS-BoldMT"/>
          <w:sz w:val="28"/>
          <w:szCs w:val="28"/>
        </w:rPr>
        <w:t>(</w:t>
      </w:r>
      <w:r w:rsidRPr="000F7251">
        <w:rPr>
          <w:rFonts w:eastAsia="TimesNewRomanPSMT"/>
          <w:sz w:val="28"/>
          <w:szCs w:val="28"/>
        </w:rPr>
        <w:t>обнародования</w:t>
      </w:r>
      <w:r w:rsidRPr="000F7251">
        <w:rPr>
          <w:rFonts w:eastAsia="TimesNewRomanPS-BoldMT"/>
          <w:sz w:val="28"/>
          <w:szCs w:val="28"/>
        </w:rPr>
        <w:t xml:space="preserve">) </w:t>
      </w:r>
      <w:r w:rsidRPr="000F7251">
        <w:rPr>
          <w:rFonts w:eastAsia="TimesNewRomanPSMT"/>
          <w:sz w:val="28"/>
          <w:szCs w:val="28"/>
        </w:rPr>
        <w:t>путём размещения на информационных стендах и официальном сайте администрации Марксовский сельсовет Александровского района</w:t>
      </w:r>
      <w:r w:rsidRPr="000F7251">
        <w:rPr>
          <w:rFonts w:eastAsia="TimesNewRomanPS-BoldMT"/>
          <w:sz w:val="28"/>
          <w:szCs w:val="28"/>
        </w:rPr>
        <w:t>.</w:t>
      </w:r>
    </w:p>
    <w:p w:rsidR="008F3BDF" w:rsidRDefault="008F3BDF" w:rsidP="008F3BDF">
      <w:pPr>
        <w:jc w:val="both"/>
        <w:rPr>
          <w:rFonts w:eastAsia="TimesNewRomanPS-BoldMT"/>
          <w:sz w:val="28"/>
          <w:szCs w:val="28"/>
        </w:rPr>
      </w:pPr>
    </w:p>
    <w:p w:rsidR="008F3BDF" w:rsidRDefault="008F3BDF" w:rsidP="008F3BDF">
      <w:pPr>
        <w:tabs>
          <w:tab w:val="left" w:pos="360"/>
        </w:tabs>
        <w:jc w:val="both"/>
        <w:rPr>
          <w:b/>
          <w:bCs/>
        </w:rPr>
      </w:pPr>
    </w:p>
    <w:p w:rsidR="008F3BDF" w:rsidRDefault="008F3BDF" w:rsidP="008F3BDF">
      <w:pPr>
        <w:pStyle w:val="ConsPlusTitle"/>
        <w:widowControl/>
        <w:jc w:val="both"/>
        <w:rPr>
          <w:rFonts w:ascii="Times New Roman" w:hAnsi="Times New Roman" w:cs="Times New Roman"/>
          <w:b w:val="0"/>
          <w:sz w:val="28"/>
          <w:szCs w:val="28"/>
        </w:rPr>
      </w:pPr>
      <w:r w:rsidRPr="00FA7BD1">
        <w:rPr>
          <w:rFonts w:ascii="Times New Roman" w:hAnsi="Times New Roman" w:cs="Times New Roman"/>
          <w:b w:val="0"/>
          <w:sz w:val="28"/>
          <w:szCs w:val="28"/>
        </w:rPr>
        <w:t>Глава муниципального образования</w:t>
      </w:r>
      <w:r w:rsidRPr="00FA7BD1">
        <w:rPr>
          <w:rFonts w:ascii="Times New Roman" w:hAnsi="Times New Roman" w:cs="Times New Roman"/>
          <w:b w:val="0"/>
          <w:sz w:val="28"/>
          <w:szCs w:val="28"/>
        </w:rPr>
        <w:tab/>
      </w:r>
      <w:r w:rsidRPr="00FA7BD1">
        <w:rPr>
          <w:rFonts w:ascii="Times New Roman" w:hAnsi="Times New Roman" w:cs="Times New Roman"/>
          <w:b w:val="0"/>
          <w:sz w:val="28"/>
          <w:szCs w:val="28"/>
        </w:rPr>
        <w:tab/>
      </w:r>
      <w:r w:rsidRPr="00FA7BD1">
        <w:rPr>
          <w:rFonts w:ascii="Times New Roman" w:hAnsi="Times New Roman" w:cs="Times New Roman"/>
          <w:b w:val="0"/>
          <w:sz w:val="28"/>
          <w:szCs w:val="28"/>
        </w:rPr>
        <w:tab/>
      </w:r>
      <w:r w:rsidRPr="00FA7BD1">
        <w:rPr>
          <w:rFonts w:ascii="Times New Roman" w:hAnsi="Times New Roman" w:cs="Times New Roman"/>
          <w:b w:val="0"/>
          <w:sz w:val="28"/>
          <w:szCs w:val="28"/>
        </w:rPr>
        <w:tab/>
      </w:r>
      <w:r>
        <w:rPr>
          <w:rFonts w:ascii="Times New Roman" w:hAnsi="Times New Roman" w:cs="Times New Roman"/>
          <w:b w:val="0"/>
          <w:sz w:val="28"/>
          <w:szCs w:val="28"/>
        </w:rPr>
        <w:t xml:space="preserve">             С.М.Попов</w:t>
      </w:r>
    </w:p>
    <w:p w:rsidR="008F3BDF" w:rsidRDefault="008F3BDF" w:rsidP="008F3BDF">
      <w:pPr>
        <w:pStyle w:val="ConsPlusTitle"/>
        <w:widowControl/>
        <w:jc w:val="both"/>
        <w:rPr>
          <w:rFonts w:ascii="Times New Roman" w:hAnsi="Times New Roman" w:cs="Times New Roman"/>
          <w:b w:val="0"/>
          <w:sz w:val="28"/>
          <w:szCs w:val="28"/>
        </w:rPr>
      </w:pPr>
    </w:p>
    <w:p w:rsidR="008F3BDF" w:rsidRDefault="008F3BDF" w:rsidP="008F3BDF">
      <w:pPr>
        <w:pStyle w:val="ConsPlusTitle"/>
        <w:widowControl/>
        <w:jc w:val="both"/>
        <w:rPr>
          <w:rFonts w:ascii="Times New Roman" w:hAnsi="Times New Roman" w:cs="Times New Roman"/>
          <w:b w:val="0"/>
          <w:sz w:val="28"/>
          <w:szCs w:val="28"/>
        </w:rPr>
      </w:pPr>
    </w:p>
    <w:p w:rsidR="008F3BDF" w:rsidRPr="00FA7BD1" w:rsidRDefault="008F3BDF" w:rsidP="008F3BDF">
      <w:pPr>
        <w:pStyle w:val="ConsPlusTitle"/>
        <w:widowControl/>
        <w:jc w:val="both"/>
        <w:rPr>
          <w:rFonts w:ascii="Times New Roman" w:hAnsi="Times New Roman" w:cs="Times New Roman"/>
          <w:b w:val="0"/>
          <w:sz w:val="28"/>
          <w:szCs w:val="28"/>
        </w:rPr>
      </w:pPr>
    </w:p>
    <w:p w:rsidR="008F3BDF" w:rsidRPr="00162C7F" w:rsidRDefault="008F3BDF" w:rsidP="008F3BDF">
      <w:pPr>
        <w:pStyle w:val="ConsPlusTitle"/>
        <w:widowControl/>
        <w:jc w:val="both"/>
        <w:rPr>
          <w:b w:val="0"/>
        </w:rPr>
      </w:pPr>
    </w:p>
    <w:p w:rsidR="008F3BDF" w:rsidRDefault="008F3BDF" w:rsidP="008F3BDF">
      <w:pPr>
        <w:jc w:val="both"/>
        <w:rPr>
          <w:sz w:val="28"/>
          <w:szCs w:val="28"/>
        </w:rPr>
      </w:pPr>
      <w:r>
        <w:rPr>
          <w:sz w:val="28"/>
          <w:szCs w:val="28"/>
        </w:rPr>
        <w:t>Разослано:  в дело,    прокурору района</w:t>
      </w:r>
    </w:p>
    <w:p w:rsidR="008F3BDF" w:rsidRDefault="008F3BDF" w:rsidP="008F3BDF">
      <w:pPr>
        <w:autoSpaceDN w:val="0"/>
        <w:adjustRightInd w:val="0"/>
        <w:rPr>
          <w:sz w:val="28"/>
          <w:szCs w:val="28"/>
        </w:rPr>
      </w:pPr>
    </w:p>
    <w:p w:rsidR="008F3BDF" w:rsidRDefault="008F3BDF" w:rsidP="008F3BDF">
      <w:pPr>
        <w:autoSpaceDN w:val="0"/>
        <w:adjustRightInd w:val="0"/>
        <w:rPr>
          <w:sz w:val="28"/>
          <w:szCs w:val="28"/>
        </w:rPr>
      </w:pPr>
    </w:p>
    <w:p w:rsidR="008F3BDF" w:rsidRDefault="008F3BDF" w:rsidP="008F3BDF">
      <w:pPr>
        <w:autoSpaceDN w:val="0"/>
        <w:adjustRightInd w:val="0"/>
        <w:rPr>
          <w:sz w:val="28"/>
          <w:szCs w:val="28"/>
        </w:rPr>
      </w:pPr>
    </w:p>
    <w:tbl>
      <w:tblPr>
        <w:tblW w:w="9889" w:type="dxa"/>
        <w:tblLook w:val="01E0"/>
      </w:tblPr>
      <w:tblGrid>
        <w:gridCol w:w="5211"/>
        <w:gridCol w:w="4678"/>
      </w:tblGrid>
      <w:tr w:rsidR="008F3BDF" w:rsidTr="008F3BDF">
        <w:tc>
          <w:tcPr>
            <w:tcW w:w="5211" w:type="dxa"/>
          </w:tcPr>
          <w:p w:rsidR="008F3BDF" w:rsidRDefault="008F3BDF" w:rsidP="008F3BDF"/>
        </w:tc>
        <w:tc>
          <w:tcPr>
            <w:tcW w:w="4678" w:type="dxa"/>
          </w:tcPr>
          <w:p w:rsidR="008F3BDF" w:rsidRDefault="008F3BDF" w:rsidP="008F3BDF">
            <w:r w:rsidRPr="00841184">
              <w:rPr>
                <w:rFonts w:ascii="Times New Roman CYR" w:hAnsi="Times New Roman CYR" w:cs="Times New Roman CYR"/>
                <w:bCs/>
                <w:color w:val="000000"/>
                <w:sz w:val="28"/>
                <w:szCs w:val="28"/>
              </w:rPr>
              <w:t>Приложение</w:t>
            </w:r>
            <w:r w:rsidRPr="00841184">
              <w:rPr>
                <w:bCs/>
                <w:color w:val="000000"/>
                <w:sz w:val="28"/>
                <w:szCs w:val="28"/>
              </w:rPr>
              <w:t xml:space="preserve">   </w:t>
            </w:r>
            <w:r w:rsidRPr="00841184">
              <w:rPr>
                <w:rFonts w:ascii="Times New Roman CYR" w:hAnsi="Times New Roman CYR" w:cs="Times New Roman CYR"/>
                <w:bCs/>
                <w:color w:val="000000"/>
                <w:sz w:val="28"/>
                <w:szCs w:val="28"/>
              </w:rPr>
              <w:t>к</w:t>
            </w:r>
            <w:r w:rsidRPr="00841184">
              <w:rPr>
                <w:bCs/>
                <w:color w:val="000000"/>
                <w:sz w:val="28"/>
                <w:szCs w:val="28"/>
              </w:rPr>
              <w:t xml:space="preserve"> </w:t>
            </w:r>
            <w:r w:rsidRPr="00841184">
              <w:rPr>
                <w:rFonts w:ascii="Times New Roman CYR" w:hAnsi="Times New Roman CYR" w:cs="Times New Roman CYR"/>
                <w:bCs/>
                <w:color w:val="000000"/>
                <w:sz w:val="28"/>
                <w:szCs w:val="28"/>
              </w:rPr>
              <w:t>решению</w:t>
            </w:r>
            <w:r w:rsidRPr="00841184">
              <w:rPr>
                <w:bCs/>
                <w:color w:val="000000"/>
                <w:sz w:val="28"/>
                <w:szCs w:val="28"/>
              </w:rPr>
              <w:t xml:space="preserve"> </w:t>
            </w:r>
            <w:r w:rsidRPr="00841184">
              <w:rPr>
                <w:rFonts w:ascii="Times New Roman CYR" w:hAnsi="Times New Roman CYR" w:cs="Times New Roman CYR"/>
                <w:bCs/>
                <w:color w:val="000000"/>
                <w:sz w:val="28"/>
                <w:szCs w:val="28"/>
              </w:rPr>
              <w:t>Совета</w:t>
            </w:r>
            <w:r w:rsidRPr="00841184">
              <w:rPr>
                <w:rFonts w:ascii="Times New Roman CYR" w:hAnsi="Times New Roman CYR" w:cs="Times New Roman CYR"/>
                <w:bCs/>
                <w:color w:val="000000"/>
                <w:sz w:val="28"/>
                <w:szCs w:val="28"/>
              </w:rPr>
              <w:br/>
              <w:t>депутатов</w:t>
            </w:r>
            <w:r w:rsidRPr="00841184">
              <w:rPr>
                <w:bCs/>
                <w:color w:val="000000"/>
                <w:sz w:val="28"/>
                <w:szCs w:val="28"/>
              </w:rPr>
              <w:t xml:space="preserve"> </w:t>
            </w:r>
            <w:r w:rsidRPr="00841184">
              <w:rPr>
                <w:rFonts w:ascii="Times New Roman CYR" w:hAnsi="Times New Roman CYR" w:cs="Times New Roman CYR"/>
                <w:bCs/>
                <w:color w:val="000000"/>
                <w:sz w:val="28"/>
                <w:szCs w:val="28"/>
              </w:rPr>
              <w:t>муниципального</w:t>
            </w:r>
            <w:r w:rsidRPr="00841184">
              <w:rPr>
                <w:rFonts w:ascii="Times New Roman CYR" w:hAnsi="Times New Roman CYR" w:cs="Times New Roman CYR"/>
                <w:bCs/>
                <w:color w:val="000000"/>
                <w:sz w:val="28"/>
                <w:szCs w:val="28"/>
              </w:rPr>
              <w:br/>
            </w:r>
            <w:r w:rsidRPr="00841184">
              <w:rPr>
                <w:rFonts w:ascii="Times New Roman CYR" w:hAnsi="Times New Roman CYR" w:cs="Times New Roman CYR"/>
                <w:bCs/>
                <w:color w:val="000000"/>
                <w:spacing w:val="2"/>
                <w:sz w:val="28"/>
                <w:szCs w:val="28"/>
              </w:rPr>
              <w:t>образования</w:t>
            </w:r>
            <w:r w:rsidRPr="00841184">
              <w:rPr>
                <w:bCs/>
                <w:color w:val="000000"/>
                <w:spacing w:val="2"/>
                <w:sz w:val="28"/>
                <w:szCs w:val="28"/>
              </w:rPr>
              <w:t xml:space="preserve"> </w:t>
            </w:r>
            <w:r w:rsidRPr="00841184">
              <w:rPr>
                <w:rFonts w:ascii="Times New Roman CYR" w:hAnsi="Times New Roman CYR" w:cs="Times New Roman CYR"/>
                <w:bCs/>
                <w:color w:val="000000"/>
                <w:spacing w:val="2"/>
                <w:sz w:val="28"/>
                <w:szCs w:val="28"/>
              </w:rPr>
              <w:t>Марксовский</w:t>
            </w:r>
            <w:r w:rsidRPr="00841184">
              <w:rPr>
                <w:rFonts w:ascii="Times New Roman CYR" w:hAnsi="Times New Roman CYR" w:cs="Times New Roman CYR"/>
                <w:bCs/>
                <w:color w:val="000000"/>
                <w:spacing w:val="2"/>
                <w:sz w:val="28"/>
                <w:szCs w:val="28"/>
              </w:rPr>
              <w:br/>
            </w:r>
            <w:r w:rsidRPr="00841184">
              <w:rPr>
                <w:rFonts w:ascii="Times New Roman CYR" w:hAnsi="Times New Roman CYR" w:cs="Times New Roman CYR"/>
                <w:bCs/>
                <w:color w:val="000000"/>
                <w:spacing w:val="-4"/>
                <w:sz w:val="28"/>
                <w:szCs w:val="28"/>
              </w:rPr>
              <w:t>сельсовет</w:t>
            </w:r>
            <w:r w:rsidRPr="00841184">
              <w:rPr>
                <w:bCs/>
                <w:color w:val="000000"/>
                <w:spacing w:val="-4"/>
                <w:sz w:val="28"/>
                <w:szCs w:val="28"/>
              </w:rPr>
              <w:t xml:space="preserve"> </w:t>
            </w:r>
            <w:r w:rsidRPr="00841184">
              <w:rPr>
                <w:rFonts w:ascii="Times New Roman CYR" w:hAnsi="Times New Roman CYR" w:cs="Times New Roman CYR"/>
                <w:bCs/>
                <w:color w:val="000000"/>
                <w:spacing w:val="-4"/>
                <w:sz w:val="28"/>
                <w:szCs w:val="28"/>
              </w:rPr>
              <w:t xml:space="preserve">№  </w:t>
            </w:r>
            <w:r w:rsidRPr="00841184">
              <w:rPr>
                <w:rFonts w:ascii="Times New Roman CYR" w:hAnsi="Times New Roman CYR" w:cs="Times New Roman CYR"/>
                <w:bCs/>
                <w:color w:val="000000"/>
                <w:sz w:val="28"/>
                <w:szCs w:val="28"/>
                <w:u w:val="single"/>
              </w:rPr>
              <w:t>14</w:t>
            </w:r>
            <w:r>
              <w:rPr>
                <w:rFonts w:ascii="Times New Roman CYR" w:hAnsi="Times New Roman CYR" w:cs="Times New Roman CYR"/>
                <w:bCs/>
                <w:color w:val="000000"/>
                <w:sz w:val="28"/>
                <w:szCs w:val="28"/>
                <w:u w:val="single"/>
              </w:rPr>
              <w:t xml:space="preserve">9 </w:t>
            </w:r>
            <w:r w:rsidRPr="00841184">
              <w:rPr>
                <w:rFonts w:ascii="Times New Roman CYR" w:hAnsi="Times New Roman CYR" w:cs="Times New Roman CYR"/>
                <w:bCs/>
                <w:color w:val="000000"/>
                <w:spacing w:val="-9"/>
                <w:sz w:val="28"/>
                <w:szCs w:val="28"/>
              </w:rPr>
              <w:t xml:space="preserve">от   </w:t>
            </w:r>
            <w:r w:rsidRPr="00841184">
              <w:rPr>
                <w:sz w:val="28"/>
                <w:szCs w:val="28"/>
                <w:u w:val="single"/>
              </w:rPr>
              <w:t>2</w:t>
            </w:r>
            <w:r>
              <w:rPr>
                <w:sz w:val="28"/>
                <w:szCs w:val="28"/>
                <w:u w:val="single"/>
              </w:rPr>
              <w:t>7</w:t>
            </w:r>
            <w:r w:rsidRPr="00841184">
              <w:rPr>
                <w:sz w:val="28"/>
                <w:szCs w:val="28"/>
                <w:u w:val="single"/>
              </w:rPr>
              <w:t>.0</w:t>
            </w:r>
            <w:r>
              <w:rPr>
                <w:sz w:val="28"/>
                <w:szCs w:val="28"/>
                <w:u w:val="single"/>
              </w:rPr>
              <w:t>6</w:t>
            </w:r>
            <w:r w:rsidRPr="00841184">
              <w:rPr>
                <w:sz w:val="28"/>
                <w:szCs w:val="28"/>
                <w:u w:val="single"/>
              </w:rPr>
              <w:t>.2014 г.</w:t>
            </w:r>
          </w:p>
        </w:tc>
      </w:tr>
    </w:tbl>
    <w:p w:rsidR="008F3BDF" w:rsidRDefault="008F3BDF" w:rsidP="008F3BDF">
      <w:pPr>
        <w:autoSpaceDN w:val="0"/>
        <w:adjustRightInd w:val="0"/>
        <w:rPr>
          <w:sz w:val="28"/>
          <w:szCs w:val="28"/>
        </w:rPr>
      </w:pPr>
    </w:p>
    <w:p w:rsidR="008F3BDF" w:rsidRDefault="008F3BDF" w:rsidP="008F3BDF">
      <w:pPr>
        <w:autoSpaceDN w:val="0"/>
        <w:adjustRightInd w:val="0"/>
        <w:rPr>
          <w:sz w:val="28"/>
          <w:szCs w:val="28"/>
        </w:rPr>
      </w:pPr>
    </w:p>
    <w:p w:rsidR="008F3BDF" w:rsidRPr="008F7DB9" w:rsidRDefault="008F3BDF" w:rsidP="008F3BDF">
      <w:pPr>
        <w:autoSpaceDN w:val="0"/>
        <w:adjustRightInd w:val="0"/>
        <w:rPr>
          <w:sz w:val="28"/>
          <w:szCs w:val="28"/>
          <w:lang w:eastAsia="ru-RU"/>
        </w:rPr>
      </w:pPr>
      <w:r w:rsidRPr="00227616">
        <w:rPr>
          <w:sz w:val="24"/>
          <w:szCs w:val="24"/>
          <w:lang w:eastAsia="ru-RU"/>
        </w:rPr>
        <w:t xml:space="preserve"> </w:t>
      </w:r>
      <w:r w:rsidRPr="008F7DB9">
        <w:rPr>
          <w:sz w:val="28"/>
          <w:szCs w:val="28"/>
          <w:lang w:eastAsia="ru-RU"/>
        </w:rPr>
        <w:t xml:space="preserve">ПОРЯДОК СОЗДАНИЯ И ИСПОЛЬЗОВАНИЯ ПАРКОВОК (ПАРКОВОЧНЫХ МЕСТ), РАСПОЛОЖЕННЫХ НА АВТОМОБИЛЬНЫХ ДОРОГАХ ОБЩЕГО ПОЛЬЗОВАНИЯ МЕСТНОГО ЗНАЧЕНИЯ МУНИЦИПАЛЬНОГО ОБРАЗОВАНИЯ МАРКСОВСКИЙ СЕЛЬСОВЕТ </w:t>
      </w:r>
    </w:p>
    <w:p w:rsidR="008F3BDF" w:rsidRPr="008F7DB9" w:rsidRDefault="008F3BDF" w:rsidP="008F3BDF">
      <w:pPr>
        <w:autoSpaceDN w:val="0"/>
        <w:adjustRightInd w:val="0"/>
        <w:rPr>
          <w:sz w:val="28"/>
          <w:szCs w:val="28"/>
          <w:lang w:eastAsia="ru-RU"/>
        </w:rPr>
      </w:pPr>
    </w:p>
    <w:p w:rsidR="008F3BDF" w:rsidRDefault="008F3BDF" w:rsidP="008F3BDF">
      <w:pPr>
        <w:autoSpaceDN w:val="0"/>
        <w:adjustRightInd w:val="0"/>
        <w:rPr>
          <w:sz w:val="28"/>
          <w:szCs w:val="28"/>
          <w:lang w:eastAsia="ru-RU"/>
        </w:rPr>
      </w:pPr>
      <w:r w:rsidRPr="008F7DB9">
        <w:rPr>
          <w:sz w:val="28"/>
          <w:szCs w:val="28"/>
          <w:lang w:eastAsia="ru-RU"/>
        </w:rPr>
        <w:t xml:space="preserve">                         </w:t>
      </w:r>
      <w:r>
        <w:rPr>
          <w:sz w:val="28"/>
          <w:szCs w:val="28"/>
          <w:lang w:eastAsia="ru-RU"/>
        </w:rPr>
        <w:t xml:space="preserve">             </w:t>
      </w:r>
      <w:r w:rsidRPr="008F7DB9">
        <w:rPr>
          <w:sz w:val="28"/>
          <w:szCs w:val="28"/>
          <w:lang w:eastAsia="ru-RU"/>
        </w:rPr>
        <w:t xml:space="preserve">  1. </w:t>
      </w:r>
      <w:r>
        <w:rPr>
          <w:sz w:val="28"/>
          <w:szCs w:val="28"/>
          <w:lang w:eastAsia="ru-RU"/>
        </w:rPr>
        <w:t>О</w:t>
      </w:r>
      <w:r w:rsidRPr="006A54DC">
        <w:rPr>
          <w:sz w:val="28"/>
          <w:szCs w:val="28"/>
          <w:lang w:eastAsia="ru-RU"/>
        </w:rPr>
        <w:t xml:space="preserve">бщие положения </w:t>
      </w:r>
    </w:p>
    <w:p w:rsidR="008F3BDF" w:rsidRPr="006A54DC" w:rsidRDefault="008F3BDF" w:rsidP="008F3BDF">
      <w:pPr>
        <w:autoSpaceDN w:val="0"/>
        <w:adjustRightInd w:val="0"/>
        <w:rPr>
          <w:sz w:val="28"/>
          <w:szCs w:val="28"/>
          <w:lang w:eastAsia="ru-RU"/>
        </w:rPr>
      </w:pPr>
    </w:p>
    <w:p w:rsidR="008F3BDF" w:rsidRPr="008F7DB9" w:rsidRDefault="008F3BDF" w:rsidP="008F3BDF">
      <w:pPr>
        <w:autoSpaceDN w:val="0"/>
        <w:adjustRightInd w:val="0"/>
        <w:rPr>
          <w:sz w:val="28"/>
          <w:szCs w:val="28"/>
          <w:lang w:eastAsia="ru-RU"/>
        </w:rPr>
      </w:pPr>
      <w:r w:rsidRPr="008F7DB9">
        <w:rPr>
          <w:sz w:val="28"/>
          <w:szCs w:val="28"/>
          <w:lang w:eastAsia="ru-RU"/>
        </w:rPr>
        <w:t xml:space="preserve">    1. Настоящий Порядок устанавливает требования к созданию и использованию, в том числе и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Марксовский  сельсовет. </w:t>
      </w:r>
    </w:p>
    <w:p w:rsidR="008F3BDF" w:rsidRDefault="008F3BDF" w:rsidP="008F3BDF">
      <w:pPr>
        <w:autoSpaceDN w:val="0"/>
        <w:adjustRightInd w:val="0"/>
        <w:rPr>
          <w:sz w:val="28"/>
          <w:szCs w:val="28"/>
          <w:lang w:eastAsia="ru-RU"/>
        </w:rPr>
      </w:pPr>
      <w:r w:rsidRPr="008F7DB9">
        <w:rPr>
          <w:sz w:val="28"/>
          <w:szCs w:val="28"/>
          <w:lang w:eastAsia="ru-RU"/>
        </w:rPr>
        <w:t xml:space="preserve">    2. Для целей настоящего Порядка используются следующие основные термины и понятия: парковка - место стоянки транспортных средств, расположенное на автомобильных дорогах общего пользования местного значения, состоящее из парковочных мест, проезда к парковочным местам, оборудования парковки (дорожных знаков, устройств, ограничивающих въёзд на парковку, тротуаров и прочего оборудования, необходимого для организации функционирования парковки); оператор - юридическое лицо, индивидуальный предприниматель, осуществляющий функции по обслуживанию парковок (парковочных мест), расположенных на автомобильных дорогах общего пользования местного значения муниципального образования Марксовский  сельсовет, выбранный на конкурсной основе; пункт оплаты - пункт, позволяющий пользователю платной парковки, осуществлять оплату стоимости пользования парковкой. В настоящем Порядке иные термины и определения применяются в том значении, в котором они применяются в Федеральном законе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8F3BDF" w:rsidRPr="008F7DB9" w:rsidRDefault="008F3BDF" w:rsidP="008F3BDF">
      <w:pPr>
        <w:autoSpaceDN w:val="0"/>
        <w:adjustRightInd w:val="0"/>
        <w:rPr>
          <w:sz w:val="28"/>
          <w:szCs w:val="28"/>
          <w:lang w:eastAsia="ru-RU"/>
        </w:rPr>
      </w:pPr>
    </w:p>
    <w:p w:rsidR="008F3BDF" w:rsidRDefault="008F3BDF" w:rsidP="008F3BDF">
      <w:pPr>
        <w:autoSpaceDN w:val="0"/>
        <w:adjustRightInd w:val="0"/>
        <w:rPr>
          <w:sz w:val="28"/>
          <w:szCs w:val="28"/>
          <w:lang w:eastAsia="ru-RU"/>
        </w:rPr>
      </w:pPr>
      <w:r w:rsidRPr="008F7DB9">
        <w:rPr>
          <w:sz w:val="28"/>
          <w:szCs w:val="28"/>
          <w:lang w:eastAsia="ru-RU"/>
        </w:rPr>
        <w:t xml:space="preserve">                      </w:t>
      </w:r>
      <w:r>
        <w:rPr>
          <w:sz w:val="28"/>
          <w:szCs w:val="28"/>
          <w:lang w:eastAsia="ru-RU"/>
        </w:rPr>
        <w:t xml:space="preserve"> 2</w:t>
      </w:r>
      <w:r w:rsidRPr="008F7DB9">
        <w:rPr>
          <w:sz w:val="28"/>
          <w:szCs w:val="28"/>
          <w:lang w:eastAsia="ru-RU"/>
        </w:rPr>
        <w:t xml:space="preserve">. </w:t>
      </w:r>
      <w:r>
        <w:rPr>
          <w:sz w:val="28"/>
          <w:szCs w:val="28"/>
          <w:lang w:eastAsia="ru-RU"/>
        </w:rPr>
        <w:t>С</w:t>
      </w:r>
      <w:r w:rsidRPr="008F7DB9">
        <w:rPr>
          <w:sz w:val="28"/>
          <w:szCs w:val="28"/>
          <w:lang w:eastAsia="ru-RU"/>
        </w:rPr>
        <w:t xml:space="preserve">оздание парковок (парковочных мест) </w:t>
      </w:r>
    </w:p>
    <w:p w:rsidR="008F3BDF" w:rsidRPr="008F7DB9" w:rsidRDefault="008F3BDF" w:rsidP="008F3BDF">
      <w:pPr>
        <w:autoSpaceDN w:val="0"/>
        <w:adjustRightInd w:val="0"/>
        <w:rPr>
          <w:sz w:val="28"/>
          <w:szCs w:val="28"/>
          <w:lang w:eastAsia="ru-RU"/>
        </w:rPr>
      </w:pPr>
    </w:p>
    <w:p w:rsidR="008F3BDF" w:rsidRPr="008F7DB9" w:rsidRDefault="008F3BDF" w:rsidP="008F3BDF">
      <w:pPr>
        <w:autoSpaceDN w:val="0"/>
        <w:adjustRightInd w:val="0"/>
        <w:rPr>
          <w:sz w:val="28"/>
          <w:szCs w:val="28"/>
          <w:lang w:eastAsia="ru-RU"/>
        </w:rPr>
      </w:pPr>
      <w:r w:rsidRPr="008F7DB9">
        <w:rPr>
          <w:sz w:val="28"/>
          <w:szCs w:val="28"/>
          <w:lang w:eastAsia="ru-RU"/>
        </w:rPr>
        <w:t xml:space="preserve">     3. Решение о создании парковки (парковочных мест) принимается в целях обеспечения требований безопасности дорожного движения и повышения пропускной  способности автомобильных дорог общего пользования местного значения на территории администрации Марксовский  сельсовет.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4. Размещение парковок (парковочных мест) не должно создавать помех в дорожном движении другим участникам дорожного процесса, снижать безопасность дорожного движения, противоречить Правилам дорожного движения Российской Федерации, утвержденным постановлением Совета Министров - Правительства </w:t>
      </w:r>
      <w:r w:rsidRPr="008F7DB9">
        <w:rPr>
          <w:sz w:val="28"/>
          <w:szCs w:val="28"/>
          <w:lang w:eastAsia="ru-RU"/>
        </w:rPr>
        <w:lastRenderedPageBreak/>
        <w:t xml:space="preserve">Российской Федерации от 23.10.1993 №1090 (далее – Правила дорожного движения Российской Федерации). Оборудование (обозначение) парковок на автомобильной дороге может производиться на участках, предусмотренных проектной документацией на дорогу, а также на участках, согласованных с отделом Государственной инспекции безопасности дорожного движения УМВД России. Парковки на автомобильных дорогах обозначаются путем установки соответствующих дорожных знаков или разметки. Территория парковки оборудуется техническими средствами организации дорожного движения (в том числе дорожными знаками и дорожной разметкой) в соответствии с нормативно-техническими документами и Правилами дорожного движения Российской Федерации.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5. Решение о создании платных парковок и об их использовании на платной основе, о прекращении такого использования, определении оператора платной парковки принимается администрацией Марксовский  сельсовет. Устройство платных парковок осуществляется за счет бюджетных средств, а также иных предусмотренных действующим законодательством источников финансирования. Создание парковок (парковочных мест), за пользование которыми не взимается плата, на автомобильных дорогах общего пользования местного значения муниципального образования - осуществляется в рамках осуществления дорожной деятельности в соответствии с действующим законодательством Российской Федерации.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6. Администрация Марксовского сельсовета: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1) разрабатывает схемы расположения парковок в следующей последовательности:  - проводит анализ существующей градостроительной и планировочной ситуации, определяет функциональное назначение объектов и параметры улично-дорожной сети; </w:t>
      </w:r>
    </w:p>
    <w:p w:rsidR="008F3BDF" w:rsidRPr="008F7DB9" w:rsidRDefault="008F3BDF" w:rsidP="008F3BDF">
      <w:pPr>
        <w:autoSpaceDN w:val="0"/>
        <w:adjustRightInd w:val="0"/>
        <w:rPr>
          <w:sz w:val="28"/>
          <w:szCs w:val="28"/>
          <w:lang w:eastAsia="ru-RU"/>
        </w:rPr>
      </w:pPr>
      <w:r w:rsidRPr="008F7DB9">
        <w:rPr>
          <w:sz w:val="28"/>
          <w:szCs w:val="28"/>
          <w:lang w:eastAsia="ru-RU"/>
        </w:rPr>
        <w:t>- проводит натурное обследование дороги с целью выявления мест скопления транспортных средств  для определения числа стоящих автомобилей, способов постановки на стоянку, среднего времени и периодичности стоянки;</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 проводит замеры транспортных потоков, определяет пропускную способность дороги с целью установления возможности размещения на ней парковки на платной основе; </w:t>
      </w:r>
    </w:p>
    <w:p w:rsidR="008F3BDF" w:rsidRPr="008F7DB9" w:rsidRDefault="008F3BDF" w:rsidP="008F3BDF">
      <w:pPr>
        <w:autoSpaceDN w:val="0"/>
        <w:adjustRightInd w:val="0"/>
        <w:rPr>
          <w:sz w:val="28"/>
          <w:szCs w:val="28"/>
          <w:lang w:eastAsia="ru-RU"/>
        </w:rPr>
      </w:pPr>
      <w:r w:rsidRPr="008F7DB9">
        <w:rPr>
          <w:sz w:val="28"/>
          <w:szCs w:val="28"/>
          <w:lang w:eastAsia="ru-RU"/>
        </w:rPr>
        <w:t>- разрабатывает вариант схемы разметки мест парковки;</w:t>
      </w:r>
    </w:p>
    <w:p w:rsidR="008F3BDF" w:rsidRPr="008F7DB9" w:rsidRDefault="008F3BDF" w:rsidP="008F3BDF">
      <w:pPr>
        <w:autoSpaceDN w:val="0"/>
        <w:adjustRightInd w:val="0"/>
        <w:rPr>
          <w:sz w:val="28"/>
          <w:szCs w:val="28"/>
          <w:lang w:eastAsia="ru-RU"/>
        </w:rPr>
      </w:pPr>
      <w:r w:rsidRPr="008F7DB9">
        <w:rPr>
          <w:sz w:val="28"/>
          <w:szCs w:val="28"/>
          <w:lang w:eastAsia="ru-RU"/>
        </w:rPr>
        <w:t xml:space="preserve">2) утверждает предполагаемые адреса участков для создания парковок;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3) принимает решения о создании и об использовании на платной основе парковок.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7. Проектирование и строительство парковок, используемых без взимания платы, осуществляются в рамках реализации мероприятий, предусмотренных программами в отношении автомобильных дорог общего пользования местного значения на территории администрации  Марксовского  сельсовета.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Выполнение работ по содержанию парковок, используемых без взимания платы, осуществляется в соответствии с условиями заключенных муниципальных контрактов на выполнение работ по содержанию автомобильных дорог общего пользования местного значения на территории администрации Марксовского сельсовета . </w:t>
      </w:r>
    </w:p>
    <w:p w:rsidR="008F3BDF" w:rsidRDefault="008F3BDF" w:rsidP="008F3BDF">
      <w:pPr>
        <w:autoSpaceDN w:val="0"/>
        <w:adjustRightInd w:val="0"/>
        <w:rPr>
          <w:sz w:val="28"/>
          <w:szCs w:val="28"/>
          <w:lang w:eastAsia="ru-RU"/>
        </w:rPr>
      </w:pPr>
      <w:r w:rsidRPr="008F7DB9">
        <w:rPr>
          <w:sz w:val="28"/>
          <w:szCs w:val="28"/>
          <w:lang w:eastAsia="ru-RU"/>
        </w:rPr>
        <w:t xml:space="preserve">                                        3. </w:t>
      </w:r>
      <w:r>
        <w:rPr>
          <w:sz w:val="28"/>
          <w:szCs w:val="28"/>
          <w:lang w:eastAsia="ru-RU"/>
        </w:rPr>
        <w:t>И</w:t>
      </w:r>
      <w:r w:rsidRPr="008F7DB9">
        <w:rPr>
          <w:sz w:val="28"/>
          <w:szCs w:val="28"/>
          <w:lang w:eastAsia="ru-RU"/>
        </w:rPr>
        <w:t>спользование парковок</w:t>
      </w:r>
    </w:p>
    <w:p w:rsidR="008F3BDF" w:rsidRPr="008F7DB9" w:rsidRDefault="008F3BDF" w:rsidP="008F3BDF">
      <w:pPr>
        <w:autoSpaceDN w:val="0"/>
        <w:adjustRightInd w:val="0"/>
        <w:rPr>
          <w:sz w:val="28"/>
          <w:szCs w:val="28"/>
          <w:lang w:eastAsia="ru-RU"/>
        </w:rPr>
      </w:pPr>
      <w:r w:rsidRPr="008F7DB9">
        <w:rPr>
          <w:sz w:val="28"/>
          <w:szCs w:val="28"/>
          <w:lang w:eastAsia="ru-RU"/>
        </w:rPr>
        <w:lastRenderedPageBreak/>
        <w:t xml:space="preserve">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8.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существующими проектами организации дорожного движения, схемами дислокации дорожных знаков и дорожной разметки на автомобильных дорогах местного значения, находящихся на территории муниципального образования Марксовский сельсовет, и другими нормативными документами.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9. Пользователи парковок обязаны: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1) соблюдать требования настоящего Порядка, Правил дорожного движения Российской Федерации;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2)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3) сохранять документ об оплате за пользование платной парковкой до выезда с нее.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10. Пользователям парковок запрещается: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1) блокировать подъезд (выезд) транспортных средств на парковку; </w:t>
      </w:r>
    </w:p>
    <w:p w:rsidR="008F3BDF" w:rsidRPr="008F7DB9" w:rsidRDefault="008F3BDF" w:rsidP="008F3BDF">
      <w:pPr>
        <w:autoSpaceDN w:val="0"/>
        <w:adjustRightInd w:val="0"/>
        <w:rPr>
          <w:sz w:val="28"/>
          <w:szCs w:val="28"/>
          <w:lang w:eastAsia="ru-RU"/>
        </w:rPr>
      </w:pPr>
      <w:r w:rsidRPr="008F7DB9">
        <w:rPr>
          <w:sz w:val="28"/>
          <w:szCs w:val="28"/>
          <w:lang w:eastAsia="ru-RU"/>
        </w:rPr>
        <w:t>2) создавать препятствия и ограничения в пользовании парковкой;</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3) оставлять транспортное средство на платной парковке без оплаты услуг за пользование парковкой; </w:t>
      </w:r>
    </w:p>
    <w:p w:rsidR="008F3BDF" w:rsidRPr="008F7DB9" w:rsidRDefault="008F3BDF" w:rsidP="008F3BDF">
      <w:pPr>
        <w:autoSpaceDN w:val="0"/>
        <w:adjustRightInd w:val="0"/>
        <w:rPr>
          <w:sz w:val="28"/>
          <w:szCs w:val="28"/>
          <w:lang w:eastAsia="ru-RU"/>
        </w:rPr>
      </w:pPr>
      <w:r w:rsidRPr="008F7DB9">
        <w:rPr>
          <w:sz w:val="28"/>
          <w:szCs w:val="28"/>
          <w:lang w:eastAsia="ru-RU"/>
        </w:rPr>
        <w:t>4) препятствовать работе пунктов оплаты;</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5) разрушать оборудование пунктов оплаты;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6  нарушать общественный порядок;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7) загрязнять территорию парковки.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11. В местах парковки транспортных средств должно вмещаться 10% мест (но не менее одного места), наиболее удобных для въезда и выезда, для парковки специальных автотранспортных средств инвалидов. Места парковки автотранспортных средств инвалидов обозначаются специальными указателями. Инвалиды, а также лица, их перевозящие, пользуются местами для парковки специальных автотранспортных средств инвалидов бесплатно.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12.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представить пользователю право пользования платной парковкой (стоянкой транспортного средства на парковке), а пользователь - оплатить предоставленную услугу.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13.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14. Договор заключается путем оплаты пользователем стоянки транспортного средства на платной парковке. </w:t>
      </w:r>
    </w:p>
    <w:p w:rsidR="008F3BDF" w:rsidRPr="008F7DB9" w:rsidRDefault="008F3BDF" w:rsidP="008F3BDF">
      <w:pPr>
        <w:autoSpaceDN w:val="0"/>
        <w:adjustRightInd w:val="0"/>
        <w:rPr>
          <w:sz w:val="28"/>
          <w:szCs w:val="28"/>
          <w:lang w:eastAsia="ru-RU"/>
        </w:rPr>
      </w:pPr>
      <w:r w:rsidRPr="008F7DB9">
        <w:rPr>
          <w:sz w:val="28"/>
          <w:szCs w:val="28"/>
          <w:lang w:eastAsia="ru-RU"/>
        </w:rPr>
        <w:t>Не допускается взимание с пользователей каких-либо иных платежей, кроме платы за пользование на платной основе парковками.</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В качестве документов, подтверждающих заключение договора с </w:t>
      </w:r>
      <w:r w:rsidRPr="008F7DB9">
        <w:rPr>
          <w:sz w:val="28"/>
          <w:szCs w:val="28"/>
          <w:lang w:eastAsia="ru-RU"/>
        </w:rPr>
        <w:lastRenderedPageBreak/>
        <w:t>оператором и оплату за пользование платной парковкой, используются отрывные талоны (с фиксацией времени и даты постановки транспортного средства на платную парковку) с почасовым или суточным сроком действия (кратно 1 часу или 1 суткам соответственно), дающие право на пользование платной парковкой.</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16.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 </w:t>
      </w:r>
    </w:p>
    <w:p w:rsidR="008F3BDF" w:rsidRPr="008F7DB9" w:rsidRDefault="008F3BDF" w:rsidP="008F3BDF">
      <w:pPr>
        <w:autoSpaceDN w:val="0"/>
        <w:adjustRightInd w:val="0"/>
        <w:rPr>
          <w:sz w:val="28"/>
          <w:szCs w:val="28"/>
          <w:lang w:eastAsia="ru-RU"/>
        </w:rPr>
      </w:pPr>
      <w:r w:rsidRPr="008F7DB9">
        <w:rPr>
          <w:sz w:val="28"/>
          <w:szCs w:val="28"/>
          <w:lang w:eastAsia="ru-RU"/>
        </w:rPr>
        <w:t>1) полное официальное наименование, адрес (местонахождение), сведения о государственной регистрации оператора и номерах телефонов;</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2) условия договора и порядок оплаты услуг, предоставляемых оператором, в том числе: </w:t>
      </w:r>
    </w:p>
    <w:p w:rsidR="008F3BDF" w:rsidRPr="008F7DB9" w:rsidRDefault="008F3BDF" w:rsidP="008F3BDF">
      <w:pPr>
        <w:autoSpaceDN w:val="0"/>
        <w:adjustRightInd w:val="0"/>
        <w:rPr>
          <w:sz w:val="28"/>
          <w:szCs w:val="28"/>
          <w:lang w:eastAsia="ru-RU"/>
        </w:rPr>
      </w:pPr>
      <w:r w:rsidRPr="008F7DB9">
        <w:rPr>
          <w:sz w:val="28"/>
          <w:szCs w:val="28"/>
          <w:lang w:eastAsia="ru-RU"/>
        </w:rPr>
        <w:t>- режим работы парковки;</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 правила пользования парковкой;</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 размер платы за пользование на платной основе парковкой;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порядок и способы внесения соответствующего размера платы;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наличие альтернативных бесплатных парковок;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3) адрес и номер телефона подразделения оператора, осуществляющего прием претензий потребителей; </w:t>
      </w:r>
    </w:p>
    <w:p w:rsidR="008F3BDF" w:rsidRPr="008F7DB9" w:rsidRDefault="008F3BDF" w:rsidP="008F3BDF">
      <w:pPr>
        <w:autoSpaceDN w:val="0"/>
        <w:adjustRightInd w:val="0"/>
        <w:rPr>
          <w:sz w:val="28"/>
          <w:szCs w:val="28"/>
          <w:lang w:eastAsia="ru-RU"/>
        </w:rPr>
      </w:pPr>
      <w:r w:rsidRPr="008F7DB9">
        <w:rPr>
          <w:sz w:val="28"/>
          <w:szCs w:val="28"/>
          <w:lang w:eastAsia="ru-RU"/>
        </w:rPr>
        <w:t>4) адрес и номер телефона уполномоченного подразделения администрации города Оренбурга, осуществляющего контроль за работой парковки;</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5) адрес и номер телефона отдела Государственной инспекции безопасности дорожного движения УМВД России по Оренбургской области в Александровском районе.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17. Оператор обязан: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1) организовать стоянку транспортных средств на парковке с соблюдением требований действующего законодательства Российской Федерации; </w:t>
      </w:r>
    </w:p>
    <w:p w:rsidR="008F3BDF" w:rsidRPr="008F7DB9" w:rsidRDefault="008F3BDF" w:rsidP="008F3BDF">
      <w:pPr>
        <w:autoSpaceDN w:val="0"/>
        <w:adjustRightInd w:val="0"/>
        <w:rPr>
          <w:sz w:val="28"/>
          <w:szCs w:val="28"/>
          <w:lang w:eastAsia="ru-RU"/>
        </w:rPr>
      </w:pPr>
      <w:r w:rsidRPr="008F7DB9">
        <w:rPr>
          <w:sz w:val="28"/>
          <w:szCs w:val="28"/>
          <w:lang w:eastAsia="ru-RU"/>
        </w:rPr>
        <w:t>2) обеспечивать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обеспечения ими безопасности дорожного движения;</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3) обеспечивать соответствие транспортно-эксплуатационных характеристик парковки нормативным требованиям;</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4) сообщать пользователю, в том числе по его письменному заявлению, сведения, относящиеся к предоставляемым услугам по пользованию платными парковками; </w:t>
      </w:r>
    </w:p>
    <w:p w:rsidR="008F3BDF" w:rsidRPr="008F7DB9" w:rsidRDefault="008F3BDF" w:rsidP="008F3BDF">
      <w:pPr>
        <w:autoSpaceDN w:val="0"/>
        <w:adjustRightInd w:val="0"/>
        <w:rPr>
          <w:sz w:val="28"/>
          <w:szCs w:val="28"/>
          <w:lang w:eastAsia="ru-RU"/>
        </w:rPr>
      </w:pPr>
      <w:r w:rsidRPr="008F7DB9">
        <w:rPr>
          <w:sz w:val="28"/>
          <w:szCs w:val="28"/>
          <w:lang w:eastAsia="ru-RU"/>
        </w:rPr>
        <w:t>5) обеспечивать наличие информации о местах приема письменных претензий пользователей.</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18. Оператор не вправе оказывать предпочтение одному пользователю перед другими пользователями (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 </w:t>
      </w:r>
    </w:p>
    <w:p w:rsidR="008F3BDF" w:rsidRPr="008F7DB9" w:rsidRDefault="008F3BDF" w:rsidP="008F3BDF">
      <w:pPr>
        <w:autoSpaceDN w:val="0"/>
        <w:adjustRightInd w:val="0"/>
        <w:rPr>
          <w:sz w:val="28"/>
          <w:szCs w:val="28"/>
          <w:lang w:eastAsia="ru-RU"/>
        </w:rPr>
      </w:pPr>
      <w:r w:rsidRPr="008F7DB9">
        <w:rPr>
          <w:sz w:val="28"/>
          <w:szCs w:val="28"/>
          <w:lang w:eastAsia="ru-RU"/>
        </w:rPr>
        <w:t xml:space="preserve">      19. В целях контроля за исполнением договора и урегулирования возникающих споров оператором осуществляется регистрация фактов пользования парковкой, </w:t>
      </w:r>
      <w:r w:rsidRPr="008F7DB9">
        <w:rPr>
          <w:sz w:val="28"/>
          <w:szCs w:val="28"/>
          <w:lang w:eastAsia="ru-RU"/>
        </w:rPr>
        <w:lastRenderedPageBreak/>
        <w:t>включающая сбор, хранение и использование данных о государственных регистрационных номерах транспортных средств, оставленных на платной парковке, с занесением их в журнал регистрации.</w:t>
      </w:r>
    </w:p>
    <w:p w:rsidR="008F3BDF" w:rsidRPr="00032317" w:rsidRDefault="008F3BDF" w:rsidP="008F3BDF">
      <w:pPr>
        <w:autoSpaceDN w:val="0"/>
        <w:adjustRightInd w:val="0"/>
        <w:rPr>
          <w:sz w:val="28"/>
          <w:szCs w:val="28"/>
        </w:rPr>
      </w:pPr>
      <w:r w:rsidRPr="008F7DB9">
        <w:rPr>
          <w:sz w:val="28"/>
          <w:szCs w:val="28"/>
          <w:lang w:eastAsia="ru-RU"/>
        </w:rPr>
        <w:t xml:space="preserve">       20. При хранении и использовании оператором данных о пользователе, предусмотренных пунктом 19  настоящего Порядка, необходимо исключить</w:t>
      </w:r>
      <w:r w:rsidRPr="00032317">
        <w:rPr>
          <w:sz w:val="28"/>
          <w:szCs w:val="28"/>
          <w:lang w:eastAsia="ru-RU"/>
        </w:rPr>
        <w:t xml:space="preserve"> свободный доступ к этим данным третьих лиц.</w:t>
      </w:r>
    </w:p>
    <w:p w:rsidR="008F3BDF" w:rsidRDefault="008F3BDF" w:rsidP="008F3BDF">
      <w:pPr>
        <w:jc w:val="both"/>
        <w:rPr>
          <w:b/>
          <w:sz w:val="28"/>
          <w:szCs w:val="28"/>
        </w:rPr>
      </w:pPr>
      <w:r>
        <w:rPr>
          <w:b/>
          <w:sz w:val="28"/>
          <w:szCs w:val="28"/>
        </w:rPr>
        <w:t xml:space="preserve">  </w:t>
      </w: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8F3BDF" w:rsidRDefault="008F3BDF" w:rsidP="008F3BDF">
      <w:pPr>
        <w:jc w:val="both"/>
        <w:rPr>
          <w:b/>
          <w:sz w:val="28"/>
          <w:szCs w:val="28"/>
        </w:rPr>
      </w:pPr>
    </w:p>
    <w:p w:rsidR="00D42EC1" w:rsidRPr="00D42EC1" w:rsidRDefault="008F3BDF" w:rsidP="0032013C">
      <w:pPr>
        <w:jc w:val="both"/>
        <w:rPr>
          <w:sz w:val="28"/>
          <w:szCs w:val="28"/>
        </w:rPr>
      </w:pPr>
      <w:r>
        <w:rPr>
          <w:b/>
          <w:sz w:val="28"/>
          <w:szCs w:val="28"/>
        </w:rPr>
        <w:t xml:space="preserve">      </w:t>
      </w:r>
      <w:r w:rsidR="0032013C">
        <w:rPr>
          <w:b/>
          <w:sz w:val="28"/>
          <w:szCs w:val="28"/>
        </w:rPr>
        <w:t xml:space="preserve"> </w:t>
      </w:r>
      <w:r w:rsidR="00171DA9">
        <w:rPr>
          <w:b/>
          <w:sz w:val="28"/>
          <w:szCs w:val="28"/>
        </w:rPr>
        <w:t xml:space="preserve">     </w:t>
      </w:r>
      <w:r w:rsidR="00077A8A">
        <w:rPr>
          <w:b/>
          <w:sz w:val="28"/>
          <w:szCs w:val="28"/>
        </w:rPr>
        <w:t xml:space="preserve"> </w:t>
      </w:r>
      <w:r w:rsidR="003F21EA">
        <w:rPr>
          <w:sz w:val="28"/>
          <w:szCs w:val="28"/>
        </w:rPr>
        <w:t xml:space="preserve"> </w:t>
      </w:r>
    </w:p>
    <w:sectPr w:rsidR="00D42EC1" w:rsidRPr="00D42EC1" w:rsidSect="00EF06EB">
      <w:headerReference w:type="default" r:id="rId8"/>
      <w:footerReference w:type="even" r:id="rId9"/>
      <w:footerReference w:type="default" r:id="rId10"/>
      <w:headerReference w:type="first" r:id="rId11"/>
      <w:pgSz w:w="11906" w:h="16838" w:code="9"/>
      <w:pgMar w:top="1134" w:right="567" w:bottom="1134" w:left="113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F60" w:rsidRDefault="00F72F60" w:rsidP="00A11586">
      <w:r>
        <w:separator/>
      </w:r>
    </w:p>
  </w:endnote>
  <w:endnote w:type="continuationSeparator" w:id="1">
    <w:p w:rsidR="00F72F60" w:rsidRDefault="00F72F60" w:rsidP="00A11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7" w:rsidRDefault="00F55539" w:rsidP="00EF06EB">
    <w:pPr>
      <w:pStyle w:val="af3"/>
      <w:framePr w:wrap="around" w:vAnchor="text" w:hAnchor="margin" w:xAlign="right" w:y="1"/>
      <w:rPr>
        <w:rStyle w:val="aff6"/>
      </w:rPr>
    </w:pPr>
    <w:r>
      <w:rPr>
        <w:rStyle w:val="aff6"/>
      </w:rPr>
      <w:fldChar w:fldCharType="begin"/>
    </w:r>
    <w:r w:rsidR="002D2767">
      <w:rPr>
        <w:rStyle w:val="aff6"/>
      </w:rPr>
      <w:instrText xml:space="preserve">PAGE  </w:instrText>
    </w:r>
    <w:r>
      <w:rPr>
        <w:rStyle w:val="aff6"/>
      </w:rPr>
      <w:fldChar w:fldCharType="separate"/>
    </w:r>
    <w:r w:rsidR="002D2767">
      <w:rPr>
        <w:rStyle w:val="aff6"/>
        <w:noProof/>
      </w:rPr>
      <w:t>4</w:t>
    </w:r>
    <w:r>
      <w:rPr>
        <w:rStyle w:val="aff6"/>
      </w:rPr>
      <w:fldChar w:fldCharType="end"/>
    </w:r>
  </w:p>
  <w:p w:rsidR="002D2767" w:rsidRDefault="002D2767" w:rsidP="00EF06EB">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7" w:rsidRDefault="002D2767">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F60" w:rsidRDefault="00F72F60" w:rsidP="00A11586">
      <w:r>
        <w:separator/>
      </w:r>
    </w:p>
  </w:footnote>
  <w:footnote w:type="continuationSeparator" w:id="1">
    <w:p w:rsidR="00F72F60" w:rsidRDefault="00F72F60" w:rsidP="00A1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7" w:rsidRDefault="002D2767" w:rsidP="00EF06E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7" w:rsidRPr="00F6139B" w:rsidRDefault="002D2767">
    <w:pPr>
      <w:pStyle w:val="af1"/>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80F07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E59AD134"/>
    <w:name w:val="WW8Num2"/>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3">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9">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0">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1">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4">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5">
    <w:nsid w:val="107878BC"/>
    <w:multiLevelType w:val="singleLevel"/>
    <w:tmpl w:val="21448542"/>
    <w:lvl w:ilvl="0">
      <w:start w:val="2"/>
      <w:numFmt w:val="decimal"/>
      <w:lvlText w:val="3.%1."/>
      <w:legacy w:legacy="1" w:legacySpace="0" w:legacyIndent="341"/>
      <w:lvlJc w:val="left"/>
      <w:rPr>
        <w:rFonts w:ascii="Times New Roman" w:hAnsi="Times New Roman" w:cs="Times New Roman" w:hint="default"/>
      </w:rPr>
    </w:lvl>
  </w:abstractNum>
  <w:abstractNum w:abstractNumId="16">
    <w:nsid w:val="10EC6487"/>
    <w:multiLevelType w:val="hybridMultilevel"/>
    <w:tmpl w:val="A372C1D2"/>
    <w:lvl w:ilvl="0" w:tplc="94B46476">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122D04DD"/>
    <w:multiLevelType w:val="singleLevel"/>
    <w:tmpl w:val="5F8E6354"/>
    <w:lvl w:ilvl="0">
      <w:start w:val="7"/>
      <w:numFmt w:val="decimal"/>
      <w:lvlText w:val="2.%1."/>
      <w:legacy w:legacy="1" w:legacySpace="0" w:legacyIndent="341"/>
      <w:lvlJc w:val="left"/>
      <w:rPr>
        <w:rFonts w:ascii="Times New Roman" w:hAnsi="Times New Roman" w:cs="Times New Roman" w:hint="default"/>
      </w:rPr>
    </w:lvl>
  </w:abstractNum>
  <w:abstractNum w:abstractNumId="18">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9">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0">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1">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2">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23">
    <w:nsid w:val="1FC03280"/>
    <w:multiLevelType w:val="singleLevel"/>
    <w:tmpl w:val="3592A8DC"/>
    <w:lvl w:ilvl="0">
      <w:start w:val="4"/>
      <w:numFmt w:val="decimal"/>
      <w:lvlText w:val="4.2.%1"/>
      <w:legacy w:legacy="1" w:legacySpace="0" w:legacyIndent="614"/>
      <w:lvlJc w:val="left"/>
      <w:rPr>
        <w:rFonts w:ascii="Times New Roman" w:hAnsi="Times New Roman" w:cs="Times New Roman" w:hint="default"/>
      </w:rPr>
    </w:lvl>
  </w:abstractNum>
  <w:abstractNum w:abstractNumId="24">
    <w:nsid w:val="2231756E"/>
    <w:multiLevelType w:val="singleLevel"/>
    <w:tmpl w:val="77FECB74"/>
    <w:lvl w:ilvl="0">
      <w:start w:val="1"/>
      <w:numFmt w:val="decimal"/>
      <w:lvlText w:val="1.%1."/>
      <w:legacy w:legacy="1" w:legacySpace="0" w:legacyIndent="327"/>
      <w:lvlJc w:val="left"/>
      <w:rPr>
        <w:rFonts w:ascii="Times New Roman" w:hAnsi="Times New Roman" w:cs="Times New Roman" w:hint="default"/>
      </w:rPr>
    </w:lvl>
  </w:abstractNum>
  <w:abstractNum w:abstractNumId="25">
    <w:nsid w:val="226F389F"/>
    <w:multiLevelType w:val="multilevel"/>
    <w:tmpl w:val="EFFE6DEA"/>
    <w:lvl w:ilvl="0">
      <w:start w:val="1"/>
      <w:numFmt w:val="decimal"/>
      <w:suff w:val="space"/>
      <w:lvlText w:val="%1."/>
      <w:lvlJc w:val="left"/>
      <w:pPr>
        <w:ind w:firstLine="851"/>
      </w:pPr>
      <w:rPr>
        <w:rFonts w:ascii="Times New Roman" w:hAnsi="Times New Roman" w:cs="Times New Roman" w:hint="default"/>
        <w:b w:val="0"/>
        <w:bCs w:val="0"/>
        <w:color w:val="000000"/>
        <w:sz w:val="28"/>
        <w:szCs w:val="28"/>
      </w:rPr>
    </w:lvl>
    <w:lvl w:ilvl="1">
      <w:start w:val="1"/>
      <w:numFmt w:val="decimal"/>
      <w:isLgl/>
      <w:lvlText w:val="%1.%2."/>
      <w:lvlJc w:val="left"/>
      <w:pPr>
        <w:tabs>
          <w:tab w:val="num" w:pos="-1340"/>
        </w:tabs>
        <w:ind w:firstLine="1200"/>
      </w:pPr>
      <w:rPr>
        <w:rFonts w:ascii="Times New Roman" w:hAnsi="Times New Roman" w:cs="Times New Roman" w:hint="default"/>
        <w:color w:val="000000"/>
      </w:rPr>
    </w:lvl>
    <w:lvl w:ilvl="2">
      <w:start w:val="1"/>
      <w:numFmt w:val="decimal"/>
      <w:isLgl/>
      <w:lvlText w:val="%1.%2.%3."/>
      <w:lvlJc w:val="left"/>
      <w:pPr>
        <w:tabs>
          <w:tab w:val="num" w:pos="-1123"/>
        </w:tabs>
        <w:ind w:left="1146" w:hanging="720"/>
      </w:pPr>
      <w:rPr>
        <w:rFonts w:cs="Times New Roman" w:hint="default"/>
        <w:color w:val="000000"/>
      </w:rPr>
    </w:lvl>
    <w:lvl w:ilvl="3">
      <w:start w:val="1"/>
      <w:numFmt w:val="decimal"/>
      <w:isLgl/>
      <w:lvlText w:val="%1.%2.%3.%4."/>
      <w:lvlJc w:val="left"/>
      <w:pPr>
        <w:tabs>
          <w:tab w:val="num" w:pos="-566"/>
        </w:tabs>
        <w:ind w:left="2052" w:hanging="720"/>
      </w:pPr>
      <w:rPr>
        <w:rFonts w:cs="Times New Roman" w:hint="default"/>
        <w:color w:val="000000"/>
      </w:rPr>
    </w:lvl>
    <w:lvl w:ilvl="4">
      <w:start w:val="1"/>
      <w:numFmt w:val="decimal"/>
      <w:isLgl/>
      <w:lvlText w:val="%1.%2.%3.%4.%5."/>
      <w:lvlJc w:val="left"/>
      <w:pPr>
        <w:tabs>
          <w:tab w:val="num" w:pos="-566"/>
        </w:tabs>
        <w:ind w:left="2761" w:hanging="1080"/>
      </w:pPr>
      <w:rPr>
        <w:rFonts w:cs="Times New Roman" w:hint="default"/>
        <w:color w:val="000000"/>
      </w:rPr>
    </w:lvl>
    <w:lvl w:ilvl="5">
      <w:start w:val="1"/>
      <w:numFmt w:val="decimal"/>
      <w:isLgl/>
      <w:lvlText w:val="%1.%2.%3.%4.%5.%6."/>
      <w:lvlJc w:val="left"/>
      <w:pPr>
        <w:tabs>
          <w:tab w:val="num" w:pos="-566"/>
        </w:tabs>
        <w:ind w:left="3110" w:hanging="1080"/>
      </w:pPr>
      <w:rPr>
        <w:rFonts w:cs="Times New Roman" w:hint="default"/>
        <w:color w:val="000000"/>
      </w:rPr>
    </w:lvl>
    <w:lvl w:ilvl="6">
      <w:start w:val="1"/>
      <w:numFmt w:val="decimal"/>
      <w:isLgl/>
      <w:lvlText w:val="%1.%2.%3.%4.%5.%6.%7."/>
      <w:lvlJc w:val="left"/>
      <w:pPr>
        <w:tabs>
          <w:tab w:val="num" w:pos="-566"/>
        </w:tabs>
        <w:ind w:left="3819" w:hanging="1440"/>
      </w:pPr>
      <w:rPr>
        <w:rFonts w:cs="Times New Roman" w:hint="default"/>
        <w:color w:val="000000"/>
      </w:rPr>
    </w:lvl>
    <w:lvl w:ilvl="7">
      <w:start w:val="1"/>
      <w:numFmt w:val="decimal"/>
      <w:isLgl/>
      <w:lvlText w:val="%1.%2.%3.%4.%5.%6.%7.%8."/>
      <w:lvlJc w:val="left"/>
      <w:pPr>
        <w:tabs>
          <w:tab w:val="num" w:pos="-566"/>
        </w:tabs>
        <w:ind w:left="4168" w:hanging="1440"/>
      </w:pPr>
      <w:rPr>
        <w:rFonts w:cs="Times New Roman" w:hint="default"/>
        <w:color w:val="000000"/>
      </w:rPr>
    </w:lvl>
    <w:lvl w:ilvl="8">
      <w:start w:val="1"/>
      <w:numFmt w:val="decimal"/>
      <w:isLgl/>
      <w:lvlText w:val="%1.%2.%3.%4.%5.%6.%7.%8.%9."/>
      <w:lvlJc w:val="left"/>
      <w:pPr>
        <w:tabs>
          <w:tab w:val="num" w:pos="-566"/>
        </w:tabs>
        <w:ind w:left="4877" w:hanging="1800"/>
      </w:pPr>
      <w:rPr>
        <w:rFonts w:cs="Times New Roman" w:hint="default"/>
        <w:color w:val="000000"/>
      </w:rPr>
    </w:lvl>
  </w:abstractNum>
  <w:abstractNum w:abstractNumId="26">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7">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8">
    <w:nsid w:val="24493E1F"/>
    <w:multiLevelType w:val="multilevel"/>
    <w:tmpl w:val="85349E34"/>
    <w:lvl w:ilvl="0">
      <w:start w:val="5"/>
      <w:numFmt w:val="decimal"/>
      <w:lvlText w:val="%1."/>
      <w:legacy w:legacy="1" w:legacySpace="0" w:legacyIndent="480"/>
      <w:lvlJc w:val="left"/>
      <w:pPr>
        <w:ind w:left="0" w:firstLine="0"/>
      </w:pPr>
      <w:rPr>
        <w:rFonts w:ascii="Times New Roman CYR" w:hAnsi="Times New Roman CYR" w:cs="Times New Roman CYR" w:hint="default"/>
      </w:rPr>
    </w:lvl>
    <w:lvl w:ilvl="1">
      <w:start w:val="8"/>
      <w:numFmt w:val="decimal"/>
      <w:isLgl/>
      <w:lvlText w:val="%1.%2"/>
      <w:lvlJc w:val="left"/>
      <w:pPr>
        <w:ind w:left="937" w:hanging="600"/>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4159" w:hanging="1800"/>
      </w:pPr>
      <w:rPr>
        <w:rFonts w:hint="default"/>
      </w:rPr>
    </w:lvl>
    <w:lvl w:ilvl="8">
      <w:start w:val="1"/>
      <w:numFmt w:val="decimal"/>
      <w:isLgl/>
      <w:lvlText w:val="%1.%2.%3.%4.%5.%6.%7.%8.%9"/>
      <w:lvlJc w:val="left"/>
      <w:pPr>
        <w:ind w:left="4856" w:hanging="2160"/>
      </w:pPr>
      <w:rPr>
        <w:rFonts w:hint="default"/>
      </w:rPr>
    </w:lvl>
  </w:abstractNum>
  <w:abstractNum w:abstractNumId="29">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0">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2">
    <w:nsid w:val="29282008"/>
    <w:multiLevelType w:val="hybridMultilevel"/>
    <w:tmpl w:val="BEBCDA42"/>
    <w:lvl w:ilvl="0" w:tplc="C5AC1090">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5">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36">
    <w:nsid w:val="30A55605"/>
    <w:multiLevelType w:val="hybridMultilevel"/>
    <w:tmpl w:val="4DD65BF2"/>
    <w:lvl w:ilvl="0" w:tplc="916ED5D0">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38">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AA31CE9"/>
    <w:multiLevelType w:val="hybridMultilevel"/>
    <w:tmpl w:val="DF08F2D4"/>
    <w:lvl w:ilvl="0" w:tplc="F88E223C">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43">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44">
    <w:nsid w:val="60817936"/>
    <w:multiLevelType w:val="hybridMultilevel"/>
    <w:tmpl w:val="71B47A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46">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4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49">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6DA47071"/>
    <w:multiLevelType w:val="hybridMultilevel"/>
    <w:tmpl w:val="EB106B96"/>
    <w:lvl w:ilvl="0" w:tplc="ED626C5E">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51">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2">
    <w:nsid w:val="6E57515A"/>
    <w:multiLevelType w:val="singleLevel"/>
    <w:tmpl w:val="6FE66DD2"/>
    <w:lvl w:ilvl="0">
      <w:start w:val="5"/>
      <w:numFmt w:val="decimal"/>
      <w:lvlText w:val="4.1.%1"/>
      <w:legacy w:legacy="1" w:legacySpace="0" w:legacyIndent="658"/>
      <w:lvlJc w:val="left"/>
      <w:rPr>
        <w:rFonts w:ascii="Times New Roman" w:hAnsi="Times New Roman" w:cs="Times New Roman" w:hint="default"/>
      </w:rPr>
    </w:lvl>
  </w:abstractNum>
  <w:abstractNum w:abstractNumId="53">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num w:numId="1">
    <w:abstractNumId w:val="28"/>
    <w:lvlOverride w:ilvl="0">
      <w:startOverride w:val="5"/>
    </w:lvlOverride>
  </w:num>
  <w:num w:numId="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
    <w:abstractNumId w:val="47"/>
  </w:num>
  <w:num w:numId="4">
    <w:abstractNumId w:val="1"/>
  </w:num>
  <w:num w:numId="5">
    <w:abstractNumId w:val="50"/>
  </w:num>
  <w:num w:numId="6">
    <w:abstractNumId w:val="32"/>
  </w:num>
  <w:num w:numId="7">
    <w:abstractNumId w:val="44"/>
  </w:num>
  <w:num w:numId="8">
    <w:abstractNumId w:val="24"/>
  </w:num>
  <w:num w:numId="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0">
    <w:abstractNumId w:val="17"/>
  </w:num>
  <w:num w:numId="11">
    <w:abstractNumId w:val="17"/>
    <w:lvlOverride w:ilvl="0">
      <w:lvl w:ilvl="0">
        <w:start w:val="7"/>
        <w:numFmt w:val="decimal"/>
        <w:lvlText w:val="2.%1."/>
        <w:legacy w:legacy="1" w:legacySpace="0" w:legacyIndent="340"/>
        <w:lvlJc w:val="left"/>
        <w:rPr>
          <w:rFonts w:ascii="Times New Roman" w:hAnsi="Times New Roman" w:cs="Times New Roman" w:hint="default"/>
        </w:rPr>
      </w:lvl>
    </w:lvlOverride>
  </w:num>
  <w:num w:numId="12">
    <w:abstractNumId w:val="15"/>
  </w:num>
  <w:num w:numId="13">
    <w:abstractNumId w:val="40"/>
  </w:num>
  <w:num w:numId="14">
    <w:abstractNumId w:val="36"/>
  </w:num>
  <w:num w:numId="15">
    <w:abstractNumId w:val="16"/>
  </w:num>
  <w:num w:numId="16">
    <w:abstractNumId w:val="4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23"/>
  </w:num>
  <w:num w:numId="20">
    <w:abstractNumId w:val="25"/>
  </w:num>
  <w:num w:numId="21">
    <w:abstractNumId w:val="49"/>
  </w:num>
  <w:num w:numId="22">
    <w:abstractNumId w:val="29"/>
  </w:num>
  <w:num w:numId="23">
    <w:abstractNumId w:val="42"/>
  </w:num>
  <w:num w:numId="24">
    <w:abstractNumId w:val="51"/>
  </w:num>
  <w:num w:numId="25">
    <w:abstractNumId w:val="27"/>
  </w:num>
  <w:num w:numId="26">
    <w:abstractNumId w:val="26"/>
  </w:num>
  <w:num w:numId="27">
    <w:abstractNumId w:val="31"/>
  </w:num>
  <w:num w:numId="28">
    <w:abstractNumId w:val="14"/>
  </w:num>
  <w:num w:numId="29">
    <w:abstractNumId w:val="18"/>
  </w:num>
  <w:num w:numId="30">
    <w:abstractNumId w:val="13"/>
  </w:num>
  <w:num w:numId="31">
    <w:abstractNumId w:val="21"/>
  </w:num>
  <w:num w:numId="32">
    <w:abstractNumId w:val="45"/>
  </w:num>
  <w:num w:numId="33">
    <w:abstractNumId w:val="39"/>
  </w:num>
  <w:num w:numId="34">
    <w:abstractNumId w:val="33"/>
  </w:num>
  <w:num w:numId="35">
    <w:abstractNumId w:val="22"/>
  </w:num>
  <w:num w:numId="36">
    <w:abstractNumId w:val="34"/>
  </w:num>
  <w:num w:numId="37">
    <w:abstractNumId w:val="11"/>
  </w:num>
  <w:num w:numId="38">
    <w:abstractNumId w:val="48"/>
  </w:num>
  <w:num w:numId="39">
    <w:abstractNumId w:val="19"/>
  </w:num>
  <w:num w:numId="40">
    <w:abstractNumId w:val="43"/>
  </w:num>
  <w:num w:numId="41">
    <w:abstractNumId w:val="30"/>
  </w:num>
  <w:num w:numId="42">
    <w:abstractNumId w:val="37"/>
  </w:num>
  <w:num w:numId="43">
    <w:abstractNumId w:val="35"/>
  </w:num>
  <w:num w:numId="44">
    <w:abstractNumId w:val="46"/>
  </w:num>
  <w:num w:numId="45">
    <w:abstractNumId w:val="53"/>
  </w:num>
  <w:num w:numId="46">
    <w:abstractNumId w:val="38"/>
  </w:num>
  <w:num w:numId="47">
    <w:abstractNumId w:val="12"/>
  </w:num>
  <w:num w:numId="48">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E22D0"/>
    <w:rsid w:val="00000057"/>
    <w:rsid w:val="000002B8"/>
    <w:rsid w:val="000007F0"/>
    <w:rsid w:val="0000087D"/>
    <w:rsid w:val="00000D06"/>
    <w:rsid w:val="00000EBD"/>
    <w:rsid w:val="0000155C"/>
    <w:rsid w:val="000015B0"/>
    <w:rsid w:val="00001B07"/>
    <w:rsid w:val="00002331"/>
    <w:rsid w:val="00002403"/>
    <w:rsid w:val="00002499"/>
    <w:rsid w:val="0000286C"/>
    <w:rsid w:val="00002889"/>
    <w:rsid w:val="00002A35"/>
    <w:rsid w:val="00002D1F"/>
    <w:rsid w:val="00002EBD"/>
    <w:rsid w:val="00002FBC"/>
    <w:rsid w:val="0000300E"/>
    <w:rsid w:val="0000313D"/>
    <w:rsid w:val="0000327C"/>
    <w:rsid w:val="00003867"/>
    <w:rsid w:val="00003886"/>
    <w:rsid w:val="00003970"/>
    <w:rsid w:val="00003CB1"/>
    <w:rsid w:val="0000454C"/>
    <w:rsid w:val="0000469E"/>
    <w:rsid w:val="00004874"/>
    <w:rsid w:val="0000489F"/>
    <w:rsid w:val="000049DA"/>
    <w:rsid w:val="00004E37"/>
    <w:rsid w:val="00004F76"/>
    <w:rsid w:val="000050DA"/>
    <w:rsid w:val="00005184"/>
    <w:rsid w:val="0000543D"/>
    <w:rsid w:val="0000548C"/>
    <w:rsid w:val="00005517"/>
    <w:rsid w:val="000055F6"/>
    <w:rsid w:val="000057F6"/>
    <w:rsid w:val="00005979"/>
    <w:rsid w:val="00005DCF"/>
    <w:rsid w:val="00005FB1"/>
    <w:rsid w:val="000063C3"/>
    <w:rsid w:val="000067FD"/>
    <w:rsid w:val="0000682E"/>
    <w:rsid w:val="0000688E"/>
    <w:rsid w:val="000068AC"/>
    <w:rsid w:val="000069AD"/>
    <w:rsid w:val="00006A03"/>
    <w:rsid w:val="00006F3D"/>
    <w:rsid w:val="000074B0"/>
    <w:rsid w:val="0000774A"/>
    <w:rsid w:val="00007D38"/>
    <w:rsid w:val="00007E73"/>
    <w:rsid w:val="00007EE7"/>
    <w:rsid w:val="0001015F"/>
    <w:rsid w:val="0001031D"/>
    <w:rsid w:val="00010419"/>
    <w:rsid w:val="000107B8"/>
    <w:rsid w:val="000109BE"/>
    <w:rsid w:val="00010A88"/>
    <w:rsid w:val="00010C7B"/>
    <w:rsid w:val="00010F49"/>
    <w:rsid w:val="00011465"/>
    <w:rsid w:val="000114D4"/>
    <w:rsid w:val="00011529"/>
    <w:rsid w:val="00011749"/>
    <w:rsid w:val="00011A6E"/>
    <w:rsid w:val="00011D81"/>
    <w:rsid w:val="00012209"/>
    <w:rsid w:val="0001290B"/>
    <w:rsid w:val="00012A7A"/>
    <w:rsid w:val="00012E2D"/>
    <w:rsid w:val="00013253"/>
    <w:rsid w:val="00013260"/>
    <w:rsid w:val="00013421"/>
    <w:rsid w:val="0001352B"/>
    <w:rsid w:val="0001382D"/>
    <w:rsid w:val="00013B3F"/>
    <w:rsid w:val="00013B61"/>
    <w:rsid w:val="00013D18"/>
    <w:rsid w:val="0001426F"/>
    <w:rsid w:val="0001430A"/>
    <w:rsid w:val="000147C7"/>
    <w:rsid w:val="00015040"/>
    <w:rsid w:val="000150A5"/>
    <w:rsid w:val="000150E5"/>
    <w:rsid w:val="00015424"/>
    <w:rsid w:val="00015DD2"/>
    <w:rsid w:val="0001638D"/>
    <w:rsid w:val="00016C4E"/>
    <w:rsid w:val="00017183"/>
    <w:rsid w:val="000171F3"/>
    <w:rsid w:val="00017A04"/>
    <w:rsid w:val="00017C03"/>
    <w:rsid w:val="00017ECE"/>
    <w:rsid w:val="0002012D"/>
    <w:rsid w:val="00020804"/>
    <w:rsid w:val="00020843"/>
    <w:rsid w:val="0002095F"/>
    <w:rsid w:val="000210DD"/>
    <w:rsid w:val="000212FA"/>
    <w:rsid w:val="000217AC"/>
    <w:rsid w:val="000219F6"/>
    <w:rsid w:val="00021E7C"/>
    <w:rsid w:val="0002204F"/>
    <w:rsid w:val="00022B79"/>
    <w:rsid w:val="00022E07"/>
    <w:rsid w:val="0002300F"/>
    <w:rsid w:val="0002440D"/>
    <w:rsid w:val="00024655"/>
    <w:rsid w:val="00024A4A"/>
    <w:rsid w:val="00024C53"/>
    <w:rsid w:val="00024ECB"/>
    <w:rsid w:val="00024FB8"/>
    <w:rsid w:val="00025008"/>
    <w:rsid w:val="00025160"/>
    <w:rsid w:val="0002574B"/>
    <w:rsid w:val="000257A3"/>
    <w:rsid w:val="00025A75"/>
    <w:rsid w:val="00025C68"/>
    <w:rsid w:val="00025CE8"/>
    <w:rsid w:val="00025D55"/>
    <w:rsid w:val="00025DC3"/>
    <w:rsid w:val="00025E1D"/>
    <w:rsid w:val="00025EFC"/>
    <w:rsid w:val="00025F99"/>
    <w:rsid w:val="000260C6"/>
    <w:rsid w:val="00026535"/>
    <w:rsid w:val="00026D0D"/>
    <w:rsid w:val="00026DAB"/>
    <w:rsid w:val="00026E33"/>
    <w:rsid w:val="000271B2"/>
    <w:rsid w:val="00027267"/>
    <w:rsid w:val="00027404"/>
    <w:rsid w:val="0002765C"/>
    <w:rsid w:val="00027828"/>
    <w:rsid w:val="00027E05"/>
    <w:rsid w:val="0003001B"/>
    <w:rsid w:val="00030401"/>
    <w:rsid w:val="00030983"/>
    <w:rsid w:val="00030BA6"/>
    <w:rsid w:val="00030C59"/>
    <w:rsid w:val="00030E7B"/>
    <w:rsid w:val="00030FA7"/>
    <w:rsid w:val="000311DC"/>
    <w:rsid w:val="000311F8"/>
    <w:rsid w:val="00031359"/>
    <w:rsid w:val="0003158C"/>
    <w:rsid w:val="00031596"/>
    <w:rsid w:val="00031CA6"/>
    <w:rsid w:val="00031E29"/>
    <w:rsid w:val="00031E2F"/>
    <w:rsid w:val="00031E46"/>
    <w:rsid w:val="0003201C"/>
    <w:rsid w:val="00032221"/>
    <w:rsid w:val="00032513"/>
    <w:rsid w:val="000325BF"/>
    <w:rsid w:val="00032647"/>
    <w:rsid w:val="00032D73"/>
    <w:rsid w:val="00032E09"/>
    <w:rsid w:val="00032EDF"/>
    <w:rsid w:val="00033990"/>
    <w:rsid w:val="00034193"/>
    <w:rsid w:val="00034478"/>
    <w:rsid w:val="00034724"/>
    <w:rsid w:val="00034747"/>
    <w:rsid w:val="00034A2A"/>
    <w:rsid w:val="00034EC6"/>
    <w:rsid w:val="00034F3C"/>
    <w:rsid w:val="00035281"/>
    <w:rsid w:val="00035352"/>
    <w:rsid w:val="00035702"/>
    <w:rsid w:val="00035E18"/>
    <w:rsid w:val="00035F34"/>
    <w:rsid w:val="00036179"/>
    <w:rsid w:val="00036213"/>
    <w:rsid w:val="00036695"/>
    <w:rsid w:val="000369FF"/>
    <w:rsid w:val="00036B5E"/>
    <w:rsid w:val="00036E61"/>
    <w:rsid w:val="000372AD"/>
    <w:rsid w:val="000375E9"/>
    <w:rsid w:val="000403D2"/>
    <w:rsid w:val="0004042C"/>
    <w:rsid w:val="000405E6"/>
    <w:rsid w:val="00040B64"/>
    <w:rsid w:val="00040C77"/>
    <w:rsid w:val="00040CBF"/>
    <w:rsid w:val="000410FC"/>
    <w:rsid w:val="00041522"/>
    <w:rsid w:val="000416FA"/>
    <w:rsid w:val="0004194F"/>
    <w:rsid w:val="00041C03"/>
    <w:rsid w:val="00041CDB"/>
    <w:rsid w:val="00042052"/>
    <w:rsid w:val="000423EB"/>
    <w:rsid w:val="00042A15"/>
    <w:rsid w:val="00042E02"/>
    <w:rsid w:val="00043136"/>
    <w:rsid w:val="000431B0"/>
    <w:rsid w:val="000433F4"/>
    <w:rsid w:val="0004343F"/>
    <w:rsid w:val="00043656"/>
    <w:rsid w:val="00043AA7"/>
    <w:rsid w:val="00043ABC"/>
    <w:rsid w:val="00043CF7"/>
    <w:rsid w:val="00044570"/>
    <w:rsid w:val="000447A1"/>
    <w:rsid w:val="00044D71"/>
    <w:rsid w:val="00044DC0"/>
    <w:rsid w:val="00045361"/>
    <w:rsid w:val="0004536F"/>
    <w:rsid w:val="000453B3"/>
    <w:rsid w:val="000456A8"/>
    <w:rsid w:val="00045B13"/>
    <w:rsid w:val="00045DA1"/>
    <w:rsid w:val="00045E7E"/>
    <w:rsid w:val="000464E5"/>
    <w:rsid w:val="0004661A"/>
    <w:rsid w:val="00046639"/>
    <w:rsid w:val="000468EF"/>
    <w:rsid w:val="00046968"/>
    <w:rsid w:val="00046C74"/>
    <w:rsid w:val="00047009"/>
    <w:rsid w:val="00047011"/>
    <w:rsid w:val="000470C2"/>
    <w:rsid w:val="000473F9"/>
    <w:rsid w:val="0004769C"/>
    <w:rsid w:val="000476E8"/>
    <w:rsid w:val="00047965"/>
    <w:rsid w:val="00047BA7"/>
    <w:rsid w:val="0005055B"/>
    <w:rsid w:val="000508DF"/>
    <w:rsid w:val="00050A67"/>
    <w:rsid w:val="00050B75"/>
    <w:rsid w:val="00050E80"/>
    <w:rsid w:val="00050FCE"/>
    <w:rsid w:val="00051098"/>
    <w:rsid w:val="0005111E"/>
    <w:rsid w:val="000512E9"/>
    <w:rsid w:val="000515DE"/>
    <w:rsid w:val="00051685"/>
    <w:rsid w:val="00051796"/>
    <w:rsid w:val="000519A2"/>
    <w:rsid w:val="00051F5C"/>
    <w:rsid w:val="00051FC7"/>
    <w:rsid w:val="00052642"/>
    <w:rsid w:val="0005279B"/>
    <w:rsid w:val="0005292E"/>
    <w:rsid w:val="00053027"/>
    <w:rsid w:val="0005310A"/>
    <w:rsid w:val="000532DB"/>
    <w:rsid w:val="000536FF"/>
    <w:rsid w:val="00053A52"/>
    <w:rsid w:val="00053D34"/>
    <w:rsid w:val="00053E2A"/>
    <w:rsid w:val="00054132"/>
    <w:rsid w:val="0005450F"/>
    <w:rsid w:val="00054572"/>
    <w:rsid w:val="000546C8"/>
    <w:rsid w:val="000547C7"/>
    <w:rsid w:val="0005496B"/>
    <w:rsid w:val="00054D23"/>
    <w:rsid w:val="00055100"/>
    <w:rsid w:val="00055327"/>
    <w:rsid w:val="000553F0"/>
    <w:rsid w:val="00055A8F"/>
    <w:rsid w:val="00055F7D"/>
    <w:rsid w:val="00055FDC"/>
    <w:rsid w:val="0005619C"/>
    <w:rsid w:val="000565DB"/>
    <w:rsid w:val="00056A31"/>
    <w:rsid w:val="00056AA0"/>
    <w:rsid w:val="00056C4C"/>
    <w:rsid w:val="00056FE0"/>
    <w:rsid w:val="00057135"/>
    <w:rsid w:val="0005715A"/>
    <w:rsid w:val="000572B8"/>
    <w:rsid w:val="00057BAD"/>
    <w:rsid w:val="0006039F"/>
    <w:rsid w:val="00060593"/>
    <w:rsid w:val="00060832"/>
    <w:rsid w:val="000608C5"/>
    <w:rsid w:val="00060A50"/>
    <w:rsid w:val="00060BB3"/>
    <w:rsid w:val="00060F02"/>
    <w:rsid w:val="0006117E"/>
    <w:rsid w:val="000614F2"/>
    <w:rsid w:val="0006181F"/>
    <w:rsid w:val="00061DD4"/>
    <w:rsid w:val="00061EB5"/>
    <w:rsid w:val="000621FA"/>
    <w:rsid w:val="00062333"/>
    <w:rsid w:val="00062A7F"/>
    <w:rsid w:val="00063315"/>
    <w:rsid w:val="0006339E"/>
    <w:rsid w:val="00063B90"/>
    <w:rsid w:val="00063C12"/>
    <w:rsid w:val="00063F92"/>
    <w:rsid w:val="0006423A"/>
    <w:rsid w:val="00064437"/>
    <w:rsid w:val="00064B5F"/>
    <w:rsid w:val="00064CD7"/>
    <w:rsid w:val="00064DDC"/>
    <w:rsid w:val="00064DE7"/>
    <w:rsid w:val="000651E4"/>
    <w:rsid w:val="000653F0"/>
    <w:rsid w:val="00065465"/>
    <w:rsid w:val="0006562C"/>
    <w:rsid w:val="00065887"/>
    <w:rsid w:val="00065AE2"/>
    <w:rsid w:val="00065C48"/>
    <w:rsid w:val="00065C7C"/>
    <w:rsid w:val="000664D6"/>
    <w:rsid w:val="00066790"/>
    <w:rsid w:val="000669C4"/>
    <w:rsid w:val="00066C7A"/>
    <w:rsid w:val="00067006"/>
    <w:rsid w:val="0006706A"/>
    <w:rsid w:val="00067144"/>
    <w:rsid w:val="0006734D"/>
    <w:rsid w:val="00067B23"/>
    <w:rsid w:val="00067F12"/>
    <w:rsid w:val="00070139"/>
    <w:rsid w:val="0007042C"/>
    <w:rsid w:val="00070463"/>
    <w:rsid w:val="0007066E"/>
    <w:rsid w:val="000707EE"/>
    <w:rsid w:val="0007083C"/>
    <w:rsid w:val="00070C52"/>
    <w:rsid w:val="00070DC5"/>
    <w:rsid w:val="00071230"/>
    <w:rsid w:val="000713C1"/>
    <w:rsid w:val="00071446"/>
    <w:rsid w:val="00071605"/>
    <w:rsid w:val="00071DC3"/>
    <w:rsid w:val="0007211E"/>
    <w:rsid w:val="0007226F"/>
    <w:rsid w:val="00072273"/>
    <w:rsid w:val="0007256F"/>
    <w:rsid w:val="00072B3A"/>
    <w:rsid w:val="00072C75"/>
    <w:rsid w:val="000730DF"/>
    <w:rsid w:val="000732B0"/>
    <w:rsid w:val="0007339C"/>
    <w:rsid w:val="000734A6"/>
    <w:rsid w:val="00073756"/>
    <w:rsid w:val="000739F1"/>
    <w:rsid w:val="00073C73"/>
    <w:rsid w:val="00073EE2"/>
    <w:rsid w:val="00074053"/>
    <w:rsid w:val="000741F8"/>
    <w:rsid w:val="000741FE"/>
    <w:rsid w:val="0007435E"/>
    <w:rsid w:val="000744E7"/>
    <w:rsid w:val="0007494E"/>
    <w:rsid w:val="00074A72"/>
    <w:rsid w:val="00074C0A"/>
    <w:rsid w:val="00074E6E"/>
    <w:rsid w:val="000750E7"/>
    <w:rsid w:val="000751A0"/>
    <w:rsid w:val="00075699"/>
    <w:rsid w:val="0007571E"/>
    <w:rsid w:val="0007587D"/>
    <w:rsid w:val="00075EB7"/>
    <w:rsid w:val="0007612A"/>
    <w:rsid w:val="00076161"/>
    <w:rsid w:val="00076250"/>
    <w:rsid w:val="000762CB"/>
    <w:rsid w:val="0007658E"/>
    <w:rsid w:val="000766A1"/>
    <w:rsid w:val="00076841"/>
    <w:rsid w:val="000768BE"/>
    <w:rsid w:val="00076C71"/>
    <w:rsid w:val="000776AB"/>
    <w:rsid w:val="000779F9"/>
    <w:rsid w:val="00077A39"/>
    <w:rsid w:val="00077A8A"/>
    <w:rsid w:val="00077E7D"/>
    <w:rsid w:val="0008015F"/>
    <w:rsid w:val="00080413"/>
    <w:rsid w:val="000806A6"/>
    <w:rsid w:val="00080A81"/>
    <w:rsid w:val="00080E3E"/>
    <w:rsid w:val="00081172"/>
    <w:rsid w:val="0008117C"/>
    <w:rsid w:val="000811F2"/>
    <w:rsid w:val="00081285"/>
    <w:rsid w:val="000815AD"/>
    <w:rsid w:val="000819D5"/>
    <w:rsid w:val="00081C10"/>
    <w:rsid w:val="00081C73"/>
    <w:rsid w:val="00081D03"/>
    <w:rsid w:val="0008204E"/>
    <w:rsid w:val="00082078"/>
    <w:rsid w:val="0008295D"/>
    <w:rsid w:val="00082B90"/>
    <w:rsid w:val="0008338F"/>
    <w:rsid w:val="00083914"/>
    <w:rsid w:val="00083D0B"/>
    <w:rsid w:val="00083D39"/>
    <w:rsid w:val="000842FB"/>
    <w:rsid w:val="0008456B"/>
    <w:rsid w:val="00084624"/>
    <w:rsid w:val="0008492C"/>
    <w:rsid w:val="0008529A"/>
    <w:rsid w:val="000853B3"/>
    <w:rsid w:val="0008584C"/>
    <w:rsid w:val="00085D56"/>
    <w:rsid w:val="00086071"/>
    <w:rsid w:val="00086179"/>
    <w:rsid w:val="0008640C"/>
    <w:rsid w:val="00086A1B"/>
    <w:rsid w:val="00086BFE"/>
    <w:rsid w:val="00086D79"/>
    <w:rsid w:val="000871B8"/>
    <w:rsid w:val="00087494"/>
    <w:rsid w:val="000875C1"/>
    <w:rsid w:val="000878B3"/>
    <w:rsid w:val="00087DA8"/>
    <w:rsid w:val="00087FA1"/>
    <w:rsid w:val="00090263"/>
    <w:rsid w:val="00090292"/>
    <w:rsid w:val="000904A8"/>
    <w:rsid w:val="000905AE"/>
    <w:rsid w:val="000907AC"/>
    <w:rsid w:val="000907FA"/>
    <w:rsid w:val="00090943"/>
    <w:rsid w:val="00090F46"/>
    <w:rsid w:val="00091349"/>
    <w:rsid w:val="00091450"/>
    <w:rsid w:val="000919EF"/>
    <w:rsid w:val="00091F48"/>
    <w:rsid w:val="00091F89"/>
    <w:rsid w:val="0009205B"/>
    <w:rsid w:val="00092225"/>
    <w:rsid w:val="0009235A"/>
    <w:rsid w:val="000925F3"/>
    <w:rsid w:val="0009296D"/>
    <w:rsid w:val="00092D43"/>
    <w:rsid w:val="00092F4D"/>
    <w:rsid w:val="0009300B"/>
    <w:rsid w:val="00093212"/>
    <w:rsid w:val="000932A6"/>
    <w:rsid w:val="000946B1"/>
    <w:rsid w:val="0009515C"/>
    <w:rsid w:val="0009570B"/>
    <w:rsid w:val="000957B8"/>
    <w:rsid w:val="00095916"/>
    <w:rsid w:val="00095972"/>
    <w:rsid w:val="00095B4E"/>
    <w:rsid w:val="00095BDE"/>
    <w:rsid w:val="000960CD"/>
    <w:rsid w:val="00096465"/>
    <w:rsid w:val="000966F8"/>
    <w:rsid w:val="00096793"/>
    <w:rsid w:val="000967C4"/>
    <w:rsid w:val="00096BD9"/>
    <w:rsid w:val="000979C7"/>
    <w:rsid w:val="00097A8D"/>
    <w:rsid w:val="00097F2D"/>
    <w:rsid w:val="00097F36"/>
    <w:rsid w:val="000A018A"/>
    <w:rsid w:val="000A076B"/>
    <w:rsid w:val="000A07F6"/>
    <w:rsid w:val="000A0BB0"/>
    <w:rsid w:val="000A0BC2"/>
    <w:rsid w:val="000A0BD5"/>
    <w:rsid w:val="000A0C00"/>
    <w:rsid w:val="000A0D6B"/>
    <w:rsid w:val="000A0F1A"/>
    <w:rsid w:val="000A0FDA"/>
    <w:rsid w:val="000A110A"/>
    <w:rsid w:val="000A11ED"/>
    <w:rsid w:val="000A156E"/>
    <w:rsid w:val="000A16B0"/>
    <w:rsid w:val="000A173D"/>
    <w:rsid w:val="000A1FE5"/>
    <w:rsid w:val="000A2062"/>
    <w:rsid w:val="000A2093"/>
    <w:rsid w:val="000A2354"/>
    <w:rsid w:val="000A287E"/>
    <w:rsid w:val="000A2C97"/>
    <w:rsid w:val="000A3004"/>
    <w:rsid w:val="000A30BD"/>
    <w:rsid w:val="000A35BE"/>
    <w:rsid w:val="000A388A"/>
    <w:rsid w:val="000A38D1"/>
    <w:rsid w:val="000A3BF7"/>
    <w:rsid w:val="000A3F10"/>
    <w:rsid w:val="000A3F4F"/>
    <w:rsid w:val="000A4033"/>
    <w:rsid w:val="000A467A"/>
    <w:rsid w:val="000A483B"/>
    <w:rsid w:val="000A4D6B"/>
    <w:rsid w:val="000A4EC2"/>
    <w:rsid w:val="000A5142"/>
    <w:rsid w:val="000A52DD"/>
    <w:rsid w:val="000A53AD"/>
    <w:rsid w:val="000A544C"/>
    <w:rsid w:val="000A5D3C"/>
    <w:rsid w:val="000A5F05"/>
    <w:rsid w:val="000A5F9F"/>
    <w:rsid w:val="000A620A"/>
    <w:rsid w:val="000A6226"/>
    <w:rsid w:val="000A63BB"/>
    <w:rsid w:val="000A64C6"/>
    <w:rsid w:val="000A6749"/>
    <w:rsid w:val="000A6AED"/>
    <w:rsid w:val="000A7056"/>
    <w:rsid w:val="000A7114"/>
    <w:rsid w:val="000A7145"/>
    <w:rsid w:val="000A74E1"/>
    <w:rsid w:val="000A7567"/>
    <w:rsid w:val="000A75D5"/>
    <w:rsid w:val="000A7632"/>
    <w:rsid w:val="000A7A8A"/>
    <w:rsid w:val="000A7D43"/>
    <w:rsid w:val="000A7D8F"/>
    <w:rsid w:val="000A7E6B"/>
    <w:rsid w:val="000A7F89"/>
    <w:rsid w:val="000B0B92"/>
    <w:rsid w:val="000B0C90"/>
    <w:rsid w:val="000B0F6E"/>
    <w:rsid w:val="000B107C"/>
    <w:rsid w:val="000B13BF"/>
    <w:rsid w:val="000B1CD1"/>
    <w:rsid w:val="000B1E26"/>
    <w:rsid w:val="000B1F11"/>
    <w:rsid w:val="000B2625"/>
    <w:rsid w:val="000B279B"/>
    <w:rsid w:val="000B2AC7"/>
    <w:rsid w:val="000B3218"/>
    <w:rsid w:val="000B3666"/>
    <w:rsid w:val="000B3884"/>
    <w:rsid w:val="000B38F3"/>
    <w:rsid w:val="000B3950"/>
    <w:rsid w:val="000B3A7A"/>
    <w:rsid w:val="000B44D5"/>
    <w:rsid w:val="000B44F9"/>
    <w:rsid w:val="000B465F"/>
    <w:rsid w:val="000B4817"/>
    <w:rsid w:val="000B4853"/>
    <w:rsid w:val="000B4A16"/>
    <w:rsid w:val="000B4B0D"/>
    <w:rsid w:val="000B4B21"/>
    <w:rsid w:val="000B4B86"/>
    <w:rsid w:val="000B4E7E"/>
    <w:rsid w:val="000B4F59"/>
    <w:rsid w:val="000B514D"/>
    <w:rsid w:val="000B5241"/>
    <w:rsid w:val="000B53A6"/>
    <w:rsid w:val="000B5CC5"/>
    <w:rsid w:val="000B5CDE"/>
    <w:rsid w:val="000B5F47"/>
    <w:rsid w:val="000B61AB"/>
    <w:rsid w:val="000B6454"/>
    <w:rsid w:val="000B66CD"/>
    <w:rsid w:val="000B6877"/>
    <w:rsid w:val="000B68FC"/>
    <w:rsid w:val="000B73E9"/>
    <w:rsid w:val="000B7999"/>
    <w:rsid w:val="000B7AFA"/>
    <w:rsid w:val="000C00A7"/>
    <w:rsid w:val="000C024B"/>
    <w:rsid w:val="000C03ED"/>
    <w:rsid w:val="000C08F3"/>
    <w:rsid w:val="000C0F8A"/>
    <w:rsid w:val="000C13DB"/>
    <w:rsid w:val="000C1708"/>
    <w:rsid w:val="000C1889"/>
    <w:rsid w:val="000C1A76"/>
    <w:rsid w:val="000C1FBC"/>
    <w:rsid w:val="000C1FC9"/>
    <w:rsid w:val="000C232B"/>
    <w:rsid w:val="000C25B8"/>
    <w:rsid w:val="000C2AF4"/>
    <w:rsid w:val="000C2D8B"/>
    <w:rsid w:val="000C2F14"/>
    <w:rsid w:val="000C3225"/>
    <w:rsid w:val="000C33B1"/>
    <w:rsid w:val="000C37AB"/>
    <w:rsid w:val="000C37E8"/>
    <w:rsid w:val="000C3FEC"/>
    <w:rsid w:val="000C430D"/>
    <w:rsid w:val="000C4B5F"/>
    <w:rsid w:val="000C4CFB"/>
    <w:rsid w:val="000C4EF8"/>
    <w:rsid w:val="000C5049"/>
    <w:rsid w:val="000C5372"/>
    <w:rsid w:val="000C56D3"/>
    <w:rsid w:val="000C58B1"/>
    <w:rsid w:val="000C5CB3"/>
    <w:rsid w:val="000C5F44"/>
    <w:rsid w:val="000C6397"/>
    <w:rsid w:val="000C63FF"/>
    <w:rsid w:val="000C73B3"/>
    <w:rsid w:val="000C7A42"/>
    <w:rsid w:val="000C7A81"/>
    <w:rsid w:val="000C7BF3"/>
    <w:rsid w:val="000C7CBC"/>
    <w:rsid w:val="000C7DA0"/>
    <w:rsid w:val="000D0262"/>
    <w:rsid w:val="000D054C"/>
    <w:rsid w:val="000D117E"/>
    <w:rsid w:val="000D11AA"/>
    <w:rsid w:val="000D14E5"/>
    <w:rsid w:val="000D18A2"/>
    <w:rsid w:val="000D2597"/>
    <w:rsid w:val="000D28AA"/>
    <w:rsid w:val="000D28E8"/>
    <w:rsid w:val="000D2BCE"/>
    <w:rsid w:val="000D2CE8"/>
    <w:rsid w:val="000D30B7"/>
    <w:rsid w:val="000D3203"/>
    <w:rsid w:val="000D3265"/>
    <w:rsid w:val="000D32C9"/>
    <w:rsid w:val="000D375A"/>
    <w:rsid w:val="000D3A35"/>
    <w:rsid w:val="000D3B62"/>
    <w:rsid w:val="000D3F62"/>
    <w:rsid w:val="000D41F5"/>
    <w:rsid w:val="000D4375"/>
    <w:rsid w:val="000D4C18"/>
    <w:rsid w:val="000D5547"/>
    <w:rsid w:val="000D5702"/>
    <w:rsid w:val="000D5CAC"/>
    <w:rsid w:val="000D5EB2"/>
    <w:rsid w:val="000D6176"/>
    <w:rsid w:val="000D65CB"/>
    <w:rsid w:val="000D65D4"/>
    <w:rsid w:val="000D6659"/>
    <w:rsid w:val="000D6C71"/>
    <w:rsid w:val="000D6E99"/>
    <w:rsid w:val="000D7160"/>
    <w:rsid w:val="000D71BB"/>
    <w:rsid w:val="000D7227"/>
    <w:rsid w:val="000D7BFD"/>
    <w:rsid w:val="000E00E1"/>
    <w:rsid w:val="000E02E4"/>
    <w:rsid w:val="000E0420"/>
    <w:rsid w:val="000E06E4"/>
    <w:rsid w:val="000E08AC"/>
    <w:rsid w:val="000E0C2B"/>
    <w:rsid w:val="000E0F0E"/>
    <w:rsid w:val="000E106F"/>
    <w:rsid w:val="000E1183"/>
    <w:rsid w:val="000E12BD"/>
    <w:rsid w:val="000E12FE"/>
    <w:rsid w:val="000E1F50"/>
    <w:rsid w:val="000E2159"/>
    <w:rsid w:val="000E2531"/>
    <w:rsid w:val="000E25C0"/>
    <w:rsid w:val="000E264A"/>
    <w:rsid w:val="000E284E"/>
    <w:rsid w:val="000E2A63"/>
    <w:rsid w:val="000E301E"/>
    <w:rsid w:val="000E31C8"/>
    <w:rsid w:val="000E32F9"/>
    <w:rsid w:val="000E365A"/>
    <w:rsid w:val="000E3925"/>
    <w:rsid w:val="000E398D"/>
    <w:rsid w:val="000E3B04"/>
    <w:rsid w:val="000E3B45"/>
    <w:rsid w:val="000E3C0D"/>
    <w:rsid w:val="000E3C5A"/>
    <w:rsid w:val="000E3C8F"/>
    <w:rsid w:val="000E3E73"/>
    <w:rsid w:val="000E3F9C"/>
    <w:rsid w:val="000E434E"/>
    <w:rsid w:val="000E4518"/>
    <w:rsid w:val="000E4A1B"/>
    <w:rsid w:val="000E4E10"/>
    <w:rsid w:val="000E4ED0"/>
    <w:rsid w:val="000E51DF"/>
    <w:rsid w:val="000E5250"/>
    <w:rsid w:val="000E561D"/>
    <w:rsid w:val="000E5915"/>
    <w:rsid w:val="000E5987"/>
    <w:rsid w:val="000E59B6"/>
    <w:rsid w:val="000E5A20"/>
    <w:rsid w:val="000E5FB5"/>
    <w:rsid w:val="000E6341"/>
    <w:rsid w:val="000E63AE"/>
    <w:rsid w:val="000E6517"/>
    <w:rsid w:val="000E6530"/>
    <w:rsid w:val="000E6819"/>
    <w:rsid w:val="000E6D4B"/>
    <w:rsid w:val="000E75E0"/>
    <w:rsid w:val="000E7675"/>
    <w:rsid w:val="000E7F08"/>
    <w:rsid w:val="000E7F23"/>
    <w:rsid w:val="000F00B0"/>
    <w:rsid w:val="000F0230"/>
    <w:rsid w:val="000F07D0"/>
    <w:rsid w:val="000F080B"/>
    <w:rsid w:val="000F0ADD"/>
    <w:rsid w:val="000F0C2F"/>
    <w:rsid w:val="000F1305"/>
    <w:rsid w:val="000F1395"/>
    <w:rsid w:val="000F14CD"/>
    <w:rsid w:val="000F1B29"/>
    <w:rsid w:val="000F1F1D"/>
    <w:rsid w:val="000F21CE"/>
    <w:rsid w:val="000F2300"/>
    <w:rsid w:val="000F2400"/>
    <w:rsid w:val="000F2B22"/>
    <w:rsid w:val="000F2CD8"/>
    <w:rsid w:val="000F2DAF"/>
    <w:rsid w:val="000F31B5"/>
    <w:rsid w:val="000F3684"/>
    <w:rsid w:val="000F3D43"/>
    <w:rsid w:val="000F3E20"/>
    <w:rsid w:val="000F4175"/>
    <w:rsid w:val="000F4360"/>
    <w:rsid w:val="000F4553"/>
    <w:rsid w:val="000F46C3"/>
    <w:rsid w:val="000F4A43"/>
    <w:rsid w:val="000F4ABA"/>
    <w:rsid w:val="000F4D48"/>
    <w:rsid w:val="000F4E4C"/>
    <w:rsid w:val="000F53B3"/>
    <w:rsid w:val="000F5658"/>
    <w:rsid w:val="000F580E"/>
    <w:rsid w:val="000F5BE0"/>
    <w:rsid w:val="000F5ED5"/>
    <w:rsid w:val="000F6520"/>
    <w:rsid w:val="000F6A5F"/>
    <w:rsid w:val="000F6F00"/>
    <w:rsid w:val="000F6F69"/>
    <w:rsid w:val="000F6FB2"/>
    <w:rsid w:val="000F6FD2"/>
    <w:rsid w:val="000F7023"/>
    <w:rsid w:val="000F71EC"/>
    <w:rsid w:val="000F7251"/>
    <w:rsid w:val="000F77EC"/>
    <w:rsid w:val="000F7839"/>
    <w:rsid w:val="000F7B8F"/>
    <w:rsid w:val="0010022E"/>
    <w:rsid w:val="001002D8"/>
    <w:rsid w:val="001005C6"/>
    <w:rsid w:val="00100C45"/>
    <w:rsid w:val="0010102B"/>
    <w:rsid w:val="00101086"/>
    <w:rsid w:val="00101384"/>
    <w:rsid w:val="001013E6"/>
    <w:rsid w:val="0010156B"/>
    <w:rsid w:val="00101641"/>
    <w:rsid w:val="00101D3B"/>
    <w:rsid w:val="00101E28"/>
    <w:rsid w:val="00101F38"/>
    <w:rsid w:val="001020C2"/>
    <w:rsid w:val="00102228"/>
    <w:rsid w:val="001022C4"/>
    <w:rsid w:val="0010239A"/>
    <w:rsid w:val="001023EC"/>
    <w:rsid w:val="00102587"/>
    <w:rsid w:val="001027A8"/>
    <w:rsid w:val="001027AE"/>
    <w:rsid w:val="00102A1E"/>
    <w:rsid w:val="001030CF"/>
    <w:rsid w:val="00103313"/>
    <w:rsid w:val="00103366"/>
    <w:rsid w:val="001034DD"/>
    <w:rsid w:val="001037B5"/>
    <w:rsid w:val="00103997"/>
    <w:rsid w:val="00103F82"/>
    <w:rsid w:val="00104387"/>
    <w:rsid w:val="00104A55"/>
    <w:rsid w:val="001050C2"/>
    <w:rsid w:val="00105153"/>
    <w:rsid w:val="00105567"/>
    <w:rsid w:val="001062A0"/>
    <w:rsid w:val="0010632F"/>
    <w:rsid w:val="001066DE"/>
    <w:rsid w:val="001069B6"/>
    <w:rsid w:val="00106B70"/>
    <w:rsid w:val="00106CBD"/>
    <w:rsid w:val="00106CEE"/>
    <w:rsid w:val="00106DFC"/>
    <w:rsid w:val="00106F35"/>
    <w:rsid w:val="0010702B"/>
    <w:rsid w:val="00107096"/>
    <w:rsid w:val="0010770D"/>
    <w:rsid w:val="001078D4"/>
    <w:rsid w:val="00107B03"/>
    <w:rsid w:val="00107EA6"/>
    <w:rsid w:val="001100B1"/>
    <w:rsid w:val="001102C7"/>
    <w:rsid w:val="00110300"/>
    <w:rsid w:val="00110BB8"/>
    <w:rsid w:val="00110D1D"/>
    <w:rsid w:val="00110E7C"/>
    <w:rsid w:val="0011109A"/>
    <w:rsid w:val="00111118"/>
    <w:rsid w:val="00111179"/>
    <w:rsid w:val="00111498"/>
    <w:rsid w:val="0011152F"/>
    <w:rsid w:val="0011176F"/>
    <w:rsid w:val="00111A7C"/>
    <w:rsid w:val="00111BC9"/>
    <w:rsid w:val="00111CF4"/>
    <w:rsid w:val="00111D57"/>
    <w:rsid w:val="00111E12"/>
    <w:rsid w:val="001121E0"/>
    <w:rsid w:val="001121E2"/>
    <w:rsid w:val="001124C7"/>
    <w:rsid w:val="001125F8"/>
    <w:rsid w:val="00112A12"/>
    <w:rsid w:val="001131BF"/>
    <w:rsid w:val="001134E7"/>
    <w:rsid w:val="0011353A"/>
    <w:rsid w:val="00113856"/>
    <w:rsid w:val="00113951"/>
    <w:rsid w:val="00113C2D"/>
    <w:rsid w:val="00113D21"/>
    <w:rsid w:val="001141EE"/>
    <w:rsid w:val="0011499A"/>
    <w:rsid w:val="00114D05"/>
    <w:rsid w:val="00116158"/>
    <w:rsid w:val="00116212"/>
    <w:rsid w:val="0011638E"/>
    <w:rsid w:val="001165EF"/>
    <w:rsid w:val="001166E6"/>
    <w:rsid w:val="001168C4"/>
    <w:rsid w:val="001171A9"/>
    <w:rsid w:val="00117C2D"/>
    <w:rsid w:val="00117D19"/>
    <w:rsid w:val="0012009F"/>
    <w:rsid w:val="001200CB"/>
    <w:rsid w:val="00120BC6"/>
    <w:rsid w:val="00120E1B"/>
    <w:rsid w:val="00120EE3"/>
    <w:rsid w:val="001211D9"/>
    <w:rsid w:val="00121565"/>
    <w:rsid w:val="001215C9"/>
    <w:rsid w:val="00121721"/>
    <w:rsid w:val="0012199E"/>
    <w:rsid w:val="00121ADD"/>
    <w:rsid w:val="00121B6B"/>
    <w:rsid w:val="00121BDB"/>
    <w:rsid w:val="00121CB8"/>
    <w:rsid w:val="0012220A"/>
    <w:rsid w:val="0012238A"/>
    <w:rsid w:val="001224EF"/>
    <w:rsid w:val="00122513"/>
    <w:rsid w:val="001225BD"/>
    <w:rsid w:val="0012266E"/>
    <w:rsid w:val="00122681"/>
    <w:rsid w:val="001226A3"/>
    <w:rsid w:val="00122870"/>
    <w:rsid w:val="00122B2F"/>
    <w:rsid w:val="00122C20"/>
    <w:rsid w:val="00122CFC"/>
    <w:rsid w:val="00122D66"/>
    <w:rsid w:val="00123212"/>
    <w:rsid w:val="001234A4"/>
    <w:rsid w:val="0012384C"/>
    <w:rsid w:val="00123DA4"/>
    <w:rsid w:val="00124062"/>
    <w:rsid w:val="001243C0"/>
    <w:rsid w:val="00124459"/>
    <w:rsid w:val="001248CD"/>
    <w:rsid w:val="00124996"/>
    <w:rsid w:val="00124E88"/>
    <w:rsid w:val="0012508A"/>
    <w:rsid w:val="00125361"/>
    <w:rsid w:val="0012577F"/>
    <w:rsid w:val="0012578A"/>
    <w:rsid w:val="00125A14"/>
    <w:rsid w:val="00125B28"/>
    <w:rsid w:val="00125B40"/>
    <w:rsid w:val="00125CB4"/>
    <w:rsid w:val="00125DDF"/>
    <w:rsid w:val="00126349"/>
    <w:rsid w:val="0012668A"/>
    <w:rsid w:val="001267DD"/>
    <w:rsid w:val="00126C53"/>
    <w:rsid w:val="00127017"/>
    <w:rsid w:val="00127059"/>
    <w:rsid w:val="001278AC"/>
    <w:rsid w:val="00127A2A"/>
    <w:rsid w:val="00127AF4"/>
    <w:rsid w:val="00130308"/>
    <w:rsid w:val="0013031A"/>
    <w:rsid w:val="00130412"/>
    <w:rsid w:val="00130753"/>
    <w:rsid w:val="00130770"/>
    <w:rsid w:val="00130996"/>
    <w:rsid w:val="0013114E"/>
    <w:rsid w:val="001311EB"/>
    <w:rsid w:val="001312CD"/>
    <w:rsid w:val="00131A9B"/>
    <w:rsid w:val="00131C0B"/>
    <w:rsid w:val="00131C39"/>
    <w:rsid w:val="00131E15"/>
    <w:rsid w:val="001322C9"/>
    <w:rsid w:val="00132757"/>
    <w:rsid w:val="0013278F"/>
    <w:rsid w:val="00132C64"/>
    <w:rsid w:val="0013330C"/>
    <w:rsid w:val="001333CE"/>
    <w:rsid w:val="0013350E"/>
    <w:rsid w:val="001335C5"/>
    <w:rsid w:val="001336A4"/>
    <w:rsid w:val="0013401D"/>
    <w:rsid w:val="00134199"/>
    <w:rsid w:val="001341BC"/>
    <w:rsid w:val="00134674"/>
    <w:rsid w:val="00134A5D"/>
    <w:rsid w:val="00134AF2"/>
    <w:rsid w:val="00134CA9"/>
    <w:rsid w:val="00134E4C"/>
    <w:rsid w:val="00134F7E"/>
    <w:rsid w:val="0013523C"/>
    <w:rsid w:val="00135302"/>
    <w:rsid w:val="001354B9"/>
    <w:rsid w:val="00135AA0"/>
    <w:rsid w:val="00135DC7"/>
    <w:rsid w:val="00136444"/>
    <w:rsid w:val="001366A1"/>
    <w:rsid w:val="00136799"/>
    <w:rsid w:val="00136ABF"/>
    <w:rsid w:val="00136CF8"/>
    <w:rsid w:val="00137043"/>
    <w:rsid w:val="001379B4"/>
    <w:rsid w:val="00137A2C"/>
    <w:rsid w:val="00137AE1"/>
    <w:rsid w:val="00137B83"/>
    <w:rsid w:val="00137CEC"/>
    <w:rsid w:val="00137FBD"/>
    <w:rsid w:val="00140548"/>
    <w:rsid w:val="00140573"/>
    <w:rsid w:val="00140C3D"/>
    <w:rsid w:val="00140EA4"/>
    <w:rsid w:val="00141487"/>
    <w:rsid w:val="001414B9"/>
    <w:rsid w:val="001416C2"/>
    <w:rsid w:val="001419C5"/>
    <w:rsid w:val="00141A84"/>
    <w:rsid w:val="00141FA7"/>
    <w:rsid w:val="00142128"/>
    <w:rsid w:val="00142A37"/>
    <w:rsid w:val="00142ADC"/>
    <w:rsid w:val="00142DC6"/>
    <w:rsid w:val="00142F95"/>
    <w:rsid w:val="00142FC2"/>
    <w:rsid w:val="0014300E"/>
    <w:rsid w:val="001430CC"/>
    <w:rsid w:val="00143488"/>
    <w:rsid w:val="001434A5"/>
    <w:rsid w:val="00143565"/>
    <w:rsid w:val="00143E3E"/>
    <w:rsid w:val="00144098"/>
    <w:rsid w:val="00144141"/>
    <w:rsid w:val="0014422D"/>
    <w:rsid w:val="0014449A"/>
    <w:rsid w:val="00144C8A"/>
    <w:rsid w:val="00145036"/>
    <w:rsid w:val="00145086"/>
    <w:rsid w:val="001452D8"/>
    <w:rsid w:val="00145BEA"/>
    <w:rsid w:val="00145C8C"/>
    <w:rsid w:val="00145CF4"/>
    <w:rsid w:val="001464BD"/>
    <w:rsid w:val="00146578"/>
    <w:rsid w:val="00146929"/>
    <w:rsid w:val="00146D75"/>
    <w:rsid w:val="0014737E"/>
    <w:rsid w:val="0014763F"/>
    <w:rsid w:val="00147AC8"/>
    <w:rsid w:val="00147F95"/>
    <w:rsid w:val="0015017E"/>
    <w:rsid w:val="0015038E"/>
    <w:rsid w:val="001507C2"/>
    <w:rsid w:val="00150826"/>
    <w:rsid w:val="00150892"/>
    <w:rsid w:val="00150B5F"/>
    <w:rsid w:val="00150DAB"/>
    <w:rsid w:val="00151085"/>
    <w:rsid w:val="001510CC"/>
    <w:rsid w:val="001510DD"/>
    <w:rsid w:val="001511BD"/>
    <w:rsid w:val="00151348"/>
    <w:rsid w:val="001514E5"/>
    <w:rsid w:val="00151773"/>
    <w:rsid w:val="00151A8C"/>
    <w:rsid w:val="00151E1B"/>
    <w:rsid w:val="001521D9"/>
    <w:rsid w:val="001529EA"/>
    <w:rsid w:val="00152C89"/>
    <w:rsid w:val="0015323C"/>
    <w:rsid w:val="0015326F"/>
    <w:rsid w:val="00153289"/>
    <w:rsid w:val="001532C7"/>
    <w:rsid w:val="001533E1"/>
    <w:rsid w:val="0015341A"/>
    <w:rsid w:val="001536C6"/>
    <w:rsid w:val="00153842"/>
    <w:rsid w:val="00153A42"/>
    <w:rsid w:val="00153D94"/>
    <w:rsid w:val="00153EBF"/>
    <w:rsid w:val="00154182"/>
    <w:rsid w:val="0015421B"/>
    <w:rsid w:val="0015458F"/>
    <w:rsid w:val="001549E4"/>
    <w:rsid w:val="00155BC6"/>
    <w:rsid w:val="00155C8D"/>
    <w:rsid w:val="00155EA3"/>
    <w:rsid w:val="0015625B"/>
    <w:rsid w:val="001562EB"/>
    <w:rsid w:val="00156324"/>
    <w:rsid w:val="00156384"/>
    <w:rsid w:val="00156598"/>
    <w:rsid w:val="001565F2"/>
    <w:rsid w:val="00156C7B"/>
    <w:rsid w:val="00156DE6"/>
    <w:rsid w:val="001572B0"/>
    <w:rsid w:val="0015771C"/>
    <w:rsid w:val="0015788C"/>
    <w:rsid w:val="00157B02"/>
    <w:rsid w:val="00157B5F"/>
    <w:rsid w:val="00157B66"/>
    <w:rsid w:val="00157BBE"/>
    <w:rsid w:val="00157C73"/>
    <w:rsid w:val="00157F44"/>
    <w:rsid w:val="00157FCA"/>
    <w:rsid w:val="00160014"/>
    <w:rsid w:val="001601B8"/>
    <w:rsid w:val="00160395"/>
    <w:rsid w:val="0016093D"/>
    <w:rsid w:val="00160FA9"/>
    <w:rsid w:val="001616D4"/>
    <w:rsid w:val="00161813"/>
    <w:rsid w:val="00162C37"/>
    <w:rsid w:val="00162DEE"/>
    <w:rsid w:val="00163035"/>
    <w:rsid w:val="0016315C"/>
    <w:rsid w:val="0016358F"/>
    <w:rsid w:val="00163664"/>
    <w:rsid w:val="001638DC"/>
    <w:rsid w:val="00163911"/>
    <w:rsid w:val="00163E7B"/>
    <w:rsid w:val="00163EFB"/>
    <w:rsid w:val="00163F25"/>
    <w:rsid w:val="001644A3"/>
    <w:rsid w:val="00164831"/>
    <w:rsid w:val="001648D2"/>
    <w:rsid w:val="00164ACA"/>
    <w:rsid w:val="00164C41"/>
    <w:rsid w:val="00164F33"/>
    <w:rsid w:val="00164F36"/>
    <w:rsid w:val="00165024"/>
    <w:rsid w:val="0016508A"/>
    <w:rsid w:val="00165104"/>
    <w:rsid w:val="00165389"/>
    <w:rsid w:val="00165724"/>
    <w:rsid w:val="00165D30"/>
    <w:rsid w:val="00165E02"/>
    <w:rsid w:val="00165FB5"/>
    <w:rsid w:val="001661E0"/>
    <w:rsid w:val="001663C4"/>
    <w:rsid w:val="001663D8"/>
    <w:rsid w:val="001664FA"/>
    <w:rsid w:val="00166593"/>
    <w:rsid w:val="00166AD4"/>
    <w:rsid w:val="00166CC7"/>
    <w:rsid w:val="00166F9C"/>
    <w:rsid w:val="001671CE"/>
    <w:rsid w:val="001676FE"/>
    <w:rsid w:val="00167D3F"/>
    <w:rsid w:val="001700AA"/>
    <w:rsid w:val="0017010E"/>
    <w:rsid w:val="00170606"/>
    <w:rsid w:val="00170E2C"/>
    <w:rsid w:val="0017138C"/>
    <w:rsid w:val="001714DA"/>
    <w:rsid w:val="00171A92"/>
    <w:rsid w:val="00171AA0"/>
    <w:rsid w:val="00171ACA"/>
    <w:rsid w:val="00171DA9"/>
    <w:rsid w:val="00171DB7"/>
    <w:rsid w:val="00171ED7"/>
    <w:rsid w:val="0017217D"/>
    <w:rsid w:val="00172573"/>
    <w:rsid w:val="0017279F"/>
    <w:rsid w:val="00172A90"/>
    <w:rsid w:val="00172AE5"/>
    <w:rsid w:val="00173762"/>
    <w:rsid w:val="00173813"/>
    <w:rsid w:val="00173AC6"/>
    <w:rsid w:val="00173B75"/>
    <w:rsid w:val="00173D36"/>
    <w:rsid w:val="00173DB2"/>
    <w:rsid w:val="001740A7"/>
    <w:rsid w:val="001742AA"/>
    <w:rsid w:val="00174355"/>
    <w:rsid w:val="0017470F"/>
    <w:rsid w:val="00174AF8"/>
    <w:rsid w:val="0017572E"/>
    <w:rsid w:val="00176287"/>
    <w:rsid w:val="001766DA"/>
    <w:rsid w:val="001769C9"/>
    <w:rsid w:val="00176AC0"/>
    <w:rsid w:val="00176BE2"/>
    <w:rsid w:val="00176CD8"/>
    <w:rsid w:val="00176D72"/>
    <w:rsid w:val="00176E25"/>
    <w:rsid w:val="0017726D"/>
    <w:rsid w:val="001772DC"/>
    <w:rsid w:val="001779CE"/>
    <w:rsid w:val="00177A7D"/>
    <w:rsid w:val="00177BDF"/>
    <w:rsid w:val="001800A1"/>
    <w:rsid w:val="001802A5"/>
    <w:rsid w:val="001804F8"/>
    <w:rsid w:val="001807EC"/>
    <w:rsid w:val="00180861"/>
    <w:rsid w:val="00180CAC"/>
    <w:rsid w:val="00180F0E"/>
    <w:rsid w:val="00180F35"/>
    <w:rsid w:val="0018102C"/>
    <w:rsid w:val="00181611"/>
    <w:rsid w:val="001816C4"/>
    <w:rsid w:val="001819B7"/>
    <w:rsid w:val="00181BD1"/>
    <w:rsid w:val="00182839"/>
    <w:rsid w:val="00182A05"/>
    <w:rsid w:val="00182FC8"/>
    <w:rsid w:val="00182FC9"/>
    <w:rsid w:val="00182FE1"/>
    <w:rsid w:val="0018312B"/>
    <w:rsid w:val="0018318D"/>
    <w:rsid w:val="00183371"/>
    <w:rsid w:val="001834FB"/>
    <w:rsid w:val="00183984"/>
    <w:rsid w:val="00183AB0"/>
    <w:rsid w:val="00183AFF"/>
    <w:rsid w:val="00183D5B"/>
    <w:rsid w:val="00183E56"/>
    <w:rsid w:val="00184365"/>
    <w:rsid w:val="001844AD"/>
    <w:rsid w:val="001845A6"/>
    <w:rsid w:val="00184676"/>
    <w:rsid w:val="00184F28"/>
    <w:rsid w:val="00185064"/>
    <w:rsid w:val="001853A7"/>
    <w:rsid w:val="00185406"/>
    <w:rsid w:val="0018550C"/>
    <w:rsid w:val="001855EE"/>
    <w:rsid w:val="001856CE"/>
    <w:rsid w:val="001856FB"/>
    <w:rsid w:val="00185BA7"/>
    <w:rsid w:val="00185BB1"/>
    <w:rsid w:val="00185F37"/>
    <w:rsid w:val="001866E4"/>
    <w:rsid w:val="00186B84"/>
    <w:rsid w:val="00186BE7"/>
    <w:rsid w:val="00186DF2"/>
    <w:rsid w:val="00186F67"/>
    <w:rsid w:val="0018788C"/>
    <w:rsid w:val="00187DC6"/>
    <w:rsid w:val="00187F36"/>
    <w:rsid w:val="001900FE"/>
    <w:rsid w:val="001902AB"/>
    <w:rsid w:val="0019056B"/>
    <w:rsid w:val="00190E88"/>
    <w:rsid w:val="001910BB"/>
    <w:rsid w:val="001911C2"/>
    <w:rsid w:val="0019120D"/>
    <w:rsid w:val="00191411"/>
    <w:rsid w:val="0019146F"/>
    <w:rsid w:val="0019158F"/>
    <w:rsid w:val="0019193B"/>
    <w:rsid w:val="001919C1"/>
    <w:rsid w:val="00191D5B"/>
    <w:rsid w:val="001923B2"/>
    <w:rsid w:val="00192495"/>
    <w:rsid w:val="001927F0"/>
    <w:rsid w:val="00192883"/>
    <w:rsid w:val="001928F7"/>
    <w:rsid w:val="00192BCE"/>
    <w:rsid w:val="00192C08"/>
    <w:rsid w:val="001931E3"/>
    <w:rsid w:val="0019357A"/>
    <w:rsid w:val="001935AA"/>
    <w:rsid w:val="00193ECF"/>
    <w:rsid w:val="0019411F"/>
    <w:rsid w:val="00194379"/>
    <w:rsid w:val="0019452A"/>
    <w:rsid w:val="001945A6"/>
    <w:rsid w:val="001945CA"/>
    <w:rsid w:val="0019477B"/>
    <w:rsid w:val="0019479C"/>
    <w:rsid w:val="00194837"/>
    <w:rsid w:val="00194916"/>
    <w:rsid w:val="00194E7A"/>
    <w:rsid w:val="00194F40"/>
    <w:rsid w:val="00195382"/>
    <w:rsid w:val="001955C2"/>
    <w:rsid w:val="00195B5B"/>
    <w:rsid w:val="00195C4D"/>
    <w:rsid w:val="00195C77"/>
    <w:rsid w:val="00195E49"/>
    <w:rsid w:val="00195F20"/>
    <w:rsid w:val="00196AC8"/>
    <w:rsid w:val="00196BE9"/>
    <w:rsid w:val="0019719B"/>
    <w:rsid w:val="00197551"/>
    <w:rsid w:val="001975D2"/>
    <w:rsid w:val="0019782B"/>
    <w:rsid w:val="00197DDC"/>
    <w:rsid w:val="00197E17"/>
    <w:rsid w:val="001A03EC"/>
    <w:rsid w:val="001A06E7"/>
    <w:rsid w:val="001A076A"/>
    <w:rsid w:val="001A08F9"/>
    <w:rsid w:val="001A097D"/>
    <w:rsid w:val="001A09DB"/>
    <w:rsid w:val="001A0C3E"/>
    <w:rsid w:val="001A0C56"/>
    <w:rsid w:val="001A1341"/>
    <w:rsid w:val="001A16CE"/>
    <w:rsid w:val="001A172E"/>
    <w:rsid w:val="001A177C"/>
    <w:rsid w:val="001A18E2"/>
    <w:rsid w:val="001A1C38"/>
    <w:rsid w:val="001A1F31"/>
    <w:rsid w:val="001A1FDA"/>
    <w:rsid w:val="001A23DB"/>
    <w:rsid w:val="001A286E"/>
    <w:rsid w:val="001A28CB"/>
    <w:rsid w:val="001A2C08"/>
    <w:rsid w:val="001A2C97"/>
    <w:rsid w:val="001A2F96"/>
    <w:rsid w:val="001A2FCC"/>
    <w:rsid w:val="001A3088"/>
    <w:rsid w:val="001A31EB"/>
    <w:rsid w:val="001A33BE"/>
    <w:rsid w:val="001A360D"/>
    <w:rsid w:val="001A3E77"/>
    <w:rsid w:val="001A3F5E"/>
    <w:rsid w:val="001A40E9"/>
    <w:rsid w:val="001A422E"/>
    <w:rsid w:val="001A4B27"/>
    <w:rsid w:val="001A4B78"/>
    <w:rsid w:val="001A4CBA"/>
    <w:rsid w:val="001A4E33"/>
    <w:rsid w:val="001A53BD"/>
    <w:rsid w:val="001A5500"/>
    <w:rsid w:val="001A5D71"/>
    <w:rsid w:val="001A60A8"/>
    <w:rsid w:val="001A612C"/>
    <w:rsid w:val="001A6219"/>
    <w:rsid w:val="001A651A"/>
    <w:rsid w:val="001A6B34"/>
    <w:rsid w:val="001A6B5E"/>
    <w:rsid w:val="001A6F82"/>
    <w:rsid w:val="001A70B0"/>
    <w:rsid w:val="001A7425"/>
    <w:rsid w:val="001A7440"/>
    <w:rsid w:val="001A7565"/>
    <w:rsid w:val="001A76E9"/>
    <w:rsid w:val="001A78A5"/>
    <w:rsid w:val="001B05D7"/>
    <w:rsid w:val="001B097B"/>
    <w:rsid w:val="001B0CB3"/>
    <w:rsid w:val="001B0CDD"/>
    <w:rsid w:val="001B10A0"/>
    <w:rsid w:val="001B1588"/>
    <w:rsid w:val="001B15FA"/>
    <w:rsid w:val="001B18D5"/>
    <w:rsid w:val="001B1D62"/>
    <w:rsid w:val="001B1D8A"/>
    <w:rsid w:val="001B1FB9"/>
    <w:rsid w:val="001B20EB"/>
    <w:rsid w:val="001B2387"/>
    <w:rsid w:val="001B2573"/>
    <w:rsid w:val="001B2860"/>
    <w:rsid w:val="001B29C3"/>
    <w:rsid w:val="001B2AD1"/>
    <w:rsid w:val="001B2B98"/>
    <w:rsid w:val="001B2C6A"/>
    <w:rsid w:val="001B2E7B"/>
    <w:rsid w:val="001B31DA"/>
    <w:rsid w:val="001B31DE"/>
    <w:rsid w:val="001B335C"/>
    <w:rsid w:val="001B3459"/>
    <w:rsid w:val="001B35EB"/>
    <w:rsid w:val="001B37B2"/>
    <w:rsid w:val="001B396F"/>
    <w:rsid w:val="001B3D87"/>
    <w:rsid w:val="001B4281"/>
    <w:rsid w:val="001B458E"/>
    <w:rsid w:val="001B547C"/>
    <w:rsid w:val="001B561C"/>
    <w:rsid w:val="001B5736"/>
    <w:rsid w:val="001B5943"/>
    <w:rsid w:val="001B5AD5"/>
    <w:rsid w:val="001B6108"/>
    <w:rsid w:val="001B64BE"/>
    <w:rsid w:val="001B6846"/>
    <w:rsid w:val="001B71B1"/>
    <w:rsid w:val="001B72F6"/>
    <w:rsid w:val="001B7876"/>
    <w:rsid w:val="001B78F0"/>
    <w:rsid w:val="001B7946"/>
    <w:rsid w:val="001B79B1"/>
    <w:rsid w:val="001B7ED7"/>
    <w:rsid w:val="001C0093"/>
    <w:rsid w:val="001C0254"/>
    <w:rsid w:val="001C0276"/>
    <w:rsid w:val="001C0362"/>
    <w:rsid w:val="001C04BB"/>
    <w:rsid w:val="001C06C0"/>
    <w:rsid w:val="001C0807"/>
    <w:rsid w:val="001C0900"/>
    <w:rsid w:val="001C0963"/>
    <w:rsid w:val="001C0C68"/>
    <w:rsid w:val="001C16A6"/>
    <w:rsid w:val="001C179E"/>
    <w:rsid w:val="001C17DF"/>
    <w:rsid w:val="001C20D7"/>
    <w:rsid w:val="001C2676"/>
    <w:rsid w:val="001C2890"/>
    <w:rsid w:val="001C297B"/>
    <w:rsid w:val="001C2CD4"/>
    <w:rsid w:val="001C31B1"/>
    <w:rsid w:val="001C32B7"/>
    <w:rsid w:val="001C37D1"/>
    <w:rsid w:val="001C3E21"/>
    <w:rsid w:val="001C3F33"/>
    <w:rsid w:val="001C415A"/>
    <w:rsid w:val="001C41E8"/>
    <w:rsid w:val="001C42DC"/>
    <w:rsid w:val="001C4311"/>
    <w:rsid w:val="001C43B8"/>
    <w:rsid w:val="001C4C88"/>
    <w:rsid w:val="001C4E6B"/>
    <w:rsid w:val="001C529F"/>
    <w:rsid w:val="001C5320"/>
    <w:rsid w:val="001C55A1"/>
    <w:rsid w:val="001C5675"/>
    <w:rsid w:val="001C56C2"/>
    <w:rsid w:val="001C5B70"/>
    <w:rsid w:val="001C5BE1"/>
    <w:rsid w:val="001C5C3F"/>
    <w:rsid w:val="001C5E9B"/>
    <w:rsid w:val="001C5F4A"/>
    <w:rsid w:val="001C6200"/>
    <w:rsid w:val="001C66E6"/>
    <w:rsid w:val="001C6A70"/>
    <w:rsid w:val="001C733A"/>
    <w:rsid w:val="001C7498"/>
    <w:rsid w:val="001C753F"/>
    <w:rsid w:val="001C7AAF"/>
    <w:rsid w:val="001C7B2C"/>
    <w:rsid w:val="001C7C21"/>
    <w:rsid w:val="001C7EA8"/>
    <w:rsid w:val="001D0184"/>
    <w:rsid w:val="001D01CA"/>
    <w:rsid w:val="001D03F9"/>
    <w:rsid w:val="001D03FA"/>
    <w:rsid w:val="001D0B7D"/>
    <w:rsid w:val="001D0EF4"/>
    <w:rsid w:val="001D13C4"/>
    <w:rsid w:val="001D1882"/>
    <w:rsid w:val="001D1F75"/>
    <w:rsid w:val="001D1FE7"/>
    <w:rsid w:val="001D234C"/>
    <w:rsid w:val="001D23EC"/>
    <w:rsid w:val="001D242C"/>
    <w:rsid w:val="001D24E5"/>
    <w:rsid w:val="001D2613"/>
    <w:rsid w:val="001D2A98"/>
    <w:rsid w:val="001D2D43"/>
    <w:rsid w:val="001D2FCF"/>
    <w:rsid w:val="001D3087"/>
    <w:rsid w:val="001D30BE"/>
    <w:rsid w:val="001D3304"/>
    <w:rsid w:val="001D3406"/>
    <w:rsid w:val="001D3AB6"/>
    <w:rsid w:val="001D3EA7"/>
    <w:rsid w:val="001D43FC"/>
    <w:rsid w:val="001D4675"/>
    <w:rsid w:val="001D4777"/>
    <w:rsid w:val="001D4B02"/>
    <w:rsid w:val="001D4EAA"/>
    <w:rsid w:val="001D4EC7"/>
    <w:rsid w:val="001D4F23"/>
    <w:rsid w:val="001D51A7"/>
    <w:rsid w:val="001D535D"/>
    <w:rsid w:val="001D588F"/>
    <w:rsid w:val="001D5A2B"/>
    <w:rsid w:val="001D5AE1"/>
    <w:rsid w:val="001D5CB9"/>
    <w:rsid w:val="001D5D53"/>
    <w:rsid w:val="001D5DA8"/>
    <w:rsid w:val="001D5DD4"/>
    <w:rsid w:val="001D5E28"/>
    <w:rsid w:val="001D62BA"/>
    <w:rsid w:val="001D6528"/>
    <w:rsid w:val="001D65D7"/>
    <w:rsid w:val="001D6920"/>
    <w:rsid w:val="001D6939"/>
    <w:rsid w:val="001D6AB6"/>
    <w:rsid w:val="001D7189"/>
    <w:rsid w:val="001D7250"/>
    <w:rsid w:val="001D764C"/>
    <w:rsid w:val="001D77AA"/>
    <w:rsid w:val="001D7894"/>
    <w:rsid w:val="001D7976"/>
    <w:rsid w:val="001D7AC6"/>
    <w:rsid w:val="001D7AEA"/>
    <w:rsid w:val="001D7D1A"/>
    <w:rsid w:val="001D7F4D"/>
    <w:rsid w:val="001E02B4"/>
    <w:rsid w:val="001E0319"/>
    <w:rsid w:val="001E03C5"/>
    <w:rsid w:val="001E03FD"/>
    <w:rsid w:val="001E0915"/>
    <w:rsid w:val="001E0A99"/>
    <w:rsid w:val="001E0B6F"/>
    <w:rsid w:val="001E1428"/>
    <w:rsid w:val="001E1600"/>
    <w:rsid w:val="001E1BF9"/>
    <w:rsid w:val="001E1C60"/>
    <w:rsid w:val="001E1E3A"/>
    <w:rsid w:val="001E1EFC"/>
    <w:rsid w:val="001E2118"/>
    <w:rsid w:val="001E2801"/>
    <w:rsid w:val="001E2BDD"/>
    <w:rsid w:val="001E2CC6"/>
    <w:rsid w:val="001E2F7E"/>
    <w:rsid w:val="001E30B3"/>
    <w:rsid w:val="001E3141"/>
    <w:rsid w:val="001E31BE"/>
    <w:rsid w:val="001E328A"/>
    <w:rsid w:val="001E3822"/>
    <w:rsid w:val="001E3A06"/>
    <w:rsid w:val="001E3B70"/>
    <w:rsid w:val="001E3C2B"/>
    <w:rsid w:val="001E3DB3"/>
    <w:rsid w:val="001E3FF3"/>
    <w:rsid w:val="001E4166"/>
    <w:rsid w:val="001E4288"/>
    <w:rsid w:val="001E4540"/>
    <w:rsid w:val="001E4754"/>
    <w:rsid w:val="001E4840"/>
    <w:rsid w:val="001E4AB0"/>
    <w:rsid w:val="001E551B"/>
    <w:rsid w:val="001E5578"/>
    <w:rsid w:val="001E5627"/>
    <w:rsid w:val="001E586F"/>
    <w:rsid w:val="001E5923"/>
    <w:rsid w:val="001E5B29"/>
    <w:rsid w:val="001E5B79"/>
    <w:rsid w:val="001E621F"/>
    <w:rsid w:val="001E627B"/>
    <w:rsid w:val="001E66BD"/>
    <w:rsid w:val="001E699A"/>
    <w:rsid w:val="001E6B8E"/>
    <w:rsid w:val="001E6BA6"/>
    <w:rsid w:val="001E70E3"/>
    <w:rsid w:val="001E7709"/>
    <w:rsid w:val="001E7AF5"/>
    <w:rsid w:val="001F03B9"/>
    <w:rsid w:val="001F077D"/>
    <w:rsid w:val="001F0CB3"/>
    <w:rsid w:val="001F0DE1"/>
    <w:rsid w:val="001F0EDE"/>
    <w:rsid w:val="001F1F1F"/>
    <w:rsid w:val="001F1F8E"/>
    <w:rsid w:val="001F1FDF"/>
    <w:rsid w:val="001F23F8"/>
    <w:rsid w:val="001F2545"/>
    <w:rsid w:val="001F2D8B"/>
    <w:rsid w:val="001F3339"/>
    <w:rsid w:val="001F33D9"/>
    <w:rsid w:val="001F3BF7"/>
    <w:rsid w:val="001F3E35"/>
    <w:rsid w:val="001F4344"/>
    <w:rsid w:val="001F46F4"/>
    <w:rsid w:val="001F4919"/>
    <w:rsid w:val="001F4CC0"/>
    <w:rsid w:val="001F4DDD"/>
    <w:rsid w:val="001F52E1"/>
    <w:rsid w:val="001F53CF"/>
    <w:rsid w:val="001F5535"/>
    <w:rsid w:val="001F5B15"/>
    <w:rsid w:val="001F5C76"/>
    <w:rsid w:val="001F5CAC"/>
    <w:rsid w:val="001F5FE3"/>
    <w:rsid w:val="001F60DE"/>
    <w:rsid w:val="001F6386"/>
    <w:rsid w:val="001F659E"/>
    <w:rsid w:val="001F6CF1"/>
    <w:rsid w:val="001F6D00"/>
    <w:rsid w:val="001F6D88"/>
    <w:rsid w:val="001F6FBC"/>
    <w:rsid w:val="001F7002"/>
    <w:rsid w:val="001F7008"/>
    <w:rsid w:val="001F7B84"/>
    <w:rsid w:val="001F7BBA"/>
    <w:rsid w:val="001F7D43"/>
    <w:rsid w:val="001F7F42"/>
    <w:rsid w:val="0020011F"/>
    <w:rsid w:val="00200126"/>
    <w:rsid w:val="00200446"/>
    <w:rsid w:val="0020054D"/>
    <w:rsid w:val="0020080D"/>
    <w:rsid w:val="00200A0F"/>
    <w:rsid w:val="00200D53"/>
    <w:rsid w:val="00200D81"/>
    <w:rsid w:val="00200E98"/>
    <w:rsid w:val="00200ECE"/>
    <w:rsid w:val="00200F3B"/>
    <w:rsid w:val="00201219"/>
    <w:rsid w:val="0020140E"/>
    <w:rsid w:val="002016DC"/>
    <w:rsid w:val="0020176B"/>
    <w:rsid w:val="00201C41"/>
    <w:rsid w:val="00201C4A"/>
    <w:rsid w:val="00201FFB"/>
    <w:rsid w:val="002020D4"/>
    <w:rsid w:val="00202133"/>
    <w:rsid w:val="002023F3"/>
    <w:rsid w:val="00202431"/>
    <w:rsid w:val="00202AEA"/>
    <w:rsid w:val="00202B80"/>
    <w:rsid w:val="00202DEB"/>
    <w:rsid w:val="00202E89"/>
    <w:rsid w:val="0020345C"/>
    <w:rsid w:val="002036C6"/>
    <w:rsid w:val="0020377C"/>
    <w:rsid w:val="00203834"/>
    <w:rsid w:val="00203AC5"/>
    <w:rsid w:val="00203AD9"/>
    <w:rsid w:val="00203C67"/>
    <w:rsid w:val="00204795"/>
    <w:rsid w:val="002047FB"/>
    <w:rsid w:val="00204A02"/>
    <w:rsid w:val="00204A20"/>
    <w:rsid w:val="00205467"/>
    <w:rsid w:val="0020564B"/>
    <w:rsid w:val="00205E12"/>
    <w:rsid w:val="00205FCB"/>
    <w:rsid w:val="0020605F"/>
    <w:rsid w:val="002062CE"/>
    <w:rsid w:val="00206914"/>
    <w:rsid w:val="002069BE"/>
    <w:rsid w:val="00206A08"/>
    <w:rsid w:val="00206E44"/>
    <w:rsid w:val="002073FF"/>
    <w:rsid w:val="00207819"/>
    <w:rsid w:val="00207898"/>
    <w:rsid w:val="00207E47"/>
    <w:rsid w:val="00207F50"/>
    <w:rsid w:val="002100D6"/>
    <w:rsid w:val="002103AA"/>
    <w:rsid w:val="00210510"/>
    <w:rsid w:val="002107A8"/>
    <w:rsid w:val="00210BC7"/>
    <w:rsid w:val="00210F01"/>
    <w:rsid w:val="0021127A"/>
    <w:rsid w:val="00211294"/>
    <w:rsid w:val="00211309"/>
    <w:rsid w:val="0021149A"/>
    <w:rsid w:val="0021184D"/>
    <w:rsid w:val="00211B1F"/>
    <w:rsid w:val="0021244F"/>
    <w:rsid w:val="002129A0"/>
    <w:rsid w:val="00212BE2"/>
    <w:rsid w:val="00212C78"/>
    <w:rsid w:val="00212D72"/>
    <w:rsid w:val="00213347"/>
    <w:rsid w:val="00213623"/>
    <w:rsid w:val="00213AFA"/>
    <w:rsid w:val="00213B77"/>
    <w:rsid w:val="00213C04"/>
    <w:rsid w:val="002140FB"/>
    <w:rsid w:val="0021420E"/>
    <w:rsid w:val="00214411"/>
    <w:rsid w:val="00214609"/>
    <w:rsid w:val="002147C1"/>
    <w:rsid w:val="00214889"/>
    <w:rsid w:val="00214A0C"/>
    <w:rsid w:val="00214B30"/>
    <w:rsid w:val="00214B81"/>
    <w:rsid w:val="00214B98"/>
    <w:rsid w:val="00214C6A"/>
    <w:rsid w:val="00214D15"/>
    <w:rsid w:val="00214D93"/>
    <w:rsid w:val="00214DB3"/>
    <w:rsid w:val="0021521C"/>
    <w:rsid w:val="002154FA"/>
    <w:rsid w:val="0021570C"/>
    <w:rsid w:val="0021576D"/>
    <w:rsid w:val="00215785"/>
    <w:rsid w:val="00215C23"/>
    <w:rsid w:val="00215C2C"/>
    <w:rsid w:val="00215DA6"/>
    <w:rsid w:val="00216084"/>
    <w:rsid w:val="002165E0"/>
    <w:rsid w:val="002165E9"/>
    <w:rsid w:val="002166AA"/>
    <w:rsid w:val="0021686F"/>
    <w:rsid w:val="00216A0F"/>
    <w:rsid w:val="00216A78"/>
    <w:rsid w:val="00216D43"/>
    <w:rsid w:val="00216DFC"/>
    <w:rsid w:val="00216F30"/>
    <w:rsid w:val="0021714E"/>
    <w:rsid w:val="002176AB"/>
    <w:rsid w:val="0021775A"/>
    <w:rsid w:val="0021785B"/>
    <w:rsid w:val="00217A9A"/>
    <w:rsid w:val="00217CCD"/>
    <w:rsid w:val="00217D77"/>
    <w:rsid w:val="00217F13"/>
    <w:rsid w:val="002202D1"/>
    <w:rsid w:val="002209B0"/>
    <w:rsid w:val="00220A45"/>
    <w:rsid w:val="00220B95"/>
    <w:rsid w:val="00220D8B"/>
    <w:rsid w:val="00220D95"/>
    <w:rsid w:val="002215FB"/>
    <w:rsid w:val="002216F2"/>
    <w:rsid w:val="00221768"/>
    <w:rsid w:val="0022209B"/>
    <w:rsid w:val="0022229E"/>
    <w:rsid w:val="00222922"/>
    <w:rsid w:val="002229B5"/>
    <w:rsid w:val="00222BA8"/>
    <w:rsid w:val="00222D50"/>
    <w:rsid w:val="00222EF9"/>
    <w:rsid w:val="00222FB9"/>
    <w:rsid w:val="002231CC"/>
    <w:rsid w:val="0022357C"/>
    <w:rsid w:val="00223ABA"/>
    <w:rsid w:val="002242B3"/>
    <w:rsid w:val="0022434D"/>
    <w:rsid w:val="002245C3"/>
    <w:rsid w:val="00224685"/>
    <w:rsid w:val="002248C8"/>
    <w:rsid w:val="00224BEC"/>
    <w:rsid w:val="00224BF8"/>
    <w:rsid w:val="00224CC1"/>
    <w:rsid w:val="00224E61"/>
    <w:rsid w:val="00224F66"/>
    <w:rsid w:val="0022504B"/>
    <w:rsid w:val="002250EE"/>
    <w:rsid w:val="00225815"/>
    <w:rsid w:val="0022594A"/>
    <w:rsid w:val="00225983"/>
    <w:rsid w:val="00225A81"/>
    <w:rsid w:val="00225ABA"/>
    <w:rsid w:val="00225AD1"/>
    <w:rsid w:val="00225B37"/>
    <w:rsid w:val="00225C13"/>
    <w:rsid w:val="00225D8E"/>
    <w:rsid w:val="00225FB1"/>
    <w:rsid w:val="0022626E"/>
    <w:rsid w:val="002262DA"/>
    <w:rsid w:val="002263DD"/>
    <w:rsid w:val="002264D5"/>
    <w:rsid w:val="002266FF"/>
    <w:rsid w:val="002267B3"/>
    <w:rsid w:val="00226889"/>
    <w:rsid w:val="00226AAB"/>
    <w:rsid w:val="00226B9C"/>
    <w:rsid w:val="00226E0D"/>
    <w:rsid w:val="00226E9B"/>
    <w:rsid w:val="00226EE1"/>
    <w:rsid w:val="00226F7A"/>
    <w:rsid w:val="00227137"/>
    <w:rsid w:val="00227B31"/>
    <w:rsid w:val="00227F51"/>
    <w:rsid w:val="002302D6"/>
    <w:rsid w:val="002303AB"/>
    <w:rsid w:val="00230492"/>
    <w:rsid w:val="002305C4"/>
    <w:rsid w:val="0023093D"/>
    <w:rsid w:val="00230CDC"/>
    <w:rsid w:val="00230DC1"/>
    <w:rsid w:val="0023127F"/>
    <w:rsid w:val="00231A13"/>
    <w:rsid w:val="00231B52"/>
    <w:rsid w:val="00231B7B"/>
    <w:rsid w:val="00231FB9"/>
    <w:rsid w:val="002327B9"/>
    <w:rsid w:val="00232926"/>
    <w:rsid w:val="002329D7"/>
    <w:rsid w:val="00232AB6"/>
    <w:rsid w:val="00232E56"/>
    <w:rsid w:val="0023305F"/>
    <w:rsid w:val="002331E5"/>
    <w:rsid w:val="00233765"/>
    <w:rsid w:val="00233B26"/>
    <w:rsid w:val="00233D3A"/>
    <w:rsid w:val="002343C6"/>
    <w:rsid w:val="002343CC"/>
    <w:rsid w:val="002346FF"/>
    <w:rsid w:val="00234BC2"/>
    <w:rsid w:val="00234CE4"/>
    <w:rsid w:val="00235081"/>
    <w:rsid w:val="002354AC"/>
    <w:rsid w:val="0023565B"/>
    <w:rsid w:val="0023571A"/>
    <w:rsid w:val="00235876"/>
    <w:rsid w:val="0023595F"/>
    <w:rsid w:val="00235973"/>
    <w:rsid w:val="00235AA2"/>
    <w:rsid w:val="00236641"/>
    <w:rsid w:val="00236CAB"/>
    <w:rsid w:val="00236EBD"/>
    <w:rsid w:val="00237478"/>
    <w:rsid w:val="002375D1"/>
    <w:rsid w:val="00237E6D"/>
    <w:rsid w:val="00240113"/>
    <w:rsid w:val="0024047C"/>
    <w:rsid w:val="00240627"/>
    <w:rsid w:val="00240748"/>
    <w:rsid w:val="00240B1A"/>
    <w:rsid w:val="00240C4D"/>
    <w:rsid w:val="00240F20"/>
    <w:rsid w:val="00241125"/>
    <w:rsid w:val="00241971"/>
    <w:rsid w:val="0024198C"/>
    <w:rsid w:val="002422A5"/>
    <w:rsid w:val="00242300"/>
    <w:rsid w:val="00242365"/>
    <w:rsid w:val="0024248A"/>
    <w:rsid w:val="00242540"/>
    <w:rsid w:val="00242607"/>
    <w:rsid w:val="00242704"/>
    <w:rsid w:val="00242B55"/>
    <w:rsid w:val="0024315C"/>
    <w:rsid w:val="0024320B"/>
    <w:rsid w:val="0024352E"/>
    <w:rsid w:val="0024376B"/>
    <w:rsid w:val="00243CCC"/>
    <w:rsid w:val="00244021"/>
    <w:rsid w:val="002441D5"/>
    <w:rsid w:val="0024433D"/>
    <w:rsid w:val="00245017"/>
    <w:rsid w:val="002457C3"/>
    <w:rsid w:val="00245825"/>
    <w:rsid w:val="00245859"/>
    <w:rsid w:val="00245B96"/>
    <w:rsid w:val="00245FA6"/>
    <w:rsid w:val="00246047"/>
    <w:rsid w:val="00246275"/>
    <w:rsid w:val="0024638F"/>
    <w:rsid w:val="00246528"/>
    <w:rsid w:val="0024669F"/>
    <w:rsid w:val="00246A9D"/>
    <w:rsid w:val="00247138"/>
    <w:rsid w:val="002502C6"/>
    <w:rsid w:val="00250873"/>
    <w:rsid w:val="00250EFF"/>
    <w:rsid w:val="00251160"/>
    <w:rsid w:val="0025146F"/>
    <w:rsid w:val="00251471"/>
    <w:rsid w:val="00251607"/>
    <w:rsid w:val="002517F4"/>
    <w:rsid w:val="002521C0"/>
    <w:rsid w:val="002524CD"/>
    <w:rsid w:val="002527FC"/>
    <w:rsid w:val="00252F14"/>
    <w:rsid w:val="00253623"/>
    <w:rsid w:val="00253900"/>
    <w:rsid w:val="002539FC"/>
    <w:rsid w:val="00253B02"/>
    <w:rsid w:val="00254019"/>
    <w:rsid w:val="0025424D"/>
    <w:rsid w:val="002542B3"/>
    <w:rsid w:val="00254606"/>
    <w:rsid w:val="00254C5C"/>
    <w:rsid w:val="00254EB6"/>
    <w:rsid w:val="0025510F"/>
    <w:rsid w:val="002558F5"/>
    <w:rsid w:val="00255E36"/>
    <w:rsid w:val="00255F84"/>
    <w:rsid w:val="002561E2"/>
    <w:rsid w:val="002562DA"/>
    <w:rsid w:val="0025645E"/>
    <w:rsid w:val="0025652E"/>
    <w:rsid w:val="0025676A"/>
    <w:rsid w:val="00256827"/>
    <w:rsid w:val="00256924"/>
    <w:rsid w:val="00256C58"/>
    <w:rsid w:val="0025708F"/>
    <w:rsid w:val="002575D8"/>
    <w:rsid w:val="00257AE0"/>
    <w:rsid w:val="00257D27"/>
    <w:rsid w:val="00257EC5"/>
    <w:rsid w:val="00260099"/>
    <w:rsid w:val="002601AC"/>
    <w:rsid w:val="0026039B"/>
    <w:rsid w:val="00260434"/>
    <w:rsid w:val="00260591"/>
    <w:rsid w:val="002605C2"/>
    <w:rsid w:val="002605E6"/>
    <w:rsid w:val="00260BF0"/>
    <w:rsid w:val="00260CFB"/>
    <w:rsid w:val="0026120D"/>
    <w:rsid w:val="002612CC"/>
    <w:rsid w:val="00261D38"/>
    <w:rsid w:val="00261DFF"/>
    <w:rsid w:val="00261F74"/>
    <w:rsid w:val="002620E8"/>
    <w:rsid w:val="0026222D"/>
    <w:rsid w:val="0026243B"/>
    <w:rsid w:val="0026250E"/>
    <w:rsid w:val="002627EF"/>
    <w:rsid w:val="00262D91"/>
    <w:rsid w:val="002636BE"/>
    <w:rsid w:val="00263C52"/>
    <w:rsid w:val="00263F06"/>
    <w:rsid w:val="00263FA2"/>
    <w:rsid w:val="0026450E"/>
    <w:rsid w:val="002649D4"/>
    <w:rsid w:val="00264D4F"/>
    <w:rsid w:val="002666E7"/>
    <w:rsid w:val="00266803"/>
    <w:rsid w:val="00266AEF"/>
    <w:rsid w:val="00266DBE"/>
    <w:rsid w:val="00267251"/>
    <w:rsid w:val="00267575"/>
    <w:rsid w:val="00267756"/>
    <w:rsid w:val="00267773"/>
    <w:rsid w:val="00267917"/>
    <w:rsid w:val="00267B49"/>
    <w:rsid w:val="00267DFF"/>
    <w:rsid w:val="00267FF5"/>
    <w:rsid w:val="002705E1"/>
    <w:rsid w:val="002708CD"/>
    <w:rsid w:val="0027094C"/>
    <w:rsid w:val="0027161B"/>
    <w:rsid w:val="0027165A"/>
    <w:rsid w:val="00271839"/>
    <w:rsid w:val="00271A38"/>
    <w:rsid w:val="00271D1B"/>
    <w:rsid w:val="00271DF4"/>
    <w:rsid w:val="00272295"/>
    <w:rsid w:val="00272716"/>
    <w:rsid w:val="002728DD"/>
    <w:rsid w:val="00272B2A"/>
    <w:rsid w:val="00272EAB"/>
    <w:rsid w:val="00273242"/>
    <w:rsid w:val="002735D5"/>
    <w:rsid w:val="00273652"/>
    <w:rsid w:val="00273662"/>
    <w:rsid w:val="00273AAA"/>
    <w:rsid w:val="00273C66"/>
    <w:rsid w:val="00273EA7"/>
    <w:rsid w:val="00273ED6"/>
    <w:rsid w:val="00274041"/>
    <w:rsid w:val="002741AA"/>
    <w:rsid w:val="002747C2"/>
    <w:rsid w:val="00274864"/>
    <w:rsid w:val="00274A10"/>
    <w:rsid w:val="00274A1F"/>
    <w:rsid w:val="00274B0E"/>
    <w:rsid w:val="00274C95"/>
    <w:rsid w:val="00274CBB"/>
    <w:rsid w:val="00274EEC"/>
    <w:rsid w:val="002750F5"/>
    <w:rsid w:val="00275258"/>
    <w:rsid w:val="0027526F"/>
    <w:rsid w:val="002753DC"/>
    <w:rsid w:val="00275B8B"/>
    <w:rsid w:val="00275D63"/>
    <w:rsid w:val="00275FDC"/>
    <w:rsid w:val="00276335"/>
    <w:rsid w:val="00276422"/>
    <w:rsid w:val="00276535"/>
    <w:rsid w:val="002766D0"/>
    <w:rsid w:val="00276700"/>
    <w:rsid w:val="00276959"/>
    <w:rsid w:val="00276FC5"/>
    <w:rsid w:val="00277372"/>
    <w:rsid w:val="002773E5"/>
    <w:rsid w:val="002775A5"/>
    <w:rsid w:val="0027765B"/>
    <w:rsid w:val="002778B6"/>
    <w:rsid w:val="00277AEF"/>
    <w:rsid w:val="00277DC4"/>
    <w:rsid w:val="00277F4F"/>
    <w:rsid w:val="002801B1"/>
    <w:rsid w:val="002802D6"/>
    <w:rsid w:val="00280340"/>
    <w:rsid w:val="00280AE4"/>
    <w:rsid w:val="00280C2D"/>
    <w:rsid w:val="00280E7D"/>
    <w:rsid w:val="00281261"/>
    <w:rsid w:val="0028178F"/>
    <w:rsid w:val="00281940"/>
    <w:rsid w:val="00281A21"/>
    <w:rsid w:val="00281E4B"/>
    <w:rsid w:val="002822BD"/>
    <w:rsid w:val="0028255B"/>
    <w:rsid w:val="0028256C"/>
    <w:rsid w:val="00282899"/>
    <w:rsid w:val="00282BE1"/>
    <w:rsid w:val="00282F5C"/>
    <w:rsid w:val="00283350"/>
    <w:rsid w:val="002834FB"/>
    <w:rsid w:val="002839F4"/>
    <w:rsid w:val="00283DCB"/>
    <w:rsid w:val="00283F37"/>
    <w:rsid w:val="0028405E"/>
    <w:rsid w:val="00284110"/>
    <w:rsid w:val="0028413F"/>
    <w:rsid w:val="002841E7"/>
    <w:rsid w:val="002842F8"/>
    <w:rsid w:val="002848AF"/>
    <w:rsid w:val="00284C33"/>
    <w:rsid w:val="00284F81"/>
    <w:rsid w:val="002853AD"/>
    <w:rsid w:val="00285533"/>
    <w:rsid w:val="002856D7"/>
    <w:rsid w:val="0028576B"/>
    <w:rsid w:val="00285B6A"/>
    <w:rsid w:val="00285E06"/>
    <w:rsid w:val="00285E44"/>
    <w:rsid w:val="00285EA7"/>
    <w:rsid w:val="00286570"/>
    <w:rsid w:val="0028670C"/>
    <w:rsid w:val="00286B73"/>
    <w:rsid w:val="00286D36"/>
    <w:rsid w:val="00286DAE"/>
    <w:rsid w:val="00286DF7"/>
    <w:rsid w:val="002870AC"/>
    <w:rsid w:val="00287686"/>
    <w:rsid w:val="00287D02"/>
    <w:rsid w:val="00290477"/>
    <w:rsid w:val="00290515"/>
    <w:rsid w:val="002905FC"/>
    <w:rsid w:val="00290642"/>
    <w:rsid w:val="00290757"/>
    <w:rsid w:val="0029089B"/>
    <w:rsid w:val="002908EC"/>
    <w:rsid w:val="00290AB5"/>
    <w:rsid w:val="00290B8B"/>
    <w:rsid w:val="00290C1C"/>
    <w:rsid w:val="00291192"/>
    <w:rsid w:val="0029180E"/>
    <w:rsid w:val="00291ABD"/>
    <w:rsid w:val="00291E1B"/>
    <w:rsid w:val="00291E26"/>
    <w:rsid w:val="00291E96"/>
    <w:rsid w:val="002922A3"/>
    <w:rsid w:val="002922BB"/>
    <w:rsid w:val="0029234C"/>
    <w:rsid w:val="002924AD"/>
    <w:rsid w:val="00292708"/>
    <w:rsid w:val="0029270A"/>
    <w:rsid w:val="00292A37"/>
    <w:rsid w:val="00292C04"/>
    <w:rsid w:val="00292EA3"/>
    <w:rsid w:val="002934A7"/>
    <w:rsid w:val="00293AF6"/>
    <w:rsid w:val="00293CB3"/>
    <w:rsid w:val="00293EEB"/>
    <w:rsid w:val="002941C9"/>
    <w:rsid w:val="00294415"/>
    <w:rsid w:val="00294725"/>
    <w:rsid w:val="002947E9"/>
    <w:rsid w:val="00294DE1"/>
    <w:rsid w:val="00294FF2"/>
    <w:rsid w:val="00295546"/>
    <w:rsid w:val="002957FF"/>
    <w:rsid w:val="0029592F"/>
    <w:rsid w:val="00295C3B"/>
    <w:rsid w:val="00295C45"/>
    <w:rsid w:val="00295FF5"/>
    <w:rsid w:val="0029607B"/>
    <w:rsid w:val="002963BE"/>
    <w:rsid w:val="002967B9"/>
    <w:rsid w:val="00296C8E"/>
    <w:rsid w:val="0029730A"/>
    <w:rsid w:val="002977F5"/>
    <w:rsid w:val="00297E80"/>
    <w:rsid w:val="00297EED"/>
    <w:rsid w:val="002A0544"/>
    <w:rsid w:val="002A0C8F"/>
    <w:rsid w:val="002A10E7"/>
    <w:rsid w:val="002A1113"/>
    <w:rsid w:val="002A116B"/>
    <w:rsid w:val="002A126C"/>
    <w:rsid w:val="002A139E"/>
    <w:rsid w:val="002A160B"/>
    <w:rsid w:val="002A1686"/>
    <w:rsid w:val="002A1750"/>
    <w:rsid w:val="002A1D47"/>
    <w:rsid w:val="002A1DE8"/>
    <w:rsid w:val="002A2089"/>
    <w:rsid w:val="002A21FD"/>
    <w:rsid w:val="002A24C7"/>
    <w:rsid w:val="002A2798"/>
    <w:rsid w:val="002A283C"/>
    <w:rsid w:val="002A293B"/>
    <w:rsid w:val="002A33BC"/>
    <w:rsid w:val="002A38A3"/>
    <w:rsid w:val="002A3911"/>
    <w:rsid w:val="002A39F1"/>
    <w:rsid w:val="002A3AE7"/>
    <w:rsid w:val="002A3B91"/>
    <w:rsid w:val="002A3F2B"/>
    <w:rsid w:val="002A3F4D"/>
    <w:rsid w:val="002A45C9"/>
    <w:rsid w:val="002A47A2"/>
    <w:rsid w:val="002A47FD"/>
    <w:rsid w:val="002A4958"/>
    <w:rsid w:val="002A4D1F"/>
    <w:rsid w:val="002A4D38"/>
    <w:rsid w:val="002A4D77"/>
    <w:rsid w:val="002A4FA4"/>
    <w:rsid w:val="002A56B4"/>
    <w:rsid w:val="002A5848"/>
    <w:rsid w:val="002A5A58"/>
    <w:rsid w:val="002A61AE"/>
    <w:rsid w:val="002A62F8"/>
    <w:rsid w:val="002A664F"/>
    <w:rsid w:val="002A6699"/>
    <w:rsid w:val="002A669D"/>
    <w:rsid w:val="002A66B3"/>
    <w:rsid w:val="002A6809"/>
    <w:rsid w:val="002A6961"/>
    <w:rsid w:val="002A6AE5"/>
    <w:rsid w:val="002A6D9F"/>
    <w:rsid w:val="002A7023"/>
    <w:rsid w:val="002A75A9"/>
    <w:rsid w:val="002A76D1"/>
    <w:rsid w:val="002A7D5C"/>
    <w:rsid w:val="002A7D63"/>
    <w:rsid w:val="002A7FC3"/>
    <w:rsid w:val="002B02C9"/>
    <w:rsid w:val="002B0309"/>
    <w:rsid w:val="002B0604"/>
    <w:rsid w:val="002B089B"/>
    <w:rsid w:val="002B0BBB"/>
    <w:rsid w:val="002B0EE4"/>
    <w:rsid w:val="002B0F9E"/>
    <w:rsid w:val="002B12A8"/>
    <w:rsid w:val="002B153E"/>
    <w:rsid w:val="002B1B6F"/>
    <w:rsid w:val="002B1D6E"/>
    <w:rsid w:val="002B21B6"/>
    <w:rsid w:val="002B2515"/>
    <w:rsid w:val="002B26BD"/>
    <w:rsid w:val="002B2C00"/>
    <w:rsid w:val="002B2E38"/>
    <w:rsid w:val="002B31DD"/>
    <w:rsid w:val="002B32D3"/>
    <w:rsid w:val="002B3316"/>
    <w:rsid w:val="002B35D2"/>
    <w:rsid w:val="002B3685"/>
    <w:rsid w:val="002B39D6"/>
    <w:rsid w:val="002B40C6"/>
    <w:rsid w:val="002B43F4"/>
    <w:rsid w:val="002B463A"/>
    <w:rsid w:val="002B4D2C"/>
    <w:rsid w:val="002B51C3"/>
    <w:rsid w:val="002B51CD"/>
    <w:rsid w:val="002B544F"/>
    <w:rsid w:val="002B5842"/>
    <w:rsid w:val="002B58AB"/>
    <w:rsid w:val="002B58C1"/>
    <w:rsid w:val="002B601F"/>
    <w:rsid w:val="002B60EE"/>
    <w:rsid w:val="002B6346"/>
    <w:rsid w:val="002B6757"/>
    <w:rsid w:val="002B6868"/>
    <w:rsid w:val="002B68B2"/>
    <w:rsid w:val="002B6C15"/>
    <w:rsid w:val="002B6D36"/>
    <w:rsid w:val="002B6EE6"/>
    <w:rsid w:val="002B6FF5"/>
    <w:rsid w:val="002B72A1"/>
    <w:rsid w:val="002B7556"/>
    <w:rsid w:val="002B75C9"/>
    <w:rsid w:val="002B766F"/>
    <w:rsid w:val="002B7A6A"/>
    <w:rsid w:val="002B7A6F"/>
    <w:rsid w:val="002B7D67"/>
    <w:rsid w:val="002C0765"/>
    <w:rsid w:val="002C077E"/>
    <w:rsid w:val="002C086A"/>
    <w:rsid w:val="002C09DB"/>
    <w:rsid w:val="002C0AC4"/>
    <w:rsid w:val="002C0BF4"/>
    <w:rsid w:val="002C0D42"/>
    <w:rsid w:val="002C0F5B"/>
    <w:rsid w:val="002C0FCD"/>
    <w:rsid w:val="002C0FD5"/>
    <w:rsid w:val="002C1248"/>
    <w:rsid w:val="002C1C22"/>
    <w:rsid w:val="002C1DBA"/>
    <w:rsid w:val="002C2269"/>
    <w:rsid w:val="002C22CA"/>
    <w:rsid w:val="002C24E7"/>
    <w:rsid w:val="002C269B"/>
    <w:rsid w:val="002C2A67"/>
    <w:rsid w:val="002C3610"/>
    <w:rsid w:val="002C3729"/>
    <w:rsid w:val="002C3D4D"/>
    <w:rsid w:val="002C3DDF"/>
    <w:rsid w:val="002C3EC0"/>
    <w:rsid w:val="002C4807"/>
    <w:rsid w:val="002C49D5"/>
    <w:rsid w:val="002C49F4"/>
    <w:rsid w:val="002C4DE7"/>
    <w:rsid w:val="002C5672"/>
    <w:rsid w:val="002C5D69"/>
    <w:rsid w:val="002C5E8C"/>
    <w:rsid w:val="002C5FF4"/>
    <w:rsid w:val="002C660E"/>
    <w:rsid w:val="002C66F3"/>
    <w:rsid w:val="002C6827"/>
    <w:rsid w:val="002C6D31"/>
    <w:rsid w:val="002C6E05"/>
    <w:rsid w:val="002C702F"/>
    <w:rsid w:val="002C707E"/>
    <w:rsid w:val="002C7AF4"/>
    <w:rsid w:val="002C7B72"/>
    <w:rsid w:val="002C7D7B"/>
    <w:rsid w:val="002C7EC9"/>
    <w:rsid w:val="002D00C1"/>
    <w:rsid w:val="002D011C"/>
    <w:rsid w:val="002D0321"/>
    <w:rsid w:val="002D0AFA"/>
    <w:rsid w:val="002D0BAF"/>
    <w:rsid w:val="002D0DA2"/>
    <w:rsid w:val="002D0EDD"/>
    <w:rsid w:val="002D0F98"/>
    <w:rsid w:val="002D10E0"/>
    <w:rsid w:val="002D115A"/>
    <w:rsid w:val="002D1A81"/>
    <w:rsid w:val="002D1FCB"/>
    <w:rsid w:val="002D200E"/>
    <w:rsid w:val="002D2632"/>
    <w:rsid w:val="002D2704"/>
    <w:rsid w:val="002D2767"/>
    <w:rsid w:val="002D27F4"/>
    <w:rsid w:val="002D31EE"/>
    <w:rsid w:val="002D3211"/>
    <w:rsid w:val="002D33FF"/>
    <w:rsid w:val="002D35F2"/>
    <w:rsid w:val="002D3A77"/>
    <w:rsid w:val="002D3D0D"/>
    <w:rsid w:val="002D4002"/>
    <w:rsid w:val="002D499D"/>
    <w:rsid w:val="002D4A66"/>
    <w:rsid w:val="002D4C2F"/>
    <w:rsid w:val="002D4F06"/>
    <w:rsid w:val="002D4FE6"/>
    <w:rsid w:val="002D51D6"/>
    <w:rsid w:val="002D52C7"/>
    <w:rsid w:val="002D5429"/>
    <w:rsid w:val="002D56E3"/>
    <w:rsid w:val="002D578D"/>
    <w:rsid w:val="002D5D92"/>
    <w:rsid w:val="002D60BC"/>
    <w:rsid w:val="002D645B"/>
    <w:rsid w:val="002D6A44"/>
    <w:rsid w:val="002D6CB2"/>
    <w:rsid w:val="002D7321"/>
    <w:rsid w:val="002D78A5"/>
    <w:rsid w:val="002D7968"/>
    <w:rsid w:val="002D7D2D"/>
    <w:rsid w:val="002E0073"/>
    <w:rsid w:val="002E0306"/>
    <w:rsid w:val="002E0313"/>
    <w:rsid w:val="002E0409"/>
    <w:rsid w:val="002E073D"/>
    <w:rsid w:val="002E0775"/>
    <w:rsid w:val="002E094C"/>
    <w:rsid w:val="002E0F56"/>
    <w:rsid w:val="002E12EE"/>
    <w:rsid w:val="002E157A"/>
    <w:rsid w:val="002E162A"/>
    <w:rsid w:val="002E197C"/>
    <w:rsid w:val="002E1C0A"/>
    <w:rsid w:val="002E1DDC"/>
    <w:rsid w:val="002E1F1F"/>
    <w:rsid w:val="002E21AD"/>
    <w:rsid w:val="002E2250"/>
    <w:rsid w:val="002E2819"/>
    <w:rsid w:val="002E2AEC"/>
    <w:rsid w:val="002E2B3D"/>
    <w:rsid w:val="002E2BC4"/>
    <w:rsid w:val="002E2C4B"/>
    <w:rsid w:val="002E325D"/>
    <w:rsid w:val="002E35DD"/>
    <w:rsid w:val="002E3649"/>
    <w:rsid w:val="002E3780"/>
    <w:rsid w:val="002E37EB"/>
    <w:rsid w:val="002E38F3"/>
    <w:rsid w:val="002E3994"/>
    <w:rsid w:val="002E3A7B"/>
    <w:rsid w:val="002E3BEC"/>
    <w:rsid w:val="002E3E28"/>
    <w:rsid w:val="002E40C9"/>
    <w:rsid w:val="002E413C"/>
    <w:rsid w:val="002E46DE"/>
    <w:rsid w:val="002E5ABB"/>
    <w:rsid w:val="002E6062"/>
    <w:rsid w:val="002E66B0"/>
    <w:rsid w:val="002E6EB5"/>
    <w:rsid w:val="002E6F65"/>
    <w:rsid w:val="002E7336"/>
    <w:rsid w:val="002E751C"/>
    <w:rsid w:val="002E7F97"/>
    <w:rsid w:val="002F00EA"/>
    <w:rsid w:val="002F03A9"/>
    <w:rsid w:val="002F0BE3"/>
    <w:rsid w:val="002F12D4"/>
    <w:rsid w:val="002F1336"/>
    <w:rsid w:val="002F146D"/>
    <w:rsid w:val="002F1566"/>
    <w:rsid w:val="002F163C"/>
    <w:rsid w:val="002F1A95"/>
    <w:rsid w:val="002F1BCC"/>
    <w:rsid w:val="002F1CEF"/>
    <w:rsid w:val="002F1E68"/>
    <w:rsid w:val="002F20AD"/>
    <w:rsid w:val="002F213F"/>
    <w:rsid w:val="002F223A"/>
    <w:rsid w:val="002F28E7"/>
    <w:rsid w:val="002F2C90"/>
    <w:rsid w:val="002F2F66"/>
    <w:rsid w:val="002F2F69"/>
    <w:rsid w:val="002F316F"/>
    <w:rsid w:val="002F31E1"/>
    <w:rsid w:val="002F3325"/>
    <w:rsid w:val="002F34A4"/>
    <w:rsid w:val="002F34A6"/>
    <w:rsid w:val="002F3631"/>
    <w:rsid w:val="002F37E4"/>
    <w:rsid w:val="002F3A30"/>
    <w:rsid w:val="002F3CD0"/>
    <w:rsid w:val="002F3F00"/>
    <w:rsid w:val="002F4711"/>
    <w:rsid w:val="002F4A37"/>
    <w:rsid w:val="002F4C43"/>
    <w:rsid w:val="002F5528"/>
    <w:rsid w:val="002F558F"/>
    <w:rsid w:val="002F597E"/>
    <w:rsid w:val="002F59A0"/>
    <w:rsid w:val="002F5CCF"/>
    <w:rsid w:val="002F5E3A"/>
    <w:rsid w:val="002F6030"/>
    <w:rsid w:val="002F643B"/>
    <w:rsid w:val="002F64B0"/>
    <w:rsid w:val="002F68C3"/>
    <w:rsid w:val="002F6A79"/>
    <w:rsid w:val="002F6B64"/>
    <w:rsid w:val="002F6DD3"/>
    <w:rsid w:val="002F715D"/>
    <w:rsid w:val="002F71B3"/>
    <w:rsid w:val="002F7867"/>
    <w:rsid w:val="002F7CF9"/>
    <w:rsid w:val="002F7E3B"/>
    <w:rsid w:val="002F7F6E"/>
    <w:rsid w:val="002F7FF6"/>
    <w:rsid w:val="0030010A"/>
    <w:rsid w:val="00300121"/>
    <w:rsid w:val="00300338"/>
    <w:rsid w:val="003003D6"/>
    <w:rsid w:val="00300478"/>
    <w:rsid w:val="00300651"/>
    <w:rsid w:val="0030094F"/>
    <w:rsid w:val="00300AD5"/>
    <w:rsid w:val="00300D70"/>
    <w:rsid w:val="00301028"/>
    <w:rsid w:val="003012D0"/>
    <w:rsid w:val="003018C7"/>
    <w:rsid w:val="00301CFD"/>
    <w:rsid w:val="003022AC"/>
    <w:rsid w:val="00302340"/>
    <w:rsid w:val="003027F1"/>
    <w:rsid w:val="00302B46"/>
    <w:rsid w:val="0030318B"/>
    <w:rsid w:val="00303974"/>
    <w:rsid w:val="00303A51"/>
    <w:rsid w:val="00303F47"/>
    <w:rsid w:val="00303FAB"/>
    <w:rsid w:val="003040AB"/>
    <w:rsid w:val="00304303"/>
    <w:rsid w:val="0030449E"/>
    <w:rsid w:val="00304686"/>
    <w:rsid w:val="0030479B"/>
    <w:rsid w:val="003047AF"/>
    <w:rsid w:val="00304991"/>
    <w:rsid w:val="00304C72"/>
    <w:rsid w:val="00304CB6"/>
    <w:rsid w:val="00304FFF"/>
    <w:rsid w:val="0030520A"/>
    <w:rsid w:val="00305345"/>
    <w:rsid w:val="0030534E"/>
    <w:rsid w:val="00305754"/>
    <w:rsid w:val="00305862"/>
    <w:rsid w:val="0030590C"/>
    <w:rsid w:val="00305DDE"/>
    <w:rsid w:val="00305E80"/>
    <w:rsid w:val="00305FAC"/>
    <w:rsid w:val="003062D6"/>
    <w:rsid w:val="0030634F"/>
    <w:rsid w:val="00306497"/>
    <w:rsid w:val="003066C5"/>
    <w:rsid w:val="00306791"/>
    <w:rsid w:val="00306A7D"/>
    <w:rsid w:val="00307BCB"/>
    <w:rsid w:val="00307C5A"/>
    <w:rsid w:val="00307CBF"/>
    <w:rsid w:val="00307CD0"/>
    <w:rsid w:val="00307D45"/>
    <w:rsid w:val="00307D5E"/>
    <w:rsid w:val="00307FA9"/>
    <w:rsid w:val="00310036"/>
    <w:rsid w:val="003100C6"/>
    <w:rsid w:val="00310443"/>
    <w:rsid w:val="003104FC"/>
    <w:rsid w:val="00310730"/>
    <w:rsid w:val="003108F6"/>
    <w:rsid w:val="0031091C"/>
    <w:rsid w:val="00310A48"/>
    <w:rsid w:val="00311108"/>
    <w:rsid w:val="00311398"/>
    <w:rsid w:val="003116F5"/>
    <w:rsid w:val="003117DB"/>
    <w:rsid w:val="00311901"/>
    <w:rsid w:val="00311A99"/>
    <w:rsid w:val="00311C8B"/>
    <w:rsid w:val="00311CED"/>
    <w:rsid w:val="00311DB2"/>
    <w:rsid w:val="00312030"/>
    <w:rsid w:val="003122CB"/>
    <w:rsid w:val="00312483"/>
    <w:rsid w:val="003124AB"/>
    <w:rsid w:val="003124DA"/>
    <w:rsid w:val="003125FD"/>
    <w:rsid w:val="003126B4"/>
    <w:rsid w:val="00312890"/>
    <w:rsid w:val="003129E1"/>
    <w:rsid w:val="00312C4D"/>
    <w:rsid w:val="00312DC6"/>
    <w:rsid w:val="003135D9"/>
    <w:rsid w:val="00313620"/>
    <w:rsid w:val="0031372F"/>
    <w:rsid w:val="003138DA"/>
    <w:rsid w:val="00313964"/>
    <w:rsid w:val="00313A1E"/>
    <w:rsid w:val="00313AA4"/>
    <w:rsid w:val="00313DCC"/>
    <w:rsid w:val="00313EA8"/>
    <w:rsid w:val="003141FB"/>
    <w:rsid w:val="00314866"/>
    <w:rsid w:val="00314BD8"/>
    <w:rsid w:val="00314CEA"/>
    <w:rsid w:val="003150BB"/>
    <w:rsid w:val="00315132"/>
    <w:rsid w:val="003152A6"/>
    <w:rsid w:val="00315549"/>
    <w:rsid w:val="003155CE"/>
    <w:rsid w:val="00315710"/>
    <w:rsid w:val="00315916"/>
    <w:rsid w:val="00315A00"/>
    <w:rsid w:val="00315B35"/>
    <w:rsid w:val="00315BB9"/>
    <w:rsid w:val="00315C82"/>
    <w:rsid w:val="003163C2"/>
    <w:rsid w:val="00316C79"/>
    <w:rsid w:val="00316D94"/>
    <w:rsid w:val="00317467"/>
    <w:rsid w:val="00317468"/>
    <w:rsid w:val="0031757D"/>
    <w:rsid w:val="00317AB8"/>
    <w:rsid w:val="0032013C"/>
    <w:rsid w:val="003202CB"/>
    <w:rsid w:val="003204EF"/>
    <w:rsid w:val="00320B4B"/>
    <w:rsid w:val="00320B68"/>
    <w:rsid w:val="00320B6F"/>
    <w:rsid w:val="00320E52"/>
    <w:rsid w:val="00321051"/>
    <w:rsid w:val="0032122D"/>
    <w:rsid w:val="00321327"/>
    <w:rsid w:val="003213CE"/>
    <w:rsid w:val="00321921"/>
    <w:rsid w:val="0032195F"/>
    <w:rsid w:val="00321C73"/>
    <w:rsid w:val="003222BB"/>
    <w:rsid w:val="00322460"/>
    <w:rsid w:val="0032246C"/>
    <w:rsid w:val="00322C75"/>
    <w:rsid w:val="00322E67"/>
    <w:rsid w:val="003230C2"/>
    <w:rsid w:val="0032320F"/>
    <w:rsid w:val="003233B4"/>
    <w:rsid w:val="00323609"/>
    <w:rsid w:val="003238DF"/>
    <w:rsid w:val="00323A3E"/>
    <w:rsid w:val="0032405B"/>
    <w:rsid w:val="003240C4"/>
    <w:rsid w:val="00324210"/>
    <w:rsid w:val="0032429B"/>
    <w:rsid w:val="003243AC"/>
    <w:rsid w:val="0032463B"/>
    <w:rsid w:val="003247DD"/>
    <w:rsid w:val="00324D10"/>
    <w:rsid w:val="003257DA"/>
    <w:rsid w:val="003259C8"/>
    <w:rsid w:val="00325CA2"/>
    <w:rsid w:val="00325F87"/>
    <w:rsid w:val="00326439"/>
    <w:rsid w:val="00326AE7"/>
    <w:rsid w:val="00326F66"/>
    <w:rsid w:val="003273A2"/>
    <w:rsid w:val="003276D2"/>
    <w:rsid w:val="00327772"/>
    <w:rsid w:val="0032782C"/>
    <w:rsid w:val="00327A1F"/>
    <w:rsid w:val="00327D29"/>
    <w:rsid w:val="00327D46"/>
    <w:rsid w:val="003302C2"/>
    <w:rsid w:val="00330551"/>
    <w:rsid w:val="0033091E"/>
    <w:rsid w:val="00330A08"/>
    <w:rsid w:val="00330E1E"/>
    <w:rsid w:val="00330E8E"/>
    <w:rsid w:val="00330F3B"/>
    <w:rsid w:val="00330F9D"/>
    <w:rsid w:val="00331005"/>
    <w:rsid w:val="00331E8A"/>
    <w:rsid w:val="00331F64"/>
    <w:rsid w:val="003323BB"/>
    <w:rsid w:val="00332C3F"/>
    <w:rsid w:val="00332D5D"/>
    <w:rsid w:val="003332B2"/>
    <w:rsid w:val="0033378C"/>
    <w:rsid w:val="00333B06"/>
    <w:rsid w:val="00333B28"/>
    <w:rsid w:val="00333B7D"/>
    <w:rsid w:val="00333CFE"/>
    <w:rsid w:val="00333FEA"/>
    <w:rsid w:val="00334074"/>
    <w:rsid w:val="0033426D"/>
    <w:rsid w:val="003342DE"/>
    <w:rsid w:val="00334453"/>
    <w:rsid w:val="00334C3B"/>
    <w:rsid w:val="00334C9A"/>
    <w:rsid w:val="00334E21"/>
    <w:rsid w:val="00335117"/>
    <w:rsid w:val="003352D5"/>
    <w:rsid w:val="0033546C"/>
    <w:rsid w:val="00335517"/>
    <w:rsid w:val="003356AE"/>
    <w:rsid w:val="0033576B"/>
    <w:rsid w:val="00335A29"/>
    <w:rsid w:val="00335B95"/>
    <w:rsid w:val="00335FF4"/>
    <w:rsid w:val="00336164"/>
    <w:rsid w:val="003362FC"/>
    <w:rsid w:val="00336551"/>
    <w:rsid w:val="00336645"/>
    <w:rsid w:val="003368FC"/>
    <w:rsid w:val="0033695E"/>
    <w:rsid w:val="0033698C"/>
    <w:rsid w:val="003369B2"/>
    <w:rsid w:val="00336C88"/>
    <w:rsid w:val="00337869"/>
    <w:rsid w:val="00337B29"/>
    <w:rsid w:val="00337D15"/>
    <w:rsid w:val="00340292"/>
    <w:rsid w:val="0034038F"/>
    <w:rsid w:val="0034055E"/>
    <w:rsid w:val="003406F6"/>
    <w:rsid w:val="0034079E"/>
    <w:rsid w:val="0034090C"/>
    <w:rsid w:val="0034091F"/>
    <w:rsid w:val="00340A3D"/>
    <w:rsid w:val="00340F07"/>
    <w:rsid w:val="00340F85"/>
    <w:rsid w:val="0034109F"/>
    <w:rsid w:val="003411AD"/>
    <w:rsid w:val="0034143F"/>
    <w:rsid w:val="0034175E"/>
    <w:rsid w:val="0034184D"/>
    <w:rsid w:val="0034185C"/>
    <w:rsid w:val="00341E2B"/>
    <w:rsid w:val="00341F19"/>
    <w:rsid w:val="00342137"/>
    <w:rsid w:val="00342BD8"/>
    <w:rsid w:val="00342FD2"/>
    <w:rsid w:val="00343529"/>
    <w:rsid w:val="003437B5"/>
    <w:rsid w:val="00343864"/>
    <w:rsid w:val="003444C6"/>
    <w:rsid w:val="00344509"/>
    <w:rsid w:val="00344CA2"/>
    <w:rsid w:val="0034577A"/>
    <w:rsid w:val="0034581D"/>
    <w:rsid w:val="00345A05"/>
    <w:rsid w:val="00345B60"/>
    <w:rsid w:val="00345D09"/>
    <w:rsid w:val="00346255"/>
    <w:rsid w:val="00346391"/>
    <w:rsid w:val="00346767"/>
    <w:rsid w:val="00346A30"/>
    <w:rsid w:val="00346F2B"/>
    <w:rsid w:val="00347657"/>
    <w:rsid w:val="00350042"/>
    <w:rsid w:val="00350134"/>
    <w:rsid w:val="0035047E"/>
    <w:rsid w:val="003504AB"/>
    <w:rsid w:val="003504B3"/>
    <w:rsid w:val="00350C7E"/>
    <w:rsid w:val="00350C9D"/>
    <w:rsid w:val="00351055"/>
    <w:rsid w:val="003514D2"/>
    <w:rsid w:val="00351743"/>
    <w:rsid w:val="00351748"/>
    <w:rsid w:val="00351F8D"/>
    <w:rsid w:val="00351FBC"/>
    <w:rsid w:val="003524E1"/>
    <w:rsid w:val="00352511"/>
    <w:rsid w:val="00352869"/>
    <w:rsid w:val="00352AD9"/>
    <w:rsid w:val="00353196"/>
    <w:rsid w:val="003532E5"/>
    <w:rsid w:val="0035331A"/>
    <w:rsid w:val="00353412"/>
    <w:rsid w:val="0035353E"/>
    <w:rsid w:val="00353A41"/>
    <w:rsid w:val="00353BD3"/>
    <w:rsid w:val="00353D31"/>
    <w:rsid w:val="00353F36"/>
    <w:rsid w:val="00354153"/>
    <w:rsid w:val="003541F6"/>
    <w:rsid w:val="0035445E"/>
    <w:rsid w:val="00354E58"/>
    <w:rsid w:val="00354E70"/>
    <w:rsid w:val="00354F0A"/>
    <w:rsid w:val="003555D7"/>
    <w:rsid w:val="0035574F"/>
    <w:rsid w:val="00355815"/>
    <w:rsid w:val="00355BF0"/>
    <w:rsid w:val="00355C1E"/>
    <w:rsid w:val="00355DB4"/>
    <w:rsid w:val="00355FE4"/>
    <w:rsid w:val="00356260"/>
    <w:rsid w:val="003562CA"/>
    <w:rsid w:val="003567B3"/>
    <w:rsid w:val="00356A72"/>
    <w:rsid w:val="00356CBE"/>
    <w:rsid w:val="00356D76"/>
    <w:rsid w:val="00356DF2"/>
    <w:rsid w:val="00356F9C"/>
    <w:rsid w:val="0035715A"/>
    <w:rsid w:val="0035761C"/>
    <w:rsid w:val="00357673"/>
    <w:rsid w:val="003577E4"/>
    <w:rsid w:val="00357E27"/>
    <w:rsid w:val="00357E49"/>
    <w:rsid w:val="00357E9F"/>
    <w:rsid w:val="00360081"/>
    <w:rsid w:val="003604A4"/>
    <w:rsid w:val="003606D1"/>
    <w:rsid w:val="00360D7A"/>
    <w:rsid w:val="00360E4A"/>
    <w:rsid w:val="003610C9"/>
    <w:rsid w:val="0036149C"/>
    <w:rsid w:val="00361633"/>
    <w:rsid w:val="003616A9"/>
    <w:rsid w:val="0036199C"/>
    <w:rsid w:val="00361CBC"/>
    <w:rsid w:val="00362141"/>
    <w:rsid w:val="0036232C"/>
    <w:rsid w:val="00362869"/>
    <w:rsid w:val="00362A13"/>
    <w:rsid w:val="00362BBE"/>
    <w:rsid w:val="00362D0F"/>
    <w:rsid w:val="00362E8D"/>
    <w:rsid w:val="003637E9"/>
    <w:rsid w:val="00363F9E"/>
    <w:rsid w:val="00364271"/>
    <w:rsid w:val="00364514"/>
    <w:rsid w:val="00364A79"/>
    <w:rsid w:val="00365209"/>
    <w:rsid w:val="00365899"/>
    <w:rsid w:val="003658C5"/>
    <w:rsid w:val="00365A80"/>
    <w:rsid w:val="00365B68"/>
    <w:rsid w:val="00365EA7"/>
    <w:rsid w:val="00366258"/>
    <w:rsid w:val="00366449"/>
    <w:rsid w:val="00366524"/>
    <w:rsid w:val="003665A2"/>
    <w:rsid w:val="00366C52"/>
    <w:rsid w:val="00366D67"/>
    <w:rsid w:val="003670E0"/>
    <w:rsid w:val="003674E0"/>
    <w:rsid w:val="003676FF"/>
    <w:rsid w:val="00367905"/>
    <w:rsid w:val="003679EB"/>
    <w:rsid w:val="00367AA2"/>
    <w:rsid w:val="00367E36"/>
    <w:rsid w:val="00367ED4"/>
    <w:rsid w:val="00367F15"/>
    <w:rsid w:val="00367F6D"/>
    <w:rsid w:val="003700BA"/>
    <w:rsid w:val="0037034D"/>
    <w:rsid w:val="003703B0"/>
    <w:rsid w:val="00370BA1"/>
    <w:rsid w:val="00370BAE"/>
    <w:rsid w:val="00370DB5"/>
    <w:rsid w:val="0037126B"/>
    <w:rsid w:val="00371463"/>
    <w:rsid w:val="003714C4"/>
    <w:rsid w:val="003714FC"/>
    <w:rsid w:val="003715DD"/>
    <w:rsid w:val="0037185E"/>
    <w:rsid w:val="00371DFC"/>
    <w:rsid w:val="00371EBC"/>
    <w:rsid w:val="003726F1"/>
    <w:rsid w:val="003729D7"/>
    <w:rsid w:val="00372AFA"/>
    <w:rsid w:val="00372B09"/>
    <w:rsid w:val="00372B63"/>
    <w:rsid w:val="00372D37"/>
    <w:rsid w:val="00372E1E"/>
    <w:rsid w:val="00373A6D"/>
    <w:rsid w:val="00374577"/>
    <w:rsid w:val="00374AB1"/>
    <w:rsid w:val="00374BC0"/>
    <w:rsid w:val="003750A6"/>
    <w:rsid w:val="0037551A"/>
    <w:rsid w:val="00375581"/>
    <w:rsid w:val="00375BF5"/>
    <w:rsid w:val="00376105"/>
    <w:rsid w:val="00376217"/>
    <w:rsid w:val="003762F5"/>
    <w:rsid w:val="003764BE"/>
    <w:rsid w:val="00376817"/>
    <w:rsid w:val="00376A05"/>
    <w:rsid w:val="00376CB8"/>
    <w:rsid w:val="00377063"/>
    <w:rsid w:val="003771A1"/>
    <w:rsid w:val="00377212"/>
    <w:rsid w:val="00377321"/>
    <w:rsid w:val="0037764B"/>
    <w:rsid w:val="003779C1"/>
    <w:rsid w:val="00377B87"/>
    <w:rsid w:val="00377C76"/>
    <w:rsid w:val="003801B2"/>
    <w:rsid w:val="003801FA"/>
    <w:rsid w:val="003804A5"/>
    <w:rsid w:val="003804E6"/>
    <w:rsid w:val="00380A97"/>
    <w:rsid w:val="00380AB4"/>
    <w:rsid w:val="00380F99"/>
    <w:rsid w:val="003812C0"/>
    <w:rsid w:val="0038134E"/>
    <w:rsid w:val="003818B0"/>
    <w:rsid w:val="003818B6"/>
    <w:rsid w:val="0038193A"/>
    <w:rsid w:val="00381A1F"/>
    <w:rsid w:val="00381B2F"/>
    <w:rsid w:val="00381B76"/>
    <w:rsid w:val="00381FA4"/>
    <w:rsid w:val="00382073"/>
    <w:rsid w:val="00382262"/>
    <w:rsid w:val="0038281C"/>
    <w:rsid w:val="0038286E"/>
    <w:rsid w:val="00382BE2"/>
    <w:rsid w:val="003830A8"/>
    <w:rsid w:val="0038376E"/>
    <w:rsid w:val="003837DA"/>
    <w:rsid w:val="00383915"/>
    <w:rsid w:val="00383B29"/>
    <w:rsid w:val="00383C35"/>
    <w:rsid w:val="00383CE6"/>
    <w:rsid w:val="00383DDC"/>
    <w:rsid w:val="00383F2A"/>
    <w:rsid w:val="00383FBD"/>
    <w:rsid w:val="003840C1"/>
    <w:rsid w:val="003841A1"/>
    <w:rsid w:val="003841C1"/>
    <w:rsid w:val="00384232"/>
    <w:rsid w:val="003849C2"/>
    <w:rsid w:val="00384F68"/>
    <w:rsid w:val="0038508E"/>
    <w:rsid w:val="0038582D"/>
    <w:rsid w:val="00385D64"/>
    <w:rsid w:val="00385EC9"/>
    <w:rsid w:val="003864FC"/>
    <w:rsid w:val="00386705"/>
    <w:rsid w:val="00386C7C"/>
    <w:rsid w:val="00387177"/>
    <w:rsid w:val="00387292"/>
    <w:rsid w:val="003874AB"/>
    <w:rsid w:val="00387665"/>
    <w:rsid w:val="00387709"/>
    <w:rsid w:val="00387A52"/>
    <w:rsid w:val="00387A67"/>
    <w:rsid w:val="00387E8A"/>
    <w:rsid w:val="00387F75"/>
    <w:rsid w:val="0039074B"/>
    <w:rsid w:val="003907A2"/>
    <w:rsid w:val="003908EB"/>
    <w:rsid w:val="0039092A"/>
    <w:rsid w:val="00390CB3"/>
    <w:rsid w:val="00390D77"/>
    <w:rsid w:val="00390F15"/>
    <w:rsid w:val="0039104C"/>
    <w:rsid w:val="00391287"/>
    <w:rsid w:val="003914E4"/>
    <w:rsid w:val="00391F23"/>
    <w:rsid w:val="00392490"/>
    <w:rsid w:val="003925A7"/>
    <w:rsid w:val="00392D75"/>
    <w:rsid w:val="00392E8F"/>
    <w:rsid w:val="00392FAD"/>
    <w:rsid w:val="00393032"/>
    <w:rsid w:val="0039318F"/>
    <w:rsid w:val="0039328B"/>
    <w:rsid w:val="00393D3B"/>
    <w:rsid w:val="00393E92"/>
    <w:rsid w:val="00393F0D"/>
    <w:rsid w:val="0039460B"/>
    <w:rsid w:val="00394703"/>
    <w:rsid w:val="00394945"/>
    <w:rsid w:val="00394D01"/>
    <w:rsid w:val="003953C6"/>
    <w:rsid w:val="003957F6"/>
    <w:rsid w:val="00395894"/>
    <w:rsid w:val="00395945"/>
    <w:rsid w:val="00395FCA"/>
    <w:rsid w:val="003964B3"/>
    <w:rsid w:val="0039660C"/>
    <w:rsid w:val="00396965"/>
    <w:rsid w:val="0039697B"/>
    <w:rsid w:val="00396EA7"/>
    <w:rsid w:val="00396F98"/>
    <w:rsid w:val="0039707A"/>
    <w:rsid w:val="00397630"/>
    <w:rsid w:val="0039768E"/>
    <w:rsid w:val="003976B0"/>
    <w:rsid w:val="003978CC"/>
    <w:rsid w:val="00397B34"/>
    <w:rsid w:val="00397EDD"/>
    <w:rsid w:val="00397F1E"/>
    <w:rsid w:val="003A0927"/>
    <w:rsid w:val="003A0A74"/>
    <w:rsid w:val="003A0C5C"/>
    <w:rsid w:val="003A0C8E"/>
    <w:rsid w:val="003A0CEF"/>
    <w:rsid w:val="003A0DA6"/>
    <w:rsid w:val="003A12A4"/>
    <w:rsid w:val="003A13DF"/>
    <w:rsid w:val="003A1453"/>
    <w:rsid w:val="003A1835"/>
    <w:rsid w:val="003A19E4"/>
    <w:rsid w:val="003A1CA9"/>
    <w:rsid w:val="003A22FC"/>
    <w:rsid w:val="003A2DD6"/>
    <w:rsid w:val="003A306F"/>
    <w:rsid w:val="003A30C0"/>
    <w:rsid w:val="003A30DD"/>
    <w:rsid w:val="003A3355"/>
    <w:rsid w:val="003A3643"/>
    <w:rsid w:val="003A3762"/>
    <w:rsid w:val="003A3C3E"/>
    <w:rsid w:val="003A3D31"/>
    <w:rsid w:val="003A41C5"/>
    <w:rsid w:val="003A4449"/>
    <w:rsid w:val="003A495C"/>
    <w:rsid w:val="003A4ED6"/>
    <w:rsid w:val="003A51D3"/>
    <w:rsid w:val="003A54E1"/>
    <w:rsid w:val="003A5812"/>
    <w:rsid w:val="003A5A1C"/>
    <w:rsid w:val="003A6273"/>
    <w:rsid w:val="003A695C"/>
    <w:rsid w:val="003A6966"/>
    <w:rsid w:val="003A6B9E"/>
    <w:rsid w:val="003A7116"/>
    <w:rsid w:val="003A7161"/>
    <w:rsid w:val="003A7954"/>
    <w:rsid w:val="003A7977"/>
    <w:rsid w:val="003A79BD"/>
    <w:rsid w:val="003A7C1D"/>
    <w:rsid w:val="003A7ED2"/>
    <w:rsid w:val="003B1002"/>
    <w:rsid w:val="003B1474"/>
    <w:rsid w:val="003B22B6"/>
    <w:rsid w:val="003B2A77"/>
    <w:rsid w:val="003B2E29"/>
    <w:rsid w:val="003B32A7"/>
    <w:rsid w:val="003B33C1"/>
    <w:rsid w:val="003B376A"/>
    <w:rsid w:val="003B3891"/>
    <w:rsid w:val="003B39B6"/>
    <w:rsid w:val="003B4585"/>
    <w:rsid w:val="003B4E45"/>
    <w:rsid w:val="003B50FA"/>
    <w:rsid w:val="003B5278"/>
    <w:rsid w:val="003B529D"/>
    <w:rsid w:val="003B53DF"/>
    <w:rsid w:val="003B54C8"/>
    <w:rsid w:val="003B573F"/>
    <w:rsid w:val="003B5977"/>
    <w:rsid w:val="003B5A7E"/>
    <w:rsid w:val="003B5AC5"/>
    <w:rsid w:val="003B5C33"/>
    <w:rsid w:val="003B5E7B"/>
    <w:rsid w:val="003B6388"/>
    <w:rsid w:val="003B64F1"/>
    <w:rsid w:val="003B6901"/>
    <w:rsid w:val="003B6EE1"/>
    <w:rsid w:val="003B6FDA"/>
    <w:rsid w:val="003B7071"/>
    <w:rsid w:val="003B70E0"/>
    <w:rsid w:val="003B7668"/>
    <w:rsid w:val="003B787A"/>
    <w:rsid w:val="003B7994"/>
    <w:rsid w:val="003B7C37"/>
    <w:rsid w:val="003B7E39"/>
    <w:rsid w:val="003B7F81"/>
    <w:rsid w:val="003C001A"/>
    <w:rsid w:val="003C043E"/>
    <w:rsid w:val="003C0F9E"/>
    <w:rsid w:val="003C1263"/>
    <w:rsid w:val="003C183B"/>
    <w:rsid w:val="003C1C73"/>
    <w:rsid w:val="003C1DAB"/>
    <w:rsid w:val="003C20D0"/>
    <w:rsid w:val="003C2159"/>
    <w:rsid w:val="003C24A3"/>
    <w:rsid w:val="003C24B9"/>
    <w:rsid w:val="003C24CC"/>
    <w:rsid w:val="003C273A"/>
    <w:rsid w:val="003C282E"/>
    <w:rsid w:val="003C28AE"/>
    <w:rsid w:val="003C2966"/>
    <w:rsid w:val="003C29B1"/>
    <w:rsid w:val="003C2C35"/>
    <w:rsid w:val="003C2D35"/>
    <w:rsid w:val="003C344B"/>
    <w:rsid w:val="003C3471"/>
    <w:rsid w:val="003C358E"/>
    <w:rsid w:val="003C385B"/>
    <w:rsid w:val="003C38D9"/>
    <w:rsid w:val="003C3B4B"/>
    <w:rsid w:val="003C3D31"/>
    <w:rsid w:val="003C3E2E"/>
    <w:rsid w:val="003C40D8"/>
    <w:rsid w:val="003C4151"/>
    <w:rsid w:val="003C41AC"/>
    <w:rsid w:val="003C4567"/>
    <w:rsid w:val="003C45C2"/>
    <w:rsid w:val="003C4ACC"/>
    <w:rsid w:val="003C5300"/>
    <w:rsid w:val="003C5388"/>
    <w:rsid w:val="003C5CC1"/>
    <w:rsid w:val="003C5D7A"/>
    <w:rsid w:val="003C685E"/>
    <w:rsid w:val="003C69D1"/>
    <w:rsid w:val="003C6BEA"/>
    <w:rsid w:val="003C6D7A"/>
    <w:rsid w:val="003C7144"/>
    <w:rsid w:val="003C71A0"/>
    <w:rsid w:val="003C722E"/>
    <w:rsid w:val="003C72A8"/>
    <w:rsid w:val="003C733E"/>
    <w:rsid w:val="003C7390"/>
    <w:rsid w:val="003D00B2"/>
    <w:rsid w:val="003D089B"/>
    <w:rsid w:val="003D0BBD"/>
    <w:rsid w:val="003D0BEA"/>
    <w:rsid w:val="003D154A"/>
    <w:rsid w:val="003D19A1"/>
    <w:rsid w:val="003D1C55"/>
    <w:rsid w:val="003D1D92"/>
    <w:rsid w:val="003D1EB4"/>
    <w:rsid w:val="003D21AB"/>
    <w:rsid w:val="003D2340"/>
    <w:rsid w:val="003D26E3"/>
    <w:rsid w:val="003D29AD"/>
    <w:rsid w:val="003D29C8"/>
    <w:rsid w:val="003D2A8A"/>
    <w:rsid w:val="003D2C93"/>
    <w:rsid w:val="003D2F5E"/>
    <w:rsid w:val="003D31DC"/>
    <w:rsid w:val="003D3213"/>
    <w:rsid w:val="003D3560"/>
    <w:rsid w:val="003D3714"/>
    <w:rsid w:val="003D3B1B"/>
    <w:rsid w:val="003D3B9E"/>
    <w:rsid w:val="003D4138"/>
    <w:rsid w:val="003D432F"/>
    <w:rsid w:val="003D4380"/>
    <w:rsid w:val="003D447C"/>
    <w:rsid w:val="003D45E5"/>
    <w:rsid w:val="003D5402"/>
    <w:rsid w:val="003D54CC"/>
    <w:rsid w:val="003D58A0"/>
    <w:rsid w:val="003D5DAF"/>
    <w:rsid w:val="003D6067"/>
    <w:rsid w:val="003D635A"/>
    <w:rsid w:val="003D6604"/>
    <w:rsid w:val="003D660D"/>
    <w:rsid w:val="003D6684"/>
    <w:rsid w:val="003D6AB9"/>
    <w:rsid w:val="003D6D12"/>
    <w:rsid w:val="003D7628"/>
    <w:rsid w:val="003D7928"/>
    <w:rsid w:val="003D7B53"/>
    <w:rsid w:val="003D7CFF"/>
    <w:rsid w:val="003E0163"/>
    <w:rsid w:val="003E042A"/>
    <w:rsid w:val="003E04AF"/>
    <w:rsid w:val="003E0511"/>
    <w:rsid w:val="003E05B9"/>
    <w:rsid w:val="003E06D1"/>
    <w:rsid w:val="003E07FD"/>
    <w:rsid w:val="003E08F3"/>
    <w:rsid w:val="003E0AEA"/>
    <w:rsid w:val="003E11C5"/>
    <w:rsid w:val="003E13F9"/>
    <w:rsid w:val="003E14DA"/>
    <w:rsid w:val="003E1DF2"/>
    <w:rsid w:val="003E1DFD"/>
    <w:rsid w:val="003E1E65"/>
    <w:rsid w:val="003E2229"/>
    <w:rsid w:val="003E22D0"/>
    <w:rsid w:val="003E2392"/>
    <w:rsid w:val="003E2617"/>
    <w:rsid w:val="003E2A91"/>
    <w:rsid w:val="003E2F16"/>
    <w:rsid w:val="003E322D"/>
    <w:rsid w:val="003E32E3"/>
    <w:rsid w:val="003E33AB"/>
    <w:rsid w:val="003E34A9"/>
    <w:rsid w:val="003E3553"/>
    <w:rsid w:val="003E3579"/>
    <w:rsid w:val="003E35C5"/>
    <w:rsid w:val="003E479D"/>
    <w:rsid w:val="003E5206"/>
    <w:rsid w:val="003E56A5"/>
    <w:rsid w:val="003E57E2"/>
    <w:rsid w:val="003E57EE"/>
    <w:rsid w:val="003E5A85"/>
    <w:rsid w:val="003E5F3F"/>
    <w:rsid w:val="003E607A"/>
    <w:rsid w:val="003E6186"/>
    <w:rsid w:val="003E61A2"/>
    <w:rsid w:val="003E6684"/>
    <w:rsid w:val="003E679E"/>
    <w:rsid w:val="003E6C79"/>
    <w:rsid w:val="003E6E8B"/>
    <w:rsid w:val="003E7459"/>
    <w:rsid w:val="003E749B"/>
    <w:rsid w:val="003E797F"/>
    <w:rsid w:val="003E7F22"/>
    <w:rsid w:val="003E7FC4"/>
    <w:rsid w:val="003F00B0"/>
    <w:rsid w:val="003F0427"/>
    <w:rsid w:val="003F06A1"/>
    <w:rsid w:val="003F0A4D"/>
    <w:rsid w:val="003F1096"/>
    <w:rsid w:val="003F116F"/>
    <w:rsid w:val="003F12E1"/>
    <w:rsid w:val="003F12EA"/>
    <w:rsid w:val="003F15A0"/>
    <w:rsid w:val="003F1A1B"/>
    <w:rsid w:val="003F1BB5"/>
    <w:rsid w:val="003F1D97"/>
    <w:rsid w:val="003F1F26"/>
    <w:rsid w:val="003F2000"/>
    <w:rsid w:val="003F2001"/>
    <w:rsid w:val="003F20F4"/>
    <w:rsid w:val="003F21EA"/>
    <w:rsid w:val="003F221E"/>
    <w:rsid w:val="003F265F"/>
    <w:rsid w:val="003F26FF"/>
    <w:rsid w:val="003F28B3"/>
    <w:rsid w:val="003F2993"/>
    <w:rsid w:val="003F29E9"/>
    <w:rsid w:val="003F2BB5"/>
    <w:rsid w:val="003F3A4B"/>
    <w:rsid w:val="003F3DE8"/>
    <w:rsid w:val="003F3ECC"/>
    <w:rsid w:val="003F409F"/>
    <w:rsid w:val="003F42B3"/>
    <w:rsid w:val="003F4516"/>
    <w:rsid w:val="003F48F1"/>
    <w:rsid w:val="003F49F5"/>
    <w:rsid w:val="003F4B3D"/>
    <w:rsid w:val="003F4EBE"/>
    <w:rsid w:val="003F539D"/>
    <w:rsid w:val="003F55A8"/>
    <w:rsid w:val="003F57FC"/>
    <w:rsid w:val="003F5D95"/>
    <w:rsid w:val="003F5F81"/>
    <w:rsid w:val="003F60C0"/>
    <w:rsid w:val="003F62C4"/>
    <w:rsid w:val="003F639F"/>
    <w:rsid w:val="003F6678"/>
    <w:rsid w:val="003F6782"/>
    <w:rsid w:val="003F6A12"/>
    <w:rsid w:val="003F6A49"/>
    <w:rsid w:val="003F6D1B"/>
    <w:rsid w:val="003F732E"/>
    <w:rsid w:val="003F7764"/>
    <w:rsid w:val="003F7C02"/>
    <w:rsid w:val="003F7CB8"/>
    <w:rsid w:val="003F7D71"/>
    <w:rsid w:val="00400463"/>
    <w:rsid w:val="004006A9"/>
    <w:rsid w:val="00400A87"/>
    <w:rsid w:val="00400D7A"/>
    <w:rsid w:val="0040138D"/>
    <w:rsid w:val="004013D2"/>
    <w:rsid w:val="004016DB"/>
    <w:rsid w:val="0040183C"/>
    <w:rsid w:val="00401A51"/>
    <w:rsid w:val="0040209F"/>
    <w:rsid w:val="0040219A"/>
    <w:rsid w:val="00402414"/>
    <w:rsid w:val="00402521"/>
    <w:rsid w:val="00402E65"/>
    <w:rsid w:val="00402F9A"/>
    <w:rsid w:val="00402FD3"/>
    <w:rsid w:val="004030F2"/>
    <w:rsid w:val="0040339B"/>
    <w:rsid w:val="0040345B"/>
    <w:rsid w:val="004035D8"/>
    <w:rsid w:val="004038D1"/>
    <w:rsid w:val="00403B0D"/>
    <w:rsid w:val="00403B8F"/>
    <w:rsid w:val="004043C3"/>
    <w:rsid w:val="004044D7"/>
    <w:rsid w:val="004045D1"/>
    <w:rsid w:val="004049AC"/>
    <w:rsid w:val="00404B36"/>
    <w:rsid w:val="00404B40"/>
    <w:rsid w:val="00404B90"/>
    <w:rsid w:val="00404C2F"/>
    <w:rsid w:val="00404EC2"/>
    <w:rsid w:val="00404F0C"/>
    <w:rsid w:val="004050CD"/>
    <w:rsid w:val="00405408"/>
    <w:rsid w:val="00405655"/>
    <w:rsid w:val="004056A4"/>
    <w:rsid w:val="004057AF"/>
    <w:rsid w:val="004058E8"/>
    <w:rsid w:val="004059B6"/>
    <w:rsid w:val="004059F3"/>
    <w:rsid w:val="00406083"/>
    <w:rsid w:val="00406250"/>
    <w:rsid w:val="004067D2"/>
    <w:rsid w:val="00406DFE"/>
    <w:rsid w:val="004070EA"/>
    <w:rsid w:val="004076F5"/>
    <w:rsid w:val="00407A7A"/>
    <w:rsid w:val="00407A94"/>
    <w:rsid w:val="00407CBE"/>
    <w:rsid w:val="00407E8F"/>
    <w:rsid w:val="0041005E"/>
    <w:rsid w:val="004103B4"/>
    <w:rsid w:val="00410404"/>
    <w:rsid w:val="0041040D"/>
    <w:rsid w:val="00410750"/>
    <w:rsid w:val="0041095A"/>
    <w:rsid w:val="00410A00"/>
    <w:rsid w:val="00410DC1"/>
    <w:rsid w:val="00410DF4"/>
    <w:rsid w:val="00410DFC"/>
    <w:rsid w:val="00410F66"/>
    <w:rsid w:val="00411302"/>
    <w:rsid w:val="00411441"/>
    <w:rsid w:val="00411ADB"/>
    <w:rsid w:val="00411D9F"/>
    <w:rsid w:val="00411FB7"/>
    <w:rsid w:val="00412119"/>
    <w:rsid w:val="00412C59"/>
    <w:rsid w:val="0041309A"/>
    <w:rsid w:val="00413133"/>
    <w:rsid w:val="004133AF"/>
    <w:rsid w:val="00413565"/>
    <w:rsid w:val="00413746"/>
    <w:rsid w:val="004138D8"/>
    <w:rsid w:val="00414231"/>
    <w:rsid w:val="0041461D"/>
    <w:rsid w:val="00414D4B"/>
    <w:rsid w:val="00414F15"/>
    <w:rsid w:val="00414FCD"/>
    <w:rsid w:val="00415057"/>
    <w:rsid w:val="00415203"/>
    <w:rsid w:val="0041520D"/>
    <w:rsid w:val="004153ED"/>
    <w:rsid w:val="0041578D"/>
    <w:rsid w:val="00415C20"/>
    <w:rsid w:val="00415CC7"/>
    <w:rsid w:val="00415D62"/>
    <w:rsid w:val="00415E0A"/>
    <w:rsid w:val="00415E4F"/>
    <w:rsid w:val="0041610E"/>
    <w:rsid w:val="00416315"/>
    <w:rsid w:val="0041632D"/>
    <w:rsid w:val="00416B85"/>
    <w:rsid w:val="004170AF"/>
    <w:rsid w:val="004173D2"/>
    <w:rsid w:val="00417CC0"/>
    <w:rsid w:val="00420157"/>
    <w:rsid w:val="00420678"/>
    <w:rsid w:val="00420ABB"/>
    <w:rsid w:val="00420BB7"/>
    <w:rsid w:val="00420D11"/>
    <w:rsid w:val="00420D40"/>
    <w:rsid w:val="004210BC"/>
    <w:rsid w:val="004214FE"/>
    <w:rsid w:val="00421706"/>
    <w:rsid w:val="004219A9"/>
    <w:rsid w:val="00421A4E"/>
    <w:rsid w:val="00421C5D"/>
    <w:rsid w:val="00421C67"/>
    <w:rsid w:val="0042215C"/>
    <w:rsid w:val="004221BC"/>
    <w:rsid w:val="0042244E"/>
    <w:rsid w:val="0042246F"/>
    <w:rsid w:val="004227CF"/>
    <w:rsid w:val="00422A2E"/>
    <w:rsid w:val="00422D65"/>
    <w:rsid w:val="00423475"/>
    <w:rsid w:val="00423695"/>
    <w:rsid w:val="004239A5"/>
    <w:rsid w:val="00423B13"/>
    <w:rsid w:val="00423E66"/>
    <w:rsid w:val="0042412B"/>
    <w:rsid w:val="004243D2"/>
    <w:rsid w:val="0042472E"/>
    <w:rsid w:val="0042575C"/>
    <w:rsid w:val="00425AC5"/>
    <w:rsid w:val="00425C0D"/>
    <w:rsid w:val="00425C10"/>
    <w:rsid w:val="00426967"/>
    <w:rsid w:val="004269E3"/>
    <w:rsid w:val="00426A74"/>
    <w:rsid w:val="00426AD4"/>
    <w:rsid w:val="00426B14"/>
    <w:rsid w:val="00427070"/>
    <w:rsid w:val="0042707B"/>
    <w:rsid w:val="004273AB"/>
    <w:rsid w:val="0042746B"/>
    <w:rsid w:val="0042764D"/>
    <w:rsid w:val="00427A43"/>
    <w:rsid w:val="00427A72"/>
    <w:rsid w:val="00427ACF"/>
    <w:rsid w:val="00427E19"/>
    <w:rsid w:val="00427F7F"/>
    <w:rsid w:val="004300DA"/>
    <w:rsid w:val="00430268"/>
    <w:rsid w:val="00430303"/>
    <w:rsid w:val="0043031F"/>
    <w:rsid w:val="00430433"/>
    <w:rsid w:val="00430503"/>
    <w:rsid w:val="004307D7"/>
    <w:rsid w:val="00430C9C"/>
    <w:rsid w:val="00430FB4"/>
    <w:rsid w:val="004310BE"/>
    <w:rsid w:val="004319BC"/>
    <w:rsid w:val="00431B17"/>
    <w:rsid w:val="00431E54"/>
    <w:rsid w:val="004323B1"/>
    <w:rsid w:val="00432480"/>
    <w:rsid w:val="00432636"/>
    <w:rsid w:val="00432CC4"/>
    <w:rsid w:val="00432EB5"/>
    <w:rsid w:val="00432FFE"/>
    <w:rsid w:val="0043361E"/>
    <w:rsid w:val="00433A59"/>
    <w:rsid w:val="00433BDF"/>
    <w:rsid w:val="00433D77"/>
    <w:rsid w:val="004341F0"/>
    <w:rsid w:val="00434240"/>
    <w:rsid w:val="00434249"/>
    <w:rsid w:val="00434672"/>
    <w:rsid w:val="00434D76"/>
    <w:rsid w:val="00434FA4"/>
    <w:rsid w:val="00434FC7"/>
    <w:rsid w:val="0043551B"/>
    <w:rsid w:val="00435D63"/>
    <w:rsid w:val="00435E11"/>
    <w:rsid w:val="00435F88"/>
    <w:rsid w:val="004365D8"/>
    <w:rsid w:val="004366A2"/>
    <w:rsid w:val="00436737"/>
    <w:rsid w:val="00436D06"/>
    <w:rsid w:val="00436D0C"/>
    <w:rsid w:val="00436EF6"/>
    <w:rsid w:val="00437125"/>
    <w:rsid w:val="00437765"/>
    <w:rsid w:val="00437809"/>
    <w:rsid w:val="0043780C"/>
    <w:rsid w:val="00437CB3"/>
    <w:rsid w:val="00437F65"/>
    <w:rsid w:val="004401C2"/>
    <w:rsid w:val="00440389"/>
    <w:rsid w:val="0044097C"/>
    <w:rsid w:val="004409C7"/>
    <w:rsid w:val="00440C98"/>
    <w:rsid w:val="00440DED"/>
    <w:rsid w:val="004412D4"/>
    <w:rsid w:val="00441643"/>
    <w:rsid w:val="00441941"/>
    <w:rsid w:val="00441943"/>
    <w:rsid w:val="00441AE0"/>
    <w:rsid w:val="00441C84"/>
    <w:rsid w:val="00442252"/>
    <w:rsid w:val="0044246C"/>
    <w:rsid w:val="004424F7"/>
    <w:rsid w:val="0044250E"/>
    <w:rsid w:val="00442AA0"/>
    <w:rsid w:val="00442C82"/>
    <w:rsid w:val="00442E77"/>
    <w:rsid w:val="0044326C"/>
    <w:rsid w:val="0044328D"/>
    <w:rsid w:val="00443409"/>
    <w:rsid w:val="00443873"/>
    <w:rsid w:val="00443904"/>
    <w:rsid w:val="00443A28"/>
    <w:rsid w:val="00443D61"/>
    <w:rsid w:val="00443ED4"/>
    <w:rsid w:val="004441EE"/>
    <w:rsid w:val="004448FA"/>
    <w:rsid w:val="00444905"/>
    <w:rsid w:val="00444C82"/>
    <w:rsid w:val="00444DD0"/>
    <w:rsid w:val="00444F05"/>
    <w:rsid w:val="004452D9"/>
    <w:rsid w:val="0044565A"/>
    <w:rsid w:val="004457ED"/>
    <w:rsid w:val="00445AD1"/>
    <w:rsid w:val="00445C1A"/>
    <w:rsid w:val="00446CD7"/>
    <w:rsid w:val="00446D2B"/>
    <w:rsid w:val="004474AE"/>
    <w:rsid w:val="0044772C"/>
    <w:rsid w:val="00447A0F"/>
    <w:rsid w:val="00447ADD"/>
    <w:rsid w:val="00447C75"/>
    <w:rsid w:val="00447CFB"/>
    <w:rsid w:val="00447DB3"/>
    <w:rsid w:val="00447E07"/>
    <w:rsid w:val="00447ED1"/>
    <w:rsid w:val="004501D0"/>
    <w:rsid w:val="00450719"/>
    <w:rsid w:val="004507F9"/>
    <w:rsid w:val="0045082A"/>
    <w:rsid w:val="00450C55"/>
    <w:rsid w:val="00450C78"/>
    <w:rsid w:val="00450F3E"/>
    <w:rsid w:val="0045125A"/>
    <w:rsid w:val="00451318"/>
    <w:rsid w:val="00451327"/>
    <w:rsid w:val="004522C3"/>
    <w:rsid w:val="004525C6"/>
    <w:rsid w:val="00452897"/>
    <w:rsid w:val="00452A92"/>
    <w:rsid w:val="00452B81"/>
    <w:rsid w:val="00452EC8"/>
    <w:rsid w:val="00452F67"/>
    <w:rsid w:val="00453171"/>
    <w:rsid w:val="004532A3"/>
    <w:rsid w:val="004538B4"/>
    <w:rsid w:val="0045406E"/>
    <w:rsid w:val="0045411B"/>
    <w:rsid w:val="004541A4"/>
    <w:rsid w:val="004542C7"/>
    <w:rsid w:val="00454369"/>
    <w:rsid w:val="00454638"/>
    <w:rsid w:val="00454A65"/>
    <w:rsid w:val="00454DA2"/>
    <w:rsid w:val="00454F3C"/>
    <w:rsid w:val="00454FD7"/>
    <w:rsid w:val="00455001"/>
    <w:rsid w:val="004551AE"/>
    <w:rsid w:val="004552FF"/>
    <w:rsid w:val="004556D7"/>
    <w:rsid w:val="004557AE"/>
    <w:rsid w:val="0045585C"/>
    <w:rsid w:val="00455BA7"/>
    <w:rsid w:val="00455CFB"/>
    <w:rsid w:val="0045667B"/>
    <w:rsid w:val="00456E42"/>
    <w:rsid w:val="004574B1"/>
    <w:rsid w:val="004575CC"/>
    <w:rsid w:val="00457677"/>
    <w:rsid w:val="004578A6"/>
    <w:rsid w:val="00457B93"/>
    <w:rsid w:val="00457CF5"/>
    <w:rsid w:val="0046053B"/>
    <w:rsid w:val="004608C9"/>
    <w:rsid w:val="0046090D"/>
    <w:rsid w:val="00460DF4"/>
    <w:rsid w:val="0046107B"/>
    <w:rsid w:val="0046137A"/>
    <w:rsid w:val="00461564"/>
    <w:rsid w:val="0046175B"/>
    <w:rsid w:val="00461AB9"/>
    <w:rsid w:val="00461DF7"/>
    <w:rsid w:val="004622C9"/>
    <w:rsid w:val="00462908"/>
    <w:rsid w:val="00462EFC"/>
    <w:rsid w:val="00463453"/>
    <w:rsid w:val="004634C2"/>
    <w:rsid w:val="004635E4"/>
    <w:rsid w:val="0046370B"/>
    <w:rsid w:val="0046371C"/>
    <w:rsid w:val="00463E03"/>
    <w:rsid w:val="0046419F"/>
    <w:rsid w:val="0046425F"/>
    <w:rsid w:val="004642C7"/>
    <w:rsid w:val="004642C9"/>
    <w:rsid w:val="00464D1F"/>
    <w:rsid w:val="00464D99"/>
    <w:rsid w:val="00464E1A"/>
    <w:rsid w:val="004651B9"/>
    <w:rsid w:val="00465253"/>
    <w:rsid w:val="00465D44"/>
    <w:rsid w:val="00465D96"/>
    <w:rsid w:val="00465FE8"/>
    <w:rsid w:val="00466224"/>
    <w:rsid w:val="004666B0"/>
    <w:rsid w:val="004668EF"/>
    <w:rsid w:val="004668F8"/>
    <w:rsid w:val="0046696A"/>
    <w:rsid w:val="004669A3"/>
    <w:rsid w:val="00466AC3"/>
    <w:rsid w:val="00466FD0"/>
    <w:rsid w:val="004670E4"/>
    <w:rsid w:val="0046712F"/>
    <w:rsid w:val="0046720F"/>
    <w:rsid w:val="00467259"/>
    <w:rsid w:val="00467514"/>
    <w:rsid w:val="0046762A"/>
    <w:rsid w:val="004701CC"/>
    <w:rsid w:val="004703A2"/>
    <w:rsid w:val="004705A9"/>
    <w:rsid w:val="0047081A"/>
    <w:rsid w:val="00470BEE"/>
    <w:rsid w:val="0047110C"/>
    <w:rsid w:val="00471258"/>
    <w:rsid w:val="00471633"/>
    <w:rsid w:val="0047172E"/>
    <w:rsid w:val="00471828"/>
    <w:rsid w:val="00471AE2"/>
    <w:rsid w:val="00471CD1"/>
    <w:rsid w:val="00472293"/>
    <w:rsid w:val="00472433"/>
    <w:rsid w:val="00472686"/>
    <w:rsid w:val="00472BDA"/>
    <w:rsid w:val="00472DF5"/>
    <w:rsid w:val="0047312E"/>
    <w:rsid w:val="004735FF"/>
    <w:rsid w:val="004738BA"/>
    <w:rsid w:val="00473A8C"/>
    <w:rsid w:val="00473BB7"/>
    <w:rsid w:val="00473BCD"/>
    <w:rsid w:val="00473F9C"/>
    <w:rsid w:val="004740F7"/>
    <w:rsid w:val="00474240"/>
    <w:rsid w:val="004744A7"/>
    <w:rsid w:val="004744B8"/>
    <w:rsid w:val="00474754"/>
    <w:rsid w:val="0047479D"/>
    <w:rsid w:val="004749CB"/>
    <w:rsid w:val="00474E60"/>
    <w:rsid w:val="004751EF"/>
    <w:rsid w:val="00475246"/>
    <w:rsid w:val="00475688"/>
    <w:rsid w:val="00475989"/>
    <w:rsid w:val="00475D96"/>
    <w:rsid w:val="00475E0A"/>
    <w:rsid w:val="00475FC8"/>
    <w:rsid w:val="004765F3"/>
    <w:rsid w:val="00476C9C"/>
    <w:rsid w:val="00476F9C"/>
    <w:rsid w:val="0047737A"/>
    <w:rsid w:val="00477412"/>
    <w:rsid w:val="0047758D"/>
    <w:rsid w:val="0047765D"/>
    <w:rsid w:val="00477740"/>
    <w:rsid w:val="00477B6E"/>
    <w:rsid w:val="00477DC6"/>
    <w:rsid w:val="00477EB9"/>
    <w:rsid w:val="00477F50"/>
    <w:rsid w:val="004800A4"/>
    <w:rsid w:val="004803E9"/>
    <w:rsid w:val="00480478"/>
    <w:rsid w:val="004804A6"/>
    <w:rsid w:val="00480686"/>
    <w:rsid w:val="00480B20"/>
    <w:rsid w:val="00481191"/>
    <w:rsid w:val="0048150C"/>
    <w:rsid w:val="00481719"/>
    <w:rsid w:val="00481ABE"/>
    <w:rsid w:val="00481BA3"/>
    <w:rsid w:val="00482368"/>
    <w:rsid w:val="00482799"/>
    <w:rsid w:val="0048282E"/>
    <w:rsid w:val="00482834"/>
    <w:rsid w:val="00482B0C"/>
    <w:rsid w:val="004830F4"/>
    <w:rsid w:val="004831C2"/>
    <w:rsid w:val="004832DD"/>
    <w:rsid w:val="00483778"/>
    <w:rsid w:val="00483A6B"/>
    <w:rsid w:val="00483FB1"/>
    <w:rsid w:val="00483FDF"/>
    <w:rsid w:val="00484037"/>
    <w:rsid w:val="00484375"/>
    <w:rsid w:val="00484D03"/>
    <w:rsid w:val="00484E1F"/>
    <w:rsid w:val="00484F41"/>
    <w:rsid w:val="00485443"/>
    <w:rsid w:val="0048549E"/>
    <w:rsid w:val="0048563F"/>
    <w:rsid w:val="0048570B"/>
    <w:rsid w:val="004857D4"/>
    <w:rsid w:val="00485896"/>
    <w:rsid w:val="004859E4"/>
    <w:rsid w:val="00485BAD"/>
    <w:rsid w:val="00485C8C"/>
    <w:rsid w:val="00485EEA"/>
    <w:rsid w:val="004862DA"/>
    <w:rsid w:val="004868D2"/>
    <w:rsid w:val="004869B6"/>
    <w:rsid w:val="00486F79"/>
    <w:rsid w:val="00487140"/>
    <w:rsid w:val="00487240"/>
    <w:rsid w:val="00487337"/>
    <w:rsid w:val="0048770B"/>
    <w:rsid w:val="0048796C"/>
    <w:rsid w:val="00487B64"/>
    <w:rsid w:val="0049003C"/>
    <w:rsid w:val="004900E6"/>
    <w:rsid w:val="00490376"/>
    <w:rsid w:val="00490691"/>
    <w:rsid w:val="00490B62"/>
    <w:rsid w:val="00490BB0"/>
    <w:rsid w:val="00490DC9"/>
    <w:rsid w:val="004910C8"/>
    <w:rsid w:val="004910C9"/>
    <w:rsid w:val="00491336"/>
    <w:rsid w:val="0049164D"/>
    <w:rsid w:val="00491B7C"/>
    <w:rsid w:val="00492268"/>
    <w:rsid w:val="004923E5"/>
    <w:rsid w:val="00492577"/>
    <w:rsid w:val="00492A60"/>
    <w:rsid w:val="00492FBB"/>
    <w:rsid w:val="00493077"/>
    <w:rsid w:val="004935A5"/>
    <w:rsid w:val="0049393B"/>
    <w:rsid w:val="00493DB7"/>
    <w:rsid w:val="00494022"/>
    <w:rsid w:val="004941F5"/>
    <w:rsid w:val="00494399"/>
    <w:rsid w:val="004946E5"/>
    <w:rsid w:val="0049482E"/>
    <w:rsid w:val="0049486B"/>
    <w:rsid w:val="004949D7"/>
    <w:rsid w:val="00494CF4"/>
    <w:rsid w:val="00494DBA"/>
    <w:rsid w:val="00494F12"/>
    <w:rsid w:val="00495057"/>
    <w:rsid w:val="00495506"/>
    <w:rsid w:val="00495964"/>
    <w:rsid w:val="00495E13"/>
    <w:rsid w:val="004961E5"/>
    <w:rsid w:val="0049652E"/>
    <w:rsid w:val="00496536"/>
    <w:rsid w:val="004966DF"/>
    <w:rsid w:val="0049695F"/>
    <w:rsid w:val="00496989"/>
    <w:rsid w:val="004969C8"/>
    <w:rsid w:val="00496D23"/>
    <w:rsid w:val="00496D24"/>
    <w:rsid w:val="00497023"/>
    <w:rsid w:val="0049757D"/>
    <w:rsid w:val="004979A3"/>
    <w:rsid w:val="00497B38"/>
    <w:rsid w:val="00497EF5"/>
    <w:rsid w:val="00497F19"/>
    <w:rsid w:val="004A0379"/>
    <w:rsid w:val="004A0566"/>
    <w:rsid w:val="004A09F7"/>
    <w:rsid w:val="004A0DC2"/>
    <w:rsid w:val="004A117F"/>
    <w:rsid w:val="004A13A9"/>
    <w:rsid w:val="004A195D"/>
    <w:rsid w:val="004A1A78"/>
    <w:rsid w:val="004A1ED4"/>
    <w:rsid w:val="004A254E"/>
    <w:rsid w:val="004A25A5"/>
    <w:rsid w:val="004A26DF"/>
    <w:rsid w:val="004A2799"/>
    <w:rsid w:val="004A27A7"/>
    <w:rsid w:val="004A27A8"/>
    <w:rsid w:val="004A280D"/>
    <w:rsid w:val="004A285E"/>
    <w:rsid w:val="004A28EB"/>
    <w:rsid w:val="004A291C"/>
    <w:rsid w:val="004A2A80"/>
    <w:rsid w:val="004A2E92"/>
    <w:rsid w:val="004A3327"/>
    <w:rsid w:val="004A34A4"/>
    <w:rsid w:val="004A367C"/>
    <w:rsid w:val="004A398E"/>
    <w:rsid w:val="004A39DD"/>
    <w:rsid w:val="004A3A80"/>
    <w:rsid w:val="004A3AF3"/>
    <w:rsid w:val="004A3B40"/>
    <w:rsid w:val="004A3C66"/>
    <w:rsid w:val="004A4156"/>
    <w:rsid w:val="004A41BD"/>
    <w:rsid w:val="004A4260"/>
    <w:rsid w:val="004A451F"/>
    <w:rsid w:val="004A4726"/>
    <w:rsid w:val="004A4929"/>
    <w:rsid w:val="004A4D7C"/>
    <w:rsid w:val="004A4EC0"/>
    <w:rsid w:val="004A512A"/>
    <w:rsid w:val="004A51F8"/>
    <w:rsid w:val="004A5CDD"/>
    <w:rsid w:val="004A5D40"/>
    <w:rsid w:val="004A5E14"/>
    <w:rsid w:val="004A5F2B"/>
    <w:rsid w:val="004A6769"/>
    <w:rsid w:val="004A6A7E"/>
    <w:rsid w:val="004A6B17"/>
    <w:rsid w:val="004A6C1D"/>
    <w:rsid w:val="004A6D51"/>
    <w:rsid w:val="004A6DEB"/>
    <w:rsid w:val="004A78B1"/>
    <w:rsid w:val="004A7929"/>
    <w:rsid w:val="004A79AC"/>
    <w:rsid w:val="004A7ABE"/>
    <w:rsid w:val="004A7B10"/>
    <w:rsid w:val="004A7D1E"/>
    <w:rsid w:val="004A7F85"/>
    <w:rsid w:val="004A7FA3"/>
    <w:rsid w:val="004B013E"/>
    <w:rsid w:val="004B0361"/>
    <w:rsid w:val="004B07F5"/>
    <w:rsid w:val="004B090E"/>
    <w:rsid w:val="004B0A46"/>
    <w:rsid w:val="004B0E4D"/>
    <w:rsid w:val="004B0E94"/>
    <w:rsid w:val="004B10AC"/>
    <w:rsid w:val="004B1294"/>
    <w:rsid w:val="004B12AB"/>
    <w:rsid w:val="004B13F7"/>
    <w:rsid w:val="004B1469"/>
    <w:rsid w:val="004B197D"/>
    <w:rsid w:val="004B1C5F"/>
    <w:rsid w:val="004B2208"/>
    <w:rsid w:val="004B237C"/>
    <w:rsid w:val="004B23A9"/>
    <w:rsid w:val="004B251C"/>
    <w:rsid w:val="004B2593"/>
    <w:rsid w:val="004B280B"/>
    <w:rsid w:val="004B2978"/>
    <w:rsid w:val="004B2F8A"/>
    <w:rsid w:val="004B37CA"/>
    <w:rsid w:val="004B442B"/>
    <w:rsid w:val="004B44CE"/>
    <w:rsid w:val="004B4544"/>
    <w:rsid w:val="004B4922"/>
    <w:rsid w:val="004B4996"/>
    <w:rsid w:val="004B5436"/>
    <w:rsid w:val="004B54D5"/>
    <w:rsid w:val="004B58B3"/>
    <w:rsid w:val="004B5A60"/>
    <w:rsid w:val="004B5D89"/>
    <w:rsid w:val="004B60DE"/>
    <w:rsid w:val="004B6585"/>
    <w:rsid w:val="004B65C5"/>
    <w:rsid w:val="004B6744"/>
    <w:rsid w:val="004B6961"/>
    <w:rsid w:val="004B6B33"/>
    <w:rsid w:val="004B6EA9"/>
    <w:rsid w:val="004B702F"/>
    <w:rsid w:val="004B7032"/>
    <w:rsid w:val="004B7374"/>
    <w:rsid w:val="004B76DC"/>
    <w:rsid w:val="004B7BAF"/>
    <w:rsid w:val="004B7C41"/>
    <w:rsid w:val="004C028A"/>
    <w:rsid w:val="004C0FD8"/>
    <w:rsid w:val="004C1175"/>
    <w:rsid w:val="004C14EC"/>
    <w:rsid w:val="004C16F8"/>
    <w:rsid w:val="004C1829"/>
    <w:rsid w:val="004C19DD"/>
    <w:rsid w:val="004C1D4E"/>
    <w:rsid w:val="004C1EC8"/>
    <w:rsid w:val="004C1EF8"/>
    <w:rsid w:val="004C2031"/>
    <w:rsid w:val="004C2044"/>
    <w:rsid w:val="004C2132"/>
    <w:rsid w:val="004C265B"/>
    <w:rsid w:val="004C2A59"/>
    <w:rsid w:val="004C2C12"/>
    <w:rsid w:val="004C2D1F"/>
    <w:rsid w:val="004C30E2"/>
    <w:rsid w:val="004C313E"/>
    <w:rsid w:val="004C330E"/>
    <w:rsid w:val="004C33DB"/>
    <w:rsid w:val="004C3B94"/>
    <w:rsid w:val="004C3C28"/>
    <w:rsid w:val="004C410A"/>
    <w:rsid w:val="004C427B"/>
    <w:rsid w:val="004C4DBE"/>
    <w:rsid w:val="004C5650"/>
    <w:rsid w:val="004C5EE4"/>
    <w:rsid w:val="004C5EFA"/>
    <w:rsid w:val="004C5FA3"/>
    <w:rsid w:val="004C626A"/>
    <w:rsid w:val="004C6860"/>
    <w:rsid w:val="004C6947"/>
    <w:rsid w:val="004C6C69"/>
    <w:rsid w:val="004C6E23"/>
    <w:rsid w:val="004C6E46"/>
    <w:rsid w:val="004C7095"/>
    <w:rsid w:val="004C714D"/>
    <w:rsid w:val="004C7186"/>
    <w:rsid w:val="004C7380"/>
    <w:rsid w:val="004C756B"/>
    <w:rsid w:val="004C76C2"/>
    <w:rsid w:val="004C7753"/>
    <w:rsid w:val="004C7B77"/>
    <w:rsid w:val="004C7BF5"/>
    <w:rsid w:val="004C7C92"/>
    <w:rsid w:val="004C7CDA"/>
    <w:rsid w:val="004C7E41"/>
    <w:rsid w:val="004D0406"/>
    <w:rsid w:val="004D0678"/>
    <w:rsid w:val="004D074F"/>
    <w:rsid w:val="004D0946"/>
    <w:rsid w:val="004D1237"/>
    <w:rsid w:val="004D12A7"/>
    <w:rsid w:val="004D16BB"/>
    <w:rsid w:val="004D1730"/>
    <w:rsid w:val="004D1BD0"/>
    <w:rsid w:val="004D1C77"/>
    <w:rsid w:val="004D1D47"/>
    <w:rsid w:val="004D1DA1"/>
    <w:rsid w:val="004D1DCE"/>
    <w:rsid w:val="004D1EFA"/>
    <w:rsid w:val="004D1F17"/>
    <w:rsid w:val="004D1FA1"/>
    <w:rsid w:val="004D2340"/>
    <w:rsid w:val="004D31C5"/>
    <w:rsid w:val="004D3213"/>
    <w:rsid w:val="004D3518"/>
    <w:rsid w:val="004D3690"/>
    <w:rsid w:val="004D3991"/>
    <w:rsid w:val="004D3993"/>
    <w:rsid w:val="004D3D20"/>
    <w:rsid w:val="004D3F08"/>
    <w:rsid w:val="004D3F12"/>
    <w:rsid w:val="004D415D"/>
    <w:rsid w:val="004D443A"/>
    <w:rsid w:val="004D445F"/>
    <w:rsid w:val="004D4574"/>
    <w:rsid w:val="004D45B0"/>
    <w:rsid w:val="004D4674"/>
    <w:rsid w:val="004D477B"/>
    <w:rsid w:val="004D49C3"/>
    <w:rsid w:val="004D4A68"/>
    <w:rsid w:val="004D4AF3"/>
    <w:rsid w:val="004D5091"/>
    <w:rsid w:val="004D517B"/>
    <w:rsid w:val="004D5578"/>
    <w:rsid w:val="004D55DA"/>
    <w:rsid w:val="004D5749"/>
    <w:rsid w:val="004D598B"/>
    <w:rsid w:val="004D59EE"/>
    <w:rsid w:val="004D5D1A"/>
    <w:rsid w:val="004D5E7D"/>
    <w:rsid w:val="004D5EED"/>
    <w:rsid w:val="004D62EB"/>
    <w:rsid w:val="004D64BA"/>
    <w:rsid w:val="004D6522"/>
    <w:rsid w:val="004D6749"/>
    <w:rsid w:val="004D69CD"/>
    <w:rsid w:val="004D6CC6"/>
    <w:rsid w:val="004D73AA"/>
    <w:rsid w:val="004D751E"/>
    <w:rsid w:val="004D76C7"/>
    <w:rsid w:val="004D7D7B"/>
    <w:rsid w:val="004D7DED"/>
    <w:rsid w:val="004D7E5A"/>
    <w:rsid w:val="004D7EAD"/>
    <w:rsid w:val="004E01FC"/>
    <w:rsid w:val="004E0811"/>
    <w:rsid w:val="004E0BD6"/>
    <w:rsid w:val="004E0C0D"/>
    <w:rsid w:val="004E0F2C"/>
    <w:rsid w:val="004E0F42"/>
    <w:rsid w:val="004E0F50"/>
    <w:rsid w:val="004E125A"/>
    <w:rsid w:val="004E14A0"/>
    <w:rsid w:val="004E1611"/>
    <w:rsid w:val="004E17E7"/>
    <w:rsid w:val="004E1836"/>
    <w:rsid w:val="004E2084"/>
    <w:rsid w:val="004E20D5"/>
    <w:rsid w:val="004E2180"/>
    <w:rsid w:val="004E220E"/>
    <w:rsid w:val="004E22D8"/>
    <w:rsid w:val="004E2742"/>
    <w:rsid w:val="004E293B"/>
    <w:rsid w:val="004E2DC1"/>
    <w:rsid w:val="004E2FC2"/>
    <w:rsid w:val="004E2FC5"/>
    <w:rsid w:val="004E3057"/>
    <w:rsid w:val="004E34AF"/>
    <w:rsid w:val="004E38E7"/>
    <w:rsid w:val="004E436E"/>
    <w:rsid w:val="004E4545"/>
    <w:rsid w:val="004E46D5"/>
    <w:rsid w:val="004E49D0"/>
    <w:rsid w:val="004E4A6B"/>
    <w:rsid w:val="004E4DE6"/>
    <w:rsid w:val="004E4FB5"/>
    <w:rsid w:val="004E523B"/>
    <w:rsid w:val="004E54BC"/>
    <w:rsid w:val="004E57E6"/>
    <w:rsid w:val="004E596D"/>
    <w:rsid w:val="004E59B7"/>
    <w:rsid w:val="004E6487"/>
    <w:rsid w:val="004E649F"/>
    <w:rsid w:val="004E66A1"/>
    <w:rsid w:val="004E6A94"/>
    <w:rsid w:val="004E6AE7"/>
    <w:rsid w:val="004E6B64"/>
    <w:rsid w:val="004E6D24"/>
    <w:rsid w:val="004E7190"/>
    <w:rsid w:val="004E7250"/>
    <w:rsid w:val="004E79D4"/>
    <w:rsid w:val="004E7AAC"/>
    <w:rsid w:val="004E7ABB"/>
    <w:rsid w:val="004E7B93"/>
    <w:rsid w:val="004E7EE9"/>
    <w:rsid w:val="004E7FD3"/>
    <w:rsid w:val="004F0200"/>
    <w:rsid w:val="004F06EC"/>
    <w:rsid w:val="004F0CDF"/>
    <w:rsid w:val="004F119C"/>
    <w:rsid w:val="004F142A"/>
    <w:rsid w:val="004F14AA"/>
    <w:rsid w:val="004F1B2D"/>
    <w:rsid w:val="004F22AF"/>
    <w:rsid w:val="004F22C3"/>
    <w:rsid w:val="004F25CA"/>
    <w:rsid w:val="004F2885"/>
    <w:rsid w:val="004F29E9"/>
    <w:rsid w:val="004F2CF6"/>
    <w:rsid w:val="004F2DFB"/>
    <w:rsid w:val="004F3632"/>
    <w:rsid w:val="004F363F"/>
    <w:rsid w:val="004F37FF"/>
    <w:rsid w:val="004F3D12"/>
    <w:rsid w:val="004F3EF3"/>
    <w:rsid w:val="004F3FDD"/>
    <w:rsid w:val="004F4159"/>
    <w:rsid w:val="004F4212"/>
    <w:rsid w:val="004F451C"/>
    <w:rsid w:val="004F4588"/>
    <w:rsid w:val="004F4872"/>
    <w:rsid w:val="004F4BA3"/>
    <w:rsid w:val="004F4BEB"/>
    <w:rsid w:val="004F4C17"/>
    <w:rsid w:val="004F5438"/>
    <w:rsid w:val="004F565C"/>
    <w:rsid w:val="004F5BEE"/>
    <w:rsid w:val="004F5BF2"/>
    <w:rsid w:val="004F5EB6"/>
    <w:rsid w:val="004F60AA"/>
    <w:rsid w:val="004F670D"/>
    <w:rsid w:val="004F69E1"/>
    <w:rsid w:val="004F6A8A"/>
    <w:rsid w:val="004F6B04"/>
    <w:rsid w:val="004F7210"/>
    <w:rsid w:val="004F7525"/>
    <w:rsid w:val="004F75AE"/>
    <w:rsid w:val="004F75DB"/>
    <w:rsid w:val="004F7C80"/>
    <w:rsid w:val="004F7DA7"/>
    <w:rsid w:val="005002F6"/>
    <w:rsid w:val="0050053E"/>
    <w:rsid w:val="0050068A"/>
    <w:rsid w:val="00500BF6"/>
    <w:rsid w:val="00500C6F"/>
    <w:rsid w:val="00500EC3"/>
    <w:rsid w:val="005010C0"/>
    <w:rsid w:val="005013E8"/>
    <w:rsid w:val="005014D7"/>
    <w:rsid w:val="00501528"/>
    <w:rsid w:val="005015D0"/>
    <w:rsid w:val="0050180C"/>
    <w:rsid w:val="00501ACC"/>
    <w:rsid w:val="00501AD6"/>
    <w:rsid w:val="00502250"/>
    <w:rsid w:val="00502738"/>
    <w:rsid w:val="0050279D"/>
    <w:rsid w:val="005028AB"/>
    <w:rsid w:val="00502CC4"/>
    <w:rsid w:val="0050305D"/>
    <w:rsid w:val="00503240"/>
    <w:rsid w:val="005032C1"/>
    <w:rsid w:val="00503341"/>
    <w:rsid w:val="00503640"/>
    <w:rsid w:val="00503BA2"/>
    <w:rsid w:val="005040D0"/>
    <w:rsid w:val="00504A84"/>
    <w:rsid w:val="00504ACB"/>
    <w:rsid w:val="00504CA3"/>
    <w:rsid w:val="00504CAE"/>
    <w:rsid w:val="00504F8B"/>
    <w:rsid w:val="0050515B"/>
    <w:rsid w:val="00505328"/>
    <w:rsid w:val="005053B1"/>
    <w:rsid w:val="005054EC"/>
    <w:rsid w:val="005055E7"/>
    <w:rsid w:val="00505636"/>
    <w:rsid w:val="00505A46"/>
    <w:rsid w:val="00505E2F"/>
    <w:rsid w:val="005060C9"/>
    <w:rsid w:val="0050632C"/>
    <w:rsid w:val="005063DD"/>
    <w:rsid w:val="00506771"/>
    <w:rsid w:val="0050690E"/>
    <w:rsid w:val="00506AA3"/>
    <w:rsid w:val="005070EE"/>
    <w:rsid w:val="0050710D"/>
    <w:rsid w:val="00507254"/>
    <w:rsid w:val="005078C7"/>
    <w:rsid w:val="00510211"/>
    <w:rsid w:val="00510351"/>
    <w:rsid w:val="00510648"/>
    <w:rsid w:val="005107B7"/>
    <w:rsid w:val="005115A9"/>
    <w:rsid w:val="0051197E"/>
    <w:rsid w:val="00511A85"/>
    <w:rsid w:val="00511AD6"/>
    <w:rsid w:val="00511B12"/>
    <w:rsid w:val="00512447"/>
    <w:rsid w:val="00512479"/>
    <w:rsid w:val="00512594"/>
    <w:rsid w:val="005129F5"/>
    <w:rsid w:val="005130BE"/>
    <w:rsid w:val="00513246"/>
    <w:rsid w:val="005135D7"/>
    <w:rsid w:val="00513B29"/>
    <w:rsid w:val="00513B9C"/>
    <w:rsid w:val="00513D5E"/>
    <w:rsid w:val="00514105"/>
    <w:rsid w:val="00514498"/>
    <w:rsid w:val="00514615"/>
    <w:rsid w:val="005146D4"/>
    <w:rsid w:val="00514A8D"/>
    <w:rsid w:val="00514A94"/>
    <w:rsid w:val="00514B74"/>
    <w:rsid w:val="00514E6C"/>
    <w:rsid w:val="00515033"/>
    <w:rsid w:val="0051505B"/>
    <w:rsid w:val="00515060"/>
    <w:rsid w:val="005152B0"/>
    <w:rsid w:val="005156D6"/>
    <w:rsid w:val="00515748"/>
    <w:rsid w:val="00515C2F"/>
    <w:rsid w:val="00515CA5"/>
    <w:rsid w:val="00515D16"/>
    <w:rsid w:val="00515D1E"/>
    <w:rsid w:val="00515D8D"/>
    <w:rsid w:val="00515DDC"/>
    <w:rsid w:val="00515E68"/>
    <w:rsid w:val="0051650C"/>
    <w:rsid w:val="0051689D"/>
    <w:rsid w:val="005169B0"/>
    <w:rsid w:val="00516DF0"/>
    <w:rsid w:val="00516F0F"/>
    <w:rsid w:val="00516FFC"/>
    <w:rsid w:val="00517267"/>
    <w:rsid w:val="0051745A"/>
    <w:rsid w:val="005177EA"/>
    <w:rsid w:val="00517818"/>
    <w:rsid w:val="00517FD3"/>
    <w:rsid w:val="0052000F"/>
    <w:rsid w:val="0052008F"/>
    <w:rsid w:val="0052058E"/>
    <w:rsid w:val="00520669"/>
    <w:rsid w:val="00520C84"/>
    <w:rsid w:val="00521922"/>
    <w:rsid w:val="00521C97"/>
    <w:rsid w:val="00521DE6"/>
    <w:rsid w:val="00521EF1"/>
    <w:rsid w:val="00521FEF"/>
    <w:rsid w:val="005220C9"/>
    <w:rsid w:val="005220F3"/>
    <w:rsid w:val="00522801"/>
    <w:rsid w:val="005228DB"/>
    <w:rsid w:val="00522C78"/>
    <w:rsid w:val="00522DB1"/>
    <w:rsid w:val="005232C4"/>
    <w:rsid w:val="00523758"/>
    <w:rsid w:val="0052399B"/>
    <w:rsid w:val="005239DD"/>
    <w:rsid w:val="00523CE5"/>
    <w:rsid w:val="00523D0D"/>
    <w:rsid w:val="0052401E"/>
    <w:rsid w:val="005246E3"/>
    <w:rsid w:val="00524848"/>
    <w:rsid w:val="00524F31"/>
    <w:rsid w:val="00525517"/>
    <w:rsid w:val="005256A3"/>
    <w:rsid w:val="0052596E"/>
    <w:rsid w:val="00525BE5"/>
    <w:rsid w:val="00525C2C"/>
    <w:rsid w:val="00525D04"/>
    <w:rsid w:val="005262BC"/>
    <w:rsid w:val="005263F2"/>
    <w:rsid w:val="0052651D"/>
    <w:rsid w:val="00526587"/>
    <w:rsid w:val="005265AA"/>
    <w:rsid w:val="005265FC"/>
    <w:rsid w:val="00526602"/>
    <w:rsid w:val="005266E6"/>
    <w:rsid w:val="005268C9"/>
    <w:rsid w:val="0052695D"/>
    <w:rsid w:val="00527519"/>
    <w:rsid w:val="00527572"/>
    <w:rsid w:val="00527EAC"/>
    <w:rsid w:val="00530208"/>
    <w:rsid w:val="0053036C"/>
    <w:rsid w:val="005303A4"/>
    <w:rsid w:val="005308DC"/>
    <w:rsid w:val="00530963"/>
    <w:rsid w:val="00530AF2"/>
    <w:rsid w:val="00531C84"/>
    <w:rsid w:val="00531DD0"/>
    <w:rsid w:val="00531F06"/>
    <w:rsid w:val="0053296A"/>
    <w:rsid w:val="00532A8F"/>
    <w:rsid w:val="00532BED"/>
    <w:rsid w:val="00532D7E"/>
    <w:rsid w:val="00533314"/>
    <w:rsid w:val="00533426"/>
    <w:rsid w:val="00533512"/>
    <w:rsid w:val="005336B5"/>
    <w:rsid w:val="005338BB"/>
    <w:rsid w:val="00533927"/>
    <w:rsid w:val="00533A01"/>
    <w:rsid w:val="00533A5B"/>
    <w:rsid w:val="00533BF5"/>
    <w:rsid w:val="005342F9"/>
    <w:rsid w:val="00534899"/>
    <w:rsid w:val="00534CAC"/>
    <w:rsid w:val="00534F39"/>
    <w:rsid w:val="00534FFC"/>
    <w:rsid w:val="0053527F"/>
    <w:rsid w:val="00535442"/>
    <w:rsid w:val="00535614"/>
    <w:rsid w:val="00535895"/>
    <w:rsid w:val="00535B2C"/>
    <w:rsid w:val="00536037"/>
    <w:rsid w:val="005362A8"/>
    <w:rsid w:val="00536671"/>
    <w:rsid w:val="00536865"/>
    <w:rsid w:val="00536944"/>
    <w:rsid w:val="0053696D"/>
    <w:rsid w:val="00536BAA"/>
    <w:rsid w:val="00537006"/>
    <w:rsid w:val="00537136"/>
    <w:rsid w:val="00537726"/>
    <w:rsid w:val="005379B2"/>
    <w:rsid w:val="00537CF2"/>
    <w:rsid w:val="00537EBC"/>
    <w:rsid w:val="00537F8D"/>
    <w:rsid w:val="00537FE1"/>
    <w:rsid w:val="0054000D"/>
    <w:rsid w:val="0054025A"/>
    <w:rsid w:val="00540318"/>
    <w:rsid w:val="005404E6"/>
    <w:rsid w:val="005408AC"/>
    <w:rsid w:val="005409D3"/>
    <w:rsid w:val="00540AE7"/>
    <w:rsid w:val="00540F52"/>
    <w:rsid w:val="00540F8F"/>
    <w:rsid w:val="005411C9"/>
    <w:rsid w:val="005411E4"/>
    <w:rsid w:val="00541295"/>
    <w:rsid w:val="00541401"/>
    <w:rsid w:val="00541460"/>
    <w:rsid w:val="0054163D"/>
    <w:rsid w:val="00541C50"/>
    <w:rsid w:val="0054239D"/>
    <w:rsid w:val="005423F1"/>
    <w:rsid w:val="0054254F"/>
    <w:rsid w:val="00542943"/>
    <w:rsid w:val="00542E47"/>
    <w:rsid w:val="00542EDC"/>
    <w:rsid w:val="00543102"/>
    <w:rsid w:val="00543680"/>
    <w:rsid w:val="0054389B"/>
    <w:rsid w:val="005438C0"/>
    <w:rsid w:val="00543940"/>
    <w:rsid w:val="00543EFE"/>
    <w:rsid w:val="00544443"/>
    <w:rsid w:val="00544448"/>
    <w:rsid w:val="0054458C"/>
    <w:rsid w:val="00544667"/>
    <w:rsid w:val="00544EC2"/>
    <w:rsid w:val="0054503D"/>
    <w:rsid w:val="005451F4"/>
    <w:rsid w:val="00545386"/>
    <w:rsid w:val="00545C89"/>
    <w:rsid w:val="00545E35"/>
    <w:rsid w:val="00545E6B"/>
    <w:rsid w:val="0054604B"/>
    <w:rsid w:val="005460D6"/>
    <w:rsid w:val="00546598"/>
    <w:rsid w:val="00546C89"/>
    <w:rsid w:val="00546CB6"/>
    <w:rsid w:val="00546FBC"/>
    <w:rsid w:val="005475AA"/>
    <w:rsid w:val="005475EA"/>
    <w:rsid w:val="0054796D"/>
    <w:rsid w:val="005479B9"/>
    <w:rsid w:val="00547BEB"/>
    <w:rsid w:val="00547CCB"/>
    <w:rsid w:val="00550137"/>
    <w:rsid w:val="00550478"/>
    <w:rsid w:val="005509DF"/>
    <w:rsid w:val="00550CA9"/>
    <w:rsid w:val="00550E94"/>
    <w:rsid w:val="005511B5"/>
    <w:rsid w:val="005511E7"/>
    <w:rsid w:val="005512C1"/>
    <w:rsid w:val="005518DE"/>
    <w:rsid w:val="00551D4F"/>
    <w:rsid w:val="00551F70"/>
    <w:rsid w:val="005523AB"/>
    <w:rsid w:val="00552723"/>
    <w:rsid w:val="0055294B"/>
    <w:rsid w:val="00552C85"/>
    <w:rsid w:val="00552EB6"/>
    <w:rsid w:val="00552FD8"/>
    <w:rsid w:val="005530C8"/>
    <w:rsid w:val="0055326D"/>
    <w:rsid w:val="00553372"/>
    <w:rsid w:val="00553797"/>
    <w:rsid w:val="00553860"/>
    <w:rsid w:val="00553C95"/>
    <w:rsid w:val="00553D6C"/>
    <w:rsid w:val="00553DEF"/>
    <w:rsid w:val="00553E33"/>
    <w:rsid w:val="005543A7"/>
    <w:rsid w:val="005543C9"/>
    <w:rsid w:val="005544DA"/>
    <w:rsid w:val="00554A0D"/>
    <w:rsid w:val="00554A20"/>
    <w:rsid w:val="00554BEE"/>
    <w:rsid w:val="00554C39"/>
    <w:rsid w:val="00554FD4"/>
    <w:rsid w:val="0055518E"/>
    <w:rsid w:val="0055522F"/>
    <w:rsid w:val="005552BD"/>
    <w:rsid w:val="0055539E"/>
    <w:rsid w:val="0055551D"/>
    <w:rsid w:val="0055555E"/>
    <w:rsid w:val="005555F9"/>
    <w:rsid w:val="005557CA"/>
    <w:rsid w:val="0055591F"/>
    <w:rsid w:val="00555F0E"/>
    <w:rsid w:val="00555F2B"/>
    <w:rsid w:val="005560CC"/>
    <w:rsid w:val="0055623E"/>
    <w:rsid w:val="0055625F"/>
    <w:rsid w:val="0055651C"/>
    <w:rsid w:val="005566F7"/>
    <w:rsid w:val="00556AE5"/>
    <w:rsid w:val="00557511"/>
    <w:rsid w:val="00557810"/>
    <w:rsid w:val="00557866"/>
    <w:rsid w:val="00557887"/>
    <w:rsid w:val="005578F2"/>
    <w:rsid w:val="00557B03"/>
    <w:rsid w:val="00560150"/>
    <w:rsid w:val="005605A7"/>
    <w:rsid w:val="00560634"/>
    <w:rsid w:val="00560693"/>
    <w:rsid w:val="00560985"/>
    <w:rsid w:val="00560D86"/>
    <w:rsid w:val="0056100E"/>
    <w:rsid w:val="005610AE"/>
    <w:rsid w:val="00561246"/>
    <w:rsid w:val="005612AB"/>
    <w:rsid w:val="005612FA"/>
    <w:rsid w:val="005613D1"/>
    <w:rsid w:val="00561654"/>
    <w:rsid w:val="00561666"/>
    <w:rsid w:val="00561746"/>
    <w:rsid w:val="00561808"/>
    <w:rsid w:val="005620D4"/>
    <w:rsid w:val="00562508"/>
    <w:rsid w:val="0056251D"/>
    <w:rsid w:val="005625F9"/>
    <w:rsid w:val="00562B8B"/>
    <w:rsid w:val="00562D27"/>
    <w:rsid w:val="00563048"/>
    <w:rsid w:val="0056305C"/>
    <w:rsid w:val="005632DB"/>
    <w:rsid w:val="0056332A"/>
    <w:rsid w:val="0056365F"/>
    <w:rsid w:val="00563978"/>
    <w:rsid w:val="00563D97"/>
    <w:rsid w:val="00563EBA"/>
    <w:rsid w:val="00564233"/>
    <w:rsid w:val="0056460B"/>
    <w:rsid w:val="00564CCB"/>
    <w:rsid w:val="00564D3A"/>
    <w:rsid w:val="005658B6"/>
    <w:rsid w:val="00565C52"/>
    <w:rsid w:val="00565D78"/>
    <w:rsid w:val="00565EB2"/>
    <w:rsid w:val="00565EE5"/>
    <w:rsid w:val="005662C0"/>
    <w:rsid w:val="005664EE"/>
    <w:rsid w:val="0056669A"/>
    <w:rsid w:val="00566831"/>
    <w:rsid w:val="00566877"/>
    <w:rsid w:val="0056693C"/>
    <w:rsid w:val="00566BBE"/>
    <w:rsid w:val="00566F4A"/>
    <w:rsid w:val="00567439"/>
    <w:rsid w:val="0056746E"/>
    <w:rsid w:val="00567B11"/>
    <w:rsid w:val="00567B72"/>
    <w:rsid w:val="00567DB0"/>
    <w:rsid w:val="00567E3C"/>
    <w:rsid w:val="00570014"/>
    <w:rsid w:val="00570534"/>
    <w:rsid w:val="0057095C"/>
    <w:rsid w:val="005709AB"/>
    <w:rsid w:val="0057175E"/>
    <w:rsid w:val="00571A42"/>
    <w:rsid w:val="00571C12"/>
    <w:rsid w:val="00571FD2"/>
    <w:rsid w:val="005723D1"/>
    <w:rsid w:val="005726AC"/>
    <w:rsid w:val="005729C7"/>
    <w:rsid w:val="00572D14"/>
    <w:rsid w:val="005733E5"/>
    <w:rsid w:val="005735C9"/>
    <w:rsid w:val="005739CE"/>
    <w:rsid w:val="00573B13"/>
    <w:rsid w:val="00573CAA"/>
    <w:rsid w:val="00573E2A"/>
    <w:rsid w:val="00573E9B"/>
    <w:rsid w:val="00573F96"/>
    <w:rsid w:val="0057400F"/>
    <w:rsid w:val="00574153"/>
    <w:rsid w:val="00574340"/>
    <w:rsid w:val="00574404"/>
    <w:rsid w:val="00574BB7"/>
    <w:rsid w:val="00574E66"/>
    <w:rsid w:val="005750C2"/>
    <w:rsid w:val="005753A7"/>
    <w:rsid w:val="0057569F"/>
    <w:rsid w:val="0057589F"/>
    <w:rsid w:val="00575D4C"/>
    <w:rsid w:val="00575D9E"/>
    <w:rsid w:val="00575F69"/>
    <w:rsid w:val="00575FB2"/>
    <w:rsid w:val="00576008"/>
    <w:rsid w:val="005761B1"/>
    <w:rsid w:val="005764C5"/>
    <w:rsid w:val="0057670D"/>
    <w:rsid w:val="00576747"/>
    <w:rsid w:val="00576914"/>
    <w:rsid w:val="00576CF6"/>
    <w:rsid w:val="00577023"/>
    <w:rsid w:val="00577148"/>
    <w:rsid w:val="00577334"/>
    <w:rsid w:val="005773AD"/>
    <w:rsid w:val="0057741A"/>
    <w:rsid w:val="0057784F"/>
    <w:rsid w:val="00577855"/>
    <w:rsid w:val="005778C9"/>
    <w:rsid w:val="0057797B"/>
    <w:rsid w:val="00577DF0"/>
    <w:rsid w:val="00577FF2"/>
    <w:rsid w:val="00580AF4"/>
    <w:rsid w:val="00580BF0"/>
    <w:rsid w:val="00580D18"/>
    <w:rsid w:val="00581013"/>
    <w:rsid w:val="00581099"/>
    <w:rsid w:val="00581222"/>
    <w:rsid w:val="00581CCA"/>
    <w:rsid w:val="00581F89"/>
    <w:rsid w:val="00582325"/>
    <w:rsid w:val="00582484"/>
    <w:rsid w:val="00582526"/>
    <w:rsid w:val="005828C3"/>
    <w:rsid w:val="00582C41"/>
    <w:rsid w:val="00582CDB"/>
    <w:rsid w:val="00582F4A"/>
    <w:rsid w:val="00583254"/>
    <w:rsid w:val="0058340C"/>
    <w:rsid w:val="0058346D"/>
    <w:rsid w:val="00583489"/>
    <w:rsid w:val="0058357E"/>
    <w:rsid w:val="00583589"/>
    <w:rsid w:val="00583B28"/>
    <w:rsid w:val="005840DD"/>
    <w:rsid w:val="005845BD"/>
    <w:rsid w:val="005847D5"/>
    <w:rsid w:val="005847E7"/>
    <w:rsid w:val="005848C3"/>
    <w:rsid w:val="00584AC9"/>
    <w:rsid w:val="00584B1D"/>
    <w:rsid w:val="00584DD6"/>
    <w:rsid w:val="00584F82"/>
    <w:rsid w:val="00585114"/>
    <w:rsid w:val="005852E3"/>
    <w:rsid w:val="00585378"/>
    <w:rsid w:val="005855D7"/>
    <w:rsid w:val="00585715"/>
    <w:rsid w:val="0058577D"/>
    <w:rsid w:val="005857B2"/>
    <w:rsid w:val="005858F0"/>
    <w:rsid w:val="00585BFE"/>
    <w:rsid w:val="00585ECD"/>
    <w:rsid w:val="005862E0"/>
    <w:rsid w:val="00586568"/>
    <w:rsid w:val="0058686D"/>
    <w:rsid w:val="00586AF9"/>
    <w:rsid w:val="00587217"/>
    <w:rsid w:val="005876BA"/>
    <w:rsid w:val="00587AED"/>
    <w:rsid w:val="00587C7B"/>
    <w:rsid w:val="005900F4"/>
    <w:rsid w:val="005904FE"/>
    <w:rsid w:val="0059052E"/>
    <w:rsid w:val="00590796"/>
    <w:rsid w:val="00590AFF"/>
    <w:rsid w:val="00590D3D"/>
    <w:rsid w:val="00590E66"/>
    <w:rsid w:val="00590F87"/>
    <w:rsid w:val="00591039"/>
    <w:rsid w:val="005910A2"/>
    <w:rsid w:val="005915B9"/>
    <w:rsid w:val="00591818"/>
    <w:rsid w:val="005919A1"/>
    <w:rsid w:val="00591B55"/>
    <w:rsid w:val="00591E33"/>
    <w:rsid w:val="00591FE0"/>
    <w:rsid w:val="005923DF"/>
    <w:rsid w:val="005926C3"/>
    <w:rsid w:val="00592A56"/>
    <w:rsid w:val="00592AEB"/>
    <w:rsid w:val="00592D44"/>
    <w:rsid w:val="0059337D"/>
    <w:rsid w:val="005933B0"/>
    <w:rsid w:val="005937E2"/>
    <w:rsid w:val="005937E8"/>
    <w:rsid w:val="005939B9"/>
    <w:rsid w:val="00593CAA"/>
    <w:rsid w:val="00594103"/>
    <w:rsid w:val="00594D68"/>
    <w:rsid w:val="00594F39"/>
    <w:rsid w:val="00594FE3"/>
    <w:rsid w:val="00595043"/>
    <w:rsid w:val="00595106"/>
    <w:rsid w:val="005952DB"/>
    <w:rsid w:val="0059581D"/>
    <w:rsid w:val="00595C50"/>
    <w:rsid w:val="0059612F"/>
    <w:rsid w:val="00596441"/>
    <w:rsid w:val="0059665C"/>
    <w:rsid w:val="005969BE"/>
    <w:rsid w:val="00596E2B"/>
    <w:rsid w:val="00596E82"/>
    <w:rsid w:val="005973AE"/>
    <w:rsid w:val="005979C5"/>
    <w:rsid w:val="00597B12"/>
    <w:rsid w:val="00597D74"/>
    <w:rsid w:val="00597E31"/>
    <w:rsid w:val="00597F7A"/>
    <w:rsid w:val="005A005A"/>
    <w:rsid w:val="005A0104"/>
    <w:rsid w:val="005A01AD"/>
    <w:rsid w:val="005A01DD"/>
    <w:rsid w:val="005A02C4"/>
    <w:rsid w:val="005A0AC1"/>
    <w:rsid w:val="005A0DEA"/>
    <w:rsid w:val="005A1066"/>
    <w:rsid w:val="005A11F7"/>
    <w:rsid w:val="005A1350"/>
    <w:rsid w:val="005A1A77"/>
    <w:rsid w:val="005A1AE9"/>
    <w:rsid w:val="005A1B75"/>
    <w:rsid w:val="005A1E1E"/>
    <w:rsid w:val="005A2047"/>
    <w:rsid w:val="005A2241"/>
    <w:rsid w:val="005A2435"/>
    <w:rsid w:val="005A24C0"/>
    <w:rsid w:val="005A259E"/>
    <w:rsid w:val="005A261E"/>
    <w:rsid w:val="005A27AB"/>
    <w:rsid w:val="005A287B"/>
    <w:rsid w:val="005A2AA1"/>
    <w:rsid w:val="005A30EA"/>
    <w:rsid w:val="005A314A"/>
    <w:rsid w:val="005A322C"/>
    <w:rsid w:val="005A356A"/>
    <w:rsid w:val="005A35AC"/>
    <w:rsid w:val="005A3937"/>
    <w:rsid w:val="005A3A51"/>
    <w:rsid w:val="005A456B"/>
    <w:rsid w:val="005A47E3"/>
    <w:rsid w:val="005A4BE6"/>
    <w:rsid w:val="005A4C47"/>
    <w:rsid w:val="005A5065"/>
    <w:rsid w:val="005A54D4"/>
    <w:rsid w:val="005A5AAE"/>
    <w:rsid w:val="005A5ACB"/>
    <w:rsid w:val="005A5E88"/>
    <w:rsid w:val="005A5EE2"/>
    <w:rsid w:val="005A6170"/>
    <w:rsid w:val="005A625B"/>
    <w:rsid w:val="005A6375"/>
    <w:rsid w:val="005A64E0"/>
    <w:rsid w:val="005A6B25"/>
    <w:rsid w:val="005A6BA6"/>
    <w:rsid w:val="005A73B3"/>
    <w:rsid w:val="005A76A4"/>
    <w:rsid w:val="005A77AF"/>
    <w:rsid w:val="005A7821"/>
    <w:rsid w:val="005A7857"/>
    <w:rsid w:val="005A7AEE"/>
    <w:rsid w:val="005A7BB3"/>
    <w:rsid w:val="005A7E46"/>
    <w:rsid w:val="005B0162"/>
    <w:rsid w:val="005B05BD"/>
    <w:rsid w:val="005B06CD"/>
    <w:rsid w:val="005B0A61"/>
    <w:rsid w:val="005B0E46"/>
    <w:rsid w:val="005B0E8B"/>
    <w:rsid w:val="005B0F68"/>
    <w:rsid w:val="005B1B49"/>
    <w:rsid w:val="005B1BB6"/>
    <w:rsid w:val="005B1F50"/>
    <w:rsid w:val="005B1F94"/>
    <w:rsid w:val="005B1FDD"/>
    <w:rsid w:val="005B23F4"/>
    <w:rsid w:val="005B2576"/>
    <w:rsid w:val="005B269E"/>
    <w:rsid w:val="005B28AA"/>
    <w:rsid w:val="005B2F42"/>
    <w:rsid w:val="005B3835"/>
    <w:rsid w:val="005B39FB"/>
    <w:rsid w:val="005B3C14"/>
    <w:rsid w:val="005B3DB9"/>
    <w:rsid w:val="005B3F3A"/>
    <w:rsid w:val="005B4669"/>
    <w:rsid w:val="005B4B98"/>
    <w:rsid w:val="005B50BA"/>
    <w:rsid w:val="005B5241"/>
    <w:rsid w:val="005B52B9"/>
    <w:rsid w:val="005B555F"/>
    <w:rsid w:val="005B56B9"/>
    <w:rsid w:val="005B58CE"/>
    <w:rsid w:val="005B597D"/>
    <w:rsid w:val="005B5C61"/>
    <w:rsid w:val="005B5F87"/>
    <w:rsid w:val="005B6093"/>
    <w:rsid w:val="005B6341"/>
    <w:rsid w:val="005B6873"/>
    <w:rsid w:val="005B6AD4"/>
    <w:rsid w:val="005B6C04"/>
    <w:rsid w:val="005B7124"/>
    <w:rsid w:val="005B7861"/>
    <w:rsid w:val="005B793E"/>
    <w:rsid w:val="005B7940"/>
    <w:rsid w:val="005B79FE"/>
    <w:rsid w:val="005B7F91"/>
    <w:rsid w:val="005B7FEF"/>
    <w:rsid w:val="005C01FE"/>
    <w:rsid w:val="005C0C02"/>
    <w:rsid w:val="005C0DC5"/>
    <w:rsid w:val="005C109C"/>
    <w:rsid w:val="005C116A"/>
    <w:rsid w:val="005C12D4"/>
    <w:rsid w:val="005C1438"/>
    <w:rsid w:val="005C1666"/>
    <w:rsid w:val="005C1739"/>
    <w:rsid w:val="005C1949"/>
    <w:rsid w:val="005C19A1"/>
    <w:rsid w:val="005C1F8D"/>
    <w:rsid w:val="005C2439"/>
    <w:rsid w:val="005C24FB"/>
    <w:rsid w:val="005C257B"/>
    <w:rsid w:val="005C2594"/>
    <w:rsid w:val="005C2923"/>
    <w:rsid w:val="005C2A0B"/>
    <w:rsid w:val="005C2BF7"/>
    <w:rsid w:val="005C2DBF"/>
    <w:rsid w:val="005C2E88"/>
    <w:rsid w:val="005C3314"/>
    <w:rsid w:val="005C3B5E"/>
    <w:rsid w:val="005C3BF2"/>
    <w:rsid w:val="005C4082"/>
    <w:rsid w:val="005C422B"/>
    <w:rsid w:val="005C427D"/>
    <w:rsid w:val="005C4814"/>
    <w:rsid w:val="005C4B58"/>
    <w:rsid w:val="005C4DA7"/>
    <w:rsid w:val="005C5794"/>
    <w:rsid w:val="005C58A8"/>
    <w:rsid w:val="005C599B"/>
    <w:rsid w:val="005C5B02"/>
    <w:rsid w:val="005C672B"/>
    <w:rsid w:val="005C6BF9"/>
    <w:rsid w:val="005C6D06"/>
    <w:rsid w:val="005C7570"/>
    <w:rsid w:val="005C7835"/>
    <w:rsid w:val="005C78F9"/>
    <w:rsid w:val="005C7A43"/>
    <w:rsid w:val="005D027F"/>
    <w:rsid w:val="005D02FE"/>
    <w:rsid w:val="005D041B"/>
    <w:rsid w:val="005D05DC"/>
    <w:rsid w:val="005D0740"/>
    <w:rsid w:val="005D078E"/>
    <w:rsid w:val="005D07F9"/>
    <w:rsid w:val="005D09AA"/>
    <w:rsid w:val="005D0FDA"/>
    <w:rsid w:val="005D1212"/>
    <w:rsid w:val="005D12CF"/>
    <w:rsid w:val="005D16E6"/>
    <w:rsid w:val="005D176A"/>
    <w:rsid w:val="005D17D1"/>
    <w:rsid w:val="005D1D38"/>
    <w:rsid w:val="005D1DCA"/>
    <w:rsid w:val="005D2479"/>
    <w:rsid w:val="005D27D5"/>
    <w:rsid w:val="005D2876"/>
    <w:rsid w:val="005D2EC1"/>
    <w:rsid w:val="005D3014"/>
    <w:rsid w:val="005D32A4"/>
    <w:rsid w:val="005D3433"/>
    <w:rsid w:val="005D359B"/>
    <w:rsid w:val="005D3670"/>
    <w:rsid w:val="005D3AD0"/>
    <w:rsid w:val="005D3FBB"/>
    <w:rsid w:val="005D4055"/>
    <w:rsid w:val="005D412B"/>
    <w:rsid w:val="005D46D0"/>
    <w:rsid w:val="005D48A3"/>
    <w:rsid w:val="005D500E"/>
    <w:rsid w:val="005D5066"/>
    <w:rsid w:val="005D50C3"/>
    <w:rsid w:val="005D5AB5"/>
    <w:rsid w:val="005D5FB5"/>
    <w:rsid w:val="005D60BE"/>
    <w:rsid w:val="005D66D7"/>
    <w:rsid w:val="005D6799"/>
    <w:rsid w:val="005D69B4"/>
    <w:rsid w:val="005D6EC6"/>
    <w:rsid w:val="005D715A"/>
    <w:rsid w:val="005D769F"/>
    <w:rsid w:val="005D7BB4"/>
    <w:rsid w:val="005D7C9D"/>
    <w:rsid w:val="005D7E17"/>
    <w:rsid w:val="005E05A4"/>
    <w:rsid w:val="005E0856"/>
    <w:rsid w:val="005E0A41"/>
    <w:rsid w:val="005E0CD0"/>
    <w:rsid w:val="005E10B3"/>
    <w:rsid w:val="005E10BA"/>
    <w:rsid w:val="005E1D9C"/>
    <w:rsid w:val="005E21B1"/>
    <w:rsid w:val="005E2377"/>
    <w:rsid w:val="005E2A68"/>
    <w:rsid w:val="005E2BEA"/>
    <w:rsid w:val="005E2F7B"/>
    <w:rsid w:val="005E32C5"/>
    <w:rsid w:val="005E4148"/>
    <w:rsid w:val="005E425E"/>
    <w:rsid w:val="005E5163"/>
    <w:rsid w:val="005E5940"/>
    <w:rsid w:val="005E5ABC"/>
    <w:rsid w:val="005E5DC1"/>
    <w:rsid w:val="005E5F9F"/>
    <w:rsid w:val="005E614B"/>
    <w:rsid w:val="005E6151"/>
    <w:rsid w:val="005E67E3"/>
    <w:rsid w:val="005E68A0"/>
    <w:rsid w:val="005E6A3B"/>
    <w:rsid w:val="005E6A82"/>
    <w:rsid w:val="005E6CDB"/>
    <w:rsid w:val="005E711D"/>
    <w:rsid w:val="005E744E"/>
    <w:rsid w:val="005E762C"/>
    <w:rsid w:val="005E7633"/>
    <w:rsid w:val="005E7761"/>
    <w:rsid w:val="005E792D"/>
    <w:rsid w:val="005E7C97"/>
    <w:rsid w:val="005E7DA5"/>
    <w:rsid w:val="005F0204"/>
    <w:rsid w:val="005F022B"/>
    <w:rsid w:val="005F0339"/>
    <w:rsid w:val="005F0662"/>
    <w:rsid w:val="005F0CF6"/>
    <w:rsid w:val="005F12C2"/>
    <w:rsid w:val="005F1503"/>
    <w:rsid w:val="005F1A7E"/>
    <w:rsid w:val="005F1C41"/>
    <w:rsid w:val="005F2242"/>
    <w:rsid w:val="005F29EC"/>
    <w:rsid w:val="005F2A42"/>
    <w:rsid w:val="005F2E06"/>
    <w:rsid w:val="005F3111"/>
    <w:rsid w:val="005F33D0"/>
    <w:rsid w:val="005F37A0"/>
    <w:rsid w:val="005F37E3"/>
    <w:rsid w:val="005F392D"/>
    <w:rsid w:val="005F3A55"/>
    <w:rsid w:val="005F3B0E"/>
    <w:rsid w:val="005F3CA1"/>
    <w:rsid w:val="005F3CD3"/>
    <w:rsid w:val="005F41EE"/>
    <w:rsid w:val="005F43C9"/>
    <w:rsid w:val="005F46CA"/>
    <w:rsid w:val="005F489A"/>
    <w:rsid w:val="005F497A"/>
    <w:rsid w:val="005F4C80"/>
    <w:rsid w:val="005F4C97"/>
    <w:rsid w:val="005F4D8B"/>
    <w:rsid w:val="005F533A"/>
    <w:rsid w:val="005F5895"/>
    <w:rsid w:val="005F589D"/>
    <w:rsid w:val="005F5B2D"/>
    <w:rsid w:val="005F6183"/>
    <w:rsid w:val="005F6280"/>
    <w:rsid w:val="005F679F"/>
    <w:rsid w:val="005F68E4"/>
    <w:rsid w:val="005F6E19"/>
    <w:rsid w:val="005F6F5E"/>
    <w:rsid w:val="005F75FA"/>
    <w:rsid w:val="005F788B"/>
    <w:rsid w:val="005F795B"/>
    <w:rsid w:val="005F7A4C"/>
    <w:rsid w:val="005F7C4F"/>
    <w:rsid w:val="006006CC"/>
    <w:rsid w:val="006007C5"/>
    <w:rsid w:val="00600A50"/>
    <w:rsid w:val="00600EAF"/>
    <w:rsid w:val="00601196"/>
    <w:rsid w:val="00601294"/>
    <w:rsid w:val="006015E6"/>
    <w:rsid w:val="00601767"/>
    <w:rsid w:val="0060188A"/>
    <w:rsid w:val="00601B29"/>
    <w:rsid w:val="00601DCF"/>
    <w:rsid w:val="00602078"/>
    <w:rsid w:val="006022B4"/>
    <w:rsid w:val="00602BF1"/>
    <w:rsid w:val="00603130"/>
    <w:rsid w:val="006034E7"/>
    <w:rsid w:val="00603515"/>
    <w:rsid w:val="0060354A"/>
    <w:rsid w:val="00603610"/>
    <w:rsid w:val="00603CB1"/>
    <w:rsid w:val="00603D6A"/>
    <w:rsid w:val="00603D8F"/>
    <w:rsid w:val="00604291"/>
    <w:rsid w:val="006043BA"/>
    <w:rsid w:val="00604C41"/>
    <w:rsid w:val="0060505D"/>
    <w:rsid w:val="006050C1"/>
    <w:rsid w:val="006050EC"/>
    <w:rsid w:val="006055D4"/>
    <w:rsid w:val="00605732"/>
    <w:rsid w:val="0060582D"/>
    <w:rsid w:val="00605876"/>
    <w:rsid w:val="00605A40"/>
    <w:rsid w:val="00605CB3"/>
    <w:rsid w:val="00605D48"/>
    <w:rsid w:val="0060624F"/>
    <w:rsid w:val="00606B0B"/>
    <w:rsid w:val="00606B2A"/>
    <w:rsid w:val="0060701D"/>
    <w:rsid w:val="0060716E"/>
    <w:rsid w:val="00607228"/>
    <w:rsid w:val="006076D1"/>
    <w:rsid w:val="0060777A"/>
    <w:rsid w:val="0060784A"/>
    <w:rsid w:val="00607AE3"/>
    <w:rsid w:val="00607C68"/>
    <w:rsid w:val="00610004"/>
    <w:rsid w:val="006101E9"/>
    <w:rsid w:val="00610490"/>
    <w:rsid w:val="00610676"/>
    <w:rsid w:val="00610AF4"/>
    <w:rsid w:val="00610CA5"/>
    <w:rsid w:val="006112AA"/>
    <w:rsid w:val="006116D4"/>
    <w:rsid w:val="0061172A"/>
    <w:rsid w:val="00611A89"/>
    <w:rsid w:val="00611CF5"/>
    <w:rsid w:val="00611F01"/>
    <w:rsid w:val="00612175"/>
    <w:rsid w:val="00612551"/>
    <w:rsid w:val="00612C7C"/>
    <w:rsid w:val="00612F34"/>
    <w:rsid w:val="00612FE6"/>
    <w:rsid w:val="006130D2"/>
    <w:rsid w:val="006131E1"/>
    <w:rsid w:val="006133C3"/>
    <w:rsid w:val="0061352D"/>
    <w:rsid w:val="00613677"/>
    <w:rsid w:val="00613C43"/>
    <w:rsid w:val="00613F73"/>
    <w:rsid w:val="00613FBA"/>
    <w:rsid w:val="006140B3"/>
    <w:rsid w:val="006140DC"/>
    <w:rsid w:val="00614137"/>
    <w:rsid w:val="00614138"/>
    <w:rsid w:val="0061413F"/>
    <w:rsid w:val="0061426C"/>
    <w:rsid w:val="006142F7"/>
    <w:rsid w:val="006144EE"/>
    <w:rsid w:val="006148D1"/>
    <w:rsid w:val="00614957"/>
    <w:rsid w:val="00614ACA"/>
    <w:rsid w:val="00614E62"/>
    <w:rsid w:val="00615535"/>
    <w:rsid w:val="00615980"/>
    <w:rsid w:val="00615CF0"/>
    <w:rsid w:val="00615F04"/>
    <w:rsid w:val="00616314"/>
    <w:rsid w:val="00616731"/>
    <w:rsid w:val="006167D6"/>
    <w:rsid w:val="00616811"/>
    <w:rsid w:val="00616C38"/>
    <w:rsid w:val="00616F65"/>
    <w:rsid w:val="00617027"/>
    <w:rsid w:val="00617A11"/>
    <w:rsid w:val="00617BE2"/>
    <w:rsid w:val="00617FF0"/>
    <w:rsid w:val="0062003D"/>
    <w:rsid w:val="006203A4"/>
    <w:rsid w:val="00620406"/>
    <w:rsid w:val="00620864"/>
    <w:rsid w:val="00620B96"/>
    <w:rsid w:val="006212B3"/>
    <w:rsid w:val="0062133E"/>
    <w:rsid w:val="006214B5"/>
    <w:rsid w:val="0062189E"/>
    <w:rsid w:val="00621A2F"/>
    <w:rsid w:val="00621B1D"/>
    <w:rsid w:val="00621B32"/>
    <w:rsid w:val="00621B84"/>
    <w:rsid w:val="00621C15"/>
    <w:rsid w:val="00621FBF"/>
    <w:rsid w:val="006220DF"/>
    <w:rsid w:val="00622151"/>
    <w:rsid w:val="00622188"/>
    <w:rsid w:val="006221B5"/>
    <w:rsid w:val="006223B1"/>
    <w:rsid w:val="0062274F"/>
    <w:rsid w:val="006227B9"/>
    <w:rsid w:val="00622901"/>
    <w:rsid w:val="00622A96"/>
    <w:rsid w:val="00622AF6"/>
    <w:rsid w:val="00622D45"/>
    <w:rsid w:val="00623488"/>
    <w:rsid w:val="00623514"/>
    <w:rsid w:val="00623562"/>
    <w:rsid w:val="006235FB"/>
    <w:rsid w:val="006236F8"/>
    <w:rsid w:val="00623896"/>
    <w:rsid w:val="00623D4D"/>
    <w:rsid w:val="00624118"/>
    <w:rsid w:val="006241DA"/>
    <w:rsid w:val="00624366"/>
    <w:rsid w:val="00624457"/>
    <w:rsid w:val="0062449D"/>
    <w:rsid w:val="00624577"/>
    <w:rsid w:val="0062465D"/>
    <w:rsid w:val="006248CA"/>
    <w:rsid w:val="0062494F"/>
    <w:rsid w:val="00624A38"/>
    <w:rsid w:val="00624A81"/>
    <w:rsid w:val="006251B1"/>
    <w:rsid w:val="00625537"/>
    <w:rsid w:val="00625983"/>
    <w:rsid w:val="00625A98"/>
    <w:rsid w:val="00625B1A"/>
    <w:rsid w:val="00625B6C"/>
    <w:rsid w:val="00626118"/>
    <w:rsid w:val="00626121"/>
    <w:rsid w:val="00626233"/>
    <w:rsid w:val="006263B3"/>
    <w:rsid w:val="006263FC"/>
    <w:rsid w:val="00626436"/>
    <w:rsid w:val="006264A4"/>
    <w:rsid w:val="0062655C"/>
    <w:rsid w:val="00626747"/>
    <w:rsid w:val="00626B68"/>
    <w:rsid w:val="00626B8C"/>
    <w:rsid w:val="00626FA3"/>
    <w:rsid w:val="006270DE"/>
    <w:rsid w:val="00627269"/>
    <w:rsid w:val="006272A7"/>
    <w:rsid w:val="006274B9"/>
    <w:rsid w:val="0062774B"/>
    <w:rsid w:val="00627ECE"/>
    <w:rsid w:val="00630110"/>
    <w:rsid w:val="006303FE"/>
    <w:rsid w:val="00630448"/>
    <w:rsid w:val="00630470"/>
    <w:rsid w:val="006305DD"/>
    <w:rsid w:val="00630799"/>
    <w:rsid w:val="00630B3C"/>
    <w:rsid w:val="006311AB"/>
    <w:rsid w:val="006313E0"/>
    <w:rsid w:val="006315A2"/>
    <w:rsid w:val="00631682"/>
    <w:rsid w:val="00631805"/>
    <w:rsid w:val="00631C34"/>
    <w:rsid w:val="00632B10"/>
    <w:rsid w:val="006334AD"/>
    <w:rsid w:val="006336FE"/>
    <w:rsid w:val="006338ED"/>
    <w:rsid w:val="00633C1F"/>
    <w:rsid w:val="0063407F"/>
    <w:rsid w:val="00634094"/>
    <w:rsid w:val="00634136"/>
    <w:rsid w:val="0063461C"/>
    <w:rsid w:val="006346C9"/>
    <w:rsid w:val="006347E7"/>
    <w:rsid w:val="006347EF"/>
    <w:rsid w:val="0063486E"/>
    <w:rsid w:val="00634F2A"/>
    <w:rsid w:val="00634FD5"/>
    <w:rsid w:val="006355E8"/>
    <w:rsid w:val="006357C1"/>
    <w:rsid w:val="00635C1E"/>
    <w:rsid w:val="00635D47"/>
    <w:rsid w:val="006363D2"/>
    <w:rsid w:val="00636934"/>
    <w:rsid w:val="00636AD0"/>
    <w:rsid w:val="0063736A"/>
    <w:rsid w:val="006374A5"/>
    <w:rsid w:val="006374D8"/>
    <w:rsid w:val="006379F6"/>
    <w:rsid w:val="00640016"/>
    <w:rsid w:val="00640066"/>
    <w:rsid w:val="0064016E"/>
    <w:rsid w:val="006403EA"/>
    <w:rsid w:val="006407ED"/>
    <w:rsid w:val="0064080B"/>
    <w:rsid w:val="00640AAB"/>
    <w:rsid w:val="00640FC7"/>
    <w:rsid w:val="00641358"/>
    <w:rsid w:val="006414FF"/>
    <w:rsid w:val="0064169D"/>
    <w:rsid w:val="006416EC"/>
    <w:rsid w:val="0064176C"/>
    <w:rsid w:val="00641850"/>
    <w:rsid w:val="00641930"/>
    <w:rsid w:val="00641A82"/>
    <w:rsid w:val="00641DB4"/>
    <w:rsid w:val="00641F39"/>
    <w:rsid w:val="006425EA"/>
    <w:rsid w:val="00642688"/>
    <w:rsid w:val="006428D9"/>
    <w:rsid w:val="00642B79"/>
    <w:rsid w:val="00642D73"/>
    <w:rsid w:val="00642E06"/>
    <w:rsid w:val="0064322E"/>
    <w:rsid w:val="00643319"/>
    <w:rsid w:val="00643591"/>
    <w:rsid w:val="00643B40"/>
    <w:rsid w:val="00643D5C"/>
    <w:rsid w:val="00643EC4"/>
    <w:rsid w:val="00643FA8"/>
    <w:rsid w:val="006441A5"/>
    <w:rsid w:val="00644778"/>
    <w:rsid w:val="00644DC6"/>
    <w:rsid w:val="006453EB"/>
    <w:rsid w:val="00645528"/>
    <w:rsid w:val="006456A7"/>
    <w:rsid w:val="00645B73"/>
    <w:rsid w:val="0064608D"/>
    <w:rsid w:val="00646115"/>
    <w:rsid w:val="0064628D"/>
    <w:rsid w:val="00646772"/>
    <w:rsid w:val="00646BDA"/>
    <w:rsid w:val="00646E37"/>
    <w:rsid w:val="00646FD7"/>
    <w:rsid w:val="00647083"/>
    <w:rsid w:val="006470EF"/>
    <w:rsid w:val="00647389"/>
    <w:rsid w:val="0064743D"/>
    <w:rsid w:val="006479FD"/>
    <w:rsid w:val="00647D06"/>
    <w:rsid w:val="00650557"/>
    <w:rsid w:val="006510F5"/>
    <w:rsid w:val="006512B1"/>
    <w:rsid w:val="00651397"/>
    <w:rsid w:val="006513DF"/>
    <w:rsid w:val="00651F5C"/>
    <w:rsid w:val="00652183"/>
    <w:rsid w:val="00652343"/>
    <w:rsid w:val="006523D5"/>
    <w:rsid w:val="00652607"/>
    <w:rsid w:val="006526DD"/>
    <w:rsid w:val="006527CA"/>
    <w:rsid w:val="00652B37"/>
    <w:rsid w:val="00652D3D"/>
    <w:rsid w:val="00652ED0"/>
    <w:rsid w:val="00653124"/>
    <w:rsid w:val="00653419"/>
    <w:rsid w:val="0065354A"/>
    <w:rsid w:val="00653D01"/>
    <w:rsid w:val="00653D6A"/>
    <w:rsid w:val="00654728"/>
    <w:rsid w:val="0065472E"/>
    <w:rsid w:val="00654761"/>
    <w:rsid w:val="00654F43"/>
    <w:rsid w:val="0065501C"/>
    <w:rsid w:val="006551EE"/>
    <w:rsid w:val="006553FF"/>
    <w:rsid w:val="00655590"/>
    <w:rsid w:val="006559ED"/>
    <w:rsid w:val="00655A85"/>
    <w:rsid w:val="00655ACA"/>
    <w:rsid w:val="006560EF"/>
    <w:rsid w:val="0065628B"/>
    <w:rsid w:val="006563CC"/>
    <w:rsid w:val="00656424"/>
    <w:rsid w:val="00656445"/>
    <w:rsid w:val="00656661"/>
    <w:rsid w:val="00656D30"/>
    <w:rsid w:val="00656E55"/>
    <w:rsid w:val="006571F1"/>
    <w:rsid w:val="0065725A"/>
    <w:rsid w:val="006577C2"/>
    <w:rsid w:val="006577D8"/>
    <w:rsid w:val="006578A5"/>
    <w:rsid w:val="00657AA5"/>
    <w:rsid w:val="00657B5A"/>
    <w:rsid w:val="00657C0D"/>
    <w:rsid w:val="00657E09"/>
    <w:rsid w:val="006600E5"/>
    <w:rsid w:val="00660CE3"/>
    <w:rsid w:val="00660EA1"/>
    <w:rsid w:val="00660FCA"/>
    <w:rsid w:val="0066139A"/>
    <w:rsid w:val="0066142D"/>
    <w:rsid w:val="00661C66"/>
    <w:rsid w:val="00661F9D"/>
    <w:rsid w:val="0066206A"/>
    <w:rsid w:val="006620BF"/>
    <w:rsid w:val="0066225A"/>
    <w:rsid w:val="00662398"/>
    <w:rsid w:val="00662ABA"/>
    <w:rsid w:val="00662B51"/>
    <w:rsid w:val="00662B74"/>
    <w:rsid w:val="00662C17"/>
    <w:rsid w:val="00662D8C"/>
    <w:rsid w:val="00662DED"/>
    <w:rsid w:val="00662EA2"/>
    <w:rsid w:val="00662F20"/>
    <w:rsid w:val="006630CD"/>
    <w:rsid w:val="00663119"/>
    <w:rsid w:val="00663126"/>
    <w:rsid w:val="006631C4"/>
    <w:rsid w:val="006633CE"/>
    <w:rsid w:val="006634A5"/>
    <w:rsid w:val="0066360A"/>
    <w:rsid w:val="006636DA"/>
    <w:rsid w:val="00663FF6"/>
    <w:rsid w:val="00664074"/>
    <w:rsid w:val="006643EF"/>
    <w:rsid w:val="00664424"/>
    <w:rsid w:val="00664964"/>
    <w:rsid w:val="00664A92"/>
    <w:rsid w:val="00664BC3"/>
    <w:rsid w:val="006652B6"/>
    <w:rsid w:val="006652EB"/>
    <w:rsid w:val="0066558F"/>
    <w:rsid w:val="006656FC"/>
    <w:rsid w:val="00665712"/>
    <w:rsid w:val="0066588B"/>
    <w:rsid w:val="006659E4"/>
    <w:rsid w:val="006659EB"/>
    <w:rsid w:val="00665B5F"/>
    <w:rsid w:val="00665E21"/>
    <w:rsid w:val="00665E81"/>
    <w:rsid w:val="00665F41"/>
    <w:rsid w:val="00665F53"/>
    <w:rsid w:val="00666A0F"/>
    <w:rsid w:val="00666CDC"/>
    <w:rsid w:val="00666D8C"/>
    <w:rsid w:val="00666FFE"/>
    <w:rsid w:val="00667948"/>
    <w:rsid w:val="00667C36"/>
    <w:rsid w:val="00667D1F"/>
    <w:rsid w:val="00667FE8"/>
    <w:rsid w:val="006701B0"/>
    <w:rsid w:val="006701C0"/>
    <w:rsid w:val="00670361"/>
    <w:rsid w:val="006706E8"/>
    <w:rsid w:val="00670B6B"/>
    <w:rsid w:val="00670F0D"/>
    <w:rsid w:val="006714F2"/>
    <w:rsid w:val="0067173C"/>
    <w:rsid w:val="006718B8"/>
    <w:rsid w:val="00671926"/>
    <w:rsid w:val="00671B4B"/>
    <w:rsid w:val="00671E92"/>
    <w:rsid w:val="006722E8"/>
    <w:rsid w:val="006727F4"/>
    <w:rsid w:val="006728E6"/>
    <w:rsid w:val="00672985"/>
    <w:rsid w:val="00672EB1"/>
    <w:rsid w:val="0067363F"/>
    <w:rsid w:val="0067397C"/>
    <w:rsid w:val="00673B8C"/>
    <w:rsid w:val="00673C1B"/>
    <w:rsid w:val="00673D24"/>
    <w:rsid w:val="00673E37"/>
    <w:rsid w:val="00673F2B"/>
    <w:rsid w:val="00673FA1"/>
    <w:rsid w:val="00673FCF"/>
    <w:rsid w:val="0067423E"/>
    <w:rsid w:val="006743A4"/>
    <w:rsid w:val="006743B0"/>
    <w:rsid w:val="006743E4"/>
    <w:rsid w:val="00674520"/>
    <w:rsid w:val="00674617"/>
    <w:rsid w:val="00674769"/>
    <w:rsid w:val="00674945"/>
    <w:rsid w:val="00674EFD"/>
    <w:rsid w:val="00675140"/>
    <w:rsid w:val="0067514F"/>
    <w:rsid w:val="00675681"/>
    <w:rsid w:val="006757C0"/>
    <w:rsid w:val="00675C8D"/>
    <w:rsid w:val="00675D0D"/>
    <w:rsid w:val="006765EA"/>
    <w:rsid w:val="0067679F"/>
    <w:rsid w:val="00676FF5"/>
    <w:rsid w:val="0067705F"/>
    <w:rsid w:val="0067755A"/>
    <w:rsid w:val="00677A74"/>
    <w:rsid w:val="00677DAF"/>
    <w:rsid w:val="00677E86"/>
    <w:rsid w:val="00680155"/>
    <w:rsid w:val="00680505"/>
    <w:rsid w:val="00680A2C"/>
    <w:rsid w:val="00680C9E"/>
    <w:rsid w:val="00680DC8"/>
    <w:rsid w:val="00680E9B"/>
    <w:rsid w:val="00680ED1"/>
    <w:rsid w:val="00680EE7"/>
    <w:rsid w:val="00681096"/>
    <w:rsid w:val="006812C0"/>
    <w:rsid w:val="006812FF"/>
    <w:rsid w:val="0068151C"/>
    <w:rsid w:val="006816AD"/>
    <w:rsid w:val="00681C6F"/>
    <w:rsid w:val="00681EBC"/>
    <w:rsid w:val="006822F1"/>
    <w:rsid w:val="0068262E"/>
    <w:rsid w:val="00682783"/>
    <w:rsid w:val="00683202"/>
    <w:rsid w:val="00683780"/>
    <w:rsid w:val="0068396F"/>
    <w:rsid w:val="00683C02"/>
    <w:rsid w:val="00684137"/>
    <w:rsid w:val="006843D6"/>
    <w:rsid w:val="006849BB"/>
    <w:rsid w:val="00684B5F"/>
    <w:rsid w:val="00684CE4"/>
    <w:rsid w:val="00684CEF"/>
    <w:rsid w:val="00684F65"/>
    <w:rsid w:val="006854AE"/>
    <w:rsid w:val="006854C2"/>
    <w:rsid w:val="006854D2"/>
    <w:rsid w:val="006854D3"/>
    <w:rsid w:val="0068554A"/>
    <w:rsid w:val="006857E5"/>
    <w:rsid w:val="006859D0"/>
    <w:rsid w:val="00685B91"/>
    <w:rsid w:val="00686465"/>
    <w:rsid w:val="00686850"/>
    <w:rsid w:val="00687214"/>
    <w:rsid w:val="006873E0"/>
    <w:rsid w:val="006877CC"/>
    <w:rsid w:val="00690232"/>
    <w:rsid w:val="00690394"/>
    <w:rsid w:val="00690547"/>
    <w:rsid w:val="0069088D"/>
    <w:rsid w:val="00690E4A"/>
    <w:rsid w:val="00690E4E"/>
    <w:rsid w:val="00690E64"/>
    <w:rsid w:val="00690EA1"/>
    <w:rsid w:val="00691064"/>
    <w:rsid w:val="00691100"/>
    <w:rsid w:val="006912A0"/>
    <w:rsid w:val="006916B4"/>
    <w:rsid w:val="006916E2"/>
    <w:rsid w:val="00691AC2"/>
    <w:rsid w:val="00691C0D"/>
    <w:rsid w:val="00692148"/>
    <w:rsid w:val="006922A8"/>
    <w:rsid w:val="006925D3"/>
    <w:rsid w:val="006926E4"/>
    <w:rsid w:val="00692BB6"/>
    <w:rsid w:val="00692C09"/>
    <w:rsid w:val="00692C19"/>
    <w:rsid w:val="00692ED0"/>
    <w:rsid w:val="00692EE1"/>
    <w:rsid w:val="006933B5"/>
    <w:rsid w:val="0069342E"/>
    <w:rsid w:val="006934A9"/>
    <w:rsid w:val="00693A9C"/>
    <w:rsid w:val="00693DA2"/>
    <w:rsid w:val="00694045"/>
    <w:rsid w:val="00694137"/>
    <w:rsid w:val="00694A0D"/>
    <w:rsid w:val="00694D96"/>
    <w:rsid w:val="00694FA1"/>
    <w:rsid w:val="00694FA9"/>
    <w:rsid w:val="00695116"/>
    <w:rsid w:val="00695248"/>
    <w:rsid w:val="006952C0"/>
    <w:rsid w:val="006958EC"/>
    <w:rsid w:val="00695D99"/>
    <w:rsid w:val="00696337"/>
    <w:rsid w:val="0069661D"/>
    <w:rsid w:val="006968E1"/>
    <w:rsid w:val="00696A69"/>
    <w:rsid w:val="00696A9F"/>
    <w:rsid w:val="00696BB4"/>
    <w:rsid w:val="00696C2C"/>
    <w:rsid w:val="00696EE7"/>
    <w:rsid w:val="006971FF"/>
    <w:rsid w:val="006972E8"/>
    <w:rsid w:val="006974C7"/>
    <w:rsid w:val="0069783A"/>
    <w:rsid w:val="00697890"/>
    <w:rsid w:val="006A0350"/>
    <w:rsid w:val="006A080E"/>
    <w:rsid w:val="006A0F25"/>
    <w:rsid w:val="006A11F5"/>
    <w:rsid w:val="006A11FA"/>
    <w:rsid w:val="006A1331"/>
    <w:rsid w:val="006A16BF"/>
    <w:rsid w:val="006A1895"/>
    <w:rsid w:val="006A1E23"/>
    <w:rsid w:val="006A2217"/>
    <w:rsid w:val="006A241E"/>
    <w:rsid w:val="006A2AF7"/>
    <w:rsid w:val="006A2BB3"/>
    <w:rsid w:val="006A2FF3"/>
    <w:rsid w:val="006A30A1"/>
    <w:rsid w:val="006A3294"/>
    <w:rsid w:val="006A345F"/>
    <w:rsid w:val="006A38B4"/>
    <w:rsid w:val="006A397F"/>
    <w:rsid w:val="006A3B03"/>
    <w:rsid w:val="006A3BD5"/>
    <w:rsid w:val="006A3CA8"/>
    <w:rsid w:val="006A3CBA"/>
    <w:rsid w:val="006A478F"/>
    <w:rsid w:val="006A48CB"/>
    <w:rsid w:val="006A4D15"/>
    <w:rsid w:val="006A4D8F"/>
    <w:rsid w:val="006A4DB2"/>
    <w:rsid w:val="006A4E08"/>
    <w:rsid w:val="006A4ECA"/>
    <w:rsid w:val="006A51CE"/>
    <w:rsid w:val="006A5310"/>
    <w:rsid w:val="006A5394"/>
    <w:rsid w:val="006A5438"/>
    <w:rsid w:val="006A54D9"/>
    <w:rsid w:val="006A54DC"/>
    <w:rsid w:val="006A551F"/>
    <w:rsid w:val="006A56AA"/>
    <w:rsid w:val="006A5BC2"/>
    <w:rsid w:val="006A62FB"/>
    <w:rsid w:val="006A6446"/>
    <w:rsid w:val="006A64E2"/>
    <w:rsid w:val="006A65D0"/>
    <w:rsid w:val="006A68B0"/>
    <w:rsid w:val="006A6B45"/>
    <w:rsid w:val="006A6C72"/>
    <w:rsid w:val="006A6F43"/>
    <w:rsid w:val="006A76AB"/>
    <w:rsid w:val="006A791F"/>
    <w:rsid w:val="006A7ADC"/>
    <w:rsid w:val="006A7BC0"/>
    <w:rsid w:val="006A7CF1"/>
    <w:rsid w:val="006B0127"/>
    <w:rsid w:val="006B0B96"/>
    <w:rsid w:val="006B1232"/>
    <w:rsid w:val="006B1236"/>
    <w:rsid w:val="006B14D1"/>
    <w:rsid w:val="006B1943"/>
    <w:rsid w:val="006B1CF9"/>
    <w:rsid w:val="006B215A"/>
    <w:rsid w:val="006B2336"/>
    <w:rsid w:val="006B2799"/>
    <w:rsid w:val="006B2C68"/>
    <w:rsid w:val="006B2D5D"/>
    <w:rsid w:val="006B35E7"/>
    <w:rsid w:val="006B383C"/>
    <w:rsid w:val="006B398F"/>
    <w:rsid w:val="006B3E70"/>
    <w:rsid w:val="006B42F9"/>
    <w:rsid w:val="006B430F"/>
    <w:rsid w:val="006B4475"/>
    <w:rsid w:val="006B44CA"/>
    <w:rsid w:val="006B4879"/>
    <w:rsid w:val="006B4B72"/>
    <w:rsid w:val="006B510D"/>
    <w:rsid w:val="006B525D"/>
    <w:rsid w:val="006B54D8"/>
    <w:rsid w:val="006B5A42"/>
    <w:rsid w:val="006B5AEA"/>
    <w:rsid w:val="006B65D4"/>
    <w:rsid w:val="006B6B92"/>
    <w:rsid w:val="006B6CB4"/>
    <w:rsid w:val="006B6F19"/>
    <w:rsid w:val="006B7003"/>
    <w:rsid w:val="006B70DA"/>
    <w:rsid w:val="006B7177"/>
    <w:rsid w:val="006B779D"/>
    <w:rsid w:val="006B798C"/>
    <w:rsid w:val="006B7999"/>
    <w:rsid w:val="006B7AD8"/>
    <w:rsid w:val="006B7D45"/>
    <w:rsid w:val="006B7E96"/>
    <w:rsid w:val="006B7EAD"/>
    <w:rsid w:val="006B7F39"/>
    <w:rsid w:val="006C0132"/>
    <w:rsid w:val="006C0182"/>
    <w:rsid w:val="006C065C"/>
    <w:rsid w:val="006C0766"/>
    <w:rsid w:val="006C098C"/>
    <w:rsid w:val="006C0C2F"/>
    <w:rsid w:val="006C0CE9"/>
    <w:rsid w:val="006C0EBE"/>
    <w:rsid w:val="006C12F6"/>
    <w:rsid w:val="006C131E"/>
    <w:rsid w:val="006C19FC"/>
    <w:rsid w:val="006C1ADD"/>
    <w:rsid w:val="006C1C6E"/>
    <w:rsid w:val="006C20CB"/>
    <w:rsid w:val="006C2246"/>
    <w:rsid w:val="006C241D"/>
    <w:rsid w:val="006C2681"/>
    <w:rsid w:val="006C2A74"/>
    <w:rsid w:val="006C2E49"/>
    <w:rsid w:val="006C3BAD"/>
    <w:rsid w:val="006C3C23"/>
    <w:rsid w:val="006C3D5C"/>
    <w:rsid w:val="006C3E72"/>
    <w:rsid w:val="006C4548"/>
    <w:rsid w:val="006C49D8"/>
    <w:rsid w:val="006C4B34"/>
    <w:rsid w:val="006C5199"/>
    <w:rsid w:val="006C528B"/>
    <w:rsid w:val="006C53B7"/>
    <w:rsid w:val="006C5451"/>
    <w:rsid w:val="006C5888"/>
    <w:rsid w:val="006C5BC3"/>
    <w:rsid w:val="006C5C66"/>
    <w:rsid w:val="006C5DC5"/>
    <w:rsid w:val="006C63AE"/>
    <w:rsid w:val="006C6441"/>
    <w:rsid w:val="006C65B2"/>
    <w:rsid w:val="006C66F7"/>
    <w:rsid w:val="006C679A"/>
    <w:rsid w:val="006C6892"/>
    <w:rsid w:val="006C7064"/>
    <w:rsid w:val="006C7452"/>
    <w:rsid w:val="006C7A96"/>
    <w:rsid w:val="006C7B7A"/>
    <w:rsid w:val="006D006F"/>
    <w:rsid w:val="006D0215"/>
    <w:rsid w:val="006D024B"/>
    <w:rsid w:val="006D05AA"/>
    <w:rsid w:val="006D0A6D"/>
    <w:rsid w:val="006D0C02"/>
    <w:rsid w:val="006D0C0F"/>
    <w:rsid w:val="006D0C42"/>
    <w:rsid w:val="006D0D7F"/>
    <w:rsid w:val="006D12F3"/>
    <w:rsid w:val="006D15BB"/>
    <w:rsid w:val="006D18BA"/>
    <w:rsid w:val="006D1B36"/>
    <w:rsid w:val="006D1C4A"/>
    <w:rsid w:val="006D1F9E"/>
    <w:rsid w:val="006D237C"/>
    <w:rsid w:val="006D25F3"/>
    <w:rsid w:val="006D2637"/>
    <w:rsid w:val="006D286B"/>
    <w:rsid w:val="006D2A5D"/>
    <w:rsid w:val="006D2AAF"/>
    <w:rsid w:val="006D2E82"/>
    <w:rsid w:val="006D2FDD"/>
    <w:rsid w:val="006D34CA"/>
    <w:rsid w:val="006D36D2"/>
    <w:rsid w:val="006D38A0"/>
    <w:rsid w:val="006D3EE0"/>
    <w:rsid w:val="006D45EB"/>
    <w:rsid w:val="006D499C"/>
    <w:rsid w:val="006D4A33"/>
    <w:rsid w:val="006D4AC7"/>
    <w:rsid w:val="006D4CF1"/>
    <w:rsid w:val="006D4E4B"/>
    <w:rsid w:val="006D5A52"/>
    <w:rsid w:val="006D617A"/>
    <w:rsid w:val="006D6181"/>
    <w:rsid w:val="006D68EF"/>
    <w:rsid w:val="006D6B35"/>
    <w:rsid w:val="006D6BD7"/>
    <w:rsid w:val="006D6C6F"/>
    <w:rsid w:val="006D6D10"/>
    <w:rsid w:val="006D72F7"/>
    <w:rsid w:val="006D7794"/>
    <w:rsid w:val="006D77C3"/>
    <w:rsid w:val="006D7C0C"/>
    <w:rsid w:val="006D7D0C"/>
    <w:rsid w:val="006D7D0F"/>
    <w:rsid w:val="006D7D16"/>
    <w:rsid w:val="006D7D40"/>
    <w:rsid w:val="006E03CE"/>
    <w:rsid w:val="006E057B"/>
    <w:rsid w:val="006E0601"/>
    <w:rsid w:val="006E082F"/>
    <w:rsid w:val="006E112D"/>
    <w:rsid w:val="006E1B2B"/>
    <w:rsid w:val="006E1B49"/>
    <w:rsid w:val="006E20A8"/>
    <w:rsid w:val="006E20ED"/>
    <w:rsid w:val="006E236E"/>
    <w:rsid w:val="006E30DB"/>
    <w:rsid w:val="006E3229"/>
    <w:rsid w:val="006E329C"/>
    <w:rsid w:val="006E393C"/>
    <w:rsid w:val="006E40F1"/>
    <w:rsid w:val="006E4194"/>
    <w:rsid w:val="006E4197"/>
    <w:rsid w:val="006E47C0"/>
    <w:rsid w:val="006E4846"/>
    <w:rsid w:val="006E4CFA"/>
    <w:rsid w:val="006E4ED5"/>
    <w:rsid w:val="006E4FB5"/>
    <w:rsid w:val="006E52B2"/>
    <w:rsid w:val="006E5353"/>
    <w:rsid w:val="006E53A7"/>
    <w:rsid w:val="006E589B"/>
    <w:rsid w:val="006E589D"/>
    <w:rsid w:val="006E5971"/>
    <w:rsid w:val="006E5BC2"/>
    <w:rsid w:val="006E5EB7"/>
    <w:rsid w:val="006E5F36"/>
    <w:rsid w:val="006E5F8C"/>
    <w:rsid w:val="006E647E"/>
    <w:rsid w:val="006E6483"/>
    <w:rsid w:val="006E649E"/>
    <w:rsid w:val="006E65D2"/>
    <w:rsid w:val="006E6DC4"/>
    <w:rsid w:val="006E6FB0"/>
    <w:rsid w:val="006E7456"/>
    <w:rsid w:val="006E7572"/>
    <w:rsid w:val="006E7642"/>
    <w:rsid w:val="006E7727"/>
    <w:rsid w:val="006E7779"/>
    <w:rsid w:val="006E7891"/>
    <w:rsid w:val="006E792A"/>
    <w:rsid w:val="006E7A8A"/>
    <w:rsid w:val="006E7BCC"/>
    <w:rsid w:val="006E7C0F"/>
    <w:rsid w:val="006F0016"/>
    <w:rsid w:val="006F005C"/>
    <w:rsid w:val="006F05AF"/>
    <w:rsid w:val="006F07AB"/>
    <w:rsid w:val="006F0A16"/>
    <w:rsid w:val="006F0B6B"/>
    <w:rsid w:val="006F0BEF"/>
    <w:rsid w:val="006F114D"/>
    <w:rsid w:val="006F116A"/>
    <w:rsid w:val="006F19C5"/>
    <w:rsid w:val="006F19F7"/>
    <w:rsid w:val="006F1B3E"/>
    <w:rsid w:val="006F1E28"/>
    <w:rsid w:val="006F1E5B"/>
    <w:rsid w:val="006F2050"/>
    <w:rsid w:val="006F23D6"/>
    <w:rsid w:val="006F258B"/>
    <w:rsid w:val="006F25E9"/>
    <w:rsid w:val="006F2D05"/>
    <w:rsid w:val="006F2E66"/>
    <w:rsid w:val="006F3556"/>
    <w:rsid w:val="006F39A8"/>
    <w:rsid w:val="006F3B2F"/>
    <w:rsid w:val="006F3C1E"/>
    <w:rsid w:val="006F3FFF"/>
    <w:rsid w:val="006F40C0"/>
    <w:rsid w:val="006F42CB"/>
    <w:rsid w:val="006F46DD"/>
    <w:rsid w:val="006F4812"/>
    <w:rsid w:val="006F51AD"/>
    <w:rsid w:val="006F52A9"/>
    <w:rsid w:val="006F53C3"/>
    <w:rsid w:val="006F5981"/>
    <w:rsid w:val="006F5BE5"/>
    <w:rsid w:val="006F5D19"/>
    <w:rsid w:val="006F5DF5"/>
    <w:rsid w:val="006F60FB"/>
    <w:rsid w:val="006F662C"/>
    <w:rsid w:val="006F66DD"/>
    <w:rsid w:val="006F6B25"/>
    <w:rsid w:val="006F6C4D"/>
    <w:rsid w:val="006F7057"/>
    <w:rsid w:val="006F7143"/>
    <w:rsid w:val="006F726D"/>
    <w:rsid w:val="006F7D68"/>
    <w:rsid w:val="006F7D6F"/>
    <w:rsid w:val="00700235"/>
    <w:rsid w:val="0070061A"/>
    <w:rsid w:val="00700C2C"/>
    <w:rsid w:val="00700CC0"/>
    <w:rsid w:val="0070109B"/>
    <w:rsid w:val="007014D4"/>
    <w:rsid w:val="0070159D"/>
    <w:rsid w:val="0070189B"/>
    <w:rsid w:val="00701BD7"/>
    <w:rsid w:val="00701DA0"/>
    <w:rsid w:val="00701E5C"/>
    <w:rsid w:val="00702771"/>
    <w:rsid w:val="007028DC"/>
    <w:rsid w:val="00702A78"/>
    <w:rsid w:val="00702DDE"/>
    <w:rsid w:val="0070327F"/>
    <w:rsid w:val="00703291"/>
    <w:rsid w:val="0070348D"/>
    <w:rsid w:val="00703591"/>
    <w:rsid w:val="007036BD"/>
    <w:rsid w:val="00703754"/>
    <w:rsid w:val="007037C5"/>
    <w:rsid w:val="007038C8"/>
    <w:rsid w:val="00703927"/>
    <w:rsid w:val="00703D78"/>
    <w:rsid w:val="00703E11"/>
    <w:rsid w:val="00703E86"/>
    <w:rsid w:val="00704017"/>
    <w:rsid w:val="007045CD"/>
    <w:rsid w:val="007049A0"/>
    <w:rsid w:val="00704AF1"/>
    <w:rsid w:val="00704DC6"/>
    <w:rsid w:val="00704F29"/>
    <w:rsid w:val="00704FB8"/>
    <w:rsid w:val="00705200"/>
    <w:rsid w:val="00705437"/>
    <w:rsid w:val="007060BC"/>
    <w:rsid w:val="00706886"/>
    <w:rsid w:val="00706AA0"/>
    <w:rsid w:val="00707035"/>
    <w:rsid w:val="00707087"/>
    <w:rsid w:val="00707215"/>
    <w:rsid w:val="00707609"/>
    <w:rsid w:val="00707655"/>
    <w:rsid w:val="00707AC2"/>
    <w:rsid w:val="00707E8E"/>
    <w:rsid w:val="00707FD1"/>
    <w:rsid w:val="00710359"/>
    <w:rsid w:val="007106CF"/>
    <w:rsid w:val="007113BD"/>
    <w:rsid w:val="00711677"/>
    <w:rsid w:val="00711CB7"/>
    <w:rsid w:val="0071246B"/>
    <w:rsid w:val="00712941"/>
    <w:rsid w:val="007129AB"/>
    <w:rsid w:val="00712B16"/>
    <w:rsid w:val="00712BF1"/>
    <w:rsid w:val="00713129"/>
    <w:rsid w:val="007132A5"/>
    <w:rsid w:val="007133B7"/>
    <w:rsid w:val="0071348B"/>
    <w:rsid w:val="0071363C"/>
    <w:rsid w:val="00713A13"/>
    <w:rsid w:val="00713BE5"/>
    <w:rsid w:val="00713DF8"/>
    <w:rsid w:val="00714135"/>
    <w:rsid w:val="007141F1"/>
    <w:rsid w:val="00714527"/>
    <w:rsid w:val="00714ADC"/>
    <w:rsid w:val="00714C71"/>
    <w:rsid w:val="00714CB3"/>
    <w:rsid w:val="00714E38"/>
    <w:rsid w:val="00715113"/>
    <w:rsid w:val="007154B9"/>
    <w:rsid w:val="007154F4"/>
    <w:rsid w:val="00715758"/>
    <w:rsid w:val="007157A1"/>
    <w:rsid w:val="00715A43"/>
    <w:rsid w:val="00715B51"/>
    <w:rsid w:val="00715C0E"/>
    <w:rsid w:val="00715CA7"/>
    <w:rsid w:val="00716173"/>
    <w:rsid w:val="00716547"/>
    <w:rsid w:val="00716731"/>
    <w:rsid w:val="007167FD"/>
    <w:rsid w:val="00716934"/>
    <w:rsid w:val="00716AC7"/>
    <w:rsid w:val="00716E9C"/>
    <w:rsid w:val="00717262"/>
    <w:rsid w:val="007175AB"/>
    <w:rsid w:val="007176C0"/>
    <w:rsid w:val="00717889"/>
    <w:rsid w:val="00717AA8"/>
    <w:rsid w:val="00717BB2"/>
    <w:rsid w:val="00717BCC"/>
    <w:rsid w:val="00717EE0"/>
    <w:rsid w:val="0072009B"/>
    <w:rsid w:val="007205AD"/>
    <w:rsid w:val="007206C2"/>
    <w:rsid w:val="007206FE"/>
    <w:rsid w:val="00720925"/>
    <w:rsid w:val="00720A52"/>
    <w:rsid w:val="00721236"/>
    <w:rsid w:val="0072161B"/>
    <w:rsid w:val="00721629"/>
    <w:rsid w:val="00721929"/>
    <w:rsid w:val="00721F3B"/>
    <w:rsid w:val="00722279"/>
    <w:rsid w:val="007227FB"/>
    <w:rsid w:val="007229A6"/>
    <w:rsid w:val="007229AF"/>
    <w:rsid w:val="00722C96"/>
    <w:rsid w:val="00722E56"/>
    <w:rsid w:val="00723304"/>
    <w:rsid w:val="00723525"/>
    <w:rsid w:val="007237F8"/>
    <w:rsid w:val="00723C69"/>
    <w:rsid w:val="00723CCA"/>
    <w:rsid w:val="00723D1D"/>
    <w:rsid w:val="00723DA3"/>
    <w:rsid w:val="00723E48"/>
    <w:rsid w:val="00723F75"/>
    <w:rsid w:val="007241C3"/>
    <w:rsid w:val="007241FB"/>
    <w:rsid w:val="00724512"/>
    <w:rsid w:val="0072499D"/>
    <w:rsid w:val="00724AA5"/>
    <w:rsid w:val="007251C4"/>
    <w:rsid w:val="007252A2"/>
    <w:rsid w:val="00725408"/>
    <w:rsid w:val="0072574C"/>
    <w:rsid w:val="00725753"/>
    <w:rsid w:val="00725D26"/>
    <w:rsid w:val="00725DCD"/>
    <w:rsid w:val="00725E9D"/>
    <w:rsid w:val="0072628E"/>
    <w:rsid w:val="00726B58"/>
    <w:rsid w:val="00726EA4"/>
    <w:rsid w:val="007274B9"/>
    <w:rsid w:val="007275C6"/>
    <w:rsid w:val="00727763"/>
    <w:rsid w:val="00727D00"/>
    <w:rsid w:val="00727DB4"/>
    <w:rsid w:val="00727E19"/>
    <w:rsid w:val="0073008F"/>
    <w:rsid w:val="0073019D"/>
    <w:rsid w:val="0073036A"/>
    <w:rsid w:val="0073050B"/>
    <w:rsid w:val="00730516"/>
    <w:rsid w:val="00730789"/>
    <w:rsid w:val="00730CC1"/>
    <w:rsid w:val="00730D3D"/>
    <w:rsid w:val="0073118D"/>
    <w:rsid w:val="00731703"/>
    <w:rsid w:val="007318A9"/>
    <w:rsid w:val="00731AC7"/>
    <w:rsid w:val="00731E3A"/>
    <w:rsid w:val="0073214E"/>
    <w:rsid w:val="00732219"/>
    <w:rsid w:val="007325FD"/>
    <w:rsid w:val="00732731"/>
    <w:rsid w:val="00732805"/>
    <w:rsid w:val="00732837"/>
    <w:rsid w:val="00732D90"/>
    <w:rsid w:val="00732E48"/>
    <w:rsid w:val="007339CE"/>
    <w:rsid w:val="00733D02"/>
    <w:rsid w:val="00733FD7"/>
    <w:rsid w:val="007342A6"/>
    <w:rsid w:val="0073450F"/>
    <w:rsid w:val="0073492F"/>
    <w:rsid w:val="0073497E"/>
    <w:rsid w:val="00734ED9"/>
    <w:rsid w:val="00735457"/>
    <w:rsid w:val="00736AC8"/>
    <w:rsid w:val="00736F1A"/>
    <w:rsid w:val="00737044"/>
    <w:rsid w:val="007371ED"/>
    <w:rsid w:val="00737B62"/>
    <w:rsid w:val="00737B8E"/>
    <w:rsid w:val="00737E6F"/>
    <w:rsid w:val="00740119"/>
    <w:rsid w:val="00740699"/>
    <w:rsid w:val="0074071C"/>
    <w:rsid w:val="00740884"/>
    <w:rsid w:val="007409D8"/>
    <w:rsid w:val="00740C75"/>
    <w:rsid w:val="00740D31"/>
    <w:rsid w:val="00741CD4"/>
    <w:rsid w:val="00741D4F"/>
    <w:rsid w:val="00741ECE"/>
    <w:rsid w:val="00742231"/>
    <w:rsid w:val="007425E1"/>
    <w:rsid w:val="0074262C"/>
    <w:rsid w:val="007427EA"/>
    <w:rsid w:val="00742AEF"/>
    <w:rsid w:val="007430F0"/>
    <w:rsid w:val="007436C9"/>
    <w:rsid w:val="00743A2C"/>
    <w:rsid w:val="00743A57"/>
    <w:rsid w:val="00743CAA"/>
    <w:rsid w:val="00743EEE"/>
    <w:rsid w:val="00743F96"/>
    <w:rsid w:val="00744054"/>
    <w:rsid w:val="00744238"/>
    <w:rsid w:val="00744263"/>
    <w:rsid w:val="00744267"/>
    <w:rsid w:val="007444DC"/>
    <w:rsid w:val="007445A0"/>
    <w:rsid w:val="0074461B"/>
    <w:rsid w:val="00744929"/>
    <w:rsid w:val="00744C1F"/>
    <w:rsid w:val="00744C94"/>
    <w:rsid w:val="00744D3B"/>
    <w:rsid w:val="00744E05"/>
    <w:rsid w:val="00745443"/>
    <w:rsid w:val="007454DC"/>
    <w:rsid w:val="007457DB"/>
    <w:rsid w:val="00745A35"/>
    <w:rsid w:val="00745B6E"/>
    <w:rsid w:val="00745B8E"/>
    <w:rsid w:val="00745BF7"/>
    <w:rsid w:val="00745D92"/>
    <w:rsid w:val="0074681D"/>
    <w:rsid w:val="00746A27"/>
    <w:rsid w:val="00746B7F"/>
    <w:rsid w:val="00746BD2"/>
    <w:rsid w:val="00746C04"/>
    <w:rsid w:val="00746CB7"/>
    <w:rsid w:val="00746CF6"/>
    <w:rsid w:val="007475D6"/>
    <w:rsid w:val="0074760B"/>
    <w:rsid w:val="00747927"/>
    <w:rsid w:val="007479D0"/>
    <w:rsid w:val="00747AF7"/>
    <w:rsid w:val="00747C97"/>
    <w:rsid w:val="00747E7D"/>
    <w:rsid w:val="007508D2"/>
    <w:rsid w:val="00750A68"/>
    <w:rsid w:val="00750CED"/>
    <w:rsid w:val="00750E7D"/>
    <w:rsid w:val="0075112E"/>
    <w:rsid w:val="0075129B"/>
    <w:rsid w:val="00751374"/>
    <w:rsid w:val="00751576"/>
    <w:rsid w:val="007515F3"/>
    <w:rsid w:val="00751667"/>
    <w:rsid w:val="007518B8"/>
    <w:rsid w:val="00751DD8"/>
    <w:rsid w:val="00751FBA"/>
    <w:rsid w:val="0075224D"/>
    <w:rsid w:val="0075269B"/>
    <w:rsid w:val="007527E7"/>
    <w:rsid w:val="00752ADC"/>
    <w:rsid w:val="00752E78"/>
    <w:rsid w:val="00752F2B"/>
    <w:rsid w:val="00753B35"/>
    <w:rsid w:val="00753BA7"/>
    <w:rsid w:val="00753BB7"/>
    <w:rsid w:val="00753C6B"/>
    <w:rsid w:val="007542BA"/>
    <w:rsid w:val="0075457E"/>
    <w:rsid w:val="007545F8"/>
    <w:rsid w:val="00754CF6"/>
    <w:rsid w:val="00754D6C"/>
    <w:rsid w:val="00754DFA"/>
    <w:rsid w:val="00755354"/>
    <w:rsid w:val="00755A54"/>
    <w:rsid w:val="00755E70"/>
    <w:rsid w:val="00755F99"/>
    <w:rsid w:val="00755FDF"/>
    <w:rsid w:val="00756545"/>
    <w:rsid w:val="007566D3"/>
    <w:rsid w:val="00756A99"/>
    <w:rsid w:val="00756B01"/>
    <w:rsid w:val="00756B45"/>
    <w:rsid w:val="00756BCB"/>
    <w:rsid w:val="00756BD8"/>
    <w:rsid w:val="0075706B"/>
    <w:rsid w:val="00757106"/>
    <w:rsid w:val="00757197"/>
    <w:rsid w:val="0075726E"/>
    <w:rsid w:val="007572CD"/>
    <w:rsid w:val="00757AF9"/>
    <w:rsid w:val="00757B53"/>
    <w:rsid w:val="00757E8A"/>
    <w:rsid w:val="0076040C"/>
    <w:rsid w:val="00760AA4"/>
    <w:rsid w:val="007610AE"/>
    <w:rsid w:val="00761997"/>
    <w:rsid w:val="00762755"/>
    <w:rsid w:val="00762FC5"/>
    <w:rsid w:val="00763101"/>
    <w:rsid w:val="007632AD"/>
    <w:rsid w:val="007635EA"/>
    <w:rsid w:val="007636ED"/>
    <w:rsid w:val="0076370F"/>
    <w:rsid w:val="007638D2"/>
    <w:rsid w:val="0076396E"/>
    <w:rsid w:val="007641E6"/>
    <w:rsid w:val="00764429"/>
    <w:rsid w:val="0076443F"/>
    <w:rsid w:val="007645AB"/>
    <w:rsid w:val="00764BF4"/>
    <w:rsid w:val="00764DCC"/>
    <w:rsid w:val="00764F4E"/>
    <w:rsid w:val="00766349"/>
    <w:rsid w:val="0076650B"/>
    <w:rsid w:val="00766523"/>
    <w:rsid w:val="00766A88"/>
    <w:rsid w:val="00766BA4"/>
    <w:rsid w:val="00766C3D"/>
    <w:rsid w:val="00766E87"/>
    <w:rsid w:val="007679A8"/>
    <w:rsid w:val="007679E1"/>
    <w:rsid w:val="00767B40"/>
    <w:rsid w:val="00767FE8"/>
    <w:rsid w:val="00770AD0"/>
    <w:rsid w:val="00770B4A"/>
    <w:rsid w:val="00770B8C"/>
    <w:rsid w:val="00770C18"/>
    <w:rsid w:val="00770DA5"/>
    <w:rsid w:val="00770F8B"/>
    <w:rsid w:val="007711BE"/>
    <w:rsid w:val="00771266"/>
    <w:rsid w:val="00771446"/>
    <w:rsid w:val="00771456"/>
    <w:rsid w:val="007715CF"/>
    <w:rsid w:val="00771AC0"/>
    <w:rsid w:val="00771F26"/>
    <w:rsid w:val="007724DD"/>
    <w:rsid w:val="0077295A"/>
    <w:rsid w:val="00772EC2"/>
    <w:rsid w:val="00772F75"/>
    <w:rsid w:val="00773123"/>
    <w:rsid w:val="007731CD"/>
    <w:rsid w:val="00773353"/>
    <w:rsid w:val="00773682"/>
    <w:rsid w:val="00773704"/>
    <w:rsid w:val="00774036"/>
    <w:rsid w:val="00774CC6"/>
    <w:rsid w:val="00774D28"/>
    <w:rsid w:val="00774DB5"/>
    <w:rsid w:val="00774FBC"/>
    <w:rsid w:val="0077515F"/>
    <w:rsid w:val="00775469"/>
    <w:rsid w:val="0077555C"/>
    <w:rsid w:val="00775585"/>
    <w:rsid w:val="007755DD"/>
    <w:rsid w:val="0077563A"/>
    <w:rsid w:val="007757E6"/>
    <w:rsid w:val="00775845"/>
    <w:rsid w:val="0077597E"/>
    <w:rsid w:val="00775A96"/>
    <w:rsid w:val="00775BB1"/>
    <w:rsid w:val="00776125"/>
    <w:rsid w:val="007762A3"/>
    <w:rsid w:val="00776614"/>
    <w:rsid w:val="00776B5E"/>
    <w:rsid w:val="00776EE8"/>
    <w:rsid w:val="007771CA"/>
    <w:rsid w:val="00777A61"/>
    <w:rsid w:val="00777D20"/>
    <w:rsid w:val="007802FD"/>
    <w:rsid w:val="007803AA"/>
    <w:rsid w:val="0078041A"/>
    <w:rsid w:val="00780B97"/>
    <w:rsid w:val="00780F04"/>
    <w:rsid w:val="00780F86"/>
    <w:rsid w:val="00781396"/>
    <w:rsid w:val="00781445"/>
    <w:rsid w:val="0078197D"/>
    <w:rsid w:val="00781D8A"/>
    <w:rsid w:val="00781EFB"/>
    <w:rsid w:val="007822DC"/>
    <w:rsid w:val="00782331"/>
    <w:rsid w:val="0078242E"/>
    <w:rsid w:val="00782514"/>
    <w:rsid w:val="007828E6"/>
    <w:rsid w:val="00782D80"/>
    <w:rsid w:val="00782F5E"/>
    <w:rsid w:val="007832BF"/>
    <w:rsid w:val="007834FA"/>
    <w:rsid w:val="007835E7"/>
    <w:rsid w:val="0078375C"/>
    <w:rsid w:val="00783775"/>
    <w:rsid w:val="00783AEC"/>
    <w:rsid w:val="00783B20"/>
    <w:rsid w:val="00783CD0"/>
    <w:rsid w:val="00783D08"/>
    <w:rsid w:val="00783F5F"/>
    <w:rsid w:val="00784501"/>
    <w:rsid w:val="0078484E"/>
    <w:rsid w:val="00784953"/>
    <w:rsid w:val="00784CD6"/>
    <w:rsid w:val="00784F49"/>
    <w:rsid w:val="00784FF1"/>
    <w:rsid w:val="0078550B"/>
    <w:rsid w:val="007855D1"/>
    <w:rsid w:val="007856AA"/>
    <w:rsid w:val="007857F5"/>
    <w:rsid w:val="00785AB6"/>
    <w:rsid w:val="00785B54"/>
    <w:rsid w:val="00785E59"/>
    <w:rsid w:val="00786065"/>
    <w:rsid w:val="00786102"/>
    <w:rsid w:val="0078673C"/>
    <w:rsid w:val="0078699C"/>
    <w:rsid w:val="00786D21"/>
    <w:rsid w:val="007871E1"/>
    <w:rsid w:val="007872A5"/>
    <w:rsid w:val="007872CE"/>
    <w:rsid w:val="00787378"/>
    <w:rsid w:val="00787735"/>
    <w:rsid w:val="00787CB0"/>
    <w:rsid w:val="00787D18"/>
    <w:rsid w:val="00790133"/>
    <w:rsid w:val="007901B5"/>
    <w:rsid w:val="007901CD"/>
    <w:rsid w:val="007901F0"/>
    <w:rsid w:val="00790357"/>
    <w:rsid w:val="00790555"/>
    <w:rsid w:val="00790607"/>
    <w:rsid w:val="007906D5"/>
    <w:rsid w:val="007908C4"/>
    <w:rsid w:val="007908F2"/>
    <w:rsid w:val="007909F4"/>
    <w:rsid w:val="00790ED3"/>
    <w:rsid w:val="00790FC2"/>
    <w:rsid w:val="007912D6"/>
    <w:rsid w:val="007913E3"/>
    <w:rsid w:val="00791514"/>
    <w:rsid w:val="0079163F"/>
    <w:rsid w:val="00791C0D"/>
    <w:rsid w:val="00791D85"/>
    <w:rsid w:val="00791E25"/>
    <w:rsid w:val="007920EA"/>
    <w:rsid w:val="00792910"/>
    <w:rsid w:val="0079299E"/>
    <w:rsid w:val="00792A24"/>
    <w:rsid w:val="00792A35"/>
    <w:rsid w:val="00792A99"/>
    <w:rsid w:val="00792C40"/>
    <w:rsid w:val="00792EC2"/>
    <w:rsid w:val="0079330D"/>
    <w:rsid w:val="007934FF"/>
    <w:rsid w:val="00793ADE"/>
    <w:rsid w:val="00793C88"/>
    <w:rsid w:val="00793EF6"/>
    <w:rsid w:val="00793FB4"/>
    <w:rsid w:val="007946EA"/>
    <w:rsid w:val="0079486C"/>
    <w:rsid w:val="007949F1"/>
    <w:rsid w:val="00794A0D"/>
    <w:rsid w:val="00794C22"/>
    <w:rsid w:val="00795484"/>
    <w:rsid w:val="007954E4"/>
    <w:rsid w:val="007959C8"/>
    <w:rsid w:val="00795C12"/>
    <w:rsid w:val="00795CA8"/>
    <w:rsid w:val="00796135"/>
    <w:rsid w:val="00796598"/>
    <w:rsid w:val="0079681A"/>
    <w:rsid w:val="00796B8D"/>
    <w:rsid w:val="00796BE7"/>
    <w:rsid w:val="00796DC9"/>
    <w:rsid w:val="00796EE1"/>
    <w:rsid w:val="00797B4D"/>
    <w:rsid w:val="00797CEE"/>
    <w:rsid w:val="00797E1F"/>
    <w:rsid w:val="007A0346"/>
    <w:rsid w:val="007A036A"/>
    <w:rsid w:val="007A0391"/>
    <w:rsid w:val="007A0766"/>
    <w:rsid w:val="007A0931"/>
    <w:rsid w:val="007A1539"/>
    <w:rsid w:val="007A1588"/>
    <w:rsid w:val="007A18CB"/>
    <w:rsid w:val="007A1956"/>
    <w:rsid w:val="007A1E76"/>
    <w:rsid w:val="007A1FE8"/>
    <w:rsid w:val="007A22D7"/>
    <w:rsid w:val="007A2787"/>
    <w:rsid w:val="007A29D6"/>
    <w:rsid w:val="007A2E4C"/>
    <w:rsid w:val="007A2F19"/>
    <w:rsid w:val="007A35FC"/>
    <w:rsid w:val="007A3657"/>
    <w:rsid w:val="007A376F"/>
    <w:rsid w:val="007A38AF"/>
    <w:rsid w:val="007A3C98"/>
    <w:rsid w:val="007A3E46"/>
    <w:rsid w:val="007A3EF7"/>
    <w:rsid w:val="007A3F3B"/>
    <w:rsid w:val="007A40D8"/>
    <w:rsid w:val="007A4278"/>
    <w:rsid w:val="007A45D7"/>
    <w:rsid w:val="007A491F"/>
    <w:rsid w:val="007A4F23"/>
    <w:rsid w:val="007A517E"/>
    <w:rsid w:val="007A5258"/>
    <w:rsid w:val="007A5378"/>
    <w:rsid w:val="007A5564"/>
    <w:rsid w:val="007A5F7A"/>
    <w:rsid w:val="007A6016"/>
    <w:rsid w:val="007A638D"/>
    <w:rsid w:val="007A69C1"/>
    <w:rsid w:val="007A708F"/>
    <w:rsid w:val="007A723D"/>
    <w:rsid w:val="007A739C"/>
    <w:rsid w:val="007A73D0"/>
    <w:rsid w:val="007A744D"/>
    <w:rsid w:val="007A77C0"/>
    <w:rsid w:val="007A7999"/>
    <w:rsid w:val="007A7C6E"/>
    <w:rsid w:val="007A7FF1"/>
    <w:rsid w:val="007B003E"/>
    <w:rsid w:val="007B0306"/>
    <w:rsid w:val="007B04B8"/>
    <w:rsid w:val="007B06A8"/>
    <w:rsid w:val="007B0A92"/>
    <w:rsid w:val="007B1196"/>
    <w:rsid w:val="007B13D7"/>
    <w:rsid w:val="007B18D3"/>
    <w:rsid w:val="007B1AE2"/>
    <w:rsid w:val="007B1C7F"/>
    <w:rsid w:val="007B1FC1"/>
    <w:rsid w:val="007B21C9"/>
    <w:rsid w:val="007B272B"/>
    <w:rsid w:val="007B277F"/>
    <w:rsid w:val="007B2F02"/>
    <w:rsid w:val="007B342F"/>
    <w:rsid w:val="007B362C"/>
    <w:rsid w:val="007B37CC"/>
    <w:rsid w:val="007B37FF"/>
    <w:rsid w:val="007B3A2D"/>
    <w:rsid w:val="007B3F7E"/>
    <w:rsid w:val="007B4536"/>
    <w:rsid w:val="007B45D6"/>
    <w:rsid w:val="007B46F4"/>
    <w:rsid w:val="007B4775"/>
    <w:rsid w:val="007B4F2B"/>
    <w:rsid w:val="007B5093"/>
    <w:rsid w:val="007B50ED"/>
    <w:rsid w:val="007B536A"/>
    <w:rsid w:val="007B571F"/>
    <w:rsid w:val="007B59EF"/>
    <w:rsid w:val="007B5A7A"/>
    <w:rsid w:val="007B62BB"/>
    <w:rsid w:val="007B6318"/>
    <w:rsid w:val="007B6EBC"/>
    <w:rsid w:val="007B79A5"/>
    <w:rsid w:val="007B7B61"/>
    <w:rsid w:val="007B7C45"/>
    <w:rsid w:val="007B7DE1"/>
    <w:rsid w:val="007B7F49"/>
    <w:rsid w:val="007C016D"/>
    <w:rsid w:val="007C02A6"/>
    <w:rsid w:val="007C04D6"/>
    <w:rsid w:val="007C0863"/>
    <w:rsid w:val="007C09C7"/>
    <w:rsid w:val="007C0A9E"/>
    <w:rsid w:val="007C0B14"/>
    <w:rsid w:val="007C117F"/>
    <w:rsid w:val="007C12E3"/>
    <w:rsid w:val="007C14DD"/>
    <w:rsid w:val="007C186E"/>
    <w:rsid w:val="007C1A1B"/>
    <w:rsid w:val="007C1B24"/>
    <w:rsid w:val="007C1C3F"/>
    <w:rsid w:val="007C2239"/>
    <w:rsid w:val="007C24EF"/>
    <w:rsid w:val="007C2774"/>
    <w:rsid w:val="007C28F4"/>
    <w:rsid w:val="007C2948"/>
    <w:rsid w:val="007C2B4F"/>
    <w:rsid w:val="007C2FB6"/>
    <w:rsid w:val="007C3155"/>
    <w:rsid w:val="007C3472"/>
    <w:rsid w:val="007C36DA"/>
    <w:rsid w:val="007C3B59"/>
    <w:rsid w:val="007C3C6A"/>
    <w:rsid w:val="007C3FDD"/>
    <w:rsid w:val="007C407C"/>
    <w:rsid w:val="007C43A5"/>
    <w:rsid w:val="007C4450"/>
    <w:rsid w:val="007C4485"/>
    <w:rsid w:val="007C4522"/>
    <w:rsid w:val="007C4ABE"/>
    <w:rsid w:val="007C4BCF"/>
    <w:rsid w:val="007C4D89"/>
    <w:rsid w:val="007C4E42"/>
    <w:rsid w:val="007C52C7"/>
    <w:rsid w:val="007C5487"/>
    <w:rsid w:val="007C558A"/>
    <w:rsid w:val="007C5D0E"/>
    <w:rsid w:val="007C5E29"/>
    <w:rsid w:val="007C6177"/>
    <w:rsid w:val="007C62DF"/>
    <w:rsid w:val="007C6588"/>
    <w:rsid w:val="007C6646"/>
    <w:rsid w:val="007C69EE"/>
    <w:rsid w:val="007C6B09"/>
    <w:rsid w:val="007C6F0B"/>
    <w:rsid w:val="007C7101"/>
    <w:rsid w:val="007C7475"/>
    <w:rsid w:val="007C74FE"/>
    <w:rsid w:val="007C7622"/>
    <w:rsid w:val="007C7848"/>
    <w:rsid w:val="007D05AC"/>
    <w:rsid w:val="007D06C1"/>
    <w:rsid w:val="007D0764"/>
    <w:rsid w:val="007D0A99"/>
    <w:rsid w:val="007D0B93"/>
    <w:rsid w:val="007D105E"/>
    <w:rsid w:val="007D11AC"/>
    <w:rsid w:val="007D128D"/>
    <w:rsid w:val="007D13D4"/>
    <w:rsid w:val="007D14F4"/>
    <w:rsid w:val="007D190E"/>
    <w:rsid w:val="007D1A9D"/>
    <w:rsid w:val="007D1E44"/>
    <w:rsid w:val="007D22A0"/>
    <w:rsid w:val="007D2346"/>
    <w:rsid w:val="007D247C"/>
    <w:rsid w:val="007D24D3"/>
    <w:rsid w:val="007D25A6"/>
    <w:rsid w:val="007D262D"/>
    <w:rsid w:val="007D264C"/>
    <w:rsid w:val="007D2815"/>
    <w:rsid w:val="007D2992"/>
    <w:rsid w:val="007D2E49"/>
    <w:rsid w:val="007D2EA2"/>
    <w:rsid w:val="007D2FD3"/>
    <w:rsid w:val="007D314C"/>
    <w:rsid w:val="007D329C"/>
    <w:rsid w:val="007D3776"/>
    <w:rsid w:val="007D397D"/>
    <w:rsid w:val="007D3A4C"/>
    <w:rsid w:val="007D3B05"/>
    <w:rsid w:val="007D411E"/>
    <w:rsid w:val="007D41BA"/>
    <w:rsid w:val="007D4288"/>
    <w:rsid w:val="007D4537"/>
    <w:rsid w:val="007D4B71"/>
    <w:rsid w:val="007D524B"/>
    <w:rsid w:val="007D5753"/>
    <w:rsid w:val="007D5F71"/>
    <w:rsid w:val="007D673F"/>
    <w:rsid w:val="007D68DE"/>
    <w:rsid w:val="007D6941"/>
    <w:rsid w:val="007D6A86"/>
    <w:rsid w:val="007D6F2C"/>
    <w:rsid w:val="007D7229"/>
    <w:rsid w:val="007D7305"/>
    <w:rsid w:val="007D7E9A"/>
    <w:rsid w:val="007E00B3"/>
    <w:rsid w:val="007E07BB"/>
    <w:rsid w:val="007E0C7C"/>
    <w:rsid w:val="007E0CA3"/>
    <w:rsid w:val="007E0F2C"/>
    <w:rsid w:val="007E1018"/>
    <w:rsid w:val="007E14BE"/>
    <w:rsid w:val="007E1A39"/>
    <w:rsid w:val="007E1B8D"/>
    <w:rsid w:val="007E1DF1"/>
    <w:rsid w:val="007E20E3"/>
    <w:rsid w:val="007E21CE"/>
    <w:rsid w:val="007E2271"/>
    <w:rsid w:val="007E2400"/>
    <w:rsid w:val="007E2BAE"/>
    <w:rsid w:val="007E2E2E"/>
    <w:rsid w:val="007E30AB"/>
    <w:rsid w:val="007E321A"/>
    <w:rsid w:val="007E379F"/>
    <w:rsid w:val="007E37B5"/>
    <w:rsid w:val="007E3FEA"/>
    <w:rsid w:val="007E43A8"/>
    <w:rsid w:val="007E48AB"/>
    <w:rsid w:val="007E48E4"/>
    <w:rsid w:val="007E4C15"/>
    <w:rsid w:val="007E4CDE"/>
    <w:rsid w:val="007E528D"/>
    <w:rsid w:val="007E52EA"/>
    <w:rsid w:val="007E534A"/>
    <w:rsid w:val="007E5B1B"/>
    <w:rsid w:val="007E5CB3"/>
    <w:rsid w:val="007E5CD5"/>
    <w:rsid w:val="007E5E70"/>
    <w:rsid w:val="007E5F63"/>
    <w:rsid w:val="007E638B"/>
    <w:rsid w:val="007E63B8"/>
    <w:rsid w:val="007E65DB"/>
    <w:rsid w:val="007E6803"/>
    <w:rsid w:val="007E6A96"/>
    <w:rsid w:val="007E6BA8"/>
    <w:rsid w:val="007E6C1D"/>
    <w:rsid w:val="007E6C21"/>
    <w:rsid w:val="007E6D15"/>
    <w:rsid w:val="007E6D33"/>
    <w:rsid w:val="007E6D77"/>
    <w:rsid w:val="007E70F2"/>
    <w:rsid w:val="007E7228"/>
    <w:rsid w:val="007E72B8"/>
    <w:rsid w:val="007E74FC"/>
    <w:rsid w:val="007E76CE"/>
    <w:rsid w:val="007E7752"/>
    <w:rsid w:val="007E7896"/>
    <w:rsid w:val="007E7A82"/>
    <w:rsid w:val="007E7CB2"/>
    <w:rsid w:val="007E7E88"/>
    <w:rsid w:val="007E7F42"/>
    <w:rsid w:val="007F0590"/>
    <w:rsid w:val="007F05DA"/>
    <w:rsid w:val="007F062A"/>
    <w:rsid w:val="007F0815"/>
    <w:rsid w:val="007F090E"/>
    <w:rsid w:val="007F0CED"/>
    <w:rsid w:val="007F0E54"/>
    <w:rsid w:val="007F0EC8"/>
    <w:rsid w:val="007F108B"/>
    <w:rsid w:val="007F13AC"/>
    <w:rsid w:val="007F13C5"/>
    <w:rsid w:val="007F18AE"/>
    <w:rsid w:val="007F2361"/>
    <w:rsid w:val="007F2A3A"/>
    <w:rsid w:val="007F2EA8"/>
    <w:rsid w:val="007F2EEC"/>
    <w:rsid w:val="007F2F09"/>
    <w:rsid w:val="007F3259"/>
    <w:rsid w:val="007F3281"/>
    <w:rsid w:val="007F359B"/>
    <w:rsid w:val="007F39E8"/>
    <w:rsid w:val="007F3A08"/>
    <w:rsid w:val="007F3BFC"/>
    <w:rsid w:val="007F3D69"/>
    <w:rsid w:val="007F3E71"/>
    <w:rsid w:val="007F3FCE"/>
    <w:rsid w:val="007F45A1"/>
    <w:rsid w:val="007F4712"/>
    <w:rsid w:val="007F478D"/>
    <w:rsid w:val="007F4CB7"/>
    <w:rsid w:val="007F4DA1"/>
    <w:rsid w:val="007F4E95"/>
    <w:rsid w:val="007F51BC"/>
    <w:rsid w:val="007F53A7"/>
    <w:rsid w:val="007F5406"/>
    <w:rsid w:val="007F56ED"/>
    <w:rsid w:val="007F57F3"/>
    <w:rsid w:val="007F5971"/>
    <w:rsid w:val="007F5BB9"/>
    <w:rsid w:val="007F61C3"/>
    <w:rsid w:val="007F657F"/>
    <w:rsid w:val="007F6839"/>
    <w:rsid w:val="007F6B7C"/>
    <w:rsid w:val="007F6B82"/>
    <w:rsid w:val="007F6BAE"/>
    <w:rsid w:val="007F6C03"/>
    <w:rsid w:val="007F70E0"/>
    <w:rsid w:val="007F717E"/>
    <w:rsid w:val="007F71A1"/>
    <w:rsid w:val="007F76C8"/>
    <w:rsid w:val="007F7B17"/>
    <w:rsid w:val="007F7F6A"/>
    <w:rsid w:val="007F7FB5"/>
    <w:rsid w:val="007F7FE9"/>
    <w:rsid w:val="00800151"/>
    <w:rsid w:val="008007D6"/>
    <w:rsid w:val="00800889"/>
    <w:rsid w:val="008008CB"/>
    <w:rsid w:val="008011B1"/>
    <w:rsid w:val="00801492"/>
    <w:rsid w:val="0080158C"/>
    <w:rsid w:val="0080172B"/>
    <w:rsid w:val="0080175A"/>
    <w:rsid w:val="00801965"/>
    <w:rsid w:val="00801B16"/>
    <w:rsid w:val="00801D54"/>
    <w:rsid w:val="00801F29"/>
    <w:rsid w:val="00802148"/>
    <w:rsid w:val="008022C6"/>
    <w:rsid w:val="00802733"/>
    <w:rsid w:val="00802A13"/>
    <w:rsid w:val="00802AF6"/>
    <w:rsid w:val="00802B02"/>
    <w:rsid w:val="00803037"/>
    <w:rsid w:val="00803678"/>
    <w:rsid w:val="00803703"/>
    <w:rsid w:val="00803D30"/>
    <w:rsid w:val="00803D94"/>
    <w:rsid w:val="00803E2C"/>
    <w:rsid w:val="0080447D"/>
    <w:rsid w:val="008046AA"/>
    <w:rsid w:val="00804D99"/>
    <w:rsid w:val="00804ED0"/>
    <w:rsid w:val="00805793"/>
    <w:rsid w:val="00805A77"/>
    <w:rsid w:val="00805BB0"/>
    <w:rsid w:val="0080613B"/>
    <w:rsid w:val="008061C7"/>
    <w:rsid w:val="00806377"/>
    <w:rsid w:val="0080669E"/>
    <w:rsid w:val="008066A4"/>
    <w:rsid w:val="00806B22"/>
    <w:rsid w:val="00806BAE"/>
    <w:rsid w:val="008071ED"/>
    <w:rsid w:val="00807239"/>
    <w:rsid w:val="00807344"/>
    <w:rsid w:val="00807D5C"/>
    <w:rsid w:val="00807D5D"/>
    <w:rsid w:val="0081004A"/>
    <w:rsid w:val="0081024C"/>
    <w:rsid w:val="00810362"/>
    <w:rsid w:val="00810A64"/>
    <w:rsid w:val="00810D17"/>
    <w:rsid w:val="0081109F"/>
    <w:rsid w:val="00811376"/>
    <w:rsid w:val="00811444"/>
    <w:rsid w:val="00811BE0"/>
    <w:rsid w:val="00811CA4"/>
    <w:rsid w:val="00811F8E"/>
    <w:rsid w:val="008123E9"/>
    <w:rsid w:val="00812AF2"/>
    <w:rsid w:val="00813623"/>
    <w:rsid w:val="0081398F"/>
    <w:rsid w:val="00813AD0"/>
    <w:rsid w:val="00813BD8"/>
    <w:rsid w:val="00813C6F"/>
    <w:rsid w:val="00813D47"/>
    <w:rsid w:val="008146A0"/>
    <w:rsid w:val="0081472B"/>
    <w:rsid w:val="00814859"/>
    <w:rsid w:val="008148D0"/>
    <w:rsid w:val="00814F6F"/>
    <w:rsid w:val="008155B6"/>
    <w:rsid w:val="00815CE2"/>
    <w:rsid w:val="00815E9C"/>
    <w:rsid w:val="00815F61"/>
    <w:rsid w:val="0081611D"/>
    <w:rsid w:val="00816337"/>
    <w:rsid w:val="008163D3"/>
    <w:rsid w:val="008169C2"/>
    <w:rsid w:val="00816E65"/>
    <w:rsid w:val="008173D8"/>
    <w:rsid w:val="008175E5"/>
    <w:rsid w:val="00817788"/>
    <w:rsid w:val="008177DD"/>
    <w:rsid w:val="00817BA5"/>
    <w:rsid w:val="00820760"/>
    <w:rsid w:val="00820A2B"/>
    <w:rsid w:val="008211F8"/>
    <w:rsid w:val="00821344"/>
    <w:rsid w:val="008213DB"/>
    <w:rsid w:val="00821724"/>
    <w:rsid w:val="00821B5A"/>
    <w:rsid w:val="00821BA6"/>
    <w:rsid w:val="00821E63"/>
    <w:rsid w:val="00821F74"/>
    <w:rsid w:val="0082217B"/>
    <w:rsid w:val="008222C7"/>
    <w:rsid w:val="008223D2"/>
    <w:rsid w:val="008225B0"/>
    <w:rsid w:val="0082264E"/>
    <w:rsid w:val="00822B53"/>
    <w:rsid w:val="0082308D"/>
    <w:rsid w:val="00823212"/>
    <w:rsid w:val="008235E3"/>
    <w:rsid w:val="00823609"/>
    <w:rsid w:val="008239AB"/>
    <w:rsid w:val="00823A78"/>
    <w:rsid w:val="00823BE6"/>
    <w:rsid w:val="00823C35"/>
    <w:rsid w:val="00824252"/>
    <w:rsid w:val="008243FD"/>
    <w:rsid w:val="0082470B"/>
    <w:rsid w:val="00824E96"/>
    <w:rsid w:val="0082502D"/>
    <w:rsid w:val="00825350"/>
    <w:rsid w:val="00825414"/>
    <w:rsid w:val="008262F7"/>
    <w:rsid w:val="00826614"/>
    <w:rsid w:val="008269C7"/>
    <w:rsid w:val="00826F42"/>
    <w:rsid w:val="00826F6E"/>
    <w:rsid w:val="00827135"/>
    <w:rsid w:val="008272F8"/>
    <w:rsid w:val="00827432"/>
    <w:rsid w:val="008275D9"/>
    <w:rsid w:val="00827626"/>
    <w:rsid w:val="00827749"/>
    <w:rsid w:val="00827793"/>
    <w:rsid w:val="00827C6B"/>
    <w:rsid w:val="00827D79"/>
    <w:rsid w:val="00831127"/>
    <w:rsid w:val="00831531"/>
    <w:rsid w:val="00831532"/>
    <w:rsid w:val="0083161F"/>
    <w:rsid w:val="00831834"/>
    <w:rsid w:val="00831EFD"/>
    <w:rsid w:val="00831F87"/>
    <w:rsid w:val="00832929"/>
    <w:rsid w:val="00832CAA"/>
    <w:rsid w:val="00832F42"/>
    <w:rsid w:val="00832F7D"/>
    <w:rsid w:val="00833148"/>
    <w:rsid w:val="00833675"/>
    <w:rsid w:val="00833CAA"/>
    <w:rsid w:val="00833DF0"/>
    <w:rsid w:val="00833ECD"/>
    <w:rsid w:val="00834081"/>
    <w:rsid w:val="00834BB0"/>
    <w:rsid w:val="0083541F"/>
    <w:rsid w:val="008355B6"/>
    <w:rsid w:val="008356F6"/>
    <w:rsid w:val="00835738"/>
    <w:rsid w:val="008357C9"/>
    <w:rsid w:val="00835DD8"/>
    <w:rsid w:val="00835FC1"/>
    <w:rsid w:val="008360DE"/>
    <w:rsid w:val="0083658E"/>
    <w:rsid w:val="0083664A"/>
    <w:rsid w:val="0083674D"/>
    <w:rsid w:val="00836849"/>
    <w:rsid w:val="00836CD3"/>
    <w:rsid w:val="00837356"/>
    <w:rsid w:val="008375BB"/>
    <w:rsid w:val="0083798E"/>
    <w:rsid w:val="00840566"/>
    <w:rsid w:val="00840AD1"/>
    <w:rsid w:val="008417FD"/>
    <w:rsid w:val="00841EA8"/>
    <w:rsid w:val="008420A6"/>
    <w:rsid w:val="0084239C"/>
    <w:rsid w:val="00842446"/>
    <w:rsid w:val="00842B22"/>
    <w:rsid w:val="00842BAD"/>
    <w:rsid w:val="00842E0A"/>
    <w:rsid w:val="00842F93"/>
    <w:rsid w:val="0084322E"/>
    <w:rsid w:val="008432F6"/>
    <w:rsid w:val="008435C5"/>
    <w:rsid w:val="008435D6"/>
    <w:rsid w:val="00843604"/>
    <w:rsid w:val="008436F7"/>
    <w:rsid w:val="008437C4"/>
    <w:rsid w:val="008438D2"/>
    <w:rsid w:val="00843D78"/>
    <w:rsid w:val="008447C5"/>
    <w:rsid w:val="008447DD"/>
    <w:rsid w:val="008448F0"/>
    <w:rsid w:val="00844DC7"/>
    <w:rsid w:val="00844EDD"/>
    <w:rsid w:val="00844EE9"/>
    <w:rsid w:val="0084523F"/>
    <w:rsid w:val="008452C8"/>
    <w:rsid w:val="008457D9"/>
    <w:rsid w:val="0084591D"/>
    <w:rsid w:val="00845AA5"/>
    <w:rsid w:val="00845E13"/>
    <w:rsid w:val="008463B2"/>
    <w:rsid w:val="00846CD7"/>
    <w:rsid w:val="00846E5D"/>
    <w:rsid w:val="008474D6"/>
    <w:rsid w:val="00847677"/>
    <w:rsid w:val="00847C31"/>
    <w:rsid w:val="00847D28"/>
    <w:rsid w:val="00850458"/>
    <w:rsid w:val="008506D6"/>
    <w:rsid w:val="008507E0"/>
    <w:rsid w:val="00850818"/>
    <w:rsid w:val="00850974"/>
    <w:rsid w:val="00850C28"/>
    <w:rsid w:val="008515CB"/>
    <w:rsid w:val="00851773"/>
    <w:rsid w:val="008518A0"/>
    <w:rsid w:val="00851ADA"/>
    <w:rsid w:val="00851AF2"/>
    <w:rsid w:val="00851B5D"/>
    <w:rsid w:val="00851C73"/>
    <w:rsid w:val="00851D7F"/>
    <w:rsid w:val="008520A1"/>
    <w:rsid w:val="0085225E"/>
    <w:rsid w:val="008527D8"/>
    <w:rsid w:val="00852981"/>
    <w:rsid w:val="00852C02"/>
    <w:rsid w:val="00852CFC"/>
    <w:rsid w:val="00852DBB"/>
    <w:rsid w:val="00852F35"/>
    <w:rsid w:val="00852F5A"/>
    <w:rsid w:val="008531AF"/>
    <w:rsid w:val="00853370"/>
    <w:rsid w:val="00853467"/>
    <w:rsid w:val="00853597"/>
    <w:rsid w:val="00853834"/>
    <w:rsid w:val="00853F94"/>
    <w:rsid w:val="008547F9"/>
    <w:rsid w:val="0085526A"/>
    <w:rsid w:val="00855722"/>
    <w:rsid w:val="0085575F"/>
    <w:rsid w:val="00855BE3"/>
    <w:rsid w:val="00855CAC"/>
    <w:rsid w:val="00855F7D"/>
    <w:rsid w:val="008560CA"/>
    <w:rsid w:val="00856681"/>
    <w:rsid w:val="00856857"/>
    <w:rsid w:val="00856DCF"/>
    <w:rsid w:val="00856E51"/>
    <w:rsid w:val="0085702F"/>
    <w:rsid w:val="0085707C"/>
    <w:rsid w:val="008571CE"/>
    <w:rsid w:val="0085733C"/>
    <w:rsid w:val="00857470"/>
    <w:rsid w:val="008579D9"/>
    <w:rsid w:val="00857A66"/>
    <w:rsid w:val="00857BB3"/>
    <w:rsid w:val="00857CF3"/>
    <w:rsid w:val="00857FC8"/>
    <w:rsid w:val="00860165"/>
    <w:rsid w:val="008605FC"/>
    <w:rsid w:val="008606A5"/>
    <w:rsid w:val="00860A46"/>
    <w:rsid w:val="00860CB8"/>
    <w:rsid w:val="0086115F"/>
    <w:rsid w:val="00861481"/>
    <w:rsid w:val="00861551"/>
    <w:rsid w:val="0086160D"/>
    <w:rsid w:val="00861871"/>
    <w:rsid w:val="008618F3"/>
    <w:rsid w:val="00861918"/>
    <w:rsid w:val="00861D01"/>
    <w:rsid w:val="00861D71"/>
    <w:rsid w:val="00861E70"/>
    <w:rsid w:val="00861EDA"/>
    <w:rsid w:val="00861F87"/>
    <w:rsid w:val="00862085"/>
    <w:rsid w:val="008621B0"/>
    <w:rsid w:val="0086221F"/>
    <w:rsid w:val="00862256"/>
    <w:rsid w:val="008626B1"/>
    <w:rsid w:val="00862728"/>
    <w:rsid w:val="00862BE0"/>
    <w:rsid w:val="00862C43"/>
    <w:rsid w:val="00862E95"/>
    <w:rsid w:val="00862EB7"/>
    <w:rsid w:val="0086320A"/>
    <w:rsid w:val="00863277"/>
    <w:rsid w:val="00863351"/>
    <w:rsid w:val="00863896"/>
    <w:rsid w:val="00863BF9"/>
    <w:rsid w:val="00864137"/>
    <w:rsid w:val="00864494"/>
    <w:rsid w:val="00864757"/>
    <w:rsid w:val="00864A79"/>
    <w:rsid w:val="00864B4E"/>
    <w:rsid w:val="00864E8B"/>
    <w:rsid w:val="00864EE0"/>
    <w:rsid w:val="00865084"/>
    <w:rsid w:val="0086508A"/>
    <w:rsid w:val="00865297"/>
    <w:rsid w:val="00865414"/>
    <w:rsid w:val="00865CF5"/>
    <w:rsid w:val="00866484"/>
    <w:rsid w:val="00866A07"/>
    <w:rsid w:val="00866AA2"/>
    <w:rsid w:val="00866B38"/>
    <w:rsid w:val="00866C53"/>
    <w:rsid w:val="00866D19"/>
    <w:rsid w:val="00866D37"/>
    <w:rsid w:val="00866D80"/>
    <w:rsid w:val="0086713B"/>
    <w:rsid w:val="00867148"/>
    <w:rsid w:val="0086723E"/>
    <w:rsid w:val="008672CA"/>
    <w:rsid w:val="008674E2"/>
    <w:rsid w:val="00867530"/>
    <w:rsid w:val="00867651"/>
    <w:rsid w:val="008676BE"/>
    <w:rsid w:val="008678B5"/>
    <w:rsid w:val="008678CC"/>
    <w:rsid w:val="00867998"/>
    <w:rsid w:val="00867A86"/>
    <w:rsid w:val="00867EAE"/>
    <w:rsid w:val="00870188"/>
    <w:rsid w:val="008701F6"/>
    <w:rsid w:val="00870274"/>
    <w:rsid w:val="008705A5"/>
    <w:rsid w:val="00871527"/>
    <w:rsid w:val="008717A4"/>
    <w:rsid w:val="0087188A"/>
    <w:rsid w:val="008719EC"/>
    <w:rsid w:val="00872519"/>
    <w:rsid w:val="00872C0B"/>
    <w:rsid w:val="00872E4E"/>
    <w:rsid w:val="00872EF4"/>
    <w:rsid w:val="008731EA"/>
    <w:rsid w:val="00873240"/>
    <w:rsid w:val="0087347F"/>
    <w:rsid w:val="00873489"/>
    <w:rsid w:val="0087361F"/>
    <w:rsid w:val="00873766"/>
    <w:rsid w:val="008738B7"/>
    <w:rsid w:val="00873D67"/>
    <w:rsid w:val="00873ED0"/>
    <w:rsid w:val="00873F79"/>
    <w:rsid w:val="00874427"/>
    <w:rsid w:val="0087457A"/>
    <w:rsid w:val="00874775"/>
    <w:rsid w:val="00874972"/>
    <w:rsid w:val="00874B71"/>
    <w:rsid w:val="00874CD4"/>
    <w:rsid w:val="00874F12"/>
    <w:rsid w:val="0087514E"/>
    <w:rsid w:val="008755A3"/>
    <w:rsid w:val="008758C2"/>
    <w:rsid w:val="008759B6"/>
    <w:rsid w:val="00875D19"/>
    <w:rsid w:val="00875D94"/>
    <w:rsid w:val="0087609C"/>
    <w:rsid w:val="0087626D"/>
    <w:rsid w:val="00876482"/>
    <w:rsid w:val="00876846"/>
    <w:rsid w:val="00876AAA"/>
    <w:rsid w:val="00876F85"/>
    <w:rsid w:val="00877045"/>
    <w:rsid w:val="008779F9"/>
    <w:rsid w:val="00877B53"/>
    <w:rsid w:val="00877CDB"/>
    <w:rsid w:val="00877ED5"/>
    <w:rsid w:val="00880176"/>
    <w:rsid w:val="00880701"/>
    <w:rsid w:val="0088086B"/>
    <w:rsid w:val="00880AAD"/>
    <w:rsid w:val="00880AD2"/>
    <w:rsid w:val="0088109A"/>
    <w:rsid w:val="008812FA"/>
    <w:rsid w:val="00881640"/>
    <w:rsid w:val="00881694"/>
    <w:rsid w:val="00881738"/>
    <w:rsid w:val="008817F9"/>
    <w:rsid w:val="0088199B"/>
    <w:rsid w:val="00881D06"/>
    <w:rsid w:val="00882157"/>
    <w:rsid w:val="0088228F"/>
    <w:rsid w:val="008828B3"/>
    <w:rsid w:val="00882A74"/>
    <w:rsid w:val="00882D35"/>
    <w:rsid w:val="00882F2F"/>
    <w:rsid w:val="008830AB"/>
    <w:rsid w:val="0088313E"/>
    <w:rsid w:val="0088352F"/>
    <w:rsid w:val="008841D3"/>
    <w:rsid w:val="008844D9"/>
    <w:rsid w:val="008846DC"/>
    <w:rsid w:val="008846F4"/>
    <w:rsid w:val="00884FB0"/>
    <w:rsid w:val="00885169"/>
    <w:rsid w:val="008852D8"/>
    <w:rsid w:val="0088552C"/>
    <w:rsid w:val="00885756"/>
    <w:rsid w:val="00885BB5"/>
    <w:rsid w:val="00885C10"/>
    <w:rsid w:val="00885C6B"/>
    <w:rsid w:val="00885C7A"/>
    <w:rsid w:val="00885E12"/>
    <w:rsid w:val="00886335"/>
    <w:rsid w:val="008863C2"/>
    <w:rsid w:val="00886459"/>
    <w:rsid w:val="008866E1"/>
    <w:rsid w:val="008867DD"/>
    <w:rsid w:val="00886ED3"/>
    <w:rsid w:val="00886F6D"/>
    <w:rsid w:val="00887271"/>
    <w:rsid w:val="0088748F"/>
    <w:rsid w:val="0088758A"/>
    <w:rsid w:val="00887805"/>
    <w:rsid w:val="008879F5"/>
    <w:rsid w:val="00887B5A"/>
    <w:rsid w:val="00887CC5"/>
    <w:rsid w:val="008900A8"/>
    <w:rsid w:val="00890951"/>
    <w:rsid w:val="00890CF2"/>
    <w:rsid w:val="00890D40"/>
    <w:rsid w:val="00890E29"/>
    <w:rsid w:val="00890FA4"/>
    <w:rsid w:val="008919D4"/>
    <w:rsid w:val="008919F6"/>
    <w:rsid w:val="008919F8"/>
    <w:rsid w:val="00892093"/>
    <w:rsid w:val="0089209F"/>
    <w:rsid w:val="008921DA"/>
    <w:rsid w:val="00892371"/>
    <w:rsid w:val="008923DA"/>
    <w:rsid w:val="00892842"/>
    <w:rsid w:val="008929D6"/>
    <w:rsid w:val="00892A54"/>
    <w:rsid w:val="00892D20"/>
    <w:rsid w:val="00892FE6"/>
    <w:rsid w:val="0089300A"/>
    <w:rsid w:val="008931EE"/>
    <w:rsid w:val="0089342F"/>
    <w:rsid w:val="008937EC"/>
    <w:rsid w:val="008937F6"/>
    <w:rsid w:val="00893B8F"/>
    <w:rsid w:val="00893E76"/>
    <w:rsid w:val="00893E96"/>
    <w:rsid w:val="00894255"/>
    <w:rsid w:val="0089448E"/>
    <w:rsid w:val="00894562"/>
    <w:rsid w:val="00894725"/>
    <w:rsid w:val="00894E2D"/>
    <w:rsid w:val="00895A4E"/>
    <w:rsid w:val="00895CAA"/>
    <w:rsid w:val="00895DBD"/>
    <w:rsid w:val="00895F77"/>
    <w:rsid w:val="00895FB7"/>
    <w:rsid w:val="008960D4"/>
    <w:rsid w:val="00896232"/>
    <w:rsid w:val="0089650D"/>
    <w:rsid w:val="0089683B"/>
    <w:rsid w:val="00896A3D"/>
    <w:rsid w:val="00896A50"/>
    <w:rsid w:val="00896C59"/>
    <w:rsid w:val="00896E0D"/>
    <w:rsid w:val="0089729B"/>
    <w:rsid w:val="008973D5"/>
    <w:rsid w:val="0089750D"/>
    <w:rsid w:val="00897B16"/>
    <w:rsid w:val="00897B7B"/>
    <w:rsid w:val="00897F94"/>
    <w:rsid w:val="008A022C"/>
    <w:rsid w:val="008A0439"/>
    <w:rsid w:val="008A0592"/>
    <w:rsid w:val="008A06BA"/>
    <w:rsid w:val="008A085F"/>
    <w:rsid w:val="008A1618"/>
    <w:rsid w:val="008A1C2E"/>
    <w:rsid w:val="008A1C8E"/>
    <w:rsid w:val="008A1E8E"/>
    <w:rsid w:val="008A212A"/>
    <w:rsid w:val="008A290B"/>
    <w:rsid w:val="008A2A97"/>
    <w:rsid w:val="008A2BCE"/>
    <w:rsid w:val="008A2E56"/>
    <w:rsid w:val="008A2F85"/>
    <w:rsid w:val="008A2FAF"/>
    <w:rsid w:val="008A3205"/>
    <w:rsid w:val="008A38DF"/>
    <w:rsid w:val="008A3B36"/>
    <w:rsid w:val="008A3CB0"/>
    <w:rsid w:val="008A3CC1"/>
    <w:rsid w:val="008A3FAA"/>
    <w:rsid w:val="008A3FB7"/>
    <w:rsid w:val="008A4039"/>
    <w:rsid w:val="008A46B4"/>
    <w:rsid w:val="008A4BFF"/>
    <w:rsid w:val="008A4F41"/>
    <w:rsid w:val="008A5334"/>
    <w:rsid w:val="008A567B"/>
    <w:rsid w:val="008A57CE"/>
    <w:rsid w:val="008A5A49"/>
    <w:rsid w:val="008A5A77"/>
    <w:rsid w:val="008A5B07"/>
    <w:rsid w:val="008A60CC"/>
    <w:rsid w:val="008A6B7F"/>
    <w:rsid w:val="008A6DAB"/>
    <w:rsid w:val="008A6F7A"/>
    <w:rsid w:val="008A7311"/>
    <w:rsid w:val="008A7333"/>
    <w:rsid w:val="008A75DE"/>
    <w:rsid w:val="008A7BCC"/>
    <w:rsid w:val="008A7C91"/>
    <w:rsid w:val="008A7EB1"/>
    <w:rsid w:val="008B09DA"/>
    <w:rsid w:val="008B0ECF"/>
    <w:rsid w:val="008B1496"/>
    <w:rsid w:val="008B169B"/>
    <w:rsid w:val="008B1839"/>
    <w:rsid w:val="008B19FE"/>
    <w:rsid w:val="008B1A7E"/>
    <w:rsid w:val="008B206F"/>
    <w:rsid w:val="008B2151"/>
    <w:rsid w:val="008B21AF"/>
    <w:rsid w:val="008B286E"/>
    <w:rsid w:val="008B289C"/>
    <w:rsid w:val="008B296F"/>
    <w:rsid w:val="008B2AFD"/>
    <w:rsid w:val="008B2B73"/>
    <w:rsid w:val="008B2C3B"/>
    <w:rsid w:val="008B2C90"/>
    <w:rsid w:val="008B331E"/>
    <w:rsid w:val="008B36AD"/>
    <w:rsid w:val="008B36DF"/>
    <w:rsid w:val="008B37A4"/>
    <w:rsid w:val="008B3A83"/>
    <w:rsid w:val="008B3BDC"/>
    <w:rsid w:val="008B4093"/>
    <w:rsid w:val="008B4466"/>
    <w:rsid w:val="008B4616"/>
    <w:rsid w:val="008B4B2D"/>
    <w:rsid w:val="008B4CC7"/>
    <w:rsid w:val="008B4DF0"/>
    <w:rsid w:val="008B4F9D"/>
    <w:rsid w:val="008B5019"/>
    <w:rsid w:val="008B5071"/>
    <w:rsid w:val="008B5301"/>
    <w:rsid w:val="008B5519"/>
    <w:rsid w:val="008B55CA"/>
    <w:rsid w:val="008B5D1C"/>
    <w:rsid w:val="008B5DBF"/>
    <w:rsid w:val="008B61E3"/>
    <w:rsid w:val="008B6429"/>
    <w:rsid w:val="008B6C57"/>
    <w:rsid w:val="008B6DA9"/>
    <w:rsid w:val="008B7121"/>
    <w:rsid w:val="008B7291"/>
    <w:rsid w:val="008B74BD"/>
    <w:rsid w:val="008B7928"/>
    <w:rsid w:val="008C006D"/>
    <w:rsid w:val="008C0686"/>
    <w:rsid w:val="008C0854"/>
    <w:rsid w:val="008C09F4"/>
    <w:rsid w:val="008C0AD1"/>
    <w:rsid w:val="008C0D1D"/>
    <w:rsid w:val="008C0F75"/>
    <w:rsid w:val="008C1201"/>
    <w:rsid w:val="008C14D7"/>
    <w:rsid w:val="008C16A1"/>
    <w:rsid w:val="008C18AE"/>
    <w:rsid w:val="008C206E"/>
    <w:rsid w:val="008C2258"/>
    <w:rsid w:val="008C2266"/>
    <w:rsid w:val="008C22CE"/>
    <w:rsid w:val="008C2B75"/>
    <w:rsid w:val="008C2CBA"/>
    <w:rsid w:val="008C2E51"/>
    <w:rsid w:val="008C2E89"/>
    <w:rsid w:val="008C30B8"/>
    <w:rsid w:val="008C30CF"/>
    <w:rsid w:val="008C314E"/>
    <w:rsid w:val="008C345A"/>
    <w:rsid w:val="008C3503"/>
    <w:rsid w:val="008C3B7B"/>
    <w:rsid w:val="008C3C60"/>
    <w:rsid w:val="008C3E80"/>
    <w:rsid w:val="008C4351"/>
    <w:rsid w:val="008C4445"/>
    <w:rsid w:val="008C4584"/>
    <w:rsid w:val="008C4668"/>
    <w:rsid w:val="008C4AFB"/>
    <w:rsid w:val="008C50CF"/>
    <w:rsid w:val="008C5774"/>
    <w:rsid w:val="008C5855"/>
    <w:rsid w:val="008C5875"/>
    <w:rsid w:val="008C5B0C"/>
    <w:rsid w:val="008C5DE7"/>
    <w:rsid w:val="008C63A5"/>
    <w:rsid w:val="008C6438"/>
    <w:rsid w:val="008C65A4"/>
    <w:rsid w:val="008C6748"/>
    <w:rsid w:val="008C68CF"/>
    <w:rsid w:val="008C6B3A"/>
    <w:rsid w:val="008C6EB6"/>
    <w:rsid w:val="008C70CD"/>
    <w:rsid w:val="008C7281"/>
    <w:rsid w:val="008C73E0"/>
    <w:rsid w:val="008C7464"/>
    <w:rsid w:val="008C773F"/>
    <w:rsid w:val="008C793D"/>
    <w:rsid w:val="008C7CA4"/>
    <w:rsid w:val="008C7E28"/>
    <w:rsid w:val="008D0406"/>
    <w:rsid w:val="008D0850"/>
    <w:rsid w:val="008D0A21"/>
    <w:rsid w:val="008D0C7E"/>
    <w:rsid w:val="008D0CDC"/>
    <w:rsid w:val="008D0D57"/>
    <w:rsid w:val="008D113E"/>
    <w:rsid w:val="008D13DF"/>
    <w:rsid w:val="008D14F1"/>
    <w:rsid w:val="008D158E"/>
    <w:rsid w:val="008D183A"/>
    <w:rsid w:val="008D1899"/>
    <w:rsid w:val="008D1937"/>
    <w:rsid w:val="008D19D1"/>
    <w:rsid w:val="008D19F1"/>
    <w:rsid w:val="008D1A2C"/>
    <w:rsid w:val="008D1DE1"/>
    <w:rsid w:val="008D229B"/>
    <w:rsid w:val="008D2491"/>
    <w:rsid w:val="008D26B9"/>
    <w:rsid w:val="008D2750"/>
    <w:rsid w:val="008D2845"/>
    <w:rsid w:val="008D2958"/>
    <w:rsid w:val="008D2CA9"/>
    <w:rsid w:val="008D2E64"/>
    <w:rsid w:val="008D3249"/>
    <w:rsid w:val="008D3518"/>
    <w:rsid w:val="008D35D1"/>
    <w:rsid w:val="008D395C"/>
    <w:rsid w:val="008D3CAB"/>
    <w:rsid w:val="008D3F23"/>
    <w:rsid w:val="008D401F"/>
    <w:rsid w:val="008D48A1"/>
    <w:rsid w:val="008D4925"/>
    <w:rsid w:val="008D502A"/>
    <w:rsid w:val="008D5281"/>
    <w:rsid w:val="008D5828"/>
    <w:rsid w:val="008D5966"/>
    <w:rsid w:val="008D5C86"/>
    <w:rsid w:val="008D5E8E"/>
    <w:rsid w:val="008D61D3"/>
    <w:rsid w:val="008D62DD"/>
    <w:rsid w:val="008D6352"/>
    <w:rsid w:val="008D644A"/>
    <w:rsid w:val="008D66C6"/>
    <w:rsid w:val="008D6B29"/>
    <w:rsid w:val="008D6FA0"/>
    <w:rsid w:val="008D7F96"/>
    <w:rsid w:val="008E01E0"/>
    <w:rsid w:val="008E0661"/>
    <w:rsid w:val="008E0FD1"/>
    <w:rsid w:val="008E15EC"/>
    <w:rsid w:val="008E1809"/>
    <w:rsid w:val="008E1A07"/>
    <w:rsid w:val="008E1BF3"/>
    <w:rsid w:val="008E1CB4"/>
    <w:rsid w:val="008E2078"/>
    <w:rsid w:val="008E221E"/>
    <w:rsid w:val="008E223B"/>
    <w:rsid w:val="008E22C8"/>
    <w:rsid w:val="008E2340"/>
    <w:rsid w:val="008E2426"/>
    <w:rsid w:val="008E2BA9"/>
    <w:rsid w:val="008E2D20"/>
    <w:rsid w:val="008E307A"/>
    <w:rsid w:val="008E315A"/>
    <w:rsid w:val="008E329A"/>
    <w:rsid w:val="008E358D"/>
    <w:rsid w:val="008E3C92"/>
    <w:rsid w:val="008E3D9F"/>
    <w:rsid w:val="008E4017"/>
    <w:rsid w:val="008E40E8"/>
    <w:rsid w:val="008E44B3"/>
    <w:rsid w:val="008E44F6"/>
    <w:rsid w:val="008E4CDD"/>
    <w:rsid w:val="008E4DE9"/>
    <w:rsid w:val="008E5183"/>
    <w:rsid w:val="008E51AC"/>
    <w:rsid w:val="008E5B1A"/>
    <w:rsid w:val="008E5BBD"/>
    <w:rsid w:val="008E5C0E"/>
    <w:rsid w:val="008E5CDF"/>
    <w:rsid w:val="008E5E32"/>
    <w:rsid w:val="008E6102"/>
    <w:rsid w:val="008E6244"/>
    <w:rsid w:val="008E6275"/>
    <w:rsid w:val="008E65EA"/>
    <w:rsid w:val="008E6740"/>
    <w:rsid w:val="008E67BB"/>
    <w:rsid w:val="008E67EC"/>
    <w:rsid w:val="008E6A37"/>
    <w:rsid w:val="008E6B21"/>
    <w:rsid w:val="008E6EBF"/>
    <w:rsid w:val="008E6FBA"/>
    <w:rsid w:val="008E70D8"/>
    <w:rsid w:val="008E756B"/>
    <w:rsid w:val="008E7587"/>
    <w:rsid w:val="008E760F"/>
    <w:rsid w:val="008E7744"/>
    <w:rsid w:val="008F0107"/>
    <w:rsid w:val="008F08D3"/>
    <w:rsid w:val="008F0938"/>
    <w:rsid w:val="008F0A22"/>
    <w:rsid w:val="008F0D2E"/>
    <w:rsid w:val="008F0F34"/>
    <w:rsid w:val="008F1410"/>
    <w:rsid w:val="008F1523"/>
    <w:rsid w:val="008F1564"/>
    <w:rsid w:val="008F171D"/>
    <w:rsid w:val="008F1763"/>
    <w:rsid w:val="008F189A"/>
    <w:rsid w:val="008F1A6C"/>
    <w:rsid w:val="008F1A6D"/>
    <w:rsid w:val="008F1D01"/>
    <w:rsid w:val="008F1D90"/>
    <w:rsid w:val="008F1F48"/>
    <w:rsid w:val="008F278D"/>
    <w:rsid w:val="008F2868"/>
    <w:rsid w:val="008F28AD"/>
    <w:rsid w:val="008F306C"/>
    <w:rsid w:val="008F3ADA"/>
    <w:rsid w:val="008F3BC2"/>
    <w:rsid w:val="008F3BDF"/>
    <w:rsid w:val="008F40F6"/>
    <w:rsid w:val="008F42E8"/>
    <w:rsid w:val="008F4338"/>
    <w:rsid w:val="008F4F8F"/>
    <w:rsid w:val="008F5454"/>
    <w:rsid w:val="008F570C"/>
    <w:rsid w:val="008F597D"/>
    <w:rsid w:val="008F5A57"/>
    <w:rsid w:val="008F5C22"/>
    <w:rsid w:val="008F5CB6"/>
    <w:rsid w:val="008F5F0C"/>
    <w:rsid w:val="008F5F81"/>
    <w:rsid w:val="008F6207"/>
    <w:rsid w:val="008F640A"/>
    <w:rsid w:val="008F66E1"/>
    <w:rsid w:val="008F6D24"/>
    <w:rsid w:val="008F6F63"/>
    <w:rsid w:val="008F708C"/>
    <w:rsid w:val="008F72C7"/>
    <w:rsid w:val="008F7591"/>
    <w:rsid w:val="008F7C2F"/>
    <w:rsid w:val="008F7DB9"/>
    <w:rsid w:val="0090010A"/>
    <w:rsid w:val="00900124"/>
    <w:rsid w:val="009003E4"/>
    <w:rsid w:val="00900505"/>
    <w:rsid w:val="009006D5"/>
    <w:rsid w:val="009006E3"/>
    <w:rsid w:val="00900B5D"/>
    <w:rsid w:val="00900B77"/>
    <w:rsid w:val="00900D39"/>
    <w:rsid w:val="00900E5C"/>
    <w:rsid w:val="00901572"/>
    <w:rsid w:val="0090168E"/>
    <w:rsid w:val="00901767"/>
    <w:rsid w:val="00901A5B"/>
    <w:rsid w:val="00901C02"/>
    <w:rsid w:val="00901CDC"/>
    <w:rsid w:val="00901DEE"/>
    <w:rsid w:val="009020C7"/>
    <w:rsid w:val="009020FA"/>
    <w:rsid w:val="00902164"/>
    <w:rsid w:val="009025DE"/>
    <w:rsid w:val="00902BB3"/>
    <w:rsid w:val="00902C1B"/>
    <w:rsid w:val="0090342D"/>
    <w:rsid w:val="009034FB"/>
    <w:rsid w:val="009037E1"/>
    <w:rsid w:val="00903ADE"/>
    <w:rsid w:val="0090415D"/>
    <w:rsid w:val="0090428D"/>
    <w:rsid w:val="009042DD"/>
    <w:rsid w:val="0090434A"/>
    <w:rsid w:val="009043FD"/>
    <w:rsid w:val="0090446D"/>
    <w:rsid w:val="009047BB"/>
    <w:rsid w:val="0090485B"/>
    <w:rsid w:val="009048C7"/>
    <w:rsid w:val="009049EE"/>
    <w:rsid w:val="00904C40"/>
    <w:rsid w:val="00904D3E"/>
    <w:rsid w:val="00904D81"/>
    <w:rsid w:val="00904FA9"/>
    <w:rsid w:val="009055A8"/>
    <w:rsid w:val="0090561D"/>
    <w:rsid w:val="00906093"/>
    <w:rsid w:val="009064CF"/>
    <w:rsid w:val="00906586"/>
    <w:rsid w:val="009066D7"/>
    <w:rsid w:val="0090687A"/>
    <w:rsid w:val="00906982"/>
    <w:rsid w:val="0090699E"/>
    <w:rsid w:val="00906B4B"/>
    <w:rsid w:val="009071B1"/>
    <w:rsid w:val="00907535"/>
    <w:rsid w:val="00907C3C"/>
    <w:rsid w:val="00907D72"/>
    <w:rsid w:val="00907EDF"/>
    <w:rsid w:val="009101DB"/>
    <w:rsid w:val="00910681"/>
    <w:rsid w:val="009109D3"/>
    <w:rsid w:val="00911036"/>
    <w:rsid w:val="009111C9"/>
    <w:rsid w:val="0091155C"/>
    <w:rsid w:val="009116D1"/>
    <w:rsid w:val="0091216B"/>
    <w:rsid w:val="0091261F"/>
    <w:rsid w:val="00912814"/>
    <w:rsid w:val="00912A27"/>
    <w:rsid w:val="00912AC8"/>
    <w:rsid w:val="00912E7A"/>
    <w:rsid w:val="00913121"/>
    <w:rsid w:val="00913299"/>
    <w:rsid w:val="00913CA9"/>
    <w:rsid w:val="00913FB6"/>
    <w:rsid w:val="0091401A"/>
    <w:rsid w:val="00914058"/>
    <w:rsid w:val="00914721"/>
    <w:rsid w:val="0091474F"/>
    <w:rsid w:val="009148F6"/>
    <w:rsid w:val="009149DB"/>
    <w:rsid w:val="00914AAA"/>
    <w:rsid w:val="00914BE8"/>
    <w:rsid w:val="00914FF3"/>
    <w:rsid w:val="00915408"/>
    <w:rsid w:val="009154D1"/>
    <w:rsid w:val="00915CC3"/>
    <w:rsid w:val="00915FB2"/>
    <w:rsid w:val="00916397"/>
    <w:rsid w:val="009165EB"/>
    <w:rsid w:val="009165FE"/>
    <w:rsid w:val="009166AF"/>
    <w:rsid w:val="009168D1"/>
    <w:rsid w:val="00916DE0"/>
    <w:rsid w:val="00916F26"/>
    <w:rsid w:val="00917222"/>
    <w:rsid w:val="0091731F"/>
    <w:rsid w:val="00917325"/>
    <w:rsid w:val="00917720"/>
    <w:rsid w:val="009177DD"/>
    <w:rsid w:val="00917966"/>
    <w:rsid w:val="00920050"/>
    <w:rsid w:val="0092017E"/>
    <w:rsid w:val="009201E4"/>
    <w:rsid w:val="00920255"/>
    <w:rsid w:val="009206FD"/>
    <w:rsid w:val="00920A8F"/>
    <w:rsid w:val="00920B05"/>
    <w:rsid w:val="00920BEE"/>
    <w:rsid w:val="00921054"/>
    <w:rsid w:val="0092118F"/>
    <w:rsid w:val="009216EF"/>
    <w:rsid w:val="0092194D"/>
    <w:rsid w:val="00921B5D"/>
    <w:rsid w:val="00921E2C"/>
    <w:rsid w:val="009222F4"/>
    <w:rsid w:val="00922425"/>
    <w:rsid w:val="009228AD"/>
    <w:rsid w:val="009229A1"/>
    <w:rsid w:val="00922B04"/>
    <w:rsid w:val="00922C18"/>
    <w:rsid w:val="00922E6F"/>
    <w:rsid w:val="00922E85"/>
    <w:rsid w:val="00922EBE"/>
    <w:rsid w:val="00923365"/>
    <w:rsid w:val="0092346E"/>
    <w:rsid w:val="009238F2"/>
    <w:rsid w:val="00923B56"/>
    <w:rsid w:val="00923DFF"/>
    <w:rsid w:val="00923E14"/>
    <w:rsid w:val="00923E87"/>
    <w:rsid w:val="00923EBB"/>
    <w:rsid w:val="00923F9A"/>
    <w:rsid w:val="009240F3"/>
    <w:rsid w:val="0092411C"/>
    <w:rsid w:val="0092476E"/>
    <w:rsid w:val="00924962"/>
    <w:rsid w:val="009249B7"/>
    <w:rsid w:val="009253EE"/>
    <w:rsid w:val="00925A4C"/>
    <w:rsid w:val="00925AB9"/>
    <w:rsid w:val="00925AF0"/>
    <w:rsid w:val="00925C09"/>
    <w:rsid w:val="0092613A"/>
    <w:rsid w:val="009268E2"/>
    <w:rsid w:val="00926AC7"/>
    <w:rsid w:val="00926FFD"/>
    <w:rsid w:val="009271D1"/>
    <w:rsid w:val="0092775B"/>
    <w:rsid w:val="009279DF"/>
    <w:rsid w:val="00927DEF"/>
    <w:rsid w:val="009305B3"/>
    <w:rsid w:val="0093064D"/>
    <w:rsid w:val="00930891"/>
    <w:rsid w:val="00930908"/>
    <w:rsid w:val="009309B7"/>
    <w:rsid w:val="0093118F"/>
    <w:rsid w:val="0093140C"/>
    <w:rsid w:val="009316E4"/>
    <w:rsid w:val="0093181A"/>
    <w:rsid w:val="00931C2C"/>
    <w:rsid w:val="00931FA3"/>
    <w:rsid w:val="009320FA"/>
    <w:rsid w:val="009323EC"/>
    <w:rsid w:val="0093246D"/>
    <w:rsid w:val="009324CD"/>
    <w:rsid w:val="009325E7"/>
    <w:rsid w:val="0093270A"/>
    <w:rsid w:val="00932DE1"/>
    <w:rsid w:val="00932F1F"/>
    <w:rsid w:val="009333D3"/>
    <w:rsid w:val="00933AB2"/>
    <w:rsid w:val="00933CA1"/>
    <w:rsid w:val="009340B6"/>
    <w:rsid w:val="0093442B"/>
    <w:rsid w:val="0093483F"/>
    <w:rsid w:val="00934850"/>
    <w:rsid w:val="00934852"/>
    <w:rsid w:val="00934982"/>
    <w:rsid w:val="00934ADC"/>
    <w:rsid w:val="00934BEB"/>
    <w:rsid w:val="0093503B"/>
    <w:rsid w:val="0093519E"/>
    <w:rsid w:val="00935223"/>
    <w:rsid w:val="00935240"/>
    <w:rsid w:val="00935271"/>
    <w:rsid w:val="00935423"/>
    <w:rsid w:val="00935B58"/>
    <w:rsid w:val="00935D1E"/>
    <w:rsid w:val="009361F2"/>
    <w:rsid w:val="00936346"/>
    <w:rsid w:val="009363E6"/>
    <w:rsid w:val="009366A4"/>
    <w:rsid w:val="0093698C"/>
    <w:rsid w:val="00936BA0"/>
    <w:rsid w:val="00936E76"/>
    <w:rsid w:val="00937182"/>
    <w:rsid w:val="009375BA"/>
    <w:rsid w:val="0093774E"/>
    <w:rsid w:val="00937777"/>
    <w:rsid w:val="00937A8F"/>
    <w:rsid w:val="00940038"/>
    <w:rsid w:val="0094004E"/>
    <w:rsid w:val="00940158"/>
    <w:rsid w:val="00940318"/>
    <w:rsid w:val="00940321"/>
    <w:rsid w:val="0094079D"/>
    <w:rsid w:val="00940B16"/>
    <w:rsid w:val="00940B72"/>
    <w:rsid w:val="00940E8C"/>
    <w:rsid w:val="009410DB"/>
    <w:rsid w:val="009413FB"/>
    <w:rsid w:val="009419B5"/>
    <w:rsid w:val="00941FE3"/>
    <w:rsid w:val="0094226A"/>
    <w:rsid w:val="00942401"/>
    <w:rsid w:val="0094248A"/>
    <w:rsid w:val="00942668"/>
    <w:rsid w:val="009427C0"/>
    <w:rsid w:val="00942E05"/>
    <w:rsid w:val="00942EC0"/>
    <w:rsid w:val="00943300"/>
    <w:rsid w:val="0094338A"/>
    <w:rsid w:val="0094340F"/>
    <w:rsid w:val="00943524"/>
    <w:rsid w:val="00943864"/>
    <w:rsid w:val="0094388A"/>
    <w:rsid w:val="009438C6"/>
    <w:rsid w:val="00943E44"/>
    <w:rsid w:val="00944A43"/>
    <w:rsid w:val="00944C66"/>
    <w:rsid w:val="00944D9D"/>
    <w:rsid w:val="00944DB6"/>
    <w:rsid w:val="00944E00"/>
    <w:rsid w:val="00944ED3"/>
    <w:rsid w:val="0094500B"/>
    <w:rsid w:val="0094501E"/>
    <w:rsid w:val="009453E6"/>
    <w:rsid w:val="009457F4"/>
    <w:rsid w:val="00945807"/>
    <w:rsid w:val="00945E7E"/>
    <w:rsid w:val="00945F6A"/>
    <w:rsid w:val="009464FA"/>
    <w:rsid w:val="00946823"/>
    <w:rsid w:val="00946B59"/>
    <w:rsid w:val="00946F0B"/>
    <w:rsid w:val="0094756D"/>
    <w:rsid w:val="00947F54"/>
    <w:rsid w:val="00947FAD"/>
    <w:rsid w:val="009502BA"/>
    <w:rsid w:val="0095032D"/>
    <w:rsid w:val="00950410"/>
    <w:rsid w:val="0095046D"/>
    <w:rsid w:val="00950887"/>
    <w:rsid w:val="009509F2"/>
    <w:rsid w:val="00950B70"/>
    <w:rsid w:val="00950C82"/>
    <w:rsid w:val="009512C1"/>
    <w:rsid w:val="009519D8"/>
    <w:rsid w:val="00951B3E"/>
    <w:rsid w:val="00951CED"/>
    <w:rsid w:val="0095226F"/>
    <w:rsid w:val="009522D8"/>
    <w:rsid w:val="0095235B"/>
    <w:rsid w:val="009524E3"/>
    <w:rsid w:val="0095252C"/>
    <w:rsid w:val="009529EE"/>
    <w:rsid w:val="00952B32"/>
    <w:rsid w:val="00952C5B"/>
    <w:rsid w:val="00952F75"/>
    <w:rsid w:val="00953206"/>
    <w:rsid w:val="00953858"/>
    <w:rsid w:val="00953A49"/>
    <w:rsid w:val="00953B4F"/>
    <w:rsid w:val="00953DBD"/>
    <w:rsid w:val="009542D8"/>
    <w:rsid w:val="009543FD"/>
    <w:rsid w:val="00954461"/>
    <w:rsid w:val="00954AC0"/>
    <w:rsid w:val="00954F9C"/>
    <w:rsid w:val="00955154"/>
    <w:rsid w:val="009551CA"/>
    <w:rsid w:val="0095536C"/>
    <w:rsid w:val="009553D0"/>
    <w:rsid w:val="009555B0"/>
    <w:rsid w:val="009556A6"/>
    <w:rsid w:val="0095574C"/>
    <w:rsid w:val="009558A7"/>
    <w:rsid w:val="00955A2F"/>
    <w:rsid w:val="009562CA"/>
    <w:rsid w:val="00956802"/>
    <w:rsid w:val="00956954"/>
    <w:rsid w:val="00956A27"/>
    <w:rsid w:val="00956B96"/>
    <w:rsid w:val="00956CEF"/>
    <w:rsid w:val="00956ED8"/>
    <w:rsid w:val="00956EF9"/>
    <w:rsid w:val="0095723E"/>
    <w:rsid w:val="009579CD"/>
    <w:rsid w:val="00957BA6"/>
    <w:rsid w:val="00957DEE"/>
    <w:rsid w:val="00957F6C"/>
    <w:rsid w:val="00957FB9"/>
    <w:rsid w:val="009607F1"/>
    <w:rsid w:val="00960D5B"/>
    <w:rsid w:val="00960F60"/>
    <w:rsid w:val="009610A4"/>
    <w:rsid w:val="00961519"/>
    <w:rsid w:val="009617E3"/>
    <w:rsid w:val="00961B23"/>
    <w:rsid w:val="00961B9E"/>
    <w:rsid w:val="00961BF4"/>
    <w:rsid w:val="00961D66"/>
    <w:rsid w:val="00962369"/>
    <w:rsid w:val="009623AF"/>
    <w:rsid w:val="009623FD"/>
    <w:rsid w:val="009627C5"/>
    <w:rsid w:val="00963043"/>
    <w:rsid w:val="0096345C"/>
    <w:rsid w:val="0096385D"/>
    <w:rsid w:val="00963AD2"/>
    <w:rsid w:val="00963C7E"/>
    <w:rsid w:val="00963FC1"/>
    <w:rsid w:val="009640F3"/>
    <w:rsid w:val="00964521"/>
    <w:rsid w:val="00964728"/>
    <w:rsid w:val="009649E2"/>
    <w:rsid w:val="00964BDD"/>
    <w:rsid w:val="00964D1E"/>
    <w:rsid w:val="00964D32"/>
    <w:rsid w:val="00965298"/>
    <w:rsid w:val="009652A5"/>
    <w:rsid w:val="0096546D"/>
    <w:rsid w:val="009655D5"/>
    <w:rsid w:val="00965634"/>
    <w:rsid w:val="00965AA7"/>
    <w:rsid w:val="00965C92"/>
    <w:rsid w:val="00966203"/>
    <w:rsid w:val="0096628E"/>
    <w:rsid w:val="009664D3"/>
    <w:rsid w:val="00966A54"/>
    <w:rsid w:val="00966B95"/>
    <w:rsid w:val="00966E17"/>
    <w:rsid w:val="00967005"/>
    <w:rsid w:val="0096709C"/>
    <w:rsid w:val="009673CC"/>
    <w:rsid w:val="00967689"/>
    <w:rsid w:val="0096783F"/>
    <w:rsid w:val="00967950"/>
    <w:rsid w:val="009679D0"/>
    <w:rsid w:val="00967B53"/>
    <w:rsid w:val="0097036F"/>
    <w:rsid w:val="009704DC"/>
    <w:rsid w:val="0097063C"/>
    <w:rsid w:val="0097080D"/>
    <w:rsid w:val="00970814"/>
    <w:rsid w:val="00970E18"/>
    <w:rsid w:val="00970E4A"/>
    <w:rsid w:val="00970EA4"/>
    <w:rsid w:val="00970F98"/>
    <w:rsid w:val="00971193"/>
    <w:rsid w:val="00971290"/>
    <w:rsid w:val="00971420"/>
    <w:rsid w:val="009717B7"/>
    <w:rsid w:val="0097188C"/>
    <w:rsid w:val="009719A6"/>
    <w:rsid w:val="00971B49"/>
    <w:rsid w:val="00971C3F"/>
    <w:rsid w:val="00971D81"/>
    <w:rsid w:val="00971E28"/>
    <w:rsid w:val="00971E54"/>
    <w:rsid w:val="0097203B"/>
    <w:rsid w:val="009720E1"/>
    <w:rsid w:val="00972100"/>
    <w:rsid w:val="009725D8"/>
    <w:rsid w:val="009729ED"/>
    <w:rsid w:val="00972B04"/>
    <w:rsid w:val="00972FD6"/>
    <w:rsid w:val="0097304C"/>
    <w:rsid w:val="00973101"/>
    <w:rsid w:val="00973244"/>
    <w:rsid w:val="00973955"/>
    <w:rsid w:val="00973AD5"/>
    <w:rsid w:val="00973F98"/>
    <w:rsid w:val="009741AA"/>
    <w:rsid w:val="00974528"/>
    <w:rsid w:val="009745E4"/>
    <w:rsid w:val="00974B11"/>
    <w:rsid w:val="00974B4F"/>
    <w:rsid w:val="00974D6D"/>
    <w:rsid w:val="00974DED"/>
    <w:rsid w:val="00974E7C"/>
    <w:rsid w:val="00974FCA"/>
    <w:rsid w:val="0097502D"/>
    <w:rsid w:val="00975100"/>
    <w:rsid w:val="00975289"/>
    <w:rsid w:val="009754E4"/>
    <w:rsid w:val="00975A3E"/>
    <w:rsid w:val="00975B77"/>
    <w:rsid w:val="00975F5D"/>
    <w:rsid w:val="00976064"/>
    <w:rsid w:val="00976338"/>
    <w:rsid w:val="0097653B"/>
    <w:rsid w:val="00976582"/>
    <w:rsid w:val="00976832"/>
    <w:rsid w:val="009771E3"/>
    <w:rsid w:val="00977353"/>
    <w:rsid w:val="00977456"/>
    <w:rsid w:val="00977BF2"/>
    <w:rsid w:val="00977CDC"/>
    <w:rsid w:val="00977DDC"/>
    <w:rsid w:val="00977E4C"/>
    <w:rsid w:val="009801AD"/>
    <w:rsid w:val="0098046B"/>
    <w:rsid w:val="0098062D"/>
    <w:rsid w:val="00980647"/>
    <w:rsid w:val="00980C76"/>
    <w:rsid w:val="00980E2A"/>
    <w:rsid w:val="009813EB"/>
    <w:rsid w:val="00981AA9"/>
    <w:rsid w:val="00981F26"/>
    <w:rsid w:val="00981FC6"/>
    <w:rsid w:val="009834D6"/>
    <w:rsid w:val="00983501"/>
    <w:rsid w:val="00983588"/>
    <w:rsid w:val="00983ACF"/>
    <w:rsid w:val="00983EA8"/>
    <w:rsid w:val="00983EA9"/>
    <w:rsid w:val="00984029"/>
    <w:rsid w:val="00984077"/>
    <w:rsid w:val="00984155"/>
    <w:rsid w:val="009842D7"/>
    <w:rsid w:val="009843A0"/>
    <w:rsid w:val="00984E98"/>
    <w:rsid w:val="0098526D"/>
    <w:rsid w:val="00985298"/>
    <w:rsid w:val="0098539D"/>
    <w:rsid w:val="00985536"/>
    <w:rsid w:val="009856E3"/>
    <w:rsid w:val="009859FC"/>
    <w:rsid w:val="00985AA0"/>
    <w:rsid w:val="00986225"/>
    <w:rsid w:val="009866E7"/>
    <w:rsid w:val="009866FC"/>
    <w:rsid w:val="00986C3D"/>
    <w:rsid w:val="00986C77"/>
    <w:rsid w:val="00986DC4"/>
    <w:rsid w:val="00986FFA"/>
    <w:rsid w:val="00987109"/>
    <w:rsid w:val="00987613"/>
    <w:rsid w:val="00987649"/>
    <w:rsid w:val="00987A66"/>
    <w:rsid w:val="00987DE5"/>
    <w:rsid w:val="00987F02"/>
    <w:rsid w:val="009906D3"/>
    <w:rsid w:val="009909C1"/>
    <w:rsid w:val="00990D36"/>
    <w:rsid w:val="009911F6"/>
    <w:rsid w:val="00991624"/>
    <w:rsid w:val="00991C23"/>
    <w:rsid w:val="00991CEE"/>
    <w:rsid w:val="009921F8"/>
    <w:rsid w:val="00992276"/>
    <w:rsid w:val="009926C2"/>
    <w:rsid w:val="009926EF"/>
    <w:rsid w:val="009929D2"/>
    <w:rsid w:val="00992B67"/>
    <w:rsid w:val="00992F0F"/>
    <w:rsid w:val="0099331A"/>
    <w:rsid w:val="00993607"/>
    <w:rsid w:val="0099383D"/>
    <w:rsid w:val="00993AB6"/>
    <w:rsid w:val="00993EBE"/>
    <w:rsid w:val="00993FA6"/>
    <w:rsid w:val="00994034"/>
    <w:rsid w:val="00994155"/>
    <w:rsid w:val="009946C3"/>
    <w:rsid w:val="00994B3B"/>
    <w:rsid w:val="00994C82"/>
    <w:rsid w:val="00994CEF"/>
    <w:rsid w:val="00994DDE"/>
    <w:rsid w:val="00994E2D"/>
    <w:rsid w:val="009953FF"/>
    <w:rsid w:val="00995735"/>
    <w:rsid w:val="0099573F"/>
    <w:rsid w:val="0099583D"/>
    <w:rsid w:val="00995B3D"/>
    <w:rsid w:val="00995BB6"/>
    <w:rsid w:val="0099626E"/>
    <w:rsid w:val="009964A3"/>
    <w:rsid w:val="009965A4"/>
    <w:rsid w:val="00996866"/>
    <w:rsid w:val="00996952"/>
    <w:rsid w:val="00996FBA"/>
    <w:rsid w:val="00997372"/>
    <w:rsid w:val="009973EB"/>
    <w:rsid w:val="009974D8"/>
    <w:rsid w:val="00997655"/>
    <w:rsid w:val="00997746"/>
    <w:rsid w:val="009979F3"/>
    <w:rsid w:val="00997FB0"/>
    <w:rsid w:val="009A01F2"/>
    <w:rsid w:val="009A0243"/>
    <w:rsid w:val="009A03A8"/>
    <w:rsid w:val="009A04C4"/>
    <w:rsid w:val="009A090C"/>
    <w:rsid w:val="009A0A20"/>
    <w:rsid w:val="009A0BEA"/>
    <w:rsid w:val="009A0D84"/>
    <w:rsid w:val="009A0F9E"/>
    <w:rsid w:val="009A126A"/>
    <w:rsid w:val="009A13B5"/>
    <w:rsid w:val="009A13FE"/>
    <w:rsid w:val="009A144F"/>
    <w:rsid w:val="009A1729"/>
    <w:rsid w:val="009A1775"/>
    <w:rsid w:val="009A1B1F"/>
    <w:rsid w:val="009A1D65"/>
    <w:rsid w:val="009A208B"/>
    <w:rsid w:val="009A241D"/>
    <w:rsid w:val="009A25FC"/>
    <w:rsid w:val="009A2C96"/>
    <w:rsid w:val="009A2E6F"/>
    <w:rsid w:val="009A30B7"/>
    <w:rsid w:val="009A31B1"/>
    <w:rsid w:val="009A3392"/>
    <w:rsid w:val="009A351A"/>
    <w:rsid w:val="009A3886"/>
    <w:rsid w:val="009A393A"/>
    <w:rsid w:val="009A3EF4"/>
    <w:rsid w:val="009A3FDD"/>
    <w:rsid w:val="009A406B"/>
    <w:rsid w:val="009A409B"/>
    <w:rsid w:val="009A40C9"/>
    <w:rsid w:val="009A4185"/>
    <w:rsid w:val="009A41DD"/>
    <w:rsid w:val="009A4217"/>
    <w:rsid w:val="009A440A"/>
    <w:rsid w:val="009A458A"/>
    <w:rsid w:val="009A5393"/>
    <w:rsid w:val="009A53EF"/>
    <w:rsid w:val="009A586B"/>
    <w:rsid w:val="009A5D5A"/>
    <w:rsid w:val="009A5D89"/>
    <w:rsid w:val="009A5EC5"/>
    <w:rsid w:val="009A60BE"/>
    <w:rsid w:val="009A64F9"/>
    <w:rsid w:val="009A655E"/>
    <w:rsid w:val="009A67A4"/>
    <w:rsid w:val="009A6A19"/>
    <w:rsid w:val="009A707E"/>
    <w:rsid w:val="009A71AF"/>
    <w:rsid w:val="009A756A"/>
    <w:rsid w:val="009A7647"/>
    <w:rsid w:val="009A77A0"/>
    <w:rsid w:val="009A799A"/>
    <w:rsid w:val="009A7D43"/>
    <w:rsid w:val="009B04AE"/>
    <w:rsid w:val="009B0851"/>
    <w:rsid w:val="009B0BBC"/>
    <w:rsid w:val="009B0D6C"/>
    <w:rsid w:val="009B112B"/>
    <w:rsid w:val="009B1284"/>
    <w:rsid w:val="009B132B"/>
    <w:rsid w:val="009B1676"/>
    <w:rsid w:val="009B1B89"/>
    <w:rsid w:val="009B1D47"/>
    <w:rsid w:val="009B2048"/>
    <w:rsid w:val="009B2054"/>
    <w:rsid w:val="009B2509"/>
    <w:rsid w:val="009B28A6"/>
    <w:rsid w:val="009B2B8A"/>
    <w:rsid w:val="009B2D60"/>
    <w:rsid w:val="009B3255"/>
    <w:rsid w:val="009B32C7"/>
    <w:rsid w:val="009B32E4"/>
    <w:rsid w:val="009B33C7"/>
    <w:rsid w:val="009B3742"/>
    <w:rsid w:val="009B37CA"/>
    <w:rsid w:val="009B3946"/>
    <w:rsid w:val="009B401F"/>
    <w:rsid w:val="009B4342"/>
    <w:rsid w:val="009B45C3"/>
    <w:rsid w:val="009B49A5"/>
    <w:rsid w:val="009B4A3F"/>
    <w:rsid w:val="009B511A"/>
    <w:rsid w:val="009B5524"/>
    <w:rsid w:val="009B58C7"/>
    <w:rsid w:val="009B58D3"/>
    <w:rsid w:val="009B5B92"/>
    <w:rsid w:val="009B5D23"/>
    <w:rsid w:val="009B5F99"/>
    <w:rsid w:val="009B5FFA"/>
    <w:rsid w:val="009B686C"/>
    <w:rsid w:val="009B6ADF"/>
    <w:rsid w:val="009B6FA2"/>
    <w:rsid w:val="009B72C4"/>
    <w:rsid w:val="009B76C1"/>
    <w:rsid w:val="009B7AAD"/>
    <w:rsid w:val="009B7B9B"/>
    <w:rsid w:val="009B7D42"/>
    <w:rsid w:val="009C01FD"/>
    <w:rsid w:val="009C04A9"/>
    <w:rsid w:val="009C0668"/>
    <w:rsid w:val="009C0940"/>
    <w:rsid w:val="009C1846"/>
    <w:rsid w:val="009C1BB2"/>
    <w:rsid w:val="009C25FF"/>
    <w:rsid w:val="009C2AFD"/>
    <w:rsid w:val="009C2C05"/>
    <w:rsid w:val="009C2C47"/>
    <w:rsid w:val="009C2CA0"/>
    <w:rsid w:val="009C3293"/>
    <w:rsid w:val="009C36E3"/>
    <w:rsid w:val="009C3806"/>
    <w:rsid w:val="009C3B97"/>
    <w:rsid w:val="009C3C06"/>
    <w:rsid w:val="009C403C"/>
    <w:rsid w:val="009C40F3"/>
    <w:rsid w:val="009C44E1"/>
    <w:rsid w:val="009C4AF1"/>
    <w:rsid w:val="009C4EE4"/>
    <w:rsid w:val="009C4F16"/>
    <w:rsid w:val="009C50B9"/>
    <w:rsid w:val="009C52F1"/>
    <w:rsid w:val="009C53BE"/>
    <w:rsid w:val="009C566A"/>
    <w:rsid w:val="009C5751"/>
    <w:rsid w:val="009C5B87"/>
    <w:rsid w:val="009C5D3C"/>
    <w:rsid w:val="009C5EE6"/>
    <w:rsid w:val="009C60CC"/>
    <w:rsid w:val="009C62B3"/>
    <w:rsid w:val="009C6406"/>
    <w:rsid w:val="009C64FA"/>
    <w:rsid w:val="009C658D"/>
    <w:rsid w:val="009C6BEE"/>
    <w:rsid w:val="009C6C09"/>
    <w:rsid w:val="009C6E0E"/>
    <w:rsid w:val="009C7313"/>
    <w:rsid w:val="009C7932"/>
    <w:rsid w:val="009C7BBE"/>
    <w:rsid w:val="009C7C66"/>
    <w:rsid w:val="009C7F7E"/>
    <w:rsid w:val="009D0603"/>
    <w:rsid w:val="009D061B"/>
    <w:rsid w:val="009D0A50"/>
    <w:rsid w:val="009D0B9D"/>
    <w:rsid w:val="009D0D29"/>
    <w:rsid w:val="009D1019"/>
    <w:rsid w:val="009D1151"/>
    <w:rsid w:val="009D167D"/>
    <w:rsid w:val="009D1BE6"/>
    <w:rsid w:val="009D1E04"/>
    <w:rsid w:val="009D2739"/>
    <w:rsid w:val="009D2BEB"/>
    <w:rsid w:val="009D2EB6"/>
    <w:rsid w:val="009D316F"/>
    <w:rsid w:val="009D319D"/>
    <w:rsid w:val="009D3205"/>
    <w:rsid w:val="009D3332"/>
    <w:rsid w:val="009D336C"/>
    <w:rsid w:val="009D33E6"/>
    <w:rsid w:val="009D43F7"/>
    <w:rsid w:val="009D43F8"/>
    <w:rsid w:val="009D463C"/>
    <w:rsid w:val="009D46C5"/>
    <w:rsid w:val="009D4A1B"/>
    <w:rsid w:val="009D4DFA"/>
    <w:rsid w:val="009D4E8C"/>
    <w:rsid w:val="009D4F22"/>
    <w:rsid w:val="009D53E1"/>
    <w:rsid w:val="009D55CA"/>
    <w:rsid w:val="009D5600"/>
    <w:rsid w:val="009D56BC"/>
    <w:rsid w:val="009D5934"/>
    <w:rsid w:val="009D5B1C"/>
    <w:rsid w:val="009D5BA1"/>
    <w:rsid w:val="009D5F5B"/>
    <w:rsid w:val="009D6436"/>
    <w:rsid w:val="009D6C59"/>
    <w:rsid w:val="009D6C6A"/>
    <w:rsid w:val="009D6E5D"/>
    <w:rsid w:val="009D70F1"/>
    <w:rsid w:val="009D733D"/>
    <w:rsid w:val="009D7641"/>
    <w:rsid w:val="009D77FB"/>
    <w:rsid w:val="009D7AE1"/>
    <w:rsid w:val="009D7D97"/>
    <w:rsid w:val="009E04C2"/>
    <w:rsid w:val="009E0524"/>
    <w:rsid w:val="009E095A"/>
    <w:rsid w:val="009E0E7B"/>
    <w:rsid w:val="009E0E9B"/>
    <w:rsid w:val="009E0F45"/>
    <w:rsid w:val="009E1031"/>
    <w:rsid w:val="009E1C35"/>
    <w:rsid w:val="009E1CEE"/>
    <w:rsid w:val="009E1F0D"/>
    <w:rsid w:val="009E2003"/>
    <w:rsid w:val="009E204A"/>
    <w:rsid w:val="009E250B"/>
    <w:rsid w:val="009E26A6"/>
    <w:rsid w:val="009E28F7"/>
    <w:rsid w:val="009E28FA"/>
    <w:rsid w:val="009E2BDB"/>
    <w:rsid w:val="009E2BF6"/>
    <w:rsid w:val="009E3502"/>
    <w:rsid w:val="009E4298"/>
    <w:rsid w:val="009E4359"/>
    <w:rsid w:val="009E46BC"/>
    <w:rsid w:val="009E46F6"/>
    <w:rsid w:val="009E4734"/>
    <w:rsid w:val="009E4B86"/>
    <w:rsid w:val="009E4FCA"/>
    <w:rsid w:val="009E50A6"/>
    <w:rsid w:val="009E5577"/>
    <w:rsid w:val="009E5ADA"/>
    <w:rsid w:val="009E5B29"/>
    <w:rsid w:val="009E60A7"/>
    <w:rsid w:val="009E60E4"/>
    <w:rsid w:val="009E60EC"/>
    <w:rsid w:val="009E61E0"/>
    <w:rsid w:val="009E628C"/>
    <w:rsid w:val="009E6C7F"/>
    <w:rsid w:val="009E6FAC"/>
    <w:rsid w:val="009E723E"/>
    <w:rsid w:val="009E744F"/>
    <w:rsid w:val="009E7463"/>
    <w:rsid w:val="009E7579"/>
    <w:rsid w:val="009E7751"/>
    <w:rsid w:val="009E7B08"/>
    <w:rsid w:val="009E7D11"/>
    <w:rsid w:val="009F0103"/>
    <w:rsid w:val="009F035B"/>
    <w:rsid w:val="009F0987"/>
    <w:rsid w:val="009F0BC2"/>
    <w:rsid w:val="009F0D9A"/>
    <w:rsid w:val="009F0DBF"/>
    <w:rsid w:val="009F1164"/>
    <w:rsid w:val="009F1237"/>
    <w:rsid w:val="009F16A9"/>
    <w:rsid w:val="009F19D3"/>
    <w:rsid w:val="009F1BD8"/>
    <w:rsid w:val="009F1F20"/>
    <w:rsid w:val="009F2529"/>
    <w:rsid w:val="009F262A"/>
    <w:rsid w:val="009F2A1B"/>
    <w:rsid w:val="009F2A3C"/>
    <w:rsid w:val="009F2B89"/>
    <w:rsid w:val="009F2CD2"/>
    <w:rsid w:val="009F2E94"/>
    <w:rsid w:val="009F3820"/>
    <w:rsid w:val="009F3E31"/>
    <w:rsid w:val="009F3ECA"/>
    <w:rsid w:val="009F4202"/>
    <w:rsid w:val="009F4286"/>
    <w:rsid w:val="009F44C0"/>
    <w:rsid w:val="009F4A1D"/>
    <w:rsid w:val="009F4A9D"/>
    <w:rsid w:val="009F4DEF"/>
    <w:rsid w:val="009F4EE4"/>
    <w:rsid w:val="009F5127"/>
    <w:rsid w:val="009F54DA"/>
    <w:rsid w:val="009F5BCF"/>
    <w:rsid w:val="009F6817"/>
    <w:rsid w:val="009F6E4C"/>
    <w:rsid w:val="009F6E60"/>
    <w:rsid w:val="009F6FE1"/>
    <w:rsid w:val="009F72D0"/>
    <w:rsid w:val="009F73D8"/>
    <w:rsid w:val="009F748B"/>
    <w:rsid w:val="009F7603"/>
    <w:rsid w:val="009F79C6"/>
    <w:rsid w:val="009F7B98"/>
    <w:rsid w:val="009F7BC3"/>
    <w:rsid w:val="009F7ED0"/>
    <w:rsid w:val="00A0006A"/>
    <w:rsid w:val="00A001B7"/>
    <w:rsid w:val="00A00327"/>
    <w:rsid w:val="00A003FC"/>
    <w:rsid w:val="00A0061B"/>
    <w:rsid w:val="00A007C5"/>
    <w:rsid w:val="00A008C9"/>
    <w:rsid w:val="00A00B98"/>
    <w:rsid w:val="00A00BC7"/>
    <w:rsid w:val="00A0141E"/>
    <w:rsid w:val="00A0148F"/>
    <w:rsid w:val="00A015A5"/>
    <w:rsid w:val="00A01B12"/>
    <w:rsid w:val="00A01B73"/>
    <w:rsid w:val="00A01BFC"/>
    <w:rsid w:val="00A01CCA"/>
    <w:rsid w:val="00A02136"/>
    <w:rsid w:val="00A02A01"/>
    <w:rsid w:val="00A02A3F"/>
    <w:rsid w:val="00A02AF5"/>
    <w:rsid w:val="00A02FEF"/>
    <w:rsid w:val="00A0333C"/>
    <w:rsid w:val="00A038FD"/>
    <w:rsid w:val="00A03AA3"/>
    <w:rsid w:val="00A03BD6"/>
    <w:rsid w:val="00A04060"/>
    <w:rsid w:val="00A04232"/>
    <w:rsid w:val="00A0430A"/>
    <w:rsid w:val="00A04D21"/>
    <w:rsid w:val="00A04E60"/>
    <w:rsid w:val="00A05908"/>
    <w:rsid w:val="00A05D52"/>
    <w:rsid w:val="00A061C8"/>
    <w:rsid w:val="00A0625C"/>
    <w:rsid w:val="00A062B9"/>
    <w:rsid w:val="00A0635D"/>
    <w:rsid w:val="00A06620"/>
    <w:rsid w:val="00A06819"/>
    <w:rsid w:val="00A06B5A"/>
    <w:rsid w:val="00A07871"/>
    <w:rsid w:val="00A078CC"/>
    <w:rsid w:val="00A07A3F"/>
    <w:rsid w:val="00A07EFA"/>
    <w:rsid w:val="00A10EE7"/>
    <w:rsid w:val="00A110CA"/>
    <w:rsid w:val="00A113CE"/>
    <w:rsid w:val="00A11586"/>
    <w:rsid w:val="00A116FA"/>
    <w:rsid w:val="00A11B63"/>
    <w:rsid w:val="00A11BD5"/>
    <w:rsid w:val="00A12020"/>
    <w:rsid w:val="00A1209F"/>
    <w:rsid w:val="00A1274D"/>
    <w:rsid w:val="00A12B75"/>
    <w:rsid w:val="00A12DC5"/>
    <w:rsid w:val="00A130A7"/>
    <w:rsid w:val="00A130E6"/>
    <w:rsid w:val="00A130F0"/>
    <w:rsid w:val="00A13598"/>
    <w:rsid w:val="00A13900"/>
    <w:rsid w:val="00A13927"/>
    <w:rsid w:val="00A13B65"/>
    <w:rsid w:val="00A13BCE"/>
    <w:rsid w:val="00A13CB6"/>
    <w:rsid w:val="00A13CEC"/>
    <w:rsid w:val="00A13FAF"/>
    <w:rsid w:val="00A1426E"/>
    <w:rsid w:val="00A1449F"/>
    <w:rsid w:val="00A14512"/>
    <w:rsid w:val="00A1464C"/>
    <w:rsid w:val="00A14AD3"/>
    <w:rsid w:val="00A14BBE"/>
    <w:rsid w:val="00A14C04"/>
    <w:rsid w:val="00A14F4C"/>
    <w:rsid w:val="00A14FDD"/>
    <w:rsid w:val="00A14FEE"/>
    <w:rsid w:val="00A155C0"/>
    <w:rsid w:val="00A156FC"/>
    <w:rsid w:val="00A15766"/>
    <w:rsid w:val="00A157E1"/>
    <w:rsid w:val="00A1582A"/>
    <w:rsid w:val="00A1589C"/>
    <w:rsid w:val="00A159D5"/>
    <w:rsid w:val="00A15AF5"/>
    <w:rsid w:val="00A15BF5"/>
    <w:rsid w:val="00A15DE0"/>
    <w:rsid w:val="00A16392"/>
    <w:rsid w:val="00A16E0B"/>
    <w:rsid w:val="00A16E1F"/>
    <w:rsid w:val="00A17140"/>
    <w:rsid w:val="00A17380"/>
    <w:rsid w:val="00A178C5"/>
    <w:rsid w:val="00A2082E"/>
    <w:rsid w:val="00A210A5"/>
    <w:rsid w:val="00A212F3"/>
    <w:rsid w:val="00A2196B"/>
    <w:rsid w:val="00A21B07"/>
    <w:rsid w:val="00A21B6C"/>
    <w:rsid w:val="00A21DD6"/>
    <w:rsid w:val="00A21DEC"/>
    <w:rsid w:val="00A22B39"/>
    <w:rsid w:val="00A231FE"/>
    <w:rsid w:val="00A23398"/>
    <w:rsid w:val="00A233FC"/>
    <w:rsid w:val="00A2342A"/>
    <w:rsid w:val="00A23592"/>
    <w:rsid w:val="00A23D3E"/>
    <w:rsid w:val="00A241D7"/>
    <w:rsid w:val="00A24592"/>
    <w:rsid w:val="00A24719"/>
    <w:rsid w:val="00A24DD8"/>
    <w:rsid w:val="00A250BB"/>
    <w:rsid w:val="00A252F0"/>
    <w:rsid w:val="00A256A8"/>
    <w:rsid w:val="00A25900"/>
    <w:rsid w:val="00A25978"/>
    <w:rsid w:val="00A25D2B"/>
    <w:rsid w:val="00A25E74"/>
    <w:rsid w:val="00A2637B"/>
    <w:rsid w:val="00A264D1"/>
    <w:rsid w:val="00A26E75"/>
    <w:rsid w:val="00A26F5C"/>
    <w:rsid w:val="00A27078"/>
    <w:rsid w:val="00A27709"/>
    <w:rsid w:val="00A300BD"/>
    <w:rsid w:val="00A305D2"/>
    <w:rsid w:val="00A30806"/>
    <w:rsid w:val="00A30DA0"/>
    <w:rsid w:val="00A312A8"/>
    <w:rsid w:val="00A3141B"/>
    <w:rsid w:val="00A31577"/>
    <w:rsid w:val="00A31AD0"/>
    <w:rsid w:val="00A31ADF"/>
    <w:rsid w:val="00A31AE0"/>
    <w:rsid w:val="00A322B4"/>
    <w:rsid w:val="00A3282F"/>
    <w:rsid w:val="00A328B2"/>
    <w:rsid w:val="00A32AA4"/>
    <w:rsid w:val="00A32BD5"/>
    <w:rsid w:val="00A32E47"/>
    <w:rsid w:val="00A33467"/>
    <w:rsid w:val="00A339A3"/>
    <w:rsid w:val="00A33A83"/>
    <w:rsid w:val="00A33F65"/>
    <w:rsid w:val="00A34165"/>
    <w:rsid w:val="00A341FE"/>
    <w:rsid w:val="00A3449E"/>
    <w:rsid w:val="00A34ED3"/>
    <w:rsid w:val="00A34FCB"/>
    <w:rsid w:val="00A35011"/>
    <w:rsid w:val="00A3530D"/>
    <w:rsid w:val="00A35324"/>
    <w:rsid w:val="00A353DC"/>
    <w:rsid w:val="00A3548B"/>
    <w:rsid w:val="00A35CBB"/>
    <w:rsid w:val="00A35E50"/>
    <w:rsid w:val="00A36079"/>
    <w:rsid w:val="00A3607A"/>
    <w:rsid w:val="00A361D2"/>
    <w:rsid w:val="00A363BD"/>
    <w:rsid w:val="00A3642A"/>
    <w:rsid w:val="00A36A71"/>
    <w:rsid w:val="00A36C6D"/>
    <w:rsid w:val="00A36E05"/>
    <w:rsid w:val="00A36E37"/>
    <w:rsid w:val="00A374DA"/>
    <w:rsid w:val="00A3774E"/>
    <w:rsid w:val="00A3782F"/>
    <w:rsid w:val="00A3783C"/>
    <w:rsid w:val="00A37A3B"/>
    <w:rsid w:val="00A37C1B"/>
    <w:rsid w:val="00A40642"/>
    <w:rsid w:val="00A4066E"/>
    <w:rsid w:val="00A40BF4"/>
    <w:rsid w:val="00A41100"/>
    <w:rsid w:val="00A41CA7"/>
    <w:rsid w:val="00A41F7B"/>
    <w:rsid w:val="00A423F7"/>
    <w:rsid w:val="00A42965"/>
    <w:rsid w:val="00A42B02"/>
    <w:rsid w:val="00A42E63"/>
    <w:rsid w:val="00A42E9A"/>
    <w:rsid w:val="00A43808"/>
    <w:rsid w:val="00A43885"/>
    <w:rsid w:val="00A43B62"/>
    <w:rsid w:val="00A44067"/>
    <w:rsid w:val="00A4511A"/>
    <w:rsid w:val="00A45311"/>
    <w:rsid w:val="00A453ED"/>
    <w:rsid w:val="00A456AB"/>
    <w:rsid w:val="00A459CB"/>
    <w:rsid w:val="00A459DD"/>
    <w:rsid w:val="00A45AC7"/>
    <w:rsid w:val="00A45B0E"/>
    <w:rsid w:val="00A45E18"/>
    <w:rsid w:val="00A460D8"/>
    <w:rsid w:val="00A462F9"/>
    <w:rsid w:val="00A467E3"/>
    <w:rsid w:val="00A468D1"/>
    <w:rsid w:val="00A46AB1"/>
    <w:rsid w:val="00A479F5"/>
    <w:rsid w:val="00A47D2C"/>
    <w:rsid w:val="00A47D9E"/>
    <w:rsid w:val="00A5002E"/>
    <w:rsid w:val="00A5018A"/>
    <w:rsid w:val="00A503F0"/>
    <w:rsid w:val="00A503F2"/>
    <w:rsid w:val="00A50726"/>
    <w:rsid w:val="00A50B2D"/>
    <w:rsid w:val="00A50B54"/>
    <w:rsid w:val="00A51036"/>
    <w:rsid w:val="00A51C15"/>
    <w:rsid w:val="00A51FF0"/>
    <w:rsid w:val="00A52374"/>
    <w:rsid w:val="00A52466"/>
    <w:rsid w:val="00A529CE"/>
    <w:rsid w:val="00A52A57"/>
    <w:rsid w:val="00A52E12"/>
    <w:rsid w:val="00A52F0B"/>
    <w:rsid w:val="00A53358"/>
    <w:rsid w:val="00A533B5"/>
    <w:rsid w:val="00A5396C"/>
    <w:rsid w:val="00A53D4D"/>
    <w:rsid w:val="00A53FFF"/>
    <w:rsid w:val="00A5408F"/>
    <w:rsid w:val="00A54195"/>
    <w:rsid w:val="00A541D1"/>
    <w:rsid w:val="00A545FD"/>
    <w:rsid w:val="00A546A7"/>
    <w:rsid w:val="00A5475D"/>
    <w:rsid w:val="00A5497F"/>
    <w:rsid w:val="00A55094"/>
    <w:rsid w:val="00A55461"/>
    <w:rsid w:val="00A55717"/>
    <w:rsid w:val="00A55819"/>
    <w:rsid w:val="00A55E47"/>
    <w:rsid w:val="00A55F45"/>
    <w:rsid w:val="00A563BB"/>
    <w:rsid w:val="00A576D6"/>
    <w:rsid w:val="00A576E9"/>
    <w:rsid w:val="00A57BA9"/>
    <w:rsid w:val="00A57BAC"/>
    <w:rsid w:val="00A57F0D"/>
    <w:rsid w:val="00A60874"/>
    <w:rsid w:val="00A60BA8"/>
    <w:rsid w:val="00A60E79"/>
    <w:rsid w:val="00A618E5"/>
    <w:rsid w:val="00A6200F"/>
    <w:rsid w:val="00A621B9"/>
    <w:rsid w:val="00A626B8"/>
    <w:rsid w:val="00A6286A"/>
    <w:rsid w:val="00A6361D"/>
    <w:rsid w:val="00A63F5D"/>
    <w:rsid w:val="00A64446"/>
    <w:rsid w:val="00A645F1"/>
    <w:rsid w:val="00A64689"/>
    <w:rsid w:val="00A6473E"/>
    <w:rsid w:val="00A64767"/>
    <w:rsid w:val="00A64B85"/>
    <w:rsid w:val="00A65145"/>
    <w:rsid w:val="00A65249"/>
    <w:rsid w:val="00A65C59"/>
    <w:rsid w:val="00A65C6E"/>
    <w:rsid w:val="00A65D42"/>
    <w:rsid w:val="00A660C1"/>
    <w:rsid w:val="00A6620D"/>
    <w:rsid w:val="00A66418"/>
    <w:rsid w:val="00A66487"/>
    <w:rsid w:val="00A6694B"/>
    <w:rsid w:val="00A66ACE"/>
    <w:rsid w:val="00A66E48"/>
    <w:rsid w:val="00A67737"/>
    <w:rsid w:val="00A67ECD"/>
    <w:rsid w:val="00A70386"/>
    <w:rsid w:val="00A703DA"/>
    <w:rsid w:val="00A705AC"/>
    <w:rsid w:val="00A705CE"/>
    <w:rsid w:val="00A7082E"/>
    <w:rsid w:val="00A70923"/>
    <w:rsid w:val="00A70B09"/>
    <w:rsid w:val="00A713D7"/>
    <w:rsid w:val="00A71928"/>
    <w:rsid w:val="00A71C6F"/>
    <w:rsid w:val="00A71EA7"/>
    <w:rsid w:val="00A71FF0"/>
    <w:rsid w:val="00A72005"/>
    <w:rsid w:val="00A72186"/>
    <w:rsid w:val="00A7245B"/>
    <w:rsid w:val="00A727A5"/>
    <w:rsid w:val="00A72B66"/>
    <w:rsid w:val="00A736CA"/>
    <w:rsid w:val="00A73961"/>
    <w:rsid w:val="00A73D6D"/>
    <w:rsid w:val="00A73E4D"/>
    <w:rsid w:val="00A73EFC"/>
    <w:rsid w:val="00A751D5"/>
    <w:rsid w:val="00A753FF"/>
    <w:rsid w:val="00A75446"/>
    <w:rsid w:val="00A7599E"/>
    <w:rsid w:val="00A75D5A"/>
    <w:rsid w:val="00A75FDA"/>
    <w:rsid w:val="00A76247"/>
    <w:rsid w:val="00A76301"/>
    <w:rsid w:val="00A76337"/>
    <w:rsid w:val="00A76AFD"/>
    <w:rsid w:val="00A76C31"/>
    <w:rsid w:val="00A76F55"/>
    <w:rsid w:val="00A7708A"/>
    <w:rsid w:val="00A77197"/>
    <w:rsid w:val="00A771C7"/>
    <w:rsid w:val="00A77460"/>
    <w:rsid w:val="00A775A3"/>
    <w:rsid w:val="00A77610"/>
    <w:rsid w:val="00A77946"/>
    <w:rsid w:val="00A77A17"/>
    <w:rsid w:val="00A77A28"/>
    <w:rsid w:val="00A77BB1"/>
    <w:rsid w:val="00A77E0E"/>
    <w:rsid w:val="00A8027E"/>
    <w:rsid w:val="00A8042E"/>
    <w:rsid w:val="00A80C40"/>
    <w:rsid w:val="00A80DD4"/>
    <w:rsid w:val="00A80F94"/>
    <w:rsid w:val="00A811C7"/>
    <w:rsid w:val="00A81219"/>
    <w:rsid w:val="00A8139B"/>
    <w:rsid w:val="00A81690"/>
    <w:rsid w:val="00A816B9"/>
    <w:rsid w:val="00A8188D"/>
    <w:rsid w:val="00A81A22"/>
    <w:rsid w:val="00A81EF6"/>
    <w:rsid w:val="00A82284"/>
    <w:rsid w:val="00A82362"/>
    <w:rsid w:val="00A8244E"/>
    <w:rsid w:val="00A825AA"/>
    <w:rsid w:val="00A82991"/>
    <w:rsid w:val="00A82C98"/>
    <w:rsid w:val="00A82DDF"/>
    <w:rsid w:val="00A83011"/>
    <w:rsid w:val="00A83348"/>
    <w:rsid w:val="00A83437"/>
    <w:rsid w:val="00A83F0A"/>
    <w:rsid w:val="00A84031"/>
    <w:rsid w:val="00A841BF"/>
    <w:rsid w:val="00A8423A"/>
    <w:rsid w:val="00A849C4"/>
    <w:rsid w:val="00A84A77"/>
    <w:rsid w:val="00A84BB0"/>
    <w:rsid w:val="00A855C6"/>
    <w:rsid w:val="00A85752"/>
    <w:rsid w:val="00A85A70"/>
    <w:rsid w:val="00A85A99"/>
    <w:rsid w:val="00A85C69"/>
    <w:rsid w:val="00A85E44"/>
    <w:rsid w:val="00A85F0A"/>
    <w:rsid w:val="00A8602B"/>
    <w:rsid w:val="00A86398"/>
    <w:rsid w:val="00A8654B"/>
    <w:rsid w:val="00A865F3"/>
    <w:rsid w:val="00A866FA"/>
    <w:rsid w:val="00A86DD4"/>
    <w:rsid w:val="00A86F60"/>
    <w:rsid w:val="00A86FBF"/>
    <w:rsid w:val="00A875AD"/>
    <w:rsid w:val="00A87A84"/>
    <w:rsid w:val="00A9016B"/>
    <w:rsid w:val="00A9020E"/>
    <w:rsid w:val="00A903DB"/>
    <w:rsid w:val="00A90710"/>
    <w:rsid w:val="00A907A3"/>
    <w:rsid w:val="00A90C60"/>
    <w:rsid w:val="00A90E0F"/>
    <w:rsid w:val="00A9116C"/>
    <w:rsid w:val="00A911B8"/>
    <w:rsid w:val="00A91526"/>
    <w:rsid w:val="00A91538"/>
    <w:rsid w:val="00A91B18"/>
    <w:rsid w:val="00A91CF1"/>
    <w:rsid w:val="00A91EDF"/>
    <w:rsid w:val="00A91F0A"/>
    <w:rsid w:val="00A9220C"/>
    <w:rsid w:val="00A922E2"/>
    <w:rsid w:val="00A9279D"/>
    <w:rsid w:val="00A9290E"/>
    <w:rsid w:val="00A92AE8"/>
    <w:rsid w:val="00A92B22"/>
    <w:rsid w:val="00A93343"/>
    <w:rsid w:val="00A937CE"/>
    <w:rsid w:val="00A941C7"/>
    <w:rsid w:val="00A942D9"/>
    <w:rsid w:val="00A943FD"/>
    <w:rsid w:val="00A94537"/>
    <w:rsid w:val="00A948C2"/>
    <w:rsid w:val="00A94A97"/>
    <w:rsid w:val="00A94BA3"/>
    <w:rsid w:val="00A94E21"/>
    <w:rsid w:val="00A95419"/>
    <w:rsid w:val="00A956D1"/>
    <w:rsid w:val="00A95721"/>
    <w:rsid w:val="00A957FA"/>
    <w:rsid w:val="00A95D91"/>
    <w:rsid w:val="00A96109"/>
    <w:rsid w:val="00A9639A"/>
    <w:rsid w:val="00A96804"/>
    <w:rsid w:val="00A96D67"/>
    <w:rsid w:val="00A97179"/>
    <w:rsid w:val="00A974FC"/>
    <w:rsid w:val="00A975AD"/>
    <w:rsid w:val="00A97645"/>
    <w:rsid w:val="00A97B89"/>
    <w:rsid w:val="00AA00C7"/>
    <w:rsid w:val="00AA010D"/>
    <w:rsid w:val="00AA04A6"/>
    <w:rsid w:val="00AA063A"/>
    <w:rsid w:val="00AA080D"/>
    <w:rsid w:val="00AA089A"/>
    <w:rsid w:val="00AA0980"/>
    <w:rsid w:val="00AA0AFF"/>
    <w:rsid w:val="00AA0C03"/>
    <w:rsid w:val="00AA0E59"/>
    <w:rsid w:val="00AA164A"/>
    <w:rsid w:val="00AA16AE"/>
    <w:rsid w:val="00AA1EE6"/>
    <w:rsid w:val="00AA2064"/>
    <w:rsid w:val="00AA2529"/>
    <w:rsid w:val="00AA25C3"/>
    <w:rsid w:val="00AA2D91"/>
    <w:rsid w:val="00AA2EED"/>
    <w:rsid w:val="00AA2F6B"/>
    <w:rsid w:val="00AA3B25"/>
    <w:rsid w:val="00AA3C63"/>
    <w:rsid w:val="00AA3FFB"/>
    <w:rsid w:val="00AA421F"/>
    <w:rsid w:val="00AA4455"/>
    <w:rsid w:val="00AA44FF"/>
    <w:rsid w:val="00AA4630"/>
    <w:rsid w:val="00AA489C"/>
    <w:rsid w:val="00AA597E"/>
    <w:rsid w:val="00AA5C63"/>
    <w:rsid w:val="00AA5CFC"/>
    <w:rsid w:val="00AA612A"/>
    <w:rsid w:val="00AA6380"/>
    <w:rsid w:val="00AA6489"/>
    <w:rsid w:val="00AA6606"/>
    <w:rsid w:val="00AA66CA"/>
    <w:rsid w:val="00AA6B0A"/>
    <w:rsid w:val="00AA6BC4"/>
    <w:rsid w:val="00AA6DD4"/>
    <w:rsid w:val="00AA6ECD"/>
    <w:rsid w:val="00AA74AE"/>
    <w:rsid w:val="00AA7800"/>
    <w:rsid w:val="00AA7858"/>
    <w:rsid w:val="00AA7C34"/>
    <w:rsid w:val="00AA7E9F"/>
    <w:rsid w:val="00AB0008"/>
    <w:rsid w:val="00AB075B"/>
    <w:rsid w:val="00AB08A2"/>
    <w:rsid w:val="00AB0AB9"/>
    <w:rsid w:val="00AB0B09"/>
    <w:rsid w:val="00AB0DAE"/>
    <w:rsid w:val="00AB0F7E"/>
    <w:rsid w:val="00AB0FCA"/>
    <w:rsid w:val="00AB106B"/>
    <w:rsid w:val="00AB1CFC"/>
    <w:rsid w:val="00AB2129"/>
    <w:rsid w:val="00AB252F"/>
    <w:rsid w:val="00AB2586"/>
    <w:rsid w:val="00AB2632"/>
    <w:rsid w:val="00AB2A8E"/>
    <w:rsid w:val="00AB2AC9"/>
    <w:rsid w:val="00AB3062"/>
    <w:rsid w:val="00AB30BC"/>
    <w:rsid w:val="00AB312A"/>
    <w:rsid w:val="00AB314E"/>
    <w:rsid w:val="00AB36AD"/>
    <w:rsid w:val="00AB36BB"/>
    <w:rsid w:val="00AB3ED4"/>
    <w:rsid w:val="00AB4F20"/>
    <w:rsid w:val="00AB563E"/>
    <w:rsid w:val="00AB5707"/>
    <w:rsid w:val="00AB576D"/>
    <w:rsid w:val="00AB592D"/>
    <w:rsid w:val="00AB5D31"/>
    <w:rsid w:val="00AB60C2"/>
    <w:rsid w:val="00AB6BA9"/>
    <w:rsid w:val="00AB6BEB"/>
    <w:rsid w:val="00AB6F3F"/>
    <w:rsid w:val="00AB6F82"/>
    <w:rsid w:val="00AB732C"/>
    <w:rsid w:val="00AB7636"/>
    <w:rsid w:val="00AB7E20"/>
    <w:rsid w:val="00AC006E"/>
    <w:rsid w:val="00AC0136"/>
    <w:rsid w:val="00AC0277"/>
    <w:rsid w:val="00AC036B"/>
    <w:rsid w:val="00AC0717"/>
    <w:rsid w:val="00AC0A85"/>
    <w:rsid w:val="00AC11B0"/>
    <w:rsid w:val="00AC1218"/>
    <w:rsid w:val="00AC16F4"/>
    <w:rsid w:val="00AC1943"/>
    <w:rsid w:val="00AC1C21"/>
    <w:rsid w:val="00AC1CE8"/>
    <w:rsid w:val="00AC1CF7"/>
    <w:rsid w:val="00AC1DEE"/>
    <w:rsid w:val="00AC2144"/>
    <w:rsid w:val="00AC225D"/>
    <w:rsid w:val="00AC22A4"/>
    <w:rsid w:val="00AC252D"/>
    <w:rsid w:val="00AC262A"/>
    <w:rsid w:val="00AC2D59"/>
    <w:rsid w:val="00AC32CF"/>
    <w:rsid w:val="00AC37FA"/>
    <w:rsid w:val="00AC38A0"/>
    <w:rsid w:val="00AC390C"/>
    <w:rsid w:val="00AC3C67"/>
    <w:rsid w:val="00AC4007"/>
    <w:rsid w:val="00AC4067"/>
    <w:rsid w:val="00AC462C"/>
    <w:rsid w:val="00AC4AB5"/>
    <w:rsid w:val="00AC4AFF"/>
    <w:rsid w:val="00AC4C10"/>
    <w:rsid w:val="00AC4C15"/>
    <w:rsid w:val="00AC4CEF"/>
    <w:rsid w:val="00AC4D71"/>
    <w:rsid w:val="00AC4FC1"/>
    <w:rsid w:val="00AC50E0"/>
    <w:rsid w:val="00AC5278"/>
    <w:rsid w:val="00AC536E"/>
    <w:rsid w:val="00AC53F1"/>
    <w:rsid w:val="00AC55E9"/>
    <w:rsid w:val="00AC571A"/>
    <w:rsid w:val="00AC5B13"/>
    <w:rsid w:val="00AC5EFC"/>
    <w:rsid w:val="00AC5F25"/>
    <w:rsid w:val="00AC6135"/>
    <w:rsid w:val="00AC61DE"/>
    <w:rsid w:val="00AC643C"/>
    <w:rsid w:val="00AC660F"/>
    <w:rsid w:val="00AC66F4"/>
    <w:rsid w:val="00AC6782"/>
    <w:rsid w:val="00AC6848"/>
    <w:rsid w:val="00AC6A27"/>
    <w:rsid w:val="00AC6A9F"/>
    <w:rsid w:val="00AC6BEE"/>
    <w:rsid w:val="00AC724B"/>
    <w:rsid w:val="00AC73F9"/>
    <w:rsid w:val="00AC740C"/>
    <w:rsid w:val="00AC749B"/>
    <w:rsid w:val="00AC74EF"/>
    <w:rsid w:val="00AC74FA"/>
    <w:rsid w:val="00AC787E"/>
    <w:rsid w:val="00AC7D50"/>
    <w:rsid w:val="00AC7E65"/>
    <w:rsid w:val="00AC7EAC"/>
    <w:rsid w:val="00AD0170"/>
    <w:rsid w:val="00AD03D3"/>
    <w:rsid w:val="00AD0564"/>
    <w:rsid w:val="00AD0698"/>
    <w:rsid w:val="00AD09CF"/>
    <w:rsid w:val="00AD0D52"/>
    <w:rsid w:val="00AD0D9B"/>
    <w:rsid w:val="00AD0F3F"/>
    <w:rsid w:val="00AD10E8"/>
    <w:rsid w:val="00AD1392"/>
    <w:rsid w:val="00AD1399"/>
    <w:rsid w:val="00AD1697"/>
    <w:rsid w:val="00AD17C4"/>
    <w:rsid w:val="00AD1A5C"/>
    <w:rsid w:val="00AD1D2A"/>
    <w:rsid w:val="00AD204A"/>
    <w:rsid w:val="00AD23AA"/>
    <w:rsid w:val="00AD2413"/>
    <w:rsid w:val="00AD243C"/>
    <w:rsid w:val="00AD2479"/>
    <w:rsid w:val="00AD25F8"/>
    <w:rsid w:val="00AD383B"/>
    <w:rsid w:val="00AD3A22"/>
    <w:rsid w:val="00AD3B70"/>
    <w:rsid w:val="00AD3C30"/>
    <w:rsid w:val="00AD3F92"/>
    <w:rsid w:val="00AD408D"/>
    <w:rsid w:val="00AD4215"/>
    <w:rsid w:val="00AD4312"/>
    <w:rsid w:val="00AD46CA"/>
    <w:rsid w:val="00AD487D"/>
    <w:rsid w:val="00AD491A"/>
    <w:rsid w:val="00AD4CDD"/>
    <w:rsid w:val="00AD4DE6"/>
    <w:rsid w:val="00AD518D"/>
    <w:rsid w:val="00AD5219"/>
    <w:rsid w:val="00AD53F4"/>
    <w:rsid w:val="00AD5A2D"/>
    <w:rsid w:val="00AD5DB0"/>
    <w:rsid w:val="00AD5DD1"/>
    <w:rsid w:val="00AD5EE5"/>
    <w:rsid w:val="00AD641D"/>
    <w:rsid w:val="00AD6515"/>
    <w:rsid w:val="00AD69C9"/>
    <w:rsid w:val="00AD6D38"/>
    <w:rsid w:val="00AD7376"/>
    <w:rsid w:val="00AD74F3"/>
    <w:rsid w:val="00AD7652"/>
    <w:rsid w:val="00AD7A65"/>
    <w:rsid w:val="00AD7DC9"/>
    <w:rsid w:val="00AE016B"/>
    <w:rsid w:val="00AE030B"/>
    <w:rsid w:val="00AE042D"/>
    <w:rsid w:val="00AE0588"/>
    <w:rsid w:val="00AE05AA"/>
    <w:rsid w:val="00AE05D8"/>
    <w:rsid w:val="00AE0AA9"/>
    <w:rsid w:val="00AE0D05"/>
    <w:rsid w:val="00AE1334"/>
    <w:rsid w:val="00AE15F6"/>
    <w:rsid w:val="00AE19DB"/>
    <w:rsid w:val="00AE1BA3"/>
    <w:rsid w:val="00AE23C0"/>
    <w:rsid w:val="00AE251E"/>
    <w:rsid w:val="00AE2C83"/>
    <w:rsid w:val="00AE2E26"/>
    <w:rsid w:val="00AE2F5B"/>
    <w:rsid w:val="00AE3013"/>
    <w:rsid w:val="00AE3593"/>
    <w:rsid w:val="00AE35D6"/>
    <w:rsid w:val="00AE376B"/>
    <w:rsid w:val="00AE385B"/>
    <w:rsid w:val="00AE3908"/>
    <w:rsid w:val="00AE43C5"/>
    <w:rsid w:val="00AE4463"/>
    <w:rsid w:val="00AE483C"/>
    <w:rsid w:val="00AE4F10"/>
    <w:rsid w:val="00AE4FA8"/>
    <w:rsid w:val="00AE5106"/>
    <w:rsid w:val="00AE54CA"/>
    <w:rsid w:val="00AE580A"/>
    <w:rsid w:val="00AE5ED2"/>
    <w:rsid w:val="00AE5F94"/>
    <w:rsid w:val="00AE60A3"/>
    <w:rsid w:val="00AE6598"/>
    <w:rsid w:val="00AE6929"/>
    <w:rsid w:val="00AE69A8"/>
    <w:rsid w:val="00AE6D54"/>
    <w:rsid w:val="00AE7268"/>
    <w:rsid w:val="00AE7345"/>
    <w:rsid w:val="00AE736B"/>
    <w:rsid w:val="00AE739C"/>
    <w:rsid w:val="00AE73BF"/>
    <w:rsid w:val="00AE7428"/>
    <w:rsid w:val="00AE76E0"/>
    <w:rsid w:val="00AE779B"/>
    <w:rsid w:val="00AE7878"/>
    <w:rsid w:val="00AE7A1B"/>
    <w:rsid w:val="00AE7C4D"/>
    <w:rsid w:val="00AE7CD3"/>
    <w:rsid w:val="00AE7E90"/>
    <w:rsid w:val="00AE7F84"/>
    <w:rsid w:val="00AF046C"/>
    <w:rsid w:val="00AF05CE"/>
    <w:rsid w:val="00AF08B7"/>
    <w:rsid w:val="00AF0995"/>
    <w:rsid w:val="00AF0B43"/>
    <w:rsid w:val="00AF0BD7"/>
    <w:rsid w:val="00AF0CFF"/>
    <w:rsid w:val="00AF1752"/>
    <w:rsid w:val="00AF1753"/>
    <w:rsid w:val="00AF19B2"/>
    <w:rsid w:val="00AF1A9A"/>
    <w:rsid w:val="00AF1B38"/>
    <w:rsid w:val="00AF1F02"/>
    <w:rsid w:val="00AF201B"/>
    <w:rsid w:val="00AF20DF"/>
    <w:rsid w:val="00AF21C0"/>
    <w:rsid w:val="00AF2273"/>
    <w:rsid w:val="00AF29C8"/>
    <w:rsid w:val="00AF2BB9"/>
    <w:rsid w:val="00AF2FC5"/>
    <w:rsid w:val="00AF2FE8"/>
    <w:rsid w:val="00AF33E0"/>
    <w:rsid w:val="00AF3D9D"/>
    <w:rsid w:val="00AF3DD6"/>
    <w:rsid w:val="00AF3EB9"/>
    <w:rsid w:val="00AF4310"/>
    <w:rsid w:val="00AF47E3"/>
    <w:rsid w:val="00AF494F"/>
    <w:rsid w:val="00AF49BB"/>
    <w:rsid w:val="00AF4BA3"/>
    <w:rsid w:val="00AF4F61"/>
    <w:rsid w:val="00AF50D1"/>
    <w:rsid w:val="00AF51A8"/>
    <w:rsid w:val="00AF5235"/>
    <w:rsid w:val="00AF5813"/>
    <w:rsid w:val="00AF5C08"/>
    <w:rsid w:val="00AF5E4A"/>
    <w:rsid w:val="00AF5F05"/>
    <w:rsid w:val="00AF6371"/>
    <w:rsid w:val="00AF648B"/>
    <w:rsid w:val="00AF660F"/>
    <w:rsid w:val="00AF687F"/>
    <w:rsid w:val="00AF6ACC"/>
    <w:rsid w:val="00AF6EA3"/>
    <w:rsid w:val="00AF6FD6"/>
    <w:rsid w:val="00AF721B"/>
    <w:rsid w:val="00AF75AB"/>
    <w:rsid w:val="00AF7C56"/>
    <w:rsid w:val="00AF7ECF"/>
    <w:rsid w:val="00B001B6"/>
    <w:rsid w:val="00B00914"/>
    <w:rsid w:val="00B00A5B"/>
    <w:rsid w:val="00B00C19"/>
    <w:rsid w:val="00B00D99"/>
    <w:rsid w:val="00B00E1E"/>
    <w:rsid w:val="00B01188"/>
    <w:rsid w:val="00B0124A"/>
    <w:rsid w:val="00B0167C"/>
    <w:rsid w:val="00B01A07"/>
    <w:rsid w:val="00B01E6C"/>
    <w:rsid w:val="00B01EC7"/>
    <w:rsid w:val="00B0210A"/>
    <w:rsid w:val="00B02298"/>
    <w:rsid w:val="00B025F9"/>
    <w:rsid w:val="00B0260F"/>
    <w:rsid w:val="00B0298C"/>
    <w:rsid w:val="00B02AA8"/>
    <w:rsid w:val="00B02AE2"/>
    <w:rsid w:val="00B031E3"/>
    <w:rsid w:val="00B032F7"/>
    <w:rsid w:val="00B0345D"/>
    <w:rsid w:val="00B03795"/>
    <w:rsid w:val="00B03A33"/>
    <w:rsid w:val="00B043E6"/>
    <w:rsid w:val="00B04406"/>
    <w:rsid w:val="00B04665"/>
    <w:rsid w:val="00B04AC8"/>
    <w:rsid w:val="00B04BAE"/>
    <w:rsid w:val="00B04C28"/>
    <w:rsid w:val="00B04F8D"/>
    <w:rsid w:val="00B05233"/>
    <w:rsid w:val="00B053D1"/>
    <w:rsid w:val="00B0548A"/>
    <w:rsid w:val="00B05734"/>
    <w:rsid w:val="00B05A59"/>
    <w:rsid w:val="00B05B8C"/>
    <w:rsid w:val="00B05B9C"/>
    <w:rsid w:val="00B05C46"/>
    <w:rsid w:val="00B062F0"/>
    <w:rsid w:val="00B0633A"/>
    <w:rsid w:val="00B064F7"/>
    <w:rsid w:val="00B06853"/>
    <w:rsid w:val="00B068FF"/>
    <w:rsid w:val="00B06A88"/>
    <w:rsid w:val="00B06B6A"/>
    <w:rsid w:val="00B06D5C"/>
    <w:rsid w:val="00B06F4C"/>
    <w:rsid w:val="00B0740D"/>
    <w:rsid w:val="00B07C99"/>
    <w:rsid w:val="00B1005D"/>
    <w:rsid w:val="00B10092"/>
    <w:rsid w:val="00B102D9"/>
    <w:rsid w:val="00B104F3"/>
    <w:rsid w:val="00B10B47"/>
    <w:rsid w:val="00B10F4B"/>
    <w:rsid w:val="00B11045"/>
    <w:rsid w:val="00B110A5"/>
    <w:rsid w:val="00B11330"/>
    <w:rsid w:val="00B1138E"/>
    <w:rsid w:val="00B11420"/>
    <w:rsid w:val="00B116D7"/>
    <w:rsid w:val="00B11768"/>
    <w:rsid w:val="00B11C3C"/>
    <w:rsid w:val="00B11D84"/>
    <w:rsid w:val="00B122BF"/>
    <w:rsid w:val="00B124FF"/>
    <w:rsid w:val="00B1288E"/>
    <w:rsid w:val="00B12AB9"/>
    <w:rsid w:val="00B12B97"/>
    <w:rsid w:val="00B12EAE"/>
    <w:rsid w:val="00B1365D"/>
    <w:rsid w:val="00B137C9"/>
    <w:rsid w:val="00B13A78"/>
    <w:rsid w:val="00B13A87"/>
    <w:rsid w:val="00B13B12"/>
    <w:rsid w:val="00B13B5D"/>
    <w:rsid w:val="00B13DD8"/>
    <w:rsid w:val="00B13E77"/>
    <w:rsid w:val="00B13F42"/>
    <w:rsid w:val="00B14173"/>
    <w:rsid w:val="00B14309"/>
    <w:rsid w:val="00B14570"/>
    <w:rsid w:val="00B145A2"/>
    <w:rsid w:val="00B145BA"/>
    <w:rsid w:val="00B14826"/>
    <w:rsid w:val="00B1486B"/>
    <w:rsid w:val="00B14AA9"/>
    <w:rsid w:val="00B14C47"/>
    <w:rsid w:val="00B14DFF"/>
    <w:rsid w:val="00B15423"/>
    <w:rsid w:val="00B15593"/>
    <w:rsid w:val="00B156AE"/>
    <w:rsid w:val="00B157E1"/>
    <w:rsid w:val="00B15801"/>
    <w:rsid w:val="00B159B3"/>
    <w:rsid w:val="00B162A2"/>
    <w:rsid w:val="00B1633B"/>
    <w:rsid w:val="00B164BC"/>
    <w:rsid w:val="00B166BD"/>
    <w:rsid w:val="00B16B33"/>
    <w:rsid w:val="00B16C7B"/>
    <w:rsid w:val="00B16F9F"/>
    <w:rsid w:val="00B17368"/>
    <w:rsid w:val="00B1740E"/>
    <w:rsid w:val="00B177F9"/>
    <w:rsid w:val="00B17821"/>
    <w:rsid w:val="00B17AF6"/>
    <w:rsid w:val="00B20155"/>
    <w:rsid w:val="00B202D8"/>
    <w:rsid w:val="00B20467"/>
    <w:rsid w:val="00B204E0"/>
    <w:rsid w:val="00B20588"/>
    <w:rsid w:val="00B207B3"/>
    <w:rsid w:val="00B20A23"/>
    <w:rsid w:val="00B20C26"/>
    <w:rsid w:val="00B20D89"/>
    <w:rsid w:val="00B20D9F"/>
    <w:rsid w:val="00B20F77"/>
    <w:rsid w:val="00B212F2"/>
    <w:rsid w:val="00B21305"/>
    <w:rsid w:val="00B2130A"/>
    <w:rsid w:val="00B213FD"/>
    <w:rsid w:val="00B21467"/>
    <w:rsid w:val="00B215CD"/>
    <w:rsid w:val="00B217AD"/>
    <w:rsid w:val="00B21AB3"/>
    <w:rsid w:val="00B22456"/>
    <w:rsid w:val="00B2257F"/>
    <w:rsid w:val="00B225BA"/>
    <w:rsid w:val="00B236F5"/>
    <w:rsid w:val="00B237B8"/>
    <w:rsid w:val="00B23834"/>
    <w:rsid w:val="00B23AA8"/>
    <w:rsid w:val="00B23C9E"/>
    <w:rsid w:val="00B23DF7"/>
    <w:rsid w:val="00B23F3D"/>
    <w:rsid w:val="00B24052"/>
    <w:rsid w:val="00B24269"/>
    <w:rsid w:val="00B242D7"/>
    <w:rsid w:val="00B24827"/>
    <w:rsid w:val="00B24935"/>
    <w:rsid w:val="00B24E46"/>
    <w:rsid w:val="00B2523A"/>
    <w:rsid w:val="00B25269"/>
    <w:rsid w:val="00B257B6"/>
    <w:rsid w:val="00B25B9E"/>
    <w:rsid w:val="00B25E73"/>
    <w:rsid w:val="00B26383"/>
    <w:rsid w:val="00B26567"/>
    <w:rsid w:val="00B2656F"/>
    <w:rsid w:val="00B2692B"/>
    <w:rsid w:val="00B26B72"/>
    <w:rsid w:val="00B26C77"/>
    <w:rsid w:val="00B26C9E"/>
    <w:rsid w:val="00B270DC"/>
    <w:rsid w:val="00B27129"/>
    <w:rsid w:val="00B272ED"/>
    <w:rsid w:val="00B27449"/>
    <w:rsid w:val="00B275DE"/>
    <w:rsid w:val="00B276A9"/>
    <w:rsid w:val="00B3087D"/>
    <w:rsid w:val="00B308CC"/>
    <w:rsid w:val="00B309A9"/>
    <w:rsid w:val="00B31655"/>
    <w:rsid w:val="00B31B9E"/>
    <w:rsid w:val="00B31E48"/>
    <w:rsid w:val="00B31EFA"/>
    <w:rsid w:val="00B31F6E"/>
    <w:rsid w:val="00B323A8"/>
    <w:rsid w:val="00B3269F"/>
    <w:rsid w:val="00B32858"/>
    <w:rsid w:val="00B32B6F"/>
    <w:rsid w:val="00B32D24"/>
    <w:rsid w:val="00B32F6A"/>
    <w:rsid w:val="00B33144"/>
    <w:rsid w:val="00B33372"/>
    <w:rsid w:val="00B33812"/>
    <w:rsid w:val="00B33BBF"/>
    <w:rsid w:val="00B33C00"/>
    <w:rsid w:val="00B33F14"/>
    <w:rsid w:val="00B33F99"/>
    <w:rsid w:val="00B33FAA"/>
    <w:rsid w:val="00B3407D"/>
    <w:rsid w:val="00B34133"/>
    <w:rsid w:val="00B342E2"/>
    <w:rsid w:val="00B342ED"/>
    <w:rsid w:val="00B345B3"/>
    <w:rsid w:val="00B3468E"/>
    <w:rsid w:val="00B347FB"/>
    <w:rsid w:val="00B349F6"/>
    <w:rsid w:val="00B34B7E"/>
    <w:rsid w:val="00B34E06"/>
    <w:rsid w:val="00B34F02"/>
    <w:rsid w:val="00B34F20"/>
    <w:rsid w:val="00B350F1"/>
    <w:rsid w:val="00B3516C"/>
    <w:rsid w:val="00B352B3"/>
    <w:rsid w:val="00B35521"/>
    <w:rsid w:val="00B3560E"/>
    <w:rsid w:val="00B356EC"/>
    <w:rsid w:val="00B35745"/>
    <w:rsid w:val="00B35B00"/>
    <w:rsid w:val="00B35B5F"/>
    <w:rsid w:val="00B35BF4"/>
    <w:rsid w:val="00B35CC1"/>
    <w:rsid w:val="00B35D5E"/>
    <w:rsid w:val="00B35E3F"/>
    <w:rsid w:val="00B363E1"/>
    <w:rsid w:val="00B36BB2"/>
    <w:rsid w:val="00B371C4"/>
    <w:rsid w:val="00B37BEF"/>
    <w:rsid w:val="00B37DAC"/>
    <w:rsid w:val="00B4010A"/>
    <w:rsid w:val="00B405B7"/>
    <w:rsid w:val="00B40981"/>
    <w:rsid w:val="00B40EB6"/>
    <w:rsid w:val="00B40F03"/>
    <w:rsid w:val="00B41445"/>
    <w:rsid w:val="00B41761"/>
    <w:rsid w:val="00B41766"/>
    <w:rsid w:val="00B41896"/>
    <w:rsid w:val="00B4196B"/>
    <w:rsid w:val="00B41A05"/>
    <w:rsid w:val="00B41A6D"/>
    <w:rsid w:val="00B41AD7"/>
    <w:rsid w:val="00B41C07"/>
    <w:rsid w:val="00B41CE8"/>
    <w:rsid w:val="00B42113"/>
    <w:rsid w:val="00B42578"/>
    <w:rsid w:val="00B425A7"/>
    <w:rsid w:val="00B42802"/>
    <w:rsid w:val="00B42C33"/>
    <w:rsid w:val="00B42F6D"/>
    <w:rsid w:val="00B4342D"/>
    <w:rsid w:val="00B4358C"/>
    <w:rsid w:val="00B436DC"/>
    <w:rsid w:val="00B436FF"/>
    <w:rsid w:val="00B43D0C"/>
    <w:rsid w:val="00B43D58"/>
    <w:rsid w:val="00B4422A"/>
    <w:rsid w:val="00B44246"/>
    <w:rsid w:val="00B443CE"/>
    <w:rsid w:val="00B44AAA"/>
    <w:rsid w:val="00B44CCC"/>
    <w:rsid w:val="00B45110"/>
    <w:rsid w:val="00B4557A"/>
    <w:rsid w:val="00B45DA1"/>
    <w:rsid w:val="00B4671C"/>
    <w:rsid w:val="00B46FDC"/>
    <w:rsid w:val="00B475A7"/>
    <w:rsid w:val="00B475CF"/>
    <w:rsid w:val="00B47860"/>
    <w:rsid w:val="00B47960"/>
    <w:rsid w:val="00B47C16"/>
    <w:rsid w:val="00B47E56"/>
    <w:rsid w:val="00B503A2"/>
    <w:rsid w:val="00B5058C"/>
    <w:rsid w:val="00B50742"/>
    <w:rsid w:val="00B50EF0"/>
    <w:rsid w:val="00B50F54"/>
    <w:rsid w:val="00B50FA6"/>
    <w:rsid w:val="00B510FF"/>
    <w:rsid w:val="00B5125F"/>
    <w:rsid w:val="00B5173E"/>
    <w:rsid w:val="00B51C1D"/>
    <w:rsid w:val="00B51E6C"/>
    <w:rsid w:val="00B52095"/>
    <w:rsid w:val="00B52134"/>
    <w:rsid w:val="00B5246E"/>
    <w:rsid w:val="00B52504"/>
    <w:rsid w:val="00B5262E"/>
    <w:rsid w:val="00B52879"/>
    <w:rsid w:val="00B5288C"/>
    <w:rsid w:val="00B52B5E"/>
    <w:rsid w:val="00B5308E"/>
    <w:rsid w:val="00B537EF"/>
    <w:rsid w:val="00B53CCD"/>
    <w:rsid w:val="00B540DA"/>
    <w:rsid w:val="00B54265"/>
    <w:rsid w:val="00B543C3"/>
    <w:rsid w:val="00B54668"/>
    <w:rsid w:val="00B54CCB"/>
    <w:rsid w:val="00B54F00"/>
    <w:rsid w:val="00B54F1F"/>
    <w:rsid w:val="00B54F59"/>
    <w:rsid w:val="00B55208"/>
    <w:rsid w:val="00B5554D"/>
    <w:rsid w:val="00B55724"/>
    <w:rsid w:val="00B55736"/>
    <w:rsid w:val="00B55859"/>
    <w:rsid w:val="00B55C11"/>
    <w:rsid w:val="00B5603D"/>
    <w:rsid w:val="00B56573"/>
    <w:rsid w:val="00B56985"/>
    <w:rsid w:val="00B56A4E"/>
    <w:rsid w:val="00B56AF4"/>
    <w:rsid w:val="00B56C9F"/>
    <w:rsid w:val="00B56F3A"/>
    <w:rsid w:val="00B56F6B"/>
    <w:rsid w:val="00B57218"/>
    <w:rsid w:val="00B5770A"/>
    <w:rsid w:val="00B577C2"/>
    <w:rsid w:val="00B5791E"/>
    <w:rsid w:val="00B579CA"/>
    <w:rsid w:val="00B57B1F"/>
    <w:rsid w:val="00B57B6F"/>
    <w:rsid w:val="00B57C0D"/>
    <w:rsid w:val="00B57FB7"/>
    <w:rsid w:val="00B600C7"/>
    <w:rsid w:val="00B600F6"/>
    <w:rsid w:val="00B6044E"/>
    <w:rsid w:val="00B605C9"/>
    <w:rsid w:val="00B607BE"/>
    <w:rsid w:val="00B60AF7"/>
    <w:rsid w:val="00B60D89"/>
    <w:rsid w:val="00B60F04"/>
    <w:rsid w:val="00B6128F"/>
    <w:rsid w:val="00B614AF"/>
    <w:rsid w:val="00B61559"/>
    <w:rsid w:val="00B6194C"/>
    <w:rsid w:val="00B61EF9"/>
    <w:rsid w:val="00B6205A"/>
    <w:rsid w:val="00B6231F"/>
    <w:rsid w:val="00B626ED"/>
    <w:rsid w:val="00B62BFD"/>
    <w:rsid w:val="00B62D5A"/>
    <w:rsid w:val="00B62D9F"/>
    <w:rsid w:val="00B62ECF"/>
    <w:rsid w:val="00B630DB"/>
    <w:rsid w:val="00B63272"/>
    <w:rsid w:val="00B63302"/>
    <w:rsid w:val="00B63414"/>
    <w:rsid w:val="00B636E1"/>
    <w:rsid w:val="00B63747"/>
    <w:rsid w:val="00B63ABE"/>
    <w:rsid w:val="00B63BBE"/>
    <w:rsid w:val="00B6401E"/>
    <w:rsid w:val="00B640FC"/>
    <w:rsid w:val="00B6421D"/>
    <w:rsid w:val="00B643EE"/>
    <w:rsid w:val="00B64412"/>
    <w:rsid w:val="00B64762"/>
    <w:rsid w:val="00B64991"/>
    <w:rsid w:val="00B64D9E"/>
    <w:rsid w:val="00B653D3"/>
    <w:rsid w:val="00B654A1"/>
    <w:rsid w:val="00B65733"/>
    <w:rsid w:val="00B65826"/>
    <w:rsid w:val="00B65940"/>
    <w:rsid w:val="00B65C27"/>
    <w:rsid w:val="00B65ED4"/>
    <w:rsid w:val="00B662ED"/>
    <w:rsid w:val="00B66619"/>
    <w:rsid w:val="00B66630"/>
    <w:rsid w:val="00B66670"/>
    <w:rsid w:val="00B6709D"/>
    <w:rsid w:val="00B672A0"/>
    <w:rsid w:val="00B67AF4"/>
    <w:rsid w:val="00B67CE0"/>
    <w:rsid w:val="00B70216"/>
    <w:rsid w:val="00B702FE"/>
    <w:rsid w:val="00B7045A"/>
    <w:rsid w:val="00B7066F"/>
    <w:rsid w:val="00B70BCD"/>
    <w:rsid w:val="00B70CDB"/>
    <w:rsid w:val="00B71179"/>
    <w:rsid w:val="00B71230"/>
    <w:rsid w:val="00B716C1"/>
    <w:rsid w:val="00B7177E"/>
    <w:rsid w:val="00B71865"/>
    <w:rsid w:val="00B71C53"/>
    <w:rsid w:val="00B71D1E"/>
    <w:rsid w:val="00B71D91"/>
    <w:rsid w:val="00B71FEC"/>
    <w:rsid w:val="00B7220C"/>
    <w:rsid w:val="00B7240C"/>
    <w:rsid w:val="00B7242C"/>
    <w:rsid w:val="00B725C0"/>
    <w:rsid w:val="00B729B4"/>
    <w:rsid w:val="00B72AAA"/>
    <w:rsid w:val="00B73256"/>
    <w:rsid w:val="00B733AA"/>
    <w:rsid w:val="00B73458"/>
    <w:rsid w:val="00B734B4"/>
    <w:rsid w:val="00B73C04"/>
    <w:rsid w:val="00B73C0D"/>
    <w:rsid w:val="00B743BD"/>
    <w:rsid w:val="00B745C5"/>
    <w:rsid w:val="00B7461E"/>
    <w:rsid w:val="00B746C5"/>
    <w:rsid w:val="00B74735"/>
    <w:rsid w:val="00B747A0"/>
    <w:rsid w:val="00B74FBC"/>
    <w:rsid w:val="00B75244"/>
    <w:rsid w:val="00B7599C"/>
    <w:rsid w:val="00B759E8"/>
    <w:rsid w:val="00B75B98"/>
    <w:rsid w:val="00B75D2E"/>
    <w:rsid w:val="00B75DBD"/>
    <w:rsid w:val="00B761F1"/>
    <w:rsid w:val="00B7635C"/>
    <w:rsid w:val="00B76640"/>
    <w:rsid w:val="00B76B05"/>
    <w:rsid w:val="00B76C2D"/>
    <w:rsid w:val="00B76ED8"/>
    <w:rsid w:val="00B774D6"/>
    <w:rsid w:val="00B7791D"/>
    <w:rsid w:val="00B77A1E"/>
    <w:rsid w:val="00B77CBC"/>
    <w:rsid w:val="00B77E9C"/>
    <w:rsid w:val="00B77ED9"/>
    <w:rsid w:val="00B77FE5"/>
    <w:rsid w:val="00B80A8F"/>
    <w:rsid w:val="00B80BAA"/>
    <w:rsid w:val="00B80BAB"/>
    <w:rsid w:val="00B80DBC"/>
    <w:rsid w:val="00B81102"/>
    <w:rsid w:val="00B81506"/>
    <w:rsid w:val="00B81768"/>
    <w:rsid w:val="00B8186F"/>
    <w:rsid w:val="00B819D8"/>
    <w:rsid w:val="00B82277"/>
    <w:rsid w:val="00B8238B"/>
    <w:rsid w:val="00B82435"/>
    <w:rsid w:val="00B8253F"/>
    <w:rsid w:val="00B82557"/>
    <w:rsid w:val="00B82681"/>
    <w:rsid w:val="00B827C0"/>
    <w:rsid w:val="00B82897"/>
    <w:rsid w:val="00B828A9"/>
    <w:rsid w:val="00B828E6"/>
    <w:rsid w:val="00B829D9"/>
    <w:rsid w:val="00B82A07"/>
    <w:rsid w:val="00B82B13"/>
    <w:rsid w:val="00B82DB1"/>
    <w:rsid w:val="00B82E44"/>
    <w:rsid w:val="00B82F84"/>
    <w:rsid w:val="00B8354D"/>
    <w:rsid w:val="00B8360F"/>
    <w:rsid w:val="00B83B60"/>
    <w:rsid w:val="00B83BDC"/>
    <w:rsid w:val="00B83C49"/>
    <w:rsid w:val="00B83D4A"/>
    <w:rsid w:val="00B8460A"/>
    <w:rsid w:val="00B8477B"/>
    <w:rsid w:val="00B84819"/>
    <w:rsid w:val="00B84A6F"/>
    <w:rsid w:val="00B84AB0"/>
    <w:rsid w:val="00B84CDC"/>
    <w:rsid w:val="00B84DBF"/>
    <w:rsid w:val="00B84E81"/>
    <w:rsid w:val="00B850B5"/>
    <w:rsid w:val="00B85451"/>
    <w:rsid w:val="00B85A14"/>
    <w:rsid w:val="00B85A56"/>
    <w:rsid w:val="00B85E31"/>
    <w:rsid w:val="00B860D1"/>
    <w:rsid w:val="00B860F8"/>
    <w:rsid w:val="00B86A14"/>
    <w:rsid w:val="00B86A7C"/>
    <w:rsid w:val="00B86E80"/>
    <w:rsid w:val="00B86EBD"/>
    <w:rsid w:val="00B8717F"/>
    <w:rsid w:val="00B87935"/>
    <w:rsid w:val="00B87AA5"/>
    <w:rsid w:val="00B87D6B"/>
    <w:rsid w:val="00B903ED"/>
    <w:rsid w:val="00B903FD"/>
    <w:rsid w:val="00B90525"/>
    <w:rsid w:val="00B907E7"/>
    <w:rsid w:val="00B90ADC"/>
    <w:rsid w:val="00B90D36"/>
    <w:rsid w:val="00B9135E"/>
    <w:rsid w:val="00B91A4A"/>
    <w:rsid w:val="00B91C16"/>
    <w:rsid w:val="00B92000"/>
    <w:rsid w:val="00B922E4"/>
    <w:rsid w:val="00B92700"/>
    <w:rsid w:val="00B92807"/>
    <w:rsid w:val="00B92927"/>
    <w:rsid w:val="00B9338B"/>
    <w:rsid w:val="00B936BE"/>
    <w:rsid w:val="00B93833"/>
    <w:rsid w:val="00B93B49"/>
    <w:rsid w:val="00B93B60"/>
    <w:rsid w:val="00B93FE4"/>
    <w:rsid w:val="00B941B1"/>
    <w:rsid w:val="00B945FF"/>
    <w:rsid w:val="00B948D8"/>
    <w:rsid w:val="00B94A18"/>
    <w:rsid w:val="00B94A26"/>
    <w:rsid w:val="00B94AC7"/>
    <w:rsid w:val="00B94B67"/>
    <w:rsid w:val="00B94DB4"/>
    <w:rsid w:val="00B95146"/>
    <w:rsid w:val="00B95192"/>
    <w:rsid w:val="00B951EB"/>
    <w:rsid w:val="00B95358"/>
    <w:rsid w:val="00B95464"/>
    <w:rsid w:val="00B95733"/>
    <w:rsid w:val="00B958D5"/>
    <w:rsid w:val="00B95981"/>
    <w:rsid w:val="00B95C39"/>
    <w:rsid w:val="00B9660F"/>
    <w:rsid w:val="00B96743"/>
    <w:rsid w:val="00B96939"/>
    <w:rsid w:val="00B9728A"/>
    <w:rsid w:val="00B97356"/>
    <w:rsid w:val="00B977A5"/>
    <w:rsid w:val="00B97885"/>
    <w:rsid w:val="00B97C9F"/>
    <w:rsid w:val="00B97CBB"/>
    <w:rsid w:val="00B97D7A"/>
    <w:rsid w:val="00B97ECD"/>
    <w:rsid w:val="00BA067F"/>
    <w:rsid w:val="00BA068F"/>
    <w:rsid w:val="00BA0A95"/>
    <w:rsid w:val="00BA0C76"/>
    <w:rsid w:val="00BA0FB5"/>
    <w:rsid w:val="00BA1184"/>
    <w:rsid w:val="00BA13D0"/>
    <w:rsid w:val="00BA17C5"/>
    <w:rsid w:val="00BA192D"/>
    <w:rsid w:val="00BA1CE5"/>
    <w:rsid w:val="00BA1DA6"/>
    <w:rsid w:val="00BA2063"/>
    <w:rsid w:val="00BA258D"/>
    <w:rsid w:val="00BA25F3"/>
    <w:rsid w:val="00BA28B7"/>
    <w:rsid w:val="00BA2A4B"/>
    <w:rsid w:val="00BA2A85"/>
    <w:rsid w:val="00BA2D85"/>
    <w:rsid w:val="00BA3361"/>
    <w:rsid w:val="00BA35A8"/>
    <w:rsid w:val="00BA381F"/>
    <w:rsid w:val="00BA38A2"/>
    <w:rsid w:val="00BA3BDF"/>
    <w:rsid w:val="00BA3D65"/>
    <w:rsid w:val="00BA43BB"/>
    <w:rsid w:val="00BA4770"/>
    <w:rsid w:val="00BA4C8C"/>
    <w:rsid w:val="00BA4DEF"/>
    <w:rsid w:val="00BA5008"/>
    <w:rsid w:val="00BA5081"/>
    <w:rsid w:val="00BA51C9"/>
    <w:rsid w:val="00BA51EE"/>
    <w:rsid w:val="00BA586A"/>
    <w:rsid w:val="00BA58FB"/>
    <w:rsid w:val="00BA59F5"/>
    <w:rsid w:val="00BA5B0B"/>
    <w:rsid w:val="00BA5CA3"/>
    <w:rsid w:val="00BA642D"/>
    <w:rsid w:val="00BA6452"/>
    <w:rsid w:val="00BA6458"/>
    <w:rsid w:val="00BA6501"/>
    <w:rsid w:val="00BA6C07"/>
    <w:rsid w:val="00BA6D92"/>
    <w:rsid w:val="00BA719B"/>
    <w:rsid w:val="00BA73A3"/>
    <w:rsid w:val="00BA73F6"/>
    <w:rsid w:val="00BA7501"/>
    <w:rsid w:val="00BA7506"/>
    <w:rsid w:val="00BA77DF"/>
    <w:rsid w:val="00BA77E9"/>
    <w:rsid w:val="00BA79A3"/>
    <w:rsid w:val="00BA7B65"/>
    <w:rsid w:val="00BA7B93"/>
    <w:rsid w:val="00BB007D"/>
    <w:rsid w:val="00BB0666"/>
    <w:rsid w:val="00BB0773"/>
    <w:rsid w:val="00BB0939"/>
    <w:rsid w:val="00BB0FE7"/>
    <w:rsid w:val="00BB1165"/>
    <w:rsid w:val="00BB1746"/>
    <w:rsid w:val="00BB1879"/>
    <w:rsid w:val="00BB1C8D"/>
    <w:rsid w:val="00BB1EF6"/>
    <w:rsid w:val="00BB1F03"/>
    <w:rsid w:val="00BB20C4"/>
    <w:rsid w:val="00BB22DF"/>
    <w:rsid w:val="00BB2348"/>
    <w:rsid w:val="00BB249B"/>
    <w:rsid w:val="00BB2973"/>
    <w:rsid w:val="00BB2DE3"/>
    <w:rsid w:val="00BB3353"/>
    <w:rsid w:val="00BB3469"/>
    <w:rsid w:val="00BB3527"/>
    <w:rsid w:val="00BB37FD"/>
    <w:rsid w:val="00BB3880"/>
    <w:rsid w:val="00BB3976"/>
    <w:rsid w:val="00BB3BB3"/>
    <w:rsid w:val="00BB3F32"/>
    <w:rsid w:val="00BB4089"/>
    <w:rsid w:val="00BB47AC"/>
    <w:rsid w:val="00BB49B5"/>
    <w:rsid w:val="00BB4C87"/>
    <w:rsid w:val="00BB4CDF"/>
    <w:rsid w:val="00BB4D1D"/>
    <w:rsid w:val="00BB5C5A"/>
    <w:rsid w:val="00BB6091"/>
    <w:rsid w:val="00BB6339"/>
    <w:rsid w:val="00BB647B"/>
    <w:rsid w:val="00BB6498"/>
    <w:rsid w:val="00BB6BB0"/>
    <w:rsid w:val="00BB6BE1"/>
    <w:rsid w:val="00BB6FF1"/>
    <w:rsid w:val="00BB7262"/>
    <w:rsid w:val="00BB78FE"/>
    <w:rsid w:val="00BB793A"/>
    <w:rsid w:val="00BB7CB9"/>
    <w:rsid w:val="00BB7E2E"/>
    <w:rsid w:val="00BB7F8B"/>
    <w:rsid w:val="00BC011D"/>
    <w:rsid w:val="00BC042F"/>
    <w:rsid w:val="00BC0637"/>
    <w:rsid w:val="00BC0947"/>
    <w:rsid w:val="00BC0C44"/>
    <w:rsid w:val="00BC1071"/>
    <w:rsid w:val="00BC1966"/>
    <w:rsid w:val="00BC1CBD"/>
    <w:rsid w:val="00BC1ED4"/>
    <w:rsid w:val="00BC2109"/>
    <w:rsid w:val="00BC23E7"/>
    <w:rsid w:val="00BC2572"/>
    <w:rsid w:val="00BC2A41"/>
    <w:rsid w:val="00BC2B71"/>
    <w:rsid w:val="00BC2F31"/>
    <w:rsid w:val="00BC306D"/>
    <w:rsid w:val="00BC32B1"/>
    <w:rsid w:val="00BC33C7"/>
    <w:rsid w:val="00BC362A"/>
    <w:rsid w:val="00BC38E4"/>
    <w:rsid w:val="00BC3A0D"/>
    <w:rsid w:val="00BC3BCB"/>
    <w:rsid w:val="00BC42A1"/>
    <w:rsid w:val="00BC47A0"/>
    <w:rsid w:val="00BC4B4A"/>
    <w:rsid w:val="00BC4E29"/>
    <w:rsid w:val="00BC5128"/>
    <w:rsid w:val="00BC5192"/>
    <w:rsid w:val="00BC5321"/>
    <w:rsid w:val="00BC58E4"/>
    <w:rsid w:val="00BC5A18"/>
    <w:rsid w:val="00BC5AFD"/>
    <w:rsid w:val="00BC5B18"/>
    <w:rsid w:val="00BC5D08"/>
    <w:rsid w:val="00BC5EE8"/>
    <w:rsid w:val="00BC64FE"/>
    <w:rsid w:val="00BC6575"/>
    <w:rsid w:val="00BC65D1"/>
    <w:rsid w:val="00BC66C7"/>
    <w:rsid w:val="00BC6759"/>
    <w:rsid w:val="00BC6839"/>
    <w:rsid w:val="00BC6C51"/>
    <w:rsid w:val="00BC7511"/>
    <w:rsid w:val="00BC79C1"/>
    <w:rsid w:val="00BC7F34"/>
    <w:rsid w:val="00BD0264"/>
    <w:rsid w:val="00BD08DC"/>
    <w:rsid w:val="00BD0958"/>
    <w:rsid w:val="00BD0B37"/>
    <w:rsid w:val="00BD0C12"/>
    <w:rsid w:val="00BD0D20"/>
    <w:rsid w:val="00BD1310"/>
    <w:rsid w:val="00BD1903"/>
    <w:rsid w:val="00BD1AAD"/>
    <w:rsid w:val="00BD1CC8"/>
    <w:rsid w:val="00BD1E4D"/>
    <w:rsid w:val="00BD1E6B"/>
    <w:rsid w:val="00BD20F1"/>
    <w:rsid w:val="00BD2267"/>
    <w:rsid w:val="00BD2A0E"/>
    <w:rsid w:val="00BD2A64"/>
    <w:rsid w:val="00BD39E0"/>
    <w:rsid w:val="00BD3EC9"/>
    <w:rsid w:val="00BD3F74"/>
    <w:rsid w:val="00BD440A"/>
    <w:rsid w:val="00BD48AF"/>
    <w:rsid w:val="00BD498C"/>
    <w:rsid w:val="00BD4A8D"/>
    <w:rsid w:val="00BD4BA9"/>
    <w:rsid w:val="00BD5204"/>
    <w:rsid w:val="00BD5304"/>
    <w:rsid w:val="00BD54BC"/>
    <w:rsid w:val="00BD54CA"/>
    <w:rsid w:val="00BD577E"/>
    <w:rsid w:val="00BD5998"/>
    <w:rsid w:val="00BD5D22"/>
    <w:rsid w:val="00BD5E26"/>
    <w:rsid w:val="00BD61D7"/>
    <w:rsid w:val="00BD64DC"/>
    <w:rsid w:val="00BD66E5"/>
    <w:rsid w:val="00BD69B9"/>
    <w:rsid w:val="00BD6AB9"/>
    <w:rsid w:val="00BD6B08"/>
    <w:rsid w:val="00BD6D00"/>
    <w:rsid w:val="00BD70B1"/>
    <w:rsid w:val="00BD7532"/>
    <w:rsid w:val="00BD75C6"/>
    <w:rsid w:val="00BD780B"/>
    <w:rsid w:val="00BD79B2"/>
    <w:rsid w:val="00BD7A20"/>
    <w:rsid w:val="00BD7AB0"/>
    <w:rsid w:val="00BD7CF9"/>
    <w:rsid w:val="00BE01C9"/>
    <w:rsid w:val="00BE0400"/>
    <w:rsid w:val="00BE047C"/>
    <w:rsid w:val="00BE04CF"/>
    <w:rsid w:val="00BE062F"/>
    <w:rsid w:val="00BE0892"/>
    <w:rsid w:val="00BE0E05"/>
    <w:rsid w:val="00BE1487"/>
    <w:rsid w:val="00BE1C90"/>
    <w:rsid w:val="00BE238F"/>
    <w:rsid w:val="00BE2454"/>
    <w:rsid w:val="00BE252B"/>
    <w:rsid w:val="00BE2A70"/>
    <w:rsid w:val="00BE2BC4"/>
    <w:rsid w:val="00BE2F3F"/>
    <w:rsid w:val="00BE341F"/>
    <w:rsid w:val="00BE3681"/>
    <w:rsid w:val="00BE37C1"/>
    <w:rsid w:val="00BE3C46"/>
    <w:rsid w:val="00BE3C7A"/>
    <w:rsid w:val="00BE420D"/>
    <w:rsid w:val="00BE45F5"/>
    <w:rsid w:val="00BE49FD"/>
    <w:rsid w:val="00BE4D5A"/>
    <w:rsid w:val="00BE4E48"/>
    <w:rsid w:val="00BE4FA6"/>
    <w:rsid w:val="00BE574A"/>
    <w:rsid w:val="00BE575F"/>
    <w:rsid w:val="00BE57B6"/>
    <w:rsid w:val="00BE57CB"/>
    <w:rsid w:val="00BE6068"/>
    <w:rsid w:val="00BE6559"/>
    <w:rsid w:val="00BE68F1"/>
    <w:rsid w:val="00BE6D4A"/>
    <w:rsid w:val="00BE6EA7"/>
    <w:rsid w:val="00BE7745"/>
    <w:rsid w:val="00BE77CA"/>
    <w:rsid w:val="00BE7AB0"/>
    <w:rsid w:val="00BE7D4B"/>
    <w:rsid w:val="00BE7D5F"/>
    <w:rsid w:val="00BF0312"/>
    <w:rsid w:val="00BF0686"/>
    <w:rsid w:val="00BF06B8"/>
    <w:rsid w:val="00BF095E"/>
    <w:rsid w:val="00BF0A79"/>
    <w:rsid w:val="00BF1133"/>
    <w:rsid w:val="00BF1AB3"/>
    <w:rsid w:val="00BF1C31"/>
    <w:rsid w:val="00BF1D11"/>
    <w:rsid w:val="00BF1E87"/>
    <w:rsid w:val="00BF1F5F"/>
    <w:rsid w:val="00BF21A4"/>
    <w:rsid w:val="00BF24F0"/>
    <w:rsid w:val="00BF27C5"/>
    <w:rsid w:val="00BF27CB"/>
    <w:rsid w:val="00BF2D1C"/>
    <w:rsid w:val="00BF2E5C"/>
    <w:rsid w:val="00BF2EE5"/>
    <w:rsid w:val="00BF2F84"/>
    <w:rsid w:val="00BF302C"/>
    <w:rsid w:val="00BF3522"/>
    <w:rsid w:val="00BF36CE"/>
    <w:rsid w:val="00BF37EB"/>
    <w:rsid w:val="00BF37F3"/>
    <w:rsid w:val="00BF3B59"/>
    <w:rsid w:val="00BF3E0E"/>
    <w:rsid w:val="00BF421B"/>
    <w:rsid w:val="00BF4705"/>
    <w:rsid w:val="00BF4B5A"/>
    <w:rsid w:val="00BF5432"/>
    <w:rsid w:val="00BF547C"/>
    <w:rsid w:val="00BF5510"/>
    <w:rsid w:val="00BF565D"/>
    <w:rsid w:val="00BF58C6"/>
    <w:rsid w:val="00BF5BDF"/>
    <w:rsid w:val="00BF5D13"/>
    <w:rsid w:val="00BF5EA7"/>
    <w:rsid w:val="00BF629F"/>
    <w:rsid w:val="00BF630D"/>
    <w:rsid w:val="00BF6395"/>
    <w:rsid w:val="00BF6C85"/>
    <w:rsid w:val="00BF6E9B"/>
    <w:rsid w:val="00BF70C9"/>
    <w:rsid w:val="00BF77A7"/>
    <w:rsid w:val="00C0004F"/>
    <w:rsid w:val="00C00204"/>
    <w:rsid w:val="00C0065C"/>
    <w:rsid w:val="00C00BFC"/>
    <w:rsid w:val="00C00DBB"/>
    <w:rsid w:val="00C00E2D"/>
    <w:rsid w:val="00C011D9"/>
    <w:rsid w:val="00C013A3"/>
    <w:rsid w:val="00C017DA"/>
    <w:rsid w:val="00C01854"/>
    <w:rsid w:val="00C01D67"/>
    <w:rsid w:val="00C01F44"/>
    <w:rsid w:val="00C02438"/>
    <w:rsid w:val="00C024F2"/>
    <w:rsid w:val="00C0256B"/>
    <w:rsid w:val="00C029D2"/>
    <w:rsid w:val="00C02A0D"/>
    <w:rsid w:val="00C02EEC"/>
    <w:rsid w:val="00C02F50"/>
    <w:rsid w:val="00C02F66"/>
    <w:rsid w:val="00C02FC7"/>
    <w:rsid w:val="00C035F2"/>
    <w:rsid w:val="00C0365B"/>
    <w:rsid w:val="00C039B2"/>
    <w:rsid w:val="00C03C98"/>
    <w:rsid w:val="00C04003"/>
    <w:rsid w:val="00C0407A"/>
    <w:rsid w:val="00C041CB"/>
    <w:rsid w:val="00C04638"/>
    <w:rsid w:val="00C0479B"/>
    <w:rsid w:val="00C04B7B"/>
    <w:rsid w:val="00C04BAE"/>
    <w:rsid w:val="00C04CD7"/>
    <w:rsid w:val="00C050B0"/>
    <w:rsid w:val="00C057E4"/>
    <w:rsid w:val="00C05A44"/>
    <w:rsid w:val="00C05A71"/>
    <w:rsid w:val="00C05BB3"/>
    <w:rsid w:val="00C05C18"/>
    <w:rsid w:val="00C05C41"/>
    <w:rsid w:val="00C06001"/>
    <w:rsid w:val="00C060C8"/>
    <w:rsid w:val="00C060FB"/>
    <w:rsid w:val="00C061CC"/>
    <w:rsid w:val="00C067CB"/>
    <w:rsid w:val="00C067FC"/>
    <w:rsid w:val="00C06A42"/>
    <w:rsid w:val="00C06CBE"/>
    <w:rsid w:val="00C06D8C"/>
    <w:rsid w:val="00C06F12"/>
    <w:rsid w:val="00C06FA7"/>
    <w:rsid w:val="00C07A37"/>
    <w:rsid w:val="00C1001B"/>
    <w:rsid w:val="00C101AE"/>
    <w:rsid w:val="00C10584"/>
    <w:rsid w:val="00C1077A"/>
    <w:rsid w:val="00C10BBD"/>
    <w:rsid w:val="00C10DC0"/>
    <w:rsid w:val="00C10E75"/>
    <w:rsid w:val="00C1135D"/>
    <w:rsid w:val="00C114FD"/>
    <w:rsid w:val="00C117C7"/>
    <w:rsid w:val="00C11DDF"/>
    <w:rsid w:val="00C11F0D"/>
    <w:rsid w:val="00C12563"/>
    <w:rsid w:val="00C1299F"/>
    <w:rsid w:val="00C12AC5"/>
    <w:rsid w:val="00C12AE3"/>
    <w:rsid w:val="00C12C84"/>
    <w:rsid w:val="00C12E2F"/>
    <w:rsid w:val="00C12EE7"/>
    <w:rsid w:val="00C130A8"/>
    <w:rsid w:val="00C130E5"/>
    <w:rsid w:val="00C1324C"/>
    <w:rsid w:val="00C138F1"/>
    <w:rsid w:val="00C13B8D"/>
    <w:rsid w:val="00C146F4"/>
    <w:rsid w:val="00C149C4"/>
    <w:rsid w:val="00C14B8C"/>
    <w:rsid w:val="00C15193"/>
    <w:rsid w:val="00C1578D"/>
    <w:rsid w:val="00C159DF"/>
    <w:rsid w:val="00C15AC9"/>
    <w:rsid w:val="00C16013"/>
    <w:rsid w:val="00C160E2"/>
    <w:rsid w:val="00C160E4"/>
    <w:rsid w:val="00C16A84"/>
    <w:rsid w:val="00C16AD2"/>
    <w:rsid w:val="00C16BE0"/>
    <w:rsid w:val="00C16E33"/>
    <w:rsid w:val="00C17069"/>
    <w:rsid w:val="00C170E9"/>
    <w:rsid w:val="00C17389"/>
    <w:rsid w:val="00C177A2"/>
    <w:rsid w:val="00C17D83"/>
    <w:rsid w:val="00C17F27"/>
    <w:rsid w:val="00C20052"/>
    <w:rsid w:val="00C205D6"/>
    <w:rsid w:val="00C2061F"/>
    <w:rsid w:val="00C2068B"/>
    <w:rsid w:val="00C20BD4"/>
    <w:rsid w:val="00C20DDB"/>
    <w:rsid w:val="00C20F67"/>
    <w:rsid w:val="00C20F8C"/>
    <w:rsid w:val="00C21230"/>
    <w:rsid w:val="00C2125C"/>
    <w:rsid w:val="00C213D7"/>
    <w:rsid w:val="00C2151E"/>
    <w:rsid w:val="00C21810"/>
    <w:rsid w:val="00C219EA"/>
    <w:rsid w:val="00C21B13"/>
    <w:rsid w:val="00C21FE4"/>
    <w:rsid w:val="00C22032"/>
    <w:rsid w:val="00C223BA"/>
    <w:rsid w:val="00C22670"/>
    <w:rsid w:val="00C226E6"/>
    <w:rsid w:val="00C22A87"/>
    <w:rsid w:val="00C22CCF"/>
    <w:rsid w:val="00C235C0"/>
    <w:rsid w:val="00C237E0"/>
    <w:rsid w:val="00C2388D"/>
    <w:rsid w:val="00C23969"/>
    <w:rsid w:val="00C239DB"/>
    <w:rsid w:val="00C23A94"/>
    <w:rsid w:val="00C23CD9"/>
    <w:rsid w:val="00C23E80"/>
    <w:rsid w:val="00C23EB1"/>
    <w:rsid w:val="00C23F5F"/>
    <w:rsid w:val="00C247F4"/>
    <w:rsid w:val="00C251AA"/>
    <w:rsid w:val="00C253FC"/>
    <w:rsid w:val="00C25584"/>
    <w:rsid w:val="00C256A1"/>
    <w:rsid w:val="00C25A82"/>
    <w:rsid w:val="00C25B93"/>
    <w:rsid w:val="00C25BE5"/>
    <w:rsid w:val="00C25BF5"/>
    <w:rsid w:val="00C26143"/>
    <w:rsid w:val="00C262FD"/>
    <w:rsid w:val="00C26587"/>
    <w:rsid w:val="00C265DF"/>
    <w:rsid w:val="00C26CC6"/>
    <w:rsid w:val="00C27281"/>
    <w:rsid w:val="00C27A9B"/>
    <w:rsid w:val="00C27ABD"/>
    <w:rsid w:val="00C302B4"/>
    <w:rsid w:val="00C302D3"/>
    <w:rsid w:val="00C307D2"/>
    <w:rsid w:val="00C30CED"/>
    <w:rsid w:val="00C30FB5"/>
    <w:rsid w:val="00C3111E"/>
    <w:rsid w:val="00C3127A"/>
    <w:rsid w:val="00C31295"/>
    <w:rsid w:val="00C31334"/>
    <w:rsid w:val="00C313C0"/>
    <w:rsid w:val="00C3143D"/>
    <w:rsid w:val="00C31544"/>
    <w:rsid w:val="00C318B4"/>
    <w:rsid w:val="00C31A99"/>
    <w:rsid w:val="00C31B15"/>
    <w:rsid w:val="00C31BFA"/>
    <w:rsid w:val="00C320BD"/>
    <w:rsid w:val="00C32350"/>
    <w:rsid w:val="00C3238E"/>
    <w:rsid w:val="00C323FC"/>
    <w:rsid w:val="00C324C3"/>
    <w:rsid w:val="00C32526"/>
    <w:rsid w:val="00C32F28"/>
    <w:rsid w:val="00C331EF"/>
    <w:rsid w:val="00C3333F"/>
    <w:rsid w:val="00C338AB"/>
    <w:rsid w:val="00C33DCC"/>
    <w:rsid w:val="00C34B46"/>
    <w:rsid w:val="00C34C6D"/>
    <w:rsid w:val="00C34EC7"/>
    <w:rsid w:val="00C34FEC"/>
    <w:rsid w:val="00C3579B"/>
    <w:rsid w:val="00C359BB"/>
    <w:rsid w:val="00C35B57"/>
    <w:rsid w:val="00C35BCF"/>
    <w:rsid w:val="00C35FAA"/>
    <w:rsid w:val="00C3612B"/>
    <w:rsid w:val="00C365F5"/>
    <w:rsid w:val="00C367E9"/>
    <w:rsid w:val="00C36BAC"/>
    <w:rsid w:val="00C36EE6"/>
    <w:rsid w:val="00C36EEF"/>
    <w:rsid w:val="00C37096"/>
    <w:rsid w:val="00C373F4"/>
    <w:rsid w:val="00C3776F"/>
    <w:rsid w:val="00C378BB"/>
    <w:rsid w:val="00C379AE"/>
    <w:rsid w:val="00C40138"/>
    <w:rsid w:val="00C4017F"/>
    <w:rsid w:val="00C40280"/>
    <w:rsid w:val="00C40A3C"/>
    <w:rsid w:val="00C40A7F"/>
    <w:rsid w:val="00C40B8E"/>
    <w:rsid w:val="00C40E03"/>
    <w:rsid w:val="00C41268"/>
    <w:rsid w:val="00C413BB"/>
    <w:rsid w:val="00C413D1"/>
    <w:rsid w:val="00C4156A"/>
    <w:rsid w:val="00C416F0"/>
    <w:rsid w:val="00C420AE"/>
    <w:rsid w:val="00C42204"/>
    <w:rsid w:val="00C422BF"/>
    <w:rsid w:val="00C4265E"/>
    <w:rsid w:val="00C42988"/>
    <w:rsid w:val="00C42D00"/>
    <w:rsid w:val="00C43364"/>
    <w:rsid w:val="00C43577"/>
    <w:rsid w:val="00C43DDF"/>
    <w:rsid w:val="00C43FA8"/>
    <w:rsid w:val="00C44638"/>
    <w:rsid w:val="00C45950"/>
    <w:rsid w:val="00C45C13"/>
    <w:rsid w:val="00C45D68"/>
    <w:rsid w:val="00C45DE5"/>
    <w:rsid w:val="00C45FF6"/>
    <w:rsid w:val="00C462EC"/>
    <w:rsid w:val="00C46371"/>
    <w:rsid w:val="00C46887"/>
    <w:rsid w:val="00C4689A"/>
    <w:rsid w:val="00C46C7C"/>
    <w:rsid w:val="00C46F98"/>
    <w:rsid w:val="00C47146"/>
    <w:rsid w:val="00C472F0"/>
    <w:rsid w:val="00C47395"/>
    <w:rsid w:val="00C476D4"/>
    <w:rsid w:val="00C477E2"/>
    <w:rsid w:val="00C47EC8"/>
    <w:rsid w:val="00C50125"/>
    <w:rsid w:val="00C50460"/>
    <w:rsid w:val="00C50B75"/>
    <w:rsid w:val="00C50F01"/>
    <w:rsid w:val="00C51014"/>
    <w:rsid w:val="00C512AC"/>
    <w:rsid w:val="00C51404"/>
    <w:rsid w:val="00C5165C"/>
    <w:rsid w:val="00C51721"/>
    <w:rsid w:val="00C5187C"/>
    <w:rsid w:val="00C51A44"/>
    <w:rsid w:val="00C51E30"/>
    <w:rsid w:val="00C51FAF"/>
    <w:rsid w:val="00C5243B"/>
    <w:rsid w:val="00C52AF4"/>
    <w:rsid w:val="00C52B0E"/>
    <w:rsid w:val="00C52BCA"/>
    <w:rsid w:val="00C52C9E"/>
    <w:rsid w:val="00C52E16"/>
    <w:rsid w:val="00C52E85"/>
    <w:rsid w:val="00C52F28"/>
    <w:rsid w:val="00C53273"/>
    <w:rsid w:val="00C53848"/>
    <w:rsid w:val="00C539D7"/>
    <w:rsid w:val="00C53AC3"/>
    <w:rsid w:val="00C53C6C"/>
    <w:rsid w:val="00C54211"/>
    <w:rsid w:val="00C54695"/>
    <w:rsid w:val="00C5475F"/>
    <w:rsid w:val="00C54884"/>
    <w:rsid w:val="00C552A1"/>
    <w:rsid w:val="00C5542E"/>
    <w:rsid w:val="00C555AD"/>
    <w:rsid w:val="00C555CE"/>
    <w:rsid w:val="00C55626"/>
    <w:rsid w:val="00C55877"/>
    <w:rsid w:val="00C559EA"/>
    <w:rsid w:val="00C5602C"/>
    <w:rsid w:val="00C5609B"/>
    <w:rsid w:val="00C56551"/>
    <w:rsid w:val="00C56635"/>
    <w:rsid w:val="00C56A9B"/>
    <w:rsid w:val="00C56ADE"/>
    <w:rsid w:val="00C56C52"/>
    <w:rsid w:val="00C56DC0"/>
    <w:rsid w:val="00C56E9C"/>
    <w:rsid w:val="00C56EE9"/>
    <w:rsid w:val="00C57382"/>
    <w:rsid w:val="00C577E3"/>
    <w:rsid w:val="00C57A65"/>
    <w:rsid w:val="00C603F5"/>
    <w:rsid w:val="00C6052E"/>
    <w:rsid w:val="00C605EC"/>
    <w:rsid w:val="00C60C90"/>
    <w:rsid w:val="00C60C92"/>
    <w:rsid w:val="00C60F9B"/>
    <w:rsid w:val="00C60FC3"/>
    <w:rsid w:val="00C6102A"/>
    <w:rsid w:val="00C61136"/>
    <w:rsid w:val="00C6118D"/>
    <w:rsid w:val="00C614A3"/>
    <w:rsid w:val="00C615C3"/>
    <w:rsid w:val="00C615F2"/>
    <w:rsid w:val="00C61621"/>
    <w:rsid w:val="00C6173B"/>
    <w:rsid w:val="00C617C8"/>
    <w:rsid w:val="00C618F0"/>
    <w:rsid w:val="00C619A1"/>
    <w:rsid w:val="00C61B04"/>
    <w:rsid w:val="00C61B3F"/>
    <w:rsid w:val="00C61B8D"/>
    <w:rsid w:val="00C61D1A"/>
    <w:rsid w:val="00C61D75"/>
    <w:rsid w:val="00C61E9A"/>
    <w:rsid w:val="00C621B4"/>
    <w:rsid w:val="00C6233B"/>
    <w:rsid w:val="00C627EC"/>
    <w:rsid w:val="00C62B1F"/>
    <w:rsid w:val="00C62C92"/>
    <w:rsid w:val="00C62CB5"/>
    <w:rsid w:val="00C62FC0"/>
    <w:rsid w:val="00C630DE"/>
    <w:rsid w:val="00C634ED"/>
    <w:rsid w:val="00C63955"/>
    <w:rsid w:val="00C63BE1"/>
    <w:rsid w:val="00C64BF5"/>
    <w:rsid w:val="00C64FB3"/>
    <w:rsid w:val="00C65300"/>
    <w:rsid w:val="00C65391"/>
    <w:rsid w:val="00C65495"/>
    <w:rsid w:val="00C65518"/>
    <w:rsid w:val="00C65CB2"/>
    <w:rsid w:val="00C65D1B"/>
    <w:rsid w:val="00C66133"/>
    <w:rsid w:val="00C66359"/>
    <w:rsid w:val="00C663F0"/>
    <w:rsid w:val="00C6640D"/>
    <w:rsid w:val="00C66801"/>
    <w:rsid w:val="00C66848"/>
    <w:rsid w:val="00C6687C"/>
    <w:rsid w:val="00C668EE"/>
    <w:rsid w:val="00C6693B"/>
    <w:rsid w:val="00C66C1C"/>
    <w:rsid w:val="00C66D25"/>
    <w:rsid w:val="00C66FC1"/>
    <w:rsid w:val="00C672F1"/>
    <w:rsid w:val="00C678B8"/>
    <w:rsid w:val="00C701EC"/>
    <w:rsid w:val="00C702A7"/>
    <w:rsid w:val="00C70658"/>
    <w:rsid w:val="00C70930"/>
    <w:rsid w:val="00C70A6C"/>
    <w:rsid w:val="00C70EE1"/>
    <w:rsid w:val="00C70F47"/>
    <w:rsid w:val="00C713A5"/>
    <w:rsid w:val="00C713BA"/>
    <w:rsid w:val="00C71553"/>
    <w:rsid w:val="00C716F3"/>
    <w:rsid w:val="00C71708"/>
    <w:rsid w:val="00C71ADE"/>
    <w:rsid w:val="00C71BC8"/>
    <w:rsid w:val="00C72BCD"/>
    <w:rsid w:val="00C72D37"/>
    <w:rsid w:val="00C72EE5"/>
    <w:rsid w:val="00C73104"/>
    <w:rsid w:val="00C7324A"/>
    <w:rsid w:val="00C732EC"/>
    <w:rsid w:val="00C73723"/>
    <w:rsid w:val="00C73A0D"/>
    <w:rsid w:val="00C73A1E"/>
    <w:rsid w:val="00C73A54"/>
    <w:rsid w:val="00C73A90"/>
    <w:rsid w:val="00C73E17"/>
    <w:rsid w:val="00C73E67"/>
    <w:rsid w:val="00C74156"/>
    <w:rsid w:val="00C747E5"/>
    <w:rsid w:val="00C74FD1"/>
    <w:rsid w:val="00C7515A"/>
    <w:rsid w:val="00C754D5"/>
    <w:rsid w:val="00C75785"/>
    <w:rsid w:val="00C75A4A"/>
    <w:rsid w:val="00C75C48"/>
    <w:rsid w:val="00C75CA9"/>
    <w:rsid w:val="00C75E73"/>
    <w:rsid w:val="00C75EC6"/>
    <w:rsid w:val="00C7602F"/>
    <w:rsid w:val="00C761FD"/>
    <w:rsid w:val="00C7650E"/>
    <w:rsid w:val="00C765FF"/>
    <w:rsid w:val="00C76764"/>
    <w:rsid w:val="00C767E7"/>
    <w:rsid w:val="00C76C79"/>
    <w:rsid w:val="00C77060"/>
    <w:rsid w:val="00C77093"/>
    <w:rsid w:val="00C773CA"/>
    <w:rsid w:val="00C773CC"/>
    <w:rsid w:val="00C77643"/>
    <w:rsid w:val="00C777C6"/>
    <w:rsid w:val="00C80140"/>
    <w:rsid w:val="00C8030A"/>
    <w:rsid w:val="00C8037D"/>
    <w:rsid w:val="00C80BCA"/>
    <w:rsid w:val="00C81230"/>
    <w:rsid w:val="00C81684"/>
    <w:rsid w:val="00C81E02"/>
    <w:rsid w:val="00C82022"/>
    <w:rsid w:val="00C82086"/>
    <w:rsid w:val="00C82274"/>
    <w:rsid w:val="00C8254D"/>
    <w:rsid w:val="00C825CE"/>
    <w:rsid w:val="00C82DA4"/>
    <w:rsid w:val="00C83154"/>
    <w:rsid w:val="00C831D7"/>
    <w:rsid w:val="00C833C6"/>
    <w:rsid w:val="00C838D9"/>
    <w:rsid w:val="00C83925"/>
    <w:rsid w:val="00C83DAC"/>
    <w:rsid w:val="00C83F2C"/>
    <w:rsid w:val="00C8427D"/>
    <w:rsid w:val="00C84475"/>
    <w:rsid w:val="00C84564"/>
    <w:rsid w:val="00C84891"/>
    <w:rsid w:val="00C84B50"/>
    <w:rsid w:val="00C84CAE"/>
    <w:rsid w:val="00C84FFA"/>
    <w:rsid w:val="00C85204"/>
    <w:rsid w:val="00C8523C"/>
    <w:rsid w:val="00C85DEA"/>
    <w:rsid w:val="00C864CB"/>
    <w:rsid w:val="00C865C7"/>
    <w:rsid w:val="00C867CB"/>
    <w:rsid w:val="00C869AF"/>
    <w:rsid w:val="00C869D6"/>
    <w:rsid w:val="00C86A41"/>
    <w:rsid w:val="00C86E9F"/>
    <w:rsid w:val="00C87268"/>
    <w:rsid w:val="00C872C1"/>
    <w:rsid w:val="00C87383"/>
    <w:rsid w:val="00C9073F"/>
    <w:rsid w:val="00C90B48"/>
    <w:rsid w:val="00C9120F"/>
    <w:rsid w:val="00C9153C"/>
    <w:rsid w:val="00C91675"/>
    <w:rsid w:val="00C9190F"/>
    <w:rsid w:val="00C91ABD"/>
    <w:rsid w:val="00C91D8C"/>
    <w:rsid w:val="00C91DDB"/>
    <w:rsid w:val="00C926F8"/>
    <w:rsid w:val="00C9273C"/>
    <w:rsid w:val="00C92C80"/>
    <w:rsid w:val="00C92D34"/>
    <w:rsid w:val="00C92DBD"/>
    <w:rsid w:val="00C92F8A"/>
    <w:rsid w:val="00C93E95"/>
    <w:rsid w:val="00C9424E"/>
    <w:rsid w:val="00C942D0"/>
    <w:rsid w:val="00C94758"/>
    <w:rsid w:val="00C948FE"/>
    <w:rsid w:val="00C949FD"/>
    <w:rsid w:val="00C94A6A"/>
    <w:rsid w:val="00C9506C"/>
    <w:rsid w:val="00C95658"/>
    <w:rsid w:val="00C9588D"/>
    <w:rsid w:val="00C95A86"/>
    <w:rsid w:val="00C95C42"/>
    <w:rsid w:val="00C95CA5"/>
    <w:rsid w:val="00C960CD"/>
    <w:rsid w:val="00C96283"/>
    <w:rsid w:val="00C96383"/>
    <w:rsid w:val="00C96816"/>
    <w:rsid w:val="00C96AA3"/>
    <w:rsid w:val="00C96C00"/>
    <w:rsid w:val="00C974C9"/>
    <w:rsid w:val="00C975E5"/>
    <w:rsid w:val="00C9795C"/>
    <w:rsid w:val="00C97B99"/>
    <w:rsid w:val="00C97C0C"/>
    <w:rsid w:val="00CA00E7"/>
    <w:rsid w:val="00CA0DB4"/>
    <w:rsid w:val="00CA0E3F"/>
    <w:rsid w:val="00CA1227"/>
    <w:rsid w:val="00CA130E"/>
    <w:rsid w:val="00CA151D"/>
    <w:rsid w:val="00CA190B"/>
    <w:rsid w:val="00CA1B2E"/>
    <w:rsid w:val="00CA1BE2"/>
    <w:rsid w:val="00CA2777"/>
    <w:rsid w:val="00CA27EF"/>
    <w:rsid w:val="00CA281C"/>
    <w:rsid w:val="00CA2CCC"/>
    <w:rsid w:val="00CA3253"/>
    <w:rsid w:val="00CA33BE"/>
    <w:rsid w:val="00CA36FF"/>
    <w:rsid w:val="00CA38D3"/>
    <w:rsid w:val="00CA3C21"/>
    <w:rsid w:val="00CA3DA6"/>
    <w:rsid w:val="00CA3EA6"/>
    <w:rsid w:val="00CA417A"/>
    <w:rsid w:val="00CA4230"/>
    <w:rsid w:val="00CA4239"/>
    <w:rsid w:val="00CA452A"/>
    <w:rsid w:val="00CA46E2"/>
    <w:rsid w:val="00CA4897"/>
    <w:rsid w:val="00CA4A27"/>
    <w:rsid w:val="00CA4C49"/>
    <w:rsid w:val="00CA52B4"/>
    <w:rsid w:val="00CA5328"/>
    <w:rsid w:val="00CA570B"/>
    <w:rsid w:val="00CA572D"/>
    <w:rsid w:val="00CA5795"/>
    <w:rsid w:val="00CA57F1"/>
    <w:rsid w:val="00CA5C3D"/>
    <w:rsid w:val="00CA5DBF"/>
    <w:rsid w:val="00CA5DD0"/>
    <w:rsid w:val="00CA6839"/>
    <w:rsid w:val="00CA6D59"/>
    <w:rsid w:val="00CA7107"/>
    <w:rsid w:val="00CA73D7"/>
    <w:rsid w:val="00CA76D5"/>
    <w:rsid w:val="00CA7860"/>
    <w:rsid w:val="00CA7BF1"/>
    <w:rsid w:val="00CA7CD3"/>
    <w:rsid w:val="00CA7FF3"/>
    <w:rsid w:val="00CB02E9"/>
    <w:rsid w:val="00CB066E"/>
    <w:rsid w:val="00CB0677"/>
    <w:rsid w:val="00CB07A0"/>
    <w:rsid w:val="00CB07C8"/>
    <w:rsid w:val="00CB08D5"/>
    <w:rsid w:val="00CB0DB6"/>
    <w:rsid w:val="00CB0DF3"/>
    <w:rsid w:val="00CB1137"/>
    <w:rsid w:val="00CB15A2"/>
    <w:rsid w:val="00CB169A"/>
    <w:rsid w:val="00CB18E8"/>
    <w:rsid w:val="00CB196C"/>
    <w:rsid w:val="00CB19C8"/>
    <w:rsid w:val="00CB1BF5"/>
    <w:rsid w:val="00CB1C44"/>
    <w:rsid w:val="00CB2004"/>
    <w:rsid w:val="00CB207B"/>
    <w:rsid w:val="00CB259C"/>
    <w:rsid w:val="00CB27E6"/>
    <w:rsid w:val="00CB2818"/>
    <w:rsid w:val="00CB2A1F"/>
    <w:rsid w:val="00CB3218"/>
    <w:rsid w:val="00CB3569"/>
    <w:rsid w:val="00CB37F5"/>
    <w:rsid w:val="00CB38CF"/>
    <w:rsid w:val="00CB3DD3"/>
    <w:rsid w:val="00CB3F7F"/>
    <w:rsid w:val="00CB3FC3"/>
    <w:rsid w:val="00CB42F2"/>
    <w:rsid w:val="00CB4573"/>
    <w:rsid w:val="00CB4899"/>
    <w:rsid w:val="00CB4AFE"/>
    <w:rsid w:val="00CB4CD1"/>
    <w:rsid w:val="00CB4DCC"/>
    <w:rsid w:val="00CB4E57"/>
    <w:rsid w:val="00CB4F85"/>
    <w:rsid w:val="00CB5043"/>
    <w:rsid w:val="00CB5130"/>
    <w:rsid w:val="00CB58FD"/>
    <w:rsid w:val="00CB5984"/>
    <w:rsid w:val="00CB5AF2"/>
    <w:rsid w:val="00CB606B"/>
    <w:rsid w:val="00CB6292"/>
    <w:rsid w:val="00CB62E8"/>
    <w:rsid w:val="00CB6389"/>
    <w:rsid w:val="00CB659B"/>
    <w:rsid w:val="00CB6666"/>
    <w:rsid w:val="00CB6B59"/>
    <w:rsid w:val="00CB6DF7"/>
    <w:rsid w:val="00CB7558"/>
    <w:rsid w:val="00CB765B"/>
    <w:rsid w:val="00CB7880"/>
    <w:rsid w:val="00CB79F9"/>
    <w:rsid w:val="00CB7DAB"/>
    <w:rsid w:val="00CC0244"/>
    <w:rsid w:val="00CC02EB"/>
    <w:rsid w:val="00CC0409"/>
    <w:rsid w:val="00CC06D5"/>
    <w:rsid w:val="00CC0D9C"/>
    <w:rsid w:val="00CC0FC3"/>
    <w:rsid w:val="00CC1071"/>
    <w:rsid w:val="00CC1181"/>
    <w:rsid w:val="00CC149E"/>
    <w:rsid w:val="00CC18D0"/>
    <w:rsid w:val="00CC1AE1"/>
    <w:rsid w:val="00CC1B84"/>
    <w:rsid w:val="00CC1CD4"/>
    <w:rsid w:val="00CC1DEC"/>
    <w:rsid w:val="00CC2105"/>
    <w:rsid w:val="00CC2268"/>
    <w:rsid w:val="00CC2306"/>
    <w:rsid w:val="00CC2477"/>
    <w:rsid w:val="00CC28EA"/>
    <w:rsid w:val="00CC2D3F"/>
    <w:rsid w:val="00CC2EC5"/>
    <w:rsid w:val="00CC32CE"/>
    <w:rsid w:val="00CC33DA"/>
    <w:rsid w:val="00CC3698"/>
    <w:rsid w:val="00CC3799"/>
    <w:rsid w:val="00CC379B"/>
    <w:rsid w:val="00CC3D91"/>
    <w:rsid w:val="00CC3DDD"/>
    <w:rsid w:val="00CC3EF1"/>
    <w:rsid w:val="00CC3F64"/>
    <w:rsid w:val="00CC4B7D"/>
    <w:rsid w:val="00CC4C0E"/>
    <w:rsid w:val="00CC5224"/>
    <w:rsid w:val="00CC5307"/>
    <w:rsid w:val="00CC5384"/>
    <w:rsid w:val="00CC54C9"/>
    <w:rsid w:val="00CC5912"/>
    <w:rsid w:val="00CC5990"/>
    <w:rsid w:val="00CC5EA4"/>
    <w:rsid w:val="00CC5F58"/>
    <w:rsid w:val="00CC6280"/>
    <w:rsid w:val="00CC67AD"/>
    <w:rsid w:val="00CC6FBD"/>
    <w:rsid w:val="00CC7076"/>
    <w:rsid w:val="00CC7265"/>
    <w:rsid w:val="00CC7333"/>
    <w:rsid w:val="00CC7487"/>
    <w:rsid w:val="00CC7771"/>
    <w:rsid w:val="00CC7903"/>
    <w:rsid w:val="00CC79F3"/>
    <w:rsid w:val="00CC7B77"/>
    <w:rsid w:val="00CC7C90"/>
    <w:rsid w:val="00CD0170"/>
    <w:rsid w:val="00CD0441"/>
    <w:rsid w:val="00CD08B2"/>
    <w:rsid w:val="00CD0A46"/>
    <w:rsid w:val="00CD0A7A"/>
    <w:rsid w:val="00CD0ACA"/>
    <w:rsid w:val="00CD0AF7"/>
    <w:rsid w:val="00CD11EA"/>
    <w:rsid w:val="00CD147B"/>
    <w:rsid w:val="00CD1621"/>
    <w:rsid w:val="00CD166D"/>
    <w:rsid w:val="00CD1701"/>
    <w:rsid w:val="00CD17F7"/>
    <w:rsid w:val="00CD18E8"/>
    <w:rsid w:val="00CD1924"/>
    <w:rsid w:val="00CD1AAF"/>
    <w:rsid w:val="00CD1BFE"/>
    <w:rsid w:val="00CD1E72"/>
    <w:rsid w:val="00CD1ED8"/>
    <w:rsid w:val="00CD273F"/>
    <w:rsid w:val="00CD2897"/>
    <w:rsid w:val="00CD2945"/>
    <w:rsid w:val="00CD2ADC"/>
    <w:rsid w:val="00CD2C1C"/>
    <w:rsid w:val="00CD2C23"/>
    <w:rsid w:val="00CD2C43"/>
    <w:rsid w:val="00CD2C80"/>
    <w:rsid w:val="00CD392F"/>
    <w:rsid w:val="00CD3B13"/>
    <w:rsid w:val="00CD3CC0"/>
    <w:rsid w:val="00CD3D89"/>
    <w:rsid w:val="00CD4156"/>
    <w:rsid w:val="00CD46DC"/>
    <w:rsid w:val="00CD47B2"/>
    <w:rsid w:val="00CD53CF"/>
    <w:rsid w:val="00CD5562"/>
    <w:rsid w:val="00CD5CC6"/>
    <w:rsid w:val="00CD5CC8"/>
    <w:rsid w:val="00CD6477"/>
    <w:rsid w:val="00CD656D"/>
    <w:rsid w:val="00CD6880"/>
    <w:rsid w:val="00CD703C"/>
    <w:rsid w:val="00CD7FA9"/>
    <w:rsid w:val="00CE006C"/>
    <w:rsid w:val="00CE03BE"/>
    <w:rsid w:val="00CE03CB"/>
    <w:rsid w:val="00CE0665"/>
    <w:rsid w:val="00CE0CAF"/>
    <w:rsid w:val="00CE0DDA"/>
    <w:rsid w:val="00CE0FA4"/>
    <w:rsid w:val="00CE1416"/>
    <w:rsid w:val="00CE1519"/>
    <w:rsid w:val="00CE15D9"/>
    <w:rsid w:val="00CE16D6"/>
    <w:rsid w:val="00CE187B"/>
    <w:rsid w:val="00CE18AE"/>
    <w:rsid w:val="00CE1A26"/>
    <w:rsid w:val="00CE1BD5"/>
    <w:rsid w:val="00CE1D8A"/>
    <w:rsid w:val="00CE1EE1"/>
    <w:rsid w:val="00CE214B"/>
    <w:rsid w:val="00CE224C"/>
    <w:rsid w:val="00CE25B0"/>
    <w:rsid w:val="00CE26FF"/>
    <w:rsid w:val="00CE2E30"/>
    <w:rsid w:val="00CE3324"/>
    <w:rsid w:val="00CE3758"/>
    <w:rsid w:val="00CE3821"/>
    <w:rsid w:val="00CE38C8"/>
    <w:rsid w:val="00CE3E25"/>
    <w:rsid w:val="00CE43AF"/>
    <w:rsid w:val="00CE4557"/>
    <w:rsid w:val="00CE51E6"/>
    <w:rsid w:val="00CE5258"/>
    <w:rsid w:val="00CE58AA"/>
    <w:rsid w:val="00CE5D12"/>
    <w:rsid w:val="00CE5EC2"/>
    <w:rsid w:val="00CE64AD"/>
    <w:rsid w:val="00CE69E6"/>
    <w:rsid w:val="00CE6ADD"/>
    <w:rsid w:val="00CE6D52"/>
    <w:rsid w:val="00CE6F5E"/>
    <w:rsid w:val="00CE6FC9"/>
    <w:rsid w:val="00CE7330"/>
    <w:rsid w:val="00CE777F"/>
    <w:rsid w:val="00CE794E"/>
    <w:rsid w:val="00CE7A65"/>
    <w:rsid w:val="00CE7ED7"/>
    <w:rsid w:val="00CF07C5"/>
    <w:rsid w:val="00CF0D7B"/>
    <w:rsid w:val="00CF10EB"/>
    <w:rsid w:val="00CF1869"/>
    <w:rsid w:val="00CF1A4A"/>
    <w:rsid w:val="00CF1D44"/>
    <w:rsid w:val="00CF1DAD"/>
    <w:rsid w:val="00CF1E8D"/>
    <w:rsid w:val="00CF20EA"/>
    <w:rsid w:val="00CF2131"/>
    <w:rsid w:val="00CF23A2"/>
    <w:rsid w:val="00CF292F"/>
    <w:rsid w:val="00CF29FD"/>
    <w:rsid w:val="00CF30BF"/>
    <w:rsid w:val="00CF33DA"/>
    <w:rsid w:val="00CF3537"/>
    <w:rsid w:val="00CF359B"/>
    <w:rsid w:val="00CF3917"/>
    <w:rsid w:val="00CF3A81"/>
    <w:rsid w:val="00CF3B22"/>
    <w:rsid w:val="00CF3BEB"/>
    <w:rsid w:val="00CF3C2D"/>
    <w:rsid w:val="00CF3CFA"/>
    <w:rsid w:val="00CF3FE1"/>
    <w:rsid w:val="00CF42F9"/>
    <w:rsid w:val="00CF4556"/>
    <w:rsid w:val="00CF462A"/>
    <w:rsid w:val="00CF4709"/>
    <w:rsid w:val="00CF4E2F"/>
    <w:rsid w:val="00CF4EC9"/>
    <w:rsid w:val="00CF4EDF"/>
    <w:rsid w:val="00CF4F44"/>
    <w:rsid w:val="00CF4FD2"/>
    <w:rsid w:val="00CF54F8"/>
    <w:rsid w:val="00CF58BB"/>
    <w:rsid w:val="00CF5D47"/>
    <w:rsid w:val="00CF5D53"/>
    <w:rsid w:val="00CF6B83"/>
    <w:rsid w:val="00CF6DDD"/>
    <w:rsid w:val="00CF6EBC"/>
    <w:rsid w:val="00CF6FAA"/>
    <w:rsid w:val="00CF714C"/>
    <w:rsid w:val="00CF7398"/>
    <w:rsid w:val="00CF7527"/>
    <w:rsid w:val="00CF7744"/>
    <w:rsid w:val="00CF787A"/>
    <w:rsid w:val="00CF7F56"/>
    <w:rsid w:val="00D001B3"/>
    <w:rsid w:val="00D001C6"/>
    <w:rsid w:val="00D001E2"/>
    <w:rsid w:val="00D0024A"/>
    <w:rsid w:val="00D00318"/>
    <w:rsid w:val="00D00354"/>
    <w:rsid w:val="00D0049C"/>
    <w:rsid w:val="00D00DF8"/>
    <w:rsid w:val="00D01016"/>
    <w:rsid w:val="00D012B1"/>
    <w:rsid w:val="00D0135A"/>
    <w:rsid w:val="00D015B5"/>
    <w:rsid w:val="00D01BE7"/>
    <w:rsid w:val="00D01F27"/>
    <w:rsid w:val="00D01F62"/>
    <w:rsid w:val="00D0200B"/>
    <w:rsid w:val="00D0202E"/>
    <w:rsid w:val="00D0206A"/>
    <w:rsid w:val="00D0216A"/>
    <w:rsid w:val="00D0243C"/>
    <w:rsid w:val="00D0249A"/>
    <w:rsid w:val="00D026D5"/>
    <w:rsid w:val="00D0279F"/>
    <w:rsid w:val="00D027CD"/>
    <w:rsid w:val="00D02C07"/>
    <w:rsid w:val="00D02D55"/>
    <w:rsid w:val="00D03097"/>
    <w:rsid w:val="00D0357C"/>
    <w:rsid w:val="00D035D5"/>
    <w:rsid w:val="00D0363E"/>
    <w:rsid w:val="00D036D7"/>
    <w:rsid w:val="00D037AE"/>
    <w:rsid w:val="00D0386F"/>
    <w:rsid w:val="00D03D8D"/>
    <w:rsid w:val="00D03E6A"/>
    <w:rsid w:val="00D043FB"/>
    <w:rsid w:val="00D04910"/>
    <w:rsid w:val="00D04E1E"/>
    <w:rsid w:val="00D05230"/>
    <w:rsid w:val="00D05448"/>
    <w:rsid w:val="00D055DB"/>
    <w:rsid w:val="00D05611"/>
    <w:rsid w:val="00D058C8"/>
    <w:rsid w:val="00D05AB8"/>
    <w:rsid w:val="00D05D16"/>
    <w:rsid w:val="00D05F26"/>
    <w:rsid w:val="00D062BB"/>
    <w:rsid w:val="00D064A9"/>
    <w:rsid w:val="00D0680B"/>
    <w:rsid w:val="00D06901"/>
    <w:rsid w:val="00D06B1E"/>
    <w:rsid w:val="00D075FD"/>
    <w:rsid w:val="00D0763F"/>
    <w:rsid w:val="00D07729"/>
    <w:rsid w:val="00D07AC6"/>
    <w:rsid w:val="00D07AFC"/>
    <w:rsid w:val="00D07BEA"/>
    <w:rsid w:val="00D07D06"/>
    <w:rsid w:val="00D103D8"/>
    <w:rsid w:val="00D10478"/>
    <w:rsid w:val="00D104D6"/>
    <w:rsid w:val="00D106F4"/>
    <w:rsid w:val="00D1080E"/>
    <w:rsid w:val="00D10DD0"/>
    <w:rsid w:val="00D10EC1"/>
    <w:rsid w:val="00D10F1C"/>
    <w:rsid w:val="00D1130A"/>
    <w:rsid w:val="00D1131A"/>
    <w:rsid w:val="00D1131F"/>
    <w:rsid w:val="00D1149B"/>
    <w:rsid w:val="00D114C2"/>
    <w:rsid w:val="00D1153D"/>
    <w:rsid w:val="00D11827"/>
    <w:rsid w:val="00D1185E"/>
    <w:rsid w:val="00D119AB"/>
    <w:rsid w:val="00D119CC"/>
    <w:rsid w:val="00D11B75"/>
    <w:rsid w:val="00D12035"/>
    <w:rsid w:val="00D1281A"/>
    <w:rsid w:val="00D12821"/>
    <w:rsid w:val="00D129AE"/>
    <w:rsid w:val="00D12BBB"/>
    <w:rsid w:val="00D12E62"/>
    <w:rsid w:val="00D13068"/>
    <w:rsid w:val="00D138EC"/>
    <w:rsid w:val="00D1396D"/>
    <w:rsid w:val="00D13A6D"/>
    <w:rsid w:val="00D13E8B"/>
    <w:rsid w:val="00D13F4B"/>
    <w:rsid w:val="00D14148"/>
    <w:rsid w:val="00D1469F"/>
    <w:rsid w:val="00D14A39"/>
    <w:rsid w:val="00D14B7D"/>
    <w:rsid w:val="00D14BD9"/>
    <w:rsid w:val="00D14C05"/>
    <w:rsid w:val="00D14DF8"/>
    <w:rsid w:val="00D14EE7"/>
    <w:rsid w:val="00D152B5"/>
    <w:rsid w:val="00D1551B"/>
    <w:rsid w:val="00D15851"/>
    <w:rsid w:val="00D15BF3"/>
    <w:rsid w:val="00D16380"/>
    <w:rsid w:val="00D16666"/>
    <w:rsid w:val="00D16F27"/>
    <w:rsid w:val="00D1704A"/>
    <w:rsid w:val="00D17369"/>
    <w:rsid w:val="00D1778B"/>
    <w:rsid w:val="00D17AFC"/>
    <w:rsid w:val="00D17B56"/>
    <w:rsid w:val="00D17E16"/>
    <w:rsid w:val="00D20512"/>
    <w:rsid w:val="00D208E3"/>
    <w:rsid w:val="00D20932"/>
    <w:rsid w:val="00D2108D"/>
    <w:rsid w:val="00D21342"/>
    <w:rsid w:val="00D21561"/>
    <w:rsid w:val="00D217AA"/>
    <w:rsid w:val="00D21983"/>
    <w:rsid w:val="00D21BC9"/>
    <w:rsid w:val="00D21C2E"/>
    <w:rsid w:val="00D21E0C"/>
    <w:rsid w:val="00D21E96"/>
    <w:rsid w:val="00D21FE3"/>
    <w:rsid w:val="00D222A2"/>
    <w:rsid w:val="00D2245B"/>
    <w:rsid w:val="00D22786"/>
    <w:rsid w:val="00D22A72"/>
    <w:rsid w:val="00D22AAF"/>
    <w:rsid w:val="00D22AD8"/>
    <w:rsid w:val="00D22B39"/>
    <w:rsid w:val="00D230B4"/>
    <w:rsid w:val="00D233C4"/>
    <w:rsid w:val="00D23796"/>
    <w:rsid w:val="00D239B6"/>
    <w:rsid w:val="00D239F3"/>
    <w:rsid w:val="00D23A35"/>
    <w:rsid w:val="00D23BAD"/>
    <w:rsid w:val="00D23BB3"/>
    <w:rsid w:val="00D23EFD"/>
    <w:rsid w:val="00D2401B"/>
    <w:rsid w:val="00D24176"/>
    <w:rsid w:val="00D244F0"/>
    <w:rsid w:val="00D2490E"/>
    <w:rsid w:val="00D24C05"/>
    <w:rsid w:val="00D24C55"/>
    <w:rsid w:val="00D2553E"/>
    <w:rsid w:val="00D25670"/>
    <w:rsid w:val="00D25925"/>
    <w:rsid w:val="00D259E7"/>
    <w:rsid w:val="00D25A64"/>
    <w:rsid w:val="00D25F0A"/>
    <w:rsid w:val="00D262AE"/>
    <w:rsid w:val="00D26379"/>
    <w:rsid w:val="00D264A4"/>
    <w:rsid w:val="00D26796"/>
    <w:rsid w:val="00D267DD"/>
    <w:rsid w:val="00D267F2"/>
    <w:rsid w:val="00D269A6"/>
    <w:rsid w:val="00D26CB9"/>
    <w:rsid w:val="00D26D63"/>
    <w:rsid w:val="00D26E95"/>
    <w:rsid w:val="00D26FE8"/>
    <w:rsid w:val="00D27415"/>
    <w:rsid w:val="00D27557"/>
    <w:rsid w:val="00D276EC"/>
    <w:rsid w:val="00D279B9"/>
    <w:rsid w:val="00D27B4D"/>
    <w:rsid w:val="00D27EC9"/>
    <w:rsid w:val="00D300DE"/>
    <w:rsid w:val="00D3031F"/>
    <w:rsid w:val="00D304AA"/>
    <w:rsid w:val="00D309F7"/>
    <w:rsid w:val="00D30A06"/>
    <w:rsid w:val="00D30E55"/>
    <w:rsid w:val="00D31054"/>
    <w:rsid w:val="00D3109F"/>
    <w:rsid w:val="00D31372"/>
    <w:rsid w:val="00D31429"/>
    <w:rsid w:val="00D31BDF"/>
    <w:rsid w:val="00D31F0E"/>
    <w:rsid w:val="00D31F68"/>
    <w:rsid w:val="00D32091"/>
    <w:rsid w:val="00D3222B"/>
    <w:rsid w:val="00D32440"/>
    <w:rsid w:val="00D324A3"/>
    <w:rsid w:val="00D3275C"/>
    <w:rsid w:val="00D32BFD"/>
    <w:rsid w:val="00D32D92"/>
    <w:rsid w:val="00D32E94"/>
    <w:rsid w:val="00D33053"/>
    <w:rsid w:val="00D33902"/>
    <w:rsid w:val="00D33A7C"/>
    <w:rsid w:val="00D33EC1"/>
    <w:rsid w:val="00D3448E"/>
    <w:rsid w:val="00D349DC"/>
    <w:rsid w:val="00D34BAF"/>
    <w:rsid w:val="00D34D99"/>
    <w:rsid w:val="00D34DF2"/>
    <w:rsid w:val="00D350A4"/>
    <w:rsid w:val="00D35652"/>
    <w:rsid w:val="00D35A75"/>
    <w:rsid w:val="00D35C4F"/>
    <w:rsid w:val="00D35FDD"/>
    <w:rsid w:val="00D3614E"/>
    <w:rsid w:val="00D361B5"/>
    <w:rsid w:val="00D363EE"/>
    <w:rsid w:val="00D364D1"/>
    <w:rsid w:val="00D36721"/>
    <w:rsid w:val="00D36E69"/>
    <w:rsid w:val="00D36FE4"/>
    <w:rsid w:val="00D37254"/>
    <w:rsid w:val="00D37560"/>
    <w:rsid w:val="00D37648"/>
    <w:rsid w:val="00D3790B"/>
    <w:rsid w:val="00D37D27"/>
    <w:rsid w:val="00D400E6"/>
    <w:rsid w:val="00D401AD"/>
    <w:rsid w:val="00D40476"/>
    <w:rsid w:val="00D405FA"/>
    <w:rsid w:val="00D4082E"/>
    <w:rsid w:val="00D40B6A"/>
    <w:rsid w:val="00D40D38"/>
    <w:rsid w:val="00D40DC1"/>
    <w:rsid w:val="00D40E8E"/>
    <w:rsid w:val="00D40FC0"/>
    <w:rsid w:val="00D417C3"/>
    <w:rsid w:val="00D4184A"/>
    <w:rsid w:val="00D418A5"/>
    <w:rsid w:val="00D41B51"/>
    <w:rsid w:val="00D41D4E"/>
    <w:rsid w:val="00D42D79"/>
    <w:rsid w:val="00D42EC1"/>
    <w:rsid w:val="00D43305"/>
    <w:rsid w:val="00D43382"/>
    <w:rsid w:val="00D433AC"/>
    <w:rsid w:val="00D433D1"/>
    <w:rsid w:val="00D435C4"/>
    <w:rsid w:val="00D43AAE"/>
    <w:rsid w:val="00D43D26"/>
    <w:rsid w:val="00D4419B"/>
    <w:rsid w:val="00D443CB"/>
    <w:rsid w:val="00D4478B"/>
    <w:rsid w:val="00D447B4"/>
    <w:rsid w:val="00D4480A"/>
    <w:rsid w:val="00D4490F"/>
    <w:rsid w:val="00D4510E"/>
    <w:rsid w:val="00D45124"/>
    <w:rsid w:val="00D45153"/>
    <w:rsid w:val="00D45F3C"/>
    <w:rsid w:val="00D46411"/>
    <w:rsid w:val="00D467B5"/>
    <w:rsid w:val="00D46994"/>
    <w:rsid w:val="00D46ACB"/>
    <w:rsid w:val="00D46F0F"/>
    <w:rsid w:val="00D47173"/>
    <w:rsid w:val="00D4717D"/>
    <w:rsid w:val="00D473DA"/>
    <w:rsid w:val="00D47790"/>
    <w:rsid w:val="00D4781D"/>
    <w:rsid w:val="00D4782E"/>
    <w:rsid w:val="00D47995"/>
    <w:rsid w:val="00D47A25"/>
    <w:rsid w:val="00D47C24"/>
    <w:rsid w:val="00D50026"/>
    <w:rsid w:val="00D50082"/>
    <w:rsid w:val="00D50476"/>
    <w:rsid w:val="00D50CFF"/>
    <w:rsid w:val="00D50D43"/>
    <w:rsid w:val="00D511A5"/>
    <w:rsid w:val="00D51262"/>
    <w:rsid w:val="00D514F4"/>
    <w:rsid w:val="00D51549"/>
    <w:rsid w:val="00D517AB"/>
    <w:rsid w:val="00D5180D"/>
    <w:rsid w:val="00D51885"/>
    <w:rsid w:val="00D518C1"/>
    <w:rsid w:val="00D51B43"/>
    <w:rsid w:val="00D5202E"/>
    <w:rsid w:val="00D52458"/>
    <w:rsid w:val="00D5265C"/>
    <w:rsid w:val="00D52B01"/>
    <w:rsid w:val="00D52B81"/>
    <w:rsid w:val="00D52E85"/>
    <w:rsid w:val="00D5304A"/>
    <w:rsid w:val="00D5323E"/>
    <w:rsid w:val="00D5333D"/>
    <w:rsid w:val="00D5362A"/>
    <w:rsid w:val="00D5404E"/>
    <w:rsid w:val="00D5414C"/>
    <w:rsid w:val="00D54174"/>
    <w:rsid w:val="00D54557"/>
    <w:rsid w:val="00D54A44"/>
    <w:rsid w:val="00D54C8B"/>
    <w:rsid w:val="00D55002"/>
    <w:rsid w:val="00D55143"/>
    <w:rsid w:val="00D55225"/>
    <w:rsid w:val="00D5528A"/>
    <w:rsid w:val="00D552B6"/>
    <w:rsid w:val="00D55BB1"/>
    <w:rsid w:val="00D55BDE"/>
    <w:rsid w:val="00D55DE8"/>
    <w:rsid w:val="00D561E6"/>
    <w:rsid w:val="00D56284"/>
    <w:rsid w:val="00D56397"/>
    <w:rsid w:val="00D56C4E"/>
    <w:rsid w:val="00D56CA2"/>
    <w:rsid w:val="00D56E10"/>
    <w:rsid w:val="00D56F39"/>
    <w:rsid w:val="00D574E1"/>
    <w:rsid w:val="00D57C21"/>
    <w:rsid w:val="00D57C60"/>
    <w:rsid w:val="00D60191"/>
    <w:rsid w:val="00D601E6"/>
    <w:rsid w:val="00D60927"/>
    <w:rsid w:val="00D609B9"/>
    <w:rsid w:val="00D60BCB"/>
    <w:rsid w:val="00D60C1F"/>
    <w:rsid w:val="00D60C34"/>
    <w:rsid w:val="00D6143B"/>
    <w:rsid w:val="00D61551"/>
    <w:rsid w:val="00D615FC"/>
    <w:rsid w:val="00D61600"/>
    <w:rsid w:val="00D6169E"/>
    <w:rsid w:val="00D61727"/>
    <w:rsid w:val="00D61959"/>
    <w:rsid w:val="00D61A8F"/>
    <w:rsid w:val="00D61D4C"/>
    <w:rsid w:val="00D61ED0"/>
    <w:rsid w:val="00D621EE"/>
    <w:rsid w:val="00D6237C"/>
    <w:rsid w:val="00D62501"/>
    <w:rsid w:val="00D6305C"/>
    <w:rsid w:val="00D630A3"/>
    <w:rsid w:val="00D63135"/>
    <w:rsid w:val="00D632D8"/>
    <w:rsid w:val="00D632F7"/>
    <w:rsid w:val="00D63B88"/>
    <w:rsid w:val="00D63C58"/>
    <w:rsid w:val="00D63DCA"/>
    <w:rsid w:val="00D63E2A"/>
    <w:rsid w:val="00D63F9D"/>
    <w:rsid w:val="00D64277"/>
    <w:rsid w:val="00D646AD"/>
    <w:rsid w:val="00D646CA"/>
    <w:rsid w:val="00D64D30"/>
    <w:rsid w:val="00D64D5C"/>
    <w:rsid w:val="00D6558A"/>
    <w:rsid w:val="00D65752"/>
    <w:rsid w:val="00D65BE2"/>
    <w:rsid w:val="00D65BF5"/>
    <w:rsid w:val="00D65BFD"/>
    <w:rsid w:val="00D65C18"/>
    <w:rsid w:val="00D65DB5"/>
    <w:rsid w:val="00D65F85"/>
    <w:rsid w:val="00D662A9"/>
    <w:rsid w:val="00D66412"/>
    <w:rsid w:val="00D66A2D"/>
    <w:rsid w:val="00D66A4E"/>
    <w:rsid w:val="00D66AC0"/>
    <w:rsid w:val="00D66EBA"/>
    <w:rsid w:val="00D677C7"/>
    <w:rsid w:val="00D67B55"/>
    <w:rsid w:val="00D700F7"/>
    <w:rsid w:val="00D705C8"/>
    <w:rsid w:val="00D70B0F"/>
    <w:rsid w:val="00D70D7F"/>
    <w:rsid w:val="00D710D2"/>
    <w:rsid w:val="00D7115E"/>
    <w:rsid w:val="00D711F4"/>
    <w:rsid w:val="00D71314"/>
    <w:rsid w:val="00D7137C"/>
    <w:rsid w:val="00D71636"/>
    <w:rsid w:val="00D71D36"/>
    <w:rsid w:val="00D720AC"/>
    <w:rsid w:val="00D728BE"/>
    <w:rsid w:val="00D72904"/>
    <w:rsid w:val="00D72B42"/>
    <w:rsid w:val="00D72BDF"/>
    <w:rsid w:val="00D72EBD"/>
    <w:rsid w:val="00D731C8"/>
    <w:rsid w:val="00D733DD"/>
    <w:rsid w:val="00D73439"/>
    <w:rsid w:val="00D737BA"/>
    <w:rsid w:val="00D73971"/>
    <w:rsid w:val="00D739FF"/>
    <w:rsid w:val="00D73A8E"/>
    <w:rsid w:val="00D73B7A"/>
    <w:rsid w:val="00D73C05"/>
    <w:rsid w:val="00D73DCF"/>
    <w:rsid w:val="00D73EAB"/>
    <w:rsid w:val="00D73EF4"/>
    <w:rsid w:val="00D73F36"/>
    <w:rsid w:val="00D748CB"/>
    <w:rsid w:val="00D74918"/>
    <w:rsid w:val="00D74CD5"/>
    <w:rsid w:val="00D74CF1"/>
    <w:rsid w:val="00D74DB3"/>
    <w:rsid w:val="00D74E41"/>
    <w:rsid w:val="00D74FA9"/>
    <w:rsid w:val="00D7538C"/>
    <w:rsid w:val="00D754CA"/>
    <w:rsid w:val="00D754E9"/>
    <w:rsid w:val="00D75568"/>
    <w:rsid w:val="00D75646"/>
    <w:rsid w:val="00D75896"/>
    <w:rsid w:val="00D760F4"/>
    <w:rsid w:val="00D7622D"/>
    <w:rsid w:val="00D762A2"/>
    <w:rsid w:val="00D76485"/>
    <w:rsid w:val="00D7651A"/>
    <w:rsid w:val="00D76643"/>
    <w:rsid w:val="00D7667D"/>
    <w:rsid w:val="00D766A7"/>
    <w:rsid w:val="00D7680E"/>
    <w:rsid w:val="00D76854"/>
    <w:rsid w:val="00D770E8"/>
    <w:rsid w:val="00D771AC"/>
    <w:rsid w:val="00D77889"/>
    <w:rsid w:val="00D778AE"/>
    <w:rsid w:val="00D77940"/>
    <w:rsid w:val="00D779DA"/>
    <w:rsid w:val="00D77D35"/>
    <w:rsid w:val="00D77DCA"/>
    <w:rsid w:val="00D77EB5"/>
    <w:rsid w:val="00D77ED7"/>
    <w:rsid w:val="00D77F16"/>
    <w:rsid w:val="00D80289"/>
    <w:rsid w:val="00D80398"/>
    <w:rsid w:val="00D8043C"/>
    <w:rsid w:val="00D80768"/>
    <w:rsid w:val="00D80AF8"/>
    <w:rsid w:val="00D80F4F"/>
    <w:rsid w:val="00D81132"/>
    <w:rsid w:val="00D81174"/>
    <w:rsid w:val="00D811B4"/>
    <w:rsid w:val="00D8131F"/>
    <w:rsid w:val="00D814B6"/>
    <w:rsid w:val="00D8154D"/>
    <w:rsid w:val="00D819BC"/>
    <w:rsid w:val="00D820D7"/>
    <w:rsid w:val="00D82679"/>
    <w:rsid w:val="00D82BFC"/>
    <w:rsid w:val="00D82CFE"/>
    <w:rsid w:val="00D8309B"/>
    <w:rsid w:val="00D83373"/>
    <w:rsid w:val="00D8345C"/>
    <w:rsid w:val="00D834B9"/>
    <w:rsid w:val="00D83508"/>
    <w:rsid w:val="00D83563"/>
    <w:rsid w:val="00D837F3"/>
    <w:rsid w:val="00D8382A"/>
    <w:rsid w:val="00D8385C"/>
    <w:rsid w:val="00D8393C"/>
    <w:rsid w:val="00D83BA6"/>
    <w:rsid w:val="00D84216"/>
    <w:rsid w:val="00D84637"/>
    <w:rsid w:val="00D8465C"/>
    <w:rsid w:val="00D84AC0"/>
    <w:rsid w:val="00D84C88"/>
    <w:rsid w:val="00D84DEF"/>
    <w:rsid w:val="00D85405"/>
    <w:rsid w:val="00D85438"/>
    <w:rsid w:val="00D8576A"/>
    <w:rsid w:val="00D858E1"/>
    <w:rsid w:val="00D85925"/>
    <w:rsid w:val="00D85EE1"/>
    <w:rsid w:val="00D8649F"/>
    <w:rsid w:val="00D8657A"/>
    <w:rsid w:val="00D86671"/>
    <w:rsid w:val="00D8684D"/>
    <w:rsid w:val="00D868B5"/>
    <w:rsid w:val="00D86A5F"/>
    <w:rsid w:val="00D86BC3"/>
    <w:rsid w:val="00D86E0D"/>
    <w:rsid w:val="00D86FD9"/>
    <w:rsid w:val="00D87696"/>
    <w:rsid w:val="00D87BEA"/>
    <w:rsid w:val="00D87E68"/>
    <w:rsid w:val="00D909DD"/>
    <w:rsid w:val="00D90BCA"/>
    <w:rsid w:val="00D90BCE"/>
    <w:rsid w:val="00D90FFA"/>
    <w:rsid w:val="00D91A68"/>
    <w:rsid w:val="00D92237"/>
    <w:rsid w:val="00D922EF"/>
    <w:rsid w:val="00D924F0"/>
    <w:rsid w:val="00D92913"/>
    <w:rsid w:val="00D929B8"/>
    <w:rsid w:val="00D929EB"/>
    <w:rsid w:val="00D92EF6"/>
    <w:rsid w:val="00D92FE9"/>
    <w:rsid w:val="00D93A69"/>
    <w:rsid w:val="00D93CA8"/>
    <w:rsid w:val="00D93CAF"/>
    <w:rsid w:val="00D9404A"/>
    <w:rsid w:val="00D940C5"/>
    <w:rsid w:val="00D9410C"/>
    <w:rsid w:val="00D94380"/>
    <w:rsid w:val="00D94479"/>
    <w:rsid w:val="00D948CF"/>
    <w:rsid w:val="00D949C9"/>
    <w:rsid w:val="00D952F6"/>
    <w:rsid w:val="00D95405"/>
    <w:rsid w:val="00D955EC"/>
    <w:rsid w:val="00D9565B"/>
    <w:rsid w:val="00D95BF7"/>
    <w:rsid w:val="00D96210"/>
    <w:rsid w:val="00D963EA"/>
    <w:rsid w:val="00D96823"/>
    <w:rsid w:val="00D96A55"/>
    <w:rsid w:val="00D96AE4"/>
    <w:rsid w:val="00D96B5E"/>
    <w:rsid w:val="00D9708A"/>
    <w:rsid w:val="00D9741B"/>
    <w:rsid w:val="00D97691"/>
    <w:rsid w:val="00D977C9"/>
    <w:rsid w:val="00D97843"/>
    <w:rsid w:val="00D97A2A"/>
    <w:rsid w:val="00D97B10"/>
    <w:rsid w:val="00D97D74"/>
    <w:rsid w:val="00D97E58"/>
    <w:rsid w:val="00D97FC9"/>
    <w:rsid w:val="00DA00F2"/>
    <w:rsid w:val="00DA06CD"/>
    <w:rsid w:val="00DA06DE"/>
    <w:rsid w:val="00DA082C"/>
    <w:rsid w:val="00DA09C1"/>
    <w:rsid w:val="00DA0E15"/>
    <w:rsid w:val="00DA14AF"/>
    <w:rsid w:val="00DA1549"/>
    <w:rsid w:val="00DA15AE"/>
    <w:rsid w:val="00DA1662"/>
    <w:rsid w:val="00DA16ED"/>
    <w:rsid w:val="00DA18D6"/>
    <w:rsid w:val="00DA1AEA"/>
    <w:rsid w:val="00DA1CFD"/>
    <w:rsid w:val="00DA20E8"/>
    <w:rsid w:val="00DA22A0"/>
    <w:rsid w:val="00DA24C2"/>
    <w:rsid w:val="00DA2627"/>
    <w:rsid w:val="00DA2690"/>
    <w:rsid w:val="00DA2853"/>
    <w:rsid w:val="00DA28E4"/>
    <w:rsid w:val="00DA2AA7"/>
    <w:rsid w:val="00DA2AEA"/>
    <w:rsid w:val="00DA347D"/>
    <w:rsid w:val="00DA3815"/>
    <w:rsid w:val="00DA3BBF"/>
    <w:rsid w:val="00DA3D20"/>
    <w:rsid w:val="00DA3EEA"/>
    <w:rsid w:val="00DA4750"/>
    <w:rsid w:val="00DA47B7"/>
    <w:rsid w:val="00DA4A50"/>
    <w:rsid w:val="00DA4F0C"/>
    <w:rsid w:val="00DA5044"/>
    <w:rsid w:val="00DA504D"/>
    <w:rsid w:val="00DA5123"/>
    <w:rsid w:val="00DA51A0"/>
    <w:rsid w:val="00DA53C2"/>
    <w:rsid w:val="00DA5488"/>
    <w:rsid w:val="00DA54E4"/>
    <w:rsid w:val="00DA552E"/>
    <w:rsid w:val="00DA560F"/>
    <w:rsid w:val="00DA568B"/>
    <w:rsid w:val="00DA5DEC"/>
    <w:rsid w:val="00DA63EC"/>
    <w:rsid w:val="00DA6B5E"/>
    <w:rsid w:val="00DA6CCA"/>
    <w:rsid w:val="00DA6D14"/>
    <w:rsid w:val="00DA6DED"/>
    <w:rsid w:val="00DA6E45"/>
    <w:rsid w:val="00DA72BF"/>
    <w:rsid w:val="00DA75A4"/>
    <w:rsid w:val="00DA76C5"/>
    <w:rsid w:val="00DA79BD"/>
    <w:rsid w:val="00DA7E21"/>
    <w:rsid w:val="00DA7ECC"/>
    <w:rsid w:val="00DB081C"/>
    <w:rsid w:val="00DB0AED"/>
    <w:rsid w:val="00DB0B1E"/>
    <w:rsid w:val="00DB106A"/>
    <w:rsid w:val="00DB1090"/>
    <w:rsid w:val="00DB112A"/>
    <w:rsid w:val="00DB113C"/>
    <w:rsid w:val="00DB1161"/>
    <w:rsid w:val="00DB117A"/>
    <w:rsid w:val="00DB1571"/>
    <w:rsid w:val="00DB180E"/>
    <w:rsid w:val="00DB1A11"/>
    <w:rsid w:val="00DB1D75"/>
    <w:rsid w:val="00DB1EC5"/>
    <w:rsid w:val="00DB254B"/>
    <w:rsid w:val="00DB2662"/>
    <w:rsid w:val="00DB285E"/>
    <w:rsid w:val="00DB2C7E"/>
    <w:rsid w:val="00DB2DDC"/>
    <w:rsid w:val="00DB3430"/>
    <w:rsid w:val="00DB352E"/>
    <w:rsid w:val="00DB36F8"/>
    <w:rsid w:val="00DB38D7"/>
    <w:rsid w:val="00DB40B5"/>
    <w:rsid w:val="00DB417C"/>
    <w:rsid w:val="00DB4245"/>
    <w:rsid w:val="00DB455B"/>
    <w:rsid w:val="00DB4956"/>
    <w:rsid w:val="00DB4CC6"/>
    <w:rsid w:val="00DB4E83"/>
    <w:rsid w:val="00DB5401"/>
    <w:rsid w:val="00DB5BA2"/>
    <w:rsid w:val="00DB5D37"/>
    <w:rsid w:val="00DB5D5B"/>
    <w:rsid w:val="00DB5D64"/>
    <w:rsid w:val="00DB5D95"/>
    <w:rsid w:val="00DB689D"/>
    <w:rsid w:val="00DB70CB"/>
    <w:rsid w:val="00DB70D5"/>
    <w:rsid w:val="00DB740E"/>
    <w:rsid w:val="00DB75B9"/>
    <w:rsid w:val="00DB79B3"/>
    <w:rsid w:val="00DB7C0E"/>
    <w:rsid w:val="00DB7FE4"/>
    <w:rsid w:val="00DC0326"/>
    <w:rsid w:val="00DC0441"/>
    <w:rsid w:val="00DC0467"/>
    <w:rsid w:val="00DC05ED"/>
    <w:rsid w:val="00DC05F0"/>
    <w:rsid w:val="00DC06DB"/>
    <w:rsid w:val="00DC0700"/>
    <w:rsid w:val="00DC0ACF"/>
    <w:rsid w:val="00DC0DC9"/>
    <w:rsid w:val="00DC0E89"/>
    <w:rsid w:val="00DC0F6F"/>
    <w:rsid w:val="00DC10CB"/>
    <w:rsid w:val="00DC1222"/>
    <w:rsid w:val="00DC12CA"/>
    <w:rsid w:val="00DC15C2"/>
    <w:rsid w:val="00DC1811"/>
    <w:rsid w:val="00DC19EA"/>
    <w:rsid w:val="00DC1C69"/>
    <w:rsid w:val="00DC1D84"/>
    <w:rsid w:val="00DC1F99"/>
    <w:rsid w:val="00DC24EA"/>
    <w:rsid w:val="00DC2542"/>
    <w:rsid w:val="00DC2DA8"/>
    <w:rsid w:val="00DC30F5"/>
    <w:rsid w:val="00DC3477"/>
    <w:rsid w:val="00DC3541"/>
    <w:rsid w:val="00DC388D"/>
    <w:rsid w:val="00DC39D4"/>
    <w:rsid w:val="00DC3F4E"/>
    <w:rsid w:val="00DC4362"/>
    <w:rsid w:val="00DC45D4"/>
    <w:rsid w:val="00DC4813"/>
    <w:rsid w:val="00DC4845"/>
    <w:rsid w:val="00DC4A6B"/>
    <w:rsid w:val="00DC4EF9"/>
    <w:rsid w:val="00DC4FD1"/>
    <w:rsid w:val="00DC569A"/>
    <w:rsid w:val="00DC589C"/>
    <w:rsid w:val="00DC59AB"/>
    <w:rsid w:val="00DC5C5F"/>
    <w:rsid w:val="00DC5D7F"/>
    <w:rsid w:val="00DC61C1"/>
    <w:rsid w:val="00DC6A35"/>
    <w:rsid w:val="00DC6A71"/>
    <w:rsid w:val="00DC6BE2"/>
    <w:rsid w:val="00DC6C8B"/>
    <w:rsid w:val="00DC6D02"/>
    <w:rsid w:val="00DC6EE8"/>
    <w:rsid w:val="00DC730D"/>
    <w:rsid w:val="00DC74BB"/>
    <w:rsid w:val="00DC7740"/>
    <w:rsid w:val="00DC7B7B"/>
    <w:rsid w:val="00DC7D7D"/>
    <w:rsid w:val="00DD07EC"/>
    <w:rsid w:val="00DD081A"/>
    <w:rsid w:val="00DD0938"/>
    <w:rsid w:val="00DD0C9A"/>
    <w:rsid w:val="00DD0D4E"/>
    <w:rsid w:val="00DD109C"/>
    <w:rsid w:val="00DD123E"/>
    <w:rsid w:val="00DD130A"/>
    <w:rsid w:val="00DD1866"/>
    <w:rsid w:val="00DD20AE"/>
    <w:rsid w:val="00DD21D4"/>
    <w:rsid w:val="00DD2640"/>
    <w:rsid w:val="00DD26F6"/>
    <w:rsid w:val="00DD28CF"/>
    <w:rsid w:val="00DD2B20"/>
    <w:rsid w:val="00DD2D15"/>
    <w:rsid w:val="00DD3065"/>
    <w:rsid w:val="00DD38B9"/>
    <w:rsid w:val="00DD3933"/>
    <w:rsid w:val="00DD3C89"/>
    <w:rsid w:val="00DD3CCC"/>
    <w:rsid w:val="00DD3D7B"/>
    <w:rsid w:val="00DD3EDC"/>
    <w:rsid w:val="00DD437F"/>
    <w:rsid w:val="00DD43F9"/>
    <w:rsid w:val="00DD441D"/>
    <w:rsid w:val="00DD4C1F"/>
    <w:rsid w:val="00DD4FB0"/>
    <w:rsid w:val="00DD503F"/>
    <w:rsid w:val="00DD513B"/>
    <w:rsid w:val="00DD5290"/>
    <w:rsid w:val="00DD54E6"/>
    <w:rsid w:val="00DD5D07"/>
    <w:rsid w:val="00DD5D96"/>
    <w:rsid w:val="00DD5E09"/>
    <w:rsid w:val="00DD5E1E"/>
    <w:rsid w:val="00DD61B2"/>
    <w:rsid w:val="00DD65B6"/>
    <w:rsid w:val="00DD66ED"/>
    <w:rsid w:val="00DD66FB"/>
    <w:rsid w:val="00DD7238"/>
    <w:rsid w:val="00DD7871"/>
    <w:rsid w:val="00DD7DB1"/>
    <w:rsid w:val="00DD7FF3"/>
    <w:rsid w:val="00DE002F"/>
    <w:rsid w:val="00DE00C8"/>
    <w:rsid w:val="00DE0690"/>
    <w:rsid w:val="00DE072E"/>
    <w:rsid w:val="00DE0780"/>
    <w:rsid w:val="00DE07CE"/>
    <w:rsid w:val="00DE086B"/>
    <w:rsid w:val="00DE090E"/>
    <w:rsid w:val="00DE0C0C"/>
    <w:rsid w:val="00DE11E7"/>
    <w:rsid w:val="00DE1281"/>
    <w:rsid w:val="00DE19D7"/>
    <w:rsid w:val="00DE1BCE"/>
    <w:rsid w:val="00DE1D61"/>
    <w:rsid w:val="00DE2152"/>
    <w:rsid w:val="00DE2196"/>
    <w:rsid w:val="00DE228C"/>
    <w:rsid w:val="00DE233D"/>
    <w:rsid w:val="00DE23E3"/>
    <w:rsid w:val="00DE252A"/>
    <w:rsid w:val="00DE2629"/>
    <w:rsid w:val="00DE262F"/>
    <w:rsid w:val="00DE289B"/>
    <w:rsid w:val="00DE28C8"/>
    <w:rsid w:val="00DE2AAC"/>
    <w:rsid w:val="00DE3246"/>
    <w:rsid w:val="00DE33F1"/>
    <w:rsid w:val="00DE377E"/>
    <w:rsid w:val="00DE3811"/>
    <w:rsid w:val="00DE3BEA"/>
    <w:rsid w:val="00DE3CCD"/>
    <w:rsid w:val="00DE4593"/>
    <w:rsid w:val="00DE4A5F"/>
    <w:rsid w:val="00DE4DD2"/>
    <w:rsid w:val="00DE4E67"/>
    <w:rsid w:val="00DE52C3"/>
    <w:rsid w:val="00DE52F6"/>
    <w:rsid w:val="00DE535D"/>
    <w:rsid w:val="00DE552E"/>
    <w:rsid w:val="00DE556F"/>
    <w:rsid w:val="00DE5A0D"/>
    <w:rsid w:val="00DE5C6E"/>
    <w:rsid w:val="00DE62AD"/>
    <w:rsid w:val="00DE62E7"/>
    <w:rsid w:val="00DE6516"/>
    <w:rsid w:val="00DE693E"/>
    <w:rsid w:val="00DE6D5E"/>
    <w:rsid w:val="00DE6F87"/>
    <w:rsid w:val="00DE713B"/>
    <w:rsid w:val="00DE7160"/>
    <w:rsid w:val="00DE72FB"/>
    <w:rsid w:val="00DE737D"/>
    <w:rsid w:val="00DE75CE"/>
    <w:rsid w:val="00DE775A"/>
    <w:rsid w:val="00DE7B08"/>
    <w:rsid w:val="00DE7BA8"/>
    <w:rsid w:val="00DE7F46"/>
    <w:rsid w:val="00DE7FD3"/>
    <w:rsid w:val="00DF041A"/>
    <w:rsid w:val="00DF06A1"/>
    <w:rsid w:val="00DF0B5B"/>
    <w:rsid w:val="00DF0EA3"/>
    <w:rsid w:val="00DF0F6F"/>
    <w:rsid w:val="00DF0FBF"/>
    <w:rsid w:val="00DF1233"/>
    <w:rsid w:val="00DF175C"/>
    <w:rsid w:val="00DF181A"/>
    <w:rsid w:val="00DF1A6C"/>
    <w:rsid w:val="00DF1B1A"/>
    <w:rsid w:val="00DF1EAF"/>
    <w:rsid w:val="00DF1EF7"/>
    <w:rsid w:val="00DF20FC"/>
    <w:rsid w:val="00DF212E"/>
    <w:rsid w:val="00DF23EA"/>
    <w:rsid w:val="00DF2408"/>
    <w:rsid w:val="00DF2466"/>
    <w:rsid w:val="00DF2591"/>
    <w:rsid w:val="00DF25DF"/>
    <w:rsid w:val="00DF277E"/>
    <w:rsid w:val="00DF27AC"/>
    <w:rsid w:val="00DF27B5"/>
    <w:rsid w:val="00DF29EC"/>
    <w:rsid w:val="00DF31C0"/>
    <w:rsid w:val="00DF35D5"/>
    <w:rsid w:val="00DF3B87"/>
    <w:rsid w:val="00DF3BA0"/>
    <w:rsid w:val="00DF3C20"/>
    <w:rsid w:val="00DF3CA3"/>
    <w:rsid w:val="00DF3E63"/>
    <w:rsid w:val="00DF43E2"/>
    <w:rsid w:val="00DF489C"/>
    <w:rsid w:val="00DF4E54"/>
    <w:rsid w:val="00DF5600"/>
    <w:rsid w:val="00DF5711"/>
    <w:rsid w:val="00DF5B4C"/>
    <w:rsid w:val="00DF5C46"/>
    <w:rsid w:val="00DF5EAF"/>
    <w:rsid w:val="00DF6161"/>
    <w:rsid w:val="00DF62E7"/>
    <w:rsid w:val="00DF6343"/>
    <w:rsid w:val="00DF665E"/>
    <w:rsid w:val="00DF66A5"/>
    <w:rsid w:val="00DF66BE"/>
    <w:rsid w:val="00DF6813"/>
    <w:rsid w:val="00DF69D0"/>
    <w:rsid w:val="00DF718C"/>
    <w:rsid w:val="00DF7359"/>
    <w:rsid w:val="00DF7458"/>
    <w:rsid w:val="00DF74C3"/>
    <w:rsid w:val="00DF76DE"/>
    <w:rsid w:val="00DF7BFF"/>
    <w:rsid w:val="00DF7CB5"/>
    <w:rsid w:val="00DF7D40"/>
    <w:rsid w:val="00E001E8"/>
    <w:rsid w:val="00E0039C"/>
    <w:rsid w:val="00E009B3"/>
    <w:rsid w:val="00E00F61"/>
    <w:rsid w:val="00E00F86"/>
    <w:rsid w:val="00E0106E"/>
    <w:rsid w:val="00E011B0"/>
    <w:rsid w:val="00E01E97"/>
    <w:rsid w:val="00E01F31"/>
    <w:rsid w:val="00E01F8E"/>
    <w:rsid w:val="00E0234A"/>
    <w:rsid w:val="00E02518"/>
    <w:rsid w:val="00E0288F"/>
    <w:rsid w:val="00E029F0"/>
    <w:rsid w:val="00E02C42"/>
    <w:rsid w:val="00E02E5A"/>
    <w:rsid w:val="00E02F91"/>
    <w:rsid w:val="00E0359C"/>
    <w:rsid w:val="00E0375B"/>
    <w:rsid w:val="00E03D14"/>
    <w:rsid w:val="00E04107"/>
    <w:rsid w:val="00E04B68"/>
    <w:rsid w:val="00E04C51"/>
    <w:rsid w:val="00E04C6A"/>
    <w:rsid w:val="00E05233"/>
    <w:rsid w:val="00E0532A"/>
    <w:rsid w:val="00E0542B"/>
    <w:rsid w:val="00E0566E"/>
    <w:rsid w:val="00E05DC2"/>
    <w:rsid w:val="00E06035"/>
    <w:rsid w:val="00E063A0"/>
    <w:rsid w:val="00E063E5"/>
    <w:rsid w:val="00E069AC"/>
    <w:rsid w:val="00E06C19"/>
    <w:rsid w:val="00E06E03"/>
    <w:rsid w:val="00E07003"/>
    <w:rsid w:val="00E07132"/>
    <w:rsid w:val="00E0716A"/>
    <w:rsid w:val="00E07302"/>
    <w:rsid w:val="00E07676"/>
    <w:rsid w:val="00E07857"/>
    <w:rsid w:val="00E07C57"/>
    <w:rsid w:val="00E07DBB"/>
    <w:rsid w:val="00E07E73"/>
    <w:rsid w:val="00E10413"/>
    <w:rsid w:val="00E10524"/>
    <w:rsid w:val="00E105E4"/>
    <w:rsid w:val="00E10A37"/>
    <w:rsid w:val="00E10A9B"/>
    <w:rsid w:val="00E118B8"/>
    <w:rsid w:val="00E11B13"/>
    <w:rsid w:val="00E12109"/>
    <w:rsid w:val="00E121C7"/>
    <w:rsid w:val="00E1236B"/>
    <w:rsid w:val="00E1241F"/>
    <w:rsid w:val="00E12634"/>
    <w:rsid w:val="00E1272D"/>
    <w:rsid w:val="00E128C8"/>
    <w:rsid w:val="00E1293F"/>
    <w:rsid w:val="00E12B3F"/>
    <w:rsid w:val="00E132C0"/>
    <w:rsid w:val="00E1338A"/>
    <w:rsid w:val="00E1344E"/>
    <w:rsid w:val="00E138A6"/>
    <w:rsid w:val="00E138A7"/>
    <w:rsid w:val="00E13B91"/>
    <w:rsid w:val="00E13BDC"/>
    <w:rsid w:val="00E13CB8"/>
    <w:rsid w:val="00E13F22"/>
    <w:rsid w:val="00E13FC9"/>
    <w:rsid w:val="00E1412B"/>
    <w:rsid w:val="00E14184"/>
    <w:rsid w:val="00E142C6"/>
    <w:rsid w:val="00E14603"/>
    <w:rsid w:val="00E146CB"/>
    <w:rsid w:val="00E148FC"/>
    <w:rsid w:val="00E15FA9"/>
    <w:rsid w:val="00E15FFA"/>
    <w:rsid w:val="00E1618B"/>
    <w:rsid w:val="00E16262"/>
    <w:rsid w:val="00E1639E"/>
    <w:rsid w:val="00E16599"/>
    <w:rsid w:val="00E16792"/>
    <w:rsid w:val="00E1690E"/>
    <w:rsid w:val="00E16D49"/>
    <w:rsid w:val="00E16E36"/>
    <w:rsid w:val="00E1700D"/>
    <w:rsid w:val="00E1739C"/>
    <w:rsid w:val="00E17984"/>
    <w:rsid w:val="00E17C1D"/>
    <w:rsid w:val="00E200FC"/>
    <w:rsid w:val="00E204C4"/>
    <w:rsid w:val="00E206D9"/>
    <w:rsid w:val="00E20755"/>
    <w:rsid w:val="00E20795"/>
    <w:rsid w:val="00E207AA"/>
    <w:rsid w:val="00E2095A"/>
    <w:rsid w:val="00E20B30"/>
    <w:rsid w:val="00E20F4E"/>
    <w:rsid w:val="00E20FBA"/>
    <w:rsid w:val="00E21869"/>
    <w:rsid w:val="00E218CB"/>
    <w:rsid w:val="00E21971"/>
    <w:rsid w:val="00E21CD7"/>
    <w:rsid w:val="00E226D6"/>
    <w:rsid w:val="00E2285A"/>
    <w:rsid w:val="00E22984"/>
    <w:rsid w:val="00E22A0E"/>
    <w:rsid w:val="00E22C1B"/>
    <w:rsid w:val="00E22E5C"/>
    <w:rsid w:val="00E2304C"/>
    <w:rsid w:val="00E233F2"/>
    <w:rsid w:val="00E23505"/>
    <w:rsid w:val="00E2397C"/>
    <w:rsid w:val="00E23E20"/>
    <w:rsid w:val="00E23F3E"/>
    <w:rsid w:val="00E23FDC"/>
    <w:rsid w:val="00E2422A"/>
    <w:rsid w:val="00E2474A"/>
    <w:rsid w:val="00E24A75"/>
    <w:rsid w:val="00E24BD9"/>
    <w:rsid w:val="00E24C0D"/>
    <w:rsid w:val="00E24E51"/>
    <w:rsid w:val="00E250BA"/>
    <w:rsid w:val="00E2530B"/>
    <w:rsid w:val="00E25832"/>
    <w:rsid w:val="00E2599E"/>
    <w:rsid w:val="00E259FC"/>
    <w:rsid w:val="00E25BCD"/>
    <w:rsid w:val="00E26061"/>
    <w:rsid w:val="00E261C1"/>
    <w:rsid w:val="00E26793"/>
    <w:rsid w:val="00E269DF"/>
    <w:rsid w:val="00E26F3F"/>
    <w:rsid w:val="00E27164"/>
    <w:rsid w:val="00E273A0"/>
    <w:rsid w:val="00E27423"/>
    <w:rsid w:val="00E274DD"/>
    <w:rsid w:val="00E27759"/>
    <w:rsid w:val="00E27D3B"/>
    <w:rsid w:val="00E30157"/>
    <w:rsid w:val="00E30253"/>
    <w:rsid w:val="00E3089D"/>
    <w:rsid w:val="00E30A1D"/>
    <w:rsid w:val="00E30C63"/>
    <w:rsid w:val="00E30CC1"/>
    <w:rsid w:val="00E30D6D"/>
    <w:rsid w:val="00E31157"/>
    <w:rsid w:val="00E311AE"/>
    <w:rsid w:val="00E3162C"/>
    <w:rsid w:val="00E31A96"/>
    <w:rsid w:val="00E31F64"/>
    <w:rsid w:val="00E322FD"/>
    <w:rsid w:val="00E3268C"/>
    <w:rsid w:val="00E327A4"/>
    <w:rsid w:val="00E32AEF"/>
    <w:rsid w:val="00E32B97"/>
    <w:rsid w:val="00E32DCA"/>
    <w:rsid w:val="00E33318"/>
    <w:rsid w:val="00E33575"/>
    <w:rsid w:val="00E33919"/>
    <w:rsid w:val="00E339AD"/>
    <w:rsid w:val="00E33C5C"/>
    <w:rsid w:val="00E33FDD"/>
    <w:rsid w:val="00E3406A"/>
    <w:rsid w:val="00E343D3"/>
    <w:rsid w:val="00E344C7"/>
    <w:rsid w:val="00E349A8"/>
    <w:rsid w:val="00E34A0B"/>
    <w:rsid w:val="00E34D8F"/>
    <w:rsid w:val="00E35255"/>
    <w:rsid w:val="00E35450"/>
    <w:rsid w:val="00E355BC"/>
    <w:rsid w:val="00E3568B"/>
    <w:rsid w:val="00E35778"/>
    <w:rsid w:val="00E35AEF"/>
    <w:rsid w:val="00E35C1C"/>
    <w:rsid w:val="00E36084"/>
    <w:rsid w:val="00E36841"/>
    <w:rsid w:val="00E36929"/>
    <w:rsid w:val="00E37334"/>
    <w:rsid w:val="00E37705"/>
    <w:rsid w:val="00E3773A"/>
    <w:rsid w:val="00E37A47"/>
    <w:rsid w:val="00E37BFF"/>
    <w:rsid w:val="00E37C2E"/>
    <w:rsid w:val="00E37E42"/>
    <w:rsid w:val="00E37EBB"/>
    <w:rsid w:val="00E37EC9"/>
    <w:rsid w:val="00E402C2"/>
    <w:rsid w:val="00E4032A"/>
    <w:rsid w:val="00E403BE"/>
    <w:rsid w:val="00E408B1"/>
    <w:rsid w:val="00E40E0D"/>
    <w:rsid w:val="00E40EFD"/>
    <w:rsid w:val="00E40F39"/>
    <w:rsid w:val="00E41238"/>
    <w:rsid w:val="00E41463"/>
    <w:rsid w:val="00E4147E"/>
    <w:rsid w:val="00E4165E"/>
    <w:rsid w:val="00E41722"/>
    <w:rsid w:val="00E419D4"/>
    <w:rsid w:val="00E41A31"/>
    <w:rsid w:val="00E41AC8"/>
    <w:rsid w:val="00E41BAE"/>
    <w:rsid w:val="00E41C2C"/>
    <w:rsid w:val="00E41CD6"/>
    <w:rsid w:val="00E41DE2"/>
    <w:rsid w:val="00E4242A"/>
    <w:rsid w:val="00E426CA"/>
    <w:rsid w:val="00E427F0"/>
    <w:rsid w:val="00E429A1"/>
    <w:rsid w:val="00E42ACF"/>
    <w:rsid w:val="00E42BEF"/>
    <w:rsid w:val="00E4305F"/>
    <w:rsid w:val="00E4329F"/>
    <w:rsid w:val="00E4368B"/>
    <w:rsid w:val="00E43903"/>
    <w:rsid w:val="00E43AAE"/>
    <w:rsid w:val="00E44258"/>
    <w:rsid w:val="00E444A3"/>
    <w:rsid w:val="00E44645"/>
    <w:rsid w:val="00E44863"/>
    <w:rsid w:val="00E448E1"/>
    <w:rsid w:val="00E44CDF"/>
    <w:rsid w:val="00E45430"/>
    <w:rsid w:val="00E4556D"/>
    <w:rsid w:val="00E455B1"/>
    <w:rsid w:val="00E4587F"/>
    <w:rsid w:val="00E45931"/>
    <w:rsid w:val="00E45A78"/>
    <w:rsid w:val="00E45AE5"/>
    <w:rsid w:val="00E45C22"/>
    <w:rsid w:val="00E45C57"/>
    <w:rsid w:val="00E45F66"/>
    <w:rsid w:val="00E461BE"/>
    <w:rsid w:val="00E462A9"/>
    <w:rsid w:val="00E462C8"/>
    <w:rsid w:val="00E46316"/>
    <w:rsid w:val="00E46327"/>
    <w:rsid w:val="00E46F31"/>
    <w:rsid w:val="00E47208"/>
    <w:rsid w:val="00E474FE"/>
    <w:rsid w:val="00E47684"/>
    <w:rsid w:val="00E47AAE"/>
    <w:rsid w:val="00E50158"/>
    <w:rsid w:val="00E50369"/>
    <w:rsid w:val="00E506FC"/>
    <w:rsid w:val="00E50796"/>
    <w:rsid w:val="00E5079A"/>
    <w:rsid w:val="00E50AF1"/>
    <w:rsid w:val="00E50D5A"/>
    <w:rsid w:val="00E50D69"/>
    <w:rsid w:val="00E50E8B"/>
    <w:rsid w:val="00E51BD4"/>
    <w:rsid w:val="00E51BED"/>
    <w:rsid w:val="00E51E3E"/>
    <w:rsid w:val="00E51EDA"/>
    <w:rsid w:val="00E520C4"/>
    <w:rsid w:val="00E522FA"/>
    <w:rsid w:val="00E52386"/>
    <w:rsid w:val="00E523D8"/>
    <w:rsid w:val="00E52589"/>
    <w:rsid w:val="00E5288E"/>
    <w:rsid w:val="00E52A25"/>
    <w:rsid w:val="00E52AFB"/>
    <w:rsid w:val="00E52E62"/>
    <w:rsid w:val="00E52FC0"/>
    <w:rsid w:val="00E531F8"/>
    <w:rsid w:val="00E53481"/>
    <w:rsid w:val="00E5349A"/>
    <w:rsid w:val="00E535E6"/>
    <w:rsid w:val="00E53632"/>
    <w:rsid w:val="00E5372F"/>
    <w:rsid w:val="00E53762"/>
    <w:rsid w:val="00E538AF"/>
    <w:rsid w:val="00E53944"/>
    <w:rsid w:val="00E53B58"/>
    <w:rsid w:val="00E53B5C"/>
    <w:rsid w:val="00E53DA3"/>
    <w:rsid w:val="00E54001"/>
    <w:rsid w:val="00E54079"/>
    <w:rsid w:val="00E542E2"/>
    <w:rsid w:val="00E54377"/>
    <w:rsid w:val="00E5443D"/>
    <w:rsid w:val="00E54659"/>
    <w:rsid w:val="00E546DA"/>
    <w:rsid w:val="00E54724"/>
    <w:rsid w:val="00E547B9"/>
    <w:rsid w:val="00E54A3B"/>
    <w:rsid w:val="00E54B22"/>
    <w:rsid w:val="00E54C29"/>
    <w:rsid w:val="00E54C6E"/>
    <w:rsid w:val="00E5502E"/>
    <w:rsid w:val="00E55502"/>
    <w:rsid w:val="00E559CB"/>
    <w:rsid w:val="00E55A42"/>
    <w:rsid w:val="00E5621A"/>
    <w:rsid w:val="00E567BA"/>
    <w:rsid w:val="00E56860"/>
    <w:rsid w:val="00E56C1F"/>
    <w:rsid w:val="00E56CDF"/>
    <w:rsid w:val="00E56D8E"/>
    <w:rsid w:val="00E56F17"/>
    <w:rsid w:val="00E56F1B"/>
    <w:rsid w:val="00E5708F"/>
    <w:rsid w:val="00E5730A"/>
    <w:rsid w:val="00E573BF"/>
    <w:rsid w:val="00E5741A"/>
    <w:rsid w:val="00E57473"/>
    <w:rsid w:val="00E5764F"/>
    <w:rsid w:val="00E576BA"/>
    <w:rsid w:val="00E5794C"/>
    <w:rsid w:val="00E57CEB"/>
    <w:rsid w:val="00E600EA"/>
    <w:rsid w:val="00E60E8D"/>
    <w:rsid w:val="00E6100E"/>
    <w:rsid w:val="00E611ED"/>
    <w:rsid w:val="00E61521"/>
    <w:rsid w:val="00E61922"/>
    <w:rsid w:val="00E61A42"/>
    <w:rsid w:val="00E61AE1"/>
    <w:rsid w:val="00E61B04"/>
    <w:rsid w:val="00E621BF"/>
    <w:rsid w:val="00E624A5"/>
    <w:rsid w:val="00E6263C"/>
    <w:rsid w:val="00E62686"/>
    <w:rsid w:val="00E6329F"/>
    <w:rsid w:val="00E633B5"/>
    <w:rsid w:val="00E63645"/>
    <w:rsid w:val="00E638D0"/>
    <w:rsid w:val="00E63ADE"/>
    <w:rsid w:val="00E63B18"/>
    <w:rsid w:val="00E63C6E"/>
    <w:rsid w:val="00E63FBA"/>
    <w:rsid w:val="00E64307"/>
    <w:rsid w:val="00E64329"/>
    <w:rsid w:val="00E644FD"/>
    <w:rsid w:val="00E6462A"/>
    <w:rsid w:val="00E649B5"/>
    <w:rsid w:val="00E64C02"/>
    <w:rsid w:val="00E65597"/>
    <w:rsid w:val="00E6563A"/>
    <w:rsid w:val="00E65AB6"/>
    <w:rsid w:val="00E66020"/>
    <w:rsid w:val="00E66573"/>
    <w:rsid w:val="00E6657D"/>
    <w:rsid w:val="00E66712"/>
    <w:rsid w:val="00E669BA"/>
    <w:rsid w:val="00E66A9D"/>
    <w:rsid w:val="00E66D12"/>
    <w:rsid w:val="00E66D65"/>
    <w:rsid w:val="00E66E5B"/>
    <w:rsid w:val="00E66E79"/>
    <w:rsid w:val="00E66F32"/>
    <w:rsid w:val="00E67391"/>
    <w:rsid w:val="00E674A6"/>
    <w:rsid w:val="00E70060"/>
    <w:rsid w:val="00E704E3"/>
    <w:rsid w:val="00E705D0"/>
    <w:rsid w:val="00E7064D"/>
    <w:rsid w:val="00E70701"/>
    <w:rsid w:val="00E708F7"/>
    <w:rsid w:val="00E70A73"/>
    <w:rsid w:val="00E70A9A"/>
    <w:rsid w:val="00E70AF0"/>
    <w:rsid w:val="00E70E15"/>
    <w:rsid w:val="00E71326"/>
    <w:rsid w:val="00E715BA"/>
    <w:rsid w:val="00E7161A"/>
    <w:rsid w:val="00E718A6"/>
    <w:rsid w:val="00E71BBA"/>
    <w:rsid w:val="00E720DC"/>
    <w:rsid w:val="00E7261E"/>
    <w:rsid w:val="00E729CF"/>
    <w:rsid w:val="00E72A8B"/>
    <w:rsid w:val="00E72A96"/>
    <w:rsid w:val="00E72C00"/>
    <w:rsid w:val="00E72D28"/>
    <w:rsid w:val="00E72E03"/>
    <w:rsid w:val="00E72FD6"/>
    <w:rsid w:val="00E72FF6"/>
    <w:rsid w:val="00E73A3A"/>
    <w:rsid w:val="00E73A83"/>
    <w:rsid w:val="00E73BB5"/>
    <w:rsid w:val="00E73F5E"/>
    <w:rsid w:val="00E742AF"/>
    <w:rsid w:val="00E7434C"/>
    <w:rsid w:val="00E7441F"/>
    <w:rsid w:val="00E74505"/>
    <w:rsid w:val="00E74A5A"/>
    <w:rsid w:val="00E7531B"/>
    <w:rsid w:val="00E75544"/>
    <w:rsid w:val="00E75766"/>
    <w:rsid w:val="00E75CD9"/>
    <w:rsid w:val="00E75F43"/>
    <w:rsid w:val="00E76713"/>
    <w:rsid w:val="00E7685B"/>
    <w:rsid w:val="00E76BC6"/>
    <w:rsid w:val="00E771C5"/>
    <w:rsid w:val="00E773B9"/>
    <w:rsid w:val="00E77642"/>
    <w:rsid w:val="00E77839"/>
    <w:rsid w:val="00E7791F"/>
    <w:rsid w:val="00E8065E"/>
    <w:rsid w:val="00E80CA6"/>
    <w:rsid w:val="00E80E7D"/>
    <w:rsid w:val="00E81406"/>
    <w:rsid w:val="00E81468"/>
    <w:rsid w:val="00E8147A"/>
    <w:rsid w:val="00E819B2"/>
    <w:rsid w:val="00E81DBD"/>
    <w:rsid w:val="00E82257"/>
    <w:rsid w:val="00E82456"/>
    <w:rsid w:val="00E82479"/>
    <w:rsid w:val="00E826B6"/>
    <w:rsid w:val="00E828EF"/>
    <w:rsid w:val="00E83A03"/>
    <w:rsid w:val="00E83A7B"/>
    <w:rsid w:val="00E83FB3"/>
    <w:rsid w:val="00E8414C"/>
    <w:rsid w:val="00E841D6"/>
    <w:rsid w:val="00E848E4"/>
    <w:rsid w:val="00E84A2D"/>
    <w:rsid w:val="00E84CC5"/>
    <w:rsid w:val="00E84F5A"/>
    <w:rsid w:val="00E8525E"/>
    <w:rsid w:val="00E854E7"/>
    <w:rsid w:val="00E857B5"/>
    <w:rsid w:val="00E85B36"/>
    <w:rsid w:val="00E85E34"/>
    <w:rsid w:val="00E85EFF"/>
    <w:rsid w:val="00E85FB0"/>
    <w:rsid w:val="00E860BD"/>
    <w:rsid w:val="00E8628B"/>
    <w:rsid w:val="00E86593"/>
    <w:rsid w:val="00E86727"/>
    <w:rsid w:val="00E868DD"/>
    <w:rsid w:val="00E868E2"/>
    <w:rsid w:val="00E869BA"/>
    <w:rsid w:val="00E86FD4"/>
    <w:rsid w:val="00E8701B"/>
    <w:rsid w:val="00E8709F"/>
    <w:rsid w:val="00E870D7"/>
    <w:rsid w:val="00E87137"/>
    <w:rsid w:val="00E8733D"/>
    <w:rsid w:val="00E874C2"/>
    <w:rsid w:val="00E87D45"/>
    <w:rsid w:val="00E87D5E"/>
    <w:rsid w:val="00E900CA"/>
    <w:rsid w:val="00E901EB"/>
    <w:rsid w:val="00E901FB"/>
    <w:rsid w:val="00E90373"/>
    <w:rsid w:val="00E90851"/>
    <w:rsid w:val="00E908ED"/>
    <w:rsid w:val="00E909BA"/>
    <w:rsid w:val="00E91195"/>
    <w:rsid w:val="00E91564"/>
    <w:rsid w:val="00E91595"/>
    <w:rsid w:val="00E918FA"/>
    <w:rsid w:val="00E91C52"/>
    <w:rsid w:val="00E91CB0"/>
    <w:rsid w:val="00E92375"/>
    <w:rsid w:val="00E92409"/>
    <w:rsid w:val="00E929FE"/>
    <w:rsid w:val="00E92F07"/>
    <w:rsid w:val="00E92F59"/>
    <w:rsid w:val="00E92FBD"/>
    <w:rsid w:val="00E930C0"/>
    <w:rsid w:val="00E93902"/>
    <w:rsid w:val="00E93922"/>
    <w:rsid w:val="00E939B6"/>
    <w:rsid w:val="00E93A98"/>
    <w:rsid w:val="00E93DF0"/>
    <w:rsid w:val="00E93DF3"/>
    <w:rsid w:val="00E93E2A"/>
    <w:rsid w:val="00E942A7"/>
    <w:rsid w:val="00E942F6"/>
    <w:rsid w:val="00E946DC"/>
    <w:rsid w:val="00E94963"/>
    <w:rsid w:val="00E9499B"/>
    <w:rsid w:val="00E94FE2"/>
    <w:rsid w:val="00E9522D"/>
    <w:rsid w:val="00E9567D"/>
    <w:rsid w:val="00E95876"/>
    <w:rsid w:val="00E95C0D"/>
    <w:rsid w:val="00E95CDA"/>
    <w:rsid w:val="00E95CF6"/>
    <w:rsid w:val="00E95F30"/>
    <w:rsid w:val="00E960ED"/>
    <w:rsid w:val="00E96414"/>
    <w:rsid w:val="00E966AA"/>
    <w:rsid w:val="00E96961"/>
    <w:rsid w:val="00E96B88"/>
    <w:rsid w:val="00E96DC4"/>
    <w:rsid w:val="00E97176"/>
    <w:rsid w:val="00E974B1"/>
    <w:rsid w:val="00E97941"/>
    <w:rsid w:val="00E97A12"/>
    <w:rsid w:val="00E97B48"/>
    <w:rsid w:val="00E97F0A"/>
    <w:rsid w:val="00E97FD3"/>
    <w:rsid w:val="00EA05DD"/>
    <w:rsid w:val="00EA072A"/>
    <w:rsid w:val="00EA0A03"/>
    <w:rsid w:val="00EA102F"/>
    <w:rsid w:val="00EA10DA"/>
    <w:rsid w:val="00EA115C"/>
    <w:rsid w:val="00EA188F"/>
    <w:rsid w:val="00EA1A3B"/>
    <w:rsid w:val="00EA1D4D"/>
    <w:rsid w:val="00EA1F6B"/>
    <w:rsid w:val="00EA20EF"/>
    <w:rsid w:val="00EA22BD"/>
    <w:rsid w:val="00EA245E"/>
    <w:rsid w:val="00EA2823"/>
    <w:rsid w:val="00EA29F9"/>
    <w:rsid w:val="00EA2FFE"/>
    <w:rsid w:val="00EA3214"/>
    <w:rsid w:val="00EA362E"/>
    <w:rsid w:val="00EA3715"/>
    <w:rsid w:val="00EA3927"/>
    <w:rsid w:val="00EA3DA1"/>
    <w:rsid w:val="00EA3E24"/>
    <w:rsid w:val="00EA3F2B"/>
    <w:rsid w:val="00EA4263"/>
    <w:rsid w:val="00EA4321"/>
    <w:rsid w:val="00EA4679"/>
    <w:rsid w:val="00EA4684"/>
    <w:rsid w:val="00EA4702"/>
    <w:rsid w:val="00EA4E1A"/>
    <w:rsid w:val="00EA5048"/>
    <w:rsid w:val="00EA5548"/>
    <w:rsid w:val="00EA5EB4"/>
    <w:rsid w:val="00EA6911"/>
    <w:rsid w:val="00EA6966"/>
    <w:rsid w:val="00EA6A44"/>
    <w:rsid w:val="00EA6AE9"/>
    <w:rsid w:val="00EA6E94"/>
    <w:rsid w:val="00EA74D8"/>
    <w:rsid w:val="00EA7720"/>
    <w:rsid w:val="00EA7A9A"/>
    <w:rsid w:val="00EA7E95"/>
    <w:rsid w:val="00EA7F03"/>
    <w:rsid w:val="00EA7F13"/>
    <w:rsid w:val="00EA7FEA"/>
    <w:rsid w:val="00EB0907"/>
    <w:rsid w:val="00EB0C62"/>
    <w:rsid w:val="00EB15DB"/>
    <w:rsid w:val="00EB1796"/>
    <w:rsid w:val="00EB2723"/>
    <w:rsid w:val="00EB2991"/>
    <w:rsid w:val="00EB2A84"/>
    <w:rsid w:val="00EB358B"/>
    <w:rsid w:val="00EB38B1"/>
    <w:rsid w:val="00EB3982"/>
    <w:rsid w:val="00EB3BFC"/>
    <w:rsid w:val="00EB3EFE"/>
    <w:rsid w:val="00EB4035"/>
    <w:rsid w:val="00EB404C"/>
    <w:rsid w:val="00EB4050"/>
    <w:rsid w:val="00EB447F"/>
    <w:rsid w:val="00EB4AC1"/>
    <w:rsid w:val="00EB4E36"/>
    <w:rsid w:val="00EB5600"/>
    <w:rsid w:val="00EB588B"/>
    <w:rsid w:val="00EB5AD1"/>
    <w:rsid w:val="00EB5BCC"/>
    <w:rsid w:val="00EB66AC"/>
    <w:rsid w:val="00EB6B74"/>
    <w:rsid w:val="00EB706A"/>
    <w:rsid w:val="00EB7325"/>
    <w:rsid w:val="00EB77CB"/>
    <w:rsid w:val="00EB7AA3"/>
    <w:rsid w:val="00EB7F7F"/>
    <w:rsid w:val="00EC00A7"/>
    <w:rsid w:val="00EC010B"/>
    <w:rsid w:val="00EC02CE"/>
    <w:rsid w:val="00EC057F"/>
    <w:rsid w:val="00EC05F8"/>
    <w:rsid w:val="00EC07B5"/>
    <w:rsid w:val="00EC09F9"/>
    <w:rsid w:val="00EC0BD8"/>
    <w:rsid w:val="00EC160F"/>
    <w:rsid w:val="00EC1783"/>
    <w:rsid w:val="00EC17AA"/>
    <w:rsid w:val="00EC1D65"/>
    <w:rsid w:val="00EC2102"/>
    <w:rsid w:val="00EC2761"/>
    <w:rsid w:val="00EC2BB4"/>
    <w:rsid w:val="00EC2D5A"/>
    <w:rsid w:val="00EC2E19"/>
    <w:rsid w:val="00EC2FAF"/>
    <w:rsid w:val="00EC325F"/>
    <w:rsid w:val="00EC361E"/>
    <w:rsid w:val="00EC3745"/>
    <w:rsid w:val="00EC3819"/>
    <w:rsid w:val="00EC3831"/>
    <w:rsid w:val="00EC394B"/>
    <w:rsid w:val="00EC3EDA"/>
    <w:rsid w:val="00EC3FED"/>
    <w:rsid w:val="00EC3FF5"/>
    <w:rsid w:val="00EC42A6"/>
    <w:rsid w:val="00EC49C4"/>
    <w:rsid w:val="00EC4D1E"/>
    <w:rsid w:val="00EC503E"/>
    <w:rsid w:val="00EC52F7"/>
    <w:rsid w:val="00EC578C"/>
    <w:rsid w:val="00EC5854"/>
    <w:rsid w:val="00EC588C"/>
    <w:rsid w:val="00EC59BE"/>
    <w:rsid w:val="00EC5B2A"/>
    <w:rsid w:val="00EC5B86"/>
    <w:rsid w:val="00EC5BBB"/>
    <w:rsid w:val="00EC5FDA"/>
    <w:rsid w:val="00EC61F6"/>
    <w:rsid w:val="00EC6820"/>
    <w:rsid w:val="00EC687A"/>
    <w:rsid w:val="00EC68F4"/>
    <w:rsid w:val="00EC6AE1"/>
    <w:rsid w:val="00EC6BEC"/>
    <w:rsid w:val="00EC6C7E"/>
    <w:rsid w:val="00EC6DAA"/>
    <w:rsid w:val="00EC6DFA"/>
    <w:rsid w:val="00EC70F5"/>
    <w:rsid w:val="00EC713B"/>
    <w:rsid w:val="00EC7201"/>
    <w:rsid w:val="00EC7299"/>
    <w:rsid w:val="00EC7880"/>
    <w:rsid w:val="00EC78B6"/>
    <w:rsid w:val="00EC7D99"/>
    <w:rsid w:val="00EC7E86"/>
    <w:rsid w:val="00ED07AF"/>
    <w:rsid w:val="00ED08BA"/>
    <w:rsid w:val="00ED0AC6"/>
    <w:rsid w:val="00ED0C56"/>
    <w:rsid w:val="00ED0EA2"/>
    <w:rsid w:val="00ED10EC"/>
    <w:rsid w:val="00ED1179"/>
    <w:rsid w:val="00ED117B"/>
    <w:rsid w:val="00ED128D"/>
    <w:rsid w:val="00ED14DC"/>
    <w:rsid w:val="00ED15EA"/>
    <w:rsid w:val="00ED1754"/>
    <w:rsid w:val="00ED1D1A"/>
    <w:rsid w:val="00ED2024"/>
    <w:rsid w:val="00ED28AC"/>
    <w:rsid w:val="00ED2CB2"/>
    <w:rsid w:val="00ED3642"/>
    <w:rsid w:val="00ED3B76"/>
    <w:rsid w:val="00ED3E25"/>
    <w:rsid w:val="00ED3EF9"/>
    <w:rsid w:val="00ED437C"/>
    <w:rsid w:val="00ED448F"/>
    <w:rsid w:val="00ED4558"/>
    <w:rsid w:val="00ED4DF5"/>
    <w:rsid w:val="00ED4DFB"/>
    <w:rsid w:val="00ED4F6C"/>
    <w:rsid w:val="00ED503A"/>
    <w:rsid w:val="00ED5AF5"/>
    <w:rsid w:val="00ED5BEA"/>
    <w:rsid w:val="00ED5BF6"/>
    <w:rsid w:val="00ED5C19"/>
    <w:rsid w:val="00ED5E10"/>
    <w:rsid w:val="00ED5E74"/>
    <w:rsid w:val="00ED6AA9"/>
    <w:rsid w:val="00ED6AC8"/>
    <w:rsid w:val="00ED6FE8"/>
    <w:rsid w:val="00ED70D1"/>
    <w:rsid w:val="00ED76E4"/>
    <w:rsid w:val="00ED790A"/>
    <w:rsid w:val="00ED7A63"/>
    <w:rsid w:val="00ED7C27"/>
    <w:rsid w:val="00ED7D37"/>
    <w:rsid w:val="00ED7D87"/>
    <w:rsid w:val="00ED7E25"/>
    <w:rsid w:val="00ED7E96"/>
    <w:rsid w:val="00ED7FA5"/>
    <w:rsid w:val="00EE0321"/>
    <w:rsid w:val="00EE04CB"/>
    <w:rsid w:val="00EE0815"/>
    <w:rsid w:val="00EE0994"/>
    <w:rsid w:val="00EE0D03"/>
    <w:rsid w:val="00EE13E5"/>
    <w:rsid w:val="00EE1632"/>
    <w:rsid w:val="00EE1BE6"/>
    <w:rsid w:val="00EE1F8B"/>
    <w:rsid w:val="00EE203E"/>
    <w:rsid w:val="00EE2887"/>
    <w:rsid w:val="00EE291C"/>
    <w:rsid w:val="00EE2C9A"/>
    <w:rsid w:val="00EE2CB6"/>
    <w:rsid w:val="00EE2DA6"/>
    <w:rsid w:val="00EE2E20"/>
    <w:rsid w:val="00EE3232"/>
    <w:rsid w:val="00EE3375"/>
    <w:rsid w:val="00EE34D1"/>
    <w:rsid w:val="00EE35BC"/>
    <w:rsid w:val="00EE36CF"/>
    <w:rsid w:val="00EE3742"/>
    <w:rsid w:val="00EE3860"/>
    <w:rsid w:val="00EE3A91"/>
    <w:rsid w:val="00EE3CCA"/>
    <w:rsid w:val="00EE3F17"/>
    <w:rsid w:val="00EE45E9"/>
    <w:rsid w:val="00EE4669"/>
    <w:rsid w:val="00EE4857"/>
    <w:rsid w:val="00EE4A17"/>
    <w:rsid w:val="00EE4A3A"/>
    <w:rsid w:val="00EE4AB7"/>
    <w:rsid w:val="00EE4FE1"/>
    <w:rsid w:val="00EE5161"/>
    <w:rsid w:val="00EE56E5"/>
    <w:rsid w:val="00EE5C13"/>
    <w:rsid w:val="00EE5CFC"/>
    <w:rsid w:val="00EE5E7F"/>
    <w:rsid w:val="00EE618E"/>
    <w:rsid w:val="00EE67A7"/>
    <w:rsid w:val="00EE6AA7"/>
    <w:rsid w:val="00EE6C43"/>
    <w:rsid w:val="00EE7035"/>
    <w:rsid w:val="00EE7225"/>
    <w:rsid w:val="00EE7799"/>
    <w:rsid w:val="00EE78C7"/>
    <w:rsid w:val="00EE790E"/>
    <w:rsid w:val="00EE7C41"/>
    <w:rsid w:val="00EE7C55"/>
    <w:rsid w:val="00EE7CB6"/>
    <w:rsid w:val="00EE7F4B"/>
    <w:rsid w:val="00EF04EF"/>
    <w:rsid w:val="00EF061C"/>
    <w:rsid w:val="00EF06EB"/>
    <w:rsid w:val="00EF09B6"/>
    <w:rsid w:val="00EF0A03"/>
    <w:rsid w:val="00EF0CB1"/>
    <w:rsid w:val="00EF12BB"/>
    <w:rsid w:val="00EF1534"/>
    <w:rsid w:val="00EF1B3D"/>
    <w:rsid w:val="00EF1BE2"/>
    <w:rsid w:val="00EF1C64"/>
    <w:rsid w:val="00EF1F84"/>
    <w:rsid w:val="00EF2828"/>
    <w:rsid w:val="00EF2A7A"/>
    <w:rsid w:val="00EF2AAE"/>
    <w:rsid w:val="00EF2D0D"/>
    <w:rsid w:val="00EF335D"/>
    <w:rsid w:val="00EF359E"/>
    <w:rsid w:val="00EF3B50"/>
    <w:rsid w:val="00EF417E"/>
    <w:rsid w:val="00EF41EB"/>
    <w:rsid w:val="00EF4200"/>
    <w:rsid w:val="00EF435C"/>
    <w:rsid w:val="00EF43E5"/>
    <w:rsid w:val="00EF44A7"/>
    <w:rsid w:val="00EF46D6"/>
    <w:rsid w:val="00EF492F"/>
    <w:rsid w:val="00EF4C61"/>
    <w:rsid w:val="00EF4D0F"/>
    <w:rsid w:val="00EF4FA9"/>
    <w:rsid w:val="00EF5113"/>
    <w:rsid w:val="00EF5384"/>
    <w:rsid w:val="00EF54DC"/>
    <w:rsid w:val="00EF5AB0"/>
    <w:rsid w:val="00EF5E55"/>
    <w:rsid w:val="00EF60DB"/>
    <w:rsid w:val="00EF641A"/>
    <w:rsid w:val="00EF64D8"/>
    <w:rsid w:val="00EF651C"/>
    <w:rsid w:val="00EF66C5"/>
    <w:rsid w:val="00EF6A6B"/>
    <w:rsid w:val="00EF6B81"/>
    <w:rsid w:val="00EF6C00"/>
    <w:rsid w:val="00EF7239"/>
    <w:rsid w:val="00EF730D"/>
    <w:rsid w:val="00EF75E0"/>
    <w:rsid w:val="00EF7EA3"/>
    <w:rsid w:val="00F000C5"/>
    <w:rsid w:val="00F005DD"/>
    <w:rsid w:val="00F008A6"/>
    <w:rsid w:val="00F008EA"/>
    <w:rsid w:val="00F00B50"/>
    <w:rsid w:val="00F00CAB"/>
    <w:rsid w:val="00F00F85"/>
    <w:rsid w:val="00F01087"/>
    <w:rsid w:val="00F010C0"/>
    <w:rsid w:val="00F01432"/>
    <w:rsid w:val="00F017F8"/>
    <w:rsid w:val="00F018FF"/>
    <w:rsid w:val="00F01A4B"/>
    <w:rsid w:val="00F01BFC"/>
    <w:rsid w:val="00F01DF7"/>
    <w:rsid w:val="00F01E0F"/>
    <w:rsid w:val="00F02054"/>
    <w:rsid w:val="00F0239F"/>
    <w:rsid w:val="00F0255F"/>
    <w:rsid w:val="00F02908"/>
    <w:rsid w:val="00F02A33"/>
    <w:rsid w:val="00F03141"/>
    <w:rsid w:val="00F03D70"/>
    <w:rsid w:val="00F0434A"/>
    <w:rsid w:val="00F0477C"/>
    <w:rsid w:val="00F049B7"/>
    <w:rsid w:val="00F04A3A"/>
    <w:rsid w:val="00F04DD8"/>
    <w:rsid w:val="00F05368"/>
    <w:rsid w:val="00F058F4"/>
    <w:rsid w:val="00F05AEE"/>
    <w:rsid w:val="00F05DB7"/>
    <w:rsid w:val="00F05ED7"/>
    <w:rsid w:val="00F05F04"/>
    <w:rsid w:val="00F06032"/>
    <w:rsid w:val="00F063BC"/>
    <w:rsid w:val="00F064DD"/>
    <w:rsid w:val="00F06BB9"/>
    <w:rsid w:val="00F06C92"/>
    <w:rsid w:val="00F06E0D"/>
    <w:rsid w:val="00F06EAD"/>
    <w:rsid w:val="00F078B3"/>
    <w:rsid w:val="00F07B7D"/>
    <w:rsid w:val="00F07D48"/>
    <w:rsid w:val="00F106FC"/>
    <w:rsid w:val="00F10931"/>
    <w:rsid w:val="00F1112A"/>
    <w:rsid w:val="00F11287"/>
    <w:rsid w:val="00F118A8"/>
    <w:rsid w:val="00F11CF0"/>
    <w:rsid w:val="00F12024"/>
    <w:rsid w:val="00F12173"/>
    <w:rsid w:val="00F125B5"/>
    <w:rsid w:val="00F12D99"/>
    <w:rsid w:val="00F12F77"/>
    <w:rsid w:val="00F131C8"/>
    <w:rsid w:val="00F134AB"/>
    <w:rsid w:val="00F13751"/>
    <w:rsid w:val="00F13922"/>
    <w:rsid w:val="00F13B4A"/>
    <w:rsid w:val="00F13C59"/>
    <w:rsid w:val="00F13DA3"/>
    <w:rsid w:val="00F13EEC"/>
    <w:rsid w:val="00F13FF3"/>
    <w:rsid w:val="00F14615"/>
    <w:rsid w:val="00F14A32"/>
    <w:rsid w:val="00F14C96"/>
    <w:rsid w:val="00F14E11"/>
    <w:rsid w:val="00F14EA2"/>
    <w:rsid w:val="00F15790"/>
    <w:rsid w:val="00F15A89"/>
    <w:rsid w:val="00F15D98"/>
    <w:rsid w:val="00F15F74"/>
    <w:rsid w:val="00F1626B"/>
    <w:rsid w:val="00F16504"/>
    <w:rsid w:val="00F16545"/>
    <w:rsid w:val="00F16F1A"/>
    <w:rsid w:val="00F17242"/>
    <w:rsid w:val="00F1742A"/>
    <w:rsid w:val="00F204BC"/>
    <w:rsid w:val="00F206DF"/>
    <w:rsid w:val="00F207DD"/>
    <w:rsid w:val="00F207E1"/>
    <w:rsid w:val="00F20934"/>
    <w:rsid w:val="00F20CBA"/>
    <w:rsid w:val="00F21009"/>
    <w:rsid w:val="00F213FB"/>
    <w:rsid w:val="00F21764"/>
    <w:rsid w:val="00F21B2D"/>
    <w:rsid w:val="00F22633"/>
    <w:rsid w:val="00F22BA6"/>
    <w:rsid w:val="00F22CA8"/>
    <w:rsid w:val="00F22D98"/>
    <w:rsid w:val="00F22DE8"/>
    <w:rsid w:val="00F23357"/>
    <w:rsid w:val="00F23736"/>
    <w:rsid w:val="00F23A1B"/>
    <w:rsid w:val="00F23ACD"/>
    <w:rsid w:val="00F23BC5"/>
    <w:rsid w:val="00F23C08"/>
    <w:rsid w:val="00F23E9C"/>
    <w:rsid w:val="00F23EF9"/>
    <w:rsid w:val="00F24316"/>
    <w:rsid w:val="00F2448C"/>
    <w:rsid w:val="00F24811"/>
    <w:rsid w:val="00F24D02"/>
    <w:rsid w:val="00F250F1"/>
    <w:rsid w:val="00F2524F"/>
    <w:rsid w:val="00F252BF"/>
    <w:rsid w:val="00F252D5"/>
    <w:rsid w:val="00F25466"/>
    <w:rsid w:val="00F25A3F"/>
    <w:rsid w:val="00F25E24"/>
    <w:rsid w:val="00F25F17"/>
    <w:rsid w:val="00F2621F"/>
    <w:rsid w:val="00F2637A"/>
    <w:rsid w:val="00F26411"/>
    <w:rsid w:val="00F2658E"/>
    <w:rsid w:val="00F26B62"/>
    <w:rsid w:val="00F26F10"/>
    <w:rsid w:val="00F26FA8"/>
    <w:rsid w:val="00F2703D"/>
    <w:rsid w:val="00F2704F"/>
    <w:rsid w:val="00F27207"/>
    <w:rsid w:val="00F27234"/>
    <w:rsid w:val="00F27860"/>
    <w:rsid w:val="00F27EF9"/>
    <w:rsid w:val="00F303D2"/>
    <w:rsid w:val="00F308ED"/>
    <w:rsid w:val="00F30922"/>
    <w:rsid w:val="00F30C09"/>
    <w:rsid w:val="00F30E24"/>
    <w:rsid w:val="00F31527"/>
    <w:rsid w:val="00F315C3"/>
    <w:rsid w:val="00F31701"/>
    <w:rsid w:val="00F31C0C"/>
    <w:rsid w:val="00F31C8D"/>
    <w:rsid w:val="00F321D1"/>
    <w:rsid w:val="00F32387"/>
    <w:rsid w:val="00F32447"/>
    <w:rsid w:val="00F32822"/>
    <w:rsid w:val="00F32AEF"/>
    <w:rsid w:val="00F33402"/>
    <w:rsid w:val="00F33475"/>
    <w:rsid w:val="00F338C6"/>
    <w:rsid w:val="00F33B94"/>
    <w:rsid w:val="00F33D24"/>
    <w:rsid w:val="00F3449D"/>
    <w:rsid w:val="00F3477B"/>
    <w:rsid w:val="00F34786"/>
    <w:rsid w:val="00F349B8"/>
    <w:rsid w:val="00F34B55"/>
    <w:rsid w:val="00F34C25"/>
    <w:rsid w:val="00F34EEC"/>
    <w:rsid w:val="00F35022"/>
    <w:rsid w:val="00F35058"/>
    <w:rsid w:val="00F35155"/>
    <w:rsid w:val="00F351DC"/>
    <w:rsid w:val="00F352C6"/>
    <w:rsid w:val="00F35779"/>
    <w:rsid w:val="00F357E2"/>
    <w:rsid w:val="00F359CA"/>
    <w:rsid w:val="00F35D56"/>
    <w:rsid w:val="00F35D85"/>
    <w:rsid w:val="00F361D0"/>
    <w:rsid w:val="00F3666E"/>
    <w:rsid w:val="00F3681F"/>
    <w:rsid w:val="00F36E2C"/>
    <w:rsid w:val="00F37279"/>
    <w:rsid w:val="00F37896"/>
    <w:rsid w:val="00F37E62"/>
    <w:rsid w:val="00F37F80"/>
    <w:rsid w:val="00F4002A"/>
    <w:rsid w:val="00F401F2"/>
    <w:rsid w:val="00F40A0F"/>
    <w:rsid w:val="00F40C3F"/>
    <w:rsid w:val="00F40F40"/>
    <w:rsid w:val="00F41150"/>
    <w:rsid w:val="00F412CB"/>
    <w:rsid w:val="00F41419"/>
    <w:rsid w:val="00F4151B"/>
    <w:rsid w:val="00F4158C"/>
    <w:rsid w:val="00F419B5"/>
    <w:rsid w:val="00F422CF"/>
    <w:rsid w:val="00F42959"/>
    <w:rsid w:val="00F429D1"/>
    <w:rsid w:val="00F429FD"/>
    <w:rsid w:val="00F42AE6"/>
    <w:rsid w:val="00F42AE8"/>
    <w:rsid w:val="00F42CC2"/>
    <w:rsid w:val="00F42EA6"/>
    <w:rsid w:val="00F42F99"/>
    <w:rsid w:val="00F43158"/>
    <w:rsid w:val="00F43390"/>
    <w:rsid w:val="00F433B8"/>
    <w:rsid w:val="00F436F1"/>
    <w:rsid w:val="00F437EB"/>
    <w:rsid w:val="00F43807"/>
    <w:rsid w:val="00F43B04"/>
    <w:rsid w:val="00F43EDE"/>
    <w:rsid w:val="00F445F4"/>
    <w:rsid w:val="00F446B2"/>
    <w:rsid w:val="00F446D6"/>
    <w:rsid w:val="00F44747"/>
    <w:rsid w:val="00F44A5D"/>
    <w:rsid w:val="00F44C3C"/>
    <w:rsid w:val="00F4504B"/>
    <w:rsid w:val="00F45289"/>
    <w:rsid w:val="00F4537F"/>
    <w:rsid w:val="00F4564A"/>
    <w:rsid w:val="00F45659"/>
    <w:rsid w:val="00F45809"/>
    <w:rsid w:val="00F45B39"/>
    <w:rsid w:val="00F46235"/>
    <w:rsid w:val="00F462B3"/>
    <w:rsid w:val="00F46342"/>
    <w:rsid w:val="00F466EA"/>
    <w:rsid w:val="00F469B2"/>
    <w:rsid w:val="00F46F70"/>
    <w:rsid w:val="00F472EE"/>
    <w:rsid w:val="00F47523"/>
    <w:rsid w:val="00F4759A"/>
    <w:rsid w:val="00F477AE"/>
    <w:rsid w:val="00F477BE"/>
    <w:rsid w:val="00F477C4"/>
    <w:rsid w:val="00F47969"/>
    <w:rsid w:val="00F47C2E"/>
    <w:rsid w:val="00F47D25"/>
    <w:rsid w:val="00F50277"/>
    <w:rsid w:val="00F503DF"/>
    <w:rsid w:val="00F506CE"/>
    <w:rsid w:val="00F50924"/>
    <w:rsid w:val="00F50964"/>
    <w:rsid w:val="00F50A59"/>
    <w:rsid w:val="00F50EF9"/>
    <w:rsid w:val="00F51081"/>
    <w:rsid w:val="00F513BD"/>
    <w:rsid w:val="00F517DD"/>
    <w:rsid w:val="00F51962"/>
    <w:rsid w:val="00F51B8A"/>
    <w:rsid w:val="00F51E69"/>
    <w:rsid w:val="00F521C4"/>
    <w:rsid w:val="00F527E4"/>
    <w:rsid w:val="00F5285A"/>
    <w:rsid w:val="00F52CA5"/>
    <w:rsid w:val="00F52E69"/>
    <w:rsid w:val="00F52E93"/>
    <w:rsid w:val="00F5366C"/>
    <w:rsid w:val="00F53D93"/>
    <w:rsid w:val="00F53DCC"/>
    <w:rsid w:val="00F53E6C"/>
    <w:rsid w:val="00F544CF"/>
    <w:rsid w:val="00F5466E"/>
    <w:rsid w:val="00F54A0B"/>
    <w:rsid w:val="00F54B3F"/>
    <w:rsid w:val="00F54B80"/>
    <w:rsid w:val="00F54CC2"/>
    <w:rsid w:val="00F55539"/>
    <w:rsid w:val="00F55759"/>
    <w:rsid w:val="00F558A8"/>
    <w:rsid w:val="00F5595C"/>
    <w:rsid w:val="00F559A2"/>
    <w:rsid w:val="00F55C64"/>
    <w:rsid w:val="00F55F1B"/>
    <w:rsid w:val="00F55FDA"/>
    <w:rsid w:val="00F5603F"/>
    <w:rsid w:val="00F563E9"/>
    <w:rsid w:val="00F5657C"/>
    <w:rsid w:val="00F568EF"/>
    <w:rsid w:val="00F5698E"/>
    <w:rsid w:val="00F56A13"/>
    <w:rsid w:val="00F5715A"/>
    <w:rsid w:val="00F5728D"/>
    <w:rsid w:val="00F57446"/>
    <w:rsid w:val="00F57680"/>
    <w:rsid w:val="00F5770E"/>
    <w:rsid w:val="00F57740"/>
    <w:rsid w:val="00F57769"/>
    <w:rsid w:val="00F57EB8"/>
    <w:rsid w:val="00F60483"/>
    <w:rsid w:val="00F6090C"/>
    <w:rsid w:val="00F6117D"/>
    <w:rsid w:val="00F612CF"/>
    <w:rsid w:val="00F61429"/>
    <w:rsid w:val="00F616D2"/>
    <w:rsid w:val="00F61853"/>
    <w:rsid w:val="00F618D7"/>
    <w:rsid w:val="00F61A18"/>
    <w:rsid w:val="00F61A78"/>
    <w:rsid w:val="00F62091"/>
    <w:rsid w:val="00F622CA"/>
    <w:rsid w:val="00F624ED"/>
    <w:rsid w:val="00F632C0"/>
    <w:rsid w:val="00F6383C"/>
    <w:rsid w:val="00F63970"/>
    <w:rsid w:val="00F63CE8"/>
    <w:rsid w:val="00F6411B"/>
    <w:rsid w:val="00F6420B"/>
    <w:rsid w:val="00F6435E"/>
    <w:rsid w:val="00F6467F"/>
    <w:rsid w:val="00F64D58"/>
    <w:rsid w:val="00F64E6F"/>
    <w:rsid w:val="00F64FF3"/>
    <w:rsid w:val="00F650DB"/>
    <w:rsid w:val="00F65783"/>
    <w:rsid w:val="00F6597D"/>
    <w:rsid w:val="00F65C2A"/>
    <w:rsid w:val="00F65E23"/>
    <w:rsid w:val="00F65F76"/>
    <w:rsid w:val="00F65F95"/>
    <w:rsid w:val="00F66146"/>
    <w:rsid w:val="00F6632C"/>
    <w:rsid w:val="00F6649F"/>
    <w:rsid w:val="00F66720"/>
    <w:rsid w:val="00F66834"/>
    <w:rsid w:val="00F66B23"/>
    <w:rsid w:val="00F66F95"/>
    <w:rsid w:val="00F66FC2"/>
    <w:rsid w:val="00F67559"/>
    <w:rsid w:val="00F6765B"/>
    <w:rsid w:val="00F67745"/>
    <w:rsid w:val="00F7019C"/>
    <w:rsid w:val="00F701F4"/>
    <w:rsid w:val="00F705FA"/>
    <w:rsid w:val="00F70712"/>
    <w:rsid w:val="00F70843"/>
    <w:rsid w:val="00F71CA4"/>
    <w:rsid w:val="00F72014"/>
    <w:rsid w:val="00F7258B"/>
    <w:rsid w:val="00F728C1"/>
    <w:rsid w:val="00F72A00"/>
    <w:rsid w:val="00F72A59"/>
    <w:rsid w:val="00F72B3D"/>
    <w:rsid w:val="00F72ECE"/>
    <w:rsid w:val="00F72F60"/>
    <w:rsid w:val="00F73394"/>
    <w:rsid w:val="00F73966"/>
    <w:rsid w:val="00F73AA6"/>
    <w:rsid w:val="00F73EF0"/>
    <w:rsid w:val="00F74F09"/>
    <w:rsid w:val="00F7565A"/>
    <w:rsid w:val="00F75F6A"/>
    <w:rsid w:val="00F76291"/>
    <w:rsid w:val="00F764D8"/>
    <w:rsid w:val="00F769C2"/>
    <w:rsid w:val="00F76D35"/>
    <w:rsid w:val="00F77343"/>
    <w:rsid w:val="00F77467"/>
    <w:rsid w:val="00F8029D"/>
    <w:rsid w:val="00F80BA8"/>
    <w:rsid w:val="00F80DC9"/>
    <w:rsid w:val="00F81059"/>
    <w:rsid w:val="00F8152A"/>
    <w:rsid w:val="00F81C40"/>
    <w:rsid w:val="00F8213E"/>
    <w:rsid w:val="00F8235D"/>
    <w:rsid w:val="00F82547"/>
    <w:rsid w:val="00F82707"/>
    <w:rsid w:val="00F82B08"/>
    <w:rsid w:val="00F82C89"/>
    <w:rsid w:val="00F82E10"/>
    <w:rsid w:val="00F82FFE"/>
    <w:rsid w:val="00F8395D"/>
    <w:rsid w:val="00F839E2"/>
    <w:rsid w:val="00F83C60"/>
    <w:rsid w:val="00F842D9"/>
    <w:rsid w:val="00F842E7"/>
    <w:rsid w:val="00F843A8"/>
    <w:rsid w:val="00F84446"/>
    <w:rsid w:val="00F84686"/>
    <w:rsid w:val="00F846D0"/>
    <w:rsid w:val="00F84771"/>
    <w:rsid w:val="00F8484D"/>
    <w:rsid w:val="00F852DE"/>
    <w:rsid w:val="00F85A2D"/>
    <w:rsid w:val="00F85A5B"/>
    <w:rsid w:val="00F85B3E"/>
    <w:rsid w:val="00F85D6D"/>
    <w:rsid w:val="00F85F89"/>
    <w:rsid w:val="00F86007"/>
    <w:rsid w:val="00F8613D"/>
    <w:rsid w:val="00F8620D"/>
    <w:rsid w:val="00F86822"/>
    <w:rsid w:val="00F869EE"/>
    <w:rsid w:val="00F869FF"/>
    <w:rsid w:val="00F873EE"/>
    <w:rsid w:val="00F87546"/>
    <w:rsid w:val="00F87B45"/>
    <w:rsid w:val="00F87C61"/>
    <w:rsid w:val="00F87CE5"/>
    <w:rsid w:val="00F87D9C"/>
    <w:rsid w:val="00F87E0F"/>
    <w:rsid w:val="00F87E89"/>
    <w:rsid w:val="00F87FF1"/>
    <w:rsid w:val="00F90054"/>
    <w:rsid w:val="00F9012D"/>
    <w:rsid w:val="00F904F6"/>
    <w:rsid w:val="00F9068B"/>
    <w:rsid w:val="00F90820"/>
    <w:rsid w:val="00F90832"/>
    <w:rsid w:val="00F9085C"/>
    <w:rsid w:val="00F9099E"/>
    <w:rsid w:val="00F90B2F"/>
    <w:rsid w:val="00F90C8E"/>
    <w:rsid w:val="00F90E98"/>
    <w:rsid w:val="00F90EB1"/>
    <w:rsid w:val="00F913BD"/>
    <w:rsid w:val="00F91663"/>
    <w:rsid w:val="00F916A5"/>
    <w:rsid w:val="00F917FE"/>
    <w:rsid w:val="00F9187A"/>
    <w:rsid w:val="00F91DB4"/>
    <w:rsid w:val="00F92123"/>
    <w:rsid w:val="00F922C8"/>
    <w:rsid w:val="00F92659"/>
    <w:rsid w:val="00F928E3"/>
    <w:rsid w:val="00F9290A"/>
    <w:rsid w:val="00F92933"/>
    <w:rsid w:val="00F92CC6"/>
    <w:rsid w:val="00F92CD8"/>
    <w:rsid w:val="00F92E19"/>
    <w:rsid w:val="00F92F6E"/>
    <w:rsid w:val="00F93089"/>
    <w:rsid w:val="00F9309D"/>
    <w:rsid w:val="00F934CD"/>
    <w:rsid w:val="00F93582"/>
    <w:rsid w:val="00F94417"/>
    <w:rsid w:val="00F944D9"/>
    <w:rsid w:val="00F947F5"/>
    <w:rsid w:val="00F94B90"/>
    <w:rsid w:val="00F94E95"/>
    <w:rsid w:val="00F94ECC"/>
    <w:rsid w:val="00F95000"/>
    <w:rsid w:val="00F956E4"/>
    <w:rsid w:val="00F95D44"/>
    <w:rsid w:val="00F96072"/>
    <w:rsid w:val="00F9672C"/>
    <w:rsid w:val="00F96D17"/>
    <w:rsid w:val="00F96D1F"/>
    <w:rsid w:val="00F96F46"/>
    <w:rsid w:val="00F9722E"/>
    <w:rsid w:val="00F97AAA"/>
    <w:rsid w:val="00F97FDD"/>
    <w:rsid w:val="00FA0252"/>
    <w:rsid w:val="00FA0850"/>
    <w:rsid w:val="00FA0B01"/>
    <w:rsid w:val="00FA0D25"/>
    <w:rsid w:val="00FA0D42"/>
    <w:rsid w:val="00FA0DB3"/>
    <w:rsid w:val="00FA1497"/>
    <w:rsid w:val="00FA1FE1"/>
    <w:rsid w:val="00FA204F"/>
    <w:rsid w:val="00FA27C2"/>
    <w:rsid w:val="00FA299D"/>
    <w:rsid w:val="00FA29CB"/>
    <w:rsid w:val="00FA2B92"/>
    <w:rsid w:val="00FA31B3"/>
    <w:rsid w:val="00FA340C"/>
    <w:rsid w:val="00FA352E"/>
    <w:rsid w:val="00FA374A"/>
    <w:rsid w:val="00FA3799"/>
    <w:rsid w:val="00FA3D5A"/>
    <w:rsid w:val="00FA3D79"/>
    <w:rsid w:val="00FA3E79"/>
    <w:rsid w:val="00FA3F30"/>
    <w:rsid w:val="00FA3F91"/>
    <w:rsid w:val="00FA4070"/>
    <w:rsid w:val="00FA4229"/>
    <w:rsid w:val="00FA424B"/>
    <w:rsid w:val="00FA437C"/>
    <w:rsid w:val="00FA4483"/>
    <w:rsid w:val="00FA4841"/>
    <w:rsid w:val="00FA4943"/>
    <w:rsid w:val="00FA4B0F"/>
    <w:rsid w:val="00FA4B9B"/>
    <w:rsid w:val="00FA4D42"/>
    <w:rsid w:val="00FA5223"/>
    <w:rsid w:val="00FA542F"/>
    <w:rsid w:val="00FA5969"/>
    <w:rsid w:val="00FA5E56"/>
    <w:rsid w:val="00FA647E"/>
    <w:rsid w:val="00FA6EC9"/>
    <w:rsid w:val="00FA701F"/>
    <w:rsid w:val="00FA7251"/>
    <w:rsid w:val="00FA7331"/>
    <w:rsid w:val="00FA73D8"/>
    <w:rsid w:val="00FA74BE"/>
    <w:rsid w:val="00FA7980"/>
    <w:rsid w:val="00FA7E5C"/>
    <w:rsid w:val="00FA7E8C"/>
    <w:rsid w:val="00FB0518"/>
    <w:rsid w:val="00FB0587"/>
    <w:rsid w:val="00FB0623"/>
    <w:rsid w:val="00FB073D"/>
    <w:rsid w:val="00FB0A9B"/>
    <w:rsid w:val="00FB0C83"/>
    <w:rsid w:val="00FB0DBE"/>
    <w:rsid w:val="00FB1709"/>
    <w:rsid w:val="00FB17F9"/>
    <w:rsid w:val="00FB1924"/>
    <w:rsid w:val="00FB1F23"/>
    <w:rsid w:val="00FB21B6"/>
    <w:rsid w:val="00FB2308"/>
    <w:rsid w:val="00FB2ACF"/>
    <w:rsid w:val="00FB2AE0"/>
    <w:rsid w:val="00FB2B36"/>
    <w:rsid w:val="00FB2F3C"/>
    <w:rsid w:val="00FB30E1"/>
    <w:rsid w:val="00FB332A"/>
    <w:rsid w:val="00FB352B"/>
    <w:rsid w:val="00FB35A8"/>
    <w:rsid w:val="00FB3749"/>
    <w:rsid w:val="00FB38B3"/>
    <w:rsid w:val="00FB3AA4"/>
    <w:rsid w:val="00FB3B08"/>
    <w:rsid w:val="00FB410F"/>
    <w:rsid w:val="00FB43A8"/>
    <w:rsid w:val="00FB470B"/>
    <w:rsid w:val="00FB4E2D"/>
    <w:rsid w:val="00FB4E93"/>
    <w:rsid w:val="00FB4F46"/>
    <w:rsid w:val="00FB525D"/>
    <w:rsid w:val="00FB58D1"/>
    <w:rsid w:val="00FB62D0"/>
    <w:rsid w:val="00FB62EF"/>
    <w:rsid w:val="00FB6A50"/>
    <w:rsid w:val="00FB6CE4"/>
    <w:rsid w:val="00FB7312"/>
    <w:rsid w:val="00FB7629"/>
    <w:rsid w:val="00FB7EA1"/>
    <w:rsid w:val="00FB7F2F"/>
    <w:rsid w:val="00FC05B3"/>
    <w:rsid w:val="00FC0773"/>
    <w:rsid w:val="00FC0860"/>
    <w:rsid w:val="00FC13C5"/>
    <w:rsid w:val="00FC1771"/>
    <w:rsid w:val="00FC1914"/>
    <w:rsid w:val="00FC21C0"/>
    <w:rsid w:val="00FC2311"/>
    <w:rsid w:val="00FC2367"/>
    <w:rsid w:val="00FC2610"/>
    <w:rsid w:val="00FC2752"/>
    <w:rsid w:val="00FC28A6"/>
    <w:rsid w:val="00FC2A18"/>
    <w:rsid w:val="00FC2B86"/>
    <w:rsid w:val="00FC2C70"/>
    <w:rsid w:val="00FC2EC7"/>
    <w:rsid w:val="00FC35CD"/>
    <w:rsid w:val="00FC374B"/>
    <w:rsid w:val="00FC376B"/>
    <w:rsid w:val="00FC3839"/>
    <w:rsid w:val="00FC38AA"/>
    <w:rsid w:val="00FC3DB6"/>
    <w:rsid w:val="00FC3E4B"/>
    <w:rsid w:val="00FC3F53"/>
    <w:rsid w:val="00FC4011"/>
    <w:rsid w:val="00FC4345"/>
    <w:rsid w:val="00FC4636"/>
    <w:rsid w:val="00FC4733"/>
    <w:rsid w:val="00FC4866"/>
    <w:rsid w:val="00FC4BC7"/>
    <w:rsid w:val="00FC4CCF"/>
    <w:rsid w:val="00FC4DA9"/>
    <w:rsid w:val="00FC5048"/>
    <w:rsid w:val="00FC51CF"/>
    <w:rsid w:val="00FC521B"/>
    <w:rsid w:val="00FC5479"/>
    <w:rsid w:val="00FC54BC"/>
    <w:rsid w:val="00FC5580"/>
    <w:rsid w:val="00FC5900"/>
    <w:rsid w:val="00FC5E2E"/>
    <w:rsid w:val="00FC5ED6"/>
    <w:rsid w:val="00FC63AC"/>
    <w:rsid w:val="00FC63AE"/>
    <w:rsid w:val="00FC650D"/>
    <w:rsid w:val="00FC66CC"/>
    <w:rsid w:val="00FC6B26"/>
    <w:rsid w:val="00FC6D8D"/>
    <w:rsid w:val="00FC7058"/>
    <w:rsid w:val="00FC709A"/>
    <w:rsid w:val="00FC71E8"/>
    <w:rsid w:val="00FC728E"/>
    <w:rsid w:val="00FC7489"/>
    <w:rsid w:val="00FC787B"/>
    <w:rsid w:val="00FC7B1A"/>
    <w:rsid w:val="00FC7B7D"/>
    <w:rsid w:val="00FC7B91"/>
    <w:rsid w:val="00FC7D31"/>
    <w:rsid w:val="00FD0322"/>
    <w:rsid w:val="00FD045D"/>
    <w:rsid w:val="00FD0771"/>
    <w:rsid w:val="00FD0937"/>
    <w:rsid w:val="00FD09F6"/>
    <w:rsid w:val="00FD0AC7"/>
    <w:rsid w:val="00FD0B01"/>
    <w:rsid w:val="00FD0C30"/>
    <w:rsid w:val="00FD1399"/>
    <w:rsid w:val="00FD17E9"/>
    <w:rsid w:val="00FD230B"/>
    <w:rsid w:val="00FD2487"/>
    <w:rsid w:val="00FD2612"/>
    <w:rsid w:val="00FD2664"/>
    <w:rsid w:val="00FD2891"/>
    <w:rsid w:val="00FD2C99"/>
    <w:rsid w:val="00FD3564"/>
    <w:rsid w:val="00FD3712"/>
    <w:rsid w:val="00FD3B7A"/>
    <w:rsid w:val="00FD40AF"/>
    <w:rsid w:val="00FD44ED"/>
    <w:rsid w:val="00FD4559"/>
    <w:rsid w:val="00FD4577"/>
    <w:rsid w:val="00FD46AD"/>
    <w:rsid w:val="00FD46ED"/>
    <w:rsid w:val="00FD472F"/>
    <w:rsid w:val="00FD4761"/>
    <w:rsid w:val="00FD4CF9"/>
    <w:rsid w:val="00FD5635"/>
    <w:rsid w:val="00FD57C8"/>
    <w:rsid w:val="00FD5822"/>
    <w:rsid w:val="00FD5837"/>
    <w:rsid w:val="00FD5846"/>
    <w:rsid w:val="00FD58FF"/>
    <w:rsid w:val="00FD5A4C"/>
    <w:rsid w:val="00FD5ADD"/>
    <w:rsid w:val="00FD5C3E"/>
    <w:rsid w:val="00FD5CEB"/>
    <w:rsid w:val="00FD5CED"/>
    <w:rsid w:val="00FD5F17"/>
    <w:rsid w:val="00FD5FB4"/>
    <w:rsid w:val="00FD67E6"/>
    <w:rsid w:val="00FD6925"/>
    <w:rsid w:val="00FD6BC7"/>
    <w:rsid w:val="00FD6E3E"/>
    <w:rsid w:val="00FD6FA2"/>
    <w:rsid w:val="00FD72DD"/>
    <w:rsid w:val="00FD7D9D"/>
    <w:rsid w:val="00FD7E45"/>
    <w:rsid w:val="00FD7F77"/>
    <w:rsid w:val="00FD7F8C"/>
    <w:rsid w:val="00FE00A8"/>
    <w:rsid w:val="00FE00AC"/>
    <w:rsid w:val="00FE016A"/>
    <w:rsid w:val="00FE061C"/>
    <w:rsid w:val="00FE0887"/>
    <w:rsid w:val="00FE10AA"/>
    <w:rsid w:val="00FE1484"/>
    <w:rsid w:val="00FE15A1"/>
    <w:rsid w:val="00FE1D93"/>
    <w:rsid w:val="00FE228D"/>
    <w:rsid w:val="00FE22FB"/>
    <w:rsid w:val="00FE258F"/>
    <w:rsid w:val="00FE2900"/>
    <w:rsid w:val="00FE2C08"/>
    <w:rsid w:val="00FE2CE9"/>
    <w:rsid w:val="00FE2E0F"/>
    <w:rsid w:val="00FE3017"/>
    <w:rsid w:val="00FE315A"/>
    <w:rsid w:val="00FE3983"/>
    <w:rsid w:val="00FE42BA"/>
    <w:rsid w:val="00FE4470"/>
    <w:rsid w:val="00FE4AA8"/>
    <w:rsid w:val="00FE4DAA"/>
    <w:rsid w:val="00FE53CD"/>
    <w:rsid w:val="00FE5444"/>
    <w:rsid w:val="00FE5720"/>
    <w:rsid w:val="00FE576B"/>
    <w:rsid w:val="00FE5A55"/>
    <w:rsid w:val="00FE5AB6"/>
    <w:rsid w:val="00FE5AB8"/>
    <w:rsid w:val="00FE5AF5"/>
    <w:rsid w:val="00FE5C1D"/>
    <w:rsid w:val="00FE5CCF"/>
    <w:rsid w:val="00FE5CD4"/>
    <w:rsid w:val="00FE5F66"/>
    <w:rsid w:val="00FE60B8"/>
    <w:rsid w:val="00FE6243"/>
    <w:rsid w:val="00FE6449"/>
    <w:rsid w:val="00FE6527"/>
    <w:rsid w:val="00FE67E6"/>
    <w:rsid w:val="00FE71B0"/>
    <w:rsid w:val="00FE744A"/>
    <w:rsid w:val="00FE7891"/>
    <w:rsid w:val="00FE79D3"/>
    <w:rsid w:val="00FE7A14"/>
    <w:rsid w:val="00FE7AFC"/>
    <w:rsid w:val="00FE7BCE"/>
    <w:rsid w:val="00FE7C32"/>
    <w:rsid w:val="00FE7CED"/>
    <w:rsid w:val="00FE7D21"/>
    <w:rsid w:val="00FE7D45"/>
    <w:rsid w:val="00FE7D5A"/>
    <w:rsid w:val="00FE7D75"/>
    <w:rsid w:val="00FE7E2E"/>
    <w:rsid w:val="00FF005A"/>
    <w:rsid w:val="00FF052A"/>
    <w:rsid w:val="00FF0593"/>
    <w:rsid w:val="00FF0EA2"/>
    <w:rsid w:val="00FF0F54"/>
    <w:rsid w:val="00FF0FF2"/>
    <w:rsid w:val="00FF10F7"/>
    <w:rsid w:val="00FF110F"/>
    <w:rsid w:val="00FF17BA"/>
    <w:rsid w:val="00FF17DB"/>
    <w:rsid w:val="00FF1BE3"/>
    <w:rsid w:val="00FF1C27"/>
    <w:rsid w:val="00FF2128"/>
    <w:rsid w:val="00FF2AC0"/>
    <w:rsid w:val="00FF2E47"/>
    <w:rsid w:val="00FF2EA2"/>
    <w:rsid w:val="00FF2FCC"/>
    <w:rsid w:val="00FF30E9"/>
    <w:rsid w:val="00FF320A"/>
    <w:rsid w:val="00FF38A8"/>
    <w:rsid w:val="00FF3A06"/>
    <w:rsid w:val="00FF3CC6"/>
    <w:rsid w:val="00FF3E22"/>
    <w:rsid w:val="00FF3F08"/>
    <w:rsid w:val="00FF4540"/>
    <w:rsid w:val="00FF46D7"/>
    <w:rsid w:val="00FF4A8D"/>
    <w:rsid w:val="00FF4C16"/>
    <w:rsid w:val="00FF4C43"/>
    <w:rsid w:val="00FF4E7D"/>
    <w:rsid w:val="00FF56BC"/>
    <w:rsid w:val="00FF58C9"/>
    <w:rsid w:val="00FF5D89"/>
    <w:rsid w:val="00FF60DC"/>
    <w:rsid w:val="00FF6323"/>
    <w:rsid w:val="00FF6B76"/>
    <w:rsid w:val="00FF704A"/>
    <w:rsid w:val="00FF717C"/>
    <w:rsid w:val="00FF787A"/>
    <w:rsid w:val="00FF7A08"/>
    <w:rsid w:val="00FF7C8C"/>
    <w:rsid w:val="00FF7CC7"/>
    <w:rsid w:val="00FF7DC1"/>
    <w:rsid w:val="00FF7E05"/>
    <w:rsid w:val="00FF7E86"/>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n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D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
    <w:basedOn w:val="a"/>
    <w:next w:val="a"/>
    <w:link w:val="10"/>
    <w:uiPriority w:val="99"/>
    <w:qFormat/>
    <w:rsid w:val="003E22D0"/>
    <w:pPr>
      <w:keepNext/>
      <w:widowControl/>
      <w:autoSpaceDE/>
      <w:jc w:val="center"/>
      <w:outlineLvl w:val="0"/>
    </w:pPr>
    <w:rPr>
      <w:sz w:val="28"/>
    </w:rPr>
  </w:style>
  <w:style w:type="paragraph" w:styleId="2">
    <w:name w:val="heading 2"/>
    <w:basedOn w:val="a"/>
    <w:next w:val="a"/>
    <w:link w:val="20"/>
    <w:uiPriority w:val="99"/>
    <w:qFormat/>
    <w:rsid w:val="003E22D0"/>
    <w:pPr>
      <w:keepNext/>
      <w:spacing w:before="240" w:after="60"/>
      <w:outlineLvl w:val="1"/>
    </w:pPr>
    <w:rPr>
      <w:rFonts w:ascii="Arial" w:hAnsi="Arial" w:cs="Arial"/>
      <w:b/>
      <w:bCs/>
      <w:i/>
      <w:iCs/>
      <w:sz w:val="28"/>
      <w:szCs w:val="28"/>
    </w:rPr>
  </w:style>
  <w:style w:type="paragraph" w:styleId="3">
    <w:name w:val="heading 3"/>
    <w:aliases w:val="Знак3"/>
    <w:basedOn w:val="a"/>
    <w:next w:val="a"/>
    <w:link w:val="30"/>
    <w:uiPriority w:val="99"/>
    <w:qFormat/>
    <w:rsid w:val="003E22D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31E3A"/>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uiPriority w:val="99"/>
    <w:qFormat/>
    <w:rsid w:val="00731E3A"/>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uiPriority w:val="9"/>
    <w:qFormat/>
    <w:rsid w:val="003E22D0"/>
    <w:pPr>
      <w:widowControl/>
      <w:tabs>
        <w:tab w:val="num" w:pos="2520"/>
      </w:tabs>
      <w:autoSpaceDE/>
      <w:spacing w:before="280" w:after="62"/>
      <w:ind w:left="2520" w:hanging="360"/>
      <w:outlineLvl w:val="5"/>
    </w:pPr>
    <w:rPr>
      <w:b/>
      <w:bCs/>
      <w:color w:val="000000"/>
      <w:sz w:val="15"/>
      <w:szCs w:val="15"/>
    </w:rPr>
  </w:style>
  <w:style w:type="paragraph" w:styleId="9">
    <w:name w:val="heading 9"/>
    <w:basedOn w:val="a"/>
    <w:next w:val="a"/>
    <w:link w:val="90"/>
    <w:uiPriority w:val="9"/>
    <w:unhideWhenUsed/>
    <w:qFormat/>
    <w:rsid w:val="00731E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uiPriority w:val="99"/>
    <w:rsid w:val="003E22D0"/>
    <w:rPr>
      <w:rFonts w:ascii="Times New Roman" w:eastAsia="Times New Roman" w:hAnsi="Times New Roman" w:cs="Times New Roman"/>
      <w:sz w:val="28"/>
      <w:szCs w:val="20"/>
      <w:lang w:eastAsia="zh-CN"/>
    </w:rPr>
  </w:style>
  <w:style w:type="character" w:customStyle="1" w:styleId="20">
    <w:name w:val="Заголовок 2 Знак"/>
    <w:basedOn w:val="a1"/>
    <w:link w:val="2"/>
    <w:uiPriority w:val="99"/>
    <w:rsid w:val="003E22D0"/>
    <w:rPr>
      <w:rFonts w:ascii="Arial" w:eastAsia="Times New Roman" w:hAnsi="Arial" w:cs="Arial"/>
      <w:b/>
      <w:bCs/>
      <w:i/>
      <w:iCs/>
      <w:sz w:val="28"/>
      <w:szCs w:val="28"/>
      <w:lang w:eastAsia="zh-CN"/>
    </w:rPr>
  </w:style>
  <w:style w:type="character" w:customStyle="1" w:styleId="30">
    <w:name w:val="Заголовок 3 Знак"/>
    <w:aliases w:val="Знак3 Знак"/>
    <w:basedOn w:val="a1"/>
    <w:link w:val="3"/>
    <w:uiPriority w:val="99"/>
    <w:rsid w:val="003E22D0"/>
    <w:rPr>
      <w:rFonts w:ascii="Arial" w:eastAsia="Times New Roman" w:hAnsi="Arial" w:cs="Arial"/>
      <w:b/>
      <w:bCs/>
      <w:sz w:val="26"/>
      <w:szCs w:val="26"/>
      <w:lang w:eastAsia="zh-CN"/>
    </w:rPr>
  </w:style>
  <w:style w:type="character" w:customStyle="1" w:styleId="60">
    <w:name w:val="Заголовок 6 Знак"/>
    <w:aliases w:val="H6 Знак"/>
    <w:basedOn w:val="a1"/>
    <w:link w:val="6"/>
    <w:uiPriority w:val="9"/>
    <w:rsid w:val="003E22D0"/>
    <w:rPr>
      <w:rFonts w:ascii="Times New Roman" w:eastAsia="Times New Roman" w:hAnsi="Times New Roman" w:cs="Times New Roman"/>
      <w:b/>
      <w:bCs/>
      <w:color w:val="000000"/>
      <w:sz w:val="15"/>
      <w:szCs w:val="15"/>
      <w:lang w:eastAsia="zh-CN"/>
    </w:rPr>
  </w:style>
  <w:style w:type="paragraph" w:styleId="a0">
    <w:name w:val="Body Text"/>
    <w:basedOn w:val="a"/>
    <w:link w:val="a4"/>
    <w:rsid w:val="003E22D0"/>
    <w:pPr>
      <w:shd w:val="clear" w:color="auto" w:fill="FFFFFF"/>
      <w:jc w:val="both"/>
    </w:pPr>
    <w:rPr>
      <w:color w:val="000000"/>
      <w:sz w:val="28"/>
      <w:szCs w:val="22"/>
    </w:rPr>
  </w:style>
  <w:style w:type="character" w:customStyle="1" w:styleId="a4">
    <w:name w:val="Основной текст Знак"/>
    <w:basedOn w:val="a1"/>
    <w:link w:val="a0"/>
    <w:rsid w:val="003E22D0"/>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3E22D0"/>
    <w:rPr>
      <w:rFonts w:cs="Times New Roman"/>
    </w:rPr>
  </w:style>
  <w:style w:type="character" w:customStyle="1" w:styleId="WW8Num4z0">
    <w:name w:val="WW8Num4z0"/>
    <w:rsid w:val="003E22D0"/>
    <w:rPr>
      <w:rFonts w:ascii="Times New Roman" w:hAnsi="Times New Roman" w:cs="Times New Roman"/>
    </w:rPr>
  </w:style>
  <w:style w:type="character" w:customStyle="1" w:styleId="WW8Num5z0">
    <w:name w:val="WW8Num5z0"/>
    <w:rsid w:val="003E22D0"/>
    <w:rPr>
      <w:rFonts w:ascii="Times New Roman" w:hAnsi="Times New Roman" w:cs="Times New Roman"/>
    </w:rPr>
  </w:style>
  <w:style w:type="character" w:customStyle="1" w:styleId="WW8Num6z0">
    <w:name w:val="WW8Num6z0"/>
    <w:rsid w:val="003E22D0"/>
    <w:rPr>
      <w:rFonts w:ascii="Times New Roman" w:hAnsi="Times New Roman" w:cs="Times New Roman"/>
    </w:rPr>
  </w:style>
  <w:style w:type="character" w:customStyle="1" w:styleId="WW8Num7z0">
    <w:name w:val="WW8Num7z0"/>
    <w:rsid w:val="003E22D0"/>
    <w:rPr>
      <w:rFonts w:ascii="Times New Roman" w:hAnsi="Times New Roman" w:cs="Times New Roman"/>
    </w:rPr>
  </w:style>
  <w:style w:type="character" w:customStyle="1" w:styleId="WW8Num8z0">
    <w:name w:val="WW8Num8z0"/>
    <w:rsid w:val="003E22D0"/>
    <w:rPr>
      <w:rFonts w:ascii="Times New Roman" w:hAnsi="Times New Roman" w:cs="Times New Roman"/>
    </w:rPr>
  </w:style>
  <w:style w:type="character" w:customStyle="1" w:styleId="WW8Num9z0">
    <w:name w:val="WW8Num9z0"/>
    <w:rsid w:val="003E22D0"/>
    <w:rPr>
      <w:rFonts w:ascii="Times New Roman" w:hAnsi="Times New Roman" w:cs="Times New Roman"/>
    </w:rPr>
  </w:style>
  <w:style w:type="character" w:customStyle="1" w:styleId="WW8Num10z0">
    <w:name w:val="WW8Num10z0"/>
    <w:rsid w:val="003E22D0"/>
    <w:rPr>
      <w:rFonts w:ascii="Times New Roman" w:hAnsi="Times New Roman" w:cs="Times New Roman"/>
    </w:rPr>
  </w:style>
  <w:style w:type="character" w:customStyle="1" w:styleId="WW8Num11z0">
    <w:name w:val="WW8Num11z0"/>
    <w:rsid w:val="003E22D0"/>
    <w:rPr>
      <w:rFonts w:ascii="Times New Roman" w:hAnsi="Times New Roman" w:cs="Times New Roman"/>
    </w:rPr>
  </w:style>
  <w:style w:type="character" w:customStyle="1" w:styleId="WW8Num12z0">
    <w:name w:val="WW8Num12z0"/>
    <w:rsid w:val="003E22D0"/>
    <w:rPr>
      <w:rFonts w:ascii="Times New Roman" w:hAnsi="Times New Roman" w:cs="Times New Roman"/>
    </w:rPr>
  </w:style>
  <w:style w:type="character" w:customStyle="1" w:styleId="WW8Num13z0">
    <w:name w:val="WW8Num13z0"/>
    <w:rsid w:val="003E22D0"/>
    <w:rPr>
      <w:rFonts w:ascii="Times New Roman" w:hAnsi="Times New Roman" w:cs="Times New Roman"/>
    </w:rPr>
  </w:style>
  <w:style w:type="character" w:customStyle="1" w:styleId="WW8Num14z0">
    <w:name w:val="WW8Num14z0"/>
    <w:rsid w:val="003E22D0"/>
    <w:rPr>
      <w:rFonts w:ascii="Times New Roman" w:hAnsi="Times New Roman" w:cs="Times New Roman"/>
    </w:rPr>
  </w:style>
  <w:style w:type="character" w:customStyle="1" w:styleId="WW8Num15z0">
    <w:name w:val="WW8Num15z0"/>
    <w:rsid w:val="003E22D0"/>
    <w:rPr>
      <w:rFonts w:ascii="Times New Roman" w:hAnsi="Times New Roman" w:cs="Times New Roman"/>
    </w:rPr>
  </w:style>
  <w:style w:type="character" w:customStyle="1" w:styleId="WW8Num16z0">
    <w:name w:val="WW8Num16z0"/>
    <w:rsid w:val="003E22D0"/>
    <w:rPr>
      <w:rFonts w:ascii="Times New Roman" w:hAnsi="Times New Roman" w:cs="Times New Roman"/>
    </w:rPr>
  </w:style>
  <w:style w:type="character" w:customStyle="1" w:styleId="WW8Num17z0">
    <w:name w:val="WW8Num17z0"/>
    <w:rsid w:val="003E22D0"/>
    <w:rPr>
      <w:rFonts w:ascii="Times New Roman" w:hAnsi="Times New Roman" w:cs="Times New Roman"/>
    </w:rPr>
  </w:style>
  <w:style w:type="character" w:customStyle="1" w:styleId="WW8Num18z0">
    <w:name w:val="WW8Num18z0"/>
    <w:rsid w:val="003E22D0"/>
    <w:rPr>
      <w:rFonts w:ascii="Times New Roman" w:hAnsi="Times New Roman" w:cs="Times New Roman"/>
    </w:rPr>
  </w:style>
  <w:style w:type="character" w:customStyle="1" w:styleId="WW8Num19z0">
    <w:name w:val="WW8Num19z0"/>
    <w:rsid w:val="003E22D0"/>
    <w:rPr>
      <w:rFonts w:ascii="Times New Roman" w:hAnsi="Times New Roman" w:cs="Times New Roman"/>
    </w:rPr>
  </w:style>
  <w:style w:type="character" w:customStyle="1" w:styleId="WW8Num20z0">
    <w:name w:val="WW8Num20z0"/>
    <w:rsid w:val="003E22D0"/>
    <w:rPr>
      <w:rFonts w:ascii="Times New Roman" w:hAnsi="Times New Roman" w:cs="Times New Roman"/>
    </w:rPr>
  </w:style>
  <w:style w:type="character" w:customStyle="1" w:styleId="WW8Num21z0">
    <w:name w:val="WW8Num21z0"/>
    <w:rsid w:val="003E22D0"/>
    <w:rPr>
      <w:rFonts w:ascii="Times New Roman" w:hAnsi="Times New Roman" w:cs="Times New Roman"/>
    </w:rPr>
  </w:style>
  <w:style w:type="character" w:customStyle="1" w:styleId="WW8Num22z0">
    <w:name w:val="WW8Num22z0"/>
    <w:rsid w:val="003E22D0"/>
    <w:rPr>
      <w:rFonts w:ascii="Times New Roman" w:hAnsi="Times New Roman" w:cs="Times New Roman"/>
    </w:rPr>
  </w:style>
  <w:style w:type="character" w:customStyle="1" w:styleId="WW8Num23z0">
    <w:name w:val="WW8Num23z0"/>
    <w:rsid w:val="003E22D0"/>
    <w:rPr>
      <w:rFonts w:ascii="Times New Roman" w:hAnsi="Times New Roman" w:cs="Times New Roman"/>
    </w:rPr>
  </w:style>
  <w:style w:type="character" w:customStyle="1" w:styleId="WW8Num24z0">
    <w:name w:val="WW8Num24z0"/>
    <w:rsid w:val="003E22D0"/>
    <w:rPr>
      <w:rFonts w:ascii="Times New Roman" w:hAnsi="Times New Roman" w:cs="Times New Roman"/>
    </w:rPr>
  </w:style>
  <w:style w:type="character" w:customStyle="1" w:styleId="WW8Num26z0">
    <w:name w:val="WW8Num26z0"/>
    <w:rsid w:val="003E22D0"/>
    <w:rPr>
      <w:rFonts w:ascii="Times New Roman" w:hAnsi="Times New Roman" w:cs="Times New Roman"/>
    </w:rPr>
  </w:style>
  <w:style w:type="character" w:customStyle="1" w:styleId="WW8Num27z0">
    <w:name w:val="WW8Num27z0"/>
    <w:rsid w:val="003E22D0"/>
    <w:rPr>
      <w:rFonts w:ascii="Times New Roman" w:hAnsi="Times New Roman" w:cs="Times New Roman"/>
    </w:rPr>
  </w:style>
  <w:style w:type="character" w:customStyle="1" w:styleId="WW8Num28z0">
    <w:name w:val="WW8Num28z0"/>
    <w:rsid w:val="003E22D0"/>
    <w:rPr>
      <w:rFonts w:ascii="Times New Roman" w:hAnsi="Times New Roman" w:cs="Times New Roman"/>
    </w:rPr>
  </w:style>
  <w:style w:type="character" w:customStyle="1" w:styleId="WW8Num29z0">
    <w:name w:val="WW8Num29z0"/>
    <w:rsid w:val="003E22D0"/>
    <w:rPr>
      <w:rFonts w:ascii="Times New Roman" w:hAnsi="Times New Roman" w:cs="Times New Roman"/>
    </w:rPr>
  </w:style>
  <w:style w:type="character" w:customStyle="1" w:styleId="WW8Num30z0">
    <w:name w:val="WW8Num30z0"/>
    <w:rsid w:val="003E22D0"/>
    <w:rPr>
      <w:rFonts w:ascii="Times New Roman" w:hAnsi="Times New Roman" w:cs="Times New Roman"/>
    </w:rPr>
  </w:style>
  <w:style w:type="character" w:customStyle="1" w:styleId="WW8Num31z0">
    <w:name w:val="WW8Num31z0"/>
    <w:rsid w:val="003E22D0"/>
    <w:rPr>
      <w:rFonts w:ascii="Times New Roman" w:hAnsi="Times New Roman" w:cs="Times New Roman"/>
    </w:rPr>
  </w:style>
  <w:style w:type="character" w:customStyle="1" w:styleId="WW8Num32z0">
    <w:name w:val="WW8Num32z0"/>
    <w:rsid w:val="003E22D0"/>
    <w:rPr>
      <w:rFonts w:ascii="Times New Roman" w:hAnsi="Times New Roman" w:cs="Times New Roman"/>
    </w:rPr>
  </w:style>
  <w:style w:type="character" w:customStyle="1" w:styleId="WW8Num33z0">
    <w:name w:val="WW8Num33z0"/>
    <w:rsid w:val="003E22D0"/>
    <w:rPr>
      <w:rFonts w:ascii="Times New Roman" w:hAnsi="Times New Roman" w:cs="Times New Roman"/>
    </w:rPr>
  </w:style>
  <w:style w:type="character" w:customStyle="1" w:styleId="WW8Num34z0">
    <w:name w:val="WW8Num34z0"/>
    <w:rsid w:val="003E22D0"/>
    <w:rPr>
      <w:rFonts w:ascii="Times New Roman" w:hAnsi="Times New Roman" w:cs="Times New Roman"/>
    </w:rPr>
  </w:style>
  <w:style w:type="character" w:customStyle="1" w:styleId="WW8Num35z0">
    <w:name w:val="WW8Num35z0"/>
    <w:rsid w:val="003E22D0"/>
    <w:rPr>
      <w:rFonts w:ascii="Times New Roman" w:hAnsi="Times New Roman" w:cs="Times New Roman"/>
    </w:rPr>
  </w:style>
  <w:style w:type="character" w:customStyle="1" w:styleId="WW8NumSt14z0">
    <w:name w:val="WW8NumSt14z0"/>
    <w:rsid w:val="003E22D0"/>
    <w:rPr>
      <w:rFonts w:ascii="Times New Roman" w:hAnsi="Times New Roman" w:cs="Times New Roman"/>
    </w:rPr>
  </w:style>
  <w:style w:type="character" w:customStyle="1" w:styleId="WW8NumSt20z0">
    <w:name w:val="WW8NumSt20z0"/>
    <w:rsid w:val="003E22D0"/>
    <w:rPr>
      <w:rFonts w:ascii="Times New Roman" w:hAnsi="Times New Roman" w:cs="Times New Roman"/>
    </w:rPr>
  </w:style>
  <w:style w:type="character" w:customStyle="1" w:styleId="WW8NumSt33z0">
    <w:name w:val="WW8NumSt33z0"/>
    <w:rsid w:val="003E22D0"/>
    <w:rPr>
      <w:rFonts w:ascii="Times New Roman" w:hAnsi="Times New Roman" w:cs="Times New Roman"/>
    </w:rPr>
  </w:style>
  <w:style w:type="character" w:customStyle="1" w:styleId="WW8NumSt35z0">
    <w:name w:val="WW8NumSt35z0"/>
    <w:rsid w:val="003E22D0"/>
    <w:rPr>
      <w:rFonts w:ascii="Times New Roman" w:hAnsi="Times New Roman" w:cs="Times New Roman"/>
    </w:rPr>
  </w:style>
  <w:style w:type="character" w:customStyle="1" w:styleId="WW8NumSt36z0">
    <w:name w:val="WW8NumSt36z0"/>
    <w:rsid w:val="003E22D0"/>
    <w:rPr>
      <w:rFonts w:ascii="Times New Roman" w:hAnsi="Times New Roman" w:cs="Times New Roman"/>
    </w:rPr>
  </w:style>
  <w:style w:type="character" w:customStyle="1" w:styleId="22">
    <w:name w:val="Основной шрифт абзаца2"/>
    <w:rsid w:val="003E22D0"/>
  </w:style>
  <w:style w:type="character" w:styleId="a5">
    <w:name w:val="Hyperlink"/>
    <w:basedOn w:val="22"/>
    <w:uiPriority w:val="99"/>
    <w:rsid w:val="003E22D0"/>
    <w:rPr>
      <w:color w:val="0000FF"/>
      <w:u w:val="single"/>
    </w:rPr>
  </w:style>
  <w:style w:type="character" w:styleId="a6">
    <w:name w:val="FollowedHyperlink"/>
    <w:basedOn w:val="22"/>
    <w:uiPriority w:val="99"/>
    <w:rsid w:val="003E22D0"/>
    <w:rPr>
      <w:color w:val="800080"/>
      <w:u w:val="single"/>
    </w:rPr>
  </w:style>
  <w:style w:type="character" w:customStyle="1" w:styleId="11">
    <w:name w:val="Основной шрифт абзаца1"/>
    <w:rsid w:val="003E22D0"/>
  </w:style>
  <w:style w:type="character" w:customStyle="1" w:styleId="a7">
    <w:name w:val="Символ нумерации"/>
    <w:rsid w:val="003E22D0"/>
  </w:style>
  <w:style w:type="paragraph" w:customStyle="1" w:styleId="a8">
    <w:name w:val="Заголовок"/>
    <w:basedOn w:val="a"/>
    <w:next w:val="a0"/>
    <w:rsid w:val="003E22D0"/>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3E22D0"/>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uiPriority w:val="99"/>
    <w:qFormat/>
    <w:rsid w:val="003E22D0"/>
    <w:pPr>
      <w:suppressLineNumbers/>
      <w:spacing w:before="120" w:after="120"/>
    </w:pPr>
    <w:rPr>
      <w:rFonts w:cs="Mangal"/>
      <w:i/>
      <w:iCs/>
      <w:sz w:val="24"/>
      <w:szCs w:val="24"/>
    </w:rPr>
  </w:style>
  <w:style w:type="paragraph" w:customStyle="1" w:styleId="23">
    <w:name w:val="Указатель2"/>
    <w:basedOn w:val="a"/>
    <w:rsid w:val="003E22D0"/>
    <w:pPr>
      <w:suppressLineNumbers/>
    </w:pPr>
    <w:rPr>
      <w:rFonts w:cs="Mangal"/>
    </w:rPr>
  </w:style>
  <w:style w:type="paragraph" w:customStyle="1" w:styleId="12">
    <w:name w:val="Знак1"/>
    <w:basedOn w:val="a"/>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rsid w:val="003E22D0"/>
    <w:pPr>
      <w:keepNext/>
      <w:widowControl/>
      <w:jc w:val="right"/>
    </w:pPr>
    <w:rPr>
      <w:sz w:val="28"/>
      <w:szCs w:val="28"/>
      <w:lang w:val="en-US" w:eastAsia="ru-RU"/>
    </w:rPr>
  </w:style>
  <w:style w:type="paragraph" w:customStyle="1" w:styleId="24">
    <w:name w:val="заголовок 2"/>
    <w:basedOn w:val="a"/>
    <w:next w:val="a"/>
    <w:rsid w:val="003E22D0"/>
    <w:pPr>
      <w:keepNext/>
      <w:widowControl/>
      <w:jc w:val="both"/>
    </w:pPr>
    <w:rPr>
      <w:sz w:val="28"/>
      <w:szCs w:val="28"/>
    </w:rPr>
  </w:style>
  <w:style w:type="paragraph" w:customStyle="1" w:styleId="14">
    <w:name w:val="Обычный1"/>
    <w:basedOn w:val="a"/>
    <w:rsid w:val="003E22D0"/>
    <w:rPr>
      <w:rFonts w:eastAsia="Tahoma"/>
      <w:sz w:val="24"/>
    </w:rPr>
  </w:style>
  <w:style w:type="paragraph" w:customStyle="1" w:styleId="15">
    <w:name w:val="Обычный1"/>
    <w:basedOn w:val="a"/>
    <w:rsid w:val="003E22D0"/>
    <w:pPr>
      <w:autoSpaceDE/>
    </w:pPr>
    <w:rPr>
      <w:sz w:val="24"/>
    </w:rPr>
  </w:style>
  <w:style w:type="paragraph" w:customStyle="1" w:styleId="16">
    <w:name w:val="Без интервала1"/>
    <w:rsid w:val="003E22D0"/>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link w:val="ConsNormal0"/>
    <w:uiPriority w:val="99"/>
    <w:rsid w:val="003E22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uiPriority w:val="99"/>
    <w:rsid w:val="003E22D0"/>
    <w:pPr>
      <w:widowControl/>
      <w:autoSpaceDE/>
      <w:spacing w:before="280" w:after="280"/>
    </w:pPr>
    <w:rPr>
      <w:sz w:val="24"/>
      <w:szCs w:val="24"/>
    </w:rPr>
  </w:style>
  <w:style w:type="paragraph" w:customStyle="1" w:styleId="ac">
    <w:name w:val="Знак"/>
    <w:basedOn w:val="a"/>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0">
    <w:name w:val="Основной текст 31"/>
    <w:basedOn w:val="a"/>
    <w:rsid w:val="003E22D0"/>
    <w:pPr>
      <w:widowControl/>
      <w:autoSpaceDE/>
      <w:jc w:val="both"/>
    </w:pPr>
    <w:rPr>
      <w:sz w:val="28"/>
      <w:szCs w:val="24"/>
    </w:rPr>
  </w:style>
  <w:style w:type="paragraph" w:styleId="ad">
    <w:name w:val="Body Text Indent"/>
    <w:basedOn w:val="a"/>
    <w:link w:val="ae"/>
    <w:rsid w:val="003E22D0"/>
    <w:pPr>
      <w:spacing w:after="120"/>
      <w:ind w:left="283"/>
    </w:pPr>
  </w:style>
  <w:style w:type="character" w:customStyle="1" w:styleId="ae">
    <w:name w:val="Основной текст с отступом Знак"/>
    <w:basedOn w:val="a1"/>
    <w:link w:val="ad"/>
    <w:rsid w:val="003E22D0"/>
    <w:rPr>
      <w:rFonts w:ascii="Times New Roman" w:eastAsia="Times New Roman" w:hAnsi="Times New Roman" w:cs="Times New Roman"/>
      <w:sz w:val="20"/>
      <w:szCs w:val="20"/>
      <w:lang w:eastAsia="zh-CN"/>
    </w:rPr>
  </w:style>
  <w:style w:type="paragraph" w:customStyle="1" w:styleId="ConsPlusNormal">
    <w:name w:val="ConsPlusNormal"/>
    <w:link w:val="ConsPlusNormal0"/>
    <w:uiPriority w:val="99"/>
    <w:rsid w:val="003E22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E22D0"/>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7">
    <w:name w:val="Название объекта1"/>
    <w:basedOn w:val="a"/>
    <w:rsid w:val="003E22D0"/>
    <w:pPr>
      <w:widowControl/>
      <w:suppressLineNumbers/>
      <w:autoSpaceDE/>
      <w:spacing w:before="120" w:after="120"/>
      <w:ind w:firstLine="539"/>
      <w:jc w:val="both"/>
    </w:pPr>
    <w:rPr>
      <w:rFonts w:ascii="Calibri" w:eastAsia="Calibri" w:hAnsi="Calibri" w:cs="Mangal"/>
      <w:i/>
      <w:iCs/>
      <w:sz w:val="24"/>
      <w:szCs w:val="24"/>
    </w:rPr>
  </w:style>
  <w:style w:type="paragraph" w:customStyle="1" w:styleId="18">
    <w:name w:val="Указатель1"/>
    <w:basedOn w:val="a"/>
    <w:rsid w:val="003E22D0"/>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rsid w:val="003E22D0"/>
    <w:pPr>
      <w:widowControl/>
      <w:autoSpaceDE/>
      <w:spacing w:before="280" w:after="119"/>
    </w:pPr>
    <w:rPr>
      <w:color w:val="000000"/>
    </w:rPr>
  </w:style>
  <w:style w:type="paragraph" w:customStyle="1" w:styleId="cjk">
    <w:name w:val="cjk"/>
    <w:basedOn w:val="a"/>
    <w:rsid w:val="003E22D0"/>
    <w:pPr>
      <w:widowControl/>
      <w:autoSpaceDE/>
      <w:spacing w:before="280" w:after="119"/>
    </w:pPr>
    <w:rPr>
      <w:color w:val="000000"/>
    </w:rPr>
  </w:style>
  <w:style w:type="paragraph" w:customStyle="1" w:styleId="ctl">
    <w:name w:val="ctl"/>
    <w:basedOn w:val="a"/>
    <w:rsid w:val="003E22D0"/>
    <w:pPr>
      <w:widowControl/>
      <w:autoSpaceDE/>
      <w:spacing w:before="280" w:after="119"/>
    </w:pPr>
    <w:rPr>
      <w:color w:val="000000"/>
    </w:rPr>
  </w:style>
  <w:style w:type="paragraph" w:customStyle="1" w:styleId="af">
    <w:name w:val="Содержимое таблицы"/>
    <w:basedOn w:val="a"/>
    <w:rsid w:val="003E22D0"/>
    <w:pPr>
      <w:suppressLineNumbers/>
    </w:pPr>
  </w:style>
  <w:style w:type="paragraph" w:customStyle="1" w:styleId="af0">
    <w:name w:val="Заголовок таблицы"/>
    <w:basedOn w:val="af"/>
    <w:rsid w:val="003E22D0"/>
    <w:pPr>
      <w:jc w:val="center"/>
    </w:pPr>
    <w:rPr>
      <w:b/>
      <w:bCs/>
    </w:rPr>
  </w:style>
  <w:style w:type="paragraph" w:styleId="af1">
    <w:name w:val="header"/>
    <w:basedOn w:val="a"/>
    <w:link w:val="af2"/>
    <w:uiPriority w:val="99"/>
    <w:unhideWhenUsed/>
    <w:rsid w:val="003E22D0"/>
    <w:pPr>
      <w:tabs>
        <w:tab w:val="center" w:pos="4677"/>
        <w:tab w:val="right" w:pos="9355"/>
      </w:tabs>
    </w:pPr>
  </w:style>
  <w:style w:type="character" w:customStyle="1" w:styleId="af2">
    <w:name w:val="Верхний колонтитул Знак"/>
    <w:basedOn w:val="a1"/>
    <w:link w:val="af1"/>
    <w:uiPriority w:val="99"/>
    <w:rsid w:val="003E22D0"/>
    <w:rPr>
      <w:rFonts w:ascii="Times New Roman" w:eastAsia="Times New Roman" w:hAnsi="Times New Roman" w:cs="Times New Roman"/>
      <w:sz w:val="20"/>
      <w:szCs w:val="20"/>
      <w:lang w:eastAsia="zh-CN"/>
    </w:rPr>
  </w:style>
  <w:style w:type="paragraph" w:styleId="af3">
    <w:name w:val="footer"/>
    <w:basedOn w:val="a"/>
    <w:link w:val="af4"/>
    <w:uiPriority w:val="99"/>
    <w:unhideWhenUsed/>
    <w:rsid w:val="003E22D0"/>
    <w:pPr>
      <w:tabs>
        <w:tab w:val="center" w:pos="4677"/>
        <w:tab w:val="right" w:pos="9355"/>
      </w:tabs>
    </w:pPr>
  </w:style>
  <w:style w:type="character" w:customStyle="1" w:styleId="af4">
    <w:name w:val="Нижний колонтитул Знак"/>
    <w:basedOn w:val="a1"/>
    <w:link w:val="af3"/>
    <w:uiPriority w:val="99"/>
    <w:rsid w:val="003E22D0"/>
    <w:rPr>
      <w:rFonts w:ascii="Times New Roman" w:eastAsia="Times New Roman" w:hAnsi="Times New Roman" w:cs="Times New Roman"/>
      <w:sz w:val="20"/>
      <w:szCs w:val="20"/>
      <w:lang w:eastAsia="zh-CN"/>
    </w:rPr>
  </w:style>
  <w:style w:type="character" w:customStyle="1" w:styleId="af5">
    <w:name w:val="Цветовое выделение"/>
    <w:rsid w:val="003E22D0"/>
    <w:rPr>
      <w:b/>
      <w:bCs/>
      <w:color w:val="000080"/>
      <w:sz w:val="20"/>
      <w:szCs w:val="20"/>
    </w:rPr>
  </w:style>
  <w:style w:type="character" w:customStyle="1" w:styleId="af6">
    <w:name w:val="Гипертекстовая ссылка"/>
    <w:basedOn w:val="af5"/>
    <w:rsid w:val="003E22D0"/>
    <w:rPr>
      <w:color w:val="008000"/>
      <w:u w:val="single"/>
    </w:rPr>
  </w:style>
  <w:style w:type="paragraph" w:customStyle="1" w:styleId="af7">
    <w:name w:val="Таблицы (моноширинный)"/>
    <w:basedOn w:val="a"/>
    <w:next w:val="a"/>
    <w:rsid w:val="003E22D0"/>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3E22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3E22D0"/>
    <w:pPr>
      <w:keepNext/>
      <w:widowControl/>
      <w:suppressAutoHyphens w:val="0"/>
      <w:autoSpaceDE/>
      <w:jc w:val="center"/>
      <w:outlineLvl w:val="5"/>
    </w:pPr>
    <w:rPr>
      <w:rFonts w:eastAsia="Times New Roman"/>
      <w:b/>
      <w:bCs/>
      <w:sz w:val="36"/>
      <w:szCs w:val="36"/>
      <w:lang w:eastAsia="ru-RU"/>
    </w:rPr>
  </w:style>
  <w:style w:type="paragraph" w:styleId="af9">
    <w:name w:val="No Spacing"/>
    <w:link w:val="afa"/>
    <w:uiPriority w:val="1"/>
    <w:qFormat/>
    <w:rsid w:val="003E22D0"/>
    <w:pPr>
      <w:spacing w:after="0" w:line="240" w:lineRule="auto"/>
    </w:pPr>
    <w:rPr>
      <w:rFonts w:ascii="Calibri" w:eastAsia="Times New Roman" w:hAnsi="Calibri" w:cs="Times New Roman"/>
      <w:lang w:eastAsia="ru-RU"/>
    </w:rPr>
  </w:style>
  <w:style w:type="paragraph" w:styleId="afb">
    <w:name w:val="List Paragraph"/>
    <w:basedOn w:val="a"/>
    <w:uiPriority w:val="34"/>
    <w:qFormat/>
    <w:rsid w:val="00552C85"/>
    <w:pPr>
      <w:ind w:left="720"/>
      <w:contextualSpacing/>
    </w:pPr>
  </w:style>
  <w:style w:type="character" w:customStyle="1" w:styleId="90">
    <w:name w:val="Заголовок 9 Знак"/>
    <w:basedOn w:val="a1"/>
    <w:link w:val="9"/>
    <w:uiPriority w:val="9"/>
    <w:rsid w:val="00731E3A"/>
    <w:rPr>
      <w:rFonts w:asciiTheme="majorHAnsi" w:eastAsiaTheme="majorEastAsia" w:hAnsiTheme="majorHAnsi" w:cstheme="majorBidi"/>
      <w:i/>
      <w:iCs/>
      <w:color w:val="404040" w:themeColor="text1" w:themeTint="BF"/>
      <w:sz w:val="20"/>
      <w:szCs w:val="20"/>
      <w:lang w:eastAsia="zh-CN"/>
    </w:rPr>
  </w:style>
  <w:style w:type="paragraph" w:styleId="32">
    <w:name w:val="Body Text 3"/>
    <w:basedOn w:val="a"/>
    <w:link w:val="33"/>
    <w:unhideWhenUsed/>
    <w:rsid w:val="00731E3A"/>
    <w:pPr>
      <w:spacing w:after="120"/>
    </w:pPr>
    <w:rPr>
      <w:sz w:val="16"/>
      <w:szCs w:val="16"/>
    </w:rPr>
  </w:style>
  <w:style w:type="character" w:customStyle="1" w:styleId="33">
    <w:name w:val="Основной текст 3 Знак"/>
    <w:basedOn w:val="a1"/>
    <w:link w:val="32"/>
    <w:uiPriority w:val="99"/>
    <w:rsid w:val="00731E3A"/>
    <w:rPr>
      <w:rFonts w:ascii="Times New Roman" w:eastAsia="Times New Roman" w:hAnsi="Times New Roman" w:cs="Times New Roman"/>
      <w:sz w:val="16"/>
      <w:szCs w:val="16"/>
      <w:lang w:eastAsia="zh-CN"/>
    </w:rPr>
  </w:style>
  <w:style w:type="character" w:customStyle="1" w:styleId="40">
    <w:name w:val="Заголовок 4 Знак"/>
    <w:basedOn w:val="a1"/>
    <w:link w:val="4"/>
    <w:uiPriority w:val="99"/>
    <w:rsid w:val="00731E3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731E3A"/>
    <w:rPr>
      <w:rFonts w:ascii="Times New Roman" w:eastAsia="Times New Roman" w:hAnsi="Times New Roman" w:cs="Times New Roman"/>
      <w:b/>
      <w:bCs/>
      <w:i/>
      <w:iCs/>
      <w:sz w:val="26"/>
      <w:szCs w:val="26"/>
      <w:lang w:eastAsia="ru-RU"/>
    </w:rPr>
  </w:style>
  <w:style w:type="paragraph" w:styleId="25">
    <w:name w:val="Body Text 2"/>
    <w:basedOn w:val="a"/>
    <w:link w:val="26"/>
    <w:rsid w:val="00731E3A"/>
    <w:pPr>
      <w:suppressAutoHyphens w:val="0"/>
      <w:autoSpaceDN w:val="0"/>
      <w:adjustRightInd w:val="0"/>
      <w:spacing w:after="120" w:line="480" w:lineRule="auto"/>
    </w:pPr>
    <w:rPr>
      <w:lang w:eastAsia="ru-RU"/>
    </w:rPr>
  </w:style>
  <w:style w:type="character" w:customStyle="1" w:styleId="26">
    <w:name w:val="Основной текст 2 Знак"/>
    <w:basedOn w:val="a1"/>
    <w:link w:val="25"/>
    <w:rsid w:val="00731E3A"/>
    <w:rPr>
      <w:rFonts w:ascii="Times New Roman" w:eastAsia="Times New Roman" w:hAnsi="Times New Roman" w:cs="Times New Roman"/>
      <w:sz w:val="20"/>
      <w:szCs w:val="20"/>
      <w:lang w:eastAsia="ru-RU"/>
    </w:rPr>
  </w:style>
  <w:style w:type="paragraph" w:styleId="afc">
    <w:name w:val="Block Text"/>
    <w:basedOn w:val="a"/>
    <w:rsid w:val="00731E3A"/>
    <w:pPr>
      <w:widowControl/>
      <w:suppressAutoHyphens w:val="0"/>
      <w:autoSpaceDN w:val="0"/>
      <w:ind w:left="142" w:right="5952"/>
      <w:jc w:val="both"/>
    </w:pPr>
    <w:rPr>
      <w:sz w:val="24"/>
      <w:szCs w:val="24"/>
      <w:lang w:eastAsia="ru-RU"/>
    </w:rPr>
  </w:style>
  <w:style w:type="paragraph" w:customStyle="1" w:styleId="ConsNonformat">
    <w:name w:val="ConsNonformat"/>
    <w:rsid w:val="00731E3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31E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7">
    <w:name w:val="Обычный2"/>
    <w:basedOn w:val="a"/>
    <w:rsid w:val="00731E3A"/>
    <w:rPr>
      <w:rFonts w:eastAsia="Tahoma"/>
      <w:sz w:val="24"/>
      <w:lang w:eastAsia="ru-RU"/>
    </w:rPr>
  </w:style>
  <w:style w:type="paragraph" w:customStyle="1" w:styleId="28">
    <w:name w:val="Без интервала2"/>
    <w:rsid w:val="00731E3A"/>
    <w:pPr>
      <w:spacing w:after="0" w:line="240" w:lineRule="auto"/>
      <w:ind w:firstLine="539"/>
      <w:jc w:val="both"/>
    </w:pPr>
    <w:rPr>
      <w:rFonts w:ascii="Calibri" w:eastAsia="Times New Roman" w:hAnsi="Calibri" w:cs="Times New Roman"/>
    </w:rPr>
  </w:style>
  <w:style w:type="table" w:customStyle="1" w:styleId="19">
    <w:name w:val="Стиль таблицы1"/>
    <w:basedOn w:val="a2"/>
    <w:rsid w:val="00731E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d">
    <w:name w:val="Plain Text"/>
    <w:basedOn w:val="a"/>
    <w:link w:val="afe"/>
    <w:rsid w:val="00731E3A"/>
    <w:pPr>
      <w:widowControl/>
      <w:suppressAutoHyphens w:val="0"/>
      <w:autoSpaceDE/>
    </w:pPr>
    <w:rPr>
      <w:rFonts w:ascii="Courier New" w:hAnsi="Courier New" w:cs="Courier New"/>
      <w:lang w:eastAsia="ru-RU"/>
    </w:rPr>
  </w:style>
  <w:style w:type="character" w:customStyle="1" w:styleId="afe">
    <w:name w:val="Текст Знак"/>
    <w:basedOn w:val="a1"/>
    <w:link w:val="afd"/>
    <w:uiPriority w:val="99"/>
    <w:rsid w:val="00731E3A"/>
    <w:rPr>
      <w:rFonts w:ascii="Courier New" w:eastAsia="Times New Roman" w:hAnsi="Courier New" w:cs="Courier New"/>
      <w:sz w:val="20"/>
      <w:szCs w:val="20"/>
      <w:lang w:eastAsia="ru-RU"/>
    </w:rPr>
  </w:style>
  <w:style w:type="paragraph" w:customStyle="1" w:styleId="Heading">
    <w:name w:val="Heading"/>
    <w:rsid w:val="00731E3A"/>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7"/>
    <w:next w:val="27"/>
    <w:rsid w:val="00731E3A"/>
    <w:pPr>
      <w:keepNext/>
      <w:widowControl/>
      <w:suppressAutoHyphens w:val="0"/>
      <w:autoSpaceDE/>
      <w:jc w:val="center"/>
      <w:outlineLvl w:val="5"/>
    </w:pPr>
    <w:rPr>
      <w:rFonts w:eastAsia="Times New Roman"/>
      <w:b/>
      <w:bCs/>
      <w:sz w:val="36"/>
      <w:szCs w:val="36"/>
    </w:rPr>
  </w:style>
  <w:style w:type="character" w:styleId="aff">
    <w:name w:val="line number"/>
    <w:basedOn w:val="a1"/>
    <w:rsid w:val="00731E3A"/>
  </w:style>
  <w:style w:type="character" w:styleId="aff0">
    <w:name w:val="Strong"/>
    <w:basedOn w:val="22"/>
    <w:qFormat/>
    <w:rsid w:val="00254606"/>
    <w:rPr>
      <w:b/>
      <w:bCs/>
    </w:rPr>
  </w:style>
  <w:style w:type="paragraph" w:customStyle="1" w:styleId="ConsPlusNonformat">
    <w:name w:val="ConsPlusNonformat"/>
    <w:uiPriority w:val="99"/>
    <w:rsid w:val="0025460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1">
    <w:name w:val="Текст в заданном формате"/>
    <w:basedOn w:val="a"/>
    <w:rsid w:val="00254606"/>
    <w:pPr>
      <w:widowControl/>
      <w:autoSpaceDE/>
    </w:pPr>
    <w:rPr>
      <w:rFonts w:ascii="Courier New" w:eastAsia="Courier New" w:hAnsi="Courier New" w:cs="Courier New"/>
      <w:lang w:eastAsia="ar-SA"/>
    </w:rPr>
  </w:style>
  <w:style w:type="paragraph" w:customStyle="1" w:styleId="34">
    <w:name w:val="Обычный3"/>
    <w:basedOn w:val="a"/>
    <w:rsid w:val="00AF3D9D"/>
    <w:rPr>
      <w:rFonts w:eastAsia="Tahoma"/>
      <w:sz w:val="24"/>
    </w:rPr>
  </w:style>
  <w:style w:type="paragraph" w:customStyle="1" w:styleId="35">
    <w:name w:val="Без интервала3"/>
    <w:rsid w:val="00AF3D9D"/>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AF3D9D"/>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AF3D9D"/>
    <w:rPr>
      <w:rFonts w:ascii="Times New Roman" w:hAnsi="Times New Roman" w:cs="Times New Roman"/>
      <w:b/>
      <w:bCs/>
      <w:sz w:val="22"/>
      <w:szCs w:val="22"/>
    </w:rPr>
  </w:style>
  <w:style w:type="character" w:customStyle="1" w:styleId="FontStyle12">
    <w:name w:val="Font Style12"/>
    <w:basedOn w:val="a1"/>
    <w:uiPriority w:val="99"/>
    <w:rsid w:val="00AF3D9D"/>
    <w:rPr>
      <w:rFonts w:ascii="Times New Roman" w:hAnsi="Times New Roman" w:cs="Times New Roman"/>
      <w:sz w:val="22"/>
      <w:szCs w:val="22"/>
    </w:rPr>
  </w:style>
  <w:style w:type="character" w:customStyle="1" w:styleId="FontStyle13">
    <w:name w:val="Font Style13"/>
    <w:basedOn w:val="a1"/>
    <w:uiPriority w:val="99"/>
    <w:rsid w:val="00AF3D9D"/>
    <w:rPr>
      <w:rFonts w:ascii="Times New Roman" w:hAnsi="Times New Roman" w:cs="Times New Roman"/>
      <w:b/>
      <w:bCs/>
      <w:sz w:val="20"/>
      <w:szCs w:val="20"/>
    </w:rPr>
  </w:style>
  <w:style w:type="paragraph" w:customStyle="1" w:styleId="Style1">
    <w:name w:val="Style1"/>
    <w:basedOn w:val="a"/>
    <w:uiPriority w:val="99"/>
    <w:rsid w:val="00AF3D9D"/>
    <w:pPr>
      <w:suppressAutoHyphens w:val="0"/>
      <w:autoSpaceDN w:val="0"/>
      <w:adjustRightInd w:val="0"/>
    </w:pPr>
    <w:rPr>
      <w:sz w:val="24"/>
      <w:szCs w:val="24"/>
      <w:lang w:eastAsia="ru-RU"/>
    </w:rPr>
  </w:style>
  <w:style w:type="paragraph" w:customStyle="1" w:styleId="Style2">
    <w:name w:val="Style2"/>
    <w:basedOn w:val="a"/>
    <w:uiPriority w:val="99"/>
    <w:rsid w:val="00AF3D9D"/>
    <w:pPr>
      <w:suppressAutoHyphens w:val="0"/>
      <w:autoSpaceDN w:val="0"/>
      <w:adjustRightInd w:val="0"/>
    </w:pPr>
    <w:rPr>
      <w:sz w:val="24"/>
      <w:szCs w:val="24"/>
      <w:lang w:eastAsia="ru-RU"/>
    </w:rPr>
  </w:style>
  <w:style w:type="paragraph" w:customStyle="1" w:styleId="Style3">
    <w:name w:val="Style3"/>
    <w:basedOn w:val="a"/>
    <w:uiPriority w:val="99"/>
    <w:rsid w:val="00AF3D9D"/>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uiPriority w:val="99"/>
    <w:rsid w:val="00AF3D9D"/>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uiPriority w:val="99"/>
    <w:rsid w:val="00AF3D9D"/>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uiPriority w:val="99"/>
    <w:rsid w:val="00AF3D9D"/>
    <w:rPr>
      <w:rFonts w:ascii="Times New Roman" w:hAnsi="Times New Roman" w:cs="Times New Roman"/>
      <w:spacing w:val="-10"/>
      <w:sz w:val="38"/>
      <w:szCs w:val="38"/>
    </w:rPr>
  </w:style>
  <w:style w:type="paragraph" w:customStyle="1" w:styleId="ConsPlusDocList">
    <w:name w:val="ConsPlusDocList"/>
    <w:next w:val="a"/>
    <w:rsid w:val="00AF3D9D"/>
    <w:pPr>
      <w:widowControl w:val="0"/>
      <w:suppressAutoHyphens/>
      <w:spacing w:after="0" w:line="240" w:lineRule="auto"/>
    </w:pPr>
    <w:rPr>
      <w:rFonts w:ascii="Arial" w:eastAsia="Arial" w:hAnsi="Arial" w:cs="Arial"/>
      <w:sz w:val="20"/>
      <w:szCs w:val="20"/>
      <w:lang w:eastAsia="hi-IN" w:bidi="hi-IN"/>
    </w:rPr>
  </w:style>
  <w:style w:type="paragraph" w:customStyle="1" w:styleId="1a">
    <w:name w:val="Текст1"/>
    <w:basedOn w:val="a"/>
    <w:rsid w:val="00AF3D9D"/>
    <w:pPr>
      <w:suppressAutoHyphens w:val="0"/>
    </w:pPr>
    <w:rPr>
      <w:rFonts w:ascii="Courier New" w:hAnsi="Courier New" w:cs="Courier New"/>
      <w:lang w:eastAsia="ar-SA"/>
    </w:rPr>
  </w:style>
  <w:style w:type="paragraph" w:customStyle="1" w:styleId="aff2">
    <w:name w:val="Стиль"/>
    <w:rsid w:val="001C5675"/>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AE43C5"/>
    <w:pPr>
      <w:suppressAutoHyphens w:val="0"/>
      <w:autoSpaceDN w:val="0"/>
      <w:adjustRightInd w:val="0"/>
    </w:pPr>
    <w:rPr>
      <w:sz w:val="24"/>
      <w:szCs w:val="24"/>
      <w:lang w:eastAsia="ru-RU"/>
    </w:rPr>
  </w:style>
  <w:style w:type="paragraph" w:customStyle="1" w:styleId="Style6">
    <w:name w:val="Style6"/>
    <w:basedOn w:val="a"/>
    <w:rsid w:val="00AE43C5"/>
    <w:pPr>
      <w:suppressAutoHyphens w:val="0"/>
      <w:autoSpaceDN w:val="0"/>
      <w:adjustRightInd w:val="0"/>
      <w:spacing w:line="238" w:lineRule="exact"/>
    </w:pPr>
    <w:rPr>
      <w:sz w:val="24"/>
      <w:szCs w:val="24"/>
      <w:lang w:eastAsia="ru-RU"/>
    </w:rPr>
  </w:style>
  <w:style w:type="paragraph" w:customStyle="1" w:styleId="Style8">
    <w:name w:val="Style8"/>
    <w:basedOn w:val="a"/>
    <w:rsid w:val="00AE43C5"/>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AE43C5"/>
    <w:rPr>
      <w:rFonts w:ascii="Microsoft Sans Serif" w:hAnsi="Microsoft Sans Serif" w:cs="Microsoft Sans Serif"/>
      <w:sz w:val="16"/>
      <w:szCs w:val="16"/>
    </w:rPr>
  </w:style>
  <w:style w:type="character" w:customStyle="1" w:styleId="FontStyle14">
    <w:name w:val="Font Style14"/>
    <w:basedOn w:val="a1"/>
    <w:rsid w:val="00AE43C5"/>
    <w:rPr>
      <w:rFonts w:ascii="Times New Roman" w:hAnsi="Times New Roman" w:cs="Times New Roman"/>
      <w:spacing w:val="20"/>
      <w:sz w:val="20"/>
      <w:szCs w:val="20"/>
    </w:rPr>
  </w:style>
  <w:style w:type="numbering" w:styleId="111111">
    <w:name w:val="Outline List 2"/>
    <w:basedOn w:val="a3"/>
    <w:rsid w:val="005E792D"/>
    <w:pPr>
      <w:numPr>
        <w:numId w:val="3"/>
      </w:numPr>
    </w:pPr>
  </w:style>
  <w:style w:type="paragraph" w:styleId="36">
    <w:name w:val="Body Text Indent 3"/>
    <w:basedOn w:val="a"/>
    <w:link w:val="37"/>
    <w:uiPriority w:val="99"/>
    <w:semiHidden/>
    <w:unhideWhenUsed/>
    <w:rsid w:val="000779F9"/>
    <w:pPr>
      <w:spacing w:after="120"/>
      <w:ind w:left="283"/>
    </w:pPr>
    <w:rPr>
      <w:sz w:val="16"/>
      <w:szCs w:val="16"/>
    </w:rPr>
  </w:style>
  <w:style w:type="character" w:customStyle="1" w:styleId="37">
    <w:name w:val="Основной текст с отступом 3 Знак"/>
    <w:basedOn w:val="a1"/>
    <w:link w:val="36"/>
    <w:uiPriority w:val="99"/>
    <w:semiHidden/>
    <w:rsid w:val="000779F9"/>
    <w:rPr>
      <w:rFonts w:ascii="Times New Roman" w:eastAsia="Times New Roman" w:hAnsi="Times New Roman" w:cs="Times New Roman"/>
      <w:sz w:val="16"/>
      <w:szCs w:val="16"/>
      <w:lang w:eastAsia="zh-CN"/>
    </w:rPr>
  </w:style>
  <w:style w:type="paragraph" w:styleId="29">
    <w:name w:val="Body Text Indent 2"/>
    <w:basedOn w:val="a"/>
    <w:link w:val="2a"/>
    <w:uiPriority w:val="99"/>
    <w:semiHidden/>
    <w:unhideWhenUsed/>
    <w:rsid w:val="000779F9"/>
    <w:pPr>
      <w:spacing w:after="120" w:line="480" w:lineRule="auto"/>
      <w:ind w:left="283"/>
    </w:pPr>
  </w:style>
  <w:style w:type="character" w:customStyle="1" w:styleId="2a">
    <w:name w:val="Основной текст с отступом 2 Знак"/>
    <w:basedOn w:val="a1"/>
    <w:link w:val="29"/>
    <w:uiPriority w:val="99"/>
    <w:semiHidden/>
    <w:rsid w:val="000779F9"/>
    <w:rPr>
      <w:rFonts w:ascii="Times New Roman" w:eastAsia="Times New Roman" w:hAnsi="Times New Roman" w:cs="Times New Roman"/>
      <w:sz w:val="20"/>
      <w:szCs w:val="20"/>
      <w:lang w:eastAsia="zh-CN"/>
    </w:rPr>
  </w:style>
  <w:style w:type="paragraph" w:styleId="aff3">
    <w:name w:val="Balloon Text"/>
    <w:basedOn w:val="a"/>
    <w:link w:val="aff4"/>
    <w:uiPriority w:val="99"/>
    <w:semiHidden/>
    <w:rsid w:val="00432480"/>
    <w:pPr>
      <w:widowControl/>
      <w:suppressAutoHyphens w:val="0"/>
      <w:autoSpaceDE/>
    </w:pPr>
    <w:rPr>
      <w:rFonts w:ascii="Tahoma" w:hAnsi="Tahoma" w:cs="Tahoma"/>
      <w:sz w:val="16"/>
      <w:szCs w:val="16"/>
      <w:lang w:eastAsia="ru-RU"/>
    </w:rPr>
  </w:style>
  <w:style w:type="character" w:customStyle="1" w:styleId="aff4">
    <w:name w:val="Текст выноски Знак"/>
    <w:basedOn w:val="a1"/>
    <w:link w:val="aff3"/>
    <w:uiPriority w:val="99"/>
    <w:semiHidden/>
    <w:rsid w:val="00432480"/>
    <w:rPr>
      <w:rFonts w:ascii="Tahoma" w:eastAsia="Times New Roman" w:hAnsi="Tahoma" w:cs="Tahoma"/>
      <w:sz w:val="16"/>
      <w:szCs w:val="16"/>
      <w:lang w:eastAsia="ru-RU"/>
    </w:rPr>
  </w:style>
  <w:style w:type="numbering" w:customStyle="1" w:styleId="1b">
    <w:name w:val="Нет списка1"/>
    <w:next w:val="a3"/>
    <w:semiHidden/>
    <w:unhideWhenUsed/>
    <w:rsid w:val="00432480"/>
  </w:style>
  <w:style w:type="character" w:customStyle="1" w:styleId="7">
    <w:name w:val="Знак Знак7"/>
    <w:basedOn w:val="a1"/>
    <w:rsid w:val="00432480"/>
    <w:rPr>
      <w:rFonts w:ascii="Arial" w:hAnsi="Arial" w:cs="Arial"/>
      <w:b/>
      <w:bCs/>
      <w:color w:val="000080"/>
      <w:lang w:val="ru-RU" w:eastAsia="ar-SA" w:bidi="ar-SA"/>
    </w:rPr>
  </w:style>
  <w:style w:type="character" w:customStyle="1" w:styleId="aff5">
    <w:name w:val="Не вступил в силу"/>
    <w:basedOn w:val="af5"/>
    <w:rsid w:val="00432480"/>
    <w:rPr>
      <w:rFonts w:ascii="Times New Roman" w:hAnsi="Times New Roman" w:cs="Times New Roman"/>
      <w:b/>
      <w:bCs w:val="0"/>
      <w:color w:val="008080"/>
    </w:rPr>
  </w:style>
  <w:style w:type="character" w:styleId="aff6">
    <w:name w:val="page number"/>
    <w:basedOn w:val="a1"/>
    <w:uiPriority w:val="99"/>
    <w:rsid w:val="00432480"/>
  </w:style>
  <w:style w:type="paragraph" w:customStyle="1" w:styleId="aff7">
    <w:name w:val="Заголовок статьи"/>
    <w:basedOn w:val="a"/>
    <w:next w:val="a"/>
    <w:rsid w:val="00432480"/>
    <w:pPr>
      <w:ind w:left="1612" w:hanging="892"/>
      <w:jc w:val="both"/>
    </w:pPr>
    <w:rPr>
      <w:rFonts w:ascii="Arial" w:hAnsi="Arial" w:cs="Arial"/>
      <w:lang w:eastAsia="ar-SA"/>
    </w:rPr>
  </w:style>
  <w:style w:type="paragraph" w:customStyle="1" w:styleId="aff8">
    <w:name w:val="Нормальный (таблица)"/>
    <w:basedOn w:val="a"/>
    <w:next w:val="a"/>
    <w:rsid w:val="00432480"/>
    <w:pPr>
      <w:jc w:val="both"/>
    </w:pPr>
    <w:rPr>
      <w:rFonts w:ascii="Arial" w:hAnsi="Arial" w:cs="Arial"/>
      <w:sz w:val="24"/>
      <w:szCs w:val="24"/>
      <w:lang w:eastAsia="ar-SA"/>
    </w:rPr>
  </w:style>
  <w:style w:type="paragraph" w:customStyle="1" w:styleId="ConsPlusCell">
    <w:name w:val="ConsPlusCell"/>
    <w:uiPriority w:val="99"/>
    <w:rsid w:val="00F76D35"/>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0621FA"/>
    <w:rPr>
      <w:rFonts w:eastAsia="Tahoma"/>
      <w:sz w:val="24"/>
    </w:rPr>
  </w:style>
  <w:style w:type="paragraph" w:customStyle="1" w:styleId="43">
    <w:name w:val="Без интервала4"/>
    <w:rsid w:val="000621FA"/>
    <w:pPr>
      <w:suppressAutoHyphens/>
      <w:spacing w:after="0" w:line="240" w:lineRule="auto"/>
      <w:ind w:firstLine="539"/>
      <w:jc w:val="both"/>
    </w:pPr>
    <w:rPr>
      <w:rFonts w:ascii="Calibri" w:eastAsia="Times New Roman" w:hAnsi="Calibri" w:cs="Calibri"/>
      <w:lang w:eastAsia="zh-CN"/>
    </w:rPr>
  </w:style>
  <w:style w:type="paragraph" w:customStyle="1" w:styleId="64">
    <w:name w:val="Заголовок 64"/>
    <w:basedOn w:val="42"/>
    <w:next w:val="42"/>
    <w:rsid w:val="000621FA"/>
    <w:pPr>
      <w:keepNext/>
      <w:widowControl/>
      <w:suppressAutoHyphens w:val="0"/>
      <w:autoSpaceDE/>
      <w:jc w:val="center"/>
      <w:outlineLvl w:val="5"/>
    </w:pPr>
    <w:rPr>
      <w:rFonts w:eastAsia="Times New Roman"/>
      <w:b/>
      <w:bCs/>
      <w:sz w:val="36"/>
      <w:szCs w:val="36"/>
      <w:lang w:eastAsia="ru-RU"/>
    </w:rPr>
  </w:style>
  <w:style w:type="paragraph" w:customStyle="1" w:styleId="ConsPlusDocList0">
    <w:name w:val="ConsPlusDocList"/>
    <w:next w:val="a"/>
    <w:rsid w:val="000621FA"/>
    <w:pPr>
      <w:widowControl w:val="0"/>
      <w:suppressAutoHyphens/>
      <w:spacing w:after="0" w:line="240" w:lineRule="auto"/>
    </w:pPr>
    <w:rPr>
      <w:rFonts w:ascii="Arial" w:eastAsia="Arial" w:hAnsi="Arial" w:cs="Arial"/>
      <w:sz w:val="20"/>
      <w:szCs w:val="20"/>
      <w:lang w:eastAsia="hi-IN" w:bidi="hi-IN"/>
    </w:rPr>
  </w:style>
  <w:style w:type="paragraph" w:customStyle="1" w:styleId="aff9">
    <w:name w:val="Знак"/>
    <w:basedOn w:val="a"/>
    <w:rsid w:val="000621FA"/>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character" w:customStyle="1" w:styleId="2b">
    <w:name w:val="Основной текст (2)_"/>
    <w:basedOn w:val="a1"/>
    <w:link w:val="2c"/>
    <w:locked/>
    <w:rsid w:val="000621FA"/>
    <w:rPr>
      <w:sz w:val="26"/>
      <w:szCs w:val="26"/>
      <w:shd w:val="clear" w:color="auto" w:fill="FFFFFF"/>
    </w:rPr>
  </w:style>
  <w:style w:type="paragraph" w:customStyle="1" w:styleId="2c">
    <w:name w:val="Основной текст (2)"/>
    <w:basedOn w:val="a"/>
    <w:link w:val="2b"/>
    <w:rsid w:val="000621FA"/>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a">
    <w:name w:val="Title"/>
    <w:basedOn w:val="a"/>
    <w:link w:val="affb"/>
    <w:qFormat/>
    <w:rsid w:val="000621FA"/>
    <w:pPr>
      <w:widowControl/>
      <w:suppressAutoHyphens w:val="0"/>
      <w:autoSpaceDE/>
      <w:jc w:val="center"/>
    </w:pPr>
    <w:rPr>
      <w:rFonts w:cs="Gautami"/>
      <w:sz w:val="28"/>
      <w:szCs w:val="28"/>
      <w:lang w:eastAsia="ru-RU" w:bidi="te-IN"/>
    </w:rPr>
  </w:style>
  <w:style w:type="character" w:customStyle="1" w:styleId="affb">
    <w:name w:val="Название Знак"/>
    <w:basedOn w:val="a1"/>
    <w:link w:val="affa"/>
    <w:rsid w:val="000621FA"/>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0621FA"/>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8F7DB9"/>
    <w:rPr>
      <w:rFonts w:eastAsia="Tahoma"/>
      <w:sz w:val="24"/>
    </w:rPr>
  </w:style>
  <w:style w:type="paragraph" w:customStyle="1" w:styleId="53">
    <w:name w:val="Без интервала5"/>
    <w:rsid w:val="008F7DB9"/>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8F7DB9"/>
    <w:pPr>
      <w:keepNext/>
      <w:widowControl/>
      <w:suppressAutoHyphens w:val="0"/>
      <w:autoSpaceDE/>
      <w:jc w:val="center"/>
      <w:outlineLvl w:val="5"/>
    </w:pPr>
    <w:rPr>
      <w:rFonts w:eastAsia="Times New Roman"/>
      <w:b/>
      <w:bCs/>
      <w:sz w:val="36"/>
      <w:szCs w:val="36"/>
      <w:lang w:eastAsia="ru-RU"/>
    </w:rPr>
  </w:style>
  <w:style w:type="paragraph" w:customStyle="1" w:styleId="ConsPlusDocList1">
    <w:name w:val="ConsPlusDocList"/>
    <w:next w:val="a"/>
    <w:rsid w:val="008F7DB9"/>
    <w:pPr>
      <w:widowControl w:val="0"/>
      <w:suppressAutoHyphens/>
      <w:spacing w:after="0" w:line="240" w:lineRule="auto"/>
    </w:pPr>
    <w:rPr>
      <w:rFonts w:ascii="Arial" w:eastAsia="Arial" w:hAnsi="Arial" w:cs="Arial"/>
      <w:sz w:val="20"/>
      <w:szCs w:val="20"/>
      <w:lang w:eastAsia="hi-IN" w:bidi="hi-IN"/>
    </w:rPr>
  </w:style>
  <w:style w:type="paragraph" w:customStyle="1" w:styleId="affc">
    <w:name w:val="Знак"/>
    <w:basedOn w:val="a"/>
    <w:rsid w:val="008F7DB9"/>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paragraph" w:styleId="HTML">
    <w:name w:val="HTML Preformatted"/>
    <w:basedOn w:val="a"/>
    <w:link w:val="HTML0"/>
    <w:rsid w:val="008F7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8F7DB9"/>
    <w:rPr>
      <w:rFonts w:ascii="Courier New" w:eastAsia="Times New Roman" w:hAnsi="Courier New" w:cs="Courier New"/>
      <w:sz w:val="20"/>
      <w:szCs w:val="20"/>
      <w:lang w:eastAsia="ar-SA"/>
    </w:rPr>
  </w:style>
  <w:style w:type="paragraph" w:customStyle="1" w:styleId="tekstvpr">
    <w:name w:val="tekstvpr"/>
    <w:basedOn w:val="a"/>
    <w:rsid w:val="008F7DB9"/>
    <w:pPr>
      <w:widowControl/>
      <w:autoSpaceDE/>
      <w:spacing w:before="280" w:after="280"/>
    </w:pPr>
    <w:rPr>
      <w:sz w:val="24"/>
      <w:szCs w:val="24"/>
      <w:lang w:eastAsia="ar-SA"/>
    </w:rPr>
  </w:style>
  <w:style w:type="character" w:customStyle="1" w:styleId="130">
    <w:name w:val="Знак Знак13"/>
    <w:basedOn w:val="a1"/>
    <w:locked/>
    <w:rsid w:val="002C707E"/>
    <w:rPr>
      <w:rFonts w:ascii="Arial" w:hAnsi="Arial" w:cs="Arial"/>
      <w:b/>
      <w:bCs/>
      <w:i/>
      <w:iCs/>
      <w:sz w:val="28"/>
      <w:szCs w:val="28"/>
      <w:lang w:val="ru-RU" w:eastAsia="zh-CN" w:bidi="ar-SA"/>
    </w:rPr>
  </w:style>
  <w:style w:type="character" w:customStyle="1" w:styleId="120">
    <w:name w:val="Знак Знак12"/>
    <w:basedOn w:val="a1"/>
    <w:locked/>
    <w:rsid w:val="002C707E"/>
    <w:rPr>
      <w:rFonts w:ascii="Arial" w:hAnsi="Arial" w:cs="Arial"/>
      <w:b/>
      <w:bCs/>
      <w:sz w:val="26"/>
      <w:szCs w:val="26"/>
      <w:lang w:val="ru-RU" w:eastAsia="zh-CN" w:bidi="ar-SA"/>
    </w:rPr>
  </w:style>
  <w:style w:type="character" w:customStyle="1" w:styleId="110">
    <w:name w:val="Знак Знак11"/>
    <w:basedOn w:val="a1"/>
    <w:locked/>
    <w:rsid w:val="002C707E"/>
    <w:rPr>
      <w:b/>
      <w:bCs/>
      <w:sz w:val="28"/>
      <w:szCs w:val="28"/>
      <w:lang w:val="ru-RU" w:eastAsia="ru-RU" w:bidi="ar-SA"/>
    </w:rPr>
  </w:style>
  <w:style w:type="character" w:customStyle="1" w:styleId="100">
    <w:name w:val="Знак Знак10"/>
    <w:basedOn w:val="a1"/>
    <w:locked/>
    <w:rsid w:val="002C707E"/>
    <w:rPr>
      <w:b/>
      <w:bCs/>
      <w:i/>
      <w:iCs/>
      <w:sz w:val="26"/>
      <w:szCs w:val="26"/>
      <w:lang w:val="ru-RU" w:eastAsia="ru-RU" w:bidi="ar-SA"/>
    </w:rPr>
  </w:style>
  <w:style w:type="character" w:customStyle="1" w:styleId="91">
    <w:name w:val="Знак Знак9"/>
    <w:basedOn w:val="a1"/>
    <w:locked/>
    <w:rsid w:val="002C707E"/>
    <w:rPr>
      <w:rFonts w:ascii="Cambria" w:hAnsi="Cambria"/>
      <w:i/>
      <w:iCs/>
      <w:color w:val="404040"/>
      <w:lang w:val="ru-RU" w:eastAsia="zh-CN" w:bidi="ar-SA"/>
    </w:rPr>
  </w:style>
  <w:style w:type="character" w:customStyle="1" w:styleId="66">
    <w:name w:val="Знак Знак6"/>
    <w:basedOn w:val="a1"/>
    <w:locked/>
    <w:rsid w:val="002C707E"/>
    <w:rPr>
      <w:lang w:val="ru-RU" w:eastAsia="zh-CN" w:bidi="ar-SA"/>
    </w:rPr>
  </w:style>
  <w:style w:type="character" w:customStyle="1" w:styleId="54">
    <w:name w:val="Знак Знак5"/>
    <w:basedOn w:val="a1"/>
    <w:locked/>
    <w:rsid w:val="002C707E"/>
    <w:rPr>
      <w:lang w:val="ru-RU" w:eastAsia="zh-CN" w:bidi="ar-SA"/>
    </w:rPr>
  </w:style>
  <w:style w:type="character" w:customStyle="1" w:styleId="8">
    <w:name w:val="Знак Знак8"/>
    <w:basedOn w:val="a1"/>
    <w:locked/>
    <w:rsid w:val="002C707E"/>
    <w:rPr>
      <w:color w:val="000000"/>
      <w:sz w:val="28"/>
      <w:szCs w:val="22"/>
      <w:lang w:val="ru-RU" w:eastAsia="zh-CN" w:bidi="ar-SA"/>
    </w:rPr>
  </w:style>
  <w:style w:type="character" w:customStyle="1" w:styleId="38">
    <w:name w:val="Знак Знак3"/>
    <w:basedOn w:val="a1"/>
    <w:locked/>
    <w:rsid w:val="002C707E"/>
    <w:rPr>
      <w:lang w:val="ru-RU" w:eastAsia="ru-RU" w:bidi="ar-SA"/>
    </w:rPr>
  </w:style>
  <w:style w:type="character" w:customStyle="1" w:styleId="44">
    <w:name w:val="Знак Знак4"/>
    <w:basedOn w:val="a1"/>
    <w:locked/>
    <w:rsid w:val="002C707E"/>
    <w:rPr>
      <w:sz w:val="16"/>
      <w:szCs w:val="16"/>
      <w:lang w:val="ru-RU" w:eastAsia="zh-CN" w:bidi="ar-SA"/>
    </w:rPr>
  </w:style>
  <w:style w:type="character" w:customStyle="1" w:styleId="affd">
    <w:name w:val="Знак Знак"/>
    <w:basedOn w:val="a1"/>
    <w:semiHidden/>
    <w:locked/>
    <w:rsid w:val="002C707E"/>
    <w:rPr>
      <w:lang w:val="ru-RU" w:eastAsia="zh-CN" w:bidi="ar-SA"/>
    </w:rPr>
  </w:style>
  <w:style w:type="character" w:customStyle="1" w:styleId="1c">
    <w:name w:val="Знак Знак1"/>
    <w:basedOn w:val="a1"/>
    <w:semiHidden/>
    <w:locked/>
    <w:rsid w:val="002C707E"/>
    <w:rPr>
      <w:sz w:val="16"/>
      <w:szCs w:val="16"/>
      <w:lang w:val="ru-RU" w:eastAsia="zh-CN" w:bidi="ar-SA"/>
    </w:rPr>
  </w:style>
  <w:style w:type="character" w:customStyle="1" w:styleId="2d">
    <w:name w:val="Знак Знак2"/>
    <w:basedOn w:val="a1"/>
    <w:locked/>
    <w:rsid w:val="002C707E"/>
    <w:rPr>
      <w:rFonts w:ascii="Courier New" w:hAnsi="Courier New" w:cs="Courier New"/>
      <w:lang w:val="ru-RU" w:eastAsia="ru-RU" w:bidi="ar-SA"/>
    </w:rPr>
  </w:style>
  <w:style w:type="character" w:customStyle="1" w:styleId="grame">
    <w:name w:val="grame"/>
    <w:basedOn w:val="a1"/>
    <w:rsid w:val="00EF06EB"/>
  </w:style>
  <w:style w:type="paragraph" w:customStyle="1" w:styleId="-">
    <w:name w:val="Геоград-ТХ"/>
    <w:basedOn w:val="a"/>
    <w:link w:val="-0"/>
    <w:qFormat/>
    <w:rsid w:val="00EF06EB"/>
    <w:pPr>
      <w:widowControl/>
      <w:suppressAutoHyphens w:val="0"/>
      <w:autoSpaceDE/>
      <w:spacing w:before="120" w:after="120" w:line="276" w:lineRule="auto"/>
      <w:ind w:firstLine="851"/>
      <w:contextualSpacing/>
      <w:jc w:val="both"/>
    </w:pPr>
    <w:rPr>
      <w:sz w:val="28"/>
      <w:lang w:eastAsia="en-US"/>
    </w:rPr>
  </w:style>
  <w:style w:type="character" w:customStyle="1" w:styleId="-0">
    <w:name w:val="Геоград-ТХ Знак"/>
    <w:link w:val="-"/>
    <w:rsid w:val="00EF06EB"/>
    <w:rPr>
      <w:rFonts w:ascii="Times New Roman" w:eastAsia="Times New Roman" w:hAnsi="Times New Roman" w:cs="Times New Roman"/>
      <w:sz w:val="28"/>
      <w:szCs w:val="20"/>
    </w:rPr>
  </w:style>
  <w:style w:type="paragraph" w:styleId="1d">
    <w:name w:val="toc 1"/>
    <w:basedOn w:val="a"/>
    <w:next w:val="a"/>
    <w:autoRedefine/>
    <w:uiPriority w:val="39"/>
    <w:unhideWhenUsed/>
    <w:qFormat/>
    <w:rsid w:val="00EF06EB"/>
    <w:pPr>
      <w:widowControl/>
      <w:tabs>
        <w:tab w:val="left" w:pos="660"/>
        <w:tab w:val="right" w:pos="9203"/>
      </w:tabs>
      <w:suppressAutoHyphens w:val="0"/>
      <w:autoSpaceDE/>
    </w:pPr>
    <w:rPr>
      <w:rFonts w:eastAsia="Calibri"/>
      <w:sz w:val="28"/>
      <w:szCs w:val="28"/>
      <w:lang w:eastAsia="en-US"/>
    </w:rPr>
  </w:style>
  <w:style w:type="paragraph" w:styleId="2e">
    <w:name w:val="toc 2"/>
    <w:basedOn w:val="a"/>
    <w:next w:val="a"/>
    <w:autoRedefine/>
    <w:uiPriority w:val="39"/>
    <w:unhideWhenUsed/>
    <w:qFormat/>
    <w:rsid w:val="00861551"/>
    <w:pPr>
      <w:widowControl/>
      <w:tabs>
        <w:tab w:val="left" w:pos="0"/>
      </w:tabs>
      <w:suppressAutoHyphens w:val="0"/>
      <w:autoSpaceDE/>
      <w:spacing w:line="259" w:lineRule="auto"/>
    </w:pPr>
    <w:rPr>
      <w:noProof/>
      <w:sz w:val="28"/>
      <w:szCs w:val="28"/>
      <w:lang w:eastAsia="en-US"/>
    </w:rPr>
  </w:style>
  <w:style w:type="paragraph" w:styleId="39">
    <w:name w:val="toc 3"/>
    <w:basedOn w:val="a"/>
    <w:next w:val="a"/>
    <w:autoRedefine/>
    <w:uiPriority w:val="39"/>
    <w:unhideWhenUsed/>
    <w:qFormat/>
    <w:rsid w:val="00EF06EB"/>
    <w:pPr>
      <w:widowControl/>
      <w:tabs>
        <w:tab w:val="left" w:pos="1320"/>
        <w:tab w:val="right" w:pos="9203"/>
      </w:tabs>
      <w:suppressAutoHyphens w:val="0"/>
      <w:autoSpaceDE/>
    </w:pPr>
    <w:rPr>
      <w:rFonts w:eastAsia="Calibri"/>
      <w:sz w:val="24"/>
      <w:szCs w:val="24"/>
      <w:lang w:eastAsia="en-US"/>
    </w:rPr>
  </w:style>
  <w:style w:type="character" w:customStyle="1" w:styleId="ConsPlusNormal0">
    <w:name w:val="ConsPlusNormal Знак"/>
    <w:link w:val="ConsPlusNormal"/>
    <w:uiPriority w:val="99"/>
    <w:locked/>
    <w:rsid w:val="00EF06EB"/>
    <w:rPr>
      <w:rFonts w:ascii="Arial" w:eastAsia="Times New Roman" w:hAnsi="Arial" w:cs="Arial"/>
      <w:sz w:val="20"/>
      <w:szCs w:val="20"/>
      <w:lang w:eastAsia="zh-CN"/>
    </w:rPr>
  </w:style>
  <w:style w:type="paragraph" w:customStyle="1" w:styleId="S">
    <w:name w:val="S_Обычный"/>
    <w:basedOn w:val="a"/>
    <w:link w:val="S0"/>
    <w:qFormat/>
    <w:rsid w:val="00EF06EB"/>
    <w:pPr>
      <w:widowControl/>
      <w:suppressAutoHyphens w:val="0"/>
      <w:autoSpaceDE/>
      <w:spacing w:line="360" w:lineRule="auto"/>
      <w:ind w:firstLine="709"/>
      <w:jc w:val="both"/>
    </w:pPr>
    <w:rPr>
      <w:szCs w:val="24"/>
      <w:lang w:eastAsia="ru-RU"/>
    </w:rPr>
  </w:style>
  <w:style w:type="character" w:customStyle="1" w:styleId="S0">
    <w:name w:val="S_Обычный Знак"/>
    <w:link w:val="S"/>
    <w:rsid w:val="00EF06EB"/>
    <w:rPr>
      <w:rFonts w:ascii="Times New Roman" w:eastAsia="Times New Roman" w:hAnsi="Times New Roman" w:cs="Times New Roman"/>
      <w:sz w:val="20"/>
      <w:szCs w:val="24"/>
      <w:lang w:eastAsia="ru-RU"/>
    </w:rPr>
  </w:style>
  <w:style w:type="character" w:customStyle="1" w:styleId="S10">
    <w:name w:val="S_Маркированный Знак1"/>
    <w:link w:val="S2"/>
    <w:uiPriority w:val="99"/>
    <w:locked/>
    <w:rsid w:val="00EF06EB"/>
    <w:rPr>
      <w:sz w:val="24"/>
    </w:rPr>
  </w:style>
  <w:style w:type="paragraph" w:customStyle="1" w:styleId="S2">
    <w:name w:val="S_Маркированный"/>
    <w:basedOn w:val="affe"/>
    <w:link w:val="S10"/>
    <w:autoRedefine/>
    <w:uiPriority w:val="99"/>
    <w:rsid w:val="00EF06EB"/>
    <w:rPr>
      <w:rFonts w:asciiTheme="minorHAnsi" w:eastAsiaTheme="minorHAnsi" w:hAnsiTheme="minorHAnsi" w:cstheme="minorBidi"/>
    </w:rPr>
  </w:style>
  <w:style w:type="paragraph" w:styleId="affe">
    <w:name w:val="List Bullet"/>
    <w:basedOn w:val="a"/>
    <w:rsid w:val="00EF06EB"/>
    <w:pPr>
      <w:widowControl/>
      <w:suppressAutoHyphens w:val="0"/>
      <w:autoSpaceDE/>
      <w:spacing w:line="360" w:lineRule="auto"/>
      <w:ind w:left="1069" w:hanging="360"/>
      <w:contextualSpacing/>
      <w:jc w:val="both"/>
    </w:pPr>
    <w:rPr>
      <w:rFonts w:eastAsia="Calibri"/>
      <w:sz w:val="24"/>
      <w:szCs w:val="22"/>
      <w:lang w:eastAsia="en-US"/>
    </w:rPr>
  </w:style>
  <w:style w:type="paragraph" w:styleId="afff">
    <w:name w:val="Subtitle"/>
    <w:basedOn w:val="a"/>
    <w:next w:val="a"/>
    <w:link w:val="afff0"/>
    <w:uiPriority w:val="99"/>
    <w:qFormat/>
    <w:rsid w:val="00EF06EB"/>
    <w:pPr>
      <w:widowControl/>
      <w:numPr>
        <w:ilvl w:val="1"/>
      </w:numPr>
      <w:suppressAutoHyphens w:val="0"/>
      <w:autoSpaceDE/>
      <w:spacing w:line="360" w:lineRule="auto"/>
      <w:ind w:firstLine="680"/>
      <w:jc w:val="both"/>
    </w:pPr>
    <w:rPr>
      <w:rFonts w:ascii="Cambria" w:hAnsi="Cambria"/>
      <w:i/>
      <w:iCs/>
      <w:color w:val="4F81BD"/>
      <w:spacing w:val="15"/>
      <w:sz w:val="24"/>
      <w:szCs w:val="24"/>
      <w:lang w:eastAsia="en-US"/>
    </w:rPr>
  </w:style>
  <w:style w:type="character" w:customStyle="1" w:styleId="afff0">
    <w:name w:val="Подзаголовок Знак"/>
    <w:basedOn w:val="a1"/>
    <w:link w:val="afff"/>
    <w:uiPriority w:val="99"/>
    <w:rsid w:val="00EF06EB"/>
    <w:rPr>
      <w:rFonts w:ascii="Cambria" w:eastAsia="Times New Roman" w:hAnsi="Cambria" w:cs="Times New Roman"/>
      <w:i/>
      <w:iCs/>
      <w:color w:val="4F81BD"/>
      <w:spacing w:val="15"/>
      <w:sz w:val="24"/>
      <w:szCs w:val="24"/>
    </w:rPr>
  </w:style>
  <w:style w:type="paragraph" w:styleId="afff1">
    <w:name w:val="Document Map"/>
    <w:basedOn w:val="a"/>
    <w:link w:val="afff2"/>
    <w:uiPriority w:val="99"/>
    <w:semiHidden/>
    <w:rsid w:val="00EF06EB"/>
    <w:pPr>
      <w:widowControl/>
      <w:suppressAutoHyphens w:val="0"/>
      <w:autoSpaceDE/>
      <w:ind w:firstLine="680"/>
      <w:jc w:val="both"/>
    </w:pPr>
    <w:rPr>
      <w:rFonts w:ascii="Tahoma" w:eastAsia="Calibri" w:hAnsi="Tahoma"/>
      <w:sz w:val="16"/>
      <w:szCs w:val="16"/>
      <w:lang w:eastAsia="en-US"/>
    </w:rPr>
  </w:style>
  <w:style w:type="character" w:customStyle="1" w:styleId="afff2">
    <w:name w:val="Схема документа Знак"/>
    <w:basedOn w:val="a1"/>
    <w:link w:val="afff1"/>
    <w:uiPriority w:val="99"/>
    <w:semiHidden/>
    <w:rsid w:val="00EF06EB"/>
    <w:rPr>
      <w:rFonts w:ascii="Tahoma" w:eastAsia="Calibri" w:hAnsi="Tahoma" w:cs="Times New Roman"/>
      <w:sz w:val="16"/>
      <w:szCs w:val="16"/>
    </w:rPr>
  </w:style>
  <w:style w:type="paragraph" w:customStyle="1" w:styleId="S1">
    <w:name w:val="S1_Маркированный"/>
    <w:basedOn w:val="a"/>
    <w:autoRedefine/>
    <w:uiPriority w:val="99"/>
    <w:rsid w:val="00EF06EB"/>
    <w:pPr>
      <w:widowControl/>
      <w:numPr>
        <w:numId w:val="37"/>
      </w:numPr>
      <w:tabs>
        <w:tab w:val="left" w:pos="680"/>
      </w:tabs>
      <w:suppressAutoHyphens w:val="0"/>
      <w:autoSpaceDE/>
      <w:spacing w:line="360" w:lineRule="auto"/>
      <w:jc w:val="both"/>
    </w:pPr>
    <w:rPr>
      <w:sz w:val="24"/>
      <w:szCs w:val="24"/>
      <w:lang w:eastAsia="ru-RU"/>
    </w:rPr>
  </w:style>
  <w:style w:type="paragraph" w:customStyle="1" w:styleId="afff3">
    <w:name w:val="Абзац"/>
    <w:basedOn w:val="a"/>
    <w:link w:val="afff4"/>
    <w:uiPriority w:val="99"/>
    <w:rsid w:val="00EF06EB"/>
    <w:pPr>
      <w:widowControl/>
      <w:suppressAutoHyphens w:val="0"/>
      <w:autoSpaceDE/>
      <w:spacing w:before="120" w:after="60"/>
      <w:ind w:firstLine="567"/>
      <w:jc w:val="both"/>
    </w:pPr>
    <w:rPr>
      <w:sz w:val="24"/>
      <w:lang w:eastAsia="ru-RU"/>
    </w:rPr>
  </w:style>
  <w:style w:type="character" w:customStyle="1" w:styleId="afff4">
    <w:name w:val="Абзац Знак"/>
    <w:link w:val="afff3"/>
    <w:uiPriority w:val="99"/>
    <w:locked/>
    <w:rsid w:val="00EF06EB"/>
    <w:rPr>
      <w:rFonts w:ascii="Times New Roman" w:eastAsia="Times New Roman" w:hAnsi="Times New Roman" w:cs="Times New Roman"/>
      <w:sz w:val="24"/>
      <w:szCs w:val="20"/>
      <w:lang w:eastAsia="ru-RU"/>
    </w:rPr>
  </w:style>
  <w:style w:type="paragraph" w:customStyle="1" w:styleId="Default">
    <w:name w:val="Default"/>
    <w:uiPriority w:val="99"/>
    <w:rsid w:val="00EF06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1">
    <w:name w:val="consnormal"/>
    <w:basedOn w:val="a"/>
    <w:uiPriority w:val="99"/>
    <w:rsid w:val="00EF06EB"/>
    <w:pPr>
      <w:widowControl/>
      <w:suppressAutoHyphens w:val="0"/>
      <w:autoSpaceDE/>
      <w:spacing w:before="100" w:beforeAutospacing="1" w:after="100" w:afterAutospacing="1"/>
    </w:pPr>
    <w:rPr>
      <w:sz w:val="24"/>
      <w:szCs w:val="24"/>
      <w:lang w:eastAsia="ru-RU"/>
    </w:rPr>
  </w:style>
  <w:style w:type="paragraph" w:customStyle="1" w:styleId="consplusnormal1">
    <w:name w:val="consplusnormal"/>
    <w:basedOn w:val="a"/>
    <w:uiPriority w:val="99"/>
    <w:rsid w:val="00EF06EB"/>
    <w:pPr>
      <w:widowControl/>
      <w:suppressAutoHyphens w:val="0"/>
      <w:autoSpaceDE/>
      <w:spacing w:before="100" w:beforeAutospacing="1" w:after="100" w:afterAutospacing="1"/>
    </w:pPr>
    <w:rPr>
      <w:sz w:val="24"/>
      <w:szCs w:val="24"/>
      <w:lang w:eastAsia="ru-RU"/>
    </w:rPr>
  </w:style>
  <w:style w:type="paragraph" w:customStyle="1" w:styleId="s12">
    <w:name w:val="s_12"/>
    <w:basedOn w:val="a"/>
    <w:uiPriority w:val="99"/>
    <w:rsid w:val="00EF06EB"/>
    <w:pPr>
      <w:widowControl/>
      <w:suppressAutoHyphens w:val="0"/>
      <w:autoSpaceDE/>
      <w:ind w:firstLine="720"/>
    </w:pPr>
    <w:rPr>
      <w:sz w:val="24"/>
      <w:szCs w:val="24"/>
      <w:lang w:eastAsia="ru-RU"/>
    </w:rPr>
  </w:style>
  <w:style w:type="table" w:customStyle="1" w:styleId="TableNormal1">
    <w:name w:val="Table Normal1"/>
    <w:uiPriority w:val="99"/>
    <w:rsid w:val="00EF06E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5">
    <w:name w:val="Верхн./нижн. кол."/>
    <w:uiPriority w:val="99"/>
    <w:rsid w:val="00EF06E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uiPriority w:val="99"/>
    <w:locked/>
    <w:rsid w:val="00EF06EB"/>
    <w:rPr>
      <w:sz w:val="24"/>
    </w:rPr>
  </w:style>
  <w:style w:type="paragraph" w:customStyle="1" w:styleId="S4">
    <w:name w:val="S_Таблица"/>
    <w:basedOn w:val="a"/>
    <w:link w:val="S3"/>
    <w:autoRedefine/>
    <w:uiPriority w:val="99"/>
    <w:rsid w:val="00EF06EB"/>
    <w:pPr>
      <w:widowControl/>
      <w:suppressAutoHyphens w:val="0"/>
      <w:autoSpaceDE/>
      <w:ind w:left="8299" w:right="-159"/>
      <w:jc w:val="right"/>
    </w:pPr>
    <w:rPr>
      <w:rFonts w:asciiTheme="minorHAnsi" w:eastAsiaTheme="minorHAnsi" w:hAnsiTheme="minorHAnsi" w:cstheme="minorBidi"/>
      <w:sz w:val="24"/>
      <w:szCs w:val="22"/>
      <w:lang w:eastAsia="en-US"/>
    </w:rPr>
  </w:style>
  <w:style w:type="character" w:customStyle="1" w:styleId="ConsNormal0">
    <w:name w:val="ConsNormal Знак"/>
    <w:link w:val="ConsNormal"/>
    <w:uiPriority w:val="99"/>
    <w:locked/>
    <w:rsid w:val="00EF06EB"/>
    <w:rPr>
      <w:rFonts w:ascii="Arial" w:eastAsia="Times New Roman" w:hAnsi="Arial" w:cs="Arial"/>
      <w:sz w:val="20"/>
      <w:szCs w:val="20"/>
      <w:lang w:eastAsia="zh-CN"/>
    </w:rPr>
  </w:style>
  <w:style w:type="paragraph" w:customStyle="1" w:styleId="S5">
    <w:name w:val="S_Заголовок 5"/>
    <w:basedOn w:val="a"/>
    <w:autoRedefine/>
    <w:uiPriority w:val="99"/>
    <w:rsid w:val="00EF06EB"/>
    <w:pPr>
      <w:widowControl/>
      <w:suppressAutoHyphens w:val="0"/>
      <w:autoSpaceDE/>
      <w:spacing w:line="360" w:lineRule="auto"/>
      <w:jc w:val="center"/>
    </w:pPr>
    <w:rPr>
      <w:rFonts w:eastAsia="Calibri"/>
      <w:sz w:val="24"/>
      <w:szCs w:val="24"/>
      <w:lang w:eastAsia="ru-RU"/>
    </w:rPr>
  </w:style>
  <w:style w:type="table" w:customStyle="1" w:styleId="1e">
    <w:name w:val="Сетка таблицы1"/>
    <w:uiPriority w:val="99"/>
    <w:rsid w:val="00EF06E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EF06E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
    <w:next w:val="a"/>
    <w:uiPriority w:val="39"/>
    <w:qFormat/>
    <w:rsid w:val="00EF06EB"/>
    <w:pPr>
      <w:keepLines/>
      <w:suppressAutoHyphens w:val="0"/>
      <w:spacing w:before="480" w:line="276" w:lineRule="auto"/>
      <w:jc w:val="left"/>
      <w:outlineLvl w:val="9"/>
    </w:pPr>
    <w:rPr>
      <w:rFonts w:ascii="Cambria" w:hAnsi="Cambria"/>
      <w:b/>
      <w:bCs/>
      <w:color w:val="365F91"/>
      <w:szCs w:val="28"/>
      <w:lang w:eastAsia="ru-RU"/>
    </w:rPr>
  </w:style>
  <w:style w:type="character" w:styleId="afff7">
    <w:name w:val="Intense Emphasis"/>
    <w:uiPriority w:val="99"/>
    <w:qFormat/>
    <w:rsid w:val="00EF06EB"/>
    <w:rPr>
      <w:rFonts w:cs="Times New Roman"/>
      <w:b/>
      <w:bCs/>
      <w:i/>
      <w:iCs/>
      <w:color w:val="4F81BD"/>
    </w:rPr>
  </w:style>
  <w:style w:type="character" w:customStyle="1" w:styleId="submenu-table">
    <w:name w:val="submenu-table"/>
    <w:uiPriority w:val="99"/>
    <w:rsid w:val="00EF06EB"/>
    <w:rPr>
      <w:rFonts w:cs="Times New Roman"/>
    </w:rPr>
  </w:style>
  <w:style w:type="numbering" w:customStyle="1" w:styleId="List1">
    <w:name w:val="List 1"/>
    <w:rsid w:val="00EF06EB"/>
    <w:pPr>
      <w:numPr>
        <w:numId w:val="39"/>
      </w:numPr>
    </w:pPr>
  </w:style>
  <w:style w:type="numbering" w:customStyle="1" w:styleId="1111111311">
    <w:name w:val="1 / 1.1 / 1.1.11311"/>
    <w:rsid w:val="00EF06EB"/>
    <w:pPr>
      <w:numPr>
        <w:numId w:val="35"/>
      </w:numPr>
    </w:pPr>
  </w:style>
  <w:style w:type="numbering" w:customStyle="1" w:styleId="31">
    <w:name w:val="Список 31"/>
    <w:rsid w:val="00EF06EB"/>
    <w:pPr>
      <w:numPr>
        <w:numId w:val="41"/>
      </w:numPr>
    </w:pPr>
  </w:style>
  <w:style w:type="numbering" w:customStyle="1" w:styleId="51">
    <w:name w:val="Список 51"/>
    <w:rsid w:val="00EF06EB"/>
    <w:pPr>
      <w:numPr>
        <w:numId w:val="43"/>
      </w:numPr>
    </w:pPr>
  </w:style>
  <w:style w:type="numbering" w:customStyle="1" w:styleId="41">
    <w:name w:val="Список 41"/>
    <w:rsid w:val="00EF06EB"/>
    <w:pPr>
      <w:numPr>
        <w:numId w:val="42"/>
      </w:numPr>
    </w:pPr>
  </w:style>
  <w:style w:type="numbering" w:customStyle="1" w:styleId="21">
    <w:name w:val="Список 21"/>
    <w:rsid w:val="00EF06EB"/>
    <w:pPr>
      <w:numPr>
        <w:numId w:val="40"/>
      </w:numPr>
    </w:pPr>
  </w:style>
  <w:style w:type="numbering" w:customStyle="1" w:styleId="List6">
    <w:name w:val="List 6"/>
    <w:rsid w:val="00EF06EB"/>
    <w:pPr>
      <w:numPr>
        <w:numId w:val="44"/>
      </w:numPr>
    </w:pPr>
  </w:style>
  <w:style w:type="numbering" w:customStyle="1" w:styleId="List0">
    <w:name w:val="List 0"/>
    <w:rsid w:val="00EF06EB"/>
    <w:pPr>
      <w:numPr>
        <w:numId w:val="38"/>
      </w:numPr>
    </w:pPr>
  </w:style>
  <w:style w:type="numbering" w:customStyle="1" w:styleId="List7">
    <w:name w:val="List 7"/>
    <w:rsid w:val="00EF06EB"/>
    <w:pPr>
      <w:numPr>
        <w:numId w:val="45"/>
      </w:numPr>
    </w:pPr>
  </w:style>
  <w:style w:type="paragraph" w:styleId="45">
    <w:name w:val="toc 4"/>
    <w:basedOn w:val="a"/>
    <w:next w:val="a"/>
    <w:autoRedefine/>
    <w:rsid w:val="00EF06EB"/>
    <w:pPr>
      <w:widowControl/>
      <w:suppressAutoHyphens w:val="0"/>
      <w:autoSpaceDE/>
      <w:spacing w:line="360" w:lineRule="auto"/>
      <w:ind w:left="720" w:firstLine="680"/>
    </w:pPr>
    <w:rPr>
      <w:rFonts w:ascii="Calibri" w:eastAsia="Calibri" w:hAnsi="Calibri"/>
      <w:sz w:val="18"/>
      <w:szCs w:val="18"/>
      <w:lang w:eastAsia="en-US"/>
    </w:rPr>
  </w:style>
  <w:style w:type="paragraph" w:styleId="55">
    <w:name w:val="toc 5"/>
    <w:basedOn w:val="a"/>
    <w:next w:val="a"/>
    <w:autoRedefine/>
    <w:rsid w:val="00EF06EB"/>
    <w:pPr>
      <w:widowControl/>
      <w:suppressAutoHyphens w:val="0"/>
      <w:autoSpaceDE/>
      <w:spacing w:line="360" w:lineRule="auto"/>
      <w:ind w:left="960" w:firstLine="680"/>
    </w:pPr>
    <w:rPr>
      <w:rFonts w:ascii="Calibri" w:eastAsia="Calibri" w:hAnsi="Calibri"/>
      <w:sz w:val="18"/>
      <w:szCs w:val="18"/>
      <w:lang w:eastAsia="en-US"/>
    </w:rPr>
  </w:style>
  <w:style w:type="paragraph" w:styleId="67">
    <w:name w:val="toc 6"/>
    <w:basedOn w:val="a"/>
    <w:next w:val="a"/>
    <w:autoRedefine/>
    <w:rsid w:val="00EF06EB"/>
    <w:pPr>
      <w:widowControl/>
      <w:suppressAutoHyphens w:val="0"/>
      <w:autoSpaceDE/>
      <w:spacing w:line="360" w:lineRule="auto"/>
      <w:ind w:left="1200" w:firstLine="680"/>
    </w:pPr>
    <w:rPr>
      <w:rFonts w:ascii="Calibri" w:eastAsia="Calibri" w:hAnsi="Calibri"/>
      <w:sz w:val="18"/>
      <w:szCs w:val="18"/>
      <w:lang w:eastAsia="en-US"/>
    </w:rPr>
  </w:style>
  <w:style w:type="paragraph" w:styleId="70">
    <w:name w:val="toc 7"/>
    <w:basedOn w:val="a"/>
    <w:next w:val="a"/>
    <w:autoRedefine/>
    <w:rsid w:val="00EF06EB"/>
    <w:pPr>
      <w:widowControl/>
      <w:suppressAutoHyphens w:val="0"/>
      <w:autoSpaceDE/>
      <w:spacing w:line="360" w:lineRule="auto"/>
      <w:ind w:left="1440" w:firstLine="680"/>
    </w:pPr>
    <w:rPr>
      <w:rFonts w:ascii="Calibri" w:eastAsia="Calibri" w:hAnsi="Calibri"/>
      <w:sz w:val="18"/>
      <w:szCs w:val="18"/>
      <w:lang w:eastAsia="en-US"/>
    </w:rPr>
  </w:style>
  <w:style w:type="paragraph" w:styleId="80">
    <w:name w:val="toc 8"/>
    <w:basedOn w:val="a"/>
    <w:next w:val="a"/>
    <w:autoRedefine/>
    <w:rsid w:val="00EF06EB"/>
    <w:pPr>
      <w:widowControl/>
      <w:suppressAutoHyphens w:val="0"/>
      <w:autoSpaceDE/>
      <w:spacing w:line="360" w:lineRule="auto"/>
      <w:ind w:left="1680" w:firstLine="680"/>
    </w:pPr>
    <w:rPr>
      <w:rFonts w:ascii="Calibri" w:eastAsia="Calibri" w:hAnsi="Calibri"/>
      <w:sz w:val="18"/>
      <w:szCs w:val="18"/>
      <w:lang w:eastAsia="en-US"/>
    </w:rPr>
  </w:style>
  <w:style w:type="paragraph" w:styleId="92">
    <w:name w:val="toc 9"/>
    <w:basedOn w:val="a"/>
    <w:next w:val="a"/>
    <w:autoRedefine/>
    <w:rsid w:val="00EF06EB"/>
    <w:pPr>
      <w:widowControl/>
      <w:suppressAutoHyphens w:val="0"/>
      <w:autoSpaceDE/>
      <w:spacing w:line="360" w:lineRule="auto"/>
      <w:ind w:left="1920" w:firstLine="680"/>
    </w:pPr>
    <w:rPr>
      <w:rFonts w:ascii="Calibri" w:eastAsia="Calibri" w:hAnsi="Calibri"/>
      <w:sz w:val="18"/>
      <w:szCs w:val="18"/>
      <w:lang w:eastAsia="en-US"/>
    </w:rPr>
  </w:style>
  <w:style w:type="character" w:customStyle="1" w:styleId="afa">
    <w:name w:val="Без интервала Знак"/>
    <w:link w:val="af9"/>
    <w:uiPriority w:val="1"/>
    <w:rsid w:val="00EF06EB"/>
    <w:rPr>
      <w:rFonts w:ascii="Calibri" w:eastAsia="Times New Roman" w:hAnsi="Calibri" w:cs="Times New Roman"/>
      <w:lang w:eastAsia="ru-RU"/>
    </w:rPr>
  </w:style>
  <w:style w:type="paragraph" w:customStyle="1" w:styleId="1f">
    <w:name w:val="Обычный (веб)1"/>
    <w:basedOn w:val="a"/>
    <w:rsid w:val="00EF06EB"/>
    <w:pPr>
      <w:widowControl/>
      <w:autoSpaceDE/>
      <w:spacing w:line="360" w:lineRule="auto"/>
      <w:ind w:left="1080" w:firstLine="709"/>
      <w:jc w:val="both"/>
    </w:pPr>
    <w:rPr>
      <w:rFonts w:eastAsia="Lucida Sans Unicode" w:cs="Calibri"/>
      <w:spacing w:val="-5"/>
      <w:kern w:val="1"/>
      <w:sz w:val="28"/>
      <w:szCs w:val="28"/>
      <w:lang w:val="en-US" w:eastAsia="en-US" w:bidi="en-US"/>
    </w:rPr>
  </w:style>
  <w:style w:type="character" w:styleId="afff8">
    <w:name w:val="annotation reference"/>
    <w:uiPriority w:val="99"/>
    <w:semiHidden/>
    <w:unhideWhenUsed/>
    <w:rsid w:val="00EF06EB"/>
    <w:rPr>
      <w:sz w:val="16"/>
      <w:szCs w:val="16"/>
    </w:rPr>
  </w:style>
  <w:style w:type="paragraph" w:styleId="afff9">
    <w:name w:val="annotation text"/>
    <w:basedOn w:val="a"/>
    <w:link w:val="afffa"/>
    <w:uiPriority w:val="99"/>
    <w:semiHidden/>
    <w:unhideWhenUsed/>
    <w:rsid w:val="00EF06EB"/>
    <w:pPr>
      <w:widowControl/>
      <w:suppressAutoHyphens w:val="0"/>
      <w:autoSpaceDE/>
      <w:spacing w:after="200" w:line="276" w:lineRule="auto"/>
    </w:pPr>
    <w:rPr>
      <w:rFonts w:ascii="Calibri" w:hAnsi="Calibri"/>
      <w:lang w:eastAsia="ru-RU"/>
    </w:rPr>
  </w:style>
  <w:style w:type="character" w:customStyle="1" w:styleId="afffa">
    <w:name w:val="Текст примечания Знак"/>
    <w:basedOn w:val="a1"/>
    <w:link w:val="afff9"/>
    <w:uiPriority w:val="99"/>
    <w:semiHidden/>
    <w:rsid w:val="00EF06EB"/>
    <w:rPr>
      <w:rFonts w:ascii="Calibri" w:eastAsia="Times New Roman" w:hAnsi="Calibri" w:cs="Times New Roman"/>
      <w:sz w:val="20"/>
      <w:szCs w:val="20"/>
      <w:lang w:eastAsia="ru-RU"/>
    </w:rPr>
  </w:style>
  <w:style w:type="paragraph" w:styleId="afffb">
    <w:name w:val="annotation subject"/>
    <w:basedOn w:val="afff9"/>
    <w:next w:val="afff9"/>
    <w:link w:val="afffc"/>
    <w:uiPriority w:val="99"/>
    <w:semiHidden/>
    <w:unhideWhenUsed/>
    <w:rsid w:val="00EF06EB"/>
    <w:rPr>
      <w:b/>
      <w:bCs/>
    </w:rPr>
  </w:style>
  <w:style w:type="character" w:customStyle="1" w:styleId="afffc">
    <w:name w:val="Тема примечания Знак"/>
    <w:basedOn w:val="afffa"/>
    <w:link w:val="afffb"/>
    <w:uiPriority w:val="99"/>
    <w:semiHidden/>
    <w:rsid w:val="00EF06EB"/>
    <w:rPr>
      <w:b/>
      <w:bCs/>
    </w:rPr>
  </w:style>
</w:styles>
</file>

<file path=word/webSettings.xml><?xml version="1.0" encoding="utf-8"?>
<w:webSettings xmlns:r="http://schemas.openxmlformats.org/officeDocument/2006/relationships" xmlns:w="http://schemas.openxmlformats.org/wordprocessingml/2006/main">
  <w:divs>
    <w:div w:id="28307518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00">
          <w:marLeft w:val="0"/>
          <w:marRight w:val="0"/>
          <w:marTop w:val="0"/>
          <w:marBottom w:val="0"/>
          <w:divBdr>
            <w:top w:val="none" w:sz="0" w:space="0" w:color="auto"/>
            <w:left w:val="none" w:sz="0" w:space="0" w:color="auto"/>
            <w:bottom w:val="none" w:sz="0" w:space="0" w:color="auto"/>
            <w:right w:val="none" w:sz="0" w:space="0" w:color="auto"/>
          </w:divBdr>
        </w:div>
      </w:divsChild>
    </w:div>
    <w:div w:id="337318726">
      <w:bodyDiv w:val="1"/>
      <w:marLeft w:val="0"/>
      <w:marRight w:val="0"/>
      <w:marTop w:val="0"/>
      <w:marBottom w:val="0"/>
      <w:divBdr>
        <w:top w:val="none" w:sz="0" w:space="0" w:color="auto"/>
        <w:left w:val="none" w:sz="0" w:space="0" w:color="auto"/>
        <w:bottom w:val="none" w:sz="0" w:space="0" w:color="auto"/>
        <w:right w:val="none" w:sz="0" w:space="0" w:color="auto"/>
      </w:divBdr>
      <w:divsChild>
        <w:div w:id="132620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8765-1E94-44E9-BC5A-2D352E10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1</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337</cp:revision>
  <cp:lastPrinted>2016-04-17T15:12:00Z</cp:lastPrinted>
  <dcterms:created xsi:type="dcterms:W3CDTF">2013-04-23T06:34:00Z</dcterms:created>
  <dcterms:modified xsi:type="dcterms:W3CDTF">2017-05-22T08:01:00Z</dcterms:modified>
</cp:coreProperties>
</file>