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DF" w:rsidRPr="00DF43E2" w:rsidRDefault="00DF43E2" w:rsidP="008F3BDF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8F3BDF">
        <w:rPr>
          <w:b/>
          <w:sz w:val="28"/>
          <w:szCs w:val="28"/>
        </w:rPr>
        <w:t>Российская Федерация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второго созыва</w:t>
      </w: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27.06.2014г.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147</w:t>
      </w:r>
      <w:r>
        <w:rPr>
          <w:b/>
          <w:sz w:val="28"/>
          <w:szCs w:val="28"/>
          <w:u w:val="single"/>
        </w:rPr>
        <w:t xml:space="preserve">  </w:t>
      </w:r>
    </w:p>
    <w:p w:rsidR="008F3BDF" w:rsidRDefault="008F3BDF" w:rsidP="008F3BD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4788"/>
      </w:tblGrid>
      <w:tr w:rsidR="008F3BDF" w:rsidTr="008F3BDF">
        <w:trPr>
          <w:trHeight w:val="214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F3BDF" w:rsidRPr="00D530DA" w:rsidRDefault="008F3BDF" w:rsidP="008F3BDF">
            <w:pPr>
              <w:jc w:val="both"/>
              <w:rPr>
                <w:sz w:val="28"/>
                <w:szCs w:val="28"/>
              </w:rPr>
            </w:pPr>
            <w:r w:rsidRPr="00D530DA">
              <w:rPr>
                <w:sz w:val="28"/>
                <w:szCs w:val="28"/>
              </w:rPr>
              <w:t xml:space="preserve">Об     установлении   размера    стоимости </w:t>
            </w:r>
          </w:p>
          <w:p w:rsidR="008F3BDF" w:rsidRPr="00D530DA" w:rsidRDefault="008F3BDF" w:rsidP="008F3BDF">
            <w:pPr>
              <w:jc w:val="both"/>
              <w:rPr>
                <w:sz w:val="28"/>
                <w:szCs w:val="28"/>
              </w:rPr>
            </w:pPr>
            <w:r w:rsidRPr="00D530DA">
              <w:rPr>
                <w:sz w:val="28"/>
                <w:szCs w:val="28"/>
              </w:rPr>
              <w:t xml:space="preserve">движимого    имущества       подлежащего </w:t>
            </w:r>
          </w:p>
          <w:p w:rsidR="008F3BDF" w:rsidRPr="00D530DA" w:rsidRDefault="008F3BDF" w:rsidP="008F3BDF">
            <w:pPr>
              <w:jc w:val="both"/>
              <w:rPr>
                <w:sz w:val="28"/>
                <w:szCs w:val="28"/>
              </w:rPr>
            </w:pPr>
            <w:r w:rsidRPr="00D530DA">
              <w:rPr>
                <w:sz w:val="28"/>
                <w:szCs w:val="28"/>
              </w:rPr>
              <w:t xml:space="preserve">учету      в      Реестре       </w:t>
            </w:r>
            <w:proofErr w:type="gramStart"/>
            <w:r w:rsidRPr="00D530DA">
              <w:rPr>
                <w:sz w:val="28"/>
                <w:szCs w:val="28"/>
              </w:rPr>
              <w:t>муниципального</w:t>
            </w:r>
            <w:proofErr w:type="gramEnd"/>
            <w:r w:rsidRPr="00D530DA">
              <w:rPr>
                <w:sz w:val="28"/>
                <w:szCs w:val="28"/>
              </w:rPr>
              <w:t xml:space="preserve"> </w:t>
            </w:r>
          </w:p>
          <w:p w:rsidR="008F3BDF" w:rsidRPr="00D530DA" w:rsidRDefault="008F3BDF" w:rsidP="008F3BDF">
            <w:pPr>
              <w:jc w:val="both"/>
              <w:rPr>
                <w:sz w:val="28"/>
                <w:szCs w:val="28"/>
              </w:rPr>
            </w:pPr>
            <w:r w:rsidRPr="00D530DA">
              <w:rPr>
                <w:sz w:val="28"/>
                <w:szCs w:val="28"/>
              </w:rPr>
              <w:t xml:space="preserve">имущества  муниципального  образования  </w:t>
            </w:r>
          </w:p>
          <w:p w:rsidR="008F3BDF" w:rsidRPr="00D530DA" w:rsidRDefault="008F3BDF" w:rsidP="008F3B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 w:rsidRPr="00D530DA">
              <w:rPr>
                <w:sz w:val="28"/>
                <w:szCs w:val="28"/>
              </w:rPr>
              <w:t xml:space="preserve"> сельсовет  Александровского </w:t>
            </w:r>
          </w:p>
          <w:p w:rsidR="008F3BDF" w:rsidRPr="008F7DB9" w:rsidRDefault="008F3BDF" w:rsidP="008F3BDF">
            <w:pPr>
              <w:jc w:val="both"/>
              <w:rPr>
                <w:sz w:val="28"/>
                <w:szCs w:val="28"/>
              </w:rPr>
            </w:pPr>
            <w:r w:rsidRPr="00D530DA">
              <w:rPr>
                <w:sz w:val="28"/>
                <w:szCs w:val="28"/>
              </w:rPr>
              <w:t>района  Оренбургской области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F3BDF" w:rsidRDefault="008F3BDF" w:rsidP="008F3BDF">
            <w:pPr>
              <w:rPr>
                <w:sz w:val="28"/>
                <w:szCs w:val="28"/>
              </w:rPr>
            </w:pPr>
          </w:p>
        </w:tc>
      </w:tr>
    </w:tbl>
    <w:p w:rsidR="008F3BDF" w:rsidRPr="00C72453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pStyle w:val="af9"/>
        <w:rPr>
          <w:rFonts w:ascii="Times New Roman" w:hAnsi="Times New Roman"/>
          <w:b/>
          <w:sz w:val="28"/>
          <w:szCs w:val="28"/>
        </w:rPr>
      </w:pPr>
    </w:p>
    <w:p w:rsidR="008F3BDF" w:rsidRDefault="008F3BDF" w:rsidP="008F3BDF">
      <w:pPr>
        <w:pStyle w:val="ConsPlusTitle"/>
        <w:widowControl/>
        <w:jc w:val="both"/>
      </w:pPr>
    </w:p>
    <w:p w:rsidR="008F3BDF" w:rsidRDefault="008F3BDF" w:rsidP="008F3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10049">
        <w:rPr>
          <w:sz w:val="28"/>
          <w:szCs w:val="28"/>
        </w:rPr>
        <w:t xml:space="preserve">На основании части 5 статьи 51  Федерального закона от 06.10.2003г.   № 131-ФЗ «Об общих принципах организации местного самоуправления в Российской Федерации», Приказа Министерства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  и  руководствуясь статьей 24 Устава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E10049">
        <w:rPr>
          <w:sz w:val="28"/>
          <w:szCs w:val="28"/>
        </w:rPr>
        <w:t xml:space="preserve"> сельсовет Александровского района, Совет    депутатов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E10049">
        <w:rPr>
          <w:sz w:val="28"/>
          <w:szCs w:val="28"/>
        </w:rPr>
        <w:t xml:space="preserve"> сельсовет Александровского района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E10049">
        <w:rPr>
          <w:sz w:val="28"/>
          <w:szCs w:val="28"/>
        </w:rPr>
        <w:t>:</w:t>
      </w:r>
    </w:p>
    <w:p w:rsidR="008F3BDF" w:rsidRPr="00E10049" w:rsidRDefault="008F3BDF" w:rsidP="008F3BDF">
      <w:pPr>
        <w:jc w:val="both"/>
        <w:rPr>
          <w:sz w:val="28"/>
          <w:szCs w:val="28"/>
        </w:rPr>
      </w:pPr>
    </w:p>
    <w:p w:rsidR="008F3BDF" w:rsidRPr="00E10049" w:rsidRDefault="008F3BDF" w:rsidP="008F3BDF">
      <w:pPr>
        <w:jc w:val="both"/>
        <w:rPr>
          <w:sz w:val="28"/>
          <w:szCs w:val="28"/>
        </w:rPr>
      </w:pPr>
      <w:r w:rsidRPr="00E10049">
        <w:rPr>
          <w:sz w:val="28"/>
          <w:szCs w:val="28"/>
        </w:rPr>
        <w:tab/>
        <w:t xml:space="preserve">1.Установить,  что  учету в Реестре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 w:rsidRPr="00E10049">
        <w:rPr>
          <w:sz w:val="28"/>
          <w:szCs w:val="28"/>
        </w:rPr>
        <w:t xml:space="preserve"> сельсовет Александровского района Оренбургской  области подлежит движимое имущество, первоначальная  стоимость которого превышает 50000рублей. </w:t>
      </w:r>
    </w:p>
    <w:p w:rsidR="008F3BDF" w:rsidRPr="00E10049" w:rsidRDefault="008F3BDF" w:rsidP="008F3BDF">
      <w:pPr>
        <w:jc w:val="both"/>
        <w:rPr>
          <w:sz w:val="28"/>
          <w:szCs w:val="28"/>
        </w:rPr>
      </w:pPr>
      <w:r w:rsidRPr="00E10049">
        <w:rPr>
          <w:sz w:val="28"/>
          <w:szCs w:val="28"/>
        </w:rPr>
        <w:t xml:space="preserve">             Данное ограничение не распространяется на акции акционерных обществ, особо ценное движимое имущество, закрепленное за автономными и бюджетными муниципальными учреждениями, транспортные средства и движимое   </w:t>
      </w:r>
      <w:proofErr w:type="gramStart"/>
      <w:r w:rsidRPr="00E10049">
        <w:rPr>
          <w:sz w:val="28"/>
          <w:szCs w:val="28"/>
        </w:rPr>
        <w:t>имущество</w:t>
      </w:r>
      <w:proofErr w:type="gramEnd"/>
      <w:r w:rsidRPr="00E10049">
        <w:rPr>
          <w:sz w:val="28"/>
          <w:szCs w:val="28"/>
        </w:rPr>
        <w:t xml:space="preserve">  входящее  в  состав  местной  казны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F3BDF" w:rsidRDefault="008F3BDF" w:rsidP="008F3BD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выполнением настоящего  решения возложить на постоянную комиссию: мандатную, по вопросам организации местного самоуправления,    бюджетной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налоговой и финансовой политике, собственности и экономическим вопросам.</w:t>
      </w:r>
    </w:p>
    <w:p w:rsidR="008F3BDF" w:rsidRDefault="008F3BDF" w:rsidP="008F3BDF">
      <w:pPr>
        <w:tabs>
          <w:tab w:val="left" w:pos="360"/>
        </w:tabs>
        <w:jc w:val="both"/>
        <w:rPr>
          <w:sz w:val="28"/>
          <w:szCs w:val="28"/>
        </w:rPr>
      </w:pPr>
    </w:p>
    <w:p w:rsidR="008F3BDF" w:rsidRDefault="008F3BDF" w:rsidP="008F3BDF">
      <w:pPr>
        <w:tabs>
          <w:tab w:val="left" w:pos="360"/>
        </w:tabs>
        <w:jc w:val="both"/>
        <w:rPr>
          <w:sz w:val="28"/>
          <w:szCs w:val="28"/>
        </w:rPr>
      </w:pPr>
    </w:p>
    <w:p w:rsidR="008F3BDF" w:rsidRPr="00F92F6E" w:rsidRDefault="008F3BDF" w:rsidP="008F3BDF">
      <w:pPr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      3. </w:t>
      </w:r>
      <w:r>
        <w:rPr>
          <w:rFonts w:eastAsia="TimesNewRomanPSMT"/>
          <w:sz w:val="28"/>
          <w:szCs w:val="28"/>
        </w:rPr>
        <w:t xml:space="preserve"> Р</w:t>
      </w:r>
      <w:r w:rsidRPr="00F92F6E">
        <w:rPr>
          <w:rFonts w:eastAsia="TimesNewRomanPS-BoldMT"/>
          <w:sz w:val="28"/>
          <w:szCs w:val="28"/>
        </w:rPr>
        <w:t>ешение вступает в силу со дня официального опубликования</w:t>
      </w:r>
    </w:p>
    <w:p w:rsidR="008F3BDF" w:rsidRDefault="008F3BDF" w:rsidP="008F3BDF">
      <w:pPr>
        <w:jc w:val="both"/>
        <w:rPr>
          <w:rFonts w:eastAsia="TimesNewRomanPS-BoldMT"/>
          <w:sz w:val="28"/>
          <w:szCs w:val="28"/>
        </w:rPr>
      </w:pPr>
      <w:r w:rsidRPr="000F7251">
        <w:rPr>
          <w:rFonts w:eastAsia="TimesNewRomanPS-BoldMT"/>
          <w:sz w:val="28"/>
          <w:szCs w:val="28"/>
        </w:rPr>
        <w:t>(</w:t>
      </w:r>
      <w:r w:rsidRPr="000F7251">
        <w:rPr>
          <w:rFonts w:eastAsia="TimesNewRomanPSMT"/>
          <w:sz w:val="28"/>
          <w:szCs w:val="28"/>
        </w:rPr>
        <w:t>обнародования</w:t>
      </w:r>
      <w:r w:rsidRPr="000F7251">
        <w:rPr>
          <w:rFonts w:eastAsia="TimesNewRomanPS-BoldMT"/>
          <w:sz w:val="28"/>
          <w:szCs w:val="28"/>
        </w:rPr>
        <w:t xml:space="preserve">) </w:t>
      </w:r>
      <w:r w:rsidRPr="000F7251"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Pr="000F7251">
        <w:rPr>
          <w:rFonts w:eastAsia="TimesNewRomanPSMT"/>
          <w:sz w:val="28"/>
          <w:szCs w:val="28"/>
        </w:rPr>
        <w:t>Марксовский</w:t>
      </w:r>
      <w:proofErr w:type="spellEnd"/>
      <w:r w:rsidRPr="000F7251">
        <w:rPr>
          <w:rFonts w:eastAsia="TimesNewRomanPSMT"/>
          <w:sz w:val="28"/>
          <w:szCs w:val="28"/>
        </w:rPr>
        <w:t xml:space="preserve"> сельсовет Александровского района</w:t>
      </w:r>
      <w:r w:rsidRPr="000F7251">
        <w:rPr>
          <w:rFonts w:eastAsia="TimesNewRomanPS-BoldMT"/>
          <w:sz w:val="28"/>
          <w:szCs w:val="28"/>
        </w:rPr>
        <w:t>.</w:t>
      </w:r>
    </w:p>
    <w:p w:rsidR="008F3BDF" w:rsidRDefault="008F3BDF" w:rsidP="008F3BDF">
      <w:pPr>
        <w:jc w:val="both"/>
        <w:rPr>
          <w:rFonts w:eastAsia="TimesNewRomanPS-BoldMT"/>
          <w:sz w:val="28"/>
          <w:szCs w:val="28"/>
        </w:rPr>
      </w:pPr>
    </w:p>
    <w:p w:rsidR="008F3BDF" w:rsidRDefault="008F3BDF" w:rsidP="008F3BDF">
      <w:pPr>
        <w:jc w:val="both"/>
        <w:rPr>
          <w:rFonts w:eastAsia="TimesNewRomanPS-BoldMT"/>
          <w:sz w:val="28"/>
          <w:szCs w:val="28"/>
        </w:rPr>
      </w:pPr>
    </w:p>
    <w:p w:rsidR="008F3BDF" w:rsidRDefault="008F3BDF" w:rsidP="008F3BDF">
      <w:pPr>
        <w:tabs>
          <w:tab w:val="left" w:pos="360"/>
        </w:tabs>
        <w:jc w:val="both"/>
        <w:rPr>
          <w:b/>
          <w:bCs/>
        </w:rPr>
      </w:pPr>
    </w:p>
    <w:p w:rsidR="008F3BDF" w:rsidRDefault="008F3BDF" w:rsidP="008F3B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D1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  <w:r w:rsidRPr="00FA7BD1">
        <w:rPr>
          <w:rFonts w:ascii="Times New Roman" w:hAnsi="Times New Roman" w:cs="Times New Roman"/>
          <w:b w:val="0"/>
          <w:sz w:val="28"/>
          <w:szCs w:val="28"/>
        </w:rPr>
        <w:tab/>
      </w:r>
      <w:r w:rsidRPr="00FA7BD1">
        <w:rPr>
          <w:rFonts w:ascii="Times New Roman" w:hAnsi="Times New Roman" w:cs="Times New Roman"/>
          <w:b w:val="0"/>
          <w:sz w:val="28"/>
          <w:szCs w:val="28"/>
        </w:rPr>
        <w:tab/>
      </w:r>
      <w:r w:rsidRPr="00FA7BD1">
        <w:rPr>
          <w:rFonts w:ascii="Times New Roman" w:hAnsi="Times New Roman" w:cs="Times New Roman"/>
          <w:b w:val="0"/>
          <w:sz w:val="28"/>
          <w:szCs w:val="28"/>
        </w:rPr>
        <w:tab/>
      </w:r>
      <w:r w:rsidRPr="00FA7BD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С.М.Попов</w:t>
      </w:r>
    </w:p>
    <w:p w:rsidR="008F3BDF" w:rsidRDefault="008F3BDF" w:rsidP="008F3B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3BDF" w:rsidRPr="00FA7BD1" w:rsidRDefault="008F3BDF" w:rsidP="008F3B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3BDF" w:rsidRPr="00162C7F" w:rsidRDefault="008F3BDF" w:rsidP="008F3BDF">
      <w:pPr>
        <w:pStyle w:val="ConsPlusTitle"/>
        <w:widowControl/>
        <w:jc w:val="both"/>
        <w:rPr>
          <w:b w:val="0"/>
        </w:rPr>
      </w:pPr>
    </w:p>
    <w:p w:rsidR="008F3BDF" w:rsidRDefault="008F3BDF" w:rsidP="008F3BD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в дело, членам комиссии,  прокурору района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D42EC1" w:rsidRPr="00D42EC1" w:rsidRDefault="00171DA9" w:rsidP="001E63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77A8A">
        <w:rPr>
          <w:b/>
          <w:sz w:val="28"/>
          <w:szCs w:val="28"/>
        </w:rPr>
        <w:t xml:space="preserve"> </w:t>
      </w:r>
      <w:r w:rsidR="003F21EA">
        <w:rPr>
          <w:sz w:val="28"/>
          <w:szCs w:val="28"/>
        </w:rPr>
        <w:t xml:space="preserve"> </w:t>
      </w:r>
    </w:p>
    <w:sectPr w:rsidR="00D42EC1" w:rsidRPr="00D42EC1" w:rsidSect="00EF06E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D8" w:rsidRDefault="009A10D8" w:rsidP="00A11586">
      <w:r>
        <w:separator/>
      </w:r>
    </w:p>
  </w:endnote>
  <w:endnote w:type="continuationSeparator" w:id="0">
    <w:p w:rsidR="009A10D8" w:rsidRDefault="009A10D8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256FF9" w:rsidP="00EF06EB">
    <w:pPr>
      <w:pStyle w:val="af3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2D2767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2D2767">
      <w:rPr>
        <w:rStyle w:val="aff6"/>
        <w:noProof/>
      </w:rPr>
      <w:t>4</w:t>
    </w:r>
    <w:r>
      <w:rPr>
        <w:rStyle w:val="aff6"/>
      </w:rPr>
      <w:fldChar w:fldCharType="end"/>
    </w:r>
  </w:p>
  <w:p w:rsidR="002D2767" w:rsidRDefault="002D2767" w:rsidP="00EF06EB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2D2767">
    <w:pPr>
      <w:pStyle w:val="af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D8" w:rsidRDefault="009A10D8" w:rsidP="00A11586">
      <w:r>
        <w:separator/>
      </w:r>
    </w:p>
  </w:footnote>
  <w:footnote w:type="continuationSeparator" w:id="0">
    <w:p w:rsidR="009A10D8" w:rsidRDefault="009A10D8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2D2767" w:rsidP="00EF06E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Pr="00F6139B" w:rsidRDefault="002D2767">
    <w:pPr>
      <w:pStyle w:val="af1"/>
      <w:contextualSpacing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3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1">
    <w:nsid w:val="00C24F36"/>
    <w:multiLevelType w:val="hybridMultilevel"/>
    <w:tmpl w:val="D35AAB72"/>
    <w:lvl w:ilvl="0" w:tplc="CC90489E">
      <w:start w:val="1"/>
      <w:numFmt w:val="bullet"/>
      <w:pStyle w:val="S1"/>
      <w:lvlText w:val=""/>
      <w:lvlJc w:val="left"/>
      <w:pPr>
        <w:tabs>
          <w:tab w:val="num" w:pos="964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341D40"/>
    <w:multiLevelType w:val="multilevel"/>
    <w:tmpl w:val="C63A23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4">
    <w:nsid w:val="10610418"/>
    <w:multiLevelType w:val="multilevel"/>
    <w:tmpl w:val="8920187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5">
    <w:nsid w:val="107878BC"/>
    <w:multiLevelType w:val="singleLevel"/>
    <w:tmpl w:val="21448542"/>
    <w:lvl w:ilvl="0">
      <w:start w:val="2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10EC6487"/>
    <w:multiLevelType w:val="hybridMultilevel"/>
    <w:tmpl w:val="A372C1D2"/>
    <w:lvl w:ilvl="0" w:tplc="94B4647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22D04DD"/>
    <w:multiLevelType w:val="singleLevel"/>
    <w:tmpl w:val="5F8E6354"/>
    <w:lvl w:ilvl="0">
      <w:start w:val="7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150646EB"/>
    <w:multiLevelType w:val="multilevel"/>
    <w:tmpl w:val="AF26B6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9">
    <w:nsid w:val="18580AD9"/>
    <w:multiLevelType w:val="multilevel"/>
    <w:tmpl w:val="986E40A0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94363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20">
    <w:nsid w:val="1B745863"/>
    <w:multiLevelType w:val="multilevel"/>
    <w:tmpl w:val="529ED3B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1C4D5D67"/>
    <w:multiLevelType w:val="multilevel"/>
    <w:tmpl w:val="EF820E8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2">
    <w:nsid w:val="1D087FF3"/>
    <w:multiLevelType w:val="hybridMultilevel"/>
    <w:tmpl w:val="7ED40DCA"/>
    <w:styleLink w:val="1111111311"/>
    <w:lvl w:ilvl="0" w:tplc="5FAA7E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65271A8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C3D68706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8D58D26A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BD20245A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E32E12A2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443E84FE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6A107264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FB5241DC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3">
    <w:nsid w:val="1FC03280"/>
    <w:multiLevelType w:val="singleLevel"/>
    <w:tmpl w:val="3592A8DC"/>
    <w:lvl w:ilvl="0">
      <w:start w:val="4"/>
      <w:numFmt w:val="decimal"/>
      <w:lvlText w:val="4.2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4">
    <w:nsid w:val="2231756E"/>
    <w:multiLevelType w:val="singleLevel"/>
    <w:tmpl w:val="77FECB74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5">
    <w:nsid w:val="226F389F"/>
    <w:multiLevelType w:val="multilevel"/>
    <w:tmpl w:val="EFFE6DEA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-1340"/>
        </w:tabs>
        <w:ind w:firstLine="120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-1123"/>
        </w:tabs>
        <w:ind w:left="1146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-566"/>
        </w:tabs>
        <w:ind w:left="205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-566"/>
        </w:tabs>
        <w:ind w:left="2761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-566"/>
        </w:tabs>
        <w:ind w:left="311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566"/>
        </w:tabs>
        <w:ind w:left="381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566"/>
        </w:tabs>
        <w:ind w:left="4168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566"/>
        </w:tabs>
        <w:ind w:left="4877" w:hanging="1800"/>
      </w:pPr>
      <w:rPr>
        <w:rFonts w:cs="Times New Roman" w:hint="default"/>
        <w:color w:val="000000"/>
      </w:rPr>
    </w:lvl>
  </w:abstractNum>
  <w:abstractNum w:abstractNumId="26">
    <w:nsid w:val="2390132A"/>
    <w:multiLevelType w:val="multilevel"/>
    <w:tmpl w:val="BA70DA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7">
    <w:nsid w:val="24116005"/>
    <w:multiLevelType w:val="multilevel"/>
    <w:tmpl w:val="C994CE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29">
    <w:nsid w:val="258A696C"/>
    <w:multiLevelType w:val="multilevel"/>
    <w:tmpl w:val="4B6E1D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30">
    <w:nsid w:val="27E544A1"/>
    <w:multiLevelType w:val="multilevel"/>
    <w:tmpl w:val="3AAE91FA"/>
    <w:styleLink w:val="3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1">
    <w:nsid w:val="28383152"/>
    <w:multiLevelType w:val="multilevel"/>
    <w:tmpl w:val="964A3D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32">
    <w:nsid w:val="29282008"/>
    <w:multiLevelType w:val="hybridMultilevel"/>
    <w:tmpl w:val="BEBCDA42"/>
    <w:lvl w:ilvl="0" w:tplc="C5AC10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2D8456DF"/>
    <w:multiLevelType w:val="multilevel"/>
    <w:tmpl w:val="33B89A2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5">
    <w:nsid w:val="30183320"/>
    <w:multiLevelType w:val="multilevel"/>
    <w:tmpl w:val="22FA3F9C"/>
    <w:styleLink w:val="51"/>
    <w:lvl w:ilvl="0">
      <w:start w:val="6"/>
      <w:numFmt w:val="decimal"/>
      <w:lvlText w:val="%1."/>
      <w:lvlJc w:val="left"/>
      <w:pPr>
        <w:tabs>
          <w:tab w:val="num" w:pos="118"/>
        </w:tabs>
        <w:ind w:left="118" w:hanging="118"/>
      </w:pPr>
      <w:rPr>
        <w:rFonts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36">
    <w:nsid w:val="30A55605"/>
    <w:multiLevelType w:val="hybridMultilevel"/>
    <w:tmpl w:val="4DD65BF2"/>
    <w:lvl w:ilvl="0" w:tplc="916ED5D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398B47F5"/>
    <w:multiLevelType w:val="multilevel"/>
    <w:tmpl w:val="2250CCCE"/>
    <w:styleLink w:val="4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38">
    <w:nsid w:val="40763857"/>
    <w:multiLevelType w:val="hybridMultilevel"/>
    <w:tmpl w:val="6D6EB7FE"/>
    <w:lvl w:ilvl="0" w:tplc="72BE3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428A6DFE"/>
    <w:multiLevelType w:val="multilevel"/>
    <w:tmpl w:val="921E16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4AA31CE9"/>
    <w:multiLevelType w:val="hybridMultilevel"/>
    <w:tmpl w:val="DF08F2D4"/>
    <w:lvl w:ilvl="0" w:tplc="F88E223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4B4BA3"/>
    <w:multiLevelType w:val="multilevel"/>
    <w:tmpl w:val="00AC3C3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3">
    <w:nsid w:val="58B97603"/>
    <w:multiLevelType w:val="multilevel"/>
    <w:tmpl w:val="4CE2F924"/>
    <w:styleLink w:val="21"/>
    <w:lvl w:ilvl="0">
      <w:numFmt w:val="bullet"/>
      <w:lvlText w:val="−"/>
      <w:lvlJc w:val="left"/>
      <w:pPr>
        <w:tabs>
          <w:tab w:val="num" w:pos="284"/>
        </w:tabs>
        <w:ind w:left="284" w:hanging="284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44">
    <w:nsid w:val="60817936"/>
    <w:multiLevelType w:val="hybridMultilevel"/>
    <w:tmpl w:val="71B47A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985AAB"/>
    <w:multiLevelType w:val="multilevel"/>
    <w:tmpl w:val="36D6064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6">
    <w:nsid w:val="632D726E"/>
    <w:multiLevelType w:val="multilevel"/>
    <w:tmpl w:val="84645AE6"/>
    <w:styleLink w:val="List6"/>
    <w:lvl w:ilvl="0">
      <w:numFmt w:val="bullet"/>
      <w:lvlText w:val="−"/>
      <w:lvlJc w:val="left"/>
      <w:pPr>
        <w:tabs>
          <w:tab w:val="num" w:pos="131"/>
        </w:tabs>
        <w:ind w:left="131" w:hanging="13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4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67D10BE1"/>
    <w:multiLevelType w:val="multilevel"/>
    <w:tmpl w:val="AF1C4C1A"/>
    <w:styleLink w:val="List0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31849B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49">
    <w:nsid w:val="6D0D6D02"/>
    <w:multiLevelType w:val="hybridMultilevel"/>
    <w:tmpl w:val="B7DE42C6"/>
    <w:lvl w:ilvl="0" w:tplc="386618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6DA47071"/>
    <w:multiLevelType w:val="hybridMultilevel"/>
    <w:tmpl w:val="EB106B96"/>
    <w:lvl w:ilvl="0" w:tplc="ED626C5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1">
    <w:nsid w:val="6DE10FDA"/>
    <w:multiLevelType w:val="multilevel"/>
    <w:tmpl w:val="C18A49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52">
    <w:nsid w:val="6E57515A"/>
    <w:multiLevelType w:val="singleLevel"/>
    <w:tmpl w:val="6FE66DD2"/>
    <w:lvl w:ilvl="0">
      <w:start w:val="5"/>
      <w:numFmt w:val="decimal"/>
      <w:lvlText w:val="4.1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3">
    <w:nsid w:val="76417177"/>
    <w:multiLevelType w:val="multilevel"/>
    <w:tmpl w:val="5C3CED42"/>
    <w:styleLink w:val="List7"/>
    <w:lvl w:ilvl="0">
      <w:start w:val="1"/>
      <w:numFmt w:val="decimal"/>
      <w:lvlText w:val="%1."/>
      <w:lvlJc w:val="left"/>
      <w:rPr>
        <w:rFonts w:cs="Times New Roman"/>
        <w:color w:val="FF0000"/>
        <w:position w:val="0"/>
        <w:u w:color="FF0000"/>
      </w:rPr>
    </w:lvl>
    <w:lvl w:ilvl="1">
      <w:start w:val="1"/>
      <w:numFmt w:val="decimal"/>
      <w:lvlText w:val="%1.%2."/>
      <w:lvlJc w:val="left"/>
      <w:rPr>
        <w:rFonts w:cs="Times New Roman"/>
        <w:color w:val="FF0000"/>
        <w:position w:val="0"/>
        <w:u w:color="FF0000"/>
      </w:rPr>
    </w:lvl>
    <w:lvl w:ilvl="2">
      <w:start w:val="1"/>
      <w:numFmt w:val="decimal"/>
      <w:lvlText w:val="%1.%2.%3."/>
      <w:lvlJc w:val="left"/>
      <w:rPr>
        <w:rFonts w:cs="Times New Roman"/>
        <w:color w:val="FF0000"/>
        <w:position w:val="0"/>
        <w:u w:color="FF0000"/>
      </w:rPr>
    </w:lvl>
    <w:lvl w:ilvl="3">
      <w:start w:val="1"/>
      <w:numFmt w:val="decimal"/>
      <w:lvlText w:val="%1.%2.%3.%4."/>
      <w:lvlJc w:val="left"/>
      <w:rPr>
        <w:rFonts w:cs="Times New Roman"/>
        <w:color w:val="FF0000"/>
        <w:position w:val="0"/>
        <w:u w:color="FF0000"/>
      </w:rPr>
    </w:lvl>
    <w:lvl w:ilvl="4">
      <w:start w:val="1"/>
      <w:numFmt w:val="decimal"/>
      <w:lvlText w:val="%1.%2.%3.%4.%5."/>
      <w:lvlJc w:val="left"/>
      <w:rPr>
        <w:rFonts w:cs="Times New Roman"/>
        <w:color w:val="FF0000"/>
        <w:position w:val="0"/>
        <w:u w:color="FF0000"/>
      </w:rPr>
    </w:lvl>
    <w:lvl w:ilvl="5">
      <w:start w:val="1"/>
      <w:numFmt w:val="decimal"/>
      <w:lvlText w:val="%1.%2.%3.%4.%5.%6."/>
      <w:lvlJc w:val="left"/>
      <w:rPr>
        <w:rFonts w:cs="Times New Roman"/>
        <w:color w:val="FF0000"/>
        <w:position w:val="0"/>
        <w:u w:color="FF0000"/>
      </w:rPr>
    </w:lvl>
    <w:lvl w:ilvl="6">
      <w:start w:val="1"/>
      <w:numFmt w:val="decimal"/>
      <w:lvlText w:val="%1.%2.%3.%4.%5.%6.%7."/>
      <w:lvlJc w:val="left"/>
      <w:rPr>
        <w:rFonts w:cs="Times New Roman"/>
        <w:color w:val="FF0000"/>
        <w:position w:val="0"/>
        <w:u w:color="FF0000"/>
      </w:rPr>
    </w:lvl>
    <w:lvl w:ilvl="7">
      <w:start w:val="1"/>
      <w:numFmt w:val="decimal"/>
      <w:lvlText w:val="%1.%2.%3.%4.%5.%6.%7.%8."/>
      <w:lvlJc w:val="left"/>
      <w:rPr>
        <w:rFonts w:cs="Times New Roman"/>
        <w:color w:val="FF0000"/>
        <w:position w:val="0"/>
        <w:u w:color="FF0000"/>
      </w:rPr>
    </w:lvl>
    <w:lvl w:ilvl="8">
      <w:start w:val="1"/>
      <w:numFmt w:val="decimal"/>
      <w:lvlText w:val="%1.%2.%3.%4.%5.%6.%7.%8.%9."/>
      <w:lvlJc w:val="left"/>
      <w:rPr>
        <w:rFonts w:cs="Times New Roman"/>
        <w:color w:val="FF0000"/>
        <w:position w:val="0"/>
        <w:u w:color="FF0000"/>
      </w:rPr>
    </w:lvl>
  </w:abstractNum>
  <w:num w:numId="1">
    <w:abstractNumId w:val="28"/>
    <w:lvlOverride w:ilvl="0">
      <w:startOverride w:val="5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7"/>
  </w:num>
  <w:num w:numId="4">
    <w:abstractNumId w:val="1"/>
  </w:num>
  <w:num w:numId="5">
    <w:abstractNumId w:val="50"/>
  </w:num>
  <w:num w:numId="6">
    <w:abstractNumId w:val="32"/>
  </w:num>
  <w:num w:numId="7">
    <w:abstractNumId w:val="44"/>
  </w:num>
  <w:num w:numId="8">
    <w:abstractNumId w:val="2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7"/>
    <w:lvlOverride w:ilvl="0">
      <w:lvl w:ilvl="0">
        <w:start w:val="7"/>
        <w:numFmt w:val="decimal"/>
        <w:lvlText w:val="2.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40"/>
  </w:num>
  <w:num w:numId="14">
    <w:abstractNumId w:val="36"/>
  </w:num>
  <w:num w:numId="15">
    <w:abstractNumId w:val="16"/>
  </w:num>
  <w:num w:numId="16">
    <w:abstractNumId w:val="4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</w:num>
  <w:num w:numId="19">
    <w:abstractNumId w:val="23"/>
  </w:num>
  <w:num w:numId="20">
    <w:abstractNumId w:val="25"/>
  </w:num>
  <w:num w:numId="21">
    <w:abstractNumId w:val="49"/>
  </w:num>
  <w:num w:numId="22">
    <w:abstractNumId w:val="29"/>
  </w:num>
  <w:num w:numId="23">
    <w:abstractNumId w:val="42"/>
  </w:num>
  <w:num w:numId="24">
    <w:abstractNumId w:val="51"/>
  </w:num>
  <w:num w:numId="25">
    <w:abstractNumId w:val="27"/>
  </w:num>
  <w:num w:numId="26">
    <w:abstractNumId w:val="26"/>
  </w:num>
  <w:num w:numId="27">
    <w:abstractNumId w:val="31"/>
  </w:num>
  <w:num w:numId="28">
    <w:abstractNumId w:val="14"/>
  </w:num>
  <w:num w:numId="29">
    <w:abstractNumId w:val="18"/>
  </w:num>
  <w:num w:numId="30">
    <w:abstractNumId w:val="13"/>
  </w:num>
  <w:num w:numId="31">
    <w:abstractNumId w:val="21"/>
  </w:num>
  <w:num w:numId="32">
    <w:abstractNumId w:val="45"/>
  </w:num>
  <w:num w:numId="33">
    <w:abstractNumId w:val="39"/>
  </w:num>
  <w:num w:numId="34">
    <w:abstractNumId w:val="33"/>
  </w:num>
  <w:num w:numId="35">
    <w:abstractNumId w:val="22"/>
  </w:num>
  <w:num w:numId="36">
    <w:abstractNumId w:val="34"/>
  </w:num>
  <w:num w:numId="37">
    <w:abstractNumId w:val="11"/>
  </w:num>
  <w:num w:numId="38">
    <w:abstractNumId w:val="48"/>
  </w:num>
  <w:num w:numId="39">
    <w:abstractNumId w:val="19"/>
  </w:num>
  <w:num w:numId="40">
    <w:abstractNumId w:val="43"/>
  </w:num>
  <w:num w:numId="41">
    <w:abstractNumId w:val="30"/>
  </w:num>
  <w:num w:numId="42">
    <w:abstractNumId w:val="37"/>
  </w:num>
  <w:num w:numId="43">
    <w:abstractNumId w:val="35"/>
  </w:num>
  <w:num w:numId="44">
    <w:abstractNumId w:val="46"/>
  </w:num>
  <w:num w:numId="45">
    <w:abstractNumId w:val="53"/>
  </w:num>
  <w:num w:numId="46">
    <w:abstractNumId w:val="38"/>
  </w:num>
  <w:num w:numId="47">
    <w:abstractNumId w:val="12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C03"/>
    <w:rsid w:val="00017ECE"/>
    <w:rsid w:val="0002012D"/>
    <w:rsid w:val="00020804"/>
    <w:rsid w:val="00020843"/>
    <w:rsid w:val="0002095F"/>
    <w:rsid w:val="000210DD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8C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A2A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77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8EF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1FA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62C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273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053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58E"/>
    <w:rsid w:val="000766A1"/>
    <w:rsid w:val="00076841"/>
    <w:rsid w:val="000768BE"/>
    <w:rsid w:val="00076C71"/>
    <w:rsid w:val="000776AB"/>
    <w:rsid w:val="000779F9"/>
    <w:rsid w:val="00077A39"/>
    <w:rsid w:val="00077A8A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914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6BD9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226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B8"/>
    <w:rsid w:val="000C2AF4"/>
    <w:rsid w:val="000C2D8B"/>
    <w:rsid w:val="000C2F14"/>
    <w:rsid w:val="000C3225"/>
    <w:rsid w:val="000C33B1"/>
    <w:rsid w:val="000C37AB"/>
    <w:rsid w:val="000C37E8"/>
    <w:rsid w:val="000C3FEC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054C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702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C2B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65A"/>
    <w:rsid w:val="000E3925"/>
    <w:rsid w:val="000E398D"/>
    <w:rsid w:val="000E3B04"/>
    <w:rsid w:val="000E3B45"/>
    <w:rsid w:val="000E3C0D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4D05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20A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674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48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36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A9"/>
    <w:rsid w:val="00171DB7"/>
    <w:rsid w:val="00171ED7"/>
    <w:rsid w:val="0017217D"/>
    <w:rsid w:val="00172573"/>
    <w:rsid w:val="0017279F"/>
    <w:rsid w:val="00172A90"/>
    <w:rsid w:val="00172AE5"/>
    <w:rsid w:val="00173762"/>
    <w:rsid w:val="00173813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3BE"/>
    <w:rsid w:val="001A360D"/>
    <w:rsid w:val="001A3E77"/>
    <w:rsid w:val="001A3F5E"/>
    <w:rsid w:val="001A40E9"/>
    <w:rsid w:val="001A422E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51A"/>
    <w:rsid w:val="001A6B34"/>
    <w:rsid w:val="001A6B5E"/>
    <w:rsid w:val="001A6F82"/>
    <w:rsid w:val="001A70B0"/>
    <w:rsid w:val="001A7425"/>
    <w:rsid w:val="001A7440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BE"/>
    <w:rsid w:val="001B6846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4BB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C3F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0EF4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CB9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34E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535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D88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467"/>
    <w:rsid w:val="0020564B"/>
    <w:rsid w:val="00205E12"/>
    <w:rsid w:val="00205FCB"/>
    <w:rsid w:val="0020605F"/>
    <w:rsid w:val="002062CE"/>
    <w:rsid w:val="00206914"/>
    <w:rsid w:val="002069BE"/>
    <w:rsid w:val="00206A08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15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1768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7B3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6FF9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A38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6FC5"/>
    <w:rsid w:val="00277372"/>
    <w:rsid w:val="002773E5"/>
    <w:rsid w:val="002775A5"/>
    <w:rsid w:val="0027765B"/>
    <w:rsid w:val="002778B6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0AC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2BB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961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0C6"/>
    <w:rsid w:val="002B43F4"/>
    <w:rsid w:val="002B463A"/>
    <w:rsid w:val="002B4D2C"/>
    <w:rsid w:val="002B51C3"/>
    <w:rsid w:val="002B51CD"/>
    <w:rsid w:val="002B544F"/>
    <w:rsid w:val="002B5842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D36"/>
    <w:rsid w:val="002B6EE6"/>
    <w:rsid w:val="002B6FF5"/>
    <w:rsid w:val="002B72A1"/>
    <w:rsid w:val="002B7556"/>
    <w:rsid w:val="002B75C9"/>
    <w:rsid w:val="002B766F"/>
    <w:rsid w:val="002B7A6A"/>
    <w:rsid w:val="002B7A6F"/>
    <w:rsid w:val="002B7D67"/>
    <w:rsid w:val="002C0765"/>
    <w:rsid w:val="002C077E"/>
    <w:rsid w:val="002C086A"/>
    <w:rsid w:val="002C09DB"/>
    <w:rsid w:val="002C0AC4"/>
    <w:rsid w:val="002C0BF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0E"/>
    <w:rsid w:val="002C66F3"/>
    <w:rsid w:val="002C6827"/>
    <w:rsid w:val="002C6D31"/>
    <w:rsid w:val="002C6E05"/>
    <w:rsid w:val="002C702F"/>
    <w:rsid w:val="002C707E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67"/>
    <w:rsid w:val="002D27F4"/>
    <w:rsid w:val="002D31EE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DC"/>
    <w:rsid w:val="002E1F1F"/>
    <w:rsid w:val="002E21AD"/>
    <w:rsid w:val="002E2250"/>
    <w:rsid w:val="002E2819"/>
    <w:rsid w:val="002E2AEC"/>
    <w:rsid w:val="002E2B3D"/>
    <w:rsid w:val="002E2BC4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BEC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631"/>
    <w:rsid w:val="002F37E4"/>
    <w:rsid w:val="002F3A30"/>
    <w:rsid w:val="002F3CD0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4B0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1CFD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2D5D"/>
    <w:rsid w:val="003332B2"/>
    <w:rsid w:val="0033378C"/>
    <w:rsid w:val="00333B06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5FF4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509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53E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DB4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2141"/>
    <w:rsid w:val="0036232C"/>
    <w:rsid w:val="00362869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1FA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E8F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945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471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16F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1EA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782"/>
    <w:rsid w:val="003F6A12"/>
    <w:rsid w:val="003F6A49"/>
    <w:rsid w:val="003F6D1B"/>
    <w:rsid w:val="003F732E"/>
    <w:rsid w:val="003F7764"/>
    <w:rsid w:val="003F7C02"/>
    <w:rsid w:val="003F7CB8"/>
    <w:rsid w:val="003F7D71"/>
    <w:rsid w:val="00400463"/>
    <w:rsid w:val="004006A9"/>
    <w:rsid w:val="00400A87"/>
    <w:rsid w:val="00400D7A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3AF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37F65"/>
    <w:rsid w:val="004401C2"/>
    <w:rsid w:val="00440389"/>
    <w:rsid w:val="0044097C"/>
    <w:rsid w:val="004409C7"/>
    <w:rsid w:val="00440C98"/>
    <w:rsid w:val="00440DED"/>
    <w:rsid w:val="004412D4"/>
    <w:rsid w:val="00441643"/>
    <w:rsid w:val="00441941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ADD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53B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19F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54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58D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D03"/>
    <w:rsid w:val="00484E1F"/>
    <w:rsid w:val="00484F41"/>
    <w:rsid w:val="00485443"/>
    <w:rsid w:val="0048549E"/>
    <w:rsid w:val="0048563F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70B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3E5"/>
    <w:rsid w:val="00492577"/>
    <w:rsid w:val="00492A60"/>
    <w:rsid w:val="00492FBB"/>
    <w:rsid w:val="00493077"/>
    <w:rsid w:val="004935A5"/>
    <w:rsid w:val="0049393B"/>
    <w:rsid w:val="00493DB7"/>
    <w:rsid w:val="00494022"/>
    <w:rsid w:val="004941F5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3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97D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2B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9DD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6C2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8E7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2CC4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3B1"/>
    <w:rsid w:val="005054EC"/>
    <w:rsid w:val="005055E7"/>
    <w:rsid w:val="00505636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07B7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7EA"/>
    <w:rsid w:val="00517818"/>
    <w:rsid w:val="00517FD3"/>
    <w:rsid w:val="0052000F"/>
    <w:rsid w:val="0052008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A8F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460"/>
    <w:rsid w:val="0054163D"/>
    <w:rsid w:val="00541C50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3EFE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372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39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6CF6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AC9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14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16A"/>
    <w:rsid w:val="005C12D4"/>
    <w:rsid w:val="005C1438"/>
    <w:rsid w:val="005C1666"/>
    <w:rsid w:val="005C1739"/>
    <w:rsid w:val="005C1949"/>
    <w:rsid w:val="005C19A1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425E"/>
    <w:rsid w:val="005E5163"/>
    <w:rsid w:val="005E5940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C97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1EE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B4"/>
    <w:rsid w:val="00602BF1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F73"/>
    <w:rsid w:val="00613FBA"/>
    <w:rsid w:val="006140B3"/>
    <w:rsid w:val="006140DC"/>
    <w:rsid w:val="00614137"/>
    <w:rsid w:val="00614138"/>
    <w:rsid w:val="0061413F"/>
    <w:rsid w:val="0061426C"/>
    <w:rsid w:val="006142F7"/>
    <w:rsid w:val="006144EE"/>
    <w:rsid w:val="006148D1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6F65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5FB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38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4B9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7C1"/>
    <w:rsid w:val="00635C1E"/>
    <w:rsid w:val="00635D47"/>
    <w:rsid w:val="006363D2"/>
    <w:rsid w:val="00636934"/>
    <w:rsid w:val="00636AD0"/>
    <w:rsid w:val="0063736A"/>
    <w:rsid w:val="006374A5"/>
    <w:rsid w:val="006374D8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B4B"/>
    <w:rsid w:val="00671E92"/>
    <w:rsid w:val="006722E8"/>
    <w:rsid w:val="006727F4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769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780"/>
    <w:rsid w:val="0068396F"/>
    <w:rsid w:val="00683C02"/>
    <w:rsid w:val="00684137"/>
    <w:rsid w:val="006843D6"/>
    <w:rsid w:val="006849BB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14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8CB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4DC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127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A6D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236E"/>
    <w:rsid w:val="006E30DB"/>
    <w:rsid w:val="006E3229"/>
    <w:rsid w:val="006E329C"/>
    <w:rsid w:val="006E393C"/>
    <w:rsid w:val="006E40F1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89B"/>
    <w:rsid w:val="00701BD7"/>
    <w:rsid w:val="00701DA0"/>
    <w:rsid w:val="00701E5C"/>
    <w:rsid w:val="00702771"/>
    <w:rsid w:val="007028DC"/>
    <w:rsid w:val="00702A78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7FD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60B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69B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4F4E"/>
    <w:rsid w:val="00766349"/>
    <w:rsid w:val="00766523"/>
    <w:rsid w:val="00766A88"/>
    <w:rsid w:val="00766BA4"/>
    <w:rsid w:val="00766C3D"/>
    <w:rsid w:val="00766E87"/>
    <w:rsid w:val="007679A8"/>
    <w:rsid w:val="007679E1"/>
    <w:rsid w:val="00767B40"/>
    <w:rsid w:val="00767FE8"/>
    <w:rsid w:val="00770AD0"/>
    <w:rsid w:val="00770B4A"/>
    <w:rsid w:val="00770B8C"/>
    <w:rsid w:val="00770C18"/>
    <w:rsid w:val="00770DA5"/>
    <w:rsid w:val="00770F8B"/>
    <w:rsid w:val="007711BE"/>
    <w:rsid w:val="00771266"/>
    <w:rsid w:val="00771446"/>
    <w:rsid w:val="00771456"/>
    <w:rsid w:val="007715CF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2F5E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0B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1F0"/>
    <w:rsid w:val="00790357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46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A2D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D0E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8D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28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5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7E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376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11D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44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614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70"/>
    <w:rsid w:val="008579D9"/>
    <w:rsid w:val="00857A66"/>
    <w:rsid w:val="00857BB3"/>
    <w:rsid w:val="00857CF3"/>
    <w:rsid w:val="00857FC8"/>
    <w:rsid w:val="00860165"/>
    <w:rsid w:val="008605FC"/>
    <w:rsid w:val="008606A5"/>
    <w:rsid w:val="00860A46"/>
    <w:rsid w:val="00860CB8"/>
    <w:rsid w:val="0086115F"/>
    <w:rsid w:val="00861481"/>
    <w:rsid w:val="0086155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896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07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10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06F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B2D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121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58"/>
    <w:rsid w:val="008C2266"/>
    <w:rsid w:val="008C22CE"/>
    <w:rsid w:val="008C2B75"/>
    <w:rsid w:val="008C2CBA"/>
    <w:rsid w:val="008C2E51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BDF"/>
    <w:rsid w:val="008F40F6"/>
    <w:rsid w:val="008F42E8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591"/>
    <w:rsid w:val="008F7C2F"/>
    <w:rsid w:val="008F7DB9"/>
    <w:rsid w:val="0090010A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46E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6A4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8A7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3EB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83D"/>
    <w:rsid w:val="00993AB6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0D8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99"/>
    <w:rsid w:val="009B5FFA"/>
    <w:rsid w:val="009B686C"/>
    <w:rsid w:val="009B6ADF"/>
    <w:rsid w:val="009B6FA2"/>
    <w:rsid w:val="009B72C4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05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CD2"/>
    <w:rsid w:val="009F2E94"/>
    <w:rsid w:val="009F3820"/>
    <w:rsid w:val="009F3E31"/>
    <w:rsid w:val="009F3ECA"/>
    <w:rsid w:val="009F4202"/>
    <w:rsid w:val="009F4286"/>
    <w:rsid w:val="009F44C0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A01"/>
    <w:rsid w:val="00A02A3F"/>
    <w:rsid w:val="00A02AF5"/>
    <w:rsid w:val="00A02FEF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2DC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B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9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885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249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5F3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B1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06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5B"/>
    <w:rsid w:val="00AB08A2"/>
    <w:rsid w:val="00AB0AB9"/>
    <w:rsid w:val="00AB0B09"/>
    <w:rsid w:val="00AB0DAE"/>
    <w:rsid w:val="00AB0F7E"/>
    <w:rsid w:val="00AB0FCA"/>
    <w:rsid w:val="00AB106B"/>
    <w:rsid w:val="00AB1CFC"/>
    <w:rsid w:val="00AB2129"/>
    <w:rsid w:val="00AB252F"/>
    <w:rsid w:val="00AB2586"/>
    <w:rsid w:val="00AB263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25D"/>
    <w:rsid w:val="00AC22A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278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ACC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7C9"/>
    <w:rsid w:val="00B13A78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B9E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31F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6E1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4D9E"/>
    <w:rsid w:val="00B653D3"/>
    <w:rsid w:val="00B654A1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91D"/>
    <w:rsid w:val="00B77A1E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833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981"/>
    <w:rsid w:val="00B95C39"/>
    <w:rsid w:val="00B9660F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8B7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511"/>
    <w:rsid w:val="00BC79C1"/>
    <w:rsid w:val="00BC7F34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9B2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6EA7"/>
    <w:rsid w:val="00BE7745"/>
    <w:rsid w:val="00BE77CA"/>
    <w:rsid w:val="00BE7AB0"/>
    <w:rsid w:val="00BE7D4B"/>
    <w:rsid w:val="00BE7D5F"/>
    <w:rsid w:val="00BF0312"/>
    <w:rsid w:val="00BF0686"/>
    <w:rsid w:val="00BF06B8"/>
    <w:rsid w:val="00BF095E"/>
    <w:rsid w:val="00BF0A79"/>
    <w:rsid w:val="00BF1133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BF77A7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07A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C8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C84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69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7E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280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A44"/>
    <w:rsid w:val="00C51E30"/>
    <w:rsid w:val="00C51FAF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C52"/>
    <w:rsid w:val="00C56DC0"/>
    <w:rsid w:val="00C56E9C"/>
    <w:rsid w:val="00C56EE9"/>
    <w:rsid w:val="00C57382"/>
    <w:rsid w:val="00C577E3"/>
    <w:rsid w:val="00C57A65"/>
    <w:rsid w:val="00C603F5"/>
    <w:rsid w:val="00C6052E"/>
    <w:rsid w:val="00C605EC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ABD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839"/>
    <w:rsid w:val="00CA6D59"/>
    <w:rsid w:val="00CA7107"/>
    <w:rsid w:val="00CA73D7"/>
    <w:rsid w:val="00CA76D5"/>
    <w:rsid w:val="00CA7860"/>
    <w:rsid w:val="00CA7BF1"/>
    <w:rsid w:val="00CA7CD3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8FD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65B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C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62A"/>
    <w:rsid w:val="00CF4709"/>
    <w:rsid w:val="00CF4E2F"/>
    <w:rsid w:val="00CF4EC9"/>
    <w:rsid w:val="00CF4EDF"/>
    <w:rsid w:val="00CF4F44"/>
    <w:rsid w:val="00CF4FD2"/>
    <w:rsid w:val="00CF54F8"/>
    <w:rsid w:val="00CF58BB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D06"/>
    <w:rsid w:val="00D103D8"/>
    <w:rsid w:val="00D10478"/>
    <w:rsid w:val="00D104D6"/>
    <w:rsid w:val="00D106F4"/>
    <w:rsid w:val="00D1080E"/>
    <w:rsid w:val="00D10DD0"/>
    <w:rsid w:val="00D10EC1"/>
    <w:rsid w:val="00D10F1C"/>
    <w:rsid w:val="00D1130A"/>
    <w:rsid w:val="00D1131A"/>
    <w:rsid w:val="00D1131F"/>
    <w:rsid w:val="00D1149B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27EC9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6FE4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1D4E"/>
    <w:rsid w:val="00D42D79"/>
    <w:rsid w:val="00D42EC1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78B"/>
    <w:rsid w:val="00D447B4"/>
    <w:rsid w:val="00D4480A"/>
    <w:rsid w:val="00D4490F"/>
    <w:rsid w:val="00D4510E"/>
    <w:rsid w:val="00D45124"/>
    <w:rsid w:val="00D45153"/>
    <w:rsid w:val="00D45F3C"/>
    <w:rsid w:val="00D46411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A"/>
    <w:rsid w:val="00D5323E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37C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38C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51A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4B6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85E"/>
    <w:rsid w:val="00DB2C7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5D4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A35"/>
    <w:rsid w:val="00DC6A71"/>
    <w:rsid w:val="00DC6BE2"/>
    <w:rsid w:val="00DC6C8B"/>
    <w:rsid w:val="00DC6D02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23E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516"/>
    <w:rsid w:val="00DE693E"/>
    <w:rsid w:val="00DE6D5E"/>
    <w:rsid w:val="00DE6F87"/>
    <w:rsid w:val="00DE713B"/>
    <w:rsid w:val="00DE7160"/>
    <w:rsid w:val="00DE72FB"/>
    <w:rsid w:val="00DE737D"/>
    <w:rsid w:val="00DE75CE"/>
    <w:rsid w:val="00DE775A"/>
    <w:rsid w:val="00DE7B08"/>
    <w:rsid w:val="00DE7BA8"/>
    <w:rsid w:val="00DE7F46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3E2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1E8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9F0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6CA"/>
    <w:rsid w:val="00E427F0"/>
    <w:rsid w:val="00E429A1"/>
    <w:rsid w:val="00E42ACF"/>
    <w:rsid w:val="00E42BEF"/>
    <w:rsid w:val="00E4305F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BED"/>
    <w:rsid w:val="00E51E3E"/>
    <w:rsid w:val="00E51EDA"/>
    <w:rsid w:val="00E520C4"/>
    <w:rsid w:val="00E522FA"/>
    <w:rsid w:val="00E52386"/>
    <w:rsid w:val="00E523D8"/>
    <w:rsid w:val="00E52589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7B9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CEB"/>
    <w:rsid w:val="00E600EA"/>
    <w:rsid w:val="00E60E8D"/>
    <w:rsid w:val="00E6100E"/>
    <w:rsid w:val="00E611ED"/>
    <w:rsid w:val="00E61521"/>
    <w:rsid w:val="00E61922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E79"/>
    <w:rsid w:val="00E66F32"/>
    <w:rsid w:val="00E67391"/>
    <w:rsid w:val="00E674A6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0DC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1D6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64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7CB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745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632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C13"/>
    <w:rsid w:val="00EE5CFC"/>
    <w:rsid w:val="00EE5E7F"/>
    <w:rsid w:val="00EE618E"/>
    <w:rsid w:val="00EE67A7"/>
    <w:rsid w:val="00EE6AA7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6EB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DD"/>
    <w:rsid w:val="00F06BB9"/>
    <w:rsid w:val="00F06C92"/>
    <w:rsid w:val="00F06E0D"/>
    <w:rsid w:val="00F06EAD"/>
    <w:rsid w:val="00F078B3"/>
    <w:rsid w:val="00F07B7D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5F17"/>
    <w:rsid w:val="00F2621F"/>
    <w:rsid w:val="00F2637A"/>
    <w:rsid w:val="00F26411"/>
    <w:rsid w:val="00F2658E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EDE"/>
    <w:rsid w:val="00F445F4"/>
    <w:rsid w:val="00F446B2"/>
    <w:rsid w:val="00F446D6"/>
    <w:rsid w:val="00F44747"/>
    <w:rsid w:val="00F44A5D"/>
    <w:rsid w:val="00F44C3C"/>
    <w:rsid w:val="00F4504B"/>
    <w:rsid w:val="00F45289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3BD"/>
    <w:rsid w:val="00F517DD"/>
    <w:rsid w:val="00F51962"/>
    <w:rsid w:val="00F51B8A"/>
    <w:rsid w:val="00F51E69"/>
    <w:rsid w:val="00F521C4"/>
    <w:rsid w:val="00F527E4"/>
    <w:rsid w:val="00F5285A"/>
    <w:rsid w:val="00F52CA5"/>
    <w:rsid w:val="00F52E69"/>
    <w:rsid w:val="00F52E93"/>
    <w:rsid w:val="00F5366C"/>
    <w:rsid w:val="00F53D93"/>
    <w:rsid w:val="00F53DCC"/>
    <w:rsid w:val="00F53E6C"/>
    <w:rsid w:val="00F544CF"/>
    <w:rsid w:val="00F5466E"/>
    <w:rsid w:val="00F54A0B"/>
    <w:rsid w:val="00F54B3F"/>
    <w:rsid w:val="00F54B80"/>
    <w:rsid w:val="00F54CC2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3CE8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F76"/>
    <w:rsid w:val="00F65F95"/>
    <w:rsid w:val="00F66146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712"/>
    <w:rsid w:val="00F70843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3EF0"/>
    <w:rsid w:val="00F74F09"/>
    <w:rsid w:val="00F7565A"/>
    <w:rsid w:val="00F75F6A"/>
    <w:rsid w:val="00F76291"/>
    <w:rsid w:val="00F764D8"/>
    <w:rsid w:val="00F769C2"/>
    <w:rsid w:val="00F76D35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3C60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D1F"/>
    <w:rsid w:val="00F96F46"/>
    <w:rsid w:val="00F9722E"/>
    <w:rsid w:val="00F97AAA"/>
    <w:rsid w:val="00F97FDD"/>
    <w:rsid w:val="00FA0252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6CE4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09A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6FA2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243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AC0"/>
    <w:rsid w:val="00FF2E47"/>
    <w:rsid w:val="00FF2EA2"/>
    <w:rsid w:val="00FF2FCC"/>
    <w:rsid w:val="00FF30E9"/>
    <w:rsid w:val="00FF320A"/>
    <w:rsid w:val="00FF38A8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lin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"/>
    <w:basedOn w:val="a"/>
    <w:next w:val="a"/>
    <w:link w:val="30"/>
    <w:uiPriority w:val="9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9">
    <w:name w:val="heading 9"/>
    <w:basedOn w:val="a"/>
    <w:next w:val="a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aliases w:val="Знак3 Знак"/>
    <w:basedOn w:val="a1"/>
    <w:link w:val="3"/>
    <w:uiPriority w:val="9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0">
    <w:name w:val="Body Text"/>
    <w:basedOn w:val="a"/>
    <w:link w:val="a4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2">
    <w:name w:val="Основной шрифт абзаца2"/>
    <w:rsid w:val="003E22D0"/>
  </w:style>
  <w:style w:type="character" w:styleId="a5">
    <w:name w:val="Hyperlink"/>
    <w:basedOn w:val="22"/>
    <w:uiPriority w:val="99"/>
    <w:rsid w:val="003E22D0"/>
    <w:rPr>
      <w:color w:val="0000FF"/>
      <w:u w:val="single"/>
    </w:rPr>
  </w:style>
  <w:style w:type="character" w:styleId="a6">
    <w:name w:val="FollowedHyperlink"/>
    <w:basedOn w:val="22"/>
    <w:uiPriority w:val="99"/>
    <w:rsid w:val="003E22D0"/>
    <w:rPr>
      <w:color w:val="800080"/>
      <w:u w:val="single"/>
    </w:rPr>
  </w:style>
  <w:style w:type="character" w:customStyle="1" w:styleId="11">
    <w:name w:val="Основной шрифт абзаца1"/>
    <w:rsid w:val="003E22D0"/>
  </w:style>
  <w:style w:type="character" w:customStyle="1" w:styleId="a7">
    <w:name w:val="Символ нумерации"/>
    <w:rsid w:val="003E22D0"/>
  </w:style>
  <w:style w:type="paragraph" w:customStyle="1" w:styleId="a8">
    <w:name w:val="Заголовок"/>
    <w:basedOn w:val="a"/>
    <w:next w:val="a0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uiPriority w:val="99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3E22D0"/>
    <w:pPr>
      <w:suppressLineNumbers/>
    </w:pPr>
    <w:rPr>
      <w:rFonts w:cs="Mangal"/>
    </w:rPr>
  </w:style>
  <w:style w:type="paragraph" w:customStyle="1" w:styleId="12">
    <w:name w:val="Знак1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4">
    <w:name w:val="заголовок 2"/>
    <w:basedOn w:val="a"/>
    <w:next w:val="a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3E22D0"/>
    <w:rPr>
      <w:rFonts w:eastAsia="Tahoma"/>
      <w:sz w:val="24"/>
    </w:rPr>
  </w:style>
  <w:style w:type="paragraph" w:customStyle="1" w:styleId="15">
    <w:name w:val="Обычный1"/>
    <w:basedOn w:val="a"/>
    <w:rsid w:val="003E22D0"/>
    <w:pPr>
      <w:autoSpaceDE/>
    </w:pPr>
    <w:rPr>
      <w:sz w:val="24"/>
    </w:rPr>
  </w:style>
  <w:style w:type="paragraph" w:customStyle="1" w:styleId="16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link w:val="ConsNormal0"/>
    <w:uiPriority w:val="99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0">
    <w:name w:val="Основной текст 31"/>
    <w:basedOn w:val="a"/>
    <w:rsid w:val="003E22D0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3E22D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7">
    <w:name w:val="Название объекта1"/>
    <w:basedOn w:val="a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8">
    <w:name w:val="Указатель1"/>
    <w:basedOn w:val="a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3E22D0"/>
    <w:pPr>
      <w:suppressLineNumbers/>
    </w:pPr>
  </w:style>
  <w:style w:type="paragraph" w:customStyle="1" w:styleId="af0">
    <w:name w:val="Заголовок таблицы"/>
    <w:basedOn w:val="af"/>
    <w:rsid w:val="003E22D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3E22D0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1"/>
    <w:link w:val="4"/>
    <w:uiPriority w:val="9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5">
    <w:name w:val="Body Text 2"/>
    <w:basedOn w:val="a"/>
    <w:link w:val="26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6">
    <w:name w:val="Основной текст 2 Знак"/>
    <w:basedOn w:val="a1"/>
    <w:link w:val="25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7">
    <w:name w:val="Обычный2"/>
    <w:basedOn w:val="a"/>
    <w:rsid w:val="00731E3A"/>
    <w:rPr>
      <w:rFonts w:eastAsia="Tahoma"/>
      <w:sz w:val="24"/>
      <w:lang w:eastAsia="ru-RU"/>
    </w:rPr>
  </w:style>
  <w:style w:type="paragraph" w:customStyle="1" w:styleId="28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9">
    <w:name w:val="Стиль таблицы1"/>
    <w:basedOn w:val="a2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7"/>
    <w:next w:val="27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731E3A"/>
  </w:style>
  <w:style w:type="character" w:styleId="aff0">
    <w:name w:val="Strong"/>
    <w:basedOn w:val="22"/>
    <w:qFormat/>
    <w:rsid w:val="00254606"/>
    <w:rPr>
      <w:b/>
      <w:bCs/>
    </w:rPr>
  </w:style>
  <w:style w:type="paragraph" w:customStyle="1" w:styleId="ConsPlusNonformat">
    <w:name w:val="ConsPlusNonformat"/>
    <w:uiPriority w:val="99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a">
    <w:name w:val="Текст1"/>
    <w:basedOn w:val="a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5E792D"/>
    <w:pPr>
      <w:numPr>
        <w:numId w:val="3"/>
      </w:numPr>
    </w:pPr>
  </w:style>
  <w:style w:type="paragraph" w:styleId="36">
    <w:name w:val="Body Text Indent 3"/>
    <w:basedOn w:val="a"/>
    <w:link w:val="37"/>
    <w:uiPriority w:val="99"/>
    <w:semiHidden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9">
    <w:name w:val="Body Text Indent 2"/>
    <w:basedOn w:val="a"/>
    <w:link w:val="2a"/>
    <w:uiPriority w:val="99"/>
    <w:semiHidden/>
    <w:unhideWhenUsed/>
    <w:rsid w:val="000779F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3">
    <w:name w:val="Balloon Text"/>
    <w:basedOn w:val="a"/>
    <w:link w:val="aff4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432480"/>
  </w:style>
  <w:style w:type="character" w:customStyle="1" w:styleId="7">
    <w:name w:val="Знак Знак7"/>
    <w:basedOn w:val="a1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5">
    <w:name w:val="Не вступил в силу"/>
    <w:basedOn w:val="af5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6">
    <w:name w:val="page number"/>
    <w:basedOn w:val="a1"/>
    <w:uiPriority w:val="99"/>
    <w:rsid w:val="00432480"/>
  </w:style>
  <w:style w:type="paragraph" w:customStyle="1" w:styleId="aff7">
    <w:name w:val="Заголовок статьи"/>
    <w:basedOn w:val="a"/>
    <w:next w:val="a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F76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0621FA"/>
    <w:rPr>
      <w:rFonts w:eastAsia="Tahoma"/>
      <w:sz w:val="24"/>
    </w:rPr>
  </w:style>
  <w:style w:type="paragraph" w:customStyle="1" w:styleId="43">
    <w:name w:val="Без интервала4"/>
    <w:rsid w:val="000621FA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">
    <w:name w:val="Заголовок 64"/>
    <w:basedOn w:val="42"/>
    <w:next w:val="42"/>
    <w:rsid w:val="000621F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0">
    <w:name w:val="ConsPlusDocList"/>
    <w:next w:val="a"/>
    <w:rsid w:val="000621F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9">
    <w:name w:val="Знак"/>
    <w:basedOn w:val="a"/>
    <w:rsid w:val="000621FA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character" w:customStyle="1" w:styleId="2b">
    <w:name w:val="Основной текст (2)_"/>
    <w:basedOn w:val="a1"/>
    <w:link w:val="2c"/>
    <w:locked/>
    <w:rsid w:val="000621FA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621FA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0621FA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0621FA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0621FA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8F7DB9"/>
    <w:rPr>
      <w:rFonts w:eastAsia="Tahoma"/>
      <w:sz w:val="24"/>
    </w:rPr>
  </w:style>
  <w:style w:type="paragraph" w:customStyle="1" w:styleId="53">
    <w:name w:val="Без интервала5"/>
    <w:rsid w:val="008F7DB9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8F7DB9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1">
    <w:name w:val="ConsPlusDocList"/>
    <w:next w:val="a"/>
    <w:rsid w:val="008F7DB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c">
    <w:name w:val="Знак"/>
    <w:basedOn w:val="a"/>
    <w:rsid w:val="008F7DB9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HTML">
    <w:name w:val="HTML Preformatted"/>
    <w:basedOn w:val="a"/>
    <w:link w:val="HTML0"/>
    <w:rsid w:val="008F7D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8F7DB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8F7DB9"/>
    <w:pPr>
      <w:widowControl/>
      <w:autoSpaceDE/>
      <w:spacing w:before="280" w:after="280"/>
    </w:pPr>
    <w:rPr>
      <w:sz w:val="24"/>
      <w:szCs w:val="24"/>
      <w:lang w:eastAsia="ar-SA"/>
    </w:rPr>
  </w:style>
  <w:style w:type="character" w:customStyle="1" w:styleId="130">
    <w:name w:val="Знак Знак13"/>
    <w:basedOn w:val="a1"/>
    <w:locked/>
    <w:rsid w:val="002C707E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2C707E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2C707E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2C707E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2C707E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6">
    <w:name w:val="Знак Знак6"/>
    <w:basedOn w:val="a1"/>
    <w:locked/>
    <w:rsid w:val="002C707E"/>
    <w:rPr>
      <w:lang w:val="ru-RU" w:eastAsia="zh-CN" w:bidi="ar-SA"/>
    </w:rPr>
  </w:style>
  <w:style w:type="character" w:customStyle="1" w:styleId="54">
    <w:name w:val="Знак Знак5"/>
    <w:basedOn w:val="a1"/>
    <w:locked/>
    <w:rsid w:val="002C707E"/>
    <w:rPr>
      <w:lang w:val="ru-RU" w:eastAsia="zh-CN" w:bidi="ar-SA"/>
    </w:rPr>
  </w:style>
  <w:style w:type="character" w:customStyle="1" w:styleId="8">
    <w:name w:val="Знак Знак8"/>
    <w:basedOn w:val="a1"/>
    <w:locked/>
    <w:rsid w:val="002C707E"/>
    <w:rPr>
      <w:color w:val="000000"/>
      <w:sz w:val="28"/>
      <w:szCs w:val="22"/>
      <w:lang w:val="ru-RU" w:eastAsia="zh-CN" w:bidi="ar-SA"/>
    </w:rPr>
  </w:style>
  <w:style w:type="character" w:customStyle="1" w:styleId="38">
    <w:name w:val="Знак Знак3"/>
    <w:basedOn w:val="a1"/>
    <w:locked/>
    <w:rsid w:val="002C707E"/>
    <w:rPr>
      <w:lang w:val="ru-RU" w:eastAsia="ru-RU" w:bidi="ar-SA"/>
    </w:rPr>
  </w:style>
  <w:style w:type="character" w:customStyle="1" w:styleId="44">
    <w:name w:val="Знак Знак4"/>
    <w:basedOn w:val="a1"/>
    <w:locked/>
    <w:rsid w:val="002C707E"/>
    <w:rPr>
      <w:sz w:val="16"/>
      <w:szCs w:val="16"/>
      <w:lang w:val="ru-RU" w:eastAsia="zh-CN" w:bidi="ar-SA"/>
    </w:rPr>
  </w:style>
  <w:style w:type="character" w:customStyle="1" w:styleId="affd">
    <w:name w:val="Знак Знак"/>
    <w:basedOn w:val="a1"/>
    <w:semiHidden/>
    <w:locked/>
    <w:rsid w:val="002C707E"/>
    <w:rPr>
      <w:lang w:val="ru-RU" w:eastAsia="zh-CN" w:bidi="ar-SA"/>
    </w:rPr>
  </w:style>
  <w:style w:type="character" w:customStyle="1" w:styleId="1c">
    <w:name w:val="Знак Знак1"/>
    <w:basedOn w:val="a1"/>
    <w:semiHidden/>
    <w:locked/>
    <w:rsid w:val="002C707E"/>
    <w:rPr>
      <w:sz w:val="16"/>
      <w:szCs w:val="16"/>
      <w:lang w:val="ru-RU" w:eastAsia="zh-CN" w:bidi="ar-SA"/>
    </w:rPr>
  </w:style>
  <w:style w:type="character" w:customStyle="1" w:styleId="2d">
    <w:name w:val="Знак Знак2"/>
    <w:basedOn w:val="a1"/>
    <w:locked/>
    <w:rsid w:val="002C707E"/>
    <w:rPr>
      <w:rFonts w:ascii="Courier New" w:hAnsi="Courier New" w:cs="Courier New"/>
      <w:lang w:val="ru-RU" w:eastAsia="ru-RU" w:bidi="ar-SA"/>
    </w:rPr>
  </w:style>
  <w:style w:type="character" w:customStyle="1" w:styleId="grame">
    <w:name w:val="grame"/>
    <w:basedOn w:val="a1"/>
    <w:rsid w:val="00EF06EB"/>
  </w:style>
  <w:style w:type="paragraph" w:customStyle="1" w:styleId="-">
    <w:name w:val="Геоград-ТХ"/>
    <w:basedOn w:val="a"/>
    <w:link w:val="-0"/>
    <w:qFormat/>
    <w:rsid w:val="00EF06EB"/>
    <w:pPr>
      <w:widowControl/>
      <w:suppressAutoHyphens w:val="0"/>
      <w:autoSpaceDE/>
      <w:spacing w:before="120" w:after="120" w:line="276" w:lineRule="auto"/>
      <w:ind w:firstLine="851"/>
      <w:contextualSpacing/>
      <w:jc w:val="both"/>
    </w:pPr>
    <w:rPr>
      <w:sz w:val="28"/>
      <w:lang w:eastAsia="en-US"/>
    </w:rPr>
  </w:style>
  <w:style w:type="character" w:customStyle="1" w:styleId="-0">
    <w:name w:val="Геоград-ТХ Знак"/>
    <w:link w:val="-"/>
    <w:rsid w:val="00EF06EB"/>
    <w:rPr>
      <w:rFonts w:ascii="Times New Roman" w:eastAsia="Times New Roman" w:hAnsi="Times New Roman" w:cs="Times New Roman"/>
      <w:sz w:val="28"/>
      <w:szCs w:val="20"/>
    </w:rPr>
  </w:style>
  <w:style w:type="paragraph" w:styleId="1d">
    <w:name w:val="toc 1"/>
    <w:basedOn w:val="a"/>
    <w:next w:val="a"/>
    <w:autoRedefine/>
    <w:uiPriority w:val="39"/>
    <w:unhideWhenUsed/>
    <w:qFormat/>
    <w:rsid w:val="00EF06EB"/>
    <w:pPr>
      <w:widowControl/>
      <w:tabs>
        <w:tab w:val="left" w:pos="660"/>
        <w:tab w:val="right" w:pos="9203"/>
      </w:tabs>
      <w:suppressAutoHyphens w:val="0"/>
      <w:autoSpaceDE/>
    </w:pPr>
    <w:rPr>
      <w:rFonts w:eastAsia="Calibri"/>
      <w:sz w:val="28"/>
      <w:szCs w:val="28"/>
      <w:lang w:eastAsia="en-US"/>
    </w:rPr>
  </w:style>
  <w:style w:type="paragraph" w:styleId="2e">
    <w:name w:val="toc 2"/>
    <w:basedOn w:val="a"/>
    <w:next w:val="a"/>
    <w:autoRedefine/>
    <w:uiPriority w:val="39"/>
    <w:unhideWhenUsed/>
    <w:qFormat/>
    <w:rsid w:val="00861551"/>
    <w:pPr>
      <w:widowControl/>
      <w:tabs>
        <w:tab w:val="left" w:pos="0"/>
      </w:tabs>
      <w:suppressAutoHyphens w:val="0"/>
      <w:autoSpaceDE/>
      <w:spacing w:line="259" w:lineRule="auto"/>
    </w:pPr>
    <w:rPr>
      <w:noProof/>
      <w:sz w:val="28"/>
      <w:szCs w:val="28"/>
      <w:lang w:eastAsia="en-US"/>
    </w:rPr>
  </w:style>
  <w:style w:type="paragraph" w:styleId="39">
    <w:name w:val="toc 3"/>
    <w:basedOn w:val="a"/>
    <w:next w:val="a"/>
    <w:autoRedefine/>
    <w:uiPriority w:val="39"/>
    <w:unhideWhenUsed/>
    <w:qFormat/>
    <w:rsid w:val="00EF06EB"/>
    <w:pPr>
      <w:widowControl/>
      <w:tabs>
        <w:tab w:val="left" w:pos="1320"/>
        <w:tab w:val="right" w:pos="9203"/>
      </w:tabs>
      <w:suppressAutoHyphens w:val="0"/>
      <w:autoSpaceDE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F06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">
    <w:name w:val="S_Обычный"/>
    <w:basedOn w:val="a"/>
    <w:link w:val="S0"/>
    <w:qFormat/>
    <w:rsid w:val="00EF06EB"/>
    <w:pPr>
      <w:widowControl/>
      <w:suppressAutoHyphens w:val="0"/>
      <w:autoSpaceDE/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S0">
    <w:name w:val="S_Обычный Знак"/>
    <w:link w:val="S"/>
    <w:rsid w:val="00EF06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10">
    <w:name w:val="S_Маркированный Знак1"/>
    <w:link w:val="S2"/>
    <w:uiPriority w:val="99"/>
    <w:locked/>
    <w:rsid w:val="00EF06EB"/>
    <w:rPr>
      <w:sz w:val="24"/>
    </w:rPr>
  </w:style>
  <w:style w:type="paragraph" w:customStyle="1" w:styleId="S2">
    <w:name w:val="S_Маркированный"/>
    <w:basedOn w:val="affe"/>
    <w:link w:val="S10"/>
    <w:autoRedefine/>
    <w:uiPriority w:val="99"/>
    <w:rsid w:val="00EF06EB"/>
    <w:rPr>
      <w:rFonts w:asciiTheme="minorHAnsi" w:eastAsiaTheme="minorHAnsi" w:hAnsiTheme="minorHAnsi" w:cstheme="minorBidi"/>
    </w:rPr>
  </w:style>
  <w:style w:type="paragraph" w:styleId="affe">
    <w:name w:val="List Bullet"/>
    <w:basedOn w:val="a"/>
    <w:rsid w:val="00EF06EB"/>
    <w:pPr>
      <w:widowControl/>
      <w:suppressAutoHyphens w:val="0"/>
      <w:autoSpaceDE/>
      <w:spacing w:line="360" w:lineRule="auto"/>
      <w:ind w:left="1069" w:hanging="360"/>
      <w:contextualSpacing/>
      <w:jc w:val="both"/>
    </w:pPr>
    <w:rPr>
      <w:rFonts w:eastAsia="Calibri"/>
      <w:sz w:val="24"/>
      <w:szCs w:val="22"/>
      <w:lang w:eastAsia="en-US"/>
    </w:rPr>
  </w:style>
  <w:style w:type="paragraph" w:styleId="afff">
    <w:name w:val="Subtitle"/>
    <w:basedOn w:val="a"/>
    <w:next w:val="a"/>
    <w:link w:val="afff0"/>
    <w:uiPriority w:val="99"/>
    <w:qFormat/>
    <w:rsid w:val="00EF06EB"/>
    <w:pPr>
      <w:widowControl/>
      <w:numPr>
        <w:ilvl w:val="1"/>
      </w:numPr>
      <w:suppressAutoHyphens w:val="0"/>
      <w:autoSpaceDE/>
      <w:spacing w:line="360" w:lineRule="auto"/>
      <w:ind w:firstLine="680"/>
      <w:jc w:val="both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f0">
    <w:name w:val="Подзаголовок Знак"/>
    <w:basedOn w:val="a1"/>
    <w:link w:val="afff"/>
    <w:uiPriority w:val="99"/>
    <w:rsid w:val="00EF06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f1">
    <w:name w:val="Document Map"/>
    <w:basedOn w:val="a"/>
    <w:link w:val="afff2"/>
    <w:uiPriority w:val="99"/>
    <w:semiHidden/>
    <w:rsid w:val="00EF06EB"/>
    <w:pPr>
      <w:widowControl/>
      <w:suppressAutoHyphens w:val="0"/>
      <w:autoSpaceDE/>
      <w:ind w:firstLine="680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ff2">
    <w:name w:val="Схема документа Знак"/>
    <w:basedOn w:val="a1"/>
    <w:link w:val="afff1"/>
    <w:uiPriority w:val="99"/>
    <w:semiHidden/>
    <w:rsid w:val="00EF06EB"/>
    <w:rPr>
      <w:rFonts w:ascii="Tahoma" w:eastAsia="Calibri" w:hAnsi="Tahoma" w:cs="Times New Roman"/>
      <w:sz w:val="16"/>
      <w:szCs w:val="16"/>
    </w:rPr>
  </w:style>
  <w:style w:type="paragraph" w:customStyle="1" w:styleId="S1">
    <w:name w:val="S1_Маркированный"/>
    <w:basedOn w:val="a"/>
    <w:autoRedefine/>
    <w:uiPriority w:val="99"/>
    <w:rsid w:val="00EF06EB"/>
    <w:pPr>
      <w:widowControl/>
      <w:numPr>
        <w:numId w:val="37"/>
      </w:numPr>
      <w:tabs>
        <w:tab w:val="left" w:pos="680"/>
      </w:tabs>
      <w:suppressAutoHyphens w:val="0"/>
      <w:autoSpaceDE/>
      <w:spacing w:line="360" w:lineRule="auto"/>
      <w:jc w:val="both"/>
    </w:pPr>
    <w:rPr>
      <w:sz w:val="24"/>
      <w:szCs w:val="24"/>
      <w:lang w:eastAsia="ru-RU"/>
    </w:rPr>
  </w:style>
  <w:style w:type="paragraph" w:customStyle="1" w:styleId="afff3">
    <w:name w:val="Абзац"/>
    <w:basedOn w:val="a"/>
    <w:link w:val="afff4"/>
    <w:uiPriority w:val="99"/>
    <w:rsid w:val="00EF06EB"/>
    <w:pPr>
      <w:widowControl/>
      <w:suppressAutoHyphens w:val="0"/>
      <w:autoSpaceDE/>
      <w:spacing w:before="120" w:after="60"/>
      <w:ind w:firstLine="567"/>
      <w:jc w:val="both"/>
    </w:pPr>
    <w:rPr>
      <w:sz w:val="24"/>
      <w:lang w:eastAsia="ru-RU"/>
    </w:rPr>
  </w:style>
  <w:style w:type="character" w:customStyle="1" w:styleId="afff4">
    <w:name w:val="Абзац Знак"/>
    <w:link w:val="afff3"/>
    <w:uiPriority w:val="99"/>
    <w:locked/>
    <w:rsid w:val="00EF0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EF06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1">
    <w:name w:val="consnormal"/>
    <w:basedOn w:val="a"/>
    <w:uiPriority w:val="99"/>
    <w:rsid w:val="00EF06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EF06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2">
    <w:name w:val="s_12"/>
    <w:basedOn w:val="a"/>
    <w:uiPriority w:val="99"/>
    <w:rsid w:val="00EF06EB"/>
    <w:pPr>
      <w:widowControl/>
      <w:suppressAutoHyphens w:val="0"/>
      <w:autoSpaceDE/>
      <w:ind w:firstLine="720"/>
    </w:pPr>
    <w:rPr>
      <w:sz w:val="24"/>
      <w:szCs w:val="24"/>
      <w:lang w:eastAsia="ru-RU"/>
    </w:rPr>
  </w:style>
  <w:style w:type="table" w:customStyle="1" w:styleId="TableNormal1">
    <w:name w:val="Table Normal1"/>
    <w:uiPriority w:val="99"/>
    <w:rsid w:val="00EF0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5">
    <w:name w:val="Верхн./нижн. кол."/>
    <w:uiPriority w:val="99"/>
    <w:rsid w:val="00EF0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S3">
    <w:name w:val="S_Таблица Знак"/>
    <w:link w:val="S4"/>
    <w:uiPriority w:val="99"/>
    <w:locked/>
    <w:rsid w:val="00EF06EB"/>
    <w:rPr>
      <w:sz w:val="24"/>
    </w:rPr>
  </w:style>
  <w:style w:type="paragraph" w:customStyle="1" w:styleId="S4">
    <w:name w:val="S_Таблица"/>
    <w:basedOn w:val="a"/>
    <w:link w:val="S3"/>
    <w:autoRedefine/>
    <w:uiPriority w:val="99"/>
    <w:rsid w:val="00EF06EB"/>
    <w:pPr>
      <w:widowControl/>
      <w:suppressAutoHyphens w:val="0"/>
      <w:autoSpaceDE/>
      <w:ind w:left="8299" w:right="-159"/>
      <w:jc w:val="right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EF06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5">
    <w:name w:val="S_Заголовок 5"/>
    <w:basedOn w:val="a"/>
    <w:autoRedefine/>
    <w:uiPriority w:val="99"/>
    <w:rsid w:val="00EF06EB"/>
    <w:pPr>
      <w:widowControl/>
      <w:suppressAutoHyphens w:val="0"/>
      <w:autoSpaceDE/>
      <w:spacing w:line="360" w:lineRule="auto"/>
      <w:jc w:val="center"/>
    </w:pPr>
    <w:rPr>
      <w:rFonts w:eastAsia="Calibri"/>
      <w:sz w:val="24"/>
      <w:szCs w:val="24"/>
      <w:lang w:eastAsia="ru-RU"/>
    </w:rPr>
  </w:style>
  <w:style w:type="table" w:customStyle="1" w:styleId="1e">
    <w:name w:val="Сетка таблицы1"/>
    <w:uiPriority w:val="99"/>
    <w:rsid w:val="00EF06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rsid w:val="00EF06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TOC Heading"/>
    <w:basedOn w:val="1"/>
    <w:next w:val="a"/>
    <w:uiPriority w:val="39"/>
    <w:qFormat/>
    <w:rsid w:val="00EF06EB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character" w:styleId="afff7">
    <w:name w:val="Intense Emphasis"/>
    <w:uiPriority w:val="99"/>
    <w:qFormat/>
    <w:rsid w:val="00EF06EB"/>
    <w:rPr>
      <w:rFonts w:cs="Times New Roman"/>
      <w:b/>
      <w:bCs/>
      <w:i/>
      <w:iCs/>
      <w:color w:val="4F81BD"/>
    </w:rPr>
  </w:style>
  <w:style w:type="character" w:customStyle="1" w:styleId="submenu-table">
    <w:name w:val="submenu-table"/>
    <w:uiPriority w:val="99"/>
    <w:rsid w:val="00EF06EB"/>
    <w:rPr>
      <w:rFonts w:cs="Times New Roman"/>
    </w:rPr>
  </w:style>
  <w:style w:type="numbering" w:customStyle="1" w:styleId="List1">
    <w:name w:val="List 1"/>
    <w:rsid w:val="00EF06EB"/>
    <w:pPr>
      <w:numPr>
        <w:numId w:val="39"/>
      </w:numPr>
    </w:pPr>
  </w:style>
  <w:style w:type="numbering" w:customStyle="1" w:styleId="1111111311">
    <w:name w:val="1 / 1.1 / 1.1.11311"/>
    <w:rsid w:val="00EF06EB"/>
    <w:pPr>
      <w:numPr>
        <w:numId w:val="35"/>
      </w:numPr>
    </w:pPr>
  </w:style>
  <w:style w:type="numbering" w:customStyle="1" w:styleId="31">
    <w:name w:val="Список 31"/>
    <w:rsid w:val="00EF06EB"/>
    <w:pPr>
      <w:numPr>
        <w:numId w:val="41"/>
      </w:numPr>
    </w:pPr>
  </w:style>
  <w:style w:type="numbering" w:customStyle="1" w:styleId="51">
    <w:name w:val="Список 51"/>
    <w:rsid w:val="00EF06EB"/>
    <w:pPr>
      <w:numPr>
        <w:numId w:val="43"/>
      </w:numPr>
    </w:pPr>
  </w:style>
  <w:style w:type="numbering" w:customStyle="1" w:styleId="41">
    <w:name w:val="Список 41"/>
    <w:rsid w:val="00EF06EB"/>
    <w:pPr>
      <w:numPr>
        <w:numId w:val="42"/>
      </w:numPr>
    </w:pPr>
  </w:style>
  <w:style w:type="numbering" w:customStyle="1" w:styleId="21">
    <w:name w:val="Список 21"/>
    <w:rsid w:val="00EF06EB"/>
    <w:pPr>
      <w:numPr>
        <w:numId w:val="40"/>
      </w:numPr>
    </w:pPr>
  </w:style>
  <w:style w:type="numbering" w:customStyle="1" w:styleId="List6">
    <w:name w:val="List 6"/>
    <w:rsid w:val="00EF06EB"/>
    <w:pPr>
      <w:numPr>
        <w:numId w:val="44"/>
      </w:numPr>
    </w:pPr>
  </w:style>
  <w:style w:type="numbering" w:customStyle="1" w:styleId="List0">
    <w:name w:val="List 0"/>
    <w:rsid w:val="00EF06EB"/>
    <w:pPr>
      <w:numPr>
        <w:numId w:val="38"/>
      </w:numPr>
    </w:pPr>
  </w:style>
  <w:style w:type="numbering" w:customStyle="1" w:styleId="List7">
    <w:name w:val="List 7"/>
    <w:rsid w:val="00EF06EB"/>
    <w:pPr>
      <w:numPr>
        <w:numId w:val="45"/>
      </w:numPr>
    </w:pPr>
  </w:style>
  <w:style w:type="paragraph" w:styleId="45">
    <w:name w:val="toc 4"/>
    <w:basedOn w:val="a"/>
    <w:next w:val="a"/>
    <w:autoRedefine/>
    <w:rsid w:val="00EF06EB"/>
    <w:pPr>
      <w:widowControl/>
      <w:suppressAutoHyphens w:val="0"/>
      <w:autoSpaceDE/>
      <w:spacing w:line="360" w:lineRule="auto"/>
      <w:ind w:left="720" w:firstLine="680"/>
    </w:pPr>
    <w:rPr>
      <w:rFonts w:ascii="Calibri" w:eastAsia="Calibri" w:hAnsi="Calibri"/>
      <w:sz w:val="18"/>
      <w:szCs w:val="18"/>
      <w:lang w:eastAsia="en-US"/>
    </w:rPr>
  </w:style>
  <w:style w:type="paragraph" w:styleId="55">
    <w:name w:val="toc 5"/>
    <w:basedOn w:val="a"/>
    <w:next w:val="a"/>
    <w:autoRedefine/>
    <w:rsid w:val="00EF06EB"/>
    <w:pPr>
      <w:widowControl/>
      <w:suppressAutoHyphens w:val="0"/>
      <w:autoSpaceDE/>
      <w:spacing w:line="360" w:lineRule="auto"/>
      <w:ind w:left="960" w:firstLine="680"/>
    </w:pPr>
    <w:rPr>
      <w:rFonts w:ascii="Calibri" w:eastAsia="Calibri" w:hAnsi="Calibri"/>
      <w:sz w:val="18"/>
      <w:szCs w:val="18"/>
      <w:lang w:eastAsia="en-US"/>
    </w:rPr>
  </w:style>
  <w:style w:type="paragraph" w:styleId="67">
    <w:name w:val="toc 6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200" w:firstLine="680"/>
    </w:pPr>
    <w:rPr>
      <w:rFonts w:ascii="Calibri" w:eastAsia="Calibri" w:hAnsi="Calibri"/>
      <w:sz w:val="18"/>
      <w:szCs w:val="18"/>
      <w:lang w:eastAsia="en-US"/>
    </w:rPr>
  </w:style>
  <w:style w:type="paragraph" w:styleId="70">
    <w:name w:val="toc 7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440" w:firstLine="680"/>
    </w:pPr>
    <w:rPr>
      <w:rFonts w:ascii="Calibri" w:eastAsia="Calibri" w:hAnsi="Calibri"/>
      <w:sz w:val="18"/>
      <w:szCs w:val="18"/>
      <w:lang w:eastAsia="en-US"/>
    </w:rPr>
  </w:style>
  <w:style w:type="paragraph" w:styleId="80">
    <w:name w:val="toc 8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680" w:firstLine="68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920" w:firstLine="680"/>
    </w:pPr>
    <w:rPr>
      <w:rFonts w:ascii="Calibri" w:eastAsia="Calibri" w:hAnsi="Calibri"/>
      <w:sz w:val="18"/>
      <w:szCs w:val="18"/>
      <w:lang w:eastAsia="en-US"/>
    </w:rPr>
  </w:style>
  <w:style w:type="character" w:customStyle="1" w:styleId="afa">
    <w:name w:val="Без интервала Знак"/>
    <w:link w:val="af9"/>
    <w:uiPriority w:val="1"/>
    <w:rsid w:val="00EF06EB"/>
    <w:rPr>
      <w:rFonts w:ascii="Calibri" w:eastAsia="Times New Roman" w:hAnsi="Calibri" w:cs="Times New Roman"/>
      <w:lang w:eastAsia="ru-RU"/>
    </w:rPr>
  </w:style>
  <w:style w:type="paragraph" w:customStyle="1" w:styleId="1f">
    <w:name w:val="Обычный (веб)1"/>
    <w:basedOn w:val="a"/>
    <w:rsid w:val="00EF06EB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character" w:styleId="afff8">
    <w:name w:val="annotation reference"/>
    <w:uiPriority w:val="99"/>
    <w:semiHidden/>
    <w:unhideWhenUsed/>
    <w:rsid w:val="00EF06EB"/>
    <w:rPr>
      <w:sz w:val="16"/>
      <w:szCs w:val="16"/>
    </w:rPr>
  </w:style>
  <w:style w:type="paragraph" w:styleId="afff9">
    <w:name w:val="annotation text"/>
    <w:basedOn w:val="a"/>
    <w:link w:val="afffa"/>
    <w:uiPriority w:val="99"/>
    <w:semiHidden/>
    <w:unhideWhenUsed/>
    <w:rsid w:val="00EF06EB"/>
    <w:pPr>
      <w:widowControl/>
      <w:suppressAutoHyphens w:val="0"/>
      <w:autoSpaceDE/>
      <w:spacing w:after="200" w:line="276" w:lineRule="auto"/>
    </w:pPr>
    <w:rPr>
      <w:rFonts w:ascii="Calibri" w:hAnsi="Calibri"/>
      <w:lang w:eastAsia="ru-RU"/>
    </w:rPr>
  </w:style>
  <w:style w:type="character" w:customStyle="1" w:styleId="afffa">
    <w:name w:val="Текст примечания Знак"/>
    <w:basedOn w:val="a1"/>
    <w:link w:val="afff9"/>
    <w:uiPriority w:val="99"/>
    <w:semiHidden/>
    <w:rsid w:val="00EF06E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EF06EB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EF0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4043-F3B3-493B-BA51-DAB8145F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335</cp:revision>
  <cp:lastPrinted>2016-04-17T15:12:00Z</cp:lastPrinted>
  <dcterms:created xsi:type="dcterms:W3CDTF">2013-04-23T06:34:00Z</dcterms:created>
  <dcterms:modified xsi:type="dcterms:W3CDTF">2017-03-12T16:42:00Z</dcterms:modified>
</cp:coreProperties>
</file>