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13489B" w:rsidRDefault="0013489B" w:rsidP="008F3BD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8F3BDF">
        <w:rPr>
          <w:b/>
          <w:sz w:val="28"/>
          <w:szCs w:val="28"/>
        </w:rPr>
        <w:t>Российская Федерация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27.06.2014г.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146</w:t>
      </w:r>
      <w:r>
        <w:rPr>
          <w:b/>
          <w:sz w:val="28"/>
          <w:szCs w:val="28"/>
          <w:u w:val="single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788"/>
      </w:tblGrid>
      <w:tr w:rsidR="008F3BDF" w:rsidTr="008F3BDF">
        <w:trPr>
          <w:trHeight w:val="21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rPr>
                <w:sz w:val="28"/>
                <w:szCs w:val="28"/>
              </w:rPr>
            </w:pPr>
            <w:r w:rsidRPr="00E545E6">
              <w:rPr>
                <w:sz w:val="28"/>
                <w:szCs w:val="28"/>
              </w:rPr>
              <w:t xml:space="preserve">Об  утверждении Положения об особо охраняемых </w:t>
            </w:r>
            <w:r>
              <w:rPr>
                <w:sz w:val="28"/>
                <w:szCs w:val="28"/>
              </w:rPr>
              <w:t>п</w:t>
            </w:r>
            <w:r w:rsidRPr="00E545E6">
              <w:rPr>
                <w:sz w:val="28"/>
                <w:szCs w:val="28"/>
              </w:rPr>
              <w:t>риродных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 территориях 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значения </w:t>
            </w:r>
            <w:r>
              <w:rPr>
                <w:sz w:val="28"/>
                <w:szCs w:val="28"/>
              </w:rPr>
              <w:t xml:space="preserve">    </w:t>
            </w:r>
            <w:r w:rsidRPr="00E545E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E545E6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  </w:t>
            </w:r>
            <w:r w:rsidRPr="00E545E6">
              <w:rPr>
                <w:sz w:val="28"/>
                <w:szCs w:val="28"/>
              </w:rPr>
              <w:t xml:space="preserve">образовании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45E6">
              <w:rPr>
                <w:sz w:val="28"/>
                <w:szCs w:val="28"/>
              </w:rPr>
              <w:t xml:space="preserve">сельсовет Александровского района </w:t>
            </w:r>
            <w:proofErr w:type="gramStart"/>
            <w:r w:rsidRPr="00E545E6">
              <w:rPr>
                <w:sz w:val="28"/>
                <w:szCs w:val="28"/>
              </w:rPr>
              <w:t>Оренбургской</w:t>
            </w:r>
            <w:proofErr w:type="gramEnd"/>
            <w:r w:rsidRPr="00E545E6">
              <w:rPr>
                <w:sz w:val="28"/>
                <w:szCs w:val="28"/>
              </w:rPr>
              <w:t xml:space="preserve"> </w:t>
            </w:r>
          </w:p>
          <w:p w:rsidR="008F3BDF" w:rsidRPr="008F7DB9" w:rsidRDefault="008F3BDF" w:rsidP="008F3BDF">
            <w:pPr>
              <w:rPr>
                <w:sz w:val="28"/>
                <w:szCs w:val="28"/>
              </w:rPr>
            </w:pPr>
            <w:r w:rsidRPr="00E545E6">
              <w:rPr>
                <w:sz w:val="28"/>
                <w:szCs w:val="28"/>
              </w:rPr>
              <w:t>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rPr>
                <w:sz w:val="28"/>
                <w:szCs w:val="28"/>
              </w:rPr>
            </w:pPr>
          </w:p>
        </w:tc>
      </w:tr>
    </w:tbl>
    <w:p w:rsidR="008F3BDF" w:rsidRDefault="008F3BDF" w:rsidP="008F3BD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pStyle w:val="ConsPlusTitle"/>
        <w:widowControl/>
        <w:ind w:firstLine="709"/>
        <w:jc w:val="both"/>
      </w:pPr>
    </w:p>
    <w:p w:rsidR="008F3BDF" w:rsidRPr="000B11B9" w:rsidRDefault="008F3BDF" w:rsidP="008F3B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11B9">
        <w:rPr>
          <w:sz w:val="28"/>
          <w:szCs w:val="28"/>
        </w:rPr>
        <w:t xml:space="preserve">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</w:t>
      </w:r>
      <w:r>
        <w:rPr>
          <w:sz w:val="28"/>
          <w:szCs w:val="28"/>
        </w:rPr>
        <w:t>№</w:t>
      </w:r>
      <w:r w:rsidRPr="000B11B9">
        <w:rPr>
          <w:sz w:val="28"/>
          <w:szCs w:val="28"/>
        </w:rPr>
        <w:t xml:space="preserve"> 7-ФЗ, "Об особо охраняемых природных территориях" от 14.03.1995  №33-ФЗ,  Уставом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области, </w:t>
      </w:r>
      <w:r w:rsidRPr="000B11B9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депутатов</w:t>
      </w:r>
      <w:r w:rsidRPr="000B11B9">
        <w:rPr>
          <w:sz w:val="28"/>
          <w:szCs w:val="28"/>
        </w:rPr>
        <w:t xml:space="preserve"> решил:</w:t>
      </w: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11B9">
        <w:rPr>
          <w:sz w:val="28"/>
          <w:szCs w:val="28"/>
        </w:rPr>
        <w:t xml:space="preserve">1. Утвердить Положение об особо охраняемых природных территориях местного значения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</w:t>
      </w:r>
      <w:r w:rsidRPr="000B11B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0B11B9">
        <w:rPr>
          <w:sz w:val="28"/>
          <w:szCs w:val="28"/>
        </w:rPr>
        <w:t>.</w:t>
      </w:r>
    </w:p>
    <w:p w:rsidR="008F3BDF" w:rsidRPr="003D3955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возложить на п</w:t>
      </w:r>
      <w:r w:rsidRPr="003D3955">
        <w:rPr>
          <w:sz w:val="28"/>
          <w:szCs w:val="28"/>
        </w:rPr>
        <w:t xml:space="preserve">остоянную комиссию по </w:t>
      </w:r>
      <w:r>
        <w:rPr>
          <w:sz w:val="28"/>
          <w:szCs w:val="28"/>
        </w:rPr>
        <w:t xml:space="preserve">социальной политике, культуре, благоустройству и </w:t>
      </w:r>
      <w:r w:rsidRPr="003D3955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.</w:t>
      </w:r>
    </w:p>
    <w:p w:rsidR="008F3BDF" w:rsidRPr="005C5AFB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rFonts w:eastAsia="TimesNewRomanPSMT"/>
          <w:sz w:val="28"/>
          <w:szCs w:val="28"/>
        </w:rPr>
        <w:t xml:space="preserve"> Р</w:t>
      </w:r>
      <w:r w:rsidRPr="00F92F6E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tabs>
          <w:tab w:val="left" w:pos="360"/>
        </w:tabs>
        <w:ind w:firstLine="709"/>
        <w:jc w:val="both"/>
        <w:rPr>
          <w:b/>
          <w:bCs/>
        </w:rPr>
      </w:pPr>
    </w:p>
    <w:p w:rsidR="008F3BDF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D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С.М.Попов</w:t>
      </w:r>
    </w:p>
    <w:p w:rsidR="008F3BDF" w:rsidRPr="00FA7BD1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на сайт, депутатам, прокуратуре района.</w:t>
      </w: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Pr="005E17C2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8F3BDF" w:rsidTr="008F3BDF">
        <w:tc>
          <w:tcPr>
            <w:tcW w:w="5211" w:type="dxa"/>
          </w:tcPr>
          <w:p w:rsidR="008F3BDF" w:rsidRDefault="008F3BDF" w:rsidP="008F3BDF"/>
        </w:tc>
        <w:tc>
          <w:tcPr>
            <w:tcW w:w="4678" w:type="dxa"/>
          </w:tcPr>
          <w:p w:rsidR="008F3BDF" w:rsidRDefault="008F3BDF" w:rsidP="008F3BDF"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Приложение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решению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Совета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  <w:t>депутатов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муниципального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образования</w:t>
            </w:r>
            <w:r w:rsidRPr="00841184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>сельсовет</w:t>
            </w:r>
            <w:r w:rsidRPr="00841184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 xml:space="preserve">№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14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6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841184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7</w:t>
            </w:r>
            <w:r w:rsidRPr="00841184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841184">
              <w:rPr>
                <w:sz w:val="28"/>
                <w:szCs w:val="28"/>
                <w:u w:val="single"/>
              </w:rPr>
              <w:t>.2014 г.</w:t>
            </w:r>
          </w:p>
        </w:tc>
      </w:tr>
    </w:tbl>
    <w:p w:rsidR="008F3BDF" w:rsidRPr="005E17C2" w:rsidRDefault="008F3BDF" w:rsidP="008F3BDF">
      <w:pPr>
        <w:pStyle w:val="1a"/>
        <w:rPr>
          <w:rFonts w:ascii="Times New Roman" w:hAnsi="Times New Roman" w:cs="Times New Roman"/>
          <w:b/>
          <w:sz w:val="28"/>
          <w:szCs w:val="28"/>
        </w:rPr>
      </w:pPr>
    </w:p>
    <w:p w:rsidR="008F3BDF" w:rsidRPr="005C5AFB" w:rsidRDefault="008F3BDF" w:rsidP="008F3BDF">
      <w:pPr>
        <w:tabs>
          <w:tab w:val="left" w:pos="720"/>
        </w:tabs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Положение</w:t>
      </w: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 xml:space="preserve">об особо охраняемых природных территориях местного значения в муниципальном образовании </w:t>
      </w:r>
      <w:proofErr w:type="spellStart"/>
      <w:r>
        <w:rPr>
          <w:sz w:val="28"/>
          <w:szCs w:val="28"/>
        </w:rPr>
        <w:t>Марксовский</w:t>
      </w:r>
      <w:proofErr w:type="spellEnd"/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сельсовет Александровского района Оренбургской области</w:t>
      </w:r>
    </w:p>
    <w:p w:rsidR="008F3BDF" w:rsidRPr="005C5AFB" w:rsidRDefault="008F3BDF" w:rsidP="008F3BDF">
      <w:pPr>
        <w:jc w:val="both"/>
      </w:pPr>
    </w:p>
    <w:p w:rsidR="008F3BDF" w:rsidRPr="00132563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2563">
        <w:rPr>
          <w:sz w:val="28"/>
          <w:szCs w:val="28"/>
        </w:rPr>
        <w:t xml:space="preserve"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</w:t>
      </w:r>
      <w:r>
        <w:rPr>
          <w:sz w:val="28"/>
          <w:szCs w:val="28"/>
        </w:rPr>
        <w:t>№</w:t>
      </w:r>
      <w:r w:rsidRPr="00132563">
        <w:rPr>
          <w:sz w:val="28"/>
          <w:szCs w:val="28"/>
        </w:rPr>
        <w:t xml:space="preserve"> 7-ФЗ, "Об особо охраняемых природных территориях" от 14.03.1995  №33-ФЗ, иными законами и нормативными правовыми актами Российской Федерации</w:t>
      </w:r>
      <w:proofErr w:type="gramStart"/>
      <w:r w:rsidRPr="00132563">
        <w:rPr>
          <w:sz w:val="28"/>
          <w:szCs w:val="28"/>
        </w:rPr>
        <w:t xml:space="preserve"> .</w:t>
      </w:r>
      <w:proofErr w:type="gramEnd"/>
    </w:p>
    <w:p w:rsidR="008F3BDF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 xml:space="preserve">Настоящее Положение регулирует отношения в области организации, охраны, использования особо охраняемых природных территорий местного значения (далее по тексту - ООПТ местного значения)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1. Основные понятия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>В настоящем Положении используются следующие основные понятия: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proofErr w:type="gramStart"/>
      <w:r w:rsidRPr="00132563">
        <w:rPr>
          <w:sz w:val="28"/>
          <w:szCs w:val="28"/>
        </w:rPr>
        <w:t xml:space="preserve">ООПТ местного значения - участок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который изъят решением Совета </w:t>
      </w:r>
      <w:r>
        <w:rPr>
          <w:sz w:val="28"/>
          <w:szCs w:val="28"/>
        </w:rPr>
        <w:t>депутатов</w:t>
      </w:r>
      <w:r w:rsidRPr="0013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</w:t>
      </w:r>
      <w:r w:rsidRPr="00132563">
        <w:rPr>
          <w:sz w:val="28"/>
          <w:szCs w:val="28"/>
        </w:rPr>
        <w:t>частично или полностью из хозяйственного использования и для которого установлен режим особой охраны;</w:t>
      </w:r>
      <w:proofErr w:type="gramEnd"/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>режим особой охраны - система ограничений, устанавливаемых в границах ООПТ местного значения и их охранных зон, в отношении хозяйственной и иной деятельности, если она противоречит целям организации ООПТ местного значения;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>охранная зона ООПТ местного значения - участок земли и водного пространства, прилегающий к ООПТ местного значения, предназначенный для ее защиты от загрязнения и другого негативного воздействия;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 xml:space="preserve">схема развития и размещения ООПТ местного значения - утверждаемая решением Совета решением Совета </w:t>
      </w:r>
      <w:r>
        <w:rPr>
          <w:sz w:val="28"/>
          <w:szCs w:val="28"/>
        </w:rPr>
        <w:t>депутатов</w:t>
      </w:r>
      <w:r w:rsidRPr="0013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Pr="00132563">
        <w:rPr>
          <w:sz w:val="28"/>
          <w:szCs w:val="28"/>
        </w:rPr>
        <w:t xml:space="preserve">  документация (план) по организации, размещению и развитию ООПТ местного значения в 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Pr="00132563">
        <w:rPr>
          <w:sz w:val="28"/>
          <w:szCs w:val="28"/>
        </w:rPr>
        <w:t>, включающая графический и текстовый материал;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 xml:space="preserve">комплексное экологическое обследование территории - сбор, изучение и обобщение информации о природных и природно-антропогенных комплексах и объектах в </w:t>
      </w:r>
      <w:r w:rsidRPr="00132563">
        <w:rPr>
          <w:sz w:val="28"/>
          <w:szCs w:val="28"/>
        </w:rPr>
        <w:lastRenderedPageBreak/>
        <w:t>местах предполагаемой организации ООПТ местного значения,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ООПТ местного значения;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 xml:space="preserve">положение (паспорт) ООПТ местного значения - правовой акт, утверждаемый решением Совета решением Совета </w:t>
      </w:r>
      <w:r>
        <w:rPr>
          <w:sz w:val="28"/>
          <w:szCs w:val="28"/>
        </w:rPr>
        <w:t>депутатов</w:t>
      </w:r>
      <w:r w:rsidRPr="0013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Pr="00132563">
        <w:rPr>
          <w:sz w:val="28"/>
          <w:szCs w:val="28"/>
        </w:rPr>
        <w:t>, содержащий сведения о наименовании, местонахождении, площади, границах, режиме особой охраны конкретной ООПТ местного значения, природных объектах, находящихся в ее границах, функциональных зонах, иную информацию.</w:t>
      </w:r>
    </w:p>
    <w:p w:rsidR="008F3BDF" w:rsidRDefault="008F3BDF" w:rsidP="008F3BDF">
      <w:pPr>
        <w:jc w:val="center"/>
        <w:rPr>
          <w:b/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2. Общие положения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>2.1. Порядок организации (реорганизации) и упразднения ООПТ местного значения и их охранных зон, особенности порядка организации отдельных категорий ООПТ местного значения устанавливаются законами и иными нормативными правовыми актами Российской Федерации, настоящим Положением и иными 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</w:t>
      </w:r>
    </w:p>
    <w:p w:rsidR="008F3BDF" w:rsidRPr="00132563" w:rsidRDefault="008F3BDF" w:rsidP="008F3BDF">
      <w:pPr>
        <w:jc w:val="both"/>
        <w:rPr>
          <w:sz w:val="28"/>
          <w:szCs w:val="28"/>
        </w:rPr>
      </w:pPr>
      <w:r w:rsidRPr="00132563">
        <w:rPr>
          <w:sz w:val="28"/>
          <w:szCs w:val="28"/>
        </w:rPr>
        <w:t>2.2. ООПТ местного значения организуются, как правило, без изъятия земельных участков у собственников, землевладельцев, землепользователей и арендаторов.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Изъятие земель может осуществляться в исключительных случаях (при отсутствии других вариантов возможного размещения ООПТ местного значения) в соответствии с гражданским и земельным законодательством.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2.3. Земельные участки в составе ООПТ местного значения, а также здания, сооружения и помещения, находящиеся в оперативном управлении муниципальных природоохранных учреждений ООПТ местного значения, приватизации не подлежат.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2.4. Основным документом ООПТ местного значения является положение (для лечебно-оздоровительных местностей и курортов) или паспорт (для всех остальных категорий ООПТ местного значения).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2.5. В границах ООПТ местного значения могут быть предусмотрены функциональные зоны, различающиеся по режиму охраны и использования.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2.6. ООПТ местного значения и их охранные зоны обозначаются на местности специальными информационными знаками.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Границы функциональных зон ООПТ местного значения также могут обозначаться на местности специальными информационными знаками.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2.7. Для охраны и обеспечения функционирования ООПТ местного значения могут создаваться муниципальные природоохранные учреждения.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2.8. ООПТ местного значения организуются бессрочно.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 xml:space="preserve">2.9. Решение об организации (реорганизации) или упразднении ООПТ местного значения подлежит опубликованию в средствах массовой информации в соответствии с  Уставом </w:t>
      </w:r>
      <w:r w:rsidRPr="0013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</w:t>
      </w:r>
    </w:p>
    <w:p w:rsidR="008F3BDF" w:rsidRDefault="008F3BDF" w:rsidP="008F3BDF">
      <w:pPr>
        <w:rPr>
          <w:b/>
          <w:sz w:val="28"/>
          <w:szCs w:val="28"/>
        </w:rPr>
      </w:pP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8F3BDF" w:rsidRPr="005C5AFB" w:rsidRDefault="008F3BDF" w:rsidP="008F3B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C5AFB">
        <w:rPr>
          <w:sz w:val="28"/>
          <w:szCs w:val="28"/>
        </w:rPr>
        <w:t>3. Категории ООПТ местного значения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 xml:space="preserve">3.1.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</w:t>
      </w:r>
      <w:r w:rsidRPr="00734C07">
        <w:rPr>
          <w:sz w:val="28"/>
          <w:szCs w:val="28"/>
        </w:rPr>
        <w:t xml:space="preserve"> могут быть организованы особо охраняемые природные территории федерального, регионального и местного значения.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3.2. Категория и порядок образования особо охраняемой природной территории федерального и регионального значения определяются законодательством Российской Федерации</w:t>
      </w:r>
      <w:proofErr w:type="gramStart"/>
      <w:r w:rsidRPr="00734C07">
        <w:rPr>
          <w:sz w:val="28"/>
          <w:szCs w:val="28"/>
        </w:rPr>
        <w:t xml:space="preserve"> .</w:t>
      </w:r>
      <w:proofErr w:type="gramEnd"/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3.3. На территории поселения могут организовываться следующие категории ООПТ местного значения: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а) лечебно-оздоровительные местности и курорты;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б) особо охраняемые водные объекты;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в) ландшафтные парки;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г) природные резерваты;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proofErr w:type="spellStart"/>
      <w:r w:rsidRPr="00734C07">
        <w:rPr>
          <w:sz w:val="28"/>
          <w:szCs w:val="28"/>
        </w:rPr>
        <w:t>д</w:t>
      </w:r>
      <w:proofErr w:type="spellEnd"/>
      <w:r w:rsidRPr="00734C07">
        <w:rPr>
          <w:sz w:val="28"/>
          <w:szCs w:val="28"/>
        </w:rPr>
        <w:t>) природные рекреационные комплексы;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>е) охраняемые береговые линии.</w:t>
      </w:r>
    </w:p>
    <w:p w:rsidR="008F3BDF" w:rsidRDefault="008F3BDF" w:rsidP="008F3BDF">
      <w:pPr>
        <w:jc w:val="both"/>
        <w:rPr>
          <w:sz w:val="28"/>
          <w:szCs w:val="28"/>
        </w:rPr>
      </w:pPr>
      <w:r w:rsidRPr="00734C07">
        <w:rPr>
          <w:sz w:val="28"/>
          <w:szCs w:val="28"/>
        </w:rPr>
        <w:t xml:space="preserve">3.4. Иные категории ООПТ местного значения могут быть установлены Советом депутатов </w:t>
      </w:r>
      <w:r w:rsidRPr="0013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Pr="00734C07">
        <w:rPr>
          <w:sz w:val="28"/>
          <w:szCs w:val="28"/>
        </w:rPr>
        <w:t xml:space="preserve"> путем внесения дополнений в настоящее Положение.</w:t>
      </w:r>
    </w:p>
    <w:p w:rsidR="008F3BDF" w:rsidRPr="00734C07" w:rsidRDefault="008F3BDF" w:rsidP="008F3BDF">
      <w:pPr>
        <w:jc w:val="both"/>
        <w:rPr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C5AFB">
        <w:rPr>
          <w:sz w:val="28"/>
          <w:szCs w:val="28"/>
        </w:rPr>
        <w:t xml:space="preserve">4. Полномочия органов местного самоуправления муниципального образования </w:t>
      </w:r>
      <w:proofErr w:type="spellStart"/>
      <w:r w:rsidRPr="005C5AFB">
        <w:rPr>
          <w:sz w:val="28"/>
          <w:szCs w:val="28"/>
        </w:rPr>
        <w:t>Марксовский</w:t>
      </w:r>
      <w:proofErr w:type="spellEnd"/>
      <w:r w:rsidRPr="005C5AFB">
        <w:rPr>
          <w:sz w:val="28"/>
          <w:szCs w:val="28"/>
        </w:rPr>
        <w:t xml:space="preserve"> сельсовет Александровского района Оренбургской области</w:t>
      </w:r>
      <w:r w:rsidRPr="005C5AFB">
        <w:t xml:space="preserve"> </w:t>
      </w:r>
      <w:r w:rsidRPr="005C5AFB">
        <w:rPr>
          <w:sz w:val="28"/>
          <w:szCs w:val="28"/>
        </w:rPr>
        <w:t>в сфере организации, охраны, использования ООПТ местного значения</w:t>
      </w:r>
    </w:p>
    <w:p w:rsidR="008F3BDF" w:rsidRPr="00853172" w:rsidRDefault="008F3BDF" w:rsidP="008F3BDF">
      <w:pPr>
        <w:jc w:val="center"/>
        <w:rPr>
          <w:b/>
          <w:sz w:val="28"/>
          <w:szCs w:val="28"/>
        </w:rPr>
      </w:pP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 xml:space="preserve">4.1. 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853172">
        <w:rPr>
          <w:sz w:val="28"/>
          <w:szCs w:val="28"/>
        </w:rPr>
        <w:t>сельсовет Александровского района Оренбургской области:  принимает нормативные правовые акты, регулирующие отношения в сфере организации, охраны, использования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принимает решения об организации (реорганизации) или упразднении ООПТ местного значения и их охранных зон;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утверждает схему развития и размещения ООПТ местного значения; положения (паспорта)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осуществляет иные полномочия, установленные законодательством Российской Федерации.</w:t>
      </w:r>
    </w:p>
    <w:p w:rsidR="008F3BDF" w:rsidRDefault="008F3BDF" w:rsidP="008F3BDF">
      <w:pPr>
        <w:jc w:val="both"/>
      </w:pPr>
      <w:r w:rsidRPr="00853172">
        <w:rPr>
          <w:sz w:val="28"/>
          <w:szCs w:val="28"/>
        </w:rPr>
        <w:t xml:space="preserve">4.2. Глава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85317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Александровского района Оренбургской области: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вносит в Совет депутатов проекты нормативных правовых актов, регулирующих отношения в сфере организации, охраны, использования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вносит проекты решений об организации (реорганизации) или упразднении ООПТ местного значения и их охранных зон;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вносит  проект схемы развития и размещения ООПТ местного значения; проекты положений (паспортов)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 xml:space="preserve">осуществляет иные полномочия, установленные законодательством Российской </w:t>
      </w:r>
      <w:r w:rsidRPr="00853172">
        <w:rPr>
          <w:sz w:val="28"/>
          <w:szCs w:val="28"/>
        </w:rPr>
        <w:lastRenderedPageBreak/>
        <w:t>Федерации.</w:t>
      </w:r>
    </w:p>
    <w:p w:rsidR="008F3BDF" w:rsidRDefault="008F3BDF" w:rsidP="008F3BDF">
      <w:pPr>
        <w:jc w:val="both"/>
      </w:pPr>
      <w:r w:rsidRPr="00853172">
        <w:rPr>
          <w:sz w:val="28"/>
          <w:szCs w:val="28"/>
        </w:rPr>
        <w:t xml:space="preserve">4.3. 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853172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: </w:t>
      </w:r>
      <w:r w:rsidRPr="00853172">
        <w:rPr>
          <w:sz w:val="28"/>
          <w:szCs w:val="28"/>
        </w:rPr>
        <w:t xml:space="preserve"> 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рассматривает предложения юридических лиц, граждан и общественных объединений по организации (реорганизации) или упразднению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разрабатывает схему развития и размещения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обеспечивает проведение комплексного экологического обследования территории для решения вопроса об организации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разрабатывает проекты положений (паспортов)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ведет реестр государственного кадастра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организует охрану ООПТ местного значения и решение иных вопросов функционирования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выступает учредителем муниципальных природоохранных учреждений ООПТ местного значения;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осуществляет иные полномочия, установленные законодательством Российской Федерации.</w:t>
      </w:r>
    </w:p>
    <w:p w:rsidR="008F3BDF" w:rsidRPr="00853172" w:rsidRDefault="008F3BDF" w:rsidP="008F3BDF">
      <w:pPr>
        <w:jc w:val="center"/>
        <w:rPr>
          <w:b/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5. Планирование развития ООПТ местного значения</w:t>
      </w:r>
    </w:p>
    <w:p w:rsidR="008F3BDF" w:rsidRDefault="008F3BDF" w:rsidP="008F3BDF">
      <w:pPr>
        <w:jc w:val="both"/>
      </w:pP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5.1. С целью планирования развития ООПТ местного значения органами местного самоуправления разрабатывается и утверждается схема развития и размещения ООПТ местного значения.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5.2. Схема развития и размещения ООПТ местного значения включает в себя графический и текстовый материал.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5.2.1. Графическая часть схемы представляет собой карту на общегеографической основе масштаба не мельче 1:50000, на которой отображаются существующие ООПТ местного значения с указанием года их организации, категории и площади и планируемые к организации ООПТ местного значения с указанием предлагаемой категории и площади.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 xml:space="preserve">5.2.2. Текстовая часть схемы (пояснительная записка) включает общие сведения о </w:t>
      </w:r>
      <w:proofErr w:type="gramStart"/>
      <w:r w:rsidRPr="00853172">
        <w:rPr>
          <w:sz w:val="28"/>
          <w:szCs w:val="28"/>
        </w:rPr>
        <w:t>существующих</w:t>
      </w:r>
      <w:proofErr w:type="gramEnd"/>
      <w:r w:rsidRPr="00853172">
        <w:rPr>
          <w:sz w:val="28"/>
          <w:szCs w:val="28"/>
        </w:rPr>
        <w:t xml:space="preserve"> ООПТ местного значения и </w:t>
      </w:r>
      <w:proofErr w:type="spellStart"/>
      <w:r w:rsidRPr="00853172">
        <w:rPr>
          <w:sz w:val="28"/>
          <w:szCs w:val="28"/>
        </w:rPr>
        <w:t>пообъектные</w:t>
      </w:r>
      <w:proofErr w:type="spellEnd"/>
      <w:r w:rsidRPr="00853172">
        <w:rPr>
          <w:sz w:val="28"/>
          <w:szCs w:val="28"/>
        </w:rPr>
        <w:t xml:space="preserve"> сведения о планируемых к организации (реорганизации) ООПТ местного значения: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краткое описание природных комплексов или объектов, требующих введения (совершенствования) режима особой охраны;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указание угроз, представляющих опасность для сохранности природных комплексов или объектов;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описание границ;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предполагаемые категории;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предполагаемые площади;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сроки проектирования и организации.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5.2.3. Схема развития и размещения ООПТ местного значения утверждается главой сельского</w:t>
      </w:r>
      <w: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853172">
        <w:rPr>
          <w:sz w:val="28"/>
          <w:szCs w:val="28"/>
        </w:rPr>
        <w:t>Александровского района Оренбургской области.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 xml:space="preserve">5.2.4. Корректировка схемы развития и размещения ООПТ местного значения производится по мере необходимости, но не реже одного раза в два года. Разработка </w:t>
      </w:r>
      <w:r w:rsidRPr="00853172">
        <w:rPr>
          <w:sz w:val="28"/>
          <w:szCs w:val="28"/>
        </w:rPr>
        <w:lastRenderedPageBreak/>
        <w:t>и утверждение новой редакции схемы развития и размещения ООПТ местного значения производятся не реже чем один раз в пять лет.</w:t>
      </w:r>
    </w:p>
    <w:p w:rsidR="008F3BDF" w:rsidRPr="00853172" w:rsidRDefault="008F3BDF" w:rsidP="008F3BD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5.2.5. Внесение изменений и дополнений в схему развития и размещения ООПТ местного значения производится в том же порядке, что и ее разработка и утверждение.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5.3. В границах территорий, планируемых к организации ООПТ местного значения, могут устанавливаться ограничения хозяйственной или иной деятельности в соответствии с действующим законодательством, в том числе правилами землепользования и застройки сельского поселения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</w:t>
      </w:r>
      <w:r w:rsidRPr="00CA2682">
        <w:rPr>
          <w:sz w:val="28"/>
          <w:szCs w:val="28"/>
        </w:rPr>
        <w:t>района Оренбургской области.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5.4. Существующие и планируемые к организации ООПТ местного значения учитываются при разработке территориальных комплексных схем охраны природы, землеустроительной, градостроительной, лесоустроительной и иной документации.</w:t>
      </w:r>
    </w:p>
    <w:p w:rsidR="008F3BDF" w:rsidRDefault="008F3BDF" w:rsidP="008F3BDF">
      <w:pPr>
        <w:jc w:val="both"/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6. Организация ООПТ местного значения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 xml:space="preserve">6.1. ООПТ местного значения организуются на основании утвержденной схемы развития и размещения ООПТ местного значения, а также по предложениям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CA2682">
        <w:rPr>
          <w:sz w:val="28"/>
          <w:szCs w:val="28"/>
        </w:rPr>
        <w:t xml:space="preserve"> сельсовет Александровского района</w:t>
      </w:r>
      <w:r>
        <w:rPr>
          <w:sz w:val="28"/>
          <w:szCs w:val="28"/>
        </w:rPr>
        <w:t xml:space="preserve"> Оренбургской области</w:t>
      </w:r>
      <w:r>
        <w:t xml:space="preserve">, </w:t>
      </w:r>
      <w:r w:rsidRPr="00CA2682">
        <w:rPr>
          <w:sz w:val="28"/>
          <w:szCs w:val="28"/>
        </w:rPr>
        <w:t>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 xml:space="preserve">6.2. Предложения об организации ООПТ местного значения направляются на рассмотрение в администрацию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CA2682">
        <w:rPr>
          <w:sz w:val="28"/>
          <w:szCs w:val="28"/>
        </w:rPr>
        <w:t>сельсовет Александровского района Оренбургской области сельского поселения (приложение 1).</w:t>
      </w:r>
    </w:p>
    <w:p w:rsidR="008F3BDF" w:rsidRPr="005C5AFB" w:rsidRDefault="008F3BDF" w:rsidP="008F3BDF">
      <w:pPr>
        <w:jc w:val="both"/>
        <w:rPr>
          <w:sz w:val="28"/>
          <w:szCs w:val="28"/>
        </w:rPr>
      </w:pPr>
      <w:r w:rsidRPr="005C5AFB">
        <w:rPr>
          <w:sz w:val="28"/>
          <w:szCs w:val="28"/>
        </w:rPr>
        <w:t xml:space="preserve">В целях организации ООПТ местного значения администрация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5C5AFB">
        <w:rPr>
          <w:sz w:val="28"/>
          <w:szCs w:val="28"/>
        </w:rPr>
        <w:t xml:space="preserve"> сельсовет Александровского района Оренбургской области разрабатывает обосновывающие материалы и проект Положения (паспорта) ООПТ местного значения.</w:t>
      </w:r>
    </w:p>
    <w:p w:rsidR="008F3BDF" w:rsidRDefault="008F3BDF" w:rsidP="008F3BDF">
      <w:pPr>
        <w:jc w:val="both"/>
      </w:pPr>
      <w:r w:rsidRPr="00CA2682">
        <w:rPr>
          <w:sz w:val="28"/>
          <w:szCs w:val="28"/>
        </w:rPr>
        <w:t xml:space="preserve">По предложениям, поступившим в администрацию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CA2682">
        <w:rPr>
          <w:sz w:val="28"/>
          <w:szCs w:val="28"/>
        </w:rPr>
        <w:t xml:space="preserve"> сельсовет Александровского района Оренбургской области от органов местного самоуправления, органов государственной власти, администрация обязана разработать обосновывающие материалы и проект Положения (паспорта) ООПТ местного значения</w:t>
      </w:r>
      <w:r>
        <w:t>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6.3. Обосновывающие материалы включают в себя: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пояснительную записку о необходимости организации ООПТ местного значения;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материалы комплексного экологического обследования территории, обосновывающие придание этой территории статуса ООПТ местного значения;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графические материалы предполагаемой ООПТ местного значения (при необходимости - ее охранной зоны) с указанием границ, данными по категориям земель, формам собственности, собственникам, землепользователям, землевладельцам и арендаторам земельных участков в масштабе не менее 1:10000;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экономическое обоснование организации ООПТ местного значения.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6.4. Положение (паспорт) ООПТ местного значения должно содержать: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lastRenderedPageBreak/>
        <w:t>наименование, категорию, значение;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сведения о местоположении и площади;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описание границ;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схему расположения;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краткие сведения о природных комплексах и объектах, находящихся в границах ООПТ местного значения, описание их состояния;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 xml:space="preserve">сведения о природных комплексах и объектах, в </w:t>
      </w:r>
      <w:proofErr w:type="gramStart"/>
      <w:r w:rsidRPr="00CA2682">
        <w:rPr>
          <w:sz w:val="28"/>
          <w:szCs w:val="28"/>
        </w:rPr>
        <w:t>целях</w:t>
      </w:r>
      <w:proofErr w:type="gramEnd"/>
      <w:r w:rsidRPr="00CA2682">
        <w:rPr>
          <w:sz w:val="28"/>
          <w:szCs w:val="28"/>
        </w:rPr>
        <w:t xml:space="preserve"> охраны которых организована ООПТ местного значения;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требования режима охраны, в том числе для различных функциональных зон и для охранной зоны при ее наличии;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перечень мероприятий, необходимых для исполнения режима особой охраны и функционирования, в том числе для различных функциональных зон и для охранной зоны при ее наличии;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перечень функциональных зон с описанием их границ, указанием площади;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сведения об охранной зоне с описанием ее границ, указанием площади и режима;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иную информацию.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6.5. Организация ООПТ местного значения и проект Положения (паспорта) ООПТ должны быть согласованы: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территориальным органом Федерального агентства водных ресурсов, если предполагается создание ООПТ местного значения на территории, включающей в себя водный объект, находящийся в федеральной собственности, или его часть;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 xml:space="preserve">территориальным органом Федерального агентства по рыболовству, если предполагается создание ООПТ местного значения на территории, включающей в себя водный объект (часть водного объекта), имеющий </w:t>
      </w:r>
      <w:proofErr w:type="spellStart"/>
      <w:r w:rsidRPr="00CA2682">
        <w:rPr>
          <w:sz w:val="28"/>
          <w:szCs w:val="28"/>
        </w:rPr>
        <w:t>рыбохозяйственное</w:t>
      </w:r>
      <w:proofErr w:type="spellEnd"/>
      <w:r w:rsidRPr="00CA2682">
        <w:rPr>
          <w:sz w:val="28"/>
          <w:szCs w:val="28"/>
        </w:rPr>
        <w:t xml:space="preserve"> значение;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территориальным органом Федерального агентства лесного хозяйства, если предполагается создание ООПТ местного значения на землях лесного фонда;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специально уполномоченным центральным исполнительным органом государственной власти  по охране, контролю и регулированию использования объектов животного мира, отнесенных к объектам охоты, если предполагается создание ООПТ местного значения на охотничьих угодьях;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Правительством Оренбургской области, если предполагается создание лечебно-оздоровительной местности или курорта местного значения;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>центральным исполнительным органом государственной власти  в сфере организации, охраны, использования особо охраняемых природных территорий (за исключением создания лечебно-оздоровительной местности или курорта местного значения);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 xml:space="preserve">отделом  архитектуры    Александровского района Оренбургской области.  </w:t>
      </w:r>
    </w:p>
    <w:p w:rsidR="008F3BDF" w:rsidRPr="00CA2682" w:rsidRDefault="008F3BDF" w:rsidP="008F3BDF">
      <w:pPr>
        <w:rPr>
          <w:sz w:val="28"/>
          <w:szCs w:val="28"/>
        </w:rPr>
      </w:pPr>
      <w:r w:rsidRPr="00CA2682">
        <w:rPr>
          <w:sz w:val="28"/>
          <w:szCs w:val="28"/>
        </w:rPr>
        <w:t>6.6. Собственники, землепользователи, землевладельцы и арендаторы земельных участков, намеченных к включению в состав ООПТ местного значения, уведомляются об организации ООПТ местного значения и необходимости соблюдения правил, установленных для функционирования и охраны ООПТ местного значения.</w:t>
      </w:r>
    </w:p>
    <w:p w:rsidR="008F3BDF" w:rsidRPr="00CA2682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 xml:space="preserve">6.7. После получения согласований Совет депутатов 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CA2682">
        <w:rPr>
          <w:sz w:val="28"/>
          <w:szCs w:val="28"/>
        </w:rPr>
        <w:t xml:space="preserve"> сельсовет Александровского района Оренбургской области выносит </w:t>
      </w:r>
      <w:r w:rsidRPr="00CA2682">
        <w:rPr>
          <w:sz w:val="28"/>
          <w:szCs w:val="28"/>
        </w:rPr>
        <w:lastRenderedPageBreak/>
        <w:t>решение об организации ООПТ местного значения и утверждает Положение (паспорт) ООПТ местного значения.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CA2682">
        <w:rPr>
          <w:sz w:val="28"/>
          <w:szCs w:val="28"/>
        </w:rPr>
        <w:t xml:space="preserve">Решение об организации ООПТ местного значения подлежит опубликованию в средствах массовой информации в соответствии с  Уставом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CA2682"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</w:t>
      </w:r>
      <w:r w:rsidRPr="0075505A">
        <w:rPr>
          <w:sz w:val="28"/>
          <w:szCs w:val="28"/>
        </w:rPr>
        <w:t xml:space="preserve">Оренбургской области 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6.8. </w:t>
      </w:r>
      <w:proofErr w:type="gramStart"/>
      <w:r w:rsidRPr="0075505A">
        <w:rPr>
          <w:sz w:val="28"/>
          <w:szCs w:val="28"/>
        </w:rPr>
        <w:t>Сведения об организованной ООПТ местного значения в установленном порядке вносятся в государственный кадастр ООПТ и в земельный кадастр.</w:t>
      </w:r>
      <w:proofErr w:type="gramEnd"/>
    </w:p>
    <w:p w:rsidR="008F3BDF" w:rsidRPr="0075505A" w:rsidRDefault="008F3BDF" w:rsidP="008F3BDF">
      <w:pPr>
        <w:jc w:val="center"/>
        <w:rPr>
          <w:b/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7. Установление охранных зон ООПТ местного значения</w:t>
      </w:r>
    </w:p>
    <w:p w:rsidR="008F3BDF" w:rsidRDefault="008F3BDF" w:rsidP="008F3BDF">
      <w:pPr>
        <w:jc w:val="both"/>
      </w:pP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7.1. Охранные зоны ООПТ местного значения устанавливаются без изъятия земельных участков у собственников земли, землевладельцев, землепользователей, арендаторов.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7.2. Режим охранной зоны ООПТ местного значения, включая ограничения хозяйственной и иной деятельности, границы охранной зоны ООПТ местного значения устанавливаются с учетом категории, местонахождения ООПТ местного значения.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7.3. На землях особо охраняемых природных территорий местного значения запрещаются: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всякая деятельность, влекущая за собой нарушение их сохранности;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- предоставление для ведения хозяйственной деятельности граждан и их некоммерческих объединений (садоводческие и дачные участки, индивидуальное </w:t>
      </w:r>
      <w:proofErr w:type="gramStart"/>
      <w:r w:rsidRPr="0075505A">
        <w:rPr>
          <w:sz w:val="28"/>
          <w:szCs w:val="28"/>
        </w:rPr>
        <w:t>жилое строительство</w:t>
      </w:r>
      <w:proofErr w:type="gramEnd"/>
      <w:r w:rsidRPr="0075505A">
        <w:rPr>
          <w:sz w:val="28"/>
          <w:szCs w:val="28"/>
        </w:rPr>
        <w:t>, зоны отдыха и т.д.);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>- разведка и разработка полезных ископаемых;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деятельность, влекущая за собой нарушение почвенного покрова и геологического строения;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деятельность, влекущая за собой изменение гидрологического и гидрогеологического режимов;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строительство автомобильных дорог, трубопроводов, линий электропередач и других коммуникаций;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строительство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движение и стоянка механических транспортных средств, не связанных с функционированием особо охраняемых природных территорий;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прогон скота вне дорог;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неорганизованная рекреационная деятельность, устройство стоянок автотранспорта;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разведение костров за пределами обозначенных мест и площадок;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захламление и замусоривание территории;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- размещение отходов производства и потребления;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- иные виды деятельности, которые могут повлечь за собой нарушение режима </w:t>
      </w:r>
      <w:r w:rsidRPr="0075505A">
        <w:rPr>
          <w:sz w:val="28"/>
          <w:szCs w:val="28"/>
        </w:rPr>
        <w:lastRenderedPageBreak/>
        <w:t>особо охраняемой территории.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7.4. </w:t>
      </w:r>
      <w:proofErr w:type="gramStart"/>
      <w:r w:rsidRPr="0075505A">
        <w:rPr>
          <w:sz w:val="28"/>
          <w:szCs w:val="28"/>
        </w:rPr>
        <w:t>Охранная зона ООПТ местного значения может быть установлена как одновременно с организацией ООПТ местного значения, так и для уже существующей ООПТ местного значения при необходимости.</w:t>
      </w:r>
      <w:proofErr w:type="gramEnd"/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 xml:space="preserve">7.5. Установление охранной зоны ООПТ местного значения </w:t>
      </w:r>
      <w:r>
        <w:rPr>
          <w:sz w:val="28"/>
          <w:szCs w:val="28"/>
        </w:rPr>
        <w:t xml:space="preserve"> </w:t>
      </w:r>
      <w:r w:rsidRPr="0075505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 </w:t>
      </w:r>
      <w:r w:rsidRPr="0075505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5505A">
        <w:rPr>
          <w:sz w:val="28"/>
          <w:szCs w:val="28"/>
        </w:rPr>
        <w:t>том же порядке, что и организация ООПТ местного значения,</w:t>
      </w:r>
      <w:r>
        <w:rPr>
          <w:sz w:val="28"/>
          <w:szCs w:val="28"/>
        </w:rPr>
        <w:t xml:space="preserve"> </w:t>
      </w:r>
      <w:r w:rsidRPr="0075505A">
        <w:rPr>
          <w:sz w:val="28"/>
          <w:szCs w:val="28"/>
        </w:rPr>
        <w:t xml:space="preserve"> в соответствии с разделом 6 настоящего Положения.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>7.6. При одновременной организации ООПТ местного значения</w:t>
      </w:r>
      <w:r>
        <w:rPr>
          <w:sz w:val="28"/>
          <w:szCs w:val="28"/>
        </w:rPr>
        <w:t xml:space="preserve">  </w:t>
      </w:r>
      <w:r w:rsidRPr="0075505A">
        <w:rPr>
          <w:sz w:val="28"/>
          <w:szCs w:val="28"/>
        </w:rPr>
        <w:t xml:space="preserve"> и ее охранной зоны сведения об охранной зоне, включая обоснование ее установления, режим, границы, включаются в обосновывающие материалы и в Положение (паспорт) ООПТ местного значения.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7.7. В случае установления охранной зоны для уже существующей ООПТ местного значения разрабатываются обосновывающие материалы по организации охранной зоны ООПТ местного значения в порядке, установленном разделом 6 настоящего Положения.</w:t>
      </w:r>
    </w:p>
    <w:p w:rsidR="008F3BDF" w:rsidRPr="005C5AFB" w:rsidRDefault="008F3BDF" w:rsidP="008F3BDF">
      <w:pPr>
        <w:jc w:val="both"/>
        <w:rPr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8. Реорганизация ООПТ местного значения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8.1. Реорганизацией ООПТ местного значения является изменение их границ, режима, категории, значения.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8.2. Реорганизация ООПТ местного значения осуществляется на основании: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утвержденной схемы развития и размещения ООПТ местного значения;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результатов инвентаризации ООПТ местного значения;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предложений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75505A">
        <w:rPr>
          <w:sz w:val="28"/>
          <w:szCs w:val="28"/>
        </w:rPr>
        <w:t xml:space="preserve"> сельсовет Александровского района Оренбургской области, 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8.3. Предложения с обоснованием необходимости реорганизации направляются на рассмотрение в администрацию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5505A">
        <w:rPr>
          <w:sz w:val="28"/>
          <w:szCs w:val="28"/>
        </w:rPr>
        <w:t xml:space="preserve">сельсовет Александровского района Оренбургской области 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8.4. Администрация поселения принимает решение о проведении комплексного экологического обследования ООПТ местного значения или об отказе в реорганизации в связи с недостаточным обоснованием.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8.5. При проведении комплексного экологического обследования администрация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75505A"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Оренбургской области</w:t>
      </w:r>
      <w:r w:rsidRPr="0075505A">
        <w:rPr>
          <w:sz w:val="28"/>
          <w:szCs w:val="28"/>
        </w:rPr>
        <w:t>: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заключения о необходимости реорганизации;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>материалов комплексного экологического обследования;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>проекта внесения изменений в Положение (паспорт) ООПТ местного значения или проект нового Положения (паспорта) ООПТ местного значения;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>графических материалов реорганизуемой ООПТ местного значения (а при необходимости и ее охранной зоны) с указанием границ;</w:t>
      </w:r>
    </w:p>
    <w:p w:rsidR="008F3BDF" w:rsidRPr="0075505A" w:rsidRDefault="008F3BDF" w:rsidP="008F3BDF">
      <w:pPr>
        <w:rPr>
          <w:sz w:val="28"/>
          <w:szCs w:val="28"/>
        </w:rPr>
      </w:pPr>
      <w:r w:rsidRPr="0075505A">
        <w:rPr>
          <w:sz w:val="28"/>
          <w:szCs w:val="28"/>
        </w:rPr>
        <w:t xml:space="preserve">схемы территории с данными по категориям земель, формам собственности, собственникам, землепользователям, землевладельцам и арендаторам земельных </w:t>
      </w:r>
      <w:r w:rsidRPr="0075505A">
        <w:rPr>
          <w:sz w:val="28"/>
          <w:szCs w:val="28"/>
        </w:rPr>
        <w:lastRenderedPageBreak/>
        <w:t>участков;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в случаях, предусмотренных законодательством, согласования с территориальными подразделениями федеральных органов исполнительной власти, органами исполнительной власти</w:t>
      </w:r>
      <w:proofErr w:type="gramStart"/>
      <w:r w:rsidRPr="0075505A">
        <w:rPr>
          <w:sz w:val="28"/>
          <w:szCs w:val="28"/>
        </w:rPr>
        <w:t xml:space="preserve"> .</w:t>
      </w:r>
      <w:proofErr w:type="gramEnd"/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>8.6. Для реорганизации ООПТ местного значения по результатам инвентаризации администрация поселения обеспечивает подготовку материалов, предусмотренных пунктом 8.5 настоящего Положения.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  <w:r w:rsidRPr="0075505A">
        <w:rPr>
          <w:sz w:val="28"/>
          <w:szCs w:val="28"/>
        </w:rPr>
        <w:t xml:space="preserve">8.7. На основании документов, указанных в пункте 8.5 настоящего Положения, 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>
        <w:t xml:space="preserve"> </w:t>
      </w:r>
      <w:r w:rsidRPr="0075505A">
        <w:rPr>
          <w:sz w:val="28"/>
          <w:szCs w:val="28"/>
        </w:rPr>
        <w:t>принимает решение о реорганизации ООПТ местного значения, вносит изменения в Положение (паспорт) ООПТ местного значения или утверждает новое Положение (паспорт) ООПТ местного значения.</w:t>
      </w:r>
    </w:p>
    <w:p w:rsidR="008F3BDF" w:rsidRDefault="008F3BDF" w:rsidP="008F3BDF">
      <w:pPr>
        <w:jc w:val="center"/>
        <w:rPr>
          <w:b/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9. Управление ООПТ местного значения</w:t>
      </w:r>
    </w:p>
    <w:p w:rsidR="008F3BDF" w:rsidRPr="0075505A" w:rsidRDefault="008F3BDF" w:rsidP="008F3BDF">
      <w:pPr>
        <w:jc w:val="both"/>
        <w:rPr>
          <w:sz w:val="28"/>
          <w:szCs w:val="28"/>
        </w:rPr>
      </w:pPr>
    </w:p>
    <w:p w:rsidR="008F3BDF" w:rsidRPr="005C5AFB" w:rsidRDefault="008F3BDF" w:rsidP="008F3BDF">
      <w:pPr>
        <w:jc w:val="both"/>
        <w:rPr>
          <w:sz w:val="28"/>
          <w:szCs w:val="28"/>
        </w:rPr>
      </w:pPr>
      <w:r w:rsidRPr="005C5AFB">
        <w:rPr>
          <w:sz w:val="28"/>
          <w:szCs w:val="28"/>
        </w:rPr>
        <w:t xml:space="preserve">9.1. Управление в области организации и функционирования ООПТ местного значения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5C5AFB">
        <w:rPr>
          <w:sz w:val="28"/>
          <w:szCs w:val="28"/>
        </w:rPr>
        <w:t xml:space="preserve"> сельсовет Александровского района Оренбургской области </w:t>
      </w:r>
    </w:p>
    <w:p w:rsidR="008F3BDF" w:rsidRPr="005C5AFB" w:rsidRDefault="008F3BDF" w:rsidP="008F3BDF">
      <w:pPr>
        <w:jc w:val="both"/>
        <w:rPr>
          <w:sz w:val="28"/>
          <w:szCs w:val="28"/>
        </w:rPr>
      </w:pPr>
      <w:r w:rsidRPr="005C5AFB">
        <w:rPr>
          <w:sz w:val="28"/>
          <w:szCs w:val="28"/>
        </w:rPr>
        <w:t xml:space="preserve">9.2. Администрация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5C5AFB">
        <w:rPr>
          <w:sz w:val="28"/>
          <w:szCs w:val="28"/>
        </w:rPr>
        <w:t xml:space="preserve"> сельсовет Александровского района Оренбургской области может осуществлять охрану ООПТ местного значения, а также решать иные вопросы функционирования ООПТ местного значения через специально созданное для этой цели структурное подразделение, наделенное соответствующими полномочиями.</w:t>
      </w:r>
    </w:p>
    <w:p w:rsidR="008F3BDF" w:rsidRPr="0075505A" w:rsidRDefault="008F3BDF" w:rsidP="008F3BDF">
      <w:pPr>
        <w:jc w:val="center"/>
        <w:rPr>
          <w:b/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10. Финансирование ООПТ местного значения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10.1. Финансирование расходов на содержание ООПТ местного значения осуществляется за счет  бюджетных  средств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6704E8">
        <w:rPr>
          <w:sz w:val="28"/>
          <w:szCs w:val="28"/>
        </w:rPr>
        <w:t xml:space="preserve"> сельсовет Александровского района Оренбургской области и </w:t>
      </w:r>
      <w:proofErr w:type="gramStart"/>
      <w:r w:rsidRPr="006704E8">
        <w:rPr>
          <w:sz w:val="28"/>
          <w:szCs w:val="28"/>
        </w:rPr>
        <w:t>других</w:t>
      </w:r>
      <w:proofErr w:type="gramEnd"/>
      <w:r w:rsidRPr="006704E8">
        <w:rPr>
          <w:sz w:val="28"/>
          <w:szCs w:val="28"/>
        </w:rPr>
        <w:t xml:space="preserve"> не запрещенных законодательством источников.</w:t>
      </w:r>
    </w:p>
    <w:p w:rsidR="008F3BDF" w:rsidRPr="005C5AFB" w:rsidRDefault="008F3BDF" w:rsidP="008F3BDF">
      <w:pPr>
        <w:jc w:val="center"/>
        <w:rPr>
          <w:sz w:val="28"/>
          <w:szCs w:val="28"/>
        </w:rPr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 w:rsidRPr="005C5AFB">
        <w:rPr>
          <w:sz w:val="28"/>
          <w:szCs w:val="28"/>
        </w:rPr>
        <w:t>11. Упразднение ООПТ местного значения</w:t>
      </w:r>
    </w:p>
    <w:p w:rsidR="008F3BDF" w:rsidRDefault="008F3BDF" w:rsidP="008F3BDF">
      <w:pPr>
        <w:jc w:val="both"/>
      </w:pP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11.1. ООПТ местного значения может быть упразднена в случае необратимого разрушения природных комплексов и (или) объектов, в </w:t>
      </w:r>
      <w:proofErr w:type="gramStart"/>
      <w:r w:rsidRPr="006704E8">
        <w:rPr>
          <w:sz w:val="28"/>
          <w:szCs w:val="28"/>
        </w:rPr>
        <w:t>целях</w:t>
      </w:r>
      <w:proofErr w:type="gramEnd"/>
      <w:r w:rsidRPr="006704E8">
        <w:rPr>
          <w:sz w:val="28"/>
          <w:szCs w:val="28"/>
        </w:rPr>
        <w:t xml:space="preserve"> охраны которых она организована.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Упразднение ООПТ местного значения по другим основаниям не допускается.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11.2. Упразднение ООПТ местного значения осуществляется в порядке, установленном законодательством Российской Федерации.</w:t>
      </w:r>
    </w:p>
    <w:p w:rsidR="008F3BDF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11.3. Решение об упразднении ООПТ местного значения принимает Совет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6704E8"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Pr="006704E8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</w:pPr>
    </w:p>
    <w:p w:rsidR="008F3BDF" w:rsidRPr="005C5AFB" w:rsidRDefault="008F3BDF" w:rsidP="008F3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C5AFB">
        <w:rPr>
          <w:sz w:val="28"/>
          <w:szCs w:val="28"/>
        </w:rPr>
        <w:t>12. Особенности правового статуса отдельных категорий ООПТ местного значения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12.1. Лечебно-оздоровительные местности и курорты.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К лечебно-оздоровительным местностям и курортам местного значения могут быть отнесены территории, обладающие природными лечебными ресурсами (минеральными водами, лечебными грязями, лечебным климатом) и пригодные или используемые для организации лечения и профилактики заболеваний, а также для отдыха населения.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Территория признается лечебно-оздоровительной местностью или курортом местного значения на основании решения Совета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6704E8"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sz w:val="28"/>
          <w:szCs w:val="28"/>
        </w:rPr>
        <w:t>.</w:t>
      </w:r>
      <w:r w:rsidRPr="006704E8">
        <w:rPr>
          <w:sz w:val="28"/>
          <w:szCs w:val="28"/>
        </w:rPr>
        <w:t xml:space="preserve">  В целях сохранения лечебных ресурсов на территориях лечебно-оздоровительных местностей и курортов организуются округа санитарной охраны. Внешний контур округа санитарной охраны является границей лечебно-оздоровительной местности или курорта. Границы и режим округов санитарной охраны лечебно-оздоровительных местностей или курортов местного значения устанавливаются Правительством Оренбургской области.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Природные лечебные ресурсы могут предоставляться юридическим и физическим лицам для лечения и профилактики заболеваний на основании лицензий в порядке, определенном Правительством Российской Федерации.</w:t>
      </w:r>
    </w:p>
    <w:p w:rsidR="008F3BDF" w:rsidRPr="006704E8" w:rsidRDefault="008F3BDF" w:rsidP="008F3BDF">
      <w:pPr>
        <w:rPr>
          <w:sz w:val="28"/>
          <w:szCs w:val="28"/>
        </w:rPr>
      </w:pPr>
      <w:r w:rsidRPr="006704E8">
        <w:rPr>
          <w:sz w:val="28"/>
          <w:szCs w:val="28"/>
        </w:rPr>
        <w:t>12.2. Особо охраняемые водные объекты.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Особо охраняемыми водными объектами являются природные водные экосистемы, имеющие особое природоохранное, научное, культурное, эстетическое, рекреационное и оздоровительное значение.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Особо охраняемые водные объекты местного значения организуются на основании решений Совета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 w:rsidRPr="00734C07">
        <w:rPr>
          <w:sz w:val="28"/>
          <w:szCs w:val="28"/>
        </w:rPr>
        <w:t xml:space="preserve"> </w:t>
      </w:r>
      <w:r w:rsidRPr="006704E8">
        <w:rPr>
          <w:sz w:val="28"/>
          <w:szCs w:val="28"/>
        </w:rPr>
        <w:t>,</w:t>
      </w:r>
      <w:proofErr w:type="gramEnd"/>
      <w:r w:rsidRPr="006704E8">
        <w:rPr>
          <w:sz w:val="28"/>
          <w:szCs w:val="28"/>
        </w:rPr>
        <w:t xml:space="preserve"> принимаемых в отношении прудов, обводненных карьеров, находящихся в муниципальной собственности. Особенности организации особо охраняемых водных объектов местного значения устанавливаются Водным кодексом Российской Федерации и  Законом Оренбургской области.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12.3. Ландшафтные парки.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Ландшафтные парки включают природные и природно-антропогенные комплексы и объекты, имеющие значительную экологическую, эстетическую и историко-культурную ценность, и предназначены для использования в природоохранных, просветительских, оздоровительных и рекреационных целях.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На ландшафтные парки возлагаются задачи сохранения природной среды, природных ландшафтов, растительного и животного мира; создания условий для отдыха населения и сохранения рекреационных ресурсов; разработки и внедрения эффективных методов охраны природы и поддержания экологического баланса в условиях рекреационного использования территорий. На территориях ландшафтных парков запрещается деятельность, влекущая за собой изменения исторически сложившегося ландшафта, снижение или уничтожение экологических, эстетических </w:t>
      </w:r>
      <w:r w:rsidRPr="006704E8">
        <w:rPr>
          <w:sz w:val="28"/>
          <w:szCs w:val="28"/>
        </w:rPr>
        <w:lastRenderedPageBreak/>
        <w:t>и рекреационных качеств.</w:t>
      </w:r>
    </w:p>
    <w:p w:rsidR="008F3BDF" w:rsidRPr="006704E8" w:rsidRDefault="008F3BDF" w:rsidP="008F3BDF">
      <w:pPr>
        <w:rPr>
          <w:sz w:val="28"/>
          <w:szCs w:val="28"/>
        </w:rPr>
      </w:pPr>
      <w:r w:rsidRPr="006704E8">
        <w:rPr>
          <w:sz w:val="28"/>
          <w:szCs w:val="28"/>
        </w:rPr>
        <w:t>12.4. Природные резерваты.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Природными резерватами являются ООПТ местного значения, играющие особую роль в сохранении или восстановлении природных комплексов и их компонентов, а также в поддержании экологического баланса. Природные резерваты создаются на типичных хорошо сохранившихся или уникальных для поселения территориях и акваториях, имеющих естественное происхождение, обладающих высокой природоохранной и научной ценностью. В отдельных случаях природными резерватами могут быть объявлены территории и акватории, имеющие антропогенное происхождение, в том числе карьеры и отвалы, которые приобрели значение в качестве мест произрастания редких и уязвимых видов флоры, обитания редких видов фауны, иное важное экологическое значение.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12.5. Природные рекреационные комплексы.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proofErr w:type="gramStart"/>
      <w:r w:rsidRPr="006704E8">
        <w:rPr>
          <w:sz w:val="28"/>
          <w:szCs w:val="28"/>
        </w:rPr>
        <w:t>Природными рекреационными комплексами являются ООПТ местного значения, играющие особую роль в сохранении и восстановлении окружающей природной среды, ее компонентов, элементов и отдельных характеристик на территориях и акваториях, используемых или потенциально пригодных для самодеятельного отдыха населения, и нуждающиеся в особом режиме охраны природы, регулировании антропогенной нагрузки, в том числе рекреационных воздействий.</w:t>
      </w:r>
      <w:proofErr w:type="gramEnd"/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12.6. Охраняемые береговые линии.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Охраняемые береговые линии - ООПТ местного значения, включающие в себя участки речных долин и участки иных природно-территориальных комплексов, примыкающих к водным объектам, имеющие высокую природоохранную и экологическую ценность. Охраняемые береговые линии организуются, как правило, для охраны хорошо сохранившихся участков речных долин, побережий иных водных объектов, мест размещения родников, </w:t>
      </w:r>
      <w:proofErr w:type="spellStart"/>
      <w:r w:rsidRPr="006704E8">
        <w:rPr>
          <w:sz w:val="28"/>
          <w:szCs w:val="28"/>
        </w:rPr>
        <w:t>сочений</w:t>
      </w:r>
      <w:proofErr w:type="spellEnd"/>
      <w:r w:rsidRPr="006704E8">
        <w:rPr>
          <w:sz w:val="28"/>
          <w:szCs w:val="28"/>
        </w:rPr>
        <w:t xml:space="preserve"> природных вод, нерестилищ, мест гнездования птиц водного и околоводного </w:t>
      </w:r>
      <w:proofErr w:type="spellStart"/>
      <w:r w:rsidRPr="006704E8">
        <w:rPr>
          <w:sz w:val="28"/>
          <w:szCs w:val="28"/>
        </w:rPr>
        <w:t>орнитокомплекса</w:t>
      </w:r>
      <w:proofErr w:type="spellEnd"/>
      <w:r w:rsidRPr="006704E8">
        <w:rPr>
          <w:sz w:val="28"/>
          <w:szCs w:val="28"/>
        </w:rPr>
        <w:t>. На охраняемых береговых линиях, имеющих высокую эстетическую и познавательную ценность, могут быть проложены экологические тропы для регулируемого посещения и организации экскурсий.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>13. Контроль в области организации и функционирования ООПТ местного значения</w:t>
      </w:r>
    </w:p>
    <w:p w:rsidR="008F3BDF" w:rsidRPr="006704E8" w:rsidRDefault="008F3BDF" w:rsidP="008F3BDF">
      <w:pPr>
        <w:jc w:val="both"/>
        <w:rPr>
          <w:sz w:val="28"/>
          <w:szCs w:val="28"/>
        </w:rPr>
      </w:pPr>
      <w:r w:rsidRPr="006704E8">
        <w:rPr>
          <w:sz w:val="28"/>
          <w:szCs w:val="28"/>
        </w:rPr>
        <w:t xml:space="preserve">13.1. Контроль в области организации и функционирования ООПТ местного значения осуществляется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6704E8">
        <w:rPr>
          <w:sz w:val="28"/>
          <w:szCs w:val="28"/>
        </w:rPr>
        <w:t xml:space="preserve"> сельсовет Александровского района Оренбургской области в рамках их полномочий.</w:t>
      </w:r>
    </w:p>
    <w:p w:rsidR="008F3BDF" w:rsidRDefault="008F3BDF" w:rsidP="008F3BDF">
      <w:pPr>
        <w:jc w:val="both"/>
      </w:pPr>
      <w:r w:rsidRPr="006704E8">
        <w:rPr>
          <w:sz w:val="28"/>
          <w:szCs w:val="28"/>
        </w:rPr>
        <w:t>13.2. Общественный контроль в сфере организации и функционирования ООПТ местного значения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</w:t>
      </w:r>
      <w:proofErr w:type="gramStart"/>
      <w:r w:rsidRPr="006704E8">
        <w:rPr>
          <w:sz w:val="28"/>
          <w:szCs w:val="28"/>
        </w:rPr>
        <w:t xml:space="preserve"> ,</w:t>
      </w:r>
      <w:proofErr w:type="gramEnd"/>
      <w:r w:rsidRPr="006704E8">
        <w:rPr>
          <w:sz w:val="28"/>
          <w:szCs w:val="28"/>
        </w:rPr>
        <w:t xml:space="preserve"> нормативными правовыми актами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6704E8"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Оренбургской области</w:t>
      </w:r>
      <w:r>
        <w:t xml:space="preserve"> </w:t>
      </w:r>
    </w:p>
    <w:p w:rsidR="008F3BDF" w:rsidRPr="009A2A4C" w:rsidRDefault="008F3BDF" w:rsidP="008F3BDF">
      <w:pPr>
        <w:jc w:val="both"/>
        <w:rPr>
          <w:sz w:val="28"/>
          <w:szCs w:val="28"/>
        </w:rPr>
      </w:pPr>
      <w:r w:rsidRPr="009A2A4C">
        <w:rPr>
          <w:sz w:val="28"/>
          <w:szCs w:val="28"/>
        </w:rPr>
        <w:t xml:space="preserve">13.3. Результаты общественного контроля, представленные в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9A2A4C">
        <w:rPr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 w:rsidRPr="009A2A4C">
        <w:rPr>
          <w:sz w:val="28"/>
          <w:szCs w:val="28"/>
        </w:rPr>
        <w:t xml:space="preserve"> ,</w:t>
      </w:r>
      <w:proofErr w:type="gramEnd"/>
      <w:r w:rsidRPr="009A2A4C">
        <w:rPr>
          <w:sz w:val="28"/>
          <w:szCs w:val="28"/>
        </w:rPr>
        <w:t xml:space="preserve"> подлежат обязательному рассмотрению в порядке, установленном законодательством.</w:t>
      </w:r>
    </w:p>
    <w:p w:rsidR="008F3BDF" w:rsidRPr="008162C4" w:rsidRDefault="008F3BDF" w:rsidP="008F3BDF">
      <w:pPr>
        <w:pStyle w:val="tekstvpr"/>
        <w:ind w:left="4248"/>
        <w:jc w:val="both"/>
        <w:rPr>
          <w:sz w:val="28"/>
          <w:szCs w:val="28"/>
        </w:rPr>
      </w:pPr>
      <w:r w:rsidRPr="009A2A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8F3BDF" w:rsidRDefault="008F3BDF" w:rsidP="008F3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1к Положению </w:t>
      </w:r>
    </w:p>
    <w:p w:rsidR="008F3BDF" w:rsidRDefault="008F3BDF" w:rsidP="008F3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27.06.2014г .  №146</w:t>
      </w:r>
    </w:p>
    <w:p w:rsidR="008F3BDF" w:rsidRPr="009A2A4C" w:rsidRDefault="008F3BDF" w:rsidP="008F3BDF">
      <w:pPr>
        <w:spacing w:after="240"/>
        <w:rPr>
          <w:sz w:val="28"/>
          <w:szCs w:val="28"/>
        </w:rPr>
      </w:pPr>
    </w:p>
    <w:p w:rsidR="008F3BDF" w:rsidRPr="005C5AFB" w:rsidRDefault="008F3BDF" w:rsidP="008F3BDF">
      <w:pPr>
        <w:pStyle w:val="4"/>
        <w:keepNext w:val="0"/>
        <w:widowControl/>
        <w:numPr>
          <w:ilvl w:val="3"/>
          <w:numId w:val="17"/>
        </w:numPr>
        <w:suppressAutoHyphens/>
        <w:autoSpaceDE/>
        <w:autoSpaceDN/>
        <w:adjustRightInd/>
        <w:spacing w:before="280" w:after="280"/>
        <w:jc w:val="center"/>
        <w:rPr>
          <w:b w:val="0"/>
        </w:rPr>
      </w:pPr>
      <w:r w:rsidRPr="005C5AFB">
        <w:rPr>
          <w:b w:val="0"/>
        </w:rPr>
        <w:t xml:space="preserve">Перечень территорий муниципального образования </w:t>
      </w:r>
      <w:proofErr w:type="spellStart"/>
      <w:r w:rsidRPr="005C5AFB">
        <w:rPr>
          <w:b w:val="0"/>
        </w:rPr>
        <w:t>Марксовский</w:t>
      </w:r>
      <w:proofErr w:type="spellEnd"/>
      <w:r w:rsidRPr="005C5AFB">
        <w:rPr>
          <w:b w:val="0"/>
        </w:rPr>
        <w:t xml:space="preserve"> сельсовет Александровского района Оренбургской области, предлагаемых для изъятия из хозяйственного использования для организации  ООПТ местного значения с  установлением режима особой охраны</w:t>
      </w:r>
    </w:p>
    <w:p w:rsidR="008F3BDF" w:rsidRDefault="008F3BDF" w:rsidP="008F3BDF">
      <w:pPr>
        <w:pStyle w:val="HTML"/>
      </w:pPr>
      <w:r>
        <w:t>----+------------------------------------------+---------------------------</w:t>
      </w:r>
    </w:p>
    <w:p w:rsidR="008F3BDF" w:rsidRDefault="008F3BDF" w:rsidP="008F3BDF">
      <w:pPr>
        <w:pStyle w:val="HTML"/>
      </w:pPr>
      <w:r>
        <w:t xml:space="preserve">¦N  </w:t>
      </w:r>
      <w:proofErr w:type="spellStart"/>
      <w:r>
        <w:t>¦Наименование</w:t>
      </w:r>
      <w:proofErr w:type="spellEnd"/>
      <w:r>
        <w:t xml:space="preserve"> комплекса или объекта        </w:t>
      </w:r>
      <w:proofErr w:type="spellStart"/>
      <w:r>
        <w:t>¦Месторасположение</w:t>
      </w:r>
      <w:proofErr w:type="spellEnd"/>
      <w:r>
        <w:t xml:space="preserve">         ¦</w:t>
      </w:r>
    </w:p>
    <w:p w:rsidR="008F3BDF" w:rsidRDefault="008F3BDF" w:rsidP="008F3BDF">
      <w:pPr>
        <w:pStyle w:val="HTML"/>
      </w:pP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п¦</w:t>
      </w:r>
      <w:proofErr w:type="spellEnd"/>
      <w:r>
        <w:t xml:space="preserve">                                          </w:t>
      </w:r>
      <w:proofErr w:type="spellStart"/>
      <w:r>
        <w:t>¦комплекса</w:t>
      </w:r>
      <w:proofErr w:type="spellEnd"/>
      <w:r>
        <w:t xml:space="preserve"> или объекта     ¦</w:t>
      </w:r>
    </w:p>
    <w:p w:rsidR="008F3BDF" w:rsidRDefault="008F3BDF" w:rsidP="008F3BDF">
      <w:pPr>
        <w:pStyle w:val="HTML"/>
      </w:pPr>
      <w:r>
        <w:t>+---+------------------------------------------+--------------------------+</w:t>
      </w:r>
    </w:p>
    <w:p w:rsidR="008F3BDF" w:rsidRDefault="008F3BDF" w:rsidP="008F3BDF">
      <w:pPr>
        <w:pStyle w:val="HTML"/>
      </w:pPr>
    </w:p>
    <w:p w:rsidR="008F3BDF" w:rsidRDefault="008F3BDF" w:rsidP="008F3BDF">
      <w:pPr>
        <w:pStyle w:val="HTML"/>
      </w:pPr>
      <w:r>
        <w:t>¦</w:t>
      </w:r>
    </w:p>
    <w:p w:rsidR="008F3BDF" w:rsidRDefault="008F3BDF" w:rsidP="008F3BDF"/>
    <w:p w:rsidR="008F3BDF" w:rsidRDefault="008F3BDF" w:rsidP="008F3BDF"/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rPr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D42EC1" w:rsidRPr="00D42EC1" w:rsidRDefault="00171DA9" w:rsidP="00077A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9E" w:rsidRDefault="00D44B9E" w:rsidP="00A11586">
      <w:r>
        <w:separator/>
      </w:r>
    </w:p>
  </w:endnote>
  <w:endnote w:type="continuationSeparator" w:id="0">
    <w:p w:rsidR="00D44B9E" w:rsidRDefault="00D44B9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4444F2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9E" w:rsidRDefault="00D44B9E" w:rsidP="00A11586">
      <w:r>
        <w:separator/>
      </w:r>
    </w:p>
  </w:footnote>
  <w:footnote w:type="continuationSeparator" w:id="0">
    <w:p w:rsidR="00D44B9E" w:rsidRDefault="00D44B9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89B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4F2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4B9E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D980-FBB6-4BC3-8449-B73E9389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13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334</cp:revision>
  <cp:lastPrinted>2016-04-17T15:12:00Z</cp:lastPrinted>
  <dcterms:created xsi:type="dcterms:W3CDTF">2013-04-23T06:34:00Z</dcterms:created>
  <dcterms:modified xsi:type="dcterms:W3CDTF">2017-03-12T16:35:00Z</dcterms:modified>
</cp:coreProperties>
</file>