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DF" w:rsidRDefault="008F3BDF" w:rsidP="007B35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B3547">
        <w:rPr>
          <w:b/>
          <w:sz w:val="28"/>
          <w:szCs w:val="28"/>
        </w:rPr>
        <w:t xml:space="preserve"> 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второго созыва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27.06.2014г.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145</w:t>
      </w:r>
      <w:r>
        <w:rPr>
          <w:b/>
          <w:sz w:val="28"/>
          <w:szCs w:val="28"/>
          <w:u w:val="single"/>
        </w:rPr>
        <w:t xml:space="preserve">  </w:t>
      </w:r>
    </w:p>
    <w:p w:rsidR="008F3BDF" w:rsidRDefault="008F3BDF" w:rsidP="008F3B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788"/>
      </w:tblGrid>
      <w:tr w:rsidR="008F3BDF" w:rsidTr="008F3BDF">
        <w:trPr>
          <w:trHeight w:val="21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F3BDF" w:rsidRPr="008F7DB9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Об утверждении  положения </w:t>
            </w:r>
            <w:r>
              <w:rPr>
                <w:sz w:val="28"/>
                <w:szCs w:val="28"/>
              </w:rPr>
              <w:t xml:space="preserve"> о    сообщении отдельными категориями лиц   о  получении подарка  в     связи    с   их        должностным положением</w:t>
            </w:r>
            <w:proofErr w:type="gramEnd"/>
            <w:r>
              <w:rPr>
                <w:sz w:val="28"/>
                <w:szCs w:val="28"/>
              </w:rPr>
              <w:t xml:space="preserve"> или исполнением ими служебных (должностных) обязанностей, сдаче и оценке подарка, реализации (выкупе) и   зачислении средств,   вырученных   от   его    реализации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F3BDF" w:rsidRDefault="008F3BDF" w:rsidP="008F3BDF">
            <w:pPr>
              <w:rPr>
                <w:sz w:val="28"/>
                <w:szCs w:val="28"/>
              </w:rPr>
            </w:pPr>
          </w:p>
        </w:tc>
      </w:tr>
    </w:tbl>
    <w:p w:rsidR="008F3BDF" w:rsidRDefault="008F3BDF" w:rsidP="008F3BDF">
      <w:pPr>
        <w:pStyle w:val="ConsPlusTitle"/>
        <w:widowControl/>
        <w:ind w:firstLine="709"/>
        <w:jc w:val="both"/>
      </w:pPr>
    </w:p>
    <w:p w:rsidR="008F3BDF" w:rsidRDefault="008F3BDF" w:rsidP="008F3BDF">
      <w:pPr>
        <w:pStyle w:val="ConsPlusTitle"/>
        <w:widowControl/>
        <w:ind w:firstLine="709"/>
        <w:jc w:val="both"/>
      </w:pPr>
    </w:p>
    <w:p w:rsidR="008F3BDF" w:rsidRDefault="008F3BDF" w:rsidP="008F3BD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Гражданского кодекса Российской Федерации,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коррупции»,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реализации»:</w:t>
      </w:r>
    </w:p>
    <w:p w:rsidR="008F3BDF" w:rsidRDefault="008F3BDF" w:rsidP="008F3BD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>.</w:t>
      </w:r>
    </w:p>
    <w:p w:rsidR="008F3BDF" w:rsidRPr="00F70FBC" w:rsidRDefault="008F3BDF" w:rsidP="008F3BD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 решение Совета депутатов от 12.07.2013 №101  </w:t>
      </w:r>
      <w:r w:rsidRPr="00F70FBC">
        <w:rPr>
          <w:sz w:val="28"/>
          <w:szCs w:val="28"/>
        </w:rPr>
        <w:t>«</w:t>
      </w:r>
      <w:r w:rsidRPr="00F70FBC">
        <w:rPr>
          <w:rStyle w:val="FontStyle11"/>
          <w:b w:val="0"/>
          <w:sz w:val="28"/>
          <w:szCs w:val="28"/>
        </w:rPr>
        <w:t xml:space="preserve">Об утверждении правил  передачи подарков, полученных лицами, замещающими выборные должности  местного самоуправления или должности муниципальной службы в администрации </w:t>
      </w:r>
      <w:proofErr w:type="spellStart"/>
      <w:r w:rsidRPr="00F70FBC">
        <w:rPr>
          <w:rStyle w:val="FontStyle11"/>
          <w:b w:val="0"/>
          <w:sz w:val="28"/>
          <w:szCs w:val="28"/>
        </w:rPr>
        <w:t>Марксовского</w:t>
      </w:r>
      <w:proofErr w:type="spellEnd"/>
      <w:r w:rsidRPr="00F70FBC">
        <w:rPr>
          <w:rStyle w:val="FontStyle11"/>
          <w:b w:val="0"/>
          <w:sz w:val="28"/>
          <w:szCs w:val="28"/>
        </w:rPr>
        <w:t xml:space="preserve">  сельсовета Александровского района Оренбургской области, в связи с протокольными мероприятиями</w:t>
      </w:r>
      <w:proofErr w:type="gramStart"/>
      <w:r w:rsidRPr="00F70FBC">
        <w:rPr>
          <w:rStyle w:val="FontStyle11"/>
          <w:b w:val="0"/>
          <w:sz w:val="28"/>
          <w:szCs w:val="28"/>
        </w:rPr>
        <w:t xml:space="preserve"> ,</w:t>
      </w:r>
      <w:proofErr w:type="gramEnd"/>
      <w:r w:rsidRPr="00F70FBC">
        <w:rPr>
          <w:rStyle w:val="FontStyle11"/>
          <w:b w:val="0"/>
          <w:sz w:val="28"/>
          <w:szCs w:val="28"/>
        </w:rPr>
        <w:t xml:space="preserve"> служебными командировками и другими официальными мероприятиями.</w:t>
      </w:r>
      <w:r w:rsidRPr="00F70FBC">
        <w:rPr>
          <w:sz w:val="28"/>
          <w:szCs w:val="28"/>
        </w:rPr>
        <w:t>».</w:t>
      </w:r>
    </w:p>
    <w:p w:rsidR="008F3BDF" w:rsidRDefault="008F3BDF" w:rsidP="008F3BD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 решения возложить на постоянную комиссию  мандатную, по вопросам организации местного самоуправления, </w:t>
      </w:r>
      <w:r>
        <w:rPr>
          <w:sz w:val="28"/>
          <w:szCs w:val="28"/>
        </w:rPr>
        <w:lastRenderedPageBreak/>
        <w:t>бюджетной, налоговой и финансовой политике, собственности и экономическим вопросам.</w:t>
      </w:r>
    </w:p>
    <w:p w:rsidR="008F3BDF" w:rsidRPr="005C5AFB" w:rsidRDefault="008F3BDF" w:rsidP="008F3BD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>
        <w:rPr>
          <w:rFonts w:eastAsia="TimesNewRomanPSMT"/>
          <w:sz w:val="28"/>
          <w:szCs w:val="28"/>
        </w:rPr>
        <w:t xml:space="preserve"> Р</w:t>
      </w:r>
      <w:r w:rsidRPr="00F92F6E">
        <w:rPr>
          <w:rFonts w:eastAsia="TimesNewRomanPS-BoldMT"/>
          <w:sz w:val="28"/>
          <w:szCs w:val="28"/>
        </w:rPr>
        <w:t>ешение вступает в силу со дня официального опубликования</w:t>
      </w: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0F7251">
        <w:rPr>
          <w:rFonts w:eastAsia="TimesNewRomanPSMT"/>
          <w:sz w:val="28"/>
          <w:szCs w:val="28"/>
        </w:rPr>
        <w:t>Марксовский</w:t>
      </w:r>
      <w:proofErr w:type="spellEnd"/>
      <w:r w:rsidRPr="000F7251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</w:p>
    <w:p w:rsidR="008F3BDF" w:rsidRDefault="008F3BDF" w:rsidP="008F3BDF">
      <w:pPr>
        <w:tabs>
          <w:tab w:val="left" w:pos="360"/>
        </w:tabs>
        <w:ind w:firstLine="709"/>
        <w:jc w:val="both"/>
        <w:rPr>
          <w:b/>
          <w:bCs/>
        </w:rPr>
      </w:pPr>
    </w:p>
    <w:p w:rsidR="008F3BDF" w:rsidRDefault="008F3BDF" w:rsidP="008F3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BD1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 w:rsidRPr="00FA7BD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С.М.Попов</w:t>
      </w:r>
    </w:p>
    <w:p w:rsidR="008F3BDF" w:rsidRPr="00FA7BD1" w:rsidRDefault="008F3BDF" w:rsidP="008F3B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3BDF" w:rsidRDefault="008F3BDF" w:rsidP="008F3BDF">
      <w:pPr>
        <w:spacing w:line="20" w:lineRule="atLeast"/>
        <w:ind w:right="117"/>
        <w:jc w:val="both"/>
        <w:rPr>
          <w:color w:val="000000"/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 прокурору района</w:t>
      </w: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Pr="00E10049" w:rsidRDefault="008F3BDF" w:rsidP="008F3BDF">
      <w:pPr>
        <w:jc w:val="both"/>
        <w:rPr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5211"/>
        <w:gridCol w:w="4678"/>
      </w:tblGrid>
      <w:tr w:rsidR="008F3BDF" w:rsidTr="008F3BDF">
        <w:tc>
          <w:tcPr>
            <w:tcW w:w="5211" w:type="dxa"/>
          </w:tcPr>
          <w:p w:rsidR="008F3BDF" w:rsidRDefault="008F3BDF" w:rsidP="008F3BDF"/>
        </w:tc>
        <w:tc>
          <w:tcPr>
            <w:tcW w:w="4678" w:type="dxa"/>
          </w:tcPr>
          <w:p w:rsidR="008F3BDF" w:rsidRDefault="008F3BDF" w:rsidP="008F3BDF"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Приложение</w:t>
            </w:r>
            <w:r w:rsidRPr="00841184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</w:t>
            </w:r>
            <w:r w:rsidRPr="0084118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решению</w:t>
            </w:r>
            <w:r w:rsidRPr="0084118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Совета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br/>
              <w:t>депутатов</w:t>
            </w:r>
            <w:r w:rsidRPr="0084118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муниципального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br/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pacing w:val="2"/>
                <w:sz w:val="28"/>
                <w:szCs w:val="28"/>
              </w:rPr>
              <w:t>образования</w:t>
            </w:r>
            <w:r w:rsidRPr="00841184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41184">
              <w:rPr>
                <w:rFonts w:ascii="Times New Roman CYR" w:hAnsi="Times New Roman CYR" w:cs="Times New Roman CYR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proofErr w:type="spellEnd"/>
            <w:r w:rsidRPr="00841184">
              <w:rPr>
                <w:rFonts w:ascii="Times New Roman CYR" w:hAnsi="Times New Roman CYR" w:cs="Times New Roman CYR"/>
                <w:bCs/>
                <w:color w:val="000000"/>
                <w:spacing w:val="2"/>
                <w:sz w:val="28"/>
                <w:szCs w:val="28"/>
              </w:rPr>
              <w:br/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pacing w:val="-4"/>
                <w:sz w:val="28"/>
                <w:szCs w:val="28"/>
              </w:rPr>
              <w:t>сельсовет</w:t>
            </w:r>
            <w:r w:rsidRPr="00841184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pacing w:val="-4"/>
                <w:sz w:val="28"/>
                <w:szCs w:val="28"/>
              </w:rPr>
              <w:t xml:space="preserve">№ 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>14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>5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41184">
              <w:rPr>
                <w:rFonts w:ascii="Times New Roman CYR" w:hAnsi="Times New Roman CYR" w:cs="Times New Roman CYR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 w:rsidRPr="00841184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7</w:t>
            </w:r>
            <w:r w:rsidRPr="00841184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6</w:t>
            </w:r>
            <w:r w:rsidRPr="00841184">
              <w:rPr>
                <w:sz w:val="28"/>
                <w:szCs w:val="28"/>
                <w:u w:val="single"/>
              </w:rPr>
              <w:t>.2014 г.</w:t>
            </w:r>
          </w:p>
        </w:tc>
      </w:tr>
    </w:tbl>
    <w:p w:rsidR="008F3BDF" w:rsidRDefault="008F3BDF" w:rsidP="008F3BDF">
      <w:pPr>
        <w:ind w:firstLine="709"/>
        <w:jc w:val="both"/>
        <w:outlineLvl w:val="0"/>
        <w:rPr>
          <w:sz w:val="28"/>
          <w:szCs w:val="28"/>
        </w:rPr>
      </w:pPr>
    </w:p>
    <w:p w:rsidR="008F3BDF" w:rsidRDefault="008F3BDF" w:rsidP="008F3BDF">
      <w:pPr>
        <w:ind w:firstLine="709"/>
        <w:jc w:val="both"/>
        <w:outlineLvl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</w:p>
    <w:p w:rsidR="008F3BDF" w:rsidRDefault="008F3BDF" w:rsidP="008F3BD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сообщении отдельными категориями лиц о получении подарка в связи </w:t>
      </w:r>
    </w:p>
    <w:p w:rsidR="008F3BDF" w:rsidRDefault="008F3BDF" w:rsidP="008F3BD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их должностным положением или исполнением ими служебных (должностных) обязанностей, сдаче и оценке подарка, реализации (выкупе) </w:t>
      </w:r>
    </w:p>
    <w:p w:rsidR="008F3BDF" w:rsidRDefault="008F3BDF" w:rsidP="008F3BDF">
      <w:pPr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зачислении</w:t>
      </w:r>
      <w:proofErr w:type="gramEnd"/>
      <w:r>
        <w:rPr>
          <w:sz w:val="28"/>
          <w:szCs w:val="28"/>
        </w:rPr>
        <w:t xml:space="preserve">  средств, вырученных от его реализации</w:t>
      </w:r>
    </w:p>
    <w:p w:rsidR="008F3BDF" w:rsidRDefault="008F3BDF" w:rsidP="008F3BDF">
      <w:pPr>
        <w:ind w:firstLine="709"/>
        <w:jc w:val="both"/>
        <w:rPr>
          <w:bCs/>
          <w:sz w:val="28"/>
          <w:szCs w:val="28"/>
        </w:rPr>
      </w:pP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1. Настоящее Положение определяет порядок сообщения лицами, замещающими муниципальные должности, должности муниципальной службы  в администрации муниципального образования </w:t>
      </w:r>
      <w:proofErr w:type="spellStart"/>
      <w:r>
        <w:rPr>
          <w:sz w:val="28"/>
        </w:rPr>
        <w:t>Марксовский</w:t>
      </w:r>
      <w:proofErr w:type="spellEnd"/>
      <w:r>
        <w:rPr>
          <w:sz w:val="28"/>
        </w:rPr>
        <w:t xml:space="preserve">  сельсовета Александровского района Оренбургской области </w:t>
      </w:r>
      <w:r>
        <w:rPr>
          <w:sz w:val="28"/>
          <w:szCs w:val="28"/>
        </w:rPr>
        <w:t xml:space="preserve">(далее – лица, замещающие </w:t>
      </w:r>
      <w:r>
        <w:rPr>
          <w:sz w:val="28"/>
        </w:rPr>
        <w:t xml:space="preserve">муниципальные должности, муниципальные служащие), о получении ими подарка в связи с их должностным положением или в связи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  <w:r>
        <w:rPr>
          <w:sz w:val="28"/>
        </w:rPr>
        <w:t xml:space="preserve"> реализации.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2. Для целей настоящего Положения используемые понятия означают следующее: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а) «подарок» - подарок, полученный в связи с протокольными мероприятиями, служебными командировками и другими официальными мероприятиями </w:t>
      </w:r>
      <w:r>
        <w:rPr>
          <w:sz w:val="28"/>
          <w:szCs w:val="28"/>
        </w:rPr>
        <w:t xml:space="preserve">лицом, замещающим </w:t>
      </w:r>
      <w:r>
        <w:rPr>
          <w:sz w:val="28"/>
        </w:rPr>
        <w:t xml:space="preserve">муниципальную должность, муниципальным служащим при проведении такого мероприятия по месту исполнения служебных (должностных) обязанностей (в пределах органа местного самоуправления или по месту нахождения организации, в которых одаряемый проходит муниципальную службу (осуществляет трудовую деятельность), а также </w:t>
      </w:r>
      <w:proofErr w:type="gramStart"/>
      <w:r>
        <w:rPr>
          <w:sz w:val="28"/>
        </w:rPr>
        <w:t>вне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  <w:r>
        <w:rPr>
          <w:sz w:val="28"/>
        </w:rPr>
        <w:t xml:space="preserve"> (в том числе при проведении выездных </w:t>
      </w:r>
      <w:proofErr w:type="gramStart"/>
      <w:r>
        <w:rPr>
          <w:sz w:val="28"/>
        </w:rPr>
        <w:t>проверок, совещаний, приемов представителей, членов официальных делегаций, должностных лиц федеральных государственных органов, государственных органов субъектов Российской Федерации, иностранных государств, прибывающих с официальным и рабочим визитом, в ходе официальных и рабочих визитов, на встречах и переговорах) от дарителя (дарителей), который осуществляет дарение исходя из должностного положения одаряемого или в связи с исполнением им служебных (должностных) обязанностей;</w:t>
      </w:r>
      <w:proofErr w:type="gramEnd"/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б) «получение подарка в связи с должностным положением или в связи с исполнением служебных (должностных) обязанностей» - получение подарка лицами, замещающими муниципальные должности, муниципальными служащими в связи с протокольными мероприятиями, служебными командировками и другими </w:t>
      </w:r>
      <w:r>
        <w:rPr>
          <w:sz w:val="28"/>
        </w:rPr>
        <w:lastRenderedPageBreak/>
        <w:t>официальными мероприятиями, участие в которых связано с исполнением ими своих служебных (должностных) обязанностей, определенных в должностном регламенте (должностной инструкции).</w:t>
      </w:r>
      <w:proofErr w:type="gramEnd"/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3. Не признаются подарком: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>а)</w:t>
      </w:r>
      <w:r>
        <w:rPr>
          <w:sz w:val="28"/>
          <w:lang w:val="en-US"/>
        </w:rPr>
        <w:t> </w:t>
      </w:r>
      <w:r>
        <w:rPr>
          <w:sz w:val="28"/>
        </w:rPr>
        <w:t>канцелярские изделия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</w:t>
      </w:r>
      <w:proofErr w:type="gramEnd"/>
      <w:r>
        <w:rPr>
          <w:sz w:val="28"/>
        </w:rPr>
        <w:t xml:space="preserve"> должностном </w:t>
      </w:r>
      <w:proofErr w:type="gramStart"/>
      <w:r>
        <w:rPr>
          <w:sz w:val="28"/>
        </w:rPr>
        <w:t>регламенте</w:t>
      </w:r>
      <w:proofErr w:type="gramEnd"/>
      <w:r>
        <w:rPr>
          <w:sz w:val="28"/>
        </w:rPr>
        <w:t xml:space="preserve"> (должностной инструкции);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б) цветы открытого грунта и закрытого грунта (срезанные и в горшках);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в) скоропортящиеся и особо скоропортящиеся пищевые продукты;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г) ценные подарки, которые вручены в качестве поощрения (награды) лицам, замещающим муниципальные должности, муниципальным служащим от имени муниципального органа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которых он проходит муниципальную службу , либо от имени вышестоящего муниципального органа или учреждения.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4. Лица, </w:t>
      </w:r>
      <w:r>
        <w:rPr>
          <w:sz w:val="28"/>
          <w:szCs w:val="28"/>
        </w:rPr>
        <w:t xml:space="preserve">замещающие </w:t>
      </w:r>
      <w:r>
        <w:rPr>
          <w:sz w:val="28"/>
        </w:rPr>
        <w:t>муниципальные должности, муниципальные служащие обязаны в порядке, предусмотренном пунктом 6 настоящего Положения, уведомлять обо всех случаях получения ими подарков муниципальный орган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которых указанные лица проходят муниципальную службу.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 В </w:t>
      </w:r>
      <w:r>
        <w:rPr>
          <w:sz w:val="28"/>
          <w:szCs w:val="28"/>
        </w:rPr>
        <w:t xml:space="preserve">муниципальных органах  полномочия по приему подарков, полученных лицами, замещающими </w:t>
      </w:r>
      <w:r>
        <w:rPr>
          <w:sz w:val="28"/>
        </w:rPr>
        <w:t>муниципальные должности, муниципальными служащими</w:t>
      </w:r>
      <w:r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уполномоченное лицо </w:t>
      </w:r>
      <w:r>
        <w:rPr>
          <w:sz w:val="28"/>
        </w:rPr>
        <w:t>муниципального органа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котор</w:t>
      </w:r>
      <w:bookmarkStart w:id="0" w:name="OLE_LINK3"/>
      <w:bookmarkStart w:id="1" w:name="OLE_LINK4"/>
      <w:r>
        <w:rPr>
          <w:sz w:val="28"/>
        </w:rPr>
        <w:t xml:space="preserve">ых указанное лицо </w:t>
      </w:r>
      <w:bookmarkEnd w:id="0"/>
      <w:bookmarkEnd w:id="1"/>
      <w:r>
        <w:rPr>
          <w:sz w:val="28"/>
        </w:rPr>
        <w:t>проходит муниципальную службу 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6. Уведомление о получении подарка (далее – уведомление) согласно приложению 1 к настоящему Положению представляется не позднее 3-х рабочих дней после получения подарка и (или) завершения мероприятий, указанных в пункте 2 настоящего Положения (прибытия лиц, замещающих муниципальные должности, муниципальных служащих на место прохождения муниципальной службы) уполномоченному лицу.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Уведомления подлежат регистрации в журнале регистрации уведомлений согласно приложению 2 к настоящему Положению, который должен быть прошит и </w:t>
      </w:r>
      <w:r>
        <w:rPr>
          <w:sz w:val="28"/>
        </w:rPr>
        <w:lastRenderedPageBreak/>
        <w:t>пронумерован, скреплен печатью муниципального органа</w:t>
      </w:r>
      <w:proofErr w:type="gramStart"/>
      <w:r>
        <w:rPr>
          <w:sz w:val="28"/>
        </w:rPr>
        <w:t xml:space="preserve"> .</w:t>
      </w:r>
      <w:proofErr w:type="gramEnd"/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Уведомление составляется в 2-х экземплярах, один из которых возвращается заявителю с отметкой о регистрации, другой экземпляр направляется в комиссию. Состав комиссии определяется правовым актом муниципального органа 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7. Подарок, стоимость которого подтверждается прилагаемыми к нему документами и не превышает 3-х тысяч рублей, полученный муниципальным служащим, не подлежит передаче им в  муниципальный орган. 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Подарок, стоимость которого подтверждается прилагаемыми к нему документами и превышает 3-х тыс. руб. либо стоимость которого одаряемому неизвестна, полученный муниципальным служащим, подлежит передаче им по акту приема-передачи согласно приложению 3 к настоящему Положению не позднее 5-и рабочих дней со дня регистрации уведомления ответственному  уполномоченному лицу, которое принимает его на хранение. </w:t>
      </w:r>
      <w:proofErr w:type="gramEnd"/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Подарок, полученный лицом, замещающим муниципальную должность, независимо от его стоимости, подлежит передаче им в порядке, предусмотренном настоящим пунктом.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proofErr w:type="gramStart"/>
      <w:r>
        <w:rPr>
          <w:sz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</w:rPr>
        <w:t xml:space="preserve"> или повреждение подарка несет лицо, замещающее муниципальную должность, муниципальный служащий, получившие подарок.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8. Акт приема-передачи составляется в 3-х экземплярах, один из которых возвращается лицу, сдавшему подарок, другой экземпляр остается у ответственного уполномоченного  лица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третий экземпляр направляется в  муниципальный орган, на которое возложены функции по ведению бухгалтерского учета.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9. 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10. 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учету подарка, или цены, аналогичной материальной ценности в сопоставимых условиях, в том числе с привлечением комиссии. Данные о действующей цене должны быть подтверждены документально, а при невозможности документального подтверждения – экспертным путем. В случае если стоимость подарка не превышает 3-х тыс. руб., он возвращается сдавшему его муниципальному служащему по акту приема-передачи, оформленному в соответствии с приложением 3 к настоящему Положению. 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>В случае отказа от сданного подарка, стоимость которого была не известна, а по результатам оценки составила менее 3 тыс. руб., данный подарок подлежит включению в реестр имущества муниципального органа 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11. Уполномоченное должностное лицо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 10 настоящего Положения, в реестр имущества муниципального органа.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12. Лицо, замещающее муниципальную должность, муниципальный служащий, сдавшие подарок, могут его выкупить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13.</w:t>
      </w:r>
      <w:r>
        <w:rPr>
          <w:sz w:val="28"/>
          <w:lang w:val="en-US"/>
        </w:rPr>
        <w:t> </w:t>
      </w:r>
      <w:r>
        <w:rPr>
          <w:sz w:val="28"/>
        </w:rPr>
        <w:t>Уполномоченное должностное   лицо в течение 3-х месяцев после поступления заявления, указанного в пункте 12 настоящего Положения, организует оценку  стоимости подарка для реализации (выкупа) и уведомляет в письменной форме лицо, подавшее заявление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 результатах оценки, после чего в течение месяца заявитель выкупает подарок по установленной в результате оценки стоимости  или отказывается от выкупа.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14. Подарок, в отношении которого не поступило заявление, указанное в пункте 12 настоящего Положения, может использоваться муниципальным органом  с учетом заключения комиссии или коллегиального органа о степени полезности подарка для обеспечения деятельности муниципального органа 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15. Руководителем муниципального органа  принимается решение о реализации подарка в случае нецелесообразности использования подарка муниципальным органом  для обеспечения его деятельности.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16. 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17. </w:t>
      </w:r>
      <w:r>
        <w:rPr>
          <w:sz w:val="28"/>
          <w:szCs w:val="28"/>
        </w:rPr>
        <w:t>Реализация подарка осуществляется уполномоченными органами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8F3BDF" w:rsidRDefault="008F3BDF" w:rsidP="008F3BDF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18. Средства, вырученные от реализации (выкупа) подарка, зачисляются в доход бюджета муниципального образования в порядке, установленном бюджетным законодательством Российской Федерации.</w:t>
      </w:r>
    </w:p>
    <w:p w:rsidR="008F3BDF" w:rsidRDefault="008F3BDF" w:rsidP="008F3BDF">
      <w:pPr>
        <w:spacing w:line="360" w:lineRule="exact"/>
        <w:rPr>
          <w:sz w:val="28"/>
        </w:rPr>
      </w:pPr>
    </w:p>
    <w:p w:rsidR="008F3BDF" w:rsidRDefault="008F3BDF" w:rsidP="008F3BDF">
      <w:pPr>
        <w:spacing w:line="360" w:lineRule="exact"/>
        <w:rPr>
          <w:sz w:val="28"/>
        </w:rPr>
      </w:pPr>
    </w:p>
    <w:p w:rsidR="008F3BDF" w:rsidRDefault="008F3BDF" w:rsidP="008F3BDF">
      <w:pPr>
        <w:spacing w:line="360" w:lineRule="exact"/>
        <w:rPr>
          <w:sz w:val="28"/>
        </w:rPr>
      </w:pPr>
    </w:p>
    <w:p w:rsidR="008F3BDF" w:rsidRDefault="008F3BDF" w:rsidP="008F3BDF">
      <w:pPr>
        <w:spacing w:line="360" w:lineRule="exact"/>
        <w:rPr>
          <w:sz w:val="28"/>
        </w:rPr>
      </w:pPr>
    </w:p>
    <w:p w:rsidR="008F3BDF" w:rsidRDefault="008F3BDF" w:rsidP="008F3BDF">
      <w:pPr>
        <w:spacing w:line="360" w:lineRule="exact"/>
        <w:rPr>
          <w:sz w:val="28"/>
        </w:rPr>
      </w:pPr>
    </w:p>
    <w:p w:rsidR="008F3BDF" w:rsidRDefault="008F3BDF" w:rsidP="008F3BDF">
      <w:pPr>
        <w:spacing w:line="360" w:lineRule="exact"/>
        <w:rPr>
          <w:sz w:val="28"/>
        </w:rPr>
      </w:pPr>
    </w:p>
    <w:p w:rsidR="008F3BDF" w:rsidRPr="008162C4" w:rsidRDefault="008F3BDF" w:rsidP="008F3BDF">
      <w:pPr>
        <w:spacing w:line="360" w:lineRule="exact"/>
        <w:rPr>
          <w:sz w:val="28"/>
        </w:rPr>
      </w:pPr>
    </w:p>
    <w:p w:rsidR="008F3BDF" w:rsidRDefault="008F3BDF" w:rsidP="008F3BDF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F3BDF" w:rsidRDefault="008F3BDF" w:rsidP="008F3BDF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</w:t>
      </w:r>
      <w:r>
        <w:rPr>
          <w:sz w:val="28"/>
        </w:rPr>
        <w:t>о сообщении отдельными категориями лиц о получении подарка в связи с их должностным положением</w:t>
      </w:r>
      <w:proofErr w:type="gramEnd"/>
      <w:r>
        <w:rPr>
          <w:sz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F3BDF" w:rsidRDefault="008F3BDF" w:rsidP="008F3BDF">
      <w:pPr>
        <w:autoSpaceDN w:val="0"/>
        <w:adjustRightInd w:val="0"/>
        <w:jc w:val="center"/>
        <w:rPr>
          <w:b/>
          <w:sz w:val="28"/>
          <w:szCs w:val="28"/>
        </w:rPr>
      </w:pPr>
    </w:p>
    <w:p w:rsidR="008F3BDF" w:rsidRDefault="008F3BDF" w:rsidP="008F3BDF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получении подарка</w:t>
      </w:r>
    </w:p>
    <w:p w:rsidR="008F3BDF" w:rsidRDefault="008F3BDF" w:rsidP="008F3BDF">
      <w:pPr>
        <w:autoSpaceDN w:val="0"/>
        <w:adjustRightInd w:val="0"/>
        <w:ind w:left="4963"/>
        <w:jc w:val="center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_____________________________</w:t>
      </w:r>
    </w:p>
    <w:p w:rsidR="008F3BDF" w:rsidRDefault="008F3BDF" w:rsidP="008F3BDF">
      <w:pPr>
        <w:autoSpaceDN w:val="0"/>
        <w:adjustRightInd w:val="0"/>
        <w:ind w:left="4963"/>
        <w:jc w:val="center"/>
      </w:pPr>
      <w:proofErr w:type="gramStart"/>
      <w:r>
        <w:t xml:space="preserve">(наименование уполномоченного </w:t>
      </w:r>
      <w:proofErr w:type="gramEnd"/>
    </w:p>
    <w:p w:rsidR="008F3BDF" w:rsidRDefault="008F3BDF" w:rsidP="008F3BDF">
      <w:pPr>
        <w:autoSpaceDN w:val="0"/>
        <w:adjustRightInd w:val="0"/>
        <w:ind w:left="4963"/>
        <w:jc w:val="center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_____________________________</w:t>
      </w:r>
    </w:p>
    <w:p w:rsidR="008F3BDF" w:rsidRDefault="008F3BDF" w:rsidP="008F3BDF">
      <w:pPr>
        <w:autoSpaceDN w:val="0"/>
        <w:adjustRightInd w:val="0"/>
        <w:ind w:left="4963"/>
        <w:jc w:val="center"/>
      </w:pPr>
      <w:r>
        <w:t xml:space="preserve">структурного подразделения </w:t>
      </w:r>
    </w:p>
    <w:p w:rsidR="008F3BDF" w:rsidRDefault="008F3BDF" w:rsidP="008F3BDF">
      <w:pPr>
        <w:autoSpaceDN w:val="0"/>
        <w:adjustRightInd w:val="0"/>
        <w:ind w:left="4963"/>
        <w:jc w:val="center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_____________________________</w:t>
      </w:r>
    </w:p>
    <w:p w:rsidR="008F3BDF" w:rsidRDefault="008F3BDF" w:rsidP="008F3BDF">
      <w:pPr>
        <w:autoSpaceDN w:val="0"/>
        <w:adjustRightInd w:val="0"/>
        <w:ind w:left="4963"/>
        <w:jc w:val="center"/>
      </w:pPr>
      <w:r>
        <w:t>муниципального органа</w:t>
      </w:r>
    </w:p>
    <w:p w:rsidR="008F3BDF" w:rsidRDefault="008F3BDF" w:rsidP="008F3BDF">
      <w:pPr>
        <w:autoSpaceDN w:val="0"/>
        <w:adjustRightInd w:val="0"/>
        <w:ind w:left="4963"/>
        <w:jc w:val="center"/>
        <w:rPr>
          <w:position w:val="6"/>
          <w:sz w:val="28"/>
          <w:szCs w:val="28"/>
        </w:rPr>
      </w:pPr>
      <w:r>
        <w:rPr>
          <w:position w:val="6"/>
          <w:sz w:val="28"/>
          <w:szCs w:val="28"/>
        </w:rPr>
        <w:t>_____________________________</w:t>
      </w:r>
    </w:p>
    <w:p w:rsidR="008F3BDF" w:rsidRDefault="008F3BDF" w:rsidP="008F3BDF">
      <w:pPr>
        <w:autoSpaceDN w:val="0"/>
        <w:adjustRightInd w:val="0"/>
        <w:ind w:left="4963"/>
        <w:jc w:val="center"/>
      </w:pPr>
      <w:r>
        <w:t>или учреждения)</w:t>
      </w:r>
    </w:p>
    <w:p w:rsidR="008F3BDF" w:rsidRDefault="008F3BDF" w:rsidP="008F3BDF">
      <w:pPr>
        <w:autoSpaceDN w:val="0"/>
        <w:adjustRightInd w:val="0"/>
        <w:ind w:left="4963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8F3BDF" w:rsidRDefault="008F3BDF" w:rsidP="008F3BDF">
      <w:pPr>
        <w:autoSpaceDN w:val="0"/>
        <w:adjustRightInd w:val="0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F3BDF" w:rsidRDefault="008F3BDF" w:rsidP="008F3BDF">
      <w:pPr>
        <w:autoSpaceDN w:val="0"/>
        <w:adjustRightInd w:val="0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F3BDF" w:rsidRDefault="008F3BDF" w:rsidP="008F3BDF">
      <w:pPr>
        <w:autoSpaceDN w:val="0"/>
        <w:adjustRightInd w:val="0"/>
        <w:ind w:left="4961"/>
        <w:jc w:val="center"/>
      </w:pPr>
      <w:r>
        <w:t>(ф.и.о., занимаемая должность)</w:t>
      </w:r>
    </w:p>
    <w:p w:rsidR="008F3BDF" w:rsidRDefault="008F3BDF" w:rsidP="008F3BDF">
      <w:pPr>
        <w:autoSpaceDN w:val="0"/>
        <w:adjustRightInd w:val="0"/>
        <w:ind w:left="4961"/>
        <w:jc w:val="center"/>
      </w:pPr>
    </w:p>
    <w:p w:rsidR="008F3BDF" w:rsidRDefault="008F3BDF" w:rsidP="008F3BDF">
      <w:pPr>
        <w:autoSpaceDN w:val="0"/>
        <w:adjustRightInd w:val="0"/>
        <w:ind w:firstLine="709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Уведомление о получении подарка от «___»_________ 20__г.  </w:t>
      </w:r>
    </w:p>
    <w:p w:rsidR="008F3BDF" w:rsidRDefault="008F3BDF" w:rsidP="008F3BDF">
      <w:pPr>
        <w:autoSpaceDN w:val="0"/>
        <w:adjustRightInd w:val="0"/>
        <w:ind w:firstLine="709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</w:t>
      </w:r>
    </w:p>
    <w:p w:rsidR="008F3BDF" w:rsidRDefault="008F3BDF" w:rsidP="008F3BDF">
      <w:pPr>
        <w:autoSpaceDN w:val="0"/>
        <w:adjustRightInd w:val="0"/>
      </w:pPr>
      <w:r>
        <w:t xml:space="preserve">                                                                                                                (дата получения)</w:t>
      </w:r>
    </w:p>
    <w:p w:rsidR="008F3BDF" w:rsidRDefault="008F3BDF" w:rsidP="008F3BDF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____________________________________________________</w:t>
      </w:r>
    </w:p>
    <w:p w:rsidR="008F3BDF" w:rsidRDefault="008F3BDF" w:rsidP="008F3BDF">
      <w:pPr>
        <w:autoSpaceDN w:val="0"/>
        <w:adjustRightInd w:val="0"/>
        <w:jc w:val="center"/>
      </w:pPr>
      <w:r>
        <w:t xml:space="preserve"> </w:t>
      </w:r>
      <w:proofErr w:type="gramStart"/>
      <w:r>
        <w:t>(наименование протокольного мероприятия, служебной командировки, другого</w:t>
      </w:r>
      <w:proofErr w:type="gramEnd"/>
    </w:p>
    <w:p w:rsidR="008F3BDF" w:rsidRDefault="008F3BDF" w:rsidP="008F3BDF">
      <w:pPr>
        <w:autoSpaceDN w:val="0"/>
        <w:adjustRightInd w:val="0"/>
        <w:jc w:val="center"/>
      </w:pPr>
      <w:r>
        <w:t>официального мероприятия, место и дата проведения, указание дарителя)</w:t>
      </w: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59"/>
        <w:gridCol w:w="2977"/>
        <w:gridCol w:w="1843"/>
        <w:gridCol w:w="2126"/>
      </w:tblGrid>
      <w:tr w:rsidR="008F3BDF" w:rsidTr="008F3BDF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Стоимость в рублях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8F3BDF" w:rsidTr="008F3BD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F3BDF" w:rsidTr="008F3BD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F3BDF" w:rsidTr="008F3BD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F3BDF" w:rsidTr="008F3BDF"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 на _____ листах</w:t>
      </w:r>
    </w:p>
    <w:p w:rsidR="008F3BDF" w:rsidRDefault="008F3BDF" w:rsidP="008F3BDF">
      <w:pPr>
        <w:autoSpaceDN w:val="0"/>
        <w:adjustRightInd w:val="0"/>
        <w:jc w:val="center"/>
      </w:pPr>
      <w:r>
        <w:t>(наименование документа)</w:t>
      </w:r>
    </w:p>
    <w:p w:rsidR="008F3BDF" w:rsidRDefault="008F3BDF" w:rsidP="008F3BDF">
      <w:pPr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                  ________   ______________ «__» _________ 20__ г.</w:t>
      </w:r>
    </w:p>
    <w:p w:rsidR="008F3BDF" w:rsidRDefault="008F3BDF" w:rsidP="008F3BDF">
      <w:pPr>
        <w:autoSpaceDN w:val="0"/>
        <w:adjustRightInd w:val="0"/>
      </w:pPr>
      <w:r>
        <w:t xml:space="preserve">                                                                (подпись)        (расшифровка подписи)</w:t>
      </w:r>
    </w:p>
    <w:p w:rsidR="008F3BDF" w:rsidRDefault="008F3BDF" w:rsidP="008F3BDF">
      <w:pPr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                  ________   ______________ «__» _________ 20__ г.</w:t>
      </w:r>
    </w:p>
    <w:p w:rsidR="008F3BDF" w:rsidRDefault="008F3BDF" w:rsidP="008F3BDF">
      <w:pPr>
        <w:autoSpaceDN w:val="0"/>
        <w:adjustRightInd w:val="0"/>
      </w:pPr>
      <w:r>
        <w:t xml:space="preserve">                                                                (подпись)        (расшифровка подписи)</w:t>
      </w:r>
    </w:p>
    <w:p w:rsidR="008F3BDF" w:rsidRDefault="008F3BDF" w:rsidP="008F3BDF">
      <w:pPr>
        <w:autoSpaceDN w:val="0"/>
        <w:adjustRightInd w:val="0"/>
      </w:pPr>
    </w:p>
    <w:p w:rsidR="008F3BDF" w:rsidRDefault="008F3BDF" w:rsidP="008F3BDF">
      <w:pPr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</w:t>
      </w:r>
    </w:p>
    <w:p w:rsidR="008F3BDF" w:rsidRDefault="008F3BDF" w:rsidP="008F3BDF">
      <w:pPr>
        <w:spacing w:line="360" w:lineRule="exact"/>
        <w:jc w:val="both"/>
        <w:rPr>
          <w:sz w:val="28"/>
          <w:szCs w:val="28"/>
        </w:rPr>
      </w:pPr>
    </w:p>
    <w:p w:rsidR="008F3BDF" w:rsidRDefault="008F3BDF" w:rsidP="008F3BD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Дата «__» ___________________ 20__ г.     Подпись ____________</w:t>
      </w:r>
    </w:p>
    <w:p w:rsidR="008F3BDF" w:rsidRDefault="008F3BDF" w:rsidP="008F3BDF">
      <w:pPr>
        <w:spacing w:line="360" w:lineRule="exact"/>
        <w:jc w:val="both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</w:pPr>
      <w:r>
        <w:t>___________________________</w:t>
      </w:r>
    </w:p>
    <w:p w:rsidR="008F3BDF" w:rsidRDefault="008F3BDF" w:rsidP="008F3BDF">
      <w:pPr>
        <w:spacing w:line="240" w:lineRule="exact"/>
      </w:pPr>
      <w:r>
        <w:t>* Заполняется при наличии документов, подтверждающих стоимость подарка.</w:t>
      </w:r>
    </w:p>
    <w:p w:rsidR="008F3BDF" w:rsidRDefault="008F3BDF" w:rsidP="008F3BDF">
      <w:pPr>
        <w:ind w:left="5103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2</w:t>
      </w:r>
    </w:p>
    <w:p w:rsidR="008F3BDF" w:rsidRDefault="008F3BDF" w:rsidP="008F3BDF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</w:t>
      </w:r>
      <w:r>
        <w:rPr>
          <w:sz w:val="28"/>
        </w:rPr>
        <w:t>о сообщении отдельными категориями лиц о получении подарка в связи с их должностным положением</w:t>
      </w:r>
      <w:proofErr w:type="gramEnd"/>
      <w:r>
        <w:rPr>
          <w:sz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F3BDF" w:rsidRDefault="008F3BDF" w:rsidP="008F3BDF">
      <w:pPr>
        <w:autoSpaceDN w:val="0"/>
        <w:adjustRightInd w:val="0"/>
        <w:rPr>
          <w:sz w:val="28"/>
        </w:rPr>
      </w:pPr>
    </w:p>
    <w:p w:rsidR="008F3BDF" w:rsidRDefault="008F3BDF" w:rsidP="008F3BDF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ЖУРНАЛ</w:t>
      </w:r>
    </w:p>
    <w:p w:rsidR="008F3BDF" w:rsidRDefault="008F3BDF" w:rsidP="008F3BDF">
      <w:pPr>
        <w:spacing w:line="360" w:lineRule="exact"/>
        <w:jc w:val="center"/>
        <w:rPr>
          <w:b/>
          <w:sz w:val="28"/>
        </w:rPr>
      </w:pPr>
      <w:r>
        <w:rPr>
          <w:b/>
          <w:sz w:val="28"/>
        </w:rPr>
        <w:t>о регистрации уведомлений о получении подарков</w:t>
      </w:r>
    </w:p>
    <w:p w:rsidR="008F3BDF" w:rsidRDefault="008F3BDF" w:rsidP="008F3BDF">
      <w:pPr>
        <w:jc w:val="center"/>
        <w:rPr>
          <w:b/>
          <w:sz w:val="28"/>
        </w:rPr>
      </w:pPr>
    </w:p>
    <w:p w:rsidR="008F3BDF" w:rsidRDefault="008F3BDF" w:rsidP="008F3BDF">
      <w:pPr>
        <w:tabs>
          <w:tab w:val="right" w:pos="11760"/>
        </w:tabs>
        <w:jc w:val="both"/>
        <w:rPr>
          <w:sz w:val="28"/>
          <w:u w:val="single"/>
        </w:rPr>
      </w:pPr>
      <w:r>
        <w:rPr>
          <w:sz w:val="28"/>
        </w:rPr>
        <w:t>Муниципальный орган, учреждение ________________________________</w:t>
      </w:r>
    </w:p>
    <w:p w:rsidR="008F3BDF" w:rsidRDefault="008F3BDF" w:rsidP="008F3BDF">
      <w:pPr>
        <w:tabs>
          <w:tab w:val="right" w:pos="11760"/>
        </w:tabs>
        <w:jc w:val="both"/>
        <w:rPr>
          <w:sz w:val="28"/>
          <w:u w:val="single"/>
        </w:rPr>
      </w:pPr>
      <w:r>
        <w:rPr>
          <w:sz w:val="28"/>
        </w:rPr>
        <w:t>Структурное подразделение __________________________________________</w:t>
      </w:r>
    </w:p>
    <w:p w:rsidR="008F3BDF" w:rsidRDefault="008F3BDF" w:rsidP="008F3BDF">
      <w:pPr>
        <w:tabs>
          <w:tab w:val="right" w:pos="11760"/>
        </w:tabs>
        <w:jc w:val="both"/>
        <w:rPr>
          <w:sz w:val="28"/>
        </w:rPr>
      </w:pPr>
      <w:r>
        <w:rPr>
          <w:sz w:val="28"/>
        </w:rPr>
        <w:t>Единица измерения (рублей)</w:t>
      </w:r>
    </w:p>
    <w:p w:rsidR="008F3BDF" w:rsidRDefault="008F3BDF" w:rsidP="008F3BDF">
      <w:pPr>
        <w:ind w:firstLine="709"/>
        <w:jc w:val="both"/>
        <w:rPr>
          <w:sz w:val="28"/>
        </w:rPr>
      </w:pPr>
    </w:p>
    <w:tbl>
      <w:tblPr>
        <w:tblW w:w="107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758"/>
        <w:gridCol w:w="1276"/>
        <w:gridCol w:w="1559"/>
        <w:gridCol w:w="1559"/>
        <w:gridCol w:w="1134"/>
        <w:gridCol w:w="1418"/>
        <w:gridCol w:w="1168"/>
        <w:gridCol w:w="1106"/>
      </w:tblGrid>
      <w:tr w:rsidR="008F3BDF" w:rsidTr="008F3BDF">
        <w:trPr>
          <w:trHeight w:val="22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Уведомление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Ф.И.О., 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Характеристика подарка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Место хранения**</w:t>
            </w:r>
          </w:p>
        </w:tc>
      </w:tr>
      <w:tr w:rsidR="008F3BDF" w:rsidTr="008F3BDF">
        <w:trPr>
          <w:trHeight w:val="2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номер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rPr>
                <w:rFonts w:ascii="Times New Roman CYR" w:hAnsi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rPr>
                <w:rFonts w:ascii="Times New Roman CYR" w:hAnsi="Times New Roman CYR"/>
              </w:rPr>
            </w:pPr>
          </w:p>
        </w:tc>
      </w:tr>
      <w:tr w:rsidR="008F3BDF" w:rsidTr="008F3BDF">
        <w:trPr>
          <w:trHeight w:val="2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</w:tr>
      <w:tr w:rsidR="008F3BDF" w:rsidTr="008F3BDF">
        <w:trPr>
          <w:trHeight w:val="2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F3BDF" w:rsidTr="008F3BDF">
        <w:trPr>
          <w:trHeight w:val="2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F3BDF" w:rsidTr="008F3BDF">
        <w:trPr>
          <w:trHeight w:val="2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F3BDF" w:rsidTr="008F3BDF">
        <w:trPr>
          <w:trHeight w:val="2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spacing w:line="240" w:lineRule="exact"/>
              <w:jc w:val="center"/>
              <w:rPr>
                <w:rFonts w:ascii="Times New Roman CYR" w:hAnsi="Times New Roman CYR"/>
                <w:sz w:val="28"/>
              </w:rPr>
            </w:pPr>
          </w:p>
        </w:tc>
      </w:tr>
    </w:tbl>
    <w:p w:rsidR="008F3BDF" w:rsidRDefault="008F3BDF" w:rsidP="008F3BDF">
      <w:pPr>
        <w:jc w:val="center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  <w:r>
        <w:rPr>
          <w:sz w:val="28"/>
        </w:rPr>
        <w:t>_________________</w:t>
      </w:r>
    </w:p>
    <w:p w:rsidR="008F3BDF" w:rsidRDefault="008F3BDF" w:rsidP="008F3BDF">
      <w:pPr>
        <w:jc w:val="both"/>
      </w:pPr>
      <w:r>
        <w:t>*   Графа 8 заполняется при наличии документов, подтверждающих стоимость подарка.</w:t>
      </w:r>
    </w:p>
    <w:p w:rsidR="008F3BDF" w:rsidRDefault="008F3BDF" w:rsidP="008F3BDF">
      <w:pPr>
        <w:jc w:val="both"/>
      </w:pPr>
      <w:r>
        <w:t>** Графа 9 заполняется при принятии подарка на ответственное хранение.</w:t>
      </w: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jc w:val="both"/>
        <w:rPr>
          <w:sz w:val="28"/>
        </w:rPr>
      </w:pPr>
    </w:p>
    <w:p w:rsidR="008F3BDF" w:rsidRDefault="008F3BDF" w:rsidP="008F3BD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F3BDF" w:rsidRDefault="008F3BDF" w:rsidP="008F3BDF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</w:t>
      </w:r>
      <w:r>
        <w:rPr>
          <w:sz w:val="28"/>
        </w:rPr>
        <w:t>о сообщении отдельными категориями лиц о получении подарка в связи с их должностным положением</w:t>
      </w:r>
      <w:proofErr w:type="gramEnd"/>
      <w:r>
        <w:rPr>
          <w:sz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F3BDF" w:rsidRDefault="008F3BDF" w:rsidP="008F3BDF">
      <w:pPr>
        <w:ind w:left="5103"/>
        <w:rPr>
          <w:sz w:val="28"/>
        </w:rPr>
      </w:pPr>
    </w:p>
    <w:p w:rsidR="008F3BDF" w:rsidRDefault="008F3BDF" w:rsidP="008F3BDF">
      <w:pPr>
        <w:rPr>
          <w:sz w:val="28"/>
        </w:rPr>
      </w:pPr>
    </w:p>
    <w:p w:rsidR="008F3BDF" w:rsidRDefault="008F3BDF" w:rsidP="008F3B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Акт приема-передачи подарка №</w:t>
      </w:r>
      <w:r>
        <w:rPr>
          <w:sz w:val="28"/>
          <w:szCs w:val="28"/>
        </w:rPr>
        <w:t xml:space="preserve"> ________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spacing w:line="360" w:lineRule="exact"/>
        <w:jc w:val="both"/>
        <w:rPr>
          <w:sz w:val="28"/>
        </w:rPr>
      </w:pPr>
      <w:r>
        <w:rPr>
          <w:sz w:val="28"/>
        </w:rPr>
        <w:t>«____» ___________ 20 ___ г.</w:t>
      </w:r>
    </w:p>
    <w:p w:rsidR="008F3BDF" w:rsidRDefault="008F3BDF" w:rsidP="008F3BDF">
      <w:pPr>
        <w:spacing w:line="360" w:lineRule="exact"/>
        <w:jc w:val="both"/>
        <w:rPr>
          <w:sz w:val="28"/>
        </w:rPr>
      </w:pPr>
    </w:p>
    <w:p w:rsidR="008F3BDF" w:rsidRDefault="008F3BDF" w:rsidP="008F3BDF">
      <w:pPr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органа по ОКПО или учреждения</w:t>
      </w:r>
    </w:p>
    <w:p w:rsidR="008F3BDF" w:rsidRDefault="008F3BDF" w:rsidP="008F3BDF">
      <w:pPr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F3BDF" w:rsidRDefault="008F3BDF" w:rsidP="008F3BDF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ответственное лицо ___________________________________</w:t>
      </w:r>
    </w:p>
    <w:p w:rsidR="008F3BDF" w:rsidRDefault="008F3BDF" w:rsidP="008F3BDF">
      <w:pPr>
        <w:autoSpaceDN w:val="0"/>
        <w:adjustRightInd w:val="0"/>
        <w:spacing w:line="360" w:lineRule="exact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Мы, нижеподписавшиеся, составили настоящий акт о том, что ________________________________________________________________</w:t>
      </w:r>
    </w:p>
    <w:p w:rsidR="008F3BDF" w:rsidRDefault="008F3BDF" w:rsidP="008F3BDF">
      <w:pPr>
        <w:autoSpaceDN w:val="0"/>
        <w:adjustRightInd w:val="0"/>
        <w:jc w:val="center"/>
      </w:pPr>
      <w:r>
        <w:t>(Ф.И.О., занимаемая должность)</w:t>
      </w:r>
    </w:p>
    <w:p w:rsidR="008F3BDF" w:rsidRDefault="008F3BDF" w:rsidP="008F3BDF">
      <w:pPr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сдал (принял)  ____________________________________________________</w:t>
      </w:r>
    </w:p>
    <w:p w:rsidR="008F3BDF" w:rsidRDefault="008F3BDF" w:rsidP="008F3BDF">
      <w:pPr>
        <w:autoSpaceDN w:val="0"/>
        <w:adjustRightInd w:val="0"/>
        <w:ind w:left="1843"/>
        <w:jc w:val="center"/>
      </w:pPr>
      <w:r>
        <w:t>(Ф.И.О. ответственного лица, занимаемая должность)</w:t>
      </w:r>
    </w:p>
    <w:p w:rsidR="008F3BDF" w:rsidRDefault="008F3BDF" w:rsidP="008F3BDF">
      <w:pPr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принял (передал) подарок:</w:t>
      </w: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2948"/>
        <w:gridCol w:w="2192"/>
        <w:gridCol w:w="2192"/>
      </w:tblGrid>
      <w:tr w:rsidR="008F3BDF" w:rsidTr="008F3B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autoSpaceDN w:val="0"/>
              <w:adjustRightInd w:val="0"/>
              <w:spacing w:line="240" w:lineRule="exact"/>
              <w:jc w:val="center"/>
            </w:pPr>
            <w:r>
              <w:t>Наименование подарка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autoSpaceDN w:val="0"/>
              <w:adjustRightInd w:val="0"/>
              <w:spacing w:line="240" w:lineRule="exact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autoSpaceDN w:val="0"/>
              <w:adjustRightInd w:val="0"/>
              <w:spacing w:line="240" w:lineRule="exact"/>
              <w:jc w:val="center"/>
            </w:pPr>
            <w:r>
              <w:t>Количество предметов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DF" w:rsidRDefault="008F3BDF" w:rsidP="008F3BDF">
            <w:pPr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Стоимость в рублях</w:t>
            </w:r>
            <w:r>
              <w:rPr>
                <w:lang w:val="en-US"/>
              </w:rPr>
              <w:t>*</w:t>
            </w:r>
          </w:p>
        </w:tc>
      </w:tr>
      <w:tr w:rsidR="008F3BDF" w:rsidTr="008F3BDF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F" w:rsidRDefault="008F3BDF" w:rsidP="008F3BDF">
            <w:pPr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Принял (передал)                                      Сдал (принял)</w:t>
      </w: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  ___________________           _________  ____________________</w:t>
      </w:r>
    </w:p>
    <w:p w:rsidR="008F3BDF" w:rsidRDefault="008F3BDF" w:rsidP="008F3BDF">
      <w:pPr>
        <w:autoSpaceDN w:val="0"/>
        <w:adjustRightInd w:val="0"/>
      </w:pPr>
      <w:r>
        <w:t xml:space="preserve">    (подпись)            (расшифровка подписи)                            (подпись)                 (расшифровка подписи)</w:t>
      </w: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Принято к учету ____________________________________________________</w:t>
      </w:r>
    </w:p>
    <w:p w:rsidR="008F3BDF" w:rsidRDefault="008F3BDF" w:rsidP="008F3BDF">
      <w:pPr>
        <w:autoSpaceDN w:val="0"/>
        <w:adjustRightInd w:val="0"/>
        <w:ind w:left="2126"/>
        <w:jc w:val="center"/>
      </w:pPr>
      <w:proofErr w:type="gramStart"/>
      <w:r>
        <w:t xml:space="preserve">(наименование структурного подразделения муниципального органа </w:t>
      </w:r>
      <w:proofErr w:type="gramEnd"/>
    </w:p>
    <w:p w:rsidR="008F3BDF" w:rsidRDefault="008F3BDF" w:rsidP="008F3BDF">
      <w:pPr>
        <w:autoSpaceDN w:val="0"/>
        <w:adjustRightInd w:val="0"/>
        <w:ind w:left="2126"/>
        <w:jc w:val="center"/>
      </w:pPr>
      <w:r>
        <w:t>или учреждения)</w:t>
      </w:r>
    </w:p>
    <w:p w:rsidR="008F3BDF" w:rsidRDefault="008F3BDF" w:rsidP="008F3BDF">
      <w:pPr>
        <w:autoSpaceDN w:val="0"/>
        <w:adjustRightInd w:val="0"/>
        <w:rPr>
          <w:sz w:val="28"/>
          <w:szCs w:val="28"/>
        </w:rPr>
      </w:pPr>
    </w:p>
    <w:p w:rsidR="008F3BDF" w:rsidRDefault="008F3BDF" w:rsidP="008F3BDF">
      <w:pPr>
        <w:tabs>
          <w:tab w:val="left" w:pos="851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Исполнитель ________   __________________     «__» ____________ 20__ г.</w:t>
      </w:r>
    </w:p>
    <w:p w:rsidR="008F3BDF" w:rsidRDefault="008F3BDF" w:rsidP="008F3BDF">
      <w:r>
        <w:t xml:space="preserve">                                     (подпись)           (расшифровка подписи)</w:t>
      </w:r>
    </w:p>
    <w:p w:rsidR="008F3BDF" w:rsidRDefault="008F3BDF" w:rsidP="008F3BDF">
      <w:pPr>
        <w:jc w:val="center"/>
      </w:pPr>
    </w:p>
    <w:p w:rsidR="008F3BDF" w:rsidRDefault="008F3BDF" w:rsidP="008F3BDF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F3BDF" w:rsidRDefault="008F3BDF" w:rsidP="008F3BDF">
      <w:r>
        <w:t>* Заполняется</w:t>
      </w:r>
    </w:p>
    <w:p w:rsidR="008F3BDF" w:rsidRDefault="008F3BDF" w:rsidP="008F3BDF"/>
    <w:p w:rsidR="008F3BDF" w:rsidRDefault="008F3BDF" w:rsidP="008F3BDF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D42EC1" w:rsidRPr="00D42EC1" w:rsidRDefault="00D42EC1" w:rsidP="007B3547">
      <w:pPr>
        <w:jc w:val="both"/>
        <w:rPr>
          <w:rStyle w:val="FontStyle13"/>
          <w:b w:val="0"/>
          <w:sz w:val="28"/>
          <w:szCs w:val="28"/>
        </w:rPr>
      </w:pPr>
    </w:p>
    <w:p w:rsidR="00D42EC1" w:rsidRPr="00D42EC1" w:rsidRDefault="003F21EA" w:rsidP="005177E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2EC1" w:rsidRPr="00D42EC1" w:rsidSect="00EF06E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0E" w:rsidRDefault="00FB180E" w:rsidP="00A11586">
      <w:r>
        <w:separator/>
      </w:r>
    </w:p>
  </w:endnote>
  <w:endnote w:type="continuationSeparator" w:id="0">
    <w:p w:rsidR="00FB180E" w:rsidRDefault="00FB180E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EF" w:rsidRDefault="00335D12" w:rsidP="00EF06EB">
    <w:pPr>
      <w:pStyle w:val="af3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0468EF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0468EF">
      <w:rPr>
        <w:rStyle w:val="aff6"/>
        <w:noProof/>
      </w:rPr>
      <w:t>4</w:t>
    </w:r>
    <w:r>
      <w:rPr>
        <w:rStyle w:val="aff6"/>
      </w:rPr>
      <w:fldChar w:fldCharType="end"/>
    </w:r>
  </w:p>
  <w:p w:rsidR="000468EF" w:rsidRDefault="000468EF" w:rsidP="00EF06E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EF" w:rsidRDefault="000468EF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0E" w:rsidRDefault="00FB180E" w:rsidP="00A11586">
      <w:r>
        <w:separator/>
      </w:r>
    </w:p>
  </w:footnote>
  <w:footnote w:type="continuationSeparator" w:id="0">
    <w:p w:rsidR="00FB180E" w:rsidRDefault="00FB180E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EF" w:rsidRDefault="000468EF" w:rsidP="00EF06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EF" w:rsidRPr="00F6139B" w:rsidRDefault="000468EF">
    <w:pPr>
      <w:pStyle w:val="af1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C24F36"/>
    <w:multiLevelType w:val="hybridMultilevel"/>
    <w:tmpl w:val="D35AAB72"/>
    <w:lvl w:ilvl="0" w:tplc="CC90489E">
      <w:start w:val="1"/>
      <w:numFmt w:val="bullet"/>
      <w:pStyle w:val="S1"/>
      <w:lvlText w:val=""/>
      <w:lvlJc w:val="left"/>
      <w:pPr>
        <w:tabs>
          <w:tab w:val="num" w:pos="96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4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107878BC"/>
    <w:multiLevelType w:val="singleLevel"/>
    <w:tmpl w:val="21448542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22D04DD"/>
    <w:multiLevelType w:val="singleLevel"/>
    <w:tmpl w:val="5F8E6354"/>
    <w:lvl w:ilvl="0">
      <w:start w:val="7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9">
    <w:nsid w:val="18580AD9"/>
    <w:multiLevelType w:val="multilevel"/>
    <w:tmpl w:val="986E40A0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94363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20">
    <w:nsid w:val="1B745863"/>
    <w:multiLevelType w:val="multilevel"/>
    <w:tmpl w:val="529ED3B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2">
    <w:nsid w:val="1D087FF3"/>
    <w:multiLevelType w:val="hybridMultilevel"/>
    <w:tmpl w:val="7ED40DCA"/>
    <w:styleLink w:val="1111111311"/>
    <w:lvl w:ilvl="0" w:tplc="5FAA7E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5271A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C3D68706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8D58D26A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D20245A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E32E12A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3E84F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A10726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FB5241D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1FC03280"/>
    <w:multiLevelType w:val="singleLevel"/>
    <w:tmpl w:val="3592A8DC"/>
    <w:lvl w:ilvl="0">
      <w:start w:val="4"/>
      <w:numFmt w:val="decimal"/>
      <w:lvlText w:val="4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2231756E"/>
    <w:multiLevelType w:val="singleLevel"/>
    <w:tmpl w:val="77FECB7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114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26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7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9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0">
    <w:nsid w:val="27E544A1"/>
    <w:multiLevelType w:val="multilevel"/>
    <w:tmpl w:val="3AAE91FA"/>
    <w:styleLink w:val="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5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6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8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3">
    <w:nsid w:val="58B97603"/>
    <w:multiLevelType w:val="multilevel"/>
    <w:tmpl w:val="4CE2F924"/>
    <w:styleLink w:val="21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4">
    <w:nsid w:val="60817936"/>
    <w:multiLevelType w:val="hybridMultilevel"/>
    <w:tmpl w:val="71B47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6">
    <w:nsid w:val="632D726E"/>
    <w:multiLevelType w:val="multilevel"/>
    <w:tmpl w:val="84645AE6"/>
    <w:styleLink w:val="List6"/>
    <w:lvl w:ilvl="0">
      <w:numFmt w:val="bullet"/>
      <w:lvlText w:val="−"/>
      <w:lvlJc w:val="left"/>
      <w:pPr>
        <w:tabs>
          <w:tab w:val="num" w:pos="131"/>
        </w:tabs>
        <w:ind w:left="131" w:hanging="13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67D10BE1"/>
    <w:multiLevelType w:val="multilevel"/>
    <w:tmpl w:val="AF1C4C1A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31849B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49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DA47071"/>
    <w:multiLevelType w:val="hybridMultilevel"/>
    <w:tmpl w:val="EB106B96"/>
    <w:lvl w:ilvl="0" w:tplc="ED626C5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1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52">
    <w:nsid w:val="6E57515A"/>
    <w:multiLevelType w:val="singleLevel"/>
    <w:tmpl w:val="6FE66DD2"/>
    <w:lvl w:ilvl="0">
      <w:start w:val="5"/>
      <w:numFmt w:val="decimal"/>
      <w:lvlText w:val="4.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3">
    <w:nsid w:val="76417177"/>
    <w:multiLevelType w:val="multilevel"/>
    <w:tmpl w:val="5C3CED42"/>
    <w:styleLink w:val="List7"/>
    <w:lvl w:ilvl="0">
      <w:start w:val="1"/>
      <w:numFmt w:val="decimal"/>
      <w:lvlText w:val="%1."/>
      <w:lvlJc w:val="left"/>
      <w:rPr>
        <w:rFonts w:cs="Times New Roman"/>
        <w:color w:val="FF0000"/>
        <w:position w:val="0"/>
        <w:u w:color="FF0000"/>
      </w:rPr>
    </w:lvl>
    <w:lvl w:ilvl="1">
      <w:start w:val="1"/>
      <w:numFmt w:val="decimal"/>
      <w:lvlText w:val="%1.%2."/>
      <w:lvlJc w:val="left"/>
      <w:rPr>
        <w:rFonts w:cs="Times New Roman"/>
        <w:color w:val="FF0000"/>
        <w:position w:val="0"/>
        <w:u w:color="FF0000"/>
      </w:rPr>
    </w:lvl>
    <w:lvl w:ilvl="2">
      <w:start w:val="1"/>
      <w:numFmt w:val="decimal"/>
      <w:lvlText w:val="%1.%2.%3."/>
      <w:lvlJc w:val="left"/>
      <w:rPr>
        <w:rFonts w:cs="Times New Roman"/>
        <w:color w:val="FF0000"/>
        <w:position w:val="0"/>
        <w:u w:color="FF0000"/>
      </w:rPr>
    </w:lvl>
    <w:lvl w:ilvl="3">
      <w:start w:val="1"/>
      <w:numFmt w:val="decimal"/>
      <w:lvlText w:val="%1.%2.%3.%4."/>
      <w:lvlJc w:val="left"/>
      <w:rPr>
        <w:rFonts w:cs="Times New Roman"/>
        <w:color w:val="FF0000"/>
        <w:position w:val="0"/>
        <w:u w:color="FF0000"/>
      </w:rPr>
    </w:lvl>
    <w:lvl w:ilvl="4">
      <w:start w:val="1"/>
      <w:numFmt w:val="decimal"/>
      <w:lvlText w:val="%1.%2.%3.%4.%5."/>
      <w:lvlJc w:val="left"/>
      <w:rPr>
        <w:rFonts w:cs="Times New Roman"/>
        <w:color w:val="FF0000"/>
        <w:position w:val="0"/>
        <w:u w:color="FF0000"/>
      </w:rPr>
    </w:lvl>
    <w:lvl w:ilvl="5">
      <w:start w:val="1"/>
      <w:numFmt w:val="decimal"/>
      <w:lvlText w:val="%1.%2.%3.%4.%5.%6."/>
      <w:lvlJc w:val="left"/>
      <w:rPr>
        <w:rFonts w:cs="Times New Roman"/>
        <w:color w:val="FF0000"/>
        <w:position w:val="0"/>
        <w:u w:color="FF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FF0000"/>
        <w:position w:val="0"/>
        <w:u w:color="FF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FF0000"/>
        <w:position w:val="0"/>
        <w:u w:color="FF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FF0000"/>
        <w:position w:val="0"/>
        <w:u w:color="FF0000"/>
      </w:rPr>
    </w:lvl>
  </w:abstractNum>
  <w:num w:numId="1">
    <w:abstractNumId w:val="28"/>
    <w:lvlOverride w:ilvl="0">
      <w:startOverride w:val="5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1"/>
  </w:num>
  <w:num w:numId="5">
    <w:abstractNumId w:val="50"/>
  </w:num>
  <w:num w:numId="6">
    <w:abstractNumId w:val="32"/>
  </w:num>
  <w:num w:numId="7">
    <w:abstractNumId w:val="44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7"/>
        <w:numFmt w:val="decimal"/>
        <w:lvlText w:val="2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0"/>
  </w:num>
  <w:num w:numId="14">
    <w:abstractNumId w:val="36"/>
  </w:num>
  <w:num w:numId="15">
    <w:abstractNumId w:val="16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3"/>
  </w:num>
  <w:num w:numId="20">
    <w:abstractNumId w:val="25"/>
  </w:num>
  <w:num w:numId="21">
    <w:abstractNumId w:val="49"/>
  </w:num>
  <w:num w:numId="22">
    <w:abstractNumId w:val="29"/>
  </w:num>
  <w:num w:numId="23">
    <w:abstractNumId w:val="42"/>
  </w:num>
  <w:num w:numId="24">
    <w:abstractNumId w:val="51"/>
  </w:num>
  <w:num w:numId="25">
    <w:abstractNumId w:val="27"/>
  </w:num>
  <w:num w:numId="26">
    <w:abstractNumId w:val="26"/>
  </w:num>
  <w:num w:numId="27">
    <w:abstractNumId w:val="31"/>
  </w:num>
  <w:num w:numId="28">
    <w:abstractNumId w:val="14"/>
  </w:num>
  <w:num w:numId="29">
    <w:abstractNumId w:val="18"/>
  </w:num>
  <w:num w:numId="30">
    <w:abstractNumId w:val="13"/>
  </w:num>
  <w:num w:numId="31">
    <w:abstractNumId w:val="21"/>
  </w:num>
  <w:num w:numId="32">
    <w:abstractNumId w:val="45"/>
  </w:num>
  <w:num w:numId="33">
    <w:abstractNumId w:val="39"/>
  </w:num>
  <w:num w:numId="34">
    <w:abstractNumId w:val="33"/>
  </w:num>
  <w:num w:numId="35">
    <w:abstractNumId w:val="22"/>
  </w:num>
  <w:num w:numId="36">
    <w:abstractNumId w:val="34"/>
  </w:num>
  <w:num w:numId="37">
    <w:abstractNumId w:val="11"/>
  </w:num>
  <w:num w:numId="38">
    <w:abstractNumId w:val="48"/>
  </w:num>
  <w:num w:numId="39">
    <w:abstractNumId w:val="19"/>
  </w:num>
  <w:num w:numId="40">
    <w:abstractNumId w:val="43"/>
  </w:num>
  <w:num w:numId="41">
    <w:abstractNumId w:val="30"/>
  </w:num>
  <w:num w:numId="42">
    <w:abstractNumId w:val="37"/>
  </w:num>
  <w:num w:numId="43">
    <w:abstractNumId w:val="35"/>
  </w:num>
  <w:num w:numId="44">
    <w:abstractNumId w:val="46"/>
  </w:num>
  <w:num w:numId="45">
    <w:abstractNumId w:val="53"/>
  </w:num>
  <w:num w:numId="46">
    <w:abstractNumId w:val="38"/>
  </w:num>
  <w:num w:numId="47">
    <w:abstractNumId w:val="12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A2A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77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8EF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273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58E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813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7B3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A38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8B6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BC4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631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1CFD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2D5D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D12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1FA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945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1EA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ADD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2B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3B1"/>
    <w:rsid w:val="005054EC"/>
    <w:rsid w:val="005055E7"/>
    <w:rsid w:val="00505636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07B7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6CF6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425E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C97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8D1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780"/>
    <w:rsid w:val="0068396F"/>
    <w:rsid w:val="00683C02"/>
    <w:rsid w:val="00684137"/>
    <w:rsid w:val="006843D6"/>
    <w:rsid w:val="006849BB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14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69B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547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D0E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614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B8"/>
    <w:rsid w:val="0086115F"/>
    <w:rsid w:val="00861481"/>
    <w:rsid w:val="0086155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10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2E8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05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278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A1E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6EA7"/>
    <w:rsid w:val="00BE7745"/>
    <w:rsid w:val="00BE77CA"/>
    <w:rsid w:val="00BE7AB0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27EC9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23E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6F87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1D6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6EB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289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F09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80E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243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uiPriority w:val="9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Знак3 Знак"/>
    <w:basedOn w:val="a1"/>
    <w:link w:val="3"/>
    <w:uiPriority w:val="9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2">
    <w:name w:val="Основной шрифт абзаца2"/>
    <w:rsid w:val="003E22D0"/>
  </w:style>
  <w:style w:type="character" w:styleId="a5">
    <w:name w:val="Hyperlink"/>
    <w:basedOn w:val="22"/>
    <w:uiPriority w:val="99"/>
    <w:rsid w:val="003E22D0"/>
    <w:rPr>
      <w:color w:val="0000FF"/>
      <w:u w:val="single"/>
    </w:rPr>
  </w:style>
  <w:style w:type="character" w:styleId="a6">
    <w:name w:val="FollowedHyperlink"/>
    <w:basedOn w:val="22"/>
    <w:uiPriority w:val="99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uiPriority w:val="99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4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link w:val="ConsNormal0"/>
    <w:uiPriority w:val="99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0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6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8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7"/>
    <w:next w:val="27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731E3A"/>
  </w:style>
  <w:style w:type="character" w:styleId="aff0">
    <w:name w:val="Strong"/>
    <w:basedOn w:val="22"/>
    <w:qFormat/>
    <w:rsid w:val="00254606"/>
    <w:rPr>
      <w:b/>
      <w:bCs/>
    </w:rPr>
  </w:style>
  <w:style w:type="paragraph" w:customStyle="1" w:styleId="ConsPlusNonformat">
    <w:name w:val="ConsPlusNonformat"/>
    <w:uiPriority w:val="99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3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9">
    <w:name w:val="Body Text Indent 2"/>
    <w:basedOn w:val="a"/>
    <w:link w:val="2a"/>
    <w:uiPriority w:val="99"/>
    <w:semiHidden/>
    <w:unhideWhenUsed/>
    <w:rsid w:val="000779F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Balloon Text"/>
    <w:basedOn w:val="a"/>
    <w:link w:val="aff4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5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6">
    <w:name w:val="page number"/>
    <w:basedOn w:val="a1"/>
    <w:uiPriority w:val="99"/>
    <w:rsid w:val="00432480"/>
  </w:style>
  <w:style w:type="paragraph" w:customStyle="1" w:styleId="aff7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0621FA"/>
    <w:rPr>
      <w:rFonts w:eastAsia="Tahoma"/>
      <w:sz w:val="24"/>
    </w:rPr>
  </w:style>
  <w:style w:type="paragraph" w:customStyle="1" w:styleId="43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2"/>
    <w:next w:val="42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9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b">
    <w:name w:val="Основной текст (2)_"/>
    <w:basedOn w:val="a1"/>
    <w:link w:val="2c"/>
    <w:locked/>
    <w:rsid w:val="000621FA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8F7DB9"/>
    <w:rPr>
      <w:rFonts w:eastAsia="Tahoma"/>
      <w:sz w:val="24"/>
    </w:rPr>
  </w:style>
  <w:style w:type="paragraph" w:customStyle="1" w:styleId="53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c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4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4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d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d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character" w:customStyle="1" w:styleId="grame">
    <w:name w:val="grame"/>
    <w:basedOn w:val="a1"/>
    <w:rsid w:val="00EF06EB"/>
  </w:style>
  <w:style w:type="paragraph" w:customStyle="1" w:styleId="-">
    <w:name w:val="Геоград-ТХ"/>
    <w:basedOn w:val="a"/>
    <w:link w:val="-0"/>
    <w:qFormat/>
    <w:rsid w:val="00EF06EB"/>
    <w:pPr>
      <w:widowControl/>
      <w:suppressAutoHyphens w:val="0"/>
      <w:autoSpaceDE/>
      <w:spacing w:before="120" w:after="120" w:line="276" w:lineRule="auto"/>
      <w:ind w:firstLine="851"/>
      <w:contextualSpacing/>
      <w:jc w:val="both"/>
    </w:pPr>
    <w:rPr>
      <w:sz w:val="28"/>
      <w:lang w:eastAsia="en-US"/>
    </w:rPr>
  </w:style>
  <w:style w:type="character" w:customStyle="1" w:styleId="-0">
    <w:name w:val="Геоград-ТХ Знак"/>
    <w:link w:val="-"/>
    <w:rsid w:val="00EF06EB"/>
    <w:rPr>
      <w:rFonts w:ascii="Times New Roman" w:eastAsia="Times New Roman" w:hAnsi="Times New Roman" w:cs="Times New Roman"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qFormat/>
    <w:rsid w:val="00EF06EB"/>
    <w:pPr>
      <w:widowControl/>
      <w:tabs>
        <w:tab w:val="left" w:pos="660"/>
        <w:tab w:val="right" w:pos="9203"/>
      </w:tabs>
      <w:suppressAutoHyphens w:val="0"/>
      <w:autoSpaceDE/>
    </w:pPr>
    <w:rPr>
      <w:rFonts w:eastAsia="Calibri"/>
      <w:sz w:val="28"/>
      <w:szCs w:val="28"/>
      <w:lang w:eastAsia="en-US"/>
    </w:rPr>
  </w:style>
  <w:style w:type="paragraph" w:styleId="2e">
    <w:name w:val="toc 2"/>
    <w:basedOn w:val="a"/>
    <w:next w:val="a"/>
    <w:autoRedefine/>
    <w:uiPriority w:val="39"/>
    <w:unhideWhenUsed/>
    <w:qFormat/>
    <w:rsid w:val="00861551"/>
    <w:pPr>
      <w:widowControl/>
      <w:tabs>
        <w:tab w:val="left" w:pos="0"/>
      </w:tabs>
      <w:suppressAutoHyphens w:val="0"/>
      <w:autoSpaceDE/>
      <w:spacing w:line="259" w:lineRule="auto"/>
    </w:pPr>
    <w:rPr>
      <w:noProof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39"/>
    <w:unhideWhenUsed/>
    <w:qFormat/>
    <w:rsid w:val="00EF06EB"/>
    <w:pPr>
      <w:widowControl/>
      <w:tabs>
        <w:tab w:val="left" w:pos="1320"/>
        <w:tab w:val="right" w:pos="9203"/>
      </w:tabs>
      <w:suppressAutoHyphens w:val="0"/>
      <w:autoSpaceDE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">
    <w:name w:val="S_Обычный"/>
    <w:basedOn w:val="a"/>
    <w:link w:val="S0"/>
    <w:qFormat/>
    <w:rsid w:val="00EF06EB"/>
    <w:pPr>
      <w:widowControl/>
      <w:suppressAutoHyphens w:val="0"/>
      <w:autoSpaceDE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S0">
    <w:name w:val="S_Обычный Знак"/>
    <w:link w:val="S"/>
    <w:rsid w:val="00EF06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10">
    <w:name w:val="S_Маркированный Знак1"/>
    <w:link w:val="S2"/>
    <w:uiPriority w:val="99"/>
    <w:locked/>
    <w:rsid w:val="00EF06EB"/>
    <w:rPr>
      <w:sz w:val="24"/>
    </w:rPr>
  </w:style>
  <w:style w:type="paragraph" w:customStyle="1" w:styleId="S2">
    <w:name w:val="S_Маркированный"/>
    <w:basedOn w:val="affe"/>
    <w:link w:val="S10"/>
    <w:autoRedefine/>
    <w:uiPriority w:val="99"/>
    <w:rsid w:val="00EF06EB"/>
    <w:rPr>
      <w:rFonts w:asciiTheme="minorHAnsi" w:eastAsiaTheme="minorHAnsi" w:hAnsiTheme="minorHAnsi" w:cstheme="minorBidi"/>
    </w:rPr>
  </w:style>
  <w:style w:type="paragraph" w:styleId="affe">
    <w:name w:val="List Bullet"/>
    <w:basedOn w:val="a"/>
    <w:rsid w:val="00EF06EB"/>
    <w:pPr>
      <w:widowControl/>
      <w:suppressAutoHyphens w:val="0"/>
      <w:autoSpaceDE/>
      <w:spacing w:line="360" w:lineRule="auto"/>
      <w:ind w:left="1069" w:hanging="36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fff">
    <w:name w:val="Subtitle"/>
    <w:basedOn w:val="a"/>
    <w:next w:val="a"/>
    <w:link w:val="afff0"/>
    <w:uiPriority w:val="99"/>
    <w:qFormat/>
    <w:rsid w:val="00EF06EB"/>
    <w:pPr>
      <w:widowControl/>
      <w:numPr>
        <w:ilvl w:val="1"/>
      </w:numPr>
      <w:suppressAutoHyphens w:val="0"/>
      <w:autoSpaceDE/>
      <w:spacing w:line="360" w:lineRule="auto"/>
      <w:ind w:firstLine="680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EF06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1">
    <w:name w:val="Document Map"/>
    <w:basedOn w:val="a"/>
    <w:link w:val="afff2"/>
    <w:uiPriority w:val="99"/>
    <w:semiHidden/>
    <w:rsid w:val="00EF06EB"/>
    <w:pPr>
      <w:widowControl/>
      <w:suppressAutoHyphens w:val="0"/>
      <w:autoSpaceDE/>
      <w:ind w:firstLine="680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EF06EB"/>
    <w:rPr>
      <w:rFonts w:ascii="Tahoma" w:eastAsia="Calibri" w:hAnsi="Tahoma" w:cs="Times New Roman"/>
      <w:sz w:val="16"/>
      <w:szCs w:val="16"/>
    </w:rPr>
  </w:style>
  <w:style w:type="paragraph" w:customStyle="1" w:styleId="S1">
    <w:name w:val="S1_Маркированный"/>
    <w:basedOn w:val="a"/>
    <w:autoRedefine/>
    <w:uiPriority w:val="99"/>
    <w:rsid w:val="00EF06EB"/>
    <w:pPr>
      <w:widowControl/>
      <w:numPr>
        <w:numId w:val="37"/>
      </w:numPr>
      <w:tabs>
        <w:tab w:val="left" w:pos="680"/>
      </w:tabs>
      <w:suppressAutoHyphens w:val="0"/>
      <w:autoSpaceDE/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3">
    <w:name w:val="Абзац"/>
    <w:basedOn w:val="a"/>
    <w:link w:val="afff4"/>
    <w:uiPriority w:val="99"/>
    <w:rsid w:val="00EF06EB"/>
    <w:pPr>
      <w:widowControl/>
      <w:suppressAutoHyphens w:val="0"/>
      <w:autoSpaceDE/>
      <w:spacing w:before="120" w:after="60"/>
      <w:ind w:firstLine="567"/>
      <w:jc w:val="both"/>
    </w:pPr>
    <w:rPr>
      <w:sz w:val="24"/>
      <w:lang w:eastAsia="ru-RU"/>
    </w:rPr>
  </w:style>
  <w:style w:type="character" w:customStyle="1" w:styleId="afff4">
    <w:name w:val="Абзац Знак"/>
    <w:link w:val="afff3"/>
    <w:uiPriority w:val="99"/>
    <w:locked/>
    <w:rsid w:val="00EF0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F06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1">
    <w:name w:val="con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EF06EB"/>
    <w:pPr>
      <w:widowControl/>
      <w:suppressAutoHyphens w:val="0"/>
      <w:autoSpaceDE/>
      <w:ind w:firstLine="720"/>
    </w:pPr>
    <w:rPr>
      <w:sz w:val="24"/>
      <w:szCs w:val="24"/>
      <w:lang w:eastAsia="ru-RU"/>
    </w:rPr>
  </w:style>
  <w:style w:type="table" w:customStyle="1" w:styleId="TableNormal1">
    <w:name w:val="Table Normal1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5">
    <w:name w:val="Верхн./нижн. кол.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_Таблица Знак"/>
    <w:link w:val="S4"/>
    <w:uiPriority w:val="99"/>
    <w:locked/>
    <w:rsid w:val="00EF06EB"/>
    <w:rPr>
      <w:sz w:val="24"/>
    </w:rPr>
  </w:style>
  <w:style w:type="paragraph" w:customStyle="1" w:styleId="S4">
    <w:name w:val="S_Таблица"/>
    <w:basedOn w:val="a"/>
    <w:link w:val="S3"/>
    <w:autoRedefine/>
    <w:uiPriority w:val="99"/>
    <w:rsid w:val="00EF06EB"/>
    <w:pPr>
      <w:widowControl/>
      <w:suppressAutoHyphens w:val="0"/>
      <w:autoSpaceDE/>
      <w:ind w:left="8299" w:right="-159"/>
      <w:jc w:val="righ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5">
    <w:name w:val="S_Заголовок 5"/>
    <w:basedOn w:val="a"/>
    <w:autoRedefine/>
    <w:uiPriority w:val="99"/>
    <w:rsid w:val="00EF06EB"/>
    <w:pPr>
      <w:widowControl/>
      <w:suppressAutoHyphens w:val="0"/>
      <w:autoSpaceDE/>
      <w:spacing w:line="360" w:lineRule="auto"/>
      <w:jc w:val="center"/>
    </w:pPr>
    <w:rPr>
      <w:rFonts w:eastAsia="Calibri"/>
      <w:sz w:val="24"/>
      <w:szCs w:val="24"/>
      <w:lang w:eastAsia="ru-RU"/>
    </w:rPr>
  </w:style>
  <w:style w:type="table" w:customStyle="1" w:styleId="1e">
    <w:name w:val="Сетка таблицы1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TOC Heading"/>
    <w:basedOn w:val="1"/>
    <w:next w:val="a"/>
    <w:uiPriority w:val="39"/>
    <w:qFormat/>
    <w:rsid w:val="00EF06EB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fff7">
    <w:name w:val="Intense Emphasis"/>
    <w:uiPriority w:val="99"/>
    <w:qFormat/>
    <w:rsid w:val="00EF06EB"/>
    <w:rPr>
      <w:rFonts w:cs="Times New Roman"/>
      <w:b/>
      <w:bCs/>
      <w:i/>
      <w:iCs/>
      <w:color w:val="4F81BD"/>
    </w:rPr>
  </w:style>
  <w:style w:type="character" w:customStyle="1" w:styleId="submenu-table">
    <w:name w:val="submenu-table"/>
    <w:uiPriority w:val="99"/>
    <w:rsid w:val="00EF06EB"/>
    <w:rPr>
      <w:rFonts w:cs="Times New Roman"/>
    </w:rPr>
  </w:style>
  <w:style w:type="numbering" w:customStyle="1" w:styleId="List1">
    <w:name w:val="List 1"/>
    <w:rsid w:val="00EF06EB"/>
    <w:pPr>
      <w:numPr>
        <w:numId w:val="39"/>
      </w:numPr>
    </w:pPr>
  </w:style>
  <w:style w:type="numbering" w:customStyle="1" w:styleId="1111111311">
    <w:name w:val="1 / 1.1 / 1.1.11311"/>
    <w:rsid w:val="00EF06EB"/>
    <w:pPr>
      <w:numPr>
        <w:numId w:val="35"/>
      </w:numPr>
    </w:pPr>
  </w:style>
  <w:style w:type="numbering" w:customStyle="1" w:styleId="31">
    <w:name w:val="Список 31"/>
    <w:rsid w:val="00EF06EB"/>
    <w:pPr>
      <w:numPr>
        <w:numId w:val="41"/>
      </w:numPr>
    </w:pPr>
  </w:style>
  <w:style w:type="numbering" w:customStyle="1" w:styleId="51">
    <w:name w:val="Список 51"/>
    <w:rsid w:val="00EF06EB"/>
    <w:pPr>
      <w:numPr>
        <w:numId w:val="43"/>
      </w:numPr>
    </w:pPr>
  </w:style>
  <w:style w:type="numbering" w:customStyle="1" w:styleId="41">
    <w:name w:val="Список 41"/>
    <w:rsid w:val="00EF06EB"/>
    <w:pPr>
      <w:numPr>
        <w:numId w:val="42"/>
      </w:numPr>
    </w:pPr>
  </w:style>
  <w:style w:type="numbering" w:customStyle="1" w:styleId="21">
    <w:name w:val="Список 21"/>
    <w:rsid w:val="00EF06EB"/>
    <w:pPr>
      <w:numPr>
        <w:numId w:val="40"/>
      </w:numPr>
    </w:pPr>
  </w:style>
  <w:style w:type="numbering" w:customStyle="1" w:styleId="List6">
    <w:name w:val="List 6"/>
    <w:rsid w:val="00EF06EB"/>
    <w:pPr>
      <w:numPr>
        <w:numId w:val="44"/>
      </w:numPr>
    </w:pPr>
  </w:style>
  <w:style w:type="numbering" w:customStyle="1" w:styleId="List0">
    <w:name w:val="List 0"/>
    <w:rsid w:val="00EF06EB"/>
    <w:pPr>
      <w:numPr>
        <w:numId w:val="38"/>
      </w:numPr>
    </w:pPr>
  </w:style>
  <w:style w:type="numbering" w:customStyle="1" w:styleId="List7">
    <w:name w:val="List 7"/>
    <w:rsid w:val="00EF06EB"/>
    <w:pPr>
      <w:numPr>
        <w:numId w:val="45"/>
      </w:numPr>
    </w:pPr>
  </w:style>
  <w:style w:type="paragraph" w:styleId="45">
    <w:name w:val="toc 4"/>
    <w:basedOn w:val="a"/>
    <w:next w:val="a"/>
    <w:autoRedefine/>
    <w:rsid w:val="00EF06EB"/>
    <w:pPr>
      <w:widowControl/>
      <w:suppressAutoHyphens w:val="0"/>
      <w:autoSpaceDE/>
      <w:spacing w:line="360" w:lineRule="auto"/>
      <w:ind w:left="720" w:firstLine="680"/>
    </w:pPr>
    <w:rPr>
      <w:rFonts w:ascii="Calibri" w:eastAsia="Calibri" w:hAnsi="Calibri"/>
      <w:sz w:val="18"/>
      <w:szCs w:val="18"/>
      <w:lang w:eastAsia="en-US"/>
    </w:rPr>
  </w:style>
  <w:style w:type="paragraph" w:styleId="55">
    <w:name w:val="toc 5"/>
    <w:basedOn w:val="a"/>
    <w:next w:val="a"/>
    <w:autoRedefine/>
    <w:rsid w:val="00EF06EB"/>
    <w:pPr>
      <w:widowControl/>
      <w:suppressAutoHyphens w:val="0"/>
      <w:autoSpaceDE/>
      <w:spacing w:line="360" w:lineRule="auto"/>
      <w:ind w:left="960" w:firstLine="680"/>
    </w:pPr>
    <w:rPr>
      <w:rFonts w:ascii="Calibri" w:eastAsia="Calibri" w:hAnsi="Calibri"/>
      <w:sz w:val="18"/>
      <w:szCs w:val="18"/>
      <w:lang w:eastAsia="en-US"/>
    </w:rPr>
  </w:style>
  <w:style w:type="paragraph" w:styleId="67">
    <w:name w:val="toc 6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200" w:firstLine="680"/>
    </w:pPr>
    <w:rPr>
      <w:rFonts w:ascii="Calibri" w:eastAsia="Calibri" w:hAnsi="Calibri"/>
      <w:sz w:val="18"/>
      <w:szCs w:val="18"/>
      <w:lang w:eastAsia="en-US"/>
    </w:rPr>
  </w:style>
  <w:style w:type="paragraph" w:styleId="70">
    <w:name w:val="toc 7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440" w:firstLine="680"/>
    </w:pPr>
    <w:rPr>
      <w:rFonts w:ascii="Calibri" w:eastAsia="Calibri" w:hAnsi="Calibri"/>
      <w:sz w:val="18"/>
      <w:szCs w:val="18"/>
      <w:lang w:eastAsia="en-US"/>
    </w:rPr>
  </w:style>
  <w:style w:type="paragraph" w:styleId="80">
    <w:name w:val="toc 8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680" w:firstLine="68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920" w:firstLine="680"/>
    </w:pPr>
    <w:rPr>
      <w:rFonts w:ascii="Calibri" w:eastAsia="Calibri" w:hAnsi="Calibri"/>
      <w:sz w:val="18"/>
      <w:szCs w:val="18"/>
      <w:lang w:eastAsia="en-US"/>
    </w:rPr>
  </w:style>
  <w:style w:type="character" w:customStyle="1" w:styleId="afa">
    <w:name w:val="Без интервала Знак"/>
    <w:link w:val="af9"/>
    <w:uiPriority w:val="1"/>
    <w:rsid w:val="00EF06EB"/>
    <w:rPr>
      <w:rFonts w:ascii="Calibri" w:eastAsia="Times New Roman" w:hAnsi="Calibri" w:cs="Times New Roman"/>
      <w:lang w:eastAsia="ru-RU"/>
    </w:rPr>
  </w:style>
  <w:style w:type="paragraph" w:customStyle="1" w:styleId="1f">
    <w:name w:val="Обычный (веб)1"/>
    <w:basedOn w:val="a"/>
    <w:rsid w:val="00EF06EB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character" w:styleId="afff8">
    <w:name w:val="annotation reference"/>
    <w:uiPriority w:val="99"/>
    <w:semiHidden/>
    <w:unhideWhenUsed/>
    <w:rsid w:val="00EF06EB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F06EB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EF06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F06EB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F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240C-C70E-4A6F-BEE6-5D2515C9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2933</TotalTime>
  <Pages>10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332</cp:revision>
  <cp:lastPrinted>2016-04-17T15:12:00Z</cp:lastPrinted>
  <dcterms:created xsi:type="dcterms:W3CDTF">2013-04-23T06:34:00Z</dcterms:created>
  <dcterms:modified xsi:type="dcterms:W3CDTF">2017-03-14T19:08:00Z</dcterms:modified>
</cp:coreProperties>
</file>