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F" w:rsidRDefault="00332C3F" w:rsidP="00332C3F">
      <w:pPr>
        <w:tabs>
          <w:tab w:val="left" w:pos="5680"/>
        </w:tabs>
        <w:rPr>
          <w:sz w:val="28"/>
          <w:szCs w:val="28"/>
        </w:rPr>
      </w:pPr>
    </w:p>
    <w:p w:rsidR="00332C3F" w:rsidRDefault="00332C3F" w:rsidP="0033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                                          </w:t>
      </w:r>
    </w:p>
    <w:p w:rsidR="00332C3F" w:rsidRDefault="00332C3F" w:rsidP="0033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          </w:t>
      </w:r>
    </w:p>
    <w:p w:rsidR="00332C3F" w:rsidRDefault="00332C3F" w:rsidP="0033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332C3F" w:rsidRDefault="00332C3F" w:rsidP="0033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 сельсовет</w:t>
      </w:r>
    </w:p>
    <w:p w:rsidR="00332C3F" w:rsidRDefault="00332C3F" w:rsidP="0033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332C3F" w:rsidRDefault="00332C3F" w:rsidP="0033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32C3F" w:rsidRDefault="00332C3F" w:rsidP="00332C3F">
      <w:pPr>
        <w:jc w:val="both"/>
        <w:rPr>
          <w:b/>
          <w:sz w:val="28"/>
          <w:szCs w:val="28"/>
        </w:rPr>
      </w:pPr>
    </w:p>
    <w:p w:rsidR="00332C3F" w:rsidRDefault="00332C3F" w:rsidP="00332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332C3F" w:rsidRDefault="00332C3F" w:rsidP="00332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32C3F" w:rsidRDefault="00332C3F" w:rsidP="0033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    </w:t>
      </w:r>
    </w:p>
    <w:p w:rsidR="00332C3F" w:rsidRDefault="00332C3F" w:rsidP="00332C3F">
      <w:pPr>
        <w:jc w:val="both"/>
        <w:rPr>
          <w:b/>
          <w:sz w:val="28"/>
          <w:szCs w:val="28"/>
        </w:rPr>
      </w:pPr>
    </w:p>
    <w:p w:rsidR="00332C3F" w:rsidRDefault="00332C3F" w:rsidP="00332C3F">
      <w:pPr>
        <w:jc w:val="both"/>
        <w:rPr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26.12</w:t>
      </w:r>
      <w:r w:rsidRPr="00BD7707">
        <w:rPr>
          <w:sz w:val="28"/>
          <w:szCs w:val="28"/>
          <w:u w:val="single"/>
        </w:rPr>
        <w:t>.2013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131</w:t>
      </w:r>
    </w:p>
    <w:p w:rsidR="00332C3F" w:rsidRDefault="00332C3F" w:rsidP="00332C3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332C3F" w:rsidTr="00CE7ED7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2C3F" w:rsidRDefault="00332C3F" w:rsidP="00CE7ED7">
            <w:pPr>
              <w:tabs>
                <w:tab w:val="left" w:pos="5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Правил землепользования и застройки </w:t>
            </w:r>
          </w:p>
          <w:p w:rsidR="00332C3F" w:rsidRDefault="00332C3F" w:rsidP="00CE7ED7">
            <w:pPr>
              <w:tabs>
                <w:tab w:val="left" w:pos="5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32C3F" w:rsidRDefault="00332C3F" w:rsidP="00CE7ED7">
            <w:pPr>
              <w:tabs>
                <w:tab w:val="left" w:pos="5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Марксовский  сельсовет </w:t>
            </w:r>
          </w:p>
          <w:p w:rsidR="00332C3F" w:rsidRDefault="00332C3F" w:rsidP="00CE7ED7">
            <w:pPr>
              <w:tabs>
                <w:tab w:val="left" w:pos="5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Александровского района </w:t>
            </w:r>
          </w:p>
          <w:p w:rsidR="00332C3F" w:rsidRPr="007B5DC1" w:rsidRDefault="00332C3F" w:rsidP="00CE7ED7">
            <w:pPr>
              <w:pStyle w:val="10"/>
              <w:tabs>
                <w:tab w:val="num" w:pos="0"/>
              </w:tabs>
              <w:ind w:right="-3"/>
              <w:jc w:val="both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  <w:r w:rsidRPr="007B5DC1">
              <w:rPr>
                <w:szCs w:val="28"/>
              </w:rPr>
              <w:t xml:space="preserve"> </w:t>
            </w:r>
          </w:p>
        </w:tc>
      </w:tr>
    </w:tbl>
    <w:p w:rsidR="00332C3F" w:rsidRDefault="00332C3F" w:rsidP="00332C3F">
      <w:pPr>
        <w:tabs>
          <w:tab w:val="left" w:pos="1440"/>
        </w:tabs>
        <w:jc w:val="both"/>
        <w:rPr>
          <w:sz w:val="28"/>
          <w:szCs w:val="28"/>
        </w:rPr>
      </w:pPr>
    </w:p>
    <w:p w:rsidR="00332C3F" w:rsidRPr="009C2FAF" w:rsidRDefault="00332C3F" w:rsidP="00332C3F">
      <w:pPr>
        <w:tabs>
          <w:tab w:val="left" w:pos="5680"/>
        </w:tabs>
        <w:rPr>
          <w:sz w:val="36"/>
          <w:szCs w:val="36"/>
        </w:rPr>
      </w:pPr>
      <w:r w:rsidRPr="009C2FAF">
        <w:rPr>
          <w:sz w:val="36"/>
          <w:szCs w:val="36"/>
        </w:rPr>
        <w:t xml:space="preserve">                              </w:t>
      </w:r>
    </w:p>
    <w:p w:rsidR="00332C3F" w:rsidRDefault="00332C3F" w:rsidP="00332C3F">
      <w:pPr>
        <w:tabs>
          <w:tab w:val="left" w:pos="5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54AB">
        <w:rPr>
          <w:sz w:val="28"/>
          <w:szCs w:val="28"/>
        </w:rPr>
        <w:t xml:space="preserve">Руководствуясь ст. 12, 132 Конституции Российской Федерации,  ст. </w:t>
      </w:r>
      <w:r>
        <w:rPr>
          <w:sz w:val="28"/>
          <w:szCs w:val="28"/>
        </w:rPr>
        <w:t>31,32</w:t>
      </w:r>
      <w:r w:rsidRPr="00F354AB">
        <w:rPr>
          <w:sz w:val="28"/>
          <w:szCs w:val="28"/>
        </w:rPr>
        <w:t xml:space="preserve">  Градостроительного кодекса Российской Федерации,  ст. 35 Федерального закона от 06.10.2003 г. № 131-ФЗ «Об общих принципах организации местного самоуправления в Российской Федерации»,  ст. </w:t>
      </w:r>
      <w:r>
        <w:rPr>
          <w:sz w:val="28"/>
          <w:szCs w:val="28"/>
        </w:rPr>
        <w:t xml:space="preserve">5,16 </w:t>
      </w:r>
      <w:r w:rsidRPr="00F354AB">
        <w:rPr>
          <w:sz w:val="28"/>
          <w:szCs w:val="28"/>
        </w:rPr>
        <w:t>Закона Оренбургской области от 16.03.2007 № 1037/233-IV-ОЗ «О градостроительной деятельности на территории Оренбургской области», Устав</w:t>
      </w:r>
      <w:r>
        <w:rPr>
          <w:sz w:val="28"/>
          <w:szCs w:val="28"/>
        </w:rPr>
        <w:t>ом</w:t>
      </w:r>
      <w:r w:rsidRPr="00F354A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Марксовский </w:t>
      </w:r>
      <w:r w:rsidRPr="00F354AB">
        <w:rPr>
          <w:sz w:val="28"/>
          <w:szCs w:val="28"/>
        </w:rPr>
        <w:t xml:space="preserve">сельсовет Александровского района Оренбургской, с учётом протоколов публичных слушаний  «О рассмотрении проекта </w:t>
      </w:r>
      <w:r>
        <w:rPr>
          <w:sz w:val="28"/>
          <w:szCs w:val="28"/>
        </w:rPr>
        <w:t xml:space="preserve">Правил землепользования и застройки </w:t>
      </w:r>
      <w:r w:rsidRPr="00F354AB">
        <w:rPr>
          <w:sz w:val="28"/>
          <w:szCs w:val="28"/>
        </w:rPr>
        <w:t xml:space="preserve">  муниципального образования </w:t>
      </w:r>
      <w:r>
        <w:rPr>
          <w:sz w:val="28"/>
          <w:szCs w:val="28"/>
        </w:rPr>
        <w:t xml:space="preserve">Марксовский </w:t>
      </w:r>
      <w:r w:rsidRPr="00F354AB">
        <w:rPr>
          <w:sz w:val="28"/>
          <w:szCs w:val="28"/>
        </w:rPr>
        <w:t xml:space="preserve">сельсовет Александровского района Оренбургской области» от </w:t>
      </w:r>
      <w:r w:rsidRPr="00561180">
        <w:rPr>
          <w:sz w:val="28"/>
          <w:szCs w:val="28"/>
        </w:rPr>
        <w:t>29.11.2013г. № 1П, №2П</w:t>
      </w:r>
      <w:r>
        <w:rPr>
          <w:sz w:val="28"/>
          <w:szCs w:val="28"/>
        </w:rPr>
        <w:t>,</w:t>
      </w:r>
      <w:r w:rsidRPr="0056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54AB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администрации Марксовского </w:t>
      </w:r>
      <w:r w:rsidRPr="00F354A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F354AB">
        <w:rPr>
          <w:sz w:val="28"/>
          <w:szCs w:val="28"/>
        </w:rPr>
        <w:t xml:space="preserve"> Александровского района Оренбургской</w:t>
      </w:r>
      <w:r>
        <w:rPr>
          <w:sz w:val="28"/>
          <w:szCs w:val="28"/>
        </w:rPr>
        <w:t xml:space="preserve"> области</w:t>
      </w:r>
      <w:r w:rsidRPr="00F354AB">
        <w:rPr>
          <w:sz w:val="28"/>
          <w:szCs w:val="28"/>
        </w:rPr>
        <w:t xml:space="preserve"> </w:t>
      </w:r>
      <w:r w:rsidRPr="00144B97">
        <w:rPr>
          <w:sz w:val="28"/>
          <w:szCs w:val="28"/>
        </w:rPr>
        <w:t>от</w:t>
      </w:r>
      <w:r w:rsidRPr="00561180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144B97">
        <w:rPr>
          <w:sz w:val="28"/>
          <w:szCs w:val="28"/>
        </w:rPr>
        <w:t>.12.2013г.</w:t>
      </w:r>
      <w:r>
        <w:rPr>
          <w:sz w:val="28"/>
          <w:szCs w:val="28"/>
        </w:rPr>
        <w:t xml:space="preserve"> </w:t>
      </w:r>
      <w:r w:rsidRPr="008958BE">
        <w:rPr>
          <w:sz w:val="28"/>
          <w:szCs w:val="28"/>
        </w:rPr>
        <w:t xml:space="preserve">№ </w:t>
      </w:r>
      <w:r w:rsidRPr="00144B97">
        <w:rPr>
          <w:sz w:val="28"/>
          <w:szCs w:val="28"/>
        </w:rPr>
        <w:t xml:space="preserve"> 6</w:t>
      </w:r>
      <w:r>
        <w:rPr>
          <w:sz w:val="28"/>
          <w:szCs w:val="28"/>
        </w:rPr>
        <w:t>8</w:t>
      </w:r>
      <w:r w:rsidRPr="00144B97">
        <w:rPr>
          <w:sz w:val="28"/>
          <w:szCs w:val="28"/>
        </w:rPr>
        <w:t xml:space="preserve">–п  </w:t>
      </w:r>
      <w:r w:rsidRPr="00F354AB">
        <w:rPr>
          <w:sz w:val="28"/>
          <w:szCs w:val="28"/>
        </w:rPr>
        <w:t xml:space="preserve">«Об утверждении заключения о результатах публичных слушаний по рассмотрению проекта </w:t>
      </w:r>
      <w:r>
        <w:rPr>
          <w:sz w:val="28"/>
          <w:szCs w:val="28"/>
        </w:rPr>
        <w:t>Правил землепользования и застройки</w:t>
      </w:r>
      <w:r w:rsidRPr="00F354A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Марксовский </w:t>
      </w:r>
      <w:r w:rsidRPr="00F354AB">
        <w:rPr>
          <w:sz w:val="28"/>
          <w:szCs w:val="28"/>
        </w:rPr>
        <w:t xml:space="preserve"> сельсовет Александровского района Оренбургской</w:t>
      </w:r>
      <w:r>
        <w:rPr>
          <w:sz w:val="28"/>
          <w:szCs w:val="28"/>
        </w:rPr>
        <w:t xml:space="preserve"> области</w:t>
      </w:r>
      <w:r w:rsidRPr="00F354A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354AB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депутатов </w:t>
      </w:r>
      <w:r w:rsidRPr="00F354AB">
        <w:rPr>
          <w:sz w:val="28"/>
          <w:szCs w:val="28"/>
        </w:rPr>
        <w:t>решил:</w:t>
      </w:r>
    </w:p>
    <w:p w:rsidR="00332C3F" w:rsidRPr="00F354AB" w:rsidRDefault="00332C3F" w:rsidP="00332C3F">
      <w:pPr>
        <w:tabs>
          <w:tab w:val="left" w:pos="5680"/>
        </w:tabs>
        <w:jc w:val="both"/>
        <w:rPr>
          <w:sz w:val="28"/>
          <w:szCs w:val="28"/>
        </w:rPr>
      </w:pPr>
    </w:p>
    <w:p w:rsidR="00332C3F" w:rsidRPr="00D42971" w:rsidRDefault="00332C3F" w:rsidP="00332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D42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Правила землепользования и застройки </w:t>
      </w:r>
      <w:r w:rsidRPr="00D42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F354A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Марксовский </w:t>
      </w:r>
      <w:r w:rsidRPr="00F354AB">
        <w:rPr>
          <w:sz w:val="28"/>
          <w:szCs w:val="28"/>
        </w:rPr>
        <w:t xml:space="preserve"> сельсовет Александровского района Оренбургской</w:t>
      </w:r>
      <w:r>
        <w:rPr>
          <w:sz w:val="28"/>
          <w:szCs w:val="28"/>
        </w:rPr>
        <w:t xml:space="preserve"> области</w:t>
      </w:r>
      <w:r w:rsidRPr="00D42971">
        <w:rPr>
          <w:sz w:val="28"/>
          <w:szCs w:val="28"/>
        </w:rPr>
        <w:t xml:space="preserve">  в составе материалов, согласно приложению.</w:t>
      </w:r>
    </w:p>
    <w:p w:rsidR="00332C3F" w:rsidRDefault="00332C3F" w:rsidP="00332C3F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561180">
        <w:rPr>
          <w:sz w:val="28"/>
          <w:szCs w:val="28"/>
        </w:rPr>
        <w:t>2. Контроль за исполнением решения возложить на постоянную комиссию мандатную,  по вопросам организации местного самоуправления,  бюджетной, налоговой, и финансовой политике, собственности и экономическим вопросам.</w:t>
      </w:r>
    </w:p>
    <w:p w:rsidR="00332C3F" w:rsidRDefault="00332C3F" w:rsidP="00332C3F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332C3F" w:rsidRDefault="00332C3F" w:rsidP="00332C3F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332C3F" w:rsidRDefault="00332C3F" w:rsidP="00332C3F">
      <w:pPr>
        <w:tabs>
          <w:tab w:val="left" w:pos="0"/>
        </w:tabs>
        <w:jc w:val="both"/>
        <w:rPr>
          <w:rFonts w:eastAsia="TimesNewRomanPS-BoldMT"/>
          <w:sz w:val="28"/>
          <w:szCs w:val="28"/>
        </w:rPr>
      </w:pPr>
      <w:r w:rsidRPr="00561180">
        <w:rPr>
          <w:rFonts w:eastAsia="TimesNewRomanPSMT"/>
          <w:sz w:val="28"/>
          <w:szCs w:val="28"/>
        </w:rPr>
        <w:t xml:space="preserve">   3.</w:t>
      </w:r>
      <w:r w:rsidRPr="00561180">
        <w:rPr>
          <w:rFonts w:eastAsia="TimesNewRomanPS-BoldMT"/>
          <w:sz w:val="28"/>
          <w:szCs w:val="28"/>
        </w:rPr>
        <w:t xml:space="preserve"> Решение вступает в силу со дня его опубликования (</w:t>
      </w:r>
      <w:r w:rsidRPr="00561180">
        <w:rPr>
          <w:rFonts w:eastAsia="TimesNewRomanPSMT"/>
          <w:sz w:val="28"/>
          <w:szCs w:val="28"/>
        </w:rPr>
        <w:t>обнародования</w:t>
      </w:r>
      <w:r w:rsidRPr="00561180">
        <w:rPr>
          <w:rFonts w:eastAsia="TimesNewRomanPS-BoldMT"/>
          <w:sz w:val="28"/>
          <w:szCs w:val="28"/>
        </w:rPr>
        <w:t xml:space="preserve">) </w:t>
      </w:r>
      <w:r w:rsidRPr="00561180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561180">
        <w:rPr>
          <w:rFonts w:eastAsia="TimesNewRomanPS-BoldMT"/>
          <w:sz w:val="28"/>
          <w:szCs w:val="28"/>
        </w:rPr>
        <w:t>.</w:t>
      </w:r>
    </w:p>
    <w:p w:rsidR="00332C3F" w:rsidRPr="00561180" w:rsidRDefault="00332C3F" w:rsidP="00332C3F">
      <w:pPr>
        <w:tabs>
          <w:tab w:val="left" w:pos="0"/>
        </w:tabs>
        <w:jc w:val="both"/>
        <w:rPr>
          <w:sz w:val="28"/>
          <w:szCs w:val="28"/>
        </w:rPr>
      </w:pPr>
    </w:p>
    <w:p w:rsidR="00332C3F" w:rsidRPr="00C515F3" w:rsidRDefault="00332C3F" w:rsidP="00332C3F">
      <w:pPr>
        <w:pStyle w:val="afc"/>
        <w:ind w:left="502"/>
        <w:jc w:val="both"/>
        <w:rPr>
          <w:sz w:val="28"/>
          <w:szCs w:val="28"/>
        </w:rPr>
      </w:pPr>
    </w:p>
    <w:p w:rsidR="00332C3F" w:rsidRPr="001E413E" w:rsidRDefault="00332C3F" w:rsidP="00332C3F">
      <w:pPr>
        <w:pStyle w:val="afb"/>
        <w:ind w:left="502"/>
        <w:jc w:val="both"/>
        <w:rPr>
          <w:rStyle w:val="FontStyle11"/>
          <w:b w:val="0"/>
          <w:sz w:val="28"/>
          <w:szCs w:val="28"/>
        </w:rPr>
      </w:pPr>
    </w:p>
    <w:p w:rsidR="00332C3F" w:rsidRDefault="00332C3F" w:rsidP="00332C3F">
      <w:pPr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</w:t>
      </w:r>
      <w:r w:rsidRPr="00561180">
        <w:rPr>
          <w:color w:val="000000"/>
          <w:sz w:val="28"/>
          <w:szCs w:val="28"/>
        </w:rPr>
        <w:t xml:space="preserve">образования      </w:t>
      </w:r>
      <w:r>
        <w:rPr>
          <w:color w:val="000000"/>
          <w:sz w:val="28"/>
          <w:szCs w:val="28"/>
        </w:rPr>
        <w:t xml:space="preserve">    </w:t>
      </w:r>
      <w:r w:rsidRPr="00561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Pr="00561180">
        <w:rPr>
          <w:color w:val="000000"/>
          <w:sz w:val="28"/>
          <w:szCs w:val="28"/>
        </w:rPr>
        <w:t xml:space="preserve">                                </w:t>
      </w:r>
      <w:r w:rsidRPr="00561180">
        <w:rPr>
          <w:sz w:val="28"/>
          <w:szCs w:val="28"/>
        </w:rPr>
        <w:t>С.М.Попов</w:t>
      </w:r>
    </w:p>
    <w:p w:rsidR="00332C3F" w:rsidRDefault="00332C3F" w:rsidP="00332C3F">
      <w:pPr>
        <w:ind w:left="142"/>
        <w:rPr>
          <w:sz w:val="28"/>
          <w:szCs w:val="28"/>
        </w:rPr>
      </w:pPr>
    </w:p>
    <w:p w:rsidR="00332C3F" w:rsidRPr="00561180" w:rsidRDefault="00332C3F" w:rsidP="00332C3F">
      <w:pPr>
        <w:ind w:left="142"/>
        <w:rPr>
          <w:sz w:val="28"/>
          <w:szCs w:val="28"/>
        </w:rPr>
      </w:pPr>
    </w:p>
    <w:p w:rsidR="00332C3F" w:rsidRDefault="00332C3F" w:rsidP="00332C3F">
      <w:pPr>
        <w:ind w:left="360"/>
        <w:jc w:val="both"/>
        <w:rPr>
          <w:sz w:val="28"/>
          <w:szCs w:val="28"/>
        </w:rPr>
      </w:pPr>
    </w:p>
    <w:p w:rsidR="00332C3F" w:rsidRPr="008759B3" w:rsidRDefault="00332C3F" w:rsidP="00332C3F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Разослано: администрации муниципального образования  Александровский район, Правительство Оренбургской области, постоянной комиссии мандатной, </w:t>
      </w:r>
      <w:r w:rsidRPr="00C515F3">
        <w:rPr>
          <w:sz w:val="28"/>
          <w:szCs w:val="28"/>
        </w:rPr>
        <w:t>по вопросам организации местного самоуправления,  бюджетной, налоговой, и финансовой политике, собственности и экономическим вопросам</w:t>
      </w:r>
      <w:r>
        <w:rPr>
          <w:sz w:val="28"/>
          <w:szCs w:val="28"/>
        </w:rPr>
        <w:t>, в дело, прокурору.</w:t>
      </w:r>
    </w:p>
    <w:p w:rsidR="00332C3F" w:rsidRPr="009C2FAF" w:rsidRDefault="00332C3F" w:rsidP="00332C3F">
      <w:pPr>
        <w:tabs>
          <w:tab w:val="left" w:pos="5680"/>
        </w:tabs>
        <w:rPr>
          <w:sz w:val="36"/>
          <w:szCs w:val="36"/>
        </w:rPr>
      </w:pPr>
      <w:r w:rsidRPr="009C2FAF">
        <w:rPr>
          <w:sz w:val="36"/>
          <w:szCs w:val="36"/>
        </w:rPr>
        <w:t xml:space="preserve">                              </w:t>
      </w:r>
    </w:p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332C3F" w:rsidRDefault="00332C3F" w:rsidP="00332C3F"/>
    <w:p w:rsidR="00AD69C9" w:rsidRDefault="00AD69C9" w:rsidP="00F15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652603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3E" w:rsidRDefault="0044383E" w:rsidP="00A11586">
      <w:r>
        <w:separator/>
      </w:r>
    </w:p>
  </w:endnote>
  <w:endnote w:type="continuationSeparator" w:id="1">
    <w:p w:rsidR="0044383E" w:rsidRDefault="0044383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3E" w:rsidRDefault="0044383E" w:rsidP="00A11586">
      <w:r>
        <w:separator/>
      </w:r>
    </w:p>
  </w:footnote>
  <w:footnote w:type="continuationSeparator" w:id="1">
    <w:p w:rsidR="0044383E" w:rsidRDefault="0044383E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ED" w:rsidRDefault="000B3AED">
    <w:pPr>
      <w:pStyle w:val="af3"/>
    </w:pPr>
  </w:p>
  <w:p w:rsidR="000B3AED" w:rsidRDefault="000B3AED">
    <w:pPr>
      <w:pStyle w:val="af3"/>
    </w:pPr>
  </w:p>
  <w:p w:rsidR="000B3AED" w:rsidRDefault="000B3AED">
    <w:pPr>
      <w:pStyle w:val="af3"/>
    </w:pPr>
  </w:p>
  <w:p w:rsidR="000B3AED" w:rsidRDefault="000B3AED">
    <w:pPr>
      <w:pStyle w:val="af3"/>
    </w:pPr>
  </w:p>
  <w:p w:rsidR="000B3AED" w:rsidRDefault="000B3AE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033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0C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698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87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3E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3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CEF5-3430-4AF5-9E7B-F98CBBF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263</cp:revision>
  <cp:lastPrinted>2016-04-19T10:54:00Z</cp:lastPrinted>
  <dcterms:created xsi:type="dcterms:W3CDTF">2013-04-23T06:34:00Z</dcterms:created>
  <dcterms:modified xsi:type="dcterms:W3CDTF">2016-12-13T04:27:00Z</dcterms:modified>
</cp:coreProperties>
</file>