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D2" w:rsidRDefault="00E61558" w:rsidP="00E61558">
      <w:pPr>
        <w:shd w:val="clear" w:color="auto" w:fill="FFFFFF"/>
        <w:autoSpaceDN w:val="0"/>
        <w:adjustRightInd w:val="0"/>
        <w:spacing w:line="322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71FD2">
        <w:rPr>
          <w:b/>
          <w:sz w:val="28"/>
          <w:szCs w:val="28"/>
        </w:rPr>
        <w:t xml:space="preserve">Российская Федерация                                          </w:t>
      </w:r>
    </w:p>
    <w:p w:rsidR="00571FD2" w:rsidRDefault="00571FD2" w:rsidP="00571F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Совет депутатов          </w:t>
      </w:r>
    </w:p>
    <w:p w:rsidR="00571FD2" w:rsidRDefault="00571FD2" w:rsidP="00571F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муниципального  образования</w:t>
      </w:r>
    </w:p>
    <w:p w:rsidR="00571FD2" w:rsidRDefault="00571FD2" w:rsidP="00571F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Марксовский</w:t>
      </w:r>
      <w:proofErr w:type="spellEnd"/>
      <w:r>
        <w:rPr>
          <w:b/>
          <w:sz w:val="28"/>
          <w:szCs w:val="28"/>
        </w:rPr>
        <w:t xml:space="preserve">  сельсовет</w:t>
      </w:r>
    </w:p>
    <w:p w:rsidR="00571FD2" w:rsidRDefault="00571FD2" w:rsidP="00571F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Александровского района</w:t>
      </w:r>
    </w:p>
    <w:p w:rsidR="00571FD2" w:rsidRDefault="00571FD2" w:rsidP="00571F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571FD2" w:rsidRDefault="00571FD2" w:rsidP="00571FD2">
      <w:pPr>
        <w:jc w:val="both"/>
        <w:rPr>
          <w:b/>
          <w:sz w:val="28"/>
          <w:szCs w:val="28"/>
        </w:rPr>
      </w:pPr>
    </w:p>
    <w:p w:rsidR="00571FD2" w:rsidRDefault="00571FD2" w:rsidP="00571F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второго созыва    </w:t>
      </w:r>
    </w:p>
    <w:p w:rsidR="00571FD2" w:rsidRDefault="00571FD2" w:rsidP="00571F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571FD2" w:rsidRDefault="00571FD2" w:rsidP="00571F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 </w:t>
      </w:r>
    </w:p>
    <w:p w:rsidR="00571FD2" w:rsidRDefault="00571FD2" w:rsidP="00571F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571FD2" w:rsidRDefault="00571FD2" w:rsidP="00571FD2">
      <w:pPr>
        <w:jc w:val="both"/>
        <w:rPr>
          <w:b/>
          <w:sz w:val="28"/>
          <w:szCs w:val="28"/>
        </w:rPr>
      </w:pPr>
    </w:p>
    <w:p w:rsidR="00571FD2" w:rsidRPr="00C72453" w:rsidRDefault="00571FD2" w:rsidP="00571FD2">
      <w:pPr>
        <w:jc w:val="both"/>
        <w:rPr>
          <w:sz w:val="28"/>
          <w:szCs w:val="28"/>
        </w:rPr>
      </w:pPr>
      <w:r w:rsidRPr="00C7245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26.12.2013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128</w:t>
      </w:r>
    </w:p>
    <w:p w:rsidR="00571FD2" w:rsidRDefault="00571FD2" w:rsidP="00571FD2">
      <w:pPr>
        <w:rPr>
          <w:sz w:val="28"/>
          <w:szCs w:val="28"/>
        </w:rPr>
      </w:pPr>
    </w:p>
    <w:p w:rsidR="00571FD2" w:rsidRDefault="00571FD2" w:rsidP="00571FD2">
      <w:pPr>
        <w:jc w:val="both"/>
        <w:rPr>
          <w:sz w:val="28"/>
          <w:szCs w:val="28"/>
        </w:rPr>
      </w:pPr>
    </w:p>
    <w:p w:rsidR="00571FD2" w:rsidRDefault="00571FD2" w:rsidP="00571FD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8"/>
      </w:tblGrid>
      <w:tr w:rsidR="00571FD2" w:rsidTr="0077515F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571FD2" w:rsidRDefault="00571FD2" w:rsidP="00571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  объектах  и   видах  работ  для    отбывания осужденными наказания в виде исправительных и     обязательных        работ    на       территории муниципального образования  </w:t>
            </w:r>
            <w:proofErr w:type="spellStart"/>
            <w:r>
              <w:rPr>
                <w:sz w:val="28"/>
                <w:szCs w:val="28"/>
              </w:rPr>
              <w:t>Марксовский</w:t>
            </w:r>
            <w:proofErr w:type="spellEnd"/>
            <w:r>
              <w:rPr>
                <w:sz w:val="28"/>
                <w:szCs w:val="28"/>
              </w:rPr>
              <w:t xml:space="preserve"> сельсовет Александровского района </w:t>
            </w:r>
          </w:p>
          <w:p w:rsidR="00571FD2" w:rsidRPr="00571FD2" w:rsidRDefault="00571FD2" w:rsidP="007751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</w:tc>
      </w:tr>
    </w:tbl>
    <w:p w:rsidR="00571FD2" w:rsidRDefault="00571FD2" w:rsidP="00571FD2">
      <w:pPr>
        <w:rPr>
          <w:sz w:val="28"/>
          <w:szCs w:val="28"/>
        </w:rPr>
      </w:pPr>
    </w:p>
    <w:p w:rsidR="00571FD2" w:rsidRDefault="00571FD2" w:rsidP="00571FD2">
      <w:pPr>
        <w:rPr>
          <w:sz w:val="28"/>
          <w:szCs w:val="28"/>
        </w:rPr>
      </w:pPr>
    </w:p>
    <w:p w:rsidR="00571FD2" w:rsidRDefault="00571FD2" w:rsidP="00571FD2">
      <w:pPr>
        <w:rPr>
          <w:sz w:val="28"/>
          <w:szCs w:val="28"/>
        </w:rPr>
      </w:pPr>
    </w:p>
    <w:p w:rsidR="00571FD2" w:rsidRDefault="00571FD2" w:rsidP="00571FD2">
      <w:pPr>
        <w:rPr>
          <w:sz w:val="28"/>
          <w:szCs w:val="28"/>
        </w:rPr>
      </w:pPr>
    </w:p>
    <w:p w:rsidR="00571FD2" w:rsidRDefault="00571FD2" w:rsidP="00571FD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В целях реализации функций органов местного самоуправления по обеспечению исполнения наказаний, не связанных с изоляцией осужденных от общества, предусмотренных главами 4 и 7 Уголовно-исполнительного кодекса Российской Федерации, по согласованию с филиалом по Александровскому району ФКУ УИИ УФСИН России по Оренбургской области, Совет депутатов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571FD2" w:rsidRDefault="00571FD2" w:rsidP="00571FD2">
      <w:pPr>
        <w:tabs>
          <w:tab w:val="left" w:pos="720"/>
        </w:tabs>
        <w:jc w:val="both"/>
        <w:rPr>
          <w:sz w:val="28"/>
          <w:szCs w:val="28"/>
        </w:rPr>
      </w:pPr>
    </w:p>
    <w:p w:rsidR="00571FD2" w:rsidRDefault="00571FD2" w:rsidP="00571FD2">
      <w:pPr>
        <w:pStyle w:val="af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571FD2">
        <w:rPr>
          <w:sz w:val="28"/>
          <w:szCs w:val="28"/>
        </w:rPr>
        <w:t xml:space="preserve">Определить объекты и виды работ для отбывания осужденными наказания в виде исправительных и обязательных работ на территории муниципального образования </w:t>
      </w:r>
      <w:proofErr w:type="spellStart"/>
      <w:r w:rsidRPr="00571FD2">
        <w:rPr>
          <w:sz w:val="28"/>
          <w:szCs w:val="28"/>
        </w:rPr>
        <w:t>Марксовский</w:t>
      </w:r>
      <w:proofErr w:type="spellEnd"/>
      <w:r w:rsidRPr="00571FD2">
        <w:rPr>
          <w:sz w:val="28"/>
          <w:szCs w:val="28"/>
        </w:rPr>
        <w:t xml:space="preserve">  сельсовет Александровского района Оренбургской области согласно приложению 1 и 2</w:t>
      </w:r>
    </w:p>
    <w:p w:rsidR="00571FD2" w:rsidRPr="00571FD2" w:rsidRDefault="00571FD2" w:rsidP="00571FD2">
      <w:pPr>
        <w:pStyle w:val="afc"/>
        <w:ind w:left="0"/>
        <w:jc w:val="both"/>
        <w:rPr>
          <w:sz w:val="28"/>
          <w:szCs w:val="28"/>
        </w:rPr>
      </w:pPr>
      <w:r w:rsidRPr="00571FD2">
        <w:rPr>
          <w:sz w:val="28"/>
          <w:szCs w:val="28"/>
        </w:rPr>
        <w:t xml:space="preserve">  </w:t>
      </w:r>
    </w:p>
    <w:p w:rsidR="00571FD2" w:rsidRDefault="00571FD2" w:rsidP="00571F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571FD2">
        <w:rPr>
          <w:sz w:val="28"/>
          <w:szCs w:val="28"/>
        </w:rPr>
        <w:t>Установить, что лица, осужденные к исправительным и обязательным работам, принимаются на работу руководителями предприятий по обращению уголовно-исполнительной инспекции с соблюдением трудового законодательства Российской Федерации.</w:t>
      </w:r>
    </w:p>
    <w:p w:rsidR="00571FD2" w:rsidRPr="00571FD2" w:rsidRDefault="00571FD2" w:rsidP="00571FD2">
      <w:pPr>
        <w:jc w:val="both"/>
        <w:rPr>
          <w:sz w:val="28"/>
          <w:szCs w:val="28"/>
        </w:rPr>
      </w:pPr>
    </w:p>
    <w:p w:rsidR="00571FD2" w:rsidRPr="00571FD2" w:rsidRDefault="00571FD2" w:rsidP="00571FD2">
      <w:pPr>
        <w:jc w:val="both"/>
        <w:rPr>
          <w:sz w:val="28"/>
          <w:szCs w:val="28"/>
        </w:rPr>
      </w:pPr>
    </w:p>
    <w:p w:rsidR="00571FD2" w:rsidRDefault="00571FD2" w:rsidP="00571FD2">
      <w:pPr>
        <w:pStyle w:val="af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3. Решение вступает в силу после  его опубликования </w:t>
      </w:r>
      <w:r>
        <w:rPr>
          <w:rFonts w:eastAsia="TimesNewRomanPSMT"/>
          <w:sz w:val="28"/>
          <w:szCs w:val="28"/>
        </w:rPr>
        <w:t>(обнародования)</w:t>
      </w:r>
      <w:r>
        <w:rPr>
          <w:color w:val="000000"/>
          <w:sz w:val="28"/>
          <w:szCs w:val="28"/>
        </w:rPr>
        <w:t xml:space="preserve"> и</w:t>
      </w:r>
      <w:r>
        <w:rPr>
          <w:sz w:val="28"/>
          <w:szCs w:val="28"/>
        </w:rPr>
        <w:t xml:space="preserve"> размещения на 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571FD2" w:rsidRDefault="00571FD2" w:rsidP="00571FD2">
      <w:pPr>
        <w:jc w:val="both"/>
        <w:rPr>
          <w:sz w:val="28"/>
          <w:szCs w:val="28"/>
        </w:rPr>
      </w:pPr>
    </w:p>
    <w:p w:rsidR="00571FD2" w:rsidRDefault="00571FD2" w:rsidP="00571FD2">
      <w:pPr>
        <w:jc w:val="both"/>
        <w:rPr>
          <w:sz w:val="28"/>
          <w:szCs w:val="28"/>
        </w:rPr>
      </w:pPr>
    </w:p>
    <w:p w:rsidR="00571FD2" w:rsidRDefault="00571FD2" w:rsidP="00571FD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           С.М.Попов</w:t>
      </w:r>
    </w:p>
    <w:p w:rsidR="00571FD2" w:rsidRDefault="00571FD2" w:rsidP="00571FD2">
      <w:pPr>
        <w:rPr>
          <w:sz w:val="28"/>
          <w:szCs w:val="28"/>
        </w:rPr>
      </w:pPr>
    </w:p>
    <w:p w:rsidR="00571FD2" w:rsidRDefault="00571FD2" w:rsidP="00571FD2">
      <w:pPr>
        <w:rPr>
          <w:sz w:val="28"/>
          <w:szCs w:val="28"/>
        </w:rPr>
      </w:pPr>
    </w:p>
    <w:p w:rsidR="00571FD2" w:rsidRDefault="00571FD2" w:rsidP="00571FD2">
      <w:pPr>
        <w:rPr>
          <w:sz w:val="28"/>
          <w:szCs w:val="28"/>
        </w:rPr>
      </w:pPr>
      <w:r>
        <w:rPr>
          <w:sz w:val="28"/>
          <w:szCs w:val="28"/>
        </w:rPr>
        <w:t>Разослано: депутатам,  районному финансовому отделу, прокурору, в дело</w:t>
      </w:r>
    </w:p>
    <w:p w:rsidR="00571FD2" w:rsidRDefault="00571FD2" w:rsidP="00571FD2">
      <w:pPr>
        <w:jc w:val="right"/>
        <w:rPr>
          <w:bCs/>
          <w:sz w:val="28"/>
          <w:szCs w:val="28"/>
        </w:rPr>
      </w:pPr>
    </w:p>
    <w:p w:rsidR="00571FD2" w:rsidRDefault="00571FD2" w:rsidP="00571FD2">
      <w:pPr>
        <w:jc w:val="right"/>
        <w:rPr>
          <w:bCs/>
          <w:sz w:val="28"/>
          <w:szCs w:val="28"/>
        </w:rPr>
      </w:pPr>
    </w:p>
    <w:p w:rsidR="00571FD2" w:rsidRDefault="00571FD2" w:rsidP="00571FD2">
      <w:pPr>
        <w:jc w:val="right"/>
        <w:rPr>
          <w:bCs/>
          <w:sz w:val="28"/>
          <w:szCs w:val="28"/>
        </w:rPr>
      </w:pPr>
    </w:p>
    <w:p w:rsidR="00571FD2" w:rsidRDefault="00571FD2" w:rsidP="00571FD2">
      <w:pPr>
        <w:jc w:val="right"/>
        <w:rPr>
          <w:bCs/>
          <w:sz w:val="28"/>
          <w:szCs w:val="28"/>
        </w:rPr>
      </w:pPr>
    </w:p>
    <w:p w:rsidR="00571FD2" w:rsidRDefault="00571FD2" w:rsidP="00571FD2">
      <w:pPr>
        <w:jc w:val="right"/>
        <w:rPr>
          <w:bCs/>
          <w:sz w:val="28"/>
          <w:szCs w:val="28"/>
        </w:rPr>
      </w:pPr>
    </w:p>
    <w:p w:rsidR="00571FD2" w:rsidRDefault="00571FD2" w:rsidP="00571FD2">
      <w:pPr>
        <w:jc w:val="right"/>
        <w:rPr>
          <w:bCs/>
          <w:sz w:val="28"/>
          <w:szCs w:val="28"/>
        </w:rPr>
      </w:pPr>
    </w:p>
    <w:p w:rsidR="00571FD2" w:rsidRDefault="00571FD2" w:rsidP="00571FD2">
      <w:pPr>
        <w:jc w:val="right"/>
        <w:rPr>
          <w:bCs/>
          <w:sz w:val="28"/>
          <w:szCs w:val="28"/>
        </w:rPr>
      </w:pPr>
    </w:p>
    <w:p w:rsidR="00571FD2" w:rsidRDefault="00571FD2" w:rsidP="00571FD2">
      <w:pPr>
        <w:jc w:val="right"/>
        <w:rPr>
          <w:bCs/>
          <w:sz w:val="28"/>
          <w:szCs w:val="28"/>
        </w:rPr>
      </w:pPr>
    </w:p>
    <w:p w:rsidR="00571FD2" w:rsidRDefault="00571FD2" w:rsidP="00571FD2">
      <w:pPr>
        <w:jc w:val="right"/>
        <w:rPr>
          <w:bCs/>
          <w:sz w:val="28"/>
          <w:szCs w:val="28"/>
        </w:rPr>
      </w:pPr>
    </w:p>
    <w:p w:rsidR="00571FD2" w:rsidRDefault="00571FD2" w:rsidP="00571FD2">
      <w:pPr>
        <w:jc w:val="right"/>
        <w:rPr>
          <w:bCs/>
          <w:sz w:val="28"/>
          <w:szCs w:val="28"/>
        </w:rPr>
      </w:pPr>
    </w:p>
    <w:p w:rsidR="00571FD2" w:rsidRDefault="00571FD2" w:rsidP="00571FD2">
      <w:pPr>
        <w:jc w:val="right"/>
        <w:rPr>
          <w:bCs/>
          <w:sz w:val="28"/>
          <w:szCs w:val="28"/>
        </w:rPr>
      </w:pPr>
    </w:p>
    <w:p w:rsidR="00571FD2" w:rsidRDefault="00571FD2" w:rsidP="00571FD2">
      <w:pPr>
        <w:jc w:val="right"/>
        <w:rPr>
          <w:bCs/>
          <w:sz w:val="28"/>
          <w:szCs w:val="28"/>
        </w:rPr>
      </w:pPr>
    </w:p>
    <w:p w:rsidR="00571FD2" w:rsidRDefault="00571FD2" w:rsidP="00571FD2">
      <w:pPr>
        <w:jc w:val="right"/>
        <w:rPr>
          <w:bCs/>
          <w:sz w:val="28"/>
          <w:szCs w:val="28"/>
        </w:rPr>
      </w:pPr>
    </w:p>
    <w:p w:rsidR="00571FD2" w:rsidRDefault="00571FD2" w:rsidP="00571FD2">
      <w:pPr>
        <w:jc w:val="right"/>
        <w:rPr>
          <w:bCs/>
          <w:sz w:val="28"/>
          <w:szCs w:val="28"/>
        </w:rPr>
      </w:pPr>
    </w:p>
    <w:p w:rsidR="00571FD2" w:rsidRDefault="00571FD2" w:rsidP="00571FD2">
      <w:pPr>
        <w:jc w:val="right"/>
        <w:rPr>
          <w:bCs/>
          <w:sz w:val="28"/>
          <w:szCs w:val="28"/>
        </w:rPr>
      </w:pPr>
    </w:p>
    <w:p w:rsidR="00571FD2" w:rsidRDefault="00571FD2" w:rsidP="00571FD2">
      <w:pPr>
        <w:jc w:val="right"/>
        <w:rPr>
          <w:bCs/>
          <w:sz w:val="28"/>
          <w:szCs w:val="28"/>
        </w:rPr>
      </w:pPr>
    </w:p>
    <w:p w:rsidR="00571FD2" w:rsidRDefault="00571FD2" w:rsidP="00571FD2">
      <w:pPr>
        <w:jc w:val="right"/>
        <w:rPr>
          <w:bCs/>
          <w:sz w:val="28"/>
          <w:szCs w:val="28"/>
        </w:rPr>
      </w:pPr>
    </w:p>
    <w:p w:rsidR="00571FD2" w:rsidRDefault="00571FD2" w:rsidP="00571FD2">
      <w:pPr>
        <w:jc w:val="right"/>
        <w:rPr>
          <w:bCs/>
          <w:sz w:val="28"/>
          <w:szCs w:val="28"/>
        </w:rPr>
      </w:pPr>
    </w:p>
    <w:p w:rsidR="00571FD2" w:rsidRDefault="00571FD2" w:rsidP="00571FD2">
      <w:pPr>
        <w:jc w:val="right"/>
        <w:rPr>
          <w:bCs/>
          <w:sz w:val="28"/>
          <w:szCs w:val="28"/>
        </w:rPr>
      </w:pPr>
    </w:p>
    <w:p w:rsidR="00571FD2" w:rsidRDefault="00571FD2" w:rsidP="00571FD2">
      <w:pPr>
        <w:jc w:val="right"/>
        <w:rPr>
          <w:bCs/>
          <w:sz w:val="28"/>
          <w:szCs w:val="28"/>
        </w:rPr>
      </w:pPr>
    </w:p>
    <w:p w:rsidR="00571FD2" w:rsidRDefault="00571FD2" w:rsidP="00571FD2">
      <w:pPr>
        <w:jc w:val="right"/>
        <w:rPr>
          <w:bCs/>
          <w:sz w:val="28"/>
          <w:szCs w:val="28"/>
        </w:rPr>
      </w:pPr>
    </w:p>
    <w:p w:rsidR="00571FD2" w:rsidRDefault="00571FD2" w:rsidP="00571FD2">
      <w:pPr>
        <w:jc w:val="right"/>
        <w:rPr>
          <w:bCs/>
          <w:sz w:val="28"/>
          <w:szCs w:val="28"/>
        </w:rPr>
      </w:pPr>
    </w:p>
    <w:p w:rsidR="00571FD2" w:rsidRDefault="00571FD2" w:rsidP="00571FD2">
      <w:pPr>
        <w:jc w:val="right"/>
        <w:rPr>
          <w:bCs/>
          <w:sz w:val="28"/>
          <w:szCs w:val="28"/>
        </w:rPr>
      </w:pPr>
    </w:p>
    <w:p w:rsidR="00571FD2" w:rsidRDefault="00571FD2" w:rsidP="00571FD2">
      <w:pPr>
        <w:jc w:val="right"/>
        <w:rPr>
          <w:bCs/>
          <w:sz w:val="28"/>
          <w:szCs w:val="28"/>
        </w:rPr>
      </w:pPr>
    </w:p>
    <w:p w:rsidR="00571FD2" w:rsidRDefault="00571FD2" w:rsidP="00571FD2">
      <w:pPr>
        <w:jc w:val="right"/>
        <w:rPr>
          <w:bCs/>
          <w:sz w:val="28"/>
          <w:szCs w:val="28"/>
        </w:rPr>
      </w:pPr>
    </w:p>
    <w:p w:rsidR="00571FD2" w:rsidRDefault="00571FD2" w:rsidP="00571FD2">
      <w:pPr>
        <w:jc w:val="right"/>
        <w:rPr>
          <w:bCs/>
          <w:sz w:val="28"/>
          <w:szCs w:val="28"/>
        </w:rPr>
      </w:pPr>
    </w:p>
    <w:p w:rsidR="00571FD2" w:rsidRDefault="00571FD2" w:rsidP="00571FD2">
      <w:pPr>
        <w:jc w:val="right"/>
        <w:rPr>
          <w:bCs/>
          <w:sz w:val="28"/>
          <w:szCs w:val="28"/>
        </w:rPr>
      </w:pPr>
    </w:p>
    <w:p w:rsidR="00571FD2" w:rsidRDefault="00571FD2" w:rsidP="00571FD2">
      <w:pPr>
        <w:jc w:val="right"/>
        <w:rPr>
          <w:bCs/>
          <w:sz w:val="28"/>
          <w:szCs w:val="28"/>
        </w:rPr>
      </w:pPr>
    </w:p>
    <w:p w:rsidR="00571FD2" w:rsidRDefault="00571FD2" w:rsidP="00571FD2">
      <w:pPr>
        <w:jc w:val="right"/>
        <w:rPr>
          <w:bCs/>
          <w:sz w:val="28"/>
          <w:szCs w:val="28"/>
        </w:rPr>
      </w:pPr>
    </w:p>
    <w:p w:rsidR="00571FD2" w:rsidRDefault="00571FD2" w:rsidP="00571FD2">
      <w:pPr>
        <w:jc w:val="right"/>
        <w:rPr>
          <w:bCs/>
          <w:sz w:val="28"/>
          <w:szCs w:val="28"/>
        </w:rPr>
      </w:pPr>
    </w:p>
    <w:p w:rsidR="00571FD2" w:rsidRDefault="00571FD2" w:rsidP="00571FD2">
      <w:pPr>
        <w:jc w:val="right"/>
        <w:rPr>
          <w:bCs/>
          <w:sz w:val="28"/>
          <w:szCs w:val="28"/>
        </w:rPr>
      </w:pPr>
    </w:p>
    <w:p w:rsidR="00571FD2" w:rsidRDefault="00571FD2" w:rsidP="00571FD2">
      <w:pPr>
        <w:jc w:val="right"/>
        <w:rPr>
          <w:bCs/>
          <w:sz w:val="28"/>
          <w:szCs w:val="28"/>
        </w:rPr>
      </w:pPr>
    </w:p>
    <w:p w:rsidR="00571FD2" w:rsidRDefault="00571FD2" w:rsidP="00571FD2">
      <w:pPr>
        <w:jc w:val="right"/>
        <w:rPr>
          <w:bCs/>
          <w:sz w:val="28"/>
          <w:szCs w:val="28"/>
        </w:rPr>
      </w:pPr>
    </w:p>
    <w:p w:rsidR="00571FD2" w:rsidRDefault="00571FD2" w:rsidP="00571FD2">
      <w:pPr>
        <w:jc w:val="right"/>
        <w:rPr>
          <w:bCs/>
          <w:sz w:val="28"/>
          <w:szCs w:val="28"/>
        </w:rPr>
      </w:pPr>
    </w:p>
    <w:p w:rsidR="00571FD2" w:rsidRDefault="00571FD2" w:rsidP="00571FD2">
      <w:pPr>
        <w:jc w:val="right"/>
        <w:rPr>
          <w:bCs/>
          <w:sz w:val="28"/>
          <w:szCs w:val="28"/>
        </w:rPr>
      </w:pPr>
    </w:p>
    <w:p w:rsidR="00571FD2" w:rsidRDefault="00571FD2" w:rsidP="00571FD2">
      <w:pPr>
        <w:jc w:val="right"/>
        <w:rPr>
          <w:bCs/>
          <w:sz w:val="28"/>
          <w:szCs w:val="28"/>
        </w:rPr>
      </w:pPr>
    </w:p>
    <w:tbl>
      <w:tblPr>
        <w:tblW w:w="10566" w:type="dxa"/>
        <w:tblInd w:w="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585"/>
        <w:gridCol w:w="3981"/>
      </w:tblGrid>
      <w:tr w:rsidR="00571FD2" w:rsidTr="0077515F">
        <w:trPr>
          <w:trHeight w:val="1617"/>
        </w:trPr>
        <w:tc>
          <w:tcPr>
            <w:tcW w:w="6585" w:type="dxa"/>
            <w:shd w:val="clear" w:color="auto" w:fill="auto"/>
          </w:tcPr>
          <w:p w:rsidR="00571FD2" w:rsidRDefault="00571FD2" w:rsidP="0077515F">
            <w:pPr>
              <w:widowControl/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981" w:type="dxa"/>
            <w:shd w:val="clear" w:color="auto" w:fill="auto"/>
          </w:tcPr>
          <w:p w:rsidR="00571FD2" w:rsidRDefault="00571FD2" w:rsidP="0077515F">
            <w:pPr>
              <w:widowControl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№1</w:t>
            </w:r>
          </w:p>
          <w:p w:rsidR="00571FD2" w:rsidRDefault="00571FD2" w:rsidP="0077515F">
            <w:pPr>
              <w:widowControl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 депутатов</w:t>
            </w:r>
          </w:p>
          <w:p w:rsidR="00571FD2" w:rsidRDefault="00571FD2" w:rsidP="0077515F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571FD2" w:rsidRDefault="00571FD2" w:rsidP="0077515F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Марксовский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</w:t>
            </w:r>
          </w:p>
          <w:p w:rsidR="00571FD2" w:rsidRDefault="00571FD2" w:rsidP="0077515F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 xml:space="preserve">26.12.2013 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128</w:t>
            </w:r>
          </w:p>
          <w:p w:rsidR="00571FD2" w:rsidRDefault="00571FD2" w:rsidP="0077515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71FD2" w:rsidRDefault="00571FD2" w:rsidP="0077515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71FD2" w:rsidRDefault="00571FD2" w:rsidP="00571FD2">
      <w:pPr>
        <w:jc w:val="right"/>
        <w:rPr>
          <w:bCs/>
          <w:sz w:val="28"/>
          <w:szCs w:val="28"/>
        </w:rPr>
      </w:pPr>
    </w:p>
    <w:p w:rsidR="00571FD2" w:rsidRDefault="00571FD2" w:rsidP="00571FD2">
      <w:pPr>
        <w:jc w:val="right"/>
        <w:rPr>
          <w:bCs/>
          <w:sz w:val="28"/>
          <w:szCs w:val="28"/>
        </w:rPr>
      </w:pPr>
    </w:p>
    <w:p w:rsidR="00571FD2" w:rsidRDefault="00571FD2" w:rsidP="00571FD2">
      <w:pPr>
        <w:rPr>
          <w:bCs/>
          <w:sz w:val="28"/>
          <w:szCs w:val="28"/>
        </w:rPr>
      </w:pPr>
    </w:p>
    <w:p w:rsidR="00571FD2" w:rsidRDefault="00571FD2" w:rsidP="00571FD2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571FD2" w:rsidRDefault="00571FD2" w:rsidP="00571FD2">
      <w:pPr>
        <w:jc w:val="right"/>
        <w:rPr>
          <w:sz w:val="28"/>
          <w:szCs w:val="28"/>
        </w:rPr>
      </w:pPr>
    </w:p>
    <w:p w:rsidR="00571FD2" w:rsidRDefault="00571FD2" w:rsidP="00571FD2">
      <w:pPr>
        <w:jc w:val="right"/>
        <w:rPr>
          <w:sz w:val="28"/>
          <w:szCs w:val="28"/>
        </w:rPr>
      </w:pPr>
    </w:p>
    <w:p w:rsidR="00571FD2" w:rsidRDefault="00571FD2" w:rsidP="00571FD2">
      <w:pPr>
        <w:jc w:val="center"/>
        <w:rPr>
          <w:b/>
          <w:sz w:val="28"/>
          <w:szCs w:val="28"/>
        </w:rPr>
      </w:pPr>
    </w:p>
    <w:p w:rsidR="00571FD2" w:rsidRDefault="00571FD2" w:rsidP="00571F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571FD2" w:rsidRDefault="00571FD2" w:rsidP="00571F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объектов муниципального образования </w:t>
      </w:r>
      <w:proofErr w:type="spellStart"/>
      <w:r>
        <w:rPr>
          <w:b/>
          <w:sz w:val="28"/>
          <w:szCs w:val="28"/>
        </w:rPr>
        <w:t>Марксовский</w:t>
      </w:r>
      <w:proofErr w:type="spellEnd"/>
      <w:r>
        <w:rPr>
          <w:b/>
          <w:sz w:val="28"/>
          <w:szCs w:val="28"/>
        </w:rPr>
        <w:t xml:space="preserve"> сельсовет для отбывания наказания лицам, осужденными к обязательным работам</w:t>
      </w:r>
    </w:p>
    <w:p w:rsidR="00571FD2" w:rsidRDefault="00571FD2" w:rsidP="00571FD2">
      <w:pPr>
        <w:rPr>
          <w:b/>
          <w:sz w:val="28"/>
          <w:szCs w:val="28"/>
        </w:rPr>
      </w:pPr>
    </w:p>
    <w:p w:rsidR="00571FD2" w:rsidRDefault="00571FD2" w:rsidP="00571FD2">
      <w:pPr>
        <w:rPr>
          <w:b/>
          <w:sz w:val="28"/>
          <w:szCs w:val="28"/>
        </w:rPr>
      </w:pPr>
    </w:p>
    <w:p w:rsidR="00571FD2" w:rsidRDefault="00571FD2" w:rsidP="00571FD2">
      <w:pPr>
        <w:widowControl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71FD2" w:rsidRDefault="00571FD2" w:rsidP="00571FD2">
      <w:pPr>
        <w:widowControl/>
        <w:autoSpaceDE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Pr="00571FD2">
        <w:rPr>
          <w:sz w:val="28"/>
          <w:szCs w:val="28"/>
        </w:rPr>
        <w:t xml:space="preserve">Муниципальное образование </w:t>
      </w:r>
      <w:proofErr w:type="spellStart"/>
      <w:r w:rsidR="008C09F4">
        <w:rPr>
          <w:sz w:val="28"/>
          <w:szCs w:val="28"/>
        </w:rPr>
        <w:t>Марксовский</w:t>
      </w:r>
      <w:proofErr w:type="spellEnd"/>
      <w:r w:rsidR="008C09F4">
        <w:rPr>
          <w:sz w:val="28"/>
          <w:szCs w:val="28"/>
        </w:rPr>
        <w:t xml:space="preserve"> </w:t>
      </w:r>
      <w:r w:rsidRPr="00571FD2">
        <w:rPr>
          <w:sz w:val="28"/>
          <w:szCs w:val="28"/>
        </w:rPr>
        <w:t xml:space="preserve"> сельсовет Александровского района Оренбургской области</w:t>
      </w:r>
    </w:p>
    <w:p w:rsidR="00571FD2" w:rsidRDefault="00571FD2" w:rsidP="00571FD2">
      <w:pPr>
        <w:widowControl/>
        <w:autoSpaceDE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 w:rsidR="008C09F4">
        <w:rPr>
          <w:sz w:val="28"/>
          <w:szCs w:val="28"/>
        </w:rPr>
        <w:t>МБОУ «</w:t>
      </w:r>
      <w:proofErr w:type="spellStart"/>
      <w:r w:rsidR="008C09F4">
        <w:rPr>
          <w:sz w:val="28"/>
          <w:szCs w:val="28"/>
        </w:rPr>
        <w:t>Марксовская</w:t>
      </w:r>
      <w:proofErr w:type="spellEnd"/>
      <w:r w:rsidR="008C09F4">
        <w:rPr>
          <w:sz w:val="28"/>
          <w:szCs w:val="28"/>
        </w:rPr>
        <w:t xml:space="preserve"> СОШ»</w:t>
      </w:r>
    </w:p>
    <w:p w:rsidR="008C09F4" w:rsidRDefault="008C09F4" w:rsidP="00571FD2">
      <w:pPr>
        <w:widowControl/>
        <w:autoSpaceDE/>
        <w:rPr>
          <w:sz w:val="28"/>
          <w:szCs w:val="28"/>
        </w:rPr>
      </w:pPr>
      <w:r>
        <w:rPr>
          <w:sz w:val="28"/>
          <w:szCs w:val="28"/>
        </w:rPr>
        <w:t xml:space="preserve">   3. МБОУ «Дмитриевская ООШ»</w:t>
      </w:r>
    </w:p>
    <w:p w:rsidR="008C09F4" w:rsidRDefault="008C09F4" w:rsidP="00571FD2">
      <w:pPr>
        <w:widowControl/>
        <w:autoSpaceDE/>
        <w:rPr>
          <w:sz w:val="28"/>
          <w:szCs w:val="28"/>
        </w:rPr>
      </w:pPr>
      <w:r>
        <w:rPr>
          <w:sz w:val="28"/>
          <w:szCs w:val="28"/>
        </w:rPr>
        <w:t xml:space="preserve">   4.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СДК</w:t>
      </w:r>
    </w:p>
    <w:p w:rsidR="008C09F4" w:rsidRDefault="008C09F4" w:rsidP="00571FD2">
      <w:pPr>
        <w:widowControl/>
        <w:autoSpaceDE/>
        <w:rPr>
          <w:sz w:val="28"/>
          <w:szCs w:val="28"/>
        </w:rPr>
      </w:pPr>
      <w:r>
        <w:rPr>
          <w:sz w:val="28"/>
          <w:szCs w:val="28"/>
        </w:rPr>
        <w:t xml:space="preserve">   5. Дмитриевский СДД</w:t>
      </w:r>
    </w:p>
    <w:p w:rsidR="008C09F4" w:rsidRDefault="008C09F4" w:rsidP="00571FD2">
      <w:pPr>
        <w:widowControl/>
        <w:autoSpaceDE/>
        <w:rPr>
          <w:sz w:val="28"/>
          <w:szCs w:val="28"/>
        </w:rPr>
      </w:pPr>
      <w:r>
        <w:rPr>
          <w:sz w:val="28"/>
          <w:szCs w:val="28"/>
        </w:rPr>
        <w:t xml:space="preserve">   6. ИП «</w:t>
      </w:r>
      <w:proofErr w:type="spellStart"/>
      <w:r>
        <w:rPr>
          <w:sz w:val="28"/>
          <w:szCs w:val="28"/>
        </w:rPr>
        <w:t>Бисинов</w:t>
      </w:r>
      <w:proofErr w:type="spellEnd"/>
      <w:r>
        <w:rPr>
          <w:sz w:val="28"/>
          <w:szCs w:val="28"/>
        </w:rPr>
        <w:t xml:space="preserve"> Б.А»</w:t>
      </w:r>
    </w:p>
    <w:p w:rsidR="008C09F4" w:rsidRDefault="008C09F4" w:rsidP="00571FD2">
      <w:pPr>
        <w:widowControl/>
        <w:autoSpaceDE/>
        <w:rPr>
          <w:sz w:val="28"/>
          <w:szCs w:val="28"/>
        </w:rPr>
      </w:pPr>
      <w:r>
        <w:rPr>
          <w:sz w:val="28"/>
          <w:szCs w:val="28"/>
        </w:rPr>
        <w:t xml:space="preserve">   7. ИП «Кушнеров Н.Н.»</w:t>
      </w:r>
    </w:p>
    <w:p w:rsidR="008C09F4" w:rsidRDefault="008C09F4" w:rsidP="00571FD2">
      <w:pPr>
        <w:widowControl/>
        <w:autoSpaceDE/>
        <w:rPr>
          <w:sz w:val="28"/>
          <w:szCs w:val="28"/>
        </w:rPr>
      </w:pPr>
      <w:r>
        <w:rPr>
          <w:sz w:val="28"/>
          <w:szCs w:val="28"/>
        </w:rPr>
        <w:t xml:space="preserve">   8. ИП «</w:t>
      </w:r>
      <w:proofErr w:type="spellStart"/>
      <w:r>
        <w:rPr>
          <w:sz w:val="28"/>
          <w:szCs w:val="28"/>
        </w:rPr>
        <w:t>Черниязов</w:t>
      </w:r>
      <w:proofErr w:type="spellEnd"/>
      <w:r>
        <w:rPr>
          <w:sz w:val="28"/>
          <w:szCs w:val="28"/>
        </w:rPr>
        <w:t xml:space="preserve"> Т.Б.»</w:t>
      </w:r>
    </w:p>
    <w:p w:rsidR="008C09F4" w:rsidRPr="00571FD2" w:rsidRDefault="008C09F4" w:rsidP="00571FD2">
      <w:pPr>
        <w:widowControl/>
        <w:autoSpaceDE/>
        <w:rPr>
          <w:sz w:val="28"/>
          <w:szCs w:val="28"/>
        </w:rPr>
      </w:pPr>
      <w:r>
        <w:rPr>
          <w:sz w:val="28"/>
          <w:szCs w:val="28"/>
        </w:rPr>
        <w:t xml:space="preserve">   9. ИП «Быкова М.В.»</w:t>
      </w:r>
    </w:p>
    <w:p w:rsidR="00571FD2" w:rsidRPr="00571FD2" w:rsidRDefault="00571FD2" w:rsidP="00571FD2">
      <w:pPr>
        <w:widowControl/>
        <w:autoSpaceDE/>
        <w:rPr>
          <w:sz w:val="28"/>
          <w:szCs w:val="28"/>
        </w:rPr>
      </w:pPr>
    </w:p>
    <w:p w:rsidR="00571FD2" w:rsidRDefault="00571FD2" w:rsidP="00571FD2">
      <w:pPr>
        <w:widowControl/>
        <w:autoSpaceDE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71FD2" w:rsidRDefault="00571FD2" w:rsidP="00571FD2">
      <w:pPr>
        <w:jc w:val="right"/>
        <w:rPr>
          <w:sz w:val="28"/>
          <w:szCs w:val="28"/>
        </w:rPr>
      </w:pPr>
    </w:p>
    <w:p w:rsidR="00571FD2" w:rsidRDefault="00571FD2" w:rsidP="00571FD2">
      <w:pPr>
        <w:jc w:val="right"/>
        <w:rPr>
          <w:sz w:val="28"/>
          <w:szCs w:val="28"/>
        </w:rPr>
      </w:pPr>
    </w:p>
    <w:p w:rsidR="00571FD2" w:rsidRDefault="00571FD2" w:rsidP="00571FD2">
      <w:pPr>
        <w:jc w:val="right"/>
        <w:rPr>
          <w:sz w:val="28"/>
          <w:szCs w:val="28"/>
        </w:rPr>
      </w:pPr>
    </w:p>
    <w:p w:rsidR="00571FD2" w:rsidRDefault="00571FD2" w:rsidP="00571FD2">
      <w:pPr>
        <w:jc w:val="right"/>
        <w:rPr>
          <w:sz w:val="28"/>
          <w:szCs w:val="28"/>
        </w:rPr>
      </w:pPr>
    </w:p>
    <w:p w:rsidR="00571FD2" w:rsidRDefault="00571FD2" w:rsidP="00571FD2">
      <w:pPr>
        <w:jc w:val="right"/>
        <w:rPr>
          <w:sz w:val="28"/>
          <w:szCs w:val="28"/>
        </w:rPr>
      </w:pPr>
    </w:p>
    <w:p w:rsidR="00571FD2" w:rsidRDefault="00571FD2" w:rsidP="00571FD2">
      <w:pPr>
        <w:jc w:val="right"/>
        <w:rPr>
          <w:sz w:val="28"/>
          <w:szCs w:val="28"/>
        </w:rPr>
      </w:pPr>
    </w:p>
    <w:p w:rsidR="00571FD2" w:rsidRDefault="00571FD2" w:rsidP="00571FD2">
      <w:pPr>
        <w:jc w:val="right"/>
        <w:rPr>
          <w:sz w:val="28"/>
          <w:szCs w:val="28"/>
        </w:rPr>
      </w:pPr>
    </w:p>
    <w:p w:rsidR="00571FD2" w:rsidRDefault="00571FD2" w:rsidP="00571FD2">
      <w:pPr>
        <w:jc w:val="right"/>
        <w:rPr>
          <w:sz w:val="28"/>
          <w:szCs w:val="28"/>
        </w:rPr>
      </w:pPr>
    </w:p>
    <w:p w:rsidR="00571FD2" w:rsidRDefault="00571FD2" w:rsidP="00571FD2">
      <w:pPr>
        <w:jc w:val="right"/>
        <w:rPr>
          <w:sz w:val="28"/>
          <w:szCs w:val="28"/>
        </w:rPr>
      </w:pPr>
    </w:p>
    <w:p w:rsidR="00571FD2" w:rsidRDefault="00571FD2" w:rsidP="00571FD2">
      <w:pPr>
        <w:jc w:val="right"/>
        <w:rPr>
          <w:sz w:val="28"/>
          <w:szCs w:val="28"/>
        </w:rPr>
      </w:pPr>
    </w:p>
    <w:p w:rsidR="00571FD2" w:rsidRDefault="00571FD2" w:rsidP="00571FD2">
      <w:pPr>
        <w:jc w:val="right"/>
        <w:rPr>
          <w:sz w:val="28"/>
          <w:szCs w:val="28"/>
        </w:rPr>
      </w:pPr>
    </w:p>
    <w:p w:rsidR="00571FD2" w:rsidRDefault="00571FD2" w:rsidP="00571FD2">
      <w:pPr>
        <w:jc w:val="right"/>
        <w:rPr>
          <w:sz w:val="28"/>
          <w:szCs w:val="28"/>
        </w:rPr>
      </w:pPr>
    </w:p>
    <w:p w:rsidR="00571FD2" w:rsidRDefault="00571FD2" w:rsidP="008C09F4">
      <w:pPr>
        <w:rPr>
          <w:sz w:val="28"/>
          <w:szCs w:val="28"/>
        </w:rPr>
      </w:pPr>
    </w:p>
    <w:tbl>
      <w:tblPr>
        <w:tblW w:w="10566" w:type="dxa"/>
        <w:tblInd w:w="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585"/>
        <w:gridCol w:w="3981"/>
      </w:tblGrid>
      <w:tr w:rsidR="00571FD2" w:rsidTr="0077515F">
        <w:trPr>
          <w:trHeight w:val="1617"/>
        </w:trPr>
        <w:tc>
          <w:tcPr>
            <w:tcW w:w="6585" w:type="dxa"/>
            <w:shd w:val="clear" w:color="auto" w:fill="auto"/>
          </w:tcPr>
          <w:p w:rsidR="00571FD2" w:rsidRDefault="00571FD2" w:rsidP="0077515F">
            <w:pPr>
              <w:widowControl/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981" w:type="dxa"/>
            <w:shd w:val="clear" w:color="auto" w:fill="auto"/>
          </w:tcPr>
          <w:p w:rsidR="00571FD2" w:rsidRDefault="00571FD2" w:rsidP="0077515F">
            <w:pPr>
              <w:widowControl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№2</w:t>
            </w:r>
          </w:p>
          <w:p w:rsidR="00571FD2" w:rsidRDefault="00571FD2" w:rsidP="0077515F">
            <w:pPr>
              <w:widowControl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 депутатов</w:t>
            </w:r>
          </w:p>
          <w:p w:rsidR="00571FD2" w:rsidRDefault="00571FD2" w:rsidP="0077515F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571FD2" w:rsidRDefault="00571FD2" w:rsidP="0077515F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Марксовский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</w:t>
            </w:r>
          </w:p>
          <w:p w:rsidR="00571FD2" w:rsidRDefault="00571FD2" w:rsidP="0077515F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 xml:space="preserve">26.12.2013 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128</w:t>
            </w:r>
          </w:p>
          <w:p w:rsidR="00571FD2" w:rsidRDefault="00571FD2" w:rsidP="0077515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71FD2" w:rsidRDefault="00571FD2" w:rsidP="0077515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71FD2" w:rsidRDefault="00571FD2" w:rsidP="00571FD2">
      <w:pPr>
        <w:jc w:val="right"/>
        <w:rPr>
          <w:sz w:val="28"/>
          <w:szCs w:val="28"/>
        </w:rPr>
      </w:pPr>
    </w:p>
    <w:p w:rsidR="00571FD2" w:rsidRDefault="00571FD2" w:rsidP="00571FD2">
      <w:pPr>
        <w:jc w:val="right"/>
        <w:rPr>
          <w:sz w:val="28"/>
          <w:szCs w:val="28"/>
        </w:rPr>
      </w:pPr>
    </w:p>
    <w:p w:rsidR="00571FD2" w:rsidRDefault="00571FD2" w:rsidP="00571FD2">
      <w:pPr>
        <w:rPr>
          <w:sz w:val="28"/>
          <w:szCs w:val="28"/>
        </w:rPr>
      </w:pPr>
    </w:p>
    <w:p w:rsidR="00571FD2" w:rsidRDefault="00571FD2" w:rsidP="00571FD2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571FD2" w:rsidRDefault="00571FD2" w:rsidP="00571F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Виды</w:t>
      </w:r>
    </w:p>
    <w:p w:rsidR="00571FD2" w:rsidRDefault="00571FD2" w:rsidP="00571F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обязательных работ на территории муниципального образования  </w:t>
      </w:r>
      <w:proofErr w:type="spellStart"/>
      <w:r>
        <w:rPr>
          <w:b/>
          <w:sz w:val="28"/>
          <w:szCs w:val="28"/>
        </w:rPr>
        <w:t>Марксовский</w:t>
      </w:r>
      <w:proofErr w:type="spellEnd"/>
      <w:r>
        <w:rPr>
          <w:b/>
          <w:sz w:val="28"/>
          <w:szCs w:val="28"/>
        </w:rPr>
        <w:t xml:space="preserve">  сельсовет</w:t>
      </w:r>
    </w:p>
    <w:p w:rsidR="00571FD2" w:rsidRDefault="00571FD2" w:rsidP="00571FD2">
      <w:pPr>
        <w:rPr>
          <w:sz w:val="28"/>
          <w:szCs w:val="28"/>
        </w:rPr>
      </w:pPr>
    </w:p>
    <w:p w:rsidR="00571FD2" w:rsidRDefault="00571FD2" w:rsidP="00571FD2">
      <w:pPr>
        <w:rPr>
          <w:sz w:val="28"/>
          <w:szCs w:val="28"/>
        </w:rPr>
      </w:pPr>
    </w:p>
    <w:p w:rsidR="00571FD2" w:rsidRDefault="00571FD2" w:rsidP="00571FD2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Эксплуатация жилищно-коммунального хозяйства: уборка придомовых территорий, чердачных и подвальных помещений, ремонт систем водоснабжения, канализации и иных объектов коммунального хозяйства, уборка подъездов (лестниц, проемов, площадок), санитарная очистка территорий и контейнерных  площадок от мусора и твердых бытовых отходов, очистка крыш от снега и наледи.</w:t>
      </w:r>
    </w:p>
    <w:p w:rsidR="00571FD2" w:rsidRDefault="00571FD2" w:rsidP="00571FD2">
      <w:pPr>
        <w:jc w:val="both"/>
        <w:rPr>
          <w:sz w:val="28"/>
          <w:szCs w:val="28"/>
        </w:rPr>
      </w:pPr>
      <w:r>
        <w:rPr>
          <w:sz w:val="28"/>
          <w:szCs w:val="28"/>
        </w:rPr>
        <w:t>2.  Благоустройство: очистка территории от мусора, озеленение, земляные работы, ремонтные работы дорог и других объектов внешнего благоустройства.</w:t>
      </w:r>
    </w:p>
    <w:p w:rsidR="00571FD2" w:rsidRDefault="00571FD2" w:rsidP="00571FD2">
      <w:pPr>
        <w:jc w:val="both"/>
        <w:rPr>
          <w:sz w:val="28"/>
          <w:szCs w:val="28"/>
        </w:rPr>
      </w:pPr>
      <w:r>
        <w:rPr>
          <w:sz w:val="28"/>
          <w:szCs w:val="28"/>
        </w:rPr>
        <w:t>3.   Погрузочно-разгрузочные работы.</w:t>
      </w:r>
    </w:p>
    <w:p w:rsidR="00571FD2" w:rsidRDefault="00571FD2" w:rsidP="00571FD2">
      <w:pPr>
        <w:jc w:val="both"/>
        <w:rPr>
          <w:sz w:val="28"/>
          <w:szCs w:val="28"/>
        </w:rPr>
      </w:pPr>
      <w:r>
        <w:rPr>
          <w:sz w:val="28"/>
          <w:szCs w:val="28"/>
        </w:rPr>
        <w:t>4. Иные общедоступные виды трудовой деятельности, не требующие предварительной и профессиональной подготовки.</w:t>
      </w:r>
    </w:p>
    <w:p w:rsidR="00571FD2" w:rsidRDefault="00571FD2" w:rsidP="00915FB2">
      <w:pPr>
        <w:rPr>
          <w:sz w:val="28"/>
          <w:szCs w:val="28"/>
        </w:rPr>
      </w:pPr>
    </w:p>
    <w:p w:rsidR="00571FD2" w:rsidRDefault="00571FD2" w:rsidP="00915FB2">
      <w:pPr>
        <w:rPr>
          <w:sz w:val="28"/>
          <w:szCs w:val="28"/>
        </w:rPr>
      </w:pPr>
    </w:p>
    <w:p w:rsidR="00571FD2" w:rsidRDefault="00571FD2" w:rsidP="00915FB2">
      <w:pPr>
        <w:rPr>
          <w:sz w:val="28"/>
          <w:szCs w:val="28"/>
        </w:rPr>
      </w:pPr>
    </w:p>
    <w:p w:rsidR="00571FD2" w:rsidRDefault="00571FD2" w:rsidP="00915FB2">
      <w:pPr>
        <w:rPr>
          <w:sz w:val="28"/>
          <w:szCs w:val="28"/>
        </w:rPr>
      </w:pPr>
    </w:p>
    <w:p w:rsidR="00571FD2" w:rsidRDefault="00571FD2" w:rsidP="00915FB2">
      <w:pPr>
        <w:rPr>
          <w:sz w:val="28"/>
          <w:szCs w:val="28"/>
        </w:rPr>
      </w:pPr>
    </w:p>
    <w:p w:rsidR="00571FD2" w:rsidRDefault="00571FD2" w:rsidP="00915FB2">
      <w:pPr>
        <w:rPr>
          <w:sz w:val="28"/>
          <w:szCs w:val="28"/>
        </w:rPr>
      </w:pPr>
    </w:p>
    <w:p w:rsidR="00915FB2" w:rsidRDefault="00915FB2" w:rsidP="00915FB2">
      <w:pPr>
        <w:rPr>
          <w:sz w:val="28"/>
          <w:szCs w:val="28"/>
        </w:rPr>
      </w:pPr>
    </w:p>
    <w:p w:rsidR="00915FB2" w:rsidRDefault="00915FB2" w:rsidP="00915FB2">
      <w:pPr>
        <w:rPr>
          <w:sz w:val="28"/>
          <w:szCs w:val="28"/>
        </w:rPr>
      </w:pPr>
    </w:p>
    <w:p w:rsidR="00915FB2" w:rsidRDefault="00915FB2" w:rsidP="00915FB2">
      <w:pPr>
        <w:rPr>
          <w:sz w:val="28"/>
          <w:szCs w:val="28"/>
        </w:rPr>
      </w:pPr>
    </w:p>
    <w:p w:rsidR="00915FB2" w:rsidRDefault="00915FB2" w:rsidP="00915F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79F9" w:rsidRDefault="000779F9" w:rsidP="000779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1FD2" w:rsidRDefault="00571FD2" w:rsidP="000779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5FB2" w:rsidRDefault="00915FB2" w:rsidP="000779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1FD2" w:rsidRDefault="00571FD2" w:rsidP="000779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1FD2" w:rsidRDefault="00571FD2" w:rsidP="000779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1FD2" w:rsidRDefault="00571FD2" w:rsidP="000779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69C9" w:rsidRPr="00547E56" w:rsidRDefault="00AD69C9" w:rsidP="00547E56">
      <w:pPr>
        <w:pStyle w:val="ab"/>
        <w:keepNext/>
      </w:pPr>
    </w:p>
    <w:p w:rsidR="00CE64AD" w:rsidRPr="00AE43C5" w:rsidRDefault="00CE64AD" w:rsidP="00CE64AD">
      <w:pPr>
        <w:rPr>
          <w:sz w:val="28"/>
          <w:szCs w:val="28"/>
        </w:rPr>
      </w:pPr>
    </w:p>
    <w:sectPr w:rsidR="00CE64AD" w:rsidRPr="00AE43C5" w:rsidSect="009F46CF">
      <w:headerReference w:type="default" r:id="rId8"/>
      <w:pgSz w:w="11906" w:h="16838" w:code="9"/>
      <w:pgMar w:top="1134" w:right="567" w:bottom="1134" w:left="1134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CF5" w:rsidRDefault="00E75CF5" w:rsidP="00A11586">
      <w:r>
        <w:separator/>
      </w:r>
    </w:p>
  </w:endnote>
  <w:endnote w:type="continuationSeparator" w:id="0">
    <w:p w:rsidR="00E75CF5" w:rsidRDefault="00E75CF5" w:rsidP="00A11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CF5" w:rsidRDefault="00E75CF5" w:rsidP="00A11586">
      <w:r>
        <w:separator/>
      </w:r>
    </w:p>
  </w:footnote>
  <w:footnote w:type="continuationSeparator" w:id="0">
    <w:p w:rsidR="00E75CF5" w:rsidRDefault="00E75CF5" w:rsidP="00A11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6CF" w:rsidRDefault="009F46CF">
    <w:pPr>
      <w:pStyle w:val="af3"/>
    </w:pPr>
  </w:p>
  <w:p w:rsidR="009F46CF" w:rsidRDefault="009F46CF">
    <w:pPr>
      <w:pStyle w:val="af3"/>
    </w:pPr>
  </w:p>
  <w:p w:rsidR="009F46CF" w:rsidRDefault="009F46CF">
    <w:pPr>
      <w:pStyle w:val="af3"/>
    </w:pPr>
  </w:p>
  <w:p w:rsidR="009F46CF" w:rsidRDefault="009F46CF">
    <w:pPr>
      <w:pStyle w:val="af3"/>
    </w:pPr>
  </w:p>
  <w:p w:rsidR="009F46CF" w:rsidRDefault="009F46CF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94C7D6E"/>
    <w:lvl w:ilvl="0">
      <w:start w:val="1"/>
      <w:numFmt w:val="bullet"/>
      <w:pStyle w:val="a"/>
      <w:lvlText w:val="−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</w:abstractNum>
  <w:abstractNum w:abstractNumId="1">
    <w:nsid w:val="FFFFFFFE"/>
    <w:multiLevelType w:val="singleLevel"/>
    <w:tmpl w:val="8280F070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multilevel"/>
    <w:tmpl w:val="E59AD13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4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9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11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2">
    <w:nsid w:val="00BE3229"/>
    <w:multiLevelType w:val="hybridMultilevel"/>
    <w:tmpl w:val="AB6E29E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C000A6"/>
    <w:multiLevelType w:val="hybridMultilevel"/>
    <w:tmpl w:val="79B21B84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2D14E28"/>
    <w:multiLevelType w:val="hybridMultilevel"/>
    <w:tmpl w:val="2542CB9E"/>
    <w:lvl w:ilvl="0" w:tplc="3036EDF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2A6C7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35A3331"/>
    <w:multiLevelType w:val="hybridMultilevel"/>
    <w:tmpl w:val="152C8646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49D3BA3"/>
    <w:multiLevelType w:val="hybridMultilevel"/>
    <w:tmpl w:val="D952D484"/>
    <w:lvl w:ilvl="0" w:tplc="ED183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0507082E"/>
    <w:multiLevelType w:val="hybridMultilevel"/>
    <w:tmpl w:val="F3CEF1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56E7CBE"/>
    <w:multiLevelType w:val="hybridMultilevel"/>
    <w:tmpl w:val="A86CBCBA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1B2AAC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064F428F"/>
    <w:multiLevelType w:val="hybridMultilevel"/>
    <w:tmpl w:val="B3EE49C4"/>
    <w:lvl w:ilvl="0" w:tplc="506EDF86">
      <w:start w:val="1"/>
      <w:numFmt w:val="decimal"/>
      <w:lvlText w:val="%1."/>
      <w:lvlJc w:val="left"/>
      <w:pPr>
        <w:tabs>
          <w:tab w:val="num" w:pos="929"/>
        </w:tabs>
        <w:ind w:left="929" w:hanging="360"/>
      </w:pPr>
      <w:rPr>
        <w:rFonts w:hint="default"/>
      </w:rPr>
    </w:lvl>
    <w:lvl w:ilvl="1" w:tplc="CAC80966">
      <w:numFmt w:val="none"/>
      <w:lvlText w:val=""/>
      <w:lvlJc w:val="left"/>
      <w:pPr>
        <w:tabs>
          <w:tab w:val="num" w:pos="360"/>
        </w:tabs>
      </w:pPr>
    </w:lvl>
    <w:lvl w:ilvl="2" w:tplc="CBC86A28">
      <w:numFmt w:val="none"/>
      <w:lvlText w:val=""/>
      <w:lvlJc w:val="left"/>
      <w:pPr>
        <w:tabs>
          <w:tab w:val="num" w:pos="360"/>
        </w:tabs>
      </w:pPr>
    </w:lvl>
    <w:lvl w:ilvl="3" w:tplc="F9365000">
      <w:numFmt w:val="none"/>
      <w:lvlText w:val=""/>
      <w:lvlJc w:val="left"/>
      <w:pPr>
        <w:tabs>
          <w:tab w:val="num" w:pos="360"/>
        </w:tabs>
      </w:pPr>
    </w:lvl>
    <w:lvl w:ilvl="4" w:tplc="896C5FFE">
      <w:numFmt w:val="none"/>
      <w:lvlText w:val=""/>
      <w:lvlJc w:val="left"/>
      <w:pPr>
        <w:tabs>
          <w:tab w:val="num" w:pos="360"/>
        </w:tabs>
      </w:pPr>
    </w:lvl>
    <w:lvl w:ilvl="5" w:tplc="F00C90F8">
      <w:numFmt w:val="none"/>
      <w:lvlText w:val=""/>
      <w:lvlJc w:val="left"/>
      <w:pPr>
        <w:tabs>
          <w:tab w:val="num" w:pos="360"/>
        </w:tabs>
      </w:pPr>
    </w:lvl>
    <w:lvl w:ilvl="6" w:tplc="27DEED1E">
      <w:numFmt w:val="none"/>
      <w:lvlText w:val=""/>
      <w:lvlJc w:val="left"/>
      <w:pPr>
        <w:tabs>
          <w:tab w:val="num" w:pos="360"/>
        </w:tabs>
      </w:pPr>
    </w:lvl>
    <w:lvl w:ilvl="7" w:tplc="5144128A">
      <w:numFmt w:val="none"/>
      <w:lvlText w:val=""/>
      <w:lvlJc w:val="left"/>
      <w:pPr>
        <w:tabs>
          <w:tab w:val="num" w:pos="360"/>
        </w:tabs>
      </w:pPr>
    </w:lvl>
    <w:lvl w:ilvl="8" w:tplc="839A387C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06674D2E"/>
    <w:multiLevelType w:val="hybridMultilevel"/>
    <w:tmpl w:val="4946581C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06E828E0"/>
    <w:multiLevelType w:val="hybridMultilevel"/>
    <w:tmpl w:val="50B48DAC"/>
    <w:lvl w:ilvl="0" w:tplc="616A9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B98C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A02E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63697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6167F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01A1D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AE5F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21EBE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A6C0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084914B5"/>
    <w:multiLevelType w:val="hybridMultilevel"/>
    <w:tmpl w:val="3DAC59A2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08C52D15"/>
    <w:multiLevelType w:val="hybridMultilevel"/>
    <w:tmpl w:val="76F03596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4">
    <w:nsid w:val="095C478C"/>
    <w:multiLevelType w:val="hybridMultilevel"/>
    <w:tmpl w:val="1DCA3C90"/>
    <w:lvl w:ilvl="0" w:tplc="09E024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54"/>
        </w:tabs>
        <w:ind w:left="30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0FB11D72"/>
    <w:multiLevelType w:val="singleLevel"/>
    <w:tmpl w:val="CF160576"/>
    <w:lvl w:ilvl="0">
      <w:start w:val="10"/>
      <w:numFmt w:val="decimal"/>
      <w:lvlText w:val="3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6">
    <w:nsid w:val="106A6329"/>
    <w:multiLevelType w:val="hybridMultilevel"/>
    <w:tmpl w:val="EA2C47FC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127674F7"/>
    <w:multiLevelType w:val="hybridMultilevel"/>
    <w:tmpl w:val="8988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2B97E74"/>
    <w:multiLevelType w:val="hybridMultilevel"/>
    <w:tmpl w:val="1AF8EE56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154C391C"/>
    <w:multiLevelType w:val="hybridMultilevel"/>
    <w:tmpl w:val="6CB62438"/>
    <w:lvl w:ilvl="0" w:tplc="BA087C18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cs="Wingdings" w:hint="default"/>
      </w:rPr>
    </w:lvl>
  </w:abstractNum>
  <w:abstractNum w:abstractNumId="30">
    <w:nsid w:val="17BF326E"/>
    <w:multiLevelType w:val="hybridMultilevel"/>
    <w:tmpl w:val="A1B8B43A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1B0F38F6"/>
    <w:multiLevelType w:val="hybridMultilevel"/>
    <w:tmpl w:val="464435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CEE7E98"/>
    <w:multiLevelType w:val="hybridMultilevel"/>
    <w:tmpl w:val="E156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DF044A3"/>
    <w:multiLevelType w:val="hybridMultilevel"/>
    <w:tmpl w:val="B54C9F90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1E6B13CB"/>
    <w:multiLevelType w:val="hybridMultilevel"/>
    <w:tmpl w:val="09C07930"/>
    <w:lvl w:ilvl="0" w:tplc="AC2A6C7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208B2798"/>
    <w:multiLevelType w:val="hybridMultilevel"/>
    <w:tmpl w:val="FC1EAC7E"/>
    <w:lvl w:ilvl="0" w:tplc="B5E0DF88">
      <w:start w:val="1"/>
      <w:numFmt w:val="decimal"/>
      <w:lvlText w:val="%1."/>
      <w:lvlJc w:val="left"/>
      <w:pPr>
        <w:ind w:left="10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6">
    <w:nsid w:val="21736034"/>
    <w:multiLevelType w:val="singleLevel"/>
    <w:tmpl w:val="FA2C2A74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7">
    <w:nsid w:val="239C4B0A"/>
    <w:multiLevelType w:val="hybridMultilevel"/>
    <w:tmpl w:val="B600B8A6"/>
    <w:lvl w:ilvl="0" w:tplc="3036EDF4">
      <w:start w:val="1"/>
      <w:numFmt w:val="bullet"/>
      <w:lvlText w:val="-"/>
      <w:lvlJc w:val="left"/>
      <w:pPr>
        <w:ind w:left="36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AC2A6C7E">
      <w:numFmt w:val="bullet"/>
      <w:lvlText w:val="–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8">
    <w:nsid w:val="24493E1F"/>
    <w:multiLevelType w:val="multilevel"/>
    <w:tmpl w:val="85349E34"/>
    <w:lvl w:ilvl="0">
      <w:start w:val="5"/>
      <w:numFmt w:val="decimal"/>
      <w:lvlText w:val="%1."/>
      <w:legacy w:legacy="1" w:legacySpace="0" w:legacyIndent="48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8"/>
      <w:numFmt w:val="decimal"/>
      <w:isLgl/>
      <w:lvlText w:val="%1.%2"/>
      <w:lvlJc w:val="left"/>
      <w:pPr>
        <w:ind w:left="93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6" w:hanging="2160"/>
      </w:pPr>
      <w:rPr>
        <w:rFonts w:hint="default"/>
      </w:rPr>
    </w:lvl>
  </w:abstractNum>
  <w:abstractNum w:abstractNumId="39">
    <w:nsid w:val="24A74C7F"/>
    <w:multiLevelType w:val="hybridMultilevel"/>
    <w:tmpl w:val="CEDA1904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27F80E1B"/>
    <w:multiLevelType w:val="singleLevel"/>
    <w:tmpl w:val="9D32F17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1">
    <w:nsid w:val="28D52BD3"/>
    <w:multiLevelType w:val="hybridMultilevel"/>
    <w:tmpl w:val="17E62102"/>
    <w:lvl w:ilvl="0" w:tplc="7FAC46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751AEC6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ADEE0D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15055F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9DA7F5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40A03F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DAC9CE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7279E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14227C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2A000A7B"/>
    <w:multiLevelType w:val="multilevel"/>
    <w:tmpl w:val="8A008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A232DF0"/>
    <w:multiLevelType w:val="multilevel"/>
    <w:tmpl w:val="682244A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44">
    <w:nsid w:val="2A496873"/>
    <w:multiLevelType w:val="hybridMultilevel"/>
    <w:tmpl w:val="A75E5050"/>
    <w:lvl w:ilvl="0" w:tplc="58E4B160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0BCA9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DA5B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8078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F063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7CA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3AC1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F07B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D47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AA83419"/>
    <w:multiLevelType w:val="hybridMultilevel"/>
    <w:tmpl w:val="E390BCCE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2AF4016B"/>
    <w:multiLevelType w:val="hybridMultilevel"/>
    <w:tmpl w:val="17F4754A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2B17596F"/>
    <w:multiLevelType w:val="hybridMultilevel"/>
    <w:tmpl w:val="7DC68956"/>
    <w:lvl w:ilvl="0" w:tplc="FFFFFFFF">
      <w:start w:val="1"/>
      <w:numFmt w:val="bullet"/>
      <w:lvlText w:val=""/>
      <w:lvlJc w:val="left"/>
      <w:pPr>
        <w:ind w:left="77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8">
    <w:nsid w:val="2B3846B7"/>
    <w:multiLevelType w:val="hybridMultilevel"/>
    <w:tmpl w:val="0590D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2B742A7D"/>
    <w:multiLevelType w:val="hybridMultilevel"/>
    <w:tmpl w:val="8EDC18EE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2BC569E1"/>
    <w:multiLevelType w:val="hybridMultilevel"/>
    <w:tmpl w:val="69A8E40E"/>
    <w:lvl w:ilvl="0" w:tplc="BA087C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>
    <w:nsid w:val="2C377F78"/>
    <w:multiLevelType w:val="hybridMultilevel"/>
    <w:tmpl w:val="FA2ACF4C"/>
    <w:lvl w:ilvl="0" w:tplc="108C10A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CCC3AAA"/>
    <w:multiLevelType w:val="hybridMultilevel"/>
    <w:tmpl w:val="C9A2E68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E32748F"/>
    <w:multiLevelType w:val="hybridMultilevel"/>
    <w:tmpl w:val="C5B41106"/>
    <w:lvl w:ilvl="0" w:tplc="AC2A6C7E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2E4B310B"/>
    <w:multiLevelType w:val="hybridMultilevel"/>
    <w:tmpl w:val="600E70D4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2EA24218"/>
    <w:multiLevelType w:val="hybridMultilevel"/>
    <w:tmpl w:val="B840E298"/>
    <w:lvl w:ilvl="0" w:tplc="108C10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6">
    <w:nsid w:val="2F283BF3"/>
    <w:multiLevelType w:val="hybridMultilevel"/>
    <w:tmpl w:val="0F744892"/>
    <w:lvl w:ilvl="0" w:tplc="0419000F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A01A9F"/>
    <w:multiLevelType w:val="hybridMultilevel"/>
    <w:tmpl w:val="DBB42CB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1FE113D"/>
    <w:multiLevelType w:val="singleLevel"/>
    <w:tmpl w:val="4A82EAF2"/>
    <w:lvl w:ilvl="0">
      <w:start w:val="2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9">
    <w:nsid w:val="337D0433"/>
    <w:multiLevelType w:val="multilevel"/>
    <w:tmpl w:val="B3EE2FB0"/>
    <w:lvl w:ilvl="0">
      <w:start w:val="1"/>
      <w:numFmt w:val="bullet"/>
      <w:pStyle w:val="1"/>
      <w:lvlText w:val=""/>
      <w:lvlJc w:val="left"/>
      <w:pPr>
        <w:tabs>
          <w:tab w:val="num" w:pos="1427"/>
        </w:tabs>
        <w:ind w:left="1427" w:hanging="576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9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0">
    <w:nsid w:val="33B265E8"/>
    <w:multiLevelType w:val="hybridMultilevel"/>
    <w:tmpl w:val="F84866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 CYR" w:eastAsia="Times New Roman" w:hAnsi="Times New Roman CYR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5860917"/>
    <w:multiLevelType w:val="singleLevel"/>
    <w:tmpl w:val="F4ECC7F8"/>
    <w:lvl w:ilvl="0">
      <w:start w:val="6"/>
      <w:numFmt w:val="decimal"/>
      <w:lvlText w:val="3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62">
    <w:nsid w:val="35873CA1"/>
    <w:multiLevelType w:val="hybridMultilevel"/>
    <w:tmpl w:val="56C092F4"/>
    <w:lvl w:ilvl="0" w:tplc="E5A228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3BBAAF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D447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4E7E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E8BC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00CA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4861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4AAD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4CE4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6C27308"/>
    <w:multiLevelType w:val="hybridMultilevel"/>
    <w:tmpl w:val="978691AC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382061A7"/>
    <w:multiLevelType w:val="hybridMultilevel"/>
    <w:tmpl w:val="88B61C0E"/>
    <w:lvl w:ilvl="0" w:tplc="108C10A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39646A58"/>
    <w:multiLevelType w:val="singleLevel"/>
    <w:tmpl w:val="0262ADFE"/>
    <w:lvl w:ilvl="0">
      <w:start w:val="4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66">
    <w:nsid w:val="39844ABE"/>
    <w:multiLevelType w:val="singleLevel"/>
    <w:tmpl w:val="5866AA3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7">
    <w:nsid w:val="3A4121F3"/>
    <w:multiLevelType w:val="hybridMultilevel"/>
    <w:tmpl w:val="1916C84E"/>
    <w:lvl w:ilvl="0" w:tplc="E096821C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6D8FD2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B3AED3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EE6E13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9380BD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3F8413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EE46AC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EF2945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D62A91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401D48A5"/>
    <w:multiLevelType w:val="hybridMultilevel"/>
    <w:tmpl w:val="0F6ACC14"/>
    <w:lvl w:ilvl="0" w:tplc="9F3086A2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9">
    <w:nsid w:val="45133E16"/>
    <w:multiLevelType w:val="hybridMultilevel"/>
    <w:tmpl w:val="2B76DA40"/>
    <w:lvl w:ilvl="0" w:tplc="AC2A6C7E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452E442A"/>
    <w:multiLevelType w:val="hybridMultilevel"/>
    <w:tmpl w:val="6DA0EC5C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458E1307"/>
    <w:multiLevelType w:val="hybridMultilevel"/>
    <w:tmpl w:val="C74EAC3A"/>
    <w:lvl w:ilvl="0" w:tplc="108C10AE"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2">
    <w:nsid w:val="459A6135"/>
    <w:multiLevelType w:val="hybridMultilevel"/>
    <w:tmpl w:val="F4F88986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AC2A6C7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45D53CBC"/>
    <w:multiLevelType w:val="singleLevel"/>
    <w:tmpl w:val="80FE2C1E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74">
    <w:nsid w:val="47C922E1"/>
    <w:multiLevelType w:val="hybridMultilevel"/>
    <w:tmpl w:val="76FACE84"/>
    <w:lvl w:ilvl="0" w:tplc="07A231D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850F7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A4D4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5E84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44F4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5A7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DC70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E67B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1A67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83A2D9C"/>
    <w:multiLevelType w:val="singleLevel"/>
    <w:tmpl w:val="EE68BBBC"/>
    <w:lvl w:ilvl="0">
      <w:start w:val="1"/>
      <w:numFmt w:val="decimal"/>
      <w:lvlText w:val="3.1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76">
    <w:nsid w:val="487C100B"/>
    <w:multiLevelType w:val="hybridMultilevel"/>
    <w:tmpl w:val="1EBA294A"/>
    <w:lvl w:ilvl="0" w:tplc="9CD87F0A"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1CD43C06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ADEBA8A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2E83C54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BB3A30B2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72C46B7C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A3AD388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96B4E584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BC50DB0A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7">
    <w:nsid w:val="49545258"/>
    <w:multiLevelType w:val="hybridMultilevel"/>
    <w:tmpl w:val="A594B724"/>
    <w:lvl w:ilvl="0" w:tplc="9F3086A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49806E9C"/>
    <w:multiLevelType w:val="hybridMultilevel"/>
    <w:tmpl w:val="69626928"/>
    <w:lvl w:ilvl="0" w:tplc="F61C13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A11334C"/>
    <w:multiLevelType w:val="hybridMultilevel"/>
    <w:tmpl w:val="66206DBE"/>
    <w:lvl w:ilvl="0" w:tplc="9C3E767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4A960F98"/>
    <w:multiLevelType w:val="hybridMultilevel"/>
    <w:tmpl w:val="BEDC99DC"/>
    <w:lvl w:ilvl="0" w:tplc="612AE8E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1">
    <w:nsid w:val="4ADD44EC"/>
    <w:multiLevelType w:val="hybridMultilevel"/>
    <w:tmpl w:val="9E7EC054"/>
    <w:lvl w:ilvl="0" w:tplc="F61C13E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AE56EB8"/>
    <w:multiLevelType w:val="hybridMultilevel"/>
    <w:tmpl w:val="CC709D7E"/>
    <w:lvl w:ilvl="0" w:tplc="9F3086A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4B651771"/>
    <w:multiLevelType w:val="hybridMultilevel"/>
    <w:tmpl w:val="E0F25A60"/>
    <w:lvl w:ilvl="0" w:tplc="AC2A6C7E"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4">
    <w:nsid w:val="4C2975A1"/>
    <w:multiLevelType w:val="hybridMultilevel"/>
    <w:tmpl w:val="06344D36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>
    <w:nsid w:val="4D157150"/>
    <w:multiLevelType w:val="hybridMultilevel"/>
    <w:tmpl w:val="CD0CEF4C"/>
    <w:lvl w:ilvl="0" w:tplc="108C10AE">
      <w:start w:val="1"/>
      <w:numFmt w:val="decimal"/>
      <w:lvlText w:val="%1."/>
      <w:lvlJc w:val="left"/>
      <w:pPr>
        <w:ind w:left="898" w:hanging="360"/>
      </w:pPr>
      <w:rPr>
        <w:rFonts w:hint="default"/>
        <w:color w:val="000000"/>
        <w:sz w:val="28"/>
        <w:szCs w:val="28"/>
      </w:rPr>
    </w:lvl>
    <w:lvl w:ilvl="1" w:tplc="04190003" w:tentative="1">
      <w:start w:val="1"/>
      <w:numFmt w:val="lowerLetter"/>
      <w:lvlText w:val="%2."/>
      <w:lvlJc w:val="left"/>
      <w:pPr>
        <w:ind w:left="1618" w:hanging="360"/>
      </w:pPr>
    </w:lvl>
    <w:lvl w:ilvl="2" w:tplc="04190005" w:tentative="1">
      <w:start w:val="1"/>
      <w:numFmt w:val="lowerRoman"/>
      <w:lvlText w:val="%3."/>
      <w:lvlJc w:val="right"/>
      <w:pPr>
        <w:ind w:left="2338" w:hanging="180"/>
      </w:pPr>
    </w:lvl>
    <w:lvl w:ilvl="3" w:tplc="04190001" w:tentative="1">
      <w:start w:val="1"/>
      <w:numFmt w:val="decimal"/>
      <w:lvlText w:val="%4."/>
      <w:lvlJc w:val="left"/>
      <w:pPr>
        <w:ind w:left="3058" w:hanging="360"/>
      </w:pPr>
    </w:lvl>
    <w:lvl w:ilvl="4" w:tplc="04190003" w:tentative="1">
      <w:start w:val="1"/>
      <w:numFmt w:val="lowerLetter"/>
      <w:lvlText w:val="%5."/>
      <w:lvlJc w:val="left"/>
      <w:pPr>
        <w:ind w:left="3778" w:hanging="360"/>
      </w:pPr>
    </w:lvl>
    <w:lvl w:ilvl="5" w:tplc="04190005" w:tentative="1">
      <w:start w:val="1"/>
      <w:numFmt w:val="lowerRoman"/>
      <w:lvlText w:val="%6."/>
      <w:lvlJc w:val="right"/>
      <w:pPr>
        <w:ind w:left="4498" w:hanging="180"/>
      </w:pPr>
    </w:lvl>
    <w:lvl w:ilvl="6" w:tplc="04190001" w:tentative="1">
      <w:start w:val="1"/>
      <w:numFmt w:val="decimal"/>
      <w:lvlText w:val="%7."/>
      <w:lvlJc w:val="left"/>
      <w:pPr>
        <w:ind w:left="5218" w:hanging="360"/>
      </w:pPr>
    </w:lvl>
    <w:lvl w:ilvl="7" w:tplc="04190003" w:tentative="1">
      <w:start w:val="1"/>
      <w:numFmt w:val="lowerLetter"/>
      <w:lvlText w:val="%8."/>
      <w:lvlJc w:val="left"/>
      <w:pPr>
        <w:ind w:left="5938" w:hanging="360"/>
      </w:pPr>
    </w:lvl>
    <w:lvl w:ilvl="8" w:tplc="04190005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86">
    <w:nsid w:val="4D9D4095"/>
    <w:multiLevelType w:val="hybridMultilevel"/>
    <w:tmpl w:val="978C620E"/>
    <w:lvl w:ilvl="0" w:tplc="54A8059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9244E7A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9805C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8ACC27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C66345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FC08FE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105E7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74ECA0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CEE830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>
    <w:nsid w:val="544644E6"/>
    <w:multiLevelType w:val="singleLevel"/>
    <w:tmpl w:val="B8AC5222"/>
    <w:lvl w:ilvl="0">
      <w:start w:val="2"/>
      <w:numFmt w:val="decimal"/>
      <w:lvlText w:val="3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88">
    <w:nsid w:val="545922C7"/>
    <w:multiLevelType w:val="hybridMultilevel"/>
    <w:tmpl w:val="0FB60A76"/>
    <w:lvl w:ilvl="0" w:tplc="31923572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</w:rPr>
    </w:lvl>
    <w:lvl w:ilvl="1" w:tplc="A1803E3C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2" w:tplc="EA44E740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cs="Wingdings" w:hint="default"/>
      </w:rPr>
    </w:lvl>
    <w:lvl w:ilvl="3" w:tplc="058E7FF4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cs="Symbol" w:hint="default"/>
      </w:rPr>
    </w:lvl>
    <w:lvl w:ilvl="4" w:tplc="20EAF9EA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5" w:tplc="4FD6566E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cs="Wingdings" w:hint="default"/>
      </w:rPr>
    </w:lvl>
    <w:lvl w:ilvl="6" w:tplc="4CB066AC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cs="Symbol" w:hint="default"/>
      </w:rPr>
    </w:lvl>
    <w:lvl w:ilvl="7" w:tplc="3CB457EE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Courier New" w:hint="default"/>
      </w:rPr>
    </w:lvl>
    <w:lvl w:ilvl="8" w:tplc="AD4E0D7A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cs="Wingdings" w:hint="default"/>
      </w:rPr>
    </w:lvl>
  </w:abstractNum>
  <w:abstractNum w:abstractNumId="89">
    <w:nsid w:val="550B48CB"/>
    <w:multiLevelType w:val="hybridMultilevel"/>
    <w:tmpl w:val="93FE1636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>
    <w:nsid w:val="56C762A2"/>
    <w:multiLevelType w:val="singleLevel"/>
    <w:tmpl w:val="56AA3050"/>
    <w:lvl w:ilvl="0">
      <w:start w:val="3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1">
    <w:nsid w:val="57D00710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2">
    <w:nsid w:val="594023ED"/>
    <w:multiLevelType w:val="hybridMultilevel"/>
    <w:tmpl w:val="CF600D92"/>
    <w:lvl w:ilvl="0" w:tplc="99DAE2B2"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4AD683B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0CC4C3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64C70F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284488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2D8443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D669F4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B26E8B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DC66DA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>
    <w:nsid w:val="5A8903E8"/>
    <w:multiLevelType w:val="singleLevel"/>
    <w:tmpl w:val="0256DB38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94">
    <w:nsid w:val="5B191CEB"/>
    <w:multiLevelType w:val="hybridMultilevel"/>
    <w:tmpl w:val="EB2EF972"/>
    <w:lvl w:ilvl="0" w:tplc="9F3086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5BF63E48"/>
    <w:multiLevelType w:val="hybridMultilevel"/>
    <w:tmpl w:val="13E48184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96">
    <w:nsid w:val="5BFD3731"/>
    <w:multiLevelType w:val="hybridMultilevel"/>
    <w:tmpl w:val="D89EDFB4"/>
    <w:lvl w:ilvl="0" w:tplc="23969B46"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19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5E582E4B"/>
    <w:multiLevelType w:val="singleLevel"/>
    <w:tmpl w:val="6B90CFAE"/>
    <w:lvl w:ilvl="0">
      <w:start w:val="2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98">
    <w:nsid w:val="5E8C7B9A"/>
    <w:multiLevelType w:val="hybridMultilevel"/>
    <w:tmpl w:val="45F669EE"/>
    <w:lvl w:ilvl="0" w:tplc="DCE85DFC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cs="Symbol" w:hint="default"/>
      </w:rPr>
    </w:lvl>
    <w:lvl w:ilvl="1" w:tplc="E62496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4606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E8A7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12E00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B800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BA0D8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C5C87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BC26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9">
    <w:nsid w:val="5F980770"/>
    <w:multiLevelType w:val="hybridMultilevel"/>
    <w:tmpl w:val="1D268F8C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>
    <w:nsid w:val="631B3CD9"/>
    <w:multiLevelType w:val="hybridMultilevel"/>
    <w:tmpl w:val="9DD80330"/>
    <w:lvl w:ilvl="0" w:tplc="BA087C1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3994276"/>
    <w:multiLevelType w:val="hybridMultilevel"/>
    <w:tmpl w:val="F84866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 CYR" w:eastAsia="Times New Roman" w:hAnsi="Times New Roman CYR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4333693"/>
    <w:multiLevelType w:val="singleLevel"/>
    <w:tmpl w:val="CA6C3BB6"/>
    <w:lvl w:ilvl="0">
      <w:start w:val="1"/>
      <w:numFmt w:val="decimal"/>
      <w:lvlText w:val="5.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103">
    <w:nsid w:val="651E6DB4"/>
    <w:multiLevelType w:val="hybridMultilevel"/>
    <w:tmpl w:val="2C3079A8"/>
    <w:lvl w:ilvl="0" w:tplc="5E10259A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CA1C396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EBCEEAC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67CC78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AEA126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B4E440C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EA24F06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81897EA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67D26A10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4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5">
    <w:nsid w:val="68DE5975"/>
    <w:multiLevelType w:val="hybridMultilevel"/>
    <w:tmpl w:val="4EC8C062"/>
    <w:lvl w:ilvl="0" w:tplc="789EB7A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186446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C7E378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2AE47C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7EA977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688992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A102C5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FA8796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E7643D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>
    <w:nsid w:val="69A82D9C"/>
    <w:multiLevelType w:val="singleLevel"/>
    <w:tmpl w:val="94BED438"/>
    <w:lvl w:ilvl="0">
      <w:start w:val="13"/>
      <w:numFmt w:val="decimal"/>
      <w:lvlText w:val="3.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07">
    <w:nsid w:val="69C61A4B"/>
    <w:multiLevelType w:val="hybridMultilevel"/>
    <w:tmpl w:val="8988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69E83136"/>
    <w:multiLevelType w:val="hybridMultilevel"/>
    <w:tmpl w:val="655CE290"/>
    <w:lvl w:ilvl="0" w:tplc="9EBE465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D6FAF3E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7AC938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62A2FE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066996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0700AD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3CA1E2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94CCE0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61A3B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>
    <w:nsid w:val="6A145901"/>
    <w:multiLevelType w:val="hybridMultilevel"/>
    <w:tmpl w:val="A1E8AA76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>
    <w:nsid w:val="6B9A3842"/>
    <w:multiLevelType w:val="hybridMultilevel"/>
    <w:tmpl w:val="3D30AF9A"/>
    <w:lvl w:ilvl="0" w:tplc="2A8EFDF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81C02230">
      <w:numFmt w:val="none"/>
      <w:lvlText w:val=""/>
      <w:lvlJc w:val="left"/>
      <w:pPr>
        <w:tabs>
          <w:tab w:val="num" w:pos="360"/>
        </w:tabs>
      </w:pPr>
    </w:lvl>
    <w:lvl w:ilvl="2" w:tplc="DD00D1B8">
      <w:numFmt w:val="none"/>
      <w:lvlText w:val=""/>
      <w:lvlJc w:val="left"/>
      <w:pPr>
        <w:tabs>
          <w:tab w:val="num" w:pos="360"/>
        </w:tabs>
      </w:pPr>
    </w:lvl>
    <w:lvl w:ilvl="3" w:tplc="2976E5E4">
      <w:numFmt w:val="none"/>
      <w:lvlText w:val=""/>
      <w:lvlJc w:val="left"/>
      <w:pPr>
        <w:tabs>
          <w:tab w:val="num" w:pos="360"/>
        </w:tabs>
      </w:pPr>
    </w:lvl>
    <w:lvl w:ilvl="4" w:tplc="11E2866A">
      <w:numFmt w:val="none"/>
      <w:lvlText w:val=""/>
      <w:lvlJc w:val="left"/>
      <w:pPr>
        <w:tabs>
          <w:tab w:val="num" w:pos="360"/>
        </w:tabs>
      </w:pPr>
    </w:lvl>
    <w:lvl w:ilvl="5" w:tplc="FCAE3958">
      <w:numFmt w:val="none"/>
      <w:lvlText w:val=""/>
      <w:lvlJc w:val="left"/>
      <w:pPr>
        <w:tabs>
          <w:tab w:val="num" w:pos="360"/>
        </w:tabs>
      </w:pPr>
    </w:lvl>
    <w:lvl w:ilvl="6" w:tplc="5E1E1188">
      <w:numFmt w:val="none"/>
      <w:lvlText w:val=""/>
      <w:lvlJc w:val="left"/>
      <w:pPr>
        <w:tabs>
          <w:tab w:val="num" w:pos="360"/>
        </w:tabs>
      </w:pPr>
    </w:lvl>
    <w:lvl w:ilvl="7" w:tplc="F5EE4F2A">
      <w:numFmt w:val="none"/>
      <w:lvlText w:val=""/>
      <w:lvlJc w:val="left"/>
      <w:pPr>
        <w:tabs>
          <w:tab w:val="num" w:pos="360"/>
        </w:tabs>
      </w:pPr>
    </w:lvl>
    <w:lvl w:ilvl="8" w:tplc="8124C6A4">
      <w:numFmt w:val="none"/>
      <w:lvlText w:val=""/>
      <w:lvlJc w:val="left"/>
      <w:pPr>
        <w:tabs>
          <w:tab w:val="num" w:pos="360"/>
        </w:tabs>
      </w:pPr>
    </w:lvl>
  </w:abstractNum>
  <w:abstractNum w:abstractNumId="111">
    <w:nsid w:val="6BAA32A0"/>
    <w:multiLevelType w:val="hybridMultilevel"/>
    <w:tmpl w:val="C608DEC8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>
    <w:nsid w:val="6C1E1C21"/>
    <w:multiLevelType w:val="hybridMultilevel"/>
    <w:tmpl w:val="8788176A"/>
    <w:lvl w:ilvl="0" w:tplc="108C10A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>
    <w:nsid w:val="6C751A1C"/>
    <w:multiLevelType w:val="hybridMultilevel"/>
    <w:tmpl w:val="F3AC9D8A"/>
    <w:lvl w:ilvl="0" w:tplc="AC2A6C7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EAC0482"/>
    <w:multiLevelType w:val="multilevel"/>
    <w:tmpl w:val="E59AD13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115">
    <w:nsid w:val="6EB03169"/>
    <w:multiLevelType w:val="hybridMultilevel"/>
    <w:tmpl w:val="D3980B9C"/>
    <w:lvl w:ilvl="0" w:tplc="C206F03E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C4C952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FC2A58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277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34C2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9AD7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482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E2F3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C238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F0C6DAC"/>
    <w:multiLevelType w:val="singleLevel"/>
    <w:tmpl w:val="46A0ECD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7">
    <w:nsid w:val="70147040"/>
    <w:multiLevelType w:val="hybridMultilevel"/>
    <w:tmpl w:val="1284B5AA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>
    <w:nsid w:val="711B5BB7"/>
    <w:multiLevelType w:val="hybridMultilevel"/>
    <w:tmpl w:val="66949762"/>
    <w:lvl w:ilvl="0" w:tplc="108C10AE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cs="Wingdings" w:hint="default"/>
      </w:rPr>
    </w:lvl>
  </w:abstractNum>
  <w:abstractNum w:abstractNumId="119">
    <w:nsid w:val="728B151F"/>
    <w:multiLevelType w:val="hybridMultilevel"/>
    <w:tmpl w:val="D3C4AB5C"/>
    <w:lvl w:ilvl="0" w:tplc="BA087C18"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0">
    <w:nsid w:val="73C10BEF"/>
    <w:multiLevelType w:val="hybridMultilevel"/>
    <w:tmpl w:val="F2ECCDD6"/>
    <w:lvl w:ilvl="0" w:tplc="9F3086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>
    <w:nsid w:val="74F11389"/>
    <w:multiLevelType w:val="hybridMultilevel"/>
    <w:tmpl w:val="58FC0EE2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2">
    <w:nsid w:val="76086A2C"/>
    <w:multiLevelType w:val="hybridMultilevel"/>
    <w:tmpl w:val="7F5417F6"/>
    <w:lvl w:ilvl="0" w:tplc="F61C1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60B5603"/>
    <w:multiLevelType w:val="hybridMultilevel"/>
    <w:tmpl w:val="DF265758"/>
    <w:lvl w:ilvl="0" w:tplc="0419000F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>
    <w:nsid w:val="767E205F"/>
    <w:multiLevelType w:val="hybridMultilevel"/>
    <w:tmpl w:val="260E30E4"/>
    <w:lvl w:ilvl="0" w:tplc="108C10A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9492861"/>
    <w:multiLevelType w:val="hybridMultilevel"/>
    <w:tmpl w:val="981C0EC6"/>
    <w:lvl w:ilvl="0" w:tplc="AC2A6C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6">
    <w:nsid w:val="7B7A41E4"/>
    <w:multiLevelType w:val="singleLevel"/>
    <w:tmpl w:val="0E089C20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7">
    <w:nsid w:val="7D404EB4"/>
    <w:multiLevelType w:val="multilevel"/>
    <w:tmpl w:val="A2422E1C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"/>
      <w:lvlJc w:val="left"/>
      <w:pPr>
        <w:ind w:left="2227" w:hanging="13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4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41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48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16" w:hanging="2160"/>
      </w:pPr>
      <w:rPr>
        <w:rFonts w:hint="default"/>
      </w:rPr>
    </w:lvl>
  </w:abstractNum>
  <w:abstractNum w:abstractNumId="128">
    <w:nsid w:val="7EDA3AA1"/>
    <w:multiLevelType w:val="hybridMultilevel"/>
    <w:tmpl w:val="D9981E26"/>
    <w:lvl w:ilvl="0" w:tplc="6CE038D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E76CA27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AB8C74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A987E6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1D6B39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90BAC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E5CC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D92289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7DE386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5"/>
    </w:lvlOverride>
  </w:num>
  <w:num w:numId="2">
    <w:abstractNumId w:val="90"/>
  </w:num>
  <w:num w:numId="3">
    <w:abstractNumId w:val="97"/>
  </w:num>
  <w:num w:numId="4">
    <w:abstractNumId w:val="85"/>
  </w:num>
  <w:num w:numId="5">
    <w:abstractNumId w:val="65"/>
  </w:num>
  <w:num w:numId="6">
    <w:abstractNumId w:val="75"/>
  </w:num>
  <w:num w:numId="7">
    <w:abstractNumId w:val="87"/>
  </w:num>
  <w:num w:numId="8">
    <w:abstractNumId w:val="61"/>
  </w:num>
  <w:num w:numId="9">
    <w:abstractNumId w:val="25"/>
  </w:num>
  <w:num w:numId="10">
    <w:abstractNumId w:val="106"/>
  </w:num>
  <w:num w:numId="11">
    <w:abstractNumId w:val="43"/>
  </w:num>
  <w:num w:numId="12">
    <w:abstractNumId w:val="127"/>
  </w:num>
  <w:num w:numId="13">
    <w:abstractNumId w:val="1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3"/>
  </w:num>
  <w:num w:numId="15">
    <w:abstractNumId w:val="66"/>
  </w:num>
  <w:num w:numId="16">
    <w:abstractNumId w:val="1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0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10"/>
  </w:num>
  <w:num w:numId="26">
    <w:abstractNumId w:val="11"/>
  </w:num>
  <w:num w:numId="27">
    <w:abstractNumId w:val="58"/>
  </w:num>
  <w:num w:numId="28">
    <w:abstractNumId w:val="40"/>
  </w:num>
  <w:num w:numId="29">
    <w:abstractNumId w:val="36"/>
  </w:num>
  <w:num w:numId="30">
    <w:abstractNumId w:val="126"/>
  </w:num>
  <w:num w:numId="31">
    <w:abstractNumId w:val="19"/>
  </w:num>
  <w:num w:numId="32">
    <w:abstractNumId w:val="104"/>
  </w:num>
  <w:num w:numId="33">
    <w:abstractNumId w:val="16"/>
  </w:num>
  <w:num w:numId="34">
    <w:abstractNumId w:val="55"/>
  </w:num>
  <w:num w:numId="35">
    <w:abstractNumId w:val="2"/>
  </w:num>
  <w:num w:numId="36">
    <w:abstractNumId w:val="114"/>
  </w:num>
  <w:num w:numId="37">
    <w:abstractNumId w:val="122"/>
  </w:num>
  <w:num w:numId="38">
    <w:abstractNumId w:val="56"/>
  </w:num>
  <w:num w:numId="39">
    <w:abstractNumId w:val="118"/>
  </w:num>
  <w:num w:numId="40">
    <w:abstractNumId w:val="29"/>
  </w:num>
  <w:num w:numId="41">
    <w:abstractNumId w:val="115"/>
  </w:num>
  <w:num w:numId="42">
    <w:abstractNumId w:val="100"/>
  </w:num>
  <w:num w:numId="43">
    <w:abstractNumId w:val="113"/>
  </w:num>
  <w:num w:numId="44">
    <w:abstractNumId w:val="44"/>
  </w:num>
  <w:num w:numId="45">
    <w:abstractNumId w:val="96"/>
  </w:num>
  <w:num w:numId="46">
    <w:abstractNumId w:val="92"/>
  </w:num>
  <w:num w:numId="47">
    <w:abstractNumId w:val="71"/>
  </w:num>
  <w:num w:numId="48">
    <w:abstractNumId w:val="28"/>
  </w:num>
  <w:num w:numId="49">
    <w:abstractNumId w:val="98"/>
  </w:num>
  <w:num w:numId="50">
    <w:abstractNumId w:val="20"/>
  </w:num>
  <w:num w:numId="51">
    <w:abstractNumId w:val="53"/>
  </w:num>
  <w:num w:numId="52">
    <w:abstractNumId w:val="77"/>
  </w:num>
  <w:num w:numId="53">
    <w:abstractNumId w:val="112"/>
  </w:num>
  <w:num w:numId="54">
    <w:abstractNumId w:val="121"/>
  </w:num>
  <w:num w:numId="55">
    <w:abstractNumId w:val="108"/>
  </w:num>
  <w:num w:numId="56">
    <w:abstractNumId w:val="109"/>
  </w:num>
  <w:num w:numId="57">
    <w:abstractNumId w:val="125"/>
  </w:num>
  <w:num w:numId="58">
    <w:abstractNumId w:val="50"/>
  </w:num>
  <w:num w:numId="59">
    <w:abstractNumId w:val="78"/>
  </w:num>
  <w:num w:numId="60">
    <w:abstractNumId w:val="26"/>
  </w:num>
  <w:num w:numId="61">
    <w:abstractNumId w:val="41"/>
  </w:num>
  <w:num w:numId="62">
    <w:abstractNumId w:val="111"/>
  </w:num>
  <w:num w:numId="63">
    <w:abstractNumId w:val="46"/>
  </w:num>
  <w:num w:numId="64">
    <w:abstractNumId w:val="62"/>
  </w:num>
  <w:num w:numId="65">
    <w:abstractNumId w:val="67"/>
  </w:num>
  <w:num w:numId="66">
    <w:abstractNumId w:val="81"/>
  </w:num>
  <w:num w:numId="67">
    <w:abstractNumId w:val="86"/>
  </w:num>
  <w:num w:numId="68">
    <w:abstractNumId w:val="69"/>
  </w:num>
  <w:num w:numId="69">
    <w:abstractNumId w:val="15"/>
  </w:num>
  <w:num w:numId="70">
    <w:abstractNumId w:val="18"/>
  </w:num>
  <w:num w:numId="71">
    <w:abstractNumId w:val="124"/>
  </w:num>
  <w:num w:numId="72">
    <w:abstractNumId w:val="51"/>
  </w:num>
  <w:num w:numId="73">
    <w:abstractNumId w:val="74"/>
  </w:num>
  <w:num w:numId="74">
    <w:abstractNumId w:val="72"/>
  </w:num>
  <w:num w:numId="75">
    <w:abstractNumId w:val="128"/>
  </w:num>
  <w:num w:numId="76">
    <w:abstractNumId w:val="54"/>
  </w:num>
  <w:num w:numId="77">
    <w:abstractNumId w:val="84"/>
  </w:num>
  <w:num w:numId="78">
    <w:abstractNumId w:val="120"/>
  </w:num>
  <w:num w:numId="79">
    <w:abstractNumId w:val="70"/>
  </w:num>
  <w:num w:numId="80">
    <w:abstractNumId w:val="63"/>
  </w:num>
  <w:num w:numId="81">
    <w:abstractNumId w:val="89"/>
  </w:num>
  <w:num w:numId="82">
    <w:abstractNumId w:val="14"/>
  </w:num>
  <w:num w:numId="83">
    <w:abstractNumId w:val="68"/>
  </w:num>
  <w:num w:numId="84">
    <w:abstractNumId w:val="37"/>
  </w:num>
  <w:num w:numId="85">
    <w:abstractNumId w:val="103"/>
  </w:num>
  <w:num w:numId="86">
    <w:abstractNumId w:val="13"/>
  </w:num>
  <w:num w:numId="87">
    <w:abstractNumId w:val="91"/>
  </w:num>
  <w:num w:numId="88">
    <w:abstractNumId w:val="22"/>
  </w:num>
  <w:num w:numId="89">
    <w:abstractNumId w:val="49"/>
  </w:num>
  <w:num w:numId="90">
    <w:abstractNumId w:val="39"/>
  </w:num>
  <w:num w:numId="91">
    <w:abstractNumId w:val="99"/>
  </w:num>
  <w:num w:numId="92">
    <w:abstractNumId w:val="17"/>
  </w:num>
  <w:num w:numId="93">
    <w:abstractNumId w:val="88"/>
  </w:num>
  <w:num w:numId="94">
    <w:abstractNumId w:val="82"/>
  </w:num>
  <w:num w:numId="95">
    <w:abstractNumId w:val="33"/>
  </w:num>
  <w:num w:numId="96">
    <w:abstractNumId w:val="105"/>
  </w:num>
  <w:num w:numId="97">
    <w:abstractNumId w:val="34"/>
  </w:num>
  <w:num w:numId="98">
    <w:abstractNumId w:val="30"/>
  </w:num>
  <w:num w:numId="99">
    <w:abstractNumId w:val="123"/>
  </w:num>
  <w:num w:numId="100">
    <w:abstractNumId w:val="45"/>
  </w:num>
  <w:num w:numId="101">
    <w:abstractNumId w:val="117"/>
  </w:num>
  <w:num w:numId="102">
    <w:abstractNumId w:val="64"/>
  </w:num>
  <w:num w:numId="103">
    <w:abstractNumId w:val="119"/>
  </w:num>
  <w:num w:numId="104">
    <w:abstractNumId w:val="83"/>
  </w:num>
  <w:num w:numId="105">
    <w:abstractNumId w:val="76"/>
  </w:num>
  <w:num w:numId="106">
    <w:abstractNumId w:val="1"/>
    <w:lvlOverride w:ilvl="0">
      <w:lvl w:ilvl="0">
        <w:start w:val="1"/>
        <w:numFmt w:val="bullet"/>
        <w:lvlText w:val="?"/>
        <w:legacy w:legacy="1" w:legacySpace="0" w:legacyIndent="283"/>
        <w:lvlJc w:val="left"/>
        <w:pPr>
          <w:ind w:left="1134" w:hanging="283"/>
        </w:pPr>
        <w:rPr>
          <w:rFonts w:ascii="Helvetica" w:hAnsi="Helvetica" w:cs="Helvetica" w:hint="default"/>
        </w:rPr>
      </w:lvl>
    </w:lvlOverride>
  </w:num>
  <w:num w:numId="107">
    <w:abstractNumId w:val="94"/>
  </w:num>
  <w:num w:numId="108">
    <w:abstractNumId w:val="21"/>
  </w:num>
  <w:num w:numId="109">
    <w:abstractNumId w:val="107"/>
  </w:num>
  <w:num w:numId="110">
    <w:abstractNumId w:val="0"/>
  </w:num>
  <w:num w:numId="111">
    <w:abstractNumId w:val="42"/>
  </w:num>
  <w:num w:numId="112">
    <w:abstractNumId w:val="110"/>
  </w:num>
  <w:num w:numId="113">
    <w:abstractNumId w:val="59"/>
    <w:lvlOverride w:ilvl="0"/>
    <w:lvlOverride w:ilvl="1">
      <w:startOverride w:val="1"/>
    </w:lvlOverride>
    <w:lvlOverride w:ilvl="2">
      <w:startOverride w:val="3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95"/>
  </w:num>
  <w:num w:numId="115">
    <w:abstractNumId w:val="23"/>
  </w:num>
  <w:num w:numId="1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0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6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47"/>
  </w:num>
  <w:num w:numId="123">
    <w:abstractNumId w:val="93"/>
  </w:num>
  <w:num w:numId="124">
    <w:abstractNumId w:val="32"/>
  </w:num>
  <w:num w:numId="125">
    <w:abstractNumId w:val="24"/>
  </w:num>
  <w:num w:numId="126">
    <w:abstractNumId w:val="48"/>
  </w:num>
  <w:num w:numId="127">
    <w:abstractNumId w:val="79"/>
  </w:num>
  <w:num w:numId="128">
    <w:abstractNumId w:val="80"/>
  </w:num>
  <w:num w:numId="129">
    <w:abstractNumId w:val="35"/>
  </w:num>
  <w:num w:numId="130">
    <w:abstractNumId w:val="27"/>
  </w:num>
  <w:num w:numId="131">
    <w:abstractNumId w:val="116"/>
  </w:num>
  <w:numIdMacAtCleanup w:val="1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2D0"/>
    <w:rsid w:val="00000057"/>
    <w:rsid w:val="000002B8"/>
    <w:rsid w:val="000007F0"/>
    <w:rsid w:val="0000087D"/>
    <w:rsid w:val="00000D06"/>
    <w:rsid w:val="00000EBD"/>
    <w:rsid w:val="0000155C"/>
    <w:rsid w:val="000015B0"/>
    <w:rsid w:val="00001B07"/>
    <w:rsid w:val="00002331"/>
    <w:rsid w:val="00002403"/>
    <w:rsid w:val="00002499"/>
    <w:rsid w:val="0000286C"/>
    <w:rsid w:val="00002889"/>
    <w:rsid w:val="00002A35"/>
    <w:rsid w:val="00002D1F"/>
    <w:rsid w:val="00002EBD"/>
    <w:rsid w:val="00002FBC"/>
    <w:rsid w:val="0000300E"/>
    <w:rsid w:val="0000313D"/>
    <w:rsid w:val="0000327C"/>
    <w:rsid w:val="00003867"/>
    <w:rsid w:val="00003886"/>
    <w:rsid w:val="00003970"/>
    <w:rsid w:val="00003CB1"/>
    <w:rsid w:val="0000454C"/>
    <w:rsid w:val="0000469E"/>
    <w:rsid w:val="00004874"/>
    <w:rsid w:val="0000489F"/>
    <w:rsid w:val="000049DA"/>
    <w:rsid w:val="00004E37"/>
    <w:rsid w:val="00004F76"/>
    <w:rsid w:val="000050DA"/>
    <w:rsid w:val="00005184"/>
    <w:rsid w:val="0000543D"/>
    <w:rsid w:val="0000548C"/>
    <w:rsid w:val="00005517"/>
    <w:rsid w:val="000055F6"/>
    <w:rsid w:val="000057F6"/>
    <w:rsid w:val="00005979"/>
    <w:rsid w:val="00005DCF"/>
    <w:rsid w:val="00005FB1"/>
    <w:rsid w:val="000063C3"/>
    <w:rsid w:val="000067FD"/>
    <w:rsid w:val="0000682E"/>
    <w:rsid w:val="0000688E"/>
    <w:rsid w:val="000068AC"/>
    <w:rsid w:val="000069AD"/>
    <w:rsid w:val="00006A03"/>
    <w:rsid w:val="00006F3D"/>
    <w:rsid w:val="000074B0"/>
    <w:rsid w:val="0000774A"/>
    <w:rsid w:val="00007D38"/>
    <w:rsid w:val="00007E73"/>
    <w:rsid w:val="00007EE7"/>
    <w:rsid w:val="0001015F"/>
    <w:rsid w:val="0001031D"/>
    <w:rsid w:val="00010419"/>
    <w:rsid w:val="000107B8"/>
    <w:rsid w:val="000109BE"/>
    <w:rsid w:val="00010A88"/>
    <w:rsid w:val="00010C7B"/>
    <w:rsid w:val="00010F49"/>
    <w:rsid w:val="00011465"/>
    <w:rsid w:val="000114D4"/>
    <w:rsid w:val="00011529"/>
    <w:rsid w:val="00011749"/>
    <w:rsid w:val="00011A6E"/>
    <w:rsid w:val="00011D81"/>
    <w:rsid w:val="00012209"/>
    <w:rsid w:val="0001290B"/>
    <w:rsid w:val="00012A7A"/>
    <w:rsid w:val="00012E2D"/>
    <w:rsid w:val="00013253"/>
    <w:rsid w:val="00013260"/>
    <w:rsid w:val="00013421"/>
    <w:rsid w:val="0001352B"/>
    <w:rsid w:val="0001382D"/>
    <w:rsid w:val="00013B3F"/>
    <w:rsid w:val="00013B61"/>
    <w:rsid w:val="00013D18"/>
    <w:rsid w:val="0001426F"/>
    <w:rsid w:val="0001430A"/>
    <w:rsid w:val="000147C7"/>
    <w:rsid w:val="00015040"/>
    <w:rsid w:val="000150A5"/>
    <w:rsid w:val="000150E5"/>
    <w:rsid w:val="00015424"/>
    <w:rsid w:val="00015DD2"/>
    <w:rsid w:val="0001638D"/>
    <w:rsid w:val="00016C4E"/>
    <w:rsid w:val="00017183"/>
    <w:rsid w:val="000171F3"/>
    <w:rsid w:val="00017A04"/>
    <w:rsid w:val="00017ECE"/>
    <w:rsid w:val="00020804"/>
    <w:rsid w:val="0002095F"/>
    <w:rsid w:val="000212FA"/>
    <w:rsid w:val="000217AC"/>
    <w:rsid w:val="000219F6"/>
    <w:rsid w:val="00021E7C"/>
    <w:rsid w:val="0002204F"/>
    <w:rsid w:val="00022B79"/>
    <w:rsid w:val="00022E07"/>
    <w:rsid w:val="0002300F"/>
    <w:rsid w:val="0002440D"/>
    <w:rsid w:val="00024655"/>
    <w:rsid w:val="00024A4A"/>
    <w:rsid w:val="00024C53"/>
    <w:rsid w:val="00024ECB"/>
    <w:rsid w:val="00024FB8"/>
    <w:rsid w:val="00025008"/>
    <w:rsid w:val="00025160"/>
    <w:rsid w:val="0002574B"/>
    <w:rsid w:val="000257A3"/>
    <w:rsid w:val="00025A75"/>
    <w:rsid w:val="00025C68"/>
    <w:rsid w:val="00025CE8"/>
    <w:rsid w:val="00025D55"/>
    <w:rsid w:val="00025DC3"/>
    <w:rsid w:val="00025E1D"/>
    <w:rsid w:val="00025EFC"/>
    <w:rsid w:val="00025F99"/>
    <w:rsid w:val="000260C6"/>
    <w:rsid w:val="00026535"/>
    <w:rsid w:val="00026D0D"/>
    <w:rsid w:val="00026DAB"/>
    <w:rsid w:val="00026E33"/>
    <w:rsid w:val="000271B2"/>
    <w:rsid w:val="00027267"/>
    <w:rsid w:val="00027404"/>
    <w:rsid w:val="0002765C"/>
    <w:rsid w:val="00027828"/>
    <w:rsid w:val="00027E05"/>
    <w:rsid w:val="0003001B"/>
    <w:rsid w:val="00030401"/>
    <w:rsid w:val="00030983"/>
    <w:rsid w:val="00030BA6"/>
    <w:rsid w:val="00030C59"/>
    <w:rsid w:val="00030E7B"/>
    <w:rsid w:val="00030FA7"/>
    <w:rsid w:val="000311DC"/>
    <w:rsid w:val="000311F8"/>
    <w:rsid w:val="00031359"/>
    <w:rsid w:val="00031596"/>
    <w:rsid w:val="00031CA6"/>
    <w:rsid w:val="00031E29"/>
    <w:rsid w:val="00031E2F"/>
    <w:rsid w:val="00031E46"/>
    <w:rsid w:val="0003201C"/>
    <w:rsid w:val="00032221"/>
    <w:rsid w:val="00032513"/>
    <w:rsid w:val="000325BF"/>
    <w:rsid w:val="00032647"/>
    <w:rsid w:val="00032D73"/>
    <w:rsid w:val="00032E09"/>
    <w:rsid w:val="00032EDF"/>
    <w:rsid w:val="00033990"/>
    <w:rsid w:val="00034193"/>
    <w:rsid w:val="00034478"/>
    <w:rsid w:val="00034724"/>
    <w:rsid w:val="00034747"/>
    <w:rsid w:val="00034EC6"/>
    <w:rsid w:val="00034F3C"/>
    <w:rsid w:val="00035281"/>
    <w:rsid w:val="00035352"/>
    <w:rsid w:val="00035702"/>
    <w:rsid w:val="00035E18"/>
    <w:rsid w:val="00035F34"/>
    <w:rsid w:val="00036179"/>
    <w:rsid w:val="00036213"/>
    <w:rsid w:val="00036695"/>
    <w:rsid w:val="000369FF"/>
    <w:rsid w:val="00036B5E"/>
    <w:rsid w:val="00036E61"/>
    <w:rsid w:val="000372AD"/>
    <w:rsid w:val="000375E9"/>
    <w:rsid w:val="000403D2"/>
    <w:rsid w:val="0004042C"/>
    <w:rsid w:val="000405E6"/>
    <w:rsid w:val="00040B64"/>
    <w:rsid w:val="00040CBF"/>
    <w:rsid w:val="000410FC"/>
    <w:rsid w:val="00041522"/>
    <w:rsid w:val="000416FA"/>
    <w:rsid w:val="0004194F"/>
    <w:rsid w:val="00041C03"/>
    <w:rsid w:val="00041CDB"/>
    <w:rsid w:val="00042052"/>
    <w:rsid w:val="000423EB"/>
    <w:rsid w:val="00042A15"/>
    <w:rsid w:val="00042E02"/>
    <w:rsid w:val="00043136"/>
    <w:rsid w:val="000431B0"/>
    <w:rsid w:val="000433F4"/>
    <w:rsid w:val="0004343F"/>
    <w:rsid w:val="00043656"/>
    <w:rsid w:val="00043AA7"/>
    <w:rsid w:val="00043ABC"/>
    <w:rsid w:val="00043CF7"/>
    <w:rsid w:val="00044570"/>
    <w:rsid w:val="000447A1"/>
    <w:rsid w:val="00044D71"/>
    <w:rsid w:val="00044DC0"/>
    <w:rsid w:val="00045361"/>
    <w:rsid w:val="0004536F"/>
    <w:rsid w:val="000453B3"/>
    <w:rsid w:val="000456A8"/>
    <w:rsid w:val="00045B13"/>
    <w:rsid w:val="00045DA1"/>
    <w:rsid w:val="00045E7E"/>
    <w:rsid w:val="000464E5"/>
    <w:rsid w:val="0004661A"/>
    <w:rsid w:val="00046639"/>
    <w:rsid w:val="00046968"/>
    <w:rsid w:val="00046C74"/>
    <w:rsid w:val="00047009"/>
    <w:rsid w:val="00047011"/>
    <w:rsid w:val="000470C2"/>
    <w:rsid w:val="000473F9"/>
    <w:rsid w:val="0004769C"/>
    <w:rsid w:val="000476E8"/>
    <w:rsid w:val="00047965"/>
    <w:rsid w:val="00047BA7"/>
    <w:rsid w:val="0005055B"/>
    <w:rsid w:val="000508DF"/>
    <w:rsid w:val="00050A67"/>
    <w:rsid w:val="00050B75"/>
    <w:rsid w:val="00050E80"/>
    <w:rsid w:val="00050FCE"/>
    <w:rsid w:val="00051098"/>
    <w:rsid w:val="0005111E"/>
    <w:rsid w:val="000512E9"/>
    <w:rsid w:val="000515DE"/>
    <w:rsid w:val="00051685"/>
    <w:rsid w:val="00051796"/>
    <w:rsid w:val="000519A2"/>
    <w:rsid w:val="00051F5C"/>
    <w:rsid w:val="00051FC7"/>
    <w:rsid w:val="00052642"/>
    <w:rsid w:val="0005279B"/>
    <w:rsid w:val="0005292E"/>
    <w:rsid w:val="00053027"/>
    <w:rsid w:val="0005310A"/>
    <w:rsid w:val="000532DB"/>
    <w:rsid w:val="000536FF"/>
    <w:rsid w:val="00053A52"/>
    <w:rsid w:val="00053D34"/>
    <w:rsid w:val="00053E2A"/>
    <w:rsid w:val="00054132"/>
    <w:rsid w:val="0005450F"/>
    <w:rsid w:val="00054572"/>
    <w:rsid w:val="000546C8"/>
    <w:rsid w:val="000547C7"/>
    <w:rsid w:val="0005496B"/>
    <w:rsid w:val="00054D23"/>
    <w:rsid w:val="00055100"/>
    <w:rsid w:val="00055327"/>
    <w:rsid w:val="000553F0"/>
    <w:rsid w:val="00055A8F"/>
    <w:rsid w:val="00055F7D"/>
    <w:rsid w:val="00055FDC"/>
    <w:rsid w:val="0005619C"/>
    <w:rsid w:val="000565DB"/>
    <w:rsid w:val="00056A31"/>
    <w:rsid w:val="00056AA0"/>
    <w:rsid w:val="00056C4C"/>
    <w:rsid w:val="00056FE0"/>
    <w:rsid w:val="00057135"/>
    <w:rsid w:val="0005715A"/>
    <w:rsid w:val="000572B8"/>
    <w:rsid w:val="00057BAD"/>
    <w:rsid w:val="0006039F"/>
    <w:rsid w:val="00060593"/>
    <w:rsid w:val="00060832"/>
    <w:rsid w:val="000608C5"/>
    <w:rsid w:val="00060A50"/>
    <w:rsid w:val="00060BB3"/>
    <w:rsid w:val="00060F02"/>
    <w:rsid w:val="0006117E"/>
    <w:rsid w:val="000614F2"/>
    <w:rsid w:val="0006181F"/>
    <w:rsid w:val="00061DD4"/>
    <w:rsid w:val="00061EB5"/>
    <w:rsid w:val="00062333"/>
    <w:rsid w:val="00062A7F"/>
    <w:rsid w:val="00063315"/>
    <w:rsid w:val="0006339E"/>
    <w:rsid w:val="00063B90"/>
    <w:rsid w:val="00063C12"/>
    <w:rsid w:val="00063F92"/>
    <w:rsid w:val="0006423A"/>
    <w:rsid w:val="00064437"/>
    <w:rsid w:val="00064B5F"/>
    <w:rsid w:val="00064CD7"/>
    <w:rsid w:val="00064DDC"/>
    <w:rsid w:val="00064DE7"/>
    <w:rsid w:val="000651E4"/>
    <w:rsid w:val="000653F0"/>
    <w:rsid w:val="00065465"/>
    <w:rsid w:val="00065887"/>
    <w:rsid w:val="00065AE2"/>
    <w:rsid w:val="00065C48"/>
    <w:rsid w:val="00065C7C"/>
    <w:rsid w:val="000664D6"/>
    <w:rsid w:val="00066790"/>
    <w:rsid w:val="000669C4"/>
    <w:rsid w:val="00066C7A"/>
    <w:rsid w:val="00067006"/>
    <w:rsid w:val="0006706A"/>
    <w:rsid w:val="00067144"/>
    <w:rsid w:val="0006734D"/>
    <w:rsid w:val="00067B23"/>
    <w:rsid w:val="00067F12"/>
    <w:rsid w:val="00070139"/>
    <w:rsid w:val="0007042C"/>
    <w:rsid w:val="00070463"/>
    <w:rsid w:val="0007066E"/>
    <w:rsid w:val="000707EE"/>
    <w:rsid w:val="0007083C"/>
    <w:rsid w:val="00070C52"/>
    <w:rsid w:val="00070DC5"/>
    <w:rsid w:val="00071230"/>
    <w:rsid w:val="000713C1"/>
    <w:rsid w:val="00071446"/>
    <w:rsid w:val="00071605"/>
    <w:rsid w:val="00071DC3"/>
    <w:rsid w:val="0007211E"/>
    <w:rsid w:val="0007226F"/>
    <w:rsid w:val="0007256F"/>
    <w:rsid w:val="00072B3A"/>
    <w:rsid w:val="00072C75"/>
    <w:rsid w:val="000730DF"/>
    <w:rsid w:val="000732B0"/>
    <w:rsid w:val="0007339C"/>
    <w:rsid w:val="000734A6"/>
    <w:rsid w:val="00073756"/>
    <w:rsid w:val="000739F1"/>
    <w:rsid w:val="00073C73"/>
    <w:rsid w:val="00073EE2"/>
    <w:rsid w:val="000741F8"/>
    <w:rsid w:val="000741FE"/>
    <w:rsid w:val="0007435E"/>
    <w:rsid w:val="000744E7"/>
    <w:rsid w:val="0007494E"/>
    <w:rsid w:val="00074A72"/>
    <w:rsid w:val="00074C0A"/>
    <w:rsid w:val="00074E6E"/>
    <w:rsid w:val="000750E7"/>
    <w:rsid w:val="000751A0"/>
    <w:rsid w:val="00075699"/>
    <w:rsid w:val="0007571E"/>
    <w:rsid w:val="0007587D"/>
    <w:rsid w:val="00075EB7"/>
    <w:rsid w:val="0007612A"/>
    <w:rsid w:val="00076161"/>
    <w:rsid w:val="00076250"/>
    <w:rsid w:val="000762CB"/>
    <w:rsid w:val="000766A1"/>
    <w:rsid w:val="00076841"/>
    <w:rsid w:val="000768BE"/>
    <w:rsid w:val="00076C71"/>
    <w:rsid w:val="000776AB"/>
    <w:rsid w:val="000779F9"/>
    <w:rsid w:val="00077A39"/>
    <w:rsid w:val="00077E7D"/>
    <w:rsid w:val="0008015F"/>
    <w:rsid w:val="00080413"/>
    <w:rsid w:val="000806A6"/>
    <w:rsid w:val="00080A81"/>
    <w:rsid w:val="00080E3E"/>
    <w:rsid w:val="00081172"/>
    <w:rsid w:val="0008117C"/>
    <w:rsid w:val="000811F2"/>
    <w:rsid w:val="00081285"/>
    <w:rsid w:val="000815AD"/>
    <w:rsid w:val="000819D5"/>
    <w:rsid w:val="00081C10"/>
    <w:rsid w:val="00081C73"/>
    <w:rsid w:val="00081D03"/>
    <w:rsid w:val="0008204E"/>
    <w:rsid w:val="00082078"/>
    <w:rsid w:val="0008295D"/>
    <w:rsid w:val="00082B90"/>
    <w:rsid w:val="0008338F"/>
    <w:rsid w:val="00083D0B"/>
    <w:rsid w:val="00083D39"/>
    <w:rsid w:val="000842FB"/>
    <w:rsid w:val="0008456B"/>
    <w:rsid w:val="00084624"/>
    <w:rsid w:val="0008492C"/>
    <w:rsid w:val="0008529A"/>
    <w:rsid w:val="000853B3"/>
    <w:rsid w:val="0008584C"/>
    <w:rsid w:val="00085D56"/>
    <w:rsid w:val="00086071"/>
    <w:rsid w:val="00086179"/>
    <w:rsid w:val="0008640C"/>
    <w:rsid w:val="00086A1B"/>
    <w:rsid w:val="00086BFE"/>
    <w:rsid w:val="00086D79"/>
    <w:rsid w:val="000871B8"/>
    <w:rsid w:val="00087494"/>
    <w:rsid w:val="000875C1"/>
    <w:rsid w:val="000878B3"/>
    <w:rsid w:val="00087DA8"/>
    <w:rsid w:val="00087FA1"/>
    <w:rsid w:val="00090263"/>
    <w:rsid w:val="00090292"/>
    <w:rsid w:val="000904A8"/>
    <w:rsid w:val="000905AE"/>
    <w:rsid w:val="000907AC"/>
    <w:rsid w:val="000907FA"/>
    <w:rsid w:val="00090943"/>
    <w:rsid w:val="00090F46"/>
    <w:rsid w:val="00091349"/>
    <w:rsid w:val="00091450"/>
    <w:rsid w:val="000919EF"/>
    <w:rsid w:val="00091F48"/>
    <w:rsid w:val="00091F89"/>
    <w:rsid w:val="0009205B"/>
    <w:rsid w:val="00092225"/>
    <w:rsid w:val="0009235A"/>
    <w:rsid w:val="000925F3"/>
    <w:rsid w:val="0009296D"/>
    <w:rsid w:val="00092D43"/>
    <w:rsid w:val="00092F4D"/>
    <w:rsid w:val="0009300B"/>
    <w:rsid w:val="00093212"/>
    <w:rsid w:val="000932A6"/>
    <w:rsid w:val="000946B1"/>
    <w:rsid w:val="0009515C"/>
    <w:rsid w:val="0009570B"/>
    <w:rsid w:val="000957B8"/>
    <w:rsid w:val="00095916"/>
    <w:rsid w:val="00095972"/>
    <w:rsid w:val="00095B4E"/>
    <w:rsid w:val="00095BDE"/>
    <w:rsid w:val="000960CD"/>
    <w:rsid w:val="00096465"/>
    <w:rsid w:val="000966F8"/>
    <w:rsid w:val="00096793"/>
    <w:rsid w:val="000967C4"/>
    <w:rsid w:val="000979C7"/>
    <w:rsid w:val="00097A8D"/>
    <w:rsid w:val="00097F2D"/>
    <w:rsid w:val="00097F36"/>
    <w:rsid w:val="000A018A"/>
    <w:rsid w:val="000A076B"/>
    <w:rsid w:val="000A07F6"/>
    <w:rsid w:val="000A0BB0"/>
    <w:rsid w:val="000A0BC2"/>
    <w:rsid w:val="000A0BD5"/>
    <w:rsid w:val="000A0C00"/>
    <w:rsid w:val="000A0D6B"/>
    <w:rsid w:val="000A0F1A"/>
    <w:rsid w:val="000A0FDA"/>
    <w:rsid w:val="000A110A"/>
    <w:rsid w:val="000A11ED"/>
    <w:rsid w:val="000A156E"/>
    <w:rsid w:val="000A16B0"/>
    <w:rsid w:val="000A173D"/>
    <w:rsid w:val="000A1FE5"/>
    <w:rsid w:val="000A2062"/>
    <w:rsid w:val="000A2093"/>
    <w:rsid w:val="000A2354"/>
    <w:rsid w:val="000A287E"/>
    <w:rsid w:val="000A2C97"/>
    <w:rsid w:val="000A3004"/>
    <w:rsid w:val="000A30BD"/>
    <w:rsid w:val="000A31B6"/>
    <w:rsid w:val="000A35BE"/>
    <w:rsid w:val="000A388A"/>
    <w:rsid w:val="000A38D1"/>
    <w:rsid w:val="000A3BF7"/>
    <w:rsid w:val="000A3F10"/>
    <w:rsid w:val="000A3F4F"/>
    <w:rsid w:val="000A4033"/>
    <w:rsid w:val="000A467A"/>
    <w:rsid w:val="000A483B"/>
    <w:rsid w:val="000A4D6B"/>
    <w:rsid w:val="000A4EC2"/>
    <w:rsid w:val="000A5142"/>
    <w:rsid w:val="000A52DD"/>
    <w:rsid w:val="000A53AD"/>
    <w:rsid w:val="000A544C"/>
    <w:rsid w:val="000A5D3C"/>
    <w:rsid w:val="000A5F05"/>
    <w:rsid w:val="000A5F9F"/>
    <w:rsid w:val="000A620A"/>
    <w:rsid w:val="000A63BB"/>
    <w:rsid w:val="000A64C6"/>
    <w:rsid w:val="000A6749"/>
    <w:rsid w:val="000A6AED"/>
    <w:rsid w:val="000A7056"/>
    <w:rsid w:val="000A7114"/>
    <w:rsid w:val="000A7145"/>
    <w:rsid w:val="000A74E1"/>
    <w:rsid w:val="000A7567"/>
    <w:rsid w:val="000A75D5"/>
    <w:rsid w:val="000A7632"/>
    <w:rsid w:val="000A7A8A"/>
    <w:rsid w:val="000A7D43"/>
    <w:rsid w:val="000A7D8F"/>
    <w:rsid w:val="000A7E6B"/>
    <w:rsid w:val="000A7F89"/>
    <w:rsid w:val="000B0B92"/>
    <w:rsid w:val="000B0C90"/>
    <w:rsid w:val="000B0F6E"/>
    <w:rsid w:val="000B107C"/>
    <w:rsid w:val="000B13BF"/>
    <w:rsid w:val="000B18A3"/>
    <w:rsid w:val="000B1CD1"/>
    <w:rsid w:val="000B1E26"/>
    <w:rsid w:val="000B1F11"/>
    <w:rsid w:val="000B2625"/>
    <w:rsid w:val="000B279B"/>
    <w:rsid w:val="000B2AC7"/>
    <w:rsid w:val="000B3218"/>
    <w:rsid w:val="000B3666"/>
    <w:rsid w:val="000B3884"/>
    <w:rsid w:val="000B38F3"/>
    <w:rsid w:val="000B3950"/>
    <w:rsid w:val="000B3A7A"/>
    <w:rsid w:val="000B3AED"/>
    <w:rsid w:val="000B44D5"/>
    <w:rsid w:val="000B44F9"/>
    <w:rsid w:val="000B465F"/>
    <w:rsid w:val="000B4817"/>
    <w:rsid w:val="000B4853"/>
    <w:rsid w:val="000B4A16"/>
    <w:rsid w:val="000B4B0D"/>
    <w:rsid w:val="000B4B21"/>
    <w:rsid w:val="000B4B86"/>
    <w:rsid w:val="000B4E7E"/>
    <w:rsid w:val="000B4F59"/>
    <w:rsid w:val="000B514D"/>
    <w:rsid w:val="000B5241"/>
    <w:rsid w:val="000B53A6"/>
    <w:rsid w:val="000B5CC5"/>
    <w:rsid w:val="000B5CDE"/>
    <w:rsid w:val="000B5F47"/>
    <w:rsid w:val="000B61AB"/>
    <w:rsid w:val="000B6454"/>
    <w:rsid w:val="000B66CD"/>
    <w:rsid w:val="000B6877"/>
    <w:rsid w:val="000B68FC"/>
    <w:rsid w:val="000B73E9"/>
    <w:rsid w:val="000B7999"/>
    <w:rsid w:val="000B7AFA"/>
    <w:rsid w:val="000C00A7"/>
    <w:rsid w:val="000C024B"/>
    <w:rsid w:val="000C03ED"/>
    <w:rsid w:val="000C08F3"/>
    <w:rsid w:val="000C0F8A"/>
    <w:rsid w:val="000C13DB"/>
    <w:rsid w:val="000C1708"/>
    <w:rsid w:val="000C1889"/>
    <w:rsid w:val="000C1A76"/>
    <w:rsid w:val="000C1FBC"/>
    <w:rsid w:val="000C1FC9"/>
    <w:rsid w:val="000C232B"/>
    <w:rsid w:val="000C2505"/>
    <w:rsid w:val="000C25B8"/>
    <w:rsid w:val="000C2AF4"/>
    <w:rsid w:val="000C2D8B"/>
    <w:rsid w:val="000C2F14"/>
    <w:rsid w:val="000C33B1"/>
    <w:rsid w:val="000C37AB"/>
    <w:rsid w:val="000C37E8"/>
    <w:rsid w:val="000C430D"/>
    <w:rsid w:val="000C4B5F"/>
    <w:rsid w:val="000C4CFB"/>
    <w:rsid w:val="000C4EF8"/>
    <w:rsid w:val="000C5049"/>
    <w:rsid w:val="000C5372"/>
    <w:rsid w:val="000C56D3"/>
    <w:rsid w:val="000C58B1"/>
    <w:rsid w:val="000C5CB3"/>
    <w:rsid w:val="000C5F44"/>
    <w:rsid w:val="000C6397"/>
    <w:rsid w:val="000C63FF"/>
    <w:rsid w:val="000C73B3"/>
    <w:rsid w:val="000C7A42"/>
    <w:rsid w:val="000C7A81"/>
    <w:rsid w:val="000C7BF3"/>
    <w:rsid w:val="000C7CBC"/>
    <w:rsid w:val="000C7DA0"/>
    <w:rsid w:val="000D0262"/>
    <w:rsid w:val="000D117E"/>
    <w:rsid w:val="000D11AA"/>
    <w:rsid w:val="000D14E5"/>
    <w:rsid w:val="000D18A2"/>
    <w:rsid w:val="000D2597"/>
    <w:rsid w:val="000D28AA"/>
    <w:rsid w:val="000D28E8"/>
    <w:rsid w:val="000D2BCE"/>
    <w:rsid w:val="000D2CE8"/>
    <w:rsid w:val="000D30B7"/>
    <w:rsid w:val="000D3203"/>
    <w:rsid w:val="000D3265"/>
    <w:rsid w:val="000D32C9"/>
    <w:rsid w:val="000D375A"/>
    <w:rsid w:val="000D3A35"/>
    <w:rsid w:val="000D3B62"/>
    <w:rsid w:val="000D3F62"/>
    <w:rsid w:val="000D41F5"/>
    <w:rsid w:val="000D4375"/>
    <w:rsid w:val="000D4C18"/>
    <w:rsid w:val="000D5547"/>
    <w:rsid w:val="000D5CAC"/>
    <w:rsid w:val="000D5EB2"/>
    <w:rsid w:val="000D6176"/>
    <w:rsid w:val="000D65CB"/>
    <w:rsid w:val="000D65D4"/>
    <w:rsid w:val="000D6659"/>
    <w:rsid w:val="000D6C71"/>
    <w:rsid w:val="000D6E99"/>
    <w:rsid w:val="000D7160"/>
    <w:rsid w:val="000D71BB"/>
    <w:rsid w:val="000D7227"/>
    <w:rsid w:val="000D7BFD"/>
    <w:rsid w:val="000E00E1"/>
    <w:rsid w:val="000E02E4"/>
    <w:rsid w:val="000E0420"/>
    <w:rsid w:val="000E06E4"/>
    <w:rsid w:val="000E08AC"/>
    <w:rsid w:val="000E0F0E"/>
    <w:rsid w:val="000E106F"/>
    <w:rsid w:val="000E1183"/>
    <w:rsid w:val="000E12BD"/>
    <w:rsid w:val="000E12FE"/>
    <w:rsid w:val="000E1F50"/>
    <w:rsid w:val="000E2159"/>
    <w:rsid w:val="000E2531"/>
    <w:rsid w:val="000E25C0"/>
    <w:rsid w:val="000E264A"/>
    <w:rsid w:val="000E284E"/>
    <w:rsid w:val="000E2A63"/>
    <w:rsid w:val="000E301E"/>
    <w:rsid w:val="000E31C8"/>
    <w:rsid w:val="000E32F9"/>
    <w:rsid w:val="000E3925"/>
    <w:rsid w:val="000E398D"/>
    <w:rsid w:val="000E3B04"/>
    <w:rsid w:val="000E3B45"/>
    <w:rsid w:val="000E3C5A"/>
    <w:rsid w:val="000E3C8F"/>
    <w:rsid w:val="000E3E73"/>
    <w:rsid w:val="000E3F9C"/>
    <w:rsid w:val="000E434E"/>
    <w:rsid w:val="000E4518"/>
    <w:rsid w:val="000E4A1B"/>
    <w:rsid w:val="000E4E10"/>
    <w:rsid w:val="000E4ED0"/>
    <w:rsid w:val="000E51DF"/>
    <w:rsid w:val="000E5250"/>
    <w:rsid w:val="000E561D"/>
    <w:rsid w:val="000E5915"/>
    <w:rsid w:val="000E5987"/>
    <w:rsid w:val="000E59B6"/>
    <w:rsid w:val="000E5A20"/>
    <w:rsid w:val="000E5FB5"/>
    <w:rsid w:val="000E6341"/>
    <w:rsid w:val="000E63AE"/>
    <w:rsid w:val="000E6517"/>
    <w:rsid w:val="000E6530"/>
    <w:rsid w:val="000E6819"/>
    <w:rsid w:val="000E6D4B"/>
    <w:rsid w:val="000E75E0"/>
    <w:rsid w:val="000E7675"/>
    <w:rsid w:val="000E7F08"/>
    <w:rsid w:val="000E7F23"/>
    <w:rsid w:val="000F00B0"/>
    <w:rsid w:val="000F0230"/>
    <w:rsid w:val="000F07D0"/>
    <w:rsid w:val="000F080B"/>
    <w:rsid w:val="000F0ADD"/>
    <w:rsid w:val="000F0C2F"/>
    <w:rsid w:val="000F1305"/>
    <w:rsid w:val="000F1395"/>
    <w:rsid w:val="000F14CD"/>
    <w:rsid w:val="000F1B29"/>
    <w:rsid w:val="000F1F1D"/>
    <w:rsid w:val="000F21CE"/>
    <w:rsid w:val="000F2300"/>
    <w:rsid w:val="000F2400"/>
    <w:rsid w:val="000F2B22"/>
    <w:rsid w:val="000F2CD8"/>
    <w:rsid w:val="000F2DAF"/>
    <w:rsid w:val="000F31B5"/>
    <w:rsid w:val="000F3684"/>
    <w:rsid w:val="000F3D43"/>
    <w:rsid w:val="000F3E20"/>
    <w:rsid w:val="000F4175"/>
    <w:rsid w:val="000F4360"/>
    <w:rsid w:val="000F4553"/>
    <w:rsid w:val="000F46C3"/>
    <w:rsid w:val="000F4A43"/>
    <w:rsid w:val="000F4ABA"/>
    <w:rsid w:val="000F4D48"/>
    <w:rsid w:val="000F4E4C"/>
    <w:rsid w:val="000F53B3"/>
    <w:rsid w:val="000F5658"/>
    <w:rsid w:val="000F580E"/>
    <w:rsid w:val="000F5BE0"/>
    <w:rsid w:val="000F5ED5"/>
    <w:rsid w:val="000F6520"/>
    <w:rsid w:val="000F6A5F"/>
    <w:rsid w:val="000F6F00"/>
    <w:rsid w:val="000F6F69"/>
    <w:rsid w:val="000F6FB2"/>
    <w:rsid w:val="000F6FD2"/>
    <w:rsid w:val="000F7023"/>
    <w:rsid w:val="000F71EC"/>
    <w:rsid w:val="000F7251"/>
    <w:rsid w:val="000F77EC"/>
    <w:rsid w:val="000F7839"/>
    <w:rsid w:val="000F7B8F"/>
    <w:rsid w:val="0010022E"/>
    <w:rsid w:val="001002D8"/>
    <w:rsid w:val="001005C6"/>
    <w:rsid w:val="00100C45"/>
    <w:rsid w:val="0010102B"/>
    <w:rsid w:val="00101086"/>
    <w:rsid w:val="00101384"/>
    <w:rsid w:val="001013E6"/>
    <w:rsid w:val="0010156B"/>
    <w:rsid w:val="00101641"/>
    <w:rsid w:val="001017E7"/>
    <w:rsid w:val="00101D3B"/>
    <w:rsid w:val="00101E28"/>
    <w:rsid w:val="00101F38"/>
    <w:rsid w:val="001020C2"/>
    <w:rsid w:val="00102228"/>
    <w:rsid w:val="001022C4"/>
    <w:rsid w:val="0010239A"/>
    <w:rsid w:val="001023EC"/>
    <w:rsid w:val="00102587"/>
    <w:rsid w:val="001027A8"/>
    <w:rsid w:val="001027AE"/>
    <w:rsid w:val="0010288E"/>
    <w:rsid w:val="00102A1E"/>
    <w:rsid w:val="001030CF"/>
    <w:rsid w:val="00103313"/>
    <w:rsid w:val="00103366"/>
    <w:rsid w:val="001034DD"/>
    <w:rsid w:val="001037B5"/>
    <w:rsid w:val="00103997"/>
    <w:rsid w:val="00103F82"/>
    <w:rsid w:val="00104387"/>
    <w:rsid w:val="00104A55"/>
    <w:rsid w:val="001050C2"/>
    <w:rsid w:val="00105153"/>
    <w:rsid w:val="00105567"/>
    <w:rsid w:val="001062A0"/>
    <w:rsid w:val="0010632F"/>
    <w:rsid w:val="001066DE"/>
    <w:rsid w:val="001069B6"/>
    <w:rsid w:val="00106B70"/>
    <w:rsid w:val="00106CBD"/>
    <w:rsid w:val="00106CEE"/>
    <w:rsid w:val="00106DFC"/>
    <w:rsid w:val="00106F35"/>
    <w:rsid w:val="0010702B"/>
    <w:rsid w:val="00107096"/>
    <w:rsid w:val="0010770D"/>
    <w:rsid w:val="001078D4"/>
    <w:rsid w:val="00107B03"/>
    <w:rsid w:val="00107EA6"/>
    <w:rsid w:val="001100B1"/>
    <w:rsid w:val="001102C7"/>
    <w:rsid w:val="00110300"/>
    <w:rsid w:val="00110BB8"/>
    <w:rsid w:val="00110D1D"/>
    <w:rsid w:val="00110E7C"/>
    <w:rsid w:val="0011109A"/>
    <w:rsid w:val="00111118"/>
    <w:rsid w:val="00111179"/>
    <w:rsid w:val="00111498"/>
    <w:rsid w:val="0011152F"/>
    <w:rsid w:val="0011176F"/>
    <w:rsid w:val="00111A7C"/>
    <w:rsid w:val="00111BC9"/>
    <w:rsid w:val="00111CF4"/>
    <w:rsid w:val="00111D57"/>
    <w:rsid w:val="00111E12"/>
    <w:rsid w:val="001121E0"/>
    <w:rsid w:val="001121E2"/>
    <w:rsid w:val="001124C7"/>
    <w:rsid w:val="001125F8"/>
    <w:rsid w:val="00112A12"/>
    <w:rsid w:val="001131BF"/>
    <w:rsid w:val="001134E7"/>
    <w:rsid w:val="0011353A"/>
    <w:rsid w:val="00113856"/>
    <w:rsid w:val="00113951"/>
    <w:rsid w:val="00113C2D"/>
    <w:rsid w:val="00113D21"/>
    <w:rsid w:val="001141EE"/>
    <w:rsid w:val="0011499A"/>
    <w:rsid w:val="00116158"/>
    <w:rsid w:val="00116212"/>
    <w:rsid w:val="0011638E"/>
    <w:rsid w:val="001165EF"/>
    <w:rsid w:val="001166E6"/>
    <w:rsid w:val="001168C4"/>
    <w:rsid w:val="001171A9"/>
    <w:rsid w:val="00117C2D"/>
    <w:rsid w:val="00117D19"/>
    <w:rsid w:val="0012009F"/>
    <w:rsid w:val="001200CB"/>
    <w:rsid w:val="00120BC6"/>
    <w:rsid w:val="00120E1B"/>
    <w:rsid w:val="00120EE3"/>
    <w:rsid w:val="001211D9"/>
    <w:rsid w:val="00121565"/>
    <w:rsid w:val="001215C9"/>
    <w:rsid w:val="00121721"/>
    <w:rsid w:val="0012199E"/>
    <w:rsid w:val="00121ADD"/>
    <w:rsid w:val="00121B6B"/>
    <w:rsid w:val="00121BDB"/>
    <w:rsid w:val="00121CB8"/>
    <w:rsid w:val="0012238A"/>
    <w:rsid w:val="001224EF"/>
    <w:rsid w:val="00122513"/>
    <w:rsid w:val="001225BD"/>
    <w:rsid w:val="0012266E"/>
    <w:rsid w:val="00122681"/>
    <w:rsid w:val="001226A3"/>
    <w:rsid w:val="00122870"/>
    <w:rsid w:val="00122B2F"/>
    <w:rsid w:val="00122C20"/>
    <w:rsid w:val="00122CFC"/>
    <w:rsid w:val="00122D66"/>
    <w:rsid w:val="00123212"/>
    <w:rsid w:val="001234A4"/>
    <w:rsid w:val="0012384C"/>
    <w:rsid w:val="00123DA4"/>
    <w:rsid w:val="00124062"/>
    <w:rsid w:val="001243C0"/>
    <w:rsid w:val="00124459"/>
    <w:rsid w:val="001248CD"/>
    <w:rsid w:val="00124996"/>
    <w:rsid w:val="00124E88"/>
    <w:rsid w:val="0012508A"/>
    <w:rsid w:val="00125361"/>
    <w:rsid w:val="0012577F"/>
    <w:rsid w:val="0012578A"/>
    <w:rsid w:val="00125A14"/>
    <w:rsid w:val="00125B28"/>
    <w:rsid w:val="00125B40"/>
    <w:rsid w:val="00125CB4"/>
    <w:rsid w:val="00125DDF"/>
    <w:rsid w:val="00126349"/>
    <w:rsid w:val="0012668A"/>
    <w:rsid w:val="001267DD"/>
    <w:rsid w:val="00126C53"/>
    <w:rsid w:val="00127017"/>
    <w:rsid w:val="00127059"/>
    <w:rsid w:val="001278AC"/>
    <w:rsid w:val="00127A2A"/>
    <w:rsid w:val="00127AF4"/>
    <w:rsid w:val="00130308"/>
    <w:rsid w:val="0013031A"/>
    <w:rsid w:val="00130412"/>
    <w:rsid w:val="00130753"/>
    <w:rsid w:val="00130770"/>
    <w:rsid w:val="00130996"/>
    <w:rsid w:val="0013114E"/>
    <w:rsid w:val="001311EB"/>
    <w:rsid w:val="001312CD"/>
    <w:rsid w:val="00131A9B"/>
    <w:rsid w:val="00131C0B"/>
    <w:rsid w:val="00131C39"/>
    <w:rsid w:val="00131E15"/>
    <w:rsid w:val="001322C9"/>
    <w:rsid w:val="00132757"/>
    <w:rsid w:val="0013278F"/>
    <w:rsid w:val="00132C64"/>
    <w:rsid w:val="0013330C"/>
    <w:rsid w:val="001333CE"/>
    <w:rsid w:val="0013350E"/>
    <w:rsid w:val="001335C5"/>
    <w:rsid w:val="001336A4"/>
    <w:rsid w:val="0013401D"/>
    <w:rsid w:val="00134199"/>
    <w:rsid w:val="001341BC"/>
    <w:rsid w:val="00134A5D"/>
    <w:rsid w:val="00134AF2"/>
    <w:rsid w:val="00134CA9"/>
    <w:rsid w:val="00134E4C"/>
    <w:rsid w:val="00134F7E"/>
    <w:rsid w:val="0013523C"/>
    <w:rsid w:val="00135302"/>
    <w:rsid w:val="001354B9"/>
    <w:rsid w:val="00135AA0"/>
    <w:rsid w:val="00135DC7"/>
    <w:rsid w:val="00136444"/>
    <w:rsid w:val="001366A1"/>
    <w:rsid w:val="00136799"/>
    <w:rsid w:val="00136ABF"/>
    <w:rsid w:val="00136CF8"/>
    <w:rsid w:val="00137043"/>
    <w:rsid w:val="001379B4"/>
    <w:rsid w:val="00137A2C"/>
    <w:rsid w:val="00137AE1"/>
    <w:rsid w:val="00137B83"/>
    <w:rsid w:val="00137CEC"/>
    <w:rsid w:val="00137FBD"/>
    <w:rsid w:val="00140573"/>
    <w:rsid w:val="00140C3D"/>
    <w:rsid w:val="00140EA4"/>
    <w:rsid w:val="00141487"/>
    <w:rsid w:val="001414B9"/>
    <w:rsid w:val="001416C2"/>
    <w:rsid w:val="001419C5"/>
    <w:rsid w:val="00141A84"/>
    <w:rsid w:val="00141FA7"/>
    <w:rsid w:val="00142128"/>
    <w:rsid w:val="00142A37"/>
    <w:rsid w:val="00142ADC"/>
    <w:rsid w:val="00142DC6"/>
    <w:rsid w:val="00142F95"/>
    <w:rsid w:val="00142FC2"/>
    <w:rsid w:val="0014300E"/>
    <w:rsid w:val="001430CC"/>
    <w:rsid w:val="00143488"/>
    <w:rsid w:val="001434A5"/>
    <w:rsid w:val="00143565"/>
    <w:rsid w:val="00143E3E"/>
    <w:rsid w:val="00144098"/>
    <w:rsid w:val="00144141"/>
    <w:rsid w:val="0014422D"/>
    <w:rsid w:val="0014449A"/>
    <w:rsid w:val="00144C8A"/>
    <w:rsid w:val="00145086"/>
    <w:rsid w:val="001452D8"/>
    <w:rsid w:val="00145BEA"/>
    <w:rsid w:val="00145C8C"/>
    <w:rsid w:val="00145CF4"/>
    <w:rsid w:val="001464BD"/>
    <w:rsid w:val="00146578"/>
    <w:rsid w:val="00146929"/>
    <w:rsid w:val="00146D75"/>
    <w:rsid w:val="0014737E"/>
    <w:rsid w:val="0014763F"/>
    <w:rsid w:val="00147AC8"/>
    <w:rsid w:val="00147F95"/>
    <w:rsid w:val="0015017E"/>
    <w:rsid w:val="0015038E"/>
    <w:rsid w:val="001507C2"/>
    <w:rsid w:val="00150826"/>
    <w:rsid w:val="00150892"/>
    <w:rsid w:val="00150B5F"/>
    <w:rsid w:val="00150DAB"/>
    <w:rsid w:val="00151085"/>
    <w:rsid w:val="001510CC"/>
    <w:rsid w:val="001510DD"/>
    <w:rsid w:val="001511BD"/>
    <w:rsid w:val="00151348"/>
    <w:rsid w:val="001514E5"/>
    <w:rsid w:val="00151773"/>
    <w:rsid w:val="00151A8C"/>
    <w:rsid w:val="00151E1B"/>
    <w:rsid w:val="001521D9"/>
    <w:rsid w:val="001529EA"/>
    <w:rsid w:val="00152C89"/>
    <w:rsid w:val="0015323C"/>
    <w:rsid w:val="0015326F"/>
    <w:rsid w:val="00153289"/>
    <w:rsid w:val="001532C7"/>
    <w:rsid w:val="001533E1"/>
    <w:rsid w:val="0015341A"/>
    <w:rsid w:val="001536C6"/>
    <w:rsid w:val="00153842"/>
    <w:rsid w:val="00153A42"/>
    <w:rsid w:val="00153D94"/>
    <w:rsid w:val="00153EBF"/>
    <w:rsid w:val="00154182"/>
    <w:rsid w:val="0015421B"/>
    <w:rsid w:val="0015458F"/>
    <w:rsid w:val="001549E4"/>
    <w:rsid w:val="00155BC6"/>
    <w:rsid w:val="00155C8D"/>
    <w:rsid w:val="00155EA3"/>
    <w:rsid w:val="0015625B"/>
    <w:rsid w:val="001562EB"/>
    <w:rsid w:val="00156324"/>
    <w:rsid w:val="00156384"/>
    <w:rsid w:val="00156598"/>
    <w:rsid w:val="001565F2"/>
    <w:rsid w:val="00156C7B"/>
    <w:rsid w:val="00156DE6"/>
    <w:rsid w:val="001572B0"/>
    <w:rsid w:val="0015771C"/>
    <w:rsid w:val="0015788C"/>
    <w:rsid w:val="00157B02"/>
    <w:rsid w:val="00157B5F"/>
    <w:rsid w:val="00157B66"/>
    <w:rsid w:val="00157BBE"/>
    <w:rsid w:val="00157C73"/>
    <w:rsid w:val="00157F44"/>
    <w:rsid w:val="00157FCA"/>
    <w:rsid w:val="00160014"/>
    <w:rsid w:val="001601B8"/>
    <w:rsid w:val="00160395"/>
    <w:rsid w:val="0016093D"/>
    <w:rsid w:val="00160FA9"/>
    <w:rsid w:val="001616D4"/>
    <w:rsid w:val="00161813"/>
    <w:rsid w:val="00162C37"/>
    <w:rsid w:val="00162DEE"/>
    <w:rsid w:val="00163035"/>
    <w:rsid w:val="0016315C"/>
    <w:rsid w:val="0016358F"/>
    <w:rsid w:val="00163664"/>
    <w:rsid w:val="001638DC"/>
    <w:rsid w:val="00163911"/>
    <w:rsid w:val="00163E7B"/>
    <w:rsid w:val="00163EFB"/>
    <w:rsid w:val="00163F25"/>
    <w:rsid w:val="001644A3"/>
    <w:rsid w:val="00164831"/>
    <w:rsid w:val="001648D2"/>
    <w:rsid w:val="00164ACA"/>
    <w:rsid w:val="00164C41"/>
    <w:rsid w:val="00164F33"/>
    <w:rsid w:val="00164F36"/>
    <w:rsid w:val="00165024"/>
    <w:rsid w:val="0016508A"/>
    <w:rsid w:val="00165104"/>
    <w:rsid w:val="00165389"/>
    <w:rsid w:val="00165724"/>
    <w:rsid w:val="00165D30"/>
    <w:rsid w:val="00165E02"/>
    <w:rsid w:val="00165FB5"/>
    <w:rsid w:val="001661E0"/>
    <w:rsid w:val="001663C4"/>
    <w:rsid w:val="001663D8"/>
    <w:rsid w:val="001664FA"/>
    <w:rsid w:val="00166593"/>
    <w:rsid w:val="00166AD4"/>
    <w:rsid w:val="00166CC7"/>
    <w:rsid w:val="00166F9C"/>
    <w:rsid w:val="001671CE"/>
    <w:rsid w:val="001676FE"/>
    <w:rsid w:val="00167D3F"/>
    <w:rsid w:val="001700AA"/>
    <w:rsid w:val="0017010E"/>
    <w:rsid w:val="00170606"/>
    <w:rsid w:val="00170E2C"/>
    <w:rsid w:val="0017138C"/>
    <w:rsid w:val="001714DA"/>
    <w:rsid w:val="00171A92"/>
    <w:rsid w:val="00171AA0"/>
    <w:rsid w:val="00171ACA"/>
    <w:rsid w:val="00171DB7"/>
    <w:rsid w:val="00171ED7"/>
    <w:rsid w:val="0017217D"/>
    <w:rsid w:val="00172573"/>
    <w:rsid w:val="0017279F"/>
    <w:rsid w:val="00172A90"/>
    <w:rsid w:val="00172AE5"/>
    <w:rsid w:val="00173762"/>
    <w:rsid w:val="00173AC6"/>
    <w:rsid w:val="00173B75"/>
    <w:rsid w:val="00173D36"/>
    <w:rsid w:val="00173DB2"/>
    <w:rsid w:val="001740A7"/>
    <w:rsid w:val="001742AA"/>
    <w:rsid w:val="00174355"/>
    <w:rsid w:val="0017470F"/>
    <w:rsid w:val="00174AF8"/>
    <w:rsid w:val="0017572E"/>
    <w:rsid w:val="00176287"/>
    <w:rsid w:val="001766DA"/>
    <w:rsid w:val="001769C9"/>
    <w:rsid w:val="00176AC0"/>
    <w:rsid w:val="00176BE2"/>
    <w:rsid w:val="00176CD8"/>
    <w:rsid w:val="00176D72"/>
    <w:rsid w:val="00176E25"/>
    <w:rsid w:val="0017726D"/>
    <w:rsid w:val="001772DC"/>
    <w:rsid w:val="001779CE"/>
    <w:rsid w:val="00177A7D"/>
    <w:rsid w:val="00177BDF"/>
    <w:rsid w:val="001800A1"/>
    <w:rsid w:val="001802A5"/>
    <w:rsid w:val="001804F8"/>
    <w:rsid w:val="001807EC"/>
    <w:rsid w:val="00180861"/>
    <w:rsid w:val="00180CAC"/>
    <w:rsid w:val="00180F0E"/>
    <w:rsid w:val="00180F35"/>
    <w:rsid w:val="0018102C"/>
    <w:rsid w:val="00181611"/>
    <w:rsid w:val="001816C4"/>
    <w:rsid w:val="001819B7"/>
    <w:rsid w:val="00181BD1"/>
    <w:rsid w:val="00182839"/>
    <w:rsid w:val="00182A05"/>
    <w:rsid w:val="00182FC8"/>
    <w:rsid w:val="00182FC9"/>
    <w:rsid w:val="00182FE1"/>
    <w:rsid w:val="0018312B"/>
    <w:rsid w:val="0018318D"/>
    <w:rsid w:val="00183371"/>
    <w:rsid w:val="001834FB"/>
    <w:rsid w:val="00183984"/>
    <w:rsid w:val="00183AB0"/>
    <w:rsid w:val="00183AFF"/>
    <w:rsid w:val="00183D5B"/>
    <w:rsid w:val="00183E56"/>
    <w:rsid w:val="00184365"/>
    <w:rsid w:val="001844AD"/>
    <w:rsid w:val="001845A6"/>
    <w:rsid w:val="00184676"/>
    <w:rsid w:val="00184F28"/>
    <w:rsid w:val="00185064"/>
    <w:rsid w:val="001853A7"/>
    <w:rsid w:val="00185406"/>
    <w:rsid w:val="0018550C"/>
    <w:rsid w:val="001855EE"/>
    <w:rsid w:val="001856CE"/>
    <w:rsid w:val="001856FB"/>
    <w:rsid w:val="00185BA7"/>
    <w:rsid w:val="00185BB1"/>
    <w:rsid w:val="00185F37"/>
    <w:rsid w:val="001866E4"/>
    <w:rsid w:val="00186B84"/>
    <w:rsid w:val="00186BE7"/>
    <w:rsid w:val="00186DF2"/>
    <w:rsid w:val="00186F67"/>
    <w:rsid w:val="0018788C"/>
    <w:rsid w:val="00187DC6"/>
    <w:rsid w:val="00187F36"/>
    <w:rsid w:val="001900FE"/>
    <w:rsid w:val="001902AB"/>
    <w:rsid w:val="0019056B"/>
    <w:rsid w:val="00190E88"/>
    <w:rsid w:val="001910BB"/>
    <w:rsid w:val="001911C2"/>
    <w:rsid w:val="0019120D"/>
    <w:rsid w:val="00191411"/>
    <w:rsid w:val="0019146F"/>
    <w:rsid w:val="00191520"/>
    <w:rsid w:val="0019158F"/>
    <w:rsid w:val="0019193B"/>
    <w:rsid w:val="001919C1"/>
    <w:rsid w:val="00191D5B"/>
    <w:rsid w:val="001923B2"/>
    <w:rsid w:val="00192495"/>
    <w:rsid w:val="001927F0"/>
    <w:rsid w:val="00192883"/>
    <w:rsid w:val="001928F7"/>
    <w:rsid w:val="00192BCE"/>
    <w:rsid w:val="00192C08"/>
    <w:rsid w:val="001931E3"/>
    <w:rsid w:val="0019357A"/>
    <w:rsid w:val="001935AA"/>
    <w:rsid w:val="00193ECF"/>
    <w:rsid w:val="0019411F"/>
    <w:rsid w:val="00194379"/>
    <w:rsid w:val="0019452A"/>
    <w:rsid w:val="001945A6"/>
    <w:rsid w:val="001945CA"/>
    <w:rsid w:val="0019477B"/>
    <w:rsid w:val="0019479C"/>
    <w:rsid w:val="00194837"/>
    <w:rsid w:val="00194916"/>
    <w:rsid w:val="00194E7A"/>
    <w:rsid w:val="00194F40"/>
    <w:rsid w:val="00195382"/>
    <w:rsid w:val="001955C2"/>
    <w:rsid w:val="00195B5B"/>
    <w:rsid w:val="00195C4D"/>
    <w:rsid w:val="00195C77"/>
    <w:rsid w:val="00195E49"/>
    <w:rsid w:val="00195F20"/>
    <w:rsid w:val="00196AC8"/>
    <w:rsid w:val="00196BE9"/>
    <w:rsid w:val="0019719B"/>
    <w:rsid w:val="00197551"/>
    <w:rsid w:val="001975D2"/>
    <w:rsid w:val="0019782B"/>
    <w:rsid w:val="00197DDC"/>
    <w:rsid w:val="00197E17"/>
    <w:rsid w:val="001A03EC"/>
    <w:rsid w:val="001A06E7"/>
    <w:rsid w:val="001A076A"/>
    <w:rsid w:val="001A08F9"/>
    <w:rsid w:val="001A097D"/>
    <w:rsid w:val="001A09DB"/>
    <w:rsid w:val="001A0C3E"/>
    <w:rsid w:val="001A0C56"/>
    <w:rsid w:val="001A1341"/>
    <w:rsid w:val="001A16CE"/>
    <w:rsid w:val="001A172E"/>
    <w:rsid w:val="001A177C"/>
    <w:rsid w:val="001A18E2"/>
    <w:rsid w:val="001A1C38"/>
    <w:rsid w:val="001A1F31"/>
    <w:rsid w:val="001A1FDA"/>
    <w:rsid w:val="001A23DB"/>
    <w:rsid w:val="001A286E"/>
    <w:rsid w:val="001A28CB"/>
    <w:rsid w:val="001A2C08"/>
    <w:rsid w:val="001A2C97"/>
    <w:rsid w:val="001A2F96"/>
    <w:rsid w:val="001A2FCC"/>
    <w:rsid w:val="001A3088"/>
    <w:rsid w:val="001A31EB"/>
    <w:rsid w:val="001A360D"/>
    <w:rsid w:val="001A3E77"/>
    <w:rsid w:val="001A3F5E"/>
    <w:rsid w:val="001A40E9"/>
    <w:rsid w:val="001A4B27"/>
    <w:rsid w:val="001A4B78"/>
    <w:rsid w:val="001A4CBA"/>
    <w:rsid w:val="001A4E33"/>
    <w:rsid w:val="001A53BD"/>
    <w:rsid w:val="001A5500"/>
    <w:rsid w:val="001A5D71"/>
    <w:rsid w:val="001A60A8"/>
    <w:rsid w:val="001A612C"/>
    <w:rsid w:val="001A6219"/>
    <w:rsid w:val="001A636C"/>
    <w:rsid w:val="001A651A"/>
    <w:rsid w:val="001A6B34"/>
    <w:rsid w:val="001A6B5E"/>
    <w:rsid w:val="001A6F82"/>
    <w:rsid w:val="001A70B0"/>
    <w:rsid w:val="001A7425"/>
    <w:rsid w:val="001A7440"/>
    <w:rsid w:val="001A74C3"/>
    <w:rsid w:val="001A7565"/>
    <w:rsid w:val="001A76E9"/>
    <w:rsid w:val="001A78A5"/>
    <w:rsid w:val="001B05D7"/>
    <w:rsid w:val="001B097B"/>
    <w:rsid w:val="001B0CB3"/>
    <w:rsid w:val="001B0CDD"/>
    <w:rsid w:val="001B10A0"/>
    <w:rsid w:val="001B1588"/>
    <w:rsid w:val="001B15FA"/>
    <w:rsid w:val="001B18D5"/>
    <w:rsid w:val="001B1D62"/>
    <w:rsid w:val="001B1D8A"/>
    <w:rsid w:val="001B1FB9"/>
    <w:rsid w:val="001B20EB"/>
    <w:rsid w:val="001B2387"/>
    <w:rsid w:val="001B2573"/>
    <w:rsid w:val="001B2860"/>
    <w:rsid w:val="001B29C3"/>
    <w:rsid w:val="001B2AD1"/>
    <w:rsid w:val="001B2B98"/>
    <w:rsid w:val="001B2C6A"/>
    <w:rsid w:val="001B2E7B"/>
    <w:rsid w:val="001B2F74"/>
    <w:rsid w:val="001B31DA"/>
    <w:rsid w:val="001B31DE"/>
    <w:rsid w:val="001B335C"/>
    <w:rsid w:val="001B3459"/>
    <w:rsid w:val="001B35EB"/>
    <w:rsid w:val="001B37B2"/>
    <w:rsid w:val="001B396F"/>
    <w:rsid w:val="001B3D87"/>
    <w:rsid w:val="001B4281"/>
    <w:rsid w:val="001B458E"/>
    <w:rsid w:val="001B547C"/>
    <w:rsid w:val="001B561C"/>
    <w:rsid w:val="001B5736"/>
    <w:rsid w:val="001B5943"/>
    <w:rsid w:val="001B5AD5"/>
    <w:rsid w:val="001B6108"/>
    <w:rsid w:val="001B6442"/>
    <w:rsid w:val="001B64BE"/>
    <w:rsid w:val="001B6846"/>
    <w:rsid w:val="001B6F0E"/>
    <w:rsid w:val="001B71B1"/>
    <w:rsid w:val="001B72F6"/>
    <w:rsid w:val="001B7876"/>
    <w:rsid w:val="001B78F0"/>
    <w:rsid w:val="001B7946"/>
    <w:rsid w:val="001B79B1"/>
    <w:rsid w:val="001B7ED7"/>
    <w:rsid w:val="001C0093"/>
    <w:rsid w:val="001C0254"/>
    <w:rsid w:val="001C0276"/>
    <w:rsid w:val="001C0362"/>
    <w:rsid w:val="001C06C0"/>
    <w:rsid w:val="001C0807"/>
    <w:rsid w:val="001C0900"/>
    <w:rsid w:val="001C0963"/>
    <w:rsid w:val="001C0C68"/>
    <w:rsid w:val="001C16A6"/>
    <w:rsid w:val="001C179E"/>
    <w:rsid w:val="001C17DF"/>
    <w:rsid w:val="001C20D7"/>
    <w:rsid w:val="001C2676"/>
    <w:rsid w:val="001C2890"/>
    <w:rsid w:val="001C297B"/>
    <w:rsid w:val="001C2CD4"/>
    <w:rsid w:val="001C31B1"/>
    <w:rsid w:val="001C32B7"/>
    <w:rsid w:val="001C37D1"/>
    <w:rsid w:val="001C3E21"/>
    <w:rsid w:val="001C3F33"/>
    <w:rsid w:val="001C415A"/>
    <w:rsid w:val="001C41E8"/>
    <w:rsid w:val="001C42DC"/>
    <w:rsid w:val="001C4311"/>
    <w:rsid w:val="001C43B8"/>
    <w:rsid w:val="001C4C88"/>
    <w:rsid w:val="001C4E6B"/>
    <w:rsid w:val="001C529F"/>
    <w:rsid w:val="001C5320"/>
    <w:rsid w:val="001C55A1"/>
    <w:rsid w:val="001C5675"/>
    <w:rsid w:val="001C56C2"/>
    <w:rsid w:val="001C5B70"/>
    <w:rsid w:val="001C5BE1"/>
    <w:rsid w:val="001C5E9B"/>
    <w:rsid w:val="001C5F4A"/>
    <w:rsid w:val="001C6200"/>
    <w:rsid w:val="001C66E6"/>
    <w:rsid w:val="001C6A70"/>
    <w:rsid w:val="001C733A"/>
    <w:rsid w:val="001C7498"/>
    <w:rsid w:val="001C753F"/>
    <w:rsid w:val="001C7AAF"/>
    <w:rsid w:val="001C7B2C"/>
    <w:rsid w:val="001C7C21"/>
    <w:rsid w:val="001C7EA8"/>
    <w:rsid w:val="001D0184"/>
    <w:rsid w:val="001D01CA"/>
    <w:rsid w:val="001D03F9"/>
    <w:rsid w:val="001D03FA"/>
    <w:rsid w:val="001D0B7D"/>
    <w:rsid w:val="001D13C4"/>
    <w:rsid w:val="001D1882"/>
    <w:rsid w:val="001D1F75"/>
    <w:rsid w:val="001D1FE7"/>
    <w:rsid w:val="001D234C"/>
    <w:rsid w:val="001D23EC"/>
    <w:rsid w:val="001D242C"/>
    <w:rsid w:val="001D24E5"/>
    <w:rsid w:val="001D2613"/>
    <w:rsid w:val="001D2A98"/>
    <w:rsid w:val="001D2D43"/>
    <w:rsid w:val="001D2FCF"/>
    <w:rsid w:val="001D3087"/>
    <w:rsid w:val="001D30BE"/>
    <w:rsid w:val="001D3304"/>
    <w:rsid w:val="001D3406"/>
    <w:rsid w:val="001D3AB6"/>
    <w:rsid w:val="001D3EA7"/>
    <w:rsid w:val="001D43FC"/>
    <w:rsid w:val="001D4675"/>
    <w:rsid w:val="001D4777"/>
    <w:rsid w:val="001D4B02"/>
    <w:rsid w:val="001D4EAA"/>
    <w:rsid w:val="001D4EC7"/>
    <w:rsid w:val="001D4F23"/>
    <w:rsid w:val="001D51A7"/>
    <w:rsid w:val="001D535D"/>
    <w:rsid w:val="001D588F"/>
    <w:rsid w:val="001D5A2B"/>
    <w:rsid w:val="001D5AE1"/>
    <w:rsid w:val="001D5D53"/>
    <w:rsid w:val="001D5DA8"/>
    <w:rsid w:val="001D5DD4"/>
    <w:rsid w:val="001D5E28"/>
    <w:rsid w:val="001D62BA"/>
    <w:rsid w:val="001D6528"/>
    <w:rsid w:val="001D65D7"/>
    <w:rsid w:val="001D6920"/>
    <w:rsid w:val="001D6939"/>
    <w:rsid w:val="001D6AB6"/>
    <w:rsid w:val="001D7189"/>
    <w:rsid w:val="001D7250"/>
    <w:rsid w:val="001D764C"/>
    <w:rsid w:val="001D77AA"/>
    <w:rsid w:val="001D7894"/>
    <w:rsid w:val="001D7976"/>
    <w:rsid w:val="001D7AC6"/>
    <w:rsid w:val="001D7AEA"/>
    <w:rsid w:val="001D7D1A"/>
    <w:rsid w:val="001D7F4D"/>
    <w:rsid w:val="001E02B4"/>
    <w:rsid w:val="001E0319"/>
    <w:rsid w:val="001E03C5"/>
    <w:rsid w:val="001E03FD"/>
    <w:rsid w:val="001E0915"/>
    <w:rsid w:val="001E0A99"/>
    <w:rsid w:val="001E0B6F"/>
    <w:rsid w:val="001E1428"/>
    <w:rsid w:val="001E1600"/>
    <w:rsid w:val="001E1BF9"/>
    <w:rsid w:val="001E1C60"/>
    <w:rsid w:val="001E1E3A"/>
    <w:rsid w:val="001E1EFC"/>
    <w:rsid w:val="001E2118"/>
    <w:rsid w:val="001E2801"/>
    <w:rsid w:val="001E2BDD"/>
    <w:rsid w:val="001E2CC6"/>
    <w:rsid w:val="001E2F7E"/>
    <w:rsid w:val="001E30B3"/>
    <w:rsid w:val="001E3141"/>
    <w:rsid w:val="001E31BE"/>
    <w:rsid w:val="001E328A"/>
    <w:rsid w:val="001E3822"/>
    <w:rsid w:val="001E3A06"/>
    <w:rsid w:val="001E3B70"/>
    <w:rsid w:val="001E3C2B"/>
    <w:rsid w:val="001E3DB3"/>
    <w:rsid w:val="001E3FF3"/>
    <w:rsid w:val="001E4166"/>
    <w:rsid w:val="001E4288"/>
    <w:rsid w:val="001E4540"/>
    <w:rsid w:val="001E4754"/>
    <w:rsid w:val="001E4840"/>
    <w:rsid w:val="001E4AB0"/>
    <w:rsid w:val="001E551B"/>
    <w:rsid w:val="001E5578"/>
    <w:rsid w:val="001E5627"/>
    <w:rsid w:val="001E586F"/>
    <w:rsid w:val="001E5923"/>
    <w:rsid w:val="001E5B29"/>
    <w:rsid w:val="001E5B79"/>
    <w:rsid w:val="001E621F"/>
    <w:rsid w:val="001E627B"/>
    <w:rsid w:val="001E66BD"/>
    <w:rsid w:val="001E699A"/>
    <w:rsid w:val="001E6B8E"/>
    <w:rsid w:val="001E6BA6"/>
    <w:rsid w:val="001E70E3"/>
    <w:rsid w:val="001E7709"/>
    <w:rsid w:val="001E7AF5"/>
    <w:rsid w:val="001F03B9"/>
    <w:rsid w:val="001F077D"/>
    <w:rsid w:val="001F0CB3"/>
    <w:rsid w:val="001F0DE1"/>
    <w:rsid w:val="001F0EDE"/>
    <w:rsid w:val="001F1F1F"/>
    <w:rsid w:val="001F1F8E"/>
    <w:rsid w:val="001F1FDF"/>
    <w:rsid w:val="001F23F8"/>
    <w:rsid w:val="001F2545"/>
    <w:rsid w:val="001F2D8B"/>
    <w:rsid w:val="001F3339"/>
    <w:rsid w:val="001F33D9"/>
    <w:rsid w:val="001F3BF7"/>
    <w:rsid w:val="001F3E35"/>
    <w:rsid w:val="001F4344"/>
    <w:rsid w:val="001F46F4"/>
    <w:rsid w:val="001F4919"/>
    <w:rsid w:val="001F4CC0"/>
    <w:rsid w:val="001F4DDD"/>
    <w:rsid w:val="001F52E1"/>
    <w:rsid w:val="001F53CF"/>
    <w:rsid w:val="001F5B15"/>
    <w:rsid w:val="001F5C76"/>
    <w:rsid w:val="001F5CAC"/>
    <w:rsid w:val="001F5FE3"/>
    <w:rsid w:val="001F60DE"/>
    <w:rsid w:val="001F6386"/>
    <w:rsid w:val="001F659E"/>
    <w:rsid w:val="001F6CF1"/>
    <w:rsid w:val="001F6D00"/>
    <w:rsid w:val="001F6FBC"/>
    <w:rsid w:val="001F7002"/>
    <w:rsid w:val="001F7008"/>
    <w:rsid w:val="001F7B84"/>
    <w:rsid w:val="001F7BBA"/>
    <w:rsid w:val="001F7D43"/>
    <w:rsid w:val="001F7F42"/>
    <w:rsid w:val="0020011F"/>
    <w:rsid w:val="00200126"/>
    <w:rsid w:val="00200446"/>
    <w:rsid w:val="0020054D"/>
    <w:rsid w:val="0020080D"/>
    <w:rsid w:val="00200A0F"/>
    <w:rsid w:val="00200D53"/>
    <w:rsid w:val="00200D81"/>
    <w:rsid w:val="00200E98"/>
    <w:rsid w:val="00200ECE"/>
    <w:rsid w:val="00200F3B"/>
    <w:rsid w:val="00201219"/>
    <w:rsid w:val="0020140E"/>
    <w:rsid w:val="002016DC"/>
    <w:rsid w:val="0020176B"/>
    <w:rsid w:val="00201C41"/>
    <w:rsid w:val="00201C4A"/>
    <w:rsid w:val="00201FFB"/>
    <w:rsid w:val="002020D4"/>
    <w:rsid w:val="00202133"/>
    <w:rsid w:val="002023F3"/>
    <w:rsid w:val="00202431"/>
    <w:rsid w:val="00202AEA"/>
    <w:rsid w:val="00202B80"/>
    <w:rsid w:val="00202DEB"/>
    <w:rsid w:val="00202E89"/>
    <w:rsid w:val="0020345C"/>
    <w:rsid w:val="002036C6"/>
    <w:rsid w:val="0020377C"/>
    <w:rsid w:val="00203834"/>
    <w:rsid w:val="00203AC5"/>
    <w:rsid w:val="00203AD9"/>
    <w:rsid w:val="00203C67"/>
    <w:rsid w:val="00204795"/>
    <w:rsid w:val="002047FB"/>
    <w:rsid w:val="00204A02"/>
    <w:rsid w:val="00204A20"/>
    <w:rsid w:val="0020564B"/>
    <w:rsid w:val="00205E12"/>
    <w:rsid w:val="00205FCB"/>
    <w:rsid w:val="0020605F"/>
    <w:rsid w:val="002062CE"/>
    <w:rsid w:val="00206914"/>
    <w:rsid w:val="002069BE"/>
    <w:rsid w:val="00206E44"/>
    <w:rsid w:val="002073FF"/>
    <w:rsid w:val="00207819"/>
    <w:rsid w:val="00207898"/>
    <w:rsid w:val="00207E47"/>
    <w:rsid w:val="00207F50"/>
    <w:rsid w:val="002100D6"/>
    <w:rsid w:val="002103AA"/>
    <w:rsid w:val="00210510"/>
    <w:rsid w:val="002107A8"/>
    <w:rsid w:val="00210BC7"/>
    <w:rsid w:val="00210F01"/>
    <w:rsid w:val="0021127A"/>
    <w:rsid w:val="00211294"/>
    <w:rsid w:val="00211309"/>
    <w:rsid w:val="0021149A"/>
    <w:rsid w:val="0021184D"/>
    <w:rsid w:val="00211B1F"/>
    <w:rsid w:val="0021244F"/>
    <w:rsid w:val="002129A0"/>
    <w:rsid w:val="00212BE2"/>
    <w:rsid w:val="00212C78"/>
    <w:rsid w:val="00212D72"/>
    <w:rsid w:val="002132EA"/>
    <w:rsid w:val="00213347"/>
    <w:rsid w:val="00213623"/>
    <w:rsid w:val="00213AFA"/>
    <w:rsid w:val="00213B77"/>
    <w:rsid w:val="00213C04"/>
    <w:rsid w:val="002140FB"/>
    <w:rsid w:val="0021420E"/>
    <w:rsid w:val="00214411"/>
    <w:rsid w:val="00214609"/>
    <w:rsid w:val="002147C1"/>
    <w:rsid w:val="00214889"/>
    <w:rsid w:val="00214A0C"/>
    <w:rsid w:val="00214B30"/>
    <w:rsid w:val="00214B81"/>
    <w:rsid w:val="00214B98"/>
    <w:rsid w:val="00214C6A"/>
    <w:rsid w:val="00214D93"/>
    <w:rsid w:val="00214DB3"/>
    <w:rsid w:val="0021521C"/>
    <w:rsid w:val="002154FA"/>
    <w:rsid w:val="0021570C"/>
    <w:rsid w:val="0021576D"/>
    <w:rsid w:val="00215785"/>
    <w:rsid w:val="00215C23"/>
    <w:rsid w:val="00215C2C"/>
    <w:rsid w:val="00215DA6"/>
    <w:rsid w:val="00216084"/>
    <w:rsid w:val="002165E0"/>
    <w:rsid w:val="002165E9"/>
    <w:rsid w:val="002166AA"/>
    <w:rsid w:val="0021686F"/>
    <w:rsid w:val="00216A0F"/>
    <w:rsid w:val="00216A78"/>
    <w:rsid w:val="00216D43"/>
    <w:rsid w:val="00216DFC"/>
    <w:rsid w:val="00216F30"/>
    <w:rsid w:val="0021714E"/>
    <w:rsid w:val="002176AB"/>
    <w:rsid w:val="0021775A"/>
    <w:rsid w:val="0021785B"/>
    <w:rsid w:val="00217A9A"/>
    <w:rsid w:val="00217CCD"/>
    <w:rsid w:val="00217D77"/>
    <w:rsid w:val="00217F13"/>
    <w:rsid w:val="002202D1"/>
    <w:rsid w:val="002209B0"/>
    <w:rsid w:val="00220A45"/>
    <w:rsid w:val="00220B95"/>
    <w:rsid w:val="00220D8B"/>
    <w:rsid w:val="00220D95"/>
    <w:rsid w:val="002215FB"/>
    <w:rsid w:val="002216F2"/>
    <w:rsid w:val="0022209B"/>
    <w:rsid w:val="0022229E"/>
    <w:rsid w:val="00222922"/>
    <w:rsid w:val="002229B5"/>
    <w:rsid w:val="00222BA8"/>
    <w:rsid w:val="00222D50"/>
    <w:rsid w:val="00222EF9"/>
    <w:rsid w:val="00222FB9"/>
    <w:rsid w:val="002231CC"/>
    <w:rsid w:val="0022357C"/>
    <w:rsid w:val="00223ABA"/>
    <w:rsid w:val="002242B3"/>
    <w:rsid w:val="0022434D"/>
    <w:rsid w:val="002245C3"/>
    <w:rsid w:val="00224685"/>
    <w:rsid w:val="002248C8"/>
    <w:rsid w:val="00224BEC"/>
    <w:rsid w:val="00224BF8"/>
    <w:rsid w:val="00224CC1"/>
    <w:rsid w:val="00224E61"/>
    <w:rsid w:val="00224F66"/>
    <w:rsid w:val="0022504B"/>
    <w:rsid w:val="002250EE"/>
    <w:rsid w:val="00225815"/>
    <w:rsid w:val="0022594A"/>
    <w:rsid w:val="00225983"/>
    <w:rsid w:val="00225A81"/>
    <w:rsid w:val="00225ABA"/>
    <w:rsid w:val="00225AD1"/>
    <w:rsid w:val="00225B37"/>
    <w:rsid w:val="00225C13"/>
    <w:rsid w:val="00225D8E"/>
    <w:rsid w:val="00225FB1"/>
    <w:rsid w:val="0022626E"/>
    <w:rsid w:val="002262DA"/>
    <w:rsid w:val="002263DD"/>
    <w:rsid w:val="002264D5"/>
    <w:rsid w:val="002266FF"/>
    <w:rsid w:val="00226889"/>
    <w:rsid w:val="00226AAB"/>
    <w:rsid w:val="00226B9C"/>
    <w:rsid w:val="00226E0D"/>
    <w:rsid w:val="00226E9B"/>
    <w:rsid w:val="00226EE1"/>
    <w:rsid w:val="00226F7A"/>
    <w:rsid w:val="00227137"/>
    <w:rsid w:val="00227B31"/>
    <w:rsid w:val="00227F51"/>
    <w:rsid w:val="002302D6"/>
    <w:rsid w:val="002303AB"/>
    <w:rsid w:val="00230492"/>
    <w:rsid w:val="002305C4"/>
    <w:rsid w:val="0023093D"/>
    <w:rsid w:val="00230CDC"/>
    <w:rsid w:val="00230DC1"/>
    <w:rsid w:val="0023127F"/>
    <w:rsid w:val="00231A13"/>
    <w:rsid w:val="00231B52"/>
    <w:rsid w:val="00231B7B"/>
    <w:rsid w:val="00231FB9"/>
    <w:rsid w:val="002327B9"/>
    <w:rsid w:val="00232926"/>
    <w:rsid w:val="002329D7"/>
    <w:rsid w:val="00232AB6"/>
    <w:rsid w:val="00232E56"/>
    <w:rsid w:val="0023305F"/>
    <w:rsid w:val="002331E5"/>
    <w:rsid w:val="00233765"/>
    <w:rsid w:val="00233B26"/>
    <w:rsid w:val="00233D3A"/>
    <w:rsid w:val="002343C6"/>
    <w:rsid w:val="002343CC"/>
    <w:rsid w:val="002346FF"/>
    <w:rsid w:val="00234BC2"/>
    <w:rsid w:val="00234CE4"/>
    <w:rsid w:val="00235081"/>
    <w:rsid w:val="002354AC"/>
    <w:rsid w:val="0023565B"/>
    <w:rsid w:val="0023571A"/>
    <w:rsid w:val="00235876"/>
    <w:rsid w:val="0023595F"/>
    <w:rsid w:val="00235973"/>
    <w:rsid w:val="00235AA2"/>
    <w:rsid w:val="00236641"/>
    <w:rsid w:val="00236CAB"/>
    <w:rsid w:val="00236EBD"/>
    <w:rsid w:val="00237478"/>
    <w:rsid w:val="002375D1"/>
    <w:rsid w:val="00237E6D"/>
    <w:rsid w:val="00240113"/>
    <w:rsid w:val="0024047C"/>
    <w:rsid w:val="00240627"/>
    <w:rsid w:val="00240748"/>
    <w:rsid w:val="00240B1A"/>
    <w:rsid w:val="00240C4D"/>
    <w:rsid w:val="00240F20"/>
    <w:rsid w:val="00241125"/>
    <w:rsid w:val="00241971"/>
    <w:rsid w:val="0024198C"/>
    <w:rsid w:val="002422A5"/>
    <w:rsid w:val="00242300"/>
    <w:rsid w:val="00242365"/>
    <w:rsid w:val="0024248A"/>
    <w:rsid w:val="00242540"/>
    <w:rsid w:val="00242607"/>
    <w:rsid w:val="00242704"/>
    <w:rsid w:val="00242B55"/>
    <w:rsid w:val="0024315C"/>
    <w:rsid w:val="0024320B"/>
    <w:rsid w:val="0024352E"/>
    <w:rsid w:val="0024376B"/>
    <w:rsid w:val="00243CCC"/>
    <w:rsid w:val="00244021"/>
    <w:rsid w:val="002441D5"/>
    <w:rsid w:val="0024433D"/>
    <w:rsid w:val="00244BA9"/>
    <w:rsid w:val="00245017"/>
    <w:rsid w:val="002457C3"/>
    <w:rsid w:val="00245825"/>
    <w:rsid w:val="00245859"/>
    <w:rsid w:val="00245B96"/>
    <w:rsid w:val="00245FA6"/>
    <w:rsid w:val="00246047"/>
    <w:rsid w:val="00246275"/>
    <w:rsid w:val="0024638F"/>
    <w:rsid w:val="00246528"/>
    <w:rsid w:val="0024669F"/>
    <w:rsid w:val="00246A9D"/>
    <w:rsid w:val="00247138"/>
    <w:rsid w:val="002502C6"/>
    <w:rsid w:val="00250873"/>
    <w:rsid w:val="00250EFF"/>
    <w:rsid w:val="00251160"/>
    <w:rsid w:val="0025146F"/>
    <w:rsid w:val="00251471"/>
    <w:rsid w:val="00251607"/>
    <w:rsid w:val="002517F4"/>
    <w:rsid w:val="002521C0"/>
    <w:rsid w:val="002524CD"/>
    <w:rsid w:val="002527FC"/>
    <w:rsid w:val="00252F14"/>
    <w:rsid w:val="00253623"/>
    <w:rsid w:val="00253900"/>
    <w:rsid w:val="002539FC"/>
    <w:rsid w:val="00253B02"/>
    <w:rsid w:val="00254019"/>
    <w:rsid w:val="0025424D"/>
    <w:rsid w:val="002542B3"/>
    <w:rsid w:val="00254606"/>
    <w:rsid w:val="00254C5C"/>
    <w:rsid w:val="00254EB6"/>
    <w:rsid w:val="0025510F"/>
    <w:rsid w:val="002558F5"/>
    <w:rsid w:val="00255E36"/>
    <w:rsid w:val="00255F84"/>
    <w:rsid w:val="002561E2"/>
    <w:rsid w:val="002562DA"/>
    <w:rsid w:val="0025645E"/>
    <w:rsid w:val="0025652E"/>
    <w:rsid w:val="0025676A"/>
    <w:rsid w:val="00256827"/>
    <w:rsid w:val="00256924"/>
    <w:rsid w:val="00256C58"/>
    <w:rsid w:val="0025708F"/>
    <w:rsid w:val="002575D8"/>
    <w:rsid w:val="00257AE0"/>
    <w:rsid w:val="00257D27"/>
    <w:rsid w:val="00257EC5"/>
    <w:rsid w:val="00260099"/>
    <w:rsid w:val="002601AC"/>
    <w:rsid w:val="0026039B"/>
    <w:rsid w:val="00260434"/>
    <w:rsid w:val="00260591"/>
    <w:rsid w:val="002605C2"/>
    <w:rsid w:val="002605E6"/>
    <w:rsid w:val="00260BF0"/>
    <w:rsid w:val="00260CFB"/>
    <w:rsid w:val="0026120D"/>
    <w:rsid w:val="002612CC"/>
    <w:rsid w:val="00261D38"/>
    <w:rsid w:val="00261DFF"/>
    <w:rsid w:val="00261F74"/>
    <w:rsid w:val="002620E8"/>
    <w:rsid w:val="0026222D"/>
    <w:rsid w:val="0026243B"/>
    <w:rsid w:val="0026250E"/>
    <w:rsid w:val="002627EF"/>
    <w:rsid w:val="00262D91"/>
    <w:rsid w:val="002636BE"/>
    <w:rsid w:val="00263C52"/>
    <w:rsid w:val="00263F06"/>
    <w:rsid w:val="00263FA2"/>
    <w:rsid w:val="0026450E"/>
    <w:rsid w:val="002649D4"/>
    <w:rsid w:val="00264D4F"/>
    <w:rsid w:val="002666E7"/>
    <w:rsid w:val="00266803"/>
    <w:rsid w:val="00266AEF"/>
    <w:rsid w:val="00266DBE"/>
    <w:rsid w:val="00267251"/>
    <w:rsid w:val="00267575"/>
    <w:rsid w:val="00267756"/>
    <w:rsid w:val="00267773"/>
    <w:rsid w:val="00267917"/>
    <w:rsid w:val="00267B49"/>
    <w:rsid w:val="00267DFF"/>
    <w:rsid w:val="00267FF5"/>
    <w:rsid w:val="002705E1"/>
    <w:rsid w:val="002708CD"/>
    <w:rsid w:val="0027094C"/>
    <w:rsid w:val="0027161B"/>
    <w:rsid w:val="0027165A"/>
    <w:rsid w:val="00271839"/>
    <w:rsid w:val="00271D1B"/>
    <w:rsid w:val="00271DF4"/>
    <w:rsid w:val="00272295"/>
    <w:rsid w:val="00272716"/>
    <w:rsid w:val="002728DD"/>
    <w:rsid w:val="00272B2A"/>
    <w:rsid w:val="00272EAB"/>
    <w:rsid w:val="00273242"/>
    <w:rsid w:val="002735D5"/>
    <w:rsid w:val="00273652"/>
    <w:rsid w:val="00273662"/>
    <w:rsid w:val="00273AAA"/>
    <w:rsid w:val="00273C66"/>
    <w:rsid w:val="00273EA7"/>
    <w:rsid w:val="00273ED6"/>
    <w:rsid w:val="00274041"/>
    <w:rsid w:val="002741AA"/>
    <w:rsid w:val="002747C2"/>
    <w:rsid w:val="00274864"/>
    <w:rsid w:val="00274A10"/>
    <w:rsid w:val="00274A1F"/>
    <w:rsid w:val="00274B0E"/>
    <w:rsid w:val="00274C95"/>
    <w:rsid w:val="00274CBB"/>
    <w:rsid w:val="00274EEC"/>
    <w:rsid w:val="002750F5"/>
    <w:rsid w:val="00275258"/>
    <w:rsid w:val="0027526F"/>
    <w:rsid w:val="002753DC"/>
    <w:rsid w:val="00275B8B"/>
    <w:rsid w:val="00275D63"/>
    <w:rsid w:val="00275FDC"/>
    <w:rsid w:val="00276335"/>
    <w:rsid w:val="00276422"/>
    <w:rsid w:val="00276535"/>
    <w:rsid w:val="002766D0"/>
    <w:rsid w:val="00276700"/>
    <w:rsid w:val="00276959"/>
    <w:rsid w:val="00277372"/>
    <w:rsid w:val="002773E5"/>
    <w:rsid w:val="002775A5"/>
    <w:rsid w:val="0027765B"/>
    <w:rsid w:val="00277AEF"/>
    <w:rsid w:val="00277DC4"/>
    <w:rsid w:val="00277F4F"/>
    <w:rsid w:val="002801B1"/>
    <w:rsid w:val="002802D6"/>
    <w:rsid w:val="00280340"/>
    <w:rsid w:val="00280AE4"/>
    <w:rsid w:val="00280C2D"/>
    <w:rsid w:val="00280E7D"/>
    <w:rsid w:val="00281261"/>
    <w:rsid w:val="0028178F"/>
    <w:rsid w:val="00281940"/>
    <w:rsid w:val="00281A21"/>
    <w:rsid w:val="00281E4B"/>
    <w:rsid w:val="002822BD"/>
    <w:rsid w:val="0028255B"/>
    <w:rsid w:val="0028256C"/>
    <w:rsid w:val="00282899"/>
    <w:rsid w:val="00282BE1"/>
    <w:rsid w:val="00282F5C"/>
    <w:rsid w:val="00283350"/>
    <w:rsid w:val="002834FB"/>
    <w:rsid w:val="002839F4"/>
    <w:rsid w:val="00283DCB"/>
    <w:rsid w:val="00283F37"/>
    <w:rsid w:val="0028405E"/>
    <w:rsid w:val="00284110"/>
    <w:rsid w:val="0028413F"/>
    <w:rsid w:val="002841E7"/>
    <w:rsid w:val="002842F8"/>
    <w:rsid w:val="002848AF"/>
    <w:rsid w:val="00284C33"/>
    <w:rsid w:val="00284F81"/>
    <w:rsid w:val="002853AD"/>
    <w:rsid w:val="00285533"/>
    <w:rsid w:val="002856D7"/>
    <w:rsid w:val="0028576B"/>
    <w:rsid w:val="00285B6A"/>
    <w:rsid w:val="00285E06"/>
    <w:rsid w:val="00285E44"/>
    <w:rsid w:val="00285EA7"/>
    <w:rsid w:val="00286570"/>
    <w:rsid w:val="0028670C"/>
    <w:rsid w:val="00286B73"/>
    <w:rsid w:val="00286D36"/>
    <w:rsid w:val="00286DAE"/>
    <w:rsid w:val="00286DF7"/>
    <w:rsid w:val="00287686"/>
    <w:rsid w:val="00287D02"/>
    <w:rsid w:val="00290477"/>
    <w:rsid w:val="00290515"/>
    <w:rsid w:val="002905FC"/>
    <w:rsid w:val="00290642"/>
    <w:rsid w:val="00290757"/>
    <w:rsid w:val="0029089B"/>
    <w:rsid w:val="002908EC"/>
    <w:rsid w:val="00290AB5"/>
    <w:rsid w:val="00290B8B"/>
    <w:rsid w:val="00290C1C"/>
    <w:rsid w:val="00291192"/>
    <w:rsid w:val="0029180E"/>
    <w:rsid w:val="00291ABD"/>
    <w:rsid w:val="00291E1B"/>
    <w:rsid w:val="00291E26"/>
    <w:rsid w:val="00291E96"/>
    <w:rsid w:val="00291FF6"/>
    <w:rsid w:val="002922A3"/>
    <w:rsid w:val="0029234C"/>
    <w:rsid w:val="002924AD"/>
    <w:rsid w:val="00292708"/>
    <w:rsid w:val="0029270A"/>
    <w:rsid w:val="00292A37"/>
    <w:rsid w:val="00292C04"/>
    <w:rsid w:val="00292EA3"/>
    <w:rsid w:val="002934A7"/>
    <w:rsid w:val="00293AF6"/>
    <w:rsid w:val="00293CB3"/>
    <w:rsid w:val="00293EEB"/>
    <w:rsid w:val="0029409A"/>
    <w:rsid w:val="002941C9"/>
    <w:rsid w:val="00294415"/>
    <w:rsid w:val="00294725"/>
    <w:rsid w:val="002947E9"/>
    <w:rsid w:val="00294DE1"/>
    <w:rsid w:val="00294FF2"/>
    <w:rsid w:val="00295546"/>
    <w:rsid w:val="002957FF"/>
    <w:rsid w:val="0029592F"/>
    <w:rsid w:val="00295C3B"/>
    <w:rsid w:val="00295C45"/>
    <w:rsid w:val="00295FF5"/>
    <w:rsid w:val="0029607B"/>
    <w:rsid w:val="002963BE"/>
    <w:rsid w:val="002967B9"/>
    <w:rsid w:val="00296C8E"/>
    <w:rsid w:val="0029730A"/>
    <w:rsid w:val="002977F5"/>
    <w:rsid w:val="00297E80"/>
    <w:rsid w:val="00297EED"/>
    <w:rsid w:val="002A0544"/>
    <w:rsid w:val="002A0C8F"/>
    <w:rsid w:val="002A10E7"/>
    <w:rsid w:val="002A1113"/>
    <w:rsid w:val="002A116B"/>
    <w:rsid w:val="002A126C"/>
    <w:rsid w:val="002A139E"/>
    <w:rsid w:val="002A160B"/>
    <w:rsid w:val="002A1686"/>
    <w:rsid w:val="002A1750"/>
    <w:rsid w:val="002A1D47"/>
    <w:rsid w:val="002A1DE8"/>
    <w:rsid w:val="002A2089"/>
    <w:rsid w:val="002A21FD"/>
    <w:rsid w:val="002A24C7"/>
    <w:rsid w:val="002A2798"/>
    <w:rsid w:val="002A283C"/>
    <w:rsid w:val="002A293B"/>
    <w:rsid w:val="002A33BC"/>
    <w:rsid w:val="002A38A3"/>
    <w:rsid w:val="002A3911"/>
    <w:rsid w:val="002A39F1"/>
    <w:rsid w:val="002A3AE7"/>
    <w:rsid w:val="002A3B91"/>
    <w:rsid w:val="002A3F2B"/>
    <w:rsid w:val="002A3F4D"/>
    <w:rsid w:val="002A45C9"/>
    <w:rsid w:val="002A47A2"/>
    <w:rsid w:val="002A47FD"/>
    <w:rsid w:val="002A4958"/>
    <w:rsid w:val="002A4D1F"/>
    <w:rsid w:val="002A4D38"/>
    <w:rsid w:val="002A4D77"/>
    <w:rsid w:val="002A4FA4"/>
    <w:rsid w:val="002A56B4"/>
    <w:rsid w:val="002A5848"/>
    <w:rsid w:val="002A5A58"/>
    <w:rsid w:val="002A61AE"/>
    <w:rsid w:val="002A62F8"/>
    <w:rsid w:val="002A664F"/>
    <w:rsid w:val="002A6699"/>
    <w:rsid w:val="002A669D"/>
    <w:rsid w:val="002A66B3"/>
    <w:rsid w:val="002A6809"/>
    <w:rsid w:val="002A6AE5"/>
    <w:rsid w:val="002A6D9F"/>
    <w:rsid w:val="002A7023"/>
    <w:rsid w:val="002A75A9"/>
    <w:rsid w:val="002A76D1"/>
    <w:rsid w:val="002A7D5C"/>
    <w:rsid w:val="002A7D63"/>
    <w:rsid w:val="002A7FC3"/>
    <w:rsid w:val="002B02C9"/>
    <w:rsid w:val="002B0309"/>
    <w:rsid w:val="002B0604"/>
    <w:rsid w:val="002B089B"/>
    <w:rsid w:val="002B0BBB"/>
    <w:rsid w:val="002B0EE4"/>
    <w:rsid w:val="002B0F9E"/>
    <w:rsid w:val="002B12A8"/>
    <w:rsid w:val="002B153E"/>
    <w:rsid w:val="002B1B6F"/>
    <w:rsid w:val="002B1D6E"/>
    <w:rsid w:val="002B21B6"/>
    <w:rsid w:val="002B2515"/>
    <w:rsid w:val="002B26BD"/>
    <w:rsid w:val="002B2C00"/>
    <w:rsid w:val="002B2E38"/>
    <w:rsid w:val="002B31DD"/>
    <w:rsid w:val="002B32D3"/>
    <w:rsid w:val="002B3316"/>
    <w:rsid w:val="002B35D2"/>
    <w:rsid w:val="002B3685"/>
    <w:rsid w:val="002B39D6"/>
    <w:rsid w:val="002B43F4"/>
    <w:rsid w:val="002B463A"/>
    <w:rsid w:val="002B4D2C"/>
    <w:rsid w:val="002B51C3"/>
    <w:rsid w:val="002B51CD"/>
    <w:rsid w:val="002B544F"/>
    <w:rsid w:val="002B58AB"/>
    <w:rsid w:val="002B58C1"/>
    <w:rsid w:val="002B601F"/>
    <w:rsid w:val="002B60EE"/>
    <w:rsid w:val="002B6346"/>
    <w:rsid w:val="002B6757"/>
    <w:rsid w:val="002B6868"/>
    <w:rsid w:val="002B68B2"/>
    <w:rsid w:val="002B6C15"/>
    <w:rsid w:val="002B6C1D"/>
    <w:rsid w:val="002B6D36"/>
    <w:rsid w:val="002B6EE6"/>
    <w:rsid w:val="002B6FF5"/>
    <w:rsid w:val="002B72A1"/>
    <w:rsid w:val="002B7556"/>
    <w:rsid w:val="002B75C9"/>
    <w:rsid w:val="002B766F"/>
    <w:rsid w:val="002B7A6A"/>
    <w:rsid w:val="002B7D67"/>
    <w:rsid w:val="002C0765"/>
    <w:rsid w:val="002C077E"/>
    <w:rsid w:val="002C086A"/>
    <w:rsid w:val="002C09DB"/>
    <w:rsid w:val="002C0AC4"/>
    <w:rsid w:val="002C0D42"/>
    <w:rsid w:val="002C0F5B"/>
    <w:rsid w:val="002C0FCD"/>
    <w:rsid w:val="002C0FD5"/>
    <w:rsid w:val="002C1248"/>
    <w:rsid w:val="002C1C22"/>
    <w:rsid w:val="002C1DBA"/>
    <w:rsid w:val="002C2269"/>
    <w:rsid w:val="002C22CA"/>
    <w:rsid w:val="002C24E7"/>
    <w:rsid w:val="002C269B"/>
    <w:rsid w:val="002C2A67"/>
    <w:rsid w:val="002C3610"/>
    <w:rsid w:val="002C3729"/>
    <w:rsid w:val="002C3D4D"/>
    <w:rsid w:val="002C3DDF"/>
    <w:rsid w:val="002C3EC0"/>
    <w:rsid w:val="002C4807"/>
    <w:rsid w:val="002C49D5"/>
    <w:rsid w:val="002C49F4"/>
    <w:rsid w:val="002C4DE7"/>
    <w:rsid w:val="002C5672"/>
    <w:rsid w:val="002C5D69"/>
    <w:rsid w:val="002C5E8C"/>
    <w:rsid w:val="002C5FF4"/>
    <w:rsid w:val="002C66F3"/>
    <w:rsid w:val="002C6827"/>
    <w:rsid w:val="002C6D31"/>
    <w:rsid w:val="002C6E05"/>
    <w:rsid w:val="002C702F"/>
    <w:rsid w:val="002C7AF4"/>
    <w:rsid w:val="002C7B72"/>
    <w:rsid w:val="002C7D7B"/>
    <w:rsid w:val="002C7EC9"/>
    <w:rsid w:val="002D00C1"/>
    <w:rsid w:val="002D011C"/>
    <w:rsid w:val="002D0321"/>
    <w:rsid w:val="002D0AFA"/>
    <w:rsid w:val="002D0BAF"/>
    <w:rsid w:val="002D0DA2"/>
    <w:rsid w:val="002D0EDD"/>
    <w:rsid w:val="002D0F98"/>
    <w:rsid w:val="002D10E0"/>
    <w:rsid w:val="002D115A"/>
    <w:rsid w:val="002D1A81"/>
    <w:rsid w:val="002D1FCB"/>
    <w:rsid w:val="002D200E"/>
    <w:rsid w:val="002D2632"/>
    <w:rsid w:val="002D2704"/>
    <w:rsid w:val="002D27F4"/>
    <w:rsid w:val="002D3211"/>
    <w:rsid w:val="002D33FF"/>
    <w:rsid w:val="002D35F2"/>
    <w:rsid w:val="002D3A77"/>
    <w:rsid w:val="002D3D0D"/>
    <w:rsid w:val="002D4002"/>
    <w:rsid w:val="002D499D"/>
    <w:rsid w:val="002D4A66"/>
    <w:rsid w:val="002D4C2F"/>
    <w:rsid w:val="002D4F06"/>
    <w:rsid w:val="002D4FE6"/>
    <w:rsid w:val="002D51D6"/>
    <w:rsid w:val="002D52C7"/>
    <w:rsid w:val="002D5429"/>
    <w:rsid w:val="002D56E3"/>
    <w:rsid w:val="002D578D"/>
    <w:rsid w:val="002D5D92"/>
    <w:rsid w:val="002D60BC"/>
    <w:rsid w:val="002D645B"/>
    <w:rsid w:val="002D6A44"/>
    <w:rsid w:val="002D6CB2"/>
    <w:rsid w:val="002D7321"/>
    <w:rsid w:val="002D78A5"/>
    <w:rsid w:val="002D7968"/>
    <w:rsid w:val="002D7D2D"/>
    <w:rsid w:val="002E0073"/>
    <w:rsid w:val="002E0306"/>
    <w:rsid w:val="002E0313"/>
    <w:rsid w:val="002E0409"/>
    <w:rsid w:val="002E073D"/>
    <w:rsid w:val="002E0775"/>
    <w:rsid w:val="002E094C"/>
    <w:rsid w:val="002E0F56"/>
    <w:rsid w:val="002E12EE"/>
    <w:rsid w:val="002E157A"/>
    <w:rsid w:val="002E162A"/>
    <w:rsid w:val="002E197C"/>
    <w:rsid w:val="002E1C0A"/>
    <w:rsid w:val="002E1D15"/>
    <w:rsid w:val="002E1DDC"/>
    <w:rsid w:val="002E1F1F"/>
    <w:rsid w:val="002E21AD"/>
    <w:rsid w:val="002E2250"/>
    <w:rsid w:val="002E2819"/>
    <w:rsid w:val="002E2AEC"/>
    <w:rsid w:val="002E2B3D"/>
    <w:rsid w:val="002E2C4B"/>
    <w:rsid w:val="002E325D"/>
    <w:rsid w:val="002E35DD"/>
    <w:rsid w:val="002E3649"/>
    <w:rsid w:val="002E3780"/>
    <w:rsid w:val="002E37EB"/>
    <w:rsid w:val="002E38F3"/>
    <w:rsid w:val="002E3994"/>
    <w:rsid w:val="002E3A7B"/>
    <w:rsid w:val="002E3E28"/>
    <w:rsid w:val="002E40C9"/>
    <w:rsid w:val="002E413C"/>
    <w:rsid w:val="002E46DE"/>
    <w:rsid w:val="002E5ABB"/>
    <w:rsid w:val="002E6062"/>
    <w:rsid w:val="002E66B0"/>
    <w:rsid w:val="002E6EB5"/>
    <w:rsid w:val="002E6F65"/>
    <w:rsid w:val="002E7336"/>
    <w:rsid w:val="002E751C"/>
    <w:rsid w:val="002E7F97"/>
    <w:rsid w:val="002F00EA"/>
    <w:rsid w:val="002F03A9"/>
    <w:rsid w:val="002F0BE3"/>
    <w:rsid w:val="002F12D4"/>
    <w:rsid w:val="002F1336"/>
    <w:rsid w:val="002F146D"/>
    <w:rsid w:val="002F1566"/>
    <w:rsid w:val="002F163C"/>
    <w:rsid w:val="002F1A95"/>
    <w:rsid w:val="002F1BCC"/>
    <w:rsid w:val="002F1CEF"/>
    <w:rsid w:val="002F1E68"/>
    <w:rsid w:val="002F20AD"/>
    <w:rsid w:val="002F213F"/>
    <w:rsid w:val="002F223A"/>
    <w:rsid w:val="002F28E7"/>
    <w:rsid w:val="002F2C90"/>
    <w:rsid w:val="002F2F66"/>
    <w:rsid w:val="002F2F69"/>
    <w:rsid w:val="002F316F"/>
    <w:rsid w:val="002F31E1"/>
    <w:rsid w:val="002F3325"/>
    <w:rsid w:val="002F34A4"/>
    <w:rsid w:val="002F34A6"/>
    <w:rsid w:val="002F37E4"/>
    <w:rsid w:val="002F3F00"/>
    <w:rsid w:val="002F4711"/>
    <w:rsid w:val="002F4A37"/>
    <w:rsid w:val="002F4C43"/>
    <w:rsid w:val="002F5528"/>
    <w:rsid w:val="002F558F"/>
    <w:rsid w:val="002F597E"/>
    <w:rsid w:val="002F59A0"/>
    <w:rsid w:val="002F5CCF"/>
    <w:rsid w:val="002F5E3A"/>
    <w:rsid w:val="002F6030"/>
    <w:rsid w:val="002F643B"/>
    <w:rsid w:val="002F68C3"/>
    <w:rsid w:val="002F6A79"/>
    <w:rsid w:val="002F6B64"/>
    <w:rsid w:val="002F6DD3"/>
    <w:rsid w:val="002F715D"/>
    <w:rsid w:val="002F71B3"/>
    <w:rsid w:val="002F7867"/>
    <w:rsid w:val="002F7CF9"/>
    <w:rsid w:val="002F7E3B"/>
    <w:rsid w:val="002F7F6E"/>
    <w:rsid w:val="002F7FF6"/>
    <w:rsid w:val="0030010A"/>
    <w:rsid w:val="00300121"/>
    <w:rsid w:val="00300338"/>
    <w:rsid w:val="003003D6"/>
    <w:rsid w:val="00300478"/>
    <w:rsid w:val="00300651"/>
    <w:rsid w:val="0030094F"/>
    <w:rsid w:val="00300AD5"/>
    <w:rsid w:val="00300D70"/>
    <w:rsid w:val="00301028"/>
    <w:rsid w:val="003012D0"/>
    <w:rsid w:val="003018C7"/>
    <w:rsid w:val="003022AC"/>
    <w:rsid w:val="00302340"/>
    <w:rsid w:val="003027F1"/>
    <w:rsid w:val="00302B46"/>
    <w:rsid w:val="0030318B"/>
    <w:rsid w:val="00303974"/>
    <w:rsid w:val="00303A51"/>
    <w:rsid w:val="00303F47"/>
    <w:rsid w:val="00303FAB"/>
    <w:rsid w:val="003040AB"/>
    <w:rsid w:val="00304303"/>
    <w:rsid w:val="0030449E"/>
    <w:rsid w:val="00304686"/>
    <w:rsid w:val="0030479B"/>
    <w:rsid w:val="003047AF"/>
    <w:rsid w:val="00304991"/>
    <w:rsid w:val="00304C72"/>
    <w:rsid w:val="00304CB6"/>
    <w:rsid w:val="00304FFF"/>
    <w:rsid w:val="0030520A"/>
    <w:rsid w:val="00305345"/>
    <w:rsid w:val="0030534E"/>
    <w:rsid w:val="00305754"/>
    <w:rsid w:val="00305862"/>
    <w:rsid w:val="0030590C"/>
    <w:rsid w:val="00305DDE"/>
    <w:rsid w:val="00305E80"/>
    <w:rsid w:val="00305FAC"/>
    <w:rsid w:val="003062D6"/>
    <w:rsid w:val="0030634F"/>
    <w:rsid w:val="00306497"/>
    <w:rsid w:val="003066C5"/>
    <w:rsid w:val="00306791"/>
    <w:rsid w:val="00306A7D"/>
    <w:rsid w:val="00307BCB"/>
    <w:rsid w:val="00307C5A"/>
    <w:rsid w:val="00307CBF"/>
    <w:rsid w:val="00307CD0"/>
    <w:rsid w:val="00307D45"/>
    <w:rsid w:val="00307D5E"/>
    <w:rsid w:val="00307FA9"/>
    <w:rsid w:val="00310036"/>
    <w:rsid w:val="003100C6"/>
    <w:rsid w:val="00310443"/>
    <w:rsid w:val="003104FC"/>
    <w:rsid w:val="00310730"/>
    <w:rsid w:val="003108F6"/>
    <w:rsid w:val="0031091C"/>
    <w:rsid w:val="00310A48"/>
    <w:rsid w:val="00311108"/>
    <w:rsid w:val="00311398"/>
    <w:rsid w:val="003116F5"/>
    <w:rsid w:val="003117DB"/>
    <w:rsid w:val="00311901"/>
    <w:rsid w:val="00311A99"/>
    <w:rsid w:val="00311C8B"/>
    <w:rsid w:val="00311CED"/>
    <w:rsid w:val="00311DB2"/>
    <w:rsid w:val="00312030"/>
    <w:rsid w:val="003122CB"/>
    <w:rsid w:val="00312483"/>
    <w:rsid w:val="003124AB"/>
    <w:rsid w:val="003124DA"/>
    <w:rsid w:val="003125FD"/>
    <w:rsid w:val="003126B4"/>
    <w:rsid w:val="00312890"/>
    <w:rsid w:val="003129E1"/>
    <w:rsid w:val="00312C4D"/>
    <w:rsid w:val="00312DC6"/>
    <w:rsid w:val="003135D9"/>
    <w:rsid w:val="00313620"/>
    <w:rsid w:val="0031372F"/>
    <w:rsid w:val="003138DA"/>
    <w:rsid w:val="00313964"/>
    <w:rsid w:val="00313A1E"/>
    <w:rsid w:val="00313AA4"/>
    <w:rsid w:val="00313DCC"/>
    <w:rsid w:val="00313EA8"/>
    <w:rsid w:val="003141FB"/>
    <w:rsid w:val="00314866"/>
    <w:rsid w:val="00314BD8"/>
    <w:rsid w:val="00314CEA"/>
    <w:rsid w:val="003150BB"/>
    <w:rsid w:val="00315132"/>
    <w:rsid w:val="003152A6"/>
    <w:rsid w:val="00315549"/>
    <w:rsid w:val="003155CE"/>
    <w:rsid w:val="00315710"/>
    <w:rsid w:val="00315916"/>
    <w:rsid w:val="00315A00"/>
    <w:rsid w:val="00315B35"/>
    <w:rsid w:val="00315BB9"/>
    <w:rsid w:val="00315C82"/>
    <w:rsid w:val="003163C2"/>
    <w:rsid w:val="00316869"/>
    <w:rsid w:val="00316C79"/>
    <w:rsid w:val="00316D94"/>
    <w:rsid w:val="00317467"/>
    <w:rsid w:val="00317468"/>
    <w:rsid w:val="0031757D"/>
    <w:rsid w:val="00317AB8"/>
    <w:rsid w:val="003202CB"/>
    <w:rsid w:val="003204EF"/>
    <w:rsid w:val="00320B4B"/>
    <w:rsid w:val="00320B68"/>
    <w:rsid w:val="00320B6F"/>
    <w:rsid w:val="00320E52"/>
    <w:rsid w:val="00321051"/>
    <w:rsid w:val="0032122D"/>
    <w:rsid w:val="00321327"/>
    <w:rsid w:val="003213CE"/>
    <w:rsid w:val="00321921"/>
    <w:rsid w:val="0032195F"/>
    <w:rsid w:val="00321C73"/>
    <w:rsid w:val="003222BB"/>
    <w:rsid w:val="00322460"/>
    <w:rsid w:val="0032246C"/>
    <w:rsid w:val="00322C75"/>
    <w:rsid w:val="00322E67"/>
    <w:rsid w:val="003230C2"/>
    <w:rsid w:val="0032320F"/>
    <w:rsid w:val="003233B4"/>
    <w:rsid w:val="00323609"/>
    <w:rsid w:val="003238DF"/>
    <w:rsid w:val="00323A3E"/>
    <w:rsid w:val="0032405B"/>
    <w:rsid w:val="003240C4"/>
    <w:rsid w:val="00324210"/>
    <w:rsid w:val="0032429B"/>
    <w:rsid w:val="003243AC"/>
    <w:rsid w:val="0032463B"/>
    <w:rsid w:val="003247DD"/>
    <w:rsid w:val="00324D10"/>
    <w:rsid w:val="003257DA"/>
    <w:rsid w:val="003259C8"/>
    <w:rsid w:val="00325CA2"/>
    <w:rsid w:val="00325F87"/>
    <w:rsid w:val="00326439"/>
    <w:rsid w:val="00326AE7"/>
    <w:rsid w:val="00326F66"/>
    <w:rsid w:val="003273A2"/>
    <w:rsid w:val="003276D2"/>
    <w:rsid w:val="00327772"/>
    <w:rsid w:val="0032782C"/>
    <w:rsid w:val="00327A1F"/>
    <w:rsid w:val="00327D29"/>
    <w:rsid w:val="00327D46"/>
    <w:rsid w:val="003302C2"/>
    <w:rsid w:val="00330551"/>
    <w:rsid w:val="0033091E"/>
    <w:rsid w:val="00330A08"/>
    <w:rsid w:val="00330E1E"/>
    <w:rsid w:val="00330E8E"/>
    <w:rsid w:val="00330F3B"/>
    <w:rsid w:val="00330F9D"/>
    <w:rsid w:val="00331005"/>
    <w:rsid w:val="00331E8A"/>
    <w:rsid w:val="00331F64"/>
    <w:rsid w:val="003323BB"/>
    <w:rsid w:val="00332C3F"/>
    <w:rsid w:val="003332B2"/>
    <w:rsid w:val="0033378C"/>
    <w:rsid w:val="00333B28"/>
    <w:rsid w:val="00333B7D"/>
    <w:rsid w:val="00333CFE"/>
    <w:rsid w:val="00333FEA"/>
    <w:rsid w:val="00334074"/>
    <w:rsid w:val="0033426D"/>
    <w:rsid w:val="003342DE"/>
    <w:rsid w:val="00334453"/>
    <w:rsid w:val="00334C3B"/>
    <w:rsid w:val="00334C9A"/>
    <w:rsid w:val="00334E21"/>
    <w:rsid w:val="00335117"/>
    <w:rsid w:val="003352D5"/>
    <w:rsid w:val="0033546C"/>
    <w:rsid w:val="00335517"/>
    <w:rsid w:val="003356AE"/>
    <w:rsid w:val="0033576B"/>
    <w:rsid w:val="00335A29"/>
    <w:rsid w:val="00335B95"/>
    <w:rsid w:val="00336164"/>
    <w:rsid w:val="003362FC"/>
    <w:rsid w:val="00336551"/>
    <w:rsid w:val="00336645"/>
    <w:rsid w:val="003368FC"/>
    <w:rsid w:val="0033695E"/>
    <w:rsid w:val="0033698C"/>
    <w:rsid w:val="003369B2"/>
    <w:rsid w:val="00336C88"/>
    <w:rsid w:val="00337869"/>
    <w:rsid w:val="00337B29"/>
    <w:rsid w:val="00337D15"/>
    <w:rsid w:val="00340292"/>
    <w:rsid w:val="0034038F"/>
    <w:rsid w:val="0034055E"/>
    <w:rsid w:val="003406F6"/>
    <w:rsid w:val="0034079E"/>
    <w:rsid w:val="0034090C"/>
    <w:rsid w:val="0034091F"/>
    <w:rsid w:val="00340A3D"/>
    <w:rsid w:val="00340F07"/>
    <w:rsid w:val="00340F85"/>
    <w:rsid w:val="0034109F"/>
    <w:rsid w:val="003411AD"/>
    <w:rsid w:val="0034143F"/>
    <w:rsid w:val="0034175E"/>
    <w:rsid w:val="0034184D"/>
    <w:rsid w:val="0034185C"/>
    <w:rsid w:val="00341E2B"/>
    <w:rsid w:val="00341F19"/>
    <w:rsid w:val="00342137"/>
    <w:rsid w:val="00342BD8"/>
    <w:rsid w:val="00342FD2"/>
    <w:rsid w:val="00343529"/>
    <w:rsid w:val="003437B5"/>
    <w:rsid w:val="00343864"/>
    <w:rsid w:val="003444C6"/>
    <w:rsid w:val="00344CA2"/>
    <w:rsid w:val="0034577A"/>
    <w:rsid w:val="0034581D"/>
    <w:rsid w:val="00345A05"/>
    <w:rsid w:val="00345B60"/>
    <w:rsid w:val="00345D09"/>
    <w:rsid w:val="00346255"/>
    <w:rsid w:val="00346391"/>
    <w:rsid w:val="00346767"/>
    <w:rsid w:val="00346A30"/>
    <w:rsid w:val="00346F2B"/>
    <w:rsid w:val="00347657"/>
    <w:rsid w:val="0034782D"/>
    <w:rsid w:val="00350042"/>
    <w:rsid w:val="00350134"/>
    <w:rsid w:val="0035047E"/>
    <w:rsid w:val="003504AB"/>
    <w:rsid w:val="003504B3"/>
    <w:rsid w:val="00350C7E"/>
    <w:rsid w:val="00350C9D"/>
    <w:rsid w:val="00351055"/>
    <w:rsid w:val="003514D2"/>
    <w:rsid w:val="00351743"/>
    <w:rsid w:val="00351748"/>
    <w:rsid w:val="00351F8D"/>
    <w:rsid w:val="00351FBC"/>
    <w:rsid w:val="003524E1"/>
    <w:rsid w:val="00352511"/>
    <w:rsid w:val="00352869"/>
    <w:rsid w:val="00352AD9"/>
    <w:rsid w:val="00353196"/>
    <w:rsid w:val="003532E5"/>
    <w:rsid w:val="0035331A"/>
    <w:rsid w:val="00353412"/>
    <w:rsid w:val="00353A41"/>
    <w:rsid w:val="00353BD3"/>
    <w:rsid w:val="00353D31"/>
    <w:rsid w:val="00353F36"/>
    <w:rsid w:val="00354153"/>
    <w:rsid w:val="003541F6"/>
    <w:rsid w:val="0035445E"/>
    <w:rsid w:val="00354E58"/>
    <w:rsid w:val="00354E70"/>
    <w:rsid w:val="00354F0A"/>
    <w:rsid w:val="003555D7"/>
    <w:rsid w:val="0035574F"/>
    <w:rsid w:val="00355815"/>
    <w:rsid w:val="00355BF0"/>
    <w:rsid w:val="00355C1E"/>
    <w:rsid w:val="00355FE4"/>
    <w:rsid w:val="00356260"/>
    <w:rsid w:val="003562CA"/>
    <w:rsid w:val="003567B3"/>
    <w:rsid w:val="00356A72"/>
    <w:rsid w:val="00356CBE"/>
    <w:rsid w:val="00356D76"/>
    <w:rsid w:val="00356DF2"/>
    <w:rsid w:val="00356F9C"/>
    <w:rsid w:val="0035715A"/>
    <w:rsid w:val="0035761C"/>
    <w:rsid w:val="00357673"/>
    <w:rsid w:val="003577E4"/>
    <w:rsid w:val="00357E27"/>
    <w:rsid w:val="00357E49"/>
    <w:rsid w:val="00357E9F"/>
    <w:rsid w:val="00360081"/>
    <w:rsid w:val="003604A4"/>
    <w:rsid w:val="003606D1"/>
    <w:rsid w:val="00360D7A"/>
    <w:rsid w:val="00360E4A"/>
    <w:rsid w:val="003610C9"/>
    <w:rsid w:val="0036149C"/>
    <w:rsid w:val="00361633"/>
    <w:rsid w:val="003616A9"/>
    <w:rsid w:val="0036199C"/>
    <w:rsid w:val="00361CBC"/>
    <w:rsid w:val="00361CFE"/>
    <w:rsid w:val="00362141"/>
    <w:rsid w:val="0036232C"/>
    <w:rsid w:val="00362A13"/>
    <w:rsid w:val="00362BBE"/>
    <w:rsid w:val="00362D0F"/>
    <w:rsid w:val="00362E8D"/>
    <w:rsid w:val="003637E9"/>
    <w:rsid w:val="00363F9E"/>
    <w:rsid w:val="00364271"/>
    <w:rsid w:val="00364514"/>
    <w:rsid w:val="00364A79"/>
    <w:rsid w:val="00365209"/>
    <w:rsid w:val="00365899"/>
    <w:rsid w:val="003658C5"/>
    <w:rsid w:val="00365A80"/>
    <w:rsid w:val="00365B68"/>
    <w:rsid w:val="00365EA7"/>
    <w:rsid w:val="00366258"/>
    <w:rsid w:val="00366449"/>
    <w:rsid w:val="00366524"/>
    <w:rsid w:val="003665A2"/>
    <w:rsid w:val="00366C52"/>
    <w:rsid w:val="00366D67"/>
    <w:rsid w:val="003670E0"/>
    <w:rsid w:val="003674E0"/>
    <w:rsid w:val="003676FF"/>
    <w:rsid w:val="00367905"/>
    <w:rsid w:val="003679EB"/>
    <w:rsid w:val="00367AA2"/>
    <w:rsid w:val="00367E36"/>
    <w:rsid w:val="00367ED4"/>
    <w:rsid w:val="00367F15"/>
    <w:rsid w:val="00367F6D"/>
    <w:rsid w:val="003700BA"/>
    <w:rsid w:val="0037034D"/>
    <w:rsid w:val="003703B0"/>
    <w:rsid w:val="00370BA1"/>
    <w:rsid w:val="00370BAE"/>
    <w:rsid w:val="00370DB5"/>
    <w:rsid w:val="00371019"/>
    <w:rsid w:val="0037126B"/>
    <w:rsid w:val="00371463"/>
    <w:rsid w:val="003714C4"/>
    <w:rsid w:val="003714FC"/>
    <w:rsid w:val="003715DD"/>
    <w:rsid w:val="0037185E"/>
    <w:rsid w:val="00371DFC"/>
    <w:rsid w:val="00371EBC"/>
    <w:rsid w:val="003726F1"/>
    <w:rsid w:val="003729D7"/>
    <w:rsid w:val="00372AFA"/>
    <w:rsid w:val="00372B09"/>
    <w:rsid w:val="00372B63"/>
    <w:rsid w:val="00372D37"/>
    <w:rsid w:val="00372E1E"/>
    <w:rsid w:val="00373A6D"/>
    <w:rsid w:val="00374577"/>
    <w:rsid w:val="00374AB1"/>
    <w:rsid w:val="00374BC0"/>
    <w:rsid w:val="003750A6"/>
    <w:rsid w:val="0037551A"/>
    <w:rsid w:val="00375581"/>
    <w:rsid w:val="00375BF5"/>
    <w:rsid w:val="00376105"/>
    <w:rsid w:val="00376217"/>
    <w:rsid w:val="003762F5"/>
    <w:rsid w:val="003764BE"/>
    <w:rsid w:val="00376817"/>
    <w:rsid w:val="00376A05"/>
    <w:rsid w:val="00376CB8"/>
    <w:rsid w:val="00377063"/>
    <w:rsid w:val="003771A1"/>
    <w:rsid w:val="00377212"/>
    <w:rsid w:val="00377321"/>
    <w:rsid w:val="0037764B"/>
    <w:rsid w:val="003779C1"/>
    <w:rsid w:val="00377B87"/>
    <w:rsid w:val="00377C76"/>
    <w:rsid w:val="003801B2"/>
    <w:rsid w:val="003804A5"/>
    <w:rsid w:val="003804E6"/>
    <w:rsid w:val="00380A97"/>
    <w:rsid w:val="00380AB4"/>
    <w:rsid w:val="00380F99"/>
    <w:rsid w:val="003812C0"/>
    <w:rsid w:val="0038134E"/>
    <w:rsid w:val="003818B0"/>
    <w:rsid w:val="003818B6"/>
    <w:rsid w:val="0038193A"/>
    <w:rsid w:val="00381A1F"/>
    <w:rsid w:val="00381B2F"/>
    <w:rsid w:val="00381B76"/>
    <w:rsid w:val="00381FA4"/>
    <w:rsid w:val="00382073"/>
    <w:rsid w:val="00382262"/>
    <w:rsid w:val="0038281C"/>
    <w:rsid w:val="0038286E"/>
    <w:rsid w:val="00382BE2"/>
    <w:rsid w:val="003830A8"/>
    <w:rsid w:val="0038376E"/>
    <w:rsid w:val="003837DA"/>
    <w:rsid w:val="00383915"/>
    <w:rsid w:val="00383B29"/>
    <w:rsid w:val="00383C35"/>
    <w:rsid w:val="00383CE6"/>
    <w:rsid w:val="00383DDC"/>
    <w:rsid w:val="00383F2A"/>
    <w:rsid w:val="00383FBD"/>
    <w:rsid w:val="003840C1"/>
    <w:rsid w:val="003841A1"/>
    <w:rsid w:val="003841C1"/>
    <w:rsid w:val="00384232"/>
    <w:rsid w:val="003849C2"/>
    <w:rsid w:val="00384F68"/>
    <w:rsid w:val="0038508E"/>
    <w:rsid w:val="0038582D"/>
    <w:rsid w:val="0038596B"/>
    <w:rsid w:val="00385D64"/>
    <w:rsid w:val="00385EC9"/>
    <w:rsid w:val="003864FC"/>
    <w:rsid w:val="00386705"/>
    <w:rsid w:val="00386C7C"/>
    <w:rsid w:val="00387177"/>
    <w:rsid w:val="00387292"/>
    <w:rsid w:val="003874AB"/>
    <w:rsid w:val="00387665"/>
    <w:rsid w:val="00387709"/>
    <w:rsid w:val="00387A52"/>
    <w:rsid w:val="00387A67"/>
    <w:rsid w:val="00387E8A"/>
    <w:rsid w:val="00387F75"/>
    <w:rsid w:val="0039074B"/>
    <w:rsid w:val="003907A2"/>
    <w:rsid w:val="003908EB"/>
    <w:rsid w:val="0039092A"/>
    <w:rsid w:val="00390CB3"/>
    <w:rsid w:val="00390D77"/>
    <w:rsid w:val="00390F15"/>
    <w:rsid w:val="0039104C"/>
    <w:rsid w:val="00391287"/>
    <w:rsid w:val="003914E4"/>
    <w:rsid w:val="00391F23"/>
    <w:rsid w:val="00392490"/>
    <w:rsid w:val="003925A7"/>
    <w:rsid w:val="00392D75"/>
    <w:rsid w:val="00392FAD"/>
    <w:rsid w:val="00393032"/>
    <w:rsid w:val="0039318F"/>
    <w:rsid w:val="0039328B"/>
    <w:rsid w:val="00393D3B"/>
    <w:rsid w:val="00393E92"/>
    <w:rsid w:val="00393F0D"/>
    <w:rsid w:val="0039460B"/>
    <w:rsid w:val="00394703"/>
    <w:rsid w:val="00394945"/>
    <w:rsid w:val="00394D01"/>
    <w:rsid w:val="003953C6"/>
    <w:rsid w:val="003957F6"/>
    <w:rsid w:val="00395894"/>
    <w:rsid w:val="00395FCA"/>
    <w:rsid w:val="003964B3"/>
    <w:rsid w:val="0039660C"/>
    <w:rsid w:val="00396965"/>
    <w:rsid w:val="0039697B"/>
    <w:rsid w:val="00396EA7"/>
    <w:rsid w:val="00396F98"/>
    <w:rsid w:val="0039707A"/>
    <w:rsid w:val="00397630"/>
    <w:rsid w:val="0039768E"/>
    <w:rsid w:val="003976B0"/>
    <w:rsid w:val="003978CC"/>
    <w:rsid w:val="00397B34"/>
    <w:rsid w:val="00397EDD"/>
    <w:rsid w:val="00397F1E"/>
    <w:rsid w:val="003A0927"/>
    <w:rsid w:val="003A0A74"/>
    <w:rsid w:val="003A0C5C"/>
    <w:rsid w:val="003A0C8E"/>
    <w:rsid w:val="003A0CEF"/>
    <w:rsid w:val="003A0DA6"/>
    <w:rsid w:val="003A12A4"/>
    <w:rsid w:val="003A13DF"/>
    <w:rsid w:val="003A1453"/>
    <w:rsid w:val="003A1835"/>
    <w:rsid w:val="003A19E4"/>
    <w:rsid w:val="003A1CA9"/>
    <w:rsid w:val="003A22FC"/>
    <w:rsid w:val="003A2DD6"/>
    <w:rsid w:val="003A306F"/>
    <w:rsid w:val="003A30C0"/>
    <w:rsid w:val="003A30DD"/>
    <w:rsid w:val="003A3355"/>
    <w:rsid w:val="003A3643"/>
    <w:rsid w:val="003A3762"/>
    <w:rsid w:val="003A3C3E"/>
    <w:rsid w:val="003A3D31"/>
    <w:rsid w:val="003A41C5"/>
    <w:rsid w:val="003A4449"/>
    <w:rsid w:val="003A495C"/>
    <w:rsid w:val="003A4ED6"/>
    <w:rsid w:val="003A51D3"/>
    <w:rsid w:val="003A54E1"/>
    <w:rsid w:val="003A5812"/>
    <w:rsid w:val="003A5A1C"/>
    <w:rsid w:val="003A6273"/>
    <w:rsid w:val="003A695C"/>
    <w:rsid w:val="003A6966"/>
    <w:rsid w:val="003A6B9E"/>
    <w:rsid w:val="003A7116"/>
    <w:rsid w:val="003A7161"/>
    <w:rsid w:val="003A7954"/>
    <w:rsid w:val="003A7977"/>
    <w:rsid w:val="003A79BD"/>
    <w:rsid w:val="003A7C1D"/>
    <w:rsid w:val="003A7ED2"/>
    <w:rsid w:val="003B1002"/>
    <w:rsid w:val="003B1474"/>
    <w:rsid w:val="003B22B6"/>
    <w:rsid w:val="003B2A77"/>
    <w:rsid w:val="003B2E29"/>
    <w:rsid w:val="003B32A7"/>
    <w:rsid w:val="003B33C1"/>
    <w:rsid w:val="003B376A"/>
    <w:rsid w:val="003B3891"/>
    <w:rsid w:val="003B39B6"/>
    <w:rsid w:val="003B4585"/>
    <w:rsid w:val="003B4E45"/>
    <w:rsid w:val="003B50FA"/>
    <w:rsid w:val="003B5278"/>
    <w:rsid w:val="003B529D"/>
    <w:rsid w:val="003B53DF"/>
    <w:rsid w:val="003B54C8"/>
    <w:rsid w:val="003B573F"/>
    <w:rsid w:val="003B5977"/>
    <w:rsid w:val="003B5A7E"/>
    <w:rsid w:val="003B5AC5"/>
    <w:rsid w:val="003B5C33"/>
    <w:rsid w:val="003B5E7B"/>
    <w:rsid w:val="003B6388"/>
    <w:rsid w:val="003B64F1"/>
    <w:rsid w:val="003B6901"/>
    <w:rsid w:val="003B6EE1"/>
    <w:rsid w:val="003B6FDA"/>
    <w:rsid w:val="003B7071"/>
    <w:rsid w:val="003B70E0"/>
    <w:rsid w:val="003B7668"/>
    <w:rsid w:val="003B787A"/>
    <w:rsid w:val="003B7994"/>
    <w:rsid w:val="003B7C37"/>
    <w:rsid w:val="003B7E39"/>
    <w:rsid w:val="003B7F81"/>
    <w:rsid w:val="003C001A"/>
    <w:rsid w:val="003C006E"/>
    <w:rsid w:val="003C043E"/>
    <w:rsid w:val="003C0F9E"/>
    <w:rsid w:val="003C1263"/>
    <w:rsid w:val="003C183B"/>
    <w:rsid w:val="003C1C73"/>
    <w:rsid w:val="003C1DAB"/>
    <w:rsid w:val="003C20D0"/>
    <w:rsid w:val="003C2159"/>
    <w:rsid w:val="003C24A3"/>
    <w:rsid w:val="003C24B9"/>
    <w:rsid w:val="003C24CC"/>
    <w:rsid w:val="003C273A"/>
    <w:rsid w:val="003C282E"/>
    <w:rsid w:val="003C28AE"/>
    <w:rsid w:val="003C2966"/>
    <w:rsid w:val="003C29B1"/>
    <w:rsid w:val="003C2C35"/>
    <w:rsid w:val="003C2D35"/>
    <w:rsid w:val="003C344B"/>
    <w:rsid w:val="003C358E"/>
    <w:rsid w:val="003C385B"/>
    <w:rsid w:val="003C38D9"/>
    <w:rsid w:val="003C3B4B"/>
    <w:rsid w:val="003C3D31"/>
    <w:rsid w:val="003C3E2E"/>
    <w:rsid w:val="003C40D8"/>
    <w:rsid w:val="003C4151"/>
    <w:rsid w:val="003C41AC"/>
    <w:rsid w:val="003C4567"/>
    <w:rsid w:val="003C45C2"/>
    <w:rsid w:val="003C4ACC"/>
    <w:rsid w:val="003C5300"/>
    <w:rsid w:val="003C5388"/>
    <w:rsid w:val="003C5CC1"/>
    <w:rsid w:val="003C5D7A"/>
    <w:rsid w:val="003C685E"/>
    <w:rsid w:val="003C69D1"/>
    <w:rsid w:val="003C6BEA"/>
    <w:rsid w:val="003C6D7A"/>
    <w:rsid w:val="003C7144"/>
    <w:rsid w:val="003C71A0"/>
    <w:rsid w:val="003C722E"/>
    <w:rsid w:val="003C72A8"/>
    <w:rsid w:val="003C733E"/>
    <w:rsid w:val="003C7390"/>
    <w:rsid w:val="003D00B2"/>
    <w:rsid w:val="003D089B"/>
    <w:rsid w:val="003D0BBD"/>
    <w:rsid w:val="003D0BEA"/>
    <w:rsid w:val="003D154A"/>
    <w:rsid w:val="003D19A1"/>
    <w:rsid w:val="003D1C55"/>
    <w:rsid w:val="003D1D92"/>
    <w:rsid w:val="003D1EB4"/>
    <w:rsid w:val="003D21AB"/>
    <w:rsid w:val="003D2340"/>
    <w:rsid w:val="003D26E3"/>
    <w:rsid w:val="003D29AD"/>
    <w:rsid w:val="003D29C8"/>
    <w:rsid w:val="003D2A8A"/>
    <w:rsid w:val="003D2C93"/>
    <w:rsid w:val="003D2F5E"/>
    <w:rsid w:val="003D31DC"/>
    <w:rsid w:val="003D3213"/>
    <w:rsid w:val="003D3560"/>
    <w:rsid w:val="003D3714"/>
    <w:rsid w:val="003D3B1B"/>
    <w:rsid w:val="003D3B9E"/>
    <w:rsid w:val="003D4138"/>
    <w:rsid w:val="003D432F"/>
    <w:rsid w:val="003D4380"/>
    <w:rsid w:val="003D447C"/>
    <w:rsid w:val="003D45E5"/>
    <w:rsid w:val="003D5402"/>
    <w:rsid w:val="003D54CC"/>
    <w:rsid w:val="003D58A0"/>
    <w:rsid w:val="003D5DAF"/>
    <w:rsid w:val="003D6067"/>
    <w:rsid w:val="003D635A"/>
    <w:rsid w:val="003D6604"/>
    <w:rsid w:val="003D660D"/>
    <w:rsid w:val="003D6684"/>
    <w:rsid w:val="003D6AB9"/>
    <w:rsid w:val="003D6D12"/>
    <w:rsid w:val="003D7628"/>
    <w:rsid w:val="003D7928"/>
    <w:rsid w:val="003D7B53"/>
    <w:rsid w:val="003E0163"/>
    <w:rsid w:val="003E042A"/>
    <w:rsid w:val="003E04AF"/>
    <w:rsid w:val="003E0511"/>
    <w:rsid w:val="003E05B9"/>
    <w:rsid w:val="003E06D1"/>
    <w:rsid w:val="003E07FD"/>
    <w:rsid w:val="003E08F3"/>
    <w:rsid w:val="003E0AEA"/>
    <w:rsid w:val="003E11C5"/>
    <w:rsid w:val="003E13F9"/>
    <w:rsid w:val="003E14DA"/>
    <w:rsid w:val="003E1DF2"/>
    <w:rsid w:val="003E1DFD"/>
    <w:rsid w:val="003E1E65"/>
    <w:rsid w:val="003E2229"/>
    <w:rsid w:val="003E2260"/>
    <w:rsid w:val="003E22D0"/>
    <w:rsid w:val="003E2392"/>
    <w:rsid w:val="003E2617"/>
    <w:rsid w:val="003E2A91"/>
    <w:rsid w:val="003E2F16"/>
    <w:rsid w:val="003E322D"/>
    <w:rsid w:val="003E32E3"/>
    <w:rsid w:val="003E33AB"/>
    <w:rsid w:val="003E34A9"/>
    <w:rsid w:val="003E3553"/>
    <w:rsid w:val="003E3579"/>
    <w:rsid w:val="003E35C5"/>
    <w:rsid w:val="003E479D"/>
    <w:rsid w:val="003E5206"/>
    <w:rsid w:val="003E56A5"/>
    <w:rsid w:val="003E57E2"/>
    <w:rsid w:val="003E57EE"/>
    <w:rsid w:val="003E5A85"/>
    <w:rsid w:val="003E5F3F"/>
    <w:rsid w:val="003E607A"/>
    <w:rsid w:val="003E6186"/>
    <w:rsid w:val="003E61A2"/>
    <w:rsid w:val="003E6684"/>
    <w:rsid w:val="003E679E"/>
    <w:rsid w:val="003E6C79"/>
    <w:rsid w:val="003E6E8B"/>
    <w:rsid w:val="003E7459"/>
    <w:rsid w:val="003E749B"/>
    <w:rsid w:val="003E797F"/>
    <w:rsid w:val="003E7F22"/>
    <w:rsid w:val="003E7FC4"/>
    <w:rsid w:val="003F00B0"/>
    <w:rsid w:val="003F0427"/>
    <w:rsid w:val="003F06A1"/>
    <w:rsid w:val="003F0A4D"/>
    <w:rsid w:val="003F1096"/>
    <w:rsid w:val="003F12E1"/>
    <w:rsid w:val="003F12EA"/>
    <w:rsid w:val="003F15A0"/>
    <w:rsid w:val="003F1A1B"/>
    <w:rsid w:val="003F1BB5"/>
    <w:rsid w:val="003F1D97"/>
    <w:rsid w:val="003F1F26"/>
    <w:rsid w:val="003F2000"/>
    <w:rsid w:val="003F2001"/>
    <w:rsid w:val="003F20F4"/>
    <w:rsid w:val="003F221E"/>
    <w:rsid w:val="003F265F"/>
    <w:rsid w:val="003F26FF"/>
    <w:rsid w:val="003F28B3"/>
    <w:rsid w:val="003F2993"/>
    <w:rsid w:val="003F29E9"/>
    <w:rsid w:val="003F2BB5"/>
    <w:rsid w:val="003F3A4B"/>
    <w:rsid w:val="003F3DE8"/>
    <w:rsid w:val="003F3ECC"/>
    <w:rsid w:val="003F409F"/>
    <w:rsid w:val="003F42B3"/>
    <w:rsid w:val="003F4516"/>
    <w:rsid w:val="003F48F1"/>
    <w:rsid w:val="003F49F5"/>
    <w:rsid w:val="003F4B3D"/>
    <w:rsid w:val="003F4EBE"/>
    <w:rsid w:val="003F539D"/>
    <w:rsid w:val="003F55A8"/>
    <w:rsid w:val="003F57FC"/>
    <w:rsid w:val="003F5D95"/>
    <w:rsid w:val="003F5F81"/>
    <w:rsid w:val="003F60C0"/>
    <w:rsid w:val="003F62C4"/>
    <w:rsid w:val="003F639F"/>
    <w:rsid w:val="003F6678"/>
    <w:rsid w:val="003F6A12"/>
    <w:rsid w:val="003F6A49"/>
    <w:rsid w:val="003F6D1B"/>
    <w:rsid w:val="003F732E"/>
    <w:rsid w:val="003F7764"/>
    <w:rsid w:val="003F7C02"/>
    <w:rsid w:val="003F7CB8"/>
    <w:rsid w:val="00400463"/>
    <w:rsid w:val="004006A9"/>
    <w:rsid w:val="00400A87"/>
    <w:rsid w:val="00400D7A"/>
    <w:rsid w:val="00400E1A"/>
    <w:rsid w:val="0040108C"/>
    <w:rsid w:val="0040138D"/>
    <w:rsid w:val="004013D2"/>
    <w:rsid w:val="004016DB"/>
    <w:rsid w:val="0040183C"/>
    <w:rsid w:val="00401A51"/>
    <w:rsid w:val="0040209F"/>
    <w:rsid w:val="0040219A"/>
    <w:rsid w:val="00402414"/>
    <w:rsid w:val="00402521"/>
    <w:rsid w:val="00402E65"/>
    <w:rsid w:val="00402F9A"/>
    <w:rsid w:val="00402FD3"/>
    <w:rsid w:val="004030F2"/>
    <w:rsid w:val="0040339B"/>
    <w:rsid w:val="0040345B"/>
    <w:rsid w:val="004035D8"/>
    <w:rsid w:val="004038D1"/>
    <w:rsid w:val="00403B0D"/>
    <w:rsid w:val="00403B8F"/>
    <w:rsid w:val="004043C3"/>
    <w:rsid w:val="004044D7"/>
    <w:rsid w:val="004045D1"/>
    <w:rsid w:val="004049AC"/>
    <w:rsid w:val="00404B36"/>
    <w:rsid w:val="00404B40"/>
    <w:rsid w:val="00404B90"/>
    <w:rsid w:val="00404C2F"/>
    <w:rsid w:val="00404EC2"/>
    <w:rsid w:val="00404F0C"/>
    <w:rsid w:val="004050CD"/>
    <w:rsid w:val="00405408"/>
    <w:rsid w:val="00405655"/>
    <w:rsid w:val="004056A4"/>
    <w:rsid w:val="004057AF"/>
    <w:rsid w:val="004058E8"/>
    <w:rsid w:val="004059B6"/>
    <w:rsid w:val="004059F3"/>
    <w:rsid w:val="00406083"/>
    <w:rsid w:val="00406250"/>
    <w:rsid w:val="004067D2"/>
    <w:rsid w:val="00406B7F"/>
    <w:rsid w:val="00406DFE"/>
    <w:rsid w:val="004070EA"/>
    <w:rsid w:val="004076F5"/>
    <w:rsid w:val="00407A7A"/>
    <w:rsid w:val="00407A94"/>
    <w:rsid w:val="00407CBE"/>
    <w:rsid w:val="00407E8F"/>
    <w:rsid w:val="0041005E"/>
    <w:rsid w:val="004103B4"/>
    <w:rsid w:val="00410404"/>
    <w:rsid w:val="0041040D"/>
    <w:rsid w:val="00410750"/>
    <w:rsid w:val="0041095A"/>
    <w:rsid w:val="00410A00"/>
    <w:rsid w:val="00410DC1"/>
    <w:rsid w:val="00410DF4"/>
    <w:rsid w:val="00410DFC"/>
    <w:rsid w:val="00410F66"/>
    <w:rsid w:val="00411302"/>
    <w:rsid w:val="00411441"/>
    <w:rsid w:val="00411ADB"/>
    <w:rsid w:val="00411D9F"/>
    <w:rsid w:val="00411FB7"/>
    <w:rsid w:val="00412119"/>
    <w:rsid w:val="00412C59"/>
    <w:rsid w:val="0041309A"/>
    <w:rsid w:val="00413133"/>
    <w:rsid w:val="00413565"/>
    <w:rsid w:val="00413746"/>
    <w:rsid w:val="004138D8"/>
    <w:rsid w:val="00414231"/>
    <w:rsid w:val="0041461D"/>
    <w:rsid w:val="00414D4B"/>
    <w:rsid w:val="00414F15"/>
    <w:rsid w:val="00414FCD"/>
    <w:rsid w:val="00415057"/>
    <w:rsid w:val="00415203"/>
    <w:rsid w:val="0041520D"/>
    <w:rsid w:val="004153ED"/>
    <w:rsid w:val="0041578D"/>
    <w:rsid w:val="00415C20"/>
    <w:rsid w:val="00415CC7"/>
    <w:rsid w:val="00415D62"/>
    <w:rsid w:val="00415E0A"/>
    <w:rsid w:val="00415E4F"/>
    <w:rsid w:val="0041610E"/>
    <w:rsid w:val="00416315"/>
    <w:rsid w:val="0041632D"/>
    <w:rsid w:val="00416B85"/>
    <w:rsid w:val="004170AF"/>
    <w:rsid w:val="004173D2"/>
    <w:rsid w:val="00417CC0"/>
    <w:rsid w:val="00420157"/>
    <w:rsid w:val="00420678"/>
    <w:rsid w:val="00420ABB"/>
    <w:rsid w:val="00420BB7"/>
    <w:rsid w:val="00420D11"/>
    <w:rsid w:val="00420D40"/>
    <w:rsid w:val="004210BC"/>
    <w:rsid w:val="004214FE"/>
    <w:rsid w:val="00421706"/>
    <w:rsid w:val="004219A9"/>
    <w:rsid w:val="00421A4E"/>
    <w:rsid w:val="00421C5D"/>
    <w:rsid w:val="00421C67"/>
    <w:rsid w:val="0042215C"/>
    <w:rsid w:val="004221BC"/>
    <w:rsid w:val="0042244E"/>
    <w:rsid w:val="0042246F"/>
    <w:rsid w:val="004227CF"/>
    <w:rsid w:val="004229FC"/>
    <w:rsid w:val="00422A2E"/>
    <w:rsid w:val="00422D65"/>
    <w:rsid w:val="00423475"/>
    <w:rsid w:val="00423695"/>
    <w:rsid w:val="004239A5"/>
    <w:rsid w:val="00423B13"/>
    <w:rsid w:val="00423E66"/>
    <w:rsid w:val="0042412B"/>
    <w:rsid w:val="004243D2"/>
    <w:rsid w:val="0042472E"/>
    <w:rsid w:val="0042575C"/>
    <w:rsid w:val="00425AC5"/>
    <w:rsid w:val="00425C0D"/>
    <w:rsid w:val="00425C10"/>
    <w:rsid w:val="00426967"/>
    <w:rsid w:val="004269E3"/>
    <w:rsid w:val="00426A74"/>
    <w:rsid w:val="00426AD4"/>
    <w:rsid w:val="00426B14"/>
    <w:rsid w:val="00427070"/>
    <w:rsid w:val="0042707B"/>
    <w:rsid w:val="004273AB"/>
    <w:rsid w:val="0042746B"/>
    <w:rsid w:val="0042764D"/>
    <w:rsid w:val="00427A43"/>
    <w:rsid w:val="00427A72"/>
    <w:rsid w:val="00427ACF"/>
    <w:rsid w:val="00427E19"/>
    <w:rsid w:val="00427F7F"/>
    <w:rsid w:val="004300DA"/>
    <w:rsid w:val="00430268"/>
    <w:rsid w:val="00430303"/>
    <w:rsid w:val="0043031F"/>
    <w:rsid w:val="00430433"/>
    <w:rsid w:val="00430503"/>
    <w:rsid w:val="004307D7"/>
    <w:rsid w:val="00430C9C"/>
    <w:rsid w:val="00430FB4"/>
    <w:rsid w:val="004310BE"/>
    <w:rsid w:val="004319BC"/>
    <w:rsid w:val="00431B17"/>
    <w:rsid w:val="00431E54"/>
    <w:rsid w:val="004323B1"/>
    <w:rsid w:val="00432480"/>
    <w:rsid w:val="00432636"/>
    <w:rsid w:val="00432CC4"/>
    <w:rsid w:val="00432EB5"/>
    <w:rsid w:val="00432FFE"/>
    <w:rsid w:val="0043361E"/>
    <w:rsid w:val="00433A59"/>
    <w:rsid w:val="00433BDF"/>
    <w:rsid w:val="00433D77"/>
    <w:rsid w:val="004341F0"/>
    <w:rsid w:val="00434240"/>
    <w:rsid w:val="00434249"/>
    <w:rsid w:val="00434672"/>
    <w:rsid w:val="00434752"/>
    <w:rsid w:val="00434D76"/>
    <w:rsid w:val="00434FA4"/>
    <w:rsid w:val="00434FC7"/>
    <w:rsid w:val="0043551B"/>
    <w:rsid w:val="00435D63"/>
    <w:rsid w:val="00435E11"/>
    <w:rsid w:val="00435F88"/>
    <w:rsid w:val="004365D8"/>
    <w:rsid w:val="004366A2"/>
    <w:rsid w:val="00436737"/>
    <w:rsid w:val="00436D06"/>
    <w:rsid w:val="00436D0C"/>
    <w:rsid w:val="00436EF6"/>
    <w:rsid w:val="00437125"/>
    <w:rsid w:val="00437765"/>
    <w:rsid w:val="00437809"/>
    <w:rsid w:val="0043780C"/>
    <w:rsid w:val="00437CB3"/>
    <w:rsid w:val="004401C2"/>
    <w:rsid w:val="00440389"/>
    <w:rsid w:val="0044097C"/>
    <w:rsid w:val="004409C7"/>
    <w:rsid w:val="00440C98"/>
    <w:rsid w:val="00440DED"/>
    <w:rsid w:val="004412D4"/>
    <w:rsid w:val="00441643"/>
    <w:rsid w:val="00441943"/>
    <w:rsid w:val="00441AE0"/>
    <w:rsid w:val="00441C84"/>
    <w:rsid w:val="00442252"/>
    <w:rsid w:val="0044246C"/>
    <w:rsid w:val="004424F7"/>
    <w:rsid w:val="0044250E"/>
    <w:rsid w:val="00442AA0"/>
    <w:rsid w:val="00442C82"/>
    <w:rsid w:val="00442E77"/>
    <w:rsid w:val="0044326C"/>
    <w:rsid w:val="0044328D"/>
    <w:rsid w:val="00443409"/>
    <w:rsid w:val="00443873"/>
    <w:rsid w:val="00443904"/>
    <w:rsid w:val="00443A28"/>
    <w:rsid w:val="00443D61"/>
    <w:rsid w:val="00443ED4"/>
    <w:rsid w:val="004441EE"/>
    <w:rsid w:val="004448FA"/>
    <w:rsid w:val="00444905"/>
    <w:rsid w:val="00444C82"/>
    <w:rsid w:val="00444DD0"/>
    <w:rsid w:val="00444F05"/>
    <w:rsid w:val="004452D9"/>
    <w:rsid w:val="0044565A"/>
    <w:rsid w:val="004457ED"/>
    <w:rsid w:val="00445AD1"/>
    <w:rsid w:val="00445C1A"/>
    <w:rsid w:val="00446CD7"/>
    <w:rsid w:val="00446D2B"/>
    <w:rsid w:val="004474AE"/>
    <w:rsid w:val="0044772C"/>
    <w:rsid w:val="00447A0F"/>
    <w:rsid w:val="00447C75"/>
    <w:rsid w:val="00447CFB"/>
    <w:rsid w:val="00447DB3"/>
    <w:rsid w:val="00447E07"/>
    <w:rsid w:val="00447ED1"/>
    <w:rsid w:val="004501D0"/>
    <w:rsid w:val="00450719"/>
    <w:rsid w:val="004507F9"/>
    <w:rsid w:val="0045082A"/>
    <w:rsid w:val="00450C55"/>
    <w:rsid w:val="00450C78"/>
    <w:rsid w:val="00450F3E"/>
    <w:rsid w:val="0045125A"/>
    <w:rsid w:val="00451318"/>
    <w:rsid w:val="00451327"/>
    <w:rsid w:val="004522C3"/>
    <w:rsid w:val="004525C6"/>
    <w:rsid w:val="00452897"/>
    <w:rsid w:val="00452A92"/>
    <w:rsid w:val="00452B81"/>
    <w:rsid w:val="00452EC8"/>
    <w:rsid w:val="00452F67"/>
    <w:rsid w:val="00453171"/>
    <w:rsid w:val="004531F7"/>
    <w:rsid w:val="004532A3"/>
    <w:rsid w:val="004538B4"/>
    <w:rsid w:val="0045406E"/>
    <w:rsid w:val="0045411B"/>
    <w:rsid w:val="004541A4"/>
    <w:rsid w:val="004542C7"/>
    <w:rsid w:val="00454369"/>
    <w:rsid w:val="00454638"/>
    <w:rsid w:val="00454A65"/>
    <w:rsid w:val="00454DA2"/>
    <w:rsid w:val="00454F3C"/>
    <w:rsid w:val="00454FD7"/>
    <w:rsid w:val="00455001"/>
    <w:rsid w:val="004551AE"/>
    <w:rsid w:val="004552FF"/>
    <w:rsid w:val="004556D7"/>
    <w:rsid w:val="004557AE"/>
    <w:rsid w:val="0045585C"/>
    <w:rsid w:val="00455BA7"/>
    <w:rsid w:val="00455CFB"/>
    <w:rsid w:val="0045667B"/>
    <w:rsid w:val="00456E42"/>
    <w:rsid w:val="004574B1"/>
    <w:rsid w:val="004575CC"/>
    <w:rsid w:val="00457677"/>
    <w:rsid w:val="004578A6"/>
    <w:rsid w:val="00457B93"/>
    <w:rsid w:val="00457CF5"/>
    <w:rsid w:val="004608C9"/>
    <w:rsid w:val="0046090D"/>
    <w:rsid w:val="00460DF4"/>
    <w:rsid w:val="0046107B"/>
    <w:rsid w:val="0046137A"/>
    <w:rsid w:val="00461564"/>
    <w:rsid w:val="0046175B"/>
    <w:rsid w:val="00461AB9"/>
    <w:rsid w:val="00461DF7"/>
    <w:rsid w:val="004622C9"/>
    <w:rsid w:val="00462908"/>
    <w:rsid w:val="00462EFC"/>
    <w:rsid w:val="00463453"/>
    <w:rsid w:val="004634C2"/>
    <w:rsid w:val="004635E4"/>
    <w:rsid w:val="0046370B"/>
    <w:rsid w:val="0046371C"/>
    <w:rsid w:val="00463E03"/>
    <w:rsid w:val="0046425F"/>
    <w:rsid w:val="004642C7"/>
    <w:rsid w:val="004642C9"/>
    <w:rsid w:val="00464D1F"/>
    <w:rsid w:val="00464D99"/>
    <w:rsid w:val="00464E1A"/>
    <w:rsid w:val="004651B9"/>
    <w:rsid w:val="00465253"/>
    <w:rsid w:val="00465D44"/>
    <w:rsid w:val="00465D96"/>
    <w:rsid w:val="00465FE8"/>
    <w:rsid w:val="00466224"/>
    <w:rsid w:val="004666B0"/>
    <w:rsid w:val="004668EF"/>
    <w:rsid w:val="004668F8"/>
    <w:rsid w:val="0046696A"/>
    <w:rsid w:val="004669A3"/>
    <w:rsid w:val="00466AC3"/>
    <w:rsid w:val="00466FD0"/>
    <w:rsid w:val="004670E4"/>
    <w:rsid w:val="0046712F"/>
    <w:rsid w:val="0046720F"/>
    <w:rsid w:val="00467259"/>
    <w:rsid w:val="00467514"/>
    <w:rsid w:val="0046762A"/>
    <w:rsid w:val="004701CC"/>
    <w:rsid w:val="004703A2"/>
    <w:rsid w:val="004705A9"/>
    <w:rsid w:val="0047081A"/>
    <w:rsid w:val="00470BEE"/>
    <w:rsid w:val="0047110C"/>
    <w:rsid w:val="00471258"/>
    <w:rsid w:val="00471633"/>
    <w:rsid w:val="0047172E"/>
    <w:rsid w:val="00471828"/>
    <w:rsid w:val="00471AE2"/>
    <w:rsid w:val="00471CD1"/>
    <w:rsid w:val="00472293"/>
    <w:rsid w:val="00472433"/>
    <w:rsid w:val="00472686"/>
    <w:rsid w:val="00472BDA"/>
    <w:rsid w:val="00472DF5"/>
    <w:rsid w:val="0047312E"/>
    <w:rsid w:val="004735FF"/>
    <w:rsid w:val="004738BA"/>
    <w:rsid w:val="00473A8C"/>
    <w:rsid w:val="00473BB7"/>
    <w:rsid w:val="00473BCD"/>
    <w:rsid w:val="00473F9C"/>
    <w:rsid w:val="004740F7"/>
    <w:rsid w:val="00474240"/>
    <w:rsid w:val="004744A7"/>
    <w:rsid w:val="004744B8"/>
    <w:rsid w:val="0047479D"/>
    <w:rsid w:val="004749CB"/>
    <w:rsid w:val="00474E60"/>
    <w:rsid w:val="004751EF"/>
    <w:rsid w:val="00475246"/>
    <w:rsid w:val="00475688"/>
    <w:rsid w:val="00475989"/>
    <w:rsid w:val="00475D96"/>
    <w:rsid w:val="00475E0A"/>
    <w:rsid w:val="00475FC8"/>
    <w:rsid w:val="004765F3"/>
    <w:rsid w:val="00476C9C"/>
    <w:rsid w:val="00476F9C"/>
    <w:rsid w:val="0047737A"/>
    <w:rsid w:val="00477412"/>
    <w:rsid w:val="0047765D"/>
    <w:rsid w:val="00477740"/>
    <w:rsid w:val="00477B6E"/>
    <w:rsid w:val="00477DC6"/>
    <w:rsid w:val="00477EB9"/>
    <w:rsid w:val="00477F50"/>
    <w:rsid w:val="004800A4"/>
    <w:rsid w:val="004803E9"/>
    <w:rsid w:val="00480478"/>
    <w:rsid w:val="004804A6"/>
    <w:rsid w:val="00480686"/>
    <w:rsid w:val="00480B20"/>
    <w:rsid w:val="00481191"/>
    <w:rsid w:val="0048150C"/>
    <w:rsid w:val="00481719"/>
    <w:rsid w:val="00481ABE"/>
    <w:rsid w:val="00481BA3"/>
    <w:rsid w:val="00482368"/>
    <w:rsid w:val="00482799"/>
    <w:rsid w:val="0048282E"/>
    <w:rsid w:val="00482834"/>
    <w:rsid w:val="00482B0C"/>
    <w:rsid w:val="004830F4"/>
    <w:rsid w:val="004831C2"/>
    <w:rsid w:val="004832DD"/>
    <w:rsid w:val="00483778"/>
    <w:rsid w:val="00483A6B"/>
    <w:rsid w:val="00483FB1"/>
    <w:rsid w:val="00483FDF"/>
    <w:rsid w:val="00484037"/>
    <w:rsid w:val="00484375"/>
    <w:rsid w:val="00484871"/>
    <w:rsid w:val="00484D03"/>
    <w:rsid w:val="00484E1F"/>
    <w:rsid w:val="00484F41"/>
    <w:rsid w:val="00485443"/>
    <w:rsid w:val="0048549E"/>
    <w:rsid w:val="0048563F"/>
    <w:rsid w:val="0048566A"/>
    <w:rsid w:val="0048570B"/>
    <w:rsid w:val="004857D4"/>
    <w:rsid w:val="00485896"/>
    <w:rsid w:val="004859E4"/>
    <w:rsid w:val="00485BAD"/>
    <w:rsid w:val="00485C8C"/>
    <w:rsid w:val="00485EEA"/>
    <w:rsid w:val="004862DA"/>
    <w:rsid w:val="004868D2"/>
    <w:rsid w:val="004869B6"/>
    <w:rsid w:val="00486F79"/>
    <w:rsid w:val="00487140"/>
    <w:rsid w:val="00487240"/>
    <w:rsid w:val="00487337"/>
    <w:rsid w:val="0048796C"/>
    <w:rsid w:val="00487B64"/>
    <w:rsid w:val="0049003C"/>
    <w:rsid w:val="004900E6"/>
    <w:rsid w:val="00490376"/>
    <w:rsid w:val="00490691"/>
    <w:rsid w:val="00490B62"/>
    <w:rsid w:val="00490BB0"/>
    <w:rsid w:val="00490DC9"/>
    <w:rsid w:val="004910C8"/>
    <w:rsid w:val="004910C9"/>
    <w:rsid w:val="00491336"/>
    <w:rsid w:val="0049164D"/>
    <w:rsid w:val="00491B7C"/>
    <w:rsid w:val="00492268"/>
    <w:rsid w:val="00492577"/>
    <w:rsid w:val="00492A60"/>
    <w:rsid w:val="00492FBB"/>
    <w:rsid w:val="00493077"/>
    <w:rsid w:val="004935A5"/>
    <w:rsid w:val="0049393B"/>
    <w:rsid w:val="00493C9C"/>
    <w:rsid w:val="00493DB7"/>
    <w:rsid w:val="00494022"/>
    <w:rsid w:val="00494399"/>
    <w:rsid w:val="004946E5"/>
    <w:rsid w:val="0049482E"/>
    <w:rsid w:val="0049486B"/>
    <w:rsid w:val="004949D7"/>
    <w:rsid w:val="00494CF4"/>
    <w:rsid w:val="00494DBA"/>
    <w:rsid w:val="00494F12"/>
    <w:rsid w:val="00495057"/>
    <w:rsid w:val="00495131"/>
    <w:rsid w:val="00495506"/>
    <w:rsid w:val="00495964"/>
    <w:rsid w:val="00495E13"/>
    <w:rsid w:val="004961E5"/>
    <w:rsid w:val="0049652E"/>
    <w:rsid w:val="00496536"/>
    <w:rsid w:val="004966DF"/>
    <w:rsid w:val="0049695F"/>
    <w:rsid w:val="00496989"/>
    <w:rsid w:val="004969C8"/>
    <w:rsid w:val="00496D24"/>
    <w:rsid w:val="00497023"/>
    <w:rsid w:val="0049757D"/>
    <w:rsid w:val="004979A3"/>
    <w:rsid w:val="00497B38"/>
    <w:rsid w:val="00497EF5"/>
    <w:rsid w:val="00497F19"/>
    <w:rsid w:val="004A0379"/>
    <w:rsid w:val="004A0566"/>
    <w:rsid w:val="004A09F7"/>
    <w:rsid w:val="004A0DC2"/>
    <w:rsid w:val="004A117F"/>
    <w:rsid w:val="004A1359"/>
    <w:rsid w:val="004A13A9"/>
    <w:rsid w:val="004A195D"/>
    <w:rsid w:val="004A1A78"/>
    <w:rsid w:val="004A1ED4"/>
    <w:rsid w:val="004A254E"/>
    <w:rsid w:val="004A25A5"/>
    <w:rsid w:val="004A26DF"/>
    <w:rsid w:val="004A2799"/>
    <w:rsid w:val="004A27A7"/>
    <w:rsid w:val="004A27A8"/>
    <w:rsid w:val="004A280D"/>
    <w:rsid w:val="004A285E"/>
    <w:rsid w:val="004A28EB"/>
    <w:rsid w:val="004A291C"/>
    <w:rsid w:val="004A2A80"/>
    <w:rsid w:val="004A2E92"/>
    <w:rsid w:val="004A3327"/>
    <w:rsid w:val="004A34A4"/>
    <w:rsid w:val="004A367C"/>
    <w:rsid w:val="004A398E"/>
    <w:rsid w:val="004A39DD"/>
    <w:rsid w:val="004A3A80"/>
    <w:rsid w:val="004A3AF3"/>
    <w:rsid w:val="004A3B40"/>
    <w:rsid w:val="004A3C66"/>
    <w:rsid w:val="004A4156"/>
    <w:rsid w:val="004A41BD"/>
    <w:rsid w:val="004A4260"/>
    <w:rsid w:val="004A451F"/>
    <w:rsid w:val="004A4726"/>
    <w:rsid w:val="004A4929"/>
    <w:rsid w:val="004A4D7C"/>
    <w:rsid w:val="004A4EC0"/>
    <w:rsid w:val="004A512A"/>
    <w:rsid w:val="004A51F8"/>
    <w:rsid w:val="004A5CDD"/>
    <w:rsid w:val="004A5D40"/>
    <w:rsid w:val="004A5E14"/>
    <w:rsid w:val="004A5F2B"/>
    <w:rsid w:val="004A6769"/>
    <w:rsid w:val="004A6A7E"/>
    <w:rsid w:val="004A6B17"/>
    <w:rsid w:val="004A6C1D"/>
    <w:rsid w:val="004A6D51"/>
    <w:rsid w:val="004A6DEB"/>
    <w:rsid w:val="004A702F"/>
    <w:rsid w:val="004A78B1"/>
    <w:rsid w:val="004A7929"/>
    <w:rsid w:val="004A79AC"/>
    <w:rsid w:val="004A7ABE"/>
    <w:rsid w:val="004A7B10"/>
    <w:rsid w:val="004A7D1E"/>
    <w:rsid w:val="004A7F85"/>
    <w:rsid w:val="004A7FA3"/>
    <w:rsid w:val="004B013E"/>
    <w:rsid w:val="004B0361"/>
    <w:rsid w:val="004B07F5"/>
    <w:rsid w:val="004B090E"/>
    <w:rsid w:val="004B0A46"/>
    <w:rsid w:val="004B0E4D"/>
    <w:rsid w:val="004B0E94"/>
    <w:rsid w:val="004B10AC"/>
    <w:rsid w:val="004B1294"/>
    <w:rsid w:val="004B12AB"/>
    <w:rsid w:val="004B13F7"/>
    <w:rsid w:val="004B1469"/>
    <w:rsid w:val="004B1C5F"/>
    <w:rsid w:val="004B2208"/>
    <w:rsid w:val="004B237C"/>
    <w:rsid w:val="004B23A9"/>
    <w:rsid w:val="004B251C"/>
    <w:rsid w:val="004B2593"/>
    <w:rsid w:val="004B280B"/>
    <w:rsid w:val="004B2978"/>
    <w:rsid w:val="004B2F8A"/>
    <w:rsid w:val="004B37CA"/>
    <w:rsid w:val="004B44CE"/>
    <w:rsid w:val="004B4544"/>
    <w:rsid w:val="004B4922"/>
    <w:rsid w:val="004B4996"/>
    <w:rsid w:val="004B5436"/>
    <w:rsid w:val="004B54D5"/>
    <w:rsid w:val="004B58B3"/>
    <w:rsid w:val="004B5A60"/>
    <w:rsid w:val="004B5D89"/>
    <w:rsid w:val="004B60DE"/>
    <w:rsid w:val="004B6585"/>
    <w:rsid w:val="004B65C5"/>
    <w:rsid w:val="004B6744"/>
    <w:rsid w:val="004B6961"/>
    <w:rsid w:val="004B6B33"/>
    <w:rsid w:val="004B6EA9"/>
    <w:rsid w:val="004B702F"/>
    <w:rsid w:val="004B7032"/>
    <w:rsid w:val="004B7374"/>
    <w:rsid w:val="004B76DC"/>
    <w:rsid w:val="004B7BAF"/>
    <w:rsid w:val="004B7C41"/>
    <w:rsid w:val="004C028A"/>
    <w:rsid w:val="004C0FD8"/>
    <w:rsid w:val="004C1175"/>
    <w:rsid w:val="004C14EC"/>
    <w:rsid w:val="004C16F8"/>
    <w:rsid w:val="004C1829"/>
    <w:rsid w:val="004C1D4E"/>
    <w:rsid w:val="004C1EC8"/>
    <w:rsid w:val="004C1EF8"/>
    <w:rsid w:val="004C2031"/>
    <w:rsid w:val="004C2044"/>
    <w:rsid w:val="004C2132"/>
    <w:rsid w:val="004C265B"/>
    <w:rsid w:val="004C2A59"/>
    <w:rsid w:val="004C2C12"/>
    <w:rsid w:val="004C2D1F"/>
    <w:rsid w:val="004C30E2"/>
    <w:rsid w:val="004C313E"/>
    <w:rsid w:val="004C330E"/>
    <w:rsid w:val="004C33DB"/>
    <w:rsid w:val="004C3B94"/>
    <w:rsid w:val="004C3C28"/>
    <w:rsid w:val="004C410A"/>
    <w:rsid w:val="004C41AF"/>
    <w:rsid w:val="004C427B"/>
    <w:rsid w:val="004C4DBE"/>
    <w:rsid w:val="004C5650"/>
    <w:rsid w:val="004C5EE4"/>
    <w:rsid w:val="004C5EFA"/>
    <w:rsid w:val="004C5FA3"/>
    <w:rsid w:val="004C626A"/>
    <w:rsid w:val="004C6860"/>
    <w:rsid w:val="004C6947"/>
    <w:rsid w:val="004C6C69"/>
    <w:rsid w:val="004C6E23"/>
    <w:rsid w:val="004C6E46"/>
    <w:rsid w:val="004C7095"/>
    <w:rsid w:val="004C714D"/>
    <w:rsid w:val="004C7186"/>
    <w:rsid w:val="004C7380"/>
    <w:rsid w:val="004C756B"/>
    <w:rsid w:val="004C7753"/>
    <w:rsid w:val="004C7B77"/>
    <w:rsid w:val="004C7BF5"/>
    <w:rsid w:val="004C7C92"/>
    <w:rsid w:val="004C7CDA"/>
    <w:rsid w:val="004C7E41"/>
    <w:rsid w:val="004D0406"/>
    <w:rsid w:val="004D0678"/>
    <w:rsid w:val="004D074F"/>
    <w:rsid w:val="004D0946"/>
    <w:rsid w:val="004D1237"/>
    <w:rsid w:val="004D12A7"/>
    <w:rsid w:val="004D16BB"/>
    <w:rsid w:val="004D1730"/>
    <w:rsid w:val="004D1BD0"/>
    <w:rsid w:val="004D1C77"/>
    <w:rsid w:val="004D1D47"/>
    <w:rsid w:val="004D1DA1"/>
    <w:rsid w:val="004D1DCE"/>
    <w:rsid w:val="004D1EFA"/>
    <w:rsid w:val="004D1F17"/>
    <w:rsid w:val="004D1FA1"/>
    <w:rsid w:val="004D2340"/>
    <w:rsid w:val="004D31C5"/>
    <w:rsid w:val="004D3213"/>
    <w:rsid w:val="004D3518"/>
    <w:rsid w:val="004D3690"/>
    <w:rsid w:val="004D3991"/>
    <w:rsid w:val="004D3993"/>
    <w:rsid w:val="004D3D20"/>
    <w:rsid w:val="004D3F08"/>
    <w:rsid w:val="004D3F12"/>
    <w:rsid w:val="004D415D"/>
    <w:rsid w:val="004D443A"/>
    <w:rsid w:val="004D445F"/>
    <w:rsid w:val="004D4574"/>
    <w:rsid w:val="004D45B0"/>
    <w:rsid w:val="004D4674"/>
    <w:rsid w:val="004D477B"/>
    <w:rsid w:val="004D49C3"/>
    <w:rsid w:val="004D4A68"/>
    <w:rsid w:val="004D4AF3"/>
    <w:rsid w:val="004D5091"/>
    <w:rsid w:val="004D517B"/>
    <w:rsid w:val="004D5578"/>
    <w:rsid w:val="004D55DA"/>
    <w:rsid w:val="004D5749"/>
    <w:rsid w:val="004D598B"/>
    <w:rsid w:val="004D59EE"/>
    <w:rsid w:val="004D5D1A"/>
    <w:rsid w:val="004D5E7D"/>
    <w:rsid w:val="004D5EED"/>
    <w:rsid w:val="004D62EB"/>
    <w:rsid w:val="004D64BA"/>
    <w:rsid w:val="004D6522"/>
    <w:rsid w:val="004D6749"/>
    <w:rsid w:val="004D69CD"/>
    <w:rsid w:val="004D6CC6"/>
    <w:rsid w:val="004D73AA"/>
    <w:rsid w:val="004D751E"/>
    <w:rsid w:val="004D76C7"/>
    <w:rsid w:val="004D7D7B"/>
    <w:rsid w:val="004D7DED"/>
    <w:rsid w:val="004D7E5A"/>
    <w:rsid w:val="004D7EAD"/>
    <w:rsid w:val="004E01FC"/>
    <w:rsid w:val="004E0811"/>
    <w:rsid w:val="004E0BD6"/>
    <w:rsid w:val="004E0C0D"/>
    <w:rsid w:val="004E0F2C"/>
    <w:rsid w:val="004E0F42"/>
    <w:rsid w:val="004E0F50"/>
    <w:rsid w:val="004E125A"/>
    <w:rsid w:val="004E14A0"/>
    <w:rsid w:val="004E1611"/>
    <w:rsid w:val="004E17E7"/>
    <w:rsid w:val="004E1836"/>
    <w:rsid w:val="004E2084"/>
    <w:rsid w:val="004E20D5"/>
    <w:rsid w:val="004E2180"/>
    <w:rsid w:val="004E220E"/>
    <w:rsid w:val="004E22D8"/>
    <w:rsid w:val="004E2742"/>
    <w:rsid w:val="004E293B"/>
    <w:rsid w:val="004E2DC1"/>
    <w:rsid w:val="004E2FC2"/>
    <w:rsid w:val="004E2FC5"/>
    <w:rsid w:val="004E3057"/>
    <w:rsid w:val="004E34AF"/>
    <w:rsid w:val="004E35F1"/>
    <w:rsid w:val="004E436E"/>
    <w:rsid w:val="004E4545"/>
    <w:rsid w:val="004E46D5"/>
    <w:rsid w:val="004E49D0"/>
    <w:rsid w:val="004E4A6B"/>
    <w:rsid w:val="004E4DE6"/>
    <w:rsid w:val="004E4FB5"/>
    <w:rsid w:val="004E523B"/>
    <w:rsid w:val="004E54BC"/>
    <w:rsid w:val="004E57E6"/>
    <w:rsid w:val="004E596D"/>
    <w:rsid w:val="004E59B7"/>
    <w:rsid w:val="004E6487"/>
    <w:rsid w:val="004E649F"/>
    <w:rsid w:val="004E66A1"/>
    <w:rsid w:val="004E6A94"/>
    <w:rsid w:val="004E6AE7"/>
    <w:rsid w:val="004E6B64"/>
    <w:rsid w:val="004E6D24"/>
    <w:rsid w:val="004E7190"/>
    <w:rsid w:val="004E7250"/>
    <w:rsid w:val="004E79D4"/>
    <w:rsid w:val="004E7AAC"/>
    <w:rsid w:val="004E7ABB"/>
    <w:rsid w:val="004E7B93"/>
    <w:rsid w:val="004E7EE9"/>
    <w:rsid w:val="004E7FD3"/>
    <w:rsid w:val="004F0200"/>
    <w:rsid w:val="004F06EC"/>
    <w:rsid w:val="004F0CDF"/>
    <w:rsid w:val="004F119C"/>
    <w:rsid w:val="004F142A"/>
    <w:rsid w:val="004F14AA"/>
    <w:rsid w:val="004F1B2D"/>
    <w:rsid w:val="004F22AF"/>
    <w:rsid w:val="004F22C3"/>
    <w:rsid w:val="004F25CA"/>
    <w:rsid w:val="004F2885"/>
    <w:rsid w:val="004F29E9"/>
    <w:rsid w:val="004F2CF6"/>
    <w:rsid w:val="004F2DFB"/>
    <w:rsid w:val="004F3632"/>
    <w:rsid w:val="004F363F"/>
    <w:rsid w:val="004F37FF"/>
    <w:rsid w:val="004F3D12"/>
    <w:rsid w:val="004F3EF3"/>
    <w:rsid w:val="004F3FDD"/>
    <w:rsid w:val="004F4159"/>
    <w:rsid w:val="004F4212"/>
    <w:rsid w:val="004F451C"/>
    <w:rsid w:val="004F4588"/>
    <w:rsid w:val="004F4872"/>
    <w:rsid w:val="004F4BA3"/>
    <w:rsid w:val="004F4BEB"/>
    <w:rsid w:val="004F4C17"/>
    <w:rsid w:val="004F5438"/>
    <w:rsid w:val="004F565C"/>
    <w:rsid w:val="004F5BEE"/>
    <w:rsid w:val="004F5BF2"/>
    <w:rsid w:val="004F5EB6"/>
    <w:rsid w:val="004F60AA"/>
    <w:rsid w:val="004F670D"/>
    <w:rsid w:val="004F69E1"/>
    <w:rsid w:val="004F6A8A"/>
    <w:rsid w:val="004F6B04"/>
    <w:rsid w:val="004F7210"/>
    <w:rsid w:val="004F7525"/>
    <w:rsid w:val="004F75AE"/>
    <w:rsid w:val="004F75DB"/>
    <w:rsid w:val="004F7C80"/>
    <w:rsid w:val="004F7DA7"/>
    <w:rsid w:val="005002F6"/>
    <w:rsid w:val="0050053E"/>
    <w:rsid w:val="0050068A"/>
    <w:rsid w:val="00500BF6"/>
    <w:rsid w:val="00500C6F"/>
    <w:rsid w:val="00500EC3"/>
    <w:rsid w:val="005010C0"/>
    <w:rsid w:val="005013E8"/>
    <w:rsid w:val="005014D7"/>
    <w:rsid w:val="00501528"/>
    <w:rsid w:val="005015D0"/>
    <w:rsid w:val="0050180C"/>
    <w:rsid w:val="00501ACC"/>
    <w:rsid w:val="00501AD6"/>
    <w:rsid w:val="00502250"/>
    <w:rsid w:val="00502738"/>
    <w:rsid w:val="0050279D"/>
    <w:rsid w:val="005028AB"/>
    <w:rsid w:val="0050305D"/>
    <w:rsid w:val="00503240"/>
    <w:rsid w:val="005032C1"/>
    <w:rsid w:val="00503341"/>
    <w:rsid w:val="00503640"/>
    <w:rsid w:val="00503BA2"/>
    <w:rsid w:val="005040D0"/>
    <w:rsid w:val="00504A84"/>
    <w:rsid w:val="00504ACB"/>
    <w:rsid w:val="00504CA3"/>
    <w:rsid w:val="00504CAE"/>
    <w:rsid w:val="00504F8B"/>
    <w:rsid w:val="0050515B"/>
    <w:rsid w:val="00505328"/>
    <w:rsid w:val="005054EC"/>
    <w:rsid w:val="005055E7"/>
    <w:rsid w:val="00505A46"/>
    <w:rsid w:val="00505E2F"/>
    <w:rsid w:val="005060C9"/>
    <w:rsid w:val="0050632C"/>
    <w:rsid w:val="005063DD"/>
    <w:rsid w:val="00506771"/>
    <w:rsid w:val="0050690E"/>
    <w:rsid w:val="00506AA3"/>
    <w:rsid w:val="005070EE"/>
    <w:rsid w:val="0050710D"/>
    <w:rsid w:val="00507254"/>
    <w:rsid w:val="005078C7"/>
    <w:rsid w:val="00510211"/>
    <w:rsid w:val="00510351"/>
    <w:rsid w:val="00510648"/>
    <w:rsid w:val="005115A9"/>
    <w:rsid w:val="0051197E"/>
    <w:rsid w:val="00511A85"/>
    <w:rsid w:val="00511AD6"/>
    <w:rsid w:val="00511B12"/>
    <w:rsid w:val="00512447"/>
    <w:rsid w:val="00512479"/>
    <w:rsid w:val="00512594"/>
    <w:rsid w:val="005129F5"/>
    <w:rsid w:val="005130BE"/>
    <w:rsid w:val="00513246"/>
    <w:rsid w:val="005135D7"/>
    <w:rsid w:val="00513B29"/>
    <w:rsid w:val="00513B9C"/>
    <w:rsid w:val="00513D5E"/>
    <w:rsid w:val="00514105"/>
    <w:rsid w:val="00514498"/>
    <w:rsid w:val="00514615"/>
    <w:rsid w:val="005146D4"/>
    <w:rsid w:val="00514A8D"/>
    <w:rsid w:val="00514A94"/>
    <w:rsid w:val="00514B74"/>
    <w:rsid w:val="00514E6C"/>
    <w:rsid w:val="00515033"/>
    <w:rsid w:val="0051505B"/>
    <w:rsid w:val="00515060"/>
    <w:rsid w:val="005152B0"/>
    <w:rsid w:val="005156D6"/>
    <w:rsid w:val="00515748"/>
    <w:rsid w:val="00515C2F"/>
    <w:rsid w:val="00515CA5"/>
    <w:rsid w:val="00515D16"/>
    <w:rsid w:val="00515D1E"/>
    <w:rsid w:val="00515D8D"/>
    <w:rsid w:val="00515DDC"/>
    <w:rsid w:val="00515E68"/>
    <w:rsid w:val="0051650C"/>
    <w:rsid w:val="0051689D"/>
    <w:rsid w:val="005169B0"/>
    <w:rsid w:val="00516DF0"/>
    <w:rsid w:val="00516F0F"/>
    <w:rsid w:val="00516FFC"/>
    <w:rsid w:val="00517267"/>
    <w:rsid w:val="0051745A"/>
    <w:rsid w:val="00517818"/>
    <w:rsid w:val="00517FD3"/>
    <w:rsid w:val="0052000F"/>
    <w:rsid w:val="0052058E"/>
    <w:rsid w:val="00520669"/>
    <w:rsid w:val="00520C84"/>
    <w:rsid w:val="00521922"/>
    <w:rsid w:val="00521C97"/>
    <w:rsid w:val="00521DE6"/>
    <w:rsid w:val="00521EF1"/>
    <w:rsid w:val="00521FEF"/>
    <w:rsid w:val="005220C9"/>
    <w:rsid w:val="005220F3"/>
    <w:rsid w:val="00522801"/>
    <w:rsid w:val="005228DB"/>
    <w:rsid w:val="00522C78"/>
    <w:rsid w:val="00522DB1"/>
    <w:rsid w:val="005232C4"/>
    <w:rsid w:val="00523758"/>
    <w:rsid w:val="0052399B"/>
    <w:rsid w:val="005239DD"/>
    <w:rsid w:val="00523CE5"/>
    <w:rsid w:val="00523D0D"/>
    <w:rsid w:val="0052401E"/>
    <w:rsid w:val="005246E3"/>
    <w:rsid w:val="00524848"/>
    <w:rsid w:val="00524F31"/>
    <w:rsid w:val="00525517"/>
    <w:rsid w:val="005256A3"/>
    <w:rsid w:val="0052596E"/>
    <w:rsid w:val="00525BE5"/>
    <w:rsid w:val="00525C2C"/>
    <w:rsid w:val="00525D04"/>
    <w:rsid w:val="005262BC"/>
    <w:rsid w:val="005263F2"/>
    <w:rsid w:val="0052651D"/>
    <w:rsid w:val="00526587"/>
    <w:rsid w:val="005265AA"/>
    <w:rsid w:val="005265FC"/>
    <w:rsid w:val="00526602"/>
    <w:rsid w:val="005266E6"/>
    <w:rsid w:val="005268C9"/>
    <w:rsid w:val="0052695D"/>
    <w:rsid w:val="00527519"/>
    <w:rsid w:val="00527572"/>
    <w:rsid w:val="00527EAC"/>
    <w:rsid w:val="00530208"/>
    <w:rsid w:val="0053036C"/>
    <w:rsid w:val="005303A4"/>
    <w:rsid w:val="005308DC"/>
    <w:rsid w:val="00530963"/>
    <w:rsid w:val="00530AF2"/>
    <w:rsid w:val="00531C84"/>
    <w:rsid w:val="00531DD0"/>
    <w:rsid w:val="00531F06"/>
    <w:rsid w:val="0053296A"/>
    <w:rsid w:val="00532BED"/>
    <w:rsid w:val="00532D7E"/>
    <w:rsid w:val="00533314"/>
    <w:rsid w:val="00533426"/>
    <w:rsid w:val="00533512"/>
    <w:rsid w:val="005336B5"/>
    <w:rsid w:val="005338BB"/>
    <w:rsid w:val="00533927"/>
    <w:rsid w:val="00533A01"/>
    <w:rsid w:val="00533A5B"/>
    <w:rsid w:val="00533BF5"/>
    <w:rsid w:val="005342F9"/>
    <w:rsid w:val="00534899"/>
    <w:rsid w:val="00534CAC"/>
    <w:rsid w:val="00534F39"/>
    <w:rsid w:val="00534FFC"/>
    <w:rsid w:val="0053527F"/>
    <w:rsid w:val="00535442"/>
    <w:rsid w:val="00535614"/>
    <w:rsid w:val="00535895"/>
    <w:rsid w:val="00535B2C"/>
    <w:rsid w:val="00536037"/>
    <w:rsid w:val="005362A8"/>
    <w:rsid w:val="00536671"/>
    <w:rsid w:val="00536865"/>
    <w:rsid w:val="00536944"/>
    <w:rsid w:val="0053696D"/>
    <w:rsid w:val="00536BAA"/>
    <w:rsid w:val="00537006"/>
    <w:rsid w:val="00537136"/>
    <w:rsid w:val="00537726"/>
    <w:rsid w:val="005379B2"/>
    <w:rsid w:val="00537CF2"/>
    <w:rsid w:val="00537EBC"/>
    <w:rsid w:val="00537F8D"/>
    <w:rsid w:val="00537FE1"/>
    <w:rsid w:val="0054000D"/>
    <w:rsid w:val="0054025A"/>
    <w:rsid w:val="00540318"/>
    <w:rsid w:val="005404E6"/>
    <w:rsid w:val="005408AC"/>
    <w:rsid w:val="005409D3"/>
    <w:rsid w:val="00540AE7"/>
    <w:rsid w:val="00540F52"/>
    <w:rsid w:val="00540F8F"/>
    <w:rsid w:val="005411C9"/>
    <w:rsid w:val="005411E4"/>
    <w:rsid w:val="00541295"/>
    <w:rsid w:val="00541401"/>
    <w:rsid w:val="0054163D"/>
    <w:rsid w:val="00541C50"/>
    <w:rsid w:val="00541CCF"/>
    <w:rsid w:val="0054239D"/>
    <w:rsid w:val="005423F1"/>
    <w:rsid w:val="0054254F"/>
    <w:rsid w:val="00542943"/>
    <w:rsid w:val="00542E47"/>
    <w:rsid w:val="00542EDC"/>
    <w:rsid w:val="00543102"/>
    <w:rsid w:val="00543680"/>
    <w:rsid w:val="0054389B"/>
    <w:rsid w:val="005438C0"/>
    <w:rsid w:val="00543940"/>
    <w:rsid w:val="00544443"/>
    <w:rsid w:val="00544448"/>
    <w:rsid w:val="0054458C"/>
    <w:rsid w:val="00544667"/>
    <w:rsid w:val="00544EC2"/>
    <w:rsid w:val="0054503D"/>
    <w:rsid w:val="005451F4"/>
    <w:rsid w:val="00545386"/>
    <w:rsid w:val="00545C89"/>
    <w:rsid w:val="00545E35"/>
    <w:rsid w:val="00545E6B"/>
    <w:rsid w:val="0054604B"/>
    <w:rsid w:val="005460D6"/>
    <w:rsid w:val="00546598"/>
    <w:rsid w:val="00546C89"/>
    <w:rsid w:val="00546CB6"/>
    <w:rsid w:val="00546FBC"/>
    <w:rsid w:val="005475AA"/>
    <w:rsid w:val="005475EA"/>
    <w:rsid w:val="0054796D"/>
    <w:rsid w:val="005479B9"/>
    <w:rsid w:val="00547BEB"/>
    <w:rsid w:val="00547CCB"/>
    <w:rsid w:val="00547E56"/>
    <w:rsid w:val="00550137"/>
    <w:rsid w:val="00550478"/>
    <w:rsid w:val="005509DF"/>
    <w:rsid w:val="00550CA9"/>
    <w:rsid w:val="00550E94"/>
    <w:rsid w:val="005511B5"/>
    <w:rsid w:val="005511E7"/>
    <w:rsid w:val="005512C1"/>
    <w:rsid w:val="005518DE"/>
    <w:rsid w:val="00551D4F"/>
    <w:rsid w:val="00551F70"/>
    <w:rsid w:val="005523AB"/>
    <w:rsid w:val="00552723"/>
    <w:rsid w:val="0055294B"/>
    <w:rsid w:val="00552C85"/>
    <w:rsid w:val="00552EB6"/>
    <w:rsid w:val="00552FD8"/>
    <w:rsid w:val="005530C8"/>
    <w:rsid w:val="0055326D"/>
    <w:rsid w:val="00553797"/>
    <w:rsid w:val="00553860"/>
    <w:rsid w:val="00553C95"/>
    <w:rsid w:val="00553D6C"/>
    <w:rsid w:val="00553DEF"/>
    <w:rsid w:val="00553E33"/>
    <w:rsid w:val="005543A7"/>
    <w:rsid w:val="005543C9"/>
    <w:rsid w:val="005544DA"/>
    <w:rsid w:val="00554A0D"/>
    <w:rsid w:val="00554A20"/>
    <w:rsid w:val="00554BEE"/>
    <w:rsid w:val="00554C39"/>
    <w:rsid w:val="00554FD4"/>
    <w:rsid w:val="0055518E"/>
    <w:rsid w:val="0055522F"/>
    <w:rsid w:val="005552BD"/>
    <w:rsid w:val="0055539E"/>
    <w:rsid w:val="0055551D"/>
    <w:rsid w:val="0055555E"/>
    <w:rsid w:val="005555F9"/>
    <w:rsid w:val="005557CA"/>
    <w:rsid w:val="0055591F"/>
    <w:rsid w:val="00555F0E"/>
    <w:rsid w:val="00555F2B"/>
    <w:rsid w:val="005560CC"/>
    <w:rsid w:val="0055623E"/>
    <w:rsid w:val="0055625F"/>
    <w:rsid w:val="0055651C"/>
    <w:rsid w:val="00556698"/>
    <w:rsid w:val="005566F7"/>
    <w:rsid w:val="00556AE5"/>
    <w:rsid w:val="00557511"/>
    <w:rsid w:val="00557810"/>
    <w:rsid w:val="00557866"/>
    <w:rsid w:val="00557887"/>
    <w:rsid w:val="005578F2"/>
    <w:rsid w:val="00557B03"/>
    <w:rsid w:val="00560150"/>
    <w:rsid w:val="005605A7"/>
    <w:rsid w:val="00560634"/>
    <w:rsid w:val="00560693"/>
    <w:rsid w:val="00560985"/>
    <w:rsid w:val="00560D86"/>
    <w:rsid w:val="0056100E"/>
    <w:rsid w:val="005610AE"/>
    <w:rsid w:val="00561246"/>
    <w:rsid w:val="005612AB"/>
    <w:rsid w:val="005612FA"/>
    <w:rsid w:val="005613D1"/>
    <w:rsid w:val="00561654"/>
    <w:rsid w:val="00561666"/>
    <w:rsid w:val="00561746"/>
    <w:rsid w:val="00561808"/>
    <w:rsid w:val="005620D4"/>
    <w:rsid w:val="00562508"/>
    <w:rsid w:val="0056251D"/>
    <w:rsid w:val="005625F9"/>
    <w:rsid w:val="00562B8B"/>
    <w:rsid w:val="00562D27"/>
    <w:rsid w:val="00563048"/>
    <w:rsid w:val="0056305C"/>
    <w:rsid w:val="005632DB"/>
    <w:rsid w:val="0056332A"/>
    <w:rsid w:val="0056365F"/>
    <w:rsid w:val="00563978"/>
    <w:rsid w:val="00563D97"/>
    <w:rsid w:val="00563EBA"/>
    <w:rsid w:val="00564233"/>
    <w:rsid w:val="0056460B"/>
    <w:rsid w:val="00564CCB"/>
    <w:rsid w:val="00564D3A"/>
    <w:rsid w:val="005658B6"/>
    <w:rsid w:val="00565C52"/>
    <w:rsid w:val="00565D78"/>
    <w:rsid w:val="00565EB2"/>
    <w:rsid w:val="00565EE5"/>
    <w:rsid w:val="005662C0"/>
    <w:rsid w:val="005664EE"/>
    <w:rsid w:val="0056669A"/>
    <w:rsid w:val="00566831"/>
    <w:rsid w:val="00566877"/>
    <w:rsid w:val="0056693C"/>
    <w:rsid w:val="00566BBE"/>
    <w:rsid w:val="00566F4A"/>
    <w:rsid w:val="0056746E"/>
    <w:rsid w:val="00567B11"/>
    <w:rsid w:val="00567B72"/>
    <w:rsid w:val="00567DB0"/>
    <w:rsid w:val="00567E3C"/>
    <w:rsid w:val="00570014"/>
    <w:rsid w:val="00570534"/>
    <w:rsid w:val="0057095C"/>
    <w:rsid w:val="005709AB"/>
    <w:rsid w:val="0057175E"/>
    <w:rsid w:val="00571A42"/>
    <w:rsid w:val="00571C12"/>
    <w:rsid w:val="00571FD2"/>
    <w:rsid w:val="005723D1"/>
    <w:rsid w:val="005726AC"/>
    <w:rsid w:val="005729C7"/>
    <w:rsid w:val="00572D14"/>
    <w:rsid w:val="005733E5"/>
    <w:rsid w:val="005735C9"/>
    <w:rsid w:val="005739CE"/>
    <w:rsid w:val="00573B13"/>
    <w:rsid w:val="00573CAA"/>
    <w:rsid w:val="00573E2A"/>
    <w:rsid w:val="00573E9B"/>
    <w:rsid w:val="00573F96"/>
    <w:rsid w:val="0057400F"/>
    <w:rsid w:val="00574153"/>
    <w:rsid w:val="00574340"/>
    <w:rsid w:val="00574404"/>
    <w:rsid w:val="00574BB7"/>
    <w:rsid w:val="00574E66"/>
    <w:rsid w:val="005750C2"/>
    <w:rsid w:val="005753A7"/>
    <w:rsid w:val="0057569F"/>
    <w:rsid w:val="0057589F"/>
    <w:rsid w:val="00575D4C"/>
    <w:rsid w:val="00575D9E"/>
    <w:rsid w:val="00575F69"/>
    <w:rsid w:val="00575FB2"/>
    <w:rsid w:val="00576008"/>
    <w:rsid w:val="005761B1"/>
    <w:rsid w:val="005764C5"/>
    <w:rsid w:val="0057670D"/>
    <w:rsid w:val="00576747"/>
    <w:rsid w:val="00576914"/>
    <w:rsid w:val="00577023"/>
    <w:rsid w:val="00577148"/>
    <w:rsid w:val="00577334"/>
    <w:rsid w:val="005773AD"/>
    <w:rsid w:val="0057741A"/>
    <w:rsid w:val="0057784F"/>
    <w:rsid w:val="00577855"/>
    <w:rsid w:val="005778C9"/>
    <w:rsid w:val="0057797B"/>
    <w:rsid w:val="00577DF0"/>
    <w:rsid w:val="00577FF2"/>
    <w:rsid w:val="00580AF4"/>
    <w:rsid w:val="00580BF0"/>
    <w:rsid w:val="00580D18"/>
    <w:rsid w:val="00581013"/>
    <w:rsid w:val="00581099"/>
    <w:rsid w:val="00581222"/>
    <w:rsid w:val="00581CCA"/>
    <w:rsid w:val="00581F89"/>
    <w:rsid w:val="00582325"/>
    <w:rsid w:val="00582484"/>
    <w:rsid w:val="00582526"/>
    <w:rsid w:val="005828C3"/>
    <w:rsid w:val="00582C41"/>
    <w:rsid w:val="00582CDB"/>
    <w:rsid w:val="00582F4A"/>
    <w:rsid w:val="00583254"/>
    <w:rsid w:val="0058340C"/>
    <w:rsid w:val="0058346D"/>
    <w:rsid w:val="00583489"/>
    <w:rsid w:val="0058357E"/>
    <w:rsid w:val="00583589"/>
    <w:rsid w:val="00583B28"/>
    <w:rsid w:val="005840DD"/>
    <w:rsid w:val="005845BD"/>
    <w:rsid w:val="005847D5"/>
    <w:rsid w:val="005847E7"/>
    <w:rsid w:val="005848C3"/>
    <w:rsid w:val="00584B1D"/>
    <w:rsid w:val="00584DD6"/>
    <w:rsid w:val="00584F82"/>
    <w:rsid w:val="0058505F"/>
    <w:rsid w:val="00585114"/>
    <w:rsid w:val="005852E3"/>
    <w:rsid w:val="00585378"/>
    <w:rsid w:val="005855D7"/>
    <w:rsid w:val="00585715"/>
    <w:rsid w:val="0058577D"/>
    <w:rsid w:val="005857B2"/>
    <w:rsid w:val="005858F0"/>
    <w:rsid w:val="00585BFE"/>
    <w:rsid w:val="00585ECD"/>
    <w:rsid w:val="005862E0"/>
    <w:rsid w:val="00586568"/>
    <w:rsid w:val="0058686D"/>
    <w:rsid w:val="00586AF9"/>
    <w:rsid w:val="00587217"/>
    <w:rsid w:val="005876BA"/>
    <w:rsid w:val="00587AED"/>
    <w:rsid w:val="00587C7B"/>
    <w:rsid w:val="005900F4"/>
    <w:rsid w:val="005901F8"/>
    <w:rsid w:val="005904FE"/>
    <w:rsid w:val="0059052E"/>
    <w:rsid w:val="00590796"/>
    <w:rsid w:val="00590AFF"/>
    <w:rsid w:val="00590D3D"/>
    <w:rsid w:val="00590E66"/>
    <w:rsid w:val="00590F87"/>
    <w:rsid w:val="00591039"/>
    <w:rsid w:val="005910A2"/>
    <w:rsid w:val="005915B9"/>
    <w:rsid w:val="00591616"/>
    <w:rsid w:val="00591818"/>
    <w:rsid w:val="005919A1"/>
    <w:rsid w:val="00591B55"/>
    <w:rsid w:val="00591E33"/>
    <w:rsid w:val="00591FE0"/>
    <w:rsid w:val="005923DF"/>
    <w:rsid w:val="005926C3"/>
    <w:rsid w:val="00592A56"/>
    <w:rsid w:val="00592AEB"/>
    <w:rsid w:val="00592D44"/>
    <w:rsid w:val="0059337D"/>
    <w:rsid w:val="005933B0"/>
    <w:rsid w:val="005937E2"/>
    <w:rsid w:val="005937E8"/>
    <w:rsid w:val="005939B9"/>
    <w:rsid w:val="00593CAA"/>
    <w:rsid w:val="00594103"/>
    <w:rsid w:val="00594D68"/>
    <w:rsid w:val="00594F39"/>
    <w:rsid w:val="00594FE3"/>
    <w:rsid w:val="00595043"/>
    <w:rsid w:val="00595106"/>
    <w:rsid w:val="005952DB"/>
    <w:rsid w:val="0059581D"/>
    <w:rsid w:val="00595C50"/>
    <w:rsid w:val="0059612F"/>
    <w:rsid w:val="00596441"/>
    <w:rsid w:val="0059665C"/>
    <w:rsid w:val="005969BE"/>
    <w:rsid w:val="00596E2B"/>
    <w:rsid w:val="00596E82"/>
    <w:rsid w:val="005973AE"/>
    <w:rsid w:val="005979C5"/>
    <w:rsid w:val="00597B12"/>
    <w:rsid w:val="00597D74"/>
    <w:rsid w:val="00597E31"/>
    <w:rsid w:val="00597F7A"/>
    <w:rsid w:val="005A005A"/>
    <w:rsid w:val="005A0104"/>
    <w:rsid w:val="005A01AD"/>
    <w:rsid w:val="005A01DD"/>
    <w:rsid w:val="005A02C4"/>
    <w:rsid w:val="005A0AC1"/>
    <w:rsid w:val="005A0DEA"/>
    <w:rsid w:val="005A1066"/>
    <w:rsid w:val="005A11F7"/>
    <w:rsid w:val="005A1350"/>
    <w:rsid w:val="005A1A77"/>
    <w:rsid w:val="005A1AE9"/>
    <w:rsid w:val="005A1B75"/>
    <w:rsid w:val="005A1E1E"/>
    <w:rsid w:val="005A2047"/>
    <w:rsid w:val="005A2241"/>
    <w:rsid w:val="005A2435"/>
    <w:rsid w:val="005A24C0"/>
    <w:rsid w:val="005A259E"/>
    <w:rsid w:val="005A261E"/>
    <w:rsid w:val="005A27AB"/>
    <w:rsid w:val="005A287B"/>
    <w:rsid w:val="005A2AA1"/>
    <w:rsid w:val="005A30EA"/>
    <w:rsid w:val="005A322C"/>
    <w:rsid w:val="005A356A"/>
    <w:rsid w:val="005A35AC"/>
    <w:rsid w:val="005A3937"/>
    <w:rsid w:val="005A3A51"/>
    <w:rsid w:val="005A456B"/>
    <w:rsid w:val="005A47E3"/>
    <w:rsid w:val="005A4BE6"/>
    <w:rsid w:val="005A4C47"/>
    <w:rsid w:val="005A5065"/>
    <w:rsid w:val="005A54D4"/>
    <w:rsid w:val="005A5AAE"/>
    <w:rsid w:val="005A5ACB"/>
    <w:rsid w:val="005A5E88"/>
    <w:rsid w:val="005A5EE2"/>
    <w:rsid w:val="005A6170"/>
    <w:rsid w:val="005A625B"/>
    <w:rsid w:val="005A6375"/>
    <w:rsid w:val="005A64E0"/>
    <w:rsid w:val="005A6B25"/>
    <w:rsid w:val="005A6BA6"/>
    <w:rsid w:val="005A73B3"/>
    <w:rsid w:val="005A76A4"/>
    <w:rsid w:val="005A77AF"/>
    <w:rsid w:val="005A7821"/>
    <w:rsid w:val="005A7857"/>
    <w:rsid w:val="005A7AEE"/>
    <w:rsid w:val="005A7BB3"/>
    <w:rsid w:val="005A7E46"/>
    <w:rsid w:val="005B0162"/>
    <w:rsid w:val="005B05BD"/>
    <w:rsid w:val="005B06CD"/>
    <w:rsid w:val="005B0A61"/>
    <w:rsid w:val="005B0E46"/>
    <w:rsid w:val="005B0E8B"/>
    <w:rsid w:val="005B0F68"/>
    <w:rsid w:val="005B1B49"/>
    <w:rsid w:val="005B1BB6"/>
    <w:rsid w:val="005B1F50"/>
    <w:rsid w:val="005B1F94"/>
    <w:rsid w:val="005B1FDD"/>
    <w:rsid w:val="005B23F4"/>
    <w:rsid w:val="005B2576"/>
    <w:rsid w:val="005B269E"/>
    <w:rsid w:val="005B28AA"/>
    <w:rsid w:val="005B2F42"/>
    <w:rsid w:val="005B3835"/>
    <w:rsid w:val="005B39FB"/>
    <w:rsid w:val="005B3C14"/>
    <w:rsid w:val="005B3DB9"/>
    <w:rsid w:val="005B3F3A"/>
    <w:rsid w:val="005B4669"/>
    <w:rsid w:val="005B4B98"/>
    <w:rsid w:val="005B50BA"/>
    <w:rsid w:val="005B5241"/>
    <w:rsid w:val="005B52B9"/>
    <w:rsid w:val="005B555F"/>
    <w:rsid w:val="005B56B9"/>
    <w:rsid w:val="005B57BC"/>
    <w:rsid w:val="005B58CE"/>
    <w:rsid w:val="005B597D"/>
    <w:rsid w:val="005B5C61"/>
    <w:rsid w:val="005B5F87"/>
    <w:rsid w:val="005B6093"/>
    <w:rsid w:val="005B6341"/>
    <w:rsid w:val="005B6873"/>
    <w:rsid w:val="005B6AD4"/>
    <w:rsid w:val="005B6C04"/>
    <w:rsid w:val="005B6C7F"/>
    <w:rsid w:val="005B7124"/>
    <w:rsid w:val="005B7861"/>
    <w:rsid w:val="005B793E"/>
    <w:rsid w:val="005B7940"/>
    <w:rsid w:val="005B79FE"/>
    <w:rsid w:val="005B7F91"/>
    <w:rsid w:val="005B7FEF"/>
    <w:rsid w:val="005C01FE"/>
    <w:rsid w:val="005C0C02"/>
    <w:rsid w:val="005C0DC5"/>
    <w:rsid w:val="005C109C"/>
    <w:rsid w:val="005C12D4"/>
    <w:rsid w:val="005C1438"/>
    <w:rsid w:val="005C1666"/>
    <w:rsid w:val="005C1739"/>
    <w:rsid w:val="005C1949"/>
    <w:rsid w:val="005C1F8D"/>
    <w:rsid w:val="005C2439"/>
    <w:rsid w:val="005C24FB"/>
    <w:rsid w:val="005C257B"/>
    <w:rsid w:val="005C2594"/>
    <w:rsid w:val="005C2923"/>
    <w:rsid w:val="005C2A0B"/>
    <w:rsid w:val="005C2BF7"/>
    <w:rsid w:val="005C2DBF"/>
    <w:rsid w:val="005C2E88"/>
    <w:rsid w:val="005C3314"/>
    <w:rsid w:val="005C3B5E"/>
    <w:rsid w:val="005C3BF2"/>
    <w:rsid w:val="005C4082"/>
    <w:rsid w:val="005C422B"/>
    <w:rsid w:val="005C427D"/>
    <w:rsid w:val="005C4814"/>
    <w:rsid w:val="005C4B58"/>
    <w:rsid w:val="005C4DA7"/>
    <w:rsid w:val="005C5794"/>
    <w:rsid w:val="005C58A8"/>
    <w:rsid w:val="005C599B"/>
    <w:rsid w:val="005C5B02"/>
    <w:rsid w:val="005C672B"/>
    <w:rsid w:val="005C6BF9"/>
    <w:rsid w:val="005C6D06"/>
    <w:rsid w:val="005C7570"/>
    <w:rsid w:val="005C7835"/>
    <w:rsid w:val="005C78F9"/>
    <w:rsid w:val="005C7A43"/>
    <w:rsid w:val="005D027F"/>
    <w:rsid w:val="005D02FE"/>
    <w:rsid w:val="005D041B"/>
    <w:rsid w:val="005D05DC"/>
    <w:rsid w:val="005D0740"/>
    <w:rsid w:val="005D078E"/>
    <w:rsid w:val="005D07F9"/>
    <w:rsid w:val="005D09AA"/>
    <w:rsid w:val="005D0FDA"/>
    <w:rsid w:val="005D1212"/>
    <w:rsid w:val="005D12CF"/>
    <w:rsid w:val="005D16E6"/>
    <w:rsid w:val="005D176A"/>
    <w:rsid w:val="005D17D1"/>
    <w:rsid w:val="005D1D38"/>
    <w:rsid w:val="005D1DCA"/>
    <w:rsid w:val="005D2479"/>
    <w:rsid w:val="005D27D5"/>
    <w:rsid w:val="005D2876"/>
    <w:rsid w:val="005D2EC1"/>
    <w:rsid w:val="005D3014"/>
    <w:rsid w:val="005D3079"/>
    <w:rsid w:val="005D32A4"/>
    <w:rsid w:val="005D3433"/>
    <w:rsid w:val="005D359B"/>
    <w:rsid w:val="005D3670"/>
    <w:rsid w:val="005D3AD0"/>
    <w:rsid w:val="005D3FBB"/>
    <w:rsid w:val="005D4055"/>
    <w:rsid w:val="005D412B"/>
    <w:rsid w:val="005D46D0"/>
    <w:rsid w:val="005D48A3"/>
    <w:rsid w:val="005D500E"/>
    <w:rsid w:val="005D5066"/>
    <w:rsid w:val="005D50C3"/>
    <w:rsid w:val="005D5AB5"/>
    <w:rsid w:val="005D5FB5"/>
    <w:rsid w:val="005D60BE"/>
    <w:rsid w:val="005D66D7"/>
    <w:rsid w:val="005D6799"/>
    <w:rsid w:val="005D69B4"/>
    <w:rsid w:val="005D6EC6"/>
    <w:rsid w:val="005D715A"/>
    <w:rsid w:val="005D769F"/>
    <w:rsid w:val="005D7BB4"/>
    <w:rsid w:val="005D7C9D"/>
    <w:rsid w:val="005D7E17"/>
    <w:rsid w:val="005E058B"/>
    <w:rsid w:val="005E05A4"/>
    <w:rsid w:val="005E0856"/>
    <w:rsid w:val="005E0A41"/>
    <w:rsid w:val="005E0CD0"/>
    <w:rsid w:val="005E10B3"/>
    <w:rsid w:val="005E10BA"/>
    <w:rsid w:val="005E1D9C"/>
    <w:rsid w:val="005E21B1"/>
    <w:rsid w:val="005E2377"/>
    <w:rsid w:val="005E2A68"/>
    <w:rsid w:val="005E2BEA"/>
    <w:rsid w:val="005E2F7B"/>
    <w:rsid w:val="005E32C5"/>
    <w:rsid w:val="005E4148"/>
    <w:rsid w:val="005E5163"/>
    <w:rsid w:val="005E5ABC"/>
    <w:rsid w:val="005E5DC1"/>
    <w:rsid w:val="005E5F9F"/>
    <w:rsid w:val="005E614B"/>
    <w:rsid w:val="005E6151"/>
    <w:rsid w:val="005E67E3"/>
    <w:rsid w:val="005E68A0"/>
    <w:rsid w:val="005E6A3B"/>
    <w:rsid w:val="005E6A82"/>
    <w:rsid w:val="005E6CDB"/>
    <w:rsid w:val="005E711D"/>
    <w:rsid w:val="005E744E"/>
    <w:rsid w:val="005E762C"/>
    <w:rsid w:val="005E7633"/>
    <w:rsid w:val="005E7761"/>
    <w:rsid w:val="005E792D"/>
    <w:rsid w:val="005E7DA5"/>
    <w:rsid w:val="005F0204"/>
    <w:rsid w:val="005F022B"/>
    <w:rsid w:val="005F0339"/>
    <w:rsid w:val="005F0662"/>
    <w:rsid w:val="005F0CF6"/>
    <w:rsid w:val="005F12C2"/>
    <w:rsid w:val="005F1503"/>
    <w:rsid w:val="005F1A7E"/>
    <w:rsid w:val="005F1C41"/>
    <w:rsid w:val="005F2242"/>
    <w:rsid w:val="005F29EC"/>
    <w:rsid w:val="005F2A42"/>
    <w:rsid w:val="005F2E06"/>
    <w:rsid w:val="005F3111"/>
    <w:rsid w:val="005F33D0"/>
    <w:rsid w:val="005F37A0"/>
    <w:rsid w:val="005F37E3"/>
    <w:rsid w:val="005F392D"/>
    <w:rsid w:val="005F3A55"/>
    <w:rsid w:val="005F3B0E"/>
    <w:rsid w:val="005F3CA1"/>
    <w:rsid w:val="005F3CD3"/>
    <w:rsid w:val="005F43C9"/>
    <w:rsid w:val="005F46CA"/>
    <w:rsid w:val="005F489A"/>
    <w:rsid w:val="005F497A"/>
    <w:rsid w:val="005F4C80"/>
    <w:rsid w:val="005F4C97"/>
    <w:rsid w:val="005F4D8B"/>
    <w:rsid w:val="005F533A"/>
    <w:rsid w:val="005F5895"/>
    <w:rsid w:val="005F589D"/>
    <w:rsid w:val="005F5B2D"/>
    <w:rsid w:val="005F6183"/>
    <w:rsid w:val="005F6280"/>
    <w:rsid w:val="005F679F"/>
    <w:rsid w:val="005F68E4"/>
    <w:rsid w:val="005F6E19"/>
    <w:rsid w:val="005F6F5E"/>
    <w:rsid w:val="005F75FA"/>
    <w:rsid w:val="005F788B"/>
    <w:rsid w:val="005F795B"/>
    <w:rsid w:val="005F7A4C"/>
    <w:rsid w:val="005F7C4F"/>
    <w:rsid w:val="006006CC"/>
    <w:rsid w:val="006007C5"/>
    <w:rsid w:val="00600A50"/>
    <w:rsid w:val="00600EAF"/>
    <w:rsid w:val="00601196"/>
    <w:rsid w:val="00601294"/>
    <w:rsid w:val="006015E6"/>
    <w:rsid w:val="00601767"/>
    <w:rsid w:val="0060188A"/>
    <w:rsid w:val="00601B29"/>
    <w:rsid w:val="00601DCF"/>
    <w:rsid w:val="00602078"/>
    <w:rsid w:val="00602234"/>
    <w:rsid w:val="006022B4"/>
    <w:rsid w:val="00603130"/>
    <w:rsid w:val="006034E7"/>
    <w:rsid w:val="00603515"/>
    <w:rsid w:val="0060354A"/>
    <w:rsid w:val="00603610"/>
    <w:rsid w:val="00603CB1"/>
    <w:rsid w:val="00603D6A"/>
    <w:rsid w:val="00603D8F"/>
    <w:rsid w:val="00604291"/>
    <w:rsid w:val="006043BA"/>
    <w:rsid w:val="00604C41"/>
    <w:rsid w:val="0060505D"/>
    <w:rsid w:val="006050C1"/>
    <w:rsid w:val="006050EC"/>
    <w:rsid w:val="006055D4"/>
    <w:rsid w:val="00605732"/>
    <w:rsid w:val="0060582D"/>
    <w:rsid w:val="00605876"/>
    <w:rsid w:val="00605A40"/>
    <w:rsid w:val="00605CB3"/>
    <w:rsid w:val="00605D48"/>
    <w:rsid w:val="0060624F"/>
    <w:rsid w:val="00606B0B"/>
    <w:rsid w:val="00606B2A"/>
    <w:rsid w:val="0060701D"/>
    <w:rsid w:val="0060716E"/>
    <w:rsid w:val="00607228"/>
    <w:rsid w:val="006076D1"/>
    <w:rsid w:val="0060777A"/>
    <w:rsid w:val="0060784A"/>
    <w:rsid w:val="00607AE3"/>
    <w:rsid w:val="00607C68"/>
    <w:rsid w:val="00610004"/>
    <w:rsid w:val="006101E9"/>
    <w:rsid w:val="00610490"/>
    <w:rsid w:val="00610676"/>
    <w:rsid w:val="00610AF4"/>
    <w:rsid w:val="00610CA5"/>
    <w:rsid w:val="006112AA"/>
    <w:rsid w:val="006116D4"/>
    <w:rsid w:val="0061172A"/>
    <w:rsid w:val="00611A89"/>
    <w:rsid w:val="00611CF5"/>
    <w:rsid w:val="00611F01"/>
    <w:rsid w:val="00612175"/>
    <w:rsid w:val="00612551"/>
    <w:rsid w:val="00612C7C"/>
    <w:rsid w:val="00612F34"/>
    <w:rsid w:val="00612FE6"/>
    <w:rsid w:val="006130D2"/>
    <w:rsid w:val="006131E1"/>
    <w:rsid w:val="006133C3"/>
    <w:rsid w:val="0061352D"/>
    <w:rsid w:val="00613677"/>
    <w:rsid w:val="00613C43"/>
    <w:rsid w:val="00613E3B"/>
    <w:rsid w:val="00613F73"/>
    <w:rsid w:val="00613FBA"/>
    <w:rsid w:val="006140B3"/>
    <w:rsid w:val="006140DC"/>
    <w:rsid w:val="0061410C"/>
    <w:rsid w:val="00614137"/>
    <w:rsid w:val="00614138"/>
    <w:rsid w:val="0061413F"/>
    <w:rsid w:val="0061426C"/>
    <w:rsid w:val="006142F7"/>
    <w:rsid w:val="006144EE"/>
    <w:rsid w:val="00614957"/>
    <w:rsid w:val="00614ACA"/>
    <w:rsid w:val="00614E62"/>
    <w:rsid w:val="00615535"/>
    <w:rsid w:val="00615980"/>
    <w:rsid w:val="00615CF0"/>
    <w:rsid w:val="00615F04"/>
    <w:rsid w:val="00616314"/>
    <w:rsid w:val="00616731"/>
    <w:rsid w:val="006167D6"/>
    <w:rsid w:val="00616811"/>
    <w:rsid w:val="00616C38"/>
    <w:rsid w:val="00617027"/>
    <w:rsid w:val="00617A11"/>
    <w:rsid w:val="00617BE2"/>
    <w:rsid w:val="00617FF0"/>
    <w:rsid w:val="0062003D"/>
    <w:rsid w:val="006203A4"/>
    <w:rsid w:val="00620406"/>
    <w:rsid w:val="00620864"/>
    <w:rsid w:val="00620B96"/>
    <w:rsid w:val="006212B3"/>
    <w:rsid w:val="0062133E"/>
    <w:rsid w:val="006214B5"/>
    <w:rsid w:val="0062189E"/>
    <w:rsid w:val="00621A2F"/>
    <w:rsid w:val="00621B1D"/>
    <w:rsid w:val="00621B32"/>
    <w:rsid w:val="00621B84"/>
    <w:rsid w:val="00621C15"/>
    <w:rsid w:val="00621FBF"/>
    <w:rsid w:val="006220DF"/>
    <w:rsid w:val="00622151"/>
    <w:rsid w:val="00622188"/>
    <w:rsid w:val="006221B5"/>
    <w:rsid w:val="006223B1"/>
    <w:rsid w:val="0062274F"/>
    <w:rsid w:val="006227B9"/>
    <w:rsid w:val="00622901"/>
    <w:rsid w:val="00622A96"/>
    <w:rsid w:val="00622AF6"/>
    <w:rsid w:val="00622D45"/>
    <w:rsid w:val="00623488"/>
    <w:rsid w:val="00623514"/>
    <w:rsid w:val="00623562"/>
    <w:rsid w:val="006236F8"/>
    <w:rsid w:val="00623896"/>
    <w:rsid w:val="00623D4D"/>
    <w:rsid w:val="00624118"/>
    <w:rsid w:val="006241DA"/>
    <w:rsid w:val="00624366"/>
    <w:rsid w:val="00624457"/>
    <w:rsid w:val="0062449D"/>
    <w:rsid w:val="00624577"/>
    <w:rsid w:val="0062465D"/>
    <w:rsid w:val="006248CA"/>
    <w:rsid w:val="0062494F"/>
    <w:rsid w:val="00624A81"/>
    <w:rsid w:val="006251B1"/>
    <w:rsid w:val="00625537"/>
    <w:rsid w:val="00625983"/>
    <w:rsid w:val="00625A98"/>
    <w:rsid w:val="00625B1A"/>
    <w:rsid w:val="00625B6C"/>
    <w:rsid w:val="00626118"/>
    <w:rsid w:val="00626121"/>
    <w:rsid w:val="00626233"/>
    <w:rsid w:val="006263B3"/>
    <w:rsid w:val="006263FC"/>
    <w:rsid w:val="00626436"/>
    <w:rsid w:val="006264A4"/>
    <w:rsid w:val="0062655C"/>
    <w:rsid w:val="00626747"/>
    <w:rsid w:val="00626B68"/>
    <w:rsid w:val="00626B8C"/>
    <w:rsid w:val="00626FA3"/>
    <w:rsid w:val="006270DE"/>
    <w:rsid w:val="00627269"/>
    <w:rsid w:val="006272A7"/>
    <w:rsid w:val="0062774B"/>
    <w:rsid w:val="00627ECE"/>
    <w:rsid w:val="00630110"/>
    <w:rsid w:val="006303FE"/>
    <w:rsid w:val="00630448"/>
    <w:rsid w:val="00630470"/>
    <w:rsid w:val="006305DD"/>
    <w:rsid w:val="00630799"/>
    <w:rsid w:val="00630B3C"/>
    <w:rsid w:val="006311AB"/>
    <w:rsid w:val="006313E0"/>
    <w:rsid w:val="006315A2"/>
    <w:rsid w:val="00631682"/>
    <w:rsid w:val="00631805"/>
    <w:rsid w:val="00631C34"/>
    <w:rsid w:val="00632B10"/>
    <w:rsid w:val="006334AD"/>
    <w:rsid w:val="006336FE"/>
    <w:rsid w:val="006338ED"/>
    <w:rsid w:val="00633C1F"/>
    <w:rsid w:val="0063407F"/>
    <w:rsid w:val="00634094"/>
    <w:rsid w:val="00634136"/>
    <w:rsid w:val="0063461C"/>
    <w:rsid w:val="006346C9"/>
    <w:rsid w:val="006347E7"/>
    <w:rsid w:val="006347EF"/>
    <w:rsid w:val="0063486E"/>
    <w:rsid w:val="00634F2A"/>
    <w:rsid w:val="00634FD5"/>
    <w:rsid w:val="006355E8"/>
    <w:rsid w:val="00635C1E"/>
    <w:rsid w:val="00635D47"/>
    <w:rsid w:val="006363D2"/>
    <w:rsid w:val="00636934"/>
    <w:rsid w:val="00636AD0"/>
    <w:rsid w:val="0063736A"/>
    <w:rsid w:val="006374A5"/>
    <w:rsid w:val="006379F6"/>
    <w:rsid w:val="00640016"/>
    <w:rsid w:val="00640066"/>
    <w:rsid w:val="0064016E"/>
    <w:rsid w:val="006403EA"/>
    <w:rsid w:val="006407ED"/>
    <w:rsid w:val="0064080B"/>
    <w:rsid w:val="00640AAB"/>
    <w:rsid w:val="00640FC7"/>
    <w:rsid w:val="00641358"/>
    <w:rsid w:val="006414FF"/>
    <w:rsid w:val="0064169D"/>
    <w:rsid w:val="006416EC"/>
    <w:rsid w:val="0064176C"/>
    <w:rsid w:val="00641850"/>
    <w:rsid w:val="00641930"/>
    <w:rsid w:val="00641A82"/>
    <w:rsid w:val="00641DB4"/>
    <w:rsid w:val="00641F39"/>
    <w:rsid w:val="006425EA"/>
    <w:rsid w:val="00642688"/>
    <w:rsid w:val="006428D9"/>
    <w:rsid w:val="00642B79"/>
    <w:rsid w:val="00642D73"/>
    <w:rsid w:val="00642E06"/>
    <w:rsid w:val="0064322E"/>
    <w:rsid w:val="00643319"/>
    <w:rsid w:val="00643591"/>
    <w:rsid w:val="00643B40"/>
    <w:rsid w:val="00643D5C"/>
    <w:rsid w:val="00643EC4"/>
    <w:rsid w:val="00643FA8"/>
    <w:rsid w:val="006441A5"/>
    <w:rsid w:val="00644778"/>
    <w:rsid w:val="00644DC6"/>
    <w:rsid w:val="006453EB"/>
    <w:rsid w:val="00645528"/>
    <w:rsid w:val="006456A7"/>
    <w:rsid w:val="00645B73"/>
    <w:rsid w:val="0064608D"/>
    <w:rsid w:val="00646115"/>
    <w:rsid w:val="0064628D"/>
    <w:rsid w:val="00646772"/>
    <w:rsid w:val="00646BDA"/>
    <w:rsid w:val="00646E37"/>
    <w:rsid w:val="00646FD7"/>
    <w:rsid w:val="00647083"/>
    <w:rsid w:val="006470EF"/>
    <w:rsid w:val="00647389"/>
    <w:rsid w:val="0064743D"/>
    <w:rsid w:val="006479FD"/>
    <w:rsid w:val="00647D06"/>
    <w:rsid w:val="00650557"/>
    <w:rsid w:val="006510F5"/>
    <w:rsid w:val="006512B1"/>
    <w:rsid w:val="00651397"/>
    <w:rsid w:val="006513DF"/>
    <w:rsid w:val="00651F5C"/>
    <w:rsid w:val="006520F5"/>
    <w:rsid w:val="00652183"/>
    <w:rsid w:val="00652343"/>
    <w:rsid w:val="006523D5"/>
    <w:rsid w:val="00652607"/>
    <w:rsid w:val="006526DD"/>
    <w:rsid w:val="006527CA"/>
    <w:rsid w:val="00652B37"/>
    <w:rsid w:val="00652D3D"/>
    <w:rsid w:val="00652ED0"/>
    <w:rsid w:val="00653124"/>
    <w:rsid w:val="00653419"/>
    <w:rsid w:val="0065354A"/>
    <w:rsid w:val="00653D01"/>
    <w:rsid w:val="00653D6A"/>
    <w:rsid w:val="00654728"/>
    <w:rsid w:val="0065472E"/>
    <w:rsid w:val="00654761"/>
    <w:rsid w:val="00654F43"/>
    <w:rsid w:val="0065501C"/>
    <w:rsid w:val="006551EE"/>
    <w:rsid w:val="006553FF"/>
    <w:rsid w:val="00655590"/>
    <w:rsid w:val="006559ED"/>
    <w:rsid w:val="00655A85"/>
    <w:rsid w:val="00655ACA"/>
    <w:rsid w:val="006560EF"/>
    <w:rsid w:val="0065628B"/>
    <w:rsid w:val="006563CC"/>
    <w:rsid w:val="00656424"/>
    <w:rsid w:val="00656445"/>
    <w:rsid w:val="00656661"/>
    <w:rsid w:val="00656D30"/>
    <w:rsid w:val="00656E55"/>
    <w:rsid w:val="006571F1"/>
    <w:rsid w:val="0065725A"/>
    <w:rsid w:val="006577C2"/>
    <w:rsid w:val="006577D8"/>
    <w:rsid w:val="006578A5"/>
    <w:rsid w:val="00657AA5"/>
    <w:rsid w:val="00657B5A"/>
    <w:rsid w:val="00657C0D"/>
    <w:rsid w:val="00657E09"/>
    <w:rsid w:val="006600E5"/>
    <w:rsid w:val="00660CE3"/>
    <w:rsid w:val="00660EA1"/>
    <w:rsid w:val="00660FCA"/>
    <w:rsid w:val="0066139A"/>
    <w:rsid w:val="0066142D"/>
    <w:rsid w:val="00661827"/>
    <w:rsid w:val="00661C66"/>
    <w:rsid w:val="00661F9D"/>
    <w:rsid w:val="0066206A"/>
    <w:rsid w:val="006620BF"/>
    <w:rsid w:val="0066225A"/>
    <w:rsid w:val="00662398"/>
    <w:rsid w:val="00662ABA"/>
    <w:rsid w:val="00662B51"/>
    <w:rsid w:val="00662B74"/>
    <w:rsid w:val="00662C17"/>
    <w:rsid w:val="00662D8C"/>
    <w:rsid w:val="00662DED"/>
    <w:rsid w:val="00662EA2"/>
    <w:rsid w:val="00662F20"/>
    <w:rsid w:val="006630CD"/>
    <w:rsid w:val="00663119"/>
    <w:rsid w:val="00663126"/>
    <w:rsid w:val="006631C4"/>
    <w:rsid w:val="006633CE"/>
    <w:rsid w:val="006634A5"/>
    <w:rsid w:val="0066360A"/>
    <w:rsid w:val="006636DA"/>
    <w:rsid w:val="00663FF6"/>
    <w:rsid w:val="00664074"/>
    <w:rsid w:val="006643EF"/>
    <w:rsid w:val="00664424"/>
    <w:rsid w:val="00664964"/>
    <w:rsid w:val="00664A92"/>
    <w:rsid w:val="00664BC3"/>
    <w:rsid w:val="006652B6"/>
    <w:rsid w:val="006652EB"/>
    <w:rsid w:val="0066558F"/>
    <w:rsid w:val="006656FC"/>
    <w:rsid w:val="00665712"/>
    <w:rsid w:val="0066588B"/>
    <w:rsid w:val="006659E4"/>
    <w:rsid w:val="006659EB"/>
    <w:rsid w:val="00665B5F"/>
    <w:rsid w:val="00665E21"/>
    <w:rsid w:val="00665E81"/>
    <w:rsid w:val="00665F41"/>
    <w:rsid w:val="00665F53"/>
    <w:rsid w:val="00666A0F"/>
    <w:rsid w:val="00666CDC"/>
    <w:rsid w:val="00666D8C"/>
    <w:rsid w:val="00666FFE"/>
    <w:rsid w:val="00667948"/>
    <w:rsid w:val="00667C36"/>
    <w:rsid w:val="00667D1F"/>
    <w:rsid w:val="00667FE8"/>
    <w:rsid w:val="006701B0"/>
    <w:rsid w:val="006701C0"/>
    <w:rsid w:val="00670361"/>
    <w:rsid w:val="006706E8"/>
    <w:rsid w:val="00670B6B"/>
    <w:rsid w:val="00670F0D"/>
    <w:rsid w:val="006714F2"/>
    <w:rsid w:val="0067173C"/>
    <w:rsid w:val="006718B8"/>
    <w:rsid w:val="00671926"/>
    <w:rsid w:val="006719E7"/>
    <w:rsid w:val="00671B4B"/>
    <w:rsid w:val="00671E92"/>
    <w:rsid w:val="006722E8"/>
    <w:rsid w:val="006728E6"/>
    <w:rsid w:val="00672985"/>
    <w:rsid w:val="00672EB1"/>
    <w:rsid w:val="0067363F"/>
    <w:rsid w:val="0067397C"/>
    <w:rsid w:val="00673B8C"/>
    <w:rsid w:val="00673C1B"/>
    <w:rsid w:val="00673D24"/>
    <w:rsid w:val="00673E37"/>
    <w:rsid w:val="00673F2B"/>
    <w:rsid w:val="00673FA1"/>
    <w:rsid w:val="00673FCF"/>
    <w:rsid w:val="0067423E"/>
    <w:rsid w:val="006743A4"/>
    <w:rsid w:val="006743B0"/>
    <w:rsid w:val="006743E4"/>
    <w:rsid w:val="00674520"/>
    <w:rsid w:val="00674617"/>
    <w:rsid w:val="00674945"/>
    <w:rsid w:val="00674EFD"/>
    <w:rsid w:val="00675140"/>
    <w:rsid w:val="0067514F"/>
    <w:rsid w:val="00675681"/>
    <w:rsid w:val="006757C0"/>
    <w:rsid w:val="00675C8D"/>
    <w:rsid w:val="00675D0D"/>
    <w:rsid w:val="006765EA"/>
    <w:rsid w:val="0067679F"/>
    <w:rsid w:val="00676FF5"/>
    <w:rsid w:val="0067705F"/>
    <w:rsid w:val="0067755A"/>
    <w:rsid w:val="00677A74"/>
    <w:rsid w:val="00677DAF"/>
    <w:rsid w:val="00677E86"/>
    <w:rsid w:val="00680155"/>
    <w:rsid w:val="00680505"/>
    <w:rsid w:val="00680A2C"/>
    <w:rsid w:val="00680C9E"/>
    <w:rsid w:val="00680DC8"/>
    <w:rsid w:val="00680E9B"/>
    <w:rsid w:val="00680ED1"/>
    <w:rsid w:val="00680EE7"/>
    <w:rsid w:val="00681096"/>
    <w:rsid w:val="006812C0"/>
    <w:rsid w:val="006812FF"/>
    <w:rsid w:val="0068151C"/>
    <w:rsid w:val="006816AD"/>
    <w:rsid w:val="00681C6F"/>
    <w:rsid w:val="00681EBC"/>
    <w:rsid w:val="006822F1"/>
    <w:rsid w:val="0068262E"/>
    <w:rsid w:val="00682783"/>
    <w:rsid w:val="00683202"/>
    <w:rsid w:val="0068396F"/>
    <w:rsid w:val="00683C02"/>
    <w:rsid w:val="00684137"/>
    <w:rsid w:val="006843D6"/>
    <w:rsid w:val="006849BB"/>
    <w:rsid w:val="00684ADC"/>
    <w:rsid w:val="00684B5F"/>
    <w:rsid w:val="00684CE4"/>
    <w:rsid w:val="00684CEF"/>
    <w:rsid w:val="00684F65"/>
    <w:rsid w:val="006854AE"/>
    <w:rsid w:val="006854C2"/>
    <w:rsid w:val="006854D2"/>
    <w:rsid w:val="006854D3"/>
    <w:rsid w:val="0068554A"/>
    <w:rsid w:val="006857E5"/>
    <w:rsid w:val="006859D0"/>
    <w:rsid w:val="00685B91"/>
    <w:rsid w:val="00686465"/>
    <w:rsid w:val="00686850"/>
    <w:rsid w:val="0068720C"/>
    <w:rsid w:val="006873E0"/>
    <w:rsid w:val="006877CC"/>
    <w:rsid w:val="00690232"/>
    <w:rsid w:val="00690394"/>
    <w:rsid w:val="00690547"/>
    <w:rsid w:val="0069088D"/>
    <w:rsid w:val="00690E4A"/>
    <w:rsid w:val="00690E4E"/>
    <w:rsid w:val="00690E64"/>
    <w:rsid w:val="00690EA1"/>
    <w:rsid w:val="00691064"/>
    <w:rsid w:val="00691100"/>
    <w:rsid w:val="006912A0"/>
    <w:rsid w:val="006916B4"/>
    <w:rsid w:val="006916E2"/>
    <w:rsid w:val="00691AC2"/>
    <w:rsid w:val="00691C0D"/>
    <w:rsid w:val="00692148"/>
    <w:rsid w:val="006922A8"/>
    <w:rsid w:val="006925D3"/>
    <w:rsid w:val="006926E4"/>
    <w:rsid w:val="00692BB6"/>
    <w:rsid w:val="00692C09"/>
    <w:rsid w:val="00692C19"/>
    <w:rsid w:val="00692ED0"/>
    <w:rsid w:val="00692EE1"/>
    <w:rsid w:val="006933B5"/>
    <w:rsid w:val="0069342E"/>
    <w:rsid w:val="006934A9"/>
    <w:rsid w:val="00693A9C"/>
    <w:rsid w:val="00693DA2"/>
    <w:rsid w:val="00694045"/>
    <w:rsid w:val="00694137"/>
    <w:rsid w:val="00694A0D"/>
    <w:rsid w:val="00694D96"/>
    <w:rsid w:val="00694FA1"/>
    <w:rsid w:val="00694FA9"/>
    <w:rsid w:val="00695116"/>
    <w:rsid w:val="00695248"/>
    <w:rsid w:val="006952C0"/>
    <w:rsid w:val="006958EC"/>
    <w:rsid w:val="00695D99"/>
    <w:rsid w:val="00696337"/>
    <w:rsid w:val="0069661D"/>
    <w:rsid w:val="006968E1"/>
    <w:rsid w:val="00696A69"/>
    <w:rsid w:val="00696A9F"/>
    <w:rsid w:val="00696BB4"/>
    <w:rsid w:val="00696C2C"/>
    <w:rsid w:val="00696EE7"/>
    <w:rsid w:val="006971FF"/>
    <w:rsid w:val="006972E8"/>
    <w:rsid w:val="006974C7"/>
    <w:rsid w:val="0069783A"/>
    <w:rsid w:val="00697890"/>
    <w:rsid w:val="006A0350"/>
    <w:rsid w:val="006A080E"/>
    <w:rsid w:val="006A0F25"/>
    <w:rsid w:val="006A11FA"/>
    <w:rsid w:val="006A1331"/>
    <w:rsid w:val="006A16BF"/>
    <w:rsid w:val="006A1895"/>
    <w:rsid w:val="006A1E23"/>
    <w:rsid w:val="006A2217"/>
    <w:rsid w:val="006A241E"/>
    <w:rsid w:val="006A2AF7"/>
    <w:rsid w:val="006A2BB3"/>
    <w:rsid w:val="006A2FF3"/>
    <w:rsid w:val="006A30A1"/>
    <w:rsid w:val="006A3294"/>
    <w:rsid w:val="006A345F"/>
    <w:rsid w:val="006A38B4"/>
    <w:rsid w:val="006A397F"/>
    <w:rsid w:val="006A3B03"/>
    <w:rsid w:val="006A3BD5"/>
    <w:rsid w:val="006A3CA8"/>
    <w:rsid w:val="006A3CBA"/>
    <w:rsid w:val="006A478F"/>
    <w:rsid w:val="006A4D15"/>
    <w:rsid w:val="006A4D8F"/>
    <w:rsid w:val="006A4DB2"/>
    <w:rsid w:val="006A4E08"/>
    <w:rsid w:val="006A4ECA"/>
    <w:rsid w:val="006A51CE"/>
    <w:rsid w:val="006A5310"/>
    <w:rsid w:val="006A5394"/>
    <w:rsid w:val="006A5438"/>
    <w:rsid w:val="006A54D9"/>
    <w:rsid w:val="006A551F"/>
    <w:rsid w:val="006A56AA"/>
    <w:rsid w:val="006A5BC2"/>
    <w:rsid w:val="006A62FB"/>
    <w:rsid w:val="006A6446"/>
    <w:rsid w:val="006A64E2"/>
    <w:rsid w:val="006A65D0"/>
    <w:rsid w:val="006A68B0"/>
    <w:rsid w:val="006A6B45"/>
    <w:rsid w:val="006A6C72"/>
    <w:rsid w:val="006A6F43"/>
    <w:rsid w:val="006A76AB"/>
    <w:rsid w:val="006A791F"/>
    <w:rsid w:val="006A7ADC"/>
    <w:rsid w:val="006A7BC0"/>
    <w:rsid w:val="006A7CF1"/>
    <w:rsid w:val="006B0B96"/>
    <w:rsid w:val="006B1232"/>
    <w:rsid w:val="006B1236"/>
    <w:rsid w:val="006B14D1"/>
    <w:rsid w:val="006B1943"/>
    <w:rsid w:val="006B1CF9"/>
    <w:rsid w:val="006B215A"/>
    <w:rsid w:val="006B2336"/>
    <w:rsid w:val="006B2799"/>
    <w:rsid w:val="006B288B"/>
    <w:rsid w:val="006B2C68"/>
    <w:rsid w:val="006B2D5D"/>
    <w:rsid w:val="006B35E7"/>
    <w:rsid w:val="006B383C"/>
    <w:rsid w:val="006B398F"/>
    <w:rsid w:val="006B3E70"/>
    <w:rsid w:val="006B42F9"/>
    <w:rsid w:val="006B430F"/>
    <w:rsid w:val="006B4475"/>
    <w:rsid w:val="006B44CA"/>
    <w:rsid w:val="006B4879"/>
    <w:rsid w:val="006B4B72"/>
    <w:rsid w:val="006B510D"/>
    <w:rsid w:val="006B525D"/>
    <w:rsid w:val="006B54D8"/>
    <w:rsid w:val="006B5A42"/>
    <w:rsid w:val="006B5AEA"/>
    <w:rsid w:val="006B65D4"/>
    <w:rsid w:val="006B6B92"/>
    <w:rsid w:val="006B6CB4"/>
    <w:rsid w:val="006B6F19"/>
    <w:rsid w:val="006B7003"/>
    <w:rsid w:val="006B70DA"/>
    <w:rsid w:val="006B7177"/>
    <w:rsid w:val="006B779D"/>
    <w:rsid w:val="006B798C"/>
    <w:rsid w:val="006B7999"/>
    <w:rsid w:val="006B7AD8"/>
    <w:rsid w:val="006B7D45"/>
    <w:rsid w:val="006B7E96"/>
    <w:rsid w:val="006B7EAD"/>
    <w:rsid w:val="006B7F39"/>
    <w:rsid w:val="006C0132"/>
    <w:rsid w:val="006C0182"/>
    <w:rsid w:val="006C065C"/>
    <w:rsid w:val="006C0766"/>
    <w:rsid w:val="006C098C"/>
    <w:rsid w:val="006C0C2F"/>
    <w:rsid w:val="006C0CE9"/>
    <w:rsid w:val="006C0EBE"/>
    <w:rsid w:val="006C12F6"/>
    <w:rsid w:val="006C131E"/>
    <w:rsid w:val="006C19FC"/>
    <w:rsid w:val="006C1ADD"/>
    <w:rsid w:val="006C1C6E"/>
    <w:rsid w:val="006C20CB"/>
    <w:rsid w:val="006C2246"/>
    <w:rsid w:val="006C241D"/>
    <w:rsid w:val="006C2681"/>
    <w:rsid w:val="006C2A74"/>
    <w:rsid w:val="006C2E49"/>
    <w:rsid w:val="006C321D"/>
    <w:rsid w:val="006C3BAD"/>
    <w:rsid w:val="006C3C23"/>
    <w:rsid w:val="006C3D5C"/>
    <w:rsid w:val="006C3E72"/>
    <w:rsid w:val="006C4548"/>
    <w:rsid w:val="006C49D8"/>
    <w:rsid w:val="006C4B34"/>
    <w:rsid w:val="006C5199"/>
    <w:rsid w:val="006C528B"/>
    <w:rsid w:val="006C53B7"/>
    <w:rsid w:val="006C5451"/>
    <w:rsid w:val="006C5888"/>
    <w:rsid w:val="006C5BC3"/>
    <w:rsid w:val="006C5C66"/>
    <w:rsid w:val="006C5DC5"/>
    <w:rsid w:val="006C63AE"/>
    <w:rsid w:val="006C6441"/>
    <w:rsid w:val="006C65B2"/>
    <w:rsid w:val="006C66F7"/>
    <w:rsid w:val="006C679A"/>
    <w:rsid w:val="006C6892"/>
    <w:rsid w:val="006C7064"/>
    <w:rsid w:val="006C7452"/>
    <w:rsid w:val="006C7A96"/>
    <w:rsid w:val="006C7B7A"/>
    <w:rsid w:val="006D006F"/>
    <w:rsid w:val="006D0215"/>
    <w:rsid w:val="006D024B"/>
    <w:rsid w:val="006D05AA"/>
    <w:rsid w:val="006D0C02"/>
    <w:rsid w:val="006D0C0F"/>
    <w:rsid w:val="006D0C42"/>
    <w:rsid w:val="006D0D7F"/>
    <w:rsid w:val="006D12F3"/>
    <w:rsid w:val="006D15BB"/>
    <w:rsid w:val="006D18BA"/>
    <w:rsid w:val="006D1B36"/>
    <w:rsid w:val="006D1C4A"/>
    <w:rsid w:val="006D1F9E"/>
    <w:rsid w:val="006D237C"/>
    <w:rsid w:val="006D25F3"/>
    <w:rsid w:val="006D2637"/>
    <w:rsid w:val="006D286B"/>
    <w:rsid w:val="006D2A5D"/>
    <w:rsid w:val="006D2AAF"/>
    <w:rsid w:val="006D2E82"/>
    <w:rsid w:val="006D2FDD"/>
    <w:rsid w:val="006D34CA"/>
    <w:rsid w:val="006D36D2"/>
    <w:rsid w:val="006D38A0"/>
    <w:rsid w:val="006D3EE0"/>
    <w:rsid w:val="006D45EB"/>
    <w:rsid w:val="006D499C"/>
    <w:rsid w:val="006D4A33"/>
    <w:rsid w:val="006D4AC7"/>
    <w:rsid w:val="006D4CF1"/>
    <w:rsid w:val="006D4E4B"/>
    <w:rsid w:val="006D5A52"/>
    <w:rsid w:val="006D617A"/>
    <w:rsid w:val="006D6181"/>
    <w:rsid w:val="006D68EF"/>
    <w:rsid w:val="006D6B35"/>
    <w:rsid w:val="006D6BD7"/>
    <w:rsid w:val="006D6C6F"/>
    <w:rsid w:val="006D6D10"/>
    <w:rsid w:val="006D72F7"/>
    <w:rsid w:val="006D7794"/>
    <w:rsid w:val="006D77C3"/>
    <w:rsid w:val="006D7C0C"/>
    <w:rsid w:val="006D7D0C"/>
    <w:rsid w:val="006D7D0F"/>
    <w:rsid w:val="006D7D16"/>
    <w:rsid w:val="006D7D40"/>
    <w:rsid w:val="006E03CE"/>
    <w:rsid w:val="006E057B"/>
    <w:rsid w:val="006E0601"/>
    <w:rsid w:val="006E082F"/>
    <w:rsid w:val="006E112D"/>
    <w:rsid w:val="006E1B2B"/>
    <w:rsid w:val="006E1B49"/>
    <w:rsid w:val="006E20A8"/>
    <w:rsid w:val="006E20ED"/>
    <w:rsid w:val="006E30DB"/>
    <w:rsid w:val="006E3229"/>
    <w:rsid w:val="006E329C"/>
    <w:rsid w:val="006E393C"/>
    <w:rsid w:val="006E4194"/>
    <w:rsid w:val="006E4197"/>
    <w:rsid w:val="006E4461"/>
    <w:rsid w:val="006E47C0"/>
    <w:rsid w:val="006E4846"/>
    <w:rsid w:val="006E4CFA"/>
    <w:rsid w:val="006E4ED5"/>
    <w:rsid w:val="006E4FB5"/>
    <w:rsid w:val="006E52B2"/>
    <w:rsid w:val="006E5353"/>
    <w:rsid w:val="006E53A7"/>
    <w:rsid w:val="006E589B"/>
    <w:rsid w:val="006E589D"/>
    <w:rsid w:val="006E5971"/>
    <w:rsid w:val="006E5BC2"/>
    <w:rsid w:val="006E5EB7"/>
    <w:rsid w:val="006E5F36"/>
    <w:rsid w:val="006E5F8C"/>
    <w:rsid w:val="006E647E"/>
    <w:rsid w:val="006E6483"/>
    <w:rsid w:val="006E649E"/>
    <w:rsid w:val="006E65D2"/>
    <w:rsid w:val="006E6DC4"/>
    <w:rsid w:val="006E6FB0"/>
    <w:rsid w:val="006E7456"/>
    <w:rsid w:val="006E7572"/>
    <w:rsid w:val="006E7642"/>
    <w:rsid w:val="006E7727"/>
    <w:rsid w:val="006E7779"/>
    <w:rsid w:val="006E7891"/>
    <w:rsid w:val="006E792A"/>
    <w:rsid w:val="006E7A8A"/>
    <w:rsid w:val="006E7BCC"/>
    <w:rsid w:val="006E7C0F"/>
    <w:rsid w:val="006F0016"/>
    <w:rsid w:val="006F005C"/>
    <w:rsid w:val="006F05AF"/>
    <w:rsid w:val="006F07AB"/>
    <w:rsid w:val="006F0A16"/>
    <w:rsid w:val="006F0B6B"/>
    <w:rsid w:val="006F0BEF"/>
    <w:rsid w:val="006F114D"/>
    <w:rsid w:val="006F116A"/>
    <w:rsid w:val="006F19C5"/>
    <w:rsid w:val="006F19F7"/>
    <w:rsid w:val="006F1B3E"/>
    <w:rsid w:val="006F1E28"/>
    <w:rsid w:val="006F1E5B"/>
    <w:rsid w:val="006F2050"/>
    <w:rsid w:val="006F23D6"/>
    <w:rsid w:val="006F258B"/>
    <w:rsid w:val="006F25E9"/>
    <w:rsid w:val="006F2D05"/>
    <w:rsid w:val="006F2E66"/>
    <w:rsid w:val="006F3556"/>
    <w:rsid w:val="006F39A8"/>
    <w:rsid w:val="006F3B2F"/>
    <w:rsid w:val="006F3C1E"/>
    <w:rsid w:val="006F3FFF"/>
    <w:rsid w:val="006F40C0"/>
    <w:rsid w:val="006F42CB"/>
    <w:rsid w:val="006F46DD"/>
    <w:rsid w:val="006F4812"/>
    <w:rsid w:val="006F51AD"/>
    <w:rsid w:val="006F52A9"/>
    <w:rsid w:val="006F53C3"/>
    <w:rsid w:val="006F5981"/>
    <w:rsid w:val="006F5BE5"/>
    <w:rsid w:val="006F5D19"/>
    <w:rsid w:val="006F5DF5"/>
    <w:rsid w:val="006F60FB"/>
    <w:rsid w:val="006F662C"/>
    <w:rsid w:val="006F66DD"/>
    <w:rsid w:val="006F6B25"/>
    <w:rsid w:val="006F6C4D"/>
    <w:rsid w:val="006F7057"/>
    <w:rsid w:val="006F7143"/>
    <w:rsid w:val="006F726D"/>
    <w:rsid w:val="006F7D68"/>
    <w:rsid w:val="006F7D6F"/>
    <w:rsid w:val="00700235"/>
    <w:rsid w:val="0070061A"/>
    <w:rsid w:val="00700C2C"/>
    <w:rsid w:val="00700CC0"/>
    <w:rsid w:val="0070109B"/>
    <w:rsid w:val="007014D4"/>
    <w:rsid w:val="0070159D"/>
    <w:rsid w:val="00701BD7"/>
    <w:rsid w:val="00701DA0"/>
    <w:rsid w:val="00701E5C"/>
    <w:rsid w:val="00702771"/>
    <w:rsid w:val="00702DDE"/>
    <w:rsid w:val="0070327F"/>
    <w:rsid w:val="00703291"/>
    <w:rsid w:val="0070348D"/>
    <w:rsid w:val="00703591"/>
    <w:rsid w:val="007036BD"/>
    <w:rsid w:val="00703754"/>
    <w:rsid w:val="007037C5"/>
    <w:rsid w:val="007038C8"/>
    <w:rsid w:val="00703927"/>
    <w:rsid w:val="00703D78"/>
    <w:rsid w:val="00703E11"/>
    <w:rsid w:val="00703E86"/>
    <w:rsid w:val="00704017"/>
    <w:rsid w:val="007045CD"/>
    <w:rsid w:val="007049A0"/>
    <w:rsid w:val="00704AF1"/>
    <w:rsid w:val="00704DC6"/>
    <w:rsid w:val="00704F29"/>
    <w:rsid w:val="00704FB8"/>
    <w:rsid w:val="00705200"/>
    <w:rsid w:val="00705437"/>
    <w:rsid w:val="00705A75"/>
    <w:rsid w:val="007060BC"/>
    <w:rsid w:val="00706886"/>
    <w:rsid w:val="00706AA0"/>
    <w:rsid w:val="00707035"/>
    <w:rsid w:val="00707087"/>
    <w:rsid w:val="00707215"/>
    <w:rsid w:val="00707609"/>
    <w:rsid w:val="00707655"/>
    <w:rsid w:val="00707AC2"/>
    <w:rsid w:val="00707E8E"/>
    <w:rsid w:val="00707FD1"/>
    <w:rsid w:val="00710359"/>
    <w:rsid w:val="007106CF"/>
    <w:rsid w:val="007113BD"/>
    <w:rsid w:val="00711677"/>
    <w:rsid w:val="00711CB7"/>
    <w:rsid w:val="0071246B"/>
    <w:rsid w:val="00712941"/>
    <w:rsid w:val="007129AB"/>
    <w:rsid w:val="00712B16"/>
    <w:rsid w:val="00712BF1"/>
    <w:rsid w:val="00713129"/>
    <w:rsid w:val="007132A5"/>
    <w:rsid w:val="007133B7"/>
    <w:rsid w:val="0071348B"/>
    <w:rsid w:val="0071363C"/>
    <w:rsid w:val="00713A13"/>
    <w:rsid w:val="00713BE5"/>
    <w:rsid w:val="00713DF8"/>
    <w:rsid w:val="00714135"/>
    <w:rsid w:val="007141F1"/>
    <w:rsid w:val="00714527"/>
    <w:rsid w:val="00714ADC"/>
    <w:rsid w:val="00714C71"/>
    <w:rsid w:val="00714CB3"/>
    <w:rsid w:val="00714E38"/>
    <w:rsid w:val="00715113"/>
    <w:rsid w:val="007154B9"/>
    <w:rsid w:val="007154F4"/>
    <w:rsid w:val="00715758"/>
    <w:rsid w:val="007157A1"/>
    <w:rsid w:val="00715A43"/>
    <w:rsid w:val="00715B51"/>
    <w:rsid w:val="00715C0E"/>
    <w:rsid w:val="00715CA7"/>
    <w:rsid w:val="00716173"/>
    <w:rsid w:val="00716547"/>
    <w:rsid w:val="00716731"/>
    <w:rsid w:val="00716934"/>
    <w:rsid w:val="00716AC7"/>
    <w:rsid w:val="00716E9C"/>
    <w:rsid w:val="00717262"/>
    <w:rsid w:val="007175AB"/>
    <w:rsid w:val="007176C0"/>
    <w:rsid w:val="00717889"/>
    <w:rsid w:val="00717AA8"/>
    <w:rsid w:val="00717BB2"/>
    <w:rsid w:val="00717BCC"/>
    <w:rsid w:val="00717EE0"/>
    <w:rsid w:val="0072009B"/>
    <w:rsid w:val="007205AD"/>
    <w:rsid w:val="007206C2"/>
    <w:rsid w:val="007206FE"/>
    <w:rsid w:val="00720925"/>
    <w:rsid w:val="00720A52"/>
    <w:rsid w:val="00721236"/>
    <w:rsid w:val="0072161B"/>
    <w:rsid w:val="00721629"/>
    <w:rsid w:val="00721929"/>
    <w:rsid w:val="00721F3B"/>
    <w:rsid w:val="00722279"/>
    <w:rsid w:val="007227FB"/>
    <w:rsid w:val="007229A6"/>
    <w:rsid w:val="007229AF"/>
    <w:rsid w:val="00722C96"/>
    <w:rsid w:val="00722E56"/>
    <w:rsid w:val="00723304"/>
    <w:rsid w:val="00723525"/>
    <w:rsid w:val="007237F8"/>
    <w:rsid w:val="00723C69"/>
    <w:rsid w:val="00723CCA"/>
    <w:rsid w:val="00723D1D"/>
    <w:rsid w:val="00723DA3"/>
    <w:rsid w:val="00723E48"/>
    <w:rsid w:val="00723F75"/>
    <w:rsid w:val="007241C3"/>
    <w:rsid w:val="007241FB"/>
    <w:rsid w:val="00724512"/>
    <w:rsid w:val="007248EC"/>
    <w:rsid w:val="0072499D"/>
    <w:rsid w:val="00724AA5"/>
    <w:rsid w:val="007251C4"/>
    <w:rsid w:val="007252A2"/>
    <w:rsid w:val="00725408"/>
    <w:rsid w:val="0072574C"/>
    <w:rsid w:val="00725753"/>
    <w:rsid w:val="00725D26"/>
    <w:rsid w:val="00725DCD"/>
    <w:rsid w:val="00725E9D"/>
    <w:rsid w:val="0072628E"/>
    <w:rsid w:val="00726B58"/>
    <w:rsid w:val="00726EA4"/>
    <w:rsid w:val="007274B9"/>
    <w:rsid w:val="007275C6"/>
    <w:rsid w:val="00727763"/>
    <w:rsid w:val="00727D00"/>
    <w:rsid w:val="00727DB4"/>
    <w:rsid w:val="00727E19"/>
    <w:rsid w:val="0073008F"/>
    <w:rsid w:val="0073019D"/>
    <w:rsid w:val="0073036A"/>
    <w:rsid w:val="0073050B"/>
    <w:rsid w:val="00730516"/>
    <w:rsid w:val="00730789"/>
    <w:rsid w:val="00730CC1"/>
    <w:rsid w:val="00730D3D"/>
    <w:rsid w:val="0073118D"/>
    <w:rsid w:val="00731703"/>
    <w:rsid w:val="007318A9"/>
    <w:rsid w:val="00731AC7"/>
    <w:rsid w:val="00731E3A"/>
    <w:rsid w:val="0073214E"/>
    <w:rsid w:val="00732219"/>
    <w:rsid w:val="007325FD"/>
    <w:rsid w:val="00732731"/>
    <w:rsid w:val="00732805"/>
    <w:rsid w:val="00732837"/>
    <w:rsid w:val="00732D90"/>
    <w:rsid w:val="00732E48"/>
    <w:rsid w:val="007339CE"/>
    <w:rsid w:val="00733D02"/>
    <w:rsid w:val="00733FD7"/>
    <w:rsid w:val="007342A6"/>
    <w:rsid w:val="0073450F"/>
    <w:rsid w:val="0073492F"/>
    <w:rsid w:val="0073497E"/>
    <w:rsid w:val="00734ED9"/>
    <w:rsid w:val="00735457"/>
    <w:rsid w:val="00736AC8"/>
    <w:rsid w:val="00736F1A"/>
    <w:rsid w:val="00737044"/>
    <w:rsid w:val="007371ED"/>
    <w:rsid w:val="00737B62"/>
    <w:rsid w:val="00737B8E"/>
    <w:rsid w:val="00737E6F"/>
    <w:rsid w:val="00740119"/>
    <w:rsid w:val="00740699"/>
    <w:rsid w:val="0074071C"/>
    <w:rsid w:val="00740884"/>
    <w:rsid w:val="007409D8"/>
    <w:rsid w:val="00740C75"/>
    <w:rsid w:val="00740D31"/>
    <w:rsid w:val="00741CD4"/>
    <w:rsid w:val="00741D4F"/>
    <w:rsid w:val="00741ECE"/>
    <w:rsid w:val="00742231"/>
    <w:rsid w:val="007425E1"/>
    <w:rsid w:val="0074262C"/>
    <w:rsid w:val="007427EA"/>
    <w:rsid w:val="00742AEF"/>
    <w:rsid w:val="007430F0"/>
    <w:rsid w:val="007436C9"/>
    <w:rsid w:val="00743A2C"/>
    <w:rsid w:val="00743A57"/>
    <w:rsid w:val="00743CAA"/>
    <w:rsid w:val="00743EEE"/>
    <w:rsid w:val="00743F96"/>
    <w:rsid w:val="00744054"/>
    <w:rsid w:val="00744238"/>
    <w:rsid w:val="00744263"/>
    <w:rsid w:val="00744267"/>
    <w:rsid w:val="007444DC"/>
    <w:rsid w:val="007445A0"/>
    <w:rsid w:val="0074461B"/>
    <w:rsid w:val="00744929"/>
    <w:rsid w:val="00744C1F"/>
    <w:rsid w:val="00744C94"/>
    <w:rsid w:val="00744D3B"/>
    <w:rsid w:val="00744E05"/>
    <w:rsid w:val="00745443"/>
    <w:rsid w:val="007454DC"/>
    <w:rsid w:val="007457DB"/>
    <w:rsid w:val="00745A35"/>
    <w:rsid w:val="00745B6E"/>
    <w:rsid w:val="00745B8E"/>
    <w:rsid w:val="00745BF7"/>
    <w:rsid w:val="00745D92"/>
    <w:rsid w:val="0074681D"/>
    <w:rsid w:val="00746A27"/>
    <w:rsid w:val="00746B7F"/>
    <w:rsid w:val="00746BD2"/>
    <w:rsid w:val="00746C04"/>
    <w:rsid w:val="00746CB7"/>
    <w:rsid w:val="00746CF6"/>
    <w:rsid w:val="007475D6"/>
    <w:rsid w:val="00747927"/>
    <w:rsid w:val="007479D0"/>
    <w:rsid w:val="00747AF7"/>
    <w:rsid w:val="00747C97"/>
    <w:rsid w:val="00747E7D"/>
    <w:rsid w:val="007508D2"/>
    <w:rsid w:val="00750A68"/>
    <w:rsid w:val="00750CED"/>
    <w:rsid w:val="00750E7D"/>
    <w:rsid w:val="0075112E"/>
    <w:rsid w:val="0075129B"/>
    <w:rsid w:val="00751374"/>
    <w:rsid w:val="00751576"/>
    <w:rsid w:val="007515F3"/>
    <w:rsid w:val="00751667"/>
    <w:rsid w:val="007518B8"/>
    <w:rsid w:val="00751DD8"/>
    <w:rsid w:val="00751FBA"/>
    <w:rsid w:val="0075224D"/>
    <w:rsid w:val="007527E7"/>
    <w:rsid w:val="00752ADC"/>
    <w:rsid w:val="00752E78"/>
    <w:rsid w:val="00752F2B"/>
    <w:rsid w:val="00753B35"/>
    <w:rsid w:val="00753BA7"/>
    <w:rsid w:val="00753BB7"/>
    <w:rsid w:val="00753C6B"/>
    <w:rsid w:val="007542BA"/>
    <w:rsid w:val="0075457E"/>
    <w:rsid w:val="007545F8"/>
    <w:rsid w:val="00754CF6"/>
    <w:rsid w:val="00754D6C"/>
    <w:rsid w:val="00754DFA"/>
    <w:rsid w:val="00755354"/>
    <w:rsid w:val="00755A54"/>
    <w:rsid w:val="00755E70"/>
    <w:rsid w:val="00755F99"/>
    <w:rsid w:val="00755FDF"/>
    <w:rsid w:val="00756545"/>
    <w:rsid w:val="007566D3"/>
    <w:rsid w:val="00756A99"/>
    <w:rsid w:val="00756B01"/>
    <w:rsid w:val="00756B45"/>
    <w:rsid w:val="00756BCB"/>
    <w:rsid w:val="00756BD8"/>
    <w:rsid w:val="0075706B"/>
    <w:rsid w:val="00757106"/>
    <w:rsid w:val="00757197"/>
    <w:rsid w:val="0075726E"/>
    <w:rsid w:val="007572CD"/>
    <w:rsid w:val="00757AF9"/>
    <w:rsid w:val="00757B53"/>
    <w:rsid w:val="00757E8A"/>
    <w:rsid w:val="0076040C"/>
    <w:rsid w:val="00760AA4"/>
    <w:rsid w:val="007610AE"/>
    <w:rsid w:val="00761997"/>
    <w:rsid w:val="00762755"/>
    <w:rsid w:val="00762FC5"/>
    <w:rsid w:val="00763101"/>
    <w:rsid w:val="007632AD"/>
    <w:rsid w:val="007635EA"/>
    <w:rsid w:val="007636ED"/>
    <w:rsid w:val="0076370F"/>
    <w:rsid w:val="007638D2"/>
    <w:rsid w:val="0076396E"/>
    <w:rsid w:val="007641E6"/>
    <w:rsid w:val="00764429"/>
    <w:rsid w:val="0076443F"/>
    <w:rsid w:val="007645AB"/>
    <w:rsid w:val="00764BF4"/>
    <w:rsid w:val="00764DCC"/>
    <w:rsid w:val="00766349"/>
    <w:rsid w:val="00766523"/>
    <w:rsid w:val="00766A88"/>
    <w:rsid w:val="00766BA4"/>
    <w:rsid w:val="00766C3D"/>
    <w:rsid w:val="00766E87"/>
    <w:rsid w:val="007679A8"/>
    <w:rsid w:val="00767B40"/>
    <w:rsid w:val="00767FE8"/>
    <w:rsid w:val="00770AD0"/>
    <w:rsid w:val="00770B4A"/>
    <w:rsid w:val="00770B8C"/>
    <w:rsid w:val="00770C18"/>
    <w:rsid w:val="00770DA5"/>
    <w:rsid w:val="007711BE"/>
    <w:rsid w:val="00771266"/>
    <w:rsid w:val="00771446"/>
    <w:rsid w:val="00771456"/>
    <w:rsid w:val="00771AC0"/>
    <w:rsid w:val="00771F26"/>
    <w:rsid w:val="007724DD"/>
    <w:rsid w:val="0077295A"/>
    <w:rsid w:val="00772EC2"/>
    <w:rsid w:val="00772F75"/>
    <w:rsid w:val="00773123"/>
    <w:rsid w:val="007731CD"/>
    <w:rsid w:val="00773353"/>
    <w:rsid w:val="00773682"/>
    <w:rsid w:val="00773704"/>
    <w:rsid w:val="00774036"/>
    <w:rsid w:val="00774CC6"/>
    <w:rsid w:val="00774D28"/>
    <w:rsid w:val="00774DB5"/>
    <w:rsid w:val="00774FBC"/>
    <w:rsid w:val="0077515F"/>
    <w:rsid w:val="00775469"/>
    <w:rsid w:val="0077555C"/>
    <w:rsid w:val="00775585"/>
    <w:rsid w:val="007755DD"/>
    <w:rsid w:val="0077563A"/>
    <w:rsid w:val="007757E6"/>
    <w:rsid w:val="00775845"/>
    <w:rsid w:val="0077597E"/>
    <w:rsid w:val="00775A96"/>
    <w:rsid w:val="00775BB1"/>
    <w:rsid w:val="00776125"/>
    <w:rsid w:val="007762A3"/>
    <w:rsid w:val="00776614"/>
    <w:rsid w:val="00776B5E"/>
    <w:rsid w:val="00776EE8"/>
    <w:rsid w:val="007771CA"/>
    <w:rsid w:val="00777A61"/>
    <w:rsid w:val="00777D20"/>
    <w:rsid w:val="007802FD"/>
    <w:rsid w:val="007803AA"/>
    <w:rsid w:val="0078041A"/>
    <w:rsid w:val="00780B97"/>
    <w:rsid w:val="00780F04"/>
    <w:rsid w:val="00780F86"/>
    <w:rsid w:val="00781396"/>
    <w:rsid w:val="00781445"/>
    <w:rsid w:val="0078197D"/>
    <w:rsid w:val="00781D8A"/>
    <w:rsid w:val="00781EFB"/>
    <w:rsid w:val="007822DC"/>
    <w:rsid w:val="00782331"/>
    <w:rsid w:val="0078242E"/>
    <w:rsid w:val="00782514"/>
    <w:rsid w:val="007828E6"/>
    <w:rsid w:val="00782D80"/>
    <w:rsid w:val="007832BF"/>
    <w:rsid w:val="007834FA"/>
    <w:rsid w:val="007835E7"/>
    <w:rsid w:val="0078375C"/>
    <w:rsid w:val="00783775"/>
    <w:rsid w:val="00783AEC"/>
    <w:rsid w:val="00783B20"/>
    <w:rsid w:val="00783CD0"/>
    <w:rsid w:val="00783D08"/>
    <w:rsid w:val="00783F5F"/>
    <w:rsid w:val="00784501"/>
    <w:rsid w:val="0078484E"/>
    <w:rsid w:val="00784953"/>
    <w:rsid w:val="00784CD6"/>
    <w:rsid w:val="00784F49"/>
    <w:rsid w:val="00784FF1"/>
    <w:rsid w:val="007855D1"/>
    <w:rsid w:val="007856AA"/>
    <w:rsid w:val="007857F5"/>
    <w:rsid w:val="00785AB6"/>
    <w:rsid w:val="00785B54"/>
    <w:rsid w:val="00785E59"/>
    <w:rsid w:val="00786065"/>
    <w:rsid w:val="00786102"/>
    <w:rsid w:val="0078673C"/>
    <w:rsid w:val="0078699C"/>
    <w:rsid w:val="00786D21"/>
    <w:rsid w:val="007871E1"/>
    <w:rsid w:val="007872A5"/>
    <w:rsid w:val="007872CE"/>
    <w:rsid w:val="00787378"/>
    <w:rsid w:val="00787735"/>
    <w:rsid w:val="00787CB0"/>
    <w:rsid w:val="00787D18"/>
    <w:rsid w:val="00790133"/>
    <w:rsid w:val="007901B5"/>
    <w:rsid w:val="007901CD"/>
    <w:rsid w:val="00790555"/>
    <w:rsid w:val="00790607"/>
    <w:rsid w:val="007906D5"/>
    <w:rsid w:val="007908C4"/>
    <w:rsid w:val="007908F2"/>
    <w:rsid w:val="007909F4"/>
    <w:rsid w:val="00790ED3"/>
    <w:rsid w:val="00790FC2"/>
    <w:rsid w:val="007912D6"/>
    <w:rsid w:val="007913E3"/>
    <w:rsid w:val="00791514"/>
    <w:rsid w:val="0079163F"/>
    <w:rsid w:val="00791C0D"/>
    <w:rsid w:val="00791D85"/>
    <w:rsid w:val="00791E25"/>
    <w:rsid w:val="007920EA"/>
    <w:rsid w:val="00792910"/>
    <w:rsid w:val="0079299E"/>
    <w:rsid w:val="00792A24"/>
    <w:rsid w:val="00792A35"/>
    <w:rsid w:val="00792A99"/>
    <w:rsid w:val="00792C40"/>
    <w:rsid w:val="00792EC2"/>
    <w:rsid w:val="0079330D"/>
    <w:rsid w:val="007934FF"/>
    <w:rsid w:val="00793ADE"/>
    <w:rsid w:val="00793C88"/>
    <w:rsid w:val="00793EF6"/>
    <w:rsid w:val="00793FB4"/>
    <w:rsid w:val="007946EA"/>
    <w:rsid w:val="0079486C"/>
    <w:rsid w:val="007949F1"/>
    <w:rsid w:val="00794A0D"/>
    <w:rsid w:val="00794C22"/>
    <w:rsid w:val="00795484"/>
    <w:rsid w:val="007954E4"/>
    <w:rsid w:val="007959C8"/>
    <w:rsid w:val="00795C12"/>
    <w:rsid w:val="00795CA8"/>
    <w:rsid w:val="00796135"/>
    <w:rsid w:val="00796598"/>
    <w:rsid w:val="0079681A"/>
    <w:rsid w:val="00796B8D"/>
    <w:rsid w:val="00796BE7"/>
    <w:rsid w:val="00796DC9"/>
    <w:rsid w:val="00796EE1"/>
    <w:rsid w:val="00797B4D"/>
    <w:rsid w:val="00797CEE"/>
    <w:rsid w:val="00797E1F"/>
    <w:rsid w:val="007A036A"/>
    <w:rsid w:val="007A0391"/>
    <w:rsid w:val="007A0766"/>
    <w:rsid w:val="007A0931"/>
    <w:rsid w:val="007A1539"/>
    <w:rsid w:val="007A1588"/>
    <w:rsid w:val="007A18CB"/>
    <w:rsid w:val="007A1956"/>
    <w:rsid w:val="007A1E76"/>
    <w:rsid w:val="007A1FE8"/>
    <w:rsid w:val="007A22D7"/>
    <w:rsid w:val="007A2787"/>
    <w:rsid w:val="007A29D6"/>
    <w:rsid w:val="007A2E4C"/>
    <w:rsid w:val="007A2F19"/>
    <w:rsid w:val="007A35FC"/>
    <w:rsid w:val="007A3657"/>
    <w:rsid w:val="007A376F"/>
    <w:rsid w:val="007A38AF"/>
    <w:rsid w:val="007A3C98"/>
    <w:rsid w:val="007A3E46"/>
    <w:rsid w:val="007A3EF7"/>
    <w:rsid w:val="007A3F3B"/>
    <w:rsid w:val="007A40D8"/>
    <w:rsid w:val="007A4278"/>
    <w:rsid w:val="007A45D7"/>
    <w:rsid w:val="007A491F"/>
    <w:rsid w:val="007A4F23"/>
    <w:rsid w:val="007A517E"/>
    <w:rsid w:val="007A5258"/>
    <w:rsid w:val="007A5378"/>
    <w:rsid w:val="007A5564"/>
    <w:rsid w:val="007A5F7A"/>
    <w:rsid w:val="007A6016"/>
    <w:rsid w:val="007A638D"/>
    <w:rsid w:val="007A69C1"/>
    <w:rsid w:val="007A708F"/>
    <w:rsid w:val="007A723D"/>
    <w:rsid w:val="007A739C"/>
    <w:rsid w:val="007A73D0"/>
    <w:rsid w:val="007A744D"/>
    <w:rsid w:val="007A77C0"/>
    <w:rsid w:val="007A7999"/>
    <w:rsid w:val="007A7C6E"/>
    <w:rsid w:val="007A7FF1"/>
    <w:rsid w:val="007B003E"/>
    <w:rsid w:val="007B0306"/>
    <w:rsid w:val="007B04B8"/>
    <w:rsid w:val="007B06A8"/>
    <w:rsid w:val="007B0A92"/>
    <w:rsid w:val="007B1196"/>
    <w:rsid w:val="007B13D7"/>
    <w:rsid w:val="007B18D3"/>
    <w:rsid w:val="007B1AE2"/>
    <w:rsid w:val="007B1C7F"/>
    <w:rsid w:val="007B1FC1"/>
    <w:rsid w:val="007B21C9"/>
    <w:rsid w:val="007B272B"/>
    <w:rsid w:val="007B277F"/>
    <w:rsid w:val="007B2F02"/>
    <w:rsid w:val="007B342F"/>
    <w:rsid w:val="007B362C"/>
    <w:rsid w:val="007B37CC"/>
    <w:rsid w:val="007B37FF"/>
    <w:rsid w:val="007B3F7E"/>
    <w:rsid w:val="007B4536"/>
    <w:rsid w:val="007B45D6"/>
    <w:rsid w:val="007B46F4"/>
    <w:rsid w:val="007B4775"/>
    <w:rsid w:val="007B4F2B"/>
    <w:rsid w:val="007B5093"/>
    <w:rsid w:val="007B50ED"/>
    <w:rsid w:val="007B536A"/>
    <w:rsid w:val="007B571F"/>
    <w:rsid w:val="007B59EF"/>
    <w:rsid w:val="007B5A7A"/>
    <w:rsid w:val="007B62BB"/>
    <w:rsid w:val="007B6318"/>
    <w:rsid w:val="007B637B"/>
    <w:rsid w:val="007B6EBC"/>
    <w:rsid w:val="007B79A5"/>
    <w:rsid w:val="007B7B61"/>
    <w:rsid w:val="007B7C45"/>
    <w:rsid w:val="007B7DE1"/>
    <w:rsid w:val="007B7F49"/>
    <w:rsid w:val="007C016D"/>
    <w:rsid w:val="007C02A6"/>
    <w:rsid w:val="007C04D6"/>
    <w:rsid w:val="007C0863"/>
    <w:rsid w:val="007C09C7"/>
    <w:rsid w:val="007C0A9E"/>
    <w:rsid w:val="007C0B14"/>
    <w:rsid w:val="007C117F"/>
    <w:rsid w:val="007C12E3"/>
    <w:rsid w:val="007C14DD"/>
    <w:rsid w:val="007C186E"/>
    <w:rsid w:val="007C1A1B"/>
    <w:rsid w:val="007C1B24"/>
    <w:rsid w:val="007C1C3F"/>
    <w:rsid w:val="007C2239"/>
    <w:rsid w:val="007C24EF"/>
    <w:rsid w:val="007C2774"/>
    <w:rsid w:val="007C28F4"/>
    <w:rsid w:val="007C2948"/>
    <w:rsid w:val="007C2B4F"/>
    <w:rsid w:val="007C2FB6"/>
    <w:rsid w:val="007C3155"/>
    <w:rsid w:val="007C3472"/>
    <w:rsid w:val="007C36DA"/>
    <w:rsid w:val="007C3B59"/>
    <w:rsid w:val="007C3C6A"/>
    <w:rsid w:val="007C3FDD"/>
    <w:rsid w:val="007C407C"/>
    <w:rsid w:val="007C43A5"/>
    <w:rsid w:val="007C4450"/>
    <w:rsid w:val="007C4485"/>
    <w:rsid w:val="007C4522"/>
    <w:rsid w:val="007C4ABE"/>
    <w:rsid w:val="007C4BCF"/>
    <w:rsid w:val="007C4D89"/>
    <w:rsid w:val="007C4E42"/>
    <w:rsid w:val="007C52C7"/>
    <w:rsid w:val="007C5487"/>
    <w:rsid w:val="007C558A"/>
    <w:rsid w:val="007C5807"/>
    <w:rsid w:val="007C5E29"/>
    <w:rsid w:val="007C6177"/>
    <w:rsid w:val="007C62DF"/>
    <w:rsid w:val="007C6588"/>
    <w:rsid w:val="007C6646"/>
    <w:rsid w:val="007C69EE"/>
    <w:rsid w:val="007C6B09"/>
    <w:rsid w:val="007C6F0B"/>
    <w:rsid w:val="007C7101"/>
    <w:rsid w:val="007C7475"/>
    <w:rsid w:val="007C74FE"/>
    <w:rsid w:val="007C7622"/>
    <w:rsid w:val="007C7848"/>
    <w:rsid w:val="007D05AC"/>
    <w:rsid w:val="007D06C1"/>
    <w:rsid w:val="007D0764"/>
    <w:rsid w:val="007D0A99"/>
    <w:rsid w:val="007D0B93"/>
    <w:rsid w:val="007D105E"/>
    <w:rsid w:val="007D11AC"/>
    <w:rsid w:val="007D128D"/>
    <w:rsid w:val="007D13D4"/>
    <w:rsid w:val="007D14F4"/>
    <w:rsid w:val="007D190E"/>
    <w:rsid w:val="007D1A9D"/>
    <w:rsid w:val="007D1E44"/>
    <w:rsid w:val="007D22A0"/>
    <w:rsid w:val="007D2346"/>
    <w:rsid w:val="007D247C"/>
    <w:rsid w:val="007D24D3"/>
    <w:rsid w:val="007D25A6"/>
    <w:rsid w:val="007D262D"/>
    <w:rsid w:val="007D264C"/>
    <w:rsid w:val="007D2815"/>
    <w:rsid w:val="007D2992"/>
    <w:rsid w:val="007D2E49"/>
    <w:rsid w:val="007D2EA2"/>
    <w:rsid w:val="007D2FD3"/>
    <w:rsid w:val="007D314C"/>
    <w:rsid w:val="007D329C"/>
    <w:rsid w:val="007D3776"/>
    <w:rsid w:val="007D397D"/>
    <w:rsid w:val="007D3A4C"/>
    <w:rsid w:val="007D3B05"/>
    <w:rsid w:val="007D411E"/>
    <w:rsid w:val="007D41BA"/>
    <w:rsid w:val="007D4229"/>
    <w:rsid w:val="007D4288"/>
    <w:rsid w:val="007D4537"/>
    <w:rsid w:val="007D4B71"/>
    <w:rsid w:val="007D524B"/>
    <w:rsid w:val="007D5753"/>
    <w:rsid w:val="007D5F71"/>
    <w:rsid w:val="007D673F"/>
    <w:rsid w:val="007D68DE"/>
    <w:rsid w:val="007D6941"/>
    <w:rsid w:val="007D6A86"/>
    <w:rsid w:val="007D6F2C"/>
    <w:rsid w:val="007D7202"/>
    <w:rsid w:val="007D7229"/>
    <w:rsid w:val="007D7305"/>
    <w:rsid w:val="007D7E9A"/>
    <w:rsid w:val="007E00B3"/>
    <w:rsid w:val="007E07BB"/>
    <w:rsid w:val="007E0C7C"/>
    <w:rsid w:val="007E0CA3"/>
    <w:rsid w:val="007E0F2C"/>
    <w:rsid w:val="007E1018"/>
    <w:rsid w:val="007E14BE"/>
    <w:rsid w:val="007E1A39"/>
    <w:rsid w:val="007E1B8D"/>
    <w:rsid w:val="007E1DF1"/>
    <w:rsid w:val="007E20E3"/>
    <w:rsid w:val="007E21CE"/>
    <w:rsid w:val="007E2271"/>
    <w:rsid w:val="007E2400"/>
    <w:rsid w:val="007E24EC"/>
    <w:rsid w:val="007E2BAE"/>
    <w:rsid w:val="007E2E2E"/>
    <w:rsid w:val="007E30AB"/>
    <w:rsid w:val="007E321A"/>
    <w:rsid w:val="007E379F"/>
    <w:rsid w:val="007E37B5"/>
    <w:rsid w:val="007E3FEA"/>
    <w:rsid w:val="007E43A8"/>
    <w:rsid w:val="007E48AB"/>
    <w:rsid w:val="007E48E4"/>
    <w:rsid w:val="007E4C15"/>
    <w:rsid w:val="007E4CDE"/>
    <w:rsid w:val="007E52EA"/>
    <w:rsid w:val="007E534A"/>
    <w:rsid w:val="007E5B1B"/>
    <w:rsid w:val="007E5CB3"/>
    <w:rsid w:val="007E5CD5"/>
    <w:rsid w:val="007E5E70"/>
    <w:rsid w:val="007E5F63"/>
    <w:rsid w:val="007E638B"/>
    <w:rsid w:val="007E63B8"/>
    <w:rsid w:val="007E65DB"/>
    <w:rsid w:val="007E6803"/>
    <w:rsid w:val="007E6A96"/>
    <w:rsid w:val="007E6BA8"/>
    <w:rsid w:val="007E6C1D"/>
    <w:rsid w:val="007E6C21"/>
    <w:rsid w:val="007E6D15"/>
    <w:rsid w:val="007E6D33"/>
    <w:rsid w:val="007E6D77"/>
    <w:rsid w:val="007E70F2"/>
    <w:rsid w:val="007E72B8"/>
    <w:rsid w:val="007E74FC"/>
    <w:rsid w:val="007E76CE"/>
    <w:rsid w:val="007E7752"/>
    <w:rsid w:val="007E7896"/>
    <w:rsid w:val="007E7A82"/>
    <w:rsid w:val="007E7CB2"/>
    <w:rsid w:val="007E7E88"/>
    <w:rsid w:val="007E7F42"/>
    <w:rsid w:val="007F0590"/>
    <w:rsid w:val="007F05DA"/>
    <w:rsid w:val="007F062A"/>
    <w:rsid w:val="007F0815"/>
    <w:rsid w:val="007F090E"/>
    <w:rsid w:val="007F0CED"/>
    <w:rsid w:val="007F0E54"/>
    <w:rsid w:val="007F0EC8"/>
    <w:rsid w:val="007F108B"/>
    <w:rsid w:val="007F13AC"/>
    <w:rsid w:val="007F13C5"/>
    <w:rsid w:val="007F18AE"/>
    <w:rsid w:val="007F2361"/>
    <w:rsid w:val="007F2A3A"/>
    <w:rsid w:val="007F2EA8"/>
    <w:rsid w:val="007F2EEC"/>
    <w:rsid w:val="007F2F09"/>
    <w:rsid w:val="007F3281"/>
    <w:rsid w:val="007F359B"/>
    <w:rsid w:val="007F39E8"/>
    <w:rsid w:val="007F3A08"/>
    <w:rsid w:val="007F3BFC"/>
    <w:rsid w:val="007F3D69"/>
    <w:rsid w:val="007F3E71"/>
    <w:rsid w:val="007F3FCE"/>
    <w:rsid w:val="007F45A1"/>
    <w:rsid w:val="007F4712"/>
    <w:rsid w:val="007F478D"/>
    <w:rsid w:val="007F4CB7"/>
    <w:rsid w:val="007F4DA1"/>
    <w:rsid w:val="007F4E95"/>
    <w:rsid w:val="007F51BC"/>
    <w:rsid w:val="007F53A7"/>
    <w:rsid w:val="007F5406"/>
    <w:rsid w:val="007F56ED"/>
    <w:rsid w:val="007F57F3"/>
    <w:rsid w:val="007F5971"/>
    <w:rsid w:val="007F5BB9"/>
    <w:rsid w:val="007F61C3"/>
    <w:rsid w:val="007F657F"/>
    <w:rsid w:val="007F6839"/>
    <w:rsid w:val="007F6B7C"/>
    <w:rsid w:val="007F6B82"/>
    <w:rsid w:val="007F6BAE"/>
    <w:rsid w:val="007F6C03"/>
    <w:rsid w:val="007F70E0"/>
    <w:rsid w:val="007F71A1"/>
    <w:rsid w:val="007F76C8"/>
    <w:rsid w:val="007F7B17"/>
    <w:rsid w:val="007F7F6A"/>
    <w:rsid w:val="007F7FB5"/>
    <w:rsid w:val="007F7FE9"/>
    <w:rsid w:val="00800151"/>
    <w:rsid w:val="008007D6"/>
    <w:rsid w:val="00800889"/>
    <w:rsid w:val="008008CB"/>
    <w:rsid w:val="008011B1"/>
    <w:rsid w:val="00801492"/>
    <w:rsid w:val="0080158C"/>
    <w:rsid w:val="0080172B"/>
    <w:rsid w:val="0080175A"/>
    <w:rsid w:val="00801965"/>
    <w:rsid w:val="00801B16"/>
    <w:rsid w:val="00801D54"/>
    <w:rsid w:val="00801F29"/>
    <w:rsid w:val="00802148"/>
    <w:rsid w:val="008022C6"/>
    <w:rsid w:val="00802733"/>
    <w:rsid w:val="00802A13"/>
    <w:rsid w:val="00802AF6"/>
    <w:rsid w:val="00802B02"/>
    <w:rsid w:val="00803037"/>
    <w:rsid w:val="00803678"/>
    <w:rsid w:val="00803703"/>
    <w:rsid w:val="00803D30"/>
    <w:rsid w:val="00803D94"/>
    <w:rsid w:val="00803E2C"/>
    <w:rsid w:val="0080447D"/>
    <w:rsid w:val="008046AA"/>
    <w:rsid w:val="00804D99"/>
    <w:rsid w:val="00804ED0"/>
    <w:rsid w:val="00805793"/>
    <w:rsid w:val="00805A77"/>
    <w:rsid w:val="00805BB0"/>
    <w:rsid w:val="0080613B"/>
    <w:rsid w:val="008061C7"/>
    <w:rsid w:val="00806377"/>
    <w:rsid w:val="0080669E"/>
    <w:rsid w:val="008066A4"/>
    <w:rsid w:val="00806B22"/>
    <w:rsid w:val="00806BAE"/>
    <w:rsid w:val="008071ED"/>
    <w:rsid w:val="00807239"/>
    <w:rsid w:val="00807344"/>
    <w:rsid w:val="00807D5C"/>
    <w:rsid w:val="00807D5D"/>
    <w:rsid w:val="0081004A"/>
    <w:rsid w:val="0081024C"/>
    <w:rsid w:val="00810362"/>
    <w:rsid w:val="00810A64"/>
    <w:rsid w:val="00810D17"/>
    <w:rsid w:val="0081109F"/>
    <w:rsid w:val="00811444"/>
    <w:rsid w:val="00811BE0"/>
    <w:rsid w:val="00811CA4"/>
    <w:rsid w:val="00811F8E"/>
    <w:rsid w:val="008123E9"/>
    <w:rsid w:val="00812AF2"/>
    <w:rsid w:val="00813623"/>
    <w:rsid w:val="0081398F"/>
    <w:rsid w:val="00813AD0"/>
    <w:rsid w:val="00813BD8"/>
    <w:rsid w:val="00813C6F"/>
    <w:rsid w:val="00813D47"/>
    <w:rsid w:val="008146A0"/>
    <w:rsid w:val="0081472B"/>
    <w:rsid w:val="00814859"/>
    <w:rsid w:val="008148D0"/>
    <w:rsid w:val="00814F6F"/>
    <w:rsid w:val="008155B6"/>
    <w:rsid w:val="00815CE2"/>
    <w:rsid w:val="00815E9C"/>
    <w:rsid w:val="00815F61"/>
    <w:rsid w:val="00816337"/>
    <w:rsid w:val="008163D3"/>
    <w:rsid w:val="008169C2"/>
    <w:rsid w:val="00816E65"/>
    <w:rsid w:val="008173D8"/>
    <w:rsid w:val="008175E5"/>
    <w:rsid w:val="00817788"/>
    <w:rsid w:val="008177DD"/>
    <w:rsid w:val="00817BA5"/>
    <w:rsid w:val="00820760"/>
    <w:rsid w:val="00820A2B"/>
    <w:rsid w:val="008211F8"/>
    <w:rsid w:val="008213DB"/>
    <w:rsid w:val="00821724"/>
    <w:rsid w:val="00821B5A"/>
    <w:rsid w:val="00821BA6"/>
    <w:rsid w:val="00821E63"/>
    <w:rsid w:val="00821F74"/>
    <w:rsid w:val="0082217B"/>
    <w:rsid w:val="008222C7"/>
    <w:rsid w:val="008223D2"/>
    <w:rsid w:val="008225B0"/>
    <w:rsid w:val="0082264E"/>
    <w:rsid w:val="00822B53"/>
    <w:rsid w:val="0082308D"/>
    <w:rsid w:val="00823212"/>
    <w:rsid w:val="008235E3"/>
    <w:rsid w:val="00823609"/>
    <w:rsid w:val="008239AB"/>
    <w:rsid w:val="00823A78"/>
    <w:rsid w:val="00823BE6"/>
    <w:rsid w:val="00823C35"/>
    <w:rsid w:val="00824252"/>
    <w:rsid w:val="008243FD"/>
    <w:rsid w:val="0082470B"/>
    <w:rsid w:val="00824E96"/>
    <w:rsid w:val="0082502D"/>
    <w:rsid w:val="00825350"/>
    <w:rsid w:val="00825414"/>
    <w:rsid w:val="008262F7"/>
    <w:rsid w:val="008269C7"/>
    <w:rsid w:val="00826F42"/>
    <w:rsid w:val="00826F6E"/>
    <w:rsid w:val="00827135"/>
    <w:rsid w:val="008272F8"/>
    <w:rsid w:val="00827432"/>
    <w:rsid w:val="008275D9"/>
    <w:rsid w:val="00827626"/>
    <w:rsid w:val="00827749"/>
    <w:rsid w:val="00827793"/>
    <w:rsid w:val="00827C6B"/>
    <w:rsid w:val="00827D79"/>
    <w:rsid w:val="00831127"/>
    <w:rsid w:val="00831531"/>
    <w:rsid w:val="00831532"/>
    <w:rsid w:val="0083161F"/>
    <w:rsid w:val="00831834"/>
    <w:rsid w:val="00831EFD"/>
    <w:rsid w:val="00831F87"/>
    <w:rsid w:val="00832929"/>
    <w:rsid w:val="00832CAA"/>
    <w:rsid w:val="00832F42"/>
    <w:rsid w:val="00832F7D"/>
    <w:rsid w:val="00833148"/>
    <w:rsid w:val="00833675"/>
    <w:rsid w:val="00833CAA"/>
    <w:rsid w:val="00833DF0"/>
    <w:rsid w:val="00833ECD"/>
    <w:rsid w:val="00834081"/>
    <w:rsid w:val="00834BB0"/>
    <w:rsid w:val="0083541F"/>
    <w:rsid w:val="008355B6"/>
    <w:rsid w:val="008356F6"/>
    <w:rsid w:val="00835738"/>
    <w:rsid w:val="008357C9"/>
    <w:rsid w:val="00835DD8"/>
    <w:rsid w:val="00835FC1"/>
    <w:rsid w:val="008360DE"/>
    <w:rsid w:val="0083658E"/>
    <w:rsid w:val="0083664A"/>
    <w:rsid w:val="0083674D"/>
    <w:rsid w:val="00836849"/>
    <w:rsid w:val="00836CD3"/>
    <w:rsid w:val="00837356"/>
    <w:rsid w:val="008375BB"/>
    <w:rsid w:val="0083798E"/>
    <w:rsid w:val="00840566"/>
    <w:rsid w:val="00840AD1"/>
    <w:rsid w:val="008417FD"/>
    <w:rsid w:val="00841EA8"/>
    <w:rsid w:val="008420A6"/>
    <w:rsid w:val="0084239C"/>
    <w:rsid w:val="00842446"/>
    <w:rsid w:val="00842B22"/>
    <w:rsid w:val="00842BAD"/>
    <w:rsid w:val="00842E0A"/>
    <w:rsid w:val="00842F93"/>
    <w:rsid w:val="0084322E"/>
    <w:rsid w:val="008432F6"/>
    <w:rsid w:val="008435C5"/>
    <w:rsid w:val="008435D6"/>
    <w:rsid w:val="00843604"/>
    <w:rsid w:val="008436F7"/>
    <w:rsid w:val="008437C4"/>
    <w:rsid w:val="008438D2"/>
    <w:rsid w:val="00843C79"/>
    <w:rsid w:val="00843D78"/>
    <w:rsid w:val="008447C5"/>
    <w:rsid w:val="008447DD"/>
    <w:rsid w:val="008448F0"/>
    <w:rsid w:val="00844DC7"/>
    <w:rsid w:val="00844EDD"/>
    <w:rsid w:val="00844EE9"/>
    <w:rsid w:val="0084523F"/>
    <w:rsid w:val="008452C8"/>
    <w:rsid w:val="008457D9"/>
    <w:rsid w:val="0084591D"/>
    <w:rsid w:val="00845AA5"/>
    <w:rsid w:val="00845E13"/>
    <w:rsid w:val="008463B2"/>
    <w:rsid w:val="00846CD7"/>
    <w:rsid w:val="00846E5D"/>
    <w:rsid w:val="008474D6"/>
    <w:rsid w:val="00847677"/>
    <w:rsid w:val="00847C31"/>
    <w:rsid w:val="00847D28"/>
    <w:rsid w:val="00850458"/>
    <w:rsid w:val="008506D6"/>
    <w:rsid w:val="008507E0"/>
    <w:rsid w:val="00850818"/>
    <w:rsid w:val="00850974"/>
    <w:rsid w:val="00850C28"/>
    <w:rsid w:val="008515CB"/>
    <w:rsid w:val="00851773"/>
    <w:rsid w:val="008518A0"/>
    <w:rsid w:val="00851ADA"/>
    <w:rsid w:val="00851AF2"/>
    <w:rsid w:val="00851B5D"/>
    <w:rsid w:val="00851C73"/>
    <w:rsid w:val="00851D7F"/>
    <w:rsid w:val="00852074"/>
    <w:rsid w:val="008520A1"/>
    <w:rsid w:val="0085225E"/>
    <w:rsid w:val="008527D8"/>
    <w:rsid w:val="00852981"/>
    <w:rsid w:val="00852C02"/>
    <w:rsid w:val="00852CFC"/>
    <w:rsid w:val="00852DBB"/>
    <w:rsid w:val="00852F35"/>
    <w:rsid w:val="00852F5A"/>
    <w:rsid w:val="008531AF"/>
    <w:rsid w:val="00853370"/>
    <w:rsid w:val="00853467"/>
    <w:rsid w:val="00853597"/>
    <w:rsid w:val="00853834"/>
    <w:rsid w:val="00853F94"/>
    <w:rsid w:val="008547F9"/>
    <w:rsid w:val="0085526A"/>
    <w:rsid w:val="00855722"/>
    <w:rsid w:val="0085575F"/>
    <w:rsid w:val="00855BE3"/>
    <w:rsid w:val="00855CAC"/>
    <w:rsid w:val="00855F7D"/>
    <w:rsid w:val="008560CA"/>
    <w:rsid w:val="00856681"/>
    <w:rsid w:val="00856857"/>
    <w:rsid w:val="00856DCF"/>
    <w:rsid w:val="00856E51"/>
    <w:rsid w:val="0085702F"/>
    <w:rsid w:val="0085707C"/>
    <w:rsid w:val="008571CE"/>
    <w:rsid w:val="0085733C"/>
    <w:rsid w:val="00857425"/>
    <w:rsid w:val="00857470"/>
    <w:rsid w:val="008579D9"/>
    <w:rsid w:val="00857A66"/>
    <w:rsid w:val="00857BB3"/>
    <w:rsid w:val="00857CF3"/>
    <w:rsid w:val="00857E27"/>
    <w:rsid w:val="00857FC8"/>
    <w:rsid w:val="00860165"/>
    <w:rsid w:val="008605FC"/>
    <w:rsid w:val="008606A5"/>
    <w:rsid w:val="008609C4"/>
    <w:rsid w:val="00860A46"/>
    <w:rsid w:val="00860CB8"/>
    <w:rsid w:val="0086115F"/>
    <w:rsid w:val="00861481"/>
    <w:rsid w:val="0086160D"/>
    <w:rsid w:val="00861871"/>
    <w:rsid w:val="008618F3"/>
    <w:rsid w:val="00861918"/>
    <w:rsid w:val="00861D01"/>
    <w:rsid w:val="00861D71"/>
    <w:rsid w:val="00861E70"/>
    <w:rsid w:val="00861EDA"/>
    <w:rsid w:val="00861F87"/>
    <w:rsid w:val="00862085"/>
    <w:rsid w:val="008621B0"/>
    <w:rsid w:val="0086221F"/>
    <w:rsid w:val="00862256"/>
    <w:rsid w:val="008626B1"/>
    <w:rsid w:val="00862728"/>
    <w:rsid w:val="00862BE0"/>
    <w:rsid w:val="00862C43"/>
    <w:rsid w:val="00862E95"/>
    <w:rsid w:val="00862EB7"/>
    <w:rsid w:val="0086320A"/>
    <w:rsid w:val="00863277"/>
    <w:rsid w:val="00863351"/>
    <w:rsid w:val="00863BF9"/>
    <w:rsid w:val="00864137"/>
    <w:rsid w:val="00864494"/>
    <w:rsid w:val="00864757"/>
    <w:rsid w:val="00864A79"/>
    <w:rsid w:val="00864B4E"/>
    <w:rsid w:val="00864E8B"/>
    <w:rsid w:val="00864EE0"/>
    <w:rsid w:val="00865084"/>
    <w:rsid w:val="0086508A"/>
    <w:rsid w:val="00865297"/>
    <w:rsid w:val="00865414"/>
    <w:rsid w:val="00865CF5"/>
    <w:rsid w:val="00866484"/>
    <w:rsid w:val="00866AA2"/>
    <w:rsid w:val="00866B38"/>
    <w:rsid w:val="00866C53"/>
    <w:rsid w:val="00866D19"/>
    <w:rsid w:val="00866D37"/>
    <w:rsid w:val="00866D80"/>
    <w:rsid w:val="0086713B"/>
    <w:rsid w:val="00867148"/>
    <w:rsid w:val="0086723E"/>
    <w:rsid w:val="008672CA"/>
    <w:rsid w:val="008674E2"/>
    <w:rsid w:val="00867530"/>
    <w:rsid w:val="00867651"/>
    <w:rsid w:val="008676BE"/>
    <w:rsid w:val="008678B5"/>
    <w:rsid w:val="008678CC"/>
    <w:rsid w:val="00867998"/>
    <w:rsid w:val="00867A86"/>
    <w:rsid w:val="00867EAE"/>
    <w:rsid w:val="00870188"/>
    <w:rsid w:val="008701F6"/>
    <w:rsid w:val="00870274"/>
    <w:rsid w:val="008705A5"/>
    <w:rsid w:val="00871527"/>
    <w:rsid w:val="008717A4"/>
    <w:rsid w:val="0087188A"/>
    <w:rsid w:val="008719EC"/>
    <w:rsid w:val="00872519"/>
    <w:rsid w:val="00872C0B"/>
    <w:rsid w:val="00872E4E"/>
    <w:rsid w:val="00872EF4"/>
    <w:rsid w:val="008731EA"/>
    <w:rsid w:val="00873240"/>
    <w:rsid w:val="0087347F"/>
    <w:rsid w:val="00873489"/>
    <w:rsid w:val="0087361F"/>
    <w:rsid w:val="00873766"/>
    <w:rsid w:val="008738B7"/>
    <w:rsid w:val="00873D67"/>
    <w:rsid w:val="00873ED0"/>
    <w:rsid w:val="00873F79"/>
    <w:rsid w:val="00874427"/>
    <w:rsid w:val="0087457A"/>
    <w:rsid w:val="00874775"/>
    <w:rsid w:val="00874972"/>
    <w:rsid w:val="00874B71"/>
    <w:rsid w:val="00874CD4"/>
    <w:rsid w:val="00874F12"/>
    <w:rsid w:val="0087514E"/>
    <w:rsid w:val="008755A3"/>
    <w:rsid w:val="008758C2"/>
    <w:rsid w:val="008759B6"/>
    <w:rsid w:val="00875D19"/>
    <w:rsid w:val="00875D94"/>
    <w:rsid w:val="0087609C"/>
    <w:rsid w:val="0087626D"/>
    <w:rsid w:val="00876482"/>
    <w:rsid w:val="00876846"/>
    <w:rsid w:val="00876AAA"/>
    <w:rsid w:val="00876F85"/>
    <w:rsid w:val="00877045"/>
    <w:rsid w:val="008779F9"/>
    <w:rsid w:val="00877B53"/>
    <w:rsid w:val="00877CDB"/>
    <w:rsid w:val="00877ED5"/>
    <w:rsid w:val="00880176"/>
    <w:rsid w:val="00880701"/>
    <w:rsid w:val="0088086B"/>
    <w:rsid w:val="00880AAD"/>
    <w:rsid w:val="00880AD2"/>
    <w:rsid w:val="0088109A"/>
    <w:rsid w:val="008812FA"/>
    <w:rsid w:val="00881640"/>
    <w:rsid w:val="00881694"/>
    <w:rsid w:val="00881738"/>
    <w:rsid w:val="008817F9"/>
    <w:rsid w:val="0088199B"/>
    <w:rsid w:val="00881D06"/>
    <w:rsid w:val="00882157"/>
    <w:rsid w:val="0088228F"/>
    <w:rsid w:val="008828B3"/>
    <w:rsid w:val="00882A74"/>
    <w:rsid w:val="00882D35"/>
    <w:rsid w:val="00882DB0"/>
    <w:rsid w:val="00882F2F"/>
    <w:rsid w:val="008830AB"/>
    <w:rsid w:val="0088313E"/>
    <w:rsid w:val="0088352F"/>
    <w:rsid w:val="008841D3"/>
    <w:rsid w:val="008844D9"/>
    <w:rsid w:val="008846DC"/>
    <w:rsid w:val="008846F4"/>
    <w:rsid w:val="00884FB0"/>
    <w:rsid w:val="00885169"/>
    <w:rsid w:val="008852D8"/>
    <w:rsid w:val="0088552C"/>
    <w:rsid w:val="00885756"/>
    <w:rsid w:val="00885BB5"/>
    <w:rsid w:val="00885C6B"/>
    <w:rsid w:val="00885C7A"/>
    <w:rsid w:val="00885E12"/>
    <w:rsid w:val="00886335"/>
    <w:rsid w:val="008863C2"/>
    <w:rsid w:val="00886459"/>
    <w:rsid w:val="008866E1"/>
    <w:rsid w:val="008867DD"/>
    <w:rsid w:val="00886ED3"/>
    <w:rsid w:val="00886F6D"/>
    <w:rsid w:val="00887271"/>
    <w:rsid w:val="0088748F"/>
    <w:rsid w:val="0088758A"/>
    <w:rsid w:val="00887805"/>
    <w:rsid w:val="008879F5"/>
    <w:rsid w:val="00887B5A"/>
    <w:rsid w:val="00887CC5"/>
    <w:rsid w:val="008900A8"/>
    <w:rsid w:val="00890951"/>
    <w:rsid w:val="00890CF2"/>
    <w:rsid w:val="00890D40"/>
    <w:rsid w:val="00890E29"/>
    <w:rsid w:val="00890FA4"/>
    <w:rsid w:val="008919D4"/>
    <w:rsid w:val="008919F6"/>
    <w:rsid w:val="008919F8"/>
    <w:rsid w:val="00892093"/>
    <w:rsid w:val="0089209F"/>
    <w:rsid w:val="008921DA"/>
    <w:rsid w:val="00892371"/>
    <w:rsid w:val="008923DA"/>
    <w:rsid w:val="00892842"/>
    <w:rsid w:val="008929D6"/>
    <w:rsid w:val="00892A54"/>
    <w:rsid w:val="00892D20"/>
    <w:rsid w:val="00892FE6"/>
    <w:rsid w:val="0089300A"/>
    <w:rsid w:val="008931EE"/>
    <w:rsid w:val="0089342F"/>
    <w:rsid w:val="008937EC"/>
    <w:rsid w:val="008937F6"/>
    <w:rsid w:val="00893B8F"/>
    <w:rsid w:val="00893E76"/>
    <w:rsid w:val="00893E96"/>
    <w:rsid w:val="00894255"/>
    <w:rsid w:val="0089448E"/>
    <w:rsid w:val="00894562"/>
    <w:rsid w:val="00894725"/>
    <w:rsid w:val="00894E2D"/>
    <w:rsid w:val="00895A4E"/>
    <w:rsid w:val="00895CAA"/>
    <w:rsid w:val="00895DBD"/>
    <w:rsid w:val="00895F77"/>
    <w:rsid w:val="00895FB7"/>
    <w:rsid w:val="008960D4"/>
    <w:rsid w:val="00896232"/>
    <w:rsid w:val="0089650D"/>
    <w:rsid w:val="0089683B"/>
    <w:rsid w:val="00896A3D"/>
    <w:rsid w:val="00896A50"/>
    <w:rsid w:val="00896C59"/>
    <w:rsid w:val="00896E0D"/>
    <w:rsid w:val="0089729B"/>
    <w:rsid w:val="008973D5"/>
    <w:rsid w:val="0089750D"/>
    <w:rsid w:val="00897B16"/>
    <w:rsid w:val="00897B7B"/>
    <w:rsid w:val="00897F94"/>
    <w:rsid w:val="008A022C"/>
    <w:rsid w:val="008A0439"/>
    <w:rsid w:val="008A0592"/>
    <w:rsid w:val="008A06BA"/>
    <w:rsid w:val="008A085F"/>
    <w:rsid w:val="008A1618"/>
    <w:rsid w:val="008A1C2E"/>
    <w:rsid w:val="008A1C8E"/>
    <w:rsid w:val="008A1E8E"/>
    <w:rsid w:val="008A212A"/>
    <w:rsid w:val="008A290B"/>
    <w:rsid w:val="008A2A97"/>
    <w:rsid w:val="008A2BCE"/>
    <w:rsid w:val="008A2E56"/>
    <w:rsid w:val="008A2F85"/>
    <w:rsid w:val="008A2FAF"/>
    <w:rsid w:val="008A3205"/>
    <w:rsid w:val="008A38DF"/>
    <w:rsid w:val="008A3B36"/>
    <w:rsid w:val="008A3CB0"/>
    <w:rsid w:val="008A3CC1"/>
    <w:rsid w:val="008A3FAA"/>
    <w:rsid w:val="008A3FB7"/>
    <w:rsid w:val="008A4039"/>
    <w:rsid w:val="008A46B4"/>
    <w:rsid w:val="008A4BFF"/>
    <w:rsid w:val="008A4F41"/>
    <w:rsid w:val="008A5334"/>
    <w:rsid w:val="008A567B"/>
    <w:rsid w:val="008A57CE"/>
    <w:rsid w:val="008A5A49"/>
    <w:rsid w:val="008A5A77"/>
    <w:rsid w:val="008A5B07"/>
    <w:rsid w:val="008A60CC"/>
    <w:rsid w:val="008A6B7F"/>
    <w:rsid w:val="008A6DAB"/>
    <w:rsid w:val="008A6F7A"/>
    <w:rsid w:val="008A7311"/>
    <w:rsid w:val="008A7333"/>
    <w:rsid w:val="008A75DE"/>
    <w:rsid w:val="008A7BCC"/>
    <w:rsid w:val="008A7C91"/>
    <w:rsid w:val="008A7EB1"/>
    <w:rsid w:val="008B09DA"/>
    <w:rsid w:val="008B0ECF"/>
    <w:rsid w:val="008B1496"/>
    <w:rsid w:val="008B169B"/>
    <w:rsid w:val="008B1839"/>
    <w:rsid w:val="008B19FE"/>
    <w:rsid w:val="008B1A7E"/>
    <w:rsid w:val="008B2151"/>
    <w:rsid w:val="008B21AF"/>
    <w:rsid w:val="008B286E"/>
    <w:rsid w:val="008B289C"/>
    <w:rsid w:val="008B296F"/>
    <w:rsid w:val="008B2AFD"/>
    <w:rsid w:val="008B2B73"/>
    <w:rsid w:val="008B2C3B"/>
    <w:rsid w:val="008B2C90"/>
    <w:rsid w:val="008B331E"/>
    <w:rsid w:val="008B36AD"/>
    <w:rsid w:val="008B36DF"/>
    <w:rsid w:val="008B37A4"/>
    <w:rsid w:val="008B3A83"/>
    <w:rsid w:val="008B3BDC"/>
    <w:rsid w:val="008B4093"/>
    <w:rsid w:val="008B4466"/>
    <w:rsid w:val="008B4616"/>
    <w:rsid w:val="008B4CC7"/>
    <w:rsid w:val="008B4DF0"/>
    <w:rsid w:val="008B4F9D"/>
    <w:rsid w:val="008B5019"/>
    <w:rsid w:val="008B5071"/>
    <w:rsid w:val="008B5301"/>
    <w:rsid w:val="008B5519"/>
    <w:rsid w:val="008B55CA"/>
    <w:rsid w:val="008B5D1C"/>
    <w:rsid w:val="008B5DBF"/>
    <w:rsid w:val="008B61E3"/>
    <w:rsid w:val="008B6429"/>
    <w:rsid w:val="008B6C57"/>
    <w:rsid w:val="008B6DA9"/>
    <w:rsid w:val="008B7291"/>
    <w:rsid w:val="008B74BD"/>
    <w:rsid w:val="008B7928"/>
    <w:rsid w:val="008C006D"/>
    <w:rsid w:val="008C0686"/>
    <w:rsid w:val="008C0854"/>
    <w:rsid w:val="008C09F4"/>
    <w:rsid w:val="008C0AD1"/>
    <w:rsid w:val="008C0D1D"/>
    <w:rsid w:val="008C0F75"/>
    <w:rsid w:val="008C1201"/>
    <w:rsid w:val="008C14D7"/>
    <w:rsid w:val="008C16A1"/>
    <w:rsid w:val="008C18AE"/>
    <w:rsid w:val="008C206E"/>
    <w:rsid w:val="008C2266"/>
    <w:rsid w:val="008C22CE"/>
    <w:rsid w:val="008C2B75"/>
    <w:rsid w:val="008C2CBA"/>
    <w:rsid w:val="008C2E89"/>
    <w:rsid w:val="008C30B8"/>
    <w:rsid w:val="008C30CF"/>
    <w:rsid w:val="008C314E"/>
    <w:rsid w:val="008C345A"/>
    <w:rsid w:val="008C3503"/>
    <w:rsid w:val="008C3B7B"/>
    <w:rsid w:val="008C3C60"/>
    <w:rsid w:val="008C3E80"/>
    <w:rsid w:val="008C4351"/>
    <w:rsid w:val="008C4445"/>
    <w:rsid w:val="008C4584"/>
    <w:rsid w:val="008C4668"/>
    <w:rsid w:val="008C4AFB"/>
    <w:rsid w:val="008C50CF"/>
    <w:rsid w:val="008C5774"/>
    <w:rsid w:val="008C5855"/>
    <w:rsid w:val="008C5875"/>
    <w:rsid w:val="008C5B0C"/>
    <w:rsid w:val="008C5DE7"/>
    <w:rsid w:val="008C63A5"/>
    <w:rsid w:val="008C6438"/>
    <w:rsid w:val="008C65A4"/>
    <w:rsid w:val="008C6748"/>
    <w:rsid w:val="008C68CF"/>
    <w:rsid w:val="008C6B3A"/>
    <w:rsid w:val="008C6EB6"/>
    <w:rsid w:val="008C70CD"/>
    <w:rsid w:val="008C7281"/>
    <w:rsid w:val="008C73E0"/>
    <w:rsid w:val="008C7464"/>
    <w:rsid w:val="008C773F"/>
    <w:rsid w:val="008C793D"/>
    <w:rsid w:val="008C7CA4"/>
    <w:rsid w:val="008C7E28"/>
    <w:rsid w:val="008D0406"/>
    <w:rsid w:val="008D0850"/>
    <w:rsid w:val="008D0A21"/>
    <w:rsid w:val="008D0C7E"/>
    <w:rsid w:val="008D0CDC"/>
    <w:rsid w:val="008D0D57"/>
    <w:rsid w:val="008D0F58"/>
    <w:rsid w:val="008D113E"/>
    <w:rsid w:val="008D13DF"/>
    <w:rsid w:val="008D14F1"/>
    <w:rsid w:val="008D158E"/>
    <w:rsid w:val="008D183A"/>
    <w:rsid w:val="008D1899"/>
    <w:rsid w:val="008D1937"/>
    <w:rsid w:val="008D19D1"/>
    <w:rsid w:val="008D19F1"/>
    <w:rsid w:val="008D1A2C"/>
    <w:rsid w:val="008D1DE1"/>
    <w:rsid w:val="008D229B"/>
    <w:rsid w:val="008D2491"/>
    <w:rsid w:val="008D26B9"/>
    <w:rsid w:val="008D2750"/>
    <w:rsid w:val="008D2845"/>
    <w:rsid w:val="008D2958"/>
    <w:rsid w:val="008D2CA9"/>
    <w:rsid w:val="008D2E64"/>
    <w:rsid w:val="008D3249"/>
    <w:rsid w:val="008D3518"/>
    <w:rsid w:val="008D35D1"/>
    <w:rsid w:val="008D395C"/>
    <w:rsid w:val="008D3CAB"/>
    <w:rsid w:val="008D3F23"/>
    <w:rsid w:val="008D401F"/>
    <w:rsid w:val="008D48A1"/>
    <w:rsid w:val="008D4925"/>
    <w:rsid w:val="008D502A"/>
    <w:rsid w:val="008D5281"/>
    <w:rsid w:val="008D5828"/>
    <w:rsid w:val="008D5966"/>
    <w:rsid w:val="008D5C86"/>
    <w:rsid w:val="008D5E8E"/>
    <w:rsid w:val="008D61D3"/>
    <w:rsid w:val="008D62DD"/>
    <w:rsid w:val="008D6352"/>
    <w:rsid w:val="008D644A"/>
    <w:rsid w:val="008D66C6"/>
    <w:rsid w:val="008D6B29"/>
    <w:rsid w:val="008D6FA0"/>
    <w:rsid w:val="008D7F96"/>
    <w:rsid w:val="008E01E0"/>
    <w:rsid w:val="008E0661"/>
    <w:rsid w:val="008E0FD1"/>
    <w:rsid w:val="008E15EC"/>
    <w:rsid w:val="008E1809"/>
    <w:rsid w:val="008E1A07"/>
    <w:rsid w:val="008E1BF3"/>
    <w:rsid w:val="008E1CB4"/>
    <w:rsid w:val="008E2078"/>
    <w:rsid w:val="008E221E"/>
    <w:rsid w:val="008E223B"/>
    <w:rsid w:val="008E22C8"/>
    <w:rsid w:val="008E2340"/>
    <w:rsid w:val="008E2426"/>
    <w:rsid w:val="008E2BA9"/>
    <w:rsid w:val="008E2D20"/>
    <w:rsid w:val="008E307A"/>
    <w:rsid w:val="008E315A"/>
    <w:rsid w:val="008E329A"/>
    <w:rsid w:val="008E358D"/>
    <w:rsid w:val="008E3C92"/>
    <w:rsid w:val="008E3D9F"/>
    <w:rsid w:val="008E4017"/>
    <w:rsid w:val="008E40E8"/>
    <w:rsid w:val="008E44B3"/>
    <w:rsid w:val="008E44F6"/>
    <w:rsid w:val="008E4CDD"/>
    <w:rsid w:val="008E4DE9"/>
    <w:rsid w:val="008E5183"/>
    <w:rsid w:val="008E51AC"/>
    <w:rsid w:val="008E5B1A"/>
    <w:rsid w:val="008E5BBD"/>
    <w:rsid w:val="008E5C0E"/>
    <w:rsid w:val="008E5CDF"/>
    <w:rsid w:val="008E5E32"/>
    <w:rsid w:val="008E6102"/>
    <w:rsid w:val="008E6244"/>
    <w:rsid w:val="008E6275"/>
    <w:rsid w:val="008E65EA"/>
    <w:rsid w:val="008E6740"/>
    <w:rsid w:val="008E67BB"/>
    <w:rsid w:val="008E67EC"/>
    <w:rsid w:val="008E6A37"/>
    <w:rsid w:val="008E6B21"/>
    <w:rsid w:val="008E6EBF"/>
    <w:rsid w:val="008E6FBA"/>
    <w:rsid w:val="008E70D8"/>
    <w:rsid w:val="008E756B"/>
    <w:rsid w:val="008E7587"/>
    <w:rsid w:val="008E760F"/>
    <w:rsid w:val="008E7744"/>
    <w:rsid w:val="008F0107"/>
    <w:rsid w:val="008F08D3"/>
    <w:rsid w:val="008F0938"/>
    <w:rsid w:val="008F0A22"/>
    <w:rsid w:val="008F0D2E"/>
    <w:rsid w:val="008F0F34"/>
    <w:rsid w:val="008F1410"/>
    <w:rsid w:val="008F1523"/>
    <w:rsid w:val="008F1564"/>
    <w:rsid w:val="008F171D"/>
    <w:rsid w:val="008F1763"/>
    <w:rsid w:val="008F189A"/>
    <w:rsid w:val="008F1A6C"/>
    <w:rsid w:val="008F1A6D"/>
    <w:rsid w:val="008F1D01"/>
    <w:rsid w:val="008F1D90"/>
    <w:rsid w:val="008F1F48"/>
    <w:rsid w:val="008F278D"/>
    <w:rsid w:val="008F2868"/>
    <w:rsid w:val="008F28AD"/>
    <w:rsid w:val="008F306C"/>
    <w:rsid w:val="008F3ADA"/>
    <w:rsid w:val="008F3BC2"/>
    <w:rsid w:val="008F3D72"/>
    <w:rsid w:val="008F40F6"/>
    <w:rsid w:val="008F4338"/>
    <w:rsid w:val="008F4F8F"/>
    <w:rsid w:val="008F5454"/>
    <w:rsid w:val="008F570C"/>
    <w:rsid w:val="008F597D"/>
    <w:rsid w:val="008F5A57"/>
    <w:rsid w:val="008F5C22"/>
    <w:rsid w:val="008F5CB6"/>
    <w:rsid w:val="008F5F0C"/>
    <w:rsid w:val="008F5F81"/>
    <w:rsid w:val="008F6207"/>
    <w:rsid w:val="008F640A"/>
    <w:rsid w:val="008F66E1"/>
    <w:rsid w:val="008F6D24"/>
    <w:rsid w:val="008F6F63"/>
    <w:rsid w:val="008F708C"/>
    <w:rsid w:val="008F72C7"/>
    <w:rsid w:val="008F7465"/>
    <w:rsid w:val="008F7591"/>
    <w:rsid w:val="008F7C2F"/>
    <w:rsid w:val="00900124"/>
    <w:rsid w:val="009003E4"/>
    <w:rsid w:val="00900505"/>
    <w:rsid w:val="009006D5"/>
    <w:rsid w:val="009006E3"/>
    <w:rsid w:val="00900B5D"/>
    <w:rsid w:val="00900B77"/>
    <w:rsid w:val="00900D39"/>
    <w:rsid w:val="00900E5C"/>
    <w:rsid w:val="00901572"/>
    <w:rsid w:val="0090168E"/>
    <w:rsid w:val="00901767"/>
    <w:rsid w:val="00901A5B"/>
    <w:rsid w:val="00901C02"/>
    <w:rsid w:val="00901CDC"/>
    <w:rsid w:val="00901DEE"/>
    <w:rsid w:val="009020C7"/>
    <w:rsid w:val="009020FA"/>
    <w:rsid w:val="00902164"/>
    <w:rsid w:val="009025DE"/>
    <w:rsid w:val="00902BB3"/>
    <w:rsid w:val="00902C1B"/>
    <w:rsid w:val="0090342D"/>
    <w:rsid w:val="009034FB"/>
    <w:rsid w:val="009037E1"/>
    <w:rsid w:val="00903ADE"/>
    <w:rsid w:val="0090415D"/>
    <w:rsid w:val="0090428D"/>
    <w:rsid w:val="009042DD"/>
    <w:rsid w:val="0090434A"/>
    <w:rsid w:val="009043FD"/>
    <w:rsid w:val="0090446D"/>
    <w:rsid w:val="009047BB"/>
    <w:rsid w:val="0090485B"/>
    <w:rsid w:val="009048C7"/>
    <w:rsid w:val="009049EE"/>
    <w:rsid w:val="00904C40"/>
    <w:rsid w:val="00904D3E"/>
    <w:rsid w:val="00904D81"/>
    <w:rsid w:val="00904FA9"/>
    <w:rsid w:val="009055A8"/>
    <w:rsid w:val="0090561D"/>
    <w:rsid w:val="00906093"/>
    <w:rsid w:val="009064CF"/>
    <w:rsid w:val="00906586"/>
    <w:rsid w:val="009066D7"/>
    <w:rsid w:val="0090687A"/>
    <w:rsid w:val="00906982"/>
    <w:rsid w:val="0090699E"/>
    <w:rsid w:val="00906B4B"/>
    <w:rsid w:val="009071B1"/>
    <w:rsid w:val="00907535"/>
    <w:rsid w:val="00907C3C"/>
    <w:rsid w:val="00907D72"/>
    <w:rsid w:val="00907EDF"/>
    <w:rsid w:val="009101DB"/>
    <w:rsid w:val="00910681"/>
    <w:rsid w:val="009109D3"/>
    <w:rsid w:val="00911036"/>
    <w:rsid w:val="009111C9"/>
    <w:rsid w:val="0091155C"/>
    <w:rsid w:val="009116D1"/>
    <w:rsid w:val="0091216B"/>
    <w:rsid w:val="0091261F"/>
    <w:rsid w:val="00912814"/>
    <w:rsid w:val="00912A27"/>
    <w:rsid w:val="00912AC8"/>
    <w:rsid w:val="00912E7A"/>
    <w:rsid w:val="00913121"/>
    <w:rsid w:val="00913299"/>
    <w:rsid w:val="00913CA9"/>
    <w:rsid w:val="00913FB6"/>
    <w:rsid w:val="0091401A"/>
    <w:rsid w:val="00914058"/>
    <w:rsid w:val="00914721"/>
    <w:rsid w:val="0091474F"/>
    <w:rsid w:val="009148F6"/>
    <w:rsid w:val="009149DB"/>
    <w:rsid w:val="00914AAA"/>
    <w:rsid w:val="00914BE8"/>
    <w:rsid w:val="00914FF3"/>
    <w:rsid w:val="00915408"/>
    <w:rsid w:val="009154D1"/>
    <w:rsid w:val="00915CC3"/>
    <w:rsid w:val="00915FB2"/>
    <w:rsid w:val="00916397"/>
    <w:rsid w:val="009165EB"/>
    <w:rsid w:val="009165FE"/>
    <w:rsid w:val="009166AF"/>
    <w:rsid w:val="009168D1"/>
    <w:rsid w:val="00916DE0"/>
    <w:rsid w:val="00916F26"/>
    <w:rsid w:val="00917222"/>
    <w:rsid w:val="0091731F"/>
    <w:rsid w:val="00917325"/>
    <w:rsid w:val="00917720"/>
    <w:rsid w:val="009177DD"/>
    <w:rsid w:val="00917966"/>
    <w:rsid w:val="00920050"/>
    <w:rsid w:val="0092017E"/>
    <w:rsid w:val="009201E4"/>
    <w:rsid w:val="00920255"/>
    <w:rsid w:val="009206FD"/>
    <w:rsid w:val="00920A8F"/>
    <w:rsid w:val="00920B05"/>
    <w:rsid w:val="00920BEE"/>
    <w:rsid w:val="00921054"/>
    <w:rsid w:val="0092118F"/>
    <w:rsid w:val="009216EF"/>
    <w:rsid w:val="0092194D"/>
    <w:rsid w:val="00921B5D"/>
    <w:rsid w:val="00921E2C"/>
    <w:rsid w:val="009222F4"/>
    <w:rsid w:val="00922425"/>
    <w:rsid w:val="009228AD"/>
    <w:rsid w:val="009229A1"/>
    <w:rsid w:val="00922B04"/>
    <w:rsid w:val="00922C18"/>
    <w:rsid w:val="00922E6F"/>
    <w:rsid w:val="00922E85"/>
    <w:rsid w:val="00922EBE"/>
    <w:rsid w:val="00923365"/>
    <w:rsid w:val="009238F2"/>
    <w:rsid w:val="00923B56"/>
    <w:rsid w:val="00923DFF"/>
    <w:rsid w:val="00923E14"/>
    <w:rsid w:val="00923E87"/>
    <w:rsid w:val="00923EBB"/>
    <w:rsid w:val="00923F9A"/>
    <w:rsid w:val="009240F3"/>
    <w:rsid w:val="0092411C"/>
    <w:rsid w:val="0092476E"/>
    <w:rsid w:val="00924962"/>
    <w:rsid w:val="009249B7"/>
    <w:rsid w:val="00924FB3"/>
    <w:rsid w:val="009253EE"/>
    <w:rsid w:val="00925A4C"/>
    <w:rsid w:val="00925AB9"/>
    <w:rsid w:val="00925AF0"/>
    <w:rsid w:val="00925C09"/>
    <w:rsid w:val="0092613A"/>
    <w:rsid w:val="009268E2"/>
    <w:rsid w:val="00926AC7"/>
    <w:rsid w:val="00926FFD"/>
    <w:rsid w:val="009271D1"/>
    <w:rsid w:val="0092775B"/>
    <w:rsid w:val="009279DF"/>
    <w:rsid w:val="00927DEF"/>
    <w:rsid w:val="009305B3"/>
    <w:rsid w:val="0093064D"/>
    <w:rsid w:val="00930891"/>
    <w:rsid w:val="00930908"/>
    <w:rsid w:val="009309B7"/>
    <w:rsid w:val="0093118F"/>
    <w:rsid w:val="0093140C"/>
    <w:rsid w:val="009316E4"/>
    <w:rsid w:val="0093181A"/>
    <w:rsid w:val="00931C2C"/>
    <w:rsid w:val="00931FA3"/>
    <w:rsid w:val="009320FA"/>
    <w:rsid w:val="009323EC"/>
    <w:rsid w:val="0093246D"/>
    <w:rsid w:val="009324CD"/>
    <w:rsid w:val="009325E7"/>
    <w:rsid w:val="0093270A"/>
    <w:rsid w:val="00932DE1"/>
    <w:rsid w:val="00932F1F"/>
    <w:rsid w:val="009333D3"/>
    <w:rsid w:val="00933AB2"/>
    <w:rsid w:val="00933CA1"/>
    <w:rsid w:val="009340B6"/>
    <w:rsid w:val="0093442B"/>
    <w:rsid w:val="0093483F"/>
    <w:rsid w:val="00934850"/>
    <w:rsid w:val="00934852"/>
    <w:rsid w:val="00934982"/>
    <w:rsid w:val="00934ADC"/>
    <w:rsid w:val="00934BEB"/>
    <w:rsid w:val="0093503B"/>
    <w:rsid w:val="0093519E"/>
    <w:rsid w:val="00935223"/>
    <w:rsid w:val="00935240"/>
    <w:rsid w:val="00935271"/>
    <w:rsid w:val="00935423"/>
    <w:rsid w:val="00935B58"/>
    <w:rsid w:val="00935D1E"/>
    <w:rsid w:val="009361F2"/>
    <w:rsid w:val="00936346"/>
    <w:rsid w:val="009363E6"/>
    <w:rsid w:val="0093698C"/>
    <w:rsid w:val="00936BA0"/>
    <w:rsid w:val="00936E76"/>
    <w:rsid w:val="00937182"/>
    <w:rsid w:val="009375BA"/>
    <w:rsid w:val="0093774E"/>
    <w:rsid w:val="00937777"/>
    <w:rsid w:val="00937A8F"/>
    <w:rsid w:val="00940038"/>
    <w:rsid w:val="0094004E"/>
    <w:rsid w:val="00940158"/>
    <w:rsid w:val="00940318"/>
    <w:rsid w:val="00940321"/>
    <w:rsid w:val="0094079D"/>
    <w:rsid w:val="00940B16"/>
    <w:rsid w:val="00940B72"/>
    <w:rsid w:val="00940E8C"/>
    <w:rsid w:val="009410DB"/>
    <w:rsid w:val="009413FB"/>
    <w:rsid w:val="009419B5"/>
    <w:rsid w:val="00941FE3"/>
    <w:rsid w:val="0094226A"/>
    <w:rsid w:val="00942401"/>
    <w:rsid w:val="0094248A"/>
    <w:rsid w:val="00942668"/>
    <w:rsid w:val="009427C0"/>
    <w:rsid w:val="00942E05"/>
    <w:rsid w:val="00942EC0"/>
    <w:rsid w:val="00943300"/>
    <w:rsid w:val="0094338A"/>
    <w:rsid w:val="0094340F"/>
    <w:rsid w:val="00943524"/>
    <w:rsid w:val="00943864"/>
    <w:rsid w:val="0094388A"/>
    <w:rsid w:val="009438C6"/>
    <w:rsid w:val="00943E44"/>
    <w:rsid w:val="00944A43"/>
    <w:rsid w:val="00944C66"/>
    <w:rsid w:val="00944D9D"/>
    <w:rsid w:val="00944DB6"/>
    <w:rsid w:val="00944E00"/>
    <w:rsid w:val="00944ED3"/>
    <w:rsid w:val="0094500B"/>
    <w:rsid w:val="0094501E"/>
    <w:rsid w:val="009453E6"/>
    <w:rsid w:val="009457F4"/>
    <w:rsid w:val="00945807"/>
    <w:rsid w:val="00945E7E"/>
    <w:rsid w:val="00945F6A"/>
    <w:rsid w:val="009464FA"/>
    <w:rsid w:val="00946823"/>
    <w:rsid w:val="00946B59"/>
    <w:rsid w:val="00946F0B"/>
    <w:rsid w:val="0094756D"/>
    <w:rsid w:val="00947F54"/>
    <w:rsid w:val="00947FAD"/>
    <w:rsid w:val="009502BA"/>
    <w:rsid w:val="0095032D"/>
    <w:rsid w:val="00950410"/>
    <w:rsid w:val="0095046D"/>
    <w:rsid w:val="00950887"/>
    <w:rsid w:val="009509F2"/>
    <w:rsid w:val="00950B70"/>
    <w:rsid w:val="00950C82"/>
    <w:rsid w:val="009512C1"/>
    <w:rsid w:val="009519D8"/>
    <w:rsid w:val="00951B3E"/>
    <w:rsid w:val="00951CED"/>
    <w:rsid w:val="0095226F"/>
    <w:rsid w:val="009522D8"/>
    <w:rsid w:val="0095235B"/>
    <w:rsid w:val="009524E3"/>
    <w:rsid w:val="0095252C"/>
    <w:rsid w:val="009529EE"/>
    <w:rsid w:val="00952B32"/>
    <w:rsid w:val="00952C5B"/>
    <w:rsid w:val="00952F75"/>
    <w:rsid w:val="00953206"/>
    <w:rsid w:val="00953858"/>
    <w:rsid w:val="00953A49"/>
    <w:rsid w:val="00953B4F"/>
    <w:rsid w:val="00953DBD"/>
    <w:rsid w:val="009542D8"/>
    <w:rsid w:val="009543FD"/>
    <w:rsid w:val="00954461"/>
    <w:rsid w:val="00954AC0"/>
    <w:rsid w:val="00954F9C"/>
    <w:rsid w:val="00955154"/>
    <w:rsid w:val="009551CA"/>
    <w:rsid w:val="0095536C"/>
    <w:rsid w:val="009553D0"/>
    <w:rsid w:val="009555B0"/>
    <w:rsid w:val="009556A6"/>
    <w:rsid w:val="0095574C"/>
    <w:rsid w:val="00955A2F"/>
    <w:rsid w:val="009562CA"/>
    <w:rsid w:val="00956802"/>
    <w:rsid w:val="00956954"/>
    <w:rsid w:val="00956A27"/>
    <w:rsid w:val="00956B96"/>
    <w:rsid w:val="00956CEF"/>
    <w:rsid w:val="00956ED8"/>
    <w:rsid w:val="00956EF9"/>
    <w:rsid w:val="0095723E"/>
    <w:rsid w:val="009579CD"/>
    <w:rsid w:val="00957BA6"/>
    <w:rsid w:val="00957DEE"/>
    <w:rsid w:val="00957F6C"/>
    <w:rsid w:val="00957FB9"/>
    <w:rsid w:val="009607F1"/>
    <w:rsid w:val="00960D5B"/>
    <w:rsid w:val="00960F60"/>
    <w:rsid w:val="009610A4"/>
    <w:rsid w:val="00961519"/>
    <w:rsid w:val="009617E3"/>
    <w:rsid w:val="00961B23"/>
    <w:rsid w:val="00961B9E"/>
    <w:rsid w:val="00961BF4"/>
    <w:rsid w:val="00961D66"/>
    <w:rsid w:val="00962369"/>
    <w:rsid w:val="009623AF"/>
    <w:rsid w:val="009623FD"/>
    <w:rsid w:val="009627C5"/>
    <w:rsid w:val="00963043"/>
    <w:rsid w:val="0096345C"/>
    <w:rsid w:val="0096385D"/>
    <w:rsid w:val="00963AD2"/>
    <w:rsid w:val="00963C7E"/>
    <w:rsid w:val="00963FC1"/>
    <w:rsid w:val="009640F3"/>
    <w:rsid w:val="00964521"/>
    <w:rsid w:val="00964728"/>
    <w:rsid w:val="009649E2"/>
    <w:rsid w:val="00964BDD"/>
    <w:rsid w:val="00964D1E"/>
    <w:rsid w:val="00964D32"/>
    <w:rsid w:val="00965298"/>
    <w:rsid w:val="009652A5"/>
    <w:rsid w:val="0096546D"/>
    <w:rsid w:val="009655D5"/>
    <w:rsid w:val="00965634"/>
    <w:rsid w:val="00965AA7"/>
    <w:rsid w:val="00965C92"/>
    <w:rsid w:val="00966203"/>
    <w:rsid w:val="0096628E"/>
    <w:rsid w:val="009664D3"/>
    <w:rsid w:val="00966A54"/>
    <w:rsid w:val="00966B95"/>
    <w:rsid w:val="00966E17"/>
    <w:rsid w:val="00967005"/>
    <w:rsid w:val="0096709C"/>
    <w:rsid w:val="009673CC"/>
    <w:rsid w:val="00967689"/>
    <w:rsid w:val="0096783F"/>
    <w:rsid w:val="00967950"/>
    <w:rsid w:val="009679D0"/>
    <w:rsid w:val="00967B53"/>
    <w:rsid w:val="0097036F"/>
    <w:rsid w:val="009704DC"/>
    <w:rsid w:val="0097063C"/>
    <w:rsid w:val="0097080D"/>
    <w:rsid w:val="00970814"/>
    <w:rsid w:val="00970E18"/>
    <w:rsid w:val="00970E4A"/>
    <w:rsid w:val="00970EA4"/>
    <w:rsid w:val="00970F98"/>
    <w:rsid w:val="00971193"/>
    <w:rsid w:val="00971290"/>
    <w:rsid w:val="00971420"/>
    <w:rsid w:val="009717B7"/>
    <w:rsid w:val="0097188C"/>
    <w:rsid w:val="009719A6"/>
    <w:rsid w:val="00971B49"/>
    <w:rsid w:val="00971C3F"/>
    <w:rsid w:val="00971D81"/>
    <w:rsid w:val="00971E28"/>
    <w:rsid w:val="00971E54"/>
    <w:rsid w:val="0097203B"/>
    <w:rsid w:val="009720E1"/>
    <w:rsid w:val="00972100"/>
    <w:rsid w:val="009725D8"/>
    <w:rsid w:val="009729ED"/>
    <w:rsid w:val="00972B04"/>
    <w:rsid w:val="00972B4A"/>
    <w:rsid w:val="00972FD6"/>
    <w:rsid w:val="0097304C"/>
    <w:rsid w:val="00973101"/>
    <w:rsid w:val="00973244"/>
    <w:rsid w:val="00973955"/>
    <w:rsid w:val="00973AD5"/>
    <w:rsid w:val="00973F98"/>
    <w:rsid w:val="009740FC"/>
    <w:rsid w:val="009741AA"/>
    <w:rsid w:val="00974528"/>
    <w:rsid w:val="009745E4"/>
    <w:rsid w:val="00974B11"/>
    <w:rsid w:val="00974B4F"/>
    <w:rsid w:val="00974D6D"/>
    <w:rsid w:val="00974DED"/>
    <w:rsid w:val="00974E7C"/>
    <w:rsid w:val="00974FCA"/>
    <w:rsid w:val="0097502D"/>
    <w:rsid w:val="00975100"/>
    <w:rsid w:val="00975289"/>
    <w:rsid w:val="009754E4"/>
    <w:rsid w:val="00975A3E"/>
    <w:rsid w:val="00975B77"/>
    <w:rsid w:val="00975F5D"/>
    <w:rsid w:val="00976064"/>
    <w:rsid w:val="00976338"/>
    <w:rsid w:val="0097653B"/>
    <w:rsid w:val="00976582"/>
    <w:rsid w:val="00976832"/>
    <w:rsid w:val="009771E3"/>
    <w:rsid w:val="00977353"/>
    <w:rsid w:val="00977456"/>
    <w:rsid w:val="00977BF2"/>
    <w:rsid w:val="00977CDC"/>
    <w:rsid w:val="00977DDC"/>
    <w:rsid w:val="00977E4C"/>
    <w:rsid w:val="009801AD"/>
    <w:rsid w:val="0098046B"/>
    <w:rsid w:val="0098062D"/>
    <w:rsid w:val="00980647"/>
    <w:rsid w:val="00980C76"/>
    <w:rsid w:val="00980E2A"/>
    <w:rsid w:val="00981A44"/>
    <w:rsid w:val="00981AA9"/>
    <w:rsid w:val="00981F26"/>
    <w:rsid w:val="00981FC6"/>
    <w:rsid w:val="009834D6"/>
    <w:rsid w:val="00983501"/>
    <w:rsid w:val="00983588"/>
    <w:rsid w:val="00983ACF"/>
    <w:rsid w:val="00983EA8"/>
    <w:rsid w:val="00983EA9"/>
    <w:rsid w:val="00984029"/>
    <w:rsid w:val="00984077"/>
    <w:rsid w:val="00984155"/>
    <w:rsid w:val="009842D7"/>
    <w:rsid w:val="009843A0"/>
    <w:rsid w:val="00984E98"/>
    <w:rsid w:val="0098526D"/>
    <w:rsid w:val="00985298"/>
    <w:rsid w:val="0098539D"/>
    <w:rsid w:val="00985536"/>
    <w:rsid w:val="009856E3"/>
    <w:rsid w:val="009859FC"/>
    <w:rsid w:val="00985AA0"/>
    <w:rsid w:val="00986225"/>
    <w:rsid w:val="009866E7"/>
    <w:rsid w:val="009866FC"/>
    <w:rsid w:val="00986C3D"/>
    <w:rsid w:val="00986C77"/>
    <w:rsid w:val="00986DC4"/>
    <w:rsid w:val="00986FFA"/>
    <w:rsid w:val="00987109"/>
    <w:rsid w:val="00987613"/>
    <w:rsid w:val="00987649"/>
    <w:rsid w:val="00987A66"/>
    <w:rsid w:val="00987DE5"/>
    <w:rsid w:val="00987F02"/>
    <w:rsid w:val="009906D3"/>
    <w:rsid w:val="009909C1"/>
    <w:rsid w:val="00990D36"/>
    <w:rsid w:val="009911F6"/>
    <w:rsid w:val="00991624"/>
    <w:rsid w:val="00991C23"/>
    <w:rsid w:val="00991CEE"/>
    <w:rsid w:val="009921F8"/>
    <w:rsid w:val="00992276"/>
    <w:rsid w:val="009926C2"/>
    <w:rsid w:val="009926EF"/>
    <w:rsid w:val="009929D2"/>
    <w:rsid w:val="00992B67"/>
    <w:rsid w:val="00992F0F"/>
    <w:rsid w:val="0099331A"/>
    <w:rsid w:val="00993607"/>
    <w:rsid w:val="00993AB6"/>
    <w:rsid w:val="00993B29"/>
    <w:rsid w:val="00993EBE"/>
    <w:rsid w:val="00993FA6"/>
    <w:rsid w:val="00994034"/>
    <w:rsid w:val="00994155"/>
    <w:rsid w:val="009946C3"/>
    <w:rsid w:val="00994B3B"/>
    <w:rsid w:val="00994C82"/>
    <w:rsid w:val="00994CEF"/>
    <w:rsid w:val="00994DDE"/>
    <w:rsid w:val="00994E2D"/>
    <w:rsid w:val="009953FF"/>
    <w:rsid w:val="00995735"/>
    <w:rsid w:val="0099573F"/>
    <w:rsid w:val="0099583D"/>
    <w:rsid w:val="00995B3D"/>
    <w:rsid w:val="00995BB6"/>
    <w:rsid w:val="0099626E"/>
    <w:rsid w:val="009964A3"/>
    <w:rsid w:val="009965A4"/>
    <w:rsid w:val="00996866"/>
    <w:rsid w:val="00996952"/>
    <w:rsid w:val="00996FBA"/>
    <w:rsid w:val="00997372"/>
    <w:rsid w:val="009973EB"/>
    <w:rsid w:val="009974D8"/>
    <w:rsid w:val="00997655"/>
    <w:rsid w:val="00997746"/>
    <w:rsid w:val="009979F3"/>
    <w:rsid w:val="00997FB0"/>
    <w:rsid w:val="009A01F2"/>
    <w:rsid w:val="009A0243"/>
    <w:rsid w:val="009A03A8"/>
    <w:rsid w:val="009A04C4"/>
    <w:rsid w:val="009A090C"/>
    <w:rsid w:val="009A0A20"/>
    <w:rsid w:val="009A0BEA"/>
    <w:rsid w:val="009A0D84"/>
    <w:rsid w:val="009A0F9E"/>
    <w:rsid w:val="009A126A"/>
    <w:rsid w:val="009A13B5"/>
    <w:rsid w:val="009A13FE"/>
    <w:rsid w:val="009A144F"/>
    <w:rsid w:val="009A1729"/>
    <w:rsid w:val="009A1775"/>
    <w:rsid w:val="009A1B1F"/>
    <w:rsid w:val="009A1D65"/>
    <w:rsid w:val="009A208B"/>
    <w:rsid w:val="009A241D"/>
    <w:rsid w:val="009A25FC"/>
    <w:rsid w:val="009A2C96"/>
    <w:rsid w:val="009A2E6F"/>
    <w:rsid w:val="009A30B7"/>
    <w:rsid w:val="009A31B1"/>
    <w:rsid w:val="009A3392"/>
    <w:rsid w:val="009A351A"/>
    <w:rsid w:val="009A3886"/>
    <w:rsid w:val="009A393A"/>
    <w:rsid w:val="009A3EF4"/>
    <w:rsid w:val="009A3FDD"/>
    <w:rsid w:val="009A406B"/>
    <w:rsid w:val="009A409B"/>
    <w:rsid w:val="009A40C9"/>
    <w:rsid w:val="009A4185"/>
    <w:rsid w:val="009A41DD"/>
    <w:rsid w:val="009A4217"/>
    <w:rsid w:val="009A440A"/>
    <w:rsid w:val="009A458A"/>
    <w:rsid w:val="009A5393"/>
    <w:rsid w:val="009A53EF"/>
    <w:rsid w:val="009A586B"/>
    <w:rsid w:val="009A5D5A"/>
    <w:rsid w:val="009A5D89"/>
    <w:rsid w:val="009A5EC5"/>
    <w:rsid w:val="009A60BE"/>
    <w:rsid w:val="009A64F9"/>
    <w:rsid w:val="009A655E"/>
    <w:rsid w:val="009A67A4"/>
    <w:rsid w:val="009A6A19"/>
    <w:rsid w:val="009A707E"/>
    <w:rsid w:val="009A71AF"/>
    <w:rsid w:val="009A756A"/>
    <w:rsid w:val="009A7647"/>
    <w:rsid w:val="009A77A0"/>
    <w:rsid w:val="009A799A"/>
    <w:rsid w:val="009A7D43"/>
    <w:rsid w:val="009B04AE"/>
    <w:rsid w:val="009B0851"/>
    <w:rsid w:val="009B0BBC"/>
    <w:rsid w:val="009B0D6C"/>
    <w:rsid w:val="009B112B"/>
    <w:rsid w:val="009B1284"/>
    <w:rsid w:val="009B132B"/>
    <w:rsid w:val="009B1676"/>
    <w:rsid w:val="009B1B89"/>
    <w:rsid w:val="009B1D47"/>
    <w:rsid w:val="009B2048"/>
    <w:rsid w:val="009B2054"/>
    <w:rsid w:val="009B2509"/>
    <w:rsid w:val="009B28A6"/>
    <w:rsid w:val="009B2B8A"/>
    <w:rsid w:val="009B2D60"/>
    <w:rsid w:val="009B3255"/>
    <w:rsid w:val="009B32C7"/>
    <w:rsid w:val="009B32E4"/>
    <w:rsid w:val="009B33C7"/>
    <w:rsid w:val="009B3742"/>
    <w:rsid w:val="009B37CA"/>
    <w:rsid w:val="009B3946"/>
    <w:rsid w:val="009B401F"/>
    <w:rsid w:val="009B4342"/>
    <w:rsid w:val="009B45C3"/>
    <w:rsid w:val="009B49A5"/>
    <w:rsid w:val="009B4A3F"/>
    <w:rsid w:val="009B511A"/>
    <w:rsid w:val="009B5524"/>
    <w:rsid w:val="009B58C7"/>
    <w:rsid w:val="009B58D3"/>
    <w:rsid w:val="009B5B92"/>
    <w:rsid w:val="009B5D23"/>
    <w:rsid w:val="009B5FFA"/>
    <w:rsid w:val="009B686C"/>
    <w:rsid w:val="009B6ADF"/>
    <w:rsid w:val="009B6FA2"/>
    <w:rsid w:val="009B76C1"/>
    <w:rsid w:val="009B7AAD"/>
    <w:rsid w:val="009B7B9B"/>
    <w:rsid w:val="009B7D42"/>
    <w:rsid w:val="009C01FD"/>
    <w:rsid w:val="009C04A9"/>
    <w:rsid w:val="009C0668"/>
    <w:rsid w:val="009C0940"/>
    <w:rsid w:val="009C1846"/>
    <w:rsid w:val="009C1BB2"/>
    <w:rsid w:val="009C25FF"/>
    <w:rsid w:val="009C2AFD"/>
    <w:rsid w:val="009C2C47"/>
    <w:rsid w:val="009C2CA0"/>
    <w:rsid w:val="009C3293"/>
    <w:rsid w:val="009C36E3"/>
    <w:rsid w:val="009C3806"/>
    <w:rsid w:val="009C3B97"/>
    <w:rsid w:val="009C3C06"/>
    <w:rsid w:val="009C403C"/>
    <w:rsid w:val="009C40F3"/>
    <w:rsid w:val="009C44E1"/>
    <w:rsid w:val="009C4AF1"/>
    <w:rsid w:val="009C4EE4"/>
    <w:rsid w:val="009C4F16"/>
    <w:rsid w:val="009C50B9"/>
    <w:rsid w:val="009C52F1"/>
    <w:rsid w:val="009C53BE"/>
    <w:rsid w:val="009C566A"/>
    <w:rsid w:val="009C5751"/>
    <w:rsid w:val="009C5B87"/>
    <w:rsid w:val="009C5D3C"/>
    <w:rsid w:val="009C5EE6"/>
    <w:rsid w:val="009C60CC"/>
    <w:rsid w:val="009C62B3"/>
    <w:rsid w:val="009C6406"/>
    <w:rsid w:val="009C64FA"/>
    <w:rsid w:val="009C658D"/>
    <w:rsid w:val="009C6BEE"/>
    <w:rsid w:val="009C6C09"/>
    <w:rsid w:val="009C6E0E"/>
    <w:rsid w:val="009C7313"/>
    <w:rsid w:val="009C7932"/>
    <w:rsid w:val="009C7BBE"/>
    <w:rsid w:val="009C7C66"/>
    <w:rsid w:val="009C7F7E"/>
    <w:rsid w:val="009D0603"/>
    <w:rsid w:val="009D061B"/>
    <w:rsid w:val="009D0A50"/>
    <w:rsid w:val="009D0B9D"/>
    <w:rsid w:val="009D0D29"/>
    <w:rsid w:val="009D1019"/>
    <w:rsid w:val="009D1151"/>
    <w:rsid w:val="009D167D"/>
    <w:rsid w:val="009D1BE6"/>
    <w:rsid w:val="009D1E04"/>
    <w:rsid w:val="009D2739"/>
    <w:rsid w:val="009D2BEB"/>
    <w:rsid w:val="009D2EB6"/>
    <w:rsid w:val="009D316F"/>
    <w:rsid w:val="009D319D"/>
    <w:rsid w:val="009D3205"/>
    <w:rsid w:val="009D3332"/>
    <w:rsid w:val="009D336C"/>
    <w:rsid w:val="009D33E6"/>
    <w:rsid w:val="009D43F7"/>
    <w:rsid w:val="009D43F8"/>
    <w:rsid w:val="009D463C"/>
    <w:rsid w:val="009D46C5"/>
    <w:rsid w:val="009D4A1B"/>
    <w:rsid w:val="009D4DFA"/>
    <w:rsid w:val="009D4E8C"/>
    <w:rsid w:val="009D4F22"/>
    <w:rsid w:val="009D53E1"/>
    <w:rsid w:val="009D55CA"/>
    <w:rsid w:val="009D5600"/>
    <w:rsid w:val="009D56BC"/>
    <w:rsid w:val="009D5934"/>
    <w:rsid w:val="009D5B1C"/>
    <w:rsid w:val="009D5BA1"/>
    <w:rsid w:val="009D5F5B"/>
    <w:rsid w:val="009D6436"/>
    <w:rsid w:val="009D6C59"/>
    <w:rsid w:val="009D6C6A"/>
    <w:rsid w:val="009D6E5D"/>
    <w:rsid w:val="009D70F1"/>
    <w:rsid w:val="009D733D"/>
    <w:rsid w:val="009D7641"/>
    <w:rsid w:val="009D77FB"/>
    <w:rsid w:val="009D7AE1"/>
    <w:rsid w:val="009D7D97"/>
    <w:rsid w:val="009E04C2"/>
    <w:rsid w:val="009E0524"/>
    <w:rsid w:val="009E095A"/>
    <w:rsid w:val="009E0E7B"/>
    <w:rsid w:val="009E0E9B"/>
    <w:rsid w:val="009E0F45"/>
    <w:rsid w:val="009E1031"/>
    <w:rsid w:val="009E1C35"/>
    <w:rsid w:val="009E1CEE"/>
    <w:rsid w:val="009E1F0D"/>
    <w:rsid w:val="009E2003"/>
    <w:rsid w:val="009E204A"/>
    <w:rsid w:val="009E250B"/>
    <w:rsid w:val="009E26A6"/>
    <w:rsid w:val="009E28F7"/>
    <w:rsid w:val="009E28FA"/>
    <w:rsid w:val="009E2BDB"/>
    <w:rsid w:val="009E2BF6"/>
    <w:rsid w:val="009E3502"/>
    <w:rsid w:val="009E4298"/>
    <w:rsid w:val="009E4359"/>
    <w:rsid w:val="009E46BC"/>
    <w:rsid w:val="009E46F6"/>
    <w:rsid w:val="009E4734"/>
    <w:rsid w:val="009E4B86"/>
    <w:rsid w:val="009E4FCA"/>
    <w:rsid w:val="009E50A6"/>
    <w:rsid w:val="009E5577"/>
    <w:rsid w:val="009E5ADA"/>
    <w:rsid w:val="009E5B29"/>
    <w:rsid w:val="009E60A7"/>
    <w:rsid w:val="009E60E4"/>
    <w:rsid w:val="009E60EC"/>
    <w:rsid w:val="009E61E0"/>
    <w:rsid w:val="009E628C"/>
    <w:rsid w:val="009E6C7F"/>
    <w:rsid w:val="009E6FAC"/>
    <w:rsid w:val="009E723E"/>
    <w:rsid w:val="009E744F"/>
    <w:rsid w:val="009E7463"/>
    <w:rsid w:val="009E7579"/>
    <w:rsid w:val="009E7751"/>
    <w:rsid w:val="009E7B08"/>
    <w:rsid w:val="009E7D11"/>
    <w:rsid w:val="009F0103"/>
    <w:rsid w:val="009F035B"/>
    <w:rsid w:val="009F0987"/>
    <w:rsid w:val="009F0BC2"/>
    <w:rsid w:val="009F0D9A"/>
    <w:rsid w:val="009F0DBF"/>
    <w:rsid w:val="009F1164"/>
    <w:rsid w:val="009F1237"/>
    <w:rsid w:val="009F16A9"/>
    <w:rsid w:val="009F19D3"/>
    <w:rsid w:val="009F1BD8"/>
    <w:rsid w:val="009F1F20"/>
    <w:rsid w:val="009F2529"/>
    <w:rsid w:val="009F262A"/>
    <w:rsid w:val="009F2A1B"/>
    <w:rsid w:val="009F2A3C"/>
    <w:rsid w:val="009F2B89"/>
    <w:rsid w:val="009F2E94"/>
    <w:rsid w:val="009F3820"/>
    <w:rsid w:val="009F3E31"/>
    <w:rsid w:val="009F3ECA"/>
    <w:rsid w:val="009F4202"/>
    <w:rsid w:val="009F4286"/>
    <w:rsid w:val="009F44C0"/>
    <w:rsid w:val="009F46CF"/>
    <w:rsid w:val="009F4A1D"/>
    <w:rsid w:val="009F4A9D"/>
    <w:rsid w:val="009F4DEF"/>
    <w:rsid w:val="009F4EE4"/>
    <w:rsid w:val="009F5127"/>
    <w:rsid w:val="009F54DA"/>
    <w:rsid w:val="009F5BCF"/>
    <w:rsid w:val="009F6817"/>
    <w:rsid w:val="009F6E4C"/>
    <w:rsid w:val="009F6E60"/>
    <w:rsid w:val="009F6FE1"/>
    <w:rsid w:val="009F72D0"/>
    <w:rsid w:val="009F73D8"/>
    <w:rsid w:val="009F748B"/>
    <w:rsid w:val="009F7603"/>
    <w:rsid w:val="009F79C6"/>
    <w:rsid w:val="009F7B98"/>
    <w:rsid w:val="009F7BC3"/>
    <w:rsid w:val="009F7ED0"/>
    <w:rsid w:val="00A0006A"/>
    <w:rsid w:val="00A001B7"/>
    <w:rsid w:val="00A00327"/>
    <w:rsid w:val="00A003FC"/>
    <w:rsid w:val="00A0061B"/>
    <w:rsid w:val="00A007C5"/>
    <w:rsid w:val="00A008C9"/>
    <w:rsid w:val="00A00B98"/>
    <w:rsid w:val="00A00BC7"/>
    <w:rsid w:val="00A0141E"/>
    <w:rsid w:val="00A0148F"/>
    <w:rsid w:val="00A015A5"/>
    <w:rsid w:val="00A01B12"/>
    <w:rsid w:val="00A01B73"/>
    <w:rsid w:val="00A01BFC"/>
    <w:rsid w:val="00A01CCA"/>
    <w:rsid w:val="00A02136"/>
    <w:rsid w:val="00A02143"/>
    <w:rsid w:val="00A02A01"/>
    <w:rsid w:val="00A02A3F"/>
    <w:rsid w:val="00A02AF5"/>
    <w:rsid w:val="00A0333C"/>
    <w:rsid w:val="00A038FD"/>
    <w:rsid w:val="00A03AA3"/>
    <w:rsid w:val="00A03BD6"/>
    <w:rsid w:val="00A04060"/>
    <w:rsid w:val="00A04232"/>
    <w:rsid w:val="00A0430A"/>
    <w:rsid w:val="00A04D21"/>
    <w:rsid w:val="00A04E60"/>
    <w:rsid w:val="00A05908"/>
    <w:rsid w:val="00A05D52"/>
    <w:rsid w:val="00A061C8"/>
    <w:rsid w:val="00A0625C"/>
    <w:rsid w:val="00A062B9"/>
    <w:rsid w:val="00A0635D"/>
    <w:rsid w:val="00A06620"/>
    <w:rsid w:val="00A06819"/>
    <w:rsid w:val="00A06B5A"/>
    <w:rsid w:val="00A07871"/>
    <w:rsid w:val="00A078CC"/>
    <w:rsid w:val="00A07A3F"/>
    <w:rsid w:val="00A07EFA"/>
    <w:rsid w:val="00A10EE7"/>
    <w:rsid w:val="00A110CA"/>
    <w:rsid w:val="00A113CE"/>
    <w:rsid w:val="00A11586"/>
    <w:rsid w:val="00A116FA"/>
    <w:rsid w:val="00A11B63"/>
    <w:rsid w:val="00A11BD5"/>
    <w:rsid w:val="00A12020"/>
    <w:rsid w:val="00A1209F"/>
    <w:rsid w:val="00A1274D"/>
    <w:rsid w:val="00A12B75"/>
    <w:rsid w:val="00A130A7"/>
    <w:rsid w:val="00A130E6"/>
    <w:rsid w:val="00A130F0"/>
    <w:rsid w:val="00A13598"/>
    <w:rsid w:val="00A13900"/>
    <w:rsid w:val="00A13927"/>
    <w:rsid w:val="00A13B65"/>
    <w:rsid w:val="00A13BCE"/>
    <w:rsid w:val="00A13CB6"/>
    <w:rsid w:val="00A13CEC"/>
    <w:rsid w:val="00A13FAF"/>
    <w:rsid w:val="00A1426E"/>
    <w:rsid w:val="00A1449F"/>
    <w:rsid w:val="00A14512"/>
    <w:rsid w:val="00A1464C"/>
    <w:rsid w:val="00A14AD3"/>
    <w:rsid w:val="00A14BBE"/>
    <w:rsid w:val="00A14C04"/>
    <w:rsid w:val="00A14F4C"/>
    <w:rsid w:val="00A14FDD"/>
    <w:rsid w:val="00A14FEE"/>
    <w:rsid w:val="00A155C0"/>
    <w:rsid w:val="00A156FC"/>
    <w:rsid w:val="00A15766"/>
    <w:rsid w:val="00A157E1"/>
    <w:rsid w:val="00A1582A"/>
    <w:rsid w:val="00A1589C"/>
    <w:rsid w:val="00A159D5"/>
    <w:rsid w:val="00A15AF5"/>
    <w:rsid w:val="00A15DE0"/>
    <w:rsid w:val="00A16392"/>
    <w:rsid w:val="00A16E0B"/>
    <w:rsid w:val="00A16E1F"/>
    <w:rsid w:val="00A17140"/>
    <w:rsid w:val="00A17380"/>
    <w:rsid w:val="00A178C5"/>
    <w:rsid w:val="00A2082E"/>
    <w:rsid w:val="00A210A5"/>
    <w:rsid w:val="00A212F3"/>
    <w:rsid w:val="00A2196B"/>
    <w:rsid w:val="00A21B07"/>
    <w:rsid w:val="00A21B6C"/>
    <w:rsid w:val="00A21DD6"/>
    <w:rsid w:val="00A21DEC"/>
    <w:rsid w:val="00A22B39"/>
    <w:rsid w:val="00A231FE"/>
    <w:rsid w:val="00A23398"/>
    <w:rsid w:val="00A233FC"/>
    <w:rsid w:val="00A2342A"/>
    <w:rsid w:val="00A23592"/>
    <w:rsid w:val="00A23D3E"/>
    <w:rsid w:val="00A241D7"/>
    <w:rsid w:val="00A24592"/>
    <w:rsid w:val="00A24719"/>
    <w:rsid w:val="00A24DD8"/>
    <w:rsid w:val="00A250BB"/>
    <w:rsid w:val="00A252F0"/>
    <w:rsid w:val="00A256A8"/>
    <w:rsid w:val="00A25900"/>
    <w:rsid w:val="00A25978"/>
    <w:rsid w:val="00A25D2B"/>
    <w:rsid w:val="00A25E74"/>
    <w:rsid w:val="00A2637B"/>
    <w:rsid w:val="00A264D1"/>
    <w:rsid w:val="00A26E75"/>
    <w:rsid w:val="00A26F5C"/>
    <w:rsid w:val="00A27078"/>
    <w:rsid w:val="00A27709"/>
    <w:rsid w:val="00A300BD"/>
    <w:rsid w:val="00A305D2"/>
    <w:rsid w:val="00A30806"/>
    <w:rsid w:val="00A30DA0"/>
    <w:rsid w:val="00A312A8"/>
    <w:rsid w:val="00A3141B"/>
    <w:rsid w:val="00A31577"/>
    <w:rsid w:val="00A31AD0"/>
    <w:rsid w:val="00A31ADF"/>
    <w:rsid w:val="00A31AE0"/>
    <w:rsid w:val="00A322B4"/>
    <w:rsid w:val="00A3282F"/>
    <w:rsid w:val="00A328B2"/>
    <w:rsid w:val="00A32AA4"/>
    <w:rsid w:val="00A32BD5"/>
    <w:rsid w:val="00A32E47"/>
    <w:rsid w:val="00A33467"/>
    <w:rsid w:val="00A339A3"/>
    <w:rsid w:val="00A33A83"/>
    <w:rsid w:val="00A33F65"/>
    <w:rsid w:val="00A34165"/>
    <w:rsid w:val="00A341FE"/>
    <w:rsid w:val="00A3449E"/>
    <w:rsid w:val="00A34ED3"/>
    <w:rsid w:val="00A34FCB"/>
    <w:rsid w:val="00A35011"/>
    <w:rsid w:val="00A3530D"/>
    <w:rsid w:val="00A35324"/>
    <w:rsid w:val="00A353DC"/>
    <w:rsid w:val="00A3548B"/>
    <w:rsid w:val="00A35CBB"/>
    <w:rsid w:val="00A35E50"/>
    <w:rsid w:val="00A3607A"/>
    <w:rsid w:val="00A361D2"/>
    <w:rsid w:val="00A363BD"/>
    <w:rsid w:val="00A3642A"/>
    <w:rsid w:val="00A36A71"/>
    <w:rsid w:val="00A36C6D"/>
    <w:rsid w:val="00A36E05"/>
    <w:rsid w:val="00A36E37"/>
    <w:rsid w:val="00A374DA"/>
    <w:rsid w:val="00A3774E"/>
    <w:rsid w:val="00A3782F"/>
    <w:rsid w:val="00A3783C"/>
    <w:rsid w:val="00A37A3B"/>
    <w:rsid w:val="00A37C1B"/>
    <w:rsid w:val="00A40642"/>
    <w:rsid w:val="00A4066E"/>
    <w:rsid w:val="00A40BF4"/>
    <w:rsid w:val="00A41100"/>
    <w:rsid w:val="00A41CA7"/>
    <w:rsid w:val="00A41F7B"/>
    <w:rsid w:val="00A423F7"/>
    <w:rsid w:val="00A42965"/>
    <w:rsid w:val="00A42B02"/>
    <w:rsid w:val="00A42E63"/>
    <w:rsid w:val="00A42E9A"/>
    <w:rsid w:val="00A43808"/>
    <w:rsid w:val="00A43B62"/>
    <w:rsid w:val="00A44067"/>
    <w:rsid w:val="00A4511A"/>
    <w:rsid w:val="00A45311"/>
    <w:rsid w:val="00A453ED"/>
    <w:rsid w:val="00A456AB"/>
    <w:rsid w:val="00A459CB"/>
    <w:rsid w:val="00A459DD"/>
    <w:rsid w:val="00A45AC7"/>
    <w:rsid w:val="00A45B0E"/>
    <w:rsid w:val="00A45E18"/>
    <w:rsid w:val="00A460D8"/>
    <w:rsid w:val="00A462F9"/>
    <w:rsid w:val="00A467E3"/>
    <w:rsid w:val="00A468D1"/>
    <w:rsid w:val="00A46AB1"/>
    <w:rsid w:val="00A479F5"/>
    <w:rsid w:val="00A47D2C"/>
    <w:rsid w:val="00A47D9E"/>
    <w:rsid w:val="00A5002E"/>
    <w:rsid w:val="00A5018A"/>
    <w:rsid w:val="00A503F0"/>
    <w:rsid w:val="00A503F2"/>
    <w:rsid w:val="00A50726"/>
    <w:rsid w:val="00A50B2D"/>
    <w:rsid w:val="00A50B54"/>
    <w:rsid w:val="00A51036"/>
    <w:rsid w:val="00A51C15"/>
    <w:rsid w:val="00A51FF0"/>
    <w:rsid w:val="00A52374"/>
    <w:rsid w:val="00A52466"/>
    <w:rsid w:val="00A529CE"/>
    <w:rsid w:val="00A52A57"/>
    <w:rsid w:val="00A52E12"/>
    <w:rsid w:val="00A52F0B"/>
    <w:rsid w:val="00A53358"/>
    <w:rsid w:val="00A533B5"/>
    <w:rsid w:val="00A5396C"/>
    <w:rsid w:val="00A53D4D"/>
    <w:rsid w:val="00A53FFF"/>
    <w:rsid w:val="00A5408F"/>
    <w:rsid w:val="00A54195"/>
    <w:rsid w:val="00A541D1"/>
    <w:rsid w:val="00A545FD"/>
    <w:rsid w:val="00A546A7"/>
    <w:rsid w:val="00A5475D"/>
    <w:rsid w:val="00A5497F"/>
    <w:rsid w:val="00A55094"/>
    <w:rsid w:val="00A55461"/>
    <w:rsid w:val="00A55717"/>
    <w:rsid w:val="00A55819"/>
    <w:rsid w:val="00A55E47"/>
    <w:rsid w:val="00A55F23"/>
    <w:rsid w:val="00A55F45"/>
    <w:rsid w:val="00A563BB"/>
    <w:rsid w:val="00A576D6"/>
    <w:rsid w:val="00A576E9"/>
    <w:rsid w:val="00A57BA9"/>
    <w:rsid w:val="00A57BAC"/>
    <w:rsid w:val="00A57F0D"/>
    <w:rsid w:val="00A60874"/>
    <w:rsid w:val="00A60BA8"/>
    <w:rsid w:val="00A60E79"/>
    <w:rsid w:val="00A618E5"/>
    <w:rsid w:val="00A6200F"/>
    <w:rsid w:val="00A621B9"/>
    <w:rsid w:val="00A626B8"/>
    <w:rsid w:val="00A6286A"/>
    <w:rsid w:val="00A6361D"/>
    <w:rsid w:val="00A63F5D"/>
    <w:rsid w:val="00A64446"/>
    <w:rsid w:val="00A645F1"/>
    <w:rsid w:val="00A64689"/>
    <w:rsid w:val="00A6473E"/>
    <w:rsid w:val="00A64767"/>
    <w:rsid w:val="00A64B85"/>
    <w:rsid w:val="00A65145"/>
    <w:rsid w:val="00A65C59"/>
    <w:rsid w:val="00A65C6E"/>
    <w:rsid w:val="00A65D42"/>
    <w:rsid w:val="00A660C1"/>
    <w:rsid w:val="00A6620D"/>
    <w:rsid w:val="00A66418"/>
    <w:rsid w:val="00A66487"/>
    <w:rsid w:val="00A6694B"/>
    <w:rsid w:val="00A66ACE"/>
    <w:rsid w:val="00A66E48"/>
    <w:rsid w:val="00A67737"/>
    <w:rsid w:val="00A67ECD"/>
    <w:rsid w:val="00A70386"/>
    <w:rsid w:val="00A703DA"/>
    <w:rsid w:val="00A705AC"/>
    <w:rsid w:val="00A705CE"/>
    <w:rsid w:val="00A7082E"/>
    <w:rsid w:val="00A70923"/>
    <w:rsid w:val="00A70B09"/>
    <w:rsid w:val="00A713D7"/>
    <w:rsid w:val="00A71928"/>
    <w:rsid w:val="00A71C6F"/>
    <w:rsid w:val="00A71EA7"/>
    <w:rsid w:val="00A71FF0"/>
    <w:rsid w:val="00A72005"/>
    <w:rsid w:val="00A72186"/>
    <w:rsid w:val="00A7245B"/>
    <w:rsid w:val="00A727A5"/>
    <w:rsid w:val="00A72B66"/>
    <w:rsid w:val="00A736CA"/>
    <w:rsid w:val="00A73961"/>
    <w:rsid w:val="00A73D6D"/>
    <w:rsid w:val="00A73E4D"/>
    <w:rsid w:val="00A73EFC"/>
    <w:rsid w:val="00A751D5"/>
    <w:rsid w:val="00A753FF"/>
    <w:rsid w:val="00A75446"/>
    <w:rsid w:val="00A7599E"/>
    <w:rsid w:val="00A75D5A"/>
    <w:rsid w:val="00A75FDA"/>
    <w:rsid w:val="00A76247"/>
    <w:rsid w:val="00A76301"/>
    <w:rsid w:val="00A76337"/>
    <w:rsid w:val="00A76AFD"/>
    <w:rsid w:val="00A76C31"/>
    <w:rsid w:val="00A76F55"/>
    <w:rsid w:val="00A7708A"/>
    <w:rsid w:val="00A77197"/>
    <w:rsid w:val="00A771C7"/>
    <w:rsid w:val="00A77460"/>
    <w:rsid w:val="00A775A3"/>
    <w:rsid w:val="00A77610"/>
    <w:rsid w:val="00A77946"/>
    <w:rsid w:val="00A77A17"/>
    <w:rsid w:val="00A77A28"/>
    <w:rsid w:val="00A77BB1"/>
    <w:rsid w:val="00A77E0E"/>
    <w:rsid w:val="00A8027E"/>
    <w:rsid w:val="00A8042E"/>
    <w:rsid w:val="00A80C40"/>
    <w:rsid w:val="00A80DD4"/>
    <w:rsid w:val="00A80F94"/>
    <w:rsid w:val="00A811C7"/>
    <w:rsid w:val="00A81219"/>
    <w:rsid w:val="00A8139B"/>
    <w:rsid w:val="00A81690"/>
    <w:rsid w:val="00A8188D"/>
    <w:rsid w:val="00A81A22"/>
    <w:rsid w:val="00A81EF6"/>
    <w:rsid w:val="00A82284"/>
    <w:rsid w:val="00A82362"/>
    <w:rsid w:val="00A8244E"/>
    <w:rsid w:val="00A825AA"/>
    <w:rsid w:val="00A82991"/>
    <w:rsid w:val="00A82C98"/>
    <w:rsid w:val="00A82DDF"/>
    <w:rsid w:val="00A83011"/>
    <w:rsid w:val="00A83348"/>
    <w:rsid w:val="00A83437"/>
    <w:rsid w:val="00A83F0A"/>
    <w:rsid w:val="00A84031"/>
    <w:rsid w:val="00A841BF"/>
    <w:rsid w:val="00A8423A"/>
    <w:rsid w:val="00A849C4"/>
    <w:rsid w:val="00A84A77"/>
    <w:rsid w:val="00A84BB0"/>
    <w:rsid w:val="00A855C6"/>
    <w:rsid w:val="00A85752"/>
    <w:rsid w:val="00A85A70"/>
    <w:rsid w:val="00A85A99"/>
    <w:rsid w:val="00A85C69"/>
    <w:rsid w:val="00A85E44"/>
    <w:rsid w:val="00A85F0A"/>
    <w:rsid w:val="00A8602B"/>
    <w:rsid w:val="00A86398"/>
    <w:rsid w:val="00A8654B"/>
    <w:rsid w:val="00A866FA"/>
    <w:rsid w:val="00A86DD4"/>
    <w:rsid w:val="00A86F60"/>
    <w:rsid w:val="00A86FBF"/>
    <w:rsid w:val="00A875AD"/>
    <w:rsid w:val="00A87A84"/>
    <w:rsid w:val="00A9016B"/>
    <w:rsid w:val="00A9020E"/>
    <w:rsid w:val="00A903DB"/>
    <w:rsid w:val="00A90710"/>
    <w:rsid w:val="00A907A3"/>
    <w:rsid w:val="00A90C60"/>
    <w:rsid w:val="00A90E0F"/>
    <w:rsid w:val="00A9116C"/>
    <w:rsid w:val="00A911B8"/>
    <w:rsid w:val="00A91526"/>
    <w:rsid w:val="00A91538"/>
    <w:rsid w:val="00A91CF1"/>
    <w:rsid w:val="00A91EDF"/>
    <w:rsid w:val="00A91F0A"/>
    <w:rsid w:val="00A9220C"/>
    <w:rsid w:val="00A922E2"/>
    <w:rsid w:val="00A9279D"/>
    <w:rsid w:val="00A9290E"/>
    <w:rsid w:val="00A92AE8"/>
    <w:rsid w:val="00A92B22"/>
    <w:rsid w:val="00A93343"/>
    <w:rsid w:val="00A937CE"/>
    <w:rsid w:val="00A941C7"/>
    <w:rsid w:val="00A942D9"/>
    <w:rsid w:val="00A943FD"/>
    <w:rsid w:val="00A94537"/>
    <w:rsid w:val="00A948C2"/>
    <w:rsid w:val="00A94A97"/>
    <w:rsid w:val="00A94BA3"/>
    <w:rsid w:val="00A94E21"/>
    <w:rsid w:val="00A95419"/>
    <w:rsid w:val="00A956D1"/>
    <w:rsid w:val="00A95721"/>
    <w:rsid w:val="00A957FA"/>
    <w:rsid w:val="00A95D91"/>
    <w:rsid w:val="00A96109"/>
    <w:rsid w:val="00A9639A"/>
    <w:rsid w:val="00A96804"/>
    <w:rsid w:val="00A96D67"/>
    <w:rsid w:val="00A97179"/>
    <w:rsid w:val="00A974FC"/>
    <w:rsid w:val="00A975AD"/>
    <w:rsid w:val="00A97645"/>
    <w:rsid w:val="00A97B89"/>
    <w:rsid w:val="00AA00C7"/>
    <w:rsid w:val="00AA010D"/>
    <w:rsid w:val="00AA04A6"/>
    <w:rsid w:val="00AA063A"/>
    <w:rsid w:val="00AA080D"/>
    <w:rsid w:val="00AA089A"/>
    <w:rsid w:val="00AA0980"/>
    <w:rsid w:val="00AA0AFF"/>
    <w:rsid w:val="00AA0C03"/>
    <w:rsid w:val="00AA0E59"/>
    <w:rsid w:val="00AA164A"/>
    <w:rsid w:val="00AA16AE"/>
    <w:rsid w:val="00AA1EE6"/>
    <w:rsid w:val="00AA2064"/>
    <w:rsid w:val="00AA2529"/>
    <w:rsid w:val="00AA25C3"/>
    <w:rsid w:val="00AA2D91"/>
    <w:rsid w:val="00AA2EED"/>
    <w:rsid w:val="00AA2F6B"/>
    <w:rsid w:val="00AA3B25"/>
    <w:rsid w:val="00AA3C63"/>
    <w:rsid w:val="00AA3FFB"/>
    <w:rsid w:val="00AA421F"/>
    <w:rsid w:val="00AA4455"/>
    <w:rsid w:val="00AA44FF"/>
    <w:rsid w:val="00AA4630"/>
    <w:rsid w:val="00AA489C"/>
    <w:rsid w:val="00AA597E"/>
    <w:rsid w:val="00AA5C63"/>
    <w:rsid w:val="00AA5CFC"/>
    <w:rsid w:val="00AA612A"/>
    <w:rsid w:val="00AA6380"/>
    <w:rsid w:val="00AA6489"/>
    <w:rsid w:val="00AA66CA"/>
    <w:rsid w:val="00AA6B0A"/>
    <w:rsid w:val="00AA6BC4"/>
    <w:rsid w:val="00AA6DD4"/>
    <w:rsid w:val="00AA6ECD"/>
    <w:rsid w:val="00AA74AE"/>
    <w:rsid w:val="00AA7800"/>
    <w:rsid w:val="00AA7858"/>
    <w:rsid w:val="00AA7C34"/>
    <w:rsid w:val="00AA7E9F"/>
    <w:rsid w:val="00AB0008"/>
    <w:rsid w:val="00AB070C"/>
    <w:rsid w:val="00AB075B"/>
    <w:rsid w:val="00AB08A2"/>
    <w:rsid w:val="00AB0AB9"/>
    <w:rsid w:val="00AB0B09"/>
    <w:rsid w:val="00AB0DAE"/>
    <w:rsid w:val="00AB0F7E"/>
    <w:rsid w:val="00AB0FCA"/>
    <w:rsid w:val="00AB1CFC"/>
    <w:rsid w:val="00AB2129"/>
    <w:rsid w:val="00AB252F"/>
    <w:rsid w:val="00AB2586"/>
    <w:rsid w:val="00AB2632"/>
    <w:rsid w:val="00AB2992"/>
    <w:rsid w:val="00AB2A8E"/>
    <w:rsid w:val="00AB2AC9"/>
    <w:rsid w:val="00AB3062"/>
    <w:rsid w:val="00AB30BC"/>
    <w:rsid w:val="00AB312A"/>
    <w:rsid w:val="00AB314E"/>
    <w:rsid w:val="00AB36AD"/>
    <w:rsid w:val="00AB36BB"/>
    <w:rsid w:val="00AB3ED4"/>
    <w:rsid w:val="00AB4F20"/>
    <w:rsid w:val="00AB563E"/>
    <w:rsid w:val="00AB5707"/>
    <w:rsid w:val="00AB576D"/>
    <w:rsid w:val="00AB592D"/>
    <w:rsid w:val="00AB5D31"/>
    <w:rsid w:val="00AB60C2"/>
    <w:rsid w:val="00AB6BA9"/>
    <w:rsid w:val="00AB6BEB"/>
    <w:rsid w:val="00AB6F3F"/>
    <w:rsid w:val="00AB6F82"/>
    <w:rsid w:val="00AB732C"/>
    <w:rsid w:val="00AB7636"/>
    <w:rsid w:val="00AB7E20"/>
    <w:rsid w:val="00AC006E"/>
    <w:rsid w:val="00AC0136"/>
    <w:rsid w:val="00AC0277"/>
    <w:rsid w:val="00AC036B"/>
    <w:rsid w:val="00AC0717"/>
    <w:rsid w:val="00AC08B3"/>
    <w:rsid w:val="00AC0A85"/>
    <w:rsid w:val="00AC11B0"/>
    <w:rsid w:val="00AC1218"/>
    <w:rsid w:val="00AC16F4"/>
    <w:rsid w:val="00AC1943"/>
    <w:rsid w:val="00AC1C21"/>
    <w:rsid w:val="00AC1CE8"/>
    <w:rsid w:val="00AC1CF7"/>
    <w:rsid w:val="00AC1DEE"/>
    <w:rsid w:val="00AC2144"/>
    <w:rsid w:val="00AC252D"/>
    <w:rsid w:val="00AC262A"/>
    <w:rsid w:val="00AC2D59"/>
    <w:rsid w:val="00AC32CF"/>
    <w:rsid w:val="00AC37FA"/>
    <w:rsid w:val="00AC38A0"/>
    <w:rsid w:val="00AC390C"/>
    <w:rsid w:val="00AC3C67"/>
    <w:rsid w:val="00AC4007"/>
    <w:rsid w:val="00AC4067"/>
    <w:rsid w:val="00AC462C"/>
    <w:rsid w:val="00AC4AB5"/>
    <w:rsid w:val="00AC4AFF"/>
    <w:rsid w:val="00AC4C10"/>
    <w:rsid w:val="00AC4C15"/>
    <w:rsid w:val="00AC4CEF"/>
    <w:rsid w:val="00AC4D71"/>
    <w:rsid w:val="00AC4FC1"/>
    <w:rsid w:val="00AC50E0"/>
    <w:rsid w:val="00AC536E"/>
    <w:rsid w:val="00AC53F1"/>
    <w:rsid w:val="00AC55E9"/>
    <w:rsid w:val="00AC571A"/>
    <w:rsid w:val="00AC5B13"/>
    <w:rsid w:val="00AC5EFC"/>
    <w:rsid w:val="00AC5F25"/>
    <w:rsid w:val="00AC6135"/>
    <w:rsid w:val="00AC61DE"/>
    <w:rsid w:val="00AC643C"/>
    <w:rsid w:val="00AC660F"/>
    <w:rsid w:val="00AC66F4"/>
    <w:rsid w:val="00AC6782"/>
    <w:rsid w:val="00AC6848"/>
    <w:rsid w:val="00AC6A27"/>
    <w:rsid w:val="00AC6A9F"/>
    <w:rsid w:val="00AC6BEE"/>
    <w:rsid w:val="00AC724B"/>
    <w:rsid w:val="00AC73F9"/>
    <w:rsid w:val="00AC740C"/>
    <w:rsid w:val="00AC749B"/>
    <w:rsid w:val="00AC74EF"/>
    <w:rsid w:val="00AC74FA"/>
    <w:rsid w:val="00AC787E"/>
    <w:rsid w:val="00AC7D50"/>
    <w:rsid w:val="00AC7E65"/>
    <w:rsid w:val="00AC7EAC"/>
    <w:rsid w:val="00AD0170"/>
    <w:rsid w:val="00AD03D3"/>
    <w:rsid w:val="00AD0564"/>
    <w:rsid w:val="00AD0698"/>
    <w:rsid w:val="00AD09CF"/>
    <w:rsid w:val="00AD0D52"/>
    <w:rsid w:val="00AD0D9B"/>
    <w:rsid w:val="00AD0F3F"/>
    <w:rsid w:val="00AD10E8"/>
    <w:rsid w:val="00AD1392"/>
    <w:rsid w:val="00AD1399"/>
    <w:rsid w:val="00AD1697"/>
    <w:rsid w:val="00AD17C4"/>
    <w:rsid w:val="00AD1A5C"/>
    <w:rsid w:val="00AD1D2A"/>
    <w:rsid w:val="00AD204A"/>
    <w:rsid w:val="00AD23AA"/>
    <w:rsid w:val="00AD2413"/>
    <w:rsid w:val="00AD243C"/>
    <w:rsid w:val="00AD2479"/>
    <w:rsid w:val="00AD25F8"/>
    <w:rsid w:val="00AD383B"/>
    <w:rsid w:val="00AD3A22"/>
    <w:rsid w:val="00AD3B70"/>
    <w:rsid w:val="00AD3C30"/>
    <w:rsid w:val="00AD3F92"/>
    <w:rsid w:val="00AD408D"/>
    <w:rsid w:val="00AD4215"/>
    <w:rsid w:val="00AD4312"/>
    <w:rsid w:val="00AD46CA"/>
    <w:rsid w:val="00AD487D"/>
    <w:rsid w:val="00AD491A"/>
    <w:rsid w:val="00AD4CDD"/>
    <w:rsid w:val="00AD4DE6"/>
    <w:rsid w:val="00AD518D"/>
    <w:rsid w:val="00AD5219"/>
    <w:rsid w:val="00AD53F4"/>
    <w:rsid w:val="00AD5A2D"/>
    <w:rsid w:val="00AD5DB0"/>
    <w:rsid w:val="00AD5DD1"/>
    <w:rsid w:val="00AD5EE5"/>
    <w:rsid w:val="00AD641D"/>
    <w:rsid w:val="00AD6515"/>
    <w:rsid w:val="00AD686A"/>
    <w:rsid w:val="00AD69C9"/>
    <w:rsid w:val="00AD6D38"/>
    <w:rsid w:val="00AD7376"/>
    <w:rsid w:val="00AD74F3"/>
    <w:rsid w:val="00AD7652"/>
    <w:rsid w:val="00AD7A65"/>
    <w:rsid w:val="00AD7DC9"/>
    <w:rsid w:val="00AE016B"/>
    <w:rsid w:val="00AE030B"/>
    <w:rsid w:val="00AE042D"/>
    <w:rsid w:val="00AE0588"/>
    <w:rsid w:val="00AE05AA"/>
    <w:rsid w:val="00AE05D8"/>
    <w:rsid w:val="00AE0AA9"/>
    <w:rsid w:val="00AE0D05"/>
    <w:rsid w:val="00AE1334"/>
    <w:rsid w:val="00AE15F6"/>
    <w:rsid w:val="00AE19DB"/>
    <w:rsid w:val="00AE1BA3"/>
    <w:rsid w:val="00AE23C0"/>
    <w:rsid w:val="00AE251E"/>
    <w:rsid w:val="00AE2C83"/>
    <w:rsid w:val="00AE2E26"/>
    <w:rsid w:val="00AE2F5B"/>
    <w:rsid w:val="00AE3013"/>
    <w:rsid w:val="00AE3593"/>
    <w:rsid w:val="00AE35D6"/>
    <w:rsid w:val="00AE376B"/>
    <w:rsid w:val="00AE385B"/>
    <w:rsid w:val="00AE3908"/>
    <w:rsid w:val="00AE43C5"/>
    <w:rsid w:val="00AE4463"/>
    <w:rsid w:val="00AE483C"/>
    <w:rsid w:val="00AE4F10"/>
    <w:rsid w:val="00AE4FA8"/>
    <w:rsid w:val="00AE5106"/>
    <w:rsid w:val="00AE54CA"/>
    <w:rsid w:val="00AE580A"/>
    <w:rsid w:val="00AE5ED2"/>
    <w:rsid w:val="00AE5F94"/>
    <w:rsid w:val="00AE60A3"/>
    <w:rsid w:val="00AE6598"/>
    <w:rsid w:val="00AE6929"/>
    <w:rsid w:val="00AE69A8"/>
    <w:rsid w:val="00AE6D54"/>
    <w:rsid w:val="00AE7268"/>
    <w:rsid w:val="00AE7345"/>
    <w:rsid w:val="00AE736B"/>
    <w:rsid w:val="00AE739C"/>
    <w:rsid w:val="00AE73BF"/>
    <w:rsid w:val="00AE7428"/>
    <w:rsid w:val="00AE76E0"/>
    <w:rsid w:val="00AE779B"/>
    <w:rsid w:val="00AE7878"/>
    <w:rsid w:val="00AE7A1B"/>
    <w:rsid w:val="00AE7C4D"/>
    <w:rsid w:val="00AE7CD3"/>
    <w:rsid w:val="00AE7E90"/>
    <w:rsid w:val="00AE7F84"/>
    <w:rsid w:val="00AF046C"/>
    <w:rsid w:val="00AF05CE"/>
    <w:rsid w:val="00AF08B7"/>
    <w:rsid w:val="00AF0995"/>
    <w:rsid w:val="00AF0B43"/>
    <w:rsid w:val="00AF0BD7"/>
    <w:rsid w:val="00AF0CFF"/>
    <w:rsid w:val="00AF1752"/>
    <w:rsid w:val="00AF1753"/>
    <w:rsid w:val="00AF19B2"/>
    <w:rsid w:val="00AF1A9A"/>
    <w:rsid w:val="00AF1B38"/>
    <w:rsid w:val="00AF1F02"/>
    <w:rsid w:val="00AF201B"/>
    <w:rsid w:val="00AF20DF"/>
    <w:rsid w:val="00AF21C0"/>
    <w:rsid w:val="00AF2273"/>
    <w:rsid w:val="00AF238E"/>
    <w:rsid w:val="00AF29C8"/>
    <w:rsid w:val="00AF2BB9"/>
    <w:rsid w:val="00AF2FC5"/>
    <w:rsid w:val="00AF2FE8"/>
    <w:rsid w:val="00AF33E0"/>
    <w:rsid w:val="00AF3D9D"/>
    <w:rsid w:val="00AF3DD6"/>
    <w:rsid w:val="00AF3EB9"/>
    <w:rsid w:val="00AF4310"/>
    <w:rsid w:val="00AF47E3"/>
    <w:rsid w:val="00AF494F"/>
    <w:rsid w:val="00AF49BB"/>
    <w:rsid w:val="00AF4BA3"/>
    <w:rsid w:val="00AF4F61"/>
    <w:rsid w:val="00AF50D1"/>
    <w:rsid w:val="00AF51A8"/>
    <w:rsid w:val="00AF5235"/>
    <w:rsid w:val="00AF5813"/>
    <w:rsid w:val="00AF5C08"/>
    <w:rsid w:val="00AF5E4A"/>
    <w:rsid w:val="00AF5F05"/>
    <w:rsid w:val="00AF6371"/>
    <w:rsid w:val="00AF648B"/>
    <w:rsid w:val="00AF660F"/>
    <w:rsid w:val="00AF687F"/>
    <w:rsid w:val="00AF6EA3"/>
    <w:rsid w:val="00AF6FD6"/>
    <w:rsid w:val="00AF721B"/>
    <w:rsid w:val="00AF75AB"/>
    <w:rsid w:val="00AF7C56"/>
    <w:rsid w:val="00AF7ECF"/>
    <w:rsid w:val="00B001B6"/>
    <w:rsid w:val="00B00914"/>
    <w:rsid w:val="00B00A5B"/>
    <w:rsid w:val="00B00C19"/>
    <w:rsid w:val="00B00D99"/>
    <w:rsid w:val="00B00E1E"/>
    <w:rsid w:val="00B01188"/>
    <w:rsid w:val="00B0124A"/>
    <w:rsid w:val="00B0167C"/>
    <w:rsid w:val="00B01A07"/>
    <w:rsid w:val="00B01E6C"/>
    <w:rsid w:val="00B01EC7"/>
    <w:rsid w:val="00B0210A"/>
    <w:rsid w:val="00B02298"/>
    <w:rsid w:val="00B025F9"/>
    <w:rsid w:val="00B0260F"/>
    <w:rsid w:val="00B0298C"/>
    <w:rsid w:val="00B02AA8"/>
    <w:rsid w:val="00B02AE2"/>
    <w:rsid w:val="00B031E3"/>
    <w:rsid w:val="00B032F7"/>
    <w:rsid w:val="00B0345D"/>
    <w:rsid w:val="00B03795"/>
    <w:rsid w:val="00B03A33"/>
    <w:rsid w:val="00B043E6"/>
    <w:rsid w:val="00B04406"/>
    <w:rsid w:val="00B04665"/>
    <w:rsid w:val="00B04AC8"/>
    <w:rsid w:val="00B04BAE"/>
    <w:rsid w:val="00B04C28"/>
    <w:rsid w:val="00B04F8D"/>
    <w:rsid w:val="00B05233"/>
    <w:rsid w:val="00B053D1"/>
    <w:rsid w:val="00B0548A"/>
    <w:rsid w:val="00B05734"/>
    <w:rsid w:val="00B05A59"/>
    <w:rsid w:val="00B05B8C"/>
    <w:rsid w:val="00B05B9C"/>
    <w:rsid w:val="00B05C46"/>
    <w:rsid w:val="00B062F0"/>
    <w:rsid w:val="00B0633A"/>
    <w:rsid w:val="00B064F7"/>
    <w:rsid w:val="00B06853"/>
    <w:rsid w:val="00B068FF"/>
    <w:rsid w:val="00B06A88"/>
    <w:rsid w:val="00B06B6A"/>
    <w:rsid w:val="00B06D5C"/>
    <w:rsid w:val="00B06F4C"/>
    <w:rsid w:val="00B0740D"/>
    <w:rsid w:val="00B07C99"/>
    <w:rsid w:val="00B1005D"/>
    <w:rsid w:val="00B10092"/>
    <w:rsid w:val="00B102D9"/>
    <w:rsid w:val="00B104F3"/>
    <w:rsid w:val="00B10B47"/>
    <w:rsid w:val="00B10F4B"/>
    <w:rsid w:val="00B11045"/>
    <w:rsid w:val="00B110A5"/>
    <w:rsid w:val="00B11330"/>
    <w:rsid w:val="00B1138E"/>
    <w:rsid w:val="00B11420"/>
    <w:rsid w:val="00B116D7"/>
    <w:rsid w:val="00B11768"/>
    <w:rsid w:val="00B11C3C"/>
    <w:rsid w:val="00B11D84"/>
    <w:rsid w:val="00B122BF"/>
    <w:rsid w:val="00B124FF"/>
    <w:rsid w:val="00B1288E"/>
    <w:rsid w:val="00B12AB9"/>
    <w:rsid w:val="00B12B97"/>
    <w:rsid w:val="00B12EAE"/>
    <w:rsid w:val="00B1365D"/>
    <w:rsid w:val="00B13A87"/>
    <w:rsid w:val="00B13B12"/>
    <w:rsid w:val="00B13B5D"/>
    <w:rsid w:val="00B13DD8"/>
    <w:rsid w:val="00B13E77"/>
    <w:rsid w:val="00B13F42"/>
    <w:rsid w:val="00B14173"/>
    <w:rsid w:val="00B14309"/>
    <w:rsid w:val="00B14570"/>
    <w:rsid w:val="00B145A2"/>
    <w:rsid w:val="00B145BA"/>
    <w:rsid w:val="00B14826"/>
    <w:rsid w:val="00B1486B"/>
    <w:rsid w:val="00B14AA9"/>
    <w:rsid w:val="00B14C47"/>
    <w:rsid w:val="00B14DFF"/>
    <w:rsid w:val="00B15423"/>
    <w:rsid w:val="00B15593"/>
    <w:rsid w:val="00B156AE"/>
    <w:rsid w:val="00B157E1"/>
    <w:rsid w:val="00B15801"/>
    <w:rsid w:val="00B159B3"/>
    <w:rsid w:val="00B162A2"/>
    <w:rsid w:val="00B1633B"/>
    <w:rsid w:val="00B164BC"/>
    <w:rsid w:val="00B166BD"/>
    <w:rsid w:val="00B16B33"/>
    <w:rsid w:val="00B16C7B"/>
    <w:rsid w:val="00B16F9F"/>
    <w:rsid w:val="00B17368"/>
    <w:rsid w:val="00B1740E"/>
    <w:rsid w:val="00B177F9"/>
    <w:rsid w:val="00B17821"/>
    <w:rsid w:val="00B17AF6"/>
    <w:rsid w:val="00B20155"/>
    <w:rsid w:val="00B202D8"/>
    <w:rsid w:val="00B20467"/>
    <w:rsid w:val="00B204E0"/>
    <w:rsid w:val="00B20588"/>
    <w:rsid w:val="00B207B3"/>
    <w:rsid w:val="00B20A23"/>
    <w:rsid w:val="00B20C26"/>
    <w:rsid w:val="00B20D89"/>
    <w:rsid w:val="00B20D9F"/>
    <w:rsid w:val="00B20F77"/>
    <w:rsid w:val="00B212F2"/>
    <w:rsid w:val="00B21305"/>
    <w:rsid w:val="00B2130A"/>
    <w:rsid w:val="00B213FD"/>
    <w:rsid w:val="00B21467"/>
    <w:rsid w:val="00B215CD"/>
    <w:rsid w:val="00B217AD"/>
    <w:rsid w:val="00B21AB3"/>
    <w:rsid w:val="00B22456"/>
    <w:rsid w:val="00B2257F"/>
    <w:rsid w:val="00B225BA"/>
    <w:rsid w:val="00B236F5"/>
    <w:rsid w:val="00B237B8"/>
    <w:rsid w:val="00B23834"/>
    <w:rsid w:val="00B23AA8"/>
    <w:rsid w:val="00B23C9E"/>
    <w:rsid w:val="00B23DF7"/>
    <w:rsid w:val="00B23F3D"/>
    <w:rsid w:val="00B24052"/>
    <w:rsid w:val="00B24269"/>
    <w:rsid w:val="00B242D7"/>
    <w:rsid w:val="00B24827"/>
    <w:rsid w:val="00B24935"/>
    <w:rsid w:val="00B24E46"/>
    <w:rsid w:val="00B2523A"/>
    <w:rsid w:val="00B25269"/>
    <w:rsid w:val="00B257B6"/>
    <w:rsid w:val="00B25E73"/>
    <w:rsid w:val="00B26383"/>
    <w:rsid w:val="00B26567"/>
    <w:rsid w:val="00B2656F"/>
    <w:rsid w:val="00B2692B"/>
    <w:rsid w:val="00B26B72"/>
    <w:rsid w:val="00B26C77"/>
    <w:rsid w:val="00B26C9E"/>
    <w:rsid w:val="00B270DC"/>
    <w:rsid w:val="00B27129"/>
    <w:rsid w:val="00B272ED"/>
    <w:rsid w:val="00B27449"/>
    <w:rsid w:val="00B275DE"/>
    <w:rsid w:val="00B276A9"/>
    <w:rsid w:val="00B3087D"/>
    <w:rsid w:val="00B308CC"/>
    <w:rsid w:val="00B309A9"/>
    <w:rsid w:val="00B31655"/>
    <w:rsid w:val="00B31B9E"/>
    <w:rsid w:val="00B31E27"/>
    <w:rsid w:val="00B31E48"/>
    <w:rsid w:val="00B31EFA"/>
    <w:rsid w:val="00B31F6E"/>
    <w:rsid w:val="00B323A8"/>
    <w:rsid w:val="00B3269F"/>
    <w:rsid w:val="00B32858"/>
    <w:rsid w:val="00B32B6F"/>
    <w:rsid w:val="00B32D24"/>
    <w:rsid w:val="00B32F6A"/>
    <w:rsid w:val="00B33144"/>
    <w:rsid w:val="00B33372"/>
    <w:rsid w:val="00B33812"/>
    <w:rsid w:val="00B33BBF"/>
    <w:rsid w:val="00B33C00"/>
    <w:rsid w:val="00B33F14"/>
    <w:rsid w:val="00B33F99"/>
    <w:rsid w:val="00B33FAA"/>
    <w:rsid w:val="00B3407D"/>
    <w:rsid w:val="00B34133"/>
    <w:rsid w:val="00B342E2"/>
    <w:rsid w:val="00B342ED"/>
    <w:rsid w:val="00B344B0"/>
    <w:rsid w:val="00B345B3"/>
    <w:rsid w:val="00B3468E"/>
    <w:rsid w:val="00B347FB"/>
    <w:rsid w:val="00B349F6"/>
    <w:rsid w:val="00B34B7E"/>
    <w:rsid w:val="00B34E06"/>
    <w:rsid w:val="00B34F02"/>
    <w:rsid w:val="00B34F20"/>
    <w:rsid w:val="00B350F1"/>
    <w:rsid w:val="00B3516C"/>
    <w:rsid w:val="00B352B3"/>
    <w:rsid w:val="00B35521"/>
    <w:rsid w:val="00B3560E"/>
    <w:rsid w:val="00B356EC"/>
    <w:rsid w:val="00B35745"/>
    <w:rsid w:val="00B35B00"/>
    <w:rsid w:val="00B35B5F"/>
    <w:rsid w:val="00B35BF4"/>
    <w:rsid w:val="00B35CC1"/>
    <w:rsid w:val="00B35D5E"/>
    <w:rsid w:val="00B35E3F"/>
    <w:rsid w:val="00B360EF"/>
    <w:rsid w:val="00B363E1"/>
    <w:rsid w:val="00B36BB2"/>
    <w:rsid w:val="00B371C4"/>
    <w:rsid w:val="00B37BEF"/>
    <w:rsid w:val="00B37DAC"/>
    <w:rsid w:val="00B4010A"/>
    <w:rsid w:val="00B405B7"/>
    <w:rsid w:val="00B40981"/>
    <w:rsid w:val="00B40EB6"/>
    <w:rsid w:val="00B40F03"/>
    <w:rsid w:val="00B41445"/>
    <w:rsid w:val="00B41761"/>
    <w:rsid w:val="00B41766"/>
    <w:rsid w:val="00B41896"/>
    <w:rsid w:val="00B4196B"/>
    <w:rsid w:val="00B41A05"/>
    <w:rsid w:val="00B41A6D"/>
    <w:rsid w:val="00B41AD7"/>
    <w:rsid w:val="00B41C07"/>
    <w:rsid w:val="00B41CE8"/>
    <w:rsid w:val="00B42113"/>
    <w:rsid w:val="00B42578"/>
    <w:rsid w:val="00B425A7"/>
    <w:rsid w:val="00B42802"/>
    <w:rsid w:val="00B42C33"/>
    <w:rsid w:val="00B42F6D"/>
    <w:rsid w:val="00B4342D"/>
    <w:rsid w:val="00B4358C"/>
    <w:rsid w:val="00B436DC"/>
    <w:rsid w:val="00B436FF"/>
    <w:rsid w:val="00B43D0C"/>
    <w:rsid w:val="00B43D58"/>
    <w:rsid w:val="00B4422A"/>
    <w:rsid w:val="00B44246"/>
    <w:rsid w:val="00B443CE"/>
    <w:rsid w:val="00B44AAA"/>
    <w:rsid w:val="00B44CCC"/>
    <w:rsid w:val="00B45110"/>
    <w:rsid w:val="00B4557A"/>
    <w:rsid w:val="00B45DA1"/>
    <w:rsid w:val="00B4671C"/>
    <w:rsid w:val="00B46FDC"/>
    <w:rsid w:val="00B475A7"/>
    <w:rsid w:val="00B475CF"/>
    <w:rsid w:val="00B47860"/>
    <w:rsid w:val="00B47960"/>
    <w:rsid w:val="00B47C16"/>
    <w:rsid w:val="00B47E56"/>
    <w:rsid w:val="00B503A2"/>
    <w:rsid w:val="00B5058C"/>
    <w:rsid w:val="00B50742"/>
    <w:rsid w:val="00B50EF0"/>
    <w:rsid w:val="00B50F54"/>
    <w:rsid w:val="00B50FA6"/>
    <w:rsid w:val="00B510FF"/>
    <w:rsid w:val="00B5125F"/>
    <w:rsid w:val="00B5173E"/>
    <w:rsid w:val="00B51C1D"/>
    <w:rsid w:val="00B51E6C"/>
    <w:rsid w:val="00B52095"/>
    <w:rsid w:val="00B52134"/>
    <w:rsid w:val="00B5246E"/>
    <w:rsid w:val="00B52504"/>
    <w:rsid w:val="00B5262E"/>
    <w:rsid w:val="00B52879"/>
    <w:rsid w:val="00B5288C"/>
    <w:rsid w:val="00B52B5E"/>
    <w:rsid w:val="00B5308E"/>
    <w:rsid w:val="00B537EF"/>
    <w:rsid w:val="00B53CCD"/>
    <w:rsid w:val="00B540DA"/>
    <w:rsid w:val="00B54265"/>
    <w:rsid w:val="00B543C3"/>
    <w:rsid w:val="00B54668"/>
    <w:rsid w:val="00B54CCB"/>
    <w:rsid w:val="00B54F00"/>
    <w:rsid w:val="00B54F1F"/>
    <w:rsid w:val="00B54F59"/>
    <w:rsid w:val="00B55208"/>
    <w:rsid w:val="00B5554D"/>
    <w:rsid w:val="00B55724"/>
    <w:rsid w:val="00B55736"/>
    <w:rsid w:val="00B55859"/>
    <w:rsid w:val="00B55C11"/>
    <w:rsid w:val="00B5603D"/>
    <w:rsid w:val="00B56573"/>
    <w:rsid w:val="00B56985"/>
    <w:rsid w:val="00B56A4E"/>
    <w:rsid w:val="00B56AF4"/>
    <w:rsid w:val="00B56C9F"/>
    <w:rsid w:val="00B56F3A"/>
    <w:rsid w:val="00B56F6B"/>
    <w:rsid w:val="00B57218"/>
    <w:rsid w:val="00B5770A"/>
    <w:rsid w:val="00B577C2"/>
    <w:rsid w:val="00B5791E"/>
    <w:rsid w:val="00B579CA"/>
    <w:rsid w:val="00B57B1F"/>
    <w:rsid w:val="00B57B6F"/>
    <w:rsid w:val="00B57C0D"/>
    <w:rsid w:val="00B57FB7"/>
    <w:rsid w:val="00B600C7"/>
    <w:rsid w:val="00B600F6"/>
    <w:rsid w:val="00B6044E"/>
    <w:rsid w:val="00B605C9"/>
    <w:rsid w:val="00B607BE"/>
    <w:rsid w:val="00B60AF7"/>
    <w:rsid w:val="00B60D89"/>
    <w:rsid w:val="00B60F04"/>
    <w:rsid w:val="00B6128F"/>
    <w:rsid w:val="00B614AF"/>
    <w:rsid w:val="00B61559"/>
    <w:rsid w:val="00B6194C"/>
    <w:rsid w:val="00B61EF9"/>
    <w:rsid w:val="00B6205A"/>
    <w:rsid w:val="00B626ED"/>
    <w:rsid w:val="00B62BFD"/>
    <w:rsid w:val="00B62D5A"/>
    <w:rsid w:val="00B62D9F"/>
    <w:rsid w:val="00B62ECF"/>
    <w:rsid w:val="00B630DB"/>
    <w:rsid w:val="00B63272"/>
    <w:rsid w:val="00B63302"/>
    <w:rsid w:val="00B63414"/>
    <w:rsid w:val="00B63747"/>
    <w:rsid w:val="00B63ABE"/>
    <w:rsid w:val="00B63BBE"/>
    <w:rsid w:val="00B6401E"/>
    <w:rsid w:val="00B640FC"/>
    <w:rsid w:val="00B6421D"/>
    <w:rsid w:val="00B643EE"/>
    <w:rsid w:val="00B64412"/>
    <w:rsid w:val="00B64762"/>
    <w:rsid w:val="00B64991"/>
    <w:rsid w:val="00B653D3"/>
    <w:rsid w:val="00B65733"/>
    <w:rsid w:val="00B65826"/>
    <w:rsid w:val="00B65940"/>
    <w:rsid w:val="00B65C27"/>
    <w:rsid w:val="00B65ED4"/>
    <w:rsid w:val="00B662ED"/>
    <w:rsid w:val="00B66619"/>
    <w:rsid w:val="00B66630"/>
    <w:rsid w:val="00B66670"/>
    <w:rsid w:val="00B6709D"/>
    <w:rsid w:val="00B672A0"/>
    <w:rsid w:val="00B67AF4"/>
    <w:rsid w:val="00B67CE0"/>
    <w:rsid w:val="00B70216"/>
    <w:rsid w:val="00B702FE"/>
    <w:rsid w:val="00B7045A"/>
    <w:rsid w:val="00B7066F"/>
    <w:rsid w:val="00B70BCD"/>
    <w:rsid w:val="00B70CDB"/>
    <w:rsid w:val="00B71179"/>
    <w:rsid w:val="00B71230"/>
    <w:rsid w:val="00B716C1"/>
    <w:rsid w:val="00B7177E"/>
    <w:rsid w:val="00B71865"/>
    <w:rsid w:val="00B71C53"/>
    <w:rsid w:val="00B71D1E"/>
    <w:rsid w:val="00B71D91"/>
    <w:rsid w:val="00B71FEC"/>
    <w:rsid w:val="00B7220C"/>
    <w:rsid w:val="00B7240C"/>
    <w:rsid w:val="00B7242C"/>
    <w:rsid w:val="00B725C0"/>
    <w:rsid w:val="00B729B4"/>
    <w:rsid w:val="00B72AAA"/>
    <w:rsid w:val="00B73256"/>
    <w:rsid w:val="00B733AA"/>
    <w:rsid w:val="00B73458"/>
    <w:rsid w:val="00B734B4"/>
    <w:rsid w:val="00B73C04"/>
    <w:rsid w:val="00B73C0D"/>
    <w:rsid w:val="00B743BD"/>
    <w:rsid w:val="00B745C5"/>
    <w:rsid w:val="00B7461E"/>
    <w:rsid w:val="00B746C5"/>
    <w:rsid w:val="00B74735"/>
    <w:rsid w:val="00B747A0"/>
    <w:rsid w:val="00B74FBC"/>
    <w:rsid w:val="00B75244"/>
    <w:rsid w:val="00B7599C"/>
    <w:rsid w:val="00B759E8"/>
    <w:rsid w:val="00B75B98"/>
    <w:rsid w:val="00B75D2E"/>
    <w:rsid w:val="00B75DBD"/>
    <w:rsid w:val="00B761F1"/>
    <w:rsid w:val="00B7635C"/>
    <w:rsid w:val="00B76640"/>
    <w:rsid w:val="00B76B05"/>
    <w:rsid w:val="00B76C2D"/>
    <w:rsid w:val="00B76ED8"/>
    <w:rsid w:val="00B774D6"/>
    <w:rsid w:val="00B77CBC"/>
    <w:rsid w:val="00B77E9C"/>
    <w:rsid w:val="00B77ED9"/>
    <w:rsid w:val="00B77FE5"/>
    <w:rsid w:val="00B80A8F"/>
    <w:rsid w:val="00B80BAA"/>
    <w:rsid w:val="00B80BAB"/>
    <w:rsid w:val="00B80DBC"/>
    <w:rsid w:val="00B81102"/>
    <w:rsid w:val="00B81506"/>
    <w:rsid w:val="00B81768"/>
    <w:rsid w:val="00B8186F"/>
    <w:rsid w:val="00B819D8"/>
    <w:rsid w:val="00B82277"/>
    <w:rsid w:val="00B8238B"/>
    <w:rsid w:val="00B82435"/>
    <w:rsid w:val="00B8253F"/>
    <w:rsid w:val="00B82557"/>
    <w:rsid w:val="00B82681"/>
    <w:rsid w:val="00B827C0"/>
    <w:rsid w:val="00B82897"/>
    <w:rsid w:val="00B828A9"/>
    <w:rsid w:val="00B828E6"/>
    <w:rsid w:val="00B829D9"/>
    <w:rsid w:val="00B82A07"/>
    <w:rsid w:val="00B82B13"/>
    <w:rsid w:val="00B82DB1"/>
    <w:rsid w:val="00B82E44"/>
    <w:rsid w:val="00B82F25"/>
    <w:rsid w:val="00B82F84"/>
    <w:rsid w:val="00B8354D"/>
    <w:rsid w:val="00B8360F"/>
    <w:rsid w:val="00B83B60"/>
    <w:rsid w:val="00B83BDC"/>
    <w:rsid w:val="00B83C49"/>
    <w:rsid w:val="00B83D4A"/>
    <w:rsid w:val="00B8460A"/>
    <w:rsid w:val="00B8477B"/>
    <w:rsid w:val="00B84819"/>
    <w:rsid w:val="00B84A6F"/>
    <w:rsid w:val="00B84AB0"/>
    <w:rsid w:val="00B84CDC"/>
    <w:rsid w:val="00B84DBF"/>
    <w:rsid w:val="00B84E81"/>
    <w:rsid w:val="00B850B5"/>
    <w:rsid w:val="00B85451"/>
    <w:rsid w:val="00B85A14"/>
    <w:rsid w:val="00B85A56"/>
    <w:rsid w:val="00B85E31"/>
    <w:rsid w:val="00B860D1"/>
    <w:rsid w:val="00B860F8"/>
    <w:rsid w:val="00B86A14"/>
    <w:rsid w:val="00B86A7C"/>
    <w:rsid w:val="00B86E80"/>
    <w:rsid w:val="00B86EBD"/>
    <w:rsid w:val="00B8717F"/>
    <w:rsid w:val="00B87935"/>
    <w:rsid w:val="00B87AA5"/>
    <w:rsid w:val="00B87D6B"/>
    <w:rsid w:val="00B903ED"/>
    <w:rsid w:val="00B903FD"/>
    <w:rsid w:val="00B90525"/>
    <w:rsid w:val="00B907E7"/>
    <w:rsid w:val="00B90ADC"/>
    <w:rsid w:val="00B90D36"/>
    <w:rsid w:val="00B9135E"/>
    <w:rsid w:val="00B91A4A"/>
    <w:rsid w:val="00B91C16"/>
    <w:rsid w:val="00B92000"/>
    <w:rsid w:val="00B922E4"/>
    <w:rsid w:val="00B92700"/>
    <w:rsid w:val="00B92807"/>
    <w:rsid w:val="00B92927"/>
    <w:rsid w:val="00B9338B"/>
    <w:rsid w:val="00B936BE"/>
    <w:rsid w:val="00B93B49"/>
    <w:rsid w:val="00B93B60"/>
    <w:rsid w:val="00B93FE4"/>
    <w:rsid w:val="00B941B1"/>
    <w:rsid w:val="00B945FF"/>
    <w:rsid w:val="00B948D8"/>
    <w:rsid w:val="00B94A18"/>
    <w:rsid w:val="00B94A26"/>
    <w:rsid w:val="00B94AC7"/>
    <w:rsid w:val="00B94B67"/>
    <w:rsid w:val="00B94DB4"/>
    <w:rsid w:val="00B95146"/>
    <w:rsid w:val="00B95192"/>
    <w:rsid w:val="00B951EB"/>
    <w:rsid w:val="00B95358"/>
    <w:rsid w:val="00B95464"/>
    <w:rsid w:val="00B95733"/>
    <w:rsid w:val="00B958D5"/>
    <w:rsid w:val="00B95C39"/>
    <w:rsid w:val="00B9660F"/>
    <w:rsid w:val="00B966F5"/>
    <w:rsid w:val="00B96743"/>
    <w:rsid w:val="00B96939"/>
    <w:rsid w:val="00B9728A"/>
    <w:rsid w:val="00B97356"/>
    <w:rsid w:val="00B976B1"/>
    <w:rsid w:val="00B977A5"/>
    <w:rsid w:val="00B97885"/>
    <w:rsid w:val="00B97C9F"/>
    <w:rsid w:val="00B97CBB"/>
    <w:rsid w:val="00B97D7A"/>
    <w:rsid w:val="00B97ECD"/>
    <w:rsid w:val="00BA067F"/>
    <w:rsid w:val="00BA068F"/>
    <w:rsid w:val="00BA0A95"/>
    <w:rsid w:val="00BA0C76"/>
    <w:rsid w:val="00BA0FB5"/>
    <w:rsid w:val="00BA1184"/>
    <w:rsid w:val="00BA13D0"/>
    <w:rsid w:val="00BA17C5"/>
    <w:rsid w:val="00BA192D"/>
    <w:rsid w:val="00BA1CE5"/>
    <w:rsid w:val="00BA1DA6"/>
    <w:rsid w:val="00BA2063"/>
    <w:rsid w:val="00BA258D"/>
    <w:rsid w:val="00BA25F3"/>
    <w:rsid w:val="00BA2A4B"/>
    <w:rsid w:val="00BA2A85"/>
    <w:rsid w:val="00BA2D85"/>
    <w:rsid w:val="00BA3361"/>
    <w:rsid w:val="00BA35A8"/>
    <w:rsid w:val="00BA381F"/>
    <w:rsid w:val="00BA38A2"/>
    <w:rsid w:val="00BA3BDF"/>
    <w:rsid w:val="00BA3D65"/>
    <w:rsid w:val="00BA43BB"/>
    <w:rsid w:val="00BA4770"/>
    <w:rsid w:val="00BA4C8C"/>
    <w:rsid w:val="00BA4DEF"/>
    <w:rsid w:val="00BA5008"/>
    <w:rsid w:val="00BA5081"/>
    <w:rsid w:val="00BA51C9"/>
    <w:rsid w:val="00BA51EE"/>
    <w:rsid w:val="00BA586A"/>
    <w:rsid w:val="00BA58FB"/>
    <w:rsid w:val="00BA59F5"/>
    <w:rsid w:val="00BA5B0B"/>
    <w:rsid w:val="00BA5CA3"/>
    <w:rsid w:val="00BA642D"/>
    <w:rsid w:val="00BA6452"/>
    <w:rsid w:val="00BA6458"/>
    <w:rsid w:val="00BA6501"/>
    <w:rsid w:val="00BA6C07"/>
    <w:rsid w:val="00BA6D92"/>
    <w:rsid w:val="00BA719B"/>
    <w:rsid w:val="00BA73A3"/>
    <w:rsid w:val="00BA73F6"/>
    <w:rsid w:val="00BA7501"/>
    <w:rsid w:val="00BA7506"/>
    <w:rsid w:val="00BA77DF"/>
    <w:rsid w:val="00BA77E9"/>
    <w:rsid w:val="00BA79A3"/>
    <w:rsid w:val="00BA7B65"/>
    <w:rsid w:val="00BA7B93"/>
    <w:rsid w:val="00BB007D"/>
    <w:rsid w:val="00BB0666"/>
    <w:rsid w:val="00BB0773"/>
    <w:rsid w:val="00BB0939"/>
    <w:rsid w:val="00BB0FE7"/>
    <w:rsid w:val="00BB1165"/>
    <w:rsid w:val="00BB1746"/>
    <w:rsid w:val="00BB1879"/>
    <w:rsid w:val="00BB1C8D"/>
    <w:rsid w:val="00BB1EF6"/>
    <w:rsid w:val="00BB1F03"/>
    <w:rsid w:val="00BB20C4"/>
    <w:rsid w:val="00BB22DF"/>
    <w:rsid w:val="00BB2348"/>
    <w:rsid w:val="00BB249B"/>
    <w:rsid w:val="00BB2973"/>
    <w:rsid w:val="00BB2DE3"/>
    <w:rsid w:val="00BB3353"/>
    <w:rsid w:val="00BB3469"/>
    <w:rsid w:val="00BB3527"/>
    <w:rsid w:val="00BB37FD"/>
    <w:rsid w:val="00BB3880"/>
    <w:rsid w:val="00BB3976"/>
    <w:rsid w:val="00BB3BB3"/>
    <w:rsid w:val="00BB3F32"/>
    <w:rsid w:val="00BB4089"/>
    <w:rsid w:val="00BB47AC"/>
    <w:rsid w:val="00BB49B5"/>
    <w:rsid w:val="00BB4C87"/>
    <w:rsid w:val="00BB4CDF"/>
    <w:rsid w:val="00BB4D1D"/>
    <w:rsid w:val="00BB52A3"/>
    <w:rsid w:val="00BB5C5A"/>
    <w:rsid w:val="00BB6091"/>
    <w:rsid w:val="00BB6339"/>
    <w:rsid w:val="00BB647B"/>
    <w:rsid w:val="00BB6498"/>
    <w:rsid w:val="00BB6BB0"/>
    <w:rsid w:val="00BB6BE1"/>
    <w:rsid w:val="00BB6FF1"/>
    <w:rsid w:val="00BB7262"/>
    <w:rsid w:val="00BB78FE"/>
    <w:rsid w:val="00BB793A"/>
    <w:rsid w:val="00BB7CB9"/>
    <w:rsid w:val="00BB7E2E"/>
    <w:rsid w:val="00BB7F8B"/>
    <w:rsid w:val="00BC011D"/>
    <w:rsid w:val="00BC042F"/>
    <w:rsid w:val="00BC0637"/>
    <w:rsid w:val="00BC0947"/>
    <w:rsid w:val="00BC0C44"/>
    <w:rsid w:val="00BC1071"/>
    <w:rsid w:val="00BC1966"/>
    <w:rsid w:val="00BC1CBD"/>
    <w:rsid w:val="00BC1ED4"/>
    <w:rsid w:val="00BC2109"/>
    <w:rsid w:val="00BC23E7"/>
    <w:rsid w:val="00BC2572"/>
    <w:rsid w:val="00BC2A41"/>
    <w:rsid w:val="00BC2B71"/>
    <w:rsid w:val="00BC2F31"/>
    <w:rsid w:val="00BC306D"/>
    <w:rsid w:val="00BC32B1"/>
    <w:rsid w:val="00BC33C7"/>
    <w:rsid w:val="00BC362A"/>
    <w:rsid w:val="00BC38E4"/>
    <w:rsid w:val="00BC3A0D"/>
    <w:rsid w:val="00BC3BCB"/>
    <w:rsid w:val="00BC42A1"/>
    <w:rsid w:val="00BC47A0"/>
    <w:rsid w:val="00BC4B4A"/>
    <w:rsid w:val="00BC4E29"/>
    <w:rsid w:val="00BC5128"/>
    <w:rsid w:val="00BC5192"/>
    <w:rsid w:val="00BC5321"/>
    <w:rsid w:val="00BC58E4"/>
    <w:rsid w:val="00BC5A18"/>
    <w:rsid w:val="00BC5AFD"/>
    <w:rsid w:val="00BC5B18"/>
    <w:rsid w:val="00BC5D08"/>
    <w:rsid w:val="00BC5EE8"/>
    <w:rsid w:val="00BC64FE"/>
    <w:rsid w:val="00BC6575"/>
    <w:rsid w:val="00BC65D1"/>
    <w:rsid w:val="00BC66C7"/>
    <w:rsid w:val="00BC6759"/>
    <w:rsid w:val="00BC6839"/>
    <w:rsid w:val="00BC6C51"/>
    <w:rsid w:val="00BC72B2"/>
    <w:rsid w:val="00BC7511"/>
    <w:rsid w:val="00BC79C1"/>
    <w:rsid w:val="00BD0264"/>
    <w:rsid w:val="00BD08DC"/>
    <w:rsid w:val="00BD0958"/>
    <w:rsid w:val="00BD0B37"/>
    <w:rsid w:val="00BD0C12"/>
    <w:rsid w:val="00BD0D20"/>
    <w:rsid w:val="00BD1310"/>
    <w:rsid w:val="00BD1903"/>
    <w:rsid w:val="00BD1AAD"/>
    <w:rsid w:val="00BD1CC8"/>
    <w:rsid w:val="00BD1E4D"/>
    <w:rsid w:val="00BD1E6B"/>
    <w:rsid w:val="00BD20F1"/>
    <w:rsid w:val="00BD2267"/>
    <w:rsid w:val="00BD2A0E"/>
    <w:rsid w:val="00BD2A64"/>
    <w:rsid w:val="00BD39E0"/>
    <w:rsid w:val="00BD3EC9"/>
    <w:rsid w:val="00BD3F74"/>
    <w:rsid w:val="00BD440A"/>
    <w:rsid w:val="00BD48AF"/>
    <w:rsid w:val="00BD498C"/>
    <w:rsid w:val="00BD4A8D"/>
    <w:rsid w:val="00BD4BA9"/>
    <w:rsid w:val="00BD5204"/>
    <w:rsid w:val="00BD5304"/>
    <w:rsid w:val="00BD54BC"/>
    <w:rsid w:val="00BD54CA"/>
    <w:rsid w:val="00BD577E"/>
    <w:rsid w:val="00BD5998"/>
    <w:rsid w:val="00BD5D22"/>
    <w:rsid w:val="00BD5E26"/>
    <w:rsid w:val="00BD61D7"/>
    <w:rsid w:val="00BD64DC"/>
    <w:rsid w:val="00BD66E5"/>
    <w:rsid w:val="00BD69B9"/>
    <w:rsid w:val="00BD6AB9"/>
    <w:rsid w:val="00BD6B08"/>
    <w:rsid w:val="00BD6D00"/>
    <w:rsid w:val="00BD70B1"/>
    <w:rsid w:val="00BD7532"/>
    <w:rsid w:val="00BD75C6"/>
    <w:rsid w:val="00BD780B"/>
    <w:rsid w:val="00BD7A20"/>
    <w:rsid w:val="00BD7AB0"/>
    <w:rsid w:val="00BD7CF9"/>
    <w:rsid w:val="00BE01C9"/>
    <w:rsid w:val="00BE0400"/>
    <w:rsid w:val="00BE047C"/>
    <w:rsid w:val="00BE04CF"/>
    <w:rsid w:val="00BE062F"/>
    <w:rsid w:val="00BE0892"/>
    <w:rsid w:val="00BE0E05"/>
    <w:rsid w:val="00BE1487"/>
    <w:rsid w:val="00BE1C90"/>
    <w:rsid w:val="00BE238F"/>
    <w:rsid w:val="00BE2454"/>
    <w:rsid w:val="00BE252B"/>
    <w:rsid w:val="00BE2A70"/>
    <w:rsid w:val="00BE2BC4"/>
    <w:rsid w:val="00BE2F3F"/>
    <w:rsid w:val="00BE341F"/>
    <w:rsid w:val="00BE3681"/>
    <w:rsid w:val="00BE37C1"/>
    <w:rsid w:val="00BE3C46"/>
    <w:rsid w:val="00BE3C7A"/>
    <w:rsid w:val="00BE420D"/>
    <w:rsid w:val="00BE45F5"/>
    <w:rsid w:val="00BE49FD"/>
    <w:rsid w:val="00BE4D5A"/>
    <w:rsid w:val="00BE4E48"/>
    <w:rsid w:val="00BE4FA6"/>
    <w:rsid w:val="00BE574A"/>
    <w:rsid w:val="00BE575F"/>
    <w:rsid w:val="00BE57B6"/>
    <w:rsid w:val="00BE57CB"/>
    <w:rsid w:val="00BE6068"/>
    <w:rsid w:val="00BE6559"/>
    <w:rsid w:val="00BE68F1"/>
    <w:rsid w:val="00BE6D4A"/>
    <w:rsid w:val="00BE7745"/>
    <w:rsid w:val="00BE77CA"/>
    <w:rsid w:val="00BE7D4B"/>
    <w:rsid w:val="00BE7D5F"/>
    <w:rsid w:val="00BF0312"/>
    <w:rsid w:val="00BF0686"/>
    <w:rsid w:val="00BF06B8"/>
    <w:rsid w:val="00BF095E"/>
    <w:rsid w:val="00BF0A79"/>
    <w:rsid w:val="00BF1133"/>
    <w:rsid w:val="00BF15E0"/>
    <w:rsid w:val="00BF1824"/>
    <w:rsid w:val="00BF1AB3"/>
    <w:rsid w:val="00BF1C31"/>
    <w:rsid w:val="00BF1D11"/>
    <w:rsid w:val="00BF1E87"/>
    <w:rsid w:val="00BF1F5F"/>
    <w:rsid w:val="00BF21A4"/>
    <w:rsid w:val="00BF24F0"/>
    <w:rsid w:val="00BF27C5"/>
    <w:rsid w:val="00BF27CB"/>
    <w:rsid w:val="00BF2D1C"/>
    <w:rsid w:val="00BF2E5C"/>
    <w:rsid w:val="00BF2EE5"/>
    <w:rsid w:val="00BF2F84"/>
    <w:rsid w:val="00BF302C"/>
    <w:rsid w:val="00BF3522"/>
    <w:rsid w:val="00BF36CE"/>
    <w:rsid w:val="00BF37EB"/>
    <w:rsid w:val="00BF37F3"/>
    <w:rsid w:val="00BF3B59"/>
    <w:rsid w:val="00BF3E0E"/>
    <w:rsid w:val="00BF421B"/>
    <w:rsid w:val="00BF4705"/>
    <w:rsid w:val="00BF4B5A"/>
    <w:rsid w:val="00BF5432"/>
    <w:rsid w:val="00BF547C"/>
    <w:rsid w:val="00BF5510"/>
    <w:rsid w:val="00BF565D"/>
    <w:rsid w:val="00BF58C6"/>
    <w:rsid w:val="00BF5BDF"/>
    <w:rsid w:val="00BF5D13"/>
    <w:rsid w:val="00BF5EA7"/>
    <w:rsid w:val="00BF629F"/>
    <w:rsid w:val="00BF630D"/>
    <w:rsid w:val="00BF6395"/>
    <w:rsid w:val="00BF6C85"/>
    <w:rsid w:val="00BF6E9B"/>
    <w:rsid w:val="00BF70C9"/>
    <w:rsid w:val="00C0004F"/>
    <w:rsid w:val="00C00204"/>
    <w:rsid w:val="00C0065C"/>
    <w:rsid w:val="00C00BFC"/>
    <w:rsid w:val="00C00DBB"/>
    <w:rsid w:val="00C00E2D"/>
    <w:rsid w:val="00C011D9"/>
    <w:rsid w:val="00C013A3"/>
    <w:rsid w:val="00C017DA"/>
    <w:rsid w:val="00C01854"/>
    <w:rsid w:val="00C01D67"/>
    <w:rsid w:val="00C01F44"/>
    <w:rsid w:val="00C02438"/>
    <w:rsid w:val="00C024F2"/>
    <w:rsid w:val="00C0256B"/>
    <w:rsid w:val="00C029D2"/>
    <w:rsid w:val="00C02A0D"/>
    <w:rsid w:val="00C02EEC"/>
    <w:rsid w:val="00C02F50"/>
    <w:rsid w:val="00C02F66"/>
    <w:rsid w:val="00C02FC7"/>
    <w:rsid w:val="00C035F2"/>
    <w:rsid w:val="00C0365B"/>
    <w:rsid w:val="00C039B2"/>
    <w:rsid w:val="00C03C98"/>
    <w:rsid w:val="00C04003"/>
    <w:rsid w:val="00C041CB"/>
    <w:rsid w:val="00C04638"/>
    <w:rsid w:val="00C0479B"/>
    <w:rsid w:val="00C04B7B"/>
    <w:rsid w:val="00C04BAE"/>
    <w:rsid w:val="00C04CD7"/>
    <w:rsid w:val="00C050B0"/>
    <w:rsid w:val="00C057E4"/>
    <w:rsid w:val="00C05A44"/>
    <w:rsid w:val="00C05A71"/>
    <w:rsid w:val="00C05BB3"/>
    <w:rsid w:val="00C05C18"/>
    <w:rsid w:val="00C05C41"/>
    <w:rsid w:val="00C06001"/>
    <w:rsid w:val="00C060FB"/>
    <w:rsid w:val="00C061CC"/>
    <w:rsid w:val="00C067CB"/>
    <w:rsid w:val="00C067FC"/>
    <w:rsid w:val="00C06A42"/>
    <w:rsid w:val="00C06CBE"/>
    <w:rsid w:val="00C06D8C"/>
    <w:rsid w:val="00C06F12"/>
    <w:rsid w:val="00C06FA7"/>
    <w:rsid w:val="00C07A37"/>
    <w:rsid w:val="00C1001B"/>
    <w:rsid w:val="00C101AE"/>
    <w:rsid w:val="00C10584"/>
    <w:rsid w:val="00C1077A"/>
    <w:rsid w:val="00C10BBD"/>
    <w:rsid w:val="00C10DC0"/>
    <w:rsid w:val="00C10E75"/>
    <w:rsid w:val="00C1135D"/>
    <w:rsid w:val="00C114FD"/>
    <w:rsid w:val="00C117C7"/>
    <w:rsid w:val="00C11DDF"/>
    <w:rsid w:val="00C11F0D"/>
    <w:rsid w:val="00C12563"/>
    <w:rsid w:val="00C1299F"/>
    <w:rsid w:val="00C12AC5"/>
    <w:rsid w:val="00C12AE3"/>
    <w:rsid w:val="00C12E2F"/>
    <w:rsid w:val="00C12EE7"/>
    <w:rsid w:val="00C130A8"/>
    <w:rsid w:val="00C130E5"/>
    <w:rsid w:val="00C1324C"/>
    <w:rsid w:val="00C138F1"/>
    <w:rsid w:val="00C13B8D"/>
    <w:rsid w:val="00C146F4"/>
    <w:rsid w:val="00C149C4"/>
    <w:rsid w:val="00C14B8C"/>
    <w:rsid w:val="00C15193"/>
    <w:rsid w:val="00C1578D"/>
    <w:rsid w:val="00C159DF"/>
    <w:rsid w:val="00C15AC9"/>
    <w:rsid w:val="00C16013"/>
    <w:rsid w:val="00C160E2"/>
    <w:rsid w:val="00C160E4"/>
    <w:rsid w:val="00C16A84"/>
    <w:rsid w:val="00C16AD2"/>
    <w:rsid w:val="00C16BE0"/>
    <w:rsid w:val="00C16E33"/>
    <w:rsid w:val="00C170E9"/>
    <w:rsid w:val="00C17389"/>
    <w:rsid w:val="00C177A2"/>
    <w:rsid w:val="00C17D83"/>
    <w:rsid w:val="00C17F27"/>
    <w:rsid w:val="00C20052"/>
    <w:rsid w:val="00C205D6"/>
    <w:rsid w:val="00C2061F"/>
    <w:rsid w:val="00C2068B"/>
    <w:rsid w:val="00C20BD4"/>
    <w:rsid w:val="00C20DDB"/>
    <w:rsid w:val="00C20F67"/>
    <w:rsid w:val="00C20F8C"/>
    <w:rsid w:val="00C21230"/>
    <w:rsid w:val="00C2125C"/>
    <w:rsid w:val="00C213D7"/>
    <w:rsid w:val="00C2151E"/>
    <w:rsid w:val="00C21810"/>
    <w:rsid w:val="00C219EA"/>
    <w:rsid w:val="00C21B13"/>
    <w:rsid w:val="00C21FE4"/>
    <w:rsid w:val="00C22032"/>
    <w:rsid w:val="00C223BA"/>
    <w:rsid w:val="00C22670"/>
    <w:rsid w:val="00C226E6"/>
    <w:rsid w:val="00C22A87"/>
    <w:rsid w:val="00C22CCF"/>
    <w:rsid w:val="00C235C0"/>
    <w:rsid w:val="00C2388D"/>
    <w:rsid w:val="00C23969"/>
    <w:rsid w:val="00C239DB"/>
    <w:rsid w:val="00C23A94"/>
    <w:rsid w:val="00C23CD9"/>
    <w:rsid w:val="00C23E80"/>
    <w:rsid w:val="00C23EB1"/>
    <w:rsid w:val="00C23F5F"/>
    <w:rsid w:val="00C247F4"/>
    <w:rsid w:val="00C251AA"/>
    <w:rsid w:val="00C253FC"/>
    <w:rsid w:val="00C25584"/>
    <w:rsid w:val="00C256A1"/>
    <w:rsid w:val="00C25A82"/>
    <w:rsid w:val="00C25B93"/>
    <w:rsid w:val="00C25BE5"/>
    <w:rsid w:val="00C25BF5"/>
    <w:rsid w:val="00C26143"/>
    <w:rsid w:val="00C262FD"/>
    <w:rsid w:val="00C26587"/>
    <w:rsid w:val="00C265DF"/>
    <w:rsid w:val="00C26CC6"/>
    <w:rsid w:val="00C27281"/>
    <w:rsid w:val="00C27A9B"/>
    <w:rsid w:val="00C27ABD"/>
    <w:rsid w:val="00C302B4"/>
    <w:rsid w:val="00C302D3"/>
    <w:rsid w:val="00C307D2"/>
    <w:rsid w:val="00C30CED"/>
    <w:rsid w:val="00C30FB5"/>
    <w:rsid w:val="00C3111E"/>
    <w:rsid w:val="00C3127A"/>
    <w:rsid w:val="00C31295"/>
    <w:rsid w:val="00C31334"/>
    <w:rsid w:val="00C313C0"/>
    <w:rsid w:val="00C3143D"/>
    <w:rsid w:val="00C31544"/>
    <w:rsid w:val="00C318B4"/>
    <w:rsid w:val="00C31A99"/>
    <w:rsid w:val="00C31B15"/>
    <w:rsid w:val="00C31BFA"/>
    <w:rsid w:val="00C320BD"/>
    <w:rsid w:val="00C32350"/>
    <w:rsid w:val="00C3238E"/>
    <w:rsid w:val="00C323FC"/>
    <w:rsid w:val="00C324C3"/>
    <w:rsid w:val="00C32526"/>
    <w:rsid w:val="00C32F28"/>
    <w:rsid w:val="00C331EF"/>
    <w:rsid w:val="00C3333F"/>
    <w:rsid w:val="00C338AB"/>
    <w:rsid w:val="00C33DCC"/>
    <w:rsid w:val="00C34B46"/>
    <w:rsid w:val="00C34C6D"/>
    <w:rsid w:val="00C34EC7"/>
    <w:rsid w:val="00C34FEC"/>
    <w:rsid w:val="00C3579B"/>
    <w:rsid w:val="00C359BB"/>
    <w:rsid w:val="00C35B57"/>
    <w:rsid w:val="00C35BCF"/>
    <w:rsid w:val="00C35FAA"/>
    <w:rsid w:val="00C3612B"/>
    <w:rsid w:val="00C365F5"/>
    <w:rsid w:val="00C367E9"/>
    <w:rsid w:val="00C36BAC"/>
    <w:rsid w:val="00C36EE6"/>
    <w:rsid w:val="00C36EEF"/>
    <w:rsid w:val="00C37096"/>
    <w:rsid w:val="00C373F4"/>
    <w:rsid w:val="00C3776F"/>
    <w:rsid w:val="00C378BB"/>
    <w:rsid w:val="00C379AE"/>
    <w:rsid w:val="00C40138"/>
    <w:rsid w:val="00C4017F"/>
    <w:rsid w:val="00C40A3C"/>
    <w:rsid w:val="00C40A7F"/>
    <w:rsid w:val="00C40B8E"/>
    <w:rsid w:val="00C40E03"/>
    <w:rsid w:val="00C41268"/>
    <w:rsid w:val="00C413BB"/>
    <w:rsid w:val="00C413D1"/>
    <w:rsid w:val="00C4156A"/>
    <w:rsid w:val="00C416F0"/>
    <w:rsid w:val="00C420AE"/>
    <w:rsid w:val="00C42204"/>
    <w:rsid w:val="00C422BF"/>
    <w:rsid w:val="00C4265E"/>
    <w:rsid w:val="00C42988"/>
    <w:rsid w:val="00C42D00"/>
    <w:rsid w:val="00C43364"/>
    <w:rsid w:val="00C43577"/>
    <w:rsid w:val="00C43DDF"/>
    <w:rsid w:val="00C43FA8"/>
    <w:rsid w:val="00C44638"/>
    <w:rsid w:val="00C44D92"/>
    <w:rsid w:val="00C45950"/>
    <w:rsid w:val="00C45C13"/>
    <w:rsid w:val="00C45D68"/>
    <w:rsid w:val="00C45DE5"/>
    <w:rsid w:val="00C45FF6"/>
    <w:rsid w:val="00C462EC"/>
    <w:rsid w:val="00C46371"/>
    <w:rsid w:val="00C46887"/>
    <w:rsid w:val="00C4689A"/>
    <w:rsid w:val="00C46C7C"/>
    <w:rsid w:val="00C46F98"/>
    <w:rsid w:val="00C47146"/>
    <w:rsid w:val="00C472F0"/>
    <w:rsid w:val="00C47395"/>
    <w:rsid w:val="00C476D4"/>
    <w:rsid w:val="00C477E2"/>
    <w:rsid w:val="00C47EC8"/>
    <w:rsid w:val="00C50125"/>
    <w:rsid w:val="00C50460"/>
    <w:rsid w:val="00C50B75"/>
    <w:rsid w:val="00C50F01"/>
    <w:rsid w:val="00C51014"/>
    <w:rsid w:val="00C512AC"/>
    <w:rsid w:val="00C51404"/>
    <w:rsid w:val="00C5165C"/>
    <w:rsid w:val="00C51721"/>
    <w:rsid w:val="00C5187C"/>
    <w:rsid w:val="00C51E30"/>
    <w:rsid w:val="00C5243B"/>
    <w:rsid w:val="00C52AF4"/>
    <w:rsid w:val="00C52B0E"/>
    <w:rsid w:val="00C52BCA"/>
    <w:rsid w:val="00C52C9E"/>
    <w:rsid w:val="00C52E16"/>
    <w:rsid w:val="00C52E85"/>
    <w:rsid w:val="00C52F28"/>
    <w:rsid w:val="00C53273"/>
    <w:rsid w:val="00C53848"/>
    <w:rsid w:val="00C539D7"/>
    <w:rsid w:val="00C53AC3"/>
    <w:rsid w:val="00C53C6C"/>
    <w:rsid w:val="00C54211"/>
    <w:rsid w:val="00C54695"/>
    <w:rsid w:val="00C5475F"/>
    <w:rsid w:val="00C54884"/>
    <w:rsid w:val="00C552A1"/>
    <w:rsid w:val="00C5542E"/>
    <w:rsid w:val="00C555AD"/>
    <w:rsid w:val="00C555CE"/>
    <w:rsid w:val="00C55626"/>
    <w:rsid w:val="00C55877"/>
    <w:rsid w:val="00C559EA"/>
    <w:rsid w:val="00C5602C"/>
    <w:rsid w:val="00C5609B"/>
    <w:rsid w:val="00C56551"/>
    <w:rsid w:val="00C56635"/>
    <w:rsid w:val="00C56A9B"/>
    <w:rsid w:val="00C56ADE"/>
    <w:rsid w:val="00C56DC0"/>
    <w:rsid w:val="00C56E9C"/>
    <w:rsid w:val="00C56EE9"/>
    <w:rsid w:val="00C57382"/>
    <w:rsid w:val="00C577E3"/>
    <w:rsid w:val="00C57A65"/>
    <w:rsid w:val="00C603F5"/>
    <w:rsid w:val="00C6052E"/>
    <w:rsid w:val="00C60C90"/>
    <w:rsid w:val="00C60C92"/>
    <w:rsid w:val="00C60F9B"/>
    <w:rsid w:val="00C60FC3"/>
    <w:rsid w:val="00C6102A"/>
    <w:rsid w:val="00C61136"/>
    <w:rsid w:val="00C6118D"/>
    <w:rsid w:val="00C614A3"/>
    <w:rsid w:val="00C615C3"/>
    <w:rsid w:val="00C615F2"/>
    <w:rsid w:val="00C61621"/>
    <w:rsid w:val="00C6173B"/>
    <w:rsid w:val="00C617C8"/>
    <w:rsid w:val="00C618F0"/>
    <w:rsid w:val="00C619A1"/>
    <w:rsid w:val="00C61B04"/>
    <w:rsid w:val="00C61B3F"/>
    <w:rsid w:val="00C61B8D"/>
    <w:rsid w:val="00C61D1A"/>
    <w:rsid w:val="00C61D75"/>
    <w:rsid w:val="00C61E9A"/>
    <w:rsid w:val="00C621B4"/>
    <w:rsid w:val="00C6233B"/>
    <w:rsid w:val="00C627EC"/>
    <w:rsid w:val="00C62B1F"/>
    <w:rsid w:val="00C62C92"/>
    <w:rsid w:val="00C62CB5"/>
    <w:rsid w:val="00C62FC0"/>
    <w:rsid w:val="00C630DE"/>
    <w:rsid w:val="00C634ED"/>
    <w:rsid w:val="00C63955"/>
    <w:rsid w:val="00C63BE1"/>
    <w:rsid w:val="00C64BF5"/>
    <w:rsid w:val="00C64FB3"/>
    <w:rsid w:val="00C65300"/>
    <w:rsid w:val="00C65391"/>
    <w:rsid w:val="00C65495"/>
    <w:rsid w:val="00C65518"/>
    <w:rsid w:val="00C65CB2"/>
    <w:rsid w:val="00C65D1B"/>
    <w:rsid w:val="00C66133"/>
    <w:rsid w:val="00C66359"/>
    <w:rsid w:val="00C663F0"/>
    <w:rsid w:val="00C6640D"/>
    <w:rsid w:val="00C66801"/>
    <w:rsid w:val="00C66848"/>
    <w:rsid w:val="00C6687C"/>
    <w:rsid w:val="00C668EE"/>
    <w:rsid w:val="00C6693B"/>
    <w:rsid w:val="00C66C1C"/>
    <w:rsid w:val="00C66D25"/>
    <w:rsid w:val="00C66FC1"/>
    <w:rsid w:val="00C672F1"/>
    <w:rsid w:val="00C678B8"/>
    <w:rsid w:val="00C701EC"/>
    <w:rsid w:val="00C702A7"/>
    <w:rsid w:val="00C70658"/>
    <w:rsid w:val="00C70930"/>
    <w:rsid w:val="00C70A6C"/>
    <w:rsid w:val="00C70EE1"/>
    <w:rsid w:val="00C70F47"/>
    <w:rsid w:val="00C713A5"/>
    <w:rsid w:val="00C713BA"/>
    <w:rsid w:val="00C71553"/>
    <w:rsid w:val="00C716F3"/>
    <w:rsid w:val="00C71708"/>
    <w:rsid w:val="00C71ADE"/>
    <w:rsid w:val="00C71BC8"/>
    <w:rsid w:val="00C72BCD"/>
    <w:rsid w:val="00C72D37"/>
    <w:rsid w:val="00C72EE5"/>
    <w:rsid w:val="00C73104"/>
    <w:rsid w:val="00C7324A"/>
    <w:rsid w:val="00C732EC"/>
    <w:rsid w:val="00C73723"/>
    <w:rsid w:val="00C73A0D"/>
    <w:rsid w:val="00C73A1E"/>
    <w:rsid w:val="00C73A54"/>
    <w:rsid w:val="00C73A90"/>
    <w:rsid w:val="00C73E17"/>
    <w:rsid w:val="00C73E67"/>
    <w:rsid w:val="00C74156"/>
    <w:rsid w:val="00C747E5"/>
    <w:rsid w:val="00C74FD1"/>
    <w:rsid w:val="00C7515A"/>
    <w:rsid w:val="00C754D5"/>
    <w:rsid w:val="00C75785"/>
    <w:rsid w:val="00C75A4A"/>
    <w:rsid w:val="00C75C48"/>
    <w:rsid w:val="00C75CA9"/>
    <w:rsid w:val="00C75E73"/>
    <w:rsid w:val="00C75EC6"/>
    <w:rsid w:val="00C7602F"/>
    <w:rsid w:val="00C761FD"/>
    <w:rsid w:val="00C7650E"/>
    <w:rsid w:val="00C765FF"/>
    <w:rsid w:val="00C76764"/>
    <w:rsid w:val="00C767E7"/>
    <w:rsid w:val="00C76C79"/>
    <w:rsid w:val="00C77060"/>
    <w:rsid w:val="00C77093"/>
    <w:rsid w:val="00C773CA"/>
    <w:rsid w:val="00C773CC"/>
    <w:rsid w:val="00C77643"/>
    <w:rsid w:val="00C777C6"/>
    <w:rsid w:val="00C80140"/>
    <w:rsid w:val="00C8030A"/>
    <w:rsid w:val="00C8037D"/>
    <w:rsid w:val="00C80BCA"/>
    <w:rsid w:val="00C81230"/>
    <w:rsid w:val="00C81684"/>
    <w:rsid w:val="00C81E02"/>
    <w:rsid w:val="00C82022"/>
    <w:rsid w:val="00C82086"/>
    <w:rsid w:val="00C82274"/>
    <w:rsid w:val="00C8254D"/>
    <w:rsid w:val="00C825CE"/>
    <w:rsid w:val="00C82DA4"/>
    <w:rsid w:val="00C83154"/>
    <w:rsid w:val="00C831D7"/>
    <w:rsid w:val="00C833C6"/>
    <w:rsid w:val="00C838D9"/>
    <w:rsid w:val="00C83925"/>
    <w:rsid w:val="00C83DAC"/>
    <w:rsid w:val="00C83F2C"/>
    <w:rsid w:val="00C8427D"/>
    <w:rsid w:val="00C84475"/>
    <w:rsid w:val="00C84564"/>
    <w:rsid w:val="00C84891"/>
    <w:rsid w:val="00C84B50"/>
    <w:rsid w:val="00C84CAE"/>
    <w:rsid w:val="00C84FFA"/>
    <w:rsid w:val="00C85204"/>
    <w:rsid w:val="00C8523C"/>
    <w:rsid w:val="00C85DEA"/>
    <w:rsid w:val="00C864CB"/>
    <w:rsid w:val="00C865C7"/>
    <w:rsid w:val="00C867CB"/>
    <w:rsid w:val="00C869AF"/>
    <w:rsid w:val="00C869D6"/>
    <w:rsid w:val="00C86A41"/>
    <w:rsid w:val="00C86E9F"/>
    <w:rsid w:val="00C87268"/>
    <w:rsid w:val="00C872C1"/>
    <w:rsid w:val="00C87383"/>
    <w:rsid w:val="00C9073F"/>
    <w:rsid w:val="00C90B48"/>
    <w:rsid w:val="00C9120F"/>
    <w:rsid w:val="00C9153C"/>
    <w:rsid w:val="00C91675"/>
    <w:rsid w:val="00C9190F"/>
    <w:rsid w:val="00C91D8C"/>
    <w:rsid w:val="00C91DDB"/>
    <w:rsid w:val="00C926F8"/>
    <w:rsid w:val="00C9273C"/>
    <w:rsid w:val="00C92C80"/>
    <w:rsid w:val="00C92D34"/>
    <w:rsid w:val="00C92DBD"/>
    <w:rsid w:val="00C92F8A"/>
    <w:rsid w:val="00C93E95"/>
    <w:rsid w:val="00C9424E"/>
    <w:rsid w:val="00C942D0"/>
    <w:rsid w:val="00C94758"/>
    <w:rsid w:val="00C948FE"/>
    <w:rsid w:val="00C949FD"/>
    <w:rsid w:val="00C94A6A"/>
    <w:rsid w:val="00C9506C"/>
    <w:rsid w:val="00C95658"/>
    <w:rsid w:val="00C9588D"/>
    <w:rsid w:val="00C95A86"/>
    <w:rsid w:val="00C95C42"/>
    <w:rsid w:val="00C95CA5"/>
    <w:rsid w:val="00C960CD"/>
    <w:rsid w:val="00C96283"/>
    <w:rsid w:val="00C96383"/>
    <w:rsid w:val="00C96816"/>
    <w:rsid w:val="00C96AA3"/>
    <w:rsid w:val="00C96C00"/>
    <w:rsid w:val="00C974C9"/>
    <w:rsid w:val="00C975E5"/>
    <w:rsid w:val="00C9795C"/>
    <w:rsid w:val="00C97B99"/>
    <w:rsid w:val="00C97C0C"/>
    <w:rsid w:val="00CA00E7"/>
    <w:rsid w:val="00CA0DB4"/>
    <w:rsid w:val="00CA0E3F"/>
    <w:rsid w:val="00CA1227"/>
    <w:rsid w:val="00CA130E"/>
    <w:rsid w:val="00CA151D"/>
    <w:rsid w:val="00CA190B"/>
    <w:rsid w:val="00CA1B2E"/>
    <w:rsid w:val="00CA1BE2"/>
    <w:rsid w:val="00CA2777"/>
    <w:rsid w:val="00CA27EF"/>
    <w:rsid w:val="00CA281C"/>
    <w:rsid w:val="00CA2CCC"/>
    <w:rsid w:val="00CA3253"/>
    <w:rsid w:val="00CA33BE"/>
    <w:rsid w:val="00CA36FF"/>
    <w:rsid w:val="00CA38D3"/>
    <w:rsid w:val="00CA3C21"/>
    <w:rsid w:val="00CA3DA6"/>
    <w:rsid w:val="00CA3EA6"/>
    <w:rsid w:val="00CA417A"/>
    <w:rsid w:val="00CA4230"/>
    <w:rsid w:val="00CA4239"/>
    <w:rsid w:val="00CA452A"/>
    <w:rsid w:val="00CA46E2"/>
    <w:rsid w:val="00CA4897"/>
    <w:rsid w:val="00CA4A27"/>
    <w:rsid w:val="00CA4C49"/>
    <w:rsid w:val="00CA52B4"/>
    <w:rsid w:val="00CA5328"/>
    <w:rsid w:val="00CA570B"/>
    <w:rsid w:val="00CA572D"/>
    <w:rsid w:val="00CA5795"/>
    <w:rsid w:val="00CA57F1"/>
    <w:rsid w:val="00CA5C3D"/>
    <w:rsid w:val="00CA5DBF"/>
    <w:rsid w:val="00CA5DD0"/>
    <w:rsid w:val="00CA64E4"/>
    <w:rsid w:val="00CA6839"/>
    <w:rsid w:val="00CA6D59"/>
    <w:rsid w:val="00CA7107"/>
    <w:rsid w:val="00CA73D7"/>
    <w:rsid w:val="00CA76D5"/>
    <w:rsid w:val="00CA7860"/>
    <w:rsid w:val="00CA7BF1"/>
    <w:rsid w:val="00CA7FF3"/>
    <w:rsid w:val="00CB02E9"/>
    <w:rsid w:val="00CB066E"/>
    <w:rsid w:val="00CB0677"/>
    <w:rsid w:val="00CB07A0"/>
    <w:rsid w:val="00CB07C8"/>
    <w:rsid w:val="00CB08D5"/>
    <w:rsid w:val="00CB0DB6"/>
    <w:rsid w:val="00CB0DF3"/>
    <w:rsid w:val="00CB1137"/>
    <w:rsid w:val="00CB15A2"/>
    <w:rsid w:val="00CB169A"/>
    <w:rsid w:val="00CB18E8"/>
    <w:rsid w:val="00CB196C"/>
    <w:rsid w:val="00CB19C8"/>
    <w:rsid w:val="00CB1BF5"/>
    <w:rsid w:val="00CB1C44"/>
    <w:rsid w:val="00CB2004"/>
    <w:rsid w:val="00CB207B"/>
    <w:rsid w:val="00CB259C"/>
    <w:rsid w:val="00CB27E6"/>
    <w:rsid w:val="00CB2818"/>
    <w:rsid w:val="00CB2A1F"/>
    <w:rsid w:val="00CB3218"/>
    <w:rsid w:val="00CB3569"/>
    <w:rsid w:val="00CB37F5"/>
    <w:rsid w:val="00CB38CF"/>
    <w:rsid w:val="00CB3DD3"/>
    <w:rsid w:val="00CB3F7F"/>
    <w:rsid w:val="00CB3FC3"/>
    <w:rsid w:val="00CB42F2"/>
    <w:rsid w:val="00CB4573"/>
    <w:rsid w:val="00CB4899"/>
    <w:rsid w:val="00CB4AFE"/>
    <w:rsid w:val="00CB4CD1"/>
    <w:rsid w:val="00CB4DCC"/>
    <w:rsid w:val="00CB4E57"/>
    <w:rsid w:val="00CB4F85"/>
    <w:rsid w:val="00CB5043"/>
    <w:rsid w:val="00CB5130"/>
    <w:rsid w:val="00CB5984"/>
    <w:rsid w:val="00CB5AF2"/>
    <w:rsid w:val="00CB606B"/>
    <w:rsid w:val="00CB6292"/>
    <w:rsid w:val="00CB62E8"/>
    <w:rsid w:val="00CB6389"/>
    <w:rsid w:val="00CB659B"/>
    <w:rsid w:val="00CB6666"/>
    <w:rsid w:val="00CB6B59"/>
    <w:rsid w:val="00CB6DF7"/>
    <w:rsid w:val="00CB7558"/>
    <w:rsid w:val="00CB7880"/>
    <w:rsid w:val="00CB79F9"/>
    <w:rsid w:val="00CB7DAB"/>
    <w:rsid w:val="00CC0244"/>
    <w:rsid w:val="00CC02EB"/>
    <w:rsid w:val="00CC0409"/>
    <w:rsid w:val="00CC06D5"/>
    <w:rsid w:val="00CC0D9C"/>
    <w:rsid w:val="00CC0FC3"/>
    <w:rsid w:val="00CC1071"/>
    <w:rsid w:val="00CC1181"/>
    <w:rsid w:val="00CC149E"/>
    <w:rsid w:val="00CC18D0"/>
    <w:rsid w:val="00CC1AE1"/>
    <w:rsid w:val="00CC1B84"/>
    <w:rsid w:val="00CC1CD4"/>
    <w:rsid w:val="00CC1DEC"/>
    <w:rsid w:val="00CC2105"/>
    <w:rsid w:val="00CC2268"/>
    <w:rsid w:val="00CC2306"/>
    <w:rsid w:val="00CC2477"/>
    <w:rsid w:val="00CC28EA"/>
    <w:rsid w:val="00CC2D3F"/>
    <w:rsid w:val="00CC2EC5"/>
    <w:rsid w:val="00CC32CE"/>
    <w:rsid w:val="00CC33DA"/>
    <w:rsid w:val="00CC3698"/>
    <w:rsid w:val="00CC3799"/>
    <w:rsid w:val="00CC379B"/>
    <w:rsid w:val="00CC3D91"/>
    <w:rsid w:val="00CC3DDD"/>
    <w:rsid w:val="00CC3EF1"/>
    <w:rsid w:val="00CC3F64"/>
    <w:rsid w:val="00CC4B7D"/>
    <w:rsid w:val="00CC4C0E"/>
    <w:rsid w:val="00CC5224"/>
    <w:rsid w:val="00CC5307"/>
    <w:rsid w:val="00CC5384"/>
    <w:rsid w:val="00CC54C9"/>
    <w:rsid w:val="00CC5912"/>
    <w:rsid w:val="00CC5990"/>
    <w:rsid w:val="00CC5EA4"/>
    <w:rsid w:val="00CC5F58"/>
    <w:rsid w:val="00CC6280"/>
    <w:rsid w:val="00CC67AD"/>
    <w:rsid w:val="00CC6FBD"/>
    <w:rsid w:val="00CC7076"/>
    <w:rsid w:val="00CC7265"/>
    <w:rsid w:val="00CC7333"/>
    <w:rsid w:val="00CC7487"/>
    <w:rsid w:val="00CC7771"/>
    <w:rsid w:val="00CC7903"/>
    <w:rsid w:val="00CC79F3"/>
    <w:rsid w:val="00CC7B77"/>
    <w:rsid w:val="00CC7C90"/>
    <w:rsid w:val="00CD0170"/>
    <w:rsid w:val="00CD0441"/>
    <w:rsid w:val="00CD08B2"/>
    <w:rsid w:val="00CD0A46"/>
    <w:rsid w:val="00CD0A7A"/>
    <w:rsid w:val="00CD0AF7"/>
    <w:rsid w:val="00CD11EA"/>
    <w:rsid w:val="00CD147B"/>
    <w:rsid w:val="00CD1621"/>
    <w:rsid w:val="00CD166D"/>
    <w:rsid w:val="00CD1701"/>
    <w:rsid w:val="00CD17F7"/>
    <w:rsid w:val="00CD18E8"/>
    <w:rsid w:val="00CD1924"/>
    <w:rsid w:val="00CD1AAF"/>
    <w:rsid w:val="00CD1BFE"/>
    <w:rsid w:val="00CD1E72"/>
    <w:rsid w:val="00CD1ED8"/>
    <w:rsid w:val="00CD273F"/>
    <w:rsid w:val="00CD2897"/>
    <w:rsid w:val="00CD2945"/>
    <w:rsid w:val="00CD2ADC"/>
    <w:rsid w:val="00CD2C1C"/>
    <w:rsid w:val="00CD2C23"/>
    <w:rsid w:val="00CD2C43"/>
    <w:rsid w:val="00CD2C80"/>
    <w:rsid w:val="00CD392F"/>
    <w:rsid w:val="00CD3B13"/>
    <w:rsid w:val="00CD3CC0"/>
    <w:rsid w:val="00CD3D89"/>
    <w:rsid w:val="00CD4156"/>
    <w:rsid w:val="00CD46DC"/>
    <w:rsid w:val="00CD47B2"/>
    <w:rsid w:val="00CD53CF"/>
    <w:rsid w:val="00CD5562"/>
    <w:rsid w:val="00CD5CC6"/>
    <w:rsid w:val="00CD5CC8"/>
    <w:rsid w:val="00CD6477"/>
    <w:rsid w:val="00CD656D"/>
    <w:rsid w:val="00CD6880"/>
    <w:rsid w:val="00CD703C"/>
    <w:rsid w:val="00CD7FA9"/>
    <w:rsid w:val="00CE006C"/>
    <w:rsid w:val="00CE03BE"/>
    <w:rsid w:val="00CE03CB"/>
    <w:rsid w:val="00CE0665"/>
    <w:rsid w:val="00CE0CAF"/>
    <w:rsid w:val="00CE0DDA"/>
    <w:rsid w:val="00CE0FA4"/>
    <w:rsid w:val="00CE1416"/>
    <w:rsid w:val="00CE1519"/>
    <w:rsid w:val="00CE15D9"/>
    <w:rsid w:val="00CE16D6"/>
    <w:rsid w:val="00CE187B"/>
    <w:rsid w:val="00CE18AE"/>
    <w:rsid w:val="00CE1A26"/>
    <w:rsid w:val="00CE1BD5"/>
    <w:rsid w:val="00CE1D8A"/>
    <w:rsid w:val="00CE1EE1"/>
    <w:rsid w:val="00CE214B"/>
    <w:rsid w:val="00CE224C"/>
    <w:rsid w:val="00CE25B0"/>
    <w:rsid w:val="00CE26FF"/>
    <w:rsid w:val="00CE2E30"/>
    <w:rsid w:val="00CE3324"/>
    <w:rsid w:val="00CE3758"/>
    <w:rsid w:val="00CE3821"/>
    <w:rsid w:val="00CE38C8"/>
    <w:rsid w:val="00CE3E25"/>
    <w:rsid w:val="00CE43AF"/>
    <w:rsid w:val="00CE4557"/>
    <w:rsid w:val="00CE51E6"/>
    <w:rsid w:val="00CE5258"/>
    <w:rsid w:val="00CE58AA"/>
    <w:rsid w:val="00CE5D12"/>
    <w:rsid w:val="00CE5EC2"/>
    <w:rsid w:val="00CE64AD"/>
    <w:rsid w:val="00CE69E6"/>
    <w:rsid w:val="00CE6ADD"/>
    <w:rsid w:val="00CE6D52"/>
    <w:rsid w:val="00CE6F5E"/>
    <w:rsid w:val="00CE6FC9"/>
    <w:rsid w:val="00CE7330"/>
    <w:rsid w:val="00CE777F"/>
    <w:rsid w:val="00CE794E"/>
    <w:rsid w:val="00CE7A65"/>
    <w:rsid w:val="00CE7ED7"/>
    <w:rsid w:val="00CF07C5"/>
    <w:rsid w:val="00CF0D7B"/>
    <w:rsid w:val="00CF0E3D"/>
    <w:rsid w:val="00CF10EB"/>
    <w:rsid w:val="00CF1869"/>
    <w:rsid w:val="00CF1A4A"/>
    <w:rsid w:val="00CF1D44"/>
    <w:rsid w:val="00CF1DAD"/>
    <w:rsid w:val="00CF1E8D"/>
    <w:rsid w:val="00CF20EA"/>
    <w:rsid w:val="00CF2131"/>
    <w:rsid w:val="00CF23A2"/>
    <w:rsid w:val="00CF292F"/>
    <w:rsid w:val="00CF29FD"/>
    <w:rsid w:val="00CF30BF"/>
    <w:rsid w:val="00CF33DA"/>
    <w:rsid w:val="00CF3537"/>
    <w:rsid w:val="00CF359B"/>
    <w:rsid w:val="00CF3917"/>
    <w:rsid w:val="00CF3A81"/>
    <w:rsid w:val="00CF3B22"/>
    <w:rsid w:val="00CF3BEB"/>
    <w:rsid w:val="00CF3C2D"/>
    <w:rsid w:val="00CF3CFA"/>
    <w:rsid w:val="00CF3FE1"/>
    <w:rsid w:val="00CF42F9"/>
    <w:rsid w:val="00CF4556"/>
    <w:rsid w:val="00CF456D"/>
    <w:rsid w:val="00CF462A"/>
    <w:rsid w:val="00CF4709"/>
    <w:rsid w:val="00CF4E2F"/>
    <w:rsid w:val="00CF4EC9"/>
    <w:rsid w:val="00CF4EDF"/>
    <w:rsid w:val="00CF4F44"/>
    <w:rsid w:val="00CF4FD2"/>
    <w:rsid w:val="00CF54F8"/>
    <w:rsid w:val="00CF5D47"/>
    <w:rsid w:val="00CF5D53"/>
    <w:rsid w:val="00CF6B83"/>
    <w:rsid w:val="00CF6DDD"/>
    <w:rsid w:val="00CF6EBC"/>
    <w:rsid w:val="00CF6FAA"/>
    <w:rsid w:val="00CF714C"/>
    <w:rsid w:val="00CF7398"/>
    <w:rsid w:val="00CF7527"/>
    <w:rsid w:val="00CF7744"/>
    <w:rsid w:val="00CF787A"/>
    <w:rsid w:val="00CF7F56"/>
    <w:rsid w:val="00D001B3"/>
    <w:rsid w:val="00D001C6"/>
    <w:rsid w:val="00D001E2"/>
    <w:rsid w:val="00D0024A"/>
    <w:rsid w:val="00D00318"/>
    <w:rsid w:val="00D00354"/>
    <w:rsid w:val="00D0049C"/>
    <w:rsid w:val="00D00DF8"/>
    <w:rsid w:val="00D01016"/>
    <w:rsid w:val="00D012B1"/>
    <w:rsid w:val="00D0135A"/>
    <w:rsid w:val="00D015B5"/>
    <w:rsid w:val="00D01BE7"/>
    <w:rsid w:val="00D01F27"/>
    <w:rsid w:val="00D01F62"/>
    <w:rsid w:val="00D0200B"/>
    <w:rsid w:val="00D0202E"/>
    <w:rsid w:val="00D0206A"/>
    <w:rsid w:val="00D0216A"/>
    <w:rsid w:val="00D0243C"/>
    <w:rsid w:val="00D0249A"/>
    <w:rsid w:val="00D026D5"/>
    <w:rsid w:val="00D0279F"/>
    <w:rsid w:val="00D027CD"/>
    <w:rsid w:val="00D02C07"/>
    <w:rsid w:val="00D02D55"/>
    <w:rsid w:val="00D03097"/>
    <w:rsid w:val="00D0357C"/>
    <w:rsid w:val="00D035D5"/>
    <w:rsid w:val="00D0363E"/>
    <w:rsid w:val="00D036D7"/>
    <w:rsid w:val="00D037AE"/>
    <w:rsid w:val="00D0386F"/>
    <w:rsid w:val="00D03D8D"/>
    <w:rsid w:val="00D03E6A"/>
    <w:rsid w:val="00D043FB"/>
    <w:rsid w:val="00D04910"/>
    <w:rsid w:val="00D04E1E"/>
    <w:rsid w:val="00D05230"/>
    <w:rsid w:val="00D05448"/>
    <w:rsid w:val="00D055DB"/>
    <w:rsid w:val="00D05611"/>
    <w:rsid w:val="00D058C8"/>
    <w:rsid w:val="00D05AB8"/>
    <w:rsid w:val="00D05D16"/>
    <w:rsid w:val="00D05F26"/>
    <w:rsid w:val="00D062BB"/>
    <w:rsid w:val="00D064A9"/>
    <w:rsid w:val="00D0680B"/>
    <w:rsid w:val="00D06901"/>
    <w:rsid w:val="00D06B1E"/>
    <w:rsid w:val="00D075FD"/>
    <w:rsid w:val="00D0763F"/>
    <w:rsid w:val="00D07729"/>
    <w:rsid w:val="00D07AC6"/>
    <w:rsid w:val="00D07AFC"/>
    <w:rsid w:val="00D07BEA"/>
    <w:rsid w:val="00D07C71"/>
    <w:rsid w:val="00D07D06"/>
    <w:rsid w:val="00D103D8"/>
    <w:rsid w:val="00D10478"/>
    <w:rsid w:val="00D104D6"/>
    <w:rsid w:val="00D106F4"/>
    <w:rsid w:val="00D1080E"/>
    <w:rsid w:val="00D10DD0"/>
    <w:rsid w:val="00D10EC1"/>
    <w:rsid w:val="00D1130A"/>
    <w:rsid w:val="00D1131A"/>
    <w:rsid w:val="00D1131F"/>
    <w:rsid w:val="00D114C2"/>
    <w:rsid w:val="00D1153D"/>
    <w:rsid w:val="00D11827"/>
    <w:rsid w:val="00D1185E"/>
    <w:rsid w:val="00D119AB"/>
    <w:rsid w:val="00D119CC"/>
    <w:rsid w:val="00D11B75"/>
    <w:rsid w:val="00D12035"/>
    <w:rsid w:val="00D1281A"/>
    <w:rsid w:val="00D12821"/>
    <w:rsid w:val="00D129AE"/>
    <w:rsid w:val="00D12BBB"/>
    <w:rsid w:val="00D12E62"/>
    <w:rsid w:val="00D13068"/>
    <w:rsid w:val="00D138EC"/>
    <w:rsid w:val="00D1396D"/>
    <w:rsid w:val="00D13A6D"/>
    <w:rsid w:val="00D13E8B"/>
    <w:rsid w:val="00D13F4B"/>
    <w:rsid w:val="00D14148"/>
    <w:rsid w:val="00D1469F"/>
    <w:rsid w:val="00D14A39"/>
    <w:rsid w:val="00D14B7D"/>
    <w:rsid w:val="00D14BD9"/>
    <w:rsid w:val="00D14C05"/>
    <w:rsid w:val="00D14DF8"/>
    <w:rsid w:val="00D14EE7"/>
    <w:rsid w:val="00D152B5"/>
    <w:rsid w:val="00D1551B"/>
    <w:rsid w:val="00D15851"/>
    <w:rsid w:val="00D15BF3"/>
    <w:rsid w:val="00D16380"/>
    <w:rsid w:val="00D16666"/>
    <w:rsid w:val="00D16F27"/>
    <w:rsid w:val="00D1704A"/>
    <w:rsid w:val="00D17369"/>
    <w:rsid w:val="00D1778B"/>
    <w:rsid w:val="00D17AFC"/>
    <w:rsid w:val="00D17B56"/>
    <w:rsid w:val="00D17E16"/>
    <w:rsid w:val="00D20512"/>
    <w:rsid w:val="00D208E3"/>
    <w:rsid w:val="00D20932"/>
    <w:rsid w:val="00D2108D"/>
    <w:rsid w:val="00D21342"/>
    <w:rsid w:val="00D21561"/>
    <w:rsid w:val="00D217AA"/>
    <w:rsid w:val="00D21983"/>
    <w:rsid w:val="00D21BC9"/>
    <w:rsid w:val="00D21C2E"/>
    <w:rsid w:val="00D21E0C"/>
    <w:rsid w:val="00D21E96"/>
    <w:rsid w:val="00D21FE3"/>
    <w:rsid w:val="00D222A2"/>
    <w:rsid w:val="00D2245B"/>
    <w:rsid w:val="00D22786"/>
    <w:rsid w:val="00D22A72"/>
    <w:rsid w:val="00D22AAF"/>
    <w:rsid w:val="00D22AD8"/>
    <w:rsid w:val="00D22B39"/>
    <w:rsid w:val="00D230B4"/>
    <w:rsid w:val="00D233C4"/>
    <w:rsid w:val="00D23796"/>
    <w:rsid w:val="00D239B6"/>
    <w:rsid w:val="00D239F3"/>
    <w:rsid w:val="00D23A35"/>
    <w:rsid w:val="00D23BAD"/>
    <w:rsid w:val="00D23BB3"/>
    <w:rsid w:val="00D23EFD"/>
    <w:rsid w:val="00D2401B"/>
    <w:rsid w:val="00D24176"/>
    <w:rsid w:val="00D244F0"/>
    <w:rsid w:val="00D2490E"/>
    <w:rsid w:val="00D24C05"/>
    <w:rsid w:val="00D24C55"/>
    <w:rsid w:val="00D2553E"/>
    <w:rsid w:val="00D25670"/>
    <w:rsid w:val="00D25925"/>
    <w:rsid w:val="00D259E7"/>
    <w:rsid w:val="00D25A64"/>
    <w:rsid w:val="00D25F0A"/>
    <w:rsid w:val="00D262AE"/>
    <w:rsid w:val="00D26379"/>
    <w:rsid w:val="00D264A4"/>
    <w:rsid w:val="00D26796"/>
    <w:rsid w:val="00D267DD"/>
    <w:rsid w:val="00D267F2"/>
    <w:rsid w:val="00D269A6"/>
    <w:rsid w:val="00D26CB9"/>
    <w:rsid w:val="00D26D63"/>
    <w:rsid w:val="00D26E95"/>
    <w:rsid w:val="00D26FE8"/>
    <w:rsid w:val="00D27415"/>
    <w:rsid w:val="00D27557"/>
    <w:rsid w:val="00D276EC"/>
    <w:rsid w:val="00D279B9"/>
    <w:rsid w:val="00D27B4D"/>
    <w:rsid w:val="00D300DE"/>
    <w:rsid w:val="00D3031F"/>
    <w:rsid w:val="00D304AA"/>
    <w:rsid w:val="00D309F7"/>
    <w:rsid w:val="00D30A06"/>
    <w:rsid w:val="00D30E55"/>
    <w:rsid w:val="00D31054"/>
    <w:rsid w:val="00D3109F"/>
    <w:rsid w:val="00D31372"/>
    <w:rsid w:val="00D31429"/>
    <w:rsid w:val="00D31BDF"/>
    <w:rsid w:val="00D31F0E"/>
    <w:rsid w:val="00D31F68"/>
    <w:rsid w:val="00D32091"/>
    <w:rsid w:val="00D3222B"/>
    <w:rsid w:val="00D32440"/>
    <w:rsid w:val="00D324A3"/>
    <w:rsid w:val="00D3275C"/>
    <w:rsid w:val="00D32BFD"/>
    <w:rsid w:val="00D32D92"/>
    <w:rsid w:val="00D32E94"/>
    <w:rsid w:val="00D33053"/>
    <w:rsid w:val="00D33902"/>
    <w:rsid w:val="00D33A7C"/>
    <w:rsid w:val="00D33EC1"/>
    <w:rsid w:val="00D3448E"/>
    <w:rsid w:val="00D349DC"/>
    <w:rsid w:val="00D34BAF"/>
    <w:rsid w:val="00D34D99"/>
    <w:rsid w:val="00D34DF2"/>
    <w:rsid w:val="00D350A4"/>
    <w:rsid w:val="00D35652"/>
    <w:rsid w:val="00D35A75"/>
    <w:rsid w:val="00D35C4F"/>
    <w:rsid w:val="00D35FDD"/>
    <w:rsid w:val="00D3614E"/>
    <w:rsid w:val="00D361B5"/>
    <w:rsid w:val="00D363EE"/>
    <w:rsid w:val="00D364D1"/>
    <w:rsid w:val="00D36721"/>
    <w:rsid w:val="00D36E69"/>
    <w:rsid w:val="00D37254"/>
    <w:rsid w:val="00D37560"/>
    <w:rsid w:val="00D37648"/>
    <w:rsid w:val="00D3790B"/>
    <w:rsid w:val="00D37D27"/>
    <w:rsid w:val="00D400E6"/>
    <w:rsid w:val="00D401AD"/>
    <w:rsid w:val="00D40476"/>
    <w:rsid w:val="00D405FA"/>
    <w:rsid w:val="00D4082E"/>
    <w:rsid w:val="00D40B6A"/>
    <w:rsid w:val="00D40D38"/>
    <w:rsid w:val="00D40DC1"/>
    <w:rsid w:val="00D40E8E"/>
    <w:rsid w:val="00D40FC0"/>
    <w:rsid w:val="00D417C3"/>
    <w:rsid w:val="00D4184A"/>
    <w:rsid w:val="00D418A5"/>
    <w:rsid w:val="00D41B51"/>
    <w:rsid w:val="00D42D79"/>
    <w:rsid w:val="00D43305"/>
    <w:rsid w:val="00D43382"/>
    <w:rsid w:val="00D433AC"/>
    <w:rsid w:val="00D433D1"/>
    <w:rsid w:val="00D435C4"/>
    <w:rsid w:val="00D43AAE"/>
    <w:rsid w:val="00D43D26"/>
    <w:rsid w:val="00D4419B"/>
    <w:rsid w:val="00D443CB"/>
    <w:rsid w:val="00D44664"/>
    <w:rsid w:val="00D4478B"/>
    <w:rsid w:val="00D447B4"/>
    <w:rsid w:val="00D4480A"/>
    <w:rsid w:val="00D4490F"/>
    <w:rsid w:val="00D4510E"/>
    <w:rsid w:val="00D45124"/>
    <w:rsid w:val="00D45153"/>
    <w:rsid w:val="00D45F3C"/>
    <w:rsid w:val="00D467B5"/>
    <w:rsid w:val="00D46994"/>
    <w:rsid w:val="00D46ACB"/>
    <w:rsid w:val="00D46F0F"/>
    <w:rsid w:val="00D47173"/>
    <w:rsid w:val="00D4717D"/>
    <w:rsid w:val="00D473DA"/>
    <w:rsid w:val="00D47790"/>
    <w:rsid w:val="00D4781D"/>
    <w:rsid w:val="00D4782E"/>
    <w:rsid w:val="00D47995"/>
    <w:rsid w:val="00D47A25"/>
    <w:rsid w:val="00D47C24"/>
    <w:rsid w:val="00D50026"/>
    <w:rsid w:val="00D50082"/>
    <w:rsid w:val="00D50476"/>
    <w:rsid w:val="00D50CFF"/>
    <w:rsid w:val="00D50D43"/>
    <w:rsid w:val="00D511A5"/>
    <w:rsid w:val="00D51262"/>
    <w:rsid w:val="00D514F4"/>
    <w:rsid w:val="00D51549"/>
    <w:rsid w:val="00D517AB"/>
    <w:rsid w:val="00D5180D"/>
    <w:rsid w:val="00D51885"/>
    <w:rsid w:val="00D518C1"/>
    <w:rsid w:val="00D51B43"/>
    <w:rsid w:val="00D5202E"/>
    <w:rsid w:val="00D52458"/>
    <w:rsid w:val="00D5265C"/>
    <w:rsid w:val="00D52B01"/>
    <w:rsid w:val="00D52B81"/>
    <w:rsid w:val="00D52E85"/>
    <w:rsid w:val="00D53046"/>
    <w:rsid w:val="00D5304A"/>
    <w:rsid w:val="00D5333D"/>
    <w:rsid w:val="00D5362A"/>
    <w:rsid w:val="00D5404E"/>
    <w:rsid w:val="00D5414C"/>
    <w:rsid w:val="00D54174"/>
    <w:rsid w:val="00D54557"/>
    <w:rsid w:val="00D54A44"/>
    <w:rsid w:val="00D54C8B"/>
    <w:rsid w:val="00D55002"/>
    <w:rsid w:val="00D55143"/>
    <w:rsid w:val="00D55225"/>
    <w:rsid w:val="00D5528A"/>
    <w:rsid w:val="00D552B6"/>
    <w:rsid w:val="00D55BB1"/>
    <w:rsid w:val="00D55BDE"/>
    <w:rsid w:val="00D55DE8"/>
    <w:rsid w:val="00D561E6"/>
    <w:rsid w:val="00D56284"/>
    <w:rsid w:val="00D56397"/>
    <w:rsid w:val="00D56C4E"/>
    <w:rsid w:val="00D56CA2"/>
    <w:rsid w:val="00D56E10"/>
    <w:rsid w:val="00D56F39"/>
    <w:rsid w:val="00D574E1"/>
    <w:rsid w:val="00D57C21"/>
    <w:rsid w:val="00D57C60"/>
    <w:rsid w:val="00D60191"/>
    <w:rsid w:val="00D601E6"/>
    <w:rsid w:val="00D60927"/>
    <w:rsid w:val="00D609B9"/>
    <w:rsid w:val="00D60BCB"/>
    <w:rsid w:val="00D60C1F"/>
    <w:rsid w:val="00D60C34"/>
    <w:rsid w:val="00D6143B"/>
    <w:rsid w:val="00D61551"/>
    <w:rsid w:val="00D615FC"/>
    <w:rsid w:val="00D61600"/>
    <w:rsid w:val="00D6169E"/>
    <w:rsid w:val="00D61727"/>
    <w:rsid w:val="00D61959"/>
    <w:rsid w:val="00D61A8F"/>
    <w:rsid w:val="00D61D4C"/>
    <w:rsid w:val="00D61ED0"/>
    <w:rsid w:val="00D621EE"/>
    <w:rsid w:val="00D62501"/>
    <w:rsid w:val="00D6305C"/>
    <w:rsid w:val="00D630A3"/>
    <w:rsid w:val="00D63135"/>
    <w:rsid w:val="00D632D8"/>
    <w:rsid w:val="00D632F7"/>
    <w:rsid w:val="00D63B88"/>
    <w:rsid w:val="00D63C58"/>
    <w:rsid w:val="00D63DCA"/>
    <w:rsid w:val="00D63E2A"/>
    <w:rsid w:val="00D63F9D"/>
    <w:rsid w:val="00D64277"/>
    <w:rsid w:val="00D646AD"/>
    <w:rsid w:val="00D646CA"/>
    <w:rsid w:val="00D647EC"/>
    <w:rsid w:val="00D64D30"/>
    <w:rsid w:val="00D64D5C"/>
    <w:rsid w:val="00D6558A"/>
    <w:rsid w:val="00D65752"/>
    <w:rsid w:val="00D65BE2"/>
    <w:rsid w:val="00D65BF5"/>
    <w:rsid w:val="00D65BFD"/>
    <w:rsid w:val="00D65C18"/>
    <w:rsid w:val="00D65DB5"/>
    <w:rsid w:val="00D65F85"/>
    <w:rsid w:val="00D662A9"/>
    <w:rsid w:val="00D66412"/>
    <w:rsid w:val="00D66A2D"/>
    <w:rsid w:val="00D66A4E"/>
    <w:rsid w:val="00D66AC0"/>
    <w:rsid w:val="00D66EBA"/>
    <w:rsid w:val="00D677C7"/>
    <w:rsid w:val="00D67B55"/>
    <w:rsid w:val="00D700F7"/>
    <w:rsid w:val="00D705C8"/>
    <w:rsid w:val="00D70B0F"/>
    <w:rsid w:val="00D70D7F"/>
    <w:rsid w:val="00D710D2"/>
    <w:rsid w:val="00D7115E"/>
    <w:rsid w:val="00D711F4"/>
    <w:rsid w:val="00D71314"/>
    <w:rsid w:val="00D7137C"/>
    <w:rsid w:val="00D71636"/>
    <w:rsid w:val="00D71D36"/>
    <w:rsid w:val="00D720AC"/>
    <w:rsid w:val="00D728BE"/>
    <w:rsid w:val="00D72904"/>
    <w:rsid w:val="00D72B42"/>
    <w:rsid w:val="00D72BDF"/>
    <w:rsid w:val="00D72EBD"/>
    <w:rsid w:val="00D731C8"/>
    <w:rsid w:val="00D733DD"/>
    <w:rsid w:val="00D73439"/>
    <w:rsid w:val="00D737BA"/>
    <w:rsid w:val="00D73971"/>
    <w:rsid w:val="00D739FF"/>
    <w:rsid w:val="00D73A8E"/>
    <w:rsid w:val="00D73B7A"/>
    <w:rsid w:val="00D73C05"/>
    <w:rsid w:val="00D73DCF"/>
    <w:rsid w:val="00D73EAB"/>
    <w:rsid w:val="00D73EF4"/>
    <w:rsid w:val="00D73F36"/>
    <w:rsid w:val="00D748CB"/>
    <w:rsid w:val="00D74918"/>
    <w:rsid w:val="00D74CD5"/>
    <w:rsid w:val="00D74CF1"/>
    <w:rsid w:val="00D74DB3"/>
    <w:rsid w:val="00D74E41"/>
    <w:rsid w:val="00D74FA9"/>
    <w:rsid w:val="00D754CA"/>
    <w:rsid w:val="00D754E9"/>
    <w:rsid w:val="00D75568"/>
    <w:rsid w:val="00D75646"/>
    <w:rsid w:val="00D75896"/>
    <w:rsid w:val="00D760F4"/>
    <w:rsid w:val="00D7622D"/>
    <w:rsid w:val="00D762A2"/>
    <w:rsid w:val="00D76485"/>
    <w:rsid w:val="00D76643"/>
    <w:rsid w:val="00D7667D"/>
    <w:rsid w:val="00D766A7"/>
    <w:rsid w:val="00D7680E"/>
    <w:rsid w:val="00D76854"/>
    <w:rsid w:val="00D770E8"/>
    <w:rsid w:val="00D771AC"/>
    <w:rsid w:val="00D77889"/>
    <w:rsid w:val="00D778AE"/>
    <w:rsid w:val="00D77940"/>
    <w:rsid w:val="00D779DA"/>
    <w:rsid w:val="00D77D35"/>
    <w:rsid w:val="00D77DCA"/>
    <w:rsid w:val="00D77EB5"/>
    <w:rsid w:val="00D77ED7"/>
    <w:rsid w:val="00D77F16"/>
    <w:rsid w:val="00D80289"/>
    <w:rsid w:val="00D80398"/>
    <w:rsid w:val="00D8043C"/>
    <w:rsid w:val="00D80768"/>
    <w:rsid w:val="00D80AF8"/>
    <w:rsid w:val="00D80F4F"/>
    <w:rsid w:val="00D81132"/>
    <w:rsid w:val="00D81174"/>
    <w:rsid w:val="00D811B4"/>
    <w:rsid w:val="00D8131F"/>
    <w:rsid w:val="00D8154D"/>
    <w:rsid w:val="00D819BC"/>
    <w:rsid w:val="00D820D7"/>
    <w:rsid w:val="00D82679"/>
    <w:rsid w:val="00D82BFC"/>
    <w:rsid w:val="00D82CFE"/>
    <w:rsid w:val="00D8309B"/>
    <w:rsid w:val="00D83373"/>
    <w:rsid w:val="00D8345C"/>
    <w:rsid w:val="00D834B9"/>
    <w:rsid w:val="00D83508"/>
    <w:rsid w:val="00D83563"/>
    <w:rsid w:val="00D837F3"/>
    <w:rsid w:val="00D8382A"/>
    <w:rsid w:val="00D8385C"/>
    <w:rsid w:val="00D8393C"/>
    <w:rsid w:val="00D83BA6"/>
    <w:rsid w:val="00D84216"/>
    <w:rsid w:val="00D84637"/>
    <w:rsid w:val="00D8465C"/>
    <w:rsid w:val="00D84AC0"/>
    <w:rsid w:val="00D84C88"/>
    <w:rsid w:val="00D84DEF"/>
    <w:rsid w:val="00D85405"/>
    <w:rsid w:val="00D85438"/>
    <w:rsid w:val="00D8576A"/>
    <w:rsid w:val="00D858E1"/>
    <w:rsid w:val="00D85925"/>
    <w:rsid w:val="00D85EE1"/>
    <w:rsid w:val="00D8649F"/>
    <w:rsid w:val="00D8657A"/>
    <w:rsid w:val="00D86671"/>
    <w:rsid w:val="00D8684D"/>
    <w:rsid w:val="00D868B5"/>
    <w:rsid w:val="00D86A5F"/>
    <w:rsid w:val="00D86BC3"/>
    <w:rsid w:val="00D86E0D"/>
    <w:rsid w:val="00D86FD9"/>
    <w:rsid w:val="00D87696"/>
    <w:rsid w:val="00D87BEA"/>
    <w:rsid w:val="00D87E68"/>
    <w:rsid w:val="00D909DD"/>
    <w:rsid w:val="00D90BCA"/>
    <w:rsid w:val="00D90BCE"/>
    <w:rsid w:val="00D90FFA"/>
    <w:rsid w:val="00D91A68"/>
    <w:rsid w:val="00D92237"/>
    <w:rsid w:val="00D922EF"/>
    <w:rsid w:val="00D924F0"/>
    <w:rsid w:val="00D92913"/>
    <w:rsid w:val="00D929B8"/>
    <w:rsid w:val="00D929EB"/>
    <w:rsid w:val="00D92EF6"/>
    <w:rsid w:val="00D92FE9"/>
    <w:rsid w:val="00D93A69"/>
    <w:rsid w:val="00D93CA8"/>
    <w:rsid w:val="00D93CAF"/>
    <w:rsid w:val="00D9404A"/>
    <w:rsid w:val="00D940C5"/>
    <w:rsid w:val="00D9410C"/>
    <w:rsid w:val="00D94380"/>
    <w:rsid w:val="00D94479"/>
    <w:rsid w:val="00D948CF"/>
    <w:rsid w:val="00D949C9"/>
    <w:rsid w:val="00D952F6"/>
    <w:rsid w:val="00D95405"/>
    <w:rsid w:val="00D955EC"/>
    <w:rsid w:val="00D9565B"/>
    <w:rsid w:val="00D95BF7"/>
    <w:rsid w:val="00D96210"/>
    <w:rsid w:val="00D963EA"/>
    <w:rsid w:val="00D96823"/>
    <w:rsid w:val="00D96A55"/>
    <w:rsid w:val="00D96AE4"/>
    <w:rsid w:val="00D96B5E"/>
    <w:rsid w:val="00D9708A"/>
    <w:rsid w:val="00D9741B"/>
    <w:rsid w:val="00D97691"/>
    <w:rsid w:val="00D977C9"/>
    <w:rsid w:val="00D97843"/>
    <w:rsid w:val="00D97A2A"/>
    <w:rsid w:val="00D97B10"/>
    <w:rsid w:val="00D97BA3"/>
    <w:rsid w:val="00D97D74"/>
    <w:rsid w:val="00D97E58"/>
    <w:rsid w:val="00D97FC9"/>
    <w:rsid w:val="00DA00F2"/>
    <w:rsid w:val="00DA06CD"/>
    <w:rsid w:val="00DA06DE"/>
    <w:rsid w:val="00DA082C"/>
    <w:rsid w:val="00DA09C1"/>
    <w:rsid w:val="00DA0E15"/>
    <w:rsid w:val="00DA14AF"/>
    <w:rsid w:val="00DA1549"/>
    <w:rsid w:val="00DA15AE"/>
    <w:rsid w:val="00DA1662"/>
    <w:rsid w:val="00DA16ED"/>
    <w:rsid w:val="00DA18D6"/>
    <w:rsid w:val="00DA1AEA"/>
    <w:rsid w:val="00DA1CFD"/>
    <w:rsid w:val="00DA20E8"/>
    <w:rsid w:val="00DA22A0"/>
    <w:rsid w:val="00DA24C2"/>
    <w:rsid w:val="00DA2627"/>
    <w:rsid w:val="00DA2690"/>
    <w:rsid w:val="00DA2853"/>
    <w:rsid w:val="00DA28E4"/>
    <w:rsid w:val="00DA2AA7"/>
    <w:rsid w:val="00DA2AEA"/>
    <w:rsid w:val="00DA347D"/>
    <w:rsid w:val="00DA3815"/>
    <w:rsid w:val="00DA3BBF"/>
    <w:rsid w:val="00DA3D20"/>
    <w:rsid w:val="00DA3EEA"/>
    <w:rsid w:val="00DA4750"/>
    <w:rsid w:val="00DA47B7"/>
    <w:rsid w:val="00DA4A50"/>
    <w:rsid w:val="00DA4F0C"/>
    <w:rsid w:val="00DA5044"/>
    <w:rsid w:val="00DA504D"/>
    <w:rsid w:val="00DA5123"/>
    <w:rsid w:val="00DA51A0"/>
    <w:rsid w:val="00DA53C2"/>
    <w:rsid w:val="00DA5488"/>
    <w:rsid w:val="00DA54E4"/>
    <w:rsid w:val="00DA552E"/>
    <w:rsid w:val="00DA560F"/>
    <w:rsid w:val="00DA568B"/>
    <w:rsid w:val="00DA5DEC"/>
    <w:rsid w:val="00DA63EC"/>
    <w:rsid w:val="00DA6B5E"/>
    <w:rsid w:val="00DA6CCA"/>
    <w:rsid w:val="00DA6D14"/>
    <w:rsid w:val="00DA6DED"/>
    <w:rsid w:val="00DA6E45"/>
    <w:rsid w:val="00DA72BF"/>
    <w:rsid w:val="00DA75A4"/>
    <w:rsid w:val="00DA76C5"/>
    <w:rsid w:val="00DA79BD"/>
    <w:rsid w:val="00DA7E21"/>
    <w:rsid w:val="00DA7ECC"/>
    <w:rsid w:val="00DB081C"/>
    <w:rsid w:val="00DB0AED"/>
    <w:rsid w:val="00DB0B1E"/>
    <w:rsid w:val="00DB106A"/>
    <w:rsid w:val="00DB1090"/>
    <w:rsid w:val="00DB112A"/>
    <w:rsid w:val="00DB113C"/>
    <w:rsid w:val="00DB1161"/>
    <w:rsid w:val="00DB117A"/>
    <w:rsid w:val="00DB1571"/>
    <w:rsid w:val="00DB180E"/>
    <w:rsid w:val="00DB1A11"/>
    <w:rsid w:val="00DB1D75"/>
    <w:rsid w:val="00DB1EC5"/>
    <w:rsid w:val="00DB254B"/>
    <w:rsid w:val="00DB2662"/>
    <w:rsid w:val="00DB2795"/>
    <w:rsid w:val="00DB285E"/>
    <w:rsid w:val="00DB2DDC"/>
    <w:rsid w:val="00DB3430"/>
    <w:rsid w:val="00DB352E"/>
    <w:rsid w:val="00DB36F8"/>
    <w:rsid w:val="00DB38D7"/>
    <w:rsid w:val="00DB40B5"/>
    <w:rsid w:val="00DB417C"/>
    <w:rsid w:val="00DB4245"/>
    <w:rsid w:val="00DB455B"/>
    <w:rsid w:val="00DB4956"/>
    <w:rsid w:val="00DB4CC6"/>
    <w:rsid w:val="00DB4E83"/>
    <w:rsid w:val="00DB5401"/>
    <w:rsid w:val="00DB5BA2"/>
    <w:rsid w:val="00DB5D37"/>
    <w:rsid w:val="00DB5D5B"/>
    <w:rsid w:val="00DB5D64"/>
    <w:rsid w:val="00DB5D95"/>
    <w:rsid w:val="00DB689D"/>
    <w:rsid w:val="00DB70CB"/>
    <w:rsid w:val="00DB70D5"/>
    <w:rsid w:val="00DB740E"/>
    <w:rsid w:val="00DB75B9"/>
    <w:rsid w:val="00DB79B3"/>
    <w:rsid w:val="00DB7C0E"/>
    <w:rsid w:val="00DB7FE4"/>
    <w:rsid w:val="00DC0326"/>
    <w:rsid w:val="00DC0441"/>
    <w:rsid w:val="00DC0467"/>
    <w:rsid w:val="00DC05ED"/>
    <w:rsid w:val="00DC05F0"/>
    <w:rsid w:val="00DC06DB"/>
    <w:rsid w:val="00DC0700"/>
    <w:rsid w:val="00DC0ACF"/>
    <w:rsid w:val="00DC0DC9"/>
    <w:rsid w:val="00DC0E89"/>
    <w:rsid w:val="00DC0F6F"/>
    <w:rsid w:val="00DC10CB"/>
    <w:rsid w:val="00DC1222"/>
    <w:rsid w:val="00DC12CA"/>
    <w:rsid w:val="00DC15C2"/>
    <w:rsid w:val="00DC1811"/>
    <w:rsid w:val="00DC19EA"/>
    <w:rsid w:val="00DC1C69"/>
    <w:rsid w:val="00DC1D84"/>
    <w:rsid w:val="00DC1F99"/>
    <w:rsid w:val="00DC24EA"/>
    <w:rsid w:val="00DC2542"/>
    <w:rsid w:val="00DC2DA8"/>
    <w:rsid w:val="00DC30F5"/>
    <w:rsid w:val="00DC3477"/>
    <w:rsid w:val="00DC3541"/>
    <w:rsid w:val="00DC388D"/>
    <w:rsid w:val="00DC39D4"/>
    <w:rsid w:val="00DC3F4E"/>
    <w:rsid w:val="00DC4362"/>
    <w:rsid w:val="00DC4813"/>
    <w:rsid w:val="00DC4845"/>
    <w:rsid w:val="00DC4A6B"/>
    <w:rsid w:val="00DC4EF9"/>
    <w:rsid w:val="00DC4FD1"/>
    <w:rsid w:val="00DC569A"/>
    <w:rsid w:val="00DC589C"/>
    <w:rsid w:val="00DC59AB"/>
    <w:rsid w:val="00DC5C5F"/>
    <w:rsid w:val="00DC5D7F"/>
    <w:rsid w:val="00DC61C1"/>
    <w:rsid w:val="00DC69BD"/>
    <w:rsid w:val="00DC6A35"/>
    <w:rsid w:val="00DC6A71"/>
    <w:rsid w:val="00DC6BE2"/>
    <w:rsid w:val="00DC6C8B"/>
    <w:rsid w:val="00DC6EE8"/>
    <w:rsid w:val="00DC730D"/>
    <w:rsid w:val="00DC74BB"/>
    <w:rsid w:val="00DC7740"/>
    <w:rsid w:val="00DC7B7B"/>
    <w:rsid w:val="00DC7D7D"/>
    <w:rsid w:val="00DD07EC"/>
    <w:rsid w:val="00DD081A"/>
    <w:rsid w:val="00DD0938"/>
    <w:rsid w:val="00DD0C9A"/>
    <w:rsid w:val="00DD0D4E"/>
    <w:rsid w:val="00DD109C"/>
    <w:rsid w:val="00DD130A"/>
    <w:rsid w:val="00DD1866"/>
    <w:rsid w:val="00DD20AE"/>
    <w:rsid w:val="00DD21D4"/>
    <w:rsid w:val="00DD2640"/>
    <w:rsid w:val="00DD26F6"/>
    <w:rsid w:val="00DD28CF"/>
    <w:rsid w:val="00DD2B20"/>
    <w:rsid w:val="00DD2D15"/>
    <w:rsid w:val="00DD3065"/>
    <w:rsid w:val="00DD38B9"/>
    <w:rsid w:val="00DD3933"/>
    <w:rsid w:val="00DD3C89"/>
    <w:rsid w:val="00DD3CCC"/>
    <w:rsid w:val="00DD3D7B"/>
    <w:rsid w:val="00DD3EDC"/>
    <w:rsid w:val="00DD437F"/>
    <w:rsid w:val="00DD43F9"/>
    <w:rsid w:val="00DD441D"/>
    <w:rsid w:val="00DD4C1F"/>
    <w:rsid w:val="00DD4FB0"/>
    <w:rsid w:val="00DD503F"/>
    <w:rsid w:val="00DD513B"/>
    <w:rsid w:val="00DD5290"/>
    <w:rsid w:val="00DD54E6"/>
    <w:rsid w:val="00DD5D07"/>
    <w:rsid w:val="00DD5D96"/>
    <w:rsid w:val="00DD5E09"/>
    <w:rsid w:val="00DD5E1E"/>
    <w:rsid w:val="00DD61B2"/>
    <w:rsid w:val="00DD65B6"/>
    <w:rsid w:val="00DD66ED"/>
    <w:rsid w:val="00DD66FB"/>
    <w:rsid w:val="00DD7238"/>
    <w:rsid w:val="00DD7871"/>
    <w:rsid w:val="00DD7DB1"/>
    <w:rsid w:val="00DD7FF3"/>
    <w:rsid w:val="00DE002F"/>
    <w:rsid w:val="00DE00C8"/>
    <w:rsid w:val="00DE0690"/>
    <w:rsid w:val="00DE072E"/>
    <w:rsid w:val="00DE0780"/>
    <w:rsid w:val="00DE07CE"/>
    <w:rsid w:val="00DE086B"/>
    <w:rsid w:val="00DE090E"/>
    <w:rsid w:val="00DE0C0C"/>
    <w:rsid w:val="00DE11E7"/>
    <w:rsid w:val="00DE1281"/>
    <w:rsid w:val="00DE19D7"/>
    <w:rsid w:val="00DE1BCE"/>
    <w:rsid w:val="00DE1D61"/>
    <w:rsid w:val="00DE2152"/>
    <w:rsid w:val="00DE2196"/>
    <w:rsid w:val="00DE228C"/>
    <w:rsid w:val="00DE233D"/>
    <w:rsid w:val="00DE23E3"/>
    <w:rsid w:val="00DE252A"/>
    <w:rsid w:val="00DE2629"/>
    <w:rsid w:val="00DE262F"/>
    <w:rsid w:val="00DE289B"/>
    <w:rsid w:val="00DE28C8"/>
    <w:rsid w:val="00DE2AAC"/>
    <w:rsid w:val="00DE3246"/>
    <w:rsid w:val="00DE33F1"/>
    <w:rsid w:val="00DE377E"/>
    <w:rsid w:val="00DE3811"/>
    <w:rsid w:val="00DE3BEA"/>
    <w:rsid w:val="00DE3CCD"/>
    <w:rsid w:val="00DE4593"/>
    <w:rsid w:val="00DE4A5F"/>
    <w:rsid w:val="00DE4DD2"/>
    <w:rsid w:val="00DE4E67"/>
    <w:rsid w:val="00DE52C3"/>
    <w:rsid w:val="00DE52F6"/>
    <w:rsid w:val="00DE535D"/>
    <w:rsid w:val="00DE552E"/>
    <w:rsid w:val="00DE556F"/>
    <w:rsid w:val="00DE5A0D"/>
    <w:rsid w:val="00DE5C6E"/>
    <w:rsid w:val="00DE62AD"/>
    <w:rsid w:val="00DE62E7"/>
    <w:rsid w:val="00DE693E"/>
    <w:rsid w:val="00DE6D5E"/>
    <w:rsid w:val="00DE713B"/>
    <w:rsid w:val="00DE7160"/>
    <w:rsid w:val="00DE72FB"/>
    <w:rsid w:val="00DE737D"/>
    <w:rsid w:val="00DE75CE"/>
    <w:rsid w:val="00DE7715"/>
    <w:rsid w:val="00DE775A"/>
    <w:rsid w:val="00DE7B08"/>
    <w:rsid w:val="00DE7BA8"/>
    <w:rsid w:val="00DE7FD3"/>
    <w:rsid w:val="00DF041A"/>
    <w:rsid w:val="00DF06A1"/>
    <w:rsid w:val="00DF0B5B"/>
    <w:rsid w:val="00DF0EA3"/>
    <w:rsid w:val="00DF0F6F"/>
    <w:rsid w:val="00DF0FBF"/>
    <w:rsid w:val="00DF1233"/>
    <w:rsid w:val="00DF175C"/>
    <w:rsid w:val="00DF181A"/>
    <w:rsid w:val="00DF1A6C"/>
    <w:rsid w:val="00DF1B1A"/>
    <w:rsid w:val="00DF1EAF"/>
    <w:rsid w:val="00DF1EF7"/>
    <w:rsid w:val="00DF20FC"/>
    <w:rsid w:val="00DF212E"/>
    <w:rsid w:val="00DF23EA"/>
    <w:rsid w:val="00DF2408"/>
    <w:rsid w:val="00DF241A"/>
    <w:rsid w:val="00DF2466"/>
    <w:rsid w:val="00DF2591"/>
    <w:rsid w:val="00DF25DF"/>
    <w:rsid w:val="00DF277E"/>
    <w:rsid w:val="00DF27AC"/>
    <w:rsid w:val="00DF27B5"/>
    <w:rsid w:val="00DF29EC"/>
    <w:rsid w:val="00DF31C0"/>
    <w:rsid w:val="00DF35D5"/>
    <w:rsid w:val="00DF3B87"/>
    <w:rsid w:val="00DF3BA0"/>
    <w:rsid w:val="00DF3C20"/>
    <w:rsid w:val="00DF3CA3"/>
    <w:rsid w:val="00DF3E63"/>
    <w:rsid w:val="00DF489C"/>
    <w:rsid w:val="00DF4E54"/>
    <w:rsid w:val="00DF5600"/>
    <w:rsid w:val="00DF5711"/>
    <w:rsid w:val="00DF5B4C"/>
    <w:rsid w:val="00DF5C46"/>
    <w:rsid w:val="00DF5EAF"/>
    <w:rsid w:val="00DF6161"/>
    <w:rsid w:val="00DF62E7"/>
    <w:rsid w:val="00DF6343"/>
    <w:rsid w:val="00DF665E"/>
    <w:rsid w:val="00DF66A5"/>
    <w:rsid w:val="00DF66BE"/>
    <w:rsid w:val="00DF6813"/>
    <w:rsid w:val="00DF69D0"/>
    <w:rsid w:val="00DF718C"/>
    <w:rsid w:val="00DF7359"/>
    <w:rsid w:val="00DF7458"/>
    <w:rsid w:val="00DF74C3"/>
    <w:rsid w:val="00DF76DE"/>
    <w:rsid w:val="00DF7BFF"/>
    <w:rsid w:val="00DF7CB5"/>
    <w:rsid w:val="00DF7D40"/>
    <w:rsid w:val="00E0039C"/>
    <w:rsid w:val="00E009B3"/>
    <w:rsid w:val="00E00F61"/>
    <w:rsid w:val="00E00F86"/>
    <w:rsid w:val="00E0106E"/>
    <w:rsid w:val="00E011B0"/>
    <w:rsid w:val="00E01E97"/>
    <w:rsid w:val="00E01F31"/>
    <w:rsid w:val="00E01F8E"/>
    <w:rsid w:val="00E0234A"/>
    <w:rsid w:val="00E02518"/>
    <w:rsid w:val="00E0288F"/>
    <w:rsid w:val="00E02C42"/>
    <w:rsid w:val="00E02E5A"/>
    <w:rsid w:val="00E02F91"/>
    <w:rsid w:val="00E0359C"/>
    <w:rsid w:val="00E0375B"/>
    <w:rsid w:val="00E03D14"/>
    <w:rsid w:val="00E04107"/>
    <w:rsid w:val="00E04B68"/>
    <w:rsid w:val="00E04C51"/>
    <w:rsid w:val="00E04C6A"/>
    <w:rsid w:val="00E05233"/>
    <w:rsid w:val="00E0532A"/>
    <w:rsid w:val="00E0542B"/>
    <w:rsid w:val="00E0566E"/>
    <w:rsid w:val="00E05DC2"/>
    <w:rsid w:val="00E06035"/>
    <w:rsid w:val="00E063A0"/>
    <w:rsid w:val="00E063E5"/>
    <w:rsid w:val="00E069AC"/>
    <w:rsid w:val="00E06C19"/>
    <w:rsid w:val="00E06E03"/>
    <w:rsid w:val="00E07003"/>
    <w:rsid w:val="00E07132"/>
    <w:rsid w:val="00E0716A"/>
    <w:rsid w:val="00E07302"/>
    <w:rsid w:val="00E07676"/>
    <w:rsid w:val="00E07857"/>
    <w:rsid w:val="00E07C57"/>
    <w:rsid w:val="00E07DBB"/>
    <w:rsid w:val="00E07E73"/>
    <w:rsid w:val="00E10413"/>
    <w:rsid w:val="00E10524"/>
    <w:rsid w:val="00E105E4"/>
    <w:rsid w:val="00E10A37"/>
    <w:rsid w:val="00E10A9B"/>
    <w:rsid w:val="00E118B8"/>
    <w:rsid w:val="00E11B13"/>
    <w:rsid w:val="00E12109"/>
    <w:rsid w:val="00E121C7"/>
    <w:rsid w:val="00E1236B"/>
    <w:rsid w:val="00E1241F"/>
    <w:rsid w:val="00E12634"/>
    <w:rsid w:val="00E1272D"/>
    <w:rsid w:val="00E1277E"/>
    <w:rsid w:val="00E128C8"/>
    <w:rsid w:val="00E1293F"/>
    <w:rsid w:val="00E12B3F"/>
    <w:rsid w:val="00E132C0"/>
    <w:rsid w:val="00E1338A"/>
    <w:rsid w:val="00E1344E"/>
    <w:rsid w:val="00E138A6"/>
    <w:rsid w:val="00E138A7"/>
    <w:rsid w:val="00E13B91"/>
    <w:rsid w:val="00E13BDC"/>
    <w:rsid w:val="00E13CB8"/>
    <w:rsid w:val="00E13F22"/>
    <w:rsid w:val="00E13FC9"/>
    <w:rsid w:val="00E1412B"/>
    <w:rsid w:val="00E14184"/>
    <w:rsid w:val="00E142C6"/>
    <w:rsid w:val="00E14603"/>
    <w:rsid w:val="00E146CB"/>
    <w:rsid w:val="00E148FC"/>
    <w:rsid w:val="00E153A1"/>
    <w:rsid w:val="00E15FA9"/>
    <w:rsid w:val="00E15FFA"/>
    <w:rsid w:val="00E1618B"/>
    <w:rsid w:val="00E16262"/>
    <w:rsid w:val="00E1639E"/>
    <w:rsid w:val="00E16599"/>
    <w:rsid w:val="00E16792"/>
    <w:rsid w:val="00E1690E"/>
    <w:rsid w:val="00E16D49"/>
    <w:rsid w:val="00E16E36"/>
    <w:rsid w:val="00E1700D"/>
    <w:rsid w:val="00E1739C"/>
    <w:rsid w:val="00E17984"/>
    <w:rsid w:val="00E17C1D"/>
    <w:rsid w:val="00E200FC"/>
    <w:rsid w:val="00E204C4"/>
    <w:rsid w:val="00E206D9"/>
    <w:rsid w:val="00E20755"/>
    <w:rsid w:val="00E20795"/>
    <w:rsid w:val="00E207AA"/>
    <w:rsid w:val="00E2095A"/>
    <w:rsid w:val="00E20B30"/>
    <w:rsid w:val="00E20F4E"/>
    <w:rsid w:val="00E20FBA"/>
    <w:rsid w:val="00E21869"/>
    <w:rsid w:val="00E218CB"/>
    <w:rsid w:val="00E21971"/>
    <w:rsid w:val="00E21CD7"/>
    <w:rsid w:val="00E226D6"/>
    <w:rsid w:val="00E2285A"/>
    <w:rsid w:val="00E22984"/>
    <w:rsid w:val="00E22A0E"/>
    <w:rsid w:val="00E22C1B"/>
    <w:rsid w:val="00E22E5C"/>
    <w:rsid w:val="00E2304C"/>
    <w:rsid w:val="00E233F2"/>
    <w:rsid w:val="00E23505"/>
    <w:rsid w:val="00E2397C"/>
    <w:rsid w:val="00E23E20"/>
    <w:rsid w:val="00E23F3E"/>
    <w:rsid w:val="00E23FDC"/>
    <w:rsid w:val="00E2422A"/>
    <w:rsid w:val="00E2474A"/>
    <w:rsid w:val="00E24A75"/>
    <w:rsid w:val="00E24BD9"/>
    <w:rsid w:val="00E24C0D"/>
    <w:rsid w:val="00E24E51"/>
    <w:rsid w:val="00E250BA"/>
    <w:rsid w:val="00E2530B"/>
    <w:rsid w:val="00E25832"/>
    <w:rsid w:val="00E2599E"/>
    <w:rsid w:val="00E259FC"/>
    <w:rsid w:val="00E25BCD"/>
    <w:rsid w:val="00E26061"/>
    <w:rsid w:val="00E261C1"/>
    <w:rsid w:val="00E26793"/>
    <w:rsid w:val="00E269DF"/>
    <w:rsid w:val="00E26F3F"/>
    <w:rsid w:val="00E27164"/>
    <w:rsid w:val="00E273A0"/>
    <w:rsid w:val="00E27423"/>
    <w:rsid w:val="00E274DD"/>
    <w:rsid w:val="00E27759"/>
    <w:rsid w:val="00E27D3B"/>
    <w:rsid w:val="00E30157"/>
    <w:rsid w:val="00E30253"/>
    <w:rsid w:val="00E3089D"/>
    <w:rsid w:val="00E30A1D"/>
    <w:rsid w:val="00E30C63"/>
    <w:rsid w:val="00E30CC1"/>
    <w:rsid w:val="00E30D6D"/>
    <w:rsid w:val="00E31157"/>
    <w:rsid w:val="00E311AE"/>
    <w:rsid w:val="00E3162C"/>
    <w:rsid w:val="00E31A96"/>
    <w:rsid w:val="00E31F64"/>
    <w:rsid w:val="00E322FD"/>
    <w:rsid w:val="00E3268C"/>
    <w:rsid w:val="00E327A4"/>
    <w:rsid w:val="00E32AEF"/>
    <w:rsid w:val="00E32B97"/>
    <w:rsid w:val="00E32DCA"/>
    <w:rsid w:val="00E33139"/>
    <w:rsid w:val="00E33318"/>
    <w:rsid w:val="00E33575"/>
    <w:rsid w:val="00E33919"/>
    <w:rsid w:val="00E339AD"/>
    <w:rsid w:val="00E33C5C"/>
    <w:rsid w:val="00E33FDD"/>
    <w:rsid w:val="00E3406A"/>
    <w:rsid w:val="00E343D3"/>
    <w:rsid w:val="00E344C7"/>
    <w:rsid w:val="00E349A8"/>
    <w:rsid w:val="00E34A0B"/>
    <w:rsid w:val="00E34D8F"/>
    <w:rsid w:val="00E35255"/>
    <w:rsid w:val="00E35450"/>
    <w:rsid w:val="00E355BC"/>
    <w:rsid w:val="00E3568B"/>
    <w:rsid w:val="00E35778"/>
    <w:rsid w:val="00E35AEF"/>
    <w:rsid w:val="00E35C1C"/>
    <w:rsid w:val="00E36084"/>
    <w:rsid w:val="00E36841"/>
    <w:rsid w:val="00E36929"/>
    <w:rsid w:val="00E37334"/>
    <w:rsid w:val="00E37705"/>
    <w:rsid w:val="00E3773A"/>
    <w:rsid w:val="00E37A47"/>
    <w:rsid w:val="00E37BFF"/>
    <w:rsid w:val="00E37C2E"/>
    <w:rsid w:val="00E37E42"/>
    <w:rsid w:val="00E37EBB"/>
    <w:rsid w:val="00E37EC9"/>
    <w:rsid w:val="00E402C2"/>
    <w:rsid w:val="00E4032A"/>
    <w:rsid w:val="00E403BE"/>
    <w:rsid w:val="00E408B1"/>
    <w:rsid w:val="00E40E0D"/>
    <w:rsid w:val="00E40EFD"/>
    <w:rsid w:val="00E40F39"/>
    <w:rsid w:val="00E41238"/>
    <w:rsid w:val="00E41463"/>
    <w:rsid w:val="00E4147E"/>
    <w:rsid w:val="00E4165E"/>
    <w:rsid w:val="00E41722"/>
    <w:rsid w:val="00E419D4"/>
    <w:rsid w:val="00E41A31"/>
    <w:rsid w:val="00E41AC8"/>
    <w:rsid w:val="00E41BAE"/>
    <w:rsid w:val="00E41C2C"/>
    <w:rsid w:val="00E41CD6"/>
    <w:rsid w:val="00E41DE2"/>
    <w:rsid w:val="00E4242A"/>
    <w:rsid w:val="00E427F0"/>
    <w:rsid w:val="00E429A1"/>
    <w:rsid w:val="00E42ACF"/>
    <w:rsid w:val="00E42BEF"/>
    <w:rsid w:val="00E4305F"/>
    <w:rsid w:val="00E43142"/>
    <w:rsid w:val="00E4329F"/>
    <w:rsid w:val="00E4368B"/>
    <w:rsid w:val="00E43903"/>
    <w:rsid w:val="00E43AAE"/>
    <w:rsid w:val="00E44258"/>
    <w:rsid w:val="00E444A3"/>
    <w:rsid w:val="00E44645"/>
    <w:rsid w:val="00E44863"/>
    <w:rsid w:val="00E448E1"/>
    <w:rsid w:val="00E44CDF"/>
    <w:rsid w:val="00E45430"/>
    <w:rsid w:val="00E4556D"/>
    <w:rsid w:val="00E455B1"/>
    <w:rsid w:val="00E4587F"/>
    <w:rsid w:val="00E45931"/>
    <w:rsid w:val="00E45A78"/>
    <w:rsid w:val="00E45AE5"/>
    <w:rsid w:val="00E45C22"/>
    <w:rsid w:val="00E45C57"/>
    <w:rsid w:val="00E45F66"/>
    <w:rsid w:val="00E461BE"/>
    <w:rsid w:val="00E462A9"/>
    <w:rsid w:val="00E462C8"/>
    <w:rsid w:val="00E46316"/>
    <w:rsid w:val="00E46327"/>
    <w:rsid w:val="00E46F31"/>
    <w:rsid w:val="00E47208"/>
    <w:rsid w:val="00E474FE"/>
    <w:rsid w:val="00E47684"/>
    <w:rsid w:val="00E47AAE"/>
    <w:rsid w:val="00E50158"/>
    <w:rsid w:val="00E50369"/>
    <w:rsid w:val="00E506FC"/>
    <w:rsid w:val="00E50796"/>
    <w:rsid w:val="00E5079A"/>
    <w:rsid w:val="00E50AF1"/>
    <w:rsid w:val="00E50D5A"/>
    <w:rsid w:val="00E50D69"/>
    <w:rsid w:val="00E50E8B"/>
    <w:rsid w:val="00E51BD4"/>
    <w:rsid w:val="00E51E3E"/>
    <w:rsid w:val="00E51EDA"/>
    <w:rsid w:val="00E520C4"/>
    <w:rsid w:val="00E522FA"/>
    <w:rsid w:val="00E52386"/>
    <w:rsid w:val="00E523D8"/>
    <w:rsid w:val="00E5288E"/>
    <w:rsid w:val="00E52A25"/>
    <w:rsid w:val="00E52AFB"/>
    <w:rsid w:val="00E52E62"/>
    <w:rsid w:val="00E52FC0"/>
    <w:rsid w:val="00E531F8"/>
    <w:rsid w:val="00E53481"/>
    <w:rsid w:val="00E5349A"/>
    <w:rsid w:val="00E535E6"/>
    <w:rsid w:val="00E53632"/>
    <w:rsid w:val="00E5372F"/>
    <w:rsid w:val="00E53762"/>
    <w:rsid w:val="00E538AF"/>
    <w:rsid w:val="00E53944"/>
    <w:rsid w:val="00E53B58"/>
    <w:rsid w:val="00E53B5C"/>
    <w:rsid w:val="00E53DA3"/>
    <w:rsid w:val="00E54001"/>
    <w:rsid w:val="00E54079"/>
    <w:rsid w:val="00E542E2"/>
    <w:rsid w:val="00E54377"/>
    <w:rsid w:val="00E5443D"/>
    <w:rsid w:val="00E54659"/>
    <w:rsid w:val="00E546DA"/>
    <w:rsid w:val="00E54724"/>
    <w:rsid w:val="00E54A3B"/>
    <w:rsid w:val="00E54B22"/>
    <w:rsid w:val="00E54C29"/>
    <w:rsid w:val="00E54C6E"/>
    <w:rsid w:val="00E5502E"/>
    <w:rsid w:val="00E55502"/>
    <w:rsid w:val="00E559CB"/>
    <w:rsid w:val="00E55A42"/>
    <w:rsid w:val="00E5621A"/>
    <w:rsid w:val="00E567BA"/>
    <w:rsid w:val="00E56860"/>
    <w:rsid w:val="00E56C1F"/>
    <w:rsid w:val="00E56CDF"/>
    <w:rsid w:val="00E56D8E"/>
    <w:rsid w:val="00E56F17"/>
    <w:rsid w:val="00E56F1B"/>
    <w:rsid w:val="00E5708F"/>
    <w:rsid w:val="00E5730A"/>
    <w:rsid w:val="00E573BF"/>
    <w:rsid w:val="00E5741A"/>
    <w:rsid w:val="00E57473"/>
    <w:rsid w:val="00E5764F"/>
    <w:rsid w:val="00E576BA"/>
    <w:rsid w:val="00E5794C"/>
    <w:rsid w:val="00E57A59"/>
    <w:rsid w:val="00E57CEB"/>
    <w:rsid w:val="00E600EA"/>
    <w:rsid w:val="00E60E8D"/>
    <w:rsid w:val="00E6100E"/>
    <w:rsid w:val="00E611ED"/>
    <w:rsid w:val="00E61521"/>
    <w:rsid w:val="00E61558"/>
    <w:rsid w:val="00E61922"/>
    <w:rsid w:val="00E619E8"/>
    <w:rsid w:val="00E61A42"/>
    <w:rsid w:val="00E61AE1"/>
    <w:rsid w:val="00E61B04"/>
    <w:rsid w:val="00E621BF"/>
    <w:rsid w:val="00E624A5"/>
    <w:rsid w:val="00E6263C"/>
    <w:rsid w:val="00E62686"/>
    <w:rsid w:val="00E6329F"/>
    <w:rsid w:val="00E633B5"/>
    <w:rsid w:val="00E63645"/>
    <w:rsid w:val="00E638D0"/>
    <w:rsid w:val="00E63ADE"/>
    <w:rsid w:val="00E63B18"/>
    <w:rsid w:val="00E63C6E"/>
    <w:rsid w:val="00E63FBA"/>
    <w:rsid w:val="00E64307"/>
    <w:rsid w:val="00E64329"/>
    <w:rsid w:val="00E644FD"/>
    <w:rsid w:val="00E6462A"/>
    <w:rsid w:val="00E649B5"/>
    <w:rsid w:val="00E64C02"/>
    <w:rsid w:val="00E65597"/>
    <w:rsid w:val="00E6563A"/>
    <w:rsid w:val="00E65AB6"/>
    <w:rsid w:val="00E66020"/>
    <w:rsid w:val="00E66573"/>
    <w:rsid w:val="00E6657D"/>
    <w:rsid w:val="00E66712"/>
    <w:rsid w:val="00E669BA"/>
    <w:rsid w:val="00E66A9D"/>
    <w:rsid w:val="00E66D12"/>
    <w:rsid w:val="00E66D65"/>
    <w:rsid w:val="00E66E5B"/>
    <w:rsid w:val="00E66F32"/>
    <w:rsid w:val="00E67391"/>
    <w:rsid w:val="00E70060"/>
    <w:rsid w:val="00E704E3"/>
    <w:rsid w:val="00E705D0"/>
    <w:rsid w:val="00E7064D"/>
    <w:rsid w:val="00E70701"/>
    <w:rsid w:val="00E708F7"/>
    <w:rsid w:val="00E70A73"/>
    <w:rsid w:val="00E70A9A"/>
    <w:rsid w:val="00E70AF0"/>
    <w:rsid w:val="00E70E15"/>
    <w:rsid w:val="00E71326"/>
    <w:rsid w:val="00E715BA"/>
    <w:rsid w:val="00E7161A"/>
    <w:rsid w:val="00E718A6"/>
    <w:rsid w:val="00E71BBA"/>
    <w:rsid w:val="00E7261E"/>
    <w:rsid w:val="00E729CF"/>
    <w:rsid w:val="00E72A8B"/>
    <w:rsid w:val="00E72A96"/>
    <w:rsid w:val="00E72C00"/>
    <w:rsid w:val="00E72D28"/>
    <w:rsid w:val="00E72E03"/>
    <w:rsid w:val="00E72FD6"/>
    <w:rsid w:val="00E72FF6"/>
    <w:rsid w:val="00E731AC"/>
    <w:rsid w:val="00E73A3A"/>
    <w:rsid w:val="00E73A83"/>
    <w:rsid w:val="00E73BB5"/>
    <w:rsid w:val="00E73F5E"/>
    <w:rsid w:val="00E742AF"/>
    <w:rsid w:val="00E7434C"/>
    <w:rsid w:val="00E7441F"/>
    <w:rsid w:val="00E74505"/>
    <w:rsid w:val="00E74A5A"/>
    <w:rsid w:val="00E7531B"/>
    <w:rsid w:val="00E75544"/>
    <w:rsid w:val="00E75766"/>
    <w:rsid w:val="00E75CD9"/>
    <w:rsid w:val="00E75CF5"/>
    <w:rsid w:val="00E75F43"/>
    <w:rsid w:val="00E76713"/>
    <w:rsid w:val="00E7685B"/>
    <w:rsid w:val="00E76BC6"/>
    <w:rsid w:val="00E771C5"/>
    <w:rsid w:val="00E773B9"/>
    <w:rsid w:val="00E77642"/>
    <w:rsid w:val="00E77839"/>
    <w:rsid w:val="00E7791F"/>
    <w:rsid w:val="00E8065E"/>
    <w:rsid w:val="00E80CA6"/>
    <w:rsid w:val="00E80E7D"/>
    <w:rsid w:val="00E81406"/>
    <w:rsid w:val="00E81468"/>
    <w:rsid w:val="00E8147A"/>
    <w:rsid w:val="00E819B2"/>
    <w:rsid w:val="00E81DBD"/>
    <w:rsid w:val="00E82257"/>
    <w:rsid w:val="00E82456"/>
    <w:rsid w:val="00E82479"/>
    <w:rsid w:val="00E826B6"/>
    <w:rsid w:val="00E828EF"/>
    <w:rsid w:val="00E83A03"/>
    <w:rsid w:val="00E83A7B"/>
    <w:rsid w:val="00E83FB3"/>
    <w:rsid w:val="00E8414C"/>
    <w:rsid w:val="00E848E4"/>
    <w:rsid w:val="00E84A2D"/>
    <w:rsid w:val="00E84CC5"/>
    <w:rsid w:val="00E84F5A"/>
    <w:rsid w:val="00E8525E"/>
    <w:rsid w:val="00E854E7"/>
    <w:rsid w:val="00E857B5"/>
    <w:rsid w:val="00E85B36"/>
    <w:rsid w:val="00E85E34"/>
    <w:rsid w:val="00E85EFF"/>
    <w:rsid w:val="00E85FB0"/>
    <w:rsid w:val="00E860BD"/>
    <w:rsid w:val="00E8628B"/>
    <w:rsid w:val="00E86593"/>
    <w:rsid w:val="00E86727"/>
    <w:rsid w:val="00E868DD"/>
    <w:rsid w:val="00E868E2"/>
    <w:rsid w:val="00E869BA"/>
    <w:rsid w:val="00E86FD4"/>
    <w:rsid w:val="00E8701B"/>
    <w:rsid w:val="00E8709F"/>
    <w:rsid w:val="00E870D7"/>
    <w:rsid w:val="00E87137"/>
    <w:rsid w:val="00E8733D"/>
    <w:rsid w:val="00E874C2"/>
    <w:rsid w:val="00E87D45"/>
    <w:rsid w:val="00E87D5E"/>
    <w:rsid w:val="00E900CA"/>
    <w:rsid w:val="00E901EB"/>
    <w:rsid w:val="00E901FB"/>
    <w:rsid w:val="00E90373"/>
    <w:rsid w:val="00E90851"/>
    <w:rsid w:val="00E908ED"/>
    <w:rsid w:val="00E909BA"/>
    <w:rsid w:val="00E91195"/>
    <w:rsid w:val="00E91595"/>
    <w:rsid w:val="00E918FA"/>
    <w:rsid w:val="00E91C52"/>
    <w:rsid w:val="00E91CB0"/>
    <w:rsid w:val="00E92375"/>
    <w:rsid w:val="00E92409"/>
    <w:rsid w:val="00E929FE"/>
    <w:rsid w:val="00E92F07"/>
    <w:rsid w:val="00E92F59"/>
    <w:rsid w:val="00E92FBD"/>
    <w:rsid w:val="00E930C0"/>
    <w:rsid w:val="00E93902"/>
    <w:rsid w:val="00E93922"/>
    <w:rsid w:val="00E939B6"/>
    <w:rsid w:val="00E93A98"/>
    <w:rsid w:val="00E93DF0"/>
    <w:rsid w:val="00E93DF3"/>
    <w:rsid w:val="00E93E2A"/>
    <w:rsid w:val="00E942A7"/>
    <w:rsid w:val="00E942F6"/>
    <w:rsid w:val="00E946DC"/>
    <w:rsid w:val="00E94963"/>
    <w:rsid w:val="00E9499B"/>
    <w:rsid w:val="00E94FE2"/>
    <w:rsid w:val="00E9522D"/>
    <w:rsid w:val="00E9567D"/>
    <w:rsid w:val="00E95876"/>
    <w:rsid w:val="00E95C0D"/>
    <w:rsid w:val="00E95CDA"/>
    <w:rsid w:val="00E95CF6"/>
    <w:rsid w:val="00E95F30"/>
    <w:rsid w:val="00E960ED"/>
    <w:rsid w:val="00E96414"/>
    <w:rsid w:val="00E966AA"/>
    <w:rsid w:val="00E96961"/>
    <w:rsid w:val="00E96B88"/>
    <w:rsid w:val="00E96DC4"/>
    <w:rsid w:val="00E97176"/>
    <w:rsid w:val="00E974B1"/>
    <w:rsid w:val="00E97941"/>
    <w:rsid w:val="00E97A12"/>
    <w:rsid w:val="00E97B48"/>
    <w:rsid w:val="00E97F0A"/>
    <w:rsid w:val="00E97FD3"/>
    <w:rsid w:val="00EA05DD"/>
    <w:rsid w:val="00EA072A"/>
    <w:rsid w:val="00EA0A03"/>
    <w:rsid w:val="00EA102F"/>
    <w:rsid w:val="00EA10DA"/>
    <w:rsid w:val="00EA115C"/>
    <w:rsid w:val="00EA188F"/>
    <w:rsid w:val="00EA1A3B"/>
    <w:rsid w:val="00EA1D4D"/>
    <w:rsid w:val="00EA1F6B"/>
    <w:rsid w:val="00EA20EF"/>
    <w:rsid w:val="00EA22BD"/>
    <w:rsid w:val="00EA245E"/>
    <w:rsid w:val="00EA264D"/>
    <w:rsid w:val="00EA2823"/>
    <w:rsid w:val="00EA29F9"/>
    <w:rsid w:val="00EA2FFE"/>
    <w:rsid w:val="00EA3214"/>
    <w:rsid w:val="00EA362E"/>
    <w:rsid w:val="00EA3715"/>
    <w:rsid w:val="00EA3927"/>
    <w:rsid w:val="00EA3DA1"/>
    <w:rsid w:val="00EA3E24"/>
    <w:rsid w:val="00EA3F2B"/>
    <w:rsid w:val="00EA4263"/>
    <w:rsid w:val="00EA4321"/>
    <w:rsid w:val="00EA4679"/>
    <w:rsid w:val="00EA4684"/>
    <w:rsid w:val="00EA4702"/>
    <w:rsid w:val="00EA47E8"/>
    <w:rsid w:val="00EA4E1A"/>
    <w:rsid w:val="00EA5048"/>
    <w:rsid w:val="00EA5548"/>
    <w:rsid w:val="00EA5EB4"/>
    <w:rsid w:val="00EA6911"/>
    <w:rsid w:val="00EA6966"/>
    <w:rsid w:val="00EA6A44"/>
    <w:rsid w:val="00EA6AE9"/>
    <w:rsid w:val="00EA6E94"/>
    <w:rsid w:val="00EA74D8"/>
    <w:rsid w:val="00EA7720"/>
    <w:rsid w:val="00EA7A9A"/>
    <w:rsid w:val="00EA7E95"/>
    <w:rsid w:val="00EA7F03"/>
    <w:rsid w:val="00EA7F13"/>
    <w:rsid w:val="00EA7FEA"/>
    <w:rsid w:val="00EB0907"/>
    <w:rsid w:val="00EB0C62"/>
    <w:rsid w:val="00EB15DB"/>
    <w:rsid w:val="00EB1796"/>
    <w:rsid w:val="00EB2723"/>
    <w:rsid w:val="00EB2991"/>
    <w:rsid w:val="00EB2A84"/>
    <w:rsid w:val="00EB358B"/>
    <w:rsid w:val="00EB38B1"/>
    <w:rsid w:val="00EB3982"/>
    <w:rsid w:val="00EB3BFC"/>
    <w:rsid w:val="00EB3EFE"/>
    <w:rsid w:val="00EB4035"/>
    <w:rsid w:val="00EB404C"/>
    <w:rsid w:val="00EB4050"/>
    <w:rsid w:val="00EB447F"/>
    <w:rsid w:val="00EB4AC1"/>
    <w:rsid w:val="00EB4E36"/>
    <w:rsid w:val="00EB5600"/>
    <w:rsid w:val="00EB588B"/>
    <w:rsid w:val="00EB5AD1"/>
    <w:rsid w:val="00EB5BCC"/>
    <w:rsid w:val="00EB66AC"/>
    <w:rsid w:val="00EB6B74"/>
    <w:rsid w:val="00EB706A"/>
    <w:rsid w:val="00EB7325"/>
    <w:rsid w:val="00EB7AA3"/>
    <w:rsid w:val="00EB7F7F"/>
    <w:rsid w:val="00EC00A7"/>
    <w:rsid w:val="00EC010B"/>
    <w:rsid w:val="00EC02CE"/>
    <w:rsid w:val="00EC057F"/>
    <w:rsid w:val="00EC05F8"/>
    <w:rsid w:val="00EC07B5"/>
    <w:rsid w:val="00EC09F9"/>
    <w:rsid w:val="00EC0BD8"/>
    <w:rsid w:val="00EC160F"/>
    <w:rsid w:val="00EC1783"/>
    <w:rsid w:val="00EC17AA"/>
    <w:rsid w:val="00EC1D65"/>
    <w:rsid w:val="00EC2102"/>
    <w:rsid w:val="00EC2761"/>
    <w:rsid w:val="00EC2BB4"/>
    <w:rsid w:val="00EC2D5A"/>
    <w:rsid w:val="00EC2E19"/>
    <w:rsid w:val="00EC2FAF"/>
    <w:rsid w:val="00EC325F"/>
    <w:rsid w:val="00EC361E"/>
    <w:rsid w:val="00EC3819"/>
    <w:rsid w:val="00EC3831"/>
    <w:rsid w:val="00EC394B"/>
    <w:rsid w:val="00EC3EDA"/>
    <w:rsid w:val="00EC3FED"/>
    <w:rsid w:val="00EC3FF5"/>
    <w:rsid w:val="00EC42A6"/>
    <w:rsid w:val="00EC49C4"/>
    <w:rsid w:val="00EC4D1E"/>
    <w:rsid w:val="00EC503E"/>
    <w:rsid w:val="00EC52F7"/>
    <w:rsid w:val="00EC578C"/>
    <w:rsid w:val="00EC5854"/>
    <w:rsid w:val="00EC588C"/>
    <w:rsid w:val="00EC59BE"/>
    <w:rsid w:val="00EC5B2A"/>
    <w:rsid w:val="00EC5B86"/>
    <w:rsid w:val="00EC5BBB"/>
    <w:rsid w:val="00EC5FDA"/>
    <w:rsid w:val="00EC61F6"/>
    <w:rsid w:val="00EC6820"/>
    <w:rsid w:val="00EC687A"/>
    <w:rsid w:val="00EC68F4"/>
    <w:rsid w:val="00EC6AE1"/>
    <w:rsid w:val="00EC6BEC"/>
    <w:rsid w:val="00EC6C7E"/>
    <w:rsid w:val="00EC6DAA"/>
    <w:rsid w:val="00EC6DFA"/>
    <w:rsid w:val="00EC70F5"/>
    <w:rsid w:val="00EC713B"/>
    <w:rsid w:val="00EC7201"/>
    <w:rsid w:val="00EC7299"/>
    <w:rsid w:val="00EC7880"/>
    <w:rsid w:val="00EC78B6"/>
    <w:rsid w:val="00EC7D99"/>
    <w:rsid w:val="00EC7E86"/>
    <w:rsid w:val="00ED07AF"/>
    <w:rsid w:val="00ED08BA"/>
    <w:rsid w:val="00ED0AC6"/>
    <w:rsid w:val="00ED0C56"/>
    <w:rsid w:val="00ED0EA2"/>
    <w:rsid w:val="00ED10EC"/>
    <w:rsid w:val="00ED1179"/>
    <w:rsid w:val="00ED117B"/>
    <w:rsid w:val="00ED128D"/>
    <w:rsid w:val="00ED14DC"/>
    <w:rsid w:val="00ED15EA"/>
    <w:rsid w:val="00ED1754"/>
    <w:rsid w:val="00ED1D1A"/>
    <w:rsid w:val="00ED2024"/>
    <w:rsid w:val="00ED25B9"/>
    <w:rsid w:val="00ED28AC"/>
    <w:rsid w:val="00ED2CB2"/>
    <w:rsid w:val="00ED3642"/>
    <w:rsid w:val="00ED3B76"/>
    <w:rsid w:val="00ED3E25"/>
    <w:rsid w:val="00ED3EF9"/>
    <w:rsid w:val="00ED437C"/>
    <w:rsid w:val="00ED448F"/>
    <w:rsid w:val="00ED4558"/>
    <w:rsid w:val="00ED4DF5"/>
    <w:rsid w:val="00ED4DFB"/>
    <w:rsid w:val="00ED4F6C"/>
    <w:rsid w:val="00ED503A"/>
    <w:rsid w:val="00ED5AF5"/>
    <w:rsid w:val="00ED5BEA"/>
    <w:rsid w:val="00ED5BF6"/>
    <w:rsid w:val="00ED5C19"/>
    <w:rsid w:val="00ED5E10"/>
    <w:rsid w:val="00ED5E74"/>
    <w:rsid w:val="00ED6AA9"/>
    <w:rsid w:val="00ED6AC8"/>
    <w:rsid w:val="00ED6FE8"/>
    <w:rsid w:val="00ED70D1"/>
    <w:rsid w:val="00ED76E4"/>
    <w:rsid w:val="00ED790A"/>
    <w:rsid w:val="00ED7A63"/>
    <w:rsid w:val="00ED7C27"/>
    <w:rsid w:val="00ED7D37"/>
    <w:rsid w:val="00ED7D87"/>
    <w:rsid w:val="00ED7E25"/>
    <w:rsid w:val="00ED7E96"/>
    <w:rsid w:val="00ED7FA5"/>
    <w:rsid w:val="00EE0321"/>
    <w:rsid w:val="00EE04CB"/>
    <w:rsid w:val="00EE0815"/>
    <w:rsid w:val="00EE0994"/>
    <w:rsid w:val="00EE0D03"/>
    <w:rsid w:val="00EE13E5"/>
    <w:rsid w:val="00EE1BE6"/>
    <w:rsid w:val="00EE1F8B"/>
    <w:rsid w:val="00EE203E"/>
    <w:rsid w:val="00EE2887"/>
    <w:rsid w:val="00EE291C"/>
    <w:rsid w:val="00EE2C9A"/>
    <w:rsid w:val="00EE2CB6"/>
    <w:rsid w:val="00EE2DA6"/>
    <w:rsid w:val="00EE2E20"/>
    <w:rsid w:val="00EE3232"/>
    <w:rsid w:val="00EE3375"/>
    <w:rsid w:val="00EE34D1"/>
    <w:rsid w:val="00EE35BC"/>
    <w:rsid w:val="00EE36CF"/>
    <w:rsid w:val="00EE3742"/>
    <w:rsid w:val="00EE3860"/>
    <w:rsid w:val="00EE3A91"/>
    <w:rsid w:val="00EE3CCA"/>
    <w:rsid w:val="00EE3F17"/>
    <w:rsid w:val="00EE45E9"/>
    <w:rsid w:val="00EE4669"/>
    <w:rsid w:val="00EE4857"/>
    <w:rsid w:val="00EE4A17"/>
    <w:rsid w:val="00EE4A3A"/>
    <w:rsid w:val="00EE4AB7"/>
    <w:rsid w:val="00EE4FE1"/>
    <w:rsid w:val="00EE5161"/>
    <w:rsid w:val="00EE56E5"/>
    <w:rsid w:val="00EE5891"/>
    <w:rsid w:val="00EE5C13"/>
    <w:rsid w:val="00EE5CFC"/>
    <w:rsid w:val="00EE5E7F"/>
    <w:rsid w:val="00EE618E"/>
    <w:rsid w:val="00EE67A7"/>
    <w:rsid w:val="00EE6AA7"/>
    <w:rsid w:val="00EE6B4B"/>
    <w:rsid w:val="00EE6C43"/>
    <w:rsid w:val="00EE7035"/>
    <w:rsid w:val="00EE7225"/>
    <w:rsid w:val="00EE7799"/>
    <w:rsid w:val="00EE78C7"/>
    <w:rsid w:val="00EE790E"/>
    <w:rsid w:val="00EE7C41"/>
    <w:rsid w:val="00EE7C55"/>
    <w:rsid w:val="00EE7CB6"/>
    <w:rsid w:val="00EE7F4B"/>
    <w:rsid w:val="00EF04EF"/>
    <w:rsid w:val="00EF061C"/>
    <w:rsid w:val="00EF0763"/>
    <w:rsid w:val="00EF09B6"/>
    <w:rsid w:val="00EF0A03"/>
    <w:rsid w:val="00EF0CB1"/>
    <w:rsid w:val="00EF12BB"/>
    <w:rsid w:val="00EF1534"/>
    <w:rsid w:val="00EF1B3D"/>
    <w:rsid w:val="00EF1BE2"/>
    <w:rsid w:val="00EF1C64"/>
    <w:rsid w:val="00EF1F84"/>
    <w:rsid w:val="00EF2828"/>
    <w:rsid w:val="00EF2A7A"/>
    <w:rsid w:val="00EF2AAE"/>
    <w:rsid w:val="00EF2D0D"/>
    <w:rsid w:val="00EF335D"/>
    <w:rsid w:val="00EF359E"/>
    <w:rsid w:val="00EF3B50"/>
    <w:rsid w:val="00EF417E"/>
    <w:rsid w:val="00EF41EB"/>
    <w:rsid w:val="00EF4200"/>
    <w:rsid w:val="00EF435C"/>
    <w:rsid w:val="00EF43E5"/>
    <w:rsid w:val="00EF44A7"/>
    <w:rsid w:val="00EF46D6"/>
    <w:rsid w:val="00EF492F"/>
    <w:rsid w:val="00EF4C61"/>
    <w:rsid w:val="00EF4D0F"/>
    <w:rsid w:val="00EF4FA9"/>
    <w:rsid w:val="00EF5113"/>
    <w:rsid w:val="00EF5384"/>
    <w:rsid w:val="00EF54DC"/>
    <w:rsid w:val="00EF5AB0"/>
    <w:rsid w:val="00EF5E55"/>
    <w:rsid w:val="00EF60DB"/>
    <w:rsid w:val="00EF641A"/>
    <w:rsid w:val="00EF64D8"/>
    <w:rsid w:val="00EF651C"/>
    <w:rsid w:val="00EF66C5"/>
    <w:rsid w:val="00EF6A6B"/>
    <w:rsid w:val="00EF6B81"/>
    <w:rsid w:val="00EF6C00"/>
    <w:rsid w:val="00EF7239"/>
    <w:rsid w:val="00EF730D"/>
    <w:rsid w:val="00EF75E0"/>
    <w:rsid w:val="00EF7EA3"/>
    <w:rsid w:val="00F000C5"/>
    <w:rsid w:val="00F005DD"/>
    <w:rsid w:val="00F008A6"/>
    <w:rsid w:val="00F008EA"/>
    <w:rsid w:val="00F00B50"/>
    <w:rsid w:val="00F00CAB"/>
    <w:rsid w:val="00F00F85"/>
    <w:rsid w:val="00F01087"/>
    <w:rsid w:val="00F010C0"/>
    <w:rsid w:val="00F01432"/>
    <w:rsid w:val="00F017F8"/>
    <w:rsid w:val="00F018FF"/>
    <w:rsid w:val="00F01A4B"/>
    <w:rsid w:val="00F01BFC"/>
    <w:rsid w:val="00F01DF7"/>
    <w:rsid w:val="00F01E0F"/>
    <w:rsid w:val="00F02054"/>
    <w:rsid w:val="00F0239F"/>
    <w:rsid w:val="00F0255F"/>
    <w:rsid w:val="00F02908"/>
    <w:rsid w:val="00F02A33"/>
    <w:rsid w:val="00F03141"/>
    <w:rsid w:val="00F03D70"/>
    <w:rsid w:val="00F0434A"/>
    <w:rsid w:val="00F0477C"/>
    <w:rsid w:val="00F049B7"/>
    <w:rsid w:val="00F04A3A"/>
    <w:rsid w:val="00F04AC2"/>
    <w:rsid w:val="00F04DD8"/>
    <w:rsid w:val="00F05368"/>
    <w:rsid w:val="00F058F4"/>
    <w:rsid w:val="00F05AEE"/>
    <w:rsid w:val="00F05DB7"/>
    <w:rsid w:val="00F05ED7"/>
    <w:rsid w:val="00F05F04"/>
    <w:rsid w:val="00F06032"/>
    <w:rsid w:val="00F063BC"/>
    <w:rsid w:val="00F064B2"/>
    <w:rsid w:val="00F06BB9"/>
    <w:rsid w:val="00F06C92"/>
    <w:rsid w:val="00F06E0D"/>
    <w:rsid w:val="00F06EAD"/>
    <w:rsid w:val="00F078B3"/>
    <w:rsid w:val="00F07B7D"/>
    <w:rsid w:val="00F07CAE"/>
    <w:rsid w:val="00F07D48"/>
    <w:rsid w:val="00F106FC"/>
    <w:rsid w:val="00F10931"/>
    <w:rsid w:val="00F1112A"/>
    <w:rsid w:val="00F11287"/>
    <w:rsid w:val="00F118A8"/>
    <w:rsid w:val="00F11CF0"/>
    <w:rsid w:val="00F12024"/>
    <w:rsid w:val="00F12173"/>
    <w:rsid w:val="00F125B5"/>
    <w:rsid w:val="00F12D99"/>
    <w:rsid w:val="00F12F77"/>
    <w:rsid w:val="00F131C8"/>
    <w:rsid w:val="00F134AB"/>
    <w:rsid w:val="00F13751"/>
    <w:rsid w:val="00F13922"/>
    <w:rsid w:val="00F13B4A"/>
    <w:rsid w:val="00F13C59"/>
    <w:rsid w:val="00F13DA3"/>
    <w:rsid w:val="00F13EEC"/>
    <w:rsid w:val="00F13FF3"/>
    <w:rsid w:val="00F14615"/>
    <w:rsid w:val="00F14A32"/>
    <w:rsid w:val="00F14C96"/>
    <w:rsid w:val="00F14E11"/>
    <w:rsid w:val="00F14EA2"/>
    <w:rsid w:val="00F15790"/>
    <w:rsid w:val="00F158CA"/>
    <w:rsid w:val="00F15A89"/>
    <w:rsid w:val="00F15D98"/>
    <w:rsid w:val="00F15F74"/>
    <w:rsid w:val="00F1626B"/>
    <w:rsid w:val="00F16504"/>
    <w:rsid w:val="00F16545"/>
    <w:rsid w:val="00F16F1A"/>
    <w:rsid w:val="00F17242"/>
    <w:rsid w:val="00F1742A"/>
    <w:rsid w:val="00F204BC"/>
    <w:rsid w:val="00F206DF"/>
    <w:rsid w:val="00F207DD"/>
    <w:rsid w:val="00F207E1"/>
    <w:rsid w:val="00F20934"/>
    <w:rsid w:val="00F20CBA"/>
    <w:rsid w:val="00F21009"/>
    <w:rsid w:val="00F213FB"/>
    <w:rsid w:val="00F21764"/>
    <w:rsid w:val="00F21B2D"/>
    <w:rsid w:val="00F22633"/>
    <w:rsid w:val="00F22BA6"/>
    <w:rsid w:val="00F22CA8"/>
    <w:rsid w:val="00F22D98"/>
    <w:rsid w:val="00F22DE8"/>
    <w:rsid w:val="00F23357"/>
    <w:rsid w:val="00F23736"/>
    <w:rsid w:val="00F23A1B"/>
    <w:rsid w:val="00F23ACD"/>
    <w:rsid w:val="00F23BC5"/>
    <w:rsid w:val="00F23C08"/>
    <w:rsid w:val="00F23E9C"/>
    <w:rsid w:val="00F23EF9"/>
    <w:rsid w:val="00F24316"/>
    <w:rsid w:val="00F2448C"/>
    <w:rsid w:val="00F24811"/>
    <w:rsid w:val="00F24D02"/>
    <w:rsid w:val="00F250F1"/>
    <w:rsid w:val="00F2524F"/>
    <w:rsid w:val="00F252BF"/>
    <w:rsid w:val="00F252D5"/>
    <w:rsid w:val="00F25466"/>
    <w:rsid w:val="00F25A3F"/>
    <w:rsid w:val="00F25E24"/>
    <w:rsid w:val="00F2621F"/>
    <w:rsid w:val="00F2637A"/>
    <w:rsid w:val="00F26411"/>
    <w:rsid w:val="00F2658E"/>
    <w:rsid w:val="00F267A4"/>
    <w:rsid w:val="00F26B62"/>
    <w:rsid w:val="00F26F10"/>
    <w:rsid w:val="00F26FA8"/>
    <w:rsid w:val="00F2703D"/>
    <w:rsid w:val="00F2704F"/>
    <w:rsid w:val="00F27207"/>
    <w:rsid w:val="00F27234"/>
    <w:rsid w:val="00F27860"/>
    <w:rsid w:val="00F27EF9"/>
    <w:rsid w:val="00F303D2"/>
    <w:rsid w:val="00F308ED"/>
    <w:rsid w:val="00F30922"/>
    <w:rsid w:val="00F30C09"/>
    <w:rsid w:val="00F30E24"/>
    <w:rsid w:val="00F31527"/>
    <w:rsid w:val="00F315C3"/>
    <w:rsid w:val="00F31701"/>
    <w:rsid w:val="00F31C0C"/>
    <w:rsid w:val="00F31C8D"/>
    <w:rsid w:val="00F321D1"/>
    <w:rsid w:val="00F32387"/>
    <w:rsid w:val="00F32447"/>
    <w:rsid w:val="00F32822"/>
    <w:rsid w:val="00F32AEF"/>
    <w:rsid w:val="00F33402"/>
    <w:rsid w:val="00F33475"/>
    <w:rsid w:val="00F338C6"/>
    <w:rsid w:val="00F33B94"/>
    <w:rsid w:val="00F33D24"/>
    <w:rsid w:val="00F3449D"/>
    <w:rsid w:val="00F3477B"/>
    <w:rsid w:val="00F34786"/>
    <w:rsid w:val="00F349B8"/>
    <w:rsid w:val="00F34B55"/>
    <w:rsid w:val="00F34C25"/>
    <w:rsid w:val="00F34EEC"/>
    <w:rsid w:val="00F35022"/>
    <w:rsid w:val="00F35058"/>
    <w:rsid w:val="00F35155"/>
    <w:rsid w:val="00F351DC"/>
    <w:rsid w:val="00F352C6"/>
    <w:rsid w:val="00F35779"/>
    <w:rsid w:val="00F357E2"/>
    <w:rsid w:val="00F359CA"/>
    <w:rsid w:val="00F35D56"/>
    <w:rsid w:val="00F35D85"/>
    <w:rsid w:val="00F361D0"/>
    <w:rsid w:val="00F3666E"/>
    <w:rsid w:val="00F3681F"/>
    <w:rsid w:val="00F36E2C"/>
    <w:rsid w:val="00F37279"/>
    <w:rsid w:val="00F37896"/>
    <w:rsid w:val="00F37E62"/>
    <w:rsid w:val="00F37F80"/>
    <w:rsid w:val="00F4002A"/>
    <w:rsid w:val="00F401F2"/>
    <w:rsid w:val="00F40A0F"/>
    <w:rsid w:val="00F40C3F"/>
    <w:rsid w:val="00F40F40"/>
    <w:rsid w:val="00F41150"/>
    <w:rsid w:val="00F412CB"/>
    <w:rsid w:val="00F41419"/>
    <w:rsid w:val="00F4151B"/>
    <w:rsid w:val="00F4158C"/>
    <w:rsid w:val="00F419B5"/>
    <w:rsid w:val="00F422CF"/>
    <w:rsid w:val="00F42959"/>
    <w:rsid w:val="00F429D1"/>
    <w:rsid w:val="00F429FD"/>
    <w:rsid w:val="00F42AE6"/>
    <w:rsid w:val="00F42AE8"/>
    <w:rsid w:val="00F42CC2"/>
    <w:rsid w:val="00F42EA6"/>
    <w:rsid w:val="00F42F99"/>
    <w:rsid w:val="00F43158"/>
    <w:rsid w:val="00F43390"/>
    <w:rsid w:val="00F433B8"/>
    <w:rsid w:val="00F436F1"/>
    <w:rsid w:val="00F437EB"/>
    <w:rsid w:val="00F43807"/>
    <w:rsid w:val="00F43B04"/>
    <w:rsid w:val="00F43D31"/>
    <w:rsid w:val="00F43EDE"/>
    <w:rsid w:val="00F445F4"/>
    <w:rsid w:val="00F446B2"/>
    <w:rsid w:val="00F446D6"/>
    <w:rsid w:val="00F44747"/>
    <w:rsid w:val="00F44A5D"/>
    <w:rsid w:val="00F44C3C"/>
    <w:rsid w:val="00F4504B"/>
    <w:rsid w:val="00F4537F"/>
    <w:rsid w:val="00F4564A"/>
    <w:rsid w:val="00F45659"/>
    <w:rsid w:val="00F45809"/>
    <w:rsid w:val="00F45B39"/>
    <w:rsid w:val="00F46235"/>
    <w:rsid w:val="00F462B3"/>
    <w:rsid w:val="00F46342"/>
    <w:rsid w:val="00F466EA"/>
    <w:rsid w:val="00F469B2"/>
    <w:rsid w:val="00F46F70"/>
    <w:rsid w:val="00F472EE"/>
    <w:rsid w:val="00F47523"/>
    <w:rsid w:val="00F4759A"/>
    <w:rsid w:val="00F477AE"/>
    <w:rsid w:val="00F477BE"/>
    <w:rsid w:val="00F477C4"/>
    <w:rsid w:val="00F47969"/>
    <w:rsid w:val="00F47C2E"/>
    <w:rsid w:val="00F47D25"/>
    <w:rsid w:val="00F50277"/>
    <w:rsid w:val="00F503DF"/>
    <w:rsid w:val="00F506CE"/>
    <w:rsid w:val="00F50924"/>
    <w:rsid w:val="00F50964"/>
    <w:rsid w:val="00F50A59"/>
    <w:rsid w:val="00F50EF9"/>
    <w:rsid w:val="00F51081"/>
    <w:rsid w:val="00F5124F"/>
    <w:rsid w:val="00F513BD"/>
    <w:rsid w:val="00F517DD"/>
    <w:rsid w:val="00F51B8A"/>
    <w:rsid w:val="00F521C4"/>
    <w:rsid w:val="00F527E4"/>
    <w:rsid w:val="00F5285A"/>
    <w:rsid w:val="00F52CA5"/>
    <w:rsid w:val="00F52E69"/>
    <w:rsid w:val="00F52E93"/>
    <w:rsid w:val="00F5333A"/>
    <w:rsid w:val="00F5366C"/>
    <w:rsid w:val="00F53D93"/>
    <w:rsid w:val="00F53DCC"/>
    <w:rsid w:val="00F53E6C"/>
    <w:rsid w:val="00F543C5"/>
    <w:rsid w:val="00F544CF"/>
    <w:rsid w:val="00F5466E"/>
    <w:rsid w:val="00F54A0B"/>
    <w:rsid w:val="00F54B3F"/>
    <w:rsid w:val="00F54B80"/>
    <w:rsid w:val="00F54CC2"/>
    <w:rsid w:val="00F54E0D"/>
    <w:rsid w:val="00F55759"/>
    <w:rsid w:val="00F558A8"/>
    <w:rsid w:val="00F5595C"/>
    <w:rsid w:val="00F559A2"/>
    <w:rsid w:val="00F55C64"/>
    <w:rsid w:val="00F55F1B"/>
    <w:rsid w:val="00F55FDA"/>
    <w:rsid w:val="00F5603F"/>
    <w:rsid w:val="00F563E9"/>
    <w:rsid w:val="00F5657C"/>
    <w:rsid w:val="00F568EF"/>
    <w:rsid w:val="00F5698E"/>
    <w:rsid w:val="00F56A13"/>
    <w:rsid w:val="00F5715A"/>
    <w:rsid w:val="00F5728D"/>
    <w:rsid w:val="00F57446"/>
    <w:rsid w:val="00F57680"/>
    <w:rsid w:val="00F5770E"/>
    <w:rsid w:val="00F57740"/>
    <w:rsid w:val="00F57769"/>
    <w:rsid w:val="00F57EB8"/>
    <w:rsid w:val="00F60483"/>
    <w:rsid w:val="00F6090C"/>
    <w:rsid w:val="00F6117D"/>
    <w:rsid w:val="00F612CF"/>
    <w:rsid w:val="00F61429"/>
    <w:rsid w:val="00F616D2"/>
    <w:rsid w:val="00F61853"/>
    <w:rsid w:val="00F618D7"/>
    <w:rsid w:val="00F61A18"/>
    <w:rsid w:val="00F61A78"/>
    <w:rsid w:val="00F62091"/>
    <w:rsid w:val="00F622CA"/>
    <w:rsid w:val="00F624ED"/>
    <w:rsid w:val="00F632C0"/>
    <w:rsid w:val="00F6383C"/>
    <w:rsid w:val="00F63970"/>
    <w:rsid w:val="00F6411B"/>
    <w:rsid w:val="00F6420B"/>
    <w:rsid w:val="00F6435E"/>
    <w:rsid w:val="00F6467F"/>
    <w:rsid w:val="00F64D58"/>
    <w:rsid w:val="00F64E6F"/>
    <w:rsid w:val="00F64FF3"/>
    <w:rsid w:val="00F650DB"/>
    <w:rsid w:val="00F65783"/>
    <w:rsid w:val="00F6597D"/>
    <w:rsid w:val="00F65C2A"/>
    <w:rsid w:val="00F65E23"/>
    <w:rsid w:val="00F65E90"/>
    <w:rsid w:val="00F65F76"/>
    <w:rsid w:val="00F65F95"/>
    <w:rsid w:val="00F6632C"/>
    <w:rsid w:val="00F6649F"/>
    <w:rsid w:val="00F66720"/>
    <w:rsid w:val="00F66834"/>
    <w:rsid w:val="00F66B23"/>
    <w:rsid w:val="00F66F95"/>
    <w:rsid w:val="00F66FC2"/>
    <w:rsid w:val="00F67559"/>
    <w:rsid w:val="00F6765B"/>
    <w:rsid w:val="00F67745"/>
    <w:rsid w:val="00F7019C"/>
    <w:rsid w:val="00F701F4"/>
    <w:rsid w:val="00F705FA"/>
    <w:rsid w:val="00F70843"/>
    <w:rsid w:val="00F70D86"/>
    <w:rsid w:val="00F71CA4"/>
    <w:rsid w:val="00F72014"/>
    <w:rsid w:val="00F7258B"/>
    <w:rsid w:val="00F728C1"/>
    <w:rsid w:val="00F72A00"/>
    <w:rsid w:val="00F72A59"/>
    <w:rsid w:val="00F72B3D"/>
    <w:rsid w:val="00F72ECE"/>
    <w:rsid w:val="00F73394"/>
    <w:rsid w:val="00F73966"/>
    <w:rsid w:val="00F73AA6"/>
    <w:rsid w:val="00F74F09"/>
    <w:rsid w:val="00F7565A"/>
    <w:rsid w:val="00F75F6A"/>
    <w:rsid w:val="00F76291"/>
    <w:rsid w:val="00F769C2"/>
    <w:rsid w:val="00F77343"/>
    <w:rsid w:val="00F77467"/>
    <w:rsid w:val="00F8029D"/>
    <w:rsid w:val="00F80BA8"/>
    <w:rsid w:val="00F80DC9"/>
    <w:rsid w:val="00F81059"/>
    <w:rsid w:val="00F8152A"/>
    <w:rsid w:val="00F81C40"/>
    <w:rsid w:val="00F8213E"/>
    <w:rsid w:val="00F8235D"/>
    <w:rsid w:val="00F82547"/>
    <w:rsid w:val="00F82707"/>
    <w:rsid w:val="00F82B08"/>
    <w:rsid w:val="00F82C89"/>
    <w:rsid w:val="00F82E10"/>
    <w:rsid w:val="00F82FFE"/>
    <w:rsid w:val="00F8395D"/>
    <w:rsid w:val="00F839E2"/>
    <w:rsid w:val="00F842D9"/>
    <w:rsid w:val="00F842E7"/>
    <w:rsid w:val="00F843A8"/>
    <w:rsid w:val="00F84446"/>
    <w:rsid w:val="00F84686"/>
    <w:rsid w:val="00F846D0"/>
    <w:rsid w:val="00F84771"/>
    <w:rsid w:val="00F8484D"/>
    <w:rsid w:val="00F852DE"/>
    <w:rsid w:val="00F85A2D"/>
    <w:rsid w:val="00F85A5B"/>
    <w:rsid w:val="00F85B3E"/>
    <w:rsid w:val="00F85D6D"/>
    <w:rsid w:val="00F85F89"/>
    <w:rsid w:val="00F86007"/>
    <w:rsid w:val="00F8613D"/>
    <w:rsid w:val="00F8620D"/>
    <w:rsid w:val="00F86822"/>
    <w:rsid w:val="00F869EE"/>
    <w:rsid w:val="00F869FF"/>
    <w:rsid w:val="00F873EE"/>
    <w:rsid w:val="00F87546"/>
    <w:rsid w:val="00F87B45"/>
    <w:rsid w:val="00F87C61"/>
    <w:rsid w:val="00F87CE5"/>
    <w:rsid w:val="00F87D9C"/>
    <w:rsid w:val="00F87E0F"/>
    <w:rsid w:val="00F87E89"/>
    <w:rsid w:val="00F87FF1"/>
    <w:rsid w:val="00F90054"/>
    <w:rsid w:val="00F9012D"/>
    <w:rsid w:val="00F904F6"/>
    <w:rsid w:val="00F9068B"/>
    <w:rsid w:val="00F90820"/>
    <w:rsid w:val="00F90832"/>
    <w:rsid w:val="00F9085C"/>
    <w:rsid w:val="00F9099E"/>
    <w:rsid w:val="00F90B2F"/>
    <w:rsid w:val="00F90C8E"/>
    <w:rsid w:val="00F90E98"/>
    <w:rsid w:val="00F90EB1"/>
    <w:rsid w:val="00F913BD"/>
    <w:rsid w:val="00F91663"/>
    <w:rsid w:val="00F916A5"/>
    <w:rsid w:val="00F917FE"/>
    <w:rsid w:val="00F9187A"/>
    <w:rsid w:val="00F91DB4"/>
    <w:rsid w:val="00F92123"/>
    <w:rsid w:val="00F922C8"/>
    <w:rsid w:val="00F92659"/>
    <w:rsid w:val="00F928E3"/>
    <w:rsid w:val="00F9290A"/>
    <w:rsid w:val="00F92933"/>
    <w:rsid w:val="00F92CC6"/>
    <w:rsid w:val="00F92CD8"/>
    <w:rsid w:val="00F92E19"/>
    <w:rsid w:val="00F92F6E"/>
    <w:rsid w:val="00F93089"/>
    <w:rsid w:val="00F9309D"/>
    <w:rsid w:val="00F934CD"/>
    <w:rsid w:val="00F93582"/>
    <w:rsid w:val="00F94417"/>
    <w:rsid w:val="00F944D9"/>
    <w:rsid w:val="00F947F5"/>
    <w:rsid w:val="00F94B90"/>
    <w:rsid w:val="00F94E95"/>
    <w:rsid w:val="00F94ECC"/>
    <w:rsid w:val="00F95000"/>
    <w:rsid w:val="00F956E4"/>
    <w:rsid w:val="00F95D44"/>
    <w:rsid w:val="00F96072"/>
    <w:rsid w:val="00F9672C"/>
    <w:rsid w:val="00F96D17"/>
    <w:rsid w:val="00F96F46"/>
    <w:rsid w:val="00F9722E"/>
    <w:rsid w:val="00F97AAA"/>
    <w:rsid w:val="00F97FDD"/>
    <w:rsid w:val="00FA0850"/>
    <w:rsid w:val="00FA0B01"/>
    <w:rsid w:val="00FA0D25"/>
    <w:rsid w:val="00FA0D42"/>
    <w:rsid w:val="00FA0DB3"/>
    <w:rsid w:val="00FA1497"/>
    <w:rsid w:val="00FA1FE1"/>
    <w:rsid w:val="00FA204F"/>
    <w:rsid w:val="00FA27C2"/>
    <w:rsid w:val="00FA299D"/>
    <w:rsid w:val="00FA29CB"/>
    <w:rsid w:val="00FA2B92"/>
    <w:rsid w:val="00FA31B3"/>
    <w:rsid w:val="00FA340C"/>
    <w:rsid w:val="00FA352E"/>
    <w:rsid w:val="00FA374A"/>
    <w:rsid w:val="00FA3799"/>
    <w:rsid w:val="00FA3D5A"/>
    <w:rsid w:val="00FA3D79"/>
    <w:rsid w:val="00FA3E79"/>
    <w:rsid w:val="00FA3F30"/>
    <w:rsid w:val="00FA3F91"/>
    <w:rsid w:val="00FA4070"/>
    <w:rsid w:val="00FA4229"/>
    <w:rsid w:val="00FA424B"/>
    <w:rsid w:val="00FA437C"/>
    <w:rsid w:val="00FA4483"/>
    <w:rsid w:val="00FA4841"/>
    <w:rsid w:val="00FA4943"/>
    <w:rsid w:val="00FA4B0F"/>
    <w:rsid w:val="00FA4B9B"/>
    <w:rsid w:val="00FA4D42"/>
    <w:rsid w:val="00FA5223"/>
    <w:rsid w:val="00FA542F"/>
    <w:rsid w:val="00FA5969"/>
    <w:rsid w:val="00FA5E56"/>
    <w:rsid w:val="00FA647E"/>
    <w:rsid w:val="00FA6EC9"/>
    <w:rsid w:val="00FA701F"/>
    <w:rsid w:val="00FA7251"/>
    <w:rsid w:val="00FA7331"/>
    <w:rsid w:val="00FA73D8"/>
    <w:rsid w:val="00FA74BE"/>
    <w:rsid w:val="00FA7980"/>
    <w:rsid w:val="00FA7E5C"/>
    <w:rsid w:val="00FA7E8C"/>
    <w:rsid w:val="00FB0518"/>
    <w:rsid w:val="00FB0587"/>
    <w:rsid w:val="00FB0623"/>
    <w:rsid w:val="00FB073D"/>
    <w:rsid w:val="00FB0A9B"/>
    <w:rsid w:val="00FB0C83"/>
    <w:rsid w:val="00FB0DBE"/>
    <w:rsid w:val="00FB1709"/>
    <w:rsid w:val="00FB17F9"/>
    <w:rsid w:val="00FB1924"/>
    <w:rsid w:val="00FB1F23"/>
    <w:rsid w:val="00FB21B6"/>
    <w:rsid w:val="00FB2308"/>
    <w:rsid w:val="00FB2ACF"/>
    <w:rsid w:val="00FB2AE0"/>
    <w:rsid w:val="00FB2B36"/>
    <w:rsid w:val="00FB2F3C"/>
    <w:rsid w:val="00FB30E1"/>
    <w:rsid w:val="00FB332A"/>
    <w:rsid w:val="00FB352B"/>
    <w:rsid w:val="00FB35A8"/>
    <w:rsid w:val="00FB3749"/>
    <w:rsid w:val="00FB38B3"/>
    <w:rsid w:val="00FB3AA4"/>
    <w:rsid w:val="00FB3B08"/>
    <w:rsid w:val="00FB410F"/>
    <w:rsid w:val="00FB43A8"/>
    <w:rsid w:val="00FB470B"/>
    <w:rsid w:val="00FB4E2D"/>
    <w:rsid w:val="00FB4E93"/>
    <w:rsid w:val="00FB4F46"/>
    <w:rsid w:val="00FB525D"/>
    <w:rsid w:val="00FB58D1"/>
    <w:rsid w:val="00FB62D0"/>
    <w:rsid w:val="00FB62EF"/>
    <w:rsid w:val="00FB6A50"/>
    <w:rsid w:val="00FB7312"/>
    <w:rsid w:val="00FB7629"/>
    <w:rsid w:val="00FB7EA1"/>
    <w:rsid w:val="00FB7F2F"/>
    <w:rsid w:val="00FC05B3"/>
    <w:rsid w:val="00FC0773"/>
    <w:rsid w:val="00FC0860"/>
    <w:rsid w:val="00FC13C5"/>
    <w:rsid w:val="00FC1771"/>
    <w:rsid w:val="00FC1914"/>
    <w:rsid w:val="00FC1A6D"/>
    <w:rsid w:val="00FC21C0"/>
    <w:rsid w:val="00FC2311"/>
    <w:rsid w:val="00FC2367"/>
    <w:rsid w:val="00FC2610"/>
    <w:rsid w:val="00FC2752"/>
    <w:rsid w:val="00FC28A6"/>
    <w:rsid w:val="00FC2A18"/>
    <w:rsid w:val="00FC2B86"/>
    <w:rsid w:val="00FC2C70"/>
    <w:rsid w:val="00FC2EC7"/>
    <w:rsid w:val="00FC35CD"/>
    <w:rsid w:val="00FC374B"/>
    <w:rsid w:val="00FC376B"/>
    <w:rsid w:val="00FC3839"/>
    <w:rsid w:val="00FC38AA"/>
    <w:rsid w:val="00FC3DB6"/>
    <w:rsid w:val="00FC3E4B"/>
    <w:rsid w:val="00FC3F53"/>
    <w:rsid w:val="00FC4011"/>
    <w:rsid w:val="00FC4345"/>
    <w:rsid w:val="00FC4636"/>
    <w:rsid w:val="00FC4733"/>
    <w:rsid w:val="00FC4866"/>
    <w:rsid w:val="00FC4BC7"/>
    <w:rsid w:val="00FC4CCF"/>
    <w:rsid w:val="00FC4DA9"/>
    <w:rsid w:val="00FC5048"/>
    <w:rsid w:val="00FC51CF"/>
    <w:rsid w:val="00FC521B"/>
    <w:rsid w:val="00FC5479"/>
    <w:rsid w:val="00FC54BC"/>
    <w:rsid w:val="00FC5580"/>
    <w:rsid w:val="00FC5900"/>
    <w:rsid w:val="00FC5E2E"/>
    <w:rsid w:val="00FC5ED6"/>
    <w:rsid w:val="00FC63AC"/>
    <w:rsid w:val="00FC63AE"/>
    <w:rsid w:val="00FC650D"/>
    <w:rsid w:val="00FC66CC"/>
    <w:rsid w:val="00FC6B26"/>
    <w:rsid w:val="00FC6D8D"/>
    <w:rsid w:val="00FC7058"/>
    <w:rsid w:val="00FC71E8"/>
    <w:rsid w:val="00FC728E"/>
    <w:rsid w:val="00FC7489"/>
    <w:rsid w:val="00FC787B"/>
    <w:rsid w:val="00FC7B1A"/>
    <w:rsid w:val="00FC7B7D"/>
    <w:rsid w:val="00FC7B91"/>
    <w:rsid w:val="00FC7D31"/>
    <w:rsid w:val="00FD0322"/>
    <w:rsid w:val="00FD045D"/>
    <w:rsid w:val="00FD0771"/>
    <w:rsid w:val="00FD0937"/>
    <w:rsid w:val="00FD09F6"/>
    <w:rsid w:val="00FD0AC7"/>
    <w:rsid w:val="00FD0B01"/>
    <w:rsid w:val="00FD0C30"/>
    <w:rsid w:val="00FD1399"/>
    <w:rsid w:val="00FD17E9"/>
    <w:rsid w:val="00FD230B"/>
    <w:rsid w:val="00FD2487"/>
    <w:rsid w:val="00FD2612"/>
    <w:rsid w:val="00FD2664"/>
    <w:rsid w:val="00FD2891"/>
    <w:rsid w:val="00FD2C99"/>
    <w:rsid w:val="00FD3564"/>
    <w:rsid w:val="00FD3712"/>
    <w:rsid w:val="00FD3B7A"/>
    <w:rsid w:val="00FD40AF"/>
    <w:rsid w:val="00FD44ED"/>
    <w:rsid w:val="00FD4559"/>
    <w:rsid w:val="00FD4577"/>
    <w:rsid w:val="00FD46AD"/>
    <w:rsid w:val="00FD46ED"/>
    <w:rsid w:val="00FD472F"/>
    <w:rsid w:val="00FD4761"/>
    <w:rsid w:val="00FD4CF9"/>
    <w:rsid w:val="00FD5635"/>
    <w:rsid w:val="00FD57C8"/>
    <w:rsid w:val="00FD5822"/>
    <w:rsid w:val="00FD5837"/>
    <w:rsid w:val="00FD5846"/>
    <w:rsid w:val="00FD58FF"/>
    <w:rsid w:val="00FD5A4C"/>
    <w:rsid w:val="00FD5ADD"/>
    <w:rsid w:val="00FD5C3E"/>
    <w:rsid w:val="00FD5CEB"/>
    <w:rsid w:val="00FD5CED"/>
    <w:rsid w:val="00FD5F17"/>
    <w:rsid w:val="00FD5FB4"/>
    <w:rsid w:val="00FD67E6"/>
    <w:rsid w:val="00FD6925"/>
    <w:rsid w:val="00FD6BC7"/>
    <w:rsid w:val="00FD6E3E"/>
    <w:rsid w:val="00FD72DD"/>
    <w:rsid w:val="00FD7D9D"/>
    <w:rsid w:val="00FD7E45"/>
    <w:rsid w:val="00FD7F77"/>
    <w:rsid w:val="00FD7F8C"/>
    <w:rsid w:val="00FE00A8"/>
    <w:rsid w:val="00FE00AC"/>
    <w:rsid w:val="00FE016A"/>
    <w:rsid w:val="00FE061C"/>
    <w:rsid w:val="00FE0887"/>
    <w:rsid w:val="00FE10AA"/>
    <w:rsid w:val="00FE1484"/>
    <w:rsid w:val="00FE15A1"/>
    <w:rsid w:val="00FE1D93"/>
    <w:rsid w:val="00FE228D"/>
    <w:rsid w:val="00FE22FB"/>
    <w:rsid w:val="00FE258F"/>
    <w:rsid w:val="00FE2900"/>
    <w:rsid w:val="00FE2C08"/>
    <w:rsid w:val="00FE2CE9"/>
    <w:rsid w:val="00FE2E0F"/>
    <w:rsid w:val="00FE3017"/>
    <w:rsid w:val="00FE315A"/>
    <w:rsid w:val="00FE3983"/>
    <w:rsid w:val="00FE42BA"/>
    <w:rsid w:val="00FE4470"/>
    <w:rsid w:val="00FE4AA8"/>
    <w:rsid w:val="00FE4DAA"/>
    <w:rsid w:val="00FE53CD"/>
    <w:rsid w:val="00FE5444"/>
    <w:rsid w:val="00FE5720"/>
    <w:rsid w:val="00FE576B"/>
    <w:rsid w:val="00FE5A55"/>
    <w:rsid w:val="00FE5AB6"/>
    <w:rsid w:val="00FE5AB8"/>
    <w:rsid w:val="00FE5AF5"/>
    <w:rsid w:val="00FE5C1D"/>
    <w:rsid w:val="00FE5CCF"/>
    <w:rsid w:val="00FE5CD4"/>
    <w:rsid w:val="00FE5F66"/>
    <w:rsid w:val="00FE60B8"/>
    <w:rsid w:val="00FE6449"/>
    <w:rsid w:val="00FE6527"/>
    <w:rsid w:val="00FE67E6"/>
    <w:rsid w:val="00FE71B0"/>
    <w:rsid w:val="00FE744A"/>
    <w:rsid w:val="00FE7891"/>
    <w:rsid w:val="00FE79D3"/>
    <w:rsid w:val="00FE7A14"/>
    <w:rsid w:val="00FE7AFC"/>
    <w:rsid w:val="00FE7BCE"/>
    <w:rsid w:val="00FE7C32"/>
    <w:rsid w:val="00FE7CED"/>
    <w:rsid w:val="00FE7D21"/>
    <w:rsid w:val="00FE7D45"/>
    <w:rsid w:val="00FE7D5A"/>
    <w:rsid w:val="00FE7D75"/>
    <w:rsid w:val="00FE7E2E"/>
    <w:rsid w:val="00FF005A"/>
    <w:rsid w:val="00FF052A"/>
    <w:rsid w:val="00FF0593"/>
    <w:rsid w:val="00FF0EA2"/>
    <w:rsid w:val="00FF0F54"/>
    <w:rsid w:val="00FF0FF2"/>
    <w:rsid w:val="00FF10F7"/>
    <w:rsid w:val="00FF110F"/>
    <w:rsid w:val="00FF17BA"/>
    <w:rsid w:val="00FF17DB"/>
    <w:rsid w:val="00FF1BE3"/>
    <w:rsid w:val="00FF1C27"/>
    <w:rsid w:val="00FF2128"/>
    <w:rsid w:val="00FF2E47"/>
    <w:rsid w:val="00FF2EA2"/>
    <w:rsid w:val="00FF2FCC"/>
    <w:rsid w:val="00FF30E9"/>
    <w:rsid w:val="00FF320A"/>
    <w:rsid w:val="00FF3A06"/>
    <w:rsid w:val="00FF3CC6"/>
    <w:rsid w:val="00FF3E22"/>
    <w:rsid w:val="00FF3F08"/>
    <w:rsid w:val="00FF4540"/>
    <w:rsid w:val="00FF46D7"/>
    <w:rsid w:val="00FF4A8D"/>
    <w:rsid w:val="00FF4C16"/>
    <w:rsid w:val="00FF4C43"/>
    <w:rsid w:val="00FF4E7D"/>
    <w:rsid w:val="00FF56BC"/>
    <w:rsid w:val="00FF58C9"/>
    <w:rsid w:val="00FF5D89"/>
    <w:rsid w:val="00FF60DC"/>
    <w:rsid w:val="00FF6323"/>
    <w:rsid w:val="00FF6B76"/>
    <w:rsid w:val="00FF704A"/>
    <w:rsid w:val="00FF717C"/>
    <w:rsid w:val="00FF787A"/>
    <w:rsid w:val="00FF7A08"/>
    <w:rsid w:val="00FF7C8C"/>
    <w:rsid w:val="00FF7CC7"/>
    <w:rsid w:val="00FF7DC1"/>
    <w:rsid w:val="00FF7E05"/>
    <w:rsid w:val="00FF7E86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22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0">
    <w:name w:val="heading 1"/>
    <w:aliases w:val="Раздел Договора,H1,&quot;Алмаз&quot;,Заголовок 1 Знак Знак,Заголовок 1 Знак Знак Знак"/>
    <w:basedOn w:val="a0"/>
    <w:next w:val="a0"/>
    <w:link w:val="11"/>
    <w:uiPriority w:val="9"/>
    <w:qFormat/>
    <w:rsid w:val="003E22D0"/>
    <w:pPr>
      <w:keepNext/>
      <w:widowControl/>
      <w:autoSpaceDE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3E22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3E22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731E3A"/>
    <w:pPr>
      <w:keepNext/>
      <w:suppressAutoHyphens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731E3A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0"/>
    <w:next w:val="a1"/>
    <w:link w:val="60"/>
    <w:uiPriority w:val="9"/>
    <w:qFormat/>
    <w:rsid w:val="003E22D0"/>
    <w:pPr>
      <w:widowControl/>
      <w:tabs>
        <w:tab w:val="num" w:pos="2520"/>
      </w:tabs>
      <w:autoSpaceDE/>
      <w:spacing w:before="280" w:after="62"/>
      <w:ind w:left="2520" w:hanging="360"/>
      <w:outlineLvl w:val="5"/>
    </w:pPr>
    <w:rPr>
      <w:b/>
      <w:bCs/>
      <w:color w:val="000000"/>
      <w:sz w:val="15"/>
      <w:szCs w:val="15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A64E4"/>
    <w:pPr>
      <w:widowControl/>
      <w:suppressAutoHyphens w:val="0"/>
      <w:autoSpaceDE/>
      <w:spacing w:before="240" w:after="60" w:line="276" w:lineRule="auto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A64E4"/>
    <w:pPr>
      <w:widowControl/>
      <w:suppressAutoHyphens w:val="0"/>
      <w:autoSpaceDE/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731E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2"/>
    <w:link w:val="10"/>
    <w:uiPriority w:val="9"/>
    <w:rsid w:val="003E22D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2"/>
    <w:link w:val="2"/>
    <w:rsid w:val="003E22D0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uiPriority w:val="9"/>
    <w:rsid w:val="003E22D0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aliases w:val="H6 Знак"/>
    <w:basedOn w:val="a2"/>
    <w:link w:val="6"/>
    <w:uiPriority w:val="9"/>
    <w:rsid w:val="003E22D0"/>
    <w:rPr>
      <w:rFonts w:ascii="Times New Roman" w:eastAsia="Times New Roman" w:hAnsi="Times New Roman" w:cs="Times New Roman"/>
      <w:b/>
      <w:bCs/>
      <w:color w:val="000000"/>
      <w:sz w:val="15"/>
      <w:szCs w:val="15"/>
      <w:lang w:eastAsia="zh-CN"/>
    </w:rPr>
  </w:style>
  <w:style w:type="paragraph" w:styleId="a1">
    <w:name w:val="Body Text"/>
    <w:aliases w:val="Знак1 Знак,text,Body Text2, Знак1 Знак"/>
    <w:basedOn w:val="a0"/>
    <w:link w:val="a5"/>
    <w:rsid w:val="003E22D0"/>
    <w:pPr>
      <w:shd w:val="clear" w:color="auto" w:fill="FFFFFF"/>
      <w:jc w:val="both"/>
    </w:pPr>
    <w:rPr>
      <w:color w:val="000000"/>
      <w:sz w:val="28"/>
      <w:szCs w:val="22"/>
    </w:rPr>
  </w:style>
  <w:style w:type="character" w:customStyle="1" w:styleId="a5">
    <w:name w:val="Основной текст Знак"/>
    <w:aliases w:val="Знак1 Знак Знак,text Знак,Body Text2 Знак, Знак1 Знак Знак"/>
    <w:basedOn w:val="a2"/>
    <w:link w:val="a1"/>
    <w:rsid w:val="003E22D0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  <w:style w:type="character" w:customStyle="1" w:styleId="WW8Num2z0">
    <w:name w:val="WW8Num2z0"/>
    <w:rsid w:val="003E22D0"/>
    <w:rPr>
      <w:rFonts w:cs="Times New Roman"/>
    </w:rPr>
  </w:style>
  <w:style w:type="character" w:customStyle="1" w:styleId="WW8Num4z0">
    <w:name w:val="WW8Num4z0"/>
    <w:rsid w:val="003E22D0"/>
    <w:rPr>
      <w:rFonts w:ascii="Times New Roman" w:hAnsi="Times New Roman" w:cs="Times New Roman"/>
    </w:rPr>
  </w:style>
  <w:style w:type="character" w:customStyle="1" w:styleId="WW8Num5z0">
    <w:name w:val="WW8Num5z0"/>
    <w:rsid w:val="003E22D0"/>
    <w:rPr>
      <w:rFonts w:ascii="Times New Roman" w:hAnsi="Times New Roman" w:cs="Times New Roman"/>
    </w:rPr>
  </w:style>
  <w:style w:type="character" w:customStyle="1" w:styleId="WW8Num6z0">
    <w:name w:val="WW8Num6z0"/>
    <w:rsid w:val="003E22D0"/>
    <w:rPr>
      <w:rFonts w:ascii="Times New Roman" w:hAnsi="Times New Roman" w:cs="Times New Roman"/>
    </w:rPr>
  </w:style>
  <w:style w:type="character" w:customStyle="1" w:styleId="WW8Num7z0">
    <w:name w:val="WW8Num7z0"/>
    <w:rsid w:val="003E22D0"/>
    <w:rPr>
      <w:rFonts w:ascii="Times New Roman" w:hAnsi="Times New Roman" w:cs="Times New Roman"/>
    </w:rPr>
  </w:style>
  <w:style w:type="character" w:customStyle="1" w:styleId="WW8Num8z0">
    <w:name w:val="WW8Num8z0"/>
    <w:rsid w:val="003E22D0"/>
    <w:rPr>
      <w:rFonts w:ascii="Times New Roman" w:hAnsi="Times New Roman" w:cs="Times New Roman"/>
    </w:rPr>
  </w:style>
  <w:style w:type="character" w:customStyle="1" w:styleId="WW8Num9z0">
    <w:name w:val="WW8Num9z0"/>
    <w:rsid w:val="003E22D0"/>
    <w:rPr>
      <w:rFonts w:ascii="Times New Roman" w:hAnsi="Times New Roman" w:cs="Times New Roman"/>
    </w:rPr>
  </w:style>
  <w:style w:type="character" w:customStyle="1" w:styleId="WW8Num10z0">
    <w:name w:val="WW8Num10z0"/>
    <w:rsid w:val="003E22D0"/>
    <w:rPr>
      <w:rFonts w:ascii="Times New Roman" w:hAnsi="Times New Roman" w:cs="Times New Roman"/>
    </w:rPr>
  </w:style>
  <w:style w:type="character" w:customStyle="1" w:styleId="WW8Num11z0">
    <w:name w:val="WW8Num11z0"/>
    <w:rsid w:val="003E22D0"/>
    <w:rPr>
      <w:rFonts w:ascii="Times New Roman" w:hAnsi="Times New Roman" w:cs="Times New Roman"/>
    </w:rPr>
  </w:style>
  <w:style w:type="character" w:customStyle="1" w:styleId="WW8Num12z0">
    <w:name w:val="WW8Num12z0"/>
    <w:rsid w:val="003E22D0"/>
    <w:rPr>
      <w:rFonts w:ascii="Times New Roman" w:hAnsi="Times New Roman" w:cs="Times New Roman"/>
    </w:rPr>
  </w:style>
  <w:style w:type="character" w:customStyle="1" w:styleId="WW8Num13z0">
    <w:name w:val="WW8Num13z0"/>
    <w:rsid w:val="003E22D0"/>
    <w:rPr>
      <w:rFonts w:ascii="Times New Roman" w:hAnsi="Times New Roman" w:cs="Times New Roman"/>
    </w:rPr>
  </w:style>
  <w:style w:type="character" w:customStyle="1" w:styleId="WW8Num14z0">
    <w:name w:val="WW8Num14z0"/>
    <w:rsid w:val="003E22D0"/>
    <w:rPr>
      <w:rFonts w:ascii="Times New Roman" w:hAnsi="Times New Roman" w:cs="Times New Roman"/>
    </w:rPr>
  </w:style>
  <w:style w:type="character" w:customStyle="1" w:styleId="WW8Num15z0">
    <w:name w:val="WW8Num15z0"/>
    <w:rsid w:val="003E22D0"/>
    <w:rPr>
      <w:rFonts w:ascii="Times New Roman" w:hAnsi="Times New Roman" w:cs="Times New Roman"/>
    </w:rPr>
  </w:style>
  <w:style w:type="character" w:customStyle="1" w:styleId="WW8Num16z0">
    <w:name w:val="WW8Num16z0"/>
    <w:rsid w:val="003E22D0"/>
    <w:rPr>
      <w:rFonts w:ascii="Times New Roman" w:hAnsi="Times New Roman" w:cs="Times New Roman"/>
    </w:rPr>
  </w:style>
  <w:style w:type="character" w:customStyle="1" w:styleId="WW8Num17z0">
    <w:name w:val="WW8Num17z0"/>
    <w:rsid w:val="003E22D0"/>
    <w:rPr>
      <w:rFonts w:ascii="Times New Roman" w:hAnsi="Times New Roman" w:cs="Times New Roman"/>
    </w:rPr>
  </w:style>
  <w:style w:type="character" w:customStyle="1" w:styleId="WW8Num18z0">
    <w:name w:val="WW8Num18z0"/>
    <w:rsid w:val="003E22D0"/>
    <w:rPr>
      <w:rFonts w:ascii="Times New Roman" w:hAnsi="Times New Roman" w:cs="Times New Roman"/>
    </w:rPr>
  </w:style>
  <w:style w:type="character" w:customStyle="1" w:styleId="WW8Num19z0">
    <w:name w:val="WW8Num19z0"/>
    <w:rsid w:val="003E22D0"/>
    <w:rPr>
      <w:rFonts w:ascii="Times New Roman" w:hAnsi="Times New Roman" w:cs="Times New Roman"/>
    </w:rPr>
  </w:style>
  <w:style w:type="character" w:customStyle="1" w:styleId="WW8Num20z0">
    <w:name w:val="WW8Num20z0"/>
    <w:rsid w:val="003E22D0"/>
    <w:rPr>
      <w:rFonts w:ascii="Times New Roman" w:hAnsi="Times New Roman" w:cs="Times New Roman"/>
    </w:rPr>
  </w:style>
  <w:style w:type="character" w:customStyle="1" w:styleId="WW8Num21z0">
    <w:name w:val="WW8Num21z0"/>
    <w:rsid w:val="003E22D0"/>
    <w:rPr>
      <w:rFonts w:ascii="Times New Roman" w:hAnsi="Times New Roman" w:cs="Times New Roman"/>
    </w:rPr>
  </w:style>
  <w:style w:type="character" w:customStyle="1" w:styleId="WW8Num22z0">
    <w:name w:val="WW8Num22z0"/>
    <w:rsid w:val="003E22D0"/>
    <w:rPr>
      <w:rFonts w:ascii="Times New Roman" w:hAnsi="Times New Roman" w:cs="Times New Roman"/>
    </w:rPr>
  </w:style>
  <w:style w:type="character" w:customStyle="1" w:styleId="WW8Num23z0">
    <w:name w:val="WW8Num23z0"/>
    <w:rsid w:val="003E22D0"/>
    <w:rPr>
      <w:rFonts w:ascii="Times New Roman" w:hAnsi="Times New Roman" w:cs="Times New Roman"/>
    </w:rPr>
  </w:style>
  <w:style w:type="character" w:customStyle="1" w:styleId="WW8Num24z0">
    <w:name w:val="WW8Num24z0"/>
    <w:rsid w:val="003E22D0"/>
    <w:rPr>
      <w:rFonts w:ascii="Times New Roman" w:hAnsi="Times New Roman" w:cs="Times New Roman"/>
    </w:rPr>
  </w:style>
  <w:style w:type="character" w:customStyle="1" w:styleId="WW8Num26z0">
    <w:name w:val="WW8Num26z0"/>
    <w:rsid w:val="003E22D0"/>
    <w:rPr>
      <w:rFonts w:ascii="Times New Roman" w:hAnsi="Times New Roman" w:cs="Times New Roman"/>
    </w:rPr>
  </w:style>
  <w:style w:type="character" w:customStyle="1" w:styleId="WW8Num27z0">
    <w:name w:val="WW8Num27z0"/>
    <w:rsid w:val="003E22D0"/>
    <w:rPr>
      <w:rFonts w:ascii="Times New Roman" w:hAnsi="Times New Roman" w:cs="Times New Roman"/>
    </w:rPr>
  </w:style>
  <w:style w:type="character" w:customStyle="1" w:styleId="WW8Num28z0">
    <w:name w:val="WW8Num28z0"/>
    <w:rsid w:val="003E22D0"/>
    <w:rPr>
      <w:rFonts w:ascii="Times New Roman" w:hAnsi="Times New Roman" w:cs="Times New Roman"/>
    </w:rPr>
  </w:style>
  <w:style w:type="character" w:customStyle="1" w:styleId="WW8Num29z0">
    <w:name w:val="WW8Num29z0"/>
    <w:rsid w:val="003E22D0"/>
    <w:rPr>
      <w:rFonts w:ascii="Times New Roman" w:hAnsi="Times New Roman" w:cs="Times New Roman"/>
    </w:rPr>
  </w:style>
  <w:style w:type="character" w:customStyle="1" w:styleId="WW8Num30z0">
    <w:name w:val="WW8Num30z0"/>
    <w:rsid w:val="003E22D0"/>
    <w:rPr>
      <w:rFonts w:ascii="Times New Roman" w:hAnsi="Times New Roman" w:cs="Times New Roman"/>
    </w:rPr>
  </w:style>
  <w:style w:type="character" w:customStyle="1" w:styleId="WW8Num31z0">
    <w:name w:val="WW8Num31z0"/>
    <w:rsid w:val="003E22D0"/>
    <w:rPr>
      <w:rFonts w:ascii="Times New Roman" w:hAnsi="Times New Roman" w:cs="Times New Roman"/>
    </w:rPr>
  </w:style>
  <w:style w:type="character" w:customStyle="1" w:styleId="WW8Num32z0">
    <w:name w:val="WW8Num32z0"/>
    <w:rsid w:val="003E22D0"/>
    <w:rPr>
      <w:rFonts w:ascii="Times New Roman" w:hAnsi="Times New Roman" w:cs="Times New Roman"/>
    </w:rPr>
  </w:style>
  <w:style w:type="character" w:customStyle="1" w:styleId="WW8Num33z0">
    <w:name w:val="WW8Num33z0"/>
    <w:rsid w:val="003E22D0"/>
    <w:rPr>
      <w:rFonts w:ascii="Times New Roman" w:hAnsi="Times New Roman" w:cs="Times New Roman"/>
    </w:rPr>
  </w:style>
  <w:style w:type="character" w:customStyle="1" w:styleId="WW8Num34z0">
    <w:name w:val="WW8Num34z0"/>
    <w:rsid w:val="003E22D0"/>
    <w:rPr>
      <w:rFonts w:ascii="Times New Roman" w:hAnsi="Times New Roman" w:cs="Times New Roman"/>
    </w:rPr>
  </w:style>
  <w:style w:type="character" w:customStyle="1" w:styleId="WW8Num35z0">
    <w:name w:val="WW8Num35z0"/>
    <w:rsid w:val="003E22D0"/>
    <w:rPr>
      <w:rFonts w:ascii="Times New Roman" w:hAnsi="Times New Roman" w:cs="Times New Roman"/>
    </w:rPr>
  </w:style>
  <w:style w:type="character" w:customStyle="1" w:styleId="WW8NumSt14z0">
    <w:name w:val="WW8NumSt14z0"/>
    <w:rsid w:val="003E22D0"/>
    <w:rPr>
      <w:rFonts w:ascii="Times New Roman" w:hAnsi="Times New Roman" w:cs="Times New Roman"/>
    </w:rPr>
  </w:style>
  <w:style w:type="character" w:customStyle="1" w:styleId="WW8NumSt20z0">
    <w:name w:val="WW8NumSt20z0"/>
    <w:rsid w:val="003E22D0"/>
    <w:rPr>
      <w:rFonts w:ascii="Times New Roman" w:hAnsi="Times New Roman" w:cs="Times New Roman"/>
    </w:rPr>
  </w:style>
  <w:style w:type="character" w:customStyle="1" w:styleId="WW8NumSt33z0">
    <w:name w:val="WW8NumSt33z0"/>
    <w:rsid w:val="003E22D0"/>
    <w:rPr>
      <w:rFonts w:ascii="Times New Roman" w:hAnsi="Times New Roman" w:cs="Times New Roman"/>
    </w:rPr>
  </w:style>
  <w:style w:type="character" w:customStyle="1" w:styleId="WW8NumSt35z0">
    <w:name w:val="WW8NumSt35z0"/>
    <w:rsid w:val="003E22D0"/>
    <w:rPr>
      <w:rFonts w:ascii="Times New Roman" w:hAnsi="Times New Roman" w:cs="Times New Roman"/>
    </w:rPr>
  </w:style>
  <w:style w:type="character" w:customStyle="1" w:styleId="WW8NumSt36z0">
    <w:name w:val="WW8NumSt36z0"/>
    <w:rsid w:val="003E22D0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3E22D0"/>
  </w:style>
  <w:style w:type="character" w:styleId="a6">
    <w:name w:val="Hyperlink"/>
    <w:basedOn w:val="21"/>
    <w:uiPriority w:val="99"/>
    <w:rsid w:val="003E22D0"/>
    <w:rPr>
      <w:color w:val="0000FF"/>
      <w:u w:val="single"/>
    </w:rPr>
  </w:style>
  <w:style w:type="character" w:styleId="a7">
    <w:name w:val="FollowedHyperlink"/>
    <w:basedOn w:val="21"/>
    <w:uiPriority w:val="99"/>
    <w:rsid w:val="003E22D0"/>
    <w:rPr>
      <w:color w:val="800080"/>
      <w:u w:val="single"/>
    </w:rPr>
  </w:style>
  <w:style w:type="character" w:customStyle="1" w:styleId="12">
    <w:name w:val="Основной шрифт абзаца1"/>
    <w:rsid w:val="003E22D0"/>
  </w:style>
  <w:style w:type="character" w:customStyle="1" w:styleId="a8">
    <w:name w:val="Символ нумерации"/>
    <w:rsid w:val="003E22D0"/>
  </w:style>
  <w:style w:type="paragraph" w:customStyle="1" w:styleId="a9">
    <w:name w:val="Заголовок"/>
    <w:basedOn w:val="a0"/>
    <w:next w:val="a1"/>
    <w:rsid w:val="003E22D0"/>
    <w:pPr>
      <w:keepNext/>
      <w:widowControl/>
      <w:autoSpaceDE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</w:rPr>
  </w:style>
  <w:style w:type="paragraph" w:styleId="aa">
    <w:name w:val="List"/>
    <w:basedOn w:val="a1"/>
    <w:uiPriority w:val="99"/>
    <w:rsid w:val="003E22D0"/>
    <w:pPr>
      <w:widowControl/>
      <w:shd w:val="clear" w:color="auto" w:fill="auto"/>
      <w:autoSpaceDE/>
      <w:spacing w:after="120"/>
      <w:ind w:firstLine="539"/>
    </w:pPr>
    <w:rPr>
      <w:rFonts w:ascii="Calibri" w:eastAsia="Calibri" w:hAnsi="Calibri" w:cs="Mangal"/>
      <w:color w:val="auto"/>
      <w:sz w:val="22"/>
    </w:rPr>
  </w:style>
  <w:style w:type="paragraph" w:styleId="ab">
    <w:name w:val="caption"/>
    <w:basedOn w:val="a0"/>
    <w:link w:val="ac"/>
    <w:qFormat/>
    <w:rsid w:val="003E22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0"/>
    <w:rsid w:val="003E22D0"/>
    <w:pPr>
      <w:suppressLineNumbers/>
    </w:pPr>
    <w:rPr>
      <w:rFonts w:cs="Mangal"/>
    </w:rPr>
  </w:style>
  <w:style w:type="paragraph" w:customStyle="1" w:styleId="13">
    <w:name w:val="Знак1"/>
    <w:basedOn w:val="a0"/>
    <w:rsid w:val="003E22D0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14">
    <w:name w:val="заголовок 1"/>
    <w:basedOn w:val="a0"/>
    <w:next w:val="a0"/>
    <w:rsid w:val="003E22D0"/>
    <w:pPr>
      <w:keepNext/>
      <w:widowControl/>
      <w:jc w:val="right"/>
    </w:pPr>
    <w:rPr>
      <w:sz w:val="28"/>
      <w:szCs w:val="28"/>
      <w:lang w:val="en-US" w:eastAsia="ru-RU"/>
    </w:rPr>
  </w:style>
  <w:style w:type="paragraph" w:customStyle="1" w:styleId="23">
    <w:name w:val="заголовок 2"/>
    <w:basedOn w:val="a0"/>
    <w:next w:val="a0"/>
    <w:rsid w:val="003E22D0"/>
    <w:pPr>
      <w:keepNext/>
      <w:widowControl/>
      <w:jc w:val="both"/>
    </w:pPr>
    <w:rPr>
      <w:sz w:val="28"/>
      <w:szCs w:val="28"/>
    </w:rPr>
  </w:style>
  <w:style w:type="paragraph" w:customStyle="1" w:styleId="15">
    <w:name w:val="Обычный1"/>
    <w:basedOn w:val="a0"/>
    <w:rsid w:val="003E22D0"/>
    <w:rPr>
      <w:rFonts w:eastAsia="Tahoma"/>
      <w:sz w:val="24"/>
    </w:rPr>
  </w:style>
  <w:style w:type="paragraph" w:customStyle="1" w:styleId="16">
    <w:name w:val="Обычный1"/>
    <w:basedOn w:val="a0"/>
    <w:rsid w:val="003E22D0"/>
    <w:pPr>
      <w:autoSpaceDE/>
    </w:pPr>
    <w:rPr>
      <w:sz w:val="24"/>
    </w:rPr>
  </w:style>
  <w:style w:type="paragraph" w:customStyle="1" w:styleId="17">
    <w:name w:val="Без интервала1"/>
    <w:rsid w:val="003E22D0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Normal">
    <w:name w:val="ConsNormal"/>
    <w:rsid w:val="003E22D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Normal (Web)"/>
    <w:basedOn w:val="a0"/>
    <w:uiPriority w:val="99"/>
    <w:rsid w:val="003E22D0"/>
    <w:pPr>
      <w:widowControl/>
      <w:autoSpaceDE/>
      <w:spacing w:before="280" w:after="280"/>
    </w:pPr>
    <w:rPr>
      <w:sz w:val="24"/>
      <w:szCs w:val="24"/>
    </w:rPr>
  </w:style>
  <w:style w:type="paragraph" w:customStyle="1" w:styleId="ae">
    <w:name w:val="Знак"/>
    <w:basedOn w:val="a0"/>
    <w:rsid w:val="003E22D0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31">
    <w:name w:val="Основной текст 31"/>
    <w:basedOn w:val="a0"/>
    <w:rsid w:val="003E22D0"/>
    <w:pPr>
      <w:widowControl/>
      <w:autoSpaceDE/>
      <w:jc w:val="both"/>
    </w:pPr>
    <w:rPr>
      <w:sz w:val="28"/>
      <w:szCs w:val="24"/>
    </w:rPr>
  </w:style>
  <w:style w:type="paragraph" w:styleId="af">
    <w:name w:val="Body Text Indent"/>
    <w:basedOn w:val="a0"/>
    <w:link w:val="af0"/>
    <w:rsid w:val="003E22D0"/>
    <w:pPr>
      <w:spacing w:after="120"/>
      <w:ind w:left="283"/>
    </w:pPr>
  </w:style>
  <w:style w:type="character" w:customStyle="1" w:styleId="af0">
    <w:name w:val="Основной текст с отступом Знак"/>
    <w:basedOn w:val="a2"/>
    <w:link w:val="af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3E22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3E22D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8">
    <w:name w:val="Название объекта1"/>
    <w:basedOn w:val="a0"/>
    <w:rsid w:val="003E22D0"/>
    <w:pPr>
      <w:widowControl/>
      <w:suppressLineNumbers/>
      <w:autoSpaceDE/>
      <w:spacing w:before="120" w:after="120"/>
      <w:ind w:firstLine="539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19">
    <w:name w:val="Указатель1"/>
    <w:basedOn w:val="a0"/>
    <w:rsid w:val="003E22D0"/>
    <w:pPr>
      <w:widowControl/>
      <w:suppressLineNumbers/>
      <w:autoSpaceDE/>
      <w:ind w:firstLine="539"/>
      <w:jc w:val="both"/>
    </w:pPr>
    <w:rPr>
      <w:rFonts w:ascii="Calibri" w:eastAsia="Calibri" w:hAnsi="Calibri" w:cs="Mangal"/>
      <w:sz w:val="22"/>
      <w:szCs w:val="22"/>
    </w:rPr>
  </w:style>
  <w:style w:type="paragraph" w:customStyle="1" w:styleId="western">
    <w:name w:val="western"/>
    <w:basedOn w:val="a0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cjk">
    <w:name w:val="cjk"/>
    <w:basedOn w:val="a0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ctl">
    <w:name w:val="ctl"/>
    <w:basedOn w:val="a0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af1">
    <w:name w:val="Содержимое таблицы"/>
    <w:basedOn w:val="a0"/>
    <w:rsid w:val="003E22D0"/>
    <w:pPr>
      <w:suppressLineNumbers/>
    </w:pPr>
  </w:style>
  <w:style w:type="paragraph" w:customStyle="1" w:styleId="af2">
    <w:name w:val="Заголовок таблицы"/>
    <w:basedOn w:val="af1"/>
    <w:rsid w:val="003E22D0"/>
    <w:pPr>
      <w:jc w:val="center"/>
    </w:pPr>
    <w:rPr>
      <w:b/>
      <w:bCs/>
    </w:rPr>
  </w:style>
  <w:style w:type="paragraph" w:styleId="af3">
    <w:name w:val="header"/>
    <w:basedOn w:val="a0"/>
    <w:link w:val="af4"/>
    <w:unhideWhenUsed/>
    <w:rsid w:val="003E22D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footer"/>
    <w:basedOn w:val="a0"/>
    <w:link w:val="af6"/>
    <w:uiPriority w:val="99"/>
    <w:unhideWhenUsed/>
    <w:rsid w:val="003E22D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7">
    <w:name w:val="Цветовое выделение"/>
    <w:rsid w:val="003E22D0"/>
    <w:rPr>
      <w:b/>
      <w:bCs/>
      <w:color w:val="000080"/>
      <w:sz w:val="20"/>
      <w:szCs w:val="20"/>
    </w:rPr>
  </w:style>
  <w:style w:type="character" w:customStyle="1" w:styleId="af8">
    <w:name w:val="Гипертекстовая ссылка"/>
    <w:basedOn w:val="af7"/>
    <w:rsid w:val="003E22D0"/>
    <w:rPr>
      <w:color w:val="008000"/>
      <w:u w:val="single"/>
    </w:rPr>
  </w:style>
  <w:style w:type="paragraph" w:customStyle="1" w:styleId="af9">
    <w:name w:val="Таблицы (моноширинный)"/>
    <w:basedOn w:val="a0"/>
    <w:next w:val="a0"/>
    <w:rsid w:val="003E22D0"/>
    <w:pPr>
      <w:suppressAutoHyphens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table" w:styleId="afa">
    <w:name w:val="Table Grid"/>
    <w:basedOn w:val="a3"/>
    <w:rsid w:val="003E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15"/>
    <w:next w:val="15"/>
    <w:rsid w:val="003E22D0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afb">
    <w:name w:val="No Spacing"/>
    <w:uiPriority w:val="1"/>
    <w:qFormat/>
    <w:rsid w:val="003E22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List Paragraph"/>
    <w:basedOn w:val="a0"/>
    <w:qFormat/>
    <w:rsid w:val="00552C85"/>
    <w:pPr>
      <w:ind w:left="720"/>
      <w:contextualSpacing/>
    </w:pPr>
  </w:style>
  <w:style w:type="character" w:customStyle="1" w:styleId="90">
    <w:name w:val="Заголовок 9 Знак"/>
    <w:basedOn w:val="a2"/>
    <w:link w:val="9"/>
    <w:uiPriority w:val="9"/>
    <w:rsid w:val="00731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paragraph" w:styleId="32">
    <w:name w:val="Body Text 3"/>
    <w:basedOn w:val="a0"/>
    <w:link w:val="33"/>
    <w:unhideWhenUsed/>
    <w:rsid w:val="00731E3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rsid w:val="00731E3A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40">
    <w:name w:val="Заголовок 4 Знак"/>
    <w:basedOn w:val="a2"/>
    <w:link w:val="4"/>
    <w:uiPriority w:val="9"/>
    <w:rsid w:val="00731E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731E3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4">
    <w:name w:val="Body Text 2"/>
    <w:basedOn w:val="a0"/>
    <w:link w:val="25"/>
    <w:rsid w:val="00731E3A"/>
    <w:pPr>
      <w:suppressAutoHyphens w:val="0"/>
      <w:autoSpaceDN w:val="0"/>
      <w:adjustRightInd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2"/>
    <w:link w:val="24"/>
    <w:rsid w:val="00731E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Block Text"/>
    <w:basedOn w:val="a0"/>
    <w:rsid w:val="00731E3A"/>
    <w:pPr>
      <w:widowControl/>
      <w:suppressAutoHyphens w:val="0"/>
      <w:autoSpaceDN w:val="0"/>
      <w:ind w:left="142" w:right="5952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uiPriority w:val="99"/>
    <w:rsid w:val="00731E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731E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6">
    <w:name w:val="Обычный2"/>
    <w:basedOn w:val="a0"/>
    <w:rsid w:val="00731E3A"/>
    <w:rPr>
      <w:rFonts w:eastAsia="Tahoma"/>
      <w:sz w:val="24"/>
      <w:lang w:eastAsia="ru-RU"/>
    </w:rPr>
  </w:style>
  <w:style w:type="paragraph" w:customStyle="1" w:styleId="27">
    <w:name w:val="Без интервала2"/>
    <w:rsid w:val="00731E3A"/>
    <w:pPr>
      <w:spacing w:after="0" w:line="240" w:lineRule="auto"/>
      <w:ind w:firstLine="539"/>
      <w:jc w:val="both"/>
    </w:pPr>
    <w:rPr>
      <w:rFonts w:ascii="Calibri" w:eastAsia="Times New Roman" w:hAnsi="Calibri" w:cs="Times New Roman"/>
    </w:rPr>
  </w:style>
  <w:style w:type="table" w:customStyle="1" w:styleId="1a">
    <w:name w:val="Стиль таблицы1"/>
    <w:basedOn w:val="a3"/>
    <w:rsid w:val="00731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Plain Text"/>
    <w:basedOn w:val="a0"/>
    <w:link w:val="aff"/>
    <w:uiPriority w:val="99"/>
    <w:rsid w:val="00731E3A"/>
    <w:pPr>
      <w:widowControl/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aff">
    <w:name w:val="Текст Знак"/>
    <w:basedOn w:val="a2"/>
    <w:link w:val="afe"/>
    <w:uiPriority w:val="99"/>
    <w:rsid w:val="00731E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731E3A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customStyle="1" w:styleId="62">
    <w:name w:val="Заголовок 62"/>
    <w:basedOn w:val="26"/>
    <w:next w:val="26"/>
    <w:rsid w:val="00731E3A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0">
    <w:name w:val="line number"/>
    <w:basedOn w:val="a2"/>
    <w:rsid w:val="00731E3A"/>
  </w:style>
  <w:style w:type="character" w:styleId="aff1">
    <w:name w:val="Strong"/>
    <w:basedOn w:val="21"/>
    <w:uiPriority w:val="22"/>
    <w:qFormat/>
    <w:rsid w:val="00254606"/>
    <w:rPr>
      <w:b/>
      <w:bCs/>
    </w:rPr>
  </w:style>
  <w:style w:type="paragraph" w:customStyle="1" w:styleId="ConsPlusNonformat">
    <w:name w:val="ConsPlusNonformat"/>
    <w:rsid w:val="0025460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2">
    <w:name w:val="Текст в заданном формате"/>
    <w:basedOn w:val="a0"/>
    <w:rsid w:val="00254606"/>
    <w:pPr>
      <w:widowControl/>
      <w:autoSpaceDE/>
    </w:pPr>
    <w:rPr>
      <w:rFonts w:ascii="Courier New" w:eastAsia="Courier New" w:hAnsi="Courier New" w:cs="Courier New"/>
      <w:lang w:eastAsia="ar-SA"/>
    </w:rPr>
  </w:style>
  <w:style w:type="paragraph" w:customStyle="1" w:styleId="34">
    <w:name w:val="Обычный3"/>
    <w:basedOn w:val="a0"/>
    <w:rsid w:val="00AF3D9D"/>
    <w:rPr>
      <w:rFonts w:eastAsia="Tahoma"/>
      <w:sz w:val="24"/>
    </w:rPr>
  </w:style>
  <w:style w:type="paragraph" w:customStyle="1" w:styleId="35">
    <w:name w:val="Без интервала3"/>
    <w:rsid w:val="00AF3D9D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4"/>
    <w:next w:val="34"/>
    <w:rsid w:val="00AF3D9D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FontStyle11">
    <w:name w:val="Font Style11"/>
    <w:basedOn w:val="a2"/>
    <w:uiPriority w:val="99"/>
    <w:rsid w:val="00AF3D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2"/>
    <w:uiPriority w:val="99"/>
    <w:rsid w:val="00AF3D9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2"/>
    <w:uiPriority w:val="99"/>
    <w:rsid w:val="00AF3D9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0"/>
    <w:uiPriority w:val="99"/>
    <w:rsid w:val="00AF3D9D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AF3D9D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AF3D9D"/>
    <w:pPr>
      <w:suppressAutoHyphens w:val="0"/>
      <w:autoSpaceDN w:val="0"/>
      <w:adjustRightInd w:val="0"/>
      <w:spacing w:line="281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AF3D9D"/>
    <w:pPr>
      <w:suppressAutoHyphens w:val="0"/>
      <w:autoSpaceDN w:val="0"/>
      <w:adjustRightInd w:val="0"/>
      <w:spacing w:line="326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AF3D9D"/>
    <w:pPr>
      <w:suppressAutoHyphens w:val="0"/>
      <w:autoSpaceDN w:val="0"/>
      <w:adjustRightInd w:val="0"/>
      <w:spacing w:line="413" w:lineRule="exact"/>
      <w:ind w:hanging="442"/>
    </w:pPr>
    <w:rPr>
      <w:sz w:val="24"/>
      <w:szCs w:val="24"/>
      <w:lang w:eastAsia="ru-RU"/>
    </w:rPr>
  </w:style>
  <w:style w:type="character" w:customStyle="1" w:styleId="FontStyle25">
    <w:name w:val="Font Style25"/>
    <w:basedOn w:val="a2"/>
    <w:uiPriority w:val="99"/>
    <w:rsid w:val="00AF3D9D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0"/>
    <w:rsid w:val="00AF3D9D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b">
    <w:name w:val="Текст1"/>
    <w:basedOn w:val="a0"/>
    <w:rsid w:val="00AF3D9D"/>
    <w:pPr>
      <w:suppressAutoHyphens w:val="0"/>
    </w:pPr>
    <w:rPr>
      <w:rFonts w:ascii="Courier New" w:hAnsi="Courier New" w:cs="Courier New"/>
      <w:lang w:eastAsia="ar-SA"/>
    </w:rPr>
  </w:style>
  <w:style w:type="paragraph" w:customStyle="1" w:styleId="aff3">
    <w:name w:val="Стиль"/>
    <w:rsid w:val="001C5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5">
    <w:name w:val="Style5"/>
    <w:basedOn w:val="a0"/>
    <w:rsid w:val="00AE43C5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a0"/>
    <w:rsid w:val="00AE43C5"/>
    <w:pPr>
      <w:suppressAutoHyphens w:val="0"/>
      <w:autoSpaceDN w:val="0"/>
      <w:adjustRightInd w:val="0"/>
      <w:spacing w:line="238" w:lineRule="exact"/>
    </w:pPr>
    <w:rPr>
      <w:sz w:val="24"/>
      <w:szCs w:val="24"/>
      <w:lang w:eastAsia="ru-RU"/>
    </w:rPr>
  </w:style>
  <w:style w:type="paragraph" w:customStyle="1" w:styleId="Style8">
    <w:name w:val="Style8"/>
    <w:basedOn w:val="a0"/>
    <w:rsid w:val="00AE43C5"/>
    <w:pPr>
      <w:suppressAutoHyphens w:val="0"/>
      <w:autoSpaceDN w:val="0"/>
      <w:adjustRightInd w:val="0"/>
      <w:spacing w:line="238" w:lineRule="exact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basedOn w:val="a2"/>
    <w:rsid w:val="00AE43C5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2"/>
    <w:rsid w:val="00AE43C5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4"/>
    <w:rsid w:val="005E792D"/>
    <w:pPr>
      <w:numPr>
        <w:numId w:val="32"/>
      </w:numPr>
    </w:pPr>
  </w:style>
  <w:style w:type="paragraph" w:styleId="36">
    <w:name w:val="Body Text Indent 3"/>
    <w:basedOn w:val="a0"/>
    <w:link w:val="37"/>
    <w:uiPriority w:val="99"/>
    <w:unhideWhenUsed/>
    <w:rsid w:val="000779F9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rsid w:val="000779F9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8">
    <w:name w:val="Body Text Indent 2"/>
    <w:basedOn w:val="a0"/>
    <w:link w:val="29"/>
    <w:uiPriority w:val="99"/>
    <w:unhideWhenUsed/>
    <w:rsid w:val="000779F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2"/>
    <w:link w:val="28"/>
    <w:uiPriority w:val="99"/>
    <w:rsid w:val="000779F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4">
    <w:name w:val="Balloon Text"/>
    <w:basedOn w:val="a0"/>
    <w:link w:val="aff5"/>
    <w:uiPriority w:val="99"/>
    <w:semiHidden/>
    <w:rsid w:val="00432480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ff5">
    <w:name w:val="Текст выноски Знак"/>
    <w:basedOn w:val="a2"/>
    <w:link w:val="aff4"/>
    <w:uiPriority w:val="99"/>
    <w:semiHidden/>
    <w:rsid w:val="0043248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c">
    <w:name w:val="Нет списка1"/>
    <w:next w:val="a4"/>
    <w:semiHidden/>
    <w:unhideWhenUsed/>
    <w:rsid w:val="00432480"/>
  </w:style>
  <w:style w:type="character" w:customStyle="1" w:styleId="71">
    <w:name w:val="Знак Знак7"/>
    <w:basedOn w:val="a2"/>
    <w:rsid w:val="00432480"/>
    <w:rPr>
      <w:rFonts w:ascii="Arial" w:hAnsi="Arial" w:cs="Arial"/>
      <w:b/>
      <w:bCs/>
      <w:color w:val="000080"/>
      <w:lang w:val="ru-RU" w:eastAsia="ar-SA" w:bidi="ar-SA"/>
    </w:rPr>
  </w:style>
  <w:style w:type="character" w:customStyle="1" w:styleId="aff6">
    <w:name w:val="Не вступил в силу"/>
    <w:basedOn w:val="af7"/>
    <w:rsid w:val="00432480"/>
    <w:rPr>
      <w:rFonts w:ascii="Times New Roman" w:hAnsi="Times New Roman" w:cs="Times New Roman"/>
      <w:b/>
      <w:bCs w:val="0"/>
      <w:color w:val="008080"/>
    </w:rPr>
  </w:style>
  <w:style w:type="character" w:styleId="aff7">
    <w:name w:val="page number"/>
    <w:basedOn w:val="a2"/>
    <w:rsid w:val="00432480"/>
  </w:style>
  <w:style w:type="paragraph" w:customStyle="1" w:styleId="aff8">
    <w:name w:val="Заголовок статьи"/>
    <w:basedOn w:val="a0"/>
    <w:next w:val="a0"/>
    <w:rsid w:val="00432480"/>
    <w:pPr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aff9">
    <w:name w:val="Нормальный (таблица)"/>
    <w:basedOn w:val="a0"/>
    <w:next w:val="a0"/>
    <w:rsid w:val="00432480"/>
    <w:pPr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a">
    <w:name w:val="Готовый"/>
    <w:basedOn w:val="a0"/>
    <w:uiPriority w:val="99"/>
    <w:rsid w:val="003C006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autoSpaceDE/>
      <w:ind w:firstLine="709"/>
      <w:jc w:val="both"/>
    </w:pPr>
    <w:rPr>
      <w:rFonts w:ascii="Courier New" w:hAnsi="Courier New" w:cs="Courier New"/>
      <w:lang w:eastAsia="ru-RU"/>
    </w:rPr>
  </w:style>
  <w:style w:type="paragraph" w:styleId="affb">
    <w:name w:val="footnote text"/>
    <w:basedOn w:val="a0"/>
    <w:link w:val="affc"/>
    <w:uiPriority w:val="99"/>
    <w:semiHidden/>
    <w:rsid w:val="003C006E"/>
    <w:pPr>
      <w:widowControl/>
      <w:suppressAutoHyphens w:val="0"/>
      <w:autoSpaceDE/>
      <w:ind w:firstLine="709"/>
      <w:jc w:val="both"/>
    </w:pPr>
    <w:rPr>
      <w:lang w:eastAsia="ru-RU"/>
    </w:rPr>
  </w:style>
  <w:style w:type="character" w:customStyle="1" w:styleId="affc">
    <w:name w:val="Текст сноски Знак"/>
    <w:basedOn w:val="a2"/>
    <w:link w:val="affb"/>
    <w:uiPriority w:val="99"/>
    <w:semiHidden/>
    <w:rsid w:val="003C00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">
    <w:name w:val="Заголовок 0"/>
    <w:basedOn w:val="10"/>
    <w:uiPriority w:val="99"/>
    <w:rsid w:val="003C006E"/>
    <w:pPr>
      <w:suppressAutoHyphens w:val="0"/>
    </w:pPr>
    <w:rPr>
      <w:caps/>
      <w:sz w:val="24"/>
      <w:szCs w:val="24"/>
      <w:lang w:eastAsia="ru-RU"/>
    </w:rPr>
  </w:style>
  <w:style w:type="paragraph" w:customStyle="1" w:styleId="Iauiue2">
    <w:name w:val="Iau?iue2"/>
    <w:uiPriority w:val="99"/>
    <w:rsid w:val="003C00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d">
    <w:name w:val="Ñòèëü"/>
    <w:uiPriority w:val="99"/>
    <w:rsid w:val="003C006E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customStyle="1" w:styleId="affe">
    <w:name w:val="Îáû÷íûé"/>
    <w:uiPriority w:val="99"/>
    <w:rsid w:val="003C00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">
    <w:name w:val="Iau?iue"/>
    <w:rsid w:val="003C00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Îñíîâíîé òåêñò 2"/>
    <w:basedOn w:val="affe"/>
    <w:rsid w:val="003C006E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2b">
    <w:name w:val="Îñíîâíîé òåêñò ñ îòñòóïîì 2"/>
    <w:basedOn w:val="affe"/>
    <w:uiPriority w:val="99"/>
    <w:rsid w:val="003C006E"/>
    <w:pPr>
      <w:ind w:left="720"/>
      <w:jc w:val="both"/>
    </w:pPr>
    <w:rPr>
      <w:color w:val="000000"/>
      <w:sz w:val="24"/>
      <w:szCs w:val="24"/>
      <w:lang w:val="en-US"/>
    </w:rPr>
  </w:style>
  <w:style w:type="paragraph" w:customStyle="1" w:styleId="1d">
    <w:name w:val="çàãîëîâîê 1"/>
    <w:basedOn w:val="affe"/>
    <w:next w:val="affe"/>
    <w:uiPriority w:val="99"/>
    <w:rsid w:val="003C006E"/>
    <w:pPr>
      <w:keepNext/>
    </w:pPr>
  </w:style>
  <w:style w:type="paragraph" w:customStyle="1" w:styleId="38">
    <w:name w:val="Îñíîâíîé òåêñò ñ îòñòóïîì 3"/>
    <w:basedOn w:val="affe"/>
    <w:uiPriority w:val="99"/>
    <w:rsid w:val="003C006E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Iniiaiieoaeno">
    <w:name w:val="Iniiaiie oaeno"/>
    <w:basedOn w:val="Iauiue"/>
    <w:uiPriority w:val="99"/>
    <w:rsid w:val="003C006E"/>
    <w:pPr>
      <w:widowControl/>
      <w:jc w:val="both"/>
    </w:pPr>
    <w:rPr>
      <w:rFonts w:ascii="Peterburg" w:hAnsi="Peterburg" w:cs="Peterburg"/>
    </w:rPr>
  </w:style>
  <w:style w:type="paragraph" w:customStyle="1" w:styleId="Iniiaiieoaenonionooiii2">
    <w:name w:val="Iniiaiie oaeno n ionooiii 2"/>
    <w:basedOn w:val="Iauiue"/>
    <w:rsid w:val="003C006E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afff">
    <w:name w:val="основной"/>
    <w:basedOn w:val="a0"/>
    <w:uiPriority w:val="99"/>
    <w:rsid w:val="003C006E"/>
    <w:pPr>
      <w:keepNext/>
      <w:widowControl/>
      <w:suppressAutoHyphens w:val="0"/>
      <w:autoSpaceDE/>
    </w:pPr>
    <w:rPr>
      <w:sz w:val="24"/>
      <w:szCs w:val="24"/>
      <w:lang w:eastAsia="ru-RU"/>
    </w:rPr>
  </w:style>
  <w:style w:type="paragraph" w:customStyle="1" w:styleId="nienie">
    <w:name w:val="nienie"/>
    <w:basedOn w:val="Iauiue"/>
    <w:uiPriority w:val="99"/>
    <w:rsid w:val="003C006E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2">
    <w:name w:val="Iniiaiie oaeno 2"/>
    <w:basedOn w:val="a0"/>
    <w:uiPriority w:val="99"/>
    <w:rsid w:val="003C006E"/>
    <w:pPr>
      <w:suppressAutoHyphens w:val="0"/>
      <w:autoSpaceDE/>
      <w:ind w:firstLine="567"/>
      <w:jc w:val="both"/>
    </w:pPr>
    <w:rPr>
      <w:b/>
      <w:bCs/>
      <w:color w:val="000000"/>
      <w:sz w:val="24"/>
      <w:szCs w:val="24"/>
      <w:lang w:eastAsia="ru-RU"/>
    </w:rPr>
  </w:style>
  <w:style w:type="paragraph" w:customStyle="1" w:styleId="afff0">
    <w:name w:val="Îñíîâíîé òåêñò"/>
    <w:basedOn w:val="affe"/>
    <w:uiPriority w:val="99"/>
    <w:rsid w:val="003C006E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caaieiaie2">
    <w:name w:val="caaieiaie 2"/>
    <w:basedOn w:val="Iauiue"/>
    <w:next w:val="Iauiue"/>
    <w:uiPriority w:val="99"/>
    <w:rsid w:val="003C006E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FR2">
    <w:name w:val="FR2"/>
    <w:uiPriority w:val="99"/>
    <w:rsid w:val="003C006E"/>
    <w:pPr>
      <w:widowControl w:val="0"/>
      <w:autoSpaceDE w:val="0"/>
      <w:autoSpaceDN w:val="0"/>
      <w:adjustRightInd w:val="0"/>
      <w:spacing w:after="0" w:line="260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e">
    <w:name w:val="Стиль1 Знак"/>
    <w:basedOn w:val="3"/>
    <w:rsid w:val="00ED25B9"/>
    <w:pPr>
      <w:keepLines/>
      <w:widowControl/>
      <w:suppressAutoHyphens w:val="0"/>
      <w:autoSpaceDE/>
      <w:spacing w:before="60" w:after="120"/>
      <w:jc w:val="both"/>
    </w:pPr>
    <w:rPr>
      <w:sz w:val="22"/>
      <w:szCs w:val="22"/>
      <w:lang w:eastAsia="ru-RU"/>
    </w:rPr>
  </w:style>
  <w:style w:type="paragraph" w:customStyle="1" w:styleId="1f">
    <w:name w:val="Стиль1"/>
    <w:basedOn w:val="3"/>
    <w:rsid w:val="00ED25B9"/>
    <w:pPr>
      <w:keepLines/>
      <w:widowControl/>
      <w:suppressAutoHyphens w:val="0"/>
      <w:autoSpaceDE/>
      <w:spacing w:before="60" w:after="120"/>
      <w:jc w:val="both"/>
    </w:pPr>
    <w:rPr>
      <w:sz w:val="22"/>
      <w:szCs w:val="22"/>
      <w:lang w:eastAsia="ru-RU"/>
    </w:rPr>
  </w:style>
  <w:style w:type="paragraph" w:customStyle="1" w:styleId="1f0">
    <w:name w:val="З1"/>
    <w:basedOn w:val="a0"/>
    <w:next w:val="a0"/>
    <w:rsid w:val="00ED25B9"/>
    <w:pPr>
      <w:widowControl/>
      <w:suppressAutoHyphens w:val="0"/>
      <w:autoSpaceDE/>
      <w:spacing w:line="360" w:lineRule="auto"/>
      <w:ind w:firstLine="748"/>
      <w:jc w:val="both"/>
    </w:pPr>
    <w:rPr>
      <w:b/>
      <w:snapToGrid w:val="0"/>
      <w:sz w:val="24"/>
      <w:szCs w:val="24"/>
      <w:lang w:eastAsia="ru-RU"/>
    </w:rPr>
  </w:style>
  <w:style w:type="paragraph" w:customStyle="1" w:styleId="Web">
    <w:name w:val="Обычный (Web)"/>
    <w:basedOn w:val="a0"/>
    <w:rsid w:val="00ED25B9"/>
    <w:pPr>
      <w:widowControl/>
      <w:suppressAutoHyphens w:val="0"/>
      <w:autoSpaceDE/>
      <w:spacing w:before="100" w:after="100"/>
    </w:pPr>
    <w:rPr>
      <w:sz w:val="24"/>
      <w:lang w:eastAsia="ru-RU"/>
    </w:rPr>
  </w:style>
  <w:style w:type="paragraph" w:customStyle="1" w:styleId="bcs">
    <w:name w:val="bcs"/>
    <w:basedOn w:val="a0"/>
    <w:rsid w:val="00ED25B9"/>
    <w:pPr>
      <w:widowControl/>
      <w:shd w:val="clear" w:color="auto" w:fill="E7F3FF"/>
      <w:suppressAutoHyphens w:val="0"/>
      <w:autoSpaceDE/>
      <w:spacing w:before="20" w:after="100" w:afterAutospacing="1"/>
      <w:ind w:firstLine="120"/>
    </w:pPr>
    <w:rPr>
      <w:rFonts w:ascii="Arial" w:hAnsi="Arial" w:cs="Arial"/>
      <w:sz w:val="24"/>
      <w:szCs w:val="24"/>
      <w:lang w:eastAsia="ru-RU"/>
    </w:rPr>
  </w:style>
  <w:style w:type="character" w:customStyle="1" w:styleId="grame">
    <w:name w:val="grame"/>
    <w:basedOn w:val="a2"/>
    <w:rsid w:val="00ED25B9"/>
  </w:style>
  <w:style w:type="character" w:customStyle="1" w:styleId="70">
    <w:name w:val="Заголовок 7 Знак"/>
    <w:basedOn w:val="a2"/>
    <w:link w:val="7"/>
    <w:uiPriority w:val="9"/>
    <w:semiHidden/>
    <w:rsid w:val="00CA64E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CA64E4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fff1">
    <w:name w:val="Мария"/>
    <w:basedOn w:val="a0"/>
    <w:rsid w:val="00CA64E4"/>
    <w:pPr>
      <w:widowControl/>
      <w:suppressAutoHyphens w:val="0"/>
      <w:autoSpaceDE/>
      <w:spacing w:before="240" w:after="120"/>
      <w:ind w:firstLine="709"/>
      <w:jc w:val="both"/>
    </w:pPr>
    <w:rPr>
      <w:sz w:val="26"/>
      <w:szCs w:val="26"/>
      <w:lang w:eastAsia="ru-RU"/>
    </w:rPr>
  </w:style>
  <w:style w:type="paragraph" w:customStyle="1" w:styleId="afff2">
    <w:name w:val="Первый уровень"/>
    <w:basedOn w:val="afc"/>
    <w:next w:val="a0"/>
    <w:qFormat/>
    <w:rsid w:val="00CA64E4"/>
    <w:pPr>
      <w:pageBreakBefore/>
      <w:widowControl/>
      <w:suppressAutoHyphens w:val="0"/>
      <w:autoSpaceDE/>
      <w:spacing w:after="240" w:line="312" w:lineRule="auto"/>
      <w:ind w:left="360" w:hanging="360"/>
      <w:contextualSpacing w:val="0"/>
      <w:jc w:val="center"/>
    </w:pPr>
    <w:rPr>
      <w:b/>
      <w:sz w:val="28"/>
      <w:szCs w:val="22"/>
      <w:lang w:eastAsia="en-US"/>
    </w:rPr>
  </w:style>
  <w:style w:type="paragraph" w:customStyle="1" w:styleId="afff3">
    <w:name w:val="Второй уровень"/>
    <w:basedOn w:val="afc"/>
    <w:qFormat/>
    <w:rsid w:val="00CA64E4"/>
    <w:pPr>
      <w:widowControl/>
      <w:suppressAutoHyphens w:val="0"/>
      <w:autoSpaceDE/>
      <w:spacing w:before="120" w:after="120" w:line="312" w:lineRule="auto"/>
      <w:ind w:left="792" w:hanging="432"/>
      <w:contextualSpacing w:val="0"/>
      <w:jc w:val="center"/>
    </w:pPr>
    <w:rPr>
      <w:b/>
      <w:sz w:val="24"/>
      <w:szCs w:val="22"/>
      <w:lang w:eastAsia="en-US"/>
    </w:rPr>
  </w:style>
  <w:style w:type="paragraph" w:customStyle="1" w:styleId="CharChar">
    <w:name w:val="Char Char Знак Знак Знак"/>
    <w:basedOn w:val="a0"/>
    <w:rsid w:val="00CA64E4"/>
    <w:pPr>
      <w:widowControl/>
      <w:suppressAutoHyphens w:val="0"/>
      <w:autoSpaceDE/>
      <w:spacing w:after="160" w:line="240" w:lineRule="exact"/>
    </w:pPr>
    <w:rPr>
      <w:rFonts w:ascii="Tahoma" w:hAnsi="Tahoma"/>
      <w:lang w:val="en-US" w:eastAsia="en-US"/>
    </w:rPr>
  </w:style>
  <w:style w:type="character" w:customStyle="1" w:styleId="FontStyle28">
    <w:name w:val="Font Style28"/>
    <w:basedOn w:val="a2"/>
    <w:uiPriority w:val="99"/>
    <w:rsid w:val="00CA64E4"/>
    <w:rPr>
      <w:rFonts w:ascii="Arial" w:hAnsi="Arial" w:cs="Arial"/>
      <w:sz w:val="24"/>
      <w:szCs w:val="24"/>
    </w:rPr>
  </w:style>
  <w:style w:type="character" w:customStyle="1" w:styleId="FontStyle33">
    <w:name w:val="Font Style33"/>
    <w:basedOn w:val="a2"/>
    <w:uiPriority w:val="99"/>
    <w:rsid w:val="00CA64E4"/>
    <w:rPr>
      <w:rFonts w:ascii="Arial Narrow" w:hAnsi="Arial Narrow" w:cs="Arial Narrow"/>
      <w:sz w:val="24"/>
      <w:szCs w:val="24"/>
    </w:rPr>
  </w:style>
  <w:style w:type="paragraph" w:styleId="afff4">
    <w:name w:val="Title"/>
    <w:basedOn w:val="a0"/>
    <w:link w:val="afff5"/>
    <w:qFormat/>
    <w:rsid w:val="00CA64E4"/>
    <w:pPr>
      <w:widowControl/>
      <w:suppressAutoHyphens w:val="0"/>
      <w:autoSpaceDE/>
      <w:spacing w:line="360" w:lineRule="auto"/>
      <w:ind w:firstLine="709"/>
      <w:jc w:val="center"/>
    </w:pPr>
    <w:rPr>
      <w:b/>
      <w:bCs/>
      <w:sz w:val="28"/>
      <w:szCs w:val="28"/>
      <w:lang w:eastAsia="ru-RU"/>
    </w:rPr>
  </w:style>
  <w:style w:type="character" w:customStyle="1" w:styleId="afff5">
    <w:name w:val="Название Знак"/>
    <w:basedOn w:val="a2"/>
    <w:link w:val="afff4"/>
    <w:rsid w:val="00CA64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Название объекта Знак"/>
    <w:basedOn w:val="a2"/>
    <w:link w:val="ab"/>
    <w:rsid w:val="00CA64E4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">
    <w:name w:val="List Bullet"/>
    <w:basedOn w:val="a0"/>
    <w:rsid w:val="00CA64E4"/>
    <w:pPr>
      <w:numPr>
        <w:numId w:val="110"/>
      </w:numPr>
      <w:tabs>
        <w:tab w:val="clear" w:pos="284"/>
        <w:tab w:val="left" w:pos="357"/>
      </w:tabs>
      <w:suppressAutoHyphens w:val="0"/>
      <w:autoSpaceDN w:val="0"/>
      <w:adjustRightInd w:val="0"/>
      <w:spacing w:before="120"/>
      <w:ind w:left="357" w:hanging="357"/>
      <w:jc w:val="both"/>
    </w:pPr>
    <w:rPr>
      <w:sz w:val="26"/>
      <w:lang w:eastAsia="ru-RU"/>
    </w:rPr>
  </w:style>
  <w:style w:type="paragraph" w:customStyle="1" w:styleId="S">
    <w:name w:val="S_Обычный"/>
    <w:basedOn w:val="a0"/>
    <w:link w:val="S0"/>
    <w:autoRedefine/>
    <w:rsid w:val="00CA64E4"/>
    <w:pPr>
      <w:widowControl/>
      <w:autoSpaceDE/>
      <w:spacing w:line="276" w:lineRule="auto"/>
      <w:ind w:right="284" w:firstLine="709"/>
      <w:jc w:val="both"/>
    </w:pPr>
    <w:rPr>
      <w:rFonts w:eastAsia="MS Mincho"/>
      <w:bCs/>
      <w:color w:val="000000"/>
      <w:sz w:val="28"/>
      <w:szCs w:val="28"/>
      <w:lang w:eastAsia="ar-SA"/>
    </w:rPr>
  </w:style>
  <w:style w:type="character" w:customStyle="1" w:styleId="S1">
    <w:name w:val="S_Маркированный Знак1"/>
    <w:basedOn w:val="a2"/>
    <w:link w:val="S2"/>
    <w:locked/>
    <w:rsid w:val="00CA64E4"/>
    <w:rPr>
      <w:rFonts w:ascii="Times New Roman" w:hAnsi="Times New Roman" w:cs="Times New Roman"/>
      <w:sz w:val="24"/>
      <w:szCs w:val="24"/>
    </w:rPr>
  </w:style>
  <w:style w:type="paragraph" w:customStyle="1" w:styleId="S2">
    <w:name w:val="S_Маркированный"/>
    <w:basedOn w:val="a"/>
    <w:link w:val="S1"/>
    <w:autoRedefine/>
    <w:rsid w:val="00CA64E4"/>
    <w:pPr>
      <w:widowControl/>
      <w:numPr>
        <w:numId w:val="0"/>
      </w:numPr>
      <w:spacing w:before="0" w:line="360" w:lineRule="auto"/>
      <w:ind w:firstLine="709"/>
    </w:pPr>
    <w:rPr>
      <w:rFonts w:eastAsiaTheme="minorHAnsi"/>
      <w:sz w:val="24"/>
      <w:szCs w:val="24"/>
      <w:lang w:eastAsia="en-US"/>
    </w:rPr>
  </w:style>
  <w:style w:type="paragraph" w:styleId="HTML">
    <w:name w:val="HTML Preformatted"/>
    <w:basedOn w:val="a0"/>
    <w:link w:val="HTML0"/>
    <w:uiPriority w:val="99"/>
    <w:unhideWhenUsed/>
    <w:rsid w:val="00CA64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CA64E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Маркированный список1 Знак Знак"/>
    <w:basedOn w:val="aa"/>
    <w:rsid w:val="00CA64E4"/>
    <w:pPr>
      <w:numPr>
        <w:numId w:val="113"/>
      </w:numPr>
      <w:suppressAutoHyphens w:val="0"/>
      <w:spacing w:after="200" w:line="276" w:lineRule="auto"/>
      <w:contextualSpacing/>
      <w:jc w:val="left"/>
    </w:pPr>
    <w:rPr>
      <w:rFonts w:cs="Times New Roman"/>
      <w:lang w:eastAsia="en-US"/>
    </w:rPr>
  </w:style>
  <w:style w:type="character" w:styleId="afff6">
    <w:name w:val="annotation reference"/>
    <w:basedOn w:val="a2"/>
    <w:uiPriority w:val="99"/>
    <w:semiHidden/>
    <w:unhideWhenUsed/>
    <w:rsid w:val="00CA64E4"/>
    <w:rPr>
      <w:sz w:val="16"/>
      <w:szCs w:val="16"/>
    </w:rPr>
  </w:style>
  <w:style w:type="paragraph" w:styleId="afff7">
    <w:name w:val="annotation text"/>
    <w:basedOn w:val="a0"/>
    <w:link w:val="afff8"/>
    <w:uiPriority w:val="99"/>
    <w:semiHidden/>
    <w:unhideWhenUsed/>
    <w:rsid w:val="00CA64E4"/>
    <w:pPr>
      <w:widowControl/>
      <w:suppressAutoHyphens w:val="0"/>
      <w:autoSpaceDE/>
      <w:spacing w:after="200" w:line="276" w:lineRule="auto"/>
    </w:pPr>
    <w:rPr>
      <w:rFonts w:ascii="Calibri" w:hAnsi="Calibri" w:cs="Calibri"/>
      <w:lang w:eastAsia="en-US"/>
    </w:rPr>
  </w:style>
  <w:style w:type="character" w:customStyle="1" w:styleId="afff8">
    <w:name w:val="Текст примечания Знак"/>
    <w:basedOn w:val="a2"/>
    <w:link w:val="afff7"/>
    <w:uiPriority w:val="99"/>
    <w:semiHidden/>
    <w:rsid w:val="00CA64E4"/>
    <w:rPr>
      <w:rFonts w:ascii="Calibri" w:eastAsia="Times New Roman" w:hAnsi="Calibri" w:cs="Calibri"/>
      <w:sz w:val="20"/>
      <w:szCs w:val="20"/>
    </w:rPr>
  </w:style>
  <w:style w:type="paragraph" w:styleId="afff9">
    <w:name w:val="annotation subject"/>
    <w:basedOn w:val="afff7"/>
    <w:next w:val="afff7"/>
    <w:link w:val="afffa"/>
    <w:uiPriority w:val="99"/>
    <w:semiHidden/>
    <w:unhideWhenUsed/>
    <w:rsid w:val="00CA64E4"/>
    <w:rPr>
      <w:b/>
      <w:bCs/>
    </w:rPr>
  </w:style>
  <w:style w:type="character" w:customStyle="1" w:styleId="afffa">
    <w:name w:val="Тема примечания Знак"/>
    <w:basedOn w:val="afff8"/>
    <w:link w:val="afff9"/>
    <w:uiPriority w:val="99"/>
    <w:semiHidden/>
    <w:rsid w:val="00CA64E4"/>
    <w:rPr>
      <w:b/>
      <w:bCs/>
    </w:rPr>
  </w:style>
  <w:style w:type="paragraph" w:customStyle="1" w:styleId="Standard">
    <w:name w:val="Standard"/>
    <w:rsid w:val="00CA64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f1">
    <w:name w:val="Основной текст1"/>
    <w:basedOn w:val="Standard"/>
    <w:rsid w:val="00CA64E4"/>
    <w:pPr>
      <w:shd w:val="clear" w:color="auto" w:fill="FFFFFF"/>
      <w:spacing w:before="240" w:after="60" w:line="283" w:lineRule="exact"/>
      <w:ind w:hanging="360"/>
    </w:pPr>
    <w:rPr>
      <w:rFonts w:eastAsia="Times New Roman" w:cs="Times New Roman"/>
      <w:sz w:val="23"/>
      <w:szCs w:val="23"/>
    </w:rPr>
  </w:style>
  <w:style w:type="paragraph" w:styleId="1f2">
    <w:name w:val="toc 1"/>
    <w:basedOn w:val="a0"/>
    <w:next w:val="a0"/>
    <w:autoRedefine/>
    <w:uiPriority w:val="39"/>
    <w:unhideWhenUsed/>
    <w:rsid w:val="00CA64E4"/>
    <w:pPr>
      <w:widowControl/>
      <w:tabs>
        <w:tab w:val="left" w:pos="440"/>
        <w:tab w:val="right" w:leader="dot" w:pos="9781"/>
      </w:tabs>
      <w:suppressAutoHyphens w:val="0"/>
      <w:autoSpaceDE/>
      <w:spacing w:before="120"/>
      <w:ind w:right="851"/>
    </w:pPr>
    <w:rPr>
      <w:b/>
      <w:bCs/>
      <w:noProof/>
      <w:lang w:eastAsia="en-US"/>
    </w:rPr>
  </w:style>
  <w:style w:type="paragraph" w:styleId="2c">
    <w:name w:val="toc 2"/>
    <w:basedOn w:val="a0"/>
    <w:next w:val="a0"/>
    <w:autoRedefine/>
    <w:uiPriority w:val="39"/>
    <w:unhideWhenUsed/>
    <w:rsid w:val="00CA64E4"/>
    <w:pPr>
      <w:widowControl/>
      <w:tabs>
        <w:tab w:val="right" w:leader="dot" w:pos="9781"/>
      </w:tabs>
      <w:suppressAutoHyphens w:val="0"/>
      <w:autoSpaceDE/>
      <w:spacing w:before="120" w:line="200" w:lineRule="atLeast"/>
      <w:ind w:right="141" w:firstLine="221"/>
    </w:pPr>
    <w:rPr>
      <w:rFonts w:cs="Cambria"/>
      <w:iCs/>
      <w:noProof/>
      <w:lang w:eastAsia="en-US"/>
    </w:rPr>
  </w:style>
  <w:style w:type="paragraph" w:styleId="39">
    <w:name w:val="toc 3"/>
    <w:basedOn w:val="a0"/>
    <w:next w:val="a0"/>
    <w:autoRedefine/>
    <w:uiPriority w:val="39"/>
    <w:unhideWhenUsed/>
    <w:rsid w:val="00CA64E4"/>
    <w:pPr>
      <w:widowControl/>
      <w:tabs>
        <w:tab w:val="right" w:leader="dot" w:pos="9062"/>
      </w:tabs>
      <w:suppressAutoHyphens w:val="0"/>
      <w:autoSpaceDE/>
      <w:spacing w:line="276" w:lineRule="auto"/>
      <w:ind w:left="284"/>
    </w:pPr>
    <w:rPr>
      <w:rFonts w:cs="Calibri"/>
      <w:i/>
      <w:noProof/>
      <w:sz w:val="22"/>
      <w:szCs w:val="22"/>
      <w:lang w:eastAsia="en-US"/>
    </w:rPr>
  </w:style>
  <w:style w:type="paragraph" w:customStyle="1" w:styleId="1f3">
    <w:name w:val="Обычный (веб)1"/>
    <w:basedOn w:val="a0"/>
    <w:rsid w:val="00CA64E4"/>
    <w:pPr>
      <w:widowControl/>
      <w:autoSpaceDE/>
      <w:spacing w:line="360" w:lineRule="auto"/>
      <w:ind w:left="1080" w:firstLine="709"/>
      <w:jc w:val="both"/>
    </w:pPr>
    <w:rPr>
      <w:rFonts w:eastAsia="Lucida Sans Unicode" w:cs="Calibri"/>
      <w:spacing w:val="-5"/>
      <w:kern w:val="1"/>
      <w:sz w:val="28"/>
      <w:szCs w:val="28"/>
      <w:lang w:val="en-US" w:eastAsia="en-US" w:bidi="en-US"/>
    </w:rPr>
  </w:style>
  <w:style w:type="paragraph" w:styleId="afffb">
    <w:name w:val="TOC Heading"/>
    <w:basedOn w:val="10"/>
    <w:next w:val="a0"/>
    <w:uiPriority w:val="39"/>
    <w:semiHidden/>
    <w:unhideWhenUsed/>
    <w:qFormat/>
    <w:rsid w:val="00CA64E4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41">
    <w:name w:val="Обычный4"/>
    <w:link w:val="Normal"/>
    <w:rsid w:val="00CA64E4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basedOn w:val="a2"/>
    <w:link w:val="41"/>
    <w:rsid w:val="00CA64E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S0">
    <w:name w:val="S_Обычный Знак"/>
    <w:basedOn w:val="a2"/>
    <w:link w:val="S"/>
    <w:rsid w:val="00CA64E4"/>
    <w:rPr>
      <w:rFonts w:ascii="Times New Roman" w:eastAsia="MS Mincho" w:hAnsi="Times New Roman" w:cs="Times New Roman"/>
      <w:bCs/>
      <w:color w:val="000000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CA64E4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f4">
    <w:name w:val="Абзац списка1"/>
    <w:basedOn w:val="a0"/>
    <w:rsid w:val="00CA64E4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c">
    <w:name w:val="Intense Emphasis"/>
    <w:basedOn w:val="a2"/>
    <w:uiPriority w:val="21"/>
    <w:qFormat/>
    <w:rsid w:val="00CA64E4"/>
    <w:rPr>
      <w:b/>
      <w:bCs/>
      <w:i/>
      <w:iCs/>
      <w:color w:val="4F81BD"/>
    </w:rPr>
  </w:style>
  <w:style w:type="paragraph" w:customStyle="1" w:styleId="1f5">
    <w:name w:val="Абзац списка1"/>
    <w:basedOn w:val="a0"/>
    <w:rsid w:val="00CA64E4"/>
    <w:pPr>
      <w:widowControl/>
      <w:suppressAutoHyphens w:val="0"/>
      <w:autoSpaceDE/>
      <w:ind w:left="720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basedOn w:val="a2"/>
    <w:rsid w:val="00CA64E4"/>
  </w:style>
  <w:style w:type="character" w:styleId="afffd">
    <w:name w:val="Intense Reference"/>
    <w:basedOn w:val="a2"/>
    <w:uiPriority w:val="32"/>
    <w:qFormat/>
    <w:rsid w:val="00CA64E4"/>
    <w:rPr>
      <w:b/>
      <w:bCs/>
      <w:smallCaps/>
      <w:color w:val="C0504D"/>
      <w:spacing w:val="5"/>
      <w:u w:val="single"/>
    </w:rPr>
  </w:style>
  <w:style w:type="paragraph" w:styleId="afffe">
    <w:name w:val="Intense Quote"/>
    <w:basedOn w:val="a0"/>
    <w:next w:val="a0"/>
    <w:link w:val="affff"/>
    <w:uiPriority w:val="30"/>
    <w:qFormat/>
    <w:rsid w:val="00CA64E4"/>
    <w:pPr>
      <w:widowControl/>
      <w:pBdr>
        <w:bottom w:val="single" w:sz="4" w:space="4" w:color="4F81BD"/>
      </w:pBdr>
      <w:suppressAutoHyphens w:val="0"/>
      <w:autoSpaceDE/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  <w:lang w:eastAsia="en-US"/>
    </w:rPr>
  </w:style>
  <w:style w:type="character" w:customStyle="1" w:styleId="affff">
    <w:name w:val="Выделенная цитата Знак"/>
    <w:basedOn w:val="a2"/>
    <w:link w:val="afffe"/>
    <w:uiPriority w:val="30"/>
    <w:rsid w:val="00CA64E4"/>
    <w:rPr>
      <w:rFonts w:ascii="Calibri" w:eastAsia="Times New Roman" w:hAnsi="Calibri" w:cs="Calibri"/>
      <w:b/>
      <w:bCs/>
      <w:i/>
      <w:iCs/>
      <w:color w:val="4F81BD"/>
    </w:rPr>
  </w:style>
  <w:style w:type="character" w:styleId="affff0">
    <w:name w:val="Subtle Reference"/>
    <w:basedOn w:val="a2"/>
    <w:uiPriority w:val="31"/>
    <w:qFormat/>
    <w:rsid w:val="00CA64E4"/>
    <w:rPr>
      <w:smallCaps/>
      <w:color w:val="C0504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8321C-5DC8-48B7-B461-B7D3087CC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2478</TotalTime>
  <Pages>4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266</cp:revision>
  <cp:lastPrinted>2016-04-19T10:54:00Z</cp:lastPrinted>
  <dcterms:created xsi:type="dcterms:W3CDTF">2013-04-23T06:34:00Z</dcterms:created>
  <dcterms:modified xsi:type="dcterms:W3CDTF">2017-03-19T16:01:00Z</dcterms:modified>
</cp:coreProperties>
</file>