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C9" w:rsidRPr="00EA264D" w:rsidRDefault="00EA264D" w:rsidP="00EA264D">
      <w:pPr>
        <w:shd w:val="clear" w:color="auto" w:fill="FFFFFF"/>
        <w:autoSpaceDN w:val="0"/>
        <w:adjustRightInd w:val="0"/>
        <w:spacing w:line="322" w:lineRule="exact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D69C9">
        <w:rPr>
          <w:b/>
          <w:sz w:val="28"/>
          <w:szCs w:val="28"/>
        </w:rPr>
        <w:t xml:space="preserve">Российская Федерация                                          </w:t>
      </w:r>
    </w:p>
    <w:p w:rsidR="00AD69C9" w:rsidRDefault="00AD69C9" w:rsidP="00AD6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          </w:t>
      </w:r>
    </w:p>
    <w:p w:rsidR="00AD69C9" w:rsidRDefault="00AD69C9" w:rsidP="00AD6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AD69C9" w:rsidRDefault="00AD69C9" w:rsidP="00AD6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AD69C9" w:rsidRDefault="00AD69C9" w:rsidP="00AD6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AD69C9" w:rsidRDefault="00AD69C9" w:rsidP="00AD6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AD69C9" w:rsidRDefault="00AD69C9" w:rsidP="00AD69C9">
      <w:pPr>
        <w:jc w:val="both"/>
        <w:rPr>
          <w:b/>
          <w:sz w:val="28"/>
          <w:szCs w:val="28"/>
        </w:rPr>
      </w:pPr>
    </w:p>
    <w:p w:rsidR="00AD69C9" w:rsidRDefault="00AD69C9" w:rsidP="00AD6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AD69C9" w:rsidRDefault="00AD69C9" w:rsidP="00AD6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AD69C9" w:rsidRDefault="00AD69C9" w:rsidP="00AD6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</w:t>
      </w:r>
    </w:p>
    <w:p w:rsidR="00AD69C9" w:rsidRDefault="00AD69C9" w:rsidP="00AD69C9">
      <w:pPr>
        <w:jc w:val="both"/>
        <w:rPr>
          <w:b/>
          <w:sz w:val="28"/>
          <w:szCs w:val="28"/>
        </w:rPr>
      </w:pPr>
    </w:p>
    <w:p w:rsidR="00AD69C9" w:rsidRDefault="00AD69C9" w:rsidP="00AD69C9">
      <w:pPr>
        <w:jc w:val="both"/>
        <w:rPr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26.12</w:t>
      </w:r>
      <w:r w:rsidRPr="00BD7707">
        <w:rPr>
          <w:sz w:val="28"/>
          <w:szCs w:val="28"/>
          <w:u w:val="single"/>
        </w:rPr>
        <w:t>.2013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12</w:t>
      </w:r>
      <w:r w:rsidR="00F82C89">
        <w:rPr>
          <w:sz w:val="28"/>
          <w:szCs w:val="28"/>
          <w:u w:val="single"/>
        </w:rPr>
        <w:t>5</w:t>
      </w:r>
    </w:p>
    <w:p w:rsidR="00AD69C9" w:rsidRDefault="00AD69C9" w:rsidP="00AD69C9">
      <w:pPr>
        <w:jc w:val="both"/>
        <w:rPr>
          <w:sz w:val="28"/>
          <w:szCs w:val="28"/>
        </w:rPr>
      </w:pPr>
    </w:p>
    <w:p w:rsidR="00AD69C9" w:rsidRDefault="00AD69C9" w:rsidP="00AD69C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AD69C9" w:rsidTr="004B6585">
        <w:trPr>
          <w:trHeight w:val="20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82C89" w:rsidRPr="00F82C89" w:rsidRDefault="00F82C89" w:rsidP="00F82C89">
            <w:pPr>
              <w:pStyle w:val="Style4"/>
              <w:widowControl/>
              <w:spacing w:line="240" w:lineRule="auto"/>
              <w:ind w:firstLine="142"/>
              <w:rPr>
                <w:sz w:val="28"/>
                <w:szCs w:val="28"/>
              </w:rPr>
            </w:pPr>
            <w:r w:rsidRPr="00F82C89">
              <w:rPr>
                <w:rStyle w:val="FontStyle12"/>
                <w:sz w:val="28"/>
                <w:szCs w:val="28"/>
              </w:rPr>
              <w:t xml:space="preserve">Об </w:t>
            </w:r>
            <w:r w:rsidRPr="00F82C89">
              <w:rPr>
                <w:rStyle w:val="FontStyle13"/>
                <w:b w:val="0"/>
                <w:sz w:val="28"/>
                <w:szCs w:val="28"/>
              </w:rPr>
              <w:t>утверждении Положения</w:t>
            </w:r>
            <w:r w:rsidRPr="00F82C89">
              <w:rPr>
                <w:sz w:val="28"/>
                <w:szCs w:val="28"/>
              </w:rPr>
              <w:t xml:space="preserve"> «О порядке подготовки документации по планировки</w:t>
            </w:r>
            <w:r>
              <w:rPr>
                <w:sz w:val="28"/>
                <w:szCs w:val="28"/>
              </w:rPr>
              <w:t xml:space="preserve"> </w:t>
            </w:r>
            <w:r w:rsidRPr="00F82C89">
              <w:rPr>
                <w:sz w:val="28"/>
                <w:szCs w:val="28"/>
              </w:rPr>
              <w:t>территории, разрабатываемой на основании</w:t>
            </w:r>
          </w:p>
          <w:p w:rsidR="00F82C89" w:rsidRPr="00F82C89" w:rsidRDefault="00F82C89" w:rsidP="00F82C89">
            <w:pPr>
              <w:pStyle w:val="Style4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F82C89">
              <w:rPr>
                <w:sz w:val="28"/>
                <w:szCs w:val="28"/>
              </w:rPr>
              <w:t xml:space="preserve">решения администрации </w:t>
            </w:r>
            <w:r w:rsidRPr="00F82C89">
              <w:rPr>
                <w:rStyle w:val="FontStyle13"/>
                <w:b w:val="0"/>
                <w:sz w:val="28"/>
                <w:szCs w:val="28"/>
              </w:rPr>
              <w:t>муниципального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F82C89">
              <w:rPr>
                <w:rStyle w:val="FontStyle13"/>
                <w:b w:val="0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  <w:p w:rsidR="00F82C89" w:rsidRPr="00F82C89" w:rsidRDefault="00F82C89" w:rsidP="00F82C8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F82C89">
              <w:rPr>
                <w:sz w:val="28"/>
                <w:szCs w:val="28"/>
              </w:rPr>
              <w:t>Александровского района Оренбургской области</w:t>
            </w:r>
            <w:r w:rsidRPr="00F82C89">
              <w:rPr>
                <w:rStyle w:val="FontStyle13"/>
                <w:b w:val="0"/>
                <w:sz w:val="28"/>
                <w:szCs w:val="28"/>
              </w:rPr>
              <w:t>»</w:t>
            </w:r>
          </w:p>
          <w:p w:rsidR="00AD69C9" w:rsidRPr="00F82C89" w:rsidRDefault="00AD69C9" w:rsidP="004B6585">
            <w:pPr>
              <w:pStyle w:val="10"/>
              <w:tabs>
                <w:tab w:val="num" w:pos="0"/>
              </w:tabs>
              <w:ind w:right="-3"/>
              <w:jc w:val="both"/>
              <w:rPr>
                <w:szCs w:val="28"/>
              </w:rPr>
            </w:pPr>
          </w:p>
        </w:tc>
      </w:tr>
    </w:tbl>
    <w:p w:rsidR="00AD69C9" w:rsidRDefault="00AD69C9" w:rsidP="00F82C89">
      <w:pPr>
        <w:pStyle w:val="Style4"/>
        <w:widowControl/>
        <w:spacing w:line="240" w:lineRule="auto"/>
        <w:ind w:firstLine="0"/>
        <w:rPr>
          <w:rStyle w:val="FontStyle13"/>
          <w:szCs w:val="28"/>
        </w:rPr>
      </w:pPr>
    </w:p>
    <w:p w:rsidR="00AD69C9" w:rsidRDefault="00AD69C9" w:rsidP="00AD69C9">
      <w:pPr>
        <w:pStyle w:val="Style4"/>
        <w:widowControl/>
        <w:spacing w:before="98" w:line="240" w:lineRule="auto"/>
        <w:ind w:firstLine="907"/>
        <w:rPr>
          <w:rStyle w:val="FontStyle13"/>
          <w:szCs w:val="28"/>
        </w:rPr>
      </w:pPr>
    </w:p>
    <w:p w:rsidR="00AD69C9" w:rsidRDefault="00F82C89" w:rsidP="00AD69C9">
      <w:pPr>
        <w:pStyle w:val="Style4"/>
        <w:widowControl/>
        <w:spacing w:line="240" w:lineRule="auto"/>
        <w:ind w:firstLine="142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 </w:t>
      </w:r>
      <w:proofErr w:type="gramStart"/>
      <w:r w:rsidR="00AD69C9" w:rsidRPr="00F82C89">
        <w:rPr>
          <w:rStyle w:val="FontStyle13"/>
          <w:b w:val="0"/>
          <w:sz w:val="28"/>
          <w:szCs w:val="28"/>
        </w:rPr>
        <w:t xml:space="preserve">В целях обеспечения благоприятных условий жизнедеятельности населения муниципального образования </w:t>
      </w:r>
      <w:r w:rsidR="00AD69C9" w:rsidRPr="00F82C89">
        <w:rPr>
          <w:rStyle w:val="FontStyle13"/>
          <w:b w:val="0"/>
          <w:sz w:val="28"/>
          <w:szCs w:val="28"/>
          <w:lang w:eastAsia="en-US"/>
        </w:rPr>
        <w:t>Александровский</w:t>
      </w:r>
      <w:r w:rsidR="00AD69C9" w:rsidRPr="00F82C89">
        <w:rPr>
          <w:rStyle w:val="FontStyle13"/>
          <w:b w:val="0"/>
          <w:sz w:val="28"/>
          <w:szCs w:val="28"/>
        </w:rPr>
        <w:t xml:space="preserve"> район, руководствуясь Федеральным законом «Об общих принципах организации местного самоуправления в РФ» от 06.10.2003г. №131-ФЗ, Законом Оренбургской области «О градостроительной деятельности на территории Оренбургской области» от 23.03.2007г. №1037/233-</w:t>
      </w:r>
      <w:r w:rsidR="00AD69C9" w:rsidRPr="00F82C89">
        <w:rPr>
          <w:rStyle w:val="FontStyle13"/>
          <w:b w:val="0"/>
          <w:sz w:val="28"/>
          <w:szCs w:val="28"/>
          <w:lang w:val="en-US"/>
        </w:rPr>
        <w:t>IV</w:t>
      </w:r>
      <w:r w:rsidR="00AD69C9" w:rsidRPr="00F82C89">
        <w:rPr>
          <w:rStyle w:val="FontStyle13"/>
          <w:b w:val="0"/>
          <w:sz w:val="28"/>
          <w:szCs w:val="28"/>
        </w:rPr>
        <w:t xml:space="preserve">-ОЗ, </w:t>
      </w:r>
      <w:r>
        <w:rPr>
          <w:rStyle w:val="FontStyle13"/>
          <w:b w:val="0"/>
          <w:sz w:val="28"/>
          <w:szCs w:val="28"/>
        </w:rPr>
        <w:t xml:space="preserve"> </w:t>
      </w:r>
      <w:r w:rsidR="00AD69C9" w:rsidRPr="00F82C89">
        <w:rPr>
          <w:rStyle w:val="FontStyle13"/>
          <w:b w:val="0"/>
          <w:sz w:val="28"/>
          <w:szCs w:val="28"/>
        </w:rPr>
        <w:t xml:space="preserve"> Устав</w:t>
      </w:r>
      <w:r>
        <w:rPr>
          <w:rStyle w:val="FontStyle13"/>
          <w:b w:val="0"/>
          <w:sz w:val="28"/>
          <w:szCs w:val="28"/>
        </w:rPr>
        <w:t xml:space="preserve">ом </w:t>
      </w:r>
      <w:r w:rsidR="00AD69C9" w:rsidRPr="00F82C89">
        <w:rPr>
          <w:rStyle w:val="FontStyle13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</w:t>
      </w:r>
      <w:r w:rsidRPr="00F82C89">
        <w:rPr>
          <w:sz w:val="28"/>
          <w:szCs w:val="28"/>
        </w:rPr>
        <w:t xml:space="preserve"> </w:t>
      </w:r>
      <w:r w:rsidR="00AD69C9" w:rsidRPr="00F82C89">
        <w:rPr>
          <w:sz w:val="28"/>
          <w:szCs w:val="28"/>
        </w:rPr>
        <w:t>Александровского района Оренбургской области</w:t>
      </w:r>
      <w:r w:rsidR="00AD69C9" w:rsidRPr="00F82C89">
        <w:rPr>
          <w:rStyle w:val="FontStyle13"/>
          <w:b w:val="0"/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</w:t>
      </w:r>
      <w:r w:rsidRPr="00F82C89">
        <w:rPr>
          <w:sz w:val="28"/>
          <w:szCs w:val="28"/>
        </w:rPr>
        <w:t xml:space="preserve"> </w:t>
      </w:r>
      <w:r w:rsidR="00AD69C9" w:rsidRPr="00F82C89">
        <w:rPr>
          <w:sz w:val="28"/>
          <w:szCs w:val="28"/>
        </w:rPr>
        <w:t>Александровского района    Оренбургской области</w:t>
      </w:r>
      <w:proofErr w:type="gramEnd"/>
      <w:r w:rsidR="00AD69C9" w:rsidRPr="00F82C89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 xml:space="preserve"> </w:t>
      </w:r>
      <w:proofErr w:type="spellStart"/>
      <w:proofErr w:type="gramStart"/>
      <w:r w:rsidR="00AD69C9" w:rsidRPr="00F82C89">
        <w:rPr>
          <w:rStyle w:val="FontStyle13"/>
          <w:b w:val="0"/>
          <w:sz w:val="28"/>
          <w:szCs w:val="28"/>
        </w:rPr>
        <w:t>р</w:t>
      </w:r>
      <w:proofErr w:type="spellEnd"/>
      <w:proofErr w:type="gramEnd"/>
      <w:r>
        <w:rPr>
          <w:rStyle w:val="FontStyle13"/>
          <w:b w:val="0"/>
          <w:sz w:val="28"/>
          <w:szCs w:val="28"/>
        </w:rPr>
        <w:t xml:space="preserve"> </w:t>
      </w:r>
      <w:r w:rsidR="00AD69C9" w:rsidRPr="00F82C89">
        <w:rPr>
          <w:rStyle w:val="FontStyle13"/>
          <w:b w:val="0"/>
          <w:sz w:val="28"/>
          <w:szCs w:val="28"/>
        </w:rPr>
        <w:t>е</w:t>
      </w:r>
      <w:r>
        <w:rPr>
          <w:rStyle w:val="FontStyle13"/>
          <w:b w:val="0"/>
          <w:sz w:val="28"/>
          <w:szCs w:val="28"/>
        </w:rPr>
        <w:t xml:space="preserve"> </w:t>
      </w:r>
      <w:proofErr w:type="spellStart"/>
      <w:r w:rsidR="00AD69C9" w:rsidRPr="00F82C89">
        <w:rPr>
          <w:rStyle w:val="FontStyle13"/>
          <w:b w:val="0"/>
          <w:sz w:val="28"/>
          <w:szCs w:val="28"/>
        </w:rPr>
        <w:t>ш</w:t>
      </w:r>
      <w:proofErr w:type="spellEnd"/>
      <w:r>
        <w:rPr>
          <w:rStyle w:val="FontStyle13"/>
          <w:b w:val="0"/>
          <w:sz w:val="28"/>
          <w:szCs w:val="28"/>
        </w:rPr>
        <w:t xml:space="preserve"> </w:t>
      </w:r>
      <w:r w:rsidR="00AD69C9" w:rsidRPr="00F82C89">
        <w:rPr>
          <w:rStyle w:val="FontStyle13"/>
          <w:b w:val="0"/>
          <w:sz w:val="28"/>
          <w:szCs w:val="28"/>
        </w:rPr>
        <w:t>и</w:t>
      </w:r>
      <w:r>
        <w:rPr>
          <w:rStyle w:val="FontStyle13"/>
          <w:b w:val="0"/>
          <w:sz w:val="28"/>
          <w:szCs w:val="28"/>
        </w:rPr>
        <w:t xml:space="preserve"> </w:t>
      </w:r>
      <w:r w:rsidR="00AD69C9" w:rsidRPr="00F82C89">
        <w:rPr>
          <w:rStyle w:val="FontStyle13"/>
          <w:b w:val="0"/>
          <w:sz w:val="28"/>
          <w:szCs w:val="28"/>
        </w:rPr>
        <w:t xml:space="preserve">л: </w:t>
      </w:r>
    </w:p>
    <w:p w:rsidR="00F82C89" w:rsidRPr="00F82C89" w:rsidRDefault="00F82C89" w:rsidP="00AD69C9">
      <w:pPr>
        <w:pStyle w:val="Style4"/>
        <w:widowControl/>
        <w:spacing w:line="240" w:lineRule="auto"/>
        <w:ind w:firstLine="142"/>
        <w:rPr>
          <w:rStyle w:val="FontStyle13"/>
          <w:b w:val="0"/>
          <w:sz w:val="28"/>
          <w:szCs w:val="28"/>
        </w:rPr>
      </w:pPr>
    </w:p>
    <w:p w:rsidR="00AD69C9" w:rsidRDefault="00AD69C9" w:rsidP="00F82C89">
      <w:pPr>
        <w:pStyle w:val="Style4"/>
        <w:widowControl/>
        <w:spacing w:line="240" w:lineRule="auto"/>
        <w:ind w:firstLine="142"/>
        <w:rPr>
          <w:rStyle w:val="FontStyle13"/>
          <w:b w:val="0"/>
          <w:sz w:val="28"/>
          <w:szCs w:val="28"/>
        </w:rPr>
      </w:pPr>
      <w:r w:rsidRPr="00F82C89">
        <w:rPr>
          <w:rStyle w:val="FontStyle13"/>
          <w:b w:val="0"/>
          <w:sz w:val="28"/>
          <w:szCs w:val="28"/>
        </w:rPr>
        <w:t xml:space="preserve">     1. Утвердить </w:t>
      </w:r>
      <w:r w:rsidR="00F82C89">
        <w:rPr>
          <w:rStyle w:val="FontStyle13"/>
          <w:b w:val="0"/>
          <w:sz w:val="28"/>
          <w:szCs w:val="28"/>
        </w:rPr>
        <w:t>П</w:t>
      </w:r>
      <w:r w:rsidRPr="00F82C89">
        <w:rPr>
          <w:rStyle w:val="FontStyle13"/>
          <w:b w:val="0"/>
          <w:sz w:val="28"/>
          <w:szCs w:val="28"/>
        </w:rPr>
        <w:t>оложени</w:t>
      </w:r>
      <w:r w:rsidR="00F82C89">
        <w:rPr>
          <w:rStyle w:val="FontStyle13"/>
          <w:b w:val="0"/>
          <w:sz w:val="28"/>
          <w:szCs w:val="28"/>
        </w:rPr>
        <w:t>е</w:t>
      </w:r>
      <w:r w:rsidRPr="00F82C89">
        <w:rPr>
          <w:sz w:val="28"/>
          <w:szCs w:val="28"/>
        </w:rPr>
        <w:t xml:space="preserve"> «О порядке подготовки документации    по планировки территории, разрабатываемой на основании решения администрации </w:t>
      </w:r>
      <w:r w:rsidRPr="00F82C89">
        <w:rPr>
          <w:rStyle w:val="FontStyle13"/>
          <w:b w:val="0"/>
          <w:sz w:val="28"/>
          <w:szCs w:val="28"/>
        </w:rPr>
        <w:t xml:space="preserve">муниципального образования </w:t>
      </w:r>
      <w:proofErr w:type="spellStart"/>
      <w:r w:rsidR="00F82C89">
        <w:rPr>
          <w:sz w:val="28"/>
          <w:szCs w:val="28"/>
        </w:rPr>
        <w:t>Марксовский</w:t>
      </w:r>
      <w:proofErr w:type="spellEnd"/>
      <w:r w:rsidR="00F82C89">
        <w:rPr>
          <w:sz w:val="28"/>
          <w:szCs w:val="28"/>
        </w:rPr>
        <w:t xml:space="preserve">  сельсовет </w:t>
      </w:r>
      <w:r w:rsidRPr="00F82C89">
        <w:rPr>
          <w:sz w:val="28"/>
          <w:szCs w:val="28"/>
        </w:rPr>
        <w:t>Александровского района    Оренбургской области</w:t>
      </w:r>
      <w:r w:rsidRPr="00F82C89">
        <w:rPr>
          <w:rStyle w:val="FontStyle13"/>
          <w:b w:val="0"/>
          <w:sz w:val="28"/>
          <w:szCs w:val="28"/>
        </w:rPr>
        <w:t>» согласно приложению.</w:t>
      </w:r>
    </w:p>
    <w:p w:rsidR="00947F54" w:rsidRPr="00F82C89" w:rsidRDefault="00947F54" w:rsidP="00547E56">
      <w:pPr>
        <w:pStyle w:val="Style4"/>
        <w:widowControl/>
        <w:spacing w:line="240" w:lineRule="auto"/>
        <w:ind w:firstLine="0"/>
        <w:rPr>
          <w:rStyle w:val="FontStyle13"/>
          <w:b w:val="0"/>
          <w:bCs w:val="0"/>
          <w:sz w:val="28"/>
          <w:szCs w:val="28"/>
        </w:rPr>
      </w:pPr>
    </w:p>
    <w:p w:rsidR="00F82C89" w:rsidRDefault="004B6585" w:rsidP="004B6585">
      <w:pPr>
        <w:pStyle w:val="Style8"/>
        <w:widowControl/>
        <w:tabs>
          <w:tab w:val="left" w:pos="641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="00F82C89" w:rsidRPr="00AE43C5">
        <w:rPr>
          <w:rStyle w:val="FontStyle17"/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82C89"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постоянную комиссию </w:t>
      </w:r>
      <w:r w:rsidR="00F82C89">
        <w:rPr>
          <w:rStyle w:val="FontStyle17"/>
          <w:rFonts w:ascii="Times New Roman" w:hAnsi="Times New Roman" w:cs="Times New Roman"/>
          <w:sz w:val="28"/>
          <w:szCs w:val="28"/>
        </w:rPr>
        <w:t xml:space="preserve">мандатную, </w:t>
      </w:r>
      <w:r w:rsidR="00F82C89" w:rsidRPr="00AE43C5">
        <w:rPr>
          <w:rStyle w:val="FontStyle17"/>
          <w:rFonts w:ascii="Times New Roman" w:hAnsi="Times New Roman" w:cs="Times New Roman"/>
          <w:sz w:val="28"/>
          <w:szCs w:val="28"/>
        </w:rPr>
        <w:t>по</w:t>
      </w:r>
      <w:r w:rsidR="00F82C89">
        <w:rPr>
          <w:rStyle w:val="FontStyle17"/>
          <w:rFonts w:ascii="Times New Roman" w:hAnsi="Times New Roman" w:cs="Times New Roman"/>
          <w:sz w:val="28"/>
          <w:szCs w:val="28"/>
        </w:rPr>
        <w:t xml:space="preserve"> вопросам организации местного самоуправления, </w:t>
      </w:r>
      <w:r w:rsidR="00F82C89"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</w:t>
      </w:r>
      <w:r w:rsidR="00F82C89">
        <w:rPr>
          <w:rStyle w:val="FontStyle17"/>
          <w:rFonts w:ascii="Times New Roman" w:hAnsi="Times New Roman" w:cs="Times New Roman"/>
          <w:sz w:val="28"/>
          <w:szCs w:val="28"/>
        </w:rPr>
        <w:t xml:space="preserve"> и </w:t>
      </w:r>
      <w:r w:rsidR="00F82C89"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экономическим вопросам.</w:t>
      </w:r>
    </w:p>
    <w:p w:rsidR="004B6585" w:rsidRDefault="004B6585" w:rsidP="004B6585">
      <w:pPr>
        <w:pStyle w:val="Style8"/>
        <w:widowControl/>
        <w:tabs>
          <w:tab w:val="left" w:pos="641"/>
        </w:tabs>
        <w:spacing w:line="240" w:lineRule="auto"/>
        <w:ind w:left="569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82C89" w:rsidRPr="00AE43C5" w:rsidRDefault="00F82C89" w:rsidP="00F82C89">
      <w:pPr>
        <w:pStyle w:val="Style8"/>
        <w:widowControl/>
        <w:tabs>
          <w:tab w:val="left" w:pos="641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82C89" w:rsidRPr="00F92F6E" w:rsidRDefault="00F82C89" w:rsidP="00F82C89">
      <w:pPr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3. </w:t>
      </w:r>
      <w:r w:rsidRPr="00F92F6E">
        <w:rPr>
          <w:rFonts w:eastAsia="TimesNewRomanPSMT"/>
          <w:sz w:val="28"/>
          <w:szCs w:val="28"/>
        </w:rPr>
        <w:t xml:space="preserve">Настоящее </w:t>
      </w:r>
      <w:r w:rsidRPr="00F92F6E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</w:t>
      </w:r>
    </w:p>
    <w:p w:rsidR="00F82C89" w:rsidRPr="000F7251" w:rsidRDefault="00F82C89" w:rsidP="00F82C89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F82C89" w:rsidRDefault="00F82C89" w:rsidP="00F82C89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</w:p>
    <w:p w:rsidR="00F82C89" w:rsidRPr="00AE43C5" w:rsidRDefault="00F82C89" w:rsidP="00F82C89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</w:p>
    <w:p w:rsidR="00F82C89" w:rsidRPr="00AE43C5" w:rsidRDefault="00F82C89" w:rsidP="00F82C89">
      <w:pPr>
        <w:pStyle w:val="Style8"/>
        <w:widowControl/>
        <w:tabs>
          <w:tab w:val="left" w:pos="641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   Глава   муниципального образования                      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ab/>
        <w:t>С.М.Попов</w:t>
      </w:r>
    </w:p>
    <w:p w:rsidR="00F82C89" w:rsidRPr="00AE43C5" w:rsidRDefault="00F82C89" w:rsidP="00F82C89">
      <w:pPr>
        <w:pStyle w:val="Style4"/>
        <w:widowControl/>
        <w:spacing w:line="240" w:lineRule="auto"/>
        <w:ind w:firstLine="397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82C89" w:rsidRPr="00AE43C5" w:rsidRDefault="00F82C89" w:rsidP="00F82C89">
      <w:pPr>
        <w:pStyle w:val="Style4"/>
        <w:widowControl/>
        <w:spacing w:line="240" w:lineRule="auto"/>
        <w:ind w:firstLine="397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82C89" w:rsidRPr="00AE43C5" w:rsidRDefault="00F82C89" w:rsidP="00F82C89">
      <w:pPr>
        <w:pStyle w:val="Style4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>Разослано: в дело</w:t>
      </w:r>
      <w:proofErr w:type="gramStart"/>
      <w:r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администрации района, комиссии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мандатной, 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по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вопросам организации местного самоуправления,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и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 xml:space="preserve"> экономическим вопросам,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прокурору</w:t>
      </w:r>
      <w:r w:rsidRPr="00AE43C5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F82C89" w:rsidRPr="00AE43C5" w:rsidRDefault="00F82C89" w:rsidP="00F82C89">
      <w:pPr>
        <w:pStyle w:val="Style4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AD69C9" w:rsidRPr="00F82C89" w:rsidRDefault="00AD69C9" w:rsidP="00F82C89">
      <w:pPr>
        <w:pStyle w:val="Style6"/>
        <w:widowControl/>
        <w:tabs>
          <w:tab w:val="left" w:pos="216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915FB2" w:rsidRDefault="00915FB2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547E56" w:rsidRDefault="00547E56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547E56" w:rsidRDefault="00547E56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915FB2" w:rsidRDefault="00915FB2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p w:rsidR="00F82C89" w:rsidRDefault="00F82C89" w:rsidP="00AD69C9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F82C89" w:rsidTr="004B6585">
        <w:tc>
          <w:tcPr>
            <w:tcW w:w="6062" w:type="dxa"/>
          </w:tcPr>
          <w:p w:rsidR="00F82C89" w:rsidRDefault="00F82C89" w:rsidP="004B658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82C89" w:rsidRPr="00F91CA3" w:rsidRDefault="00F82C89" w:rsidP="004B6585">
            <w:pPr>
              <w:ind w:right="-461"/>
              <w:rPr>
                <w:sz w:val="28"/>
                <w:szCs w:val="28"/>
              </w:rPr>
            </w:pPr>
            <w:r w:rsidRPr="00F91CA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F82C89" w:rsidRPr="00EE0CB3" w:rsidRDefault="00F82C89" w:rsidP="004B6585">
            <w:pPr>
              <w:ind w:right="-461"/>
              <w:rPr>
                <w:sz w:val="28"/>
                <w:szCs w:val="28"/>
              </w:rPr>
            </w:pPr>
            <w:r w:rsidRPr="00F91CA3">
              <w:rPr>
                <w:sz w:val="28"/>
                <w:szCs w:val="28"/>
              </w:rPr>
              <w:t>к решению Совета деп</w:t>
            </w:r>
            <w:r>
              <w:rPr>
                <w:sz w:val="28"/>
                <w:szCs w:val="28"/>
              </w:rPr>
              <w:t xml:space="preserve">утатов </w:t>
            </w:r>
            <w:r w:rsidRPr="00F91CA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proofErr w:type="spellStart"/>
            <w:r w:rsidRPr="00F91CA3">
              <w:rPr>
                <w:sz w:val="28"/>
                <w:szCs w:val="28"/>
              </w:rPr>
              <w:t>Марксовский</w:t>
            </w:r>
            <w:proofErr w:type="spellEnd"/>
            <w:r w:rsidRPr="00F91CA3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от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B20D89">
              <w:rPr>
                <w:sz w:val="28"/>
                <w:szCs w:val="28"/>
                <w:u w:val="single"/>
              </w:rPr>
              <w:t>26</w:t>
            </w:r>
            <w:r>
              <w:rPr>
                <w:sz w:val="28"/>
                <w:szCs w:val="28"/>
                <w:u w:val="single"/>
              </w:rPr>
              <w:t>.1</w:t>
            </w:r>
            <w:r w:rsidR="00B20D89">
              <w:rPr>
                <w:sz w:val="28"/>
                <w:szCs w:val="28"/>
                <w:u w:val="single"/>
              </w:rPr>
              <w:t>2</w:t>
            </w:r>
            <w:r w:rsidRPr="00BD7707">
              <w:rPr>
                <w:sz w:val="28"/>
                <w:szCs w:val="28"/>
                <w:u w:val="single"/>
              </w:rPr>
              <w:t>.2013</w:t>
            </w:r>
            <w:r>
              <w:rPr>
                <w:b/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  <w:u w:val="single"/>
              </w:rPr>
              <w:t>125</w:t>
            </w:r>
          </w:p>
          <w:p w:rsidR="00F82C89" w:rsidRDefault="00F82C89" w:rsidP="004B6585">
            <w:pPr>
              <w:ind w:right="-461"/>
              <w:rPr>
                <w:sz w:val="28"/>
                <w:szCs w:val="28"/>
              </w:rPr>
            </w:pPr>
          </w:p>
        </w:tc>
      </w:tr>
    </w:tbl>
    <w:p w:rsidR="00AD69C9" w:rsidRPr="00AC39DC" w:rsidRDefault="00AD69C9" w:rsidP="004B6585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AD69C9" w:rsidRPr="00AC39DC" w:rsidRDefault="00AD69C9" w:rsidP="00AD69C9">
      <w:pPr>
        <w:pStyle w:val="Style1"/>
        <w:widowControl/>
        <w:spacing w:line="240" w:lineRule="exact"/>
        <w:ind w:left="1433"/>
        <w:jc w:val="both"/>
        <w:rPr>
          <w:sz w:val="28"/>
          <w:szCs w:val="28"/>
        </w:rPr>
      </w:pPr>
    </w:p>
    <w:p w:rsidR="00AD69C9" w:rsidRPr="00AC39DC" w:rsidRDefault="00AD69C9" w:rsidP="00AD69C9">
      <w:pPr>
        <w:pStyle w:val="Style1"/>
        <w:widowControl/>
        <w:spacing w:line="240" w:lineRule="exact"/>
        <w:ind w:left="1433"/>
        <w:jc w:val="both"/>
        <w:rPr>
          <w:sz w:val="28"/>
          <w:szCs w:val="28"/>
        </w:rPr>
      </w:pPr>
    </w:p>
    <w:p w:rsidR="00AD69C9" w:rsidRPr="00AC39DC" w:rsidRDefault="00AD69C9" w:rsidP="00AD69C9">
      <w:pPr>
        <w:pStyle w:val="Style1"/>
        <w:widowControl/>
        <w:spacing w:line="240" w:lineRule="exact"/>
        <w:ind w:left="1433"/>
        <w:jc w:val="both"/>
        <w:rPr>
          <w:sz w:val="28"/>
          <w:szCs w:val="28"/>
        </w:rPr>
      </w:pPr>
    </w:p>
    <w:p w:rsidR="00AD69C9" w:rsidRPr="004B6585" w:rsidRDefault="00AD69C9" w:rsidP="00AD69C9">
      <w:pPr>
        <w:pStyle w:val="Style1"/>
        <w:widowControl/>
        <w:spacing w:before="14" w:line="324" w:lineRule="exact"/>
        <w:ind w:right="568"/>
        <w:jc w:val="center"/>
        <w:rPr>
          <w:rStyle w:val="FontStyle11"/>
          <w:b w:val="0"/>
          <w:sz w:val="28"/>
          <w:szCs w:val="28"/>
        </w:rPr>
      </w:pPr>
      <w:r w:rsidRPr="004B6585">
        <w:rPr>
          <w:rStyle w:val="FontStyle11"/>
          <w:b w:val="0"/>
          <w:sz w:val="28"/>
          <w:szCs w:val="28"/>
        </w:rPr>
        <w:t>ПОЛОЖЕНИЕ</w:t>
      </w:r>
    </w:p>
    <w:p w:rsidR="00AD69C9" w:rsidRPr="004B6585" w:rsidRDefault="00AD69C9" w:rsidP="00AD69C9">
      <w:pPr>
        <w:pStyle w:val="Style4"/>
        <w:widowControl/>
        <w:spacing w:line="240" w:lineRule="auto"/>
        <w:ind w:firstLine="142"/>
        <w:rPr>
          <w:sz w:val="28"/>
          <w:szCs w:val="28"/>
        </w:rPr>
      </w:pPr>
      <w:r w:rsidRPr="004B6585">
        <w:rPr>
          <w:sz w:val="28"/>
          <w:szCs w:val="28"/>
        </w:rPr>
        <w:t xml:space="preserve">«О порядке подготовки документации по планировки территории, разрабатываемой на основании решения администрации </w:t>
      </w:r>
      <w:r w:rsidRPr="004B6585">
        <w:rPr>
          <w:rStyle w:val="FontStyle13"/>
          <w:b w:val="0"/>
          <w:sz w:val="28"/>
          <w:szCs w:val="28"/>
        </w:rPr>
        <w:t xml:space="preserve">муниципального образования </w:t>
      </w:r>
      <w:proofErr w:type="spellStart"/>
      <w:r w:rsidR="004B6585">
        <w:rPr>
          <w:sz w:val="28"/>
          <w:szCs w:val="28"/>
        </w:rPr>
        <w:t>Марксовский</w:t>
      </w:r>
      <w:proofErr w:type="spellEnd"/>
      <w:r w:rsidR="004B6585">
        <w:rPr>
          <w:sz w:val="28"/>
          <w:szCs w:val="28"/>
        </w:rPr>
        <w:t xml:space="preserve">  сельсовет </w:t>
      </w:r>
      <w:r w:rsidRPr="004B6585">
        <w:rPr>
          <w:sz w:val="28"/>
          <w:szCs w:val="28"/>
        </w:rPr>
        <w:t>Александровского района Оренбургской области»</w:t>
      </w:r>
    </w:p>
    <w:p w:rsidR="00AD69C9" w:rsidRPr="004B6585" w:rsidRDefault="00AD69C9" w:rsidP="00AD69C9">
      <w:pPr>
        <w:pStyle w:val="Style4"/>
        <w:widowControl/>
        <w:spacing w:before="31"/>
        <w:ind w:left="569" w:right="568"/>
        <w:rPr>
          <w:rStyle w:val="FontStyle12"/>
          <w:sz w:val="28"/>
          <w:szCs w:val="28"/>
        </w:rPr>
      </w:pPr>
    </w:p>
    <w:p w:rsidR="00AD69C9" w:rsidRPr="004B6585" w:rsidRDefault="00AD69C9" w:rsidP="00AD69C9">
      <w:pPr>
        <w:jc w:val="both"/>
        <w:rPr>
          <w:sz w:val="28"/>
          <w:szCs w:val="28"/>
        </w:rPr>
      </w:pPr>
      <w:r w:rsidRPr="004B6585">
        <w:rPr>
          <w:sz w:val="28"/>
          <w:szCs w:val="28"/>
        </w:rPr>
        <w:t xml:space="preserve">                                                   1. Общие положения</w:t>
      </w:r>
    </w:p>
    <w:p w:rsidR="00AD69C9" w:rsidRPr="004B6585" w:rsidRDefault="00AD69C9" w:rsidP="00AD69C9">
      <w:pPr>
        <w:pStyle w:val="Style4"/>
        <w:widowControl/>
        <w:spacing w:line="240" w:lineRule="auto"/>
        <w:ind w:firstLine="142"/>
        <w:rPr>
          <w:sz w:val="28"/>
          <w:szCs w:val="28"/>
        </w:rPr>
      </w:pPr>
      <w:r w:rsidRPr="004B6585">
        <w:rPr>
          <w:sz w:val="28"/>
          <w:szCs w:val="28"/>
        </w:rPr>
        <w:t xml:space="preserve">            </w:t>
      </w:r>
      <w:proofErr w:type="gramStart"/>
      <w:r w:rsidRPr="004B6585">
        <w:rPr>
          <w:sz w:val="28"/>
          <w:szCs w:val="28"/>
        </w:rPr>
        <w:t>1.1 Настоящее приложение разработано в соответствии со статьей 46 Градостроительного кодекса Российской Федерации, Закона Оренбургской области от 23.03.2007г. №1037/233-</w:t>
      </w:r>
      <w:r w:rsidRPr="004B6585">
        <w:rPr>
          <w:sz w:val="28"/>
          <w:szCs w:val="28"/>
          <w:lang w:val="en-US"/>
        </w:rPr>
        <w:t>IV</w:t>
      </w:r>
      <w:r w:rsidRPr="004B6585">
        <w:rPr>
          <w:sz w:val="28"/>
          <w:szCs w:val="28"/>
        </w:rPr>
        <w:t xml:space="preserve">-ОЗ  «О градостроительной деятельности на территории Оренбургской области», Устава муниципального образования </w:t>
      </w:r>
      <w:proofErr w:type="spellStart"/>
      <w:r w:rsidR="004B6585">
        <w:rPr>
          <w:sz w:val="28"/>
          <w:szCs w:val="28"/>
        </w:rPr>
        <w:t>Марксовский</w:t>
      </w:r>
      <w:proofErr w:type="spellEnd"/>
      <w:r w:rsidR="004B6585">
        <w:rPr>
          <w:sz w:val="28"/>
          <w:szCs w:val="28"/>
        </w:rPr>
        <w:t xml:space="preserve">  сельсовет </w:t>
      </w:r>
      <w:r w:rsidRPr="004B6585">
        <w:rPr>
          <w:sz w:val="28"/>
          <w:szCs w:val="28"/>
        </w:rPr>
        <w:t xml:space="preserve">Александровского района Оренбургской области  и  устанавливает  порядок подготовки документации по планировки территории, разрабатываемой на основании решения администрации муниципального образования </w:t>
      </w:r>
      <w:proofErr w:type="spellStart"/>
      <w:r w:rsidR="004B6585">
        <w:rPr>
          <w:sz w:val="28"/>
          <w:szCs w:val="28"/>
        </w:rPr>
        <w:t>Марксовский</w:t>
      </w:r>
      <w:proofErr w:type="spellEnd"/>
      <w:r w:rsidR="004B6585">
        <w:rPr>
          <w:sz w:val="28"/>
          <w:szCs w:val="28"/>
        </w:rPr>
        <w:t xml:space="preserve">  сельсовет </w:t>
      </w:r>
      <w:r w:rsidRPr="004B6585">
        <w:rPr>
          <w:sz w:val="28"/>
          <w:szCs w:val="28"/>
        </w:rPr>
        <w:t>Александровского района Оренбургской области.</w:t>
      </w:r>
      <w:proofErr w:type="gramEnd"/>
    </w:p>
    <w:p w:rsidR="00AD69C9" w:rsidRPr="004B6585" w:rsidRDefault="00AD69C9" w:rsidP="00AD69C9">
      <w:pPr>
        <w:jc w:val="both"/>
        <w:rPr>
          <w:sz w:val="28"/>
          <w:szCs w:val="28"/>
        </w:rPr>
      </w:pPr>
      <w:r w:rsidRPr="004B6585">
        <w:rPr>
          <w:sz w:val="28"/>
          <w:szCs w:val="28"/>
        </w:rPr>
        <w:t xml:space="preserve">            1.2 Документация по планировки территории включает в себя:</w:t>
      </w:r>
    </w:p>
    <w:p w:rsidR="00AD69C9" w:rsidRPr="004B6585" w:rsidRDefault="00AD69C9" w:rsidP="00AD69C9">
      <w:pPr>
        <w:jc w:val="both"/>
        <w:rPr>
          <w:sz w:val="28"/>
          <w:szCs w:val="28"/>
        </w:rPr>
      </w:pPr>
      <w:r w:rsidRPr="004B6585">
        <w:rPr>
          <w:sz w:val="28"/>
          <w:szCs w:val="28"/>
        </w:rPr>
        <w:t xml:space="preserve">               1) проект планировки территории, состав которого определен статьей 42 Градостроительного кодекса РФ;</w:t>
      </w:r>
    </w:p>
    <w:p w:rsidR="00AD69C9" w:rsidRPr="004B6585" w:rsidRDefault="00AD69C9" w:rsidP="00AD69C9">
      <w:pPr>
        <w:jc w:val="both"/>
        <w:rPr>
          <w:sz w:val="28"/>
          <w:szCs w:val="28"/>
        </w:rPr>
      </w:pPr>
      <w:r w:rsidRPr="004B6585">
        <w:rPr>
          <w:sz w:val="28"/>
          <w:szCs w:val="28"/>
        </w:rPr>
        <w:t xml:space="preserve">               2) проект межевания территории, состав которого определен статьей 43 Градостроительного кодекса РФ, осуществляется в составе проекта планировки территории или в виде отдельного документа;</w:t>
      </w:r>
    </w:p>
    <w:p w:rsidR="00AD69C9" w:rsidRPr="004B6585" w:rsidRDefault="00AD69C9" w:rsidP="00AD69C9">
      <w:pPr>
        <w:jc w:val="both"/>
        <w:rPr>
          <w:sz w:val="28"/>
          <w:szCs w:val="28"/>
        </w:rPr>
      </w:pPr>
      <w:r w:rsidRPr="004B6585">
        <w:rPr>
          <w:sz w:val="28"/>
          <w:szCs w:val="28"/>
        </w:rPr>
        <w:t xml:space="preserve">               3) градостроительные планы земельных участков, </w:t>
      </w:r>
      <w:proofErr w:type="gramStart"/>
      <w:r w:rsidRPr="004B6585">
        <w:rPr>
          <w:sz w:val="28"/>
          <w:szCs w:val="28"/>
        </w:rPr>
        <w:t>состав</w:t>
      </w:r>
      <w:proofErr w:type="gramEnd"/>
      <w:r w:rsidRPr="004B6585">
        <w:rPr>
          <w:sz w:val="28"/>
          <w:szCs w:val="28"/>
        </w:rPr>
        <w:t xml:space="preserve"> которого определен статьей 44 Градостроительного кодекса РФ, осуществляется в составе проекта межевания территории или в виде отдельного документа.  </w:t>
      </w:r>
    </w:p>
    <w:p w:rsidR="00AD69C9" w:rsidRPr="004B6585" w:rsidRDefault="00AD69C9" w:rsidP="00AD69C9">
      <w:pPr>
        <w:jc w:val="both"/>
        <w:rPr>
          <w:sz w:val="28"/>
          <w:szCs w:val="28"/>
        </w:rPr>
      </w:pPr>
    </w:p>
    <w:p w:rsidR="00AD69C9" w:rsidRPr="004B6585" w:rsidRDefault="00AD69C9" w:rsidP="00AD69C9">
      <w:pPr>
        <w:jc w:val="both"/>
        <w:rPr>
          <w:sz w:val="28"/>
          <w:szCs w:val="28"/>
        </w:rPr>
      </w:pPr>
      <w:r w:rsidRPr="004B6585">
        <w:rPr>
          <w:sz w:val="28"/>
          <w:szCs w:val="28"/>
        </w:rPr>
        <w:t xml:space="preserve">       </w:t>
      </w:r>
    </w:p>
    <w:p w:rsidR="00AD69C9" w:rsidRPr="004B6585" w:rsidRDefault="00AD69C9" w:rsidP="00AD69C9">
      <w:pPr>
        <w:jc w:val="center"/>
        <w:rPr>
          <w:sz w:val="28"/>
          <w:szCs w:val="28"/>
        </w:rPr>
      </w:pPr>
      <w:r w:rsidRPr="004B6585">
        <w:rPr>
          <w:sz w:val="28"/>
          <w:szCs w:val="28"/>
        </w:rPr>
        <w:t>2. Порядок подготовки</w:t>
      </w:r>
    </w:p>
    <w:p w:rsidR="00AD69C9" w:rsidRPr="004B6585" w:rsidRDefault="00AD69C9" w:rsidP="00AD69C9">
      <w:pPr>
        <w:jc w:val="center"/>
        <w:rPr>
          <w:sz w:val="28"/>
          <w:szCs w:val="28"/>
        </w:rPr>
      </w:pPr>
      <w:r w:rsidRPr="004B6585">
        <w:rPr>
          <w:sz w:val="28"/>
          <w:szCs w:val="28"/>
        </w:rPr>
        <w:t>документации по планировке территории</w:t>
      </w:r>
    </w:p>
    <w:p w:rsidR="00AD69C9" w:rsidRPr="004B6585" w:rsidRDefault="00AD69C9" w:rsidP="00AD69C9">
      <w:pPr>
        <w:jc w:val="center"/>
        <w:rPr>
          <w:sz w:val="28"/>
          <w:szCs w:val="28"/>
        </w:rPr>
      </w:pP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 xml:space="preserve">2.1. Документация по планировки территории разрабатывается на основании решения администрации  муниципального образования </w:t>
      </w:r>
      <w:proofErr w:type="spellStart"/>
      <w:r w:rsidR="004B6585" w:rsidRPr="004B658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4B6585" w:rsidRPr="004B6585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B6585">
        <w:rPr>
          <w:sz w:val="28"/>
          <w:szCs w:val="28"/>
        </w:rPr>
        <w:t xml:space="preserve"> </w:t>
      </w:r>
      <w:r w:rsidRPr="004B6585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области.</w:t>
      </w:r>
    </w:p>
    <w:p w:rsidR="00AD69C9" w:rsidRPr="004B6585" w:rsidRDefault="00AD69C9" w:rsidP="00AD69C9">
      <w:pPr>
        <w:ind w:firstLine="540"/>
        <w:jc w:val="both"/>
        <w:rPr>
          <w:sz w:val="28"/>
          <w:szCs w:val="28"/>
        </w:rPr>
      </w:pPr>
      <w:r w:rsidRPr="004B6585">
        <w:rPr>
          <w:sz w:val="28"/>
          <w:szCs w:val="28"/>
        </w:rPr>
        <w:t xml:space="preserve">  2.2. </w:t>
      </w:r>
      <w:proofErr w:type="gramStart"/>
      <w:r w:rsidRPr="004B6585">
        <w:rPr>
          <w:sz w:val="28"/>
          <w:szCs w:val="28"/>
        </w:rPr>
        <w:t xml:space="preserve">Решение о подготовке документации по планировки территории принимается администрацией муниципального образования </w:t>
      </w:r>
      <w:proofErr w:type="spellStart"/>
      <w:r w:rsidR="004B6585">
        <w:rPr>
          <w:sz w:val="28"/>
          <w:szCs w:val="28"/>
        </w:rPr>
        <w:t>Марксовский</w:t>
      </w:r>
      <w:proofErr w:type="spellEnd"/>
      <w:r w:rsidR="004B6585">
        <w:rPr>
          <w:sz w:val="28"/>
          <w:szCs w:val="28"/>
        </w:rPr>
        <w:t xml:space="preserve">  сельсовет</w:t>
      </w:r>
      <w:r w:rsidRPr="004B6585">
        <w:rPr>
          <w:sz w:val="28"/>
          <w:szCs w:val="28"/>
          <w:highlight w:val="yellow"/>
        </w:rPr>
        <w:t xml:space="preserve"> </w:t>
      </w:r>
      <w:r w:rsidR="004B6585">
        <w:rPr>
          <w:sz w:val="28"/>
          <w:szCs w:val="28"/>
        </w:rPr>
        <w:t xml:space="preserve"> </w:t>
      </w:r>
      <w:r w:rsidRPr="004B6585">
        <w:rPr>
          <w:sz w:val="28"/>
          <w:szCs w:val="28"/>
        </w:rPr>
        <w:t xml:space="preserve">Александровского района Оренбургской области по  собственной инициативе, либо </w:t>
      </w:r>
      <w:r w:rsidRPr="004B6585">
        <w:rPr>
          <w:sz w:val="28"/>
          <w:szCs w:val="28"/>
        </w:rPr>
        <w:lastRenderedPageBreak/>
        <w:t>на основании заявлений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планировки территории от лиц, с которыми заключен договор аренды земельного участка для комплексного освоения</w:t>
      </w:r>
      <w:proofErr w:type="gramEnd"/>
      <w:r w:rsidRPr="004B6585">
        <w:rPr>
          <w:sz w:val="28"/>
          <w:szCs w:val="28"/>
        </w:rPr>
        <w:t xml:space="preserve"> его в целях жилищного строительства, либо договор о развитии застроенной территории.</w:t>
      </w:r>
    </w:p>
    <w:p w:rsidR="00AD69C9" w:rsidRPr="004B6585" w:rsidRDefault="00AD69C9" w:rsidP="00AD69C9">
      <w:pPr>
        <w:ind w:firstLine="540"/>
        <w:jc w:val="both"/>
        <w:rPr>
          <w:sz w:val="28"/>
          <w:szCs w:val="28"/>
        </w:rPr>
      </w:pPr>
      <w:r w:rsidRPr="004B6585">
        <w:rPr>
          <w:sz w:val="28"/>
          <w:szCs w:val="28"/>
        </w:rPr>
        <w:t xml:space="preserve">2.3. </w:t>
      </w:r>
      <w:proofErr w:type="gramStart"/>
      <w:r w:rsidRPr="004B6585">
        <w:rPr>
          <w:sz w:val="28"/>
          <w:szCs w:val="28"/>
        </w:rPr>
        <w:t xml:space="preserve">В случае поступления в администрацию  </w:t>
      </w:r>
      <w:proofErr w:type="spellStart"/>
      <w:r w:rsidR="004B6585">
        <w:rPr>
          <w:sz w:val="28"/>
          <w:szCs w:val="28"/>
        </w:rPr>
        <w:t>Марксовский</w:t>
      </w:r>
      <w:proofErr w:type="spellEnd"/>
      <w:r w:rsidR="004B6585">
        <w:rPr>
          <w:sz w:val="28"/>
          <w:szCs w:val="28"/>
        </w:rPr>
        <w:t xml:space="preserve">  сельсовет   </w:t>
      </w:r>
      <w:r w:rsidRPr="004B6585">
        <w:rPr>
          <w:sz w:val="28"/>
          <w:szCs w:val="28"/>
        </w:rPr>
        <w:t>заявлений о принятии решений о подготовке документации по планировки территории от лиц, указанных в части 2.1 настоящего положения, администрация в течение 14 (четырнадцати) рабочих дней со дня поступления указанных заявлений обязана принять решения о подготовке документации по планировки соответствующей территории или уведомить заявителя об отказе в подготовке данной документации.</w:t>
      </w:r>
      <w:proofErr w:type="gramEnd"/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>2.4. Решение о подготовке документации по планировки территории подлежит опубликованию (обнародованию) в порядке,  установленном для официального опубликования (обнародования) муниципальных правовых актов и иной официальной информации в течение 3 (трех) рабочих дней со дня принятия такого решения, и размещается на официальном сайте поселения (при наличии официального сайта поселения).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>2.5. Решением о подготовке документации по планировки территории так же утверждается комиссия по подготовке документации по планировки территории (далее комиссия) либо указывается, кому делегированы данные права.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>2.6. Со дня опубликования (обнародования) решения о подготовке документации по планировки территории физические или юридические лица вправе представить в комиссию предложения о порядке, сроках подготовки и содержании документации по планировки территории.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>2.7. Заказ на подготовку документации по планировки территории размещается и  выполняется в соответствии с законодательством Российской Федерации.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>2.8. Заказчик (подрядчик) направляет проект документации по планировки территории на бумажном носителе и в электронном виде в комиссию для его проверки на соответствие  предъявленным требованиям.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 xml:space="preserve"> 2.9. Заказчик (подрядчик) направляет проект планировки территории на бумажном носителе и в электронном виде в отдел по вопросам архитектуры, градостроительства и ЖКХ администрации Александровского района, а так же заинтересованным организациям и учреждениям, для его проверки на соответствие  предъявленным требованиям и согласования.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>2.10. По результатам проверки и согласований, комиссия принимает соответствующее решение о  проведении публичных слушаний по проекту документации по планировки территории или об отклонении такой документации и о направлении ее на доработку.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>2.11. Проекты планировки территории и проекты межевания территории,  подготовленные в составе документации по планировки территории,  до их утверждения подлежат обязательному рассмотрению на публичных слушаниях.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 xml:space="preserve">2.12. 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r w:rsidRPr="004B658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 (или) нормативными правовыми актами представительного органа муниципального образования.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4B658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4B6585">
        <w:rPr>
          <w:rFonts w:ascii="Times New Roman" w:hAnsi="Times New Roman" w:cs="Times New Roman"/>
          <w:sz w:val="28"/>
          <w:szCs w:val="28"/>
        </w:rPr>
        <w:t>, лиц, законные интересы которых могут быть нарушены в связи с реализацией таких проектов.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>2.14.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 xml:space="preserve">2.15.  Участники публичных слушаний по проекту планировки территории и проекту межевания территории вправе представить </w:t>
      </w:r>
      <w:proofErr w:type="gramStart"/>
      <w:r w:rsidRPr="004B65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585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4B6585">
        <w:rPr>
          <w:rFonts w:ascii="Times New Roman" w:hAnsi="Times New Roman" w:cs="Times New Roman"/>
          <w:sz w:val="28"/>
          <w:szCs w:val="28"/>
        </w:rPr>
        <w:t xml:space="preserve"> на проведение публичных слушаний администрацией  поселения орган свои предложения и замечания, касающиеся проекта планировки территории или проекта межевания территории, для включения этих предложений и замечаний в протокол публичных слушаний.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>2.16. Заключение о результатах публичных слушаний по проекту планировки территории и проекту межевания территории подлежит опубликованию (обнародованию) в порядке, установленном для официального опубликования (обнародования) муниципальных правовых актов  и иной официальной информации, и размещается на официальном сайте поселения (при наличии официального сайта поселения) в сети "Интернет".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4B6585"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(обнародования)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 (одного) месяца и более 3 (трех) месяцев.</w:t>
      </w:r>
      <w:proofErr w:type="gramEnd"/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4B6585">
        <w:rPr>
          <w:rFonts w:ascii="Times New Roman" w:hAnsi="Times New Roman" w:cs="Times New Roman"/>
          <w:sz w:val="28"/>
          <w:szCs w:val="28"/>
        </w:rPr>
        <w:t>Комиссия а</w:t>
      </w:r>
      <w:r w:rsidRPr="004B6585">
        <w:rPr>
          <w:rStyle w:val="FontStyle13"/>
          <w:b w:val="0"/>
          <w:sz w:val="28"/>
          <w:szCs w:val="28"/>
        </w:rPr>
        <w:t xml:space="preserve">дминистрации </w:t>
      </w:r>
      <w:proofErr w:type="spellStart"/>
      <w:r w:rsidR="004B6585" w:rsidRPr="004B658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4B6585" w:rsidRPr="004B6585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4B6585">
        <w:rPr>
          <w:rStyle w:val="FontStyle13"/>
          <w:b w:val="0"/>
          <w:sz w:val="28"/>
          <w:szCs w:val="28"/>
        </w:rPr>
        <w:t xml:space="preserve">, уполномоченная за разработку документации по планировки территории, </w:t>
      </w:r>
      <w:r w:rsidRPr="004B6585">
        <w:rPr>
          <w:rFonts w:ascii="Times New Roman" w:hAnsi="Times New Roman" w:cs="Times New Roman"/>
          <w:sz w:val="28"/>
          <w:szCs w:val="28"/>
        </w:rPr>
        <w:t>направляет главе а</w:t>
      </w:r>
      <w:r w:rsidRPr="004B6585">
        <w:rPr>
          <w:rStyle w:val="FontStyle13"/>
          <w:b w:val="0"/>
          <w:sz w:val="28"/>
          <w:szCs w:val="28"/>
        </w:rPr>
        <w:t xml:space="preserve">дминистрации </w:t>
      </w:r>
      <w:proofErr w:type="spellStart"/>
      <w:r w:rsidR="004B6585" w:rsidRPr="004B658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4B6585" w:rsidRPr="004B6585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B6585">
        <w:rPr>
          <w:sz w:val="28"/>
          <w:szCs w:val="28"/>
        </w:rPr>
        <w:t xml:space="preserve"> </w:t>
      </w:r>
      <w:r w:rsidRPr="004B6585">
        <w:rPr>
          <w:rFonts w:ascii="Times New Roman" w:hAnsi="Times New Roman" w:cs="Times New Roman"/>
          <w:sz w:val="28"/>
          <w:szCs w:val="28"/>
        </w:rPr>
        <w:t>подготовленную документацию, протокол публичных слушаний, заключение о результатах публичных слушаний и все согласования  не позднее чем через 15 (пятнадцать) дней со дня проведения публичных слушаний для принятия решения об утверждении документации по планировки территории или об отклонении такой документации и о направлении ее  на</w:t>
      </w:r>
      <w:proofErr w:type="gramEnd"/>
      <w:r w:rsidRPr="004B6585">
        <w:rPr>
          <w:rFonts w:ascii="Times New Roman" w:hAnsi="Times New Roman" w:cs="Times New Roman"/>
          <w:sz w:val="28"/>
          <w:szCs w:val="28"/>
        </w:rPr>
        <w:t xml:space="preserve"> доработку.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 xml:space="preserve">2.19. Глава администрации </w:t>
      </w:r>
      <w:proofErr w:type="spellStart"/>
      <w:r w:rsidR="004B6585">
        <w:rPr>
          <w:rStyle w:val="FontStyle13"/>
          <w:b w:val="0"/>
          <w:sz w:val="28"/>
          <w:szCs w:val="28"/>
        </w:rPr>
        <w:t>Марксовского</w:t>
      </w:r>
      <w:proofErr w:type="spellEnd"/>
      <w:r w:rsidR="004B6585">
        <w:rPr>
          <w:rStyle w:val="FontStyle13"/>
          <w:b w:val="0"/>
          <w:sz w:val="28"/>
          <w:szCs w:val="28"/>
        </w:rPr>
        <w:t xml:space="preserve"> сельсовета</w:t>
      </w:r>
      <w:r w:rsidRPr="004B6585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заключения о результатах публичных слушаний, результатов согласований принимает решение об утверждении документации по планировке территории или об отклонении такой документации и о направлении ее  на доработку.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lastRenderedPageBreak/>
        <w:t xml:space="preserve">2.20.  </w:t>
      </w:r>
      <w:proofErr w:type="gramStart"/>
      <w:r w:rsidRPr="004B6585">
        <w:rPr>
          <w:rFonts w:ascii="Times New Roman" w:hAnsi="Times New Roman" w:cs="Times New Roman"/>
          <w:sz w:val="28"/>
          <w:szCs w:val="28"/>
        </w:rPr>
        <w:t>Утвержденная документация по планировке территории  (проекты планировки территории и проекты межевания территории) подлежит опубликованию (обнародованию) в порядке, установленном для официального опубликования (обнародования) муниципальных правовых актов и иной официальной информации в течение 7 (семи) дней со дня утверждения указанной документации, 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proofErr w:type="gramEnd"/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 xml:space="preserve">2.21.  На основании документации по планировки территории, утвержденной  решением главы администрации муниципального образования, Совет депутатов муниципального образования </w:t>
      </w:r>
      <w:proofErr w:type="spellStart"/>
      <w:r w:rsidR="004B6585" w:rsidRPr="004B658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4B6585" w:rsidRPr="004B6585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B6585">
        <w:rPr>
          <w:sz w:val="28"/>
          <w:szCs w:val="28"/>
        </w:rPr>
        <w:t xml:space="preserve"> </w:t>
      </w:r>
      <w:r w:rsidRPr="004B6585">
        <w:rPr>
          <w:rFonts w:ascii="Times New Roman" w:hAnsi="Times New Roman" w:cs="Times New Roman"/>
          <w:sz w:val="28"/>
          <w:szCs w:val="28"/>
        </w:rPr>
        <w:t xml:space="preserve">Александровского района  Оренбургской области </w:t>
      </w:r>
      <w:r w:rsidRPr="004B6585">
        <w:rPr>
          <w:sz w:val="28"/>
          <w:szCs w:val="28"/>
        </w:rPr>
        <w:t xml:space="preserve"> </w:t>
      </w:r>
      <w:r w:rsidRPr="004B6585">
        <w:rPr>
          <w:rFonts w:ascii="Times New Roman" w:hAnsi="Times New Roman" w:cs="Times New Roman"/>
          <w:sz w:val="28"/>
          <w:szCs w:val="28"/>
        </w:rPr>
        <w:t>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AD69C9" w:rsidRPr="004B6585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>2.22. В случае</w:t>
      </w:r>
      <w:proofErr w:type="gramStart"/>
      <w:r w:rsidRPr="004B6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6585">
        <w:rPr>
          <w:rFonts w:ascii="Times New Roman" w:hAnsi="Times New Roman" w:cs="Times New Roman"/>
          <w:sz w:val="28"/>
          <w:szCs w:val="28"/>
        </w:rPr>
        <w:t xml:space="preserve">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участка, проведение процедур, предусмотренных частями 2.1 – 2.21 настоящего раздела, не требуется. Администрация  </w:t>
      </w:r>
      <w:proofErr w:type="spellStart"/>
      <w:r w:rsidR="004B6585">
        <w:rPr>
          <w:rStyle w:val="FontStyle13"/>
          <w:b w:val="0"/>
          <w:sz w:val="28"/>
          <w:szCs w:val="28"/>
        </w:rPr>
        <w:t>Марксовского</w:t>
      </w:r>
      <w:proofErr w:type="spellEnd"/>
      <w:r w:rsidR="004B6585">
        <w:rPr>
          <w:rStyle w:val="FontStyle13"/>
          <w:b w:val="0"/>
          <w:sz w:val="28"/>
          <w:szCs w:val="28"/>
        </w:rPr>
        <w:t xml:space="preserve"> сельсовета </w:t>
      </w:r>
      <w:r w:rsidRPr="004B6585">
        <w:rPr>
          <w:rFonts w:ascii="Times New Roman" w:hAnsi="Times New Roman" w:cs="Times New Roman"/>
          <w:sz w:val="28"/>
          <w:szCs w:val="28"/>
        </w:rPr>
        <w:t xml:space="preserve"> </w:t>
      </w:r>
      <w:r w:rsidRPr="004B6585">
        <w:rPr>
          <w:sz w:val="28"/>
          <w:szCs w:val="28"/>
        </w:rPr>
        <w:t xml:space="preserve"> </w:t>
      </w:r>
      <w:r w:rsidRPr="004B6585">
        <w:rPr>
          <w:rFonts w:ascii="Times New Roman" w:hAnsi="Times New Roman" w:cs="Times New Roman"/>
          <w:sz w:val="28"/>
          <w:szCs w:val="28"/>
        </w:rPr>
        <w:t>в течение 30 (тридцати) дней  со дня поступления указанного обращения осуществляет подготовку градостроительного плана земельного участка и утверждает его. Администрация  предоставляет заявителю градостроительный план земельного участка без взимания платы.</w:t>
      </w:r>
    </w:p>
    <w:p w:rsidR="00AD69C9" w:rsidRDefault="00AD69C9" w:rsidP="00AD6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5">
        <w:rPr>
          <w:rFonts w:ascii="Times New Roman" w:hAnsi="Times New Roman" w:cs="Times New Roman"/>
          <w:sz w:val="28"/>
          <w:szCs w:val="28"/>
        </w:rPr>
        <w:t>2.23. В случае</w:t>
      </w:r>
      <w:proofErr w:type="gramStart"/>
      <w:r w:rsidRPr="004B6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6585">
        <w:rPr>
          <w:rFonts w:ascii="Times New Roman" w:hAnsi="Times New Roman" w:cs="Times New Roman"/>
          <w:sz w:val="28"/>
          <w:szCs w:val="28"/>
        </w:rPr>
        <w:t xml:space="preserve"> если подготовка градостроительного плана земельного участка осуществлялась администрацией муниципального образования на основании заявления физического или юридического лица, границы и размер земельного участка определяются с учетом требований Градостроительного Кодекса и земельного законодательства.  Границы земельного участка устанавливаются с учетом красных линий, границ смежных земельных участков (при их наличии), естественных границ земельного участка.</w:t>
      </w: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9C9" w:rsidRPr="00547E56" w:rsidRDefault="00AD69C9" w:rsidP="00E92274">
      <w:pPr>
        <w:jc w:val="both"/>
      </w:pP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AE" w:rsidRDefault="007360AE" w:rsidP="00A11586">
      <w:r>
        <w:separator/>
      </w:r>
    </w:p>
  </w:endnote>
  <w:endnote w:type="continuationSeparator" w:id="0">
    <w:p w:rsidR="007360AE" w:rsidRDefault="007360AE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AE" w:rsidRDefault="007360AE" w:rsidP="00A11586">
      <w:r>
        <w:separator/>
      </w:r>
    </w:p>
  </w:footnote>
  <w:footnote w:type="continuationSeparator" w:id="0">
    <w:p w:rsidR="007360AE" w:rsidRDefault="007360AE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1FF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019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05F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7BC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0F5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8EC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0AE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02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B4A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4B0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6B1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BE1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274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64D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7E8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18DB-6C86-42BF-A5C2-49CF6D2B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266</cp:revision>
  <cp:lastPrinted>2016-04-19T10:54:00Z</cp:lastPrinted>
  <dcterms:created xsi:type="dcterms:W3CDTF">2013-04-23T06:34:00Z</dcterms:created>
  <dcterms:modified xsi:type="dcterms:W3CDTF">2017-03-19T16:02:00Z</dcterms:modified>
</cp:coreProperties>
</file>