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411" w:rsidRPr="006A48CB" w:rsidRDefault="00D46411" w:rsidP="006A48CB"/>
    <w:p w:rsidR="003C3471" w:rsidRPr="001E413E" w:rsidRDefault="003C3471" w:rsidP="003C3471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</w:t>
      </w:r>
      <w:r w:rsidRPr="001E413E">
        <w:rPr>
          <w:b/>
          <w:sz w:val="28"/>
          <w:szCs w:val="28"/>
        </w:rPr>
        <w:t xml:space="preserve">Российская Федерация                                          </w:t>
      </w:r>
    </w:p>
    <w:p w:rsidR="003C3471" w:rsidRPr="001E413E" w:rsidRDefault="003C3471" w:rsidP="003C3471">
      <w:pPr>
        <w:jc w:val="both"/>
        <w:rPr>
          <w:b/>
          <w:sz w:val="28"/>
          <w:szCs w:val="28"/>
        </w:rPr>
      </w:pPr>
      <w:r w:rsidRPr="001E413E">
        <w:rPr>
          <w:b/>
          <w:sz w:val="28"/>
          <w:szCs w:val="28"/>
        </w:rPr>
        <w:t xml:space="preserve">         Совет депутатов          </w:t>
      </w:r>
    </w:p>
    <w:p w:rsidR="003C3471" w:rsidRPr="001E413E" w:rsidRDefault="003C3471" w:rsidP="003C3471">
      <w:pPr>
        <w:jc w:val="both"/>
        <w:rPr>
          <w:b/>
          <w:sz w:val="28"/>
          <w:szCs w:val="28"/>
        </w:rPr>
      </w:pPr>
      <w:r w:rsidRPr="001E413E">
        <w:rPr>
          <w:b/>
          <w:sz w:val="28"/>
          <w:szCs w:val="28"/>
        </w:rPr>
        <w:t xml:space="preserve">  муниципального  образования</w:t>
      </w:r>
    </w:p>
    <w:p w:rsidR="003C3471" w:rsidRPr="001E413E" w:rsidRDefault="003C3471" w:rsidP="003C3471">
      <w:pPr>
        <w:jc w:val="both"/>
        <w:rPr>
          <w:b/>
          <w:sz w:val="28"/>
          <w:szCs w:val="28"/>
        </w:rPr>
      </w:pPr>
      <w:r w:rsidRPr="001E413E">
        <w:rPr>
          <w:b/>
          <w:sz w:val="28"/>
          <w:szCs w:val="28"/>
        </w:rPr>
        <w:t xml:space="preserve">     </w:t>
      </w:r>
      <w:proofErr w:type="spellStart"/>
      <w:r w:rsidRPr="001E413E">
        <w:rPr>
          <w:b/>
          <w:sz w:val="28"/>
          <w:szCs w:val="28"/>
        </w:rPr>
        <w:t>Марксовский</w:t>
      </w:r>
      <w:proofErr w:type="spellEnd"/>
      <w:r w:rsidRPr="001E413E">
        <w:rPr>
          <w:b/>
          <w:sz w:val="28"/>
          <w:szCs w:val="28"/>
        </w:rPr>
        <w:t xml:space="preserve">  сельсовет</w:t>
      </w:r>
    </w:p>
    <w:p w:rsidR="003C3471" w:rsidRPr="001E413E" w:rsidRDefault="003C3471" w:rsidP="003C3471">
      <w:pPr>
        <w:jc w:val="both"/>
        <w:rPr>
          <w:b/>
          <w:sz w:val="28"/>
          <w:szCs w:val="28"/>
        </w:rPr>
      </w:pPr>
      <w:r w:rsidRPr="001E413E">
        <w:rPr>
          <w:b/>
          <w:sz w:val="28"/>
          <w:szCs w:val="28"/>
        </w:rPr>
        <w:t xml:space="preserve">  Александровского района</w:t>
      </w:r>
    </w:p>
    <w:p w:rsidR="003C3471" w:rsidRPr="001E413E" w:rsidRDefault="003C3471" w:rsidP="003C3471">
      <w:pPr>
        <w:jc w:val="both"/>
        <w:rPr>
          <w:b/>
          <w:sz w:val="28"/>
          <w:szCs w:val="28"/>
        </w:rPr>
      </w:pPr>
      <w:r w:rsidRPr="001E413E">
        <w:rPr>
          <w:b/>
          <w:sz w:val="28"/>
          <w:szCs w:val="28"/>
        </w:rPr>
        <w:t xml:space="preserve">      Оренбургской области</w:t>
      </w:r>
    </w:p>
    <w:p w:rsidR="003C3471" w:rsidRDefault="003C3471" w:rsidP="003C3471">
      <w:pPr>
        <w:rPr>
          <w:b/>
          <w:sz w:val="28"/>
          <w:szCs w:val="28"/>
        </w:rPr>
      </w:pPr>
      <w:r w:rsidRPr="001E413E">
        <w:rPr>
          <w:b/>
          <w:sz w:val="28"/>
          <w:szCs w:val="28"/>
        </w:rPr>
        <w:t xml:space="preserve">            </w:t>
      </w:r>
    </w:p>
    <w:p w:rsidR="003C3471" w:rsidRDefault="003C3471" w:rsidP="003C34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1E41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второго созыва    </w:t>
      </w:r>
    </w:p>
    <w:p w:rsidR="003C3471" w:rsidRDefault="003C3471" w:rsidP="003C34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3C3471" w:rsidRPr="00CA143E" w:rsidRDefault="003C3471" w:rsidP="003C347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     </w:t>
      </w:r>
      <w:r>
        <w:rPr>
          <w:sz w:val="28"/>
          <w:szCs w:val="28"/>
        </w:rPr>
        <w:t xml:space="preserve"> </w:t>
      </w:r>
    </w:p>
    <w:p w:rsidR="003C3471" w:rsidRDefault="003C3471" w:rsidP="003C3471">
      <w:pPr>
        <w:jc w:val="both"/>
        <w:rPr>
          <w:b/>
          <w:sz w:val="28"/>
          <w:szCs w:val="28"/>
        </w:rPr>
      </w:pPr>
    </w:p>
    <w:p w:rsidR="003C3471" w:rsidRDefault="003C3471" w:rsidP="003C3471">
      <w:pPr>
        <w:jc w:val="both"/>
        <w:rPr>
          <w:b/>
          <w:sz w:val="28"/>
          <w:szCs w:val="28"/>
          <w:u w:val="single"/>
        </w:rPr>
      </w:pPr>
      <w:r w:rsidRPr="00C72453"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26.09.2014</w:t>
      </w:r>
      <w:r>
        <w:rPr>
          <w:b/>
          <w:sz w:val="28"/>
          <w:szCs w:val="28"/>
        </w:rPr>
        <w:t xml:space="preserve">   № </w:t>
      </w:r>
      <w:r>
        <w:rPr>
          <w:sz w:val="28"/>
          <w:szCs w:val="28"/>
          <w:u w:val="single"/>
        </w:rPr>
        <w:t>154</w:t>
      </w:r>
      <w:r>
        <w:rPr>
          <w:b/>
          <w:sz w:val="28"/>
          <w:szCs w:val="28"/>
          <w:u w:val="single"/>
        </w:rPr>
        <w:t xml:space="preserve">  </w:t>
      </w:r>
    </w:p>
    <w:p w:rsidR="003C3471" w:rsidRPr="00D3792D" w:rsidRDefault="003C3471" w:rsidP="003C347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</w:tblGrid>
      <w:tr w:rsidR="003C3471" w:rsidRPr="00D3792D" w:rsidTr="000A6226">
        <w:trPr>
          <w:trHeight w:val="1337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C3471" w:rsidRPr="001E413E" w:rsidRDefault="003C3471" w:rsidP="000A6226">
            <w:pPr>
              <w:rPr>
                <w:sz w:val="28"/>
                <w:szCs w:val="28"/>
              </w:rPr>
            </w:pPr>
            <w:r w:rsidRPr="001E413E">
              <w:rPr>
                <w:sz w:val="28"/>
                <w:szCs w:val="28"/>
              </w:rPr>
              <w:t xml:space="preserve">О внесении изменений в решение </w:t>
            </w:r>
            <w:r>
              <w:rPr>
                <w:sz w:val="28"/>
                <w:szCs w:val="28"/>
              </w:rPr>
              <w:t xml:space="preserve">           </w:t>
            </w:r>
            <w:r w:rsidRPr="001E413E">
              <w:rPr>
                <w:sz w:val="28"/>
                <w:szCs w:val="28"/>
              </w:rPr>
              <w:t>№ 68 от 26.09.2012 г</w:t>
            </w:r>
            <w:r>
              <w:rPr>
                <w:sz w:val="28"/>
                <w:szCs w:val="28"/>
              </w:rPr>
              <w:t xml:space="preserve">.                                  </w:t>
            </w:r>
            <w:r w:rsidRPr="001E413E">
              <w:rPr>
                <w:sz w:val="28"/>
                <w:szCs w:val="28"/>
              </w:rPr>
              <w:t xml:space="preserve"> «О земельном налоге»</w:t>
            </w:r>
          </w:p>
        </w:tc>
      </w:tr>
    </w:tbl>
    <w:p w:rsidR="003C3471" w:rsidRPr="001E413E" w:rsidRDefault="003C3471" w:rsidP="003C3471">
      <w:pPr>
        <w:rPr>
          <w:sz w:val="24"/>
          <w:szCs w:val="24"/>
        </w:rPr>
      </w:pPr>
      <w:r>
        <w:rPr>
          <w:b/>
          <w:sz w:val="28"/>
        </w:rPr>
        <w:t xml:space="preserve">  </w:t>
      </w:r>
    </w:p>
    <w:p w:rsidR="003C3471" w:rsidRDefault="003C3471" w:rsidP="003C3471">
      <w:pPr>
        <w:shd w:val="clear" w:color="auto" w:fill="FFFFFF"/>
        <w:tabs>
          <w:tab w:val="left" w:leader="underscore" w:pos="3038"/>
        </w:tabs>
        <w:autoSpaceDN w:val="0"/>
        <w:adjustRightInd w:val="0"/>
        <w:spacing w:before="322" w:line="322" w:lineRule="exact"/>
        <w:ind w:left="29" w:firstLine="413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>В</w:t>
      </w:r>
      <w:r w:rsidRPr="00492D97">
        <w:rPr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>соответствии</w:t>
      </w:r>
      <w:r w:rsidRPr="00492D97">
        <w:rPr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>с</w:t>
      </w:r>
      <w:r w:rsidRPr="00492D97">
        <w:rPr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>Федеральным</w:t>
      </w:r>
      <w:r w:rsidRPr="00492D97">
        <w:rPr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>законом</w:t>
      </w:r>
      <w:r w:rsidRPr="004B0442"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>от</w:t>
      </w:r>
      <w:r w:rsidRPr="00492D97"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pacing w:val="18"/>
          <w:sz w:val="28"/>
          <w:szCs w:val="28"/>
        </w:rPr>
        <w:t>02</w:t>
      </w:r>
      <w:r w:rsidRPr="00492D97">
        <w:rPr>
          <w:color w:val="000000"/>
          <w:spacing w:val="18"/>
          <w:sz w:val="28"/>
          <w:szCs w:val="28"/>
        </w:rPr>
        <w:t>.</w:t>
      </w:r>
      <w:r>
        <w:rPr>
          <w:color w:val="000000"/>
          <w:spacing w:val="18"/>
          <w:sz w:val="28"/>
          <w:szCs w:val="28"/>
        </w:rPr>
        <w:t>12</w:t>
      </w:r>
      <w:r w:rsidRPr="00492D97">
        <w:rPr>
          <w:color w:val="000000"/>
          <w:spacing w:val="18"/>
          <w:sz w:val="28"/>
          <w:szCs w:val="28"/>
        </w:rPr>
        <w:t>.20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13  </w:t>
      </w:r>
      <w:r w:rsidRPr="00492D97">
        <w:rPr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>№</w:t>
      </w:r>
      <w:r>
        <w:rPr>
          <w:color w:val="000000"/>
          <w:spacing w:val="18"/>
          <w:sz w:val="28"/>
          <w:szCs w:val="28"/>
        </w:rPr>
        <w:t>334</w:t>
      </w:r>
      <w:r w:rsidRPr="00492D97">
        <w:rPr>
          <w:color w:val="000000"/>
          <w:spacing w:val="18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>ФЗ</w:t>
      </w:r>
      <w:r w:rsidRPr="00492D97">
        <w:rPr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«О</w:t>
      </w:r>
      <w:r w:rsidRPr="00492D97">
        <w:rPr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внесении</w:t>
      </w:r>
      <w:r w:rsidRPr="00492D97">
        <w:rPr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изменений</w:t>
      </w:r>
      <w:r w:rsidRPr="00492D97">
        <w:rPr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 w:rsidRPr="00492D97">
        <w:rPr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часть вторую Налогового кодекса Российской Федерации и статью 5 Закона Российской Федерации «О налогах на имущество физических лиц»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и</w:t>
      </w:r>
      <w:r w:rsidRPr="00492D97">
        <w:rPr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руководствуясь</w:t>
      </w:r>
      <w:r w:rsidRPr="00492D97">
        <w:rPr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статьей</w:t>
      </w:r>
      <w:r w:rsidRPr="00492D97">
        <w:rPr>
          <w:color w:val="000000"/>
          <w:spacing w:val="1"/>
          <w:sz w:val="28"/>
          <w:szCs w:val="28"/>
        </w:rPr>
        <w:t xml:space="preserve"> 5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Устава</w:t>
      </w:r>
      <w:r w:rsidRPr="00492D97">
        <w:rPr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муниципального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образования</w:t>
      </w:r>
      <w:r w:rsidRPr="00492D97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color w:val="000000"/>
          <w:spacing w:val="-3"/>
          <w:sz w:val="28"/>
          <w:szCs w:val="28"/>
        </w:rPr>
        <w:t>Марксовский</w:t>
      </w:r>
      <w:proofErr w:type="spellEnd"/>
      <w:r>
        <w:rPr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сельсовет,</w:t>
      </w:r>
      <w:r w:rsidRPr="00492D97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Совет</w:t>
      </w:r>
      <w:r w:rsidRPr="00492D97">
        <w:rPr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депутатов</w:t>
      </w:r>
      <w:r w:rsidRPr="00492D97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е </w:t>
      </w:r>
      <w:proofErr w:type="spellStart"/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ш</w:t>
      </w:r>
      <w:proofErr w:type="spellEnd"/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и л:</w:t>
      </w:r>
    </w:p>
    <w:p w:rsidR="003C3471" w:rsidRPr="009244A6" w:rsidRDefault="003C3471" w:rsidP="003C3471">
      <w:pPr>
        <w:pStyle w:val="1"/>
        <w:ind w:left="2832"/>
      </w:pPr>
      <w:r>
        <w:t xml:space="preserve"> </w:t>
      </w:r>
    </w:p>
    <w:p w:rsidR="003C3471" w:rsidRPr="00243EC4" w:rsidRDefault="003C3471" w:rsidP="003C3471">
      <w:pPr>
        <w:pStyle w:val="1"/>
        <w:tabs>
          <w:tab w:val="left" w:pos="0"/>
        </w:tabs>
        <w:jc w:val="left"/>
      </w:pPr>
      <w:r>
        <w:rPr>
          <w:rFonts w:ascii="Times New Roman CYR" w:hAnsi="Times New Roman CYR" w:cs="Times New Roman CYR"/>
          <w:color w:val="000000"/>
          <w:spacing w:val="5"/>
          <w:szCs w:val="28"/>
        </w:rPr>
        <w:t xml:space="preserve">       1. </w:t>
      </w:r>
      <w:r w:rsidRPr="00EE0CB3">
        <w:rPr>
          <w:rFonts w:ascii="Times New Roman CYR" w:hAnsi="Times New Roman CYR" w:cs="Times New Roman CYR"/>
          <w:color w:val="000000"/>
          <w:spacing w:val="5"/>
          <w:szCs w:val="28"/>
        </w:rPr>
        <w:t>Пункт</w:t>
      </w:r>
      <w:r w:rsidRPr="00EE0CB3">
        <w:rPr>
          <w:color w:val="000000"/>
          <w:spacing w:val="5"/>
          <w:szCs w:val="28"/>
        </w:rPr>
        <w:t xml:space="preserve"> </w:t>
      </w:r>
      <w:r>
        <w:rPr>
          <w:color w:val="000000"/>
          <w:spacing w:val="5"/>
          <w:szCs w:val="28"/>
        </w:rPr>
        <w:t xml:space="preserve">4.3 раздела 4 «Порядок  и сроки уплаты налога и авансовых платежей по налогу» </w:t>
      </w:r>
      <w:r w:rsidRPr="00EE0CB3">
        <w:rPr>
          <w:color w:val="000000"/>
          <w:spacing w:val="5"/>
          <w:szCs w:val="28"/>
        </w:rPr>
        <w:t xml:space="preserve">  </w:t>
      </w:r>
      <w:r w:rsidRPr="00EE0CB3">
        <w:rPr>
          <w:rFonts w:ascii="Times New Roman CYR" w:hAnsi="Times New Roman CYR" w:cs="Times New Roman CYR"/>
          <w:color w:val="000000"/>
          <w:spacing w:val="5"/>
          <w:szCs w:val="28"/>
        </w:rPr>
        <w:t>Положения</w:t>
      </w:r>
      <w:r w:rsidRPr="00EE0CB3">
        <w:rPr>
          <w:color w:val="000000"/>
          <w:spacing w:val="5"/>
          <w:szCs w:val="28"/>
        </w:rPr>
        <w:t xml:space="preserve"> </w:t>
      </w:r>
      <w:r w:rsidRPr="00EE0CB3">
        <w:rPr>
          <w:rFonts w:ascii="Times New Roman CYR" w:hAnsi="Times New Roman CYR" w:cs="Times New Roman CYR"/>
          <w:color w:val="000000"/>
          <w:spacing w:val="5"/>
          <w:szCs w:val="28"/>
        </w:rPr>
        <w:t>изложить</w:t>
      </w:r>
      <w:r w:rsidRPr="00EE0CB3">
        <w:rPr>
          <w:color w:val="000000"/>
          <w:spacing w:val="5"/>
          <w:szCs w:val="28"/>
        </w:rPr>
        <w:t xml:space="preserve"> </w:t>
      </w:r>
      <w:r w:rsidRPr="00EE0CB3">
        <w:rPr>
          <w:rFonts w:ascii="Times New Roman CYR" w:hAnsi="Times New Roman CYR" w:cs="Times New Roman CYR"/>
          <w:color w:val="000000"/>
          <w:spacing w:val="5"/>
          <w:szCs w:val="28"/>
        </w:rPr>
        <w:t>в</w:t>
      </w:r>
      <w:r w:rsidRPr="00EE0CB3">
        <w:rPr>
          <w:color w:val="000000"/>
          <w:spacing w:val="5"/>
          <w:szCs w:val="28"/>
        </w:rPr>
        <w:t xml:space="preserve"> </w:t>
      </w:r>
      <w:r w:rsidRPr="00EE0CB3">
        <w:rPr>
          <w:rFonts w:ascii="Times New Roman CYR" w:hAnsi="Times New Roman CYR" w:cs="Times New Roman CYR"/>
          <w:color w:val="000000"/>
          <w:spacing w:val="5"/>
          <w:szCs w:val="28"/>
        </w:rPr>
        <w:t>новой</w:t>
      </w:r>
      <w:r w:rsidRPr="00EE0CB3">
        <w:rPr>
          <w:color w:val="000000"/>
          <w:spacing w:val="5"/>
          <w:szCs w:val="28"/>
        </w:rPr>
        <w:t xml:space="preserve"> </w:t>
      </w:r>
      <w:r w:rsidRPr="00EE0CB3">
        <w:rPr>
          <w:rFonts w:ascii="Times New Roman CYR" w:hAnsi="Times New Roman CYR" w:cs="Times New Roman CYR"/>
          <w:color w:val="000000"/>
          <w:spacing w:val="5"/>
          <w:szCs w:val="28"/>
        </w:rPr>
        <w:t>редакции</w:t>
      </w:r>
      <w:r w:rsidRPr="00EE0CB3">
        <w:rPr>
          <w:color w:val="000000"/>
          <w:spacing w:val="5"/>
          <w:szCs w:val="28"/>
        </w:rPr>
        <w:t xml:space="preserve">: </w:t>
      </w:r>
      <w:r w:rsidRPr="00EE0CB3">
        <w:rPr>
          <w:rFonts w:ascii="Times New Roman CYR" w:hAnsi="Times New Roman CYR" w:cs="Times New Roman CYR"/>
          <w:color w:val="000000"/>
          <w:spacing w:val="5"/>
          <w:szCs w:val="28"/>
        </w:rPr>
        <w:t>«</w:t>
      </w:r>
      <w:r>
        <w:t>Налогоплательщики физические лица, не являющиеся индивидуальными предпринимателями, уплачивают земельный налог  до 1 октября  года, следующего за истекшим налоговым периодом на основании налогового уведомления, направленного налоговым  органом</w:t>
      </w:r>
      <w:r>
        <w:rPr>
          <w:szCs w:val="28"/>
        </w:rPr>
        <w:t>»</w:t>
      </w:r>
      <w:r w:rsidRPr="00EE0CB3">
        <w:rPr>
          <w:szCs w:val="28"/>
        </w:rPr>
        <w:t>.</w:t>
      </w:r>
    </w:p>
    <w:p w:rsidR="003C3471" w:rsidRPr="0069627A" w:rsidRDefault="003C3471" w:rsidP="003C3471">
      <w:pPr>
        <w:rPr>
          <w:sz w:val="28"/>
          <w:szCs w:val="28"/>
        </w:rPr>
      </w:pPr>
    </w:p>
    <w:p w:rsidR="003C3471" w:rsidRDefault="003C3471" w:rsidP="003C3471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      2.</w:t>
      </w:r>
      <w:r w:rsidRPr="00EE0CB3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Установить, что настоящее  решение Совета депутатов вступает  в силу  по истечении  одного месяца со дня его официального опубликования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но не ранее чем с 1 января 2015 года.</w:t>
      </w:r>
    </w:p>
    <w:p w:rsidR="003C3471" w:rsidRDefault="003C3471" w:rsidP="003C3471">
      <w:pPr>
        <w:rPr>
          <w:sz w:val="28"/>
          <w:szCs w:val="28"/>
        </w:rPr>
      </w:pPr>
    </w:p>
    <w:p w:rsidR="003C3471" w:rsidRPr="00BA51ED" w:rsidRDefault="003C3471" w:rsidP="003C3471">
      <w:pPr>
        <w:shd w:val="clear" w:color="auto" w:fill="FFFFFF"/>
        <w:autoSpaceDN w:val="0"/>
        <w:adjustRightInd w:val="0"/>
        <w:spacing w:line="322" w:lineRule="exact"/>
        <w:ind w:left="19"/>
        <w:rPr>
          <w:rFonts w:ascii="Times New Roman CYR" w:hAnsi="Times New Roman CYR" w:cs="Times New Roman CYR"/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3.  </w:t>
      </w:r>
      <w:proofErr w:type="gramStart"/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Контроль  за</w:t>
      </w:r>
      <w:proofErr w:type="gramEnd"/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исполнением данного решения оставляю за собой.</w:t>
      </w:r>
    </w:p>
    <w:p w:rsidR="003C3471" w:rsidRDefault="003C3471" w:rsidP="003C3471">
      <w:pPr>
        <w:shd w:val="clear" w:color="auto" w:fill="FFFFFF"/>
        <w:autoSpaceDN w:val="0"/>
        <w:adjustRightInd w:val="0"/>
        <w:spacing w:line="322" w:lineRule="exact"/>
        <w:ind w:left="19"/>
        <w:rPr>
          <w:rFonts w:ascii="Times New Roman CYR" w:hAnsi="Times New Roman CYR" w:cs="Times New Roman CYR"/>
        </w:rPr>
      </w:pPr>
    </w:p>
    <w:p w:rsidR="003C3471" w:rsidRDefault="003C3471" w:rsidP="003C3471">
      <w:pPr>
        <w:shd w:val="clear" w:color="auto" w:fill="FFFFFF"/>
        <w:autoSpaceDN w:val="0"/>
        <w:adjustRightInd w:val="0"/>
        <w:spacing w:line="322" w:lineRule="exact"/>
        <w:ind w:left="19"/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Глава муниципального образования                                                       С.М.Попов </w:t>
      </w:r>
    </w:p>
    <w:p w:rsidR="003C3471" w:rsidRDefault="003C3471" w:rsidP="003C3471">
      <w:pPr>
        <w:shd w:val="clear" w:color="auto" w:fill="FFFFFF"/>
        <w:autoSpaceDN w:val="0"/>
        <w:adjustRightInd w:val="0"/>
        <w:spacing w:line="322" w:lineRule="exact"/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</w:pPr>
    </w:p>
    <w:p w:rsidR="00584AC9" w:rsidRDefault="003C3471" w:rsidP="00584AC9">
      <w:pPr>
        <w:shd w:val="clear" w:color="auto" w:fill="FFFFFF"/>
        <w:autoSpaceDN w:val="0"/>
        <w:adjustRightInd w:val="0"/>
        <w:spacing w:line="322" w:lineRule="exact"/>
        <w:ind w:left="19"/>
        <w:rPr>
          <w:spacing w:val="-1"/>
          <w:sz w:val="28"/>
          <w:szCs w:val="28"/>
        </w:rPr>
      </w:pPr>
      <w:r w:rsidRPr="00DB0A31">
        <w:rPr>
          <w:sz w:val="28"/>
          <w:szCs w:val="28"/>
        </w:rPr>
        <w:t xml:space="preserve">Разослано:  в  дело,  финансовому  отделу  администрации  Александровского </w:t>
      </w:r>
      <w:r w:rsidRPr="00DB0A31">
        <w:rPr>
          <w:spacing w:val="-1"/>
          <w:sz w:val="28"/>
          <w:szCs w:val="28"/>
        </w:rPr>
        <w:t>района, инспекции МНС №2 по Оренбургской области,</w:t>
      </w:r>
      <w:r>
        <w:rPr>
          <w:spacing w:val="-1"/>
          <w:sz w:val="28"/>
          <w:szCs w:val="28"/>
        </w:rPr>
        <w:t xml:space="preserve"> администрации сельсовета, </w:t>
      </w:r>
      <w:r w:rsidRPr="00DB0A31">
        <w:rPr>
          <w:spacing w:val="-1"/>
          <w:sz w:val="28"/>
          <w:szCs w:val="28"/>
        </w:rPr>
        <w:t xml:space="preserve"> прокурору</w:t>
      </w:r>
      <w:r>
        <w:rPr>
          <w:spacing w:val="-1"/>
          <w:sz w:val="28"/>
          <w:szCs w:val="28"/>
        </w:rPr>
        <w:t xml:space="preserve"> </w:t>
      </w:r>
    </w:p>
    <w:sectPr w:rsidR="00584AC9" w:rsidSect="00EF06EB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4" w:right="567" w:bottom="1134" w:left="1134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34A" w:rsidRDefault="003A134A" w:rsidP="00A11586">
      <w:r>
        <w:separator/>
      </w:r>
    </w:p>
  </w:endnote>
  <w:endnote w:type="continuationSeparator" w:id="0">
    <w:p w:rsidR="003A134A" w:rsidRDefault="003A134A" w:rsidP="00A11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767" w:rsidRDefault="004414E1" w:rsidP="00EF06EB">
    <w:pPr>
      <w:pStyle w:val="af3"/>
      <w:framePr w:wrap="around" w:vAnchor="text" w:hAnchor="margin" w:xAlign="right" w:y="1"/>
      <w:rPr>
        <w:rStyle w:val="aff6"/>
      </w:rPr>
    </w:pPr>
    <w:r>
      <w:rPr>
        <w:rStyle w:val="aff6"/>
      </w:rPr>
      <w:fldChar w:fldCharType="begin"/>
    </w:r>
    <w:r w:rsidR="002D2767">
      <w:rPr>
        <w:rStyle w:val="aff6"/>
      </w:rPr>
      <w:instrText xml:space="preserve">PAGE  </w:instrText>
    </w:r>
    <w:r>
      <w:rPr>
        <w:rStyle w:val="aff6"/>
      </w:rPr>
      <w:fldChar w:fldCharType="separate"/>
    </w:r>
    <w:r w:rsidR="002D2767">
      <w:rPr>
        <w:rStyle w:val="aff6"/>
        <w:noProof/>
      </w:rPr>
      <w:t>4</w:t>
    </w:r>
    <w:r>
      <w:rPr>
        <w:rStyle w:val="aff6"/>
      </w:rPr>
      <w:fldChar w:fldCharType="end"/>
    </w:r>
  </w:p>
  <w:p w:rsidR="002D2767" w:rsidRDefault="002D2767" w:rsidP="00EF06EB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767" w:rsidRDefault="002D2767">
    <w:pPr>
      <w:pStyle w:val="af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34A" w:rsidRDefault="003A134A" w:rsidP="00A11586">
      <w:r>
        <w:separator/>
      </w:r>
    </w:p>
  </w:footnote>
  <w:footnote w:type="continuationSeparator" w:id="0">
    <w:p w:rsidR="003A134A" w:rsidRDefault="003A134A" w:rsidP="00A11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767" w:rsidRDefault="002D2767" w:rsidP="00EF06EB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767" w:rsidRPr="00F6139B" w:rsidRDefault="002D2767">
    <w:pPr>
      <w:pStyle w:val="af1"/>
      <w:contextualSpacing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80F07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E59AD13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64" w:hanging="2160"/>
      </w:pPr>
    </w:lvl>
  </w:abstractNum>
  <w:abstractNum w:abstractNumId="3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9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1">
    <w:nsid w:val="00C24F36"/>
    <w:multiLevelType w:val="hybridMultilevel"/>
    <w:tmpl w:val="D35AAB72"/>
    <w:lvl w:ilvl="0" w:tplc="CC90489E">
      <w:start w:val="1"/>
      <w:numFmt w:val="bullet"/>
      <w:pStyle w:val="S1"/>
      <w:lvlText w:val=""/>
      <w:lvlJc w:val="left"/>
      <w:pPr>
        <w:tabs>
          <w:tab w:val="num" w:pos="964"/>
        </w:tabs>
        <w:ind w:firstLine="6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4A426B2"/>
    <w:multiLevelType w:val="hybridMultilevel"/>
    <w:tmpl w:val="FE1AE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341D40"/>
    <w:multiLevelType w:val="multilevel"/>
    <w:tmpl w:val="C63A23C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14">
    <w:nsid w:val="10610418"/>
    <w:multiLevelType w:val="multilevel"/>
    <w:tmpl w:val="8920187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15">
    <w:nsid w:val="107878BC"/>
    <w:multiLevelType w:val="singleLevel"/>
    <w:tmpl w:val="21448542"/>
    <w:lvl w:ilvl="0">
      <w:start w:val="2"/>
      <w:numFmt w:val="decimal"/>
      <w:lvlText w:val="3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6">
    <w:nsid w:val="10EC6487"/>
    <w:multiLevelType w:val="hybridMultilevel"/>
    <w:tmpl w:val="A372C1D2"/>
    <w:lvl w:ilvl="0" w:tplc="94B46476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122D04DD"/>
    <w:multiLevelType w:val="singleLevel"/>
    <w:tmpl w:val="5F8E6354"/>
    <w:lvl w:ilvl="0">
      <w:start w:val="7"/>
      <w:numFmt w:val="decimal"/>
      <w:lvlText w:val="2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8">
    <w:nsid w:val="150646EB"/>
    <w:multiLevelType w:val="multilevel"/>
    <w:tmpl w:val="AF26B63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19">
    <w:nsid w:val="18580AD9"/>
    <w:multiLevelType w:val="multilevel"/>
    <w:tmpl w:val="986E40A0"/>
    <w:styleLink w:val="List1"/>
    <w:lvl w:ilvl="0">
      <w:numFmt w:val="bullet"/>
      <w:lvlText w:val="•"/>
      <w:lvlJc w:val="left"/>
      <w:pPr>
        <w:tabs>
          <w:tab w:val="num" w:pos="1429"/>
        </w:tabs>
        <w:ind w:left="1429" w:hanging="360"/>
      </w:pPr>
      <w:rPr>
        <w:color w:val="31849B"/>
        <w:position w:val="0"/>
        <w:sz w:val="20"/>
        <w:u w:color="943634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color w:val="31849B"/>
        <w:position w:val="0"/>
        <w:sz w:val="24"/>
        <w:u w:color="31849B"/>
      </w:rPr>
    </w:lvl>
    <w:lvl w:ilvl="2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color w:val="31849B"/>
        <w:position w:val="0"/>
        <w:sz w:val="24"/>
        <w:u w:color="31849B"/>
      </w:rPr>
    </w:lvl>
    <w:lvl w:ilvl="3">
      <w:start w:val="1"/>
      <w:numFmt w:val="bullet"/>
      <w:lvlText w:val="•"/>
      <w:lvlJc w:val="left"/>
      <w:pPr>
        <w:tabs>
          <w:tab w:val="num" w:pos="3589"/>
        </w:tabs>
        <w:ind w:left="3589" w:hanging="360"/>
      </w:pPr>
      <w:rPr>
        <w:color w:val="31849B"/>
        <w:position w:val="0"/>
        <w:sz w:val="24"/>
        <w:u w:color="31849B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color w:val="31849B"/>
        <w:position w:val="0"/>
        <w:sz w:val="24"/>
        <w:u w:color="31849B"/>
      </w:rPr>
    </w:lvl>
    <w:lvl w:ilvl="5">
      <w:start w:val="1"/>
      <w:numFmt w:val="bullet"/>
      <w:lvlText w:val="▪"/>
      <w:lvlJc w:val="left"/>
      <w:pPr>
        <w:tabs>
          <w:tab w:val="num" w:pos="5029"/>
        </w:tabs>
        <w:ind w:left="5029" w:hanging="360"/>
      </w:pPr>
      <w:rPr>
        <w:color w:val="31849B"/>
        <w:position w:val="0"/>
        <w:sz w:val="24"/>
        <w:u w:color="31849B"/>
      </w:rPr>
    </w:lvl>
    <w:lvl w:ilvl="6">
      <w:start w:val="1"/>
      <w:numFmt w:val="bullet"/>
      <w:lvlText w:val="•"/>
      <w:lvlJc w:val="left"/>
      <w:pPr>
        <w:tabs>
          <w:tab w:val="num" w:pos="5749"/>
        </w:tabs>
        <w:ind w:left="5749" w:hanging="360"/>
      </w:pPr>
      <w:rPr>
        <w:color w:val="31849B"/>
        <w:position w:val="0"/>
        <w:sz w:val="24"/>
        <w:u w:color="31849B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color w:val="31849B"/>
        <w:position w:val="0"/>
        <w:sz w:val="24"/>
        <w:u w:color="31849B"/>
      </w:rPr>
    </w:lvl>
    <w:lvl w:ilvl="8">
      <w:start w:val="1"/>
      <w:numFmt w:val="bullet"/>
      <w:lvlText w:val="▪"/>
      <w:lvlJc w:val="left"/>
      <w:pPr>
        <w:tabs>
          <w:tab w:val="num" w:pos="7189"/>
        </w:tabs>
        <w:ind w:left="7189" w:hanging="360"/>
      </w:pPr>
      <w:rPr>
        <w:color w:val="31849B"/>
        <w:position w:val="0"/>
        <w:sz w:val="24"/>
        <w:u w:color="31849B"/>
      </w:rPr>
    </w:lvl>
  </w:abstractNum>
  <w:abstractNum w:abstractNumId="20">
    <w:nsid w:val="1B745863"/>
    <w:multiLevelType w:val="multilevel"/>
    <w:tmpl w:val="529ED3BA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21">
    <w:nsid w:val="1C4D5D67"/>
    <w:multiLevelType w:val="multilevel"/>
    <w:tmpl w:val="EF820E80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79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22">
    <w:nsid w:val="1D087FF3"/>
    <w:multiLevelType w:val="hybridMultilevel"/>
    <w:tmpl w:val="7ED40DCA"/>
    <w:styleLink w:val="1111111311"/>
    <w:lvl w:ilvl="0" w:tplc="5FAA7E4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365271A8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hint="default"/>
      </w:rPr>
    </w:lvl>
    <w:lvl w:ilvl="2" w:tplc="C3D68706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8D58D26A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BD20245A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hint="default"/>
      </w:rPr>
    </w:lvl>
    <w:lvl w:ilvl="5" w:tplc="E32E12A2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443E84FE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6A107264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hint="default"/>
      </w:rPr>
    </w:lvl>
    <w:lvl w:ilvl="8" w:tplc="FB5241DC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3">
    <w:nsid w:val="1FC03280"/>
    <w:multiLevelType w:val="singleLevel"/>
    <w:tmpl w:val="3592A8DC"/>
    <w:lvl w:ilvl="0">
      <w:start w:val="4"/>
      <w:numFmt w:val="decimal"/>
      <w:lvlText w:val="4.2.%1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4">
    <w:nsid w:val="2231756E"/>
    <w:multiLevelType w:val="singleLevel"/>
    <w:tmpl w:val="77FECB74"/>
    <w:lvl w:ilvl="0">
      <w:start w:val="1"/>
      <w:numFmt w:val="decimal"/>
      <w:lvlText w:val="1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5">
    <w:nsid w:val="226F389F"/>
    <w:multiLevelType w:val="multilevel"/>
    <w:tmpl w:val="EFFE6DEA"/>
    <w:lvl w:ilvl="0">
      <w:start w:val="1"/>
      <w:numFmt w:val="decimal"/>
      <w:suff w:val="space"/>
      <w:lvlText w:val="%1."/>
      <w:lvlJc w:val="left"/>
      <w:pPr>
        <w:ind w:firstLine="851"/>
      </w:pPr>
      <w:rPr>
        <w:rFonts w:ascii="Times New Roman" w:hAnsi="Times New Roman" w:cs="Times New Roman" w:hint="default"/>
        <w:b w:val="0"/>
        <w:bCs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-1340"/>
        </w:tabs>
        <w:ind w:firstLine="120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-1123"/>
        </w:tabs>
        <w:ind w:left="1146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-566"/>
        </w:tabs>
        <w:ind w:left="2052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-566"/>
        </w:tabs>
        <w:ind w:left="2761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-566"/>
        </w:tabs>
        <w:ind w:left="311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566"/>
        </w:tabs>
        <w:ind w:left="381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566"/>
        </w:tabs>
        <w:ind w:left="4168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566"/>
        </w:tabs>
        <w:ind w:left="4877" w:hanging="1800"/>
      </w:pPr>
      <w:rPr>
        <w:rFonts w:cs="Times New Roman" w:hint="default"/>
        <w:color w:val="000000"/>
      </w:rPr>
    </w:lvl>
  </w:abstractNum>
  <w:abstractNum w:abstractNumId="26">
    <w:nsid w:val="2390132A"/>
    <w:multiLevelType w:val="multilevel"/>
    <w:tmpl w:val="BA70DA2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27">
    <w:nsid w:val="24116005"/>
    <w:multiLevelType w:val="multilevel"/>
    <w:tmpl w:val="C994CEA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28">
    <w:nsid w:val="24493E1F"/>
    <w:multiLevelType w:val="multilevel"/>
    <w:tmpl w:val="85349E34"/>
    <w:lvl w:ilvl="0">
      <w:start w:val="5"/>
      <w:numFmt w:val="decimal"/>
      <w:lvlText w:val="%1."/>
      <w:legacy w:legacy="1" w:legacySpace="0" w:legacyIndent="48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>
      <w:start w:val="8"/>
      <w:numFmt w:val="decimal"/>
      <w:isLgl/>
      <w:lvlText w:val="%1.%2"/>
      <w:lvlJc w:val="left"/>
      <w:pPr>
        <w:ind w:left="937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6" w:hanging="2160"/>
      </w:pPr>
      <w:rPr>
        <w:rFonts w:hint="default"/>
      </w:rPr>
    </w:lvl>
  </w:abstractNum>
  <w:abstractNum w:abstractNumId="29">
    <w:nsid w:val="258A696C"/>
    <w:multiLevelType w:val="multilevel"/>
    <w:tmpl w:val="4B6E1D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32" w:hanging="1800"/>
      </w:pPr>
      <w:rPr>
        <w:rFonts w:hint="default"/>
      </w:rPr>
    </w:lvl>
  </w:abstractNum>
  <w:abstractNum w:abstractNumId="30">
    <w:nsid w:val="27E544A1"/>
    <w:multiLevelType w:val="multilevel"/>
    <w:tmpl w:val="3AAE91FA"/>
    <w:styleLink w:val="31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31">
    <w:nsid w:val="28383152"/>
    <w:multiLevelType w:val="multilevel"/>
    <w:tmpl w:val="964A3D6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32">
    <w:nsid w:val="29282008"/>
    <w:multiLevelType w:val="hybridMultilevel"/>
    <w:tmpl w:val="BEBCDA42"/>
    <w:lvl w:ilvl="0" w:tplc="C5AC10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3">
    <w:nsid w:val="2D8456DF"/>
    <w:multiLevelType w:val="multilevel"/>
    <w:tmpl w:val="33B89A20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30143A2A"/>
    <w:multiLevelType w:val="multilevel"/>
    <w:tmpl w:val="347496A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35">
    <w:nsid w:val="30183320"/>
    <w:multiLevelType w:val="multilevel"/>
    <w:tmpl w:val="22FA3F9C"/>
    <w:styleLink w:val="51"/>
    <w:lvl w:ilvl="0">
      <w:start w:val="6"/>
      <w:numFmt w:val="decimal"/>
      <w:lvlText w:val="%1."/>
      <w:lvlJc w:val="left"/>
      <w:pPr>
        <w:tabs>
          <w:tab w:val="num" w:pos="118"/>
        </w:tabs>
        <w:ind w:left="118" w:hanging="118"/>
      </w:pPr>
      <w:rPr>
        <w:rFonts w:cs="Times New Roman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cs="Times New Roman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cs="Times New Roman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cs="Times New Roman"/>
        <w:color w:val="000000"/>
        <w:position w:val="0"/>
        <w:sz w:val="20"/>
        <w:szCs w:val="20"/>
        <w:u w:color="000000"/>
      </w:rPr>
    </w:lvl>
  </w:abstractNum>
  <w:abstractNum w:abstractNumId="36">
    <w:nsid w:val="30A55605"/>
    <w:multiLevelType w:val="hybridMultilevel"/>
    <w:tmpl w:val="4DD65BF2"/>
    <w:lvl w:ilvl="0" w:tplc="916ED5D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398B47F5"/>
    <w:multiLevelType w:val="multilevel"/>
    <w:tmpl w:val="2250CCCE"/>
    <w:styleLink w:val="41"/>
    <w:lvl w:ilvl="0">
      <w:start w:val="1"/>
      <w:numFmt w:val="decimal"/>
      <w:lvlText w:val="%1."/>
      <w:lvlJc w:val="left"/>
      <w:pPr>
        <w:tabs>
          <w:tab w:val="num" w:pos="142"/>
        </w:tabs>
        <w:ind w:left="142" w:hanging="142"/>
      </w:pPr>
      <w:rPr>
        <w:rFonts w:ascii="Times New Roman" w:eastAsia="Times New Roman" w:hAnsi="Times New Roman" w:cs="Times New Roman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cs="Times New Roman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cs="Times New Roman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cs="Times New Roman"/>
        <w:color w:val="000000"/>
        <w:position w:val="0"/>
        <w:sz w:val="20"/>
        <w:szCs w:val="20"/>
        <w:u w:color="000000"/>
      </w:rPr>
    </w:lvl>
  </w:abstractNum>
  <w:abstractNum w:abstractNumId="38">
    <w:nsid w:val="40763857"/>
    <w:multiLevelType w:val="hybridMultilevel"/>
    <w:tmpl w:val="6D6EB7FE"/>
    <w:lvl w:ilvl="0" w:tplc="72BE3C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428A6DFE"/>
    <w:multiLevelType w:val="multilevel"/>
    <w:tmpl w:val="921E166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4AA31CE9"/>
    <w:multiLevelType w:val="hybridMultilevel"/>
    <w:tmpl w:val="DF08F2D4"/>
    <w:lvl w:ilvl="0" w:tplc="F88E223C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54557883"/>
    <w:multiLevelType w:val="hybridMultilevel"/>
    <w:tmpl w:val="C094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4B4BA3"/>
    <w:multiLevelType w:val="multilevel"/>
    <w:tmpl w:val="00AC3C3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43">
    <w:nsid w:val="58B97603"/>
    <w:multiLevelType w:val="multilevel"/>
    <w:tmpl w:val="4CE2F924"/>
    <w:styleLink w:val="21"/>
    <w:lvl w:ilvl="0">
      <w:numFmt w:val="bullet"/>
      <w:lvlText w:val="−"/>
      <w:lvlJc w:val="left"/>
      <w:pPr>
        <w:tabs>
          <w:tab w:val="num" w:pos="284"/>
        </w:tabs>
        <w:ind w:left="284" w:hanging="284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589"/>
        </w:tabs>
        <w:ind w:left="3589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5029"/>
        </w:tabs>
        <w:ind w:left="5029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749"/>
        </w:tabs>
        <w:ind w:left="5749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7189"/>
        </w:tabs>
        <w:ind w:left="7189" w:hanging="360"/>
      </w:pPr>
      <w:rPr>
        <w:position w:val="0"/>
        <w:sz w:val="24"/>
      </w:rPr>
    </w:lvl>
  </w:abstractNum>
  <w:abstractNum w:abstractNumId="44">
    <w:nsid w:val="60817936"/>
    <w:multiLevelType w:val="hybridMultilevel"/>
    <w:tmpl w:val="71B47A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985AAB"/>
    <w:multiLevelType w:val="multilevel"/>
    <w:tmpl w:val="36D60640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79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46">
    <w:nsid w:val="632D726E"/>
    <w:multiLevelType w:val="multilevel"/>
    <w:tmpl w:val="84645AE6"/>
    <w:styleLink w:val="List6"/>
    <w:lvl w:ilvl="0">
      <w:numFmt w:val="bullet"/>
      <w:lvlText w:val="−"/>
      <w:lvlJc w:val="left"/>
      <w:pPr>
        <w:tabs>
          <w:tab w:val="num" w:pos="131"/>
        </w:tabs>
        <w:ind w:left="131" w:hanging="131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589"/>
        </w:tabs>
        <w:ind w:left="3589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5029"/>
        </w:tabs>
        <w:ind w:left="5029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749"/>
        </w:tabs>
        <w:ind w:left="5749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7189"/>
        </w:tabs>
        <w:ind w:left="7189" w:hanging="360"/>
      </w:pPr>
      <w:rPr>
        <w:position w:val="0"/>
        <w:sz w:val="24"/>
      </w:rPr>
    </w:lvl>
  </w:abstractNum>
  <w:abstractNum w:abstractNumId="47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8">
    <w:nsid w:val="67D10BE1"/>
    <w:multiLevelType w:val="multilevel"/>
    <w:tmpl w:val="AF1C4C1A"/>
    <w:styleLink w:val="List0"/>
    <w:lvl w:ilvl="0">
      <w:numFmt w:val="bullet"/>
      <w:lvlText w:val="•"/>
      <w:lvlJc w:val="left"/>
      <w:pPr>
        <w:tabs>
          <w:tab w:val="num" w:pos="1429"/>
        </w:tabs>
        <w:ind w:left="1429" w:hanging="360"/>
      </w:pPr>
      <w:rPr>
        <w:color w:val="31849B"/>
        <w:position w:val="0"/>
        <w:sz w:val="20"/>
        <w:u w:color="31849B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color w:val="31849B"/>
        <w:position w:val="0"/>
        <w:sz w:val="24"/>
        <w:u w:color="31849B"/>
      </w:rPr>
    </w:lvl>
    <w:lvl w:ilvl="2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color w:val="31849B"/>
        <w:position w:val="0"/>
        <w:sz w:val="24"/>
        <w:u w:color="31849B"/>
      </w:rPr>
    </w:lvl>
    <w:lvl w:ilvl="3">
      <w:start w:val="1"/>
      <w:numFmt w:val="bullet"/>
      <w:lvlText w:val="•"/>
      <w:lvlJc w:val="left"/>
      <w:pPr>
        <w:tabs>
          <w:tab w:val="num" w:pos="3589"/>
        </w:tabs>
        <w:ind w:left="3589" w:hanging="360"/>
      </w:pPr>
      <w:rPr>
        <w:color w:val="31849B"/>
        <w:position w:val="0"/>
        <w:sz w:val="24"/>
        <w:u w:color="31849B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color w:val="31849B"/>
        <w:position w:val="0"/>
        <w:sz w:val="24"/>
        <w:u w:color="31849B"/>
      </w:rPr>
    </w:lvl>
    <w:lvl w:ilvl="5">
      <w:start w:val="1"/>
      <w:numFmt w:val="bullet"/>
      <w:lvlText w:val="▪"/>
      <w:lvlJc w:val="left"/>
      <w:pPr>
        <w:tabs>
          <w:tab w:val="num" w:pos="5029"/>
        </w:tabs>
        <w:ind w:left="5029" w:hanging="360"/>
      </w:pPr>
      <w:rPr>
        <w:color w:val="31849B"/>
        <w:position w:val="0"/>
        <w:sz w:val="24"/>
        <w:u w:color="31849B"/>
      </w:rPr>
    </w:lvl>
    <w:lvl w:ilvl="6">
      <w:start w:val="1"/>
      <w:numFmt w:val="bullet"/>
      <w:lvlText w:val="•"/>
      <w:lvlJc w:val="left"/>
      <w:pPr>
        <w:tabs>
          <w:tab w:val="num" w:pos="5749"/>
        </w:tabs>
        <w:ind w:left="5749" w:hanging="360"/>
      </w:pPr>
      <w:rPr>
        <w:color w:val="31849B"/>
        <w:position w:val="0"/>
        <w:sz w:val="24"/>
        <w:u w:color="31849B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color w:val="31849B"/>
        <w:position w:val="0"/>
        <w:sz w:val="24"/>
        <w:u w:color="31849B"/>
      </w:rPr>
    </w:lvl>
    <w:lvl w:ilvl="8">
      <w:start w:val="1"/>
      <w:numFmt w:val="bullet"/>
      <w:lvlText w:val="▪"/>
      <w:lvlJc w:val="left"/>
      <w:pPr>
        <w:tabs>
          <w:tab w:val="num" w:pos="7189"/>
        </w:tabs>
        <w:ind w:left="7189" w:hanging="360"/>
      </w:pPr>
      <w:rPr>
        <w:color w:val="31849B"/>
        <w:position w:val="0"/>
        <w:sz w:val="24"/>
        <w:u w:color="31849B"/>
      </w:rPr>
    </w:lvl>
  </w:abstractNum>
  <w:abstractNum w:abstractNumId="49">
    <w:nsid w:val="6D0D6D02"/>
    <w:multiLevelType w:val="hybridMultilevel"/>
    <w:tmpl w:val="B7DE42C6"/>
    <w:lvl w:ilvl="0" w:tplc="386618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>
    <w:nsid w:val="6DA47071"/>
    <w:multiLevelType w:val="hybridMultilevel"/>
    <w:tmpl w:val="EB106B96"/>
    <w:lvl w:ilvl="0" w:tplc="ED626C5E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1">
    <w:nsid w:val="6DE10FDA"/>
    <w:multiLevelType w:val="multilevel"/>
    <w:tmpl w:val="C18A49D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52">
    <w:nsid w:val="6E57515A"/>
    <w:multiLevelType w:val="singleLevel"/>
    <w:tmpl w:val="6FE66DD2"/>
    <w:lvl w:ilvl="0">
      <w:start w:val="5"/>
      <w:numFmt w:val="decimal"/>
      <w:lvlText w:val="4.1.%1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53">
    <w:nsid w:val="76417177"/>
    <w:multiLevelType w:val="multilevel"/>
    <w:tmpl w:val="5C3CED42"/>
    <w:styleLink w:val="List7"/>
    <w:lvl w:ilvl="0">
      <w:start w:val="1"/>
      <w:numFmt w:val="decimal"/>
      <w:lvlText w:val="%1."/>
      <w:lvlJc w:val="left"/>
      <w:rPr>
        <w:rFonts w:cs="Times New Roman"/>
        <w:color w:val="FF0000"/>
        <w:position w:val="0"/>
        <w:u w:color="FF0000"/>
      </w:rPr>
    </w:lvl>
    <w:lvl w:ilvl="1">
      <w:start w:val="1"/>
      <w:numFmt w:val="decimal"/>
      <w:lvlText w:val="%1.%2."/>
      <w:lvlJc w:val="left"/>
      <w:rPr>
        <w:rFonts w:cs="Times New Roman"/>
        <w:color w:val="FF0000"/>
        <w:position w:val="0"/>
        <w:u w:color="FF0000"/>
      </w:rPr>
    </w:lvl>
    <w:lvl w:ilvl="2">
      <w:start w:val="1"/>
      <w:numFmt w:val="decimal"/>
      <w:lvlText w:val="%1.%2.%3."/>
      <w:lvlJc w:val="left"/>
      <w:rPr>
        <w:rFonts w:cs="Times New Roman"/>
        <w:color w:val="FF0000"/>
        <w:position w:val="0"/>
        <w:u w:color="FF0000"/>
      </w:rPr>
    </w:lvl>
    <w:lvl w:ilvl="3">
      <w:start w:val="1"/>
      <w:numFmt w:val="decimal"/>
      <w:lvlText w:val="%1.%2.%3.%4."/>
      <w:lvlJc w:val="left"/>
      <w:rPr>
        <w:rFonts w:cs="Times New Roman"/>
        <w:color w:val="FF0000"/>
        <w:position w:val="0"/>
        <w:u w:color="FF0000"/>
      </w:rPr>
    </w:lvl>
    <w:lvl w:ilvl="4">
      <w:start w:val="1"/>
      <w:numFmt w:val="decimal"/>
      <w:lvlText w:val="%1.%2.%3.%4.%5."/>
      <w:lvlJc w:val="left"/>
      <w:rPr>
        <w:rFonts w:cs="Times New Roman"/>
        <w:color w:val="FF0000"/>
        <w:position w:val="0"/>
        <w:u w:color="FF0000"/>
      </w:rPr>
    </w:lvl>
    <w:lvl w:ilvl="5">
      <w:start w:val="1"/>
      <w:numFmt w:val="decimal"/>
      <w:lvlText w:val="%1.%2.%3.%4.%5.%6."/>
      <w:lvlJc w:val="left"/>
      <w:rPr>
        <w:rFonts w:cs="Times New Roman"/>
        <w:color w:val="FF0000"/>
        <w:position w:val="0"/>
        <w:u w:color="FF0000"/>
      </w:rPr>
    </w:lvl>
    <w:lvl w:ilvl="6">
      <w:start w:val="1"/>
      <w:numFmt w:val="decimal"/>
      <w:lvlText w:val="%1.%2.%3.%4.%5.%6.%7."/>
      <w:lvlJc w:val="left"/>
      <w:rPr>
        <w:rFonts w:cs="Times New Roman"/>
        <w:color w:val="FF0000"/>
        <w:position w:val="0"/>
        <w:u w:color="FF0000"/>
      </w:rPr>
    </w:lvl>
    <w:lvl w:ilvl="7">
      <w:start w:val="1"/>
      <w:numFmt w:val="decimal"/>
      <w:lvlText w:val="%1.%2.%3.%4.%5.%6.%7.%8."/>
      <w:lvlJc w:val="left"/>
      <w:rPr>
        <w:rFonts w:cs="Times New Roman"/>
        <w:color w:val="FF0000"/>
        <w:position w:val="0"/>
        <w:u w:color="FF0000"/>
      </w:rPr>
    </w:lvl>
    <w:lvl w:ilvl="8">
      <w:start w:val="1"/>
      <w:numFmt w:val="decimal"/>
      <w:lvlText w:val="%1.%2.%3.%4.%5.%6.%7.%8.%9."/>
      <w:lvlJc w:val="left"/>
      <w:rPr>
        <w:rFonts w:cs="Times New Roman"/>
        <w:color w:val="FF0000"/>
        <w:position w:val="0"/>
        <w:u w:color="FF0000"/>
      </w:rPr>
    </w:lvl>
  </w:abstractNum>
  <w:num w:numId="1">
    <w:abstractNumId w:val="28"/>
    <w:lvlOverride w:ilvl="0">
      <w:startOverride w:val="5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7"/>
  </w:num>
  <w:num w:numId="4">
    <w:abstractNumId w:val="1"/>
  </w:num>
  <w:num w:numId="5">
    <w:abstractNumId w:val="50"/>
  </w:num>
  <w:num w:numId="6">
    <w:abstractNumId w:val="32"/>
  </w:num>
  <w:num w:numId="7">
    <w:abstractNumId w:val="44"/>
  </w:num>
  <w:num w:numId="8">
    <w:abstractNumId w:val="2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7"/>
  </w:num>
  <w:num w:numId="11">
    <w:abstractNumId w:val="17"/>
    <w:lvlOverride w:ilvl="0">
      <w:lvl w:ilvl="0">
        <w:start w:val="7"/>
        <w:numFmt w:val="decimal"/>
        <w:lvlText w:val="2.%1.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5"/>
  </w:num>
  <w:num w:numId="13">
    <w:abstractNumId w:val="40"/>
  </w:num>
  <w:num w:numId="14">
    <w:abstractNumId w:val="36"/>
  </w:num>
  <w:num w:numId="15">
    <w:abstractNumId w:val="16"/>
  </w:num>
  <w:num w:numId="16">
    <w:abstractNumId w:val="4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2"/>
  </w:num>
  <w:num w:numId="19">
    <w:abstractNumId w:val="23"/>
  </w:num>
  <w:num w:numId="20">
    <w:abstractNumId w:val="25"/>
  </w:num>
  <w:num w:numId="21">
    <w:abstractNumId w:val="49"/>
  </w:num>
  <w:num w:numId="22">
    <w:abstractNumId w:val="29"/>
  </w:num>
  <w:num w:numId="23">
    <w:abstractNumId w:val="42"/>
  </w:num>
  <w:num w:numId="24">
    <w:abstractNumId w:val="51"/>
  </w:num>
  <w:num w:numId="25">
    <w:abstractNumId w:val="27"/>
  </w:num>
  <w:num w:numId="26">
    <w:abstractNumId w:val="26"/>
  </w:num>
  <w:num w:numId="27">
    <w:abstractNumId w:val="31"/>
  </w:num>
  <w:num w:numId="28">
    <w:abstractNumId w:val="14"/>
  </w:num>
  <w:num w:numId="29">
    <w:abstractNumId w:val="18"/>
  </w:num>
  <w:num w:numId="30">
    <w:abstractNumId w:val="13"/>
  </w:num>
  <w:num w:numId="31">
    <w:abstractNumId w:val="21"/>
  </w:num>
  <w:num w:numId="32">
    <w:abstractNumId w:val="45"/>
  </w:num>
  <w:num w:numId="33">
    <w:abstractNumId w:val="39"/>
  </w:num>
  <w:num w:numId="34">
    <w:abstractNumId w:val="33"/>
  </w:num>
  <w:num w:numId="35">
    <w:abstractNumId w:val="22"/>
  </w:num>
  <w:num w:numId="36">
    <w:abstractNumId w:val="34"/>
  </w:num>
  <w:num w:numId="37">
    <w:abstractNumId w:val="11"/>
  </w:num>
  <w:num w:numId="38">
    <w:abstractNumId w:val="48"/>
  </w:num>
  <w:num w:numId="39">
    <w:abstractNumId w:val="19"/>
  </w:num>
  <w:num w:numId="40">
    <w:abstractNumId w:val="43"/>
  </w:num>
  <w:num w:numId="41">
    <w:abstractNumId w:val="30"/>
  </w:num>
  <w:num w:numId="42">
    <w:abstractNumId w:val="37"/>
  </w:num>
  <w:num w:numId="43">
    <w:abstractNumId w:val="35"/>
  </w:num>
  <w:num w:numId="44">
    <w:abstractNumId w:val="46"/>
  </w:num>
  <w:num w:numId="45">
    <w:abstractNumId w:val="53"/>
  </w:num>
  <w:num w:numId="46">
    <w:abstractNumId w:val="38"/>
  </w:num>
  <w:num w:numId="47">
    <w:abstractNumId w:val="12"/>
  </w:num>
  <w:num w:numId="48">
    <w:abstractNumId w:val="20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2D0"/>
    <w:rsid w:val="00000057"/>
    <w:rsid w:val="000002B8"/>
    <w:rsid w:val="000007F0"/>
    <w:rsid w:val="0000087D"/>
    <w:rsid w:val="00000D06"/>
    <w:rsid w:val="00000EBD"/>
    <w:rsid w:val="0000155C"/>
    <w:rsid w:val="000015B0"/>
    <w:rsid w:val="00001B07"/>
    <w:rsid w:val="00002331"/>
    <w:rsid w:val="00002403"/>
    <w:rsid w:val="00002499"/>
    <w:rsid w:val="0000286C"/>
    <w:rsid w:val="00002889"/>
    <w:rsid w:val="00002A35"/>
    <w:rsid w:val="00002D1F"/>
    <w:rsid w:val="00002EBD"/>
    <w:rsid w:val="00002FBC"/>
    <w:rsid w:val="0000300E"/>
    <w:rsid w:val="0000313D"/>
    <w:rsid w:val="0000327C"/>
    <w:rsid w:val="00003867"/>
    <w:rsid w:val="00003886"/>
    <w:rsid w:val="00003970"/>
    <w:rsid w:val="00003CB1"/>
    <w:rsid w:val="0000454C"/>
    <w:rsid w:val="0000469E"/>
    <w:rsid w:val="00004874"/>
    <w:rsid w:val="0000489F"/>
    <w:rsid w:val="000049DA"/>
    <w:rsid w:val="00004E37"/>
    <w:rsid w:val="00004F76"/>
    <w:rsid w:val="000050DA"/>
    <w:rsid w:val="00005184"/>
    <w:rsid w:val="0000543D"/>
    <w:rsid w:val="0000548C"/>
    <w:rsid w:val="00005517"/>
    <w:rsid w:val="000055F6"/>
    <w:rsid w:val="000057F6"/>
    <w:rsid w:val="00005979"/>
    <w:rsid w:val="00005DCF"/>
    <w:rsid w:val="00005FB1"/>
    <w:rsid w:val="000063C3"/>
    <w:rsid w:val="000067FD"/>
    <w:rsid w:val="0000682E"/>
    <w:rsid w:val="0000688E"/>
    <w:rsid w:val="000068AC"/>
    <w:rsid w:val="000069AD"/>
    <w:rsid w:val="00006A03"/>
    <w:rsid w:val="00006F3D"/>
    <w:rsid w:val="000074B0"/>
    <w:rsid w:val="0000774A"/>
    <w:rsid w:val="00007D38"/>
    <w:rsid w:val="00007E73"/>
    <w:rsid w:val="00007EE7"/>
    <w:rsid w:val="0001015F"/>
    <w:rsid w:val="0001031D"/>
    <w:rsid w:val="00010419"/>
    <w:rsid w:val="000107B8"/>
    <w:rsid w:val="000109BE"/>
    <w:rsid w:val="00010A88"/>
    <w:rsid w:val="00010C7B"/>
    <w:rsid w:val="00010F49"/>
    <w:rsid w:val="00011465"/>
    <w:rsid w:val="000114D4"/>
    <w:rsid w:val="00011529"/>
    <w:rsid w:val="00011749"/>
    <w:rsid w:val="00011A6E"/>
    <w:rsid w:val="00011D81"/>
    <w:rsid w:val="00012209"/>
    <w:rsid w:val="0001290B"/>
    <w:rsid w:val="00012A7A"/>
    <w:rsid w:val="00012E2D"/>
    <w:rsid w:val="00013253"/>
    <w:rsid w:val="00013260"/>
    <w:rsid w:val="00013421"/>
    <w:rsid w:val="0001352B"/>
    <w:rsid w:val="0001382D"/>
    <w:rsid w:val="00013B3F"/>
    <w:rsid w:val="00013B61"/>
    <w:rsid w:val="00013D18"/>
    <w:rsid w:val="0001426F"/>
    <w:rsid w:val="0001430A"/>
    <w:rsid w:val="000147C7"/>
    <w:rsid w:val="00015040"/>
    <w:rsid w:val="000150A5"/>
    <w:rsid w:val="000150E5"/>
    <w:rsid w:val="00015424"/>
    <w:rsid w:val="00015DD2"/>
    <w:rsid w:val="0001638D"/>
    <w:rsid w:val="00016C4E"/>
    <w:rsid w:val="00017183"/>
    <w:rsid w:val="000171F3"/>
    <w:rsid w:val="00017A04"/>
    <w:rsid w:val="00017C03"/>
    <w:rsid w:val="00017ECE"/>
    <w:rsid w:val="0002012D"/>
    <w:rsid w:val="00020804"/>
    <w:rsid w:val="00020843"/>
    <w:rsid w:val="0002095F"/>
    <w:rsid w:val="000210DD"/>
    <w:rsid w:val="000212FA"/>
    <w:rsid w:val="000217AC"/>
    <w:rsid w:val="000219F6"/>
    <w:rsid w:val="00021E7C"/>
    <w:rsid w:val="0002204F"/>
    <w:rsid w:val="00022B79"/>
    <w:rsid w:val="00022E07"/>
    <w:rsid w:val="0002300F"/>
    <w:rsid w:val="0002440D"/>
    <w:rsid w:val="00024655"/>
    <w:rsid w:val="00024A4A"/>
    <w:rsid w:val="00024C53"/>
    <w:rsid w:val="00024ECB"/>
    <w:rsid w:val="00024FB8"/>
    <w:rsid w:val="00025008"/>
    <w:rsid w:val="00025160"/>
    <w:rsid w:val="0002574B"/>
    <w:rsid w:val="000257A3"/>
    <w:rsid w:val="00025A75"/>
    <w:rsid w:val="00025C68"/>
    <w:rsid w:val="00025CE8"/>
    <w:rsid w:val="00025D55"/>
    <w:rsid w:val="00025DC3"/>
    <w:rsid w:val="00025E1D"/>
    <w:rsid w:val="00025EFC"/>
    <w:rsid w:val="00025F99"/>
    <w:rsid w:val="000260C6"/>
    <w:rsid w:val="00026535"/>
    <w:rsid w:val="00026D0D"/>
    <w:rsid w:val="00026DAB"/>
    <w:rsid w:val="00026E33"/>
    <w:rsid w:val="000271B2"/>
    <w:rsid w:val="00027267"/>
    <w:rsid w:val="00027404"/>
    <w:rsid w:val="0002765C"/>
    <w:rsid w:val="00027828"/>
    <w:rsid w:val="00027E05"/>
    <w:rsid w:val="0003001B"/>
    <w:rsid w:val="00030401"/>
    <w:rsid w:val="00030983"/>
    <w:rsid w:val="00030BA6"/>
    <w:rsid w:val="00030C59"/>
    <w:rsid w:val="00030E7B"/>
    <w:rsid w:val="00030FA7"/>
    <w:rsid w:val="000311DC"/>
    <w:rsid w:val="000311F8"/>
    <w:rsid w:val="00031359"/>
    <w:rsid w:val="0003158C"/>
    <w:rsid w:val="00031596"/>
    <w:rsid w:val="00031CA6"/>
    <w:rsid w:val="00031E29"/>
    <w:rsid w:val="00031E2F"/>
    <w:rsid w:val="00031E46"/>
    <w:rsid w:val="0003201C"/>
    <w:rsid w:val="00032221"/>
    <w:rsid w:val="00032513"/>
    <w:rsid w:val="000325BF"/>
    <w:rsid w:val="00032647"/>
    <w:rsid w:val="00032D73"/>
    <w:rsid w:val="00032E09"/>
    <w:rsid w:val="00032EDF"/>
    <w:rsid w:val="00033990"/>
    <w:rsid w:val="00034193"/>
    <w:rsid w:val="00034478"/>
    <w:rsid w:val="00034724"/>
    <w:rsid w:val="00034747"/>
    <w:rsid w:val="00034A2A"/>
    <w:rsid w:val="00034EC6"/>
    <w:rsid w:val="00034F3C"/>
    <w:rsid w:val="00035281"/>
    <w:rsid w:val="00035352"/>
    <w:rsid w:val="00035702"/>
    <w:rsid w:val="00035E18"/>
    <w:rsid w:val="00035F34"/>
    <w:rsid w:val="00036179"/>
    <w:rsid w:val="00036213"/>
    <w:rsid w:val="00036695"/>
    <w:rsid w:val="000369FF"/>
    <w:rsid w:val="00036B5E"/>
    <w:rsid w:val="00036E61"/>
    <w:rsid w:val="000372AD"/>
    <w:rsid w:val="000375E9"/>
    <w:rsid w:val="000403D2"/>
    <w:rsid w:val="0004042C"/>
    <w:rsid w:val="000405E6"/>
    <w:rsid w:val="00040B64"/>
    <w:rsid w:val="00040C77"/>
    <w:rsid w:val="00040CBF"/>
    <w:rsid w:val="000410FC"/>
    <w:rsid w:val="00041522"/>
    <w:rsid w:val="000416FA"/>
    <w:rsid w:val="0004194F"/>
    <w:rsid w:val="00041C03"/>
    <w:rsid w:val="00041CDB"/>
    <w:rsid w:val="00042052"/>
    <w:rsid w:val="000423EB"/>
    <w:rsid w:val="00042A15"/>
    <w:rsid w:val="00042E02"/>
    <w:rsid w:val="00043136"/>
    <w:rsid w:val="000431B0"/>
    <w:rsid w:val="000433F4"/>
    <w:rsid w:val="0004343F"/>
    <w:rsid w:val="00043656"/>
    <w:rsid w:val="00043AA7"/>
    <w:rsid w:val="00043ABC"/>
    <w:rsid w:val="00043CF7"/>
    <w:rsid w:val="00044570"/>
    <w:rsid w:val="000447A1"/>
    <w:rsid w:val="00044D71"/>
    <w:rsid w:val="00044DC0"/>
    <w:rsid w:val="00045361"/>
    <w:rsid w:val="0004536F"/>
    <w:rsid w:val="000453B3"/>
    <w:rsid w:val="000456A8"/>
    <w:rsid w:val="00045B13"/>
    <w:rsid w:val="00045DA1"/>
    <w:rsid w:val="00045E7E"/>
    <w:rsid w:val="000464E5"/>
    <w:rsid w:val="0004661A"/>
    <w:rsid w:val="00046639"/>
    <w:rsid w:val="000468EF"/>
    <w:rsid w:val="00046968"/>
    <w:rsid w:val="00046C74"/>
    <w:rsid w:val="00047009"/>
    <w:rsid w:val="00047011"/>
    <w:rsid w:val="000470C2"/>
    <w:rsid w:val="000473F9"/>
    <w:rsid w:val="0004769C"/>
    <w:rsid w:val="000476E8"/>
    <w:rsid w:val="00047965"/>
    <w:rsid w:val="00047BA7"/>
    <w:rsid w:val="0005055B"/>
    <w:rsid w:val="000508DF"/>
    <w:rsid w:val="00050A67"/>
    <w:rsid w:val="00050B75"/>
    <w:rsid w:val="00050E80"/>
    <w:rsid w:val="00050FCE"/>
    <w:rsid w:val="00051098"/>
    <w:rsid w:val="0005111E"/>
    <w:rsid w:val="000512E9"/>
    <w:rsid w:val="000515DE"/>
    <w:rsid w:val="00051685"/>
    <w:rsid w:val="00051796"/>
    <w:rsid w:val="000519A2"/>
    <w:rsid w:val="00051F5C"/>
    <w:rsid w:val="00051FC7"/>
    <w:rsid w:val="00052642"/>
    <w:rsid w:val="0005279B"/>
    <w:rsid w:val="0005292E"/>
    <w:rsid w:val="00053027"/>
    <w:rsid w:val="0005310A"/>
    <w:rsid w:val="000532DB"/>
    <w:rsid w:val="000536FF"/>
    <w:rsid w:val="00053A52"/>
    <w:rsid w:val="00053D34"/>
    <w:rsid w:val="00053E2A"/>
    <w:rsid w:val="00054132"/>
    <w:rsid w:val="0005450F"/>
    <w:rsid w:val="00054572"/>
    <w:rsid w:val="000546C8"/>
    <w:rsid w:val="000547C7"/>
    <w:rsid w:val="0005496B"/>
    <w:rsid w:val="00054D23"/>
    <w:rsid w:val="00055100"/>
    <w:rsid w:val="00055327"/>
    <w:rsid w:val="000553F0"/>
    <w:rsid w:val="00055A8F"/>
    <w:rsid w:val="00055F7D"/>
    <w:rsid w:val="00055FDC"/>
    <w:rsid w:val="0005619C"/>
    <w:rsid w:val="000565DB"/>
    <w:rsid w:val="00056A31"/>
    <w:rsid w:val="00056AA0"/>
    <w:rsid w:val="00056C4C"/>
    <w:rsid w:val="00056FE0"/>
    <w:rsid w:val="00057135"/>
    <w:rsid w:val="0005715A"/>
    <w:rsid w:val="000572B8"/>
    <w:rsid w:val="00057BAD"/>
    <w:rsid w:val="0006039F"/>
    <w:rsid w:val="00060593"/>
    <w:rsid w:val="00060832"/>
    <w:rsid w:val="000608C5"/>
    <w:rsid w:val="00060A50"/>
    <w:rsid w:val="00060BB3"/>
    <w:rsid w:val="00060F02"/>
    <w:rsid w:val="0006117E"/>
    <w:rsid w:val="000614F2"/>
    <w:rsid w:val="0006181F"/>
    <w:rsid w:val="00061DD4"/>
    <w:rsid w:val="00061EB5"/>
    <w:rsid w:val="000621FA"/>
    <w:rsid w:val="00062333"/>
    <w:rsid w:val="00062A7F"/>
    <w:rsid w:val="00063315"/>
    <w:rsid w:val="0006339E"/>
    <w:rsid w:val="00063B90"/>
    <w:rsid w:val="00063C12"/>
    <w:rsid w:val="00063F92"/>
    <w:rsid w:val="0006423A"/>
    <w:rsid w:val="00064437"/>
    <w:rsid w:val="00064B5F"/>
    <w:rsid w:val="00064CD7"/>
    <w:rsid w:val="00064DDC"/>
    <w:rsid w:val="00064DE7"/>
    <w:rsid w:val="000651E4"/>
    <w:rsid w:val="000653F0"/>
    <w:rsid w:val="00065465"/>
    <w:rsid w:val="0006562C"/>
    <w:rsid w:val="00065887"/>
    <w:rsid w:val="00065AE2"/>
    <w:rsid w:val="00065C48"/>
    <w:rsid w:val="00065C7C"/>
    <w:rsid w:val="000664D6"/>
    <w:rsid w:val="00066790"/>
    <w:rsid w:val="000669C4"/>
    <w:rsid w:val="00066C7A"/>
    <w:rsid w:val="00067006"/>
    <w:rsid w:val="0006706A"/>
    <w:rsid w:val="00067144"/>
    <w:rsid w:val="0006734D"/>
    <w:rsid w:val="00067B23"/>
    <w:rsid w:val="00067F12"/>
    <w:rsid w:val="00070139"/>
    <w:rsid w:val="0007042C"/>
    <w:rsid w:val="00070463"/>
    <w:rsid w:val="0007066E"/>
    <w:rsid w:val="000707EE"/>
    <w:rsid w:val="0007083C"/>
    <w:rsid w:val="00070C52"/>
    <w:rsid w:val="00070DC5"/>
    <w:rsid w:val="00071230"/>
    <w:rsid w:val="000713C1"/>
    <w:rsid w:val="00071446"/>
    <w:rsid w:val="00071605"/>
    <w:rsid w:val="00071DC3"/>
    <w:rsid w:val="0007211E"/>
    <w:rsid w:val="0007226F"/>
    <w:rsid w:val="00072273"/>
    <w:rsid w:val="0007256F"/>
    <w:rsid w:val="00072B3A"/>
    <w:rsid w:val="00072C75"/>
    <w:rsid w:val="000730DF"/>
    <w:rsid w:val="000732B0"/>
    <w:rsid w:val="0007339C"/>
    <w:rsid w:val="000734A6"/>
    <w:rsid w:val="00073756"/>
    <w:rsid w:val="000739F1"/>
    <w:rsid w:val="00073C73"/>
    <w:rsid w:val="00073EE2"/>
    <w:rsid w:val="00074053"/>
    <w:rsid w:val="000741F8"/>
    <w:rsid w:val="000741FE"/>
    <w:rsid w:val="0007435E"/>
    <w:rsid w:val="000744E7"/>
    <w:rsid w:val="0007494E"/>
    <w:rsid w:val="00074A72"/>
    <w:rsid w:val="00074C0A"/>
    <w:rsid w:val="00074E6E"/>
    <w:rsid w:val="000750E7"/>
    <w:rsid w:val="000751A0"/>
    <w:rsid w:val="00075699"/>
    <w:rsid w:val="0007571E"/>
    <w:rsid w:val="0007587D"/>
    <w:rsid w:val="00075EB7"/>
    <w:rsid w:val="0007612A"/>
    <w:rsid w:val="00076161"/>
    <w:rsid w:val="00076250"/>
    <w:rsid w:val="000762CB"/>
    <w:rsid w:val="0007658E"/>
    <w:rsid w:val="000766A1"/>
    <w:rsid w:val="00076841"/>
    <w:rsid w:val="000768BE"/>
    <w:rsid w:val="00076C71"/>
    <w:rsid w:val="000776AB"/>
    <w:rsid w:val="000779F9"/>
    <w:rsid w:val="00077A39"/>
    <w:rsid w:val="00077A8A"/>
    <w:rsid w:val="00077E7D"/>
    <w:rsid w:val="0008015F"/>
    <w:rsid w:val="00080413"/>
    <w:rsid w:val="000806A6"/>
    <w:rsid w:val="00080A81"/>
    <w:rsid w:val="00080E3E"/>
    <w:rsid w:val="00081172"/>
    <w:rsid w:val="0008117C"/>
    <w:rsid w:val="000811F2"/>
    <w:rsid w:val="00081285"/>
    <w:rsid w:val="000815AD"/>
    <w:rsid w:val="000819D5"/>
    <w:rsid w:val="00081C10"/>
    <w:rsid w:val="00081C73"/>
    <w:rsid w:val="00081D03"/>
    <w:rsid w:val="0008204E"/>
    <w:rsid w:val="00082078"/>
    <w:rsid w:val="0008295D"/>
    <w:rsid w:val="00082B90"/>
    <w:rsid w:val="0008338F"/>
    <w:rsid w:val="00083914"/>
    <w:rsid w:val="00083D0B"/>
    <w:rsid w:val="00083D39"/>
    <w:rsid w:val="000842FB"/>
    <w:rsid w:val="0008456B"/>
    <w:rsid w:val="00084624"/>
    <w:rsid w:val="0008492C"/>
    <w:rsid w:val="0008529A"/>
    <w:rsid w:val="000853B3"/>
    <w:rsid w:val="0008584C"/>
    <w:rsid w:val="00085D56"/>
    <w:rsid w:val="00086071"/>
    <w:rsid w:val="00086179"/>
    <w:rsid w:val="0008640C"/>
    <w:rsid w:val="00086A1B"/>
    <w:rsid w:val="00086BFE"/>
    <w:rsid w:val="00086D79"/>
    <w:rsid w:val="000871B8"/>
    <w:rsid w:val="00087494"/>
    <w:rsid w:val="000875C1"/>
    <w:rsid w:val="000878B3"/>
    <w:rsid w:val="00087DA8"/>
    <w:rsid w:val="00087FA1"/>
    <w:rsid w:val="00090263"/>
    <w:rsid w:val="00090292"/>
    <w:rsid w:val="000904A8"/>
    <w:rsid w:val="000905AE"/>
    <w:rsid w:val="000907AC"/>
    <w:rsid w:val="000907FA"/>
    <w:rsid w:val="00090943"/>
    <w:rsid w:val="00090F46"/>
    <w:rsid w:val="00091349"/>
    <w:rsid w:val="00091450"/>
    <w:rsid w:val="000919EF"/>
    <w:rsid w:val="00091F48"/>
    <w:rsid w:val="00091F89"/>
    <w:rsid w:val="0009205B"/>
    <w:rsid w:val="00092225"/>
    <w:rsid w:val="0009235A"/>
    <w:rsid w:val="0009254B"/>
    <w:rsid w:val="000925F3"/>
    <w:rsid w:val="0009296D"/>
    <w:rsid w:val="00092D43"/>
    <w:rsid w:val="00092F4D"/>
    <w:rsid w:val="0009300B"/>
    <w:rsid w:val="00093212"/>
    <w:rsid w:val="000932A6"/>
    <w:rsid w:val="000946B1"/>
    <w:rsid w:val="0009515C"/>
    <w:rsid w:val="0009570B"/>
    <w:rsid w:val="000957B8"/>
    <w:rsid w:val="00095916"/>
    <w:rsid w:val="00095972"/>
    <w:rsid w:val="00095B4E"/>
    <w:rsid w:val="00095BDE"/>
    <w:rsid w:val="000960CD"/>
    <w:rsid w:val="00096465"/>
    <w:rsid w:val="000966F8"/>
    <w:rsid w:val="00096793"/>
    <w:rsid w:val="000967C4"/>
    <w:rsid w:val="00096BD9"/>
    <w:rsid w:val="000979C7"/>
    <w:rsid w:val="00097A8D"/>
    <w:rsid w:val="00097F2D"/>
    <w:rsid w:val="00097F36"/>
    <w:rsid w:val="000A018A"/>
    <w:rsid w:val="000A076B"/>
    <w:rsid w:val="000A07F6"/>
    <w:rsid w:val="000A0BB0"/>
    <w:rsid w:val="000A0BC2"/>
    <w:rsid w:val="000A0BD5"/>
    <w:rsid w:val="000A0C00"/>
    <w:rsid w:val="000A0D6B"/>
    <w:rsid w:val="000A0F1A"/>
    <w:rsid w:val="000A0FDA"/>
    <w:rsid w:val="000A110A"/>
    <w:rsid w:val="000A11ED"/>
    <w:rsid w:val="000A156E"/>
    <w:rsid w:val="000A16B0"/>
    <w:rsid w:val="000A173D"/>
    <w:rsid w:val="000A1FE5"/>
    <w:rsid w:val="000A2062"/>
    <w:rsid w:val="000A2093"/>
    <w:rsid w:val="000A2354"/>
    <w:rsid w:val="000A287E"/>
    <w:rsid w:val="000A2C97"/>
    <w:rsid w:val="000A3004"/>
    <w:rsid w:val="000A30BD"/>
    <w:rsid w:val="000A35BE"/>
    <w:rsid w:val="000A388A"/>
    <w:rsid w:val="000A38D1"/>
    <w:rsid w:val="000A3BF7"/>
    <w:rsid w:val="000A3F10"/>
    <w:rsid w:val="000A3F4F"/>
    <w:rsid w:val="000A4033"/>
    <w:rsid w:val="000A467A"/>
    <w:rsid w:val="000A483B"/>
    <w:rsid w:val="000A4D6B"/>
    <w:rsid w:val="000A4EC2"/>
    <w:rsid w:val="000A5142"/>
    <w:rsid w:val="000A52DD"/>
    <w:rsid w:val="000A53AD"/>
    <w:rsid w:val="000A544C"/>
    <w:rsid w:val="000A5D3C"/>
    <w:rsid w:val="000A5F05"/>
    <w:rsid w:val="000A5F9F"/>
    <w:rsid w:val="000A620A"/>
    <w:rsid w:val="000A6226"/>
    <w:rsid w:val="000A63BB"/>
    <w:rsid w:val="000A64C6"/>
    <w:rsid w:val="000A6749"/>
    <w:rsid w:val="000A6AED"/>
    <w:rsid w:val="000A7056"/>
    <w:rsid w:val="000A7114"/>
    <w:rsid w:val="000A7145"/>
    <w:rsid w:val="000A74E1"/>
    <w:rsid w:val="000A7567"/>
    <w:rsid w:val="000A75D5"/>
    <w:rsid w:val="000A7632"/>
    <w:rsid w:val="000A7A8A"/>
    <w:rsid w:val="000A7D43"/>
    <w:rsid w:val="000A7D8F"/>
    <w:rsid w:val="000A7E6B"/>
    <w:rsid w:val="000A7F89"/>
    <w:rsid w:val="000B0B92"/>
    <w:rsid w:val="000B0C90"/>
    <w:rsid w:val="000B0F6E"/>
    <w:rsid w:val="000B107C"/>
    <w:rsid w:val="000B13BF"/>
    <w:rsid w:val="000B1CD1"/>
    <w:rsid w:val="000B1E26"/>
    <w:rsid w:val="000B1F11"/>
    <w:rsid w:val="000B2625"/>
    <w:rsid w:val="000B279B"/>
    <w:rsid w:val="000B2AC7"/>
    <w:rsid w:val="000B3218"/>
    <w:rsid w:val="000B3666"/>
    <w:rsid w:val="000B3884"/>
    <w:rsid w:val="000B38F3"/>
    <w:rsid w:val="000B3950"/>
    <w:rsid w:val="000B3A7A"/>
    <w:rsid w:val="000B44D5"/>
    <w:rsid w:val="000B44F9"/>
    <w:rsid w:val="000B465F"/>
    <w:rsid w:val="000B4817"/>
    <w:rsid w:val="000B4853"/>
    <w:rsid w:val="000B4A16"/>
    <w:rsid w:val="000B4B0D"/>
    <w:rsid w:val="000B4B21"/>
    <w:rsid w:val="000B4B86"/>
    <w:rsid w:val="000B4E7E"/>
    <w:rsid w:val="000B4F59"/>
    <w:rsid w:val="000B514D"/>
    <w:rsid w:val="000B5241"/>
    <w:rsid w:val="000B53A6"/>
    <w:rsid w:val="000B5CC5"/>
    <w:rsid w:val="000B5CDE"/>
    <w:rsid w:val="000B5F47"/>
    <w:rsid w:val="000B61AB"/>
    <w:rsid w:val="000B6454"/>
    <w:rsid w:val="000B66CD"/>
    <w:rsid w:val="000B6877"/>
    <w:rsid w:val="000B68FC"/>
    <w:rsid w:val="000B73E9"/>
    <w:rsid w:val="000B7999"/>
    <w:rsid w:val="000B7AFA"/>
    <w:rsid w:val="000C00A7"/>
    <w:rsid w:val="000C024B"/>
    <w:rsid w:val="000C03ED"/>
    <w:rsid w:val="000C08F3"/>
    <w:rsid w:val="000C0F8A"/>
    <w:rsid w:val="000C13DB"/>
    <w:rsid w:val="000C1708"/>
    <w:rsid w:val="000C1889"/>
    <w:rsid w:val="000C1A76"/>
    <w:rsid w:val="000C1FBC"/>
    <w:rsid w:val="000C1FC9"/>
    <w:rsid w:val="000C232B"/>
    <w:rsid w:val="000C25B8"/>
    <w:rsid w:val="000C2AF4"/>
    <w:rsid w:val="000C2D8B"/>
    <w:rsid w:val="000C2F14"/>
    <w:rsid w:val="000C3225"/>
    <w:rsid w:val="000C33B1"/>
    <w:rsid w:val="000C37AB"/>
    <w:rsid w:val="000C37E8"/>
    <w:rsid w:val="000C3FEC"/>
    <w:rsid w:val="000C430D"/>
    <w:rsid w:val="000C4B5F"/>
    <w:rsid w:val="000C4CFB"/>
    <w:rsid w:val="000C4EF8"/>
    <w:rsid w:val="000C5049"/>
    <w:rsid w:val="000C5372"/>
    <w:rsid w:val="000C56D3"/>
    <w:rsid w:val="000C58B1"/>
    <w:rsid w:val="000C5CB3"/>
    <w:rsid w:val="000C5F44"/>
    <w:rsid w:val="000C6397"/>
    <w:rsid w:val="000C63FF"/>
    <w:rsid w:val="000C73B3"/>
    <w:rsid w:val="000C7A42"/>
    <w:rsid w:val="000C7A81"/>
    <w:rsid w:val="000C7BF3"/>
    <w:rsid w:val="000C7CBC"/>
    <w:rsid w:val="000C7DA0"/>
    <w:rsid w:val="000D0262"/>
    <w:rsid w:val="000D054C"/>
    <w:rsid w:val="000D117E"/>
    <w:rsid w:val="000D11AA"/>
    <w:rsid w:val="000D14E5"/>
    <w:rsid w:val="000D18A2"/>
    <w:rsid w:val="000D2597"/>
    <w:rsid w:val="000D28AA"/>
    <w:rsid w:val="000D28E8"/>
    <w:rsid w:val="000D2BCE"/>
    <w:rsid w:val="000D2CE8"/>
    <w:rsid w:val="000D30B7"/>
    <w:rsid w:val="000D3203"/>
    <w:rsid w:val="000D3265"/>
    <w:rsid w:val="000D32C9"/>
    <w:rsid w:val="000D375A"/>
    <w:rsid w:val="000D3A35"/>
    <w:rsid w:val="000D3B62"/>
    <w:rsid w:val="000D3F62"/>
    <w:rsid w:val="000D41F5"/>
    <w:rsid w:val="000D4375"/>
    <w:rsid w:val="000D4C18"/>
    <w:rsid w:val="000D5547"/>
    <w:rsid w:val="000D5702"/>
    <w:rsid w:val="000D5CAC"/>
    <w:rsid w:val="000D5EB2"/>
    <w:rsid w:val="000D6176"/>
    <w:rsid w:val="000D65CB"/>
    <w:rsid w:val="000D65D4"/>
    <w:rsid w:val="000D6659"/>
    <w:rsid w:val="000D6C71"/>
    <w:rsid w:val="000D6E99"/>
    <w:rsid w:val="000D7160"/>
    <w:rsid w:val="000D71BB"/>
    <w:rsid w:val="000D7227"/>
    <w:rsid w:val="000D7BFD"/>
    <w:rsid w:val="000E00E1"/>
    <w:rsid w:val="000E02E4"/>
    <w:rsid w:val="000E0420"/>
    <w:rsid w:val="000E06E4"/>
    <w:rsid w:val="000E08AC"/>
    <w:rsid w:val="000E0C2B"/>
    <w:rsid w:val="000E0F0E"/>
    <w:rsid w:val="000E106F"/>
    <w:rsid w:val="000E1183"/>
    <w:rsid w:val="000E12BD"/>
    <w:rsid w:val="000E12FE"/>
    <w:rsid w:val="000E1F50"/>
    <w:rsid w:val="000E2159"/>
    <w:rsid w:val="000E2531"/>
    <w:rsid w:val="000E25C0"/>
    <w:rsid w:val="000E264A"/>
    <w:rsid w:val="000E284E"/>
    <w:rsid w:val="000E2A63"/>
    <w:rsid w:val="000E301E"/>
    <w:rsid w:val="000E31C8"/>
    <w:rsid w:val="000E32F9"/>
    <w:rsid w:val="000E365A"/>
    <w:rsid w:val="000E3925"/>
    <w:rsid w:val="000E398D"/>
    <w:rsid w:val="000E3B04"/>
    <w:rsid w:val="000E3B45"/>
    <w:rsid w:val="000E3C0D"/>
    <w:rsid w:val="000E3C5A"/>
    <w:rsid w:val="000E3C8F"/>
    <w:rsid w:val="000E3E73"/>
    <w:rsid w:val="000E3F9C"/>
    <w:rsid w:val="000E434E"/>
    <w:rsid w:val="000E4518"/>
    <w:rsid w:val="000E4A1B"/>
    <w:rsid w:val="000E4E10"/>
    <w:rsid w:val="000E4ED0"/>
    <w:rsid w:val="000E51DF"/>
    <w:rsid w:val="000E5250"/>
    <w:rsid w:val="000E561D"/>
    <w:rsid w:val="000E5915"/>
    <w:rsid w:val="000E5987"/>
    <w:rsid w:val="000E59B6"/>
    <w:rsid w:val="000E5A20"/>
    <w:rsid w:val="000E5FB5"/>
    <w:rsid w:val="000E6341"/>
    <w:rsid w:val="000E63AE"/>
    <w:rsid w:val="000E6517"/>
    <w:rsid w:val="000E6530"/>
    <w:rsid w:val="000E6819"/>
    <w:rsid w:val="000E6D4B"/>
    <w:rsid w:val="000E75E0"/>
    <w:rsid w:val="000E7675"/>
    <w:rsid w:val="000E7F08"/>
    <w:rsid w:val="000E7F23"/>
    <w:rsid w:val="000F00B0"/>
    <w:rsid w:val="000F0230"/>
    <w:rsid w:val="000F07D0"/>
    <w:rsid w:val="000F080B"/>
    <w:rsid w:val="000F0ADD"/>
    <w:rsid w:val="000F0C2F"/>
    <w:rsid w:val="000F1305"/>
    <w:rsid w:val="000F1395"/>
    <w:rsid w:val="000F14CD"/>
    <w:rsid w:val="000F1B29"/>
    <w:rsid w:val="000F1F1D"/>
    <w:rsid w:val="000F21CE"/>
    <w:rsid w:val="000F2300"/>
    <w:rsid w:val="000F2400"/>
    <w:rsid w:val="000F2B22"/>
    <w:rsid w:val="000F2CD8"/>
    <w:rsid w:val="000F2DAF"/>
    <w:rsid w:val="000F31B5"/>
    <w:rsid w:val="000F3684"/>
    <w:rsid w:val="000F3D43"/>
    <w:rsid w:val="000F3E20"/>
    <w:rsid w:val="000F4175"/>
    <w:rsid w:val="000F4360"/>
    <w:rsid w:val="000F4553"/>
    <w:rsid w:val="000F46C3"/>
    <w:rsid w:val="000F4A43"/>
    <w:rsid w:val="000F4ABA"/>
    <w:rsid w:val="000F4D48"/>
    <w:rsid w:val="000F4E4C"/>
    <w:rsid w:val="000F53B3"/>
    <w:rsid w:val="000F5658"/>
    <w:rsid w:val="000F580E"/>
    <w:rsid w:val="000F5BE0"/>
    <w:rsid w:val="000F5ED5"/>
    <w:rsid w:val="000F6520"/>
    <w:rsid w:val="000F6A5F"/>
    <w:rsid w:val="000F6F00"/>
    <w:rsid w:val="000F6F69"/>
    <w:rsid w:val="000F6FB2"/>
    <w:rsid w:val="000F6FD2"/>
    <w:rsid w:val="000F7023"/>
    <w:rsid w:val="000F71EC"/>
    <w:rsid w:val="000F7251"/>
    <w:rsid w:val="000F77EC"/>
    <w:rsid w:val="000F7839"/>
    <w:rsid w:val="000F7B8F"/>
    <w:rsid w:val="0010022E"/>
    <w:rsid w:val="001002D8"/>
    <w:rsid w:val="001005C6"/>
    <w:rsid w:val="00100C45"/>
    <w:rsid w:val="0010102B"/>
    <w:rsid w:val="00101086"/>
    <w:rsid w:val="00101384"/>
    <w:rsid w:val="001013E6"/>
    <w:rsid w:val="0010156B"/>
    <w:rsid w:val="00101641"/>
    <w:rsid w:val="00101D3B"/>
    <w:rsid w:val="00101E28"/>
    <w:rsid w:val="00101F38"/>
    <w:rsid w:val="001020C2"/>
    <w:rsid w:val="00102228"/>
    <w:rsid w:val="001022C4"/>
    <w:rsid w:val="0010239A"/>
    <w:rsid w:val="001023EC"/>
    <w:rsid w:val="00102587"/>
    <w:rsid w:val="001027A8"/>
    <w:rsid w:val="001027AE"/>
    <w:rsid w:val="00102A1E"/>
    <w:rsid w:val="001030CF"/>
    <w:rsid w:val="00103313"/>
    <w:rsid w:val="00103366"/>
    <w:rsid w:val="001034DD"/>
    <w:rsid w:val="001037B5"/>
    <w:rsid w:val="00103997"/>
    <w:rsid w:val="00103F82"/>
    <w:rsid w:val="00104387"/>
    <w:rsid w:val="00104A55"/>
    <w:rsid w:val="001050C2"/>
    <w:rsid w:val="00105153"/>
    <w:rsid w:val="00105567"/>
    <w:rsid w:val="001062A0"/>
    <w:rsid w:val="0010632F"/>
    <w:rsid w:val="001066DE"/>
    <w:rsid w:val="001069B6"/>
    <w:rsid w:val="00106B70"/>
    <w:rsid w:val="00106CBD"/>
    <w:rsid w:val="00106CEE"/>
    <w:rsid w:val="00106DFC"/>
    <w:rsid w:val="00106F35"/>
    <w:rsid w:val="0010702B"/>
    <w:rsid w:val="00107096"/>
    <w:rsid w:val="0010770D"/>
    <w:rsid w:val="001078D4"/>
    <w:rsid w:val="00107B03"/>
    <w:rsid w:val="00107EA6"/>
    <w:rsid w:val="001100B1"/>
    <w:rsid w:val="001102C7"/>
    <w:rsid w:val="00110300"/>
    <w:rsid w:val="00110BB8"/>
    <w:rsid w:val="00110D1D"/>
    <w:rsid w:val="00110E7C"/>
    <w:rsid w:val="0011109A"/>
    <w:rsid w:val="00111118"/>
    <w:rsid w:val="00111179"/>
    <w:rsid w:val="00111498"/>
    <w:rsid w:val="0011152F"/>
    <w:rsid w:val="0011176F"/>
    <w:rsid w:val="00111A7C"/>
    <w:rsid w:val="00111BC9"/>
    <w:rsid w:val="00111CF4"/>
    <w:rsid w:val="00111D57"/>
    <w:rsid w:val="00111E12"/>
    <w:rsid w:val="001121E0"/>
    <w:rsid w:val="001121E2"/>
    <w:rsid w:val="001124C7"/>
    <w:rsid w:val="001125F8"/>
    <w:rsid w:val="00112A12"/>
    <w:rsid w:val="001131BF"/>
    <w:rsid w:val="001134E7"/>
    <w:rsid w:val="0011353A"/>
    <w:rsid w:val="00113856"/>
    <w:rsid w:val="00113951"/>
    <w:rsid w:val="00113C2D"/>
    <w:rsid w:val="00113D21"/>
    <w:rsid w:val="001141EE"/>
    <w:rsid w:val="0011499A"/>
    <w:rsid w:val="00114D05"/>
    <w:rsid w:val="00116158"/>
    <w:rsid w:val="00116212"/>
    <w:rsid w:val="0011638E"/>
    <w:rsid w:val="001165EF"/>
    <w:rsid w:val="001166E6"/>
    <w:rsid w:val="001168C4"/>
    <w:rsid w:val="001171A9"/>
    <w:rsid w:val="00117C2D"/>
    <w:rsid w:val="00117D19"/>
    <w:rsid w:val="0012009F"/>
    <w:rsid w:val="001200CB"/>
    <w:rsid w:val="00120BC6"/>
    <w:rsid w:val="00120E1B"/>
    <w:rsid w:val="00120EE3"/>
    <w:rsid w:val="001211D9"/>
    <w:rsid w:val="00121565"/>
    <w:rsid w:val="001215C9"/>
    <w:rsid w:val="00121721"/>
    <w:rsid w:val="0012199E"/>
    <w:rsid w:val="00121ADD"/>
    <w:rsid w:val="00121B6B"/>
    <w:rsid w:val="00121BDB"/>
    <w:rsid w:val="00121CB8"/>
    <w:rsid w:val="0012220A"/>
    <w:rsid w:val="0012238A"/>
    <w:rsid w:val="001224EF"/>
    <w:rsid w:val="00122513"/>
    <w:rsid w:val="001225BD"/>
    <w:rsid w:val="0012266E"/>
    <w:rsid w:val="00122681"/>
    <w:rsid w:val="001226A3"/>
    <w:rsid w:val="00122870"/>
    <w:rsid w:val="00122B2F"/>
    <w:rsid w:val="00122C20"/>
    <w:rsid w:val="00122CFC"/>
    <w:rsid w:val="00122D66"/>
    <w:rsid w:val="00123212"/>
    <w:rsid w:val="001234A4"/>
    <w:rsid w:val="0012384C"/>
    <w:rsid w:val="00123DA4"/>
    <w:rsid w:val="00124062"/>
    <w:rsid w:val="001243C0"/>
    <w:rsid w:val="00124459"/>
    <w:rsid w:val="001248CD"/>
    <w:rsid w:val="00124996"/>
    <w:rsid w:val="00124E88"/>
    <w:rsid w:val="0012508A"/>
    <w:rsid w:val="00125361"/>
    <w:rsid w:val="0012577F"/>
    <w:rsid w:val="0012578A"/>
    <w:rsid w:val="00125A14"/>
    <w:rsid w:val="00125B28"/>
    <w:rsid w:val="00125B40"/>
    <w:rsid w:val="00125CB4"/>
    <w:rsid w:val="00125DDF"/>
    <w:rsid w:val="00126349"/>
    <w:rsid w:val="0012668A"/>
    <w:rsid w:val="001267DD"/>
    <w:rsid w:val="00126C53"/>
    <w:rsid w:val="00127017"/>
    <w:rsid w:val="00127059"/>
    <w:rsid w:val="001278AC"/>
    <w:rsid w:val="00127A2A"/>
    <w:rsid w:val="00127AF4"/>
    <w:rsid w:val="00130308"/>
    <w:rsid w:val="0013031A"/>
    <w:rsid w:val="00130412"/>
    <w:rsid w:val="00130753"/>
    <w:rsid w:val="00130770"/>
    <w:rsid w:val="00130996"/>
    <w:rsid w:val="0013114E"/>
    <w:rsid w:val="001311EB"/>
    <w:rsid w:val="001312CD"/>
    <w:rsid w:val="00131A9B"/>
    <w:rsid w:val="00131C0B"/>
    <w:rsid w:val="00131C39"/>
    <w:rsid w:val="00131E15"/>
    <w:rsid w:val="001322C9"/>
    <w:rsid w:val="00132757"/>
    <w:rsid w:val="0013278F"/>
    <w:rsid w:val="00132C64"/>
    <w:rsid w:val="0013330C"/>
    <w:rsid w:val="001333CE"/>
    <w:rsid w:val="0013350E"/>
    <w:rsid w:val="001335C5"/>
    <w:rsid w:val="001336A4"/>
    <w:rsid w:val="0013401D"/>
    <w:rsid w:val="00134199"/>
    <w:rsid w:val="001341BC"/>
    <w:rsid w:val="00134674"/>
    <w:rsid w:val="00134A5D"/>
    <w:rsid w:val="00134AF2"/>
    <w:rsid w:val="00134CA9"/>
    <w:rsid w:val="00134E4C"/>
    <w:rsid w:val="00134F7E"/>
    <w:rsid w:val="0013523C"/>
    <w:rsid w:val="00135302"/>
    <w:rsid w:val="001354B9"/>
    <w:rsid w:val="00135AA0"/>
    <w:rsid w:val="00135DC7"/>
    <w:rsid w:val="00136444"/>
    <w:rsid w:val="001366A1"/>
    <w:rsid w:val="00136799"/>
    <w:rsid w:val="00136ABF"/>
    <w:rsid w:val="00136CF8"/>
    <w:rsid w:val="00137043"/>
    <w:rsid w:val="001379B4"/>
    <w:rsid w:val="00137A2C"/>
    <w:rsid w:val="00137AE1"/>
    <w:rsid w:val="00137B83"/>
    <w:rsid w:val="00137CEC"/>
    <w:rsid w:val="00137FBD"/>
    <w:rsid w:val="00140548"/>
    <w:rsid w:val="00140573"/>
    <w:rsid w:val="00140C3D"/>
    <w:rsid w:val="00140EA4"/>
    <w:rsid w:val="00141487"/>
    <w:rsid w:val="001414B9"/>
    <w:rsid w:val="001416C2"/>
    <w:rsid w:val="001419C5"/>
    <w:rsid w:val="00141A84"/>
    <w:rsid w:val="00141FA7"/>
    <w:rsid w:val="00142128"/>
    <w:rsid w:val="00142A37"/>
    <w:rsid w:val="00142ADC"/>
    <w:rsid w:val="00142DC6"/>
    <w:rsid w:val="00142F95"/>
    <w:rsid w:val="00142FC2"/>
    <w:rsid w:val="0014300E"/>
    <w:rsid w:val="001430CC"/>
    <w:rsid w:val="00143488"/>
    <w:rsid w:val="001434A5"/>
    <w:rsid w:val="00143565"/>
    <w:rsid w:val="00143E3E"/>
    <w:rsid w:val="00144098"/>
    <w:rsid w:val="00144141"/>
    <w:rsid w:val="0014422D"/>
    <w:rsid w:val="0014449A"/>
    <w:rsid w:val="00144C8A"/>
    <w:rsid w:val="00145036"/>
    <w:rsid w:val="00145086"/>
    <w:rsid w:val="001452D8"/>
    <w:rsid w:val="00145BEA"/>
    <w:rsid w:val="00145C8C"/>
    <w:rsid w:val="00145CF4"/>
    <w:rsid w:val="001464BD"/>
    <w:rsid w:val="00146578"/>
    <w:rsid w:val="00146929"/>
    <w:rsid w:val="00146D75"/>
    <w:rsid w:val="0014737E"/>
    <w:rsid w:val="0014763F"/>
    <w:rsid w:val="00147AC8"/>
    <w:rsid w:val="00147F95"/>
    <w:rsid w:val="0015017E"/>
    <w:rsid w:val="0015038E"/>
    <w:rsid w:val="001507C2"/>
    <w:rsid w:val="00150826"/>
    <w:rsid w:val="00150892"/>
    <w:rsid w:val="00150B5F"/>
    <w:rsid w:val="00150DAB"/>
    <w:rsid w:val="00151085"/>
    <w:rsid w:val="001510CC"/>
    <w:rsid w:val="001510DD"/>
    <w:rsid w:val="001511BD"/>
    <w:rsid w:val="00151348"/>
    <w:rsid w:val="001514E5"/>
    <w:rsid w:val="00151773"/>
    <w:rsid w:val="00151A8C"/>
    <w:rsid w:val="00151E1B"/>
    <w:rsid w:val="001521D9"/>
    <w:rsid w:val="001529EA"/>
    <w:rsid w:val="00152C89"/>
    <w:rsid w:val="0015323C"/>
    <w:rsid w:val="0015326F"/>
    <w:rsid w:val="00153289"/>
    <w:rsid w:val="001532C7"/>
    <w:rsid w:val="001533E1"/>
    <w:rsid w:val="0015341A"/>
    <w:rsid w:val="001536C6"/>
    <w:rsid w:val="00153842"/>
    <w:rsid w:val="00153A42"/>
    <w:rsid w:val="00153D94"/>
    <w:rsid w:val="00153EBF"/>
    <w:rsid w:val="00154182"/>
    <w:rsid w:val="0015421B"/>
    <w:rsid w:val="0015458F"/>
    <w:rsid w:val="001549E4"/>
    <w:rsid w:val="00155BC6"/>
    <w:rsid w:val="00155C8D"/>
    <w:rsid w:val="00155EA3"/>
    <w:rsid w:val="0015625B"/>
    <w:rsid w:val="001562EB"/>
    <w:rsid w:val="00156324"/>
    <w:rsid w:val="00156384"/>
    <w:rsid w:val="00156598"/>
    <w:rsid w:val="001565F2"/>
    <w:rsid w:val="00156C7B"/>
    <w:rsid w:val="00156DE6"/>
    <w:rsid w:val="001572B0"/>
    <w:rsid w:val="0015771C"/>
    <w:rsid w:val="0015788C"/>
    <w:rsid w:val="00157B02"/>
    <w:rsid w:val="00157B5F"/>
    <w:rsid w:val="00157B66"/>
    <w:rsid w:val="00157BBE"/>
    <w:rsid w:val="00157C73"/>
    <w:rsid w:val="00157F44"/>
    <w:rsid w:val="00157FCA"/>
    <w:rsid w:val="00160014"/>
    <w:rsid w:val="001601B8"/>
    <w:rsid w:val="00160395"/>
    <w:rsid w:val="0016093D"/>
    <w:rsid w:val="00160FA9"/>
    <w:rsid w:val="001616D4"/>
    <w:rsid w:val="00161813"/>
    <w:rsid w:val="00162C37"/>
    <w:rsid w:val="00162DEE"/>
    <w:rsid w:val="00163035"/>
    <w:rsid w:val="0016315C"/>
    <w:rsid w:val="0016358F"/>
    <w:rsid w:val="00163664"/>
    <w:rsid w:val="001638DC"/>
    <w:rsid w:val="00163911"/>
    <w:rsid w:val="00163E7B"/>
    <w:rsid w:val="00163EFB"/>
    <w:rsid w:val="00163F25"/>
    <w:rsid w:val="001644A3"/>
    <w:rsid w:val="00164831"/>
    <w:rsid w:val="001648D2"/>
    <w:rsid w:val="00164ACA"/>
    <w:rsid w:val="00164C41"/>
    <w:rsid w:val="00164F33"/>
    <w:rsid w:val="00164F36"/>
    <w:rsid w:val="00165024"/>
    <w:rsid w:val="0016508A"/>
    <w:rsid w:val="00165104"/>
    <w:rsid w:val="00165389"/>
    <w:rsid w:val="00165724"/>
    <w:rsid w:val="00165D30"/>
    <w:rsid w:val="00165E02"/>
    <w:rsid w:val="00165FB5"/>
    <w:rsid w:val="001661E0"/>
    <w:rsid w:val="001663C4"/>
    <w:rsid w:val="001663D8"/>
    <w:rsid w:val="001664FA"/>
    <w:rsid w:val="00166593"/>
    <w:rsid w:val="00166AD4"/>
    <w:rsid w:val="00166CC7"/>
    <w:rsid w:val="00166F9C"/>
    <w:rsid w:val="001671CE"/>
    <w:rsid w:val="001676FE"/>
    <w:rsid w:val="00167D3F"/>
    <w:rsid w:val="001700AA"/>
    <w:rsid w:val="0017010E"/>
    <w:rsid w:val="00170606"/>
    <w:rsid w:val="00170E2C"/>
    <w:rsid w:val="0017138C"/>
    <w:rsid w:val="001714DA"/>
    <w:rsid w:val="00171A92"/>
    <w:rsid w:val="00171AA0"/>
    <w:rsid w:val="00171ACA"/>
    <w:rsid w:val="00171DA9"/>
    <w:rsid w:val="00171DB7"/>
    <w:rsid w:val="00171ED7"/>
    <w:rsid w:val="0017217D"/>
    <w:rsid w:val="00172573"/>
    <w:rsid w:val="0017279F"/>
    <w:rsid w:val="00172A90"/>
    <w:rsid w:val="00172AE5"/>
    <w:rsid w:val="00173762"/>
    <w:rsid w:val="00173813"/>
    <w:rsid w:val="00173AC6"/>
    <w:rsid w:val="00173B75"/>
    <w:rsid w:val="00173D36"/>
    <w:rsid w:val="00173DB2"/>
    <w:rsid w:val="001740A7"/>
    <w:rsid w:val="001742AA"/>
    <w:rsid w:val="00174355"/>
    <w:rsid w:val="0017470F"/>
    <w:rsid w:val="00174AF8"/>
    <w:rsid w:val="0017572E"/>
    <w:rsid w:val="00176287"/>
    <w:rsid w:val="001766DA"/>
    <w:rsid w:val="001769C9"/>
    <w:rsid w:val="00176AC0"/>
    <w:rsid w:val="00176BE2"/>
    <w:rsid w:val="00176CD8"/>
    <w:rsid w:val="00176D72"/>
    <w:rsid w:val="00176E25"/>
    <w:rsid w:val="0017726D"/>
    <w:rsid w:val="001772DC"/>
    <w:rsid w:val="001779CE"/>
    <w:rsid w:val="00177A7D"/>
    <w:rsid w:val="00177BDF"/>
    <w:rsid w:val="001800A1"/>
    <w:rsid w:val="001802A5"/>
    <w:rsid w:val="001804F8"/>
    <w:rsid w:val="001807EC"/>
    <w:rsid w:val="00180861"/>
    <w:rsid w:val="00180CAC"/>
    <w:rsid w:val="00180F0E"/>
    <w:rsid w:val="00180F35"/>
    <w:rsid w:val="0018102C"/>
    <w:rsid w:val="00181611"/>
    <w:rsid w:val="001816C4"/>
    <w:rsid w:val="001819B7"/>
    <w:rsid w:val="00181BD1"/>
    <w:rsid w:val="00182839"/>
    <w:rsid w:val="00182A05"/>
    <w:rsid w:val="00182FC8"/>
    <w:rsid w:val="00182FC9"/>
    <w:rsid w:val="00182FE1"/>
    <w:rsid w:val="0018312B"/>
    <w:rsid w:val="0018318D"/>
    <w:rsid w:val="00183371"/>
    <w:rsid w:val="001834FB"/>
    <w:rsid w:val="00183984"/>
    <w:rsid w:val="00183AB0"/>
    <w:rsid w:val="00183AFF"/>
    <w:rsid w:val="00183D5B"/>
    <w:rsid w:val="00183E56"/>
    <w:rsid w:val="00184365"/>
    <w:rsid w:val="001844AD"/>
    <w:rsid w:val="001845A6"/>
    <w:rsid w:val="00184676"/>
    <w:rsid w:val="00184F28"/>
    <w:rsid w:val="00185064"/>
    <w:rsid w:val="001853A7"/>
    <w:rsid w:val="00185406"/>
    <w:rsid w:val="0018550C"/>
    <w:rsid w:val="001855EE"/>
    <w:rsid w:val="001856CE"/>
    <w:rsid w:val="001856FB"/>
    <w:rsid w:val="00185BA7"/>
    <w:rsid w:val="00185BB1"/>
    <w:rsid w:val="00185F37"/>
    <w:rsid w:val="001866E4"/>
    <w:rsid w:val="00186B84"/>
    <w:rsid w:val="00186BE7"/>
    <w:rsid w:val="00186DF2"/>
    <w:rsid w:val="00186F67"/>
    <w:rsid w:val="0018788C"/>
    <w:rsid w:val="00187DC6"/>
    <w:rsid w:val="00187F36"/>
    <w:rsid w:val="001900FE"/>
    <w:rsid w:val="001902AB"/>
    <w:rsid w:val="0019056B"/>
    <w:rsid w:val="00190E88"/>
    <w:rsid w:val="001910BB"/>
    <w:rsid w:val="001911C2"/>
    <w:rsid w:val="0019120D"/>
    <w:rsid w:val="00191411"/>
    <w:rsid w:val="0019146F"/>
    <w:rsid w:val="0019158F"/>
    <w:rsid w:val="0019193B"/>
    <w:rsid w:val="001919C1"/>
    <w:rsid w:val="00191D5B"/>
    <w:rsid w:val="001923B2"/>
    <w:rsid w:val="00192495"/>
    <w:rsid w:val="001927F0"/>
    <w:rsid w:val="00192883"/>
    <w:rsid w:val="001928F7"/>
    <w:rsid w:val="00192BCE"/>
    <w:rsid w:val="00192C08"/>
    <w:rsid w:val="001931E3"/>
    <w:rsid w:val="0019357A"/>
    <w:rsid w:val="001935AA"/>
    <w:rsid w:val="00193ECF"/>
    <w:rsid w:val="0019411F"/>
    <w:rsid w:val="00194379"/>
    <w:rsid w:val="0019452A"/>
    <w:rsid w:val="001945A6"/>
    <w:rsid w:val="001945CA"/>
    <w:rsid w:val="0019477B"/>
    <w:rsid w:val="0019479C"/>
    <w:rsid w:val="00194837"/>
    <w:rsid w:val="00194916"/>
    <w:rsid w:val="00194E7A"/>
    <w:rsid w:val="00194F40"/>
    <w:rsid w:val="00195382"/>
    <w:rsid w:val="001955C2"/>
    <w:rsid w:val="00195B5B"/>
    <w:rsid w:val="00195C4D"/>
    <w:rsid w:val="00195C77"/>
    <w:rsid w:val="00195E49"/>
    <w:rsid w:val="00195F20"/>
    <w:rsid w:val="00196AC8"/>
    <w:rsid w:val="00196BE9"/>
    <w:rsid w:val="0019719B"/>
    <w:rsid w:val="00197551"/>
    <w:rsid w:val="001975D2"/>
    <w:rsid w:val="0019782B"/>
    <w:rsid w:val="00197DDC"/>
    <w:rsid w:val="00197E17"/>
    <w:rsid w:val="001A03EC"/>
    <w:rsid w:val="001A06E7"/>
    <w:rsid w:val="001A076A"/>
    <w:rsid w:val="001A08F9"/>
    <w:rsid w:val="001A097D"/>
    <w:rsid w:val="001A09DB"/>
    <w:rsid w:val="001A0C3E"/>
    <w:rsid w:val="001A0C56"/>
    <w:rsid w:val="001A1341"/>
    <w:rsid w:val="001A16CE"/>
    <w:rsid w:val="001A172E"/>
    <w:rsid w:val="001A177C"/>
    <w:rsid w:val="001A18E2"/>
    <w:rsid w:val="001A1C38"/>
    <w:rsid w:val="001A1F31"/>
    <w:rsid w:val="001A1FDA"/>
    <w:rsid w:val="001A23DB"/>
    <w:rsid w:val="001A286E"/>
    <w:rsid w:val="001A28CB"/>
    <w:rsid w:val="001A2C08"/>
    <w:rsid w:val="001A2C97"/>
    <w:rsid w:val="001A2F96"/>
    <w:rsid w:val="001A2FCC"/>
    <w:rsid w:val="001A3088"/>
    <w:rsid w:val="001A31EB"/>
    <w:rsid w:val="001A33BE"/>
    <w:rsid w:val="001A360D"/>
    <w:rsid w:val="001A3E77"/>
    <w:rsid w:val="001A3F5E"/>
    <w:rsid w:val="001A40E9"/>
    <w:rsid w:val="001A422E"/>
    <w:rsid w:val="001A4B27"/>
    <w:rsid w:val="001A4B78"/>
    <w:rsid w:val="001A4CBA"/>
    <w:rsid w:val="001A4E33"/>
    <w:rsid w:val="001A53BD"/>
    <w:rsid w:val="001A5500"/>
    <w:rsid w:val="001A5D71"/>
    <w:rsid w:val="001A60A8"/>
    <w:rsid w:val="001A612C"/>
    <w:rsid w:val="001A6219"/>
    <w:rsid w:val="001A651A"/>
    <w:rsid w:val="001A6B34"/>
    <w:rsid w:val="001A6B5E"/>
    <w:rsid w:val="001A6F82"/>
    <w:rsid w:val="001A70B0"/>
    <w:rsid w:val="001A7425"/>
    <w:rsid w:val="001A7440"/>
    <w:rsid w:val="001A7565"/>
    <w:rsid w:val="001A76E9"/>
    <w:rsid w:val="001A78A5"/>
    <w:rsid w:val="001B05D7"/>
    <w:rsid w:val="001B097B"/>
    <w:rsid w:val="001B0CB3"/>
    <w:rsid w:val="001B0CDD"/>
    <w:rsid w:val="001B10A0"/>
    <w:rsid w:val="001B1588"/>
    <w:rsid w:val="001B15FA"/>
    <w:rsid w:val="001B18D5"/>
    <w:rsid w:val="001B1D62"/>
    <w:rsid w:val="001B1D8A"/>
    <w:rsid w:val="001B1FB9"/>
    <w:rsid w:val="001B20EB"/>
    <w:rsid w:val="001B2387"/>
    <w:rsid w:val="001B2573"/>
    <w:rsid w:val="001B2860"/>
    <w:rsid w:val="001B29C3"/>
    <w:rsid w:val="001B2AD1"/>
    <w:rsid w:val="001B2B98"/>
    <w:rsid w:val="001B2C6A"/>
    <w:rsid w:val="001B2E7B"/>
    <w:rsid w:val="001B31DA"/>
    <w:rsid w:val="001B31DE"/>
    <w:rsid w:val="001B335C"/>
    <w:rsid w:val="001B3459"/>
    <w:rsid w:val="001B35EB"/>
    <w:rsid w:val="001B37B2"/>
    <w:rsid w:val="001B396F"/>
    <w:rsid w:val="001B3D87"/>
    <w:rsid w:val="001B4281"/>
    <w:rsid w:val="001B458E"/>
    <w:rsid w:val="001B547C"/>
    <w:rsid w:val="001B561C"/>
    <w:rsid w:val="001B5736"/>
    <w:rsid w:val="001B5943"/>
    <w:rsid w:val="001B5AD5"/>
    <w:rsid w:val="001B6108"/>
    <w:rsid w:val="001B64BE"/>
    <w:rsid w:val="001B6846"/>
    <w:rsid w:val="001B71B1"/>
    <w:rsid w:val="001B72F6"/>
    <w:rsid w:val="001B7876"/>
    <w:rsid w:val="001B78F0"/>
    <w:rsid w:val="001B7946"/>
    <w:rsid w:val="001B79B1"/>
    <w:rsid w:val="001B7ED7"/>
    <w:rsid w:val="001C0093"/>
    <w:rsid w:val="001C0254"/>
    <w:rsid w:val="001C0276"/>
    <w:rsid w:val="001C0362"/>
    <w:rsid w:val="001C04BB"/>
    <w:rsid w:val="001C06C0"/>
    <w:rsid w:val="001C0807"/>
    <w:rsid w:val="001C0900"/>
    <w:rsid w:val="001C0963"/>
    <w:rsid w:val="001C0C68"/>
    <w:rsid w:val="001C16A6"/>
    <w:rsid w:val="001C179E"/>
    <w:rsid w:val="001C17DF"/>
    <w:rsid w:val="001C20D7"/>
    <w:rsid w:val="001C2676"/>
    <w:rsid w:val="001C2890"/>
    <w:rsid w:val="001C297B"/>
    <w:rsid w:val="001C2CD4"/>
    <w:rsid w:val="001C31B1"/>
    <w:rsid w:val="001C32B7"/>
    <w:rsid w:val="001C37D1"/>
    <w:rsid w:val="001C3E21"/>
    <w:rsid w:val="001C3F33"/>
    <w:rsid w:val="001C415A"/>
    <w:rsid w:val="001C41E8"/>
    <w:rsid w:val="001C42DC"/>
    <w:rsid w:val="001C4311"/>
    <w:rsid w:val="001C43B8"/>
    <w:rsid w:val="001C4C88"/>
    <w:rsid w:val="001C4E6B"/>
    <w:rsid w:val="001C529F"/>
    <w:rsid w:val="001C5320"/>
    <w:rsid w:val="001C55A1"/>
    <w:rsid w:val="001C5675"/>
    <w:rsid w:val="001C56C2"/>
    <w:rsid w:val="001C5B70"/>
    <w:rsid w:val="001C5BE1"/>
    <w:rsid w:val="001C5C3F"/>
    <w:rsid w:val="001C5E9B"/>
    <w:rsid w:val="001C5F4A"/>
    <w:rsid w:val="001C6200"/>
    <w:rsid w:val="001C66E6"/>
    <w:rsid w:val="001C6A70"/>
    <w:rsid w:val="001C733A"/>
    <w:rsid w:val="001C7498"/>
    <w:rsid w:val="001C753F"/>
    <w:rsid w:val="001C7AAF"/>
    <w:rsid w:val="001C7B2C"/>
    <w:rsid w:val="001C7C21"/>
    <w:rsid w:val="001C7EA8"/>
    <w:rsid w:val="001D0184"/>
    <w:rsid w:val="001D01CA"/>
    <w:rsid w:val="001D03F9"/>
    <w:rsid w:val="001D03FA"/>
    <w:rsid w:val="001D0B7D"/>
    <w:rsid w:val="001D0EF4"/>
    <w:rsid w:val="001D13C4"/>
    <w:rsid w:val="001D1882"/>
    <w:rsid w:val="001D1F75"/>
    <w:rsid w:val="001D1FE7"/>
    <w:rsid w:val="001D234C"/>
    <w:rsid w:val="001D23EC"/>
    <w:rsid w:val="001D242C"/>
    <w:rsid w:val="001D24E5"/>
    <w:rsid w:val="001D2613"/>
    <w:rsid w:val="001D2A98"/>
    <w:rsid w:val="001D2D43"/>
    <w:rsid w:val="001D2FCF"/>
    <w:rsid w:val="001D3087"/>
    <w:rsid w:val="001D30BE"/>
    <w:rsid w:val="001D3304"/>
    <w:rsid w:val="001D3406"/>
    <w:rsid w:val="001D3AB6"/>
    <w:rsid w:val="001D3EA7"/>
    <w:rsid w:val="001D43FC"/>
    <w:rsid w:val="001D4675"/>
    <w:rsid w:val="001D4777"/>
    <w:rsid w:val="001D4B02"/>
    <w:rsid w:val="001D4EAA"/>
    <w:rsid w:val="001D4EC7"/>
    <w:rsid w:val="001D4F23"/>
    <w:rsid w:val="001D51A7"/>
    <w:rsid w:val="001D535D"/>
    <w:rsid w:val="001D588F"/>
    <w:rsid w:val="001D5A2B"/>
    <w:rsid w:val="001D5AE1"/>
    <w:rsid w:val="001D5CB9"/>
    <w:rsid w:val="001D5D53"/>
    <w:rsid w:val="001D5DA8"/>
    <w:rsid w:val="001D5DD4"/>
    <w:rsid w:val="001D5E28"/>
    <w:rsid w:val="001D62BA"/>
    <w:rsid w:val="001D6528"/>
    <w:rsid w:val="001D65D7"/>
    <w:rsid w:val="001D6920"/>
    <w:rsid w:val="001D6939"/>
    <w:rsid w:val="001D6AB6"/>
    <w:rsid w:val="001D7189"/>
    <w:rsid w:val="001D7250"/>
    <w:rsid w:val="001D764C"/>
    <w:rsid w:val="001D77AA"/>
    <w:rsid w:val="001D7894"/>
    <w:rsid w:val="001D7976"/>
    <w:rsid w:val="001D7AC6"/>
    <w:rsid w:val="001D7AEA"/>
    <w:rsid w:val="001D7D1A"/>
    <w:rsid w:val="001D7F4D"/>
    <w:rsid w:val="001E02B4"/>
    <w:rsid w:val="001E0319"/>
    <w:rsid w:val="001E03C5"/>
    <w:rsid w:val="001E03FD"/>
    <w:rsid w:val="001E0915"/>
    <w:rsid w:val="001E0A99"/>
    <w:rsid w:val="001E0B6F"/>
    <w:rsid w:val="001E1428"/>
    <w:rsid w:val="001E1600"/>
    <w:rsid w:val="001E1BF9"/>
    <w:rsid w:val="001E1C60"/>
    <w:rsid w:val="001E1E3A"/>
    <w:rsid w:val="001E1EFC"/>
    <w:rsid w:val="001E2118"/>
    <w:rsid w:val="001E2801"/>
    <w:rsid w:val="001E2BDD"/>
    <w:rsid w:val="001E2CC6"/>
    <w:rsid w:val="001E2F7E"/>
    <w:rsid w:val="001E30B3"/>
    <w:rsid w:val="001E3141"/>
    <w:rsid w:val="001E31BE"/>
    <w:rsid w:val="001E328A"/>
    <w:rsid w:val="001E3822"/>
    <w:rsid w:val="001E3A06"/>
    <w:rsid w:val="001E3B70"/>
    <w:rsid w:val="001E3C2B"/>
    <w:rsid w:val="001E3DB3"/>
    <w:rsid w:val="001E3FF3"/>
    <w:rsid w:val="001E4166"/>
    <w:rsid w:val="001E4288"/>
    <w:rsid w:val="001E4540"/>
    <w:rsid w:val="001E4754"/>
    <w:rsid w:val="001E4840"/>
    <w:rsid w:val="001E4AB0"/>
    <w:rsid w:val="001E551B"/>
    <w:rsid w:val="001E5578"/>
    <w:rsid w:val="001E5627"/>
    <w:rsid w:val="001E586F"/>
    <w:rsid w:val="001E5923"/>
    <w:rsid w:val="001E5B29"/>
    <w:rsid w:val="001E5B79"/>
    <w:rsid w:val="001E621F"/>
    <w:rsid w:val="001E627B"/>
    <w:rsid w:val="001E66BD"/>
    <w:rsid w:val="001E699A"/>
    <w:rsid w:val="001E6B8E"/>
    <w:rsid w:val="001E6BA6"/>
    <w:rsid w:val="001E70E3"/>
    <w:rsid w:val="001E7709"/>
    <w:rsid w:val="001E7AF5"/>
    <w:rsid w:val="001F03B9"/>
    <w:rsid w:val="001F077D"/>
    <w:rsid w:val="001F0CB3"/>
    <w:rsid w:val="001F0DE1"/>
    <w:rsid w:val="001F0EDE"/>
    <w:rsid w:val="001F1F1F"/>
    <w:rsid w:val="001F1F8E"/>
    <w:rsid w:val="001F1FDF"/>
    <w:rsid w:val="001F23F8"/>
    <w:rsid w:val="001F2545"/>
    <w:rsid w:val="001F2D8B"/>
    <w:rsid w:val="001F3339"/>
    <w:rsid w:val="001F33D9"/>
    <w:rsid w:val="001F3BF7"/>
    <w:rsid w:val="001F3E35"/>
    <w:rsid w:val="001F4344"/>
    <w:rsid w:val="001F46F4"/>
    <w:rsid w:val="001F4919"/>
    <w:rsid w:val="001F4CC0"/>
    <w:rsid w:val="001F4DDD"/>
    <w:rsid w:val="001F52E1"/>
    <w:rsid w:val="001F53CF"/>
    <w:rsid w:val="001F5535"/>
    <w:rsid w:val="001F5B15"/>
    <w:rsid w:val="001F5C76"/>
    <w:rsid w:val="001F5CAC"/>
    <w:rsid w:val="001F5FE3"/>
    <w:rsid w:val="001F60DE"/>
    <w:rsid w:val="001F6386"/>
    <w:rsid w:val="001F659E"/>
    <w:rsid w:val="001F6CF1"/>
    <w:rsid w:val="001F6D00"/>
    <w:rsid w:val="001F6D88"/>
    <w:rsid w:val="001F6FBC"/>
    <w:rsid w:val="001F7002"/>
    <w:rsid w:val="001F7008"/>
    <w:rsid w:val="001F7B84"/>
    <w:rsid w:val="001F7BBA"/>
    <w:rsid w:val="001F7D43"/>
    <w:rsid w:val="001F7F42"/>
    <w:rsid w:val="0020011F"/>
    <w:rsid w:val="00200126"/>
    <w:rsid w:val="00200446"/>
    <w:rsid w:val="0020054D"/>
    <w:rsid w:val="0020080D"/>
    <w:rsid w:val="00200A0F"/>
    <w:rsid w:val="00200D53"/>
    <w:rsid w:val="00200D81"/>
    <w:rsid w:val="00200E98"/>
    <w:rsid w:val="00200ECE"/>
    <w:rsid w:val="00200F3B"/>
    <w:rsid w:val="00201219"/>
    <w:rsid w:val="0020140E"/>
    <w:rsid w:val="002016DC"/>
    <w:rsid w:val="0020176B"/>
    <w:rsid w:val="00201C41"/>
    <w:rsid w:val="00201C4A"/>
    <w:rsid w:val="00201FFB"/>
    <w:rsid w:val="002020D4"/>
    <w:rsid w:val="00202133"/>
    <w:rsid w:val="002023F3"/>
    <w:rsid w:val="00202431"/>
    <w:rsid w:val="00202AEA"/>
    <w:rsid w:val="00202B80"/>
    <w:rsid w:val="00202DEB"/>
    <w:rsid w:val="00202E89"/>
    <w:rsid w:val="0020345C"/>
    <w:rsid w:val="002036C6"/>
    <w:rsid w:val="0020377C"/>
    <w:rsid w:val="00203834"/>
    <w:rsid w:val="00203AC5"/>
    <w:rsid w:val="00203AD9"/>
    <w:rsid w:val="00203C67"/>
    <w:rsid w:val="00204795"/>
    <w:rsid w:val="002047FB"/>
    <w:rsid w:val="00204A02"/>
    <w:rsid w:val="00204A20"/>
    <w:rsid w:val="00205467"/>
    <w:rsid w:val="0020564B"/>
    <w:rsid w:val="00205E12"/>
    <w:rsid w:val="00205FCB"/>
    <w:rsid w:val="0020605F"/>
    <w:rsid w:val="002062CE"/>
    <w:rsid w:val="00206914"/>
    <w:rsid w:val="002069BE"/>
    <w:rsid w:val="00206A08"/>
    <w:rsid w:val="00206E44"/>
    <w:rsid w:val="002073FF"/>
    <w:rsid w:val="00207819"/>
    <w:rsid w:val="00207898"/>
    <w:rsid w:val="00207E47"/>
    <w:rsid w:val="00207F50"/>
    <w:rsid w:val="002100D6"/>
    <w:rsid w:val="002103AA"/>
    <w:rsid w:val="00210510"/>
    <w:rsid w:val="002107A8"/>
    <w:rsid w:val="00210BC7"/>
    <w:rsid w:val="00210F01"/>
    <w:rsid w:val="0021127A"/>
    <w:rsid w:val="00211294"/>
    <w:rsid w:val="00211309"/>
    <w:rsid w:val="0021149A"/>
    <w:rsid w:val="0021184D"/>
    <w:rsid w:val="00211B1F"/>
    <w:rsid w:val="0021244F"/>
    <w:rsid w:val="002129A0"/>
    <w:rsid w:val="00212BE2"/>
    <w:rsid w:val="00212C78"/>
    <w:rsid w:val="00212D72"/>
    <w:rsid w:val="00213347"/>
    <w:rsid w:val="00213623"/>
    <w:rsid w:val="00213AFA"/>
    <w:rsid w:val="00213B77"/>
    <w:rsid w:val="00213C04"/>
    <w:rsid w:val="002140FB"/>
    <w:rsid w:val="0021420E"/>
    <w:rsid w:val="00214411"/>
    <w:rsid w:val="00214609"/>
    <w:rsid w:val="002147C1"/>
    <w:rsid w:val="00214889"/>
    <w:rsid w:val="00214A0C"/>
    <w:rsid w:val="00214B30"/>
    <w:rsid w:val="00214B81"/>
    <w:rsid w:val="00214B98"/>
    <w:rsid w:val="00214C6A"/>
    <w:rsid w:val="00214D15"/>
    <w:rsid w:val="00214D93"/>
    <w:rsid w:val="00214DB3"/>
    <w:rsid w:val="0021521C"/>
    <w:rsid w:val="002154FA"/>
    <w:rsid w:val="0021570C"/>
    <w:rsid w:val="0021576D"/>
    <w:rsid w:val="00215785"/>
    <w:rsid w:val="00215C23"/>
    <w:rsid w:val="00215C2C"/>
    <w:rsid w:val="00215DA6"/>
    <w:rsid w:val="00216084"/>
    <w:rsid w:val="002165E0"/>
    <w:rsid w:val="002165E9"/>
    <w:rsid w:val="002166AA"/>
    <w:rsid w:val="0021686F"/>
    <w:rsid w:val="00216A0F"/>
    <w:rsid w:val="00216A78"/>
    <w:rsid w:val="00216D43"/>
    <w:rsid w:val="00216DFC"/>
    <w:rsid w:val="00216F30"/>
    <w:rsid w:val="0021714E"/>
    <w:rsid w:val="002176AB"/>
    <w:rsid w:val="0021775A"/>
    <w:rsid w:val="0021785B"/>
    <w:rsid w:val="00217A9A"/>
    <w:rsid w:val="00217CCD"/>
    <w:rsid w:val="00217D77"/>
    <w:rsid w:val="00217F13"/>
    <w:rsid w:val="002202D1"/>
    <w:rsid w:val="002209B0"/>
    <w:rsid w:val="00220A45"/>
    <w:rsid w:val="00220B95"/>
    <w:rsid w:val="00220D8B"/>
    <w:rsid w:val="00220D95"/>
    <w:rsid w:val="002215FB"/>
    <w:rsid w:val="002216F2"/>
    <w:rsid w:val="00221768"/>
    <w:rsid w:val="0022209B"/>
    <w:rsid w:val="0022229E"/>
    <w:rsid w:val="00222922"/>
    <w:rsid w:val="002229B5"/>
    <w:rsid w:val="00222BA8"/>
    <w:rsid w:val="00222D50"/>
    <w:rsid w:val="00222EF9"/>
    <w:rsid w:val="00222FB9"/>
    <w:rsid w:val="002231CC"/>
    <w:rsid w:val="0022357C"/>
    <w:rsid w:val="00223ABA"/>
    <w:rsid w:val="002242B3"/>
    <w:rsid w:val="0022434D"/>
    <w:rsid w:val="002245C3"/>
    <w:rsid w:val="00224685"/>
    <w:rsid w:val="002248C8"/>
    <w:rsid w:val="00224BEC"/>
    <w:rsid w:val="00224BF8"/>
    <w:rsid w:val="00224CC1"/>
    <w:rsid w:val="00224E61"/>
    <w:rsid w:val="00224F66"/>
    <w:rsid w:val="0022504B"/>
    <w:rsid w:val="002250EE"/>
    <w:rsid w:val="00225815"/>
    <w:rsid w:val="0022594A"/>
    <w:rsid w:val="00225983"/>
    <w:rsid w:val="00225A81"/>
    <w:rsid w:val="00225ABA"/>
    <w:rsid w:val="00225AD1"/>
    <w:rsid w:val="00225B37"/>
    <w:rsid w:val="00225C13"/>
    <w:rsid w:val="00225D8E"/>
    <w:rsid w:val="00225FB1"/>
    <w:rsid w:val="0022626E"/>
    <w:rsid w:val="002262DA"/>
    <w:rsid w:val="002263DD"/>
    <w:rsid w:val="002264D5"/>
    <w:rsid w:val="002266FF"/>
    <w:rsid w:val="002267B3"/>
    <w:rsid w:val="00226889"/>
    <w:rsid w:val="00226AAB"/>
    <w:rsid w:val="00226B9C"/>
    <w:rsid w:val="00226E0D"/>
    <w:rsid w:val="00226E9B"/>
    <w:rsid w:val="00226EE1"/>
    <w:rsid w:val="00226F7A"/>
    <w:rsid w:val="00227137"/>
    <w:rsid w:val="00227B31"/>
    <w:rsid w:val="00227F51"/>
    <w:rsid w:val="002302D6"/>
    <w:rsid w:val="002303AB"/>
    <w:rsid w:val="00230492"/>
    <w:rsid w:val="002305C4"/>
    <w:rsid w:val="0023093D"/>
    <w:rsid w:val="00230CDC"/>
    <w:rsid w:val="00230DC1"/>
    <w:rsid w:val="0023127F"/>
    <w:rsid w:val="00231A13"/>
    <w:rsid w:val="00231B52"/>
    <w:rsid w:val="00231B7B"/>
    <w:rsid w:val="00231FB9"/>
    <w:rsid w:val="002327B9"/>
    <w:rsid w:val="00232926"/>
    <w:rsid w:val="002329D7"/>
    <w:rsid w:val="00232AB6"/>
    <w:rsid w:val="00232E56"/>
    <w:rsid w:val="0023305F"/>
    <w:rsid w:val="002331E5"/>
    <w:rsid w:val="00233765"/>
    <w:rsid w:val="00233B26"/>
    <w:rsid w:val="00233D3A"/>
    <w:rsid w:val="002343C6"/>
    <w:rsid w:val="002343CC"/>
    <w:rsid w:val="002346FF"/>
    <w:rsid w:val="00234BC2"/>
    <w:rsid w:val="00234CE4"/>
    <w:rsid w:val="00235081"/>
    <w:rsid w:val="002354AC"/>
    <w:rsid w:val="0023565B"/>
    <w:rsid w:val="0023571A"/>
    <w:rsid w:val="00235876"/>
    <w:rsid w:val="0023595F"/>
    <w:rsid w:val="00235973"/>
    <w:rsid w:val="00235AA2"/>
    <w:rsid w:val="00236641"/>
    <w:rsid w:val="00236CAB"/>
    <w:rsid w:val="00236EBD"/>
    <w:rsid w:val="00237478"/>
    <w:rsid w:val="002375D1"/>
    <w:rsid w:val="00237E6D"/>
    <w:rsid w:val="00240113"/>
    <w:rsid w:val="0024047C"/>
    <w:rsid w:val="00240627"/>
    <w:rsid w:val="00240748"/>
    <w:rsid w:val="00240B1A"/>
    <w:rsid w:val="00240C4D"/>
    <w:rsid w:val="00240F20"/>
    <w:rsid w:val="00241125"/>
    <w:rsid w:val="00241971"/>
    <w:rsid w:val="0024198C"/>
    <w:rsid w:val="002422A5"/>
    <w:rsid w:val="00242300"/>
    <w:rsid w:val="00242365"/>
    <w:rsid w:val="0024248A"/>
    <w:rsid w:val="00242540"/>
    <w:rsid w:val="00242607"/>
    <w:rsid w:val="00242704"/>
    <w:rsid w:val="00242B55"/>
    <w:rsid w:val="0024315C"/>
    <w:rsid w:val="0024320B"/>
    <w:rsid w:val="0024352E"/>
    <w:rsid w:val="0024376B"/>
    <w:rsid w:val="00243CCC"/>
    <w:rsid w:val="00244021"/>
    <w:rsid w:val="002441D5"/>
    <w:rsid w:val="0024433D"/>
    <w:rsid w:val="00245017"/>
    <w:rsid w:val="002457C3"/>
    <w:rsid w:val="00245825"/>
    <w:rsid w:val="00245859"/>
    <w:rsid w:val="00245B96"/>
    <w:rsid w:val="00245FA6"/>
    <w:rsid w:val="00246047"/>
    <w:rsid w:val="00246275"/>
    <w:rsid w:val="0024638F"/>
    <w:rsid w:val="00246528"/>
    <w:rsid w:val="0024669F"/>
    <w:rsid w:val="00246A9D"/>
    <w:rsid w:val="00247138"/>
    <w:rsid w:val="002502C6"/>
    <w:rsid w:val="00250873"/>
    <w:rsid w:val="00250EFF"/>
    <w:rsid w:val="00251160"/>
    <w:rsid w:val="0025146F"/>
    <w:rsid w:val="00251471"/>
    <w:rsid w:val="00251607"/>
    <w:rsid w:val="002517F4"/>
    <w:rsid w:val="002521C0"/>
    <w:rsid w:val="002524CD"/>
    <w:rsid w:val="002527FC"/>
    <w:rsid w:val="00252F14"/>
    <w:rsid w:val="00253623"/>
    <w:rsid w:val="00253900"/>
    <w:rsid w:val="002539FC"/>
    <w:rsid w:val="00253B02"/>
    <w:rsid w:val="00254019"/>
    <w:rsid w:val="0025424D"/>
    <w:rsid w:val="002542B3"/>
    <w:rsid w:val="00254606"/>
    <w:rsid w:val="00254C5C"/>
    <w:rsid w:val="00254EB6"/>
    <w:rsid w:val="0025510F"/>
    <w:rsid w:val="002558F5"/>
    <w:rsid w:val="00255E36"/>
    <w:rsid w:val="00255F84"/>
    <w:rsid w:val="002561E2"/>
    <w:rsid w:val="002562DA"/>
    <w:rsid w:val="0025645E"/>
    <w:rsid w:val="0025652E"/>
    <w:rsid w:val="0025676A"/>
    <w:rsid w:val="00256827"/>
    <w:rsid w:val="00256924"/>
    <w:rsid w:val="00256C58"/>
    <w:rsid w:val="0025708F"/>
    <w:rsid w:val="002575D8"/>
    <w:rsid w:val="00257AE0"/>
    <w:rsid w:val="00257D27"/>
    <w:rsid w:val="00257EC5"/>
    <w:rsid w:val="00260099"/>
    <w:rsid w:val="002601AC"/>
    <w:rsid w:val="0026039B"/>
    <w:rsid w:val="00260434"/>
    <w:rsid w:val="00260591"/>
    <w:rsid w:val="002605C2"/>
    <w:rsid w:val="002605E6"/>
    <w:rsid w:val="00260BF0"/>
    <w:rsid w:val="00260CFB"/>
    <w:rsid w:val="0026120D"/>
    <w:rsid w:val="002612CC"/>
    <w:rsid w:val="00261D38"/>
    <w:rsid w:val="00261DFF"/>
    <w:rsid w:val="00261F74"/>
    <w:rsid w:val="002620E8"/>
    <w:rsid w:val="0026222D"/>
    <w:rsid w:val="0026243B"/>
    <w:rsid w:val="0026250E"/>
    <w:rsid w:val="002627EF"/>
    <w:rsid w:val="00262D91"/>
    <w:rsid w:val="002636BE"/>
    <w:rsid w:val="00263C52"/>
    <w:rsid w:val="00263F06"/>
    <w:rsid w:val="00263FA2"/>
    <w:rsid w:val="0026450E"/>
    <w:rsid w:val="002649D4"/>
    <w:rsid w:val="00264D4F"/>
    <w:rsid w:val="002666E7"/>
    <w:rsid w:val="00266803"/>
    <w:rsid w:val="00266AEF"/>
    <w:rsid w:val="00266DBE"/>
    <w:rsid w:val="00267251"/>
    <w:rsid w:val="00267575"/>
    <w:rsid w:val="00267756"/>
    <w:rsid w:val="00267773"/>
    <w:rsid w:val="00267917"/>
    <w:rsid w:val="00267B49"/>
    <w:rsid w:val="00267DFF"/>
    <w:rsid w:val="00267FF5"/>
    <w:rsid w:val="002705E1"/>
    <w:rsid w:val="002708CD"/>
    <w:rsid w:val="0027094C"/>
    <w:rsid w:val="0027161B"/>
    <w:rsid w:val="0027165A"/>
    <w:rsid w:val="00271839"/>
    <w:rsid w:val="00271A38"/>
    <w:rsid w:val="00271D1B"/>
    <w:rsid w:val="00271DF4"/>
    <w:rsid w:val="00272295"/>
    <w:rsid w:val="00272716"/>
    <w:rsid w:val="002728DD"/>
    <w:rsid w:val="00272B2A"/>
    <w:rsid w:val="00272EAB"/>
    <w:rsid w:val="00273242"/>
    <w:rsid w:val="002735D5"/>
    <w:rsid w:val="00273652"/>
    <w:rsid w:val="00273662"/>
    <w:rsid w:val="00273AAA"/>
    <w:rsid w:val="00273C66"/>
    <w:rsid w:val="00273EA7"/>
    <w:rsid w:val="00273ED6"/>
    <w:rsid w:val="00274041"/>
    <w:rsid w:val="002741AA"/>
    <w:rsid w:val="002747C2"/>
    <w:rsid w:val="00274864"/>
    <w:rsid w:val="00274A10"/>
    <w:rsid w:val="00274A1F"/>
    <w:rsid w:val="00274B0E"/>
    <w:rsid w:val="00274C95"/>
    <w:rsid w:val="00274CBB"/>
    <w:rsid w:val="00274EEC"/>
    <w:rsid w:val="002750F5"/>
    <w:rsid w:val="00275258"/>
    <w:rsid w:val="0027526F"/>
    <w:rsid w:val="002753DC"/>
    <w:rsid w:val="00275B8B"/>
    <w:rsid w:val="00275D63"/>
    <w:rsid w:val="00275FDC"/>
    <w:rsid w:val="00276335"/>
    <w:rsid w:val="00276422"/>
    <w:rsid w:val="00276535"/>
    <w:rsid w:val="002766D0"/>
    <w:rsid w:val="00276700"/>
    <w:rsid w:val="00276959"/>
    <w:rsid w:val="00276FC5"/>
    <w:rsid w:val="00277372"/>
    <w:rsid w:val="002773E5"/>
    <w:rsid w:val="002775A5"/>
    <w:rsid w:val="0027765B"/>
    <w:rsid w:val="002778B6"/>
    <w:rsid w:val="00277AEF"/>
    <w:rsid w:val="00277DC4"/>
    <w:rsid w:val="00277F4F"/>
    <w:rsid w:val="002801B1"/>
    <w:rsid w:val="002802D6"/>
    <w:rsid w:val="00280340"/>
    <w:rsid w:val="00280AE4"/>
    <w:rsid w:val="00280C2D"/>
    <w:rsid w:val="00280E7D"/>
    <w:rsid w:val="00281261"/>
    <w:rsid w:val="0028178F"/>
    <w:rsid w:val="00281940"/>
    <w:rsid w:val="00281A21"/>
    <w:rsid w:val="00281E4B"/>
    <w:rsid w:val="002822BD"/>
    <w:rsid w:val="0028255B"/>
    <w:rsid w:val="0028256C"/>
    <w:rsid w:val="00282899"/>
    <w:rsid w:val="00282BE1"/>
    <w:rsid w:val="00282F5C"/>
    <w:rsid w:val="00283350"/>
    <w:rsid w:val="002834FB"/>
    <w:rsid w:val="002839F4"/>
    <w:rsid w:val="00283DCB"/>
    <w:rsid w:val="00283F37"/>
    <w:rsid w:val="0028405E"/>
    <w:rsid w:val="00284110"/>
    <w:rsid w:val="0028413F"/>
    <w:rsid w:val="002841E7"/>
    <w:rsid w:val="002842F8"/>
    <w:rsid w:val="002848AF"/>
    <w:rsid w:val="00284C33"/>
    <w:rsid w:val="00284F81"/>
    <w:rsid w:val="002853AD"/>
    <w:rsid w:val="00285533"/>
    <w:rsid w:val="002856D7"/>
    <w:rsid w:val="0028576B"/>
    <w:rsid w:val="00285B6A"/>
    <w:rsid w:val="00285E06"/>
    <w:rsid w:val="00285E44"/>
    <w:rsid w:val="00285EA7"/>
    <w:rsid w:val="00286570"/>
    <w:rsid w:val="0028670C"/>
    <w:rsid w:val="00286B73"/>
    <w:rsid w:val="00286D36"/>
    <w:rsid w:val="00286DAE"/>
    <w:rsid w:val="00286DF7"/>
    <w:rsid w:val="002870AC"/>
    <w:rsid w:val="00287686"/>
    <w:rsid w:val="00287D02"/>
    <w:rsid w:val="00290477"/>
    <w:rsid w:val="00290515"/>
    <w:rsid w:val="002905FC"/>
    <w:rsid w:val="00290642"/>
    <w:rsid w:val="00290757"/>
    <w:rsid w:val="0029089B"/>
    <w:rsid w:val="002908EC"/>
    <w:rsid w:val="00290AB5"/>
    <w:rsid w:val="00290B8B"/>
    <w:rsid w:val="00290C1C"/>
    <w:rsid w:val="00291192"/>
    <w:rsid w:val="0029180E"/>
    <w:rsid w:val="00291ABD"/>
    <w:rsid w:val="00291E1B"/>
    <w:rsid w:val="00291E26"/>
    <w:rsid w:val="00291E96"/>
    <w:rsid w:val="002922A3"/>
    <w:rsid w:val="002922BB"/>
    <w:rsid w:val="0029234C"/>
    <w:rsid w:val="002924AD"/>
    <w:rsid w:val="00292708"/>
    <w:rsid w:val="0029270A"/>
    <w:rsid w:val="00292A37"/>
    <w:rsid w:val="00292C04"/>
    <w:rsid w:val="00292EA3"/>
    <w:rsid w:val="002934A7"/>
    <w:rsid w:val="00293AF6"/>
    <w:rsid w:val="00293CB3"/>
    <w:rsid w:val="00293EEB"/>
    <w:rsid w:val="002941C9"/>
    <w:rsid w:val="00294415"/>
    <w:rsid w:val="00294725"/>
    <w:rsid w:val="002947E9"/>
    <w:rsid w:val="00294DE1"/>
    <w:rsid w:val="00294FF2"/>
    <w:rsid w:val="00295546"/>
    <w:rsid w:val="002957FF"/>
    <w:rsid w:val="0029592F"/>
    <w:rsid w:val="00295C3B"/>
    <w:rsid w:val="00295C45"/>
    <w:rsid w:val="00295FF5"/>
    <w:rsid w:val="0029607B"/>
    <w:rsid w:val="002963BE"/>
    <w:rsid w:val="002967B9"/>
    <w:rsid w:val="00296C8E"/>
    <w:rsid w:val="0029730A"/>
    <w:rsid w:val="002977F5"/>
    <w:rsid w:val="00297E80"/>
    <w:rsid w:val="00297EED"/>
    <w:rsid w:val="002A0544"/>
    <w:rsid w:val="002A0C8F"/>
    <w:rsid w:val="002A10E7"/>
    <w:rsid w:val="002A1113"/>
    <w:rsid w:val="002A116B"/>
    <w:rsid w:val="002A126C"/>
    <w:rsid w:val="002A139E"/>
    <w:rsid w:val="002A160B"/>
    <w:rsid w:val="002A1686"/>
    <w:rsid w:val="002A1750"/>
    <w:rsid w:val="002A1D47"/>
    <w:rsid w:val="002A1DE8"/>
    <w:rsid w:val="002A2089"/>
    <w:rsid w:val="002A21FD"/>
    <w:rsid w:val="002A24C7"/>
    <w:rsid w:val="002A2798"/>
    <w:rsid w:val="002A283C"/>
    <w:rsid w:val="002A293B"/>
    <w:rsid w:val="002A33BC"/>
    <w:rsid w:val="002A38A3"/>
    <w:rsid w:val="002A3911"/>
    <w:rsid w:val="002A39F1"/>
    <w:rsid w:val="002A3AE7"/>
    <w:rsid w:val="002A3B91"/>
    <w:rsid w:val="002A3F2B"/>
    <w:rsid w:val="002A3F4D"/>
    <w:rsid w:val="002A45C9"/>
    <w:rsid w:val="002A47A2"/>
    <w:rsid w:val="002A47FD"/>
    <w:rsid w:val="002A4958"/>
    <w:rsid w:val="002A4D1F"/>
    <w:rsid w:val="002A4D38"/>
    <w:rsid w:val="002A4D77"/>
    <w:rsid w:val="002A4FA4"/>
    <w:rsid w:val="002A56B4"/>
    <w:rsid w:val="002A5848"/>
    <w:rsid w:val="002A5A58"/>
    <w:rsid w:val="002A61AE"/>
    <w:rsid w:val="002A62F8"/>
    <w:rsid w:val="002A664F"/>
    <w:rsid w:val="002A6699"/>
    <w:rsid w:val="002A669D"/>
    <w:rsid w:val="002A66B3"/>
    <w:rsid w:val="002A6809"/>
    <w:rsid w:val="002A6961"/>
    <w:rsid w:val="002A6AE5"/>
    <w:rsid w:val="002A6D9F"/>
    <w:rsid w:val="002A7023"/>
    <w:rsid w:val="002A75A9"/>
    <w:rsid w:val="002A76D1"/>
    <w:rsid w:val="002A7D5C"/>
    <w:rsid w:val="002A7D63"/>
    <w:rsid w:val="002A7FC3"/>
    <w:rsid w:val="002B02C9"/>
    <w:rsid w:val="002B0309"/>
    <w:rsid w:val="002B0604"/>
    <w:rsid w:val="002B089B"/>
    <w:rsid w:val="002B0BBB"/>
    <w:rsid w:val="002B0EE4"/>
    <w:rsid w:val="002B0F9E"/>
    <w:rsid w:val="002B12A8"/>
    <w:rsid w:val="002B153E"/>
    <w:rsid w:val="002B1B6F"/>
    <w:rsid w:val="002B1D6E"/>
    <w:rsid w:val="002B21B6"/>
    <w:rsid w:val="002B2515"/>
    <w:rsid w:val="002B26BD"/>
    <w:rsid w:val="002B2C00"/>
    <w:rsid w:val="002B2E38"/>
    <w:rsid w:val="002B31DD"/>
    <w:rsid w:val="002B32D3"/>
    <w:rsid w:val="002B3316"/>
    <w:rsid w:val="002B35D2"/>
    <w:rsid w:val="002B3685"/>
    <w:rsid w:val="002B39D6"/>
    <w:rsid w:val="002B40C6"/>
    <w:rsid w:val="002B43F4"/>
    <w:rsid w:val="002B463A"/>
    <w:rsid w:val="002B4D2C"/>
    <w:rsid w:val="002B51C3"/>
    <w:rsid w:val="002B51CD"/>
    <w:rsid w:val="002B544F"/>
    <w:rsid w:val="002B5842"/>
    <w:rsid w:val="002B58AB"/>
    <w:rsid w:val="002B58C1"/>
    <w:rsid w:val="002B601F"/>
    <w:rsid w:val="002B60EE"/>
    <w:rsid w:val="002B6346"/>
    <w:rsid w:val="002B6757"/>
    <w:rsid w:val="002B6868"/>
    <w:rsid w:val="002B68B2"/>
    <w:rsid w:val="002B6C15"/>
    <w:rsid w:val="002B6D36"/>
    <w:rsid w:val="002B6EE6"/>
    <w:rsid w:val="002B6FF5"/>
    <w:rsid w:val="002B72A1"/>
    <w:rsid w:val="002B7556"/>
    <w:rsid w:val="002B75C9"/>
    <w:rsid w:val="002B766F"/>
    <w:rsid w:val="002B7A6A"/>
    <w:rsid w:val="002B7A6F"/>
    <w:rsid w:val="002B7D67"/>
    <w:rsid w:val="002C0765"/>
    <w:rsid w:val="002C077E"/>
    <w:rsid w:val="002C086A"/>
    <w:rsid w:val="002C09DB"/>
    <w:rsid w:val="002C0AC4"/>
    <w:rsid w:val="002C0BF4"/>
    <w:rsid w:val="002C0D42"/>
    <w:rsid w:val="002C0F5B"/>
    <w:rsid w:val="002C0FCD"/>
    <w:rsid w:val="002C0FD5"/>
    <w:rsid w:val="002C1248"/>
    <w:rsid w:val="002C1C22"/>
    <w:rsid w:val="002C1DBA"/>
    <w:rsid w:val="002C2269"/>
    <w:rsid w:val="002C22CA"/>
    <w:rsid w:val="002C24E7"/>
    <w:rsid w:val="002C269B"/>
    <w:rsid w:val="002C2A67"/>
    <w:rsid w:val="002C3610"/>
    <w:rsid w:val="002C3729"/>
    <w:rsid w:val="002C3D4D"/>
    <w:rsid w:val="002C3DDF"/>
    <w:rsid w:val="002C3EC0"/>
    <w:rsid w:val="002C4807"/>
    <w:rsid w:val="002C49D5"/>
    <w:rsid w:val="002C49F4"/>
    <w:rsid w:val="002C4DE7"/>
    <w:rsid w:val="002C5672"/>
    <w:rsid w:val="002C5D69"/>
    <w:rsid w:val="002C5E8C"/>
    <w:rsid w:val="002C5FF4"/>
    <w:rsid w:val="002C660E"/>
    <w:rsid w:val="002C66F3"/>
    <w:rsid w:val="002C6827"/>
    <w:rsid w:val="002C6D31"/>
    <w:rsid w:val="002C6E05"/>
    <w:rsid w:val="002C702F"/>
    <w:rsid w:val="002C707E"/>
    <w:rsid w:val="002C7AF4"/>
    <w:rsid w:val="002C7B72"/>
    <w:rsid w:val="002C7D7B"/>
    <w:rsid w:val="002C7EC9"/>
    <w:rsid w:val="002D00C1"/>
    <w:rsid w:val="002D011C"/>
    <w:rsid w:val="002D0321"/>
    <w:rsid w:val="002D0AFA"/>
    <w:rsid w:val="002D0BAF"/>
    <w:rsid w:val="002D0DA2"/>
    <w:rsid w:val="002D0EDD"/>
    <w:rsid w:val="002D0F98"/>
    <w:rsid w:val="002D10E0"/>
    <w:rsid w:val="002D115A"/>
    <w:rsid w:val="002D1A81"/>
    <w:rsid w:val="002D1FCB"/>
    <w:rsid w:val="002D200E"/>
    <w:rsid w:val="002D2632"/>
    <w:rsid w:val="002D2704"/>
    <w:rsid w:val="002D2767"/>
    <w:rsid w:val="002D27F4"/>
    <w:rsid w:val="002D31EE"/>
    <w:rsid w:val="002D3211"/>
    <w:rsid w:val="002D33FF"/>
    <w:rsid w:val="002D35F2"/>
    <w:rsid w:val="002D3A77"/>
    <w:rsid w:val="002D3D0D"/>
    <w:rsid w:val="002D4002"/>
    <w:rsid w:val="002D499D"/>
    <w:rsid w:val="002D4A66"/>
    <w:rsid w:val="002D4C2F"/>
    <w:rsid w:val="002D4F06"/>
    <w:rsid w:val="002D4FE6"/>
    <w:rsid w:val="002D51D6"/>
    <w:rsid w:val="002D52C7"/>
    <w:rsid w:val="002D5429"/>
    <w:rsid w:val="002D56E3"/>
    <w:rsid w:val="002D578D"/>
    <w:rsid w:val="002D5D92"/>
    <w:rsid w:val="002D60BC"/>
    <w:rsid w:val="002D645B"/>
    <w:rsid w:val="002D6A44"/>
    <w:rsid w:val="002D6CB2"/>
    <w:rsid w:val="002D7321"/>
    <w:rsid w:val="002D78A5"/>
    <w:rsid w:val="002D7968"/>
    <w:rsid w:val="002D7D2D"/>
    <w:rsid w:val="002E0073"/>
    <w:rsid w:val="002E0306"/>
    <w:rsid w:val="002E0313"/>
    <w:rsid w:val="002E0409"/>
    <w:rsid w:val="002E073D"/>
    <w:rsid w:val="002E0775"/>
    <w:rsid w:val="002E094C"/>
    <w:rsid w:val="002E0F56"/>
    <w:rsid w:val="002E12EE"/>
    <w:rsid w:val="002E157A"/>
    <w:rsid w:val="002E162A"/>
    <w:rsid w:val="002E197C"/>
    <w:rsid w:val="002E1C0A"/>
    <w:rsid w:val="002E1DDC"/>
    <w:rsid w:val="002E1F1F"/>
    <w:rsid w:val="002E21AD"/>
    <w:rsid w:val="002E2250"/>
    <w:rsid w:val="002E2819"/>
    <w:rsid w:val="002E2AEC"/>
    <w:rsid w:val="002E2B3D"/>
    <w:rsid w:val="002E2BC4"/>
    <w:rsid w:val="002E2C4B"/>
    <w:rsid w:val="002E325D"/>
    <w:rsid w:val="002E35DD"/>
    <w:rsid w:val="002E3649"/>
    <w:rsid w:val="002E3780"/>
    <w:rsid w:val="002E37EB"/>
    <w:rsid w:val="002E38F3"/>
    <w:rsid w:val="002E3994"/>
    <w:rsid w:val="002E3A7B"/>
    <w:rsid w:val="002E3BEC"/>
    <w:rsid w:val="002E3E28"/>
    <w:rsid w:val="002E40C9"/>
    <w:rsid w:val="002E413C"/>
    <w:rsid w:val="002E46DE"/>
    <w:rsid w:val="002E5ABB"/>
    <w:rsid w:val="002E6062"/>
    <w:rsid w:val="002E66B0"/>
    <w:rsid w:val="002E6EB5"/>
    <w:rsid w:val="002E6F65"/>
    <w:rsid w:val="002E7336"/>
    <w:rsid w:val="002E751C"/>
    <w:rsid w:val="002E7F97"/>
    <w:rsid w:val="002F00EA"/>
    <w:rsid w:val="002F03A9"/>
    <w:rsid w:val="002F0BE3"/>
    <w:rsid w:val="002F12D4"/>
    <w:rsid w:val="002F1336"/>
    <w:rsid w:val="002F146D"/>
    <w:rsid w:val="002F1566"/>
    <w:rsid w:val="002F163C"/>
    <w:rsid w:val="002F1A95"/>
    <w:rsid w:val="002F1BCC"/>
    <w:rsid w:val="002F1CEF"/>
    <w:rsid w:val="002F1E68"/>
    <w:rsid w:val="002F20AD"/>
    <w:rsid w:val="002F213F"/>
    <w:rsid w:val="002F223A"/>
    <w:rsid w:val="002F28E7"/>
    <w:rsid w:val="002F2C90"/>
    <w:rsid w:val="002F2F66"/>
    <w:rsid w:val="002F2F69"/>
    <w:rsid w:val="002F316F"/>
    <w:rsid w:val="002F31E1"/>
    <w:rsid w:val="002F3325"/>
    <w:rsid w:val="002F34A4"/>
    <w:rsid w:val="002F34A6"/>
    <w:rsid w:val="002F3631"/>
    <w:rsid w:val="002F37E4"/>
    <w:rsid w:val="002F3A30"/>
    <w:rsid w:val="002F3CD0"/>
    <w:rsid w:val="002F3F00"/>
    <w:rsid w:val="002F4711"/>
    <w:rsid w:val="002F4A37"/>
    <w:rsid w:val="002F4C43"/>
    <w:rsid w:val="002F5528"/>
    <w:rsid w:val="002F558F"/>
    <w:rsid w:val="002F597E"/>
    <w:rsid w:val="002F59A0"/>
    <w:rsid w:val="002F5CCF"/>
    <w:rsid w:val="002F5E3A"/>
    <w:rsid w:val="002F6030"/>
    <w:rsid w:val="002F643B"/>
    <w:rsid w:val="002F64B0"/>
    <w:rsid w:val="002F68C3"/>
    <w:rsid w:val="002F6A79"/>
    <w:rsid w:val="002F6B64"/>
    <w:rsid w:val="002F6DD3"/>
    <w:rsid w:val="002F715D"/>
    <w:rsid w:val="002F71B3"/>
    <w:rsid w:val="002F7867"/>
    <w:rsid w:val="002F7CF9"/>
    <w:rsid w:val="002F7E3B"/>
    <w:rsid w:val="002F7F6E"/>
    <w:rsid w:val="002F7FF6"/>
    <w:rsid w:val="0030010A"/>
    <w:rsid w:val="00300121"/>
    <w:rsid w:val="00300338"/>
    <w:rsid w:val="003003D6"/>
    <w:rsid w:val="00300478"/>
    <w:rsid w:val="00300651"/>
    <w:rsid w:val="0030094F"/>
    <w:rsid w:val="00300AD5"/>
    <w:rsid w:val="00300D70"/>
    <w:rsid w:val="00301028"/>
    <w:rsid w:val="003012D0"/>
    <w:rsid w:val="003018C7"/>
    <w:rsid w:val="00301CFD"/>
    <w:rsid w:val="003022AC"/>
    <w:rsid w:val="00302340"/>
    <w:rsid w:val="003027F1"/>
    <w:rsid w:val="00302B46"/>
    <w:rsid w:val="0030318B"/>
    <w:rsid w:val="00303974"/>
    <w:rsid w:val="00303A51"/>
    <w:rsid w:val="00303F47"/>
    <w:rsid w:val="00303FAB"/>
    <w:rsid w:val="003040AB"/>
    <w:rsid w:val="00304303"/>
    <w:rsid w:val="0030449E"/>
    <w:rsid w:val="00304686"/>
    <w:rsid w:val="0030479B"/>
    <w:rsid w:val="003047AF"/>
    <w:rsid w:val="00304991"/>
    <w:rsid w:val="00304C72"/>
    <w:rsid w:val="00304CB6"/>
    <w:rsid w:val="00304FFF"/>
    <w:rsid w:val="0030520A"/>
    <w:rsid w:val="00305345"/>
    <w:rsid w:val="0030534E"/>
    <w:rsid w:val="00305754"/>
    <w:rsid w:val="00305862"/>
    <w:rsid w:val="0030590C"/>
    <w:rsid w:val="00305DDE"/>
    <w:rsid w:val="00305E80"/>
    <w:rsid w:val="00305FAC"/>
    <w:rsid w:val="003062D6"/>
    <w:rsid w:val="0030634F"/>
    <w:rsid w:val="00306497"/>
    <w:rsid w:val="003066C5"/>
    <w:rsid w:val="00306791"/>
    <w:rsid w:val="00306A7D"/>
    <w:rsid w:val="00307BCB"/>
    <w:rsid w:val="00307C5A"/>
    <w:rsid w:val="00307CBF"/>
    <w:rsid w:val="00307CD0"/>
    <w:rsid w:val="00307D45"/>
    <w:rsid w:val="00307D5E"/>
    <w:rsid w:val="00307FA9"/>
    <w:rsid w:val="00310036"/>
    <w:rsid w:val="003100C6"/>
    <w:rsid w:val="00310443"/>
    <w:rsid w:val="003104FC"/>
    <w:rsid w:val="00310730"/>
    <w:rsid w:val="003108F6"/>
    <w:rsid w:val="0031091C"/>
    <w:rsid w:val="00310A48"/>
    <w:rsid w:val="00311108"/>
    <w:rsid w:val="00311398"/>
    <w:rsid w:val="003116F5"/>
    <w:rsid w:val="003117DB"/>
    <w:rsid w:val="00311901"/>
    <w:rsid w:val="00311A99"/>
    <w:rsid w:val="00311C8B"/>
    <w:rsid w:val="00311CED"/>
    <w:rsid w:val="00311DB2"/>
    <w:rsid w:val="00312030"/>
    <w:rsid w:val="003122CB"/>
    <w:rsid w:val="00312483"/>
    <w:rsid w:val="003124AB"/>
    <w:rsid w:val="003124DA"/>
    <w:rsid w:val="003125FD"/>
    <w:rsid w:val="003126B4"/>
    <w:rsid w:val="00312890"/>
    <w:rsid w:val="003129E1"/>
    <w:rsid w:val="00312C4D"/>
    <w:rsid w:val="00312DC6"/>
    <w:rsid w:val="003135D9"/>
    <w:rsid w:val="00313620"/>
    <w:rsid w:val="0031372F"/>
    <w:rsid w:val="003138DA"/>
    <w:rsid w:val="00313964"/>
    <w:rsid w:val="00313A1E"/>
    <w:rsid w:val="00313AA4"/>
    <w:rsid w:val="00313DCC"/>
    <w:rsid w:val="00313EA8"/>
    <w:rsid w:val="003141FB"/>
    <w:rsid w:val="00314866"/>
    <w:rsid w:val="00314BD8"/>
    <w:rsid w:val="00314CEA"/>
    <w:rsid w:val="003150BB"/>
    <w:rsid w:val="00315132"/>
    <w:rsid w:val="003152A6"/>
    <w:rsid w:val="00315549"/>
    <w:rsid w:val="003155CE"/>
    <w:rsid w:val="00315710"/>
    <w:rsid w:val="00315916"/>
    <w:rsid w:val="00315A00"/>
    <w:rsid w:val="00315B35"/>
    <w:rsid w:val="00315BB9"/>
    <w:rsid w:val="00315C82"/>
    <w:rsid w:val="003163C2"/>
    <w:rsid w:val="00316C79"/>
    <w:rsid w:val="00316D94"/>
    <w:rsid w:val="00317467"/>
    <w:rsid w:val="00317468"/>
    <w:rsid w:val="0031757D"/>
    <w:rsid w:val="00317AB8"/>
    <w:rsid w:val="003202CB"/>
    <w:rsid w:val="003204EF"/>
    <w:rsid w:val="00320B4B"/>
    <w:rsid w:val="00320B68"/>
    <w:rsid w:val="00320B6F"/>
    <w:rsid w:val="00320E52"/>
    <w:rsid w:val="00321051"/>
    <w:rsid w:val="0032122D"/>
    <w:rsid w:val="00321327"/>
    <w:rsid w:val="003213CE"/>
    <w:rsid w:val="00321921"/>
    <w:rsid w:val="0032195F"/>
    <w:rsid w:val="00321C73"/>
    <w:rsid w:val="003222BB"/>
    <w:rsid w:val="00322460"/>
    <w:rsid w:val="0032246C"/>
    <w:rsid w:val="00322C75"/>
    <w:rsid w:val="00322E67"/>
    <w:rsid w:val="003230C2"/>
    <w:rsid w:val="0032320F"/>
    <w:rsid w:val="003233B4"/>
    <w:rsid w:val="00323609"/>
    <w:rsid w:val="003238DF"/>
    <w:rsid w:val="00323A3E"/>
    <w:rsid w:val="0032405B"/>
    <w:rsid w:val="003240C4"/>
    <w:rsid w:val="00324210"/>
    <w:rsid w:val="0032429B"/>
    <w:rsid w:val="003243AC"/>
    <w:rsid w:val="0032463B"/>
    <w:rsid w:val="003247DD"/>
    <w:rsid w:val="00324D10"/>
    <w:rsid w:val="003257DA"/>
    <w:rsid w:val="003259C8"/>
    <w:rsid w:val="00325CA2"/>
    <w:rsid w:val="00325F87"/>
    <w:rsid w:val="00326439"/>
    <w:rsid w:val="00326AE7"/>
    <w:rsid w:val="00326F66"/>
    <w:rsid w:val="003273A2"/>
    <w:rsid w:val="003276D2"/>
    <w:rsid w:val="00327772"/>
    <w:rsid w:val="0032782C"/>
    <w:rsid w:val="00327A1F"/>
    <w:rsid w:val="00327D29"/>
    <w:rsid w:val="00327D46"/>
    <w:rsid w:val="003302C2"/>
    <w:rsid w:val="00330551"/>
    <w:rsid w:val="0033091E"/>
    <w:rsid w:val="00330A08"/>
    <w:rsid w:val="00330E1E"/>
    <w:rsid w:val="00330E8E"/>
    <w:rsid w:val="00330F3B"/>
    <w:rsid w:val="00330F9D"/>
    <w:rsid w:val="00331005"/>
    <w:rsid w:val="00331E8A"/>
    <w:rsid w:val="00331F64"/>
    <w:rsid w:val="003323BB"/>
    <w:rsid w:val="00332C3F"/>
    <w:rsid w:val="00332D5D"/>
    <w:rsid w:val="003332B2"/>
    <w:rsid w:val="0033378C"/>
    <w:rsid w:val="00333B06"/>
    <w:rsid w:val="00333B28"/>
    <w:rsid w:val="00333B7D"/>
    <w:rsid w:val="00333CFE"/>
    <w:rsid w:val="00333FEA"/>
    <w:rsid w:val="00334074"/>
    <w:rsid w:val="0033426D"/>
    <w:rsid w:val="003342DE"/>
    <w:rsid w:val="00334453"/>
    <w:rsid w:val="00334C3B"/>
    <w:rsid w:val="00334C9A"/>
    <w:rsid w:val="00334E21"/>
    <w:rsid w:val="00335117"/>
    <w:rsid w:val="003352D5"/>
    <w:rsid w:val="0033546C"/>
    <w:rsid w:val="00335517"/>
    <w:rsid w:val="003356AE"/>
    <w:rsid w:val="0033576B"/>
    <w:rsid w:val="00335A29"/>
    <w:rsid w:val="00335B95"/>
    <w:rsid w:val="00335FF4"/>
    <w:rsid w:val="00336164"/>
    <w:rsid w:val="003362FC"/>
    <w:rsid w:val="00336551"/>
    <w:rsid w:val="00336645"/>
    <w:rsid w:val="003368FC"/>
    <w:rsid w:val="0033695E"/>
    <w:rsid w:val="0033698C"/>
    <w:rsid w:val="003369B2"/>
    <w:rsid w:val="00336C88"/>
    <w:rsid w:val="00337869"/>
    <w:rsid w:val="00337B29"/>
    <w:rsid w:val="00337D15"/>
    <w:rsid w:val="00340292"/>
    <w:rsid w:val="0034038F"/>
    <w:rsid w:val="0034055E"/>
    <w:rsid w:val="003406F6"/>
    <w:rsid w:val="0034079E"/>
    <w:rsid w:val="0034090C"/>
    <w:rsid w:val="0034091F"/>
    <w:rsid w:val="00340A3D"/>
    <w:rsid w:val="00340F07"/>
    <w:rsid w:val="00340F85"/>
    <w:rsid w:val="0034109F"/>
    <w:rsid w:val="003411AD"/>
    <w:rsid w:val="0034143F"/>
    <w:rsid w:val="0034175E"/>
    <w:rsid w:val="0034184D"/>
    <w:rsid w:val="0034185C"/>
    <w:rsid w:val="00341E2B"/>
    <w:rsid w:val="00341F19"/>
    <w:rsid w:val="00342137"/>
    <w:rsid w:val="00342BD8"/>
    <w:rsid w:val="00342FD2"/>
    <w:rsid w:val="00343529"/>
    <w:rsid w:val="003437B5"/>
    <w:rsid w:val="00343864"/>
    <w:rsid w:val="003444C6"/>
    <w:rsid w:val="00344509"/>
    <w:rsid w:val="00344CA2"/>
    <w:rsid w:val="0034577A"/>
    <w:rsid w:val="0034581D"/>
    <w:rsid w:val="00345A05"/>
    <w:rsid w:val="00345B60"/>
    <w:rsid w:val="00345D09"/>
    <w:rsid w:val="00346255"/>
    <w:rsid w:val="00346391"/>
    <w:rsid w:val="00346767"/>
    <w:rsid w:val="00346A30"/>
    <w:rsid w:val="00346F2B"/>
    <w:rsid w:val="00347657"/>
    <w:rsid w:val="00350042"/>
    <w:rsid w:val="00350134"/>
    <w:rsid w:val="0035047E"/>
    <w:rsid w:val="003504AB"/>
    <w:rsid w:val="003504B3"/>
    <w:rsid w:val="00350C7E"/>
    <w:rsid w:val="00350C9D"/>
    <w:rsid w:val="00351055"/>
    <w:rsid w:val="003514D2"/>
    <w:rsid w:val="00351743"/>
    <w:rsid w:val="00351748"/>
    <w:rsid w:val="00351F8D"/>
    <w:rsid w:val="00351FBC"/>
    <w:rsid w:val="003524E1"/>
    <w:rsid w:val="00352511"/>
    <w:rsid w:val="00352869"/>
    <w:rsid w:val="00352AD9"/>
    <w:rsid w:val="00353196"/>
    <w:rsid w:val="003532E5"/>
    <w:rsid w:val="0035331A"/>
    <w:rsid w:val="00353412"/>
    <w:rsid w:val="0035353E"/>
    <w:rsid w:val="00353A41"/>
    <w:rsid w:val="00353BD3"/>
    <w:rsid w:val="00353D31"/>
    <w:rsid w:val="00353F36"/>
    <w:rsid w:val="00354153"/>
    <w:rsid w:val="003541F6"/>
    <w:rsid w:val="0035445E"/>
    <w:rsid w:val="00354E58"/>
    <w:rsid w:val="00354E70"/>
    <w:rsid w:val="00354F0A"/>
    <w:rsid w:val="003555D7"/>
    <w:rsid w:val="0035574F"/>
    <w:rsid w:val="00355815"/>
    <w:rsid w:val="00355BF0"/>
    <w:rsid w:val="00355C1E"/>
    <w:rsid w:val="00355DB4"/>
    <w:rsid w:val="00355FE4"/>
    <w:rsid w:val="00356260"/>
    <w:rsid w:val="003562CA"/>
    <w:rsid w:val="003567B3"/>
    <w:rsid w:val="00356A72"/>
    <w:rsid w:val="00356CBE"/>
    <w:rsid w:val="00356D76"/>
    <w:rsid w:val="00356DF2"/>
    <w:rsid w:val="00356F9C"/>
    <w:rsid w:val="0035715A"/>
    <w:rsid w:val="0035761C"/>
    <w:rsid w:val="00357673"/>
    <w:rsid w:val="003577E4"/>
    <w:rsid w:val="00357E27"/>
    <w:rsid w:val="00357E49"/>
    <w:rsid w:val="00357E9F"/>
    <w:rsid w:val="00360081"/>
    <w:rsid w:val="003604A4"/>
    <w:rsid w:val="003606D1"/>
    <w:rsid w:val="00360D7A"/>
    <w:rsid w:val="00360E4A"/>
    <w:rsid w:val="003610C9"/>
    <w:rsid w:val="0036149C"/>
    <w:rsid w:val="00361633"/>
    <w:rsid w:val="003616A9"/>
    <w:rsid w:val="0036199C"/>
    <w:rsid w:val="00361CBC"/>
    <w:rsid w:val="00362141"/>
    <w:rsid w:val="0036232C"/>
    <w:rsid w:val="00362869"/>
    <w:rsid w:val="00362A13"/>
    <w:rsid w:val="00362BBE"/>
    <w:rsid w:val="00362D0F"/>
    <w:rsid w:val="00362E8D"/>
    <w:rsid w:val="003637E9"/>
    <w:rsid w:val="00363F9E"/>
    <w:rsid w:val="00364271"/>
    <w:rsid w:val="00364514"/>
    <w:rsid w:val="00364A79"/>
    <w:rsid w:val="00365209"/>
    <w:rsid w:val="00365899"/>
    <w:rsid w:val="003658C5"/>
    <w:rsid w:val="00365A80"/>
    <w:rsid w:val="00365B68"/>
    <w:rsid w:val="00365EA7"/>
    <w:rsid w:val="00366258"/>
    <w:rsid w:val="00366449"/>
    <w:rsid w:val="00366524"/>
    <w:rsid w:val="003665A2"/>
    <w:rsid w:val="00366C52"/>
    <w:rsid w:val="00366D67"/>
    <w:rsid w:val="003670E0"/>
    <w:rsid w:val="003674E0"/>
    <w:rsid w:val="003676FF"/>
    <w:rsid w:val="00367905"/>
    <w:rsid w:val="003679EB"/>
    <w:rsid w:val="00367AA2"/>
    <w:rsid w:val="00367E36"/>
    <w:rsid w:val="00367ED4"/>
    <w:rsid w:val="00367F15"/>
    <w:rsid w:val="00367F6D"/>
    <w:rsid w:val="003700BA"/>
    <w:rsid w:val="0037034D"/>
    <w:rsid w:val="003703B0"/>
    <w:rsid w:val="00370BA1"/>
    <w:rsid w:val="00370BAE"/>
    <w:rsid w:val="00370DB5"/>
    <w:rsid w:val="0037126B"/>
    <w:rsid w:val="00371463"/>
    <w:rsid w:val="003714C4"/>
    <w:rsid w:val="003714FC"/>
    <w:rsid w:val="003715DD"/>
    <w:rsid w:val="0037185E"/>
    <w:rsid w:val="00371DFC"/>
    <w:rsid w:val="00371EBC"/>
    <w:rsid w:val="003726F1"/>
    <w:rsid w:val="003729D7"/>
    <w:rsid w:val="00372AFA"/>
    <w:rsid w:val="00372B09"/>
    <w:rsid w:val="00372B63"/>
    <w:rsid w:val="00372D37"/>
    <w:rsid w:val="00372E1E"/>
    <w:rsid w:val="00373A6D"/>
    <w:rsid w:val="00374577"/>
    <w:rsid w:val="00374AB1"/>
    <w:rsid w:val="00374BC0"/>
    <w:rsid w:val="003750A6"/>
    <w:rsid w:val="0037551A"/>
    <w:rsid w:val="00375581"/>
    <w:rsid w:val="00375BF5"/>
    <w:rsid w:val="00376105"/>
    <w:rsid w:val="00376217"/>
    <w:rsid w:val="003762F5"/>
    <w:rsid w:val="003764BE"/>
    <w:rsid w:val="00376817"/>
    <w:rsid w:val="00376A05"/>
    <w:rsid w:val="00376CB8"/>
    <w:rsid w:val="00377063"/>
    <w:rsid w:val="003771A1"/>
    <w:rsid w:val="00377212"/>
    <w:rsid w:val="00377321"/>
    <w:rsid w:val="0037764B"/>
    <w:rsid w:val="003779C1"/>
    <w:rsid w:val="00377B87"/>
    <w:rsid w:val="00377C76"/>
    <w:rsid w:val="003801B2"/>
    <w:rsid w:val="003801FA"/>
    <w:rsid w:val="003804A5"/>
    <w:rsid w:val="003804E6"/>
    <w:rsid w:val="00380A97"/>
    <w:rsid w:val="00380AB4"/>
    <w:rsid w:val="00380F99"/>
    <w:rsid w:val="003812C0"/>
    <w:rsid w:val="0038134E"/>
    <w:rsid w:val="003818B0"/>
    <w:rsid w:val="003818B6"/>
    <w:rsid w:val="0038193A"/>
    <w:rsid w:val="00381A1F"/>
    <w:rsid w:val="00381B2F"/>
    <w:rsid w:val="00381B76"/>
    <w:rsid w:val="00381FA4"/>
    <w:rsid w:val="00382073"/>
    <w:rsid w:val="00382262"/>
    <w:rsid w:val="0038281C"/>
    <w:rsid w:val="0038286E"/>
    <w:rsid w:val="00382BE2"/>
    <w:rsid w:val="003830A8"/>
    <w:rsid w:val="0038376E"/>
    <w:rsid w:val="003837DA"/>
    <w:rsid w:val="00383915"/>
    <w:rsid w:val="00383B29"/>
    <w:rsid w:val="00383C35"/>
    <w:rsid w:val="00383CE6"/>
    <w:rsid w:val="00383DDC"/>
    <w:rsid w:val="00383F2A"/>
    <w:rsid w:val="00383FBD"/>
    <w:rsid w:val="003840C1"/>
    <w:rsid w:val="003841A1"/>
    <w:rsid w:val="003841C1"/>
    <w:rsid w:val="00384232"/>
    <w:rsid w:val="003849C2"/>
    <w:rsid w:val="00384F68"/>
    <w:rsid w:val="0038508E"/>
    <w:rsid w:val="0038582D"/>
    <w:rsid w:val="00385D64"/>
    <w:rsid w:val="00385EC9"/>
    <w:rsid w:val="003864FC"/>
    <w:rsid w:val="00386705"/>
    <w:rsid w:val="00386C7C"/>
    <w:rsid w:val="00387177"/>
    <w:rsid w:val="00387292"/>
    <w:rsid w:val="003874AB"/>
    <w:rsid w:val="00387665"/>
    <w:rsid w:val="00387709"/>
    <w:rsid w:val="00387A52"/>
    <w:rsid w:val="00387A67"/>
    <w:rsid w:val="00387E8A"/>
    <w:rsid w:val="00387F75"/>
    <w:rsid w:val="0039074B"/>
    <w:rsid w:val="003907A2"/>
    <w:rsid w:val="003908EB"/>
    <w:rsid w:val="0039092A"/>
    <w:rsid w:val="00390CB3"/>
    <w:rsid w:val="00390D77"/>
    <w:rsid w:val="00390F15"/>
    <w:rsid w:val="0039104C"/>
    <w:rsid w:val="00391287"/>
    <w:rsid w:val="003914E4"/>
    <w:rsid w:val="00391F23"/>
    <w:rsid w:val="00392490"/>
    <w:rsid w:val="003925A7"/>
    <w:rsid w:val="00392D75"/>
    <w:rsid w:val="00392E8F"/>
    <w:rsid w:val="00392FAD"/>
    <w:rsid w:val="00393032"/>
    <w:rsid w:val="0039318F"/>
    <w:rsid w:val="0039328B"/>
    <w:rsid w:val="00393D3B"/>
    <w:rsid w:val="00393E92"/>
    <w:rsid w:val="00393F0D"/>
    <w:rsid w:val="0039460B"/>
    <w:rsid w:val="00394703"/>
    <w:rsid w:val="00394945"/>
    <w:rsid w:val="00394D01"/>
    <w:rsid w:val="003953C6"/>
    <w:rsid w:val="003957F6"/>
    <w:rsid w:val="00395894"/>
    <w:rsid w:val="00395945"/>
    <w:rsid w:val="00395FCA"/>
    <w:rsid w:val="003964B3"/>
    <w:rsid w:val="0039660C"/>
    <w:rsid w:val="00396965"/>
    <w:rsid w:val="0039697B"/>
    <w:rsid w:val="00396EA7"/>
    <w:rsid w:val="00396F98"/>
    <w:rsid w:val="0039707A"/>
    <w:rsid w:val="00397630"/>
    <w:rsid w:val="0039768E"/>
    <w:rsid w:val="003976B0"/>
    <w:rsid w:val="003978CC"/>
    <w:rsid w:val="00397B34"/>
    <w:rsid w:val="00397EDD"/>
    <w:rsid w:val="00397F1E"/>
    <w:rsid w:val="003A0927"/>
    <w:rsid w:val="003A0A74"/>
    <w:rsid w:val="003A0C5C"/>
    <w:rsid w:val="003A0C8E"/>
    <w:rsid w:val="003A0CEF"/>
    <w:rsid w:val="003A0DA6"/>
    <w:rsid w:val="003A12A4"/>
    <w:rsid w:val="003A134A"/>
    <w:rsid w:val="003A13DF"/>
    <w:rsid w:val="003A1453"/>
    <w:rsid w:val="003A1835"/>
    <w:rsid w:val="003A19E4"/>
    <w:rsid w:val="003A1CA9"/>
    <w:rsid w:val="003A22FC"/>
    <w:rsid w:val="003A2DD6"/>
    <w:rsid w:val="003A306F"/>
    <w:rsid w:val="003A30C0"/>
    <w:rsid w:val="003A30DD"/>
    <w:rsid w:val="003A3355"/>
    <w:rsid w:val="003A3643"/>
    <w:rsid w:val="003A3762"/>
    <w:rsid w:val="003A3C3E"/>
    <w:rsid w:val="003A3D31"/>
    <w:rsid w:val="003A41C5"/>
    <w:rsid w:val="003A4449"/>
    <w:rsid w:val="003A495C"/>
    <w:rsid w:val="003A4ED6"/>
    <w:rsid w:val="003A51D3"/>
    <w:rsid w:val="003A54E1"/>
    <w:rsid w:val="003A5812"/>
    <w:rsid w:val="003A5A1C"/>
    <w:rsid w:val="003A6273"/>
    <w:rsid w:val="003A695C"/>
    <w:rsid w:val="003A6966"/>
    <w:rsid w:val="003A6B9E"/>
    <w:rsid w:val="003A7116"/>
    <w:rsid w:val="003A7161"/>
    <w:rsid w:val="003A7954"/>
    <w:rsid w:val="003A7977"/>
    <w:rsid w:val="003A79BD"/>
    <w:rsid w:val="003A7C1D"/>
    <w:rsid w:val="003A7ED2"/>
    <w:rsid w:val="003B1002"/>
    <w:rsid w:val="003B1474"/>
    <w:rsid w:val="003B22B6"/>
    <w:rsid w:val="003B2A77"/>
    <w:rsid w:val="003B2E29"/>
    <w:rsid w:val="003B32A7"/>
    <w:rsid w:val="003B33C1"/>
    <w:rsid w:val="003B376A"/>
    <w:rsid w:val="003B3891"/>
    <w:rsid w:val="003B39B6"/>
    <w:rsid w:val="003B4585"/>
    <w:rsid w:val="003B4E45"/>
    <w:rsid w:val="003B50FA"/>
    <w:rsid w:val="003B5278"/>
    <w:rsid w:val="003B529D"/>
    <w:rsid w:val="003B53DF"/>
    <w:rsid w:val="003B54C8"/>
    <w:rsid w:val="003B573F"/>
    <w:rsid w:val="003B5977"/>
    <w:rsid w:val="003B5A7E"/>
    <w:rsid w:val="003B5AC5"/>
    <w:rsid w:val="003B5C33"/>
    <w:rsid w:val="003B5E7B"/>
    <w:rsid w:val="003B6388"/>
    <w:rsid w:val="003B64F1"/>
    <w:rsid w:val="003B6901"/>
    <w:rsid w:val="003B6EE1"/>
    <w:rsid w:val="003B6FDA"/>
    <w:rsid w:val="003B7071"/>
    <w:rsid w:val="003B70E0"/>
    <w:rsid w:val="003B7668"/>
    <w:rsid w:val="003B787A"/>
    <w:rsid w:val="003B7994"/>
    <w:rsid w:val="003B7C37"/>
    <w:rsid w:val="003B7E39"/>
    <w:rsid w:val="003B7F81"/>
    <w:rsid w:val="003C001A"/>
    <w:rsid w:val="003C043E"/>
    <w:rsid w:val="003C0F9E"/>
    <w:rsid w:val="003C1263"/>
    <w:rsid w:val="003C183B"/>
    <w:rsid w:val="003C1C73"/>
    <w:rsid w:val="003C1DAB"/>
    <w:rsid w:val="003C20D0"/>
    <w:rsid w:val="003C2159"/>
    <w:rsid w:val="003C24A3"/>
    <w:rsid w:val="003C24B9"/>
    <w:rsid w:val="003C24CC"/>
    <w:rsid w:val="003C273A"/>
    <w:rsid w:val="003C282E"/>
    <w:rsid w:val="003C28AE"/>
    <w:rsid w:val="003C2966"/>
    <w:rsid w:val="003C29B1"/>
    <w:rsid w:val="003C2C35"/>
    <w:rsid w:val="003C2D35"/>
    <w:rsid w:val="003C344B"/>
    <w:rsid w:val="003C3471"/>
    <w:rsid w:val="003C358E"/>
    <w:rsid w:val="003C385B"/>
    <w:rsid w:val="003C38D9"/>
    <w:rsid w:val="003C3B4B"/>
    <w:rsid w:val="003C3D31"/>
    <w:rsid w:val="003C3E2E"/>
    <w:rsid w:val="003C40D8"/>
    <w:rsid w:val="003C4151"/>
    <w:rsid w:val="003C41AC"/>
    <w:rsid w:val="003C4567"/>
    <w:rsid w:val="003C45C2"/>
    <w:rsid w:val="003C4ACC"/>
    <w:rsid w:val="003C5300"/>
    <w:rsid w:val="003C5388"/>
    <w:rsid w:val="003C5CC1"/>
    <w:rsid w:val="003C5D7A"/>
    <w:rsid w:val="003C685E"/>
    <w:rsid w:val="003C69D1"/>
    <w:rsid w:val="003C6BEA"/>
    <w:rsid w:val="003C6D7A"/>
    <w:rsid w:val="003C7144"/>
    <w:rsid w:val="003C71A0"/>
    <w:rsid w:val="003C722E"/>
    <w:rsid w:val="003C72A8"/>
    <w:rsid w:val="003C733E"/>
    <w:rsid w:val="003C7390"/>
    <w:rsid w:val="003D00B2"/>
    <w:rsid w:val="003D089B"/>
    <w:rsid w:val="003D0BBD"/>
    <w:rsid w:val="003D0BEA"/>
    <w:rsid w:val="003D154A"/>
    <w:rsid w:val="003D19A1"/>
    <w:rsid w:val="003D1C55"/>
    <w:rsid w:val="003D1D92"/>
    <w:rsid w:val="003D1EB4"/>
    <w:rsid w:val="003D21AB"/>
    <w:rsid w:val="003D2340"/>
    <w:rsid w:val="003D26E3"/>
    <w:rsid w:val="003D29AD"/>
    <w:rsid w:val="003D29C8"/>
    <w:rsid w:val="003D2A8A"/>
    <w:rsid w:val="003D2C93"/>
    <w:rsid w:val="003D2F5E"/>
    <w:rsid w:val="003D31DC"/>
    <w:rsid w:val="003D3213"/>
    <w:rsid w:val="003D3560"/>
    <w:rsid w:val="003D3714"/>
    <w:rsid w:val="003D3B1B"/>
    <w:rsid w:val="003D3B9E"/>
    <w:rsid w:val="003D4138"/>
    <w:rsid w:val="003D432F"/>
    <w:rsid w:val="003D4380"/>
    <w:rsid w:val="003D447C"/>
    <w:rsid w:val="003D45E5"/>
    <w:rsid w:val="003D5402"/>
    <w:rsid w:val="003D54CC"/>
    <w:rsid w:val="003D58A0"/>
    <w:rsid w:val="003D5DAF"/>
    <w:rsid w:val="003D6067"/>
    <w:rsid w:val="003D635A"/>
    <w:rsid w:val="003D6604"/>
    <w:rsid w:val="003D660D"/>
    <w:rsid w:val="003D6684"/>
    <w:rsid w:val="003D6AB9"/>
    <w:rsid w:val="003D6D12"/>
    <w:rsid w:val="003D7628"/>
    <w:rsid w:val="003D7928"/>
    <w:rsid w:val="003D7B53"/>
    <w:rsid w:val="003E0163"/>
    <w:rsid w:val="003E042A"/>
    <w:rsid w:val="003E04AF"/>
    <w:rsid w:val="003E0511"/>
    <w:rsid w:val="003E05B9"/>
    <w:rsid w:val="003E06D1"/>
    <w:rsid w:val="003E07FD"/>
    <w:rsid w:val="003E08F3"/>
    <w:rsid w:val="003E0AEA"/>
    <w:rsid w:val="003E11C5"/>
    <w:rsid w:val="003E13F9"/>
    <w:rsid w:val="003E14DA"/>
    <w:rsid w:val="003E1DF2"/>
    <w:rsid w:val="003E1DFD"/>
    <w:rsid w:val="003E1E65"/>
    <w:rsid w:val="003E2229"/>
    <w:rsid w:val="003E22D0"/>
    <w:rsid w:val="003E2392"/>
    <w:rsid w:val="003E2617"/>
    <w:rsid w:val="003E2A91"/>
    <w:rsid w:val="003E2F16"/>
    <w:rsid w:val="003E322D"/>
    <w:rsid w:val="003E32E3"/>
    <w:rsid w:val="003E33AB"/>
    <w:rsid w:val="003E34A9"/>
    <w:rsid w:val="003E3553"/>
    <w:rsid w:val="003E3579"/>
    <w:rsid w:val="003E35C5"/>
    <w:rsid w:val="003E479D"/>
    <w:rsid w:val="003E5206"/>
    <w:rsid w:val="003E56A5"/>
    <w:rsid w:val="003E57E2"/>
    <w:rsid w:val="003E57EE"/>
    <w:rsid w:val="003E5A85"/>
    <w:rsid w:val="003E5F3F"/>
    <w:rsid w:val="003E607A"/>
    <w:rsid w:val="003E6186"/>
    <w:rsid w:val="003E61A2"/>
    <w:rsid w:val="003E6684"/>
    <w:rsid w:val="003E679E"/>
    <w:rsid w:val="003E6C79"/>
    <w:rsid w:val="003E6E8B"/>
    <w:rsid w:val="003E7459"/>
    <w:rsid w:val="003E749B"/>
    <w:rsid w:val="003E797F"/>
    <w:rsid w:val="003E7F22"/>
    <w:rsid w:val="003E7FC4"/>
    <w:rsid w:val="003F00B0"/>
    <w:rsid w:val="003F0427"/>
    <w:rsid w:val="003F06A1"/>
    <w:rsid w:val="003F0A4D"/>
    <w:rsid w:val="003F1096"/>
    <w:rsid w:val="003F116F"/>
    <w:rsid w:val="003F12E1"/>
    <w:rsid w:val="003F12EA"/>
    <w:rsid w:val="003F15A0"/>
    <w:rsid w:val="003F1A1B"/>
    <w:rsid w:val="003F1BB5"/>
    <w:rsid w:val="003F1D97"/>
    <w:rsid w:val="003F1F26"/>
    <w:rsid w:val="003F2000"/>
    <w:rsid w:val="003F2001"/>
    <w:rsid w:val="003F20F4"/>
    <w:rsid w:val="003F21EA"/>
    <w:rsid w:val="003F221E"/>
    <w:rsid w:val="003F265F"/>
    <w:rsid w:val="003F26FF"/>
    <w:rsid w:val="003F28B3"/>
    <w:rsid w:val="003F2993"/>
    <w:rsid w:val="003F29E9"/>
    <w:rsid w:val="003F2BB5"/>
    <w:rsid w:val="003F3A4B"/>
    <w:rsid w:val="003F3DE8"/>
    <w:rsid w:val="003F3ECC"/>
    <w:rsid w:val="003F409F"/>
    <w:rsid w:val="003F42B3"/>
    <w:rsid w:val="003F4516"/>
    <w:rsid w:val="003F48F1"/>
    <w:rsid w:val="003F49F5"/>
    <w:rsid w:val="003F4B3D"/>
    <w:rsid w:val="003F4EBE"/>
    <w:rsid w:val="003F539D"/>
    <w:rsid w:val="003F55A8"/>
    <w:rsid w:val="003F57FC"/>
    <w:rsid w:val="003F5D95"/>
    <w:rsid w:val="003F5F81"/>
    <w:rsid w:val="003F60C0"/>
    <w:rsid w:val="003F62C4"/>
    <w:rsid w:val="003F639F"/>
    <w:rsid w:val="003F6678"/>
    <w:rsid w:val="003F6782"/>
    <w:rsid w:val="003F6A12"/>
    <w:rsid w:val="003F6A49"/>
    <w:rsid w:val="003F6D1B"/>
    <w:rsid w:val="003F732E"/>
    <w:rsid w:val="003F7764"/>
    <w:rsid w:val="003F7C02"/>
    <w:rsid w:val="003F7CB8"/>
    <w:rsid w:val="003F7D71"/>
    <w:rsid w:val="00400463"/>
    <w:rsid w:val="004006A9"/>
    <w:rsid w:val="00400A87"/>
    <w:rsid w:val="00400D7A"/>
    <w:rsid w:val="0040138D"/>
    <w:rsid w:val="004013D2"/>
    <w:rsid w:val="004016DB"/>
    <w:rsid w:val="0040183C"/>
    <w:rsid w:val="00401A51"/>
    <w:rsid w:val="0040209F"/>
    <w:rsid w:val="0040219A"/>
    <w:rsid w:val="00402414"/>
    <w:rsid w:val="00402521"/>
    <w:rsid w:val="00402E65"/>
    <w:rsid w:val="00402F9A"/>
    <w:rsid w:val="00402FD3"/>
    <w:rsid w:val="004030F2"/>
    <w:rsid w:val="0040339B"/>
    <w:rsid w:val="0040345B"/>
    <w:rsid w:val="004035D8"/>
    <w:rsid w:val="004038D1"/>
    <w:rsid w:val="00403B0D"/>
    <w:rsid w:val="00403B8F"/>
    <w:rsid w:val="004043C3"/>
    <w:rsid w:val="004044D7"/>
    <w:rsid w:val="004045D1"/>
    <w:rsid w:val="004049AC"/>
    <w:rsid w:val="00404B36"/>
    <w:rsid w:val="00404B40"/>
    <w:rsid w:val="00404B90"/>
    <w:rsid w:val="00404C2F"/>
    <w:rsid w:val="00404EC2"/>
    <w:rsid w:val="00404F0C"/>
    <w:rsid w:val="004050CD"/>
    <w:rsid w:val="00405408"/>
    <w:rsid w:val="00405655"/>
    <w:rsid w:val="004056A4"/>
    <w:rsid w:val="004057AF"/>
    <w:rsid w:val="004058E8"/>
    <w:rsid w:val="004059B6"/>
    <w:rsid w:val="004059F3"/>
    <w:rsid w:val="00406083"/>
    <w:rsid w:val="00406250"/>
    <w:rsid w:val="004067D2"/>
    <w:rsid w:val="00406DFE"/>
    <w:rsid w:val="004070EA"/>
    <w:rsid w:val="004076F5"/>
    <w:rsid w:val="00407A7A"/>
    <w:rsid w:val="00407A94"/>
    <w:rsid w:val="00407CBE"/>
    <w:rsid w:val="00407E8F"/>
    <w:rsid w:val="0041005E"/>
    <w:rsid w:val="004103B4"/>
    <w:rsid w:val="00410404"/>
    <w:rsid w:val="0041040D"/>
    <w:rsid w:val="00410750"/>
    <w:rsid w:val="0041095A"/>
    <w:rsid w:val="00410A00"/>
    <w:rsid w:val="00410DC1"/>
    <w:rsid w:val="00410DF4"/>
    <w:rsid w:val="00410DFC"/>
    <w:rsid w:val="00410F66"/>
    <w:rsid w:val="00411302"/>
    <w:rsid w:val="00411441"/>
    <w:rsid w:val="00411ADB"/>
    <w:rsid w:val="00411D9F"/>
    <w:rsid w:val="00411FB7"/>
    <w:rsid w:val="00412119"/>
    <w:rsid w:val="00412C59"/>
    <w:rsid w:val="0041309A"/>
    <w:rsid w:val="00413133"/>
    <w:rsid w:val="004133AF"/>
    <w:rsid w:val="00413565"/>
    <w:rsid w:val="00413746"/>
    <w:rsid w:val="004138D8"/>
    <w:rsid w:val="00414231"/>
    <w:rsid w:val="0041461D"/>
    <w:rsid w:val="00414D4B"/>
    <w:rsid w:val="00414F15"/>
    <w:rsid w:val="00414FCD"/>
    <w:rsid w:val="00415057"/>
    <w:rsid w:val="00415203"/>
    <w:rsid w:val="0041520D"/>
    <w:rsid w:val="004153ED"/>
    <w:rsid w:val="0041578D"/>
    <w:rsid w:val="00415C20"/>
    <w:rsid w:val="00415CC7"/>
    <w:rsid w:val="00415D62"/>
    <w:rsid w:val="00415E0A"/>
    <w:rsid w:val="00415E4F"/>
    <w:rsid w:val="0041610E"/>
    <w:rsid w:val="00416315"/>
    <w:rsid w:val="0041632D"/>
    <w:rsid w:val="00416B85"/>
    <w:rsid w:val="004170AF"/>
    <w:rsid w:val="004173D2"/>
    <w:rsid w:val="00417CC0"/>
    <w:rsid w:val="00420157"/>
    <w:rsid w:val="00420678"/>
    <w:rsid w:val="00420ABB"/>
    <w:rsid w:val="00420BB7"/>
    <w:rsid w:val="00420D11"/>
    <w:rsid w:val="00420D40"/>
    <w:rsid w:val="004210BC"/>
    <w:rsid w:val="004214FE"/>
    <w:rsid w:val="00421706"/>
    <w:rsid w:val="004219A9"/>
    <w:rsid w:val="00421A4E"/>
    <w:rsid w:val="00421C5D"/>
    <w:rsid w:val="00421C67"/>
    <w:rsid w:val="0042215C"/>
    <w:rsid w:val="004221BC"/>
    <w:rsid w:val="0042244E"/>
    <w:rsid w:val="0042246F"/>
    <w:rsid w:val="004227CF"/>
    <w:rsid w:val="00422A2E"/>
    <w:rsid w:val="00422D65"/>
    <w:rsid w:val="00423475"/>
    <w:rsid w:val="00423695"/>
    <w:rsid w:val="004239A5"/>
    <w:rsid w:val="00423B13"/>
    <w:rsid w:val="00423E66"/>
    <w:rsid w:val="0042412B"/>
    <w:rsid w:val="004243D2"/>
    <w:rsid w:val="0042472E"/>
    <w:rsid w:val="0042575C"/>
    <w:rsid w:val="00425AC5"/>
    <w:rsid w:val="00425C0D"/>
    <w:rsid w:val="00425C10"/>
    <w:rsid w:val="00426967"/>
    <w:rsid w:val="004269E3"/>
    <w:rsid w:val="00426A74"/>
    <w:rsid w:val="00426AD4"/>
    <w:rsid w:val="00426B14"/>
    <w:rsid w:val="00427070"/>
    <w:rsid w:val="0042707B"/>
    <w:rsid w:val="004273AB"/>
    <w:rsid w:val="0042746B"/>
    <w:rsid w:val="0042764D"/>
    <w:rsid w:val="00427A43"/>
    <w:rsid w:val="00427A72"/>
    <w:rsid w:val="00427ACF"/>
    <w:rsid w:val="00427E19"/>
    <w:rsid w:val="00427F7F"/>
    <w:rsid w:val="004300DA"/>
    <w:rsid w:val="00430268"/>
    <w:rsid w:val="00430303"/>
    <w:rsid w:val="0043031F"/>
    <w:rsid w:val="00430433"/>
    <w:rsid w:val="00430503"/>
    <w:rsid w:val="004307D7"/>
    <w:rsid w:val="00430C9C"/>
    <w:rsid w:val="00430FB4"/>
    <w:rsid w:val="004310BE"/>
    <w:rsid w:val="004319BC"/>
    <w:rsid w:val="00431B17"/>
    <w:rsid w:val="00431E54"/>
    <w:rsid w:val="004323B1"/>
    <w:rsid w:val="00432480"/>
    <w:rsid w:val="00432636"/>
    <w:rsid w:val="00432CC4"/>
    <w:rsid w:val="00432EB5"/>
    <w:rsid w:val="00432FFE"/>
    <w:rsid w:val="0043361E"/>
    <w:rsid w:val="00433A59"/>
    <w:rsid w:val="00433BDF"/>
    <w:rsid w:val="00433D77"/>
    <w:rsid w:val="004341F0"/>
    <w:rsid w:val="00434240"/>
    <w:rsid w:val="00434249"/>
    <w:rsid w:val="00434672"/>
    <w:rsid w:val="00434D76"/>
    <w:rsid w:val="00434FA4"/>
    <w:rsid w:val="00434FC7"/>
    <w:rsid w:val="0043551B"/>
    <w:rsid w:val="00435D63"/>
    <w:rsid w:val="00435E11"/>
    <w:rsid w:val="00435F88"/>
    <w:rsid w:val="004365D8"/>
    <w:rsid w:val="004366A2"/>
    <w:rsid w:val="00436737"/>
    <w:rsid w:val="00436D06"/>
    <w:rsid w:val="00436D0C"/>
    <w:rsid w:val="00436EF6"/>
    <w:rsid w:val="00437125"/>
    <w:rsid w:val="00437765"/>
    <w:rsid w:val="00437809"/>
    <w:rsid w:val="0043780C"/>
    <w:rsid w:val="00437CB3"/>
    <w:rsid w:val="00437F65"/>
    <w:rsid w:val="004401C2"/>
    <w:rsid w:val="00440389"/>
    <w:rsid w:val="0044097C"/>
    <w:rsid w:val="004409C7"/>
    <w:rsid w:val="00440C98"/>
    <w:rsid w:val="00440DED"/>
    <w:rsid w:val="004412D4"/>
    <w:rsid w:val="004414E1"/>
    <w:rsid w:val="00441643"/>
    <w:rsid w:val="00441941"/>
    <w:rsid w:val="00441943"/>
    <w:rsid w:val="00441AE0"/>
    <w:rsid w:val="00441C84"/>
    <w:rsid w:val="00442252"/>
    <w:rsid w:val="0044246C"/>
    <w:rsid w:val="004424F7"/>
    <w:rsid w:val="0044250E"/>
    <w:rsid w:val="00442AA0"/>
    <w:rsid w:val="00442C82"/>
    <w:rsid w:val="00442E77"/>
    <w:rsid w:val="0044326C"/>
    <w:rsid w:val="0044328D"/>
    <w:rsid w:val="00443409"/>
    <w:rsid w:val="00443873"/>
    <w:rsid w:val="00443904"/>
    <w:rsid w:val="00443A28"/>
    <w:rsid w:val="00443D61"/>
    <w:rsid w:val="00443ED4"/>
    <w:rsid w:val="004441EE"/>
    <w:rsid w:val="004448FA"/>
    <w:rsid w:val="00444905"/>
    <w:rsid w:val="00444C82"/>
    <w:rsid w:val="00444DD0"/>
    <w:rsid w:val="00444F05"/>
    <w:rsid w:val="004452D9"/>
    <w:rsid w:val="0044565A"/>
    <w:rsid w:val="004457ED"/>
    <w:rsid w:val="00445AD1"/>
    <w:rsid w:val="00445C1A"/>
    <w:rsid w:val="00446CD7"/>
    <w:rsid w:val="00446D2B"/>
    <w:rsid w:val="004474AE"/>
    <w:rsid w:val="0044772C"/>
    <w:rsid w:val="00447A0F"/>
    <w:rsid w:val="00447ADD"/>
    <w:rsid w:val="00447C75"/>
    <w:rsid w:val="00447CFB"/>
    <w:rsid w:val="00447DB3"/>
    <w:rsid w:val="00447E07"/>
    <w:rsid w:val="00447ED1"/>
    <w:rsid w:val="004501D0"/>
    <w:rsid w:val="00450719"/>
    <w:rsid w:val="004507F9"/>
    <w:rsid w:val="0045082A"/>
    <w:rsid w:val="00450C55"/>
    <w:rsid w:val="00450C78"/>
    <w:rsid w:val="00450F3E"/>
    <w:rsid w:val="0045125A"/>
    <w:rsid w:val="00451318"/>
    <w:rsid w:val="00451327"/>
    <w:rsid w:val="004522C3"/>
    <w:rsid w:val="004525C6"/>
    <w:rsid w:val="00452897"/>
    <w:rsid w:val="00452A92"/>
    <w:rsid w:val="00452B81"/>
    <w:rsid w:val="00452EC8"/>
    <w:rsid w:val="00452F67"/>
    <w:rsid w:val="00453171"/>
    <w:rsid w:val="004532A3"/>
    <w:rsid w:val="004538B4"/>
    <w:rsid w:val="0045406E"/>
    <w:rsid w:val="0045411B"/>
    <w:rsid w:val="004541A4"/>
    <w:rsid w:val="004542C7"/>
    <w:rsid w:val="00454369"/>
    <w:rsid w:val="00454638"/>
    <w:rsid w:val="00454A65"/>
    <w:rsid w:val="00454DA2"/>
    <w:rsid w:val="00454F3C"/>
    <w:rsid w:val="00454FD7"/>
    <w:rsid w:val="00455001"/>
    <w:rsid w:val="004551AE"/>
    <w:rsid w:val="004552FF"/>
    <w:rsid w:val="004556D7"/>
    <w:rsid w:val="004557AE"/>
    <w:rsid w:val="0045585C"/>
    <w:rsid w:val="00455BA7"/>
    <w:rsid w:val="00455CFB"/>
    <w:rsid w:val="0045667B"/>
    <w:rsid w:val="00456E42"/>
    <w:rsid w:val="004574B1"/>
    <w:rsid w:val="004575CC"/>
    <w:rsid w:val="00457677"/>
    <w:rsid w:val="004578A6"/>
    <w:rsid w:val="00457B93"/>
    <w:rsid w:val="00457CF5"/>
    <w:rsid w:val="0046053B"/>
    <w:rsid w:val="004608C9"/>
    <w:rsid w:val="0046090D"/>
    <w:rsid w:val="00460DF4"/>
    <w:rsid w:val="0046107B"/>
    <w:rsid w:val="0046137A"/>
    <w:rsid w:val="00461564"/>
    <w:rsid w:val="0046175B"/>
    <w:rsid w:val="00461AB9"/>
    <w:rsid w:val="00461DF7"/>
    <w:rsid w:val="004622C9"/>
    <w:rsid w:val="00462908"/>
    <w:rsid w:val="00462EFC"/>
    <w:rsid w:val="00463453"/>
    <w:rsid w:val="004634C2"/>
    <w:rsid w:val="004635E4"/>
    <w:rsid w:val="0046370B"/>
    <w:rsid w:val="0046371C"/>
    <w:rsid w:val="00463E03"/>
    <w:rsid w:val="0046419F"/>
    <w:rsid w:val="0046425F"/>
    <w:rsid w:val="004642C7"/>
    <w:rsid w:val="004642C9"/>
    <w:rsid w:val="00464D1F"/>
    <w:rsid w:val="00464D99"/>
    <w:rsid w:val="00464E1A"/>
    <w:rsid w:val="004651B9"/>
    <w:rsid w:val="00465253"/>
    <w:rsid w:val="00465D44"/>
    <w:rsid w:val="00465D96"/>
    <w:rsid w:val="00465FE8"/>
    <w:rsid w:val="00466224"/>
    <w:rsid w:val="004666B0"/>
    <w:rsid w:val="004668EF"/>
    <w:rsid w:val="004668F8"/>
    <w:rsid w:val="0046696A"/>
    <w:rsid w:val="004669A3"/>
    <w:rsid w:val="00466AC3"/>
    <w:rsid w:val="00466FD0"/>
    <w:rsid w:val="004670E4"/>
    <w:rsid w:val="0046712F"/>
    <w:rsid w:val="0046720F"/>
    <w:rsid w:val="00467259"/>
    <w:rsid w:val="00467514"/>
    <w:rsid w:val="0046762A"/>
    <w:rsid w:val="004701CC"/>
    <w:rsid w:val="004703A2"/>
    <w:rsid w:val="004705A9"/>
    <w:rsid w:val="0047081A"/>
    <w:rsid w:val="00470BEE"/>
    <w:rsid w:val="0047110C"/>
    <w:rsid w:val="00471258"/>
    <w:rsid w:val="00471633"/>
    <w:rsid w:val="0047172E"/>
    <w:rsid w:val="00471828"/>
    <w:rsid w:val="00471AE2"/>
    <w:rsid w:val="00471CD1"/>
    <w:rsid w:val="00472293"/>
    <w:rsid w:val="00472433"/>
    <w:rsid w:val="00472686"/>
    <w:rsid w:val="00472BDA"/>
    <w:rsid w:val="00472DF5"/>
    <w:rsid w:val="0047312E"/>
    <w:rsid w:val="004735FF"/>
    <w:rsid w:val="004738BA"/>
    <w:rsid w:val="00473A8C"/>
    <w:rsid w:val="00473BB7"/>
    <w:rsid w:val="00473BCD"/>
    <w:rsid w:val="00473F9C"/>
    <w:rsid w:val="004740F7"/>
    <w:rsid w:val="00474240"/>
    <w:rsid w:val="004744A7"/>
    <w:rsid w:val="004744B8"/>
    <w:rsid w:val="00474754"/>
    <w:rsid w:val="0047479D"/>
    <w:rsid w:val="004749CB"/>
    <w:rsid w:val="00474E60"/>
    <w:rsid w:val="004751EF"/>
    <w:rsid w:val="00475246"/>
    <w:rsid w:val="00475688"/>
    <w:rsid w:val="00475989"/>
    <w:rsid w:val="00475D96"/>
    <w:rsid w:val="00475E0A"/>
    <w:rsid w:val="00475FC8"/>
    <w:rsid w:val="004765F3"/>
    <w:rsid w:val="00476C9C"/>
    <w:rsid w:val="00476F9C"/>
    <w:rsid w:val="0047737A"/>
    <w:rsid w:val="00477412"/>
    <w:rsid w:val="0047758D"/>
    <w:rsid w:val="0047765D"/>
    <w:rsid w:val="00477740"/>
    <w:rsid w:val="00477B6E"/>
    <w:rsid w:val="00477DC6"/>
    <w:rsid w:val="00477EB9"/>
    <w:rsid w:val="00477F50"/>
    <w:rsid w:val="004800A4"/>
    <w:rsid w:val="004803E9"/>
    <w:rsid w:val="00480478"/>
    <w:rsid w:val="004804A6"/>
    <w:rsid w:val="00480686"/>
    <w:rsid w:val="00480B20"/>
    <w:rsid w:val="00481191"/>
    <w:rsid w:val="0048150C"/>
    <w:rsid w:val="00481719"/>
    <w:rsid w:val="00481ABE"/>
    <w:rsid w:val="00481BA3"/>
    <w:rsid w:val="00482368"/>
    <w:rsid w:val="00482799"/>
    <w:rsid w:val="0048282E"/>
    <w:rsid w:val="00482834"/>
    <w:rsid w:val="00482B0C"/>
    <w:rsid w:val="004830F4"/>
    <w:rsid w:val="004831C2"/>
    <w:rsid w:val="004832DD"/>
    <w:rsid w:val="00483778"/>
    <w:rsid w:val="00483A6B"/>
    <w:rsid w:val="00483FB1"/>
    <w:rsid w:val="00483FDF"/>
    <w:rsid w:val="00484037"/>
    <w:rsid w:val="00484375"/>
    <w:rsid w:val="00484D03"/>
    <w:rsid w:val="00484E1F"/>
    <w:rsid w:val="00484F41"/>
    <w:rsid w:val="00485443"/>
    <w:rsid w:val="0048549E"/>
    <w:rsid w:val="0048563F"/>
    <w:rsid w:val="0048570B"/>
    <w:rsid w:val="004857D4"/>
    <w:rsid w:val="00485896"/>
    <w:rsid w:val="004859E4"/>
    <w:rsid w:val="00485BAD"/>
    <w:rsid w:val="00485C8C"/>
    <w:rsid w:val="00485EEA"/>
    <w:rsid w:val="004862DA"/>
    <w:rsid w:val="004868D2"/>
    <w:rsid w:val="004869B6"/>
    <w:rsid w:val="00486F79"/>
    <w:rsid w:val="00487140"/>
    <w:rsid w:val="00487240"/>
    <w:rsid w:val="00487337"/>
    <w:rsid w:val="0048770B"/>
    <w:rsid w:val="0048796C"/>
    <w:rsid w:val="00487B64"/>
    <w:rsid w:val="0049003C"/>
    <w:rsid w:val="004900E6"/>
    <w:rsid w:val="00490376"/>
    <w:rsid w:val="00490691"/>
    <w:rsid w:val="00490B62"/>
    <w:rsid w:val="00490BB0"/>
    <w:rsid w:val="00490DC9"/>
    <w:rsid w:val="004910C8"/>
    <w:rsid w:val="004910C9"/>
    <w:rsid w:val="00491336"/>
    <w:rsid w:val="0049164D"/>
    <w:rsid w:val="00491B7C"/>
    <w:rsid w:val="00492268"/>
    <w:rsid w:val="004923E5"/>
    <w:rsid w:val="00492577"/>
    <w:rsid w:val="00492A60"/>
    <w:rsid w:val="00492FBB"/>
    <w:rsid w:val="00493077"/>
    <w:rsid w:val="004935A5"/>
    <w:rsid w:val="0049393B"/>
    <w:rsid w:val="00493DB7"/>
    <w:rsid w:val="00494022"/>
    <w:rsid w:val="004941F5"/>
    <w:rsid w:val="00494399"/>
    <w:rsid w:val="004946E5"/>
    <w:rsid w:val="0049482E"/>
    <w:rsid w:val="0049486B"/>
    <w:rsid w:val="004949D7"/>
    <w:rsid w:val="00494CF4"/>
    <w:rsid w:val="00494DBA"/>
    <w:rsid w:val="00494F12"/>
    <w:rsid w:val="00495057"/>
    <w:rsid w:val="00495506"/>
    <w:rsid w:val="00495964"/>
    <w:rsid w:val="00495E13"/>
    <w:rsid w:val="004961E5"/>
    <w:rsid w:val="0049652E"/>
    <w:rsid w:val="00496536"/>
    <w:rsid w:val="004966DF"/>
    <w:rsid w:val="0049695F"/>
    <w:rsid w:val="00496989"/>
    <w:rsid w:val="004969C8"/>
    <w:rsid w:val="00496D23"/>
    <w:rsid w:val="00496D24"/>
    <w:rsid w:val="00497023"/>
    <w:rsid w:val="0049757D"/>
    <w:rsid w:val="004979A3"/>
    <w:rsid w:val="00497B38"/>
    <w:rsid w:val="00497EF5"/>
    <w:rsid w:val="00497F19"/>
    <w:rsid w:val="004A0379"/>
    <w:rsid w:val="004A0566"/>
    <w:rsid w:val="004A09F7"/>
    <w:rsid w:val="004A0DC2"/>
    <w:rsid w:val="004A117F"/>
    <w:rsid w:val="004A13A9"/>
    <w:rsid w:val="004A195D"/>
    <w:rsid w:val="004A1A78"/>
    <w:rsid w:val="004A1ED4"/>
    <w:rsid w:val="004A254E"/>
    <w:rsid w:val="004A25A5"/>
    <w:rsid w:val="004A26DF"/>
    <w:rsid w:val="004A2799"/>
    <w:rsid w:val="004A27A7"/>
    <w:rsid w:val="004A27A8"/>
    <w:rsid w:val="004A280D"/>
    <w:rsid w:val="004A285E"/>
    <w:rsid w:val="004A28EB"/>
    <w:rsid w:val="004A291C"/>
    <w:rsid w:val="004A2A80"/>
    <w:rsid w:val="004A2E92"/>
    <w:rsid w:val="004A3327"/>
    <w:rsid w:val="004A34A4"/>
    <w:rsid w:val="004A367C"/>
    <w:rsid w:val="004A398E"/>
    <w:rsid w:val="004A39DD"/>
    <w:rsid w:val="004A3A80"/>
    <w:rsid w:val="004A3AF3"/>
    <w:rsid w:val="004A3B40"/>
    <w:rsid w:val="004A3C66"/>
    <w:rsid w:val="004A4156"/>
    <w:rsid w:val="004A41BD"/>
    <w:rsid w:val="004A4260"/>
    <w:rsid w:val="004A451F"/>
    <w:rsid w:val="004A4726"/>
    <w:rsid w:val="004A4929"/>
    <w:rsid w:val="004A4D7C"/>
    <w:rsid w:val="004A4EC0"/>
    <w:rsid w:val="004A512A"/>
    <w:rsid w:val="004A51F8"/>
    <w:rsid w:val="004A5CDD"/>
    <w:rsid w:val="004A5D40"/>
    <w:rsid w:val="004A5E14"/>
    <w:rsid w:val="004A5F2B"/>
    <w:rsid w:val="004A6769"/>
    <w:rsid w:val="004A6A7E"/>
    <w:rsid w:val="004A6B17"/>
    <w:rsid w:val="004A6C1D"/>
    <w:rsid w:val="004A6D51"/>
    <w:rsid w:val="004A6DEB"/>
    <w:rsid w:val="004A78B1"/>
    <w:rsid w:val="004A7929"/>
    <w:rsid w:val="004A79AC"/>
    <w:rsid w:val="004A7ABE"/>
    <w:rsid w:val="004A7B10"/>
    <w:rsid w:val="004A7D1E"/>
    <w:rsid w:val="004A7F85"/>
    <w:rsid w:val="004A7FA3"/>
    <w:rsid w:val="004B013E"/>
    <w:rsid w:val="004B0361"/>
    <w:rsid w:val="004B07F5"/>
    <w:rsid w:val="004B090E"/>
    <w:rsid w:val="004B0A46"/>
    <w:rsid w:val="004B0E4D"/>
    <w:rsid w:val="004B0E94"/>
    <w:rsid w:val="004B10AC"/>
    <w:rsid w:val="004B1294"/>
    <w:rsid w:val="004B12AB"/>
    <w:rsid w:val="004B13F7"/>
    <w:rsid w:val="004B1469"/>
    <w:rsid w:val="004B197D"/>
    <w:rsid w:val="004B1C5F"/>
    <w:rsid w:val="004B2208"/>
    <w:rsid w:val="004B237C"/>
    <w:rsid w:val="004B23A9"/>
    <w:rsid w:val="004B251C"/>
    <w:rsid w:val="004B2593"/>
    <w:rsid w:val="004B280B"/>
    <w:rsid w:val="004B2978"/>
    <w:rsid w:val="004B2F8A"/>
    <w:rsid w:val="004B37CA"/>
    <w:rsid w:val="004B442B"/>
    <w:rsid w:val="004B44CE"/>
    <w:rsid w:val="004B4544"/>
    <w:rsid w:val="004B4922"/>
    <w:rsid w:val="004B4996"/>
    <w:rsid w:val="004B5436"/>
    <w:rsid w:val="004B54D5"/>
    <w:rsid w:val="004B58B3"/>
    <w:rsid w:val="004B5A60"/>
    <w:rsid w:val="004B5D89"/>
    <w:rsid w:val="004B60DE"/>
    <w:rsid w:val="004B6585"/>
    <w:rsid w:val="004B65C5"/>
    <w:rsid w:val="004B6744"/>
    <w:rsid w:val="004B6961"/>
    <w:rsid w:val="004B6B33"/>
    <w:rsid w:val="004B6EA9"/>
    <w:rsid w:val="004B702F"/>
    <w:rsid w:val="004B7032"/>
    <w:rsid w:val="004B7374"/>
    <w:rsid w:val="004B76DC"/>
    <w:rsid w:val="004B7BAF"/>
    <w:rsid w:val="004B7C41"/>
    <w:rsid w:val="004C028A"/>
    <w:rsid w:val="004C0FD8"/>
    <w:rsid w:val="004C1175"/>
    <w:rsid w:val="004C14EC"/>
    <w:rsid w:val="004C16F8"/>
    <w:rsid w:val="004C1829"/>
    <w:rsid w:val="004C19DD"/>
    <w:rsid w:val="004C1D4E"/>
    <w:rsid w:val="004C1EC8"/>
    <w:rsid w:val="004C1EF8"/>
    <w:rsid w:val="004C2031"/>
    <w:rsid w:val="004C2044"/>
    <w:rsid w:val="004C2132"/>
    <w:rsid w:val="004C265B"/>
    <w:rsid w:val="004C2A59"/>
    <w:rsid w:val="004C2C12"/>
    <w:rsid w:val="004C2D1F"/>
    <w:rsid w:val="004C30E2"/>
    <w:rsid w:val="004C313E"/>
    <w:rsid w:val="004C330E"/>
    <w:rsid w:val="004C33DB"/>
    <w:rsid w:val="004C3B94"/>
    <w:rsid w:val="004C3C28"/>
    <w:rsid w:val="004C410A"/>
    <w:rsid w:val="004C427B"/>
    <w:rsid w:val="004C4DBE"/>
    <w:rsid w:val="004C5650"/>
    <w:rsid w:val="004C5EE4"/>
    <w:rsid w:val="004C5EFA"/>
    <w:rsid w:val="004C5FA3"/>
    <w:rsid w:val="004C626A"/>
    <w:rsid w:val="004C6860"/>
    <w:rsid w:val="004C6947"/>
    <w:rsid w:val="004C6C69"/>
    <w:rsid w:val="004C6E23"/>
    <w:rsid w:val="004C6E46"/>
    <w:rsid w:val="004C7095"/>
    <w:rsid w:val="004C714D"/>
    <w:rsid w:val="004C7186"/>
    <w:rsid w:val="004C7380"/>
    <w:rsid w:val="004C756B"/>
    <w:rsid w:val="004C76C2"/>
    <w:rsid w:val="004C7753"/>
    <w:rsid w:val="004C7B77"/>
    <w:rsid w:val="004C7BF5"/>
    <w:rsid w:val="004C7C92"/>
    <w:rsid w:val="004C7CDA"/>
    <w:rsid w:val="004C7E41"/>
    <w:rsid w:val="004D0406"/>
    <w:rsid w:val="004D0678"/>
    <w:rsid w:val="004D074F"/>
    <w:rsid w:val="004D0946"/>
    <w:rsid w:val="004D1237"/>
    <w:rsid w:val="004D12A7"/>
    <w:rsid w:val="004D16BB"/>
    <w:rsid w:val="004D1730"/>
    <w:rsid w:val="004D1BD0"/>
    <w:rsid w:val="004D1C77"/>
    <w:rsid w:val="004D1D47"/>
    <w:rsid w:val="004D1DA1"/>
    <w:rsid w:val="004D1DCE"/>
    <w:rsid w:val="004D1EFA"/>
    <w:rsid w:val="004D1F17"/>
    <w:rsid w:val="004D1FA1"/>
    <w:rsid w:val="004D2340"/>
    <w:rsid w:val="004D31C5"/>
    <w:rsid w:val="004D3213"/>
    <w:rsid w:val="004D3518"/>
    <w:rsid w:val="004D3690"/>
    <w:rsid w:val="004D3991"/>
    <w:rsid w:val="004D3993"/>
    <w:rsid w:val="004D3D20"/>
    <w:rsid w:val="004D3F08"/>
    <w:rsid w:val="004D3F12"/>
    <w:rsid w:val="004D415D"/>
    <w:rsid w:val="004D443A"/>
    <w:rsid w:val="004D445F"/>
    <w:rsid w:val="004D4574"/>
    <w:rsid w:val="004D45B0"/>
    <w:rsid w:val="004D4674"/>
    <w:rsid w:val="004D477B"/>
    <w:rsid w:val="004D49C3"/>
    <w:rsid w:val="004D4A68"/>
    <w:rsid w:val="004D4AF3"/>
    <w:rsid w:val="004D5091"/>
    <w:rsid w:val="004D517B"/>
    <w:rsid w:val="004D5578"/>
    <w:rsid w:val="004D55DA"/>
    <w:rsid w:val="004D5749"/>
    <w:rsid w:val="004D598B"/>
    <w:rsid w:val="004D59EE"/>
    <w:rsid w:val="004D5D1A"/>
    <w:rsid w:val="004D5E7D"/>
    <w:rsid w:val="004D5EED"/>
    <w:rsid w:val="004D62EB"/>
    <w:rsid w:val="004D64BA"/>
    <w:rsid w:val="004D6522"/>
    <w:rsid w:val="004D6749"/>
    <w:rsid w:val="004D69CD"/>
    <w:rsid w:val="004D6CC6"/>
    <w:rsid w:val="004D73AA"/>
    <w:rsid w:val="004D751E"/>
    <w:rsid w:val="004D76C7"/>
    <w:rsid w:val="004D7D7B"/>
    <w:rsid w:val="004D7DED"/>
    <w:rsid w:val="004D7E5A"/>
    <w:rsid w:val="004D7EAD"/>
    <w:rsid w:val="004E01FC"/>
    <w:rsid w:val="004E0811"/>
    <w:rsid w:val="004E0BD6"/>
    <w:rsid w:val="004E0C0D"/>
    <w:rsid w:val="004E0F2C"/>
    <w:rsid w:val="004E0F42"/>
    <w:rsid w:val="004E0F50"/>
    <w:rsid w:val="004E125A"/>
    <w:rsid w:val="004E14A0"/>
    <w:rsid w:val="004E1611"/>
    <w:rsid w:val="004E17E7"/>
    <w:rsid w:val="004E1836"/>
    <w:rsid w:val="004E2084"/>
    <w:rsid w:val="004E20D5"/>
    <w:rsid w:val="004E2180"/>
    <w:rsid w:val="004E220E"/>
    <w:rsid w:val="004E22D8"/>
    <w:rsid w:val="004E2742"/>
    <w:rsid w:val="004E293B"/>
    <w:rsid w:val="004E2DC1"/>
    <w:rsid w:val="004E2FC2"/>
    <w:rsid w:val="004E2FC5"/>
    <w:rsid w:val="004E3057"/>
    <w:rsid w:val="004E34AF"/>
    <w:rsid w:val="004E38E7"/>
    <w:rsid w:val="004E436E"/>
    <w:rsid w:val="004E4545"/>
    <w:rsid w:val="004E46D5"/>
    <w:rsid w:val="004E49D0"/>
    <w:rsid w:val="004E4A6B"/>
    <w:rsid w:val="004E4DE6"/>
    <w:rsid w:val="004E4FB5"/>
    <w:rsid w:val="004E523B"/>
    <w:rsid w:val="004E54BC"/>
    <w:rsid w:val="004E57E6"/>
    <w:rsid w:val="004E596D"/>
    <w:rsid w:val="004E59B7"/>
    <w:rsid w:val="004E6487"/>
    <w:rsid w:val="004E649F"/>
    <w:rsid w:val="004E66A1"/>
    <w:rsid w:val="004E6A94"/>
    <w:rsid w:val="004E6AE7"/>
    <w:rsid w:val="004E6B64"/>
    <w:rsid w:val="004E6D24"/>
    <w:rsid w:val="004E7190"/>
    <w:rsid w:val="004E7250"/>
    <w:rsid w:val="004E79D4"/>
    <w:rsid w:val="004E7AAC"/>
    <w:rsid w:val="004E7ABB"/>
    <w:rsid w:val="004E7B93"/>
    <w:rsid w:val="004E7EE9"/>
    <w:rsid w:val="004E7FD3"/>
    <w:rsid w:val="004F0200"/>
    <w:rsid w:val="004F06EC"/>
    <w:rsid w:val="004F0CDF"/>
    <w:rsid w:val="004F119C"/>
    <w:rsid w:val="004F142A"/>
    <w:rsid w:val="004F14AA"/>
    <w:rsid w:val="004F1B2D"/>
    <w:rsid w:val="004F22AF"/>
    <w:rsid w:val="004F22C3"/>
    <w:rsid w:val="004F25CA"/>
    <w:rsid w:val="004F2885"/>
    <w:rsid w:val="004F29E9"/>
    <w:rsid w:val="004F2CF6"/>
    <w:rsid w:val="004F2DFB"/>
    <w:rsid w:val="004F3632"/>
    <w:rsid w:val="004F363F"/>
    <w:rsid w:val="004F37FF"/>
    <w:rsid w:val="004F3D12"/>
    <w:rsid w:val="004F3EF3"/>
    <w:rsid w:val="004F3FDD"/>
    <w:rsid w:val="004F4159"/>
    <w:rsid w:val="004F4212"/>
    <w:rsid w:val="004F451C"/>
    <w:rsid w:val="004F4588"/>
    <w:rsid w:val="004F4872"/>
    <w:rsid w:val="004F4BA3"/>
    <w:rsid w:val="004F4BEB"/>
    <w:rsid w:val="004F4C17"/>
    <w:rsid w:val="004F5438"/>
    <w:rsid w:val="004F565C"/>
    <w:rsid w:val="004F5BEE"/>
    <w:rsid w:val="004F5BF2"/>
    <w:rsid w:val="004F5EB6"/>
    <w:rsid w:val="004F60AA"/>
    <w:rsid w:val="004F670D"/>
    <w:rsid w:val="004F69E1"/>
    <w:rsid w:val="004F6A8A"/>
    <w:rsid w:val="004F6B04"/>
    <w:rsid w:val="004F7210"/>
    <w:rsid w:val="004F7525"/>
    <w:rsid w:val="004F75AE"/>
    <w:rsid w:val="004F75DB"/>
    <w:rsid w:val="004F7C80"/>
    <w:rsid w:val="004F7DA7"/>
    <w:rsid w:val="005002F6"/>
    <w:rsid w:val="0050053E"/>
    <w:rsid w:val="0050068A"/>
    <w:rsid w:val="00500BF6"/>
    <w:rsid w:val="00500C6F"/>
    <w:rsid w:val="00500EC3"/>
    <w:rsid w:val="005010C0"/>
    <w:rsid w:val="005013E8"/>
    <w:rsid w:val="005014D7"/>
    <w:rsid w:val="00501528"/>
    <w:rsid w:val="005015D0"/>
    <w:rsid w:val="0050180C"/>
    <w:rsid w:val="00501ACC"/>
    <w:rsid w:val="00501AD6"/>
    <w:rsid w:val="00502250"/>
    <w:rsid w:val="00502738"/>
    <w:rsid w:val="0050279D"/>
    <w:rsid w:val="005028AB"/>
    <w:rsid w:val="00502CC4"/>
    <w:rsid w:val="0050305D"/>
    <w:rsid w:val="00503240"/>
    <w:rsid w:val="005032C1"/>
    <w:rsid w:val="00503341"/>
    <w:rsid w:val="00503640"/>
    <w:rsid w:val="00503BA2"/>
    <w:rsid w:val="005040D0"/>
    <w:rsid w:val="00504A84"/>
    <w:rsid w:val="00504ACB"/>
    <w:rsid w:val="00504CA3"/>
    <w:rsid w:val="00504CAE"/>
    <w:rsid w:val="00504F8B"/>
    <w:rsid w:val="0050515B"/>
    <w:rsid w:val="00505328"/>
    <w:rsid w:val="005053B1"/>
    <w:rsid w:val="005054EC"/>
    <w:rsid w:val="005055E7"/>
    <w:rsid w:val="00505636"/>
    <w:rsid w:val="00505A46"/>
    <w:rsid w:val="00505E2F"/>
    <w:rsid w:val="005060C9"/>
    <w:rsid w:val="0050632C"/>
    <w:rsid w:val="005063DD"/>
    <w:rsid w:val="00506771"/>
    <w:rsid w:val="0050690E"/>
    <w:rsid w:val="00506AA3"/>
    <w:rsid w:val="005070EE"/>
    <w:rsid w:val="0050710D"/>
    <w:rsid w:val="00507254"/>
    <w:rsid w:val="005078C7"/>
    <w:rsid w:val="00510211"/>
    <w:rsid w:val="00510351"/>
    <w:rsid w:val="00510648"/>
    <w:rsid w:val="005107B7"/>
    <w:rsid w:val="005115A9"/>
    <w:rsid w:val="0051197E"/>
    <w:rsid w:val="00511A85"/>
    <w:rsid w:val="00511AD6"/>
    <w:rsid w:val="00511B12"/>
    <w:rsid w:val="00512447"/>
    <w:rsid w:val="00512479"/>
    <w:rsid w:val="00512594"/>
    <w:rsid w:val="005129F5"/>
    <w:rsid w:val="005130BE"/>
    <w:rsid w:val="00513246"/>
    <w:rsid w:val="005135D7"/>
    <w:rsid w:val="00513B29"/>
    <w:rsid w:val="00513B9C"/>
    <w:rsid w:val="00513D5E"/>
    <w:rsid w:val="00514105"/>
    <w:rsid w:val="00514498"/>
    <w:rsid w:val="00514615"/>
    <w:rsid w:val="005146D4"/>
    <w:rsid w:val="00514A8D"/>
    <w:rsid w:val="00514A94"/>
    <w:rsid w:val="00514B74"/>
    <w:rsid w:val="00514E6C"/>
    <w:rsid w:val="00515033"/>
    <w:rsid w:val="0051505B"/>
    <w:rsid w:val="00515060"/>
    <w:rsid w:val="005152B0"/>
    <w:rsid w:val="005156D6"/>
    <w:rsid w:val="00515748"/>
    <w:rsid w:val="00515C2F"/>
    <w:rsid w:val="00515CA5"/>
    <w:rsid w:val="00515D16"/>
    <w:rsid w:val="00515D1E"/>
    <w:rsid w:val="00515D8D"/>
    <w:rsid w:val="00515DDC"/>
    <w:rsid w:val="00515E68"/>
    <w:rsid w:val="0051650C"/>
    <w:rsid w:val="0051689D"/>
    <w:rsid w:val="005169B0"/>
    <w:rsid w:val="00516DF0"/>
    <w:rsid w:val="00516F0F"/>
    <w:rsid w:val="00516FFC"/>
    <w:rsid w:val="00517267"/>
    <w:rsid w:val="0051745A"/>
    <w:rsid w:val="005177EA"/>
    <w:rsid w:val="00517818"/>
    <w:rsid w:val="00517FD3"/>
    <w:rsid w:val="0052000F"/>
    <w:rsid w:val="0052008F"/>
    <w:rsid w:val="0052058E"/>
    <w:rsid w:val="00520669"/>
    <w:rsid w:val="00520C84"/>
    <w:rsid w:val="00521922"/>
    <w:rsid w:val="00521C97"/>
    <w:rsid w:val="00521DE6"/>
    <w:rsid w:val="00521EF1"/>
    <w:rsid w:val="00521FEF"/>
    <w:rsid w:val="005220C9"/>
    <w:rsid w:val="005220F3"/>
    <w:rsid w:val="00522801"/>
    <w:rsid w:val="005228DB"/>
    <w:rsid w:val="00522C78"/>
    <w:rsid w:val="00522DB1"/>
    <w:rsid w:val="005232C4"/>
    <w:rsid w:val="00523758"/>
    <w:rsid w:val="0052399B"/>
    <w:rsid w:val="005239DD"/>
    <w:rsid w:val="00523CE5"/>
    <w:rsid w:val="00523D0D"/>
    <w:rsid w:val="0052401E"/>
    <w:rsid w:val="005246E3"/>
    <w:rsid w:val="00524848"/>
    <w:rsid w:val="00524F31"/>
    <w:rsid w:val="00525517"/>
    <w:rsid w:val="005256A3"/>
    <w:rsid w:val="0052596E"/>
    <w:rsid w:val="00525BE5"/>
    <w:rsid w:val="00525C2C"/>
    <w:rsid w:val="00525D04"/>
    <w:rsid w:val="005262BC"/>
    <w:rsid w:val="005263F2"/>
    <w:rsid w:val="0052651D"/>
    <w:rsid w:val="00526587"/>
    <w:rsid w:val="005265AA"/>
    <w:rsid w:val="005265FC"/>
    <w:rsid w:val="00526602"/>
    <w:rsid w:val="005266E6"/>
    <w:rsid w:val="005268C9"/>
    <w:rsid w:val="0052695D"/>
    <w:rsid w:val="00527519"/>
    <w:rsid w:val="00527572"/>
    <w:rsid w:val="00527EAC"/>
    <w:rsid w:val="00530208"/>
    <w:rsid w:val="0053036C"/>
    <w:rsid w:val="005303A4"/>
    <w:rsid w:val="005308DC"/>
    <w:rsid w:val="00530963"/>
    <w:rsid w:val="00530AF2"/>
    <w:rsid w:val="00531C84"/>
    <w:rsid w:val="00531DD0"/>
    <w:rsid w:val="00531F06"/>
    <w:rsid w:val="0053296A"/>
    <w:rsid w:val="00532A8F"/>
    <w:rsid w:val="00532BED"/>
    <w:rsid w:val="00532D7E"/>
    <w:rsid w:val="00533314"/>
    <w:rsid w:val="00533426"/>
    <w:rsid w:val="00533512"/>
    <w:rsid w:val="005336B5"/>
    <w:rsid w:val="005338BB"/>
    <w:rsid w:val="00533927"/>
    <w:rsid w:val="00533A01"/>
    <w:rsid w:val="00533A5B"/>
    <w:rsid w:val="00533BF5"/>
    <w:rsid w:val="005342F9"/>
    <w:rsid w:val="00534899"/>
    <w:rsid w:val="00534CAC"/>
    <w:rsid w:val="00534F39"/>
    <w:rsid w:val="00534FFC"/>
    <w:rsid w:val="0053527F"/>
    <w:rsid w:val="00535442"/>
    <w:rsid w:val="00535614"/>
    <w:rsid w:val="00535895"/>
    <w:rsid w:val="00535B2C"/>
    <w:rsid w:val="00536037"/>
    <w:rsid w:val="005362A8"/>
    <w:rsid w:val="00536671"/>
    <w:rsid w:val="00536865"/>
    <w:rsid w:val="00536944"/>
    <w:rsid w:val="0053696D"/>
    <w:rsid w:val="00536BAA"/>
    <w:rsid w:val="00537006"/>
    <w:rsid w:val="00537136"/>
    <w:rsid w:val="00537726"/>
    <w:rsid w:val="005379B2"/>
    <w:rsid w:val="00537CF2"/>
    <w:rsid w:val="00537EBC"/>
    <w:rsid w:val="00537F8D"/>
    <w:rsid w:val="00537FE1"/>
    <w:rsid w:val="0054000D"/>
    <w:rsid w:val="0054025A"/>
    <w:rsid w:val="00540318"/>
    <w:rsid w:val="005404E6"/>
    <w:rsid w:val="005408AC"/>
    <w:rsid w:val="005409D3"/>
    <w:rsid w:val="00540AE7"/>
    <w:rsid w:val="00540F52"/>
    <w:rsid w:val="00540F8F"/>
    <w:rsid w:val="005411C9"/>
    <w:rsid w:val="005411E4"/>
    <w:rsid w:val="00541295"/>
    <w:rsid w:val="00541401"/>
    <w:rsid w:val="00541460"/>
    <w:rsid w:val="0054163D"/>
    <w:rsid w:val="00541C50"/>
    <w:rsid w:val="0054239D"/>
    <w:rsid w:val="005423F1"/>
    <w:rsid w:val="0054254F"/>
    <w:rsid w:val="00542943"/>
    <w:rsid w:val="00542E47"/>
    <w:rsid w:val="00542EDC"/>
    <w:rsid w:val="00543102"/>
    <w:rsid w:val="00543680"/>
    <w:rsid w:val="0054389B"/>
    <w:rsid w:val="005438C0"/>
    <w:rsid w:val="00543940"/>
    <w:rsid w:val="00543EFE"/>
    <w:rsid w:val="00544443"/>
    <w:rsid w:val="00544448"/>
    <w:rsid w:val="0054458C"/>
    <w:rsid w:val="00544667"/>
    <w:rsid w:val="00544EC2"/>
    <w:rsid w:val="0054503D"/>
    <w:rsid w:val="005451F4"/>
    <w:rsid w:val="00545386"/>
    <w:rsid w:val="00545C89"/>
    <w:rsid w:val="00545E35"/>
    <w:rsid w:val="00545E6B"/>
    <w:rsid w:val="0054604B"/>
    <w:rsid w:val="005460D6"/>
    <w:rsid w:val="00546598"/>
    <w:rsid w:val="00546C89"/>
    <w:rsid w:val="00546CB6"/>
    <w:rsid w:val="00546FBC"/>
    <w:rsid w:val="005475AA"/>
    <w:rsid w:val="005475EA"/>
    <w:rsid w:val="0054796D"/>
    <w:rsid w:val="005479B9"/>
    <w:rsid w:val="00547BEB"/>
    <w:rsid w:val="00547CCB"/>
    <w:rsid w:val="00550137"/>
    <w:rsid w:val="00550478"/>
    <w:rsid w:val="005509DF"/>
    <w:rsid w:val="00550CA9"/>
    <w:rsid w:val="00550E94"/>
    <w:rsid w:val="005511B5"/>
    <w:rsid w:val="005511E7"/>
    <w:rsid w:val="005512C1"/>
    <w:rsid w:val="005518DE"/>
    <w:rsid w:val="00551D4F"/>
    <w:rsid w:val="00551F70"/>
    <w:rsid w:val="005523AB"/>
    <w:rsid w:val="00552723"/>
    <w:rsid w:val="0055294B"/>
    <w:rsid w:val="00552C85"/>
    <w:rsid w:val="00552EB6"/>
    <w:rsid w:val="00552FD8"/>
    <w:rsid w:val="005530C8"/>
    <w:rsid w:val="0055326D"/>
    <w:rsid w:val="00553372"/>
    <w:rsid w:val="00553797"/>
    <w:rsid w:val="00553860"/>
    <w:rsid w:val="00553C95"/>
    <w:rsid w:val="00553D6C"/>
    <w:rsid w:val="00553DEF"/>
    <w:rsid w:val="00553E33"/>
    <w:rsid w:val="005543A7"/>
    <w:rsid w:val="005543C9"/>
    <w:rsid w:val="005544DA"/>
    <w:rsid w:val="00554A0D"/>
    <w:rsid w:val="00554A20"/>
    <w:rsid w:val="00554BEE"/>
    <w:rsid w:val="00554C39"/>
    <w:rsid w:val="00554FD4"/>
    <w:rsid w:val="0055518E"/>
    <w:rsid w:val="0055522F"/>
    <w:rsid w:val="005552BD"/>
    <w:rsid w:val="0055539E"/>
    <w:rsid w:val="0055551D"/>
    <w:rsid w:val="0055555E"/>
    <w:rsid w:val="005555F9"/>
    <w:rsid w:val="005557CA"/>
    <w:rsid w:val="0055591F"/>
    <w:rsid w:val="00555F0E"/>
    <w:rsid w:val="00555F2B"/>
    <w:rsid w:val="005560CC"/>
    <w:rsid w:val="0055623E"/>
    <w:rsid w:val="0055625F"/>
    <w:rsid w:val="0055651C"/>
    <w:rsid w:val="005566F7"/>
    <w:rsid w:val="00556AE5"/>
    <w:rsid w:val="00557511"/>
    <w:rsid w:val="00557810"/>
    <w:rsid w:val="00557866"/>
    <w:rsid w:val="00557887"/>
    <w:rsid w:val="005578F2"/>
    <w:rsid w:val="00557B03"/>
    <w:rsid w:val="00560150"/>
    <w:rsid w:val="005605A7"/>
    <w:rsid w:val="00560634"/>
    <w:rsid w:val="00560693"/>
    <w:rsid w:val="00560985"/>
    <w:rsid w:val="00560D86"/>
    <w:rsid w:val="0056100E"/>
    <w:rsid w:val="005610AE"/>
    <w:rsid w:val="00561246"/>
    <w:rsid w:val="005612AB"/>
    <w:rsid w:val="005612FA"/>
    <w:rsid w:val="005613D1"/>
    <w:rsid w:val="00561654"/>
    <w:rsid w:val="00561666"/>
    <w:rsid w:val="00561746"/>
    <w:rsid w:val="00561808"/>
    <w:rsid w:val="005620D4"/>
    <w:rsid w:val="00562508"/>
    <w:rsid w:val="0056251D"/>
    <w:rsid w:val="005625F9"/>
    <w:rsid w:val="00562B8B"/>
    <w:rsid w:val="00562D27"/>
    <w:rsid w:val="00563048"/>
    <w:rsid w:val="0056305C"/>
    <w:rsid w:val="005632DB"/>
    <w:rsid w:val="0056332A"/>
    <w:rsid w:val="0056365F"/>
    <w:rsid w:val="00563978"/>
    <w:rsid w:val="00563D97"/>
    <w:rsid w:val="00563EBA"/>
    <w:rsid w:val="00564233"/>
    <w:rsid w:val="0056460B"/>
    <w:rsid w:val="00564CCB"/>
    <w:rsid w:val="00564D3A"/>
    <w:rsid w:val="005658B6"/>
    <w:rsid w:val="00565C52"/>
    <w:rsid w:val="00565D78"/>
    <w:rsid w:val="00565EB2"/>
    <w:rsid w:val="00565EE5"/>
    <w:rsid w:val="005662C0"/>
    <w:rsid w:val="005664EE"/>
    <w:rsid w:val="0056669A"/>
    <w:rsid w:val="00566831"/>
    <w:rsid w:val="00566877"/>
    <w:rsid w:val="0056693C"/>
    <w:rsid w:val="00566BBE"/>
    <w:rsid w:val="00566F4A"/>
    <w:rsid w:val="00567439"/>
    <w:rsid w:val="0056746E"/>
    <w:rsid w:val="00567B11"/>
    <w:rsid w:val="00567B72"/>
    <w:rsid w:val="00567DB0"/>
    <w:rsid w:val="00567E3C"/>
    <w:rsid w:val="00570014"/>
    <w:rsid w:val="00570534"/>
    <w:rsid w:val="0057095C"/>
    <w:rsid w:val="005709AB"/>
    <w:rsid w:val="0057175E"/>
    <w:rsid w:val="00571A42"/>
    <w:rsid w:val="00571C12"/>
    <w:rsid w:val="00571FD2"/>
    <w:rsid w:val="005723D1"/>
    <w:rsid w:val="005726AC"/>
    <w:rsid w:val="005729C7"/>
    <w:rsid w:val="00572D14"/>
    <w:rsid w:val="005733E5"/>
    <w:rsid w:val="005735C9"/>
    <w:rsid w:val="005739CE"/>
    <w:rsid w:val="00573B13"/>
    <w:rsid w:val="00573CAA"/>
    <w:rsid w:val="00573E2A"/>
    <w:rsid w:val="00573E9B"/>
    <w:rsid w:val="00573F96"/>
    <w:rsid w:val="0057400F"/>
    <w:rsid w:val="00574153"/>
    <w:rsid w:val="00574340"/>
    <w:rsid w:val="00574404"/>
    <w:rsid w:val="00574BB7"/>
    <w:rsid w:val="00574E66"/>
    <w:rsid w:val="005750C2"/>
    <w:rsid w:val="005753A7"/>
    <w:rsid w:val="0057569F"/>
    <w:rsid w:val="0057589F"/>
    <w:rsid w:val="00575D4C"/>
    <w:rsid w:val="00575D9E"/>
    <w:rsid w:val="00575F69"/>
    <w:rsid w:val="00575FB2"/>
    <w:rsid w:val="00576008"/>
    <w:rsid w:val="005761B1"/>
    <w:rsid w:val="005764C5"/>
    <w:rsid w:val="0057670D"/>
    <w:rsid w:val="00576747"/>
    <w:rsid w:val="00576914"/>
    <w:rsid w:val="00576CF6"/>
    <w:rsid w:val="00577023"/>
    <w:rsid w:val="00577148"/>
    <w:rsid w:val="00577334"/>
    <w:rsid w:val="005773AD"/>
    <w:rsid w:val="0057741A"/>
    <w:rsid w:val="0057784F"/>
    <w:rsid w:val="00577855"/>
    <w:rsid w:val="005778C9"/>
    <w:rsid w:val="0057797B"/>
    <w:rsid w:val="00577DF0"/>
    <w:rsid w:val="00577FF2"/>
    <w:rsid w:val="00580AF4"/>
    <w:rsid w:val="00580BF0"/>
    <w:rsid w:val="00580D18"/>
    <w:rsid w:val="00581013"/>
    <w:rsid w:val="00581099"/>
    <w:rsid w:val="00581222"/>
    <w:rsid w:val="00581CCA"/>
    <w:rsid w:val="00581F89"/>
    <w:rsid w:val="00582325"/>
    <w:rsid w:val="00582484"/>
    <w:rsid w:val="00582526"/>
    <w:rsid w:val="005828C3"/>
    <w:rsid w:val="00582C41"/>
    <w:rsid w:val="00582CDB"/>
    <w:rsid w:val="00582F4A"/>
    <w:rsid w:val="00583254"/>
    <w:rsid w:val="0058340C"/>
    <w:rsid w:val="0058346D"/>
    <w:rsid w:val="00583489"/>
    <w:rsid w:val="0058357E"/>
    <w:rsid w:val="00583589"/>
    <w:rsid w:val="00583B28"/>
    <w:rsid w:val="005840DD"/>
    <w:rsid w:val="005845BD"/>
    <w:rsid w:val="005847D5"/>
    <w:rsid w:val="005847E7"/>
    <w:rsid w:val="005848C3"/>
    <w:rsid w:val="00584AC9"/>
    <w:rsid w:val="00584B1D"/>
    <w:rsid w:val="00584DD6"/>
    <w:rsid w:val="00584F82"/>
    <w:rsid w:val="00585114"/>
    <w:rsid w:val="005852E3"/>
    <w:rsid w:val="00585378"/>
    <w:rsid w:val="005855D7"/>
    <w:rsid w:val="00585715"/>
    <w:rsid w:val="0058577D"/>
    <w:rsid w:val="005857B2"/>
    <w:rsid w:val="005858F0"/>
    <w:rsid w:val="00585BFE"/>
    <w:rsid w:val="00585ECD"/>
    <w:rsid w:val="005862E0"/>
    <w:rsid w:val="00586568"/>
    <w:rsid w:val="0058686D"/>
    <w:rsid w:val="00586AF9"/>
    <w:rsid w:val="00587217"/>
    <w:rsid w:val="005876BA"/>
    <w:rsid w:val="00587AED"/>
    <w:rsid w:val="00587C7B"/>
    <w:rsid w:val="005900F4"/>
    <w:rsid w:val="005904FE"/>
    <w:rsid w:val="0059052E"/>
    <w:rsid w:val="00590796"/>
    <w:rsid w:val="00590AFF"/>
    <w:rsid w:val="00590D3D"/>
    <w:rsid w:val="00590E66"/>
    <w:rsid w:val="00590F87"/>
    <w:rsid w:val="00591039"/>
    <w:rsid w:val="005910A2"/>
    <w:rsid w:val="005915B9"/>
    <w:rsid w:val="00591818"/>
    <w:rsid w:val="005919A1"/>
    <w:rsid w:val="00591B55"/>
    <w:rsid w:val="00591E33"/>
    <w:rsid w:val="00591FE0"/>
    <w:rsid w:val="005923DF"/>
    <w:rsid w:val="005926C3"/>
    <w:rsid w:val="00592A56"/>
    <w:rsid w:val="00592AEB"/>
    <w:rsid w:val="00592D44"/>
    <w:rsid w:val="0059337D"/>
    <w:rsid w:val="005933B0"/>
    <w:rsid w:val="005937E2"/>
    <w:rsid w:val="005937E8"/>
    <w:rsid w:val="005939B9"/>
    <w:rsid w:val="00593CAA"/>
    <w:rsid w:val="00594103"/>
    <w:rsid w:val="00594D68"/>
    <w:rsid w:val="00594F39"/>
    <w:rsid w:val="00594FE3"/>
    <w:rsid w:val="00595043"/>
    <w:rsid w:val="00595106"/>
    <w:rsid w:val="005952DB"/>
    <w:rsid w:val="0059581D"/>
    <w:rsid w:val="00595C50"/>
    <w:rsid w:val="0059612F"/>
    <w:rsid w:val="00596441"/>
    <w:rsid w:val="0059665C"/>
    <w:rsid w:val="005969BE"/>
    <w:rsid w:val="00596E2B"/>
    <w:rsid w:val="00596E82"/>
    <w:rsid w:val="005973AE"/>
    <w:rsid w:val="005979C5"/>
    <w:rsid w:val="00597B12"/>
    <w:rsid w:val="00597D74"/>
    <w:rsid w:val="00597E31"/>
    <w:rsid w:val="00597F7A"/>
    <w:rsid w:val="005A005A"/>
    <w:rsid w:val="005A0104"/>
    <w:rsid w:val="005A01AD"/>
    <w:rsid w:val="005A01DD"/>
    <w:rsid w:val="005A02C4"/>
    <w:rsid w:val="005A0AC1"/>
    <w:rsid w:val="005A0DEA"/>
    <w:rsid w:val="005A1066"/>
    <w:rsid w:val="005A11F7"/>
    <w:rsid w:val="005A1350"/>
    <w:rsid w:val="005A1A77"/>
    <w:rsid w:val="005A1AE9"/>
    <w:rsid w:val="005A1B75"/>
    <w:rsid w:val="005A1E1E"/>
    <w:rsid w:val="005A2047"/>
    <w:rsid w:val="005A2241"/>
    <w:rsid w:val="005A2435"/>
    <w:rsid w:val="005A24C0"/>
    <w:rsid w:val="005A259E"/>
    <w:rsid w:val="005A261E"/>
    <w:rsid w:val="005A27AB"/>
    <w:rsid w:val="005A287B"/>
    <w:rsid w:val="005A2AA1"/>
    <w:rsid w:val="005A30EA"/>
    <w:rsid w:val="005A314A"/>
    <w:rsid w:val="005A322C"/>
    <w:rsid w:val="005A356A"/>
    <w:rsid w:val="005A35AC"/>
    <w:rsid w:val="005A3937"/>
    <w:rsid w:val="005A3A51"/>
    <w:rsid w:val="005A456B"/>
    <w:rsid w:val="005A47E3"/>
    <w:rsid w:val="005A4BE6"/>
    <w:rsid w:val="005A4C47"/>
    <w:rsid w:val="005A5065"/>
    <w:rsid w:val="005A54D4"/>
    <w:rsid w:val="005A5AAE"/>
    <w:rsid w:val="005A5ACB"/>
    <w:rsid w:val="005A5E88"/>
    <w:rsid w:val="005A5EE2"/>
    <w:rsid w:val="005A6170"/>
    <w:rsid w:val="005A625B"/>
    <w:rsid w:val="005A6375"/>
    <w:rsid w:val="005A64E0"/>
    <w:rsid w:val="005A6B25"/>
    <w:rsid w:val="005A6BA6"/>
    <w:rsid w:val="005A73B3"/>
    <w:rsid w:val="005A76A4"/>
    <w:rsid w:val="005A77AF"/>
    <w:rsid w:val="005A7821"/>
    <w:rsid w:val="005A7857"/>
    <w:rsid w:val="005A7AEE"/>
    <w:rsid w:val="005A7BB3"/>
    <w:rsid w:val="005A7E46"/>
    <w:rsid w:val="005B0162"/>
    <w:rsid w:val="005B05BD"/>
    <w:rsid w:val="005B06CD"/>
    <w:rsid w:val="005B0A61"/>
    <w:rsid w:val="005B0E46"/>
    <w:rsid w:val="005B0E8B"/>
    <w:rsid w:val="005B0F68"/>
    <w:rsid w:val="005B1B49"/>
    <w:rsid w:val="005B1BB6"/>
    <w:rsid w:val="005B1F50"/>
    <w:rsid w:val="005B1F94"/>
    <w:rsid w:val="005B1FDD"/>
    <w:rsid w:val="005B23F4"/>
    <w:rsid w:val="005B2576"/>
    <w:rsid w:val="005B269E"/>
    <w:rsid w:val="005B28AA"/>
    <w:rsid w:val="005B2F42"/>
    <w:rsid w:val="005B3835"/>
    <w:rsid w:val="005B39FB"/>
    <w:rsid w:val="005B3C14"/>
    <w:rsid w:val="005B3DB9"/>
    <w:rsid w:val="005B3F3A"/>
    <w:rsid w:val="005B4669"/>
    <w:rsid w:val="005B4B98"/>
    <w:rsid w:val="005B50BA"/>
    <w:rsid w:val="005B5241"/>
    <w:rsid w:val="005B52B9"/>
    <w:rsid w:val="005B555F"/>
    <w:rsid w:val="005B56B9"/>
    <w:rsid w:val="005B58CE"/>
    <w:rsid w:val="005B597D"/>
    <w:rsid w:val="005B5C61"/>
    <w:rsid w:val="005B5F87"/>
    <w:rsid w:val="005B6093"/>
    <w:rsid w:val="005B6341"/>
    <w:rsid w:val="005B6873"/>
    <w:rsid w:val="005B6AD4"/>
    <w:rsid w:val="005B6C04"/>
    <w:rsid w:val="005B7124"/>
    <w:rsid w:val="005B7861"/>
    <w:rsid w:val="005B793E"/>
    <w:rsid w:val="005B7940"/>
    <w:rsid w:val="005B79FE"/>
    <w:rsid w:val="005B7F91"/>
    <w:rsid w:val="005B7FEF"/>
    <w:rsid w:val="005C01FE"/>
    <w:rsid w:val="005C0C02"/>
    <w:rsid w:val="005C0DC5"/>
    <w:rsid w:val="005C109C"/>
    <w:rsid w:val="005C116A"/>
    <w:rsid w:val="005C12D4"/>
    <w:rsid w:val="005C1438"/>
    <w:rsid w:val="005C1666"/>
    <w:rsid w:val="005C1739"/>
    <w:rsid w:val="005C1949"/>
    <w:rsid w:val="005C19A1"/>
    <w:rsid w:val="005C1F8D"/>
    <w:rsid w:val="005C2439"/>
    <w:rsid w:val="005C24FB"/>
    <w:rsid w:val="005C257B"/>
    <w:rsid w:val="005C2594"/>
    <w:rsid w:val="005C2923"/>
    <w:rsid w:val="005C2A0B"/>
    <w:rsid w:val="005C2BF7"/>
    <w:rsid w:val="005C2DBF"/>
    <w:rsid w:val="005C2E88"/>
    <w:rsid w:val="005C3314"/>
    <w:rsid w:val="005C3B5E"/>
    <w:rsid w:val="005C3BF2"/>
    <w:rsid w:val="005C4082"/>
    <w:rsid w:val="005C422B"/>
    <w:rsid w:val="005C427D"/>
    <w:rsid w:val="005C4814"/>
    <w:rsid w:val="005C4B58"/>
    <w:rsid w:val="005C4DA7"/>
    <w:rsid w:val="005C5794"/>
    <w:rsid w:val="005C58A8"/>
    <w:rsid w:val="005C599B"/>
    <w:rsid w:val="005C5B02"/>
    <w:rsid w:val="005C672B"/>
    <w:rsid w:val="005C6BF9"/>
    <w:rsid w:val="005C6D06"/>
    <w:rsid w:val="005C7570"/>
    <w:rsid w:val="005C7835"/>
    <w:rsid w:val="005C78F9"/>
    <w:rsid w:val="005C7A43"/>
    <w:rsid w:val="005D027F"/>
    <w:rsid w:val="005D02FE"/>
    <w:rsid w:val="005D041B"/>
    <w:rsid w:val="005D05DC"/>
    <w:rsid w:val="005D0740"/>
    <w:rsid w:val="005D078E"/>
    <w:rsid w:val="005D07F9"/>
    <w:rsid w:val="005D09AA"/>
    <w:rsid w:val="005D0FDA"/>
    <w:rsid w:val="005D1212"/>
    <w:rsid w:val="005D12CF"/>
    <w:rsid w:val="005D16E6"/>
    <w:rsid w:val="005D176A"/>
    <w:rsid w:val="005D17D1"/>
    <w:rsid w:val="005D1D38"/>
    <w:rsid w:val="005D1DCA"/>
    <w:rsid w:val="005D2479"/>
    <w:rsid w:val="005D27D5"/>
    <w:rsid w:val="005D2876"/>
    <w:rsid w:val="005D2EC1"/>
    <w:rsid w:val="005D3014"/>
    <w:rsid w:val="005D32A4"/>
    <w:rsid w:val="005D3433"/>
    <w:rsid w:val="005D359B"/>
    <w:rsid w:val="005D3670"/>
    <w:rsid w:val="005D3AD0"/>
    <w:rsid w:val="005D3FBB"/>
    <w:rsid w:val="005D4055"/>
    <w:rsid w:val="005D412B"/>
    <w:rsid w:val="005D46D0"/>
    <w:rsid w:val="005D48A3"/>
    <w:rsid w:val="005D500E"/>
    <w:rsid w:val="005D5066"/>
    <w:rsid w:val="005D50C3"/>
    <w:rsid w:val="005D5AB5"/>
    <w:rsid w:val="005D5FB5"/>
    <w:rsid w:val="005D60BE"/>
    <w:rsid w:val="005D66D7"/>
    <w:rsid w:val="005D6799"/>
    <w:rsid w:val="005D69B4"/>
    <w:rsid w:val="005D6EC6"/>
    <w:rsid w:val="005D715A"/>
    <w:rsid w:val="005D769F"/>
    <w:rsid w:val="005D7BB4"/>
    <w:rsid w:val="005D7C9D"/>
    <w:rsid w:val="005D7E17"/>
    <w:rsid w:val="005E05A4"/>
    <w:rsid w:val="005E0856"/>
    <w:rsid w:val="005E0A41"/>
    <w:rsid w:val="005E0CD0"/>
    <w:rsid w:val="005E10B3"/>
    <w:rsid w:val="005E10BA"/>
    <w:rsid w:val="005E1D9C"/>
    <w:rsid w:val="005E21B1"/>
    <w:rsid w:val="005E2377"/>
    <w:rsid w:val="005E2A68"/>
    <w:rsid w:val="005E2BEA"/>
    <w:rsid w:val="005E2F7B"/>
    <w:rsid w:val="005E32C5"/>
    <w:rsid w:val="005E4148"/>
    <w:rsid w:val="005E425E"/>
    <w:rsid w:val="005E5163"/>
    <w:rsid w:val="005E5940"/>
    <w:rsid w:val="005E5ABC"/>
    <w:rsid w:val="005E5DC1"/>
    <w:rsid w:val="005E5F9F"/>
    <w:rsid w:val="005E614B"/>
    <w:rsid w:val="005E6151"/>
    <w:rsid w:val="005E67E3"/>
    <w:rsid w:val="005E68A0"/>
    <w:rsid w:val="005E6A3B"/>
    <w:rsid w:val="005E6A82"/>
    <w:rsid w:val="005E6CDB"/>
    <w:rsid w:val="005E711D"/>
    <w:rsid w:val="005E744E"/>
    <w:rsid w:val="005E762C"/>
    <w:rsid w:val="005E7633"/>
    <w:rsid w:val="005E7761"/>
    <w:rsid w:val="005E792D"/>
    <w:rsid w:val="005E7C97"/>
    <w:rsid w:val="005E7DA5"/>
    <w:rsid w:val="005F0204"/>
    <w:rsid w:val="005F022B"/>
    <w:rsid w:val="005F0339"/>
    <w:rsid w:val="005F0662"/>
    <w:rsid w:val="005F0CF6"/>
    <w:rsid w:val="005F12C2"/>
    <w:rsid w:val="005F1503"/>
    <w:rsid w:val="005F1A7E"/>
    <w:rsid w:val="005F1C41"/>
    <w:rsid w:val="005F2242"/>
    <w:rsid w:val="005F29EC"/>
    <w:rsid w:val="005F2A42"/>
    <w:rsid w:val="005F2E06"/>
    <w:rsid w:val="005F3111"/>
    <w:rsid w:val="005F33D0"/>
    <w:rsid w:val="005F37A0"/>
    <w:rsid w:val="005F37E3"/>
    <w:rsid w:val="005F392D"/>
    <w:rsid w:val="005F3A55"/>
    <w:rsid w:val="005F3B0E"/>
    <w:rsid w:val="005F3CA1"/>
    <w:rsid w:val="005F3CD3"/>
    <w:rsid w:val="005F41EE"/>
    <w:rsid w:val="005F43C9"/>
    <w:rsid w:val="005F46CA"/>
    <w:rsid w:val="005F489A"/>
    <w:rsid w:val="005F497A"/>
    <w:rsid w:val="005F4C80"/>
    <w:rsid w:val="005F4C97"/>
    <w:rsid w:val="005F4D8B"/>
    <w:rsid w:val="005F533A"/>
    <w:rsid w:val="005F5895"/>
    <w:rsid w:val="005F589D"/>
    <w:rsid w:val="005F5B2D"/>
    <w:rsid w:val="005F6183"/>
    <w:rsid w:val="005F6280"/>
    <w:rsid w:val="005F679F"/>
    <w:rsid w:val="005F68E4"/>
    <w:rsid w:val="005F6E19"/>
    <w:rsid w:val="005F6F5E"/>
    <w:rsid w:val="005F75FA"/>
    <w:rsid w:val="005F788B"/>
    <w:rsid w:val="005F795B"/>
    <w:rsid w:val="005F7A4C"/>
    <w:rsid w:val="005F7C4F"/>
    <w:rsid w:val="006006CC"/>
    <w:rsid w:val="006007C5"/>
    <w:rsid w:val="00600A50"/>
    <w:rsid w:val="00600EAF"/>
    <w:rsid w:val="00601196"/>
    <w:rsid w:val="00601294"/>
    <w:rsid w:val="006015E6"/>
    <w:rsid w:val="00601767"/>
    <w:rsid w:val="0060188A"/>
    <w:rsid w:val="00601B29"/>
    <w:rsid w:val="00601DCF"/>
    <w:rsid w:val="00602078"/>
    <w:rsid w:val="006022B4"/>
    <w:rsid w:val="00602BF1"/>
    <w:rsid w:val="00603130"/>
    <w:rsid w:val="006034E7"/>
    <w:rsid w:val="00603515"/>
    <w:rsid w:val="0060354A"/>
    <w:rsid w:val="00603610"/>
    <w:rsid w:val="00603CB1"/>
    <w:rsid w:val="00603D6A"/>
    <w:rsid w:val="00603D8F"/>
    <w:rsid w:val="00604291"/>
    <w:rsid w:val="006043BA"/>
    <w:rsid w:val="00604C41"/>
    <w:rsid w:val="0060505D"/>
    <w:rsid w:val="006050C1"/>
    <w:rsid w:val="006050EC"/>
    <w:rsid w:val="006055D4"/>
    <w:rsid w:val="00605732"/>
    <w:rsid w:val="0060582D"/>
    <w:rsid w:val="00605876"/>
    <w:rsid w:val="00605A40"/>
    <w:rsid w:val="00605CB3"/>
    <w:rsid w:val="00605D48"/>
    <w:rsid w:val="0060624F"/>
    <w:rsid w:val="00606B0B"/>
    <w:rsid w:val="00606B2A"/>
    <w:rsid w:val="0060701D"/>
    <w:rsid w:val="0060716E"/>
    <w:rsid w:val="00607228"/>
    <w:rsid w:val="006076D1"/>
    <w:rsid w:val="0060777A"/>
    <w:rsid w:val="0060784A"/>
    <w:rsid w:val="00607AE3"/>
    <w:rsid w:val="00607C68"/>
    <w:rsid w:val="00610004"/>
    <w:rsid w:val="006101E9"/>
    <w:rsid w:val="00610490"/>
    <w:rsid w:val="00610676"/>
    <w:rsid w:val="00610AF4"/>
    <w:rsid w:val="00610CA5"/>
    <w:rsid w:val="006112AA"/>
    <w:rsid w:val="006116D4"/>
    <w:rsid w:val="0061172A"/>
    <w:rsid w:val="00611A89"/>
    <w:rsid w:val="00611CF5"/>
    <w:rsid w:val="00611F01"/>
    <w:rsid w:val="00612175"/>
    <w:rsid w:val="00612551"/>
    <w:rsid w:val="00612C7C"/>
    <w:rsid w:val="00612F34"/>
    <w:rsid w:val="00612FE6"/>
    <w:rsid w:val="006130D2"/>
    <w:rsid w:val="006131E1"/>
    <w:rsid w:val="006133C3"/>
    <w:rsid w:val="0061352D"/>
    <w:rsid w:val="00613677"/>
    <w:rsid w:val="00613C43"/>
    <w:rsid w:val="00613F73"/>
    <w:rsid w:val="00613FBA"/>
    <w:rsid w:val="006140B3"/>
    <w:rsid w:val="006140DC"/>
    <w:rsid w:val="00614137"/>
    <w:rsid w:val="00614138"/>
    <w:rsid w:val="0061413F"/>
    <w:rsid w:val="0061426C"/>
    <w:rsid w:val="006142F7"/>
    <w:rsid w:val="006144EE"/>
    <w:rsid w:val="006148D1"/>
    <w:rsid w:val="00614957"/>
    <w:rsid w:val="00614ACA"/>
    <w:rsid w:val="00614E62"/>
    <w:rsid w:val="00615535"/>
    <w:rsid w:val="00615980"/>
    <w:rsid w:val="00615CF0"/>
    <w:rsid w:val="00615F04"/>
    <w:rsid w:val="00616314"/>
    <w:rsid w:val="00616731"/>
    <w:rsid w:val="006167D6"/>
    <w:rsid w:val="00616811"/>
    <w:rsid w:val="00616C38"/>
    <w:rsid w:val="00616F65"/>
    <w:rsid w:val="00617027"/>
    <w:rsid w:val="00617A11"/>
    <w:rsid w:val="00617BE2"/>
    <w:rsid w:val="00617FF0"/>
    <w:rsid w:val="0062003D"/>
    <w:rsid w:val="006203A4"/>
    <w:rsid w:val="00620406"/>
    <w:rsid w:val="00620864"/>
    <w:rsid w:val="00620B96"/>
    <w:rsid w:val="006212B3"/>
    <w:rsid w:val="0062133E"/>
    <w:rsid w:val="006214B5"/>
    <w:rsid w:val="0062189E"/>
    <w:rsid w:val="00621A2F"/>
    <w:rsid w:val="00621B1D"/>
    <w:rsid w:val="00621B32"/>
    <w:rsid w:val="00621B84"/>
    <w:rsid w:val="00621C15"/>
    <w:rsid w:val="00621FBF"/>
    <w:rsid w:val="006220DF"/>
    <w:rsid w:val="00622151"/>
    <w:rsid w:val="00622188"/>
    <w:rsid w:val="006221B5"/>
    <w:rsid w:val="006223B1"/>
    <w:rsid w:val="0062274F"/>
    <w:rsid w:val="006227B9"/>
    <w:rsid w:val="00622901"/>
    <w:rsid w:val="00622A96"/>
    <w:rsid w:val="00622AF6"/>
    <w:rsid w:val="00622D45"/>
    <w:rsid w:val="00623488"/>
    <w:rsid w:val="00623514"/>
    <w:rsid w:val="00623562"/>
    <w:rsid w:val="006235FB"/>
    <w:rsid w:val="006236F8"/>
    <w:rsid w:val="00623896"/>
    <w:rsid w:val="00623D4D"/>
    <w:rsid w:val="00624118"/>
    <w:rsid w:val="006241DA"/>
    <w:rsid w:val="00624366"/>
    <w:rsid w:val="00624457"/>
    <w:rsid w:val="0062449D"/>
    <w:rsid w:val="00624577"/>
    <w:rsid w:val="0062465D"/>
    <w:rsid w:val="006248CA"/>
    <w:rsid w:val="0062494F"/>
    <w:rsid w:val="00624A38"/>
    <w:rsid w:val="00624A81"/>
    <w:rsid w:val="006251B1"/>
    <w:rsid w:val="00625537"/>
    <w:rsid w:val="00625983"/>
    <w:rsid w:val="00625A98"/>
    <w:rsid w:val="00625B1A"/>
    <w:rsid w:val="00625B6C"/>
    <w:rsid w:val="00626118"/>
    <w:rsid w:val="00626121"/>
    <w:rsid w:val="00626233"/>
    <w:rsid w:val="006263B3"/>
    <w:rsid w:val="006263FC"/>
    <w:rsid w:val="00626436"/>
    <w:rsid w:val="006264A4"/>
    <w:rsid w:val="0062655C"/>
    <w:rsid w:val="00626747"/>
    <w:rsid w:val="00626B68"/>
    <w:rsid w:val="00626B8C"/>
    <w:rsid w:val="00626FA3"/>
    <w:rsid w:val="006270DE"/>
    <w:rsid w:val="00627269"/>
    <w:rsid w:val="006272A7"/>
    <w:rsid w:val="006274B9"/>
    <w:rsid w:val="0062774B"/>
    <w:rsid w:val="00627ECE"/>
    <w:rsid w:val="00630110"/>
    <w:rsid w:val="006303FE"/>
    <w:rsid w:val="00630448"/>
    <w:rsid w:val="00630470"/>
    <w:rsid w:val="006305DD"/>
    <w:rsid w:val="00630799"/>
    <w:rsid w:val="00630B3C"/>
    <w:rsid w:val="006311AB"/>
    <w:rsid w:val="006313E0"/>
    <w:rsid w:val="006315A2"/>
    <w:rsid w:val="00631682"/>
    <w:rsid w:val="00631805"/>
    <w:rsid w:val="00631C34"/>
    <w:rsid w:val="00632B10"/>
    <w:rsid w:val="006334AD"/>
    <w:rsid w:val="006336FE"/>
    <w:rsid w:val="006338ED"/>
    <w:rsid w:val="00633C1F"/>
    <w:rsid w:val="0063407F"/>
    <w:rsid w:val="00634094"/>
    <w:rsid w:val="00634136"/>
    <w:rsid w:val="0063461C"/>
    <w:rsid w:val="006346C9"/>
    <w:rsid w:val="006347E7"/>
    <w:rsid w:val="006347EF"/>
    <w:rsid w:val="0063486E"/>
    <w:rsid w:val="00634F2A"/>
    <w:rsid w:val="00634FD5"/>
    <w:rsid w:val="006355E8"/>
    <w:rsid w:val="006357C1"/>
    <w:rsid w:val="00635C1E"/>
    <w:rsid w:val="00635D47"/>
    <w:rsid w:val="006363D2"/>
    <w:rsid w:val="00636934"/>
    <w:rsid w:val="00636AD0"/>
    <w:rsid w:val="0063736A"/>
    <w:rsid w:val="006374A5"/>
    <w:rsid w:val="006374D8"/>
    <w:rsid w:val="006379F6"/>
    <w:rsid w:val="00640016"/>
    <w:rsid w:val="00640066"/>
    <w:rsid w:val="0064016E"/>
    <w:rsid w:val="006403EA"/>
    <w:rsid w:val="006407ED"/>
    <w:rsid w:val="0064080B"/>
    <w:rsid w:val="00640AAB"/>
    <w:rsid w:val="00640FC7"/>
    <w:rsid w:val="00641358"/>
    <w:rsid w:val="006414FF"/>
    <w:rsid w:val="0064169D"/>
    <w:rsid w:val="006416EC"/>
    <w:rsid w:val="0064176C"/>
    <w:rsid w:val="00641850"/>
    <w:rsid w:val="00641930"/>
    <w:rsid w:val="00641A82"/>
    <w:rsid w:val="00641DB4"/>
    <w:rsid w:val="00641F39"/>
    <w:rsid w:val="006425EA"/>
    <w:rsid w:val="00642688"/>
    <w:rsid w:val="006428D9"/>
    <w:rsid w:val="00642B79"/>
    <w:rsid w:val="00642D73"/>
    <w:rsid w:val="00642E06"/>
    <w:rsid w:val="0064322E"/>
    <w:rsid w:val="00643319"/>
    <w:rsid w:val="00643591"/>
    <w:rsid w:val="00643B40"/>
    <w:rsid w:val="00643D5C"/>
    <w:rsid w:val="00643EC4"/>
    <w:rsid w:val="00643FA8"/>
    <w:rsid w:val="006441A5"/>
    <w:rsid w:val="00644778"/>
    <w:rsid w:val="00644DC6"/>
    <w:rsid w:val="006453EB"/>
    <w:rsid w:val="00645528"/>
    <w:rsid w:val="006456A7"/>
    <w:rsid w:val="00645B73"/>
    <w:rsid w:val="0064608D"/>
    <w:rsid w:val="00646115"/>
    <w:rsid w:val="0064628D"/>
    <w:rsid w:val="00646772"/>
    <w:rsid w:val="00646BDA"/>
    <w:rsid w:val="00646E37"/>
    <w:rsid w:val="00646FD7"/>
    <w:rsid w:val="00647083"/>
    <w:rsid w:val="006470EF"/>
    <w:rsid w:val="00647389"/>
    <w:rsid w:val="0064743D"/>
    <w:rsid w:val="006479FD"/>
    <w:rsid w:val="00647D06"/>
    <w:rsid w:val="00650557"/>
    <w:rsid w:val="006510F5"/>
    <w:rsid w:val="006512B1"/>
    <w:rsid w:val="00651397"/>
    <w:rsid w:val="006513DF"/>
    <w:rsid w:val="00651F5C"/>
    <w:rsid w:val="00652183"/>
    <w:rsid w:val="00652343"/>
    <w:rsid w:val="006523D5"/>
    <w:rsid w:val="00652607"/>
    <w:rsid w:val="006526DD"/>
    <w:rsid w:val="006527CA"/>
    <w:rsid w:val="00652B37"/>
    <w:rsid w:val="00652D3D"/>
    <w:rsid w:val="00652ED0"/>
    <w:rsid w:val="00653124"/>
    <w:rsid w:val="00653419"/>
    <w:rsid w:val="0065354A"/>
    <w:rsid w:val="00653D01"/>
    <w:rsid w:val="00653D6A"/>
    <w:rsid w:val="00654728"/>
    <w:rsid w:val="0065472E"/>
    <w:rsid w:val="00654761"/>
    <w:rsid w:val="00654F43"/>
    <w:rsid w:val="0065501C"/>
    <w:rsid w:val="006551EE"/>
    <w:rsid w:val="006553FF"/>
    <w:rsid w:val="00655590"/>
    <w:rsid w:val="006559ED"/>
    <w:rsid w:val="00655A85"/>
    <w:rsid w:val="00655ACA"/>
    <w:rsid w:val="006560EF"/>
    <w:rsid w:val="0065628B"/>
    <w:rsid w:val="006563CC"/>
    <w:rsid w:val="00656424"/>
    <w:rsid w:val="00656445"/>
    <w:rsid w:val="00656661"/>
    <w:rsid w:val="00656D30"/>
    <w:rsid w:val="00656E55"/>
    <w:rsid w:val="006571F1"/>
    <w:rsid w:val="0065725A"/>
    <w:rsid w:val="006577C2"/>
    <w:rsid w:val="006577D8"/>
    <w:rsid w:val="006578A5"/>
    <w:rsid w:val="00657AA5"/>
    <w:rsid w:val="00657B5A"/>
    <w:rsid w:val="00657C0D"/>
    <w:rsid w:val="00657E09"/>
    <w:rsid w:val="006600E5"/>
    <w:rsid w:val="00660CE3"/>
    <w:rsid w:val="00660EA1"/>
    <w:rsid w:val="00660FCA"/>
    <w:rsid w:val="0066139A"/>
    <w:rsid w:val="0066142D"/>
    <w:rsid w:val="00661C66"/>
    <w:rsid w:val="00661F9D"/>
    <w:rsid w:val="0066206A"/>
    <w:rsid w:val="006620BF"/>
    <w:rsid w:val="0066225A"/>
    <w:rsid w:val="00662398"/>
    <w:rsid w:val="00662ABA"/>
    <w:rsid w:val="00662B51"/>
    <w:rsid w:val="00662B74"/>
    <w:rsid w:val="00662C17"/>
    <w:rsid w:val="00662D8C"/>
    <w:rsid w:val="00662DED"/>
    <w:rsid w:val="00662EA2"/>
    <w:rsid w:val="00662F20"/>
    <w:rsid w:val="006630CD"/>
    <w:rsid w:val="00663119"/>
    <w:rsid w:val="00663126"/>
    <w:rsid w:val="006631C4"/>
    <w:rsid w:val="006633CE"/>
    <w:rsid w:val="006634A5"/>
    <w:rsid w:val="0066360A"/>
    <w:rsid w:val="006636DA"/>
    <w:rsid w:val="00663FF6"/>
    <w:rsid w:val="00664074"/>
    <w:rsid w:val="006643EF"/>
    <w:rsid w:val="00664424"/>
    <w:rsid w:val="00664964"/>
    <w:rsid w:val="00664A92"/>
    <w:rsid w:val="00664BC3"/>
    <w:rsid w:val="006652B6"/>
    <w:rsid w:val="006652EB"/>
    <w:rsid w:val="0066558F"/>
    <w:rsid w:val="006656FC"/>
    <w:rsid w:val="00665712"/>
    <w:rsid w:val="0066588B"/>
    <w:rsid w:val="006659E4"/>
    <w:rsid w:val="006659EB"/>
    <w:rsid w:val="00665B5F"/>
    <w:rsid w:val="00665E21"/>
    <w:rsid w:val="00665E81"/>
    <w:rsid w:val="00665F41"/>
    <w:rsid w:val="00665F53"/>
    <w:rsid w:val="00666A0F"/>
    <w:rsid w:val="00666CDC"/>
    <w:rsid w:val="00666D8C"/>
    <w:rsid w:val="00666FFE"/>
    <w:rsid w:val="00667948"/>
    <w:rsid w:val="00667C36"/>
    <w:rsid w:val="00667D1F"/>
    <w:rsid w:val="00667FE8"/>
    <w:rsid w:val="006701B0"/>
    <w:rsid w:val="006701C0"/>
    <w:rsid w:val="00670361"/>
    <w:rsid w:val="006706E8"/>
    <w:rsid w:val="00670B6B"/>
    <w:rsid w:val="00670F0D"/>
    <w:rsid w:val="006714F2"/>
    <w:rsid w:val="0067173C"/>
    <w:rsid w:val="006718B8"/>
    <w:rsid w:val="00671926"/>
    <w:rsid w:val="00671B4B"/>
    <w:rsid w:val="00671E92"/>
    <w:rsid w:val="006722E8"/>
    <w:rsid w:val="006727F4"/>
    <w:rsid w:val="006728E6"/>
    <w:rsid w:val="00672985"/>
    <w:rsid w:val="00672EB1"/>
    <w:rsid w:val="0067363F"/>
    <w:rsid w:val="0067397C"/>
    <w:rsid w:val="00673B8C"/>
    <w:rsid w:val="00673C1B"/>
    <w:rsid w:val="00673D24"/>
    <w:rsid w:val="00673E37"/>
    <w:rsid w:val="00673F2B"/>
    <w:rsid w:val="00673FA1"/>
    <w:rsid w:val="00673FCF"/>
    <w:rsid w:val="0067423E"/>
    <w:rsid w:val="006743A4"/>
    <w:rsid w:val="006743B0"/>
    <w:rsid w:val="006743E4"/>
    <w:rsid w:val="00674520"/>
    <w:rsid w:val="00674617"/>
    <w:rsid w:val="00674769"/>
    <w:rsid w:val="00674945"/>
    <w:rsid w:val="00674EFD"/>
    <w:rsid w:val="00675140"/>
    <w:rsid w:val="0067514F"/>
    <w:rsid w:val="00675681"/>
    <w:rsid w:val="006757C0"/>
    <w:rsid w:val="00675C8D"/>
    <w:rsid w:val="00675D0D"/>
    <w:rsid w:val="006765EA"/>
    <w:rsid w:val="0067679F"/>
    <w:rsid w:val="00676FF5"/>
    <w:rsid w:val="0067705F"/>
    <w:rsid w:val="0067755A"/>
    <w:rsid w:val="00677A74"/>
    <w:rsid w:val="00677DAF"/>
    <w:rsid w:val="00677E86"/>
    <w:rsid w:val="00680155"/>
    <w:rsid w:val="00680505"/>
    <w:rsid w:val="00680A2C"/>
    <w:rsid w:val="00680C9E"/>
    <w:rsid w:val="00680DC8"/>
    <w:rsid w:val="00680E9B"/>
    <w:rsid w:val="00680ED1"/>
    <w:rsid w:val="00680EE7"/>
    <w:rsid w:val="00681096"/>
    <w:rsid w:val="006812C0"/>
    <w:rsid w:val="006812FF"/>
    <w:rsid w:val="0068151C"/>
    <w:rsid w:val="006816AD"/>
    <w:rsid w:val="00681C6F"/>
    <w:rsid w:val="00681EBC"/>
    <w:rsid w:val="006822F1"/>
    <w:rsid w:val="0068262E"/>
    <w:rsid w:val="00682783"/>
    <w:rsid w:val="00683202"/>
    <w:rsid w:val="00683780"/>
    <w:rsid w:val="0068396F"/>
    <w:rsid w:val="00683C02"/>
    <w:rsid w:val="00684137"/>
    <w:rsid w:val="006843D6"/>
    <w:rsid w:val="006849BB"/>
    <w:rsid w:val="00684B5F"/>
    <w:rsid w:val="00684CE4"/>
    <w:rsid w:val="00684CEF"/>
    <w:rsid w:val="00684F65"/>
    <w:rsid w:val="006854AE"/>
    <w:rsid w:val="006854C2"/>
    <w:rsid w:val="006854D2"/>
    <w:rsid w:val="006854D3"/>
    <w:rsid w:val="0068554A"/>
    <w:rsid w:val="006857E5"/>
    <w:rsid w:val="006859D0"/>
    <w:rsid w:val="00685B91"/>
    <w:rsid w:val="00686465"/>
    <w:rsid w:val="00686850"/>
    <w:rsid w:val="00687214"/>
    <w:rsid w:val="006873E0"/>
    <w:rsid w:val="006877CC"/>
    <w:rsid w:val="00690232"/>
    <w:rsid w:val="00690394"/>
    <w:rsid w:val="00690547"/>
    <w:rsid w:val="0069088D"/>
    <w:rsid w:val="00690E4A"/>
    <w:rsid w:val="00690E4E"/>
    <w:rsid w:val="00690E64"/>
    <w:rsid w:val="00690EA1"/>
    <w:rsid w:val="00691064"/>
    <w:rsid w:val="00691100"/>
    <w:rsid w:val="006912A0"/>
    <w:rsid w:val="006916B4"/>
    <w:rsid w:val="006916E2"/>
    <w:rsid w:val="00691AC2"/>
    <w:rsid w:val="00691C0D"/>
    <w:rsid w:val="00692148"/>
    <w:rsid w:val="006922A8"/>
    <w:rsid w:val="006925D3"/>
    <w:rsid w:val="006926E4"/>
    <w:rsid w:val="00692BB6"/>
    <w:rsid w:val="00692C09"/>
    <w:rsid w:val="00692C19"/>
    <w:rsid w:val="00692ED0"/>
    <w:rsid w:val="00692EE1"/>
    <w:rsid w:val="006933B5"/>
    <w:rsid w:val="0069342E"/>
    <w:rsid w:val="006934A9"/>
    <w:rsid w:val="00693A9C"/>
    <w:rsid w:val="00693DA2"/>
    <w:rsid w:val="00694045"/>
    <w:rsid w:val="00694137"/>
    <w:rsid w:val="00694A0D"/>
    <w:rsid w:val="00694D96"/>
    <w:rsid w:val="00694FA1"/>
    <w:rsid w:val="00694FA9"/>
    <w:rsid w:val="00695116"/>
    <w:rsid w:val="00695248"/>
    <w:rsid w:val="006952C0"/>
    <w:rsid w:val="006958EC"/>
    <w:rsid w:val="00695D99"/>
    <w:rsid w:val="00696337"/>
    <w:rsid w:val="0069661D"/>
    <w:rsid w:val="006968E1"/>
    <w:rsid w:val="00696A69"/>
    <w:rsid w:val="00696A9F"/>
    <w:rsid w:val="00696BB4"/>
    <w:rsid w:val="00696C2C"/>
    <w:rsid w:val="00696EE7"/>
    <w:rsid w:val="006971FF"/>
    <w:rsid w:val="006972E8"/>
    <w:rsid w:val="006974C7"/>
    <w:rsid w:val="0069783A"/>
    <w:rsid w:val="00697890"/>
    <w:rsid w:val="006A0350"/>
    <w:rsid w:val="006A080E"/>
    <w:rsid w:val="006A0F25"/>
    <w:rsid w:val="006A11F5"/>
    <w:rsid w:val="006A11FA"/>
    <w:rsid w:val="006A1331"/>
    <w:rsid w:val="006A16BF"/>
    <w:rsid w:val="006A1895"/>
    <w:rsid w:val="006A1E23"/>
    <w:rsid w:val="006A2217"/>
    <w:rsid w:val="006A241E"/>
    <w:rsid w:val="006A2AF7"/>
    <w:rsid w:val="006A2BB3"/>
    <w:rsid w:val="006A2FF3"/>
    <w:rsid w:val="006A30A1"/>
    <w:rsid w:val="006A3294"/>
    <w:rsid w:val="006A345F"/>
    <w:rsid w:val="006A38B4"/>
    <w:rsid w:val="006A397F"/>
    <w:rsid w:val="006A3B03"/>
    <w:rsid w:val="006A3BD5"/>
    <w:rsid w:val="006A3CA8"/>
    <w:rsid w:val="006A3CBA"/>
    <w:rsid w:val="006A478F"/>
    <w:rsid w:val="006A48CB"/>
    <w:rsid w:val="006A4D15"/>
    <w:rsid w:val="006A4D8F"/>
    <w:rsid w:val="006A4DB2"/>
    <w:rsid w:val="006A4E08"/>
    <w:rsid w:val="006A4ECA"/>
    <w:rsid w:val="006A51CE"/>
    <w:rsid w:val="006A5310"/>
    <w:rsid w:val="006A5394"/>
    <w:rsid w:val="006A5438"/>
    <w:rsid w:val="006A54D9"/>
    <w:rsid w:val="006A54DC"/>
    <w:rsid w:val="006A551F"/>
    <w:rsid w:val="006A56AA"/>
    <w:rsid w:val="006A5BC2"/>
    <w:rsid w:val="006A62FB"/>
    <w:rsid w:val="006A6446"/>
    <w:rsid w:val="006A64E2"/>
    <w:rsid w:val="006A65D0"/>
    <w:rsid w:val="006A68B0"/>
    <w:rsid w:val="006A6B45"/>
    <w:rsid w:val="006A6C72"/>
    <w:rsid w:val="006A6F43"/>
    <w:rsid w:val="006A76AB"/>
    <w:rsid w:val="006A791F"/>
    <w:rsid w:val="006A7ADC"/>
    <w:rsid w:val="006A7BC0"/>
    <w:rsid w:val="006A7CF1"/>
    <w:rsid w:val="006B0127"/>
    <w:rsid w:val="006B0B96"/>
    <w:rsid w:val="006B1232"/>
    <w:rsid w:val="006B1236"/>
    <w:rsid w:val="006B14D1"/>
    <w:rsid w:val="006B1943"/>
    <w:rsid w:val="006B1CF9"/>
    <w:rsid w:val="006B215A"/>
    <w:rsid w:val="006B2336"/>
    <w:rsid w:val="006B2799"/>
    <w:rsid w:val="006B2C68"/>
    <w:rsid w:val="006B2D5D"/>
    <w:rsid w:val="006B35E7"/>
    <w:rsid w:val="006B383C"/>
    <w:rsid w:val="006B398F"/>
    <w:rsid w:val="006B3E70"/>
    <w:rsid w:val="006B42F9"/>
    <w:rsid w:val="006B430F"/>
    <w:rsid w:val="006B4475"/>
    <w:rsid w:val="006B44CA"/>
    <w:rsid w:val="006B4879"/>
    <w:rsid w:val="006B4B72"/>
    <w:rsid w:val="006B510D"/>
    <w:rsid w:val="006B525D"/>
    <w:rsid w:val="006B54D8"/>
    <w:rsid w:val="006B5A42"/>
    <w:rsid w:val="006B5AEA"/>
    <w:rsid w:val="006B65D4"/>
    <w:rsid w:val="006B6B92"/>
    <w:rsid w:val="006B6CB4"/>
    <w:rsid w:val="006B6F19"/>
    <w:rsid w:val="006B7003"/>
    <w:rsid w:val="006B70DA"/>
    <w:rsid w:val="006B7177"/>
    <w:rsid w:val="006B779D"/>
    <w:rsid w:val="006B798C"/>
    <w:rsid w:val="006B7999"/>
    <w:rsid w:val="006B7AD8"/>
    <w:rsid w:val="006B7D45"/>
    <w:rsid w:val="006B7E96"/>
    <w:rsid w:val="006B7EAD"/>
    <w:rsid w:val="006B7F39"/>
    <w:rsid w:val="006C0132"/>
    <w:rsid w:val="006C0182"/>
    <w:rsid w:val="006C065C"/>
    <w:rsid w:val="006C0766"/>
    <w:rsid w:val="006C098C"/>
    <w:rsid w:val="006C0C2F"/>
    <w:rsid w:val="006C0CE9"/>
    <w:rsid w:val="006C0EBE"/>
    <w:rsid w:val="006C12F6"/>
    <w:rsid w:val="006C131E"/>
    <w:rsid w:val="006C19FC"/>
    <w:rsid w:val="006C1ADD"/>
    <w:rsid w:val="006C1C6E"/>
    <w:rsid w:val="006C20CB"/>
    <w:rsid w:val="006C2246"/>
    <w:rsid w:val="006C241D"/>
    <w:rsid w:val="006C2681"/>
    <w:rsid w:val="006C2A74"/>
    <w:rsid w:val="006C2E49"/>
    <w:rsid w:val="006C3BAD"/>
    <w:rsid w:val="006C3C23"/>
    <w:rsid w:val="006C3D5C"/>
    <w:rsid w:val="006C3E72"/>
    <w:rsid w:val="006C4548"/>
    <w:rsid w:val="006C49D8"/>
    <w:rsid w:val="006C4B34"/>
    <w:rsid w:val="006C5199"/>
    <w:rsid w:val="006C528B"/>
    <w:rsid w:val="006C53B7"/>
    <w:rsid w:val="006C5451"/>
    <w:rsid w:val="006C5888"/>
    <w:rsid w:val="006C5BC3"/>
    <w:rsid w:val="006C5C66"/>
    <w:rsid w:val="006C5DC5"/>
    <w:rsid w:val="006C63AE"/>
    <w:rsid w:val="006C6441"/>
    <w:rsid w:val="006C65B2"/>
    <w:rsid w:val="006C66F7"/>
    <w:rsid w:val="006C679A"/>
    <w:rsid w:val="006C6892"/>
    <w:rsid w:val="006C7064"/>
    <w:rsid w:val="006C7452"/>
    <w:rsid w:val="006C7A96"/>
    <w:rsid w:val="006C7B7A"/>
    <w:rsid w:val="006D006F"/>
    <w:rsid w:val="006D0215"/>
    <w:rsid w:val="006D024B"/>
    <w:rsid w:val="006D05AA"/>
    <w:rsid w:val="006D0A6D"/>
    <w:rsid w:val="006D0C02"/>
    <w:rsid w:val="006D0C0F"/>
    <w:rsid w:val="006D0C42"/>
    <w:rsid w:val="006D0D7F"/>
    <w:rsid w:val="006D12F3"/>
    <w:rsid w:val="006D15BB"/>
    <w:rsid w:val="006D18BA"/>
    <w:rsid w:val="006D1B36"/>
    <w:rsid w:val="006D1C4A"/>
    <w:rsid w:val="006D1F9E"/>
    <w:rsid w:val="006D237C"/>
    <w:rsid w:val="006D25F3"/>
    <w:rsid w:val="006D2637"/>
    <w:rsid w:val="006D286B"/>
    <w:rsid w:val="006D2A5D"/>
    <w:rsid w:val="006D2AAF"/>
    <w:rsid w:val="006D2E82"/>
    <w:rsid w:val="006D2FDD"/>
    <w:rsid w:val="006D34CA"/>
    <w:rsid w:val="006D36D2"/>
    <w:rsid w:val="006D38A0"/>
    <w:rsid w:val="006D3EE0"/>
    <w:rsid w:val="006D45EB"/>
    <w:rsid w:val="006D499C"/>
    <w:rsid w:val="006D4A33"/>
    <w:rsid w:val="006D4AC7"/>
    <w:rsid w:val="006D4CF1"/>
    <w:rsid w:val="006D4E4B"/>
    <w:rsid w:val="006D5A52"/>
    <w:rsid w:val="006D617A"/>
    <w:rsid w:val="006D6181"/>
    <w:rsid w:val="006D68EF"/>
    <w:rsid w:val="006D6B35"/>
    <w:rsid w:val="006D6BD7"/>
    <w:rsid w:val="006D6C6F"/>
    <w:rsid w:val="006D6D10"/>
    <w:rsid w:val="006D72F7"/>
    <w:rsid w:val="006D7794"/>
    <w:rsid w:val="006D77C3"/>
    <w:rsid w:val="006D7C0C"/>
    <w:rsid w:val="006D7D0C"/>
    <w:rsid w:val="006D7D0F"/>
    <w:rsid w:val="006D7D16"/>
    <w:rsid w:val="006D7D40"/>
    <w:rsid w:val="006E03CE"/>
    <w:rsid w:val="006E057B"/>
    <w:rsid w:val="006E0601"/>
    <w:rsid w:val="006E082F"/>
    <w:rsid w:val="006E112D"/>
    <w:rsid w:val="006E1B2B"/>
    <w:rsid w:val="006E1B49"/>
    <w:rsid w:val="006E20A8"/>
    <w:rsid w:val="006E20ED"/>
    <w:rsid w:val="006E236E"/>
    <w:rsid w:val="006E30DB"/>
    <w:rsid w:val="006E3229"/>
    <w:rsid w:val="006E329C"/>
    <w:rsid w:val="006E393C"/>
    <w:rsid w:val="006E40F1"/>
    <w:rsid w:val="006E4194"/>
    <w:rsid w:val="006E4197"/>
    <w:rsid w:val="006E47C0"/>
    <w:rsid w:val="006E4846"/>
    <w:rsid w:val="006E4CFA"/>
    <w:rsid w:val="006E4ED5"/>
    <w:rsid w:val="006E4FB5"/>
    <w:rsid w:val="006E52B2"/>
    <w:rsid w:val="006E5353"/>
    <w:rsid w:val="006E53A7"/>
    <w:rsid w:val="006E589B"/>
    <w:rsid w:val="006E589D"/>
    <w:rsid w:val="006E5971"/>
    <w:rsid w:val="006E5BC2"/>
    <w:rsid w:val="006E5EB7"/>
    <w:rsid w:val="006E5F36"/>
    <w:rsid w:val="006E5F8C"/>
    <w:rsid w:val="006E647E"/>
    <w:rsid w:val="006E6483"/>
    <w:rsid w:val="006E649E"/>
    <w:rsid w:val="006E65D2"/>
    <w:rsid w:val="006E6DC4"/>
    <w:rsid w:val="006E6FB0"/>
    <w:rsid w:val="006E7456"/>
    <w:rsid w:val="006E7572"/>
    <w:rsid w:val="006E7642"/>
    <w:rsid w:val="006E7727"/>
    <w:rsid w:val="006E7779"/>
    <w:rsid w:val="006E7891"/>
    <w:rsid w:val="006E792A"/>
    <w:rsid w:val="006E7A8A"/>
    <w:rsid w:val="006E7BCC"/>
    <w:rsid w:val="006E7C0F"/>
    <w:rsid w:val="006F0016"/>
    <w:rsid w:val="006F005C"/>
    <w:rsid w:val="006F05AF"/>
    <w:rsid w:val="006F07AB"/>
    <w:rsid w:val="006F0A16"/>
    <w:rsid w:val="006F0B6B"/>
    <w:rsid w:val="006F0BEF"/>
    <w:rsid w:val="006F114D"/>
    <w:rsid w:val="006F116A"/>
    <w:rsid w:val="006F19C5"/>
    <w:rsid w:val="006F19F7"/>
    <w:rsid w:val="006F1B3E"/>
    <w:rsid w:val="006F1E28"/>
    <w:rsid w:val="006F1E5B"/>
    <w:rsid w:val="006F2050"/>
    <w:rsid w:val="006F23D6"/>
    <w:rsid w:val="006F258B"/>
    <w:rsid w:val="006F25E9"/>
    <w:rsid w:val="006F2D05"/>
    <w:rsid w:val="006F2E66"/>
    <w:rsid w:val="006F3556"/>
    <w:rsid w:val="006F39A8"/>
    <w:rsid w:val="006F3B2F"/>
    <w:rsid w:val="006F3C1E"/>
    <w:rsid w:val="006F3FFF"/>
    <w:rsid w:val="006F40C0"/>
    <w:rsid w:val="006F42CB"/>
    <w:rsid w:val="006F46DD"/>
    <w:rsid w:val="006F4812"/>
    <w:rsid w:val="006F51AD"/>
    <w:rsid w:val="006F52A9"/>
    <w:rsid w:val="006F53C3"/>
    <w:rsid w:val="006F5981"/>
    <w:rsid w:val="006F5BE5"/>
    <w:rsid w:val="006F5D19"/>
    <w:rsid w:val="006F5DF5"/>
    <w:rsid w:val="006F60FB"/>
    <w:rsid w:val="006F662C"/>
    <w:rsid w:val="006F66DD"/>
    <w:rsid w:val="006F6B25"/>
    <w:rsid w:val="006F6C4D"/>
    <w:rsid w:val="006F7057"/>
    <w:rsid w:val="006F7143"/>
    <w:rsid w:val="006F726D"/>
    <w:rsid w:val="006F7D68"/>
    <w:rsid w:val="006F7D6F"/>
    <w:rsid w:val="00700235"/>
    <w:rsid w:val="0070061A"/>
    <w:rsid w:val="00700C2C"/>
    <w:rsid w:val="00700CC0"/>
    <w:rsid w:val="0070109B"/>
    <w:rsid w:val="007014D4"/>
    <w:rsid w:val="0070159D"/>
    <w:rsid w:val="0070189B"/>
    <w:rsid w:val="00701BD7"/>
    <w:rsid w:val="00701DA0"/>
    <w:rsid w:val="00701E5C"/>
    <w:rsid w:val="00702771"/>
    <w:rsid w:val="007028DC"/>
    <w:rsid w:val="00702A78"/>
    <w:rsid w:val="00702DDE"/>
    <w:rsid w:val="0070327F"/>
    <w:rsid w:val="00703291"/>
    <w:rsid w:val="0070348D"/>
    <w:rsid w:val="00703591"/>
    <w:rsid w:val="007036BD"/>
    <w:rsid w:val="00703754"/>
    <w:rsid w:val="007037C5"/>
    <w:rsid w:val="007038C8"/>
    <w:rsid w:val="00703927"/>
    <w:rsid w:val="00703D78"/>
    <w:rsid w:val="00703E11"/>
    <w:rsid w:val="00703E86"/>
    <w:rsid w:val="00704017"/>
    <w:rsid w:val="007045CD"/>
    <w:rsid w:val="007049A0"/>
    <w:rsid w:val="00704AF1"/>
    <w:rsid w:val="00704DC6"/>
    <w:rsid w:val="00704F29"/>
    <w:rsid w:val="00704FB8"/>
    <w:rsid w:val="00705200"/>
    <w:rsid w:val="00705437"/>
    <w:rsid w:val="007060BC"/>
    <w:rsid w:val="00706886"/>
    <w:rsid w:val="00706AA0"/>
    <w:rsid w:val="00707035"/>
    <w:rsid w:val="00707087"/>
    <w:rsid w:val="00707215"/>
    <w:rsid w:val="00707609"/>
    <w:rsid w:val="00707655"/>
    <w:rsid w:val="00707AC2"/>
    <w:rsid w:val="00707E8E"/>
    <w:rsid w:val="00707FD1"/>
    <w:rsid w:val="00710359"/>
    <w:rsid w:val="007106CF"/>
    <w:rsid w:val="007113BD"/>
    <w:rsid w:val="00711677"/>
    <w:rsid w:val="00711CB7"/>
    <w:rsid w:val="0071246B"/>
    <w:rsid w:val="00712941"/>
    <w:rsid w:val="007129AB"/>
    <w:rsid w:val="00712B16"/>
    <w:rsid w:val="00712BF1"/>
    <w:rsid w:val="00713129"/>
    <w:rsid w:val="007132A5"/>
    <w:rsid w:val="007133B7"/>
    <w:rsid w:val="0071348B"/>
    <w:rsid w:val="0071363C"/>
    <w:rsid w:val="00713A13"/>
    <w:rsid w:val="00713BE5"/>
    <w:rsid w:val="00713DF8"/>
    <w:rsid w:val="00714135"/>
    <w:rsid w:val="007141F1"/>
    <w:rsid w:val="00714527"/>
    <w:rsid w:val="00714ADC"/>
    <w:rsid w:val="00714C71"/>
    <w:rsid w:val="00714CB3"/>
    <w:rsid w:val="00714E38"/>
    <w:rsid w:val="00715113"/>
    <w:rsid w:val="007154B9"/>
    <w:rsid w:val="007154F4"/>
    <w:rsid w:val="00715758"/>
    <w:rsid w:val="007157A1"/>
    <w:rsid w:val="00715A43"/>
    <w:rsid w:val="00715B51"/>
    <w:rsid w:val="00715C0E"/>
    <w:rsid w:val="00715CA7"/>
    <w:rsid w:val="00716173"/>
    <w:rsid w:val="00716547"/>
    <w:rsid w:val="00716731"/>
    <w:rsid w:val="007167FD"/>
    <w:rsid w:val="00716934"/>
    <w:rsid w:val="00716AC7"/>
    <w:rsid w:val="00716E9C"/>
    <w:rsid w:val="00717262"/>
    <w:rsid w:val="007175AB"/>
    <w:rsid w:val="007176C0"/>
    <w:rsid w:val="00717889"/>
    <w:rsid w:val="00717AA8"/>
    <w:rsid w:val="00717BB2"/>
    <w:rsid w:val="00717BCC"/>
    <w:rsid w:val="00717EE0"/>
    <w:rsid w:val="0072009B"/>
    <w:rsid w:val="007205AD"/>
    <w:rsid w:val="007206C2"/>
    <w:rsid w:val="007206FE"/>
    <w:rsid w:val="00720925"/>
    <w:rsid w:val="00720A52"/>
    <w:rsid w:val="00721236"/>
    <w:rsid w:val="0072161B"/>
    <w:rsid w:val="00721629"/>
    <w:rsid w:val="00721929"/>
    <w:rsid w:val="00721F3B"/>
    <w:rsid w:val="00722279"/>
    <w:rsid w:val="007227FB"/>
    <w:rsid w:val="007229A6"/>
    <w:rsid w:val="007229AF"/>
    <w:rsid w:val="00722C96"/>
    <w:rsid w:val="00722E56"/>
    <w:rsid w:val="00723304"/>
    <w:rsid w:val="00723525"/>
    <w:rsid w:val="007237F8"/>
    <w:rsid w:val="00723C69"/>
    <w:rsid w:val="00723CCA"/>
    <w:rsid w:val="00723D1D"/>
    <w:rsid w:val="00723DA3"/>
    <w:rsid w:val="00723E48"/>
    <w:rsid w:val="00723F75"/>
    <w:rsid w:val="007241C3"/>
    <w:rsid w:val="007241FB"/>
    <w:rsid w:val="00724512"/>
    <w:rsid w:val="0072499D"/>
    <w:rsid w:val="00724AA5"/>
    <w:rsid w:val="007251C4"/>
    <w:rsid w:val="007252A2"/>
    <w:rsid w:val="00725408"/>
    <w:rsid w:val="0072574C"/>
    <w:rsid w:val="00725753"/>
    <w:rsid w:val="00725D26"/>
    <w:rsid w:val="00725DCD"/>
    <w:rsid w:val="00725E9D"/>
    <w:rsid w:val="0072628E"/>
    <w:rsid w:val="00726B58"/>
    <w:rsid w:val="00726EA4"/>
    <w:rsid w:val="007274B9"/>
    <w:rsid w:val="007275C6"/>
    <w:rsid w:val="00727763"/>
    <w:rsid w:val="00727D00"/>
    <w:rsid w:val="00727DB4"/>
    <w:rsid w:val="00727E19"/>
    <w:rsid w:val="0073008F"/>
    <w:rsid w:val="0073019D"/>
    <w:rsid w:val="0073036A"/>
    <w:rsid w:val="0073050B"/>
    <w:rsid w:val="00730516"/>
    <w:rsid w:val="00730789"/>
    <w:rsid w:val="00730CC1"/>
    <w:rsid w:val="00730D3D"/>
    <w:rsid w:val="0073118D"/>
    <w:rsid w:val="00731703"/>
    <w:rsid w:val="007318A9"/>
    <w:rsid w:val="00731AC7"/>
    <w:rsid w:val="00731E3A"/>
    <w:rsid w:val="0073214E"/>
    <w:rsid w:val="00732219"/>
    <w:rsid w:val="007325FD"/>
    <w:rsid w:val="00732731"/>
    <w:rsid w:val="00732805"/>
    <w:rsid w:val="00732837"/>
    <w:rsid w:val="00732D90"/>
    <w:rsid w:val="00732E48"/>
    <w:rsid w:val="007339CE"/>
    <w:rsid w:val="00733D02"/>
    <w:rsid w:val="00733FD7"/>
    <w:rsid w:val="007342A6"/>
    <w:rsid w:val="0073450F"/>
    <w:rsid w:val="0073492F"/>
    <w:rsid w:val="0073497E"/>
    <w:rsid w:val="00734ED9"/>
    <w:rsid w:val="00735457"/>
    <w:rsid w:val="00736AC8"/>
    <w:rsid w:val="00736F1A"/>
    <w:rsid w:val="00737044"/>
    <w:rsid w:val="007371ED"/>
    <w:rsid w:val="00737B62"/>
    <w:rsid w:val="00737B8E"/>
    <w:rsid w:val="00737E6F"/>
    <w:rsid w:val="00740119"/>
    <w:rsid w:val="00740699"/>
    <w:rsid w:val="0074071C"/>
    <w:rsid w:val="00740884"/>
    <w:rsid w:val="007409D8"/>
    <w:rsid w:val="00740C75"/>
    <w:rsid w:val="00740D31"/>
    <w:rsid w:val="00741CD4"/>
    <w:rsid w:val="00741D4F"/>
    <w:rsid w:val="00741ECE"/>
    <w:rsid w:val="00742231"/>
    <w:rsid w:val="007425E1"/>
    <w:rsid w:val="0074262C"/>
    <w:rsid w:val="007427EA"/>
    <w:rsid w:val="00742AEF"/>
    <w:rsid w:val="007430F0"/>
    <w:rsid w:val="007436C9"/>
    <w:rsid w:val="00743A2C"/>
    <w:rsid w:val="00743A57"/>
    <w:rsid w:val="00743CAA"/>
    <w:rsid w:val="00743EEE"/>
    <w:rsid w:val="00743F96"/>
    <w:rsid w:val="00744054"/>
    <w:rsid w:val="00744238"/>
    <w:rsid w:val="00744263"/>
    <w:rsid w:val="00744267"/>
    <w:rsid w:val="007444DC"/>
    <w:rsid w:val="007445A0"/>
    <w:rsid w:val="0074461B"/>
    <w:rsid w:val="00744929"/>
    <w:rsid w:val="00744C1F"/>
    <w:rsid w:val="00744C94"/>
    <w:rsid w:val="00744D3B"/>
    <w:rsid w:val="00744E05"/>
    <w:rsid w:val="00745443"/>
    <w:rsid w:val="007454DC"/>
    <w:rsid w:val="007457DB"/>
    <w:rsid w:val="00745A35"/>
    <w:rsid w:val="00745B6E"/>
    <w:rsid w:val="00745B8E"/>
    <w:rsid w:val="00745BF7"/>
    <w:rsid w:val="00745D92"/>
    <w:rsid w:val="0074681D"/>
    <w:rsid w:val="00746A27"/>
    <w:rsid w:val="00746B7F"/>
    <w:rsid w:val="00746BD2"/>
    <w:rsid w:val="00746C04"/>
    <w:rsid w:val="00746CB7"/>
    <w:rsid w:val="00746CF6"/>
    <w:rsid w:val="007475D6"/>
    <w:rsid w:val="0074760B"/>
    <w:rsid w:val="00747927"/>
    <w:rsid w:val="007479D0"/>
    <w:rsid w:val="00747AF7"/>
    <w:rsid w:val="00747C97"/>
    <w:rsid w:val="00747E7D"/>
    <w:rsid w:val="007508D2"/>
    <w:rsid w:val="00750A68"/>
    <w:rsid w:val="00750CED"/>
    <w:rsid w:val="00750E7D"/>
    <w:rsid w:val="0075112E"/>
    <w:rsid w:val="0075129B"/>
    <w:rsid w:val="00751374"/>
    <w:rsid w:val="00751576"/>
    <w:rsid w:val="007515F3"/>
    <w:rsid w:val="00751667"/>
    <w:rsid w:val="007518B8"/>
    <w:rsid w:val="00751DD8"/>
    <w:rsid w:val="00751FBA"/>
    <w:rsid w:val="0075224D"/>
    <w:rsid w:val="0075269B"/>
    <w:rsid w:val="007527E7"/>
    <w:rsid w:val="00752ADC"/>
    <w:rsid w:val="00752E78"/>
    <w:rsid w:val="00752F2B"/>
    <w:rsid w:val="00753B35"/>
    <w:rsid w:val="00753BA7"/>
    <w:rsid w:val="00753BB7"/>
    <w:rsid w:val="00753C6B"/>
    <w:rsid w:val="007542BA"/>
    <w:rsid w:val="0075457E"/>
    <w:rsid w:val="007545F8"/>
    <w:rsid w:val="00754CF6"/>
    <w:rsid w:val="00754D6C"/>
    <w:rsid w:val="00754DFA"/>
    <w:rsid w:val="00755354"/>
    <w:rsid w:val="00755A54"/>
    <w:rsid w:val="00755E70"/>
    <w:rsid w:val="00755F99"/>
    <w:rsid w:val="00755FDF"/>
    <w:rsid w:val="00756545"/>
    <w:rsid w:val="007566D3"/>
    <w:rsid w:val="00756A99"/>
    <w:rsid w:val="00756B01"/>
    <w:rsid w:val="00756B45"/>
    <w:rsid w:val="00756BCB"/>
    <w:rsid w:val="00756BD8"/>
    <w:rsid w:val="0075706B"/>
    <w:rsid w:val="00757106"/>
    <w:rsid w:val="00757197"/>
    <w:rsid w:val="0075726E"/>
    <w:rsid w:val="007572CD"/>
    <w:rsid w:val="00757AF9"/>
    <w:rsid w:val="00757B53"/>
    <w:rsid w:val="00757E8A"/>
    <w:rsid w:val="0076040C"/>
    <w:rsid w:val="00760AA4"/>
    <w:rsid w:val="007610AE"/>
    <w:rsid w:val="00761997"/>
    <w:rsid w:val="00762755"/>
    <w:rsid w:val="00762FC5"/>
    <w:rsid w:val="00763101"/>
    <w:rsid w:val="007632AD"/>
    <w:rsid w:val="007635EA"/>
    <w:rsid w:val="007636ED"/>
    <w:rsid w:val="0076370F"/>
    <w:rsid w:val="007638D2"/>
    <w:rsid w:val="0076396E"/>
    <w:rsid w:val="007641E6"/>
    <w:rsid w:val="00764429"/>
    <w:rsid w:val="0076443F"/>
    <w:rsid w:val="007645AB"/>
    <w:rsid w:val="00764BF4"/>
    <w:rsid w:val="00764DCC"/>
    <w:rsid w:val="00764F4E"/>
    <w:rsid w:val="00766349"/>
    <w:rsid w:val="00766523"/>
    <w:rsid w:val="00766A88"/>
    <w:rsid w:val="00766BA4"/>
    <w:rsid w:val="00766C3D"/>
    <w:rsid w:val="00766E87"/>
    <w:rsid w:val="007679A8"/>
    <w:rsid w:val="007679E1"/>
    <w:rsid w:val="00767B40"/>
    <w:rsid w:val="00767FE8"/>
    <w:rsid w:val="00770AD0"/>
    <w:rsid w:val="00770B4A"/>
    <w:rsid w:val="00770B8C"/>
    <w:rsid w:val="00770C18"/>
    <w:rsid w:val="00770DA5"/>
    <w:rsid w:val="00770F8B"/>
    <w:rsid w:val="007711BE"/>
    <w:rsid w:val="00771266"/>
    <w:rsid w:val="00771446"/>
    <w:rsid w:val="00771456"/>
    <w:rsid w:val="007715CF"/>
    <w:rsid w:val="00771AC0"/>
    <w:rsid w:val="00771F26"/>
    <w:rsid w:val="007724DD"/>
    <w:rsid w:val="0077295A"/>
    <w:rsid w:val="00772EC2"/>
    <w:rsid w:val="00772F75"/>
    <w:rsid w:val="00773123"/>
    <w:rsid w:val="007731CD"/>
    <w:rsid w:val="00773353"/>
    <w:rsid w:val="00773682"/>
    <w:rsid w:val="00773704"/>
    <w:rsid w:val="00774036"/>
    <w:rsid w:val="00774CC6"/>
    <w:rsid w:val="00774D28"/>
    <w:rsid w:val="00774DB5"/>
    <w:rsid w:val="00774FBC"/>
    <w:rsid w:val="0077515F"/>
    <w:rsid w:val="00775469"/>
    <w:rsid w:val="0077555C"/>
    <w:rsid w:val="00775585"/>
    <w:rsid w:val="007755DD"/>
    <w:rsid w:val="0077563A"/>
    <w:rsid w:val="007757E6"/>
    <w:rsid w:val="00775845"/>
    <w:rsid w:val="0077597E"/>
    <w:rsid w:val="00775A96"/>
    <w:rsid w:val="00775BB1"/>
    <w:rsid w:val="00776125"/>
    <w:rsid w:val="007762A3"/>
    <w:rsid w:val="00776614"/>
    <w:rsid w:val="00776B5E"/>
    <w:rsid w:val="00776EE8"/>
    <w:rsid w:val="007771CA"/>
    <w:rsid w:val="00777A61"/>
    <w:rsid w:val="00777D20"/>
    <w:rsid w:val="007802FD"/>
    <w:rsid w:val="007803AA"/>
    <w:rsid w:val="0078041A"/>
    <w:rsid w:val="00780B97"/>
    <w:rsid w:val="00780F04"/>
    <w:rsid w:val="00780F86"/>
    <w:rsid w:val="00781396"/>
    <w:rsid w:val="00781445"/>
    <w:rsid w:val="0078197D"/>
    <w:rsid w:val="00781D8A"/>
    <w:rsid w:val="00781EFB"/>
    <w:rsid w:val="007822DC"/>
    <w:rsid w:val="00782331"/>
    <w:rsid w:val="0078242E"/>
    <w:rsid w:val="00782514"/>
    <w:rsid w:val="007828E6"/>
    <w:rsid w:val="00782D80"/>
    <w:rsid w:val="00782F5E"/>
    <w:rsid w:val="007832BF"/>
    <w:rsid w:val="007834FA"/>
    <w:rsid w:val="007835E7"/>
    <w:rsid w:val="0078375C"/>
    <w:rsid w:val="00783775"/>
    <w:rsid w:val="00783AEC"/>
    <w:rsid w:val="00783B20"/>
    <w:rsid w:val="00783CD0"/>
    <w:rsid w:val="00783D08"/>
    <w:rsid w:val="00783F5F"/>
    <w:rsid w:val="00784501"/>
    <w:rsid w:val="0078484E"/>
    <w:rsid w:val="00784953"/>
    <w:rsid w:val="00784CD6"/>
    <w:rsid w:val="00784F49"/>
    <w:rsid w:val="00784FF1"/>
    <w:rsid w:val="0078550B"/>
    <w:rsid w:val="007855D1"/>
    <w:rsid w:val="007856AA"/>
    <w:rsid w:val="007857F5"/>
    <w:rsid w:val="00785AB6"/>
    <w:rsid w:val="00785B54"/>
    <w:rsid w:val="00785E59"/>
    <w:rsid w:val="00786065"/>
    <w:rsid w:val="00786102"/>
    <w:rsid w:val="0078673C"/>
    <w:rsid w:val="0078699C"/>
    <w:rsid w:val="00786D21"/>
    <w:rsid w:val="007871E1"/>
    <w:rsid w:val="007872A5"/>
    <w:rsid w:val="007872CE"/>
    <w:rsid w:val="00787378"/>
    <w:rsid w:val="00787735"/>
    <w:rsid w:val="00787CB0"/>
    <w:rsid w:val="00787D18"/>
    <w:rsid w:val="00790133"/>
    <w:rsid w:val="007901B5"/>
    <w:rsid w:val="007901CD"/>
    <w:rsid w:val="007901F0"/>
    <w:rsid w:val="00790357"/>
    <w:rsid w:val="00790555"/>
    <w:rsid w:val="00790607"/>
    <w:rsid w:val="007906D5"/>
    <w:rsid w:val="007908C4"/>
    <w:rsid w:val="007908F2"/>
    <w:rsid w:val="007909F4"/>
    <w:rsid w:val="00790ED3"/>
    <w:rsid w:val="00790FC2"/>
    <w:rsid w:val="007912D6"/>
    <w:rsid w:val="007913E3"/>
    <w:rsid w:val="00791514"/>
    <w:rsid w:val="0079163F"/>
    <w:rsid w:val="00791C0D"/>
    <w:rsid w:val="00791D85"/>
    <w:rsid w:val="00791E25"/>
    <w:rsid w:val="007920EA"/>
    <w:rsid w:val="00792910"/>
    <w:rsid w:val="0079299E"/>
    <w:rsid w:val="00792A24"/>
    <w:rsid w:val="00792A35"/>
    <w:rsid w:val="00792A99"/>
    <w:rsid w:val="00792C40"/>
    <w:rsid w:val="00792EC2"/>
    <w:rsid w:val="0079330D"/>
    <w:rsid w:val="007934FF"/>
    <w:rsid w:val="00793ADE"/>
    <w:rsid w:val="00793C88"/>
    <w:rsid w:val="00793EF6"/>
    <w:rsid w:val="00793FB4"/>
    <w:rsid w:val="007946EA"/>
    <w:rsid w:val="0079486C"/>
    <w:rsid w:val="007949F1"/>
    <w:rsid w:val="00794A0D"/>
    <w:rsid w:val="00794C22"/>
    <w:rsid w:val="00795484"/>
    <w:rsid w:val="007954E4"/>
    <w:rsid w:val="007959C8"/>
    <w:rsid w:val="00795C12"/>
    <w:rsid w:val="00795CA8"/>
    <w:rsid w:val="00796135"/>
    <w:rsid w:val="00796598"/>
    <w:rsid w:val="0079681A"/>
    <w:rsid w:val="00796B8D"/>
    <w:rsid w:val="00796BE7"/>
    <w:rsid w:val="00796DC9"/>
    <w:rsid w:val="00796EE1"/>
    <w:rsid w:val="00797B4D"/>
    <w:rsid w:val="00797CEE"/>
    <w:rsid w:val="00797E1F"/>
    <w:rsid w:val="007A0346"/>
    <w:rsid w:val="007A036A"/>
    <w:rsid w:val="007A0391"/>
    <w:rsid w:val="007A0766"/>
    <w:rsid w:val="007A0931"/>
    <w:rsid w:val="007A1539"/>
    <w:rsid w:val="007A1588"/>
    <w:rsid w:val="007A18CB"/>
    <w:rsid w:val="007A1956"/>
    <w:rsid w:val="007A1E76"/>
    <w:rsid w:val="007A1FE8"/>
    <w:rsid w:val="007A22D7"/>
    <w:rsid w:val="007A2787"/>
    <w:rsid w:val="007A29D6"/>
    <w:rsid w:val="007A2E4C"/>
    <w:rsid w:val="007A2F19"/>
    <w:rsid w:val="007A35FC"/>
    <w:rsid w:val="007A3657"/>
    <w:rsid w:val="007A376F"/>
    <w:rsid w:val="007A38AF"/>
    <w:rsid w:val="007A3C98"/>
    <w:rsid w:val="007A3E46"/>
    <w:rsid w:val="007A3EF7"/>
    <w:rsid w:val="007A3F3B"/>
    <w:rsid w:val="007A40D8"/>
    <w:rsid w:val="007A4278"/>
    <w:rsid w:val="007A45D7"/>
    <w:rsid w:val="007A491F"/>
    <w:rsid w:val="007A4F23"/>
    <w:rsid w:val="007A517E"/>
    <w:rsid w:val="007A5258"/>
    <w:rsid w:val="007A5378"/>
    <w:rsid w:val="007A5564"/>
    <w:rsid w:val="007A5F7A"/>
    <w:rsid w:val="007A6016"/>
    <w:rsid w:val="007A638D"/>
    <w:rsid w:val="007A69C1"/>
    <w:rsid w:val="007A708F"/>
    <w:rsid w:val="007A723D"/>
    <w:rsid w:val="007A739C"/>
    <w:rsid w:val="007A73D0"/>
    <w:rsid w:val="007A744D"/>
    <w:rsid w:val="007A77C0"/>
    <w:rsid w:val="007A7999"/>
    <w:rsid w:val="007A7C6E"/>
    <w:rsid w:val="007A7FF1"/>
    <w:rsid w:val="007B003E"/>
    <w:rsid w:val="007B0306"/>
    <w:rsid w:val="007B04B8"/>
    <w:rsid w:val="007B06A8"/>
    <w:rsid w:val="007B0A92"/>
    <w:rsid w:val="007B1196"/>
    <w:rsid w:val="007B13D7"/>
    <w:rsid w:val="007B18D3"/>
    <w:rsid w:val="007B1AE2"/>
    <w:rsid w:val="007B1C7F"/>
    <w:rsid w:val="007B1FC1"/>
    <w:rsid w:val="007B21C9"/>
    <w:rsid w:val="007B272B"/>
    <w:rsid w:val="007B277F"/>
    <w:rsid w:val="007B2F02"/>
    <w:rsid w:val="007B342F"/>
    <w:rsid w:val="007B362C"/>
    <w:rsid w:val="007B37CC"/>
    <w:rsid w:val="007B37FF"/>
    <w:rsid w:val="007B3A2D"/>
    <w:rsid w:val="007B3F7E"/>
    <w:rsid w:val="007B4536"/>
    <w:rsid w:val="007B45D6"/>
    <w:rsid w:val="007B46F4"/>
    <w:rsid w:val="007B4775"/>
    <w:rsid w:val="007B4F2B"/>
    <w:rsid w:val="007B5093"/>
    <w:rsid w:val="007B50ED"/>
    <w:rsid w:val="007B536A"/>
    <w:rsid w:val="007B571F"/>
    <w:rsid w:val="007B59EF"/>
    <w:rsid w:val="007B5A7A"/>
    <w:rsid w:val="007B62BB"/>
    <w:rsid w:val="007B6318"/>
    <w:rsid w:val="007B6EBC"/>
    <w:rsid w:val="007B79A5"/>
    <w:rsid w:val="007B7B61"/>
    <w:rsid w:val="007B7C45"/>
    <w:rsid w:val="007B7DE1"/>
    <w:rsid w:val="007B7F49"/>
    <w:rsid w:val="007C016D"/>
    <w:rsid w:val="007C02A6"/>
    <w:rsid w:val="007C04D6"/>
    <w:rsid w:val="007C0863"/>
    <w:rsid w:val="007C09C7"/>
    <w:rsid w:val="007C0A9E"/>
    <w:rsid w:val="007C0B14"/>
    <w:rsid w:val="007C117F"/>
    <w:rsid w:val="007C12E3"/>
    <w:rsid w:val="007C14DD"/>
    <w:rsid w:val="007C186E"/>
    <w:rsid w:val="007C1A1B"/>
    <w:rsid w:val="007C1B24"/>
    <w:rsid w:val="007C1C3F"/>
    <w:rsid w:val="007C2239"/>
    <w:rsid w:val="007C24EF"/>
    <w:rsid w:val="007C2774"/>
    <w:rsid w:val="007C28F4"/>
    <w:rsid w:val="007C2948"/>
    <w:rsid w:val="007C2B4F"/>
    <w:rsid w:val="007C2FB6"/>
    <w:rsid w:val="007C3155"/>
    <w:rsid w:val="007C3472"/>
    <w:rsid w:val="007C36DA"/>
    <w:rsid w:val="007C3B59"/>
    <w:rsid w:val="007C3C6A"/>
    <w:rsid w:val="007C3FDD"/>
    <w:rsid w:val="007C407C"/>
    <w:rsid w:val="007C43A5"/>
    <w:rsid w:val="007C4450"/>
    <w:rsid w:val="007C4485"/>
    <w:rsid w:val="007C4522"/>
    <w:rsid w:val="007C4ABE"/>
    <w:rsid w:val="007C4BCF"/>
    <w:rsid w:val="007C4D89"/>
    <w:rsid w:val="007C4E42"/>
    <w:rsid w:val="007C52C7"/>
    <w:rsid w:val="007C5487"/>
    <w:rsid w:val="007C558A"/>
    <w:rsid w:val="007C5D0E"/>
    <w:rsid w:val="007C5E29"/>
    <w:rsid w:val="007C6177"/>
    <w:rsid w:val="007C62DF"/>
    <w:rsid w:val="007C6588"/>
    <w:rsid w:val="007C6646"/>
    <w:rsid w:val="007C69EE"/>
    <w:rsid w:val="007C6B09"/>
    <w:rsid w:val="007C6F0B"/>
    <w:rsid w:val="007C7101"/>
    <w:rsid w:val="007C7475"/>
    <w:rsid w:val="007C74FE"/>
    <w:rsid w:val="007C7622"/>
    <w:rsid w:val="007C7848"/>
    <w:rsid w:val="007D05AC"/>
    <w:rsid w:val="007D06C1"/>
    <w:rsid w:val="007D0764"/>
    <w:rsid w:val="007D0A99"/>
    <w:rsid w:val="007D0B93"/>
    <w:rsid w:val="007D105E"/>
    <w:rsid w:val="007D11AC"/>
    <w:rsid w:val="007D128D"/>
    <w:rsid w:val="007D13D4"/>
    <w:rsid w:val="007D14F4"/>
    <w:rsid w:val="007D190E"/>
    <w:rsid w:val="007D1A9D"/>
    <w:rsid w:val="007D1E44"/>
    <w:rsid w:val="007D22A0"/>
    <w:rsid w:val="007D2346"/>
    <w:rsid w:val="007D247C"/>
    <w:rsid w:val="007D24D3"/>
    <w:rsid w:val="007D25A6"/>
    <w:rsid w:val="007D262D"/>
    <w:rsid w:val="007D264C"/>
    <w:rsid w:val="007D2815"/>
    <w:rsid w:val="007D2992"/>
    <w:rsid w:val="007D2E49"/>
    <w:rsid w:val="007D2EA2"/>
    <w:rsid w:val="007D2FD3"/>
    <w:rsid w:val="007D314C"/>
    <w:rsid w:val="007D329C"/>
    <w:rsid w:val="007D3776"/>
    <w:rsid w:val="007D397D"/>
    <w:rsid w:val="007D3A4C"/>
    <w:rsid w:val="007D3B05"/>
    <w:rsid w:val="007D411E"/>
    <w:rsid w:val="007D41BA"/>
    <w:rsid w:val="007D4288"/>
    <w:rsid w:val="007D4537"/>
    <w:rsid w:val="007D4B71"/>
    <w:rsid w:val="007D524B"/>
    <w:rsid w:val="007D5753"/>
    <w:rsid w:val="007D5F71"/>
    <w:rsid w:val="007D673F"/>
    <w:rsid w:val="007D68DE"/>
    <w:rsid w:val="007D6941"/>
    <w:rsid w:val="007D6A86"/>
    <w:rsid w:val="007D6F2C"/>
    <w:rsid w:val="007D7229"/>
    <w:rsid w:val="007D7305"/>
    <w:rsid w:val="007D7E9A"/>
    <w:rsid w:val="007E00B3"/>
    <w:rsid w:val="007E07BB"/>
    <w:rsid w:val="007E0C7C"/>
    <w:rsid w:val="007E0CA3"/>
    <w:rsid w:val="007E0F2C"/>
    <w:rsid w:val="007E1018"/>
    <w:rsid w:val="007E14BE"/>
    <w:rsid w:val="007E1A39"/>
    <w:rsid w:val="007E1B8D"/>
    <w:rsid w:val="007E1DF1"/>
    <w:rsid w:val="007E20E3"/>
    <w:rsid w:val="007E21CE"/>
    <w:rsid w:val="007E2271"/>
    <w:rsid w:val="007E2400"/>
    <w:rsid w:val="007E2BAE"/>
    <w:rsid w:val="007E2E2E"/>
    <w:rsid w:val="007E30AB"/>
    <w:rsid w:val="007E321A"/>
    <w:rsid w:val="007E379F"/>
    <w:rsid w:val="007E37B5"/>
    <w:rsid w:val="007E3FEA"/>
    <w:rsid w:val="007E43A8"/>
    <w:rsid w:val="007E48AB"/>
    <w:rsid w:val="007E48E4"/>
    <w:rsid w:val="007E4C15"/>
    <w:rsid w:val="007E4CDE"/>
    <w:rsid w:val="007E528D"/>
    <w:rsid w:val="007E52EA"/>
    <w:rsid w:val="007E534A"/>
    <w:rsid w:val="007E5B1B"/>
    <w:rsid w:val="007E5CB3"/>
    <w:rsid w:val="007E5CD5"/>
    <w:rsid w:val="007E5E70"/>
    <w:rsid w:val="007E5F63"/>
    <w:rsid w:val="007E638B"/>
    <w:rsid w:val="007E63B8"/>
    <w:rsid w:val="007E65DB"/>
    <w:rsid w:val="007E6803"/>
    <w:rsid w:val="007E6A96"/>
    <w:rsid w:val="007E6BA8"/>
    <w:rsid w:val="007E6C1D"/>
    <w:rsid w:val="007E6C21"/>
    <w:rsid w:val="007E6D15"/>
    <w:rsid w:val="007E6D33"/>
    <w:rsid w:val="007E6D77"/>
    <w:rsid w:val="007E70F2"/>
    <w:rsid w:val="007E7228"/>
    <w:rsid w:val="007E72B8"/>
    <w:rsid w:val="007E74FC"/>
    <w:rsid w:val="007E76CE"/>
    <w:rsid w:val="007E7752"/>
    <w:rsid w:val="007E7896"/>
    <w:rsid w:val="007E7A82"/>
    <w:rsid w:val="007E7CB2"/>
    <w:rsid w:val="007E7E88"/>
    <w:rsid w:val="007E7F42"/>
    <w:rsid w:val="007F0590"/>
    <w:rsid w:val="007F05DA"/>
    <w:rsid w:val="007F062A"/>
    <w:rsid w:val="007F0815"/>
    <w:rsid w:val="007F090E"/>
    <w:rsid w:val="007F0CED"/>
    <w:rsid w:val="007F0E54"/>
    <w:rsid w:val="007F0EC8"/>
    <w:rsid w:val="007F108B"/>
    <w:rsid w:val="007F13AC"/>
    <w:rsid w:val="007F13C5"/>
    <w:rsid w:val="007F18AE"/>
    <w:rsid w:val="007F2361"/>
    <w:rsid w:val="007F2A3A"/>
    <w:rsid w:val="007F2EA8"/>
    <w:rsid w:val="007F2EEC"/>
    <w:rsid w:val="007F2F09"/>
    <w:rsid w:val="007F3259"/>
    <w:rsid w:val="007F3281"/>
    <w:rsid w:val="007F359B"/>
    <w:rsid w:val="007F39E8"/>
    <w:rsid w:val="007F3A08"/>
    <w:rsid w:val="007F3BFC"/>
    <w:rsid w:val="007F3D69"/>
    <w:rsid w:val="007F3E71"/>
    <w:rsid w:val="007F3FCE"/>
    <w:rsid w:val="007F45A1"/>
    <w:rsid w:val="007F4712"/>
    <w:rsid w:val="007F478D"/>
    <w:rsid w:val="007F4CB7"/>
    <w:rsid w:val="007F4DA1"/>
    <w:rsid w:val="007F4E95"/>
    <w:rsid w:val="007F51BC"/>
    <w:rsid w:val="007F53A7"/>
    <w:rsid w:val="007F5406"/>
    <w:rsid w:val="007F56ED"/>
    <w:rsid w:val="007F57F3"/>
    <w:rsid w:val="007F5971"/>
    <w:rsid w:val="007F5BB9"/>
    <w:rsid w:val="007F61C3"/>
    <w:rsid w:val="007F657F"/>
    <w:rsid w:val="007F6839"/>
    <w:rsid w:val="007F6B7C"/>
    <w:rsid w:val="007F6B82"/>
    <w:rsid w:val="007F6BAE"/>
    <w:rsid w:val="007F6C03"/>
    <w:rsid w:val="007F70E0"/>
    <w:rsid w:val="007F717E"/>
    <w:rsid w:val="007F71A1"/>
    <w:rsid w:val="007F76C8"/>
    <w:rsid w:val="007F7B17"/>
    <w:rsid w:val="007F7F6A"/>
    <w:rsid w:val="007F7FB5"/>
    <w:rsid w:val="007F7FE9"/>
    <w:rsid w:val="00800151"/>
    <w:rsid w:val="008007D6"/>
    <w:rsid w:val="00800889"/>
    <w:rsid w:val="008008CB"/>
    <w:rsid w:val="008011B1"/>
    <w:rsid w:val="00801492"/>
    <w:rsid w:val="0080158C"/>
    <w:rsid w:val="0080172B"/>
    <w:rsid w:val="0080175A"/>
    <w:rsid w:val="00801965"/>
    <w:rsid w:val="00801B16"/>
    <w:rsid w:val="00801D54"/>
    <w:rsid w:val="00801F29"/>
    <w:rsid w:val="00802148"/>
    <w:rsid w:val="008022C6"/>
    <w:rsid w:val="00802733"/>
    <w:rsid w:val="00802A13"/>
    <w:rsid w:val="00802AF6"/>
    <w:rsid w:val="00802B02"/>
    <w:rsid w:val="00803037"/>
    <w:rsid w:val="00803678"/>
    <w:rsid w:val="00803703"/>
    <w:rsid w:val="00803D30"/>
    <w:rsid w:val="00803D94"/>
    <w:rsid w:val="00803E2C"/>
    <w:rsid w:val="0080447D"/>
    <w:rsid w:val="008046AA"/>
    <w:rsid w:val="00804D99"/>
    <w:rsid w:val="00804ED0"/>
    <w:rsid w:val="00805793"/>
    <w:rsid w:val="00805A77"/>
    <w:rsid w:val="00805BB0"/>
    <w:rsid w:val="0080613B"/>
    <w:rsid w:val="008061C7"/>
    <w:rsid w:val="00806377"/>
    <w:rsid w:val="0080669E"/>
    <w:rsid w:val="008066A4"/>
    <w:rsid w:val="00806B22"/>
    <w:rsid w:val="00806BAE"/>
    <w:rsid w:val="008071ED"/>
    <w:rsid w:val="00807239"/>
    <w:rsid w:val="00807344"/>
    <w:rsid w:val="00807D5C"/>
    <w:rsid w:val="00807D5D"/>
    <w:rsid w:val="0081004A"/>
    <w:rsid w:val="0081024C"/>
    <w:rsid w:val="00810362"/>
    <w:rsid w:val="00810A64"/>
    <w:rsid w:val="00810D17"/>
    <w:rsid w:val="0081109F"/>
    <w:rsid w:val="00811376"/>
    <w:rsid w:val="00811444"/>
    <w:rsid w:val="00811BE0"/>
    <w:rsid w:val="00811CA4"/>
    <w:rsid w:val="00811F8E"/>
    <w:rsid w:val="008123E9"/>
    <w:rsid w:val="00812AF2"/>
    <w:rsid w:val="00813623"/>
    <w:rsid w:val="0081398F"/>
    <w:rsid w:val="00813AD0"/>
    <w:rsid w:val="00813BD8"/>
    <w:rsid w:val="00813C6F"/>
    <w:rsid w:val="00813D47"/>
    <w:rsid w:val="008146A0"/>
    <w:rsid w:val="0081472B"/>
    <w:rsid w:val="00814859"/>
    <w:rsid w:val="008148D0"/>
    <w:rsid w:val="00814F6F"/>
    <w:rsid w:val="008155B6"/>
    <w:rsid w:val="00815CE2"/>
    <w:rsid w:val="00815E9C"/>
    <w:rsid w:val="00815F61"/>
    <w:rsid w:val="0081611D"/>
    <w:rsid w:val="00816337"/>
    <w:rsid w:val="008163D3"/>
    <w:rsid w:val="008169C2"/>
    <w:rsid w:val="00816E65"/>
    <w:rsid w:val="008173D8"/>
    <w:rsid w:val="008175E5"/>
    <w:rsid w:val="00817788"/>
    <w:rsid w:val="008177DD"/>
    <w:rsid w:val="00817BA5"/>
    <w:rsid w:val="00820760"/>
    <w:rsid w:val="00820A2B"/>
    <w:rsid w:val="008211F8"/>
    <w:rsid w:val="00821344"/>
    <w:rsid w:val="008213DB"/>
    <w:rsid w:val="00821724"/>
    <w:rsid w:val="00821B5A"/>
    <w:rsid w:val="00821BA6"/>
    <w:rsid w:val="00821E63"/>
    <w:rsid w:val="00821F74"/>
    <w:rsid w:val="0082217B"/>
    <w:rsid w:val="008222C7"/>
    <w:rsid w:val="008223D2"/>
    <w:rsid w:val="008225B0"/>
    <w:rsid w:val="0082264E"/>
    <w:rsid w:val="00822B53"/>
    <w:rsid w:val="0082308D"/>
    <w:rsid w:val="00823212"/>
    <w:rsid w:val="008235E3"/>
    <w:rsid w:val="00823609"/>
    <w:rsid w:val="008239AB"/>
    <w:rsid w:val="00823A78"/>
    <w:rsid w:val="00823BE6"/>
    <w:rsid w:val="00823C35"/>
    <w:rsid w:val="00824252"/>
    <w:rsid w:val="008243FD"/>
    <w:rsid w:val="0082470B"/>
    <w:rsid w:val="00824E96"/>
    <w:rsid w:val="0082502D"/>
    <w:rsid w:val="00825350"/>
    <w:rsid w:val="00825414"/>
    <w:rsid w:val="008262F7"/>
    <w:rsid w:val="00826614"/>
    <w:rsid w:val="008269C7"/>
    <w:rsid w:val="00826F42"/>
    <w:rsid w:val="00826F6E"/>
    <w:rsid w:val="00827135"/>
    <w:rsid w:val="008272F8"/>
    <w:rsid w:val="00827432"/>
    <w:rsid w:val="008275D9"/>
    <w:rsid w:val="00827626"/>
    <w:rsid w:val="00827749"/>
    <w:rsid w:val="00827793"/>
    <w:rsid w:val="00827C6B"/>
    <w:rsid w:val="00827D79"/>
    <w:rsid w:val="00831127"/>
    <w:rsid w:val="00831531"/>
    <w:rsid w:val="00831532"/>
    <w:rsid w:val="0083161F"/>
    <w:rsid w:val="00831834"/>
    <w:rsid w:val="00831EFD"/>
    <w:rsid w:val="00831F87"/>
    <w:rsid w:val="00832929"/>
    <w:rsid w:val="00832CAA"/>
    <w:rsid w:val="00832F42"/>
    <w:rsid w:val="00832F7D"/>
    <w:rsid w:val="00833148"/>
    <w:rsid w:val="00833675"/>
    <w:rsid w:val="00833CAA"/>
    <w:rsid w:val="00833DF0"/>
    <w:rsid w:val="00833ECD"/>
    <w:rsid w:val="00834081"/>
    <w:rsid w:val="00834BB0"/>
    <w:rsid w:val="0083541F"/>
    <w:rsid w:val="008355B6"/>
    <w:rsid w:val="008356F6"/>
    <w:rsid w:val="00835738"/>
    <w:rsid w:val="008357C9"/>
    <w:rsid w:val="00835DD8"/>
    <w:rsid w:val="00835FC1"/>
    <w:rsid w:val="008360DE"/>
    <w:rsid w:val="0083658E"/>
    <w:rsid w:val="0083664A"/>
    <w:rsid w:val="0083674D"/>
    <w:rsid w:val="00836849"/>
    <w:rsid w:val="00836CD3"/>
    <w:rsid w:val="00837356"/>
    <w:rsid w:val="008375BB"/>
    <w:rsid w:val="0083798E"/>
    <w:rsid w:val="00840566"/>
    <w:rsid w:val="00840AD1"/>
    <w:rsid w:val="008417FD"/>
    <w:rsid w:val="00841EA8"/>
    <w:rsid w:val="008420A6"/>
    <w:rsid w:val="0084239C"/>
    <w:rsid w:val="00842446"/>
    <w:rsid w:val="00842B22"/>
    <w:rsid w:val="00842BAD"/>
    <w:rsid w:val="00842E0A"/>
    <w:rsid w:val="00842F93"/>
    <w:rsid w:val="0084322E"/>
    <w:rsid w:val="008432F6"/>
    <w:rsid w:val="008435C5"/>
    <w:rsid w:val="008435D6"/>
    <w:rsid w:val="00843604"/>
    <w:rsid w:val="008436F7"/>
    <w:rsid w:val="008437C4"/>
    <w:rsid w:val="008438D2"/>
    <w:rsid w:val="00843D78"/>
    <w:rsid w:val="008447C5"/>
    <w:rsid w:val="008447DD"/>
    <w:rsid w:val="008448F0"/>
    <w:rsid w:val="00844DC7"/>
    <w:rsid w:val="00844EDD"/>
    <w:rsid w:val="00844EE9"/>
    <w:rsid w:val="0084523F"/>
    <w:rsid w:val="008452C8"/>
    <w:rsid w:val="008457D9"/>
    <w:rsid w:val="0084591D"/>
    <w:rsid w:val="00845AA5"/>
    <w:rsid w:val="00845E13"/>
    <w:rsid w:val="008463B2"/>
    <w:rsid w:val="00846CD7"/>
    <w:rsid w:val="00846E5D"/>
    <w:rsid w:val="008474D6"/>
    <w:rsid w:val="00847677"/>
    <w:rsid w:val="00847C31"/>
    <w:rsid w:val="00847D28"/>
    <w:rsid w:val="00850458"/>
    <w:rsid w:val="008506D6"/>
    <w:rsid w:val="008507E0"/>
    <w:rsid w:val="00850818"/>
    <w:rsid w:val="00850974"/>
    <w:rsid w:val="00850C28"/>
    <w:rsid w:val="008515CB"/>
    <w:rsid w:val="00851773"/>
    <w:rsid w:val="008518A0"/>
    <w:rsid w:val="00851ADA"/>
    <w:rsid w:val="00851AF2"/>
    <w:rsid w:val="00851B5D"/>
    <w:rsid w:val="00851C73"/>
    <w:rsid w:val="00851D7F"/>
    <w:rsid w:val="008520A1"/>
    <w:rsid w:val="0085225E"/>
    <w:rsid w:val="008527D8"/>
    <w:rsid w:val="00852981"/>
    <w:rsid w:val="00852C02"/>
    <w:rsid w:val="00852CFC"/>
    <w:rsid w:val="00852DBB"/>
    <w:rsid w:val="00852F35"/>
    <w:rsid w:val="00852F5A"/>
    <w:rsid w:val="008531AF"/>
    <w:rsid w:val="00853370"/>
    <w:rsid w:val="00853467"/>
    <w:rsid w:val="00853597"/>
    <w:rsid w:val="00853834"/>
    <w:rsid w:val="00853F94"/>
    <w:rsid w:val="008547F9"/>
    <w:rsid w:val="0085526A"/>
    <w:rsid w:val="00855722"/>
    <w:rsid w:val="0085575F"/>
    <w:rsid w:val="00855BE3"/>
    <w:rsid w:val="00855CAC"/>
    <w:rsid w:val="00855F7D"/>
    <w:rsid w:val="008560CA"/>
    <w:rsid w:val="00856681"/>
    <w:rsid w:val="00856857"/>
    <w:rsid w:val="00856DCF"/>
    <w:rsid w:val="00856E51"/>
    <w:rsid w:val="0085702F"/>
    <w:rsid w:val="0085707C"/>
    <w:rsid w:val="008571CE"/>
    <w:rsid w:val="0085733C"/>
    <w:rsid w:val="00857470"/>
    <w:rsid w:val="008579D9"/>
    <w:rsid w:val="00857A66"/>
    <w:rsid w:val="00857BB3"/>
    <w:rsid w:val="00857CF3"/>
    <w:rsid w:val="00857FC8"/>
    <w:rsid w:val="00860165"/>
    <w:rsid w:val="008605FC"/>
    <w:rsid w:val="008606A5"/>
    <w:rsid w:val="00860A46"/>
    <w:rsid w:val="00860CB8"/>
    <w:rsid w:val="0086115F"/>
    <w:rsid w:val="00861481"/>
    <w:rsid w:val="00861551"/>
    <w:rsid w:val="0086160D"/>
    <w:rsid w:val="00861871"/>
    <w:rsid w:val="008618F3"/>
    <w:rsid w:val="00861918"/>
    <w:rsid w:val="00861D01"/>
    <w:rsid w:val="00861D71"/>
    <w:rsid w:val="00861E70"/>
    <w:rsid w:val="00861EDA"/>
    <w:rsid w:val="00861F87"/>
    <w:rsid w:val="00862085"/>
    <w:rsid w:val="008621B0"/>
    <w:rsid w:val="0086221F"/>
    <w:rsid w:val="00862256"/>
    <w:rsid w:val="008626B1"/>
    <w:rsid w:val="00862728"/>
    <w:rsid w:val="00862BE0"/>
    <w:rsid w:val="00862C43"/>
    <w:rsid w:val="00862E95"/>
    <w:rsid w:val="00862EB7"/>
    <w:rsid w:val="0086320A"/>
    <w:rsid w:val="00863277"/>
    <w:rsid w:val="00863351"/>
    <w:rsid w:val="00863896"/>
    <w:rsid w:val="00863BF9"/>
    <w:rsid w:val="00864137"/>
    <w:rsid w:val="00864494"/>
    <w:rsid w:val="00864757"/>
    <w:rsid w:val="00864A79"/>
    <w:rsid w:val="00864B4E"/>
    <w:rsid w:val="00864E8B"/>
    <w:rsid w:val="00864EE0"/>
    <w:rsid w:val="00865084"/>
    <w:rsid w:val="0086508A"/>
    <w:rsid w:val="00865297"/>
    <w:rsid w:val="00865414"/>
    <w:rsid w:val="00865CF5"/>
    <w:rsid w:val="00866484"/>
    <w:rsid w:val="00866A07"/>
    <w:rsid w:val="00866AA2"/>
    <w:rsid w:val="00866B38"/>
    <w:rsid w:val="00866C53"/>
    <w:rsid w:val="00866D19"/>
    <w:rsid w:val="00866D37"/>
    <w:rsid w:val="00866D80"/>
    <w:rsid w:val="0086713B"/>
    <w:rsid w:val="00867148"/>
    <w:rsid w:val="0086723E"/>
    <w:rsid w:val="008672CA"/>
    <w:rsid w:val="008674E2"/>
    <w:rsid w:val="00867530"/>
    <w:rsid w:val="00867651"/>
    <w:rsid w:val="008676BE"/>
    <w:rsid w:val="008678B5"/>
    <w:rsid w:val="008678CC"/>
    <w:rsid w:val="00867998"/>
    <w:rsid w:val="00867A86"/>
    <w:rsid w:val="00867EAE"/>
    <w:rsid w:val="00870188"/>
    <w:rsid w:val="008701F6"/>
    <w:rsid w:val="00870274"/>
    <w:rsid w:val="008705A5"/>
    <w:rsid w:val="00871527"/>
    <w:rsid w:val="008717A4"/>
    <w:rsid w:val="0087188A"/>
    <w:rsid w:val="008719EC"/>
    <w:rsid w:val="00872519"/>
    <w:rsid w:val="00872C0B"/>
    <w:rsid w:val="00872E4E"/>
    <w:rsid w:val="00872EF4"/>
    <w:rsid w:val="008731EA"/>
    <w:rsid w:val="00873240"/>
    <w:rsid w:val="0087347F"/>
    <w:rsid w:val="00873489"/>
    <w:rsid w:val="0087361F"/>
    <w:rsid w:val="00873766"/>
    <w:rsid w:val="008738B7"/>
    <w:rsid w:val="00873D67"/>
    <w:rsid w:val="00873ED0"/>
    <w:rsid w:val="00873F79"/>
    <w:rsid w:val="00874427"/>
    <w:rsid w:val="0087457A"/>
    <w:rsid w:val="00874775"/>
    <w:rsid w:val="00874972"/>
    <w:rsid w:val="00874B71"/>
    <w:rsid w:val="00874CD4"/>
    <w:rsid w:val="00874F12"/>
    <w:rsid w:val="0087514E"/>
    <w:rsid w:val="008755A3"/>
    <w:rsid w:val="008758C2"/>
    <w:rsid w:val="008759B6"/>
    <w:rsid w:val="00875D19"/>
    <w:rsid w:val="00875D94"/>
    <w:rsid w:val="0087609C"/>
    <w:rsid w:val="0087626D"/>
    <w:rsid w:val="00876482"/>
    <w:rsid w:val="00876846"/>
    <w:rsid w:val="00876AAA"/>
    <w:rsid w:val="00876F85"/>
    <w:rsid w:val="00877045"/>
    <w:rsid w:val="008779F9"/>
    <w:rsid w:val="00877B53"/>
    <w:rsid w:val="00877CDB"/>
    <w:rsid w:val="00877ED5"/>
    <w:rsid w:val="00880176"/>
    <w:rsid w:val="00880701"/>
    <w:rsid w:val="0088086B"/>
    <w:rsid w:val="00880AAD"/>
    <w:rsid w:val="00880AD2"/>
    <w:rsid w:val="0088109A"/>
    <w:rsid w:val="008812FA"/>
    <w:rsid w:val="00881640"/>
    <w:rsid w:val="00881694"/>
    <w:rsid w:val="00881738"/>
    <w:rsid w:val="008817F9"/>
    <w:rsid w:val="0088199B"/>
    <w:rsid w:val="00881D06"/>
    <w:rsid w:val="00882157"/>
    <w:rsid w:val="0088228F"/>
    <w:rsid w:val="008828B3"/>
    <w:rsid w:val="00882A74"/>
    <w:rsid w:val="00882D35"/>
    <w:rsid w:val="00882F2F"/>
    <w:rsid w:val="008830AB"/>
    <w:rsid w:val="0088313E"/>
    <w:rsid w:val="0088352F"/>
    <w:rsid w:val="008841D3"/>
    <w:rsid w:val="008844D9"/>
    <w:rsid w:val="008846DC"/>
    <w:rsid w:val="008846F4"/>
    <w:rsid w:val="00884FB0"/>
    <w:rsid w:val="00885169"/>
    <w:rsid w:val="008852D8"/>
    <w:rsid w:val="0088552C"/>
    <w:rsid w:val="00885756"/>
    <w:rsid w:val="00885BB5"/>
    <w:rsid w:val="00885C10"/>
    <w:rsid w:val="00885C6B"/>
    <w:rsid w:val="00885C7A"/>
    <w:rsid w:val="00885E12"/>
    <w:rsid w:val="00886335"/>
    <w:rsid w:val="008863C2"/>
    <w:rsid w:val="00886459"/>
    <w:rsid w:val="008866E1"/>
    <w:rsid w:val="008867DD"/>
    <w:rsid w:val="00886ED3"/>
    <w:rsid w:val="00886F6D"/>
    <w:rsid w:val="00887271"/>
    <w:rsid w:val="0088748F"/>
    <w:rsid w:val="0088758A"/>
    <w:rsid w:val="00887805"/>
    <w:rsid w:val="008879F5"/>
    <w:rsid w:val="00887B5A"/>
    <w:rsid w:val="00887CC5"/>
    <w:rsid w:val="008900A8"/>
    <w:rsid w:val="00890951"/>
    <w:rsid w:val="00890CF2"/>
    <w:rsid w:val="00890D40"/>
    <w:rsid w:val="00890E29"/>
    <w:rsid w:val="00890FA4"/>
    <w:rsid w:val="008919D4"/>
    <w:rsid w:val="008919F6"/>
    <w:rsid w:val="008919F8"/>
    <w:rsid w:val="00892093"/>
    <w:rsid w:val="0089209F"/>
    <w:rsid w:val="008921DA"/>
    <w:rsid w:val="00892371"/>
    <w:rsid w:val="008923DA"/>
    <w:rsid w:val="00892842"/>
    <w:rsid w:val="008929D6"/>
    <w:rsid w:val="00892A54"/>
    <w:rsid w:val="00892D20"/>
    <w:rsid w:val="00892FE6"/>
    <w:rsid w:val="0089300A"/>
    <w:rsid w:val="008931EE"/>
    <w:rsid w:val="0089342F"/>
    <w:rsid w:val="008937EC"/>
    <w:rsid w:val="008937F6"/>
    <w:rsid w:val="00893B8F"/>
    <w:rsid w:val="00893E76"/>
    <w:rsid w:val="00893E96"/>
    <w:rsid w:val="00894255"/>
    <w:rsid w:val="0089448E"/>
    <w:rsid w:val="00894562"/>
    <w:rsid w:val="00894725"/>
    <w:rsid w:val="00894E2D"/>
    <w:rsid w:val="00895A4E"/>
    <w:rsid w:val="00895CAA"/>
    <w:rsid w:val="00895DBD"/>
    <w:rsid w:val="00895F77"/>
    <w:rsid w:val="00895FB7"/>
    <w:rsid w:val="008960D4"/>
    <w:rsid w:val="00896232"/>
    <w:rsid w:val="0089650D"/>
    <w:rsid w:val="0089683B"/>
    <w:rsid w:val="00896A3D"/>
    <w:rsid w:val="00896A50"/>
    <w:rsid w:val="00896C59"/>
    <w:rsid w:val="00896E0D"/>
    <w:rsid w:val="0089729B"/>
    <w:rsid w:val="008973D5"/>
    <w:rsid w:val="0089750D"/>
    <w:rsid w:val="00897B16"/>
    <w:rsid w:val="00897B7B"/>
    <w:rsid w:val="00897F94"/>
    <w:rsid w:val="008A022C"/>
    <w:rsid w:val="008A0439"/>
    <w:rsid w:val="008A0592"/>
    <w:rsid w:val="008A06BA"/>
    <w:rsid w:val="008A085F"/>
    <w:rsid w:val="008A1618"/>
    <w:rsid w:val="008A1C2E"/>
    <w:rsid w:val="008A1C8E"/>
    <w:rsid w:val="008A1E8E"/>
    <w:rsid w:val="008A212A"/>
    <w:rsid w:val="008A290B"/>
    <w:rsid w:val="008A2A97"/>
    <w:rsid w:val="008A2BCE"/>
    <w:rsid w:val="008A2E56"/>
    <w:rsid w:val="008A2F85"/>
    <w:rsid w:val="008A2FAF"/>
    <w:rsid w:val="008A3205"/>
    <w:rsid w:val="008A38DF"/>
    <w:rsid w:val="008A3B36"/>
    <w:rsid w:val="008A3CB0"/>
    <w:rsid w:val="008A3CC1"/>
    <w:rsid w:val="008A3FAA"/>
    <w:rsid w:val="008A3FB7"/>
    <w:rsid w:val="008A4039"/>
    <w:rsid w:val="008A46B4"/>
    <w:rsid w:val="008A4BFF"/>
    <w:rsid w:val="008A4F41"/>
    <w:rsid w:val="008A5334"/>
    <w:rsid w:val="008A567B"/>
    <w:rsid w:val="008A57CE"/>
    <w:rsid w:val="008A5A49"/>
    <w:rsid w:val="008A5A77"/>
    <w:rsid w:val="008A5B07"/>
    <w:rsid w:val="008A60CC"/>
    <w:rsid w:val="008A6B7F"/>
    <w:rsid w:val="008A6DAB"/>
    <w:rsid w:val="008A6F7A"/>
    <w:rsid w:val="008A7311"/>
    <w:rsid w:val="008A7333"/>
    <w:rsid w:val="008A75DE"/>
    <w:rsid w:val="008A7BCC"/>
    <w:rsid w:val="008A7C91"/>
    <w:rsid w:val="008A7EB1"/>
    <w:rsid w:val="008B09DA"/>
    <w:rsid w:val="008B0ECF"/>
    <w:rsid w:val="008B1496"/>
    <w:rsid w:val="008B169B"/>
    <w:rsid w:val="008B1839"/>
    <w:rsid w:val="008B19FE"/>
    <w:rsid w:val="008B1A7E"/>
    <w:rsid w:val="008B206F"/>
    <w:rsid w:val="008B2151"/>
    <w:rsid w:val="008B21AF"/>
    <w:rsid w:val="008B286E"/>
    <w:rsid w:val="008B289C"/>
    <w:rsid w:val="008B296F"/>
    <w:rsid w:val="008B2AFD"/>
    <w:rsid w:val="008B2B73"/>
    <w:rsid w:val="008B2C3B"/>
    <w:rsid w:val="008B2C90"/>
    <w:rsid w:val="008B331E"/>
    <w:rsid w:val="008B36AD"/>
    <w:rsid w:val="008B36DF"/>
    <w:rsid w:val="008B37A4"/>
    <w:rsid w:val="008B3A83"/>
    <w:rsid w:val="008B3BDC"/>
    <w:rsid w:val="008B4093"/>
    <w:rsid w:val="008B4466"/>
    <w:rsid w:val="008B4616"/>
    <w:rsid w:val="008B4B2D"/>
    <w:rsid w:val="008B4CC7"/>
    <w:rsid w:val="008B4DF0"/>
    <w:rsid w:val="008B4F9D"/>
    <w:rsid w:val="008B5019"/>
    <w:rsid w:val="008B5071"/>
    <w:rsid w:val="008B5301"/>
    <w:rsid w:val="008B5519"/>
    <w:rsid w:val="008B55CA"/>
    <w:rsid w:val="008B5D1C"/>
    <w:rsid w:val="008B5DBF"/>
    <w:rsid w:val="008B61E3"/>
    <w:rsid w:val="008B6429"/>
    <w:rsid w:val="008B6C57"/>
    <w:rsid w:val="008B6DA9"/>
    <w:rsid w:val="008B7121"/>
    <w:rsid w:val="008B7291"/>
    <w:rsid w:val="008B74BD"/>
    <w:rsid w:val="008B7928"/>
    <w:rsid w:val="008C006D"/>
    <w:rsid w:val="008C0686"/>
    <w:rsid w:val="008C0854"/>
    <w:rsid w:val="008C09F4"/>
    <w:rsid w:val="008C0AD1"/>
    <w:rsid w:val="008C0D1D"/>
    <w:rsid w:val="008C0F75"/>
    <w:rsid w:val="008C1201"/>
    <w:rsid w:val="008C14D7"/>
    <w:rsid w:val="008C16A1"/>
    <w:rsid w:val="008C18AE"/>
    <w:rsid w:val="008C206E"/>
    <w:rsid w:val="008C2258"/>
    <w:rsid w:val="008C2266"/>
    <w:rsid w:val="008C22CE"/>
    <w:rsid w:val="008C2B75"/>
    <w:rsid w:val="008C2CBA"/>
    <w:rsid w:val="008C2E51"/>
    <w:rsid w:val="008C2E89"/>
    <w:rsid w:val="008C30B8"/>
    <w:rsid w:val="008C30CF"/>
    <w:rsid w:val="008C314E"/>
    <w:rsid w:val="008C345A"/>
    <w:rsid w:val="008C3503"/>
    <w:rsid w:val="008C3B7B"/>
    <w:rsid w:val="008C3C60"/>
    <w:rsid w:val="008C3E80"/>
    <w:rsid w:val="008C4351"/>
    <w:rsid w:val="008C4445"/>
    <w:rsid w:val="008C4584"/>
    <w:rsid w:val="008C4668"/>
    <w:rsid w:val="008C4AFB"/>
    <w:rsid w:val="008C50CF"/>
    <w:rsid w:val="008C5774"/>
    <w:rsid w:val="008C5855"/>
    <w:rsid w:val="008C5875"/>
    <w:rsid w:val="008C5B0C"/>
    <w:rsid w:val="008C5DE7"/>
    <w:rsid w:val="008C63A5"/>
    <w:rsid w:val="008C6438"/>
    <w:rsid w:val="008C65A4"/>
    <w:rsid w:val="008C6748"/>
    <w:rsid w:val="008C68CF"/>
    <w:rsid w:val="008C6B3A"/>
    <w:rsid w:val="008C6EB6"/>
    <w:rsid w:val="008C70CD"/>
    <w:rsid w:val="008C7281"/>
    <w:rsid w:val="008C73E0"/>
    <w:rsid w:val="008C7464"/>
    <w:rsid w:val="008C773F"/>
    <w:rsid w:val="008C793D"/>
    <w:rsid w:val="008C7CA4"/>
    <w:rsid w:val="008C7E28"/>
    <w:rsid w:val="008D0406"/>
    <w:rsid w:val="008D0850"/>
    <w:rsid w:val="008D0A21"/>
    <w:rsid w:val="008D0C7E"/>
    <w:rsid w:val="008D0CDC"/>
    <w:rsid w:val="008D0D57"/>
    <w:rsid w:val="008D113E"/>
    <w:rsid w:val="008D13DF"/>
    <w:rsid w:val="008D14F1"/>
    <w:rsid w:val="008D158E"/>
    <w:rsid w:val="008D183A"/>
    <w:rsid w:val="008D1899"/>
    <w:rsid w:val="008D1937"/>
    <w:rsid w:val="008D19D1"/>
    <w:rsid w:val="008D19F1"/>
    <w:rsid w:val="008D1A2C"/>
    <w:rsid w:val="008D1DE1"/>
    <w:rsid w:val="008D229B"/>
    <w:rsid w:val="008D2491"/>
    <w:rsid w:val="008D26B9"/>
    <w:rsid w:val="008D2750"/>
    <w:rsid w:val="008D2845"/>
    <w:rsid w:val="008D2958"/>
    <w:rsid w:val="008D2CA9"/>
    <w:rsid w:val="008D2E64"/>
    <w:rsid w:val="008D3249"/>
    <w:rsid w:val="008D3518"/>
    <w:rsid w:val="008D35D1"/>
    <w:rsid w:val="008D395C"/>
    <w:rsid w:val="008D3CAB"/>
    <w:rsid w:val="008D3F23"/>
    <w:rsid w:val="008D401F"/>
    <w:rsid w:val="008D48A1"/>
    <w:rsid w:val="008D4925"/>
    <w:rsid w:val="008D502A"/>
    <w:rsid w:val="008D5281"/>
    <w:rsid w:val="008D5828"/>
    <w:rsid w:val="008D5966"/>
    <w:rsid w:val="008D5C86"/>
    <w:rsid w:val="008D5E8E"/>
    <w:rsid w:val="008D61D3"/>
    <w:rsid w:val="008D62DD"/>
    <w:rsid w:val="008D6352"/>
    <w:rsid w:val="008D644A"/>
    <w:rsid w:val="008D66C6"/>
    <w:rsid w:val="008D6B29"/>
    <w:rsid w:val="008D6FA0"/>
    <w:rsid w:val="008D7F96"/>
    <w:rsid w:val="008E01E0"/>
    <w:rsid w:val="008E0661"/>
    <w:rsid w:val="008E0FD1"/>
    <w:rsid w:val="008E15EC"/>
    <w:rsid w:val="008E1809"/>
    <w:rsid w:val="008E1A07"/>
    <w:rsid w:val="008E1BF3"/>
    <w:rsid w:val="008E1CB4"/>
    <w:rsid w:val="008E2078"/>
    <w:rsid w:val="008E221E"/>
    <w:rsid w:val="008E223B"/>
    <w:rsid w:val="008E22C8"/>
    <w:rsid w:val="008E2340"/>
    <w:rsid w:val="008E2426"/>
    <w:rsid w:val="008E2BA9"/>
    <w:rsid w:val="008E2D20"/>
    <w:rsid w:val="008E307A"/>
    <w:rsid w:val="008E315A"/>
    <w:rsid w:val="008E329A"/>
    <w:rsid w:val="008E358D"/>
    <w:rsid w:val="008E3C92"/>
    <w:rsid w:val="008E3D9F"/>
    <w:rsid w:val="008E4017"/>
    <w:rsid w:val="008E40E8"/>
    <w:rsid w:val="008E44B3"/>
    <w:rsid w:val="008E44F6"/>
    <w:rsid w:val="008E4CDD"/>
    <w:rsid w:val="008E4DE9"/>
    <w:rsid w:val="008E5183"/>
    <w:rsid w:val="008E51AC"/>
    <w:rsid w:val="008E5B1A"/>
    <w:rsid w:val="008E5BBD"/>
    <w:rsid w:val="008E5C0E"/>
    <w:rsid w:val="008E5CDF"/>
    <w:rsid w:val="008E5E32"/>
    <w:rsid w:val="008E6102"/>
    <w:rsid w:val="008E6244"/>
    <w:rsid w:val="008E6275"/>
    <w:rsid w:val="008E65EA"/>
    <w:rsid w:val="008E6740"/>
    <w:rsid w:val="008E67BB"/>
    <w:rsid w:val="008E67EC"/>
    <w:rsid w:val="008E6A37"/>
    <w:rsid w:val="008E6B21"/>
    <w:rsid w:val="008E6EBF"/>
    <w:rsid w:val="008E6FBA"/>
    <w:rsid w:val="008E70D8"/>
    <w:rsid w:val="008E756B"/>
    <w:rsid w:val="008E7587"/>
    <w:rsid w:val="008E760F"/>
    <w:rsid w:val="008E7744"/>
    <w:rsid w:val="008F0107"/>
    <w:rsid w:val="008F08D3"/>
    <w:rsid w:val="008F0938"/>
    <w:rsid w:val="008F0A22"/>
    <w:rsid w:val="008F0D2E"/>
    <w:rsid w:val="008F0F34"/>
    <w:rsid w:val="008F1410"/>
    <w:rsid w:val="008F1523"/>
    <w:rsid w:val="008F1564"/>
    <w:rsid w:val="008F171D"/>
    <w:rsid w:val="008F1763"/>
    <w:rsid w:val="008F189A"/>
    <w:rsid w:val="008F1A6C"/>
    <w:rsid w:val="008F1A6D"/>
    <w:rsid w:val="008F1D01"/>
    <w:rsid w:val="008F1D90"/>
    <w:rsid w:val="008F1F48"/>
    <w:rsid w:val="008F278D"/>
    <w:rsid w:val="008F2868"/>
    <w:rsid w:val="008F28AD"/>
    <w:rsid w:val="008F306C"/>
    <w:rsid w:val="008F3ADA"/>
    <w:rsid w:val="008F3BC2"/>
    <w:rsid w:val="008F3BDF"/>
    <w:rsid w:val="008F40F6"/>
    <w:rsid w:val="008F42E8"/>
    <w:rsid w:val="008F4338"/>
    <w:rsid w:val="008F4F8F"/>
    <w:rsid w:val="008F5454"/>
    <w:rsid w:val="008F570C"/>
    <w:rsid w:val="008F597D"/>
    <w:rsid w:val="008F5A57"/>
    <w:rsid w:val="008F5C22"/>
    <w:rsid w:val="008F5CB6"/>
    <w:rsid w:val="008F5F0C"/>
    <w:rsid w:val="008F5F81"/>
    <w:rsid w:val="008F6207"/>
    <w:rsid w:val="008F640A"/>
    <w:rsid w:val="008F66E1"/>
    <w:rsid w:val="008F6D24"/>
    <w:rsid w:val="008F6F63"/>
    <w:rsid w:val="008F708C"/>
    <w:rsid w:val="008F72C7"/>
    <w:rsid w:val="008F7591"/>
    <w:rsid w:val="008F7C2F"/>
    <w:rsid w:val="008F7DB9"/>
    <w:rsid w:val="0090010A"/>
    <w:rsid w:val="00900124"/>
    <w:rsid w:val="009003E4"/>
    <w:rsid w:val="00900505"/>
    <w:rsid w:val="009006D5"/>
    <w:rsid w:val="009006E3"/>
    <w:rsid w:val="00900B5D"/>
    <w:rsid w:val="00900B77"/>
    <w:rsid w:val="00900D39"/>
    <w:rsid w:val="00900E5C"/>
    <w:rsid w:val="00901572"/>
    <w:rsid w:val="0090168E"/>
    <w:rsid w:val="00901767"/>
    <w:rsid w:val="00901A5B"/>
    <w:rsid w:val="00901C02"/>
    <w:rsid w:val="00901CDC"/>
    <w:rsid w:val="00901DEE"/>
    <w:rsid w:val="009020C7"/>
    <w:rsid w:val="009020FA"/>
    <w:rsid w:val="00902164"/>
    <w:rsid w:val="009025DE"/>
    <w:rsid w:val="00902BB3"/>
    <w:rsid w:val="00902C1B"/>
    <w:rsid w:val="0090342D"/>
    <w:rsid w:val="009034FB"/>
    <w:rsid w:val="009037E1"/>
    <w:rsid w:val="00903ADE"/>
    <w:rsid w:val="0090415D"/>
    <w:rsid w:val="0090428D"/>
    <w:rsid w:val="009042DD"/>
    <w:rsid w:val="0090434A"/>
    <w:rsid w:val="009043FD"/>
    <w:rsid w:val="0090446D"/>
    <w:rsid w:val="009047BB"/>
    <w:rsid w:val="0090485B"/>
    <w:rsid w:val="009048C7"/>
    <w:rsid w:val="009049EE"/>
    <w:rsid w:val="00904C40"/>
    <w:rsid w:val="00904D3E"/>
    <w:rsid w:val="00904D81"/>
    <w:rsid w:val="00904FA9"/>
    <w:rsid w:val="009055A8"/>
    <w:rsid w:val="0090561D"/>
    <w:rsid w:val="00906093"/>
    <w:rsid w:val="009064CF"/>
    <w:rsid w:val="00906586"/>
    <w:rsid w:val="009066D7"/>
    <w:rsid w:val="0090687A"/>
    <w:rsid w:val="00906982"/>
    <w:rsid w:val="0090699E"/>
    <w:rsid w:val="00906B4B"/>
    <w:rsid w:val="009071B1"/>
    <w:rsid w:val="00907535"/>
    <w:rsid w:val="00907C3C"/>
    <w:rsid w:val="00907D72"/>
    <w:rsid w:val="00907EDF"/>
    <w:rsid w:val="009101DB"/>
    <w:rsid w:val="00910681"/>
    <w:rsid w:val="009109D3"/>
    <w:rsid w:val="00911036"/>
    <w:rsid w:val="009111C9"/>
    <w:rsid w:val="0091155C"/>
    <w:rsid w:val="009116D1"/>
    <w:rsid w:val="0091216B"/>
    <w:rsid w:val="0091261F"/>
    <w:rsid w:val="00912814"/>
    <w:rsid w:val="00912A27"/>
    <w:rsid w:val="00912AC8"/>
    <w:rsid w:val="00912E7A"/>
    <w:rsid w:val="00913121"/>
    <w:rsid w:val="00913299"/>
    <w:rsid w:val="00913CA9"/>
    <w:rsid w:val="00913FB6"/>
    <w:rsid w:val="0091401A"/>
    <w:rsid w:val="00914058"/>
    <w:rsid w:val="00914721"/>
    <w:rsid w:val="0091474F"/>
    <w:rsid w:val="009148F6"/>
    <w:rsid w:val="009149DB"/>
    <w:rsid w:val="00914AAA"/>
    <w:rsid w:val="00914BE8"/>
    <w:rsid w:val="00914FF3"/>
    <w:rsid w:val="00915408"/>
    <w:rsid w:val="009154D1"/>
    <w:rsid w:val="00915CC3"/>
    <w:rsid w:val="00915FB2"/>
    <w:rsid w:val="00916397"/>
    <w:rsid w:val="009165EB"/>
    <w:rsid w:val="009165FE"/>
    <w:rsid w:val="009166AF"/>
    <w:rsid w:val="009168D1"/>
    <w:rsid w:val="00916DE0"/>
    <w:rsid w:val="00916F26"/>
    <w:rsid w:val="00917222"/>
    <w:rsid w:val="0091731F"/>
    <w:rsid w:val="00917325"/>
    <w:rsid w:val="00917720"/>
    <w:rsid w:val="009177DD"/>
    <w:rsid w:val="00917966"/>
    <w:rsid w:val="00920050"/>
    <w:rsid w:val="0092017E"/>
    <w:rsid w:val="009201E4"/>
    <w:rsid w:val="00920255"/>
    <w:rsid w:val="009206FD"/>
    <w:rsid w:val="00920A8F"/>
    <w:rsid w:val="00920B05"/>
    <w:rsid w:val="00920BEE"/>
    <w:rsid w:val="00921054"/>
    <w:rsid w:val="0092118F"/>
    <w:rsid w:val="009216EF"/>
    <w:rsid w:val="0092194D"/>
    <w:rsid w:val="00921B5D"/>
    <w:rsid w:val="00921E2C"/>
    <w:rsid w:val="009222F4"/>
    <w:rsid w:val="00922425"/>
    <w:rsid w:val="009228AD"/>
    <w:rsid w:val="009229A1"/>
    <w:rsid w:val="00922B04"/>
    <w:rsid w:val="00922C18"/>
    <w:rsid w:val="00922E6F"/>
    <w:rsid w:val="00922E85"/>
    <w:rsid w:val="00922EBE"/>
    <w:rsid w:val="00923365"/>
    <w:rsid w:val="0092346E"/>
    <w:rsid w:val="009238F2"/>
    <w:rsid w:val="00923B56"/>
    <w:rsid w:val="00923DFF"/>
    <w:rsid w:val="00923E14"/>
    <w:rsid w:val="00923E87"/>
    <w:rsid w:val="00923EBB"/>
    <w:rsid w:val="00923F9A"/>
    <w:rsid w:val="009240F3"/>
    <w:rsid w:val="0092411C"/>
    <w:rsid w:val="0092476E"/>
    <w:rsid w:val="00924962"/>
    <w:rsid w:val="009249B7"/>
    <w:rsid w:val="009253EE"/>
    <w:rsid w:val="00925A4C"/>
    <w:rsid w:val="00925AB9"/>
    <w:rsid w:val="00925AF0"/>
    <w:rsid w:val="00925C09"/>
    <w:rsid w:val="0092613A"/>
    <w:rsid w:val="009268E2"/>
    <w:rsid w:val="00926AC7"/>
    <w:rsid w:val="00926FFD"/>
    <w:rsid w:val="009271D1"/>
    <w:rsid w:val="0092775B"/>
    <w:rsid w:val="009279DF"/>
    <w:rsid w:val="00927DEF"/>
    <w:rsid w:val="009305B3"/>
    <w:rsid w:val="0093064D"/>
    <w:rsid w:val="00930891"/>
    <w:rsid w:val="00930908"/>
    <w:rsid w:val="009309B7"/>
    <w:rsid w:val="0093118F"/>
    <w:rsid w:val="0093140C"/>
    <w:rsid w:val="009316E4"/>
    <w:rsid w:val="0093181A"/>
    <w:rsid w:val="00931C2C"/>
    <w:rsid w:val="00931FA3"/>
    <w:rsid w:val="009320FA"/>
    <w:rsid w:val="009323EC"/>
    <w:rsid w:val="0093246D"/>
    <w:rsid w:val="009324CD"/>
    <w:rsid w:val="009325E7"/>
    <w:rsid w:val="0093270A"/>
    <w:rsid w:val="00932DE1"/>
    <w:rsid w:val="00932F1F"/>
    <w:rsid w:val="009333D3"/>
    <w:rsid w:val="00933AB2"/>
    <w:rsid w:val="00933CA1"/>
    <w:rsid w:val="009340B6"/>
    <w:rsid w:val="0093442B"/>
    <w:rsid w:val="0093483F"/>
    <w:rsid w:val="00934850"/>
    <w:rsid w:val="00934852"/>
    <w:rsid w:val="00934982"/>
    <w:rsid w:val="00934ADC"/>
    <w:rsid w:val="00934BEB"/>
    <w:rsid w:val="0093503B"/>
    <w:rsid w:val="0093519E"/>
    <w:rsid w:val="00935223"/>
    <w:rsid w:val="00935240"/>
    <w:rsid w:val="00935271"/>
    <w:rsid w:val="00935423"/>
    <w:rsid w:val="00935B58"/>
    <w:rsid w:val="00935D1E"/>
    <w:rsid w:val="009361F2"/>
    <w:rsid w:val="00936346"/>
    <w:rsid w:val="009363E6"/>
    <w:rsid w:val="009366A4"/>
    <w:rsid w:val="0093698C"/>
    <w:rsid w:val="00936BA0"/>
    <w:rsid w:val="00936E76"/>
    <w:rsid w:val="00937182"/>
    <w:rsid w:val="009375BA"/>
    <w:rsid w:val="0093774E"/>
    <w:rsid w:val="00937777"/>
    <w:rsid w:val="00937A8F"/>
    <w:rsid w:val="00940038"/>
    <w:rsid w:val="0094004E"/>
    <w:rsid w:val="00940158"/>
    <w:rsid w:val="00940318"/>
    <w:rsid w:val="00940321"/>
    <w:rsid w:val="0094079D"/>
    <w:rsid w:val="00940B16"/>
    <w:rsid w:val="00940B72"/>
    <w:rsid w:val="00940E8C"/>
    <w:rsid w:val="009410DB"/>
    <w:rsid w:val="009413FB"/>
    <w:rsid w:val="009419B5"/>
    <w:rsid w:val="00941FE3"/>
    <w:rsid w:val="0094226A"/>
    <w:rsid w:val="00942401"/>
    <w:rsid w:val="0094248A"/>
    <w:rsid w:val="00942668"/>
    <w:rsid w:val="009427C0"/>
    <w:rsid w:val="00942E05"/>
    <w:rsid w:val="00942EC0"/>
    <w:rsid w:val="00943300"/>
    <w:rsid w:val="0094338A"/>
    <w:rsid w:val="0094340F"/>
    <w:rsid w:val="00943524"/>
    <w:rsid w:val="00943864"/>
    <w:rsid w:val="0094388A"/>
    <w:rsid w:val="009438C6"/>
    <w:rsid w:val="00943E44"/>
    <w:rsid w:val="00944A43"/>
    <w:rsid w:val="00944C66"/>
    <w:rsid w:val="00944D9D"/>
    <w:rsid w:val="00944DB6"/>
    <w:rsid w:val="00944E00"/>
    <w:rsid w:val="00944ED3"/>
    <w:rsid w:val="0094500B"/>
    <w:rsid w:val="0094501E"/>
    <w:rsid w:val="009453E6"/>
    <w:rsid w:val="009457F4"/>
    <w:rsid w:val="00945807"/>
    <w:rsid w:val="00945E7E"/>
    <w:rsid w:val="00945F6A"/>
    <w:rsid w:val="009464FA"/>
    <w:rsid w:val="00946823"/>
    <w:rsid w:val="00946B59"/>
    <w:rsid w:val="00946F0B"/>
    <w:rsid w:val="0094756D"/>
    <w:rsid w:val="00947F54"/>
    <w:rsid w:val="00947FAD"/>
    <w:rsid w:val="009502BA"/>
    <w:rsid w:val="0095032D"/>
    <w:rsid w:val="00950410"/>
    <w:rsid w:val="0095046D"/>
    <w:rsid w:val="00950887"/>
    <w:rsid w:val="009509F2"/>
    <w:rsid w:val="00950B70"/>
    <w:rsid w:val="00950C82"/>
    <w:rsid w:val="009512C1"/>
    <w:rsid w:val="009519D8"/>
    <w:rsid w:val="00951B3E"/>
    <w:rsid w:val="00951CED"/>
    <w:rsid w:val="0095226F"/>
    <w:rsid w:val="009522D8"/>
    <w:rsid w:val="0095235B"/>
    <w:rsid w:val="009524E3"/>
    <w:rsid w:val="0095252C"/>
    <w:rsid w:val="009529EE"/>
    <w:rsid w:val="00952B32"/>
    <w:rsid w:val="00952C5B"/>
    <w:rsid w:val="00952F75"/>
    <w:rsid w:val="00953206"/>
    <w:rsid w:val="00953858"/>
    <w:rsid w:val="00953A49"/>
    <w:rsid w:val="00953B4F"/>
    <w:rsid w:val="00953DBD"/>
    <w:rsid w:val="009542D8"/>
    <w:rsid w:val="009543FD"/>
    <w:rsid w:val="00954461"/>
    <w:rsid w:val="00954AC0"/>
    <w:rsid w:val="00954F9C"/>
    <w:rsid w:val="00955154"/>
    <w:rsid w:val="009551CA"/>
    <w:rsid w:val="0095536C"/>
    <w:rsid w:val="009553D0"/>
    <w:rsid w:val="009555B0"/>
    <w:rsid w:val="009556A6"/>
    <w:rsid w:val="0095574C"/>
    <w:rsid w:val="009558A7"/>
    <w:rsid w:val="00955A2F"/>
    <w:rsid w:val="009562CA"/>
    <w:rsid w:val="00956802"/>
    <w:rsid w:val="00956954"/>
    <w:rsid w:val="00956A27"/>
    <w:rsid w:val="00956B96"/>
    <w:rsid w:val="00956CEF"/>
    <w:rsid w:val="00956ED8"/>
    <w:rsid w:val="00956EF9"/>
    <w:rsid w:val="0095723E"/>
    <w:rsid w:val="009579CD"/>
    <w:rsid w:val="00957BA6"/>
    <w:rsid w:val="00957DEE"/>
    <w:rsid w:val="00957F6C"/>
    <w:rsid w:val="00957FB9"/>
    <w:rsid w:val="009607F1"/>
    <w:rsid w:val="00960D5B"/>
    <w:rsid w:val="00960F60"/>
    <w:rsid w:val="009610A4"/>
    <w:rsid w:val="00961519"/>
    <w:rsid w:val="009617E3"/>
    <w:rsid w:val="00961B23"/>
    <w:rsid w:val="00961B9E"/>
    <w:rsid w:val="00961BF4"/>
    <w:rsid w:val="00961D66"/>
    <w:rsid w:val="00962369"/>
    <w:rsid w:val="009623AF"/>
    <w:rsid w:val="009623FD"/>
    <w:rsid w:val="009627C5"/>
    <w:rsid w:val="00963043"/>
    <w:rsid w:val="0096345C"/>
    <w:rsid w:val="0096385D"/>
    <w:rsid w:val="00963AD2"/>
    <w:rsid w:val="00963C7E"/>
    <w:rsid w:val="00963FC1"/>
    <w:rsid w:val="009640F3"/>
    <w:rsid w:val="00964521"/>
    <w:rsid w:val="00964728"/>
    <w:rsid w:val="009649E2"/>
    <w:rsid w:val="00964BDD"/>
    <w:rsid w:val="00964D1E"/>
    <w:rsid w:val="00964D32"/>
    <w:rsid w:val="00965298"/>
    <w:rsid w:val="009652A5"/>
    <w:rsid w:val="0096546D"/>
    <w:rsid w:val="009655D5"/>
    <w:rsid w:val="00965634"/>
    <w:rsid w:val="00965AA7"/>
    <w:rsid w:val="00965C92"/>
    <w:rsid w:val="00966203"/>
    <w:rsid w:val="0096628E"/>
    <w:rsid w:val="009664D3"/>
    <w:rsid w:val="00966A54"/>
    <w:rsid w:val="00966B95"/>
    <w:rsid w:val="00966E17"/>
    <w:rsid w:val="00967005"/>
    <w:rsid w:val="0096709C"/>
    <w:rsid w:val="009673CC"/>
    <w:rsid w:val="00967689"/>
    <w:rsid w:val="0096783F"/>
    <w:rsid w:val="00967950"/>
    <w:rsid w:val="009679D0"/>
    <w:rsid w:val="00967B53"/>
    <w:rsid w:val="0097036F"/>
    <w:rsid w:val="009704DC"/>
    <w:rsid w:val="0097063C"/>
    <w:rsid w:val="0097080D"/>
    <w:rsid w:val="00970814"/>
    <w:rsid w:val="00970E18"/>
    <w:rsid w:val="00970E4A"/>
    <w:rsid w:val="00970EA4"/>
    <w:rsid w:val="00970F98"/>
    <w:rsid w:val="00971193"/>
    <w:rsid w:val="00971290"/>
    <w:rsid w:val="00971420"/>
    <w:rsid w:val="009717B7"/>
    <w:rsid w:val="0097188C"/>
    <w:rsid w:val="009719A6"/>
    <w:rsid w:val="00971B49"/>
    <w:rsid w:val="00971C3F"/>
    <w:rsid w:val="00971D81"/>
    <w:rsid w:val="00971E28"/>
    <w:rsid w:val="00971E54"/>
    <w:rsid w:val="0097203B"/>
    <w:rsid w:val="009720E1"/>
    <w:rsid w:val="00972100"/>
    <w:rsid w:val="009725D8"/>
    <w:rsid w:val="009729ED"/>
    <w:rsid w:val="00972B04"/>
    <w:rsid w:val="00972FD6"/>
    <w:rsid w:val="0097304C"/>
    <w:rsid w:val="00973101"/>
    <w:rsid w:val="00973244"/>
    <w:rsid w:val="00973955"/>
    <w:rsid w:val="00973AD5"/>
    <w:rsid w:val="00973F98"/>
    <w:rsid w:val="009741AA"/>
    <w:rsid w:val="00974528"/>
    <w:rsid w:val="009745E4"/>
    <w:rsid w:val="00974B11"/>
    <w:rsid w:val="00974B4F"/>
    <w:rsid w:val="00974D6D"/>
    <w:rsid w:val="00974DED"/>
    <w:rsid w:val="00974E7C"/>
    <w:rsid w:val="00974FCA"/>
    <w:rsid w:val="0097502D"/>
    <w:rsid w:val="00975100"/>
    <w:rsid w:val="00975289"/>
    <w:rsid w:val="009754E4"/>
    <w:rsid w:val="00975A3E"/>
    <w:rsid w:val="00975B77"/>
    <w:rsid w:val="00975F5D"/>
    <w:rsid w:val="00976064"/>
    <w:rsid w:val="00976338"/>
    <w:rsid w:val="0097653B"/>
    <w:rsid w:val="00976582"/>
    <w:rsid w:val="00976832"/>
    <w:rsid w:val="009771E3"/>
    <w:rsid w:val="00977353"/>
    <w:rsid w:val="00977456"/>
    <w:rsid w:val="00977BF2"/>
    <w:rsid w:val="00977CDC"/>
    <w:rsid w:val="00977DDC"/>
    <w:rsid w:val="00977E4C"/>
    <w:rsid w:val="009801AD"/>
    <w:rsid w:val="0098046B"/>
    <w:rsid w:val="0098062D"/>
    <w:rsid w:val="00980647"/>
    <w:rsid w:val="00980C76"/>
    <w:rsid w:val="00980E2A"/>
    <w:rsid w:val="009813EB"/>
    <w:rsid w:val="00981AA9"/>
    <w:rsid w:val="00981F26"/>
    <w:rsid w:val="00981FC6"/>
    <w:rsid w:val="009834D6"/>
    <w:rsid w:val="00983501"/>
    <w:rsid w:val="00983588"/>
    <w:rsid w:val="00983ACF"/>
    <w:rsid w:val="00983EA8"/>
    <w:rsid w:val="00983EA9"/>
    <w:rsid w:val="00984029"/>
    <w:rsid w:val="00984077"/>
    <w:rsid w:val="00984155"/>
    <w:rsid w:val="009842D7"/>
    <w:rsid w:val="009843A0"/>
    <w:rsid w:val="00984E98"/>
    <w:rsid w:val="0098526D"/>
    <w:rsid w:val="00985298"/>
    <w:rsid w:val="0098539D"/>
    <w:rsid w:val="00985536"/>
    <w:rsid w:val="009856E3"/>
    <w:rsid w:val="009859FC"/>
    <w:rsid w:val="00985AA0"/>
    <w:rsid w:val="00986225"/>
    <w:rsid w:val="009866E7"/>
    <w:rsid w:val="009866FC"/>
    <w:rsid w:val="00986C3D"/>
    <w:rsid w:val="00986C77"/>
    <w:rsid w:val="00986DC4"/>
    <w:rsid w:val="00986FFA"/>
    <w:rsid w:val="00987109"/>
    <w:rsid w:val="00987613"/>
    <w:rsid w:val="00987649"/>
    <w:rsid w:val="00987A66"/>
    <w:rsid w:val="00987DE5"/>
    <w:rsid w:val="00987F02"/>
    <w:rsid w:val="009906D3"/>
    <w:rsid w:val="009909C1"/>
    <w:rsid w:val="00990D36"/>
    <w:rsid w:val="009911F6"/>
    <w:rsid w:val="00991624"/>
    <w:rsid w:val="00991C23"/>
    <w:rsid w:val="00991CEE"/>
    <w:rsid w:val="009921F8"/>
    <w:rsid w:val="00992276"/>
    <w:rsid w:val="009926C2"/>
    <w:rsid w:val="009926EF"/>
    <w:rsid w:val="009929D2"/>
    <w:rsid w:val="00992B67"/>
    <w:rsid w:val="00992F0F"/>
    <w:rsid w:val="0099331A"/>
    <w:rsid w:val="00993607"/>
    <w:rsid w:val="0099383D"/>
    <w:rsid w:val="00993AB6"/>
    <w:rsid w:val="00993EBE"/>
    <w:rsid w:val="00993FA6"/>
    <w:rsid w:val="00994034"/>
    <w:rsid w:val="00994155"/>
    <w:rsid w:val="009946C3"/>
    <w:rsid w:val="00994B3B"/>
    <w:rsid w:val="00994C82"/>
    <w:rsid w:val="00994CEF"/>
    <w:rsid w:val="00994DDE"/>
    <w:rsid w:val="00994E2D"/>
    <w:rsid w:val="009953FF"/>
    <w:rsid w:val="00995735"/>
    <w:rsid w:val="0099573F"/>
    <w:rsid w:val="0099583D"/>
    <w:rsid w:val="00995B3D"/>
    <w:rsid w:val="00995BB6"/>
    <w:rsid w:val="0099626E"/>
    <w:rsid w:val="009964A3"/>
    <w:rsid w:val="009965A4"/>
    <w:rsid w:val="00996866"/>
    <w:rsid w:val="00996952"/>
    <w:rsid w:val="00996FBA"/>
    <w:rsid w:val="00997372"/>
    <w:rsid w:val="009973EB"/>
    <w:rsid w:val="009974D8"/>
    <w:rsid w:val="00997655"/>
    <w:rsid w:val="00997746"/>
    <w:rsid w:val="009979F3"/>
    <w:rsid w:val="00997FB0"/>
    <w:rsid w:val="009A01F2"/>
    <w:rsid w:val="009A0243"/>
    <w:rsid w:val="009A03A8"/>
    <w:rsid w:val="009A04C4"/>
    <w:rsid w:val="009A090C"/>
    <w:rsid w:val="009A0A20"/>
    <w:rsid w:val="009A0BEA"/>
    <w:rsid w:val="009A0D84"/>
    <w:rsid w:val="009A0F9E"/>
    <w:rsid w:val="009A126A"/>
    <w:rsid w:val="009A13B5"/>
    <w:rsid w:val="009A13FE"/>
    <w:rsid w:val="009A144F"/>
    <w:rsid w:val="009A1729"/>
    <w:rsid w:val="009A1775"/>
    <w:rsid w:val="009A1B1F"/>
    <w:rsid w:val="009A1D65"/>
    <w:rsid w:val="009A208B"/>
    <w:rsid w:val="009A241D"/>
    <w:rsid w:val="009A25FC"/>
    <w:rsid w:val="009A2C96"/>
    <w:rsid w:val="009A2E6F"/>
    <w:rsid w:val="009A30B7"/>
    <w:rsid w:val="009A31B1"/>
    <w:rsid w:val="009A3392"/>
    <w:rsid w:val="009A351A"/>
    <w:rsid w:val="009A3886"/>
    <w:rsid w:val="009A393A"/>
    <w:rsid w:val="009A3EF4"/>
    <w:rsid w:val="009A3FDD"/>
    <w:rsid w:val="009A406B"/>
    <w:rsid w:val="009A409B"/>
    <w:rsid w:val="009A40C9"/>
    <w:rsid w:val="009A4185"/>
    <w:rsid w:val="009A41DD"/>
    <w:rsid w:val="009A4217"/>
    <w:rsid w:val="009A440A"/>
    <w:rsid w:val="009A458A"/>
    <w:rsid w:val="009A5393"/>
    <w:rsid w:val="009A53EF"/>
    <w:rsid w:val="009A586B"/>
    <w:rsid w:val="009A5D5A"/>
    <w:rsid w:val="009A5D89"/>
    <w:rsid w:val="009A5EC5"/>
    <w:rsid w:val="009A60BE"/>
    <w:rsid w:val="009A64F9"/>
    <w:rsid w:val="009A655E"/>
    <w:rsid w:val="009A67A4"/>
    <w:rsid w:val="009A6A19"/>
    <w:rsid w:val="009A707E"/>
    <w:rsid w:val="009A71AF"/>
    <w:rsid w:val="009A756A"/>
    <w:rsid w:val="009A7647"/>
    <w:rsid w:val="009A77A0"/>
    <w:rsid w:val="009A799A"/>
    <w:rsid w:val="009A7D43"/>
    <w:rsid w:val="009B04AE"/>
    <w:rsid w:val="009B0851"/>
    <w:rsid w:val="009B0BBC"/>
    <w:rsid w:val="009B0D6C"/>
    <w:rsid w:val="009B112B"/>
    <w:rsid w:val="009B1284"/>
    <w:rsid w:val="009B132B"/>
    <w:rsid w:val="009B1676"/>
    <w:rsid w:val="009B1B89"/>
    <w:rsid w:val="009B1D47"/>
    <w:rsid w:val="009B2048"/>
    <w:rsid w:val="009B2054"/>
    <w:rsid w:val="009B2509"/>
    <w:rsid w:val="009B28A6"/>
    <w:rsid w:val="009B2B8A"/>
    <w:rsid w:val="009B2D60"/>
    <w:rsid w:val="009B3255"/>
    <w:rsid w:val="009B32C7"/>
    <w:rsid w:val="009B32E4"/>
    <w:rsid w:val="009B33C7"/>
    <w:rsid w:val="009B3742"/>
    <w:rsid w:val="009B37CA"/>
    <w:rsid w:val="009B3946"/>
    <w:rsid w:val="009B401F"/>
    <w:rsid w:val="009B4342"/>
    <w:rsid w:val="009B45C3"/>
    <w:rsid w:val="009B49A5"/>
    <w:rsid w:val="009B4A3F"/>
    <w:rsid w:val="009B511A"/>
    <w:rsid w:val="009B5524"/>
    <w:rsid w:val="009B58C7"/>
    <w:rsid w:val="009B58D3"/>
    <w:rsid w:val="009B5B92"/>
    <w:rsid w:val="009B5D23"/>
    <w:rsid w:val="009B5F99"/>
    <w:rsid w:val="009B5FFA"/>
    <w:rsid w:val="009B686C"/>
    <w:rsid w:val="009B6ADF"/>
    <w:rsid w:val="009B6FA2"/>
    <w:rsid w:val="009B72C4"/>
    <w:rsid w:val="009B76C1"/>
    <w:rsid w:val="009B7AAD"/>
    <w:rsid w:val="009B7B9B"/>
    <w:rsid w:val="009B7D42"/>
    <w:rsid w:val="009C01FD"/>
    <w:rsid w:val="009C04A9"/>
    <w:rsid w:val="009C0668"/>
    <w:rsid w:val="009C0940"/>
    <w:rsid w:val="009C1846"/>
    <w:rsid w:val="009C1BB2"/>
    <w:rsid w:val="009C25FF"/>
    <w:rsid w:val="009C2AFD"/>
    <w:rsid w:val="009C2C05"/>
    <w:rsid w:val="009C2C47"/>
    <w:rsid w:val="009C2CA0"/>
    <w:rsid w:val="009C3293"/>
    <w:rsid w:val="009C36E3"/>
    <w:rsid w:val="009C3806"/>
    <w:rsid w:val="009C3B97"/>
    <w:rsid w:val="009C3C06"/>
    <w:rsid w:val="009C403C"/>
    <w:rsid w:val="009C40F3"/>
    <w:rsid w:val="009C44E1"/>
    <w:rsid w:val="009C4AF1"/>
    <w:rsid w:val="009C4EE4"/>
    <w:rsid w:val="009C4F16"/>
    <w:rsid w:val="009C50B9"/>
    <w:rsid w:val="009C52F1"/>
    <w:rsid w:val="009C53BE"/>
    <w:rsid w:val="009C566A"/>
    <w:rsid w:val="009C5751"/>
    <w:rsid w:val="009C5B87"/>
    <w:rsid w:val="009C5D3C"/>
    <w:rsid w:val="009C5EE6"/>
    <w:rsid w:val="009C60CC"/>
    <w:rsid w:val="009C62B3"/>
    <w:rsid w:val="009C6406"/>
    <w:rsid w:val="009C64FA"/>
    <w:rsid w:val="009C658D"/>
    <w:rsid w:val="009C6BEE"/>
    <w:rsid w:val="009C6C09"/>
    <w:rsid w:val="009C6E0E"/>
    <w:rsid w:val="009C7313"/>
    <w:rsid w:val="009C7932"/>
    <w:rsid w:val="009C7BBE"/>
    <w:rsid w:val="009C7C66"/>
    <w:rsid w:val="009C7F7E"/>
    <w:rsid w:val="009D0603"/>
    <w:rsid w:val="009D061B"/>
    <w:rsid w:val="009D0A50"/>
    <w:rsid w:val="009D0B9D"/>
    <w:rsid w:val="009D0D29"/>
    <w:rsid w:val="009D1019"/>
    <w:rsid w:val="009D1151"/>
    <w:rsid w:val="009D167D"/>
    <w:rsid w:val="009D1BE6"/>
    <w:rsid w:val="009D1E04"/>
    <w:rsid w:val="009D2739"/>
    <w:rsid w:val="009D2BEB"/>
    <w:rsid w:val="009D2EB6"/>
    <w:rsid w:val="009D316F"/>
    <w:rsid w:val="009D319D"/>
    <w:rsid w:val="009D3205"/>
    <w:rsid w:val="009D3332"/>
    <w:rsid w:val="009D336C"/>
    <w:rsid w:val="009D33E6"/>
    <w:rsid w:val="009D43F7"/>
    <w:rsid w:val="009D43F8"/>
    <w:rsid w:val="009D463C"/>
    <w:rsid w:val="009D46C5"/>
    <w:rsid w:val="009D4A1B"/>
    <w:rsid w:val="009D4DFA"/>
    <w:rsid w:val="009D4E8C"/>
    <w:rsid w:val="009D4F22"/>
    <w:rsid w:val="009D53E1"/>
    <w:rsid w:val="009D55CA"/>
    <w:rsid w:val="009D5600"/>
    <w:rsid w:val="009D56BC"/>
    <w:rsid w:val="009D5934"/>
    <w:rsid w:val="009D5B1C"/>
    <w:rsid w:val="009D5BA1"/>
    <w:rsid w:val="009D5F5B"/>
    <w:rsid w:val="009D6436"/>
    <w:rsid w:val="009D6C59"/>
    <w:rsid w:val="009D6C6A"/>
    <w:rsid w:val="009D6E5D"/>
    <w:rsid w:val="009D70F1"/>
    <w:rsid w:val="009D733D"/>
    <w:rsid w:val="009D7641"/>
    <w:rsid w:val="009D77FB"/>
    <w:rsid w:val="009D7AE1"/>
    <w:rsid w:val="009D7D97"/>
    <w:rsid w:val="009E04C2"/>
    <w:rsid w:val="009E0524"/>
    <w:rsid w:val="009E095A"/>
    <w:rsid w:val="009E0E7B"/>
    <w:rsid w:val="009E0E9B"/>
    <w:rsid w:val="009E0F45"/>
    <w:rsid w:val="009E1031"/>
    <w:rsid w:val="009E1C35"/>
    <w:rsid w:val="009E1CEE"/>
    <w:rsid w:val="009E1F0D"/>
    <w:rsid w:val="009E2003"/>
    <w:rsid w:val="009E204A"/>
    <w:rsid w:val="009E250B"/>
    <w:rsid w:val="009E26A6"/>
    <w:rsid w:val="009E28F7"/>
    <w:rsid w:val="009E28FA"/>
    <w:rsid w:val="009E2BDB"/>
    <w:rsid w:val="009E2BF6"/>
    <w:rsid w:val="009E3502"/>
    <w:rsid w:val="009E4298"/>
    <w:rsid w:val="009E4359"/>
    <w:rsid w:val="009E46BC"/>
    <w:rsid w:val="009E46F6"/>
    <w:rsid w:val="009E4734"/>
    <w:rsid w:val="009E4B86"/>
    <w:rsid w:val="009E4FCA"/>
    <w:rsid w:val="009E50A6"/>
    <w:rsid w:val="009E5577"/>
    <w:rsid w:val="009E5ADA"/>
    <w:rsid w:val="009E5B29"/>
    <w:rsid w:val="009E60A7"/>
    <w:rsid w:val="009E60E4"/>
    <w:rsid w:val="009E60EC"/>
    <w:rsid w:val="009E61E0"/>
    <w:rsid w:val="009E628C"/>
    <w:rsid w:val="009E6C7F"/>
    <w:rsid w:val="009E6FAC"/>
    <w:rsid w:val="009E723E"/>
    <w:rsid w:val="009E744F"/>
    <w:rsid w:val="009E7463"/>
    <w:rsid w:val="009E7579"/>
    <w:rsid w:val="009E7751"/>
    <w:rsid w:val="009E7B08"/>
    <w:rsid w:val="009E7D11"/>
    <w:rsid w:val="009F0103"/>
    <w:rsid w:val="009F035B"/>
    <w:rsid w:val="009F0987"/>
    <w:rsid w:val="009F0BC2"/>
    <w:rsid w:val="009F0D9A"/>
    <w:rsid w:val="009F0DBF"/>
    <w:rsid w:val="009F1164"/>
    <w:rsid w:val="009F1237"/>
    <w:rsid w:val="009F16A9"/>
    <w:rsid w:val="009F19D3"/>
    <w:rsid w:val="009F1BD8"/>
    <w:rsid w:val="009F1F20"/>
    <w:rsid w:val="009F2529"/>
    <w:rsid w:val="009F262A"/>
    <w:rsid w:val="009F2A1B"/>
    <w:rsid w:val="009F2A3C"/>
    <w:rsid w:val="009F2B89"/>
    <w:rsid w:val="009F2CD2"/>
    <w:rsid w:val="009F2E94"/>
    <w:rsid w:val="009F3820"/>
    <w:rsid w:val="009F3E31"/>
    <w:rsid w:val="009F3ECA"/>
    <w:rsid w:val="009F4202"/>
    <w:rsid w:val="009F4286"/>
    <w:rsid w:val="009F44C0"/>
    <w:rsid w:val="009F4A1D"/>
    <w:rsid w:val="009F4A9D"/>
    <w:rsid w:val="009F4DEF"/>
    <w:rsid w:val="009F4EE4"/>
    <w:rsid w:val="009F5127"/>
    <w:rsid w:val="009F54DA"/>
    <w:rsid w:val="009F5BCF"/>
    <w:rsid w:val="009F6817"/>
    <w:rsid w:val="009F6E4C"/>
    <w:rsid w:val="009F6E60"/>
    <w:rsid w:val="009F6FE1"/>
    <w:rsid w:val="009F72D0"/>
    <w:rsid w:val="009F73D8"/>
    <w:rsid w:val="009F748B"/>
    <w:rsid w:val="009F7603"/>
    <w:rsid w:val="009F79C6"/>
    <w:rsid w:val="009F7B98"/>
    <w:rsid w:val="009F7BC3"/>
    <w:rsid w:val="009F7ED0"/>
    <w:rsid w:val="00A0006A"/>
    <w:rsid w:val="00A001B7"/>
    <w:rsid w:val="00A00327"/>
    <w:rsid w:val="00A003FC"/>
    <w:rsid w:val="00A0061B"/>
    <w:rsid w:val="00A007C5"/>
    <w:rsid w:val="00A008C9"/>
    <w:rsid w:val="00A00B98"/>
    <w:rsid w:val="00A00BC7"/>
    <w:rsid w:val="00A0141E"/>
    <w:rsid w:val="00A0148F"/>
    <w:rsid w:val="00A015A5"/>
    <w:rsid w:val="00A01B12"/>
    <w:rsid w:val="00A01B73"/>
    <w:rsid w:val="00A01BFC"/>
    <w:rsid w:val="00A01CCA"/>
    <w:rsid w:val="00A02136"/>
    <w:rsid w:val="00A02A01"/>
    <w:rsid w:val="00A02A3F"/>
    <w:rsid w:val="00A02AF5"/>
    <w:rsid w:val="00A02FEF"/>
    <w:rsid w:val="00A0333C"/>
    <w:rsid w:val="00A038FD"/>
    <w:rsid w:val="00A03AA3"/>
    <w:rsid w:val="00A03BD6"/>
    <w:rsid w:val="00A04060"/>
    <w:rsid w:val="00A04232"/>
    <w:rsid w:val="00A0430A"/>
    <w:rsid w:val="00A04D21"/>
    <w:rsid w:val="00A04E60"/>
    <w:rsid w:val="00A05908"/>
    <w:rsid w:val="00A05D52"/>
    <w:rsid w:val="00A061C8"/>
    <w:rsid w:val="00A0625C"/>
    <w:rsid w:val="00A062B9"/>
    <w:rsid w:val="00A0635D"/>
    <w:rsid w:val="00A06620"/>
    <w:rsid w:val="00A06819"/>
    <w:rsid w:val="00A06B5A"/>
    <w:rsid w:val="00A07871"/>
    <w:rsid w:val="00A078CC"/>
    <w:rsid w:val="00A07A3F"/>
    <w:rsid w:val="00A07EFA"/>
    <w:rsid w:val="00A10EE7"/>
    <w:rsid w:val="00A110CA"/>
    <w:rsid w:val="00A113CE"/>
    <w:rsid w:val="00A11586"/>
    <w:rsid w:val="00A116FA"/>
    <w:rsid w:val="00A11B63"/>
    <w:rsid w:val="00A11BD5"/>
    <w:rsid w:val="00A12020"/>
    <w:rsid w:val="00A1209F"/>
    <w:rsid w:val="00A1274D"/>
    <w:rsid w:val="00A12B75"/>
    <w:rsid w:val="00A12DC5"/>
    <w:rsid w:val="00A130A7"/>
    <w:rsid w:val="00A130E6"/>
    <w:rsid w:val="00A130F0"/>
    <w:rsid w:val="00A13598"/>
    <w:rsid w:val="00A13900"/>
    <w:rsid w:val="00A13927"/>
    <w:rsid w:val="00A13B65"/>
    <w:rsid w:val="00A13BCE"/>
    <w:rsid w:val="00A13CB6"/>
    <w:rsid w:val="00A13CEC"/>
    <w:rsid w:val="00A13FAF"/>
    <w:rsid w:val="00A1426E"/>
    <w:rsid w:val="00A1449F"/>
    <w:rsid w:val="00A14512"/>
    <w:rsid w:val="00A1464C"/>
    <w:rsid w:val="00A14AD3"/>
    <w:rsid w:val="00A14BBE"/>
    <w:rsid w:val="00A14C04"/>
    <w:rsid w:val="00A14F4C"/>
    <w:rsid w:val="00A14FDD"/>
    <w:rsid w:val="00A14FEE"/>
    <w:rsid w:val="00A155C0"/>
    <w:rsid w:val="00A156FC"/>
    <w:rsid w:val="00A15766"/>
    <w:rsid w:val="00A157E1"/>
    <w:rsid w:val="00A1582A"/>
    <w:rsid w:val="00A1589C"/>
    <w:rsid w:val="00A159D5"/>
    <w:rsid w:val="00A15AF5"/>
    <w:rsid w:val="00A15BF5"/>
    <w:rsid w:val="00A15DE0"/>
    <w:rsid w:val="00A16392"/>
    <w:rsid w:val="00A16E0B"/>
    <w:rsid w:val="00A16E1F"/>
    <w:rsid w:val="00A17140"/>
    <w:rsid w:val="00A17380"/>
    <w:rsid w:val="00A178C5"/>
    <w:rsid w:val="00A2082E"/>
    <w:rsid w:val="00A210A5"/>
    <w:rsid w:val="00A212F3"/>
    <w:rsid w:val="00A2196B"/>
    <w:rsid w:val="00A21B07"/>
    <w:rsid w:val="00A21B6C"/>
    <w:rsid w:val="00A21DD6"/>
    <w:rsid w:val="00A21DEC"/>
    <w:rsid w:val="00A22B39"/>
    <w:rsid w:val="00A231FE"/>
    <w:rsid w:val="00A23398"/>
    <w:rsid w:val="00A233FC"/>
    <w:rsid w:val="00A2342A"/>
    <w:rsid w:val="00A23592"/>
    <w:rsid w:val="00A23D3E"/>
    <w:rsid w:val="00A241D7"/>
    <w:rsid w:val="00A24592"/>
    <w:rsid w:val="00A24719"/>
    <w:rsid w:val="00A24DD8"/>
    <w:rsid w:val="00A250BB"/>
    <w:rsid w:val="00A252F0"/>
    <w:rsid w:val="00A256A8"/>
    <w:rsid w:val="00A25900"/>
    <w:rsid w:val="00A25978"/>
    <w:rsid w:val="00A25D2B"/>
    <w:rsid w:val="00A25E74"/>
    <w:rsid w:val="00A2637B"/>
    <w:rsid w:val="00A264D1"/>
    <w:rsid w:val="00A26E75"/>
    <w:rsid w:val="00A26F5C"/>
    <w:rsid w:val="00A27078"/>
    <w:rsid w:val="00A27709"/>
    <w:rsid w:val="00A300BD"/>
    <w:rsid w:val="00A305D2"/>
    <w:rsid w:val="00A30806"/>
    <w:rsid w:val="00A30DA0"/>
    <w:rsid w:val="00A312A8"/>
    <w:rsid w:val="00A3141B"/>
    <w:rsid w:val="00A31577"/>
    <w:rsid w:val="00A31AD0"/>
    <w:rsid w:val="00A31ADF"/>
    <w:rsid w:val="00A31AE0"/>
    <w:rsid w:val="00A322B4"/>
    <w:rsid w:val="00A3282F"/>
    <w:rsid w:val="00A328B2"/>
    <w:rsid w:val="00A32AA4"/>
    <w:rsid w:val="00A32BD5"/>
    <w:rsid w:val="00A32E47"/>
    <w:rsid w:val="00A33467"/>
    <w:rsid w:val="00A339A3"/>
    <w:rsid w:val="00A33A83"/>
    <w:rsid w:val="00A33F65"/>
    <w:rsid w:val="00A34165"/>
    <w:rsid w:val="00A341FE"/>
    <w:rsid w:val="00A3449E"/>
    <w:rsid w:val="00A34ED3"/>
    <w:rsid w:val="00A34FCB"/>
    <w:rsid w:val="00A35011"/>
    <w:rsid w:val="00A3530D"/>
    <w:rsid w:val="00A35324"/>
    <w:rsid w:val="00A353DC"/>
    <w:rsid w:val="00A3548B"/>
    <w:rsid w:val="00A35CBB"/>
    <w:rsid w:val="00A35E50"/>
    <w:rsid w:val="00A36079"/>
    <w:rsid w:val="00A3607A"/>
    <w:rsid w:val="00A361D2"/>
    <w:rsid w:val="00A363BD"/>
    <w:rsid w:val="00A3642A"/>
    <w:rsid w:val="00A36A71"/>
    <w:rsid w:val="00A36C6D"/>
    <w:rsid w:val="00A36E05"/>
    <w:rsid w:val="00A36E37"/>
    <w:rsid w:val="00A374DA"/>
    <w:rsid w:val="00A3774E"/>
    <w:rsid w:val="00A3782F"/>
    <w:rsid w:val="00A3783C"/>
    <w:rsid w:val="00A37A3B"/>
    <w:rsid w:val="00A37C1B"/>
    <w:rsid w:val="00A40642"/>
    <w:rsid w:val="00A4066E"/>
    <w:rsid w:val="00A40BF4"/>
    <w:rsid w:val="00A41100"/>
    <w:rsid w:val="00A41CA7"/>
    <w:rsid w:val="00A41F7B"/>
    <w:rsid w:val="00A423F7"/>
    <w:rsid w:val="00A42965"/>
    <w:rsid w:val="00A42B02"/>
    <w:rsid w:val="00A42E63"/>
    <w:rsid w:val="00A42E9A"/>
    <w:rsid w:val="00A43808"/>
    <w:rsid w:val="00A43885"/>
    <w:rsid w:val="00A43B62"/>
    <w:rsid w:val="00A44067"/>
    <w:rsid w:val="00A4511A"/>
    <w:rsid w:val="00A45311"/>
    <w:rsid w:val="00A453ED"/>
    <w:rsid w:val="00A456AB"/>
    <w:rsid w:val="00A459CB"/>
    <w:rsid w:val="00A459DD"/>
    <w:rsid w:val="00A45AC7"/>
    <w:rsid w:val="00A45B0E"/>
    <w:rsid w:val="00A45E18"/>
    <w:rsid w:val="00A460D8"/>
    <w:rsid w:val="00A462F9"/>
    <w:rsid w:val="00A467E3"/>
    <w:rsid w:val="00A468D1"/>
    <w:rsid w:val="00A46AB1"/>
    <w:rsid w:val="00A479F5"/>
    <w:rsid w:val="00A47D2C"/>
    <w:rsid w:val="00A47D9E"/>
    <w:rsid w:val="00A5002E"/>
    <w:rsid w:val="00A5018A"/>
    <w:rsid w:val="00A503F0"/>
    <w:rsid w:val="00A503F2"/>
    <w:rsid w:val="00A50726"/>
    <w:rsid w:val="00A50B2D"/>
    <w:rsid w:val="00A50B54"/>
    <w:rsid w:val="00A51036"/>
    <w:rsid w:val="00A51C15"/>
    <w:rsid w:val="00A51FF0"/>
    <w:rsid w:val="00A52374"/>
    <w:rsid w:val="00A52466"/>
    <w:rsid w:val="00A529CE"/>
    <w:rsid w:val="00A52A57"/>
    <w:rsid w:val="00A52E12"/>
    <w:rsid w:val="00A52F0B"/>
    <w:rsid w:val="00A53358"/>
    <w:rsid w:val="00A533B5"/>
    <w:rsid w:val="00A5396C"/>
    <w:rsid w:val="00A53D4D"/>
    <w:rsid w:val="00A53FFF"/>
    <w:rsid w:val="00A5408F"/>
    <w:rsid w:val="00A54195"/>
    <w:rsid w:val="00A541D1"/>
    <w:rsid w:val="00A545FD"/>
    <w:rsid w:val="00A546A7"/>
    <w:rsid w:val="00A5475D"/>
    <w:rsid w:val="00A5497F"/>
    <w:rsid w:val="00A55094"/>
    <w:rsid w:val="00A55461"/>
    <w:rsid w:val="00A55717"/>
    <w:rsid w:val="00A55819"/>
    <w:rsid w:val="00A55E47"/>
    <w:rsid w:val="00A55F45"/>
    <w:rsid w:val="00A563BB"/>
    <w:rsid w:val="00A576D6"/>
    <w:rsid w:val="00A576E9"/>
    <w:rsid w:val="00A57BA9"/>
    <w:rsid w:val="00A57BAC"/>
    <w:rsid w:val="00A57F0D"/>
    <w:rsid w:val="00A60874"/>
    <w:rsid w:val="00A60BA8"/>
    <w:rsid w:val="00A60E79"/>
    <w:rsid w:val="00A618E5"/>
    <w:rsid w:val="00A6200F"/>
    <w:rsid w:val="00A621B9"/>
    <w:rsid w:val="00A626B8"/>
    <w:rsid w:val="00A6286A"/>
    <w:rsid w:val="00A6361D"/>
    <w:rsid w:val="00A63F5D"/>
    <w:rsid w:val="00A64446"/>
    <w:rsid w:val="00A645F1"/>
    <w:rsid w:val="00A64689"/>
    <w:rsid w:val="00A6473E"/>
    <w:rsid w:val="00A64767"/>
    <w:rsid w:val="00A64B85"/>
    <w:rsid w:val="00A65145"/>
    <w:rsid w:val="00A65249"/>
    <w:rsid w:val="00A65C59"/>
    <w:rsid w:val="00A65C6E"/>
    <w:rsid w:val="00A65D42"/>
    <w:rsid w:val="00A660C1"/>
    <w:rsid w:val="00A6620D"/>
    <w:rsid w:val="00A66418"/>
    <w:rsid w:val="00A66487"/>
    <w:rsid w:val="00A6694B"/>
    <w:rsid w:val="00A66ACE"/>
    <w:rsid w:val="00A66E48"/>
    <w:rsid w:val="00A67737"/>
    <w:rsid w:val="00A67ECD"/>
    <w:rsid w:val="00A70386"/>
    <w:rsid w:val="00A703DA"/>
    <w:rsid w:val="00A705AC"/>
    <w:rsid w:val="00A705CE"/>
    <w:rsid w:val="00A7082E"/>
    <w:rsid w:val="00A70923"/>
    <w:rsid w:val="00A70B09"/>
    <w:rsid w:val="00A713D7"/>
    <w:rsid w:val="00A71928"/>
    <w:rsid w:val="00A71C6F"/>
    <w:rsid w:val="00A71EA7"/>
    <w:rsid w:val="00A71FF0"/>
    <w:rsid w:val="00A72005"/>
    <w:rsid w:val="00A72186"/>
    <w:rsid w:val="00A7245B"/>
    <w:rsid w:val="00A727A5"/>
    <w:rsid w:val="00A72B66"/>
    <w:rsid w:val="00A736CA"/>
    <w:rsid w:val="00A73961"/>
    <w:rsid w:val="00A73D6D"/>
    <w:rsid w:val="00A73E4D"/>
    <w:rsid w:val="00A73EFC"/>
    <w:rsid w:val="00A751D5"/>
    <w:rsid w:val="00A753FF"/>
    <w:rsid w:val="00A75446"/>
    <w:rsid w:val="00A7599E"/>
    <w:rsid w:val="00A75D5A"/>
    <w:rsid w:val="00A75FDA"/>
    <w:rsid w:val="00A76247"/>
    <w:rsid w:val="00A76301"/>
    <w:rsid w:val="00A76337"/>
    <w:rsid w:val="00A76AFD"/>
    <w:rsid w:val="00A76C31"/>
    <w:rsid w:val="00A76F55"/>
    <w:rsid w:val="00A7708A"/>
    <w:rsid w:val="00A77197"/>
    <w:rsid w:val="00A771C7"/>
    <w:rsid w:val="00A77460"/>
    <w:rsid w:val="00A775A3"/>
    <w:rsid w:val="00A77610"/>
    <w:rsid w:val="00A77946"/>
    <w:rsid w:val="00A77A17"/>
    <w:rsid w:val="00A77A28"/>
    <w:rsid w:val="00A77BB1"/>
    <w:rsid w:val="00A77E0E"/>
    <w:rsid w:val="00A8027E"/>
    <w:rsid w:val="00A8042E"/>
    <w:rsid w:val="00A80C40"/>
    <w:rsid w:val="00A80DD4"/>
    <w:rsid w:val="00A80F94"/>
    <w:rsid w:val="00A811C7"/>
    <w:rsid w:val="00A81219"/>
    <w:rsid w:val="00A8139B"/>
    <w:rsid w:val="00A81690"/>
    <w:rsid w:val="00A8188D"/>
    <w:rsid w:val="00A81A22"/>
    <w:rsid w:val="00A81EF6"/>
    <w:rsid w:val="00A82284"/>
    <w:rsid w:val="00A82362"/>
    <w:rsid w:val="00A8244E"/>
    <w:rsid w:val="00A825AA"/>
    <w:rsid w:val="00A82991"/>
    <w:rsid w:val="00A82C98"/>
    <w:rsid w:val="00A82DDF"/>
    <w:rsid w:val="00A83011"/>
    <w:rsid w:val="00A83348"/>
    <w:rsid w:val="00A83437"/>
    <w:rsid w:val="00A83F0A"/>
    <w:rsid w:val="00A84031"/>
    <w:rsid w:val="00A841BF"/>
    <w:rsid w:val="00A8423A"/>
    <w:rsid w:val="00A849C4"/>
    <w:rsid w:val="00A84A77"/>
    <w:rsid w:val="00A84BB0"/>
    <w:rsid w:val="00A855C6"/>
    <w:rsid w:val="00A85752"/>
    <w:rsid w:val="00A85A70"/>
    <w:rsid w:val="00A85A99"/>
    <w:rsid w:val="00A85C69"/>
    <w:rsid w:val="00A85E44"/>
    <w:rsid w:val="00A85F0A"/>
    <w:rsid w:val="00A8602B"/>
    <w:rsid w:val="00A86398"/>
    <w:rsid w:val="00A8654B"/>
    <w:rsid w:val="00A865F3"/>
    <w:rsid w:val="00A866FA"/>
    <w:rsid w:val="00A86DD4"/>
    <w:rsid w:val="00A86F60"/>
    <w:rsid w:val="00A86FBF"/>
    <w:rsid w:val="00A875AD"/>
    <w:rsid w:val="00A87A84"/>
    <w:rsid w:val="00A9016B"/>
    <w:rsid w:val="00A9020E"/>
    <w:rsid w:val="00A903DB"/>
    <w:rsid w:val="00A90710"/>
    <w:rsid w:val="00A907A3"/>
    <w:rsid w:val="00A90C60"/>
    <w:rsid w:val="00A90E0F"/>
    <w:rsid w:val="00A9116C"/>
    <w:rsid w:val="00A911B8"/>
    <w:rsid w:val="00A91526"/>
    <w:rsid w:val="00A91538"/>
    <w:rsid w:val="00A91B18"/>
    <w:rsid w:val="00A91CF1"/>
    <w:rsid w:val="00A91EDF"/>
    <w:rsid w:val="00A91F0A"/>
    <w:rsid w:val="00A9220C"/>
    <w:rsid w:val="00A922E2"/>
    <w:rsid w:val="00A9279D"/>
    <w:rsid w:val="00A9290E"/>
    <w:rsid w:val="00A92AE8"/>
    <w:rsid w:val="00A92B22"/>
    <w:rsid w:val="00A93343"/>
    <w:rsid w:val="00A937CE"/>
    <w:rsid w:val="00A941C7"/>
    <w:rsid w:val="00A942D9"/>
    <w:rsid w:val="00A943FD"/>
    <w:rsid w:val="00A94537"/>
    <w:rsid w:val="00A948C2"/>
    <w:rsid w:val="00A94A97"/>
    <w:rsid w:val="00A94BA3"/>
    <w:rsid w:val="00A94E21"/>
    <w:rsid w:val="00A95419"/>
    <w:rsid w:val="00A956D1"/>
    <w:rsid w:val="00A95721"/>
    <w:rsid w:val="00A957FA"/>
    <w:rsid w:val="00A95D91"/>
    <w:rsid w:val="00A96109"/>
    <w:rsid w:val="00A9639A"/>
    <w:rsid w:val="00A96804"/>
    <w:rsid w:val="00A96D67"/>
    <w:rsid w:val="00A97179"/>
    <w:rsid w:val="00A974FC"/>
    <w:rsid w:val="00A975AD"/>
    <w:rsid w:val="00A97645"/>
    <w:rsid w:val="00A97B89"/>
    <w:rsid w:val="00AA00C7"/>
    <w:rsid w:val="00AA010D"/>
    <w:rsid w:val="00AA04A6"/>
    <w:rsid w:val="00AA063A"/>
    <w:rsid w:val="00AA080D"/>
    <w:rsid w:val="00AA089A"/>
    <w:rsid w:val="00AA0980"/>
    <w:rsid w:val="00AA0AFF"/>
    <w:rsid w:val="00AA0C03"/>
    <w:rsid w:val="00AA0E59"/>
    <w:rsid w:val="00AA164A"/>
    <w:rsid w:val="00AA16AE"/>
    <w:rsid w:val="00AA1EE6"/>
    <w:rsid w:val="00AA2064"/>
    <w:rsid w:val="00AA2529"/>
    <w:rsid w:val="00AA25C3"/>
    <w:rsid w:val="00AA2D91"/>
    <w:rsid w:val="00AA2EED"/>
    <w:rsid w:val="00AA2F6B"/>
    <w:rsid w:val="00AA3B25"/>
    <w:rsid w:val="00AA3C63"/>
    <w:rsid w:val="00AA3FFB"/>
    <w:rsid w:val="00AA421F"/>
    <w:rsid w:val="00AA4455"/>
    <w:rsid w:val="00AA44FF"/>
    <w:rsid w:val="00AA4630"/>
    <w:rsid w:val="00AA489C"/>
    <w:rsid w:val="00AA597E"/>
    <w:rsid w:val="00AA5C63"/>
    <w:rsid w:val="00AA5CFC"/>
    <w:rsid w:val="00AA612A"/>
    <w:rsid w:val="00AA6380"/>
    <w:rsid w:val="00AA6489"/>
    <w:rsid w:val="00AA6606"/>
    <w:rsid w:val="00AA66CA"/>
    <w:rsid w:val="00AA6B0A"/>
    <w:rsid w:val="00AA6BC4"/>
    <w:rsid w:val="00AA6DD4"/>
    <w:rsid w:val="00AA6ECD"/>
    <w:rsid w:val="00AA74AE"/>
    <w:rsid w:val="00AA7800"/>
    <w:rsid w:val="00AA7858"/>
    <w:rsid w:val="00AA7C34"/>
    <w:rsid w:val="00AA7E9F"/>
    <w:rsid w:val="00AB0008"/>
    <w:rsid w:val="00AB075B"/>
    <w:rsid w:val="00AB08A2"/>
    <w:rsid w:val="00AB0AB9"/>
    <w:rsid w:val="00AB0B09"/>
    <w:rsid w:val="00AB0DAE"/>
    <w:rsid w:val="00AB0F7E"/>
    <w:rsid w:val="00AB0FCA"/>
    <w:rsid w:val="00AB106B"/>
    <w:rsid w:val="00AB1CFC"/>
    <w:rsid w:val="00AB2129"/>
    <w:rsid w:val="00AB252F"/>
    <w:rsid w:val="00AB2586"/>
    <w:rsid w:val="00AB2632"/>
    <w:rsid w:val="00AB2A8E"/>
    <w:rsid w:val="00AB2AC9"/>
    <w:rsid w:val="00AB3062"/>
    <w:rsid w:val="00AB30BC"/>
    <w:rsid w:val="00AB312A"/>
    <w:rsid w:val="00AB314E"/>
    <w:rsid w:val="00AB36AD"/>
    <w:rsid w:val="00AB36BB"/>
    <w:rsid w:val="00AB3ED4"/>
    <w:rsid w:val="00AB4F20"/>
    <w:rsid w:val="00AB563E"/>
    <w:rsid w:val="00AB5707"/>
    <w:rsid w:val="00AB576D"/>
    <w:rsid w:val="00AB592D"/>
    <w:rsid w:val="00AB5D31"/>
    <w:rsid w:val="00AB60C2"/>
    <w:rsid w:val="00AB6BA9"/>
    <w:rsid w:val="00AB6BEB"/>
    <w:rsid w:val="00AB6F3F"/>
    <w:rsid w:val="00AB6F82"/>
    <w:rsid w:val="00AB732C"/>
    <w:rsid w:val="00AB7636"/>
    <w:rsid w:val="00AB7E20"/>
    <w:rsid w:val="00AC006E"/>
    <w:rsid w:val="00AC0136"/>
    <w:rsid w:val="00AC0277"/>
    <w:rsid w:val="00AC036B"/>
    <w:rsid w:val="00AC0717"/>
    <w:rsid w:val="00AC0A85"/>
    <w:rsid w:val="00AC11B0"/>
    <w:rsid w:val="00AC1218"/>
    <w:rsid w:val="00AC16F4"/>
    <w:rsid w:val="00AC1943"/>
    <w:rsid w:val="00AC1C21"/>
    <w:rsid w:val="00AC1CE8"/>
    <w:rsid w:val="00AC1CF7"/>
    <w:rsid w:val="00AC1DEE"/>
    <w:rsid w:val="00AC2144"/>
    <w:rsid w:val="00AC225D"/>
    <w:rsid w:val="00AC22A4"/>
    <w:rsid w:val="00AC252D"/>
    <w:rsid w:val="00AC262A"/>
    <w:rsid w:val="00AC2D59"/>
    <w:rsid w:val="00AC32CF"/>
    <w:rsid w:val="00AC37FA"/>
    <w:rsid w:val="00AC38A0"/>
    <w:rsid w:val="00AC390C"/>
    <w:rsid w:val="00AC3C67"/>
    <w:rsid w:val="00AC4007"/>
    <w:rsid w:val="00AC4067"/>
    <w:rsid w:val="00AC462C"/>
    <w:rsid w:val="00AC4AB5"/>
    <w:rsid w:val="00AC4AFF"/>
    <w:rsid w:val="00AC4C10"/>
    <w:rsid w:val="00AC4C15"/>
    <w:rsid w:val="00AC4CEF"/>
    <w:rsid w:val="00AC4D71"/>
    <w:rsid w:val="00AC4FC1"/>
    <w:rsid w:val="00AC50E0"/>
    <w:rsid w:val="00AC5278"/>
    <w:rsid w:val="00AC536E"/>
    <w:rsid w:val="00AC53F1"/>
    <w:rsid w:val="00AC55E9"/>
    <w:rsid w:val="00AC571A"/>
    <w:rsid w:val="00AC5B13"/>
    <w:rsid w:val="00AC5EFC"/>
    <w:rsid w:val="00AC5F25"/>
    <w:rsid w:val="00AC6135"/>
    <w:rsid w:val="00AC61DE"/>
    <w:rsid w:val="00AC643C"/>
    <w:rsid w:val="00AC660F"/>
    <w:rsid w:val="00AC66F4"/>
    <w:rsid w:val="00AC6782"/>
    <w:rsid w:val="00AC6848"/>
    <w:rsid w:val="00AC6A27"/>
    <w:rsid w:val="00AC6A9F"/>
    <w:rsid w:val="00AC6BEE"/>
    <w:rsid w:val="00AC724B"/>
    <w:rsid w:val="00AC73F9"/>
    <w:rsid w:val="00AC740C"/>
    <w:rsid w:val="00AC749B"/>
    <w:rsid w:val="00AC74EF"/>
    <w:rsid w:val="00AC74FA"/>
    <w:rsid w:val="00AC787E"/>
    <w:rsid w:val="00AC7D50"/>
    <w:rsid w:val="00AC7E65"/>
    <w:rsid w:val="00AC7EAC"/>
    <w:rsid w:val="00AD0170"/>
    <w:rsid w:val="00AD03D3"/>
    <w:rsid w:val="00AD0564"/>
    <w:rsid w:val="00AD0698"/>
    <w:rsid w:val="00AD09CF"/>
    <w:rsid w:val="00AD0D52"/>
    <w:rsid w:val="00AD0D9B"/>
    <w:rsid w:val="00AD0F3F"/>
    <w:rsid w:val="00AD10E8"/>
    <w:rsid w:val="00AD1392"/>
    <w:rsid w:val="00AD1399"/>
    <w:rsid w:val="00AD1697"/>
    <w:rsid w:val="00AD17C4"/>
    <w:rsid w:val="00AD1A5C"/>
    <w:rsid w:val="00AD1D2A"/>
    <w:rsid w:val="00AD204A"/>
    <w:rsid w:val="00AD23AA"/>
    <w:rsid w:val="00AD2413"/>
    <w:rsid w:val="00AD243C"/>
    <w:rsid w:val="00AD2479"/>
    <w:rsid w:val="00AD25F8"/>
    <w:rsid w:val="00AD383B"/>
    <w:rsid w:val="00AD3A22"/>
    <w:rsid w:val="00AD3B70"/>
    <w:rsid w:val="00AD3C30"/>
    <w:rsid w:val="00AD3F92"/>
    <w:rsid w:val="00AD408D"/>
    <w:rsid w:val="00AD4215"/>
    <w:rsid w:val="00AD4312"/>
    <w:rsid w:val="00AD46CA"/>
    <w:rsid w:val="00AD487D"/>
    <w:rsid w:val="00AD491A"/>
    <w:rsid w:val="00AD4CDD"/>
    <w:rsid w:val="00AD4DE6"/>
    <w:rsid w:val="00AD518D"/>
    <w:rsid w:val="00AD5219"/>
    <w:rsid w:val="00AD53F4"/>
    <w:rsid w:val="00AD5A2D"/>
    <w:rsid w:val="00AD5DB0"/>
    <w:rsid w:val="00AD5DD1"/>
    <w:rsid w:val="00AD5EE5"/>
    <w:rsid w:val="00AD641D"/>
    <w:rsid w:val="00AD6515"/>
    <w:rsid w:val="00AD69C9"/>
    <w:rsid w:val="00AD6D38"/>
    <w:rsid w:val="00AD7376"/>
    <w:rsid w:val="00AD74F3"/>
    <w:rsid w:val="00AD7652"/>
    <w:rsid w:val="00AD7A65"/>
    <w:rsid w:val="00AD7DC9"/>
    <w:rsid w:val="00AE016B"/>
    <w:rsid w:val="00AE030B"/>
    <w:rsid w:val="00AE042D"/>
    <w:rsid w:val="00AE0588"/>
    <w:rsid w:val="00AE05AA"/>
    <w:rsid w:val="00AE05D8"/>
    <w:rsid w:val="00AE0AA9"/>
    <w:rsid w:val="00AE0D05"/>
    <w:rsid w:val="00AE1334"/>
    <w:rsid w:val="00AE15F6"/>
    <w:rsid w:val="00AE19DB"/>
    <w:rsid w:val="00AE1BA3"/>
    <w:rsid w:val="00AE23C0"/>
    <w:rsid w:val="00AE251E"/>
    <w:rsid w:val="00AE2C83"/>
    <w:rsid w:val="00AE2E26"/>
    <w:rsid w:val="00AE2F5B"/>
    <w:rsid w:val="00AE3013"/>
    <w:rsid w:val="00AE3593"/>
    <w:rsid w:val="00AE35D6"/>
    <w:rsid w:val="00AE376B"/>
    <w:rsid w:val="00AE385B"/>
    <w:rsid w:val="00AE3908"/>
    <w:rsid w:val="00AE43C5"/>
    <w:rsid w:val="00AE4463"/>
    <w:rsid w:val="00AE483C"/>
    <w:rsid w:val="00AE4F10"/>
    <w:rsid w:val="00AE4FA8"/>
    <w:rsid w:val="00AE5106"/>
    <w:rsid w:val="00AE54CA"/>
    <w:rsid w:val="00AE580A"/>
    <w:rsid w:val="00AE5ED2"/>
    <w:rsid w:val="00AE5F94"/>
    <w:rsid w:val="00AE60A3"/>
    <w:rsid w:val="00AE6598"/>
    <w:rsid w:val="00AE6929"/>
    <w:rsid w:val="00AE69A8"/>
    <w:rsid w:val="00AE6D54"/>
    <w:rsid w:val="00AE7268"/>
    <w:rsid w:val="00AE7345"/>
    <w:rsid w:val="00AE736B"/>
    <w:rsid w:val="00AE739C"/>
    <w:rsid w:val="00AE73BF"/>
    <w:rsid w:val="00AE7428"/>
    <w:rsid w:val="00AE76E0"/>
    <w:rsid w:val="00AE779B"/>
    <w:rsid w:val="00AE7878"/>
    <w:rsid w:val="00AE7A1B"/>
    <w:rsid w:val="00AE7C4D"/>
    <w:rsid w:val="00AE7CD3"/>
    <w:rsid w:val="00AE7E90"/>
    <w:rsid w:val="00AE7F84"/>
    <w:rsid w:val="00AF046C"/>
    <w:rsid w:val="00AF05CE"/>
    <w:rsid w:val="00AF08B7"/>
    <w:rsid w:val="00AF0995"/>
    <w:rsid w:val="00AF0B43"/>
    <w:rsid w:val="00AF0BD7"/>
    <w:rsid w:val="00AF0CFF"/>
    <w:rsid w:val="00AF1752"/>
    <w:rsid w:val="00AF1753"/>
    <w:rsid w:val="00AF19B2"/>
    <w:rsid w:val="00AF1A9A"/>
    <w:rsid w:val="00AF1B38"/>
    <w:rsid w:val="00AF1F02"/>
    <w:rsid w:val="00AF201B"/>
    <w:rsid w:val="00AF20DF"/>
    <w:rsid w:val="00AF21C0"/>
    <w:rsid w:val="00AF2273"/>
    <w:rsid w:val="00AF29C8"/>
    <w:rsid w:val="00AF2BB9"/>
    <w:rsid w:val="00AF2FC5"/>
    <w:rsid w:val="00AF2FE8"/>
    <w:rsid w:val="00AF33E0"/>
    <w:rsid w:val="00AF3D9D"/>
    <w:rsid w:val="00AF3DD6"/>
    <w:rsid w:val="00AF3EB9"/>
    <w:rsid w:val="00AF4310"/>
    <w:rsid w:val="00AF47E3"/>
    <w:rsid w:val="00AF494F"/>
    <w:rsid w:val="00AF49BB"/>
    <w:rsid w:val="00AF4BA3"/>
    <w:rsid w:val="00AF4F61"/>
    <w:rsid w:val="00AF50D1"/>
    <w:rsid w:val="00AF51A8"/>
    <w:rsid w:val="00AF5235"/>
    <w:rsid w:val="00AF5813"/>
    <w:rsid w:val="00AF5C08"/>
    <w:rsid w:val="00AF5E4A"/>
    <w:rsid w:val="00AF5F05"/>
    <w:rsid w:val="00AF6371"/>
    <w:rsid w:val="00AF648B"/>
    <w:rsid w:val="00AF660F"/>
    <w:rsid w:val="00AF687F"/>
    <w:rsid w:val="00AF6ACC"/>
    <w:rsid w:val="00AF6EA3"/>
    <w:rsid w:val="00AF6FD6"/>
    <w:rsid w:val="00AF721B"/>
    <w:rsid w:val="00AF75AB"/>
    <w:rsid w:val="00AF7C56"/>
    <w:rsid w:val="00AF7ECF"/>
    <w:rsid w:val="00B001B6"/>
    <w:rsid w:val="00B00914"/>
    <w:rsid w:val="00B00A5B"/>
    <w:rsid w:val="00B00C19"/>
    <w:rsid w:val="00B00D99"/>
    <w:rsid w:val="00B00E1E"/>
    <w:rsid w:val="00B01188"/>
    <w:rsid w:val="00B0124A"/>
    <w:rsid w:val="00B0167C"/>
    <w:rsid w:val="00B01A07"/>
    <w:rsid w:val="00B01E6C"/>
    <w:rsid w:val="00B01EC7"/>
    <w:rsid w:val="00B0210A"/>
    <w:rsid w:val="00B02298"/>
    <w:rsid w:val="00B025F9"/>
    <w:rsid w:val="00B0260F"/>
    <w:rsid w:val="00B0298C"/>
    <w:rsid w:val="00B02AA8"/>
    <w:rsid w:val="00B02AE2"/>
    <w:rsid w:val="00B031E3"/>
    <w:rsid w:val="00B032F7"/>
    <w:rsid w:val="00B0345D"/>
    <w:rsid w:val="00B03795"/>
    <w:rsid w:val="00B03A33"/>
    <w:rsid w:val="00B043E6"/>
    <w:rsid w:val="00B04406"/>
    <w:rsid w:val="00B04665"/>
    <w:rsid w:val="00B04AC8"/>
    <w:rsid w:val="00B04BAE"/>
    <w:rsid w:val="00B04C28"/>
    <w:rsid w:val="00B04F8D"/>
    <w:rsid w:val="00B05233"/>
    <w:rsid w:val="00B053D1"/>
    <w:rsid w:val="00B0548A"/>
    <w:rsid w:val="00B05734"/>
    <w:rsid w:val="00B05A59"/>
    <w:rsid w:val="00B05B8C"/>
    <w:rsid w:val="00B05B9C"/>
    <w:rsid w:val="00B05C46"/>
    <w:rsid w:val="00B062F0"/>
    <w:rsid w:val="00B0633A"/>
    <w:rsid w:val="00B064F7"/>
    <w:rsid w:val="00B06853"/>
    <w:rsid w:val="00B068FF"/>
    <w:rsid w:val="00B06A88"/>
    <w:rsid w:val="00B06B6A"/>
    <w:rsid w:val="00B06D5C"/>
    <w:rsid w:val="00B06F4C"/>
    <w:rsid w:val="00B0740D"/>
    <w:rsid w:val="00B07C99"/>
    <w:rsid w:val="00B1005D"/>
    <w:rsid w:val="00B10092"/>
    <w:rsid w:val="00B102D9"/>
    <w:rsid w:val="00B104F3"/>
    <w:rsid w:val="00B10B47"/>
    <w:rsid w:val="00B10F4B"/>
    <w:rsid w:val="00B11045"/>
    <w:rsid w:val="00B110A5"/>
    <w:rsid w:val="00B11330"/>
    <w:rsid w:val="00B1138E"/>
    <w:rsid w:val="00B11420"/>
    <w:rsid w:val="00B116D7"/>
    <w:rsid w:val="00B11768"/>
    <w:rsid w:val="00B11C3C"/>
    <w:rsid w:val="00B11D84"/>
    <w:rsid w:val="00B122BF"/>
    <w:rsid w:val="00B124FF"/>
    <w:rsid w:val="00B1288E"/>
    <w:rsid w:val="00B12AB9"/>
    <w:rsid w:val="00B12B97"/>
    <w:rsid w:val="00B12EAE"/>
    <w:rsid w:val="00B1365D"/>
    <w:rsid w:val="00B137C9"/>
    <w:rsid w:val="00B13A78"/>
    <w:rsid w:val="00B13A87"/>
    <w:rsid w:val="00B13B12"/>
    <w:rsid w:val="00B13B5D"/>
    <w:rsid w:val="00B13DD8"/>
    <w:rsid w:val="00B13E77"/>
    <w:rsid w:val="00B13F42"/>
    <w:rsid w:val="00B14173"/>
    <w:rsid w:val="00B14309"/>
    <w:rsid w:val="00B14570"/>
    <w:rsid w:val="00B145A2"/>
    <w:rsid w:val="00B145BA"/>
    <w:rsid w:val="00B14826"/>
    <w:rsid w:val="00B1486B"/>
    <w:rsid w:val="00B14AA9"/>
    <w:rsid w:val="00B14C47"/>
    <w:rsid w:val="00B14DFF"/>
    <w:rsid w:val="00B15423"/>
    <w:rsid w:val="00B15593"/>
    <w:rsid w:val="00B156AE"/>
    <w:rsid w:val="00B157E1"/>
    <w:rsid w:val="00B15801"/>
    <w:rsid w:val="00B159B3"/>
    <w:rsid w:val="00B162A2"/>
    <w:rsid w:val="00B1633B"/>
    <w:rsid w:val="00B164BC"/>
    <w:rsid w:val="00B166BD"/>
    <w:rsid w:val="00B16B33"/>
    <w:rsid w:val="00B16C7B"/>
    <w:rsid w:val="00B16F9F"/>
    <w:rsid w:val="00B17368"/>
    <w:rsid w:val="00B1740E"/>
    <w:rsid w:val="00B177F9"/>
    <w:rsid w:val="00B17821"/>
    <w:rsid w:val="00B17AF6"/>
    <w:rsid w:val="00B20155"/>
    <w:rsid w:val="00B202D8"/>
    <w:rsid w:val="00B20467"/>
    <w:rsid w:val="00B204E0"/>
    <w:rsid w:val="00B20588"/>
    <w:rsid w:val="00B207B3"/>
    <w:rsid w:val="00B20A23"/>
    <w:rsid w:val="00B20C26"/>
    <w:rsid w:val="00B20D89"/>
    <w:rsid w:val="00B20D9F"/>
    <w:rsid w:val="00B20F77"/>
    <w:rsid w:val="00B212F2"/>
    <w:rsid w:val="00B21305"/>
    <w:rsid w:val="00B2130A"/>
    <w:rsid w:val="00B213FD"/>
    <w:rsid w:val="00B21467"/>
    <w:rsid w:val="00B215CD"/>
    <w:rsid w:val="00B217AD"/>
    <w:rsid w:val="00B21AB3"/>
    <w:rsid w:val="00B22456"/>
    <w:rsid w:val="00B2257F"/>
    <w:rsid w:val="00B225BA"/>
    <w:rsid w:val="00B236F5"/>
    <w:rsid w:val="00B237B8"/>
    <w:rsid w:val="00B23834"/>
    <w:rsid w:val="00B23AA8"/>
    <w:rsid w:val="00B23C9E"/>
    <w:rsid w:val="00B23DF7"/>
    <w:rsid w:val="00B23F3D"/>
    <w:rsid w:val="00B24052"/>
    <w:rsid w:val="00B24269"/>
    <w:rsid w:val="00B242D7"/>
    <w:rsid w:val="00B24827"/>
    <w:rsid w:val="00B24935"/>
    <w:rsid w:val="00B24E46"/>
    <w:rsid w:val="00B2523A"/>
    <w:rsid w:val="00B25269"/>
    <w:rsid w:val="00B257B6"/>
    <w:rsid w:val="00B25B9E"/>
    <w:rsid w:val="00B25E73"/>
    <w:rsid w:val="00B26383"/>
    <w:rsid w:val="00B26567"/>
    <w:rsid w:val="00B2656F"/>
    <w:rsid w:val="00B2692B"/>
    <w:rsid w:val="00B26B72"/>
    <w:rsid w:val="00B26C77"/>
    <w:rsid w:val="00B26C9E"/>
    <w:rsid w:val="00B270DC"/>
    <w:rsid w:val="00B27129"/>
    <w:rsid w:val="00B272ED"/>
    <w:rsid w:val="00B27449"/>
    <w:rsid w:val="00B275DE"/>
    <w:rsid w:val="00B276A9"/>
    <w:rsid w:val="00B3087D"/>
    <w:rsid w:val="00B308CC"/>
    <w:rsid w:val="00B309A9"/>
    <w:rsid w:val="00B31655"/>
    <w:rsid w:val="00B31B9E"/>
    <w:rsid w:val="00B31E48"/>
    <w:rsid w:val="00B31EFA"/>
    <w:rsid w:val="00B31F6E"/>
    <w:rsid w:val="00B323A8"/>
    <w:rsid w:val="00B3269F"/>
    <w:rsid w:val="00B32858"/>
    <w:rsid w:val="00B32B6F"/>
    <w:rsid w:val="00B32D24"/>
    <w:rsid w:val="00B32F6A"/>
    <w:rsid w:val="00B33144"/>
    <w:rsid w:val="00B33372"/>
    <w:rsid w:val="00B33812"/>
    <w:rsid w:val="00B33BBF"/>
    <w:rsid w:val="00B33C00"/>
    <w:rsid w:val="00B33F14"/>
    <w:rsid w:val="00B33F99"/>
    <w:rsid w:val="00B33FAA"/>
    <w:rsid w:val="00B3407D"/>
    <w:rsid w:val="00B34133"/>
    <w:rsid w:val="00B342E2"/>
    <w:rsid w:val="00B342ED"/>
    <w:rsid w:val="00B345B3"/>
    <w:rsid w:val="00B3468E"/>
    <w:rsid w:val="00B347FB"/>
    <w:rsid w:val="00B349F6"/>
    <w:rsid w:val="00B34B7E"/>
    <w:rsid w:val="00B34E06"/>
    <w:rsid w:val="00B34F02"/>
    <w:rsid w:val="00B34F20"/>
    <w:rsid w:val="00B350F1"/>
    <w:rsid w:val="00B3516C"/>
    <w:rsid w:val="00B352B3"/>
    <w:rsid w:val="00B35521"/>
    <w:rsid w:val="00B3560E"/>
    <w:rsid w:val="00B356EC"/>
    <w:rsid w:val="00B35745"/>
    <w:rsid w:val="00B35B00"/>
    <w:rsid w:val="00B35B5F"/>
    <w:rsid w:val="00B35BF4"/>
    <w:rsid w:val="00B35CC1"/>
    <w:rsid w:val="00B35D5E"/>
    <w:rsid w:val="00B35E3F"/>
    <w:rsid w:val="00B363E1"/>
    <w:rsid w:val="00B36BB2"/>
    <w:rsid w:val="00B371C4"/>
    <w:rsid w:val="00B37BEF"/>
    <w:rsid w:val="00B37DAC"/>
    <w:rsid w:val="00B4010A"/>
    <w:rsid w:val="00B405B7"/>
    <w:rsid w:val="00B40981"/>
    <w:rsid w:val="00B40EB6"/>
    <w:rsid w:val="00B40F03"/>
    <w:rsid w:val="00B41445"/>
    <w:rsid w:val="00B41761"/>
    <w:rsid w:val="00B41766"/>
    <w:rsid w:val="00B41896"/>
    <w:rsid w:val="00B4196B"/>
    <w:rsid w:val="00B41A05"/>
    <w:rsid w:val="00B41A6D"/>
    <w:rsid w:val="00B41AD7"/>
    <w:rsid w:val="00B41C07"/>
    <w:rsid w:val="00B41CE8"/>
    <w:rsid w:val="00B42113"/>
    <w:rsid w:val="00B42578"/>
    <w:rsid w:val="00B425A7"/>
    <w:rsid w:val="00B42802"/>
    <w:rsid w:val="00B42C33"/>
    <w:rsid w:val="00B42F6D"/>
    <w:rsid w:val="00B4342D"/>
    <w:rsid w:val="00B4358C"/>
    <w:rsid w:val="00B436DC"/>
    <w:rsid w:val="00B436FF"/>
    <w:rsid w:val="00B43D0C"/>
    <w:rsid w:val="00B43D58"/>
    <w:rsid w:val="00B4422A"/>
    <w:rsid w:val="00B44246"/>
    <w:rsid w:val="00B443CE"/>
    <w:rsid w:val="00B44AAA"/>
    <w:rsid w:val="00B44CCC"/>
    <w:rsid w:val="00B45110"/>
    <w:rsid w:val="00B4557A"/>
    <w:rsid w:val="00B45DA1"/>
    <w:rsid w:val="00B4671C"/>
    <w:rsid w:val="00B46FDC"/>
    <w:rsid w:val="00B475A7"/>
    <w:rsid w:val="00B475CF"/>
    <w:rsid w:val="00B47860"/>
    <w:rsid w:val="00B47960"/>
    <w:rsid w:val="00B47C16"/>
    <w:rsid w:val="00B47E56"/>
    <w:rsid w:val="00B503A2"/>
    <w:rsid w:val="00B5058C"/>
    <w:rsid w:val="00B50742"/>
    <w:rsid w:val="00B50EF0"/>
    <w:rsid w:val="00B50F54"/>
    <w:rsid w:val="00B50FA6"/>
    <w:rsid w:val="00B510FF"/>
    <w:rsid w:val="00B5125F"/>
    <w:rsid w:val="00B5173E"/>
    <w:rsid w:val="00B51C1D"/>
    <w:rsid w:val="00B51E6C"/>
    <w:rsid w:val="00B52095"/>
    <w:rsid w:val="00B52134"/>
    <w:rsid w:val="00B5246E"/>
    <w:rsid w:val="00B52504"/>
    <w:rsid w:val="00B5262E"/>
    <w:rsid w:val="00B52879"/>
    <w:rsid w:val="00B5288C"/>
    <w:rsid w:val="00B52B5E"/>
    <w:rsid w:val="00B5308E"/>
    <w:rsid w:val="00B537EF"/>
    <w:rsid w:val="00B53CCD"/>
    <w:rsid w:val="00B540DA"/>
    <w:rsid w:val="00B54265"/>
    <w:rsid w:val="00B543C3"/>
    <w:rsid w:val="00B54668"/>
    <w:rsid w:val="00B54CCB"/>
    <w:rsid w:val="00B54F00"/>
    <w:rsid w:val="00B54F1F"/>
    <w:rsid w:val="00B54F59"/>
    <w:rsid w:val="00B55208"/>
    <w:rsid w:val="00B5554D"/>
    <w:rsid w:val="00B55724"/>
    <w:rsid w:val="00B55736"/>
    <w:rsid w:val="00B55859"/>
    <w:rsid w:val="00B55C11"/>
    <w:rsid w:val="00B5603D"/>
    <w:rsid w:val="00B56573"/>
    <w:rsid w:val="00B56985"/>
    <w:rsid w:val="00B56A4E"/>
    <w:rsid w:val="00B56AF4"/>
    <w:rsid w:val="00B56C9F"/>
    <w:rsid w:val="00B56F3A"/>
    <w:rsid w:val="00B56F6B"/>
    <w:rsid w:val="00B57218"/>
    <w:rsid w:val="00B5770A"/>
    <w:rsid w:val="00B577C2"/>
    <w:rsid w:val="00B5791E"/>
    <w:rsid w:val="00B579CA"/>
    <w:rsid w:val="00B57B1F"/>
    <w:rsid w:val="00B57B6F"/>
    <w:rsid w:val="00B57C0D"/>
    <w:rsid w:val="00B57FB7"/>
    <w:rsid w:val="00B600C7"/>
    <w:rsid w:val="00B600F6"/>
    <w:rsid w:val="00B6044E"/>
    <w:rsid w:val="00B605C9"/>
    <w:rsid w:val="00B607BE"/>
    <w:rsid w:val="00B60AF7"/>
    <w:rsid w:val="00B60D89"/>
    <w:rsid w:val="00B60F04"/>
    <w:rsid w:val="00B6128F"/>
    <w:rsid w:val="00B614AF"/>
    <w:rsid w:val="00B61559"/>
    <w:rsid w:val="00B6194C"/>
    <w:rsid w:val="00B61EF9"/>
    <w:rsid w:val="00B6205A"/>
    <w:rsid w:val="00B6231F"/>
    <w:rsid w:val="00B626ED"/>
    <w:rsid w:val="00B62BFD"/>
    <w:rsid w:val="00B62D5A"/>
    <w:rsid w:val="00B62D9F"/>
    <w:rsid w:val="00B62ECF"/>
    <w:rsid w:val="00B630DB"/>
    <w:rsid w:val="00B63272"/>
    <w:rsid w:val="00B63302"/>
    <w:rsid w:val="00B63414"/>
    <w:rsid w:val="00B636E1"/>
    <w:rsid w:val="00B63747"/>
    <w:rsid w:val="00B63ABE"/>
    <w:rsid w:val="00B63BBE"/>
    <w:rsid w:val="00B6401E"/>
    <w:rsid w:val="00B640FC"/>
    <w:rsid w:val="00B6421D"/>
    <w:rsid w:val="00B643EE"/>
    <w:rsid w:val="00B64412"/>
    <w:rsid w:val="00B64762"/>
    <w:rsid w:val="00B64991"/>
    <w:rsid w:val="00B64D9E"/>
    <w:rsid w:val="00B653D3"/>
    <w:rsid w:val="00B654A1"/>
    <w:rsid w:val="00B65733"/>
    <w:rsid w:val="00B65826"/>
    <w:rsid w:val="00B65940"/>
    <w:rsid w:val="00B65C27"/>
    <w:rsid w:val="00B65ED4"/>
    <w:rsid w:val="00B662ED"/>
    <w:rsid w:val="00B66619"/>
    <w:rsid w:val="00B66630"/>
    <w:rsid w:val="00B66670"/>
    <w:rsid w:val="00B6709D"/>
    <w:rsid w:val="00B672A0"/>
    <w:rsid w:val="00B67AF4"/>
    <w:rsid w:val="00B67CE0"/>
    <w:rsid w:val="00B70216"/>
    <w:rsid w:val="00B702FE"/>
    <w:rsid w:val="00B7045A"/>
    <w:rsid w:val="00B7066F"/>
    <w:rsid w:val="00B70BCD"/>
    <w:rsid w:val="00B70CDB"/>
    <w:rsid w:val="00B71179"/>
    <w:rsid w:val="00B71230"/>
    <w:rsid w:val="00B716C1"/>
    <w:rsid w:val="00B7177E"/>
    <w:rsid w:val="00B71865"/>
    <w:rsid w:val="00B71C53"/>
    <w:rsid w:val="00B71D1E"/>
    <w:rsid w:val="00B71D91"/>
    <w:rsid w:val="00B71FEC"/>
    <w:rsid w:val="00B7220C"/>
    <w:rsid w:val="00B7240C"/>
    <w:rsid w:val="00B7242C"/>
    <w:rsid w:val="00B725C0"/>
    <w:rsid w:val="00B729B4"/>
    <w:rsid w:val="00B72AAA"/>
    <w:rsid w:val="00B73256"/>
    <w:rsid w:val="00B733AA"/>
    <w:rsid w:val="00B73458"/>
    <w:rsid w:val="00B734B4"/>
    <w:rsid w:val="00B73C04"/>
    <w:rsid w:val="00B73C0D"/>
    <w:rsid w:val="00B743BD"/>
    <w:rsid w:val="00B745C5"/>
    <w:rsid w:val="00B7461E"/>
    <w:rsid w:val="00B746C5"/>
    <w:rsid w:val="00B74735"/>
    <w:rsid w:val="00B747A0"/>
    <w:rsid w:val="00B74FBC"/>
    <w:rsid w:val="00B75244"/>
    <w:rsid w:val="00B7599C"/>
    <w:rsid w:val="00B759E8"/>
    <w:rsid w:val="00B75B98"/>
    <w:rsid w:val="00B75D2E"/>
    <w:rsid w:val="00B75DBD"/>
    <w:rsid w:val="00B761F1"/>
    <w:rsid w:val="00B7635C"/>
    <w:rsid w:val="00B76640"/>
    <w:rsid w:val="00B76B05"/>
    <w:rsid w:val="00B76C2D"/>
    <w:rsid w:val="00B76ED8"/>
    <w:rsid w:val="00B774D6"/>
    <w:rsid w:val="00B7791D"/>
    <w:rsid w:val="00B77A1E"/>
    <w:rsid w:val="00B77CBC"/>
    <w:rsid w:val="00B77E9C"/>
    <w:rsid w:val="00B77ED9"/>
    <w:rsid w:val="00B77FE5"/>
    <w:rsid w:val="00B80A8F"/>
    <w:rsid w:val="00B80BAA"/>
    <w:rsid w:val="00B80BAB"/>
    <w:rsid w:val="00B80DBC"/>
    <w:rsid w:val="00B81102"/>
    <w:rsid w:val="00B81506"/>
    <w:rsid w:val="00B81768"/>
    <w:rsid w:val="00B8186F"/>
    <w:rsid w:val="00B819D8"/>
    <w:rsid w:val="00B82277"/>
    <w:rsid w:val="00B8238B"/>
    <w:rsid w:val="00B82435"/>
    <w:rsid w:val="00B8253F"/>
    <w:rsid w:val="00B82557"/>
    <w:rsid w:val="00B82681"/>
    <w:rsid w:val="00B827C0"/>
    <w:rsid w:val="00B82897"/>
    <w:rsid w:val="00B828A9"/>
    <w:rsid w:val="00B828E6"/>
    <w:rsid w:val="00B829D9"/>
    <w:rsid w:val="00B82A07"/>
    <w:rsid w:val="00B82B13"/>
    <w:rsid w:val="00B82DB1"/>
    <w:rsid w:val="00B82E44"/>
    <w:rsid w:val="00B82F84"/>
    <w:rsid w:val="00B8354D"/>
    <w:rsid w:val="00B8360F"/>
    <w:rsid w:val="00B83B60"/>
    <w:rsid w:val="00B83BDC"/>
    <w:rsid w:val="00B83C49"/>
    <w:rsid w:val="00B83D4A"/>
    <w:rsid w:val="00B8460A"/>
    <w:rsid w:val="00B8477B"/>
    <w:rsid w:val="00B84819"/>
    <w:rsid w:val="00B84A6F"/>
    <w:rsid w:val="00B84AB0"/>
    <w:rsid w:val="00B84CDC"/>
    <w:rsid w:val="00B84DBF"/>
    <w:rsid w:val="00B84E81"/>
    <w:rsid w:val="00B850B5"/>
    <w:rsid w:val="00B85451"/>
    <w:rsid w:val="00B85A14"/>
    <w:rsid w:val="00B85A56"/>
    <w:rsid w:val="00B85E31"/>
    <w:rsid w:val="00B860D1"/>
    <w:rsid w:val="00B860F8"/>
    <w:rsid w:val="00B86A14"/>
    <w:rsid w:val="00B86A7C"/>
    <w:rsid w:val="00B86E80"/>
    <w:rsid w:val="00B86EBD"/>
    <w:rsid w:val="00B8717F"/>
    <w:rsid w:val="00B87935"/>
    <w:rsid w:val="00B87AA5"/>
    <w:rsid w:val="00B87D6B"/>
    <w:rsid w:val="00B903ED"/>
    <w:rsid w:val="00B903FD"/>
    <w:rsid w:val="00B90525"/>
    <w:rsid w:val="00B907E7"/>
    <w:rsid w:val="00B90ADC"/>
    <w:rsid w:val="00B90D36"/>
    <w:rsid w:val="00B9135E"/>
    <w:rsid w:val="00B91A4A"/>
    <w:rsid w:val="00B91C16"/>
    <w:rsid w:val="00B92000"/>
    <w:rsid w:val="00B922E4"/>
    <w:rsid w:val="00B92700"/>
    <w:rsid w:val="00B92807"/>
    <w:rsid w:val="00B92927"/>
    <w:rsid w:val="00B9338B"/>
    <w:rsid w:val="00B936BE"/>
    <w:rsid w:val="00B93833"/>
    <w:rsid w:val="00B93B49"/>
    <w:rsid w:val="00B93B60"/>
    <w:rsid w:val="00B93FE4"/>
    <w:rsid w:val="00B941B1"/>
    <w:rsid w:val="00B945FF"/>
    <w:rsid w:val="00B948D8"/>
    <w:rsid w:val="00B94A18"/>
    <w:rsid w:val="00B94A26"/>
    <w:rsid w:val="00B94AC7"/>
    <w:rsid w:val="00B94B67"/>
    <w:rsid w:val="00B94DB4"/>
    <w:rsid w:val="00B95146"/>
    <w:rsid w:val="00B95192"/>
    <w:rsid w:val="00B951EB"/>
    <w:rsid w:val="00B95358"/>
    <w:rsid w:val="00B95464"/>
    <w:rsid w:val="00B95733"/>
    <w:rsid w:val="00B958D5"/>
    <w:rsid w:val="00B95981"/>
    <w:rsid w:val="00B95C39"/>
    <w:rsid w:val="00B9660F"/>
    <w:rsid w:val="00B96743"/>
    <w:rsid w:val="00B96939"/>
    <w:rsid w:val="00B9728A"/>
    <w:rsid w:val="00B97356"/>
    <w:rsid w:val="00B977A5"/>
    <w:rsid w:val="00B97885"/>
    <w:rsid w:val="00B97C9F"/>
    <w:rsid w:val="00B97CBB"/>
    <w:rsid w:val="00B97D7A"/>
    <w:rsid w:val="00B97ECD"/>
    <w:rsid w:val="00BA067F"/>
    <w:rsid w:val="00BA068F"/>
    <w:rsid w:val="00BA0A95"/>
    <w:rsid w:val="00BA0C76"/>
    <w:rsid w:val="00BA0FB5"/>
    <w:rsid w:val="00BA1184"/>
    <w:rsid w:val="00BA13D0"/>
    <w:rsid w:val="00BA17C5"/>
    <w:rsid w:val="00BA192D"/>
    <w:rsid w:val="00BA1CE5"/>
    <w:rsid w:val="00BA1DA6"/>
    <w:rsid w:val="00BA2063"/>
    <w:rsid w:val="00BA258D"/>
    <w:rsid w:val="00BA25F3"/>
    <w:rsid w:val="00BA28B7"/>
    <w:rsid w:val="00BA2A4B"/>
    <w:rsid w:val="00BA2A85"/>
    <w:rsid w:val="00BA2D85"/>
    <w:rsid w:val="00BA3361"/>
    <w:rsid w:val="00BA35A8"/>
    <w:rsid w:val="00BA381F"/>
    <w:rsid w:val="00BA38A2"/>
    <w:rsid w:val="00BA3BDF"/>
    <w:rsid w:val="00BA3D65"/>
    <w:rsid w:val="00BA43BB"/>
    <w:rsid w:val="00BA4770"/>
    <w:rsid w:val="00BA4C8C"/>
    <w:rsid w:val="00BA4DEF"/>
    <w:rsid w:val="00BA5008"/>
    <w:rsid w:val="00BA5081"/>
    <w:rsid w:val="00BA51C9"/>
    <w:rsid w:val="00BA51EE"/>
    <w:rsid w:val="00BA586A"/>
    <w:rsid w:val="00BA58FB"/>
    <w:rsid w:val="00BA59F5"/>
    <w:rsid w:val="00BA5B0B"/>
    <w:rsid w:val="00BA5CA3"/>
    <w:rsid w:val="00BA642D"/>
    <w:rsid w:val="00BA6452"/>
    <w:rsid w:val="00BA6458"/>
    <w:rsid w:val="00BA6501"/>
    <w:rsid w:val="00BA6C07"/>
    <w:rsid w:val="00BA6D92"/>
    <w:rsid w:val="00BA719B"/>
    <w:rsid w:val="00BA73A3"/>
    <w:rsid w:val="00BA73F6"/>
    <w:rsid w:val="00BA7501"/>
    <w:rsid w:val="00BA7506"/>
    <w:rsid w:val="00BA77DF"/>
    <w:rsid w:val="00BA77E9"/>
    <w:rsid w:val="00BA79A3"/>
    <w:rsid w:val="00BA7B65"/>
    <w:rsid w:val="00BA7B93"/>
    <w:rsid w:val="00BB007D"/>
    <w:rsid w:val="00BB0666"/>
    <w:rsid w:val="00BB0773"/>
    <w:rsid w:val="00BB0939"/>
    <w:rsid w:val="00BB0FE7"/>
    <w:rsid w:val="00BB1165"/>
    <w:rsid w:val="00BB1746"/>
    <w:rsid w:val="00BB1879"/>
    <w:rsid w:val="00BB1C8D"/>
    <w:rsid w:val="00BB1EF6"/>
    <w:rsid w:val="00BB1F03"/>
    <w:rsid w:val="00BB20C4"/>
    <w:rsid w:val="00BB22DF"/>
    <w:rsid w:val="00BB2348"/>
    <w:rsid w:val="00BB249B"/>
    <w:rsid w:val="00BB2973"/>
    <w:rsid w:val="00BB2DE3"/>
    <w:rsid w:val="00BB3353"/>
    <w:rsid w:val="00BB3469"/>
    <w:rsid w:val="00BB3527"/>
    <w:rsid w:val="00BB37FD"/>
    <w:rsid w:val="00BB3880"/>
    <w:rsid w:val="00BB3976"/>
    <w:rsid w:val="00BB3BB3"/>
    <w:rsid w:val="00BB3F32"/>
    <w:rsid w:val="00BB4089"/>
    <w:rsid w:val="00BB47AC"/>
    <w:rsid w:val="00BB49B5"/>
    <w:rsid w:val="00BB4C87"/>
    <w:rsid w:val="00BB4CDF"/>
    <w:rsid w:val="00BB4D1D"/>
    <w:rsid w:val="00BB5C5A"/>
    <w:rsid w:val="00BB6091"/>
    <w:rsid w:val="00BB6339"/>
    <w:rsid w:val="00BB647B"/>
    <w:rsid w:val="00BB6498"/>
    <w:rsid w:val="00BB6BB0"/>
    <w:rsid w:val="00BB6BE1"/>
    <w:rsid w:val="00BB6FF1"/>
    <w:rsid w:val="00BB7262"/>
    <w:rsid w:val="00BB78FE"/>
    <w:rsid w:val="00BB793A"/>
    <w:rsid w:val="00BB7CB9"/>
    <w:rsid w:val="00BB7E2E"/>
    <w:rsid w:val="00BB7F8B"/>
    <w:rsid w:val="00BC011D"/>
    <w:rsid w:val="00BC042F"/>
    <w:rsid w:val="00BC0637"/>
    <w:rsid w:val="00BC0947"/>
    <w:rsid w:val="00BC0C44"/>
    <w:rsid w:val="00BC1071"/>
    <w:rsid w:val="00BC1966"/>
    <w:rsid w:val="00BC1CBD"/>
    <w:rsid w:val="00BC1ED4"/>
    <w:rsid w:val="00BC2109"/>
    <w:rsid w:val="00BC23E7"/>
    <w:rsid w:val="00BC2572"/>
    <w:rsid w:val="00BC2A41"/>
    <w:rsid w:val="00BC2B71"/>
    <w:rsid w:val="00BC2F31"/>
    <w:rsid w:val="00BC306D"/>
    <w:rsid w:val="00BC32B1"/>
    <w:rsid w:val="00BC33C7"/>
    <w:rsid w:val="00BC362A"/>
    <w:rsid w:val="00BC38E4"/>
    <w:rsid w:val="00BC3A0D"/>
    <w:rsid w:val="00BC3BCB"/>
    <w:rsid w:val="00BC42A1"/>
    <w:rsid w:val="00BC47A0"/>
    <w:rsid w:val="00BC4B4A"/>
    <w:rsid w:val="00BC4E29"/>
    <w:rsid w:val="00BC5128"/>
    <w:rsid w:val="00BC5192"/>
    <w:rsid w:val="00BC5321"/>
    <w:rsid w:val="00BC58E4"/>
    <w:rsid w:val="00BC5A18"/>
    <w:rsid w:val="00BC5AFD"/>
    <w:rsid w:val="00BC5B18"/>
    <w:rsid w:val="00BC5D08"/>
    <w:rsid w:val="00BC5EE8"/>
    <w:rsid w:val="00BC64FE"/>
    <w:rsid w:val="00BC6575"/>
    <w:rsid w:val="00BC65D1"/>
    <w:rsid w:val="00BC66C7"/>
    <w:rsid w:val="00BC6759"/>
    <w:rsid w:val="00BC6839"/>
    <w:rsid w:val="00BC6C51"/>
    <w:rsid w:val="00BC7511"/>
    <w:rsid w:val="00BC79C1"/>
    <w:rsid w:val="00BC7F34"/>
    <w:rsid w:val="00BD0264"/>
    <w:rsid w:val="00BD08DC"/>
    <w:rsid w:val="00BD0958"/>
    <w:rsid w:val="00BD0B37"/>
    <w:rsid w:val="00BD0C12"/>
    <w:rsid w:val="00BD0D20"/>
    <w:rsid w:val="00BD1310"/>
    <w:rsid w:val="00BD1903"/>
    <w:rsid w:val="00BD1AAD"/>
    <w:rsid w:val="00BD1CC8"/>
    <w:rsid w:val="00BD1E4D"/>
    <w:rsid w:val="00BD1E6B"/>
    <w:rsid w:val="00BD20F1"/>
    <w:rsid w:val="00BD2267"/>
    <w:rsid w:val="00BD2A0E"/>
    <w:rsid w:val="00BD2A64"/>
    <w:rsid w:val="00BD39E0"/>
    <w:rsid w:val="00BD3EC9"/>
    <w:rsid w:val="00BD3F74"/>
    <w:rsid w:val="00BD440A"/>
    <w:rsid w:val="00BD48AF"/>
    <w:rsid w:val="00BD498C"/>
    <w:rsid w:val="00BD4A8D"/>
    <w:rsid w:val="00BD4BA9"/>
    <w:rsid w:val="00BD5204"/>
    <w:rsid w:val="00BD5304"/>
    <w:rsid w:val="00BD54BC"/>
    <w:rsid w:val="00BD54CA"/>
    <w:rsid w:val="00BD577E"/>
    <w:rsid w:val="00BD5998"/>
    <w:rsid w:val="00BD5D22"/>
    <w:rsid w:val="00BD5E26"/>
    <w:rsid w:val="00BD61D7"/>
    <w:rsid w:val="00BD64DC"/>
    <w:rsid w:val="00BD66E5"/>
    <w:rsid w:val="00BD69B9"/>
    <w:rsid w:val="00BD6AB9"/>
    <w:rsid w:val="00BD6B08"/>
    <w:rsid w:val="00BD6D00"/>
    <w:rsid w:val="00BD70B1"/>
    <w:rsid w:val="00BD7532"/>
    <w:rsid w:val="00BD75C6"/>
    <w:rsid w:val="00BD780B"/>
    <w:rsid w:val="00BD79B2"/>
    <w:rsid w:val="00BD7A20"/>
    <w:rsid w:val="00BD7AB0"/>
    <w:rsid w:val="00BD7CF9"/>
    <w:rsid w:val="00BE01C9"/>
    <w:rsid w:val="00BE0400"/>
    <w:rsid w:val="00BE047C"/>
    <w:rsid w:val="00BE04CF"/>
    <w:rsid w:val="00BE062F"/>
    <w:rsid w:val="00BE0892"/>
    <w:rsid w:val="00BE0E05"/>
    <w:rsid w:val="00BE1487"/>
    <w:rsid w:val="00BE1C90"/>
    <w:rsid w:val="00BE238F"/>
    <w:rsid w:val="00BE2454"/>
    <w:rsid w:val="00BE252B"/>
    <w:rsid w:val="00BE2A70"/>
    <w:rsid w:val="00BE2BC4"/>
    <w:rsid w:val="00BE2F3F"/>
    <w:rsid w:val="00BE341F"/>
    <w:rsid w:val="00BE3681"/>
    <w:rsid w:val="00BE37C1"/>
    <w:rsid w:val="00BE3C46"/>
    <w:rsid w:val="00BE3C7A"/>
    <w:rsid w:val="00BE420D"/>
    <w:rsid w:val="00BE45F5"/>
    <w:rsid w:val="00BE49FD"/>
    <w:rsid w:val="00BE4D5A"/>
    <w:rsid w:val="00BE4E48"/>
    <w:rsid w:val="00BE4FA6"/>
    <w:rsid w:val="00BE574A"/>
    <w:rsid w:val="00BE575F"/>
    <w:rsid w:val="00BE57B6"/>
    <w:rsid w:val="00BE57CB"/>
    <w:rsid w:val="00BE6068"/>
    <w:rsid w:val="00BE6559"/>
    <w:rsid w:val="00BE68F1"/>
    <w:rsid w:val="00BE6D4A"/>
    <w:rsid w:val="00BE6EA7"/>
    <w:rsid w:val="00BE7745"/>
    <w:rsid w:val="00BE77CA"/>
    <w:rsid w:val="00BE7AB0"/>
    <w:rsid w:val="00BE7D4B"/>
    <w:rsid w:val="00BE7D5F"/>
    <w:rsid w:val="00BF0312"/>
    <w:rsid w:val="00BF0686"/>
    <w:rsid w:val="00BF06B8"/>
    <w:rsid w:val="00BF095E"/>
    <w:rsid w:val="00BF0A79"/>
    <w:rsid w:val="00BF1133"/>
    <w:rsid w:val="00BF1AB3"/>
    <w:rsid w:val="00BF1C31"/>
    <w:rsid w:val="00BF1D11"/>
    <w:rsid w:val="00BF1E87"/>
    <w:rsid w:val="00BF1F5F"/>
    <w:rsid w:val="00BF21A4"/>
    <w:rsid w:val="00BF24F0"/>
    <w:rsid w:val="00BF27C5"/>
    <w:rsid w:val="00BF27CB"/>
    <w:rsid w:val="00BF2D1C"/>
    <w:rsid w:val="00BF2E5C"/>
    <w:rsid w:val="00BF2EE5"/>
    <w:rsid w:val="00BF2F84"/>
    <w:rsid w:val="00BF302C"/>
    <w:rsid w:val="00BF3522"/>
    <w:rsid w:val="00BF36CE"/>
    <w:rsid w:val="00BF37EB"/>
    <w:rsid w:val="00BF37F3"/>
    <w:rsid w:val="00BF3B59"/>
    <w:rsid w:val="00BF3E0E"/>
    <w:rsid w:val="00BF421B"/>
    <w:rsid w:val="00BF4705"/>
    <w:rsid w:val="00BF4B5A"/>
    <w:rsid w:val="00BF5432"/>
    <w:rsid w:val="00BF547C"/>
    <w:rsid w:val="00BF5510"/>
    <w:rsid w:val="00BF565D"/>
    <w:rsid w:val="00BF58C6"/>
    <w:rsid w:val="00BF5BDF"/>
    <w:rsid w:val="00BF5D13"/>
    <w:rsid w:val="00BF5EA7"/>
    <w:rsid w:val="00BF629F"/>
    <w:rsid w:val="00BF630D"/>
    <w:rsid w:val="00BF6395"/>
    <w:rsid w:val="00BF6C85"/>
    <w:rsid w:val="00BF6E9B"/>
    <w:rsid w:val="00BF70C9"/>
    <w:rsid w:val="00BF77A7"/>
    <w:rsid w:val="00C0004F"/>
    <w:rsid w:val="00C00204"/>
    <w:rsid w:val="00C0065C"/>
    <w:rsid w:val="00C00BFC"/>
    <w:rsid w:val="00C00DBB"/>
    <w:rsid w:val="00C00E2D"/>
    <w:rsid w:val="00C011D9"/>
    <w:rsid w:val="00C013A3"/>
    <w:rsid w:val="00C017DA"/>
    <w:rsid w:val="00C01854"/>
    <w:rsid w:val="00C01D67"/>
    <w:rsid w:val="00C01F44"/>
    <w:rsid w:val="00C02438"/>
    <w:rsid w:val="00C024F2"/>
    <w:rsid w:val="00C0256B"/>
    <w:rsid w:val="00C029D2"/>
    <w:rsid w:val="00C02A0D"/>
    <w:rsid w:val="00C02EEC"/>
    <w:rsid w:val="00C02F50"/>
    <w:rsid w:val="00C02F66"/>
    <w:rsid w:val="00C02FC7"/>
    <w:rsid w:val="00C035F2"/>
    <w:rsid w:val="00C0365B"/>
    <w:rsid w:val="00C039B2"/>
    <w:rsid w:val="00C03C98"/>
    <w:rsid w:val="00C04003"/>
    <w:rsid w:val="00C0407A"/>
    <w:rsid w:val="00C041CB"/>
    <w:rsid w:val="00C04638"/>
    <w:rsid w:val="00C0479B"/>
    <w:rsid w:val="00C04B7B"/>
    <w:rsid w:val="00C04BAE"/>
    <w:rsid w:val="00C04CD7"/>
    <w:rsid w:val="00C050B0"/>
    <w:rsid w:val="00C057E4"/>
    <w:rsid w:val="00C05A44"/>
    <w:rsid w:val="00C05A71"/>
    <w:rsid w:val="00C05BB3"/>
    <w:rsid w:val="00C05C18"/>
    <w:rsid w:val="00C05C41"/>
    <w:rsid w:val="00C06001"/>
    <w:rsid w:val="00C060C8"/>
    <w:rsid w:val="00C060FB"/>
    <w:rsid w:val="00C061CC"/>
    <w:rsid w:val="00C067CB"/>
    <w:rsid w:val="00C067FC"/>
    <w:rsid w:val="00C06A42"/>
    <w:rsid w:val="00C06CBE"/>
    <w:rsid w:val="00C06D8C"/>
    <w:rsid w:val="00C06F12"/>
    <w:rsid w:val="00C06FA7"/>
    <w:rsid w:val="00C07A37"/>
    <w:rsid w:val="00C1001B"/>
    <w:rsid w:val="00C101AE"/>
    <w:rsid w:val="00C10584"/>
    <w:rsid w:val="00C1077A"/>
    <w:rsid w:val="00C10BBD"/>
    <w:rsid w:val="00C10DC0"/>
    <w:rsid w:val="00C10E75"/>
    <w:rsid w:val="00C1135D"/>
    <w:rsid w:val="00C114FD"/>
    <w:rsid w:val="00C117C7"/>
    <w:rsid w:val="00C11DDF"/>
    <w:rsid w:val="00C11F0D"/>
    <w:rsid w:val="00C12563"/>
    <w:rsid w:val="00C1299F"/>
    <w:rsid w:val="00C12AC5"/>
    <w:rsid w:val="00C12AE3"/>
    <w:rsid w:val="00C12C84"/>
    <w:rsid w:val="00C12E2F"/>
    <w:rsid w:val="00C12EE7"/>
    <w:rsid w:val="00C130A8"/>
    <w:rsid w:val="00C130E5"/>
    <w:rsid w:val="00C1324C"/>
    <w:rsid w:val="00C138F1"/>
    <w:rsid w:val="00C13B8D"/>
    <w:rsid w:val="00C146F4"/>
    <w:rsid w:val="00C149C4"/>
    <w:rsid w:val="00C14B8C"/>
    <w:rsid w:val="00C15193"/>
    <w:rsid w:val="00C1578D"/>
    <w:rsid w:val="00C159DF"/>
    <w:rsid w:val="00C15AC9"/>
    <w:rsid w:val="00C16013"/>
    <w:rsid w:val="00C160E2"/>
    <w:rsid w:val="00C160E4"/>
    <w:rsid w:val="00C16A84"/>
    <w:rsid w:val="00C16AD2"/>
    <w:rsid w:val="00C16BE0"/>
    <w:rsid w:val="00C16E33"/>
    <w:rsid w:val="00C17069"/>
    <w:rsid w:val="00C170E9"/>
    <w:rsid w:val="00C17389"/>
    <w:rsid w:val="00C177A2"/>
    <w:rsid w:val="00C17D83"/>
    <w:rsid w:val="00C17F27"/>
    <w:rsid w:val="00C20052"/>
    <w:rsid w:val="00C205D6"/>
    <w:rsid w:val="00C2061F"/>
    <w:rsid w:val="00C2068B"/>
    <w:rsid w:val="00C20BD4"/>
    <w:rsid w:val="00C20DDB"/>
    <w:rsid w:val="00C20F67"/>
    <w:rsid w:val="00C20F8C"/>
    <w:rsid w:val="00C21230"/>
    <w:rsid w:val="00C2125C"/>
    <w:rsid w:val="00C213D7"/>
    <w:rsid w:val="00C2151E"/>
    <w:rsid w:val="00C21810"/>
    <w:rsid w:val="00C219EA"/>
    <w:rsid w:val="00C21B13"/>
    <w:rsid w:val="00C21FE4"/>
    <w:rsid w:val="00C22032"/>
    <w:rsid w:val="00C223BA"/>
    <w:rsid w:val="00C22670"/>
    <w:rsid w:val="00C226E6"/>
    <w:rsid w:val="00C22A87"/>
    <w:rsid w:val="00C22CCF"/>
    <w:rsid w:val="00C235C0"/>
    <w:rsid w:val="00C237E0"/>
    <w:rsid w:val="00C2388D"/>
    <w:rsid w:val="00C23969"/>
    <w:rsid w:val="00C239DB"/>
    <w:rsid w:val="00C23A94"/>
    <w:rsid w:val="00C23CD9"/>
    <w:rsid w:val="00C23E80"/>
    <w:rsid w:val="00C23EB1"/>
    <w:rsid w:val="00C23F5F"/>
    <w:rsid w:val="00C247F4"/>
    <w:rsid w:val="00C251AA"/>
    <w:rsid w:val="00C253FC"/>
    <w:rsid w:val="00C25584"/>
    <w:rsid w:val="00C256A1"/>
    <w:rsid w:val="00C25A82"/>
    <w:rsid w:val="00C25B93"/>
    <w:rsid w:val="00C25BE5"/>
    <w:rsid w:val="00C25BF5"/>
    <w:rsid w:val="00C26143"/>
    <w:rsid w:val="00C262FD"/>
    <w:rsid w:val="00C26587"/>
    <w:rsid w:val="00C265DF"/>
    <w:rsid w:val="00C26CC6"/>
    <w:rsid w:val="00C27281"/>
    <w:rsid w:val="00C27A9B"/>
    <w:rsid w:val="00C27ABD"/>
    <w:rsid w:val="00C302B4"/>
    <w:rsid w:val="00C302D3"/>
    <w:rsid w:val="00C307D2"/>
    <w:rsid w:val="00C30CED"/>
    <w:rsid w:val="00C30FB5"/>
    <w:rsid w:val="00C3111E"/>
    <w:rsid w:val="00C3127A"/>
    <w:rsid w:val="00C31295"/>
    <w:rsid w:val="00C31334"/>
    <w:rsid w:val="00C313C0"/>
    <w:rsid w:val="00C3143D"/>
    <w:rsid w:val="00C31544"/>
    <w:rsid w:val="00C318B4"/>
    <w:rsid w:val="00C31A99"/>
    <w:rsid w:val="00C31B15"/>
    <w:rsid w:val="00C31BFA"/>
    <w:rsid w:val="00C320BD"/>
    <w:rsid w:val="00C32350"/>
    <w:rsid w:val="00C3238E"/>
    <w:rsid w:val="00C323FC"/>
    <w:rsid w:val="00C324C3"/>
    <w:rsid w:val="00C32526"/>
    <w:rsid w:val="00C32F28"/>
    <w:rsid w:val="00C331EF"/>
    <w:rsid w:val="00C3333F"/>
    <w:rsid w:val="00C338AB"/>
    <w:rsid w:val="00C33DCC"/>
    <w:rsid w:val="00C34B46"/>
    <w:rsid w:val="00C34C6D"/>
    <w:rsid w:val="00C34EC7"/>
    <w:rsid w:val="00C34FEC"/>
    <w:rsid w:val="00C3579B"/>
    <w:rsid w:val="00C359BB"/>
    <w:rsid w:val="00C35B57"/>
    <w:rsid w:val="00C35BCF"/>
    <w:rsid w:val="00C35FAA"/>
    <w:rsid w:val="00C3612B"/>
    <w:rsid w:val="00C365F5"/>
    <w:rsid w:val="00C367E9"/>
    <w:rsid w:val="00C36BAC"/>
    <w:rsid w:val="00C36EE6"/>
    <w:rsid w:val="00C36EEF"/>
    <w:rsid w:val="00C37096"/>
    <w:rsid w:val="00C373F4"/>
    <w:rsid w:val="00C3776F"/>
    <w:rsid w:val="00C378BB"/>
    <w:rsid w:val="00C379AE"/>
    <w:rsid w:val="00C40138"/>
    <w:rsid w:val="00C4017F"/>
    <w:rsid w:val="00C40280"/>
    <w:rsid w:val="00C40A3C"/>
    <w:rsid w:val="00C40A7F"/>
    <w:rsid w:val="00C40B8E"/>
    <w:rsid w:val="00C40E03"/>
    <w:rsid w:val="00C41268"/>
    <w:rsid w:val="00C413BB"/>
    <w:rsid w:val="00C413D1"/>
    <w:rsid w:val="00C4156A"/>
    <w:rsid w:val="00C416F0"/>
    <w:rsid w:val="00C420AE"/>
    <w:rsid w:val="00C42204"/>
    <w:rsid w:val="00C422BF"/>
    <w:rsid w:val="00C4265E"/>
    <w:rsid w:val="00C42988"/>
    <w:rsid w:val="00C42D00"/>
    <w:rsid w:val="00C43364"/>
    <w:rsid w:val="00C43577"/>
    <w:rsid w:val="00C43DDF"/>
    <w:rsid w:val="00C43FA8"/>
    <w:rsid w:val="00C44638"/>
    <w:rsid w:val="00C45950"/>
    <w:rsid w:val="00C45C13"/>
    <w:rsid w:val="00C45D68"/>
    <w:rsid w:val="00C45DE5"/>
    <w:rsid w:val="00C45FF6"/>
    <w:rsid w:val="00C462EC"/>
    <w:rsid w:val="00C46371"/>
    <w:rsid w:val="00C46887"/>
    <w:rsid w:val="00C4689A"/>
    <w:rsid w:val="00C46C7C"/>
    <w:rsid w:val="00C46F98"/>
    <w:rsid w:val="00C47146"/>
    <w:rsid w:val="00C472F0"/>
    <w:rsid w:val="00C47395"/>
    <w:rsid w:val="00C476D4"/>
    <w:rsid w:val="00C477E2"/>
    <w:rsid w:val="00C47EC8"/>
    <w:rsid w:val="00C50125"/>
    <w:rsid w:val="00C50460"/>
    <w:rsid w:val="00C50B75"/>
    <w:rsid w:val="00C50F01"/>
    <w:rsid w:val="00C51014"/>
    <w:rsid w:val="00C512AC"/>
    <w:rsid w:val="00C51404"/>
    <w:rsid w:val="00C5165C"/>
    <w:rsid w:val="00C51721"/>
    <w:rsid w:val="00C5187C"/>
    <w:rsid w:val="00C51A44"/>
    <w:rsid w:val="00C51E30"/>
    <w:rsid w:val="00C51FAF"/>
    <w:rsid w:val="00C5243B"/>
    <w:rsid w:val="00C52AF4"/>
    <w:rsid w:val="00C52B0E"/>
    <w:rsid w:val="00C52BCA"/>
    <w:rsid w:val="00C52C9E"/>
    <w:rsid w:val="00C52E16"/>
    <w:rsid w:val="00C52E85"/>
    <w:rsid w:val="00C52F28"/>
    <w:rsid w:val="00C53273"/>
    <w:rsid w:val="00C53848"/>
    <w:rsid w:val="00C539D7"/>
    <w:rsid w:val="00C53AC3"/>
    <w:rsid w:val="00C53C6C"/>
    <w:rsid w:val="00C54211"/>
    <w:rsid w:val="00C54695"/>
    <w:rsid w:val="00C5475F"/>
    <w:rsid w:val="00C54884"/>
    <w:rsid w:val="00C552A1"/>
    <w:rsid w:val="00C5542E"/>
    <w:rsid w:val="00C555AD"/>
    <w:rsid w:val="00C555CE"/>
    <w:rsid w:val="00C55626"/>
    <w:rsid w:val="00C55877"/>
    <w:rsid w:val="00C559EA"/>
    <w:rsid w:val="00C5602C"/>
    <w:rsid w:val="00C5609B"/>
    <w:rsid w:val="00C56551"/>
    <w:rsid w:val="00C56635"/>
    <w:rsid w:val="00C56A9B"/>
    <w:rsid w:val="00C56ADE"/>
    <w:rsid w:val="00C56C52"/>
    <w:rsid w:val="00C56DC0"/>
    <w:rsid w:val="00C56E9C"/>
    <w:rsid w:val="00C56EE9"/>
    <w:rsid w:val="00C57382"/>
    <w:rsid w:val="00C577E3"/>
    <w:rsid w:val="00C57A65"/>
    <w:rsid w:val="00C603F5"/>
    <w:rsid w:val="00C6052E"/>
    <w:rsid w:val="00C605EC"/>
    <w:rsid w:val="00C60C90"/>
    <w:rsid w:val="00C60C92"/>
    <w:rsid w:val="00C60F9B"/>
    <w:rsid w:val="00C60FC3"/>
    <w:rsid w:val="00C6102A"/>
    <w:rsid w:val="00C61136"/>
    <w:rsid w:val="00C6118D"/>
    <w:rsid w:val="00C614A3"/>
    <w:rsid w:val="00C615C3"/>
    <w:rsid w:val="00C615F2"/>
    <w:rsid w:val="00C61621"/>
    <w:rsid w:val="00C6173B"/>
    <w:rsid w:val="00C617C8"/>
    <w:rsid w:val="00C618F0"/>
    <w:rsid w:val="00C619A1"/>
    <w:rsid w:val="00C61B04"/>
    <w:rsid w:val="00C61B3F"/>
    <w:rsid w:val="00C61B8D"/>
    <w:rsid w:val="00C61D1A"/>
    <w:rsid w:val="00C61D75"/>
    <w:rsid w:val="00C61E9A"/>
    <w:rsid w:val="00C621B4"/>
    <w:rsid w:val="00C6233B"/>
    <w:rsid w:val="00C627EC"/>
    <w:rsid w:val="00C62B1F"/>
    <w:rsid w:val="00C62C92"/>
    <w:rsid w:val="00C62CB5"/>
    <w:rsid w:val="00C62FC0"/>
    <w:rsid w:val="00C630DE"/>
    <w:rsid w:val="00C634ED"/>
    <w:rsid w:val="00C63955"/>
    <w:rsid w:val="00C63BE1"/>
    <w:rsid w:val="00C64BF5"/>
    <w:rsid w:val="00C64FB3"/>
    <w:rsid w:val="00C65300"/>
    <w:rsid w:val="00C65391"/>
    <w:rsid w:val="00C65495"/>
    <w:rsid w:val="00C65518"/>
    <w:rsid w:val="00C65CB2"/>
    <w:rsid w:val="00C65D1B"/>
    <w:rsid w:val="00C66133"/>
    <w:rsid w:val="00C66359"/>
    <w:rsid w:val="00C663F0"/>
    <w:rsid w:val="00C6640D"/>
    <w:rsid w:val="00C66801"/>
    <w:rsid w:val="00C66848"/>
    <w:rsid w:val="00C6687C"/>
    <w:rsid w:val="00C668EE"/>
    <w:rsid w:val="00C6693B"/>
    <w:rsid w:val="00C66C1C"/>
    <w:rsid w:val="00C66D25"/>
    <w:rsid w:val="00C66FC1"/>
    <w:rsid w:val="00C672F1"/>
    <w:rsid w:val="00C678B8"/>
    <w:rsid w:val="00C701EC"/>
    <w:rsid w:val="00C702A7"/>
    <w:rsid w:val="00C70658"/>
    <w:rsid w:val="00C70930"/>
    <w:rsid w:val="00C70A6C"/>
    <w:rsid w:val="00C70EE1"/>
    <w:rsid w:val="00C70F47"/>
    <w:rsid w:val="00C713A5"/>
    <w:rsid w:val="00C713BA"/>
    <w:rsid w:val="00C71553"/>
    <w:rsid w:val="00C716F3"/>
    <w:rsid w:val="00C71708"/>
    <w:rsid w:val="00C71ADE"/>
    <w:rsid w:val="00C71BC8"/>
    <w:rsid w:val="00C72BCD"/>
    <w:rsid w:val="00C72D37"/>
    <w:rsid w:val="00C72EE5"/>
    <w:rsid w:val="00C73104"/>
    <w:rsid w:val="00C7324A"/>
    <w:rsid w:val="00C732EC"/>
    <w:rsid w:val="00C73723"/>
    <w:rsid w:val="00C73A0D"/>
    <w:rsid w:val="00C73A1E"/>
    <w:rsid w:val="00C73A54"/>
    <w:rsid w:val="00C73A90"/>
    <w:rsid w:val="00C73E17"/>
    <w:rsid w:val="00C73E67"/>
    <w:rsid w:val="00C74156"/>
    <w:rsid w:val="00C747E5"/>
    <w:rsid w:val="00C74FD1"/>
    <w:rsid w:val="00C7515A"/>
    <w:rsid w:val="00C754D5"/>
    <w:rsid w:val="00C75785"/>
    <w:rsid w:val="00C75A4A"/>
    <w:rsid w:val="00C75C48"/>
    <w:rsid w:val="00C75CA9"/>
    <w:rsid w:val="00C75E73"/>
    <w:rsid w:val="00C75EC6"/>
    <w:rsid w:val="00C7602F"/>
    <w:rsid w:val="00C761FD"/>
    <w:rsid w:val="00C7650E"/>
    <w:rsid w:val="00C765FF"/>
    <w:rsid w:val="00C76764"/>
    <w:rsid w:val="00C767E7"/>
    <w:rsid w:val="00C76C79"/>
    <w:rsid w:val="00C77060"/>
    <w:rsid w:val="00C77093"/>
    <w:rsid w:val="00C773CA"/>
    <w:rsid w:val="00C773CC"/>
    <w:rsid w:val="00C77643"/>
    <w:rsid w:val="00C777C6"/>
    <w:rsid w:val="00C80140"/>
    <w:rsid w:val="00C8030A"/>
    <w:rsid w:val="00C8037D"/>
    <w:rsid w:val="00C80BCA"/>
    <w:rsid w:val="00C81230"/>
    <w:rsid w:val="00C81684"/>
    <w:rsid w:val="00C81E02"/>
    <w:rsid w:val="00C82022"/>
    <w:rsid w:val="00C82086"/>
    <w:rsid w:val="00C82274"/>
    <w:rsid w:val="00C8254D"/>
    <w:rsid w:val="00C825CE"/>
    <w:rsid w:val="00C82DA4"/>
    <w:rsid w:val="00C83154"/>
    <w:rsid w:val="00C831D7"/>
    <w:rsid w:val="00C833C6"/>
    <w:rsid w:val="00C838D9"/>
    <w:rsid w:val="00C83925"/>
    <w:rsid w:val="00C83DAC"/>
    <w:rsid w:val="00C83F2C"/>
    <w:rsid w:val="00C8427D"/>
    <w:rsid w:val="00C84475"/>
    <w:rsid w:val="00C84564"/>
    <w:rsid w:val="00C84891"/>
    <w:rsid w:val="00C84B50"/>
    <w:rsid w:val="00C84CAE"/>
    <w:rsid w:val="00C84FFA"/>
    <w:rsid w:val="00C85204"/>
    <w:rsid w:val="00C8523C"/>
    <w:rsid w:val="00C85DEA"/>
    <w:rsid w:val="00C864CB"/>
    <w:rsid w:val="00C865C7"/>
    <w:rsid w:val="00C867CB"/>
    <w:rsid w:val="00C869AF"/>
    <w:rsid w:val="00C869D6"/>
    <w:rsid w:val="00C86A41"/>
    <w:rsid w:val="00C86E9F"/>
    <w:rsid w:val="00C87268"/>
    <w:rsid w:val="00C872C1"/>
    <w:rsid w:val="00C87383"/>
    <w:rsid w:val="00C9073F"/>
    <w:rsid w:val="00C90B48"/>
    <w:rsid w:val="00C9120F"/>
    <w:rsid w:val="00C9153C"/>
    <w:rsid w:val="00C91675"/>
    <w:rsid w:val="00C9190F"/>
    <w:rsid w:val="00C91ABD"/>
    <w:rsid w:val="00C91D8C"/>
    <w:rsid w:val="00C91DDB"/>
    <w:rsid w:val="00C926F8"/>
    <w:rsid w:val="00C9273C"/>
    <w:rsid w:val="00C92C80"/>
    <w:rsid w:val="00C92D34"/>
    <w:rsid w:val="00C92DBD"/>
    <w:rsid w:val="00C92F8A"/>
    <w:rsid w:val="00C93E95"/>
    <w:rsid w:val="00C9424E"/>
    <w:rsid w:val="00C942D0"/>
    <w:rsid w:val="00C94758"/>
    <w:rsid w:val="00C948FE"/>
    <w:rsid w:val="00C949FD"/>
    <w:rsid w:val="00C94A6A"/>
    <w:rsid w:val="00C9506C"/>
    <w:rsid w:val="00C95658"/>
    <w:rsid w:val="00C9588D"/>
    <w:rsid w:val="00C95A86"/>
    <w:rsid w:val="00C95C42"/>
    <w:rsid w:val="00C95CA5"/>
    <w:rsid w:val="00C960CD"/>
    <w:rsid w:val="00C96283"/>
    <w:rsid w:val="00C96383"/>
    <w:rsid w:val="00C96816"/>
    <w:rsid w:val="00C96AA3"/>
    <w:rsid w:val="00C96C00"/>
    <w:rsid w:val="00C974C9"/>
    <w:rsid w:val="00C975E5"/>
    <w:rsid w:val="00C9795C"/>
    <w:rsid w:val="00C97B99"/>
    <w:rsid w:val="00C97C0C"/>
    <w:rsid w:val="00CA00E7"/>
    <w:rsid w:val="00CA0DB4"/>
    <w:rsid w:val="00CA0E3F"/>
    <w:rsid w:val="00CA1227"/>
    <w:rsid w:val="00CA130E"/>
    <w:rsid w:val="00CA151D"/>
    <w:rsid w:val="00CA190B"/>
    <w:rsid w:val="00CA1B2E"/>
    <w:rsid w:val="00CA1BE2"/>
    <w:rsid w:val="00CA2777"/>
    <w:rsid w:val="00CA27EF"/>
    <w:rsid w:val="00CA281C"/>
    <w:rsid w:val="00CA2CCC"/>
    <w:rsid w:val="00CA3253"/>
    <w:rsid w:val="00CA33BE"/>
    <w:rsid w:val="00CA36FF"/>
    <w:rsid w:val="00CA38D3"/>
    <w:rsid w:val="00CA3C21"/>
    <w:rsid w:val="00CA3DA6"/>
    <w:rsid w:val="00CA3EA6"/>
    <w:rsid w:val="00CA417A"/>
    <w:rsid w:val="00CA4230"/>
    <w:rsid w:val="00CA4239"/>
    <w:rsid w:val="00CA452A"/>
    <w:rsid w:val="00CA46E2"/>
    <w:rsid w:val="00CA4897"/>
    <w:rsid w:val="00CA4A27"/>
    <w:rsid w:val="00CA4C49"/>
    <w:rsid w:val="00CA52B4"/>
    <w:rsid w:val="00CA5328"/>
    <w:rsid w:val="00CA570B"/>
    <w:rsid w:val="00CA572D"/>
    <w:rsid w:val="00CA5795"/>
    <w:rsid w:val="00CA57F1"/>
    <w:rsid w:val="00CA5C3D"/>
    <w:rsid w:val="00CA5DBF"/>
    <w:rsid w:val="00CA5DD0"/>
    <w:rsid w:val="00CA6839"/>
    <w:rsid w:val="00CA6D59"/>
    <w:rsid w:val="00CA7107"/>
    <w:rsid w:val="00CA73D7"/>
    <w:rsid w:val="00CA76D5"/>
    <w:rsid w:val="00CA7860"/>
    <w:rsid w:val="00CA7BF1"/>
    <w:rsid w:val="00CA7CD3"/>
    <w:rsid w:val="00CA7FF3"/>
    <w:rsid w:val="00CB02E9"/>
    <w:rsid w:val="00CB066E"/>
    <w:rsid w:val="00CB0677"/>
    <w:rsid w:val="00CB07A0"/>
    <w:rsid w:val="00CB07C8"/>
    <w:rsid w:val="00CB08D5"/>
    <w:rsid w:val="00CB0DB6"/>
    <w:rsid w:val="00CB0DF3"/>
    <w:rsid w:val="00CB1137"/>
    <w:rsid w:val="00CB15A2"/>
    <w:rsid w:val="00CB169A"/>
    <w:rsid w:val="00CB18E8"/>
    <w:rsid w:val="00CB196C"/>
    <w:rsid w:val="00CB19C8"/>
    <w:rsid w:val="00CB1BF5"/>
    <w:rsid w:val="00CB1C44"/>
    <w:rsid w:val="00CB2004"/>
    <w:rsid w:val="00CB207B"/>
    <w:rsid w:val="00CB259C"/>
    <w:rsid w:val="00CB27E6"/>
    <w:rsid w:val="00CB2818"/>
    <w:rsid w:val="00CB2A1F"/>
    <w:rsid w:val="00CB3218"/>
    <w:rsid w:val="00CB3569"/>
    <w:rsid w:val="00CB37F5"/>
    <w:rsid w:val="00CB38CF"/>
    <w:rsid w:val="00CB3DD3"/>
    <w:rsid w:val="00CB3F7F"/>
    <w:rsid w:val="00CB3FC3"/>
    <w:rsid w:val="00CB42F2"/>
    <w:rsid w:val="00CB4573"/>
    <w:rsid w:val="00CB4899"/>
    <w:rsid w:val="00CB4AFE"/>
    <w:rsid w:val="00CB4CD1"/>
    <w:rsid w:val="00CB4DCC"/>
    <w:rsid w:val="00CB4E57"/>
    <w:rsid w:val="00CB4F85"/>
    <w:rsid w:val="00CB5043"/>
    <w:rsid w:val="00CB5130"/>
    <w:rsid w:val="00CB58FD"/>
    <w:rsid w:val="00CB5984"/>
    <w:rsid w:val="00CB5AF2"/>
    <w:rsid w:val="00CB606B"/>
    <w:rsid w:val="00CB6292"/>
    <w:rsid w:val="00CB62E8"/>
    <w:rsid w:val="00CB6389"/>
    <w:rsid w:val="00CB659B"/>
    <w:rsid w:val="00CB6666"/>
    <w:rsid w:val="00CB6B59"/>
    <w:rsid w:val="00CB6DF7"/>
    <w:rsid w:val="00CB7558"/>
    <w:rsid w:val="00CB765B"/>
    <w:rsid w:val="00CB7880"/>
    <w:rsid w:val="00CB79F9"/>
    <w:rsid w:val="00CB7DAB"/>
    <w:rsid w:val="00CC0244"/>
    <w:rsid w:val="00CC02EB"/>
    <w:rsid w:val="00CC0409"/>
    <w:rsid w:val="00CC06D5"/>
    <w:rsid w:val="00CC0D9C"/>
    <w:rsid w:val="00CC0FC3"/>
    <w:rsid w:val="00CC1071"/>
    <w:rsid w:val="00CC1181"/>
    <w:rsid w:val="00CC149E"/>
    <w:rsid w:val="00CC18D0"/>
    <w:rsid w:val="00CC1AE1"/>
    <w:rsid w:val="00CC1B84"/>
    <w:rsid w:val="00CC1CD4"/>
    <w:rsid w:val="00CC1DEC"/>
    <w:rsid w:val="00CC2105"/>
    <w:rsid w:val="00CC2268"/>
    <w:rsid w:val="00CC2306"/>
    <w:rsid w:val="00CC2477"/>
    <w:rsid w:val="00CC28EA"/>
    <w:rsid w:val="00CC2D3F"/>
    <w:rsid w:val="00CC2EC5"/>
    <w:rsid w:val="00CC32CE"/>
    <w:rsid w:val="00CC33DA"/>
    <w:rsid w:val="00CC3698"/>
    <w:rsid w:val="00CC3799"/>
    <w:rsid w:val="00CC379B"/>
    <w:rsid w:val="00CC3D91"/>
    <w:rsid w:val="00CC3DDD"/>
    <w:rsid w:val="00CC3EF1"/>
    <w:rsid w:val="00CC3F64"/>
    <w:rsid w:val="00CC4B7D"/>
    <w:rsid w:val="00CC4C0E"/>
    <w:rsid w:val="00CC5224"/>
    <w:rsid w:val="00CC5307"/>
    <w:rsid w:val="00CC5384"/>
    <w:rsid w:val="00CC54C9"/>
    <w:rsid w:val="00CC5912"/>
    <w:rsid w:val="00CC5990"/>
    <w:rsid w:val="00CC5EA4"/>
    <w:rsid w:val="00CC5F58"/>
    <w:rsid w:val="00CC6280"/>
    <w:rsid w:val="00CC67AD"/>
    <w:rsid w:val="00CC6FBD"/>
    <w:rsid w:val="00CC7076"/>
    <w:rsid w:val="00CC7265"/>
    <w:rsid w:val="00CC7333"/>
    <w:rsid w:val="00CC7487"/>
    <w:rsid w:val="00CC7771"/>
    <w:rsid w:val="00CC7903"/>
    <w:rsid w:val="00CC79F3"/>
    <w:rsid w:val="00CC7B77"/>
    <w:rsid w:val="00CC7C90"/>
    <w:rsid w:val="00CD0170"/>
    <w:rsid w:val="00CD0441"/>
    <w:rsid w:val="00CD08B2"/>
    <w:rsid w:val="00CD0A46"/>
    <w:rsid w:val="00CD0A7A"/>
    <w:rsid w:val="00CD0ACA"/>
    <w:rsid w:val="00CD0AF7"/>
    <w:rsid w:val="00CD11EA"/>
    <w:rsid w:val="00CD147B"/>
    <w:rsid w:val="00CD1621"/>
    <w:rsid w:val="00CD166D"/>
    <w:rsid w:val="00CD1701"/>
    <w:rsid w:val="00CD17F7"/>
    <w:rsid w:val="00CD18E8"/>
    <w:rsid w:val="00CD1924"/>
    <w:rsid w:val="00CD1AAF"/>
    <w:rsid w:val="00CD1BFE"/>
    <w:rsid w:val="00CD1E72"/>
    <w:rsid w:val="00CD1ED8"/>
    <w:rsid w:val="00CD273F"/>
    <w:rsid w:val="00CD2897"/>
    <w:rsid w:val="00CD2945"/>
    <w:rsid w:val="00CD2ADC"/>
    <w:rsid w:val="00CD2C1C"/>
    <w:rsid w:val="00CD2C23"/>
    <w:rsid w:val="00CD2C43"/>
    <w:rsid w:val="00CD2C80"/>
    <w:rsid w:val="00CD392F"/>
    <w:rsid w:val="00CD3B13"/>
    <w:rsid w:val="00CD3CC0"/>
    <w:rsid w:val="00CD3D89"/>
    <w:rsid w:val="00CD4156"/>
    <w:rsid w:val="00CD46DC"/>
    <w:rsid w:val="00CD47B2"/>
    <w:rsid w:val="00CD53CF"/>
    <w:rsid w:val="00CD5562"/>
    <w:rsid w:val="00CD5CC6"/>
    <w:rsid w:val="00CD5CC8"/>
    <w:rsid w:val="00CD6477"/>
    <w:rsid w:val="00CD656D"/>
    <w:rsid w:val="00CD6880"/>
    <w:rsid w:val="00CD703C"/>
    <w:rsid w:val="00CD7FA9"/>
    <w:rsid w:val="00CE006C"/>
    <w:rsid w:val="00CE03BE"/>
    <w:rsid w:val="00CE03CB"/>
    <w:rsid w:val="00CE0665"/>
    <w:rsid w:val="00CE0CAF"/>
    <w:rsid w:val="00CE0DDA"/>
    <w:rsid w:val="00CE0FA4"/>
    <w:rsid w:val="00CE1416"/>
    <w:rsid w:val="00CE1519"/>
    <w:rsid w:val="00CE15D9"/>
    <w:rsid w:val="00CE16D6"/>
    <w:rsid w:val="00CE187B"/>
    <w:rsid w:val="00CE18AE"/>
    <w:rsid w:val="00CE1A26"/>
    <w:rsid w:val="00CE1BD5"/>
    <w:rsid w:val="00CE1D8A"/>
    <w:rsid w:val="00CE1EE1"/>
    <w:rsid w:val="00CE214B"/>
    <w:rsid w:val="00CE224C"/>
    <w:rsid w:val="00CE25B0"/>
    <w:rsid w:val="00CE26FF"/>
    <w:rsid w:val="00CE2E30"/>
    <w:rsid w:val="00CE3324"/>
    <w:rsid w:val="00CE3758"/>
    <w:rsid w:val="00CE3821"/>
    <w:rsid w:val="00CE38C8"/>
    <w:rsid w:val="00CE3E25"/>
    <w:rsid w:val="00CE43AF"/>
    <w:rsid w:val="00CE4557"/>
    <w:rsid w:val="00CE51E6"/>
    <w:rsid w:val="00CE5258"/>
    <w:rsid w:val="00CE58AA"/>
    <w:rsid w:val="00CE5D12"/>
    <w:rsid w:val="00CE5EC2"/>
    <w:rsid w:val="00CE64AD"/>
    <w:rsid w:val="00CE69E6"/>
    <w:rsid w:val="00CE6ADD"/>
    <w:rsid w:val="00CE6D52"/>
    <w:rsid w:val="00CE6F5E"/>
    <w:rsid w:val="00CE6FC9"/>
    <w:rsid w:val="00CE7330"/>
    <w:rsid w:val="00CE777F"/>
    <w:rsid w:val="00CE794E"/>
    <w:rsid w:val="00CE7A65"/>
    <w:rsid w:val="00CE7ED7"/>
    <w:rsid w:val="00CF07C5"/>
    <w:rsid w:val="00CF0D7B"/>
    <w:rsid w:val="00CF10EB"/>
    <w:rsid w:val="00CF1869"/>
    <w:rsid w:val="00CF1A4A"/>
    <w:rsid w:val="00CF1D44"/>
    <w:rsid w:val="00CF1DAD"/>
    <w:rsid w:val="00CF1E8D"/>
    <w:rsid w:val="00CF20EA"/>
    <w:rsid w:val="00CF2131"/>
    <w:rsid w:val="00CF23A2"/>
    <w:rsid w:val="00CF292F"/>
    <w:rsid w:val="00CF29FD"/>
    <w:rsid w:val="00CF30BF"/>
    <w:rsid w:val="00CF33DA"/>
    <w:rsid w:val="00CF3537"/>
    <w:rsid w:val="00CF359B"/>
    <w:rsid w:val="00CF3917"/>
    <w:rsid w:val="00CF3A81"/>
    <w:rsid w:val="00CF3B22"/>
    <w:rsid w:val="00CF3BEB"/>
    <w:rsid w:val="00CF3C2D"/>
    <w:rsid w:val="00CF3CFA"/>
    <w:rsid w:val="00CF3FE1"/>
    <w:rsid w:val="00CF42F9"/>
    <w:rsid w:val="00CF4556"/>
    <w:rsid w:val="00CF462A"/>
    <w:rsid w:val="00CF4709"/>
    <w:rsid w:val="00CF4E2F"/>
    <w:rsid w:val="00CF4EC9"/>
    <w:rsid w:val="00CF4EDF"/>
    <w:rsid w:val="00CF4F44"/>
    <w:rsid w:val="00CF4FD2"/>
    <w:rsid w:val="00CF54F8"/>
    <w:rsid w:val="00CF58BB"/>
    <w:rsid w:val="00CF5D47"/>
    <w:rsid w:val="00CF5D53"/>
    <w:rsid w:val="00CF6B83"/>
    <w:rsid w:val="00CF6DDD"/>
    <w:rsid w:val="00CF6EBC"/>
    <w:rsid w:val="00CF6FAA"/>
    <w:rsid w:val="00CF714C"/>
    <w:rsid w:val="00CF7398"/>
    <w:rsid w:val="00CF7527"/>
    <w:rsid w:val="00CF7744"/>
    <w:rsid w:val="00CF787A"/>
    <w:rsid w:val="00CF7F56"/>
    <w:rsid w:val="00D001B3"/>
    <w:rsid w:val="00D001C6"/>
    <w:rsid w:val="00D001E2"/>
    <w:rsid w:val="00D0024A"/>
    <w:rsid w:val="00D00318"/>
    <w:rsid w:val="00D00354"/>
    <w:rsid w:val="00D0049C"/>
    <w:rsid w:val="00D00DF8"/>
    <w:rsid w:val="00D01016"/>
    <w:rsid w:val="00D012B1"/>
    <w:rsid w:val="00D0135A"/>
    <w:rsid w:val="00D015B5"/>
    <w:rsid w:val="00D01BE7"/>
    <w:rsid w:val="00D01F27"/>
    <w:rsid w:val="00D01F62"/>
    <w:rsid w:val="00D0200B"/>
    <w:rsid w:val="00D0202E"/>
    <w:rsid w:val="00D0206A"/>
    <w:rsid w:val="00D0216A"/>
    <w:rsid w:val="00D0243C"/>
    <w:rsid w:val="00D0249A"/>
    <w:rsid w:val="00D026D5"/>
    <w:rsid w:val="00D0279F"/>
    <w:rsid w:val="00D027CD"/>
    <w:rsid w:val="00D02C07"/>
    <w:rsid w:val="00D02D55"/>
    <w:rsid w:val="00D03097"/>
    <w:rsid w:val="00D0357C"/>
    <w:rsid w:val="00D035D5"/>
    <w:rsid w:val="00D0363E"/>
    <w:rsid w:val="00D036D7"/>
    <w:rsid w:val="00D037AE"/>
    <w:rsid w:val="00D0386F"/>
    <w:rsid w:val="00D03D8D"/>
    <w:rsid w:val="00D03E6A"/>
    <w:rsid w:val="00D043FB"/>
    <w:rsid w:val="00D04910"/>
    <w:rsid w:val="00D04E1E"/>
    <w:rsid w:val="00D05230"/>
    <w:rsid w:val="00D05448"/>
    <w:rsid w:val="00D055DB"/>
    <w:rsid w:val="00D05611"/>
    <w:rsid w:val="00D058C8"/>
    <w:rsid w:val="00D05AB8"/>
    <w:rsid w:val="00D05D16"/>
    <w:rsid w:val="00D05F26"/>
    <w:rsid w:val="00D062BB"/>
    <w:rsid w:val="00D064A9"/>
    <w:rsid w:val="00D0680B"/>
    <w:rsid w:val="00D06901"/>
    <w:rsid w:val="00D06B1E"/>
    <w:rsid w:val="00D075FD"/>
    <w:rsid w:val="00D0763F"/>
    <w:rsid w:val="00D07729"/>
    <w:rsid w:val="00D07AC6"/>
    <w:rsid w:val="00D07AFC"/>
    <w:rsid w:val="00D07BEA"/>
    <w:rsid w:val="00D07D06"/>
    <w:rsid w:val="00D103D8"/>
    <w:rsid w:val="00D10478"/>
    <w:rsid w:val="00D104D6"/>
    <w:rsid w:val="00D106F4"/>
    <w:rsid w:val="00D1080E"/>
    <w:rsid w:val="00D10DD0"/>
    <w:rsid w:val="00D10EC1"/>
    <w:rsid w:val="00D10F1C"/>
    <w:rsid w:val="00D1130A"/>
    <w:rsid w:val="00D1131A"/>
    <w:rsid w:val="00D1131F"/>
    <w:rsid w:val="00D1149B"/>
    <w:rsid w:val="00D114C2"/>
    <w:rsid w:val="00D1153D"/>
    <w:rsid w:val="00D11827"/>
    <w:rsid w:val="00D1185E"/>
    <w:rsid w:val="00D119AB"/>
    <w:rsid w:val="00D119CC"/>
    <w:rsid w:val="00D11B75"/>
    <w:rsid w:val="00D12035"/>
    <w:rsid w:val="00D1281A"/>
    <w:rsid w:val="00D12821"/>
    <w:rsid w:val="00D129AE"/>
    <w:rsid w:val="00D12BBB"/>
    <w:rsid w:val="00D12E62"/>
    <w:rsid w:val="00D13068"/>
    <w:rsid w:val="00D138EC"/>
    <w:rsid w:val="00D1396D"/>
    <w:rsid w:val="00D13A6D"/>
    <w:rsid w:val="00D13E8B"/>
    <w:rsid w:val="00D13F4B"/>
    <w:rsid w:val="00D14148"/>
    <w:rsid w:val="00D1469F"/>
    <w:rsid w:val="00D14A39"/>
    <w:rsid w:val="00D14B7D"/>
    <w:rsid w:val="00D14BD9"/>
    <w:rsid w:val="00D14C05"/>
    <w:rsid w:val="00D14DF8"/>
    <w:rsid w:val="00D14EE7"/>
    <w:rsid w:val="00D152B5"/>
    <w:rsid w:val="00D1551B"/>
    <w:rsid w:val="00D15851"/>
    <w:rsid w:val="00D15BF3"/>
    <w:rsid w:val="00D16380"/>
    <w:rsid w:val="00D16666"/>
    <w:rsid w:val="00D16F27"/>
    <w:rsid w:val="00D1704A"/>
    <w:rsid w:val="00D17369"/>
    <w:rsid w:val="00D1778B"/>
    <w:rsid w:val="00D17AFC"/>
    <w:rsid w:val="00D17B56"/>
    <w:rsid w:val="00D17E16"/>
    <w:rsid w:val="00D20512"/>
    <w:rsid w:val="00D208E3"/>
    <w:rsid w:val="00D20932"/>
    <w:rsid w:val="00D2108D"/>
    <w:rsid w:val="00D21342"/>
    <w:rsid w:val="00D21561"/>
    <w:rsid w:val="00D217AA"/>
    <w:rsid w:val="00D21983"/>
    <w:rsid w:val="00D21BC9"/>
    <w:rsid w:val="00D21C2E"/>
    <w:rsid w:val="00D21E0C"/>
    <w:rsid w:val="00D21E96"/>
    <w:rsid w:val="00D21FE3"/>
    <w:rsid w:val="00D222A2"/>
    <w:rsid w:val="00D2245B"/>
    <w:rsid w:val="00D22786"/>
    <w:rsid w:val="00D22A72"/>
    <w:rsid w:val="00D22AAF"/>
    <w:rsid w:val="00D22AD8"/>
    <w:rsid w:val="00D22B39"/>
    <w:rsid w:val="00D230B4"/>
    <w:rsid w:val="00D233C4"/>
    <w:rsid w:val="00D23796"/>
    <w:rsid w:val="00D239B6"/>
    <w:rsid w:val="00D239F3"/>
    <w:rsid w:val="00D23A35"/>
    <w:rsid w:val="00D23BAD"/>
    <w:rsid w:val="00D23BB3"/>
    <w:rsid w:val="00D23EFD"/>
    <w:rsid w:val="00D2401B"/>
    <w:rsid w:val="00D24176"/>
    <w:rsid w:val="00D244F0"/>
    <w:rsid w:val="00D2490E"/>
    <w:rsid w:val="00D24C05"/>
    <w:rsid w:val="00D24C55"/>
    <w:rsid w:val="00D2553E"/>
    <w:rsid w:val="00D25670"/>
    <w:rsid w:val="00D25925"/>
    <w:rsid w:val="00D259E7"/>
    <w:rsid w:val="00D25A64"/>
    <w:rsid w:val="00D25F0A"/>
    <w:rsid w:val="00D262AE"/>
    <w:rsid w:val="00D26379"/>
    <w:rsid w:val="00D264A4"/>
    <w:rsid w:val="00D26796"/>
    <w:rsid w:val="00D267DD"/>
    <w:rsid w:val="00D267F2"/>
    <w:rsid w:val="00D269A6"/>
    <w:rsid w:val="00D26CB9"/>
    <w:rsid w:val="00D26D63"/>
    <w:rsid w:val="00D26E95"/>
    <w:rsid w:val="00D26FE8"/>
    <w:rsid w:val="00D27415"/>
    <w:rsid w:val="00D27557"/>
    <w:rsid w:val="00D276EC"/>
    <w:rsid w:val="00D279B9"/>
    <w:rsid w:val="00D27B4D"/>
    <w:rsid w:val="00D27EC9"/>
    <w:rsid w:val="00D300DE"/>
    <w:rsid w:val="00D3031F"/>
    <w:rsid w:val="00D304AA"/>
    <w:rsid w:val="00D309F7"/>
    <w:rsid w:val="00D30A06"/>
    <w:rsid w:val="00D30E55"/>
    <w:rsid w:val="00D31054"/>
    <w:rsid w:val="00D3109F"/>
    <w:rsid w:val="00D31372"/>
    <w:rsid w:val="00D31429"/>
    <w:rsid w:val="00D31BDF"/>
    <w:rsid w:val="00D31F0E"/>
    <w:rsid w:val="00D31F68"/>
    <w:rsid w:val="00D32091"/>
    <w:rsid w:val="00D3222B"/>
    <w:rsid w:val="00D32440"/>
    <w:rsid w:val="00D324A3"/>
    <w:rsid w:val="00D3275C"/>
    <w:rsid w:val="00D32BFD"/>
    <w:rsid w:val="00D32D92"/>
    <w:rsid w:val="00D32E94"/>
    <w:rsid w:val="00D33053"/>
    <w:rsid w:val="00D33902"/>
    <w:rsid w:val="00D33A7C"/>
    <w:rsid w:val="00D33EC1"/>
    <w:rsid w:val="00D3448E"/>
    <w:rsid w:val="00D349DC"/>
    <w:rsid w:val="00D34BAF"/>
    <w:rsid w:val="00D34D99"/>
    <w:rsid w:val="00D34DF2"/>
    <w:rsid w:val="00D350A4"/>
    <w:rsid w:val="00D35652"/>
    <w:rsid w:val="00D35A75"/>
    <w:rsid w:val="00D35C4F"/>
    <w:rsid w:val="00D35FDD"/>
    <w:rsid w:val="00D3614E"/>
    <w:rsid w:val="00D361B5"/>
    <w:rsid w:val="00D363EE"/>
    <w:rsid w:val="00D364D1"/>
    <w:rsid w:val="00D36721"/>
    <w:rsid w:val="00D36E69"/>
    <w:rsid w:val="00D36FE4"/>
    <w:rsid w:val="00D37254"/>
    <w:rsid w:val="00D37560"/>
    <w:rsid w:val="00D37648"/>
    <w:rsid w:val="00D3790B"/>
    <w:rsid w:val="00D37D27"/>
    <w:rsid w:val="00D400E6"/>
    <w:rsid w:val="00D401AD"/>
    <w:rsid w:val="00D40476"/>
    <w:rsid w:val="00D405FA"/>
    <w:rsid w:val="00D4082E"/>
    <w:rsid w:val="00D40B6A"/>
    <w:rsid w:val="00D40D38"/>
    <w:rsid w:val="00D40DC1"/>
    <w:rsid w:val="00D40E8E"/>
    <w:rsid w:val="00D40FC0"/>
    <w:rsid w:val="00D417C3"/>
    <w:rsid w:val="00D4184A"/>
    <w:rsid w:val="00D418A5"/>
    <w:rsid w:val="00D41B51"/>
    <w:rsid w:val="00D41D4E"/>
    <w:rsid w:val="00D42D79"/>
    <w:rsid w:val="00D42EC1"/>
    <w:rsid w:val="00D43305"/>
    <w:rsid w:val="00D43382"/>
    <w:rsid w:val="00D433AC"/>
    <w:rsid w:val="00D433D1"/>
    <w:rsid w:val="00D435C4"/>
    <w:rsid w:val="00D43AAE"/>
    <w:rsid w:val="00D43D26"/>
    <w:rsid w:val="00D4419B"/>
    <w:rsid w:val="00D443CB"/>
    <w:rsid w:val="00D4478B"/>
    <w:rsid w:val="00D447B4"/>
    <w:rsid w:val="00D4480A"/>
    <w:rsid w:val="00D4490F"/>
    <w:rsid w:val="00D4510E"/>
    <w:rsid w:val="00D45124"/>
    <w:rsid w:val="00D45153"/>
    <w:rsid w:val="00D45F3C"/>
    <w:rsid w:val="00D46411"/>
    <w:rsid w:val="00D467B5"/>
    <w:rsid w:val="00D46994"/>
    <w:rsid w:val="00D46ACB"/>
    <w:rsid w:val="00D46F0F"/>
    <w:rsid w:val="00D47173"/>
    <w:rsid w:val="00D4717D"/>
    <w:rsid w:val="00D473DA"/>
    <w:rsid w:val="00D47790"/>
    <w:rsid w:val="00D4781D"/>
    <w:rsid w:val="00D4782E"/>
    <w:rsid w:val="00D47995"/>
    <w:rsid w:val="00D47A25"/>
    <w:rsid w:val="00D47C24"/>
    <w:rsid w:val="00D50026"/>
    <w:rsid w:val="00D50082"/>
    <w:rsid w:val="00D50476"/>
    <w:rsid w:val="00D50CFF"/>
    <w:rsid w:val="00D50D43"/>
    <w:rsid w:val="00D511A5"/>
    <w:rsid w:val="00D51262"/>
    <w:rsid w:val="00D514F4"/>
    <w:rsid w:val="00D51549"/>
    <w:rsid w:val="00D517AB"/>
    <w:rsid w:val="00D5180D"/>
    <w:rsid w:val="00D51885"/>
    <w:rsid w:val="00D518C1"/>
    <w:rsid w:val="00D51B43"/>
    <w:rsid w:val="00D5202E"/>
    <w:rsid w:val="00D52458"/>
    <w:rsid w:val="00D5265C"/>
    <w:rsid w:val="00D52B01"/>
    <w:rsid w:val="00D52B81"/>
    <w:rsid w:val="00D52E85"/>
    <w:rsid w:val="00D5304A"/>
    <w:rsid w:val="00D5323E"/>
    <w:rsid w:val="00D5333D"/>
    <w:rsid w:val="00D5362A"/>
    <w:rsid w:val="00D5404E"/>
    <w:rsid w:val="00D5414C"/>
    <w:rsid w:val="00D54174"/>
    <w:rsid w:val="00D54557"/>
    <w:rsid w:val="00D54A44"/>
    <w:rsid w:val="00D54C8B"/>
    <w:rsid w:val="00D55002"/>
    <w:rsid w:val="00D55143"/>
    <w:rsid w:val="00D55225"/>
    <w:rsid w:val="00D5528A"/>
    <w:rsid w:val="00D552B6"/>
    <w:rsid w:val="00D55BB1"/>
    <w:rsid w:val="00D55BDE"/>
    <w:rsid w:val="00D55DE8"/>
    <w:rsid w:val="00D561E6"/>
    <w:rsid w:val="00D56284"/>
    <w:rsid w:val="00D56397"/>
    <w:rsid w:val="00D56C4E"/>
    <w:rsid w:val="00D56CA2"/>
    <w:rsid w:val="00D56E10"/>
    <w:rsid w:val="00D56F39"/>
    <w:rsid w:val="00D574E1"/>
    <w:rsid w:val="00D57C21"/>
    <w:rsid w:val="00D57C60"/>
    <w:rsid w:val="00D60191"/>
    <w:rsid w:val="00D601E6"/>
    <w:rsid w:val="00D60927"/>
    <w:rsid w:val="00D609B9"/>
    <w:rsid w:val="00D60BCB"/>
    <w:rsid w:val="00D60C1F"/>
    <w:rsid w:val="00D60C34"/>
    <w:rsid w:val="00D6143B"/>
    <w:rsid w:val="00D61551"/>
    <w:rsid w:val="00D615FC"/>
    <w:rsid w:val="00D61600"/>
    <w:rsid w:val="00D6169E"/>
    <w:rsid w:val="00D61727"/>
    <w:rsid w:val="00D61959"/>
    <w:rsid w:val="00D61A8F"/>
    <w:rsid w:val="00D61D4C"/>
    <w:rsid w:val="00D61ED0"/>
    <w:rsid w:val="00D621EE"/>
    <w:rsid w:val="00D6237C"/>
    <w:rsid w:val="00D62501"/>
    <w:rsid w:val="00D6305C"/>
    <w:rsid w:val="00D630A3"/>
    <w:rsid w:val="00D63135"/>
    <w:rsid w:val="00D632D8"/>
    <w:rsid w:val="00D632F7"/>
    <w:rsid w:val="00D63B88"/>
    <w:rsid w:val="00D63C58"/>
    <w:rsid w:val="00D63DCA"/>
    <w:rsid w:val="00D63E2A"/>
    <w:rsid w:val="00D63F9D"/>
    <w:rsid w:val="00D64277"/>
    <w:rsid w:val="00D646AD"/>
    <w:rsid w:val="00D646CA"/>
    <w:rsid w:val="00D64D30"/>
    <w:rsid w:val="00D64D5C"/>
    <w:rsid w:val="00D6558A"/>
    <w:rsid w:val="00D65752"/>
    <w:rsid w:val="00D65BE2"/>
    <w:rsid w:val="00D65BF5"/>
    <w:rsid w:val="00D65BFD"/>
    <w:rsid w:val="00D65C18"/>
    <w:rsid w:val="00D65DB5"/>
    <w:rsid w:val="00D65F85"/>
    <w:rsid w:val="00D662A9"/>
    <w:rsid w:val="00D66412"/>
    <w:rsid w:val="00D66A2D"/>
    <w:rsid w:val="00D66A4E"/>
    <w:rsid w:val="00D66AC0"/>
    <w:rsid w:val="00D66EBA"/>
    <w:rsid w:val="00D677C7"/>
    <w:rsid w:val="00D67B55"/>
    <w:rsid w:val="00D700F7"/>
    <w:rsid w:val="00D705C8"/>
    <w:rsid w:val="00D70B0F"/>
    <w:rsid w:val="00D70D7F"/>
    <w:rsid w:val="00D710D2"/>
    <w:rsid w:val="00D7115E"/>
    <w:rsid w:val="00D711F4"/>
    <w:rsid w:val="00D71314"/>
    <w:rsid w:val="00D7137C"/>
    <w:rsid w:val="00D71636"/>
    <w:rsid w:val="00D71D36"/>
    <w:rsid w:val="00D720AC"/>
    <w:rsid w:val="00D728BE"/>
    <w:rsid w:val="00D72904"/>
    <w:rsid w:val="00D72B42"/>
    <w:rsid w:val="00D72BDF"/>
    <w:rsid w:val="00D72EBD"/>
    <w:rsid w:val="00D731C8"/>
    <w:rsid w:val="00D733DD"/>
    <w:rsid w:val="00D73439"/>
    <w:rsid w:val="00D737BA"/>
    <w:rsid w:val="00D73971"/>
    <w:rsid w:val="00D739FF"/>
    <w:rsid w:val="00D73A8E"/>
    <w:rsid w:val="00D73B7A"/>
    <w:rsid w:val="00D73C05"/>
    <w:rsid w:val="00D73DCF"/>
    <w:rsid w:val="00D73EAB"/>
    <w:rsid w:val="00D73EF4"/>
    <w:rsid w:val="00D73F36"/>
    <w:rsid w:val="00D748CB"/>
    <w:rsid w:val="00D74918"/>
    <w:rsid w:val="00D74CD5"/>
    <w:rsid w:val="00D74CF1"/>
    <w:rsid w:val="00D74DB3"/>
    <w:rsid w:val="00D74E41"/>
    <w:rsid w:val="00D74FA9"/>
    <w:rsid w:val="00D7538C"/>
    <w:rsid w:val="00D754CA"/>
    <w:rsid w:val="00D754E9"/>
    <w:rsid w:val="00D75568"/>
    <w:rsid w:val="00D75646"/>
    <w:rsid w:val="00D75896"/>
    <w:rsid w:val="00D760F4"/>
    <w:rsid w:val="00D7622D"/>
    <w:rsid w:val="00D762A2"/>
    <w:rsid w:val="00D76485"/>
    <w:rsid w:val="00D7651A"/>
    <w:rsid w:val="00D76643"/>
    <w:rsid w:val="00D7667D"/>
    <w:rsid w:val="00D766A7"/>
    <w:rsid w:val="00D7680E"/>
    <w:rsid w:val="00D76854"/>
    <w:rsid w:val="00D770E8"/>
    <w:rsid w:val="00D771AC"/>
    <w:rsid w:val="00D77889"/>
    <w:rsid w:val="00D778AE"/>
    <w:rsid w:val="00D77940"/>
    <w:rsid w:val="00D779DA"/>
    <w:rsid w:val="00D77D35"/>
    <w:rsid w:val="00D77DCA"/>
    <w:rsid w:val="00D77EB5"/>
    <w:rsid w:val="00D77ED7"/>
    <w:rsid w:val="00D77F16"/>
    <w:rsid w:val="00D80289"/>
    <w:rsid w:val="00D80398"/>
    <w:rsid w:val="00D8043C"/>
    <w:rsid w:val="00D80768"/>
    <w:rsid w:val="00D80AF8"/>
    <w:rsid w:val="00D80F4F"/>
    <w:rsid w:val="00D81132"/>
    <w:rsid w:val="00D81174"/>
    <w:rsid w:val="00D811B4"/>
    <w:rsid w:val="00D8131F"/>
    <w:rsid w:val="00D814B6"/>
    <w:rsid w:val="00D8154D"/>
    <w:rsid w:val="00D819BC"/>
    <w:rsid w:val="00D820D7"/>
    <w:rsid w:val="00D82679"/>
    <w:rsid w:val="00D82BFC"/>
    <w:rsid w:val="00D82CFE"/>
    <w:rsid w:val="00D8309B"/>
    <w:rsid w:val="00D83373"/>
    <w:rsid w:val="00D8345C"/>
    <w:rsid w:val="00D834B9"/>
    <w:rsid w:val="00D83508"/>
    <w:rsid w:val="00D83563"/>
    <w:rsid w:val="00D837F3"/>
    <w:rsid w:val="00D8382A"/>
    <w:rsid w:val="00D8385C"/>
    <w:rsid w:val="00D8393C"/>
    <w:rsid w:val="00D83BA6"/>
    <w:rsid w:val="00D84216"/>
    <w:rsid w:val="00D84637"/>
    <w:rsid w:val="00D8465C"/>
    <w:rsid w:val="00D84AC0"/>
    <w:rsid w:val="00D84C88"/>
    <w:rsid w:val="00D84DEF"/>
    <w:rsid w:val="00D85405"/>
    <w:rsid w:val="00D85438"/>
    <w:rsid w:val="00D8576A"/>
    <w:rsid w:val="00D858E1"/>
    <w:rsid w:val="00D85925"/>
    <w:rsid w:val="00D85EE1"/>
    <w:rsid w:val="00D8649F"/>
    <w:rsid w:val="00D8657A"/>
    <w:rsid w:val="00D86671"/>
    <w:rsid w:val="00D8684D"/>
    <w:rsid w:val="00D868B5"/>
    <w:rsid w:val="00D86A5F"/>
    <w:rsid w:val="00D86BC3"/>
    <w:rsid w:val="00D86E0D"/>
    <w:rsid w:val="00D86FD9"/>
    <w:rsid w:val="00D87696"/>
    <w:rsid w:val="00D87BEA"/>
    <w:rsid w:val="00D87E68"/>
    <w:rsid w:val="00D909DD"/>
    <w:rsid w:val="00D90BCA"/>
    <w:rsid w:val="00D90BCE"/>
    <w:rsid w:val="00D90FFA"/>
    <w:rsid w:val="00D91A68"/>
    <w:rsid w:val="00D92237"/>
    <w:rsid w:val="00D922EF"/>
    <w:rsid w:val="00D924F0"/>
    <w:rsid w:val="00D92913"/>
    <w:rsid w:val="00D929B8"/>
    <w:rsid w:val="00D929EB"/>
    <w:rsid w:val="00D92EF6"/>
    <w:rsid w:val="00D92FE9"/>
    <w:rsid w:val="00D93A69"/>
    <w:rsid w:val="00D93CA8"/>
    <w:rsid w:val="00D93CAF"/>
    <w:rsid w:val="00D9404A"/>
    <w:rsid w:val="00D940C5"/>
    <w:rsid w:val="00D9410C"/>
    <w:rsid w:val="00D94380"/>
    <w:rsid w:val="00D94479"/>
    <w:rsid w:val="00D948CF"/>
    <w:rsid w:val="00D949C9"/>
    <w:rsid w:val="00D952F6"/>
    <w:rsid w:val="00D95405"/>
    <w:rsid w:val="00D955EC"/>
    <w:rsid w:val="00D9565B"/>
    <w:rsid w:val="00D95BF7"/>
    <w:rsid w:val="00D96210"/>
    <w:rsid w:val="00D963EA"/>
    <w:rsid w:val="00D96823"/>
    <w:rsid w:val="00D96A55"/>
    <w:rsid w:val="00D96AE4"/>
    <w:rsid w:val="00D96B5E"/>
    <w:rsid w:val="00D9708A"/>
    <w:rsid w:val="00D9741B"/>
    <w:rsid w:val="00D97691"/>
    <w:rsid w:val="00D977C9"/>
    <w:rsid w:val="00D97843"/>
    <w:rsid w:val="00D97A2A"/>
    <w:rsid w:val="00D97B10"/>
    <w:rsid w:val="00D97D74"/>
    <w:rsid w:val="00D97E58"/>
    <w:rsid w:val="00D97FC9"/>
    <w:rsid w:val="00DA00F2"/>
    <w:rsid w:val="00DA06CD"/>
    <w:rsid w:val="00DA06DE"/>
    <w:rsid w:val="00DA082C"/>
    <w:rsid w:val="00DA09C1"/>
    <w:rsid w:val="00DA0E15"/>
    <w:rsid w:val="00DA14AF"/>
    <w:rsid w:val="00DA1549"/>
    <w:rsid w:val="00DA15AE"/>
    <w:rsid w:val="00DA1662"/>
    <w:rsid w:val="00DA16ED"/>
    <w:rsid w:val="00DA18D6"/>
    <w:rsid w:val="00DA1AEA"/>
    <w:rsid w:val="00DA1CFD"/>
    <w:rsid w:val="00DA20E8"/>
    <w:rsid w:val="00DA22A0"/>
    <w:rsid w:val="00DA24C2"/>
    <w:rsid w:val="00DA2627"/>
    <w:rsid w:val="00DA2690"/>
    <w:rsid w:val="00DA2853"/>
    <w:rsid w:val="00DA28E4"/>
    <w:rsid w:val="00DA2AA7"/>
    <w:rsid w:val="00DA2AEA"/>
    <w:rsid w:val="00DA347D"/>
    <w:rsid w:val="00DA3815"/>
    <w:rsid w:val="00DA3BBF"/>
    <w:rsid w:val="00DA3D20"/>
    <w:rsid w:val="00DA3EEA"/>
    <w:rsid w:val="00DA4750"/>
    <w:rsid w:val="00DA47B7"/>
    <w:rsid w:val="00DA4A50"/>
    <w:rsid w:val="00DA4F0C"/>
    <w:rsid w:val="00DA5044"/>
    <w:rsid w:val="00DA504D"/>
    <w:rsid w:val="00DA5123"/>
    <w:rsid w:val="00DA51A0"/>
    <w:rsid w:val="00DA53C2"/>
    <w:rsid w:val="00DA5488"/>
    <w:rsid w:val="00DA54E4"/>
    <w:rsid w:val="00DA552E"/>
    <w:rsid w:val="00DA560F"/>
    <w:rsid w:val="00DA568B"/>
    <w:rsid w:val="00DA5DEC"/>
    <w:rsid w:val="00DA63EC"/>
    <w:rsid w:val="00DA6B5E"/>
    <w:rsid w:val="00DA6CCA"/>
    <w:rsid w:val="00DA6D14"/>
    <w:rsid w:val="00DA6DED"/>
    <w:rsid w:val="00DA6E45"/>
    <w:rsid w:val="00DA72BF"/>
    <w:rsid w:val="00DA75A4"/>
    <w:rsid w:val="00DA76C5"/>
    <w:rsid w:val="00DA79BD"/>
    <w:rsid w:val="00DA7E21"/>
    <w:rsid w:val="00DA7ECC"/>
    <w:rsid w:val="00DB081C"/>
    <w:rsid w:val="00DB0AED"/>
    <w:rsid w:val="00DB0B1E"/>
    <w:rsid w:val="00DB106A"/>
    <w:rsid w:val="00DB1090"/>
    <w:rsid w:val="00DB112A"/>
    <w:rsid w:val="00DB113C"/>
    <w:rsid w:val="00DB1161"/>
    <w:rsid w:val="00DB117A"/>
    <w:rsid w:val="00DB1571"/>
    <w:rsid w:val="00DB180E"/>
    <w:rsid w:val="00DB1A11"/>
    <w:rsid w:val="00DB1D75"/>
    <w:rsid w:val="00DB1EC5"/>
    <w:rsid w:val="00DB254B"/>
    <w:rsid w:val="00DB2662"/>
    <w:rsid w:val="00DB285E"/>
    <w:rsid w:val="00DB2C7E"/>
    <w:rsid w:val="00DB2DDC"/>
    <w:rsid w:val="00DB3430"/>
    <w:rsid w:val="00DB352E"/>
    <w:rsid w:val="00DB36F8"/>
    <w:rsid w:val="00DB38D7"/>
    <w:rsid w:val="00DB40B5"/>
    <w:rsid w:val="00DB417C"/>
    <w:rsid w:val="00DB4245"/>
    <w:rsid w:val="00DB455B"/>
    <w:rsid w:val="00DB4956"/>
    <w:rsid w:val="00DB4CC6"/>
    <w:rsid w:val="00DB4E83"/>
    <w:rsid w:val="00DB5401"/>
    <w:rsid w:val="00DB5BA2"/>
    <w:rsid w:val="00DB5D37"/>
    <w:rsid w:val="00DB5D5B"/>
    <w:rsid w:val="00DB5D64"/>
    <w:rsid w:val="00DB5D95"/>
    <w:rsid w:val="00DB689D"/>
    <w:rsid w:val="00DB70CB"/>
    <w:rsid w:val="00DB70D5"/>
    <w:rsid w:val="00DB740E"/>
    <w:rsid w:val="00DB75B9"/>
    <w:rsid w:val="00DB79B3"/>
    <w:rsid w:val="00DB7C0E"/>
    <w:rsid w:val="00DB7FE4"/>
    <w:rsid w:val="00DC0326"/>
    <w:rsid w:val="00DC0441"/>
    <w:rsid w:val="00DC0467"/>
    <w:rsid w:val="00DC05ED"/>
    <w:rsid w:val="00DC05F0"/>
    <w:rsid w:val="00DC06DB"/>
    <w:rsid w:val="00DC0700"/>
    <w:rsid w:val="00DC0ACF"/>
    <w:rsid w:val="00DC0DC9"/>
    <w:rsid w:val="00DC0E89"/>
    <w:rsid w:val="00DC0F6F"/>
    <w:rsid w:val="00DC10CB"/>
    <w:rsid w:val="00DC1222"/>
    <w:rsid w:val="00DC12CA"/>
    <w:rsid w:val="00DC15C2"/>
    <w:rsid w:val="00DC1811"/>
    <w:rsid w:val="00DC19EA"/>
    <w:rsid w:val="00DC1C69"/>
    <w:rsid w:val="00DC1D84"/>
    <w:rsid w:val="00DC1F99"/>
    <w:rsid w:val="00DC24EA"/>
    <w:rsid w:val="00DC2542"/>
    <w:rsid w:val="00DC2DA8"/>
    <w:rsid w:val="00DC30F5"/>
    <w:rsid w:val="00DC3477"/>
    <w:rsid w:val="00DC3541"/>
    <w:rsid w:val="00DC388D"/>
    <w:rsid w:val="00DC39D4"/>
    <w:rsid w:val="00DC3F4E"/>
    <w:rsid w:val="00DC4362"/>
    <w:rsid w:val="00DC45D4"/>
    <w:rsid w:val="00DC4813"/>
    <w:rsid w:val="00DC4845"/>
    <w:rsid w:val="00DC4A6B"/>
    <w:rsid w:val="00DC4EF9"/>
    <w:rsid w:val="00DC4FD1"/>
    <w:rsid w:val="00DC569A"/>
    <w:rsid w:val="00DC589C"/>
    <w:rsid w:val="00DC59AB"/>
    <w:rsid w:val="00DC5C5F"/>
    <w:rsid w:val="00DC5D7F"/>
    <w:rsid w:val="00DC61C1"/>
    <w:rsid w:val="00DC6A35"/>
    <w:rsid w:val="00DC6A71"/>
    <w:rsid w:val="00DC6BE2"/>
    <w:rsid w:val="00DC6C8B"/>
    <w:rsid w:val="00DC6D02"/>
    <w:rsid w:val="00DC6EE8"/>
    <w:rsid w:val="00DC730D"/>
    <w:rsid w:val="00DC74BB"/>
    <w:rsid w:val="00DC7740"/>
    <w:rsid w:val="00DC7B7B"/>
    <w:rsid w:val="00DC7D7D"/>
    <w:rsid w:val="00DD07EC"/>
    <w:rsid w:val="00DD081A"/>
    <w:rsid w:val="00DD0938"/>
    <w:rsid w:val="00DD0C9A"/>
    <w:rsid w:val="00DD0D4E"/>
    <w:rsid w:val="00DD109C"/>
    <w:rsid w:val="00DD123E"/>
    <w:rsid w:val="00DD130A"/>
    <w:rsid w:val="00DD1866"/>
    <w:rsid w:val="00DD20AE"/>
    <w:rsid w:val="00DD21D4"/>
    <w:rsid w:val="00DD2640"/>
    <w:rsid w:val="00DD26F6"/>
    <w:rsid w:val="00DD28CF"/>
    <w:rsid w:val="00DD2B20"/>
    <w:rsid w:val="00DD2D15"/>
    <w:rsid w:val="00DD3065"/>
    <w:rsid w:val="00DD38B9"/>
    <w:rsid w:val="00DD3933"/>
    <w:rsid w:val="00DD3C89"/>
    <w:rsid w:val="00DD3CCC"/>
    <w:rsid w:val="00DD3D7B"/>
    <w:rsid w:val="00DD3EDC"/>
    <w:rsid w:val="00DD437F"/>
    <w:rsid w:val="00DD43F9"/>
    <w:rsid w:val="00DD441D"/>
    <w:rsid w:val="00DD4C1F"/>
    <w:rsid w:val="00DD4FB0"/>
    <w:rsid w:val="00DD503F"/>
    <w:rsid w:val="00DD513B"/>
    <w:rsid w:val="00DD5290"/>
    <w:rsid w:val="00DD54E6"/>
    <w:rsid w:val="00DD5D07"/>
    <w:rsid w:val="00DD5D96"/>
    <w:rsid w:val="00DD5E09"/>
    <w:rsid w:val="00DD5E1E"/>
    <w:rsid w:val="00DD61B2"/>
    <w:rsid w:val="00DD65B6"/>
    <w:rsid w:val="00DD66ED"/>
    <w:rsid w:val="00DD66FB"/>
    <w:rsid w:val="00DD7238"/>
    <w:rsid w:val="00DD7871"/>
    <w:rsid w:val="00DD7DB1"/>
    <w:rsid w:val="00DD7FF3"/>
    <w:rsid w:val="00DE002F"/>
    <w:rsid w:val="00DE00C8"/>
    <w:rsid w:val="00DE0690"/>
    <w:rsid w:val="00DE072E"/>
    <w:rsid w:val="00DE0780"/>
    <w:rsid w:val="00DE07CE"/>
    <w:rsid w:val="00DE086B"/>
    <w:rsid w:val="00DE090E"/>
    <w:rsid w:val="00DE0C0C"/>
    <w:rsid w:val="00DE11E7"/>
    <w:rsid w:val="00DE1281"/>
    <w:rsid w:val="00DE19D7"/>
    <w:rsid w:val="00DE1BCE"/>
    <w:rsid w:val="00DE1D61"/>
    <w:rsid w:val="00DE2152"/>
    <w:rsid w:val="00DE2196"/>
    <w:rsid w:val="00DE228C"/>
    <w:rsid w:val="00DE233D"/>
    <w:rsid w:val="00DE23E3"/>
    <w:rsid w:val="00DE252A"/>
    <w:rsid w:val="00DE2629"/>
    <w:rsid w:val="00DE262F"/>
    <w:rsid w:val="00DE289B"/>
    <w:rsid w:val="00DE28C8"/>
    <w:rsid w:val="00DE2AAC"/>
    <w:rsid w:val="00DE3246"/>
    <w:rsid w:val="00DE33F1"/>
    <w:rsid w:val="00DE377E"/>
    <w:rsid w:val="00DE3811"/>
    <w:rsid w:val="00DE3BEA"/>
    <w:rsid w:val="00DE3CCD"/>
    <w:rsid w:val="00DE4593"/>
    <w:rsid w:val="00DE4A5F"/>
    <w:rsid w:val="00DE4DD2"/>
    <w:rsid w:val="00DE4E67"/>
    <w:rsid w:val="00DE52C3"/>
    <w:rsid w:val="00DE52F6"/>
    <w:rsid w:val="00DE535D"/>
    <w:rsid w:val="00DE552E"/>
    <w:rsid w:val="00DE556F"/>
    <w:rsid w:val="00DE5A0D"/>
    <w:rsid w:val="00DE5C6E"/>
    <w:rsid w:val="00DE62AD"/>
    <w:rsid w:val="00DE62E7"/>
    <w:rsid w:val="00DE6516"/>
    <w:rsid w:val="00DE693E"/>
    <w:rsid w:val="00DE6D5E"/>
    <w:rsid w:val="00DE6F87"/>
    <w:rsid w:val="00DE713B"/>
    <w:rsid w:val="00DE7160"/>
    <w:rsid w:val="00DE72FB"/>
    <w:rsid w:val="00DE737D"/>
    <w:rsid w:val="00DE75CE"/>
    <w:rsid w:val="00DE775A"/>
    <w:rsid w:val="00DE7B08"/>
    <w:rsid w:val="00DE7BA8"/>
    <w:rsid w:val="00DE7F46"/>
    <w:rsid w:val="00DE7FD3"/>
    <w:rsid w:val="00DF041A"/>
    <w:rsid w:val="00DF06A1"/>
    <w:rsid w:val="00DF0B5B"/>
    <w:rsid w:val="00DF0EA3"/>
    <w:rsid w:val="00DF0F6F"/>
    <w:rsid w:val="00DF0FBF"/>
    <w:rsid w:val="00DF1233"/>
    <w:rsid w:val="00DF175C"/>
    <w:rsid w:val="00DF181A"/>
    <w:rsid w:val="00DF1A6C"/>
    <w:rsid w:val="00DF1B1A"/>
    <w:rsid w:val="00DF1EAF"/>
    <w:rsid w:val="00DF1EF7"/>
    <w:rsid w:val="00DF20FC"/>
    <w:rsid w:val="00DF212E"/>
    <w:rsid w:val="00DF23EA"/>
    <w:rsid w:val="00DF2408"/>
    <w:rsid w:val="00DF2466"/>
    <w:rsid w:val="00DF2591"/>
    <w:rsid w:val="00DF25DF"/>
    <w:rsid w:val="00DF277E"/>
    <w:rsid w:val="00DF27AC"/>
    <w:rsid w:val="00DF27B5"/>
    <w:rsid w:val="00DF29EC"/>
    <w:rsid w:val="00DF31C0"/>
    <w:rsid w:val="00DF35D5"/>
    <w:rsid w:val="00DF3B87"/>
    <w:rsid w:val="00DF3BA0"/>
    <w:rsid w:val="00DF3C20"/>
    <w:rsid w:val="00DF3CA3"/>
    <w:rsid w:val="00DF3E63"/>
    <w:rsid w:val="00DF43E2"/>
    <w:rsid w:val="00DF489C"/>
    <w:rsid w:val="00DF4E54"/>
    <w:rsid w:val="00DF5600"/>
    <w:rsid w:val="00DF5711"/>
    <w:rsid w:val="00DF5B4C"/>
    <w:rsid w:val="00DF5C46"/>
    <w:rsid w:val="00DF5EAF"/>
    <w:rsid w:val="00DF6161"/>
    <w:rsid w:val="00DF62E7"/>
    <w:rsid w:val="00DF6343"/>
    <w:rsid w:val="00DF665E"/>
    <w:rsid w:val="00DF66A5"/>
    <w:rsid w:val="00DF66BE"/>
    <w:rsid w:val="00DF6813"/>
    <w:rsid w:val="00DF69D0"/>
    <w:rsid w:val="00DF718C"/>
    <w:rsid w:val="00DF7359"/>
    <w:rsid w:val="00DF7458"/>
    <w:rsid w:val="00DF74C3"/>
    <w:rsid w:val="00DF76DE"/>
    <w:rsid w:val="00DF7BFF"/>
    <w:rsid w:val="00DF7CB5"/>
    <w:rsid w:val="00DF7D40"/>
    <w:rsid w:val="00E001E8"/>
    <w:rsid w:val="00E0039C"/>
    <w:rsid w:val="00E009B3"/>
    <w:rsid w:val="00E00F61"/>
    <w:rsid w:val="00E00F86"/>
    <w:rsid w:val="00E0106E"/>
    <w:rsid w:val="00E011B0"/>
    <w:rsid w:val="00E01E97"/>
    <w:rsid w:val="00E01F31"/>
    <w:rsid w:val="00E01F8E"/>
    <w:rsid w:val="00E0234A"/>
    <w:rsid w:val="00E02518"/>
    <w:rsid w:val="00E0288F"/>
    <w:rsid w:val="00E029F0"/>
    <w:rsid w:val="00E02C42"/>
    <w:rsid w:val="00E02E5A"/>
    <w:rsid w:val="00E02F91"/>
    <w:rsid w:val="00E0359C"/>
    <w:rsid w:val="00E0375B"/>
    <w:rsid w:val="00E03D14"/>
    <w:rsid w:val="00E04107"/>
    <w:rsid w:val="00E04B68"/>
    <w:rsid w:val="00E04C51"/>
    <w:rsid w:val="00E04C6A"/>
    <w:rsid w:val="00E05233"/>
    <w:rsid w:val="00E0532A"/>
    <w:rsid w:val="00E0542B"/>
    <w:rsid w:val="00E0566E"/>
    <w:rsid w:val="00E05DC2"/>
    <w:rsid w:val="00E06035"/>
    <w:rsid w:val="00E063A0"/>
    <w:rsid w:val="00E063E5"/>
    <w:rsid w:val="00E069AC"/>
    <w:rsid w:val="00E06C19"/>
    <w:rsid w:val="00E06E03"/>
    <w:rsid w:val="00E07003"/>
    <w:rsid w:val="00E07132"/>
    <w:rsid w:val="00E0716A"/>
    <w:rsid w:val="00E07302"/>
    <w:rsid w:val="00E07676"/>
    <w:rsid w:val="00E07857"/>
    <w:rsid w:val="00E07C57"/>
    <w:rsid w:val="00E07DBB"/>
    <w:rsid w:val="00E07E73"/>
    <w:rsid w:val="00E10413"/>
    <w:rsid w:val="00E10524"/>
    <w:rsid w:val="00E105E4"/>
    <w:rsid w:val="00E10A37"/>
    <w:rsid w:val="00E10A9B"/>
    <w:rsid w:val="00E118B8"/>
    <w:rsid w:val="00E11B13"/>
    <w:rsid w:val="00E12109"/>
    <w:rsid w:val="00E121C7"/>
    <w:rsid w:val="00E1236B"/>
    <w:rsid w:val="00E1241F"/>
    <w:rsid w:val="00E12634"/>
    <w:rsid w:val="00E1272D"/>
    <w:rsid w:val="00E128C8"/>
    <w:rsid w:val="00E1293F"/>
    <w:rsid w:val="00E12B3F"/>
    <w:rsid w:val="00E132C0"/>
    <w:rsid w:val="00E1338A"/>
    <w:rsid w:val="00E1344E"/>
    <w:rsid w:val="00E138A6"/>
    <w:rsid w:val="00E138A7"/>
    <w:rsid w:val="00E13B91"/>
    <w:rsid w:val="00E13BDC"/>
    <w:rsid w:val="00E13CB8"/>
    <w:rsid w:val="00E13F22"/>
    <w:rsid w:val="00E13FC9"/>
    <w:rsid w:val="00E1412B"/>
    <w:rsid w:val="00E14184"/>
    <w:rsid w:val="00E142C6"/>
    <w:rsid w:val="00E14603"/>
    <w:rsid w:val="00E146CB"/>
    <w:rsid w:val="00E148FC"/>
    <w:rsid w:val="00E15FA9"/>
    <w:rsid w:val="00E15FFA"/>
    <w:rsid w:val="00E1618B"/>
    <w:rsid w:val="00E16262"/>
    <w:rsid w:val="00E1639E"/>
    <w:rsid w:val="00E16599"/>
    <w:rsid w:val="00E16792"/>
    <w:rsid w:val="00E1690E"/>
    <w:rsid w:val="00E16D49"/>
    <w:rsid w:val="00E16E36"/>
    <w:rsid w:val="00E1700D"/>
    <w:rsid w:val="00E1739C"/>
    <w:rsid w:val="00E17984"/>
    <w:rsid w:val="00E17C1D"/>
    <w:rsid w:val="00E200FC"/>
    <w:rsid w:val="00E204C4"/>
    <w:rsid w:val="00E206D9"/>
    <w:rsid w:val="00E20755"/>
    <w:rsid w:val="00E20795"/>
    <w:rsid w:val="00E207AA"/>
    <w:rsid w:val="00E2095A"/>
    <w:rsid w:val="00E20B30"/>
    <w:rsid w:val="00E20F4E"/>
    <w:rsid w:val="00E20FBA"/>
    <w:rsid w:val="00E21869"/>
    <w:rsid w:val="00E218CB"/>
    <w:rsid w:val="00E21971"/>
    <w:rsid w:val="00E21CD7"/>
    <w:rsid w:val="00E226D6"/>
    <w:rsid w:val="00E2285A"/>
    <w:rsid w:val="00E22984"/>
    <w:rsid w:val="00E22A0E"/>
    <w:rsid w:val="00E22C1B"/>
    <w:rsid w:val="00E22E5C"/>
    <w:rsid w:val="00E2304C"/>
    <w:rsid w:val="00E233F2"/>
    <w:rsid w:val="00E23505"/>
    <w:rsid w:val="00E2397C"/>
    <w:rsid w:val="00E23E20"/>
    <w:rsid w:val="00E23F3E"/>
    <w:rsid w:val="00E23FDC"/>
    <w:rsid w:val="00E2422A"/>
    <w:rsid w:val="00E2474A"/>
    <w:rsid w:val="00E24A75"/>
    <w:rsid w:val="00E24BD9"/>
    <w:rsid w:val="00E24C0D"/>
    <w:rsid w:val="00E24E51"/>
    <w:rsid w:val="00E250BA"/>
    <w:rsid w:val="00E2530B"/>
    <w:rsid w:val="00E25832"/>
    <w:rsid w:val="00E2599E"/>
    <w:rsid w:val="00E259FC"/>
    <w:rsid w:val="00E25BCD"/>
    <w:rsid w:val="00E26061"/>
    <w:rsid w:val="00E261C1"/>
    <w:rsid w:val="00E26793"/>
    <w:rsid w:val="00E269DF"/>
    <w:rsid w:val="00E26F3F"/>
    <w:rsid w:val="00E27164"/>
    <w:rsid w:val="00E273A0"/>
    <w:rsid w:val="00E27423"/>
    <w:rsid w:val="00E274DD"/>
    <w:rsid w:val="00E27759"/>
    <w:rsid w:val="00E27D3B"/>
    <w:rsid w:val="00E30157"/>
    <w:rsid w:val="00E30253"/>
    <w:rsid w:val="00E3089D"/>
    <w:rsid w:val="00E30A1D"/>
    <w:rsid w:val="00E30C63"/>
    <w:rsid w:val="00E30CC1"/>
    <w:rsid w:val="00E30D6D"/>
    <w:rsid w:val="00E31157"/>
    <w:rsid w:val="00E311AE"/>
    <w:rsid w:val="00E3162C"/>
    <w:rsid w:val="00E31A96"/>
    <w:rsid w:val="00E31F64"/>
    <w:rsid w:val="00E322FD"/>
    <w:rsid w:val="00E3268C"/>
    <w:rsid w:val="00E327A4"/>
    <w:rsid w:val="00E32AEF"/>
    <w:rsid w:val="00E32B97"/>
    <w:rsid w:val="00E32DCA"/>
    <w:rsid w:val="00E33318"/>
    <w:rsid w:val="00E33575"/>
    <w:rsid w:val="00E33919"/>
    <w:rsid w:val="00E339AD"/>
    <w:rsid w:val="00E33C5C"/>
    <w:rsid w:val="00E33FDD"/>
    <w:rsid w:val="00E3406A"/>
    <w:rsid w:val="00E343D3"/>
    <w:rsid w:val="00E344C7"/>
    <w:rsid w:val="00E349A8"/>
    <w:rsid w:val="00E34A0B"/>
    <w:rsid w:val="00E34D8F"/>
    <w:rsid w:val="00E35255"/>
    <w:rsid w:val="00E35450"/>
    <w:rsid w:val="00E355BC"/>
    <w:rsid w:val="00E3568B"/>
    <w:rsid w:val="00E35778"/>
    <w:rsid w:val="00E35AEF"/>
    <w:rsid w:val="00E35C1C"/>
    <w:rsid w:val="00E36084"/>
    <w:rsid w:val="00E36841"/>
    <w:rsid w:val="00E36929"/>
    <w:rsid w:val="00E37334"/>
    <w:rsid w:val="00E37705"/>
    <w:rsid w:val="00E3773A"/>
    <w:rsid w:val="00E37A47"/>
    <w:rsid w:val="00E37BFF"/>
    <w:rsid w:val="00E37C2E"/>
    <w:rsid w:val="00E37E42"/>
    <w:rsid w:val="00E37EBB"/>
    <w:rsid w:val="00E37EC9"/>
    <w:rsid w:val="00E402C2"/>
    <w:rsid w:val="00E4032A"/>
    <w:rsid w:val="00E403BE"/>
    <w:rsid w:val="00E408B1"/>
    <w:rsid w:val="00E40E0D"/>
    <w:rsid w:val="00E40EFD"/>
    <w:rsid w:val="00E40F39"/>
    <w:rsid w:val="00E41238"/>
    <w:rsid w:val="00E41463"/>
    <w:rsid w:val="00E4147E"/>
    <w:rsid w:val="00E4165E"/>
    <w:rsid w:val="00E41722"/>
    <w:rsid w:val="00E419D4"/>
    <w:rsid w:val="00E41A31"/>
    <w:rsid w:val="00E41AC8"/>
    <w:rsid w:val="00E41BAE"/>
    <w:rsid w:val="00E41C2C"/>
    <w:rsid w:val="00E41CD6"/>
    <w:rsid w:val="00E41DE2"/>
    <w:rsid w:val="00E4242A"/>
    <w:rsid w:val="00E426CA"/>
    <w:rsid w:val="00E427F0"/>
    <w:rsid w:val="00E429A1"/>
    <w:rsid w:val="00E42ACF"/>
    <w:rsid w:val="00E42BEF"/>
    <w:rsid w:val="00E4305F"/>
    <w:rsid w:val="00E4329F"/>
    <w:rsid w:val="00E4368B"/>
    <w:rsid w:val="00E43903"/>
    <w:rsid w:val="00E43AAE"/>
    <w:rsid w:val="00E44258"/>
    <w:rsid w:val="00E444A3"/>
    <w:rsid w:val="00E44645"/>
    <w:rsid w:val="00E44863"/>
    <w:rsid w:val="00E448E1"/>
    <w:rsid w:val="00E44CDF"/>
    <w:rsid w:val="00E45430"/>
    <w:rsid w:val="00E4556D"/>
    <w:rsid w:val="00E455B1"/>
    <w:rsid w:val="00E4587F"/>
    <w:rsid w:val="00E45931"/>
    <w:rsid w:val="00E45A78"/>
    <w:rsid w:val="00E45AE5"/>
    <w:rsid w:val="00E45C22"/>
    <w:rsid w:val="00E45C57"/>
    <w:rsid w:val="00E45F66"/>
    <w:rsid w:val="00E461BE"/>
    <w:rsid w:val="00E462A9"/>
    <w:rsid w:val="00E462C8"/>
    <w:rsid w:val="00E46316"/>
    <w:rsid w:val="00E46327"/>
    <w:rsid w:val="00E46F31"/>
    <w:rsid w:val="00E47208"/>
    <w:rsid w:val="00E474FE"/>
    <w:rsid w:val="00E47684"/>
    <w:rsid w:val="00E47AAE"/>
    <w:rsid w:val="00E50158"/>
    <w:rsid w:val="00E50369"/>
    <w:rsid w:val="00E506FC"/>
    <w:rsid w:val="00E50796"/>
    <w:rsid w:val="00E5079A"/>
    <w:rsid w:val="00E50AF1"/>
    <w:rsid w:val="00E50D5A"/>
    <w:rsid w:val="00E50D69"/>
    <w:rsid w:val="00E50E8B"/>
    <w:rsid w:val="00E51BD4"/>
    <w:rsid w:val="00E51BED"/>
    <w:rsid w:val="00E51E3E"/>
    <w:rsid w:val="00E51EDA"/>
    <w:rsid w:val="00E520C4"/>
    <w:rsid w:val="00E522FA"/>
    <w:rsid w:val="00E52386"/>
    <w:rsid w:val="00E523D8"/>
    <w:rsid w:val="00E52589"/>
    <w:rsid w:val="00E5288E"/>
    <w:rsid w:val="00E52A25"/>
    <w:rsid w:val="00E52AFB"/>
    <w:rsid w:val="00E52E62"/>
    <w:rsid w:val="00E52FC0"/>
    <w:rsid w:val="00E531F8"/>
    <w:rsid w:val="00E53481"/>
    <w:rsid w:val="00E5349A"/>
    <w:rsid w:val="00E535E6"/>
    <w:rsid w:val="00E53632"/>
    <w:rsid w:val="00E5372F"/>
    <w:rsid w:val="00E53762"/>
    <w:rsid w:val="00E538AF"/>
    <w:rsid w:val="00E53944"/>
    <w:rsid w:val="00E53B58"/>
    <w:rsid w:val="00E53B5C"/>
    <w:rsid w:val="00E53DA3"/>
    <w:rsid w:val="00E54001"/>
    <w:rsid w:val="00E54079"/>
    <w:rsid w:val="00E542E2"/>
    <w:rsid w:val="00E54377"/>
    <w:rsid w:val="00E5443D"/>
    <w:rsid w:val="00E54659"/>
    <w:rsid w:val="00E546DA"/>
    <w:rsid w:val="00E54724"/>
    <w:rsid w:val="00E547B9"/>
    <w:rsid w:val="00E54A3B"/>
    <w:rsid w:val="00E54B22"/>
    <w:rsid w:val="00E54C29"/>
    <w:rsid w:val="00E54C6E"/>
    <w:rsid w:val="00E5502E"/>
    <w:rsid w:val="00E55502"/>
    <w:rsid w:val="00E559CB"/>
    <w:rsid w:val="00E55A42"/>
    <w:rsid w:val="00E5621A"/>
    <w:rsid w:val="00E567BA"/>
    <w:rsid w:val="00E56860"/>
    <w:rsid w:val="00E56C1F"/>
    <w:rsid w:val="00E56CDF"/>
    <w:rsid w:val="00E56D8E"/>
    <w:rsid w:val="00E56F17"/>
    <w:rsid w:val="00E56F1B"/>
    <w:rsid w:val="00E5708F"/>
    <w:rsid w:val="00E5730A"/>
    <w:rsid w:val="00E573BF"/>
    <w:rsid w:val="00E5741A"/>
    <w:rsid w:val="00E57473"/>
    <w:rsid w:val="00E5764F"/>
    <w:rsid w:val="00E576BA"/>
    <w:rsid w:val="00E5794C"/>
    <w:rsid w:val="00E57CEB"/>
    <w:rsid w:val="00E600EA"/>
    <w:rsid w:val="00E60E8D"/>
    <w:rsid w:val="00E6100E"/>
    <w:rsid w:val="00E611ED"/>
    <w:rsid w:val="00E61521"/>
    <w:rsid w:val="00E61922"/>
    <w:rsid w:val="00E61A42"/>
    <w:rsid w:val="00E61AE1"/>
    <w:rsid w:val="00E61B04"/>
    <w:rsid w:val="00E621BF"/>
    <w:rsid w:val="00E624A5"/>
    <w:rsid w:val="00E6263C"/>
    <w:rsid w:val="00E62686"/>
    <w:rsid w:val="00E6329F"/>
    <w:rsid w:val="00E633B5"/>
    <w:rsid w:val="00E63645"/>
    <w:rsid w:val="00E638D0"/>
    <w:rsid w:val="00E63ADE"/>
    <w:rsid w:val="00E63B18"/>
    <w:rsid w:val="00E63C6E"/>
    <w:rsid w:val="00E63FBA"/>
    <w:rsid w:val="00E64307"/>
    <w:rsid w:val="00E64329"/>
    <w:rsid w:val="00E644FD"/>
    <w:rsid w:val="00E6462A"/>
    <w:rsid w:val="00E649B5"/>
    <w:rsid w:val="00E64C02"/>
    <w:rsid w:val="00E65597"/>
    <w:rsid w:val="00E6563A"/>
    <w:rsid w:val="00E65AB6"/>
    <w:rsid w:val="00E66020"/>
    <w:rsid w:val="00E66573"/>
    <w:rsid w:val="00E6657D"/>
    <w:rsid w:val="00E66712"/>
    <w:rsid w:val="00E669BA"/>
    <w:rsid w:val="00E66A9D"/>
    <w:rsid w:val="00E66D12"/>
    <w:rsid w:val="00E66D65"/>
    <w:rsid w:val="00E66E5B"/>
    <w:rsid w:val="00E66E79"/>
    <w:rsid w:val="00E66F32"/>
    <w:rsid w:val="00E67391"/>
    <w:rsid w:val="00E674A6"/>
    <w:rsid w:val="00E70060"/>
    <w:rsid w:val="00E704E3"/>
    <w:rsid w:val="00E705D0"/>
    <w:rsid w:val="00E7064D"/>
    <w:rsid w:val="00E70701"/>
    <w:rsid w:val="00E708F7"/>
    <w:rsid w:val="00E70A73"/>
    <w:rsid w:val="00E70A9A"/>
    <w:rsid w:val="00E70AF0"/>
    <w:rsid w:val="00E70E15"/>
    <w:rsid w:val="00E71326"/>
    <w:rsid w:val="00E715BA"/>
    <w:rsid w:val="00E7161A"/>
    <w:rsid w:val="00E718A6"/>
    <w:rsid w:val="00E71BBA"/>
    <w:rsid w:val="00E720DC"/>
    <w:rsid w:val="00E7261E"/>
    <w:rsid w:val="00E729CF"/>
    <w:rsid w:val="00E72A8B"/>
    <w:rsid w:val="00E72A96"/>
    <w:rsid w:val="00E72C00"/>
    <w:rsid w:val="00E72D28"/>
    <w:rsid w:val="00E72E03"/>
    <w:rsid w:val="00E72FD6"/>
    <w:rsid w:val="00E72FF6"/>
    <w:rsid w:val="00E73A3A"/>
    <w:rsid w:val="00E73A83"/>
    <w:rsid w:val="00E73BB5"/>
    <w:rsid w:val="00E73F5E"/>
    <w:rsid w:val="00E742AF"/>
    <w:rsid w:val="00E7434C"/>
    <w:rsid w:val="00E7441F"/>
    <w:rsid w:val="00E74505"/>
    <w:rsid w:val="00E74A5A"/>
    <w:rsid w:val="00E7531B"/>
    <w:rsid w:val="00E75544"/>
    <w:rsid w:val="00E75766"/>
    <w:rsid w:val="00E75CD9"/>
    <w:rsid w:val="00E75F43"/>
    <w:rsid w:val="00E76713"/>
    <w:rsid w:val="00E7685B"/>
    <w:rsid w:val="00E76BC6"/>
    <w:rsid w:val="00E771C5"/>
    <w:rsid w:val="00E773B9"/>
    <w:rsid w:val="00E77642"/>
    <w:rsid w:val="00E77839"/>
    <w:rsid w:val="00E7791F"/>
    <w:rsid w:val="00E8065E"/>
    <w:rsid w:val="00E80CA6"/>
    <w:rsid w:val="00E80E7D"/>
    <w:rsid w:val="00E81406"/>
    <w:rsid w:val="00E81468"/>
    <w:rsid w:val="00E8147A"/>
    <w:rsid w:val="00E819B2"/>
    <w:rsid w:val="00E81DBD"/>
    <w:rsid w:val="00E82257"/>
    <w:rsid w:val="00E82456"/>
    <w:rsid w:val="00E82479"/>
    <w:rsid w:val="00E826B6"/>
    <w:rsid w:val="00E828EF"/>
    <w:rsid w:val="00E83A03"/>
    <w:rsid w:val="00E83A7B"/>
    <w:rsid w:val="00E83FB3"/>
    <w:rsid w:val="00E8414C"/>
    <w:rsid w:val="00E841D6"/>
    <w:rsid w:val="00E848E4"/>
    <w:rsid w:val="00E84A2D"/>
    <w:rsid w:val="00E84CC5"/>
    <w:rsid w:val="00E84F5A"/>
    <w:rsid w:val="00E8525E"/>
    <w:rsid w:val="00E854E7"/>
    <w:rsid w:val="00E857B5"/>
    <w:rsid w:val="00E85B36"/>
    <w:rsid w:val="00E85E34"/>
    <w:rsid w:val="00E85EFF"/>
    <w:rsid w:val="00E85FB0"/>
    <w:rsid w:val="00E860BD"/>
    <w:rsid w:val="00E8628B"/>
    <w:rsid w:val="00E86593"/>
    <w:rsid w:val="00E86727"/>
    <w:rsid w:val="00E868DD"/>
    <w:rsid w:val="00E868E2"/>
    <w:rsid w:val="00E869BA"/>
    <w:rsid w:val="00E86FD4"/>
    <w:rsid w:val="00E8701B"/>
    <w:rsid w:val="00E8709F"/>
    <w:rsid w:val="00E870D7"/>
    <w:rsid w:val="00E87137"/>
    <w:rsid w:val="00E8733D"/>
    <w:rsid w:val="00E874C2"/>
    <w:rsid w:val="00E87D45"/>
    <w:rsid w:val="00E87D5E"/>
    <w:rsid w:val="00E900CA"/>
    <w:rsid w:val="00E901EB"/>
    <w:rsid w:val="00E901FB"/>
    <w:rsid w:val="00E90373"/>
    <w:rsid w:val="00E90851"/>
    <w:rsid w:val="00E908ED"/>
    <w:rsid w:val="00E909BA"/>
    <w:rsid w:val="00E91195"/>
    <w:rsid w:val="00E91564"/>
    <w:rsid w:val="00E91595"/>
    <w:rsid w:val="00E918FA"/>
    <w:rsid w:val="00E91C52"/>
    <w:rsid w:val="00E91CB0"/>
    <w:rsid w:val="00E92375"/>
    <w:rsid w:val="00E92409"/>
    <w:rsid w:val="00E929FE"/>
    <w:rsid w:val="00E92F07"/>
    <w:rsid w:val="00E92F59"/>
    <w:rsid w:val="00E92FBD"/>
    <w:rsid w:val="00E930C0"/>
    <w:rsid w:val="00E93902"/>
    <w:rsid w:val="00E93922"/>
    <w:rsid w:val="00E939B6"/>
    <w:rsid w:val="00E93A98"/>
    <w:rsid w:val="00E93DF0"/>
    <w:rsid w:val="00E93DF3"/>
    <w:rsid w:val="00E93E2A"/>
    <w:rsid w:val="00E942A7"/>
    <w:rsid w:val="00E942F6"/>
    <w:rsid w:val="00E946DC"/>
    <w:rsid w:val="00E94963"/>
    <w:rsid w:val="00E9499B"/>
    <w:rsid w:val="00E94FE2"/>
    <w:rsid w:val="00E9522D"/>
    <w:rsid w:val="00E9567D"/>
    <w:rsid w:val="00E95876"/>
    <w:rsid w:val="00E95C0D"/>
    <w:rsid w:val="00E95CDA"/>
    <w:rsid w:val="00E95CF6"/>
    <w:rsid w:val="00E95F30"/>
    <w:rsid w:val="00E960ED"/>
    <w:rsid w:val="00E96414"/>
    <w:rsid w:val="00E966AA"/>
    <w:rsid w:val="00E96961"/>
    <w:rsid w:val="00E96B88"/>
    <w:rsid w:val="00E96DC4"/>
    <w:rsid w:val="00E97176"/>
    <w:rsid w:val="00E974B1"/>
    <w:rsid w:val="00E97941"/>
    <w:rsid w:val="00E97A12"/>
    <w:rsid w:val="00E97B48"/>
    <w:rsid w:val="00E97F0A"/>
    <w:rsid w:val="00E97FD3"/>
    <w:rsid w:val="00EA05DD"/>
    <w:rsid w:val="00EA072A"/>
    <w:rsid w:val="00EA0A03"/>
    <w:rsid w:val="00EA102F"/>
    <w:rsid w:val="00EA10DA"/>
    <w:rsid w:val="00EA115C"/>
    <w:rsid w:val="00EA188F"/>
    <w:rsid w:val="00EA1A3B"/>
    <w:rsid w:val="00EA1D4D"/>
    <w:rsid w:val="00EA1F6B"/>
    <w:rsid w:val="00EA20EF"/>
    <w:rsid w:val="00EA22BD"/>
    <w:rsid w:val="00EA245E"/>
    <w:rsid w:val="00EA2823"/>
    <w:rsid w:val="00EA29F9"/>
    <w:rsid w:val="00EA2FFE"/>
    <w:rsid w:val="00EA3214"/>
    <w:rsid w:val="00EA362E"/>
    <w:rsid w:val="00EA3715"/>
    <w:rsid w:val="00EA3927"/>
    <w:rsid w:val="00EA3DA1"/>
    <w:rsid w:val="00EA3E24"/>
    <w:rsid w:val="00EA3F2B"/>
    <w:rsid w:val="00EA4263"/>
    <w:rsid w:val="00EA4321"/>
    <w:rsid w:val="00EA4679"/>
    <w:rsid w:val="00EA4684"/>
    <w:rsid w:val="00EA4702"/>
    <w:rsid w:val="00EA4E1A"/>
    <w:rsid w:val="00EA5048"/>
    <w:rsid w:val="00EA5548"/>
    <w:rsid w:val="00EA5EB4"/>
    <w:rsid w:val="00EA6911"/>
    <w:rsid w:val="00EA6966"/>
    <w:rsid w:val="00EA6A44"/>
    <w:rsid w:val="00EA6AE9"/>
    <w:rsid w:val="00EA6E94"/>
    <w:rsid w:val="00EA74D8"/>
    <w:rsid w:val="00EA7720"/>
    <w:rsid w:val="00EA7A9A"/>
    <w:rsid w:val="00EA7E95"/>
    <w:rsid w:val="00EA7F03"/>
    <w:rsid w:val="00EA7F13"/>
    <w:rsid w:val="00EA7FEA"/>
    <w:rsid w:val="00EB0907"/>
    <w:rsid w:val="00EB0C62"/>
    <w:rsid w:val="00EB15DB"/>
    <w:rsid w:val="00EB1796"/>
    <w:rsid w:val="00EB2723"/>
    <w:rsid w:val="00EB2991"/>
    <w:rsid w:val="00EB2A84"/>
    <w:rsid w:val="00EB358B"/>
    <w:rsid w:val="00EB38B1"/>
    <w:rsid w:val="00EB3982"/>
    <w:rsid w:val="00EB3BFC"/>
    <w:rsid w:val="00EB3EFE"/>
    <w:rsid w:val="00EB4035"/>
    <w:rsid w:val="00EB404C"/>
    <w:rsid w:val="00EB4050"/>
    <w:rsid w:val="00EB447F"/>
    <w:rsid w:val="00EB4AC1"/>
    <w:rsid w:val="00EB4E36"/>
    <w:rsid w:val="00EB5600"/>
    <w:rsid w:val="00EB588B"/>
    <w:rsid w:val="00EB5AD1"/>
    <w:rsid w:val="00EB5BCC"/>
    <w:rsid w:val="00EB66AC"/>
    <w:rsid w:val="00EB6B74"/>
    <w:rsid w:val="00EB706A"/>
    <w:rsid w:val="00EB7325"/>
    <w:rsid w:val="00EB77CB"/>
    <w:rsid w:val="00EB7AA3"/>
    <w:rsid w:val="00EB7F7F"/>
    <w:rsid w:val="00EC00A7"/>
    <w:rsid w:val="00EC010B"/>
    <w:rsid w:val="00EC02CE"/>
    <w:rsid w:val="00EC057F"/>
    <w:rsid w:val="00EC05F8"/>
    <w:rsid w:val="00EC07B5"/>
    <w:rsid w:val="00EC09F9"/>
    <w:rsid w:val="00EC0BD8"/>
    <w:rsid w:val="00EC160F"/>
    <w:rsid w:val="00EC1783"/>
    <w:rsid w:val="00EC17AA"/>
    <w:rsid w:val="00EC1D65"/>
    <w:rsid w:val="00EC2102"/>
    <w:rsid w:val="00EC2761"/>
    <w:rsid w:val="00EC2BB4"/>
    <w:rsid w:val="00EC2D5A"/>
    <w:rsid w:val="00EC2E19"/>
    <w:rsid w:val="00EC2FAF"/>
    <w:rsid w:val="00EC325F"/>
    <w:rsid w:val="00EC361E"/>
    <w:rsid w:val="00EC3745"/>
    <w:rsid w:val="00EC3819"/>
    <w:rsid w:val="00EC3831"/>
    <w:rsid w:val="00EC394B"/>
    <w:rsid w:val="00EC3EDA"/>
    <w:rsid w:val="00EC3FED"/>
    <w:rsid w:val="00EC3FF5"/>
    <w:rsid w:val="00EC42A6"/>
    <w:rsid w:val="00EC49C4"/>
    <w:rsid w:val="00EC4D1E"/>
    <w:rsid w:val="00EC503E"/>
    <w:rsid w:val="00EC52F7"/>
    <w:rsid w:val="00EC578C"/>
    <w:rsid w:val="00EC5854"/>
    <w:rsid w:val="00EC588C"/>
    <w:rsid w:val="00EC59BE"/>
    <w:rsid w:val="00EC5B2A"/>
    <w:rsid w:val="00EC5B86"/>
    <w:rsid w:val="00EC5BBB"/>
    <w:rsid w:val="00EC5FDA"/>
    <w:rsid w:val="00EC61F6"/>
    <w:rsid w:val="00EC6820"/>
    <w:rsid w:val="00EC687A"/>
    <w:rsid w:val="00EC68F4"/>
    <w:rsid w:val="00EC6AE1"/>
    <w:rsid w:val="00EC6BEC"/>
    <w:rsid w:val="00EC6C7E"/>
    <w:rsid w:val="00EC6DAA"/>
    <w:rsid w:val="00EC6DFA"/>
    <w:rsid w:val="00EC70F5"/>
    <w:rsid w:val="00EC713B"/>
    <w:rsid w:val="00EC7201"/>
    <w:rsid w:val="00EC7299"/>
    <w:rsid w:val="00EC7880"/>
    <w:rsid w:val="00EC78B6"/>
    <w:rsid w:val="00EC7D99"/>
    <w:rsid w:val="00EC7E86"/>
    <w:rsid w:val="00ED07AF"/>
    <w:rsid w:val="00ED08BA"/>
    <w:rsid w:val="00ED0AC6"/>
    <w:rsid w:val="00ED0C56"/>
    <w:rsid w:val="00ED0EA2"/>
    <w:rsid w:val="00ED10EC"/>
    <w:rsid w:val="00ED1179"/>
    <w:rsid w:val="00ED117B"/>
    <w:rsid w:val="00ED128D"/>
    <w:rsid w:val="00ED14DC"/>
    <w:rsid w:val="00ED15EA"/>
    <w:rsid w:val="00ED1754"/>
    <w:rsid w:val="00ED1D1A"/>
    <w:rsid w:val="00ED2024"/>
    <w:rsid w:val="00ED28AC"/>
    <w:rsid w:val="00ED2CB2"/>
    <w:rsid w:val="00ED3642"/>
    <w:rsid w:val="00ED3B76"/>
    <w:rsid w:val="00ED3E25"/>
    <w:rsid w:val="00ED3EF9"/>
    <w:rsid w:val="00ED437C"/>
    <w:rsid w:val="00ED448F"/>
    <w:rsid w:val="00ED4558"/>
    <w:rsid w:val="00ED4DF5"/>
    <w:rsid w:val="00ED4DFB"/>
    <w:rsid w:val="00ED4F6C"/>
    <w:rsid w:val="00ED503A"/>
    <w:rsid w:val="00ED5AF5"/>
    <w:rsid w:val="00ED5BEA"/>
    <w:rsid w:val="00ED5BF6"/>
    <w:rsid w:val="00ED5C19"/>
    <w:rsid w:val="00ED5E10"/>
    <w:rsid w:val="00ED5E74"/>
    <w:rsid w:val="00ED6AA9"/>
    <w:rsid w:val="00ED6AC8"/>
    <w:rsid w:val="00ED6FE8"/>
    <w:rsid w:val="00ED70D1"/>
    <w:rsid w:val="00ED76E4"/>
    <w:rsid w:val="00ED790A"/>
    <w:rsid w:val="00ED7A63"/>
    <w:rsid w:val="00ED7C27"/>
    <w:rsid w:val="00ED7D37"/>
    <w:rsid w:val="00ED7D87"/>
    <w:rsid w:val="00ED7E25"/>
    <w:rsid w:val="00ED7E96"/>
    <w:rsid w:val="00ED7FA5"/>
    <w:rsid w:val="00EE0321"/>
    <w:rsid w:val="00EE04CB"/>
    <w:rsid w:val="00EE0815"/>
    <w:rsid w:val="00EE0994"/>
    <w:rsid w:val="00EE0D03"/>
    <w:rsid w:val="00EE13E5"/>
    <w:rsid w:val="00EE1632"/>
    <w:rsid w:val="00EE1BE6"/>
    <w:rsid w:val="00EE1F8B"/>
    <w:rsid w:val="00EE203E"/>
    <w:rsid w:val="00EE2887"/>
    <w:rsid w:val="00EE291C"/>
    <w:rsid w:val="00EE2C9A"/>
    <w:rsid w:val="00EE2CB6"/>
    <w:rsid w:val="00EE2DA6"/>
    <w:rsid w:val="00EE2E20"/>
    <w:rsid w:val="00EE3232"/>
    <w:rsid w:val="00EE3375"/>
    <w:rsid w:val="00EE34D1"/>
    <w:rsid w:val="00EE35BC"/>
    <w:rsid w:val="00EE36CF"/>
    <w:rsid w:val="00EE3742"/>
    <w:rsid w:val="00EE3860"/>
    <w:rsid w:val="00EE3A91"/>
    <w:rsid w:val="00EE3CCA"/>
    <w:rsid w:val="00EE3F17"/>
    <w:rsid w:val="00EE45E9"/>
    <w:rsid w:val="00EE4669"/>
    <w:rsid w:val="00EE4857"/>
    <w:rsid w:val="00EE4A17"/>
    <w:rsid w:val="00EE4A3A"/>
    <w:rsid w:val="00EE4AB7"/>
    <w:rsid w:val="00EE4FE1"/>
    <w:rsid w:val="00EE5161"/>
    <w:rsid w:val="00EE56E5"/>
    <w:rsid w:val="00EE5C13"/>
    <w:rsid w:val="00EE5CFC"/>
    <w:rsid w:val="00EE5E7F"/>
    <w:rsid w:val="00EE618E"/>
    <w:rsid w:val="00EE67A7"/>
    <w:rsid w:val="00EE6AA7"/>
    <w:rsid w:val="00EE6C43"/>
    <w:rsid w:val="00EE7035"/>
    <w:rsid w:val="00EE7225"/>
    <w:rsid w:val="00EE7799"/>
    <w:rsid w:val="00EE78C7"/>
    <w:rsid w:val="00EE790E"/>
    <w:rsid w:val="00EE7C41"/>
    <w:rsid w:val="00EE7C55"/>
    <w:rsid w:val="00EE7CB6"/>
    <w:rsid w:val="00EE7F4B"/>
    <w:rsid w:val="00EF04EF"/>
    <w:rsid w:val="00EF061C"/>
    <w:rsid w:val="00EF06EB"/>
    <w:rsid w:val="00EF09B6"/>
    <w:rsid w:val="00EF0A03"/>
    <w:rsid w:val="00EF0CB1"/>
    <w:rsid w:val="00EF12BB"/>
    <w:rsid w:val="00EF1534"/>
    <w:rsid w:val="00EF1B3D"/>
    <w:rsid w:val="00EF1BE2"/>
    <w:rsid w:val="00EF1C64"/>
    <w:rsid w:val="00EF1F84"/>
    <w:rsid w:val="00EF2828"/>
    <w:rsid w:val="00EF2A7A"/>
    <w:rsid w:val="00EF2AAE"/>
    <w:rsid w:val="00EF2D0D"/>
    <w:rsid w:val="00EF335D"/>
    <w:rsid w:val="00EF359E"/>
    <w:rsid w:val="00EF3B50"/>
    <w:rsid w:val="00EF417E"/>
    <w:rsid w:val="00EF41EB"/>
    <w:rsid w:val="00EF4200"/>
    <w:rsid w:val="00EF435C"/>
    <w:rsid w:val="00EF43E5"/>
    <w:rsid w:val="00EF44A7"/>
    <w:rsid w:val="00EF46D6"/>
    <w:rsid w:val="00EF492F"/>
    <w:rsid w:val="00EF4C61"/>
    <w:rsid w:val="00EF4D0F"/>
    <w:rsid w:val="00EF4FA9"/>
    <w:rsid w:val="00EF5113"/>
    <w:rsid w:val="00EF5384"/>
    <w:rsid w:val="00EF54DC"/>
    <w:rsid w:val="00EF5AB0"/>
    <w:rsid w:val="00EF5E55"/>
    <w:rsid w:val="00EF60DB"/>
    <w:rsid w:val="00EF641A"/>
    <w:rsid w:val="00EF64D8"/>
    <w:rsid w:val="00EF651C"/>
    <w:rsid w:val="00EF66C5"/>
    <w:rsid w:val="00EF6A6B"/>
    <w:rsid w:val="00EF6B81"/>
    <w:rsid w:val="00EF6C00"/>
    <w:rsid w:val="00EF7239"/>
    <w:rsid w:val="00EF730D"/>
    <w:rsid w:val="00EF75E0"/>
    <w:rsid w:val="00EF7EA3"/>
    <w:rsid w:val="00F000C5"/>
    <w:rsid w:val="00F005DD"/>
    <w:rsid w:val="00F008A6"/>
    <w:rsid w:val="00F008EA"/>
    <w:rsid w:val="00F00B50"/>
    <w:rsid w:val="00F00CAB"/>
    <w:rsid w:val="00F00F85"/>
    <w:rsid w:val="00F01087"/>
    <w:rsid w:val="00F010C0"/>
    <w:rsid w:val="00F01432"/>
    <w:rsid w:val="00F017F8"/>
    <w:rsid w:val="00F018FF"/>
    <w:rsid w:val="00F01A4B"/>
    <w:rsid w:val="00F01BFC"/>
    <w:rsid w:val="00F01DF7"/>
    <w:rsid w:val="00F01E0F"/>
    <w:rsid w:val="00F02054"/>
    <w:rsid w:val="00F0239F"/>
    <w:rsid w:val="00F0255F"/>
    <w:rsid w:val="00F02908"/>
    <w:rsid w:val="00F02A33"/>
    <w:rsid w:val="00F03141"/>
    <w:rsid w:val="00F03D70"/>
    <w:rsid w:val="00F0434A"/>
    <w:rsid w:val="00F0477C"/>
    <w:rsid w:val="00F049B7"/>
    <w:rsid w:val="00F04A3A"/>
    <w:rsid w:val="00F04DD8"/>
    <w:rsid w:val="00F05368"/>
    <w:rsid w:val="00F058F4"/>
    <w:rsid w:val="00F05AEE"/>
    <w:rsid w:val="00F05DB7"/>
    <w:rsid w:val="00F05ED7"/>
    <w:rsid w:val="00F05F04"/>
    <w:rsid w:val="00F06032"/>
    <w:rsid w:val="00F063BC"/>
    <w:rsid w:val="00F064DD"/>
    <w:rsid w:val="00F06BB9"/>
    <w:rsid w:val="00F06C92"/>
    <w:rsid w:val="00F06E0D"/>
    <w:rsid w:val="00F06EAD"/>
    <w:rsid w:val="00F078B3"/>
    <w:rsid w:val="00F07B7D"/>
    <w:rsid w:val="00F07D48"/>
    <w:rsid w:val="00F106FC"/>
    <w:rsid w:val="00F10931"/>
    <w:rsid w:val="00F1112A"/>
    <w:rsid w:val="00F11287"/>
    <w:rsid w:val="00F118A8"/>
    <w:rsid w:val="00F11CF0"/>
    <w:rsid w:val="00F12024"/>
    <w:rsid w:val="00F12173"/>
    <w:rsid w:val="00F125B5"/>
    <w:rsid w:val="00F12D99"/>
    <w:rsid w:val="00F12F77"/>
    <w:rsid w:val="00F131C8"/>
    <w:rsid w:val="00F134AB"/>
    <w:rsid w:val="00F13751"/>
    <w:rsid w:val="00F13922"/>
    <w:rsid w:val="00F13B4A"/>
    <w:rsid w:val="00F13C59"/>
    <w:rsid w:val="00F13DA3"/>
    <w:rsid w:val="00F13EEC"/>
    <w:rsid w:val="00F13FF3"/>
    <w:rsid w:val="00F14615"/>
    <w:rsid w:val="00F14A32"/>
    <w:rsid w:val="00F14C96"/>
    <w:rsid w:val="00F14E11"/>
    <w:rsid w:val="00F14EA2"/>
    <w:rsid w:val="00F15790"/>
    <w:rsid w:val="00F15A89"/>
    <w:rsid w:val="00F15D98"/>
    <w:rsid w:val="00F15F74"/>
    <w:rsid w:val="00F1626B"/>
    <w:rsid w:val="00F16504"/>
    <w:rsid w:val="00F16545"/>
    <w:rsid w:val="00F16F1A"/>
    <w:rsid w:val="00F17242"/>
    <w:rsid w:val="00F1742A"/>
    <w:rsid w:val="00F204BC"/>
    <w:rsid w:val="00F206DF"/>
    <w:rsid w:val="00F207DD"/>
    <w:rsid w:val="00F207E1"/>
    <w:rsid w:val="00F20934"/>
    <w:rsid w:val="00F20CBA"/>
    <w:rsid w:val="00F21009"/>
    <w:rsid w:val="00F213FB"/>
    <w:rsid w:val="00F21764"/>
    <w:rsid w:val="00F21B2D"/>
    <w:rsid w:val="00F22633"/>
    <w:rsid w:val="00F22BA6"/>
    <w:rsid w:val="00F22CA8"/>
    <w:rsid w:val="00F22D98"/>
    <w:rsid w:val="00F22DE8"/>
    <w:rsid w:val="00F23357"/>
    <w:rsid w:val="00F23736"/>
    <w:rsid w:val="00F23A1B"/>
    <w:rsid w:val="00F23ACD"/>
    <w:rsid w:val="00F23BC5"/>
    <w:rsid w:val="00F23C08"/>
    <w:rsid w:val="00F23E9C"/>
    <w:rsid w:val="00F23EF9"/>
    <w:rsid w:val="00F24316"/>
    <w:rsid w:val="00F2448C"/>
    <w:rsid w:val="00F24811"/>
    <w:rsid w:val="00F24D02"/>
    <w:rsid w:val="00F250F1"/>
    <w:rsid w:val="00F2524F"/>
    <w:rsid w:val="00F252BF"/>
    <w:rsid w:val="00F252D5"/>
    <w:rsid w:val="00F25466"/>
    <w:rsid w:val="00F25A3F"/>
    <w:rsid w:val="00F25E24"/>
    <w:rsid w:val="00F25F17"/>
    <w:rsid w:val="00F2621F"/>
    <w:rsid w:val="00F2637A"/>
    <w:rsid w:val="00F26411"/>
    <w:rsid w:val="00F2658E"/>
    <w:rsid w:val="00F26B62"/>
    <w:rsid w:val="00F26F10"/>
    <w:rsid w:val="00F26FA8"/>
    <w:rsid w:val="00F2703D"/>
    <w:rsid w:val="00F2704F"/>
    <w:rsid w:val="00F27207"/>
    <w:rsid w:val="00F27234"/>
    <w:rsid w:val="00F27860"/>
    <w:rsid w:val="00F27EF9"/>
    <w:rsid w:val="00F303D2"/>
    <w:rsid w:val="00F308ED"/>
    <w:rsid w:val="00F30922"/>
    <w:rsid w:val="00F30C09"/>
    <w:rsid w:val="00F30E24"/>
    <w:rsid w:val="00F31527"/>
    <w:rsid w:val="00F315C3"/>
    <w:rsid w:val="00F31701"/>
    <w:rsid w:val="00F31C0C"/>
    <w:rsid w:val="00F31C8D"/>
    <w:rsid w:val="00F321D1"/>
    <w:rsid w:val="00F32387"/>
    <w:rsid w:val="00F32447"/>
    <w:rsid w:val="00F32822"/>
    <w:rsid w:val="00F32AEF"/>
    <w:rsid w:val="00F33402"/>
    <w:rsid w:val="00F33475"/>
    <w:rsid w:val="00F338C6"/>
    <w:rsid w:val="00F33B94"/>
    <w:rsid w:val="00F33D24"/>
    <w:rsid w:val="00F3449D"/>
    <w:rsid w:val="00F3477B"/>
    <w:rsid w:val="00F34786"/>
    <w:rsid w:val="00F349B8"/>
    <w:rsid w:val="00F34B55"/>
    <w:rsid w:val="00F34C25"/>
    <w:rsid w:val="00F34EEC"/>
    <w:rsid w:val="00F35022"/>
    <w:rsid w:val="00F35058"/>
    <w:rsid w:val="00F35155"/>
    <w:rsid w:val="00F351DC"/>
    <w:rsid w:val="00F352C6"/>
    <w:rsid w:val="00F35779"/>
    <w:rsid w:val="00F357E2"/>
    <w:rsid w:val="00F359CA"/>
    <w:rsid w:val="00F35D56"/>
    <w:rsid w:val="00F35D85"/>
    <w:rsid w:val="00F361D0"/>
    <w:rsid w:val="00F3666E"/>
    <w:rsid w:val="00F3681F"/>
    <w:rsid w:val="00F36E2C"/>
    <w:rsid w:val="00F37279"/>
    <w:rsid w:val="00F37896"/>
    <w:rsid w:val="00F37E62"/>
    <w:rsid w:val="00F37F80"/>
    <w:rsid w:val="00F4002A"/>
    <w:rsid w:val="00F401F2"/>
    <w:rsid w:val="00F40A0F"/>
    <w:rsid w:val="00F40C3F"/>
    <w:rsid w:val="00F40F40"/>
    <w:rsid w:val="00F41150"/>
    <w:rsid w:val="00F412CB"/>
    <w:rsid w:val="00F41419"/>
    <w:rsid w:val="00F4151B"/>
    <w:rsid w:val="00F4158C"/>
    <w:rsid w:val="00F419B5"/>
    <w:rsid w:val="00F422CF"/>
    <w:rsid w:val="00F42959"/>
    <w:rsid w:val="00F429D1"/>
    <w:rsid w:val="00F429FD"/>
    <w:rsid w:val="00F42AE6"/>
    <w:rsid w:val="00F42AE8"/>
    <w:rsid w:val="00F42CC2"/>
    <w:rsid w:val="00F42EA6"/>
    <w:rsid w:val="00F42F99"/>
    <w:rsid w:val="00F43158"/>
    <w:rsid w:val="00F43390"/>
    <w:rsid w:val="00F433B8"/>
    <w:rsid w:val="00F436F1"/>
    <w:rsid w:val="00F437EB"/>
    <w:rsid w:val="00F43807"/>
    <w:rsid w:val="00F43B04"/>
    <w:rsid w:val="00F43EDE"/>
    <w:rsid w:val="00F445F4"/>
    <w:rsid w:val="00F446B2"/>
    <w:rsid w:val="00F446D6"/>
    <w:rsid w:val="00F44747"/>
    <w:rsid w:val="00F44A5D"/>
    <w:rsid w:val="00F44C3C"/>
    <w:rsid w:val="00F4504B"/>
    <w:rsid w:val="00F45289"/>
    <w:rsid w:val="00F4537F"/>
    <w:rsid w:val="00F4564A"/>
    <w:rsid w:val="00F45659"/>
    <w:rsid w:val="00F45809"/>
    <w:rsid w:val="00F45B39"/>
    <w:rsid w:val="00F46235"/>
    <w:rsid w:val="00F462B3"/>
    <w:rsid w:val="00F46342"/>
    <w:rsid w:val="00F466EA"/>
    <w:rsid w:val="00F469B2"/>
    <w:rsid w:val="00F46F70"/>
    <w:rsid w:val="00F472EE"/>
    <w:rsid w:val="00F47523"/>
    <w:rsid w:val="00F4759A"/>
    <w:rsid w:val="00F477AE"/>
    <w:rsid w:val="00F477BE"/>
    <w:rsid w:val="00F477C4"/>
    <w:rsid w:val="00F47969"/>
    <w:rsid w:val="00F47C2E"/>
    <w:rsid w:val="00F47D25"/>
    <w:rsid w:val="00F50277"/>
    <w:rsid w:val="00F503DF"/>
    <w:rsid w:val="00F506CE"/>
    <w:rsid w:val="00F50924"/>
    <w:rsid w:val="00F50964"/>
    <w:rsid w:val="00F50A59"/>
    <w:rsid w:val="00F50EF9"/>
    <w:rsid w:val="00F51081"/>
    <w:rsid w:val="00F513BD"/>
    <w:rsid w:val="00F517DD"/>
    <w:rsid w:val="00F51962"/>
    <w:rsid w:val="00F51B8A"/>
    <w:rsid w:val="00F51E69"/>
    <w:rsid w:val="00F521C4"/>
    <w:rsid w:val="00F527E4"/>
    <w:rsid w:val="00F5285A"/>
    <w:rsid w:val="00F52CA5"/>
    <w:rsid w:val="00F52E69"/>
    <w:rsid w:val="00F52E93"/>
    <w:rsid w:val="00F5366C"/>
    <w:rsid w:val="00F53D93"/>
    <w:rsid w:val="00F53DCC"/>
    <w:rsid w:val="00F53E6C"/>
    <w:rsid w:val="00F544CF"/>
    <w:rsid w:val="00F5466E"/>
    <w:rsid w:val="00F54A0B"/>
    <w:rsid w:val="00F54B3F"/>
    <w:rsid w:val="00F54B80"/>
    <w:rsid w:val="00F54CC2"/>
    <w:rsid w:val="00F55759"/>
    <w:rsid w:val="00F558A8"/>
    <w:rsid w:val="00F5595C"/>
    <w:rsid w:val="00F559A2"/>
    <w:rsid w:val="00F55C64"/>
    <w:rsid w:val="00F55F1B"/>
    <w:rsid w:val="00F55FDA"/>
    <w:rsid w:val="00F5603F"/>
    <w:rsid w:val="00F563E9"/>
    <w:rsid w:val="00F5657C"/>
    <w:rsid w:val="00F568EF"/>
    <w:rsid w:val="00F5698E"/>
    <w:rsid w:val="00F56A13"/>
    <w:rsid w:val="00F5715A"/>
    <w:rsid w:val="00F5728D"/>
    <w:rsid w:val="00F57446"/>
    <w:rsid w:val="00F57680"/>
    <w:rsid w:val="00F5770E"/>
    <w:rsid w:val="00F57740"/>
    <w:rsid w:val="00F57769"/>
    <w:rsid w:val="00F57EB8"/>
    <w:rsid w:val="00F60483"/>
    <w:rsid w:val="00F6090C"/>
    <w:rsid w:val="00F6117D"/>
    <w:rsid w:val="00F612CF"/>
    <w:rsid w:val="00F61429"/>
    <w:rsid w:val="00F616D2"/>
    <w:rsid w:val="00F61853"/>
    <w:rsid w:val="00F618D7"/>
    <w:rsid w:val="00F61A18"/>
    <w:rsid w:val="00F61A78"/>
    <w:rsid w:val="00F62091"/>
    <w:rsid w:val="00F622CA"/>
    <w:rsid w:val="00F624ED"/>
    <w:rsid w:val="00F632C0"/>
    <w:rsid w:val="00F6383C"/>
    <w:rsid w:val="00F63970"/>
    <w:rsid w:val="00F63CE8"/>
    <w:rsid w:val="00F6411B"/>
    <w:rsid w:val="00F6420B"/>
    <w:rsid w:val="00F6435E"/>
    <w:rsid w:val="00F6467F"/>
    <w:rsid w:val="00F64D58"/>
    <w:rsid w:val="00F64E6F"/>
    <w:rsid w:val="00F64FF3"/>
    <w:rsid w:val="00F650DB"/>
    <w:rsid w:val="00F65783"/>
    <w:rsid w:val="00F6597D"/>
    <w:rsid w:val="00F65C2A"/>
    <w:rsid w:val="00F65E23"/>
    <w:rsid w:val="00F65F76"/>
    <w:rsid w:val="00F65F95"/>
    <w:rsid w:val="00F66146"/>
    <w:rsid w:val="00F6632C"/>
    <w:rsid w:val="00F6649F"/>
    <w:rsid w:val="00F66720"/>
    <w:rsid w:val="00F66834"/>
    <w:rsid w:val="00F66B23"/>
    <w:rsid w:val="00F66F95"/>
    <w:rsid w:val="00F66FC2"/>
    <w:rsid w:val="00F67559"/>
    <w:rsid w:val="00F6765B"/>
    <w:rsid w:val="00F67745"/>
    <w:rsid w:val="00F7019C"/>
    <w:rsid w:val="00F701F4"/>
    <w:rsid w:val="00F705FA"/>
    <w:rsid w:val="00F70712"/>
    <w:rsid w:val="00F70843"/>
    <w:rsid w:val="00F71CA4"/>
    <w:rsid w:val="00F72014"/>
    <w:rsid w:val="00F7258B"/>
    <w:rsid w:val="00F728C1"/>
    <w:rsid w:val="00F72A00"/>
    <w:rsid w:val="00F72A59"/>
    <w:rsid w:val="00F72B3D"/>
    <w:rsid w:val="00F72ECE"/>
    <w:rsid w:val="00F73394"/>
    <w:rsid w:val="00F73966"/>
    <w:rsid w:val="00F73AA6"/>
    <w:rsid w:val="00F73EF0"/>
    <w:rsid w:val="00F74F09"/>
    <w:rsid w:val="00F7565A"/>
    <w:rsid w:val="00F75F6A"/>
    <w:rsid w:val="00F76291"/>
    <w:rsid w:val="00F764D8"/>
    <w:rsid w:val="00F769C2"/>
    <w:rsid w:val="00F76D35"/>
    <w:rsid w:val="00F77343"/>
    <w:rsid w:val="00F77467"/>
    <w:rsid w:val="00F8029D"/>
    <w:rsid w:val="00F80BA8"/>
    <w:rsid w:val="00F80DC9"/>
    <w:rsid w:val="00F81059"/>
    <w:rsid w:val="00F8152A"/>
    <w:rsid w:val="00F81C40"/>
    <w:rsid w:val="00F8213E"/>
    <w:rsid w:val="00F8235D"/>
    <w:rsid w:val="00F82547"/>
    <w:rsid w:val="00F82707"/>
    <w:rsid w:val="00F82B08"/>
    <w:rsid w:val="00F82C89"/>
    <w:rsid w:val="00F82E10"/>
    <w:rsid w:val="00F82FFE"/>
    <w:rsid w:val="00F8395D"/>
    <w:rsid w:val="00F839E2"/>
    <w:rsid w:val="00F83C60"/>
    <w:rsid w:val="00F842D9"/>
    <w:rsid w:val="00F842E7"/>
    <w:rsid w:val="00F843A8"/>
    <w:rsid w:val="00F84446"/>
    <w:rsid w:val="00F84686"/>
    <w:rsid w:val="00F846D0"/>
    <w:rsid w:val="00F84771"/>
    <w:rsid w:val="00F8484D"/>
    <w:rsid w:val="00F852DE"/>
    <w:rsid w:val="00F85A2D"/>
    <w:rsid w:val="00F85A5B"/>
    <w:rsid w:val="00F85B3E"/>
    <w:rsid w:val="00F85D6D"/>
    <w:rsid w:val="00F85F89"/>
    <w:rsid w:val="00F86007"/>
    <w:rsid w:val="00F8613D"/>
    <w:rsid w:val="00F8620D"/>
    <w:rsid w:val="00F86822"/>
    <w:rsid w:val="00F869EE"/>
    <w:rsid w:val="00F869FF"/>
    <w:rsid w:val="00F873EE"/>
    <w:rsid w:val="00F87546"/>
    <w:rsid w:val="00F87B45"/>
    <w:rsid w:val="00F87C61"/>
    <w:rsid w:val="00F87CE5"/>
    <w:rsid w:val="00F87D9C"/>
    <w:rsid w:val="00F87E0F"/>
    <w:rsid w:val="00F87E89"/>
    <w:rsid w:val="00F87FF1"/>
    <w:rsid w:val="00F90054"/>
    <w:rsid w:val="00F9012D"/>
    <w:rsid w:val="00F904F6"/>
    <w:rsid w:val="00F9068B"/>
    <w:rsid w:val="00F90820"/>
    <w:rsid w:val="00F90832"/>
    <w:rsid w:val="00F9085C"/>
    <w:rsid w:val="00F9099E"/>
    <w:rsid w:val="00F90B2F"/>
    <w:rsid w:val="00F90C8E"/>
    <w:rsid w:val="00F90E98"/>
    <w:rsid w:val="00F90EB1"/>
    <w:rsid w:val="00F913BD"/>
    <w:rsid w:val="00F91663"/>
    <w:rsid w:val="00F916A5"/>
    <w:rsid w:val="00F917FE"/>
    <w:rsid w:val="00F9187A"/>
    <w:rsid w:val="00F91DB4"/>
    <w:rsid w:val="00F92123"/>
    <w:rsid w:val="00F922C8"/>
    <w:rsid w:val="00F92659"/>
    <w:rsid w:val="00F928E3"/>
    <w:rsid w:val="00F9290A"/>
    <w:rsid w:val="00F92933"/>
    <w:rsid w:val="00F92CC6"/>
    <w:rsid w:val="00F92CD8"/>
    <w:rsid w:val="00F92E19"/>
    <w:rsid w:val="00F92F6E"/>
    <w:rsid w:val="00F93089"/>
    <w:rsid w:val="00F9309D"/>
    <w:rsid w:val="00F934CD"/>
    <w:rsid w:val="00F93582"/>
    <w:rsid w:val="00F94417"/>
    <w:rsid w:val="00F944D9"/>
    <w:rsid w:val="00F947F5"/>
    <w:rsid w:val="00F94B90"/>
    <w:rsid w:val="00F94E95"/>
    <w:rsid w:val="00F94ECC"/>
    <w:rsid w:val="00F95000"/>
    <w:rsid w:val="00F956E4"/>
    <w:rsid w:val="00F95D44"/>
    <w:rsid w:val="00F96072"/>
    <w:rsid w:val="00F9672C"/>
    <w:rsid w:val="00F96D17"/>
    <w:rsid w:val="00F96D1F"/>
    <w:rsid w:val="00F96F46"/>
    <w:rsid w:val="00F9722E"/>
    <w:rsid w:val="00F97AAA"/>
    <w:rsid w:val="00F97FDD"/>
    <w:rsid w:val="00FA0252"/>
    <w:rsid w:val="00FA0850"/>
    <w:rsid w:val="00FA0B01"/>
    <w:rsid w:val="00FA0D25"/>
    <w:rsid w:val="00FA0D42"/>
    <w:rsid w:val="00FA0DB3"/>
    <w:rsid w:val="00FA1497"/>
    <w:rsid w:val="00FA1FE1"/>
    <w:rsid w:val="00FA204F"/>
    <w:rsid w:val="00FA27C2"/>
    <w:rsid w:val="00FA299D"/>
    <w:rsid w:val="00FA29CB"/>
    <w:rsid w:val="00FA2B92"/>
    <w:rsid w:val="00FA31B3"/>
    <w:rsid w:val="00FA340C"/>
    <w:rsid w:val="00FA352E"/>
    <w:rsid w:val="00FA374A"/>
    <w:rsid w:val="00FA3799"/>
    <w:rsid w:val="00FA3D5A"/>
    <w:rsid w:val="00FA3D79"/>
    <w:rsid w:val="00FA3E79"/>
    <w:rsid w:val="00FA3F30"/>
    <w:rsid w:val="00FA3F91"/>
    <w:rsid w:val="00FA4070"/>
    <w:rsid w:val="00FA4229"/>
    <w:rsid w:val="00FA424B"/>
    <w:rsid w:val="00FA437C"/>
    <w:rsid w:val="00FA4483"/>
    <w:rsid w:val="00FA4841"/>
    <w:rsid w:val="00FA4943"/>
    <w:rsid w:val="00FA4B0F"/>
    <w:rsid w:val="00FA4B9B"/>
    <w:rsid w:val="00FA4D42"/>
    <w:rsid w:val="00FA5223"/>
    <w:rsid w:val="00FA542F"/>
    <w:rsid w:val="00FA5969"/>
    <w:rsid w:val="00FA5E56"/>
    <w:rsid w:val="00FA647E"/>
    <w:rsid w:val="00FA6EC9"/>
    <w:rsid w:val="00FA701F"/>
    <w:rsid w:val="00FA7251"/>
    <w:rsid w:val="00FA7331"/>
    <w:rsid w:val="00FA73D8"/>
    <w:rsid w:val="00FA74BE"/>
    <w:rsid w:val="00FA7980"/>
    <w:rsid w:val="00FA7E5C"/>
    <w:rsid w:val="00FA7E8C"/>
    <w:rsid w:val="00FB0518"/>
    <w:rsid w:val="00FB0587"/>
    <w:rsid w:val="00FB0623"/>
    <w:rsid w:val="00FB073D"/>
    <w:rsid w:val="00FB0A9B"/>
    <w:rsid w:val="00FB0C83"/>
    <w:rsid w:val="00FB0DBE"/>
    <w:rsid w:val="00FB1709"/>
    <w:rsid w:val="00FB17F9"/>
    <w:rsid w:val="00FB1924"/>
    <w:rsid w:val="00FB1F23"/>
    <w:rsid w:val="00FB21B6"/>
    <w:rsid w:val="00FB2308"/>
    <w:rsid w:val="00FB2ACF"/>
    <w:rsid w:val="00FB2AE0"/>
    <w:rsid w:val="00FB2B36"/>
    <w:rsid w:val="00FB2F3C"/>
    <w:rsid w:val="00FB30E1"/>
    <w:rsid w:val="00FB332A"/>
    <w:rsid w:val="00FB352B"/>
    <w:rsid w:val="00FB35A8"/>
    <w:rsid w:val="00FB3749"/>
    <w:rsid w:val="00FB38B3"/>
    <w:rsid w:val="00FB3AA4"/>
    <w:rsid w:val="00FB3B08"/>
    <w:rsid w:val="00FB410F"/>
    <w:rsid w:val="00FB43A8"/>
    <w:rsid w:val="00FB470B"/>
    <w:rsid w:val="00FB4E2D"/>
    <w:rsid w:val="00FB4E93"/>
    <w:rsid w:val="00FB4F46"/>
    <w:rsid w:val="00FB525D"/>
    <w:rsid w:val="00FB58D1"/>
    <w:rsid w:val="00FB62D0"/>
    <w:rsid w:val="00FB62EF"/>
    <w:rsid w:val="00FB6A50"/>
    <w:rsid w:val="00FB6CE4"/>
    <w:rsid w:val="00FB7312"/>
    <w:rsid w:val="00FB7629"/>
    <w:rsid w:val="00FB7EA1"/>
    <w:rsid w:val="00FB7F2F"/>
    <w:rsid w:val="00FC05B3"/>
    <w:rsid w:val="00FC0773"/>
    <w:rsid w:val="00FC0860"/>
    <w:rsid w:val="00FC13C5"/>
    <w:rsid w:val="00FC1771"/>
    <w:rsid w:val="00FC1914"/>
    <w:rsid w:val="00FC21C0"/>
    <w:rsid w:val="00FC2311"/>
    <w:rsid w:val="00FC2367"/>
    <w:rsid w:val="00FC2610"/>
    <w:rsid w:val="00FC2752"/>
    <w:rsid w:val="00FC28A6"/>
    <w:rsid w:val="00FC2A18"/>
    <w:rsid w:val="00FC2B86"/>
    <w:rsid w:val="00FC2C70"/>
    <w:rsid w:val="00FC2EC7"/>
    <w:rsid w:val="00FC35CD"/>
    <w:rsid w:val="00FC374B"/>
    <w:rsid w:val="00FC376B"/>
    <w:rsid w:val="00FC3839"/>
    <w:rsid w:val="00FC38AA"/>
    <w:rsid w:val="00FC3DB6"/>
    <w:rsid w:val="00FC3E4B"/>
    <w:rsid w:val="00FC3F53"/>
    <w:rsid w:val="00FC4011"/>
    <w:rsid w:val="00FC4345"/>
    <w:rsid w:val="00FC4636"/>
    <w:rsid w:val="00FC4733"/>
    <w:rsid w:val="00FC4866"/>
    <w:rsid w:val="00FC4BC7"/>
    <w:rsid w:val="00FC4CCF"/>
    <w:rsid w:val="00FC4DA9"/>
    <w:rsid w:val="00FC5048"/>
    <w:rsid w:val="00FC51CF"/>
    <w:rsid w:val="00FC521B"/>
    <w:rsid w:val="00FC5479"/>
    <w:rsid w:val="00FC54BC"/>
    <w:rsid w:val="00FC5580"/>
    <w:rsid w:val="00FC5900"/>
    <w:rsid w:val="00FC5E2E"/>
    <w:rsid w:val="00FC5ED6"/>
    <w:rsid w:val="00FC63AC"/>
    <w:rsid w:val="00FC63AE"/>
    <w:rsid w:val="00FC650D"/>
    <w:rsid w:val="00FC66CC"/>
    <w:rsid w:val="00FC6B26"/>
    <w:rsid w:val="00FC6D8D"/>
    <w:rsid w:val="00FC7058"/>
    <w:rsid w:val="00FC709A"/>
    <w:rsid w:val="00FC71E8"/>
    <w:rsid w:val="00FC728E"/>
    <w:rsid w:val="00FC7489"/>
    <w:rsid w:val="00FC787B"/>
    <w:rsid w:val="00FC7B1A"/>
    <w:rsid w:val="00FC7B7D"/>
    <w:rsid w:val="00FC7B91"/>
    <w:rsid w:val="00FC7D31"/>
    <w:rsid w:val="00FD0322"/>
    <w:rsid w:val="00FD045D"/>
    <w:rsid w:val="00FD0771"/>
    <w:rsid w:val="00FD0937"/>
    <w:rsid w:val="00FD09F6"/>
    <w:rsid w:val="00FD0AC7"/>
    <w:rsid w:val="00FD0B01"/>
    <w:rsid w:val="00FD0C30"/>
    <w:rsid w:val="00FD1399"/>
    <w:rsid w:val="00FD17E9"/>
    <w:rsid w:val="00FD230B"/>
    <w:rsid w:val="00FD2487"/>
    <w:rsid w:val="00FD2612"/>
    <w:rsid w:val="00FD2664"/>
    <w:rsid w:val="00FD2891"/>
    <w:rsid w:val="00FD2C99"/>
    <w:rsid w:val="00FD3564"/>
    <w:rsid w:val="00FD3712"/>
    <w:rsid w:val="00FD3B7A"/>
    <w:rsid w:val="00FD40AF"/>
    <w:rsid w:val="00FD44ED"/>
    <w:rsid w:val="00FD4559"/>
    <w:rsid w:val="00FD4577"/>
    <w:rsid w:val="00FD46AD"/>
    <w:rsid w:val="00FD46ED"/>
    <w:rsid w:val="00FD472F"/>
    <w:rsid w:val="00FD4761"/>
    <w:rsid w:val="00FD4CF9"/>
    <w:rsid w:val="00FD5635"/>
    <w:rsid w:val="00FD57C8"/>
    <w:rsid w:val="00FD5822"/>
    <w:rsid w:val="00FD5837"/>
    <w:rsid w:val="00FD5846"/>
    <w:rsid w:val="00FD58FF"/>
    <w:rsid w:val="00FD5A4C"/>
    <w:rsid w:val="00FD5ADD"/>
    <w:rsid w:val="00FD5C3E"/>
    <w:rsid w:val="00FD5CEB"/>
    <w:rsid w:val="00FD5CED"/>
    <w:rsid w:val="00FD5F17"/>
    <w:rsid w:val="00FD5FB4"/>
    <w:rsid w:val="00FD67E6"/>
    <w:rsid w:val="00FD6925"/>
    <w:rsid w:val="00FD6BC7"/>
    <w:rsid w:val="00FD6E3E"/>
    <w:rsid w:val="00FD6FA2"/>
    <w:rsid w:val="00FD72DD"/>
    <w:rsid w:val="00FD7D9D"/>
    <w:rsid w:val="00FD7E45"/>
    <w:rsid w:val="00FD7F77"/>
    <w:rsid w:val="00FD7F8C"/>
    <w:rsid w:val="00FE00A8"/>
    <w:rsid w:val="00FE00AC"/>
    <w:rsid w:val="00FE016A"/>
    <w:rsid w:val="00FE061C"/>
    <w:rsid w:val="00FE0887"/>
    <w:rsid w:val="00FE10AA"/>
    <w:rsid w:val="00FE1484"/>
    <w:rsid w:val="00FE15A1"/>
    <w:rsid w:val="00FE1D93"/>
    <w:rsid w:val="00FE228D"/>
    <w:rsid w:val="00FE22FB"/>
    <w:rsid w:val="00FE258F"/>
    <w:rsid w:val="00FE2900"/>
    <w:rsid w:val="00FE2C08"/>
    <w:rsid w:val="00FE2CE9"/>
    <w:rsid w:val="00FE2E0F"/>
    <w:rsid w:val="00FE3017"/>
    <w:rsid w:val="00FE315A"/>
    <w:rsid w:val="00FE3983"/>
    <w:rsid w:val="00FE42BA"/>
    <w:rsid w:val="00FE4470"/>
    <w:rsid w:val="00FE4AA8"/>
    <w:rsid w:val="00FE4DAA"/>
    <w:rsid w:val="00FE53CD"/>
    <w:rsid w:val="00FE5444"/>
    <w:rsid w:val="00FE5720"/>
    <w:rsid w:val="00FE576B"/>
    <w:rsid w:val="00FE5A55"/>
    <w:rsid w:val="00FE5AB6"/>
    <w:rsid w:val="00FE5AB8"/>
    <w:rsid w:val="00FE5AF5"/>
    <w:rsid w:val="00FE5C1D"/>
    <w:rsid w:val="00FE5CCF"/>
    <w:rsid w:val="00FE5CD4"/>
    <w:rsid w:val="00FE5F66"/>
    <w:rsid w:val="00FE60B8"/>
    <w:rsid w:val="00FE6243"/>
    <w:rsid w:val="00FE6449"/>
    <w:rsid w:val="00FE6527"/>
    <w:rsid w:val="00FE67E6"/>
    <w:rsid w:val="00FE71B0"/>
    <w:rsid w:val="00FE744A"/>
    <w:rsid w:val="00FE7891"/>
    <w:rsid w:val="00FE79D3"/>
    <w:rsid w:val="00FE7A14"/>
    <w:rsid w:val="00FE7AFC"/>
    <w:rsid w:val="00FE7BCE"/>
    <w:rsid w:val="00FE7C32"/>
    <w:rsid w:val="00FE7CED"/>
    <w:rsid w:val="00FE7D21"/>
    <w:rsid w:val="00FE7D45"/>
    <w:rsid w:val="00FE7D5A"/>
    <w:rsid w:val="00FE7D75"/>
    <w:rsid w:val="00FE7E2E"/>
    <w:rsid w:val="00FF005A"/>
    <w:rsid w:val="00FF052A"/>
    <w:rsid w:val="00FF0593"/>
    <w:rsid w:val="00FF0EA2"/>
    <w:rsid w:val="00FF0F54"/>
    <w:rsid w:val="00FF0FF2"/>
    <w:rsid w:val="00FF10F7"/>
    <w:rsid w:val="00FF110F"/>
    <w:rsid w:val="00FF17BA"/>
    <w:rsid w:val="00FF17DB"/>
    <w:rsid w:val="00FF1BE3"/>
    <w:rsid w:val="00FF1C27"/>
    <w:rsid w:val="00FF2128"/>
    <w:rsid w:val="00FF2AC0"/>
    <w:rsid w:val="00FF2E47"/>
    <w:rsid w:val="00FF2EA2"/>
    <w:rsid w:val="00FF2FCC"/>
    <w:rsid w:val="00FF30E9"/>
    <w:rsid w:val="00FF320A"/>
    <w:rsid w:val="00FF38A8"/>
    <w:rsid w:val="00FF3A06"/>
    <w:rsid w:val="00FF3CC6"/>
    <w:rsid w:val="00FF3E22"/>
    <w:rsid w:val="00FF3F08"/>
    <w:rsid w:val="00FF4540"/>
    <w:rsid w:val="00FF46D7"/>
    <w:rsid w:val="00FF4A8D"/>
    <w:rsid w:val="00FF4C16"/>
    <w:rsid w:val="00FF4C43"/>
    <w:rsid w:val="00FF4E7D"/>
    <w:rsid w:val="00FF56BC"/>
    <w:rsid w:val="00FF58C9"/>
    <w:rsid w:val="00FF5D89"/>
    <w:rsid w:val="00FF60DC"/>
    <w:rsid w:val="00FF6323"/>
    <w:rsid w:val="00FF6B76"/>
    <w:rsid w:val="00FF704A"/>
    <w:rsid w:val="00FF717C"/>
    <w:rsid w:val="00FF787A"/>
    <w:rsid w:val="00FF7A08"/>
    <w:rsid w:val="00FF7C8C"/>
    <w:rsid w:val="00FF7CC7"/>
    <w:rsid w:val="00FF7DC1"/>
    <w:rsid w:val="00FF7E05"/>
    <w:rsid w:val="00FF7E86"/>
    <w:rsid w:val="00FF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qFormat="1"/>
    <w:lsdException w:name="lin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3E22D0"/>
    <w:pPr>
      <w:keepNext/>
      <w:widowControl/>
      <w:autoSpaceDE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3E22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3"/>
    <w:basedOn w:val="a"/>
    <w:next w:val="a"/>
    <w:link w:val="30"/>
    <w:uiPriority w:val="99"/>
    <w:qFormat/>
    <w:rsid w:val="003E22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31E3A"/>
    <w:pPr>
      <w:keepNext/>
      <w:suppressAutoHyphens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31E3A"/>
    <w:pPr>
      <w:widowControl/>
      <w:suppressAutoHyphens w:val="0"/>
      <w:autoSpaceDE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"/>
    <w:next w:val="a0"/>
    <w:link w:val="60"/>
    <w:uiPriority w:val="9"/>
    <w:qFormat/>
    <w:rsid w:val="003E22D0"/>
    <w:pPr>
      <w:widowControl/>
      <w:tabs>
        <w:tab w:val="num" w:pos="2520"/>
      </w:tabs>
      <w:autoSpaceDE/>
      <w:spacing w:before="280" w:after="62"/>
      <w:ind w:left="2520" w:hanging="360"/>
      <w:outlineLvl w:val="5"/>
    </w:pPr>
    <w:rPr>
      <w:b/>
      <w:bCs/>
      <w:color w:val="000000"/>
      <w:sz w:val="15"/>
      <w:szCs w:val="15"/>
    </w:rPr>
  </w:style>
  <w:style w:type="paragraph" w:styleId="9">
    <w:name w:val="heading 9"/>
    <w:basedOn w:val="a"/>
    <w:next w:val="a"/>
    <w:link w:val="90"/>
    <w:uiPriority w:val="9"/>
    <w:unhideWhenUsed/>
    <w:qFormat/>
    <w:rsid w:val="00731E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uiPriority w:val="99"/>
    <w:rsid w:val="003E22D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1"/>
    <w:link w:val="2"/>
    <w:uiPriority w:val="99"/>
    <w:rsid w:val="003E22D0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aliases w:val="Знак3 Знак"/>
    <w:basedOn w:val="a1"/>
    <w:link w:val="3"/>
    <w:uiPriority w:val="99"/>
    <w:rsid w:val="003E22D0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aliases w:val="H6 Знак"/>
    <w:basedOn w:val="a1"/>
    <w:link w:val="6"/>
    <w:uiPriority w:val="9"/>
    <w:rsid w:val="003E22D0"/>
    <w:rPr>
      <w:rFonts w:ascii="Times New Roman" w:eastAsia="Times New Roman" w:hAnsi="Times New Roman" w:cs="Times New Roman"/>
      <w:b/>
      <w:bCs/>
      <w:color w:val="000000"/>
      <w:sz w:val="15"/>
      <w:szCs w:val="15"/>
      <w:lang w:eastAsia="zh-CN"/>
    </w:rPr>
  </w:style>
  <w:style w:type="paragraph" w:styleId="a0">
    <w:name w:val="Body Text"/>
    <w:basedOn w:val="a"/>
    <w:link w:val="a4"/>
    <w:rsid w:val="003E22D0"/>
    <w:pPr>
      <w:shd w:val="clear" w:color="auto" w:fill="FFFFFF"/>
      <w:jc w:val="both"/>
    </w:pPr>
    <w:rPr>
      <w:color w:val="000000"/>
      <w:sz w:val="28"/>
      <w:szCs w:val="22"/>
    </w:rPr>
  </w:style>
  <w:style w:type="character" w:customStyle="1" w:styleId="a4">
    <w:name w:val="Основной текст Знак"/>
    <w:basedOn w:val="a1"/>
    <w:link w:val="a0"/>
    <w:rsid w:val="003E22D0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zh-CN"/>
    </w:rPr>
  </w:style>
  <w:style w:type="character" w:customStyle="1" w:styleId="WW8Num2z0">
    <w:name w:val="WW8Num2z0"/>
    <w:rsid w:val="003E22D0"/>
    <w:rPr>
      <w:rFonts w:cs="Times New Roman"/>
    </w:rPr>
  </w:style>
  <w:style w:type="character" w:customStyle="1" w:styleId="WW8Num4z0">
    <w:name w:val="WW8Num4z0"/>
    <w:rsid w:val="003E22D0"/>
    <w:rPr>
      <w:rFonts w:ascii="Times New Roman" w:hAnsi="Times New Roman" w:cs="Times New Roman"/>
    </w:rPr>
  </w:style>
  <w:style w:type="character" w:customStyle="1" w:styleId="WW8Num5z0">
    <w:name w:val="WW8Num5z0"/>
    <w:rsid w:val="003E22D0"/>
    <w:rPr>
      <w:rFonts w:ascii="Times New Roman" w:hAnsi="Times New Roman" w:cs="Times New Roman"/>
    </w:rPr>
  </w:style>
  <w:style w:type="character" w:customStyle="1" w:styleId="WW8Num6z0">
    <w:name w:val="WW8Num6z0"/>
    <w:rsid w:val="003E22D0"/>
    <w:rPr>
      <w:rFonts w:ascii="Times New Roman" w:hAnsi="Times New Roman" w:cs="Times New Roman"/>
    </w:rPr>
  </w:style>
  <w:style w:type="character" w:customStyle="1" w:styleId="WW8Num7z0">
    <w:name w:val="WW8Num7z0"/>
    <w:rsid w:val="003E22D0"/>
    <w:rPr>
      <w:rFonts w:ascii="Times New Roman" w:hAnsi="Times New Roman" w:cs="Times New Roman"/>
    </w:rPr>
  </w:style>
  <w:style w:type="character" w:customStyle="1" w:styleId="WW8Num8z0">
    <w:name w:val="WW8Num8z0"/>
    <w:rsid w:val="003E22D0"/>
    <w:rPr>
      <w:rFonts w:ascii="Times New Roman" w:hAnsi="Times New Roman" w:cs="Times New Roman"/>
    </w:rPr>
  </w:style>
  <w:style w:type="character" w:customStyle="1" w:styleId="WW8Num9z0">
    <w:name w:val="WW8Num9z0"/>
    <w:rsid w:val="003E22D0"/>
    <w:rPr>
      <w:rFonts w:ascii="Times New Roman" w:hAnsi="Times New Roman" w:cs="Times New Roman"/>
    </w:rPr>
  </w:style>
  <w:style w:type="character" w:customStyle="1" w:styleId="WW8Num10z0">
    <w:name w:val="WW8Num10z0"/>
    <w:rsid w:val="003E22D0"/>
    <w:rPr>
      <w:rFonts w:ascii="Times New Roman" w:hAnsi="Times New Roman" w:cs="Times New Roman"/>
    </w:rPr>
  </w:style>
  <w:style w:type="character" w:customStyle="1" w:styleId="WW8Num11z0">
    <w:name w:val="WW8Num11z0"/>
    <w:rsid w:val="003E22D0"/>
    <w:rPr>
      <w:rFonts w:ascii="Times New Roman" w:hAnsi="Times New Roman" w:cs="Times New Roman"/>
    </w:rPr>
  </w:style>
  <w:style w:type="character" w:customStyle="1" w:styleId="WW8Num12z0">
    <w:name w:val="WW8Num12z0"/>
    <w:rsid w:val="003E22D0"/>
    <w:rPr>
      <w:rFonts w:ascii="Times New Roman" w:hAnsi="Times New Roman" w:cs="Times New Roman"/>
    </w:rPr>
  </w:style>
  <w:style w:type="character" w:customStyle="1" w:styleId="WW8Num13z0">
    <w:name w:val="WW8Num13z0"/>
    <w:rsid w:val="003E22D0"/>
    <w:rPr>
      <w:rFonts w:ascii="Times New Roman" w:hAnsi="Times New Roman" w:cs="Times New Roman"/>
    </w:rPr>
  </w:style>
  <w:style w:type="character" w:customStyle="1" w:styleId="WW8Num14z0">
    <w:name w:val="WW8Num14z0"/>
    <w:rsid w:val="003E22D0"/>
    <w:rPr>
      <w:rFonts w:ascii="Times New Roman" w:hAnsi="Times New Roman" w:cs="Times New Roman"/>
    </w:rPr>
  </w:style>
  <w:style w:type="character" w:customStyle="1" w:styleId="WW8Num15z0">
    <w:name w:val="WW8Num15z0"/>
    <w:rsid w:val="003E22D0"/>
    <w:rPr>
      <w:rFonts w:ascii="Times New Roman" w:hAnsi="Times New Roman" w:cs="Times New Roman"/>
    </w:rPr>
  </w:style>
  <w:style w:type="character" w:customStyle="1" w:styleId="WW8Num16z0">
    <w:name w:val="WW8Num16z0"/>
    <w:rsid w:val="003E22D0"/>
    <w:rPr>
      <w:rFonts w:ascii="Times New Roman" w:hAnsi="Times New Roman" w:cs="Times New Roman"/>
    </w:rPr>
  </w:style>
  <w:style w:type="character" w:customStyle="1" w:styleId="WW8Num17z0">
    <w:name w:val="WW8Num17z0"/>
    <w:rsid w:val="003E22D0"/>
    <w:rPr>
      <w:rFonts w:ascii="Times New Roman" w:hAnsi="Times New Roman" w:cs="Times New Roman"/>
    </w:rPr>
  </w:style>
  <w:style w:type="character" w:customStyle="1" w:styleId="WW8Num18z0">
    <w:name w:val="WW8Num18z0"/>
    <w:rsid w:val="003E22D0"/>
    <w:rPr>
      <w:rFonts w:ascii="Times New Roman" w:hAnsi="Times New Roman" w:cs="Times New Roman"/>
    </w:rPr>
  </w:style>
  <w:style w:type="character" w:customStyle="1" w:styleId="WW8Num19z0">
    <w:name w:val="WW8Num19z0"/>
    <w:rsid w:val="003E22D0"/>
    <w:rPr>
      <w:rFonts w:ascii="Times New Roman" w:hAnsi="Times New Roman" w:cs="Times New Roman"/>
    </w:rPr>
  </w:style>
  <w:style w:type="character" w:customStyle="1" w:styleId="WW8Num20z0">
    <w:name w:val="WW8Num20z0"/>
    <w:rsid w:val="003E22D0"/>
    <w:rPr>
      <w:rFonts w:ascii="Times New Roman" w:hAnsi="Times New Roman" w:cs="Times New Roman"/>
    </w:rPr>
  </w:style>
  <w:style w:type="character" w:customStyle="1" w:styleId="WW8Num21z0">
    <w:name w:val="WW8Num21z0"/>
    <w:rsid w:val="003E22D0"/>
    <w:rPr>
      <w:rFonts w:ascii="Times New Roman" w:hAnsi="Times New Roman" w:cs="Times New Roman"/>
    </w:rPr>
  </w:style>
  <w:style w:type="character" w:customStyle="1" w:styleId="WW8Num22z0">
    <w:name w:val="WW8Num22z0"/>
    <w:rsid w:val="003E22D0"/>
    <w:rPr>
      <w:rFonts w:ascii="Times New Roman" w:hAnsi="Times New Roman" w:cs="Times New Roman"/>
    </w:rPr>
  </w:style>
  <w:style w:type="character" w:customStyle="1" w:styleId="WW8Num23z0">
    <w:name w:val="WW8Num23z0"/>
    <w:rsid w:val="003E22D0"/>
    <w:rPr>
      <w:rFonts w:ascii="Times New Roman" w:hAnsi="Times New Roman" w:cs="Times New Roman"/>
    </w:rPr>
  </w:style>
  <w:style w:type="character" w:customStyle="1" w:styleId="WW8Num24z0">
    <w:name w:val="WW8Num24z0"/>
    <w:rsid w:val="003E22D0"/>
    <w:rPr>
      <w:rFonts w:ascii="Times New Roman" w:hAnsi="Times New Roman" w:cs="Times New Roman"/>
    </w:rPr>
  </w:style>
  <w:style w:type="character" w:customStyle="1" w:styleId="WW8Num26z0">
    <w:name w:val="WW8Num26z0"/>
    <w:rsid w:val="003E22D0"/>
    <w:rPr>
      <w:rFonts w:ascii="Times New Roman" w:hAnsi="Times New Roman" w:cs="Times New Roman"/>
    </w:rPr>
  </w:style>
  <w:style w:type="character" w:customStyle="1" w:styleId="WW8Num27z0">
    <w:name w:val="WW8Num27z0"/>
    <w:rsid w:val="003E22D0"/>
    <w:rPr>
      <w:rFonts w:ascii="Times New Roman" w:hAnsi="Times New Roman" w:cs="Times New Roman"/>
    </w:rPr>
  </w:style>
  <w:style w:type="character" w:customStyle="1" w:styleId="WW8Num28z0">
    <w:name w:val="WW8Num28z0"/>
    <w:rsid w:val="003E22D0"/>
    <w:rPr>
      <w:rFonts w:ascii="Times New Roman" w:hAnsi="Times New Roman" w:cs="Times New Roman"/>
    </w:rPr>
  </w:style>
  <w:style w:type="character" w:customStyle="1" w:styleId="WW8Num29z0">
    <w:name w:val="WW8Num29z0"/>
    <w:rsid w:val="003E22D0"/>
    <w:rPr>
      <w:rFonts w:ascii="Times New Roman" w:hAnsi="Times New Roman" w:cs="Times New Roman"/>
    </w:rPr>
  </w:style>
  <w:style w:type="character" w:customStyle="1" w:styleId="WW8Num30z0">
    <w:name w:val="WW8Num30z0"/>
    <w:rsid w:val="003E22D0"/>
    <w:rPr>
      <w:rFonts w:ascii="Times New Roman" w:hAnsi="Times New Roman" w:cs="Times New Roman"/>
    </w:rPr>
  </w:style>
  <w:style w:type="character" w:customStyle="1" w:styleId="WW8Num31z0">
    <w:name w:val="WW8Num31z0"/>
    <w:rsid w:val="003E22D0"/>
    <w:rPr>
      <w:rFonts w:ascii="Times New Roman" w:hAnsi="Times New Roman" w:cs="Times New Roman"/>
    </w:rPr>
  </w:style>
  <w:style w:type="character" w:customStyle="1" w:styleId="WW8Num32z0">
    <w:name w:val="WW8Num32z0"/>
    <w:rsid w:val="003E22D0"/>
    <w:rPr>
      <w:rFonts w:ascii="Times New Roman" w:hAnsi="Times New Roman" w:cs="Times New Roman"/>
    </w:rPr>
  </w:style>
  <w:style w:type="character" w:customStyle="1" w:styleId="WW8Num33z0">
    <w:name w:val="WW8Num33z0"/>
    <w:rsid w:val="003E22D0"/>
    <w:rPr>
      <w:rFonts w:ascii="Times New Roman" w:hAnsi="Times New Roman" w:cs="Times New Roman"/>
    </w:rPr>
  </w:style>
  <w:style w:type="character" w:customStyle="1" w:styleId="WW8Num34z0">
    <w:name w:val="WW8Num34z0"/>
    <w:rsid w:val="003E22D0"/>
    <w:rPr>
      <w:rFonts w:ascii="Times New Roman" w:hAnsi="Times New Roman" w:cs="Times New Roman"/>
    </w:rPr>
  </w:style>
  <w:style w:type="character" w:customStyle="1" w:styleId="WW8Num35z0">
    <w:name w:val="WW8Num35z0"/>
    <w:rsid w:val="003E22D0"/>
    <w:rPr>
      <w:rFonts w:ascii="Times New Roman" w:hAnsi="Times New Roman" w:cs="Times New Roman"/>
    </w:rPr>
  </w:style>
  <w:style w:type="character" w:customStyle="1" w:styleId="WW8NumSt14z0">
    <w:name w:val="WW8NumSt14z0"/>
    <w:rsid w:val="003E22D0"/>
    <w:rPr>
      <w:rFonts w:ascii="Times New Roman" w:hAnsi="Times New Roman" w:cs="Times New Roman"/>
    </w:rPr>
  </w:style>
  <w:style w:type="character" w:customStyle="1" w:styleId="WW8NumSt20z0">
    <w:name w:val="WW8NumSt20z0"/>
    <w:rsid w:val="003E22D0"/>
    <w:rPr>
      <w:rFonts w:ascii="Times New Roman" w:hAnsi="Times New Roman" w:cs="Times New Roman"/>
    </w:rPr>
  </w:style>
  <w:style w:type="character" w:customStyle="1" w:styleId="WW8NumSt33z0">
    <w:name w:val="WW8NumSt33z0"/>
    <w:rsid w:val="003E22D0"/>
    <w:rPr>
      <w:rFonts w:ascii="Times New Roman" w:hAnsi="Times New Roman" w:cs="Times New Roman"/>
    </w:rPr>
  </w:style>
  <w:style w:type="character" w:customStyle="1" w:styleId="WW8NumSt35z0">
    <w:name w:val="WW8NumSt35z0"/>
    <w:rsid w:val="003E22D0"/>
    <w:rPr>
      <w:rFonts w:ascii="Times New Roman" w:hAnsi="Times New Roman" w:cs="Times New Roman"/>
    </w:rPr>
  </w:style>
  <w:style w:type="character" w:customStyle="1" w:styleId="WW8NumSt36z0">
    <w:name w:val="WW8NumSt36z0"/>
    <w:rsid w:val="003E22D0"/>
    <w:rPr>
      <w:rFonts w:ascii="Times New Roman" w:hAnsi="Times New Roman" w:cs="Times New Roman"/>
    </w:rPr>
  </w:style>
  <w:style w:type="character" w:customStyle="1" w:styleId="22">
    <w:name w:val="Основной шрифт абзаца2"/>
    <w:rsid w:val="003E22D0"/>
  </w:style>
  <w:style w:type="character" w:styleId="a5">
    <w:name w:val="Hyperlink"/>
    <w:basedOn w:val="22"/>
    <w:uiPriority w:val="99"/>
    <w:rsid w:val="003E22D0"/>
    <w:rPr>
      <w:color w:val="0000FF"/>
      <w:u w:val="single"/>
    </w:rPr>
  </w:style>
  <w:style w:type="character" w:styleId="a6">
    <w:name w:val="FollowedHyperlink"/>
    <w:basedOn w:val="22"/>
    <w:uiPriority w:val="99"/>
    <w:rsid w:val="003E22D0"/>
    <w:rPr>
      <w:color w:val="800080"/>
      <w:u w:val="single"/>
    </w:rPr>
  </w:style>
  <w:style w:type="character" w:customStyle="1" w:styleId="11">
    <w:name w:val="Основной шрифт абзаца1"/>
    <w:rsid w:val="003E22D0"/>
  </w:style>
  <w:style w:type="character" w:customStyle="1" w:styleId="a7">
    <w:name w:val="Символ нумерации"/>
    <w:rsid w:val="003E22D0"/>
  </w:style>
  <w:style w:type="paragraph" w:customStyle="1" w:styleId="a8">
    <w:name w:val="Заголовок"/>
    <w:basedOn w:val="a"/>
    <w:next w:val="a0"/>
    <w:rsid w:val="003E22D0"/>
    <w:pPr>
      <w:keepNext/>
      <w:widowControl/>
      <w:autoSpaceDE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</w:rPr>
  </w:style>
  <w:style w:type="paragraph" w:styleId="a9">
    <w:name w:val="List"/>
    <w:basedOn w:val="a0"/>
    <w:rsid w:val="003E22D0"/>
    <w:pPr>
      <w:widowControl/>
      <w:shd w:val="clear" w:color="auto" w:fill="auto"/>
      <w:autoSpaceDE/>
      <w:spacing w:after="120"/>
      <w:ind w:firstLine="539"/>
    </w:pPr>
    <w:rPr>
      <w:rFonts w:ascii="Calibri" w:eastAsia="Calibri" w:hAnsi="Calibri" w:cs="Mangal"/>
      <w:color w:val="auto"/>
      <w:sz w:val="22"/>
    </w:rPr>
  </w:style>
  <w:style w:type="paragraph" w:styleId="aa">
    <w:name w:val="caption"/>
    <w:basedOn w:val="a"/>
    <w:uiPriority w:val="99"/>
    <w:qFormat/>
    <w:rsid w:val="003E22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3E22D0"/>
    <w:pPr>
      <w:suppressLineNumbers/>
    </w:pPr>
    <w:rPr>
      <w:rFonts w:cs="Mangal"/>
    </w:rPr>
  </w:style>
  <w:style w:type="paragraph" w:customStyle="1" w:styleId="12">
    <w:name w:val="Знак1"/>
    <w:basedOn w:val="a"/>
    <w:rsid w:val="003E22D0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13">
    <w:name w:val="заголовок 1"/>
    <w:basedOn w:val="a"/>
    <w:next w:val="a"/>
    <w:rsid w:val="003E22D0"/>
    <w:pPr>
      <w:keepNext/>
      <w:widowControl/>
      <w:jc w:val="right"/>
    </w:pPr>
    <w:rPr>
      <w:sz w:val="28"/>
      <w:szCs w:val="28"/>
      <w:lang w:val="en-US" w:eastAsia="ru-RU"/>
    </w:rPr>
  </w:style>
  <w:style w:type="paragraph" w:customStyle="1" w:styleId="24">
    <w:name w:val="заголовок 2"/>
    <w:basedOn w:val="a"/>
    <w:next w:val="a"/>
    <w:rsid w:val="003E22D0"/>
    <w:pPr>
      <w:keepNext/>
      <w:widowControl/>
      <w:jc w:val="both"/>
    </w:pPr>
    <w:rPr>
      <w:sz w:val="28"/>
      <w:szCs w:val="28"/>
    </w:rPr>
  </w:style>
  <w:style w:type="paragraph" w:customStyle="1" w:styleId="14">
    <w:name w:val="Обычный1"/>
    <w:basedOn w:val="a"/>
    <w:rsid w:val="003E22D0"/>
    <w:rPr>
      <w:rFonts w:eastAsia="Tahoma"/>
      <w:sz w:val="24"/>
    </w:rPr>
  </w:style>
  <w:style w:type="paragraph" w:customStyle="1" w:styleId="15">
    <w:name w:val="Обычный1"/>
    <w:basedOn w:val="a"/>
    <w:rsid w:val="003E22D0"/>
    <w:pPr>
      <w:autoSpaceDE/>
    </w:pPr>
    <w:rPr>
      <w:sz w:val="24"/>
    </w:rPr>
  </w:style>
  <w:style w:type="paragraph" w:customStyle="1" w:styleId="16">
    <w:name w:val="Без интервала1"/>
    <w:rsid w:val="003E22D0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ConsNormal">
    <w:name w:val="ConsNormal"/>
    <w:link w:val="ConsNormal0"/>
    <w:uiPriority w:val="99"/>
    <w:rsid w:val="003E22D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Normal (Web)"/>
    <w:basedOn w:val="a"/>
    <w:uiPriority w:val="99"/>
    <w:rsid w:val="003E22D0"/>
    <w:pPr>
      <w:widowControl/>
      <w:autoSpaceDE/>
      <w:spacing w:before="280" w:after="280"/>
    </w:pPr>
    <w:rPr>
      <w:sz w:val="24"/>
      <w:szCs w:val="24"/>
    </w:rPr>
  </w:style>
  <w:style w:type="paragraph" w:customStyle="1" w:styleId="ac">
    <w:name w:val="Знак"/>
    <w:basedOn w:val="a"/>
    <w:rsid w:val="003E22D0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310">
    <w:name w:val="Основной текст 31"/>
    <w:basedOn w:val="a"/>
    <w:rsid w:val="003E22D0"/>
    <w:pPr>
      <w:widowControl/>
      <w:autoSpaceDE/>
      <w:jc w:val="both"/>
    </w:pPr>
    <w:rPr>
      <w:sz w:val="28"/>
      <w:szCs w:val="24"/>
    </w:rPr>
  </w:style>
  <w:style w:type="paragraph" w:styleId="ad">
    <w:name w:val="Body Text Indent"/>
    <w:basedOn w:val="a"/>
    <w:link w:val="ae"/>
    <w:rsid w:val="003E22D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3E22D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link w:val="ConsPlusNormal0"/>
    <w:uiPriority w:val="99"/>
    <w:rsid w:val="003E22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3E22D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7">
    <w:name w:val="Название объекта1"/>
    <w:basedOn w:val="a"/>
    <w:rsid w:val="003E22D0"/>
    <w:pPr>
      <w:widowControl/>
      <w:suppressLineNumbers/>
      <w:autoSpaceDE/>
      <w:spacing w:before="120" w:after="120"/>
      <w:ind w:firstLine="539"/>
      <w:jc w:val="both"/>
    </w:pPr>
    <w:rPr>
      <w:rFonts w:ascii="Calibri" w:eastAsia="Calibri" w:hAnsi="Calibri" w:cs="Mangal"/>
      <w:i/>
      <w:iCs/>
      <w:sz w:val="24"/>
      <w:szCs w:val="24"/>
    </w:rPr>
  </w:style>
  <w:style w:type="paragraph" w:customStyle="1" w:styleId="18">
    <w:name w:val="Указатель1"/>
    <w:basedOn w:val="a"/>
    <w:rsid w:val="003E22D0"/>
    <w:pPr>
      <w:widowControl/>
      <w:suppressLineNumbers/>
      <w:autoSpaceDE/>
      <w:ind w:firstLine="539"/>
      <w:jc w:val="both"/>
    </w:pPr>
    <w:rPr>
      <w:rFonts w:ascii="Calibri" w:eastAsia="Calibri" w:hAnsi="Calibri" w:cs="Mangal"/>
      <w:sz w:val="22"/>
      <w:szCs w:val="22"/>
    </w:rPr>
  </w:style>
  <w:style w:type="paragraph" w:customStyle="1" w:styleId="western">
    <w:name w:val="western"/>
    <w:basedOn w:val="a"/>
    <w:rsid w:val="003E22D0"/>
    <w:pPr>
      <w:widowControl/>
      <w:autoSpaceDE/>
      <w:spacing w:before="280" w:after="119"/>
    </w:pPr>
    <w:rPr>
      <w:color w:val="000000"/>
    </w:rPr>
  </w:style>
  <w:style w:type="paragraph" w:customStyle="1" w:styleId="cjk">
    <w:name w:val="cjk"/>
    <w:basedOn w:val="a"/>
    <w:rsid w:val="003E22D0"/>
    <w:pPr>
      <w:widowControl/>
      <w:autoSpaceDE/>
      <w:spacing w:before="280" w:after="119"/>
    </w:pPr>
    <w:rPr>
      <w:color w:val="000000"/>
    </w:rPr>
  </w:style>
  <w:style w:type="paragraph" w:customStyle="1" w:styleId="ctl">
    <w:name w:val="ctl"/>
    <w:basedOn w:val="a"/>
    <w:rsid w:val="003E22D0"/>
    <w:pPr>
      <w:widowControl/>
      <w:autoSpaceDE/>
      <w:spacing w:before="280" w:after="119"/>
    </w:pPr>
    <w:rPr>
      <w:color w:val="000000"/>
    </w:rPr>
  </w:style>
  <w:style w:type="paragraph" w:customStyle="1" w:styleId="af">
    <w:name w:val="Содержимое таблицы"/>
    <w:basedOn w:val="a"/>
    <w:rsid w:val="003E22D0"/>
    <w:pPr>
      <w:suppressLineNumbers/>
    </w:pPr>
  </w:style>
  <w:style w:type="paragraph" w:customStyle="1" w:styleId="af0">
    <w:name w:val="Заголовок таблицы"/>
    <w:basedOn w:val="af"/>
    <w:rsid w:val="003E22D0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unhideWhenUsed/>
    <w:rsid w:val="003E22D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3E22D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3">
    <w:name w:val="footer"/>
    <w:basedOn w:val="a"/>
    <w:link w:val="af4"/>
    <w:uiPriority w:val="99"/>
    <w:unhideWhenUsed/>
    <w:rsid w:val="003E22D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3E22D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Цветовое выделение"/>
    <w:rsid w:val="003E22D0"/>
    <w:rPr>
      <w:b/>
      <w:bCs/>
      <w:color w:val="000080"/>
      <w:sz w:val="20"/>
      <w:szCs w:val="20"/>
    </w:rPr>
  </w:style>
  <w:style w:type="character" w:customStyle="1" w:styleId="af6">
    <w:name w:val="Гипертекстовая ссылка"/>
    <w:basedOn w:val="af5"/>
    <w:rsid w:val="003E22D0"/>
    <w:rPr>
      <w:color w:val="008000"/>
      <w:u w:val="single"/>
    </w:rPr>
  </w:style>
  <w:style w:type="paragraph" w:customStyle="1" w:styleId="af7">
    <w:name w:val="Таблицы (моноширинный)"/>
    <w:basedOn w:val="a"/>
    <w:next w:val="a"/>
    <w:rsid w:val="003E22D0"/>
    <w:pPr>
      <w:suppressAutoHyphens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table" w:styleId="af8">
    <w:name w:val="Table Grid"/>
    <w:basedOn w:val="a2"/>
    <w:uiPriority w:val="59"/>
    <w:rsid w:val="003E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аголовок 61"/>
    <w:basedOn w:val="14"/>
    <w:next w:val="14"/>
    <w:rsid w:val="003E22D0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af9">
    <w:name w:val="No Spacing"/>
    <w:link w:val="afa"/>
    <w:uiPriority w:val="1"/>
    <w:qFormat/>
    <w:rsid w:val="003E22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b">
    <w:name w:val="List Paragraph"/>
    <w:basedOn w:val="a"/>
    <w:uiPriority w:val="34"/>
    <w:qFormat/>
    <w:rsid w:val="00552C85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731E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paragraph" w:styleId="32">
    <w:name w:val="Body Text 3"/>
    <w:basedOn w:val="a"/>
    <w:link w:val="33"/>
    <w:unhideWhenUsed/>
    <w:rsid w:val="00731E3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rsid w:val="00731E3A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40">
    <w:name w:val="Заголовок 4 Знак"/>
    <w:basedOn w:val="a1"/>
    <w:link w:val="4"/>
    <w:uiPriority w:val="99"/>
    <w:rsid w:val="00731E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31E3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5">
    <w:name w:val="Body Text 2"/>
    <w:basedOn w:val="a"/>
    <w:link w:val="26"/>
    <w:rsid w:val="00731E3A"/>
    <w:pPr>
      <w:suppressAutoHyphens w:val="0"/>
      <w:autoSpaceDN w:val="0"/>
      <w:adjustRightInd w:val="0"/>
      <w:spacing w:after="120" w:line="480" w:lineRule="auto"/>
    </w:pPr>
    <w:rPr>
      <w:lang w:eastAsia="ru-RU"/>
    </w:rPr>
  </w:style>
  <w:style w:type="character" w:customStyle="1" w:styleId="26">
    <w:name w:val="Основной текст 2 Знак"/>
    <w:basedOn w:val="a1"/>
    <w:link w:val="25"/>
    <w:rsid w:val="00731E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lock Text"/>
    <w:basedOn w:val="a"/>
    <w:rsid w:val="00731E3A"/>
    <w:pPr>
      <w:widowControl/>
      <w:suppressAutoHyphens w:val="0"/>
      <w:autoSpaceDN w:val="0"/>
      <w:ind w:left="142" w:right="5952"/>
      <w:jc w:val="both"/>
    </w:pPr>
    <w:rPr>
      <w:sz w:val="24"/>
      <w:szCs w:val="24"/>
      <w:lang w:eastAsia="ru-RU"/>
    </w:rPr>
  </w:style>
  <w:style w:type="paragraph" w:customStyle="1" w:styleId="ConsNonformat">
    <w:name w:val="ConsNonformat"/>
    <w:rsid w:val="00731E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31E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7">
    <w:name w:val="Обычный2"/>
    <w:basedOn w:val="a"/>
    <w:rsid w:val="00731E3A"/>
    <w:rPr>
      <w:rFonts w:eastAsia="Tahoma"/>
      <w:sz w:val="24"/>
      <w:lang w:eastAsia="ru-RU"/>
    </w:rPr>
  </w:style>
  <w:style w:type="paragraph" w:customStyle="1" w:styleId="28">
    <w:name w:val="Без интервала2"/>
    <w:rsid w:val="00731E3A"/>
    <w:pPr>
      <w:spacing w:after="0" w:line="240" w:lineRule="auto"/>
      <w:ind w:firstLine="539"/>
      <w:jc w:val="both"/>
    </w:pPr>
    <w:rPr>
      <w:rFonts w:ascii="Calibri" w:eastAsia="Times New Roman" w:hAnsi="Calibri" w:cs="Times New Roman"/>
    </w:rPr>
  </w:style>
  <w:style w:type="table" w:customStyle="1" w:styleId="19">
    <w:name w:val="Стиль таблицы1"/>
    <w:basedOn w:val="a2"/>
    <w:rsid w:val="00731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Plain Text"/>
    <w:basedOn w:val="a"/>
    <w:link w:val="afe"/>
    <w:rsid w:val="00731E3A"/>
    <w:pPr>
      <w:widowControl/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afe">
    <w:name w:val="Текст Знак"/>
    <w:basedOn w:val="a1"/>
    <w:link w:val="afd"/>
    <w:uiPriority w:val="99"/>
    <w:rsid w:val="00731E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731E3A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ru-RU"/>
    </w:rPr>
  </w:style>
  <w:style w:type="paragraph" w:customStyle="1" w:styleId="62">
    <w:name w:val="Заголовок 62"/>
    <w:basedOn w:val="27"/>
    <w:next w:val="27"/>
    <w:rsid w:val="00731E3A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">
    <w:name w:val="line number"/>
    <w:basedOn w:val="a1"/>
    <w:rsid w:val="00731E3A"/>
  </w:style>
  <w:style w:type="character" w:styleId="aff0">
    <w:name w:val="Strong"/>
    <w:basedOn w:val="22"/>
    <w:qFormat/>
    <w:rsid w:val="00254606"/>
    <w:rPr>
      <w:b/>
      <w:bCs/>
    </w:rPr>
  </w:style>
  <w:style w:type="paragraph" w:customStyle="1" w:styleId="ConsPlusNonformat">
    <w:name w:val="ConsPlusNonformat"/>
    <w:uiPriority w:val="99"/>
    <w:rsid w:val="0025460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1">
    <w:name w:val="Текст в заданном формате"/>
    <w:basedOn w:val="a"/>
    <w:rsid w:val="00254606"/>
    <w:pPr>
      <w:widowControl/>
      <w:autoSpaceDE/>
    </w:pPr>
    <w:rPr>
      <w:rFonts w:ascii="Courier New" w:eastAsia="Courier New" w:hAnsi="Courier New" w:cs="Courier New"/>
      <w:lang w:eastAsia="ar-SA"/>
    </w:rPr>
  </w:style>
  <w:style w:type="paragraph" w:customStyle="1" w:styleId="34">
    <w:name w:val="Обычный3"/>
    <w:basedOn w:val="a"/>
    <w:rsid w:val="00AF3D9D"/>
    <w:rPr>
      <w:rFonts w:eastAsia="Tahoma"/>
      <w:sz w:val="24"/>
    </w:rPr>
  </w:style>
  <w:style w:type="paragraph" w:customStyle="1" w:styleId="35">
    <w:name w:val="Без интервала3"/>
    <w:rsid w:val="00AF3D9D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3">
    <w:name w:val="Заголовок 63"/>
    <w:basedOn w:val="34"/>
    <w:next w:val="34"/>
    <w:rsid w:val="00AF3D9D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FontStyle11">
    <w:name w:val="Font Style11"/>
    <w:basedOn w:val="a1"/>
    <w:uiPriority w:val="99"/>
    <w:rsid w:val="00AF3D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1"/>
    <w:uiPriority w:val="99"/>
    <w:rsid w:val="00AF3D9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1"/>
    <w:uiPriority w:val="99"/>
    <w:rsid w:val="00AF3D9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AF3D9D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F3D9D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F3D9D"/>
    <w:pPr>
      <w:suppressAutoHyphens w:val="0"/>
      <w:autoSpaceDN w:val="0"/>
      <w:adjustRightInd w:val="0"/>
      <w:spacing w:line="281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F3D9D"/>
    <w:pPr>
      <w:suppressAutoHyphens w:val="0"/>
      <w:autoSpaceDN w:val="0"/>
      <w:adjustRightInd w:val="0"/>
      <w:spacing w:line="326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F3D9D"/>
    <w:pPr>
      <w:suppressAutoHyphens w:val="0"/>
      <w:autoSpaceDN w:val="0"/>
      <w:adjustRightInd w:val="0"/>
      <w:spacing w:line="413" w:lineRule="exact"/>
      <w:ind w:hanging="442"/>
    </w:pPr>
    <w:rPr>
      <w:sz w:val="24"/>
      <w:szCs w:val="24"/>
      <w:lang w:eastAsia="ru-RU"/>
    </w:rPr>
  </w:style>
  <w:style w:type="character" w:customStyle="1" w:styleId="FontStyle25">
    <w:name w:val="Font Style25"/>
    <w:basedOn w:val="a1"/>
    <w:uiPriority w:val="99"/>
    <w:rsid w:val="00AF3D9D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AF3D9D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a">
    <w:name w:val="Текст1"/>
    <w:basedOn w:val="a"/>
    <w:rsid w:val="00AF3D9D"/>
    <w:pPr>
      <w:suppressAutoHyphens w:val="0"/>
    </w:pPr>
    <w:rPr>
      <w:rFonts w:ascii="Courier New" w:hAnsi="Courier New" w:cs="Courier New"/>
      <w:lang w:eastAsia="ar-SA"/>
    </w:rPr>
  </w:style>
  <w:style w:type="paragraph" w:customStyle="1" w:styleId="aff2">
    <w:name w:val="Стиль"/>
    <w:rsid w:val="001C5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5">
    <w:name w:val="Style5"/>
    <w:basedOn w:val="a"/>
    <w:rsid w:val="00AE43C5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AE43C5"/>
    <w:pPr>
      <w:suppressAutoHyphens w:val="0"/>
      <w:autoSpaceDN w:val="0"/>
      <w:adjustRightInd w:val="0"/>
      <w:spacing w:line="238" w:lineRule="exact"/>
    </w:pPr>
    <w:rPr>
      <w:sz w:val="24"/>
      <w:szCs w:val="24"/>
      <w:lang w:eastAsia="ru-RU"/>
    </w:rPr>
  </w:style>
  <w:style w:type="paragraph" w:customStyle="1" w:styleId="Style8">
    <w:name w:val="Style8"/>
    <w:basedOn w:val="a"/>
    <w:rsid w:val="00AE43C5"/>
    <w:pPr>
      <w:suppressAutoHyphens w:val="0"/>
      <w:autoSpaceDN w:val="0"/>
      <w:adjustRightInd w:val="0"/>
      <w:spacing w:line="238" w:lineRule="exact"/>
      <w:jc w:val="both"/>
    </w:pPr>
    <w:rPr>
      <w:sz w:val="24"/>
      <w:szCs w:val="24"/>
      <w:lang w:eastAsia="ru-RU"/>
    </w:rPr>
  </w:style>
  <w:style w:type="character" w:customStyle="1" w:styleId="FontStyle17">
    <w:name w:val="Font Style17"/>
    <w:basedOn w:val="a1"/>
    <w:rsid w:val="00AE43C5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1"/>
    <w:rsid w:val="00AE43C5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3"/>
    <w:rsid w:val="005E792D"/>
    <w:pPr>
      <w:numPr>
        <w:numId w:val="3"/>
      </w:numPr>
    </w:pPr>
  </w:style>
  <w:style w:type="paragraph" w:styleId="36">
    <w:name w:val="Body Text Indent 3"/>
    <w:basedOn w:val="a"/>
    <w:link w:val="37"/>
    <w:uiPriority w:val="99"/>
    <w:semiHidden/>
    <w:unhideWhenUsed/>
    <w:rsid w:val="000779F9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semiHidden/>
    <w:rsid w:val="000779F9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9">
    <w:name w:val="Body Text Indent 2"/>
    <w:basedOn w:val="a"/>
    <w:link w:val="2a"/>
    <w:uiPriority w:val="99"/>
    <w:semiHidden/>
    <w:unhideWhenUsed/>
    <w:rsid w:val="000779F9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1"/>
    <w:link w:val="29"/>
    <w:uiPriority w:val="99"/>
    <w:semiHidden/>
    <w:rsid w:val="000779F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3">
    <w:name w:val="Balloon Text"/>
    <w:basedOn w:val="a"/>
    <w:link w:val="aff4"/>
    <w:uiPriority w:val="99"/>
    <w:semiHidden/>
    <w:rsid w:val="00432480"/>
    <w:pPr>
      <w:widowControl/>
      <w:suppressAutoHyphens w:val="0"/>
      <w:autoSpaceDE/>
    </w:pPr>
    <w:rPr>
      <w:rFonts w:ascii="Tahoma" w:hAnsi="Tahoma" w:cs="Tahoma"/>
      <w:sz w:val="16"/>
      <w:szCs w:val="16"/>
      <w:lang w:eastAsia="ru-RU"/>
    </w:rPr>
  </w:style>
  <w:style w:type="character" w:customStyle="1" w:styleId="aff4">
    <w:name w:val="Текст выноски Знак"/>
    <w:basedOn w:val="a1"/>
    <w:link w:val="aff3"/>
    <w:uiPriority w:val="99"/>
    <w:semiHidden/>
    <w:rsid w:val="0043248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b">
    <w:name w:val="Нет списка1"/>
    <w:next w:val="a3"/>
    <w:semiHidden/>
    <w:unhideWhenUsed/>
    <w:rsid w:val="00432480"/>
  </w:style>
  <w:style w:type="character" w:customStyle="1" w:styleId="7">
    <w:name w:val="Знак Знак7"/>
    <w:basedOn w:val="a1"/>
    <w:rsid w:val="00432480"/>
    <w:rPr>
      <w:rFonts w:ascii="Arial" w:hAnsi="Arial" w:cs="Arial"/>
      <w:b/>
      <w:bCs/>
      <w:color w:val="000080"/>
      <w:lang w:val="ru-RU" w:eastAsia="ar-SA" w:bidi="ar-SA"/>
    </w:rPr>
  </w:style>
  <w:style w:type="character" w:customStyle="1" w:styleId="aff5">
    <w:name w:val="Не вступил в силу"/>
    <w:basedOn w:val="af5"/>
    <w:rsid w:val="00432480"/>
    <w:rPr>
      <w:rFonts w:ascii="Times New Roman" w:hAnsi="Times New Roman" w:cs="Times New Roman"/>
      <w:b/>
      <w:bCs w:val="0"/>
      <w:color w:val="008080"/>
    </w:rPr>
  </w:style>
  <w:style w:type="character" w:styleId="aff6">
    <w:name w:val="page number"/>
    <w:basedOn w:val="a1"/>
    <w:uiPriority w:val="99"/>
    <w:rsid w:val="00432480"/>
  </w:style>
  <w:style w:type="paragraph" w:customStyle="1" w:styleId="aff7">
    <w:name w:val="Заголовок статьи"/>
    <w:basedOn w:val="a"/>
    <w:next w:val="a"/>
    <w:rsid w:val="00432480"/>
    <w:pPr>
      <w:ind w:left="1612" w:hanging="892"/>
      <w:jc w:val="both"/>
    </w:pPr>
    <w:rPr>
      <w:rFonts w:ascii="Arial" w:hAnsi="Arial" w:cs="Arial"/>
      <w:lang w:eastAsia="ar-SA"/>
    </w:rPr>
  </w:style>
  <w:style w:type="paragraph" w:customStyle="1" w:styleId="aff8">
    <w:name w:val="Нормальный (таблица)"/>
    <w:basedOn w:val="a"/>
    <w:next w:val="a"/>
    <w:rsid w:val="00432480"/>
    <w:pPr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Cell">
    <w:name w:val="ConsPlusCell"/>
    <w:uiPriority w:val="99"/>
    <w:rsid w:val="00F76D3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42">
    <w:name w:val="Обычный4"/>
    <w:basedOn w:val="a"/>
    <w:rsid w:val="000621FA"/>
    <w:rPr>
      <w:rFonts w:eastAsia="Tahoma"/>
      <w:sz w:val="24"/>
    </w:rPr>
  </w:style>
  <w:style w:type="paragraph" w:customStyle="1" w:styleId="43">
    <w:name w:val="Без интервала4"/>
    <w:rsid w:val="000621FA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4">
    <w:name w:val="Заголовок 64"/>
    <w:basedOn w:val="42"/>
    <w:next w:val="42"/>
    <w:rsid w:val="000621FA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ConsPlusDocList0">
    <w:name w:val="ConsPlusDocList"/>
    <w:next w:val="a"/>
    <w:rsid w:val="000621FA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aff9">
    <w:name w:val="Знак"/>
    <w:basedOn w:val="a"/>
    <w:rsid w:val="000621FA"/>
    <w:pPr>
      <w:widowControl/>
      <w:tabs>
        <w:tab w:val="num" w:pos="432"/>
      </w:tabs>
      <w:suppressAutoHyphens w:val="0"/>
      <w:autoSpaceDE/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character" w:customStyle="1" w:styleId="2b">
    <w:name w:val="Основной текст (2)_"/>
    <w:basedOn w:val="a1"/>
    <w:link w:val="2c"/>
    <w:locked/>
    <w:rsid w:val="000621FA"/>
    <w:rPr>
      <w:sz w:val="26"/>
      <w:szCs w:val="26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0621FA"/>
    <w:pPr>
      <w:widowControl/>
      <w:shd w:val="clear" w:color="auto" w:fill="FFFFFF"/>
      <w:suppressAutoHyphens w:val="0"/>
      <w:autoSpaceDE/>
      <w:spacing w:before="90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fa">
    <w:name w:val="Title"/>
    <w:basedOn w:val="a"/>
    <w:link w:val="affb"/>
    <w:qFormat/>
    <w:rsid w:val="000621FA"/>
    <w:pPr>
      <w:widowControl/>
      <w:suppressAutoHyphens w:val="0"/>
      <w:autoSpaceDE/>
      <w:jc w:val="center"/>
    </w:pPr>
    <w:rPr>
      <w:rFonts w:cs="Gautami"/>
      <w:sz w:val="28"/>
      <w:szCs w:val="28"/>
      <w:lang w:eastAsia="ru-RU" w:bidi="te-IN"/>
    </w:rPr>
  </w:style>
  <w:style w:type="character" w:customStyle="1" w:styleId="affb">
    <w:name w:val="Название Знак"/>
    <w:basedOn w:val="a1"/>
    <w:link w:val="affa"/>
    <w:rsid w:val="000621FA"/>
    <w:rPr>
      <w:rFonts w:ascii="Times New Roman" w:eastAsia="Times New Roman" w:hAnsi="Times New Roman" w:cs="Gautami"/>
      <w:sz w:val="28"/>
      <w:szCs w:val="28"/>
      <w:lang w:eastAsia="ru-RU" w:bidi="te-IN"/>
    </w:rPr>
  </w:style>
  <w:style w:type="paragraph" w:customStyle="1" w:styleId="CharChar4">
    <w:name w:val="Char Char4 Знак Знак Знак"/>
    <w:basedOn w:val="a"/>
    <w:rsid w:val="000621FA"/>
    <w:pPr>
      <w:widowControl/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52">
    <w:name w:val="Обычный5"/>
    <w:basedOn w:val="a"/>
    <w:rsid w:val="008F7DB9"/>
    <w:rPr>
      <w:rFonts w:eastAsia="Tahoma"/>
      <w:sz w:val="24"/>
    </w:rPr>
  </w:style>
  <w:style w:type="paragraph" w:customStyle="1" w:styleId="53">
    <w:name w:val="Без интервала5"/>
    <w:rsid w:val="008F7DB9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5">
    <w:name w:val="Заголовок 65"/>
    <w:basedOn w:val="52"/>
    <w:next w:val="52"/>
    <w:rsid w:val="008F7DB9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ConsPlusDocList1">
    <w:name w:val="ConsPlusDocList"/>
    <w:next w:val="a"/>
    <w:rsid w:val="008F7DB9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affc">
    <w:name w:val="Знак"/>
    <w:basedOn w:val="a"/>
    <w:rsid w:val="008F7DB9"/>
    <w:pPr>
      <w:widowControl/>
      <w:tabs>
        <w:tab w:val="num" w:pos="432"/>
      </w:tabs>
      <w:suppressAutoHyphens w:val="0"/>
      <w:autoSpaceDE/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HTML">
    <w:name w:val="HTML Preformatted"/>
    <w:basedOn w:val="a"/>
    <w:link w:val="HTML0"/>
    <w:rsid w:val="008F7D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1"/>
    <w:link w:val="HTML"/>
    <w:rsid w:val="008F7DB9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vpr">
    <w:name w:val="tekstvpr"/>
    <w:basedOn w:val="a"/>
    <w:rsid w:val="008F7DB9"/>
    <w:pPr>
      <w:widowControl/>
      <w:autoSpaceDE/>
      <w:spacing w:before="280" w:after="280"/>
    </w:pPr>
    <w:rPr>
      <w:sz w:val="24"/>
      <w:szCs w:val="24"/>
      <w:lang w:eastAsia="ar-SA"/>
    </w:rPr>
  </w:style>
  <w:style w:type="character" w:customStyle="1" w:styleId="130">
    <w:name w:val="Знак Знак13"/>
    <w:basedOn w:val="a1"/>
    <w:locked/>
    <w:rsid w:val="002C707E"/>
    <w:rPr>
      <w:rFonts w:ascii="Arial" w:hAnsi="Arial" w:cs="Arial"/>
      <w:b/>
      <w:bCs/>
      <w:i/>
      <w:iCs/>
      <w:sz w:val="28"/>
      <w:szCs w:val="28"/>
      <w:lang w:val="ru-RU" w:eastAsia="zh-CN" w:bidi="ar-SA"/>
    </w:rPr>
  </w:style>
  <w:style w:type="character" w:customStyle="1" w:styleId="120">
    <w:name w:val="Знак Знак12"/>
    <w:basedOn w:val="a1"/>
    <w:locked/>
    <w:rsid w:val="002C707E"/>
    <w:rPr>
      <w:rFonts w:ascii="Arial" w:hAnsi="Arial" w:cs="Arial"/>
      <w:b/>
      <w:bCs/>
      <w:sz w:val="26"/>
      <w:szCs w:val="26"/>
      <w:lang w:val="ru-RU" w:eastAsia="zh-CN" w:bidi="ar-SA"/>
    </w:rPr>
  </w:style>
  <w:style w:type="character" w:customStyle="1" w:styleId="110">
    <w:name w:val="Знак Знак11"/>
    <w:basedOn w:val="a1"/>
    <w:locked/>
    <w:rsid w:val="002C707E"/>
    <w:rPr>
      <w:b/>
      <w:bCs/>
      <w:sz w:val="28"/>
      <w:szCs w:val="28"/>
      <w:lang w:val="ru-RU" w:eastAsia="ru-RU" w:bidi="ar-SA"/>
    </w:rPr>
  </w:style>
  <w:style w:type="character" w:customStyle="1" w:styleId="100">
    <w:name w:val="Знак Знак10"/>
    <w:basedOn w:val="a1"/>
    <w:locked/>
    <w:rsid w:val="002C707E"/>
    <w:rPr>
      <w:b/>
      <w:bCs/>
      <w:i/>
      <w:iCs/>
      <w:sz w:val="26"/>
      <w:szCs w:val="26"/>
      <w:lang w:val="ru-RU" w:eastAsia="ru-RU" w:bidi="ar-SA"/>
    </w:rPr>
  </w:style>
  <w:style w:type="character" w:customStyle="1" w:styleId="91">
    <w:name w:val="Знак Знак9"/>
    <w:basedOn w:val="a1"/>
    <w:locked/>
    <w:rsid w:val="002C707E"/>
    <w:rPr>
      <w:rFonts w:ascii="Cambria" w:hAnsi="Cambria"/>
      <w:i/>
      <w:iCs/>
      <w:color w:val="404040"/>
      <w:lang w:val="ru-RU" w:eastAsia="zh-CN" w:bidi="ar-SA"/>
    </w:rPr>
  </w:style>
  <w:style w:type="character" w:customStyle="1" w:styleId="66">
    <w:name w:val="Знак Знак6"/>
    <w:basedOn w:val="a1"/>
    <w:locked/>
    <w:rsid w:val="002C707E"/>
    <w:rPr>
      <w:lang w:val="ru-RU" w:eastAsia="zh-CN" w:bidi="ar-SA"/>
    </w:rPr>
  </w:style>
  <w:style w:type="character" w:customStyle="1" w:styleId="54">
    <w:name w:val="Знак Знак5"/>
    <w:basedOn w:val="a1"/>
    <w:locked/>
    <w:rsid w:val="002C707E"/>
    <w:rPr>
      <w:lang w:val="ru-RU" w:eastAsia="zh-CN" w:bidi="ar-SA"/>
    </w:rPr>
  </w:style>
  <w:style w:type="character" w:customStyle="1" w:styleId="8">
    <w:name w:val="Знак Знак8"/>
    <w:basedOn w:val="a1"/>
    <w:locked/>
    <w:rsid w:val="002C707E"/>
    <w:rPr>
      <w:color w:val="000000"/>
      <w:sz w:val="28"/>
      <w:szCs w:val="22"/>
      <w:lang w:val="ru-RU" w:eastAsia="zh-CN" w:bidi="ar-SA"/>
    </w:rPr>
  </w:style>
  <w:style w:type="character" w:customStyle="1" w:styleId="38">
    <w:name w:val="Знак Знак3"/>
    <w:basedOn w:val="a1"/>
    <w:locked/>
    <w:rsid w:val="002C707E"/>
    <w:rPr>
      <w:lang w:val="ru-RU" w:eastAsia="ru-RU" w:bidi="ar-SA"/>
    </w:rPr>
  </w:style>
  <w:style w:type="character" w:customStyle="1" w:styleId="44">
    <w:name w:val="Знак Знак4"/>
    <w:basedOn w:val="a1"/>
    <w:locked/>
    <w:rsid w:val="002C707E"/>
    <w:rPr>
      <w:sz w:val="16"/>
      <w:szCs w:val="16"/>
      <w:lang w:val="ru-RU" w:eastAsia="zh-CN" w:bidi="ar-SA"/>
    </w:rPr>
  </w:style>
  <w:style w:type="character" w:customStyle="1" w:styleId="affd">
    <w:name w:val="Знак Знак"/>
    <w:basedOn w:val="a1"/>
    <w:semiHidden/>
    <w:locked/>
    <w:rsid w:val="002C707E"/>
    <w:rPr>
      <w:lang w:val="ru-RU" w:eastAsia="zh-CN" w:bidi="ar-SA"/>
    </w:rPr>
  </w:style>
  <w:style w:type="character" w:customStyle="1" w:styleId="1c">
    <w:name w:val="Знак Знак1"/>
    <w:basedOn w:val="a1"/>
    <w:semiHidden/>
    <w:locked/>
    <w:rsid w:val="002C707E"/>
    <w:rPr>
      <w:sz w:val="16"/>
      <w:szCs w:val="16"/>
      <w:lang w:val="ru-RU" w:eastAsia="zh-CN" w:bidi="ar-SA"/>
    </w:rPr>
  </w:style>
  <w:style w:type="character" w:customStyle="1" w:styleId="2d">
    <w:name w:val="Знак Знак2"/>
    <w:basedOn w:val="a1"/>
    <w:locked/>
    <w:rsid w:val="002C707E"/>
    <w:rPr>
      <w:rFonts w:ascii="Courier New" w:hAnsi="Courier New" w:cs="Courier New"/>
      <w:lang w:val="ru-RU" w:eastAsia="ru-RU" w:bidi="ar-SA"/>
    </w:rPr>
  </w:style>
  <w:style w:type="character" w:customStyle="1" w:styleId="grame">
    <w:name w:val="grame"/>
    <w:basedOn w:val="a1"/>
    <w:rsid w:val="00EF06EB"/>
  </w:style>
  <w:style w:type="paragraph" w:customStyle="1" w:styleId="-">
    <w:name w:val="Геоград-ТХ"/>
    <w:basedOn w:val="a"/>
    <w:link w:val="-0"/>
    <w:qFormat/>
    <w:rsid w:val="00EF06EB"/>
    <w:pPr>
      <w:widowControl/>
      <w:suppressAutoHyphens w:val="0"/>
      <w:autoSpaceDE/>
      <w:spacing w:before="120" w:after="120" w:line="276" w:lineRule="auto"/>
      <w:ind w:firstLine="851"/>
      <w:contextualSpacing/>
      <w:jc w:val="both"/>
    </w:pPr>
    <w:rPr>
      <w:sz w:val="28"/>
      <w:lang w:eastAsia="en-US"/>
    </w:rPr>
  </w:style>
  <w:style w:type="character" w:customStyle="1" w:styleId="-0">
    <w:name w:val="Геоград-ТХ Знак"/>
    <w:link w:val="-"/>
    <w:rsid w:val="00EF06EB"/>
    <w:rPr>
      <w:rFonts w:ascii="Times New Roman" w:eastAsia="Times New Roman" w:hAnsi="Times New Roman" w:cs="Times New Roman"/>
      <w:sz w:val="28"/>
      <w:szCs w:val="20"/>
    </w:rPr>
  </w:style>
  <w:style w:type="paragraph" w:styleId="1d">
    <w:name w:val="toc 1"/>
    <w:basedOn w:val="a"/>
    <w:next w:val="a"/>
    <w:autoRedefine/>
    <w:uiPriority w:val="39"/>
    <w:unhideWhenUsed/>
    <w:qFormat/>
    <w:rsid w:val="00EF06EB"/>
    <w:pPr>
      <w:widowControl/>
      <w:tabs>
        <w:tab w:val="left" w:pos="660"/>
        <w:tab w:val="right" w:pos="9203"/>
      </w:tabs>
      <w:suppressAutoHyphens w:val="0"/>
      <w:autoSpaceDE/>
    </w:pPr>
    <w:rPr>
      <w:rFonts w:eastAsia="Calibri"/>
      <w:sz w:val="28"/>
      <w:szCs w:val="28"/>
      <w:lang w:eastAsia="en-US"/>
    </w:rPr>
  </w:style>
  <w:style w:type="paragraph" w:styleId="2e">
    <w:name w:val="toc 2"/>
    <w:basedOn w:val="a"/>
    <w:next w:val="a"/>
    <w:autoRedefine/>
    <w:uiPriority w:val="39"/>
    <w:unhideWhenUsed/>
    <w:qFormat/>
    <w:rsid w:val="00861551"/>
    <w:pPr>
      <w:widowControl/>
      <w:tabs>
        <w:tab w:val="left" w:pos="0"/>
      </w:tabs>
      <w:suppressAutoHyphens w:val="0"/>
      <w:autoSpaceDE/>
      <w:spacing w:line="259" w:lineRule="auto"/>
    </w:pPr>
    <w:rPr>
      <w:noProof/>
      <w:sz w:val="28"/>
      <w:szCs w:val="28"/>
      <w:lang w:eastAsia="en-US"/>
    </w:rPr>
  </w:style>
  <w:style w:type="paragraph" w:styleId="39">
    <w:name w:val="toc 3"/>
    <w:basedOn w:val="a"/>
    <w:next w:val="a"/>
    <w:autoRedefine/>
    <w:uiPriority w:val="39"/>
    <w:unhideWhenUsed/>
    <w:qFormat/>
    <w:rsid w:val="00EF06EB"/>
    <w:pPr>
      <w:widowControl/>
      <w:tabs>
        <w:tab w:val="left" w:pos="1320"/>
        <w:tab w:val="right" w:pos="9203"/>
      </w:tabs>
      <w:suppressAutoHyphens w:val="0"/>
      <w:autoSpaceDE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EF06EB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S">
    <w:name w:val="S_Обычный"/>
    <w:basedOn w:val="a"/>
    <w:link w:val="S0"/>
    <w:qFormat/>
    <w:rsid w:val="00EF06EB"/>
    <w:pPr>
      <w:widowControl/>
      <w:suppressAutoHyphens w:val="0"/>
      <w:autoSpaceDE/>
      <w:spacing w:line="360" w:lineRule="auto"/>
      <w:ind w:firstLine="709"/>
      <w:jc w:val="both"/>
    </w:pPr>
    <w:rPr>
      <w:szCs w:val="24"/>
      <w:lang w:eastAsia="ru-RU"/>
    </w:rPr>
  </w:style>
  <w:style w:type="character" w:customStyle="1" w:styleId="S0">
    <w:name w:val="S_Обычный Знак"/>
    <w:link w:val="S"/>
    <w:rsid w:val="00EF06EB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10">
    <w:name w:val="S_Маркированный Знак1"/>
    <w:link w:val="S2"/>
    <w:uiPriority w:val="99"/>
    <w:locked/>
    <w:rsid w:val="00EF06EB"/>
    <w:rPr>
      <w:sz w:val="24"/>
    </w:rPr>
  </w:style>
  <w:style w:type="paragraph" w:customStyle="1" w:styleId="S2">
    <w:name w:val="S_Маркированный"/>
    <w:basedOn w:val="affe"/>
    <w:link w:val="S10"/>
    <w:autoRedefine/>
    <w:uiPriority w:val="99"/>
    <w:rsid w:val="00EF06EB"/>
    <w:rPr>
      <w:rFonts w:asciiTheme="minorHAnsi" w:eastAsiaTheme="minorHAnsi" w:hAnsiTheme="minorHAnsi" w:cstheme="minorBidi"/>
    </w:rPr>
  </w:style>
  <w:style w:type="paragraph" w:styleId="affe">
    <w:name w:val="List Bullet"/>
    <w:basedOn w:val="a"/>
    <w:rsid w:val="00EF06EB"/>
    <w:pPr>
      <w:widowControl/>
      <w:suppressAutoHyphens w:val="0"/>
      <w:autoSpaceDE/>
      <w:spacing w:line="360" w:lineRule="auto"/>
      <w:ind w:left="1069" w:hanging="360"/>
      <w:contextualSpacing/>
      <w:jc w:val="both"/>
    </w:pPr>
    <w:rPr>
      <w:rFonts w:eastAsia="Calibri"/>
      <w:sz w:val="24"/>
      <w:szCs w:val="22"/>
      <w:lang w:eastAsia="en-US"/>
    </w:rPr>
  </w:style>
  <w:style w:type="paragraph" w:styleId="afff">
    <w:name w:val="Subtitle"/>
    <w:basedOn w:val="a"/>
    <w:next w:val="a"/>
    <w:link w:val="afff0"/>
    <w:uiPriority w:val="99"/>
    <w:qFormat/>
    <w:rsid w:val="00EF06EB"/>
    <w:pPr>
      <w:widowControl/>
      <w:numPr>
        <w:ilvl w:val="1"/>
      </w:numPr>
      <w:suppressAutoHyphens w:val="0"/>
      <w:autoSpaceDE/>
      <w:spacing w:line="360" w:lineRule="auto"/>
      <w:ind w:firstLine="680"/>
      <w:jc w:val="both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fff0">
    <w:name w:val="Подзаголовок Знак"/>
    <w:basedOn w:val="a1"/>
    <w:link w:val="afff"/>
    <w:uiPriority w:val="99"/>
    <w:rsid w:val="00EF06E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f1">
    <w:name w:val="Document Map"/>
    <w:basedOn w:val="a"/>
    <w:link w:val="afff2"/>
    <w:uiPriority w:val="99"/>
    <w:semiHidden/>
    <w:rsid w:val="00EF06EB"/>
    <w:pPr>
      <w:widowControl/>
      <w:suppressAutoHyphens w:val="0"/>
      <w:autoSpaceDE/>
      <w:ind w:firstLine="680"/>
      <w:jc w:val="both"/>
    </w:pPr>
    <w:rPr>
      <w:rFonts w:ascii="Tahoma" w:eastAsia="Calibri" w:hAnsi="Tahoma"/>
      <w:sz w:val="16"/>
      <w:szCs w:val="16"/>
      <w:lang w:eastAsia="en-US"/>
    </w:rPr>
  </w:style>
  <w:style w:type="character" w:customStyle="1" w:styleId="afff2">
    <w:name w:val="Схема документа Знак"/>
    <w:basedOn w:val="a1"/>
    <w:link w:val="afff1"/>
    <w:uiPriority w:val="99"/>
    <w:semiHidden/>
    <w:rsid w:val="00EF06EB"/>
    <w:rPr>
      <w:rFonts w:ascii="Tahoma" w:eastAsia="Calibri" w:hAnsi="Tahoma" w:cs="Times New Roman"/>
      <w:sz w:val="16"/>
      <w:szCs w:val="16"/>
    </w:rPr>
  </w:style>
  <w:style w:type="paragraph" w:customStyle="1" w:styleId="S1">
    <w:name w:val="S1_Маркированный"/>
    <w:basedOn w:val="a"/>
    <w:autoRedefine/>
    <w:uiPriority w:val="99"/>
    <w:rsid w:val="00EF06EB"/>
    <w:pPr>
      <w:widowControl/>
      <w:numPr>
        <w:numId w:val="37"/>
      </w:numPr>
      <w:tabs>
        <w:tab w:val="left" w:pos="680"/>
      </w:tabs>
      <w:suppressAutoHyphens w:val="0"/>
      <w:autoSpaceDE/>
      <w:spacing w:line="360" w:lineRule="auto"/>
      <w:jc w:val="both"/>
    </w:pPr>
    <w:rPr>
      <w:sz w:val="24"/>
      <w:szCs w:val="24"/>
      <w:lang w:eastAsia="ru-RU"/>
    </w:rPr>
  </w:style>
  <w:style w:type="paragraph" w:customStyle="1" w:styleId="afff3">
    <w:name w:val="Абзац"/>
    <w:basedOn w:val="a"/>
    <w:link w:val="afff4"/>
    <w:uiPriority w:val="99"/>
    <w:rsid w:val="00EF06EB"/>
    <w:pPr>
      <w:widowControl/>
      <w:suppressAutoHyphens w:val="0"/>
      <w:autoSpaceDE/>
      <w:spacing w:before="120" w:after="60"/>
      <w:ind w:firstLine="567"/>
      <w:jc w:val="both"/>
    </w:pPr>
    <w:rPr>
      <w:sz w:val="24"/>
      <w:lang w:eastAsia="ru-RU"/>
    </w:rPr>
  </w:style>
  <w:style w:type="character" w:customStyle="1" w:styleId="afff4">
    <w:name w:val="Абзац Знак"/>
    <w:link w:val="afff3"/>
    <w:uiPriority w:val="99"/>
    <w:locked/>
    <w:rsid w:val="00EF06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EF06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1">
    <w:name w:val="consnormal"/>
    <w:basedOn w:val="a"/>
    <w:uiPriority w:val="99"/>
    <w:rsid w:val="00EF06E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EF06E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2">
    <w:name w:val="s_12"/>
    <w:basedOn w:val="a"/>
    <w:uiPriority w:val="99"/>
    <w:rsid w:val="00EF06EB"/>
    <w:pPr>
      <w:widowControl/>
      <w:suppressAutoHyphens w:val="0"/>
      <w:autoSpaceDE/>
      <w:ind w:firstLine="720"/>
    </w:pPr>
    <w:rPr>
      <w:sz w:val="24"/>
      <w:szCs w:val="24"/>
      <w:lang w:eastAsia="ru-RU"/>
    </w:rPr>
  </w:style>
  <w:style w:type="table" w:customStyle="1" w:styleId="TableNormal1">
    <w:name w:val="Table Normal1"/>
    <w:uiPriority w:val="99"/>
    <w:rsid w:val="00EF06E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5">
    <w:name w:val="Верхн./нижн. кол."/>
    <w:uiPriority w:val="99"/>
    <w:rsid w:val="00EF06E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S3">
    <w:name w:val="S_Таблица Знак"/>
    <w:link w:val="S4"/>
    <w:uiPriority w:val="99"/>
    <w:locked/>
    <w:rsid w:val="00EF06EB"/>
    <w:rPr>
      <w:sz w:val="24"/>
    </w:rPr>
  </w:style>
  <w:style w:type="paragraph" w:customStyle="1" w:styleId="S4">
    <w:name w:val="S_Таблица"/>
    <w:basedOn w:val="a"/>
    <w:link w:val="S3"/>
    <w:autoRedefine/>
    <w:uiPriority w:val="99"/>
    <w:rsid w:val="00EF06EB"/>
    <w:pPr>
      <w:widowControl/>
      <w:suppressAutoHyphens w:val="0"/>
      <w:autoSpaceDE/>
      <w:ind w:left="8299" w:right="-159"/>
      <w:jc w:val="right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ConsNormal0">
    <w:name w:val="ConsNormal Знак"/>
    <w:link w:val="ConsNormal"/>
    <w:uiPriority w:val="99"/>
    <w:locked/>
    <w:rsid w:val="00EF06EB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S5">
    <w:name w:val="S_Заголовок 5"/>
    <w:basedOn w:val="a"/>
    <w:autoRedefine/>
    <w:uiPriority w:val="99"/>
    <w:rsid w:val="00EF06EB"/>
    <w:pPr>
      <w:widowControl/>
      <w:suppressAutoHyphens w:val="0"/>
      <w:autoSpaceDE/>
      <w:spacing w:line="360" w:lineRule="auto"/>
      <w:jc w:val="center"/>
    </w:pPr>
    <w:rPr>
      <w:rFonts w:eastAsia="Calibri"/>
      <w:sz w:val="24"/>
      <w:szCs w:val="24"/>
      <w:lang w:eastAsia="ru-RU"/>
    </w:rPr>
  </w:style>
  <w:style w:type="table" w:customStyle="1" w:styleId="1e">
    <w:name w:val="Сетка таблицы1"/>
    <w:uiPriority w:val="99"/>
    <w:rsid w:val="00EF06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uiPriority w:val="99"/>
    <w:rsid w:val="00EF06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6">
    <w:name w:val="TOC Heading"/>
    <w:basedOn w:val="1"/>
    <w:next w:val="a"/>
    <w:uiPriority w:val="39"/>
    <w:qFormat/>
    <w:rsid w:val="00EF06EB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ru-RU"/>
    </w:rPr>
  </w:style>
  <w:style w:type="character" w:styleId="afff7">
    <w:name w:val="Intense Emphasis"/>
    <w:uiPriority w:val="99"/>
    <w:qFormat/>
    <w:rsid w:val="00EF06EB"/>
    <w:rPr>
      <w:rFonts w:cs="Times New Roman"/>
      <w:b/>
      <w:bCs/>
      <w:i/>
      <w:iCs/>
      <w:color w:val="4F81BD"/>
    </w:rPr>
  </w:style>
  <w:style w:type="character" w:customStyle="1" w:styleId="submenu-table">
    <w:name w:val="submenu-table"/>
    <w:uiPriority w:val="99"/>
    <w:rsid w:val="00EF06EB"/>
    <w:rPr>
      <w:rFonts w:cs="Times New Roman"/>
    </w:rPr>
  </w:style>
  <w:style w:type="numbering" w:customStyle="1" w:styleId="List1">
    <w:name w:val="List 1"/>
    <w:rsid w:val="00EF06EB"/>
    <w:pPr>
      <w:numPr>
        <w:numId w:val="39"/>
      </w:numPr>
    </w:pPr>
  </w:style>
  <w:style w:type="numbering" w:customStyle="1" w:styleId="1111111311">
    <w:name w:val="1 / 1.1 / 1.1.11311"/>
    <w:rsid w:val="00EF06EB"/>
    <w:pPr>
      <w:numPr>
        <w:numId w:val="35"/>
      </w:numPr>
    </w:pPr>
  </w:style>
  <w:style w:type="numbering" w:customStyle="1" w:styleId="31">
    <w:name w:val="Список 31"/>
    <w:rsid w:val="00EF06EB"/>
    <w:pPr>
      <w:numPr>
        <w:numId w:val="41"/>
      </w:numPr>
    </w:pPr>
  </w:style>
  <w:style w:type="numbering" w:customStyle="1" w:styleId="51">
    <w:name w:val="Список 51"/>
    <w:rsid w:val="00EF06EB"/>
    <w:pPr>
      <w:numPr>
        <w:numId w:val="43"/>
      </w:numPr>
    </w:pPr>
  </w:style>
  <w:style w:type="numbering" w:customStyle="1" w:styleId="41">
    <w:name w:val="Список 41"/>
    <w:rsid w:val="00EF06EB"/>
    <w:pPr>
      <w:numPr>
        <w:numId w:val="42"/>
      </w:numPr>
    </w:pPr>
  </w:style>
  <w:style w:type="numbering" w:customStyle="1" w:styleId="21">
    <w:name w:val="Список 21"/>
    <w:rsid w:val="00EF06EB"/>
    <w:pPr>
      <w:numPr>
        <w:numId w:val="40"/>
      </w:numPr>
    </w:pPr>
  </w:style>
  <w:style w:type="numbering" w:customStyle="1" w:styleId="List6">
    <w:name w:val="List 6"/>
    <w:rsid w:val="00EF06EB"/>
    <w:pPr>
      <w:numPr>
        <w:numId w:val="44"/>
      </w:numPr>
    </w:pPr>
  </w:style>
  <w:style w:type="numbering" w:customStyle="1" w:styleId="List0">
    <w:name w:val="List 0"/>
    <w:rsid w:val="00EF06EB"/>
    <w:pPr>
      <w:numPr>
        <w:numId w:val="38"/>
      </w:numPr>
    </w:pPr>
  </w:style>
  <w:style w:type="numbering" w:customStyle="1" w:styleId="List7">
    <w:name w:val="List 7"/>
    <w:rsid w:val="00EF06EB"/>
    <w:pPr>
      <w:numPr>
        <w:numId w:val="45"/>
      </w:numPr>
    </w:pPr>
  </w:style>
  <w:style w:type="paragraph" w:styleId="45">
    <w:name w:val="toc 4"/>
    <w:basedOn w:val="a"/>
    <w:next w:val="a"/>
    <w:autoRedefine/>
    <w:rsid w:val="00EF06EB"/>
    <w:pPr>
      <w:widowControl/>
      <w:suppressAutoHyphens w:val="0"/>
      <w:autoSpaceDE/>
      <w:spacing w:line="360" w:lineRule="auto"/>
      <w:ind w:left="720" w:firstLine="680"/>
    </w:pPr>
    <w:rPr>
      <w:rFonts w:ascii="Calibri" w:eastAsia="Calibri" w:hAnsi="Calibri"/>
      <w:sz w:val="18"/>
      <w:szCs w:val="18"/>
      <w:lang w:eastAsia="en-US"/>
    </w:rPr>
  </w:style>
  <w:style w:type="paragraph" w:styleId="55">
    <w:name w:val="toc 5"/>
    <w:basedOn w:val="a"/>
    <w:next w:val="a"/>
    <w:autoRedefine/>
    <w:rsid w:val="00EF06EB"/>
    <w:pPr>
      <w:widowControl/>
      <w:suppressAutoHyphens w:val="0"/>
      <w:autoSpaceDE/>
      <w:spacing w:line="360" w:lineRule="auto"/>
      <w:ind w:left="960" w:firstLine="680"/>
    </w:pPr>
    <w:rPr>
      <w:rFonts w:ascii="Calibri" w:eastAsia="Calibri" w:hAnsi="Calibri"/>
      <w:sz w:val="18"/>
      <w:szCs w:val="18"/>
      <w:lang w:eastAsia="en-US"/>
    </w:rPr>
  </w:style>
  <w:style w:type="paragraph" w:styleId="67">
    <w:name w:val="toc 6"/>
    <w:basedOn w:val="a"/>
    <w:next w:val="a"/>
    <w:autoRedefine/>
    <w:rsid w:val="00EF06EB"/>
    <w:pPr>
      <w:widowControl/>
      <w:suppressAutoHyphens w:val="0"/>
      <w:autoSpaceDE/>
      <w:spacing w:line="360" w:lineRule="auto"/>
      <w:ind w:left="1200" w:firstLine="680"/>
    </w:pPr>
    <w:rPr>
      <w:rFonts w:ascii="Calibri" w:eastAsia="Calibri" w:hAnsi="Calibri"/>
      <w:sz w:val="18"/>
      <w:szCs w:val="18"/>
      <w:lang w:eastAsia="en-US"/>
    </w:rPr>
  </w:style>
  <w:style w:type="paragraph" w:styleId="70">
    <w:name w:val="toc 7"/>
    <w:basedOn w:val="a"/>
    <w:next w:val="a"/>
    <w:autoRedefine/>
    <w:rsid w:val="00EF06EB"/>
    <w:pPr>
      <w:widowControl/>
      <w:suppressAutoHyphens w:val="0"/>
      <w:autoSpaceDE/>
      <w:spacing w:line="360" w:lineRule="auto"/>
      <w:ind w:left="1440" w:firstLine="680"/>
    </w:pPr>
    <w:rPr>
      <w:rFonts w:ascii="Calibri" w:eastAsia="Calibri" w:hAnsi="Calibri"/>
      <w:sz w:val="18"/>
      <w:szCs w:val="18"/>
      <w:lang w:eastAsia="en-US"/>
    </w:rPr>
  </w:style>
  <w:style w:type="paragraph" w:styleId="80">
    <w:name w:val="toc 8"/>
    <w:basedOn w:val="a"/>
    <w:next w:val="a"/>
    <w:autoRedefine/>
    <w:rsid w:val="00EF06EB"/>
    <w:pPr>
      <w:widowControl/>
      <w:suppressAutoHyphens w:val="0"/>
      <w:autoSpaceDE/>
      <w:spacing w:line="360" w:lineRule="auto"/>
      <w:ind w:left="1680" w:firstLine="680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"/>
    <w:next w:val="a"/>
    <w:autoRedefine/>
    <w:rsid w:val="00EF06EB"/>
    <w:pPr>
      <w:widowControl/>
      <w:suppressAutoHyphens w:val="0"/>
      <w:autoSpaceDE/>
      <w:spacing w:line="360" w:lineRule="auto"/>
      <w:ind w:left="1920" w:firstLine="680"/>
    </w:pPr>
    <w:rPr>
      <w:rFonts w:ascii="Calibri" w:eastAsia="Calibri" w:hAnsi="Calibri"/>
      <w:sz w:val="18"/>
      <w:szCs w:val="18"/>
      <w:lang w:eastAsia="en-US"/>
    </w:rPr>
  </w:style>
  <w:style w:type="character" w:customStyle="1" w:styleId="afa">
    <w:name w:val="Без интервала Знак"/>
    <w:link w:val="af9"/>
    <w:uiPriority w:val="1"/>
    <w:rsid w:val="00EF06EB"/>
    <w:rPr>
      <w:rFonts w:ascii="Calibri" w:eastAsia="Times New Roman" w:hAnsi="Calibri" w:cs="Times New Roman"/>
      <w:lang w:eastAsia="ru-RU"/>
    </w:rPr>
  </w:style>
  <w:style w:type="paragraph" w:customStyle="1" w:styleId="1f">
    <w:name w:val="Обычный (веб)1"/>
    <w:basedOn w:val="a"/>
    <w:rsid w:val="00EF06EB"/>
    <w:pPr>
      <w:widowControl/>
      <w:autoSpaceDE/>
      <w:spacing w:line="360" w:lineRule="auto"/>
      <w:ind w:left="1080" w:firstLine="709"/>
      <w:jc w:val="both"/>
    </w:pPr>
    <w:rPr>
      <w:rFonts w:eastAsia="Lucida Sans Unicode" w:cs="Calibri"/>
      <w:spacing w:val="-5"/>
      <w:kern w:val="1"/>
      <w:sz w:val="28"/>
      <w:szCs w:val="28"/>
      <w:lang w:val="en-US" w:eastAsia="en-US" w:bidi="en-US"/>
    </w:rPr>
  </w:style>
  <w:style w:type="character" w:styleId="afff8">
    <w:name w:val="annotation reference"/>
    <w:uiPriority w:val="99"/>
    <w:semiHidden/>
    <w:unhideWhenUsed/>
    <w:rsid w:val="00EF06EB"/>
    <w:rPr>
      <w:sz w:val="16"/>
      <w:szCs w:val="16"/>
    </w:rPr>
  </w:style>
  <w:style w:type="paragraph" w:styleId="afff9">
    <w:name w:val="annotation text"/>
    <w:basedOn w:val="a"/>
    <w:link w:val="afffa"/>
    <w:uiPriority w:val="99"/>
    <w:semiHidden/>
    <w:unhideWhenUsed/>
    <w:rsid w:val="00EF06EB"/>
    <w:pPr>
      <w:widowControl/>
      <w:suppressAutoHyphens w:val="0"/>
      <w:autoSpaceDE/>
      <w:spacing w:after="200" w:line="276" w:lineRule="auto"/>
    </w:pPr>
    <w:rPr>
      <w:rFonts w:ascii="Calibri" w:hAnsi="Calibri"/>
      <w:lang w:eastAsia="ru-RU"/>
    </w:rPr>
  </w:style>
  <w:style w:type="character" w:customStyle="1" w:styleId="afffa">
    <w:name w:val="Текст примечания Знак"/>
    <w:basedOn w:val="a1"/>
    <w:link w:val="afff9"/>
    <w:uiPriority w:val="99"/>
    <w:semiHidden/>
    <w:rsid w:val="00EF06EB"/>
    <w:rPr>
      <w:rFonts w:ascii="Calibri" w:eastAsia="Times New Roman" w:hAnsi="Calibri" w:cs="Times New Roman"/>
      <w:sz w:val="20"/>
      <w:szCs w:val="20"/>
      <w:lang w:eastAsia="ru-RU"/>
    </w:rPr>
  </w:style>
  <w:style w:type="paragraph" w:styleId="afffb">
    <w:name w:val="annotation subject"/>
    <w:basedOn w:val="afff9"/>
    <w:next w:val="afff9"/>
    <w:link w:val="afffc"/>
    <w:uiPriority w:val="99"/>
    <w:semiHidden/>
    <w:unhideWhenUsed/>
    <w:rsid w:val="00EF06EB"/>
    <w:rPr>
      <w:b/>
      <w:bCs/>
    </w:rPr>
  </w:style>
  <w:style w:type="character" w:customStyle="1" w:styleId="afffc">
    <w:name w:val="Тема примечания Знак"/>
    <w:basedOn w:val="afffa"/>
    <w:link w:val="afffb"/>
    <w:uiPriority w:val="99"/>
    <w:semiHidden/>
    <w:rsid w:val="00EF06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95133-9F4A-4081-A164-B1ADF48B6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2949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335</cp:revision>
  <cp:lastPrinted>2016-04-17T15:12:00Z</cp:lastPrinted>
  <dcterms:created xsi:type="dcterms:W3CDTF">2013-04-23T06:34:00Z</dcterms:created>
  <dcterms:modified xsi:type="dcterms:W3CDTF">2017-03-12T16:46:00Z</dcterms:modified>
</cp:coreProperties>
</file>