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244" w:rsidRPr="006A3E79" w:rsidRDefault="00156D01" w:rsidP="006A2244">
      <w:pPr>
        <w:jc w:val="both"/>
      </w:pPr>
      <w:r>
        <w:rPr>
          <w:sz w:val="28"/>
        </w:rPr>
        <w:t xml:space="preserve">  </w:t>
      </w:r>
      <w:r w:rsidR="006A3E79">
        <w:rPr>
          <w:sz w:val="28"/>
        </w:rPr>
        <w:t xml:space="preserve">  </w:t>
      </w:r>
      <w:r w:rsidR="006A2244">
        <w:rPr>
          <w:b/>
          <w:sz w:val="28"/>
          <w:szCs w:val="28"/>
        </w:rPr>
        <w:t>Российская Федерация</w:t>
      </w:r>
    </w:p>
    <w:p w:rsidR="006A2244" w:rsidRDefault="006A2244" w:rsidP="006A224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Совет депутатов</w:t>
      </w:r>
    </w:p>
    <w:p w:rsidR="006A2244" w:rsidRDefault="006A2244" w:rsidP="006A224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</w:t>
      </w:r>
    </w:p>
    <w:p w:rsidR="006A2244" w:rsidRDefault="006A2244" w:rsidP="006A224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Марксовский сельсовет</w:t>
      </w:r>
    </w:p>
    <w:p w:rsidR="006A2244" w:rsidRDefault="006A2244" w:rsidP="006A224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Александровского района</w:t>
      </w:r>
    </w:p>
    <w:p w:rsidR="006A2244" w:rsidRDefault="006A2244" w:rsidP="006A224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Оренбургской области</w:t>
      </w:r>
    </w:p>
    <w:p w:rsidR="006A2244" w:rsidRDefault="006A2244" w:rsidP="006A224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третьего  созыва</w:t>
      </w:r>
    </w:p>
    <w:p w:rsidR="006A2244" w:rsidRDefault="006A2244" w:rsidP="006A2244">
      <w:pPr>
        <w:jc w:val="both"/>
        <w:rPr>
          <w:b/>
          <w:sz w:val="28"/>
          <w:szCs w:val="28"/>
        </w:rPr>
      </w:pPr>
    </w:p>
    <w:p w:rsidR="006A2244" w:rsidRDefault="006A2244" w:rsidP="006A224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РЕШЕНИЕ</w:t>
      </w:r>
    </w:p>
    <w:p w:rsidR="006A2244" w:rsidRDefault="006A2244" w:rsidP="006A2244">
      <w:pPr>
        <w:jc w:val="both"/>
        <w:rPr>
          <w:b/>
          <w:sz w:val="28"/>
          <w:szCs w:val="28"/>
        </w:rPr>
      </w:pPr>
    </w:p>
    <w:p w:rsidR="006A2244" w:rsidRDefault="006A2244" w:rsidP="006A2244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>от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>26.04.2016</w:t>
      </w:r>
      <w:r>
        <w:rPr>
          <w:b/>
          <w:sz w:val="28"/>
          <w:szCs w:val="28"/>
        </w:rPr>
        <w:t xml:space="preserve">   № </w:t>
      </w:r>
      <w:r>
        <w:rPr>
          <w:sz w:val="28"/>
          <w:szCs w:val="28"/>
          <w:u w:val="single"/>
        </w:rPr>
        <w:t xml:space="preserve">36 </w:t>
      </w:r>
      <w:r>
        <w:rPr>
          <w:b/>
          <w:sz w:val="28"/>
          <w:szCs w:val="28"/>
          <w:u w:val="single"/>
        </w:rPr>
        <w:t xml:space="preserve">  </w:t>
      </w:r>
    </w:p>
    <w:p w:rsidR="006A2244" w:rsidRDefault="006A2244" w:rsidP="006A2244">
      <w:pPr>
        <w:jc w:val="both"/>
        <w:rPr>
          <w:b/>
          <w:sz w:val="28"/>
          <w:szCs w:val="28"/>
          <w:u w:val="single"/>
        </w:rPr>
      </w:pPr>
    </w:p>
    <w:p w:rsidR="001442B7" w:rsidRPr="00EB66AA" w:rsidRDefault="001442B7" w:rsidP="006A2244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0"/>
        <w:gridCol w:w="4506"/>
      </w:tblGrid>
      <w:tr w:rsidR="006A2244" w:rsidTr="006A2244">
        <w:trPr>
          <w:trHeight w:val="2146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6A2244" w:rsidRDefault="006A2244" w:rsidP="006A224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 внесении изменений в решение                                                                                           Совета депутатов от 26.09.2012 г.                                                                                                   № 68 «О </w:t>
            </w:r>
            <w:r w:rsidRPr="001E413E">
              <w:rPr>
                <w:sz w:val="28"/>
                <w:szCs w:val="28"/>
              </w:rPr>
              <w:t>земельном налоге</w:t>
            </w:r>
            <w:r>
              <w:rPr>
                <w:bCs/>
                <w:sz w:val="28"/>
                <w:szCs w:val="28"/>
              </w:rPr>
              <w:t xml:space="preserve">  »                                                                     </w:t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6A2244" w:rsidRDefault="006A2244" w:rsidP="006A2244">
            <w:pPr>
              <w:rPr>
                <w:sz w:val="28"/>
                <w:szCs w:val="28"/>
              </w:rPr>
            </w:pPr>
          </w:p>
        </w:tc>
      </w:tr>
    </w:tbl>
    <w:p w:rsidR="006A2244" w:rsidRDefault="006A2244" w:rsidP="00220EC5">
      <w:pP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18"/>
          <w:sz w:val="28"/>
          <w:szCs w:val="28"/>
        </w:rPr>
        <w:t>В</w:t>
      </w:r>
      <w:r w:rsidRPr="00492D97">
        <w:rPr>
          <w:color w:val="000000"/>
          <w:spacing w:val="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8"/>
          <w:sz w:val="28"/>
          <w:szCs w:val="28"/>
        </w:rPr>
        <w:t>соответствии</w:t>
      </w:r>
      <w:r w:rsidRPr="00492D97">
        <w:rPr>
          <w:color w:val="000000"/>
          <w:spacing w:val="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8"/>
          <w:sz w:val="28"/>
          <w:szCs w:val="28"/>
        </w:rPr>
        <w:t>с</w:t>
      </w:r>
      <w:r w:rsidRPr="00492D97">
        <w:rPr>
          <w:color w:val="000000"/>
          <w:spacing w:val="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8"/>
          <w:sz w:val="28"/>
          <w:szCs w:val="28"/>
        </w:rPr>
        <w:t>Федеральным</w:t>
      </w:r>
      <w:r w:rsidRPr="00492D97">
        <w:rPr>
          <w:color w:val="000000"/>
          <w:spacing w:val="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8"/>
          <w:sz w:val="28"/>
          <w:szCs w:val="28"/>
        </w:rPr>
        <w:t>законом</w:t>
      </w:r>
      <w:r w:rsidRPr="004B0442">
        <w:rPr>
          <w:rFonts w:ascii="Times New Roman CYR" w:hAnsi="Times New Roman CYR" w:cs="Times New Roman CYR"/>
          <w:color w:val="000000"/>
          <w:spacing w:val="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8"/>
          <w:sz w:val="28"/>
          <w:szCs w:val="28"/>
        </w:rPr>
        <w:t>от</w:t>
      </w:r>
      <w:r w:rsidRPr="00492D97">
        <w:rPr>
          <w:color w:val="000000"/>
          <w:spacing w:val="18"/>
          <w:sz w:val="28"/>
          <w:szCs w:val="28"/>
        </w:rPr>
        <w:t xml:space="preserve"> </w:t>
      </w:r>
      <w:r>
        <w:rPr>
          <w:color w:val="000000"/>
          <w:spacing w:val="18"/>
          <w:sz w:val="28"/>
          <w:szCs w:val="28"/>
        </w:rPr>
        <w:t>04</w:t>
      </w:r>
      <w:r w:rsidRPr="00492D97">
        <w:rPr>
          <w:color w:val="000000"/>
          <w:spacing w:val="18"/>
          <w:sz w:val="28"/>
          <w:szCs w:val="28"/>
        </w:rPr>
        <w:t>.</w:t>
      </w:r>
      <w:r>
        <w:rPr>
          <w:color w:val="000000"/>
          <w:spacing w:val="18"/>
          <w:sz w:val="28"/>
          <w:szCs w:val="28"/>
        </w:rPr>
        <w:t>11</w:t>
      </w:r>
      <w:r w:rsidRPr="00492D97">
        <w:rPr>
          <w:color w:val="000000"/>
          <w:spacing w:val="18"/>
          <w:sz w:val="28"/>
          <w:szCs w:val="28"/>
        </w:rPr>
        <w:t>.20</w:t>
      </w:r>
      <w:r>
        <w:rPr>
          <w:rFonts w:ascii="Times New Roman CYR" w:hAnsi="Times New Roman CYR" w:cs="Times New Roman CYR"/>
          <w:color w:val="000000"/>
          <w:spacing w:val="18"/>
          <w:sz w:val="28"/>
          <w:szCs w:val="28"/>
        </w:rPr>
        <w:t xml:space="preserve">14  </w:t>
      </w:r>
      <w:r w:rsidRPr="00492D97">
        <w:rPr>
          <w:color w:val="000000"/>
          <w:spacing w:val="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8"/>
          <w:sz w:val="28"/>
          <w:szCs w:val="28"/>
        </w:rPr>
        <w:t>№</w:t>
      </w:r>
      <w:r>
        <w:rPr>
          <w:color w:val="000000"/>
          <w:spacing w:val="18"/>
          <w:sz w:val="28"/>
          <w:szCs w:val="28"/>
        </w:rPr>
        <w:t>347</w:t>
      </w:r>
      <w:r w:rsidRPr="00492D97">
        <w:rPr>
          <w:color w:val="000000"/>
          <w:spacing w:val="18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pacing w:val="18"/>
          <w:sz w:val="28"/>
          <w:szCs w:val="28"/>
        </w:rPr>
        <w:t>ФЗ</w:t>
      </w:r>
      <w:r w:rsidRPr="00492D97">
        <w:rPr>
          <w:color w:val="000000"/>
          <w:spacing w:val="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«О</w:t>
      </w:r>
      <w:r w:rsidRPr="00492D97">
        <w:rPr>
          <w:color w:val="000000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внесении</w:t>
      </w:r>
      <w:r w:rsidRPr="00492D97">
        <w:rPr>
          <w:color w:val="000000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изменений</w:t>
      </w:r>
      <w:r w:rsidRPr="00492D97">
        <w:rPr>
          <w:color w:val="000000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</w:t>
      </w:r>
      <w:r w:rsidRPr="00492D97">
        <w:rPr>
          <w:color w:val="000000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часть первую и вторую Налогового кодекса Российской Федерации</w:t>
      </w:r>
      <w:r w:rsidR="00516F3B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 </w:t>
      </w:r>
      <w:r w:rsidR="00516F3B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, Федеральным законом  от 23.11.2015 № 320-ФЗ «О</w:t>
      </w:r>
      <w:r w:rsidR="00516F3B" w:rsidRPr="00492D97">
        <w:rPr>
          <w:color w:val="000000"/>
          <w:spacing w:val="1"/>
          <w:sz w:val="28"/>
          <w:szCs w:val="28"/>
        </w:rPr>
        <w:t xml:space="preserve"> </w:t>
      </w:r>
      <w:r w:rsidR="00516F3B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внесении</w:t>
      </w:r>
      <w:r w:rsidR="00516F3B" w:rsidRPr="00492D97">
        <w:rPr>
          <w:color w:val="000000"/>
          <w:spacing w:val="1"/>
          <w:sz w:val="28"/>
          <w:szCs w:val="28"/>
        </w:rPr>
        <w:t xml:space="preserve"> </w:t>
      </w:r>
      <w:r w:rsidR="00516F3B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изменений</w:t>
      </w:r>
      <w:r w:rsidR="00516F3B" w:rsidRPr="00492D97">
        <w:rPr>
          <w:color w:val="000000"/>
          <w:spacing w:val="1"/>
          <w:sz w:val="28"/>
          <w:szCs w:val="28"/>
        </w:rPr>
        <w:t xml:space="preserve"> </w:t>
      </w:r>
      <w:r w:rsidR="00516F3B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</w:t>
      </w:r>
      <w:r w:rsidR="00516F3B" w:rsidRPr="00492D97">
        <w:rPr>
          <w:color w:val="000000"/>
          <w:spacing w:val="1"/>
          <w:sz w:val="28"/>
          <w:szCs w:val="28"/>
        </w:rPr>
        <w:t xml:space="preserve"> </w:t>
      </w:r>
      <w:r w:rsidR="00516F3B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часть  вторую Налогового кодекса Российской Федерации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,</w:t>
      </w:r>
      <w:r w:rsidRPr="00492D97">
        <w:rPr>
          <w:color w:val="000000"/>
          <w:spacing w:val="-1"/>
          <w:sz w:val="28"/>
          <w:szCs w:val="28"/>
        </w:rPr>
        <w:t xml:space="preserve"> </w:t>
      </w:r>
      <w:r w:rsidR="00516F3B">
        <w:rPr>
          <w:color w:val="000000"/>
          <w:spacing w:val="-1"/>
          <w:sz w:val="28"/>
          <w:szCs w:val="28"/>
        </w:rPr>
        <w:t>руководствуясь Уставом муниципального образования Марксовский сельсовет,</w:t>
      </w:r>
      <w:r>
        <w:rPr>
          <w:color w:val="000000"/>
          <w:spacing w:val="-1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Совет</w:t>
      </w:r>
      <w:r w:rsidRPr="00492D97">
        <w:rPr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депутатов</w:t>
      </w:r>
      <w:r w:rsidRPr="00492D97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р е ш и л:</w:t>
      </w:r>
    </w:p>
    <w:p w:rsidR="00516F3B" w:rsidRDefault="00516F3B" w:rsidP="00220EC5">
      <w:pP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</w:pPr>
    </w:p>
    <w:p w:rsidR="00002450" w:rsidRDefault="00516F3B" w:rsidP="00220EC5">
      <w:pPr>
        <w:rPr>
          <w:bCs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 1.   </w:t>
      </w:r>
      <w:r w:rsidRPr="00516F3B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Внести изменения в решение Совета депутатов муниципального образования Марксовский сельсовет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от  </w:t>
      </w:r>
      <w:r>
        <w:rPr>
          <w:bCs/>
          <w:sz w:val="28"/>
          <w:szCs w:val="28"/>
        </w:rPr>
        <w:t xml:space="preserve">26.09.2012 г. № 68  </w:t>
      </w:r>
      <w:r w:rsidR="00002450">
        <w:rPr>
          <w:bCs/>
          <w:sz w:val="28"/>
          <w:szCs w:val="28"/>
        </w:rPr>
        <w:t>« О земельном налоге», изложив в новой редакции:</w:t>
      </w:r>
    </w:p>
    <w:p w:rsidR="006A2244" w:rsidRPr="002604E3" w:rsidRDefault="00002450" w:rsidP="00220EC5">
      <w:pPr>
        <w:rPr>
          <w:sz w:val="28"/>
        </w:rPr>
      </w:pPr>
      <w:r>
        <w:rPr>
          <w:bCs/>
          <w:sz w:val="28"/>
          <w:szCs w:val="28"/>
        </w:rPr>
        <w:t xml:space="preserve">    1.1. Пункт 4.2. раздела  4</w:t>
      </w:r>
      <w:r w:rsidR="00FE31F3">
        <w:rPr>
          <w:bCs/>
          <w:sz w:val="28"/>
          <w:szCs w:val="28"/>
        </w:rPr>
        <w:t xml:space="preserve"> «</w:t>
      </w:r>
      <w:r w:rsidR="00FE31F3" w:rsidRPr="00FE31F3">
        <w:rPr>
          <w:color w:val="000000"/>
          <w:spacing w:val="5"/>
          <w:sz w:val="28"/>
          <w:szCs w:val="28"/>
        </w:rPr>
        <w:t>Порядок  и сроки уплаты налога и авансовых платежей по налогу</w:t>
      </w:r>
      <w:r w:rsidR="00FE31F3" w:rsidRPr="00FE31F3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Положения изложить в новой  редакции:</w:t>
      </w:r>
      <w:r w:rsidR="00220EC5">
        <w:rPr>
          <w:bCs/>
          <w:sz w:val="28"/>
          <w:szCs w:val="28"/>
        </w:rPr>
        <w:t xml:space="preserve">                                                                         </w:t>
      </w:r>
      <w:r w:rsidR="00516F3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>
        <w:rPr>
          <w:sz w:val="28"/>
        </w:rPr>
        <w:t>Физические лица,  индивидуальные предприниматели, уплачивающие налог</w:t>
      </w:r>
      <w:r w:rsidR="002604E3">
        <w:rPr>
          <w:sz w:val="28"/>
        </w:rPr>
        <w:t xml:space="preserve"> на основании</w:t>
      </w:r>
      <w:r>
        <w:rPr>
          <w:sz w:val="28"/>
        </w:rPr>
        <w:t xml:space="preserve"> </w:t>
      </w:r>
      <w:r w:rsidR="002604E3">
        <w:rPr>
          <w:sz w:val="28"/>
        </w:rPr>
        <w:t xml:space="preserve"> налогового уведомления, по итогам налогового периода производят уплату  земельного налога в срок не позднее  1 декабря года, </w:t>
      </w:r>
      <w:r w:rsidR="002604E3" w:rsidRPr="002604E3">
        <w:rPr>
          <w:sz w:val="28"/>
          <w:szCs w:val="28"/>
        </w:rPr>
        <w:t>следующего за истекшим налоговым периодом</w:t>
      </w:r>
      <w:r w:rsidR="002604E3">
        <w:rPr>
          <w:sz w:val="28"/>
          <w:szCs w:val="28"/>
        </w:rPr>
        <w:t>»</w:t>
      </w:r>
      <w:r w:rsidR="006A2244">
        <w:t xml:space="preserve"> </w:t>
      </w:r>
    </w:p>
    <w:p w:rsidR="006A2244" w:rsidRDefault="006A2244" w:rsidP="00220EC5">
      <w:pPr>
        <w:pStyle w:val="1"/>
        <w:tabs>
          <w:tab w:val="left" w:pos="0"/>
        </w:tabs>
        <w:jc w:val="left"/>
      </w:pPr>
      <w:r>
        <w:rPr>
          <w:rFonts w:ascii="Times New Roman CYR" w:hAnsi="Times New Roman CYR" w:cs="Times New Roman CYR"/>
          <w:color w:val="000000"/>
          <w:spacing w:val="5"/>
          <w:szCs w:val="28"/>
        </w:rPr>
        <w:t xml:space="preserve">       </w:t>
      </w:r>
      <w:r w:rsidR="002604E3">
        <w:rPr>
          <w:rFonts w:ascii="Times New Roman CYR" w:hAnsi="Times New Roman CYR" w:cs="Times New Roman CYR"/>
          <w:color w:val="000000"/>
          <w:spacing w:val="5"/>
          <w:szCs w:val="28"/>
        </w:rPr>
        <w:t>1.2</w:t>
      </w:r>
      <w:r>
        <w:rPr>
          <w:rFonts w:ascii="Times New Roman CYR" w:hAnsi="Times New Roman CYR" w:cs="Times New Roman CYR"/>
          <w:color w:val="000000"/>
          <w:spacing w:val="5"/>
          <w:szCs w:val="28"/>
        </w:rPr>
        <w:t xml:space="preserve">. </w:t>
      </w:r>
      <w:r w:rsidR="002604E3">
        <w:rPr>
          <w:rFonts w:ascii="Times New Roman CYR" w:hAnsi="Times New Roman CYR" w:cs="Times New Roman CYR"/>
          <w:color w:val="000000"/>
          <w:spacing w:val="5"/>
          <w:szCs w:val="28"/>
        </w:rPr>
        <w:t xml:space="preserve"> </w:t>
      </w:r>
      <w:r w:rsidRPr="00EE0CB3">
        <w:rPr>
          <w:rFonts w:ascii="Times New Roman CYR" w:hAnsi="Times New Roman CYR" w:cs="Times New Roman CYR"/>
          <w:color w:val="000000"/>
          <w:spacing w:val="5"/>
          <w:szCs w:val="28"/>
        </w:rPr>
        <w:t>Пункт</w:t>
      </w:r>
      <w:r w:rsidRPr="00EE0CB3">
        <w:rPr>
          <w:color w:val="000000"/>
          <w:spacing w:val="5"/>
          <w:szCs w:val="28"/>
        </w:rPr>
        <w:t xml:space="preserve"> </w:t>
      </w:r>
      <w:r>
        <w:rPr>
          <w:color w:val="000000"/>
          <w:spacing w:val="5"/>
          <w:szCs w:val="28"/>
        </w:rPr>
        <w:t xml:space="preserve">4.3 раздела 4 «Порядок  и сроки уплаты налога и авансовых платежей по налогу» </w:t>
      </w:r>
      <w:r w:rsidRPr="00EE0CB3">
        <w:rPr>
          <w:color w:val="000000"/>
          <w:spacing w:val="5"/>
          <w:szCs w:val="28"/>
        </w:rPr>
        <w:t xml:space="preserve">  </w:t>
      </w:r>
      <w:r w:rsidRPr="00EE0CB3">
        <w:rPr>
          <w:rFonts w:ascii="Times New Roman CYR" w:hAnsi="Times New Roman CYR" w:cs="Times New Roman CYR"/>
          <w:color w:val="000000"/>
          <w:spacing w:val="5"/>
          <w:szCs w:val="28"/>
        </w:rPr>
        <w:t>Положения</w:t>
      </w:r>
      <w:r w:rsidRPr="00EE0CB3">
        <w:rPr>
          <w:color w:val="000000"/>
          <w:spacing w:val="5"/>
          <w:szCs w:val="28"/>
        </w:rPr>
        <w:t xml:space="preserve"> </w:t>
      </w:r>
      <w:r w:rsidRPr="00EE0CB3">
        <w:rPr>
          <w:rFonts w:ascii="Times New Roman CYR" w:hAnsi="Times New Roman CYR" w:cs="Times New Roman CYR"/>
          <w:color w:val="000000"/>
          <w:spacing w:val="5"/>
          <w:szCs w:val="28"/>
        </w:rPr>
        <w:t>изложить</w:t>
      </w:r>
      <w:r w:rsidRPr="00EE0CB3">
        <w:rPr>
          <w:color w:val="000000"/>
          <w:spacing w:val="5"/>
          <w:szCs w:val="28"/>
        </w:rPr>
        <w:t xml:space="preserve"> </w:t>
      </w:r>
      <w:r w:rsidRPr="00EE0CB3">
        <w:rPr>
          <w:rFonts w:ascii="Times New Roman CYR" w:hAnsi="Times New Roman CYR" w:cs="Times New Roman CYR"/>
          <w:color w:val="000000"/>
          <w:spacing w:val="5"/>
          <w:szCs w:val="28"/>
        </w:rPr>
        <w:t>в</w:t>
      </w:r>
      <w:r w:rsidRPr="00EE0CB3">
        <w:rPr>
          <w:color w:val="000000"/>
          <w:spacing w:val="5"/>
          <w:szCs w:val="28"/>
        </w:rPr>
        <w:t xml:space="preserve"> </w:t>
      </w:r>
      <w:r w:rsidRPr="00EE0CB3">
        <w:rPr>
          <w:rFonts w:ascii="Times New Roman CYR" w:hAnsi="Times New Roman CYR" w:cs="Times New Roman CYR"/>
          <w:color w:val="000000"/>
          <w:spacing w:val="5"/>
          <w:szCs w:val="28"/>
        </w:rPr>
        <w:t>новой</w:t>
      </w:r>
      <w:r w:rsidRPr="00EE0CB3">
        <w:rPr>
          <w:color w:val="000000"/>
          <w:spacing w:val="5"/>
          <w:szCs w:val="28"/>
        </w:rPr>
        <w:t xml:space="preserve"> </w:t>
      </w:r>
      <w:r w:rsidRPr="00EE0CB3">
        <w:rPr>
          <w:rFonts w:ascii="Times New Roman CYR" w:hAnsi="Times New Roman CYR" w:cs="Times New Roman CYR"/>
          <w:color w:val="000000"/>
          <w:spacing w:val="5"/>
          <w:szCs w:val="28"/>
        </w:rPr>
        <w:t>редакции</w:t>
      </w:r>
      <w:r w:rsidRPr="00EE0CB3">
        <w:rPr>
          <w:color w:val="000000"/>
          <w:spacing w:val="5"/>
          <w:szCs w:val="28"/>
        </w:rPr>
        <w:t>:</w:t>
      </w:r>
      <w:r w:rsidR="00220EC5">
        <w:rPr>
          <w:color w:val="000000"/>
          <w:spacing w:val="5"/>
          <w:szCs w:val="28"/>
        </w:rPr>
        <w:t xml:space="preserve">                                       </w:t>
      </w:r>
      <w:r w:rsidRPr="00EE0CB3">
        <w:rPr>
          <w:color w:val="000000"/>
          <w:spacing w:val="5"/>
          <w:szCs w:val="28"/>
        </w:rPr>
        <w:t xml:space="preserve"> </w:t>
      </w:r>
      <w:r w:rsidRPr="00EE0CB3">
        <w:rPr>
          <w:rFonts w:ascii="Times New Roman CYR" w:hAnsi="Times New Roman CYR" w:cs="Times New Roman CYR"/>
          <w:color w:val="000000"/>
          <w:spacing w:val="5"/>
          <w:szCs w:val="28"/>
        </w:rPr>
        <w:t>«</w:t>
      </w:r>
      <w:r w:rsidR="002604E3">
        <w:rPr>
          <w:rFonts w:ascii="Times New Roman CYR" w:hAnsi="Times New Roman CYR" w:cs="Times New Roman CYR"/>
          <w:color w:val="000000"/>
          <w:spacing w:val="5"/>
          <w:szCs w:val="28"/>
        </w:rPr>
        <w:t xml:space="preserve">Для </w:t>
      </w:r>
      <w:r w:rsidR="002604E3">
        <w:t>н</w:t>
      </w:r>
      <w:r>
        <w:t>алогоплательщик</w:t>
      </w:r>
      <w:r w:rsidR="002604E3">
        <w:t xml:space="preserve">ов – организаций установить срок уплаты земельного налога  в соответствии со ст. 397 главы 31 Налогового кодекса РФ  </w:t>
      </w:r>
      <w:r>
        <w:t xml:space="preserve"> </w:t>
      </w:r>
      <w:r w:rsidR="002604E3">
        <w:t xml:space="preserve"> </w:t>
      </w:r>
      <w:r>
        <w:t xml:space="preserve">до 1 </w:t>
      </w:r>
      <w:r w:rsidR="002604E3">
        <w:t>марта</w:t>
      </w:r>
      <w:r>
        <w:t xml:space="preserve">  года, следующего за истекшим налоговым периодом</w:t>
      </w:r>
      <w:r w:rsidR="002604E3">
        <w:t>»</w:t>
      </w:r>
      <w:r w:rsidR="00220EC5">
        <w:t>.</w:t>
      </w:r>
      <w:r>
        <w:t xml:space="preserve"> </w:t>
      </w:r>
      <w:r w:rsidR="002604E3">
        <w:t xml:space="preserve"> </w:t>
      </w:r>
    </w:p>
    <w:p w:rsidR="00220EC5" w:rsidRPr="00220EC5" w:rsidRDefault="00220EC5" w:rsidP="00220EC5"/>
    <w:p w:rsidR="006A2244" w:rsidRDefault="006A2244" w:rsidP="00FC1B0F">
      <w:pPr>
        <w:pStyle w:val="afb"/>
        <w:numPr>
          <w:ilvl w:val="0"/>
          <w:numId w:val="3"/>
        </w:numPr>
        <w:shd w:val="clear" w:color="auto" w:fill="FFFFFF"/>
        <w:autoSpaceDN w:val="0"/>
        <w:adjustRightInd w:val="0"/>
        <w:spacing w:line="322" w:lineRule="exact"/>
        <w:rPr>
          <w:rFonts w:ascii="Times New Roman CYR" w:hAnsi="Times New Roman CYR" w:cs="Times New Roman CYR"/>
          <w:color w:val="000000"/>
          <w:spacing w:val="3"/>
          <w:sz w:val="28"/>
          <w:szCs w:val="28"/>
        </w:rPr>
      </w:pPr>
      <w:r w:rsidRPr="001442B7"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Контроль  за исполнением </w:t>
      </w:r>
      <w:r w:rsidR="001442B7" w:rsidRPr="001442B7"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настоящего </w:t>
      </w:r>
      <w:r w:rsidRPr="001442B7"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решения оставляю за собой.</w:t>
      </w:r>
    </w:p>
    <w:p w:rsidR="00220EC5" w:rsidRDefault="00220EC5" w:rsidP="00220EC5">
      <w:pPr>
        <w:shd w:val="clear" w:color="auto" w:fill="FFFFFF"/>
        <w:autoSpaceDN w:val="0"/>
        <w:adjustRightInd w:val="0"/>
        <w:spacing w:line="322" w:lineRule="exact"/>
        <w:rPr>
          <w:rFonts w:ascii="Times New Roman CYR" w:hAnsi="Times New Roman CYR" w:cs="Times New Roman CYR"/>
          <w:color w:val="000000"/>
          <w:spacing w:val="3"/>
          <w:sz w:val="28"/>
          <w:szCs w:val="28"/>
        </w:rPr>
      </w:pPr>
    </w:p>
    <w:p w:rsidR="00220EC5" w:rsidRPr="00220EC5" w:rsidRDefault="00220EC5" w:rsidP="00220EC5">
      <w:pPr>
        <w:shd w:val="clear" w:color="auto" w:fill="FFFFFF"/>
        <w:autoSpaceDN w:val="0"/>
        <w:adjustRightInd w:val="0"/>
        <w:spacing w:line="322" w:lineRule="exact"/>
        <w:rPr>
          <w:rFonts w:ascii="Times New Roman CYR" w:hAnsi="Times New Roman CYR" w:cs="Times New Roman CYR"/>
          <w:color w:val="000000"/>
          <w:spacing w:val="3"/>
          <w:sz w:val="28"/>
          <w:szCs w:val="28"/>
        </w:rPr>
      </w:pPr>
    </w:p>
    <w:p w:rsidR="001442B7" w:rsidRPr="00220EC5" w:rsidRDefault="00220EC5" w:rsidP="00220EC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3.</w:t>
      </w:r>
      <w:r w:rsidR="001442B7" w:rsidRPr="00220EC5">
        <w:rPr>
          <w:sz w:val="28"/>
          <w:szCs w:val="28"/>
        </w:rPr>
        <w:t xml:space="preserve"> </w:t>
      </w:r>
      <w:r w:rsidR="00FE31F3">
        <w:rPr>
          <w:sz w:val="28"/>
          <w:szCs w:val="28"/>
        </w:rPr>
        <w:t xml:space="preserve"> Р</w:t>
      </w:r>
      <w:r w:rsidR="001442B7" w:rsidRPr="00220EC5">
        <w:rPr>
          <w:sz w:val="28"/>
          <w:szCs w:val="28"/>
        </w:rPr>
        <w:t xml:space="preserve">ешение </w:t>
      </w:r>
      <w:r w:rsidR="00FE31F3">
        <w:rPr>
          <w:sz w:val="28"/>
          <w:szCs w:val="28"/>
        </w:rPr>
        <w:t xml:space="preserve"> </w:t>
      </w:r>
      <w:r w:rsidR="001442B7" w:rsidRPr="00220EC5">
        <w:rPr>
          <w:sz w:val="28"/>
          <w:szCs w:val="28"/>
        </w:rPr>
        <w:t xml:space="preserve"> вступает  в силу  не ранее, чем по истечении  одного месяца со дня его официального опубликования в общественно-политической газете</w:t>
      </w:r>
      <w:r w:rsidR="00486F1D">
        <w:rPr>
          <w:sz w:val="28"/>
          <w:szCs w:val="28"/>
        </w:rPr>
        <w:t xml:space="preserve"> Александровского района </w:t>
      </w:r>
      <w:r w:rsidR="001442B7" w:rsidRPr="00220EC5">
        <w:rPr>
          <w:sz w:val="28"/>
          <w:szCs w:val="28"/>
        </w:rPr>
        <w:t xml:space="preserve"> «Звезда» и распр</w:t>
      </w:r>
      <w:r w:rsidRPr="00220EC5">
        <w:rPr>
          <w:sz w:val="28"/>
          <w:szCs w:val="28"/>
        </w:rPr>
        <w:t>остраняется</w:t>
      </w:r>
      <w:r w:rsidR="001442B7" w:rsidRPr="00220EC5">
        <w:rPr>
          <w:sz w:val="28"/>
          <w:szCs w:val="28"/>
        </w:rPr>
        <w:t xml:space="preserve"> </w:t>
      </w:r>
      <w:r w:rsidRPr="00220EC5">
        <w:rPr>
          <w:sz w:val="28"/>
          <w:szCs w:val="28"/>
        </w:rPr>
        <w:t>на правоотношения</w:t>
      </w:r>
      <w:r w:rsidR="001442B7" w:rsidRPr="00220EC5">
        <w:rPr>
          <w:sz w:val="28"/>
          <w:szCs w:val="28"/>
        </w:rPr>
        <w:t xml:space="preserve">,  </w:t>
      </w:r>
      <w:r w:rsidRPr="00220EC5">
        <w:rPr>
          <w:sz w:val="28"/>
          <w:szCs w:val="28"/>
        </w:rPr>
        <w:t xml:space="preserve">возникшие </w:t>
      </w:r>
      <w:r w:rsidR="001442B7" w:rsidRPr="00220EC5">
        <w:rPr>
          <w:sz w:val="28"/>
          <w:szCs w:val="28"/>
        </w:rPr>
        <w:t xml:space="preserve">   с </w:t>
      </w:r>
      <w:r w:rsidRPr="00220EC5">
        <w:rPr>
          <w:sz w:val="28"/>
          <w:szCs w:val="28"/>
        </w:rPr>
        <w:t>01.01.</w:t>
      </w:r>
      <w:r w:rsidR="001442B7" w:rsidRPr="00220EC5">
        <w:rPr>
          <w:sz w:val="28"/>
          <w:szCs w:val="28"/>
        </w:rPr>
        <w:t xml:space="preserve"> 2015 года.</w:t>
      </w:r>
    </w:p>
    <w:p w:rsidR="001442B7" w:rsidRPr="001442B7" w:rsidRDefault="001442B7" w:rsidP="00220EC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442B7" w:rsidRPr="001442B7" w:rsidRDefault="001442B7" w:rsidP="00220EC5">
      <w:pPr>
        <w:shd w:val="clear" w:color="auto" w:fill="FFFFFF"/>
        <w:autoSpaceDN w:val="0"/>
        <w:adjustRightInd w:val="0"/>
        <w:spacing w:line="322" w:lineRule="exact"/>
        <w:ind w:left="360"/>
        <w:rPr>
          <w:rFonts w:ascii="Times New Roman CYR" w:hAnsi="Times New Roman CYR" w:cs="Times New Roman CYR"/>
          <w:color w:val="000000"/>
          <w:spacing w:val="3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</w:p>
    <w:p w:rsidR="006A2244" w:rsidRDefault="006A2244" w:rsidP="00220EC5">
      <w:pPr>
        <w:shd w:val="clear" w:color="auto" w:fill="FFFFFF"/>
        <w:autoSpaceDN w:val="0"/>
        <w:adjustRightInd w:val="0"/>
        <w:spacing w:line="322" w:lineRule="exact"/>
        <w:ind w:left="19"/>
        <w:rPr>
          <w:rFonts w:ascii="Times New Roman CYR" w:hAnsi="Times New Roman CYR" w:cs="Times New Roman CYR"/>
        </w:rPr>
      </w:pPr>
    </w:p>
    <w:p w:rsidR="006A2244" w:rsidRDefault="006A2244" w:rsidP="00220EC5">
      <w:pPr>
        <w:shd w:val="clear" w:color="auto" w:fill="FFFFFF"/>
        <w:autoSpaceDN w:val="0"/>
        <w:adjustRightInd w:val="0"/>
        <w:spacing w:line="322" w:lineRule="exact"/>
        <w:ind w:left="19"/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Глава муниципального образования                                                       С.М.Попов </w:t>
      </w:r>
    </w:p>
    <w:p w:rsidR="006A2244" w:rsidRDefault="006A2244" w:rsidP="00220EC5">
      <w:pPr>
        <w:shd w:val="clear" w:color="auto" w:fill="FFFFFF"/>
        <w:autoSpaceDN w:val="0"/>
        <w:adjustRightInd w:val="0"/>
        <w:spacing w:line="322" w:lineRule="exact"/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</w:pPr>
    </w:p>
    <w:p w:rsidR="006A2244" w:rsidRDefault="006A2244" w:rsidP="00220EC5">
      <w:pPr>
        <w:shd w:val="clear" w:color="auto" w:fill="FFFFFF"/>
        <w:autoSpaceDN w:val="0"/>
        <w:adjustRightInd w:val="0"/>
        <w:spacing w:line="322" w:lineRule="exact"/>
        <w:ind w:left="19"/>
        <w:rPr>
          <w:spacing w:val="-1"/>
          <w:sz w:val="28"/>
          <w:szCs w:val="28"/>
        </w:rPr>
      </w:pPr>
      <w:r w:rsidRPr="00DB0A31">
        <w:rPr>
          <w:sz w:val="28"/>
          <w:szCs w:val="28"/>
        </w:rPr>
        <w:t xml:space="preserve">Разослано:  в  дело,  финансовому  отделу  администрации  Александровского </w:t>
      </w:r>
      <w:r w:rsidRPr="00DB0A31">
        <w:rPr>
          <w:spacing w:val="-1"/>
          <w:sz w:val="28"/>
          <w:szCs w:val="28"/>
        </w:rPr>
        <w:t>района, инспекции МНС №2 по Оренбургской области,</w:t>
      </w:r>
      <w:r>
        <w:rPr>
          <w:spacing w:val="-1"/>
          <w:sz w:val="28"/>
          <w:szCs w:val="28"/>
        </w:rPr>
        <w:t xml:space="preserve"> администрации сельсовета, </w:t>
      </w:r>
      <w:r w:rsidRPr="00DB0A31">
        <w:rPr>
          <w:spacing w:val="-1"/>
          <w:sz w:val="28"/>
          <w:szCs w:val="28"/>
        </w:rPr>
        <w:t xml:space="preserve"> прокурору</w:t>
      </w:r>
      <w:r>
        <w:rPr>
          <w:spacing w:val="-1"/>
          <w:sz w:val="28"/>
          <w:szCs w:val="28"/>
        </w:rPr>
        <w:t xml:space="preserve"> </w:t>
      </w:r>
    </w:p>
    <w:p w:rsidR="006A2244" w:rsidRDefault="006A2244" w:rsidP="00220EC5"/>
    <w:p w:rsidR="006A2244" w:rsidRDefault="006A2244" w:rsidP="00220EC5"/>
    <w:p w:rsidR="006A2244" w:rsidRDefault="006A2244" w:rsidP="00CB64F6"/>
    <w:p w:rsidR="006A2244" w:rsidRDefault="006A2244" w:rsidP="00CB64F6"/>
    <w:p w:rsidR="006A2244" w:rsidRDefault="006A2244" w:rsidP="00CB64F6"/>
    <w:p w:rsidR="006A2244" w:rsidRDefault="006A2244" w:rsidP="00CB64F6"/>
    <w:p w:rsidR="00CD6E66" w:rsidRDefault="00CD6E66" w:rsidP="00CB64F6"/>
    <w:p w:rsidR="00CD6E66" w:rsidRDefault="00CD6E66" w:rsidP="00CB64F6"/>
    <w:p w:rsidR="00CD6E66" w:rsidRDefault="00CD6E66" w:rsidP="00CB64F6"/>
    <w:p w:rsidR="00CD6E66" w:rsidRDefault="00CD6E66" w:rsidP="00CB64F6"/>
    <w:p w:rsidR="00CD6E66" w:rsidRDefault="00CD6E66" w:rsidP="00CB64F6"/>
    <w:p w:rsidR="00CD6E66" w:rsidRDefault="00CD6E66" w:rsidP="00CB64F6"/>
    <w:p w:rsidR="00CD6E66" w:rsidRDefault="00CD6E66" w:rsidP="00CB64F6"/>
    <w:p w:rsidR="00CD6E66" w:rsidRDefault="00CD6E66" w:rsidP="00CB64F6"/>
    <w:p w:rsidR="00CD6E66" w:rsidRDefault="00CD6E66" w:rsidP="00CB64F6"/>
    <w:p w:rsidR="00CD6E66" w:rsidRDefault="00CD6E66" w:rsidP="00CB64F6"/>
    <w:p w:rsidR="00CD6E66" w:rsidRDefault="00CD6E66" w:rsidP="00CB64F6"/>
    <w:p w:rsidR="00CD6E66" w:rsidRDefault="00CD6E66" w:rsidP="00CB64F6"/>
    <w:p w:rsidR="00CD6E66" w:rsidRDefault="00CD6E66" w:rsidP="00CB64F6"/>
    <w:p w:rsidR="00CD6E66" w:rsidRDefault="00CD6E66" w:rsidP="00CB64F6"/>
    <w:p w:rsidR="00CD6E66" w:rsidRDefault="00CD6E66" w:rsidP="00CB64F6"/>
    <w:p w:rsidR="00CD6E66" w:rsidRDefault="00CD6E66" w:rsidP="00CB64F6"/>
    <w:p w:rsidR="00CD6E66" w:rsidRDefault="00CD6E66" w:rsidP="00CB64F6"/>
    <w:p w:rsidR="00CD6E66" w:rsidRDefault="00CD6E66" w:rsidP="00CB64F6"/>
    <w:p w:rsidR="00CD6E66" w:rsidRDefault="00CD6E66" w:rsidP="00CB64F6"/>
    <w:p w:rsidR="00CD6E66" w:rsidRDefault="00CD6E66" w:rsidP="00CB64F6"/>
    <w:p w:rsidR="00CD6E66" w:rsidRDefault="00CD6E66" w:rsidP="00CB64F6"/>
    <w:p w:rsidR="00CD6E66" w:rsidRDefault="00CD6E66" w:rsidP="00CB64F6"/>
    <w:p w:rsidR="00CD6E66" w:rsidRDefault="00CD6E66" w:rsidP="00CB64F6"/>
    <w:p w:rsidR="00CD6E66" w:rsidRDefault="00CD6E66" w:rsidP="00CB64F6"/>
    <w:p w:rsidR="00CD6E66" w:rsidRDefault="00CD6E66" w:rsidP="00CB64F6"/>
    <w:p w:rsidR="00CD6E66" w:rsidRDefault="00CD6E66" w:rsidP="00CB64F6"/>
    <w:p w:rsidR="00CD6E66" w:rsidRDefault="00CD6E66" w:rsidP="00CB64F6"/>
    <w:p w:rsidR="00CD6E66" w:rsidRDefault="00CD6E66" w:rsidP="00CB64F6"/>
    <w:p w:rsidR="00CD6E66" w:rsidRDefault="00CD6E66" w:rsidP="00CB64F6"/>
    <w:p w:rsidR="00CD6E66" w:rsidRDefault="00CD6E66" w:rsidP="00CB64F6"/>
    <w:p w:rsidR="00CD6E66" w:rsidRDefault="00CD6E66" w:rsidP="00CB64F6"/>
    <w:p w:rsidR="00CD6E66" w:rsidRDefault="00CD6E66" w:rsidP="00CB64F6"/>
    <w:p w:rsidR="00CD6E66" w:rsidRDefault="00CD6E66" w:rsidP="00CB64F6"/>
    <w:p w:rsidR="00CD6E66" w:rsidRDefault="00CD6E66" w:rsidP="00CB64F6"/>
    <w:p w:rsidR="00CD6E66" w:rsidRDefault="00CD6E66" w:rsidP="00CB64F6"/>
    <w:p w:rsidR="00CD6E66" w:rsidRDefault="00CD6E66" w:rsidP="00CB64F6"/>
    <w:p w:rsidR="00CD6E66" w:rsidRDefault="00CD6E66" w:rsidP="00CB64F6"/>
    <w:p w:rsidR="00496E0D" w:rsidRDefault="00496E0D" w:rsidP="00CB64F6"/>
    <w:p w:rsidR="00907C40" w:rsidRDefault="00907C40" w:rsidP="00904A6C">
      <w:pPr>
        <w:jc w:val="both"/>
      </w:pPr>
    </w:p>
    <w:p w:rsidR="00BA1934" w:rsidRPr="0002533E" w:rsidRDefault="00BA1934" w:rsidP="00B52B5E">
      <w:pPr>
        <w:rPr>
          <w:sz w:val="28"/>
          <w:szCs w:val="28"/>
        </w:rPr>
      </w:pPr>
    </w:p>
    <w:sectPr w:rsidR="00BA1934" w:rsidRPr="0002533E" w:rsidSect="00E757C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FBC" w:rsidRDefault="00576FBC" w:rsidP="00220EC5">
      <w:r>
        <w:separator/>
      </w:r>
    </w:p>
  </w:endnote>
  <w:endnote w:type="continuationSeparator" w:id="1">
    <w:p w:rsidR="00576FBC" w:rsidRDefault="00576FBC" w:rsidP="00220E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autam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FBC" w:rsidRDefault="00576FBC" w:rsidP="00220EC5">
      <w:r>
        <w:separator/>
      </w:r>
    </w:p>
  </w:footnote>
  <w:footnote w:type="continuationSeparator" w:id="1">
    <w:p w:rsidR="00576FBC" w:rsidRDefault="00576FBC" w:rsidP="00220E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E59AD134"/>
    <w:name w:val="WW8Num2"/>
    <w:lvl w:ilvl="0">
      <w:start w:val="1"/>
      <w:numFmt w:val="decimal"/>
      <w:lvlText w:val="%1."/>
      <w:lvlJc w:val="left"/>
      <w:pPr>
        <w:tabs>
          <w:tab w:val="num" w:pos="3545"/>
        </w:tabs>
        <w:ind w:left="461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970"/>
        </w:tabs>
        <w:ind w:left="242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2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08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9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64" w:hanging="2160"/>
      </w:pPr>
    </w:lvl>
  </w:abstractNum>
  <w:abstractNum w:abstractNumId="2">
    <w:nsid w:val="00000003"/>
    <w:multiLevelType w:val="multilevel"/>
    <w:tmpl w:val="833630E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E44E1D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503"/>
        </w:tabs>
        <w:ind w:left="709" w:firstLine="737"/>
      </w:p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Courier New"/>
      </w:rPr>
    </w:lvl>
    <w:lvl w:ilvl="2">
      <w:start w:val="1"/>
      <w:numFmt w:val="decimal"/>
      <w:lvlText w:val="4.%3."/>
      <w:lvlJc w:val="left"/>
      <w:pPr>
        <w:tabs>
          <w:tab w:val="num" w:pos="2689"/>
        </w:tabs>
        <w:ind w:left="2689" w:firstLine="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27"/>
    <w:lvl w:ilvl="0">
      <w:start w:val="1"/>
      <w:numFmt w:val="decimal"/>
      <w:lvlText w:val="4.1.%1."/>
      <w:lvlJc w:val="left"/>
      <w:pPr>
        <w:tabs>
          <w:tab w:val="num" w:pos="586"/>
        </w:tabs>
        <w:ind w:left="0" w:firstLine="0"/>
      </w:pPr>
      <w:rPr>
        <w:rFonts w:ascii="Times New Roman" w:hAnsi="Times New Roman" w:cs="Times New Roman"/>
      </w:rPr>
    </w:lvl>
  </w:abstractNum>
  <w:abstractNum w:abstractNumId="11">
    <w:nsid w:val="0000000C"/>
    <w:multiLevelType w:val="singleLevel"/>
    <w:tmpl w:val="0000000C"/>
    <w:name w:val="WW8Num28"/>
    <w:lvl w:ilvl="0">
      <w:start w:val="1"/>
      <w:numFmt w:val="decimal"/>
      <w:lvlText w:val="%1."/>
      <w:lvlJc w:val="left"/>
      <w:pPr>
        <w:tabs>
          <w:tab w:val="num" w:pos="226"/>
        </w:tabs>
        <w:ind w:left="0" w:firstLine="0"/>
      </w:pPr>
      <w:rPr>
        <w:rFonts w:ascii="Times New Roman" w:hAnsi="Times New Roman" w:cs="Times New Roman"/>
      </w:rPr>
    </w:lvl>
  </w:abstractNum>
  <w:abstractNum w:abstractNumId="12">
    <w:nsid w:val="0000000D"/>
    <w:multiLevelType w:val="singleLevel"/>
    <w:tmpl w:val="0000000D"/>
    <w:name w:val="WW8Num29"/>
    <w:lvl w:ilvl="0">
      <w:start w:val="5"/>
      <w:numFmt w:val="decimal"/>
      <w:lvlText w:val="2.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</w:rPr>
    </w:lvl>
  </w:abstractNum>
  <w:abstractNum w:abstractNumId="13">
    <w:nsid w:val="0000000E"/>
    <w:multiLevelType w:val="singleLevel"/>
    <w:tmpl w:val="0000000E"/>
    <w:name w:val="WW8Num32"/>
    <w:lvl w:ilvl="0">
      <w:start w:val="2"/>
      <w:numFmt w:val="decimal"/>
      <w:lvlText w:val="1.%1."/>
      <w:lvlJc w:val="left"/>
      <w:pPr>
        <w:tabs>
          <w:tab w:val="num" w:pos="355"/>
        </w:tabs>
        <w:ind w:left="0" w:firstLine="0"/>
      </w:pPr>
      <w:rPr>
        <w:rFonts w:ascii="Times New Roman" w:hAnsi="Times New Roman" w:cs="Times New Roman"/>
      </w:rPr>
    </w:lvl>
  </w:abstractNum>
  <w:abstractNum w:abstractNumId="14">
    <w:nsid w:val="0000000F"/>
    <w:multiLevelType w:val="singleLevel"/>
    <w:tmpl w:val="0000000F"/>
    <w:name w:val="WW8Num33"/>
    <w:lvl w:ilvl="0">
      <w:start w:val="3"/>
      <w:numFmt w:val="decimal"/>
      <w:lvlText w:val="2.%1."/>
      <w:lvlJc w:val="left"/>
      <w:pPr>
        <w:tabs>
          <w:tab w:val="num" w:pos="456"/>
        </w:tabs>
        <w:ind w:left="0" w:firstLine="0"/>
      </w:pPr>
      <w:rPr>
        <w:rFonts w:ascii="Times New Roman" w:hAnsi="Times New Roman" w:cs="Times New Roman"/>
      </w:rPr>
    </w:lvl>
  </w:abstractNum>
  <w:abstractNum w:abstractNumId="15">
    <w:nsid w:val="00000010"/>
    <w:multiLevelType w:val="singleLevel"/>
    <w:tmpl w:val="00000010"/>
    <w:name w:val="WW8Num35"/>
    <w:lvl w:ilvl="0">
      <w:start w:val="9"/>
      <w:numFmt w:val="decimal"/>
      <w:lvlText w:val="3.1.%1."/>
      <w:lvlJc w:val="left"/>
      <w:pPr>
        <w:tabs>
          <w:tab w:val="num" w:pos="610"/>
        </w:tabs>
        <w:ind w:left="0" w:firstLine="0"/>
      </w:pPr>
      <w:rPr>
        <w:rFonts w:ascii="Times New Roman" w:hAnsi="Times New Roman" w:cs="Times New Roman"/>
      </w:rPr>
    </w:lvl>
  </w:abstractNum>
  <w:abstractNum w:abstractNumId="16">
    <w:nsid w:val="00000011"/>
    <w:multiLevelType w:val="single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</w:abstractNum>
  <w:abstractNum w:abstractNumId="17">
    <w:nsid w:val="00000013"/>
    <w:multiLevelType w:val="single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8">
    <w:nsid w:val="00000015"/>
    <w:multiLevelType w:val="single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</w:abstractNum>
  <w:abstractNum w:abstractNumId="19">
    <w:nsid w:val="00000017"/>
    <w:multiLevelType w:val="singleLevel"/>
    <w:tmpl w:val="00000017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1095" w:hanging="390"/>
      </w:pPr>
    </w:lvl>
  </w:abstractNum>
  <w:abstractNum w:abstractNumId="20">
    <w:nsid w:val="00000018"/>
    <w:multiLevelType w:val="single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21">
    <w:nsid w:val="0000001C"/>
    <w:multiLevelType w:val="single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1425" w:hanging="360"/>
      </w:pPr>
    </w:lvl>
  </w:abstractNum>
  <w:abstractNum w:abstractNumId="22">
    <w:nsid w:val="0000001D"/>
    <w:multiLevelType w:val="single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</w:abstractNum>
  <w:abstractNum w:abstractNumId="23">
    <w:nsid w:val="041B2DB8"/>
    <w:multiLevelType w:val="hybridMultilevel"/>
    <w:tmpl w:val="EF064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49D3BA3"/>
    <w:multiLevelType w:val="hybridMultilevel"/>
    <w:tmpl w:val="D952D484"/>
    <w:lvl w:ilvl="0" w:tplc="ED1839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08780848"/>
    <w:multiLevelType w:val="hybridMultilevel"/>
    <w:tmpl w:val="33CA5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EA24218"/>
    <w:multiLevelType w:val="hybridMultilevel"/>
    <w:tmpl w:val="B840E298"/>
    <w:lvl w:ilvl="0" w:tplc="108C10A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7">
    <w:nsid w:val="54557883"/>
    <w:multiLevelType w:val="hybridMultilevel"/>
    <w:tmpl w:val="C094A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28"/>
  </w:num>
  <w:num w:numId="2">
    <w:abstractNumId w:val="27"/>
  </w:num>
  <w:num w:numId="3">
    <w:abstractNumId w:val="23"/>
  </w:num>
  <w:num w:numId="4">
    <w:abstractNumId w:val="25"/>
  </w:num>
  <w:num w:numId="5">
    <w:abstractNumId w:val="24"/>
  </w:num>
  <w:num w:numId="6">
    <w:abstractNumId w:val="26"/>
  </w:num>
  <w:num w:numId="7">
    <w:abstractNumId w:val="1"/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2528"/>
    <w:rsid w:val="00001BFC"/>
    <w:rsid w:val="00002450"/>
    <w:rsid w:val="00002E3B"/>
    <w:rsid w:val="0000333E"/>
    <w:rsid w:val="00003A4B"/>
    <w:rsid w:val="00004934"/>
    <w:rsid w:val="0000619C"/>
    <w:rsid w:val="0000637B"/>
    <w:rsid w:val="0000689F"/>
    <w:rsid w:val="0000788B"/>
    <w:rsid w:val="00011D8C"/>
    <w:rsid w:val="00012F55"/>
    <w:rsid w:val="00012F59"/>
    <w:rsid w:val="00014AA6"/>
    <w:rsid w:val="00015E3E"/>
    <w:rsid w:val="000168B6"/>
    <w:rsid w:val="000175CB"/>
    <w:rsid w:val="0002533E"/>
    <w:rsid w:val="00025EB8"/>
    <w:rsid w:val="000307E0"/>
    <w:rsid w:val="00030DC2"/>
    <w:rsid w:val="00033341"/>
    <w:rsid w:val="00034033"/>
    <w:rsid w:val="000344F2"/>
    <w:rsid w:val="00037508"/>
    <w:rsid w:val="000377E5"/>
    <w:rsid w:val="00040215"/>
    <w:rsid w:val="00040BD1"/>
    <w:rsid w:val="000413B6"/>
    <w:rsid w:val="000428AE"/>
    <w:rsid w:val="000438C0"/>
    <w:rsid w:val="000449C4"/>
    <w:rsid w:val="00044E2E"/>
    <w:rsid w:val="000464F6"/>
    <w:rsid w:val="00046672"/>
    <w:rsid w:val="0004669D"/>
    <w:rsid w:val="00047F77"/>
    <w:rsid w:val="000501BF"/>
    <w:rsid w:val="00051E46"/>
    <w:rsid w:val="000520BC"/>
    <w:rsid w:val="00052336"/>
    <w:rsid w:val="00054B20"/>
    <w:rsid w:val="000553FA"/>
    <w:rsid w:val="00055643"/>
    <w:rsid w:val="00055BD9"/>
    <w:rsid w:val="0005792C"/>
    <w:rsid w:val="000616F9"/>
    <w:rsid w:val="00062E62"/>
    <w:rsid w:val="0006322D"/>
    <w:rsid w:val="00063562"/>
    <w:rsid w:val="00064935"/>
    <w:rsid w:val="00064AF3"/>
    <w:rsid w:val="00064E34"/>
    <w:rsid w:val="00065A07"/>
    <w:rsid w:val="00067237"/>
    <w:rsid w:val="00067C41"/>
    <w:rsid w:val="00067DCC"/>
    <w:rsid w:val="00067F5E"/>
    <w:rsid w:val="000703CF"/>
    <w:rsid w:val="00073D1D"/>
    <w:rsid w:val="0007627E"/>
    <w:rsid w:val="000762D1"/>
    <w:rsid w:val="00076931"/>
    <w:rsid w:val="0008099D"/>
    <w:rsid w:val="00080D62"/>
    <w:rsid w:val="00082EB9"/>
    <w:rsid w:val="0008359C"/>
    <w:rsid w:val="000837E1"/>
    <w:rsid w:val="0008446E"/>
    <w:rsid w:val="000844CC"/>
    <w:rsid w:val="000849DA"/>
    <w:rsid w:val="00084AFE"/>
    <w:rsid w:val="0009018F"/>
    <w:rsid w:val="000934EF"/>
    <w:rsid w:val="000945AA"/>
    <w:rsid w:val="00094EFB"/>
    <w:rsid w:val="00095003"/>
    <w:rsid w:val="000954B3"/>
    <w:rsid w:val="00095565"/>
    <w:rsid w:val="00095814"/>
    <w:rsid w:val="0009719B"/>
    <w:rsid w:val="00097374"/>
    <w:rsid w:val="000A0877"/>
    <w:rsid w:val="000A23B3"/>
    <w:rsid w:val="000A3D1D"/>
    <w:rsid w:val="000A59B1"/>
    <w:rsid w:val="000A5C52"/>
    <w:rsid w:val="000A5CEF"/>
    <w:rsid w:val="000A6648"/>
    <w:rsid w:val="000A7031"/>
    <w:rsid w:val="000A7C44"/>
    <w:rsid w:val="000B0389"/>
    <w:rsid w:val="000B0463"/>
    <w:rsid w:val="000B09F6"/>
    <w:rsid w:val="000B17AA"/>
    <w:rsid w:val="000B1F2A"/>
    <w:rsid w:val="000B2A4F"/>
    <w:rsid w:val="000B4277"/>
    <w:rsid w:val="000B4318"/>
    <w:rsid w:val="000B4C0B"/>
    <w:rsid w:val="000B6E50"/>
    <w:rsid w:val="000C23B4"/>
    <w:rsid w:val="000C2AB3"/>
    <w:rsid w:val="000C3AC7"/>
    <w:rsid w:val="000C4011"/>
    <w:rsid w:val="000C49DC"/>
    <w:rsid w:val="000C4D3F"/>
    <w:rsid w:val="000C5EB9"/>
    <w:rsid w:val="000C6CDC"/>
    <w:rsid w:val="000C6F6F"/>
    <w:rsid w:val="000C6F9D"/>
    <w:rsid w:val="000C72E6"/>
    <w:rsid w:val="000D17A7"/>
    <w:rsid w:val="000D3DD6"/>
    <w:rsid w:val="000D4753"/>
    <w:rsid w:val="000D5745"/>
    <w:rsid w:val="000D574F"/>
    <w:rsid w:val="000D5E02"/>
    <w:rsid w:val="000D69F0"/>
    <w:rsid w:val="000D6BCB"/>
    <w:rsid w:val="000D6C63"/>
    <w:rsid w:val="000D6D7C"/>
    <w:rsid w:val="000D7AEE"/>
    <w:rsid w:val="000E0996"/>
    <w:rsid w:val="000E2885"/>
    <w:rsid w:val="000E2C13"/>
    <w:rsid w:val="000E6EB7"/>
    <w:rsid w:val="000F1B5B"/>
    <w:rsid w:val="000F221D"/>
    <w:rsid w:val="000F3EB4"/>
    <w:rsid w:val="000F4370"/>
    <w:rsid w:val="000F4826"/>
    <w:rsid w:val="000F4956"/>
    <w:rsid w:val="000F4E73"/>
    <w:rsid w:val="000F5090"/>
    <w:rsid w:val="000F62B3"/>
    <w:rsid w:val="000F67AF"/>
    <w:rsid w:val="000F6C40"/>
    <w:rsid w:val="000F7825"/>
    <w:rsid w:val="000F7BBD"/>
    <w:rsid w:val="000F7E27"/>
    <w:rsid w:val="001003C5"/>
    <w:rsid w:val="00100A09"/>
    <w:rsid w:val="00100F1D"/>
    <w:rsid w:val="00101686"/>
    <w:rsid w:val="00101A0B"/>
    <w:rsid w:val="00102321"/>
    <w:rsid w:val="0010362A"/>
    <w:rsid w:val="00106E47"/>
    <w:rsid w:val="0010725B"/>
    <w:rsid w:val="00111B83"/>
    <w:rsid w:val="00113BD8"/>
    <w:rsid w:val="001141DD"/>
    <w:rsid w:val="00114838"/>
    <w:rsid w:val="00114C03"/>
    <w:rsid w:val="00115ACA"/>
    <w:rsid w:val="001163B2"/>
    <w:rsid w:val="00116431"/>
    <w:rsid w:val="00117291"/>
    <w:rsid w:val="0012025E"/>
    <w:rsid w:val="001204C1"/>
    <w:rsid w:val="00120618"/>
    <w:rsid w:val="0012093D"/>
    <w:rsid w:val="00121454"/>
    <w:rsid w:val="001220E8"/>
    <w:rsid w:val="001226B1"/>
    <w:rsid w:val="00122F4A"/>
    <w:rsid w:val="00124620"/>
    <w:rsid w:val="001248C6"/>
    <w:rsid w:val="00125D77"/>
    <w:rsid w:val="001265F0"/>
    <w:rsid w:val="00132BFA"/>
    <w:rsid w:val="001340BC"/>
    <w:rsid w:val="00135475"/>
    <w:rsid w:val="00135980"/>
    <w:rsid w:val="00141A70"/>
    <w:rsid w:val="00142106"/>
    <w:rsid w:val="00142E27"/>
    <w:rsid w:val="0014351F"/>
    <w:rsid w:val="001439FC"/>
    <w:rsid w:val="001442B7"/>
    <w:rsid w:val="00144E03"/>
    <w:rsid w:val="001456A1"/>
    <w:rsid w:val="00145D6C"/>
    <w:rsid w:val="0014607A"/>
    <w:rsid w:val="0014662C"/>
    <w:rsid w:val="00146760"/>
    <w:rsid w:val="00147C93"/>
    <w:rsid w:val="001506FD"/>
    <w:rsid w:val="00150E88"/>
    <w:rsid w:val="001514B3"/>
    <w:rsid w:val="001528DF"/>
    <w:rsid w:val="00152A7E"/>
    <w:rsid w:val="00152FAA"/>
    <w:rsid w:val="00153884"/>
    <w:rsid w:val="001543F5"/>
    <w:rsid w:val="0015492A"/>
    <w:rsid w:val="00155050"/>
    <w:rsid w:val="001559C6"/>
    <w:rsid w:val="00155AD7"/>
    <w:rsid w:val="001560CB"/>
    <w:rsid w:val="00156D01"/>
    <w:rsid w:val="001616CA"/>
    <w:rsid w:val="00161B94"/>
    <w:rsid w:val="00163068"/>
    <w:rsid w:val="00163EBB"/>
    <w:rsid w:val="00163F8D"/>
    <w:rsid w:val="0016426A"/>
    <w:rsid w:val="0016550D"/>
    <w:rsid w:val="0016741E"/>
    <w:rsid w:val="001675C9"/>
    <w:rsid w:val="001679BB"/>
    <w:rsid w:val="00167DE8"/>
    <w:rsid w:val="001708E6"/>
    <w:rsid w:val="0017163D"/>
    <w:rsid w:val="00171650"/>
    <w:rsid w:val="00172B8A"/>
    <w:rsid w:val="00173B1F"/>
    <w:rsid w:val="00173C2E"/>
    <w:rsid w:val="001742EB"/>
    <w:rsid w:val="0017484E"/>
    <w:rsid w:val="00176163"/>
    <w:rsid w:val="0017649F"/>
    <w:rsid w:val="00176566"/>
    <w:rsid w:val="00176E5E"/>
    <w:rsid w:val="001776B3"/>
    <w:rsid w:val="00177D12"/>
    <w:rsid w:val="00180F14"/>
    <w:rsid w:val="0018127A"/>
    <w:rsid w:val="00182F95"/>
    <w:rsid w:val="0018513C"/>
    <w:rsid w:val="00185D77"/>
    <w:rsid w:val="00186528"/>
    <w:rsid w:val="00186FC4"/>
    <w:rsid w:val="00187A7B"/>
    <w:rsid w:val="00190542"/>
    <w:rsid w:val="001916B8"/>
    <w:rsid w:val="00191CC4"/>
    <w:rsid w:val="00193029"/>
    <w:rsid w:val="00193207"/>
    <w:rsid w:val="001965FF"/>
    <w:rsid w:val="001972A3"/>
    <w:rsid w:val="001975A6"/>
    <w:rsid w:val="001A16C6"/>
    <w:rsid w:val="001A1FCB"/>
    <w:rsid w:val="001A2EBD"/>
    <w:rsid w:val="001A4743"/>
    <w:rsid w:val="001A68C3"/>
    <w:rsid w:val="001A7602"/>
    <w:rsid w:val="001A78EB"/>
    <w:rsid w:val="001B06E6"/>
    <w:rsid w:val="001B1EC5"/>
    <w:rsid w:val="001B2C79"/>
    <w:rsid w:val="001B4692"/>
    <w:rsid w:val="001B4FF0"/>
    <w:rsid w:val="001B6805"/>
    <w:rsid w:val="001C06A1"/>
    <w:rsid w:val="001C140D"/>
    <w:rsid w:val="001C15A0"/>
    <w:rsid w:val="001C22B6"/>
    <w:rsid w:val="001C3737"/>
    <w:rsid w:val="001C407F"/>
    <w:rsid w:val="001C40CC"/>
    <w:rsid w:val="001C527D"/>
    <w:rsid w:val="001C5DF3"/>
    <w:rsid w:val="001C6139"/>
    <w:rsid w:val="001C7B98"/>
    <w:rsid w:val="001C7C3D"/>
    <w:rsid w:val="001D063F"/>
    <w:rsid w:val="001D0931"/>
    <w:rsid w:val="001D0CF1"/>
    <w:rsid w:val="001D0F3C"/>
    <w:rsid w:val="001D1A74"/>
    <w:rsid w:val="001D3A1F"/>
    <w:rsid w:val="001D4063"/>
    <w:rsid w:val="001D4894"/>
    <w:rsid w:val="001D678F"/>
    <w:rsid w:val="001D6AD1"/>
    <w:rsid w:val="001D6F39"/>
    <w:rsid w:val="001E04B1"/>
    <w:rsid w:val="001E0A03"/>
    <w:rsid w:val="001E0C21"/>
    <w:rsid w:val="001E0C60"/>
    <w:rsid w:val="001E3210"/>
    <w:rsid w:val="001E378E"/>
    <w:rsid w:val="001E5722"/>
    <w:rsid w:val="001E6F36"/>
    <w:rsid w:val="001E73CD"/>
    <w:rsid w:val="001E78C6"/>
    <w:rsid w:val="001E7C84"/>
    <w:rsid w:val="001E7CA6"/>
    <w:rsid w:val="001F0865"/>
    <w:rsid w:val="001F0C71"/>
    <w:rsid w:val="001F0EFC"/>
    <w:rsid w:val="001F1A82"/>
    <w:rsid w:val="001F20E0"/>
    <w:rsid w:val="001F2233"/>
    <w:rsid w:val="001F2EB5"/>
    <w:rsid w:val="001F3B99"/>
    <w:rsid w:val="001F49BB"/>
    <w:rsid w:val="001F4DEC"/>
    <w:rsid w:val="001F5119"/>
    <w:rsid w:val="001F6172"/>
    <w:rsid w:val="001F72BC"/>
    <w:rsid w:val="00200AFB"/>
    <w:rsid w:val="002023DB"/>
    <w:rsid w:val="00203F39"/>
    <w:rsid w:val="00205D8C"/>
    <w:rsid w:val="00205D9E"/>
    <w:rsid w:val="002068AD"/>
    <w:rsid w:val="0020745C"/>
    <w:rsid w:val="00207965"/>
    <w:rsid w:val="002101C7"/>
    <w:rsid w:val="00212895"/>
    <w:rsid w:val="00212D87"/>
    <w:rsid w:val="00213A0C"/>
    <w:rsid w:val="00213CD5"/>
    <w:rsid w:val="00213CD6"/>
    <w:rsid w:val="00216D92"/>
    <w:rsid w:val="00220EC5"/>
    <w:rsid w:val="00222E86"/>
    <w:rsid w:val="00223E3B"/>
    <w:rsid w:val="00224D53"/>
    <w:rsid w:val="002253C1"/>
    <w:rsid w:val="00225E90"/>
    <w:rsid w:val="0022608C"/>
    <w:rsid w:val="0022615D"/>
    <w:rsid w:val="002264FE"/>
    <w:rsid w:val="002266C1"/>
    <w:rsid w:val="00227D0F"/>
    <w:rsid w:val="00230ADF"/>
    <w:rsid w:val="00231EC2"/>
    <w:rsid w:val="00233977"/>
    <w:rsid w:val="002349CC"/>
    <w:rsid w:val="00234D0B"/>
    <w:rsid w:val="002360F8"/>
    <w:rsid w:val="002365A8"/>
    <w:rsid w:val="00236F7C"/>
    <w:rsid w:val="00237C05"/>
    <w:rsid w:val="00240D9F"/>
    <w:rsid w:val="00242C39"/>
    <w:rsid w:val="00243825"/>
    <w:rsid w:val="002440F6"/>
    <w:rsid w:val="0024530B"/>
    <w:rsid w:val="00245388"/>
    <w:rsid w:val="00245E43"/>
    <w:rsid w:val="002468F9"/>
    <w:rsid w:val="0024701F"/>
    <w:rsid w:val="00247CD5"/>
    <w:rsid w:val="0025022C"/>
    <w:rsid w:val="0025194B"/>
    <w:rsid w:val="002524EC"/>
    <w:rsid w:val="00255189"/>
    <w:rsid w:val="00255ABA"/>
    <w:rsid w:val="002567E7"/>
    <w:rsid w:val="00257635"/>
    <w:rsid w:val="00257CAC"/>
    <w:rsid w:val="002604E3"/>
    <w:rsid w:val="0026093D"/>
    <w:rsid w:val="00261D8C"/>
    <w:rsid w:val="00262AE2"/>
    <w:rsid w:val="00263194"/>
    <w:rsid w:val="00263EBA"/>
    <w:rsid w:val="0026585C"/>
    <w:rsid w:val="00266402"/>
    <w:rsid w:val="002668A4"/>
    <w:rsid w:val="00267688"/>
    <w:rsid w:val="0026778D"/>
    <w:rsid w:val="00270DE0"/>
    <w:rsid w:val="0027143F"/>
    <w:rsid w:val="002726C6"/>
    <w:rsid w:val="002730AE"/>
    <w:rsid w:val="00273825"/>
    <w:rsid w:val="00274B84"/>
    <w:rsid w:val="00275245"/>
    <w:rsid w:val="002753A3"/>
    <w:rsid w:val="00277AC2"/>
    <w:rsid w:val="00281A2F"/>
    <w:rsid w:val="00281E7D"/>
    <w:rsid w:val="00283625"/>
    <w:rsid w:val="00284062"/>
    <w:rsid w:val="00284675"/>
    <w:rsid w:val="00285681"/>
    <w:rsid w:val="00285AD1"/>
    <w:rsid w:val="0028697C"/>
    <w:rsid w:val="00287910"/>
    <w:rsid w:val="00287DE1"/>
    <w:rsid w:val="00290181"/>
    <w:rsid w:val="002909F9"/>
    <w:rsid w:val="002913C6"/>
    <w:rsid w:val="00292314"/>
    <w:rsid w:val="00292F4F"/>
    <w:rsid w:val="00294E07"/>
    <w:rsid w:val="0029537E"/>
    <w:rsid w:val="002953C7"/>
    <w:rsid w:val="00295C7E"/>
    <w:rsid w:val="00295E3B"/>
    <w:rsid w:val="0029715E"/>
    <w:rsid w:val="002A0828"/>
    <w:rsid w:val="002A1CB7"/>
    <w:rsid w:val="002A483C"/>
    <w:rsid w:val="002A4BF4"/>
    <w:rsid w:val="002A4FDA"/>
    <w:rsid w:val="002A63BB"/>
    <w:rsid w:val="002A689D"/>
    <w:rsid w:val="002A6979"/>
    <w:rsid w:val="002B055C"/>
    <w:rsid w:val="002B0593"/>
    <w:rsid w:val="002B0F47"/>
    <w:rsid w:val="002B281B"/>
    <w:rsid w:val="002B32F2"/>
    <w:rsid w:val="002B35DD"/>
    <w:rsid w:val="002B5764"/>
    <w:rsid w:val="002B65AA"/>
    <w:rsid w:val="002B72C8"/>
    <w:rsid w:val="002B7B4E"/>
    <w:rsid w:val="002C0171"/>
    <w:rsid w:val="002C0765"/>
    <w:rsid w:val="002C152C"/>
    <w:rsid w:val="002C1B4C"/>
    <w:rsid w:val="002C1B93"/>
    <w:rsid w:val="002C3343"/>
    <w:rsid w:val="002C465E"/>
    <w:rsid w:val="002C4F7F"/>
    <w:rsid w:val="002C7CA4"/>
    <w:rsid w:val="002D01CC"/>
    <w:rsid w:val="002D2B7B"/>
    <w:rsid w:val="002D2FB3"/>
    <w:rsid w:val="002D3BAC"/>
    <w:rsid w:val="002D47E2"/>
    <w:rsid w:val="002D5701"/>
    <w:rsid w:val="002D6D13"/>
    <w:rsid w:val="002E0B62"/>
    <w:rsid w:val="002E15FE"/>
    <w:rsid w:val="002E32E2"/>
    <w:rsid w:val="002E35F2"/>
    <w:rsid w:val="002E3637"/>
    <w:rsid w:val="002E40FD"/>
    <w:rsid w:val="002E4102"/>
    <w:rsid w:val="002E4386"/>
    <w:rsid w:val="002E54BB"/>
    <w:rsid w:val="002E59C5"/>
    <w:rsid w:val="002E799D"/>
    <w:rsid w:val="002E7C0F"/>
    <w:rsid w:val="002F04A7"/>
    <w:rsid w:val="002F0969"/>
    <w:rsid w:val="002F15C4"/>
    <w:rsid w:val="002F1938"/>
    <w:rsid w:val="002F1C9E"/>
    <w:rsid w:val="002F1DA1"/>
    <w:rsid w:val="002F26E0"/>
    <w:rsid w:val="002F27CB"/>
    <w:rsid w:val="002F2F8F"/>
    <w:rsid w:val="002F2FDD"/>
    <w:rsid w:val="002F38EC"/>
    <w:rsid w:val="002F3CFD"/>
    <w:rsid w:val="002F3F4F"/>
    <w:rsid w:val="002F4635"/>
    <w:rsid w:val="002F5257"/>
    <w:rsid w:val="002F729F"/>
    <w:rsid w:val="003004F7"/>
    <w:rsid w:val="00301236"/>
    <w:rsid w:val="00301941"/>
    <w:rsid w:val="00301A4C"/>
    <w:rsid w:val="00301AE9"/>
    <w:rsid w:val="00301ECF"/>
    <w:rsid w:val="0030279D"/>
    <w:rsid w:val="00302BE7"/>
    <w:rsid w:val="003034DE"/>
    <w:rsid w:val="00304484"/>
    <w:rsid w:val="003054EA"/>
    <w:rsid w:val="0030585E"/>
    <w:rsid w:val="00305A3B"/>
    <w:rsid w:val="00306D96"/>
    <w:rsid w:val="00306E57"/>
    <w:rsid w:val="00307E0B"/>
    <w:rsid w:val="003104ED"/>
    <w:rsid w:val="0031118A"/>
    <w:rsid w:val="003124D8"/>
    <w:rsid w:val="003132E7"/>
    <w:rsid w:val="0031351F"/>
    <w:rsid w:val="003137DC"/>
    <w:rsid w:val="00313BFA"/>
    <w:rsid w:val="003145DE"/>
    <w:rsid w:val="0031461F"/>
    <w:rsid w:val="00314E3D"/>
    <w:rsid w:val="00316521"/>
    <w:rsid w:val="00316606"/>
    <w:rsid w:val="00316E3C"/>
    <w:rsid w:val="00322D62"/>
    <w:rsid w:val="00322FEE"/>
    <w:rsid w:val="00325D33"/>
    <w:rsid w:val="003264B8"/>
    <w:rsid w:val="00326798"/>
    <w:rsid w:val="00327688"/>
    <w:rsid w:val="00330684"/>
    <w:rsid w:val="00330C8C"/>
    <w:rsid w:val="00330CD0"/>
    <w:rsid w:val="003317D6"/>
    <w:rsid w:val="00331978"/>
    <w:rsid w:val="00332A05"/>
    <w:rsid w:val="00334E05"/>
    <w:rsid w:val="0033575C"/>
    <w:rsid w:val="00335E24"/>
    <w:rsid w:val="00336F4B"/>
    <w:rsid w:val="0033717C"/>
    <w:rsid w:val="00337B9B"/>
    <w:rsid w:val="00342003"/>
    <w:rsid w:val="00343355"/>
    <w:rsid w:val="0034359D"/>
    <w:rsid w:val="00343B9A"/>
    <w:rsid w:val="0034491A"/>
    <w:rsid w:val="0034546B"/>
    <w:rsid w:val="00345716"/>
    <w:rsid w:val="00346700"/>
    <w:rsid w:val="00347EDC"/>
    <w:rsid w:val="00350CDF"/>
    <w:rsid w:val="00352243"/>
    <w:rsid w:val="003525C3"/>
    <w:rsid w:val="00352645"/>
    <w:rsid w:val="003527CA"/>
    <w:rsid w:val="00352B01"/>
    <w:rsid w:val="003548D3"/>
    <w:rsid w:val="003549AE"/>
    <w:rsid w:val="00355316"/>
    <w:rsid w:val="00356596"/>
    <w:rsid w:val="00356AD7"/>
    <w:rsid w:val="00360D15"/>
    <w:rsid w:val="00361FBF"/>
    <w:rsid w:val="00362790"/>
    <w:rsid w:val="00362955"/>
    <w:rsid w:val="003632CA"/>
    <w:rsid w:val="003633BA"/>
    <w:rsid w:val="0036388A"/>
    <w:rsid w:val="003645F0"/>
    <w:rsid w:val="00365551"/>
    <w:rsid w:val="00367C02"/>
    <w:rsid w:val="00373AA8"/>
    <w:rsid w:val="003740C2"/>
    <w:rsid w:val="003757B1"/>
    <w:rsid w:val="0037606A"/>
    <w:rsid w:val="00377BA0"/>
    <w:rsid w:val="003804B8"/>
    <w:rsid w:val="00381743"/>
    <w:rsid w:val="00381D7E"/>
    <w:rsid w:val="003820C5"/>
    <w:rsid w:val="00383ED7"/>
    <w:rsid w:val="0038491C"/>
    <w:rsid w:val="00384FD0"/>
    <w:rsid w:val="003857FA"/>
    <w:rsid w:val="0038612F"/>
    <w:rsid w:val="00387446"/>
    <w:rsid w:val="003879CE"/>
    <w:rsid w:val="003902AA"/>
    <w:rsid w:val="003919A3"/>
    <w:rsid w:val="0039220F"/>
    <w:rsid w:val="003923A4"/>
    <w:rsid w:val="00393EE8"/>
    <w:rsid w:val="00397746"/>
    <w:rsid w:val="003A0B3B"/>
    <w:rsid w:val="003A2211"/>
    <w:rsid w:val="003A2DEA"/>
    <w:rsid w:val="003A45DF"/>
    <w:rsid w:val="003A4B76"/>
    <w:rsid w:val="003A4C64"/>
    <w:rsid w:val="003A4FB1"/>
    <w:rsid w:val="003A5F4C"/>
    <w:rsid w:val="003A6794"/>
    <w:rsid w:val="003A7602"/>
    <w:rsid w:val="003A78D1"/>
    <w:rsid w:val="003B10B5"/>
    <w:rsid w:val="003B198A"/>
    <w:rsid w:val="003B29D2"/>
    <w:rsid w:val="003B31C4"/>
    <w:rsid w:val="003B45FD"/>
    <w:rsid w:val="003B48BD"/>
    <w:rsid w:val="003B571C"/>
    <w:rsid w:val="003B6009"/>
    <w:rsid w:val="003B65EB"/>
    <w:rsid w:val="003B691C"/>
    <w:rsid w:val="003B6C47"/>
    <w:rsid w:val="003B6F6F"/>
    <w:rsid w:val="003C0A67"/>
    <w:rsid w:val="003C1799"/>
    <w:rsid w:val="003C1959"/>
    <w:rsid w:val="003C1F9E"/>
    <w:rsid w:val="003C2342"/>
    <w:rsid w:val="003C2510"/>
    <w:rsid w:val="003C40C9"/>
    <w:rsid w:val="003C5147"/>
    <w:rsid w:val="003C5E10"/>
    <w:rsid w:val="003C61E8"/>
    <w:rsid w:val="003C768D"/>
    <w:rsid w:val="003D020F"/>
    <w:rsid w:val="003D12D0"/>
    <w:rsid w:val="003D1CB3"/>
    <w:rsid w:val="003D1E16"/>
    <w:rsid w:val="003D1FD9"/>
    <w:rsid w:val="003D2272"/>
    <w:rsid w:val="003D30EA"/>
    <w:rsid w:val="003D3CAB"/>
    <w:rsid w:val="003D3CCB"/>
    <w:rsid w:val="003D4153"/>
    <w:rsid w:val="003D4411"/>
    <w:rsid w:val="003D4747"/>
    <w:rsid w:val="003D5455"/>
    <w:rsid w:val="003E209C"/>
    <w:rsid w:val="003E2FB6"/>
    <w:rsid w:val="003E3A21"/>
    <w:rsid w:val="003E406C"/>
    <w:rsid w:val="003E49EC"/>
    <w:rsid w:val="003E590B"/>
    <w:rsid w:val="003E5AD3"/>
    <w:rsid w:val="003E7496"/>
    <w:rsid w:val="003E758E"/>
    <w:rsid w:val="003F2A69"/>
    <w:rsid w:val="003F2B23"/>
    <w:rsid w:val="003F2E63"/>
    <w:rsid w:val="003F31F2"/>
    <w:rsid w:val="003F3875"/>
    <w:rsid w:val="003F393F"/>
    <w:rsid w:val="003F56AD"/>
    <w:rsid w:val="003F6969"/>
    <w:rsid w:val="003F6DFD"/>
    <w:rsid w:val="003F6E89"/>
    <w:rsid w:val="003F735B"/>
    <w:rsid w:val="00403F02"/>
    <w:rsid w:val="00403F29"/>
    <w:rsid w:val="00405D67"/>
    <w:rsid w:val="00406095"/>
    <w:rsid w:val="00406845"/>
    <w:rsid w:val="0040713E"/>
    <w:rsid w:val="00407FC0"/>
    <w:rsid w:val="00410757"/>
    <w:rsid w:val="00412185"/>
    <w:rsid w:val="0041359B"/>
    <w:rsid w:val="00413798"/>
    <w:rsid w:val="0041438D"/>
    <w:rsid w:val="00414DF4"/>
    <w:rsid w:val="00415092"/>
    <w:rsid w:val="004150FF"/>
    <w:rsid w:val="004164E7"/>
    <w:rsid w:val="00416E04"/>
    <w:rsid w:val="00417589"/>
    <w:rsid w:val="00420846"/>
    <w:rsid w:val="00420972"/>
    <w:rsid w:val="00421733"/>
    <w:rsid w:val="00421B6E"/>
    <w:rsid w:val="00421F7E"/>
    <w:rsid w:val="00422F96"/>
    <w:rsid w:val="0042313C"/>
    <w:rsid w:val="00424CA4"/>
    <w:rsid w:val="00426D03"/>
    <w:rsid w:val="00427DA9"/>
    <w:rsid w:val="004310B9"/>
    <w:rsid w:val="004323BF"/>
    <w:rsid w:val="00432F0E"/>
    <w:rsid w:val="00433035"/>
    <w:rsid w:val="004353F0"/>
    <w:rsid w:val="00435403"/>
    <w:rsid w:val="00435432"/>
    <w:rsid w:val="00435BE7"/>
    <w:rsid w:val="0043672D"/>
    <w:rsid w:val="00440081"/>
    <w:rsid w:val="004409FE"/>
    <w:rsid w:val="00440DC2"/>
    <w:rsid w:val="004423B2"/>
    <w:rsid w:val="00444640"/>
    <w:rsid w:val="00444F0F"/>
    <w:rsid w:val="00445655"/>
    <w:rsid w:val="00446337"/>
    <w:rsid w:val="004463A6"/>
    <w:rsid w:val="00451585"/>
    <w:rsid w:val="00451D92"/>
    <w:rsid w:val="00453956"/>
    <w:rsid w:val="00453B27"/>
    <w:rsid w:val="00454A5A"/>
    <w:rsid w:val="00455580"/>
    <w:rsid w:val="00455787"/>
    <w:rsid w:val="00457A31"/>
    <w:rsid w:val="00457D28"/>
    <w:rsid w:val="00460D74"/>
    <w:rsid w:val="0046126C"/>
    <w:rsid w:val="00461AE7"/>
    <w:rsid w:val="00463272"/>
    <w:rsid w:val="0046328C"/>
    <w:rsid w:val="004643DA"/>
    <w:rsid w:val="00465C5E"/>
    <w:rsid w:val="0046677B"/>
    <w:rsid w:val="00467189"/>
    <w:rsid w:val="004673DA"/>
    <w:rsid w:val="00470EDA"/>
    <w:rsid w:val="00472C63"/>
    <w:rsid w:val="00473114"/>
    <w:rsid w:val="004744CF"/>
    <w:rsid w:val="00474D43"/>
    <w:rsid w:val="00475500"/>
    <w:rsid w:val="00475730"/>
    <w:rsid w:val="00475781"/>
    <w:rsid w:val="00475A79"/>
    <w:rsid w:val="00475BB8"/>
    <w:rsid w:val="00477BCE"/>
    <w:rsid w:val="00477D64"/>
    <w:rsid w:val="00480C55"/>
    <w:rsid w:val="00481D56"/>
    <w:rsid w:val="00481E30"/>
    <w:rsid w:val="00481E6B"/>
    <w:rsid w:val="00486F1D"/>
    <w:rsid w:val="004879E3"/>
    <w:rsid w:val="004905C7"/>
    <w:rsid w:val="00491806"/>
    <w:rsid w:val="00492BC1"/>
    <w:rsid w:val="00493018"/>
    <w:rsid w:val="0049329A"/>
    <w:rsid w:val="00493A39"/>
    <w:rsid w:val="00493C2F"/>
    <w:rsid w:val="00493F6B"/>
    <w:rsid w:val="00495394"/>
    <w:rsid w:val="00495A63"/>
    <w:rsid w:val="00496294"/>
    <w:rsid w:val="00496E0D"/>
    <w:rsid w:val="004A0379"/>
    <w:rsid w:val="004A30BC"/>
    <w:rsid w:val="004A3F79"/>
    <w:rsid w:val="004A48E9"/>
    <w:rsid w:val="004A6C97"/>
    <w:rsid w:val="004A76BC"/>
    <w:rsid w:val="004A7A47"/>
    <w:rsid w:val="004B11C5"/>
    <w:rsid w:val="004B1E31"/>
    <w:rsid w:val="004B274B"/>
    <w:rsid w:val="004B3685"/>
    <w:rsid w:val="004B3783"/>
    <w:rsid w:val="004B52A1"/>
    <w:rsid w:val="004B6FC2"/>
    <w:rsid w:val="004B776D"/>
    <w:rsid w:val="004B7F8F"/>
    <w:rsid w:val="004C1CC9"/>
    <w:rsid w:val="004C2506"/>
    <w:rsid w:val="004C2A81"/>
    <w:rsid w:val="004C475E"/>
    <w:rsid w:val="004C54D8"/>
    <w:rsid w:val="004C60CF"/>
    <w:rsid w:val="004C6D4E"/>
    <w:rsid w:val="004C7559"/>
    <w:rsid w:val="004C7AF8"/>
    <w:rsid w:val="004D06CA"/>
    <w:rsid w:val="004D1C54"/>
    <w:rsid w:val="004D2FDD"/>
    <w:rsid w:val="004D3151"/>
    <w:rsid w:val="004D33C8"/>
    <w:rsid w:val="004D41BA"/>
    <w:rsid w:val="004D45FC"/>
    <w:rsid w:val="004D4695"/>
    <w:rsid w:val="004D5B48"/>
    <w:rsid w:val="004D7CC3"/>
    <w:rsid w:val="004E0B13"/>
    <w:rsid w:val="004E1C2D"/>
    <w:rsid w:val="004E2AEA"/>
    <w:rsid w:val="004E2D98"/>
    <w:rsid w:val="004E419F"/>
    <w:rsid w:val="004E4E54"/>
    <w:rsid w:val="004E7347"/>
    <w:rsid w:val="004F07FE"/>
    <w:rsid w:val="004F0A62"/>
    <w:rsid w:val="004F120E"/>
    <w:rsid w:val="004F19CD"/>
    <w:rsid w:val="004F1E01"/>
    <w:rsid w:val="004F2293"/>
    <w:rsid w:val="004F2C77"/>
    <w:rsid w:val="004F3C30"/>
    <w:rsid w:val="004F3D21"/>
    <w:rsid w:val="004F42D4"/>
    <w:rsid w:val="004F517D"/>
    <w:rsid w:val="004F57E1"/>
    <w:rsid w:val="004F64D9"/>
    <w:rsid w:val="004F785E"/>
    <w:rsid w:val="004F7969"/>
    <w:rsid w:val="004F7CBD"/>
    <w:rsid w:val="0050014F"/>
    <w:rsid w:val="005013D2"/>
    <w:rsid w:val="00502868"/>
    <w:rsid w:val="00505930"/>
    <w:rsid w:val="00507B92"/>
    <w:rsid w:val="00510293"/>
    <w:rsid w:val="0051095F"/>
    <w:rsid w:val="0051131A"/>
    <w:rsid w:val="00511E9A"/>
    <w:rsid w:val="0051299F"/>
    <w:rsid w:val="00512FAE"/>
    <w:rsid w:val="0051388F"/>
    <w:rsid w:val="0051421E"/>
    <w:rsid w:val="005143FF"/>
    <w:rsid w:val="00515710"/>
    <w:rsid w:val="00516E6B"/>
    <w:rsid w:val="00516F3B"/>
    <w:rsid w:val="00517CFE"/>
    <w:rsid w:val="005208D5"/>
    <w:rsid w:val="0052100E"/>
    <w:rsid w:val="00522236"/>
    <w:rsid w:val="0052340C"/>
    <w:rsid w:val="00524B80"/>
    <w:rsid w:val="00524F60"/>
    <w:rsid w:val="0052510F"/>
    <w:rsid w:val="0052514E"/>
    <w:rsid w:val="00531965"/>
    <w:rsid w:val="00532CDB"/>
    <w:rsid w:val="0053330D"/>
    <w:rsid w:val="00535098"/>
    <w:rsid w:val="00535942"/>
    <w:rsid w:val="00535BC3"/>
    <w:rsid w:val="00535F16"/>
    <w:rsid w:val="00541097"/>
    <w:rsid w:val="0054148A"/>
    <w:rsid w:val="00541CB1"/>
    <w:rsid w:val="00541CF0"/>
    <w:rsid w:val="0054203C"/>
    <w:rsid w:val="00542747"/>
    <w:rsid w:val="00543AC8"/>
    <w:rsid w:val="005456C9"/>
    <w:rsid w:val="00550D51"/>
    <w:rsid w:val="005519CD"/>
    <w:rsid w:val="00552421"/>
    <w:rsid w:val="00553040"/>
    <w:rsid w:val="0055327E"/>
    <w:rsid w:val="005537ED"/>
    <w:rsid w:val="00553B69"/>
    <w:rsid w:val="00554234"/>
    <w:rsid w:val="00554AE2"/>
    <w:rsid w:val="00556E88"/>
    <w:rsid w:val="00560028"/>
    <w:rsid w:val="005618D1"/>
    <w:rsid w:val="005619D4"/>
    <w:rsid w:val="0056256C"/>
    <w:rsid w:val="00562712"/>
    <w:rsid w:val="00562FF5"/>
    <w:rsid w:val="00563254"/>
    <w:rsid w:val="005632F3"/>
    <w:rsid w:val="00564E64"/>
    <w:rsid w:val="005652D5"/>
    <w:rsid w:val="0056599F"/>
    <w:rsid w:val="00567C09"/>
    <w:rsid w:val="00570CA6"/>
    <w:rsid w:val="00571711"/>
    <w:rsid w:val="00571BDC"/>
    <w:rsid w:val="00571D9A"/>
    <w:rsid w:val="00572161"/>
    <w:rsid w:val="0057220F"/>
    <w:rsid w:val="00572EEE"/>
    <w:rsid w:val="00573839"/>
    <w:rsid w:val="00573FCE"/>
    <w:rsid w:val="00574723"/>
    <w:rsid w:val="00574B5A"/>
    <w:rsid w:val="00574D68"/>
    <w:rsid w:val="00574E9A"/>
    <w:rsid w:val="00576240"/>
    <w:rsid w:val="005763A7"/>
    <w:rsid w:val="00576FBC"/>
    <w:rsid w:val="00577D89"/>
    <w:rsid w:val="00580543"/>
    <w:rsid w:val="00581798"/>
    <w:rsid w:val="0058343D"/>
    <w:rsid w:val="005839FE"/>
    <w:rsid w:val="00584B6F"/>
    <w:rsid w:val="00584EB1"/>
    <w:rsid w:val="00587FA2"/>
    <w:rsid w:val="005909F4"/>
    <w:rsid w:val="005945F7"/>
    <w:rsid w:val="00594AE2"/>
    <w:rsid w:val="00594FAF"/>
    <w:rsid w:val="0059573F"/>
    <w:rsid w:val="005965C3"/>
    <w:rsid w:val="00596F8E"/>
    <w:rsid w:val="005975A0"/>
    <w:rsid w:val="005A0940"/>
    <w:rsid w:val="005A0B00"/>
    <w:rsid w:val="005A1331"/>
    <w:rsid w:val="005A30D9"/>
    <w:rsid w:val="005A3651"/>
    <w:rsid w:val="005A6C2A"/>
    <w:rsid w:val="005A768C"/>
    <w:rsid w:val="005B0144"/>
    <w:rsid w:val="005B08BF"/>
    <w:rsid w:val="005B0D57"/>
    <w:rsid w:val="005B2538"/>
    <w:rsid w:val="005B2C46"/>
    <w:rsid w:val="005B2CC7"/>
    <w:rsid w:val="005B559B"/>
    <w:rsid w:val="005B5DAC"/>
    <w:rsid w:val="005B5DF0"/>
    <w:rsid w:val="005B626D"/>
    <w:rsid w:val="005B6CEE"/>
    <w:rsid w:val="005B6F39"/>
    <w:rsid w:val="005B73D2"/>
    <w:rsid w:val="005B7523"/>
    <w:rsid w:val="005B793B"/>
    <w:rsid w:val="005B7A07"/>
    <w:rsid w:val="005C11B7"/>
    <w:rsid w:val="005C156F"/>
    <w:rsid w:val="005C35B5"/>
    <w:rsid w:val="005C3D19"/>
    <w:rsid w:val="005C4B9B"/>
    <w:rsid w:val="005C52CE"/>
    <w:rsid w:val="005C6946"/>
    <w:rsid w:val="005C6E8D"/>
    <w:rsid w:val="005D0483"/>
    <w:rsid w:val="005D0F54"/>
    <w:rsid w:val="005D1735"/>
    <w:rsid w:val="005D1A2D"/>
    <w:rsid w:val="005D3DD7"/>
    <w:rsid w:val="005D4FCA"/>
    <w:rsid w:val="005D548C"/>
    <w:rsid w:val="005D557D"/>
    <w:rsid w:val="005D5882"/>
    <w:rsid w:val="005D5B93"/>
    <w:rsid w:val="005D5D98"/>
    <w:rsid w:val="005D6D39"/>
    <w:rsid w:val="005D7D12"/>
    <w:rsid w:val="005E21D6"/>
    <w:rsid w:val="005E3240"/>
    <w:rsid w:val="005E3C48"/>
    <w:rsid w:val="005E58A5"/>
    <w:rsid w:val="005E5BF7"/>
    <w:rsid w:val="005F02B9"/>
    <w:rsid w:val="005F1141"/>
    <w:rsid w:val="005F137F"/>
    <w:rsid w:val="005F2193"/>
    <w:rsid w:val="005F34F3"/>
    <w:rsid w:val="005F385F"/>
    <w:rsid w:val="005F4132"/>
    <w:rsid w:val="005F4216"/>
    <w:rsid w:val="005F4FBF"/>
    <w:rsid w:val="005F52F5"/>
    <w:rsid w:val="005F5BF9"/>
    <w:rsid w:val="005F773C"/>
    <w:rsid w:val="005F7CBF"/>
    <w:rsid w:val="0060021E"/>
    <w:rsid w:val="00601581"/>
    <w:rsid w:val="006025A8"/>
    <w:rsid w:val="00602957"/>
    <w:rsid w:val="00603CC6"/>
    <w:rsid w:val="0060532F"/>
    <w:rsid w:val="00606224"/>
    <w:rsid w:val="00606790"/>
    <w:rsid w:val="00606FD4"/>
    <w:rsid w:val="00607F5A"/>
    <w:rsid w:val="00611015"/>
    <w:rsid w:val="00611BD8"/>
    <w:rsid w:val="00612588"/>
    <w:rsid w:val="006133EF"/>
    <w:rsid w:val="00613E15"/>
    <w:rsid w:val="00615576"/>
    <w:rsid w:val="00615BD3"/>
    <w:rsid w:val="00617206"/>
    <w:rsid w:val="006173CE"/>
    <w:rsid w:val="00620E87"/>
    <w:rsid w:val="0062106C"/>
    <w:rsid w:val="0062344A"/>
    <w:rsid w:val="00624C1A"/>
    <w:rsid w:val="00624ED5"/>
    <w:rsid w:val="006258FC"/>
    <w:rsid w:val="00626D28"/>
    <w:rsid w:val="00626FD4"/>
    <w:rsid w:val="00627C16"/>
    <w:rsid w:val="00627D4B"/>
    <w:rsid w:val="00627E17"/>
    <w:rsid w:val="00627F5B"/>
    <w:rsid w:val="006305D5"/>
    <w:rsid w:val="006309E2"/>
    <w:rsid w:val="00630C1E"/>
    <w:rsid w:val="006315E0"/>
    <w:rsid w:val="006320E9"/>
    <w:rsid w:val="00634984"/>
    <w:rsid w:val="00636D13"/>
    <w:rsid w:val="006372AB"/>
    <w:rsid w:val="006374A1"/>
    <w:rsid w:val="00637912"/>
    <w:rsid w:val="0064017C"/>
    <w:rsid w:val="006406A1"/>
    <w:rsid w:val="006415EB"/>
    <w:rsid w:val="00641663"/>
    <w:rsid w:val="0064231C"/>
    <w:rsid w:val="00642D0B"/>
    <w:rsid w:val="00644303"/>
    <w:rsid w:val="00644C0B"/>
    <w:rsid w:val="00645824"/>
    <w:rsid w:val="0064635C"/>
    <w:rsid w:val="00646D55"/>
    <w:rsid w:val="0064799C"/>
    <w:rsid w:val="006507F6"/>
    <w:rsid w:val="00652525"/>
    <w:rsid w:val="00653AEA"/>
    <w:rsid w:val="00654AF3"/>
    <w:rsid w:val="00656C61"/>
    <w:rsid w:val="00656CD4"/>
    <w:rsid w:val="00656CF0"/>
    <w:rsid w:val="006609A7"/>
    <w:rsid w:val="00660F00"/>
    <w:rsid w:val="00661F39"/>
    <w:rsid w:val="006621BE"/>
    <w:rsid w:val="00662319"/>
    <w:rsid w:val="00662B75"/>
    <w:rsid w:val="0066309A"/>
    <w:rsid w:val="00663EFD"/>
    <w:rsid w:val="00663F42"/>
    <w:rsid w:val="006652B5"/>
    <w:rsid w:val="00665404"/>
    <w:rsid w:val="00666694"/>
    <w:rsid w:val="00671C8D"/>
    <w:rsid w:val="00671DC2"/>
    <w:rsid w:val="00673ED5"/>
    <w:rsid w:val="00675605"/>
    <w:rsid w:val="00675ADC"/>
    <w:rsid w:val="0067613C"/>
    <w:rsid w:val="006762CE"/>
    <w:rsid w:val="0068085D"/>
    <w:rsid w:val="00681252"/>
    <w:rsid w:val="00681A37"/>
    <w:rsid w:val="00682557"/>
    <w:rsid w:val="00682ADB"/>
    <w:rsid w:val="006836B3"/>
    <w:rsid w:val="006839FF"/>
    <w:rsid w:val="0068443C"/>
    <w:rsid w:val="00684DA3"/>
    <w:rsid w:val="00684F89"/>
    <w:rsid w:val="006850AE"/>
    <w:rsid w:val="006858BD"/>
    <w:rsid w:val="00687AE6"/>
    <w:rsid w:val="0069060B"/>
    <w:rsid w:val="006907FB"/>
    <w:rsid w:val="00690954"/>
    <w:rsid w:val="00690C94"/>
    <w:rsid w:val="006944FD"/>
    <w:rsid w:val="006959F0"/>
    <w:rsid w:val="00695E1D"/>
    <w:rsid w:val="0069648E"/>
    <w:rsid w:val="00696ADE"/>
    <w:rsid w:val="00697FEE"/>
    <w:rsid w:val="006A05F5"/>
    <w:rsid w:val="006A087A"/>
    <w:rsid w:val="006A133A"/>
    <w:rsid w:val="006A2244"/>
    <w:rsid w:val="006A3E79"/>
    <w:rsid w:val="006A46AE"/>
    <w:rsid w:val="006A4CF8"/>
    <w:rsid w:val="006A5A0B"/>
    <w:rsid w:val="006A5D2F"/>
    <w:rsid w:val="006B0A3E"/>
    <w:rsid w:val="006B101F"/>
    <w:rsid w:val="006B1077"/>
    <w:rsid w:val="006B12E1"/>
    <w:rsid w:val="006B27FF"/>
    <w:rsid w:val="006B2907"/>
    <w:rsid w:val="006B4905"/>
    <w:rsid w:val="006B4E42"/>
    <w:rsid w:val="006B6A14"/>
    <w:rsid w:val="006B75B3"/>
    <w:rsid w:val="006B7D35"/>
    <w:rsid w:val="006C07AD"/>
    <w:rsid w:val="006C0EE1"/>
    <w:rsid w:val="006C17CA"/>
    <w:rsid w:val="006C1B55"/>
    <w:rsid w:val="006C1FA4"/>
    <w:rsid w:val="006C4088"/>
    <w:rsid w:val="006C529A"/>
    <w:rsid w:val="006C6175"/>
    <w:rsid w:val="006C656F"/>
    <w:rsid w:val="006C75D3"/>
    <w:rsid w:val="006C7953"/>
    <w:rsid w:val="006D0075"/>
    <w:rsid w:val="006D061B"/>
    <w:rsid w:val="006D0EE1"/>
    <w:rsid w:val="006D1CEA"/>
    <w:rsid w:val="006D26F5"/>
    <w:rsid w:val="006D2869"/>
    <w:rsid w:val="006D2B09"/>
    <w:rsid w:val="006D3D23"/>
    <w:rsid w:val="006D3D9A"/>
    <w:rsid w:val="006D4DE8"/>
    <w:rsid w:val="006D5139"/>
    <w:rsid w:val="006D5222"/>
    <w:rsid w:val="006D5BBE"/>
    <w:rsid w:val="006D5CA9"/>
    <w:rsid w:val="006E0032"/>
    <w:rsid w:val="006E045A"/>
    <w:rsid w:val="006E188D"/>
    <w:rsid w:val="006E19F6"/>
    <w:rsid w:val="006E24B1"/>
    <w:rsid w:val="006E2D4C"/>
    <w:rsid w:val="006E2DB8"/>
    <w:rsid w:val="006E364E"/>
    <w:rsid w:val="006E3A4C"/>
    <w:rsid w:val="006E637E"/>
    <w:rsid w:val="006E6ACE"/>
    <w:rsid w:val="006E7A3D"/>
    <w:rsid w:val="006E7AC3"/>
    <w:rsid w:val="006E7C2D"/>
    <w:rsid w:val="006F0D51"/>
    <w:rsid w:val="006F1017"/>
    <w:rsid w:val="006F1E80"/>
    <w:rsid w:val="006F2495"/>
    <w:rsid w:val="006F33E9"/>
    <w:rsid w:val="006F73B2"/>
    <w:rsid w:val="006F7E2A"/>
    <w:rsid w:val="006F7F06"/>
    <w:rsid w:val="00703290"/>
    <w:rsid w:val="00704D13"/>
    <w:rsid w:val="0070689E"/>
    <w:rsid w:val="007072C8"/>
    <w:rsid w:val="00710849"/>
    <w:rsid w:val="0071152D"/>
    <w:rsid w:val="007116B5"/>
    <w:rsid w:val="00712198"/>
    <w:rsid w:val="00712C25"/>
    <w:rsid w:val="00713605"/>
    <w:rsid w:val="007163BF"/>
    <w:rsid w:val="00717AA2"/>
    <w:rsid w:val="00720DF6"/>
    <w:rsid w:val="00721BD2"/>
    <w:rsid w:val="00722C15"/>
    <w:rsid w:val="00722C8E"/>
    <w:rsid w:val="00723A89"/>
    <w:rsid w:val="00724898"/>
    <w:rsid w:val="00724F18"/>
    <w:rsid w:val="00724F80"/>
    <w:rsid w:val="00726C18"/>
    <w:rsid w:val="00727B4B"/>
    <w:rsid w:val="00730A05"/>
    <w:rsid w:val="00733697"/>
    <w:rsid w:val="007346A5"/>
    <w:rsid w:val="007346AB"/>
    <w:rsid w:val="007347E2"/>
    <w:rsid w:val="00735673"/>
    <w:rsid w:val="0073588B"/>
    <w:rsid w:val="00736135"/>
    <w:rsid w:val="00736632"/>
    <w:rsid w:val="007368D5"/>
    <w:rsid w:val="00736E5F"/>
    <w:rsid w:val="0073751C"/>
    <w:rsid w:val="00737684"/>
    <w:rsid w:val="0073780F"/>
    <w:rsid w:val="00740B7A"/>
    <w:rsid w:val="00744040"/>
    <w:rsid w:val="00744A64"/>
    <w:rsid w:val="0074543A"/>
    <w:rsid w:val="00745ACD"/>
    <w:rsid w:val="00746FEC"/>
    <w:rsid w:val="007475C0"/>
    <w:rsid w:val="00747872"/>
    <w:rsid w:val="00750BDE"/>
    <w:rsid w:val="00750FE1"/>
    <w:rsid w:val="00751193"/>
    <w:rsid w:val="0075183A"/>
    <w:rsid w:val="00752401"/>
    <w:rsid w:val="00752526"/>
    <w:rsid w:val="007528A5"/>
    <w:rsid w:val="00752B1D"/>
    <w:rsid w:val="00753143"/>
    <w:rsid w:val="00753BF9"/>
    <w:rsid w:val="00754388"/>
    <w:rsid w:val="00755936"/>
    <w:rsid w:val="00756030"/>
    <w:rsid w:val="00756A3E"/>
    <w:rsid w:val="00760201"/>
    <w:rsid w:val="0076022E"/>
    <w:rsid w:val="00761236"/>
    <w:rsid w:val="00761D79"/>
    <w:rsid w:val="0076304C"/>
    <w:rsid w:val="00765A35"/>
    <w:rsid w:val="00766238"/>
    <w:rsid w:val="007665C6"/>
    <w:rsid w:val="00766BF7"/>
    <w:rsid w:val="007675DA"/>
    <w:rsid w:val="00767EBC"/>
    <w:rsid w:val="0077003B"/>
    <w:rsid w:val="00770F19"/>
    <w:rsid w:val="00771C64"/>
    <w:rsid w:val="00771DAB"/>
    <w:rsid w:val="007727F7"/>
    <w:rsid w:val="00773553"/>
    <w:rsid w:val="007742E2"/>
    <w:rsid w:val="007751FE"/>
    <w:rsid w:val="0077721D"/>
    <w:rsid w:val="0078096C"/>
    <w:rsid w:val="00781760"/>
    <w:rsid w:val="00782026"/>
    <w:rsid w:val="007823B2"/>
    <w:rsid w:val="00782BFE"/>
    <w:rsid w:val="00783076"/>
    <w:rsid w:val="00783BEF"/>
    <w:rsid w:val="00784A20"/>
    <w:rsid w:val="007856FE"/>
    <w:rsid w:val="007859AF"/>
    <w:rsid w:val="00786102"/>
    <w:rsid w:val="00787496"/>
    <w:rsid w:val="00787782"/>
    <w:rsid w:val="0079047A"/>
    <w:rsid w:val="007912E8"/>
    <w:rsid w:val="007918BF"/>
    <w:rsid w:val="00791EB2"/>
    <w:rsid w:val="007947E5"/>
    <w:rsid w:val="00795451"/>
    <w:rsid w:val="00795834"/>
    <w:rsid w:val="00795AA8"/>
    <w:rsid w:val="00796956"/>
    <w:rsid w:val="007969BD"/>
    <w:rsid w:val="00796AA7"/>
    <w:rsid w:val="007A0094"/>
    <w:rsid w:val="007A0B66"/>
    <w:rsid w:val="007A0DF9"/>
    <w:rsid w:val="007A0E9E"/>
    <w:rsid w:val="007A1DCA"/>
    <w:rsid w:val="007A4651"/>
    <w:rsid w:val="007A4B8E"/>
    <w:rsid w:val="007A52BE"/>
    <w:rsid w:val="007A6845"/>
    <w:rsid w:val="007B02AE"/>
    <w:rsid w:val="007B07C9"/>
    <w:rsid w:val="007B1AC6"/>
    <w:rsid w:val="007B392F"/>
    <w:rsid w:val="007B3C0C"/>
    <w:rsid w:val="007B5611"/>
    <w:rsid w:val="007B63FA"/>
    <w:rsid w:val="007B75BF"/>
    <w:rsid w:val="007B799A"/>
    <w:rsid w:val="007B7BAF"/>
    <w:rsid w:val="007C0364"/>
    <w:rsid w:val="007C055E"/>
    <w:rsid w:val="007C1819"/>
    <w:rsid w:val="007C248D"/>
    <w:rsid w:val="007C317D"/>
    <w:rsid w:val="007C4A42"/>
    <w:rsid w:val="007C74F1"/>
    <w:rsid w:val="007C7526"/>
    <w:rsid w:val="007D25A7"/>
    <w:rsid w:val="007D26FA"/>
    <w:rsid w:val="007D3B71"/>
    <w:rsid w:val="007D4131"/>
    <w:rsid w:val="007D4964"/>
    <w:rsid w:val="007D5146"/>
    <w:rsid w:val="007D51CF"/>
    <w:rsid w:val="007D5C94"/>
    <w:rsid w:val="007D789F"/>
    <w:rsid w:val="007E0B6A"/>
    <w:rsid w:val="007E1436"/>
    <w:rsid w:val="007E28FB"/>
    <w:rsid w:val="007E2D99"/>
    <w:rsid w:val="007E590C"/>
    <w:rsid w:val="007E5E65"/>
    <w:rsid w:val="007E6853"/>
    <w:rsid w:val="007E7D64"/>
    <w:rsid w:val="007F24A1"/>
    <w:rsid w:val="007F32EE"/>
    <w:rsid w:val="007F386A"/>
    <w:rsid w:val="007F424E"/>
    <w:rsid w:val="007F500E"/>
    <w:rsid w:val="007F546A"/>
    <w:rsid w:val="007F54CE"/>
    <w:rsid w:val="007F6033"/>
    <w:rsid w:val="007F6A40"/>
    <w:rsid w:val="007F7AE7"/>
    <w:rsid w:val="00800E9B"/>
    <w:rsid w:val="00801A8F"/>
    <w:rsid w:val="00802537"/>
    <w:rsid w:val="0080419A"/>
    <w:rsid w:val="00804CC0"/>
    <w:rsid w:val="00804E9F"/>
    <w:rsid w:val="00805191"/>
    <w:rsid w:val="008052F8"/>
    <w:rsid w:val="00810A92"/>
    <w:rsid w:val="00810C37"/>
    <w:rsid w:val="00811C90"/>
    <w:rsid w:val="00812102"/>
    <w:rsid w:val="00813946"/>
    <w:rsid w:val="00813C53"/>
    <w:rsid w:val="00814C82"/>
    <w:rsid w:val="008152C2"/>
    <w:rsid w:val="00815C1F"/>
    <w:rsid w:val="00817377"/>
    <w:rsid w:val="0081788B"/>
    <w:rsid w:val="00821C0D"/>
    <w:rsid w:val="008220D8"/>
    <w:rsid w:val="00822A66"/>
    <w:rsid w:val="00822FB8"/>
    <w:rsid w:val="00823E0D"/>
    <w:rsid w:val="008241E3"/>
    <w:rsid w:val="00824BD4"/>
    <w:rsid w:val="00826472"/>
    <w:rsid w:val="0082703A"/>
    <w:rsid w:val="00827166"/>
    <w:rsid w:val="008317C5"/>
    <w:rsid w:val="00831FE9"/>
    <w:rsid w:val="00833E25"/>
    <w:rsid w:val="008342BA"/>
    <w:rsid w:val="00834A8A"/>
    <w:rsid w:val="008353EF"/>
    <w:rsid w:val="00836511"/>
    <w:rsid w:val="00836B97"/>
    <w:rsid w:val="00840191"/>
    <w:rsid w:val="00841087"/>
    <w:rsid w:val="008431E2"/>
    <w:rsid w:val="0084360B"/>
    <w:rsid w:val="00846079"/>
    <w:rsid w:val="00846B11"/>
    <w:rsid w:val="00847596"/>
    <w:rsid w:val="00847EAD"/>
    <w:rsid w:val="00852120"/>
    <w:rsid w:val="00852BE5"/>
    <w:rsid w:val="00853755"/>
    <w:rsid w:val="008537EC"/>
    <w:rsid w:val="00853F26"/>
    <w:rsid w:val="00854038"/>
    <w:rsid w:val="00854CA9"/>
    <w:rsid w:val="00854F0F"/>
    <w:rsid w:val="00855F42"/>
    <w:rsid w:val="0085618E"/>
    <w:rsid w:val="00856DCC"/>
    <w:rsid w:val="008576BD"/>
    <w:rsid w:val="00861973"/>
    <w:rsid w:val="008627BF"/>
    <w:rsid w:val="00862A23"/>
    <w:rsid w:val="00862BC0"/>
    <w:rsid w:val="00862E3A"/>
    <w:rsid w:val="00864F4B"/>
    <w:rsid w:val="00866F9A"/>
    <w:rsid w:val="008678A5"/>
    <w:rsid w:val="00871498"/>
    <w:rsid w:val="0087194A"/>
    <w:rsid w:val="00871A5C"/>
    <w:rsid w:val="00872724"/>
    <w:rsid w:val="008740EE"/>
    <w:rsid w:val="00874E83"/>
    <w:rsid w:val="0087742C"/>
    <w:rsid w:val="008778A9"/>
    <w:rsid w:val="00881282"/>
    <w:rsid w:val="008819C8"/>
    <w:rsid w:val="00882374"/>
    <w:rsid w:val="0088295C"/>
    <w:rsid w:val="00883C31"/>
    <w:rsid w:val="008855E7"/>
    <w:rsid w:val="00886EB2"/>
    <w:rsid w:val="0088763E"/>
    <w:rsid w:val="0088795B"/>
    <w:rsid w:val="00891F01"/>
    <w:rsid w:val="00892039"/>
    <w:rsid w:val="0089205F"/>
    <w:rsid w:val="008930DF"/>
    <w:rsid w:val="00893263"/>
    <w:rsid w:val="008934C4"/>
    <w:rsid w:val="00894372"/>
    <w:rsid w:val="00896403"/>
    <w:rsid w:val="00896987"/>
    <w:rsid w:val="00897804"/>
    <w:rsid w:val="00897903"/>
    <w:rsid w:val="008A095A"/>
    <w:rsid w:val="008A09C5"/>
    <w:rsid w:val="008A21D5"/>
    <w:rsid w:val="008A3110"/>
    <w:rsid w:val="008A3E49"/>
    <w:rsid w:val="008A427E"/>
    <w:rsid w:val="008A4C35"/>
    <w:rsid w:val="008A5ED7"/>
    <w:rsid w:val="008A663B"/>
    <w:rsid w:val="008A6979"/>
    <w:rsid w:val="008A7138"/>
    <w:rsid w:val="008B17E9"/>
    <w:rsid w:val="008B1893"/>
    <w:rsid w:val="008B2A53"/>
    <w:rsid w:val="008B34B4"/>
    <w:rsid w:val="008B4159"/>
    <w:rsid w:val="008B43A1"/>
    <w:rsid w:val="008B4554"/>
    <w:rsid w:val="008B4696"/>
    <w:rsid w:val="008B57A8"/>
    <w:rsid w:val="008B6834"/>
    <w:rsid w:val="008B7C29"/>
    <w:rsid w:val="008C05F4"/>
    <w:rsid w:val="008C0D66"/>
    <w:rsid w:val="008C4358"/>
    <w:rsid w:val="008C5583"/>
    <w:rsid w:val="008C572F"/>
    <w:rsid w:val="008C6398"/>
    <w:rsid w:val="008C68A5"/>
    <w:rsid w:val="008C6C9D"/>
    <w:rsid w:val="008C6D00"/>
    <w:rsid w:val="008D06BF"/>
    <w:rsid w:val="008D273A"/>
    <w:rsid w:val="008D348D"/>
    <w:rsid w:val="008D349E"/>
    <w:rsid w:val="008D3C01"/>
    <w:rsid w:val="008D51DA"/>
    <w:rsid w:val="008D57E3"/>
    <w:rsid w:val="008D5E38"/>
    <w:rsid w:val="008D6983"/>
    <w:rsid w:val="008D7972"/>
    <w:rsid w:val="008E29E3"/>
    <w:rsid w:val="008E49D1"/>
    <w:rsid w:val="008E74E9"/>
    <w:rsid w:val="008F04CB"/>
    <w:rsid w:val="008F25E3"/>
    <w:rsid w:val="008F338D"/>
    <w:rsid w:val="008F4DDC"/>
    <w:rsid w:val="008F4E15"/>
    <w:rsid w:val="008F5459"/>
    <w:rsid w:val="008F5D40"/>
    <w:rsid w:val="008F60AE"/>
    <w:rsid w:val="008F63DD"/>
    <w:rsid w:val="008F6FC9"/>
    <w:rsid w:val="00900397"/>
    <w:rsid w:val="0090183A"/>
    <w:rsid w:val="00901FC3"/>
    <w:rsid w:val="00902667"/>
    <w:rsid w:val="00902B4C"/>
    <w:rsid w:val="0090351B"/>
    <w:rsid w:val="00903912"/>
    <w:rsid w:val="00904A6C"/>
    <w:rsid w:val="00904EA5"/>
    <w:rsid w:val="00905D00"/>
    <w:rsid w:val="00907C40"/>
    <w:rsid w:val="00907DAB"/>
    <w:rsid w:val="00911851"/>
    <w:rsid w:val="00912692"/>
    <w:rsid w:val="00913E3D"/>
    <w:rsid w:val="0091447D"/>
    <w:rsid w:val="00915F38"/>
    <w:rsid w:val="00917922"/>
    <w:rsid w:val="009221D9"/>
    <w:rsid w:val="00923D13"/>
    <w:rsid w:val="00923D8D"/>
    <w:rsid w:val="0092759F"/>
    <w:rsid w:val="00927BCE"/>
    <w:rsid w:val="00930448"/>
    <w:rsid w:val="00930539"/>
    <w:rsid w:val="00930E58"/>
    <w:rsid w:val="0093273E"/>
    <w:rsid w:val="00932A84"/>
    <w:rsid w:val="009347A5"/>
    <w:rsid w:val="00934CDD"/>
    <w:rsid w:val="0093577F"/>
    <w:rsid w:val="00940692"/>
    <w:rsid w:val="00941BD9"/>
    <w:rsid w:val="00942C8A"/>
    <w:rsid w:val="009433A7"/>
    <w:rsid w:val="009443F9"/>
    <w:rsid w:val="0094554E"/>
    <w:rsid w:val="009464CB"/>
    <w:rsid w:val="00946560"/>
    <w:rsid w:val="00946FCB"/>
    <w:rsid w:val="00947082"/>
    <w:rsid w:val="0094784E"/>
    <w:rsid w:val="00950A84"/>
    <w:rsid w:val="0095233F"/>
    <w:rsid w:val="00953260"/>
    <w:rsid w:val="009535DF"/>
    <w:rsid w:val="009542C4"/>
    <w:rsid w:val="009561DD"/>
    <w:rsid w:val="0095697B"/>
    <w:rsid w:val="0096046E"/>
    <w:rsid w:val="0096086F"/>
    <w:rsid w:val="0096229C"/>
    <w:rsid w:val="00962941"/>
    <w:rsid w:val="00963D85"/>
    <w:rsid w:val="0096404A"/>
    <w:rsid w:val="00964D47"/>
    <w:rsid w:val="009652D8"/>
    <w:rsid w:val="009653D6"/>
    <w:rsid w:val="009670AF"/>
    <w:rsid w:val="00967C9A"/>
    <w:rsid w:val="00971661"/>
    <w:rsid w:val="009716DF"/>
    <w:rsid w:val="009748B7"/>
    <w:rsid w:val="00974AB9"/>
    <w:rsid w:val="00975661"/>
    <w:rsid w:val="00975D28"/>
    <w:rsid w:val="0097641F"/>
    <w:rsid w:val="00976AE7"/>
    <w:rsid w:val="009774DE"/>
    <w:rsid w:val="00977B28"/>
    <w:rsid w:val="0098036D"/>
    <w:rsid w:val="0098075D"/>
    <w:rsid w:val="009817D2"/>
    <w:rsid w:val="00982E39"/>
    <w:rsid w:val="00982E9C"/>
    <w:rsid w:val="00983206"/>
    <w:rsid w:val="00983B50"/>
    <w:rsid w:val="009844A7"/>
    <w:rsid w:val="009855CF"/>
    <w:rsid w:val="00987DE4"/>
    <w:rsid w:val="0099100C"/>
    <w:rsid w:val="00991078"/>
    <w:rsid w:val="00992F0C"/>
    <w:rsid w:val="009936DD"/>
    <w:rsid w:val="0099382B"/>
    <w:rsid w:val="00993AA3"/>
    <w:rsid w:val="0099451C"/>
    <w:rsid w:val="00994ACB"/>
    <w:rsid w:val="00994D9A"/>
    <w:rsid w:val="00995354"/>
    <w:rsid w:val="00995EBC"/>
    <w:rsid w:val="0099646C"/>
    <w:rsid w:val="009A0E97"/>
    <w:rsid w:val="009A10EC"/>
    <w:rsid w:val="009A155A"/>
    <w:rsid w:val="009A1C97"/>
    <w:rsid w:val="009A249E"/>
    <w:rsid w:val="009A2B23"/>
    <w:rsid w:val="009A3E98"/>
    <w:rsid w:val="009A3FE1"/>
    <w:rsid w:val="009A4E50"/>
    <w:rsid w:val="009A6792"/>
    <w:rsid w:val="009A7301"/>
    <w:rsid w:val="009A7A58"/>
    <w:rsid w:val="009A7B78"/>
    <w:rsid w:val="009B0B1A"/>
    <w:rsid w:val="009B1A6B"/>
    <w:rsid w:val="009B1C29"/>
    <w:rsid w:val="009B2CC5"/>
    <w:rsid w:val="009B3B37"/>
    <w:rsid w:val="009B4187"/>
    <w:rsid w:val="009B4C8A"/>
    <w:rsid w:val="009B58D2"/>
    <w:rsid w:val="009B5A37"/>
    <w:rsid w:val="009B5BE8"/>
    <w:rsid w:val="009B5E27"/>
    <w:rsid w:val="009B64CC"/>
    <w:rsid w:val="009B6AE3"/>
    <w:rsid w:val="009B6FA7"/>
    <w:rsid w:val="009B7907"/>
    <w:rsid w:val="009C059E"/>
    <w:rsid w:val="009C278A"/>
    <w:rsid w:val="009C325F"/>
    <w:rsid w:val="009C40FF"/>
    <w:rsid w:val="009C46F2"/>
    <w:rsid w:val="009C5EBF"/>
    <w:rsid w:val="009C633F"/>
    <w:rsid w:val="009C729E"/>
    <w:rsid w:val="009C775E"/>
    <w:rsid w:val="009C7787"/>
    <w:rsid w:val="009C78E1"/>
    <w:rsid w:val="009C7C0E"/>
    <w:rsid w:val="009C7C40"/>
    <w:rsid w:val="009D152A"/>
    <w:rsid w:val="009D19E4"/>
    <w:rsid w:val="009D2A3B"/>
    <w:rsid w:val="009D3365"/>
    <w:rsid w:val="009D442E"/>
    <w:rsid w:val="009D44B8"/>
    <w:rsid w:val="009D4B18"/>
    <w:rsid w:val="009D4CDF"/>
    <w:rsid w:val="009D572E"/>
    <w:rsid w:val="009D70B6"/>
    <w:rsid w:val="009D74FD"/>
    <w:rsid w:val="009E0A9E"/>
    <w:rsid w:val="009E0EF9"/>
    <w:rsid w:val="009E3498"/>
    <w:rsid w:val="009E3731"/>
    <w:rsid w:val="009E379E"/>
    <w:rsid w:val="009E3A98"/>
    <w:rsid w:val="009E433C"/>
    <w:rsid w:val="009E4D2C"/>
    <w:rsid w:val="009E5CE2"/>
    <w:rsid w:val="009E71FF"/>
    <w:rsid w:val="009F20EF"/>
    <w:rsid w:val="009F3076"/>
    <w:rsid w:val="009F4A6E"/>
    <w:rsid w:val="009F58A8"/>
    <w:rsid w:val="009F5DBA"/>
    <w:rsid w:val="009F5EB6"/>
    <w:rsid w:val="009F6BEB"/>
    <w:rsid w:val="009F70C8"/>
    <w:rsid w:val="009F7412"/>
    <w:rsid w:val="009F7CFA"/>
    <w:rsid w:val="00A00B93"/>
    <w:rsid w:val="00A00CE0"/>
    <w:rsid w:val="00A00E8D"/>
    <w:rsid w:val="00A011FF"/>
    <w:rsid w:val="00A01783"/>
    <w:rsid w:val="00A01F48"/>
    <w:rsid w:val="00A037B5"/>
    <w:rsid w:val="00A04E79"/>
    <w:rsid w:val="00A0512E"/>
    <w:rsid w:val="00A059E4"/>
    <w:rsid w:val="00A10AD7"/>
    <w:rsid w:val="00A11BEE"/>
    <w:rsid w:val="00A1302F"/>
    <w:rsid w:val="00A14A3A"/>
    <w:rsid w:val="00A14A60"/>
    <w:rsid w:val="00A14C8D"/>
    <w:rsid w:val="00A154C2"/>
    <w:rsid w:val="00A15DEB"/>
    <w:rsid w:val="00A16269"/>
    <w:rsid w:val="00A17B48"/>
    <w:rsid w:val="00A17D76"/>
    <w:rsid w:val="00A20BE1"/>
    <w:rsid w:val="00A21EA0"/>
    <w:rsid w:val="00A24C2F"/>
    <w:rsid w:val="00A2699C"/>
    <w:rsid w:val="00A26F9D"/>
    <w:rsid w:val="00A27218"/>
    <w:rsid w:val="00A2754E"/>
    <w:rsid w:val="00A27EAD"/>
    <w:rsid w:val="00A302E0"/>
    <w:rsid w:val="00A3098F"/>
    <w:rsid w:val="00A3176F"/>
    <w:rsid w:val="00A31819"/>
    <w:rsid w:val="00A321A1"/>
    <w:rsid w:val="00A325D6"/>
    <w:rsid w:val="00A32C02"/>
    <w:rsid w:val="00A32FE6"/>
    <w:rsid w:val="00A3337A"/>
    <w:rsid w:val="00A35C57"/>
    <w:rsid w:val="00A409FB"/>
    <w:rsid w:val="00A41685"/>
    <w:rsid w:val="00A4174B"/>
    <w:rsid w:val="00A42CDC"/>
    <w:rsid w:val="00A4346C"/>
    <w:rsid w:val="00A439CA"/>
    <w:rsid w:val="00A457DA"/>
    <w:rsid w:val="00A46678"/>
    <w:rsid w:val="00A4688F"/>
    <w:rsid w:val="00A4715E"/>
    <w:rsid w:val="00A4756D"/>
    <w:rsid w:val="00A47E5E"/>
    <w:rsid w:val="00A5258D"/>
    <w:rsid w:val="00A52594"/>
    <w:rsid w:val="00A53712"/>
    <w:rsid w:val="00A54BA9"/>
    <w:rsid w:val="00A55308"/>
    <w:rsid w:val="00A55A25"/>
    <w:rsid w:val="00A56E60"/>
    <w:rsid w:val="00A57A0A"/>
    <w:rsid w:val="00A57B6E"/>
    <w:rsid w:val="00A6050F"/>
    <w:rsid w:val="00A609B7"/>
    <w:rsid w:val="00A60AA8"/>
    <w:rsid w:val="00A61886"/>
    <w:rsid w:val="00A618A8"/>
    <w:rsid w:val="00A61E38"/>
    <w:rsid w:val="00A6238C"/>
    <w:rsid w:val="00A63AA8"/>
    <w:rsid w:val="00A64D42"/>
    <w:rsid w:val="00A64E00"/>
    <w:rsid w:val="00A655C1"/>
    <w:rsid w:val="00A67F64"/>
    <w:rsid w:val="00A7009C"/>
    <w:rsid w:val="00A731EC"/>
    <w:rsid w:val="00A73A9A"/>
    <w:rsid w:val="00A75B5E"/>
    <w:rsid w:val="00A75BD2"/>
    <w:rsid w:val="00A75D2A"/>
    <w:rsid w:val="00A75F13"/>
    <w:rsid w:val="00A75F39"/>
    <w:rsid w:val="00A77000"/>
    <w:rsid w:val="00A771ED"/>
    <w:rsid w:val="00A80565"/>
    <w:rsid w:val="00A826CF"/>
    <w:rsid w:val="00A831F3"/>
    <w:rsid w:val="00A8327C"/>
    <w:rsid w:val="00A83D24"/>
    <w:rsid w:val="00A84FA3"/>
    <w:rsid w:val="00A855B5"/>
    <w:rsid w:val="00A868E4"/>
    <w:rsid w:val="00A869A1"/>
    <w:rsid w:val="00A87032"/>
    <w:rsid w:val="00A876E1"/>
    <w:rsid w:val="00A91002"/>
    <w:rsid w:val="00A91069"/>
    <w:rsid w:val="00A92087"/>
    <w:rsid w:val="00A929F2"/>
    <w:rsid w:val="00A9449B"/>
    <w:rsid w:val="00A94FD1"/>
    <w:rsid w:val="00A95314"/>
    <w:rsid w:val="00A954A1"/>
    <w:rsid w:val="00AA0872"/>
    <w:rsid w:val="00AA08D1"/>
    <w:rsid w:val="00AA1092"/>
    <w:rsid w:val="00AA1B82"/>
    <w:rsid w:val="00AA4331"/>
    <w:rsid w:val="00AA44AD"/>
    <w:rsid w:val="00AA4613"/>
    <w:rsid w:val="00AA6B3D"/>
    <w:rsid w:val="00AB1143"/>
    <w:rsid w:val="00AB12A4"/>
    <w:rsid w:val="00AB18EA"/>
    <w:rsid w:val="00AB2DBE"/>
    <w:rsid w:val="00AB423A"/>
    <w:rsid w:val="00AB53FD"/>
    <w:rsid w:val="00AB578B"/>
    <w:rsid w:val="00AB6A2C"/>
    <w:rsid w:val="00AB6EAA"/>
    <w:rsid w:val="00AB7824"/>
    <w:rsid w:val="00AC2132"/>
    <w:rsid w:val="00AC2B68"/>
    <w:rsid w:val="00AC2D52"/>
    <w:rsid w:val="00AC3E1E"/>
    <w:rsid w:val="00AC400A"/>
    <w:rsid w:val="00AC52F6"/>
    <w:rsid w:val="00AC7C33"/>
    <w:rsid w:val="00AD04C8"/>
    <w:rsid w:val="00AD0EC4"/>
    <w:rsid w:val="00AD13CB"/>
    <w:rsid w:val="00AD2B8E"/>
    <w:rsid w:val="00AD3101"/>
    <w:rsid w:val="00AD4BCA"/>
    <w:rsid w:val="00AD5809"/>
    <w:rsid w:val="00AD5D5D"/>
    <w:rsid w:val="00AD608B"/>
    <w:rsid w:val="00AD63FA"/>
    <w:rsid w:val="00AD7A46"/>
    <w:rsid w:val="00AE155B"/>
    <w:rsid w:val="00AE394E"/>
    <w:rsid w:val="00AE42B3"/>
    <w:rsid w:val="00AE5B54"/>
    <w:rsid w:val="00AE60C5"/>
    <w:rsid w:val="00AE7069"/>
    <w:rsid w:val="00AF07D7"/>
    <w:rsid w:val="00AF1377"/>
    <w:rsid w:val="00AF38A0"/>
    <w:rsid w:val="00AF3AD1"/>
    <w:rsid w:val="00AF4DE5"/>
    <w:rsid w:val="00AF523A"/>
    <w:rsid w:val="00AF7E74"/>
    <w:rsid w:val="00B007AF"/>
    <w:rsid w:val="00B00A5B"/>
    <w:rsid w:val="00B00C52"/>
    <w:rsid w:val="00B00E59"/>
    <w:rsid w:val="00B02984"/>
    <w:rsid w:val="00B02E0C"/>
    <w:rsid w:val="00B03179"/>
    <w:rsid w:val="00B036F1"/>
    <w:rsid w:val="00B0460B"/>
    <w:rsid w:val="00B046B8"/>
    <w:rsid w:val="00B0543C"/>
    <w:rsid w:val="00B073AE"/>
    <w:rsid w:val="00B079A6"/>
    <w:rsid w:val="00B10310"/>
    <w:rsid w:val="00B10B26"/>
    <w:rsid w:val="00B11550"/>
    <w:rsid w:val="00B119BF"/>
    <w:rsid w:val="00B121DB"/>
    <w:rsid w:val="00B12638"/>
    <w:rsid w:val="00B126EC"/>
    <w:rsid w:val="00B12934"/>
    <w:rsid w:val="00B12FAF"/>
    <w:rsid w:val="00B13177"/>
    <w:rsid w:val="00B15B4C"/>
    <w:rsid w:val="00B173F2"/>
    <w:rsid w:val="00B1753B"/>
    <w:rsid w:val="00B20499"/>
    <w:rsid w:val="00B216C6"/>
    <w:rsid w:val="00B22574"/>
    <w:rsid w:val="00B226B0"/>
    <w:rsid w:val="00B2320C"/>
    <w:rsid w:val="00B2428F"/>
    <w:rsid w:val="00B2432D"/>
    <w:rsid w:val="00B250F5"/>
    <w:rsid w:val="00B25E91"/>
    <w:rsid w:val="00B27B55"/>
    <w:rsid w:val="00B301FB"/>
    <w:rsid w:val="00B30DC5"/>
    <w:rsid w:val="00B31132"/>
    <w:rsid w:val="00B316A7"/>
    <w:rsid w:val="00B317CE"/>
    <w:rsid w:val="00B3192F"/>
    <w:rsid w:val="00B32087"/>
    <w:rsid w:val="00B32A5C"/>
    <w:rsid w:val="00B34FB9"/>
    <w:rsid w:val="00B35098"/>
    <w:rsid w:val="00B35706"/>
    <w:rsid w:val="00B3672D"/>
    <w:rsid w:val="00B40296"/>
    <w:rsid w:val="00B40AB5"/>
    <w:rsid w:val="00B40BDA"/>
    <w:rsid w:val="00B416FB"/>
    <w:rsid w:val="00B43DE9"/>
    <w:rsid w:val="00B449A6"/>
    <w:rsid w:val="00B44EAF"/>
    <w:rsid w:val="00B45903"/>
    <w:rsid w:val="00B45BA5"/>
    <w:rsid w:val="00B4615C"/>
    <w:rsid w:val="00B46B3F"/>
    <w:rsid w:val="00B50C35"/>
    <w:rsid w:val="00B51D9C"/>
    <w:rsid w:val="00B52B5E"/>
    <w:rsid w:val="00B52C77"/>
    <w:rsid w:val="00B56D55"/>
    <w:rsid w:val="00B601D5"/>
    <w:rsid w:val="00B61553"/>
    <w:rsid w:val="00B6294F"/>
    <w:rsid w:val="00B63D2D"/>
    <w:rsid w:val="00B64A1A"/>
    <w:rsid w:val="00B656AA"/>
    <w:rsid w:val="00B66867"/>
    <w:rsid w:val="00B66BD8"/>
    <w:rsid w:val="00B66C53"/>
    <w:rsid w:val="00B67E41"/>
    <w:rsid w:val="00B701F5"/>
    <w:rsid w:val="00B7076D"/>
    <w:rsid w:val="00B7183C"/>
    <w:rsid w:val="00B73093"/>
    <w:rsid w:val="00B7364D"/>
    <w:rsid w:val="00B7391F"/>
    <w:rsid w:val="00B73D55"/>
    <w:rsid w:val="00B74025"/>
    <w:rsid w:val="00B74DE8"/>
    <w:rsid w:val="00B7589B"/>
    <w:rsid w:val="00B76B02"/>
    <w:rsid w:val="00B771D7"/>
    <w:rsid w:val="00B80230"/>
    <w:rsid w:val="00B804F8"/>
    <w:rsid w:val="00B80979"/>
    <w:rsid w:val="00B80C4C"/>
    <w:rsid w:val="00B8382A"/>
    <w:rsid w:val="00B83EB0"/>
    <w:rsid w:val="00B84957"/>
    <w:rsid w:val="00B851F1"/>
    <w:rsid w:val="00B8541B"/>
    <w:rsid w:val="00B854EB"/>
    <w:rsid w:val="00B854FB"/>
    <w:rsid w:val="00B86542"/>
    <w:rsid w:val="00B86C7B"/>
    <w:rsid w:val="00B86E7F"/>
    <w:rsid w:val="00B87BDB"/>
    <w:rsid w:val="00B9048A"/>
    <w:rsid w:val="00B90C57"/>
    <w:rsid w:val="00B91054"/>
    <w:rsid w:val="00B918F6"/>
    <w:rsid w:val="00B93138"/>
    <w:rsid w:val="00B9348C"/>
    <w:rsid w:val="00B93541"/>
    <w:rsid w:val="00B935BB"/>
    <w:rsid w:val="00B94765"/>
    <w:rsid w:val="00B94B07"/>
    <w:rsid w:val="00B94E7C"/>
    <w:rsid w:val="00B953C6"/>
    <w:rsid w:val="00B95DBE"/>
    <w:rsid w:val="00BA115F"/>
    <w:rsid w:val="00BA1934"/>
    <w:rsid w:val="00BA2CC8"/>
    <w:rsid w:val="00BA476A"/>
    <w:rsid w:val="00BA4C18"/>
    <w:rsid w:val="00BA712B"/>
    <w:rsid w:val="00BA72C6"/>
    <w:rsid w:val="00BA7FCD"/>
    <w:rsid w:val="00BB03C4"/>
    <w:rsid w:val="00BB1935"/>
    <w:rsid w:val="00BB2C32"/>
    <w:rsid w:val="00BB31E9"/>
    <w:rsid w:val="00BB483F"/>
    <w:rsid w:val="00BB578C"/>
    <w:rsid w:val="00BB6D2D"/>
    <w:rsid w:val="00BB7602"/>
    <w:rsid w:val="00BC09AE"/>
    <w:rsid w:val="00BC0CF2"/>
    <w:rsid w:val="00BC1D19"/>
    <w:rsid w:val="00BC1D97"/>
    <w:rsid w:val="00BC3A93"/>
    <w:rsid w:val="00BC4E28"/>
    <w:rsid w:val="00BC57EE"/>
    <w:rsid w:val="00BC5968"/>
    <w:rsid w:val="00BC7391"/>
    <w:rsid w:val="00BC7A5F"/>
    <w:rsid w:val="00BD02C2"/>
    <w:rsid w:val="00BD06F1"/>
    <w:rsid w:val="00BD1F2E"/>
    <w:rsid w:val="00BD1F3B"/>
    <w:rsid w:val="00BD34A6"/>
    <w:rsid w:val="00BD3D01"/>
    <w:rsid w:val="00BD4024"/>
    <w:rsid w:val="00BD44F9"/>
    <w:rsid w:val="00BD4C62"/>
    <w:rsid w:val="00BD528C"/>
    <w:rsid w:val="00BD756D"/>
    <w:rsid w:val="00BD7722"/>
    <w:rsid w:val="00BE1725"/>
    <w:rsid w:val="00BE1F89"/>
    <w:rsid w:val="00BE2DD5"/>
    <w:rsid w:val="00BE47BF"/>
    <w:rsid w:val="00BE5868"/>
    <w:rsid w:val="00BE6B4C"/>
    <w:rsid w:val="00BE7ACB"/>
    <w:rsid w:val="00BF3E50"/>
    <w:rsid w:val="00BF416C"/>
    <w:rsid w:val="00BF43EF"/>
    <w:rsid w:val="00BF48E6"/>
    <w:rsid w:val="00BF5312"/>
    <w:rsid w:val="00BF5383"/>
    <w:rsid w:val="00BF59D9"/>
    <w:rsid w:val="00BF62FD"/>
    <w:rsid w:val="00BF6441"/>
    <w:rsid w:val="00BF686A"/>
    <w:rsid w:val="00BF6DBE"/>
    <w:rsid w:val="00C0073D"/>
    <w:rsid w:val="00C02905"/>
    <w:rsid w:val="00C02D6A"/>
    <w:rsid w:val="00C03723"/>
    <w:rsid w:val="00C0380B"/>
    <w:rsid w:val="00C038FC"/>
    <w:rsid w:val="00C039C6"/>
    <w:rsid w:val="00C03D19"/>
    <w:rsid w:val="00C044E5"/>
    <w:rsid w:val="00C04D45"/>
    <w:rsid w:val="00C04E24"/>
    <w:rsid w:val="00C051B8"/>
    <w:rsid w:val="00C0593C"/>
    <w:rsid w:val="00C05B5B"/>
    <w:rsid w:val="00C061A6"/>
    <w:rsid w:val="00C062B4"/>
    <w:rsid w:val="00C06A11"/>
    <w:rsid w:val="00C06C85"/>
    <w:rsid w:val="00C06D36"/>
    <w:rsid w:val="00C12A7A"/>
    <w:rsid w:val="00C12B4A"/>
    <w:rsid w:val="00C155FD"/>
    <w:rsid w:val="00C163A9"/>
    <w:rsid w:val="00C16520"/>
    <w:rsid w:val="00C16E75"/>
    <w:rsid w:val="00C207A3"/>
    <w:rsid w:val="00C2094C"/>
    <w:rsid w:val="00C20A29"/>
    <w:rsid w:val="00C21CCA"/>
    <w:rsid w:val="00C21DAA"/>
    <w:rsid w:val="00C2320B"/>
    <w:rsid w:val="00C2461E"/>
    <w:rsid w:val="00C25B0A"/>
    <w:rsid w:val="00C25C54"/>
    <w:rsid w:val="00C25C62"/>
    <w:rsid w:val="00C25E47"/>
    <w:rsid w:val="00C26B09"/>
    <w:rsid w:val="00C307AD"/>
    <w:rsid w:val="00C31FEB"/>
    <w:rsid w:val="00C321D2"/>
    <w:rsid w:val="00C32B38"/>
    <w:rsid w:val="00C32EB2"/>
    <w:rsid w:val="00C332EF"/>
    <w:rsid w:val="00C34A38"/>
    <w:rsid w:val="00C35457"/>
    <w:rsid w:val="00C35DD0"/>
    <w:rsid w:val="00C35E6A"/>
    <w:rsid w:val="00C36A91"/>
    <w:rsid w:val="00C3796D"/>
    <w:rsid w:val="00C379CE"/>
    <w:rsid w:val="00C40121"/>
    <w:rsid w:val="00C42528"/>
    <w:rsid w:val="00C429E8"/>
    <w:rsid w:val="00C44D70"/>
    <w:rsid w:val="00C45DF8"/>
    <w:rsid w:val="00C46A23"/>
    <w:rsid w:val="00C47280"/>
    <w:rsid w:val="00C5009C"/>
    <w:rsid w:val="00C50517"/>
    <w:rsid w:val="00C50BBF"/>
    <w:rsid w:val="00C50CAB"/>
    <w:rsid w:val="00C52009"/>
    <w:rsid w:val="00C5413A"/>
    <w:rsid w:val="00C543F7"/>
    <w:rsid w:val="00C5470F"/>
    <w:rsid w:val="00C5494C"/>
    <w:rsid w:val="00C555AB"/>
    <w:rsid w:val="00C5592C"/>
    <w:rsid w:val="00C55984"/>
    <w:rsid w:val="00C56090"/>
    <w:rsid w:val="00C5636D"/>
    <w:rsid w:val="00C576BE"/>
    <w:rsid w:val="00C57958"/>
    <w:rsid w:val="00C610F4"/>
    <w:rsid w:val="00C610FC"/>
    <w:rsid w:val="00C6150F"/>
    <w:rsid w:val="00C6165E"/>
    <w:rsid w:val="00C61A19"/>
    <w:rsid w:val="00C629F9"/>
    <w:rsid w:val="00C65946"/>
    <w:rsid w:val="00C65BD1"/>
    <w:rsid w:val="00C67086"/>
    <w:rsid w:val="00C674E3"/>
    <w:rsid w:val="00C7206A"/>
    <w:rsid w:val="00C723DA"/>
    <w:rsid w:val="00C72A0C"/>
    <w:rsid w:val="00C739A3"/>
    <w:rsid w:val="00C74E3E"/>
    <w:rsid w:val="00C751A0"/>
    <w:rsid w:val="00C756F5"/>
    <w:rsid w:val="00C75816"/>
    <w:rsid w:val="00C7680D"/>
    <w:rsid w:val="00C76848"/>
    <w:rsid w:val="00C77B09"/>
    <w:rsid w:val="00C80A8D"/>
    <w:rsid w:val="00C812FC"/>
    <w:rsid w:val="00C81C51"/>
    <w:rsid w:val="00C82171"/>
    <w:rsid w:val="00C83AB0"/>
    <w:rsid w:val="00C84CA3"/>
    <w:rsid w:val="00C85BFD"/>
    <w:rsid w:val="00C861A4"/>
    <w:rsid w:val="00C86547"/>
    <w:rsid w:val="00C867DB"/>
    <w:rsid w:val="00C872F1"/>
    <w:rsid w:val="00C87E35"/>
    <w:rsid w:val="00C92269"/>
    <w:rsid w:val="00C92370"/>
    <w:rsid w:val="00C924C0"/>
    <w:rsid w:val="00C93226"/>
    <w:rsid w:val="00C93281"/>
    <w:rsid w:val="00C9504F"/>
    <w:rsid w:val="00C9540A"/>
    <w:rsid w:val="00C958B2"/>
    <w:rsid w:val="00C96CCA"/>
    <w:rsid w:val="00C973D5"/>
    <w:rsid w:val="00C97473"/>
    <w:rsid w:val="00C975FA"/>
    <w:rsid w:val="00C9762C"/>
    <w:rsid w:val="00C9798F"/>
    <w:rsid w:val="00CA13BE"/>
    <w:rsid w:val="00CA1593"/>
    <w:rsid w:val="00CA25DC"/>
    <w:rsid w:val="00CA4AC9"/>
    <w:rsid w:val="00CA4D25"/>
    <w:rsid w:val="00CA6AED"/>
    <w:rsid w:val="00CA741D"/>
    <w:rsid w:val="00CA7AB0"/>
    <w:rsid w:val="00CB05CD"/>
    <w:rsid w:val="00CB1002"/>
    <w:rsid w:val="00CB1B6E"/>
    <w:rsid w:val="00CB27C3"/>
    <w:rsid w:val="00CB3545"/>
    <w:rsid w:val="00CB35E8"/>
    <w:rsid w:val="00CB372B"/>
    <w:rsid w:val="00CB395B"/>
    <w:rsid w:val="00CB3A2B"/>
    <w:rsid w:val="00CB4036"/>
    <w:rsid w:val="00CB4B4F"/>
    <w:rsid w:val="00CB4D6C"/>
    <w:rsid w:val="00CB4F7A"/>
    <w:rsid w:val="00CB6381"/>
    <w:rsid w:val="00CB64D7"/>
    <w:rsid w:val="00CB64F6"/>
    <w:rsid w:val="00CB7C37"/>
    <w:rsid w:val="00CC118C"/>
    <w:rsid w:val="00CC1C07"/>
    <w:rsid w:val="00CC243C"/>
    <w:rsid w:val="00CC268E"/>
    <w:rsid w:val="00CC30CB"/>
    <w:rsid w:val="00CC347A"/>
    <w:rsid w:val="00CC3E14"/>
    <w:rsid w:val="00CC437C"/>
    <w:rsid w:val="00CC6BFB"/>
    <w:rsid w:val="00CD0BAA"/>
    <w:rsid w:val="00CD1470"/>
    <w:rsid w:val="00CD2007"/>
    <w:rsid w:val="00CD2381"/>
    <w:rsid w:val="00CD5DC7"/>
    <w:rsid w:val="00CD69D1"/>
    <w:rsid w:val="00CD6CC1"/>
    <w:rsid w:val="00CD6E66"/>
    <w:rsid w:val="00CD73CB"/>
    <w:rsid w:val="00CD7D69"/>
    <w:rsid w:val="00CE12A5"/>
    <w:rsid w:val="00CE1696"/>
    <w:rsid w:val="00CE2698"/>
    <w:rsid w:val="00CE40D5"/>
    <w:rsid w:val="00CE52BB"/>
    <w:rsid w:val="00CE7331"/>
    <w:rsid w:val="00CE7A64"/>
    <w:rsid w:val="00CE7F23"/>
    <w:rsid w:val="00CE7FEE"/>
    <w:rsid w:val="00CF00FC"/>
    <w:rsid w:val="00CF01D5"/>
    <w:rsid w:val="00CF09FF"/>
    <w:rsid w:val="00CF148E"/>
    <w:rsid w:val="00CF176B"/>
    <w:rsid w:val="00CF2973"/>
    <w:rsid w:val="00CF2E27"/>
    <w:rsid w:val="00CF3876"/>
    <w:rsid w:val="00CF50D6"/>
    <w:rsid w:val="00CF58B2"/>
    <w:rsid w:val="00CF61BE"/>
    <w:rsid w:val="00CF6C2B"/>
    <w:rsid w:val="00CF7ED9"/>
    <w:rsid w:val="00D00245"/>
    <w:rsid w:val="00D005EE"/>
    <w:rsid w:val="00D01570"/>
    <w:rsid w:val="00D016C6"/>
    <w:rsid w:val="00D03F1C"/>
    <w:rsid w:val="00D0495E"/>
    <w:rsid w:val="00D04E0C"/>
    <w:rsid w:val="00D04FFF"/>
    <w:rsid w:val="00D050C8"/>
    <w:rsid w:val="00D07E6F"/>
    <w:rsid w:val="00D10576"/>
    <w:rsid w:val="00D1088E"/>
    <w:rsid w:val="00D10ED8"/>
    <w:rsid w:val="00D11515"/>
    <w:rsid w:val="00D11D5D"/>
    <w:rsid w:val="00D11ED7"/>
    <w:rsid w:val="00D129AD"/>
    <w:rsid w:val="00D12C77"/>
    <w:rsid w:val="00D12CA8"/>
    <w:rsid w:val="00D1517C"/>
    <w:rsid w:val="00D1614B"/>
    <w:rsid w:val="00D17BF1"/>
    <w:rsid w:val="00D206EE"/>
    <w:rsid w:val="00D20C65"/>
    <w:rsid w:val="00D2242F"/>
    <w:rsid w:val="00D25174"/>
    <w:rsid w:val="00D25483"/>
    <w:rsid w:val="00D255D7"/>
    <w:rsid w:val="00D25F19"/>
    <w:rsid w:val="00D25F8B"/>
    <w:rsid w:val="00D261F2"/>
    <w:rsid w:val="00D2652F"/>
    <w:rsid w:val="00D267BD"/>
    <w:rsid w:val="00D2683B"/>
    <w:rsid w:val="00D269CD"/>
    <w:rsid w:val="00D26B3A"/>
    <w:rsid w:val="00D31A56"/>
    <w:rsid w:val="00D31A58"/>
    <w:rsid w:val="00D31A65"/>
    <w:rsid w:val="00D31D61"/>
    <w:rsid w:val="00D35094"/>
    <w:rsid w:val="00D36707"/>
    <w:rsid w:val="00D36CC5"/>
    <w:rsid w:val="00D374C4"/>
    <w:rsid w:val="00D41871"/>
    <w:rsid w:val="00D439D5"/>
    <w:rsid w:val="00D44798"/>
    <w:rsid w:val="00D447F8"/>
    <w:rsid w:val="00D45806"/>
    <w:rsid w:val="00D514B1"/>
    <w:rsid w:val="00D51A84"/>
    <w:rsid w:val="00D52425"/>
    <w:rsid w:val="00D53E15"/>
    <w:rsid w:val="00D54165"/>
    <w:rsid w:val="00D55B54"/>
    <w:rsid w:val="00D57E6B"/>
    <w:rsid w:val="00D6198C"/>
    <w:rsid w:val="00D61ECB"/>
    <w:rsid w:val="00D620FA"/>
    <w:rsid w:val="00D62227"/>
    <w:rsid w:val="00D63558"/>
    <w:rsid w:val="00D63706"/>
    <w:rsid w:val="00D6431D"/>
    <w:rsid w:val="00D64422"/>
    <w:rsid w:val="00D64FF0"/>
    <w:rsid w:val="00D65A48"/>
    <w:rsid w:val="00D65B76"/>
    <w:rsid w:val="00D67080"/>
    <w:rsid w:val="00D6711B"/>
    <w:rsid w:val="00D70B53"/>
    <w:rsid w:val="00D70C5C"/>
    <w:rsid w:val="00D7282F"/>
    <w:rsid w:val="00D73527"/>
    <w:rsid w:val="00D73DBB"/>
    <w:rsid w:val="00D73E7E"/>
    <w:rsid w:val="00D758D3"/>
    <w:rsid w:val="00D77586"/>
    <w:rsid w:val="00D80CCF"/>
    <w:rsid w:val="00D81B79"/>
    <w:rsid w:val="00D8253D"/>
    <w:rsid w:val="00D8326C"/>
    <w:rsid w:val="00D83A6F"/>
    <w:rsid w:val="00D8518F"/>
    <w:rsid w:val="00D8546B"/>
    <w:rsid w:val="00D85B8D"/>
    <w:rsid w:val="00D8602A"/>
    <w:rsid w:val="00D86CCB"/>
    <w:rsid w:val="00D87519"/>
    <w:rsid w:val="00D900A0"/>
    <w:rsid w:val="00D90A0E"/>
    <w:rsid w:val="00D91B73"/>
    <w:rsid w:val="00D91CD6"/>
    <w:rsid w:val="00D92554"/>
    <w:rsid w:val="00D9366F"/>
    <w:rsid w:val="00D93943"/>
    <w:rsid w:val="00D93BA1"/>
    <w:rsid w:val="00D94285"/>
    <w:rsid w:val="00D9501A"/>
    <w:rsid w:val="00D9618F"/>
    <w:rsid w:val="00D96196"/>
    <w:rsid w:val="00D965DE"/>
    <w:rsid w:val="00D96DB0"/>
    <w:rsid w:val="00DA02D7"/>
    <w:rsid w:val="00DA0665"/>
    <w:rsid w:val="00DA1297"/>
    <w:rsid w:val="00DA14D3"/>
    <w:rsid w:val="00DA1AC9"/>
    <w:rsid w:val="00DA1C1B"/>
    <w:rsid w:val="00DA1D19"/>
    <w:rsid w:val="00DA21E6"/>
    <w:rsid w:val="00DA2D84"/>
    <w:rsid w:val="00DA33E7"/>
    <w:rsid w:val="00DA5A16"/>
    <w:rsid w:val="00DA7D56"/>
    <w:rsid w:val="00DB162B"/>
    <w:rsid w:val="00DB2C0D"/>
    <w:rsid w:val="00DB2FBD"/>
    <w:rsid w:val="00DB3003"/>
    <w:rsid w:val="00DB31C7"/>
    <w:rsid w:val="00DB36F9"/>
    <w:rsid w:val="00DB3C52"/>
    <w:rsid w:val="00DB6AB3"/>
    <w:rsid w:val="00DC1C70"/>
    <w:rsid w:val="00DC2C5B"/>
    <w:rsid w:val="00DC2FEB"/>
    <w:rsid w:val="00DC30F0"/>
    <w:rsid w:val="00DC3630"/>
    <w:rsid w:val="00DC3675"/>
    <w:rsid w:val="00DC3A0E"/>
    <w:rsid w:val="00DC3AD5"/>
    <w:rsid w:val="00DC4876"/>
    <w:rsid w:val="00DC5007"/>
    <w:rsid w:val="00DC5389"/>
    <w:rsid w:val="00DC6382"/>
    <w:rsid w:val="00DC6884"/>
    <w:rsid w:val="00DC7F50"/>
    <w:rsid w:val="00DD0201"/>
    <w:rsid w:val="00DD101A"/>
    <w:rsid w:val="00DD1327"/>
    <w:rsid w:val="00DD1455"/>
    <w:rsid w:val="00DD14A0"/>
    <w:rsid w:val="00DD1528"/>
    <w:rsid w:val="00DD1E07"/>
    <w:rsid w:val="00DD1F3D"/>
    <w:rsid w:val="00DD3800"/>
    <w:rsid w:val="00DD3CF2"/>
    <w:rsid w:val="00DD3F19"/>
    <w:rsid w:val="00DD4579"/>
    <w:rsid w:val="00DD617E"/>
    <w:rsid w:val="00DE10EB"/>
    <w:rsid w:val="00DE17ED"/>
    <w:rsid w:val="00DE1E15"/>
    <w:rsid w:val="00DE1E6B"/>
    <w:rsid w:val="00DE1FB2"/>
    <w:rsid w:val="00DE26F0"/>
    <w:rsid w:val="00DE3922"/>
    <w:rsid w:val="00DE3940"/>
    <w:rsid w:val="00DE45FD"/>
    <w:rsid w:val="00DE4EE5"/>
    <w:rsid w:val="00DE5CC8"/>
    <w:rsid w:val="00DE5E6C"/>
    <w:rsid w:val="00DE6DC2"/>
    <w:rsid w:val="00DE6F14"/>
    <w:rsid w:val="00DE7124"/>
    <w:rsid w:val="00DE7215"/>
    <w:rsid w:val="00DF0215"/>
    <w:rsid w:val="00DF0B0F"/>
    <w:rsid w:val="00DF0F95"/>
    <w:rsid w:val="00DF14AB"/>
    <w:rsid w:val="00DF3241"/>
    <w:rsid w:val="00DF3AB1"/>
    <w:rsid w:val="00DF45D5"/>
    <w:rsid w:val="00DF46A9"/>
    <w:rsid w:val="00DF5215"/>
    <w:rsid w:val="00DF6869"/>
    <w:rsid w:val="00DF6E7C"/>
    <w:rsid w:val="00DF75E0"/>
    <w:rsid w:val="00DF771C"/>
    <w:rsid w:val="00DF7BD9"/>
    <w:rsid w:val="00E00CF8"/>
    <w:rsid w:val="00E01430"/>
    <w:rsid w:val="00E018AB"/>
    <w:rsid w:val="00E01E6C"/>
    <w:rsid w:val="00E029A2"/>
    <w:rsid w:val="00E02A24"/>
    <w:rsid w:val="00E02D6D"/>
    <w:rsid w:val="00E03783"/>
    <w:rsid w:val="00E03C65"/>
    <w:rsid w:val="00E0410F"/>
    <w:rsid w:val="00E04C20"/>
    <w:rsid w:val="00E056BB"/>
    <w:rsid w:val="00E06995"/>
    <w:rsid w:val="00E11536"/>
    <w:rsid w:val="00E1183F"/>
    <w:rsid w:val="00E132C6"/>
    <w:rsid w:val="00E1331D"/>
    <w:rsid w:val="00E13803"/>
    <w:rsid w:val="00E14D2D"/>
    <w:rsid w:val="00E16A6E"/>
    <w:rsid w:val="00E177CB"/>
    <w:rsid w:val="00E17C34"/>
    <w:rsid w:val="00E20852"/>
    <w:rsid w:val="00E214A5"/>
    <w:rsid w:val="00E22E8D"/>
    <w:rsid w:val="00E23637"/>
    <w:rsid w:val="00E24184"/>
    <w:rsid w:val="00E2458E"/>
    <w:rsid w:val="00E24E2E"/>
    <w:rsid w:val="00E254E6"/>
    <w:rsid w:val="00E2550F"/>
    <w:rsid w:val="00E25A74"/>
    <w:rsid w:val="00E25E82"/>
    <w:rsid w:val="00E26253"/>
    <w:rsid w:val="00E26B62"/>
    <w:rsid w:val="00E270D2"/>
    <w:rsid w:val="00E27260"/>
    <w:rsid w:val="00E27A3C"/>
    <w:rsid w:val="00E27CA0"/>
    <w:rsid w:val="00E307AA"/>
    <w:rsid w:val="00E3171B"/>
    <w:rsid w:val="00E32162"/>
    <w:rsid w:val="00E336AF"/>
    <w:rsid w:val="00E33F0C"/>
    <w:rsid w:val="00E36896"/>
    <w:rsid w:val="00E4082E"/>
    <w:rsid w:val="00E41055"/>
    <w:rsid w:val="00E4267C"/>
    <w:rsid w:val="00E427D2"/>
    <w:rsid w:val="00E43030"/>
    <w:rsid w:val="00E43DF5"/>
    <w:rsid w:val="00E44359"/>
    <w:rsid w:val="00E45982"/>
    <w:rsid w:val="00E51BE0"/>
    <w:rsid w:val="00E520FA"/>
    <w:rsid w:val="00E52A44"/>
    <w:rsid w:val="00E54237"/>
    <w:rsid w:val="00E5432C"/>
    <w:rsid w:val="00E55587"/>
    <w:rsid w:val="00E55ACE"/>
    <w:rsid w:val="00E6001D"/>
    <w:rsid w:val="00E60EAA"/>
    <w:rsid w:val="00E615C6"/>
    <w:rsid w:val="00E623B1"/>
    <w:rsid w:val="00E6247C"/>
    <w:rsid w:val="00E627F8"/>
    <w:rsid w:val="00E6464B"/>
    <w:rsid w:val="00E65B6F"/>
    <w:rsid w:val="00E65BC0"/>
    <w:rsid w:val="00E66E2A"/>
    <w:rsid w:val="00E67312"/>
    <w:rsid w:val="00E71828"/>
    <w:rsid w:val="00E73220"/>
    <w:rsid w:val="00E733A8"/>
    <w:rsid w:val="00E73D43"/>
    <w:rsid w:val="00E741F1"/>
    <w:rsid w:val="00E74879"/>
    <w:rsid w:val="00E749CC"/>
    <w:rsid w:val="00E74D28"/>
    <w:rsid w:val="00E74D56"/>
    <w:rsid w:val="00E74E27"/>
    <w:rsid w:val="00E757CF"/>
    <w:rsid w:val="00E775FA"/>
    <w:rsid w:val="00E77E47"/>
    <w:rsid w:val="00E803B3"/>
    <w:rsid w:val="00E80E0A"/>
    <w:rsid w:val="00E81487"/>
    <w:rsid w:val="00E816A3"/>
    <w:rsid w:val="00E83A51"/>
    <w:rsid w:val="00E83D37"/>
    <w:rsid w:val="00E84E5B"/>
    <w:rsid w:val="00E86091"/>
    <w:rsid w:val="00E91B02"/>
    <w:rsid w:val="00E9230C"/>
    <w:rsid w:val="00E934AD"/>
    <w:rsid w:val="00E94097"/>
    <w:rsid w:val="00E94A96"/>
    <w:rsid w:val="00E95BEA"/>
    <w:rsid w:val="00E96B49"/>
    <w:rsid w:val="00E97154"/>
    <w:rsid w:val="00E97375"/>
    <w:rsid w:val="00E9786A"/>
    <w:rsid w:val="00E9798D"/>
    <w:rsid w:val="00EA0AA2"/>
    <w:rsid w:val="00EA1381"/>
    <w:rsid w:val="00EA138C"/>
    <w:rsid w:val="00EA1619"/>
    <w:rsid w:val="00EA1821"/>
    <w:rsid w:val="00EA286C"/>
    <w:rsid w:val="00EA33F4"/>
    <w:rsid w:val="00EA4DE7"/>
    <w:rsid w:val="00EA5091"/>
    <w:rsid w:val="00EA5A71"/>
    <w:rsid w:val="00EA5B7D"/>
    <w:rsid w:val="00EA6858"/>
    <w:rsid w:val="00EB0586"/>
    <w:rsid w:val="00EB15AB"/>
    <w:rsid w:val="00EB165B"/>
    <w:rsid w:val="00EB3B7C"/>
    <w:rsid w:val="00EB453C"/>
    <w:rsid w:val="00EB49A4"/>
    <w:rsid w:val="00EB4F9F"/>
    <w:rsid w:val="00EB5695"/>
    <w:rsid w:val="00EB5852"/>
    <w:rsid w:val="00EB7021"/>
    <w:rsid w:val="00EB75A0"/>
    <w:rsid w:val="00EB76DB"/>
    <w:rsid w:val="00EB7A35"/>
    <w:rsid w:val="00EC1254"/>
    <w:rsid w:val="00EC135E"/>
    <w:rsid w:val="00EC14C1"/>
    <w:rsid w:val="00EC1C6A"/>
    <w:rsid w:val="00EC22CD"/>
    <w:rsid w:val="00EC2B73"/>
    <w:rsid w:val="00EC3266"/>
    <w:rsid w:val="00EC3569"/>
    <w:rsid w:val="00EC3920"/>
    <w:rsid w:val="00EC4193"/>
    <w:rsid w:val="00EC4766"/>
    <w:rsid w:val="00EC50C0"/>
    <w:rsid w:val="00EC5ACE"/>
    <w:rsid w:val="00EC5B13"/>
    <w:rsid w:val="00EC725A"/>
    <w:rsid w:val="00EC732C"/>
    <w:rsid w:val="00EC7F81"/>
    <w:rsid w:val="00ED012A"/>
    <w:rsid w:val="00ED0A18"/>
    <w:rsid w:val="00ED0CE1"/>
    <w:rsid w:val="00ED16D4"/>
    <w:rsid w:val="00ED67BF"/>
    <w:rsid w:val="00ED7148"/>
    <w:rsid w:val="00ED778C"/>
    <w:rsid w:val="00EE04A2"/>
    <w:rsid w:val="00EE140C"/>
    <w:rsid w:val="00EE3C97"/>
    <w:rsid w:val="00EE4121"/>
    <w:rsid w:val="00EE4A53"/>
    <w:rsid w:val="00EE4DA2"/>
    <w:rsid w:val="00EE639D"/>
    <w:rsid w:val="00EE6A31"/>
    <w:rsid w:val="00EE6C65"/>
    <w:rsid w:val="00EE7CAC"/>
    <w:rsid w:val="00EF0356"/>
    <w:rsid w:val="00EF089C"/>
    <w:rsid w:val="00EF1914"/>
    <w:rsid w:val="00EF3FEB"/>
    <w:rsid w:val="00EF4736"/>
    <w:rsid w:val="00EF4F19"/>
    <w:rsid w:val="00EF4FE0"/>
    <w:rsid w:val="00EF5482"/>
    <w:rsid w:val="00EF552A"/>
    <w:rsid w:val="00EF5940"/>
    <w:rsid w:val="00EF6A27"/>
    <w:rsid w:val="00EF7268"/>
    <w:rsid w:val="00EF7C66"/>
    <w:rsid w:val="00F0214F"/>
    <w:rsid w:val="00F032AE"/>
    <w:rsid w:val="00F03CFE"/>
    <w:rsid w:val="00F041A4"/>
    <w:rsid w:val="00F05246"/>
    <w:rsid w:val="00F06960"/>
    <w:rsid w:val="00F07616"/>
    <w:rsid w:val="00F07B9B"/>
    <w:rsid w:val="00F109A1"/>
    <w:rsid w:val="00F10E5E"/>
    <w:rsid w:val="00F11608"/>
    <w:rsid w:val="00F117BC"/>
    <w:rsid w:val="00F120C7"/>
    <w:rsid w:val="00F12734"/>
    <w:rsid w:val="00F127FE"/>
    <w:rsid w:val="00F13A94"/>
    <w:rsid w:val="00F14001"/>
    <w:rsid w:val="00F14245"/>
    <w:rsid w:val="00F16F73"/>
    <w:rsid w:val="00F173AE"/>
    <w:rsid w:val="00F1778E"/>
    <w:rsid w:val="00F2004D"/>
    <w:rsid w:val="00F203E2"/>
    <w:rsid w:val="00F21050"/>
    <w:rsid w:val="00F212CA"/>
    <w:rsid w:val="00F2238C"/>
    <w:rsid w:val="00F22821"/>
    <w:rsid w:val="00F22DBF"/>
    <w:rsid w:val="00F27704"/>
    <w:rsid w:val="00F27871"/>
    <w:rsid w:val="00F27FA6"/>
    <w:rsid w:val="00F30209"/>
    <w:rsid w:val="00F303EF"/>
    <w:rsid w:val="00F3156D"/>
    <w:rsid w:val="00F334F0"/>
    <w:rsid w:val="00F33801"/>
    <w:rsid w:val="00F33905"/>
    <w:rsid w:val="00F3564B"/>
    <w:rsid w:val="00F35B00"/>
    <w:rsid w:val="00F35C77"/>
    <w:rsid w:val="00F35C99"/>
    <w:rsid w:val="00F36702"/>
    <w:rsid w:val="00F37D15"/>
    <w:rsid w:val="00F37F05"/>
    <w:rsid w:val="00F408A3"/>
    <w:rsid w:val="00F40DF6"/>
    <w:rsid w:val="00F416E4"/>
    <w:rsid w:val="00F42985"/>
    <w:rsid w:val="00F42E26"/>
    <w:rsid w:val="00F4328B"/>
    <w:rsid w:val="00F44911"/>
    <w:rsid w:val="00F45F20"/>
    <w:rsid w:val="00F47065"/>
    <w:rsid w:val="00F47E66"/>
    <w:rsid w:val="00F5004C"/>
    <w:rsid w:val="00F52F41"/>
    <w:rsid w:val="00F53A92"/>
    <w:rsid w:val="00F53DE2"/>
    <w:rsid w:val="00F53F08"/>
    <w:rsid w:val="00F54E49"/>
    <w:rsid w:val="00F55627"/>
    <w:rsid w:val="00F55A5D"/>
    <w:rsid w:val="00F560CC"/>
    <w:rsid w:val="00F566D8"/>
    <w:rsid w:val="00F574EE"/>
    <w:rsid w:val="00F5769A"/>
    <w:rsid w:val="00F606EF"/>
    <w:rsid w:val="00F618DF"/>
    <w:rsid w:val="00F620D3"/>
    <w:rsid w:val="00F6230E"/>
    <w:rsid w:val="00F63DEB"/>
    <w:rsid w:val="00F6478B"/>
    <w:rsid w:val="00F656AD"/>
    <w:rsid w:val="00F65AB0"/>
    <w:rsid w:val="00F67BC7"/>
    <w:rsid w:val="00F7017A"/>
    <w:rsid w:val="00F70659"/>
    <w:rsid w:val="00F70D5C"/>
    <w:rsid w:val="00F72AA2"/>
    <w:rsid w:val="00F72DA0"/>
    <w:rsid w:val="00F7379D"/>
    <w:rsid w:val="00F738E3"/>
    <w:rsid w:val="00F73E13"/>
    <w:rsid w:val="00F74F73"/>
    <w:rsid w:val="00F7539E"/>
    <w:rsid w:val="00F76757"/>
    <w:rsid w:val="00F769EA"/>
    <w:rsid w:val="00F76F9D"/>
    <w:rsid w:val="00F77521"/>
    <w:rsid w:val="00F77A74"/>
    <w:rsid w:val="00F81300"/>
    <w:rsid w:val="00F81663"/>
    <w:rsid w:val="00F8252A"/>
    <w:rsid w:val="00F82558"/>
    <w:rsid w:val="00F82B3F"/>
    <w:rsid w:val="00F848EC"/>
    <w:rsid w:val="00F858A8"/>
    <w:rsid w:val="00F85C2A"/>
    <w:rsid w:val="00F86066"/>
    <w:rsid w:val="00F86EC4"/>
    <w:rsid w:val="00F9017A"/>
    <w:rsid w:val="00F90C34"/>
    <w:rsid w:val="00F90C99"/>
    <w:rsid w:val="00F90F5B"/>
    <w:rsid w:val="00F92249"/>
    <w:rsid w:val="00F92BB4"/>
    <w:rsid w:val="00F92C37"/>
    <w:rsid w:val="00F950CA"/>
    <w:rsid w:val="00F96DEB"/>
    <w:rsid w:val="00F96EB2"/>
    <w:rsid w:val="00FA08D9"/>
    <w:rsid w:val="00FA0F4C"/>
    <w:rsid w:val="00FA23EE"/>
    <w:rsid w:val="00FA3404"/>
    <w:rsid w:val="00FA3B63"/>
    <w:rsid w:val="00FA4558"/>
    <w:rsid w:val="00FA4BBF"/>
    <w:rsid w:val="00FA5ABD"/>
    <w:rsid w:val="00FA60A3"/>
    <w:rsid w:val="00FA70C8"/>
    <w:rsid w:val="00FB2A71"/>
    <w:rsid w:val="00FB3AC6"/>
    <w:rsid w:val="00FB3F2F"/>
    <w:rsid w:val="00FB3F7C"/>
    <w:rsid w:val="00FB4948"/>
    <w:rsid w:val="00FB4FB8"/>
    <w:rsid w:val="00FB6EC1"/>
    <w:rsid w:val="00FB7BE3"/>
    <w:rsid w:val="00FC0B83"/>
    <w:rsid w:val="00FC1485"/>
    <w:rsid w:val="00FC16CF"/>
    <w:rsid w:val="00FC1B0F"/>
    <w:rsid w:val="00FC29E0"/>
    <w:rsid w:val="00FC3545"/>
    <w:rsid w:val="00FC3F0C"/>
    <w:rsid w:val="00FC6179"/>
    <w:rsid w:val="00FD0B6D"/>
    <w:rsid w:val="00FD0FA7"/>
    <w:rsid w:val="00FD0FB3"/>
    <w:rsid w:val="00FD4AEB"/>
    <w:rsid w:val="00FD4D21"/>
    <w:rsid w:val="00FD4E8D"/>
    <w:rsid w:val="00FD5F6A"/>
    <w:rsid w:val="00FE2ED3"/>
    <w:rsid w:val="00FE31F3"/>
    <w:rsid w:val="00FE4D2E"/>
    <w:rsid w:val="00FE4E5A"/>
    <w:rsid w:val="00FE61CE"/>
    <w:rsid w:val="00FE65F7"/>
    <w:rsid w:val="00FE67D6"/>
    <w:rsid w:val="00FE6942"/>
    <w:rsid w:val="00FE7115"/>
    <w:rsid w:val="00FF14E7"/>
    <w:rsid w:val="00FF35B6"/>
    <w:rsid w:val="00FF4B96"/>
    <w:rsid w:val="00FF5038"/>
    <w:rsid w:val="00FF536A"/>
    <w:rsid w:val="00FF5ECB"/>
    <w:rsid w:val="00FF6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Outline List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52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aliases w:val="Раздел Договора,H1,&quot;Алмаз&quot;,Заголовок 1 Знак Знак,Заголовок 1 Знак Знак Знак"/>
    <w:basedOn w:val="a"/>
    <w:next w:val="a"/>
    <w:link w:val="10"/>
    <w:qFormat/>
    <w:rsid w:val="00C42528"/>
    <w:pPr>
      <w:keepNext/>
      <w:widowControl/>
      <w:autoSpaceDE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425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425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42528"/>
    <w:pPr>
      <w:keepNext/>
      <w:suppressAutoHyphens w:val="0"/>
      <w:autoSpaceDN w:val="0"/>
      <w:adjustRightInd w:val="0"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42528"/>
    <w:pPr>
      <w:widowControl/>
      <w:suppressAutoHyphens w:val="0"/>
      <w:autoSpaceDE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aliases w:val="H6"/>
    <w:basedOn w:val="a"/>
    <w:next w:val="a0"/>
    <w:link w:val="60"/>
    <w:qFormat/>
    <w:rsid w:val="00C42528"/>
    <w:pPr>
      <w:widowControl/>
      <w:tabs>
        <w:tab w:val="num" w:pos="2520"/>
      </w:tabs>
      <w:autoSpaceDE/>
      <w:spacing w:before="280" w:after="62"/>
      <w:ind w:left="2520" w:hanging="360"/>
      <w:outlineLvl w:val="5"/>
    </w:pPr>
    <w:rPr>
      <w:b/>
      <w:bCs/>
      <w:color w:val="000000"/>
      <w:sz w:val="15"/>
      <w:szCs w:val="15"/>
    </w:rPr>
  </w:style>
  <w:style w:type="paragraph" w:styleId="7">
    <w:name w:val="heading 7"/>
    <w:basedOn w:val="a"/>
    <w:next w:val="a"/>
    <w:link w:val="70"/>
    <w:qFormat/>
    <w:rsid w:val="0008099D"/>
    <w:pPr>
      <w:keepNext/>
      <w:widowControl/>
      <w:tabs>
        <w:tab w:val="num" w:pos="0"/>
      </w:tabs>
      <w:autoSpaceDE/>
      <w:ind w:left="2580" w:hanging="1800"/>
      <w:jc w:val="right"/>
      <w:outlineLvl w:val="6"/>
    </w:pPr>
    <w:rPr>
      <w:b/>
      <w:sz w:val="24"/>
      <w:lang w:eastAsia="ar-SA"/>
    </w:rPr>
  </w:style>
  <w:style w:type="paragraph" w:styleId="8">
    <w:name w:val="heading 8"/>
    <w:basedOn w:val="a"/>
    <w:next w:val="a"/>
    <w:link w:val="80"/>
    <w:qFormat/>
    <w:rsid w:val="0008099D"/>
    <w:pPr>
      <w:widowControl/>
      <w:autoSpaceDE/>
      <w:spacing w:before="240" w:after="60"/>
      <w:outlineLvl w:val="7"/>
    </w:pPr>
    <w:rPr>
      <w:rFonts w:ascii="Calibri" w:hAnsi="Calibri"/>
      <w:i/>
      <w:iCs/>
      <w:sz w:val="24"/>
      <w:szCs w:val="24"/>
      <w:lang w:val="en-US" w:eastAsia="ar-SA"/>
    </w:rPr>
  </w:style>
  <w:style w:type="paragraph" w:styleId="9">
    <w:name w:val="heading 9"/>
    <w:basedOn w:val="a"/>
    <w:next w:val="a"/>
    <w:link w:val="90"/>
    <w:qFormat/>
    <w:rsid w:val="00C42528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Заголовок 1 Знак Знак Знак1,Заголовок 1 Знак Знак Знак Знак"/>
    <w:basedOn w:val="a1"/>
    <w:link w:val="1"/>
    <w:rsid w:val="00C42528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1"/>
    <w:link w:val="2"/>
    <w:rsid w:val="00C42528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rsid w:val="00C42528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1"/>
    <w:link w:val="4"/>
    <w:rsid w:val="00C425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C4252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H6 Знак"/>
    <w:basedOn w:val="a1"/>
    <w:link w:val="6"/>
    <w:rsid w:val="00C42528"/>
    <w:rPr>
      <w:rFonts w:ascii="Times New Roman" w:eastAsia="Times New Roman" w:hAnsi="Times New Roman" w:cs="Times New Roman"/>
      <w:b/>
      <w:bCs/>
      <w:color w:val="000000"/>
      <w:sz w:val="15"/>
      <w:szCs w:val="15"/>
      <w:lang w:eastAsia="zh-CN"/>
    </w:rPr>
  </w:style>
  <w:style w:type="character" w:customStyle="1" w:styleId="90">
    <w:name w:val="Заголовок 9 Знак"/>
    <w:basedOn w:val="a1"/>
    <w:link w:val="9"/>
    <w:rsid w:val="00C42528"/>
    <w:rPr>
      <w:rFonts w:ascii="Cambria" w:eastAsia="Times New Roman" w:hAnsi="Cambria" w:cs="Times New Roman"/>
      <w:i/>
      <w:iCs/>
      <w:color w:val="404040"/>
      <w:sz w:val="20"/>
      <w:szCs w:val="20"/>
      <w:lang w:eastAsia="zh-CN"/>
    </w:rPr>
  </w:style>
  <w:style w:type="paragraph" w:styleId="a0">
    <w:name w:val="Body Text"/>
    <w:basedOn w:val="a"/>
    <w:link w:val="a4"/>
    <w:rsid w:val="00C42528"/>
    <w:pPr>
      <w:shd w:val="clear" w:color="auto" w:fill="FFFFFF"/>
      <w:jc w:val="both"/>
    </w:pPr>
    <w:rPr>
      <w:color w:val="000000"/>
      <w:sz w:val="28"/>
      <w:szCs w:val="22"/>
    </w:rPr>
  </w:style>
  <w:style w:type="character" w:customStyle="1" w:styleId="a4">
    <w:name w:val="Основной текст Знак"/>
    <w:basedOn w:val="a1"/>
    <w:link w:val="a0"/>
    <w:rsid w:val="00C42528"/>
    <w:rPr>
      <w:rFonts w:ascii="Times New Roman" w:eastAsia="Times New Roman" w:hAnsi="Times New Roman" w:cs="Times New Roman"/>
      <w:color w:val="000000"/>
      <w:sz w:val="28"/>
      <w:shd w:val="clear" w:color="auto" w:fill="FFFFFF"/>
      <w:lang w:eastAsia="zh-CN"/>
    </w:rPr>
  </w:style>
  <w:style w:type="character" w:customStyle="1" w:styleId="WW8Num2z0">
    <w:name w:val="WW8Num2z0"/>
    <w:rsid w:val="00C42528"/>
    <w:rPr>
      <w:rFonts w:cs="Times New Roman"/>
    </w:rPr>
  </w:style>
  <w:style w:type="character" w:customStyle="1" w:styleId="WW8Num4z0">
    <w:name w:val="WW8Num4z0"/>
    <w:rsid w:val="00C42528"/>
    <w:rPr>
      <w:rFonts w:ascii="Times New Roman" w:hAnsi="Times New Roman" w:cs="Times New Roman"/>
    </w:rPr>
  </w:style>
  <w:style w:type="character" w:customStyle="1" w:styleId="WW8Num5z0">
    <w:name w:val="WW8Num5z0"/>
    <w:rsid w:val="00C42528"/>
    <w:rPr>
      <w:rFonts w:ascii="Times New Roman" w:hAnsi="Times New Roman" w:cs="Times New Roman"/>
    </w:rPr>
  </w:style>
  <w:style w:type="character" w:customStyle="1" w:styleId="WW8Num6z0">
    <w:name w:val="WW8Num6z0"/>
    <w:rsid w:val="00C42528"/>
    <w:rPr>
      <w:rFonts w:ascii="Times New Roman" w:hAnsi="Times New Roman" w:cs="Times New Roman"/>
    </w:rPr>
  </w:style>
  <w:style w:type="character" w:customStyle="1" w:styleId="WW8Num7z0">
    <w:name w:val="WW8Num7z0"/>
    <w:rsid w:val="00C42528"/>
    <w:rPr>
      <w:rFonts w:ascii="Times New Roman" w:hAnsi="Times New Roman" w:cs="Times New Roman"/>
    </w:rPr>
  </w:style>
  <w:style w:type="character" w:customStyle="1" w:styleId="WW8Num8z0">
    <w:name w:val="WW8Num8z0"/>
    <w:rsid w:val="00C42528"/>
    <w:rPr>
      <w:rFonts w:ascii="Times New Roman" w:hAnsi="Times New Roman" w:cs="Times New Roman"/>
    </w:rPr>
  </w:style>
  <w:style w:type="character" w:customStyle="1" w:styleId="WW8Num9z0">
    <w:name w:val="WW8Num9z0"/>
    <w:rsid w:val="00C42528"/>
    <w:rPr>
      <w:rFonts w:ascii="Times New Roman" w:hAnsi="Times New Roman" w:cs="Times New Roman"/>
    </w:rPr>
  </w:style>
  <w:style w:type="character" w:customStyle="1" w:styleId="WW8Num10z0">
    <w:name w:val="WW8Num10z0"/>
    <w:rsid w:val="00C42528"/>
    <w:rPr>
      <w:rFonts w:ascii="Times New Roman" w:hAnsi="Times New Roman" w:cs="Times New Roman"/>
    </w:rPr>
  </w:style>
  <w:style w:type="character" w:customStyle="1" w:styleId="WW8Num11z0">
    <w:name w:val="WW8Num11z0"/>
    <w:rsid w:val="00C42528"/>
    <w:rPr>
      <w:rFonts w:ascii="Times New Roman" w:hAnsi="Times New Roman" w:cs="Times New Roman"/>
    </w:rPr>
  </w:style>
  <w:style w:type="character" w:customStyle="1" w:styleId="WW8Num12z0">
    <w:name w:val="WW8Num12z0"/>
    <w:rsid w:val="00C42528"/>
    <w:rPr>
      <w:rFonts w:ascii="Times New Roman" w:hAnsi="Times New Roman" w:cs="Times New Roman"/>
    </w:rPr>
  </w:style>
  <w:style w:type="character" w:customStyle="1" w:styleId="WW8Num13z0">
    <w:name w:val="WW8Num13z0"/>
    <w:rsid w:val="00C42528"/>
    <w:rPr>
      <w:rFonts w:ascii="Times New Roman" w:hAnsi="Times New Roman" w:cs="Times New Roman"/>
    </w:rPr>
  </w:style>
  <w:style w:type="character" w:customStyle="1" w:styleId="WW8Num14z0">
    <w:name w:val="WW8Num14z0"/>
    <w:rsid w:val="00C42528"/>
    <w:rPr>
      <w:rFonts w:ascii="Times New Roman" w:hAnsi="Times New Roman" w:cs="Times New Roman"/>
    </w:rPr>
  </w:style>
  <w:style w:type="character" w:customStyle="1" w:styleId="WW8Num15z0">
    <w:name w:val="WW8Num15z0"/>
    <w:rsid w:val="00C42528"/>
    <w:rPr>
      <w:rFonts w:ascii="Times New Roman" w:hAnsi="Times New Roman" w:cs="Times New Roman"/>
    </w:rPr>
  </w:style>
  <w:style w:type="character" w:customStyle="1" w:styleId="WW8Num16z0">
    <w:name w:val="WW8Num16z0"/>
    <w:rsid w:val="00C42528"/>
    <w:rPr>
      <w:rFonts w:ascii="Times New Roman" w:hAnsi="Times New Roman" w:cs="Times New Roman"/>
    </w:rPr>
  </w:style>
  <w:style w:type="character" w:customStyle="1" w:styleId="WW8Num17z0">
    <w:name w:val="WW8Num17z0"/>
    <w:rsid w:val="00C42528"/>
    <w:rPr>
      <w:rFonts w:ascii="Times New Roman" w:hAnsi="Times New Roman" w:cs="Times New Roman"/>
    </w:rPr>
  </w:style>
  <w:style w:type="character" w:customStyle="1" w:styleId="WW8Num18z0">
    <w:name w:val="WW8Num18z0"/>
    <w:rsid w:val="00C42528"/>
    <w:rPr>
      <w:rFonts w:ascii="Times New Roman" w:hAnsi="Times New Roman" w:cs="Times New Roman"/>
    </w:rPr>
  </w:style>
  <w:style w:type="character" w:customStyle="1" w:styleId="WW8Num19z0">
    <w:name w:val="WW8Num19z0"/>
    <w:rsid w:val="00C42528"/>
    <w:rPr>
      <w:rFonts w:ascii="Times New Roman" w:hAnsi="Times New Roman" w:cs="Times New Roman"/>
    </w:rPr>
  </w:style>
  <w:style w:type="character" w:customStyle="1" w:styleId="WW8Num20z0">
    <w:name w:val="WW8Num20z0"/>
    <w:rsid w:val="00C42528"/>
    <w:rPr>
      <w:rFonts w:ascii="Times New Roman" w:hAnsi="Times New Roman" w:cs="Times New Roman"/>
    </w:rPr>
  </w:style>
  <w:style w:type="character" w:customStyle="1" w:styleId="WW8Num21z0">
    <w:name w:val="WW8Num21z0"/>
    <w:rsid w:val="00C42528"/>
    <w:rPr>
      <w:rFonts w:ascii="Times New Roman" w:hAnsi="Times New Roman" w:cs="Times New Roman"/>
    </w:rPr>
  </w:style>
  <w:style w:type="character" w:customStyle="1" w:styleId="WW8Num22z0">
    <w:name w:val="WW8Num22z0"/>
    <w:rsid w:val="00C42528"/>
    <w:rPr>
      <w:rFonts w:ascii="Times New Roman" w:hAnsi="Times New Roman" w:cs="Times New Roman"/>
    </w:rPr>
  </w:style>
  <w:style w:type="character" w:customStyle="1" w:styleId="WW8Num23z0">
    <w:name w:val="WW8Num23z0"/>
    <w:rsid w:val="00C42528"/>
    <w:rPr>
      <w:rFonts w:ascii="Times New Roman" w:hAnsi="Times New Roman" w:cs="Times New Roman"/>
    </w:rPr>
  </w:style>
  <w:style w:type="character" w:customStyle="1" w:styleId="WW8Num24z0">
    <w:name w:val="WW8Num24z0"/>
    <w:rsid w:val="00C42528"/>
    <w:rPr>
      <w:rFonts w:ascii="Times New Roman" w:hAnsi="Times New Roman" w:cs="Times New Roman"/>
    </w:rPr>
  </w:style>
  <w:style w:type="character" w:customStyle="1" w:styleId="WW8Num26z0">
    <w:name w:val="WW8Num26z0"/>
    <w:rsid w:val="00C42528"/>
    <w:rPr>
      <w:rFonts w:ascii="Times New Roman" w:hAnsi="Times New Roman" w:cs="Times New Roman"/>
    </w:rPr>
  </w:style>
  <w:style w:type="character" w:customStyle="1" w:styleId="WW8Num27z0">
    <w:name w:val="WW8Num27z0"/>
    <w:rsid w:val="00C42528"/>
    <w:rPr>
      <w:rFonts w:ascii="Times New Roman" w:hAnsi="Times New Roman" w:cs="Times New Roman"/>
    </w:rPr>
  </w:style>
  <w:style w:type="character" w:customStyle="1" w:styleId="WW8Num28z0">
    <w:name w:val="WW8Num28z0"/>
    <w:rsid w:val="00C42528"/>
    <w:rPr>
      <w:rFonts w:ascii="Times New Roman" w:hAnsi="Times New Roman" w:cs="Times New Roman"/>
    </w:rPr>
  </w:style>
  <w:style w:type="character" w:customStyle="1" w:styleId="WW8Num29z0">
    <w:name w:val="WW8Num29z0"/>
    <w:rsid w:val="00C42528"/>
    <w:rPr>
      <w:rFonts w:ascii="Times New Roman" w:hAnsi="Times New Roman" w:cs="Times New Roman"/>
    </w:rPr>
  </w:style>
  <w:style w:type="character" w:customStyle="1" w:styleId="WW8Num30z0">
    <w:name w:val="WW8Num30z0"/>
    <w:rsid w:val="00C42528"/>
    <w:rPr>
      <w:rFonts w:ascii="Times New Roman" w:hAnsi="Times New Roman" w:cs="Times New Roman"/>
    </w:rPr>
  </w:style>
  <w:style w:type="character" w:customStyle="1" w:styleId="WW8Num31z0">
    <w:name w:val="WW8Num31z0"/>
    <w:rsid w:val="00C42528"/>
    <w:rPr>
      <w:rFonts w:ascii="Times New Roman" w:hAnsi="Times New Roman" w:cs="Times New Roman"/>
    </w:rPr>
  </w:style>
  <w:style w:type="character" w:customStyle="1" w:styleId="WW8Num32z0">
    <w:name w:val="WW8Num32z0"/>
    <w:rsid w:val="00C42528"/>
    <w:rPr>
      <w:rFonts w:ascii="Times New Roman" w:hAnsi="Times New Roman" w:cs="Times New Roman"/>
    </w:rPr>
  </w:style>
  <w:style w:type="character" w:customStyle="1" w:styleId="WW8Num33z0">
    <w:name w:val="WW8Num33z0"/>
    <w:rsid w:val="00C42528"/>
    <w:rPr>
      <w:rFonts w:ascii="Times New Roman" w:hAnsi="Times New Roman" w:cs="Times New Roman"/>
    </w:rPr>
  </w:style>
  <w:style w:type="character" w:customStyle="1" w:styleId="WW8Num34z0">
    <w:name w:val="WW8Num34z0"/>
    <w:rsid w:val="00C42528"/>
    <w:rPr>
      <w:rFonts w:ascii="Times New Roman" w:hAnsi="Times New Roman" w:cs="Times New Roman"/>
    </w:rPr>
  </w:style>
  <w:style w:type="character" w:customStyle="1" w:styleId="WW8Num35z0">
    <w:name w:val="WW8Num35z0"/>
    <w:rsid w:val="00C42528"/>
    <w:rPr>
      <w:rFonts w:ascii="Times New Roman" w:hAnsi="Times New Roman" w:cs="Times New Roman"/>
    </w:rPr>
  </w:style>
  <w:style w:type="character" w:customStyle="1" w:styleId="WW8NumSt14z0">
    <w:name w:val="WW8NumSt14z0"/>
    <w:rsid w:val="00C42528"/>
    <w:rPr>
      <w:rFonts w:ascii="Times New Roman" w:hAnsi="Times New Roman" w:cs="Times New Roman"/>
    </w:rPr>
  </w:style>
  <w:style w:type="character" w:customStyle="1" w:styleId="WW8NumSt20z0">
    <w:name w:val="WW8NumSt20z0"/>
    <w:rsid w:val="00C42528"/>
    <w:rPr>
      <w:rFonts w:ascii="Times New Roman" w:hAnsi="Times New Roman" w:cs="Times New Roman"/>
    </w:rPr>
  </w:style>
  <w:style w:type="character" w:customStyle="1" w:styleId="WW8NumSt33z0">
    <w:name w:val="WW8NumSt33z0"/>
    <w:rsid w:val="00C42528"/>
    <w:rPr>
      <w:rFonts w:ascii="Times New Roman" w:hAnsi="Times New Roman" w:cs="Times New Roman"/>
    </w:rPr>
  </w:style>
  <w:style w:type="character" w:customStyle="1" w:styleId="WW8NumSt35z0">
    <w:name w:val="WW8NumSt35z0"/>
    <w:rsid w:val="00C42528"/>
    <w:rPr>
      <w:rFonts w:ascii="Times New Roman" w:hAnsi="Times New Roman" w:cs="Times New Roman"/>
    </w:rPr>
  </w:style>
  <w:style w:type="character" w:customStyle="1" w:styleId="WW8NumSt36z0">
    <w:name w:val="WW8NumSt36z0"/>
    <w:rsid w:val="00C42528"/>
    <w:rPr>
      <w:rFonts w:ascii="Times New Roman" w:hAnsi="Times New Roman" w:cs="Times New Roman"/>
    </w:rPr>
  </w:style>
  <w:style w:type="character" w:customStyle="1" w:styleId="21">
    <w:name w:val="Основной шрифт абзаца2"/>
    <w:rsid w:val="00C42528"/>
  </w:style>
  <w:style w:type="character" w:styleId="a5">
    <w:name w:val="Hyperlink"/>
    <w:basedOn w:val="21"/>
    <w:uiPriority w:val="99"/>
    <w:rsid w:val="00C42528"/>
    <w:rPr>
      <w:color w:val="0000FF"/>
      <w:u w:val="single"/>
    </w:rPr>
  </w:style>
  <w:style w:type="character" w:styleId="a6">
    <w:name w:val="FollowedHyperlink"/>
    <w:basedOn w:val="21"/>
    <w:rsid w:val="00C42528"/>
    <w:rPr>
      <w:color w:val="800080"/>
      <w:u w:val="single"/>
    </w:rPr>
  </w:style>
  <w:style w:type="character" w:customStyle="1" w:styleId="11">
    <w:name w:val="Основной шрифт абзаца1"/>
    <w:rsid w:val="00C42528"/>
  </w:style>
  <w:style w:type="character" w:customStyle="1" w:styleId="a7">
    <w:name w:val="Символ нумерации"/>
    <w:rsid w:val="00C42528"/>
  </w:style>
  <w:style w:type="paragraph" w:customStyle="1" w:styleId="a8">
    <w:name w:val="Заголовок"/>
    <w:basedOn w:val="a"/>
    <w:next w:val="a0"/>
    <w:rsid w:val="00C42528"/>
    <w:pPr>
      <w:keepNext/>
      <w:widowControl/>
      <w:autoSpaceDE/>
      <w:spacing w:before="240" w:after="120"/>
      <w:ind w:firstLine="539"/>
      <w:jc w:val="both"/>
    </w:pPr>
    <w:rPr>
      <w:rFonts w:ascii="Arial" w:eastAsia="Arial Unicode MS" w:hAnsi="Arial" w:cs="Mangal"/>
      <w:sz w:val="28"/>
      <w:szCs w:val="28"/>
    </w:rPr>
  </w:style>
  <w:style w:type="paragraph" w:styleId="a9">
    <w:name w:val="List"/>
    <w:basedOn w:val="a0"/>
    <w:rsid w:val="00C42528"/>
    <w:pPr>
      <w:widowControl/>
      <w:shd w:val="clear" w:color="auto" w:fill="auto"/>
      <w:autoSpaceDE/>
      <w:spacing w:after="120"/>
      <w:ind w:firstLine="539"/>
    </w:pPr>
    <w:rPr>
      <w:rFonts w:ascii="Calibri" w:eastAsia="Calibri" w:hAnsi="Calibri" w:cs="Mangal"/>
      <w:color w:val="auto"/>
      <w:sz w:val="22"/>
    </w:rPr>
  </w:style>
  <w:style w:type="paragraph" w:styleId="aa">
    <w:name w:val="caption"/>
    <w:basedOn w:val="a"/>
    <w:qFormat/>
    <w:rsid w:val="00C4252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C42528"/>
    <w:pPr>
      <w:suppressLineNumbers/>
    </w:pPr>
    <w:rPr>
      <w:rFonts w:cs="Mangal"/>
    </w:rPr>
  </w:style>
  <w:style w:type="paragraph" w:customStyle="1" w:styleId="12">
    <w:name w:val="Знак1"/>
    <w:basedOn w:val="a"/>
    <w:rsid w:val="00C42528"/>
    <w:pPr>
      <w:widowControl/>
      <w:tabs>
        <w:tab w:val="left" w:pos="432"/>
      </w:tabs>
      <w:autoSpaceDE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/>
    </w:rPr>
  </w:style>
  <w:style w:type="paragraph" w:customStyle="1" w:styleId="13">
    <w:name w:val="заголовок 1"/>
    <w:basedOn w:val="a"/>
    <w:next w:val="a"/>
    <w:uiPriority w:val="99"/>
    <w:rsid w:val="00C42528"/>
    <w:pPr>
      <w:keepNext/>
      <w:widowControl/>
      <w:jc w:val="right"/>
    </w:pPr>
    <w:rPr>
      <w:sz w:val="28"/>
      <w:szCs w:val="28"/>
      <w:lang w:val="en-US" w:eastAsia="ru-RU"/>
    </w:rPr>
  </w:style>
  <w:style w:type="paragraph" w:customStyle="1" w:styleId="23">
    <w:name w:val="заголовок 2"/>
    <w:basedOn w:val="a"/>
    <w:next w:val="a"/>
    <w:rsid w:val="00C42528"/>
    <w:pPr>
      <w:keepNext/>
      <w:widowControl/>
      <w:jc w:val="both"/>
    </w:pPr>
    <w:rPr>
      <w:sz w:val="28"/>
      <w:szCs w:val="28"/>
    </w:rPr>
  </w:style>
  <w:style w:type="paragraph" w:customStyle="1" w:styleId="14">
    <w:name w:val="Обычный1"/>
    <w:basedOn w:val="a"/>
    <w:uiPriority w:val="99"/>
    <w:rsid w:val="00C42528"/>
    <w:rPr>
      <w:rFonts w:eastAsia="Tahoma"/>
      <w:sz w:val="24"/>
    </w:rPr>
  </w:style>
  <w:style w:type="paragraph" w:customStyle="1" w:styleId="15">
    <w:name w:val="Без интервала1"/>
    <w:uiPriority w:val="99"/>
    <w:rsid w:val="00C42528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ConsNormal">
    <w:name w:val="ConsNormal"/>
    <w:rsid w:val="00C42528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b">
    <w:name w:val="Normal (Web)"/>
    <w:basedOn w:val="a"/>
    <w:rsid w:val="00C42528"/>
    <w:pPr>
      <w:widowControl/>
      <w:autoSpaceDE/>
      <w:spacing w:before="280" w:after="280"/>
    </w:pPr>
    <w:rPr>
      <w:sz w:val="24"/>
      <w:szCs w:val="24"/>
    </w:rPr>
  </w:style>
  <w:style w:type="paragraph" w:customStyle="1" w:styleId="ac">
    <w:name w:val="Знак"/>
    <w:basedOn w:val="a"/>
    <w:rsid w:val="00C42528"/>
    <w:pPr>
      <w:widowControl/>
      <w:tabs>
        <w:tab w:val="left" w:pos="432"/>
      </w:tabs>
      <w:autoSpaceDE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/>
    </w:rPr>
  </w:style>
  <w:style w:type="paragraph" w:customStyle="1" w:styleId="31">
    <w:name w:val="Основной текст 31"/>
    <w:basedOn w:val="a"/>
    <w:rsid w:val="00C42528"/>
    <w:pPr>
      <w:widowControl/>
      <w:autoSpaceDE/>
      <w:jc w:val="both"/>
    </w:pPr>
    <w:rPr>
      <w:sz w:val="28"/>
      <w:szCs w:val="24"/>
    </w:rPr>
  </w:style>
  <w:style w:type="paragraph" w:styleId="ad">
    <w:name w:val="Body Text Indent"/>
    <w:basedOn w:val="a"/>
    <w:link w:val="ae"/>
    <w:rsid w:val="00C42528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C4252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C4252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C4252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16">
    <w:name w:val="Название объекта1"/>
    <w:basedOn w:val="a"/>
    <w:rsid w:val="00C42528"/>
    <w:pPr>
      <w:widowControl/>
      <w:suppressLineNumbers/>
      <w:autoSpaceDE/>
      <w:spacing w:before="120" w:after="120"/>
      <w:ind w:firstLine="539"/>
      <w:jc w:val="both"/>
    </w:pPr>
    <w:rPr>
      <w:rFonts w:ascii="Calibri" w:eastAsia="Calibri" w:hAnsi="Calibri" w:cs="Mangal"/>
      <w:i/>
      <w:iCs/>
      <w:sz w:val="24"/>
      <w:szCs w:val="24"/>
    </w:rPr>
  </w:style>
  <w:style w:type="paragraph" w:customStyle="1" w:styleId="17">
    <w:name w:val="Указатель1"/>
    <w:basedOn w:val="a"/>
    <w:rsid w:val="00C42528"/>
    <w:pPr>
      <w:widowControl/>
      <w:suppressLineNumbers/>
      <w:autoSpaceDE/>
      <w:ind w:firstLine="539"/>
      <w:jc w:val="both"/>
    </w:pPr>
    <w:rPr>
      <w:rFonts w:ascii="Calibri" w:eastAsia="Calibri" w:hAnsi="Calibri" w:cs="Mangal"/>
      <w:sz w:val="22"/>
      <w:szCs w:val="22"/>
    </w:rPr>
  </w:style>
  <w:style w:type="paragraph" w:customStyle="1" w:styleId="western">
    <w:name w:val="western"/>
    <w:basedOn w:val="a"/>
    <w:uiPriority w:val="99"/>
    <w:rsid w:val="00C42528"/>
    <w:pPr>
      <w:widowControl/>
      <w:autoSpaceDE/>
      <w:spacing w:before="280" w:after="119"/>
    </w:pPr>
    <w:rPr>
      <w:color w:val="000000"/>
    </w:rPr>
  </w:style>
  <w:style w:type="paragraph" w:customStyle="1" w:styleId="cjk">
    <w:name w:val="cjk"/>
    <w:basedOn w:val="a"/>
    <w:rsid w:val="00C42528"/>
    <w:pPr>
      <w:widowControl/>
      <w:autoSpaceDE/>
      <w:spacing w:before="280" w:after="119"/>
    </w:pPr>
    <w:rPr>
      <w:color w:val="000000"/>
    </w:rPr>
  </w:style>
  <w:style w:type="paragraph" w:customStyle="1" w:styleId="ctl">
    <w:name w:val="ctl"/>
    <w:basedOn w:val="a"/>
    <w:rsid w:val="00C42528"/>
    <w:pPr>
      <w:widowControl/>
      <w:autoSpaceDE/>
      <w:spacing w:before="280" w:after="119"/>
    </w:pPr>
    <w:rPr>
      <w:color w:val="000000"/>
    </w:rPr>
  </w:style>
  <w:style w:type="paragraph" w:customStyle="1" w:styleId="af">
    <w:name w:val="Содержимое таблицы"/>
    <w:basedOn w:val="a"/>
    <w:rsid w:val="00C42528"/>
    <w:pPr>
      <w:suppressLineNumbers/>
    </w:pPr>
  </w:style>
  <w:style w:type="paragraph" w:customStyle="1" w:styleId="af0">
    <w:name w:val="Заголовок таблицы"/>
    <w:basedOn w:val="af"/>
    <w:rsid w:val="00C42528"/>
    <w:pPr>
      <w:jc w:val="center"/>
    </w:pPr>
    <w:rPr>
      <w:b/>
      <w:bCs/>
    </w:rPr>
  </w:style>
  <w:style w:type="paragraph" w:styleId="af1">
    <w:name w:val="header"/>
    <w:basedOn w:val="a"/>
    <w:link w:val="af2"/>
    <w:unhideWhenUsed/>
    <w:rsid w:val="00C4252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rsid w:val="00C4252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3">
    <w:name w:val="footer"/>
    <w:basedOn w:val="a"/>
    <w:link w:val="af4"/>
    <w:unhideWhenUsed/>
    <w:rsid w:val="00C4252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rsid w:val="00C4252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5">
    <w:name w:val="Цветовое выделение"/>
    <w:rsid w:val="00C42528"/>
    <w:rPr>
      <w:b/>
      <w:bCs/>
      <w:color w:val="000080"/>
      <w:sz w:val="20"/>
      <w:szCs w:val="20"/>
    </w:rPr>
  </w:style>
  <w:style w:type="character" w:customStyle="1" w:styleId="af6">
    <w:name w:val="Гипертекстовая ссылка"/>
    <w:basedOn w:val="af5"/>
    <w:rsid w:val="00C42528"/>
    <w:rPr>
      <w:color w:val="008000"/>
      <w:u w:val="single"/>
    </w:rPr>
  </w:style>
  <w:style w:type="paragraph" w:customStyle="1" w:styleId="af7">
    <w:name w:val="Таблицы (моноширинный)"/>
    <w:basedOn w:val="a"/>
    <w:next w:val="a"/>
    <w:rsid w:val="00C42528"/>
    <w:pPr>
      <w:suppressAutoHyphens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table" w:styleId="af8">
    <w:name w:val="Table Grid"/>
    <w:basedOn w:val="a2"/>
    <w:uiPriority w:val="59"/>
    <w:rsid w:val="00C42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1">
    <w:name w:val="Заголовок 61"/>
    <w:basedOn w:val="14"/>
    <w:next w:val="14"/>
    <w:rsid w:val="00C42528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styleId="af9">
    <w:name w:val="No Spacing"/>
    <w:link w:val="afa"/>
    <w:uiPriority w:val="1"/>
    <w:qFormat/>
    <w:rsid w:val="00C425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b">
    <w:name w:val="List Paragraph"/>
    <w:basedOn w:val="a"/>
    <w:uiPriority w:val="34"/>
    <w:qFormat/>
    <w:rsid w:val="00C42528"/>
    <w:pPr>
      <w:ind w:left="720"/>
      <w:contextualSpacing/>
    </w:pPr>
  </w:style>
  <w:style w:type="paragraph" w:styleId="32">
    <w:name w:val="Body Text 3"/>
    <w:basedOn w:val="a"/>
    <w:link w:val="33"/>
    <w:unhideWhenUsed/>
    <w:rsid w:val="00C42528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rsid w:val="00C42528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24">
    <w:name w:val="Body Text 2"/>
    <w:basedOn w:val="a"/>
    <w:link w:val="25"/>
    <w:rsid w:val="00C42528"/>
    <w:pPr>
      <w:suppressAutoHyphens w:val="0"/>
      <w:autoSpaceDN w:val="0"/>
      <w:adjustRightInd w:val="0"/>
      <w:spacing w:after="120" w:line="480" w:lineRule="auto"/>
    </w:pPr>
    <w:rPr>
      <w:lang w:eastAsia="ru-RU"/>
    </w:rPr>
  </w:style>
  <w:style w:type="character" w:customStyle="1" w:styleId="25">
    <w:name w:val="Основной текст 2 Знак"/>
    <w:basedOn w:val="a1"/>
    <w:link w:val="24"/>
    <w:rsid w:val="00C42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Block Text"/>
    <w:basedOn w:val="a"/>
    <w:rsid w:val="00C42528"/>
    <w:pPr>
      <w:widowControl/>
      <w:suppressAutoHyphens w:val="0"/>
      <w:autoSpaceDN w:val="0"/>
      <w:ind w:left="142" w:right="5952"/>
      <w:jc w:val="both"/>
    </w:pPr>
    <w:rPr>
      <w:sz w:val="24"/>
      <w:szCs w:val="24"/>
      <w:lang w:eastAsia="ru-RU"/>
    </w:rPr>
  </w:style>
  <w:style w:type="paragraph" w:customStyle="1" w:styleId="ConsNonformat">
    <w:name w:val="ConsNonformat"/>
    <w:uiPriority w:val="99"/>
    <w:rsid w:val="00C425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C425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26">
    <w:name w:val="Обычный2"/>
    <w:basedOn w:val="a"/>
    <w:rsid w:val="00C42528"/>
    <w:rPr>
      <w:rFonts w:eastAsia="Tahoma"/>
      <w:sz w:val="24"/>
      <w:lang w:eastAsia="ru-RU"/>
    </w:rPr>
  </w:style>
  <w:style w:type="paragraph" w:customStyle="1" w:styleId="27">
    <w:name w:val="Без интервала2"/>
    <w:rsid w:val="00C42528"/>
    <w:pPr>
      <w:spacing w:after="0" w:line="240" w:lineRule="auto"/>
      <w:ind w:firstLine="539"/>
      <w:jc w:val="both"/>
    </w:pPr>
    <w:rPr>
      <w:rFonts w:ascii="Calibri" w:eastAsia="Times New Roman" w:hAnsi="Calibri" w:cs="Times New Roman"/>
    </w:rPr>
  </w:style>
  <w:style w:type="table" w:customStyle="1" w:styleId="18">
    <w:name w:val="Стиль таблицы1"/>
    <w:basedOn w:val="a2"/>
    <w:rsid w:val="00C42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Plain Text"/>
    <w:basedOn w:val="a"/>
    <w:link w:val="afe"/>
    <w:rsid w:val="00C42528"/>
    <w:pPr>
      <w:widowControl/>
      <w:suppressAutoHyphens w:val="0"/>
      <w:autoSpaceDE/>
    </w:pPr>
    <w:rPr>
      <w:rFonts w:ascii="Courier New" w:hAnsi="Courier New" w:cs="Courier New"/>
      <w:lang w:eastAsia="ru-RU"/>
    </w:rPr>
  </w:style>
  <w:style w:type="character" w:customStyle="1" w:styleId="afe">
    <w:name w:val="Текст Знак"/>
    <w:basedOn w:val="a1"/>
    <w:link w:val="afd"/>
    <w:rsid w:val="00C425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C42528"/>
    <w:pPr>
      <w:widowControl w:val="0"/>
      <w:tabs>
        <w:tab w:val="left" w:pos="6280"/>
      </w:tabs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8"/>
      <w:szCs w:val="28"/>
      <w:lang w:eastAsia="ru-RU"/>
    </w:rPr>
  </w:style>
  <w:style w:type="paragraph" w:customStyle="1" w:styleId="62">
    <w:name w:val="Заголовок 62"/>
    <w:basedOn w:val="26"/>
    <w:next w:val="26"/>
    <w:rsid w:val="00C42528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f">
    <w:name w:val="line number"/>
    <w:basedOn w:val="a1"/>
    <w:rsid w:val="00C42528"/>
  </w:style>
  <w:style w:type="character" w:styleId="aff0">
    <w:name w:val="Strong"/>
    <w:basedOn w:val="21"/>
    <w:qFormat/>
    <w:rsid w:val="00C42528"/>
    <w:rPr>
      <w:b/>
      <w:bCs/>
    </w:rPr>
  </w:style>
  <w:style w:type="paragraph" w:customStyle="1" w:styleId="ConsPlusNonformat">
    <w:name w:val="ConsPlusNonformat"/>
    <w:rsid w:val="00C4252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f1">
    <w:name w:val="Текст в заданном формате"/>
    <w:basedOn w:val="a"/>
    <w:rsid w:val="00C42528"/>
    <w:pPr>
      <w:widowControl/>
      <w:autoSpaceDE/>
    </w:pPr>
    <w:rPr>
      <w:rFonts w:ascii="Courier New" w:eastAsia="Courier New" w:hAnsi="Courier New" w:cs="Courier New"/>
      <w:lang w:eastAsia="ar-SA"/>
    </w:rPr>
  </w:style>
  <w:style w:type="paragraph" w:customStyle="1" w:styleId="34">
    <w:name w:val="Обычный3"/>
    <w:basedOn w:val="a"/>
    <w:rsid w:val="00C42528"/>
    <w:rPr>
      <w:rFonts w:eastAsia="Tahoma"/>
      <w:sz w:val="24"/>
    </w:rPr>
  </w:style>
  <w:style w:type="paragraph" w:customStyle="1" w:styleId="35">
    <w:name w:val="Без интервала3"/>
    <w:rsid w:val="00C42528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63">
    <w:name w:val="Заголовок 63"/>
    <w:basedOn w:val="34"/>
    <w:next w:val="34"/>
    <w:rsid w:val="00C42528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character" w:customStyle="1" w:styleId="FontStyle11">
    <w:name w:val="Font Style11"/>
    <w:basedOn w:val="a1"/>
    <w:uiPriority w:val="99"/>
    <w:rsid w:val="00C4252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1"/>
    <w:uiPriority w:val="99"/>
    <w:rsid w:val="00C42528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1"/>
    <w:rsid w:val="00C4252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">
    <w:name w:val="Style1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2">
    <w:name w:val="Style2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3">
    <w:name w:val="Style3"/>
    <w:basedOn w:val="a"/>
    <w:rsid w:val="00C42528"/>
    <w:pPr>
      <w:suppressAutoHyphens w:val="0"/>
      <w:autoSpaceDN w:val="0"/>
      <w:adjustRightInd w:val="0"/>
      <w:spacing w:line="281" w:lineRule="exact"/>
      <w:ind w:firstLine="499"/>
      <w:jc w:val="both"/>
    </w:pPr>
    <w:rPr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42528"/>
    <w:pPr>
      <w:suppressAutoHyphens w:val="0"/>
      <w:autoSpaceDN w:val="0"/>
      <w:adjustRightInd w:val="0"/>
      <w:spacing w:line="326" w:lineRule="exact"/>
      <w:ind w:firstLine="499"/>
      <w:jc w:val="both"/>
    </w:pPr>
    <w:rPr>
      <w:sz w:val="24"/>
      <w:szCs w:val="24"/>
      <w:lang w:eastAsia="ru-RU"/>
    </w:rPr>
  </w:style>
  <w:style w:type="paragraph" w:customStyle="1" w:styleId="Style7">
    <w:name w:val="Style7"/>
    <w:basedOn w:val="a"/>
    <w:rsid w:val="00C42528"/>
    <w:pPr>
      <w:suppressAutoHyphens w:val="0"/>
      <w:autoSpaceDN w:val="0"/>
      <w:adjustRightInd w:val="0"/>
      <w:spacing w:line="413" w:lineRule="exact"/>
      <w:ind w:hanging="442"/>
    </w:pPr>
    <w:rPr>
      <w:sz w:val="24"/>
      <w:szCs w:val="24"/>
      <w:lang w:eastAsia="ru-RU"/>
    </w:rPr>
  </w:style>
  <w:style w:type="character" w:customStyle="1" w:styleId="FontStyle25">
    <w:name w:val="Font Style25"/>
    <w:basedOn w:val="a1"/>
    <w:rsid w:val="00C42528"/>
    <w:rPr>
      <w:rFonts w:ascii="Times New Roman" w:hAnsi="Times New Roman" w:cs="Times New Roman"/>
      <w:spacing w:val="-10"/>
      <w:sz w:val="38"/>
      <w:szCs w:val="38"/>
    </w:rPr>
  </w:style>
  <w:style w:type="paragraph" w:customStyle="1" w:styleId="ConsPlusDocList">
    <w:name w:val="ConsPlusDocList"/>
    <w:next w:val="a"/>
    <w:rsid w:val="00C42528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9">
    <w:name w:val="Текст1"/>
    <w:basedOn w:val="a"/>
    <w:rsid w:val="00C42528"/>
    <w:pPr>
      <w:suppressAutoHyphens w:val="0"/>
    </w:pPr>
    <w:rPr>
      <w:rFonts w:ascii="Courier New" w:hAnsi="Courier New" w:cs="Courier New"/>
      <w:lang w:eastAsia="ar-SA"/>
    </w:rPr>
  </w:style>
  <w:style w:type="paragraph" w:customStyle="1" w:styleId="aff2">
    <w:name w:val="Стиль"/>
    <w:rsid w:val="00C4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Style5">
    <w:name w:val="Style5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6">
    <w:name w:val="Style6"/>
    <w:basedOn w:val="a"/>
    <w:rsid w:val="00C42528"/>
    <w:pPr>
      <w:suppressAutoHyphens w:val="0"/>
      <w:autoSpaceDN w:val="0"/>
      <w:adjustRightInd w:val="0"/>
      <w:spacing w:line="238" w:lineRule="exact"/>
    </w:pPr>
    <w:rPr>
      <w:sz w:val="24"/>
      <w:szCs w:val="24"/>
      <w:lang w:eastAsia="ru-RU"/>
    </w:rPr>
  </w:style>
  <w:style w:type="paragraph" w:customStyle="1" w:styleId="Style8">
    <w:name w:val="Style8"/>
    <w:basedOn w:val="a"/>
    <w:rsid w:val="00C42528"/>
    <w:pPr>
      <w:suppressAutoHyphens w:val="0"/>
      <w:autoSpaceDN w:val="0"/>
      <w:adjustRightInd w:val="0"/>
      <w:spacing w:line="238" w:lineRule="exact"/>
      <w:jc w:val="both"/>
    </w:pPr>
    <w:rPr>
      <w:sz w:val="24"/>
      <w:szCs w:val="24"/>
      <w:lang w:eastAsia="ru-RU"/>
    </w:rPr>
  </w:style>
  <w:style w:type="character" w:customStyle="1" w:styleId="FontStyle17">
    <w:name w:val="Font Style17"/>
    <w:basedOn w:val="a1"/>
    <w:rsid w:val="00C42528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1"/>
    <w:rsid w:val="00C42528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3"/>
    <w:rsid w:val="00C42528"/>
    <w:pPr>
      <w:numPr>
        <w:numId w:val="1"/>
      </w:numPr>
    </w:pPr>
  </w:style>
  <w:style w:type="paragraph" w:styleId="36">
    <w:name w:val="Body Text Indent 3"/>
    <w:basedOn w:val="a"/>
    <w:link w:val="37"/>
    <w:uiPriority w:val="99"/>
    <w:unhideWhenUsed/>
    <w:rsid w:val="00C42528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1"/>
    <w:link w:val="36"/>
    <w:uiPriority w:val="99"/>
    <w:rsid w:val="00C42528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28">
    <w:name w:val="Body Text Indent 2"/>
    <w:basedOn w:val="a"/>
    <w:link w:val="29"/>
    <w:uiPriority w:val="99"/>
    <w:unhideWhenUsed/>
    <w:rsid w:val="00C42528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1"/>
    <w:link w:val="28"/>
    <w:uiPriority w:val="99"/>
    <w:rsid w:val="00C4252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30">
    <w:name w:val="Знак Знак13"/>
    <w:basedOn w:val="a1"/>
    <w:locked/>
    <w:rsid w:val="00C42528"/>
    <w:rPr>
      <w:rFonts w:ascii="Arial" w:hAnsi="Arial" w:cs="Arial"/>
      <w:b/>
      <w:bCs/>
      <w:i/>
      <w:iCs/>
      <w:sz w:val="28"/>
      <w:szCs w:val="28"/>
      <w:lang w:val="ru-RU" w:eastAsia="zh-CN" w:bidi="ar-SA"/>
    </w:rPr>
  </w:style>
  <w:style w:type="character" w:customStyle="1" w:styleId="120">
    <w:name w:val="Знак Знак12"/>
    <w:basedOn w:val="a1"/>
    <w:locked/>
    <w:rsid w:val="00C42528"/>
    <w:rPr>
      <w:rFonts w:ascii="Arial" w:hAnsi="Arial" w:cs="Arial"/>
      <w:b/>
      <w:bCs/>
      <w:sz w:val="26"/>
      <w:szCs w:val="26"/>
      <w:lang w:val="ru-RU" w:eastAsia="zh-CN" w:bidi="ar-SA"/>
    </w:rPr>
  </w:style>
  <w:style w:type="character" w:customStyle="1" w:styleId="110">
    <w:name w:val="Знак Знак11"/>
    <w:basedOn w:val="a1"/>
    <w:locked/>
    <w:rsid w:val="00C42528"/>
    <w:rPr>
      <w:b/>
      <w:bCs/>
      <w:sz w:val="28"/>
      <w:szCs w:val="28"/>
      <w:lang w:val="ru-RU" w:eastAsia="ru-RU" w:bidi="ar-SA"/>
    </w:rPr>
  </w:style>
  <w:style w:type="character" w:customStyle="1" w:styleId="100">
    <w:name w:val="Знак Знак10"/>
    <w:basedOn w:val="a1"/>
    <w:locked/>
    <w:rsid w:val="00C42528"/>
    <w:rPr>
      <w:b/>
      <w:bCs/>
      <w:i/>
      <w:iCs/>
      <w:sz w:val="26"/>
      <w:szCs w:val="26"/>
      <w:lang w:val="ru-RU" w:eastAsia="ru-RU" w:bidi="ar-SA"/>
    </w:rPr>
  </w:style>
  <w:style w:type="character" w:customStyle="1" w:styleId="91">
    <w:name w:val="Знак Знак9"/>
    <w:basedOn w:val="a1"/>
    <w:locked/>
    <w:rsid w:val="00C42528"/>
    <w:rPr>
      <w:rFonts w:ascii="Cambria" w:hAnsi="Cambria"/>
      <w:i/>
      <w:iCs/>
      <w:color w:val="404040"/>
      <w:lang w:val="ru-RU" w:eastAsia="zh-CN" w:bidi="ar-SA"/>
    </w:rPr>
  </w:style>
  <w:style w:type="character" w:customStyle="1" w:styleId="64">
    <w:name w:val="Знак Знак6"/>
    <w:basedOn w:val="a1"/>
    <w:locked/>
    <w:rsid w:val="00C42528"/>
    <w:rPr>
      <w:lang w:val="ru-RU" w:eastAsia="zh-CN" w:bidi="ar-SA"/>
    </w:rPr>
  </w:style>
  <w:style w:type="character" w:customStyle="1" w:styleId="51">
    <w:name w:val="Знак Знак5"/>
    <w:basedOn w:val="a1"/>
    <w:locked/>
    <w:rsid w:val="00C42528"/>
    <w:rPr>
      <w:lang w:val="ru-RU" w:eastAsia="zh-CN" w:bidi="ar-SA"/>
    </w:rPr>
  </w:style>
  <w:style w:type="character" w:customStyle="1" w:styleId="81">
    <w:name w:val="Знак Знак8"/>
    <w:basedOn w:val="a1"/>
    <w:locked/>
    <w:rsid w:val="00C42528"/>
    <w:rPr>
      <w:color w:val="000000"/>
      <w:sz w:val="28"/>
      <w:szCs w:val="22"/>
      <w:lang w:val="ru-RU" w:eastAsia="zh-CN" w:bidi="ar-SA"/>
    </w:rPr>
  </w:style>
  <w:style w:type="character" w:customStyle="1" w:styleId="71">
    <w:name w:val="Знак Знак7"/>
    <w:basedOn w:val="a1"/>
    <w:locked/>
    <w:rsid w:val="00C42528"/>
    <w:rPr>
      <w:lang w:val="ru-RU" w:eastAsia="zh-CN" w:bidi="ar-SA"/>
    </w:rPr>
  </w:style>
  <w:style w:type="character" w:customStyle="1" w:styleId="38">
    <w:name w:val="Знак Знак3"/>
    <w:basedOn w:val="a1"/>
    <w:locked/>
    <w:rsid w:val="00C42528"/>
    <w:rPr>
      <w:lang w:val="ru-RU" w:eastAsia="ru-RU" w:bidi="ar-SA"/>
    </w:rPr>
  </w:style>
  <w:style w:type="character" w:customStyle="1" w:styleId="41">
    <w:name w:val="Знак Знак4"/>
    <w:basedOn w:val="a1"/>
    <w:locked/>
    <w:rsid w:val="00C42528"/>
    <w:rPr>
      <w:sz w:val="16"/>
      <w:szCs w:val="16"/>
      <w:lang w:val="ru-RU" w:eastAsia="zh-CN" w:bidi="ar-SA"/>
    </w:rPr>
  </w:style>
  <w:style w:type="character" w:customStyle="1" w:styleId="aff3">
    <w:name w:val="Знак Знак"/>
    <w:basedOn w:val="a1"/>
    <w:semiHidden/>
    <w:locked/>
    <w:rsid w:val="00C42528"/>
    <w:rPr>
      <w:lang w:val="ru-RU" w:eastAsia="zh-CN" w:bidi="ar-SA"/>
    </w:rPr>
  </w:style>
  <w:style w:type="character" w:customStyle="1" w:styleId="1a">
    <w:name w:val="Знак Знак1"/>
    <w:basedOn w:val="a1"/>
    <w:semiHidden/>
    <w:locked/>
    <w:rsid w:val="00C42528"/>
    <w:rPr>
      <w:sz w:val="16"/>
      <w:szCs w:val="16"/>
      <w:lang w:val="ru-RU" w:eastAsia="zh-CN" w:bidi="ar-SA"/>
    </w:rPr>
  </w:style>
  <w:style w:type="character" w:customStyle="1" w:styleId="2a">
    <w:name w:val="Знак Знак2"/>
    <w:basedOn w:val="a1"/>
    <w:locked/>
    <w:rsid w:val="00C42528"/>
    <w:rPr>
      <w:rFonts w:ascii="Courier New" w:hAnsi="Courier New" w:cs="Courier New"/>
      <w:lang w:val="ru-RU" w:eastAsia="ru-RU" w:bidi="ar-SA"/>
    </w:rPr>
  </w:style>
  <w:style w:type="paragraph" w:styleId="aff4">
    <w:name w:val="Balloon Text"/>
    <w:basedOn w:val="a"/>
    <w:link w:val="aff5"/>
    <w:rsid w:val="00C42528"/>
    <w:pPr>
      <w:widowControl/>
      <w:suppressAutoHyphens w:val="0"/>
      <w:autoSpaceDE/>
    </w:pPr>
    <w:rPr>
      <w:rFonts w:ascii="Tahoma" w:hAnsi="Tahoma" w:cs="Tahoma"/>
      <w:sz w:val="16"/>
      <w:szCs w:val="16"/>
      <w:lang w:eastAsia="ru-RU"/>
    </w:rPr>
  </w:style>
  <w:style w:type="character" w:customStyle="1" w:styleId="aff5">
    <w:name w:val="Текст выноски Знак"/>
    <w:basedOn w:val="a1"/>
    <w:link w:val="aff4"/>
    <w:rsid w:val="00C42528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b">
    <w:name w:val="Нет списка1"/>
    <w:next w:val="a3"/>
    <w:semiHidden/>
    <w:unhideWhenUsed/>
    <w:rsid w:val="00C42528"/>
  </w:style>
  <w:style w:type="character" w:customStyle="1" w:styleId="aff6">
    <w:name w:val="Не вступил в силу"/>
    <w:basedOn w:val="af5"/>
    <w:rsid w:val="00C42528"/>
    <w:rPr>
      <w:rFonts w:ascii="Times New Roman" w:hAnsi="Times New Roman" w:cs="Times New Roman"/>
      <w:bCs w:val="0"/>
      <w:color w:val="008080"/>
    </w:rPr>
  </w:style>
  <w:style w:type="character" w:styleId="aff7">
    <w:name w:val="page number"/>
    <w:basedOn w:val="a1"/>
    <w:rsid w:val="00C42528"/>
  </w:style>
  <w:style w:type="paragraph" w:customStyle="1" w:styleId="aff8">
    <w:name w:val="Заголовок статьи"/>
    <w:basedOn w:val="a"/>
    <w:next w:val="a"/>
    <w:rsid w:val="00C42528"/>
    <w:pPr>
      <w:ind w:left="1612" w:hanging="892"/>
      <w:jc w:val="both"/>
    </w:pPr>
    <w:rPr>
      <w:rFonts w:ascii="Arial" w:hAnsi="Arial" w:cs="Arial"/>
      <w:lang w:eastAsia="ar-SA"/>
    </w:rPr>
  </w:style>
  <w:style w:type="paragraph" w:customStyle="1" w:styleId="aff9">
    <w:name w:val="Нормальный (таблица)"/>
    <w:basedOn w:val="a"/>
    <w:next w:val="a"/>
    <w:rsid w:val="00C42528"/>
    <w:pPr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ConsPlusCell">
    <w:name w:val="ConsPlusCell"/>
    <w:rsid w:val="00C4252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42">
    <w:name w:val="Обычный4"/>
    <w:basedOn w:val="a"/>
    <w:rsid w:val="00C42528"/>
    <w:rPr>
      <w:rFonts w:eastAsia="Tahoma"/>
      <w:sz w:val="24"/>
    </w:rPr>
  </w:style>
  <w:style w:type="paragraph" w:customStyle="1" w:styleId="43">
    <w:name w:val="Без интервала4"/>
    <w:rsid w:val="00C42528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640">
    <w:name w:val="Заголовок 64"/>
    <w:basedOn w:val="42"/>
    <w:next w:val="42"/>
    <w:rsid w:val="00C42528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character" w:customStyle="1" w:styleId="2b">
    <w:name w:val="Основной текст (2)_"/>
    <w:basedOn w:val="a1"/>
    <w:link w:val="2c"/>
    <w:locked/>
    <w:rsid w:val="00C42528"/>
    <w:rPr>
      <w:sz w:val="26"/>
      <w:szCs w:val="26"/>
      <w:shd w:val="clear" w:color="auto" w:fill="FFFFFF"/>
    </w:rPr>
  </w:style>
  <w:style w:type="paragraph" w:customStyle="1" w:styleId="2c">
    <w:name w:val="Основной текст (2)"/>
    <w:basedOn w:val="a"/>
    <w:link w:val="2b"/>
    <w:rsid w:val="00C42528"/>
    <w:pPr>
      <w:widowControl/>
      <w:shd w:val="clear" w:color="auto" w:fill="FFFFFF"/>
      <w:suppressAutoHyphens w:val="0"/>
      <w:autoSpaceDE/>
      <w:spacing w:before="900"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fa">
    <w:name w:val="Title"/>
    <w:basedOn w:val="a"/>
    <w:link w:val="affb"/>
    <w:qFormat/>
    <w:rsid w:val="00C42528"/>
    <w:pPr>
      <w:widowControl/>
      <w:suppressAutoHyphens w:val="0"/>
      <w:autoSpaceDE/>
      <w:jc w:val="center"/>
    </w:pPr>
    <w:rPr>
      <w:rFonts w:cs="Gautami"/>
      <w:sz w:val="28"/>
      <w:szCs w:val="28"/>
      <w:lang w:eastAsia="ru-RU" w:bidi="te-IN"/>
    </w:rPr>
  </w:style>
  <w:style w:type="character" w:customStyle="1" w:styleId="affb">
    <w:name w:val="Название Знак"/>
    <w:basedOn w:val="a1"/>
    <w:link w:val="affa"/>
    <w:rsid w:val="00C42528"/>
    <w:rPr>
      <w:rFonts w:ascii="Times New Roman" w:eastAsia="Times New Roman" w:hAnsi="Times New Roman" w:cs="Gautami"/>
      <w:sz w:val="28"/>
      <w:szCs w:val="28"/>
      <w:lang w:eastAsia="ru-RU" w:bidi="te-IN"/>
    </w:rPr>
  </w:style>
  <w:style w:type="paragraph" w:customStyle="1" w:styleId="CharChar4">
    <w:name w:val="Char Char4 Знак Знак Знак"/>
    <w:basedOn w:val="a"/>
    <w:rsid w:val="00C42528"/>
    <w:pPr>
      <w:widowControl/>
      <w:suppressAutoHyphens w:val="0"/>
      <w:autoSpaceDE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52">
    <w:name w:val="Обычный5"/>
    <w:basedOn w:val="a"/>
    <w:rsid w:val="00C42528"/>
    <w:rPr>
      <w:rFonts w:eastAsia="Tahoma"/>
      <w:sz w:val="24"/>
    </w:rPr>
  </w:style>
  <w:style w:type="paragraph" w:customStyle="1" w:styleId="53">
    <w:name w:val="Без интервала5"/>
    <w:rsid w:val="00C42528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65">
    <w:name w:val="Заголовок 65"/>
    <w:basedOn w:val="52"/>
    <w:next w:val="52"/>
    <w:rsid w:val="00C42528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rsid w:val="00C425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1"/>
    <w:link w:val="HTML"/>
    <w:rsid w:val="00C42528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vpr">
    <w:name w:val="tekstvpr"/>
    <w:basedOn w:val="a"/>
    <w:rsid w:val="00C42528"/>
    <w:pPr>
      <w:widowControl/>
      <w:autoSpaceDE/>
      <w:spacing w:before="280" w:after="280"/>
    </w:pPr>
    <w:rPr>
      <w:sz w:val="24"/>
      <w:szCs w:val="24"/>
      <w:lang w:eastAsia="ar-SA"/>
    </w:rPr>
  </w:style>
  <w:style w:type="paragraph" w:customStyle="1" w:styleId="66">
    <w:name w:val="Без интервала6"/>
    <w:rsid w:val="00C42528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paragraph" w:customStyle="1" w:styleId="Style9">
    <w:name w:val="Style9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0">
    <w:name w:val="Style10"/>
    <w:basedOn w:val="a"/>
    <w:rsid w:val="00C42528"/>
    <w:pPr>
      <w:suppressAutoHyphens w:val="0"/>
      <w:autoSpaceDN w:val="0"/>
      <w:adjustRightInd w:val="0"/>
      <w:spacing w:line="226" w:lineRule="exact"/>
    </w:pPr>
    <w:rPr>
      <w:sz w:val="24"/>
      <w:szCs w:val="24"/>
      <w:lang w:eastAsia="ru-RU"/>
    </w:rPr>
  </w:style>
  <w:style w:type="paragraph" w:customStyle="1" w:styleId="Style11">
    <w:name w:val="Style11"/>
    <w:basedOn w:val="a"/>
    <w:rsid w:val="00C42528"/>
    <w:pPr>
      <w:suppressAutoHyphens w:val="0"/>
      <w:autoSpaceDN w:val="0"/>
      <w:adjustRightInd w:val="0"/>
      <w:spacing w:line="299" w:lineRule="exact"/>
      <w:jc w:val="center"/>
    </w:pPr>
    <w:rPr>
      <w:sz w:val="24"/>
      <w:szCs w:val="24"/>
      <w:lang w:eastAsia="ru-RU"/>
    </w:rPr>
  </w:style>
  <w:style w:type="paragraph" w:customStyle="1" w:styleId="Style12">
    <w:name w:val="Style12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3">
    <w:name w:val="Style13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4">
    <w:name w:val="Style14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5">
    <w:name w:val="Style15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6">
    <w:name w:val="Style16"/>
    <w:basedOn w:val="a"/>
    <w:rsid w:val="00C42528"/>
    <w:pPr>
      <w:suppressAutoHyphens w:val="0"/>
      <w:autoSpaceDN w:val="0"/>
      <w:adjustRightInd w:val="0"/>
      <w:spacing w:line="600" w:lineRule="exact"/>
      <w:ind w:firstLine="638"/>
    </w:pPr>
    <w:rPr>
      <w:sz w:val="24"/>
      <w:szCs w:val="24"/>
      <w:lang w:eastAsia="ru-RU"/>
    </w:rPr>
  </w:style>
  <w:style w:type="paragraph" w:customStyle="1" w:styleId="Style17">
    <w:name w:val="Style17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8">
    <w:name w:val="Style18"/>
    <w:basedOn w:val="a"/>
    <w:rsid w:val="00C42528"/>
    <w:pPr>
      <w:suppressAutoHyphens w:val="0"/>
      <w:autoSpaceDN w:val="0"/>
      <w:adjustRightInd w:val="0"/>
      <w:spacing w:line="456" w:lineRule="exact"/>
      <w:jc w:val="both"/>
    </w:pPr>
    <w:rPr>
      <w:sz w:val="24"/>
      <w:szCs w:val="24"/>
      <w:lang w:eastAsia="ru-RU"/>
    </w:rPr>
  </w:style>
  <w:style w:type="paragraph" w:customStyle="1" w:styleId="Style19">
    <w:name w:val="Style19"/>
    <w:basedOn w:val="a"/>
    <w:rsid w:val="00C42528"/>
    <w:pPr>
      <w:suppressAutoHyphens w:val="0"/>
      <w:autoSpaceDN w:val="0"/>
      <w:adjustRightInd w:val="0"/>
      <w:spacing w:line="595" w:lineRule="exact"/>
      <w:ind w:hanging="725"/>
    </w:pPr>
    <w:rPr>
      <w:sz w:val="24"/>
      <w:szCs w:val="24"/>
      <w:lang w:eastAsia="ru-RU"/>
    </w:rPr>
  </w:style>
  <w:style w:type="character" w:customStyle="1" w:styleId="FontStyle21">
    <w:name w:val="Font Style21"/>
    <w:basedOn w:val="a1"/>
    <w:rsid w:val="00C4252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2">
    <w:name w:val="Font Style22"/>
    <w:basedOn w:val="a1"/>
    <w:rsid w:val="00C42528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1"/>
    <w:rsid w:val="00C4252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basedOn w:val="a1"/>
    <w:rsid w:val="00C4252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6">
    <w:name w:val="Font Style26"/>
    <w:basedOn w:val="a1"/>
    <w:rsid w:val="00C42528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7">
    <w:name w:val="Font Style27"/>
    <w:basedOn w:val="a1"/>
    <w:rsid w:val="00C42528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basedOn w:val="a1"/>
    <w:rsid w:val="00C42528"/>
    <w:rPr>
      <w:rFonts w:ascii="Garamond" w:hAnsi="Garamond" w:cs="Garamond"/>
      <w:sz w:val="28"/>
      <w:szCs w:val="28"/>
    </w:rPr>
  </w:style>
  <w:style w:type="paragraph" w:styleId="affc">
    <w:name w:val="endnote text"/>
    <w:basedOn w:val="a"/>
    <w:link w:val="affd"/>
    <w:rsid w:val="00C42528"/>
    <w:pPr>
      <w:widowControl/>
      <w:suppressAutoHyphens w:val="0"/>
      <w:autoSpaceDN w:val="0"/>
    </w:pPr>
    <w:rPr>
      <w:lang w:eastAsia="ru-RU"/>
    </w:rPr>
  </w:style>
  <w:style w:type="character" w:customStyle="1" w:styleId="affd">
    <w:name w:val="Текст концевой сноски Знак"/>
    <w:basedOn w:val="a1"/>
    <w:link w:val="affc"/>
    <w:rsid w:val="00C425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e">
    <w:name w:val="endnote reference"/>
    <w:rsid w:val="00C42528"/>
    <w:rPr>
      <w:rFonts w:cs="Times New Roman"/>
      <w:vertAlign w:val="superscript"/>
    </w:rPr>
  </w:style>
  <w:style w:type="paragraph" w:styleId="afff">
    <w:name w:val="footnote text"/>
    <w:basedOn w:val="a"/>
    <w:link w:val="afff0"/>
    <w:uiPriority w:val="99"/>
    <w:rsid w:val="00C42528"/>
    <w:pPr>
      <w:widowControl/>
      <w:suppressAutoHyphens w:val="0"/>
      <w:autoSpaceDN w:val="0"/>
    </w:pPr>
    <w:rPr>
      <w:lang w:eastAsia="ru-RU"/>
    </w:rPr>
  </w:style>
  <w:style w:type="character" w:customStyle="1" w:styleId="afff0">
    <w:name w:val="Текст сноски Знак"/>
    <w:basedOn w:val="a1"/>
    <w:link w:val="afff"/>
    <w:uiPriority w:val="99"/>
    <w:rsid w:val="00C425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1">
    <w:name w:val="footnote reference"/>
    <w:uiPriority w:val="99"/>
    <w:rsid w:val="00C42528"/>
    <w:rPr>
      <w:rFonts w:cs="Times New Roman"/>
      <w:vertAlign w:val="superscript"/>
    </w:rPr>
  </w:style>
  <w:style w:type="paragraph" w:customStyle="1" w:styleId="72">
    <w:name w:val="Без интервала7"/>
    <w:rsid w:val="00C42528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ConsPlusDocList0">
    <w:name w:val="ConsPlusDocList"/>
    <w:next w:val="a"/>
    <w:rsid w:val="00C42528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c">
    <w:name w:val="Абзац списка1"/>
    <w:basedOn w:val="a"/>
    <w:rsid w:val="00C42528"/>
    <w:pPr>
      <w:widowControl/>
      <w:suppressAutoHyphens w:val="0"/>
      <w:autoSpaceDE/>
      <w:spacing w:line="276" w:lineRule="auto"/>
      <w:ind w:left="720"/>
      <w:contextualSpacing/>
    </w:pPr>
    <w:rPr>
      <w:sz w:val="28"/>
      <w:szCs w:val="28"/>
      <w:lang w:eastAsia="en-US"/>
    </w:rPr>
  </w:style>
  <w:style w:type="character" w:customStyle="1" w:styleId="100pt">
    <w:name w:val="Основной текст (10) + Интервал 0 pt"/>
    <w:basedOn w:val="a1"/>
    <w:rsid w:val="00BE47B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70">
    <w:name w:val="Заголовок 7 Знак"/>
    <w:basedOn w:val="a1"/>
    <w:link w:val="7"/>
    <w:rsid w:val="0008099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80">
    <w:name w:val="Заголовок 8 Знак"/>
    <w:basedOn w:val="a1"/>
    <w:link w:val="8"/>
    <w:rsid w:val="0008099D"/>
    <w:rPr>
      <w:rFonts w:ascii="Calibri" w:eastAsia="Times New Roman" w:hAnsi="Calibri" w:cs="Times New Roman"/>
      <w:i/>
      <w:iCs/>
      <w:sz w:val="24"/>
      <w:szCs w:val="24"/>
      <w:lang w:val="en-US" w:eastAsia="ar-SA"/>
    </w:rPr>
  </w:style>
  <w:style w:type="character" w:customStyle="1" w:styleId="Absatz-Standardschriftart">
    <w:name w:val="Absatz-Standardschriftart"/>
    <w:rsid w:val="0008099D"/>
  </w:style>
  <w:style w:type="character" w:customStyle="1" w:styleId="WW-Absatz-Standardschriftart">
    <w:name w:val="WW-Absatz-Standardschriftart"/>
    <w:rsid w:val="0008099D"/>
  </w:style>
  <w:style w:type="character" w:customStyle="1" w:styleId="WW-Absatz-Standardschriftart1">
    <w:name w:val="WW-Absatz-Standardschriftart1"/>
    <w:rsid w:val="0008099D"/>
  </w:style>
  <w:style w:type="character" w:customStyle="1" w:styleId="WW-Absatz-Standardschriftart11">
    <w:name w:val="WW-Absatz-Standardschriftart11"/>
    <w:rsid w:val="0008099D"/>
  </w:style>
  <w:style w:type="character" w:customStyle="1" w:styleId="WW-Absatz-Standardschriftart111">
    <w:name w:val="WW-Absatz-Standardschriftart111"/>
    <w:rsid w:val="0008099D"/>
  </w:style>
  <w:style w:type="character" w:customStyle="1" w:styleId="39">
    <w:name w:val="Основной шрифт абзаца3"/>
    <w:rsid w:val="0008099D"/>
  </w:style>
  <w:style w:type="character" w:customStyle="1" w:styleId="WW-Absatz-Standardschriftart1111">
    <w:name w:val="WW-Absatz-Standardschriftart1111"/>
    <w:rsid w:val="0008099D"/>
  </w:style>
  <w:style w:type="character" w:customStyle="1" w:styleId="WW-Absatz-Standardschriftart11111">
    <w:name w:val="WW-Absatz-Standardschriftart11111"/>
    <w:rsid w:val="0008099D"/>
  </w:style>
  <w:style w:type="character" w:customStyle="1" w:styleId="WW-Absatz-Standardschriftart111111">
    <w:name w:val="WW-Absatz-Standardschriftart111111"/>
    <w:rsid w:val="0008099D"/>
  </w:style>
  <w:style w:type="character" w:customStyle="1" w:styleId="WW-Absatz-Standardschriftart1111111">
    <w:name w:val="WW-Absatz-Standardschriftart1111111"/>
    <w:rsid w:val="0008099D"/>
  </w:style>
  <w:style w:type="character" w:customStyle="1" w:styleId="WW-Absatz-Standardschriftart11111111">
    <w:name w:val="WW-Absatz-Standardschriftart11111111"/>
    <w:rsid w:val="0008099D"/>
  </w:style>
  <w:style w:type="character" w:customStyle="1" w:styleId="WW-Absatz-Standardschriftart111111111">
    <w:name w:val="WW-Absatz-Standardschriftart111111111"/>
    <w:rsid w:val="0008099D"/>
  </w:style>
  <w:style w:type="character" w:customStyle="1" w:styleId="WW-Absatz-Standardschriftart1111111111">
    <w:name w:val="WW-Absatz-Standardschriftart1111111111"/>
    <w:rsid w:val="0008099D"/>
  </w:style>
  <w:style w:type="character" w:customStyle="1" w:styleId="WW-Absatz-Standardschriftart11111111111">
    <w:name w:val="WW-Absatz-Standardschriftart11111111111"/>
    <w:rsid w:val="0008099D"/>
  </w:style>
  <w:style w:type="character" w:customStyle="1" w:styleId="WW-Absatz-Standardschriftart111111111111">
    <w:name w:val="WW-Absatz-Standardschriftart111111111111"/>
    <w:rsid w:val="0008099D"/>
  </w:style>
  <w:style w:type="character" w:customStyle="1" w:styleId="1d">
    <w:name w:val="Верхний колонтитул Знак1"/>
    <w:basedOn w:val="21"/>
    <w:rsid w:val="0008099D"/>
  </w:style>
  <w:style w:type="character" w:customStyle="1" w:styleId="1e">
    <w:name w:val="Нижний колонтитул Знак1"/>
    <w:basedOn w:val="21"/>
    <w:rsid w:val="0008099D"/>
  </w:style>
  <w:style w:type="character" w:customStyle="1" w:styleId="1f">
    <w:name w:val="Знак Знак1"/>
    <w:basedOn w:val="39"/>
    <w:rsid w:val="0008099D"/>
    <w:rPr>
      <w:sz w:val="24"/>
      <w:szCs w:val="24"/>
      <w:lang w:val="en-US" w:eastAsia="ar-SA" w:bidi="ar-SA"/>
    </w:rPr>
  </w:style>
  <w:style w:type="character" w:customStyle="1" w:styleId="afff2">
    <w:name w:val="Знак Знак"/>
    <w:basedOn w:val="39"/>
    <w:rsid w:val="0008099D"/>
    <w:rPr>
      <w:sz w:val="16"/>
      <w:szCs w:val="16"/>
      <w:lang w:val="en-US" w:eastAsia="ar-SA" w:bidi="ar-SA"/>
    </w:rPr>
  </w:style>
  <w:style w:type="paragraph" w:customStyle="1" w:styleId="3a">
    <w:name w:val="Название3"/>
    <w:basedOn w:val="a"/>
    <w:rsid w:val="0008099D"/>
    <w:pPr>
      <w:widowControl/>
      <w:suppressLineNumbers/>
      <w:autoSpaceDE/>
      <w:spacing w:before="120" w:after="120"/>
    </w:pPr>
    <w:rPr>
      <w:rFonts w:cs="Mangal"/>
      <w:i/>
      <w:iCs/>
      <w:sz w:val="24"/>
      <w:szCs w:val="24"/>
      <w:lang w:val="en-US" w:eastAsia="ar-SA"/>
    </w:rPr>
  </w:style>
  <w:style w:type="paragraph" w:customStyle="1" w:styleId="3b">
    <w:name w:val="Указатель3"/>
    <w:basedOn w:val="a"/>
    <w:rsid w:val="0008099D"/>
    <w:pPr>
      <w:widowControl/>
      <w:suppressLineNumbers/>
      <w:autoSpaceDE/>
    </w:pPr>
    <w:rPr>
      <w:rFonts w:cs="Mangal"/>
      <w:sz w:val="24"/>
      <w:szCs w:val="24"/>
      <w:lang w:val="en-US" w:eastAsia="ar-SA"/>
    </w:rPr>
  </w:style>
  <w:style w:type="paragraph" w:customStyle="1" w:styleId="2d">
    <w:name w:val="Название2"/>
    <w:basedOn w:val="a"/>
    <w:rsid w:val="0008099D"/>
    <w:pPr>
      <w:widowControl/>
      <w:suppressLineNumbers/>
      <w:autoSpaceDE/>
      <w:spacing w:before="120" w:after="120"/>
    </w:pPr>
    <w:rPr>
      <w:rFonts w:cs="Mangal"/>
      <w:i/>
      <w:iCs/>
      <w:sz w:val="24"/>
      <w:szCs w:val="24"/>
      <w:lang w:val="en-US" w:eastAsia="ar-SA"/>
    </w:rPr>
  </w:style>
  <w:style w:type="paragraph" w:customStyle="1" w:styleId="320">
    <w:name w:val="Основной текст 32"/>
    <w:basedOn w:val="a"/>
    <w:rsid w:val="0008099D"/>
    <w:pPr>
      <w:widowControl/>
      <w:autoSpaceDE/>
      <w:spacing w:after="120"/>
    </w:pPr>
    <w:rPr>
      <w:sz w:val="16"/>
      <w:szCs w:val="16"/>
      <w:lang w:val="en-US" w:eastAsia="ar-SA"/>
    </w:rPr>
  </w:style>
  <w:style w:type="paragraph" w:customStyle="1" w:styleId="220">
    <w:name w:val="Основной текст 22"/>
    <w:basedOn w:val="a"/>
    <w:rsid w:val="0008099D"/>
    <w:pPr>
      <w:widowControl/>
      <w:autoSpaceDE/>
      <w:spacing w:after="120" w:line="480" w:lineRule="auto"/>
    </w:pPr>
    <w:rPr>
      <w:sz w:val="24"/>
      <w:szCs w:val="24"/>
      <w:lang w:val="en-US" w:eastAsia="ar-SA"/>
    </w:rPr>
  </w:style>
  <w:style w:type="paragraph" w:customStyle="1" w:styleId="1f0">
    <w:name w:val="Название1"/>
    <w:basedOn w:val="a"/>
    <w:rsid w:val="0008099D"/>
    <w:pPr>
      <w:widowControl/>
      <w:suppressLineNumbers/>
      <w:autoSpaceDE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08099D"/>
    <w:pPr>
      <w:widowControl/>
      <w:autoSpaceDE/>
      <w:spacing w:after="120" w:line="480" w:lineRule="auto"/>
    </w:pPr>
    <w:rPr>
      <w:sz w:val="24"/>
      <w:szCs w:val="24"/>
      <w:lang w:eastAsia="ar-SA"/>
    </w:rPr>
  </w:style>
  <w:style w:type="paragraph" w:customStyle="1" w:styleId="afff3">
    <w:name w:val="Содержимое врезки"/>
    <w:basedOn w:val="a0"/>
    <w:rsid w:val="0008099D"/>
    <w:pPr>
      <w:widowControl/>
      <w:shd w:val="clear" w:color="auto" w:fill="auto"/>
      <w:autoSpaceDE/>
      <w:spacing w:after="120"/>
      <w:jc w:val="left"/>
    </w:pPr>
    <w:rPr>
      <w:color w:val="auto"/>
      <w:sz w:val="20"/>
      <w:szCs w:val="20"/>
      <w:lang w:eastAsia="ar-SA"/>
    </w:rPr>
  </w:style>
  <w:style w:type="paragraph" w:customStyle="1" w:styleId="230">
    <w:name w:val="Основной текст 23"/>
    <w:basedOn w:val="a"/>
    <w:rsid w:val="0008099D"/>
    <w:pPr>
      <w:widowControl/>
      <w:suppressAutoHyphens w:val="0"/>
      <w:autoSpaceDE/>
      <w:spacing w:after="120" w:line="480" w:lineRule="auto"/>
    </w:pPr>
    <w:rPr>
      <w:sz w:val="24"/>
      <w:szCs w:val="24"/>
      <w:lang w:val="en-US" w:eastAsia="ar-SA"/>
    </w:rPr>
  </w:style>
  <w:style w:type="paragraph" w:customStyle="1" w:styleId="330">
    <w:name w:val="Основной текст 33"/>
    <w:basedOn w:val="a"/>
    <w:rsid w:val="0008099D"/>
    <w:pPr>
      <w:widowControl/>
      <w:suppressAutoHyphens w:val="0"/>
      <w:autoSpaceDE/>
      <w:spacing w:after="120"/>
    </w:pPr>
    <w:rPr>
      <w:sz w:val="16"/>
      <w:szCs w:val="16"/>
      <w:lang w:val="en-US" w:eastAsia="ar-SA"/>
    </w:rPr>
  </w:style>
  <w:style w:type="character" w:customStyle="1" w:styleId="1f1">
    <w:name w:val="Знак Знак1"/>
    <w:basedOn w:val="39"/>
    <w:rsid w:val="00932A84"/>
    <w:rPr>
      <w:sz w:val="24"/>
      <w:szCs w:val="24"/>
      <w:lang w:val="en-US" w:eastAsia="ar-SA" w:bidi="ar-SA"/>
    </w:rPr>
  </w:style>
  <w:style w:type="character" w:customStyle="1" w:styleId="afff4">
    <w:name w:val="Знак Знак"/>
    <w:basedOn w:val="39"/>
    <w:rsid w:val="00932A84"/>
    <w:rPr>
      <w:sz w:val="16"/>
      <w:szCs w:val="16"/>
      <w:lang w:val="en-US" w:eastAsia="ar-SA" w:bidi="ar-SA"/>
    </w:rPr>
  </w:style>
  <w:style w:type="character" w:customStyle="1" w:styleId="afa">
    <w:name w:val="Без интервала Знак"/>
    <w:link w:val="af9"/>
    <w:uiPriority w:val="1"/>
    <w:rsid w:val="00C50517"/>
    <w:rPr>
      <w:rFonts w:ascii="Calibri" w:eastAsia="Times New Roman" w:hAnsi="Calibri" w:cs="Times New Roman"/>
      <w:lang w:eastAsia="ru-RU"/>
    </w:rPr>
  </w:style>
  <w:style w:type="character" w:customStyle="1" w:styleId="1f2">
    <w:name w:val="Знак Знак1"/>
    <w:basedOn w:val="39"/>
    <w:rsid w:val="00C05B5B"/>
    <w:rPr>
      <w:sz w:val="24"/>
      <w:szCs w:val="24"/>
      <w:lang w:val="en-US" w:eastAsia="ar-SA" w:bidi="ar-SA"/>
    </w:rPr>
  </w:style>
  <w:style w:type="character" w:customStyle="1" w:styleId="afff5">
    <w:name w:val="Знак Знак"/>
    <w:basedOn w:val="39"/>
    <w:rsid w:val="00C05B5B"/>
    <w:rPr>
      <w:sz w:val="16"/>
      <w:szCs w:val="16"/>
      <w:lang w:val="en-US" w:eastAsia="ar-SA" w:bidi="ar-SA"/>
    </w:rPr>
  </w:style>
  <w:style w:type="paragraph" w:customStyle="1" w:styleId="afff6">
    <w:name w:val="Содержание"/>
    <w:basedOn w:val="a"/>
    <w:next w:val="a"/>
    <w:rsid w:val="003525C3"/>
    <w:pPr>
      <w:widowControl/>
      <w:tabs>
        <w:tab w:val="left" w:pos="0"/>
      </w:tabs>
      <w:suppressAutoHyphens w:val="0"/>
      <w:autoSpaceDE/>
      <w:spacing w:before="840" w:after="1080"/>
      <w:jc w:val="both"/>
    </w:pPr>
    <w:rPr>
      <w:rFonts w:ascii="Arial" w:hAnsi="Arial"/>
      <w:b/>
      <w:sz w:val="36"/>
      <w:lang w:eastAsia="ru-RU"/>
    </w:rPr>
  </w:style>
  <w:style w:type="character" w:customStyle="1" w:styleId="1f3">
    <w:name w:val="Основной текст Знак1"/>
    <w:basedOn w:val="a1"/>
    <w:rsid w:val="00CB64F6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1f4">
    <w:name w:val="Текст выноски Знак1"/>
    <w:basedOn w:val="a1"/>
    <w:rsid w:val="00CB64F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f5">
    <w:name w:val="Знак Знак1"/>
    <w:basedOn w:val="39"/>
    <w:rsid w:val="00F86066"/>
    <w:rPr>
      <w:sz w:val="24"/>
      <w:szCs w:val="24"/>
      <w:lang w:val="en-US" w:eastAsia="ar-SA" w:bidi="ar-SA"/>
    </w:rPr>
  </w:style>
  <w:style w:type="character" w:customStyle="1" w:styleId="afff7">
    <w:name w:val="Знак Знак"/>
    <w:basedOn w:val="39"/>
    <w:rsid w:val="00F86066"/>
    <w:rPr>
      <w:sz w:val="16"/>
      <w:szCs w:val="16"/>
      <w:lang w:val="en-US" w:eastAsia="ar-SA" w:bidi="ar-SA"/>
    </w:rPr>
  </w:style>
  <w:style w:type="paragraph" w:customStyle="1" w:styleId="afff8">
    <w:name w:val="Знак Знак"/>
    <w:basedOn w:val="a"/>
    <w:rsid w:val="00F1778E"/>
    <w:pPr>
      <w:widowControl/>
      <w:tabs>
        <w:tab w:val="num" w:pos="432"/>
      </w:tabs>
      <w:suppressAutoHyphens w:val="0"/>
      <w:autoSpaceDE/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customStyle="1" w:styleId="1f6">
    <w:name w:val="Обычный (веб)1"/>
    <w:basedOn w:val="a"/>
    <w:rsid w:val="00897903"/>
    <w:pPr>
      <w:widowControl/>
      <w:autoSpaceDE/>
      <w:spacing w:before="28" w:after="28" w:line="100" w:lineRule="atLeast"/>
    </w:pPr>
    <w:rPr>
      <w:sz w:val="24"/>
      <w:szCs w:val="24"/>
      <w:lang w:eastAsia="ar-SA"/>
    </w:rPr>
  </w:style>
  <w:style w:type="character" w:customStyle="1" w:styleId="1f7">
    <w:name w:val="Знак Знак1"/>
    <w:basedOn w:val="39"/>
    <w:rsid w:val="005B626D"/>
    <w:rPr>
      <w:sz w:val="24"/>
      <w:szCs w:val="24"/>
      <w:lang w:val="en-US" w:eastAsia="ar-SA" w:bidi="ar-SA"/>
    </w:rPr>
  </w:style>
  <w:style w:type="character" w:customStyle="1" w:styleId="afff9">
    <w:name w:val="Знак Знак"/>
    <w:basedOn w:val="39"/>
    <w:rsid w:val="005B626D"/>
    <w:rPr>
      <w:sz w:val="16"/>
      <w:szCs w:val="16"/>
      <w:lang w:val="en-US" w:eastAsia="ar-SA" w:bidi="ar-SA"/>
    </w:rPr>
  </w:style>
  <w:style w:type="character" w:customStyle="1" w:styleId="FontStyle15">
    <w:name w:val="Font Style15"/>
    <w:rsid w:val="00BA1934"/>
    <w:rPr>
      <w:rFonts w:ascii="Times New Roman" w:hAnsi="Times New Roman" w:cs="Times New Roman"/>
      <w:sz w:val="24"/>
      <w:szCs w:val="24"/>
    </w:rPr>
  </w:style>
  <w:style w:type="character" w:customStyle="1" w:styleId="1f8">
    <w:name w:val="Знак Знак1"/>
    <w:basedOn w:val="39"/>
    <w:rsid w:val="00904A6C"/>
    <w:rPr>
      <w:sz w:val="24"/>
      <w:szCs w:val="24"/>
      <w:lang w:val="en-US" w:eastAsia="ar-SA" w:bidi="ar-SA"/>
    </w:rPr>
  </w:style>
  <w:style w:type="character" w:customStyle="1" w:styleId="afffa">
    <w:name w:val="Знак Знак"/>
    <w:basedOn w:val="39"/>
    <w:rsid w:val="00904A6C"/>
    <w:rPr>
      <w:sz w:val="16"/>
      <w:szCs w:val="16"/>
      <w:lang w:val="en-US" w:eastAsia="ar-SA" w:bidi="ar-SA"/>
    </w:rPr>
  </w:style>
  <w:style w:type="character" w:customStyle="1" w:styleId="1f9">
    <w:name w:val="Знак Знак1"/>
    <w:basedOn w:val="39"/>
    <w:rsid w:val="0034546B"/>
    <w:rPr>
      <w:sz w:val="24"/>
      <w:szCs w:val="24"/>
      <w:lang w:val="en-US" w:eastAsia="ar-SA" w:bidi="ar-SA"/>
    </w:rPr>
  </w:style>
  <w:style w:type="character" w:customStyle="1" w:styleId="afffb">
    <w:name w:val="Знак Знак"/>
    <w:basedOn w:val="39"/>
    <w:rsid w:val="0034546B"/>
    <w:rPr>
      <w:sz w:val="16"/>
      <w:szCs w:val="16"/>
      <w:lang w:val="en-US" w:eastAsia="ar-SA" w:bidi="ar-SA"/>
    </w:rPr>
  </w:style>
  <w:style w:type="character" w:customStyle="1" w:styleId="1fa">
    <w:name w:val="Знак Знак1"/>
    <w:basedOn w:val="39"/>
    <w:rsid w:val="00541097"/>
    <w:rPr>
      <w:sz w:val="24"/>
      <w:szCs w:val="24"/>
      <w:lang w:val="en-US" w:eastAsia="ar-SA" w:bidi="ar-SA"/>
    </w:rPr>
  </w:style>
  <w:style w:type="character" w:customStyle="1" w:styleId="afffc">
    <w:name w:val="Знак Знак"/>
    <w:basedOn w:val="39"/>
    <w:rsid w:val="00541097"/>
    <w:rPr>
      <w:sz w:val="16"/>
      <w:szCs w:val="16"/>
      <w:lang w:val="en-US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950E3-FA8F-4378-ABCB-2D7074A4E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Работа</cp:lastModifiedBy>
  <cp:revision>121</cp:revision>
  <cp:lastPrinted>2017-01-11T14:16:00Z</cp:lastPrinted>
  <dcterms:created xsi:type="dcterms:W3CDTF">2015-12-14T11:34:00Z</dcterms:created>
  <dcterms:modified xsi:type="dcterms:W3CDTF">2017-05-22T12:27:00Z</dcterms:modified>
</cp:coreProperties>
</file>