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0" w:rsidRPr="00CB0B1D" w:rsidRDefault="006A21EC" w:rsidP="00EF580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F5800">
        <w:rPr>
          <w:b/>
          <w:sz w:val="28"/>
          <w:szCs w:val="28"/>
        </w:rPr>
        <w:t xml:space="preserve">Российская  Федерация                                          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  депутатов          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F5800" w:rsidRDefault="00EF5800" w:rsidP="00EF5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EF5800" w:rsidRDefault="00EF5800" w:rsidP="00EF5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F5800" w:rsidRPr="00CA143E" w:rsidRDefault="00EF5800" w:rsidP="00EF58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>
        <w:rPr>
          <w:sz w:val="28"/>
          <w:szCs w:val="28"/>
        </w:rPr>
        <w:t xml:space="preserve"> </w:t>
      </w:r>
    </w:p>
    <w:p w:rsidR="00EF5800" w:rsidRDefault="00EF5800" w:rsidP="00EF5800">
      <w:pPr>
        <w:jc w:val="both"/>
        <w:rPr>
          <w:b/>
          <w:sz w:val="28"/>
          <w:szCs w:val="28"/>
        </w:rPr>
      </w:pPr>
    </w:p>
    <w:p w:rsidR="00EF5800" w:rsidRPr="00EF5800" w:rsidRDefault="00EF5800" w:rsidP="00EF5800">
      <w:pPr>
        <w:jc w:val="both"/>
        <w:rPr>
          <w:b/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26.03.2015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166</w:t>
      </w:r>
      <w:r>
        <w:rPr>
          <w:b/>
          <w:sz w:val="28"/>
          <w:szCs w:val="28"/>
          <w:u w:val="single"/>
        </w:rPr>
        <w:t xml:space="preserve">  </w:t>
      </w:r>
      <w:r w:rsidRPr="00C72453">
        <w:rPr>
          <w:sz w:val="28"/>
          <w:szCs w:val="28"/>
          <w:u w:val="single"/>
        </w:rPr>
        <w:t xml:space="preserve">  </w:t>
      </w:r>
    </w:p>
    <w:p w:rsidR="00EF5800" w:rsidRDefault="00EF5800" w:rsidP="00EF5800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EF5800" w:rsidTr="00EF5800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F5800" w:rsidRDefault="00EF5800" w:rsidP="00EF580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и дополнений в  решение Совета депутатов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     сельсовет         от 14.11.2013    №116 «Об утверждении  Положения   «О муниципальном земельном      </w:t>
            </w:r>
            <w:proofErr w:type="gramStart"/>
            <w:r>
              <w:rPr>
                <w:sz w:val="28"/>
                <w:szCs w:val="28"/>
              </w:rPr>
              <w:t>контроле  за</w:t>
            </w:r>
            <w:proofErr w:type="gramEnd"/>
            <w:r>
              <w:rPr>
                <w:sz w:val="28"/>
                <w:szCs w:val="28"/>
              </w:rPr>
              <w:t xml:space="preserve">  использованием   земель на       территории    муниципального   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  сельсовет   Александровского района Оренбургской области»</w:t>
            </w:r>
          </w:p>
          <w:p w:rsidR="00EF5800" w:rsidRDefault="00EF5800" w:rsidP="00EF58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800" w:rsidRDefault="00EF5800" w:rsidP="00EF5800">
            <w:pPr>
              <w:rPr>
                <w:sz w:val="28"/>
                <w:szCs w:val="28"/>
              </w:rPr>
            </w:pPr>
          </w:p>
        </w:tc>
      </w:tr>
    </w:tbl>
    <w:p w:rsidR="00EF5800" w:rsidRDefault="00EF5800" w:rsidP="00EF5800">
      <w:pPr>
        <w:rPr>
          <w:sz w:val="28"/>
          <w:szCs w:val="28"/>
        </w:rPr>
      </w:pP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Федеральным законом от 14.10.2014 № 307-ФЗ «О внесении  изменений в Кодекс  Российской Федерации об административных  правонарушениях и отдельные законодательные  акты Российской Федерации и о признании утратившими  силу отдельных положений законодательных  актов Российской Федерации 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Федеральный закон от 26 декабря</w:t>
      </w:r>
      <w:proofErr w:type="gramEnd"/>
      <w:r>
        <w:rPr>
          <w:sz w:val="28"/>
          <w:szCs w:val="28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протеста прокурора Александровского района от 12.02.2015 № 7-1-2015 на решение №116  от 14.11.2013,  Совет  депутатов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и дополнения  в решение Совета депутатов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от 14.11.2013 г. №116 « Об утверждении Положения «О муниципальном земельном 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 земель на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области»:</w:t>
      </w: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Статью 3  </w:t>
      </w:r>
      <w:r w:rsidRPr="00C22507">
        <w:rPr>
          <w:sz w:val="28"/>
          <w:szCs w:val="28"/>
          <w:lang w:eastAsia="ru-RU"/>
        </w:rPr>
        <w:t>«Положения о</w:t>
      </w:r>
      <w:r w:rsidRPr="0079755D">
        <w:rPr>
          <w:sz w:val="28"/>
          <w:szCs w:val="28"/>
          <w:lang w:eastAsia="ru-RU"/>
        </w:rPr>
        <w:t xml:space="preserve"> муниципальном земельном </w:t>
      </w:r>
      <w:proofErr w:type="gramStart"/>
      <w:r w:rsidRPr="0079755D">
        <w:rPr>
          <w:sz w:val="28"/>
          <w:szCs w:val="28"/>
          <w:lang w:eastAsia="ru-RU"/>
        </w:rPr>
        <w:t>контроле за</w:t>
      </w:r>
      <w:proofErr w:type="gramEnd"/>
      <w:r w:rsidRPr="0079755D">
        <w:rPr>
          <w:sz w:val="28"/>
          <w:szCs w:val="28"/>
          <w:lang w:eastAsia="ru-RU"/>
        </w:rPr>
        <w:t xml:space="preserve"> использованием земель на территории </w:t>
      </w:r>
      <w:r w:rsidRPr="0079755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9755D">
        <w:rPr>
          <w:sz w:val="28"/>
          <w:szCs w:val="28"/>
        </w:rPr>
        <w:t>сельсовет</w:t>
      </w:r>
      <w:r w:rsidRPr="004C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района Оренбургской области»  дополнить пунктом  3.10 следующего содержания: </w:t>
      </w:r>
    </w:p>
    <w:p w:rsidR="00EF5800" w:rsidRDefault="00EF5800" w:rsidP="00EF5800">
      <w:pPr>
        <w:tabs>
          <w:tab w:val="left" w:pos="9540"/>
        </w:tabs>
        <w:ind w:right="21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«3.10 </w:t>
      </w:r>
      <w:r>
        <w:rPr>
          <w:sz w:val="28"/>
          <w:szCs w:val="28"/>
          <w:lang w:eastAsia="ru-RU"/>
        </w:rPr>
        <w:t xml:space="preserve">Плановые (рейдовые осмотры):                                                                                                                                                </w:t>
      </w:r>
      <w:r w:rsidRPr="0079755D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3.10.1.  </w:t>
      </w:r>
      <w:proofErr w:type="gramStart"/>
      <w:r>
        <w:rPr>
          <w:sz w:val="28"/>
          <w:szCs w:val="28"/>
          <w:lang w:eastAsia="ru-RU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транспортных средств (судов и иных плавучих средств, находящихся на внутренних водных путях,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</w:t>
      </w:r>
      <w:proofErr w:type="gramEnd"/>
      <w:r>
        <w:rPr>
          <w:sz w:val="28"/>
          <w:szCs w:val="28"/>
          <w:lang w:eastAsia="ru-RU"/>
        </w:rPr>
        <w:t xml:space="preserve">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sz w:val="28"/>
          <w:szCs w:val="28"/>
          <w:lang w:eastAsia="ru-RU"/>
        </w:rPr>
        <w:t>зданий</w:t>
      </w:r>
      <w:proofErr w:type="gramEnd"/>
      <w:r>
        <w:rPr>
          <w:sz w:val="28"/>
          <w:szCs w:val="28"/>
          <w:lang w:eastAsia="ru-RU"/>
        </w:rPr>
        <w:t xml:space="preserve"> и порядок оформления результатов плановых  (рейдовых) осмотров, обследований,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 также  органами местного самоуправления</w:t>
      </w:r>
      <w:r w:rsidRPr="0079755D">
        <w:rPr>
          <w:sz w:val="28"/>
          <w:szCs w:val="28"/>
          <w:lang w:eastAsia="ru-RU"/>
        </w:rPr>
        <w:t>.</w:t>
      </w:r>
    </w:p>
    <w:p w:rsidR="00EF5800" w:rsidRDefault="00EF5800" w:rsidP="00EF5800">
      <w:pPr>
        <w:tabs>
          <w:tab w:val="left" w:pos="9540"/>
        </w:tabs>
        <w:ind w:right="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3.10.2. </w:t>
      </w:r>
      <w:proofErr w:type="gramStart"/>
      <w:r>
        <w:rPr>
          <w:sz w:val="28"/>
          <w:szCs w:val="28"/>
          <w:lang w:eastAsia="ru-RU"/>
        </w:rPr>
        <w:t>В случае выявления при проведении плановых (рейдовых)</w:t>
      </w:r>
      <w:r w:rsidRPr="0079755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sz w:val="28"/>
          <w:szCs w:val="28"/>
          <w:lang w:eastAsia="ru-RU"/>
        </w:rPr>
        <w:t>, индивидуального предпринимателя по основаниям, указанным в п. 2 части 2 статьи 10 настоящего Федерального закона.</w:t>
      </w:r>
    </w:p>
    <w:p w:rsidR="00EF5800" w:rsidRDefault="00EF5800" w:rsidP="00EF5800">
      <w:pPr>
        <w:tabs>
          <w:tab w:val="left" w:pos="9540"/>
        </w:tabs>
        <w:ind w:right="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1.2.  Подпункт 5 пункта 3.1. статьи 3</w:t>
      </w:r>
      <w:r w:rsidRPr="00C22507">
        <w:rPr>
          <w:sz w:val="28"/>
          <w:szCs w:val="28"/>
          <w:lang w:eastAsia="ru-RU"/>
        </w:rPr>
        <w:t>«Положения о</w:t>
      </w:r>
      <w:r w:rsidRPr="0079755D">
        <w:rPr>
          <w:sz w:val="28"/>
          <w:szCs w:val="28"/>
          <w:lang w:eastAsia="ru-RU"/>
        </w:rPr>
        <w:t xml:space="preserve"> муниципальном земельном </w:t>
      </w:r>
      <w:proofErr w:type="gramStart"/>
      <w:r w:rsidRPr="0079755D">
        <w:rPr>
          <w:sz w:val="28"/>
          <w:szCs w:val="28"/>
          <w:lang w:eastAsia="ru-RU"/>
        </w:rPr>
        <w:t>контроле за</w:t>
      </w:r>
      <w:proofErr w:type="gramEnd"/>
      <w:r w:rsidRPr="0079755D">
        <w:rPr>
          <w:sz w:val="28"/>
          <w:szCs w:val="28"/>
          <w:lang w:eastAsia="ru-RU"/>
        </w:rPr>
        <w:t xml:space="preserve"> использованием земель на территории </w:t>
      </w:r>
      <w:r w:rsidRPr="0079755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9755D">
        <w:rPr>
          <w:sz w:val="28"/>
          <w:szCs w:val="28"/>
        </w:rPr>
        <w:t>сельсовет</w:t>
      </w:r>
      <w:r w:rsidRPr="004C1F8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области»  изложить в новой редакции:</w:t>
      </w:r>
    </w:p>
    <w:p w:rsidR="00EF5800" w:rsidRDefault="00904DF9" w:rsidP="00EF5800">
      <w:pPr>
        <w:tabs>
          <w:tab w:val="left" w:pos="9540"/>
        </w:tabs>
        <w:ind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 w:rsidR="00EF5800" w:rsidRPr="0078464C">
        <w:rPr>
          <w:sz w:val="28"/>
          <w:szCs w:val="28"/>
          <w:lang w:eastAsia="ru-RU"/>
        </w:rPr>
        <w:t>5) наименование юридического лица или фамилия, имя</w:t>
      </w:r>
      <w:proofErr w:type="gramStart"/>
      <w:r w:rsidR="00EF5800" w:rsidRPr="0078464C">
        <w:rPr>
          <w:sz w:val="28"/>
          <w:szCs w:val="28"/>
          <w:lang w:eastAsia="ru-RU"/>
        </w:rPr>
        <w:t xml:space="preserve"> </w:t>
      </w:r>
      <w:r w:rsidR="00EF5800">
        <w:rPr>
          <w:sz w:val="28"/>
          <w:szCs w:val="28"/>
          <w:lang w:eastAsia="ru-RU"/>
        </w:rPr>
        <w:t>,</w:t>
      </w:r>
      <w:proofErr w:type="gramEnd"/>
      <w:r w:rsidR="00EF5800" w:rsidRPr="0078464C">
        <w:rPr>
          <w:sz w:val="28"/>
          <w:szCs w:val="28"/>
          <w:lang w:eastAsia="ru-RU"/>
        </w:rPr>
        <w:t xml:space="preserve"> отчество индивидуального предпринимателя</w:t>
      </w:r>
      <w:r w:rsidR="00EF5800">
        <w:rPr>
          <w:sz w:val="28"/>
          <w:szCs w:val="28"/>
          <w:lang w:eastAsia="ru-RU"/>
        </w:rPr>
        <w:t>, проверка которых проводится</w:t>
      </w:r>
      <w:r w:rsidR="00EF5800" w:rsidRPr="0078464C">
        <w:rPr>
          <w:sz w:val="28"/>
          <w:szCs w:val="28"/>
          <w:lang w:eastAsia="ru-RU"/>
        </w:rPr>
        <w:t xml:space="preserve"> </w:t>
      </w:r>
      <w:r w:rsidR="00EF5800">
        <w:rPr>
          <w:sz w:val="28"/>
          <w:szCs w:val="28"/>
          <w:lang w:eastAsia="ru-RU"/>
        </w:rPr>
        <w:t>, места нахождения юридических лиц (их филиалов, представительств, обособленных структурных подразделений) или места  фактического осуществления деятельности  индивидуальными предпринимателями</w:t>
      </w:r>
      <w:r>
        <w:rPr>
          <w:sz w:val="28"/>
          <w:szCs w:val="28"/>
          <w:lang w:eastAsia="ru-RU"/>
        </w:rPr>
        <w:t>»</w:t>
      </w:r>
    </w:p>
    <w:p w:rsidR="00EF5800" w:rsidRPr="00B56F0B" w:rsidRDefault="00EF5800" w:rsidP="00EF58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F0B">
        <w:rPr>
          <w:sz w:val="28"/>
          <w:szCs w:val="28"/>
        </w:rPr>
        <w:t xml:space="preserve">  2. </w:t>
      </w:r>
      <w:proofErr w:type="gramStart"/>
      <w:r w:rsidRPr="00B56F0B">
        <w:rPr>
          <w:sz w:val="28"/>
          <w:szCs w:val="28"/>
        </w:rPr>
        <w:t>Контроль за</w:t>
      </w:r>
      <w:proofErr w:type="gramEnd"/>
      <w:r w:rsidRPr="00B56F0B">
        <w:rPr>
          <w:sz w:val="28"/>
          <w:szCs w:val="28"/>
        </w:rPr>
        <w:t xml:space="preserve"> исполнением решения возложить на постоянную комиссию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EF5800" w:rsidRPr="00B56F0B" w:rsidRDefault="00EF5800" w:rsidP="00EF5800">
      <w:pPr>
        <w:jc w:val="both"/>
        <w:rPr>
          <w:rFonts w:eastAsia="TimesNewRomanPS-BoldMT"/>
          <w:sz w:val="28"/>
          <w:szCs w:val="28"/>
        </w:rPr>
      </w:pPr>
      <w:r w:rsidRPr="00B56F0B">
        <w:rPr>
          <w:rFonts w:eastAsia="TimesNewRomanPSMT"/>
          <w:sz w:val="28"/>
          <w:szCs w:val="28"/>
        </w:rPr>
        <w:t xml:space="preserve">      </w:t>
      </w:r>
      <w:r>
        <w:rPr>
          <w:rFonts w:eastAsia="TimesNewRomanPSMT"/>
          <w:sz w:val="28"/>
          <w:szCs w:val="28"/>
        </w:rPr>
        <w:t>3</w:t>
      </w:r>
      <w:r w:rsidRPr="00B56F0B">
        <w:rPr>
          <w:rFonts w:eastAsia="TimesNewRomanPSMT"/>
          <w:sz w:val="28"/>
          <w:szCs w:val="28"/>
        </w:rPr>
        <w:t>.</w:t>
      </w:r>
      <w:r w:rsidRPr="00B56F0B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B56F0B">
        <w:rPr>
          <w:rFonts w:eastAsia="TimesNewRomanPSMT"/>
          <w:sz w:val="28"/>
          <w:szCs w:val="28"/>
        </w:rPr>
        <w:t>обнародования</w:t>
      </w:r>
      <w:r w:rsidRPr="00B56F0B">
        <w:rPr>
          <w:rFonts w:eastAsia="TimesNewRomanPS-BoldMT"/>
          <w:sz w:val="28"/>
          <w:szCs w:val="28"/>
        </w:rPr>
        <w:t xml:space="preserve">) </w:t>
      </w:r>
      <w:r w:rsidRPr="00B56F0B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B56F0B">
        <w:rPr>
          <w:rFonts w:eastAsia="TimesNewRomanPSMT"/>
          <w:sz w:val="28"/>
          <w:szCs w:val="28"/>
        </w:rPr>
        <w:t>Марксовский</w:t>
      </w:r>
      <w:proofErr w:type="spellEnd"/>
      <w:r w:rsidRPr="00B56F0B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B56F0B">
        <w:rPr>
          <w:rFonts w:eastAsia="TimesNewRomanPS-BoldMT"/>
          <w:sz w:val="28"/>
          <w:szCs w:val="28"/>
        </w:rPr>
        <w:t>.</w:t>
      </w:r>
    </w:p>
    <w:p w:rsidR="00EF5800" w:rsidRPr="00B56F0B" w:rsidRDefault="00EF5800" w:rsidP="00EF5800">
      <w:pPr>
        <w:jc w:val="both"/>
        <w:rPr>
          <w:rFonts w:eastAsia="TimesNewRomanPS-BoldMT"/>
          <w:sz w:val="28"/>
          <w:szCs w:val="28"/>
        </w:rPr>
      </w:pPr>
    </w:p>
    <w:p w:rsidR="00EF5800" w:rsidRPr="00B56F0B" w:rsidRDefault="00EF5800" w:rsidP="00EF5800">
      <w:pPr>
        <w:tabs>
          <w:tab w:val="left" w:pos="4035"/>
        </w:tabs>
        <w:ind w:right="-185"/>
        <w:jc w:val="both"/>
        <w:rPr>
          <w:rFonts w:eastAsia="TimesNewRomanPS-BoldMT"/>
          <w:sz w:val="28"/>
          <w:szCs w:val="28"/>
        </w:rPr>
      </w:pPr>
      <w:r w:rsidRPr="00B56F0B">
        <w:rPr>
          <w:rFonts w:eastAsia="TimesNewRomanPS-BoldMT"/>
          <w:sz w:val="28"/>
          <w:szCs w:val="28"/>
        </w:rPr>
        <w:tab/>
      </w:r>
    </w:p>
    <w:p w:rsidR="00EF5800" w:rsidRDefault="00EF5800" w:rsidP="00EF5800">
      <w:pPr>
        <w:jc w:val="both"/>
        <w:rPr>
          <w:sz w:val="28"/>
          <w:szCs w:val="28"/>
        </w:rPr>
      </w:pPr>
      <w:r w:rsidRPr="00B56F0B">
        <w:rPr>
          <w:color w:val="000000"/>
          <w:sz w:val="28"/>
          <w:szCs w:val="28"/>
        </w:rPr>
        <w:t>Глава муниципального</w:t>
      </w:r>
      <w:r w:rsidRPr="00B56F0B">
        <w:rPr>
          <w:color w:val="000000"/>
          <w:sz w:val="28"/>
          <w:szCs w:val="28"/>
        </w:rPr>
        <w:tab/>
        <w:t xml:space="preserve">образования                                             </w:t>
      </w:r>
      <w:r w:rsidRPr="00B56F0B">
        <w:rPr>
          <w:sz w:val="28"/>
          <w:szCs w:val="28"/>
        </w:rPr>
        <w:t>С.М.Попов</w:t>
      </w:r>
    </w:p>
    <w:p w:rsidR="0018035A" w:rsidRPr="00B56F0B" w:rsidRDefault="0018035A" w:rsidP="00EF5800">
      <w:pPr>
        <w:jc w:val="both"/>
        <w:rPr>
          <w:sz w:val="28"/>
          <w:szCs w:val="28"/>
        </w:rPr>
      </w:pPr>
    </w:p>
    <w:p w:rsidR="006A21EC" w:rsidRDefault="00EF5800" w:rsidP="006A21EC">
      <w:pPr>
        <w:spacing w:line="20" w:lineRule="atLeast"/>
        <w:ind w:right="117"/>
        <w:jc w:val="both"/>
        <w:rPr>
          <w:sz w:val="28"/>
          <w:szCs w:val="28"/>
        </w:rPr>
      </w:pPr>
      <w:r w:rsidRPr="00B56F0B">
        <w:rPr>
          <w:color w:val="000000"/>
          <w:sz w:val="28"/>
          <w:szCs w:val="28"/>
        </w:rPr>
        <w:t xml:space="preserve">Разослано: в дело, на сайт, депутатам, прокуратуре района, </w:t>
      </w:r>
      <w:r w:rsidR="006A21EC">
        <w:rPr>
          <w:sz w:val="28"/>
          <w:szCs w:val="28"/>
        </w:rPr>
        <w:t xml:space="preserve">постоянной комиссии.  </w:t>
      </w:r>
    </w:p>
    <w:sectPr w:rsidR="006A21EC" w:rsidSect="00CB0B1D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EB" w:rsidRDefault="00036DEB" w:rsidP="00A11586">
      <w:r>
        <w:separator/>
      </w:r>
    </w:p>
  </w:endnote>
  <w:endnote w:type="continuationSeparator" w:id="0">
    <w:p w:rsidR="00036DEB" w:rsidRDefault="00036DEB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EB" w:rsidRDefault="00036DEB" w:rsidP="00A11586">
      <w:r>
        <w:separator/>
      </w:r>
    </w:p>
  </w:footnote>
  <w:footnote w:type="continuationSeparator" w:id="0">
    <w:p w:rsidR="00036DEB" w:rsidRDefault="00036DEB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1303C9D"/>
    <w:multiLevelType w:val="singleLevel"/>
    <w:tmpl w:val="4AAAB67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1B07B9"/>
    <w:multiLevelType w:val="hybridMultilevel"/>
    <w:tmpl w:val="AF86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3"/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21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DEB"/>
    <w:rsid w:val="00036E61"/>
    <w:rsid w:val="000372AD"/>
    <w:rsid w:val="000375E9"/>
    <w:rsid w:val="00037EE6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97D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572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AC1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BE2"/>
    <w:rsid w:val="00054D23"/>
    <w:rsid w:val="00054FCE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434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0C1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6FC7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982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5C50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4E5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3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35A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2C5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89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A5B"/>
    <w:rsid w:val="001E3B70"/>
    <w:rsid w:val="001E3C2B"/>
    <w:rsid w:val="001E3DB3"/>
    <w:rsid w:val="001E3FF3"/>
    <w:rsid w:val="001E4166"/>
    <w:rsid w:val="001E4288"/>
    <w:rsid w:val="001E4540"/>
    <w:rsid w:val="001E465C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6FC3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4BA8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EC6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561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5BA0"/>
    <w:rsid w:val="00235C38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C81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975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AF0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925"/>
    <w:rsid w:val="002D5D92"/>
    <w:rsid w:val="002D60BC"/>
    <w:rsid w:val="002D645B"/>
    <w:rsid w:val="002D6A44"/>
    <w:rsid w:val="002D6CB2"/>
    <w:rsid w:val="002D72B6"/>
    <w:rsid w:val="002D7321"/>
    <w:rsid w:val="002D78A5"/>
    <w:rsid w:val="002D7968"/>
    <w:rsid w:val="002D7D2D"/>
    <w:rsid w:val="002E0073"/>
    <w:rsid w:val="002E0306"/>
    <w:rsid w:val="002E0313"/>
    <w:rsid w:val="002E033D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47F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7E1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8BB"/>
    <w:rsid w:val="00341E2B"/>
    <w:rsid w:val="00341F19"/>
    <w:rsid w:val="00342137"/>
    <w:rsid w:val="00342208"/>
    <w:rsid w:val="00342BD8"/>
    <w:rsid w:val="00342FD2"/>
    <w:rsid w:val="00343529"/>
    <w:rsid w:val="003435BC"/>
    <w:rsid w:val="003437B5"/>
    <w:rsid w:val="00343864"/>
    <w:rsid w:val="003441B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5B6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749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1DBC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3ACA"/>
    <w:rsid w:val="003E479D"/>
    <w:rsid w:val="003E4EFE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D6F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391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8CE"/>
    <w:rsid w:val="00461AB9"/>
    <w:rsid w:val="00461DF7"/>
    <w:rsid w:val="00462125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657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C20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1B9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9A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568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67C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79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1D20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83A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0ED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7D"/>
    <w:rsid w:val="005900F4"/>
    <w:rsid w:val="005904FE"/>
    <w:rsid w:val="0059052E"/>
    <w:rsid w:val="00590796"/>
    <w:rsid w:val="005909E4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1D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07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075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EB2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C22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5B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3D1"/>
    <w:rsid w:val="0067755A"/>
    <w:rsid w:val="0067761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37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97B98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1EC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0AB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AC0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0FC6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6EAA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5FB7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1E82"/>
    <w:rsid w:val="006F2050"/>
    <w:rsid w:val="006F23D6"/>
    <w:rsid w:val="006F258B"/>
    <w:rsid w:val="006F25E9"/>
    <w:rsid w:val="006F2D05"/>
    <w:rsid w:val="006F2DC4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E69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098A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0F3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00D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0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2F2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71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BDE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89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54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0F31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4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83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7EA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0EC7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A83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B17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243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24D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DF9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B81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936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D48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5E87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2FB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A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9C5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3FCE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BA0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053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69B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22F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313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468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709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2B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5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41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CC9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5F42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0FC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05D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184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378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600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51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29"/>
    <w:rsid w:val="00B65733"/>
    <w:rsid w:val="00B657F5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14"/>
    <w:rsid w:val="00B729B4"/>
    <w:rsid w:val="00B72AAA"/>
    <w:rsid w:val="00B73256"/>
    <w:rsid w:val="00B733AA"/>
    <w:rsid w:val="00B73458"/>
    <w:rsid w:val="00B734B4"/>
    <w:rsid w:val="00B73735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4D8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2F78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58C4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3B4"/>
    <w:rsid w:val="00C06797"/>
    <w:rsid w:val="00C067CB"/>
    <w:rsid w:val="00C067FC"/>
    <w:rsid w:val="00C06A42"/>
    <w:rsid w:val="00C06CBE"/>
    <w:rsid w:val="00C06D8C"/>
    <w:rsid w:val="00C06F12"/>
    <w:rsid w:val="00C06FA7"/>
    <w:rsid w:val="00C0722A"/>
    <w:rsid w:val="00C07A37"/>
    <w:rsid w:val="00C1001B"/>
    <w:rsid w:val="00C101AE"/>
    <w:rsid w:val="00C10584"/>
    <w:rsid w:val="00C1077A"/>
    <w:rsid w:val="00C10AFB"/>
    <w:rsid w:val="00C10BBD"/>
    <w:rsid w:val="00C10DC0"/>
    <w:rsid w:val="00C10E75"/>
    <w:rsid w:val="00C10EFA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64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041"/>
    <w:rsid w:val="00C27281"/>
    <w:rsid w:val="00C27A9B"/>
    <w:rsid w:val="00C27ABD"/>
    <w:rsid w:val="00C27E64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5FF5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61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57F09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1F90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467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B79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BFE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B1D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6F"/>
    <w:rsid w:val="00CC02EB"/>
    <w:rsid w:val="00CC0306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34B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5A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E7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BDC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03F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6BA7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46E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34C"/>
    <w:rsid w:val="00DF5600"/>
    <w:rsid w:val="00DF5711"/>
    <w:rsid w:val="00DF5B4C"/>
    <w:rsid w:val="00DF5C46"/>
    <w:rsid w:val="00DF5EAF"/>
    <w:rsid w:val="00DF613D"/>
    <w:rsid w:val="00DF6161"/>
    <w:rsid w:val="00DF62E7"/>
    <w:rsid w:val="00DF6343"/>
    <w:rsid w:val="00DF665E"/>
    <w:rsid w:val="00DF66A5"/>
    <w:rsid w:val="00DF66BE"/>
    <w:rsid w:val="00DF6813"/>
    <w:rsid w:val="00DF69D0"/>
    <w:rsid w:val="00DF6D0B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4DE"/>
    <w:rsid w:val="00E15FA9"/>
    <w:rsid w:val="00E15FFA"/>
    <w:rsid w:val="00E1618B"/>
    <w:rsid w:val="00E16262"/>
    <w:rsid w:val="00E1639E"/>
    <w:rsid w:val="00E16599"/>
    <w:rsid w:val="00E16792"/>
    <w:rsid w:val="00E1690E"/>
    <w:rsid w:val="00E16ADA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7C3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A45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005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2AB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4FC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833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358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1F6F"/>
    <w:rsid w:val="00ED2024"/>
    <w:rsid w:val="00ED28AC"/>
    <w:rsid w:val="00ED2CB2"/>
    <w:rsid w:val="00ED3642"/>
    <w:rsid w:val="00ED3B76"/>
    <w:rsid w:val="00ED3E25"/>
    <w:rsid w:val="00ED3EF9"/>
    <w:rsid w:val="00ED4090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2B8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D4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BE4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800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680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D4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35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1CA2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284"/>
    <w:rsid w:val="00F303D2"/>
    <w:rsid w:val="00F30437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6C3"/>
    <w:rsid w:val="00F74F09"/>
    <w:rsid w:val="00F75402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2AC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B27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15"/>
    <w:rsid w:val="00FD4559"/>
    <w:rsid w:val="00FD4577"/>
    <w:rsid w:val="00FD46AD"/>
    <w:rsid w:val="00FD46ED"/>
    <w:rsid w:val="00FD472F"/>
    <w:rsid w:val="00FD4761"/>
    <w:rsid w:val="00FD4CF9"/>
    <w:rsid w:val="00FD52F0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0CA1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uiPriority w:val="99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1"/>
      </w:numPr>
    </w:pPr>
  </w:style>
  <w:style w:type="paragraph" w:styleId="36">
    <w:name w:val="Body Text Indent 3"/>
    <w:basedOn w:val="a"/>
    <w:link w:val="37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paragraph" w:customStyle="1" w:styleId="67">
    <w:name w:val="Без интервала6"/>
    <w:rsid w:val="00A15B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51879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51879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51879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51879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551879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551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5187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51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5187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51879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E58A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E58A8"/>
    <w:rPr>
      <w:rFonts w:cs="Times New Roman"/>
      <w:vertAlign w:val="superscript"/>
    </w:rPr>
  </w:style>
  <w:style w:type="paragraph" w:customStyle="1" w:styleId="68">
    <w:name w:val="Обычный6"/>
    <w:basedOn w:val="a"/>
    <w:rsid w:val="00E347C3"/>
    <w:rPr>
      <w:rFonts w:eastAsia="Tahoma"/>
      <w:sz w:val="24"/>
    </w:rPr>
  </w:style>
  <w:style w:type="paragraph" w:customStyle="1" w:styleId="70">
    <w:name w:val="Без интервала7"/>
    <w:rsid w:val="00E347C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E347C3"/>
  </w:style>
  <w:style w:type="character" w:customStyle="1" w:styleId="WW8Num1z1">
    <w:name w:val="WW8Num1z1"/>
    <w:rsid w:val="00E347C3"/>
  </w:style>
  <w:style w:type="character" w:customStyle="1" w:styleId="WW8Num1z2">
    <w:name w:val="WW8Num1z2"/>
    <w:rsid w:val="00E347C3"/>
  </w:style>
  <w:style w:type="character" w:customStyle="1" w:styleId="WW8Num1z3">
    <w:name w:val="WW8Num1z3"/>
    <w:rsid w:val="00E347C3"/>
  </w:style>
  <w:style w:type="character" w:customStyle="1" w:styleId="WW8Num1z4">
    <w:name w:val="WW8Num1z4"/>
    <w:rsid w:val="00E347C3"/>
  </w:style>
  <w:style w:type="character" w:customStyle="1" w:styleId="WW8Num1z5">
    <w:name w:val="WW8Num1z5"/>
    <w:rsid w:val="00E347C3"/>
  </w:style>
  <w:style w:type="character" w:customStyle="1" w:styleId="WW8Num1z6">
    <w:name w:val="WW8Num1z6"/>
    <w:rsid w:val="00E347C3"/>
  </w:style>
  <w:style w:type="character" w:customStyle="1" w:styleId="WW8Num1z7">
    <w:name w:val="WW8Num1z7"/>
    <w:rsid w:val="00E347C3"/>
  </w:style>
  <w:style w:type="character" w:customStyle="1" w:styleId="WW8Num1z8">
    <w:name w:val="WW8Num1z8"/>
    <w:rsid w:val="00E347C3"/>
  </w:style>
  <w:style w:type="character" w:customStyle="1" w:styleId="WW8Num2z1">
    <w:name w:val="WW8Num2z1"/>
    <w:rsid w:val="00E347C3"/>
  </w:style>
  <w:style w:type="character" w:customStyle="1" w:styleId="WW8Num2z2">
    <w:name w:val="WW8Num2z2"/>
    <w:rsid w:val="00E347C3"/>
  </w:style>
  <w:style w:type="character" w:customStyle="1" w:styleId="WW8Num2z3">
    <w:name w:val="WW8Num2z3"/>
    <w:rsid w:val="00E347C3"/>
  </w:style>
  <w:style w:type="character" w:customStyle="1" w:styleId="WW8Num2z4">
    <w:name w:val="WW8Num2z4"/>
    <w:rsid w:val="00E347C3"/>
  </w:style>
  <w:style w:type="character" w:customStyle="1" w:styleId="WW8Num2z5">
    <w:name w:val="WW8Num2z5"/>
    <w:rsid w:val="00E347C3"/>
  </w:style>
  <w:style w:type="character" w:customStyle="1" w:styleId="WW8Num2z6">
    <w:name w:val="WW8Num2z6"/>
    <w:rsid w:val="00E347C3"/>
  </w:style>
  <w:style w:type="character" w:customStyle="1" w:styleId="WW8Num2z7">
    <w:name w:val="WW8Num2z7"/>
    <w:rsid w:val="00E347C3"/>
  </w:style>
  <w:style w:type="character" w:customStyle="1" w:styleId="WW8Num2z8">
    <w:name w:val="WW8Num2z8"/>
    <w:rsid w:val="00E347C3"/>
  </w:style>
  <w:style w:type="character" w:customStyle="1" w:styleId="WW8Num3z0">
    <w:name w:val="WW8Num3z0"/>
    <w:rsid w:val="00E347C3"/>
    <w:rPr>
      <w:rFonts w:ascii="Times New Roman" w:eastAsia="Times New Roman" w:hAnsi="Times New Roman" w:cs="Times New Roman"/>
      <w:bCs/>
      <w:iCs/>
      <w:spacing w:val="1"/>
      <w:sz w:val="24"/>
      <w:szCs w:val="24"/>
      <w:lang w:eastAsia="ru-RU"/>
    </w:rPr>
  </w:style>
  <w:style w:type="character" w:customStyle="1" w:styleId="WW8Num3z1">
    <w:name w:val="WW8Num3z1"/>
    <w:rsid w:val="00E347C3"/>
  </w:style>
  <w:style w:type="character" w:customStyle="1" w:styleId="WW8Num3z2">
    <w:name w:val="WW8Num3z2"/>
    <w:rsid w:val="00E347C3"/>
  </w:style>
  <w:style w:type="character" w:customStyle="1" w:styleId="WW8Num3z3">
    <w:name w:val="WW8Num3z3"/>
    <w:rsid w:val="00E347C3"/>
  </w:style>
  <w:style w:type="character" w:customStyle="1" w:styleId="WW8Num3z4">
    <w:name w:val="WW8Num3z4"/>
    <w:rsid w:val="00E347C3"/>
  </w:style>
  <w:style w:type="character" w:customStyle="1" w:styleId="WW8Num3z5">
    <w:name w:val="WW8Num3z5"/>
    <w:rsid w:val="00E347C3"/>
  </w:style>
  <w:style w:type="character" w:customStyle="1" w:styleId="WW8Num3z6">
    <w:name w:val="WW8Num3z6"/>
    <w:rsid w:val="00E347C3"/>
  </w:style>
  <w:style w:type="character" w:customStyle="1" w:styleId="WW8Num3z7">
    <w:name w:val="WW8Num3z7"/>
    <w:rsid w:val="00E347C3"/>
  </w:style>
  <w:style w:type="character" w:customStyle="1" w:styleId="WW8Num3z8">
    <w:name w:val="WW8Num3z8"/>
    <w:rsid w:val="00E347C3"/>
  </w:style>
  <w:style w:type="character" w:customStyle="1" w:styleId="WW8Num5z1">
    <w:name w:val="WW8Num5z1"/>
    <w:rsid w:val="00E347C3"/>
  </w:style>
  <w:style w:type="character" w:customStyle="1" w:styleId="WW8Num5z2">
    <w:name w:val="WW8Num5z2"/>
    <w:rsid w:val="00E347C3"/>
  </w:style>
  <w:style w:type="character" w:customStyle="1" w:styleId="WW8Num5z3">
    <w:name w:val="WW8Num5z3"/>
    <w:rsid w:val="00E347C3"/>
  </w:style>
  <w:style w:type="character" w:customStyle="1" w:styleId="WW8Num5z4">
    <w:name w:val="WW8Num5z4"/>
    <w:rsid w:val="00E347C3"/>
  </w:style>
  <w:style w:type="character" w:customStyle="1" w:styleId="WW8Num5z5">
    <w:name w:val="WW8Num5z5"/>
    <w:rsid w:val="00E347C3"/>
  </w:style>
  <w:style w:type="character" w:customStyle="1" w:styleId="WW8Num5z6">
    <w:name w:val="WW8Num5z6"/>
    <w:rsid w:val="00E347C3"/>
  </w:style>
  <w:style w:type="character" w:customStyle="1" w:styleId="WW8Num5z7">
    <w:name w:val="WW8Num5z7"/>
    <w:rsid w:val="00E347C3"/>
  </w:style>
  <w:style w:type="character" w:customStyle="1" w:styleId="WW8Num5z8">
    <w:name w:val="WW8Num5z8"/>
    <w:rsid w:val="00E347C3"/>
  </w:style>
  <w:style w:type="character" w:customStyle="1" w:styleId="WW8Num25z0">
    <w:name w:val="WW8Num25z0"/>
    <w:rsid w:val="00E347C3"/>
    <w:rPr>
      <w:rFonts w:ascii="Times New Roman" w:hAnsi="Times New Roman" w:cs="Times New Roman"/>
      <w:sz w:val="24"/>
      <w:szCs w:val="24"/>
    </w:rPr>
  </w:style>
  <w:style w:type="character" w:customStyle="1" w:styleId="WW8Num69z0">
    <w:name w:val="WW8Num69z0"/>
    <w:rsid w:val="00E347C3"/>
    <w:rPr>
      <w:rFonts w:ascii="Times New Roman" w:hAnsi="Times New Roman" w:cs="Times New Roman"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E347C3"/>
    <w:pPr>
      <w:widowControl/>
      <w:autoSpaceDE/>
      <w:ind w:left="220" w:hanging="220"/>
      <w:jc w:val="both"/>
    </w:pPr>
    <w:rPr>
      <w:rFonts w:ascii="Calibri" w:eastAsia="Calibri" w:hAnsi="Calibri"/>
      <w:sz w:val="22"/>
      <w:szCs w:val="22"/>
    </w:rPr>
  </w:style>
  <w:style w:type="paragraph" w:styleId="afff3">
    <w:name w:val="index heading"/>
    <w:basedOn w:val="a"/>
    <w:rsid w:val="00E347C3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character" w:customStyle="1" w:styleId="afff4">
    <w:name w:val="Ссылка указателя"/>
    <w:rsid w:val="00E347C3"/>
  </w:style>
  <w:style w:type="paragraph" w:styleId="afff5">
    <w:name w:val="toa heading"/>
    <w:basedOn w:val="a8"/>
    <w:rsid w:val="00E347C3"/>
    <w:pPr>
      <w:suppressLineNumbers/>
      <w:spacing w:before="0" w:after="0"/>
      <w:ind w:firstLine="0"/>
    </w:pPr>
    <w:rPr>
      <w:rFonts w:ascii="Times New Roman" w:eastAsia="Microsoft YaHei" w:hAnsi="Times New Roman" w:cs="Times New Roman"/>
      <w:b/>
      <w:bCs/>
      <w:sz w:val="32"/>
      <w:szCs w:val="32"/>
    </w:rPr>
  </w:style>
  <w:style w:type="paragraph" w:styleId="1e">
    <w:name w:val="toc 1"/>
    <w:basedOn w:val="18"/>
    <w:rsid w:val="00E347C3"/>
    <w:pPr>
      <w:tabs>
        <w:tab w:val="right" w:leader="dot" w:pos="9355"/>
      </w:tabs>
      <w:ind w:firstLine="0"/>
    </w:pPr>
    <w:rPr>
      <w:rFonts w:ascii="Times New Roman" w:hAnsi="Times New Roman" w:cs="Times New Roman"/>
      <w:sz w:val="24"/>
    </w:rPr>
  </w:style>
  <w:style w:type="paragraph" w:styleId="2d">
    <w:name w:val="toc 2"/>
    <w:basedOn w:val="18"/>
    <w:rsid w:val="00E347C3"/>
    <w:pPr>
      <w:tabs>
        <w:tab w:val="right" w:leader="dot" w:pos="9072"/>
      </w:tabs>
      <w:ind w:left="283"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E7FF-FFE9-485D-955F-08845214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2015-09-20T07:08:00Z</cp:lastPrinted>
  <dcterms:created xsi:type="dcterms:W3CDTF">2013-04-23T06:34:00Z</dcterms:created>
  <dcterms:modified xsi:type="dcterms:W3CDTF">2017-03-12T17:28:00Z</dcterms:modified>
</cp:coreProperties>
</file>