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3E" w:rsidRPr="005D5148" w:rsidRDefault="005D5148" w:rsidP="006B0A3E">
      <w:pPr>
        <w:jc w:val="both"/>
      </w:pPr>
      <w:r>
        <w:rPr>
          <w:sz w:val="28"/>
        </w:rPr>
        <w:t xml:space="preserve">    </w:t>
      </w:r>
      <w:r w:rsidR="006B0A3E">
        <w:rPr>
          <w:b/>
          <w:sz w:val="28"/>
          <w:szCs w:val="28"/>
        </w:rPr>
        <w:t>Российская Федерация</w:t>
      </w:r>
    </w:p>
    <w:p w:rsidR="006B0A3E" w:rsidRDefault="006B0A3E" w:rsidP="006B0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6B0A3E" w:rsidRDefault="006B0A3E" w:rsidP="006B0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6B0A3E" w:rsidRDefault="006B0A3E" w:rsidP="006B0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6B0A3E" w:rsidRDefault="006B0A3E" w:rsidP="006B0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6B0A3E" w:rsidRDefault="006B0A3E" w:rsidP="006B0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6B0A3E" w:rsidRDefault="006B0A3E" w:rsidP="006B0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6B0A3E" w:rsidRPr="00BE14E6" w:rsidRDefault="006B0A3E" w:rsidP="006B0A3E"/>
    <w:p w:rsidR="006B0A3E" w:rsidRDefault="006B0A3E" w:rsidP="006B0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6B0A3E" w:rsidRDefault="006B0A3E" w:rsidP="006B0A3E">
      <w:pPr>
        <w:jc w:val="both"/>
        <w:rPr>
          <w:b/>
          <w:sz w:val="28"/>
          <w:szCs w:val="28"/>
        </w:rPr>
      </w:pPr>
    </w:p>
    <w:p w:rsidR="006B0A3E" w:rsidRDefault="006B0A3E" w:rsidP="006B0A3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25.02.2016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29 </w:t>
      </w:r>
      <w:r>
        <w:rPr>
          <w:b/>
          <w:sz w:val="28"/>
          <w:szCs w:val="28"/>
          <w:u w:val="single"/>
        </w:rPr>
        <w:t xml:space="preserve">  </w:t>
      </w:r>
    </w:p>
    <w:p w:rsidR="006B0A3E" w:rsidRDefault="006B0A3E" w:rsidP="006B0A3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</w:tblGrid>
      <w:tr w:rsidR="006B0A3E" w:rsidTr="006B0A3E">
        <w:trPr>
          <w:trHeight w:val="207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B0A3E" w:rsidRDefault="006B0A3E" w:rsidP="006B0A3E">
            <w:pPr>
              <w:pStyle w:val="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 Положения о представлении депутатами  Совета   депутатов муниципального </w:t>
            </w:r>
          </w:p>
          <w:p w:rsidR="006B0A3E" w:rsidRDefault="006B0A3E" w:rsidP="006B0A3E">
            <w:pPr>
              <w:pStyle w:val="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   Марксовский               сельсовет Александровского  района  Оренбургской области сведений     о доходах,    расходах, об имуществе и обязательствах имущественного характера</w:t>
            </w:r>
          </w:p>
          <w:p w:rsidR="006B0A3E" w:rsidRDefault="006B0A3E" w:rsidP="006B0A3E">
            <w:pPr>
              <w:rPr>
                <w:b/>
                <w:sz w:val="28"/>
                <w:szCs w:val="28"/>
              </w:rPr>
            </w:pPr>
          </w:p>
        </w:tc>
      </w:tr>
    </w:tbl>
    <w:p w:rsidR="00F574EE" w:rsidRDefault="00F574EE" w:rsidP="00F574EE">
      <w:pPr>
        <w:pStyle w:val="ab"/>
        <w:spacing w:before="0" w:after="0"/>
        <w:rPr>
          <w:sz w:val="28"/>
          <w:szCs w:val="28"/>
        </w:rPr>
      </w:pPr>
    </w:p>
    <w:p w:rsidR="00F574EE" w:rsidRDefault="00F574EE" w:rsidP="00F574EE">
      <w:pPr>
        <w:jc w:val="center"/>
        <w:rPr>
          <w:sz w:val="28"/>
          <w:szCs w:val="28"/>
        </w:rPr>
      </w:pPr>
    </w:p>
    <w:p w:rsidR="00F574EE" w:rsidRDefault="00F574EE" w:rsidP="00F57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коррупции», Федеральным законом «О муниципальной службе в Российской Федерации» от 02.03.2007 г. № 25-ФЗ, </w:t>
      </w:r>
      <w:r>
        <w:rPr>
          <w:rFonts w:eastAsia="Calibri"/>
          <w:sz w:val="28"/>
          <w:szCs w:val="28"/>
        </w:rPr>
        <w:t>Указом Президента Российской Федерации от 8 марта 2015 года № 120 «О некоторых вопросах противодействия коррупции»,</w:t>
      </w:r>
      <w:r>
        <w:rPr>
          <w:sz w:val="28"/>
          <w:szCs w:val="28"/>
        </w:rPr>
        <w:t xml:space="preserve"> законом Оренбургской области «О муниципальной службе в Оренбургской области» от 10.10.2007 года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-ОЗ:</w:t>
      </w:r>
    </w:p>
    <w:p w:rsidR="00F574EE" w:rsidRDefault="00F574EE" w:rsidP="00F574EE">
      <w:pPr>
        <w:ind w:firstLine="540"/>
        <w:jc w:val="both"/>
        <w:rPr>
          <w:rFonts w:eastAsia="Liberation Serif"/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представлении депутатами  Совета депутатов муниципального образования </w:t>
      </w:r>
      <w:r w:rsidR="006B0A3E">
        <w:rPr>
          <w:sz w:val="28"/>
          <w:szCs w:val="28"/>
        </w:rPr>
        <w:t xml:space="preserve">Марксовский </w:t>
      </w:r>
      <w:r>
        <w:rPr>
          <w:sz w:val="28"/>
          <w:szCs w:val="28"/>
        </w:rPr>
        <w:t xml:space="preserve">  сельсовет Александровского района Оренбургской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согласно приложения.</w:t>
      </w:r>
    </w:p>
    <w:p w:rsidR="00F574EE" w:rsidRDefault="00F574EE" w:rsidP="00F574E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eastAsia="Liberation Serif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Исполнение настоящего решения  оставляю за собой.</w:t>
      </w:r>
    </w:p>
    <w:p w:rsidR="00F574EE" w:rsidRDefault="00F574EE" w:rsidP="00F57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обнародования.</w:t>
      </w:r>
    </w:p>
    <w:p w:rsidR="00F574EE" w:rsidRDefault="00F574EE" w:rsidP="00F574EE">
      <w:pPr>
        <w:jc w:val="both"/>
        <w:rPr>
          <w:sz w:val="28"/>
          <w:szCs w:val="28"/>
        </w:rPr>
      </w:pPr>
    </w:p>
    <w:p w:rsidR="00F574EE" w:rsidRDefault="00F574EE" w:rsidP="00F574EE">
      <w:pPr>
        <w:jc w:val="both"/>
        <w:rPr>
          <w:sz w:val="28"/>
          <w:szCs w:val="28"/>
        </w:rPr>
      </w:pPr>
    </w:p>
    <w:p w:rsidR="00F574EE" w:rsidRDefault="00F574EE" w:rsidP="00F574EE">
      <w:pPr>
        <w:jc w:val="both"/>
        <w:rPr>
          <w:sz w:val="28"/>
          <w:szCs w:val="28"/>
        </w:rPr>
      </w:pPr>
    </w:p>
    <w:p w:rsidR="00F574EE" w:rsidRPr="006B0A3E" w:rsidRDefault="00F574EE" w:rsidP="00F574EE">
      <w:pPr>
        <w:pStyle w:val="western"/>
        <w:spacing w:before="0" w:after="0"/>
        <w:jc w:val="both"/>
        <w:rPr>
          <w:bCs/>
          <w:sz w:val="28"/>
          <w:szCs w:val="28"/>
        </w:rPr>
      </w:pPr>
      <w:r w:rsidRPr="006B0A3E">
        <w:rPr>
          <w:bCs/>
          <w:sz w:val="28"/>
          <w:szCs w:val="28"/>
        </w:rPr>
        <w:t>Глава  муниципального образования</w:t>
      </w:r>
      <w:r w:rsidRPr="006B0A3E">
        <w:rPr>
          <w:bCs/>
          <w:sz w:val="28"/>
          <w:szCs w:val="28"/>
        </w:rPr>
        <w:tab/>
      </w:r>
      <w:r w:rsidRPr="006B0A3E">
        <w:rPr>
          <w:bCs/>
          <w:sz w:val="28"/>
          <w:szCs w:val="28"/>
        </w:rPr>
        <w:tab/>
      </w:r>
      <w:r w:rsidRPr="006B0A3E">
        <w:rPr>
          <w:bCs/>
          <w:sz w:val="28"/>
          <w:szCs w:val="28"/>
        </w:rPr>
        <w:tab/>
      </w:r>
      <w:r w:rsidRPr="006B0A3E">
        <w:rPr>
          <w:bCs/>
          <w:sz w:val="28"/>
          <w:szCs w:val="28"/>
        </w:rPr>
        <w:tab/>
      </w:r>
      <w:r w:rsidR="006B0A3E" w:rsidRPr="006B0A3E">
        <w:rPr>
          <w:bCs/>
          <w:sz w:val="28"/>
          <w:szCs w:val="28"/>
        </w:rPr>
        <w:t>С.М.Попов</w:t>
      </w:r>
    </w:p>
    <w:p w:rsidR="00F574EE" w:rsidRPr="006B0A3E" w:rsidRDefault="00F574EE" w:rsidP="00F574EE">
      <w:pPr>
        <w:pStyle w:val="western"/>
        <w:spacing w:before="0" w:after="0"/>
        <w:jc w:val="both"/>
        <w:rPr>
          <w:bCs/>
          <w:sz w:val="28"/>
          <w:szCs w:val="28"/>
        </w:rPr>
      </w:pPr>
    </w:p>
    <w:p w:rsidR="00F574EE" w:rsidRDefault="00F574EE" w:rsidP="00F574EE">
      <w:pPr>
        <w:pStyle w:val="western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574EE" w:rsidRDefault="00F574EE" w:rsidP="00F574EE">
      <w:pPr>
        <w:pStyle w:val="western"/>
        <w:spacing w:before="0" w:after="0"/>
        <w:jc w:val="both"/>
        <w:rPr>
          <w:sz w:val="28"/>
          <w:szCs w:val="28"/>
        </w:rPr>
      </w:pPr>
    </w:p>
    <w:p w:rsidR="00F574EE" w:rsidRDefault="00F574EE" w:rsidP="00F574E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депутатам , прокурору.</w:t>
      </w:r>
      <w:r w:rsidR="004F31D6">
        <w:rPr>
          <w:sz w:val="28"/>
          <w:szCs w:val="28"/>
        </w:rPr>
        <w:t>\</w:t>
      </w:r>
    </w:p>
    <w:p w:rsidR="004F31D6" w:rsidRDefault="004F31D6" w:rsidP="00F574EE">
      <w:pPr>
        <w:jc w:val="both"/>
        <w:rPr>
          <w:sz w:val="28"/>
          <w:szCs w:val="28"/>
        </w:rPr>
      </w:pPr>
    </w:p>
    <w:p w:rsidR="006B0A3E" w:rsidRDefault="00F574EE" w:rsidP="006B0A3E">
      <w:pPr>
        <w:snapToGrid w:val="0"/>
        <w:ind w:left="6372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B0A3E">
        <w:rPr>
          <w:color w:val="000000"/>
          <w:sz w:val="28"/>
          <w:szCs w:val="28"/>
        </w:rPr>
        <w:t xml:space="preserve">Приложение  </w:t>
      </w:r>
    </w:p>
    <w:p w:rsidR="006B0A3E" w:rsidRDefault="006B0A3E" w:rsidP="006B0A3E">
      <w:pPr>
        <w:snapToGrid w:val="0"/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6B0A3E" w:rsidRDefault="006B0A3E" w:rsidP="006B0A3E">
      <w:pPr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B0A3E" w:rsidRDefault="006B0A3E" w:rsidP="006B0A3E">
      <w:pPr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Марксовский сельсовет</w:t>
      </w:r>
    </w:p>
    <w:p w:rsidR="00F574EE" w:rsidRDefault="006B0A3E" w:rsidP="006B0A3E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25.02.2016 </w:t>
      </w:r>
      <w:r>
        <w:rPr>
          <w:sz w:val="28"/>
          <w:szCs w:val="28"/>
        </w:rPr>
        <w:t xml:space="preserve"> № 29</w:t>
      </w:r>
    </w:p>
    <w:p w:rsidR="00F574EE" w:rsidRDefault="00F574EE" w:rsidP="00F574EE">
      <w:pPr>
        <w:jc w:val="both"/>
        <w:rPr>
          <w:sz w:val="28"/>
          <w:szCs w:val="28"/>
        </w:rPr>
      </w:pPr>
    </w:p>
    <w:p w:rsidR="00F574EE" w:rsidRDefault="006B0A3E" w:rsidP="00F574EE">
      <w:pPr>
        <w:jc w:val="right"/>
        <w:rPr>
          <w:sz w:val="28"/>
          <w:szCs w:val="28"/>
        </w:rPr>
      </w:pPr>
      <w:r>
        <w:rPr>
          <w:rFonts w:eastAsia="Liberation Serif"/>
          <w:sz w:val="28"/>
          <w:szCs w:val="28"/>
        </w:rPr>
        <w:t xml:space="preserve">   </w:t>
      </w:r>
    </w:p>
    <w:p w:rsidR="00F574EE" w:rsidRDefault="00F574EE" w:rsidP="00F574EE">
      <w:pPr>
        <w:jc w:val="right"/>
        <w:rPr>
          <w:sz w:val="28"/>
          <w:szCs w:val="28"/>
        </w:rPr>
      </w:pPr>
    </w:p>
    <w:p w:rsidR="00F574EE" w:rsidRDefault="00F574EE" w:rsidP="00F574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ПОЛОЖЕНИЕ</w:t>
      </w:r>
    </w:p>
    <w:p w:rsidR="00F574EE" w:rsidRDefault="00F574EE" w:rsidP="00F574EE">
      <w:pPr>
        <w:ind w:firstLine="540"/>
        <w:jc w:val="center"/>
        <w:rPr>
          <w:rFonts w:eastAsia="Liberation Serif"/>
          <w:sz w:val="28"/>
          <w:szCs w:val="28"/>
        </w:rPr>
      </w:pPr>
      <w:r>
        <w:rPr>
          <w:sz w:val="28"/>
        </w:rPr>
        <w:t xml:space="preserve">о представлении депутатами  Совета депутатов муниципального образования </w:t>
      </w:r>
      <w:r w:rsidR="006B0A3E">
        <w:rPr>
          <w:sz w:val="28"/>
        </w:rPr>
        <w:t xml:space="preserve">Марксовский </w:t>
      </w:r>
      <w:r>
        <w:rPr>
          <w:sz w:val="28"/>
        </w:rPr>
        <w:t xml:space="preserve">  сельсовет  Александровского района Оренбургской области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а также о доходах, расходах, об имуществе и обязательствах имущественного характера супруги (супруга) и несовершеннолетних детей</w:t>
      </w:r>
    </w:p>
    <w:p w:rsidR="00F574EE" w:rsidRDefault="00F574EE" w:rsidP="00F574EE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F574EE" w:rsidRDefault="00F574EE" w:rsidP="00F574EE">
      <w:pPr>
        <w:ind w:firstLine="540"/>
        <w:jc w:val="both"/>
        <w:rPr>
          <w:sz w:val="28"/>
          <w:szCs w:val="28"/>
        </w:rPr>
      </w:pPr>
    </w:p>
    <w:p w:rsidR="00F574EE" w:rsidRDefault="00F574EE" w:rsidP="00F5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представления  депутатами  Совета депутатов муниципального образования </w:t>
      </w:r>
      <w:r w:rsidR="006B0A3E">
        <w:rPr>
          <w:sz w:val="28"/>
          <w:szCs w:val="28"/>
        </w:rPr>
        <w:t xml:space="preserve">Марксовский </w:t>
      </w:r>
      <w:r>
        <w:rPr>
          <w:sz w:val="28"/>
          <w:szCs w:val="28"/>
        </w:rPr>
        <w:t xml:space="preserve"> сельсовет Александровского района Оренбургской области (далее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F574EE" w:rsidRDefault="00F574EE" w:rsidP="00F5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Обязанность представлять сведения о доходах, расходах, об имуществе и обязательствах имущественного характера в соответствии с настоящим Положением возлагается на депутата Совета депутатов муниципального образования  </w:t>
      </w:r>
      <w:r w:rsidR="006B0A3E">
        <w:rPr>
          <w:sz w:val="28"/>
          <w:szCs w:val="28"/>
        </w:rPr>
        <w:t xml:space="preserve">Марксовский </w:t>
      </w:r>
      <w:r>
        <w:rPr>
          <w:sz w:val="28"/>
          <w:szCs w:val="28"/>
        </w:rPr>
        <w:t xml:space="preserve"> сельсовет Александровского района Оренбургской области.</w:t>
      </w:r>
    </w:p>
    <w:p w:rsidR="00F574EE" w:rsidRDefault="00F574EE" w:rsidP="00F5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доходах, расходах, об имуществе и обязательствах имущественного характера представляются по утвержденным формам справок депутатами - ежегодно, не позднее 01 апреля года, следующего за отчетным.</w:t>
      </w:r>
    </w:p>
    <w:p w:rsidR="00F574EE" w:rsidRDefault="00F574EE" w:rsidP="00F5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Депутат представляет ежегодно:</w:t>
      </w:r>
    </w:p>
    <w:p w:rsidR="00F574EE" w:rsidRDefault="00F574EE" w:rsidP="00F5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расходах,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574EE" w:rsidRDefault="00F574EE" w:rsidP="00F5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доходах и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47872" w:rsidRDefault="00747872" w:rsidP="00F574EE">
      <w:pPr>
        <w:ind w:firstLine="709"/>
        <w:jc w:val="both"/>
        <w:rPr>
          <w:rFonts w:eastAsia="Liberation Serif"/>
          <w:sz w:val="28"/>
          <w:szCs w:val="28"/>
        </w:rPr>
      </w:pPr>
    </w:p>
    <w:p w:rsidR="00F574EE" w:rsidRDefault="00F574EE" w:rsidP="00F574E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eastAsia="Liberation Serif" w:hAnsi="Times New Roman" w:cs="Times New Roman"/>
          <w:b w:val="0"/>
          <w:sz w:val="28"/>
        </w:rPr>
        <w:lastRenderedPageBreak/>
        <w:t xml:space="preserve">      </w:t>
      </w:r>
      <w:r>
        <w:rPr>
          <w:rFonts w:ascii="Times New Roman" w:eastAsia="Liberation Serif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Сведения о доходах, расходах, об имуществе и обязательствах имущественного характера представляются депутатами  должностному лицу ответственному за сбор информации в администрации </w:t>
      </w:r>
      <w:r w:rsidR="002C0171">
        <w:rPr>
          <w:rFonts w:ascii="Times New Roman" w:hAnsi="Times New Roman" w:cs="Times New Roman"/>
          <w:b w:val="0"/>
          <w:bCs w:val="0"/>
          <w:sz w:val="28"/>
        </w:rPr>
        <w:t>Марксовского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сельсовета.</w:t>
      </w:r>
    </w:p>
    <w:p w:rsidR="00F574EE" w:rsidRDefault="00F574EE" w:rsidP="00F5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случае, если депутат обнаружил,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F574EE" w:rsidRDefault="00F574EE" w:rsidP="00F5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Уточненные сведения, представленные депутатом после истечения срока  указанного в пункте 3 настоящего Положения, в течение месяца, то есть до 01 мая года, не считаются представленными с нарушением срока.</w:t>
      </w:r>
    </w:p>
    <w:p w:rsidR="00F574EE" w:rsidRDefault="00F574EE" w:rsidP="00F5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 депутатом, осуществляется в соответствии с законодательством Российской Федерации.</w:t>
      </w:r>
    </w:p>
    <w:p w:rsidR="00F574EE" w:rsidRDefault="00F574EE" w:rsidP="00F5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574EE" w:rsidRDefault="00F574EE" w:rsidP="00F5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доходах, расходах, об имуществе и обязательствах имущественного характера депутата, его супруги (супруга) и несовершеннолетних детей в соответствии с Указом Президента Российской Федерации от 18.05.2009 года № 561, размещаются на официальном сайте администрации,  а в случае отсутствия этих сведений на официальных сайтах представляются средствам массовой информации для опубликования по их запросам. </w:t>
      </w:r>
    </w:p>
    <w:p w:rsidR="00F574EE" w:rsidRDefault="00F574EE" w:rsidP="00F5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574EE" w:rsidRDefault="00F574EE" w:rsidP="00F5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Подлинники справок о доходах, расходах, об имуществе и обязательствах имущественного характера, поступившие ответственному должностному лицу, приобщаются к личным делам депутатов. Копии указанных справок хранятся до срока сложения ими полномочий, после чего передаются в архив.</w:t>
      </w:r>
    </w:p>
    <w:p w:rsidR="00F574EE" w:rsidRDefault="00F574EE" w:rsidP="00C0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случае непредставления или представления заведомо ложных сведений о доходах, расходах, об имуществе и обязательствах имущественного характера полномочия депутата прекращаются досрочно.</w:t>
      </w:r>
    </w:p>
    <w:p w:rsidR="00C038FC" w:rsidRDefault="00C038FC" w:rsidP="00C038FC">
      <w:pPr>
        <w:jc w:val="both"/>
        <w:rPr>
          <w:sz w:val="28"/>
          <w:szCs w:val="28"/>
        </w:rPr>
      </w:pPr>
    </w:p>
    <w:p w:rsidR="00C038FC" w:rsidRDefault="00C038FC" w:rsidP="00C038FC">
      <w:pPr>
        <w:jc w:val="both"/>
        <w:rPr>
          <w:sz w:val="28"/>
          <w:szCs w:val="28"/>
        </w:rPr>
      </w:pPr>
    </w:p>
    <w:p w:rsidR="00C038FC" w:rsidRDefault="00C038FC" w:rsidP="00C038FC">
      <w:pPr>
        <w:jc w:val="both"/>
        <w:rPr>
          <w:sz w:val="28"/>
          <w:szCs w:val="28"/>
        </w:rPr>
      </w:pPr>
    </w:p>
    <w:p w:rsidR="00C038FC" w:rsidRDefault="00C038FC" w:rsidP="00C038FC">
      <w:pPr>
        <w:jc w:val="both"/>
        <w:rPr>
          <w:sz w:val="28"/>
          <w:szCs w:val="28"/>
        </w:rPr>
      </w:pPr>
    </w:p>
    <w:p w:rsidR="00C038FC" w:rsidRDefault="00C038FC" w:rsidP="00C038FC">
      <w:pPr>
        <w:rPr>
          <w:sz w:val="28"/>
          <w:szCs w:val="28"/>
        </w:rPr>
      </w:pPr>
    </w:p>
    <w:p w:rsidR="005D5148" w:rsidRDefault="005D5148" w:rsidP="00C038FC">
      <w:pPr>
        <w:rPr>
          <w:lang w:eastAsia="en-US"/>
        </w:rPr>
      </w:pPr>
    </w:p>
    <w:p w:rsidR="00BA1934" w:rsidRPr="005D5148" w:rsidRDefault="00C038FC" w:rsidP="005D5148">
      <w:pPr>
        <w:jc w:val="both"/>
      </w:pPr>
      <w:r>
        <w:rPr>
          <w:b/>
          <w:sz w:val="28"/>
          <w:szCs w:val="28"/>
        </w:rPr>
        <w:t xml:space="preserve">    </w:t>
      </w:r>
      <w:r w:rsidR="005D5148">
        <w:rPr>
          <w:b/>
          <w:sz w:val="28"/>
          <w:szCs w:val="28"/>
        </w:rPr>
        <w:t xml:space="preserve"> </w:t>
      </w:r>
    </w:p>
    <w:sectPr w:rsidR="00BA1934" w:rsidRPr="005D5148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D2" w:rsidRDefault="00C979D2" w:rsidP="00220EC5">
      <w:r>
        <w:separator/>
      </w:r>
    </w:p>
  </w:endnote>
  <w:endnote w:type="continuationSeparator" w:id="1">
    <w:p w:rsidR="00C979D2" w:rsidRDefault="00C979D2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D2" w:rsidRDefault="00C979D2" w:rsidP="00220EC5">
      <w:r>
        <w:separator/>
      </w:r>
    </w:p>
  </w:footnote>
  <w:footnote w:type="continuationSeparator" w:id="1">
    <w:p w:rsidR="00C979D2" w:rsidRDefault="00C979D2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25"/>
  </w:num>
  <w:num w:numId="5">
    <w:abstractNumId w:val="24"/>
  </w:num>
  <w:num w:numId="6">
    <w:abstractNumId w:val="2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7E0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57ECF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5A3F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1D6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148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DCA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94A"/>
    <w:rsid w:val="00871A5C"/>
    <w:rsid w:val="00872724"/>
    <w:rsid w:val="008740EE"/>
    <w:rsid w:val="00874E83"/>
    <w:rsid w:val="0087742C"/>
    <w:rsid w:val="008778A9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C35"/>
    <w:rsid w:val="00B51D9C"/>
    <w:rsid w:val="00B52B5E"/>
    <w:rsid w:val="00B52C77"/>
    <w:rsid w:val="00B56D55"/>
    <w:rsid w:val="00B601D5"/>
    <w:rsid w:val="00B61553"/>
    <w:rsid w:val="00B6294F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979D2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1664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uiPriority w:val="99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uiPriority w:val="99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14A5-7606-4834-8187-B040D875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120</cp:revision>
  <cp:lastPrinted>2017-01-11T14:16:00Z</cp:lastPrinted>
  <dcterms:created xsi:type="dcterms:W3CDTF">2015-12-14T11:34:00Z</dcterms:created>
  <dcterms:modified xsi:type="dcterms:W3CDTF">2017-05-22T12:26:00Z</dcterms:modified>
</cp:coreProperties>
</file>