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A0" w:rsidRPr="00151FAB" w:rsidRDefault="00151FAB" w:rsidP="00AF38A0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AF38A0">
        <w:rPr>
          <w:b/>
          <w:sz w:val="28"/>
          <w:szCs w:val="28"/>
        </w:rPr>
        <w:t>Российская Федерация</w:t>
      </w:r>
    </w:p>
    <w:p w:rsidR="00AF38A0" w:rsidRDefault="00AF38A0" w:rsidP="00AF38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AF38A0" w:rsidRDefault="00AF38A0" w:rsidP="00AF38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AF38A0" w:rsidRDefault="00AF38A0" w:rsidP="00AF38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AF38A0" w:rsidRDefault="00AF38A0" w:rsidP="00AF38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AF38A0" w:rsidRDefault="00AF38A0" w:rsidP="00AF38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AF38A0" w:rsidRDefault="00AF38A0" w:rsidP="00AF38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созыва</w:t>
      </w:r>
    </w:p>
    <w:p w:rsidR="00AF38A0" w:rsidRDefault="00AF38A0" w:rsidP="00AF38A0">
      <w:pPr>
        <w:jc w:val="both"/>
        <w:rPr>
          <w:b/>
          <w:sz w:val="28"/>
          <w:szCs w:val="28"/>
        </w:rPr>
      </w:pPr>
    </w:p>
    <w:p w:rsidR="00AF38A0" w:rsidRDefault="00AF38A0" w:rsidP="00AF38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AF38A0" w:rsidRDefault="00AF38A0" w:rsidP="00AF38A0">
      <w:pPr>
        <w:jc w:val="both"/>
        <w:rPr>
          <w:b/>
          <w:sz w:val="28"/>
          <w:szCs w:val="28"/>
        </w:rPr>
      </w:pPr>
    </w:p>
    <w:p w:rsidR="00AF38A0" w:rsidRPr="007F386A" w:rsidRDefault="00AF38A0" w:rsidP="00AF38A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24.11.2016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5</w:t>
      </w:r>
      <w:r w:rsidR="008C05F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</w:p>
    <w:p w:rsidR="00AF38A0" w:rsidRDefault="00AF38A0" w:rsidP="00AF38A0"/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AF38A0" w:rsidTr="00995EBC">
        <w:trPr>
          <w:trHeight w:val="1386"/>
        </w:trPr>
        <w:tc>
          <w:tcPr>
            <w:tcW w:w="4788" w:type="dxa"/>
            <w:shd w:val="clear" w:color="auto" w:fill="auto"/>
          </w:tcPr>
          <w:p w:rsidR="00AF38A0" w:rsidRPr="00C67086" w:rsidRDefault="00AF38A0" w:rsidP="00C6708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7086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решение Совета депутатов   от 12.07.2013 г. № 100 «</w:t>
            </w:r>
            <w:r w:rsidR="00C67086" w:rsidRPr="00C67086">
              <w:rPr>
                <w:rStyle w:val="FontStyle12"/>
                <w:b w:val="0"/>
                <w:sz w:val="28"/>
                <w:szCs w:val="28"/>
              </w:rPr>
              <w:t xml:space="preserve">Осуществление муниципального дорожного </w:t>
            </w:r>
            <w:proofErr w:type="gramStart"/>
            <w:r w:rsidR="00C67086" w:rsidRPr="00C67086">
              <w:rPr>
                <w:rStyle w:val="FontStyle12"/>
                <w:b w:val="0"/>
                <w:sz w:val="28"/>
                <w:szCs w:val="28"/>
              </w:rPr>
              <w:t>контроля  за</w:t>
            </w:r>
            <w:proofErr w:type="gramEnd"/>
            <w:r w:rsidR="00C67086" w:rsidRPr="00C67086">
              <w:rPr>
                <w:rStyle w:val="FontStyle12"/>
                <w:b w:val="0"/>
                <w:sz w:val="28"/>
                <w:szCs w:val="28"/>
              </w:rPr>
              <w:t xml:space="preserve"> обеспечением сохранности автомобильных дорог местного значения муниципального образования  </w:t>
            </w:r>
            <w:proofErr w:type="spellStart"/>
            <w:r w:rsidR="00C67086" w:rsidRPr="00C67086">
              <w:rPr>
                <w:rStyle w:val="FontStyle12"/>
                <w:b w:val="0"/>
                <w:sz w:val="28"/>
                <w:szCs w:val="28"/>
              </w:rPr>
              <w:t>Марксовский</w:t>
            </w:r>
            <w:proofErr w:type="spellEnd"/>
            <w:r w:rsidR="00C67086" w:rsidRPr="00C67086">
              <w:rPr>
                <w:rStyle w:val="FontStyle12"/>
                <w:b w:val="0"/>
                <w:sz w:val="28"/>
                <w:szCs w:val="28"/>
              </w:rPr>
              <w:t xml:space="preserve"> сельсовет  Александровского района  Оренбургской области</w:t>
            </w:r>
            <w:r w:rsidRPr="00C67086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AF38A0" w:rsidRPr="00C67086" w:rsidRDefault="00AF38A0" w:rsidP="00995EB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AF38A0" w:rsidRDefault="00AF38A0" w:rsidP="00995EBC">
            <w:pPr>
              <w:tabs>
                <w:tab w:val="left" w:pos="367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AF38A0" w:rsidRDefault="00AF38A0" w:rsidP="00AF38A0">
      <w:pPr>
        <w:pStyle w:val="19"/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с Федеральным законом от 13 июля 2015 г. № 263-ФЗ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AF38A0" w:rsidRDefault="00AF38A0" w:rsidP="00AF38A0">
      <w:pPr>
        <w:pStyle w:val="1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23BD"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депутатов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F23B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23BD">
        <w:rPr>
          <w:rFonts w:ascii="Times New Roman" w:hAnsi="Times New Roman" w:cs="Times New Roman"/>
          <w:sz w:val="28"/>
          <w:szCs w:val="28"/>
        </w:rPr>
        <w:t xml:space="preserve">.2013 г.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6F23BD">
        <w:rPr>
          <w:rFonts w:ascii="Times New Roman" w:hAnsi="Times New Roman" w:cs="Times New Roman"/>
          <w:sz w:val="28"/>
          <w:szCs w:val="28"/>
        </w:rPr>
        <w:t xml:space="preserve"> «</w:t>
      </w:r>
      <w:r w:rsidR="00C67086" w:rsidRPr="00C67086">
        <w:rPr>
          <w:rStyle w:val="FontStyle12"/>
          <w:sz w:val="28"/>
          <w:szCs w:val="28"/>
        </w:rPr>
        <w:t xml:space="preserve">Осуществление муниципального дорожного </w:t>
      </w:r>
      <w:proofErr w:type="gramStart"/>
      <w:r w:rsidR="00C67086" w:rsidRPr="00C67086">
        <w:rPr>
          <w:rStyle w:val="FontStyle12"/>
          <w:sz w:val="28"/>
          <w:szCs w:val="28"/>
        </w:rPr>
        <w:t>контроля  за</w:t>
      </w:r>
      <w:proofErr w:type="gramEnd"/>
      <w:r w:rsidR="00C67086" w:rsidRPr="00C67086">
        <w:rPr>
          <w:rStyle w:val="FontStyle12"/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 </w:t>
      </w:r>
      <w:proofErr w:type="spellStart"/>
      <w:r w:rsidR="00C67086" w:rsidRPr="00C67086">
        <w:rPr>
          <w:rStyle w:val="FontStyle12"/>
          <w:sz w:val="28"/>
          <w:szCs w:val="28"/>
        </w:rPr>
        <w:t>Марксовский</w:t>
      </w:r>
      <w:proofErr w:type="spellEnd"/>
      <w:r w:rsidR="00C67086" w:rsidRPr="00C67086">
        <w:rPr>
          <w:rStyle w:val="FontStyle12"/>
          <w:sz w:val="28"/>
          <w:szCs w:val="28"/>
        </w:rPr>
        <w:t xml:space="preserve"> сельсовет  Александровского района  Оренбургской области</w:t>
      </w:r>
      <w:r w:rsidRPr="006F23BD">
        <w:rPr>
          <w:rFonts w:ascii="Times New Roman" w:hAnsi="Times New Roman" w:cs="Times New Roman"/>
          <w:sz w:val="28"/>
          <w:szCs w:val="28"/>
        </w:rPr>
        <w:t>»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AF38A0" w:rsidRPr="00C67086" w:rsidRDefault="00AF38A0" w:rsidP="00AF38A0">
      <w:pPr>
        <w:jc w:val="both"/>
        <w:rPr>
          <w:rStyle w:val="FontStyle13"/>
          <w:rFonts w:eastAsia="TimesNewRomanPSMT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</w:t>
      </w:r>
      <w:r w:rsidRPr="00C67086">
        <w:rPr>
          <w:rStyle w:val="FontStyle13"/>
          <w:b w:val="0"/>
          <w:sz w:val="28"/>
          <w:szCs w:val="28"/>
        </w:rPr>
        <w:t xml:space="preserve">2. Первый абзац пункта  4.7. раздела 4 </w:t>
      </w:r>
      <w:r w:rsidRPr="00C67086">
        <w:rPr>
          <w:b/>
          <w:sz w:val="28"/>
          <w:szCs w:val="28"/>
        </w:rPr>
        <w:t xml:space="preserve"> </w:t>
      </w:r>
      <w:r w:rsidRPr="00C67086">
        <w:rPr>
          <w:sz w:val="28"/>
          <w:szCs w:val="28"/>
        </w:rPr>
        <w:t>«Формы осуществления муниципального дорожного контроля</w:t>
      </w:r>
      <w:r w:rsidRPr="00C67086">
        <w:rPr>
          <w:rStyle w:val="FontStyle13"/>
          <w:sz w:val="28"/>
          <w:szCs w:val="28"/>
        </w:rPr>
        <w:t>»</w:t>
      </w:r>
      <w:r w:rsidRPr="00C67086">
        <w:rPr>
          <w:rStyle w:val="FontStyle13"/>
          <w:b w:val="0"/>
          <w:sz w:val="28"/>
          <w:szCs w:val="28"/>
        </w:rPr>
        <w:t xml:space="preserve"> дополнить словами  следующего содержания: «</w:t>
      </w:r>
      <w:r w:rsidRPr="00C67086">
        <w:rPr>
          <w:rStyle w:val="FontStyle13"/>
          <w:rFonts w:eastAsia="TimesNewRomanPSMT"/>
          <w:b w:val="0"/>
          <w:sz w:val="28"/>
          <w:szCs w:val="28"/>
        </w:rPr>
        <w:t xml:space="preserve">Акт проверки оформляется непосредственно после ее завершения, один из экземпляров  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C67086">
        <w:rPr>
          <w:rStyle w:val="FontStyle13"/>
          <w:rFonts w:eastAsia="TimesNewRomanPSMT"/>
          <w:b w:val="0"/>
          <w:sz w:val="28"/>
          <w:szCs w:val="28"/>
        </w:rPr>
        <w:t xml:space="preserve">В случае отсутствия руководителя, иного должностного лица или уполномоченного </w:t>
      </w:r>
      <w:r w:rsidRPr="00C67086">
        <w:rPr>
          <w:rStyle w:val="FontStyle13"/>
          <w:rFonts w:eastAsia="TimesNewRomanPSMT"/>
          <w:b w:val="0"/>
          <w:sz w:val="28"/>
          <w:szCs w:val="28"/>
        </w:rPr>
        <w:lastRenderedPageBreak/>
        <w:t>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C67086">
        <w:rPr>
          <w:rStyle w:val="FontStyle13"/>
          <w:rFonts w:eastAsia="TimesNewRomanPSMT"/>
          <w:b w:val="0"/>
          <w:sz w:val="28"/>
          <w:szCs w:val="28"/>
        </w:rPr>
        <w:t xml:space="preserve"> муниципального контроля. </w:t>
      </w:r>
      <w:proofErr w:type="gramStart"/>
      <w:r w:rsidRPr="00C67086">
        <w:rPr>
          <w:rStyle w:val="FontStyle13"/>
          <w:rFonts w:eastAsia="TimesNewRomanPSMT"/>
          <w:b w:val="0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C67086">
        <w:rPr>
          <w:rStyle w:val="FontStyle13"/>
          <w:rFonts w:eastAsia="TimesNewRomanPSMT"/>
          <w:b w:val="0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 </w:t>
      </w:r>
    </w:p>
    <w:p w:rsidR="00AF38A0" w:rsidRPr="00C67086" w:rsidRDefault="00AF38A0" w:rsidP="00AF38A0">
      <w:pPr>
        <w:spacing w:line="20" w:lineRule="atLeast"/>
        <w:jc w:val="both"/>
        <w:rPr>
          <w:rStyle w:val="FontStyle13"/>
          <w:rFonts w:eastAsia="TimesNewRomanPSMT"/>
          <w:b w:val="0"/>
          <w:sz w:val="28"/>
          <w:szCs w:val="28"/>
        </w:rPr>
      </w:pPr>
      <w:r w:rsidRPr="00C67086">
        <w:rPr>
          <w:rStyle w:val="FontStyle13"/>
          <w:rFonts w:eastAsia="TimesNewRomanPSMT"/>
          <w:b w:val="0"/>
          <w:sz w:val="28"/>
          <w:szCs w:val="28"/>
        </w:rPr>
        <w:tab/>
        <w:t>В случае</w:t>
      </w:r>
      <w:proofErr w:type="gramStart"/>
      <w:r w:rsidRPr="00C67086">
        <w:rPr>
          <w:rStyle w:val="FontStyle13"/>
          <w:rFonts w:eastAsia="TimesNewRomanPSMT"/>
          <w:b w:val="0"/>
          <w:sz w:val="28"/>
          <w:szCs w:val="28"/>
        </w:rPr>
        <w:t>,</w:t>
      </w:r>
      <w:proofErr w:type="gramEnd"/>
      <w:r w:rsidRPr="00C67086">
        <w:rPr>
          <w:rStyle w:val="FontStyle13"/>
          <w:rFonts w:eastAsia="TimesNewRomanPSMT"/>
          <w:b w:val="0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r w:rsidRPr="00C67086">
        <w:rPr>
          <w:rStyle w:val="FontStyle13"/>
          <w:rFonts w:eastAsia="TimesNewRomanPSMT"/>
          <w:b w:val="0"/>
          <w:color w:val="000000"/>
          <w:sz w:val="28"/>
          <w:szCs w:val="28"/>
        </w:rPr>
        <w:t xml:space="preserve">квалифицированной электронной подписью </w:t>
      </w:r>
      <w:r w:rsidRPr="00C67086">
        <w:rPr>
          <w:rStyle w:val="FontStyle13"/>
          <w:rFonts w:eastAsia="TimesNewRomanPSMT"/>
          <w:b w:val="0"/>
          <w:sz w:val="28"/>
          <w:szCs w:val="28"/>
        </w:rPr>
        <w:t>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контроля».</w:t>
      </w:r>
    </w:p>
    <w:p w:rsidR="00AF38A0" w:rsidRPr="00C67086" w:rsidRDefault="00AF38A0" w:rsidP="00AF38A0">
      <w:pPr>
        <w:spacing w:line="20" w:lineRule="atLeast"/>
        <w:jc w:val="both"/>
        <w:rPr>
          <w:rStyle w:val="FontStyle13"/>
          <w:rFonts w:eastAsia="TimesNewRomanPSMT"/>
          <w:b w:val="0"/>
          <w:sz w:val="28"/>
          <w:szCs w:val="28"/>
        </w:rPr>
      </w:pPr>
      <w:r w:rsidRPr="00C67086">
        <w:rPr>
          <w:rStyle w:val="FontStyle13"/>
          <w:rFonts w:eastAsia="TimesNewRomanPSMT"/>
          <w:b w:val="0"/>
          <w:sz w:val="28"/>
          <w:szCs w:val="28"/>
        </w:rPr>
        <w:tab/>
        <w:t xml:space="preserve">3. Подпункт 1 пункта  4.8 раздела </w:t>
      </w:r>
      <w:r w:rsidRPr="00C67086">
        <w:rPr>
          <w:rStyle w:val="FontStyle13"/>
          <w:b w:val="0"/>
          <w:sz w:val="28"/>
          <w:szCs w:val="28"/>
        </w:rPr>
        <w:t xml:space="preserve">4 </w:t>
      </w:r>
      <w:r w:rsidRPr="00C67086">
        <w:rPr>
          <w:b/>
          <w:sz w:val="28"/>
          <w:szCs w:val="28"/>
        </w:rPr>
        <w:t xml:space="preserve"> </w:t>
      </w:r>
      <w:r w:rsidRPr="00C67086">
        <w:rPr>
          <w:sz w:val="28"/>
          <w:szCs w:val="28"/>
        </w:rPr>
        <w:t>«Формы осуществления муниципального дорожного контроля</w:t>
      </w:r>
      <w:r w:rsidRPr="00C67086">
        <w:rPr>
          <w:rStyle w:val="FontStyle13"/>
          <w:sz w:val="28"/>
          <w:szCs w:val="28"/>
        </w:rPr>
        <w:t>»</w:t>
      </w:r>
      <w:r w:rsidRPr="00C67086">
        <w:rPr>
          <w:rStyle w:val="FontStyle13"/>
          <w:rFonts w:eastAsia="TimesNewRomanPSMT"/>
          <w:b w:val="0"/>
          <w:sz w:val="28"/>
          <w:szCs w:val="28"/>
        </w:rPr>
        <w:t xml:space="preserve"> дополнить </w:t>
      </w:r>
      <w:r w:rsidR="00C67086">
        <w:rPr>
          <w:rStyle w:val="FontStyle13"/>
          <w:rFonts w:eastAsia="TimesNewRomanPSMT"/>
          <w:b w:val="0"/>
          <w:sz w:val="28"/>
          <w:szCs w:val="28"/>
        </w:rPr>
        <w:t xml:space="preserve"> </w:t>
      </w:r>
      <w:r w:rsidRPr="00C67086">
        <w:rPr>
          <w:rStyle w:val="FontStyle13"/>
          <w:rFonts w:eastAsia="TimesNewRomanPSMT"/>
          <w:b w:val="0"/>
          <w:sz w:val="28"/>
          <w:szCs w:val="28"/>
        </w:rPr>
        <w:t xml:space="preserve"> текстом  следующего содержания: </w:t>
      </w:r>
      <w:proofErr w:type="gramStart"/>
      <w:r w:rsidRPr="00C67086">
        <w:rPr>
          <w:rStyle w:val="FontStyle13"/>
          <w:rFonts w:eastAsia="TimesNewRomanPSMT"/>
          <w:b w:val="0"/>
          <w:sz w:val="28"/>
          <w:szCs w:val="28"/>
        </w:rPr>
        <w:t>«Юридическое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C67086">
        <w:rPr>
          <w:rStyle w:val="FontStyle13"/>
          <w:rFonts w:eastAsia="TimesNewRomanPSMT"/>
          <w:b w:val="0"/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</w:t>
      </w:r>
      <w:r w:rsidRPr="00C67086">
        <w:rPr>
          <w:rStyle w:val="FontStyle13"/>
          <w:rFonts w:eastAsia="TimesNewRomanPSMT"/>
          <w:b w:val="0"/>
          <w:sz w:val="28"/>
          <w:szCs w:val="28"/>
        </w:rPr>
        <w:lastRenderedPageBreak/>
        <w:t xml:space="preserve">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</w:t>
      </w:r>
      <w:r w:rsidRPr="00C67086">
        <w:rPr>
          <w:rStyle w:val="FontStyle13"/>
          <w:rFonts w:eastAsia="TimesNewRomanPSMT"/>
          <w:b w:val="0"/>
          <w:color w:val="000000"/>
          <w:sz w:val="28"/>
          <w:szCs w:val="28"/>
        </w:rPr>
        <w:t>квалифицированной электронной подписью</w:t>
      </w:r>
      <w:r w:rsidRPr="00C67086">
        <w:rPr>
          <w:rStyle w:val="FontStyle13"/>
          <w:rFonts w:eastAsia="TimesNewRomanPSMT"/>
          <w:b w:val="0"/>
          <w:sz w:val="28"/>
          <w:szCs w:val="28"/>
        </w:rPr>
        <w:t xml:space="preserve"> проверяемого лица».</w:t>
      </w:r>
    </w:p>
    <w:p w:rsidR="00AF38A0" w:rsidRDefault="00AF38A0" w:rsidP="00AF38A0">
      <w:pPr>
        <w:spacing w:line="20" w:lineRule="atLeast"/>
        <w:jc w:val="both"/>
        <w:rPr>
          <w:rStyle w:val="FontStyle12"/>
          <w:rFonts w:eastAsia="TimesNewRomanPS-BoldMT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ab/>
        <w:t xml:space="preserve">3. </w:t>
      </w:r>
      <w:r>
        <w:rPr>
          <w:rStyle w:val="FontStyle12"/>
          <w:sz w:val="28"/>
          <w:szCs w:val="28"/>
        </w:rPr>
        <w:t xml:space="preserve"> </w:t>
      </w:r>
      <w:r w:rsidR="00C67086" w:rsidRPr="00C67086">
        <w:rPr>
          <w:rStyle w:val="FontStyle13"/>
          <w:rFonts w:eastAsia="TimesNewRomanPSMT"/>
          <w:b w:val="0"/>
          <w:sz w:val="28"/>
          <w:szCs w:val="28"/>
        </w:rPr>
        <w:t>Р</w:t>
      </w:r>
      <w:r>
        <w:rPr>
          <w:rStyle w:val="FontStyle12"/>
          <w:rFonts w:eastAsia="TimesNewRomanPS-BoldMT"/>
          <w:sz w:val="28"/>
          <w:szCs w:val="28"/>
        </w:rPr>
        <w:t xml:space="preserve">ешение вступает в силу после его </w:t>
      </w:r>
      <w:r>
        <w:rPr>
          <w:rStyle w:val="FontStyle12"/>
          <w:rFonts w:eastAsia="TimesNewRomanPSMT"/>
          <w:sz w:val="28"/>
          <w:szCs w:val="28"/>
        </w:rPr>
        <w:t xml:space="preserve">обнародования </w:t>
      </w:r>
      <w:r w:rsidRPr="005475ED">
        <w:rPr>
          <w:rStyle w:val="FontStyle12"/>
          <w:rFonts w:eastAsia="TimesNewRomanPS-BoldMT"/>
          <w:sz w:val="28"/>
          <w:szCs w:val="28"/>
        </w:rPr>
        <w:t xml:space="preserve">(опубликования) </w:t>
      </w:r>
      <w:r w:rsidRPr="005475ED">
        <w:rPr>
          <w:rStyle w:val="FontStyle12"/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</w:t>
      </w:r>
      <w:r>
        <w:rPr>
          <w:rStyle w:val="FontStyle12"/>
          <w:rFonts w:eastAsia="TimesNewRomanPSMT"/>
          <w:sz w:val="28"/>
          <w:szCs w:val="28"/>
        </w:rPr>
        <w:t xml:space="preserve">муниципального образования </w:t>
      </w:r>
      <w:proofErr w:type="spellStart"/>
      <w:r w:rsidR="00C67086">
        <w:rPr>
          <w:rStyle w:val="FontStyle12"/>
          <w:rFonts w:eastAsia="TimesNewRomanPSMT"/>
          <w:sz w:val="28"/>
          <w:szCs w:val="28"/>
        </w:rPr>
        <w:t>Марксовский</w:t>
      </w:r>
      <w:proofErr w:type="spellEnd"/>
      <w:r w:rsidR="00C67086">
        <w:rPr>
          <w:rStyle w:val="FontStyle12"/>
          <w:rFonts w:eastAsia="TimesNewRomanPSMT"/>
          <w:sz w:val="28"/>
          <w:szCs w:val="28"/>
        </w:rPr>
        <w:t xml:space="preserve"> </w:t>
      </w:r>
      <w:r>
        <w:rPr>
          <w:rStyle w:val="FontStyle12"/>
          <w:rFonts w:eastAsia="TimesNewRomanPSMT"/>
          <w:sz w:val="28"/>
          <w:szCs w:val="28"/>
        </w:rPr>
        <w:t xml:space="preserve"> сельсовет</w:t>
      </w:r>
      <w:r w:rsidRPr="005475ED">
        <w:rPr>
          <w:rStyle w:val="FontStyle12"/>
          <w:rFonts w:eastAsia="TimesNewRomanPSMT"/>
          <w:sz w:val="28"/>
          <w:szCs w:val="28"/>
        </w:rPr>
        <w:t xml:space="preserve"> </w:t>
      </w:r>
      <w:r>
        <w:rPr>
          <w:rStyle w:val="FontStyle12"/>
          <w:rFonts w:eastAsia="TimesNewRomanPSMT"/>
          <w:sz w:val="28"/>
          <w:szCs w:val="28"/>
        </w:rPr>
        <w:t>Александровского района Оренбургской области</w:t>
      </w:r>
      <w:r>
        <w:rPr>
          <w:rStyle w:val="FontStyle12"/>
          <w:rFonts w:eastAsia="TimesNewRomanPS-BoldMT"/>
          <w:sz w:val="28"/>
          <w:szCs w:val="28"/>
        </w:rPr>
        <w:t>.</w:t>
      </w:r>
    </w:p>
    <w:p w:rsidR="00C67086" w:rsidRPr="00C67086" w:rsidRDefault="00C67086" w:rsidP="00C67086">
      <w:pPr>
        <w:spacing w:line="20" w:lineRule="atLeast"/>
        <w:jc w:val="both"/>
        <w:rPr>
          <w:rFonts w:eastAsia="TimesNewRomanPS-BoldMT"/>
          <w:sz w:val="28"/>
          <w:szCs w:val="28"/>
        </w:rPr>
      </w:pPr>
    </w:p>
    <w:p w:rsidR="00C67086" w:rsidRPr="00132F6A" w:rsidRDefault="00C67086" w:rsidP="00C67086">
      <w:pPr>
        <w:pStyle w:val="Style4"/>
        <w:widowControl/>
        <w:tabs>
          <w:tab w:val="left" w:pos="758"/>
        </w:tabs>
        <w:ind w:left="518" w:firstLine="0"/>
        <w:rPr>
          <w:rStyle w:val="FontStyle12"/>
          <w:sz w:val="28"/>
          <w:szCs w:val="28"/>
        </w:rPr>
      </w:pPr>
    </w:p>
    <w:p w:rsidR="00C67086" w:rsidRPr="001868EF" w:rsidRDefault="00C67086" w:rsidP="00C67086">
      <w:pPr>
        <w:jc w:val="both"/>
        <w:rPr>
          <w:b/>
          <w:sz w:val="28"/>
          <w:szCs w:val="28"/>
        </w:rPr>
      </w:pPr>
      <w:r w:rsidRPr="00132F6A">
        <w:rPr>
          <w:rStyle w:val="FontStyle12"/>
          <w:sz w:val="28"/>
          <w:szCs w:val="28"/>
        </w:rPr>
        <w:t xml:space="preserve">   </w:t>
      </w:r>
      <w:r w:rsidRPr="00132F6A">
        <w:rPr>
          <w:sz w:val="28"/>
          <w:szCs w:val="28"/>
        </w:rPr>
        <w:t xml:space="preserve">Глава муниципального образования   </w:t>
      </w:r>
      <w:r>
        <w:rPr>
          <w:sz w:val="28"/>
          <w:szCs w:val="28"/>
        </w:rPr>
        <w:t xml:space="preserve">                                         </w:t>
      </w:r>
      <w:r w:rsidRPr="00132F6A">
        <w:rPr>
          <w:sz w:val="28"/>
          <w:szCs w:val="28"/>
        </w:rPr>
        <w:t xml:space="preserve"> </w:t>
      </w:r>
      <w:r>
        <w:rPr>
          <w:sz w:val="28"/>
          <w:szCs w:val="28"/>
        </w:rPr>
        <w:t>С.М.Попов</w:t>
      </w:r>
      <w:r>
        <w:rPr>
          <w:b/>
          <w:sz w:val="28"/>
          <w:szCs w:val="28"/>
        </w:rPr>
        <w:t xml:space="preserve"> </w:t>
      </w:r>
    </w:p>
    <w:p w:rsidR="00C67086" w:rsidRPr="001868EF" w:rsidRDefault="00C67086" w:rsidP="00C67086">
      <w:pPr>
        <w:ind w:firstLine="708"/>
        <w:jc w:val="both"/>
        <w:rPr>
          <w:sz w:val="28"/>
          <w:szCs w:val="28"/>
        </w:rPr>
      </w:pPr>
    </w:p>
    <w:p w:rsidR="00C67086" w:rsidRDefault="00C67086" w:rsidP="00C67086">
      <w:pPr>
        <w:ind w:firstLine="708"/>
        <w:jc w:val="both"/>
        <w:rPr>
          <w:sz w:val="28"/>
          <w:szCs w:val="28"/>
        </w:rPr>
      </w:pPr>
    </w:p>
    <w:p w:rsidR="00C67086" w:rsidRDefault="00C67086" w:rsidP="00C67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 прокурору. </w:t>
      </w:r>
    </w:p>
    <w:p w:rsidR="00AF38A0" w:rsidRDefault="00AF38A0" w:rsidP="00AF38A0">
      <w:pPr>
        <w:spacing w:line="20" w:lineRule="atLeast"/>
        <w:jc w:val="both"/>
        <w:rPr>
          <w:rStyle w:val="FontStyle12"/>
          <w:sz w:val="28"/>
          <w:szCs w:val="28"/>
        </w:rPr>
      </w:pPr>
    </w:p>
    <w:p w:rsidR="00F7539E" w:rsidRDefault="00C67086" w:rsidP="00B52B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533E" w:rsidRDefault="0002533E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BA1934" w:rsidRDefault="00BA1934" w:rsidP="00B52B5E">
      <w:pPr>
        <w:rPr>
          <w:sz w:val="28"/>
          <w:szCs w:val="28"/>
        </w:rPr>
      </w:pPr>
    </w:p>
    <w:p w:rsidR="00907C40" w:rsidRDefault="00907C40" w:rsidP="0087194A">
      <w:pPr>
        <w:jc w:val="both"/>
        <w:rPr>
          <w:sz w:val="28"/>
          <w:szCs w:val="28"/>
        </w:rPr>
      </w:pPr>
    </w:p>
    <w:p w:rsidR="00907C40" w:rsidRDefault="00907C40" w:rsidP="00904A6C">
      <w:pPr>
        <w:jc w:val="both"/>
      </w:pPr>
    </w:p>
    <w:p w:rsidR="00BA1934" w:rsidRPr="0002533E" w:rsidRDefault="00BA1934" w:rsidP="00B52B5E">
      <w:pPr>
        <w:rPr>
          <w:sz w:val="28"/>
          <w:szCs w:val="28"/>
        </w:rPr>
      </w:pPr>
    </w:p>
    <w:sectPr w:rsidR="00BA1934" w:rsidRPr="0002533E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8B" w:rsidRDefault="00BD348B" w:rsidP="00220EC5">
      <w:r>
        <w:separator/>
      </w:r>
    </w:p>
  </w:endnote>
  <w:endnote w:type="continuationSeparator" w:id="0">
    <w:p w:rsidR="00BD348B" w:rsidRDefault="00BD348B" w:rsidP="0022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8B" w:rsidRDefault="00BD348B" w:rsidP="00220EC5">
      <w:r>
        <w:separator/>
      </w:r>
    </w:p>
  </w:footnote>
  <w:footnote w:type="continuationSeparator" w:id="0">
    <w:p w:rsidR="00BD348B" w:rsidRDefault="00BD348B" w:rsidP="00220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9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3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25"/>
  </w:num>
  <w:num w:numId="5">
    <w:abstractNumId w:val="24"/>
  </w:num>
  <w:num w:numId="6">
    <w:abstractNumId w:val="26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528"/>
    <w:rsid w:val="00001BFC"/>
    <w:rsid w:val="00002450"/>
    <w:rsid w:val="00002E3B"/>
    <w:rsid w:val="0000333E"/>
    <w:rsid w:val="00003A4B"/>
    <w:rsid w:val="00004934"/>
    <w:rsid w:val="0000619C"/>
    <w:rsid w:val="0000637B"/>
    <w:rsid w:val="0000689F"/>
    <w:rsid w:val="0000788B"/>
    <w:rsid w:val="00011D8C"/>
    <w:rsid w:val="00012F55"/>
    <w:rsid w:val="00012F59"/>
    <w:rsid w:val="00014AA6"/>
    <w:rsid w:val="00015E3E"/>
    <w:rsid w:val="000168B6"/>
    <w:rsid w:val="000175CB"/>
    <w:rsid w:val="0002533E"/>
    <w:rsid w:val="00025EB8"/>
    <w:rsid w:val="000307E0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669D"/>
    <w:rsid w:val="00047F77"/>
    <w:rsid w:val="000501BF"/>
    <w:rsid w:val="00051E46"/>
    <w:rsid w:val="000520BC"/>
    <w:rsid w:val="00052336"/>
    <w:rsid w:val="00054B20"/>
    <w:rsid w:val="000553FA"/>
    <w:rsid w:val="00055643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2EB9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4EFB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CDC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221D"/>
    <w:rsid w:val="000F3EB4"/>
    <w:rsid w:val="000F4370"/>
    <w:rsid w:val="000F4826"/>
    <w:rsid w:val="000F4956"/>
    <w:rsid w:val="000F4E73"/>
    <w:rsid w:val="000F5090"/>
    <w:rsid w:val="000F62B3"/>
    <w:rsid w:val="000F67AF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2321"/>
    <w:rsid w:val="0010362A"/>
    <w:rsid w:val="00106E47"/>
    <w:rsid w:val="0010725B"/>
    <w:rsid w:val="00111B83"/>
    <w:rsid w:val="00113BD8"/>
    <w:rsid w:val="001141DD"/>
    <w:rsid w:val="00114838"/>
    <w:rsid w:val="00114C03"/>
    <w:rsid w:val="00115ACA"/>
    <w:rsid w:val="001163B2"/>
    <w:rsid w:val="00116431"/>
    <w:rsid w:val="00117291"/>
    <w:rsid w:val="0012025E"/>
    <w:rsid w:val="001204C1"/>
    <w:rsid w:val="00120618"/>
    <w:rsid w:val="0012093D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40BC"/>
    <w:rsid w:val="00135475"/>
    <w:rsid w:val="00135980"/>
    <w:rsid w:val="00141A70"/>
    <w:rsid w:val="00142106"/>
    <w:rsid w:val="00142E27"/>
    <w:rsid w:val="0014351F"/>
    <w:rsid w:val="001439FC"/>
    <w:rsid w:val="001442B7"/>
    <w:rsid w:val="00144E03"/>
    <w:rsid w:val="001456A1"/>
    <w:rsid w:val="00145D6C"/>
    <w:rsid w:val="0014607A"/>
    <w:rsid w:val="0014662C"/>
    <w:rsid w:val="00146760"/>
    <w:rsid w:val="00147C93"/>
    <w:rsid w:val="001506FD"/>
    <w:rsid w:val="00150E88"/>
    <w:rsid w:val="001514B3"/>
    <w:rsid w:val="00151FAB"/>
    <w:rsid w:val="001528DF"/>
    <w:rsid w:val="00152A7E"/>
    <w:rsid w:val="00152FAA"/>
    <w:rsid w:val="00153884"/>
    <w:rsid w:val="001543F5"/>
    <w:rsid w:val="0015492A"/>
    <w:rsid w:val="00155050"/>
    <w:rsid w:val="001559C6"/>
    <w:rsid w:val="00155AD7"/>
    <w:rsid w:val="001560CB"/>
    <w:rsid w:val="001616CA"/>
    <w:rsid w:val="00161B94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528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975A6"/>
    <w:rsid w:val="001A16C6"/>
    <w:rsid w:val="001A1FCB"/>
    <w:rsid w:val="001A2EBD"/>
    <w:rsid w:val="001A4743"/>
    <w:rsid w:val="001A68C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233"/>
    <w:rsid w:val="001F2EB5"/>
    <w:rsid w:val="001F3B99"/>
    <w:rsid w:val="001F49BB"/>
    <w:rsid w:val="001F4DEC"/>
    <w:rsid w:val="001F5119"/>
    <w:rsid w:val="001F6172"/>
    <w:rsid w:val="001F72BC"/>
    <w:rsid w:val="00200AFB"/>
    <w:rsid w:val="002023D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0EC5"/>
    <w:rsid w:val="00222E86"/>
    <w:rsid w:val="00223E3B"/>
    <w:rsid w:val="00224D53"/>
    <w:rsid w:val="002253C1"/>
    <w:rsid w:val="00225E90"/>
    <w:rsid w:val="0022608C"/>
    <w:rsid w:val="0022615D"/>
    <w:rsid w:val="002264FE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530B"/>
    <w:rsid w:val="00245388"/>
    <w:rsid w:val="00245E43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4E3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1E7D"/>
    <w:rsid w:val="00283625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7E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593"/>
    <w:rsid w:val="002B0F47"/>
    <w:rsid w:val="002B281B"/>
    <w:rsid w:val="002B32F2"/>
    <w:rsid w:val="002B35DD"/>
    <w:rsid w:val="002B5764"/>
    <w:rsid w:val="002B65AA"/>
    <w:rsid w:val="002B72C8"/>
    <w:rsid w:val="002B7B4E"/>
    <w:rsid w:val="002C0171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B7B"/>
    <w:rsid w:val="002D2FB3"/>
    <w:rsid w:val="002D3BAC"/>
    <w:rsid w:val="002D47E2"/>
    <w:rsid w:val="002D5701"/>
    <w:rsid w:val="002D6D13"/>
    <w:rsid w:val="002E0B62"/>
    <w:rsid w:val="002E15FE"/>
    <w:rsid w:val="002E32E2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4E3D"/>
    <w:rsid w:val="00316521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0CD0"/>
    <w:rsid w:val="003317D6"/>
    <w:rsid w:val="00331978"/>
    <w:rsid w:val="00332A05"/>
    <w:rsid w:val="00334E05"/>
    <w:rsid w:val="0033575C"/>
    <w:rsid w:val="00335E24"/>
    <w:rsid w:val="00336F4B"/>
    <w:rsid w:val="0033717C"/>
    <w:rsid w:val="00337B9B"/>
    <w:rsid w:val="00342003"/>
    <w:rsid w:val="00343355"/>
    <w:rsid w:val="0034359D"/>
    <w:rsid w:val="00343B9A"/>
    <w:rsid w:val="0034491A"/>
    <w:rsid w:val="0034546B"/>
    <w:rsid w:val="00345716"/>
    <w:rsid w:val="00346700"/>
    <w:rsid w:val="00347EDC"/>
    <w:rsid w:val="00350CDF"/>
    <w:rsid w:val="00352243"/>
    <w:rsid w:val="003525C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1FBF"/>
    <w:rsid w:val="00362790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57B1"/>
    <w:rsid w:val="0037606A"/>
    <w:rsid w:val="00377BA0"/>
    <w:rsid w:val="003804B8"/>
    <w:rsid w:val="00381743"/>
    <w:rsid w:val="00381D7E"/>
    <w:rsid w:val="003820C5"/>
    <w:rsid w:val="00383ED7"/>
    <w:rsid w:val="0038491C"/>
    <w:rsid w:val="00384FD0"/>
    <w:rsid w:val="003857FA"/>
    <w:rsid w:val="0038612F"/>
    <w:rsid w:val="00387446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29D2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0A67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4747"/>
    <w:rsid w:val="003D5455"/>
    <w:rsid w:val="003E209C"/>
    <w:rsid w:val="003E2FB6"/>
    <w:rsid w:val="003E3A21"/>
    <w:rsid w:val="003E406C"/>
    <w:rsid w:val="003E49EC"/>
    <w:rsid w:val="003E590B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3F29"/>
    <w:rsid w:val="00405D67"/>
    <w:rsid w:val="00406095"/>
    <w:rsid w:val="0040684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0972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9FE"/>
    <w:rsid w:val="00440DC2"/>
    <w:rsid w:val="004423B2"/>
    <w:rsid w:val="00444640"/>
    <w:rsid w:val="00444F0F"/>
    <w:rsid w:val="00445655"/>
    <w:rsid w:val="00446337"/>
    <w:rsid w:val="004463A6"/>
    <w:rsid w:val="00451585"/>
    <w:rsid w:val="00451D92"/>
    <w:rsid w:val="00453956"/>
    <w:rsid w:val="00453B27"/>
    <w:rsid w:val="00454A5A"/>
    <w:rsid w:val="00455580"/>
    <w:rsid w:val="00455787"/>
    <w:rsid w:val="00457A31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77D64"/>
    <w:rsid w:val="00480C55"/>
    <w:rsid w:val="00481D56"/>
    <w:rsid w:val="00481E30"/>
    <w:rsid w:val="00481E6B"/>
    <w:rsid w:val="00486F1D"/>
    <w:rsid w:val="004879E3"/>
    <w:rsid w:val="004905C7"/>
    <w:rsid w:val="00491806"/>
    <w:rsid w:val="00492BC1"/>
    <w:rsid w:val="00493018"/>
    <w:rsid w:val="0049329A"/>
    <w:rsid w:val="00493A39"/>
    <w:rsid w:val="00493C2F"/>
    <w:rsid w:val="00493F6B"/>
    <w:rsid w:val="00495394"/>
    <w:rsid w:val="00495A63"/>
    <w:rsid w:val="00496294"/>
    <w:rsid w:val="00496E0D"/>
    <w:rsid w:val="004A0379"/>
    <w:rsid w:val="004A30BC"/>
    <w:rsid w:val="004A3F79"/>
    <w:rsid w:val="004A48E9"/>
    <w:rsid w:val="004A6C97"/>
    <w:rsid w:val="004A76BC"/>
    <w:rsid w:val="004A7A47"/>
    <w:rsid w:val="004B11C5"/>
    <w:rsid w:val="004B1E31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54D8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C30"/>
    <w:rsid w:val="004F3D21"/>
    <w:rsid w:val="004F42D4"/>
    <w:rsid w:val="004F517D"/>
    <w:rsid w:val="004F57E1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6F3B"/>
    <w:rsid w:val="00517CFE"/>
    <w:rsid w:val="005208D5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097"/>
    <w:rsid w:val="0054148A"/>
    <w:rsid w:val="00541CB1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56E88"/>
    <w:rsid w:val="00560028"/>
    <w:rsid w:val="005618D1"/>
    <w:rsid w:val="005619D4"/>
    <w:rsid w:val="0056256C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723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4EB1"/>
    <w:rsid w:val="00587FA2"/>
    <w:rsid w:val="005909F4"/>
    <w:rsid w:val="005945F7"/>
    <w:rsid w:val="00594AE2"/>
    <w:rsid w:val="00594FAF"/>
    <w:rsid w:val="0059573F"/>
    <w:rsid w:val="005965C3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26D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483"/>
    <w:rsid w:val="005D0F54"/>
    <w:rsid w:val="005D1735"/>
    <w:rsid w:val="005D1A2D"/>
    <w:rsid w:val="005D3DD7"/>
    <w:rsid w:val="005D4FCA"/>
    <w:rsid w:val="005D548C"/>
    <w:rsid w:val="005D557D"/>
    <w:rsid w:val="005D5882"/>
    <w:rsid w:val="005D5B93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4FBF"/>
    <w:rsid w:val="005F52F5"/>
    <w:rsid w:val="005F5BF9"/>
    <w:rsid w:val="005F773C"/>
    <w:rsid w:val="005F7CBF"/>
    <w:rsid w:val="0060021E"/>
    <w:rsid w:val="00601581"/>
    <w:rsid w:val="006025A8"/>
    <w:rsid w:val="00602957"/>
    <w:rsid w:val="00603CC6"/>
    <w:rsid w:val="0060532F"/>
    <w:rsid w:val="00606224"/>
    <w:rsid w:val="00606790"/>
    <w:rsid w:val="00606FD4"/>
    <w:rsid w:val="00607F5A"/>
    <w:rsid w:val="00611015"/>
    <w:rsid w:val="00611BD8"/>
    <w:rsid w:val="00612588"/>
    <w:rsid w:val="006133EF"/>
    <w:rsid w:val="00613E15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D28"/>
    <w:rsid w:val="00626FD4"/>
    <w:rsid w:val="00627C16"/>
    <w:rsid w:val="00627D4B"/>
    <w:rsid w:val="00627E17"/>
    <w:rsid w:val="00627F5B"/>
    <w:rsid w:val="006305D5"/>
    <w:rsid w:val="006309E2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6A1"/>
    <w:rsid w:val="006415EB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D4"/>
    <w:rsid w:val="00656CF0"/>
    <w:rsid w:val="006609A7"/>
    <w:rsid w:val="00660F00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1A37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2244"/>
    <w:rsid w:val="006A3E79"/>
    <w:rsid w:val="006A46AE"/>
    <w:rsid w:val="006A4CF8"/>
    <w:rsid w:val="006A5A0B"/>
    <w:rsid w:val="006A5D2F"/>
    <w:rsid w:val="006B0A3E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C7953"/>
    <w:rsid w:val="006D0075"/>
    <w:rsid w:val="006D061B"/>
    <w:rsid w:val="006D0EE1"/>
    <w:rsid w:val="006D1CEA"/>
    <w:rsid w:val="006D26F5"/>
    <w:rsid w:val="006D2869"/>
    <w:rsid w:val="006D2B09"/>
    <w:rsid w:val="006D3D23"/>
    <w:rsid w:val="006D3D9A"/>
    <w:rsid w:val="006D4DE8"/>
    <w:rsid w:val="006D5139"/>
    <w:rsid w:val="006D5222"/>
    <w:rsid w:val="006D5BBE"/>
    <w:rsid w:val="006D5CA9"/>
    <w:rsid w:val="006E0032"/>
    <w:rsid w:val="006E045A"/>
    <w:rsid w:val="006E188D"/>
    <w:rsid w:val="006E19F6"/>
    <w:rsid w:val="006E24B1"/>
    <w:rsid w:val="006E2D4C"/>
    <w:rsid w:val="006E2DB8"/>
    <w:rsid w:val="006E364E"/>
    <w:rsid w:val="006E3A4C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0849"/>
    <w:rsid w:val="0071152D"/>
    <w:rsid w:val="007116B5"/>
    <w:rsid w:val="00712198"/>
    <w:rsid w:val="00712C25"/>
    <w:rsid w:val="00713605"/>
    <w:rsid w:val="007163BF"/>
    <w:rsid w:val="00717AA2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47E2"/>
    <w:rsid w:val="00735673"/>
    <w:rsid w:val="0073588B"/>
    <w:rsid w:val="00736135"/>
    <w:rsid w:val="00736632"/>
    <w:rsid w:val="007368D5"/>
    <w:rsid w:val="00736E5F"/>
    <w:rsid w:val="0073751C"/>
    <w:rsid w:val="00737684"/>
    <w:rsid w:val="0073780F"/>
    <w:rsid w:val="00740B7A"/>
    <w:rsid w:val="00744040"/>
    <w:rsid w:val="00744A64"/>
    <w:rsid w:val="0074543A"/>
    <w:rsid w:val="00745ACD"/>
    <w:rsid w:val="00746FEC"/>
    <w:rsid w:val="007475C0"/>
    <w:rsid w:val="00747872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2E8"/>
    <w:rsid w:val="007918BF"/>
    <w:rsid w:val="00791EB2"/>
    <w:rsid w:val="007947E5"/>
    <w:rsid w:val="00795451"/>
    <w:rsid w:val="00795834"/>
    <w:rsid w:val="00795AA8"/>
    <w:rsid w:val="00796956"/>
    <w:rsid w:val="007969BD"/>
    <w:rsid w:val="00796AA7"/>
    <w:rsid w:val="007A0094"/>
    <w:rsid w:val="007A0B66"/>
    <w:rsid w:val="007A0DF9"/>
    <w:rsid w:val="007A0E9E"/>
    <w:rsid w:val="007A1DCA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4AB"/>
    <w:rsid w:val="007E590C"/>
    <w:rsid w:val="007E5E65"/>
    <w:rsid w:val="007E6853"/>
    <w:rsid w:val="007E7D64"/>
    <w:rsid w:val="007F24A1"/>
    <w:rsid w:val="007F32EE"/>
    <w:rsid w:val="007F386A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191"/>
    <w:rsid w:val="008052F8"/>
    <w:rsid w:val="00810A92"/>
    <w:rsid w:val="00810C37"/>
    <w:rsid w:val="00811C90"/>
    <w:rsid w:val="00812102"/>
    <w:rsid w:val="00813946"/>
    <w:rsid w:val="00813C53"/>
    <w:rsid w:val="00814C82"/>
    <w:rsid w:val="008152C2"/>
    <w:rsid w:val="00815C1F"/>
    <w:rsid w:val="00817377"/>
    <w:rsid w:val="0081788B"/>
    <w:rsid w:val="00821C0D"/>
    <w:rsid w:val="008220D8"/>
    <w:rsid w:val="00822A66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18E"/>
    <w:rsid w:val="00856DCC"/>
    <w:rsid w:val="008576BD"/>
    <w:rsid w:val="00861973"/>
    <w:rsid w:val="008627BF"/>
    <w:rsid w:val="00862A23"/>
    <w:rsid w:val="00862BC0"/>
    <w:rsid w:val="00862E3A"/>
    <w:rsid w:val="00864F4B"/>
    <w:rsid w:val="00866F9A"/>
    <w:rsid w:val="008678A5"/>
    <w:rsid w:val="00871498"/>
    <w:rsid w:val="0087194A"/>
    <w:rsid w:val="00871A5C"/>
    <w:rsid w:val="00872724"/>
    <w:rsid w:val="008740EE"/>
    <w:rsid w:val="00874E83"/>
    <w:rsid w:val="0087742C"/>
    <w:rsid w:val="008778A9"/>
    <w:rsid w:val="00881282"/>
    <w:rsid w:val="008819C8"/>
    <w:rsid w:val="00882374"/>
    <w:rsid w:val="0088295C"/>
    <w:rsid w:val="00883C31"/>
    <w:rsid w:val="008855E7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403"/>
    <w:rsid w:val="00896987"/>
    <w:rsid w:val="00897804"/>
    <w:rsid w:val="00897903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7E9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5F4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8D"/>
    <w:rsid w:val="008D349E"/>
    <w:rsid w:val="008D3C01"/>
    <w:rsid w:val="008D51DA"/>
    <w:rsid w:val="008D57E3"/>
    <w:rsid w:val="008D5E38"/>
    <w:rsid w:val="008D6983"/>
    <w:rsid w:val="008D7972"/>
    <w:rsid w:val="008E29E3"/>
    <w:rsid w:val="008E49D1"/>
    <w:rsid w:val="008E74E9"/>
    <w:rsid w:val="008F04CB"/>
    <w:rsid w:val="008F25E3"/>
    <w:rsid w:val="008F338D"/>
    <w:rsid w:val="008F4DDC"/>
    <w:rsid w:val="008F4E15"/>
    <w:rsid w:val="008F5459"/>
    <w:rsid w:val="008F5D40"/>
    <w:rsid w:val="008F60AE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A6C"/>
    <w:rsid w:val="00904EA5"/>
    <w:rsid w:val="00905D00"/>
    <w:rsid w:val="00907C40"/>
    <w:rsid w:val="00907DAB"/>
    <w:rsid w:val="00911851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448"/>
    <w:rsid w:val="00930539"/>
    <w:rsid w:val="00930E58"/>
    <w:rsid w:val="0093273E"/>
    <w:rsid w:val="00932A84"/>
    <w:rsid w:val="009347A5"/>
    <w:rsid w:val="00934CDD"/>
    <w:rsid w:val="0093577F"/>
    <w:rsid w:val="00940692"/>
    <w:rsid w:val="00941BD9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46E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5EBC"/>
    <w:rsid w:val="0099646C"/>
    <w:rsid w:val="009A0E97"/>
    <w:rsid w:val="009A10EC"/>
    <w:rsid w:val="009A155A"/>
    <w:rsid w:val="009A1C97"/>
    <w:rsid w:val="009A249E"/>
    <w:rsid w:val="009A2B23"/>
    <w:rsid w:val="009A3E98"/>
    <w:rsid w:val="009A3FE1"/>
    <w:rsid w:val="009A4E50"/>
    <w:rsid w:val="009A6792"/>
    <w:rsid w:val="009A7301"/>
    <w:rsid w:val="009A7A58"/>
    <w:rsid w:val="009A7B78"/>
    <w:rsid w:val="009B0B1A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5E27"/>
    <w:rsid w:val="009B64CC"/>
    <w:rsid w:val="009B6AE3"/>
    <w:rsid w:val="009B6FA7"/>
    <w:rsid w:val="009B7907"/>
    <w:rsid w:val="009C059E"/>
    <w:rsid w:val="009C278A"/>
    <w:rsid w:val="009C325F"/>
    <w:rsid w:val="009C40FF"/>
    <w:rsid w:val="009C46F2"/>
    <w:rsid w:val="009C5EBF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4B8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4D2C"/>
    <w:rsid w:val="009E5CE2"/>
    <w:rsid w:val="009E71FF"/>
    <w:rsid w:val="009F20EF"/>
    <w:rsid w:val="009F3076"/>
    <w:rsid w:val="009F4A6E"/>
    <w:rsid w:val="009F58A8"/>
    <w:rsid w:val="009F5DBA"/>
    <w:rsid w:val="009F5EB6"/>
    <w:rsid w:val="009F6BEB"/>
    <w:rsid w:val="009F70C8"/>
    <w:rsid w:val="009F7412"/>
    <w:rsid w:val="009F7CFA"/>
    <w:rsid w:val="00A00B93"/>
    <w:rsid w:val="00A00CE0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4C2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2E0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50F"/>
    <w:rsid w:val="00A609B7"/>
    <w:rsid w:val="00A60AA8"/>
    <w:rsid w:val="00A61886"/>
    <w:rsid w:val="00A618A8"/>
    <w:rsid w:val="00A61E38"/>
    <w:rsid w:val="00A6238C"/>
    <w:rsid w:val="00A63AA8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1B8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578B"/>
    <w:rsid w:val="00AB6A2C"/>
    <w:rsid w:val="00AB6EAA"/>
    <w:rsid w:val="00AB7824"/>
    <w:rsid w:val="00AC2132"/>
    <w:rsid w:val="00AC2B68"/>
    <w:rsid w:val="00AC2D52"/>
    <w:rsid w:val="00AC3E1E"/>
    <w:rsid w:val="00AC400A"/>
    <w:rsid w:val="00AC52F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155B"/>
    <w:rsid w:val="00AE394E"/>
    <w:rsid w:val="00AE42B3"/>
    <w:rsid w:val="00AE5B54"/>
    <w:rsid w:val="00AE60C5"/>
    <w:rsid w:val="00AE7069"/>
    <w:rsid w:val="00AF07D7"/>
    <w:rsid w:val="00AF1377"/>
    <w:rsid w:val="00AF38A0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934"/>
    <w:rsid w:val="00B12FAF"/>
    <w:rsid w:val="00B13177"/>
    <w:rsid w:val="00B15B4C"/>
    <w:rsid w:val="00B173F2"/>
    <w:rsid w:val="00B1753B"/>
    <w:rsid w:val="00B20499"/>
    <w:rsid w:val="00B216C6"/>
    <w:rsid w:val="00B22574"/>
    <w:rsid w:val="00B226B0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0C35"/>
    <w:rsid w:val="00B51D9C"/>
    <w:rsid w:val="00B52B5E"/>
    <w:rsid w:val="00B52C77"/>
    <w:rsid w:val="00B56D55"/>
    <w:rsid w:val="00B601D5"/>
    <w:rsid w:val="00B61553"/>
    <w:rsid w:val="00B6294F"/>
    <w:rsid w:val="00B63D2D"/>
    <w:rsid w:val="00B64A1A"/>
    <w:rsid w:val="00B656AA"/>
    <w:rsid w:val="00B66867"/>
    <w:rsid w:val="00B66BD8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1F1"/>
    <w:rsid w:val="00B8541B"/>
    <w:rsid w:val="00B854EB"/>
    <w:rsid w:val="00B854FB"/>
    <w:rsid w:val="00B86542"/>
    <w:rsid w:val="00B86C7B"/>
    <w:rsid w:val="00B86E7F"/>
    <w:rsid w:val="00B87BDB"/>
    <w:rsid w:val="00B9048A"/>
    <w:rsid w:val="00B90C57"/>
    <w:rsid w:val="00B91054"/>
    <w:rsid w:val="00B918F6"/>
    <w:rsid w:val="00B93138"/>
    <w:rsid w:val="00B9348C"/>
    <w:rsid w:val="00B93541"/>
    <w:rsid w:val="00B935BB"/>
    <w:rsid w:val="00B94765"/>
    <w:rsid w:val="00B94B07"/>
    <w:rsid w:val="00B94E7C"/>
    <w:rsid w:val="00B953C6"/>
    <w:rsid w:val="00B95DBE"/>
    <w:rsid w:val="00BA115F"/>
    <w:rsid w:val="00BA1934"/>
    <w:rsid w:val="00BA2CC8"/>
    <w:rsid w:val="00BA476A"/>
    <w:rsid w:val="00BA4C18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391"/>
    <w:rsid w:val="00BC7A5F"/>
    <w:rsid w:val="00BD02C2"/>
    <w:rsid w:val="00BD06F1"/>
    <w:rsid w:val="00BD1F2E"/>
    <w:rsid w:val="00BD1F3B"/>
    <w:rsid w:val="00BD348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2DD5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2D6A"/>
    <w:rsid w:val="00C03723"/>
    <w:rsid w:val="00C0380B"/>
    <w:rsid w:val="00C038FC"/>
    <w:rsid w:val="00C039C6"/>
    <w:rsid w:val="00C03D19"/>
    <w:rsid w:val="00C044E5"/>
    <w:rsid w:val="00C04D45"/>
    <w:rsid w:val="00C04E24"/>
    <w:rsid w:val="00C051B8"/>
    <w:rsid w:val="00C0593C"/>
    <w:rsid w:val="00C05B5B"/>
    <w:rsid w:val="00C061A6"/>
    <w:rsid w:val="00C062B4"/>
    <w:rsid w:val="00C06A11"/>
    <w:rsid w:val="00C06C85"/>
    <w:rsid w:val="00C06D36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517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636D"/>
    <w:rsid w:val="00C576BE"/>
    <w:rsid w:val="00C57958"/>
    <w:rsid w:val="00C610F4"/>
    <w:rsid w:val="00C610FC"/>
    <w:rsid w:val="00C6150F"/>
    <w:rsid w:val="00C6165E"/>
    <w:rsid w:val="00C61A19"/>
    <w:rsid w:val="00C629F9"/>
    <w:rsid w:val="00C65946"/>
    <w:rsid w:val="00C65BD1"/>
    <w:rsid w:val="00C67086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2FC"/>
    <w:rsid w:val="00C81C51"/>
    <w:rsid w:val="00C82171"/>
    <w:rsid w:val="00C83AB0"/>
    <w:rsid w:val="00C84CA3"/>
    <w:rsid w:val="00C85BFD"/>
    <w:rsid w:val="00C861A4"/>
    <w:rsid w:val="00C86547"/>
    <w:rsid w:val="00C867DB"/>
    <w:rsid w:val="00C872F1"/>
    <w:rsid w:val="00C87E35"/>
    <w:rsid w:val="00C92269"/>
    <w:rsid w:val="00C92370"/>
    <w:rsid w:val="00C924C0"/>
    <w:rsid w:val="00C93281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1B6E"/>
    <w:rsid w:val="00CB27C3"/>
    <w:rsid w:val="00CB3545"/>
    <w:rsid w:val="00CB35E8"/>
    <w:rsid w:val="00CB372B"/>
    <w:rsid w:val="00CB395B"/>
    <w:rsid w:val="00CB3A2B"/>
    <w:rsid w:val="00CB4036"/>
    <w:rsid w:val="00CB4B4F"/>
    <w:rsid w:val="00CB4D6C"/>
    <w:rsid w:val="00CB4F7A"/>
    <w:rsid w:val="00CB6381"/>
    <w:rsid w:val="00CB64D7"/>
    <w:rsid w:val="00CB64F6"/>
    <w:rsid w:val="00CB7C37"/>
    <w:rsid w:val="00CC118C"/>
    <w:rsid w:val="00CC1C07"/>
    <w:rsid w:val="00CC243C"/>
    <w:rsid w:val="00CC268E"/>
    <w:rsid w:val="00CC30CB"/>
    <w:rsid w:val="00CC347A"/>
    <w:rsid w:val="00CC3E14"/>
    <w:rsid w:val="00CC437C"/>
    <w:rsid w:val="00CC6BFB"/>
    <w:rsid w:val="00CD0BAA"/>
    <w:rsid w:val="00CD1470"/>
    <w:rsid w:val="00CD2007"/>
    <w:rsid w:val="00CD2381"/>
    <w:rsid w:val="00CD5DC7"/>
    <w:rsid w:val="00CD69D1"/>
    <w:rsid w:val="00CD6CC1"/>
    <w:rsid w:val="00CD6E66"/>
    <w:rsid w:val="00CD73CB"/>
    <w:rsid w:val="00CD7D69"/>
    <w:rsid w:val="00CE12A5"/>
    <w:rsid w:val="00CE1696"/>
    <w:rsid w:val="00CE2698"/>
    <w:rsid w:val="00CE40D5"/>
    <w:rsid w:val="00CE52BB"/>
    <w:rsid w:val="00CE7331"/>
    <w:rsid w:val="00CE7A64"/>
    <w:rsid w:val="00CE7F23"/>
    <w:rsid w:val="00CE7FEE"/>
    <w:rsid w:val="00CF00FC"/>
    <w:rsid w:val="00CF01D5"/>
    <w:rsid w:val="00CF09FF"/>
    <w:rsid w:val="00CF148E"/>
    <w:rsid w:val="00CF176B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05EE"/>
    <w:rsid w:val="00D01570"/>
    <w:rsid w:val="00D016C6"/>
    <w:rsid w:val="00D03F1C"/>
    <w:rsid w:val="00D0495E"/>
    <w:rsid w:val="00D04E0C"/>
    <w:rsid w:val="00D04FFF"/>
    <w:rsid w:val="00D050C8"/>
    <w:rsid w:val="00D07E6F"/>
    <w:rsid w:val="00D10576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0C65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A65"/>
    <w:rsid w:val="00D31D61"/>
    <w:rsid w:val="00D35094"/>
    <w:rsid w:val="00D36707"/>
    <w:rsid w:val="00D36CC5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3E1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26C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E7215"/>
    <w:rsid w:val="00DF0215"/>
    <w:rsid w:val="00DF0B0F"/>
    <w:rsid w:val="00DF0F95"/>
    <w:rsid w:val="00DF14AB"/>
    <w:rsid w:val="00DF3241"/>
    <w:rsid w:val="00DF3AB1"/>
    <w:rsid w:val="00DF45D5"/>
    <w:rsid w:val="00DF46A9"/>
    <w:rsid w:val="00DF5215"/>
    <w:rsid w:val="00DF6869"/>
    <w:rsid w:val="00DF6E7C"/>
    <w:rsid w:val="00DF75E0"/>
    <w:rsid w:val="00DF771C"/>
    <w:rsid w:val="00DF7BD9"/>
    <w:rsid w:val="00E00CF8"/>
    <w:rsid w:val="00E01430"/>
    <w:rsid w:val="00E018AB"/>
    <w:rsid w:val="00E01E6C"/>
    <w:rsid w:val="00E029A2"/>
    <w:rsid w:val="00E02A24"/>
    <w:rsid w:val="00E02D6D"/>
    <w:rsid w:val="00E03783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1B02"/>
    <w:rsid w:val="00E9230C"/>
    <w:rsid w:val="00E934AD"/>
    <w:rsid w:val="00E94097"/>
    <w:rsid w:val="00E94A96"/>
    <w:rsid w:val="00E95BEA"/>
    <w:rsid w:val="00E96B49"/>
    <w:rsid w:val="00E97154"/>
    <w:rsid w:val="00E97375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A5B7D"/>
    <w:rsid w:val="00EA6858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254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6A27"/>
    <w:rsid w:val="00EF7268"/>
    <w:rsid w:val="00EF7C66"/>
    <w:rsid w:val="00F0214F"/>
    <w:rsid w:val="00F032AE"/>
    <w:rsid w:val="00F03CFE"/>
    <w:rsid w:val="00F041A4"/>
    <w:rsid w:val="00F05246"/>
    <w:rsid w:val="00F06960"/>
    <w:rsid w:val="00F07616"/>
    <w:rsid w:val="00F07B9B"/>
    <w:rsid w:val="00F109A1"/>
    <w:rsid w:val="00F10E5E"/>
    <w:rsid w:val="00F11608"/>
    <w:rsid w:val="00F117BC"/>
    <w:rsid w:val="00F120C7"/>
    <w:rsid w:val="00F12734"/>
    <w:rsid w:val="00F127FE"/>
    <w:rsid w:val="00F13A94"/>
    <w:rsid w:val="00F14001"/>
    <w:rsid w:val="00F14245"/>
    <w:rsid w:val="00F16F73"/>
    <w:rsid w:val="00F173AE"/>
    <w:rsid w:val="00F1778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801"/>
    <w:rsid w:val="00F33905"/>
    <w:rsid w:val="00F3564B"/>
    <w:rsid w:val="00F35B00"/>
    <w:rsid w:val="00F35C77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5F20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4EE"/>
    <w:rsid w:val="00F5769A"/>
    <w:rsid w:val="00F606EF"/>
    <w:rsid w:val="00F618DF"/>
    <w:rsid w:val="00F620D3"/>
    <w:rsid w:val="00F6230E"/>
    <w:rsid w:val="00F63DEB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539E"/>
    <w:rsid w:val="00F76757"/>
    <w:rsid w:val="00F769EA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86066"/>
    <w:rsid w:val="00F86EC4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0B83"/>
    <w:rsid w:val="00FC1485"/>
    <w:rsid w:val="00FC16CF"/>
    <w:rsid w:val="00FC1B0F"/>
    <w:rsid w:val="00FC29E0"/>
    <w:rsid w:val="00FC3545"/>
    <w:rsid w:val="00FC3F0C"/>
    <w:rsid w:val="00FC6179"/>
    <w:rsid w:val="00FD0B6D"/>
    <w:rsid w:val="00FD0FA7"/>
    <w:rsid w:val="00FD0FB3"/>
    <w:rsid w:val="00FD4AEB"/>
    <w:rsid w:val="00FD4D21"/>
    <w:rsid w:val="00FD4E8D"/>
    <w:rsid w:val="00FD5F6A"/>
    <w:rsid w:val="00FE2ED3"/>
    <w:rsid w:val="00FE31F3"/>
    <w:rsid w:val="00FE4D2E"/>
    <w:rsid w:val="00FE4E5A"/>
    <w:rsid w:val="00FE61CE"/>
    <w:rsid w:val="00FE65F7"/>
    <w:rsid w:val="00FE67D6"/>
    <w:rsid w:val="00FE6942"/>
    <w:rsid w:val="00FE7115"/>
    <w:rsid w:val="00FF14E7"/>
    <w:rsid w:val="00FF35B6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uiPriority w:val="99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uiPriority w:val="99"/>
    <w:rsid w:val="00C42528"/>
    <w:rPr>
      <w:rFonts w:eastAsia="Tahoma"/>
      <w:sz w:val="24"/>
    </w:rPr>
  </w:style>
  <w:style w:type="paragraph" w:customStyle="1" w:styleId="15">
    <w:name w:val="Без интервала1"/>
    <w:uiPriority w:val="99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uiPriority w:val="99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C42528"/>
  </w:style>
  <w:style w:type="character" w:styleId="aff0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3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4">
    <w:name w:val="Balloon Text"/>
    <w:basedOn w:val="a"/>
    <w:link w:val="aff5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1"/>
    <w:link w:val="aff4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6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7">
    <w:name w:val="page number"/>
    <w:basedOn w:val="a1"/>
    <w:rsid w:val="00C42528"/>
  </w:style>
  <w:style w:type="paragraph" w:customStyle="1" w:styleId="aff8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c">
    <w:name w:val="endnote text"/>
    <w:basedOn w:val="a"/>
    <w:link w:val="affd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d">
    <w:name w:val="Текст концевой сноски Знак"/>
    <w:basedOn w:val="a1"/>
    <w:link w:val="affc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C42528"/>
    <w:rPr>
      <w:rFonts w:cs="Times New Roman"/>
      <w:vertAlign w:val="superscript"/>
    </w:rPr>
  </w:style>
  <w:style w:type="paragraph" w:styleId="afff">
    <w:name w:val="footnote text"/>
    <w:basedOn w:val="a"/>
    <w:link w:val="afff0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0">
    <w:name w:val="Текст сноски Знак"/>
    <w:basedOn w:val="a1"/>
    <w:link w:val="afff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2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4">
    <w:name w:val="Знак Знак"/>
    <w:basedOn w:val="39"/>
    <w:rsid w:val="00932A84"/>
    <w:rPr>
      <w:sz w:val="16"/>
      <w:szCs w:val="16"/>
      <w:lang w:val="en-US" w:eastAsia="ar-SA" w:bidi="ar-SA"/>
    </w:rPr>
  </w:style>
  <w:style w:type="character" w:customStyle="1" w:styleId="afa">
    <w:name w:val="Без интервала Знак"/>
    <w:link w:val="af9"/>
    <w:uiPriority w:val="1"/>
    <w:rsid w:val="00C50517"/>
    <w:rPr>
      <w:rFonts w:ascii="Calibri" w:eastAsia="Times New Roman" w:hAnsi="Calibri" w:cs="Times New Roman"/>
      <w:lang w:eastAsia="ru-RU"/>
    </w:rPr>
  </w:style>
  <w:style w:type="character" w:customStyle="1" w:styleId="1f2">
    <w:name w:val="Знак Знак1"/>
    <w:basedOn w:val="39"/>
    <w:rsid w:val="00C05B5B"/>
    <w:rPr>
      <w:sz w:val="24"/>
      <w:szCs w:val="24"/>
      <w:lang w:val="en-US" w:eastAsia="ar-SA" w:bidi="ar-SA"/>
    </w:rPr>
  </w:style>
  <w:style w:type="character" w:customStyle="1" w:styleId="afff5">
    <w:name w:val="Знак Знак"/>
    <w:basedOn w:val="39"/>
    <w:rsid w:val="00C05B5B"/>
    <w:rPr>
      <w:sz w:val="16"/>
      <w:szCs w:val="16"/>
      <w:lang w:val="en-US" w:eastAsia="ar-SA" w:bidi="ar-SA"/>
    </w:rPr>
  </w:style>
  <w:style w:type="paragraph" w:customStyle="1" w:styleId="afff6">
    <w:name w:val="Содержание"/>
    <w:basedOn w:val="a"/>
    <w:next w:val="a"/>
    <w:rsid w:val="003525C3"/>
    <w:pPr>
      <w:widowControl/>
      <w:tabs>
        <w:tab w:val="left" w:pos="0"/>
      </w:tabs>
      <w:suppressAutoHyphens w:val="0"/>
      <w:autoSpaceDE/>
      <w:spacing w:before="840" w:after="1080"/>
      <w:jc w:val="both"/>
    </w:pPr>
    <w:rPr>
      <w:rFonts w:ascii="Arial" w:hAnsi="Arial"/>
      <w:b/>
      <w:sz w:val="36"/>
      <w:lang w:eastAsia="ru-RU"/>
    </w:rPr>
  </w:style>
  <w:style w:type="character" w:customStyle="1" w:styleId="1f3">
    <w:name w:val="Основной текст Знак1"/>
    <w:basedOn w:val="a1"/>
    <w:rsid w:val="00CB64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f4">
    <w:name w:val="Текст выноски Знак1"/>
    <w:basedOn w:val="a1"/>
    <w:rsid w:val="00CB6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5">
    <w:name w:val="Знак Знак1"/>
    <w:basedOn w:val="39"/>
    <w:rsid w:val="00F86066"/>
    <w:rPr>
      <w:sz w:val="24"/>
      <w:szCs w:val="24"/>
      <w:lang w:val="en-US" w:eastAsia="ar-SA" w:bidi="ar-SA"/>
    </w:rPr>
  </w:style>
  <w:style w:type="character" w:customStyle="1" w:styleId="afff7">
    <w:name w:val="Знак Знак"/>
    <w:basedOn w:val="39"/>
    <w:rsid w:val="00F86066"/>
    <w:rPr>
      <w:sz w:val="16"/>
      <w:szCs w:val="16"/>
      <w:lang w:val="en-US" w:eastAsia="ar-SA" w:bidi="ar-SA"/>
    </w:rPr>
  </w:style>
  <w:style w:type="paragraph" w:customStyle="1" w:styleId="afff8">
    <w:name w:val="Знак Знак"/>
    <w:basedOn w:val="a"/>
    <w:rsid w:val="00F1778E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f6">
    <w:name w:val="Обычный (веб)1"/>
    <w:basedOn w:val="a"/>
    <w:rsid w:val="00897903"/>
    <w:pPr>
      <w:widowControl/>
      <w:autoSpaceDE/>
      <w:spacing w:before="28" w:after="28" w:line="100" w:lineRule="atLeast"/>
    </w:pPr>
    <w:rPr>
      <w:sz w:val="24"/>
      <w:szCs w:val="24"/>
      <w:lang w:eastAsia="ar-SA"/>
    </w:rPr>
  </w:style>
  <w:style w:type="character" w:customStyle="1" w:styleId="1f7">
    <w:name w:val="Знак Знак1"/>
    <w:basedOn w:val="39"/>
    <w:rsid w:val="005B626D"/>
    <w:rPr>
      <w:sz w:val="24"/>
      <w:szCs w:val="24"/>
      <w:lang w:val="en-US" w:eastAsia="ar-SA" w:bidi="ar-SA"/>
    </w:rPr>
  </w:style>
  <w:style w:type="character" w:customStyle="1" w:styleId="afff9">
    <w:name w:val="Знак Знак"/>
    <w:basedOn w:val="39"/>
    <w:rsid w:val="005B626D"/>
    <w:rPr>
      <w:sz w:val="16"/>
      <w:szCs w:val="16"/>
      <w:lang w:val="en-US" w:eastAsia="ar-SA" w:bidi="ar-SA"/>
    </w:rPr>
  </w:style>
  <w:style w:type="character" w:customStyle="1" w:styleId="FontStyle15">
    <w:name w:val="Font Style15"/>
    <w:rsid w:val="00BA1934"/>
    <w:rPr>
      <w:rFonts w:ascii="Times New Roman" w:hAnsi="Times New Roman" w:cs="Times New Roman"/>
      <w:sz w:val="24"/>
      <w:szCs w:val="24"/>
    </w:rPr>
  </w:style>
  <w:style w:type="character" w:customStyle="1" w:styleId="1f8">
    <w:name w:val="Знак Знак1"/>
    <w:basedOn w:val="39"/>
    <w:rsid w:val="00904A6C"/>
    <w:rPr>
      <w:sz w:val="24"/>
      <w:szCs w:val="24"/>
      <w:lang w:val="en-US" w:eastAsia="ar-SA" w:bidi="ar-SA"/>
    </w:rPr>
  </w:style>
  <w:style w:type="character" w:customStyle="1" w:styleId="afffa">
    <w:name w:val="Знак Знак"/>
    <w:basedOn w:val="39"/>
    <w:rsid w:val="00904A6C"/>
    <w:rPr>
      <w:sz w:val="16"/>
      <w:szCs w:val="16"/>
      <w:lang w:val="en-US" w:eastAsia="ar-SA" w:bidi="ar-SA"/>
    </w:rPr>
  </w:style>
  <w:style w:type="character" w:customStyle="1" w:styleId="1f9">
    <w:name w:val="Знак Знак1"/>
    <w:basedOn w:val="39"/>
    <w:rsid w:val="0034546B"/>
    <w:rPr>
      <w:sz w:val="24"/>
      <w:szCs w:val="24"/>
      <w:lang w:val="en-US" w:eastAsia="ar-SA" w:bidi="ar-SA"/>
    </w:rPr>
  </w:style>
  <w:style w:type="character" w:customStyle="1" w:styleId="afffb">
    <w:name w:val="Знак Знак"/>
    <w:basedOn w:val="39"/>
    <w:rsid w:val="0034546B"/>
    <w:rPr>
      <w:sz w:val="16"/>
      <w:szCs w:val="16"/>
      <w:lang w:val="en-US" w:eastAsia="ar-SA" w:bidi="ar-SA"/>
    </w:rPr>
  </w:style>
  <w:style w:type="character" w:customStyle="1" w:styleId="1fa">
    <w:name w:val="Знак Знак1"/>
    <w:basedOn w:val="39"/>
    <w:rsid w:val="00541097"/>
    <w:rPr>
      <w:sz w:val="24"/>
      <w:szCs w:val="24"/>
      <w:lang w:val="en-US" w:eastAsia="ar-SA" w:bidi="ar-SA"/>
    </w:rPr>
  </w:style>
  <w:style w:type="character" w:customStyle="1" w:styleId="afffc">
    <w:name w:val="Знак Знак"/>
    <w:basedOn w:val="39"/>
    <w:rsid w:val="00541097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3341-11DD-4D10-8132-D4A1D4DB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119</cp:revision>
  <cp:lastPrinted>2017-01-11T14:16:00Z</cp:lastPrinted>
  <dcterms:created xsi:type="dcterms:W3CDTF">2015-12-14T11:34:00Z</dcterms:created>
  <dcterms:modified xsi:type="dcterms:W3CDTF">2017-03-19T15:11:00Z</dcterms:modified>
</cp:coreProperties>
</file>