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03" w:rsidRDefault="00DE1660" w:rsidP="00897903">
      <w:pPr>
        <w:jc w:val="both"/>
        <w:rPr>
          <w:b/>
          <w:sz w:val="28"/>
          <w:szCs w:val="28"/>
        </w:rPr>
      </w:pPr>
      <w:r>
        <w:rPr>
          <w:sz w:val="28"/>
        </w:rPr>
        <w:t xml:space="preserve">    </w:t>
      </w:r>
      <w:r w:rsidR="00897903">
        <w:rPr>
          <w:b/>
          <w:sz w:val="28"/>
          <w:szCs w:val="28"/>
        </w:rPr>
        <w:t>Российская Федерация</w:t>
      </w:r>
    </w:p>
    <w:p w:rsidR="00897903" w:rsidRDefault="00897903" w:rsidP="00897903">
      <w:pPr>
        <w:jc w:val="both"/>
        <w:rPr>
          <w:b/>
          <w:sz w:val="28"/>
          <w:szCs w:val="28"/>
        </w:rPr>
      </w:pPr>
      <w:r>
        <w:rPr>
          <w:b/>
          <w:sz w:val="28"/>
          <w:szCs w:val="28"/>
        </w:rPr>
        <w:t xml:space="preserve">            Совет депутатов</w:t>
      </w:r>
    </w:p>
    <w:p w:rsidR="00897903" w:rsidRDefault="00897903" w:rsidP="00897903">
      <w:pPr>
        <w:jc w:val="both"/>
        <w:rPr>
          <w:b/>
          <w:sz w:val="28"/>
          <w:szCs w:val="28"/>
        </w:rPr>
      </w:pPr>
      <w:r>
        <w:rPr>
          <w:b/>
          <w:sz w:val="28"/>
          <w:szCs w:val="28"/>
        </w:rPr>
        <w:t>муниципального  образования</w:t>
      </w:r>
    </w:p>
    <w:p w:rsidR="00897903" w:rsidRDefault="00897903" w:rsidP="00897903">
      <w:pPr>
        <w:jc w:val="both"/>
        <w:rPr>
          <w:b/>
          <w:sz w:val="28"/>
          <w:szCs w:val="28"/>
        </w:rPr>
      </w:pPr>
      <w:r>
        <w:rPr>
          <w:b/>
          <w:sz w:val="28"/>
          <w:szCs w:val="28"/>
        </w:rPr>
        <w:t xml:space="preserve">     </w:t>
      </w:r>
      <w:proofErr w:type="spellStart"/>
      <w:r>
        <w:rPr>
          <w:b/>
          <w:sz w:val="28"/>
          <w:szCs w:val="28"/>
        </w:rPr>
        <w:t>Марксовский</w:t>
      </w:r>
      <w:proofErr w:type="spellEnd"/>
      <w:r>
        <w:rPr>
          <w:b/>
          <w:sz w:val="28"/>
          <w:szCs w:val="28"/>
        </w:rPr>
        <w:t xml:space="preserve"> сельсовет</w:t>
      </w:r>
    </w:p>
    <w:p w:rsidR="00897903" w:rsidRDefault="00897903" w:rsidP="00897903">
      <w:pPr>
        <w:jc w:val="both"/>
        <w:rPr>
          <w:b/>
          <w:sz w:val="28"/>
          <w:szCs w:val="28"/>
        </w:rPr>
      </w:pPr>
      <w:r>
        <w:rPr>
          <w:b/>
          <w:sz w:val="28"/>
          <w:szCs w:val="28"/>
        </w:rPr>
        <w:t xml:space="preserve">   Александровского района</w:t>
      </w:r>
    </w:p>
    <w:p w:rsidR="00897903" w:rsidRDefault="00897903" w:rsidP="00897903">
      <w:pPr>
        <w:jc w:val="both"/>
        <w:rPr>
          <w:b/>
          <w:sz w:val="28"/>
          <w:szCs w:val="28"/>
        </w:rPr>
      </w:pPr>
      <w:r>
        <w:rPr>
          <w:b/>
          <w:sz w:val="28"/>
          <w:szCs w:val="28"/>
        </w:rPr>
        <w:t xml:space="preserve">      Оренбургской области</w:t>
      </w:r>
    </w:p>
    <w:p w:rsidR="00897903" w:rsidRDefault="00897903" w:rsidP="00897903">
      <w:pPr>
        <w:jc w:val="both"/>
        <w:rPr>
          <w:b/>
          <w:sz w:val="28"/>
          <w:szCs w:val="28"/>
        </w:rPr>
      </w:pPr>
      <w:r>
        <w:rPr>
          <w:b/>
          <w:sz w:val="28"/>
          <w:szCs w:val="28"/>
        </w:rPr>
        <w:t xml:space="preserve">              третьего созыва</w:t>
      </w:r>
    </w:p>
    <w:p w:rsidR="00897903" w:rsidRDefault="00897903" w:rsidP="00897903">
      <w:pPr>
        <w:jc w:val="both"/>
        <w:rPr>
          <w:b/>
          <w:sz w:val="28"/>
          <w:szCs w:val="28"/>
        </w:rPr>
      </w:pPr>
    </w:p>
    <w:p w:rsidR="00897903" w:rsidRDefault="00897903" w:rsidP="00897903">
      <w:pPr>
        <w:jc w:val="both"/>
        <w:rPr>
          <w:b/>
          <w:sz w:val="28"/>
          <w:szCs w:val="28"/>
        </w:rPr>
      </w:pPr>
      <w:r>
        <w:rPr>
          <w:b/>
          <w:sz w:val="28"/>
          <w:szCs w:val="28"/>
        </w:rPr>
        <w:t xml:space="preserve">                РЕШЕНИЕ</w:t>
      </w:r>
    </w:p>
    <w:p w:rsidR="00897903" w:rsidRDefault="00897903" w:rsidP="00897903">
      <w:pPr>
        <w:jc w:val="both"/>
        <w:rPr>
          <w:b/>
          <w:sz w:val="28"/>
          <w:szCs w:val="28"/>
        </w:rPr>
      </w:pPr>
    </w:p>
    <w:p w:rsidR="00897903" w:rsidRPr="007F386A" w:rsidRDefault="00897903" w:rsidP="007F386A">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24.11.2016</w:t>
      </w:r>
      <w:r>
        <w:rPr>
          <w:b/>
          <w:sz w:val="28"/>
          <w:szCs w:val="28"/>
        </w:rPr>
        <w:t xml:space="preserve">   № </w:t>
      </w:r>
      <w:r w:rsidR="00477D64">
        <w:rPr>
          <w:sz w:val="28"/>
          <w:szCs w:val="28"/>
          <w:u w:val="single"/>
        </w:rPr>
        <w:t>5</w:t>
      </w:r>
      <w:r w:rsidR="008C05F4">
        <w:rPr>
          <w:sz w:val="28"/>
          <w:szCs w:val="28"/>
          <w:u w:val="single"/>
        </w:rPr>
        <w:t>1</w:t>
      </w:r>
      <w:r>
        <w:rPr>
          <w:sz w:val="28"/>
          <w:szCs w:val="28"/>
          <w:u w:val="single"/>
        </w:rPr>
        <w:t xml:space="preserve"> </w:t>
      </w:r>
      <w:r>
        <w:rPr>
          <w:b/>
          <w:sz w:val="28"/>
          <w:szCs w:val="28"/>
          <w:u w:val="single"/>
        </w:rPr>
        <w:t xml:space="preserve">  </w:t>
      </w:r>
    </w:p>
    <w:p w:rsidR="00897903" w:rsidRDefault="00897903" w:rsidP="00897903"/>
    <w:tbl>
      <w:tblPr>
        <w:tblW w:w="0" w:type="auto"/>
        <w:tblLayout w:type="fixed"/>
        <w:tblLook w:val="0000"/>
      </w:tblPr>
      <w:tblGrid>
        <w:gridCol w:w="4788"/>
        <w:gridCol w:w="4788"/>
      </w:tblGrid>
      <w:tr w:rsidR="00897903" w:rsidTr="00897903">
        <w:trPr>
          <w:trHeight w:val="1386"/>
        </w:trPr>
        <w:tc>
          <w:tcPr>
            <w:tcW w:w="4788" w:type="dxa"/>
            <w:shd w:val="clear" w:color="auto" w:fill="auto"/>
          </w:tcPr>
          <w:p w:rsidR="00D53E15" w:rsidRDefault="00D53E15" w:rsidP="00D53E15">
            <w:pPr>
              <w:pStyle w:val="af"/>
              <w:snapToGrid w:val="0"/>
              <w:rPr>
                <w:sz w:val="28"/>
                <w:szCs w:val="28"/>
              </w:rPr>
            </w:pPr>
            <w:r>
              <w:rPr>
                <w:sz w:val="28"/>
                <w:szCs w:val="28"/>
              </w:rPr>
              <w:t xml:space="preserve">Об утверждении Положения о порядке управления и распоряжения муниципальным имуществом  муниципального образования </w:t>
            </w:r>
          </w:p>
          <w:p w:rsidR="00897903" w:rsidRDefault="00D53E15" w:rsidP="00D53E15">
            <w:pPr>
              <w:widowControl/>
              <w:rPr>
                <w:sz w:val="28"/>
                <w:szCs w:val="28"/>
              </w:rPr>
            </w:pP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tc>
        <w:tc>
          <w:tcPr>
            <w:tcW w:w="4788" w:type="dxa"/>
            <w:shd w:val="clear" w:color="auto" w:fill="auto"/>
          </w:tcPr>
          <w:p w:rsidR="00897903" w:rsidRDefault="00897903" w:rsidP="00897903">
            <w:pPr>
              <w:tabs>
                <w:tab w:val="left" w:pos="3675"/>
              </w:tabs>
              <w:snapToGrid w:val="0"/>
              <w:rPr>
                <w:b/>
                <w:sz w:val="28"/>
                <w:szCs w:val="28"/>
              </w:rPr>
            </w:pPr>
            <w:r>
              <w:rPr>
                <w:b/>
                <w:sz w:val="28"/>
                <w:szCs w:val="28"/>
              </w:rPr>
              <w:tab/>
            </w:r>
          </w:p>
        </w:tc>
      </w:tr>
    </w:tbl>
    <w:p w:rsidR="00897903" w:rsidRDefault="00897903" w:rsidP="00B52B5E">
      <w:pPr>
        <w:rPr>
          <w:sz w:val="28"/>
          <w:szCs w:val="28"/>
        </w:rPr>
      </w:pPr>
    </w:p>
    <w:p w:rsidR="00897903" w:rsidRDefault="00897903" w:rsidP="00B52B5E">
      <w:pPr>
        <w:rPr>
          <w:sz w:val="28"/>
          <w:szCs w:val="28"/>
        </w:rPr>
      </w:pPr>
    </w:p>
    <w:p w:rsidR="00897903" w:rsidRDefault="00897903" w:rsidP="00897903">
      <w:pPr>
        <w:pStyle w:val="a0"/>
        <w:rPr>
          <w:szCs w:val="28"/>
        </w:rPr>
      </w:pPr>
      <w:r>
        <w:rPr>
          <w:szCs w:val="28"/>
        </w:rPr>
        <w:tab/>
      </w:r>
      <w:proofErr w:type="gramStart"/>
      <w:r>
        <w:rPr>
          <w:szCs w:val="28"/>
        </w:rPr>
        <w:t xml:space="preserve">В соответствии с Гражданским кодексом Российской Федерации, Федеральным законом от 21 декабря 2001 года </w:t>
      </w:r>
      <w:r w:rsidR="00D53E15">
        <w:rPr>
          <w:szCs w:val="28"/>
        </w:rPr>
        <w:t>№</w:t>
      </w:r>
      <w:r>
        <w:rPr>
          <w:szCs w:val="28"/>
        </w:rPr>
        <w:t xml:space="preserve"> 178-ФЗ "О приватизации государственного и муниципального имущества", Федеральным законом от 14 ноября 2002 года </w:t>
      </w:r>
      <w:r w:rsidR="00D53E15">
        <w:rPr>
          <w:szCs w:val="28"/>
        </w:rPr>
        <w:t>№</w:t>
      </w:r>
      <w:r>
        <w:rPr>
          <w:szCs w:val="28"/>
        </w:rPr>
        <w:t xml:space="preserve"> 161-ФЗ "О государственных и муниципальных унитарных предприятиях", Федеральным законом от 6 октября 2003 года </w:t>
      </w:r>
      <w:r w:rsidR="00D53E15">
        <w:rPr>
          <w:szCs w:val="28"/>
        </w:rPr>
        <w:t>№</w:t>
      </w:r>
      <w:r>
        <w:rPr>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D53E15">
        <w:rPr>
          <w:szCs w:val="28"/>
        </w:rPr>
        <w:t>Марксовский</w:t>
      </w:r>
      <w:proofErr w:type="spellEnd"/>
      <w:r w:rsidR="00D53E15">
        <w:rPr>
          <w:szCs w:val="28"/>
        </w:rPr>
        <w:t xml:space="preserve"> </w:t>
      </w:r>
      <w:r>
        <w:rPr>
          <w:szCs w:val="28"/>
        </w:rPr>
        <w:t xml:space="preserve"> сельсовет Александровского района</w:t>
      </w:r>
      <w:proofErr w:type="gramEnd"/>
      <w:r>
        <w:rPr>
          <w:szCs w:val="28"/>
        </w:rPr>
        <w:t xml:space="preserve"> Оренбургской области,  Совет  депутатов </w:t>
      </w:r>
      <w:r w:rsidR="00D53E15">
        <w:rPr>
          <w:szCs w:val="28"/>
        </w:rPr>
        <w:t xml:space="preserve"> </w:t>
      </w:r>
      <w:proofErr w:type="spellStart"/>
      <w:proofErr w:type="gramStart"/>
      <w:r w:rsidR="00D53E15">
        <w:rPr>
          <w:szCs w:val="28"/>
        </w:rPr>
        <w:t>р</w:t>
      </w:r>
      <w:proofErr w:type="spellEnd"/>
      <w:proofErr w:type="gramEnd"/>
      <w:r w:rsidR="00D53E15">
        <w:rPr>
          <w:szCs w:val="28"/>
        </w:rPr>
        <w:t xml:space="preserve"> е </w:t>
      </w:r>
      <w:proofErr w:type="spellStart"/>
      <w:r w:rsidR="00D53E15">
        <w:rPr>
          <w:szCs w:val="28"/>
        </w:rPr>
        <w:t>ш</w:t>
      </w:r>
      <w:proofErr w:type="spellEnd"/>
      <w:r w:rsidR="00D53E15">
        <w:rPr>
          <w:szCs w:val="28"/>
        </w:rPr>
        <w:t xml:space="preserve"> и л</w:t>
      </w:r>
      <w:r>
        <w:rPr>
          <w:szCs w:val="28"/>
        </w:rPr>
        <w:t>:</w:t>
      </w:r>
    </w:p>
    <w:p w:rsidR="00897903" w:rsidRDefault="00897903" w:rsidP="00897903">
      <w:pPr>
        <w:pStyle w:val="a0"/>
        <w:spacing w:line="200" w:lineRule="atLeast"/>
        <w:rPr>
          <w:szCs w:val="28"/>
        </w:rPr>
      </w:pPr>
      <w:r>
        <w:rPr>
          <w:szCs w:val="28"/>
        </w:rPr>
        <w:tab/>
        <w:t xml:space="preserve">1. Утвердить Положение о порядке управления и распоряжения имуществом муниципального образования </w:t>
      </w:r>
      <w:proofErr w:type="spellStart"/>
      <w:r w:rsidR="00D53E15">
        <w:rPr>
          <w:szCs w:val="28"/>
        </w:rPr>
        <w:t>Марксовский</w:t>
      </w:r>
      <w:proofErr w:type="spellEnd"/>
      <w:r>
        <w:rPr>
          <w:szCs w:val="28"/>
        </w:rPr>
        <w:t xml:space="preserve"> сельсовет Александровского района Оренбургской области, </w:t>
      </w:r>
      <w:proofErr w:type="gramStart"/>
      <w:r>
        <w:rPr>
          <w:szCs w:val="28"/>
        </w:rPr>
        <w:t>согласно приложения</w:t>
      </w:r>
      <w:proofErr w:type="gramEnd"/>
      <w:r>
        <w:rPr>
          <w:szCs w:val="28"/>
        </w:rPr>
        <w:t>.</w:t>
      </w:r>
    </w:p>
    <w:p w:rsidR="00897903" w:rsidRDefault="00897903" w:rsidP="00897903">
      <w:pPr>
        <w:pStyle w:val="a0"/>
        <w:spacing w:line="200" w:lineRule="atLeast"/>
        <w:rPr>
          <w:szCs w:val="28"/>
        </w:rPr>
      </w:pPr>
      <w:r>
        <w:rPr>
          <w:szCs w:val="28"/>
        </w:rPr>
        <w:tab/>
        <w:t>2. Решение Совета депутатов от  2</w:t>
      </w:r>
      <w:r w:rsidR="00D53E15">
        <w:rPr>
          <w:szCs w:val="28"/>
        </w:rPr>
        <w:t>2</w:t>
      </w:r>
      <w:r>
        <w:rPr>
          <w:szCs w:val="28"/>
        </w:rPr>
        <w:t xml:space="preserve">.12.2006 г. № </w:t>
      </w:r>
      <w:r w:rsidR="00D53E15">
        <w:rPr>
          <w:szCs w:val="28"/>
        </w:rPr>
        <w:t>45</w:t>
      </w:r>
      <w:r>
        <w:rPr>
          <w:szCs w:val="28"/>
        </w:rPr>
        <w:t xml:space="preserve"> «Об утверждении Положения «О порядке использования правомочий собственника в отношении имущества, являющегося муниципальной собственностью  муниципального образования </w:t>
      </w:r>
      <w:proofErr w:type="spellStart"/>
      <w:r w:rsidR="00D53E15">
        <w:rPr>
          <w:szCs w:val="28"/>
        </w:rPr>
        <w:t>Марксовский</w:t>
      </w:r>
      <w:proofErr w:type="spellEnd"/>
      <w:r w:rsidR="00D53E15">
        <w:rPr>
          <w:szCs w:val="28"/>
        </w:rPr>
        <w:t xml:space="preserve"> </w:t>
      </w:r>
      <w:r>
        <w:rPr>
          <w:szCs w:val="28"/>
        </w:rPr>
        <w:t xml:space="preserve"> сельсовет» признать утратившим силу.</w:t>
      </w:r>
      <w:r>
        <w:rPr>
          <w:szCs w:val="28"/>
        </w:rPr>
        <w:tab/>
      </w:r>
    </w:p>
    <w:p w:rsidR="00897903" w:rsidRDefault="00897903" w:rsidP="00897903">
      <w:pPr>
        <w:pStyle w:val="a0"/>
        <w:spacing w:line="200" w:lineRule="atLeast"/>
        <w:rPr>
          <w:szCs w:val="28"/>
        </w:rPr>
      </w:pPr>
      <w:r>
        <w:rPr>
          <w:szCs w:val="28"/>
        </w:rPr>
        <w:tab/>
        <w:t xml:space="preserve">3. </w:t>
      </w:r>
      <w:proofErr w:type="gramStart"/>
      <w:r>
        <w:rPr>
          <w:szCs w:val="28"/>
        </w:rPr>
        <w:t>Контроль за</w:t>
      </w:r>
      <w:proofErr w:type="gramEnd"/>
      <w:r>
        <w:rPr>
          <w:szCs w:val="28"/>
        </w:rPr>
        <w:t xml:space="preserve"> настоящим решением возложить на постоянную комиссию по бюджетной, налоговой и финансовой политике, собственности и экономическим вопросам Совета депутатов.</w:t>
      </w:r>
    </w:p>
    <w:p w:rsidR="00897903" w:rsidRDefault="00897903" w:rsidP="00897903">
      <w:pPr>
        <w:pStyle w:val="1f6"/>
        <w:shd w:val="clear" w:color="auto" w:fill="FFFFFF"/>
        <w:spacing w:before="0" w:after="0" w:line="200" w:lineRule="atLeast"/>
        <w:jc w:val="both"/>
        <w:rPr>
          <w:color w:val="00000A"/>
          <w:sz w:val="28"/>
          <w:szCs w:val="28"/>
        </w:rPr>
      </w:pPr>
      <w:r>
        <w:rPr>
          <w:sz w:val="28"/>
          <w:szCs w:val="28"/>
        </w:rPr>
        <w:tab/>
        <w:t xml:space="preserve">4. </w:t>
      </w:r>
      <w:r>
        <w:rPr>
          <w:color w:val="00000A"/>
          <w:sz w:val="28"/>
          <w:szCs w:val="28"/>
        </w:rPr>
        <w:t xml:space="preserve">Настоящее решение  вступает в законную силу после  его обнародования (опубликования) и размещения на официальном сайте муниципального образования </w:t>
      </w:r>
      <w:proofErr w:type="spellStart"/>
      <w:r w:rsidR="00D53E15">
        <w:rPr>
          <w:color w:val="00000A"/>
          <w:sz w:val="28"/>
          <w:szCs w:val="28"/>
        </w:rPr>
        <w:t>Марксовский</w:t>
      </w:r>
      <w:proofErr w:type="spellEnd"/>
      <w:r w:rsidR="00D53E15">
        <w:rPr>
          <w:color w:val="00000A"/>
          <w:sz w:val="28"/>
          <w:szCs w:val="28"/>
        </w:rPr>
        <w:t xml:space="preserve"> </w:t>
      </w:r>
      <w:r>
        <w:rPr>
          <w:color w:val="00000A"/>
          <w:sz w:val="28"/>
          <w:szCs w:val="28"/>
        </w:rPr>
        <w:t xml:space="preserve"> сельсовет  в сети Интернет.</w:t>
      </w:r>
    </w:p>
    <w:p w:rsidR="00897903" w:rsidRPr="007F386A" w:rsidRDefault="007F386A" w:rsidP="007F386A">
      <w:pPr>
        <w:jc w:val="both"/>
        <w:rPr>
          <w:color w:val="000000"/>
          <w:sz w:val="28"/>
        </w:rPr>
      </w:pPr>
      <w:r>
        <w:rPr>
          <w:color w:val="000000"/>
          <w:sz w:val="28"/>
        </w:rPr>
        <w:t xml:space="preserve"> </w:t>
      </w:r>
    </w:p>
    <w:p w:rsidR="00897903" w:rsidRPr="007F386A" w:rsidRDefault="007F386A" w:rsidP="007F386A">
      <w:pPr>
        <w:rPr>
          <w:sz w:val="28"/>
          <w:szCs w:val="28"/>
        </w:rPr>
      </w:pPr>
      <w:r w:rsidRPr="00712A0F">
        <w:rPr>
          <w:sz w:val="28"/>
          <w:szCs w:val="28"/>
        </w:rPr>
        <w:t xml:space="preserve">Глава </w:t>
      </w:r>
      <w:r>
        <w:rPr>
          <w:sz w:val="28"/>
          <w:szCs w:val="28"/>
        </w:rPr>
        <w:t>муниципального образования                                                          С.М.Попов</w:t>
      </w:r>
    </w:p>
    <w:p w:rsidR="00014AA6" w:rsidRDefault="00897903" w:rsidP="00897903">
      <w:pPr>
        <w:pStyle w:val="1f6"/>
        <w:shd w:val="clear" w:color="auto" w:fill="FFFFFF"/>
        <w:spacing w:line="360" w:lineRule="atLeast"/>
        <w:jc w:val="both"/>
        <w:rPr>
          <w:sz w:val="28"/>
          <w:szCs w:val="28"/>
        </w:rPr>
      </w:pPr>
      <w:r>
        <w:rPr>
          <w:sz w:val="28"/>
          <w:szCs w:val="28"/>
        </w:rPr>
        <w:t xml:space="preserve"> Разослано:   администрации Александровского района, прокурору, в дело. </w:t>
      </w:r>
    </w:p>
    <w:tbl>
      <w:tblPr>
        <w:tblW w:w="10516" w:type="dxa"/>
        <w:tblInd w:w="-7" w:type="dxa"/>
        <w:tblLayout w:type="fixed"/>
        <w:tblCellMar>
          <w:left w:w="30" w:type="dxa"/>
          <w:right w:w="30" w:type="dxa"/>
        </w:tblCellMar>
        <w:tblLook w:val="0000"/>
      </w:tblPr>
      <w:tblGrid>
        <w:gridCol w:w="6416"/>
        <w:gridCol w:w="4100"/>
      </w:tblGrid>
      <w:tr w:rsidR="00014AA6" w:rsidTr="00995EBC">
        <w:trPr>
          <w:trHeight w:val="1900"/>
        </w:trPr>
        <w:tc>
          <w:tcPr>
            <w:tcW w:w="6416" w:type="dxa"/>
            <w:shd w:val="clear" w:color="auto" w:fill="auto"/>
          </w:tcPr>
          <w:p w:rsidR="00014AA6" w:rsidRDefault="00014AA6" w:rsidP="00995EBC">
            <w:pPr>
              <w:widowControl/>
              <w:snapToGrid w:val="0"/>
              <w:jc w:val="right"/>
              <w:rPr>
                <w:color w:val="000000"/>
                <w:sz w:val="28"/>
                <w:szCs w:val="28"/>
              </w:rPr>
            </w:pPr>
            <w:r>
              <w:rPr>
                <w:rFonts w:ascii="Arial" w:hAnsi="Arial" w:cs="Arial"/>
                <w:color w:val="000000"/>
                <w:sz w:val="24"/>
                <w:szCs w:val="24"/>
              </w:rPr>
              <w:lastRenderedPageBreak/>
              <w:t xml:space="preserve">                                                                                                                           </w:t>
            </w:r>
          </w:p>
          <w:p w:rsidR="00014AA6" w:rsidRDefault="00014AA6" w:rsidP="00995EBC">
            <w:pPr>
              <w:widowControl/>
              <w:rPr>
                <w:color w:val="000000"/>
                <w:sz w:val="28"/>
                <w:szCs w:val="28"/>
              </w:rPr>
            </w:pPr>
          </w:p>
        </w:tc>
        <w:tc>
          <w:tcPr>
            <w:tcW w:w="4100" w:type="dxa"/>
            <w:shd w:val="clear" w:color="auto" w:fill="auto"/>
          </w:tcPr>
          <w:p w:rsidR="00014AA6" w:rsidRDefault="00014AA6" w:rsidP="00995EBC">
            <w:pPr>
              <w:widowControl/>
              <w:snapToGrid w:val="0"/>
              <w:rPr>
                <w:color w:val="000000"/>
                <w:sz w:val="28"/>
                <w:szCs w:val="28"/>
              </w:rPr>
            </w:pPr>
            <w:r>
              <w:rPr>
                <w:color w:val="000000"/>
                <w:sz w:val="28"/>
                <w:szCs w:val="28"/>
              </w:rPr>
              <w:t xml:space="preserve">Приложение  </w:t>
            </w:r>
          </w:p>
          <w:p w:rsidR="00014AA6" w:rsidRDefault="00014AA6" w:rsidP="00995EBC">
            <w:pPr>
              <w:widowControl/>
              <w:snapToGrid w:val="0"/>
              <w:rPr>
                <w:color w:val="000000"/>
                <w:sz w:val="28"/>
                <w:szCs w:val="28"/>
              </w:rPr>
            </w:pPr>
            <w:r>
              <w:rPr>
                <w:color w:val="000000"/>
                <w:sz w:val="28"/>
                <w:szCs w:val="28"/>
              </w:rPr>
              <w:t>к решению Совета депутатов</w:t>
            </w:r>
          </w:p>
          <w:p w:rsidR="00014AA6" w:rsidRDefault="00014AA6" w:rsidP="00995EBC">
            <w:pPr>
              <w:widowControl/>
              <w:rPr>
                <w:color w:val="000000"/>
                <w:sz w:val="28"/>
                <w:szCs w:val="28"/>
              </w:rPr>
            </w:pPr>
            <w:r>
              <w:rPr>
                <w:color w:val="000000"/>
                <w:sz w:val="28"/>
                <w:szCs w:val="28"/>
              </w:rPr>
              <w:t>муниципального образования</w:t>
            </w:r>
          </w:p>
          <w:p w:rsidR="00014AA6" w:rsidRDefault="00014AA6" w:rsidP="00995EBC">
            <w:pPr>
              <w:widowControl/>
              <w:rPr>
                <w:color w:val="000000"/>
                <w:sz w:val="28"/>
                <w:szCs w:val="28"/>
              </w:rPr>
            </w:pPr>
            <w:proofErr w:type="spellStart"/>
            <w:r>
              <w:rPr>
                <w:color w:val="000000"/>
                <w:sz w:val="28"/>
                <w:szCs w:val="28"/>
              </w:rPr>
              <w:t>Марксовский</w:t>
            </w:r>
            <w:proofErr w:type="spellEnd"/>
            <w:r>
              <w:rPr>
                <w:color w:val="000000"/>
                <w:sz w:val="28"/>
                <w:szCs w:val="28"/>
              </w:rPr>
              <w:t xml:space="preserve"> сельсовет</w:t>
            </w:r>
          </w:p>
          <w:p w:rsidR="00014AA6" w:rsidRPr="006422F7" w:rsidRDefault="00014AA6" w:rsidP="00995EBC">
            <w:pPr>
              <w:widowControl/>
              <w:rPr>
                <w:color w:val="000000"/>
                <w:sz w:val="28"/>
                <w:szCs w:val="28"/>
              </w:rPr>
            </w:pPr>
            <w:r>
              <w:rPr>
                <w:sz w:val="28"/>
                <w:szCs w:val="28"/>
              </w:rPr>
              <w:t xml:space="preserve">от </w:t>
            </w:r>
            <w:r>
              <w:rPr>
                <w:sz w:val="28"/>
                <w:szCs w:val="28"/>
                <w:u w:val="single"/>
              </w:rPr>
              <w:t xml:space="preserve">24.11.2016    </w:t>
            </w:r>
            <w:r>
              <w:rPr>
                <w:sz w:val="28"/>
                <w:szCs w:val="28"/>
              </w:rPr>
              <w:t xml:space="preserve"> № </w:t>
            </w:r>
            <w:r w:rsidR="00AA1B82">
              <w:rPr>
                <w:sz w:val="28"/>
                <w:szCs w:val="28"/>
                <w:u w:val="single"/>
              </w:rPr>
              <w:t>5</w:t>
            </w:r>
            <w:r w:rsidR="008C05F4">
              <w:rPr>
                <w:sz w:val="28"/>
                <w:szCs w:val="28"/>
                <w:u w:val="single"/>
              </w:rPr>
              <w:t>1</w:t>
            </w:r>
          </w:p>
          <w:p w:rsidR="00014AA6" w:rsidRDefault="00014AA6" w:rsidP="00995EBC">
            <w:pPr>
              <w:rPr>
                <w:sz w:val="28"/>
                <w:szCs w:val="28"/>
              </w:rPr>
            </w:pPr>
          </w:p>
        </w:tc>
      </w:tr>
    </w:tbl>
    <w:p w:rsidR="00897903" w:rsidRDefault="00897903" w:rsidP="00897903">
      <w:pPr>
        <w:pStyle w:val="1f6"/>
        <w:shd w:val="clear" w:color="auto" w:fill="FFFFFF"/>
        <w:spacing w:line="360" w:lineRule="atLeast"/>
        <w:jc w:val="both"/>
        <w:rPr>
          <w:sz w:val="28"/>
          <w:szCs w:val="28"/>
        </w:rPr>
      </w:pPr>
      <w:r>
        <w:rPr>
          <w:sz w:val="28"/>
          <w:szCs w:val="28"/>
        </w:rPr>
        <w:t xml:space="preserve"> </w:t>
      </w:r>
    </w:p>
    <w:p w:rsidR="00897903" w:rsidRDefault="00897903" w:rsidP="00014AA6">
      <w:pPr>
        <w:rPr>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014AA6">
        <w:rPr>
          <w:sz w:val="28"/>
          <w:szCs w:val="28"/>
        </w:rPr>
        <w:t xml:space="preserve"> </w:t>
      </w:r>
    </w:p>
    <w:p w:rsidR="00897903" w:rsidRDefault="00897903" w:rsidP="00897903">
      <w:pPr>
        <w:jc w:val="center"/>
        <w:rPr>
          <w:b/>
          <w:bCs/>
          <w:sz w:val="28"/>
          <w:szCs w:val="28"/>
        </w:rPr>
      </w:pPr>
      <w:r>
        <w:rPr>
          <w:b/>
          <w:bCs/>
          <w:sz w:val="28"/>
          <w:szCs w:val="28"/>
        </w:rPr>
        <w:t>Положение</w:t>
      </w:r>
    </w:p>
    <w:p w:rsidR="00897903" w:rsidRDefault="00897903" w:rsidP="00897903">
      <w:pPr>
        <w:jc w:val="center"/>
        <w:rPr>
          <w:b/>
          <w:bCs/>
          <w:sz w:val="28"/>
          <w:szCs w:val="28"/>
        </w:rPr>
      </w:pPr>
      <w:r>
        <w:rPr>
          <w:b/>
          <w:bCs/>
          <w:sz w:val="28"/>
          <w:szCs w:val="28"/>
        </w:rPr>
        <w:t xml:space="preserve"> о порядке управления и распоряжения муниципальным имуществом  муниципального образования </w:t>
      </w:r>
      <w:proofErr w:type="spellStart"/>
      <w:r w:rsidR="00014AA6">
        <w:rPr>
          <w:b/>
          <w:bCs/>
          <w:sz w:val="28"/>
          <w:szCs w:val="28"/>
        </w:rPr>
        <w:t>Марксовский</w:t>
      </w:r>
      <w:proofErr w:type="spellEnd"/>
      <w:r w:rsidR="00014AA6">
        <w:rPr>
          <w:b/>
          <w:bCs/>
          <w:sz w:val="28"/>
          <w:szCs w:val="28"/>
        </w:rPr>
        <w:t xml:space="preserve"> </w:t>
      </w:r>
      <w:r>
        <w:rPr>
          <w:b/>
          <w:bCs/>
          <w:sz w:val="28"/>
          <w:szCs w:val="28"/>
        </w:rPr>
        <w:t xml:space="preserve"> сельсовет Александровского района Оренбургской области.</w:t>
      </w:r>
    </w:p>
    <w:p w:rsidR="00897903" w:rsidRDefault="00897903" w:rsidP="00897903">
      <w:pPr>
        <w:pStyle w:val="a0"/>
        <w:jc w:val="center"/>
        <w:rPr>
          <w:b/>
          <w:bCs/>
          <w:szCs w:val="28"/>
        </w:rPr>
      </w:pPr>
    </w:p>
    <w:p w:rsidR="00897903" w:rsidRDefault="00897903" w:rsidP="00897903">
      <w:pPr>
        <w:pStyle w:val="a0"/>
        <w:rPr>
          <w:szCs w:val="28"/>
        </w:rPr>
      </w:pPr>
      <w:r>
        <w:rPr>
          <w:szCs w:val="28"/>
        </w:rPr>
        <w:tab/>
      </w:r>
      <w:proofErr w:type="gramStart"/>
      <w:r>
        <w:rPr>
          <w:szCs w:val="28"/>
        </w:rPr>
        <w:t xml:space="preserve">Настоящее Положение разработано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14 ноября 2002 года № 161-ФЗ "О государственных и муниципальных унитарных предприятиях",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014AA6">
        <w:rPr>
          <w:szCs w:val="28"/>
        </w:rPr>
        <w:t>Марксовский</w:t>
      </w:r>
      <w:proofErr w:type="spellEnd"/>
      <w:r w:rsidR="00014AA6">
        <w:rPr>
          <w:szCs w:val="28"/>
        </w:rPr>
        <w:t xml:space="preserve"> </w:t>
      </w:r>
      <w:r>
        <w:rPr>
          <w:szCs w:val="28"/>
        </w:rPr>
        <w:t xml:space="preserve"> сельсовет</w:t>
      </w:r>
      <w:proofErr w:type="gramEnd"/>
      <w:r>
        <w:rPr>
          <w:szCs w:val="28"/>
        </w:rPr>
        <w:t xml:space="preserve"> Александровского района Оренбургской области,  и иными  муниципальными правовыми актами.</w:t>
      </w:r>
    </w:p>
    <w:p w:rsidR="00897903" w:rsidRDefault="00897903" w:rsidP="00897903">
      <w:pPr>
        <w:pStyle w:val="a0"/>
        <w:rPr>
          <w:szCs w:val="28"/>
        </w:rPr>
      </w:pPr>
      <w:r>
        <w:rPr>
          <w:szCs w:val="28"/>
        </w:rPr>
        <w:tab/>
        <w:t xml:space="preserve">Настоящее Положение определяет порядок реализации муниципальным образованием </w:t>
      </w:r>
      <w:proofErr w:type="spellStart"/>
      <w:r w:rsidR="00014AA6">
        <w:rPr>
          <w:szCs w:val="28"/>
        </w:rPr>
        <w:t>Марксовский</w:t>
      </w:r>
      <w:proofErr w:type="spellEnd"/>
      <w:r w:rsidR="00014AA6">
        <w:rPr>
          <w:szCs w:val="28"/>
        </w:rPr>
        <w:t xml:space="preserve"> </w:t>
      </w:r>
      <w:r>
        <w:rPr>
          <w:szCs w:val="28"/>
        </w:rPr>
        <w:t xml:space="preserve"> сельсовет Александровского района Оренбургской области (далее – муниципальное образование) правомочий собственника имущества и устанавливает полномочия органов местного </w:t>
      </w:r>
      <w:proofErr w:type="gramStart"/>
      <w:r>
        <w:rPr>
          <w:szCs w:val="28"/>
        </w:rPr>
        <w:t>само​управления</w:t>
      </w:r>
      <w:proofErr w:type="gramEnd"/>
      <w:r>
        <w:rPr>
          <w:szCs w:val="28"/>
        </w:rPr>
        <w:t xml:space="preserve"> муниципального образования, юридических и физических лиц по владению, пользованию и распоряжению муниципальным имуществом. </w:t>
      </w:r>
    </w:p>
    <w:p w:rsidR="00897903" w:rsidRDefault="00897903" w:rsidP="00897903">
      <w:pPr>
        <w:pStyle w:val="a0"/>
        <w:rPr>
          <w:szCs w:val="28"/>
        </w:rPr>
      </w:pPr>
      <w:r>
        <w:rPr>
          <w:szCs w:val="28"/>
        </w:rPr>
        <w:tab/>
        <w:t>Особенности  управления и распоряжения землей и иными природными ресурсами, объектами жилищного фонда, объектами интеллектуальной собственности, средствами местного бюджета и внебюджетными средствами муниципального образования определяются федеральными, областными законами, Уставом муниципального образования и актами органов и должностных лиц местного самоуправления.</w:t>
      </w:r>
    </w:p>
    <w:p w:rsidR="00897903" w:rsidRDefault="00897903" w:rsidP="00897903">
      <w:pPr>
        <w:pStyle w:val="a0"/>
        <w:rPr>
          <w:b/>
          <w:bCs/>
          <w:szCs w:val="28"/>
        </w:rPr>
      </w:pPr>
    </w:p>
    <w:p w:rsidR="00897903" w:rsidRDefault="00897903" w:rsidP="00897903">
      <w:pPr>
        <w:pStyle w:val="a0"/>
        <w:jc w:val="center"/>
        <w:rPr>
          <w:b/>
          <w:bCs/>
          <w:szCs w:val="28"/>
        </w:rPr>
      </w:pPr>
      <w:r>
        <w:rPr>
          <w:b/>
          <w:bCs/>
          <w:szCs w:val="28"/>
        </w:rPr>
        <w:t>Раздел 1. Общие положения.</w:t>
      </w:r>
    </w:p>
    <w:p w:rsidR="00897903" w:rsidRDefault="00897903" w:rsidP="00897903">
      <w:pPr>
        <w:pStyle w:val="a0"/>
        <w:rPr>
          <w:szCs w:val="28"/>
        </w:rPr>
      </w:pPr>
    </w:p>
    <w:p w:rsidR="00897903" w:rsidRDefault="00897903" w:rsidP="00897903">
      <w:pPr>
        <w:pStyle w:val="a0"/>
        <w:rPr>
          <w:szCs w:val="28"/>
        </w:rPr>
      </w:pPr>
      <w:r>
        <w:rPr>
          <w:szCs w:val="28"/>
        </w:rPr>
        <w:tab/>
        <w:t xml:space="preserve">Статья 1. Термины, используемые в настоящем Положении. </w:t>
      </w:r>
    </w:p>
    <w:p w:rsidR="00897903" w:rsidRDefault="00897903" w:rsidP="00897903">
      <w:pPr>
        <w:pStyle w:val="a0"/>
        <w:rPr>
          <w:szCs w:val="28"/>
        </w:rPr>
      </w:pPr>
      <w:r>
        <w:rPr>
          <w:szCs w:val="28"/>
        </w:rPr>
        <w:t>"Муниципальное имущество" - имущество, принадлежащее муниципальному образованию на праве собственности.</w:t>
      </w:r>
    </w:p>
    <w:p w:rsidR="00897903" w:rsidRDefault="00897903" w:rsidP="00897903">
      <w:pPr>
        <w:pStyle w:val="a0"/>
        <w:rPr>
          <w:szCs w:val="28"/>
        </w:rPr>
      </w:pPr>
      <w:r>
        <w:rPr>
          <w:szCs w:val="28"/>
        </w:rPr>
        <w:t>"Управление имуществом" - организованный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897903" w:rsidRDefault="00897903" w:rsidP="00897903">
      <w:pPr>
        <w:pStyle w:val="a0"/>
        <w:rPr>
          <w:szCs w:val="28"/>
        </w:rPr>
      </w:pPr>
      <w:r>
        <w:rPr>
          <w:szCs w:val="28"/>
        </w:rPr>
        <w:t xml:space="preserve">"Распоряжение имуществом" - действия уполномоченных органов местного </w:t>
      </w:r>
      <w:r>
        <w:rPr>
          <w:szCs w:val="28"/>
        </w:rPr>
        <w:lastRenderedPageBreak/>
        <w:t>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897903" w:rsidRDefault="00897903" w:rsidP="00897903">
      <w:pPr>
        <w:pStyle w:val="a0"/>
        <w:rPr>
          <w:szCs w:val="28"/>
        </w:rPr>
      </w:pPr>
      <w:r>
        <w:rPr>
          <w:szCs w:val="28"/>
        </w:rPr>
        <w:t>"Казна муниципального образования" - средства местного бюджета, внебюджетные средства, объекты недвижимости и иное имущество муниципального образования, не закрепленное за муниципальными унитарными предприятиями и муниципальными учреждениями.</w:t>
      </w:r>
    </w:p>
    <w:p w:rsidR="00897903" w:rsidRDefault="00897903" w:rsidP="00897903">
      <w:pPr>
        <w:pStyle w:val="a0"/>
        <w:rPr>
          <w:szCs w:val="28"/>
        </w:rPr>
      </w:pPr>
      <w:r>
        <w:rPr>
          <w:szCs w:val="28"/>
        </w:rPr>
        <w:tab/>
        <w:t>Статья 2. Законодательная основа деятельности по управлению и распоряжению муниципальным имуществом.</w:t>
      </w:r>
    </w:p>
    <w:p w:rsidR="00897903" w:rsidRDefault="00897903" w:rsidP="00897903">
      <w:pPr>
        <w:pStyle w:val="a0"/>
        <w:rPr>
          <w:szCs w:val="28"/>
        </w:rPr>
      </w:pPr>
      <w:r>
        <w:rPr>
          <w:szCs w:val="28"/>
        </w:rPr>
        <w:tab/>
        <w:t>Управление имуществом муниципального образования осуществляется в соответствии с Конституцией РФ, Гражданским кодексом РФ, Федеральными законами и Законами Оренбургской области, Уставом муниципального образования, муниципальными правовыми актами и настоящим Положением.</w:t>
      </w:r>
    </w:p>
    <w:p w:rsidR="00897903" w:rsidRDefault="00897903" w:rsidP="00897903">
      <w:pPr>
        <w:pStyle w:val="a0"/>
        <w:rPr>
          <w:szCs w:val="28"/>
        </w:rPr>
      </w:pPr>
      <w:r>
        <w:rPr>
          <w:szCs w:val="28"/>
        </w:rPr>
        <w:tab/>
        <w:t>Статья 3. Финансирование деятельности по управлению и распоряжению муниципальным имуществом.</w:t>
      </w:r>
    </w:p>
    <w:p w:rsidR="00897903" w:rsidRDefault="00897903" w:rsidP="00897903">
      <w:pPr>
        <w:pStyle w:val="a0"/>
        <w:rPr>
          <w:szCs w:val="28"/>
        </w:rPr>
      </w:pPr>
      <w:r>
        <w:rPr>
          <w:szCs w:val="28"/>
        </w:rPr>
        <w:tab/>
        <w:t>Финансирование деятельности по управлению и распоряжению муниципальным имуществом осуществляется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897903" w:rsidRDefault="00897903" w:rsidP="00897903">
      <w:pPr>
        <w:pStyle w:val="a0"/>
        <w:rPr>
          <w:szCs w:val="28"/>
        </w:rPr>
      </w:pPr>
      <w:r>
        <w:rPr>
          <w:szCs w:val="28"/>
        </w:rPr>
        <w:tab/>
        <w:t xml:space="preserve">Статья 4. Собственность муниципального образования. </w:t>
      </w:r>
    </w:p>
    <w:p w:rsidR="00897903" w:rsidRDefault="00897903" w:rsidP="00897903">
      <w:pPr>
        <w:pStyle w:val="a0"/>
        <w:rPr>
          <w:szCs w:val="28"/>
        </w:rPr>
      </w:pPr>
      <w:r>
        <w:rPr>
          <w:szCs w:val="28"/>
        </w:rPr>
        <w:tab/>
        <w:t>1. В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имущественные права муниципального образования.</w:t>
      </w:r>
    </w:p>
    <w:p w:rsidR="00897903" w:rsidRDefault="00897903" w:rsidP="00897903">
      <w:pPr>
        <w:pStyle w:val="a0"/>
        <w:rPr>
          <w:szCs w:val="28"/>
        </w:rPr>
      </w:pPr>
      <w:r>
        <w:rPr>
          <w:szCs w:val="28"/>
        </w:rPr>
        <w:tab/>
        <w:t xml:space="preserve">2.В состав муниципальной собственности муниципального образования </w:t>
      </w:r>
      <w:proofErr w:type="spellStart"/>
      <w:r w:rsidR="00014AA6">
        <w:rPr>
          <w:szCs w:val="28"/>
        </w:rPr>
        <w:t>Марксовский</w:t>
      </w:r>
      <w:proofErr w:type="spellEnd"/>
      <w:r w:rsidR="00014AA6">
        <w:rPr>
          <w:szCs w:val="28"/>
        </w:rPr>
        <w:t xml:space="preserve"> </w:t>
      </w:r>
      <w:r>
        <w:rPr>
          <w:szCs w:val="28"/>
        </w:rPr>
        <w:t xml:space="preserve"> сельсовет Александровского района Оренбургской области может входить имущество:</w:t>
      </w:r>
    </w:p>
    <w:p w:rsidR="00897903" w:rsidRDefault="00897903" w:rsidP="00897903">
      <w:pPr>
        <w:jc w:val="both"/>
        <w:rPr>
          <w:color w:val="000000"/>
          <w:sz w:val="28"/>
          <w:szCs w:val="28"/>
        </w:rPr>
      </w:pPr>
      <w:r>
        <w:rPr>
          <w:color w:val="000000"/>
          <w:sz w:val="28"/>
          <w:szCs w:val="28"/>
        </w:rPr>
        <w:t xml:space="preserve">1) имущество, предназначенное для </w:t>
      </w:r>
      <w:proofErr w:type="spellStart"/>
      <w:r>
        <w:rPr>
          <w:color w:val="000000"/>
          <w:sz w:val="28"/>
          <w:szCs w:val="28"/>
        </w:rPr>
        <w:t>электро</w:t>
      </w:r>
      <w:proofErr w:type="spellEnd"/>
      <w:r>
        <w:rPr>
          <w:color w:val="000000"/>
          <w:sz w:val="28"/>
          <w:szCs w:val="28"/>
        </w:rPr>
        <w:t>-, тепл</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газо</w:t>
      </w:r>
      <w:proofErr w:type="spellEnd"/>
      <w:r>
        <w:rPr>
          <w:color w:val="000000"/>
          <w:sz w:val="28"/>
          <w:szCs w:val="28"/>
        </w:rPr>
        <w:t>- и водоснабжения населения, водоотведения, снабжения населения топливом, освещения улиц населенных пунктов поселения;</w:t>
      </w:r>
    </w:p>
    <w:p w:rsidR="00897903" w:rsidRDefault="00897903" w:rsidP="00897903">
      <w:pPr>
        <w:jc w:val="both"/>
        <w:rPr>
          <w:sz w:val="28"/>
          <w:szCs w:val="28"/>
        </w:rPr>
      </w:pPr>
      <w:r>
        <w:rPr>
          <w:sz w:val="28"/>
          <w:szCs w:val="28"/>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897903" w:rsidRDefault="00897903" w:rsidP="00897903">
      <w:pPr>
        <w:jc w:val="both"/>
        <w:rPr>
          <w:sz w:val="28"/>
          <w:szCs w:val="28"/>
        </w:rPr>
      </w:pPr>
      <w:r>
        <w:rPr>
          <w:sz w:val="28"/>
          <w:szCs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897903" w:rsidRDefault="00897903" w:rsidP="00897903">
      <w:pPr>
        <w:jc w:val="both"/>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897903" w:rsidRDefault="00897903" w:rsidP="00897903">
      <w:pPr>
        <w:jc w:val="both"/>
        <w:rPr>
          <w:sz w:val="28"/>
          <w:szCs w:val="28"/>
        </w:rPr>
      </w:pPr>
      <w:r>
        <w:rPr>
          <w:sz w:val="28"/>
          <w:szCs w:val="28"/>
        </w:rPr>
        <w:t xml:space="preserve">5) имущество, предназначенное для организации защиты населения и территории </w:t>
      </w:r>
      <w:r>
        <w:rPr>
          <w:sz w:val="28"/>
          <w:szCs w:val="28"/>
        </w:rPr>
        <w:lastRenderedPageBreak/>
        <w:t>поселения от чрезвычайных ситуаций природного и техногенного характера;</w:t>
      </w:r>
    </w:p>
    <w:p w:rsidR="00897903" w:rsidRDefault="00897903" w:rsidP="00897903">
      <w:pPr>
        <w:jc w:val="both"/>
        <w:rPr>
          <w:sz w:val="28"/>
          <w:szCs w:val="28"/>
        </w:rPr>
      </w:pPr>
      <w:r>
        <w:rPr>
          <w:sz w:val="28"/>
          <w:szCs w:val="28"/>
        </w:rPr>
        <w:t>6) объекты, а также пожарное оборудование и снаряжение, предназначенные для обеспечения первичных мер по тушению пожаров;</w:t>
      </w:r>
    </w:p>
    <w:p w:rsidR="00897903" w:rsidRDefault="00897903" w:rsidP="00897903">
      <w:pPr>
        <w:jc w:val="both"/>
        <w:rPr>
          <w:sz w:val="28"/>
          <w:szCs w:val="28"/>
        </w:rPr>
      </w:pPr>
      <w:r>
        <w:rPr>
          <w:sz w:val="28"/>
          <w:szCs w:val="28"/>
        </w:rPr>
        <w:t>7) имущество библиотек поселения;</w:t>
      </w:r>
    </w:p>
    <w:p w:rsidR="00897903" w:rsidRDefault="00897903" w:rsidP="00897903">
      <w:pPr>
        <w:jc w:val="both"/>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897903" w:rsidRDefault="00897903" w:rsidP="00897903">
      <w:pPr>
        <w:jc w:val="both"/>
        <w:rPr>
          <w:sz w:val="28"/>
          <w:szCs w:val="28"/>
        </w:rPr>
      </w:pPr>
      <w:r>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97903" w:rsidRPr="00014AA6" w:rsidRDefault="00897903" w:rsidP="00014AA6">
      <w:pPr>
        <w:pStyle w:val="ad"/>
        <w:spacing w:after="0"/>
        <w:ind w:left="0"/>
        <w:rPr>
          <w:sz w:val="28"/>
          <w:szCs w:val="28"/>
        </w:rPr>
      </w:pPr>
      <w:r w:rsidRPr="00014AA6">
        <w:rPr>
          <w:sz w:val="28"/>
          <w:szCs w:val="28"/>
        </w:rPr>
        <w:t>10) имущество, предназначенное для развития на территории поселения физической культуры и массового спорта;</w:t>
      </w:r>
    </w:p>
    <w:p w:rsidR="00897903" w:rsidRDefault="00897903" w:rsidP="00897903">
      <w:pPr>
        <w:jc w:val="both"/>
        <w:rPr>
          <w:color w:val="000000"/>
          <w:sz w:val="28"/>
          <w:szCs w:val="28"/>
        </w:rPr>
      </w:pPr>
      <w:r>
        <w:rPr>
          <w:color w:val="000000"/>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97903" w:rsidRDefault="00897903" w:rsidP="00897903">
      <w:pPr>
        <w:jc w:val="both"/>
        <w:rPr>
          <w:sz w:val="28"/>
          <w:szCs w:val="28"/>
        </w:rPr>
      </w:pPr>
      <w:r>
        <w:rPr>
          <w:sz w:val="28"/>
          <w:szCs w:val="28"/>
        </w:rPr>
        <w:t>12) имущество, предназначенное для сбора и вывоза бытовых отходов и мусора;</w:t>
      </w:r>
    </w:p>
    <w:p w:rsidR="00897903" w:rsidRDefault="00897903" w:rsidP="00897903">
      <w:pPr>
        <w:jc w:val="both"/>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897903" w:rsidRDefault="00897903" w:rsidP="00897903">
      <w:pPr>
        <w:jc w:val="both"/>
        <w:rPr>
          <w:sz w:val="28"/>
          <w:szCs w:val="28"/>
        </w:rPr>
      </w:pPr>
      <w:r>
        <w:rPr>
          <w:sz w:val="28"/>
          <w:szCs w:val="28"/>
        </w:rPr>
        <w:t>14) имущество, предназначенное для официального обнародования муниципальных правовых актов, иной официальной информации;</w:t>
      </w:r>
    </w:p>
    <w:p w:rsidR="00897903" w:rsidRDefault="00897903" w:rsidP="00897903">
      <w:pPr>
        <w:jc w:val="both"/>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897903" w:rsidRDefault="00897903" w:rsidP="00897903">
      <w:pPr>
        <w:jc w:val="both"/>
        <w:rPr>
          <w:sz w:val="28"/>
          <w:szCs w:val="28"/>
        </w:rPr>
      </w:pPr>
      <w:r>
        <w:rPr>
          <w:sz w:val="28"/>
          <w:szCs w:val="28"/>
        </w:rPr>
        <w:t>16) леса, расположенные в границах населенных пунктов поселения.</w:t>
      </w:r>
    </w:p>
    <w:p w:rsidR="00897903" w:rsidRDefault="00897903" w:rsidP="00897903">
      <w:pPr>
        <w:jc w:val="both"/>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97903" w:rsidRDefault="00897903" w:rsidP="00897903">
      <w:pPr>
        <w:jc w:val="both"/>
        <w:rPr>
          <w:color w:val="000000"/>
          <w:sz w:val="28"/>
          <w:szCs w:val="28"/>
        </w:rPr>
      </w:pPr>
      <w:r>
        <w:rPr>
          <w:sz w:val="28"/>
          <w:szCs w:val="28"/>
        </w:rPr>
        <w:t xml:space="preserve">18) </w:t>
      </w:r>
      <w:r>
        <w:rPr>
          <w:color w:val="000000"/>
          <w:sz w:val="28"/>
          <w:szCs w:val="28"/>
        </w:rPr>
        <w:t xml:space="preserve"> имущество, предназначенное для обеспечения безопасности людей на водных объектах, охраны их жизни и здоровья.</w:t>
      </w:r>
    </w:p>
    <w:p w:rsidR="00897903" w:rsidRDefault="00897903" w:rsidP="00897903">
      <w:pPr>
        <w:jc w:val="both"/>
        <w:rPr>
          <w:sz w:val="28"/>
          <w:szCs w:val="28"/>
        </w:rPr>
      </w:pPr>
      <w:r>
        <w:rPr>
          <w:sz w:val="28"/>
          <w:szCs w:val="28"/>
        </w:rPr>
        <w:t>19) обособленные водные объекты на территории поселения (в том числе ГТС).</w:t>
      </w:r>
    </w:p>
    <w:p w:rsidR="00897903" w:rsidRDefault="00897903" w:rsidP="00897903">
      <w:pPr>
        <w:pStyle w:val="a0"/>
        <w:rPr>
          <w:szCs w:val="28"/>
        </w:rPr>
      </w:pPr>
      <w:r>
        <w:rPr>
          <w:szCs w:val="28"/>
        </w:rPr>
        <w:tab/>
        <w:t>3. Учет объектов недвижимости и имущественных комплексов,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лица администрации муниципального образования.</w:t>
      </w:r>
    </w:p>
    <w:p w:rsidR="00897903" w:rsidRDefault="00897903" w:rsidP="00897903">
      <w:pPr>
        <w:pStyle w:val="a0"/>
        <w:rPr>
          <w:szCs w:val="28"/>
        </w:rPr>
      </w:pPr>
      <w:r>
        <w:rPr>
          <w:szCs w:val="28"/>
        </w:rPr>
        <w:tab/>
        <w:t>4.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муниципального образования.</w:t>
      </w:r>
    </w:p>
    <w:p w:rsidR="00897903" w:rsidRDefault="00897903" w:rsidP="00897903">
      <w:pPr>
        <w:pStyle w:val="a0"/>
        <w:rPr>
          <w:szCs w:val="28"/>
        </w:rPr>
      </w:pPr>
      <w:r>
        <w:rPr>
          <w:szCs w:val="28"/>
        </w:rPr>
        <w:tab/>
        <w:t>5.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p>
    <w:p w:rsidR="00897903" w:rsidRDefault="00897903" w:rsidP="00897903">
      <w:pPr>
        <w:pStyle w:val="a0"/>
        <w:rPr>
          <w:szCs w:val="28"/>
        </w:rPr>
      </w:pPr>
      <w:r>
        <w:rPr>
          <w:szCs w:val="28"/>
        </w:rPr>
        <w:tab/>
        <w:t xml:space="preserve">Имущество, находящееся в муниципальной собственности, может передаваться муниципальным предприятиям на праве хозяйственного ведения, а муниципальным учреждениям на праве оперативного управления в порядке, </w:t>
      </w:r>
      <w:r>
        <w:rPr>
          <w:szCs w:val="28"/>
        </w:rPr>
        <w:lastRenderedPageBreak/>
        <w:t>предусмотренном действующим законодательством.</w:t>
      </w:r>
    </w:p>
    <w:p w:rsidR="00897903" w:rsidRDefault="00897903" w:rsidP="00897903">
      <w:pPr>
        <w:pStyle w:val="a0"/>
        <w:rPr>
          <w:szCs w:val="28"/>
        </w:rPr>
      </w:pPr>
      <w:r>
        <w:rPr>
          <w:szCs w:val="28"/>
        </w:rPr>
        <w:tab/>
        <w:t>6. Средства местного бюджета и иное муниципальное имущество, не закрепленное за муниципальными предприятиями и учреждениями на соответствующем праве, составляют муниципальную казну муниципального образования.</w:t>
      </w:r>
    </w:p>
    <w:p w:rsidR="00897903" w:rsidRDefault="00897903" w:rsidP="00897903">
      <w:pPr>
        <w:pStyle w:val="a0"/>
        <w:rPr>
          <w:szCs w:val="28"/>
        </w:rPr>
      </w:pPr>
      <w:r>
        <w:rPr>
          <w:szCs w:val="28"/>
        </w:rPr>
        <w:tab/>
        <w:t>7.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настоящим Положением.</w:t>
      </w:r>
    </w:p>
    <w:p w:rsidR="00897903" w:rsidRDefault="00897903" w:rsidP="00897903">
      <w:pPr>
        <w:pStyle w:val="a0"/>
        <w:rPr>
          <w:szCs w:val="28"/>
        </w:rPr>
      </w:pPr>
      <w:r>
        <w:rPr>
          <w:szCs w:val="28"/>
        </w:rPr>
        <w:tab/>
        <w:t>Доходы от приватизации объектов муниципальной собственности поступают в полном объеме в местный бюджет муниципального образования.</w:t>
      </w:r>
    </w:p>
    <w:p w:rsidR="00897903" w:rsidRDefault="00897903" w:rsidP="00897903">
      <w:pPr>
        <w:pStyle w:val="a0"/>
        <w:rPr>
          <w:szCs w:val="28"/>
        </w:rPr>
      </w:pPr>
    </w:p>
    <w:p w:rsidR="00897903" w:rsidRDefault="00897903" w:rsidP="00897903">
      <w:pPr>
        <w:tabs>
          <w:tab w:val="left" w:pos="310"/>
        </w:tabs>
        <w:spacing w:line="331" w:lineRule="exact"/>
        <w:jc w:val="center"/>
        <w:rPr>
          <w:color w:val="000000"/>
          <w:sz w:val="28"/>
          <w:szCs w:val="28"/>
        </w:rPr>
      </w:pPr>
      <w:r>
        <w:rPr>
          <w:color w:val="000000"/>
          <w:sz w:val="28"/>
          <w:szCs w:val="28"/>
        </w:rPr>
        <w:t>Статья 5.</w:t>
      </w:r>
      <w:r>
        <w:rPr>
          <w:color w:val="000000"/>
          <w:sz w:val="28"/>
          <w:szCs w:val="28"/>
        </w:rPr>
        <w:tab/>
        <w:t>Принятие в муниципальную собственность муниципального образования имущества, находящегося в иной собственности.</w:t>
      </w:r>
    </w:p>
    <w:p w:rsidR="00897903" w:rsidRDefault="00897903" w:rsidP="00897903">
      <w:pPr>
        <w:tabs>
          <w:tab w:val="left" w:pos="310"/>
        </w:tabs>
        <w:spacing w:line="331" w:lineRule="exact"/>
        <w:jc w:val="both"/>
        <w:rPr>
          <w:color w:val="000000"/>
          <w:sz w:val="28"/>
          <w:szCs w:val="28"/>
        </w:rPr>
      </w:pPr>
      <w:r>
        <w:rPr>
          <w:b/>
          <w:bCs/>
          <w:color w:val="000000"/>
          <w:sz w:val="28"/>
          <w:szCs w:val="28"/>
        </w:rPr>
        <w:br/>
        <w:t xml:space="preserve">   </w:t>
      </w:r>
      <w:r>
        <w:rPr>
          <w:b/>
          <w:bCs/>
          <w:color w:val="000000"/>
          <w:sz w:val="28"/>
          <w:szCs w:val="28"/>
        </w:rPr>
        <w:tab/>
        <w:t xml:space="preserve"> </w:t>
      </w:r>
      <w:r>
        <w:rPr>
          <w:color w:val="000000"/>
          <w:sz w:val="28"/>
          <w:szCs w:val="28"/>
        </w:rPr>
        <w:t>1.</w:t>
      </w:r>
      <w:r>
        <w:rPr>
          <w:color w:val="000000"/>
          <w:sz w:val="28"/>
          <w:szCs w:val="28"/>
        </w:rPr>
        <w:tab/>
        <w:t xml:space="preserve">Передача  объектов   федеральной, региональной  собственности  в  муниципальную собственность </w:t>
      </w:r>
      <w:proofErr w:type="spellStart"/>
      <w:r w:rsidR="00014AA6">
        <w:rPr>
          <w:color w:val="000000"/>
          <w:sz w:val="28"/>
          <w:szCs w:val="28"/>
        </w:rPr>
        <w:t>Марксовского</w:t>
      </w:r>
      <w:proofErr w:type="spellEnd"/>
      <w:r w:rsidR="00014AA6">
        <w:rPr>
          <w:color w:val="000000"/>
          <w:sz w:val="28"/>
          <w:szCs w:val="28"/>
        </w:rPr>
        <w:t xml:space="preserve"> </w:t>
      </w:r>
      <w:r>
        <w:rPr>
          <w:color w:val="000000"/>
          <w:sz w:val="28"/>
          <w:szCs w:val="28"/>
        </w:rPr>
        <w:t>сельсовета производится в порядке, установленном федеральным и региональным  законодательством.</w:t>
      </w:r>
    </w:p>
    <w:p w:rsidR="00897903" w:rsidRDefault="00897903" w:rsidP="00897903">
      <w:pPr>
        <w:jc w:val="both"/>
        <w:rPr>
          <w:sz w:val="28"/>
          <w:szCs w:val="28"/>
        </w:rPr>
      </w:pPr>
      <w:r>
        <w:rPr>
          <w:sz w:val="28"/>
          <w:szCs w:val="28"/>
        </w:rPr>
        <w:t xml:space="preserve">    2. Передача объектов  муниципальной собственности муниципального образования Александровский район в муниципальную собственность муниципального образования </w:t>
      </w:r>
      <w:proofErr w:type="spellStart"/>
      <w:r w:rsidR="00014AA6">
        <w:rPr>
          <w:sz w:val="28"/>
          <w:szCs w:val="28"/>
        </w:rPr>
        <w:t>Марксовский</w:t>
      </w:r>
      <w:proofErr w:type="spellEnd"/>
      <w:r w:rsidR="00014AA6">
        <w:rPr>
          <w:sz w:val="28"/>
          <w:szCs w:val="28"/>
        </w:rPr>
        <w:t xml:space="preserve"> </w:t>
      </w:r>
      <w:r>
        <w:rPr>
          <w:sz w:val="28"/>
          <w:szCs w:val="28"/>
        </w:rPr>
        <w:t xml:space="preserve"> сельсовет </w:t>
      </w:r>
      <w:r>
        <w:rPr>
          <w:color w:val="000000"/>
          <w:sz w:val="28"/>
          <w:szCs w:val="28"/>
        </w:rPr>
        <w:t xml:space="preserve">Александровского района Оренбургской области производиться в следующем </w:t>
      </w:r>
      <w:r>
        <w:rPr>
          <w:sz w:val="28"/>
          <w:szCs w:val="28"/>
        </w:rPr>
        <w:t xml:space="preserve">порядке: </w:t>
      </w:r>
    </w:p>
    <w:p w:rsidR="00897903" w:rsidRDefault="00897903" w:rsidP="00897903">
      <w:pPr>
        <w:jc w:val="both"/>
        <w:rPr>
          <w:color w:val="FF0000"/>
          <w:sz w:val="28"/>
          <w:szCs w:val="28"/>
        </w:rPr>
      </w:pPr>
      <w:r>
        <w:rPr>
          <w:sz w:val="28"/>
          <w:szCs w:val="28"/>
        </w:rPr>
        <w:t xml:space="preserve">    2.1. </w:t>
      </w:r>
      <w:r>
        <w:rPr>
          <w:color w:val="000000"/>
          <w:sz w:val="28"/>
          <w:szCs w:val="28"/>
        </w:rPr>
        <w:t>Муниципальное образование Александровский район подает свои предложения по разграничению объектов муниципальной собственности в уполномоченный орган исполнительной власти Оренбургской области.</w:t>
      </w:r>
      <w:r>
        <w:rPr>
          <w:color w:val="FF0000"/>
          <w:sz w:val="28"/>
          <w:szCs w:val="28"/>
        </w:rPr>
        <w:t xml:space="preserve"> </w:t>
      </w:r>
    </w:p>
    <w:p w:rsidR="00897903" w:rsidRPr="00014AA6" w:rsidRDefault="00897903" w:rsidP="00014AA6">
      <w:pPr>
        <w:pStyle w:val="ad"/>
        <w:spacing w:after="0"/>
        <w:ind w:left="0"/>
        <w:rPr>
          <w:sz w:val="28"/>
          <w:szCs w:val="28"/>
        </w:rPr>
      </w:pPr>
      <w:r w:rsidRPr="00014AA6">
        <w:rPr>
          <w:sz w:val="28"/>
          <w:szCs w:val="28"/>
        </w:rPr>
        <w:t xml:space="preserve">Предложения подаются в форме перечня объектов муниципальной собственности Александровский район Оренбургской области предполагаемых к передаче в муниципальную собственность </w:t>
      </w:r>
      <w:proofErr w:type="spellStart"/>
      <w:r w:rsidR="00014AA6">
        <w:rPr>
          <w:sz w:val="28"/>
          <w:szCs w:val="28"/>
        </w:rPr>
        <w:t>Марксовского</w:t>
      </w:r>
      <w:proofErr w:type="spellEnd"/>
      <w:r w:rsidRPr="00014AA6">
        <w:rPr>
          <w:sz w:val="28"/>
          <w:szCs w:val="28"/>
        </w:rPr>
        <w:t xml:space="preserve"> сельсовета, необходимых для самостоятельного решения муниципальным образованием </w:t>
      </w:r>
      <w:proofErr w:type="spellStart"/>
      <w:r w:rsidR="00014AA6">
        <w:rPr>
          <w:sz w:val="28"/>
          <w:szCs w:val="28"/>
        </w:rPr>
        <w:t>Марксовский</w:t>
      </w:r>
      <w:proofErr w:type="spellEnd"/>
      <w:r w:rsidR="00014AA6">
        <w:rPr>
          <w:sz w:val="28"/>
          <w:szCs w:val="28"/>
        </w:rPr>
        <w:t xml:space="preserve"> </w:t>
      </w:r>
      <w:r w:rsidRPr="00014AA6">
        <w:rPr>
          <w:sz w:val="28"/>
          <w:szCs w:val="28"/>
        </w:rPr>
        <w:t xml:space="preserve"> сельсовет вопросов местного значения в соответствии с Федеральным законом от 06.10. 2003 года № 131-ФЗ "Об общих принципах организации местного самоуправления в Российской Федерации";</w:t>
      </w:r>
    </w:p>
    <w:p w:rsidR="00897903" w:rsidRDefault="00897903" w:rsidP="00897903">
      <w:pPr>
        <w:jc w:val="both"/>
        <w:rPr>
          <w:sz w:val="28"/>
          <w:szCs w:val="28"/>
        </w:rPr>
      </w:pPr>
      <w:r>
        <w:rPr>
          <w:sz w:val="28"/>
          <w:szCs w:val="28"/>
        </w:rPr>
        <w:tab/>
        <w:t xml:space="preserve">2.2. На основании представленных предложений Совет депутатов муниципального образования </w:t>
      </w:r>
      <w:proofErr w:type="spellStart"/>
      <w:r w:rsidR="00014AA6">
        <w:rPr>
          <w:sz w:val="28"/>
          <w:szCs w:val="28"/>
        </w:rPr>
        <w:t>Марксовский</w:t>
      </w:r>
      <w:proofErr w:type="spellEnd"/>
      <w:r w:rsidR="00014AA6">
        <w:rPr>
          <w:sz w:val="28"/>
          <w:szCs w:val="28"/>
        </w:rPr>
        <w:t xml:space="preserve"> </w:t>
      </w:r>
      <w:r>
        <w:rPr>
          <w:sz w:val="28"/>
          <w:szCs w:val="28"/>
        </w:rPr>
        <w:t xml:space="preserve"> сельсовет утверждает и принимает  перечень объектов муниципальной собственности, закрепляемых за муниципальным образованием </w:t>
      </w:r>
      <w:proofErr w:type="spellStart"/>
      <w:r w:rsidR="00014AA6">
        <w:rPr>
          <w:sz w:val="28"/>
          <w:szCs w:val="28"/>
        </w:rPr>
        <w:t>Марксовский</w:t>
      </w:r>
      <w:proofErr w:type="spellEnd"/>
      <w:r w:rsidR="00014AA6">
        <w:rPr>
          <w:sz w:val="28"/>
          <w:szCs w:val="28"/>
        </w:rPr>
        <w:t xml:space="preserve"> </w:t>
      </w:r>
      <w:r>
        <w:rPr>
          <w:sz w:val="28"/>
          <w:szCs w:val="28"/>
        </w:rPr>
        <w:t xml:space="preserve"> сельсовет.</w:t>
      </w:r>
    </w:p>
    <w:p w:rsidR="00897903" w:rsidRDefault="00897903" w:rsidP="00897903">
      <w:pPr>
        <w:jc w:val="both"/>
        <w:rPr>
          <w:color w:val="000000"/>
          <w:sz w:val="28"/>
          <w:szCs w:val="28"/>
        </w:rPr>
      </w:pPr>
      <w:r>
        <w:rPr>
          <w:color w:val="000000"/>
          <w:sz w:val="28"/>
          <w:szCs w:val="28"/>
        </w:rPr>
        <w:tab/>
        <w:t xml:space="preserve">2.3. Разграничение объектов муниципальной собственности между муниципальным образованием Александровский район и муниципальным образованием </w:t>
      </w:r>
      <w:proofErr w:type="spellStart"/>
      <w:r w:rsidR="00014AA6">
        <w:rPr>
          <w:color w:val="000000"/>
          <w:sz w:val="28"/>
          <w:szCs w:val="28"/>
        </w:rPr>
        <w:t>Марксовский</w:t>
      </w:r>
      <w:proofErr w:type="spellEnd"/>
      <w:r w:rsidR="00014AA6">
        <w:rPr>
          <w:color w:val="000000"/>
          <w:sz w:val="28"/>
          <w:szCs w:val="28"/>
        </w:rPr>
        <w:t xml:space="preserve"> </w:t>
      </w:r>
      <w:r>
        <w:rPr>
          <w:color w:val="000000"/>
          <w:sz w:val="28"/>
          <w:szCs w:val="28"/>
        </w:rPr>
        <w:t xml:space="preserve"> сельсовет Александровского района осуществляется с учетом порядка решения вопросов местного значения, закрепленного в главе 3 </w:t>
      </w:r>
      <w:r>
        <w:rPr>
          <w:sz w:val="28"/>
          <w:szCs w:val="28"/>
        </w:rPr>
        <w:t xml:space="preserve">статьях </w:t>
      </w:r>
      <w:r>
        <w:rPr>
          <w:color w:val="000000"/>
          <w:sz w:val="28"/>
          <w:szCs w:val="28"/>
        </w:rPr>
        <w:t>14 - 17 Федерального закона от 06.10.2003 года № 131-ФЗ "Об общих принципах организации местного самоуправления в Российской Федерации",  и  законами  Оренбургской области.</w:t>
      </w:r>
    </w:p>
    <w:p w:rsidR="00897903" w:rsidRDefault="00897903" w:rsidP="00897903">
      <w:pPr>
        <w:jc w:val="both"/>
        <w:rPr>
          <w:color w:val="000000"/>
          <w:sz w:val="28"/>
          <w:szCs w:val="28"/>
        </w:rPr>
      </w:pPr>
      <w:r>
        <w:rPr>
          <w:color w:val="000000"/>
          <w:sz w:val="28"/>
          <w:szCs w:val="28"/>
        </w:rPr>
        <w:tab/>
        <w:t xml:space="preserve">2.4. До оформления права собственности муниципальное образование Александровский район производит передачу объектов муниципальной собственности муниципальному образованию </w:t>
      </w:r>
      <w:proofErr w:type="spellStart"/>
      <w:r w:rsidR="00014AA6">
        <w:rPr>
          <w:color w:val="000000"/>
          <w:sz w:val="28"/>
          <w:szCs w:val="28"/>
        </w:rPr>
        <w:t>Марксовский</w:t>
      </w:r>
      <w:proofErr w:type="spellEnd"/>
      <w:r w:rsidR="00014AA6">
        <w:rPr>
          <w:color w:val="000000"/>
          <w:sz w:val="28"/>
          <w:szCs w:val="28"/>
        </w:rPr>
        <w:t xml:space="preserve"> </w:t>
      </w:r>
      <w:r>
        <w:rPr>
          <w:color w:val="000000"/>
          <w:sz w:val="28"/>
          <w:szCs w:val="28"/>
        </w:rPr>
        <w:t xml:space="preserve"> сельсовет в </w:t>
      </w:r>
      <w:r>
        <w:rPr>
          <w:color w:val="000000"/>
          <w:sz w:val="28"/>
          <w:szCs w:val="28"/>
        </w:rPr>
        <w:lastRenderedPageBreak/>
        <w:t>безвозмездное пользование на основании и в соответствии с перечнем, утвержденным законом Оренбургской области.</w:t>
      </w:r>
    </w:p>
    <w:p w:rsidR="00897903" w:rsidRDefault="00897903" w:rsidP="00897903">
      <w:pPr>
        <w:tabs>
          <w:tab w:val="left" w:pos="1030"/>
        </w:tabs>
        <w:jc w:val="both"/>
        <w:rPr>
          <w:color w:val="000000"/>
          <w:sz w:val="28"/>
          <w:szCs w:val="28"/>
        </w:rPr>
      </w:pPr>
      <w:r>
        <w:rPr>
          <w:color w:val="000000"/>
          <w:sz w:val="28"/>
          <w:szCs w:val="28"/>
        </w:rPr>
        <w:t xml:space="preserve">        3.</w:t>
      </w:r>
      <w:r>
        <w:rPr>
          <w:color w:val="000000"/>
          <w:sz w:val="28"/>
          <w:szCs w:val="28"/>
        </w:rPr>
        <w:tab/>
        <w:t xml:space="preserve">Принятие в муниципальную собственность муниципального образования </w:t>
      </w:r>
      <w:proofErr w:type="spellStart"/>
      <w:r w:rsidR="00014AA6">
        <w:rPr>
          <w:color w:val="000000"/>
          <w:sz w:val="28"/>
          <w:szCs w:val="28"/>
        </w:rPr>
        <w:t>Марксовский</w:t>
      </w:r>
      <w:proofErr w:type="spellEnd"/>
      <w:r w:rsidR="00014AA6">
        <w:rPr>
          <w:color w:val="000000"/>
          <w:sz w:val="28"/>
          <w:szCs w:val="28"/>
        </w:rPr>
        <w:t xml:space="preserve"> </w:t>
      </w:r>
      <w:r>
        <w:rPr>
          <w:color w:val="000000"/>
          <w:sz w:val="28"/>
          <w:szCs w:val="28"/>
        </w:rPr>
        <w:t xml:space="preserve"> сельсовет имущества,   находящегося в собственности граждан и юридических  лиц (национализация), производится на основании федерального законодательства.</w:t>
      </w:r>
    </w:p>
    <w:p w:rsidR="00897903" w:rsidRDefault="00897903" w:rsidP="00897903">
      <w:pPr>
        <w:tabs>
          <w:tab w:val="left" w:pos="842"/>
        </w:tabs>
        <w:jc w:val="both"/>
        <w:rPr>
          <w:color w:val="000000"/>
          <w:sz w:val="28"/>
          <w:szCs w:val="28"/>
        </w:rPr>
      </w:pPr>
      <w:r>
        <w:rPr>
          <w:color w:val="000000"/>
          <w:sz w:val="28"/>
          <w:szCs w:val="28"/>
        </w:rPr>
        <w:t xml:space="preserve">     </w:t>
      </w:r>
    </w:p>
    <w:p w:rsidR="00897903" w:rsidRDefault="00014AA6" w:rsidP="00897903">
      <w:pPr>
        <w:tabs>
          <w:tab w:val="left" w:pos="871"/>
        </w:tabs>
        <w:rPr>
          <w:b/>
          <w:bCs/>
          <w:color w:val="000000"/>
          <w:sz w:val="28"/>
          <w:szCs w:val="28"/>
        </w:rPr>
      </w:pPr>
      <w:r>
        <w:rPr>
          <w:color w:val="000000"/>
          <w:sz w:val="28"/>
          <w:szCs w:val="28"/>
        </w:rPr>
        <w:t xml:space="preserve">               </w:t>
      </w:r>
      <w:r w:rsidR="00897903">
        <w:rPr>
          <w:color w:val="000000"/>
          <w:sz w:val="28"/>
          <w:szCs w:val="28"/>
        </w:rPr>
        <w:t xml:space="preserve">Статья 6. Передача муниципальной собственности муниципального образования </w:t>
      </w:r>
      <w:proofErr w:type="spellStart"/>
      <w:r>
        <w:rPr>
          <w:color w:val="000000"/>
          <w:sz w:val="28"/>
          <w:szCs w:val="28"/>
        </w:rPr>
        <w:t>Марксовский</w:t>
      </w:r>
      <w:proofErr w:type="spellEnd"/>
      <w:r>
        <w:rPr>
          <w:color w:val="000000"/>
          <w:sz w:val="28"/>
          <w:szCs w:val="28"/>
        </w:rPr>
        <w:t xml:space="preserve"> </w:t>
      </w:r>
      <w:r w:rsidR="00897903">
        <w:rPr>
          <w:color w:val="000000"/>
          <w:sz w:val="28"/>
          <w:szCs w:val="28"/>
        </w:rPr>
        <w:t xml:space="preserve"> сельсовет в иную собственность.</w:t>
      </w:r>
      <w:r w:rsidR="00897903">
        <w:rPr>
          <w:b/>
          <w:bCs/>
          <w:color w:val="000000"/>
          <w:sz w:val="28"/>
          <w:szCs w:val="28"/>
        </w:rPr>
        <w:br/>
      </w:r>
    </w:p>
    <w:p w:rsidR="00897903" w:rsidRDefault="00897903" w:rsidP="00897903">
      <w:pPr>
        <w:tabs>
          <w:tab w:val="left" w:pos="929"/>
        </w:tabs>
        <w:jc w:val="both"/>
        <w:rPr>
          <w:color w:val="000000"/>
          <w:sz w:val="28"/>
          <w:szCs w:val="28"/>
        </w:rPr>
      </w:pPr>
      <w:r>
        <w:rPr>
          <w:color w:val="000000"/>
          <w:sz w:val="28"/>
          <w:szCs w:val="28"/>
        </w:rPr>
        <w:t xml:space="preserve">      1. Муниципальная собственность муниципального образования </w:t>
      </w:r>
      <w:proofErr w:type="spellStart"/>
      <w:r w:rsidR="00014AA6">
        <w:rPr>
          <w:color w:val="000000"/>
          <w:sz w:val="28"/>
          <w:szCs w:val="28"/>
        </w:rPr>
        <w:t>Марксовский</w:t>
      </w:r>
      <w:proofErr w:type="spellEnd"/>
      <w:r w:rsidR="00014AA6">
        <w:rPr>
          <w:color w:val="000000"/>
          <w:sz w:val="28"/>
          <w:szCs w:val="28"/>
        </w:rPr>
        <w:t xml:space="preserve"> </w:t>
      </w:r>
      <w:r>
        <w:rPr>
          <w:color w:val="000000"/>
          <w:sz w:val="28"/>
          <w:szCs w:val="28"/>
        </w:rPr>
        <w:t xml:space="preserve"> сельсовет передается в собственность граждан и  юридических лиц в порядке, предусмотренном федеральным,  областным  законодательством,  а также положениями и решениями Совета  депутатов   </w:t>
      </w:r>
      <w:r w:rsidR="00014AA6">
        <w:rPr>
          <w:color w:val="000000"/>
          <w:sz w:val="28"/>
          <w:szCs w:val="28"/>
        </w:rPr>
        <w:t>м</w:t>
      </w:r>
      <w:r>
        <w:rPr>
          <w:color w:val="000000"/>
          <w:sz w:val="28"/>
          <w:szCs w:val="28"/>
        </w:rPr>
        <w:t xml:space="preserve">униципального   образования  </w:t>
      </w:r>
      <w:proofErr w:type="spellStart"/>
      <w:r w:rsidR="00014AA6">
        <w:rPr>
          <w:color w:val="000000"/>
          <w:sz w:val="28"/>
          <w:szCs w:val="28"/>
        </w:rPr>
        <w:t>Марксовский</w:t>
      </w:r>
      <w:proofErr w:type="spellEnd"/>
      <w:r w:rsidR="00014AA6">
        <w:rPr>
          <w:color w:val="000000"/>
          <w:sz w:val="28"/>
          <w:szCs w:val="28"/>
        </w:rPr>
        <w:t xml:space="preserve"> </w:t>
      </w:r>
      <w:r>
        <w:rPr>
          <w:color w:val="000000"/>
          <w:sz w:val="28"/>
          <w:szCs w:val="28"/>
        </w:rPr>
        <w:t xml:space="preserve"> сельсовет о приватизации муниципального имущества.</w:t>
      </w:r>
    </w:p>
    <w:p w:rsidR="00897903" w:rsidRDefault="00897903" w:rsidP="00897903">
      <w:pPr>
        <w:jc w:val="both"/>
        <w:rPr>
          <w:sz w:val="28"/>
          <w:szCs w:val="28"/>
        </w:rPr>
      </w:pPr>
      <w:r>
        <w:rPr>
          <w:sz w:val="28"/>
          <w:szCs w:val="28"/>
        </w:rPr>
        <w:t xml:space="preserve">       2. Муниципальная собственность  муниципального образования </w:t>
      </w:r>
      <w:proofErr w:type="spellStart"/>
      <w:r w:rsidR="00014AA6">
        <w:rPr>
          <w:sz w:val="28"/>
          <w:szCs w:val="28"/>
        </w:rPr>
        <w:t>Марксовский</w:t>
      </w:r>
      <w:proofErr w:type="spellEnd"/>
      <w:r w:rsidR="00014AA6">
        <w:rPr>
          <w:sz w:val="28"/>
          <w:szCs w:val="28"/>
        </w:rPr>
        <w:t xml:space="preserve"> </w:t>
      </w:r>
      <w:r>
        <w:rPr>
          <w:sz w:val="28"/>
          <w:szCs w:val="28"/>
        </w:rPr>
        <w:t xml:space="preserve"> сельсовет  передается   в </w:t>
      </w:r>
      <w:r>
        <w:rPr>
          <w:color w:val="000000"/>
          <w:sz w:val="28"/>
          <w:szCs w:val="28"/>
        </w:rPr>
        <w:t xml:space="preserve"> Федеральную государственную собственность </w:t>
      </w:r>
      <w:r>
        <w:rPr>
          <w:sz w:val="28"/>
          <w:szCs w:val="28"/>
        </w:rPr>
        <w:t xml:space="preserve"> на   основании  решения Совета  депутатов   муниципального   образования  </w:t>
      </w:r>
      <w:proofErr w:type="spellStart"/>
      <w:r w:rsidR="00014AA6">
        <w:rPr>
          <w:sz w:val="28"/>
          <w:szCs w:val="28"/>
        </w:rPr>
        <w:t>Марксовский</w:t>
      </w:r>
      <w:proofErr w:type="spellEnd"/>
      <w:r w:rsidR="00014AA6">
        <w:rPr>
          <w:sz w:val="28"/>
          <w:szCs w:val="28"/>
        </w:rPr>
        <w:t xml:space="preserve"> </w:t>
      </w:r>
      <w:r>
        <w:rPr>
          <w:sz w:val="28"/>
          <w:szCs w:val="28"/>
        </w:rPr>
        <w:t xml:space="preserve"> сельсовет о передаче муниципального имущества в государственную собственность.</w:t>
      </w:r>
    </w:p>
    <w:p w:rsidR="00897903" w:rsidRDefault="00897903" w:rsidP="00897903">
      <w:pPr>
        <w:jc w:val="both"/>
        <w:rPr>
          <w:sz w:val="28"/>
          <w:szCs w:val="28"/>
        </w:rPr>
      </w:pPr>
      <w:r>
        <w:rPr>
          <w:sz w:val="28"/>
          <w:szCs w:val="28"/>
        </w:rPr>
        <w:t xml:space="preserve">       3. Муниципальная собственность муниципального образования </w:t>
      </w:r>
      <w:proofErr w:type="spellStart"/>
      <w:r w:rsidR="00014AA6">
        <w:rPr>
          <w:sz w:val="28"/>
          <w:szCs w:val="28"/>
        </w:rPr>
        <w:t>Марксовский</w:t>
      </w:r>
      <w:proofErr w:type="spellEnd"/>
      <w:r>
        <w:rPr>
          <w:sz w:val="28"/>
          <w:szCs w:val="28"/>
        </w:rPr>
        <w:t xml:space="preserve"> сельсовет  передается в собственность Оренбургской области на основании решения Совета  депутатов муниципального   образования </w:t>
      </w:r>
      <w:proofErr w:type="spellStart"/>
      <w:r w:rsidR="00014AA6">
        <w:rPr>
          <w:sz w:val="28"/>
          <w:szCs w:val="28"/>
        </w:rPr>
        <w:t>Марксовский</w:t>
      </w:r>
      <w:proofErr w:type="spellEnd"/>
      <w:r w:rsidR="00014AA6">
        <w:rPr>
          <w:sz w:val="28"/>
          <w:szCs w:val="28"/>
        </w:rPr>
        <w:t xml:space="preserve"> </w:t>
      </w:r>
      <w:r>
        <w:rPr>
          <w:sz w:val="28"/>
          <w:szCs w:val="28"/>
        </w:rPr>
        <w:t xml:space="preserve"> сельсовет о передаче муниципального имущества в государственную собственность Оренбургской области.</w:t>
      </w:r>
    </w:p>
    <w:p w:rsidR="00897903" w:rsidRDefault="00897903" w:rsidP="00897903">
      <w:pPr>
        <w:jc w:val="both"/>
        <w:rPr>
          <w:sz w:val="28"/>
          <w:szCs w:val="28"/>
        </w:rPr>
      </w:pPr>
      <w:r>
        <w:rPr>
          <w:sz w:val="28"/>
          <w:szCs w:val="28"/>
        </w:rPr>
        <w:tab/>
        <w:t xml:space="preserve">3. Муниципальная собственность муниципального образования </w:t>
      </w:r>
      <w:proofErr w:type="spellStart"/>
      <w:r w:rsidR="00014AA6">
        <w:rPr>
          <w:sz w:val="28"/>
          <w:szCs w:val="28"/>
        </w:rPr>
        <w:t>Марксовский</w:t>
      </w:r>
      <w:proofErr w:type="spellEnd"/>
      <w:r w:rsidR="00014AA6">
        <w:rPr>
          <w:sz w:val="28"/>
          <w:szCs w:val="28"/>
        </w:rPr>
        <w:t xml:space="preserve"> </w:t>
      </w:r>
      <w:r>
        <w:rPr>
          <w:sz w:val="28"/>
          <w:szCs w:val="28"/>
        </w:rPr>
        <w:t xml:space="preserve">сельсовет передается в муниципальную собственность муниципального образования Александровский район на основании решения Совета  депутатов   муниципального   образования  </w:t>
      </w:r>
      <w:proofErr w:type="spellStart"/>
      <w:r w:rsidR="00014AA6">
        <w:rPr>
          <w:sz w:val="28"/>
          <w:szCs w:val="28"/>
        </w:rPr>
        <w:t>Марксовский</w:t>
      </w:r>
      <w:proofErr w:type="spellEnd"/>
      <w:r>
        <w:rPr>
          <w:sz w:val="28"/>
          <w:szCs w:val="28"/>
        </w:rPr>
        <w:t xml:space="preserve"> сельсовет о передаче имущества в муниципальную собственность Александровский район.</w:t>
      </w:r>
    </w:p>
    <w:p w:rsidR="00897903" w:rsidRDefault="00897903" w:rsidP="00897903">
      <w:pPr>
        <w:jc w:val="both"/>
        <w:rPr>
          <w:b/>
          <w:bCs/>
          <w:color w:val="000000"/>
          <w:sz w:val="28"/>
          <w:szCs w:val="28"/>
        </w:rPr>
      </w:pPr>
      <w:r>
        <w:rPr>
          <w:b/>
          <w:bCs/>
          <w:color w:val="000000"/>
          <w:sz w:val="28"/>
          <w:szCs w:val="28"/>
        </w:rPr>
        <w:tab/>
      </w:r>
    </w:p>
    <w:p w:rsidR="00897903" w:rsidRDefault="00897903" w:rsidP="00897903">
      <w:pPr>
        <w:jc w:val="both"/>
        <w:rPr>
          <w:color w:val="000000"/>
          <w:sz w:val="28"/>
          <w:szCs w:val="28"/>
        </w:rPr>
      </w:pPr>
      <w:r>
        <w:rPr>
          <w:color w:val="000000"/>
          <w:sz w:val="28"/>
          <w:szCs w:val="28"/>
        </w:rPr>
        <w:t xml:space="preserve">Статья 7. Участие муниципального образования </w:t>
      </w:r>
      <w:proofErr w:type="spellStart"/>
      <w:r w:rsidR="00014AA6">
        <w:rPr>
          <w:sz w:val="28"/>
          <w:szCs w:val="28"/>
        </w:rPr>
        <w:t>Марксовский</w:t>
      </w:r>
      <w:proofErr w:type="spellEnd"/>
      <w:r>
        <w:rPr>
          <w:color w:val="000000"/>
          <w:sz w:val="28"/>
          <w:szCs w:val="28"/>
        </w:rPr>
        <w:t xml:space="preserve"> сельсовет  в приобретении акций (долей)   хозяйственных товариществ и обществ, а также некоммерческих организаций.</w:t>
      </w:r>
    </w:p>
    <w:p w:rsidR="00897903" w:rsidRDefault="00897903" w:rsidP="00897903">
      <w:pPr>
        <w:jc w:val="both"/>
        <w:rPr>
          <w:color w:val="000000"/>
          <w:sz w:val="28"/>
          <w:szCs w:val="28"/>
        </w:rPr>
      </w:pPr>
      <w:r>
        <w:rPr>
          <w:color w:val="000000"/>
          <w:sz w:val="28"/>
          <w:szCs w:val="28"/>
        </w:rPr>
        <w:t xml:space="preserve">       </w:t>
      </w:r>
    </w:p>
    <w:p w:rsidR="00897903" w:rsidRDefault="00897903" w:rsidP="00897903">
      <w:pPr>
        <w:jc w:val="both"/>
        <w:rPr>
          <w:color w:val="000000"/>
          <w:sz w:val="28"/>
          <w:szCs w:val="28"/>
        </w:rPr>
      </w:pPr>
      <w:r>
        <w:rPr>
          <w:color w:val="000000"/>
          <w:sz w:val="28"/>
          <w:szCs w:val="28"/>
        </w:rPr>
        <w:t xml:space="preserve">      1. Участие муниципального образования </w:t>
      </w:r>
      <w:proofErr w:type="spellStart"/>
      <w:r w:rsidR="00014AA6">
        <w:rPr>
          <w:sz w:val="28"/>
          <w:szCs w:val="28"/>
        </w:rPr>
        <w:t>Марксовский</w:t>
      </w:r>
      <w:proofErr w:type="spellEnd"/>
      <w:r>
        <w:rPr>
          <w:color w:val="000000"/>
          <w:sz w:val="28"/>
          <w:szCs w:val="28"/>
        </w:rPr>
        <w:t xml:space="preserve"> сельсовет в приобретении акций (долей) хозяйственных товариществ и обществ, а также некоммерческих организаций осуществляется на основании постановления главы администрации муниципального  образования </w:t>
      </w:r>
      <w:proofErr w:type="spellStart"/>
      <w:r w:rsidR="009E4D2C">
        <w:rPr>
          <w:sz w:val="28"/>
          <w:szCs w:val="28"/>
        </w:rPr>
        <w:t>Марксовский</w:t>
      </w:r>
      <w:proofErr w:type="spellEnd"/>
      <w:r>
        <w:rPr>
          <w:color w:val="000000"/>
          <w:sz w:val="28"/>
          <w:szCs w:val="28"/>
        </w:rPr>
        <w:t xml:space="preserve"> сельсовет.</w:t>
      </w:r>
    </w:p>
    <w:p w:rsidR="00897903" w:rsidRDefault="00897903" w:rsidP="00897903">
      <w:pPr>
        <w:tabs>
          <w:tab w:val="left" w:pos="1894"/>
        </w:tabs>
        <w:jc w:val="both"/>
        <w:rPr>
          <w:color w:val="000000"/>
          <w:sz w:val="28"/>
          <w:szCs w:val="28"/>
        </w:rPr>
      </w:pPr>
      <w:r>
        <w:rPr>
          <w:color w:val="000000"/>
          <w:sz w:val="28"/>
          <w:szCs w:val="28"/>
        </w:rPr>
        <w:t xml:space="preserve">       2. Права  по   управлению акциями (долями) хозяйственных товариществ и обществ, а также некоммерческих организаций  переходят к администрации муниципального образования </w:t>
      </w:r>
      <w:proofErr w:type="spellStart"/>
      <w:r w:rsidR="009E4D2C">
        <w:rPr>
          <w:sz w:val="28"/>
          <w:szCs w:val="28"/>
        </w:rPr>
        <w:t>Марксовский</w:t>
      </w:r>
      <w:proofErr w:type="spellEnd"/>
      <w:r>
        <w:rPr>
          <w:color w:val="000000"/>
          <w:sz w:val="28"/>
          <w:szCs w:val="28"/>
        </w:rPr>
        <w:t xml:space="preserve"> сельсовет района с момента их регистрации в Реестре муниципальной собственности муниципального образования </w:t>
      </w:r>
      <w:proofErr w:type="spellStart"/>
      <w:r w:rsidR="009E4D2C">
        <w:rPr>
          <w:sz w:val="28"/>
          <w:szCs w:val="28"/>
        </w:rPr>
        <w:t>Марксовский</w:t>
      </w:r>
      <w:proofErr w:type="spellEnd"/>
      <w:r>
        <w:rPr>
          <w:color w:val="000000"/>
          <w:sz w:val="28"/>
          <w:szCs w:val="28"/>
        </w:rPr>
        <w:t xml:space="preserve"> сельсовет.</w:t>
      </w:r>
    </w:p>
    <w:p w:rsidR="00897903" w:rsidRDefault="00897903" w:rsidP="00897903">
      <w:pPr>
        <w:tabs>
          <w:tab w:val="left" w:pos="2030"/>
        </w:tabs>
        <w:jc w:val="both"/>
        <w:rPr>
          <w:color w:val="000000"/>
          <w:sz w:val="28"/>
          <w:szCs w:val="28"/>
        </w:rPr>
      </w:pPr>
      <w:r>
        <w:rPr>
          <w:color w:val="000000"/>
          <w:sz w:val="28"/>
          <w:szCs w:val="28"/>
        </w:rPr>
        <w:t xml:space="preserve">   </w:t>
      </w:r>
    </w:p>
    <w:p w:rsidR="00897903" w:rsidRDefault="00897903" w:rsidP="00897903">
      <w:pPr>
        <w:tabs>
          <w:tab w:val="left" w:pos="2030"/>
        </w:tabs>
        <w:jc w:val="center"/>
        <w:rPr>
          <w:b/>
          <w:bCs/>
          <w:sz w:val="28"/>
          <w:szCs w:val="28"/>
        </w:rPr>
      </w:pPr>
      <w:r>
        <w:rPr>
          <w:b/>
          <w:bCs/>
          <w:sz w:val="28"/>
          <w:szCs w:val="28"/>
        </w:rPr>
        <w:lastRenderedPageBreak/>
        <w:t>Раздел  2. Система и полномочия органов местного самоуправления муниципального образования по управлению и распоряжению муниципальным имуществом.</w:t>
      </w:r>
    </w:p>
    <w:p w:rsidR="00897903" w:rsidRDefault="00897903" w:rsidP="00897903">
      <w:pPr>
        <w:tabs>
          <w:tab w:val="left" w:pos="2030"/>
        </w:tabs>
        <w:jc w:val="center"/>
        <w:rPr>
          <w:b/>
          <w:bCs/>
          <w:sz w:val="28"/>
          <w:szCs w:val="28"/>
        </w:rPr>
      </w:pPr>
    </w:p>
    <w:p w:rsidR="00897903" w:rsidRDefault="00897903" w:rsidP="00897903">
      <w:pPr>
        <w:pStyle w:val="a0"/>
        <w:rPr>
          <w:szCs w:val="28"/>
        </w:rPr>
      </w:pPr>
      <w:r>
        <w:rPr>
          <w:szCs w:val="28"/>
        </w:rPr>
        <w:t>Статья 8. Система органов по управлению и распоряжению муниципальным имуществом.</w:t>
      </w:r>
    </w:p>
    <w:p w:rsidR="00897903" w:rsidRDefault="00897903" w:rsidP="00897903">
      <w:pPr>
        <w:pStyle w:val="a0"/>
        <w:rPr>
          <w:szCs w:val="28"/>
        </w:rPr>
      </w:pPr>
      <w:r>
        <w:rPr>
          <w:szCs w:val="28"/>
        </w:rPr>
        <w:tab/>
        <w:t xml:space="preserve">1.​  Систему органов управления и распоряжения муниципальным имуществом составляют Совет депутатов муниципального образования, глава администрации, администрация </w:t>
      </w:r>
      <w:proofErr w:type="spellStart"/>
      <w:r w:rsidR="009E4D2C">
        <w:rPr>
          <w:szCs w:val="28"/>
        </w:rPr>
        <w:t>Марксовского</w:t>
      </w:r>
      <w:proofErr w:type="spellEnd"/>
      <w:r>
        <w:rPr>
          <w:szCs w:val="28"/>
        </w:rPr>
        <w:t xml:space="preserve"> сельсовета.</w:t>
      </w:r>
    </w:p>
    <w:p w:rsidR="00897903" w:rsidRDefault="00897903" w:rsidP="00897903">
      <w:pPr>
        <w:pStyle w:val="a0"/>
        <w:rPr>
          <w:szCs w:val="28"/>
        </w:rPr>
      </w:pPr>
      <w:r>
        <w:rPr>
          <w:szCs w:val="28"/>
        </w:rPr>
        <w:tab/>
        <w:t xml:space="preserve">2.​  Муниципальные унитарные предприятия и муниципальные учреждения </w:t>
      </w:r>
      <w:proofErr w:type="spellStart"/>
      <w:r w:rsidR="009E4D2C">
        <w:rPr>
          <w:szCs w:val="28"/>
        </w:rPr>
        <w:t>Марксовского</w:t>
      </w:r>
      <w:proofErr w:type="spellEnd"/>
      <w:r>
        <w:rPr>
          <w:szCs w:val="28"/>
        </w:rPr>
        <w:t xml:space="preserve"> сельсовета осуществляют функции по управлению и распоряжению муниципальным имуществом в соответствии со своими Уставами в пределах, определенных законодательством Российской Федерации и настоящим Положением.</w:t>
      </w:r>
    </w:p>
    <w:p w:rsidR="00897903" w:rsidRDefault="00897903" w:rsidP="00897903">
      <w:pPr>
        <w:pStyle w:val="a0"/>
        <w:rPr>
          <w:szCs w:val="28"/>
        </w:rPr>
      </w:pPr>
      <w:r>
        <w:rPr>
          <w:szCs w:val="28"/>
        </w:rPr>
        <w:tab/>
      </w:r>
    </w:p>
    <w:p w:rsidR="00897903" w:rsidRDefault="00897903" w:rsidP="00897903">
      <w:pPr>
        <w:pStyle w:val="a0"/>
        <w:rPr>
          <w:szCs w:val="28"/>
        </w:rPr>
      </w:pPr>
      <w:r>
        <w:rPr>
          <w:szCs w:val="28"/>
        </w:rPr>
        <w:t>Статья 9. Полномочия Совета депутатов муниципального образования по вопросам управления и распоряжения муниципальным имуществом.</w:t>
      </w:r>
    </w:p>
    <w:p w:rsidR="00897903" w:rsidRDefault="00897903" w:rsidP="00897903">
      <w:pPr>
        <w:pStyle w:val="a0"/>
        <w:rPr>
          <w:szCs w:val="28"/>
        </w:rPr>
      </w:pPr>
      <w:r>
        <w:rPr>
          <w:szCs w:val="28"/>
        </w:rPr>
        <w:tab/>
        <w:t>Совет депутатов муниципального образования:</w:t>
      </w:r>
    </w:p>
    <w:p w:rsidR="00897903" w:rsidRDefault="00897903" w:rsidP="00897903">
      <w:pPr>
        <w:tabs>
          <w:tab w:val="left" w:pos="2202"/>
        </w:tabs>
        <w:spacing w:line="200" w:lineRule="atLeast"/>
        <w:jc w:val="both"/>
        <w:rPr>
          <w:color w:val="000000"/>
          <w:sz w:val="28"/>
          <w:szCs w:val="28"/>
        </w:rPr>
      </w:pPr>
      <w:r>
        <w:rPr>
          <w:color w:val="000000"/>
          <w:sz w:val="28"/>
          <w:szCs w:val="28"/>
        </w:rPr>
        <w:t xml:space="preserve"> - Формирует и утверждает местный бюджет, отчет о его исполнении, определяет направления использования капитальных вложений.</w:t>
      </w:r>
    </w:p>
    <w:p w:rsidR="00897903" w:rsidRDefault="00897903" w:rsidP="00897903">
      <w:pPr>
        <w:tabs>
          <w:tab w:val="left" w:pos="2202"/>
        </w:tabs>
        <w:spacing w:line="200" w:lineRule="atLeast"/>
        <w:jc w:val="both"/>
        <w:rPr>
          <w:color w:val="000000"/>
          <w:sz w:val="28"/>
          <w:szCs w:val="28"/>
        </w:rPr>
      </w:pPr>
      <w:r>
        <w:rPr>
          <w:color w:val="000000"/>
          <w:sz w:val="28"/>
          <w:szCs w:val="28"/>
        </w:rPr>
        <w:t>-Образует внебюджетные фонды, определяет их статус и целевое</w:t>
      </w:r>
      <w:r>
        <w:rPr>
          <w:color w:val="000000"/>
          <w:sz w:val="28"/>
          <w:szCs w:val="28"/>
        </w:rPr>
        <w:br/>
        <w:t>назначение, утверждает фонды для кредитования  целевых программ и</w:t>
      </w:r>
      <w:r>
        <w:rPr>
          <w:color w:val="000000"/>
          <w:sz w:val="28"/>
          <w:szCs w:val="28"/>
        </w:rPr>
        <w:br/>
        <w:t>мероприятий  для решения территориальных задач, утверждает  отчеты об их</w:t>
      </w:r>
      <w:r>
        <w:rPr>
          <w:color w:val="000000"/>
          <w:sz w:val="28"/>
          <w:szCs w:val="28"/>
        </w:rPr>
        <w:br/>
        <w:t>использовании, в соответствии с федеральным законодательством.</w:t>
      </w:r>
    </w:p>
    <w:p w:rsidR="00897903" w:rsidRDefault="00897903" w:rsidP="00897903">
      <w:pPr>
        <w:tabs>
          <w:tab w:val="left" w:pos="2202"/>
        </w:tabs>
        <w:spacing w:line="200" w:lineRule="atLeast"/>
        <w:jc w:val="both"/>
        <w:rPr>
          <w:color w:val="000000"/>
          <w:sz w:val="28"/>
          <w:szCs w:val="28"/>
        </w:rPr>
      </w:pPr>
      <w:r>
        <w:rPr>
          <w:color w:val="000000"/>
          <w:sz w:val="28"/>
          <w:szCs w:val="28"/>
        </w:rPr>
        <w:t>- Устанавливает, изменяет и отменяет в соответствии с действующим законодательством местные налоги и сборы поселения.</w:t>
      </w:r>
    </w:p>
    <w:p w:rsidR="00897903" w:rsidRDefault="00897903" w:rsidP="00897903">
      <w:pPr>
        <w:widowControl/>
        <w:numPr>
          <w:ilvl w:val="0"/>
          <w:numId w:val="7"/>
        </w:numPr>
        <w:tabs>
          <w:tab w:val="clear" w:pos="3545"/>
          <w:tab w:val="left" w:pos="0"/>
        </w:tabs>
        <w:autoSpaceDE/>
        <w:spacing w:line="200" w:lineRule="atLeast"/>
        <w:ind w:left="0" w:firstLine="0"/>
        <w:jc w:val="both"/>
        <w:rPr>
          <w:color w:val="000000"/>
          <w:sz w:val="28"/>
          <w:szCs w:val="28"/>
        </w:rPr>
      </w:pPr>
      <w:r>
        <w:rPr>
          <w:color w:val="000000"/>
          <w:sz w:val="28"/>
          <w:szCs w:val="28"/>
        </w:rPr>
        <w:t xml:space="preserve"> Определяет в соответствии с законодательством порядок владения, пользования и распоряжения имуществом, находящимся в муниципальной собственности поселения.</w:t>
      </w:r>
    </w:p>
    <w:p w:rsidR="00897903" w:rsidRDefault="00897903" w:rsidP="00897903">
      <w:pPr>
        <w:widowControl/>
        <w:numPr>
          <w:ilvl w:val="0"/>
          <w:numId w:val="7"/>
        </w:numPr>
        <w:tabs>
          <w:tab w:val="clear" w:pos="3545"/>
          <w:tab w:val="left" w:pos="0"/>
        </w:tabs>
        <w:autoSpaceDE/>
        <w:spacing w:line="200" w:lineRule="atLeast"/>
        <w:ind w:left="0" w:firstLine="0"/>
        <w:jc w:val="both"/>
        <w:rPr>
          <w:color w:val="000000"/>
          <w:sz w:val="28"/>
          <w:szCs w:val="28"/>
        </w:rPr>
      </w:pPr>
      <w:r>
        <w:rPr>
          <w:color w:val="000000"/>
          <w:sz w:val="28"/>
          <w:szCs w:val="28"/>
        </w:rPr>
        <w:t xml:space="preserve"> Определяет условия и порядок приватизации муниципальных предприятий и муниципального имущества.</w:t>
      </w:r>
    </w:p>
    <w:p w:rsidR="00897903" w:rsidRDefault="00897903" w:rsidP="00897903">
      <w:pPr>
        <w:spacing w:line="200" w:lineRule="atLeast"/>
        <w:jc w:val="both"/>
        <w:rPr>
          <w:color w:val="000000"/>
          <w:sz w:val="28"/>
          <w:szCs w:val="28"/>
        </w:rPr>
      </w:pPr>
      <w:r>
        <w:rPr>
          <w:color w:val="000000"/>
          <w:sz w:val="28"/>
          <w:szCs w:val="28"/>
        </w:rPr>
        <w:t>-Устанавливает порядок использования нежилых помещений, находящихся в муниципальной собственности и распоряжения ими в соответствии с законодательством.</w:t>
      </w:r>
    </w:p>
    <w:p w:rsidR="00897903" w:rsidRDefault="00897903" w:rsidP="00897903">
      <w:pPr>
        <w:widowControl/>
        <w:numPr>
          <w:ilvl w:val="0"/>
          <w:numId w:val="7"/>
        </w:numPr>
        <w:tabs>
          <w:tab w:val="clear" w:pos="3545"/>
          <w:tab w:val="left" w:pos="0"/>
        </w:tabs>
        <w:autoSpaceDE/>
        <w:spacing w:line="200" w:lineRule="atLeast"/>
        <w:ind w:left="0" w:firstLine="0"/>
        <w:jc w:val="both"/>
        <w:rPr>
          <w:color w:val="000000"/>
          <w:sz w:val="28"/>
          <w:szCs w:val="28"/>
        </w:rPr>
      </w:pPr>
      <w:r>
        <w:rPr>
          <w:color w:val="000000"/>
          <w:sz w:val="28"/>
          <w:szCs w:val="28"/>
        </w:rPr>
        <w:t xml:space="preserve"> Устанавливает порядок  обеспечения малоимущих граждан, проживающих в поселении и нуждающихся в улучшении жилищных условий жилыми помещениями в соответствии с жилищным </w:t>
      </w:r>
      <w:r>
        <w:rPr>
          <w:sz w:val="28"/>
          <w:szCs w:val="28"/>
        </w:rPr>
        <w:t>законодательством,</w:t>
      </w:r>
      <w:r>
        <w:rPr>
          <w:color w:val="000000"/>
          <w:sz w:val="28"/>
          <w:szCs w:val="28"/>
        </w:rPr>
        <w:t xml:space="preserve"> </w:t>
      </w:r>
    </w:p>
    <w:p w:rsidR="00897903" w:rsidRDefault="00897903" w:rsidP="00897903">
      <w:pPr>
        <w:widowControl/>
        <w:numPr>
          <w:ilvl w:val="0"/>
          <w:numId w:val="7"/>
        </w:numPr>
        <w:tabs>
          <w:tab w:val="clear" w:pos="3545"/>
          <w:tab w:val="left" w:pos="0"/>
        </w:tabs>
        <w:autoSpaceDE/>
        <w:spacing w:line="200" w:lineRule="atLeast"/>
        <w:ind w:left="0" w:firstLine="0"/>
        <w:jc w:val="both"/>
        <w:rPr>
          <w:color w:val="000000"/>
          <w:sz w:val="28"/>
          <w:szCs w:val="28"/>
        </w:rPr>
      </w:pPr>
      <w:r>
        <w:rPr>
          <w:color w:val="000000"/>
          <w:sz w:val="28"/>
          <w:szCs w:val="28"/>
        </w:rPr>
        <w:t xml:space="preserve"> Устанавливает порядок передачи (приватизации) и продажи муниципального жилья в собственность граждан и организаций, сдачи муниципального жилья в аренду в соответствии с законодательством.</w:t>
      </w:r>
    </w:p>
    <w:p w:rsidR="00897903" w:rsidRDefault="00897903" w:rsidP="00897903">
      <w:pPr>
        <w:widowControl/>
        <w:numPr>
          <w:ilvl w:val="0"/>
          <w:numId w:val="7"/>
        </w:numPr>
        <w:tabs>
          <w:tab w:val="clear" w:pos="3545"/>
          <w:tab w:val="left" w:pos="0"/>
        </w:tabs>
        <w:autoSpaceDE/>
        <w:spacing w:line="200" w:lineRule="atLeast"/>
        <w:ind w:left="0" w:firstLine="0"/>
        <w:jc w:val="both"/>
        <w:rPr>
          <w:color w:val="000000"/>
          <w:sz w:val="28"/>
          <w:szCs w:val="28"/>
        </w:rPr>
      </w:pPr>
      <w:r>
        <w:rPr>
          <w:sz w:val="28"/>
          <w:szCs w:val="28"/>
        </w:rPr>
        <w:t xml:space="preserve"> Устанавливает правила </w:t>
      </w:r>
      <w:r>
        <w:rPr>
          <w:color w:val="000000"/>
          <w:sz w:val="28"/>
          <w:szCs w:val="28"/>
        </w:rPr>
        <w:t>пользования муниципальными водозаборными сооружениями, предназначенными для удовлетворения нужд поселения, а также зоны санитарной охраны водных объектов в соответствии с требованиями санитарных норм.</w:t>
      </w:r>
    </w:p>
    <w:p w:rsidR="00897903" w:rsidRDefault="00897903" w:rsidP="00897903">
      <w:pPr>
        <w:widowControl/>
        <w:numPr>
          <w:ilvl w:val="0"/>
          <w:numId w:val="7"/>
        </w:numPr>
        <w:tabs>
          <w:tab w:val="clear" w:pos="3545"/>
          <w:tab w:val="left" w:pos="0"/>
        </w:tabs>
        <w:autoSpaceDE/>
        <w:spacing w:line="200" w:lineRule="atLeast"/>
        <w:ind w:left="0" w:firstLine="0"/>
        <w:jc w:val="both"/>
        <w:rPr>
          <w:color w:val="000000"/>
          <w:sz w:val="28"/>
          <w:szCs w:val="28"/>
        </w:rPr>
      </w:pPr>
      <w:r>
        <w:rPr>
          <w:color w:val="000000"/>
          <w:sz w:val="28"/>
          <w:szCs w:val="28"/>
        </w:rPr>
        <w:lastRenderedPageBreak/>
        <w:t xml:space="preserve"> Предъявляет в случаях, предусмотренных законодательством, в суд или арбитражный суд иски о признании </w:t>
      </w:r>
      <w:proofErr w:type="gramStart"/>
      <w:r>
        <w:rPr>
          <w:color w:val="000000"/>
          <w:sz w:val="28"/>
          <w:szCs w:val="28"/>
        </w:rPr>
        <w:t>недействительными</w:t>
      </w:r>
      <w:proofErr w:type="gramEnd"/>
      <w:r>
        <w:rPr>
          <w:color w:val="000000"/>
          <w:sz w:val="28"/>
          <w:szCs w:val="28"/>
        </w:rPr>
        <w:t xml:space="preserve"> актов органов государственной власти Оренбургской области, органов местного самоуправления, решений предприятий, учреждений, организаций.</w:t>
      </w:r>
    </w:p>
    <w:p w:rsidR="00897903" w:rsidRDefault="00897903" w:rsidP="00897903">
      <w:pPr>
        <w:spacing w:line="200" w:lineRule="atLeast"/>
        <w:jc w:val="both"/>
        <w:rPr>
          <w:sz w:val="28"/>
          <w:szCs w:val="28"/>
        </w:rPr>
      </w:pPr>
      <w:r>
        <w:rPr>
          <w:sz w:val="28"/>
          <w:szCs w:val="28"/>
        </w:rPr>
        <w:t>- Принимает решение о передаче отдельных полномочий, а также объектов и финансовых ресурсов муниципальному образованию Александровский район.</w:t>
      </w:r>
    </w:p>
    <w:p w:rsidR="00897903" w:rsidRDefault="00897903" w:rsidP="00897903">
      <w:pPr>
        <w:spacing w:line="200" w:lineRule="atLeast"/>
        <w:jc w:val="both"/>
        <w:rPr>
          <w:color w:val="000000"/>
          <w:sz w:val="28"/>
          <w:szCs w:val="28"/>
        </w:rPr>
      </w:pPr>
      <w:r>
        <w:rPr>
          <w:sz w:val="28"/>
          <w:szCs w:val="28"/>
        </w:rPr>
        <w:t xml:space="preserve">- </w:t>
      </w:r>
      <w:r>
        <w:rPr>
          <w:color w:val="000000"/>
          <w:sz w:val="28"/>
          <w:szCs w:val="28"/>
        </w:rPr>
        <w:t>Рассматривает иные вопросы, отнесенные законодательством   и настоящим  Положением к его ведению.</w:t>
      </w:r>
    </w:p>
    <w:p w:rsidR="00897903" w:rsidRDefault="00897903" w:rsidP="00897903">
      <w:pPr>
        <w:pStyle w:val="a0"/>
        <w:spacing w:line="200" w:lineRule="atLeast"/>
        <w:rPr>
          <w:szCs w:val="28"/>
        </w:rPr>
      </w:pPr>
      <w:r>
        <w:rPr>
          <w:szCs w:val="28"/>
        </w:rPr>
        <w:tab/>
      </w:r>
    </w:p>
    <w:p w:rsidR="00897903" w:rsidRDefault="00897903" w:rsidP="00897903">
      <w:pPr>
        <w:pStyle w:val="a0"/>
        <w:spacing w:line="200" w:lineRule="atLeast"/>
        <w:rPr>
          <w:szCs w:val="28"/>
        </w:rPr>
      </w:pPr>
      <w:r>
        <w:rPr>
          <w:szCs w:val="28"/>
        </w:rPr>
        <w:t xml:space="preserve">Статья 10. Полномочия главы администрации муниципального образования </w:t>
      </w:r>
      <w:proofErr w:type="spellStart"/>
      <w:r w:rsidR="009E4D2C">
        <w:rPr>
          <w:szCs w:val="28"/>
        </w:rPr>
        <w:t>Марксовский</w:t>
      </w:r>
      <w:proofErr w:type="spellEnd"/>
      <w:r w:rsidR="009E4D2C">
        <w:rPr>
          <w:szCs w:val="28"/>
        </w:rPr>
        <w:t xml:space="preserve"> </w:t>
      </w:r>
      <w:r>
        <w:rPr>
          <w:szCs w:val="28"/>
        </w:rPr>
        <w:t xml:space="preserve"> сельсовет по вопросам распоряжения и управления муниципальным имуществом.</w:t>
      </w:r>
    </w:p>
    <w:p w:rsidR="00897903" w:rsidRDefault="00897903" w:rsidP="00897903">
      <w:pPr>
        <w:pStyle w:val="a0"/>
        <w:rPr>
          <w:szCs w:val="28"/>
        </w:rPr>
      </w:pPr>
      <w:r>
        <w:rPr>
          <w:szCs w:val="28"/>
        </w:rPr>
        <w:tab/>
        <w:t xml:space="preserve"> Глава администрации муниципального образования </w:t>
      </w:r>
      <w:proofErr w:type="spellStart"/>
      <w:r w:rsidR="009E4D2C">
        <w:rPr>
          <w:szCs w:val="28"/>
        </w:rPr>
        <w:t>Марксовский</w:t>
      </w:r>
      <w:proofErr w:type="spellEnd"/>
      <w:r>
        <w:rPr>
          <w:szCs w:val="28"/>
        </w:rPr>
        <w:t xml:space="preserve"> сельсовет (далее именуется – Глава)  осуществляет полномочия собственника по владению, пользованию и распоряжению муниципальной собственностью муниципального образования </w:t>
      </w:r>
      <w:proofErr w:type="spellStart"/>
      <w:r w:rsidR="009E4D2C">
        <w:rPr>
          <w:szCs w:val="28"/>
        </w:rPr>
        <w:t>Марксовский</w:t>
      </w:r>
      <w:proofErr w:type="spellEnd"/>
      <w:r>
        <w:rPr>
          <w:szCs w:val="28"/>
        </w:rPr>
        <w:t xml:space="preserve"> сельсовет, в том числе:</w:t>
      </w:r>
    </w:p>
    <w:p w:rsidR="00897903" w:rsidRDefault="00897903" w:rsidP="00897903">
      <w:pPr>
        <w:jc w:val="both"/>
        <w:rPr>
          <w:sz w:val="28"/>
          <w:szCs w:val="28"/>
        </w:rPr>
      </w:pPr>
      <w:r>
        <w:rPr>
          <w:sz w:val="28"/>
          <w:szCs w:val="28"/>
        </w:rPr>
        <w:t xml:space="preserve"> -Вносит на рассмотрение Совета депутатов проекты решений, положений по  вопросам управления и распоряжения муниципальной собственностью муниципального образования </w:t>
      </w:r>
      <w:proofErr w:type="spellStart"/>
      <w:r w:rsidR="009E4D2C">
        <w:rPr>
          <w:sz w:val="28"/>
          <w:szCs w:val="28"/>
        </w:rPr>
        <w:t>Марксовский</w:t>
      </w:r>
      <w:proofErr w:type="spellEnd"/>
      <w:r>
        <w:rPr>
          <w:sz w:val="28"/>
          <w:szCs w:val="28"/>
        </w:rPr>
        <w:t xml:space="preserve"> сельсовет, порядок их  правовой регистрации;</w:t>
      </w:r>
    </w:p>
    <w:p w:rsidR="00897903" w:rsidRDefault="00897903" w:rsidP="00897903">
      <w:pPr>
        <w:rPr>
          <w:sz w:val="28"/>
          <w:szCs w:val="28"/>
        </w:rPr>
      </w:pPr>
      <w:r>
        <w:rPr>
          <w:sz w:val="28"/>
          <w:szCs w:val="28"/>
        </w:rPr>
        <w:t xml:space="preserve"> - Принимает постановления об управлении акциями (долями) хозяйственных обществ и некоммерческих организаций;</w:t>
      </w:r>
    </w:p>
    <w:p w:rsidR="00897903" w:rsidRDefault="00897903" w:rsidP="00897903">
      <w:pPr>
        <w:jc w:val="both"/>
        <w:rPr>
          <w:color w:val="000000"/>
          <w:sz w:val="28"/>
          <w:szCs w:val="28"/>
        </w:rPr>
      </w:pPr>
      <w:r>
        <w:rPr>
          <w:color w:val="000000"/>
          <w:sz w:val="28"/>
          <w:szCs w:val="28"/>
        </w:rPr>
        <w:t>- Принимает постановления о создании муниципальных унитарных</w:t>
      </w:r>
      <w:r>
        <w:rPr>
          <w:color w:val="000000"/>
          <w:sz w:val="28"/>
          <w:szCs w:val="28"/>
        </w:rPr>
        <w:br/>
        <w:t>предприятий и муниципальных учреждений, а также о внесении доли</w:t>
      </w:r>
      <w:r>
        <w:rPr>
          <w:color w:val="000000"/>
          <w:sz w:val="28"/>
          <w:szCs w:val="28"/>
        </w:rPr>
        <w:br/>
        <w:t>муниципальной собственности в уставные капиталы хозяйствующих обществ (товариществ) и некоммерческих организаций, за исключением случаев, предусмотренных действующим законодательством. Утверждает их уставы и принимает решения их реорганизации и ликвидации. Заключает трудовые соглашения (контракты) с их руководителями;</w:t>
      </w:r>
    </w:p>
    <w:p w:rsidR="00897903" w:rsidRDefault="00897903" w:rsidP="00897903">
      <w:pPr>
        <w:jc w:val="both"/>
        <w:rPr>
          <w:sz w:val="28"/>
          <w:szCs w:val="28"/>
        </w:rPr>
      </w:pPr>
      <w:r>
        <w:rPr>
          <w:sz w:val="28"/>
          <w:szCs w:val="28"/>
        </w:rPr>
        <w:t xml:space="preserve"> - Устанавливает порядок проведения инвентаризации и оценки муниципальной собственности муниципального образования </w:t>
      </w:r>
      <w:proofErr w:type="spellStart"/>
      <w:r w:rsidR="009E4D2C">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 Принимает решения о сдаче в залог муниципальной собственности муниципального образования </w:t>
      </w:r>
      <w:proofErr w:type="spellStart"/>
      <w:r w:rsidR="009E4D2C">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 Принимает решения о ведении реестра муниципальной собственности муниципального образования </w:t>
      </w:r>
      <w:proofErr w:type="spellStart"/>
      <w:r w:rsidR="009E4D2C">
        <w:rPr>
          <w:sz w:val="28"/>
          <w:szCs w:val="28"/>
        </w:rPr>
        <w:t>Марксовский</w:t>
      </w:r>
      <w:proofErr w:type="spellEnd"/>
      <w:r>
        <w:rPr>
          <w:sz w:val="28"/>
          <w:szCs w:val="28"/>
        </w:rPr>
        <w:t xml:space="preserve"> сельсовет, устанавливает порядок его ведения;</w:t>
      </w:r>
    </w:p>
    <w:p w:rsidR="00897903" w:rsidRDefault="00897903" w:rsidP="00897903">
      <w:pPr>
        <w:jc w:val="both"/>
        <w:rPr>
          <w:sz w:val="28"/>
          <w:szCs w:val="28"/>
        </w:rPr>
      </w:pPr>
      <w:r>
        <w:rPr>
          <w:sz w:val="28"/>
          <w:szCs w:val="28"/>
        </w:rPr>
        <w:t xml:space="preserve">- Принимает решения о приватизации муниципальной собственности муниципального образования </w:t>
      </w:r>
      <w:proofErr w:type="spellStart"/>
      <w:r w:rsidR="009E4D2C">
        <w:rPr>
          <w:sz w:val="28"/>
          <w:szCs w:val="28"/>
        </w:rPr>
        <w:t>Марксовский</w:t>
      </w:r>
      <w:proofErr w:type="spellEnd"/>
      <w:r>
        <w:rPr>
          <w:sz w:val="28"/>
          <w:szCs w:val="28"/>
        </w:rPr>
        <w:t xml:space="preserve"> сельсовет, в пределах компетенции, предусмотренной федеральным и областным </w:t>
      </w:r>
      <w:proofErr w:type="gramStart"/>
      <w:r>
        <w:rPr>
          <w:sz w:val="28"/>
          <w:szCs w:val="28"/>
        </w:rPr>
        <w:t>законодательством</w:t>
      </w:r>
      <w:proofErr w:type="gramEnd"/>
      <w:r>
        <w:rPr>
          <w:sz w:val="28"/>
          <w:szCs w:val="28"/>
        </w:rPr>
        <w:t xml:space="preserve">  а также решениями Совета депутатов муниципального образования  </w:t>
      </w:r>
      <w:proofErr w:type="spellStart"/>
      <w:r w:rsidR="009E4D2C">
        <w:rPr>
          <w:sz w:val="28"/>
          <w:szCs w:val="28"/>
        </w:rPr>
        <w:t>Марксовский</w:t>
      </w:r>
      <w:proofErr w:type="spellEnd"/>
      <w:r>
        <w:rPr>
          <w:sz w:val="28"/>
          <w:szCs w:val="28"/>
        </w:rPr>
        <w:t xml:space="preserve"> сельсовет о приватизации;</w:t>
      </w:r>
    </w:p>
    <w:p w:rsidR="00897903" w:rsidRDefault="00897903" w:rsidP="00897903">
      <w:pPr>
        <w:jc w:val="both"/>
        <w:rPr>
          <w:color w:val="000000"/>
          <w:sz w:val="28"/>
          <w:szCs w:val="28"/>
        </w:rPr>
      </w:pPr>
      <w:proofErr w:type="gramStart"/>
      <w:r>
        <w:rPr>
          <w:color w:val="000000"/>
          <w:sz w:val="28"/>
          <w:szCs w:val="28"/>
        </w:rPr>
        <w:t xml:space="preserve">- Устанавливает порядок обращения в судебные органы с заявлением о признании несостоятельными предприятий - должников муниципальной собственности муниципального образования </w:t>
      </w:r>
      <w:proofErr w:type="spellStart"/>
      <w:r w:rsidR="009E4D2C">
        <w:rPr>
          <w:color w:val="000000"/>
          <w:sz w:val="28"/>
          <w:szCs w:val="28"/>
        </w:rPr>
        <w:t>Марксовский</w:t>
      </w:r>
      <w:proofErr w:type="spellEnd"/>
      <w:r>
        <w:rPr>
          <w:color w:val="000000"/>
          <w:sz w:val="28"/>
          <w:szCs w:val="28"/>
        </w:rPr>
        <w:t xml:space="preserve">  сельсовет, хозяйствующих субъектов, в уставном капитале которых имеется доля (вклад) муниципального образования </w:t>
      </w:r>
      <w:proofErr w:type="spellStart"/>
      <w:r w:rsidR="009E4D2C">
        <w:rPr>
          <w:color w:val="000000"/>
          <w:sz w:val="28"/>
          <w:szCs w:val="28"/>
        </w:rPr>
        <w:lastRenderedPageBreak/>
        <w:t>Марксовский</w:t>
      </w:r>
      <w:proofErr w:type="spellEnd"/>
      <w:r>
        <w:rPr>
          <w:color w:val="000000"/>
          <w:sz w:val="28"/>
          <w:szCs w:val="28"/>
        </w:rPr>
        <w:t xml:space="preserve"> сельсовет, а также хозяйствующих субъектов независимо от организационно-правовой формы и формы собственности, в случае неисполнения ими обязательств по платежам в местный бюджет.</w:t>
      </w:r>
      <w:proofErr w:type="gramEnd"/>
    </w:p>
    <w:p w:rsidR="00897903" w:rsidRDefault="00897903" w:rsidP="00897903">
      <w:pPr>
        <w:jc w:val="both"/>
        <w:rPr>
          <w:color w:val="000000"/>
          <w:sz w:val="28"/>
          <w:szCs w:val="28"/>
        </w:rPr>
      </w:pPr>
      <w:r>
        <w:rPr>
          <w:color w:val="000000"/>
          <w:sz w:val="28"/>
          <w:szCs w:val="28"/>
        </w:rPr>
        <w:t xml:space="preserve">- Принимает решения о закреплении в муниципальной собственности муниципального образования </w:t>
      </w:r>
      <w:proofErr w:type="spellStart"/>
      <w:r w:rsidR="009E4D2C">
        <w:rPr>
          <w:color w:val="000000"/>
          <w:sz w:val="28"/>
          <w:szCs w:val="28"/>
        </w:rPr>
        <w:t>Марксовский</w:t>
      </w:r>
      <w:proofErr w:type="spellEnd"/>
      <w:r>
        <w:rPr>
          <w:color w:val="000000"/>
          <w:sz w:val="28"/>
          <w:szCs w:val="28"/>
        </w:rPr>
        <w:t xml:space="preserve"> сельсовет имущества, приобретаемого и  передаваемого из иных форм собственности.</w:t>
      </w:r>
    </w:p>
    <w:p w:rsidR="00897903" w:rsidRDefault="00897903" w:rsidP="00897903">
      <w:pPr>
        <w:jc w:val="both"/>
        <w:rPr>
          <w:color w:val="000000"/>
          <w:sz w:val="28"/>
          <w:szCs w:val="28"/>
        </w:rPr>
      </w:pPr>
      <w:r>
        <w:rPr>
          <w:color w:val="000000"/>
          <w:sz w:val="28"/>
          <w:szCs w:val="28"/>
        </w:rPr>
        <w:t xml:space="preserve">  </w:t>
      </w:r>
    </w:p>
    <w:p w:rsidR="00897903" w:rsidRDefault="00897903" w:rsidP="00897903">
      <w:pPr>
        <w:jc w:val="both"/>
        <w:rPr>
          <w:color w:val="000000"/>
          <w:sz w:val="28"/>
          <w:szCs w:val="28"/>
        </w:rPr>
      </w:pPr>
      <w:r>
        <w:rPr>
          <w:color w:val="000000"/>
          <w:sz w:val="28"/>
          <w:szCs w:val="28"/>
        </w:rPr>
        <w:t xml:space="preserve">Статья 11. Полномочия администрации муниципального образования </w:t>
      </w:r>
      <w:proofErr w:type="spellStart"/>
      <w:r w:rsidR="009E4D2C">
        <w:rPr>
          <w:sz w:val="28"/>
          <w:szCs w:val="28"/>
        </w:rPr>
        <w:t>Марксовский</w:t>
      </w:r>
      <w:proofErr w:type="spellEnd"/>
      <w:r>
        <w:rPr>
          <w:color w:val="000000"/>
          <w:sz w:val="28"/>
          <w:szCs w:val="28"/>
        </w:rPr>
        <w:t xml:space="preserve"> сельсовет. </w:t>
      </w:r>
    </w:p>
    <w:p w:rsidR="00897903" w:rsidRDefault="00897903" w:rsidP="00897903">
      <w:pPr>
        <w:jc w:val="both"/>
        <w:rPr>
          <w:sz w:val="28"/>
          <w:szCs w:val="28"/>
        </w:rPr>
      </w:pPr>
      <w:r>
        <w:rPr>
          <w:color w:val="000000"/>
          <w:sz w:val="28"/>
          <w:szCs w:val="28"/>
        </w:rPr>
        <w:t xml:space="preserve">        Администрация муниципального образования </w:t>
      </w:r>
      <w:proofErr w:type="spellStart"/>
      <w:r w:rsidR="009E4D2C">
        <w:rPr>
          <w:sz w:val="28"/>
          <w:szCs w:val="28"/>
        </w:rPr>
        <w:t>Марксовский</w:t>
      </w:r>
      <w:proofErr w:type="spellEnd"/>
      <w:r>
        <w:rPr>
          <w:color w:val="000000"/>
          <w:sz w:val="28"/>
          <w:szCs w:val="28"/>
        </w:rPr>
        <w:t xml:space="preserve"> сельсовет, обладает полномочиями по у</w:t>
      </w:r>
      <w:r>
        <w:rPr>
          <w:sz w:val="28"/>
          <w:szCs w:val="28"/>
        </w:rPr>
        <w:t xml:space="preserve">правлению и распоряжению муниципальной собственностью муниципального образования </w:t>
      </w:r>
      <w:proofErr w:type="spellStart"/>
      <w:r w:rsidR="009E4D2C">
        <w:rPr>
          <w:sz w:val="28"/>
          <w:szCs w:val="28"/>
        </w:rPr>
        <w:t>Марксовский</w:t>
      </w:r>
      <w:proofErr w:type="spellEnd"/>
      <w:r>
        <w:rPr>
          <w:sz w:val="28"/>
          <w:szCs w:val="28"/>
        </w:rPr>
        <w:t xml:space="preserve"> сельсовет, для  чего осуществляет следующие задачи:</w:t>
      </w:r>
    </w:p>
    <w:p w:rsidR="00897903" w:rsidRDefault="00897903" w:rsidP="00897903">
      <w:pPr>
        <w:jc w:val="both"/>
        <w:rPr>
          <w:sz w:val="28"/>
          <w:szCs w:val="28"/>
        </w:rPr>
      </w:pPr>
      <w:r>
        <w:rPr>
          <w:sz w:val="28"/>
          <w:szCs w:val="28"/>
        </w:rPr>
        <w:t xml:space="preserve">- Ведет Реестр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Осуществляет управление акциями (долями) хозяйственных обществ и  некоммерческих  организаций,  а также  акциями  акционерных  обществ, созданных в процессе приватизации и находящихся  в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На основании постановления Главы, создает муниципальные</w:t>
      </w:r>
      <w:r>
        <w:rPr>
          <w:sz w:val="28"/>
          <w:szCs w:val="28"/>
        </w:rPr>
        <w:br/>
        <w:t>унитарные предприятия, осуществляет их реорганизацию и ликвидацию;</w:t>
      </w:r>
    </w:p>
    <w:p w:rsidR="00897903" w:rsidRDefault="00897903" w:rsidP="00897903">
      <w:pPr>
        <w:jc w:val="both"/>
        <w:rPr>
          <w:sz w:val="28"/>
          <w:szCs w:val="28"/>
        </w:rPr>
      </w:pPr>
      <w:r>
        <w:rPr>
          <w:sz w:val="28"/>
          <w:szCs w:val="28"/>
        </w:rPr>
        <w:t>- Организует проведение инвентаризации и оценки муниципальной</w:t>
      </w:r>
      <w:r>
        <w:rPr>
          <w:sz w:val="28"/>
          <w:szCs w:val="28"/>
        </w:rPr>
        <w:br/>
        <w:t xml:space="preserve">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Выступает арендодателем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Осуществляет передачу с баланса на баланс объектов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C92370">
      <w:pPr>
        <w:rPr>
          <w:sz w:val="28"/>
          <w:szCs w:val="28"/>
        </w:rPr>
      </w:pPr>
      <w:r>
        <w:rPr>
          <w:sz w:val="28"/>
          <w:szCs w:val="28"/>
        </w:rPr>
        <w:t xml:space="preserve">- Осуществляет на территории муниципального образования </w:t>
      </w:r>
      <w:proofErr w:type="spellStart"/>
      <w:r w:rsidR="00C92370">
        <w:rPr>
          <w:sz w:val="28"/>
          <w:szCs w:val="28"/>
        </w:rPr>
        <w:t>Марксовский</w:t>
      </w:r>
      <w:proofErr w:type="spellEnd"/>
      <w:r>
        <w:rPr>
          <w:sz w:val="28"/>
          <w:szCs w:val="28"/>
        </w:rPr>
        <w:t xml:space="preserve"> сельсовет, контрольно - ревизионные  функции в целях обеспечения сохранности и эффективного использования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r>
        <w:rPr>
          <w:sz w:val="28"/>
          <w:szCs w:val="28"/>
        </w:rPr>
        <w:br/>
        <w:t xml:space="preserve"> </w:t>
      </w:r>
      <w:r>
        <w:rPr>
          <w:sz w:val="28"/>
          <w:szCs w:val="28"/>
        </w:rPr>
        <w:tab/>
        <w:t>При выявлении нарушений вправе принимать меры по их пресечению</w:t>
      </w:r>
      <w:r>
        <w:rPr>
          <w:sz w:val="28"/>
          <w:szCs w:val="28"/>
        </w:rPr>
        <w:br/>
        <w:t xml:space="preserve"> в порядке, установленном федеральным, областным законодательством, а также решениями и положениями Совета депутатов муниципального образования </w:t>
      </w:r>
      <w:proofErr w:type="spellStart"/>
      <w:r w:rsidR="00C92370">
        <w:rPr>
          <w:sz w:val="28"/>
          <w:szCs w:val="28"/>
        </w:rPr>
        <w:t>Марксовский</w:t>
      </w:r>
      <w:proofErr w:type="spellEnd"/>
      <w:r w:rsidR="00C92370">
        <w:rPr>
          <w:sz w:val="28"/>
          <w:szCs w:val="28"/>
        </w:rPr>
        <w:t xml:space="preserve"> </w:t>
      </w:r>
      <w:r>
        <w:rPr>
          <w:sz w:val="28"/>
          <w:szCs w:val="28"/>
        </w:rPr>
        <w:t xml:space="preserve"> сельсовет;</w:t>
      </w:r>
    </w:p>
    <w:p w:rsidR="00897903" w:rsidRDefault="00897903" w:rsidP="00897903">
      <w:pPr>
        <w:jc w:val="both"/>
        <w:rPr>
          <w:color w:val="000000"/>
          <w:sz w:val="28"/>
          <w:szCs w:val="28"/>
        </w:rPr>
      </w:pPr>
      <w:r>
        <w:rPr>
          <w:color w:val="000000"/>
          <w:sz w:val="28"/>
          <w:szCs w:val="28"/>
        </w:rPr>
        <w:t xml:space="preserve"> </w:t>
      </w:r>
      <w:proofErr w:type="gramStart"/>
      <w:r>
        <w:rPr>
          <w:color w:val="000000"/>
          <w:sz w:val="28"/>
          <w:szCs w:val="28"/>
        </w:rPr>
        <w:t xml:space="preserve">- Закрепляет за муниципальными унитарными предприятиями и  муниципальными учреждениями муниципальную собственность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передает муниципальную собственность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на праве хозяйственного ведения,  либо на праве оперативного управления, передает муниципальную собственность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муниципальным унитарным предприятиям, муниципальным и государственным учреждениям и иным хозяйствующим субъектам в безвозмездное пользование;</w:t>
      </w:r>
      <w:proofErr w:type="gramEnd"/>
    </w:p>
    <w:p w:rsidR="00897903" w:rsidRDefault="00897903" w:rsidP="00897903">
      <w:pPr>
        <w:jc w:val="both"/>
        <w:rPr>
          <w:sz w:val="28"/>
          <w:szCs w:val="28"/>
        </w:rPr>
      </w:pPr>
      <w:r>
        <w:rPr>
          <w:color w:val="000000"/>
          <w:sz w:val="28"/>
          <w:szCs w:val="28"/>
        </w:rPr>
        <w:t xml:space="preserve">- На основании </w:t>
      </w:r>
      <w:r>
        <w:rPr>
          <w:sz w:val="28"/>
          <w:szCs w:val="28"/>
        </w:rPr>
        <w:t xml:space="preserve">постановления главы администрации муниципального образования </w:t>
      </w:r>
      <w:proofErr w:type="spellStart"/>
      <w:r w:rsidR="00C92370">
        <w:rPr>
          <w:sz w:val="28"/>
          <w:szCs w:val="28"/>
        </w:rPr>
        <w:t>Марксовский</w:t>
      </w:r>
      <w:proofErr w:type="spellEnd"/>
      <w:r>
        <w:rPr>
          <w:sz w:val="28"/>
          <w:szCs w:val="28"/>
        </w:rPr>
        <w:t xml:space="preserve"> сельсовет передает в залог муниципальную собственность </w:t>
      </w:r>
      <w:r>
        <w:rPr>
          <w:sz w:val="28"/>
          <w:szCs w:val="28"/>
        </w:rPr>
        <w:lastRenderedPageBreak/>
        <w:t xml:space="preserve">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Принимает решение о государственной регистрации зданий, строений,  сооружений, нежилых и жилых помещений на праве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Выполняет функции по реализации актов о несостоятельности  (банкротстве) предприятий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 хозяйствующих субъектов, в уставном капитале которых имеется доля (вклад) муниципального образования </w:t>
      </w:r>
      <w:proofErr w:type="spellStart"/>
      <w:r w:rsidR="00C92370">
        <w:rPr>
          <w:sz w:val="28"/>
          <w:szCs w:val="28"/>
        </w:rPr>
        <w:t>Марксовский</w:t>
      </w:r>
      <w:proofErr w:type="spellEnd"/>
      <w:r>
        <w:rPr>
          <w:sz w:val="28"/>
          <w:szCs w:val="28"/>
        </w:rPr>
        <w:t xml:space="preserve"> сельсовет, а также хозяйствующих субъектов, независимо от организационно-правовой формы и формы собственности, в случае неисполнения ими обязательств по платежам в местный бюджет;</w:t>
      </w:r>
    </w:p>
    <w:p w:rsidR="00897903" w:rsidRDefault="00897903" w:rsidP="00897903">
      <w:pPr>
        <w:jc w:val="both"/>
        <w:rPr>
          <w:sz w:val="28"/>
          <w:szCs w:val="28"/>
        </w:rPr>
      </w:pPr>
      <w:r>
        <w:rPr>
          <w:sz w:val="28"/>
          <w:szCs w:val="28"/>
        </w:rPr>
        <w:t xml:space="preserve">- Передает в доверительное управление имущество, являющееся муниципальной собственностью муниципального образования </w:t>
      </w:r>
      <w:proofErr w:type="spellStart"/>
      <w:r w:rsidR="00C92370">
        <w:rPr>
          <w:sz w:val="28"/>
          <w:szCs w:val="28"/>
        </w:rPr>
        <w:t>Марксовский</w:t>
      </w:r>
      <w:proofErr w:type="spellEnd"/>
      <w:r>
        <w:rPr>
          <w:sz w:val="28"/>
          <w:szCs w:val="28"/>
        </w:rPr>
        <w:t xml:space="preserve"> сельсовет, а также выступает </w:t>
      </w:r>
      <w:proofErr w:type="spellStart"/>
      <w:r>
        <w:rPr>
          <w:sz w:val="28"/>
          <w:szCs w:val="28"/>
        </w:rPr>
        <w:t>выгодоприобретателем</w:t>
      </w:r>
      <w:proofErr w:type="spellEnd"/>
      <w:r>
        <w:rPr>
          <w:sz w:val="28"/>
          <w:szCs w:val="28"/>
        </w:rPr>
        <w:t xml:space="preserve"> доверительного управления от имени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sz w:val="28"/>
          <w:szCs w:val="28"/>
        </w:rPr>
        <w:t xml:space="preserve">- Утверждает правила ведения документации по учету муниципальной собственности муниципального образования </w:t>
      </w:r>
      <w:proofErr w:type="spellStart"/>
      <w:r w:rsidR="00C92370">
        <w:rPr>
          <w:sz w:val="28"/>
          <w:szCs w:val="28"/>
        </w:rPr>
        <w:t>Марксовский</w:t>
      </w:r>
      <w:proofErr w:type="spellEnd"/>
      <w:r>
        <w:rPr>
          <w:sz w:val="28"/>
          <w:szCs w:val="28"/>
        </w:rPr>
        <w:t xml:space="preserve"> сельсовет;</w:t>
      </w:r>
    </w:p>
    <w:p w:rsidR="00897903" w:rsidRDefault="00897903" w:rsidP="00897903">
      <w:pPr>
        <w:jc w:val="both"/>
        <w:rPr>
          <w:sz w:val="28"/>
          <w:szCs w:val="28"/>
        </w:rPr>
      </w:pPr>
      <w:r>
        <w:rPr>
          <w:color w:val="000000"/>
          <w:sz w:val="28"/>
          <w:szCs w:val="28"/>
        </w:rPr>
        <w:t xml:space="preserve">- </w:t>
      </w:r>
      <w:r>
        <w:rPr>
          <w:sz w:val="28"/>
          <w:szCs w:val="28"/>
        </w:rPr>
        <w:t>осуществляет реализацию и контролирует исполнение постановлений  по п</w:t>
      </w:r>
      <w:r>
        <w:rPr>
          <w:color w:val="000000"/>
          <w:sz w:val="28"/>
          <w:szCs w:val="28"/>
        </w:rPr>
        <w:t xml:space="preserve">риватизации муниципальной собственности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w:t>
      </w:r>
      <w:r>
        <w:rPr>
          <w:sz w:val="28"/>
          <w:szCs w:val="28"/>
        </w:rPr>
        <w:t>в соответствии с законодательством о приватизации.</w:t>
      </w:r>
    </w:p>
    <w:p w:rsidR="00897903" w:rsidRDefault="00897903" w:rsidP="00897903">
      <w:pPr>
        <w:pStyle w:val="a0"/>
        <w:rPr>
          <w:szCs w:val="28"/>
        </w:rPr>
      </w:pPr>
      <w:r>
        <w:rPr>
          <w:szCs w:val="28"/>
        </w:rPr>
        <w:tab/>
      </w:r>
    </w:p>
    <w:p w:rsidR="00897903" w:rsidRDefault="00897903" w:rsidP="00897903">
      <w:pPr>
        <w:pStyle w:val="a0"/>
        <w:rPr>
          <w:szCs w:val="28"/>
        </w:rPr>
      </w:pPr>
      <w:r>
        <w:rPr>
          <w:szCs w:val="28"/>
        </w:rPr>
        <w:t>Статья 12</w:t>
      </w:r>
      <w:r>
        <w:rPr>
          <w:b/>
          <w:bCs/>
          <w:szCs w:val="28"/>
        </w:rPr>
        <w:t>.</w:t>
      </w:r>
      <w:r>
        <w:rPr>
          <w:b/>
          <w:bCs/>
          <w:szCs w:val="28"/>
        </w:rPr>
        <w:tab/>
      </w:r>
      <w:r>
        <w:rPr>
          <w:szCs w:val="28"/>
        </w:rPr>
        <w:t xml:space="preserve">Приватизация (продажа) муниципальной собственности муниципального образования </w:t>
      </w:r>
      <w:proofErr w:type="spellStart"/>
      <w:r w:rsidR="00C92370">
        <w:rPr>
          <w:szCs w:val="28"/>
        </w:rPr>
        <w:t>Марксовский</w:t>
      </w:r>
      <w:proofErr w:type="spellEnd"/>
      <w:r>
        <w:rPr>
          <w:szCs w:val="28"/>
        </w:rPr>
        <w:t xml:space="preserve"> сельсовет.</w:t>
      </w:r>
    </w:p>
    <w:p w:rsidR="00897903" w:rsidRDefault="00897903" w:rsidP="00897903">
      <w:pPr>
        <w:jc w:val="both"/>
        <w:rPr>
          <w:sz w:val="28"/>
          <w:szCs w:val="28"/>
        </w:rPr>
      </w:pPr>
      <w:r>
        <w:rPr>
          <w:sz w:val="28"/>
          <w:szCs w:val="28"/>
        </w:rPr>
        <w:t xml:space="preserve"> </w:t>
      </w:r>
    </w:p>
    <w:p w:rsidR="00897903" w:rsidRDefault="00897903" w:rsidP="00897903">
      <w:pPr>
        <w:jc w:val="both"/>
        <w:rPr>
          <w:color w:val="000000"/>
          <w:sz w:val="28"/>
          <w:szCs w:val="28"/>
        </w:rPr>
      </w:pPr>
      <w:r>
        <w:rPr>
          <w:color w:val="000000"/>
          <w:sz w:val="28"/>
          <w:szCs w:val="28"/>
        </w:rPr>
        <w:t xml:space="preserve">         Полномочия по организации и осуществлению приватизации (продажи) муниципальной собственности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осуществляет администрация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на основании постановления Главы.</w:t>
      </w:r>
    </w:p>
    <w:p w:rsidR="00897903" w:rsidRDefault="00897903" w:rsidP="00897903">
      <w:pPr>
        <w:jc w:val="both"/>
        <w:rPr>
          <w:color w:val="000000"/>
          <w:sz w:val="28"/>
          <w:szCs w:val="28"/>
        </w:rPr>
      </w:pPr>
    </w:p>
    <w:p w:rsidR="00897903" w:rsidRDefault="00897903" w:rsidP="00897903">
      <w:pPr>
        <w:jc w:val="center"/>
        <w:rPr>
          <w:sz w:val="28"/>
          <w:szCs w:val="28"/>
        </w:rPr>
      </w:pPr>
    </w:p>
    <w:p w:rsidR="00897903" w:rsidRDefault="00897903" w:rsidP="00897903">
      <w:pPr>
        <w:jc w:val="center"/>
        <w:rPr>
          <w:b/>
          <w:bCs/>
          <w:color w:val="000000"/>
          <w:sz w:val="28"/>
          <w:szCs w:val="28"/>
        </w:rPr>
      </w:pPr>
      <w:r>
        <w:rPr>
          <w:b/>
          <w:bCs/>
          <w:color w:val="000000"/>
          <w:sz w:val="28"/>
          <w:szCs w:val="28"/>
        </w:rPr>
        <w:t>Раздел 3. Особенности владения, пользования и распоряжения муниципальной собственностью муниципального образования</w:t>
      </w:r>
      <w:r w:rsidRPr="00C92370">
        <w:rPr>
          <w:b/>
          <w:bCs/>
          <w:color w:val="000000"/>
          <w:sz w:val="28"/>
          <w:szCs w:val="28"/>
        </w:rPr>
        <w:t xml:space="preserve"> </w:t>
      </w:r>
      <w:proofErr w:type="spellStart"/>
      <w:r w:rsidR="00C92370" w:rsidRPr="00C92370">
        <w:rPr>
          <w:b/>
          <w:sz w:val="28"/>
          <w:szCs w:val="28"/>
        </w:rPr>
        <w:t>Марксовский</w:t>
      </w:r>
      <w:proofErr w:type="spellEnd"/>
      <w:r>
        <w:rPr>
          <w:b/>
          <w:bCs/>
          <w:color w:val="000000"/>
          <w:sz w:val="28"/>
          <w:szCs w:val="28"/>
        </w:rPr>
        <w:t xml:space="preserve"> сельсовет.</w:t>
      </w:r>
    </w:p>
    <w:p w:rsidR="00897903" w:rsidRDefault="00897903" w:rsidP="00897903">
      <w:pPr>
        <w:jc w:val="both"/>
        <w:rPr>
          <w:b/>
          <w:bCs/>
          <w:color w:val="000000"/>
          <w:sz w:val="28"/>
          <w:szCs w:val="28"/>
        </w:rPr>
      </w:pPr>
    </w:p>
    <w:p w:rsidR="00897903" w:rsidRDefault="00897903" w:rsidP="00897903">
      <w:pPr>
        <w:jc w:val="both"/>
        <w:rPr>
          <w:color w:val="000000"/>
          <w:sz w:val="28"/>
          <w:szCs w:val="28"/>
        </w:rPr>
      </w:pPr>
      <w:r>
        <w:rPr>
          <w:color w:val="000000"/>
          <w:sz w:val="28"/>
          <w:szCs w:val="28"/>
        </w:rPr>
        <w:t>Статья 13.</w:t>
      </w:r>
      <w:r>
        <w:rPr>
          <w:color w:val="000000"/>
          <w:sz w:val="28"/>
          <w:szCs w:val="28"/>
        </w:rPr>
        <w:tab/>
        <w:t xml:space="preserve">Максимальный размер сделок с имуществом, находящимся в муниципальной собственности муниципального образования </w:t>
      </w:r>
      <w:proofErr w:type="spellStart"/>
      <w:r w:rsidR="00C92370">
        <w:rPr>
          <w:sz w:val="28"/>
          <w:szCs w:val="28"/>
        </w:rPr>
        <w:t>Марксовский</w:t>
      </w:r>
      <w:proofErr w:type="spellEnd"/>
      <w:r w:rsidR="00C92370">
        <w:rPr>
          <w:color w:val="000000"/>
          <w:sz w:val="28"/>
          <w:szCs w:val="28"/>
        </w:rPr>
        <w:t xml:space="preserve"> </w:t>
      </w:r>
      <w:r>
        <w:rPr>
          <w:color w:val="000000"/>
          <w:sz w:val="28"/>
          <w:szCs w:val="28"/>
        </w:rPr>
        <w:t>сельсовет, отчуждение которого возможно по решению органов местного самоуправления.</w:t>
      </w:r>
    </w:p>
    <w:p w:rsidR="00897903" w:rsidRDefault="00897903" w:rsidP="00897903">
      <w:pPr>
        <w:jc w:val="both"/>
        <w:rPr>
          <w:color w:val="000000"/>
          <w:sz w:val="28"/>
          <w:szCs w:val="28"/>
        </w:rPr>
      </w:pPr>
      <w:r>
        <w:rPr>
          <w:color w:val="000000"/>
          <w:sz w:val="28"/>
          <w:szCs w:val="28"/>
        </w:rPr>
        <w:t xml:space="preserve"> </w:t>
      </w:r>
      <w:r>
        <w:rPr>
          <w:color w:val="000000"/>
          <w:sz w:val="28"/>
          <w:szCs w:val="28"/>
        </w:rPr>
        <w:br/>
        <w:t xml:space="preserve">          При принятии решения администрацией муниципального образования </w:t>
      </w:r>
      <w:proofErr w:type="spellStart"/>
      <w:r w:rsidR="00C92370">
        <w:rPr>
          <w:sz w:val="28"/>
          <w:szCs w:val="28"/>
        </w:rPr>
        <w:t>Марксовский</w:t>
      </w:r>
      <w:proofErr w:type="spellEnd"/>
      <w:r w:rsidR="00C92370">
        <w:rPr>
          <w:sz w:val="28"/>
          <w:szCs w:val="28"/>
        </w:rPr>
        <w:t xml:space="preserve"> </w:t>
      </w:r>
      <w:r>
        <w:rPr>
          <w:color w:val="000000"/>
          <w:sz w:val="28"/>
          <w:szCs w:val="28"/>
        </w:rPr>
        <w:t xml:space="preserve"> сельсовет об</w:t>
      </w:r>
      <w:r>
        <w:rPr>
          <w:i/>
          <w:iCs/>
          <w:color w:val="000000"/>
          <w:sz w:val="28"/>
          <w:szCs w:val="28"/>
        </w:rPr>
        <w:t xml:space="preserve"> </w:t>
      </w:r>
      <w:r>
        <w:rPr>
          <w:color w:val="000000"/>
          <w:sz w:val="28"/>
          <w:szCs w:val="28"/>
        </w:rPr>
        <w:t xml:space="preserve">отчуждении имущества, находящегося в муниципальной собственности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устанавливается максимальный размер сделок с таким имуществом не более 1 процента местного бюджета.   При превышении вышеуказанного размера решение об отчуждении имущества принимается Советом депутатов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w:t>
      </w:r>
    </w:p>
    <w:p w:rsidR="00897903" w:rsidRDefault="00897903" w:rsidP="00897903">
      <w:pPr>
        <w:jc w:val="both"/>
        <w:rPr>
          <w:sz w:val="28"/>
          <w:szCs w:val="28"/>
        </w:rPr>
      </w:pPr>
    </w:p>
    <w:p w:rsidR="00897903" w:rsidRDefault="00897903" w:rsidP="00897903">
      <w:pPr>
        <w:tabs>
          <w:tab w:val="left" w:pos="432"/>
        </w:tabs>
        <w:jc w:val="both"/>
        <w:rPr>
          <w:color w:val="000000"/>
          <w:sz w:val="28"/>
          <w:szCs w:val="28"/>
        </w:rPr>
      </w:pPr>
      <w:r>
        <w:rPr>
          <w:color w:val="000000"/>
          <w:sz w:val="28"/>
          <w:szCs w:val="28"/>
        </w:rPr>
        <w:t xml:space="preserve">Статья 14. Объекты муниципальной собственности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не</w:t>
      </w:r>
      <w:r>
        <w:rPr>
          <w:color w:val="000000"/>
          <w:sz w:val="28"/>
          <w:szCs w:val="28"/>
        </w:rPr>
        <w:tab/>
        <w:t>подлежащие отчуждению.</w:t>
      </w:r>
    </w:p>
    <w:p w:rsidR="00897903" w:rsidRDefault="00897903" w:rsidP="00897903">
      <w:pPr>
        <w:jc w:val="both"/>
        <w:rPr>
          <w:sz w:val="28"/>
          <w:szCs w:val="28"/>
        </w:rPr>
      </w:pPr>
    </w:p>
    <w:p w:rsidR="00897903" w:rsidRDefault="00897903" w:rsidP="00C92370">
      <w:pPr>
        <w:rPr>
          <w:b/>
          <w:bCs/>
          <w:color w:val="000000"/>
          <w:sz w:val="28"/>
          <w:szCs w:val="28"/>
        </w:rPr>
      </w:pPr>
      <w:r>
        <w:rPr>
          <w:color w:val="000000"/>
          <w:sz w:val="28"/>
          <w:szCs w:val="28"/>
        </w:rPr>
        <w:t xml:space="preserve">         </w:t>
      </w:r>
      <w:proofErr w:type="gramStart"/>
      <w:r>
        <w:rPr>
          <w:color w:val="000000"/>
          <w:sz w:val="28"/>
          <w:szCs w:val="28"/>
        </w:rPr>
        <w:t xml:space="preserve">Находящиеся в муниципальной собственности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 объекты, имеющие наиболее важное значение для жизнеобеспечения поселения, либо для сохранения ее материальной и духовной культуры, не подлежащие отчуждению, устанавливаются программой приватизации, утверждаемой Советом депутатов муниципального образования </w:t>
      </w:r>
      <w:proofErr w:type="spellStart"/>
      <w:r w:rsidR="00C92370">
        <w:rPr>
          <w:sz w:val="28"/>
          <w:szCs w:val="28"/>
        </w:rPr>
        <w:t>Марксовский</w:t>
      </w:r>
      <w:proofErr w:type="spellEnd"/>
      <w:r w:rsidR="00C92370">
        <w:rPr>
          <w:sz w:val="28"/>
          <w:szCs w:val="28"/>
        </w:rPr>
        <w:t xml:space="preserve"> </w:t>
      </w:r>
      <w:r>
        <w:rPr>
          <w:color w:val="000000"/>
          <w:sz w:val="28"/>
          <w:szCs w:val="28"/>
        </w:rPr>
        <w:t xml:space="preserve"> сельсовет.</w:t>
      </w:r>
      <w:r>
        <w:rPr>
          <w:b/>
          <w:bCs/>
          <w:color w:val="000000"/>
          <w:sz w:val="28"/>
          <w:szCs w:val="28"/>
        </w:rPr>
        <w:br/>
      </w:r>
      <w:proofErr w:type="gramEnd"/>
    </w:p>
    <w:p w:rsidR="00897903" w:rsidRDefault="00897903" w:rsidP="00897903">
      <w:pPr>
        <w:jc w:val="both"/>
        <w:rPr>
          <w:color w:val="000000"/>
          <w:sz w:val="28"/>
          <w:szCs w:val="28"/>
        </w:rPr>
      </w:pPr>
      <w:r>
        <w:rPr>
          <w:color w:val="000000"/>
          <w:sz w:val="28"/>
          <w:szCs w:val="28"/>
        </w:rPr>
        <w:t xml:space="preserve">Статья 15. </w:t>
      </w:r>
      <w:r>
        <w:rPr>
          <w:color w:val="000000"/>
          <w:sz w:val="28"/>
          <w:szCs w:val="28"/>
        </w:rPr>
        <w:tab/>
        <w:t xml:space="preserve">Порядок  разрешения   споров   по   вопросам   владения,   пользования и распоряжения муниципальной собственности муниципального образования </w:t>
      </w:r>
      <w:proofErr w:type="spellStart"/>
      <w:r w:rsidR="00C92370">
        <w:rPr>
          <w:sz w:val="28"/>
          <w:szCs w:val="28"/>
        </w:rPr>
        <w:t>Марксовский</w:t>
      </w:r>
      <w:proofErr w:type="spellEnd"/>
      <w:r>
        <w:rPr>
          <w:color w:val="000000"/>
          <w:sz w:val="28"/>
          <w:szCs w:val="28"/>
        </w:rPr>
        <w:t xml:space="preserve"> сельсовет.</w:t>
      </w:r>
    </w:p>
    <w:p w:rsidR="00897903" w:rsidRDefault="00897903" w:rsidP="00897903">
      <w:pPr>
        <w:jc w:val="both"/>
        <w:rPr>
          <w:color w:val="000000"/>
          <w:sz w:val="28"/>
          <w:szCs w:val="28"/>
        </w:rPr>
      </w:pPr>
    </w:p>
    <w:p w:rsidR="00897903" w:rsidRDefault="00897903" w:rsidP="00897903">
      <w:pPr>
        <w:pStyle w:val="a0"/>
        <w:rPr>
          <w:szCs w:val="28"/>
        </w:rPr>
      </w:pPr>
      <w:r>
        <w:rPr>
          <w:szCs w:val="28"/>
        </w:rPr>
        <w:t xml:space="preserve">          При возникновении разногласий и споров по вопросам владения, пользования и распоряжения муниципальной собственностью муниципального образования </w:t>
      </w:r>
      <w:proofErr w:type="spellStart"/>
      <w:r w:rsidR="00C92370">
        <w:rPr>
          <w:szCs w:val="28"/>
        </w:rPr>
        <w:t>Марксовский</w:t>
      </w:r>
      <w:proofErr w:type="spellEnd"/>
      <w:r w:rsidR="00C92370">
        <w:rPr>
          <w:szCs w:val="28"/>
        </w:rPr>
        <w:t xml:space="preserve"> </w:t>
      </w:r>
      <w:r>
        <w:rPr>
          <w:szCs w:val="28"/>
        </w:rPr>
        <w:t xml:space="preserve"> сельсовет и при не достижении согласия по данным вопросам между сторонами, они подлежат разрешению в судебном порядке.</w:t>
      </w:r>
    </w:p>
    <w:p w:rsidR="00897903" w:rsidRDefault="00897903" w:rsidP="00897903">
      <w:pPr>
        <w:pStyle w:val="a0"/>
        <w:rPr>
          <w:szCs w:val="28"/>
        </w:rPr>
      </w:pPr>
    </w:p>
    <w:p w:rsidR="00897903" w:rsidRDefault="00897903" w:rsidP="00897903">
      <w:pPr>
        <w:pStyle w:val="a0"/>
        <w:jc w:val="center"/>
        <w:rPr>
          <w:b/>
          <w:bCs/>
          <w:szCs w:val="28"/>
        </w:rPr>
      </w:pPr>
      <w:r>
        <w:rPr>
          <w:b/>
          <w:bCs/>
          <w:szCs w:val="28"/>
        </w:rPr>
        <w:t>Раздел 4. Порядок управления муниципальным имуществом, закрепленным за муниципальными унитарными предприятиями и муниципальными учреждениями.</w:t>
      </w:r>
    </w:p>
    <w:p w:rsidR="00897903" w:rsidRDefault="00897903" w:rsidP="00897903">
      <w:pPr>
        <w:pStyle w:val="a0"/>
        <w:rPr>
          <w:szCs w:val="28"/>
        </w:rPr>
      </w:pPr>
    </w:p>
    <w:p w:rsidR="00897903" w:rsidRDefault="00897903" w:rsidP="00897903">
      <w:pPr>
        <w:pStyle w:val="a0"/>
        <w:rPr>
          <w:szCs w:val="28"/>
        </w:rPr>
      </w:pPr>
      <w:r>
        <w:rPr>
          <w:szCs w:val="28"/>
        </w:rPr>
        <w:t>Статья 16. Муниципальное унитарное предприятие.</w:t>
      </w:r>
    </w:p>
    <w:p w:rsidR="00897903" w:rsidRDefault="00897903" w:rsidP="00897903">
      <w:pPr>
        <w:pStyle w:val="a0"/>
        <w:rPr>
          <w:szCs w:val="28"/>
        </w:rPr>
      </w:pPr>
      <w:r>
        <w:rPr>
          <w:szCs w:val="28"/>
        </w:rPr>
        <w:tab/>
        <w:t>1. Муниципальное унитарное предприятие (далее - предприятие) создается на основании постановления главы администрации муниципального образования путем:</w:t>
      </w:r>
    </w:p>
    <w:p w:rsidR="00897903" w:rsidRDefault="00897903" w:rsidP="00897903">
      <w:pPr>
        <w:pStyle w:val="a0"/>
        <w:rPr>
          <w:szCs w:val="28"/>
        </w:rPr>
      </w:pPr>
      <w:r>
        <w:rPr>
          <w:szCs w:val="28"/>
        </w:rPr>
        <w:t>а) выделения части имущества, входящего в состав казны муниципального образования, с закреплением его на основе хозяйственного ведения за вновь создаваемым предприятием;</w:t>
      </w:r>
    </w:p>
    <w:p w:rsidR="00897903" w:rsidRDefault="00897903" w:rsidP="00897903">
      <w:pPr>
        <w:pStyle w:val="a0"/>
        <w:rPr>
          <w:szCs w:val="28"/>
        </w:rPr>
      </w:pPr>
      <w:r>
        <w:rPr>
          <w:szCs w:val="28"/>
        </w:rPr>
        <w:t xml:space="preserve">б) реорганизации муниципального унитарного предприятия путем слияния, </w:t>
      </w:r>
      <w:proofErr w:type="gramStart"/>
      <w:r>
        <w:rPr>
          <w:szCs w:val="28"/>
        </w:rPr>
        <w:t>при</w:t>
      </w:r>
      <w:proofErr w:type="gramEnd"/>
      <w:r>
        <w:rPr>
          <w:szCs w:val="28"/>
        </w:rPr>
        <w:t>​соединения, разделения, выделения;</w:t>
      </w:r>
    </w:p>
    <w:p w:rsidR="00897903" w:rsidRDefault="00897903" w:rsidP="00897903">
      <w:pPr>
        <w:pStyle w:val="a0"/>
        <w:rPr>
          <w:szCs w:val="28"/>
        </w:rPr>
      </w:pPr>
      <w:r>
        <w:rPr>
          <w:szCs w:val="28"/>
        </w:rPr>
        <w:t xml:space="preserve">в) путем перечисления денежных средств из местного бюджета в </w:t>
      </w:r>
      <w:proofErr w:type="gramStart"/>
      <w:r>
        <w:rPr>
          <w:szCs w:val="28"/>
        </w:rPr>
        <w:t>уставной фонд</w:t>
      </w:r>
      <w:proofErr w:type="gramEnd"/>
      <w:r>
        <w:rPr>
          <w:szCs w:val="28"/>
        </w:rPr>
        <w:t xml:space="preserve"> предприятия.</w:t>
      </w:r>
    </w:p>
    <w:p w:rsidR="00897903" w:rsidRDefault="00897903" w:rsidP="00897903">
      <w:pPr>
        <w:pStyle w:val="a0"/>
        <w:rPr>
          <w:szCs w:val="28"/>
        </w:rPr>
      </w:pPr>
      <w:r>
        <w:rPr>
          <w:szCs w:val="28"/>
        </w:rPr>
        <w:tab/>
        <w:t>2. Уставы предприятий утверждаются главой администрации муниципального образования. Учредителем предприятия выступает администрация муниципального образования.</w:t>
      </w:r>
    </w:p>
    <w:p w:rsidR="00897903" w:rsidRDefault="00897903" w:rsidP="00897903">
      <w:pPr>
        <w:pStyle w:val="a0"/>
        <w:rPr>
          <w:szCs w:val="28"/>
        </w:rPr>
      </w:pPr>
      <w:r>
        <w:rPr>
          <w:szCs w:val="28"/>
        </w:rPr>
        <w:tab/>
        <w:t>3.​ Уставы предприятий подлежат государственной регистрации в порядке определенном действующим законодательством РФ.</w:t>
      </w:r>
    </w:p>
    <w:p w:rsidR="00897903" w:rsidRDefault="00897903" w:rsidP="00897903">
      <w:pPr>
        <w:pStyle w:val="a0"/>
        <w:rPr>
          <w:szCs w:val="28"/>
        </w:rPr>
      </w:pPr>
      <w:r>
        <w:rPr>
          <w:szCs w:val="28"/>
        </w:rPr>
        <w:tab/>
        <w:t>4.​ Ликвидация предприятий осуществляется ликвидационной комиссией, назначенной постановлением главы администрации муниципального образования, в порядке, установленном законодательством Российской Федерации.</w:t>
      </w:r>
    </w:p>
    <w:p w:rsidR="00897903" w:rsidRDefault="00897903" w:rsidP="00897903">
      <w:pPr>
        <w:pStyle w:val="a0"/>
        <w:rPr>
          <w:szCs w:val="28"/>
        </w:rPr>
      </w:pPr>
    </w:p>
    <w:p w:rsidR="00897903" w:rsidRDefault="00897903" w:rsidP="00897903">
      <w:pPr>
        <w:pStyle w:val="a0"/>
        <w:rPr>
          <w:szCs w:val="28"/>
        </w:rPr>
      </w:pPr>
      <w:r>
        <w:rPr>
          <w:szCs w:val="28"/>
        </w:rPr>
        <w:t>Статья 17. Имущество муниципального унитарного предприятия.</w:t>
      </w:r>
    </w:p>
    <w:p w:rsidR="00897903" w:rsidRDefault="00897903" w:rsidP="00897903">
      <w:pPr>
        <w:pStyle w:val="a0"/>
        <w:rPr>
          <w:szCs w:val="28"/>
        </w:rPr>
      </w:pPr>
      <w:r>
        <w:rPr>
          <w:szCs w:val="28"/>
        </w:rPr>
        <w:lastRenderedPageBreak/>
        <w:tab/>
        <w:t>1. Все имущество предприятия находится в муниципальной собственности и принадлежит предприятию на праве хозяйственного ведения.</w:t>
      </w:r>
    </w:p>
    <w:p w:rsidR="00897903" w:rsidRDefault="00897903" w:rsidP="00897903">
      <w:pPr>
        <w:pStyle w:val="a0"/>
        <w:rPr>
          <w:szCs w:val="28"/>
        </w:rPr>
      </w:pPr>
      <w:r>
        <w:rPr>
          <w:szCs w:val="28"/>
        </w:rPr>
        <w:tab/>
        <w:t>2. Имущество предприятия формируется за счет:</w:t>
      </w:r>
    </w:p>
    <w:p w:rsidR="00897903" w:rsidRDefault="00897903" w:rsidP="00897903">
      <w:pPr>
        <w:pStyle w:val="a0"/>
        <w:rPr>
          <w:szCs w:val="28"/>
        </w:rPr>
      </w:pPr>
      <w:r>
        <w:rPr>
          <w:szCs w:val="28"/>
        </w:rPr>
        <w:t xml:space="preserve">а) имущества и денежных средств, в установленном порядке передаваемых муниципальным образованием в уставный фонд предприятия; </w:t>
      </w:r>
    </w:p>
    <w:p w:rsidR="00897903" w:rsidRDefault="00897903" w:rsidP="00897903">
      <w:pPr>
        <w:pStyle w:val="a0"/>
        <w:rPr>
          <w:szCs w:val="28"/>
        </w:rPr>
      </w:pPr>
      <w:r>
        <w:rPr>
          <w:szCs w:val="28"/>
        </w:rPr>
        <w:t>б) имущества, приобретенного предприятием по гражданско-правовым сделкам;</w:t>
      </w:r>
    </w:p>
    <w:p w:rsidR="00897903" w:rsidRDefault="00897903" w:rsidP="00897903">
      <w:pPr>
        <w:pStyle w:val="a0"/>
        <w:rPr>
          <w:szCs w:val="28"/>
        </w:rPr>
      </w:pPr>
      <w:r>
        <w:rPr>
          <w:szCs w:val="28"/>
        </w:rPr>
        <w:t>в) доходов от хозяйственной деятельности предприятия;</w:t>
      </w:r>
    </w:p>
    <w:p w:rsidR="00897903" w:rsidRDefault="00897903" w:rsidP="00897903">
      <w:pPr>
        <w:pStyle w:val="a0"/>
        <w:rPr>
          <w:szCs w:val="28"/>
        </w:rPr>
      </w:pPr>
      <w:r>
        <w:rPr>
          <w:szCs w:val="28"/>
        </w:rPr>
        <w:t>г) иных поступлений.</w:t>
      </w:r>
    </w:p>
    <w:p w:rsidR="00897903" w:rsidRDefault="00897903" w:rsidP="00897903">
      <w:pPr>
        <w:pStyle w:val="a0"/>
        <w:rPr>
          <w:szCs w:val="28"/>
        </w:rPr>
      </w:pPr>
      <w:r>
        <w:rPr>
          <w:szCs w:val="28"/>
        </w:rPr>
        <w:tab/>
        <w:t>3. Состав муниципального имущества, передаваемо​го в уставный фонд предприятия, определяется соответствующим постановлением главы администрации муниципального образования.</w:t>
      </w:r>
    </w:p>
    <w:p w:rsidR="00897903" w:rsidRDefault="00897903" w:rsidP="00897903">
      <w:pPr>
        <w:pStyle w:val="a0"/>
        <w:rPr>
          <w:szCs w:val="28"/>
        </w:rPr>
      </w:pPr>
      <w:r>
        <w:rPr>
          <w:szCs w:val="28"/>
        </w:rPr>
        <w:t>Для предприятий состав муниципального имущества, передаваемого в уставный фонд предприятия, устанавливается передаточным актом или разделительным балансом, утверждаемыми главой администрации.</w:t>
      </w:r>
    </w:p>
    <w:p w:rsidR="00897903" w:rsidRDefault="00897903" w:rsidP="00897903">
      <w:pPr>
        <w:pStyle w:val="a0"/>
        <w:rPr>
          <w:szCs w:val="28"/>
        </w:rPr>
      </w:pPr>
      <w:r>
        <w:rPr>
          <w:szCs w:val="28"/>
        </w:rPr>
        <w:tab/>
        <w:t xml:space="preserve">4. Размер уставного фонда предприятия, основанного на праве хозяйственного ведения, не может быть менее суммы, определенной законодательством Российской Федерации для муниципальных унитарных предприятий. </w:t>
      </w:r>
    </w:p>
    <w:p w:rsidR="00897903" w:rsidRDefault="00897903" w:rsidP="00897903">
      <w:pPr>
        <w:pStyle w:val="a0"/>
        <w:rPr>
          <w:szCs w:val="28"/>
        </w:rPr>
      </w:pPr>
      <w:r>
        <w:rPr>
          <w:szCs w:val="28"/>
        </w:rPr>
        <w:tab/>
        <w:t>5.​ Предприятие не вправе продавать принадлежащее ему на праве хозяйственного ведения имущество, сдавать его в аренду, отдавать в залог, вносить в качестве вклада в уставной (складочный) капитал хозяйственных обществ и товариществ или иным способом распоряжаться этим имуществом без согласия администрации муниципального образования.</w:t>
      </w:r>
    </w:p>
    <w:p w:rsidR="00897903" w:rsidRDefault="00897903" w:rsidP="00897903">
      <w:pPr>
        <w:pStyle w:val="a0"/>
        <w:rPr>
          <w:szCs w:val="28"/>
        </w:rPr>
      </w:pPr>
      <w:r>
        <w:rPr>
          <w:szCs w:val="28"/>
        </w:rPr>
        <w:tab/>
      </w:r>
    </w:p>
    <w:p w:rsidR="00897903" w:rsidRDefault="00897903" w:rsidP="00897903">
      <w:pPr>
        <w:pStyle w:val="a0"/>
        <w:rPr>
          <w:szCs w:val="28"/>
        </w:rPr>
      </w:pPr>
      <w:r>
        <w:rPr>
          <w:szCs w:val="28"/>
        </w:rPr>
        <w:t>Статья 18. Приобретение и прекращение права хозяйственного ведения.</w:t>
      </w:r>
    </w:p>
    <w:p w:rsidR="00897903" w:rsidRDefault="00897903" w:rsidP="00897903">
      <w:pPr>
        <w:pStyle w:val="a0"/>
        <w:rPr>
          <w:szCs w:val="28"/>
        </w:rPr>
      </w:pPr>
      <w:r>
        <w:rPr>
          <w:szCs w:val="28"/>
        </w:rPr>
        <w:tab/>
        <w:t xml:space="preserve">1. Право хозяйственного ведения муниципальным имуществом, в отношении которого постановлением главы администрации муниципального образования принято решение </w:t>
      </w:r>
      <w:proofErr w:type="gramStart"/>
      <w:r>
        <w:rPr>
          <w:szCs w:val="28"/>
        </w:rPr>
        <w:t>о</w:t>
      </w:r>
      <w:proofErr w:type="gramEnd"/>
      <w:r>
        <w:rPr>
          <w:szCs w:val="28"/>
        </w:rPr>
        <w:t xml:space="preserve"> </w:t>
      </w:r>
      <w:proofErr w:type="gramStart"/>
      <w:r>
        <w:rPr>
          <w:szCs w:val="28"/>
        </w:rPr>
        <w:t>за</w:t>
      </w:r>
      <w:proofErr w:type="gramEnd"/>
      <w:r>
        <w:rPr>
          <w:szCs w:val="28"/>
        </w:rPr>
        <w:t xml:space="preserve">​креплении за предприятием, возникает у этого предприятия после проведения конкурсных (аукционных) процедур. </w:t>
      </w:r>
    </w:p>
    <w:p w:rsidR="00897903" w:rsidRDefault="00897903" w:rsidP="00897903">
      <w:pPr>
        <w:pStyle w:val="a0"/>
        <w:rPr>
          <w:szCs w:val="28"/>
        </w:rPr>
      </w:pPr>
      <w:r>
        <w:rPr>
          <w:szCs w:val="28"/>
        </w:rPr>
        <w:tab/>
        <w:t xml:space="preserve">2.​ Плоды, продукция и доходы от использования </w:t>
      </w:r>
      <w:proofErr w:type="spellStart"/>
      <w:proofErr w:type="gramStart"/>
      <w:r>
        <w:rPr>
          <w:szCs w:val="28"/>
        </w:rPr>
        <w:t>му</w:t>
      </w:r>
      <w:proofErr w:type="spellEnd"/>
      <w:r>
        <w:rPr>
          <w:szCs w:val="28"/>
        </w:rPr>
        <w:t>​</w:t>
      </w:r>
      <w:proofErr w:type="spellStart"/>
      <w:r>
        <w:rPr>
          <w:szCs w:val="28"/>
        </w:rPr>
        <w:t>ниципального</w:t>
      </w:r>
      <w:proofErr w:type="spellEnd"/>
      <w:proofErr w:type="gramEnd"/>
      <w:r>
        <w:rPr>
          <w:szCs w:val="28"/>
        </w:rPr>
        <w:t xml:space="preserve">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или оперативное управление предприятий или учреждений в порядке, установленном,</w:t>
      </w:r>
      <w:r>
        <w:rPr>
          <w:szCs w:val="28"/>
        </w:rPr>
        <w:br/>
        <w:t>федеральными законами и иными правовыми актами.</w:t>
      </w:r>
    </w:p>
    <w:p w:rsidR="00897903" w:rsidRDefault="00897903" w:rsidP="00897903">
      <w:pPr>
        <w:pStyle w:val="a0"/>
        <w:rPr>
          <w:szCs w:val="28"/>
        </w:rPr>
      </w:pPr>
      <w:r>
        <w:rPr>
          <w:szCs w:val="28"/>
        </w:rPr>
        <w:tab/>
        <w:t>3.​ Право хозяйственного ведения имуществом прекращаются по основаниям и в порядке, предусмотренном федеральными за​конами и иными правовыми актами, а также в случае правомерного изъятия указанного имущества администрацией сельсовета.</w:t>
      </w:r>
    </w:p>
    <w:p w:rsidR="00897903" w:rsidRDefault="00897903" w:rsidP="00897903">
      <w:pPr>
        <w:pStyle w:val="a0"/>
        <w:rPr>
          <w:szCs w:val="28"/>
        </w:rPr>
      </w:pPr>
    </w:p>
    <w:p w:rsidR="00897903" w:rsidRDefault="00897903" w:rsidP="00897903">
      <w:pPr>
        <w:pStyle w:val="a0"/>
        <w:rPr>
          <w:szCs w:val="28"/>
        </w:rPr>
      </w:pPr>
      <w:r>
        <w:rPr>
          <w:szCs w:val="28"/>
        </w:rPr>
        <w:t xml:space="preserve">Статья 19. Управление муниципальным предприятием. </w:t>
      </w:r>
    </w:p>
    <w:p w:rsidR="00897903" w:rsidRDefault="00897903" w:rsidP="00897903">
      <w:pPr>
        <w:pStyle w:val="a0"/>
        <w:rPr>
          <w:szCs w:val="28"/>
        </w:rPr>
      </w:pPr>
      <w:r>
        <w:rPr>
          <w:szCs w:val="28"/>
        </w:rPr>
        <w:tab/>
        <w:t>1. Управление предприятием  осуществляют их руководители, назначаемые и освобождаемые от должности главой администрации муниципального образования. Назначение на должность руководителей предприятий (учреждений) возможно также на конкурсной основе.</w:t>
      </w:r>
    </w:p>
    <w:p w:rsidR="00897903" w:rsidRDefault="00897903" w:rsidP="00897903">
      <w:pPr>
        <w:pStyle w:val="a0"/>
        <w:rPr>
          <w:szCs w:val="28"/>
        </w:rPr>
      </w:pPr>
      <w:r>
        <w:rPr>
          <w:szCs w:val="28"/>
        </w:rPr>
        <w:tab/>
        <w:t xml:space="preserve">2. Права, обязанности и условия деятельности руководителя, а также взаимная </w:t>
      </w:r>
      <w:r>
        <w:rPr>
          <w:szCs w:val="28"/>
        </w:rPr>
        <w:lastRenderedPageBreak/>
        <w:t xml:space="preserve">ответственность сторон определяется в трудовом договоре, заключаемом с руководителем. </w:t>
      </w:r>
    </w:p>
    <w:p w:rsidR="00897903" w:rsidRDefault="00897903" w:rsidP="00897903">
      <w:pPr>
        <w:pStyle w:val="a0"/>
        <w:jc w:val="center"/>
        <w:rPr>
          <w:b/>
          <w:bCs/>
          <w:szCs w:val="28"/>
        </w:rPr>
      </w:pPr>
    </w:p>
    <w:p w:rsidR="00897903" w:rsidRDefault="00897903" w:rsidP="00897903">
      <w:pPr>
        <w:pStyle w:val="a0"/>
        <w:jc w:val="center"/>
        <w:rPr>
          <w:b/>
          <w:bCs/>
          <w:szCs w:val="28"/>
        </w:rPr>
      </w:pPr>
      <w:r>
        <w:rPr>
          <w:b/>
          <w:bCs/>
          <w:szCs w:val="28"/>
        </w:rPr>
        <w:t>Раздел 5. Порядок распоряжения муниципальным имуществом.</w:t>
      </w:r>
    </w:p>
    <w:p w:rsidR="00897903" w:rsidRDefault="00897903" w:rsidP="00897903">
      <w:pPr>
        <w:pStyle w:val="a0"/>
        <w:rPr>
          <w:b/>
          <w:bCs/>
          <w:szCs w:val="28"/>
        </w:rPr>
      </w:pPr>
    </w:p>
    <w:p w:rsidR="00897903" w:rsidRDefault="00897903" w:rsidP="00897903">
      <w:pPr>
        <w:pStyle w:val="a0"/>
        <w:rPr>
          <w:szCs w:val="28"/>
        </w:rPr>
      </w:pPr>
      <w:r>
        <w:rPr>
          <w:szCs w:val="28"/>
        </w:rPr>
        <w:t>Статья 20. Порядок отчуждения муниципального имущества.</w:t>
      </w:r>
    </w:p>
    <w:p w:rsidR="00897903" w:rsidRDefault="00897903" w:rsidP="00897903">
      <w:pPr>
        <w:pStyle w:val="a0"/>
        <w:rPr>
          <w:szCs w:val="28"/>
        </w:rPr>
      </w:pPr>
    </w:p>
    <w:p w:rsidR="00897903" w:rsidRDefault="00897903" w:rsidP="00897903">
      <w:pPr>
        <w:pStyle w:val="a0"/>
        <w:rPr>
          <w:szCs w:val="28"/>
        </w:rPr>
      </w:pPr>
      <w:r>
        <w:rPr>
          <w:szCs w:val="28"/>
        </w:rPr>
        <w:t xml:space="preserve">           Отчуждение движимого и недвижимого </w:t>
      </w:r>
      <w:proofErr w:type="spellStart"/>
      <w:proofErr w:type="gramStart"/>
      <w:r>
        <w:rPr>
          <w:szCs w:val="28"/>
        </w:rPr>
        <w:t>муници</w:t>
      </w:r>
      <w:proofErr w:type="spellEnd"/>
      <w:r>
        <w:rPr>
          <w:szCs w:val="28"/>
        </w:rPr>
        <w:t>​</w:t>
      </w:r>
      <w:proofErr w:type="spellStart"/>
      <w:r>
        <w:rPr>
          <w:szCs w:val="28"/>
        </w:rPr>
        <w:t>пального</w:t>
      </w:r>
      <w:proofErr w:type="spellEnd"/>
      <w:proofErr w:type="gramEnd"/>
      <w:r>
        <w:rPr>
          <w:szCs w:val="28"/>
        </w:rPr>
        <w:t xml:space="preserve"> имущества в собственность юридических и фи​</w:t>
      </w:r>
      <w:proofErr w:type="spellStart"/>
      <w:r>
        <w:rPr>
          <w:szCs w:val="28"/>
        </w:rPr>
        <w:t>зических</w:t>
      </w:r>
      <w:proofErr w:type="spellEnd"/>
      <w:r>
        <w:rPr>
          <w:szCs w:val="28"/>
        </w:rPr>
        <w:t xml:space="preserve"> лиц осуществляется в соответствии с федеральным законами и законами Оренбургской об​</w:t>
      </w:r>
      <w:proofErr w:type="spellStart"/>
      <w:r>
        <w:rPr>
          <w:szCs w:val="28"/>
        </w:rPr>
        <w:t>ласти</w:t>
      </w:r>
      <w:proofErr w:type="spellEnd"/>
      <w:r>
        <w:rPr>
          <w:szCs w:val="28"/>
        </w:rPr>
        <w:t xml:space="preserve"> о приватизации. </w:t>
      </w:r>
    </w:p>
    <w:p w:rsidR="00897903" w:rsidRDefault="00897903" w:rsidP="00897903">
      <w:pPr>
        <w:pStyle w:val="a0"/>
        <w:rPr>
          <w:szCs w:val="28"/>
        </w:rPr>
      </w:pPr>
    </w:p>
    <w:p w:rsidR="00897903" w:rsidRDefault="00897903" w:rsidP="00897903">
      <w:pPr>
        <w:pStyle w:val="a0"/>
        <w:rPr>
          <w:szCs w:val="28"/>
        </w:rPr>
      </w:pPr>
      <w:r>
        <w:rPr>
          <w:szCs w:val="28"/>
        </w:rPr>
        <w:t>Статья 21. Аренда муниципального имущества.</w:t>
      </w:r>
    </w:p>
    <w:p w:rsidR="00897903" w:rsidRDefault="00897903" w:rsidP="00897903">
      <w:pPr>
        <w:pStyle w:val="a0"/>
        <w:rPr>
          <w:szCs w:val="28"/>
        </w:rPr>
      </w:pPr>
      <w:r>
        <w:rPr>
          <w:szCs w:val="28"/>
        </w:rPr>
        <w:t>1. Арендодателями муниципального имущества:</w:t>
      </w:r>
    </w:p>
    <w:p w:rsidR="00897903" w:rsidRDefault="00897903" w:rsidP="00897903">
      <w:pPr>
        <w:pStyle w:val="a0"/>
        <w:rPr>
          <w:szCs w:val="28"/>
        </w:rPr>
      </w:pPr>
      <w:r>
        <w:rPr>
          <w:szCs w:val="28"/>
        </w:rPr>
        <w:t>- находящегося в казне муниципального образования, выступает в установленном порядке администрация;</w:t>
      </w:r>
    </w:p>
    <w:p w:rsidR="00897903" w:rsidRDefault="00897903" w:rsidP="00897903">
      <w:pPr>
        <w:pStyle w:val="a0"/>
        <w:rPr>
          <w:szCs w:val="28"/>
        </w:rPr>
      </w:pPr>
      <w:r>
        <w:rPr>
          <w:szCs w:val="28"/>
        </w:rPr>
        <w:t xml:space="preserve">-  закрепленного за учреждениями на праве оперативного управления, сами учреждения по согласованию с собственником в установленном порядке; </w:t>
      </w:r>
    </w:p>
    <w:p w:rsidR="00897903" w:rsidRDefault="00897903" w:rsidP="00897903">
      <w:pPr>
        <w:pStyle w:val="a0"/>
        <w:rPr>
          <w:szCs w:val="28"/>
        </w:rPr>
      </w:pPr>
      <w:r>
        <w:rPr>
          <w:szCs w:val="28"/>
        </w:rPr>
        <w:t>- закрепленного за предприятиями на праве хозяйственного ведения, выступают сами предприятия. Сдачу в аренду недвижимого имущества предприятия осуществляют по согласованию с собственником имущества в установленном порядке.</w:t>
      </w:r>
    </w:p>
    <w:p w:rsidR="00897903" w:rsidRDefault="00897903" w:rsidP="00897903">
      <w:pPr>
        <w:pStyle w:val="a0"/>
        <w:rPr>
          <w:szCs w:val="28"/>
        </w:rPr>
      </w:pPr>
      <w:r>
        <w:rPr>
          <w:szCs w:val="28"/>
        </w:rPr>
        <w:t xml:space="preserve">2. </w:t>
      </w:r>
      <w:proofErr w:type="gramStart"/>
      <w:r>
        <w:rPr>
          <w:szCs w:val="28"/>
        </w:rPr>
        <w:t>Минимальный размер арендной платы по договорам аренды муниципального имущества, находящегося в казне муниципального образования, а также закрепленного на праве оперативного управления за муниципальными учреждениями устанавливается по соглашению сторон, но не менее установленной действующей на момент заключения договора аренды методики, утверждаемой органами местного самоуправления муниципального образования, либо на основании независимой оценки.</w:t>
      </w:r>
      <w:proofErr w:type="gramEnd"/>
    </w:p>
    <w:p w:rsidR="00897903" w:rsidRDefault="00897903" w:rsidP="00897903">
      <w:pPr>
        <w:pStyle w:val="a0"/>
        <w:rPr>
          <w:szCs w:val="28"/>
        </w:rPr>
      </w:pPr>
    </w:p>
    <w:p w:rsidR="00897903" w:rsidRDefault="00897903" w:rsidP="00897903">
      <w:pPr>
        <w:pStyle w:val="a0"/>
        <w:rPr>
          <w:szCs w:val="28"/>
        </w:rPr>
      </w:pPr>
      <w:r>
        <w:rPr>
          <w:szCs w:val="28"/>
        </w:rPr>
        <w:t>Статья 22. Безвозмездное пользование муниципальным имуществом.</w:t>
      </w:r>
    </w:p>
    <w:p w:rsidR="00897903" w:rsidRDefault="00897903" w:rsidP="00897903">
      <w:pPr>
        <w:pStyle w:val="a0"/>
        <w:rPr>
          <w:szCs w:val="28"/>
        </w:rPr>
      </w:pPr>
      <w:r>
        <w:rPr>
          <w:szCs w:val="28"/>
        </w:rPr>
        <w:t xml:space="preserve">1. Муниципальное имущество передается в безвозмездное пользование юридических и физических лиц, зарегистрированных в качестве индивидуальных предпринимателей (далее - ссудополучатели), в целях поддержки социально-значимых направлений их деятельности. </w:t>
      </w:r>
    </w:p>
    <w:p w:rsidR="00897903" w:rsidRDefault="00897903" w:rsidP="00897903">
      <w:pPr>
        <w:pStyle w:val="a0"/>
        <w:rPr>
          <w:szCs w:val="28"/>
        </w:rPr>
      </w:pPr>
      <w:r>
        <w:rPr>
          <w:szCs w:val="28"/>
        </w:rPr>
        <w:t>2. Ссудодателем муниципального имущества выступает администрация в порядке, установленном законодательством для арендодателя муниципального имущества.</w:t>
      </w:r>
    </w:p>
    <w:p w:rsidR="00897903" w:rsidRDefault="00897903" w:rsidP="00897903">
      <w:pPr>
        <w:pStyle w:val="a0"/>
        <w:rPr>
          <w:szCs w:val="28"/>
        </w:rPr>
      </w:pPr>
      <w:r>
        <w:rPr>
          <w:szCs w:val="28"/>
        </w:rPr>
        <w:t>3. Муниципальное имущество передается в безвозмездное пользование с условием его целевого использования, на основании постановления главы администрации муниципального образования. Использование муниципального имущества, переданного в безвозмездное пользование ссудополучателю в иных целях возможно только по разрешению ссудодателя.</w:t>
      </w:r>
    </w:p>
    <w:p w:rsidR="00897903" w:rsidRDefault="00897903" w:rsidP="00897903">
      <w:pPr>
        <w:pStyle w:val="a0"/>
        <w:rPr>
          <w:szCs w:val="28"/>
        </w:rPr>
      </w:pPr>
    </w:p>
    <w:p w:rsidR="00897903" w:rsidRDefault="00897903" w:rsidP="00897903">
      <w:pPr>
        <w:pStyle w:val="a0"/>
        <w:rPr>
          <w:szCs w:val="28"/>
        </w:rPr>
      </w:pPr>
      <w:r>
        <w:rPr>
          <w:szCs w:val="28"/>
        </w:rPr>
        <w:t>Статья 23. Доверительное управление муниципальным имуществом.</w:t>
      </w:r>
    </w:p>
    <w:p w:rsidR="00897903" w:rsidRDefault="00897903" w:rsidP="00897903">
      <w:pPr>
        <w:pStyle w:val="a0"/>
        <w:rPr>
          <w:szCs w:val="28"/>
        </w:rPr>
      </w:pPr>
      <w:r>
        <w:rPr>
          <w:szCs w:val="28"/>
        </w:rPr>
        <w:t xml:space="preserve">1. Муниципальное имущество может быть передано в доверительное управление на определенный срок в целях повышения эффективности его использования в </w:t>
      </w:r>
      <w:r>
        <w:rPr>
          <w:szCs w:val="28"/>
        </w:rPr>
        <w:lastRenderedPageBreak/>
        <w:t>интересах муниципального образования.</w:t>
      </w:r>
    </w:p>
    <w:p w:rsidR="00897903" w:rsidRDefault="00897903" w:rsidP="00897903">
      <w:pPr>
        <w:pStyle w:val="a0"/>
        <w:rPr>
          <w:szCs w:val="28"/>
        </w:rPr>
      </w:pPr>
      <w:r>
        <w:rPr>
          <w:szCs w:val="28"/>
        </w:rPr>
        <w:t>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897903" w:rsidRDefault="00897903" w:rsidP="00897903">
      <w:pPr>
        <w:pStyle w:val="a0"/>
        <w:rPr>
          <w:szCs w:val="28"/>
        </w:rPr>
      </w:pPr>
      <w:r>
        <w:rPr>
          <w:szCs w:val="28"/>
        </w:rPr>
        <w:t>3. Учредителем доверительного управления муниципальным имуществом от имени муниципальных образований выступает администрация.</w:t>
      </w:r>
    </w:p>
    <w:p w:rsidR="00897903" w:rsidRDefault="00897903" w:rsidP="00897903">
      <w:pPr>
        <w:pStyle w:val="a0"/>
        <w:rPr>
          <w:szCs w:val="28"/>
        </w:rPr>
      </w:pPr>
      <w:r>
        <w:rPr>
          <w:szCs w:val="28"/>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897903" w:rsidRDefault="00897903" w:rsidP="00897903">
      <w:pPr>
        <w:pStyle w:val="a0"/>
        <w:rPr>
          <w:szCs w:val="28"/>
        </w:rPr>
      </w:pPr>
      <w:r>
        <w:rPr>
          <w:szCs w:val="28"/>
        </w:rPr>
        <w:t>5. Условия передачи в доверительное управление муниципального имущества утверждается постановлением главы администрации муниципального образования.</w:t>
      </w:r>
    </w:p>
    <w:p w:rsidR="00897903" w:rsidRDefault="00897903" w:rsidP="00897903">
      <w:pPr>
        <w:pStyle w:val="a0"/>
        <w:rPr>
          <w:szCs w:val="28"/>
        </w:rPr>
      </w:pPr>
      <w:r>
        <w:rPr>
          <w:szCs w:val="28"/>
        </w:rPr>
        <w:tab/>
      </w:r>
    </w:p>
    <w:p w:rsidR="00897903" w:rsidRDefault="00897903" w:rsidP="00897903">
      <w:pPr>
        <w:pStyle w:val="a0"/>
        <w:rPr>
          <w:szCs w:val="28"/>
        </w:rPr>
      </w:pPr>
      <w:r>
        <w:rPr>
          <w:szCs w:val="28"/>
        </w:rPr>
        <w:t>Статья 24. Обеспечение исполнения обязательств муниципального образования, муниципальных предприятий путем залога муниципального имущества</w:t>
      </w:r>
    </w:p>
    <w:p w:rsidR="00897903" w:rsidRDefault="00897903" w:rsidP="00897903">
      <w:pPr>
        <w:pStyle w:val="a0"/>
        <w:rPr>
          <w:szCs w:val="28"/>
        </w:rPr>
      </w:pPr>
      <w:r>
        <w:rPr>
          <w:szCs w:val="28"/>
        </w:rPr>
        <w:t xml:space="preserve">1.​ Условия передачи в залог муниципального имущества, утверждаются постановлением главы администрации </w:t>
      </w:r>
      <w:proofErr w:type="spellStart"/>
      <w:proofErr w:type="gramStart"/>
      <w:r>
        <w:rPr>
          <w:szCs w:val="28"/>
        </w:rPr>
        <w:t>муниципаль</w:t>
      </w:r>
      <w:proofErr w:type="spellEnd"/>
      <w:r>
        <w:rPr>
          <w:szCs w:val="28"/>
        </w:rPr>
        <w:t>​</w:t>
      </w:r>
      <w:proofErr w:type="spellStart"/>
      <w:r>
        <w:rPr>
          <w:szCs w:val="28"/>
        </w:rPr>
        <w:t>ного</w:t>
      </w:r>
      <w:proofErr w:type="spellEnd"/>
      <w:proofErr w:type="gramEnd"/>
      <w:r>
        <w:rPr>
          <w:szCs w:val="28"/>
        </w:rPr>
        <w:t xml:space="preserve"> образования.</w:t>
      </w:r>
    </w:p>
    <w:p w:rsidR="00897903" w:rsidRDefault="00897903" w:rsidP="00897903">
      <w:pPr>
        <w:pStyle w:val="a0"/>
        <w:rPr>
          <w:szCs w:val="28"/>
        </w:rPr>
      </w:pPr>
      <w:r>
        <w:rPr>
          <w:szCs w:val="28"/>
        </w:rPr>
        <w:t xml:space="preserve">2.​ Обеспечение исполнения обязательств </w:t>
      </w:r>
      <w:proofErr w:type="spellStart"/>
      <w:proofErr w:type="gramStart"/>
      <w:r>
        <w:rPr>
          <w:szCs w:val="28"/>
        </w:rPr>
        <w:t>муници</w:t>
      </w:r>
      <w:proofErr w:type="spellEnd"/>
      <w:r>
        <w:rPr>
          <w:szCs w:val="28"/>
        </w:rPr>
        <w:t>​</w:t>
      </w:r>
      <w:proofErr w:type="spellStart"/>
      <w:r>
        <w:rPr>
          <w:szCs w:val="28"/>
        </w:rPr>
        <w:t>пального</w:t>
      </w:r>
      <w:proofErr w:type="spellEnd"/>
      <w:proofErr w:type="gramEnd"/>
      <w:r>
        <w:rPr>
          <w:szCs w:val="28"/>
        </w:rPr>
        <w:t xml:space="preserve"> образования может осуществляться путем за​лога муниципального имущества, состоящего в казне муниципального образования, за исключением </w:t>
      </w:r>
      <w:proofErr w:type="spellStart"/>
      <w:r>
        <w:rPr>
          <w:szCs w:val="28"/>
        </w:rPr>
        <w:t>имущест</w:t>
      </w:r>
      <w:proofErr w:type="spellEnd"/>
      <w:r>
        <w:rPr>
          <w:szCs w:val="28"/>
        </w:rPr>
        <w:t>​</w:t>
      </w:r>
      <w:proofErr w:type="spellStart"/>
      <w:r>
        <w:rPr>
          <w:szCs w:val="28"/>
        </w:rPr>
        <w:t>ва</w:t>
      </w:r>
      <w:proofErr w:type="spellEnd"/>
      <w:r>
        <w:rPr>
          <w:szCs w:val="28"/>
        </w:rPr>
        <w:t>, которое по решению Совета депутатов мо​</w:t>
      </w:r>
      <w:proofErr w:type="spellStart"/>
      <w:r>
        <w:rPr>
          <w:szCs w:val="28"/>
        </w:rPr>
        <w:t>жет</w:t>
      </w:r>
      <w:proofErr w:type="spellEnd"/>
      <w:r>
        <w:rPr>
          <w:szCs w:val="28"/>
        </w:rPr>
        <w:t xml:space="preserve"> находиться исключительно в муниципальной </w:t>
      </w:r>
      <w:proofErr w:type="spellStart"/>
      <w:r>
        <w:rPr>
          <w:szCs w:val="28"/>
        </w:rPr>
        <w:t>собст</w:t>
      </w:r>
      <w:proofErr w:type="spellEnd"/>
      <w:r>
        <w:rPr>
          <w:szCs w:val="28"/>
        </w:rPr>
        <w:t>​</w:t>
      </w:r>
      <w:proofErr w:type="spellStart"/>
      <w:r>
        <w:rPr>
          <w:szCs w:val="28"/>
        </w:rPr>
        <w:t>венности</w:t>
      </w:r>
      <w:proofErr w:type="spellEnd"/>
      <w:r>
        <w:rPr>
          <w:szCs w:val="28"/>
        </w:rPr>
        <w:t>. Залогодателем имущества, состоящего в казне муниципального образования, выступает администрация сельсовета.</w:t>
      </w:r>
    </w:p>
    <w:p w:rsidR="00897903" w:rsidRDefault="00897903" w:rsidP="00897903">
      <w:pPr>
        <w:pStyle w:val="a0"/>
        <w:rPr>
          <w:szCs w:val="28"/>
        </w:rPr>
      </w:pPr>
      <w:r>
        <w:rPr>
          <w:szCs w:val="28"/>
        </w:rPr>
        <w:t xml:space="preserve">3.​ Обеспечение исполнения обязательств </w:t>
      </w:r>
      <w:proofErr w:type="spellStart"/>
      <w:proofErr w:type="gramStart"/>
      <w:r>
        <w:rPr>
          <w:szCs w:val="28"/>
        </w:rPr>
        <w:t>предпри</w:t>
      </w:r>
      <w:proofErr w:type="spellEnd"/>
      <w:r>
        <w:rPr>
          <w:szCs w:val="28"/>
        </w:rPr>
        <w:t>​</w:t>
      </w:r>
      <w:proofErr w:type="spellStart"/>
      <w:r>
        <w:rPr>
          <w:szCs w:val="28"/>
        </w:rPr>
        <w:t>ятия</w:t>
      </w:r>
      <w:proofErr w:type="spellEnd"/>
      <w:proofErr w:type="gramEnd"/>
      <w:r>
        <w:rPr>
          <w:szCs w:val="28"/>
        </w:rPr>
        <w:t xml:space="preserve"> осуществляется самим предприятием путем залога </w:t>
      </w:r>
      <w:proofErr w:type="spellStart"/>
      <w:r>
        <w:rPr>
          <w:szCs w:val="28"/>
        </w:rPr>
        <w:t>недви</w:t>
      </w:r>
      <w:proofErr w:type="spellEnd"/>
      <w:r>
        <w:rPr>
          <w:szCs w:val="28"/>
        </w:rPr>
        <w:t>​</w:t>
      </w:r>
      <w:proofErr w:type="spellStart"/>
      <w:r>
        <w:rPr>
          <w:szCs w:val="28"/>
        </w:rPr>
        <w:t>жимого</w:t>
      </w:r>
      <w:proofErr w:type="spellEnd"/>
      <w:r>
        <w:rPr>
          <w:szCs w:val="28"/>
        </w:rPr>
        <w:t xml:space="preserve"> муниципального имущества, закрепленного за ним на праве хозяйственного ведения, согласно установленного порядка.</w:t>
      </w:r>
    </w:p>
    <w:p w:rsidR="00897903" w:rsidRDefault="00897903" w:rsidP="00897903">
      <w:pPr>
        <w:pStyle w:val="a0"/>
        <w:rPr>
          <w:szCs w:val="28"/>
        </w:rPr>
      </w:pPr>
    </w:p>
    <w:p w:rsidR="00897903" w:rsidRDefault="00897903" w:rsidP="00897903">
      <w:pPr>
        <w:pStyle w:val="a0"/>
        <w:rPr>
          <w:szCs w:val="28"/>
        </w:rPr>
      </w:pPr>
      <w:r>
        <w:rPr>
          <w:szCs w:val="28"/>
        </w:rPr>
        <w:t>Статья 25. Заключительные положения.</w:t>
      </w:r>
    </w:p>
    <w:p w:rsidR="00897903" w:rsidRDefault="00897903" w:rsidP="00897903">
      <w:pPr>
        <w:jc w:val="both"/>
        <w:rPr>
          <w:color w:val="000000"/>
          <w:sz w:val="28"/>
          <w:szCs w:val="28"/>
        </w:rPr>
      </w:pPr>
      <w:r>
        <w:rPr>
          <w:color w:val="000000"/>
          <w:sz w:val="28"/>
          <w:szCs w:val="28"/>
        </w:rPr>
        <w:t>1.   Настоящее   положение   вступает   в   силу   со  дня   его  официального обнародования на стендах и официальном сайте администрации сельсовета в сети Интернет.</w:t>
      </w:r>
    </w:p>
    <w:p w:rsidR="00897903" w:rsidRDefault="00897903" w:rsidP="00897903">
      <w:pPr>
        <w:jc w:val="both"/>
        <w:rPr>
          <w:color w:val="000000"/>
          <w:sz w:val="28"/>
          <w:szCs w:val="28"/>
        </w:rPr>
      </w:pPr>
      <w:r>
        <w:rPr>
          <w:color w:val="000000"/>
          <w:sz w:val="28"/>
          <w:szCs w:val="28"/>
        </w:rPr>
        <w:t xml:space="preserve">2. Изданные до введения в действие настоящего Положения постановления и иные нормативные правовые акты органов местного самоуправления муниципального образования </w:t>
      </w:r>
      <w:proofErr w:type="spellStart"/>
      <w:r w:rsidR="00AF38A0">
        <w:rPr>
          <w:color w:val="000000"/>
          <w:sz w:val="28"/>
          <w:szCs w:val="28"/>
        </w:rPr>
        <w:t>Марксовский</w:t>
      </w:r>
      <w:proofErr w:type="spellEnd"/>
      <w:r>
        <w:rPr>
          <w:color w:val="000000"/>
          <w:sz w:val="28"/>
          <w:szCs w:val="28"/>
        </w:rPr>
        <w:t xml:space="preserve"> сельсовет по вопросам владения, пользования и распоряжения муниципальной собственностью муниципального образования </w:t>
      </w:r>
      <w:proofErr w:type="spellStart"/>
      <w:r w:rsidR="00AF38A0">
        <w:rPr>
          <w:color w:val="000000"/>
          <w:sz w:val="28"/>
          <w:szCs w:val="28"/>
        </w:rPr>
        <w:t>Марксовский</w:t>
      </w:r>
      <w:proofErr w:type="spellEnd"/>
      <w:r>
        <w:rPr>
          <w:color w:val="000000"/>
          <w:sz w:val="28"/>
          <w:szCs w:val="28"/>
        </w:rPr>
        <w:t xml:space="preserve"> сельсовет действуют в части, не противоречащей настоящему Положению.</w:t>
      </w:r>
    </w:p>
    <w:p w:rsidR="00897903" w:rsidRDefault="00897903" w:rsidP="00897903">
      <w:pPr>
        <w:tabs>
          <w:tab w:val="left" w:pos="432"/>
        </w:tabs>
        <w:jc w:val="both"/>
        <w:rPr>
          <w:b/>
          <w:bCs/>
          <w:sz w:val="28"/>
          <w:szCs w:val="28"/>
        </w:rPr>
      </w:pPr>
    </w:p>
    <w:p w:rsidR="00897903" w:rsidRDefault="00897903" w:rsidP="00897903">
      <w:pPr>
        <w:pStyle w:val="a0"/>
        <w:rPr>
          <w:szCs w:val="28"/>
        </w:rPr>
      </w:pPr>
      <w:r>
        <w:rPr>
          <w:szCs w:val="28"/>
        </w:rPr>
        <w:t xml:space="preserve">3. Иные вопросы по управлению и распоряжению муниципальным имуществом, не урегулированные данным Положением, решаются в </w:t>
      </w:r>
      <w:proofErr w:type="gramStart"/>
      <w:r>
        <w:rPr>
          <w:szCs w:val="28"/>
        </w:rPr>
        <w:t>порядке</w:t>
      </w:r>
      <w:proofErr w:type="gramEnd"/>
      <w:r>
        <w:rPr>
          <w:szCs w:val="28"/>
        </w:rPr>
        <w:t xml:space="preserve"> установленном действующим законодательством Российской Федерации. </w:t>
      </w:r>
    </w:p>
    <w:p w:rsidR="00897903" w:rsidRDefault="00897903" w:rsidP="00897903">
      <w:pPr>
        <w:pStyle w:val="19"/>
        <w:jc w:val="both"/>
        <w:rPr>
          <w:rFonts w:ascii="Times New Roman" w:hAnsi="Times New Roman"/>
          <w:sz w:val="28"/>
          <w:szCs w:val="28"/>
        </w:rPr>
      </w:pPr>
    </w:p>
    <w:p w:rsidR="00907C40" w:rsidRDefault="00907C40" w:rsidP="00DE1660">
      <w:pPr>
        <w:jc w:val="both"/>
      </w:pPr>
    </w:p>
    <w:p w:rsidR="00BA1934" w:rsidRPr="0002533E" w:rsidRDefault="00BA1934" w:rsidP="00B52B5E">
      <w:pPr>
        <w:rPr>
          <w:sz w:val="28"/>
          <w:szCs w:val="28"/>
        </w:rPr>
      </w:pPr>
    </w:p>
    <w:sectPr w:rsidR="00BA1934" w:rsidRPr="0002533E" w:rsidSect="00E757C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74" w:rsidRDefault="00020074" w:rsidP="00220EC5">
      <w:r>
        <w:separator/>
      </w:r>
    </w:p>
  </w:endnote>
  <w:endnote w:type="continuationSeparator" w:id="0">
    <w:p w:rsidR="00020074" w:rsidRDefault="00020074" w:rsidP="00220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Gautami">
    <w:panose1 w:val="020005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74" w:rsidRDefault="00020074" w:rsidP="00220EC5">
      <w:r>
        <w:separator/>
      </w:r>
    </w:p>
  </w:footnote>
  <w:footnote w:type="continuationSeparator" w:id="0">
    <w:p w:rsidR="00020074" w:rsidRDefault="00020074" w:rsidP="0022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59AD134"/>
    <w:name w:val="WW8Num2"/>
    <w:lvl w:ilvl="0">
      <w:start w:val="1"/>
      <w:numFmt w:val="decimal"/>
      <w:lvlText w:val="%1."/>
      <w:lvlJc w:val="left"/>
      <w:pPr>
        <w:tabs>
          <w:tab w:val="num" w:pos="3545"/>
        </w:tabs>
        <w:ind w:left="4613"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970"/>
        </w:tabs>
        <w:ind w:left="242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8">
    <w:nsid w:val="00000015"/>
    <w:multiLevelType w:val="singleLevel"/>
    <w:tmpl w:val="00000015"/>
    <w:name w:val="WW8Num23"/>
    <w:lvl w:ilvl="0">
      <w:start w:val="1"/>
      <w:numFmt w:val="decimal"/>
      <w:lvlText w:val="%1."/>
      <w:lvlJc w:val="left"/>
      <w:pPr>
        <w:tabs>
          <w:tab w:val="num" w:pos="0"/>
        </w:tabs>
        <w:ind w:left="1065" w:hanging="360"/>
      </w:pPr>
    </w:lvl>
  </w:abstractNum>
  <w:abstractNum w:abstractNumId="19">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0">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1">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2">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3">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7">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27"/>
  </w:num>
  <w:num w:numId="3">
    <w:abstractNumId w:val="23"/>
  </w:num>
  <w:num w:numId="4">
    <w:abstractNumId w:val="25"/>
  </w:num>
  <w:num w:numId="5">
    <w:abstractNumId w:val="24"/>
  </w:num>
  <w:num w:numId="6">
    <w:abstractNumId w:val="26"/>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2528"/>
    <w:rsid w:val="00001BFC"/>
    <w:rsid w:val="00002450"/>
    <w:rsid w:val="00002E3B"/>
    <w:rsid w:val="0000333E"/>
    <w:rsid w:val="00003A4B"/>
    <w:rsid w:val="00004934"/>
    <w:rsid w:val="0000619C"/>
    <w:rsid w:val="0000637B"/>
    <w:rsid w:val="0000689F"/>
    <w:rsid w:val="0000788B"/>
    <w:rsid w:val="00011D8C"/>
    <w:rsid w:val="00012F55"/>
    <w:rsid w:val="00012F59"/>
    <w:rsid w:val="00014AA6"/>
    <w:rsid w:val="00015E3E"/>
    <w:rsid w:val="000168B6"/>
    <w:rsid w:val="000175CB"/>
    <w:rsid w:val="00020074"/>
    <w:rsid w:val="0002533E"/>
    <w:rsid w:val="00025EB8"/>
    <w:rsid w:val="000307E0"/>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669D"/>
    <w:rsid w:val="00047F77"/>
    <w:rsid w:val="000501BF"/>
    <w:rsid w:val="00051E46"/>
    <w:rsid w:val="000520BC"/>
    <w:rsid w:val="00052336"/>
    <w:rsid w:val="00054B20"/>
    <w:rsid w:val="000553FA"/>
    <w:rsid w:val="00055643"/>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2EB9"/>
    <w:rsid w:val="0008359C"/>
    <w:rsid w:val="000837E1"/>
    <w:rsid w:val="0008446E"/>
    <w:rsid w:val="000844CC"/>
    <w:rsid w:val="000849DA"/>
    <w:rsid w:val="00084AFE"/>
    <w:rsid w:val="0009018F"/>
    <w:rsid w:val="000934EF"/>
    <w:rsid w:val="000945AA"/>
    <w:rsid w:val="00094EFB"/>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B4"/>
    <w:rsid w:val="000C2AB3"/>
    <w:rsid w:val="000C3AC7"/>
    <w:rsid w:val="000C4011"/>
    <w:rsid w:val="000C49DC"/>
    <w:rsid w:val="000C4D3F"/>
    <w:rsid w:val="000C5EB9"/>
    <w:rsid w:val="000C6CDC"/>
    <w:rsid w:val="000C6F6F"/>
    <w:rsid w:val="000C6F9D"/>
    <w:rsid w:val="000C72E6"/>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221D"/>
    <w:rsid w:val="000F3EB4"/>
    <w:rsid w:val="000F4370"/>
    <w:rsid w:val="000F4826"/>
    <w:rsid w:val="000F4956"/>
    <w:rsid w:val="000F4E73"/>
    <w:rsid w:val="000F5090"/>
    <w:rsid w:val="000F62B3"/>
    <w:rsid w:val="000F67AF"/>
    <w:rsid w:val="000F6C40"/>
    <w:rsid w:val="000F7825"/>
    <w:rsid w:val="000F7BBD"/>
    <w:rsid w:val="000F7E27"/>
    <w:rsid w:val="001003C5"/>
    <w:rsid w:val="00100A09"/>
    <w:rsid w:val="00100F1D"/>
    <w:rsid w:val="00101686"/>
    <w:rsid w:val="00101A0B"/>
    <w:rsid w:val="00102321"/>
    <w:rsid w:val="0010362A"/>
    <w:rsid w:val="00106E47"/>
    <w:rsid w:val="0010725B"/>
    <w:rsid w:val="00111B83"/>
    <w:rsid w:val="00113BD8"/>
    <w:rsid w:val="001141DD"/>
    <w:rsid w:val="00114838"/>
    <w:rsid w:val="00114C03"/>
    <w:rsid w:val="00115ACA"/>
    <w:rsid w:val="001163B2"/>
    <w:rsid w:val="00116431"/>
    <w:rsid w:val="00117291"/>
    <w:rsid w:val="0012025E"/>
    <w:rsid w:val="001204C1"/>
    <w:rsid w:val="00120618"/>
    <w:rsid w:val="0012093D"/>
    <w:rsid w:val="00121454"/>
    <w:rsid w:val="001220E8"/>
    <w:rsid w:val="001226B1"/>
    <w:rsid w:val="00122F4A"/>
    <w:rsid w:val="00124620"/>
    <w:rsid w:val="001248C6"/>
    <w:rsid w:val="00125D77"/>
    <w:rsid w:val="001265F0"/>
    <w:rsid w:val="00132BFA"/>
    <w:rsid w:val="001340BC"/>
    <w:rsid w:val="00135475"/>
    <w:rsid w:val="00135980"/>
    <w:rsid w:val="00141A70"/>
    <w:rsid w:val="00142106"/>
    <w:rsid w:val="00142E27"/>
    <w:rsid w:val="0014351F"/>
    <w:rsid w:val="001439FC"/>
    <w:rsid w:val="001442B7"/>
    <w:rsid w:val="00144E03"/>
    <w:rsid w:val="001456A1"/>
    <w:rsid w:val="00145D6C"/>
    <w:rsid w:val="0014607A"/>
    <w:rsid w:val="0014662C"/>
    <w:rsid w:val="00146760"/>
    <w:rsid w:val="00147C93"/>
    <w:rsid w:val="001506FD"/>
    <w:rsid w:val="00150E88"/>
    <w:rsid w:val="001514B3"/>
    <w:rsid w:val="001528DF"/>
    <w:rsid w:val="00152A7E"/>
    <w:rsid w:val="00152FAA"/>
    <w:rsid w:val="00153884"/>
    <w:rsid w:val="001543F5"/>
    <w:rsid w:val="0015492A"/>
    <w:rsid w:val="00155050"/>
    <w:rsid w:val="001559C6"/>
    <w:rsid w:val="00155AD7"/>
    <w:rsid w:val="001560CB"/>
    <w:rsid w:val="001616CA"/>
    <w:rsid w:val="00161B94"/>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528"/>
    <w:rsid w:val="00186FC4"/>
    <w:rsid w:val="00187A7B"/>
    <w:rsid w:val="00190542"/>
    <w:rsid w:val="001916B8"/>
    <w:rsid w:val="00191CC4"/>
    <w:rsid w:val="00193029"/>
    <w:rsid w:val="00193207"/>
    <w:rsid w:val="001965FF"/>
    <w:rsid w:val="001972A3"/>
    <w:rsid w:val="001975A6"/>
    <w:rsid w:val="001A16C6"/>
    <w:rsid w:val="001A1FCB"/>
    <w:rsid w:val="001A2EBD"/>
    <w:rsid w:val="001A4743"/>
    <w:rsid w:val="001A68C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233"/>
    <w:rsid w:val="001F2EB5"/>
    <w:rsid w:val="001F3B99"/>
    <w:rsid w:val="001F49BB"/>
    <w:rsid w:val="001F4DEC"/>
    <w:rsid w:val="001F5119"/>
    <w:rsid w:val="001F6172"/>
    <w:rsid w:val="001F72BC"/>
    <w:rsid w:val="00200AFB"/>
    <w:rsid w:val="002023DB"/>
    <w:rsid w:val="00203F39"/>
    <w:rsid w:val="00205D8C"/>
    <w:rsid w:val="00205D9E"/>
    <w:rsid w:val="002068AD"/>
    <w:rsid w:val="0020745C"/>
    <w:rsid w:val="00207965"/>
    <w:rsid w:val="002101C7"/>
    <w:rsid w:val="00212895"/>
    <w:rsid w:val="00212D87"/>
    <w:rsid w:val="00213A0C"/>
    <w:rsid w:val="00213CD5"/>
    <w:rsid w:val="00213CD6"/>
    <w:rsid w:val="00216D92"/>
    <w:rsid w:val="00220EC5"/>
    <w:rsid w:val="00222E86"/>
    <w:rsid w:val="00223E3B"/>
    <w:rsid w:val="00224D53"/>
    <w:rsid w:val="002253C1"/>
    <w:rsid w:val="00225E90"/>
    <w:rsid w:val="0022608C"/>
    <w:rsid w:val="0022615D"/>
    <w:rsid w:val="002264FE"/>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530B"/>
    <w:rsid w:val="00245388"/>
    <w:rsid w:val="00245E43"/>
    <w:rsid w:val="002468F9"/>
    <w:rsid w:val="0024701F"/>
    <w:rsid w:val="00247CD5"/>
    <w:rsid w:val="0025022C"/>
    <w:rsid w:val="0025194B"/>
    <w:rsid w:val="002524EC"/>
    <w:rsid w:val="00255189"/>
    <w:rsid w:val="00255ABA"/>
    <w:rsid w:val="002567E7"/>
    <w:rsid w:val="00257635"/>
    <w:rsid w:val="00257CAC"/>
    <w:rsid w:val="002604E3"/>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1E7D"/>
    <w:rsid w:val="00283625"/>
    <w:rsid w:val="00284062"/>
    <w:rsid w:val="00284675"/>
    <w:rsid w:val="00285681"/>
    <w:rsid w:val="00285AD1"/>
    <w:rsid w:val="0028697C"/>
    <w:rsid w:val="00287910"/>
    <w:rsid w:val="00287DE1"/>
    <w:rsid w:val="00290181"/>
    <w:rsid w:val="002909F9"/>
    <w:rsid w:val="002913C6"/>
    <w:rsid w:val="00292314"/>
    <w:rsid w:val="00292F4F"/>
    <w:rsid w:val="00294E07"/>
    <w:rsid w:val="0029537E"/>
    <w:rsid w:val="002953C7"/>
    <w:rsid w:val="00295C7E"/>
    <w:rsid w:val="00295E3B"/>
    <w:rsid w:val="0029715E"/>
    <w:rsid w:val="002A0828"/>
    <w:rsid w:val="002A1CB7"/>
    <w:rsid w:val="002A483C"/>
    <w:rsid w:val="002A4BF4"/>
    <w:rsid w:val="002A4FDA"/>
    <w:rsid w:val="002A63BB"/>
    <w:rsid w:val="002A689D"/>
    <w:rsid w:val="002A6979"/>
    <w:rsid w:val="002B055C"/>
    <w:rsid w:val="002B0593"/>
    <w:rsid w:val="002B0F47"/>
    <w:rsid w:val="002B281B"/>
    <w:rsid w:val="002B32F2"/>
    <w:rsid w:val="002B35DD"/>
    <w:rsid w:val="002B5764"/>
    <w:rsid w:val="002B65AA"/>
    <w:rsid w:val="002B72C8"/>
    <w:rsid w:val="002B7B4E"/>
    <w:rsid w:val="002C0171"/>
    <w:rsid w:val="002C0765"/>
    <w:rsid w:val="002C152C"/>
    <w:rsid w:val="002C1B4C"/>
    <w:rsid w:val="002C1B93"/>
    <w:rsid w:val="002C3343"/>
    <w:rsid w:val="002C465E"/>
    <w:rsid w:val="002C4F7F"/>
    <w:rsid w:val="002C7CA4"/>
    <w:rsid w:val="002D01CC"/>
    <w:rsid w:val="002D2B7B"/>
    <w:rsid w:val="002D2FB3"/>
    <w:rsid w:val="002D3BAC"/>
    <w:rsid w:val="002D47E2"/>
    <w:rsid w:val="002D5701"/>
    <w:rsid w:val="002D6D13"/>
    <w:rsid w:val="002E0B62"/>
    <w:rsid w:val="002E15FE"/>
    <w:rsid w:val="002E32E2"/>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4E3D"/>
    <w:rsid w:val="00316521"/>
    <w:rsid w:val="00316606"/>
    <w:rsid w:val="00316E3C"/>
    <w:rsid w:val="00322D62"/>
    <w:rsid w:val="00322FEE"/>
    <w:rsid w:val="00325D33"/>
    <w:rsid w:val="003264B8"/>
    <w:rsid w:val="00326798"/>
    <w:rsid w:val="00327688"/>
    <w:rsid w:val="00330684"/>
    <w:rsid w:val="00330C8C"/>
    <w:rsid w:val="00330CD0"/>
    <w:rsid w:val="003317D6"/>
    <w:rsid w:val="00331978"/>
    <w:rsid w:val="00332A05"/>
    <w:rsid w:val="00334E05"/>
    <w:rsid w:val="0033575C"/>
    <w:rsid w:val="00335E24"/>
    <w:rsid w:val="00336F4B"/>
    <w:rsid w:val="0033717C"/>
    <w:rsid w:val="00337B9B"/>
    <w:rsid w:val="00342003"/>
    <w:rsid w:val="00343355"/>
    <w:rsid w:val="0034359D"/>
    <w:rsid w:val="00343B9A"/>
    <w:rsid w:val="0034491A"/>
    <w:rsid w:val="0034546B"/>
    <w:rsid w:val="00345716"/>
    <w:rsid w:val="00346700"/>
    <w:rsid w:val="00347EDC"/>
    <w:rsid w:val="00350CDF"/>
    <w:rsid w:val="00352243"/>
    <w:rsid w:val="003525C3"/>
    <w:rsid w:val="00352645"/>
    <w:rsid w:val="003527CA"/>
    <w:rsid w:val="00352B01"/>
    <w:rsid w:val="003548D3"/>
    <w:rsid w:val="003549AE"/>
    <w:rsid w:val="00355316"/>
    <w:rsid w:val="00356596"/>
    <w:rsid w:val="00356AD7"/>
    <w:rsid w:val="00360D15"/>
    <w:rsid w:val="00361FBF"/>
    <w:rsid w:val="00362790"/>
    <w:rsid w:val="00362955"/>
    <w:rsid w:val="003632CA"/>
    <w:rsid w:val="003633BA"/>
    <w:rsid w:val="0036388A"/>
    <w:rsid w:val="003645F0"/>
    <w:rsid w:val="00365551"/>
    <w:rsid w:val="00367C02"/>
    <w:rsid w:val="00373AA8"/>
    <w:rsid w:val="003740C2"/>
    <w:rsid w:val="003757B1"/>
    <w:rsid w:val="0037606A"/>
    <w:rsid w:val="00377BA0"/>
    <w:rsid w:val="003804B8"/>
    <w:rsid w:val="00381743"/>
    <w:rsid w:val="00381D7E"/>
    <w:rsid w:val="003820C5"/>
    <w:rsid w:val="00383ED7"/>
    <w:rsid w:val="0038491C"/>
    <w:rsid w:val="00384FD0"/>
    <w:rsid w:val="003857FA"/>
    <w:rsid w:val="0038612F"/>
    <w:rsid w:val="00387446"/>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29D2"/>
    <w:rsid w:val="003B31C4"/>
    <w:rsid w:val="003B45FD"/>
    <w:rsid w:val="003B48BD"/>
    <w:rsid w:val="003B571C"/>
    <w:rsid w:val="003B6009"/>
    <w:rsid w:val="003B65EB"/>
    <w:rsid w:val="003B691C"/>
    <w:rsid w:val="003B6C47"/>
    <w:rsid w:val="003B6F6F"/>
    <w:rsid w:val="003C0A67"/>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4747"/>
    <w:rsid w:val="003D5455"/>
    <w:rsid w:val="003E209C"/>
    <w:rsid w:val="003E2FB6"/>
    <w:rsid w:val="003E3A21"/>
    <w:rsid w:val="003E406C"/>
    <w:rsid w:val="003E49EC"/>
    <w:rsid w:val="003E590B"/>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3F29"/>
    <w:rsid w:val="00405D67"/>
    <w:rsid w:val="00406095"/>
    <w:rsid w:val="0040684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0972"/>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9FE"/>
    <w:rsid w:val="00440DC2"/>
    <w:rsid w:val="004423B2"/>
    <w:rsid w:val="00444640"/>
    <w:rsid w:val="00444F0F"/>
    <w:rsid w:val="00445655"/>
    <w:rsid w:val="00446337"/>
    <w:rsid w:val="004463A6"/>
    <w:rsid w:val="00451585"/>
    <w:rsid w:val="00451D92"/>
    <w:rsid w:val="00453956"/>
    <w:rsid w:val="00453B27"/>
    <w:rsid w:val="00454A5A"/>
    <w:rsid w:val="00455580"/>
    <w:rsid w:val="00455787"/>
    <w:rsid w:val="00457A31"/>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77D64"/>
    <w:rsid w:val="00480C55"/>
    <w:rsid w:val="00481D56"/>
    <w:rsid w:val="00481E30"/>
    <w:rsid w:val="00481E6B"/>
    <w:rsid w:val="00486F1D"/>
    <w:rsid w:val="004879E3"/>
    <w:rsid w:val="004905C7"/>
    <w:rsid w:val="00491806"/>
    <w:rsid w:val="00492BC1"/>
    <w:rsid w:val="00493018"/>
    <w:rsid w:val="0049329A"/>
    <w:rsid w:val="00493A39"/>
    <w:rsid w:val="00493C2F"/>
    <w:rsid w:val="00493F6B"/>
    <w:rsid w:val="00495394"/>
    <w:rsid w:val="00495A63"/>
    <w:rsid w:val="00496294"/>
    <w:rsid w:val="00496E0D"/>
    <w:rsid w:val="004A0379"/>
    <w:rsid w:val="004A30BC"/>
    <w:rsid w:val="004A3F79"/>
    <w:rsid w:val="004A48E9"/>
    <w:rsid w:val="004A6C97"/>
    <w:rsid w:val="004A76BC"/>
    <w:rsid w:val="004A7A47"/>
    <w:rsid w:val="004B11C5"/>
    <w:rsid w:val="004B1E31"/>
    <w:rsid w:val="004B274B"/>
    <w:rsid w:val="004B3685"/>
    <w:rsid w:val="004B3783"/>
    <w:rsid w:val="004B52A1"/>
    <w:rsid w:val="004B6FC2"/>
    <w:rsid w:val="004B776D"/>
    <w:rsid w:val="004B7F8F"/>
    <w:rsid w:val="004C1CC9"/>
    <w:rsid w:val="004C2506"/>
    <w:rsid w:val="004C2A81"/>
    <w:rsid w:val="004C475E"/>
    <w:rsid w:val="004C54D8"/>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C30"/>
    <w:rsid w:val="004F3D21"/>
    <w:rsid w:val="004F42D4"/>
    <w:rsid w:val="004F517D"/>
    <w:rsid w:val="004F57E1"/>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6F3B"/>
    <w:rsid w:val="00517CFE"/>
    <w:rsid w:val="005208D5"/>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097"/>
    <w:rsid w:val="0054148A"/>
    <w:rsid w:val="00541CB1"/>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56E88"/>
    <w:rsid w:val="00560028"/>
    <w:rsid w:val="005618D1"/>
    <w:rsid w:val="005619D4"/>
    <w:rsid w:val="0056256C"/>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723"/>
    <w:rsid w:val="00574B5A"/>
    <w:rsid w:val="00574D68"/>
    <w:rsid w:val="00574E9A"/>
    <w:rsid w:val="00576240"/>
    <w:rsid w:val="005763A7"/>
    <w:rsid w:val="00577D89"/>
    <w:rsid w:val="00580543"/>
    <w:rsid w:val="00581798"/>
    <w:rsid w:val="0058343D"/>
    <w:rsid w:val="005839FE"/>
    <w:rsid w:val="00584B6F"/>
    <w:rsid w:val="00584EB1"/>
    <w:rsid w:val="00587FA2"/>
    <w:rsid w:val="005909F4"/>
    <w:rsid w:val="005945F7"/>
    <w:rsid w:val="00594AE2"/>
    <w:rsid w:val="00594FAF"/>
    <w:rsid w:val="0059573F"/>
    <w:rsid w:val="005965C3"/>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26D"/>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483"/>
    <w:rsid w:val="005D0F54"/>
    <w:rsid w:val="005D1735"/>
    <w:rsid w:val="005D1A2D"/>
    <w:rsid w:val="005D3DD7"/>
    <w:rsid w:val="005D4FCA"/>
    <w:rsid w:val="005D548C"/>
    <w:rsid w:val="005D557D"/>
    <w:rsid w:val="005D5882"/>
    <w:rsid w:val="005D5B93"/>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4FBF"/>
    <w:rsid w:val="005F52F5"/>
    <w:rsid w:val="005F5BF9"/>
    <w:rsid w:val="005F773C"/>
    <w:rsid w:val="005F7CBF"/>
    <w:rsid w:val="0060021E"/>
    <w:rsid w:val="00601581"/>
    <w:rsid w:val="006025A8"/>
    <w:rsid w:val="00602957"/>
    <w:rsid w:val="00603CC6"/>
    <w:rsid w:val="0060532F"/>
    <w:rsid w:val="00606224"/>
    <w:rsid w:val="00606790"/>
    <w:rsid w:val="00606FD4"/>
    <w:rsid w:val="00607F5A"/>
    <w:rsid w:val="00611015"/>
    <w:rsid w:val="00611BD8"/>
    <w:rsid w:val="00612588"/>
    <w:rsid w:val="006133EF"/>
    <w:rsid w:val="00613E15"/>
    <w:rsid w:val="00615576"/>
    <w:rsid w:val="00615BD3"/>
    <w:rsid w:val="00617206"/>
    <w:rsid w:val="006173CE"/>
    <w:rsid w:val="00620E87"/>
    <w:rsid w:val="0062106C"/>
    <w:rsid w:val="0062344A"/>
    <w:rsid w:val="00624C1A"/>
    <w:rsid w:val="00624ED5"/>
    <w:rsid w:val="006258FC"/>
    <w:rsid w:val="00626D28"/>
    <w:rsid w:val="00626FD4"/>
    <w:rsid w:val="00627C16"/>
    <w:rsid w:val="00627D4B"/>
    <w:rsid w:val="00627E17"/>
    <w:rsid w:val="00627F5B"/>
    <w:rsid w:val="006305D5"/>
    <w:rsid w:val="006309E2"/>
    <w:rsid w:val="00630C1E"/>
    <w:rsid w:val="006315E0"/>
    <w:rsid w:val="006320E9"/>
    <w:rsid w:val="00634984"/>
    <w:rsid w:val="00636D13"/>
    <w:rsid w:val="006372AB"/>
    <w:rsid w:val="006374A1"/>
    <w:rsid w:val="00637912"/>
    <w:rsid w:val="0064017C"/>
    <w:rsid w:val="006406A1"/>
    <w:rsid w:val="006415EB"/>
    <w:rsid w:val="00641663"/>
    <w:rsid w:val="0064231C"/>
    <w:rsid w:val="00642D0B"/>
    <w:rsid w:val="00644303"/>
    <w:rsid w:val="00644C0B"/>
    <w:rsid w:val="00645824"/>
    <w:rsid w:val="0064635C"/>
    <w:rsid w:val="00646D55"/>
    <w:rsid w:val="0064799C"/>
    <w:rsid w:val="006507F6"/>
    <w:rsid w:val="00652525"/>
    <w:rsid w:val="00653AEA"/>
    <w:rsid w:val="00654AF3"/>
    <w:rsid w:val="00656C61"/>
    <w:rsid w:val="00656CD4"/>
    <w:rsid w:val="00656CF0"/>
    <w:rsid w:val="006609A7"/>
    <w:rsid w:val="00660F00"/>
    <w:rsid w:val="00661F39"/>
    <w:rsid w:val="006621BE"/>
    <w:rsid w:val="00662319"/>
    <w:rsid w:val="00662B75"/>
    <w:rsid w:val="0066309A"/>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1A37"/>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2244"/>
    <w:rsid w:val="006A3E79"/>
    <w:rsid w:val="006A46AE"/>
    <w:rsid w:val="006A4CF8"/>
    <w:rsid w:val="006A5A0B"/>
    <w:rsid w:val="006A5D2F"/>
    <w:rsid w:val="006B0A3E"/>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C7953"/>
    <w:rsid w:val="006D0075"/>
    <w:rsid w:val="006D061B"/>
    <w:rsid w:val="006D0EE1"/>
    <w:rsid w:val="006D1CEA"/>
    <w:rsid w:val="006D26F5"/>
    <w:rsid w:val="006D2869"/>
    <w:rsid w:val="006D2B09"/>
    <w:rsid w:val="006D3D23"/>
    <w:rsid w:val="006D3D9A"/>
    <w:rsid w:val="006D4DE8"/>
    <w:rsid w:val="006D5139"/>
    <w:rsid w:val="006D5222"/>
    <w:rsid w:val="006D5BBE"/>
    <w:rsid w:val="006D5CA9"/>
    <w:rsid w:val="006E0032"/>
    <w:rsid w:val="006E045A"/>
    <w:rsid w:val="006E188D"/>
    <w:rsid w:val="006E19F6"/>
    <w:rsid w:val="006E24B1"/>
    <w:rsid w:val="006E2D4C"/>
    <w:rsid w:val="006E2DB8"/>
    <w:rsid w:val="006E364E"/>
    <w:rsid w:val="006E3A4C"/>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0849"/>
    <w:rsid w:val="0071152D"/>
    <w:rsid w:val="007116B5"/>
    <w:rsid w:val="00712198"/>
    <w:rsid w:val="00712C25"/>
    <w:rsid w:val="00713605"/>
    <w:rsid w:val="007163BF"/>
    <w:rsid w:val="00717AA2"/>
    <w:rsid w:val="00720DF6"/>
    <w:rsid w:val="00721BD2"/>
    <w:rsid w:val="00722C15"/>
    <w:rsid w:val="00722C8E"/>
    <w:rsid w:val="00723A89"/>
    <w:rsid w:val="00724898"/>
    <w:rsid w:val="00724F18"/>
    <w:rsid w:val="00724F80"/>
    <w:rsid w:val="00726C18"/>
    <w:rsid w:val="00727B4B"/>
    <w:rsid w:val="00730A05"/>
    <w:rsid w:val="00733697"/>
    <w:rsid w:val="007346A5"/>
    <w:rsid w:val="007346AB"/>
    <w:rsid w:val="007347E2"/>
    <w:rsid w:val="00735673"/>
    <w:rsid w:val="0073588B"/>
    <w:rsid w:val="00736135"/>
    <w:rsid w:val="00736632"/>
    <w:rsid w:val="007368D5"/>
    <w:rsid w:val="00736E5F"/>
    <w:rsid w:val="0073751C"/>
    <w:rsid w:val="00737684"/>
    <w:rsid w:val="0073780F"/>
    <w:rsid w:val="00740B7A"/>
    <w:rsid w:val="00744040"/>
    <w:rsid w:val="00744A64"/>
    <w:rsid w:val="0074543A"/>
    <w:rsid w:val="00745ACD"/>
    <w:rsid w:val="00746FEC"/>
    <w:rsid w:val="007475C0"/>
    <w:rsid w:val="00747872"/>
    <w:rsid w:val="00750BDE"/>
    <w:rsid w:val="00750FE1"/>
    <w:rsid w:val="00751193"/>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2E8"/>
    <w:rsid w:val="007918BF"/>
    <w:rsid w:val="00791EB2"/>
    <w:rsid w:val="007947E5"/>
    <w:rsid w:val="00795451"/>
    <w:rsid w:val="00795834"/>
    <w:rsid w:val="00795AA8"/>
    <w:rsid w:val="00796956"/>
    <w:rsid w:val="007969BD"/>
    <w:rsid w:val="00796AA7"/>
    <w:rsid w:val="007A0094"/>
    <w:rsid w:val="007A0B66"/>
    <w:rsid w:val="007A0DF9"/>
    <w:rsid w:val="007A0E9E"/>
    <w:rsid w:val="007A1DCA"/>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6853"/>
    <w:rsid w:val="007E7D64"/>
    <w:rsid w:val="007F24A1"/>
    <w:rsid w:val="007F32EE"/>
    <w:rsid w:val="007F386A"/>
    <w:rsid w:val="007F424E"/>
    <w:rsid w:val="007F500E"/>
    <w:rsid w:val="007F546A"/>
    <w:rsid w:val="007F54CE"/>
    <w:rsid w:val="007F6033"/>
    <w:rsid w:val="007F6A40"/>
    <w:rsid w:val="007F7AE7"/>
    <w:rsid w:val="00800E9B"/>
    <w:rsid w:val="00801A8F"/>
    <w:rsid w:val="00802537"/>
    <w:rsid w:val="0080419A"/>
    <w:rsid w:val="00804CC0"/>
    <w:rsid w:val="00804E9F"/>
    <w:rsid w:val="00805191"/>
    <w:rsid w:val="008052F8"/>
    <w:rsid w:val="00810A92"/>
    <w:rsid w:val="00810C37"/>
    <w:rsid w:val="00811C90"/>
    <w:rsid w:val="00812102"/>
    <w:rsid w:val="00813946"/>
    <w:rsid w:val="00813C53"/>
    <w:rsid w:val="00814C82"/>
    <w:rsid w:val="008152C2"/>
    <w:rsid w:val="00815C1F"/>
    <w:rsid w:val="00817377"/>
    <w:rsid w:val="0081788B"/>
    <w:rsid w:val="00821C0D"/>
    <w:rsid w:val="008220D8"/>
    <w:rsid w:val="00822A66"/>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18E"/>
    <w:rsid w:val="00856DCC"/>
    <w:rsid w:val="008576BD"/>
    <w:rsid w:val="00861973"/>
    <w:rsid w:val="008627BF"/>
    <w:rsid w:val="00862A23"/>
    <w:rsid w:val="00862BC0"/>
    <w:rsid w:val="00862E3A"/>
    <w:rsid w:val="00864F4B"/>
    <w:rsid w:val="00866F9A"/>
    <w:rsid w:val="008678A5"/>
    <w:rsid w:val="00871498"/>
    <w:rsid w:val="0087194A"/>
    <w:rsid w:val="00871A5C"/>
    <w:rsid w:val="00872724"/>
    <w:rsid w:val="008740EE"/>
    <w:rsid w:val="00874E83"/>
    <w:rsid w:val="0087742C"/>
    <w:rsid w:val="008778A9"/>
    <w:rsid w:val="00881282"/>
    <w:rsid w:val="008819C8"/>
    <w:rsid w:val="00882374"/>
    <w:rsid w:val="0088295C"/>
    <w:rsid w:val="00883C31"/>
    <w:rsid w:val="008855E7"/>
    <w:rsid w:val="00886EB2"/>
    <w:rsid w:val="0088763E"/>
    <w:rsid w:val="0088795B"/>
    <w:rsid w:val="00891F01"/>
    <w:rsid w:val="00892039"/>
    <w:rsid w:val="0089205F"/>
    <w:rsid w:val="008930DF"/>
    <w:rsid w:val="00893263"/>
    <w:rsid w:val="008934C4"/>
    <w:rsid w:val="00894372"/>
    <w:rsid w:val="00896403"/>
    <w:rsid w:val="00896987"/>
    <w:rsid w:val="00897804"/>
    <w:rsid w:val="00897903"/>
    <w:rsid w:val="008A095A"/>
    <w:rsid w:val="008A09C5"/>
    <w:rsid w:val="008A21D5"/>
    <w:rsid w:val="008A3110"/>
    <w:rsid w:val="008A3E49"/>
    <w:rsid w:val="008A427E"/>
    <w:rsid w:val="008A4C35"/>
    <w:rsid w:val="008A5ED7"/>
    <w:rsid w:val="008A663B"/>
    <w:rsid w:val="008A6979"/>
    <w:rsid w:val="008A7138"/>
    <w:rsid w:val="008B17E9"/>
    <w:rsid w:val="008B1893"/>
    <w:rsid w:val="008B2A53"/>
    <w:rsid w:val="008B34B4"/>
    <w:rsid w:val="008B4159"/>
    <w:rsid w:val="008B43A1"/>
    <w:rsid w:val="008B4554"/>
    <w:rsid w:val="008B4696"/>
    <w:rsid w:val="008B57A8"/>
    <w:rsid w:val="008B6834"/>
    <w:rsid w:val="008B7C29"/>
    <w:rsid w:val="008C05F4"/>
    <w:rsid w:val="008C0D66"/>
    <w:rsid w:val="008C4358"/>
    <w:rsid w:val="008C5583"/>
    <w:rsid w:val="008C572F"/>
    <w:rsid w:val="008C6398"/>
    <w:rsid w:val="008C68A5"/>
    <w:rsid w:val="008C6C9D"/>
    <w:rsid w:val="008C6D00"/>
    <w:rsid w:val="008D06BF"/>
    <w:rsid w:val="008D273A"/>
    <w:rsid w:val="008D348D"/>
    <w:rsid w:val="008D349E"/>
    <w:rsid w:val="008D3C01"/>
    <w:rsid w:val="008D51DA"/>
    <w:rsid w:val="008D57E3"/>
    <w:rsid w:val="008D5E38"/>
    <w:rsid w:val="008D6983"/>
    <w:rsid w:val="008D7972"/>
    <w:rsid w:val="008E29E3"/>
    <w:rsid w:val="008E49D1"/>
    <w:rsid w:val="008E74E9"/>
    <w:rsid w:val="008F04CB"/>
    <w:rsid w:val="008F25E3"/>
    <w:rsid w:val="008F338D"/>
    <w:rsid w:val="008F4DDC"/>
    <w:rsid w:val="008F4E15"/>
    <w:rsid w:val="008F5459"/>
    <w:rsid w:val="008F5D40"/>
    <w:rsid w:val="008F60AE"/>
    <w:rsid w:val="008F63DD"/>
    <w:rsid w:val="008F6FC9"/>
    <w:rsid w:val="00900397"/>
    <w:rsid w:val="0090183A"/>
    <w:rsid w:val="00901FC3"/>
    <w:rsid w:val="00902667"/>
    <w:rsid w:val="00902B4C"/>
    <w:rsid w:val="0090351B"/>
    <w:rsid w:val="00903912"/>
    <w:rsid w:val="00904A6C"/>
    <w:rsid w:val="00904EA5"/>
    <w:rsid w:val="00905D00"/>
    <w:rsid w:val="00907C40"/>
    <w:rsid w:val="00907DAB"/>
    <w:rsid w:val="00911851"/>
    <w:rsid w:val="00912692"/>
    <w:rsid w:val="00913E3D"/>
    <w:rsid w:val="0091447D"/>
    <w:rsid w:val="00915F38"/>
    <w:rsid w:val="00917922"/>
    <w:rsid w:val="009221D9"/>
    <w:rsid w:val="00923D13"/>
    <w:rsid w:val="00923D8D"/>
    <w:rsid w:val="0092759F"/>
    <w:rsid w:val="00927BCE"/>
    <w:rsid w:val="00930448"/>
    <w:rsid w:val="00930539"/>
    <w:rsid w:val="00930E58"/>
    <w:rsid w:val="0093273E"/>
    <w:rsid w:val="00932A84"/>
    <w:rsid w:val="009347A5"/>
    <w:rsid w:val="00934CDD"/>
    <w:rsid w:val="0093577F"/>
    <w:rsid w:val="00940692"/>
    <w:rsid w:val="00941BD9"/>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46E"/>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5EBC"/>
    <w:rsid w:val="0099646C"/>
    <w:rsid w:val="009A0E97"/>
    <w:rsid w:val="009A10EC"/>
    <w:rsid w:val="009A155A"/>
    <w:rsid w:val="009A1C97"/>
    <w:rsid w:val="009A249E"/>
    <w:rsid w:val="009A2B23"/>
    <w:rsid w:val="009A3E98"/>
    <w:rsid w:val="009A3FE1"/>
    <w:rsid w:val="009A4E50"/>
    <w:rsid w:val="009A6792"/>
    <w:rsid w:val="009A7301"/>
    <w:rsid w:val="009A7A58"/>
    <w:rsid w:val="009A7B78"/>
    <w:rsid w:val="009B0B1A"/>
    <w:rsid w:val="009B1A6B"/>
    <w:rsid w:val="009B1C29"/>
    <w:rsid w:val="009B2CC5"/>
    <w:rsid w:val="009B3B37"/>
    <w:rsid w:val="009B4187"/>
    <w:rsid w:val="009B4C8A"/>
    <w:rsid w:val="009B58D2"/>
    <w:rsid w:val="009B5A37"/>
    <w:rsid w:val="009B5BE8"/>
    <w:rsid w:val="009B5E27"/>
    <w:rsid w:val="009B64CC"/>
    <w:rsid w:val="009B6AE3"/>
    <w:rsid w:val="009B6FA7"/>
    <w:rsid w:val="009B7907"/>
    <w:rsid w:val="009C059E"/>
    <w:rsid w:val="009C278A"/>
    <w:rsid w:val="009C325F"/>
    <w:rsid w:val="009C40FF"/>
    <w:rsid w:val="009C46F2"/>
    <w:rsid w:val="009C5EBF"/>
    <w:rsid w:val="009C633F"/>
    <w:rsid w:val="009C729E"/>
    <w:rsid w:val="009C775E"/>
    <w:rsid w:val="009C7787"/>
    <w:rsid w:val="009C78E1"/>
    <w:rsid w:val="009C7C0E"/>
    <w:rsid w:val="009C7C40"/>
    <w:rsid w:val="009D152A"/>
    <w:rsid w:val="009D19E4"/>
    <w:rsid w:val="009D2A3B"/>
    <w:rsid w:val="009D3365"/>
    <w:rsid w:val="009D442E"/>
    <w:rsid w:val="009D44B8"/>
    <w:rsid w:val="009D4B18"/>
    <w:rsid w:val="009D4CDF"/>
    <w:rsid w:val="009D572E"/>
    <w:rsid w:val="009D70B6"/>
    <w:rsid w:val="009D74FD"/>
    <w:rsid w:val="009E0A9E"/>
    <w:rsid w:val="009E0EF9"/>
    <w:rsid w:val="009E3498"/>
    <w:rsid w:val="009E3731"/>
    <w:rsid w:val="009E379E"/>
    <w:rsid w:val="009E3A98"/>
    <w:rsid w:val="009E433C"/>
    <w:rsid w:val="009E4D2C"/>
    <w:rsid w:val="009E5CE2"/>
    <w:rsid w:val="009E71FF"/>
    <w:rsid w:val="009F20EF"/>
    <w:rsid w:val="009F3076"/>
    <w:rsid w:val="009F4A6E"/>
    <w:rsid w:val="009F58A8"/>
    <w:rsid w:val="009F5DBA"/>
    <w:rsid w:val="009F5EB6"/>
    <w:rsid w:val="009F6BEB"/>
    <w:rsid w:val="009F70C8"/>
    <w:rsid w:val="009F7412"/>
    <w:rsid w:val="009F7CFA"/>
    <w:rsid w:val="00A00B93"/>
    <w:rsid w:val="00A00CE0"/>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4C2"/>
    <w:rsid w:val="00A15DEB"/>
    <w:rsid w:val="00A16269"/>
    <w:rsid w:val="00A17B48"/>
    <w:rsid w:val="00A17D76"/>
    <w:rsid w:val="00A20BE1"/>
    <w:rsid w:val="00A21EA0"/>
    <w:rsid w:val="00A24C2F"/>
    <w:rsid w:val="00A2699C"/>
    <w:rsid w:val="00A26F9D"/>
    <w:rsid w:val="00A27218"/>
    <w:rsid w:val="00A2754E"/>
    <w:rsid w:val="00A27EAD"/>
    <w:rsid w:val="00A302E0"/>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50F"/>
    <w:rsid w:val="00A609B7"/>
    <w:rsid w:val="00A60AA8"/>
    <w:rsid w:val="00A61886"/>
    <w:rsid w:val="00A618A8"/>
    <w:rsid w:val="00A61E38"/>
    <w:rsid w:val="00A6238C"/>
    <w:rsid w:val="00A63AA8"/>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1B82"/>
    <w:rsid w:val="00AA4331"/>
    <w:rsid w:val="00AA44AD"/>
    <w:rsid w:val="00AA4613"/>
    <w:rsid w:val="00AA6B3D"/>
    <w:rsid w:val="00AB1143"/>
    <w:rsid w:val="00AB12A4"/>
    <w:rsid w:val="00AB18EA"/>
    <w:rsid w:val="00AB2DBE"/>
    <w:rsid w:val="00AB423A"/>
    <w:rsid w:val="00AB53FD"/>
    <w:rsid w:val="00AB578B"/>
    <w:rsid w:val="00AB6A2C"/>
    <w:rsid w:val="00AB6EAA"/>
    <w:rsid w:val="00AB7824"/>
    <w:rsid w:val="00AC2132"/>
    <w:rsid w:val="00AC2B68"/>
    <w:rsid w:val="00AC2D52"/>
    <w:rsid w:val="00AC3E1E"/>
    <w:rsid w:val="00AC400A"/>
    <w:rsid w:val="00AC52F6"/>
    <w:rsid w:val="00AC7C33"/>
    <w:rsid w:val="00AD04C8"/>
    <w:rsid w:val="00AD0EC4"/>
    <w:rsid w:val="00AD13CB"/>
    <w:rsid w:val="00AD2B8E"/>
    <w:rsid w:val="00AD3101"/>
    <w:rsid w:val="00AD4BCA"/>
    <w:rsid w:val="00AD5809"/>
    <w:rsid w:val="00AD5D5D"/>
    <w:rsid w:val="00AD608B"/>
    <w:rsid w:val="00AD63FA"/>
    <w:rsid w:val="00AD7A46"/>
    <w:rsid w:val="00AE155B"/>
    <w:rsid w:val="00AE394E"/>
    <w:rsid w:val="00AE42B3"/>
    <w:rsid w:val="00AE5B54"/>
    <w:rsid w:val="00AE60C5"/>
    <w:rsid w:val="00AE7069"/>
    <w:rsid w:val="00AF07D7"/>
    <w:rsid w:val="00AF1377"/>
    <w:rsid w:val="00AF38A0"/>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934"/>
    <w:rsid w:val="00B12FAF"/>
    <w:rsid w:val="00B13177"/>
    <w:rsid w:val="00B15B4C"/>
    <w:rsid w:val="00B173F2"/>
    <w:rsid w:val="00B1753B"/>
    <w:rsid w:val="00B20499"/>
    <w:rsid w:val="00B216C6"/>
    <w:rsid w:val="00B22574"/>
    <w:rsid w:val="00B226B0"/>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0C35"/>
    <w:rsid w:val="00B51D9C"/>
    <w:rsid w:val="00B52B5E"/>
    <w:rsid w:val="00B52C77"/>
    <w:rsid w:val="00B56D55"/>
    <w:rsid w:val="00B601D5"/>
    <w:rsid w:val="00B61553"/>
    <w:rsid w:val="00B6294F"/>
    <w:rsid w:val="00B63D2D"/>
    <w:rsid w:val="00B64A1A"/>
    <w:rsid w:val="00B656AA"/>
    <w:rsid w:val="00B66867"/>
    <w:rsid w:val="00B66BD8"/>
    <w:rsid w:val="00B66C53"/>
    <w:rsid w:val="00B67E41"/>
    <w:rsid w:val="00B701F5"/>
    <w:rsid w:val="00B7076D"/>
    <w:rsid w:val="00B7183C"/>
    <w:rsid w:val="00B73093"/>
    <w:rsid w:val="00B7364D"/>
    <w:rsid w:val="00B7391F"/>
    <w:rsid w:val="00B73D55"/>
    <w:rsid w:val="00B74025"/>
    <w:rsid w:val="00B74DE8"/>
    <w:rsid w:val="00B7589B"/>
    <w:rsid w:val="00B76B02"/>
    <w:rsid w:val="00B771D7"/>
    <w:rsid w:val="00B80230"/>
    <w:rsid w:val="00B804F8"/>
    <w:rsid w:val="00B80979"/>
    <w:rsid w:val="00B80C4C"/>
    <w:rsid w:val="00B8382A"/>
    <w:rsid w:val="00B83EB0"/>
    <w:rsid w:val="00B84957"/>
    <w:rsid w:val="00B851F1"/>
    <w:rsid w:val="00B8541B"/>
    <w:rsid w:val="00B854EB"/>
    <w:rsid w:val="00B854FB"/>
    <w:rsid w:val="00B86542"/>
    <w:rsid w:val="00B86C7B"/>
    <w:rsid w:val="00B86E7F"/>
    <w:rsid w:val="00B87BDB"/>
    <w:rsid w:val="00B9048A"/>
    <w:rsid w:val="00B90C57"/>
    <w:rsid w:val="00B91054"/>
    <w:rsid w:val="00B918F6"/>
    <w:rsid w:val="00B93138"/>
    <w:rsid w:val="00B9348C"/>
    <w:rsid w:val="00B93541"/>
    <w:rsid w:val="00B935BB"/>
    <w:rsid w:val="00B94765"/>
    <w:rsid w:val="00B94B07"/>
    <w:rsid w:val="00B94E7C"/>
    <w:rsid w:val="00B953C6"/>
    <w:rsid w:val="00B95DBE"/>
    <w:rsid w:val="00BA115F"/>
    <w:rsid w:val="00BA1934"/>
    <w:rsid w:val="00BA2CC8"/>
    <w:rsid w:val="00BA476A"/>
    <w:rsid w:val="00BA4C18"/>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3A93"/>
    <w:rsid w:val="00BC4E28"/>
    <w:rsid w:val="00BC57EE"/>
    <w:rsid w:val="00BC5968"/>
    <w:rsid w:val="00BC7391"/>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2DD5"/>
    <w:rsid w:val="00BE47BF"/>
    <w:rsid w:val="00BE5868"/>
    <w:rsid w:val="00BE6B4C"/>
    <w:rsid w:val="00BE7ACB"/>
    <w:rsid w:val="00BF3E50"/>
    <w:rsid w:val="00BF416C"/>
    <w:rsid w:val="00BF43EF"/>
    <w:rsid w:val="00BF48E6"/>
    <w:rsid w:val="00BF5312"/>
    <w:rsid w:val="00BF5383"/>
    <w:rsid w:val="00BF59D9"/>
    <w:rsid w:val="00BF62FD"/>
    <w:rsid w:val="00BF6441"/>
    <w:rsid w:val="00BF686A"/>
    <w:rsid w:val="00BF6DBE"/>
    <w:rsid w:val="00C0073D"/>
    <w:rsid w:val="00C02905"/>
    <w:rsid w:val="00C02D6A"/>
    <w:rsid w:val="00C03723"/>
    <w:rsid w:val="00C0380B"/>
    <w:rsid w:val="00C038FC"/>
    <w:rsid w:val="00C039C6"/>
    <w:rsid w:val="00C03D19"/>
    <w:rsid w:val="00C044E5"/>
    <w:rsid w:val="00C04D45"/>
    <w:rsid w:val="00C04E24"/>
    <w:rsid w:val="00C051B8"/>
    <w:rsid w:val="00C0593C"/>
    <w:rsid w:val="00C05B5B"/>
    <w:rsid w:val="00C061A6"/>
    <w:rsid w:val="00C062B4"/>
    <w:rsid w:val="00C06A11"/>
    <w:rsid w:val="00C06C85"/>
    <w:rsid w:val="00C06D36"/>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517"/>
    <w:rsid w:val="00C50BBF"/>
    <w:rsid w:val="00C50CAB"/>
    <w:rsid w:val="00C52009"/>
    <w:rsid w:val="00C5413A"/>
    <w:rsid w:val="00C543F7"/>
    <w:rsid w:val="00C5470F"/>
    <w:rsid w:val="00C5494C"/>
    <w:rsid w:val="00C555AB"/>
    <w:rsid w:val="00C5592C"/>
    <w:rsid w:val="00C55984"/>
    <w:rsid w:val="00C56090"/>
    <w:rsid w:val="00C5636D"/>
    <w:rsid w:val="00C576BE"/>
    <w:rsid w:val="00C57958"/>
    <w:rsid w:val="00C610F4"/>
    <w:rsid w:val="00C610FC"/>
    <w:rsid w:val="00C6150F"/>
    <w:rsid w:val="00C6165E"/>
    <w:rsid w:val="00C61A19"/>
    <w:rsid w:val="00C629F9"/>
    <w:rsid w:val="00C65946"/>
    <w:rsid w:val="00C65BD1"/>
    <w:rsid w:val="00C67086"/>
    <w:rsid w:val="00C674E3"/>
    <w:rsid w:val="00C7206A"/>
    <w:rsid w:val="00C723DA"/>
    <w:rsid w:val="00C72A0C"/>
    <w:rsid w:val="00C739A3"/>
    <w:rsid w:val="00C74E3E"/>
    <w:rsid w:val="00C751A0"/>
    <w:rsid w:val="00C756F5"/>
    <w:rsid w:val="00C75816"/>
    <w:rsid w:val="00C7680D"/>
    <w:rsid w:val="00C76848"/>
    <w:rsid w:val="00C77B09"/>
    <w:rsid w:val="00C80A8D"/>
    <w:rsid w:val="00C812FC"/>
    <w:rsid w:val="00C81C51"/>
    <w:rsid w:val="00C82171"/>
    <w:rsid w:val="00C83AB0"/>
    <w:rsid w:val="00C84CA3"/>
    <w:rsid w:val="00C85BFD"/>
    <w:rsid w:val="00C861A4"/>
    <w:rsid w:val="00C86547"/>
    <w:rsid w:val="00C867DB"/>
    <w:rsid w:val="00C872F1"/>
    <w:rsid w:val="00C87E35"/>
    <w:rsid w:val="00C92269"/>
    <w:rsid w:val="00C92370"/>
    <w:rsid w:val="00C924C0"/>
    <w:rsid w:val="00C93281"/>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1B6E"/>
    <w:rsid w:val="00CB27C3"/>
    <w:rsid w:val="00CB3545"/>
    <w:rsid w:val="00CB35E8"/>
    <w:rsid w:val="00CB372B"/>
    <w:rsid w:val="00CB395B"/>
    <w:rsid w:val="00CB3A2B"/>
    <w:rsid w:val="00CB4036"/>
    <w:rsid w:val="00CB4B4F"/>
    <w:rsid w:val="00CB4D6C"/>
    <w:rsid w:val="00CB4F7A"/>
    <w:rsid w:val="00CB6381"/>
    <w:rsid w:val="00CB64D7"/>
    <w:rsid w:val="00CB64F6"/>
    <w:rsid w:val="00CB7C37"/>
    <w:rsid w:val="00CC118C"/>
    <w:rsid w:val="00CC1C07"/>
    <w:rsid w:val="00CC243C"/>
    <w:rsid w:val="00CC268E"/>
    <w:rsid w:val="00CC30CB"/>
    <w:rsid w:val="00CC347A"/>
    <w:rsid w:val="00CC3E14"/>
    <w:rsid w:val="00CC437C"/>
    <w:rsid w:val="00CC6BFB"/>
    <w:rsid w:val="00CD0BAA"/>
    <w:rsid w:val="00CD1470"/>
    <w:rsid w:val="00CD2007"/>
    <w:rsid w:val="00CD2381"/>
    <w:rsid w:val="00CD5DC7"/>
    <w:rsid w:val="00CD69D1"/>
    <w:rsid w:val="00CD6CC1"/>
    <w:rsid w:val="00CD6E66"/>
    <w:rsid w:val="00CD73CB"/>
    <w:rsid w:val="00CD7D69"/>
    <w:rsid w:val="00CE12A5"/>
    <w:rsid w:val="00CE1696"/>
    <w:rsid w:val="00CE2698"/>
    <w:rsid w:val="00CE40D5"/>
    <w:rsid w:val="00CE52BB"/>
    <w:rsid w:val="00CE7331"/>
    <w:rsid w:val="00CE7A64"/>
    <w:rsid w:val="00CE7F23"/>
    <w:rsid w:val="00CE7FEE"/>
    <w:rsid w:val="00CF00FC"/>
    <w:rsid w:val="00CF01D5"/>
    <w:rsid w:val="00CF09FF"/>
    <w:rsid w:val="00CF148E"/>
    <w:rsid w:val="00CF176B"/>
    <w:rsid w:val="00CF2973"/>
    <w:rsid w:val="00CF2E27"/>
    <w:rsid w:val="00CF3876"/>
    <w:rsid w:val="00CF50D6"/>
    <w:rsid w:val="00CF58B2"/>
    <w:rsid w:val="00CF61BE"/>
    <w:rsid w:val="00CF6C2B"/>
    <w:rsid w:val="00CF7ED9"/>
    <w:rsid w:val="00D00245"/>
    <w:rsid w:val="00D005EE"/>
    <w:rsid w:val="00D01570"/>
    <w:rsid w:val="00D016C6"/>
    <w:rsid w:val="00D03F1C"/>
    <w:rsid w:val="00D0495E"/>
    <w:rsid w:val="00D04E0C"/>
    <w:rsid w:val="00D04FFF"/>
    <w:rsid w:val="00D050C8"/>
    <w:rsid w:val="00D07E6F"/>
    <w:rsid w:val="00D10576"/>
    <w:rsid w:val="00D1088E"/>
    <w:rsid w:val="00D10ED8"/>
    <w:rsid w:val="00D11515"/>
    <w:rsid w:val="00D11D5D"/>
    <w:rsid w:val="00D11ED7"/>
    <w:rsid w:val="00D129AD"/>
    <w:rsid w:val="00D12C77"/>
    <w:rsid w:val="00D12CA8"/>
    <w:rsid w:val="00D1517C"/>
    <w:rsid w:val="00D1614B"/>
    <w:rsid w:val="00D17BF1"/>
    <w:rsid w:val="00D206EE"/>
    <w:rsid w:val="00D20C65"/>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A65"/>
    <w:rsid w:val="00D31D61"/>
    <w:rsid w:val="00D35094"/>
    <w:rsid w:val="00D36707"/>
    <w:rsid w:val="00D36CC5"/>
    <w:rsid w:val="00D374C4"/>
    <w:rsid w:val="00D41871"/>
    <w:rsid w:val="00D439D5"/>
    <w:rsid w:val="00D44798"/>
    <w:rsid w:val="00D447F8"/>
    <w:rsid w:val="00D45806"/>
    <w:rsid w:val="00D514B1"/>
    <w:rsid w:val="00D51A84"/>
    <w:rsid w:val="00D52425"/>
    <w:rsid w:val="00D53E15"/>
    <w:rsid w:val="00D54165"/>
    <w:rsid w:val="00D55B54"/>
    <w:rsid w:val="00D57E6B"/>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26C"/>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660"/>
    <w:rsid w:val="00DE17ED"/>
    <w:rsid w:val="00DE1E15"/>
    <w:rsid w:val="00DE1E6B"/>
    <w:rsid w:val="00DE1FB2"/>
    <w:rsid w:val="00DE26F0"/>
    <w:rsid w:val="00DE3922"/>
    <w:rsid w:val="00DE3940"/>
    <w:rsid w:val="00DE45FD"/>
    <w:rsid w:val="00DE4EE5"/>
    <w:rsid w:val="00DE5CC8"/>
    <w:rsid w:val="00DE6DC2"/>
    <w:rsid w:val="00DE6F14"/>
    <w:rsid w:val="00DE7124"/>
    <w:rsid w:val="00DE7215"/>
    <w:rsid w:val="00DF0215"/>
    <w:rsid w:val="00DF0B0F"/>
    <w:rsid w:val="00DF0F95"/>
    <w:rsid w:val="00DF14AB"/>
    <w:rsid w:val="00DF3241"/>
    <w:rsid w:val="00DF3AB1"/>
    <w:rsid w:val="00DF45D5"/>
    <w:rsid w:val="00DF46A9"/>
    <w:rsid w:val="00DF5215"/>
    <w:rsid w:val="00DF6869"/>
    <w:rsid w:val="00DF6E7C"/>
    <w:rsid w:val="00DF75E0"/>
    <w:rsid w:val="00DF771C"/>
    <w:rsid w:val="00DF7BD9"/>
    <w:rsid w:val="00E00CF8"/>
    <w:rsid w:val="00E01430"/>
    <w:rsid w:val="00E018AB"/>
    <w:rsid w:val="00E01E6C"/>
    <w:rsid w:val="00E029A2"/>
    <w:rsid w:val="00E02A24"/>
    <w:rsid w:val="00E02D6D"/>
    <w:rsid w:val="00E03783"/>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1B02"/>
    <w:rsid w:val="00E9230C"/>
    <w:rsid w:val="00E934AD"/>
    <w:rsid w:val="00E94097"/>
    <w:rsid w:val="00E94A96"/>
    <w:rsid w:val="00E95BEA"/>
    <w:rsid w:val="00E96B49"/>
    <w:rsid w:val="00E97154"/>
    <w:rsid w:val="00E97375"/>
    <w:rsid w:val="00E9786A"/>
    <w:rsid w:val="00E9798D"/>
    <w:rsid w:val="00EA0AA2"/>
    <w:rsid w:val="00EA1381"/>
    <w:rsid w:val="00EA138C"/>
    <w:rsid w:val="00EA1619"/>
    <w:rsid w:val="00EA1821"/>
    <w:rsid w:val="00EA286C"/>
    <w:rsid w:val="00EA33F4"/>
    <w:rsid w:val="00EA4DE7"/>
    <w:rsid w:val="00EA5091"/>
    <w:rsid w:val="00EA5A71"/>
    <w:rsid w:val="00EA5B7D"/>
    <w:rsid w:val="00EA6858"/>
    <w:rsid w:val="00EB0586"/>
    <w:rsid w:val="00EB15AB"/>
    <w:rsid w:val="00EB165B"/>
    <w:rsid w:val="00EB3B7C"/>
    <w:rsid w:val="00EB453C"/>
    <w:rsid w:val="00EB49A4"/>
    <w:rsid w:val="00EB4F9F"/>
    <w:rsid w:val="00EB5695"/>
    <w:rsid w:val="00EB5852"/>
    <w:rsid w:val="00EB7021"/>
    <w:rsid w:val="00EB75A0"/>
    <w:rsid w:val="00EB76DB"/>
    <w:rsid w:val="00EB7A35"/>
    <w:rsid w:val="00EC1254"/>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6A27"/>
    <w:rsid w:val="00EF7268"/>
    <w:rsid w:val="00EF7C66"/>
    <w:rsid w:val="00F0214F"/>
    <w:rsid w:val="00F032AE"/>
    <w:rsid w:val="00F03CFE"/>
    <w:rsid w:val="00F041A4"/>
    <w:rsid w:val="00F05246"/>
    <w:rsid w:val="00F06960"/>
    <w:rsid w:val="00F07616"/>
    <w:rsid w:val="00F07B9B"/>
    <w:rsid w:val="00F109A1"/>
    <w:rsid w:val="00F10E5E"/>
    <w:rsid w:val="00F11608"/>
    <w:rsid w:val="00F117BC"/>
    <w:rsid w:val="00F120C7"/>
    <w:rsid w:val="00F12734"/>
    <w:rsid w:val="00F127FE"/>
    <w:rsid w:val="00F13A94"/>
    <w:rsid w:val="00F14001"/>
    <w:rsid w:val="00F14245"/>
    <w:rsid w:val="00F16F73"/>
    <w:rsid w:val="00F173AE"/>
    <w:rsid w:val="00F1778E"/>
    <w:rsid w:val="00F2004D"/>
    <w:rsid w:val="00F203E2"/>
    <w:rsid w:val="00F21050"/>
    <w:rsid w:val="00F212CA"/>
    <w:rsid w:val="00F2238C"/>
    <w:rsid w:val="00F22821"/>
    <w:rsid w:val="00F22DBF"/>
    <w:rsid w:val="00F26A81"/>
    <w:rsid w:val="00F27704"/>
    <w:rsid w:val="00F27871"/>
    <w:rsid w:val="00F27FA6"/>
    <w:rsid w:val="00F30209"/>
    <w:rsid w:val="00F303EF"/>
    <w:rsid w:val="00F3156D"/>
    <w:rsid w:val="00F334F0"/>
    <w:rsid w:val="00F33801"/>
    <w:rsid w:val="00F33905"/>
    <w:rsid w:val="00F3564B"/>
    <w:rsid w:val="00F35B00"/>
    <w:rsid w:val="00F35C77"/>
    <w:rsid w:val="00F35C99"/>
    <w:rsid w:val="00F36702"/>
    <w:rsid w:val="00F37D15"/>
    <w:rsid w:val="00F37F05"/>
    <w:rsid w:val="00F408A3"/>
    <w:rsid w:val="00F40DF6"/>
    <w:rsid w:val="00F416E4"/>
    <w:rsid w:val="00F42985"/>
    <w:rsid w:val="00F42E26"/>
    <w:rsid w:val="00F4328B"/>
    <w:rsid w:val="00F44911"/>
    <w:rsid w:val="00F45F20"/>
    <w:rsid w:val="00F47065"/>
    <w:rsid w:val="00F47E66"/>
    <w:rsid w:val="00F5004C"/>
    <w:rsid w:val="00F52F41"/>
    <w:rsid w:val="00F53A92"/>
    <w:rsid w:val="00F53DE2"/>
    <w:rsid w:val="00F53F08"/>
    <w:rsid w:val="00F54E49"/>
    <w:rsid w:val="00F55627"/>
    <w:rsid w:val="00F55A5D"/>
    <w:rsid w:val="00F560CC"/>
    <w:rsid w:val="00F566D8"/>
    <w:rsid w:val="00F574EE"/>
    <w:rsid w:val="00F5769A"/>
    <w:rsid w:val="00F606EF"/>
    <w:rsid w:val="00F618DF"/>
    <w:rsid w:val="00F620D3"/>
    <w:rsid w:val="00F6230E"/>
    <w:rsid w:val="00F63DEB"/>
    <w:rsid w:val="00F6478B"/>
    <w:rsid w:val="00F656AD"/>
    <w:rsid w:val="00F65AB0"/>
    <w:rsid w:val="00F67BC7"/>
    <w:rsid w:val="00F7017A"/>
    <w:rsid w:val="00F70659"/>
    <w:rsid w:val="00F70D5C"/>
    <w:rsid w:val="00F72AA2"/>
    <w:rsid w:val="00F72DA0"/>
    <w:rsid w:val="00F7379D"/>
    <w:rsid w:val="00F738E3"/>
    <w:rsid w:val="00F73E13"/>
    <w:rsid w:val="00F74F73"/>
    <w:rsid w:val="00F7539E"/>
    <w:rsid w:val="00F76757"/>
    <w:rsid w:val="00F769EA"/>
    <w:rsid w:val="00F76F9D"/>
    <w:rsid w:val="00F77521"/>
    <w:rsid w:val="00F77A74"/>
    <w:rsid w:val="00F81300"/>
    <w:rsid w:val="00F81663"/>
    <w:rsid w:val="00F8252A"/>
    <w:rsid w:val="00F82558"/>
    <w:rsid w:val="00F82B3F"/>
    <w:rsid w:val="00F848EC"/>
    <w:rsid w:val="00F858A8"/>
    <w:rsid w:val="00F85C2A"/>
    <w:rsid w:val="00F86066"/>
    <w:rsid w:val="00F86EC4"/>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0B83"/>
    <w:rsid w:val="00FC1485"/>
    <w:rsid w:val="00FC16CF"/>
    <w:rsid w:val="00FC1B0F"/>
    <w:rsid w:val="00FC29E0"/>
    <w:rsid w:val="00FC3545"/>
    <w:rsid w:val="00FC3F0C"/>
    <w:rsid w:val="00FC6179"/>
    <w:rsid w:val="00FD0B6D"/>
    <w:rsid w:val="00FD0FA7"/>
    <w:rsid w:val="00FD0FB3"/>
    <w:rsid w:val="00FD4AEB"/>
    <w:rsid w:val="00FD4D21"/>
    <w:rsid w:val="00FD4E8D"/>
    <w:rsid w:val="00FD5F6A"/>
    <w:rsid w:val="00FE2ED3"/>
    <w:rsid w:val="00FE31F3"/>
    <w:rsid w:val="00FE4D2E"/>
    <w:rsid w:val="00FE4E5A"/>
    <w:rsid w:val="00FE61CE"/>
    <w:rsid w:val="00FE65F7"/>
    <w:rsid w:val="00FE67D6"/>
    <w:rsid w:val="00FE6942"/>
    <w:rsid w:val="00FE7115"/>
    <w:rsid w:val="00FF14E7"/>
    <w:rsid w:val="00FF35B6"/>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Заголовок 1 Знак Знак,Заголовок 1 Знак Знак Знак"/>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uiPriority w:val="99"/>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uiPriority w:val="99"/>
    <w:rsid w:val="00C42528"/>
    <w:rPr>
      <w:rFonts w:eastAsia="Tahoma"/>
      <w:sz w:val="24"/>
    </w:rPr>
  </w:style>
  <w:style w:type="paragraph" w:customStyle="1" w:styleId="15">
    <w:name w:val="Без интервала1"/>
    <w:uiPriority w:val="99"/>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uiPriority w:val="99"/>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uiPriority w:val="1"/>
    <w:qFormat/>
    <w:rsid w:val="00C42528"/>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c">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d">
    <w:name w:val="Plain Text"/>
    <w:basedOn w:val="a"/>
    <w:link w:val="afe"/>
    <w:rsid w:val="00C42528"/>
    <w:pPr>
      <w:widowControl/>
      <w:suppressAutoHyphens w:val="0"/>
      <w:autoSpaceDE/>
    </w:pPr>
    <w:rPr>
      <w:rFonts w:ascii="Courier New" w:hAnsi="Courier New" w:cs="Courier New"/>
      <w:lang w:eastAsia="ru-RU"/>
    </w:rPr>
  </w:style>
  <w:style w:type="character" w:customStyle="1" w:styleId="afe">
    <w:name w:val="Текст Знак"/>
    <w:basedOn w:val="a1"/>
    <w:link w:val="afd"/>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f">
    <w:name w:val="line number"/>
    <w:basedOn w:val="a1"/>
    <w:rsid w:val="00C42528"/>
  </w:style>
  <w:style w:type="character" w:styleId="aff0">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uiPriority w:val="99"/>
    <w:rsid w:val="00C42528"/>
    <w:rPr>
      <w:rFonts w:ascii="Times New Roman" w:hAnsi="Times New Roman" w:cs="Times New Roman"/>
      <w:sz w:val="22"/>
      <w:szCs w:val="22"/>
    </w:rPr>
  </w:style>
  <w:style w:type="character" w:customStyle="1" w:styleId="FontStyle13">
    <w:name w:val="Font Style13"/>
    <w:basedOn w:val="a1"/>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2">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3">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4">
    <w:name w:val="Balloon Text"/>
    <w:basedOn w:val="a"/>
    <w:link w:val="aff5"/>
    <w:rsid w:val="00C42528"/>
    <w:pPr>
      <w:widowControl/>
      <w:suppressAutoHyphens w:val="0"/>
      <w:autoSpaceDE/>
    </w:pPr>
    <w:rPr>
      <w:rFonts w:ascii="Tahoma" w:hAnsi="Tahoma" w:cs="Tahoma"/>
      <w:sz w:val="16"/>
      <w:szCs w:val="16"/>
      <w:lang w:eastAsia="ru-RU"/>
    </w:rPr>
  </w:style>
  <w:style w:type="character" w:customStyle="1" w:styleId="aff5">
    <w:name w:val="Текст выноски Знак"/>
    <w:basedOn w:val="a1"/>
    <w:link w:val="aff4"/>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6">
    <w:name w:val="Не вступил в силу"/>
    <w:basedOn w:val="af5"/>
    <w:rsid w:val="00C42528"/>
    <w:rPr>
      <w:rFonts w:ascii="Times New Roman" w:hAnsi="Times New Roman" w:cs="Times New Roman"/>
      <w:bCs w:val="0"/>
      <w:color w:val="008080"/>
    </w:rPr>
  </w:style>
  <w:style w:type="character" w:styleId="aff7">
    <w:name w:val="page number"/>
    <w:basedOn w:val="a1"/>
    <w:rsid w:val="00C42528"/>
  </w:style>
  <w:style w:type="paragraph" w:customStyle="1" w:styleId="aff8">
    <w:name w:val="Заголовок статьи"/>
    <w:basedOn w:val="a"/>
    <w:next w:val="a"/>
    <w:rsid w:val="00C42528"/>
    <w:pPr>
      <w:ind w:left="1612" w:hanging="892"/>
      <w:jc w:val="both"/>
    </w:pPr>
    <w:rPr>
      <w:rFonts w:ascii="Arial" w:hAnsi="Arial" w:cs="Arial"/>
      <w:lang w:eastAsia="ar-SA"/>
    </w:rPr>
  </w:style>
  <w:style w:type="paragraph" w:customStyle="1" w:styleId="aff9">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a">
    <w:name w:val="Title"/>
    <w:basedOn w:val="a"/>
    <w:link w:val="affb"/>
    <w:qFormat/>
    <w:rsid w:val="00C42528"/>
    <w:pPr>
      <w:widowControl/>
      <w:suppressAutoHyphens w:val="0"/>
      <w:autoSpaceDE/>
      <w:jc w:val="center"/>
    </w:pPr>
    <w:rPr>
      <w:rFonts w:cs="Gautami"/>
      <w:sz w:val="28"/>
      <w:szCs w:val="28"/>
      <w:lang w:eastAsia="ru-RU" w:bidi="te-IN"/>
    </w:rPr>
  </w:style>
  <w:style w:type="character" w:customStyle="1" w:styleId="affb">
    <w:name w:val="Название Знак"/>
    <w:basedOn w:val="a1"/>
    <w:link w:val="affa"/>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c">
    <w:name w:val="endnote text"/>
    <w:basedOn w:val="a"/>
    <w:link w:val="affd"/>
    <w:rsid w:val="00C42528"/>
    <w:pPr>
      <w:widowControl/>
      <w:suppressAutoHyphens w:val="0"/>
      <w:autoSpaceDN w:val="0"/>
    </w:pPr>
    <w:rPr>
      <w:lang w:eastAsia="ru-RU"/>
    </w:rPr>
  </w:style>
  <w:style w:type="character" w:customStyle="1" w:styleId="affd">
    <w:name w:val="Текст концевой сноски Знак"/>
    <w:basedOn w:val="a1"/>
    <w:link w:val="affc"/>
    <w:rsid w:val="00C42528"/>
    <w:rPr>
      <w:rFonts w:ascii="Times New Roman" w:eastAsia="Times New Roman" w:hAnsi="Times New Roman" w:cs="Times New Roman"/>
      <w:sz w:val="20"/>
      <w:szCs w:val="20"/>
      <w:lang w:eastAsia="ru-RU"/>
    </w:rPr>
  </w:style>
  <w:style w:type="character" w:styleId="affe">
    <w:name w:val="endnote reference"/>
    <w:rsid w:val="00C42528"/>
    <w:rPr>
      <w:rFonts w:cs="Times New Roman"/>
      <w:vertAlign w:val="superscript"/>
    </w:rPr>
  </w:style>
  <w:style w:type="paragraph" w:styleId="afff">
    <w:name w:val="footnote text"/>
    <w:basedOn w:val="a"/>
    <w:link w:val="afff0"/>
    <w:uiPriority w:val="99"/>
    <w:rsid w:val="00C42528"/>
    <w:pPr>
      <w:widowControl/>
      <w:suppressAutoHyphens w:val="0"/>
      <w:autoSpaceDN w:val="0"/>
    </w:pPr>
    <w:rPr>
      <w:lang w:eastAsia="ru-RU"/>
    </w:rPr>
  </w:style>
  <w:style w:type="character" w:customStyle="1" w:styleId="afff0">
    <w:name w:val="Текст сноски Знак"/>
    <w:basedOn w:val="a1"/>
    <w:link w:val="afff"/>
    <w:uiPriority w:val="99"/>
    <w:rsid w:val="00C42528"/>
    <w:rPr>
      <w:rFonts w:ascii="Times New Roman" w:eastAsia="Times New Roman" w:hAnsi="Times New Roman" w:cs="Times New Roman"/>
      <w:sz w:val="20"/>
      <w:szCs w:val="20"/>
      <w:lang w:eastAsia="ru-RU"/>
    </w:rPr>
  </w:style>
  <w:style w:type="character" w:styleId="afff1">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2">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3">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4">
    <w:name w:val="Знак Знак"/>
    <w:basedOn w:val="39"/>
    <w:rsid w:val="00932A84"/>
    <w:rPr>
      <w:sz w:val="16"/>
      <w:szCs w:val="16"/>
      <w:lang w:val="en-US" w:eastAsia="ar-SA" w:bidi="ar-SA"/>
    </w:rPr>
  </w:style>
  <w:style w:type="character" w:customStyle="1" w:styleId="afa">
    <w:name w:val="Без интервала Знак"/>
    <w:link w:val="af9"/>
    <w:uiPriority w:val="1"/>
    <w:rsid w:val="00C50517"/>
    <w:rPr>
      <w:rFonts w:ascii="Calibri" w:eastAsia="Times New Roman" w:hAnsi="Calibri" w:cs="Times New Roman"/>
      <w:lang w:eastAsia="ru-RU"/>
    </w:rPr>
  </w:style>
  <w:style w:type="character" w:customStyle="1" w:styleId="1f2">
    <w:name w:val="Знак Знак1"/>
    <w:basedOn w:val="39"/>
    <w:rsid w:val="00C05B5B"/>
    <w:rPr>
      <w:sz w:val="24"/>
      <w:szCs w:val="24"/>
      <w:lang w:val="en-US" w:eastAsia="ar-SA" w:bidi="ar-SA"/>
    </w:rPr>
  </w:style>
  <w:style w:type="character" w:customStyle="1" w:styleId="afff5">
    <w:name w:val="Знак Знак"/>
    <w:basedOn w:val="39"/>
    <w:rsid w:val="00C05B5B"/>
    <w:rPr>
      <w:sz w:val="16"/>
      <w:szCs w:val="16"/>
      <w:lang w:val="en-US" w:eastAsia="ar-SA" w:bidi="ar-SA"/>
    </w:rPr>
  </w:style>
  <w:style w:type="paragraph" w:customStyle="1" w:styleId="afff6">
    <w:name w:val="Содержание"/>
    <w:basedOn w:val="a"/>
    <w:next w:val="a"/>
    <w:rsid w:val="003525C3"/>
    <w:pPr>
      <w:widowControl/>
      <w:tabs>
        <w:tab w:val="left" w:pos="0"/>
      </w:tabs>
      <w:suppressAutoHyphens w:val="0"/>
      <w:autoSpaceDE/>
      <w:spacing w:before="840" w:after="1080"/>
      <w:jc w:val="both"/>
    </w:pPr>
    <w:rPr>
      <w:rFonts w:ascii="Arial" w:hAnsi="Arial"/>
      <w:b/>
      <w:sz w:val="36"/>
      <w:lang w:eastAsia="ru-RU"/>
    </w:rPr>
  </w:style>
  <w:style w:type="character" w:customStyle="1" w:styleId="1f3">
    <w:name w:val="Основной текст Знак1"/>
    <w:basedOn w:val="a1"/>
    <w:rsid w:val="00CB64F6"/>
    <w:rPr>
      <w:rFonts w:ascii="Times New Roman" w:eastAsia="Times New Roman" w:hAnsi="Times New Roman" w:cs="Times New Roman"/>
      <w:sz w:val="24"/>
      <w:szCs w:val="24"/>
      <w:lang w:val="en-US" w:eastAsia="ar-SA"/>
    </w:rPr>
  </w:style>
  <w:style w:type="character" w:customStyle="1" w:styleId="1f4">
    <w:name w:val="Текст выноски Знак1"/>
    <w:basedOn w:val="a1"/>
    <w:rsid w:val="00CB64F6"/>
    <w:rPr>
      <w:rFonts w:ascii="Tahoma" w:eastAsia="Times New Roman" w:hAnsi="Tahoma" w:cs="Tahoma"/>
      <w:sz w:val="16"/>
      <w:szCs w:val="16"/>
      <w:lang w:eastAsia="ar-SA"/>
    </w:rPr>
  </w:style>
  <w:style w:type="character" w:customStyle="1" w:styleId="1f5">
    <w:name w:val="Знак Знак1"/>
    <w:basedOn w:val="39"/>
    <w:rsid w:val="00F86066"/>
    <w:rPr>
      <w:sz w:val="24"/>
      <w:szCs w:val="24"/>
      <w:lang w:val="en-US" w:eastAsia="ar-SA" w:bidi="ar-SA"/>
    </w:rPr>
  </w:style>
  <w:style w:type="character" w:customStyle="1" w:styleId="afff7">
    <w:name w:val="Знак Знак"/>
    <w:basedOn w:val="39"/>
    <w:rsid w:val="00F86066"/>
    <w:rPr>
      <w:sz w:val="16"/>
      <w:szCs w:val="16"/>
      <w:lang w:val="en-US" w:eastAsia="ar-SA" w:bidi="ar-SA"/>
    </w:rPr>
  </w:style>
  <w:style w:type="paragraph" w:customStyle="1" w:styleId="afff8">
    <w:name w:val="Знак Знак"/>
    <w:basedOn w:val="a"/>
    <w:rsid w:val="00F1778E"/>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customStyle="1" w:styleId="1f6">
    <w:name w:val="Обычный (веб)1"/>
    <w:basedOn w:val="a"/>
    <w:rsid w:val="00897903"/>
    <w:pPr>
      <w:widowControl/>
      <w:autoSpaceDE/>
      <w:spacing w:before="28" w:after="28" w:line="100" w:lineRule="atLeast"/>
    </w:pPr>
    <w:rPr>
      <w:sz w:val="24"/>
      <w:szCs w:val="24"/>
      <w:lang w:eastAsia="ar-SA"/>
    </w:rPr>
  </w:style>
  <w:style w:type="character" w:customStyle="1" w:styleId="1f7">
    <w:name w:val="Знак Знак1"/>
    <w:basedOn w:val="39"/>
    <w:rsid w:val="005B626D"/>
    <w:rPr>
      <w:sz w:val="24"/>
      <w:szCs w:val="24"/>
      <w:lang w:val="en-US" w:eastAsia="ar-SA" w:bidi="ar-SA"/>
    </w:rPr>
  </w:style>
  <w:style w:type="character" w:customStyle="1" w:styleId="afff9">
    <w:name w:val="Знак Знак"/>
    <w:basedOn w:val="39"/>
    <w:rsid w:val="005B626D"/>
    <w:rPr>
      <w:sz w:val="16"/>
      <w:szCs w:val="16"/>
      <w:lang w:val="en-US" w:eastAsia="ar-SA" w:bidi="ar-SA"/>
    </w:rPr>
  </w:style>
  <w:style w:type="character" w:customStyle="1" w:styleId="FontStyle15">
    <w:name w:val="Font Style15"/>
    <w:rsid w:val="00BA1934"/>
    <w:rPr>
      <w:rFonts w:ascii="Times New Roman" w:hAnsi="Times New Roman" w:cs="Times New Roman"/>
      <w:sz w:val="24"/>
      <w:szCs w:val="24"/>
    </w:rPr>
  </w:style>
  <w:style w:type="character" w:customStyle="1" w:styleId="1f8">
    <w:name w:val="Знак Знак1"/>
    <w:basedOn w:val="39"/>
    <w:rsid w:val="00904A6C"/>
    <w:rPr>
      <w:sz w:val="24"/>
      <w:szCs w:val="24"/>
      <w:lang w:val="en-US" w:eastAsia="ar-SA" w:bidi="ar-SA"/>
    </w:rPr>
  </w:style>
  <w:style w:type="character" w:customStyle="1" w:styleId="afffa">
    <w:name w:val="Знак Знак"/>
    <w:basedOn w:val="39"/>
    <w:rsid w:val="00904A6C"/>
    <w:rPr>
      <w:sz w:val="16"/>
      <w:szCs w:val="16"/>
      <w:lang w:val="en-US" w:eastAsia="ar-SA" w:bidi="ar-SA"/>
    </w:rPr>
  </w:style>
  <w:style w:type="character" w:customStyle="1" w:styleId="1f9">
    <w:name w:val="Знак Знак1"/>
    <w:basedOn w:val="39"/>
    <w:rsid w:val="0034546B"/>
    <w:rPr>
      <w:sz w:val="24"/>
      <w:szCs w:val="24"/>
      <w:lang w:val="en-US" w:eastAsia="ar-SA" w:bidi="ar-SA"/>
    </w:rPr>
  </w:style>
  <w:style w:type="character" w:customStyle="1" w:styleId="afffb">
    <w:name w:val="Знак Знак"/>
    <w:basedOn w:val="39"/>
    <w:rsid w:val="0034546B"/>
    <w:rPr>
      <w:sz w:val="16"/>
      <w:szCs w:val="16"/>
      <w:lang w:val="en-US" w:eastAsia="ar-SA" w:bidi="ar-SA"/>
    </w:rPr>
  </w:style>
  <w:style w:type="character" w:customStyle="1" w:styleId="1fa">
    <w:name w:val="Знак Знак1"/>
    <w:basedOn w:val="39"/>
    <w:rsid w:val="00541097"/>
    <w:rPr>
      <w:sz w:val="24"/>
      <w:szCs w:val="24"/>
      <w:lang w:val="en-US" w:eastAsia="ar-SA" w:bidi="ar-SA"/>
    </w:rPr>
  </w:style>
  <w:style w:type="character" w:customStyle="1" w:styleId="afffc">
    <w:name w:val="Знак Знак"/>
    <w:basedOn w:val="39"/>
    <w:rsid w:val="00541097"/>
    <w:rPr>
      <w:sz w:val="16"/>
      <w:szCs w:val="16"/>
      <w:lang w:val="en-US"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03A4-4719-475A-9D36-AE2FCED0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14</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119</cp:revision>
  <cp:lastPrinted>2017-01-11T14:16:00Z</cp:lastPrinted>
  <dcterms:created xsi:type="dcterms:W3CDTF">2015-12-14T11:34:00Z</dcterms:created>
  <dcterms:modified xsi:type="dcterms:W3CDTF">2017-03-19T15:09:00Z</dcterms:modified>
</cp:coreProperties>
</file>