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BD8" w:rsidRPr="005C5442" w:rsidRDefault="00DA707C" w:rsidP="00B66BD8">
      <w:pPr>
        <w:jc w:val="both"/>
        <w:rPr>
          <w:sz w:val="28"/>
          <w:szCs w:val="28"/>
        </w:rPr>
      </w:pPr>
      <w:r>
        <w:rPr>
          <w:sz w:val="28"/>
        </w:rPr>
        <w:t xml:space="preserve">  </w:t>
      </w:r>
      <w:r w:rsidR="005C5442">
        <w:rPr>
          <w:sz w:val="28"/>
        </w:rPr>
        <w:t xml:space="preserve">  </w:t>
      </w:r>
      <w:r w:rsidR="00B66BD8">
        <w:rPr>
          <w:b/>
          <w:sz w:val="28"/>
          <w:szCs w:val="28"/>
        </w:rPr>
        <w:t xml:space="preserve">Российская </w:t>
      </w:r>
      <w:r w:rsidR="00995EBC">
        <w:rPr>
          <w:b/>
          <w:sz w:val="28"/>
          <w:szCs w:val="28"/>
        </w:rPr>
        <w:t xml:space="preserve"> </w:t>
      </w:r>
      <w:r w:rsidR="00B66BD8">
        <w:rPr>
          <w:b/>
          <w:sz w:val="28"/>
          <w:szCs w:val="28"/>
        </w:rPr>
        <w:t>Федерация</w:t>
      </w:r>
    </w:p>
    <w:p w:rsidR="00B66BD8" w:rsidRDefault="00B66BD8" w:rsidP="00B66BD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Совет депутатов</w:t>
      </w:r>
    </w:p>
    <w:p w:rsidR="00B66BD8" w:rsidRDefault="00B66BD8" w:rsidP="00B66BD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 образования</w:t>
      </w:r>
    </w:p>
    <w:p w:rsidR="00B66BD8" w:rsidRDefault="00B66BD8" w:rsidP="00B66BD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Марксовский сельсовет</w:t>
      </w:r>
    </w:p>
    <w:p w:rsidR="00B66BD8" w:rsidRDefault="00B66BD8" w:rsidP="00B66BD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Александровского района</w:t>
      </w:r>
    </w:p>
    <w:p w:rsidR="00B66BD8" w:rsidRDefault="00B66BD8" w:rsidP="00B66BD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Оренбургской области</w:t>
      </w:r>
    </w:p>
    <w:p w:rsidR="00B66BD8" w:rsidRDefault="00B66BD8" w:rsidP="00B66BD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третьего созыва</w:t>
      </w:r>
    </w:p>
    <w:p w:rsidR="00B66BD8" w:rsidRDefault="00B66BD8" w:rsidP="00B66BD8">
      <w:pPr>
        <w:jc w:val="both"/>
        <w:rPr>
          <w:b/>
          <w:sz w:val="28"/>
          <w:szCs w:val="28"/>
        </w:rPr>
      </w:pPr>
    </w:p>
    <w:p w:rsidR="00B66BD8" w:rsidRDefault="00B66BD8" w:rsidP="00B66BD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РЕШЕНИЕ</w:t>
      </w:r>
    </w:p>
    <w:p w:rsidR="00B66BD8" w:rsidRDefault="00B66BD8" w:rsidP="00B66BD8">
      <w:pPr>
        <w:jc w:val="both"/>
        <w:rPr>
          <w:b/>
          <w:sz w:val="28"/>
          <w:szCs w:val="28"/>
        </w:rPr>
      </w:pPr>
    </w:p>
    <w:p w:rsidR="00B66BD8" w:rsidRDefault="00B66BD8" w:rsidP="00B66BD8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>от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>24.11.2016</w:t>
      </w:r>
      <w:r>
        <w:rPr>
          <w:b/>
          <w:sz w:val="28"/>
          <w:szCs w:val="28"/>
        </w:rPr>
        <w:t xml:space="preserve">   № </w:t>
      </w:r>
      <w:r>
        <w:rPr>
          <w:sz w:val="28"/>
          <w:szCs w:val="28"/>
          <w:u w:val="single"/>
        </w:rPr>
        <w:t xml:space="preserve">48 </w:t>
      </w:r>
      <w:r>
        <w:rPr>
          <w:b/>
          <w:sz w:val="28"/>
          <w:szCs w:val="28"/>
          <w:u w:val="single"/>
        </w:rPr>
        <w:t xml:space="preserve">  </w:t>
      </w:r>
    </w:p>
    <w:p w:rsidR="00B66BD8" w:rsidRDefault="00B66BD8" w:rsidP="00B66BD8"/>
    <w:p w:rsidR="00B66BD8" w:rsidRDefault="00B66BD8" w:rsidP="00B66BD8"/>
    <w:tbl>
      <w:tblPr>
        <w:tblW w:w="0" w:type="auto"/>
        <w:tblLayout w:type="fixed"/>
        <w:tblLook w:val="0000"/>
      </w:tblPr>
      <w:tblGrid>
        <w:gridCol w:w="4788"/>
        <w:gridCol w:w="4788"/>
      </w:tblGrid>
      <w:tr w:rsidR="00B66BD8" w:rsidTr="00897903">
        <w:trPr>
          <w:trHeight w:val="1386"/>
        </w:trPr>
        <w:tc>
          <w:tcPr>
            <w:tcW w:w="4788" w:type="dxa"/>
            <w:shd w:val="clear" w:color="auto" w:fill="auto"/>
          </w:tcPr>
          <w:p w:rsidR="00B66BD8" w:rsidRDefault="00B66BD8" w:rsidP="00B66BD8">
            <w:pPr>
              <w:widowControl/>
              <w:rPr>
                <w:sz w:val="28"/>
                <w:szCs w:val="28"/>
              </w:rPr>
            </w:pPr>
            <w:r w:rsidRPr="0016570D">
              <w:rPr>
                <w:sz w:val="28"/>
                <w:szCs w:val="28"/>
              </w:rPr>
              <w:t xml:space="preserve">О налоге на имущество физических лиц </w:t>
            </w:r>
            <w:r>
              <w:rPr>
                <w:sz w:val="28"/>
                <w:szCs w:val="28"/>
              </w:rPr>
              <w:t>на территории м</w:t>
            </w:r>
            <w:r w:rsidRPr="0016570D">
              <w:rPr>
                <w:sz w:val="28"/>
                <w:szCs w:val="28"/>
              </w:rPr>
              <w:t xml:space="preserve">униципального образования </w:t>
            </w:r>
            <w:r>
              <w:rPr>
                <w:sz w:val="28"/>
                <w:szCs w:val="28"/>
              </w:rPr>
              <w:t xml:space="preserve">Марксовский </w:t>
            </w:r>
            <w:r w:rsidRPr="0016570D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4788" w:type="dxa"/>
            <w:shd w:val="clear" w:color="auto" w:fill="auto"/>
          </w:tcPr>
          <w:p w:rsidR="00B66BD8" w:rsidRDefault="00B66BD8" w:rsidP="00897903">
            <w:pPr>
              <w:tabs>
                <w:tab w:val="left" w:pos="3675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</w:p>
        </w:tc>
      </w:tr>
    </w:tbl>
    <w:p w:rsidR="00F7539E" w:rsidRPr="00B66BD8" w:rsidRDefault="00F7539E" w:rsidP="00F7539E">
      <w:pPr>
        <w:widowControl/>
        <w:rPr>
          <w:sz w:val="28"/>
          <w:szCs w:val="28"/>
        </w:rPr>
      </w:pPr>
    </w:p>
    <w:p w:rsidR="00805191" w:rsidRDefault="00F7539E" w:rsidP="00805191">
      <w:pPr>
        <w:pStyle w:val="1"/>
        <w:ind w:firstLine="709"/>
        <w:jc w:val="both"/>
        <w:rPr>
          <w:bCs/>
          <w:szCs w:val="28"/>
        </w:rPr>
      </w:pPr>
      <w:r w:rsidRPr="009D0C0F">
        <w:rPr>
          <w:szCs w:val="28"/>
        </w:rPr>
        <w:t xml:space="preserve">В соответствии с Налоговым кодексом Российской Федерации, </w:t>
      </w:r>
      <w:r>
        <w:rPr>
          <w:szCs w:val="28"/>
        </w:rPr>
        <w:t>Федеральным законом от 04.10.2014 №284-ФЗ «О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</w:t>
      </w:r>
      <w:r w:rsidRPr="00090378">
        <w:rPr>
          <w:szCs w:val="28"/>
        </w:rPr>
        <w:t xml:space="preserve">  </w:t>
      </w:r>
      <w:r>
        <w:rPr>
          <w:szCs w:val="28"/>
        </w:rPr>
        <w:t xml:space="preserve">«О налогах на имущество физических лиц», </w:t>
      </w:r>
      <w:r w:rsidRPr="009D0C0F">
        <w:rPr>
          <w:szCs w:val="28"/>
        </w:rPr>
        <w:t xml:space="preserve">Федеральным законом </w:t>
      </w:r>
      <w:r>
        <w:rPr>
          <w:szCs w:val="28"/>
        </w:rPr>
        <w:t>от 06.10.2003</w:t>
      </w:r>
      <w:r w:rsidRPr="00090378">
        <w:rPr>
          <w:szCs w:val="28"/>
        </w:rPr>
        <w:t xml:space="preserve"> </w:t>
      </w:r>
      <w:r>
        <w:rPr>
          <w:szCs w:val="28"/>
        </w:rPr>
        <w:t>№131-ФЗ «</w:t>
      </w:r>
      <w:r w:rsidRPr="009D0C0F">
        <w:rPr>
          <w:szCs w:val="28"/>
        </w:rPr>
        <w:t>Об общих принципах организации местного самоуправления в Российской Федерации</w:t>
      </w:r>
      <w:r>
        <w:rPr>
          <w:szCs w:val="28"/>
        </w:rPr>
        <w:t xml:space="preserve">», </w:t>
      </w:r>
      <w:hyperlink r:id="rId8" w:history="1">
        <w:r w:rsidRPr="002D5C62">
          <w:rPr>
            <w:szCs w:val="28"/>
          </w:rPr>
          <w:t>Закон</w:t>
        </w:r>
        <w:r>
          <w:rPr>
            <w:szCs w:val="28"/>
          </w:rPr>
          <w:t>ом</w:t>
        </w:r>
        <w:r w:rsidRPr="002D5C62">
          <w:rPr>
            <w:szCs w:val="28"/>
          </w:rPr>
          <w:t xml:space="preserve"> Оренбургской области от 12 ноября 2015 г. </w:t>
        </w:r>
        <w:r w:rsidR="00B66BD8">
          <w:rPr>
            <w:szCs w:val="28"/>
          </w:rPr>
          <w:t>№</w:t>
        </w:r>
        <w:r w:rsidRPr="002D5C62">
          <w:rPr>
            <w:szCs w:val="28"/>
          </w:rPr>
          <w:t> 3457/971-V-ОЗ</w:t>
        </w:r>
        <w:r>
          <w:rPr>
            <w:szCs w:val="28"/>
          </w:rPr>
          <w:t xml:space="preserve"> </w:t>
        </w:r>
        <w:r w:rsidRPr="002D5C62">
          <w:rPr>
            <w:szCs w:val="28"/>
          </w:rPr>
          <w:t>"Об установлении единой даты начала применения на территории Оренбургской области порядка определения налоговой базы по налогу на имущество физических лиц исходя из кадастровой стоимости объектов налогообложения"</w:t>
        </w:r>
      </w:hyperlink>
      <w:r>
        <w:rPr>
          <w:b/>
          <w:bCs/>
          <w:szCs w:val="28"/>
        </w:rPr>
        <w:t xml:space="preserve"> </w:t>
      </w:r>
      <w:r w:rsidRPr="00A361F0">
        <w:rPr>
          <w:bCs/>
          <w:szCs w:val="28"/>
        </w:rPr>
        <w:t xml:space="preserve">и руководствуясь статьей </w:t>
      </w:r>
      <w:r>
        <w:rPr>
          <w:bCs/>
          <w:szCs w:val="28"/>
        </w:rPr>
        <w:t xml:space="preserve"> 5 </w:t>
      </w:r>
      <w:r w:rsidRPr="00A361F0">
        <w:rPr>
          <w:bCs/>
          <w:szCs w:val="28"/>
        </w:rPr>
        <w:t>Устава</w:t>
      </w:r>
      <w:r>
        <w:rPr>
          <w:bCs/>
          <w:szCs w:val="28"/>
        </w:rPr>
        <w:t xml:space="preserve"> муниципального образования </w:t>
      </w:r>
      <w:r w:rsidR="00B66BD8">
        <w:rPr>
          <w:bCs/>
          <w:szCs w:val="28"/>
        </w:rPr>
        <w:t xml:space="preserve">Марксовский </w:t>
      </w:r>
      <w:r>
        <w:rPr>
          <w:bCs/>
          <w:szCs w:val="28"/>
        </w:rPr>
        <w:t xml:space="preserve"> сельсовет Александровского района Оренбургской области Совет депутатов</w:t>
      </w:r>
      <w:r w:rsidR="00995EBC">
        <w:rPr>
          <w:bCs/>
          <w:szCs w:val="28"/>
        </w:rPr>
        <w:t xml:space="preserve"> </w:t>
      </w:r>
      <w:r>
        <w:rPr>
          <w:bCs/>
          <w:szCs w:val="28"/>
        </w:rPr>
        <w:t xml:space="preserve"> р</w:t>
      </w:r>
      <w:r w:rsidR="00B66BD8">
        <w:rPr>
          <w:bCs/>
          <w:szCs w:val="28"/>
        </w:rPr>
        <w:t xml:space="preserve"> </w:t>
      </w:r>
      <w:r>
        <w:rPr>
          <w:bCs/>
          <w:szCs w:val="28"/>
        </w:rPr>
        <w:t>е</w:t>
      </w:r>
      <w:r w:rsidR="00B66BD8">
        <w:rPr>
          <w:bCs/>
          <w:szCs w:val="28"/>
        </w:rPr>
        <w:t xml:space="preserve"> </w:t>
      </w:r>
      <w:r>
        <w:rPr>
          <w:bCs/>
          <w:szCs w:val="28"/>
        </w:rPr>
        <w:t>ш</w:t>
      </w:r>
      <w:r w:rsidR="00B66BD8">
        <w:rPr>
          <w:bCs/>
          <w:szCs w:val="28"/>
        </w:rPr>
        <w:t xml:space="preserve"> </w:t>
      </w:r>
      <w:r>
        <w:rPr>
          <w:bCs/>
          <w:szCs w:val="28"/>
        </w:rPr>
        <w:t>и</w:t>
      </w:r>
      <w:r w:rsidR="00B66BD8">
        <w:rPr>
          <w:bCs/>
          <w:szCs w:val="28"/>
        </w:rPr>
        <w:t xml:space="preserve"> </w:t>
      </w:r>
      <w:r>
        <w:rPr>
          <w:bCs/>
          <w:szCs w:val="28"/>
        </w:rPr>
        <w:t>л:</w:t>
      </w:r>
    </w:p>
    <w:p w:rsidR="00805191" w:rsidRPr="00805191" w:rsidRDefault="00805191" w:rsidP="00805191"/>
    <w:p w:rsidR="00F7539E" w:rsidRPr="00D22793" w:rsidRDefault="00F7539E" w:rsidP="00F7539E">
      <w:r>
        <w:tab/>
      </w:r>
      <w:r w:rsidRPr="00D22793">
        <w:rPr>
          <w:sz w:val="28"/>
          <w:szCs w:val="28"/>
        </w:rPr>
        <w:t xml:space="preserve">1. Установить и ввести в действие на территории </w:t>
      </w:r>
      <w:r w:rsidRPr="00D22793">
        <w:rPr>
          <w:bCs/>
          <w:sz w:val="28"/>
          <w:szCs w:val="28"/>
        </w:rPr>
        <w:t>муниципального</w:t>
      </w:r>
      <w:r>
        <w:rPr>
          <w:bCs/>
          <w:sz w:val="28"/>
          <w:szCs w:val="28"/>
        </w:rPr>
        <w:t xml:space="preserve"> образования </w:t>
      </w:r>
      <w:r w:rsidR="00B66BD8">
        <w:rPr>
          <w:bCs/>
          <w:sz w:val="28"/>
          <w:szCs w:val="28"/>
        </w:rPr>
        <w:t xml:space="preserve">Марксовский </w:t>
      </w:r>
      <w:r>
        <w:rPr>
          <w:bCs/>
          <w:sz w:val="28"/>
          <w:szCs w:val="28"/>
        </w:rPr>
        <w:t xml:space="preserve"> сельсовет налог на имущество физических лиц, исходя из кадастровой стоимости объектов налогообложения.</w:t>
      </w:r>
    </w:p>
    <w:p w:rsidR="00F7539E" w:rsidRDefault="00F7539E" w:rsidP="00F7539E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22793">
        <w:rPr>
          <w:sz w:val="28"/>
          <w:szCs w:val="28"/>
        </w:rPr>
        <w:t xml:space="preserve">Установить </w:t>
      </w:r>
      <w:r>
        <w:rPr>
          <w:sz w:val="28"/>
          <w:szCs w:val="28"/>
        </w:rPr>
        <w:t xml:space="preserve">на территории </w:t>
      </w:r>
      <w:r w:rsidRPr="00A361F0">
        <w:rPr>
          <w:sz w:val="28"/>
          <w:szCs w:val="28"/>
        </w:rPr>
        <w:t>муниципально</w:t>
      </w:r>
      <w:r>
        <w:rPr>
          <w:sz w:val="28"/>
          <w:szCs w:val="28"/>
        </w:rPr>
        <w:t>го</w:t>
      </w:r>
      <w:r w:rsidRPr="00A361F0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</w:t>
      </w:r>
      <w:r w:rsidRPr="00A361F0">
        <w:rPr>
          <w:sz w:val="28"/>
          <w:szCs w:val="28"/>
        </w:rPr>
        <w:t xml:space="preserve"> </w:t>
      </w:r>
      <w:r w:rsidR="00B66BD8">
        <w:rPr>
          <w:sz w:val="28"/>
          <w:szCs w:val="28"/>
        </w:rPr>
        <w:t xml:space="preserve">Марксовский </w:t>
      </w:r>
      <w:r w:rsidRPr="00A361F0">
        <w:rPr>
          <w:sz w:val="28"/>
          <w:szCs w:val="28"/>
        </w:rPr>
        <w:t xml:space="preserve"> сельсовет Александровского района Оренбургской области </w:t>
      </w:r>
      <w:r>
        <w:rPr>
          <w:sz w:val="28"/>
          <w:szCs w:val="28"/>
        </w:rPr>
        <w:t>ставки налога на имущество физических лиц согласно приложению.</w:t>
      </w:r>
    </w:p>
    <w:p w:rsidR="00F7539E" w:rsidRDefault="00F7539E" w:rsidP="00F7539E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Признать утратившими силу:</w:t>
      </w:r>
    </w:p>
    <w:p w:rsidR="00F7539E" w:rsidRDefault="00F7539E" w:rsidP="00F7539E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Решение Совета депутатов </w:t>
      </w:r>
      <w:r w:rsidR="00805191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 </w:t>
      </w:r>
      <w:r w:rsidR="00B66BD8">
        <w:rPr>
          <w:sz w:val="28"/>
          <w:szCs w:val="28"/>
        </w:rPr>
        <w:t xml:space="preserve">Марксовский </w:t>
      </w:r>
      <w:r>
        <w:rPr>
          <w:sz w:val="28"/>
          <w:szCs w:val="28"/>
        </w:rPr>
        <w:t xml:space="preserve"> сельсовет от </w:t>
      </w:r>
      <w:r w:rsidR="00F35C77">
        <w:rPr>
          <w:sz w:val="28"/>
          <w:szCs w:val="28"/>
        </w:rPr>
        <w:t>26</w:t>
      </w:r>
      <w:r>
        <w:rPr>
          <w:sz w:val="28"/>
          <w:szCs w:val="28"/>
        </w:rPr>
        <w:t>.</w:t>
      </w:r>
      <w:r w:rsidR="00F35C77">
        <w:rPr>
          <w:sz w:val="28"/>
          <w:szCs w:val="28"/>
        </w:rPr>
        <w:t>09</w:t>
      </w:r>
      <w:r>
        <w:rPr>
          <w:sz w:val="28"/>
          <w:szCs w:val="28"/>
        </w:rPr>
        <w:t>.2014 года №</w:t>
      </w:r>
      <w:r w:rsidR="00F35C77">
        <w:rPr>
          <w:sz w:val="28"/>
          <w:szCs w:val="28"/>
        </w:rPr>
        <w:t>153</w:t>
      </w:r>
      <w:r>
        <w:rPr>
          <w:sz w:val="28"/>
          <w:szCs w:val="28"/>
        </w:rPr>
        <w:t xml:space="preserve"> « Об установлении</w:t>
      </w:r>
      <w:r w:rsidR="00F35C77">
        <w:rPr>
          <w:sz w:val="28"/>
          <w:szCs w:val="28"/>
        </w:rPr>
        <w:t xml:space="preserve"> ставки </w:t>
      </w:r>
      <w:r>
        <w:rPr>
          <w:sz w:val="28"/>
          <w:szCs w:val="28"/>
        </w:rPr>
        <w:t xml:space="preserve"> налога на имущество физических лиц»;</w:t>
      </w:r>
    </w:p>
    <w:p w:rsidR="00F7539E" w:rsidRDefault="00F7539E" w:rsidP="00F7539E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Совета депутатов </w:t>
      </w:r>
      <w:r w:rsidR="00805191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 </w:t>
      </w:r>
      <w:r w:rsidR="00F35C77">
        <w:rPr>
          <w:sz w:val="28"/>
          <w:szCs w:val="28"/>
        </w:rPr>
        <w:t xml:space="preserve">Марксовский </w:t>
      </w:r>
      <w:r>
        <w:rPr>
          <w:sz w:val="28"/>
          <w:szCs w:val="28"/>
        </w:rPr>
        <w:t xml:space="preserve"> сельсовет от </w:t>
      </w:r>
      <w:r w:rsidR="00F35C77">
        <w:rPr>
          <w:sz w:val="28"/>
          <w:szCs w:val="28"/>
        </w:rPr>
        <w:t>20</w:t>
      </w:r>
      <w:r>
        <w:rPr>
          <w:sz w:val="28"/>
          <w:szCs w:val="28"/>
        </w:rPr>
        <w:t>.</w:t>
      </w:r>
      <w:r w:rsidR="00F35C77">
        <w:rPr>
          <w:sz w:val="28"/>
          <w:szCs w:val="28"/>
        </w:rPr>
        <w:t>11</w:t>
      </w:r>
      <w:r>
        <w:rPr>
          <w:sz w:val="28"/>
          <w:szCs w:val="28"/>
        </w:rPr>
        <w:t>.2015 г. №</w:t>
      </w:r>
      <w:r w:rsidR="00F35C77">
        <w:rPr>
          <w:sz w:val="28"/>
          <w:szCs w:val="28"/>
        </w:rPr>
        <w:t>12</w:t>
      </w:r>
      <w:r>
        <w:rPr>
          <w:sz w:val="28"/>
          <w:szCs w:val="28"/>
        </w:rPr>
        <w:t xml:space="preserve"> «О внесении изменений в решение </w:t>
      </w:r>
      <w:r w:rsidR="00F35C77">
        <w:rPr>
          <w:sz w:val="28"/>
          <w:szCs w:val="28"/>
        </w:rPr>
        <w:t xml:space="preserve">№153 </w:t>
      </w:r>
      <w:r>
        <w:rPr>
          <w:sz w:val="28"/>
          <w:szCs w:val="28"/>
        </w:rPr>
        <w:t>от 2</w:t>
      </w:r>
      <w:r w:rsidR="00F35C77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F35C77">
        <w:rPr>
          <w:sz w:val="28"/>
          <w:szCs w:val="28"/>
        </w:rPr>
        <w:t>09</w:t>
      </w:r>
      <w:r>
        <w:rPr>
          <w:sz w:val="28"/>
          <w:szCs w:val="28"/>
        </w:rPr>
        <w:t>.201</w:t>
      </w:r>
      <w:r w:rsidR="00F35C77">
        <w:rPr>
          <w:sz w:val="28"/>
          <w:szCs w:val="28"/>
        </w:rPr>
        <w:t>4</w:t>
      </w:r>
      <w:r>
        <w:rPr>
          <w:sz w:val="28"/>
          <w:szCs w:val="28"/>
        </w:rPr>
        <w:t xml:space="preserve"> года « Об установлении </w:t>
      </w:r>
      <w:r w:rsidR="00F35C77">
        <w:rPr>
          <w:sz w:val="28"/>
          <w:szCs w:val="28"/>
        </w:rPr>
        <w:t xml:space="preserve">ставки </w:t>
      </w:r>
      <w:r>
        <w:rPr>
          <w:sz w:val="28"/>
          <w:szCs w:val="28"/>
        </w:rPr>
        <w:t>налога на имущество физических лиц»».</w:t>
      </w:r>
    </w:p>
    <w:p w:rsidR="00F7539E" w:rsidRDefault="00F7539E" w:rsidP="00F7539E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Решение опубликовать в средствах массовой информации до 1 декабря 2016 года.</w:t>
      </w:r>
    </w:p>
    <w:p w:rsidR="00F7539E" w:rsidRDefault="00F7539E" w:rsidP="00F7539E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D0C0F">
        <w:rPr>
          <w:sz w:val="28"/>
          <w:szCs w:val="28"/>
        </w:rPr>
        <w:t xml:space="preserve">. Установить, что настоящее решение вступает в силу </w:t>
      </w:r>
      <w:r>
        <w:rPr>
          <w:sz w:val="28"/>
          <w:szCs w:val="28"/>
        </w:rPr>
        <w:t xml:space="preserve">с 1 января 2017 года, но </w:t>
      </w:r>
      <w:r w:rsidRPr="009D0C0F">
        <w:rPr>
          <w:sz w:val="28"/>
          <w:szCs w:val="28"/>
        </w:rPr>
        <w:t>не ранее чем по истечении одного месяца со дня его официального опубликования и не ранее первого числа очередного налогового периода.</w:t>
      </w:r>
    </w:p>
    <w:p w:rsidR="00F7539E" w:rsidRDefault="00F7539E" w:rsidP="00F7539E">
      <w:pPr>
        <w:widowControl/>
        <w:autoSpaceDN w:val="0"/>
        <w:adjustRightInd w:val="0"/>
        <w:ind w:firstLine="1134"/>
        <w:jc w:val="both"/>
        <w:rPr>
          <w:sz w:val="28"/>
          <w:szCs w:val="28"/>
        </w:rPr>
      </w:pPr>
    </w:p>
    <w:p w:rsidR="00805191" w:rsidRDefault="00F7539E" w:rsidP="00F7539E">
      <w:pPr>
        <w:jc w:val="both"/>
        <w:rPr>
          <w:sz w:val="28"/>
          <w:szCs w:val="28"/>
        </w:rPr>
      </w:pPr>
      <w:r w:rsidRPr="003D5D64">
        <w:rPr>
          <w:sz w:val="28"/>
          <w:szCs w:val="28"/>
        </w:rPr>
        <w:t xml:space="preserve">     </w:t>
      </w:r>
    </w:p>
    <w:p w:rsidR="00F7539E" w:rsidRPr="003D5D64" w:rsidRDefault="00F7539E" w:rsidP="00F7539E">
      <w:pPr>
        <w:jc w:val="both"/>
        <w:rPr>
          <w:rFonts w:ascii="Arial" w:hAnsi="Arial" w:cs="Arial"/>
        </w:rPr>
      </w:pPr>
      <w:r w:rsidRPr="003D5D64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ab/>
      </w:r>
      <w:r w:rsidRPr="003D5D64">
        <w:rPr>
          <w:sz w:val="28"/>
          <w:szCs w:val="28"/>
        </w:rPr>
        <w:t xml:space="preserve">  </w:t>
      </w:r>
    </w:p>
    <w:p w:rsidR="00F7539E" w:rsidRDefault="00F7539E" w:rsidP="00F7539E">
      <w:pPr>
        <w:rPr>
          <w:sz w:val="28"/>
          <w:szCs w:val="28"/>
        </w:rPr>
      </w:pPr>
      <w:r w:rsidRPr="00712A0F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муниципального образования                                        </w:t>
      </w:r>
      <w:r w:rsidR="00F35C77">
        <w:rPr>
          <w:sz w:val="28"/>
          <w:szCs w:val="28"/>
        </w:rPr>
        <w:t xml:space="preserve">                  С.М.Попов</w:t>
      </w:r>
    </w:p>
    <w:p w:rsidR="00B66BD8" w:rsidRDefault="00B66BD8" w:rsidP="00F7539E">
      <w:pPr>
        <w:rPr>
          <w:sz w:val="28"/>
          <w:szCs w:val="28"/>
        </w:rPr>
      </w:pPr>
    </w:p>
    <w:p w:rsidR="00897903" w:rsidRDefault="00897903" w:rsidP="00F7539E">
      <w:pPr>
        <w:rPr>
          <w:sz w:val="28"/>
          <w:szCs w:val="28"/>
        </w:rPr>
      </w:pPr>
    </w:p>
    <w:p w:rsidR="00897903" w:rsidRDefault="00897903" w:rsidP="00F7539E">
      <w:pPr>
        <w:rPr>
          <w:sz w:val="28"/>
          <w:szCs w:val="28"/>
        </w:rPr>
      </w:pPr>
    </w:p>
    <w:p w:rsidR="00897903" w:rsidRDefault="00897903" w:rsidP="00F7539E">
      <w:pPr>
        <w:rPr>
          <w:sz w:val="28"/>
          <w:szCs w:val="28"/>
        </w:rPr>
      </w:pPr>
    </w:p>
    <w:p w:rsidR="00897903" w:rsidRDefault="00897903" w:rsidP="00F7539E">
      <w:pPr>
        <w:rPr>
          <w:sz w:val="28"/>
          <w:szCs w:val="28"/>
        </w:rPr>
      </w:pPr>
    </w:p>
    <w:p w:rsidR="007F386A" w:rsidRDefault="007F386A" w:rsidP="007F38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r w:rsidR="00995EBC">
        <w:rPr>
          <w:sz w:val="28"/>
          <w:szCs w:val="28"/>
        </w:rPr>
        <w:t>финансовому отделу</w:t>
      </w:r>
      <w:r>
        <w:rPr>
          <w:sz w:val="28"/>
          <w:szCs w:val="28"/>
        </w:rPr>
        <w:t xml:space="preserve"> администрации района,  </w:t>
      </w:r>
      <w:r w:rsidR="00930448">
        <w:rPr>
          <w:sz w:val="28"/>
          <w:szCs w:val="28"/>
        </w:rPr>
        <w:t xml:space="preserve">межрайонной ИФНС России </w:t>
      </w:r>
      <w:r>
        <w:rPr>
          <w:sz w:val="28"/>
          <w:szCs w:val="28"/>
        </w:rPr>
        <w:t xml:space="preserve"> №2 по Оренбургской области, прокурору </w:t>
      </w:r>
      <w:r w:rsidR="00995EBC">
        <w:rPr>
          <w:sz w:val="28"/>
          <w:szCs w:val="28"/>
        </w:rPr>
        <w:t>района.</w:t>
      </w:r>
      <w:r>
        <w:rPr>
          <w:sz w:val="28"/>
          <w:szCs w:val="28"/>
        </w:rPr>
        <w:t xml:space="preserve">   </w:t>
      </w:r>
    </w:p>
    <w:p w:rsidR="007F386A" w:rsidRPr="00986D85" w:rsidRDefault="007F386A" w:rsidP="007F386A">
      <w:pPr>
        <w:ind w:firstLine="709"/>
        <w:jc w:val="both"/>
        <w:rPr>
          <w:sz w:val="28"/>
          <w:szCs w:val="28"/>
        </w:rPr>
      </w:pPr>
    </w:p>
    <w:p w:rsidR="00897903" w:rsidRDefault="00897903" w:rsidP="00F7539E">
      <w:pPr>
        <w:rPr>
          <w:sz w:val="28"/>
          <w:szCs w:val="28"/>
        </w:rPr>
      </w:pPr>
    </w:p>
    <w:p w:rsidR="00897903" w:rsidRDefault="00897903" w:rsidP="00F7539E">
      <w:pPr>
        <w:rPr>
          <w:sz w:val="28"/>
          <w:szCs w:val="28"/>
        </w:rPr>
      </w:pPr>
    </w:p>
    <w:p w:rsidR="00897903" w:rsidRDefault="00897903" w:rsidP="00F7539E">
      <w:pPr>
        <w:rPr>
          <w:sz w:val="28"/>
          <w:szCs w:val="28"/>
        </w:rPr>
      </w:pPr>
    </w:p>
    <w:p w:rsidR="00897903" w:rsidRDefault="00897903" w:rsidP="00F7539E">
      <w:pPr>
        <w:rPr>
          <w:sz w:val="28"/>
          <w:szCs w:val="28"/>
        </w:rPr>
      </w:pPr>
    </w:p>
    <w:p w:rsidR="00897903" w:rsidRDefault="00897903" w:rsidP="00F7539E">
      <w:pPr>
        <w:rPr>
          <w:sz w:val="28"/>
          <w:szCs w:val="28"/>
        </w:rPr>
      </w:pPr>
    </w:p>
    <w:p w:rsidR="00897903" w:rsidRDefault="00897903" w:rsidP="00F7539E">
      <w:pPr>
        <w:rPr>
          <w:sz w:val="28"/>
          <w:szCs w:val="28"/>
        </w:rPr>
      </w:pPr>
    </w:p>
    <w:p w:rsidR="00897903" w:rsidRDefault="00897903" w:rsidP="00F7539E">
      <w:pPr>
        <w:rPr>
          <w:sz w:val="28"/>
          <w:szCs w:val="28"/>
        </w:rPr>
      </w:pPr>
    </w:p>
    <w:p w:rsidR="00897903" w:rsidRDefault="00897903" w:rsidP="00F7539E">
      <w:pPr>
        <w:rPr>
          <w:sz w:val="28"/>
          <w:szCs w:val="28"/>
        </w:rPr>
      </w:pPr>
    </w:p>
    <w:p w:rsidR="00897903" w:rsidRDefault="00897903" w:rsidP="00F7539E">
      <w:pPr>
        <w:rPr>
          <w:sz w:val="28"/>
          <w:szCs w:val="28"/>
        </w:rPr>
      </w:pPr>
    </w:p>
    <w:p w:rsidR="00897903" w:rsidRDefault="00897903" w:rsidP="00F7539E">
      <w:pPr>
        <w:rPr>
          <w:sz w:val="28"/>
          <w:szCs w:val="28"/>
        </w:rPr>
      </w:pPr>
    </w:p>
    <w:p w:rsidR="00897903" w:rsidRDefault="00897903" w:rsidP="00F7539E">
      <w:pPr>
        <w:rPr>
          <w:sz w:val="28"/>
          <w:szCs w:val="28"/>
        </w:rPr>
      </w:pPr>
    </w:p>
    <w:p w:rsidR="00897903" w:rsidRDefault="00897903" w:rsidP="00F7539E">
      <w:pPr>
        <w:rPr>
          <w:sz w:val="28"/>
          <w:szCs w:val="28"/>
        </w:rPr>
      </w:pPr>
    </w:p>
    <w:p w:rsidR="00897903" w:rsidRDefault="00897903" w:rsidP="00F7539E">
      <w:pPr>
        <w:rPr>
          <w:sz w:val="28"/>
          <w:szCs w:val="28"/>
        </w:rPr>
      </w:pPr>
    </w:p>
    <w:p w:rsidR="00897903" w:rsidRDefault="00897903" w:rsidP="00F7539E">
      <w:pPr>
        <w:rPr>
          <w:sz w:val="28"/>
          <w:szCs w:val="28"/>
        </w:rPr>
      </w:pPr>
    </w:p>
    <w:p w:rsidR="00897903" w:rsidRDefault="00897903" w:rsidP="00F7539E">
      <w:pPr>
        <w:rPr>
          <w:sz w:val="28"/>
          <w:szCs w:val="28"/>
        </w:rPr>
      </w:pPr>
    </w:p>
    <w:p w:rsidR="00897903" w:rsidRDefault="00897903" w:rsidP="00F7539E">
      <w:pPr>
        <w:rPr>
          <w:sz w:val="28"/>
          <w:szCs w:val="28"/>
        </w:rPr>
      </w:pPr>
    </w:p>
    <w:p w:rsidR="00897903" w:rsidRDefault="00897903" w:rsidP="00F7539E">
      <w:pPr>
        <w:rPr>
          <w:sz w:val="28"/>
          <w:szCs w:val="28"/>
        </w:rPr>
      </w:pPr>
    </w:p>
    <w:p w:rsidR="00897903" w:rsidRDefault="00897903" w:rsidP="00F7539E">
      <w:pPr>
        <w:rPr>
          <w:sz w:val="28"/>
          <w:szCs w:val="28"/>
        </w:rPr>
      </w:pPr>
    </w:p>
    <w:p w:rsidR="00897903" w:rsidRDefault="00897903" w:rsidP="00F7539E">
      <w:pPr>
        <w:rPr>
          <w:sz w:val="28"/>
          <w:szCs w:val="28"/>
        </w:rPr>
      </w:pPr>
    </w:p>
    <w:p w:rsidR="00897903" w:rsidRDefault="00897903" w:rsidP="00F7539E">
      <w:pPr>
        <w:rPr>
          <w:sz w:val="28"/>
          <w:szCs w:val="28"/>
        </w:rPr>
      </w:pPr>
    </w:p>
    <w:p w:rsidR="00897903" w:rsidRDefault="00897903" w:rsidP="00F7539E">
      <w:pPr>
        <w:rPr>
          <w:sz w:val="28"/>
          <w:szCs w:val="28"/>
        </w:rPr>
      </w:pPr>
    </w:p>
    <w:p w:rsidR="00897903" w:rsidRDefault="00897903" w:rsidP="00F7539E">
      <w:pPr>
        <w:rPr>
          <w:sz w:val="28"/>
          <w:szCs w:val="28"/>
        </w:rPr>
      </w:pPr>
    </w:p>
    <w:p w:rsidR="00805191" w:rsidRDefault="00805191" w:rsidP="00F7539E">
      <w:pPr>
        <w:rPr>
          <w:sz w:val="28"/>
          <w:szCs w:val="28"/>
        </w:rPr>
      </w:pPr>
    </w:p>
    <w:tbl>
      <w:tblPr>
        <w:tblW w:w="10516" w:type="dxa"/>
        <w:tblInd w:w="-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416"/>
        <w:gridCol w:w="4100"/>
      </w:tblGrid>
      <w:tr w:rsidR="00897903" w:rsidTr="00897903">
        <w:trPr>
          <w:trHeight w:val="1900"/>
        </w:trPr>
        <w:tc>
          <w:tcPr>
            <w:tcW w:w="6416" w:type="dxa"/>
            <w:shd w:val="clear" w:color="auto" w:fill="auto"/>
          </w:tcPr>
          <w:p w:rsidR="00897903" w:rsidRDefault="00897903" w:rsidP="00897903">
            <w:pPr>
              <w:widowControl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              </w:t>
            </w:r>
          </w:p>
          <w:p w:rsidR="00897903" w:rsidRDefault="00897903" w:rsidP="00897903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4100" w:type="dxa"/>
            <w:shd w:val="clear" w:color="auto" w:fill="auto"/>
          </w:tcPr>
          <w:p w:rsidR="00897903" w:rsidRDefault="00897903" w:rsidP="00897903">
            <w:pPr>
              <w:widowControl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Приложение  </w:t>
            </w:r>
          </w:p>
          <w:p w:rsidR="00897903" w:rsidRDefault="00897903" w:rsidP="00897903">
            <w:pPr>
              <w:widowControl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 решению Совета депутатов</w:t>
            </w:r>
          </w:p>
          <w:p w:rsidR="00897903" w:rsidRDefault="00897903" w:rsidP="00897903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муниципального образования</w:t>
            </w:r>
          </w:p>
          <w:p w:rsidR="00897903" w:rsidRDefault="00897903" w:rsidP="00897903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Марксовский сельсовет</w:t>
            </w:r>
          </w:p>
          <w:p w:rsidR="00897903" w:rsidRPr="006422F7" w:rsidRDefault="00897903" w:rsidP="00897903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  <w:u w:val="single"/>
              </w:rPr>
              <w:t xml:space="preserve">24.11.2016    </w:t>
            </w:r>
            <w:r>
              <w:rPr>
                <w:sz w:val="28"/>
                <w:szCs w:val="28"/>
              </w:rPr>
              <w:t xml:space="preserve"> № </w:t>
            </w:r>
            <w:r w:rsidRPr="00A302E0">
              <w:rPr>
                <w:sz w:val="28"/>
                <w:szCs w:val="28"/>
                <w:u w:val="single"/>
              </w:rPr>
              <w:t>4</w:t>
            </w:r>
            <w:r>
              <w:rPr>
                <w:sz w:val="28"/>
                <w:szCs w:val="28"/>
                <w:u w:val="single"/>
              </w:rPr>
              <w:t>8</w:t>
            </w:r>
          </w:p>
          <w:p w:rsidR="00897903" w:rsidRDefault="00897903" w:rsidP="00897903">
            <w:pPr>
              <w:rPr>
                <w:sz w:val="28"/>
                <w:szCs w:val="28"/>
              </w:rPr>
            </w:pPr>
          </w:p>
        </w:tc>
      </w:tr>
    </w:tbl>
    <w:p w:rsidR="00897903" w:rsidRDefault="00897903" w:rsidP="00F7539E">
      <w:pPr>
        <w:rPr>
          <w:sz w:val="28"/>
          <w:szCs w:val="28"/>
        </w:rPr>
      </w:pPr>
    </w:p>
    <w:p w:rsidR="00B66BD8" w:rsidRDefault="00B66BD8" w:rsidP="00F7539E">
      <w:pPr>
        <w:rPr>
          <w:sz w:val="28"/>
          <w:szCs w:val="28"/>
        </w:rPr>
      </w:pPr>
    </w:p>
    <w:p w:rsidR="00897903" w:rsidRDefault="00897903" w:rsidP="00897903">
      <w:pPr>
        <w:ind w:left="5103"/>
        <w:jc w:val="both"/>
        <w:rPr>
          <w:b/>
          <w:sz w:val="28"/>
          <w:szCs w:val="28"/>
        </w:rPr>
      </w:pPr>
    </w:p>
    <w:p w:rsidR="00897903" w:rsidRDefault="00897903" w:rsidP="00897903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Ставки налога на имущество физических лиц</w:t>
      </w:r>
    </w:p>
    <w:p w:rsidR="00897903" w:rsidRDefault="00897903" w:rsidP="00897903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05"/>
        <w:gridCol w:w="2233"/>
      </w:tblGrid>
      <w:tr w:rsidR="00897903" w:rsidRPr="00686E81" w:rsidTr="00897903">
        <w:tc>
          <w:tcPr>
            <w:tcW w:w="7905" w:type="dxa"/>
            <w:shd w:val="clear" w:color="auto" w:fill="auto"/>
          </w:tcPr>
          <w:p w:rsidR="00897903" w:rsidRPr="00686E81" w:rsidRDefault="00897903" w:rsidP="00897903">
            <w:pPr>
              <w:jc w:val="center"/>
              <w:rPr>
                <w:sz w:val="24"/>
                <w:szCs w:val="24"/>
              </w:rPr>
            </w:pPr>
            <w:r w:rsidRPr="00686E81">
              <w:rPr>
                <w:sz w:val="24"/>
                <w:szCs w:val="24"/>
              </w:rPr>
              <w:t>Объект налогообложения в отношении которого устанавливается налог</w:t>
            </w:r>
          </w:p>
        </w:tc>
        <w:tc>
          <w:tcPr>
            <w:tcW w:w="2233" w:type="dxa"/>
            <w:shd w:val="clear" w:color="auto" w:fill="auto"/>
          </w:tcPr>
          <w:p w:rsidR="00897903" w:rsidRPr="00686E81" w:rsidRDefault="00897903" w:rsidP="00897903">
            <w:pPr>
              <w:jc w:val="center"/>
              <w:rPr>
                <w:sz w:val="24"/>
                <w:szCs w:val="24"/>
              </w:rPr>
            </w:pPr>
            <w:r w:rsidRPr="00686E81">
              <w:rPr>
                <w:sz w:val="24"/>
                <w:szCs w:val="24"/>
              </w:rPr>
              <w:t>Ставка налога, % от кадастровой стоимости</w:t>
            </w:r>
          </w:p>
        </w:tc>
      </w:tr>
      <w:tr w:rsidR="00897903" w:rsidRPr="00686E81" w:rsidTr="00897903">
        <w:trPr>
          <w:trHeight w:val="2964"/>
        </w:trPr>
        <w:tc>
          <w:tcPr>
            <w:tcW w:w="7905" w:type="dxa"/>
            <w:shd w:val="clear" w:color="auto" w:fill="auto"/>
          </w:tcPr>
          <w:p w:rsidR="00897903" w:rsidRPr="00686E81" w:rsidRDefault="00897903" w:rsidP="00897903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86E81">
              <w:rPr>
                <w:bCs/>
                <w:sz w:val="24"/>
                <w:szCs w:val="24"/>
              </w:rPr>
              <w:t>а) жилых домов, жилых помещени</w:t>
            </w:r>
            <w:r>
              <w:rPr>
                <w:bCs/>
                <w:sz w:val="24"/>
                <w:szCs w:val="24"/>
              </w:rPr>
              <w:t>й;</w:t>
            </w:r>
            <w:r w:rsidRPr="00686E81">
              <w:rPr>
                <w:sz w:val="24"/>
                <w:szCs w:val="24"/>
              </w:rPr>
              <w:t xml:space="preserve"> </w:t>
            </w:r>
          </w:p>
          <w:p w:rsidR="00897903" w:rsidRPr="00686E81" w:rsidRDefault="00897903" w:rsidP="00897903">
            <w:pPr>
              <w:widowControl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686E81">
              <w:rPr>
                <w:bCs/>
                <w:sz w:val="24"/>
                <w:szCs w:val="24"/>
              </w:rPr>
              <w:t>б) объектов незавершенного строительства в случае, если проектируемым назначением таких объектов является жилой дом;</w:t>
            </w:r>
          </w:p>
          <w:p w:rsidR="00897903" w:rsidRPr="00686E81" w:rsidRDefault="00897903" w:rsidP="00897903">
            <w:pPr>
              <w:widowControl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686E81">
              <w:rPr>
                <w:bCs/>
                <w:sz w:val="24"/>
                <w:szCs w:val="24"/>
              </w:rPr>
              <w:t>в) единых недвижимых комплексов, в состав которых входит хотя бы одно жилое помещение (жилой дом);</w:t>
            </w:r>
          </w:p>
          <w:p w:rsidR="00897903" w:rsidRPr="00686E81" w:rsidRDefault="00897903" w:rsidP="00897903">
            <w:pPr>
              <w:widowControl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686E81">
              <w:rPr>
                <w:bCs/>
                <w:sz w:val="24"/>
                <w:szCs w:val="24"/>
              </w:rPr>
              <w:t>г) гаражей и машино-мест;</w:t>
            </w:r>
          </w:p>
          <w:p w:rsidR="00897903" w:rsidRPr="00686E81" w:rsidRDefault="00897903" w:rsidP="00897903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86E81">
              <w:rPr>
                <w:bCs/>
                <w:sz w:val="24"/>
                <w:szCs w:val="24"/>
              </w:rPr>
              <w:t>д)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      </w:r>
          </w:p>
        </w:tc>
        <w:tc>
          <w:tcPr>
            <w:tcW w:w="2233" w:type="dxa"/>
            <w:shd w:val="clear" w:color="auto" w:fill="auto"/>
          </w:tcPr>
          <w:p w:rsidR="00897903" w:rsidRPr="00686E81" w:rsidRDefault="00897903" w:rsidP="00897903">
            <w:pPr>
              <w:rPr>
                <w:sz w:val="24"/>
                <w:szCs w:val="24"/>
              </w:rPr>
            </w:pPr>
          </w:p>
          <w:p w:rsidR="00897903" w:rsidRPr="00686E81" w:rsidRDefault="00897903" w:rsidP="00897903">
            <w:pPr>
              <w:jc w:val="center"/>
              <w:rPr>
                <w:sz w:val="24"/>
                <w:szCs w:val="24"/>
              </w:rPr>
            </w:pPr>
            <w:r w:rsidRPr="00686E81">
              <w:rPr>
                <w:sz w:val="24"/>
                <w:szCs w:val="24"/>
              </w:rPr>
              <w:t>0,3</w:t>
            </w:r>
          </w:p>
        </w:tc>
      </w:tr>
      <w:tr w:rsidR="00897903" w:rsidRPr="00686E81" w:rsidTr="00897903">
        <w:tc>
          <w:tcPr>
            <w:tcW w:w="7905" w:type="dxa"/>
            <w:shd w:val="clear" w:color="auto" w:fill="auto"/>
          </w:tcPr>
          <w:p w:rsidR="00897903" w:rsidRPr="00686E81" w:rsidRDefault="00897903" w:rsidP="00897903">
            <w:pPr>
              <w:rPr>
                <w:sz w:val="24"/>
                <w:szCs w:val="24"/>
              </w:rPr>
            </w:pPr>
            <w:r w:rsidRPr="00686E81">
              <w:rPr>
                <w:bCs/>
                <w:sz w:val="24"/>
                <w:szCs w:val="24"/>
              </w:rPr>
              <w:t xml:space="preserve">а) объектов налогообложения, включенных в перечень, определяемый в соответствии с </w:t>
            </w:r>
            <w:hyperlink r:id="rId9" w:history="1">
              <w:r w:rsidRPr="00686E81">
                <w:rPr>
                  <w:bCs/>
                  <w:sz w:val="24"/>
                  <w:szCs w:val="24"/>
                </w:rPr>
                <w:t>пунктом 7 статьи 378.2</w:t>
              </w:r>
            </w:hyperlink>
            <w:r w:rsidRPr="00686E81">
              <w:rPr>
                <w:bCs/>
                <w:sz w:val="24"/>
                <w:szCs w:val="24"/>
              </w:rPr>
              <w:t xml:space="preserve"> Налогового кодекса Российской Федерации, в отношении объектов налогообложения, предусмотренных </w:t>
            </w:r>
            <w:hyperlink r:id="rId10" w:history="1">
              <w:r w:rsidRPr="00686E81">
                <w:rPr>
                  <w:bCs/>
                  <w:sz w:val="24"/>
                  <w:szCs w:val="24"/>
                </w:rPr>
                <w:t>абзацем вторым пункта 10 статьи 378.2</w:t>
              </w:r>
            </w:hyperlink>
            <w:r w:rsidRPr="00686E81">
              <w:rPr>
                <w:bCs/>
                <w:sz w:val="24"/>
                <w:szCs w:val="24"/>
              </w:rPr>
              <w:t xml:space="preserve">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рублей;</w:t>
            </w:r>
          </w:p>
        </w:tc>
        <w:tc>
          <w:tcPr>
            <w:tcW w:w="2233" w:type="dxa"/>
            <w:shd w:val="clear" w:color="auto" w:fill="auto"/>
          </w:tcPr>
          <w:p w:rsidR="00897903" w:rsidRPr="00686E81" w:rsidRDefault="00897903" w:rsidP="00897903">
            <w:pPr>
              <w:jc w:val="center"/>
              <w:rPr>
                <w:sz w:val="24"/>
                <w:szCs w:val="24"/>
              </w:rPr>
            </w:pPr>
            <w:r w:rsidRPr="00686E81">
              <w:rPr>
                <w:sz w:val="24"/>
                <w:szCs w:val="24"/>
              </w:rPr>
              <w:t>2,0</w:t>
            </w:r>
          </w:p>
        </w:tc>
      </w:tr>
      <w:tr w:rsidR="00897903" w:rsidRPr="00686E81" w:rsidTr="00897903">
        <w:tc>
          <w:tcPr>
            <w:tcW w:w="7905" w:type="dxa"/>
            <w:shd w:val="clear" w:color="auto" w:fill="auto"/>
          </w:tcPr>
          <w:p w:rsidR="00897903" w:rsidRPr="00702827" w:rsidRDefault="00897903" w:rsidP="00897903">
            <w:pPr>
              <w:rPr>
                <w:sz w:val="24"/>
                <w:szCs w:val="24"/>
                <w:highlight w:val="yellow"/>
              </w:rPr>
            </w:pPr>
            <w:r w:rsidRPr="00897903">
              <w:rPr>
                <w:bCs/>
                <w:sz w:val="24"/>
                <w:szCs w:val="24"/>
              </w:rPr>
              <w:t>а) прочих объектов налогообложения</w:t>
            </w:r>
          </w:p>
        </w:tc>
        <w:tc>
          <w:tcPr>
            <w:tcW w:w="2233" w:type="dxa"/>
            <w:shd w:val="clear" w:color="auto" w:fill="auto"/>
          </w:tcPr>
          <w:p w:rsidR="00897903" w:rsidRPr="00702827" w:rsidRDefault="00897903" w:rsidP="00897903">
            <w:pPr>
              <w:jc w:val="center"/>
              <w:rPr>
                <w:sz w:val="24"/>
                <w:szCs w:val="24"/>
                <w:highlight w:val="yellow"/>
              </w:rPr>
            </w:pPr>
            <w:r w:rsidRPr="00897903">
              <w:rPr>
                <w:sz w:val="24"/>
                <w:szCs w:val="24"/>
              </w:rPr>
              <w:t>0,5</w:t>
            </w:r>
          </w:p>
        </w:tc>
      </w:tr>
    </w:tbl>
    <w:p w:rsidR="005B626D" w:rsidRDefault="005B626D" w:rsidP="00AA1B82">
      <w:pPr>
        <w:jc w:val="both"/>
        <w:rPr>
          <w:rFonts w:ascii="Arial" w:hAnsi="Arial" w:cs="Arial"/>
          <w:b/>
          <w:sz w:val="16"/>
          <w:szCs w:val="16"/>
        </w:rPr>
      </w:pPr>
    </w:p>
    <w:p w:rsidR="005B626D" w:rsidRDefault="005B626D" w:rsidP="00AA1B82">
      <w:pPr>
        <w:jc w:val="both"/>
        <w:rPr>
          <w:rFonts w:ascii="Arial" w:hAnsi="Arial" w:cs="Arial"/>
          <w:b/>
          <w:sz w:val="16"/>
          <w:szCs w:val="16"/>
        </w:rPr>
      </w:pPr>
    </w:p>
    <w:p w:rsidR="005B626D" w:rsidRDefault="005B626D" w:rsidP="00AA1B82">
      <w:pPr>
        <w:jc w:val="both"/>
        <w:rPr>
          <w:rFonts w:ascii="Arial" w:hAnsi="Arial" w:cs="Arial"/>
          <w:b/>
          <w:sz w:val="16"/>
          <w:szCs w:val="16"/>
        </w:rPr>
      </w:pPr>
    </w:p>
    <w:p w:rsidR="005B626D" w:rsidRDefault="005B626D" w:rsidP="00AA1B82">
      <w:pPr>
        <w:jc w:val="both"/>
        <w:rPr>
          <w:rFonts w:ascii="Arial" w:hAnsi="Arial" w:cs="Arial"/>
          <w:b/>
          <w:sz w:val="16"/>
          <w:szCs w:val="16"/>
        </w:rPr>
      </w:pPr>
    </w:p>
    <w:p w:rsidR="005B626D" w:rsidRDefault="005B626D" w:rsidP="00AA1B82">
      <w:pPr>
        <w:jc w:val="both"/>
        <w:rPr>
          <w:rFonts w:ascii="Arial" w:hAnsi="Arial" w:cs="Arial"/>
          <w:b/>
          <w:sz w:val="16"/>
          <w:szCs w:val="16"/>
        </w:rPr>
      </w:pPr>
    </w:p>
    <w:p w:rsidR="005B626D" w:rsidRDefault="005B626D" w:rsidP="00AA1B82">
      <w:pPr>
        <w:jc w:val="both"/>
        <w:rPr>
          <w:rFonts w:ascii="Arial" w:hAnsi="Arial" w:cs="Arial"/>
          <w:b/>
          <w:sz w:val="16"/>
          <w:szCs w:val="16"/>
        </w:rPr>
      </w:pPr>
    </w:p>
    <w:p w:rsidR="005B626D" w:rsidRDefault="005B626D" w:rsidP="00AA1B82">
      <w:pPr>
        <w:jc w:val="both"/>
        <w:rPr>
          <w:rFonts w:ascii="Arial" w:hAnsi="Arial" w:cs="Arial"/>
          <w:b/>
          <w:sz w:val="16"/>
          <w:szCs w:val="16"/>
        </w:rPr>
      </w:pPr>
    </w:p>
    <w:p w:rsidR="005B626D" w:rsidRDefault="005B626D" w:rsidP="00AA1B82">
      <w:pPr>
        <w:jc w:val="both"/>
        <w:rPr>
          <w:rFonts w:ascii="Arial" w:hAnsi="Arial" w:cs="Arial"/>
          <w:b/>
          <w:sz w:val="16"/>
          <w:szCs w:val="16"/>
        </w:rPr>
      </w:pPr>
    </w:p>
    <w:p w:rsidR="005B626D" w:rsidRDefault="005B626D" w:rsidP="00AA1B82">
      <w:pPr>
        <w:jc w:val="both"/>
        <w:rPr>
          <w:rFonts w:ascii="Arial" w:hAnsi="Arial" w:cs="Arial"/>
          <w:b/>
          <w:sz w:val="16"/>
          <w:szCs w:val="16"/>
        </w:rPr>
      </w:pPr>
    </w:p>
    <w:p w:rsidR="005B626D" w:rsidRDefault="005B626D" w:rsidP="00AA1B82">
      <w:pPr>
        <w:jc w:val="both"/>
        <w:rPr>
          <w:rFonts w:ascii="Arial" w:hAnsi="Arial" w:cs="Arial"/>
          <w:b/>
          <w:sz w:val="16"/>
          <w:szCs w:val="16"/>
        </w:rPr>
      </w:pPr>
    </w:p>
    <w:p w:rsidR="005B626D" w:rsidRDefault="005B626D" w:rsidP="00AA1B82">
      <w:pPr>
        <w:jc w:val="both"/>
        <w:rPr>
          <w:rFonts w:ascii="Arial" w:hAnsi="Arial" w:cs="Arial"/>
          <w:b/>
          <w:sz w:val="16"/>
          <w:szCs w:val="16"/>
        </w:rPr>
      </w:pPr>
    </w:p>
    <w:p w:rsidR="005B626D" w:rsidRDefault="005B626D" w:rsidP="00AA1B82">
      <w:pPr>
        <w:jc w:val="both"/>
        <w:rPr>
          <w:rFonts w:ascii="Arial" w:hAnsi="Arial" w:cs="Arial"/>
          <w:b/>
          <w:sz w:val="16"/>
          <w:szCs w:val="16"/>
        </w:rPr>
      </w:pPr>
    </w:p>
    <w:p w:rsidR="005B626D" w:rsidRDefault="005B626D" w:rsidP="00AA1B82">
      <w:pPr>
        <w:jc w:val="both"/>
        <w:rPr>
          <w:rFonts w:ascii="Arial" w:hAnsi="Arial" w:cs="Arial"/>
          <w:b/>
          <w:sz w:val="16"/>
          <w:szCs w:val="16"/>
        </w:rPr>
      </w:pPr>
    </w:p>
    <w:p w:rsidR="005B626D" w:rsidRDefault="005B626D" w:rsidP="00AA1B82">
      <w:pPr>
        <w:jc w:val="both"/>
        <w:rPr>
          <w:rFonts w:ascii="Arial" w:hAnsi="Arial" w:cs="Arial"/>
          <w:b/>
          <w:sz w:val="16"/>
          <w:szCs w:val="16"/>
        </w:rPr>
      </w:pPr>
    </w:p>
    <w:p w:rsidR="005B626D" w:rsidRDefault="005B626D" w:rsidP="00AA1B82">
      <w:pPr>
        <w:jc w:val="both"/>
        <w:rPr>
          <w:rFonts w:ascii="Arial" w:hAnsi="Arial" w:cs="Arial"/>
          <w:b/>
          <w:sz w:val="16"/>
          <w:szCs w:val="16"/>
        </w:rPr>
      </w:pPr>
    </w:p>
    <w:p w:rsidR="005B626D" w:rsidRDefault="005B626D" w:rsidP="00AA1B82">
      <w:pPr>
        <w:jc w:val="both"/>
        <w:rPr>
          <w:rFonts w:ascii="Arial" w:hAnsi="Arial" w:cs="Arial"/>
          <w:b/>
          <w:sz w:val="16"/>
          <w:szCs w:val="16"/>
        </w:rPr>
      </w:pPr>
    </w:p>
    <w:p w:rsidR="005B626D" w:rsidRDefault="005B626D" w:rsidP="00AA1B82">
      <w:pPr>
        <w:jc w:val="both"/>
        <w:rPr>
          <w:rFonts w:ascii="Arial" w:hAnsi="Arial" w:cs="Arial"/>
          <w:b/>
          <w:sz w:val="16"/>
          <w:szCs w:val="16"/>
        </w:rPr>
      </w:pPr>
    </w:p>
    <w:p w:rsidR="005B626D" w:rsidRDefault="005B626D" w:rsidP="00AA1B82">
      <w:pPr>
        <w:jc w:val="both"/>
        <w:rPr>
          <w:rFonts w:ascii="Arial" w:hAnsi="Arial" w:cs="Arial"/>
          <w:b/>
          <w:sz w:val="16"/>
          <w:szCs w:val="16"/>
        </w:rPr>
      </w:pPr>
    </w:p>
    <w:p w:rsidR="005B626D" w:rsidRDefault="005B626D" w:rsidP="00AA1B82">
      <w:pPr>
        <w:jc w:val="both"/>
        <w:rPr>
          <w:rFonts w:ascii="Arial" w:hAnsi="Arial" w:cs="Arial"/>
          <w:b/>
          <w:sz w:val="16"/>
          <w:szCs w:val="16"/>
        </w:rPr>
      </w:pPr>
    </w:p>
    <w:p w:rsidR="005B626D" w:rsidRDefault="005B626D" w:rsidP="00AA1B82">
      <w:pPr>
        <w:jc w:val="both"/>
        <w:rPr>
          <w:rFonts w:ascii="Arial" w:hAnsi="Arial" w:cs="Arial"/>
          <w:b/>
          <w:sz w:val="16"/>
          <w:szCs w:val="16"/>
        </w:rPr>
      </w:pPr>
    </w:p>
    <w:p w:rsidR="005B626D" w:rsidRDefault="005B626D" w:rsidP="00AA1B82">
      <w:pPr>
        <w:jc w:val="both"/>
        <w:rPr>
          <w:rFonts w:ascii="Arial" w:hAnsi="Arial" w:cs="Arial"/>
          <w:b/>
          <w:sz w:val="16"/>
          <w:szCs w:val="16"/>
        </w:rPr>
      </w:pPr>
    </w:p>
    <w:p w:rsidR="005B626D" w:rsidRDefault="005B626D" w:rsidP="00AA1B82">
      <w:pPr>
        <w:jc w:val="both"/>
        <w:rPr>
          <w:rFonts w:ascii="Arial" w:hAnsi="Arial" w:cs="Arial"/>
          <w:b/>
          <w:sz w:val="16"/>
          <w:szCs w:val="16"/>
        </w:rPr>
      </w:pPr>
    </w:p>
    <w:p w:rsidR="005B626D" w:rsidRDefault="005B626D" w:rsidP="00AA1B82">
      <w:pPr>
        <w:jc w:val="both"/>
        <w:rPr>
          <w:rFonts w:ascii="Arial" w:hAnsi="Arial" w:cs="Arial"/>
          <w:b/>
          <w:sz w:val="16"/>
          <w:szCs w:val="16"/>
        </w:rPr>
      </w:pPr>
    </w:p>
    <w:p w:rsidR="005B626D" w:rsidRDefault="005B626D" w:rsidP="00AA1B82">
      <w:pPr>
        <w:jc w:val="both"/>
        <w:rPr>
          <w:rFonts w:ascii="Arial" w:hAnsi="Arial" w:cs="Arial"/>
          <w:b/>
          <w:sz w:val="16"/>
          <w:szCs w:val="16"/>
        </w:rPr>
      </w:pPr>
    </w:p>
    <w:p w:rsidR="00CE7A64" w:rsidRDefault="00CE7A64" w:rsidP="0087194A">
      <w:pPr>
        <w:jc w:val="both"/>
        <w:rPr>
          <w:rFonts w:ascii="Arial" w:hAnsi="Arial" w:cs="Arial"/>
          <w:b/>
          <w:sz w:val="16"/>
          <w:szCs w:val="16"/>
        </w:rPr>
      </w:pPr>
    </w:p>
    <w:p w:rsidR="0087194A" w:rsidRDefault="0087194A" w:rsidP="0087194A">
      <w:pPr>
        <w:jc w:val="both"/>
        <w:rPr>
          <w:b/>
          <w:sz w:val="28"/>
          <w:szCs w:val="28"/>
        </w:rPr>
      </w:pPr>
    </w:p>
    <w:p w:rsidR="00BA1934" w:rsidRPr="005C5442" w:rsidRDefault="007F386A" w:rsidP="005C5442">
      <w:pPr>
        <w:jc w:val="both"/>
      </w:pPr>
      <w:r>
        <w:rPr>
          <w:b/>
          <w:sz w:val="28"/>
          <w:szCs w:val="28"/>
        </w:rPr>
        <w:t xml:space="preserve"> </w:t>
      </w:r>
      <w:r w:rsidR="00AA1B82">
        <w:rPr>
          <w:b/>
          <w:sz w:val="28"/>
          <w:szCs w:val="28"/>
        </w:rPr>
        <w:t xml:space="preserve">   </w:t>
      </w:r>
    </w:p>
    <w:sectPr w:rsidR="00BA1934" w:rsidRPr="005C5442" w:rsidSect="00E757C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4EAC" w:rsidRDefault="00D74EAC" w:rsidP="00220EC5">
      <w:r>
        <w:separator/>
      </w:r>
    </w:p>
  </w:endnote>
  <w:endnote w:type="continuationSeparator" w:id="1">
    <w:p w:rsidR="00D74EAC" w:rsidRDefault="00D74EAC" w:rsidP="00220E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Gautami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4EAC" w:rsidRDefault="00D74EAC" w:rsidP="00220EC5">
      <w:r>
        <w:separator/>
      </w:r>
    </w:p>
  </w:footnote>
  <w:footnote w:type="continuationSeparator" w:id="1">
    <w:p w:rsidR="00D74EAC" w:rsidRDefault="00D74EAC" w:rsidP="00220E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E59AD134"/>
    <w:name w:val="WW8Num2"/>
    <w:lvl w:ilvl="0">
      <w:start w:val="1"/>
      <w:numFmt w:val="decimal"/>
      <w:lvlText w:val="%1."/>
      <w:lvlJc w:val="left"/>
      <w:pPr>
        <w:tabs>
          <w:tab w:val="num" w:pos="3545"/>
        </w:tabs>
        <w:ind w:left="4613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970"/>
        </w:tabs>
        <w:ind w:left="2422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24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3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208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9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64" w:hanging="2160"/>
      </w:pPr>
    </w:lvl>
  </w:abstractNum>
  <w:abstractNum w:abstractNumId="2">
    <w:nsid w:val="00000003"/>
    <w:multiLevelType w:val="multilevel"/>
    <w:tmpl w:val="833630E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E44E1DA0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503"/>
        </w:tabs>
        <w:ind w:left="709" w:firstLine="737"/>
      </w:pPr>
    </w:lvl>
    <w:lvl w:ilvl="1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cs="Courier New"/>
      </w:rPr>
    </w:lvl>
    <w:lvl w:ilvl="2">
      <w:start w:val="1"/>
      <w:numFmt w:val="decimal"/>
      <w:lvlText w:val="4.%3."/>
      <w:lvlJc w:val="left"/>
      <w:pPr>
        <w:tabs>
          <w:tab w:val="num" w:pos="2689"/>
        </w:tabs>
        <w:ind w:left="2689" w:firstLine="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lef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left"/>
      <w:pPr>
        <w:tabs>
          <w:tab w:val="num" w:pos="7189"/>
        </w:tabs>
        <w:ind w:left="7189" w:hanging="18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</w:rPr>
    </w:lvl>
  </w:abstractNum>
  <w:abstractNum w:abstractNumId="10">
    <w:nsid w:val="0000000B"/>
    <w:multiLevelType w:val="singleLevel"/>
    <w:tmpl w:val="0000000B"/>
    <w:name w:val="WW8Num27"/>
    <w:lvl w:ilvl="0">
      <w:start w:val="1"/>
      <w:numFmt w:val="decimal"/>
      <w:lvlText w:val="4.1.%1."/>
      <w:lvlJc w:val="left"/>
      <w:pPr>
        <w:tabs>
          <w:tab w:val="num" w:pos="586"/>
        </w:tabs>
        <w:ind w:left="0" w:firstLine="0"/>
      </w:pPr>
      <w:rPr>
        <w:rFonts w:ascii="Times New Roman" w:hAnsi="Times New Roman" w:cs="Times New Roman"/>
      </w:rPr>
    </w:lvl>
  </w:abstractNum>
  <w:abstractNum w:abstractNumId="11">
    <w:nsid w:val="0000000C"/>
    <w:multiLevelType w:val="singleLevel"/>
    <w:tmpl w:val="0000000C"/>
    <w:name w:val="WW8Num28"/>
    <w:lvl w:ilvl="0">
      <w:start w:val="1"/>
      <w:numFmt w:val="decimal"/>
      <w:lvlText w:val="%1."/>
      <w:lvlJc w:val="left"/>
      <w:pPr>
        <w:tabs>
          <w:tab w:val="num" w:pos="226"/>
        </w:tabs>
        <w:ind w:left="0" w:firstLine="0"/>
      </w:pPr>
      <w:rPr>
        <w:rFonts w:ascii="Times New Roman" w:hAnsi="Times New Roman" w:cs="Times New Roman"/>
      </w:rPr>
    </w:lvl>
  </w:abstractNum>
  <w:abstractNum w:abstractNumId="12">
    <w:nsid w:val="0000000D"/>
    <w:multiLevelType w:val="singleLevel"/>
    <w:tmpl w:val="0000000D"/>
    <w:name w:val="WW8Num29"/>
    <w:lvl w:ilvl="0">
      <w:start w:val="5"/>
      <w:numFmt w:val="decimal"/>
      <w:lvlText w:val="2.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/>
      </w:rPr>
    </w:lvl>
  </w:abstractNum>
  <w:abstractNum w:abstractNumId="13">
    <w:nsid w:val="0000000E"/>
    <w:multiLevelType w:val="singleLevel"/>
    <w:tmpl w:val="0000000E"/>
    <w:name w:val="WW8Num32"/>
    <w:lvl w:ilvl="0">
      <w:start w:val="2"/>
      <w:numFmt w:val="decimal"/>
      <w:lvlText w:val="1.%1."/>
      <w:lvlJc w:val="left"/>
      <w:pPr>
        <w:tabs>
          <w:tab w:val="num" w:pos="355"/>
        </w:tabs>
        <w:ind w:left="0" w:firstLine="0"/>
      </w:pPr>
      <w:rPr>
        <w:rFonts w:ascii="Times New Roman" w:hAnsi="Times New Roman" w:cs="Times New Roman"/>
      </w:rPr>
    </w:lvl>
  </w:abstractNum>
  <w:abstractNum w:abstractNumId="14">
    <w:nsid w:val="0000000F"/>
    <w:multiLevelType w:val="singleLevel"/>
    <w:tmpl w:val="0000000F"/>
    <w:name w:val="WW8Num33"/>
    <w:lvl w:ilvl="0">
      <w:start w:val="3"/>
      <w:numFmt w:val="decimal"/>
      <w:lvlText w:val="2.%1."/>
      <w:lvlJc w:val="left"/>
      <w:pPr>
        <w:tabs>
          <w:tab w:val="num" w:pos="456"/>
        </w:tabs>
        <w:ind w:left="0" w:firstLine="0"/>
      </w:pPr>
      <w:rPr>
        <w:rFonts w:ascii="Times New Roman" w:hAnsi="Times New Roman" w:cs="Times New Roman"/>
      </w:rPr>
    </w:lvl>
  </w:abstractNum>
  <w:abstractNum w:abstractNumId="15">
    <w:nsid w:val="00000010"/>
    <w:multiLevelType w:val="singleLevel"/>
    <w:tmpl w:val="00000010"/>
    <w:name w:val="WW8Num35"/>
    <w:lvl w:ilvl="0">
      <w:start w:val="9"/>
      <w:numFmt w:val="decimal"/>
      <w:lvlText w:val="3.1.%1."/>
      <w:lvlJc w:val="left"/>
      <w:pPr>
        <w:tabs>
          <w:tab w:val="num" w:pos="610"/>
        </w:tabs>
        <w:ind w:left="0" w:firstLine="0"/>
      </w:pPr>
      <w:rPr>
        <w:rFonts w:ascii="Times New Roman" w:hAnsi="Times New Roman" w:cs="Times New Roman"/>
      </w:rPr>
    </w:lvl>
  </w:abstractNum>
  <w:abstractNum w:abstractNumId="16">
    <w:nsid w:val="00000011"/>
    <w:multiLevelType w:val="singleLevel"/>
    <w:tmpl w:val="00000011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</w:lvl>
  </w:abstractNum>
  <w:abstractNum w:abstractNumId="17">
    <w:nsid w:val="00000013"/>
    <w:multiLevelType w:val="singleLevel"/>
    <w:tmpl w:val="00000013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</w:abstractNum>
  <w:abstractNum w:abstractNumId="18">
    <w:nsid w:val="00000015"/>
    <w:multiLevelType w:val="singleLevel"/>
    <w:tmpl w:val="00000015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</w:lvl>
  </w:abstractNum>
  <w:abstractNum w:abstractNumId="19">
    <w:nsid w:val="00000017"/>
    <w:multiLevelType w:val="singleLevel"/>
    <w:tmpl w:val="00000017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1095" w:hanging="390"/>
      </w:pPr>
    </w:lvl>
  </w:abstractNum>
  <w:abstractNum w:abstractNumId="20">
    <w:nsid w:val="00000018"/>
    <w:multiLevelType w:val="singleLevel"/>
    <w:tmpl w:val="00000018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21">
    <w:nsid w:val="0000001C"/>
    <w:multiLevelType w:val="single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1425" w:hanging="360"/>
      </w:pPr>
    </w:lvl>
  </w:abstractNum>
  <w:abstractNum w:abstractNumId="22">
    <w:nsid w:val="0000001D"/>
    <w:multiLevelType w:val="singleLevel"/>
    <w:tmpl w:val="0000001D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</w:lvl>
  </w:abstractNum>
  <w:abstractNum w:abstractNumId="23">
    <w:nsid w:val="041B2DB8"/>
    <w:multiLevelType w:val="hybridMultilevel"/>
    <w:tmpl w:val="EF064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49D3BA3"/>
    <w:multiLevelType w:val="hybridMultilevel"/>
    <w:tmpl w:val="D952D484"/>
    <w:lvl w:ilvl="0" w:tplc="ED1839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>
    <w:nsid w:val="08780848"/>
    <w:multiLevelType w:val="hybridMultilevel"/>
    <w:tmpl w:val="33CA5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EA24218"/>
    <w:multiLevelType w:val="hybridMultilevel"/>
    <w:tmpl w:val="B840E298"/>
    <w:lvl w:ilvl="0" w:tplc="108C10A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7">
    <w:nsid w:val="54557883"/>
    <w:multiLevelType w:val="hybridMultilevel"/>
    <w:tmpl w:val="C094A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3369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28"/>
  </w:num>
  <w:num w:numId="2">
    <w:abstractNumId w:val="27"/>
  </w:num>
  <w:num w:numId="3">
    <w:abstractNumId w:val="23"/>
  </w:num>
  <w:num w:numId="4">
    <w:abstractNumId w:val="25"/>
  </w:num>
  <w:num w:numId="5">
    <w:abstractNumId w:val="24"/>
  </w:num>
  <w:num w:numId="6">
    <w:abstractNumId w:val="26"/>
  </w:num>
  <w:num w:numId="7">
    <w:abstractNumId w:val="1"/>
  </w:num>
  <w:num w:numId="8">
    <w:abstractNumId w:val="0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2528"/>
    <w:rsid w:val="00001BFC"/>
    <w:rsid w:val="00002450"/>
    <w:rsid w:val="00002E3B"/>
    <w:rsid w:val="0000333E"/>
    <w:rsid w:val="00003A4B"/>
    <w:rsid w:val="00004934"/>
    <w:rsid w:val="0000619C"/>
    <w:rsid w:val="0000637B"/>
    <w:rsid w:val="0000689F"/>
    <w:rsid w:val="0000788B"/>
    <w:rsid w:val="00011D8C"/>
    <w:rsid w:val="00012F55"/>
    <w:rsid w:val="00012F59"/>
    <w:rsid w:val="00014AA6"/>
    <w:rsid w:val="00015E3E"/>
    <w:rsid w:val="000168B6"/>
    <w:rsid w:val="000175CB"/>
    <w:rsid w:val="0002533E"/>
    <w:rsid w:val="00025EB8"/>
    <w:rsid w:val="000307E0"/>
    <w:rsid w:val="00030DC2"/>
    <w:rsid w:val="00033341"/>
    <w:rsid w:val="00034033"/>
    <w:rsid w:val="000344F2"/>
    <w:rsid w:val="00037508"/>
    <w:rsid w:val="000377E5"/>
    <w:rsid w:val="00040215"/>
    <w:rsid w:val="00040BD1"/>
    <w:rsid w:val="000413B6"/>
    <w:rsid w:val="000428AE"/>
    <w:rsid w:val="000438C0"/>
    <w:rsid w:val="000449C4"/>
    <w:rsid w:val="00044E2E"/>
    <w:rsid w:val="000464F6"/>
    <w:rsid w:val="00046672"/>
    <w:rsid w:val="0004669D"/>
    <w:rsid w:val="00047F77"/>
    <w:rsid w:val="000501BF"/>
    <w:rsid w:val="00051E46"/>
    <w:rsid w:val="000520BC"/>
    <w:rsid w:val="00052336"/>
    <w:rsid w:val="00054B20"/>
    <w:rsid w:val="000553FA"/>
    <w:rsid w:val="00055643"/>
    <w:rsid w:val="00055BD9"/>
    <w:rsid w:val="0005792C"/>
    <w:rsid w:val="000616F9"/>
    <w:rsid w:val="00062E62"/>
    <w:rsid w:val="0006322D"/>
    <w:rsid w:val="00063562"/>
    <w:rsid w:val="00064935"/>
    <w:rsid w:val="00064AF3"/>
    <w:rsid w:val="00064E34"/>
    <w:rsid w:val="00065A07"/>
    <w:rsid w:val="00067237"/>
    <w:rsid w:val="00067C41"/>
    <w:rsid w:val="00067DCC"/>
    <w:rsid w:val="00067F5E"/>
    <w:rsid w:val="000703CF"/>
    <w:rsid w:val="00073D1D"/>
    <w:rsid w:val="0007627E"/>
    <w:rsid w:val="000762D1"/>
    <w:rsid w:val="00076931"/>
    <w:rsid w:val="0008099D"/>
    <w:rsid w:val="00080D62"/>
    <w:rsid w:val="00082EB9"/>
    <w:rsid w:val="0008359C"/>
    <w:rsid w:val="000837E1"/>
    <w:rsid w:val="0008446E"/>
    <w:rsid w:val="000844CC"/>
    <w:rsid w:val="000849DA"/>
    <w:rsid w:val="00084AFE"/>
    <w:rsid w:val="0009018F"/>
    <w:rsid w:val="000934EF"/>
    <w:rsid w:val="000945AA"/>
    <w:rsid w:val="00094EFB"/>
    <w:rsid w:val="00095003"/>
    <w:rsid w:val="000954B3"/>
    <w:rsid w:val="00095565"/>
    <w:rsid w:val="00095814"/>
    <w:rsid w:val="0009719B"/>
    <w:rsid w:val="00097374"/>
    <w:rsid w:val="000A0877"/>
    <w:rsid w:val="000A23B3"/>
    <w:rsid w:val="000A3D1D"/>
    <w:rsid w:val="000A59B1"/>
    <w:rsid w:val="000A5C52"/>
    <w:rsid w:val="000A5CEF"/>
    <w:rsid w:val="000A6648"/>
    <w:rsid w:val="000A7031"/>
    <w:rsid w:val="000A7C44"/>
    <w:rsid w:val="000B0389"/>
    <w:rsid w:val="000B0463"/>
    <w:rsid w:val="000B09F6"/>
    <w:rsid w:val="000B17AA"/>
    <w:rsid w:val="000B1F2A"/>
    <w:rsid w:val="000B2A4F"/>
    <w:rsid w:val="000B4277"/>
    <w:rsid w:val="000B4318"/>
    <w:rsid w:val="000B4C0B"/>
    <w:rsid w:val="000B6E50"/>
    <w:rsid w:val="000C23B4"/>
    <w:rsid w:val="000C2AB3"/>
    <w:rsid w:val="000C3AC7"/>
    <w:rsid w:val="000C4011"/>
    <w:rsid w:val="000C49DC"/>
    <w:rsid w:val="000C4D3F"/>
    <w:rsid w:val="000C5EB9"/>
    <w:rsid w:val="000C6CDC"/>
    <w:rsid w:val="000C6F6F"/>
    <w:rsid w:val="000C6F9D"/>
    <w:rsid w:val="000C72E6"/>
    <w:rsid w:val="000D17A7"/>
    <w:rsid w:val="000D3DD6"/>
    <w:rsid w:val="000D4753"/>
    <w:rsid w:val="000D5745"/>
    <w:rsid w:val="000D574F"/>
    <w:rsid w:val="000D5E02"/>
    <w:rsid w:val="000D69F0"/>
    <w:rsid w:val="000D6BCB"/>
    <w:rsid w:val="000D6C63"/>
    <w:rsid w:val="000D6D7C"/>
    <w:rsid w:val="000D7AEE"/>
    <w:rsid w:val="000E0996"/>
    <w:rsid w:val="000E2885"/>
    <w:rsid w:val="000E2C13"/>
    <w:rsid w:val="000E6EB7"/>
    <w:rsid w:val="000F1B5B"/>
    <w:rsid w:val="000F221D"/>
    <w:rsid w:val="000F3EB4"/>
    <w:rsid w:val="000F4370"/>
    <w:rsid w:val="000F4826"/>
    <w:rsid w:val="000F4956"/>
    <w:rsid w:val="000F4E73"/>
    <w:rsid w:val="000F5090"/>
    <w:rsid w:val="000F62B3"/>
    <w:rsid w:val="000F67AF"/>
    <w:rsid w:val="000F6C40"/>
    <w:rsid w:val="000F7825"/>
    <w:rsid w:val="000F7BBD"/>
    <w:rsid w:val="000F7E27"/>
    <w:rsid w:val="001003C5"/>
    <w:rsid w:val="00100A09"/>
    <w:rsid w:val="00100F1D"/>
    <w:rsid w:val="00101686"/>
    <w:rsid w:val="00101A0B"/>
    <w:rsid w:val="00102321"/>
    <w:rsid w:val="0010362A"/>
    <w:rsid w:val="00106E47"/>
    <w:rsid w:val="0010725B"/>
    <w:rsid w:val="00111B83"/>
    <w:rsid w:val="00113BD8"/>
    <w:rsid w:val="001141DD"/>
    <w:rsid w:val="00114838"/>
    <w:rsid w:val="00114C03"/>
    <w:rsid w:val="00115ACA"/>
    <w:rsid w:val="001163B2"/>
    <w:rsid w:val="00116431"/>
    <w:rsid w:val="00117291"/>
    <w:rsid w:val="0012025E"/>
    <w:rsid w:val="001204C1"/>
    <w:rsid w:val="00120618"/>
    <w:rsid w:val="0012093D"/>
    <w:rsid w:val="00121454"/>
    <w:rsid w:val="001220E8"/>
    <w:rsid w:val="001226B1"/>
    <w:rsid w:val="00122F4A"/>
    <w:rsid w:val="00124620"/>
    <w:rsid w:val="001248C6"/>
    <w:rsid w:val="00125D77"/>
    <w:rsid w:val="001265F0"/>
    <w:rsid w:val="00132BFA"/>
    <w:rsid w:val="001340BC"/>
    <w:rsid w:val="00135475"/>
    <w:rsid w:val="00135980"/>
    <w:rsid w:val="00141A70"/>
    <w:rsid w:val="00142106"/>
    <w:rsid w:val="00142E27"/>
    <w:rsid w:val="0014351F"/>
    <w:rsid w:val="001439FC"/>
    <w:rsid w:val="001442B7"/>
    <w:rsid w:val="00144E03"/>
    <w:rsid w:val="001456A1"/>
    <w:rsid w:val="00145D6C"/>
    <w:rsid w:val="0014607A"/>
    <w:rsid w:val="0014662C"/>
    <w:rsid w:val="00146760"/>
    <w:rsid w:val="00147C93"/>
    <w:rsid w:val="001506FD"/>
    <w:rsid w:val="00150E88"/>
    <w:rsid w:val="001514B3"/>
    <w:rsid w:val="001528DF"/>
    <w:rsid w:val="00152A7E"/>
    <w:rsid w:val="00152FAA"/>
    <w:rsid w:val="00153884"/>
    <w:rsid w:val="001543F5"/>
    <w:rsid w:val="0015492A"/>
    <w:rsid w:val="00155050"/>
    <w:rsid w:val="001559C6"/>
    <w:rsid w:val="00155AD7"/>
    <w:rsid w:val="001560CB"/>
    <w:rsid w:val="001616CA"/>
    <w:rsid w:val="00161B94"/>
    <w:rsid w:val="00163068"/>
    <w:rsid w:val="00163EBB"/>
    <w:rsid w:val="00163F8D"/>
    <w:rsid w:val="0016426A"/>
    <w:rsid w:val="0016550D"/>
    <w:rsid w:val="0016741E"/>
    <w:rsid w:val="001675C9"/>
    <w:rsid w:val="001679BB"/>
    <w:rsid w:val="00167DE8"/>
    <w:rsid w:val="001708E6"/>
    <w:rsid w:val="0017163D"/>
    <w:rsid w:val="00171650"/>
    <w:rsid w:val="00172B8A"/>
    <w:rsid w:val="00173B1F"/>
    <w:rsid w:val="00173C2E"/>
    <w:rsid w:val="001742EB"/>
    <w:rsid w:val="0017484E"/>
    <w:rsid w:val="00176163"/>
    <w:rsid w:val="0017649F"/>
    <w:rsid w:val="00176566"/>
    <w:rsid w:val="00176E5E"/>
    <w:rsid w:val="001776B3"/>
    <w:rsid w:val="00177D12"/>
    <w:rsid w:val="00180F14"/>
    <w:rsid w:val="0018127A"/>
    <w:rsid w:val="00182F95"/>
    <w:rsid w:val="0018513C"/>
    <w:rsid w:val="00185D77"/>
    <w:rsid w:val="00186528"/>
    <w:rsid w:val="00186FC4"/>
    <w:rsid w:val="00187A7B"/>
    <w:rsid w:val="00190542"/>
    <w:rsid w:val="001916B8"/>
    <w:rsid w:val="00191CC4"/>
    <w:rsid w:val="00193029"/>
    <w:rsid w:val="00193207"/>
    <w:rsid w:val="001965FF"/>
    <w:rsid w:val="001972A3"/>
    <w:rsid w:val="001975A6"/>
    <w:rsid w:val="001A16C6"/>
    <w:rsid w:val="001A1FCB"/>
    <w:rsid w:val="001A2EBD"/>
    <w:rsid w:val="001A4743"/>
    <w:rsid w:val="001A68C3"/>
    <w:rsid w:val="001A7602"/>
    <w:rsid w:val="001A78EB"/>
    <w:rsid w:val="001B06E6"/>
    <w:rsid w:val="001B1EC5"/>
    <w:rsid w:val="001B2C79"/>
    <w:rsid w:val="001B4692"/>
    <w:rsid w:val="001B4FF0"/>
    <w:rsid w:val="001B6805"/>
    <w:rsid w:val="001C06A1"/>
    <w:rsid w:val="001C140D"/>
    <w:rsid w:val="001C15A0"/>
    <w:rsid w:val="001C22B6"/>
    <w:rsid w:val="001C3737"/>
    <w:rsid w:val="001C407F"/>
    <w:rsid w:val="001C40CC"/>
    <w:rsid w:val="001C527D"/>
    <w:rsid w:val="001C5DF3"/>
    <w:rsid w:val="001C6139"/>
    <w:rsid w:val="001C7B98"/>
    <w:rsid w:val="001C7C3D"/>
    <w:rsid w:val="001D063F"/>
    <w:rsid w:val="001D0931"/>
    <w:rsid w:val="001D0CF1"/>
    <w:rsid w:val="001D0F3C"/>
    <w:rsid w:val="001D1A74"/>
    <w:rsid w:val="001D3A1F"/>
    <w:rsid w:val="001D4063"/>
    <w:rsid w:val="001D4894"/>
    <w:rsid w:val="001D678F"/>
    <w:rsid w:val="001D6AD1"/>
    <w:rsid w:val="001D6F39"/>
    <w:rsid w:val="001E04B1"/>
    <w:rsid w:val="001E0A03"/>
    <w:rsid w:val="001E0C21"/>
    <w:rsid w:val="001E0C60"/>
    <w:rsid w:val="001E3210"/>
    <w:rsid w:val="001E378E"/>
    <w:rsid w:val="001E5722"/>
    <w:rsid w:val="001E6F36"/>
    <w:rsid w:val="001E73CD"/>
    <w:rsid w:val="001E78C6"/>
    <w:rsid w:val="001E7C84"/>
    <w:rsid w:val="001E7CA6"/>
    <w:rsid w:val="001F0865"/>
    <w:rsid w:val="001F0C71"/>
    <w:rsid w:val="001F0EFC"/>
    <w:rsid w:val="001F1A82"/>
    <w:rsid w:val="001F20E0"/>
    <w:rsid w:val="001F2233"/>
    <w:rsid w:val="001F2EB5"/>
    <w:rsid w:val="001F3B99"/>
    <w:rsid w:val="001F49BB"/>
    <w:rsid w:val="001F4DEC"/>
    <w:rsid w:val="001F5119"/>
    <w:rsid w:val="001F6172"/>
    <w:rsid w:val="001F72BC"/>
    <w:rsid w:val="00200AFB"/>
    <w:rsid w:val="002023DB"/>
    <w:rsid w:val="00203F39"/>
    <w:rsid w:val="00205D8C"/>
    <w:rsid w:val="00205D9E"/>
    <w:rsid w:val="002068AD"/>
    <w:rsid w:val="0020745C"/>
    <w:rsid w:val="00207965"/>
    <w:rsid w:val="002101C7"/>
    <w:rsid w:val="00212895"/>
    <w:rsid w:val="00212D87"/>
    <w:rsid w:val="00213A0C"/>
    <w:rsid w:val="00213CD5"/>
    <w:rsid w:val="00213CD6"/>
    <w:rsid w:val="00216D92"/>
    <w:rsid w:val="00220EC5"/>
    <w:rsid w:val="00222E86"/>
    <w:rsid w:val="00223E3B"/>
    <w:rsid w:val="00224D53"/>
    <w:rsid w:val="002253C1"/>
    <w:rsid w:val="00225E90"/>
    <w:rsid w:val="0022608C"/>
    <w:rsid w:val="0022615D"/>
    <w:rsid w:val="002264FE"/>
    <w:rsid w:val="002266C1"/>
    <w:rsid w:val="00227D0F"/>
    <w:rsid w:val="00230ADF"/>
    <w:rsid w:val="00231EC2"/>
    <w:rsid w:val="00233977"/>
    <w:rsid w:val="002349CC"/>
    <w:rsid w:val="00234D0B"/>
    <w:rsid w:val="002360F8"/>
    <w:rsid w:val="002365A8"/>
    <w:rsid w:val="00236F7C"/>
    <w:rsid w:val="00237C05"/>
    <w:rsid w:val="00240D9F"/>
    <w:rsid w:val="00242C39"/>
    <w:rsid w:val="00243825"/>
    <w:rsid w:val="002440F6"/>
    <w:rsid w:val="0024530B"/>
    <w:rsid w:val="00245388"/>
    <w:rsid w:val="00245E43"/>
    <w:rsid w:val="002468F9"/>
    <w:rsid w:val="0024701F"/>
    <w:rsid w:val="00247CD5"/>
    <w:rsid w:val="0025022C"/>
    <w:rsid w:val="0025194B"/>
    <w:rsid w:val="002524EC"/>
    <w:rsid w:val="00255189"/>
    <w:rsid w:val="00255ABA"/>
    <w:rsid w:val="002567E7"/>
    <w:rsid w:val="00257635"/>
    <w:rsid w:val="00257CAC"/>
    <w:rsid w:val="002604E3"/>
    <w:rsid w:val="0026093D"/>
    <w:rsid w:val="00261D8C"/>
    <w:rsid w:val="00262AE2"/>
    <w:rsid w:val="00263194"/>
    <w:rsid w:val="00263EBA"/>
    <w:rsid w:val="0026585C"/>
    <w:rsid w:val="00266402"/>
    <w:rsid w:val="002668A4"/>
    <w:rsid w:val="00267688"/>
    <w:rsid w:val="0026778D"/>
    <w:rsid w:val="00270DE0"/>
    <w:rsid w:val="0027143F"/>
    <w:rsid w:val="002726C6"/>
    <w:rsid w:val="002730AE"/>
    <w:rsid w:val="00273825"/>
    <w:rsid w:val="00274B84"/>
    <w:rsid w:val="00275245"/>
    <w:rsid w:val="002753A3"/>
    <w:rsid w:val="00277AC2"/>
    <w:rsid w:val="00281A2F"/>
    <w:rsid w:val="00281E7D"/>
    <w:rsid w:val="00283625"/>
    <w:rsid w:val="00284062"/>
    <w:rsid w:val="00284675"/>
    <w:rsid w:val="00285681"/>
    <w:rsid w:val="00285AD1"/>
    <w:rsid w:val="0028697C"/>
    <w:rsid w:val="00287910"/>
    <w:rsid w:val="00287DE1"/>
    <w:rsid w:val="00290181"/>
    <w:rsid w:val="002909F9"/>
    <w:rsid w:val="002913C6"/>
    <w:rsid w:val="00292314"/>
    <w:rsid w:val="00292F4F"/>
    <w:rsid w:val="00294E07"/>
    <w:rsid w:val="0029537E"/>
    <w:rsid w:val="002953C7"/>
    <w:rsid w:val="00295C7E"/>
    <w:rsid w:val="00295E3B"/>
    <w:rsid w:val="0029715E"/>
    <w:rsid w:val="002A0828"/>
    <w:rsid w:val="002A1CB7"/>
    <w:rsid w:val="002A483C"/>
    <w:rsid w:val="002A4BF4"/>
    <w:rsid w:val="002A4FDA"/>
    <w:rsid w:val="002A63BB"/>
    <w:rsid w:val="002A689D"/>
    <w:rsid w:val="002A6979"/>
    <w:rsid w:val="002B055C"/>
    <w:rsid w:val="002B0593"/>
    <w:rsid w:val="002B0F47"/>
    <w:rsid w:val="002B281B"/>
    <w:rsid w:val="002B32F2"/>
    <w:rsid w:val="002B35DD"/>
    <w:rsid w:val="002B5764"/>
    <w:rsid w:val="002B65AA"/>
    <w:rsid w:val="002B72C8"/>
    <w:rsid w:val="002B7B4E"/>
    <w:rsid w:val="002C0171"/>
    <w:rsid w:val="002C0765"/>
    <w:rsid w:val="002C152C"/>
    <w:rsid w:val="002C1B4C"/>
    <w:rsid w:val="002C1B93"/>
    <w:rsid w:val="002C3343"/>
    <w:rsid w:val="002C465E"/>
    <w:rsid w:val="002C4F7F"/>
    <w:rsid w:val="002C7CA4"/>
    <w:rsid w:val="002D01CC"/>
    <w:rsid w:val="002D1A7E"/>
    <w:rsid w:val="002D2B7B"/>
    <w:rsid w:val="002D2FB3"/>
    <w:rsid w:val="002D3BAC"/>
    <w:rsid w:val="002D47E2"/>
    <w:rsid w:val="002D5701"/>
    <w:rsid w:val="002D6D13"/>
    <w:rsid w:val="002E0B62"/>
    <w:rsid w:val="002E15FE"/>
    <w:rsid w:val="002E32E2"/>
    <w:rsid w:val="002E35F2"/>
    <w:rsid w:val="002E3637"/>
    <w:rsid w:val="002E40FD"/>
    <w:rsid w:val="002E4102"/>
    <w:rsid w:val="002E4386"/>
    <w:rsid w:val="002E54BB"/>
    <w:rsid w:val="002E59C5"/>
    <w:rsid w:val="002E799D"/>
    <w:rsid w:val="002E7C0F"/>
    <w:rsid w:val="002F04A7"/>
    <w:rsid w:val="002F0969"/>
    <w:rsid w:val="002F15C4"/>
    <w:rsid w:val="002F1938"/>
    <w:rsid w:val="002F1C9E"/>
    <w:rsid w:val="002F1DA1"/>
    <w:rsid w:val="002F26E0"/>
    <w:rsid w:val="002F27CB"/>
    <w:rsid w:val="002F2F8F"/>
    <w:rsid w:val="002F2FDD"/>
    <w:rsid w:val="002F38EC"/>
    <w:rsid w:val="002F3CFD"/>
    <w:rsid w:val="002F3F4F"/>
    <w:rsid w:val="002F4635"/>
    <w:rsid w:val="002F5257"/>
    <w:rsid w:val="002F729F"/>
    <w:rsid w:val="003004F7"/>
    <w:rsid w:val="00301236"/>
    <w:rsid w:val="00301941"/>
    <w:rsid w:val="00301A4C"/>
    <w:rsid w:val="00301AE9"/>
    <w:rsid w:val="00301ECF"/>
    <w:rsid w:val="0030279D"/>
    <w:rsid w:val="00302BE7"/>
    <w:rsid w:val="003034DE"/>
    <w:rsid w:val="00304484"/>
    <w:rsid w:val="003054EA"/>
    <w:rsid w:val="0030585E"/>
    <w:rsid w:val="00305A3B"/>
    <w:rsid w:val="00306D96"/>
    <w:rsid w:val="00306E57"/>
    <w:rsid w:val="00307E0B"/>
    <w:rsid w:val="003104ED"/>
    <w:rsid w:val="0031118A"/>
    <w:rsid w:val="003124D8"/>
    <w:rsid w:val="003132E7"/>
    <w:rsid w:val="0031351F"/>
    <w:rsid w:val="003137DC"/>
    <w:rsid w:val="00313BFA"/>
    <w:rsid w:val="003145DE"/>
    <w:rsid w:val="0031461F"/>
    <w:rsid w:val="00314E3D"/>
    <w:rsid w:val="00316521"/>
    <w:rsid w:val="00316606"/>
    <w:rsid w:val="00316E3C"/>
    <w:rsid w:val="00322D62"/>
    <w:rsid w:val="00322FEE"/>
    <w:rsid w:val="00325D33"/>
    <w:rsid w:val="003264B8"/>
    <w:rsid w:val="00326798"/>
    <w:rsid w:val="00327688"/>
    <w:rsid w:val="00330684"/>
    <w:rsid w:val="00330C8C"/>
    <w:rsid w:val="00330CD0"/>
    <w:rsid w:val="003317D6"/>
    <w:rsid w:val="00331978"/>
    <w:rsid w:val="00332A05"/>
    <w:rsid w:val="00334E05"/>
    <w:rsid w:val="0033575C"/>
    <w:rsid w:val="00335E24"/>
    <w:rsid w:val="00336F4B"/>
    <w:rsid w:val="0033717C"/>
    <w:rsid w:val="00337B9B"/>
    <w:rsid w:val="00342003"/>
    <w:rsid w:val="00343355"/>
    <w:rsid w:val="0034359D"/>
    <w:rsid w:val="00343B9A"/>
    <w:rsid w:val="0034491A"/>
    <w:rsid w:val="0034546B"/>
    <w:rsid w:val="00345716"/>
    <w:rsid w:val="00346700"/>
    <w:rsid w:val="00347EDC"/>
    <w:rsid w:val="00350CDF"/>
    <w:rsid w:val="00352243"/>
    <w:rsid w:val="003525C3"/>
    <w:rsid w:val="00352645"/>
    <w:rsid w:val="003527CA"/>
    <w:rsid w:val="00352B01"/>
    <w:rsid w:val="003548D3"/>
    <w:rsid w:val="003549AE"/>
    <w:rsid w:val="00355316"/>
    <w:rsid w:val="00356596"/>
    <w:rsid w:val="00356AD7"/>
    <w:rsid w:val="00360D15"/>
    <w:rsid w:val="00361FBF"/>
    <w:rsid w:val="00362790"/>
    <w:rsid w:val="00362955"/>
    <w:rsid w:val="003632CA"/>
    <w:rsid w:val="003633BA"/>
    <w:rsid w:val="0036388A"/>
    <w:rsid w:val="003645F0"/>
    <w:rsid w:val="00365551"/>
    <w:rsid w:val="00367C02"/>
    <w:rsid w:val="00373AA8"/>
    <w:rsid w:val="003740C2"/>
    <w:rsid w:val="003757B1"/>
    <w:rsid w:val="0037606A"/>
    <w:rsid w:val="00377BA0"/>
    <w:rsid w:val="003804B8"/>
    <w:rsid w:val="00381743"/>
    <w:rsid w:val="00381D7E"/>
    <w:rsid w:val="003820C5"/>
    <w:rsid w:val="00383ED7"/>
    <w:rsid w:val="0038491C"/>
    <w:rsid w:val="00384FD0"/>
    <w:rsid w:val="003857FA"/>
    <w:rsid w:val="0038612F"/>
    <w:rsid w:val="00387446"/>
    <w:rsid w:val="003879CE"/>
    <w:rsid w:val="003902AA"/>
    <w:rsid w:val="003919A3"/>
    <w:rsid w:val="0039220F"/>
    <w:rsid w:val="003923A4"/>
    <w:rsid w:val="00393EE8"/>
    <w:rsid w:val="00397746"/>
    <w:rsid w:val="003A0B3B"/>
    <w:rsid w:val="003A2211"/>
    <w:rsid w:val="003A2DEA"/>
    <w:rsid w:val="003A45DF"/>
    <w:rsid w:val="003A4B76"/>
    <w:rsid w:val="003A4C64"/>
    <w:rsid w:val="003A4FB1"/>
    <w:rsid w:val="003A5F4C"/>
    <w:rsid w:val="003A6794"/>
    <w:rsid w:val="003A7602"/>
    <w:rsid w:val="003A78D1"/>
    <w:rsid w:val="003B10B5"/>
    <w:rsid w:val="003B198A"/>
    <w:rsid w:val="003B29D2"/>
    <w:rsid w:val="003B31C4"/>
    <w:rsid w:val="003B45FD"/>
    <w:rsid w:val="003B48BD"/>
    <w:rsid w:val="003B571C"/>
    <w:rsid w:val="003B6009"/>
    <w:rsid w:val="003B65EB"/>
    <w:rsid w:val="003B691C"/>
    <w:rsid w:val="003B6C47"/>
    <w:rsid w:val="003B6F6F"/>
    <w:rsid w:val="003C0A67"/>
    <w:rsid w:val="003C1799"/>
    <w:rsid w:val="003C1959"/>
    <w:rsid w:val="003C1F9E"/>
    <w:rsid w:val="003C2342"/>
    <w:rsid w:val="003C2510"/>
    <w:rsid w:val="003C40C9"/>
    <w:rsid w:val="003C5147"/>
    <w:rsid w:val="003C5E10"/>
    <w:rsid w:val="003C61E8"/>
    <w:rsid w:val="003C768D"/>
    <w:rsid w:val="003D020F"/>
    <w:rsid w:val="003D12D0"/>
    <w:rsid w:val="003D1CB3"/>
    <w:rsid w:val="003D1E16"/>
    <w:rsid w:val="003D1FD9"/>
    <w:rsid w:val="003D2272"/>
    <w:rsid w:val="003D30EA"/>
    <w:rsid w:val="003D3CAB"/>
    <w:rsid w:val="003D3CCB"/>
    <w:rsid w:val="003D4153"/>
    <w:rsid w:val="003D4411"/>
    <w:rsid w:val="003D4747"/>
    <w:rsid w:val="003D5455"/>
    <w:rsid w:val="003E209C"/>
    <w:rsid w:val="003E2FB6"/>
    <w:rsid w:val="003E3A21"/>
    <w:rsid w:val="003E406C"/>
    <w:rsid w:val="003E49EC"/>
    <w:rsid w:val="003E590B"/>
    <w:rsid w:val="003E5AD3"/>
    <w:rsid w:val="003E7496"/>
    <w:rsid w:val="003E758E"/>
    <w:rsid w:val="003F2A69"/>
    <w:rsid w:val="003F2B23"/>
    <w:rsid w:val="003F2E63"/>
    <w:rsid w:val="003F31F2"/>
    <w:rsid w:val="003F3875"/>
    <w:rsid w:val="003F393F"/>
    <w:rsid w:val="003F56AD"/>
    <w:rsid w:val="003F6969"/>
    <w:rsid w:val="003F6DFD"/>
    <w:rsid w:val="003F6E89"/>
    <w:rsid w:val="003F735B"/>
    <w:rsid w:val="00403F02"/>
    <w:rsid w:val="00403F29"/>
    <w:rsid w:val="00405D67"/>
    <w:rsid w:val="00406095"/>
    <w:rsid w:val="00406845"/>
    <w:rsid w:val="0040713E"/>
    <w:rsid w:val="00407FC0"/>
    <w:rsid w:val="00410757"/>
    <w:rsid w:val="00412185"/>
    <w:rsid w:val="0041359B"/>
    <w:rsid w:val="00413798"/>
    <w:rsid w:val="0041438D"/>
    <w:rsid w:val="00414DF4"/>
    <w:rsid w:val="00415092"/>
    <w:rsid w:val="004150FF"/>
    <w:rsid w:val="004164E7"/>
    <w:rsid w:val="00416E04"/>
    <w:rsid w:val="00417589"/>
    <w:rsid w:val="00420846"/>
    <w:rsid w:val="00420972"/>
    <w:rsid w:val="00421733"/>
    <w:rsid w:val="00421B6E"/>
    <w:rsid w:val="00421F7E"/>
    <w:rsid w:val="00422F96"/>
    <w:rsid w:val="0042313C"/>
    <w:rsid w:val="00424CA4"/>
    <w:rsid w:val="00426D03"/>
    <w:rsid w:val="00427DA9"/>
    <w:rsid w:val="004310B9"/>
    <w:rsid w:val="004323BF"/>
    <w:rsid w:val="00432F0E"/>
    <w:rsid w:val="00433035"/>
    <w:rsid w:val="004353F0"/>
    <w:rsid w:val="00435403"/>
    <w:rsid w:val="00435432"/>
    <w:rsid w:val="00435BE7"/>
    <w:rsid w:val="0043672D"/>
    <w:rsid w:val="00440081"/>
    <w:rsid w:val="004409FE"/>
    <w:rsid w:val="00440DC2"/>
    <w:rsid w:val="004423B2"/>
    <w:rsid w:val="00444640"/>
    <w:rsid w:val="00444F0F"/>
    <w:rsid w:val="00445655"/>
    <w:rsid w:val="00446337"/>
    <w:rsid w:val="004463A6"/>
    <w:rsid w:val="00451585"/>
    <w:rsid w:val="00451D92"/>
    <w:rsid w:val="00453956"/>
    <w:rsid w:val="00453B27"/>
    <w:rsid w:val="00454A5A"/>
    <w:rsid w:val="00455580"/>
    <w:rsid w:val="00455787"/>
    <w:rsid w:val="00457A31"/>
    <w:rsid w:val="00457D28"/>
    <w:rsid w:val="00460D74"/>
    <w:rsid w:val="0046126C"/>
    <w:rsid w:val="00461AE7"/>
    <w:rsid w:val="00463272"/>
    <w:rsid w:val="0046328C"/>
    <w:rsid w:val="004643DA"/>
    <w:rsid w:val="00465C5E"/>
    <w:rsid w:val="0046677B"/>
    <w:rsid w:val="00467189"/>
    <w:rsid w:val="004673DA"/>
    <w:rsid w:val="00470EDA"/>
    <w:rsid w:val="00472C63"/>
    <w:rsid w:val="00473114"/>
    <w:rsid w:val="004744CF"/>
    <w:rsid w:val="00474D43"/>
    <w:rsid w:val="00475500"/>
    <w:rsid w:val="00475730"/>
    <w:rsid w:val="00475781"/>
    <w:rsid w:val="00475A79"/>
    <w:rsid w:val="00475BB8"/>
    <w:rsid w:val="00477BCE"/>
    <w:rsid w:val="00477D64"/>
    <w:rsid w:val="00480C55"/>
    <w:rsid w:val="00481D56"/>
    <w:rsid w:val="00481E30"/>
    <w:rsid w:val="00481E6B"/>
    <w:rsid w:val="00486F1D"/>
    <w:rsid w:val="004879E3"/>
    <w:rsid w:val="004905C7"/>
    <w:rsid w:val="00491806"/>
    <w:rsid w:val="00492BC1"/>
    <w:rsid w:val="00493018"/>
    <w:rsid w:val="0049329A"/>
    <w:rsid w:val="00493A39"/>
    <w:rsid w:val="00493C2F"/>
    <w:rsid w:val="00493F6B"/>
    <w:rsid w:val="00495394"/>
    <w:rsid w:val="00495A63"/>
    <w:rsid w:val="00496294"/>
    <w:rsid w:val="00496E0D"/>
    <w:rsid w:val="004A0379"/>
    <w:rsid w:val="004A30BC"/>
    <w:rsid w:val="004A3F79"/>
    <w:rsid w:val="004A48E9"/>
    <w:rsid w:val="004A6C97"/>
    <w:rsid w:val="004A76BC"/>
    <w:rsid w:val="004A7A47"/>
    <w:rsid w:val="004B11C5"/>
    <w:rsid w:val="004B1E31"/>
    <w:rsid w:val="004B274B"/>
    <w:rsid w:val="004B3685"/>
    <w:rsid w:val="004B3783"/>
    <w:rsid w:val="004B52A1"/>
    <w:rsid w:val="004B6FC2"/>
    <w:rsid w:val="004B776D"/>
    <w:rsid w:val="004B7F8F"/>
    <w:rsid w:val="004C1CC9"/>
    <w:rsid w:val="004C2506"/>
    <w:rsid w:val="004C2A81"/>
    <w:rsid w:val="004C475E"/>
    <w:rsid w:val="004C54D8"/>
    <w:rsid w:val="004C60CF"/>
    <w:rsid w:val="004C6D4E"/>
    <w:rsid w:val="004C7559"/>
    <w:rsid w:val="004C7AF8"/>
    <w:rsid w:val="004D06CA"/>
    <w:rsid w:val="004D1C54"/>
    <w:rsid w:val="004D2FDD"/>
    <w:rsid w:val="004D3151"/>
    <w:rsid w:val="004D33C8"/>
    <w:rsid w:val="004D41BA"/>
    <w:rsid w:val="004D45FC"/>
    <w:rsid w:val="004D4695"/>
    <w:rsid w:val="004D5B48"/>
    <w:rsid w:val="004D7CC3"/>
    <w:rsid w:val="004E0B13"/>
    <w:rsid w:val="004E1C2D"/>
    <w:rsid w:val="004E2AEA"/>
    <w:rsid w:val="004E2D98"/>
    <w:rsid w:val="004E419F"/>
    <w:rsid w:val="004E4E54"/>
    <w:rsid w:val="004E7347"/>
    <w:rsid w:val="004F07FE"/>
    <w:rsid w:val="004F0A62"/>
    <w:rsid w:val="004F120E"/>
    <w:rsid w:val="004F19CD"/>
    <w:rsid w:val="004F1E01"/>
    <w:rsid w:val="004F2293"/>
    <w:rsid w:val="004F2C77"/>
    <w:rsid w:val="004F3C30"/>
    <w:rsid w:val="004F3D21"/>
    <w:rsid w:val="004F42D4"/>
    <w:rsid w:val="004F517D"/>
    <w:rsid w:val="004F57E1"/>
    <w:rsid w:val="004F64D9"/>
    <w:rsid w:val="004F785E"/>
    <w:rsid w:val="004F7969"/>
    <w:rsid w:val="004F7CBD"/>
    <w:rsid w:val="0050014F"/>
    <w:rsid w:val="005013D2"/>
    <w:rsid w:val="00502868"/>
    <w:rsid w:val="00505930"/>
    <w:rsid w:val="00507B92"/>
    <w:rsid w:val="00510293"/>
    <w:rsid w:val="0051095F"/>
    <w:rsid w:val="0051131A"/>
    <w:rsid w:val="00511E9A"/>
    <w:rsid w:val="0051299F"/>
    <w:rsid w:val="00512FAE"/>
    <w:rsid w:val="0051388F"/>
    <w:rsid w:val="0051421E"/>
    <w:rsid w:val="005143FF"/>
    <w:rsid w:val="00515710"/>
    <w:rsid w:val="00516E6B"/>
    <w:rsid w:val="00516F3B"/>
    <w:rsid w:val="00517CFE"/>
    <w:rsid w:val="005208D5"/>
    <w:rsid w:val="0052100E"/>
    <w:rsid w:val="00522236"/>
    <w:rsid w:val="0052340C"/>
    <w:rsid w:val="00524B80"/>
    <w:rsid w:val="00524F60"/>
    <w:rsid w:val="0052510F"/>
    <w:rsid w:val="0052514E"/>
    <w:rsid w:val="00531965"/>
    <w:rsid w:val="00532CDB"/>
    <w:rsid w:val="0053330D"/>
    <w:rsid w:val="00535098"/>
    <w:rsid w:val="00535942"/>
    <w:rsid w:val="00535BC3"/>
    <w:rsid w:val="00535F16"/>
    <w:rsid w:val="00541097"/>
    <w:rsid w:val="0054148A"/>
    <w:rsid w:val="00541CB1"/>
    <w:rsid w:val="00541CF0"/>
    <w:rsid w:val="0054203C"/>
    <w:rsid w:val="00542747"/>
    <w:rsid w:val="00543AC8"/>
    <w:rsid w:val="005456C9"/>
    <w:rsid w:val="00550D51"/>
    <w:rsid w:val="005519CD"/>
    <w:rsid w:val="00552421"/>
    <w:rsid w:val="00553040"/>
    <w:rsid w:val="0055327E"/>
    <w:rsid w:val="005537ED"/>
    <w:rsid w:val="00553B69"/>
    <w:rsid w:val="00554234"/>
    <w:rsid w:val="00554AE2"/>
    <w:rsid w:val="00556E88"/>
    <w:rsid w:val="00560028"/>
    <w:rsid w:val="005618D1"/>
    <w:rsid w:val="005619D4"/>
    <w:rsid w:val="0056256C"/>
    <w:rsid w:val="00562712"/>
    <w:rsid w:val="00562FF5"/>
    <w:rsid w:val="00563254"/>
    <w:rsid w:val="005632F3"/>
    <w:rsid w:val="00564E64"/>
    <w:rsid w:val="005652D5"/>
    <w:rsid w:val="0056599F"/>
    <w:rsid w:val="00567C09"/>
    <w:rsid w:val="00570CA6"/>
    <w:rsid w:val="00571711"/>
    <w:rsid w:val="00571BDC"/>
    <w:rsid w:val="00571D9A"/>
    <w:rsid w:val="00572161"/>
    <w:rsid w:val="0057220F"/>
    <w:rsid w:val="00572EEE"/>
    <w:rsid w:val="00573839"/>
    <w:rsid w:val="00573FCE"/>
    <w:rsid w:val="00574723"/>
    <w:rsid w:val="00574B5A"/>
    <w:rsid w:val="00574D68"/>
    <w:rsid w:val="00574E9A"/>
    <w:rsid w:val="00576240"/>
    <w:rsid w:val="005763A7"/>
    <w:rsid w:val="00577D89"/>
    <w:rsid w:val="00580543"/>
    <w:rsid w:val="00581798"/>
    <w:rsid w:val="0058343D"/>
    <w:rsid w:val="005839FE"/>
    <w:rsid w:val="00584B6F"/>
    <w:rsid w:val="00584EB1"/>
    <w:rsid w:val="00587FA2"/>
    <w:rsid w:val="005909F4"/>
    <w:rsid w:val="005945F7"/>
    <w:rsid w:val="00594AE2"/>
    <w:rsid w:val="00594FAF"/>
    <w:rsid w:val="0059573F"/>
    <w:rsid w:val="005965C3"/>
    <w:rsid w:val="00596F8E"/>
    <w:rsid w:val="005975A0"/>
    <w:rsid w:val="005A0940"/>
    <w:rsid w:val="005A0B00"/>
    <w:rsid w:val="005A1331"/>
    <w:rsid w:val="005A30D9"/>
    <w:rsid w:val="005A3651"/>
    <w:rsid w:val="005A6C2A"/>
    <w:rsid w:val="005A768C"/>
    <w:rsid w:val="005B0144"/>
    <w:rsid w:val="005B08BF"/>
    <w:rsid w:val="005B0D57"/>
    <w:rsid w:val="005B2538"/>
    <w:rsid w:val="005B2C46"/>
    <w:rsid w:val="005B2CC7"/>
    <w:rsid w:val="005B559B"/>
    <w:rsid w:val="005B5DAC"/>
    <w:rsid w:val="005B5DF0"/>
    <w:rsid w:val="005B626D"/>
    <w:rsid w:val="005B6CEE"/>
    <w:rsid w:val="005B6F39"/>
    <w:rsid w:val="005B73D2"/>
    <w:rsid w:val="005B7523"/>
    <w:rsid w:val="005B793B"/>
    <w:rsid w:val="005B7A07"/>
    <w:rsid w:val="005C11B7"/>
    <w:rsid w:val="005C156F"/>
    <w:rsid w:val="005C35B5"/>
    <w:rsid w:val="005C3D19"/>
    <w:rsid w:val="005C4B9B"/>
    <w:rsid w:val="005C52CE"/>
    <w:rsid w:val="005C5442"/>
    <w:rsid w:val="005C6946"/>
    <w:rsid w:val="005C6E8D"/>
    <w:rsid w:val="005D0483"/>
    <w:rsid w:val="005D0F54"/>
    <w:rsid w:val="005D1735"/>
    <w:rsid w:val="005D1A2D"/>
    <w:rsid w:val="005D3DD7"/>
    <w:rsid w:val="005D4FCA"/>
    <w:rsid w:val="005D548C"/>
    <w:rsid w:val="005D557D"/>
    <w:rsid w:val="005D5882"/>
    <w:rsid w:val="005D5B93"/>
    <w:rsid w:val="005D5D98"/>
    <w:rsid w:val="005D6D39"/>
    <w:rsid w:val="005D7D12"/>
    <w:rsid w:val="005E21D6"/>
    <w:rsid w:val="005E3240"/>
    <w:rsid w:val="005E3C48"/>
    <w:rsid w:val="005E58A5"/>
    <w:rsid w:val="005E5BF7"/>
    <w:rsid w:val="005F02B9"/>
    <w:rsid w:val="005F1141"/>
    <w:rsid w:val="005F137F"/>
    <w:rsid w:val="005F2193"/>
    <w:rsid w:val="005F34F3"/>
    <w:rsid w:val="005F385F"/>
    <w:rsid w:val="005F4132"/>
    <w:rsid w:val="005F4216"/>
    <w:rsid w:val="005F4FBF"/>
    <w:rsid w:val="005F52F5"/>
    <w:rsid w:val="005F5BF9"/>
    <w:rsid w:val="005F773C"/>
    <w:rsid w:val="005F7CBF"/>
    <w:rsid w:val="0060021E"/>
    <w:rsid w:val="00601581"/>
    <w:rsid w:val="006025A8"/>
    <w:rsid w:val="00602957"/>
    <w:rsid w:val="00603CC6"/>
    <w:rsid w:val="0060532F"/>
    <w:rsid w:val="00606224"/>
    <w:rsid w:val="00606790"/>
    <w:rsid w:val="00606FD4"/>
    <w:rsid w:val="00607F5A"/>
    <w:rsid w:val="00611015"/>
    <w:rsid w:val="00611BD8"/>
    <w:rsid w:val="00612588"/>
    <w:rsid w:val="006133EF"/>
    <w:rsid w:val="00613E15"/>
    <w:rsid w:val="00615576"/>
    <w:rsid w:val="00615BD3"/>
    <w:rsid w:val="00617206"/>
    <w:rsid w:val="006173CE"/>
    <w:rsid w:val="00620E87"/>
    <w:rsid w:val="0062106C"/>
    <w:rsid w:val="0062344A"/>
    <w:rsid w:val="00624C1A"/>
    <w:rsid w:val="00624ED5"/>
    <w:rsid w:val="006258FC"/>
    <w:rsid w:val="00626D28"/>
    <w:rsid w:val="00626FD4"/>
    <w:rsid w:val="00627C16"/>
    <w:rsid w:val="00627D4B"/>
    <w:rsid w:val="00627E17"/>
    <w:rsid w:val="00627F5B"/>
    <w:rsid w:val="006305D5"/>
    <w:rsid w:val="006309E2"/>
    <w:rsid w:val="00630C1E"/>
    <w:rsid w:val="006315E0"/>
    <w:rsid w:val="006320E9"/>
    <w:rsid w:val="00634984"/>
    <w:rsid w:val="00636D13"/>
    <w:rsid w:val="006372AB"/>
    <w:rsid w:val="006374A1"/>
    <w:rsid w:val="00637912"/>
    <w:rsid w:val="0064017C"/>
    <w:rsid w:val="006406A1"/>
    <w:rsid w:val="006415EB"/>
    <w:rsid w:val="00641663"/>
    <w:rsid w:val="0064231C"/>
    <w:rsid w:val="00642D0B"/>
    <w:rsid w:val="00644303"/>
    <w:rsid w:val="00644C0B"/>
    <w:rsid w:val="00645824"/>
    <w:rsid w:val="0064635C"/>
    <w:rsid w:val="00646D55"/>
    <w:rsid w:val="0064799C"/>
    <w:rsid w:val="006507F6"/>
    <w:rsid w:val="00652525"/>
    <w:rsid w:val="00653AEA"/>
    <w:rsid w:val="00654AF3"/>
    <w:rsid w:val="00656C61"/>
    <w:rsid w:val="00656CD4"/>
    <w:rsid w:val="00656CF0"/>
    <w:rsid w:val="006609A7"/>
    <w:rsid w:val="00660F00"/>
    <w:rsid w:val="00661F39"/>
    <w:rsid w:val="006621BE"/>
    <w:rsid w:val="00662319"/>
    <w:rsid w:val="00662B75"/>
    <w:rsid w:val="0066309A"/>
    <w:rsid w:val="00663EFD"/>
    <w:rsid w:val="00663F42"/>
    <w:rsid w:val="006652B5"/>
    <w:rsid w:val="00665404"/>
    <w:rsid w:val="00666694"/>
    <w:rsid w:val="00671C8D"/>
    <w:rsid w:val="00671DC2"/>
    <w:rsid w:val="00673ED5"/>
    <w:rsid w:val="00675605"/>
    <w:rsid w:val="00675ADC"/>
    <w:rsid w:val="0067613C"/>
    <w:rsid w:val="006762CE"/>
    <w:rsid w:val="0068085D"/>
    <w:rsid w:val="00681252"/>
    <w:rsid w:val="00681A37"/>
    <w:rsid w:val="00682557"/>
    <w:rsid w:val="00682ADB"/>
    <w:rsid w:val="006836B3"/>
    <w:rsid w:val="006839FF"/>
    <w:rsid w:val="0068443C"/>
    <w:rsid w:val="00684DA3"/>
    <w:rsid w:val="00684F89"/>
    <w:rsid w:val="006850AE"/>
    <w:rsid w:val="006858BD"/>
    <w:rsid w:val="00687AE6"/>
    <w:rsid w:val="0069060B"/>
    <w:rsid w:val="006907FB"/>
    <w:rsid w:val="00690954"/>
    <w:rsid w:val="00690C94"/>
    <w:rsid w:val="006944FD"/>
    <w:rsid w:val="006959F0"/>
    <w:rsid w:val="00695E1D"/>
    <w:rsid w:val="0069648E"/>
    <w:rsid w:val="00696ADE"/>
    <w:rsid w:val="00697FEE"/>
    <w:rsid w:val="006A05F5"/>
    <w:rsid w:val="006A087A"/>
    <w:rsid w:val="006A133A"/>
    <w:rsid w:val="006A2244"/>
    <w:rsid w:val="006A24B4"/>
    <w:rsid w:val="006A3E79"/>
    <w:rsid w:val="006A46AE"/>
    <w:rsid w:val="006A4CF8"/>
    <w:rsid w:val="006A5A0B"/>
    <w:rsid w:val="006A5D2F"/>
    <w:rsid w:val="006B0A3E"/>
    <w:rsid w:val="006B101F"/>
    <w:rsid w:val="006B1077"/>
    <w:rsid w:val="006B12E1"/>
    <w:rsid w:val="006B27FF"/>
    <w:rsid w:val="006B2907"/>
    <w:rsid w:val="006B4905"/>
    <w:rsid w:val="006B4E42"/>
    <w:rsid w:val="006B6A14"/>
    <w:rsid w:val="006B75B3"/>
    <w:rsid w:val="006B7D35"/>
    <w:rsid w:val="006C07AD"/>
    <w:rsid w:val="006C0EE1"/>
    <w:rsid w:val="006C17CA"/>
    <w:rsid w:val="006C1B55"/>
    <w:rsid w:val="006C1FA4"/>
    <w:rsid w:val="006C4088"/>
    <w:rsid w:val="006C529A"/>
    <w:rsid w:val="006C6175"/>
    <w:rsid w:val="006C656F"/>
    <w:rsid w:val="006C75D3"/>
    <w:rsid w:val="006C7953"/>
    <w:rsid w:val="006D0075"/>
    <w:rsid w:val="006D061B"/>
    <w:rsid w:val="006D0EE1"/>
    <w:rsid w:val="006D1CEA"/>
    <w:rsid w:val="006D26F5"/>
    <w:rsid w:val="006D2869"/>
    <w:rsid w:val="006D2B09"/>
    <w:rsid w:val="006D3D23"/>
    <w:rsid w:val="006D3D9A"/>
    <w:rsid w:val="006D4DE8"/>
    <w:rsid w:val="006D5139"/>
    <w:rsid w:val="006D5222"/>
    <w:rsid w:val="006D5BBE"/>
    <w:rsid w:val="006D5CA9"/>
    <w:rsid w:val="006E0032"/>
    <w:rsid w:val="006E045A"/>
    <w:rsid w:val="006E188D"/>
    <w:rsid w:val="006E19F6"/>
    <w:rsid w:val="006E24B1"/>
    <w:rsid w:val="006E2D4C"/>
    <w:rsid w:val="006E2DB8"/>
    <w:rsid w:val="006E364E"/>
    <w:rsid w:val="006E3A4C"/>
    <w:rsid w:val="006E637E"/>
    <w:rsid w:val="006E6ACE"/>
    <w:rsid w:val="006E7A3D"/>
    <w:rsid w:val="006E7AC3"/>
    <w:rsid w:val="006E7C2D"/>
    <w:rsid w:val="006F0D51"/>
    <w:rsid w:val="006F1017"/>
    <w:rsid w:val="006F1E80"/>
    <w:rsid w:val="006F2495"/>
    <w:rsid w:val="006F33E9"/>
    <w:rsid w:val="006F73B2"/>
    <w:rsid w:val="006F7E2A"/>
    <w:rsid w:val="006F7F06"/>
    <w:rsid w:val="00703290"/>
    <w:rsid w:val="00704D13"/>
    <w:rsid w:val="0070689E"/>
    <w:rsid w:val="007072C8"/>
    <w:rsid w:val="00710849"/>
    <w:rsid w:val="0071152D"/>
    <w:rsid w:val="007116B5"/>
    <w:rsid w:val="00712198"/>
    <w:rsid w:val="00712C25"/>
    <w:rsid w:val="00713605"/>
    <w:rsid w:val="007163BF"/>
    <w:rsid w:val="00717AA2"/>
    <w:rsid w:val="00720DF6"/>
    <w:rsid w:val="00721BD2"/>
    <w:rsid w:val="00722C15"/>
    <w:rsid w:val="00722C8E"/>
    <w:rsid w:val="00723A89"/>
    <w:rsid w:val="00724898"/>
    <w:rsid w:val="00724F18"/>
    <w:rsid w:val="00724F80"/>
    <w:rsid w:val="00726C18"/>
    <w:rsid w:val="00727B4B"/>
    <w:rsid w:val="00730A05"/>
    <w:rsid w:val="00733697"/>
    <w:rsid w:val="007346A5"/>
    <w:rsid w:val="007346AB"/>
    <w:rsid w:val="007347E2"/>
    <w:rsid w:val="00735673"/>
    <w:rsid w:val="0073588B"/>
    <w:rsid w:val="00736135"/>
    <w:rsid w:val="00736632"/>
    <w:rsid w:val="007368D5"/>
    <w:rsid w:val="00736E5F"/>
    <w:rsid w:val="0073751C"/>
    <w:rsid w:val="00737684"/>
    <w:rsid w:val="0073780F"/>
    <w:rsid w:val="00740B7A"/>
    <w:rsid w:val="00744040"/>
    <w:rsid w:val="00744A64"/>
    <w:rsid w:val="0074543A"/>
    <w:rsid w:val="00745ACD"/>
    <w:rsid w:val="00746FEC"/>
    <w:rsid w:val="007475C0"/>
    <w:rsid w:val="00747872"/>
    <w:rsid w:val="00750BDE"/>
    <w:rsid w:val="00750FE1"/>
    <w:rsid w:val="00751193"/>
    <w:rsid w:val="0075183A"/>
    <w:rsid w:val="00752401"/>
    <w:rsid w:val="00752526"/>
    <w:rsid w:val="007528A5"/>
    <w:rsid w:val="00752B1D"/>
    <w:rsid w:val="00753143"/>
    <w:rsid w:val="00753BF9"/>
    <w:rsid w:val="00754388"/>
    <w:rsid w:val="00755936"/>
    <w:rsid w:val="00756030"/>
    <w:rsid w:val="00756A3E"/>
    <w:rsid w:val="00760201"/>
    <w:rsid w:val="0076022E"/>
    <w:rsid w:val="00761236"/>
    <w:rsid w:val="00761D79"/>
    <w:rsid w:val="0076304C"/>
    <w:rsid w:val="00765A35"/>
    <w:rsid w:val="00766238"/>
    <w:rsid w:val="007665C6"/>
    <w:rsid w:val="00766BF7"/>
    <w:rsid w:val="007675DA"/>
    <w:rsid w:val="00767EBC"/>
    <w:rsid w:val="0077003B"/>
    <w:rsid w:val="00770F19"/>
    <w:rsid w:val="00771C64"/>
    <w:rsid w:val="00771DAB"/>
    <w:rsid w:val="007727F7"/>
    <w:rsid w:val="00773553"/>
    <w:rsid w:val="007742E2"/>
    <w:rsid w:val="007751FE"/>
    <w:rsid w:val="0077721D"/>
    <w:rsid w:val="0078096C"/>
    <w:rsid w:val="00781760"/>
    <w:rsid w:val="00782026"/>
    <w:rsid w:val="007823B2"/>
    <w:rsid w:val="00782BFE"/>
    <w:rsid w:val="00783076"/>
    <w:rsid w:val="00783BEF"/>
    <w:rsid w:val="00784A20"/>
    <w:rsid w:val="007856FE"/>
    <w:rsid w:val="007859AF"/>
    <w:rsid w:val="00786102"/>
    <w:rsid w:val="00787496"/>
    <w:rsid w:val="00787782"/>
    <w:rsid w:val="0079047A"/>
    <w:rsid w:val="007912E8"/>
    <w:rsid w:val="007918BF"/>
    <w:rsid w:val="00791EB2"/>
    <w:rsid w:val="007947E5"/>
    <w:rsid w:val="00795451"/>
    <w:rsid w:val="00795834"/>
    <w:rsid w:val="00795AA8"/>
    <w:rsid w:val="00796956"/>
    <w:rsid w:val="007969BD"/>
    <w:rsid w:val="00796AA7"/>
    <w:rsid w:val="007A0094"/>
    <w:rsid w:val="007A0B66"/>
    <w:rsid w:val="007A0DF9"/>
    <w:rsid w:val="007A0E9E"/>
    <w:rsid w:val="007A1DCA"/>
    <w:rsid w:val="007A4651"/>
    <w:rsid w:val="007A4B8E"/>
    <w:rsid w:val="007A52BE"/>
    <w:rsid w:val="007A6845"/>
    <w:rsid w:val="007B02AE"/>
    <w:rsid w:val="007B07C9"/>
    <w:rsid w:val="007B1AC6"/>
    <w:rsid w:val="007B392F"/>
    <w:rsid w:val="007B3C0C"/>
    <w:rsid w:val="007B5611"/>
    <w:rsid w:val="007B63FA"/>
    <w:rsid w:val="007B75BF"/>
    <w:rsid w:val="007B799A"/>
    <w:rsid w:val="007B7BAF"/>
    <w:rsid w:val="007C0364"/>
    <w:rsid w:val="007C055E"/>
    <w:rsid w:val="007C1819"/>
    <w:rsid w:val="007C248D"/>
    <w:rsid w:val="007C317D"/>
    <w:rsid w:val="007C4A42"/>
    <w:rsid w:val="007C74F1"/>
    <w:rsid w:val="007C7526"/>
    <w:rsid w:val="007D25A7"/>
    <w:rsid w:val="007D26FA"/>
    <w:rsid w:val="007D3B71"/>
    <w:rsid w:val="007D4131"/>
    <w:rsid w:val="007D4964"/>
    <w:rsid w:val="007D5146"/>
    <w:rsid w:val="007D51CF"/>
    <w:rsid w:val="007D5C94"/>
    <w:rsid w:val="007D789F"/>
    <w:rsid w:val="007E0B6A"/>
    <w:rsid w:val="007E1436"/>
    <w:rsid w:val="007E28FB"/>
    <w:rsid w:val="007E2D99"/>
    <w:rsid w:val="007E590C"/>
    <w:rsid w:val="007E5E65"/>
    <w:rsid w:val="007E6853"/>
    <w:rsid w:val="007E7D64"/>
    <w:rsid w:val="007F24A1"/>
    <w:rsid w:val="007F32EE"/>
    <w:rsid w:val="007F386A"/>
    <w:rsid w:val="007F424E"/>
    <w:rsid w:val="007F500E"/>
    <w:rsid w:val="007F546A"/>
    <w:rsid w:val="007F54CE"/>
    <w:rsid w:val="007F6033"/>
    <w:rsid w:val="007F6A40"/>
    <w:rsid w:val="007F7AE7"/>
    <w:rsid w:val="00800E9B"/>
    <w:rsid w:val="00801A8F"/>
    <w:rsid w:val="00802537"/>
    <w:rsid w:val="0080419A"/>
    <w:rsid w:val="00804CC0"/>
    <w:rsid w:val="00804E9F"/>
    <w:rsid w:val="00805191"/>
    <w:rsid w:val="008052F8"/>
    <w:rsid w:val="00810A92"/>
    <w:rsid w:val="00810C37"/>
    <w:rsid w:val="00811C90"/>
    <w:rsid w:val="00812102"/>
    <w:rsid w:val="00813946"/>
    <w:rsid w:val="00813C53"/>
    <w:rsid w:val="00814C82"/>
    <w:rsid w:val="008152C2"/>
    <w:rsid w:val="00815C1F"/>
    <w:rsid w:val="00817377"/>
    <w:rsid w:val="0081788B"/>
    <w:rsid w:val="00821C0D"/>
    <w:rsid w:val="008220D8"/>
    <w:rsid w:val="00822A66"/>
    <w:rsid w:val="00822FB8"/>
    <w:rsid w:val="00823E0D"/>
    <w:rsid w:val="008241E3"/>
    <w:rsid w:val="00824BD4"/>
    <w:rsid w:val="00826472"/>
    <w:rsid w:val="0082703A"/>
    <w:rsid w:val="00827166"/>
    <w:rsid w:val="008317C5"/>
    <w:rsid w:val="00831FE9"/>
    <w:rsid w:val="00833E25"/>
    <w:rsid w:val="008342BA"/>
    <w:rsid w:val="00834A8A"/>
    <w:rsid w:val="008353EF"/>
    <w:rsid w:val="00836511"/>
    <w:rsid w:val="00836B97"/>
    <w:rsid w:val="00840191"/>
    <w:rsid w:val="00841087"/>
    <w:rsid w:val="008431E2"/>
    <w:rsid w:val="0084360B"/>
    <w:rsid w:val="00846079"/>
    <w:rsid w:val="00846B11"/>
    <w:rsid w:val="00847596"/>
    <w:rsid w:val="00847EAD"/>
    <w:rsid w:val="00852120"/>
    <w:rsid w:val="00852BE5"/>
    <w:rsid w:val="00853755"/>
    <w:rsid w:val="008537EC"/>
    <w:rsid w:val="00853F26"/>
    <w:rsid w:val="00854038"/>
    <w:rsid w:val="00854CA9"/>
    <w:rsid w:val="00854F0F"/>
    <w:rsid w:val="00855F42"/>
    <w:rsid w:val="0085618E"/>
    <w:rsid w:val="00856DCC"/>
    <w:rsid w:val="008576BD"/>
    <w:rsid w:val="00861973"/>
    <w:rsid w:val="008627BF"/>
    <w:rsid w:val="00862A23"/>
    <w:rsid w:val="00862BC0"/>
    <w:rsid w:val="00862E3A"/>
    <w:rsid w:val="00864F4B"/>
    <w:rsid w:val="00866F9A"/>
    <w:rsid w:val="008678A5"/>
    <w:rsid w:val="00871498"/>
    <w:rsid w:val="0087194A"/>
    <w:rsid w:val="00871A5C"/>
    <w:rsid w:val="00872724"/>
    <w:rsid w:val="008740EE"/>
    <w:rsid w:val="00874E83"/>
    <w:rsid w:val="0087742C"/>
    <w:rsid w:val="008778A9"/>
    <w:rsid w:val="00881282"/>
    <w:rsid w:val="008819C8"/>
    <w:rsid w:val="00882374"/>
    <w:rsid w:val="0088295C"/>
    <w:rsid w:val="00883C31"/>
    <w:rsid w:val="008855E7"/>
    <w:rsid w:val="00886EB2"/>
    <w:rsid w:val="0088763E"/>
    <w:rsid w:val="0088795B"/>
    <w:rsid w:val="00891F01"/>
    <w:rsid w:val="00892039"/>
    <w:rsid w:val="0089205F"/>
    <w:rsid w:val="008930DF"/>
    <w:rsid w:val="00893263"/>
    <w:rsid w:val="008934C4"/>
    <w:rsid w:val="00894372"/>
    <w:rsid w:val="00896403"/>
    <w:rsid w:val="00896987"/>
    <w:rsid w:val="00897804"/>
    <w:rsid w:val="00897903"/>
    <w:rsid w:val="008A095A"/>
    <w:rsid w:val="008A09C5"/>
    <w:rsid w:val="008A21D5"/>
    <w:rsid w:val="008A3110"/>
    <w:rsid w:val="008A3E49"/>
    <w:rsid w:val="008A427E"/>
    <w:rsid w:val="008A4C35"/>
    <w:rsid w:val="008A5ED7"/>
    <w:rsid w:val="008A663B"/>
    <w:rsid w:val="008A6979"/>
    <w:rsid w:val="008A7138"/>
    <w:rsid w:val="008B17E9"/>
    <w:rsid w:val="008B1893"/>
    <w:rsid w:val="008B2A53"/>
    <w:rsid w:val="008B34B4"/>
    <w:rsid w:val="008B4159"/>
    <w:rsid w:val="008B43A1"/>
    <w:rsid w:val="008B4554"/>
    <w:rsid w:val="008B4696"/>
    <w:rsid w:val="008B57A8"/>
    <w:rsid w:val="008B6834"/>
    <w:rsid w:val="008B7C29"/>
    <w:rsid w:val="008C05F4"/>
    <w:rsid w:val="008C0D66"/>
    <w:rsid w:val="008C4358"/>
    <w:rsid w:val="008C5583"/>
    <w:rsid w:val="008C572F"/>
    <w:rsid w:val="008C6398"/>
    <w:rsid w:val="008C68A5"/>
    <w:rsid w:val="008C6C9D"/>
    <w:rsid w:val="008C6D00"/>
    <w:rsid w:val="008D06BF"/>
    <w:rsid w:val="008D273A"/>
    <w:rsid w:val="008D348D"/>
    <w:rsid w:val="008D349E"/>
    <w:rsid w:val="008D3C01"/>
    <w:rsid w:val="008D51DA"/>
    <w:rsid w:val="008D57E3"/>
    <w:rsid w:val="008D5E38"/>
    <w:rsid w:val="008D6983"/>
    <w:rsid w:val="008D7972"/>
    <w:rsid w:val="008E29E3"/>
    <w:rsid w:val="008E49D1"/>
    <w:rsid w:val="008E74E9"/>
    <w:rsid w:val="008F04CB"/>
    <w:rsid w:val="008F25E3"/>
    <w:rsid w:val="008F338D"/>
    <w:rsid w:val="008F4DDC"/>
    <w:rsid w:val="008F4E15"/>
    <w:rsid w:val="008F5459"/>
    <w:rsid w:val="008F5D40"/>
    <w:rsid w:val="008F60AE"/>
    <w:rsid w:val="008F63DD"/>
    <w:rsid w:val="008F6FC9"/>
    <w:rsid w:val="00900397"/>
    <w:rsid w:val="0090183A"/>
    <w:rsid w:val="00901FC3"/>
    <w:rsid w:val="00902667"/>
    <w:rsid w:val="00902B4C"/>
    <w:rsid w:val="0090351B"/>
    <w:rsid w:val="00903912"/>
    <w:rsid w:val="00904A6C"/>
    <w:rsid w:val="00904EA5"/>
    <w:rsid w:val="00905D00"/>
    <w:rsid w:val="00907C40"/>
    <w:rsid w:val="00907DAB"/>
    <w:rsid w:val="00911851"/>
    <w:rsid w:val="00912692"/>
    <w:rsid w:val="00913E3D"/>
    <w:rsid w:val="0091447D"/>
    <w:rsid w:val="00915F38"/>
    <w:rsid w:val="00917922"/>
    <w:rsid w:val="009221D9"/>
    <w:rsid w:val="00923D13"/>
    <w:rsid w:val="00923D8D"/>
    <w:rsid w:val="0092759F"/>
    <w:rsid w:val="00927BCE"/>
    <w:rsid w:val="00930448"/>
    <w:rsid w:val="00930539"/>
    <w:rsid w:val="00930E58"/>
    <w:rsid w:val="0093273E"/>
    <w:rsid w:val="00932A84"/>
    <w:rsid w:val="009347A5"/>
    <w:rsid w:val="00934CDD"/>
    <w:rsid w:val="0093577F"/>
    <w:rsid w:val="00940692"/>
    <w:rsid w:val="00941BD9"/>
    <w:rsid w:val="00942C8A"/>
    <w:rsid w:val="009433A7"/>
    <w:rsid w:val="009443F9"/>
    <w:rsid w:val="0094554E"/>
    <w:rsid w:val="009464CB"/>
    <w:rsid w:val="00946560"/>
    <w:rsid w:val="00946FCB"/>
    <w:rsid w:val="00947082"/>
    <w:rsid w:val="0094784E"/>
    <w:rsid w:val="00950A84"/>
    <w:rsid w:val="0095233F"/>
    <w:rsid w:val="00953260"/>
    <w:rsid w:val="009535DF"/>
    <w:rsid w:val="009542C4"/>
    <w:rsid w:val="009561DD"/>
    <w:rsid w:val="0095697B"/>
    <w:rsid w:val="0096046E"/>
    <w:rsid w:val="0096086F"/>
    <w:rsid w:val="0096229C"/>
    <w:rsid w:val="00962941"/>
    <w:rsid w:val="00963D85"/>
    <w:rsid w:val="0096404A"/>
    <w:rsid w:val="00964D47"/>
    <w:rsid w:val="009652D8"/>
    <w:rsid w:val="009653D6"/>
    <w:rsid w:val="009670AF"/>
    <w:rsid w:val="00967C9A"/>
    <w:rsid w:val="00971661"/>
    <w:rsid w:val="009716DF"/>
    <w:rsid w:val="009748B7"/>
    <w:rsid w:val="00974AB9"/>
    <w:rsid w:val="00975661"/>
    <w:rsid w:val="00975D28"/>
    <w:rsid w:val="0097641F"/>
    <w:rsid w:val="00976AE7"/>
    <w:rsid w:val="009774DE"/>
    <w:rsid w:val="00977B28"/>
    <w:rsid w:val="0098036D"/>
    <w:rsid w:val="0098075D"/>
    <w:rsid w:val="009817D2"/>
    <w:rsid w:val="00982E39"/>
    <w:rsid w:val="00982E9C"/>
    <w:rsid w:val="00983206"/>
    <w:rsid w:val="00983B50"/>
    <w:rsid w:val="009844A7"/>
    <w:rsid w:val="009855CF"/>
    <w:rsid w:val="00987DE4"/>
    <w:rsid w:val="0099100C"/>
    <w:rsid w:val="00991078"/>
    <w:rsid w:val="00992F0C"/>
    <w:rsid w:val="009936DD"/>
    <w:rsid w:val="0099382B"/>
    <w:rsid w:val="00993AA3"/>
    <w:rsid w:val="0099451C"/>
    <w:rsid w:val="00994ACB"/>
    <w:rsid w:val="00994D9A"/>
    <w:rsid w:val="00995354"/>
    <w:rsid w:val="00995EBC"/>
    <w:rsid w:val="0099646C"/>
    <w:rsid w:val="009A0E97"/>
    <w:rsid w:val="009A10EC"/>
    <w:rsid w:val="009A155A"/>
    <w:rsid w:val="009A1C97"/>
    <w:rsid w:val="009A249E"/>
    <w:rsid w:val="009A2B23"/>
    <w:rsid w:val="009A3E98"/>
    <w:rsid w:val="009A3FE1"/>
    <w:rsid w:val="009A4E50"/>
    <w:rsid w:val="009A6792"/>
    <w:rsid w:val="009A7301"/>
    <w:rsid w:val="009A7A58"/>
    <w:rsid w:val="009A7B78"/>
    <w:rsid w:val="009B0B1A"/>
    <w:rsid w:val="009B1A6B"/>
    <w:rsid w:val="009B1C29"/>
    <w:rsid w:val="009B2CC5"/>
    <w:rsid w:val="009B3B37"/>
    <w:rsid w:val="009B4187"/>
    <w:rsid w:val="009B4C8A"/>
    <w:rsid w:val="009B58D2"/>
    <w:rsid w:val="009B5A37"/>
    <w:rsid w:val="009B5BE8"/>
    <w:rsid w:val="009B5E27"/>
    <w:rsid w:val="009B64CC"/>
    <w:rsid w:val="009B6AE3"/>
    <w:rsid w:val="009B6FA7"/>
    <w:rsid w:val="009B7907"/>
    <w:rsid w:val="009C059E"/>
    <w:rsid w:val="009C278A"/>
    <w:rsid w:val="009C325F"/>
    <w:rsid w:val="009C40FF"/>
    <w:rsid w:val="009C46F2"/>
    <w:rsid w:val="009C5EBF"/>
    <w:rsid w:val="009C633F"/>
    <w:rsid w:val="009C729E"/>
    <w:rsid w:val="009C775E"/>
    <w:rsid w:val="009C7787"/>
    <w:rsid w:val="009C78E1"/>
    <w:rsid w:val="009C7C0E"/>
    <w:rsid w:val="009C7C40"/>
    <w:rsid w:val="009D152A"/>
    <w:rsid w:val="009D19E4"/>
    <w:rsid w:val="009D2A3B"/>
    <w:rsid w:val="009D3365"/>
    <w:rsid w:val="009D442E"/>
    <w:rsid w:val="009D44B8"/>
    <w:rsid w:val="009D4B18"/>
    <w:rsid w:val="009D4CDF"/>
    <w:rsid w:val="009D572E"/>
    <w:rsid w:val="009D70B6"/>
    <w:rsid w:val="009D74FD"/>
    <w:rsid w:val="009E0A9E"/>
    <w:rsid w:val="009E0EF9"/>
    <w:rsid w:val="009E3498"/>
    <w:rsid w:val="009E3731"/>
    <w:rsid w:val="009E379E"/>
    <w:rsid w:val="009E3A98"/>
    <w:rsid w:val="009E433C"/>
    <w:rsid w:val="009E4D2C"/>
    <w:rsid w:val="009E5CE2"/>
    <w:rsid w:val="009E71FF"/>
    <w:rsid w:val="009F20EF"/>
    <w:rsid w:val="009F3076"/>
    <w:rsid w:val="009F4A6E"/>
    <w:rsid w:val="009F58A8"/>
    <w:rsid w:val="009F5DBA"/>
    <w:rsid w:val="009F5EB6"/>
    <w:rsid w:val="009F6BEB"/>
    <w:rsid w:val="009F70C8"/>
    <w:rsid w:val="009F7412"/>
    <w:rsid w:val="009F7CFA"/>
    <w:rsid w:val="00A00B93"/>
    <w:rsid w:val="00A00CE0"/>
    <w:rsid w:val="00A00E8D"/>
    <w:rsid w:val="00A011FF"/>
    <w:rsid w:val="00A01783"/>
    <w:rsid w:val="00A01F48"/>
    <w:rsid w:val="00A037B5"/>
    <w:rsid w:val="00A04E79"/>
    <w:rsid w:val="00A0512E"/>
    <w:rsid w:val="00A059E4"/>
    <w:rsid w:val="00A10AD7"/>
    <w:rsid w:val="00A11BEE"/>
    <w:rsid w:val="00A1302F"/>
    <w:rsid w:val="00A14A3A"/>
    <w:rsid w:val="00A14A60"/>
    <w:rsid w:val="00A14C8D"/>
    <w:rsid w:val="00A154C2"/>
    <w:rsid w:val="00A15DEB"/>
    <w:rsid w:val="00A16269"/>
    <w:rsid w:val="00A17B48"/>
    <w:rsid w:val="00A17D76"/>
    <w:rsid w:val="00A20BE1"/>
    <w:rsid w:val="00A21EA0"/>
    <w:rsid w:val="00A24C2F"/>
    <w:rsid w:val="00A2699C"/>
    <w:rsid w:val="00A26F9D"/>
    <w:rsid w:val="00A27218"/>
    <w:rsid w:val="00A2754E"/>
    <w:rsid w:val="00A27EAD"/>
    <w:rsid w:val="00A302E0"/>
    <w:rsid w:val="00A3098F"/>
    <w:rsid w:val="00A3176F"/>
    <w:rsid w:val="00A31819"/>
    <w:rsid w:val="00A321A1"/>
    <w:rsid w:val="00A325D6"/>
    <w:rsid w:val="00A32C02"/>
    <w:rsid w:val="00A32FE6"/>
    <w:rsid w:val="00A3337A"/>
    <w:rsid w:val="00A35C57"/>
    <w:rsid w:val="00A409FB"/>
    <w:rsid w:val="00A41685"/>
    <w:rsid w:val="00A4174B"/>
    <w:rsid w:val="00A42CDC"/>
    <w:rsid w:val="00A4346C"/>
    <w:rsid w:val="00A439CA"/>
    <w:rsid w:val="00A457DA"/>
    <w:rsid w:val="00A46678"/>
    <w:rsid w:val="00A4688F"/>
    <w:rsid w:val="00A4715E"/>
    <w:rsid w:val="00A4756D"/>
    <w:rsid w:val="00A47E5E"/>
    <w:rsid w:val="00A5258D"/>
    <w:rsid w:val="00A52594"/>
    <w:rsid w:val="00A53712"/>
    <w:rsid w:val="00A54BA9"/>
    <w:rsid w:val="00A55308"/>
    <w:rsid w:val="00A55A25"/>
    <w:rsid w:val="00A56E60"/>
    <w:rsid w:val="00A57A0A"/>
    <w:rsid w:val="00A57B6E"/>
    <w:rsid w:val="00A6050F"/>
    <w:rsid w:val="00A609B7"/>
    <w:rsid w:val="00A60AA8"/>
    <w:rsid w:val="00A61886"/>
    <w:rsid w:val="00A618A8"/>
    <w:rsid w:val="00A61E38"/>
    <w:rsid w:val="00A6238C"/>
    <w:rsid w:val="00A63AA8"/>
    <w:rsid w:val="00A64D42"/>
    <w:rsid w:val="00A64E00"/>
    <w:rsid w:val="00A655C1"/>
    <w:rsid w:val="00A67F64"/>
    <w:rsid w:val="00A7009C"/>
    <w:rsid w:val="00A731EC"/>
    <w:rsid w:val="00A73A9A"/>
    <w:rsid w:val="00A75B5E"/>
    <w:rsid w:val="00A75BD2"/>
    <w:rsid w:val="00A75D2A"/>
    <w:rsid w:val="00A75F13"/>
    <w:rsid w:val="00A75F39"/>
    <w:rsid w:val="00A77000"/>
    <w:rsid w:val="00A771ED"/>
    <w:rsid w:val="00A80565"/>
    <w:rsid w:val="00A826CF"/>
    <w:rsid w:val="00A831F3"/>
    <w:rsid w:val="00A8327C"/>
    <w:rsid w:val="00A83D24"/>
    <w:rsid w:val="00A84FA3"/>
    <w:rsid w:val="00A855B5"/>
    <w:rsid w:val="00A868E4"/>
    <w:rsid w:val="00A869A1"/>
    <w:rsid w:val="00A87032"/>
    <w:rsid w:val="00A876E1"/>
    <w:rsid w:val="00A91002"/>
    <w:rsid w:val="00A91069"/>
    <w:rsid w:val="00A92087"/>
    <w:rsid w:val="00A929F2"/>
    <w:rsid w:val="00A9449B"/>
    <w:rsid w:val="00A94FD1"/>
    <w:rsid w:val="00A95314"/>
    <w:rsid w:val="00A954A1"/>
    <w:rsid w:val="00AA0872"/>
    <w:rsid w:val="00AA08D1"/>
    <w:rsid w:val="00AA1092"/>
    <w:rsid w:val="00AA1B82"/>
    <w:rsid w:val="00AA4331"/>
    <w:rsid w:val="00AA44AD"/>
    <w:rsid w:val="00AA4613"/>
    <w:rsid w:val="00AA6B3D"/>
    <w:rsid w:val="00AB1143"/>
    <w:rsid w:val="00AB12A4"/>
    <w:rsid w:val="00AB18EA"/>
    <w:rsid w:val="00AB2DBE"/>
    <w:rsid w:val="00AB423A"/>
    <w:rsid w:val="00AB53FD"/>
    <w:rsid w:val="00AB578B"/>
    <w:rsid w:val="00AB6A2C"/>
    <w:rsid w:val="00AB6EAA"/>
    <w:rsid w:val="00AB7824"/>
    <w:rsid w:val="00AC2132"/>
    <w:rsid w:val="00AC2B68"/>
    <w:rsid w:val="00AC2D52"/>
    <w:rsid w:val="00AC3E1E"/>
    <w:rsid w:val="00AC400A"/>
    <w:rsid w:val="00AC52F6"/>
    <w:rsid w:val="00AC7C33"/>
    <w:rsid w:val="00AD04C8"/>
    <w:rsid w:val="00AD0EC4"/>
    <w:rsid w:val="00AD13CB"/>
    <w:rsid w:val="00AD2B8E"/>
    <w:rsid w:val="00AD3101"/>
    <w:rsid w:val="00AD4BCA"/>
    <w:rsid w:val="00AD5809"/>
    <w:rsid w:val="00AD5D5D"/>
    <w:rsid w:val="00AD608B"/>
    <w:rsid w:val="00AD63FA"/>
    <w:rsid w:val="00AD7A46"/>
    <w:rsid w:val="00AE155B"/>
    <w:rsid w:val="00AE394E"/>
    <w:rsid w:val="00AE42B3"/>
    <w:rsid w:val="00AE5B54"/>
    <w:rsid w:val="00AE60C5"/>
    <w:rsid w:val="00AE7069"/>
    <w:rsid w:val="00AF07D7"/>
    <w:rsid w:val="00AF1377"/>
    <w:rsid w:val="00AF38A0"/>
    <w:rsid w:val="00AF3AD1"/>
    <w:rsid w:val="00AF4DE5"/>
    <w:rsid w:val="00AF523A"/>
    <w:rsid w:val="00AF7E74"/>
    <w:rsid w:val="00B007AF"/>
    <w:rsid w:val="00B00A5B"/>
    <w:rsid w:val="00B00C52"/>
    <w:rsid w:val="00B00E59"/>
    <w:rsid w:val="00B02984"/>
    <w:rsid w:val="00B02E0C"/>
    <w:rsid w:val="00B03179"/>
    <w:rsid w:val="00B036F1"/>
    <w:rsid w:val="00B0460B"/>
    <w:rsid w:val="00B046B8"/>
    <w:rsid w:val="00B0543C"/>
    <w:rsid w:val="00B073AE"/>
    <w:rsid w:val="00B079A6"/>
    <w:rsid w:val="00B10310"/>
    <w:rsid w:val="00B10B26"/>
    <w:rsid w:val="00B11550"/>
    <w:rsid w:val="00B119BF"/>
    <w:rsid w:val="00B121DB"/>
    <w:rsid w:val="00B12638"/>
    <w:rsid w:val="00B126EC"/>
    <w:rsid w:val="00B12934"/>
    <w:rsid w:val="00B12FAF"/>
    <w:rsid w:val="00B13177"/>
    <w:rsid w:val="00B15B4C"/>
    <w:rsid w:val="00B173F2"/>
    <w:rsid w:val="00B1753B"/>
    <w:rsid w:val="00B20499"/>
    <w:rsid w:val="00B216C6"/>
    <w:rsid w:val="00B22574"/>
    <w:rsid w:val="00B226B0"/>
    <w:rsid w:val="00B2320C"/>
    <w:rsid w:val="00B2428F"/>
    <w:rsid w:val="00B2432D"/>
    <w:rsid w:val="00B250F5"/>
    <w:rsid w:val="00B25E91"/>
    <w:rsid w:val="00B27B55"/>
    <w:rsid w:val="00B301FB"/>
    <w:rsid w:val="00B30DC5"/>
    <w:rsid w:val="00B31132"/>
    <w:rsid w:val="00B316A7"/>
    <w:rsid w:val="00B317CE"/>
    <w:rsid w:val="00B3192F"/>
    <w:rsid w:val="00B32087"/>
    <w:rsid w:val="00B34FB9"/>
    <w:rsid w:val="00B35098"/>
    <w:rsid w:val="00B35706"/>
    <w:rsid w:val="00B3672D"/>
    <w:rsid w:val="00B40296"/>
    <w:rsid w:val="00B40AB5"/>
    <w:rsid w:val="00B40BDA"/>
    <w:rsid w:val="00B416FB"/>
    <w:rsid w:val="00B43DE9"/>
    <w:rsid w:val="00B449A6"/>
    <w:rsid w:val="00B44EAF"/>
    <w:rsid w:val="00B45903"/>
    <w:rsid w:val="00B45BA5"/>
    <w:rsid w:val="00B4615C"/>
    <w:rsid w:val="00B46B3F"/>
    <w:rsid w:val="00B50C35"/>
    <w:rsid w:val="00B51D9C"/>
    <w:rsid w:val="00B52B5E"/>
    <w:rsid w:val="00B52C77"/>
    <w:rsid w:val="00B56D55"/>
    <w:rsid w:val="00B601D5"/>
    <w:rsid w:val="00B61553"/>
    <w:rsid w:val="00B6294F"/>
    <w:rsid w:val="00B63D2D"/>
    <w:rsid w:val="00B64A1A"/>
    <w:rsid w:val="00B656AA"/>
    <w:rsid w:val="00B66867"/>
    <w:rsid w:val="00B66BD8"/>
    <w:rsid w:val="00B66C53"/>
    <w:rsid w:val="00B67E41"/>
    <w:rsid w:val="00B701F5"/>
    <w:rsid w:val="00B7076D"/>
    <w:rsid w:val="00B7183C"/>
    <w:rsid w:val="00B73093"/>
    <w:rsid w:val="00B7364D"/>
    <w:rsid w:val="00B7391F"/>
    <w:rsid w:val="00B73D55"/>
    <w:rsid w:val="00B74025"/>
    <w:rsid w:val="00B74DE8"/>
    <w:rsid w:val="00B7589B"/>
    <w:rsid w:val="00B76B02"/>
    <w:rsid w:val="00B771D7"/>
    <w:rsid w:val="00B80230"/>
    <w:rsid w:val="00B804F8"/>
    <w:rsid w:val="00B80979"/>
    <w:rsid w:val="00B80C4C"/>
    <w:rsid w:val="00B8382A"/>
    <w:rsid w:val="00B83EB0"/>
    <w:rsid w:val="00B84957"/>
    <w:rsid w:val="00B851F1"/>
    <w:rsid w:val="00B8541B"/>
    <w:rsid w:val="00B854EB"/>
    <w:rsid w:val="00B854FB"/>
    <w:rsid w:val="00B86542"/>
    <w:rsid w:val="00B86C7B"/>
    <w:rsid w:val="00B86E7F"/>
    <w:rsid w:val="00B87BDB"/>
    <w:rsid w:val="00B9048A"/>
    <w:rsid w:val="00B90C57"/>
    <w:rsid w:val="00B91054"/>
    <w:rsid w:val="00B918F6"/>
    <w:rsid w:val="00B93138"/>
    <w:rsid w:val="00B9348C"/>
    <w:rsid w:val="00B93541"/>
    <w:rsid w:val="00B935BB"/>
    <w:rsid w:val="00B94765"/>
    <w:rsid w:val="00B94B07"/>
    <w:rsid w:val="00B94E7C"/>
    <w:rsid w:val="00B953C6"/>
    <w:rsid w:val="00B95DBE"/>
    <w:rsid w:val="00BA115F"/>
    <w:rsid w:val="00BA1934"/>
    <w:rsid w:val="00BA2CC8"/>
    <w:rsid w:val="00BA476A"/>
    <w:rsid w:val="00BA4C18"/>
    <w:rsid w:val="00BA712B"/>
    <w:rsid w:val="00BA72C6"/>
    <w:rsid w:val="00BA7FCD"/>
    <w:rsid w:val="00BB03C4"/>
    <w:rsid w:val="00BB1935"/>
    <w:rsid w:val="00BB2C32"/>
    <w:rsid w:val="00BB31E9"/>
    <w:rsid w:val="00BB483F"/>
    <w:rsid w:val="00BB578C"/>
    <w:rsid w:val="00BB6D2D"/>
    <w:rsid w:val="00BB7602"/>
    <w:rsid w:val="00BC09AE"/>
    <w:rsid w:val="00BC0CF2"/>
    <w:rsid w:val="00BC1D19"/>
    <w:rsid w:val="00BC1D97"/>
    <w:rsid w:val="00BC3A93"/>
    <w:rsid w:val="00BC4E28"/>
    <w:rsid w:val="00BC57EE"/>
    <w:rsid w:val="00BC5968"/>
    <w:rsid w:val="00BC7391"/>
    <w:rsid w:val="00BC7A5F"/>
    <w:rsid w:val="00BD02C2"/>
    <w:rsid w:val="00BD06F1"/>
    <w:rsid w:val="00BD1F2E"/>
    <w:rsid w:val="00BD1F3B"/>
    <w:rsid w:val="00BD34A6"/>
    <w:rsid w:val="00BD3D01"/>
    <w:rsid w:val="00BD4024"/>
    <w:rsid w:val="00BD44F9"/>
    <w:rsid w:val="00BD4C62"/>
    <w:rsid w:val="00BD528C"/>
    <w:rsid w:val="00BD756D"/>
    <w:rsid w:val="00BD7722"/>
    <w:rsid w:val="00BE1725"/>
    <w:rsid w:val="00BE1F89"/>
    <w:rsid w:val="00BE2DD5"/>
    <w:rsid w:val="00BE47BF"/>
    <w:rsid w:val="00BE5868"/>
    <w:rsid w:val="00BE6B4C"/>
    <w:rsid w:val="00BE7ACB"/>
    <w:rsid w:val="00BF3E50"/>
    <w:rsid w:val="00BF416C"/>
    <w:rsid w:val="00BF43EF"/>
    <w:rsid w:val="00BF48E6"/>
    <w:rsid w:val="00BF5312"/>
    <w:rsid w:val="00BF5383"/>
    <w:rsid w:val="00BF59D9"/>
    <w:rsid w:val="00BF62FD"/>
    <w:rsid w:val="00BF6441"/>
    <w:rsid w:val="00BF686A"/>
    <w:rsid w:val="00BF6DBE"/>
    <w:rsid w:val="00C0073D"/>
    <w:rsid w:val="00C02905"/>
    <w:rsid w:val="00C02D6A"/>
    <w:rsid w:val="00C03723"/>
    <w:rsid w:val="00C0380B"/>
    <w:rsid w:val="00C038FC"/>
    <w:rsid w:val="00C039C6"/>
    <w:rsid w:val="00C03D19"/>
    <w:rsid w:val="00C044E5"/>
    <w:rsid w:val="00C04D45"/>
    <w:rsid w:val="00C04E24"/>
    <w:rsid w:val="00C051B8"/>
    <w:rsid w:val="00C0593C"/>
    <w:rsid w:val="00C05B5B"/>
    <w:rsid w:val="00C061A6"/>
    <w:rsid w:val="00C062B4"/>
    <w:rsid w:val="00C06A11"/>
    <w:rsid w:val="00C06C85"/>
    <w:rsid w:val="00C06D36"/>
    <w:rsid w:val="00C12A7A"/>
    <w:rsid w:val="00C12B4A"/>
    <w:rsid w:val="00C155FD"/>
    <w:rsid w:val="00C163A9"/>
    <w:rsid w:val="00C16520"/>
    <w:rsid w:val="00C16E75"/>
    <w:rsid w:val="00C207A3"/>
    <w:rsid w:val="00C2094C"/>
    <w:rsid w:val="00C20A29"/>
    <w:rsid w:val="00C21CCA"/>
    <w:rsid w:val="00C21DAA"/>
    <w:rsid w:val="00C2320B"/>
    <w:rsid w:val="00C2461E"/>
    <w:rsid w:val="00C25B0A"/>
    <w:rsid w:val="00C25C54"/>
    <w:rsid w:val="00C25C62"/>
    <w:rsid w:val="00C25E47"/>
    <w:rsid w:val="00C26B09"/>
    <w:rsid w:val="00C307AD"/>
    <w:rsid w:val="00C31FEB"/>
    <w:rsid w:val="00C321D2"/>
    <w:rsid w:val="00C32B38"/>
    <w:rsid w:val="00C32EB2"/>
    <w:rsid w:val="00C332EF"/>
    <w:rsid w:val="00C34A38"/>
    <w:rsid w:val="00C35457"/>
    <w:rsid w:val="00C35DD0"/>
    <w:rsid w:val="00C35E6A"/>
    <w:rsid w:val="00C36A91"/>
    <w:rsid w:val="00C3796D"/>
    <w:rsid w:val="00C379CE"/>
    <w:rsid w:val="00C40121"/>
    <w:rsid w:val="00C42528"/>
    <w:rsid w:val="00C429E8"/>
    <w:rsid w:val="00C44D70"/>
    <w:rsid w:val="00C45DF8"/>
    <w:rsid w:val="00C46A23"/>
    <w:rsid w:val="00C47280"/>
    <w:rsid w:val="00C5009C"/>
    <w:rsid w:val="00C50517"/>
    <w:rsid w:val="00C50BBF"/>
    <w:rsid w:val="00C50CAB"/>
    <w:rsid w:val="00C52009"/>
    <w:rsid w:val="00C5413A"/>
    <w:rsid w:val="00C543F7"/>
    <w:rsid w:val="00C5470F"/>
    <w:rsid w:val="00C5494C"/>
    <w:rsid w:val="00C555AB"/>
    <w:rsid w:val="00C5592C"/>
    <w:rsid w:val="00C55984"/>
    <w:rsid w:val="00C56090"/>
    <w:rsid w:val="00C5636D"/>
    <w:rsid w:val="00C576BE"/>
    <w:rsid w:val="00C57958"/>
    <w:rsid w:val="00C610F4"/>
    <w:rsid w:val="00C610FC"/>
    <w:rsid w:val="00C6150F"/>
    <w:rsid w:val="00C6165E"/>
    <w:rsid w:val="00C61A19"/>
    <w:rsid w:val="00C629F9"/>
    <w:rsid w:val="00C65946"/>
    <w:rsid w:val="00C65BD1"/>
    <w:rsid w:val="00C67086"/>
    <w:rsid w:val="00C674E3"/>
    <w:rsid w:val="00C7206A"/>
    <w:rsid w:val="00C723DA"/>
    <w:rsid w:val="00C72A0C"/>
    <w:rsid w:val="00C739A3"/>
    <w:rsid w:val="00C74E3E"/>
    <w:rsid w:val="00C751A0"/>
    <w:rsid w:val="00C756F5"/>
    <w:rsid w:val="00C75816"/>
    <w:rsid w:val="00C7680D"/>
    <w:rsid w:val="00C76848"/>
    <w:rsid w:val="00C77B09"/>
    <w:rsid w:val="00C80A8D"/>
    <w:rsid w:val="00C812FC"/>
    <w:rsid w:val="00C81C51"/>
    <w:rsid w:val="00C82171"/>
    <w:rsid w:val="00C83AB0"/>
    <w:rsid w:val="00C84CA3"/>
    <w:rsid w:val="00C85BFD"/>
    <w:rsid w:val="00C861A4"/>
    <w:rsid w:val="00C86547"/>
    <w:rsid w:val="00C867DB"/>
    <w:rsid w:val="00C872F1"/>
    <w:rsid w:val="00C87E35"/>
    <w:rsid w:val="00C92269"/>
    <w:rsid w:val="00C92370"/>
    <w:rsid w:val="00C924C0"/>
    <w:rsid w:val="00C93281"/>
    <w:rsid w:val="00C9504F"/>
    <w:rsid w:val="00C9540A"/>
    <w:rsid w:val="00C958B2"/>
    <w:rsid w:val="00C96CCA"/>
    <w:rsid w:val="00C973D5"/>
    <w:rsid w:val="00C97473"/>
    <w:rsid w:val="00C975FA"/>
    <w:rsid w:val="00C9762C"/>
    <w:rsid w:val="00C9798F"/>
    <w:rsid w:val="00CA13BE"/>
    <w:rsid w:val="00CA1593"/>
    <w:rsid w:val="00CA25DC"/>
    <w:rsid w:val="00CA4AC9"/>
    <w:rsid w:val="00CA4D25"/>
    <w:rsid w:val="00CA6AED"/>
    <w:rsid w:val="00CA741D"/>
    <w:rsid w:val="00CA7AB0"/>
    <w:rsid w:val="00CB05CD"/>
    <w:rsid w:val="00CB1002"/>
    <w:rsid w:val="00CB1B6E"/>
    <w:rsid w:val="00CB27C3"/>
    <w:rsid w:val="00CB3545"/>
    <w:rsid w:val="00CB35E8"/>
    <w:rsid w:val="00CB372B"/>
    <w:rsid w:val="00CB395B"/>
    <w:rsid w:val="00CB3A2B"/>
    <w:rsid w:val="00CB4036"/>
    <w:rsid w:val="00CB4B4F"/>
    <w:rsid w:val="00CB4D6C"/>
    <w:rsid w:val="00CB4F7A"/>
    <w:rsid w:val="00CB6381"/>
    <w:rsid w:val="00CB64D7"/>
    <w:rsid w:val="00CB64F6"/>
    <w:rsid w:val="00CB7C37"/>
    <w:rsid w:val="00CC118C"/>
    <w:rsid w:val="00CC1C07"/>
    <w:rsid w:val="00CC243C"/>
    <w:rsid w:val="00CC268E"/>
    <w:rsid w:val="00CC30CB"/>
    <w:rsid w:val="00CC347A"/>
    <w:rsid w:val="00CC3E14"/>
    <w:rsid w:val="00CC437C"/>
    <w:rsid w:val="00CC6BFB"/>
    <w:rsid w:val="00CD0BAA"/>
    <w:rsid w:val="00CD1470"/>
    <w:rsid w:val="00CD2007"/>
    <w:rsid w:val="00CD2381"/>
    <w:rsid w:val="00CD5DC7"/>
    <w:rsid w:val="00CD69D1"/>
    <w:rsid w:val="00CD6CC1"/>
    <w:rsid w:val="00CD6E66"/>
    <w:rsid w:val="00CD73CB"/>
    <w:rsid w:val="00CD7D69"/>
    <w:rsid w:val="00CE12A5"/>
    <w:rsid w:val="00CE1696"/>
    <w:rsid w:val="00CE2698"/>
    <w:rsid w:val="00CE40D5"/>
    <w:rsid w:val="00CE52BB"/>
    <w:rsid w:val="00CE7331"/>
    <w:rsid w:val="00CE7A64"/>
    <w:rsid w:val="00CE7F23"/>
    <w:rsid w:val="00CE7FEE"/>
    <w:rsid w:val="00CF00FC"/>
    <w:rsid w:val="00CF01D5"/>
    <w:rsid w:val="00CF09FF"/>
    <w:rsid w:val="00CF148E"/>
    <w:rsid w:val="00CF176B"/>
    <w:rsid w:val="00CF2973"/>
    <w:rsid w:val="00CF2E27"/>
    <w:rsid w:val="00CF3876"/>
    <w:rsid w:val="00CF50D6"/>
    <w:rsid w:val="00CF58B2"/>
    <w:rsid w:val="00CF61BE"/>
    <w:rsid w:val="00CF6C2B"/>
    <w:rsid w:val="00CF7ED9"/>
    <w:rsid w:val="00D00245"/>
    <w:rsid w:val="00D005EE"/>
    <w:rsid w:val="00D01570"/>
    <w:rsid w:val="00D016C6"/>
    <w:rsid w:val="00D03F1C"/>
    <w:rsid w:val="00D0495E"/>
    <w:rsid w:val="00D04E0C"/>
    <w:rsid w:val="00D04FFF"/>
    <w:rsid w:val="00D050C8"/>
    <w:rsid w:val="00D07E6F"/>
    <w:rsid w:val="00D10576"/>
    <w:rsid w:val="00D1088E"/>
    <w:rsid w:val="00D10ED8"/>
    <w:rsid w:val="00D11515"/>
    <w:rsid w:val="00D11D5D"/>
    <w:rsid w:val="00D11ED7"/>
    <w:rsid w:val="00D129AD"/>
    <w:rsid w:val="00D12C77"/>
    <w:rsid w:val="00D12CA8"/>
    <w:rsid w:val="00D1517C"/>
    <w:rsid w:val="00D1614B"/>
    <w:rsid w:val="00D17BF1"/>
    <w:rsid w:val="00D206EE"/>
    <w:rsid w:val="00D20C65"/>
    <w:rsid w:val="00D2242F"/>
    <w:rsid w:val="00D25174"/>
    <w:rsid w:val="00D25483"/>
    <w:rsid w:val="00D255D7"/>
    <w:rsid w:val="00D25F19"/>
    <w:rsid w:val="00D25F8B"/>
    <w:rsid w:val="00D261F2"/>
    <w:rsid w:val="00D2652F"/>
    <w:rsid w:val="00D267BD"/>
    <w:rsid w:val="00D2683B"/>
    <w:rsid w:val="00D269CD"/>
    <w:rsid w:val="00D26B3A"/>
    <w:rsid w:val="00D31A56"/>
    <w:rsid w:val="00D31A58"/>
    <w:rsid w:val="00D31A65"/>
    <w:rsid w:val="00D31D61"/>
    <w:rsid w:val="00D35094"/>
    <w:rsid w:val="00D36707"/>
    <w:rsid w:val="00D36CC5"/>
    <w:rsid w:val="00D374C4"/>
    <w:rsid w:val="00D41871"/>
    <w:rsid w:val="00D439D5"/>
    <w:rsid w:val="00D44798"/>
    <w:rsid w:val="00D447F8"/>
    <w:rsid w:val="00D45806"/>
    <w:rsid w:val="00D46705"/>
    <w:rsid w:val="00D514B1"/>
    <w:rsid w:val="00D51A84"/>
    <w:rsid w:val="00D52425"/>
    <w:rsid w:val="00D53E15"/>
    <w:rsid w:val="00D54165"/>
    <w:rsid w:val="00D55B54"/>
    <w:rsid w:val="00D57E6B"/>
    <w:rsid w:val="00D6198C"/>
    <w:rsid w:val="00D61ECB"/>
    <w:rsid w:val="00D620FA"/>
    <w:rsid w:val="00D62227"/>
    <w:rsid w:val="00D63558"/>
    <w:rsid w:val="00D63706"/>
    <w:rsid w:val="00D6431D"/>
    <w:rsid w:val="00D64422"/>
    <w:rsid w:val="00D64FF0"/>
    <w:rsid w:val="00D65A48"/>
    <w:rsid w:val="00D65B76"/>
    <w:rsid w:val="00D67080"/>
    <w:rsid w:val="00D6711B"/>
    <w:rsid w:val="00D70B53"/>
    <w:rsid w:val="00D70C5C"/>
    <w:rsid w:val="00D7282F"/>
    <w:rsid w:val="00D73527"/>
    <w:rsid w:val="00D73DBB"/>
    <w:rsid w:val="00D73E7E"/>
    <w:rsid w:val="00D74EAC"/>
    <w:rsid w:val="00D758D3"/>
    <w:rsid w:val="00D77586"/>
    <w:rsid w:val="00D80CCF"/>
    <w:rsid w:val="00D81B79"/>
    <w:rsid w:val="00D8253D"/>
    <w:rsid w:val="00D8326C"/>
    <w:rsid w:val="00D83A6F"/>
    <w:rsid w:val="00D8518F"/>
    <w:rsid w:val="00D8546B"/>
    <w:rsid w:val="00D85B8D"/>
    <w:rsid w:val="00D8602A"/>
    <w:rsid w:val="00D86CCB"/>
    <w:rsid w:val="00D87519"/>
    <w:rsid w:val="00D900A0"/>
    <w:rsid w:val="00D90A0E"/>
    <w:rsid w:val="00D91B73"/>
    <w:rsid w:val="00D91CD6"/>
    <w:rsid w:val="00D92554"/>
    <w:rsid w:val="00D9366F"/>
    <w:rsid w:val="00D93943"/>
    <w:rsid w:val="00D93BA1"/>
    <w:rsid w:val="00D94285"/>
    <w:rsid w:val="00D9501A"/>
    <w:rsid w:val="00D9618F"/>
    <w:rsid w:val="00D96196"/>
    <w:rsid w:val="00D965DE"/>
    <w:rsid w:val="00D96DB0"/>
    <w:rsid w:val="00DA02D7"/>
    <w:rsid w:val="00DA0665"/>
    <w:rsid w:val="00DA1297"/>
    <w:rsid w:val="00DA14D3"/>
    <w:rsid w:val="00DA1AC9"/>
    <w:rsid w:val="00DA1C1B"/>
    <w:rsid w:val="00DA1D19"/>
    <w:rsid w:val="00DA21E6"/>
    <w:rsid w:val="00DA2D84"/>
    <w:rsid w:val="00DA33E7"/>
    <w:rsid w:val="00DA5A16"/>
    <w:rsid w:val="00DA707C"/>
    <w:rsid w:val="00DA7D56"/>
    <w:rsid w:val="00DB162B"/>
    <w:rsid w:val="00DB2C0D"/>
    <w:rsid w:val="00DB2FBD"/>
    <w:rsid w:val="00DB3003"/>
    <w:rsid w:val="00DB31C7"/>
    <w:rsid w:val="00DB36F9"/>
    <w:rsid w:val="00DB3C52"/>
    <w:rsid w:val="00DB6AB3"/>
    <w:rsid w:val="00DC1C70"/>
    <w:rsid w:val="00DC2C5B"/>
    <w:rsid w:val="00DC2FEB"/>
    <w:rsid w:val="00DC30F0"/>
    <w:rsid w:val="00DC3630"/>
    <w:rsid w:val="00DC3675"/>
    <w:rsid w:val="00DC3A0E"/>
    <w:rsid w:val="00DC3AD5"/>
    <w:rsid w:val="00DC4876"/>
    <w:rsid w:val="00DC5007"/>
    <w:rsid w:val="00DC5389"/>
    <w:rsid w:val="00DC6382"/>
    <w:rsid w:val="00DC6884"/>
    <w:rsid w:val="00DC7F50"/>
    <w:rsid w:val="00DD0201"/>
    <w:rsid w:val="00DD1327"/>
    <w:rsid w:val="00DD1455"/>
    <w:rsid w:val="00DD14A0"/>
    <w:rsid w:val="00DD1528"/>
    <w:rsid w:val="00DD1E07"/>
    <w:rsid w:val="00DD1F3D"/>
    <w:rsid w:val="00DD3800"/>
    <w:rsid w:val="00DD3CF2"/>
    <w:rsid w:val="00DD3F19"/>
    <w:rsid w:val="00DD4579"/>
    <w:rsid w:val="00DD617E"/>
    <w:rsid w:val="00DE10EB"/>
    <w:rsid w:val="00DE17ED"/>
    <w:rsid w:val="00DE1E15"/>
    <w:rsid w:val="00DE1E6B"/>
    <w:rsid w:val="00DE1FB2"/>
    <w:rsid w:val="00DE26F0"/>
    <w:rsid w:val="00DE3922"/>
    <w:rsid w:val="00DE3940"/>
    <w:rsid w:val="00DE45FD"/>
    <w:rsid w:val="00DE4EE5"/>
    <w:rsid w:val="00DE5CC8"/>
    <w:rsid w:val="00DE6DC2"/>
    <w:rsid w:val="00DE6F14"/>
    <w:rsid w:val="00DE7124"/>
    <w:rsid w:val="00DE7215"/>
    <w:rsid w:val="00DF0215"/>
    <w:rsid w:val="00DF0B0F"/>
    <w:rsid w:val="00DF0F95"/>
    <w:rsid w:val="00DF14AB"/>
    <w:rsid w:val="00DF3241"/>
    <w:rsid w:val="00DF3AB1"/>
    <w:rsid w:val="00DF45D5"/>
    <w:rsid w:val="00DF46A9"/>
    <w:rsid w:val="00DF5215"/>
    <w:rsid w:val="00DF6869"/>
    <w:rsid w:val="00DF6E7C"/>
    <w:rsid w:val="00DF75E0"/>
    <w:rsid w:val="00DF771C"/>
    <w:rsid w:val="00DF7BD9"/>
    <w:rsid w:val="00E00CF8"/>
    <w:rsid w:val="00E01430"/>
    <w:rsid w:val="00E018AB"/>
    <w:rsid w:val="00E01E6C"/>
    <w:rsid w:val="00E029A2"/>
    <w:rsid w:val="00E02A24"/>
    <w:rsid w:val="00E02D6D"/>
    <w:rsid w:val="00E03783"/>
    <w:rsid w:val="00E03C65"/>
    <w:rsid w:val="00E0410F"/>
    <w:rsid w:val="00E04C20"/>
    <w:rsid w:val="00E056BB"/>
    <w:rsid w:val="00E06995"/>
    <w:rsid w:val="00E11536"/>
    <w:rsid w:val="00E1183F"/>
    <w:rsid w:val="00E132C6"/>
    <w:rsid w:val="00E1331D"/>
    <w:rsid w:val="00E13803"/>
    <w:rsid w:val="00E14D2D"/>
    <w:rsid w:val="00E16A6E"/>
    <w:rsid w:val="00E177CB"/>
    <w:rsid w:val="00E17C34"/>
    <w:rsid w:val="00E20852"/>
    <w:rsid w:val="00E214A5"/>
    <w:rsid w:val="00E22E8D"/>
    <w:rsid w:val="00E23637"/>
    <w:rsid w:val="00E24184"/>
    <w:rsid w:val="00E2458E"/>
    <w:rsid w:val="00E24E2E"/>
    <w:rsid w:val="00E254E6"/>
    <w:rsid w:val="00E2550F"/>
    <w:rsid w:val="00E25A74"/>
    <w:rsid w:val="00E25E82"/>
    <w:rsid w:val="00E26253"/>
    <w:rsid w:val="00E26B62"/>
    <w:rsid w:val="00E270D2"/>
    <w:rsid w:val="00E27260"/>
    <w:rsid w:val="00E27A3C"/>
    <w:rsid w:val="00E27CA0"/>
    <w:rsid w:val="00E307AA"/>
    <w:rsid w:val="00E3171B"/>
    <w:rsid w:val="00E32162"/>
    <w:rsid w:val="00E336AF"/>
    <w:rsid w:val="00E33F0C"/>
    <w:rsid w:val="00E36896"/>
    <w:rsid w:val="00E4082E"/>
    <w:rsid w:val="00E41055"/>
    <w:rsid w:val="00E4267C"/>
    <w:rsid w:val="00E427D2"/>
    <w:rsid w:val="00E43030"/>
    <w:rsid w:val="00E43DF5"/>
    <w:rsid w:val="00E44359"/>
    <w:rsid w:val="00E45982"/>
    <w:rsid w:val="00E51BE0"/>
    <w:rsid w:val="00E520FA"/>
    <w:rsid w:val="00E52A44"/>
    <w:rsid w:val="00E54237"/>
    <w:rsid w:val="00E5432C"/>
    <w:rsid w:val="00E55587"/>
    <w:rsid w:val="00E55ACE"/>
    <w:rsid w:val="00E6001D"/>
    <w:rsid w:val="00E60EAA"/>
    <w:rsid w:val="00E615C6"/>
    <w:rsid w:val="00E623B1"/>
    <w:rsid w:val="00E6247C"/>
    <w:rsid w:val="00E627F8"/>
    <w:rsid w:val="00E6464B"/>
    <w:rsid w:val="00E65B6F"/>
    <w:rsid w:val="00E65BC0"/>
    <w:rsid w:val="00E66E2A"/>
    <w:rsid w:val="00E67312"/>
    <w:rsid w:val="00E71828"/>
    <w:rsid w:val="00E73220"/>
    <w:rsid w:val="00E733A8"/>
    <w:rsid w:val="00E73D43"/>
    <w:rsid w:val="00E741F1"/>
    <w:rsid w:val="00E74879"/>
    <w:rsid w:val="00E749CC"/>
    <w:rsid w:val="00E74D28"/>
    <w:rsid w:val="00E74D56"/>
    <w:rsid w:val="00E74E27"/>
    <w:rsid w:val="00E757CF"/>
    <w:rsid w:val="00E775FA"/>
    <w:rsid w:val="00E77E47"/>
    <w:rsid w:val="00E803B3"/>
    <w:rsid w:val="00E80E0A"/>
    <w:rsid w:val="00E81487"/>
    <w:rsid w:val="00E816A3"/>
    <w:rsid w:val="00E83A51"/>
    <w:rsid w:val="00E83D37"/>
    <w:rsid w:val="00E84E5B"/>
    <w:rsid w:val="00E86091"/>
    <w:rsid w:val="00E91B02"/>
    <w:rsid w:val="00E9230C"/>
    <w:rsid w:val="00E934AD"/>
    <w:rsid w:val="00E94097"/>
    <w:rsid w:val="00E94A96"/>
    <w:rsid w:val="00E95BEA"/>
    <w:rsid w:val="00E96B49"/>
    <w:rsid w:val="00E97154"/>
    <w:rsid w:val="00E97375"/>
    <w:rsid w:val="00E9786A"/>
    <w:rsid w:val="00E9798D"/>
    <w:rsid w:val="00EA0AA2"/>
    <w:rsid w:val="00EA1381"/>
    <w:rsid w:val="00EA138C"/>
    <w:rsid w:val="00EA1619"/>
    <w:rsid w:val="00EA1821"/>
    <w:rsid w:val="00EA286C"/>
    <w:rsid w:val="00EA33F4"/>
    <w:rsid w:val="00EA4DE7"/>
    <w:rsid w:val="00EA5091"/>
    <w:rsid w:val="00EA5A71"/>
    <w:rsid w:val="00EA5B7D"/>
    <w:rsid w:val="00EA6858"/>
    <w:rsid w:val="00EB0586"/>
    <w:rsid w:val="00EB15AB"/>
    <w:rsid w:val="00EB165B"/>
    <w:rsid w:val="00EB3B7C"/>
    <w:rsid w:val="00EB453C"/>
    <w:rsid w:val="00EB49A4"/>
    <w:rsid w:val="00EB4F9F"/>
    <w:rsid w:val="00EB5695"/>
    <w:rsid w:val="00EB5852"/>
    <w:rsid w:val="00EB7021"/>
    <w:rsid w:val="00EB75A0"/>
    <w:rsid w:val="00EB76DB"/>
    <w:rsid w:val="00EB7A35"/>
    <w:rsid w:val="00EC1254"/>
    <w:rsid w:val="00EC135E"/>
    <w:rsid w:val="00EC14C1"/>
    <w:rsid w:val="00EC1C6A"/>
    <w:rsid w:val="00EC22CD"/>
    <w:rsid w:val="00EC2B73"/>
    <w:rsid w:val="00EC3266"/>
    <w:rsid w:val="00EC3569"/>
    <w:rsid w:val="00EC3920"/>
    <w:rsid w:val="00EC4193"/>
    <w:rsid w:val="00EC4766"/>
    <w:rsid w:val="00EC50C0"/>
    <w:rsid w:val="00EC5ACE"/>
    <w:rsid w:val="00EC5B13"/>
    <w:rsid w:val="00EC725A"/>
    <w:rsid w:val="00EC732C"/>
    <w:rsid w:val="00EC7F81"/>
    <w:rsid w:val="00ED012A"/>
    <w:rsid w:val="00ED0A18"/>
    <w:rsid w:val="00ED0CE1"/>
    <w:rsid w:val="00ED16D4"/>
    <w:rsid w:val="00ED67BF"/>
    <w:rsid w:val="00ED7148"/>
    <w:rsid w:val="00ED778C"/>
    <w:rsid w:val="00EE04A2"/>
    <w:rsid w:val="00EE140C"/>
    <w:rsid w:val="00EE3C97"/>
    <w:rsid w:val="00EE4121"/>
    <w:rsid w:val="00EE4A53"/>
    <w:rsid w:val="00EE4DA2"/>
    <w:rsid w:val="00EE639D"/>
    <w:rsid w:val="00EE6A31"/>
    <w:rsid w:val="00EE6C65"/>
    <w:rsid w:val="00EE7CAC"/>
    <w:rsid w:val="00EF0356"/>
    <w:rsid w:val="00EF089C"/>
    <w:rsid w:val="00EF1914"/>
    <w:rsid w:val="00EF3FEB"/>
    <w:rsid w:val="00EF4736"/>
    <w:rsid w:val="00EF4F19"/>
    <w:rsid w:val="00EF4FE0"/>
    <w:rsid w:val="00EF5482"/>
    <w:rsid w:val="00EF552A"/>
    <w:rsid w:val="00EF5940"/>
    <w:rsid w:val="00EF6A27"/>
    <w:rsid w:val="00EF7268"/>
    <w:rsid w:val="00EF7C66"/>
    <w:rsid w:val="00F0214F"/>
    <w:rsid w:val="00F032AE"/>
    <w:rsid w:val="00F03CFE"/>
    <w:rsid w:val="00F041A4"/>
    <w:rsid w:val="00F05246"/>
    <w:rsid w:val="00F06960"/>
    <w:rsid w:val="00F07616"/>
    <w:rsid w:val="00F07B9B"/>
    <w:rsid w:val="00F109A1"/>
    <w:rsid w:val="00F10E5E"/>
    <w:rsid w:val="00F11608"/>
    <w:rsid w:val="00F117BC"/>
    <w:rsid w:val="00F120C7"/>
    <w:rsid w:val="00F12734"/>
    <w:rsid w:val="00F127FE"/>
    <w:rsid w:val="00F13A94"/>
    <w:rsid w:val="00F14001"/>
    <w:rsid w:val="00F14245"/>
    <w:rsid w:val="00F16F73"/>
    <w:rsid w:val="00F173AE"/>
    <w:rsid w:val="00F1778E"/>
    <w:rsid w:val="00F2004D"/>
    <w:rsid w:val="00F203E2"/>
    <w:rsid w:val="00F21050"/>
    <w:rsid w:val="00F212CA"/>
    <w:rsid w:val="00F2238C"/>
    <w:rsid w:val="00F22821"/>
    <w:rsid w:val="00F22DBF"/>
    <w:rsid w:val="00F27704"/>
    <w:rsid w:val="00F27871"/>
    <w:rsid w:val="00F27FA6"/>
    <w:rsid w:val="00F30209"/>
    <w:rsid w:val="00F303EF"/>
    <w:rsid w:val="00F3156D"/>
    <w:rsid w:val="00F334F0"/>
    <w:rsid w:val="00F33801"/>
    <w:rsid w:val="00F33905"/>
    <w:rsid w:val="00F3564B"/>
    <w:rsid w:val="00F35B00"/>
    <w:rsid w:val="00F35C77"/>
    <w:rsid w:val="00F35C99"/>
    <w:rsid w:val="00F36702"/>
    <w:rsid w:val="00F37D15"/>
    <w:rsid w:val="00F37F05"/>
    <w:rsid w:val="00F408A3"/>
    <w:rsid w:val="00F40DF6"/>
    <w:rsid w:val="00F416E4"/>
    <w:rsid w:val="00F42985"/>
    <w:rsid w:val="00F42E26"/>
    <w:rsid w:val="00F4328B"/>
    <w:rsid w:val="00F44911"/>
    <w:rsid w:val="00F45F20"/>
    <w:rsid w:val="00F47065"/>
    <w:rsid w:val="00F47E66"/>
    <w:rsid w:val="00F5004C"/>
    <w:rsid w:val="00F52F41"/>
    <w:rsid w:val="00F53A92"/>
    <w:rsid w:val="00F53DE2"/>
    <w:rsid w:val="00F53F08"/>
    <w:rsid w:val="00F54E49"/>
    <w:rsid w:val="00F55627"/>
    <w:rsid w:val="00F55A5D"/>
    <w:rsid w:val="00F560CC"/>
    <w:rsid w:val="00F566D8"/>
    <w:rsid w:val="00F574EE"/>
    <w:rsid w:val="00F5769A"/>
    <w:rsid w:val="00F606EF"/>
    <w:rsid w:val="00F618DF"/>
    <w:rsid w:val="00F620D3"/>
    <w:rsid w:val="00F6230E"/>
    <w:rsid w:val="00F63DEB"/>
    <w:rsid w:val="00F6478B"/>
    <w:rsid w:val="00F656AD"/>
    <w:rsid w:val="00F65AB0"/>
    <w:rsid w:val="00F67BC7"/>
    <w:rsid w:val="00F7017A"/>
    <w:rsid w:val="00F70659"/>
    <w:rsid w:val="00F70D5C"/>
    <w:rsid w:val="00F72AA2"/>
    <w:rsid w:val="00F72DA0"/>
    <w:rsid w:val="00F7379D"/>
    <w:rsid w:val="00F738E3"/>
    <w:rsid w:val="00F73E13"/>
    <w:rsid w:val="00F74F73"/>
    <w:rsid w:val="00F7539E"/>
    <w:rsid w:val="00F76757"/>
    <w:rsid w:val="00F769EA"/>
    <w:rsid w:val="00F76F9D"/>
    <w:rsid w:val="00F77521"/>
    <w:rsid w:val="00F77A74"/>
    <w:rsid w:val="00F81300"/>
    <w:rsid w:val="00F81663"/>
    <w:rsid w:val="00F8252A"/>
    <w:rsid w:val="00F82558"/>
    <w:rsid w:val="00F82B3F"/>
    <w:rsid w:val="00F848EC"/>
    <w:rsid w:val="00F858A8"/>
    <w:rsid w:val="00F85C2A"/>
    <w:rsid w:val="00F86066"/>
    <w:rsid w:val="00F86EC4"/>
    <w:rsid w:val="00F9017A"/>
    <w:rsid w:val="00F90C34"/>
    <w:rsid w:val="00F90C99"/>
    <w:rsid w:val="00F90F5B"/>
    <w:rsid w:val="00F92249"/>
    <w:rsid w:val="00F92BB4"/>
    <w:rsid w:val="00F92C37"/>
    <w:rsid w:val="00F950CA"/>
    <w:rsid w:val="00F96DEB"/>
    <w:rsid w:val="00F96EB2"/>
    <w:rsid w:val="00FA08D9"/>
    <w:rsid w:val="00FA0F4C"/>
    <w:rsid w:val="00FA23EE"/>
    <w:rsid w:val="00FA3404"/>
    <w:rsid w:val="00FA3B63"/>
    <w:rsid w:val="00FA4558"/>
    <w:rsid w:val="00FA4BBF"/>
    <w:rsid w:val="00FA5ABD"/>
    <w:rsid w:val="00FA60A3"/>
    <w:rsid w:val="00FA70C8"/>
    <w:rsid w:val="00FB2A71"/>
    <w:rsid w:val="00FB3AC6"/>
    <w:rsid w:val="00FB3F2F"/>
    <w:rsid w:val="00FB3F7C"/>
    <w:rsid w:val="00FB4948"/>
    <w:rsid w:val="00FB4FB8"/>
    <w:rsid w:val="00FB6EC1"/>
    <w:rsid w:val="00FB7BE3"/>
    <w:rsid w:val="00FC0B83"/>
    <w:rsid w:val="00FC1485"/>
    <w:rsid w:val="00FC16CF"/>
    <w:rsid w:val="00FC1B0F"/>
    <w:rsid w:val="00FC29E0"/>
    <w:rsid w:val="00FC3545"/>
    <w:rsid w:val="00FC3F0C"/>
    <w:rsid w:val="00FC6179"/>
    <w:rsid w:val="00FD0B6D"/>
    <w:rsid w:val="00FD0FA7"/>
    <w:rsid w:val="00FD0FB3"/>
    <w:rsid w:val="00FD4AEB"/>
    <w:rsid w:val="00FD4D21"/>
    <w:rsid w:val="00FD4E8D"/>
    <w:rsid w:val="00FD5F6A"/>
    <w:rsid w:val="00FE2ED3"/>
    <w:rsid w:val="00FE31F3"/>
    <w:rsid w:val="00FE4D2E"/>
    <w:rsid w:val="00FE4E5A"/>
    <w:rsid w:val="00FE61CE"/>
    <w:rsid w:val="00FE65F7"/>
    <w:rsid w:val="00FE67D6"/>
    <w:rsid w:val="00FE6942"/>
    <w:rsid w:val="00FE7115"/>
    <w:rsid w:val="00FF14E7"/>
    <w:rsid w:val="00FF35B6"/>
    <w:rsid w:val="00FF4B96"/>
    <w:rsid w:val="00FF5038"/>
    <w:rsid w:val="00FF536A"/>
    <w:rsid w:val="00FF5ECB"/>
    <w:rsid w:val="00FF6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Outline List 2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52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aliases w:val="Раздел Договора,H1,&quot;Алмаз&quot;,Заголовок 1 Знак Знак,Заголовок 1 Знак Знак Знак"/>
    <w:basedOn w:val="a"/>
    <w:next w:val="a"/>
    <w:link w:val="10"/>
    <w:qFormat/>
    <w:rsid w:val="00C42528"/>
    <w:pPr>
      <w:keepNext/>
      <w:widowControl/>
      <w:autoSpaceDE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C4252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425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42528"/>
    <w:pPr>
      <w:keepNext/>
      <w:suppressAutoHyphens w:val="0"/>
      <w:autoSpaceDN w:val="0"/>
      <w:adjustRightInd w:val="0"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C42528"/>
    <w:pPr>
      <w:widowControl/>
      <w:suppressAutoHyphens w:val="0"/>
      <w:autoSpaceDE/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paragraph" w:styleId="6">
    <w:name w:val="heading 6"/>
    <w:aliases w:val="H6"/>
    <w:basedOn w:val="a"/>
    <w:next w:val="a0"/>
    <w:link w:val="60"/>
    <w:qFormat/>
    <w:rsid w:val="00C42528"/>
    <w:pPr>
      <w:widowControl/>
      <w:tabs>
        <w:tab w:val="num" w:pos="2520"/>
      </w:tabs>
      <w:autoSpaceDE/>
      <w:spacing w:before="280" w:after="62"/>
      <w:ind w:left="2520" w:hanging="360"/>
      <w:outlineLvl w:val="5"/>
    </w:pPr>
    <w:rPr>
      <w:b/>
      <w:bCs/>
      <w:color w:val="000000"/>
      <w:sz w:val="15"/>
      <w:szCs w:val="15"/>
    </w:rPr>
  </w:style>
  <w:style w:type="paragraph" w:styleId="7">
    <w:name w:val="heading 7"/>
    <w:basedOn w:val="a"/>
    <w:next w:val="a"/>
    <w:link w:val="70"/>
    <w:qFormat/>
    <w:rsid w:val="0008099D"/>
    <w:pPr>
      <w:keepNext/>
      <w:widowControl/>
      <w:tabs>
        <w:tab w:val="num" w:pos="0"/>
      </w:tabs>
      <w:autoSpaceDE/>
      <w:ind w:left="2580" w:hanging="1800"/>
      <w:jc w:val="right"/>
      <w:outlineLvl w:val="6"/>
    </w:pPr>
    <w:rPr>
      <w:b/>
      <w:sz w:val="24"/>
      <w:lang w:eastAsia="ar-SA"/>
    </w:rPr>
  </w:style>
  <w:style w:type="paragraph" w:styleId="8">
    <w:name w:val="heading 8"/>
    <w:basedOn w:val="a"/>
    <w:next w:val="a"/>
    <w:link w:val="80"/>
    <w:qFormat/>
    <w:rsid w:val="0008099D"/>
    <w:pPr>
      <w:widowControl/>
      <w:autoSpaceDE/>
      <w:spacing w:before="240" w:after="60"/>
      <w:outlineLvl w:val="7"/>
    </w:pPr>
    <w:rPr>
      <w:rFonts w:ascii="Calibri" w:hAnsi="Calibri"/>
      <w:i/>
      <w:iCs/>
      <w:sz w:val="24"/>
      <w:szCs w:val="24"/>
      <w:lang w:val="en-US" w:eastAsia="ar-SA"/>
    </w:rPr>
  </w:style>
  <w:style w:type="paragraph" w:styleId="9">
    <w:name w:val="heading 9"/>
    <w:basedOn w:val="a"/>
    <w:next w:val="a"/>
    <w:link w:val="90"/>
    <w:qFormat/>
    <w:rsid w:val="00C42528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,Заголовок 1 Знак Знак Знак1,Заголовок 1 Знак Знак Знак Знак"/>
    <w:basedOn w:val="a1"/>
    <w:link w:val="1"/>
    <w:rsid w:val="00C42528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20">
    <w:name w:val="Заголовок 2 Знак"/>
    <w:basedOn w:val="a1"/>
    <w:link w:val="2"/>
    <w:rsid w:val="00C42528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1"/>
    <w:link w:val="3"/>
    <w:rsid w:val="00C42528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1"/>
    <w:link w:val="4"/>
    <w:rsid w:val="00C4252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C4252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aliases w:val="H6 Знак"/>
    <w:basedOn w:val="a1"/>
    <w:link w:val="6"/>
    <w:rsid w:val="00C42528"/>
    <w:rPr>
      <w:rFonts w:ascii="Times New Roman" w:eastAsia="Times New Roman" w:hAnsi="Times New Roman" w:cs="Times New Roman"/>
      <w:b/>
      <w:bCs/>
      <w:color w:val="000000"/>
      <w:sz w:val="15"/>
      <w:szCs w:val="15"/>
      <w:lang w:eastAsia="zh-CN"/>
    </w:rPr>
  </w:style>
  <w:style w:type="character" w:customStyle="1" w:styleId="90">
    <w:name w:val="Заголовок 9 Знак"/>
    <w:basedOn w:val="a1"/>
    <w:link w:val="9"/>
    <w:rsid w:val="00C42528"/>
    <w:rPr>
      <w:rFonts w:ascii="Cambria" w:eastAsia="Times New Roman" w:hAnsi="Cambria" w:cs="Times New Roman"/>
      <w:i/>
      <w:iCs/>
      <w:color w:val="404040"/>
      <w:sz w:val="20"/>
      <w:szCs w:val="20"/>
      <w:lang w:eastAsia="zh-CN"/>
    </w:rPr>
  </w:style>
  <w:style w:type="paragraph" w:styleId="a0">
    <w:name w:val="Body Text"/>
    <w:basedOn w:val="a"/>
    <w:link w:val="a4"/>
    <w:rsid w:val="00C42528"/>
    <w:pPr>
      <w:shd w:val="clear" w:color="auto" w:fill="FFFFFF"/>
      <w:jc w:val="both"/>
    </w:pPr>
    <w:rPr>
      <w:color w:val="000000"/>
      <w:sz w:val="28"/>
      <w:szCs w:val="22"/>
    </w:rPr>
  </w:style>
  <w:style w:type="character" w:customStyle="1" w:styleId="a4">
    <w:name w:val="Основной текст Знак"/>
    <w:basedOn w:val="a1"/>
    <w:link w:val="a0"/>
    <w:rsid w:val="00C42528"/>
    <w:rPr>
      <w:rFonts w:ascii="Times New Roman" w:eastAsia="Times New Roman" w:hAnsi="Times New Roman" w:cs="Times New Roman"/>
      <w:color w:val="000000"/>
      <w:sz w:val="28"/>
      <w:shd w:val="clear" w:color="auto" w:fill="FFFFFF"/>
      <w:lang w:eastAsia="zh-CN"/>
    </w:rPr>
  </w:style>
  <w:style w:type="character" w:customStyle="1" w:styleId="WW8Num2z0">
    <w:name w:val="WW8Num2z0"/>
    <w:rsid w:val="00C42528"/>
    <w:rPr>
      <w:rFonts w:cs="Times New Roman"/>
    </w:rPr>
  </w:style>
  <w:style w:type="character" w:customStyle="1" w:styleId="WW8Num4z0">
    <w:name w:val="WW8Num4z0"/>
    <w:rsid w:val="00C42528"/>
    <w:rPr>
      <w:rFonts w:ascii="Times New Roman" w:hAnsi="Times New Roman" w:cs="Times New Roman"/>
    </w:rPr>
  </w:style>
  <w:style w:type="character" w:customStyle="1" w:styleId="WW8Num5z0">
    <w:name w:val="WW8Num5z0"/>
    <w:rsid w:val="00C42528"/>
    <w:rPr>
      <w:rFonts w:ascii="Times New Roman" w:hAnsi="Times New Roman" w:cs="Times New Roman"/>
    </w:rPr>
  </w:style>
  <w:style w:type="character" w:customStyle="1" w:styleId="WW8Num6z0">
    <w:name w:val="WW8Num6z0"/>
    <w:rsid w:val="00C42528"/>
    <w:rPr>
      <w:rFonts w:ascii="Times New Roman" w:hAnsi="Times New Roman" w:cs="Times New Roman"/>
    </w:rPr>
  </w:style>
  <w:style w:type="character" w:customStyle="1" w:styleId="WW8Num7z0">
    <w:name w:val="WW8Num7z0"/>
    <w:rsid w:val="00C42528"/>
    <w:rPr>
      <w:rFonts w:ascii="Times New Roman" w:hAnsi="Times New Roman" w:cs="Times New Roman"/>
    </w:rPr>
  </w:style>
  <w:style w:type="character" w:customStyle="1" w:styleId="WW8Num8z0">
    <w:name w:val="WW8Num8z0"/>
    <w:rsid w:val="00C42528"/>
    <w:rPr>
      <w:rFonts w:ascii="Times New Roman" w:hAnsi="Times New Roman" w:cs="Times New Roman"/>
    </w:rPr>
  </w:style>
  <w:style w:type="character" w:customStyle="1" w:styleId="WW8Num9z0">
    <w:name w:val="WW8Num9z0"/>
    <w:rsid w:val="00C42528"/>
    <w:rPr>
      <w:rFonts w:ascii="Times New Roman" w:hAnsi="Times New Roman" w:cs="Times New Roman"/>
    </w:rPr>
  </w:style>
  <w:style w:type="character" w:customStyle="1" w:styleId="WW8Num10z0">
    <w:name w:val="WW8Num10z0"/>
    <w:rsid w:val="00C42528"/>
    <w:rPr>
      <w:rFonts w:ascii="Times New Roman" w:hAnsi="Times New Roman" w:cs="Times New Roman"/>
    </w:rPr>
  </w:style>
  <w:style w:type="character" w:customStyle="1" w:styleId="WW8Num11z0">
    <w:name w:val="WW8Num11z0"/>
    <w:rsid w:val="00C42528"/>
    <w:rPr>
      <w:rFonts w:ascii="Times New Roman" w:hAnsi="Times New Roman" w:cs="Times New Roman"/>
    </w:rPr>
  </w:style>
  <w:style w:type="character" w:customStyle="1" w:styleId="WW8Num12z0">
    <w:name w:val="WW8Num12z0"/>
    <w:rsid w:val="00C42528"/>
    <w:rPr>
      <w:rFonts w:ascii="Times New Roman" w:hAnsi="Times New Roman" w:cs="Times New Roman"/>
    </w:rPr>
  </w:style>
  <w:style w:type="character" w:customStyle="1" w:styleId="WW8Num13z0">
    <w:name w:val="WW8Num13z0"/>
    <w:rsid w:val="00C42528"/>
    <w:rPr>
      <w:rFonts w:ascii="Times New Roman" w:hAnsi="Times New Roman" w:cs="Times New Roman"/>
    </w:rPr>
  </w:style>
  <w:style w:type="character" w:customStyle="1" w:styleId="WW8Num14z0">
    <w:name w:val="WW8Num14z0"/>
    <w:rsid w:val="00C42528"/>
    <w:rPr>
      <w:rFonts w:ascii="Times New Roman" w:hAnsi="Times New Roman" w:cs="Times New Roman"/>
    </w:rPr>
  </w:style>
  <w:style w:type="character" w:customStyle="1" w:styleId="WW8Num15z0">
    <w:name w:val="WW8Num15z0"/>
    <w:rsid w:val="00C42528"/>
    <w:rPr>
      <w:rFonts w:ascii="Times New Roman" w:hAnsi="Times New Roman" w:cs="Times New Roman"/>
    </w:rPr>
  </w:style>
  <w:style w:type="character" w:customStyle="1" w:styleId="WW8Num16z0">
    <w:name w:val="WW8Num16z0"/>
    <w:rsid w:val="00C42528"/>
    <w:rPr>
      <w:rFonts w:ascii="Times New Roman" w:hAnsi="Times New Roman" w:cs="Times New Roman"/>
    </w:rPr>
  </w:style>
  <w:style w:type="character" w:customStyle="1" w:styleId="WW8Num17z0">
    <w:name w:val="WW8Num17z0"/>
    <w:rsid w:val="00C42528"/>
    <w:rPr>
      <w:rFonts w:ascii="Times New Roman" w:hAnsi="Times New Roman" w:cs="Times New Roman"/>
    </w:rPr>
  </w:style>
  <w:style w:type="character" w:customStyle="1" w:styleId="WW8Num18z0">
    <w:name w:val="WW8Num18z0"/>
    <w:rsid w:val="00C42528"/>
    <w:rPr>
      <w:rFonts w:ascii="Times New Roman" w:hAnsi="Times New Roman" w:cs="Times New Roman"/>
    </w:rPr>
  </w:style>
  <w:style w:type="character" w:customStyle="1" w:styleId="WW8Num19z0">
    <w:name w:val="WW8Num19z0"/>
    <w:rsid w:val="00C42528"/>
    <w:rPr>
      <w:rFonts w:ascii="Times New Roman" w:hAnsi="Times New Roman" w:cs="Times New Roman"/>
    </w:rPr>
  </w:style>
  <w:style w:type="character" w:customStyle="1" w:styleId="WW8Num20z0">
    <w:name w:val="WW8Num20z0"/>
    <w:rsid w:val="00C42528"/>
    <w:rPr>
      <w:rFonts w:ascii="Times New Roman" w:hAnsi="Times New Roman" w:cs="Times New Roman"/>
    </w:rPr>
  </w:style>
  <w:style w:type="character" w:customStyle="1" w:styleId="WW8Num21z0">
    <w:name w:val="WW8Num21z0"/>
    <w:rsid w:val="00C42528"/>
    <w:rPr>
      <w:rFonts w:ascii="Times New Roman" w:hAnsi="Times New Roman" w:cs="Times New Roman"/>
    </w:rPr>
  </w:style>
  <w:style w:type="character" w:customStyle="1" w:styleId="WW8Num22z0">
    <w:name w:val="WW8Num22z0"/>
    <w:rsid w:val="00C42528"/>
    <w:rPr>
      <w:rFonts w:ascii="Times New Roman" w:hAnsi="Times New Roman" w:cs="Times New Roman"/>
    </w:rPr>
  </w:style>
  <w:style w:type="character" w:customStyle="1" w:styleId="WW8Num23z0">
    <w:name w:val="WW8Num23z0"/>
    <w:rsid w:val="00C42528"/>
    <w:rPr>
      <w:rFonts w:ascii="Times New Roman" w:hAnsi="Times New Roman" w:cs="Times New Roman"/>
    </w:rPr>
  </w:style>
  <w:style w:type="character" w:customStyle="1" w:styleId="WW8Num24z0">
    <w:name w:val="WW8Num24z0"/>
    <w:rsid w:val="00C42528"/>
    <w:rPr>
      <w:rFonts w:ascii="Times New Roman" w:hAnsi="Times New Roman" w:cs="Times New Roman"/>
    </w:rPr>
  </w:style>
  <w:style w:type="character" w:customStyle="1" w:styleId="WW8Num26z0">
    <w:name w:val="WW8Num26z0"/>
    <w:rsid w:val="00C42528"/>
    <w:rPr>
      <w:rFonts w:ascii="Times New Roman" w:hAnsi="Times New Roman" w:cs="Times New Roman"/>
    </w:rPr>
  </w:style>
  <w:style w:type="character" w:customStyle="1" w:styleId="WW8Num27z0">
    <w:name w:val="WW8Num27z0"/>
    <w:rsid w:val="00C42528"/>
    <w:rPr>
      <w:rFonts w:ascii="Times New Roman" w:hAnsi="Times New Roman" w:cs="Times New Roman"/>
    </w:rPr>
  </w:style>
  <w:style w:type="character" w:customStyle="1" w:styleId="WW8Num28z0">
    <w:name w:val="WW8Num28z0"/>
    <w:rsid w:val="00C42528"/>
    <w:rPr>
      <w:rFonts w:ascii="Times New Roman" w:hAnsi="Times New Roman" w:cs="Times New Roman"/>
    </w:rPr>
  </w:style>
  <w:style w:type="character" w:customStyle="1" w:styleId="WW8Num29z0">
    <w:name w:val="WW8Num29z0"/>
    <w:rsid w:val="00C42528"/>
    <w:rPr>
      <w:rFonts w:ascii="Times New Roman" w:hAnsi="Times New Roman" w:cs="Times New Roman"/>
    </w:rPr>
  </w:style>
  <w:style w:type="character" w:customStyle="1" w:styleId="WW8Num30z0">
    <w:name w:val="WW8Num30z0"/>
    <w:rsid w:val="00C42528"/>
    <w:rPr>
      <w:rFonts w:ascii="Times New Roman" w:hAnsi="Times New Roman" w:cs="Times New Roman"/>
    </w:rPr>
  </w:style>
  <w:style w:type="character" w:customStyle="1" w:styleId="WW8Num31z0">
    <w:name w:val="WW8Num31z0"/>
    <w:rsid w:val="00C42528"/>
    <w:rPr>
      <w:rFonts w:ascii="Times New Roman" w:hAnsi="Times New Roman" w:cs="Times New Roman"/>
    </w:rPr>
  </w:style>
  <w:style w:type="character" w:customStyle="1" w:styleId="WW8Num32z0">
    <w:name w:val="WW8Num32z0"/>
    <w:rsid w:val="00C42528"/>
    <w:rPr>
      <w:rFonts w:ascii="Times New Roman" w:hAnsi="Times New Roman" w:cs="Times New Roman"/>
    </w:rPr>
  </w:style>
  <w:style w:type="character" w:customStyle="1" w:styleId="WW8Num33z0">
    <w:name w:val="WW8Num33z0"/>
    <w:rsid w:val="00C42528"/>
    <w:rPr>
      <w:rFonts w:ascii="Times New Roman" w:hAnsi="Times New Roman" w:cs="Times New Roman"/>
    </w:rPr>
  </w:style>
  <w:style w:type="character" w:customStyle="1" w:styleId="WW8Num34z0">
    <w:name w:val="WW8Num34z0"/>
    <w:rsid w:val="00C42528"/>
    <w:rPr>
      <w:rFonts w:ascii="Times New Roman" w:hAnsi="Times New Roman" w:cs="Times New Roman"/>
    </w:rPr>
  </w:style>
  <w:style w:type="character" w:customStyle="1" w:styleId="WW8Num35z0">
    <w:name w:val="WW8Num35z0"/>
    <w:rsid w:val="00C42528"/>
    <w:rPr>
      <w:rFonts w:ascii="Times New Roman" w:hAnsi="Times New Roman" w:cs="Times New Roman"/>
    </w:rPr>
  </w:style>
  <w:style w:type="character" w:customStyle="1" w:styleId="WW8NumSt14z0">
    <w:name w:val="WW8NumSt14z0"/>
    <w:rsid w:val="00C42528"/>
    <w:rPr>
      <w:rFonts w:ascii="Times New Roman" w:hAnsi="Times New Roman" w:cs="Times New Roman"/>
    </w:rPr>
  </w:style>
  <w:style w:type="character" w:customStyle="1" w:styleId="WW8NumSt20z0">
    <w:name w:val="WW8NumSt20z0"/>
    <w:rsid w:val="00C42528"/>
    <w:rPr>
      <w:rFonts w:ascii="Times New Roman" w:hAnsi="Times New Roman" w:cs="Times New Roman"/>
    </w:rPr>
  </w:style>
  <w:style w:type="character" w:customStyle="1" w:styleId="WW8NumSt33z0">
    <w:name w:val="WW8NumSt33z0"/>
    <w:rsid w:val="00C42528"/>
    <w:rPr>
      <w:rFonts w:ascii="Times New Roman" w:hAnsi="Times New Roman" w:cs="Times New Roman"/>
    </w:rPr>
  </w:style>
  <w:style w:type="character" w:customStyle="1" w:styleId="WW8NumSt35z0">
    <w:name w:val="WW8NumSt35z0"/>
    <w:rsid w:val="00C42528"/>
    <w:rPr>
      <w:rFonts w:ascii="Times New Roman" w:hAnsi="Times New Roman" w:cs="Times New Roman"/>
    </w:rPr>
  </w:style>
  <w:style w:type="character" w:customStyle="1" w:styleId="WW8NumSt36z0">
    <w:name w:val="WW8NumSt36z0"/>
    <w:rsid w:val="00C42528"/>
    <w:rPr>
      <w:rFonts w:ascii="Times New Roman" w:hAnsi="Times New Roman" w:cs="Times New Roman"/>
    </w:rPr>
  </w:style>
  <w:style w:type="character" w:customStyle="1" w:styleId="21">
    <w:name w:val="Основной шрифт абзаца2"/>
    <w:rsid w:val="00C42528"/>
  </w:style>
  <w:style w:type="character" w:styleId="a5">
    <w:name w:val="Hyperlink"/>
    <w:basedOn w:val="21"/>
    <w:uiPriority w:val="99"/>
    <w:rsid w:val="00C42528"/>
    <w:rPr>
      <w:color w:val="0000FF"/>
      <w:u w:val="single"/>
    </w:rPr>
  </w:style>
  <w:style w:type="character" w:styleId="a6">
    <w:name w:val="FollowedHyperlink"/>
    <w:basedOn w:val="21"/>
    <w:rsid w:val="00C42528"/>
    <w:rPr>
      <w:color w:val="800080"/>
      <w:u w:val="single"/>
    </w:rPr>
  </w:style>
  <w:style w:type="character" w:customStyle="1" w:styleId="11">
    <w:name w:val="Основной шрифт абзаца1"/>
    <w:rsid w:val="00C42528"/>
  </w:style>
  <w:style w:type="character" w:customStyle="1" w:styleId="a7">
    <w:name w:val="Символ нумерации"/>
    <w:rsid w:val="00C42528"/>
  </w:style>
  <w:style w:type="paragraph" w:customStyle="1" w:styleId="a8">
    <w:name w:val="Заголовок"/>
    <w:basedOn w:val="a"/>
    <w:next w:val="a0"/>
    <w:rsid w:val="00C42528"/>
    <w:pPr>
      <w:keepNext/>
      <w:widowControl/>
      <w:autoSpaceDE/>
      <w:spacing w:before="240" w:after="120"/>
      <w:ind w:firstLine="539"/>
      <w:jc w:val="both"/>
    </w:pPr>
    <w:rPr>
      <w:rFonts w:ascii="Arial" w:eastAsia="Arial Unicode MS" w:hAnsi="Arial" w:cs="Mangal"/>
      <w:sz w:val="28"/>
      <w:szCs w:val="28"/>
    </w:rPr>
  </w:style>
  <w:style w:type="paragraph" w:styleId="a9">
    <w:name w:val="List"/>
    <w:basedOn w:val="a0"/>
    <w:rsid w:val="00C42528"/>
    <w:pPr>
      <w:widowControl/>
      <w:shd w:val="clear" w:color="auto" w:fill="auto"/>
      <w:autoSpaceDE/>
      <w:spacing w:after="120"/>
      <w:ind w:firstLine="539"/>
    </w:pPr>
    <w:rPr>
      <w:rFonts w:ascii="Calibri" w:eastAsia="Calibri" w:hAnsi="Calibri" w:cs="Mangal"/>
      <w:color w:val="auto"/>
      <w:sz w:val="22"/>
    </w:rPr>
  </w:style>
  <w:style w:type="paragraph" w:styleId="aa">
    <w:name w:val="caption"/>
    <w:basedOn w:val="a"/>
    <w:qFormat/>
    <w:rsid w:val="00C4252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C42528"/>
    <w:pPr>
      <w:suppressLineNumbers/>
    </w:pPr>
    <w:rPr>
      <w:rFonts w:cs="Mangal"/>
    </w:rPr>
  </w:style>
  <w:style w:type="paragraph" w:customStyle="1" w:styleId="12">
    <w:name w:val="Знак1"/>
    <w:basedOn w:val="a"/>
    <w:rsid w:val="00C42528"/>
    <w:pPr>
      <w:widowControl/>
      <w:tabs>
        <w:tab w:val="left" w:pos="432"/>
      </w:tabs>
      <w:autoSpaceDE/>
      <w:spacing w:before="120" w:after="160"/>
      <w:ind w:left="432" w:hanging="432"/>
      <w:jc w:val="both"/>
    </w:pPr>
    <w:rPr>
      <w:rFonts w:ascii="Arial" w:hAnsi="Arial" w:cs="Arial"/>
      <w:b/>
      <w:bCs/>
      <w:caps/>
      <w:sz w:val="32"/>
      <w:szCs w:val="32"/>
      <w:lang w:val="en-US"/>
    </w:rPr>
  </w:style>
  <w:style w:type="paragraph" w:customStyle="1" w:styleId="13">
    <w:name w:val="заголовок 1"/>
    <w:basedOn w:val="a"/>
    <w:next w:val="a"/>
    <w:uiPriority w:val="99"/>
    <w:rsid w:val="00C42528"/>
    <w:pPr>
      <w:keepNext/>
      <w:widowControl/>
      <w:jc w:val="right"/>
    </w:pPr>
    <w:rPr>
      <w:sz w:val="28"/>
      <w:szCs w:val="28"/>
      <w:lang w:val="en-US" w:eastAsia="ru-RU"/>
    </w:rPr>
  </w:style>
  <w:style w:type="paragraph" w:customStyle="1" w:styleId="23">
    <w:name w:val="заголовок 2"/>
    <w:basedOn w:val="a"/>
    <w:next w:val="a"/>
    <w:rsid w:val="00C42528"/>
    <w:pPr>
      <w:keepNext/>
      <w:widowControl/>
      <w:jc w:val="both"/>
    </w:pPr>
    <w:rPr>
      <w:sz w:val="28"/>
      <w:szCs w:val="28"/>
    </w:rPr>
  </w:style>
  <w:style w:type="paragraph" w:customStyle="1" w:styleId="14">
    <w:name w:val="Обычный1"/>
    <w:basedOn w:val="a"/>
    <w:uiPriority w:val="99"/>
    <w:rsid w:val="00C42528"/>
    <w:rPr>
      <w:rFonts w:eastAsia="Tahoma"/>
      <w:sz w:val="24"/>
    </w:rPr>
  </w:style>
  <w:style w:type="paragraph" w:customStyle="1" w:styleId="15">
    <w:name w:val="Без интервала1"/>
    <w:uiPriority w:val="99"/>
    <w:rsid w:val="00C42528"/>
    <w:pPr>
      <w:suppressAutoHyphens/>
      <w:spacing w:after="0" w:line="240" w:lineRule="auto"/>
      <w:ind w:firstLine="539"/>
      <w:jc w:val="both"/>
    </w:pPr>
    <w:rPr>
      <w:rFonts w:ascii="Calibri" w:eastAsia="Times New Roman" w:hAnsi="Calibri" w:cs="Calibri"/>
      <w:lang w:eastAsia="zh-CN"/>
    </w:rPr>
  </w:style>
  <w:style w:type="paragraph" w:customStyle="1" w:styleId="ConsNormal">
    <w:name w:val="ConsNormal"/>
    <w:rsid w:val="00C42528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b">
    <w:name w:val="Normal (Web)"/>
    <w:basedOn w:val="a"/>
    <w:rsid w:val="00C42528"/>
    <w:pPr>
      <w:widowControl/>
      <w:autoSpaceDE/>
      <w:spacing w:before="280" w:after="280"/>
    </w:pPr>
    <w:rPr>
      <w:sz w:val="24"/>
      <w:szCs w:val="24"/>
    </w:rPr>
  </w:style>
  <w:style w:type="paragraph" w:customStyle="1" w:styleId="ac">
    <w:name w:val="Знак"/>
    <w:basedOn w:val="a"/>
    <w:rsid w:val="00C42528"/>
    <w:pPr>
      <w:widowControl/>
      <w:tabs>
        <w:tab w:val="left" w:pos="432"/>
      </w:tabs>
      <w:autoSpaceDE/>
      <w:spacing w:before="120" w:after="160"/>
      <w:ind w:left="432" w:hanging="432"/>
      <w:jc w:val="both"/>
    </w:pPr>
    <w:rPr>
      <w:rFonts w:ascii="Arial" w:hAnsi="Arial" w:cs="Arial"/>
      <w:b/>
      <w:bCs/>
      <w:caps/>
      <w:sz w:val="32"/>
      <w:szCs w:val="32"/>
      <w:lang w:val="en-US"/>
    </w:rPr>
  </w:style>
  <w:style w:type="paragraph" w:customStyle="1" w:styleId="31">
    <w:name w:val="Основной текст 31"/>
    <w:basedOn w:val="a"/>
    <w:rsid w:val="00C42528"/>
    <w:pPr>
      <w:widowControl/>
      <w:autoSpaceDE/>
      <w:jc w:val="both"/>
    </w:pPr>
    <w:rPr>
      <w:sz w:val="28"/>
      <w:szCs w:val="24"/>
    </w:rPr>
  </w:style>
  <w:style w:type="paragraph" w:styleId="ad">
    <w:name w:val="Body Text Indent"/>
    <w:basedOn w:val="a"/>
    <w:link w:val="ae"/>
    <w:rsid w:val="00C42528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rsid w:val="00C4252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rsid w:val="00C4252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C4252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16">
    <w:name w:val="Название объекта1"/>
    <w:basedOn w:val="a"/>
    <w:rsid w:val="00C42528"/>
    <w:pPr>
      <w:widowControl/>
      <w:suppressLineNumbers/>
      <w:autoSpaceDE/>
      <w:spacing w:before="120" w:after="120"/>
      <w:ind w:firstLine="539"/>
      <w:jc w:val="both"/>
    </w:pPr>
    <w:rPr>
      <w:rFonts w:ascii="Calibri" w:eastAsia="Calibri" w:hAnsi="Calibri" w:cs="Mangal"/>
      <w:i/>
      <w:iCs/>
      <w:sz w:val="24"/>
      <w:szCs w:val="24"/>
    </w:rPr>
  </w:style>
  <w:style w:type="paragraph" w:customStyle="1" w:styleId="17">
    <w:name w:val="Указатель1"/>
    <w:basedOn w:val="a"/>
    <w:rsid w:val="00C42528"/>
    <w:pPr>
      <w:widowControl/>
      <w:suppressLineNumbers/>
      <w:autoSpaceDE/>
      <w:ind w:firstLine="539"/>
      <w:jc w:val="both"/>
    </w:pPr>
    <w:rPr>
      <w:rFonts w:ascii="Calibri" w:eastAsia="Calibri" w:hAnsi="Calibri" w:cs="Mangal"/>
      <w:sz w:val="22"/>
      <w:szCs w:val="22"/>
    </w:rPr>
  </w:style>
  <w:style w:type="paragraph" w:customStyle="1" w:styleId="western">
    <w:name w:val="western"/>
    <w:basedOn w:val="a"/>
    <w:uiPriority w:val="99"/>
    <w:rsid w:val="00C42528"/>
    <w:pPr>
      <w:widowControl/>
      <w:autoSpaceDE/>
      <w:spacing w:before="280" w:after="119"/>
    </w:pPr>
    <w:rPr>
      <w:color w:val="000000"/>
    </w:rPr>
  </w:style>
  <w:style w:type="paragraph" w:customStyle="1" w:styleId="cjk">
    <w:name w:val="cjk"/>
    <w:basedOn w:val="a"/>
    <w:rsid w:val="00C42528"/>
    <w:pPr>
      <w:widowControl/>
      <w:autoSpaceDE/>
      <w:spacing w:before="280" w:after="119"/>
    </w:pPr>
    <w:rPr>
      <w:color w:val="000000"/>
    </w:rPr>
  </w:style>
  <w:style w:type="paragraph" w:customStyle="1" w:styleId="ctl">
    <w:name w:val="ctl"/>
    <w:basedOn w:val="a"/>
    <w:rsid w:val="00C42528"/>
    <w:pPr>
      <w:widowControl/>
      <w:autoSpaceDE/>
      <w:spacing w:before="280" w:after="119"/>
    </w:pPr>
    <w:rPr>
      <w:color w:val="000000"/>
    </w:rPr>
  </w:style>
  <w:style w:type="paragraph" w:customStyle="1" w:styleId="af">
    <w:name w:val="Содержимое таблицы"/>
    <w:basedOn w:val="a"/>
    <w:rsid w:val="00C42528"/>
    <w:pPr>
      <w:suppressLineNumbers/>
    </w:pPr>
  </w:style>
  <w:style w:type="paragraph" w:customStyle="1" w:styleId="af0">
    <w:name w:val="Заголовок таблицы"/>
    <w:basedOn w:val="af"/>
    <w:rsid w:val="00C42528"/>
    <w:pPr>
      <w:jc w:val="center"/>
    </w:pPr>
    <w:rPr>
      <w:b/>
      <w:bCs/>
    </w:rPr>
  </w:style>
  <w:style w:type="paragraph" w:styleId="af1">
    <w:name w:val="header"/>
    <w:basedOn w:val="a"/>
    <w:link w:val="af2"/>
    <w:unhideWhenUsed/>
    <w:rsid w:val="00C42528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rsid w:val="00C4252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3">
    <w:name w:val="footer"/>
    <w:basedOn w:val="a"/>
    <w:link w:val="af4"/>
    <w:unhideWhenUsed/>
    <w:rsid w:val="00C4252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rsid w:val="00C42528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5">
    <w:name w:val="Цветовое выделение"/>
    <w:rsid w:val="00C42528"/>
    <w:rPr>
      <w:b/>
      <w:bCs/>
      <w:color w:val="000080"/>
      <w:sz w:val="20"/>
      <w:szCs w:val="20"/>
    </w:rPr>
  </w:style>
  <w:style w:type="character" w:customStyle="1" w:styleId="af6">
    <w:name w:val="Гипертекстовая ссылка"/>
    <w:basedOn w:val="af5"/>
    <w:rsid w:val="00C42528"/>
    <w:rPr>
      <w:color w:val="008000"/>
      <w:u w:val="single"/>
    </w:rPr>
  </w:style>
  <w:style w:type="paragraph" w:customStyle="1" w:styleId="af7">
    <w:name w:val="Таблицы (моноширинный)"/>
    <w:basedOn w:val="a"/>
    <w:next w:val="a"/>
    <w:rsid w:val="00C42528"/>
    <w:pPr>
      <w:suppressAutoHyphens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table" w:styleId="af8">
    <w:name w:val="Table Grid"/>
    <w:basedOn w:val="a2"/>
    <w:uiPriority w:val="59"/>
    <w:rsid w:val="00C42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1">
    <w:name w:val="Заголовок 61"/>
    <w:basedOn w:val="14"/>
    <w:next w:val="14"/>
    <w:rsid w:val="00C42528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styleId="af9">
    <w:name w:val="No Spacing"/>
    <w:link w:val="afa"/>
    <w:uiPriority w:val="1"/>
    <w:qFormat/>
    <w:rsid w:val="00C4252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b">
    <w:name w:val="List Paragraph"/>
    <w:basedOn w:val="a"/>
    <w:uiPriority w:val="34"/>
    <w:qFormat/>
    <w:rsid w:val="00C42528"/>
    <w:pPr>
      <w:ind w:left="720"/>
      <w:contextualSpacing/>
    </w:pPr>
  </w:style>
  <w:style w:type="paragraph" w:styleId="32">
    <w:name w:val="Body Text 3"/>
    <w:basedOn w:val="a"/>
    <w:link w:val="33"/>
    <w:unhideWhenUsed/>
    <w:rsid w:val="00C42528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1"/>
    <w:link w:val="32"/>
    <w:rsid w:val="00C42528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24">
    <w:name w:val="Body Text 2"/>
    <w:basedOn w:val="a"/>
    <w:link w:val="25"/>
    <w:rsid w:val="00C42528"/>
    <w:pPr>
      <w:suppressAutoHyphens w:val="0"/>
      <w:autoSpaceDN w:val="0"/>
      <w:adjustRightInd w:val="0"/>
      <w:spacing w:after="120" w:line="480" w:lineRule="auto"/>
    </w:pPr>
    <w:rPr>
      <w:lang w:eastAsia="ru-RU"/>
    </w:rPr>
  </w:style>
  <w:style w:type="character" w:customStyle="1" w:styleId="25">
    <w:name w:val="Основной текст 2 Знак"/>
    <w:basedOn w:val="a1"/>
    <w:link w:val="24"/>
    <w:rsid w:val="00C425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Block Text"/>
    <w:basedOn w:val="a"/>
    <w:rsid w:val="00C42528"/>
    <w:pPr>
      <w:widowControl/>
      <w:suppressAutoHyphens w:val="0"/>
      <w:autoSpaceDN w:val="0"/>
      <w:ind w:left="142" w:right="5952"/>
      <w:jc w:val="both"/>
    </w:pPr>
    <w:rPr>
      <w:sz w:val="24"/>
      <w:szCs w:val="24"/>
      <w:lang w:eastAsia="ru-RU"/>
    </w:rPr>
  </w:style>
  <w:style w:type="paragraph" w:customStyle="1" w:styleId="ConsNonformat">
    <w:name w:val="ConsNonformat"/>
    <w:uiPriority w:val="99"/>
    <w:rsid w:val="00C425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C425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26">
    <w:name w:val="Обычный2"/>
    <w:basedOn w:val="a"/>
    <w:rsid w:val="00C42528"/>
    <w:rPr>
      <w:rFonts w:eastAsia="Tahoma"/>
      <w:sz w:val="24"/>
      <w:lang w:eastAsia="ru-RU"/>
    </w:rPr>
  </w:style>
  <w:style w:type="paragraph" w:customStyle="1" w:styleId="27">
    <w:name w:val="Без интервала2"/>
    <w:rsid w:val="00C42528"/>
    <w:pPr>
      <w:spacing w:after="0" w:line="240" w:lineRule="auto"/>
      <w:ind w:firstLine="539"/>
      <w:jc w:val="both"/>
    </w:pPr>
    <w:rPr>
      <w:rFonts w:ascii="Calibri" w:eastAsia="Times New Roman" w:hAnsi="Calibri" w:cs="Times New Roman"/>
    </w:rPr>
  </w:style>
  <w:style w:type="table" w:customStyle="1" w:styleId="18">
    <w:name w:val="Стиль таблицы1"/>
    <w:basedOn w:val="a2"/>
    <w:rsid w:val="00C42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Plain Text"/>
    <w:basedOn w:val="a"/>
    <w:link w:val="afe"/>
    <w:rsid w:val="00C42528"/>
    <w:pPr>
      <w:widowControl/>
      <w:suppressAutoHyphens w:val="0"/>
      <w:autoSpaceDE/>
    </w:pPr>
    <w:rPr>
      <w:rFonts w:ascii="Courier New" w:hAnsi="Courier New" w:cs="Courier New"/>
      <w:lang w:eastAsia="ru-RU"/>
    </w:rPr>
  </w:style>
  <w:style w:type="character" w:customStyle="1" w:styleId="afe">
    <w:name w:val="Текст Знак"/>
    <w:basedOn w:val="a1"/>
    <w:link w:val="afd"/>
    <w:rsid w:val="00C4252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rsid w:val="00C42528"/>
    <w:pPr>
      <w:widowControl w:val="0"/>
      <w:tabs>
        <w:tab w:val="left" w:pos="6280"/>
      </w:tabs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8"/>
      <w:szCs w:val="28"/>
      <w:lang w:eastAsia="ru-RU"/>
    </w:rPr>
  </w:style>
  <w:style w:type="paragraph" w:customStyle="1" w:styleId="62">
    <w:name w:val="Заголовок 62"/>
    <w:basedOn w:val="26"/>
    <w:next w:val="26"/>
    <w:rsid w:val="00C42528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</w:rPr>
  </w:style>
  <w:style w:type="character" w:styleId="aff">
    <w:name w:val="line number"/>
    <w:basedOn w:val="a1"/>
    <w:rsid w:val="00C42528"/>
  </w:style>
  <w:style w:type="character" w:styleId="aff0">
    <w:name w:val="Strong"/>
    <w:basedOn w:val="21"/>
    <w:qFormat/>
    <w:rsid w:val="00C42528"/>
    <w:rPr>
      <w:b/>
      <w:bCs/>
    </w:rPr>
  </w:style>
  <w:style w:type="paragraph" w:customStyle="1" w:styleId="ConsPlusNonformat">
    <w:name w:val="ConsPlusNonformat"/>
    <w:rsid w:val="00C42528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f1">
    <w:name w:val="Текст в заданном формате"/>
    <w:basedOn w:val="a"/>
    <w:rsid w:val="00C42528"/>
    <w:pPr>
      <w:widowControl/>
      <w:autoSpaceDE/>
    </w:pPr>
    <w:rPr>
      <w:rFonts w:ascii="Courier New" w:eastAsia="Courier New" w:hAnsi="Courier New" w:cs="Courier New"/>
      <w:lang w:eastAsia="ar-SA"/>
    </w:rPr>
  </w:style>
  <w:style w:type="paragraph" w:customStyle="1" w:styleId="34">
    <w:name w:val="Обычный3"/>
    <w:basedOn w:val="a"/>
    <w:rsid w:val="00C42528"/>
    <w:rPr>
      <w:rFonts w:eastAsia="Tahoma"/>
      <w:sz w:val="24"/>
    </w:rPr>
  </w:style>
  <w:style w:type="paragraph" w:customStyle="1" w:styleId="35">
    <w:name w:val="Без интервала3"/>
    <w:rsid w:val="00C42528"/>
    <w:pPr>
      <w:suppressAutoHyphens/>
      <w:spacing w:after="0" w:line="240" w:lineRule="auto"/>
      <w:ind w:firstLine="539"/>
      <w:jc w:val="both"/>
    </w:pPr>
    <w:rPr>
      <w:rFonts w:ascii="Calibri" w:eastAsia="Times New Roman" w:hAnsi="Calibri" w:cs="Calibri"/>
      <w:lang w:eastAsia="zh-CN"/>
    </w:rPr>
  </w:style>
  <w:style w:type="paragraph" w:customStyle="1" w:styleId="63">
    <w:name w:val="Заголовок 63"/>
    <w:basedOn w:val="34"/>
    <w:next w:val="34"/>
    <w:rsid w:val="00C42528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character" w:customStyle="1" w:styleId="FontStyle11">
    <w:name w:val="Font Style11"/>
    <w:basedOn w:val="a1"/>
    <w:uiPriority w:val="99"/>
    <w:rsid w:val="00C4252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1"/>
    <w:uiPriority w:val="99"/>
    <w:rsid w:val="00C42528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1"/>
    <w:rsid w:val="00C42528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">
    <w:name w:val="Style1"/>
    <w:basedOn w:val="a"/>
    <w:rsid w:val="00C42528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2">
    <w:name w:val="Style2"/>
    <w:basedOn w:val="a"/>
    <w:rsid w:val="00C42528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3">
    <w:name w:val="Style3"/>
    <w:basedOn w:val="a"/>
    <w:rsid w:val="00C42528"/>
    <w:pPr>
      <w:suppressAutoHyphens w:val="0"/>
      <w:autoSpaceDN w:val="0"/>
      <w:adjustRightInd w:val="0"/>
      <w:spacing w:line="281" w:lineRule="exact"/>
      <w:ind w:firstLine="499"/>
      <w:jc w:val="both"/>
    </w:pPr>
    <w:rPr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C42528"/>
    <w:pPr>
      <w:suppressAutoHyphens w:val="0"/>
      <w:autoSpaceDN w:val="0"/>
      <w:adjustRightInd w:val="0"/>
      <w:spacing w:line="326" w:lineRule="exact"/>
      <w:ind w:firstLine="499"/>
      <w:jc w:val="both"/>
    </w:pPr>
    <w:rPr>
      <w:sz w:val="24"/>
      <w:szCs w:val="24"/>
      <w:lang w:eastAsia="ru-RU"/>
    </w:rPr>
  </w:style>
  <w:style w:type="paragraph" w:customStyle="1" w:styleId="Style7">
    <w:name w:val="Style7"/>
    <w:basedOn w:val="a"/>
    <w:rsid w:val="00C42528"/>
    <w:pPr>
      <w:suppressAutoHyphens w:val="0"/>
      <w:autoSpaceDN w:val="0"/>
      <w:adjustRightInd w:val="0"/>
      <w:spacing w:line="413" w:lineRule="exact"/>
      <w:ind w:hanging="442"/>
    </w:pPr>
    <w:rPr>
      <w:sz w:val="24"/>
      <w:szCs w:val="24"/>
      <w:lang w:eastAsia="ru-RU"/>
    </w:rPr>
  </w:style>
  <w:style w:type="character" w:customStyle="1" w:styleId="FontStyle25">
    <w:name w:val="Font Style25"/>
    <w:basedOn w:val="a1"/>
    <w:rsid w:val="00C42528"/>
    <w:rPr>
      <w:rFonts w:ascii="Times New Roman" w:hAnsi="Times New Roman" w:cs="Times New Roman"/>
      <w:spacing w:val="-10"/>
      <w:sz w:val="38"/>
      <w:szCs w:val="38"/>
    </w:rPr>
  </w:style>
  <w:style w:type="paragraph" w:customStyle="1" w:styleId="ConsPlusDocList">
    <w:name w:val="ConsPlusDocList"/>
    <w:next w:val="a"/>
    <w:rsid w:val="00C42528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19">
    <w:name w:val="Текст1"/>
    <w:basedOn w:val="a"/>
    <w:rsid w:val="00C42528"/>
    <w:pPr>
      <w:suppressAutoHyphens w:val="0"/>
    </w:pPr>
    <w:rPr>
      <w:rFonts w:ascii="Courier New" w:hAnsi="Courier New" w:cs="Courier New"/>
      <w:lang w:eastAsia="ar-SA"/>
    </w:rPr>
  </w:style>
  <w:style w:type="paragraph" w:customStyle="1" w:styleId="aff2">
    <w:name w:val="Стиль"/>
    <w:rsid w:val="00C42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Style5">
    <w:name w:val="Style5"/>
    <w:basedOn w:val="a"/>
    <w:rsid w:val="00C42528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6">
    <w:name w:val="Style6"/>
    <w:basedOn w:val="a"/>
    <w:rsid w:val="00C42528"/>
    <w:pPr>
      <w:suppressAutoHyphens w:val="0"/>
      <w:autoSpaceDN w:val="0"/>
      <w:adjustRightInd w:val="0"/>
      <w:spacing w:line="238" w:lineRule="exact"/>
    </w:pPr>
    <w:rPr>
      <w:sz w:val="24"/>
      <w:szCs w:val="24"/>
      <w:lang w:eastAsia="ru-RU"/>
    </w:rPr>
  </w:style>
  <w:style w:type="paragraph" w:customStyle="1" w:styleId="Style8">
    <w:name w:val="Style8"/>
    <w:basedOn w:val="a"/>
    <w:rsid w:val="00C42528"/>
    <w:pPr>
      <w:suppressAutoHyphens w:val="0"/>
      <w:autoSpaceDN w:val="0"/>
      <w:adjustRightInd w:val="0"/>
      <w:spacing w:line="238" w:lineRule="exact"/>
      <w:jc w:val="both"/>
    </w:pPr>
    <w:rPr>
      <w:sz w:val="24"/>
      <w:szCs w:val="24"/>
      <w:lang w:eastAsia="ru-RU"/>
    </w:rPr>
  </w:style>
  <w:style w:type="character" w:customStyle="1" w:styleId="FontStyle17">
    <w:name w:val="Font Style17"/>
    <w:basedOn w:val="a1"/>
    <w:rsid w:val="00C42528"/>
    <w:rPr>
      <w:rFonts w:ascii="Microsoft Sans Serif" w:hAnsi="Microsoft Sans Serif" w:cs="Microsoft Sans Serif"/>
      <w:sz w:val="16"/>
      <w:szCs w:val="16"/>
    </w:rPr>
  </w:style>
  <w:style w:type="character" w:customStyle="1" w:styleId="FontStyle14">
    <w:name w:val="Font Style14"/>
    <w:basedOn w:val="a1"/>
    <w:rsid w:val="00C42528"/>
    <w:rPr>
      <w:rFonts w:ascii="Times New Roman" w:hAnsi="Times New Roman" w:cs="Times New Roman"/>
      <w:spacing w:val="20"/>
      <w:sz w:val="20"/>
      <w:szCs w:val="20"/>
    </w:rPr>
  </w:style>
  <w:style w:type="numbering" w:styleId="111111">
    <w:name w:val="Outline List 2"/>
    <w:basedOn w:val="a3"/>
    <w:rsid w:val="00C42528"/>
    <w:pPr>
      <w:numPr>
        <w:numId w:val="1"/>
      </w:numPr>
    </w:pPr>
  </w:style>
  <w:style w:type="paragraph" w:styleId="36">
    <w:name w:val="Body Text Indent 3"/>
    <w:basedOn w:val="a"/>
    <w:link w:val="37"/>
    <w:uiPriority w:val="99"/>
    <w:unhideWhenUsed/>
    <w:rsid w:val="00C42528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1"/>
    <w:link w:val="36"/>
    <w:uiPriority w:val="99"/>
    <w:rsid w:val="00C42528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28">
    <w:name w:val="Body Text Indent 2"/>
    <w:basedOn w:val="a"/>
    <w:link w:val="29"/>
    <w:uiPriority w:val="99"/>
    <w:unhideWhenUsed/>
    <w:rsid w:val="00C42528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basedOn w:val="a1"/>
    <w:link w:val="28"/>
    <w:uiPriority w:val="99"/>
    <w:rsid w:val="00C42528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30">
    <w:name w:val="Знак Знак13"/>
    <w:basedOn w:val="a1"/>
    <w:locked/>
    <w:rsid w:val="00C42528"/>
    <w:rPr>
      <w:rFonts w:ascii="Arial" w:hAnsi="Arial" w:cs="Arial"/>
      <w:b/>
      <w:bCs/>
      <w:i/>
      <w:iCs/>
      <w:sz w:val="28"/>
      <w:szCs w:val="28"/>
      <w:lang w:val="ru-RU" w:eastAsia="zh-CN" w:bidi="ar-SA"/>
    </w:rPr>
  </w:style>
  <w:style w:type="character" w:customStyle="1" w:styleId="120">
    <w:name w:val="Знак Знак12"/>
    <w:basedOn w:val="a1"/>
    <w:locked/>
    <w:rsid w:val="00C42528"/>
    <w:rPr>
      <w:rFonts w:ascii="Arial" w:hAnsi="Arial" w:cs="Arial"/>
      <w:b/>
      <w:bCs/>
      <w:sz w:val="26"/>
      <w:szCs w:val="26"/>
      <w:lang w:val="ru-RU" w:eastAsia="zh-CN" w:bidi="ar-SA"/>
    </w:rPr>
  </w:style>
  <w:style w:type="character" w:customStyle="1" w:styleId="110">
    <w:name w:val="Знак Знак11"/>
    <w:basedOn w:val="a1"/>
    <w:locked/>
    <w:rsid w:val="00C42528"/>
    <w:rPr>
      <w:b/>
      <w:bCs/>
      <w:sz w:val="28"/>
      <w:szCs w:val="28"/>
      <w:lang w:val="ru-RU" w:eastAsia="ru-RU" w:bidi="ar-SA"/>
    </w:rPr>
  </w:style>
  <w:style w:type="character" w:customStyle="1" w:styleId="100">
    <w:name w:val="Знак Знак10"/>
    <w:basedOn w:val="a1"/>
    <w:locked/>
    <w:rsid w:val="00C42528"/>
    <w:rPr>
      <w:b/>
      <w:bCs/>
      <w:i/>
      <w:iCs/>
      <w:sz w:val="26"/>
      <w:szCs w:val="26"/>
      <w:lang w:val="ru-RU" w:eastAsia="ru-RU" w:bidi="ar-SA"/>
    </w:rPr>
  </w:style>
  <w:style w:type="character" w:customStyle="1" w:styleId="91">
    <w:name w:val="Знак Знак9"/>
    <w:basedOn w:val="a1"/>
    <w:locked/>
    <w:rsid w:val="00C42528"/>
    <w:rPr>
      <w:rFonts w:ascii="Cambria" w:hAnsi="Cambria"/>
      <w:i/>
      <w:iCs/>
      <w:color w:val="404040"/>
      <w:lang w:val="ru-RU" w:eastAsia="zh-CN" w:bidi="ar-SA"/>
    </w:rPr>
  </w:style>
  <w:style w:type="character" w:customStyle="1" w:styleId="64">
    <w:name w:val="Знак Знак6"/>
    <w:basedOn w:val="a1"/>
    <w:locked/>
    <w:rsid w:val="00C42528"/>
    <w:rPr>
      <w:lang w:val="ru-RU" w:eastAsia="zh-CN" w:bidi="ar-SA"/>
    </w:rPr>
  </w:style>
  <w:style w:type="character" w:customStyle="1" w:styleId="51">
    <w:name w:val="Знак Знак5"/>
    <w:basedOn w:val="a1"/>
    <w:locked/>
    <w:rsid w:val="00C42528"/>
    <w:rPr>
      <w:lang w:val="ru-RU" w:eastAsia="zh-CN" w:bidi="ar-SA"/>
    </w:rPr>
  </w:style>
  <w:style w:type="character" w:customStyle="1" w:styleId="81">
    <w:name w:val="Знак Знак8"/>
    <w:basedOn w:val="a1"/>
    <w:locked/>
    <w:rsid w:val="00C42528"/>
    <w:rPr>
      <w:color w:val="000000"/>
      <w:sz w:val="28"/>
      <w:szCs w:val="22"/>
      <w:lang w:val="ru-RU" w:eastAsia="zh-CN" w:bidi="ar-SA"/>
    </w:rPr>
  </w:style>
  <w:style w:type="character" w:customStyle="1" w:styleId="71">
    <w:name w:val="Знак Знак7"/>
    <w:basedOn w:val="a1"/>
    <w:locked/>
    <w:rsid w:val="00C42528"/>
    <w:rPr>
      <w:lang w:val="ru-RU" w:eastAsia="zh-CN" w:bidi="ar-SA"/>
    </w:rPr>
  </w:style>
  <w:style w:type="character" w:customStyle="1" w:styleId="38">
    <w:name w:val="Знак Знак3"/>
    <w:basedOn w:val="a1"/>
    <w:locked/>
    <w:rsid w:val="00C42528"/>
    <w:rPr>
      <w:lang w:val="ru-RU" w:eastAsia="ru-RU" w:bidi="ar-SA"/>
    </w:rPr>
  </w:style>
  <w:style w:type="character" w:customStyle="1" w:styleId="41">
    <w:name w:val="Знак Знак4"/>
    <w:basedOn w:val="a1"/>
    <w:locked/>
    <w:rsid w:val="00C42528"/>
    <w:rPr>
      <w:sz w:val="16"/>
      <w:szCs w:val="16"/>
      <w:lang w:val="ru-RU" w:eastAsia="zh-CN" w:bidi="ar-SA"/>
    </w:rPr>
  </w:style>
  <w:style w:type="character" w:customStyle="1" w:styleId="aff3">
    <w:name w:val="Знак Знак"/>
    <w:basedOn w:val="a1"/>
    <w:semiHidden/>
    <w:locked/>
    <w:rsid w:val="00C42528"/>
    <w:rPr>
      <w:lang w:val="ru-RU" w:eastAsia="zh-CN" w:bidi="ar-SA"/>
    </w:rPr>
  </w:style>
  <w:style w:type="character" w:customStyle="1" w:styleId="1a">
    <w:name w:val="Знак Знак1"/>
    <w:basedOn w:val="a1"/>
    <w:semiHidden/>
    <w:locked/>
    <w:rsid w:val="00C42528"/>
    <w:rPr>
      <w:sz w:val="16"/>
      <w:szCs w:val="16"/>
      <w:lang w:val="ru-RU" w:eastAsia="zh-CN" w:bidi="ar-SA"/>
    </w:rPr>
  </w:style>
  <w:style w:type="character" w:customStyle="1" w:styleId="2a">
    <w:name w:val="Знак Знак2"/>
    <w:basedOn w:val="a1"/>
    <w:locked/>
    <w:rsid w:val="00C42528"/>
    <w:rPr>
      <w:rFonts w:ascii="Courier New" w:hAnsi="Courier New" w:cs="Courier New"/>
      <w:lang w:val="ru-RU" w:eastAsia="ru-RU" w:bidi="ar-SA"/>
    </w:rPr>
  </w:style>
  <w:style w:type="paragraph" w:styleId="aff4">
    <w:name w:val="Balloon Text"/>
    <w:basedOn w:val="a"/>
    <w:link w:val="aff5"/>
    <w:rsid w:val="00C42528"/>
    <w:pPr>
      <w:widowControl/>
      <w:suppressAutoHyphens w:val="0"/>
      <w:autoSpaceDE/>
    </w:pPr>
    <w:rPr>
      <w:rFonts w:ascii="Tahoma" w:hAnsi="Tahoma" w:cs="Tahoma"/>
      <w:sz w:val="16"/>
      <w:szCs w:val="16"/>
      <w:lang w:eastAsia="ru-RU"/>
    </w:rPr>
  </w:style>
  <w:style w:type="character" w:customStyle="1" w:styleId="aff5">
    <w:name w:val="Текст выноски Знак"/>
    <w:basedOn w:val="a1"/>
    <w:link w:val="aff4"/>
    <w:rsid w:val="00C42528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b">
    <w:name w:val="Нет списка1"/>
    <w:next w:val="a3"/>
    <w:semiHidden/>
    <w:unhideWhenUsed/>
    <w:rsid w:val="00C42528"/>
  </w:style>
  <w:style w:type="character" w:customStyle="1" w:styleId="aff6">
    <w:name w:val="Не вступил в силу"/>
    <w:basedOn w:val="af5"/>
    <w:rsid w:val="00C42528"/>
    <w:rPr>
      <w:rFonts w:ascii="Times New Roman" w:hAnsi="Times New Roman" w:cs="Times New Roman"/>
      <w:bCs w:val="0"/>
      <w:color w:val="008080"/>
    </w:rPr>
  </w:style>
  <w:style w:type="character" w:styleId="aff7">
    <w:name w:val="page number"/>
    <w:basedOn w:val="a1"/>
    <w:rsid w:val="00C42528"/>
  </w:style>
  <w:style w:type="paragraph" w:customStyle="1" w:styleId="aff8">
    <w:name w:val="Заголовок статьи"/>
    <w:basedOn w:val="a"/>
    <w:next w:val="a"/>
    <w:rsid w:val="00C42528"/>
    <w:pPr>
      <w:ind w:left="1612" w:hanging="892"/>
      <w:jc w:val="both"/>
    </w:pPr>
    <w:rPr>
      <w:rFonts w:ascii="Arial" w:hAnsi="Arial" w:cs="Arial"/>
      <w:lang w:eastAsia="ar-SA"/>
    </w:rPr>
  </w:style>
  <w:style w:type="paragraph" w:customStyle="1" w:styleId="aff9">
    <w:name w:val="Нормальный (таблица)"/>
    <w:basedOn w:val="a"/>
    <w:next w:val="a"/>
    <w:rsid w:val="00C42528"/>
    <w:pPr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ConsPlusCell">
    <w:name w:val="ConsPlusCell"/>
    <w:rsid w:val="00C4252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42">
    <w:name w:val="Обычный4"/>
    <w:basedOn w:val="a"/>
    <w:rsid w:val="00C42528"/>
    <w:rPr>
      <w:rFonts w:eastAsia="Tahoma"/>
      <w:sz w:val="24"/>
    </w:rPr>
  </w:style>
  <w:style w:type="paragraph" w:customStyle="1" w:styleId="43">
    <w:name w:val="Без интервала4"/>
    <w:rsid w:val="00C42528"/>
    <w:pPr>
      <w:suppressAutoHyphens/>
      <w:spacing w:after="0" w:line="240" w:lineRule="auto"/>
      <w:ind w:firstLine="539"/>
      <w:jc w:val="both"/>
    </w:pPr>
    <w:rPr>
      <w:rFonts w:ascii="Calibri" w:eastAsia="Times New Roman" w:hAnsi="Calibri" w:cs="Calibri"/>
      <w:lang w:eastAsia="zh-CN"/>
    </w:rPr>
  </w:style>
  <w:style w:type="paragraph" w:customStyle="1" w:styleId="640">
    <w:name w:val="Заголовок 64"/>
    <w:basedOn w:val="42"/>
    <w:next w:val="42"/>
    <w:rsid w:val="00C42528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character" w:customStyle="1" w:styleId="2b">
    <w:name w:val="Основной текст (2)_"/>
    <w:basedOn w:val="a1"/>
    <w:link w:val="2c"/>
    <w:locked/>
    <w:rsid w:val="00C42528"/>
    <w:rPr>
      <w:sz w:val="26"/>
      <w:szCs w:val="26"/>
      <w:shd w:val="clear" w:color="auto" w:fill="FFFFFF"/>
    </w:rPr>
  </w:style>
  <w:style w:type="paragraph" w:customStyle="1" w:styleId="2c">
    <w:name w:val="Основной текст (2)"/>
    <w:basedOn w:val="a"/>
    <w:link w:val="2b"/>
    <w:rsid w:val="00C42528"/>
    <w:pPr>
      <w:widowControl/>
      <w:shd w:val="clear" w:color="auto" w:fill="FFFFFF"/>
      <w:suppressAutoHyphens w:val="0"/>
      <w:autoSpaceDE/>
      <w:spacing w:before="900" w:line="24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ffa">
    <w:name w:val="Title"/>
    <w:basedOn w:val="a"/>
    <w:link w:val="affb"/>
    <w:qFormat/>
    <w:rsid w:val="00C42528"/>
    <w:pPr>
      <w:widowControl/>
      <w:suppressAutoHyphens w:val="0"/>
      <w:autoSpaceDE/>
      <w:jc w:val="center"/>
    </w:pPr>
    <w:rPr>
      <w:rFonts w:cs="Gautami"/>
      <w:sz w:val="28"/>
      <w:szCs w:val="28"/>
      <w:lang w:eastAsia="ru-RU" w:bidi="te-IN"/>
    </w:rPr>
  </w:style>
  <w:style w:type="character" w:customStyle="1" w:styleId="affb">
    <w:name w:val="Название Знак"/>
    <w:basedOn w:val="a1"/>
    <w:link w:val="affa"/>
    <w:rsid w:val="00C42528"/>
    <w:rPr>
      <w:rFonts w:ascii="Times New Roman" w:eastAsia="Times New Roman" w:hAnsi="Times New Roman" w:cs="Gautami"/>
      <w:sz w:val="28"/>
      <w:szCs w:val="28"/>
      <w:lang w:eastAsia="ru-RU" w:bidi="te-IN"/>
    </w:rPr>
  </w:style>
  <w:style w:type="paragraph" w:customStyle="1" w:styleId="CharChar4">
    <w:name w:val="Char Char4 Знак Знак Знак"/>
    <w:basedOn w:val="a"/>
    <w:rsid w:val="00C42528"/>
    <w:pPr>
      <w:widowControl/>
      <w:suppressAutoHyphens w:val="0"/>
      <w:autoSpaceDE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52">
    <w:name w:val="Обычный5"/>
    <w:basedOn w:val="a"/>
    <w:rsid w:val="00C42528"/>
    <w:rPr>
      <w:rFonts w:eastAsia="Tahoma"/>
      <w:sz w:val="24"/>
    </w:rPr>
  </w:style>
  <w:style w:type="paragraph" w:customStyle="1" w:styleId="53">
    <w:name w:val="Без интервала5"/>
    <w:rsid w:val="00C42528"/>
    <w:pPr>
      <w:suppressAutoHyphens/>
      <w:spacing w:after="0" w:line="240" w:lineRule="auto"/>
      <w:ind w:firstLine="539"/>
      <w:jc w:val="both"/>
    </w:pPr>
    <w:rPr>
      <w:rFonts w:ascii="Calibri" w:eastAsia="Times New Roman" w:hAnsi="Calibri" w:cs="Calibri"/>
      <w:lang w:eastAsia="zh-CN"/>
    </w:rPr>
  </w:style>
  <w:style w:type="paragraph" w:customStyle="1" w:styleId="65">
    <w:name w:val="Заголовок 65"/>
    <w:basedOn w:val="52"/>
    <w:next w:val="52"/>
    <w:rsid w:val="00C42528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rsid w:val="00C4252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</w:pPr>
    <w:rPr>
      <w:rFonts w:ascii="Courier New" w:hAnsi="Courier New" w:cs="Courier New"/>
      <w:lang w:eastAsia="ar-SA"/>
    </w:rPr>
  </w:style>
  <w:style w:type="character" w:customStyle="1" w:styleId="HTML0">
    <w:name w:val="Стандартный HTML Знак"/>
    <w:basedOn w:val="a1"/>
    <w:link w:val="HTML"/>
    <w:rsid w:val="00C42528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ekstvpr">
    <w:name w:val="tekstvpr"/>
    <w:basedOn w:val="a"/>
    <w:rsid w:val="00C42528"/>
    <w:pPr>
      <w:widowControl/>
      <w:autoSpaceDE/>
      <w:spacing w:before="280" w:after="280"/>
    </w:pPr>
    <w:rPr>
      <w:sz w:val="24"/>
      <w:szCs w:val="24"/>
      <w:lang w:eastAsia="ar-SA"/>
    </w:rPr>
  </w:style>
  <w:style w:type="paragraph" w:customStyle="1" w:styleId="66">
    <w:name w:val="Без интервала6"/>
    <w:rsid w:val="00C42528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zh-CN"/>
    </w:rPr>
  </w:style>
  <w:style w:type="paragraph" w:customStyle="1" w:styleId="Style9">
    <w:name w:val="Style9"/>
    <w:basedOn w:val="a"/>
    <w:rsid w:val="00C42528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10">
    <w:name w:val="Style10"/>
    <w:basedOn w:val="a"/>
    <w:rsid w:val="00C42528"/>
    <w:pPr>
      <w:suppressAutoHyphens w:val="0"/>
      <w:autoSpaceDN w:val="0"/>
      <w:adjustRightInd w:val="0"/>
      <w:spacing w:line="226" w:lineRule="exact"/>
    </w:pPr>
    <w:rPr>
      <w:sz w:val="24"/>
      <w:szCs w:val="24"/>
      <w:lang w:eastAsia="ru-RU"/>
    </w:rPr>
  </w:style>
  <w:style w:type="paragraph" w:customStyle="1" w:styleId="Style11">
    <w:name w:val="Style11"/>
    <w:basedOn w:val="a"/>
    <w:rsid w:val="00C42528"/>
    <w:pPr>
      <w:suppressAutoHyphens w:val="0"/>
      <w:autoSpaceDN w:val="0"/>
      <w:adjustRightInd w:val="0"/>
      <w:spacing w:line="299" w:lineRule="exact"/>
      <w:jc w:val="center"/>
    </w:pPr>
    <w:rPr>
      <w:sz w:val="24"/>
      <w:szCs w:val="24"/>
      <w:lang w:eastAsia="ru-RU"/>
    </w:rPr>
  </w:style>
  <w:style w:type="paragraph" w:customStyle="1" w:styleId="Style12">
    <w:name w:val="Style12"/>
    <w:basedOn w:val="a"/>
    <w:rsid w:val="00C42528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13">
    <w:name w:val="Style13"/>
    <w:basedOn w:val="a"/>
    <w:rsid w:val="00C42528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14">
    <w:name w:val="Style14"/>
    <w:basedOn w:val="a"/>
    <w:rsid w:val="00C42528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15">
    <w:name w:val="Style15"/>
    <w:basedOn w:val="a"/>
    <w:rsid w:val="00C42528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16">
    <w:name w:val="Style16"/>
    <w:basedOn w:val="a"/>
    <w:rsid w:val="00C42528"/>
    <w:pPr>
      <w:suppressAutoHyphens w:val="0"/>
      <w:autoSpaceDN w:val="0"/>
      <w:adjustRightInd w:val="0"/>
      <w:spacing w:line="600" w:lineRule="exact"/>
      <w:ind w:firstLine="638"/>
    </w:pPr>
    <w:rPr>
      <w:sz w:val="24"/>
      <w:szCs w:val="24"/>
      <w:lang w:eastAsia="ru-RU"/>
    </w:rPr>
  </w:style>
  <w:style w:type="paragraph" w:customStyle="1" w:styleId="Style17">
    <w:name w:val="Style17"/>
    <w:basedOn w:val="a"/>
    <w:rsid w:val="00C42528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18">
    <w:name w:val="Style18"/>
    <w:basedOn w:val="a"/>
    <w:rsid w:val="00C42528"/>
    <w:pPr>
      <w:suppressAutoHyphens w:val="0"/>
      <w:autoSpaceDN w:val="0"/>
      <w:adjustRightInd w:val="0"/>
      <w:spacing w:line="456" w:lineRule="exact"/>
      <w:jc w:val="both"/>
    </w:pPr>
    <w:rPr>
      <w:sz w:val="24"/>
      <w:szCs w:val="24"/>
      <w:lang w:eastAsia="ru-RU"/>
    </w:rPr>
  </w:style>
  <w:style w:type="paragraph" w:customStyle="1" w:styleId="Style19">
    <w:name w:val="Style19"/>
    <w:basedOn w:val="a"/>
    <w:rsid w:val="00C42528"/>
    <w:pPr>
      <w:suppressAutoHyphens w:val="0"/>
      <w:autoSpaceDN w:val="0"/>
      <w:adjustRightInd w:val="0"/>
      <w:spacing w:line="595" w:lineRule="exact"/>
      <w:ind w:hanging="725"/>
    </w:pPr>
    <w:rPr>
      <w:sz w:val="24"/>
      <w:szCs w:val="24"/>
      <w:lang w:eastAsia="ru-RU"/>
    </w:rPr>
  </w:style>
  <w:style w:type="character" w:customStyle="1" w:styleId="FontStyle21">
    <w:name w:val="Font Style21"/>
    <w:basedOn w:val="a1"/>
    <w:rsid w:val="00C42528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2">
    <w:name w:val="Font Style22"/>
    <w:basedOn w:val="a1"/>
    <w:rsid w:val="00C42528"/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basedOn w:val="a1"/>
    <w:rsid w:val="00C4252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4">
    <w:name w:val="Font Style24"/>
    <w:basedOn w:val="a1"/>
    <w:rsid w:val="00C4252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6">
    <w:name w:val="Font Style26"/>
    <w:basedOn w:val="a1"/>
    <w:rsid w:val="00C42528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7">
    <w:name w:val="Font Style27"/>
    <w:basedOn w:val="a1"/>
    <w:rsid w:val="00C42528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basedOn w:val="a1"/>
    <w:rsid w:val="00C42528"/>
    <w:rPr>
      <w:rFonts w:ascii="Garamond" w:hAnsi="Garamond" w:cs="Garamond"/>
      <w:sz w:val="28"/>
      <w:szCs w:val="28"/>
    </w:rPr>
  </w:style>
  <w:style w:type="paragraph" w:styleId="affc">
    <w:name w:val="endnote text"/>
    <w:basedOn w:val="a"/>
    <w:link w:val="affd"/>
    <w:rsid w:val="00C42528"/>
    <w:pPr>
      <w:widowControl/>
      <w:suppressAutoHyphens w:val="0"/>
      <w:autoSpaceDN w:val="0"/>
    </w:pPr>
    <w:rPr>
      <w:lang w:eastAsia="ru-RU"/>
    </w:rPr>
  </w:style>
  <w:style w:type="character" w:customStyle="1" w:styleId="affd">
    <w:name w:val="Текст концевой сноски Знак"/>
    <w:basedOn w:val="a1"/>
    <w:link w:val="affc"/>
    <w:rsid w:val="00C425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e">
    <w:name w:val="endnote reference"/>
    <w:rsid w:val="00C42528"/>
    <w:rPr>
      <w:rFonts w:cs="Times New Roman"/>
      <w:vertAlign w:val="superscript"/>
    </w:rPr>
  </w:style>
  <w:style w:type="paragraph" w:styleId="afff">
    <w:name w:val="footnote text"/>
    <w:basedOn w:val="a"/>
    <w:link w:val="afff0"/>
    <w:uiPriority w:val="99"/>
    <w:rsid w:val="00C42528"/>
    <w:pPr>
      <w:widowControl/>
      <w:suppressAutoHyphens w:val="0"/>
      <w:autoSpaceDN w:val="0"/>
    </w:pPr>
    <w:rPr>
      <w:lang w:eastAsia="ru-RU"/>
    </w:rPr>
  </w:style>
  <w:style w:type="character" w:customStyle="1" w:styleId="afff0">
    <w:name w:val="Текст сноски Знак"/>
    <w:basedOn w:val="a1"/>
    <w:link w:val="afff"/>
    <w:uiPriority w:val="99"/>
    <w:rsid w:val="00C425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1">
    <w:name w:val="footnote reference"/>
    <w:uiPriority w:val="99"/>
    <w:rsid w:val="00C42528"/>
    <w:rPr>
      <w:rFonts w:cs="Times New Roman"/>
      <w:vertAlign w:val="superscript"/>
    </w:rPr>
  </w:style>
  <w:style w:type="paragraph" w:customStyle="1" w:styleId="72">
    <w:name w:val="Без интервала7"/>
    <w:rsid w:val="00C42528"/>
    <w:pPr>
      <w:suppressAutoHyphens/>
      <w:spacing w:after="0" w:line="240" w:lineRule="auto"/>
      <w:ind w:firstLine="539"/>
      <w:jc w:val="both"/>
    </w:pPr>
    <w:rPr>
      <w:rFonts w:ascii="Calibri" w:eastAsia="Times New Roman" w:hAnsi="Calibri" w:cs="Calibri"/>
      <w:lang w:eastAsia="zh-CN"/>
    </w:rPr>
  </w:style>
  <w:style w:type="paragraph" w:customStyle="1" w:styleId="ConsPlusDocList0">
    <w:name w:val="ConsPlusDocList"/>
    <w:next w:val="a"/>
    <w:rsid w:val="00C42528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1c">
    <w:name w:val="Абзац списка1"/>
    <w:basedOn w:val="a"/>
    <w:rsid w:val="00C42528"/>
    <w:pPr>
      <w:widowControl/>
      <w:suppressAutoHyphens w:val="0"/>
      <w:autoSpaceDE/>
      <w:spacing w:line="276" w:lineRule="auto"/>
      <w:ind w:left="720"/>
      <w:contextualSpacing/>
    </w:pPr>
    <w:rPr>
      <w:sz w:val="28"/>
      <w:szCs w:val="28"/>
      <w:lang w:eastAsia="en-US"/>
    </w:rPr>
  </w:style>
  <w:style w:type="character" w:customStyle="1" w:styleId="100pt">
    <w:name w:val="Основной текст (10) + Интервал 0 pt"/>
    <w:basedOn w:val="a1"/>
    <w:rsid w:val="00BE47B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70">
    <w:name w:val="Заголовок 7 Знак"/>
    <w:basedOn w:val="a1"/>
    <w:link w:val="7"/>
    <w:rsid w:val="0008099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80">
    <w:name w:val="Заголовок 8 Знак"/>
    <w:basedOn w:val="a1"/>
    <w:link w:val="8"/>
    <w:rsid w:val="0008099D"/>
    <w:rPr>
      <w:rFonts w:ascii="Calibri" w:eastAsia="Times New Roman" w:hAnsi="Calibri" w:cs="Times New Roman"/>
      <w:i/>
      <w:iCs/>
      <w:sz w:val="24"/>
      <w:szCs w:val="24"/>
      <w:lang w:val="en-US" w:eastAsia="ar-SA"/>
    </w:rPr>
  </w:style>
  <w:style w:type="character" w:customStyle="1" w:styleId="Absatz-Standardschriftart">
    <w:name w:val="Absatz-Standardschriftart"/>
    <w:rsid w:val="0008099D"/>
  </w:style>
  <w:style w:type="character" w:customStyle="1" w:styleId="WW-Absatz-Standardschriftart">
    <w:name w:val="WW-Absatz-Standardschriftart"/>
    <w:rsid w:val="0008099D"/>
  </w:style>
  <w:style w:type="character" w:customStyle="1" w:styleId="WW-Absatz-Standardschriftart1">
    <w:name w:val="WW-Absatz-Standardschriftart1"/>
    <w:rsid w:val="0008099D"/>
  </w:style>
  <w:style w:type="character" w:customStyle="1" w:styleId="WW-Absatz-Standardschriftart11">
    <w:name w:val="WW-Absatz-Standardschriftart11"/>
    <w:rsid w:val="0008099D"/>
  </w:style>
  <w:style w:type="character" w:customStyle="1" w:styleId="WW-Absatz-Standardschriftart111">
    <w:name w:val="WW-Absatz-Standardschriftart111"/>
    <w:rsid w:val="0008099D"/>
  </w:style>
  <w:style w:type="character" w:customStyle="1" w:styleId="39">
    <w:name w:val="Основной шрифт абзаца3"/>
    <w:rsid w:val="0008099D"/>
  </w:style>
  <w:style w:type="character" w:customStyle="1" w:styleId="WW-Absatz-Standardschriftart1111">
    <w:name w:val="WW-Absatz-Standardschriftart1111"/>
    <w:rsid w:val="0008099D"/>
  </w:style>
  <w:style w:type="character" w:customStyle="1" w:styleId="WW-Absatz-Standardschriftart11111">
    <w:name w:val="WW-Absatz-Standardschriftart11111"/>
    <w:rsid w:val="0008099D"/>
  </w:style>
  <w:style w:type="character" w:customStyle="1" w:styleId="WW-Absatz-Standardschriftart111111">
    <w:name w:val="WW-Absatz-Standardschriftart111111"/>
    <w:rsid w:val="0008099D"/>
  </w:style>
  <w:style w:type="character" w:customStyle="1" w:styleId="WW-Absatz-Standardschriftart1111111">
    <w:name w:val="WW-Absatz-Standardschriftart1111111"/>
    <w:rsid w:val="0008099D"/>
  </w:style>
  <w:style w:type="character" w:customStyle="1" w:styleId="WW-Absatz-Standardschriftart11111111">
    <w:name w:val="WW-Absatz-Standardschriftart11111111"/>
    <w:rsid w:val="0008099D"/>
  </w:style>
  <w:style w:type="character" w:customStyle="1" w:styleId="WW-Absatz-Standardschriftart111111111">
    <w:name w:val="WW-Absatz-Standardschriftart111111111"/>
    <w:rsid w:val="0008099D"/>
  </w:style>
  <w:style w:type="character" w:customStyle="1" w:styleId="WW-Absatz-Standardschriftart1111111111">
    <w:name w:val="WW-Absatz-Standardschriftart1111111111"/>
    <w:rsid w:val="0008099D"/>
  </w:style>
  <w:style w:type="character" w:customStyle="1" w:styleId="WW-Absatz-Standardschriftart11111111111">
    <w:name w:val="WW-Absatz-Standardschriftart11111111111"/>
    <w:rsid w:val="0008099D"/>
  </w:style>
  <w:style w:type="character" w:customStyle="1" w:styleId="WW-Absatz-Standardschriftart111111111111">
    <w:name w:val="WW-Absatz-Standardschriftart111111111111"/>
    <w:rsid w:val="0008099D"/>
  </w:style>
  <w:style w:type="character" w:customStyle="1" w:styleId="1d">
    <w:name w:val="Верхний колонтитул Знак1"/>
    <w:basedOn w:val="21"/>
    <w:rsid w:val="0008099D"/>
  </w:style>
  <w:style w:type="character" w:customStyle="1" w:styleId="1e">
    <w:name w:val="Нижний колонтитул Знак1"/>
    <w:basedOn w:val="21"/>
    <w:rsid w:val="0008099D"/>
  </w:style>
  <w:style w:type="character" w:customStyle="1" w:styleId="1f">
    <w:name w:val="Знак Знак1"/>
    <w:basedOn w:val="39"/>
    <w:rsid w:val="0008099D"/>
    <w:rPr>
      <w:sz w:val="24"/>
      <w:szCs w:val="24"/>
      <w:lang w:val="en-US" w:eastAsia="ar-SA" w:bidi="ar-SA"/>
    </w:rPr>
  </w:style>
  <w:style w:type="character" w:customStyle="1" w:styleId="afff2">
    <w:name w:val="Знак Знак"/>
    <w:basedOn w:val="39"/>
    <w:rsid w:val="0008099D"/>
    <w:rPr>
      <w:sz w:val="16"/>
      <w:szCs w:val="16"/>
      <w:lang w:val="en-US" w:eastAsia="ar-SA" w:bidi="ar-SA"/>
    </w:rPr>
  </w:style>
  <w:style w:type="paragraph" w:customStyle="1" w:styleId="3a">
    <w:name w:val="Название3"/>
    <w:basedOn w:val="a"/>
    <w:rsid w:val="0008099D"/>
    <w:pPr>
      <w:widowControl/>
      <w:suppressLineNumbers/>
      <w:autoSpaceDE/>
      <w:spacing w:before="120" w:after="120"/>
    </w:pPr>
    <w:rPr>
      <w:rFonts w:cs="Mangal"/>
      <w:i/>
      <w:iCs/>
      <w:sz w:val="24"/>
      <w:szCs w:val="24"/>
      <w:lang w:val="en-US" w:eastAsia="ar-SA"/>
    </w:rPr>
  </w:style>
  <w:style w:type="paragraph" w:customStyle="1" w:styleId="3b">
    <w:name w:val="Указатель3"/>
    <w:basedOn w:val="a"/>
    <w:rsid w:val="0008099D"/>
    <w:pPr>
      <w:widowControl/>
      <w:suppressLineNumbers/>
      <w:autoSpaceDE/>
    </w:pPr>
    <w:rPr>
      <w:rFonts w:cs="Mangal"/>
      <w:sz w:val="24"/>
      <w:szCs w:val="24"/>
      <w:lang w:val="en-US" w:eastAsia="ar-SA"/>
    </w:rPr>
  </w:style>
  <w:style w:type="paragraph" w:customStyle="1" w:styleId="2d">
    <w:name w:val="Название2"/>
    <w:basedOn w:val="a"/>
    <w:rsid w:val="0008099D"/>
    <w:pPr>
      <w:widowControl/>
      <w:suppressLineNumbers/>
      <w:autoSpaceDE/>
      <w:spacing w:before="120" w:after="120"/>
    </w:pPr>
    <w:rPr>
      <w:rFonts w:cs="Mangal"/>
      <w:i/>
      <w:iCs/>
      <w:sz w:val="24"/>
      <w:szCs w:val="24"/>
      <w:lang w:val="en-US" w:eastAsia="ar-SA"/>
    </w:rPr>
  </w:style>
  <w:style w:type="paragraph" w:customStyle="1" w:styleId="320">
    <w:name w:val="Основной текст 32"/>
    <w:basedOn w:val="a"/>
    <w:rsid w:val="0008099D"/>
    <w:pPr>
      <w:widowControl/>
      <w:autoSpaceDE/>
      <w:spacing w:after="120"/>
    </w:pPr>
    <w:rPr>
      <w:sz w:val="16"/>
      <w:szCs w:val="16"/>
      <w:lang w:val="en-US" w:eastAsia="ar-SA"/>
    </w:rPr>
  </w:style>
  <w:style w:type="paragraph" w:customStyle="1" w:styleId="220">
    <w:name w:val="Основной текст 22"/>
    <w:basedOn w:val="a"/>
    <w:rsid w:val="0008099D"/>
    <w:pPr>
      <w:widowControl/>
      <w:autoSpaceDE/>
      <w:spacing w:after="120" w:line="480" w:lineRule="auto"/>
    </w:pPr>
    <w:rPr>
      <w:sz w:val="24"/>
      <w:szCs w:val="24"/>
      <w:lang w:val="en-US" w:eastAsia="ar-SA"/>
    </w:rPr>
  </w:style>
  <w:style w:type="paragraph" w:customStyle="1" w:styleId="1f0">
    <w:name w:val="Название1"/>
    <w:basedOn w:val="a"/>
    <w:rsid w:val="0008099D"/>
    <w:pPr>
      <w:widowControl/>
      <w:suppressLineNumbers/>
      <w:autoSpaceDE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08099D"/>
    <w:pPr>
      <w:widowControl/>
      <w:autoSpaceDE/>
      <w:spacing w:after="120" w:line="480" w:lineRule="auto"/>
    </w:pPr>
    <w:rPr>
      <w:sz w:val="24"/>
      <w:szCs w:val="24"/>
      <w:lang w:eastAsia="ar-SA"/>
    </w:rPr>
  </w:style>
  <w:style w:type="paragraph" w:customStyle="1" w:styleId="afff3">
    <w:name w:val="Содержимое врезки"/>
    <w:basedOn w:val="a0"/>
    <w:rsid w:val="0008099D"/>
    <w:pPr>
      <w:widowControl/>
      <w:shd w:val="clear" w:color="auto" w:fill="auto"/>
      <w:autoSpaceDE/>
      <w:spacing w:after="120"/>
      <w:jc w:val="left"/>
    </w:pPr>
    <w:rPr>
      <w:color w:val="auto"/>
      <w:sz w:val="20"/>
      <w:szCs w:val="20"/>
      <w:lang w:eastAsia="ar-SA"/>
    </w:rPr>
  </w:style>
  <w:style w:type="paragraph" w:customStyle="1" w:styleId="230">
    <w:name w:val="Основной текст 23"/>
    <w:basedOn w:val="a"/>
    <w:rsid w:val="0008099D"/>
    <w:pPr>
      <w:widowControl/>
      <w:suppressAutoHyphens w:val="0"/>
      <w:autoSpaceDE/>
      <w:spacing w:after="120" w:line="480" w:lineRule="auto"/>
    </w:pPr>
    <w:rPr>
      <w:sz w:val="24"/>
      <w:szCs w:val="24"/>
      <w:lang w:val="en-US" w:eastAsia="ar-SA"/>
    </w:rPr>
  </w:style>
  <w:style w:type="paragraph" w:customStyle="1" w:styleId="330">
    <w:name w:val="Основной текст 33"/>
    <w:basedOn w:val="a"/>
    <w:rsid w:val="0008099D"/>
    <w:pPr>
      <w:widowControl/>
      <w:suppressAutoHyphens w:val="0"/>
      <w:autoSpaceDE/>
      <w:spacing w:after="120"/>
    </w:pPr>
    <w:rPr>
      <w:sz w:val="16"/>
      <w:szCs w:val="16"/>
      <w:lang w:val="en-US" w:eastAsia="ar-SA"/>
    </w:rPr>
  </w:style>
  <w:style w:type="character" w:customStyle="1" w:styleId="1f1">
    <w:name w:val="Знак Знак1"/>
    <w:basedOn w:val="39"/>
    <w:rsid w:val="00932A84"/>
    <w:rPr>
      <w:sz w:val="24"/>
      <w:szCs w:val="24"/>
      <w:lang w:val="en-US" w:eastAsia="ar-SA" w:bidi="ar-SA"/>
    </w:rPr>
  </w:style>
  <w:style w:type="character" w:customStyle="1" w:styleId="afff4">
    <w:name w:val="Знак Знак"/>
    <w:basedOn w:val="39"/>
    <w:rsid w:val="00932A84"/>
    <w:rPr>
      <w:sz w:val="16"/>
      <w:szCs w:val="16"/>
      <w:lang w:val="en-US" w:eastAsia="ar-SA" w:bidi="ar-SA"/>
    </w:rPr>
  </w:style>
  <w:style w:type="character" w:customStyle="1" w:styleId="afa">
    <w:name w:val="Без интервала Знак"/>
    <w:link w:val="af9"/>
    <w:uiPriority w:val="1"/>
    <w:rsid w:val="00C50517"/>
    <w:rPr>
      <w:rFonts w:ascii="Calibri" w:eastAsia="Times New Roman" w:hAnsi="Calibri" w:cs="Times New Roman"/>
      <w:lang w:eastAsia="ru-RU"/>
    </w:rPr>
  </w:style>
  <w:style w:type="character" w:customStyle="1" w:styleId="1f2">
    <w:name w:val="Знак Знак1"/>
    <w:basedOn w:val="39"/>
    <w:rsid w:val="00C05B5B"/>
    <w:rPr>
      <w:sz w:val="24"/>
      <w:szCs w:val="24"/>
      <w:lang w:val="en-US" w:eastAsia="ar-SA" w:bidi="ar-SA"/>
    </w:rPr>
  </w:style>
  <w:style w:type="character" w:customStyle="1" w:styleId="afff5">
    <w:name w:val="Знак Знак"/>
    <w:basedOn w:val="39"/>
    <w:rsid w:val="00C05B5B"/>
    <w:rPr>
      <w:sz w:val="16"/>
      <w:szCs w:val="16"/>
      <w:lang w:val="en-US" w:eastAsia="ar-SA" w:bidi="ar-SA"/>
    </w:rPr>
  </w:style>
  <w:style w:type="paragraph" w:customStyle="1" w:styleId="afff6">
    <w:name w:val="Содержание"/>
    <w:basedOn w:val="a"/>
    <w:next w:val="a"/>
    <w:rsid w:val="003525C3"/>
    <w:pPr>
      <w:widowControl/>
      <w:tabs>
        <w:tab w:val="left" w:pos="0"/>
      </w:tabs>
      <w:suppressAutoHyphens w:val="0"/>
      <w:autoSpaceDE/>
      <w:spacing w:before="840" w:after="1080"/>
      <w:jc w:val="both"/>
    </w:pPr>
    <w:rPr>
      <w:rFonts w:ascii="Arial" w:hAnsi="Arial"/>
      <w:b/>
      <w:sz w:val="36"/>
      <w:lang w:eastAsia="ru-RU"/>
    </w:rPr>
  </w:style>
  <w:style w:type="character" w:customStyle="1" w:styleId="1f3">
    <w:name w:val="Основной текст Знак1"/>
    <w:basedOn w:val="a1"/>
    <w:rsid w:val="00CB64F6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1f4">
    <w:name w:val="Текст выноски Знак1"/>
    <w:basedOn w:val="a1"/>
    <w:rsid w:val="00CB64F6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f5">
    <w:name w:val="Знак Знак1"/>
    <w:basedOn w:val="39"/>
    <w:rsid w:val="00F86066"/>
    <w:rPr>
      <w:sz w:val="24"/>
      <w:szCs w:val="24"/>
      <w:lang w:val="en-US" w:eastAsia="ar-SA" w:bidi="ar-SA"/>
    </w:rPr>
  </w:style>
  <w:style w:type="character" w:customStyle="1" w:styleId="afff7">
    <w:name w:val="Знак Знак"/>
    <w:basedOn w:val="39"/>
    <w:rsid w:val="00F86066"/>
    <w:rPr>
      <w:sz w:val="16"/>
      <w:szCs w:val="16"/>
      <w:lang w:val="en-US" w:eastAsia="ar-SA" w:bidi="ar-SA"/>
    </w:rPr>
  </w:style>
  <w:style w:type="paragraph" w:customStyle="1" w:styleId="afff8">
    <w:name w:val="Знак Знак"/>
    <w:basedOn w:val="a"/>
    <w:rsid w:val="00F1778E"/>
    <w:pPr>
      <w:widowControl/>
      <w:tabs>
        <w:tab w:val="num" w:pos="432"/>
      </w:tabs>
      <w:suppressAutoHyphens w:val="0"/>
      <w:autoSpaceDE/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customStyle="1" w:styleId="1f6">
    <w:name w:val="Обычный (веб)1"/>
    <w:basedOn w:val="a"/>
    <w:rsid w:val="00897903"/>
    <w:pPr>
      <w:widowControl/>
      <w:autoSpaceDE/>
      <w:spacing w:before="28" w:after="28" w:line="100" w:lineRule="atLeast"/>
    </w:pPr>
    <w:rPr>
      <w:sz w:val="24"/>
      <w:szCs w:val="24"/>
      <w:lang w:eastAsia="ar-SA"/>
    </w:rPr>
  </w:style>
  <w:style w:type="character" w:customStyle="1" w:styleId="1f7">
    <w:name w:val="Знак Знак1"/>
    <w:basedOn w:val="39"/>
    <w:rsid w:val="005B626D"/>
    <w:rPr>
      <w:sz w:val="24"/>
      <w:szCs w:val="24"/>
      <w:lang w:val="en-US" w:eastAsia="ar-SA" w:bidi="ar-SA"/>
    </w:rPr>
  </w:style>
  <w:style w:type="character" w:customStyle="1" w:styleId="afff9">
    <w:name w:val="Знак Знак"/>
    <w:basedOn w:val="39"/>
    <w:rsid w:val="005B626D"/>
    <w:rPr>
      <w:sz w:val="16"/>
      <w:szCs w:val="16"/>
      <w:lang w:val="en-US" w:eastAsia="ar-SA" w:bidi="ar-SA"/>
    </w:rPr>
  </w:style>
  <w:style w:type="character" w:customStyle="1" w:styleId="FontStyle15">
    <w:name w:val="Font Style15"/>
    <w:rsid w:val="00BA1934"/>
    <w:rPr>
      <w:rFonts w:ascii="Times New Roman" w:hAnsi="Times New Roman" w:cs="Times New Roman"/>
      <w:sz w:val="24"/>
      <w:szCs w:val="24"/>
    </w:rPr>
  </w:style>
  <w:style w:type="character" w:customStyle="1" w:styleId="1f8">
    <w:name w:val="Знак Знак1"/>
    <w:basedOn w:val="39"/>
    <w:rsid w:val="00904A6C"/>
    <w:rPr>
      <w:sz w:val="24"/>
      <w:szCs w:val="24"/>
      <w:lang w:val="en-US" w:eastAsia="ar-SA" w:bidi="ar-SA"/>
    </w:rPr>
  </w:style>
  <w:style w:type="character" w:customStyle="1" w:styleId="afffa">
    <w:name w:val="Знак Знак"/>
    <w:basedOn w:val="39"/>
    <w:rsid w:val="00904A6C"/>
    <w:rPr>
      <w:sz w:val="16"/>
      <w:szCs w:val="16"/>
      <w:lang w:val="en-US" w:eastAsia="ar-SA" w:bidi="ar-SA"/>
    </w:rPr>
  </w:style>
  <w:style w:type="character" w:customStyle="1" w:styleId="1f9">
    <w:name w:val="Знак Знак1"/>
    <w:basedOn w:val="39"/>
    <w:rsid w:val="0034546B"/>
    <w:rPr>
      <w:sz w:val="24"/>
      <w:szCs w:val="24"/>
      <w:lang w:val="en-US" w:eastAsia="ar-SA" w:bidi="ar-SA"/>
    </w:rPr>
  </w:style>
  <w:style w:type="character" w:customStyle="1" w:styleId="afffb">
    <w:name w:val="Знак Знак"/>
    <w:basedOn w:val="39"/>
    <w:rsid w:val="0034546B"/>
    <w:rPr>
      <w:sz w:val="16"/>
      <w:szCs w:val="16"/>
      <w:lang w:val="en-US" w:eastAsia="ar-SA" w:bidi="ar-SA"/>
    </w:rPr>
  </w:style>
  <w:style w:type="character" w:customStyle="1" w:styleId="1fa">
    <w:name w:val="Знак Знак1"/>
    <w:basedOn w:val="39"/>
    <w:rsid w:val="00541097"/>
    <w:rPr>
      <w:sz w:val="24"/>
      <w:szCs w:val="24"/>
      <w:lang w:val="en-US" w:eastAsia="ar-SA" w:bidi="ar-SA"/>
    </w:rPr>
  </w:style>
  <w:style w:type="character" w:customStyle="1" w:styleId="afffc">
    <w:name w:val="Знак Знак"/>
    <w:basedOn w:val="39"/>
    <w:rsid w:val="00541097"/>
    <w:rPr>
      <w:sz w:val="16"/>
      <w:szCs w:val="16"/>
      <w:lang w:val="en-US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27446466&amp;sub=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58C3DE7289FD8CE5F5F2104F00C446A5308FC192AD43035A33F8895B32710E38D79D19F906Fn6cE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58C3DE7289FD8CE5F5F2104F00C446A5308FC192AD43035A33F8895B32710E38D79D19F9568n6c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BCD00-7546-4E2E-B1EA-278A9119C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1436</TotalTime>
  <Pages>1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Работа</cp:lastModifiedBy>
  <cp:revision>121</cp:revision>
  <cp:lastPrinted>2017-01-11T14:16:00Z</cp:lastPrinted>
  <dcterms:created xsi:type="dcterms:W3CDTF">2015-12-14T11:34:00Z</dcterms:created>
  <dcterms:modified xsi:type="dcterms:W3CDTF">2017-05-22T12:26:00Z</dcterms:modified>
</cp:coreProperties>
</file>