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2" w:rsidRPr="00DA342D" w:rsidRDefault="0080177C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A342D">
        <w:rPr>
          <w:b/>
          <w:sz w:val="28"/>
          <w:szCs w:val="28"/>
        </w:rPr>
        <w:t xml:space="preserve"> </w:t>
      </w:r>
      <w:r w:rsidR="00977BF2">
        <w:rPr>
          <w:b/>
          <w:sz w:val="28"/>
          <w:szCs w:val="28"/>
        </w:rPr>
        <w:t xml:space="preserve"> Российская Федерация                                          </w:t>
      </w:r>
    </w:p>
    <w:p w:rsidR="00977BF2" w:rsidRDefault="00977BF2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          </w:t>
      </w:r>
    </w:p>
    <w:p w:rsidR="00977BF2" w:rsidRDefault="00977BF2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977BF2" w:rsidRDefault="00977BF2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977BF2" w:rsidRDefault="00977BF2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977BF2" w:rsidRDefault="00977BF2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77BF2" w:rsidRDefault="00977BF2" w:rsidP="00977BF2">
      <w:pPr>
        <w:jc w:val="both"/>
        <w:rPr>
          <w:b/>
          <w:sz w:val="28"/>
          <w:szCs w:val="28"/>
        </w:rPr>
      </w:pPr>
    </w:p>
    <w:p w:rsidR="00977BF2" w:rsidRDefault="00977BF2" w:rsidP="0097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977BF2" w:rsidRDefault="00977BF2" w:rsidP="0097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977BF2" w:rsidRDefault="00977BF2" w:rsidP="00977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</w:t>
      </w:r>
    </w:p>
    <w:p w:rsidR="00977BF2" w:rsidRDefault="00977BF2" w:rsidP="00977BF2">
      <w:pPr>
        <w:jc w:val="both"/>
        <w:rPr>
          <w:b/>
          <w:sz w:val="28"/>
          <w:szCs w:val="28"/>
        </w:rPr>
      </w:pPr>
    </w:p>
    <w:p w:rsidR="00977BF2" w:rsidRPr="00C72453" w:rsidRDefault="00977BF2" w:rsidP="00977BF2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24.05.2013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96</w:t>
      </w:r>
      <w:r w:rsidRPr="00C72453">
        <w:rPr>
          <w:sz w:val="28"/>
          <w:szCs w:val="28"/>
          <w:u w:val="single"/>
        </w:rPr>
        <w:t xml:space="preserve">  </w:t>
      </w:r>
    </w:p>
    <w:p w:rsidR="00977BF2" w:rsidRDefault="00977BF2" w:rsidP="00977B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977BF2" w:rsidTr="001F1F1F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77BF2" w:rsidRPr="00977BF2" w:rsidRDefault="00977BF2" w:rsidP="009C5B87">
            <w:pPr>
              <w:pStyle w:val="10"/>
              <w:tabs>
                <w:tab w:val="num" w:pos="0"/>
              </w:tabs>
              <w:ind w:right="-3"/>
              <w:jc w:val="both"/>
              <w:rPr>
                <w:szCs w:val="28"/>
              </w:rPr>
            </w:pPr>
            <w:r w:rsidRPr="00977BF2">
              <w:rPr>
                <w:szCs w:val="28"/>
              </w:rPr>
              <w:t>О муниципальном  дорожном</w:t>
            </w:r>
          </w:p>
          <w:p w:rsidR="00977BF2" w:rsidRDefault="00977BF2" w:rsidP="00977BF2">
            <w:pPr>
              <w:jc w:val="both"/>
              <w:rPr>
                <w:b/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 xml:space="preserve">фонде     </w:t>
            </w:r>
            <w:r>
              <w:rPr>
                <w:sz w:val="28"/>
                <w:szCs w:val="28"/>
              </w:rPr>
              <w:t xml:space="preserve">Марксовского сельсовета    Александровского </w:t>
            </w:r>
            <w:r w:rsidRPr="00977BF2">
              <w:rPr>
                <w:sz w:val="28"/>
                <w:szCs w:val="28"/>
              </w:rPr>
              <w:t>района Оренбургской области</w:t>
            </w:r>
          </w:p>
        </w:tc>
      </w:tr>
    </w:tbl>
    <w:p w:rsidR="001333CE" w:rsidRDefault="001333CE" w:rsidP="001333CE">
      <w:pPr>
        <w:jc w:val="both"/>
        <w:rPr>
          <w:sz w:val="28"/>
          <w:szCs w:val="28"/>
        </w:rPr>
      </w:pPr>
    </w:p>
    <w:p w:rsidR="001333CE" w:rsidRDefault="001333CE" w:rsidP="001333CE">
      <w:pPr>
        <w:jc w:val="both"/>
        <w:rPr>
          <w:sz w:val="28"/>
          <w:szCs w:val="28"/>
        </w:rPr>
      </w:pPr>
    </w:p>
    <w:p w:rsidR="001333CE" w:rsidRDefault="001333CE" w:rsidP="00133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 от 31 июля 1998 г.</w:t>
      </w:r>
      <w:r w:rsidR="00D60BCB">
        <w:rPr>
          <w:sz w:val="28"/>
          <w:szCs w:val="28"/>
        </w:rPr>
        <w:t xml:space="preserve"> </w:t>
      </w:r>
      <w:r w:rsidR="000F7251">
        <w:rPr>
          <w:sz w:val="28"/>
          <w:szCs w:val="28"/>
        </w:rPr>
        <w:t>№</w:t>
      </w:r>
      <w:r>
        <w:rPr>
          <w:sz w:val="28"/>
          <w:szCs w:val="28"/>
        </w:rPr>
        <w:t xml:space="preserve"> 145-ФЗ, Законом Оренбургской области от 28 июня 2011 г. </w:t>
      </w:r>
      <w:r w:rsidR="000F7251">
        <w:rPr>
          <w:sz w:val="28"/>
          <w:szCs w:val="28"/>
        </w:rPr>
        <w:t>№</w:t>
      </w:r>
      <w:r>
        <w:rPr>
          <w:sz w:val="28"/>
          <w:szCs w:val="28"/>
        </w:rPr>
        <w:t xml:space="preserve"> 252/42-V-ОЗ «О дорожном фонде Оренбургской области»,  Устава муниципального образования </w:t>
      </w:r>
      <w:r w:rsidR="00977BF2">
        <w:rPr>
          <w:sz w:val="28"/>
          <w:szCs w:val="28"/>
        </w:rPr>
        <w:t>Марксовский</w:t>
      </w:r>
      <w:r>
        <w:rPr>
          <w:sz w:val="28"/>
          <w:szCs w:val="28"/>
        </w:rPr>
        <w:t xml:space="preserve"> сельсовет Александровского района Оренбургской области, Совет депутатов</w:t>
      </w:r>
      <w:r w:rsidR="0097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7BF2">
        <w:rPr>
          <w:sz w:val="28"/>
          <w:szCs w:val="28"/>
        </w:rPr>
        <w:t xml:space="preserve">р е ш и л </w:t>
      </w:r>
      <w:r>
        <w:rPr>
          <w:sz w:val="28"/>
          <w:szCs w:val="28"/>
        </w:rPr>
        <w:t>:</w:t>
      </w:r>
    </w:p>
    <w:p w:rsidR="000F7251" w:rsidRDefault="001333CE" w:rsidP="00B828A9">
      <w:pPr>
        <w:pStyle w:val="afc"/>
        <w:widowControl/>
        <w:numPr>
          <w:ilvl w:val="0"/>
          <w:numId w:val="18"/>
        </w:numPr>
        <w:autoSpaceDE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муниципальный дорожный фонд </w:t>
      </w:r>
      <w:r w:rsidR="00977BF2">
        <w:rPr>
          <w:sz w:val="28"/>
          <w:szCs w:val="28"/>
        </w:rPr>
        <w:t>Марксовского</w:t>
      </w:r>
      <w:r w:rsidR="000F7251">
        <w:rPr>
          <w:sz w:val="28"/>
          <w:szCs w:val="28"/>
        </w:rPr>
        <w:t xml:space="preserve"> сельсовета</w:t>
      </w:r>
    </w:p>
    <w:p w:rsidR="001333CE" w:rsidRPr="000F7251" w:rsidRDefault="001333CE" w:rsidP="000F7251">
      <w:pPr>
        <w:widowControl/>
        <w:autoSpaceDE/>
        <w:jc w:val="both"/>
        <w:rPr>
          <w:sz w:val="28"/>
          <w:szCs w:val="28"/>
        </w:rPr>
      </w:pPr>
      <w:r w:rsidRPr="000F7251">
        <w:rPr>
          <w:sz w:val="28"/>
          <w:szCs w:val="28"/>
        </w:rPr>
        <w:t>Александровского района Оренбургской области.</w:t>
      </w:r>
    </w:p>
    <w:p w:rsidR="000F7251" w:rsidRDefault="001333CE" w:rsidP="00B828A9">
      <w:pPr>
        <w:pStyle w:val="afc"/>
        <w:widowControl/>
        <w:numPr>
          <w:ilvl w:val="0"/>
          <w:numId w:val="18"/>
        </w:numPr>
        <w:autoSpaceDE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муниципальном дорожном фонде </w:t>
      </w:r>
      <w:r w:rsidR="00977BF2">
        <w:rPr>
          <w:sz w:val="28"/>
          <w:szCs w:val="28"/>
        </w:rPr>
        <w:t>Марксовского</w:t>
      </w:r>
    </w:p>
    <w:p w:rsidR="001333CE" w:rsidRDefault="001333CE" w:rsidP="000F7251">
      <w:pPr>
        <w:widowControl/>
        <w:autoSpaceDE/>
        <w:jc w:val="both"/>
        <w:rPr>
          <w:sz w:val="28"/>
          <w:szCs w:val="28"/>
        </w:rPr>
      </w:pPr>
      <w:r w:rsidRPr="000F7251">
        <w:rPr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F92F6E" w:rsidRPr="000F7251" w:rsidRDefault="00F92F6E" w:rsidP="00F92F6E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F9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решение распространяет свое действие на правоотношения, возникшие с 01 января 2013 года. </w:t>
      </w:r>
    </w:p>
    <w:p w:rsidR="000F7251" w:rsidRPr="00F92F6E" w:rsidRDefault="00F92F6E" w:rsidP="00F92F6E">
      <w:pPr>
        <w:ind w:left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4.</w:t>
      </w:r>
      <w:r w:rsidR="000F7251" w:rsidRPr="00F92F6E">
        <w:rPr>
          <w:rFonts w:eastAsia="TimesNewRomanPSMT"/>
          <w:sz w:val="28"/>
          <w:szCs w:val="28"/>
        </w:rPr>
        <w:t xml:space="preserve">Настоящее </w:t>
      </w:r>
      <w:r w:rsidR="000F7251"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0F7251" w:rsidRPr="000F7251" w:rsidRDefault="000F7251" w:rsidP="000F7251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1333CE" w:rsidRDefault="00F92F6E" w:rsidP="00F92F6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33CE" w:rsidRDefault="001333CE" w:rsidP="001333CE">
      <w:pPr>
        <w:jc w:val="both"/>
        <w:rPr>
          <w:sz w:val="28"/>
          <w:szCs w:val="28"/>
        </w:rPr>
      </w:pPr>
    </w:p>
    <w:p w:rsidR="001333CE" w:rsidRDefault="001333CE" w:rsidP="0013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977BF2">
        <w:rPr>
          <w:sz w:val="28"/>
          <w:szCs w:val="28"/>
        </w:rPr>
        <w:t>С.М.Попов</w:t>
      </w:r>
    </w:p>
    <w:p w:rsidR="001333CE" w:rsidRDefault="001333CE" w:rsidP="001333CE">
      <w:pPr>
        <w:jc w:val="both"/>
        <w:rPr>
          <w:sz w:val="28"/>
          <w:szCs w:val="28"/>
        </w:rPr>
      </w:pPr>
    </w:p>
    <w:p w:rsidR="00D60BCB" w:rsidRDefault="001333CE" w:rsidP="009F4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депутатам,  районному финансовому отделу, прокурору, </w:t>
      </w:r>
      <w:r w:rsidR="009F46CF">
        <w:rPr>
          <w:sz w:val="28"/>
          <w:szCs w:val="28"/>
        </w:rPr>
        <w:t>в дело</w:t>
      </w:r>
    </w:p>
    <w:p w:rsidR="00D540C2" w:rsidRDefault="00D540C2" w:rsidP="009F46CF">
      <w:pPr>
        <w:jc w:val="both"/>
        <w:rPr>
          <w:sz w:val="28"/>
          <w:szCs w:val="28"/>
        </w:rPr>
      </w:pPr>
    </w:p>
    <w:p w:rsidR="00D540C2" w:rsidRDefault="00D540C2" w:rsidP="009F46CF">
      <w:pPr>
        <w:jc w:val="both"/>
        <w:rPr>
          <w:sz w:val="28"/>
          <w:szCs w:val="28"/>
        </w:rPr>
      </w:pPr>
    </w:p>
    <w:p w:rsidR="00D540C2" w:rsidRDefault="00D540C2" w:rsidP="009F46CF">
      <w:pPr>
        <w:jc w:val="both"/>
        <w:rPr>
          <w:sz w:val="28"/>
          <w:szCs w:val="28"/>
        </w:rPr>
      </w:pPr>
    </w:p>
    <w:p w:rsidR="00D60BCB" w:rsidRDefault="00D60BCB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sz w:val="28"/>
          <w:szCs w:val="28"/>
        </w:rPr>
      </w:pPr>
    </w:p>
    <w:p w:rsidR="000F7251" w:rsidRDefault="000F7251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96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24.05.2013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>г.</w:t>
      </w:r>
    </w:p>
    <w:p w:rsidR="000F7251" w:rsidRDefault="000F7251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0F7251" w:rsidRPr="000F7251" w:rsidRDefault="000F7251" w:rsidP="000F7251">
      <w:pPr>
        <w:jc w:val="center"/>
        <w:rPr>
          <w:sz w:val="28"/>
          <w:szCs w:val="28"/>
        </w:rPr>
      </w:pPr>
      <w:r w:rsidRPr="000F7251">
        <w:rPr>
          <w:sz w:val="28"/>
          <w:szCs w:val="28"/>
        </w:rPr>
        <w:t>ПОЛОЖЕНИЕ</w:t>
      </w:r>
    </w:p>
    <w:p w:rsidR="000F7251" w:rsidRPr="000F7251" w:rsidRDefault="000F7251" w:rsidP="000F7251">
      <w:pPr>
        <w:jc w:val="center"/>
        <w:rPr>
          <w:sz w:val="28"/>
          <w:szCs w:val="28"/>
        </w:rPr>
      </w:pPr>
      <w:r w:rsidRPr="000F7251">
        <w:rPr>
          <w:sz w:val="28"/>
          <w:szCs w:val="28"/>
        </w:rPr>
        <w:t xml:space="preserve">о муниципальном дорожном фонде </w:t>
      </w:r>
      <w:r>
        <w:rPr>
          <w:sz w:val="28"/>
          <w:szCs w:val="28"/>
        </w:rPr>
        <w:t>Марксовского</w:t>
      </w:r>
      <w:r w:rsidRPr="000F7251">
        <w:rPr>
          <w:sz w:val="28"/>
          <w:szCs w:val="28"/>
        </w:rPr>
        <w:t xml:space="preserve"> сельсовета Александровского района  Оренбургской области</w:t>
      </w:r>
    </w:p>
    <w:p w:rsidR="000F7251" w:rsidRDefault="000F7251" w:rsidP="000F7251">
      <w:pPr>
        <w:ind w:firstLine="563"/>
        <w:jc w:val="both"/>
        <w:rPr>
          <w:sz w:val="28"/>
          <w:szCs w:val="28"/>
        </w:rPr>
      </w:pPr>
    </w:p>
    <w:p w:rsidR="000F7251" w:rsidRDefault="000F7251" w:rsidP="000F7251">
      <w:pPr>
        <w:ind w:firstLine="563"/>
        <w:jc w:val="both"/>
        <w:rPr>
          <w:sz w:val="28"/>
          <w:szCs w:val="28"/>
        </w:rPr>
      </w:pPr>
    </w:p>
    <w:p w:rsidR="000F7251" w:rsidRDefault="000F7251" w:rsidP="00B828A9">
      <w:pPr>
        <w:widowControl/>
        <w:numPr>
          <w:ilvl w:val="1"/>
          <w:numId w:val="19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дорожном фонде  Марксовского сельсовета Александровского района Оренбургской области (далее — Положение) разработано в соответствии с Бюджетным кодексом Российской Федерации, Законом Оренбургской области от 28 июня 2011 г. </w:t>
      </w:r>
      <w:r w:rsidR="00F92F6E">
        <w:rPr>
          <w:sz w:val="28"/>
          <w:szCs w:val="28"/>
        </w:rPr>
        <w:t>№</w:t>
      </w:r>
      <w:r>
        <w:rPr>
          <w:sz w:val="28"/>
          <w:szCs w:val="28"/>
        </w:rPr>
        <w:t xml:space="preserve"> 252/42-V-ОЗ «О дорожном фонде Оренбургской области», Уставом муниципального образования Марксовский сельсовет Александровского района Оренбургской области и устанавливает условия определения объема, формирования и расходования бюджетных ассигнований муниципального дорожного фонда  Марксовский сельсовет Александровского района Оренбургской области.</w:t>
      </w:r>
    </w:p>
    <w:p w:rsidR="000F7251" w:rsidRDefault="000F7251" w:rsidP="00B828A9">
      <w:pPr>
        <w:widowControl/>
        <w:numPr>
          <w:ilvl w:val="1"/>
          <w:numId w:val="19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дорожный фонд Марксовского сельсовета Александровского района Оренбургской области — часть средств бюджета муниципального образования Марксовский  сельсовет Александровского района Оренбургской области, подлежащих использованию в целях финансового обеспечения дорожной деятельности в отношении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на территории Марксовского сельсовета Александровского района Оренбургской области (далее — муниципальные автомобильные дороги).</w:t>
      </w:r>
    </w:p>
    <w:p w:rsidR="000F7251" w:rsidRDefault="000F7251" w:rsidP="00B828A9">
      <w:pPr>
        <w:widowControl/>
        <w:numPr>
          <w:ilvl w:val="1"/>
          <w:numId w:val="20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формируется за счёт:</w:t>
      </w:r>
    </w:p>
    <w:p w:rsidR="000F7251" w:rsidRDefault="000F7251" w:rsidP="00B828A9">
      <w:pPr>
        <w:widowControl/>
        <w:numPr>
          <w:ilvl w:val="2"/>
          <w:numId w:val="21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выделяемых из бюджета муниципального образования  Марксовский  сельсовет Александровского района Оренбургской области средств на ремонт муниципальных автомобильных дорог;</w:t>
      </w:r>
    </w:p>
    <w:p w:rsidR="000F7251" w:rsidRDefault="000F7251" w:rsidP="00B828A9">
      <w:pPr>
        <w:widowControl/>
        <w:numPr>
          <w:ilvl w:val="2"/>
          <w:numId w:val="21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в виде субсидий, выделяемых из бюджета Оренбургской области для софинансирования расходных обязательств органов местного самоуправления, возникающих при проведении капитального ремонта и ремонта автомобильных дорог общего пользования населенных пунктов,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пользования;</w:t>
      </w:r>
    </w:p>
    <w:p w:rsidR="000F7251" w:rsidRDefault="000F7251" w:rsidP="00B828A9">
      <w:pPr>
        <w:widowControl/>
        <w:numPr>
          <w:ilvl w:val="2"/>
          <w:numId w:val="21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дорог; </w:t>
      </w:r>
    </w:p>
    <w:p w:rsidR="000F7251" w:rsidRDefault="000F7251" w:rsidP="00B828A9">
      <w:pPr>
        <w:widowControl/>
        <w:numPr>
          <w:ilvl w:val="1"/>
          <w:numId w:val="20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планируемым при его формировании объемами доходов бюджета.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муниципальных автомобильных дорог и сооружений на них.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могут использоваться для софинансирования строительства, реконструкции, капитального ремонта и ремонта муниципальных автомобильных дорог,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имеют целевое назначение и не подлежат изъятию или расходованию на иные цели.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осуществляется в соответствии с действующим бюджетным законодательством.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</w:pPr>
      <w:r>
        <w:rPr>
          <w:sz w:val="28"/>
          <w:szCs w:val="28"/>
        </w:rPr>
        <w:t>Полномочия главного распорядителя бюджетных средств дорожного фонда осуществляет администрация Марксовского сельсовета Александровского района Оренбургской области.</w:t>
      </w:r>
    </w:p>
    <w:p w:rsidR="000F7251" w:rsidRDefault="000F7251" w:rsidP="00B828A9">
      <w:pPr>
        <w:widowControl/>
        <w:numPr>
          <w:ilvl w:val="1"/>
          <w:numId w:val="22"/>
        </w:numPr>
        <w:autoSpaceDE/>
        <w:ind w:left="0" w:firstLine="563"/>
        <w:jc w:val="both"/>
      </w:pPr>
      <w:r>
        <w:rPr>
          <w:sz w:val="28"/>
          <w:szCs w:val="28"/>
        </w:rPr>
        <w:t>Отчет об использовании средств муниципального дорожного фонда предоставляется в Совет депутатов муниципального образования Марксовский сельсовет ежегодно до 01 апреля года, следующего за отчётным.</w:t>
      </w:r>
    </w:p>
    <w:p w:rsidR="000F7251" w:rsidRDefault="000F7251" w:rsidP="000F7251"/>
    <w:p w:rsidR="000F7251" w:rsidRDefault="000F7251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54606" w:rsidRDefault="00254606" w:rsidP="000F725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E64AD" w:rsidRPr="00D540C2" w:rsidRDefault="00CE64AD" w:rsidP="00D540C2">
      <w:pPr>
        <w:jc w:val="both"/>
      </w:pPr>
    </w:p>
    <w:sectPr w:rsidR="00CE64AD" w:rsidRPr="00D540C2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84" w:rsidRDefault="003A1384" w:rsidP="00A11586">
      <w:r>
        <w:separator/>
      </w:r>
    </w:p>
  </w:endnote>
  <w:endnote w:type="continuationSeparator" w:id="1">
    <w:p w:rsidR="003A1384" w:rsidRDefault="003A1384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84" w:rsidRDefault="003A1384" w:rsidP="00A11586">
      <w:r>
        <w:separator/>
      </w:r>
    </w:p>
  </w:footnote>
  <w:footnote w:type="continuationSeparator" w:id="1">
    <w:p w:rsidR="003A1384" w:rsidRDefault="003A1384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37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8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77C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59C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4F1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0C2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2D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759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A6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239F-0BD6-4C99-BD15-E7B708E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267</cp:revision>
  <cp:lastPrinted>2016-04-19T10:54:00Z</cp:lastPrinted>
  <dcterms:created xsi:type="dcterms:W3CDTF">2013-04-23T06:34:00Z</dcterms:created>
  <dcterms:modified xsi:type="dcterms:W3CDTF">2017-05-22T07:54:00Z</dcterms:modified>
</cp:coreProperties>
</file>