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28" w:rsidRPr="00687477" w:rsidRDefault="00290692" w:rsidP="00C42528">
      <w:pPr>
        <w:rPr>
          <w:sz w:val="28"/>
          <w:szCs w:val="28"/>
        </w:rPr>
      </w:pPr>
      <w:r>
        <w:rPr>
          <w:sz w:val="28"/>
        </w:rPr>
        <w:t xml:space="preserve"> </w:t>
      </w:r>
    </w:p>
    <w:p w:rsidR="00C42528" w:rsidRPr="00BC6074" w:rsidRDefault="00C42528" w:rsidP="00C42528">
      <w:pPr>
        <w:jc w:val="both"/>
        <w:rPr>
          <w:b/>
          <w:sz w:val="28"/>
          <w:szCs w:val="28"/>
        </w:rPr>
      </w:pPr>
      <w:r w:rsidRPr="00BC6074">
        <w:rPr>
          <w:b/>
          <w:sz w:val="28"/>
          <w:szCs w:val="28"/>
        </w:rPr>
        <w:t xml:space="preserve">    </w:t>
      </w:r>
      <w:r>
        <w:rPr>
          <w:b/>
          <w:sz w:val="28"/>
          <w:szCs w:val="28"/>
        </w:rPr>
        <w:t xml:space="preserve"> </w:t>
      </w:r>
      <w:r w:rsidRPr="00BC6074">
        <w:rPr>
          <w:b/>
          <w:sz w:val="28"/>
          <w:szCs w:val="28"/>
        </w:rPr>
        <w:t>Российская Федерация</w:t>
      </w:r>
    </w:p>
    <w:p w:rsidR="00C42528" w:rsidRPr="00BC6074" w:rsidRDefault="00C42528" w:rsidP="00C42528">
      <w:pPr>
        <w:jc w:val="both"/>
        <w:rPr>
          <w:b/>
          <w:sz w:val="28"/>
          <w:szCs w:val="28"/>
        </w:rPr>
      </w:pPr>
      <w:r w:rsidRPr="00BC6074">
        <w:rPr>
          <w:b/>
          <w:sz w:val="28"/>
          <w:szCs w:val="28"/>
        </w:rPr>
        <w:t xml:space="preserve">           Совет депутатов</w:t>
      </w:r>
    </w:p>
    <w:p w:rsidR="00C42528" w:rsidRPr="00BC6074" w:rsidRDefault="00C42528" w:rsidP="00C42528">
      <w:pPr>
        <w:jc w:val="both"/>
        <w:rPr>
          <w:b/>
          <w:sz w:val="28"/>
          <w:szCs w:val="28"/>
        </w:rPr>
      </w:pPr>
      <w:r w:rsidRPr="00BC6074">
        <w:rPr>
          <w:b/>
          <w:sz w:val="28"/>
          <w:szCs w:val="28"/>
        </w:rPr>
        <w:t>муниципального  образования</w:t>
      </w:r>
    </w:p>
    <w:p w:rsidR="00C42528" w:rsidRPr="00BC6074" w:rsidRDefault="00C42528" w:rsidP="00C42528">
      <w:pPr>
        <w:jc w:val="both"/>
        <w:rPr>
          <w:b/>
          <w:sz w:val="28"/>
          <w:szCs w:val="28"/>
        </w:rPr>
      </w:pPr>
      <w:r w:rsidRPr="00BC6074">
        <w:rPr>
          <w:b/>
          <w:sz w:val="28"/>
          <w:szCs w:val="28"/>
        </w:rPr>
        <w:t xml:space="preserve">     </w:t>
      </w:r>
      <w:proofErr w:type="spellStart"/>
      <w:r w:rsidRPr="00BC6074">
        <w:rPr>
          <w:b/>
          <w:sz w:val="28"/>
          <w:szCs w:val="28"/>
        </w:rPr>
        <w:t>Марксовский</w:t>
      </w:r>
      <w:proofErr w:type="spellEnd"/>
      <w:r w:rsidRPr="00BC6074">
        <w:rPr>
          <w:b/>
          <w:sz w:val="28"/>
          <w:szCs w:val="28"/>
        </w:rPr>
        <w:t xml:space="preserve"> сельсовет</w:t>
      </w:r>
    </w:p>
    <w:p w:rsidR="00C42528" w:rsidRPr="00BC6074" w:rsidRDefault="00C42528" w:rsidP="00C42528">
      <w:pPr>
        <w:jc w:val="both"/>
        <w:rPr>
          <w:b/>
          <w:sz w:val="28"/>
          <w:szCs w:val="28"/>
        </w:rPr>
      </w:pPr>
      <w:r w:rsidRPr="00BC6074">
        <w:rPr>
          <w:b/>
          <w:sz w:val="28"/>
          <w:szCs w:val="28"/>
        </w:rPr>
        <w:t xml:space="preserve">   Александровского района</w:t>
      </w:r>
    </w:p>
    <w:p w:rsidR="00C42528" w:rsidRPr="00BC6074" w:rsidRDefault="00C42528" w:rsidP="00C42528">
      <w:pPr>
        <w:jc w:val="both"/>
        <w:rPr>
          <w:b/>
          <w:sz w:val="28"/>
          <w:szCs w:val="28"/>
        </w:rPr>
      </w:pPr>
      <w:r w:rsidRPr="00BC6074">
        <w:rPr>
          <w:b/>
          <w:sz w:val="28"/>
          <w:szCs w:val="28"/>
        </w:rPr>
        <w:t xml:space="preserve">      Оренбургской области</w:t>
      </w:r>
    </w:p>
    <w:p w:rsidR="00C42528" w:rsidRPr="00BC6074" w:rsidRDefault="00C42528" w:rsidP="00C42528">
      <w:pPr>
        <w:jc w:val="both"/>
        <w:rPr>
          <w:b/>
          <w:sz w:val="28"/>
          <w:szCs w:val="28"/>
        </w:rPr>
      </w:pPr>
      <w:r w:rsidRPr="00BC6074">
        <w:rPr>
          <w:b/>
          <w:sz w:val="28"/>
          <w:szCs w:val="28"/>
        </w:rPr>
        <w:t xml:space="preserve">            третьего  созыва</w:t>
      </w:r>
    </w:p>
    <w:p w:rsidR="00C42528" w:rsidRPr="00BC6074" w:rsidRDefault="00C42528" w:rsidP="00C42528">
      <w:pPr>
        <w:jc w:val="both"/>
        <w:rPr>
          <w:b/>
          <w:sz w:val="28"/>
          <w:szCs w:val="28"/>
        </w:rPr>
      </w:pPr>
    </w:p>
    <w:p w:rsidR="00C42528" w:rsidRPr="00BC6074" w:rsidRDefault="00C42528" w:rsidP="00C42528">
      <w:pPr>
        <w:jc w:val="both"/>
        <w:rPr>
          <w:b/>
          <w:sz w:val="28"/>
          <w:szCs w:val="28"/>
        </w:rPr>
      </w:pPr>
      <w:r w:rsidRPr="00BC6074">
        <w:rPr>
          <w:b/>
          <w:sz w:val="28"/>
          <w:szCs w:val="28"/>
        </w:rPr>
        <w:t xml:space="preserve">                РЕШЕНИЕ</w:t>
      </w:r>
    </w:p>
    <w:p w:rsidR="00C42528" w:rsidRPr="00BC6074" w:rsidRDefault="00C42528" w:rsidP="00C42528">
      <w:pPr>
        <w:jc w:val="both"/>
        <w:rPr>
          <w:b/>
          <w:sz w:val="28"/>
          <w:szCs w:val="28"/>
          <w:u w:val="single"/>
        </w:rPr>
      </w:pPr>
      <w:r w:rsidRPr="00BC6074">
        <w:rPr>
          <w:b/>
          <w:sz w:val="28"/>
          <w:szCs w:val="28"/>
        </w:rPr>
        <w:t xml:space="preserve">      </w:t>
      </w:r>
      <w:r w:rsidRPr="00BC6074">
        <w:rPr>
          <w:sz w:val="28"/>
          <w:szCs w:val="28"/>
        </w:rPr>
        <w:t>от</w:t>
      </w:r>
      <w:r w:rsidRPr="00BC6074">
        <w:rPr>
          <w:b/>
          <w:sz w:val="28"/>
          <w:szCs w:val="28"/>
        </w:rPr>
        <w:t xml:space="preserve">  </w:t>
      </w:r>
      <w:r w:rsidRPr="00BC6074">
        <w:rPr>
          <w:sz w:val="28"/>
          <w:szCs w:val="28"/>
          <w:u w:val="single"/>
        </w:rPr>
        <w:t>22.09.2015</w:t>
      </w:r>
      <w:r w:rsidRPr="00BC6074">
        <w:rPr>
          <w:b/>
          <w:sz w:val="28"/>
          <w:szCs w:val="28"/>
        </w:rPr>
        <w:t xml:space="preserve">   № </w:t>
      </w:r>
      <w:r w:rsidRPr="00BC6074">
        <w:rPr>
          <w:sz w:val="28"/>
          <w:szCs w:val="28"/>
          <w:u w:val="single"/>
        </w:rPr>
        <w:t xml:space="preserve">3 </w:t>
      </w:r>
      <w:r w:rsidRPr="00BC6074">
        <w:rPr>
          <w:b/>
          <w:sz w:val="28"/>
          <w:szCs w:val="28"/>
          <w:u w:val="single"/>
        </w:rPr>
        <w:t xml:space="preserve">  </w:t>
      </w:r>
    </w:p>
    <w:p w:rsidR="00C42528" w:rsidRPr="00BC6074" w:rsidRDefault="00C42528" w:rsidP="00C42528">
      <w:pPr>
        <w:jc w:val="both"/>
        <w:rPr>
          <w:sz w:val="28"/>
          <w:szCs w:val="28"/>
        </w:rPr>
      </w:pPr>
    </w:p>
    <w:p w:rsidR="00C42528" w:rsidRPr="00BC6074" w:rsidRDefault="00C42528" w:rsidP="00C42528">
      <w:pPr>
        <w:ind w:right="5138"/>
        <w:jc w:val="both"/>
        <w:rPr>
          <w:sz w:val="28"/>
          <w:szCs w:val="28"/>
        </w:rPr>
      </w:pPr>
      <w:r w:rsidRPr="00BC6074">
        <w:rPr>
          <w:sz w:val="28"/>
          <w:szCs w:val="28"/>
        </w:rPr>
        <w:t xml:space="preserve">О назначении конкурса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w:t>
      </w:r>
      <w:r>
        <w:rPr>
          <w:sz w:val="28"/>
          <w:szCs w:val="28"/>
        </w:rPr>
        <w:t xml:space="preserve"> </w:t>
      </w:r>
      <w:r w:rsidRPr="00BC6074">
        <w:rPr>
          <w:sz w:val="28"/>
          <w:szCs w:val="28"/>
        </w:rPr>
        <w:t>области</w:t>
      </w:r>
    </w:p>
    <w:p w:rsidR="00C42528" w:rsidRPr="00BC6074" w:rsidRDefault="00C42528" w:rsidP="00C42528">
      <w:pPr>
        <w:jc w:val="both"/>
        <w:rPr>
          <w:sz w:val="28"/>
          <w:szCs w:val="28"/>
        </w:rPr>
      </w:pPr>
    </w:p>
    <w:p w:rsidR="00C42528" w:rsidRPr="000B4B62" w:rsidRDefault="00C42528" w:rsidP="00C42528">
      <w:pPr>
        <w:ind w:firstLine="708"/>
        <w:jc w:val="both"/>
        <w:rPr>
          <w:sz w:val="28"/>
          <w:szCs w:val="28"/>
        </w:rPr>
      </w:pPr>
      <w:proofErr w:type="gramStart"/>
      <w:r w:rsidRPr="00BC6074">
        <w:rPr>
          <w:sz w:val="28"/>
          <w:szCs w:val="28"/>
        </w:rPr>
        <w:t xml:space="preserve">В соответствии с пунктом 2.1 части 2 статьи 36 Федерального закона от 06.10.2003г. №131-ФЗ (в ред. от 29.06.2015 №204-ФЗ) "Об общих принципах организации местного самоуправления в Российской Федерации", частью 3 статьи 16 Закона Оренбургской области от 21.02.1996г. (в ред. от 12.05.2015 </w:t>
      </w:r>
      <w:hyperlink r:id="rId6" w:history="1">
        <w:r w:rsidRPr="00BC6074">
          <w:rPr>
            <w:sz w:val="28"/>
            <w:szCs w:val="28"/>
          </w:rPr>
          <w:t>№3226/868-V-ОЗ</w:t>
        </w:r>
      </w:hyperlink>
      <w:r w:rsidRPr="00BC6074">
        <w:rPr>
          <w:sz w:val="28"/>
          <w:szCs w:val="28"/>
        </w:rPr>
        <w:t xml:space="preserve">) «Об организации местного самоуправления в Оренбургской области», руководствуясь статьёй 27 Устава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w:t>
      </w:r>
      <w:proofErr w:type="gramEnd"/>
      <w:r w:rsidRPr="00BC6074">
        <w:rPr>
          <w:sz w:val="28"/>
          <w:szCs w:val="28"/>
        </w:rPr>
        <w:t xml:space="preserve"> Александровского района  Оренбургской области и решением Совета депутатов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от 30.04.2015 г. № 169 «Об утверждении </w:t>
      </w:r>
      <w:bookmarkStart w:id="0" w:name="Par35"/>
      <w:bookmarkEnd w:id="0"/>
      <w:r w:rsidRPr="00BC6074">
        <w:rPr>
          <w:sz w:val="28"/>
          <w:szCs w:val="28"/>
        </w:rPr>
        <w:t xml:space="preserve">Положения «О порядке проведения конкурса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 Совет депутатов  </w:t>
      </w:r>
      <w:proofErr w:type="spellStart"/>
      <w:proofErr w:type="gramStart"/>
      <w:r w:rsidRPr="00BC6074">
        <w:rPr>
          <w:sz w:val="28"/>
          <w:szCs w:val="28"/>
        </w:rPr>
        <w:t>р</w:t>
      </w:r>
      <w:proofErr w:type="spellEnd"/>
      <w:proofErr w:type="gramEnd"/>
      <w:r w:rsidRPr="00BC6074">
        <w:rPr>
          <w:sz w:val="28"/>
          <w:szCs w:val="28"/>
        </w:rPr>
        <w:t xml:space="preserve"> е </w:t>
      </w:r>
      <w:proofErr w:type="spellStart"/>
      <w:r w:rsidRPr="00BC6074">
        <w:rPr>
          <w:sz w:val="28"/>
          <w:szCs w:val="28"/>
        </w:rPr>
        <w:t>ш</w:t>
      </w:r>
      <w:proofErr w:type="spellEnd"/>
      <w:r w:rsidRPr="00BC6074">
        <w:rPr>
          <w:sz w:val="28"/>
          <w:szCs w:val="28"/>
        </w:rPr>
        <w:t xml:space="preserve"> и л:</w:t>
      </w:r>
    </w:p>
    <w:p w:rsidR="00C42528" w:rsidRPr="00BC6074" w:rsidRDefault="00C42528" w:rsidP="00C42528">
      <w:pPr>
        <w:ind w:firstLine="708"/>
        <w:jc w:val="both"/>
        <w:rPr>
          <w:sz w:val="28"/>
          <w:szCs w:val="28"/>
        </w:rPr>
      </w:pPr>
      <w:r w:rsidRPr="00BC6074">
        <w:rPr>
          <w:sz w:val="28"/>
          <w:szCs w:val="28"/>
        </w:rPr>
        <w:t xml:space="preserve">1. Назначить конкурс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(далее – конкурс) на 27.10.2015г., в</w:t>
      </w:r>
      <w:r>
        <w:rPr>
          <w:sz w:val="28"/>
          <w:szCs w:val="28"/>
        </w:rPr>
        <w:t xml:space="preserve"> </w:t>
      </w:r>
      <w:r w:rsidRPr="00BC6074">
        <w:rPr>
          <w:sz w:val="28"/>
          <w:szCs w:val="28"/>
        </w:rPr>
        <w:t>10 часов 00 минут, время местное.</w:t>
      </w:r>
    </w:p>
    <w:p w:rsidR="00C42528" w:rsidRPr="00BC6074" w:rsidRDefault="00C42528" w:rsidP="00C42528">
      <w:pPr>
        <w:ind w:firstLine="708"/>
        <w:jc w:val="both"/>
        <w:rPr>
          <w:sz w:val="28"/>
          <w:szCs w:val="28"/>
        </w:rPr>
      </w:pPr>
      <w:r w:rsidRPr="00BC6074">
        <w:rPr>
          <w:sz w:val="28"/>
          <w:szCs w:val="28"/>
        </w:rPr>
        <w:t>2. Определить местом проведения конкурса здание админи</w:t>
      </w:r>
      <w:r>
        <w:rPr>
          <w:sz w:val="28"/>
          <w:szCs w:val="28"/>
        </w:rPr>
        <w:t xml:space="preserve">страции </w:t>
      </w:r>
      <w:proofErr w:type="spellStart"/>
      <w:r>
        <w:rPr>
          <w:sz w:val="28"/>
          <w:szCs w:val="28"/>
        </w:rPr>
        <w:t>Марксовского</w:t>
      </w:r>
      <w:proofErr w:type="spellEnd"/>
      <w:r>
        <w:rPr>
          <w:sz w:val="28"/>
          <w:szCs w:val="28"/>
        </w:rPr>
        <w:t xml:space="preserve"> сельсовета, </w:t>
      </w:r>
      <w:r w:rsidRPr="00BC6074">
        <w:rPr>
          <w:sz w:val="28"/>
          <w:szCs w:val="28"/>
        </w:rPr>
        <w:t xml:space="preserve">расположенного  по адресу: п. </w:t>
      </w:r>
      <w:proofErr w:type="spellStart"/>
      <w:r w:rsidRPr="00BC6074">
        <w:rPr>
          <w:sz w:val="28"/>
          <w:szCs w:val="28"/>
        </w:rPr>
        <w:t>Марксовский</w:t>
      </w:r>
      <w:proofErr w:type="spellEnd"/>
      <w:r w:rsidRPr="00BC6074">
        <w:rPr>
          <w:sz w:val="28"/>
          <w:szCs w:val="28"/>
        </w:rPr>
        <w:t xml:space="preserve">,                      ул. </w:t>
      </w:r>
      <w:proofErr w:type="gramStart"/>
      <w:r w:rsidRPr="00BC6074">
        <w:rPr>
          <w:sz w:val="28"/>
          <w:szCs w:val="28"/>
        </w:rPr>
        <w:t>Советская</w:t>
      </w:r>
      <w:proofErr w:type="gramEnd"/>
      <w:r w:rsidRPr="00BC6074">
        <w:rPr>
          <w:sz w:val="28"/>
          <w:szCs w:val="28"/>
        </w:rPr>
        <w:t xml:space="preserve">, д. 21 </w:t>
      </w:r>
    </w:p>
    <w:p w:rsidR="00C42528" w:rsidRPr="00BC6074" w:rsidRDefault="00C42528" w:rsidP="00C42528">
      <w:pPr>
        <w:ind w:firstLine="708"/>
        <w:jc w:val="both"/>
        <w:rPr>
          <w:sz w:val="28"/>
          <w:szCs w:val="28"/>
        </w:rPr>
      </w:pPr>
      <w:r w:rsidRPr="00BC6074">
        <w:rPr>
          <w:sz w:val="28"/>
          <w:szCs w:val="28"/>
        </w:rPr>
        <w:t xml:space="preserve">3. Обнародовать  в срок не позднее 28.09.2015г., текст объявления об условиях проведения конкурса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согласно приложению </w:t>
      </w:r>
      <w:r>
        <w:rPr>
          <w:sz w:val="28"/>
          <w:szCs w:val="28"/>
        </w:rPr>
        <w:t xml:space="preserve"> </w:t>
      </w:r>
      <w:r w:rsidRPr="00BC6074">
        <w:rPr>
          <w:sz w:val="28"/>
          <w:szCs w:val="28"/>
        </w:rPr>
        <w:t xml:space="preserve"> к настоящему решению.</w:t>
      </w:r>
    </w:p>
    <w:p w:rsidR="00C42528" w:rsidRPr="00BC6074" w:rsidRDefault="00C42528" w:rsidP="00C42528">
      <w:pPr>
        <w:ind w:firstLine="708"/>
        <w:jc w:val="both"/>
        <w:rPr>
          <w:sz w:val="28"/>
          <w:szCs w:val="28"/>
        </w:rPr>
      </w:pPr>
      <w:r w:rsidRPr="00BC6074">
        <w:rPr>
          <w:sz w:val="28"/>
          <w:szCs w:val="28"/>
        </w:rPr>
        <w:t xml:space="preserve">4. </w:t>
      </w:r>
      <w:proofErr w:type="gramStart"/>
      <w:r w:rsidRPr="00BC6074">
        <w:rPr>
          <w:sz w:val="28"/>
          <w:szCs w:val="28"/>
        </w:rPr>
        <w:t>Контроль за</w:t>
      </w:r>
      <w:proofErr w:type="gramEnd"/>
      <w:r w:rsidRPr="00BC6074">
        <w:rPr>
          <w:sz w:val="28"/>
          <w:szCs w:val="28"/>
        </w:rPr>
        <w:t xml:space="preserve"> исполнением настоящего решения оставляю за собой.</w:t>
      </w:r>
    </w:p>
    <w:p w:rsidR="00C42528" w:rsidRDefault="00C42528" w:rsidP="00C42528">
      <w:pPr>
        <w:ind w:firstLine="708"/>
        <w:rPr>
          <w:sz w:val="28"/>
          <w:szCs w:val="28"/>
        </w:rPr>
      </w:pPr>
      <w:r w:rsidRPr="00BC6074">
        <w:rPr>
          <w:sz w:val="28"/>
          <w:szCs w:val="28"/>
        </w:rPr>
        <w:t>5.Решение вступает в силу после его подписания и подлежит обнародованию</w:t>
      </w:r>
      <w:r>
        <w:rPr>
          <w:sz w:val="28"/>
          <w:szCs w:val="28"/>
        </w:rPr>
        <w:t xml:space="preserve">.  </w:t>
      </w:r>
    </w:p>
    <w:p w:rsidR="00C42528" w:rsidRDefault="00C42528" w:rsidP="00C42528">
      <w:pPr>
        <w:ind w:firstLine="708"/>
        <w:rPr>
          <w:sz w:val="28"/>
          <w:szCs w:val="28"/>
        </w:rPr>
      </w:pPr>
      <w:r>
        <w:rPr>
          <w:sz w:val="28"/>
          <w:szCs w:val="28"/>
        </w:rPr>
        <w:t xml:space="preserve">                                                                                                                            </w:t>
      </w:r>
      <w:r w:rsidRPr="00880B35">
        <w:rPr>
          <w:sz w:val="28"/>
          <w:szCs w:val="28"/>
        </w:rPr>
        <w:t xml:space="preserve">Заместитель председателя  Совета депутатов                         </w:t>
      </w:r>
      <w:r>
        <w:rPr>
          <w:sz w:val="28"/>
          <w:szCs w:val="28"/>
        </w:rPr>
        <w:t xml:space="preserve">              </w:t>
      </w:r>
      <w:proofErr w:type="spellStart"/>
      <w:r w:rsidRPr="00880B35">
        <w:rPr>
          <w:sz w:val="28"/>
          <w:szCs w:val="28"/>
        </w:rPr>
        <w:t>Л.А.Крючкова</w:t>
      </w:r>
      <w:proofErr w:type="spellEnd"/>
    </w:p>
    <w:p w:rsidR="00C42528" w:rsidRPr="00880B35" w:rsidRDefault="00C42528" w:rsidP="00C42528">
      <w:pPr>
        <w:ind w:firstLine="708"/>
        <w:rPr>
          <w:sz w:val="28"/>
          <w:szCs w:val="28"/>
        </w:rPr>
      </w:pPr>
    </w:p>
    <w:p w:rsidR="00C42528" w:rsidRPr="00BC6074" w:rsidRDefault="00C42528" w:rsidP="00C42528">
      <w:pPr>
        <w:shd w:val="clear" w:color="auto" w:fill="FFFFFF"/>
        <w:tabs>
          <w:tab w:val="left" w:pos="5400"/>
          <w:tab w:val="left" w:pos="5940"/>
          <w:tab w:val="left" w:pos="7157"/>
          <w:tab w:val="left" w:pos="8472"/>
        </w:tabs>
        <w:autoSpaceDN w:val="0"/>
        <w:adjustRightInd w:val="0"/>
        <w:spacing w:line="322" w:lineRule="exact"/>
        <w:ind w:left="4858"/>
        <w:rPr>
          <w:bCs/>
          <w:color w:val="000000"/>
          <w:spacing w:val="-9"/>
          <w:sz w:val="28"/>
          <w:szCs w:val="28"/>
          <w:u w:val="single"/>
        </w:rPr>
      </w:pPr>
      <w:r w:rsidRPr="00BC6074">
        <w:rPr>
          <w:bCs/>
          <w:color w:val="000000"/>
          <w:sz w:val="28"/>
          <w:szCs w:val="28"/>
        </w:rPr>
        <w:t>Приложение     к решению Совета</w:t>
      </w:r>
      <w:r w:rsidRPr="00BC6074">
        <w:rPr>
          <w:bCs/>
          <w:color w:val="000000"/>
          <w:sz w:val="28"/>
          <w:szCs w:val="28"/>
        </w:rPr>
        <w:br/>
        <w:t>депутатов муниципального</w:t>
      </w:r>
      <w:r w:rsidRPr="00BC6074">
        <w:rPr>
          <w:bCs/>
          <w:color w:val="000000"/>
          <w:sz w:val="28"/>
          <w:szCs w:val="28"/>
        </w:rPr>
        <w:br/>
      </w:r>
      <w:r w:rsidRPr="00BC6074">
        <w:rPr>
          <w:bCs/>
          <w:color w:val="000000"/>
          <w:spacing w:val="2"/>
          <w:sz w:val="28"/>
          <w:szCs w:val="28"/>
        </w:rPr>
        <w:t xml:space="preserve">образования </w:t>
      </w:r>
      <w:proofErr w:type="spellStart"/>
      <w:r w:rsidRPr="00BC6074">
        <w:rPr>
          <w:bCs/>
          <w:color w:val="000000"/>
          <w:spacing w:val="2"/>
          <w:sz w:val="28"/>
          <w:szCs w:val="28"/>
        </w:rPr>
        <w:t>Марксовский</w:t>
      </w:r>
      <w:proofErr w:type="spellEnd"/>
      <w:r w:rsidRPr="00BC6074">
        <w:rPr>
          <w:bCs/>
          <w:color w:val="000000"/>
          <w:spacing w:val="2"/>
          <w:sz w:val="28"/>
          <w:szCs w:val="28"/>
        </w:rPr>
        <w:br/>
      </w:r>
      <w:r w:rsidRPr="00BC6074">
        <w:rPr>
          <w:bCs/>
          <w:color w:val="000000"/>
          <w:spacing w:val="-4"/>
          <w:sz w:val="28"/>
          <w:szCs w:val="28"/>
        </w:rPr>
        <w:t xml:space="preserve">сельсовет №  </w:t>
      </w:r>
      <w:r w:rsidRPr="00544110">
        <w:rPr>
          <w:bCs/>
          <w:color w:val="000000"/>
          <w:sz w:val="28"/>
          <w:szCs w:val="28"/>
          <w:u w:val="single"/>
        </w:rPr>
        <w:t xml:space="preserve">3 </w:t>
      </w:r>
      <w:r w:rsidRPr="00BC6074">
        <w:rPr>
          <w:bCs/>
          <w:color w:val="000000"/>
          <w:sz w:val="28"/>
          <w:szCs w:val="28"/>
        </w:rPr>
        <w:t xml:space="preserve"> </w:t>
      </w:r>
      <w:r w:rsidRPr="00BC6074">
        <w:rPr>
          <w:bCs/>
          <w:color w:val="000000"/>
          <w:spacing w:val="-9"/>
          <w:sz w:val="28"/>
          <w:szCs w:val="28"/>
        </w:rPr>
        <w:t xml:space="preserve">от   </w:t>
      </w:r>
      <w:r w:rsidRPr="00544110">
        <w:rPr>
          <w:sz w:val="28"/>
          <w:szCs w:val="28"/>
          <w:u w:val="single"/>
        </w:rPr>
        <w:t xml:space="preserve">22.09.2015  </w:t>
      </w:r>
      <w:r w:rsidRPr="00544110">
        <w:rPr>
          <w:bCs/>
          <w:color w:val="000000"/>
          <w:spacing w:val="-9"/>
          <w:sz w:val="28"/>
          <w:szCs w:val="28"/>
          <w:u w:val="single"/>
        </w:rPr>
        <w:t>г.</w:t>
      </w:r>
    </w:p>
    <w:p w:rsidR="00C42528" w:rsidRPr="00BC6074" w:rsidRDefault="00C42528" w:rsidP="00C42528">
      <w:pPr>
        <w:rPr>
          <w:sz w:val="28"/>
          <w:szCs w:val="28"/>
        </w:rPr>
      </w:pPr>
      <w:r w:rsidRPr="00BC6074">
        <w:rPr>
          <w:sz w:val="28"/>
          <w:szCs w:val="28"/>
        </w:rPr>
        <w:tab/>
      </w:r>
      <w:r w:rsidRPr="00BC6074">
        <w:rPr>
          <w:sz w:val="28"/>
          <w:szCs w:val="28"/>
        </w:rPr>
        <w:tab/>
      </w:r>
      <w:r w:rsidRPr="00BC6074">
        <w:rPr>
          <w:sz w:val="28"/>
          <w:szCs w:val="28"/>
        </w:rPr>
        <w:tab/>
      </w:r>
      <w:r w:rsidRPr="00BC6074">
        <w:rPr>
          <w:sz w:val="28"/>
          <w:szCs w:val="28"/>
        </w:rPr>
        <w:tab/>
      </w:r>
    </w:p>
    <w:p w:rsidR="00C42528" w:rsidRPr="00BC6074" w:rsidRDefault="00C42528" w:rsidP="00C42528">
      <w:pPr>
        <w:rPr>
          <w:sz w:val="28"/>
          <w:szCs w:val="28"/>
        </w:rPr>
      </w:pPr>
      <w:r w:rsidRPr="00BC6074">
        <w:rPr>
          <w:sz w:val="28"/>
          <w:szCs w:val="28"/>
        </w:rPr>
        <w:t xml:space="preserve"> </w:t>
      </w:r>
    </w:p>
    <w:p w:rsidR="00C42528" w:rsidRPr="00BC6074" w:rsidRDefault="00C42528" w:rsidP="00C42528">
      <w:pPr>
        <w:jc w:val="center"/>
        <w:rPr>
          <w:caps/>
          <w:sz w:val="28"/>
          <w:szCs w:val="28"/>
        </w:rPr>
      </w:pPr>
      <w:r w:rsidRPr="00BC6074">
        <w:rPr>
          <w:caps/>
          <w:sz w:val="28"/>
          <w:szCs w:val="28"/>
        </w:rPr>
        <w:t>ТЕКСТ ОБЪЯВЛЕНИя</w:t>
      </w:r>
    </w:p>
    <w:p w:rsidR="00C42528" w:rsidRPr="00BC6074" w:rsidRDefault="00C42528" w:rsidP="00C42528">
      <w:pPr>
        <w:jc w:val="center"/>
        <w:rPr>
          <w:b/>
          <w:bCs/>
          <w:sz w:val="28"/>
          <w:szCs w:val="28"/>
        </w:rPr>
      </w:pPr>
      <w:r w:rsidRPr="00BC6074">
        <w:rPr>
          <w:sz w:val="28"/>
          <w:szCs w:val="28"/>
        </w:rPr>
        <w:t xml:space="preserve">об условиях проведения конкурса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w:t>
      </w:r>
    </w:p>
    <w:p w:rsidR="00C42528" w:rsidRPr="00BC6074" w:rsidRDefault="00C42528" w:rsidP="00C42528">
      <w:pPr>
        <w:rPr>
          <w:sz w:val="28"/>
          <w:szCs w:val="28"/>
        </w:rPr>
      </w:pPr>
    </w:p>
    <w:p w:rsidR="00C42528" w:rsidRPr="00BC6074" w:rsidRDefault="00C42528" w:rsidP="00C42528">
      <w:pPr>
        <w:ind w:firstLine="708"/>
        <w:jc w:val="both"/>
        <w:rPr>
          <w:sz w:val="28"/>
          <w:szCs w:val="28"/>
        </w:rPr>
      </w:pPr>
      <w:proofErr w:type="gramStart"/>
      <w:r w:rsidRPr="00BC6074">
        <w:rPr>
          <w:sz w:val="28"/>
          <w:szCs w:val="28"/>
        </w:rPr>
        <w:t xml:space="preserve">Совет депутатов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в соответствии с решением Совета депутатов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от </w:t>
      </w:r>
      <w:r w:rsidRPr="00202B42">
        <w:rPr>
          <w:sz w:val="28"/>
          <w:szCs w:val="28"/>
        </w:rPr>
        <w:t>30.04.2015</w:t>
      </w:r>
      <w:r>
        <w:rPr>
          <w:sz w:val="28"/>
          <w:szCs w:val="28"/>
        </w:rPr>
        <w:t xml:space="preserve"> </w:t>
      </w:r>
      <w:r w:rsidRPr="00BC6074">
        <w:rPr>
          <w:sz w:val="28"/>
          <w:szCs w:val="28"/>
        </w:rPr>
        <w:t xml:space="preserve">г. № </w:t>
      </w:r>
      <w:r w:rsidRPr="00202B42">
        <w:rPr>
          <w:sz w:val="28"/>
          <w:szCs w:val="28"/>
        </w:rPr>
        <w:t>169</w:t>
      </w:r>
      <w:r w:rsidRPr="00BC6074">
        <w:rPr>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извещает о проведении конкурса по отбору кандидатур на должность главы муниципального</w:t>
      </w:r>
      <w:proofErr w:type="gramEnd"/>
      <w:r w:rsidRPr="00BC6074">
        <w:rPr>
          <w:sz w:val="28"/>
          <w:szCs w:val="28"/>
        </w:rPr>
        <w:t xml:space="preserve"> образования </w:t>
      </w:r>
      <w:proofErr w:type="spellStart"/>
      <w:r w:rsidRPr="00BC6074">
        <w:rPr>
          <w:sz w:val="28"/>
          <w:szCs w:val="28"/>
        </w:rPr>
        <w:t>Марксовский</w:t>
      </w:r>
      <w:proofErr w:type="spellEnd"/>
      <w:r w:rsidRPr="00BC6074">
        <w:rPr>
          <w:sz w:val="28"/>
          <w:szCs w:val="28"/>
        </w:rPr>
        <w:t xml:space="preserve"> сельсовет Александровского района Оренбургской области (далее – конкурс):</w:t>
      </w:r>
    </w:p>
    <w:p w:rsidR="00C42528" w:rsidRPr="00BC6074" w:rsidRDefault="00C42528" w:rsidP="00C42528">
      <w:pPr>
        <w:autoSpaceDN w:val="0"/>
        <w:adjustRightInd w:val="0"/>
        <w:ind w:firstLine="708"/>
        <w:jc w:val="both"/>
        <w:rPr>
          <w:b/>
          <w:sz w:val="28"/>
          <w:szCs w:val="28"/>
        </w:rPr>
      </w:pPr>
    </w:p>
    <w:p w:rsidR="00C42528" w:rsidRPr="000B4B62" w:rsidRDefault="00C42528" w:rsidP="00C42528">
      <w:pPr>
        <w:pStyle w:val="afa"/>
        <w:ind w:left="0"/>
        <w:jc w:val="both"/>
        <w:rPr>
          <w:sz w:val="28"/>
          <w:szCs w:val="28"/>
        </w:rPr>
      </w:pPr>
      <w:r w:rsidRPr="000B4B62">
        <w:rPr>
          <w:sz w:val="28"/>
          <w:szCs w:val="28"/>
        </w:rPr>
        <w:t xml:space="preserve">            1. Прием документов на участие в конкурсе проводится  с 29.09.2015 года по будням с 9.00 до 13.00  время местное и прекращается 12.10.2015 года в 13-00 часов.</w:t>
      </w:r>
    </w:p>
    <w:p w:rsidR="00C42528" w:rsidRPr="000B4B62" w:rsidRDefault="00C42528" w:rsidP="00C42528">
      <w:pPr>
        <w:pStyle w:val="afa"/>
        <w:ind w:left="0"/>
        <w:jc w:val="both"/>
        <w:rPr>
          <w:sz w:val="28"/>
          <w:szCs w:val="28"/>
        </w:rPr>
      </w:pPr>
      <w:r w:rsidRPr="000B4B62">
        <w:rPr>
          <w:sz w:val="28"/>
          <w:szCs w:val="28"/>
        </w:rPr>
        <w:t xml:space="preserve">           2. Подача документов на участие в конкурсе осуществляется по адресу: 461852, Оренбургская область, Александровский район, </w:t>
      </w:r>
      <w:proofErr w:type="spellStart"/>
      <w:r w:rsidRPr="000B4B62">
        <w:rPr>
          <w:sz w:val="28"/>
          <w:szCs w:val="28"/>
        </w:rPr>
        <w:t>пос</w:t>
      </w:r>
      <w:proofErr w:type="gramStart"/>
      <w:r w:rsidRPr="000B4B62">
        <w:rPr>
          <w:sz w:val="28"/>
          <w:szCs w:val="28"/>
        </w:rPr>
        <w:t>.М</w:t>
      </w:r>
      <w:proofErr w:type="gramEnd"/>
      <w:r w:rsidRPr="000B4B62">
        <w:rPr>
          <w:sz w:val="28"/>
          <w:szCs w:val="28"/>
        </w:rPr>
        <w:t>арксовский</w:t>
      </w:r>
      <w:proofErr w:type="spellEnd"/>
      <w:r w:rsidRPr="000B4B62">
        <w:rPr>
          <w:sz w:val="28"/>
          <w:szCs w:val="28"/>
        </w:rPr>
        <w:t xml:space="preserve"> , ул. Советская,21, секретарю конкурсной комиссии по отбору кандидатур на должность главы муниципального образования </w:t>
      </w:r>
      <w:proofErr w:type="spellStart"/>
      <w:r w:rsidRPr="000B4B62">
        <w:rPr>
          <w:sz w:val="28"/>
          <w:szCs w:val="28"/>
        </w:rPr>
        <w:t>Марксовский</w:t>
      </w:r>
      <w:proofErr w:type="spellEnd"/>
      <w:r w:rsidRPr="000B4B62">
        <w:rPr>
          <w:sz w:val="28"/>
          <w:szCs w:val="28"/>
        </w:rPr>
        <w:t xml:space="preserve"> сельсовет Александровского  района  Оренбургской области (далее – конкурсная комиссия). Номер контактного телефона: 8(35359) 26-1-45.</w:t>
      </w:r>
    </w:p>
    <w:p w:rsidR="00C42528" w:rsidRPr="000B4B62" w:rsidRDefault="00C42528" w:rsidP="00C42528">
      <w:pPr>
        <w:pStyle w:val="afa"/>
        <w:ind w:left="0"/>
        <w:jc w:val="both"/>
        <w:rPr>
          <w:sz w:val="28"/>
          <w:szCs w:val="28"/>
        </w:rPr>
      </w:pPr>
      <w:r w:rsidRPr="000B4B62">
        <w:rPr>
          <w:sz w:val="28"/>
          <w:szCs w:val="28"/>
        </w:rPr>
        <w:t xml:space="preserve">            3. Право на участие в конкурсе и порядок представления в конкурсную комиссию документов:</w:t>
      </w:r>
    </w:p>
    <w:p w:rsidR="00C42528" w:rsidRPr="000B4B62" w:rsidRDefault="00C42528" w:rsidP="00C42528">
      <w:pPr>
        <w:pStyle w:val="afa"/>
        <w:widowControl/>
        <w:numPr>
          <w:ilvl w:val="1"/>
          <w:numId w:val="16"/>
        </w:numPr>
        <w:suppressAutoHyphens w:val="0"/>
        <w:autoSpaceDE/>
        <w:ind w:left="0" w:firstLine="851"/>
        <w:jc w:val="both"/>
        <w:rPr>
          <w:sz w:val="28"/>
          <w:szCs w:val="28"/>
        </w:rPr>
      </w:pPr>
      <w:r w:rsidRPr="000B4B62">
        <w:rPr>
          <w:sz w:val="28"/>
          <w:szCs w:val="28"/>
        </w:rPr>
        <w:t>Участником конкурса может быть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C42528" w:rsidRPr="000B4B62" w:rsidRDefault="00C42528" w:rsidP="00C42528">
      <w:pPr>
        <w:pStyle w:val="afa"/>
        <w:widowControl/>
        <w:numPr>
          <w:ilvl w:val="1"/>
          <w:numId w:val="16"/>
        </w:numPr>
        <w:suppressAutoHyphens w:val="0"/>
        <w:autoSpaceDE/>
        <w:ind w:left="0" w:firstLine="851"/>
        <w:jc w:val="both"/>
        <w:rPr>
          <w:sz w:val="28"/>
          <w:szCs w:val="28"/>
        </w:rPr>
      </w:pPr>
      <w:r w:rsidRPr="000B4B62">
        <w:rPr>
          <w:sz w:val="28"/>
          <w:szCs w:val="28"/>
        </w:rPr>
        <w:t>Не допускаются к участию в конкурсе граждане, указанные в статье 4 Федерального закона от 12.06.2002г. № 67-ФЗ «Об основных гарантиях избирательных прав и права на участие в референдуме граждан Российской Федерации».</w:t>
      </w:r>
    </w:p>
    <w:p w:rsidR="00C42528" w:rsidRPr="000B4B62" w:rsidRDefault="00C42528" w:rsidP="00C42528">
      <w:pPr>
        <w:pStyle w:val="afa"/>
        <w:widowControl/>
        <w:numPr>
          <w:ilvl w:val="1"/>
          <w:numId w:val="16"/>
        </w:numPr>
        <w:suppressAutoHyphens w:val="0"/>
        <w:autoSpaceDE/>
        <w:ind w:left="0" w:firstLine="708"/>
        <w:jc w:val="both"/>
        <w:rPr>
          <w:sz w:val="28"/>
          <w:szCs w:val="28"/>
        </w:rPr>
      </w:pPr>
      <w:r w:rsidRPr="000B4B62">
        <w:rPr>
          <w:sz w:val="28"/>
          <w:szCs w:val="28"/>
        </w:rPr>
        <w:t>Гражданин, изъявивший желание участвовать в конкурсе, представляет в конкурсную комиссию:</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личное заявление об участии в конкурсе на имя председателя конкурсной комиссии;</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копию паспорта;</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lastRenderedPageBreak/>
        <w:t>копию трудовой книжки;</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копии документов об образовании;</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три фотографии размером 3х4;</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копию страхового свидетельства обязательного пенсионного страхования;</w:t>
      </w:r>
    </w:p>
    <w:p w:rsidR="00C42528" w:rsidRPr="000B4B62" w:rsidRDefault="00C42528" w:rsidP="00C42528">
      <w:pPr>
        <w:widowControl/>
        <w:numPr>
          <w:ilvl w:val="0"/>
          <w:numId w:val="15"/>
        </w:numPr>
        <w:suppressAutoHyphens w:val="0"/>
        <w:autoSpaceDE/>
        <w:ind w:left="0" w:firstLine="709"/>
        <w:jc w:val="both"/>
        <w:rPr>
          <w:sz w:val="28"/>
          <w:szCs w:val="28"/>
        </w:rPr>
      </w:pPr>
      <w:r w:rsidRPr="000B4B62">
        <w:rPr>
          <w:sz w:val="28"/>
          <w:szCs w:val="28"/>
        </w:rPr>
        <w:t xml:space="preserve">копию свидетельства </w:t>
      </w:r>
      <w:proofErr w:type="gramStart"/>
      <w:r w:rsidRPr="000B4B62">
        <w:rPr>
          <w:sz w:val="28"/>
          <w:szCs w:val="28"/>
        </w:rPr>
        <w:t>о постановке физического лица на учет в налоговом органе по месту жительства на территории</w:t>
      </w:r>
      <w:proofErr w:type="gramEnd"/>
      <w:r w:rsidRPr="000B4B62">
        <w:rPr>
          <w:sz w:val="28"/>
          <w:szCs w:val="28"/>
        </w:rPr>
        <w:t xml:space="preserve"> Российской Федерации;</w:t>
      </w:r>
    </w:p>
    <w:p w:rsidR="00C42528" w:rsidRPr="000B4B62" w:rsidRDefault="00C42528" w:rsidP="00C42528">
      <w:pPr>
        <w:widowControl/>
        <w:numPr>
          <w:ilvl w:val="0"/>
          <w:numId w:val="15"/>
        </w:numPr>
        <w:suppressAutoHyphens w:val="0"/>
        <w:autoSpaceDE/>
        <w:ind w:left="0" w:firstLine="709"/>
        <w:jc w:val="both"/>
        <w:rPr>
          <w:sz w:val="28"/>
          <w:szCs w:val="28"/>
        </w:rPr>
      </w:pPr>
      <w:proofErr w:type="gramStart"/>
      <w:r w:rsidRPr="000B4B62">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w:t>
      </w:r>
      <w:proofErr w:type="gramEnd"/>
      <w:r w:rsidRPr="000B4B62">
        <w:rPr>
          <w:sz w:val="28"/>
          <w:szCs w:val="28"/>
        </w:rPr>
        <w:t xml:space="preserve"> </w:t>
      </w:r>
      <w:proofErr w:type="gramStart"/>
      <w:r w:rsidRPr="000B4B62">
        <w:rPr>
          <w:sz w:val="28"/>
          <w:szCs w:val="28"/>
        </w:rPr>
        <w:t>проведении</w:t>
      </w:r>
      <w:proofErr w:type="gramEnd"/>
      <w:r w:rsidRPr="000B4B62">
        <w:rPr>
          <w:sz w:val="28"/>
          <w:szCs w:val="28"/>
        </w:rPr>
        <w:t xml:space="preserve">  конкурса;</w:t>
      </w:r>
    </w:p>
    <w:p w:rsidR="00C42528" w:rsidRPr="000B4B62" w:rsidRDefault="00C42528" w:rsidP="00C42528">
      <w:pPr>
        <w:numPr>
          <w:ilvl w:val="0"/>
          <w:numId w:val="14"/>
        </w:numPr>
        <w:suppressAutoHyphens w:val="0"/>
        <w:autoSpaceDN w:val="0"/>
        <w:adjustRightInd w:val="0"/>
        <w:jc w:val="both"/>
        <w:rPr>
          <w:sz w:val="28"/>
          <w:szCs w:val="28"/>
        </w:rPr>
      </w:pPr>
      <w:proofErr w:type="gramStart"/>
      <w:r w:rsidRPr="000B4B62">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w:t>
      </w:r>
      <w:proofErr w:type="gramEnd"/>
    </w:p>
    <w:p w:rsidR="00C42528" w:rsidRPr="000B4B62" w:rsidRDefault="00C42528" w:rsidP="00C42528">
      <w:pPr>
        <w:widowControl/>
        <w:numPr>
          <w:ilvl w:val="0"/>
          <w:numId w:val="14"/>
        </w:numPr>
        <w:suppressAutoHyphens w:val="0"/>
        <w:autoSpaceDN w:val="0"/>
        <w:adjustRightInd w:val="0"/>
        <w:jc w:val="both"/>
        <w:rPr>
          <w:sz w:val="28"/>
          <w:szCs w:val="28"/>
        </w:rPr>
      </w:pPr>
      <w:proofErr w:type="gramStart"/>
      <w:r w:rsidRPr="000B4B62">
        <w:rPr>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0B4B62">
        <w:rPr>
          <w:sz w:val="28"/>
          <w:szCs w:val="28"/>
        </w:rPr>
        <w:t xml:space="preserve"> об источниках получения средств, за счет которых совершена сделка; </w:t>
      </w:r>
    </w:p>
    <w:p w:rsidR="00C42528" w:rsidRPr="000B4B62" w:rsidRDefault="00C42528" w:rsidP="00C42528">
      <w:pPr>
        <w:widowControl/>
        <w:numPr>
          <w:ilvl w:val="0"/>
          <w:numId w:val="14"/>
        </w:numPr>
        <w:suppressAutoHyphens w:val="0"/>
        <w:autoSpaceDN w:val="0"/>
        <w:adjustRightInd w:val="0"/>
        <w:jc w:val="both"/>
        <w:rPr>
          <w:sz w:val="28"/>
          <w:szCs w:val="28"/>
        </w:rPr>
      </w:pPr>
      <w:r w:rsidRPr="000B4B62">
        <w:rPr>
          <w:sz w:val="28"/>
          <w:szCs w:val="28"/>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C42528" w:rsidRPr="000B4B62" w:rsidRDefault="00C42528" w:rsidP="00C42528">
      <w:pPr>
        <w:widowControl/>
        <w:numPr>
          <w:ilvl w:val="0"/>
          <w:numId w:val="14"/>
        </w:numPr>
        <w:suppressAutoHyphens w:val="0"/>
        <w:autoSpaceDE/>
        <w:jc w:val="both"/>
        <w:rPr>
          <w:bCs/>
          <w:sz w:val="28"/>
          <w:szCs w:val="28"/>
        </w:rPr>
      </w:pPr>
      <w:proofErr w:type="gramStart"/>
      <w:r w:rsidRPr="000B4B62">
        <w:rPr>
          <w:bCs/>
          <w:sz w:val="28"/>
          <w:szCs w:val="28"/>
        </w:rPr>
        <w:t>справка о принадлежащем кандидату на должность главы муниципального образования,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а также сведения о таких обязательствах его супруга и несовершеннолетних детей;</w:t>
      </w:r>
      <w:proofErr w:type="gramEnd"/>
    </w:p>
    <w:p w:rsidR="00C42528" w:rsidRPr="000B4B62" w:rsidRDefault="00C42528" w:rsidP="00C42528">
      <w:pPr>
        <w:numPr>
          <w:ilvl w:val="0"/>
          <w:numId w:val="14"/>
        </w:numPr>
        <w:suppressAutoHyphens w:val="0"/>
        <w:autoSpaceDN w:val="0"/>
        <w:adjustRightInd w:val="0"/>
        <w:jc w:val="both"/>
        <w:rPr>
          <w:sz w:val="28"/>
          <w:szCs w:val="28"/>
        </w:rPr>
      </w:pPr>
      <w:r w:rsidRPr="000B4B62">
        <w:rPr>
          <w:sz w:val="28"/>
          <w:szCs w:val="28"/>
        </w:rPr>
        <w:t xml:space="preserve">программу (концепцию) развития муниципального образования </w:t>
      </w:r>
      <w:proofErr w:type="spellStart"/>
      <w:r w:rsidRPr="000B4B62">
        <w:rPr>
          <w:sz w:val="28"/>
          <w:szCs w:val="28"/>
        </w:rPr>
        <w:t>Марксовский</w:t>
      </w:r>
      <w:proofErr w:type="spellEnd"/>
      <w:r w:rsidRPr="000B4B62">
        <w:rPr>
          <w:sz w:val="28"/>
          <w:szCs w:val="28"/>
        </w:rPr>
        <w:t xml:space="preserve"> сельсовет Александровского  района Оренбургской области.</w:t>
      </w:r>
    </w:p>
    <w:p w:rsidR="00C42528" w:rsidRPr="000B4B62" w:rsidRDefault="00C42528" w:rsidP="00C42528">
      <w:pPr>
        <w:autoSpaceDN w:val="0"/>
        <w:adjustRightInd w:val="0"/>
        <w:ind w:firstLine="708"/>
        <w:jc w:val="both"/>
        <w:rPr>
          <w:sz w:val="28"/>
          <w:szCs w:val="28"/>
        </w:rPr>
      </w:pPr>
      <w:r w:rsidRPr="000B4B62">
        <w:rPr>
          <w:sz w:val="28"/>
          <w:szCs w:val="28"/>
        </w:rPr>
        <w:t xml:space="preserve">4. Копии документов представляются в нотариально заверенной форме либо одновременно с подлинниками, которые возвращаются заявителю после сверки с </w:t>
      </w:r>
      <w:r w:rsidRPr="000B4B62">
        <w:rPr>
          <w:sz w:val="28"/>
          <w:szCs w:val="28"/>
        </w:rPr>
        <w:lastRenderedPageBreak/>
        <w:t xml:space="preserve">ними копий документов. Сверенные с подлинниками копии документов заверяются секретарем конкурсной комиссии. </w:t>
      </w:r>
    </w:p>
    <w:p w:rsidR="00C42528" w:rsidRPr="000B4B62" w:rsidRDefault="00C42528" w:rsidP="00C42528">
      <w:pPr>
        <w:autoSpaceDN w:val="0"/>
        <w:adjustRightInd w:val="0"/>
        <w:ind w:firstLine="708"/>
        <w:jc w:val="both"/>
        <w:rPr>
          <w:sz w:val="28"/>
          <w:szCs w:val="28"/>
        </w:rPr>
      </w:pPr>
      <w:r w:rsidRPr="000B4B62">
        <w:rPr>
          <w:sz w:val="28"/>
          <w:szCs w:val="28"/>
        </w:rPr>
        <w:t>О приеме документов претенденту на участие в конкурсе выдается расписка с описью принятых документов.</w:t>
      </w:r>
    </w:p>
    <w:p w:rsidR="00C42528" w:rsidRPr="000B4B62" w:rsidRDefault="00C42528" w:rsidP="00C42528">
      <w:pPr>
        <w:autoSpaceDN w:val="0"/>
        <w:adjustRightInd w:val="0"/>
        <w:ind w:firstLine="708"/>
        <w:jc w:val="both"/>
        <w:rPr>
          <w:sz w:val="28"/>
          <w:szCs w:val="28"/>
        </w:rPr>
      </w:pPr>
      <w:r w:rsidRPr="000B4B62">
        <w:rPr>
          <w:sz w:val="28"/>
          <w:szCs w:val="28"/>
        </w:rPr>
        <w:t xml:space="preserve">5. Документы, указанные в пункте 3.3 подаются в конкурсную комиссию одновременно. </w:t>
      </w:r>
    </w:p>
    <w:p w:rsidR="00C42528" w:rsidRPr="000B4B62" w:rsidRDefault="00C42528" w:rsidP="00C42528">
      <w:pPr>
        <w:autoSpaceDN w:val="0"/>
        <w:adjustRightInd w:val="0"/>
        <w:ind w:firstLine="708"/>
        <w:jc w:val="both"/>
        <w:rPr>
          <w:sz w:val="28"/>
          <w:szCs w:val="28"/>
        </w:rPr>
      </w:pPr>
      <w:r w:rsidRPr="000B4B62">
        <w:rPr>
          <w:sz w:val="28"/>
          <w:szCs w:val="28"/>
        </w:rPr>
        <w:t>В случае нарушения срока представления документов, указанного в пункте 1, или представления документов не в полном объеме в приеме заявления об участии в конкурсе отказывается.</w:t>
      </w:r>
    </w:p>
    <w:p w:rsidR="00C42528" w:rsidRPr="000B4B62" w:rsidRDefault="00C42528" w:rsidP="00C42528">
      <w:pPr>
        <w:autoSpaceDN w:val="0"/>
        <w:adjustRightInd w:val="0"/>
        <w:ind w:firstLine="708"/>
        <w:jc w:val="both"/>
        <w:rPr>
          <w:sz w:val="28"/>
          <w:szCs w:val="28"/>
        </w:rPr>
      </w:pPr>
      <w:r w:rsidRPr="000B4B62">
        <w:rPr>
          <w:sz w:val="28"/>
          <w:szCs w:val="28"/>
        </w:rPr>
        <w:t>6. 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w:t>
      </w:r>
    </w:p>
    <w:p w:rsidR="00C42528" w:rsidRPr="000B4B62" w:rsidRDefault="00C42528" w:rsidP="00C42528">
      <w:pPr>
        <w:numPr>
          <w:ilvl w:val="0"/>
          <w:numId w:val="13"/>
        </w:numPr>
        <w:suppressAutoHyphens w:val="0"/>
        <w:autoSpaceDN w:val="0"/>
        <w:adjustRightInd w:val="0"/>
        <w:jc w:val="both"/>
        <w:rPr>
          <w:sz w:val="28"/>
          <w:szCs w:val="28"/>
        </w:rPr>
      </w:pPr>
      <w:r w:rsidRPr="000B4B62">
        <w:rPr>
          <w:sz w:val="28"/>
          <w:szCs w:val="28"/>
        </w:rPr>
        <w:t>рекомендательные письма;</w:t>
      </w:r>
    </w:p>
    <w:p w:rsidR="00C42528" w:rsidRPr="000B4B62" w:rsidRDefault="00C42528" w:rsidP="00C42528">
      <w:pPr>
        <w:numPr>
          <w:ilvl w:val="0"/>
          <w:numId w:val="13"/>
        </w:numPr>
        <w:suppressAutoHyphens w:val="0"/>
        <w:autoSpaceDN w:val="0"/>
        <w:adjustRightInd w:val="0"/>
        <w:jc w:val="both"/>
        <w:rPr>
          <w:sz w:val="28"/>
          <w:szCs w:val="28"/>
        </w:rPr>
      </w:pPr>
      <w:r w:rsidRPr="000B4B62">
        <w:rPr>
          <w:sz w:val="28"/>
          <w:szCs w:val="28"/>
        </w:rPr>
        <w:t>характеристику с места работы;</w:t>
      </w:r>
    </w:p>
    <w:p w:rsidR="00C42528" w:rsidRPr="000B4B62" w:rsidRDefault="00C42528" w:rsidP="00C42528">
      <w:pPr>
        <w:numPr>
          <w:ilvl w:val="0"/>
          <w:numId w:val="13"/>
        </w:numPr>
        <w:suppressAutoHyphens w:val="0"/>
        <w:autoSpaceDN w:val="0"/>
        <w:adjustRightInd w:val="0"/>
        <w:jc w:val="both"/>
        <w:rPr>
          <w:sz w:val="28"/>
          <w:szCs w:val="28"/>
        </w:rPr>
      </w:pPr>
      <w:r w:rsidRPr="000B4B62">
        <w:rPr>
          <w:sz w:val="28"/>
          <w:szCs w:val="28"/>
        </w:rPr>
        <w:t>документы о повышении квалификации, о присвоении ученой степени (звания), о наградах и почетных званиях и т.п.</w:t>
      </w:r>
    </w:p>
    <w:p w:rsidR="00C42528" w:rsidRPr="000B4B62" w:rsidRDefault="00C42528" w:rsidP="00C42528">
      <w:pPr>
        <w:autoSpaceDN w:val="0"/>
        <w:adjustRightInd w:val="0"/>
        <w:ind w:firstLine="708"/>
        <w:jc w:val="both"/>
        <w:rPr>
          <w:sz w:val="28"/>
          <w:szCs w:val="28"/>
        </w:rPr>
      </w:pPr>
      <w:bookmarkStart w:id="1" w:name="Par104"/>
      <w:bookmarkEnd w:id="1"/>
      <w:r w:rsidRPr="000B4B62">
        <w:rPr>
          <w:sz w:val="28"/>
          <w:szCs w:val="28"/>
        </w:rPr>
        <w:t>7. До начала конкурса кандидат вправе подать  письменное заявление о снятии своей кандидатуры.</w:t>
      </w:r>
    </w:p>
    <w:p w:rsidR="00C42528" w:rsidRPr="000B4B62" w:rsidRDefault="00C42528" w:rsidP="00C42528">
      <w:pPr>
        <w:jc w:val="both"/>
        <w:rPr>
          <w:b/>
          <w:color w:val="0000FF"/>
          <w:sz w:val="28"/>
          <w:szCs w:val="28"/>
        </w:rPr>
      </w:pPr>
      <w:r w:rsidRPr="000B4B62">
        <w:rPr>
          <w:sz w:val="28"/>
          <w:szCs w:val="28"/>
        </w:rPr>
        <w:t xml:space="preserve">          8. Дополнительная информация о порядке проведения конкурса размещена на официальном сайте муниципального образования </w:t>
      </w:r>
      <w:proofErr w:type="spellStart"/>
      <w:r w:rsidRPr="000B4B62">
        <w:rPr>
          <w:sz w:val="28"/>
          <w:szCs w:val="28"/>
        </w:rPr>
        <w:t>Марксовский</w:t>
      </w:r>
      <w:proofErr w:type="spellEnd"/>
      <w:r w:rsidRPr="000B4B62">
        <w:rPr>
          <w:sz w:val="28"/>
          <w:szCs w:val="28"/>
        </w:rPr>
        <w:t xml:space="preserve"> сельсовет   Александровского района  Оренбургской области </w:t>
      </w:r>
      <w:hyperlink r:id="rId7" w:history="1">
        <w:r w:rsidRPr="00097374">
          <w:rPr>
            <w:rStyle w:val="a5"/>
            <w:b/>
            <w:color w:val="auto"/>
            <w:sz w:val="28"/>
            <w:szCs w:val="28"/>
            <w:lang w:val="en-US"/>
          </w:rPr>
          <w:t>www</w:t>
        </w:r>
        <w:r w:rsidRPr="00097374">
          <w:rPr>
            <w:rStyle w:val="a5"/>
            <w:b/>
            <w:color w:val="auto"/>
            <w:sz w:val="28"/>
            <w:szCs w:val="28"/>
          </w:rPr>
          <w:t>.</w:t>
        </w:r>
        <w:proofErr w:type="spellStart"/>
        <w:r w:rsidRPr="00097374">
          <w:rPr>
            <w:rStyle w:val="a5"/>
            <w:b/>
            <w:color w:val="auto"/>
            <w:sz w:val="28"/>
            <w:szCs w:val="28"/>
            <w:lang w:val="en-US"/>
          </w:rPr>
          <w:t>marksovskiy</w:t>
        </w:r>
        <w:proofErr w:type="spellEnd"/>
      </w:hyperlink>
      <w:r w:rsidRPr="00097374">
        <w:rPr>
          <w:b/>
          <w:sz w:val="28"/>
          <w:szCs w:val="28"/>
        </w:rPr>
        <w:t xml:space="preserve"> 56.</w:t>
      </w:r>
      <w:proofErr w:type="spellStart"/>
      <w:r w:rsidRPr="00097374">
        <w:rPr>
          <w:b/>
          <w:sz w:val="28"/>
          <w:szCs w:val="28"/>
          <w:lang w:val="en-US"/>
        </w:rPr>
        <w:t>narod</w:t>
      </w:r>
      <w:proofErr w:type="spellEnd"/>
      <w:r w:rsidRPr="00097374">
        <w:rPr>
          <w:b/>
          <w:sz w:val="28"/>
          <w:szCs w:val="28"/>
        </w:rPr>
        <w:t>.</w:t>
      </w:r>
      <w:proofErr w:type="spellStart"/>
      <w:r w:rsidRPr="00097374">
        <w:rPr>
          <w:b/>
          <w:sz w:val="28"/>
          <w:szCs w:val="28"/>
          <w:lang w:val="en-US"/>
        </w:rPr>
        <w:t>ru</w:t>
      </w:r>
      <w:proofErr w:type="spellEnd"/>
      <w:r w:rsidRPr="00097374">
        <w:rPr>
          <w:b/>
          <w:sz w:val="28"/>
          <w:szCs w:val="28"/>
        </w:rPr>
        <w:t>.</w:t>
      </w:r>
      <w:r w:rsidRPr="000B4B62">
        <w:rPr>
          <w:b/>
          <w:color w:val="0000FF"/>
          <w:sz w:val="28"/>
          <w:szCs w:val="28"/>
        </w:rPr>
        <w:t xml:space="preserve">     </w:t>
      </w:r>
    </w:p>
    <w:p w:rsidR="00C42528" w:rsidRPr="000B4B62" w:rsidRDefault="00C42528" w:rsidP="00C42528">
      <w:pPr>
        <w:ind w:firstLine="708"/>
        <w:jc w:val="both"/>
        <w:rPr>
          <w:sz w:val="28"/>
          <w:szCs w:val="28"/>
        </w:rPr>
      </w:pPr>
      <w:r w:rsidRPr="000B4B62">
        <w:rPr>
          <w:sz w:val="28"/>
          <w:szCs w:val="28"/>
        </w:rPr>
        <w:t xml:space="preserve"> </w:t>
      </w:r>
    </w:p>
    <w:p w:rsidR="00C42528" w:rsidRPr="000B4B62" w:rsidRDefault="00C42528" w:rsidP="00C42528">
      <w:pPr>
        <w:jc w:val="both"/>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42528" w:rsidRDefault="00C42528" w:rsidP="00C42528">
      <w:pPr>
        <w:rPr>
          <w:sz w:val="28"/>
          <w:szCs w:val="28"/>
        </w:rPr>
      </w:pPr>
    </w:p>
    <w:p w:rsidR="00CF6C2B" w:rsidRDefault="00CF6C2B" w:rsidP="00290692">
      <w:pPr>
        <w:jc w:val="both"/>
      </w:pPr>
    </w:p>
    <w:p w:rsidR="00CF6C2B" w:rsidRDefault="00CF6C2B"/>
    <w:sectPr w:rsidR="00CF6C2B" w:rsidSect="00E757C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2"/>
    <w:multiLevelType w:val="singleLevel"/>
    <w:tmpl w:val="00000012"/>
    <w:lvl w:ilvl="0">
      <w:start w:val="1"/>
      <w:numFmt w:val="decimal"/>
      <w:lvlText w:val="%1)"/>
      <w:lvlJc w:val="left"/>
      <w:pPr>
        <w:tabs>
          <w:tab w:val="num" w:pos="0"/>
        </w:tabs>
        <w:ind w:left="1080" w:hanging="360"/>
      </w:pPr>
    </w:lvl>
  </w:abstractNum>
  <w:abstractNum w:abstractNumId="18">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9">
    <w:nsid w:val="00000014"/>
    <w:multiLevelType w:val="singleLevel"/>
    <w:tmpl w:val="00000014"/>
    <w:lvl w:ilvl="0">
      <w:start w:val="1"/>
      <w:numFmt w:val="decimal"/>
      <w:lvlText w:val="%1."/>
      <w:lvlJc w:val="left"/>
      <w:pPr>
        <w:tabs>
          <w:tab w:val="num" w:pos="1080"/>
        </w:tabs>
        <w:ind w:left="1080" w:hanging="360"/>
      </w:pPr>
    </w:lvl>
  </w:abstractNum>
  <w:abstractNum w:abstractNumId="20">
    <w:nsid w:val="00000015"/>
    <w:multiLevelType w:val="singleLevel"/>
    <w:tmpl w:val="00000015"/>
    <w:name w:val="WW8Num23"/>
    <w:lvl w:ilvl="0">
      <w:start w:val="1"/>
      <w:numFmt w:val="decimal"/>
      <w:lvlText w:val="%1."/>
      <w:lvlJc w:val="left"/>
      <w:pPr>
        <w:tabs>
          <w:tab w:val="num" w:pos="0"/>
        </w:tabs>
        <w:ind w:left="1065" w:hanging="360"/>
      </w:pPr>
    </w:lvl>
  </w:abstractNum>
  <w:abstractNum w:abstractNumId="21">
    <w:nsid w:val="00000016"/>
    <w:multiLevelType w:val="singleLevel"/>
    <w:tmpl w:val="00000016"/>
    <w:lvl w:ilvl="0">
      <w:start w:val="1"/>
      <w:numFmt w:val="decimal"/>
      <w:lvlText w:val="%1."/>
      <w:lvlJc w:val="left"/>
      <w:pPr>
        <w:tabs>
          <w:tab w:val="num" w:pos="0"/>
        </w:tabs>
        <w:ind w:left="1440" w:hanging="360"/>
      </w:pPr>
    </w:lvl>
  </w:abstractNum>
  <w:abstractNum w:abstractNumId="22">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3">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4">
    <w:nsid w:val="00000019"/>
    <w:multiLevelType w:val="singleLevel"/>
    <w:tmpl w:val="00000019"/>
    <w:lvl w:ilvl="0">
      <w:start w:val="1"/>
      <w:numFmt w:val="decimal"/>
      <w:lvlText w:val="%1."/>
      <w:lvlJc w:val="left"/>
      <w:pPr>
        <w:tabs>
          <w:tab w:val="num" w:pos="0"/>
        </w:tabs>
        <w:ind w:left="1740" w:hanging="1020"/>
      </w:pPr>
    </w:lvl>
  </w:abstractNum>
  <w:abstractNum w:abstractNumId="25">
    <w:nsid w:val="0000001A"/>
    <w:multiLevelType w:val="singleLevel"/>
    <w:tmpl w:val="0000001A"/>
    <w:lvl w:ilvl="0">
      <w:start w:val="1"/>
      <w:numFmt w:val="decimal"/>
      <w:lvlText w:val="%1."/>
      <w:lvlJc w:val="left"/>
      <w:pPr>
        <w:tabs>
          <w:tab w:val="num" w:pos="0"/>
        </w:tabs>
        <w:ind w:left="1065" w:hanging="360"/>
      </w:pPr>
    </w:lvl>
  </w:abstractNum>
  <w:abstractNum w:abstractNumId="26">
    <w:nsid w:val="0000001B"/>
    <w:multiLevelType w:val="singleLevel"/>
    <w:tmpl w:val="0000001B"/>
    <w:lvl w:ilvl="0">
      <w:start w:val="1"/>
      <w:numFmt w:val="decimal"/>
      <w:lvlText w:val="%1."/>
      <w:lvlJc w:val="left"/>
      <w:pPr>
        <w:tabs>
          <w:tab w:val="num" w:pos="0"/>
        </w:tabs>
        <w:ind w:left="1065" w:hanging="360"/>
      </w:pPr>
    </w:lvl>
  </w:abstractNum>
  <w:abstractNum w:abstractNumId="27">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8">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9">
    <w:nsid w:val="17582F56"/>
    <w:multiLevelType w:val="multilevel"/>
    <w:tmpl w:val="4A0895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2AF234D0"/>
    <w:multiLevelType w:val="singleLevel"/>
    <w:tmpl w:val="14C8A8F0"/>
    <w:lvl w:ilvl="0">
      <w:start w:val="1"/>
      <w:numFmt w:val="decimal"/>
      <w:lvlText w:val="%1."/>
      <w:legacy w:legacy="1" w:legacySpace="0" w:legacyIndent="700"/>
      <w:lvlJc w:val="left"/>
      <w:rPr>
        <w:rFonts w:ascii="Times New Roman" w:hAnsi="Times New Roman" w:cs="Times New Roman" w:hint="default"/>
      </w:rPr>
    </w:lvl>
  </w:abstractNum>
  <w:abstractNum w:abstractNumId="31">
    <w:nsid w:val="2AFF2328"/>
    <w:multiLevelType w:val="multilevel"/>
    <w:tmpl w:val="CBE0D9C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393B4845"/>
    <w:multiLevelType w:val="hybridMultilevel"/>
    <w:tmpl w:val="FE4AF530"/>
    <w:lvl w:ilvl="0" w:tplc="54B07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A3F1D51"/>
    <w:multiLevelType w:val="multilevel"/>
    <w:tmpl w:val="1CFC3602"/>
    <w:lvl w:ilvl="0">
      <w:start w:val="1"/>
      <w:numFmt w:val="decimal"/>
      <w:lvlText w:val="%1."/>
      <w:lvlJc w:val="left"/>
      <w:pPr>
        <w:tabs>
          <w:tab w:val="num" w:pos="1005"/>
        </w:tabs>
        <w:ind w:left="1005" w:hanging="360"/>
      </w:pPr>
    </w:lvl>
    <w:lvl w:ilvl="1">
      <w:start w:val="2"/>
      <w:numFmt w:val="decimal"/>
      <w:isLgl/>
      <w:lvlText w:val="%1.%2."/>
      <w:lvlJc w:val="left"/>
      <w:pPr>
        <w:tabs>
          <w:tab w:val="num" w:pos="1365"/>
        </w:tabs>
        <w:ind w:left="1365" w:hanging="720"/>
      </w:pPr>
    </w:lvl>
    <w:lvl w:ilvl="2">
      <w:start w:val="1"/>
      <w:numFmt w:val="decimal"/>
      <w:isLgl/>
      <w:lvlText w:val="%1.%2.%3."/>
      <w:lvlJc w:val="left"/>
      <w:pPr>
        <w:tabs>
          <w:tab w:val="num" w:pos="1365"/>
        </w:tabs>
        <w:ind w:left="1365" w:hanging="720"/>
      </w:pPr>
    </w:lvl>
    <w:lvl w:ilvl="3">
      <w:start w:val="1"/>
      <w:numFmt w:val="decimal"/>
      <w:isLgl/>
      <w:lvlText w:val="%1.%2.%3.%4."/>
      <w:lvlJc w:val="left"/>
      <w:pPr>
        <w:tabs>
          <w:tab w:val="num" w:pos="1725"/>
        </w:tabs>
        <w:ind w:left="1725" w:hanging="1080"/>
      </w:pPr>
    </w:lvl>
    <w:lvl w:ilvl="4">
      <w:start w:val="1"/>
      <w:numFmt w:val="decimal"/>
      <w:isLgl/>
      <w:lvlText w:val="%1.%2.%3.%4.%5."/>
      <w:lvlJc w:val="left"/>
      <w:pPr>
        <w:tabs>
          <w:tab w:val="num" w:pos="1725"/>
        </w:tabs>
        <w:ind w:left="1725" w:hanging="1080"/>
      </w:pPr>
    </w:lvl>
    <w:lvl w:ilvl="5">
      <w:start w:val="1"/>
      <w:numFmt w:val="decimal"/>
      <w:isLgl/>
      <w:lvlText w:val="%1.%2.%3.%4.%5.%6."/>
      <w:lvlJc w:val="left"/>
      <w:pPr>
        <w:tabs>
          <w:tab w:val="num" w:pos="2085"/>
        </w:tabs>
        <w:ind w:left="2085" w:hanging="1440"/>
      </w:pPr>
    </w:lvl>
    <w:lvl w:ilvl="6">
      <w:start w:val="1"/>
      <w:numFmt w:val="decimal"/>
      <w:isLgl/>
      <w:lvlText w:val="%1.%2.%3.%4.%5.%6.%7."/>
      <w:lvlJc w:val="left"/>
      <w:pPr>
        <w:tabs>
          <w:tab w:val="num" w:pos="2445"/>
        </w:tabs>
        <w:ind w:left="2445" w:hanging="1800"/>
      </w:pPr>
    </w:lvl>
    <w:lvl w:ilvl="7">
      <w:start w:val="1"/>
      <w:numFmt w:val="decimal"/>
      <w:isLgl/>
      <w:lvlText w:val="%1.%2.%3.%4.%5.%6.%7.%8."/>
      <w:lvlJc w:val="left"/>
      <w:pPr>
        <w:tabs>
          <w:tab w:val="num" w:pos="2445"/>
        </w:tabs>
        <w:ind w:left="2445" w:hanging="1800"/>
      </w:pPr>
    </w:lvl>
    <w:lvl w:ilvl="8">
      <w:start w:val="1"/>
      <w:numFmt w:val="decimal"/>
      <w:isLgl/>
      <w:lvlText w:val="%1.%2.%3.%4.%5.%6.%7.%8.%9."/>
      <w:lvlJc w:val="left"/>
      <w:pPr>
        <w:tabs>
          <w:tab w:val="num" w:pos="2805"/>
        </w:tabs>
        <w:ind w:left="2805" w:hanging="2160"/>
      </w:pPr>
    </w:lvl>
  </w:abstractNum>
  <w:abstractNum w:abstractNumId="34">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B02159"/>
    <w:multiLevelType w:val="hybridMultilevel"/>
    <w:tmpl w:val="38102374"/>
    <w:lvl w:ilvl="0" w:tplc="72E2A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73F024B"/>
    <w:multiLevelType w:val="hybridMultilevel"/>
    <w:tmpl w:val="A4E8DD4A"/>
    <w:lvl w:ilvl="0" w:tplc="101661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791377C"/>
    <w:multiLevelType w:val="multilevel"/>
    <w:tmpl w:val="B710924E"/>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4"/>
  </w:num>
  <w:num w:numId="15">
    <w:abstractNumId w:val="37"/>
  </w:num>
  <w:num w:numId="16">
    <w:abstractNumId w:val="39"/>
  </w:num>
  <w:num w:numId="17">
    <w:abstractNumId w:val="38"/>
  </w:num>
  <w:num w:numId="18">
    <w:abstractNumId w:val="32"/>
  </w:num>
  <w:num w:numId="19">
    <w:abstractNumId w:val="30"/>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28"/>
    <w:rsid w:val="00001BFC"/>
    <w:rsid w:val="00002E3B"/>
    <w:rsid w:val="0000333E"/>
    <w:rsid w:val="00003A4B"/>
    <w:rsid w:val="00004934"/>
    <w:rsid w:val="0000637B"/>
    <w:rsid w:val="0000788B"/>
    <w:rsid w:val="00011D8C"/>
    <w:rsid w:val="00012F55"/>
    <w:rsid w:val="00012F59"/>
    <w:rsid w:val="00015E3E"/>
    <w:rsid w:val="000168B6"/>
    <w:rsid w:val="000175CB"/>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7F77"/>
    <w:rsid w:val="000501BF"/>
    <w:rsid w:val="00051E46"/>
    <w:rsid w:val="000520BC"/>
    <w:rsid w:val="00052336"/>
    <w:rsid w:val="000553FA"/>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359C"/>
    <w:rsid w:val="000837E1"/>
    <w:rsid w:val="0008446E"/>
    <w:rsid w:val="000844CC"/>
    <w:rsid w:val="000849DA"/>
    <w:rsid w:val="00084AFE"/>
    <w:rsid w:val="0009018F"/>
    <w:rsid w:val="000934EF"/>
    <w:rsid w:val="000945AA"/>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0D9A"/>
    <w:rsid w:val="000E2885"/>
    <w:rsid w:val="000E2C13"/>
    <w:rsid w:val="000E6EB7"/>
    <w:rsid w:val="000F1B5B"/>
    <w:rsid w:val="000F3EB4"/>
    <w:rsid w:val="000F4370"/>
    <w:rsid w:val="000F4826"/>
    <w:rsid w:val="000F4956"/>
    <w:rsid w:val="000F4E73"/>
    <w:rsid w:val="000F5090"/>
    <w:rsid w:val="000F62B3"/>
    <w:rsid w:val="000F6C40"/>
    <w:rsid w:val="000F7825"/>
    <w:rsid w:val="000F7BBD"/>
    <w:rsid w:val="000F7E27"/>
    <w:rsid w:val="001003C5"/>
    <w:rsid w:val="00100A09"/>
    <w:rsid w:val="00100F1D"/>
    <w:rsid w:val="00101686"/>
    <w:rsid w:val="00101A0B"/>
    <w:rsid w:val="0010362A"/>
    <w:rsid w:val="00106E47"/>
    <w:rsid w:val="0010725B"/>
    <w:rsid w:val="00111B83"/>
    <w:rsid w:val="00113BD8"/>
    <w:rsid w:val="00114C03"/>
    <w:rsid w:val="00115ACA"/>
    <w:rsid w:val="001163B2"/>
    <w:rsid w:val="00116431"/>
    <w:rsid w:val="00117291"/>
    <w:rsid w:val="0012025E"/>
    <w:rsid w:val="001204C1"/>
    <w:rsid w:val="00120618"/>
    <w:rsid w:val="00121454"/>
    <w:rsid w:val="001220E8"/>
    <w:rsid w:val="001226B1"/>
    <w:rsid w:val="00122F4A"/>
    <w:rsid w:val="00124620"/>
    <w:rsid w:val="001248C6"/>
    <w:rsid w:val="00125D77"/>
    <w:rsid w:val="001265F0"/>
    <w:rsid w:val="00132BFA"/>
    <w:rsid w:val="00135475"/>
    <w:rsid w:val="00135980"/>
    <w:rsid w:val="00141A70"/>
    <w:rsid w:val="00142106"/>
    <w:rsid w:val="00142E27"/>
    <w:rsid w:val="0014351F"/>
    <w:rsid w:val="001439FC"/>
    <w:rsid w:val="00144E03"/>
    <w:rsid w:val="001456A1"/>
    <w:rsid w:val="00145D6C"/>
    <w:rsid w:val="0014607A"/>
    <w:rsid w:val="00146760"/>
    <w:rsid w:val="00147C93"/>
    <w:rsid w:val="001506FD"/>
    <w:rsid w:val="00150E88"/>
    <w:rsid w:val="001514B3"/>
    <w:rsid w:val="001528DF"/>
    <w:rsid w:val="00152FAA"/>
    <w:rsid w:val="00153884"/>
    <w:rsid w:val="001543F5"/>
    <w:rsid w:val="0015492A"/>
    <w:rsid w:val="00155050"/>
    <w:rsid w:val="001559C6"/>
    <w:rsid w:val="00155AD7"/>
    <w:rsid w:val="001560CB"/>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FC4"/>
    <w:rsid w:val="00187A7B"/>
    <w:rsid w:val="00190542"/>
    <w:rsid w:val="001916B8"/>
    <w:rsid w:val="00191CC4"/>
    <w:rsid w:val="00193029"/>
    <w:rsid w:val="00193207"/>
    <w:rsid w:val="001965FF"/>
    <w:rsid w:val="001972A3"/>
    <w:rsid w:val="001A16C6"/>
    <w:rsid w:val="001A1FCB"/>
    <w:rsid w:val="001A474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EB5"/>
    <w:rsid w:val="001F49BB"/>
    <w:rsid w:val="001F5119"/>
    <w:rsid w:val="001F6172"/>
    <w:rsid w:val="001F72BC"/>
    <w:rsid w:val="00200AFB"/>
    <w:rsid w:val="00203F39"/>
    <w:rsid w:val="00205D8C"/>
    <w:rsid w:val="00205D9E"/>
    <w:rsid w:val="002068AD"/>
    <w:rsid w:val="0020745C"/>
    <w:rsid w:val="00207965"/>
    <w:rsid w:val="002101C7"/>
    <w:rsid w:val="00212895"/>
    <w:rsid w:val="00212D87"/>
    <w:rsid w:val="00213A0C"/>
    <w:rsid w:val="00213CD5"/>
    <w:rsid w:val="00213CD6"/>
    <w:rsid w:val="00216D92"/>
    <w:rsid w:val="00222E86"/>
    <w:rsid w:val="00223E3B"/>
    <w:rsid w:val="00224D53"/>
    <w:rsid w:val="002253C1"/>
    <w:rsid w:val="00225E90"/>
    <w:rsid w:val="0022608C"/>
    <w:rsid w:val="0022615D"/>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68F9"/>
    <w:rsid w:val="0024701F"/>
    <w:rsid w:val="00247CD5"/>
    <w:rsid w:val="0025022C"/>
    <w:rsid w:val="0025194B"/>
    <w:rsid w:val="002524EC"/>
    <w:rsid w:val="00255189"/>
    <w:rsid w:val="00255ABA"/>
    <w:rsid w:val="002567E7"/>
    <w:rsid w:val="00257635"/>
    <w:rsid w:val="00257CAC"/>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4062"/>
    <w:rsid w:val="00284675"/>
    <w:rsid w:val="00285681"/>
    <w:rsid w:val="00285AD1"/>
    <w:rsid w:val="0028697C"/>
    <w:rsid w:val="00287910"/>
    <w:rsid w:val="00287DE1"/>
    <w:rsid w:val="00290181"/>
    <w:rsid w:val="00290692"/>
    <w:rsid w:val="002909F9"/>
    <w:rsid w:val="002913C6"/>
    <w:rsid w:val="00292314"/>
    <w:rsid w:val="00292F4F"/>
    <w:rsid w:val="00294E07"/>
    <w:rsid w:val="002953C7"/>
    <w:rsid w:val="00295C7E"/>
    <w:rsid w:val="00295E3B"/>
    <w:rsid w:val="0029715E"/>
    <w:rsid w:val="002A0828"/>
    <w:rsid w:val="002A1CB7"/>
    <w:rsid w:val="002A483C"/>
    <w:rsid w:val="002A4BF4"/>
    <w:rsid w:val="002A4FDA"/>
    <w:rsid w:val="002A63BB"/>
    <w:rsid w:val="002A689D"/>
    <w:rsid w:val="002A6979"/>
    <w:rsid w:val="002B055C"/>
    <w:rsid w:val="002B0F47"/>
    <w:rsid w:val="002B281B"/>
    <w:rsid w:val="002B32F2"/>
    <w:rsid w:val="002B35DD"/>
    <w:rsid w:val="002B5764"/>
    <w:rsid w:val="002B65AA"/>
    <w:rsid w:val="002B72C8"/>
    <w:rsid w:val="002B7B4E"/>
    <w:rsid w:val="002C0765"/>
    <w:rsid w:val="002C152C"/>
    <w:rsid w:val="002C1B4C"/>
    <w:rsid w:val="002C1B93"/>
    <w:rsid w:val="002C3343"/>
    <w:rsid w:val="002C465E"/>
    <w:rsid w:val="002C4F7F"/>
    <w:rsid w:val="002C7CA4"/>
    <w:rsid w:val="002D01CC"/>
    <w:rsid w:val="002D2FB3"/>
    <w:rsid w:val="002D3BAC"/>
    <w:rsid w:val="002D47E2"/>
    <w:rsid w:val="002D5701"/>
    <w:rsid w:val="002D6D13"/>
    <w:rsid w:val="002E0B62"/>
    <w:rsid w:val="002E15FE"/>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6606"/>
    <w:rsid w:val="00316E3C"/>
    <w:rsid w:val="00322D62"/>
    <w:rsid w:val="00322FEE"/>
    <w:rsid w:val="00325D33"/>
    <w:rsid w:val="003264B8"/>
    <w:rsid w:val="00326798"/>
    <w:rsid w:val="00327688"/>
    <w:rsid w:val="00330684"/>
    <w:rsid w:val="00330C8C"/>
    <w:rsid w:val="003317D6"/>
    <w:rsid w:val="00331978"/>
    <w:rsid w:val="00332A05"/>
    <w:rsid w:val="00334E05"/>
    <w:rsid w:val="00335E24"/>
    <w:rsid w:val="00336F4B"/>
    <w:rsid w:val="0033717C"/>
    <w:rsid w:val="00337B9B"/>
    <w:rsid w:val="00342003"/>
    <w:rsid w:val="00343355"/>
    <w:rsid w:val="0034359D"/>
    <w:rsid w:val="0034491A"/>
    <w:rsid w:val="00345716"/>
    <w:rsid w:val="00346700"/>
    <w:rsid w:val="00347EDC"/>
    <w:rsid w:val="00350CDF"/>
    <w:rsid w:val="00352243"/>
    <w:rsid w:val="00352645"/>
    <w:rsid w:val="003527CA"/>
    <w:rsid w:val="00352B01"/>
    <w:rsid w:val="003548D3"/>
    <w:rsid w:val="003549AE"/>
    <w:rsid w:val="00355316"/>
    <w:rsid w:val="00356596"/>
    <w:rsid w:val="00356AD7"/>
    <w:rsid w:val="00360D15"/>
    <w:rsid w:val="00362955"/>
    <w:rsid w:val="003632CA"/>
    <w:rsid w:val="003633BA"/>
    <w:rsid w:val="0036388A"/>
    <w:rsid w:val="003645F0"/>
    <w:rsid w:val="00365551"/>
    <w:rsid w:val="00367C02"/>
    <w:rsid w:val="00373AA8"/>
    <w:rsid w:val="003740C2"/>
    <w:rsid w:val="0037606A"/>
    <w:rsid w:val="00377BA0"/>
    <w:rsid w:val="00381743"/>
    <w:rsid w:val="00381D7E"/>
    <w:rsid w:val="003820C5"/>
    <w:rsid w:val="00383ED7"/>
    <w:rsid w:val="0038491C"/>
    <w:rsid w:val="00384FD0"/>
    <w:rsid w:val="003857FA"/>
    <w:rsid w:val="0038612F"/>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31C4"/>
    <w:rsid w:val="003B45FD"/>
    <w:rsid w:val="003B48BD"/>
    <w:rsid w:val="003B571C"/>
    <w:rsid w:val="003B6009"/>
    <w:rsid w:val="003B65EB"/>
    <w:rsid w:val="003B691C"/>
    <w:rsid w:val="003B6C47"/>
    <w:rsid w:val="003B6F6F"/>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5455"/>
    <w:rsid w:val="003E209C"/>
    <w:rsid w:val="003E2FB6"/>
    <w:rsid w:val="003E3A21"/>
    <w:rsid w:val="003E406C"/>
    <w:rsid w:val="003E49EC"/>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DC2"/>
    <w:rsid w:val="00444640"/>
    <w:rsid w:val="00444F0F"/>
    <w:rsid w:val="00445655"/>
    <w:rsid w:val="00446337"/>
    <w:rsid w:val="00451585"/>
    <w:rsid w:val="00451D92"/>
    <w:rsid w:val="00453956"/>
    <w:rsid w:val="00453B27"/>
    <w:rsid w:val="00454A5A"/>
    <w:rsid w:val="00455580"/>
    <w:rsid w:val="00455787"/>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80C55"/>
    <w:rsid w:val="00481D56"/>
    <w:rsid w:val="00481E30"/>
    <w:rsid w:val="00481E6B"/>
    <w:rsid w:val="004879E3"/>
    <w:rsid w:val="00491806"/>
    <w:rsid w:val="00492BC1"/>
    <w:rsid w:val="0049329A"/>
    <w:rsid w:val="00493A39"/>
    <w:rsid w:val="00493C2F"/>
    <w:rsid w:val="00493F6B"/>
    <w:rsid w:val="00495394"/>
    <w:rsid w:val="00496294"/>
    <w:rsid w:val="004A0379"/>
    <w:rsid w:val="004A30BC"/>
    <w:rsid w:val="004A3F79"/>
    <w:rsid w:val="004A48E9"/>
    <w:rsid w:val="004A6C97"/>
    <w:rsid w:val="004A76BC"/>
    <w:rsid w:val="004A7A47"/>
    <w:rsid w:val="004B11C5"/>
    <w:rsid w:val="004B274B"/>
    <w:rsid w:val="004B3685"/>
    <w:rsid w:val="004B3783"/>
    <w:rsid w:val="004B52A1"/>
    <w:rsid w:val="004B6FC2"/>
    <w:rsid w:val="004B776D"/>
    <w:rsid w:val="004B7F8F"/>
    <w:rsid w:val="004C1CC9"/>
    <w:rsid w:val="004C2506"/>
    <w:rsid w:val="004C2A81"/>
    <w:rsid w:val="004C475E"/>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D21"/>
    <w:rsid w:val="004F42D4"/>
    <w:rsid w:val="004F517D"/>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7CFE"/>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48A"/>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60028"/>
    <w:rsid w:val="005618D1"/>
    <w:rsid w:val="005619D4"/>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B5A"/>
    <w:rsid w:val="00574D68"/>
    <w:rsid w:val="00574E9A"/>
    <w:rsid w:val="00576240"/>
    <w:rsid w:val="005763A7"/>
    <w:rsid w:val="00577D89"/>
    <w:rsid w:val="00580543"/>
    <w:rsid w:val="00581798"/>
    <w:rsid w:val="0058343D"/>
    <w:rsid w:val="005839FE"/>
    <w:rsid w:val="00584B6F"/>
    <w:rsid w:val="00587FA2"/>
    <w:rsid w:val="005909F4"/>
    <w:rsid w:val="005945F7"/>
    <w:rsid w:val="00594AE2"/>
    <w:rsid w:val="0059573F"/>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CEE"/>
    <w:rsid w:val="005B6F39"/>
    <w:rsid w:val="005B73D2"/>
    <w:rsid w:val="005B7523"/>
    <w:rsid w:val="005B793B"/>
    <w:rsid w:val="005B7A07"/>
    <w:rsid w:val="005C11B7"/>
    <w:rsid w:val="005C156F"/>
    <w:rsid w:val="005C35B5"/>
    <w:rsid w:val="005C3D19"/>
    <w:rsid w:val="005C4B9B"/>
    <w:rsid w:val="005C5139"/>
    <w:rsid w:val="005C52CE"/>
    <w:rsid w:val="005C6946"/>
    <w:rsid w:val="005C6E8D"/>
    <w:rsid w:val="005D0F54"/>
    <w:rsid w:val="005D1735"/>
    <w:rsid w:val="005D1A2D"/>
    <w:rsid w:val="005D548C"/>
    <w:rsid w:val="005D557D"/>
    <w:rsid w:val="005D5882"/>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52F5"/>
    <w:rsid w:val="005F5BF9"/>
    <w:rsid w:val="005F773C"/>
    <w:rsid w:val="0060021E"/>
    <w:rsid w:val="00601581"/>
    <w:rsid w:val="006025A8"/>
    <w:rsid w:val="00602957"/>
    <w:rsid w:val="00603CC6"/>
    <w:rsid w:val="0060532F"/>
    <w:rsid w:val="00606790"/>
    <w:rsid w:val="00606FD4"/>
    <w:rsid w:val="00607F5A"/>
    <w:rsid w:val="00611015"/>
    <w:rsid w:val="00611BD8"/>
    <w:rsid w:val="00612588"/>
    <w:rsid w:val="006133EF"/>
    <w:rsid w:val="00613E15"/>
    <w:rsid w:val="006147DA"/>
    <w:rsid w:val="00615576"/>
    <w:rsid w:val="00615BD3"/>
    <w:rsid w:val="00617206"/>
    <w:rsid w:val="006173CE"/>
    <w:rsid w:val="00620E87"/>
    <w:rsid w:val="0062106C"/>
    <w:rsid w:val="006211D9"/>
    <w:rsid w:val="0062344A"/>
    <w:rsid w:val="00624C1A"/>
    <w:rsid w:val="00624ED5"/>
    <w:rsid w:val="006258FC"/>
    <w:rsid w:val="00626FD4"/>
    <w:rsid w:val="00627C16"/>
    <w:rsid w:val="00627D4B"/>
    <w:rsid w:val="00627E17"/>
    <w:rsid w:val="00627F5B"/>
    <w:rsid w:val="006305D5"/>
    <w:rsid w:val="00630C1E"/>
    <w:rsid w:val="006315E0"/>
    <w:rsid w:val="006320E9"/>
    <w:rsid w:val="00634984"/>
    <w:rsid w:val="00636D13"/>
    <w:rsid w:val="006372AB"/>
    <w:rsid w:val="006374A1"/>
    <w:rsid w:val="00637912"/>
    <w:rsid w:val="0064017C"/>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F0"/>
    <w:rsid w:val="006609A7"/>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46AE"/>
    <w:rsid w:val="006A4CF8"/>
    <w:rsid w:val="006A5A0B"/>
    <w:rsid w:val="006A5D2F"/>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D0075"/>
    <w:rsid w:val="006D061B"/>
    <w:rsid w:val="006D0EE1"/>
    <w:rsid w:val="006D1CEA"/>
    <w:rsid w:val="006D26F5"/>
    <w:rsid w:val="006D2869"/>
    <w:rsid w:val="006D2B09"/>
    <w:rsid w:val="006D3D9A"/>
    <w:rsid w:val="006D4DE8"/>
    <w:rsid w:val="006D5139"/>
    <w:rsid w:val="006D5222"/>
    <w:rsid w:val="006D5BBE"/>
    <w:rsid w:val="006D5CA9"/>
    <w:rsid w:val="006E045A"/>
    <w:rsid w:val="006E188D"/>
    <w:rsid w:val="006E19F6"/>
    <w:rsid w:val="006E2D4C"/>
    <w:rsid w:val="006E2DB8"/>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152D"/>
    <w:rsid w:val="007116B5"/>
    <w:rsid w:val="00712198"/>
    <w:rsid w:val="00712C25"/>
    <w:rsid w:val="00713605"/>
    <w:rsid w:val="007163BF"/>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5673"/>
    <w:rsid w:val="0073588B"/>
    <w:rsid w:val="00736135"/>
    <w:rsid w:val="00736632"/>
    <w:rsid w:val="007368D5"/>
    <w:rsid w:val="00736E5F"/>
    <w:rsid w:val="0073751C"/>
    <w:rsid w:val="0073780F"/>
    <w:rsid w:val="00740B7A"/>
    <w:rsid w:val="00744A64"/>
    <w:rsid w:val="0074543A"/>
    <w:rsid w:val="00745ACD"/>
    <w:rsid w:val="00746FEC"/>
    <w:rsid w:val="007475C0"/>
    <w:rsid w:val="00750126"/>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8BF"/>
    <w:rsid w:val="00791EB2"/>
    <w:rsid w:val="007947E5"/>
    <w:rsid w:val="00795451"/>
    <w:rsid w:val="00795834"/>
    <w:rsid w:val="00796956"/>
    <w:rsid w:val="007969BD"/>
    <w:rsid w:val="00796AA7"/>
    <w:rsid w:val="007A0094"/>
    <w:rsid w:val="007A0B66"/>
    <w:rsid w:val="007A0DF9"/>
    <w:rsid w:val="007A0E9E"/>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7D64"/>
    <w:rsid w:val="007F24A1"/>
    <w:rsid w:val="007F32EE"/>
    <w:rsid w:val="007F424E"/>
    <w:rsid w:val="007F500E"/>
    <w:rsid w:val="007F546A"/>
    <w:rsid w:val="007F54CE"/>
    <w:rsid w:val="007F6033"/>
    <w:rsid w:val="007F6A40"/>
    <w:rsid w:val="007F7AE7"/>
    <w:rsid w:val="00800E9B"/>
    <w:rsid w:val="00801A8F"/>
    <w:rsid w:val="00802537"/>
    <w:rsid w:val="0080419A"/>
    <w:rsid w:val="00804CC0"/>
    <w:rsid w:val="00804E9F"/>
    <w:rsid w:val="008052F8"/>
    <w:rsid w:val="00810A92"/>
    <w:rsid w:val="00811C90"/>
    <w:rsid w:val="00812102"/>
    <w:rsid w:val="00813946"/>
    <w:rsid w:val="00813C53"/>
    <w:rsid w:val="00814C82"/>
    <w:rsid w:val="008152C2"/>
    <w:rsid w:val="00815C1F"/>
    <w:rsid w:val="00817377"/>
    <w:rsid w:val="008220D8"/>
    <w:rsid w:val="00822A66"/>
    <w:rsid w:val="00822C2C"/>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DCC"/>
    <w:rsid w:val="008576BD"/>
    <w:rsid w:val="00861973"/>
    <w:rsid w:val="008627BF"/>
    <w:rsid w:val="00862A23"/>
    <w:rsid w:val="00862E3A"/>
    <w:rsid w:val="00864F4B"/>
    <w:rsid w:val="00866F9A"/>
    <w:rsid w:val="008678A5"/>
    <w:rsid w:val="00871498"/>
    <w:rsid w:val="00871A5C"/>
    <w:rsid w:val="00872724"/>
    <w:rsid w:val="008740EE"/>
    <w:rsid w:val="00874E83"/>
    <w:rsid w:val="0087742C"/>
    <w:rsid w:val="00881282"/>
    <w:rsid w:val="00882374"/>
    <w:rsid w:val="00886EB2"/>
    <w:rsid w:val="0088763E"/>
    <w:rsid w:val="0088795B"/>
    <w:rsid w:val="00891F01"/>
    <w:rsid w:val="00892039"/>
    <w:rsid w:val="0089205F"/>
    <w:rsid w:val="008930DF"/>
    <w:rsid w:val="00893263"/>
    <w:rsid w:val="008934C4"/>
    <w:rsid w:val="00894372"/>
    <w:rsid w:val="00896987"/>
    <w:rsid w:val="00897804"/>
    <w:rsid w:val="008A095A"/>
    <w:rsid w:val="008A09C5"/>
    <w:rsid w:val="008A21D5"/>
    <w:rsid w:val="008A3110"/>
    <w:rsid w:val="008A3E49"/>
    <w:rsid w:val="008A427E"/>
    <w:rsid w:val="008A4C35"/>
    <w:rsid w:val="008A5ED7"/>
    <w:rsid w:val="008A663B"/>
    <w:rsid w:val="008A6979"/>
    <w:rsid w:val="008A7138"/>
    <w:rsid w:val="008B1893"/>
    <w:rsid w:val="008B2A53"/>
    <w:rsid w:val="008B34B4"/>
    <w:rsid w:val="008B4159"/>
    <w:rsid w:val="008B43A1"/>
    <w:rsid w:val="008B4554"/>
    <w:rsid w:val="008B4696"/>
    <w:rsid w:val="008B57A8"/>
    <w:rsid w:val="008B6834"/>
    <w:rsid w:val="008B7C29"/>
    <w:rsid w:val="008C0D66"/>
    <w:rsid w:val="008C4358"/>
    <w:rsid w:val="008C5583"/>
    <w:rsid w:val="008C572F"/>
    <w:rsid w:val="008C6398"/>
    <w:rsid w:val="008C68A5"/>
    <w:rsid w:val="008C6C9D"/>
    <w:rsid w:val="008C6D00"/>
    <w:rsid w:val="008D06BF"/>
    <w:rsid w:val="008D273A"/>
    <w:rsid w:val="008D349E"/>
    <w:rsid w:val="008D3C01"/>
    <w:rsid w:val="008D51DA"/>
    <w:rsid w:val="008D5E38"/>
    <w:rsid w:val="008D6983"/>
    <w:rsid w:val="008D7972"/>
    <w:rsid w:val="008E29E3"/>
    <w:rsid w:val="008E49D1"/>
    <w:rsid w:val="008F04CB"/>
    <w:rsid w:val="008F25E3"/>
    <w:rsid w:val="008F4DDC"/>
    <w:rsid w:val="008F5459"/>
    <w:rsid w:val="008F5D40"/>
    <w:rsid w:val="008F63DD"/>
    <w:rsid w:val="008F6FC9"/>
    <w:rsid w:val="00900397"/>
    <w:rsid w:val="0090183A"/>
    <w:rsid w:val="00901FC3"/>
    <w:rsid w:val="00902667"/>
    <w:rsid w:val="00902B4C"/>
    <w:rsid w:val="0090351B"/>
    <w:rsid w:val="00903912"/>
    <w:rsid w:val="00904EA5"/>
    <w:rsid w:val="00905D00"/>
    <w:rsid w:val="00907DAB"/>
    <w:rsid w:val="00912692"/>
    <w:rsid w:val="00913E3D"/>
    <w:rsid w:val="0091447D"/>
    <w:rsid w:val="00915F38"/>
    <w:rsid w:val="00917922"/>
    <w:rsid w:val="009221D9"/>
    <w:rsid w:val="00923D13"/>
    <w:rsid w:val="00923D8D"/>
    <w:rsid w:val="0092759F"/>
    <w:rsid w:val="00927BCE"/>
    <w:rsid w:val="00930539"/>
    <w:rsid w:val="00930E58"/>
    <w:rsid w:val="0093273E"/>
    <w:rsid w:val="00932A84"/>
    <w:rsid w:val="009347A5"/>
    <w:rsid w:val="00934CDD"/>
    <w:rsid w:val="0093577F"/>
    <w:rsid w:val="00940692"/>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646C"/>
    <w:rsid w:val="009A0E97"/>
    <w:rsid w:val="009A10EC"/>
    <w:rsid w:val="009A1C97"/>
    <w:rsid w:val="009A249E"/>
    <w:rsid w:val="009A2B23"/>
    <w:rsid w:val="009A3FE1"/>
    <w:rsid w:val="009A4E50"/>
    <w:rsid w:val="009A6792"/>
    <w:rsid w:val="009A7301"/>
    <w:rsid w:val="009A7A58"/>
    <w:rsid w:val="009A7B78"/>
    <w:rsid w:val="009B1A6B"/>
    <w:rsid w:val="009B1C29"/>
    <w:rsid w:val="009B2CC5"/>
    <w:rsid w:val="009B3B37"/>
    <w:rsid w:val="009B4187"/>
    <w:rsid w:val="009B4C8A"/>
    <w:rsid w:val="009B58D2"/>
    <w:rsid w:val="009B5A37"/>
    <w:rsid w:val="009B5BE8"/>
    <w:rsid w:val="009B64CC"/>
    <w:rsid w:val="009B6AE3"/>
    <w:rsid w:val="009B6FA7"/>
    <w:rsid w:val="009B7907"/>
    <w:rsid w:val="009C059E"/>
    <w:rsid w:val="009C278A"/>
    <w:rsid w:val="009C40FF"/>
    <w:rsid w:val="009C46F2"/>
    <w:rsid w:val="009C633F"/>
    <w:rsid w:val="009C729E"/>
    <w:rsid w:val="009C775E"/>
    <w:rsid w:val="009C7787"/>
    <w:rsid w:val="009C78E1"/>
    <w:rsid w:val="009C7C0E"/>
    <w:rsid w:val="009C7C40"/>
    <w:rsid w:val="009D152A"/>
    <w:rsid w:val="009D19E4"/>
    <w:rsid w:val="009D2A3B"/>
    <w:rsid w:val="009D3365"/>
    <w:rsid w:val="009D442E"/>
    <w:rsid w:val="009D4B18"/>
    <w:rsid w:val="009D4CDF"/>
    <w:rsid w:val="009D572E"/>
    <w:rsid w:val="009D70B6"/>
    <w:rsid w:val="009D74FD"/>
    <w:rsid w:val="009E0A9E"/>
    <w:rsid w:val="009E0EF9"/>
    <w:rsid w:val="009E3498"/>
    <w:rsid w:val="009E3731"/>
    <w:rsid w:val="009E379E"/>
    <w:rsid w:val="009E3A98"/>
    <w:rsid w:val="009E433C"/>
    <w:rsid w:val="009E5CE2"/>
    <w:rsid w:val="009F20EF"/>
    <w:rsid w:val="009F3076"/>
    <w:rsid w:val="009F4A6E"/>
    <w:rsid w:val="009F58A8"/>
    <w:rsid w:val="009F5DBA"/>
    <w:rsid w:val="009F6BEB"/>
    <w:rsid w:val="009F70C8"/>
    <w:rsid w:val="009F7412"/>
    <w:rsid w:val="00A00B93"/>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DEB"/>
    <w:rsid w:val="00A16269"/>
    <w:rsid w:val="00A17B48"/>
    <w:rsid w:val="00A17D76"/>
    <w:rsid w:val="00A20BE1"/>
    <w:rsid w:val="00A21EA0"/>
    <w:rsid w:val="00A24C2F"/>
    <w:rsid w:val="00A2699C"/>
    <w:rsid w:val="00A26F9D"/>
    <w:rsid w:val="00A27218"/>
    <w:rsid w:val="00A2754E"/>
    <w:rsid w:val="00A27EAD"/>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9B7"/>
    <w:rsid w:val="00A60AA8"/>
    <w:rsid w:val="00A61886"/>
    <w:rsid w:val="00A6238C"/>
    <w:rsid w:val="00A63AA8"/>
    <w:rsid w:val="00A64BAC"/>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4331"/>
    <w:rsid w:val="00AA44AD"/>
    <w:rsid w:val="00AA4613"/>
    <w:rsid w:val="00AA6B3D"/>
    <w:rsid w:val="00AB1143"/>
    <w:rsid w:val="00AB12A4"/>
    <w:rsid w:val="00AB18EA"/>
    <w:rsid w:val="00AB2DBE"/>
    <w:rsid w:val="00AB423A"/>
    <w:rsid w:val="00AB53FD"/>
    <w:rsid w:val="00AB6A2C"/>
    <w:rsid w:val="00AB6EAA"/>
    <w:rsid w:val="00AB7824"/>
    <w:rsid w:val="00AC2132"/>
    <w:rsid w:val="00AC2B68"/>
    <w:rsid w:val="00AC3E1E"/>
    <w:rsid w:val="00AC400A"/>
    <w:rsid w:val="00AC52F6"/>
    <w:rsid w:val="00AC5CA6"/>
    <w:rsid w:val="00AC7C33"/>
    <w:rsid w:val="00AD04C8"/>
    <w:rsid w:val="00AD0EC4"/>
    <w:rsid w:val="00AD13CB"/>
    <w:rsid w:val="00AD2B8E"/>
    <w:rsid w:val="00AD3101"/>
    <w:rsid w:val="00AD4BCA"/>
    <w:rsid w:val="00AD5809"/>
    <w:rsid w:val="00AD5D5D"/>
    <w:rsid w:val="00AD608B"/>
    <w:rsid w:val="00AD63FA"/>
    <w:rsid w:val="00AD7A46"/>
    <w:rsid w:val="00AE394E"/>
    <w:rsid w:val="00AE42B3"/>
    <w:rsid w:val="00AE5B54"/>
    <w:rsid w:val="00AE60C5"/>
    <w:rsid w:val="00AE7069"/>
    <w:rsid w:val="00AF07D7"/>
    <w:rsid w:val="00AF1377"/>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FAF"/>
    <w:rsid w:val="00B13177"/>
    <w:rsid w:val="00B15B4C"/>
    <w:rsid w:val="00B173F2"/>
    <w:rsid w:val="00B1753B"/>
    <w:rsid w:val="00B20499"/>
    <w:rsid w:val="00B216C6"/>
    <w:rsid w:val="00B22574"/>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1D9C"/>
    <w:rsid w:val="00B52C77"/>
    <w:rsid w:val="00B56D55"/>
    <w:rsid w:val="00B601D5"/>
    <w:rsid w:val="00B61553"/>
    <w:rsid w:val="00B63D2D"/>
    <w:rsid w:val="00B656AA"/>
    <w:rsid w:val="00B66867"/>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41B"/>
    <w:rsid w:val="00B854EB"/>
    <w:rsid w:val="00B854FB"/>
    <w:rsid w:val="00B86542"/>
    <w:rsid w:val="00B86C7B"/>
    <w:rsid w:val="00B87BDB"/>
    <w:rsid w:val="00B9048A"/>
    <w:rsid w:val="00B90C57"/>
    <w:rsid w:val="00B91054"/>
    <w:rsid w:val="00B918F6"/>
    <w:rsid w:val="00B93138"/>
    <w:rsid w:val="00B9348C"/>
    <w:rsid w:val="00B935BB"/>
    <w:rsid w:val="00B94765"/>
    <w:rsid w:val="00B94B07"/>
    <w:rsid w:val="00B94E7C"/>
    <w:rsid w:val="00B953C6"/>
    <w:rsid w:val="00B95DBE"/>
    <w:rsid w:val="00BA115F"/>
    <w:rsid w:val="00BA2CC8"/>
    <w:rsid w:val="00BA476A"/>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3723"/>
    <w:rsid w:val="00C039C6"/>
    <w:rsid w:val="00C044E5"/>
    <w:rsid w:val="00C04D45"/>
    <w:rsid w:val="00C04E24"/>
    <w:rsid w:val="00C051B8"/>
    <w:rsid w:val="00C0593C"/>
    <w:rsid w:val="00C061A6"/>
    <w:rsid w:val="00C062B4"/>
    <w:rsid w:val="00C06A11"/>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BBF"/>
    <w:rsid w:val="00C50CAB"/>
    <w:rsid w:val="00C52009"/>
    <w:rsid w:val="00C5413A"/>
    <w:rsid w:val="00C543F7"/>
    <w:rsid w:val="00C5470F"/>
    <w:rsid w:val="00C5494C"/>
    <w:rsid w:val="00C555AB"/>
    <w:rsid w:val="00C5592C"/>
    <w:rsid w:val="00C55984"/>
    <w:rsid w:val="00C56090"/>
    <w:rsid w:val="00C576BE"/>
    <w:rsid w:val="00C57958"/>
    <w:rsid w:val="00C610FC"/>
    <w:rsid w:val="00C6150F"/>
    <w:rsid w:val="00C6165E"/>
    <w:rsid w:val="00C61A19"/>
    <w:rsid w:val="00C629F9"/>
    <w:rsid w:val="00C65946"/>
    <w:rsid w:val="00C65BD1"/>
    <w:rsid w:val="00C674E3"/>
    <w:rsid w:val="00C7206A"/>
    <w:rsid w:val="00C723DA"/>
    <w:rsid w:val="00C72A0C"/>
    <w:rsid w:val="00C739A3"/>
    <w:rsid w:val="00C74E3E"/>
    <w:rsid w:val="00C751A0"/>
    <w:rsid w:val="00C756F5"/>
    <w:rsid w:val="00C75816"/>
    <w:rsid w:val="00C7680D"/>
    <w:rsid w:val="00C76848"/>
    <w:rsid w:val="00C77B09"/>
    <w:rsid w:val="00C80A8D"/>
    <w:rsid w:val="00C81C51"/>
    <w:rsid w:val="00C82171"/>
    <w:rsid w:val="00C83AB0"/>
    <w:rsid w:val="00C84CA3"/>
    <w:rsid w:val="00C85BFD"/>
    <w:rsid w:val="00C861A4"/>
    <w:rsid w:val="00C86547"/>
    <w:rsid w:val="00C872F1"/>
    <w:rsid w:val="00C87E35"/>
    <w:rsid w:val="00C92269"/>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27C3"/>
    <w:rsid w:val="00CB3545"/>
    <w:rsid w:val="00CB35E8"/>
    <w:rsid w:val="00CB372B"/>
    <w:rsid w:val="00CB395B"/>
    <w:rsid w:val="00CB4036"/>
    <w:rsid w:val="00CB4B4F"/>
    <w:rsid w:val="00CB4D6C"/>
    <w:rsid w:val="00CB4F7A"/>
    <w:rsid w:val="00CB6381"/>
    <w:rsid w:val="00CB7C37"/>
    <w:rsid w:val="00CC118C"/>
    <w:rsid w:val="00CC1AF2"/>
    <w:rsid w:val="00CC1C07"/>
    <w:rsid w:val="00CC243C"/>
    <w:rsid w:val="00CC268E"/>
    <w:rsid w:val="00CC30CB"/>
    <w:rsid w:val="00CC347A"/>
    <w:rsid w:val="00CC437C"/>
    <w:rsid w:val="00CC6BFB"/>
    <w:rsid w:val="00CD0BAA"/>
    <w:rsid w:val="00CD2007"/>
    <w:rsid w:val="00CD2381"/>
    <w:rsid w:val="00CD5DC7"/>
    <w:rsid w:val="00CD69D1"/>
    <w:rsid w:val="00CD6CC1"/>
    <w:rsid w:val="00CD73CB"/>
    <w:rsid w:val="00CD7D69"/>
    <w:rsid w:val="00CE12A5"/>
    <w:rsid w:val="00CE1696"/>
    <w:rsid w:val="00CE2698"/>
    <w:rsid w:val="00CE40D5"/>
    <w:rsid w:val="00CE52BB"/>
    <w:rsid w:val="00CE7331"/>
    <w:rsid w:val="00CE7F23"/>
    <w:rsid w:val="00CE7FEE"/>
    <w:rsid w:val="00CF00FC"/>
    <w:rsid w:val="00CF09FF"/>
    <w:rsid w:val="00CF148E"/>
    <w:rsid w:val="00CF2973"/>
    <w:rsid w:val="00CF2E27"/>
    <w:rsid w:val="00CF3876"/>
    <w:rsid w:val="00CF50D6"/>
    <w:rsid w:val="00CF58B2"/>
    <w:rsid w:val="00CF61BE"/>
    <w:rsid w:val="00CF6C2B"/>
    <w:rsid w:val="00CF7ED9"/>
    <w:rsid w:val="00D00245"/>
    <w:rsid w:val="00D01570"/>
    <w:rsid w:val="00D016C6"/>
    <w:rsid w:val="00D03F1C"/>
    <w:rsid w:val="00D0495E"/>
    <w:rsid w:val="00D04E0C"/>
    <w:rsid w:val="00D04FFF"/>
    <w:rsid w:val="00D050C8"/>
    <w:rsid w:val="00D07E6F"/>
    <w:rsid w:val="00D1088E"/>
    <w:rsid w:val="00D10ED8"/>
    <w:rsid w:val="00D11515"/>
    <w:rsid w:val="00D11D5D"/>
    <w:rsid w:val="00D11ED7"/>
    <w:rsid w:val="00D129AD"/>
    <w:rsid w:val="00D12C77"/>
    <w:rsid w:val="00D12CA8"/>
    <w:rsid w:val="00D1517C"/>
    <w:rsid w:val="00D152AB"/>
    <w:rsid w:val="00D1614B"/>
    <w:rsid w:val="00D17BF1"/>
    <w:rsid w:val="00D206EE"/>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D61"/>
    <w:rsid w:val="00D35094"/>
    <w:rsid w:val="00D36707"/>
    <w:rsid w:val="00D374C4"/>
    <w:rsid w:val="00D41871"/>
    <w:rsid w:val="00D439D5"/>
    <w:rsid w:val="00D44798"/>
    <w:rsid w:val="00D447F8"/>
    <w:rsid w:val="00D45806"/>
    <w:rsid w:val="00D514B1"/>
    <w:rsid w:val="00D51A84"/>
    <w:rsid w:val="00D5242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F0215"/>
    <w:rsid w:val="00DF0B0F"/>
    <w:rsid w:val="00DF0F95"/>
    <w:rsid w:val="00DF14AB"/>
    <w:rsid w:val="00DF3241"/>
    <w:rsid w:val="00DF3AB1"/>
    <w:rsid w:val="00DF46A9"/>
    <w:rsid w:val="00DF5215"/>
    <w:rsid w:val="00DF6869"/>
    <w:rsid w:val="00DF75E0"/>
    <w:rsid w:val="00DF7BD9"/>
    <w:rsid w:val="00E00CF8"/>
    <w:rsid w:val="00E01430"/>
    <w:rsid w:val="00E018AB"/>
    <w:rsid w:val="00E01E6C"/>
    <w:rsid w:val="00E029A2"/>
    <w:rsid w:val="00E02A24"/>
    <w:rsid w:val="00E02D6D"/>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230C"/>
    <w:rsid w:val="00E934AD"/>
    <w:rsid w:val="00E94097"/>
    <w:rsid w:val="00E94A96"/>
    <w:rsid w:val="00E95BEA"/>
    <w:rsid w:val="00E96B49"/>
    <w:rsid w:val="00E97154"/>
    <w:rsid w:val="00E9786A"/>
    <w:rsid w:val="00E9798D"/>
    <w:rsid w:val="00EA0AA2"/>
    <w:rsid w:val="00EA1381"/>
    <w:rsid w:val="00EA138C"/>
    <w:rsid w:val="00EA1619"/>
    <w:rsid w:val="00EA1821"/>
    <w:rsid w:val="00EA286C"/>
    <w:rsid w:val="00EA33F4"/>
    <w:rsid w:val="00EA4DE7"/>
    <w:rsid w:val="00EA5091"/>
    <w:rsid w:val="00EA5A71"/>
    <w:rsid w:val="00EB0586"/>
    <w:rsid w:val="00EB15AB"/>
    <w:rsid w:val="00EB165B"/>
    <w:rsid w:val="00EB3B7C"/>
    <w:rsid w:val="00EB453C"/>
    <w:rsid w:val="00EB49A4"/>
    <w:rsid w:val="00EB4F9F"/>
    <w:rsid w:val="00EB5695"/>
    <w:rsid w:val="00EB5852"/>
    <w:rsid w:val="00EB7021"/>
    <w:rsid w:val="00EB75A0"/>
    <w:rsid w:val="00EB76DB"/>
    <w:rsid w:val="00EB7A35"/>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0FB"/>
    <w:rsid w:val="00EF3FEB"/>
    <w:rsid w:val="00EF4736"/>
    <w:rsid w:val="00EF4F19"/>
    <w:rsid w:val="00EF4FE0"/>
    <w:rsid w:val="00EF5482"/>
    <w:rsid w:val="00EF552A"/>
    <w:rsid w:val="00EF5940"/>
    <w:rsid w:val="00EF7268"/>
    <w:rsid w:val="00EF7C66"/>
    <w:rsid w:val="00F032AE"/>
    <w:rsid w:val="00F03CFE"/>
    <w:rsid w:val="00F041A4"/>
    <w:rsid w:val="00F05246"/>
    <w:rsid w:val="00F06960"/>
    <w:rsid w:val="00F07616"/>
    <w:rsid w:val="00F07B9B"/>
    <w:rsid w:val="00F109A1"/>
    <w:rsid w:val="00F117BC"/>
    <w:rsid w:val="00F12734"/>
    <w:rsid w:val="00F127FE"/>
    <w:rsid w:val="00F13A94"/>
    <w:rsid w:val="00F14001"/>
    <w:rsid w:val="00F14245"/>
    <w:rsid w:val="00F16F73"/>
    <w:rsid w:val="00F173A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905"/>
    <w:rsid w:val="00F3564B"/>
    <w:rsid w:val="00F35B00"/>
    <w:rsid w:val="00F35C99"/>
    <w:rsid w:val="00F36702"/>
    <w:rsid w:val="00F37D15"/>
    <w:rsid w:val="00F37F05"/>
    <w:rsid w:val="00F408A3"/>
    <w:rsid w:val="00F40DF6"/>
    <w:rsid w:val="00F416E4"/>
    <w:rsid w:val="00F42985"/>
    <w:rsid w:val="00F42E26"/>
    <w:rsid w:val="00F4328B"/>
    <w:rsid w:val="00F44911"/>
    <w:rsid w:val="00F47065"/>
    <w:rsid w:val="00F47E66"/>
    <w:rsid w:val="00F5004C"/>
    <w:rsid w:val="00F52F41"/>
    <w:rsid w:val="00F53A92"/>
    <w:rsid w:val="00F53DE2"/>
    <w:rsid w:val="00F53F08"/>
    <w:rsid w:val="00F54E49"/>
    <w:rsid w:val="00F55627"/>
    <w:rsid w:val="00F55A5D"/>
    <w:rsid w:val="00F560CC"/>
    <w:rsid w:val="00F566D8"/>
    <w:rsid w:val="00F5769A"/>
    <w:rsid w:val="00F618DF"/>
    <w:rsid w:val="00F620D3"/>
    <w:rsid w:val="00F6230E"/>
    <w:rsid w:val="00F6478B"/>
    <w:rsid w:val="00F656AD"/>
    <w:rsid w:val="00F65AB0"/>
    <w:rsid w:val="00F67BC7"/>
    <w:rsid w:val="00F7017A"/>
    <w:rsid w:val="00F70659"/>
    <w:rsid w:val="00F70D5C"/>
    <w:rsid w:val="00F72AA2"/>
    <w:rsid w:val="00F72DA0"/>
    <w:rsid w:val="00F7379D"/>
    <w:rsid w:val="00F738E3"/>
    <w:rsid w:val="00F73E13"/>
    <w:rsid w:val="00F74F73"/>
    <w:rsid w:val="00F76757"/>
    <w:rsid w:val="00F76F9D"/>
    <w:rsid w:val="00F77521"/>
    <w:rsid w:val="00F77A74"/>
    <w:rsid w:val="00F81300"/>
    <w:rsid w:val="00F81663"/>
    <w:rsid w:val="00F8252A"/>
    <w:rsid w:val="00F82558"/>
    <w:rsid w:val="00F82B3F"/>
    <w:rsid w:val="00F848EC"/>
    <w:rsid w:val="00F858A8"/>
    <w:rsid w:val="00F85C2A"/>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1485"/>
    <w:rsid w:val="00FC16CF"/>
    <w:rsid w:val="00FC29E0"/>
    <w:rsid w:val="00FC3545"/>
    <w:rsid w:val="00FC3F0C"/>
    <w:rsid w:val="00FC6179"/>
    <w:rsid w:val="00FD0FA7"/>
    <w:rsid w:val="00FD0FB3"/>
    <w:rsid w:val="00FD4AEB"/>
    <w:rsid w:val="00FD4D21"/>
    <w:rsid w:val="00FD4E8D"/>
    <w:rsid w:val="00FD5F6A"/>
    <w:rsid w:val="00FE2ED3"/>
    <w:rsid w:val="00FE4D2E"/>
    <w:rsid w:val="00FE4E5A"/>
    <w:rsid w:val="00FE61CE"/>
    <w:rsid w:val="00FE65F7"/>
    <w:rsid w:val="00FE67D6"/>
    <w:rsid w:val="00FE6942"/>
    <w:rsid w:val="00FE7115"/>
    <w:rsid w:val="00FF14E7"/>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uiPriority w:val="1"/>
    <w:qFormat/>
    <w:rsid w:val="00C42528"/>
    <w:pPr>
      <w:spacing w:after="0" w:line="240" w:lineRule="auto"/>
    </w:pPr>
    <w:rPr>
      <w:rFonts w:ascii="Calibri" w:eastAsia="Times New Roman" w:hAnsi="Calibri" w:cs="Times New Roman"/>
      <w:lang w:eastAsia="ru-RU"/>
    </w:rPr>
  </w:style>
  <w:style w:type="paragraph" w:styleId="afa">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b">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c">
    <w:name w:val="Plain Text"/>
    <w:basedOn w:val="a"/>
    <w:link w:val="afd"/>
    <w:rsid w:val="00C42528"/>
    <w:pPr>
      <w:widowControl/>
      <w:suppressAutoHyphens w:val="0"/>
      <w:autoSpaceDE/>
    </w:pPr>
    <w:rPr>
      <w:rFonts w:ascii="Courier New" w:hAnsi="Courier New" w:cs="Courier New"/>
      <w:lang w:eastAsia="ru-RU"/>
    </w:rPr>
  </w:style>
  <w:style w:type="character" w:customStyle="1" w:styleId="afd">
    <w:name w:val="Текст Знак"/>
    <w:basedOn w:val="a1"/>
    <w:link w:val="afc"/>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e">
    <w:name w:val="line number"/>
    <w:basedOn w:val="a1"/>
    <w:rsid w:val="00C42528"/>
  </w:style>
  <w:style w:type="character" w:styleId="aff">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0">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uiPriority w:val="99"/>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1">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0"/>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2">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3">
    <w:name w:val="Balloon Text"/>
    <w:basedOn w:val="a"/>
    <w:link w:val="aff4"/>
    <w:rsid w:val="00C42528"/>
    <w:pPr>
      <w:widowControl/>
      <w:suppressAutoHyphens w:val="0"/>
      <w:autoSpaceDE/>
    </w:pPr>
    <w:rPr>
      <w:rFonts w:ascii="Tahoma" w:hAnsi="Tahoma" w:cs="Tahoma"/>
      <w:sz w:val="16"/>
      <w:szCs w:val="16"/>
      <w:lang w:eastAsia="ru-RU"/>
    </w:rPr>
  </w:style>
  <w:style w:type="character" w:customStyle="1" w:styleId="aff4">
    <w:name w:val="Текст выноски Знак"/>
    <w:basedOn w:val="a1"/>
    <w:link w:val="aff3"/>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5">
    <w:name w:val="Не вступил в силу"/>
    <w:basedOn w:val="af5"/>
    <w:rsid w:val="00C42528"/>
    <w:rPr>
      <w:rFonts w:ascii="Times New Roman" w:hAnsi="Times New Roman" w:cs="Times New Roman"/>
      <w:bCs w:val="0"/>
      <w:color w:val="008080"/>
    </w:rPr>
  </w:style>
  <w:style w:type="character" w:styleId="aff6">
    <w:name w:val="page number"/>
    <w:basedOn w:val="a1"/>
    <w:rsid w:val="00C42528"/>
  </w:style>
  <w:style w:type="paragraph" w:customStyle="1" w:styleId="aff7">
    <w:name w:val="Заголовок статьи"/>
    <w:basedOn w:val="a"/>
    <w:next w:val="a"/>
    <w:rsid w:val="00C42528"/>
    <w:pPr>
      <w:ind w:left="1612" w:hanging="892"/>
      <w:jc w:val="both"/>
    </w:pPr>
    <w:rPr>
      <w:rFonts w:ascii="Arial" w:hAnsi="Arial" w:cs="Arial"/>
      <w:lang w:eastAsia="ar-SA"/>
    </w:rPr>
  </w:style>
  <w:style w:type="paragraph" w:customStyle="1" w:styleId="aff8">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9">
    <w:name w:val="Title"/>
    <w:basedOn w:val="a"/>
    <w:link w:val="affa"/>
    <w:qFormat/>
    <w:rsid w:val="00C42528"/>
    <w:pPr>
      <w:widowControl/>
      <w:suppressAutoHyphens w:val="0"/>
      <w:autoSpaceDE/>
      <w:jc w:val="center"/>
    </w:pPr>
    <w:rPr>
      <w:rFonts w:cs="Gautami"/>
      <w:sz w:val="28"/>
      <w:szCs w:val="28"/>
      <w:lang w:eastAsia="ru-RU" w:bidi="te-IN"/>
    </w:rPr>
  </w:style>
  <w:style w:type="character" w:customStyle="1" w:styleId="affa">
    <w:name w:val="Название Знак"/>
    <w:basedOn w:val="a1"/>
    <w:link w:val="aff9"/>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b">
    <w:name w:val="endnote text"/>
    <w:basedOn w:val="a"/>
    <w:link w:val="affc"/>
    <w:rsid w:val="00C42528"/>
    <w:pPr>
      <w:widowControl/>
      <w:suppressAutoHyphens w:val="0"/>
      <w:autoSpaceDN w:val="0"/>
    </w:pPr>
    <w:rPr>
      <w:lang w:eastAsia="ru-RU"/>
    </w:rPr>
  </w:style>
  <w:style w:type="character" w:customStyle="1" w:styleId="affc">
    <w:name w:val="Текст концевой сноски Знак"/>
    <w:basedOn w:val="a1"/>
    <w:link w:val="affb"/>
    <w:rsid w:val="00C42528"/>
    <w:rPr>
      <w:rFonts w:ascii="Times New Roman" w:eastAsia="Times New Roman" w:hAnsi="Times New Roman" w:cs="Times New Roman"/>
      <w:sz w:val="20"/>
      <w:szCs w:val="20"/>
      <w:lang w:eastAsia="ru-RU"/>
    </w:rPr>
  </w:style>
  <w:style w:type="character" w:styleId="affd">
    <w:name w:val="endnote reference"/>
    <w:rsid w:val="00C42528"/>
    <w:rPr>
      <w:rFonts w:cs="Times New Roman"/>
      <w:vertAlign w:val="superscript"/>
    </w:rPr>
  </w:style>
  <w:style w:type="paragraph" w:styleId="affe">
    <w:name w:val="footnote text"/>
    <w:basedOn w:val="a"/>
    <w:link w:val="afff"/>
    <w:uiPriority w:val="99"/>
    <w:rsid w:val="00C42528"/>
    <w:pPr>
      <w:widowControl/>
      <w:suppressAutoHyphens w:val="0"/>
      <w:autoSpaceDN w:val="0"/>
    </w:pPr>
    <w:rPr>
      <w:lang w:eastAsia="ru-RU"/>
    </w:rPr>
  </w:style>
  <w:style w:type="character" w:customStyle="1" w:styleId="afff">
    <w:name w:val="Текст сноски Знак"/>
    <w:basedOn w:val="a1"/>
    <w:link w:val="affe"/>
    <w:uiPriority w:val="99"/>
    <w:rsid w:val="00C42528"/>
    <w:rPr>
      <w:rFonts w:ascii="Times New Roman" w:eastAsia="Times New Roman" w:hAnsi="Times New Roman" w:cs="Times New Roman"/>
      <w:sz w:val="20"/>
      <w:szCs w:val="20"/>
      <w:lang w:eastAsia="ru-RU"/>
    </w:rPr>
  </w:style>
  <w:style w:type="character" w:styleId="afff0">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1">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2">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3">
    <w:name w:val="Знак Знак"/>
    <w:basedOn w:val="39"/>
    <w:rsid w:val="00932A84"/>
    <w:rPr>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ksovski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365DB4BFD483F201DC1F780FCCC06D2862BC9E58F17424C3F6C7572BA716E4502E20903668ADA3988953Ct4B5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9B54-A45C-45AA-83D8-31EE330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2016-01-27T12:56:00Z</cp:lastPrinted>
  <dcterms:created xsi:type="dcterms:W3CDTF">2015-12-14T11:34:00Z</dcterms:created>
  <dcterms:modified xsi:type="dcterms:W3CDTF">2017-03-12T17:49:00Z</dcterms:modified>
</cp:coreProperties>
</file>