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8" w:rsidRPr="001850D9" w:rsidRDefault="001850D9" w:rsidP="00C42528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 w:rsidR="00C42528" w:rsidRPr="00D62D80">
        <w:rPr>
          <w:b/>
          <w:sz w:val="28"/>
          <w:szCs w:val="28"/>
        </w:rPr>
        <w:t>Российская Федерация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        Совет депутатов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>муниципального  образования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  </w:t>
      </w:r>
      <w:proofErr w:type="spellStart"/>
      <w:r w:rsidRPr="00D62D80">
        <w:rPr>
          <w:b/>
          <w:sz w:val="28"/>
          <w:szCs w:val="28"/>
        </w:rPr>
        <w:t>Марксовский</w:t>
      </w:r>
      <w:proofErr w:type="spellEnd"/>
      <w:r w:rsidRPr="00D62D80">
        <w:rPr>
          <w:b/>
          <w:sz w:val="28"/>
          <w:szCs w:val="28"/>
        </w:rPr>
        <w:t xml:space="preserve"> сельсовет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Александровского района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   Оренбургской области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         третьего  созыва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  <w:r w:rsidRPr="00D62D80">
        <w:rPr>
          <w:b/>
          <w:sz w:val="28"/>
          <w:szCs w:val="28"/>
        </w:rPr>
        <w:t xml:space="preserve">                РЕШЕНИЕ</w:t>
      </w:r>
    </w:p>
    <w:p w:rsidR="00C42528" w:rsidRPr="00D62D80" w:rsidRDefault="00C42528" w:rsidP="00C42528">
      <w:pPr>
        <w:jc w:val="both"/>
        <w:rPr>
          <w:b/>
          <w:sz w:val="28"/>
          <w:szCs w:val="28"/>
        </w:rPr>
      </w:pPr>
    </w:p>
    <w:p w:rsidR="00C42528" w:rsidRPr="00D62D80" w:rsidRDefault="00C42528" w:rsidP="00C42528">
      <w:pPr>
        <w:jc w:val="both"/>
        <w:rPr>
          <w:b/>
          <w:sz w:val="28"/>
          <w:szCs w:val="28"/>
          <w:u w:val="single"/>
        </w:rPr>
      </w:pPr>
      <w:r w:rsidRPr="00D62D80">
        <w:rPr>
          <w:b/>
          <w:sz w:val="28"/>
          <w:szCs w:val="28"/>
        </w:rPr>
        <w:t xml:space="preserve">      </w:t>
      </w:r>
      <w:r w:rsidRPr="00D62D80">
        <w:rPr>
          <w:sz w:val="28"/>
          <w:szCs w:val="28"/>
        </w:rPr>
        <w:t>от</w:t>
      </w:r>
      <w:r w:rsidRPr="00D62D80">
        <w:rPr>
          <w:b/>
          <w:sz w:val="28"/>
          <w:szCs w:val="28"/>
        </w:rPr>
        <w:t xml:space="preserve">  </w:t>
      </w:r>
      <w:r w:rsidRPr="00D62D80">
        <w:rPr>
          <w:sz w:val="28"/>
          <w:szCs w:val="28"/>
          <w:u w:val="single"/>
        </w:rPr>
        <w:t>22.09.2015</w:t>
      </w:r>
      <w:r w:rsidRPr="00D62D80"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2</w:t>
      </w:r>
      <w:r w:rsidRPr="00D62D80">
        <w:rPr>
          <w:sz w:val="28"/>
          <w:szCs w:val="28"/>
          <w:u w:val="single"/>
        </w:rPr>
        <w:t xml:space="preserve"> </w:t>
      </w:r>
      <w:r w:rsidRPr="00D62D80">
        <w:rPr>
          <w:b/>
          <w:sz w:val="28"/>
          <w:szCs w:val="28"/>
          <w:u w:val="single"/>
        </w:rPr>
        <w:t xml:space="preserve">  </w:t>
      </w:r>
    </w:p>
    <w:p w:rsidR="00C42528" w:rsidRPr="00D62D80" w:rsidRDefault="00C42528" w:rsidP="00C42528">
      <w:pPr>
        <w:jc w:val="both"/>
        <w:rPr>
          <w:sz w:val="28"/>
          <w:szCs w:val="28"/>
        </w:rPr>
      </w:pPr>
    </w:p>
    <w:p w:rsidR="00C42528" w:rsidRPr="00D62D80" w:rsidRDefault="00C42528" w:rsidP="00C4252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C42528" w:rsidRPr="00D62D80" w:rsidTr="00097374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членов </w:t>
            </w:r>
            <w:proofErr w:type="gramStart"/>
            <w:r>
              <w:rPr>
                <w:sz w:val="28"/>
                <w:szCs w:val="28"/>
              </w:rPr>
              <w:t>конкурсной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42528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 по отбору кандидатур  </w:t>
            </w:r>
          </w:p>
          <w:p w:rsidR="00C42528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должность  главы  муниципального образования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42528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 Александровского </w:t>
            </w:r>
          </w:p>
          <w:p w:rsidR="00C42528" w:rsidRDefault="00C42528" w:rsidP="00097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Оренбургской области</w:t>
            </w:r>
          </w:p>
          <w:p w:rsidR="00C42528" w:rsidRPr="00D62D80" w:rsidRDefault="00C42528" w:rsidP="00097374">
            <w:pPr>
              <w:pStyle w:val="a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42528" w:rsidRPr="00D62D80" w:rsidRDefault="00C42528" w:rsidP="00097374">
            <w:pPr>
              <w:rPr>
                <w:sz w:val="28"/>
                <w:szCs w:val="28"/>
              </w:rPr>
            </w:pPr>
          </w:p>
        </w:tc>
      </w:tr>
    </w:tbl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 частью 2.1 статьи 36 Федерального закона от   06 октября  2003 года №131-ФЗ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области»: </w:t>
      </w:r>
    </w:p>
    <w:p w:rsidR="00C42528" w:rsidRPr="00091E5B" w:rsidRDefault="00C42528" w:rsidP="00C42528">
      <w:pPr>
        <w:jc w:val="both"/>
        <w:rPr>
          <w:sz w:val="28"/>
          <w:szCs w:val="28"/>
        </w:rPr>
      </w:pPr>
    </w:p>
    <w:p w:rsidR="00C42528" w:rsidRPr="003E3EBC" w:rsidRDefault="00C42528" w:rsidP="00C425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членов конкурсной комиссии по отбору кандидатур на должность главы муниципального образования </w:t>
      </w:r>
      <w:r w:rsidRPr="003E3EB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C42528" w:rsidRDefault="00C42528" w:rsidP="00C42528">
      <w:pPr>
        <w:pStyle w:val="af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</w:t>
      </w:r>
    </w:p>
    <w:p w:rsidR="00C42528" w:rsidRPr="003E3EBC" w:rsidRDefault="00C42528" w:rsidP="00C42528">
      <w:pPr>
        <w:ind w:firstLine="708"/>
        <w:jc w:val="both"/>
        <w:rPr>
          <w:sz w:val="28"/>
          <w:szCs w:val="28"/>
        </w:rPr>
      </w:pPr>
      <w:r w:rsidRPr="003E3EBC">
        <w:rPr>
          <w:sz w:val="28"/>
          <w:szCs w:val="28"/>
        </w:rPr>
        <w:t>3.Решение вступает в силу после его подписания и подлежит обнародованию</w:t>
      </w:r>
      <w:r>
        <w:rPr>
          <w:sz w:val="28"/>
          <w:szCs w:val="28"/>
        </w:rPr>
        <w:t>.</w:t>
      </w:r>
    </w:p>
    <w:p w:rsidR="00C42528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528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528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528" w:rsidRDefault="00C42528" w:rsidP="00C425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2528" w:rsidRPr="00880B35" w:rsidRDefault="00C42528" w:rsidP="00C4252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880B35">
        <w:rPr>
          <w:rFonts w:ascii="Times New Roman" w:hAnsi="Times New Roman" w:cs="Times New Roman"/>
          <w:b w:val="0"/>
          <w:sz w:val="28"/>
          <w:szCs w:val="28"/>
        </w:rPr>
        <w:t xml:space="preserve">Заместитель председателя  Совета депутатов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spellStart"/>
      <w:r w:rsidRPr="00880B35">
        <w:rPr>
          <w:rFonts w:ascii="Times New Roman" w:hAnsi="Times New Roman" w:cs="Times New Roman"/>
          <w:b w:val="0"/>
          <w:sz w:val="28"/>
          <w:szCs w:val="28"/>
        </w:rPr>
        <w:t>Л.А.Крючкова</w:t>
      </w:r>
      <w:proofErr w:type="spellEnd"/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Pr="00D62D80" w:rsidRDefault="00C42528" w:rsidP="00C42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528" w:rsidRDefault="00C42528" w:rsidP="00C42528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C42528" w:rsidRDefault="00C42528" w:rsidP="00C42528">
      <w:pPr>
        <w:jc w:val="both"/>
        <w:rPr>
          <w:b/>
          <w:sz w:val="28"/>
        </w:rPr>
      </w:pPr>
    </w:p>
    <w:p w:rsidR="00C42528" w:rsidRDefault="00C42528" w:rsidP="00C42528">
      <w:pPr>
        <w:jc w:val="both"/>
        <w:rPr>
          <w:b/>
          <w:sz w:val="28"/>
        </w:rPr>
      </w:pPr>
    </w:p>
    <w:p w:rsidR="00C42528" w:rsidRPr="0076555B" w:rsidRDefault="00C42528" w:rsidP="00C42528">
      <w:pPr>
        <w:jc w:val="both"/>
        <w:rPr>
          <w:b/>
          <w:sz w:val="28"/>
        </w:rPr>
      </w:pPr>
    </w:p>
    <w:p w:rsidR="00C42528" w:rsidRPr="00F05ED7" w:rsidRDefault="00C42528" w:rsidP="00C42528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Приложение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proofErr w:type="spellEnd"/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2 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22.09.2015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>г.</w:t>
      </w:r>
    </w:p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2528" w:rsidRDefault="00C42528" w:rsidP="00C42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both"/>
        <w:rPr>
          <w:sz w:val="28"/>
          <w:szCs w:val="28"/>
        </w:rPr>
      </w:pPr>
    </w:p>
    <w:p w:rsidR="00C42528" w:rsidRDefault="00C42528" w:rsidP="00C4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конкурсной  комиссии по отбору кандидатур  </w:t>
      </w:r>
    </w:p>
    <w:p w:rsidR="00C42528" w:rsidRDefault="00C42528" w:rsidP="00C4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должность  главы  муниципального 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</w:p>
    <w:p w:rsidR="00C42528" w:rsidRDefault="00C42528" w:rsidP="00C425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   Александровского района Оренбургской области</w:t>
      </w:r>
    </w:p>
    <w:p w:rsidR="00C42528" w:rsidRDefault="00C42528" w:rsidP="00C42528">
      <w:pPr>
        <w:jc w:val="center"/>
        <w:rPr>
          <w:sz w:val="28"/>
          <w:szCs w:val="28"/>
        </w:rPr>
      </w:pPr>
    </w:p>
    <w:p w:rsidR="00C42528" w:rsidRDefault="00C42528" w:rsidP="00C4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spellStart"/>
      <w:r>
        <w:rPr>
          <w:sz w:val="28"/>
          <w:szCs w:val="28"/>
        </w:rPr>
        <w:t>Столповских</w:t>
      </w:r>
      <w:proofErr w:type="spellEnd"/>
      <w:r>
        <w:rPr>
          <w:sz w:val="28"/>
          <w:szCs w:val="28"/>
        </w:rPr>
        <w:t xml:space="preserve"> Владимир Иванович - директор МБОУ» </w:t>
      </w:r>
      <w:proofErr w:type="spellStart"/>
      <w:r>
        <w:rPr>
          <w:sz w:val="28"/>
          <w:szCs w:val="28"/>
        </w:rPr>
        <w:t>Марксовская</w:t>
      </w:r>
      <w:proofErr w:type="spellEnd"/>
      <w:r>
        <w:rPr>
          <w:sz w:val="28"/>
          <w:szCs w:val="28"/>
        </w:rPr>
        <w:t xml:space="preserve"> ООШ                     им. Мартынова Н.М.»  (по согласованию)</w:t>
      </w:r>
    </w:p>
    <w:p w:rsidR="00C42528" w:rsidRDefault="00C42528" w:rsidP="00C42528">
      <w:pPr>
        <w:rPr>
          <w:sz w:val="28"/>
          <w:szCs w:val="28"/>
        </w:rPr>
      </w:pPr>
      <w:r>
        <w:t xml:space="preserve">                              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r>
        <w:rPr>
          <w:sz w:val="28"/>
          <w:szCs w:val="28"/>
        </w:rPr>
        <w:t xml:space="preserve">     2.  </w:t>
      </w:r>
      <w:proofErr w:type="spellStart"/>
      <w:r>
        <w:rPr>
          <w:sz w:val="28"/>
          <w:szCs w:val="28"/>
        </w:rPr>
        <w:t>Рощектаев</w:t>
      </w:r>
      <w:proofErr w:type="spellEnd"/>
      <w:r>
        <w:rPr>
          <w:sz w:val="28"/>
          <w:szCs w:val="28"/>
        </w:rPr>
        <w:t xml:space="preserve"> Геннадий Алексеевич - пенсионер</w:t>
      </w:r>
      <w:r>
        <w:t xml:space="preserve">  </w:t>
      </w:r>
      <w:proofErr w:type="gramStart"/>
      <w:r w:rsidRPr="000053B7">
        <w:rPr>
          <w:sz w:val="28"/>
          <w:szCs w:val="28"/>
        </w:rPr>
        <w:t xml:space="preserve">( </w:t>
      </w:r>
      <w:proofErr w:type="gramEnd"/>
      <w:r w:rsidRPr="000053B7">
        <w:rPr>
          <w:sz w:val="28"/>
          <w:szCs w:val="28"/>
        </w:rPr>
        <w:t>по согласованию)</w:t>
      </w:r>
      <w:r>
        <w:t xml:space="preserve">             </w:t>
      </w:r>
    </w:p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/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   3.  Кушнеров Николай Николаевич  – глава КФХ  ИП «Кушнеров Н.Н.»                                           </w:t>
      </w:r>
    </w:p>
    <w:p w:rsidR="00C42528" w:rsidRDefault="00C42528" w:rsidP="00C4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 по согласованию)</w:t>
      </w:r>
    </w:p>
    <w:p w:rsidR="00C42528" w:rsidRPr="00D8425B" w:rsidRDefault="00C42528" w:rsidP="00C42528"/>
    <w:p w:rsidR="00C42528" w:rsidRDefault="00C42528" w:rsidP="00C425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42528" w:rsidRDefault="00C42528" w:rsidP="00C42528">
      <w:pPr>
        <w:rPr>
          <w:sz w:val="28"/>
          <w:szCs w:val="28"/>
        </w:rPr>
      </w:pPr>
    </w:p>
    <w:p w:rsidR="00CF6C2B" w:rsidRDefault="00CF6C2B" w:rsidP="001850D9">
      <w:pPr>
        <w:jc w:val="both"/>
      </w:pPr>
    </w:p>
    <w:p w:rsidR="00CF6C2B" w:rsidRDefault="00CF6C2B"/>
    <w:sectPr w:rsidR="00CF6C2B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9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1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1740" w:hanging="1020"/>
      </w:pPr>
    </w:lvl>
  </w:abstractNum>
  <w:abstractNum w:abstractNumId="25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8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9">
    <w:nsid w:val="17582F56"/>
    <w:multiLevelType w:val="multilevel"/>
    <w:tmpl w:val="4A0895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2AF234D0"/>
    <w:multiLevelType w:val="singleLevel"/>
    <w:tmpl w:val="14C8A8F0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1">
    <w:nsid w:val="2AFF2328"/>
    <w:multiLevelType w:val="multilevel"/>
    <w:tmpl w:val="CBE0D9C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393B4845"/>
    <w:multiLevelType w:val="hybridMultilevel"/>
    <w:tmpl w:val="FE4AF530"/>
    <w:lvl w:ilvl="0" w:tplc="54B07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4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02159"/>
    <w:multiLevelType w:val="hybridMultilevel"/>
    <w:tmpl w:val="38102374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73F024B"/>
    <w:multiLevelType w:val="hybridMultilevel"/>
    <w:tmpl w:val="A4E8DD4A"/>
    <w:lvl w:ilvl="0" w:tplc="10166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791377C"/>
    <w:multiLevelType w:val="multilevel"/>
    <w:tmpl w:val="B7109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4"/>
  </w:num>
  <w:num w:numId="15">
    <w:abstractNumId w:val="37"/>
  </w:num>
  <w:num w:numId="16">
    <w:abstractNumId w:val="39"/>
  </w:num>
  <w:num w:numId="17">
    <w:abstractNumId w:val="38"/>
  </w:num>
  <w:num w:numId="18">
    <w:abstractNumId w:val="32"/>
  </w:num>
  <w:num w:numId="19">
    <w:abstractNumId w:val="30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528"/>
    <w:rsid w:val="00001BFC"/>
    <w:rsid w:val="00002E3B"/>
    <w:rsid w:val="0000333E"/>
    <w:rsid w:val="00003A4B"/>
    <w:rsid w:val="00004934"/>
    <w:rsid w:val="0000637B"/>
    <w:rsid w:val="0000788B"/>
    <w:rsid w:val="00011D8C"/>
    <w:rsid w:val="00012F55"/>
    <w:rsid w:val="00012F59"/>
    <w:rsid w:val="00015E3E"/>
    <w:rsid w:val="000168B6"/>
    <w:rsid w:val="000175CB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7F77"/>
    <w:rsid w:val="000501BF"/>
    <w:rsid w:val="00051E46"/>
    <w:rsid w:val="000520BC"/>
    <w:rsid w:val="00052336"/>
    <w:rsid w:val="000553FA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0D9A"/>
    <w:rsid w:val="000E2885"/>
    <w:rsid w:val="000E2C13"/>
    <w:rsid w:val="000E6EB7"/>
    <w:rsid w:val="000F1B5B"/>
    <w:rsid w:val="000F3EB4"/>
    <w:rsid w:val="000F4370"/>
    <w:rsid w:val="000F4826"/>
    <w:rsid w:val="000F4956"/>
    <w:rsid w:val="000F4E73"/>
    <w:rsid w:val="000F5090"/>
    <w:rsid w:val="000F62B3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362A"/>
    <w:rsid w:val="00106E47"/>
    <w:rsid w:val="0010725B"/>
    <w:rsid w:val="00111B83"/>
    <w:rsid w:val="00113BD8"/>
    <w:rsid w:val="00114C03"/>
    <w:rsid w:val="00115ACA"/>
    <w:rsid w:val="001163B2"/>
    <w:rsid w:val="00116431"/>
    <w:rsid w:val="00117291"/>
    <w:rsid w:val="0012025E"/>
    <w:rsid w:val="001204C1"/>
    <w:rsid w:val="00120618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5475"/>
    <w:rsid w:val="00135980"/>
    <w:rsid w:val="00141A70"/>
    <w:rsid w:val="00142106"/>
    <w:rsid w:val="00142E27"/>
    <w:rsid w:val="0014351F"/>
    <w:rsid w:val="001439FC"/>
    <w:rsid w:val="00144E03"/>
    <w:rsid w:val="001456A1"/>
    <w:rsid w:val="00145D6C"/>
    <w:rsid w:val="0014607A"/>
    <w:rsid w:val="00146760"/>
    <w:rsid w:val="00147C93"/>
    <w:rsid w:val="001506FD"/>
    <w:rsid w:val="00150E88"/>
    <w:rsid w:val="001514B3"/>
    <w:rsid w:val="001528DF"/>
    <w:rsid w:val="00152FAA"/>
    <w:rsid w:val="00153884"/>
    <w:rsid w:val="001543F5"/>
    <w:rsid w:val="0015492A"/>
    <w:rsid w:val="00155050"/>
    <w:rsid w:val="001559C6"/>
    <w:rsid w:val="00155AD7"/>
    <w:rsid w:val="001560CB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0D9"/>
    <w:rsid w:val="0018513C"/>
    <w:rsid w:val="00185D77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A16C6"/>
    <w:rsid w:val="001A1FCB"/>
    <w:rsid w:val="001A474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EB5"/>
    <w:rsid w:val="001F49BB"/>
    <w:rsid w:val="001F5119"/>
    <w:rsid w:val="001F6172"/>
    <w:rsid w:val="001F72BC"/>
    <w:rsid w:val="00200AF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2E86"/>
    <w:rsid w:val="00223E3B"/>
    <w:rsid w:val="00224D53"/>
    <w:rsid w:val="002253C1"/>
    <w:rsid w:val="00225E90"/>
    <w:rsid w:val="0022608C"/>
    <w:rsid w:val="0022615D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F47"/>
    <w:rsid w:val="002B281B"/>
    <w:rsid w:val="002B32F2"/>
    <w:rsid w:val="002B35DD"/>
    <w:rsid w:val="002B5764"/>
    <w:rsid w:val="002B65AA"/>
    <w:rsid w:val="002B72C8"/>
    <w:rsid w:val="002B7B4E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FB3"/>
    <w:rsid w:val="002D3BAC"/>
    <w:rsid w:val="002D47E2"/>
    <w:rsid w:val="002D5701"/>
    <w:rsid w:val="002D6D13"/>
    <w:rsid w:val="002E0B62"/>
    <w:rsid w:val="002E15FE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17D6"/>
    <w:rsid w:val="00331978"/>
    <w:rsid w:val="00332A05"/>
    <w:rsid w:val="00334E05"/>
    <w:rsid w:val="00335E24"/>
    <w:rsid w:val="00336F4B"/>
    <w:rsid w:val="0033717C"/>
    <w:rsid w:val="00337B9B"/>
    <w:rsid w:val="00342003"/>
    <w:rsid w:val="00343355"/>
    <w:rsid w:val="0034359D"/>
    <w:rsid w:val="0034491A"/>
    <w:rsid w:val="00345716"/>
    <w:rsid w:val="00346700"/>
    <w:rsid w:val="00347EDC"/>
    <w:rsid w:val="00350CDF"/>
    <w:rsid w:val="0035224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606A"/>
    <w:rsid w:val="00377BA0"/>
    <w:rsid w:val="00381743"/>
    <w:rsid w:val="00381D7E"/>
    <w:rsid w:val="003820C5"/>
    <w:rsid w:val="00383ED7"/>
    <w:rsid w:val="0038491C"/>
    <w:rsid w:val="00384FD0"/>
    <w:rsid w:val="003857FA"/>
    <w:rsid w:val="0038612F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5455"/>
    <w:rsid w:val="003E209C"/>
    <w:rsid w:val="003E2FB6"/>
    <w:rsid w:val="003E3A21"/>
    <w:rsid w:val="003E406C"/>
    <w:rsid w:val="003E49EC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DC2"/>
    <w:rsid w:val="00444640"/>
    <w:rsid w:val="00444F0F"/>
    <w:rsid w:val="00445655"/>
    <w:rsid w:val="00446337"/>
    <w:rsid w:val="004508D7"/>
    <w:rsid w:val="00451585"/>
    <w:rsid w:val="00451D92"/>
    <w:rsid w:val="00453956"/>
    <w:rsid w:val="00453B27"/>
    <w:rsid w:val="00454A5A"/>
    <w:rsid w:val="00455580"/>
    <w:rsid w:val="00455787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80C55"/>
    <w:rsid w:val="00481D56"/>
    <w:rsid w:val="00481E30"/>
    <w:rsid w:val="00481E6B"/>
    <w:rsid w:val="004879E3"/>
    <w:rsid w:val="00491806"/>
    <w:rsid w:val="00492BC1"/>
    <w:rsid w:val="0049329A"/>
    <w:rsid w:val="00493A39"/>
    <w:rsid w:val="00493C2F"/>
    <w:rsid w:val="00493F6B"/>
    <w:rsid w:val="00495394"/>
    <w:rsid w:val="00496294"/>
    <w:rsid w:val="004A0379"/>
    <w:rsid w:val="004A30BC"/>
    <w:rsid w:val="004A3F79"/>
    <w:rsid w:val="004A48E9"/>
    <w:rsid w:val="004A6C97"/>
    <w:rsid w:val="004A76BC"/>
    <w:rsid w:val="004A7A47"/>
    <w:rsid w:val="004B11C5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D21"/>
    <w:rsid w:val="004F42D4"/>
    <w:rsid w:val="004F517D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7CFE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48A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60028"/>
    <w:rsid w:val="005618D1"/>
    <w:rsid w:val="005619D4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7FA2"/>
    <w:rsid w:val="005909F4"/>
    <w:rsid w:val="005945F7"/>
    <w:rsid w:val="00594AE2"/>
    <w:rsid w:val="0059573F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139"/>
    <w:rsid w:val="005C52CE"/>
    <w:rsid w:val="005C6946"/>
    <w:rsid w:val="005C6E8D"/>
    <w:rsid w:val="005D0F54"/>
    <w:rsid w:val="005D1735"/>
    <w:rsid w:val="005D1A2D"/>
    <w:rsid w:val="005D548C"/>
    <w:rsid w:val="005D557D"/>
    <w:rsid w:val="005D5882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52F5"/>
    <w:rsid w:val="005F5BF9"/>
    <w:rsid w:val="005F773C"/>
    <w:rsid w:val="0060021E"/>
    <w:rsid w:val="00601581"/>
    <w:rsid w:val="006025A8"/>
    <w:rsid w:val="00602957"/>
    <w:rsid w:val="00603CC6"/>
    <w:rsid w:val="0060532F"/>
    <w:rsid w:val="00606790"/>
    <w:rsid w:val="00606FD4"/>
    <w:rsid w:val="00607F5A"/>
    <w:rsid w:val="00611015"/>
    <w:rsid w:val="00611BD8"/>
    <w:rsid w:val="00612588"/>
    <w:rsid w:val="006133EF"/>
    <w:rsid w:val="00613E15"/>
    <w:rsid w:val="006147DA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FD4"/>
    <w:rsid w:val="00627C16"/>
    <w:rsid w:val="00627D4B"/>
    <w:rsid w:val="00627E17"/>
    <w:rsid w:val="00627F5B"/>
    <w:rsid w:val="006305D5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F0"/>
    <w:rsid w:val="006609A7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46AE"/>
    <w:rsid w:val="006A4CF8"/>
    <w:rsid w:val="006A5A0B"/>
    <w:rsid w:val="006A5D2F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D0075"/>
    <w:rsid w:val="006D061B"/>
    <w:rsid w:val="006D0EE1"/>
    <w:rsid w:val="006D1CEA"/>
    <w:rsid w:val="006D26F5"/>
    <w:rsid w:val="006D2869"/>
    <w:rsid w:val="006D2B09"/>
    <w:rsid w:val="006D3D9A"/>
    <w:rsid w:val="006D4DE8"/>
    <w:rsid w:val="006D5139"/>
    <w:rsid w:val="006D5222"/>
    <w:rsid w:val="006D5BBE"/>
    <w:rsid w:val="006D5CA9"/>
    <w:rsid w:val="006E045A"/>
    <w:rsid w:val="006E188D"/>
    <w:rsid w:val="006E19F6"/>
    <w:rsid w:val="006E2D4C"/>
    <w:rsid w:val="006E2DB8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152D"/>
    <w:rsid w:val="007116B5"/>
    <w:rsid w:val="00712198"/>
    <w:rsid w:val="00712C25"/>
    <w:rsid w:val="00713605"/>
    <w:rsid w:val="007163BF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5673"/>
    <w:rsid w:val="0073588B"/>
    <w:rsid w:val="00736135"/>
    <w:rsid w:val="00736632"/>
    <w:rsid w:val="007368D5"/>
    <w:rsid w:val="00736E5F"/>
    <w:rsid w:val="0073751C"/>
    <w:rsid w:val="0073780F"/>
    <w:rsid w:val="00740B7A"/>
    <w:rsid w:val="00744A64"/>
    <w:rsid w:val="0074543A"/>
    <w:rsid w:val="00745ACD"/>
    <w:rsid w:val="00746FEC"/>
    <w:rsid w:val="007475C0"/>
    <w:rsid w:val="00750126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8BF"/>
    <w:rsid w:val="00791EB2"/>
    <w:rsid w:val="007947E5"/>
    <w:rsid w:val="00795451"/>
    <w:rsid w:val="00795834"/>
    <w:rsid w:val="00796956"/>
    <w:rsid w:val="007969BD"/>
    <w:rsid w:val="00796AA7"/>
    <w:rsid w:val="007A0094"/>
    <w:rsid w:val="007A0B66"/>
    <w:rsid w:val="007A0DF9"/>
    <w:rsid w:val="007A0E9E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7D64"/>
    <w:rsid w:val="007F24A1"/>
    <w:rsid w:val="007F32EE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2F8"/>
    <w:rsid w:val="00810A92"/>
    <w:rsid w:val="00811C90"/>
    <w:rsid w:val="00812102"/>
    <w:rsid w:val="00813946"/>
    <w:rsid w:val="00813C53"/>
    <w:rsid w:val="00814C82"/>
    <w:rsid w:val="008152C2"/>
    <w:rsid w:val="00815C1F"/>
    <w:rsid w:val="00817377"/>
    <w:rsid w:val="008220D8"/>
    <w:rsid w:val="00822A66"/>
    <w:rsid w:val="00822C2C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DCC"/>
    <w:rsid w:val="008576BD"/>
    <w:rsid w:val="00861973"/>
    <w:rsid w:val="008627BF"/>
    <w:rsid w:val="00862A23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81282"/>
    <w:rsid w:val="00882374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987"/>
    <w:rsid w:val="00897804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E38"/>
    <w:rsid w:val="008D6983"/>
    <w:rsid w:val="008D7972"/>
    <w:rsid w:val="008E29E3"/>
    <w:rsid w:val="008E49D1"/>
    <w:rsid w:val="008F04CB"/>
    <w:rsid w:val="008F25E3"/>
    <w:rsid w:val="008F4DDC"/>
    <w:rsid w:val="008F5459"/>
    <w:rsid w:val="008F5D40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EA5"/>
    <w:rsid w:val="00905D00"/>
    <w:rsid w:val="00907DAB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539"/>
    <w:rsid w:val="00930E58"/>
    <w:rsid w:val="0093273E"/>
    <w:rsid w:val="00932A84"/>
    <w:rsid w:val="009347A5"/>
    <w:rsid w:val="00934CDD"/>
    <w:rsid w:val="0093577F"/>
    <w:rsid w:val="00940692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646C"/>
    <w:rsid w:val="009A0E97"/>
    <w:rsid w:val="009A10EC"/>
    <w:rsid w:val="009A1C97"/>
    <w:rsid w:val="009A249E"/>
    <w:rsid w:val="009A2B23"/>
    <w:rsid w:val="009A3FE1"/>
    <w:rsid w:val="009A4E50"/>
    <w:rsid w:val="009A6792"/>
    <w:rsid w:val="009A7301"/>
    <w:rsid w:val="009A7A58"/>
    <w:rsid w:val="009A7B78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64CC"/>
    <w:rsid w:val="009B6AE3"/>
    <w:rsid w:val="009B6FA7"/>
    <w:rsid w:val="009B7907"/>
    <w:rsid w:val="009C059E"/>
    <w:rsid w:val="009C278A"/>
    <w:rsid w:val="009C40FF"/>
    <w:rsid w:val="009C46F2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5CE2"/>
    <w:rsid w:val="009F20EF"/>
    <w:rsid w:val="009F3076"/>
    <w:rsid w:val="009F4A6E"/>
    <w:rsid w:val="009F58A8"/>
    <w:rsid w:val="009F5DBA"/>
    <w:rsid w:val="009F6BEB"/>
    <w:rsid w:val="009F70C8"/>
    <w:rsid w:val="009F7412"/>
    <w:rsid w:val="00A00B93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9B7"/>
    <w:rsid w:val="00A60AA8"/>
    <w:rsid w:val="00A61886"/>
    <w:rsid w:val="00A6238C"/>
    <w:rsid w:val="00A63AA8"/>
    <w:rsid w:val="00A64BAC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4331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6A2C"/>
    <w:rsid w:val="00AB6EAA"/>
    <w:rsid w:val="00AB7824"/>
    <w:rsid w:val="00AC2132"/>
    <w:rsid w:val="00AC2B68"/>
    <w:rsid w:val="00AC3E1E"/>
    <w:rsid w:val="00AC400A"/>
    <w:rsid w:val="00AC52F6"/>
    <w:rsid w:val="00AC5CA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394E"/>
    <w:rsid w:val="00AE42B3"/>
    <w:rsid w:val="00AE5B54"/>
    <w:rsid w:val="00AE60C5"/>
    <w:rsid w:val="00AE7069"/>
    <w:rsid w:val="00AF07D7"/>
    <w:rsid w:val="00AF1377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FAF"/>
    <w:rsid w:val="00B13177"/>
    <w:rsid w:val="00B15B4C"/>
    <w:rsid w:val="00B173F2"/>
    <w:rsid w:val="00B1753B"/>
    <w:rsid w:val="00B20499"/>
    <w:rsid w:val="00B216C6"/>
    <w:rsid w:val="00B22574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1D9C"/>
    <w:rsid w:val="00B52C77"/>
    <w:rsid w:val="00B56D55"/>
    <w:rsid w:val="00B601D5"/>
    <w:rsid w:val="00B61553"/>
    <w:rsid w:val="00B63D2D"/>
    <w:rsid w:val="00B656AA"/>
    <w:rsid w:val="00B66867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41B"/>
    <w:rsid w:val="00B854EB"/>
    <w:rsid w:val="00B854FB"/>
    <w:rsid w:val="00B86542"/>
    <w:rsid w:val="00B86C7B"/>
    <w:rsid w:val="00B87BDB"/>
    <w:rsid w:val="00B9048A"/>
    <w:rsid w:val="00B90C57"/>
    <w:rsid w:val="00B91054"/>
    <w:rsid w:val="00B918F6"/>
    <w:rsid w:val="00B93138"/>
    <w:rsid w:val="00B9348C"/>
    <w:rsid w:val="00B935BB"/>
    <w:rsid w:val="00B94765"/>
    <w:rsid w:val="00B94B07"/>
    <w:rsid w:val="00B94E7C"/>
    <w:rsid w:val="00B953C6"/>
    <w:rsid w:val="00B95DBE"/>
    <w:rsid w:val="00BA115F"/>
    <w:rsid w:val="00BA2CC8"/>
    <w:rsid w:val="00BA476A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3723"/>
    <w:rsid w:val="00C039C6"/>
    <w:rsid w:val="00C044E5"/>
    <w:rsid w:val="00C04D45"/>
    <w:rsid w:val="00C04E24"/>
    <w:rsid w:val="00C051B8"/>
    <w:rsid w:val="00C0593C"/>
    <w:rsid w:val="00C061A6"/>
    <w:rsid w:val="00C062B4"/>
    <w:rsid w:val="00C06A11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76BE"/>
    <w:rsid w:val="00C57958"/>
    <w:rsid w:val="00C610FC"/>
    <w:rsid w:val="00C6150F"/>
    <w:rsid w:val="00C6165E"/>
    <w:rsid w:val="00C61A19"/>
    <w:rsid w:val="00C629F9"/>
    <w:rsid w:val="00C65946"/>
    <w:rsid w:val="00C65BD1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C51"/>
    <w:rsid w:val="00C82171"/>
    <w:rsid w:val="00C83AB0"/>
    <w:rsid w:val="00C84CA3"/>
    <w:rsid w:val="00C85BFD"/>
    <w:rsid w:val="00C861A4"/>
    <w:rsid w:val="00C86547"/>
    <w:rsid w:val="00C872F1"/>
    <w:rsid w:val="00C87E35"/>
    <w:rsid w:val="00C92269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27C3"/>
    <w:rsid w:val="00CB3545"/>
    <w:rsid w:val="00CB35E8"/>
    <w:rsid w:val="00CB372B"/>
    <w:rsid w:val="00CB395B"/>
    <w:rsid w:val="00CB4036"/>
    <w:rsid w:val="00CB4B4F"/>
    <w:rsid w:val="00CB4D6C"/>
    <w:rsid w:val="00CB4F7A"/>
    <w:rsid w:val="00CB6381"/>
    <w:rsid w:val="00CB7C37"/>
    <w:rsid w:val="00CC118C"/>
    <w:rsid w:val="00CC1AF2"/>
    <w:rsid w:val="00CC1C07"/>
    <w:rsid w:val="00CC243C"/>
    <w:rsid w:val="00CC268E"/>
    <w:rsid w:val="00CC30CB"/>
    <w:rsid w:val="00CC347A"/>
    <w:rsid w:val="00CC437C"/>
    <w:rsid w:val="00CC6BFB"/>
    <w:rsid w:val="00CD0BAA"/>
    <w:rsid w:val="00CD2007"/>
    <w:rsid w:val="00CD2381"/>
    <w:rsid w:val="00CD5DC7"/>
    <w:rsid w:val="00CD69D1"/>
    <w:rsid w:val="00CD6CC1"/>
    <w:rsid w:val="00CD73CB"/>
    <w:rsid w:val="00CD7D69"/>
    <w:rsid w:val="00CE12A5"/>
    <w:rsid w:val="00CE1696"/>
    <w:rsid w:val="00CE2698"/>
    <w:rsid w:val="00CE40D5"/>
    <w:rsid w:val="00CE52BB"/>
    <w:rsid w:val="00CE7331"/>
    <w:rsid w:val="00CE7F23"/>
    <w:rsid w:val="00CE7FEE"/>
    <w:rsid w:val="00CF00FC"/>
    <w:rsid w:val="00CF09FF"/>
    <w:rsid w:val="00CF148E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1570"/>
    <w:rsid w:val="00D016C6"/>
    <w:rsid w:val="00D03F1C"/>
    <w:rsid w:val="00D0495E"/>
    <w:rsid w:val="00D04E0C"/>
    <w:rsid w:val="00D04FFF"/>
    <w:rsid w:val="00D050C8"/>
    <w:rsid w:val="00D07E6F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52AB"/>
    <w:rsid w:val="00D1614B"/>
    <w:rsid w:val="00D17BF1"/>
    <w:rsid w:val="00D206EE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D61"/>
    <w:rsid w:val="00D35094"/>
    <w:rsid w:val="00D36707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F0215"/>
    <w:rsid w:val="00DF0B0F"/>
    <w:rsid w:val="00DF0F95"/>
    <w:rsid w:val="00DF14AB"/>
    <w:rsid w:val="00DF3241"/>
    <w:rsid w:val="00DF3AB1"/>
    <w:rsid w:val="00DF46A9"/>
    <w:rsid w:val="00DF5215"/>
    <w:rsid w:val="00DF6869"/>
    <w:rsid w:val="00DF75E0"/>
    <w:rsid w:val="00DF7BD9"/>
    <w:rsid w:val="00E00CF8"/>
    <w:rsid w:val="00E01430"/>
    <w:rsid w:val="00E018AB"/>
    <w:rsid w:val="00E01E6C"/>
    <w:rsid w:val="00E029A2"/>
    <w:rsid w:val="00E02A24"/>
    <w:rsid w:val="00E02D6D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230C"/>
    <w:rsid w:val="00E934AD"/>
    <w:rsid w:val="00E94097"/>
    <w:rsid w:val="00E94A96"/>
    <w:rsid w:val="00E95BEA"/>
    <w:rsid w:val="00E96B49"/>
    <w:rsid w:val="00E97154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0FB"/>
    <w:rsid w:val="00EF3FEB"/>
    <w:rsid w:val="00EF4736"/>
    <w:rsid w:val="00EF4F19"/>
    <w:rsid w:val="00EF4FE0"/>
    <w:rsid w:val="00EF5482"/>
    <w:rsid w:val="00EF552A"/>
    <w:rsid w:val="00EF5940"/>
    <w:rsid w:val="00EF7268"/>
    <w:rsid w:val="00EF7C66"/>
    <w:rsid w:val="00F032AE"/>
    <w:rsid w:val="00F03CFE"/>
    <w:rsid w:val="00F041A4"/>
    <w:rsid w:val="00F05246"/>
    <w:rsid w:val="00F06960"/>
    <w:rsid w:val="00F07616"/>
    <w:rsid w:val="00F07B9B"/>
    <w:rsid w:val="00F109A1"/>
    <w:rsid w:val="00F117BC"/>
    <w:rsid w:val="00F12734"/>
    <w:rsid w:val="00F127FE"/>
    <w:rsid w:val="00F13A94"/>
    <w:rsid w:val="00F14001"/>
    <w:rsid w:val="00F14245"/>
    <w:rsid w:val="00F16F73"/>
    <w:rsid w:val="00F173A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905"/>
    <w:rsid w:val="00F3564B"/>
    <w:rsid w:val="00F35B00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69A"/>
    <w:rsid w:val="00F618DF"/>
    <w:rsid w:val="00F620D3"/>
    <w:rsid w:val="00F6230E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6757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1485"/>
    <w:rsid w:val="00FC16CF"/>
    <w:rsid w:val="00FC29E0"/>
    <w:rsid w:val="00FC3545"/>
    <w:rsid w:val="00FC3F0C"/>
    <w:rsid w:val="00FC6179"/>
    <w:rsid w:val="00FD0FA7"/>
    <w:rsid w:val="00FD0FB3"/>
    <w:rsid w:val="00FD4AEB"/>
    <w:rsid w:val="00FD4D21"/>
    <w:rsid w:val="00FD4E8D"/>
    <w:rsid w:val="00FD5F6A"/>
    <w:rsid w:val="00FE2ED3"/>
    <w:rsid w:val="00FE4D2E"/>
    <w:rsid w:val="00FE4E5A"/>
    <w:rsid w:val="00FE61CE"/>
    <w:rsid w:val="00FE65F7"/>
    <w:rsid w:val="00FE67D6"/>
    <w:rsid w:val="00FE6942"/>
    <w:rsid w:val="00FE7115"/>
    <w:rsid w:val="00FF14E7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C42528"/>
  </w:style>
  <w:style w:type="character" w:styleId="aff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0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2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3">
    <w:name w:val="Balloon Text"/>
    <w:basedOn w:val="a"/>
    <w:link w:val="aff4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5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6">
    <w:name w:val="page number"/>
    <w:basedOn w:val="a1"/>
    <w:rsid w:val="00C42528"/>
  </w:style>
  <w:style w:type="paragraph" w:customStyle="1" w:styleId="aff7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b">
    <w:name w:val="endnote text"/>
    <w:basedOn w:val="a"/>
    <w:link w:val="affc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c">
    <w:name w:val="Текст концевой сноски Знак"/>
    <w:basedOn w:val="a1"/>
    <w:link w:val="affb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C42528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">
    <w:name w:val="Текст сноски Знак"/>
    <w:basedOn w:val="a1"/>
    <w:link w:val="affe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1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2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3">
    <w:name w:val="Знак Знак"/>
    <w:basedOn w:val="39"/>
    <w:rsid w:val="00932A84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861-D903-43A2-8AE1-01043005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2016-01-27T12:56:00Z</cp:lastPrinted>
  <dcterms:created xsi:type="dcterms:W3CDTF">2015-12-14T11:34:00Z</dcterms:created>
  <dcterms:modified xsi:type="dcterms:W3CDTF">2017-03-12T17:48:00Z</dcterms:modified>
</cp:coreProperties>
</file>