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</w:t>
      </w:r>
      <w:r>
        <w:rPr>
          <w:b/>
          <w:sz w:val="28"/>
          <w:szCs w:val="28"/>
        </w:rPr>
        <w:t xml:space="preserve"> Российская Федерация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22.09.2015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1 </w:t>
      </w:r>
      <w:r>
        <w:rPr>
          <w:b/>
          <w:sz w:val="28"/>
          <w:szCs w:val="28"/>
          <w:u w:val="single"/>
        </w:rPr>
        <w:t xml:space="preserve">  </w:t>
      </w: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C42528" w:rsidTr="00097374">
        <w:trPr>
          <w:trHeight w:val="214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42528" w:rsidRPr="00097374" w:rsidRDefault="00C42528" w:rsidP="00097374">
            <w:pPr>
              <w:pStyle w:val="1"/>
              <w:jc w:val="both"/>
              <w:rPr>
                <w:szCs w:val="28"/>
              </w:rPr>
            </w:pPr>
            <w:r w:rsidRPr="00097374">
              <w:rPr>
                <w:szCs w:val="28"/>
              </w:rPr>
              <w:t xml:space="preserve">Об  избрании  </w:t>
            </w:r>
            <w:proofErr w:type="gramStart"/>
            <w:r w:rsidRPr="00097374">
              <w:rPr>
                <w:szCs w:val="28"/>
              </w:rPr>
              <w:t>заместителя                     председателя  Совета депутатов муниципального образования</w:t>
            </w:r>
            <w:proofErr w:type="gramEnd"/>
            <w:r w:rsidRPr="00097374">
              <w:rPr>
                <w:szCs w:val="28"/>
              </w:rPr>
              <w:t xml:space="preserve"> </w:t>
            </w:r>
          </w:p>
          <w:p w:rsidR="00C42528" w:rsidRDefault="00C42528" w:rsidP="000973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345EB1">
              <w:rPr>
                <w:sz w:val="28"/>
                <w:szCs w:val="28"/>
              </w:rPr>
              <w:t>сельсовет</w:t>
            </w:r>
          </w:p>
          <w:p w:rsidR="00C42528" w:rsidRDefault="00C42528" w:rsidP="00097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района</w:t>
            </w:r>
          </w:p>
          <w:p w:rsidR="00C42528" w:rsidRPr="00A15B55" w:rsidRDefault="00C42528" w:rsidP="00097374">
            <w:pPr>
              <w:pStyle w:val="a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42528" w:rsidRDefault="00C42528" w:rsidP="00097374">
            <w:pPr>
              <w:rPr>
                <w:sz w:val="28"/>
                <w:szCs w:val="28"/>
              </w:rPr>
            </w:pPr>
          </w:p>
        </w:tc>
      </w:tr>
    </w:tbl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В соответствии со ст. 22  Устава муниципального образования  </w:t>
      </w:r>
      <w:proofErr w:type="spellStart"/>
      <w:r>
        <w:rPr>
          <w:sz w:val="28"/>
        </w:rPr>
        <w:t>Марксовский</w:t>
      </w:r>
      <w:proofErr w:type="spellEnd"/>
      <w:r>
        <w:rPr>
          <w:sz w:val="28"/>
        </w:rPr>
        <w:t xml:space="preserve">  сельсовет Александровского района Оренбургской области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Совет депутатов   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C42528" w:rsidRDefault="00C42528" w:rsidP="00C42528">
      <w:pPr>
        <w:rPr>
          <w:sz w:val="28"/>
        </w:rPr>
      </w:pPr>
    </w:p>
    <w:p w:rsidR="00C42528" w:rsidRDefault="00C42528" w:rsidP="00C42528">
      <w:pPr>
        <w:jc w:val="both"/>
        <w:rPr>
          <w:sz w:val="28"/>
        </w:rPr>
      </w:pPr>
      <w:r>
        <w:rPr>
          <w:sz w:val="28"/>
        </w:rPr>
        <w:tab/>
        <w:t xml:space="preserve">1. Считать избранным заместителем  председателя Совета депутатов муниципального образования </w:t>
      </w:r>
      <w:proofErr w:type="spellStart"/>
      <w:r>
        <w:rPr>
          <w:sz w:val="28"/>
        </w:rPr>
        <w:t>Марксовский</w:t>
      </w:r>
      <w:proofErr w:type="spellEnd"/>
      <w:r>
        <w:rPr>
          <w:sz w:val="28"/>
        </w:rPr>
        <w:t xml:space="preserve"> сельсовет Александровского района Оренбургской области </w:t>
      </w:r>
      <w:proofErr w:type="spellStart"/>
      <w:r>
        <w:rPr>
          <w:sz w:val="28"/>
        </w:rPr>
        <w:t>Крючкову</w:t>
      </w:r>
      <w:proofErr w:type="spellEnd"/>
      <w:r>
        <w:rPr>
          <w:sz w:val="28"/>
        </w:rPr>
        <w:t xml:space="preserve"> Лидию Александровну, депутата от избирательного округа № 1.</w:t>
      </w:r>
    </w:p>
    <w:p w:rsidR="00C42528" w:rsidRDefault="00C42528" w:rsidP="00C42528">
      <w:pPr>
        <w:jc w:val="both"/>
        <w:rPr>
          <w:sz w:val="28"/>
        </w:rPr>
      </w:pPr>
      <w:r>
        <w:rPr>
          <w:sz w:val="28"/>
        </w:rPr>
        <w:tab/>
        <w:t>2. Решение вступает в силу со дня его принятия и подлежит обнародованию.</w:t>
      </w:r>
    </w:p>
    <w:p w:rsidR="00C42528" w:rsidRDefault="00C42528" w:rsidP="00C42528">
      <w:pPr>
        <w:jc w:val="both"/>
        <w:rPr>
          <w:sz w:val="28"/>
        </w:rPr>
      </w:pP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jc w:val="both"/>
        <w:rPr>
          <w:sz w:val="28"/>
        </w:rPr>
      </w:pPr>
      <w:r w:rsidRPr="00880B35">
        <w:rPr>
          <w:sz w:val="28"/>
        </w:rPr>
        <w:t>Старейший депутат                                                                        С.А.Щербаков</w:t>
      </w:r>
    </w:p>
    <w:p w:rsidR="00C42528" w:rsidRDefault="00C42528" w:rsidP="00C42528">
      <w:pPr>
        <w:jc w:val="both"/>
        <w:rPr>
          <w:sz w:val="28"/>
        </w:rPr>
      </w:pPr>
    </w:p>
    <w:p w:rsidR="00C42528" w:rsidRDefault="00C42528" w:rsidP="00C42528">
      <w:pPr>
        <w:jc w:val="both"/>
        <w:rPr>
          <w:sz w:val="28"/>
        </w:rPr>
      </w:pPr>
    </w:p>
    <w:p w:rsidR="00C42528" w:rsidRDefault="00C42528" w:rsidP="00C42528">
      <w:pPr>
        <w:jc w:val="both"/>
        <w:rPr>
          <w:sz w:val="28"/>
        </w:rPr>
      </w:pPr>
    </w:p>
    <w:p w:rsidR="00C42528" w:rsidRDefault="00C42528" w:rsidP="00C42528">
      <w:pPr>
        <w:jc w:val="both"/>
        <w:rPr>
          <w:sz w:val="28"/>
        </w:rPr>
      </w:pPr>
    </w:p>
    <w:p w:rsidR="00C42528" w:rsidRDefault="00C42528" w:rsidP="00C42528">
      <w:pPr>
        <w:jc w:val="both"/>
        <w:rPr>
          <w:sz w:val="28"/>
        </w:rPr>
      </w:pPr>
    </w:p>
    <w:p w:rsidR="00C42528" w:rsidRDefault="00C42528" w:rsidP="00C42528">
      <w:pPr>
        <w:jc w:val="both"/>
        <w:rPr>
          <w:sz w:val="28"/>
        </w:rPr>
      </w:pPr>
    </w:p>
    <w:p w:rsidR="00C42528" w:rsidRPr="00880B35" w:rsidRDefault="00C42528" w:rsidP="00C42528">
      <w:pPr>
        <w:jc w:val="both"/>
        <w:rPr>
          <w:sz w:val="28"/>
        </w:rPr>
      </w:pPr>
    </w:p>
    <w:p w:rsidR="00CF6C2B" w:rsidRDefault="00CF6C2B" w:rsidP="007404B4">
      <w:pPr>
        <w:jc w:val="both"/>
      </w:pPr>
    </w:p>
    <w:p w:rsidR="00CF6C2B" w:rsidRDefault="00CF6C2B"/>
    <w:sectPr w:rsidR="00CF6C2B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1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4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4"/>
  </w:num>
  <w:num w:numId="15">
    <w:abstractNumId w:val="37"/>
  </w:num>
  <w:num w:numId="16">
    <w:abstractNumId w:val="39"/>
  </w:num>
  <w:num w:numId="17">
    <w:abstractNumId w:val="38"/>
  </w:num>
  <w:num w:numId="18">
    <w:abstractNumId w:val="32"/>
  </w:num>
  <w:num w:numId="19">
    <w:abstractNumId w:val="30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0D9A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139"/>
    <w:rsid w:val="005C52CE"/>
    <w:rsid w:val="005C6946"/>
    <w:rsid w:val="005C6E8D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4B4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3B05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52AB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0FB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C42528"/>
  </w:style>
  <w:style w:type="character" w:styleId="aff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2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3">
    <w:name w:val="Balloon Text"/>
    <w:basedOn w:val="a"/>
    <w:link w:val="aff4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5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6">
    <w:name w:val="page number"/>
    <w:basedOn w:val="a1"/>
    <w:rsid w:val="00C42528"/>
  </w:style>
  <w:style w:type="paragraph" w:customStyle="1" w:styleId="aff7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b">
    <w:name w:val="endnote text"/>
    <w:basedOn w:val="a"/>
    <w:link w:val="affc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c">
    <w:name w:val="Текст концевой сноски Знак"/>
    <w:basedOn w:val="a1"/>
    <w:link w:val="affb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C42528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1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2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932A84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E84C-D2A7-4AE6-A9F9-F100212A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2016-01-27T12:56:00Z</cp:lastPrinted>
  <dcterms:created xsi:type="dcterms:W3CDTF">2015-12-14T11:34:00Z</dcterms:created>
  <dcterms:modified xsi:type="dcterms:W3CDTF">2017-03-12T17:46:00Z</dcterms:modified>
</cp:coreProperties>
</file>