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DF" w:rsidRPr="005551A9" w:rsidRDefault="008F3BDF" w:rsidP="002D2767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r w:rsidR="002D2767">
        <w:rPr>
          <w:b/>
          <w:sz w:val="28"/>
          <w:szCs w:val="28"/>
        </w:rPr>
        <w:t xml:space="preserve"> </w:t>
      </w:r>
    </w:p>
    <w:p w:rsidR="008F3BDF" w:rsidRDefault="008F3BDF" w:rsidP="008F3B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Российская Федерация                                          </w:t>
      </w:r>
    </w:p>
    <w:p w:rsidR="008F3BDF" w:rsidRDefault="008F3BDF" w:rsidP="008F3B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Совет депутатов          </w:t>
      </w:r>
    </w:p>
    <w:p w:rsidR="008F3BDF" w:rsidRDefault="008F3BDF" w:rsidP="008F3B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муниципального  образования</w:t>
      </w:r>
    </w:p>
    <w:p w:rsidR="008F3BDF" w:rsidRDefault="008F3BDF" w:rsidP="008F3B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Марксовский</w:t>
      </w:r>
      <w:proofErr w:type="spellEnd"/>
      <w:r>
        <w:rPr>
          <w:b/>
          <w:sz w:val="28"/>
          <w:szCs w:val="28"/>
        </w:rPr>
        <w:t xml:space="preserve">  сельсовет</w:t>
      </w:r>
    </w:p>
    <w:p w:rsidR="008F3BDF" w:rsidRDefault="008F3BDF" w:rsidP="008F3B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Александровского района</w:t>
      </w:r>
    </w:p>
    <w:p w:rsidR="008F3BDF" w:rsidRDefault="008F3BDF" w:rsidP="008F3B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8F3BDF" w:rsidRDefault="008F3BDF" w:rsidP="008F3BDF">
      <w:pPr>
        <w:jc w:val="both"/>
        <w:rPr>
          <w:b/>
          <w:sz w:val="28"/>
          <w:szCs w:val="28"/>
        </w:rPr>
      </w:pPr>
    </w:p>
    <w:p w:rsidR="008F3BDF" w:rsidRDefault="008F3BDF" w:rsidP="008F3B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второго созыва    </w:t>
      </w:r>
    </w:p>
    <w:p w:rsidR="008F3BDF" w:rsidRDefault="008F3BDF" w:rsidP="008F3B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8F3BDF" w:rsidRDefault="008F3BDF" w:rsidP="008F3B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  </w:t>
      </w:r>
    </w:p>
    <w:p w:rsidR="008F3BDF" w:rsidRDefault="008F3BDF" w:rsidP="008F3BDF">
      <w:pPr>
        <w:jc w:val="both"/>
        <w:rPr>
          <w:b/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  <w:u w:val="single"/>
        </w:rPr>
      </w:pPr>
      <w:r w:rsidRPr="00C72453">
        <w:rPr>
          <w:sz w:val="28"/>
          <w:szCs w:val="28"/>
        </w:rPr>
        <w:t xml:space="preserve">        </w:t>
      </w: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21.02</w:t>
      </w:r>
      <w:r w:rsidRPr="00BD7707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4</w:t>
      </w:r>
      <w:r>
        <w:rPr>
          <w:b/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>134</w:t>
      </w:r>
    </w:p>
    <w:p w:rsidR="008F3BDF" w:rsidRDefault="008F3BDF" w:rsidP="008F3BD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</w:tblGrid>
      <w:tr w:rsidR="008F3BDF" w:rsidTr="008F3BDF">
        <w:trPr>
          <w:trHeight w:val="207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F3BDF" w:rsidRPr="007B5DC1" w:rsidRDefault="008F3BDF" w:rsidP="008F3BDF">
            <w:pPr>
              <w:pStyle w:val="1"/>
              <w:tabs>
                <w:tab w:val="num" w:pos="0"/>
              </w:tabs>
              <w:ind w:right="-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решение          № 96 от 24.05.2013г. « </w:t>
            </w:r>
            <w:r w:rsidRPr="00977BF2">
              <w:rPr>
                <w:szCs w:val="28"/>
              </w:rPr>
              <w:t>О муниципальном  дорожном</w:t>
            </w:r>
            <w:r>
              <w:rPr>
                <w:szCs w:val="28"/>
              </w:rPr>
              <w:t xml:space="preserve"> </w:t>
            </w:r>
            <w:r w:rsidRPr="00977BF2">
              <w:rPr>
                <w:szCs w:val="28"/>
              </w:rPr>
              <w:t xml:space="preserve">фонде     </w:t>
            </w:r>
            <w:proofErr w:type="spellStart"/>
            <w:r>
              <w:rPr>
                <w:szCs w:val="28"/>
              </w:rPr>
              <w:t>Марксовского</w:t>
            </w:r>
            <w:proofErr w:type="spellEnd"/>
            <w:r>
              <w:rPr>
                <w:szCs w:val="28"/>
              </w:rPr>
              <w:t xml:space="preserve"> сельсовета    Александровского </w:t>
            </w:r>
            <w:r w:rsidRPr="00977BF2">
              <w:rPr>
                <w:szCs w:val="28"/>
              </w:rPr>
              <w:t>района Оренбургской области</w:t>
            </w:r>
            <w:r>
              <w:rPr>
                <w:szCs w:val="28"/>
              </w:rPr>
              <w:t>»</w:t>
            </w:r>
          </w:p>
        </w:tc>
      </w:tr>
    </w:tbl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179.4 Бюджетного кодекса Российской Федерации    и руководствуясь  Уставом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Александровского района Оренбургской области, Совет депутатов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:</w:t>
      </w:r>
    </w:p>
    <w:p w:rsidR="008F3BDF" w:rsidRDefault="008F3BDF" w:rsidP="008F3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1.Внести в решение Совета депутатов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 от </w:t>
      </w:r>
      <w:r w:rsidRPr="006A11F5">
        <w:rPr>
          <w:sz w:val="28"/>
          <w:szCs w:val="28"/>
        </w:rPr>
        <w:t>24.05.2013г.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 № 96 « О муниципальном дорожном фонде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сельсовета Александровского района Оренбургской области» следующие изменения:</w:t>
      </w:r>
    </w:p>
    <w:p w:rsidR="008F3BDF" w:rsidRDefault="008F3BDF" w:rsidP="008F3B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1.1.Пункт 2.1.приложения к Положению « О муниципальном дорожном фонде 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сельсовета Александровского района Оренбургской области» изложить в следующей редакции:</w:t>
      </w:r>
    </w:p>
    <w:p w:rsidR="008F3BDF" w:rsidRDefault="008F3BDF" w:rsidP="008F3BDF">
      <w:pPr>
        <w:ind w:firstLine="708"/>
        <w:jc w:val="both"/>
        <w:rPr>
          <w:sz w:val="28"/>
          <w:szCs w:val="28"/>
        </w:rPr>
      </w:pPr>
      <w:r w:rsidRPr="007505EC">
        <w:rPr>
          <w:sz w:val="28"/>
          <w:szCs w:val="28"/>
        </w:rPr>
        <w:t xml:space="preserve">Объем бюджетных ассигнований Дорожного фонда утверждается решением Совета депутатов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</w:t>
      </w:r>
      <w:r w:rsidRPr="007505EC">
        <w:rPr>
          <w:sz w:val="28"/>
          <w:szCs w:val="28"/>
        </w:rPr>
        <w:t xml:space="preserve"> о местном бюджете на очередной финансовый год и плановый период в размере не менее суммы прогнозируемого объема доходов местного бюджета за счет:</w:t>
      </w:r>
    </w:p>
    <w:p w:rsidR="008F3BDF" w:rsidRDefault="008F3BDF" w:rsidP="008F3B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>)  двигателей, производимые на территории РФ, подлежащих зачислению в бюджет поселения;</w:t>
      </w:r>
    </w:p>
    <w:p w:rsidR="008F3BDF" w:rsidRDefault="008F3BDF" w:rsidP="008F3B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-поступлений в виде субсидий, выделяемых из бюджета района для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обязательств, возникающих при проведении капитального ремонта и </w:t>
      </w:r>
      <w:proofErr w:type="gramStart"/>
      <w:r>
        <w:rPr>
          <w:sz w:val="28"/>
          <w:szCs w:val="28"/>
        </w:rPr>
        <w:t>ремонта</w:t>
      </w:r>
      <w:proofErr w:type="gramEnd"/>
      <w:r>
        <w:rPr>
          <w:sz w:val="28"/>
          <w:szCs w:val="28"/>
        </w:rPr>
        <w:t xml:space="preserve">  автомобильных дорог;</w:t>
      </w:r>
    </w:p>
    <w:p w:rsidR="008F3BDF" w:rsidRDefault="008F3BDF" w:rsidP="008F3B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-безвозмездных поступлений  от физических и юридических лиц на финансовое обеспечение дорожной деятельности, в том числе добровольных </w:t>
      </w:r>
      <w:r>
        <w:rPr>
          <w:sz w:val="28"/>
          <w:szCs w:val="28"/>
        </w:rPr>
        <w:lastRenderedPageBreak/>
        <w:t>пожертвований, в отношении муниципальных автомобильных дорог.</w:t>
      </w:r>
    </w:p>
    <w:p w:rsidR="008F3BDF" w:rsidRDefault="008F3BDF" w:rsidP="008F3BD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1.2. Пункт 3  Положения изложить в новой редакции</w:t>
      </w:r>
      <w:r w:rsidRPr="00BC1E8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8F3BDF" w:rsidRPr="006815D8" w:rsidRDefault="008F3BDF" w:rsidP="008F3BDF">
      <w:pPr>
        <w:ind w:firstLine="708"/>
        <w:jc w:val="both"/>
        <w:rPr>
          <w:sz w:val="28"/>
          <w:szCs w:val="28"/>
        </w:rPr>
      </w:pPr>
      <w:r w:rsidRPr="0023521D">
        <w:rPr>
          <w:sz w:val="28"/>
          <w:szCs w:val="28"/>
        </w:rPr>
        <w:t>Средства муниципального дорожного фонда направляются на финансовое обеспечение работ по проектированию, строительству, реко</w:t>
      </w:r>
      <w:r>
        <w:rPr>
          <w:sz w:val="28"/>
          <w:szCs w:val="28"/>
        </w:rPr>
        <w:t xml:space="preserve">нструкции, капитальному ремонту, ремонту и содержанию муниципальных автомобильных дорог и сооружений на них, </w:t>
      </w:r>
      <w:r w:rsidRPr="006815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на  капитальный </w:t>
      </w:r>
      <w:r w:rsidRPr="006815D8">
        <w:rPr>
          <w:sz w:val="28"/>
          <w:szCs w:val="28"/>
        </w:rPr>
        <w:t xml:space="preserve"> ремонт и ремонт дворовых территорий многоквартирных домов, проездов  к дворовым территориям многоквартирных домов населенных пунктов.</w:t>
      </w:r>
    </w:p>
    <w:p w:rsidR="008F3BDF" w:rsidRDefault="008F3BDF" w:rsidP="008F3B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 Пункт 4 Положения  изложить в новой редакции:</w:t>
      </w:r>
    </w:p>
    <w:p w:rsidR="008F3BDF" w:rsidRDefault="008F3BDF" w:rsidP="008F3B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муниципального дорожного фонда могут использоваться  для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строительства, реконструкции, капитального ремонта и ремонта муниципальных автомобильных дорог.</w:t>
      </w:r>
    </w:p>
    <w:p w:rsidR="008F3BDF" w:rsidRPr="000F7251" w:rsidRDefault="008F3BDF" w:rsidP="008F3BDF">
      <w:pPr>
        <w:ind w:firstLine="708"/>
        <w:jc w:val="both"/>
        <w:rPr>
          <w:sz w:val="28"/>
          <w:szCs w:val="28"/>
        </w:rPr>
      </w:pPr>
    </w:p>
    <w:p w:rsidR="008F3BDF" w:rsidRPr="00F92F6E" w:rsidRDefault="008F3BDF" w:rsidP="008F3BDF">
      <w:pPr>
        <w:ind w:left="708"/>
        <w:jc w:val="both"/>
        <w:rPr>
          <w:rFonts w:eastAsia="TimesNewRomanPS-BoldMT"/>
          <w:sz w:val="28"/>
          <w:szCs w:val="28"/>
        </w:rPr>
      </w:pPr>
      <w:r>
        <w:rPr>
          <w:rFonts w:eastAsia="TimesNewRomanPSMT"/>
          <w:sz w:val="28"/>
          <w:szCs w:val="28"/>
        </w:rPr>
        <w:t>2.</w:t>
      </w:r>
      <w:r w:rsidRPr="00F92F6E">
        <w:rPr>
          <w:rFonts w:eastAsia="TimesNewRomanPSMT"/>
          <w:sz w:val="28"/>
          <w:szCs w:val="28"/>
        </w:rPr>
        <w:t xml:space="preserve">Настоящее </w:t>
      </w:r>
      <w:r w:rsidRPr="00F92F6E">
        <w:rPr>
          <w:rFonts w:eastAsia="TimesNewRomanPS-BoldMT"/>
          <w:sz w:val="28"/>
          <w:szCs w:val="28"/>
        </w:rPr>
        <w:t xml:space="preserve"> решение вступает в силу со дня официального опубликования</w:t>
      </w:r>
    </w:p>
    <w:p w:rsidR="008F3BDF" w:rsidRPr="000F7251" w:rsidRDefault="008F3BDF" w:rsidP="008F3BDF">
      <w:pPr>
        <w:jc w:val="both"/>
        <w:rPr>
          <w:rFonts w:eastAsia="TimesNewRomanPS-BoldMT"/>
          <w:sz w:val="28"/>
          <w:szCs w:val="28"/>
        </w:rPr>
      </w:pPr>
      <w:r w:rsidRPr="000F7251">
        <w:rPr>
          <w:rFonts w:eastAsia="TimesNewRomanPS-BoldMT"/>
          <w:sz w:val="28"/>
          <w:szCs w:val="28"/>
        </w:rPr>
        <w:t>(</w:t>
      </w:r>
      <w:r w:rsidRPr="000F7251">
        <w:rPr>
          <w:rFonts w:eastAsia="TimesNewRomanPSMT"/>
          <w:sz w:val="28"/>
          <w:szCs w:val="28"/>
        </w:rPr>
        <w:t>обнародования</w:t>
      </w:r>
      <w:r w:rsidRPr="000F7251">
        <w:rPr>
          <w:rFonts w:eastAsia="TimesNewRomanPS-BoldMT"/>
          <w:sz w:val="28"/>
          <w:szCs w:val="28"/>
        </w:rPr>
        <w:t xml:space="preserve">) </w:t>
      </w:r>
      <w:r w:rsidRPr="000F7251">
        <w:rPr>
          <w:rFonts w:eastAsia="TimesNewRomanPSMT"/>
          <w:sz w:val="28"/>
          <w:szCs w:val="28"/>
        </w:rPr>
        <w:t xml:space="preserve">путём размещения на информационных стендах и официальном сайте администрации </w:t>
      </w:r>
      <w:proofErr w:type="spellStart"/>
      <w:r w:rsidRPr="000F7251">
        <w:rPr>
          <w:rFonts w:eastAsia="TimesNewRomanPSMT"/>
          <w:sz w:val="28"/>
          <w:szCs w:val="28"/>
        </w:rPr>
        <w:t>Марксовский</w:t>
      </w:r>
      <w:proofErr w:type="spellEnd"/>
      <w:r w:rsidRPr="000F7251">
        <w:rPr>
          <w:rFonts w:eastAsia="TimesNewRomanPSMT"/>
          <w:sz w:val="28"/>
          <w:szCs w:val="28"/>
        </w:rPr>
        <w:t xml:space="preserve"> сельсовет Александровского района</w:t>
      </w:r>
      <w:r w:rsidRPr="000F7251">
        <w:rPr>
          <w:rFonts w:eastAsia="TimesNewRomanPS-BoldMT"/>
          <w:sz w:val="28"/>
          <w:szCs w:val="28"/>
        </w:rPr>
        <w:t>.</w:t>
      </w:r>
    </w:p>
    <w:p w:rsidR="008F3BDF" w:rsidRDefault="008F3BDF" w:rsidP="008F3BD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С.М.Попов</w:t>
      </w: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депутатам,  районному финансовому отделу, прокурору, в дело.</w:t>
      </w: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2D2767">
      <w:pPr>
        <w:shd w:val="clear" w:color="auto" w:fill="FFFFFF"/>
        <w:tabs>
          <w:tab w:val="left" w:pos="5400"/>
          <w:tab w:val="left" w:pos="5940"/>
          <w:tab w:val="left" w:pos="7157"/>
          <w:tab w:val="left" w:pos="8472"/>
        </w:tabs>
        <w:autoSpaceDN w:val="0"/>
        <w:adjustRightInd w:val="0"/>
        <w:spacing w:line="322" w:lineRule="exact"/>
        <w:rPr>
          <w:sz w:val="28"/>
          <w:szCs w:val="28"/>
        </w:rPr>
      </w:pPr>
    </w:p>
    <w:p w:rsidR="00D42EC1" w:rsidRPr="00D42EC1" w:rsidRDefault="00171DA9" w:rsidP="00F342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77A8A">
        <w:rPr>
          <w:b/>
          <w:sz w:val="28"/>
          <w:szCs w:val="28"/>
        </w:rPr>
        <w:t xml:space="preserve"> </w:t>
      </w:r>
      <w:r w:rsidR="003F21EA">
        <w:rPr>
          <w:sz w:val="28"/>
          <w:szCs w:val="28"/>
        </w:rPr>
        <w:t xml:space="preserve"> </w:t>
      </w:r>
    </w:p>
    <w:sectPr w:rsidR="00D42EC1" w:rsidRPr="00D42EC1" w:rsidSect="00EF06EB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567" w:bottom="1134" w:left="1134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6F5" w:rsidRDefault="00DC16F5" w:rsidP="00A11586">
      <w:r>
        <w:separator/>
      </w:r>
    </w:p>
  </w:endnote>
  <w:endnote w:type="continuationSeparator" w:id="0">
    <w:p w:rsidR="00DC16F5" w:rsidRDefault="00DC16F5" w:rsidP="00A11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67" w:rsidRDefault="00FD27BE" w:rsidP="00EF06EB">
    <w:pPr>
      <w:pStyle w:val="af3"/>
      <w:framePr w:wrap="around" w:vAnchor="text" w:hAnchor="margin" w:xAlign="right" w:y="1"/>
      <w:rPr>
        <w:rStyle w:val="aff6"/>
      </w:rPr>
    </w:pPr>
    <w:r>
      <w:rPr>
        <w:rStyle w:val="aff6"/>
      </w:rPr>
      <w:fldChar w:fldCharType="begin"/>
    </w:r>
    <w:r w:rsidR="002D2767">
      <w:rPr>
        <w:rStyle w:val="aff6"/>
      </w:rPr>
      <w:instrText xml:space="preserve">PAGE  </w:instrText>
    </w:r>
    <w:r>
      <w:rPr>
        <w:rStyle w:val="aff6"/>
      </w:rPr>
      <w:fldChar w:fldCharType="separate"/>
    </w:r>
    <w:r w:rsidR="002D2767">
      <w:rPr>
        <w:rStyle w:val="aff6"/>
        <w:noProof/>
      </w:rPr>
      <w:t>4</w:t>
    </w:r>
    <w:r>
      <w:rPr>
        <w:rStyle w:val="aff6"/>
      </w:rPr>
      <w:fldChar w:fldCharType="end"/>
    </w:r>
  </w:p>
  <w:p w:rsidR="002D2767" w:rsidRDefault="002D2767" w:rsidP="00EF06EB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67" w:rsidRDefault="002D2767">
    <w:pPr>
      <w:pStyle w:val="af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6F5" w:rsidRDefault="00DC16F5" w:rsidP="00A11586">
      <w:r>
        <w:separator/>
      </w:r>
    </w:p>
  </w:footnote>
  <w:footnote w:type="continuationSeparator" w:id="0">
    <w:p w:rsidR="00DC16F5" w:rsidRDefault="00DC16F5" w:rsidP="00A11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67" w:rsidRDefault="002D2767" w:rsidP="00EF06EB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67" w:rsidRPr="00F6139B" w:rsidRDefault="002D2767">
    <w:pPr>
      <w:pStyle w:val="af1"/>
      <w:contextualSpacing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80F07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3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1">
    <w:nsid w:val="00C24F36"/>
    <w:multiLevelType w:val="hybridMultilevel"/>
    <w:tmpl w:val="D35AAB72"/>
    <w:lvl w:ilvl="0" w:tplc="CC90489E">
      <w:start w:val="1"/>
      <w:numFmt w:val="bullet"/>
      <w:pStyle w:val="S1"/>
      <w:lvlText w:val=""/>
      <w:lvlJc w:val="left"/>
      <w:pPr>
        <w:tabs>
          <w:tab w:val="num" w:pos="964"/>
        </w:tabs>
        <w:ind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A426B2"/>
    <w:multiLevelType w:val="hybridMultilevel"/>
    <w:tmpl w:val="FE1AE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341D40"/>
    <w:multiLevelType w:val="multilevel"/>
    <w:tmpl w:val="C63A23C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14">
    <w:nsid w:val="10610418"/>
    <w:multiLevelType w:val="multilevel"/>
    <w:tmpl w:val="8920187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15">
    <w:nsid w:val="107878BC"/>
    <w:multiLevelType w:val="singleLevel"/>
    <w:tmpl w:val="21448542"/>
    <w:lvl w:ilvl="0">
      <w:start w:val="2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6">
    <w:nsid w:val="10EC6487"/>
    <w:multiLevelType w:val="hybridMultilevel"/>
    <w:tmpl w:val="A372C1D2"/>
    <w:lvl w:ilvl="0" w:tplc="94B4647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122D04DD"/>
    <w:multiLevelType w:val="singleLevel"/>
    <w:tmpl w:val="5F8E6354"/>
    <w:lvl w:ilvl="0">
      <w:start w:val="7"/>
      <w:numFmt w:val="decimal"/>
      <w:lvlText w:val="2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8">
    <w:nsid w:val="150646EB"/>
    <w:multiLevelType w:val="multilevel"/>
    <w:tmpl w:val="AF26B63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19">
    <w:nsid w:val="18580AD9"/>
    <w:multiLevelType w:val="multilevel"/>
    <w:tmpl w:val="986E40A0"/>
    <w:styleLink w:val="List1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color w:val="31849B"/>
        <w:position w:val="0"/>
        <w:sz w:val="20"/>
        <w:u w:color="943634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color w:val="31849B"/>
        <w:position w:val="0"/>
        <w:sz w:val="24"/>
        <w:u w:color="31849B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color w:val="31849B"/>
        <w:position w:val="0"/>
        <w:sz w:val="24"/>
        <w:u w:color="31849B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color w:val="31849B"/>
        <w:position w:val="0"/>
        <w:sz w:val="24"/>
        <w:u w:color="31849B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color w:val="31849B"/>
        <w:position w:val="0"/>
        <w:sz w:val="24"/>
        <w:u w:color="31849B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color w:val="31849B"/>
        <w:position w:val="0"/>
        <w:sz w:val="24"/>
        <w:u w:color="31849B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color w:val="31849B"/>
        <w:position w:val="0"/>
        <w:sz w:val="24"/>
        <w:u w:color="31849B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color w:val="31849B"/>
        <w:position w:val="0"/>
        <w:sz w:val="24"/>
        <w:u w:color="31849B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color w:val="31849B"/>
        <w:position w:val="0"/>
        <w:sz w:val="24"/>
        <w:u w:color="31849B"/>
      </w:rPr>
    </w:lvl>
  </w:abstractNum>
  <w:abstractNum w:abstractNumId="20">
    <w:nsid w:val="1B745863"/>
    <w:multiLevelType w:val="multilevel"/>
    <w:tmpl w:val="529ED3B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21">
    <w:nsid w:val="1C4D5D67"/>
    <w:multiLevelType w:val="multilevel"/>
    <w:tmpl w:val="EF820E8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79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22">
    <w:nsid w:val="1D087FF3"/>
    <w:multiLevelType w:val="hybridMultilevel"/>
    <w:tmpl w:val="7ED40DCA"/>
    <w:styleLink w:val="1111111311"/>
    <w:lvl w:ilvl="0" w:tplc="5FAA7E4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365271A8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C3D68706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8D58D26A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BD20245A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E32E12A2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443E84FE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6A107264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FB5241DC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3">
    <w:nsid w:val="1FC03280"/>
    <w:multiLevelType w:val="singleLevel"/>
    <w:tmpl w:val="3592A8DC"/>
    <w:lvl w:ilvl="0">
      <w:start w:val="4"/>
      <w:numFmt w:val="decimal"/>
      <w:lvlText w:val="4.2.%1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4">
    <w:nsid w:val="2231756E"/>
    <w:multiLevelType w:val="singleLevel"/>
    <w:tmpl w:val="77FECB74"/>
    <w:lvl w:ilvl="0">
      <w:start w:val="1"/>
      <w:numFmt w:val="decimal"/>
      <w:lvlText w:val="1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5">
    <w:nsid w:val="226F389F"/>
    <w:multiLevelType w:val="multilevel"/>
    <w:tmpl w:val="EFFE6DEA"/>
    <w:lvl w:ilvl="0">
      <w:start w:val="1"/>
      <w:numFmt w:val="decimal"/>
      <w:suff w:val="space"/>
      <w:lvlText w:val="%1."/>
      <w:lvlJc w:val="left"/>
      <w:pPr>
        <w:ind w:firstLine="851"/>
      </w:pPr>
      <w:rPr>
        <w:rFonts w:ascii="Times New Roman" w:hAnsi="Times New Roman" w:cs="Times New Roman" w:hint="default"/>
        <w:b w:val="0"/>
        <w:bCs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-1340"/>
        </w:tabs>
        <w:ind w:firstLine="120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-1123"/>
        </w:tabs>
        <w:ind w:left="1146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-566"/>
        </w:tabs>
        <w:ind w:left="2052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-566"/>
        </w:tabs>
        <w:ind w:left="2761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-566"/>
        </w:tabs>
        <w:ind w:left="311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566"/>
        </w:tabs>
        <w:ind w:left="381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566"/>
        </w:tabs>
        <w:ind w:left="4168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566"/>
        </w:tabs>
        <w:ind w:left="4877" w:hanging="1800"/>
      </w:pPr>
      <w:rPr>
        <w:rFonts w:cs="Times New Roman" w:hint="default"/>
        <w:color w:val="000000"/>
      </w:rPr>
    </w:lvl>
  </w:abstractNum>
  <w:abstractNum w:abstractNumId="26">
    <w:nsid w:val="2390132A"/>
    <w:multiLevelType w:val="multilevel"/>
    <w:tmpl w:val="BA70DA2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27">
    <w:nsid w:val="24116005"/>
    <w:multiLevelType w:val="multilevel"/>
    <w:tmpl w:val="C994CEA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28">
    <w:nsid w:val="24493E1F"/>
    <w:multiLevelType w:val="multilevel"/>
    <w:tmpl w:val="85349E34"/>
    <w:lvl w:ilvl="0">
      <w:start w:val="5"/>
      <w:numFmt w:val="decimal"/>
      <w:lvlText w:val="%1."/>
      <w:legacy w:legacy="1" w:legacySpace="0" w:legacyIndent="48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8"/>
      <w:numFmt w:val="decimal"/>
      <w:isLgl/>
      <w:lvlText w:val="%1.%2"/>
      <w:lvlJc w:val="left"/>
      <w:pPr>
        <w:ind w:left="93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29">
    <w:nsid w:val="258A696C"/>
    <w:multiLevelType w:val="multilevel"/>
    <w:tmpl w:val="4B6E1D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32" w:hanging="1800"/>
      </w:pPr>
      <w:rPr>
        <w:rFonts w:hint="default"/>
      </w:rPr>
    </w:lvl>
  </w:abstractNum>
  <w:abstractNum w:abstractNumId="30">
    <w:nsid w:val="27E544A1"/>
    <w:multiLevelType w:val="multilevel"/>
    <w:tmpl w:val="3AAE91FA"/>
    <w:styleLink w:val="3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31">
    <w:nsid w:val="28383152"/>
    <w:multiLevelType w:val="multilevel"/>
    <w:tmpl w:val="964A3D6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32">
    <w:nsid w:val="29282008"/>
    <w:multiLevelType w:val="hybridMultilevel"/>
    <w:tmpl w:val="BEBCDA42"/>
    <w:lvl w:ilvl="0" w:tplc="C5AC10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3">
    <w:nsid w:val="2D8456DF"/>
    <w:multiLevelType w:val="multilevel"/>
    <w:tmpl w:val="33B89A20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30143A2A"/>
    <w:multiLevelType w:val="multilevel"/>
    <w:tmpl w:val="347496A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35">
    <w:nsid w:val="30183320"/>
    <w:multiLevelType w:val="multilevel"/>
    <w:tmpl w:val="22FA3F9C"/>
    <w:styleLink w:val="51"/>
    <w:lvl w:ilvl="0">
      <w:start w:val="6"/>
      <w:numFmt w:val="decimal"/>
      <w:lvlText w:val="%1."/>
      <w:lvlJc w:val="left"/>
      <w:pPr>
        <w:tabs>
          <w:tab w:val="num" w:pos="118"/>
        </w:tabs>
        <w:ind w:left="118" w:hanging="118"/>
      </w:pPr>
      <w:rPr>
        <w:rFonts w:cs="Times New Roman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cs="Times New Roman"/>
        <w:color w:val="000000"/>
        <w:position w:val="0"/>
        <w:sz w:val="20"/>
        <w:szCs w:val="20"/>
        <w:u w:color="000000"/>
      </w:rPr>
    </w:lvl>
  </w:abstractNum>
  <w:abstractNum w:abstractNumId="36">
    <w:nsid w:val="30A55605"/>
    <w:multiLevelType w:val="hybridMultilevel"/>
    <w:tmpl w:val="4DD65BF2"/>
    <w:lvl w:ilvl="0" w:tplc="916ED5D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398B47F5"/>
    <w:multiLevelType w:val="multilevel"/>
    <w:tmpl w:val="2250CCCE"/>
    <w:styleLink w:val="41"/>
    <w:lvl w:ilvl="0">
      <w:start w:val="1"/>
      <w:numFmt w:val="decimal"/>
      <w:lvlText w:val="%1."/>
      <w:lvlJc w:val="left"/>
      <w:pPr>
        <w:tabs>
          <w:tab w:val="num" w:pos="142"/>
        </w:tabs>
        <w:ind w:left="142" w:hanging="142"/>
      </w:pPr>
      <w:rPr>
        <w:rFonts w:ascii="Times New Roman" w:eastAsia="Times New Roman" w:hAnsi="Times New Roman" w:cs="Times New Roman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cs="Times New Roman"/>
        <w:color w:val="000000"/>
        <w:position w:val="0"/>
        <w:sz w:val="20"/>
        <w:szCs w:val="20"/>
        <w:u w:color="000000"/>
      </w:rPr>
    </w:lvl>
  </w:abstractNum>
  <w:abstractNum w:abstractNumId="38">
    <w:nsid w:val="40763857"/>
    <w:multiLevelType w:val="hybridMultilevel"/>
    <w:tmpl w:val="6D6EB7FE"/>
    <w:lvl w:ilvl="0" w:tplc="72BE3C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428A6DFE"/>
    <w:multiLevelType w:val="multilevel"/>
    <w:tmpl w:val="921E166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4AA31CE9"/>
    <w:multiLevelType w:val="hybridMultilevel"/>
    <w:tmpl w:val="DF08F2D4"/>
    <w:lvl w:ilvl="0" w:tplc="F88E223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54557883"/>
    <w:multiLevelType w:val="hybridMultilevel"/>
    <w:tmpl w:val="C09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4B4BA3"/>
    <w:multiLevelType w:val="multilevel"/>
    <w:tmpl w:val="00AC3C3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43">
    <w:nsid w:val="58B97603"/>
    <w:multiLevelType w:val="multilevel"/>
    <w:tmpl w:val="4CE2F924"/>
    <w:styleLink w:val="21"/>
    <w:lvl w:ilvl="0">
      <w:numFmt w:val="bullet"/>
      <w:lvlText w:val="−"/>
      <w:lvlJc w:val="left"/>
      <w:pPr>
        <w:tabs>
          <w:tab w:val="num" w:pos="284"/>
        </w:tabs>
        <w:ind w:left="284" w:hanging="284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position w:val="0"/>
        <w:sz w:val="24"/>
      </w:rPr>
    </w:lvl>
  </w:abstractNum>
  <w:abstractNum w:abstractNumId="44">
    <w:nsid w:val="60817936"/>
    <w:multiLevelType w:val="hybridMultilevel"/>
    <w:tmpl w:val="71B47A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985AAB"/>
    <w:multiLevelType w:val="multilevel"/>
    <w:tmpl w:val="36D6064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79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46">
    <w:nsid w:val="632D726E"/>
    <w:multiLevelType w:val="multilevel"/>
    <w:tmpl w:val="84645AE6"/>
    <w:styleLink w:val="List6"/>
    <w:lvl w:ilvl="0">
      <w:numFmt w:val="bullet"/>
      <w:lvlText w:val="−"/>
      <w:lvlJc w:val="left"/>
      <w:pPr>
        <w:tabs>
          <w:tab w:val="num" w:pos="131"/>
        </w:tabs>
        <w:ind w:left="131" w:hanging="131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position w:val="0"/>
        <w:sz w:val="24"/>
      </w:rPr>
    </w:lvl>
  </w:abstractNum>
  <w:abstractNum w:abstractNumId="47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8">
    <w:nsid w:val="67D10BE1"/>
    <w:multiLevelType w:val="multilevel"/>
    <w:tmpl w:val="AF1C4C1A"/>
    <w:styleLink w:val="List0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color w:val="31849B"/>
        <w:position w:val="0"/>
        <w:sz w:val="20"/>
        <w:u w:color="31849B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color w:val="31849B"/>
        <w:position w:val="0"/>
        <w:sz w:val="24"/>
        <w:u w:color="31849B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color w:val="31849B"/>
        <w:position w:val="0"/>
        <w:sz w:val="24"/>
        <w:u w:color="31849B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color w:val="31849B"/>
        <w:position w:val="0"/>
        <w:sz w:val="24"/>
        <w:u w:color="31849B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color w:val="31849B"/>
        <w:position w:val="0"/>
        <w:sz w:val="24"/>
        <w:u w:color="31849B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color w:val="31849B"/>
        <w:position w:val="0"/>
        <w:sz w:val="24"/>
        <w:u w:color="31849B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color w:val="31849B"/>
        <w:position w:val="0"/>
        <w:sz w:val="24"/>
        <w:u w:color="31849B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color w:val="31849B"/>
        <w:position w:val="0"/>
        <w:sz w:val="24"/>
        <w:u w:color="31849B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color w:val="31849B"/>
        <w:position w:val="0"/>
        <w:sz w:val="24"/>
        <w:u w:color="31849B"/>
      </w:rPr>
    </w:lvl>
  </w:abstractNum>
  <w:abstractNum w:abstractNumId="49">
    <w:nsid w:val="6D0D6D02"/>
    <w:multiLevelType w:val="hybridMultilevel"/>
    <w:tmpl w:val="B7DE42C6"/>
    <w:lvl w:ilvl="0" w:tplc="386618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>
    <w:nsid w:val="6DA47071"/>
    <w:multiLevelType w:val="hybridMultilevel"/>
    <w:tmpl w:val="EB106B96"/>
    <w:lvl w:ilvl="0" w:tplc="ED626C5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1">
    <w:nsid w:val="6DE10FDA"/>
    <w:multiLevelType w:val="multilevel"/>
    <w:tmpl w:val="C18A49D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52">
    <w:nsid w:val="6E57515A"/>
    <w:multiLevelType w:val="singleLevel"/>
    <w:tmpl w:val="6FE66DD2"/>
    <w:lvl w:ilvl="0">
      <w:start w:val="5"/>
      <w:numFmt w:val="decimal"/>
      <w:lvlText w:val="4.1.%1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53">
    <w:nsid w:val="76417177"/>
    <w:multiLevelType w:val="multilevel"/>
    <w:tmpl w:val="5C3CED42"/>
    <w:styleLink w:val="List7"/>
    <w:lvl w:ilvl="0">
      <w:start w:val="1"/>
      <w:numFmt w:val="decimal"/>
      <w:lvlText w:val="%1."/>
      <w:lvlJc w:val="left"/>
      <w:rPr>
        <w:rFonts w:cs="Times New Roman"/>
        <w:color w:val="FF0000"/>
        <w:position w:val="0"/>
        <w:u w:color="FF0000"/>
      </w:rPr>
    </w:lvl>
    <w:lvl w:ilvl="1">
      <w:start w:val="1"/>
      <w:numFmt w:val="decimal"/>
      <w:lvlText w:val="%1.%2."/>
      <w:lvlJc w:val="left"/>
      <w:rPr>
        <w:rFonts w:cs="Times New Roman"/>
        <w:color w:val="FF0000"/>
        <w:position w:val="0"/>
        <w:u w:color="FF0000"/>
      </w:rPr>
    </w:lvl>
    <w:lvl w:ilvl="2">
      <w:start w:val="1"/>
      <w:numFmt w:val="decimal"/>
      <w:lvlText w:val="%1.%2.%3."/>
      <w:lvlJc w:val="left"/>
      <w:rPr>
        <w:rFonts w:cs="Times New Roman"/>
        <w:color w:val="FF0000"/>
        <w:position w:val="0"/>
        <w:u w:color="FF0000"/>
      </w:rPr>
    </w:lvl>
    <w:lvl w:ilvl="3">
      <w:start w:val="1"/>
      <w:numFmt w:val="decimal"/>
      <w:lvlText w:val="%1.%2.%3.%4."/>
      <w:lvlJc w:val="left"/>
      <w:rPr>
        <w:rFonts w:cs="Times New Roman"/>
        <w:color w:val="FF0000"/>
        <w:position w:val="0"/>
        <w:u w:color="FF0000"/>
      </w:rPr>
    </w:lvl>
    <w:lvl w:ilvl="4">
      <w:start w:val="1"/>
      <w:numFmt w:val="decimal"/>
      <w:lvlText w:val="%1.%2.%3.%4.%5."/>
      <w:lvlJc w:val="left"/>
      <w:rPr>
        <w:rFonts w:cs="Times New Roman"/>
        <w:color w:val="FF0000"/>
        <w:position w:val="0"/>
        <w:u w:color="FF0000"/>
      </w:rPr>
    </w:lvl>
    <w:lvl w:ilvl="5">
      <w:start w:val="1"/>
      <w:numFmt w:val="decimal"/>
      <w:lvlText w:val="%1.%2.%3.%4.%5.%6."/>
      <w:lvlJc w:val="left"/>
      <w:rPr>
        <w:rFonts w:cs="Times New Roman"/>
        <w:color w:val="FF0000"/>
        <w:position w:val="0"/>
        <w:u w:color="FF0000"/>
      </w:rPr>
    </w:lvl>
    <w:lvl w:ilvl="6">
      <w:start w:val="1"/>
      <w:numFmt w:val="decimal"/>
      <w:lvlText w:val="%1.%2.%3.%4.%5.%6.%7."/>
      <w:lvlJc w:val="left"/>
      <w:rPr>
        <w:rFonts w:cs="Times New Roman"/>
        <w:color w:val="FF0000"/>
        <w:position w:val="0"/>
        <w:u w:color="FF0000"/>
      </w:rPr>
    </w:lvl>
    <w:lvl w:ilvl="7">
      <w:start w:val="1"/>
      <w:numFmt w:val="decimal"/>
      <w:lvlText w:val="%1.%2.%3.%4.%5.%6.%7.%8."/>
      <w:lvlJc w:val="left"/>
      <w:rPr>
        <w:rFonts w:cs="Times New Roman"/>
        <w:color w:val="FF0000"/>
        <w:position w:val="0"/>
        <w:u w:color="FF0000"/>
      </w:rPr>
    </w:lvl>
    <w:lvl w:ilvl="8">
      <w:start w:val="1"/>
      <w:numFmt w:val="decimal"/>
      <w:lvlText w:val="%1.%2.%3.%4.%5.%6.%7.%8.%9."/>
      <w:lvlJc w:val="left"/>
      <w:rPr>
        <w:rFonts w:cs="Times New Roman"/>
        <w:color w:val="FF0000"/>
        <w:position w:val="0"/>
        <w:u w:color="FF0000"/>
      </w:rPr>
    </w:lvl>
  </w:abstractNum>
  <w:num w:numId="1">
    <w:abstractNumId w:val="28"/>
    <w:lvlOverride w:ilvl="0">
      <w:startOverride w:val="5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7"/>
  </w:num>
  <w:num w:numId="4">
    <w:abstractNumId w:val="1"/>
  </w:num>
  <w:num w:numId="5">
    <w:abstractNumId w:val="50"/>
  </w:num>
  <w:num w:numId="6">
    <w:abstractNumId w:val="32"/>
  </w:num>
  <w:num w:numId="7">
    <w:abstractNumId w:val="44"/>
  </w:num>
  <w:num w:numId="8">
    <w:abstractNumId w:val="2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17"/>
    <w:lvlOverride w:ilvl="0">
      <w:lvl w:ilvl="0">
        <w:start w:val="7"/>
        <w:numFmt w:val="decimal"/>
        <w:lvlText w:val="2.%1.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40"/>
  </w:num>
  <w:num w:numId="14">
    <w:abstractNumId w:val="36"/>
  </w:num>
  <w:num w:numId="15">
    <w:abstractNumId w:val="16"/>
  </w:num>
  <w:num w:numId="16">
    <w:abstractNumId w:val="4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2"/>
  </w:num>
  <w:num w:numId="19">
    <w:abstractNumId w:val="23"/>
  </w:num>
  <w:num w:numId="20">
    <w:abstractNumId w:val="25"/>
  </w:num>
  <w:num w:numId="21">
    <w:abstractNumId w:val="49"/>
  </w:num>
  <w:num w:numId="22">
    <w:abstractNumId w:val="29"/>
  </w:num>
  <w:num w:numId="23">
    <w:abstractNumId w:val="42"/>
  </w:num>
  <w:num w:numId="24">
    <w:abstractNumId w:val="51"/>
  </w:num>
  <w:num w:numId="25">
    <w:abstractNumId w:val="27"/>
  </w:num>
  <w:num w:numId="26">
    <w:abstractNumId w:val="26"/>
  </w:num>
  <w:num w:numId="27">
    <w:abstractNumId w:val="31"/>
  </w:num>
  <w:num w:numId="28">
    <w:abstractNumId w:val="14"/>
  </w:num>
  <w:num w:numId="29">
    <w:abstractNumId w:val="18"/>
  </w:num>
  <w:num w:numId="30">
    <w:abstractNumId w:val="13"/>
  </w:num>
  <w:num w:numId="31">
    <w:abstractNumId w:val="21"/>
  </w:num>
  <w:num w:numId="32">
    <w:abstractNumId w:val="45"/>
  </w:num>
  <w:num w:numId="33">
    <w:abstractNumId w:val="39"/>
  </w:num>
  <w:num w:numId="34">
    <w:abstractNumId w:val="33"/>
  </w:num>
  <w:num w:numId="35">
    <w:abstractNumId w:val="22"/>
  </w:num>
  <w:num w:numId="36">
    <w:abstractNumId w:val="34"/>
  </w:num>
  <w:num w:numId="37">
    <w:abstractNumId w:val="11"/>
  </w:num>
  <w:num w:numId="38">
    <w:abstractNumId w:val="48"/>
  </w:num>
  <w:num w:numId="39">
    <w:abstractNumId w:val="19"/>
  </w:num>
  <w:num w:numId="40">
    <w:abstractNumId w:val="43"/>
  </w:num>
  <w:num w:numId="41">
    <w:abstractNumId w:val="30"/>
  </w:num>
  <w:num w:numId="42">
    <w:abstractNumId w:val="37"/>
  </w:num>
  <w:num w:numId="43">
    <w:abstractNumId w:val="35"/>
  </w:num>
  <w:num w:numId="44">
    <w:abstractNumId w:val="46"/>
  </w:num>
  <w:num w:numId="45">
    <w:abstractNumId w:val="53"/>
  </w:num>
  <w:num w:numId="46">
    <w:abstractNumId w:val="38"/>
  </w:num>
  <w:num w:numId="47">
    <w:abstractNumId w:val="12"/>
  </w:num>
  <w:num w:numId="48">
    <w:abstractNumId w:val="20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2D0"/>
    <w:rsid w:val="00000057"/>
    <w:rsid w:val="000002B8"/>
    <w:rsid w:val="000007F0"/>
    <w:rsid w:val="0000087D"/>
    <w:rsid w:val="00000D06"/>
    <w:rsid w:val="00000EBD"/>
    <w:rsid w:val="0000155C"/>
    <w:rsid w:val="000015B0"/>
    <w:rsid w:val="00001B07"/>
    <w:rsid w:val="00002331"/>
    <w:rsid w:val="00002403"/>
    <w:rsid w:val="00002499"/>
    <w:rsid w:val="0000286C"/>
    <w:rsid w:val="00002889"/>
    <w:rsid w:val="00002A35"/>
    <w:rsid w:val="00002D1F"/>
    <w:rsid w:val="00002EBD"/>
    <w:rsid w:val="00002FBC"/>
    <w:rsid w:val="0000300E"/>
    <w:rsid w:val="0000313D"/>
    <w:rsid w:val="0000327C"/>
    <w:rsid w:val="00003867"/>
    <w:rsid w:val="00003886"/>
    <w:rsid w:val="00003970"/>
    <w:rsid w:val="00003CB1"/>
    <w:rsid w:val="0000454C"/>
    <w:rsid w:val="0000469E"/>
    <w:rsid w:val="00004874"/>
    <w:rsid w:val="0000489F"/>
    <w:rsid w:val="000049DA"/>
    <w:rsid w:val="00004E37"/>
    <w:rsid w:val="00004F76"/>
    <w:rsid w:val="000050DA"/>
    <w:rsid w:val="00005184"/>
    <w:rsid w:val="0000543D"/>
    <w:rsid w:val="0000548C"/>
    <w:rsid w:val="00005517"/>
    <w:rsid w:val="000055F6"/>
    <w:rsid w:val="000057F6"/>
    <w:rsid w:val="00005979"/>
    <w:rsid w:val="00005DCF"/>
    <w:rsid w:val="00005FB1"/>
    <w:rsid w:val="000063C3"/>
    <w:rsid w:val="000067FD"/>
    <w:rsid w:val="0000682E"/>
    <w:rsid w:val="0000688E"/>
    <w:rsid w:val="000068AC"/>
    <w:rsid w:val="000069AD"/>
    <w:rsid w:val="00006A03"/>
    <w:rsid w:val="00006F3D"/>
    <w:rsid w:val="000074B0"/>
    <w:rsid w:val="0000774A"/>
    <w:rsid w:val="00007D38"/>
    <w:rsid w:val="00007E73"/>
    <w:rsid w:val="00007EE7"/>
    <w:rsid w:val="0001015F"/>
    <w:rsid w:val="0001031D"/>
    <w:rsid w:val="00010419"/>
    <w:rsid w:val="000107B8"/>
    <w:rsid w:val="000109BE"/>
    <w:rsid w:val="00010A88"/>
    <w:rsid w:val="00010C7B"/>
    <w:rsid w:val="00010F49"/>
    <w:rsid w:val="00011465"/>
    <w:rsid w:val="000114D4"/>
    <w:rsid w:val="00011529"/>
    <w:rsid w:val="00011749"/>
    <w:rsid w:val="00011A6E"/>
    <w:rsid w:val="00011D81"/>
    <w:rsid w:val="00012209"/>
    <w:rsid w:val="0001290B"/>
    <w:rsid w:val="00012A7A"/>
    <w:rsid w:val="00012E2D"/>
    <w:rsid w:val="00013253"/>
    <w:rsid w:val="00013260"/>
    <w:rsid w:val="00013421"/>
    <w:rsid w:val="0001352B"/>
    <w:rsid w:val="0001382D"/>
    <w:rsid w:val="00013B3F"/>
    <w:rsid w:val="00013B61"/>
    <w:rsid w:val="00013D18"/>
    <w:rsid w:val="0001426F"/>
    <w:rsid w:val="0001430A"/>
    <w:rsid w:val="000147C7"/>
    <w:rsid w:val="00015040"/>
    <w:rsid w:val="000150A5"/>
    <w:rsid w:val="000150E5"/>
    <w:rsid w:val="00015424"/>
    <w:rsid w:val="00015DD2"/>
    <w:rsid w:val="0001638D"/>
    <w:rsid w:val="00016C4E"/>
    <w:rsid w:val="00017183"/>
    <w:rsid w:val="000171F3"/>
    <w:rsid w:val="00017A04"/>
    <w:rsid w:val="00017C03"/>
    <w:rsid w:val="00017ECE"/>
    <w:rsid w:val="0002012D"/>
    <w:rsid w:val="00020804"/>
    <w:rsid w:val="00020843"/>
    <w:rsid w:val="0002095F"/>
    <w:rsid w:val="000210DD"/>
    <w:rsid w:val="000212FA"/>
    <w:rsid w:val="000217AC"/>
    <w:rsid w:val="000219F6"/>
    <w:rsid w:val="00021E7C"/>
    <w:rsid w:val="0002204F"/>
    <w:rsid w:val="00022B79"/>
    <w:rsid w:val="00022E07"/>
    <w:rsid w:val="0002300F"/>
    <w:rsid w:val="0002440D"/>
    <w:rsid w:val="00024655"/>
    <w:rsid w:val="00024A4A"/>
    <w:rsid w:val="00024C53"/>
    <w:rsid w:val="00024ECB"/>
    <w:rsid w:val="00024FB8"/>
    <w:rsid w:val="00025008"/>
    <w:rsid w:val="00025160"/>
    <w:rsid w:val="0002574B"/>
    <w:rsid w:val="000257A3"/>
    <w:rsid w:val="00025A75"/>
    <w:rsid w:val="00025C68"/>
    <w:rsid w:val="00025CE8"/>
    <w:rsid w:val="00025D55"/>
    <w:rsid w:val="00025DC3"/>
    <w:rsid w:val="00025E1D"/>
    <w:rsid w:val="00025EFC"/>
    <w:rsid w:val="00025F99"/>
    <w:rsid w:val="000260C6"/>
    <w:rsid w:val="00026535"/>
    <w:rsid w:val="00026D0D"/>
    <w:rsid w:val="00026DAB"/>
    <w:rsid w:val="00026E33"/>
    <w:rsid w:val="000271B2"/>
    <w:rsid w:val="00027267"/>
    <w:rsid w:val="00027404"/>
    <w:rsid w:val="0002765C"/>
    <w:rsid w:val="00027828"/>
    <w:rsid w:val="00027E05"/>
    <w:rsid w:val="0003001B"/>
    <w:rsid w:val="00030401"/>
    <w:rsid w:val="00030983"/>
    <w:rsid w:val="00030BA6"/>
    <w:rsid w:val="00030C59"/>
    <w:rsid w:val="00030E7B"/>
    <w:rsid w:val="00030FA7"/>
    <w:rsid w:val="000311DC"/>
    <w:rsid w:val="000311F8"/>
    <w:rsid w:val="00031359"/>
    <w:rsid w:val="0003158C"/>
    <w:rsid w:val="00031596"/>
    <w:rsid w:val="00031CA6"/>
    <w:rsid w:val="00031E29"/>
    <w:rsid w:val="00031E2F"/>
    <w:rsid w:val="00031E46"/>
    <w:rsid w:val="0003201C"/>
    <w:rsid w:val="00032221"/>
    <w:rsid w:val="00032513"/>
    <w:rsid w:val="000325BF"/>
    <w:rsid w:val="00032647"/>
    <w:rsid w:val="00032D73"/>
    <w:rsid w:val="00032E09"/>
    <w:rsid w:val="00032EDF"/>
    <w:rsid w:val="00033990"/>
    <w:rsid w:val="00034193"/>
    <w:rsid w:val="00034478"/>
    <w:rsid w:val="00034724"/>
    <w:rsid w:val="00034747"/>
    <w:rsid w:val="00034A2A"/>
    <w:rsid w:val="00034EC6"/>
    <w:rsid w:val="00034F3C"/>
    <w:rsid w:val="00035281"/>
    <w:rsid w:val="00035352"/>
    <w:rsid w:val="00035702"/>
    <w:rsid w:val="00035E18"/>
    <w:rsid w:val="00035F34"/>
    <w:rsid w:val="00036179"/>
    <w:rsid w:val="00036213"/>
    <w:rsid w:val="00036695"/>
    <w:rsid w:val="000369FF"/>
    <w:rsid w:val="00036B5E"/>
    <w:rsid w:val="00036E61"/>
    <w:rsid w:val="000372AD"/>
    <w:rsid w:val="000375E9"/>
    <w:rsid w:val="000403D2"/>
    <w:rsid w:val="0004042C"/>
    <w:rsid w:val="000405E6"/>
    <w:rsid w:val="00040B64"/>
    <w:rsid w:val="00040C77"/>
    <w:rsid w:val="00040CBF"/>
    <w:rsid w:val="000410FC"/>
    <w:rsid w:val="00041522"/>
    <w:rsid w:val="000416FA"/>
    <w:rsid w:val="0004194F"/>
    <w:rsid w:val="00041C03"/>
    <w:rsid w:val="00041CDB"/>
    <w:rsid w:val="00042052"/>
    <w:rsid w:val="000423EB"/>
    <w:rsid w:val="00042A15"/>
    <w:rsid w:val="00042E02"/>
    <w:rsid w:val="00043136"/>
    <w:rsid w:val="000431B0"/>
    <w:rsid w:val="000433F4"/>
    <w:rsid w:val="0004343F"/>
    <w:rsid w:val="00043656"/>
    <w:rsid w:val="00043AA7"/>
    <w:rsid w:val="00043ABC"/>
    <w:rsid w:val="00043CF7"/>
    <w:rsid w:val="00044570"/>
    <w:rsid w:val="000447A1"/>
    <w:rsid w:val="00044D71"/>
    <w:rsid w:val="00044DC0"/>
    <w:rsid w:val="00045361"/>
    <w:rsid w:val="0004536F"/>
    <w:rsid w:val="000453B3"/>
    <w:rsid w:val="000456A8"/>
    <w:rsid w:val="00045B13"/>
    <w:rsid w:val="00045DA1"/>
    <w:rsid w:val="00045E7E"/>
    <w:rsid w:val="000464E5"/>
    <w:rsid w:val="0004661A"/>
    <w:rsid w:val="00046639"/>
    <w:rsid w:val="000468EF"/>
    <w:rsid w:val="00046968"/>
    <w:rsid w:val="00046C74"/>
    <w:rsid w:val="00047009"/>
    <w:rsid w:val="00047011"/>
    <w:rsid w:val="000470C2"/>
    <w:rsid w:val="000473F9"/>
    <w:rsid w:val="0004769C"/>
    <w:rsid w:val="000476E8"/>
    <w:rsid w:val="00047965"/>
    <w:rsid w:val="00047BA7"/>
    <w:rsid w:val="0005055B"/>
    <w:rsid w:val="000508DF"/>
    <w:rsid w:val="00050A67"/>
    <w:rsid w:val="00050B75"/>
    <w:rsid w:val="00050E80"/>
    <w:rsid w:val="00050FCE"/>
    <w:rsid w:val="00051098"/>
    <w:rsid w:val="0005111E"/>
    <w:rsid w:val="000512E9"/>
    <w:rsid w:val="000515DE"/>
    <w:rsid w:val="00051685"/>
    <w:rsid w:val="00051796"/>
    <w:rsid w:val="000519A2"/>
    <w:rsid w:val="00051F5C"/>
    <w:rsid w:val="00051FC7"/>
    <w:rsid w:val="00052642"/>
    <w:rsid w:val="0005279B"/>
    <w:rsid w:val="0005292E"/>
    <w:rsid w:val="00053027"/>
    <w:rsid w:val="0005310A"/>
    <w:rsid w:val="000532DB"/>
    <w:rsid w:val="000536FF"/>
    <w:rsid w:val="00053A52"/>
    <w:rsid w:val="00053D34"/>
    <w:rsid w:val="00053E2A"/>
    <w:rsid w:val="00054132"/>
    <w:rsid w:val="0005450F"/>
    <w:rsid w:val="00054572"/>
    <w:rsid w:val="000546C8"/>
    <w:rsid w:val="000547C7"/>
    <w:rsid w:val="0005496B"/>
    <w:rsid w:val="00054D23"/>
    <w:rsid w:val="00055100"/>
    <w:rsid w:val="00055327"/>
    <w:rsid w:val="000553F0"/>
    <w:rsid w:val="00055A8F"/>
    <w:rsid w:val="00055F7D"/>
    <w:rsid w:val="00055FDC"/>
    <w:rsid w:val="0005619C"/>
    <w:rsid w:val="000565DB"/>
    <w:rsid w:val="00056A31"/>
    <w:rsid w:val="00056AA0"/>
    <w:rsid w:val="00056C4C"/>
    <w:rsid w:val="00056FE0"/>
    <w:rsid w:val="00057135"/>
    <w:rsid w:val="0005715A"/>
    <w:rsid w:val="000572B8"/>
    <w:rsid w:val="00057BAD"/>
    <w:rsid w:val="0006039F"/>
    <w:rsid w:val="00060593"/>
    <w:rsid w:val="00060832"/>
    <w:rsid w:val="000608C5"/>
    <w:rsid w:val="00060A50"/>
    <w:rsid w:val="00060BB3"/>
    <w:rsid w:val="00060F02"/>
    <w:rsid w:val="0006117E"/>
    <w:rsid w:val="000614F2"/>
    <w:rsid w:val="0006181F"/>
    <w:rsid w:val="00061DD4"/>
    <w:rsid w:val="00061EB5"/>
    <w:rsid w:val="000621FA"/>
    <w:rsid w:val="00062333"/>
    <w:rsid w:val="00062A7F"/>
    <w:rsid w:val="00063315"/>
    <w:rsid w:val="0006339E"/>
    <w:rsid w:val="00063B90"/>
    <w:rsid w:val="00063C12"/>
    <w:rsid w:val="00063F92"/>
    <w:rsid w:val="0006423A"/>
    <w:rsid w:val="00064437"/>
    <w:rsid w:val="00064B5F"/>
    <w:rsid w:val="00064CD7"/>
    <w:rsid w:val="00064DDC"/>
    <w:rsid w:val="00064DE7"/>
    <w:rsid w:val="000651E4"/>
    <w:rsid w:val="000653F0"/>
    <w:rsid w:val="00065465"/>
    <w:rsid w:val="0006562C"/>
    <w:rsid w:val="00065887"/>
    <w:rsid w:val="00065AE2"/>
    <w:rsid w:val="00065C48"/>
    <w:rsid w:val="00065C7C"/>
    <w:rsid w:val="000664D6"/>
    <w:rsid w:val="00066790"/>
    <w:rsid w:val="000669C4"/>
    <w:rsid w:val="00066C7A"/>
    <w:rsid w:val="00067006"/>
    <w:rsid w:val="0006706A"/>
    <w:rsid w:val="00067144"/>
    <w:rsid w:val="0006734D"/>
    <w:rsid w:val="00067B23"/>
    <w:rsid w:val="00067F12"/>
    <w:rsid w:val="00070139"/>
    <w:rsid w:val="0007042C"/>
    <w:rsid w:val="00070463"/>
    <w:rsid w:val="0007066E"/>
    <w:rsid w:val="000707EE"/>
    <w:rsid w:val="0007083C"/>
    <w:rsid w:val="00070C52"/>
    <w:rsid w:val="00070DC5"/>
    <w:rsid w:val="00071230"/>
    <w:rsid w:val="000713C1"/>
    <w:rsid w:val="00071446"/>
    <w:rsid w:val="00071605"/>
    <w:rsid w:val="00071DC3"/>
    <w:rsid w:val="0007211E"/>
    <w:rsid w:val="0007226F"/>
    <w:rsid w:val="00072273"/>
    <w:rsid w:val="0007256F"/>
    <w:rsid w:val="00072B3A"/>
    <w:rsid w:val="00072C75"/>
    <w:rsid w:val="000730DF"/>
    <w:rsid w:val="000732B0"/>
    <w:rsid w:val="0007339C"/>
    <w:rsid w:val="000734A6"/>
    <w:rsid w:val="00073756"/>
    <w:rsid w:val="000739F1"/>
    <w:rsid w:val="00073C73"/>
    <w:rsid w:val="00073EE2"/>
    <w:rsid w:val="00074053"/>
    <w:rsid w:val="000741F8"/>
    <w:rsid w:val="000741FE"/>
    <w:rsid w:val="0007435E"/>
    <w:rsid w:val="000744E7"/>
    <w:rsid w:val="0007494E"/>
    <w:rsid w:val="00074A72"/>
    <w:rsid w:val="00074C0A"/>
    <w:rsid w:val="00074E6E"/>
    <w:rsid w:val="000750E7"/>
    <w:rsid w:val="000751A0"/>
    <w:rsid w:val="00075699"/>
    <w:rsid w:val="0007571E"/>
    <w:rsid w:val="0007587D"/>
    <w:rsid w:val="00075EB7"/>
    <w:rsid w:val="0007612A"/>
    <w:rsid w:val="00076161"/>
    <w:rsid w:val="00076250"/>
    <w:rsid w:val="000762CB"/>
    <w:rsid w:val="0007658E"/>
    <w:rsid w:val="000766A1"/>
    <w:rsid w:val="00076841"/>
    <w:rsid w:val="000768BE"/>
    <w:rsid w:val="00076C71"/>
    <w:rsid w:val="000776AB"/>
    <w:rsid w:val="000779F9"/>
    <w:rsid w:val="00077A39"/>
    <w:rsid w:val="00077A8A"/>
    <w:rsid w:val="00077E7D"/>
    <w:rsid w:val="0008015F"/>
    <w:rsid w:val="00080413"/>
    <w:rsid w:val="000806A6"/>
    <w:rsid w:val="00080A81"/>
    <w:rsid w:val="00080E3E"/>
    <w:rsid w:val="00081172"/>
    <w:rsid w:val="0008117C"/>
    <w:rsid w:val="000811F2"/>
    <w:rsid w:val="00081285"/>
    <w:rsid w:val="000815AD"/>
    <w:rsid w:val="000819D5"/>
    <w:rsid w:val="00081C10"/>
    <w:rsid w:val="00081C73"/>
    <w:rsid w:val="00081D03"/>
    <w:rsid w:val="0008204E"/>
    <w:rsid w:val="00082078"/>
    <w:rsid w:val="0008295D"/>
    <w:rsid w:val="00082B90"/>
    <w:rsid w:val="0008338F"/>
    <w:rsid w:val="00083914"/>
    <w:rsid w:val="00083D0B"/>
    <w:rsid w:val="00083D39"/>
    <w:rsid w:val="000842FB"/>
    <w:rsid w:val="0008456B"/>
    <w:rsid w:val="00084624"/>
    <w:rsid w:val="0008492C"/>
    <w:rsid w:val="0008529A"/>
    <w:rsid w:val="000853B3"/>
    <w:rsid w:val="0008584C"/>
    <w:rsid w:val="00085D56"/>
    <w:rsid w:val="00086071"/>
    <w:rsid w:val="00086179"/>
    <w:rsid w:val="0008640C"/>
    <w:rsid w:val="00086A1B"/>
    <w:rsid w:val="00086BFE"/>
    <w:rsid w:val="00086D79"/>
    <w:rsid w:val="000871B8"/>
    <w:rsid w:val="00087494"/>
    <w:rsid w:val="000875C1"/>
    <w:rsid w:val="000878B3"/>
    <w:rsid w:val="00087DA8"/>
    <w:rsid w:val="00087FA1"/>
    <w:rsid w:val="00090263"/>
    <w:rsid w:val="00090292"/>
    <w:rsid w:val="000904A8"/>
    <w:rsid w:val="000905AE"/>
    <w:rsid w:val="000907AC"/>
    <w:rsid w:val="000907FA"/>
    <w:rsid w:val="00090943"/>
    <w:rsid w:val="00090F46"/>
    <w:rsid w:val="00091349"/>
    <w:rsid w:val="00091450"/>
    <w:rsid w:val="000919EF"/>
    <w:rsid w:val="00091F48"/>
    <w:rsid w:val="00091F89"/>
    <w:rsid w:val="0009205B"/>
    <w:rsid w:val="00092225"/>
    <w:rsid w:val="0009235A"/>
    <w:rsid w:val="000925F3"/>
    <w:rsid w:val="0009296D"/>
    <w:rsid w:val="00092D43"/>
    <w:rsid w:val="00092F4D"/>
    <w:rsid w:val="0009300B"/>
    <w:rsid w:val="00093212"/>
    <w:rsid w:val="000932A6"/>
    <w:rsid w:val="000946B1"/>
    <w:rsid w:val="0009515C"/>
    <w:rsid w:val="0009570B"/>
    <w:rsid w:val="000957B8"/>
    <w:rsid w:val="00095916"/>
    <w:rsid w:val="00095972"/>
    <w:rsid w:val="00095B4E"/>
    <w:rsid w:val="00095BDE"/>
    <w:rsid w:val="000960CD"/>
    <w:rsid w:val="00096465"/>
    <w:rsid w:val="000966F8"/>
    <w:rsid w:val="00096793"/>
    <w:rsid w:val="000967C4"/>
    <w:rsid w:val="00096BD9"/>
    <w:rsid w:val="000979C7"/>
    <w:rsid w:val="00097A8D"/>
    <w:rsid w:val="00097F2D"/>
    <w:rsid w:val="00097F36"/>
    <w:rsid w:val="000A018A"/>
    <w:rsid w:val="000A076B"/>
    <w:rsid w:val="000A07F6"/>
    <w:rsid w:val="000A0BB0"/>
    <w:rsid w:val="000A0BC2"/>
    <w:rsid w:val="000A0BD5"/>
    <w:rsid w:val="000A0C00"/>
    <w:rsid w:val="000A0D6B"/>
    <w:rsid w:val="000A0F1A"/>
    <w:rsid w:val="000A0FDA"/>
    <w:rsid w:val="000A110A"/>
    <w:rsid w:val="000A11ED"/>
    <w:rsid w:val="000A156E"/>
    <w:rsid w:val="000A16B0"/>
    <w:rsid w:val="000A173D"/>
    <w:rsid w:val="000A1FE5"/>
    <w:rsid w:val="000A2062"/>
    <w:rsid w:val="000A2093"/>
    <w:rsid w:val="000A2354"/>
    <w:rsid w:val="000A287E"/>
    <w:rsid w:val="000A2C97"/>
    <w:rsid w:val="000A3004"/>
    <w:rsid w:val="000A30BD"/>
    <w:rsid w:val="000A35BE"/>
    <w:rsid w:val="000A388A"/>
    <w:rsid w:val="000A38D1"/>
    <w:rsid w:val="000A3BF7"/>
    <w:rsid w:val="000A3F10"/>
    <w:rsid w:val="000A3F4F"/>
    <w:rsid w:val="000A4033"/>
    <w:rsid w:val="000A467A"/>
    <w:rsid w:val="000A483B"/>
    <w:rsid w:val="000A4D6B"/>
    <w:rsid w:val="000A4EC2"/>
    <w:rsid w:val="000A5142"/>
    <w:rsid w:val="000A52DD"/>
    <w:rsid w:val="000A53AD"/>
    <w:rsid w:val="000A544C"/>
    <w:rsid w:val="000A5D3C"/>
    <w:rsid w:val="000A5F05"/>
    <w:rsid w:val="000A5F9F"/>
    <w:rsid w:val="000A620A"/>
    <w:rsid w:val="000A6226"/>
    <w:rsid w:val="000A63BB"/>
    <w:rsid w:val="000A64C6"/>
    <w:rsid w:val="000A6749"/>
    <w:rsid w:val="000A6AED"/>
    <w:rsid w:val="000A7056"/>
    <w:rsid w:val="000A7114"/>
    <w:rsid w:val="000A7145"/>
    <w:rsid w:val="000A74E1"/>
    <w:rsid w:val="000A7567"/>
    <w:rsid w:val="000A75D5"/>
    <w:rsid w:val="000A7632"/>
    <w:rsid w:val="000A7A8A"/>
    <w:rsid w:val="000A7D43"/>
    <w:rsid w:val="000A7D8F"/>
    <w:rsid w:val="000A7E6B"/>
    <w:rsid w:val="000A7F89"/>
    <w:rsid w:val="000B0B92"/>
    <w:rsid w:val="000B0C90"/>
    <w:rsid w:val="000B0F6E"/>
    <w:rsid w:val="000B107C"/>
    <w:rsid w:val="000B13BF"/>
    <w:rsid w:val="000B1CD1"/>
    <w:rsid w:val="000B1E26"/>
    <w:rsid w:val="000B1F11"/>
    <w:rsid w:val="000B2625"/>
    <w:rsid w:val="000B279B"/>
    <w:rsid w:val="000B2AC7"/>
    <w:rsid w:val="000B3218"/>
    <w:rsid w:val="000B3666"/>
    <w:rsid w:val="000B3884"/>
    <w:rsid w:val="000B38F3"/>
    <w:rsid w:val="000B3950"/>
    <w:rsid w:val="000B3A7A"/>
    <w:rsid w:val="000B44D5"/>
    <w:rsid w:val="000B44F9"/>
    <w:rsid w:val="000B465F"/>
    <w:rsid w:val="000B4817"/>
    <w:rsid w:val="000B4853"/>
    <w:rsid w:val="000B4A16"/>
    <w:rsid w:val="000B4B0D"/>
    <w:rsid w:val="000B4B21"/>
    <w:rsid w:val="000B4B86"/>
    <w:rsid w:val="000B4E7E"/>
    <w:rsid w:val="000B4F59"/>
    <w:rsid w:val="000B514D"/>
    <w:rsid w:val="000B5241"/>
    <w:rsid w:val="000B53A6"/>
    <w:rsid w:val="000B5CC5"/>
    <w:rsid w:val="000B5CDE"/>
    <w:rsid w:val="000B5F47"/>
    <w:rsid w:val="000B61AB"/>
    <w:rsid w:val="000B6454"/>
    <w:rsid w:val="000B66CD"/>
    <w:rsid w:val="000B6877"/>
    <w:rsid w:val="000B68FC"/>
    <w:rsid w:val="000B73E9"/>
    <w:rsid w:val="000B7999"/>
    <w:rsid w:val="000B7AFA"/>
    <w:rsid w:val="000C00A7"/>
    <w:rsid w:val="000C024B"/>
    <w:rsid w:val="000C03ED"/>
    <w:rsid w:val="000C08F3"/>
    <w:rsid w:val="000C0F8A"/>
    <w:rsid w:val="000C13DB"/>
    <w:rsid w:val="000C1708"/>
    <w:rsid w:val="000C1889"/>
    <w:rsid w:val="000C1A76"/>
    <w:rsid w:val="000C1FBC"/>
    <w:rsid w:val="000C1FC9"/>
    <w:rsid w:val="000C232B"/>
    <w:rsid w:val="000C25B8"/>
    <w:rsid w:val="000C2AF4"/>
    <w:rsid w:val="000C2D8B"/>
    <w:rsid w:val="000C2F14"/>
    <w:rsid w:val="000C3225"/>
    <w:rsid w:val="000C33B1"/>
    <w:rsid w:val="000C37AB"/>
    <w:rsid w:val="000C37E8"/>
    <w:rsid w:val="000C3FEC"/>
    <w:rsid w:val="000C430D"/>
    <w:rsid w:val="000C4B5F"/>
    <w:rsid w:val="000C4CFB"/>
    <w:rsid w:val="000C4EF8"/>
    <w:rsid w:val="000C5049"/>
    <w:rsid w:val="000C5372"/>
    <w:rsid w:val="000C56D3"/>
    <w:rsid w:val="000C58B1"/>
    <w:rsid w:val="000C5CB3"/>
    <w:rsid w:val="000C5F44"/>
    <w:rsid w:val="000C6397"/>
    <w:rsid w:val="000C63FF"/>
    <w:rsid w:val="000C73B3"/>
    <w:rsid w:val="000C7A42"/>
    <w:rsid w:val="000C7A81"/>
    <w:rsid w:val="000C7BF3"/>
    <w:rsid w:val="000C7CBC"/>
    <w:rsid w:val="000C7DA0"/>
    <w:rsid w:val="000D0262"/>
    <w:rsid w:val="000D117E"/>
    <w:rsid w:val="000D11AA"/>
    <w:rsid w:val="000D14E5"/>
    <w:rsid w:val="000D18A2"/>
    <w:rsid w:val="000D2597"/>
    <w:rsid w:val="000D28AA"/>
    <w:rsid w:val="000D28E8"/>
    <w:rsid w:val="000D2BCE"/>
    <w:rsid w:val="000D2CE8"/>
    <w:rsid w:val="000D30B7"/>
    <w:rsid w:val="000D3203"/>
    <w:rsid w:val="000D3265"/>
    <w:rsid w:val="000D32C9"/>
    <w:rsid w:val="000D375A"/>
    <w:rsid w:val="000D3A35"/>
    <w:rsid w:val="000D3B62"/>
    <w:rsid w:val="000D3F62"/>
    <w:rsid w:val="000D41F5"/>
    <w:rsid w:val="000D4375"/>
    <w:rsid w:val="000D4C18"/>
    <w:rsid w:val="000D5547"/>
    <w:rsid w:val="000D5702"/>
    <w:rsid w:val="000D5CAC"/>
    <w:rsid w:val="000D5EB2"/>
    <w:rsid w:val="000D6176"/>
    <w:rsid w:val="000D65CB"/>
    <w:rsid w:val="000D65D4"/>
    <w:rsid w:val="000D6659"/>
    <w:rsid w:val="000D6C71"/>
    <w:rsid w:val="000D6E99"/>
    <w:rsid w:val="000D7160"/>
    <w:rsid w:val="000D71BB"/>
    <w:rsid w:val="000D7227"/>
    <w:rsid w:val="000D7BFD"/>
    <w:rsid w:val="000E00E1"/>
    <w:rsid w:val="000E02E4"/>
    <w:rsid w:val="000E0420"/>
    <w:rsid w:val="000E06E4"/>
    <w:rsid w:val="000E08AC"/>
    <w:rsid w:val="000E0F0E"/>
    <w:rsid w:val="000E106F"/>
    <w:rsid w:val="000E1183"/>
    <w:rsid w:val="000E12BD"/>
    <w:rsid w:val="000E12FE"/>
    <w:rsid w:val="000E1F50"/>
    <w:rsid w:val="000E2159"/>
    <w:rsid w:val="000E2531"/>
    <w:rsid w:val="000E25C0"/>
    <w:rsid w:val="000E264A"/>
    <w:rsid w:val="000E284E"/>
    <w:rsid w:val="000E2A63"/>
    <w:rsid w:val="000E301E"/>
    <w:rsid w:val="000E31C8"/>
    <w:rsid w:val="000E32F9"/>
    <w:rsid w:val="000E365A"/>
    <w:rsid w:val="000E3925"/>
    <w:rsid w:val="000E398D"/>
    <w:rsid w:val="000E3B04"/>
    <w:rsid w:val="000E3B45"/>
    <w:rsid w:val="000E3C0D"/>
    <w:rsid w:val="000E3C5A"/>
    <w:rsid w:val="000E3C8F"/>
    <w:rsid w:val="000E3E73"/>
    <w:rsid w:val="000E3F9C"/>
    <w:rsid w:val="000E434E"/>
    <w:rsid w:val="000E4518"/>
    <w:rsid w:val="000E4A1B"/>
    <w:rsid w:val="000E4E10"/>
    <w:rsid w:val="000E4ED0"/>
    <w:rsid w:val="000E51DF"/>
    <w:rsid w:val="000E5250"/>
    <w:rsid w:val="000E561D"/>
    <w:rsid w:val="000E5915"/>
    <w:rsid w:val="000E5987"/>
    <w:rsid w:val="000E59B6"/>
    <w:rsid w:val="000E5A20"/>
    <w:rsid w:val="000E5FB5"/>
    <w:rsid w:val="000E6341"/>
    <w:rsid w:val="000E63AE"/>
    <w:rsid w:val="000E6517"/>
    <w:rsid w:val="000E6530"/>
    <w:rsid w:val="000E6819"/>
    <w:rsid w:val="000E6D4B"/>
    <w:rsid w:val="000E75E0"/>
    <w:rsid w:val="000E7675"/>
    <w:rsid w:val="000E7F08"/>
    <w:rsid w:val="000E7F23"/>
    <w:rsid w:val="000F00B0"/>
    <w:rsid w:val="000F0230"/>
    <w:rsid w:val="000F07D0"/>
    <w:rsid w:val="000F080B"/>
    <w:rsid w:val="000F0ADD"/>
    <w:rsid w:val="000F0C2F"/>
    <w:rsid w:val="000F1305"/>
    <w:rsid w:val="000F1395"/>
    <w:rsid w:val="000F14CD"/>
    <w:rsid w:val="000F1B29"/>
    <w:rsid w:val="000F1F1D"/>
    <w:rsid w:val="000F21CE"/>
    <w:rsid w:val="000F2300"/>
    <w:rsid w:val="000F2400"/>
    <w:rsid w:val="000F2B22"/>
    <w:rsid w:val="000F2CD8"/>
    <w:rsid w:val="000F2DAF"/>
    <w:rsid w:val="000F31B5"/>
    <w:rsid w:val="000F3684"/>
    <w:rsid w:val="000F3D43"/>
    <w:rsid w:val="000F3E20"/>
    <w:rsid w:val="000F4175"/>
    <w:rsid w:val="000F4360"/>
    <w:rsid w:val="000F4553"/>
    <w:rsid w:val="000F46C3"/>
    <w:rsid w:val="000F4A43"/>
    <w:rsid w:val="000F4ABA"/>
    <w:rsid w:val="000F4D48"/>
    <w:rsid w:val="000F4E4C"/>
    <w:rsid w:val="000F53B3"/>
    <w:rsid w:val="000F5658"/>
    <w:rsid w:val="000F580E"/>
    <w:rsid w:val="000F5BE0"/>
    <w:rsid w:val="000F5ED5"/>
    <w:rsid w:val="000F6520"/>
    <w:rsid w:val="000F6A5F"/>
    <w:rsid w:val="000F6F00"/>
    <w:rsid w:val="000F6F69"/>
    <w:rsid w:val="000F6FB2"/>
    <w:rsid w:val="000F6FD2"/>
    <w:rsid w:val="000F7023"/>
    <w:rsid w:val="000F71EC"/>
    <w:rsid w:val="000F7251"/>
    <w:rsid w:val="000F77EC"/>
    <w:rsid w:val="000F7839"/>
    <w:rsid w:val="000F7B8F"/>
    <w:rsid w:val="0010022E"/>
    <w:rsid w:val="001002D8"/>
    <w:rsid w:val="001005C6"/>
    <w:rsid w:val="00100C45"/>
    <w:rsid w:val="0010102B"/>
    <w:rsid w:val="00101086"/>
    <w:rsid w:val="00101384"/>
    <w:rsid w:val="001013E6"/>
    <w:rsid w:val="0010156B"/>
    <w:rsid w:val="00101641"/>
    <w:rsid w:val="00101D3B"/>
    <w:rsid w:val="00101E28"/>
    <w:rsid w:val="00101F38"/>
    <w:rsid w:val="001020C2"/>
    <w:rsid w:val="00102228"/>
    <w:rsid w:val="001022C4"/>
    <w:rsid w:val="0010239A"/>
    <w:rsid w:val="001023EC"/>
    <w:rsid w:val="00102587"/>
    <w:rsid w:val="001027A8"/>
    <w:rsid w:val="001027AE"/>
    <w:rsid w:val="00102A1E"/>
    <w:rsid w:val="001030CF"/>
    <w:rsid w:val="00103313"/>
    <w:rsid w:val="00103366"/>
    <w:rsid w:val="001034DD"/>
    <w:rsid w:val="001037B5"/>
    <w:rsid w:val="00103997"/>
    <w:rsid w:val="00103F82"/>
    <w:rsid w:val="00104387"/>
    <w:rsid w:val="00104A55"/>
    <w:rsid w:val="001050C2"/>
    <w:rsid w:val="00105153"/>
    <w:rsid w:val="00105567"/>
    <w:rsid w:val="001062A0"/>
    <w:rsid w:val="0010632F"/>
    <w:rsid w:val="001066DE"/>
    <w:rsid w:val="001069B6"/>
    <w:rsid w:val="00106B70"/>
    <w:rsid w:val="00106CBD"/>
    <w:rsid w:val="00106CEE"/>
    <w:rsid w:val="00106DFC"/>
    <w:rsid w:val="00106F35"/>
    <w:rsid w:val="0010702B"/>
    <w:rsid w:val="00107096"/>
    <w:rsid w:val="0010770D"/>
    <w:rsid w:val="001078D4"/>
    <w:rsid w:val="00107B03"/>
    <w:rsid w:val="00107EA6"/>
    <w:rsid w:val="001100B1"/>
    <w:rsid w:val="001102C7"/>
    <w:rsid w:val="00110300"/>
    <w:rsid w:val="00110BB8"/>
    <w:rsid w:val="00110D1D"/>
    <w:rsid w:val="00110E7C"/>
    <w:rsid w:val="0011109A"/>
    <w:rsid w:val="00111118"/>
    <w:rsid w:val="00111179"/>
    <w:rsid w:val="00111498"/>
    <w:rsid w:val="0011152F"/>
    <w:rsid w:val="0011176F"/>
    <w:rsid w:val="00111A7C"/>
    <w:rsid w:val="00111BC9"/>
    <w:rsid w:val="00111CF4"/>
    <w:rsid w:val="00111D57"/>
    <w:rsid w:val="00111E12"/>
    <w:rsid w:val="001121E0"/>
    <w:rsid w:val="001121E2"/>
    <w:rsid w:val="001124C7"/>
    <w:rsid w:val="001125F8"/>
    <w:rsid w:val="00112A12"/>
    <w:rsid w:val="001131BF"/>
    <w:rsid w:val="001134E7"/>
    <w:rsid w:val="0011353A"/>
    <w:rsid w:val="00113856"/>
    <w:rsid w:val="00113951"/>
    <w:rsid w:val="00113C2D"/>
    <w:rsid w:val="00113D21"/>
    <w:rsid w:val="001141EE"/>
    <w:rsid w:val="0011499A"/>
    <w:rsid w:val="00114D05"/>
    <w:rsid w:val="00116158"/>
    <w:rsid w:val="00116212"/>
    <w:rsid w:val="0011638E"/>
    <w:rsid w:val="001165EF"/>
    <w:rsid w:val="001166E6"/>
    <w:rsid w:val="001168C4"/>
    <w:rsid w:val="001171A9"/>
    <w:rsid w:val="00117C2D"/>
    <w:rsid w:val="00117D19"/>
    <w:rsid w:val="0012009F"/>
    <w:rsid w:val="001200CB"/>
    <w:rsid w:val="00120BC6"/>
    <w:rsid w:val="00120E1B"/>
    <w:rsid w:val="00120EE3"/>
    <w:rsid w:val="001211D9"/>
    <w:rsid w:val="00121565"/>
    <w:rsid w:val="001215C9"/>
    <w:rsid w:val="00121721"/>
    <w:rsid w:val="0012199E"/>
    <w:rsid w:val="00121ADD"/>
    <w:rsid w:val="00121B6B"/>
    <w:rsid w:val="00121BDB"/>
    <w:rsid w:val="00121CB8"/>
    <w:rsid w:val="0012220A"/>
    <w:rsid w:val="0012238A"/>
    <w:rsid w:val="001224EF"/>
    <w:rsid w:val="00122513"/>
    <w:rsid w:val="001225BD"/>
    <w:rsid w:val="0012266E"/>
    <w:rsid w:val="00122681"/>
    <w:rsid w:val="001226A3"/>
    <w:rsid w:val="00122870"/>
    <w:rsid w:val="00122B2F"/>
    <w:rsid w:val="00122C20"/>
    <w:rsid w:val="00122CFC"/>
    <w:rsid w:val="00122D66"/>
    <w:rsid w:val="00123212"/>
    <w:rsid w:val="001234A4"/>
    <w:rsid w:val="0012384C"/>
    <w:rsid w:val="00123DA4"/>
    <w:rsid w:val="00124062"/>
    <w:rsid w:val="001243C0"/>
    <w:rsid w:val="00124459"/>
    <w:rsid w:val="001248CD"/>
    <w:rsid w:val="00124996"/>
    <w:rsid w:val="00124E88"/>
    <w:rsid w:val="0012508A"/>
    <w:rsid w:val="00125361"/>
    <w:rsid w:val="0012577F"/>
    <w:rsid w:val="0012578A"/>
    <w:rsid w:val="00125A14"/>
    <w:rsid w:val="00125B28"/>
    <w:rsid w:val="00125B40"/>
    <w:rsid w:val="00125CB4"/>
    <w:rsid w:val="00125DDF"/>
    <w:rsid w:val="00126349"/>
    <w:rsid w:val="0012668A"/>
    <w:rsid w:val="001267DD"/>
    <w:rsid w:val="00126C53"/>
    <w:rsid w:val="00127017"/>
    <w:rsid w:val="00127059"/>
    <w:rsid w:val="001278AC"/>
    <w:rsid w:val="00127A2A"/>
    <w:rsid w:val="00127AF4"/>
    <w:rsid w:val="00130308"/>
    <w:rsid w:val="0013031A"/>
    <w:rsid w:val="00130412"/>
    <w:rsid w:val="00130753"/>
    <w:rsid w:val="00130770"/>
    <w:rsid w:val="00130996"/>
    <w:rsid w:val="0013114E"/>
    <w:rsid w:val="001311EB"/>
    <w:rsid w:val="001312CD"/>
    <w:rsid w:val="00131A9B"/>
    <w:rsid w:val="00131C0B"/>
    <w:rsid w:val="00131C39"/>
    <w:rsid w:val="00131E15"/>
    <w:rsid w:val="001322C9"/>
    <w:rsid w:val="00132757"/>
    <w:rsid w:val="0013278F"/>
    <w:rsid w:val="00132C64"/>
    <w:rsid w:val="0013330C"/>
    <w:rsid w:val="001333CE"/>
    <w:rsid w:val="0013350E"/>
    <w:rsid w:val="001335C5"/>
    <w:rsid w:val="001336A4"/>
    <w:rsid w:val="0013401D"/>
    <w:rsid w:val="00134199"/>
    <w:rsid w:val="001341BC"/>
    <w:rsid w:val="00134674"/>
    <w:rsid w:val="00134A5D"/>
    <w:rsid w:val="00134AF2"/>
    <w:rsid w:val="00134CA9"/>
    <w:rsid w:val="00134E4C"/>
    <w:rsid w:val="00134F7E"/>
    <w:rsid w:val="0013523C"/>
    <w:rsid w:val="00135302"/>
    <w:rsid w:val="001354B9"/>
    <w:rsid w:val="00135AA0"/>
    <w:rsid w:val="00135DC7"/>
    <w:rsid w:val="00136444"/>
    <w:rsid w:val="001366A1"/>
    <w:rsid w:val="00136799"/>
    <w:rsid w:val="00136ABF"/>
    <w:rsid w:val="00136CF8"/>
    <w:rsid w:val="00137043"/>
    <w:rsid w:val="001379B4"/>
    <w:rsid w:val="00137A2C"/>
    <w:rsid w:val="00137AE1"/>
    <w:rsid w:val="00137B83"/>
    <w:rsid w:val="00137CEC"/>
    <w:rsid w:val="00137FBD"/>
    <w:rsid w:val="00140548"/>
    <w:rsid w:val="00140573"/>
    <w:rsid w:val="00140C3D"/>
    <w:rsid w:val="00140EA4"/>
    <w:rsid w:val="00141487"/>
    <w:rsid w:val="001414B9"/>
    <w:rsid w:val="001416C2"/>
    <w:rsid w:val="001419C5"/>
    <w:rsid w:val="00141A84"/>
    <w:rsid w:val="00141FA7"/>
    <w:rsid w:val="00142128"/>
    <w:rsid w:val="00142A37"/>
    <w:rsid w:val="00142ADC"/>
    <w:rsid w:val="00142DC6"/>
    <w:rsid w:val="00142F95"/>
    <w:rsid w:val="00142FC2"/>
    <w:rsid w:val="0014300E"/>
    <w:rsid w:val="001430CC"/>
    <w:rsid w:val="00143488"/>
    <w:rsid w:val="001434A5"/>
    <w:rsid w:val="00143565"/>
    <w:rsid w:val="00143E3E"/>
    <w:rsid w:val="00144098"/>
    <w:rsid w:val="00144141"/>
    <w:rsid w:val="0014422D"/>
    <w:rsid w:val="0014449A"/>
    <w:rsid w:val="00144C8A"/>
    <w:rsid w:val="00145036"/>
    <w:rsid w:val="00145086"/>
    <w:rsid w:val="001452D8"/>
    <w:rsid w:val="00145BEA"/>
    <w:rsid w:val="00145C8C"/>
    <w:rsid w:val="00145CF4"/>
    <w:rsid w:val="001464BD"/>
    <w:rsid w:val="00146578"/>
    <w:rsid w:val="00146929"/>
    <w:rsid w:val="00146D75"/>
    <w:rsid w:val="0014737E"/>
    <w:rsid w:val="0014763F"/>
    <w:rsid w:val="00147AC8"/>
    <w:rsid w:val="00147F95"/>
    <w:rsid w:val="0015017E"/>
    <w:rsid w:val="0015038E"/>
    <w:rsid w:val="001507C2"/>
    <w:rsid w:val="00150826"/>
    <w:rsid w:val="00150892"/>
    <w:rsid w:val="00150B5F"/>
    <w:rsid w:val="00150DAB"/>
    <w:rsid w:val="00151085"/>
    <w:rsid w:val="001510CC"/>
    <w:rsid w:val="001510DD"/>
    <w:rsid w:val="001511BD"/>
    <w:rsid w:val="00151348"/>
    <w:rsid w:val="001514E5"/>
    <w:rsid w:val="00151773"/>
    <w:rsid w:val="00151A8C"/>
    <w:rsid w:val="00151E1B"/>
    <w:rsid w:val="001521D9"/>
    <w:rsid w:val="001529EA"/>
    <w:rsid w:val="00152C89"/>
    <w:rsid w:val="0015323C"/>
    <w:rsid w:val="0015326F"/>
    <w:rsid w:val="00153289"/>
    <w:rsid w:val="001532C7"/>
    <w:rsid w:val="001533E1"/>
    <w:rsid w:val="0015341A"/>
    <w:rsid w:val="001536C6"/>
    <w:rsid w:val="00153842"/>
    <w:rsid w:val="00153A42"/>
    <w:rsid w:val="00153D94"/>
    <w:rsid w:val="00153EBF"/>
    <w:rsid w:val="00154182"/>
    <w:rsid w:val="0015421B"/>
    <w:rsid w:val="0015458F"/>
    <w:rsid w:val="001549E4"/>
    <w:rsid w:val="00155BC6"/>
    <w:rsid w:val="00155C8D"/>
    <w:rsid w:val="00155EA3"/>
    <w:rsid w:val="0015625B"/>
    <w:rsid w:val="001562EB"/>
    <w:rsid w:val="00156324"/>
    <w:rsid w:val="00156384"/>
    <w:rsid w:val="00156598"/>
    <w:rsid w:val="001565F2"/>
    <w:rsid w:val="00156C7B"/>
    <w:rsid w:val="00156DE6"/>
    <w:rsid w:val="001572B0"/>
    <w:rsid w:val="0015771C"/>
    <w:rsid w:val="0015788C"/>
    <w:rsid w:val="00157B02"/>
    <w:rsid w:val="00157B5F"/>
    <w:rsid w:val="00157B66"/>
    <w:rsid w:val="00157BBE"/>
    <w:rsid w:val="00157C73"/>
    <w:rsid w:val="00157F44"/>
    <w:rsid w:val="00157FCA"/>
    <w:rsid w:val="00160014"/>
    <w:rsid w:val="001601B8"/>
    <w:rsid w:val="00160395"/>
    <w:rsid w:val="0016093D"/>
    <w:rsid w:val="00160FA9"/>
    <w:rsid w:val="001616D4"/>
    <w:rsid w:val="00161813"/>
    <w:rsid w:val="00162C37"/>
    <w:rsid w:val="00162DEE"/>
    <w:rsid w:val="00163035"/>
    <w:rsid w:val="0016315C"/>
    <w:rsid w:val="0016358F"/>
    <w:rsid w:val="00163664"/>
    <w:rsid w:val="001638DC"/>
    <w:rsid w:val="00163911"/>
    <w:rsid w:val="00163E7B"/>
    <w:rsid w:val="00163EFB"/>
    <w:rsid w:val="00163F25"/>
    <w:rsid w:val="001644A3"/>
    <w:rsid w:val="00164831"/>
    <w:rsid w:val="001648D2"/>
    <w:rsid w:val="00164ACA"/>
    <w:rsid w:val="00164C41"/>
    <w:rsid w:val="00164F33"/>
    <w:rsid w:val="00164F36"/>
    <w:rsid w:val="00165024"/>
    <w:rsid w:val="0016508A"/>
    <w:rsid w:val="00165104"/>
    <w:rsid w:val="00165389"/>
    <w:rsid w:val="00165724"/>
    <w:rsid w:val="00165D30"/>
    <w:rsid w:val="00165E02"/>
    <w:rsid w:val="00165FB5"/>
    <w:rsid w:val="001661E0"/>
    <w:rsid w:val="001663C4"/>
    <w:rsid w:val="001663D8"/>
    <w:rsid w:val="001664FA"/>
    <w:rsid w:val="00166593"/>
    <w:rsid w:val="00166AD4"/>
    <w:rsid w:val="00166CC7"/>
    <w:rsid w:val="00166F9C"/>
    <w:rsid w:val="001671CE"/>
    <w:rsid w:val="001676FE"/>
    <w:rsid w:val="00167D3F"/>
    <w:rsid w:val="001700AA"/>
    <w:rsid w:val="0017010E"/>
    <w:rsid w:val="00170606"/>
    <w:rsid w:val="00170E2C"/>
    <w:rsid w:val="0017138C"/>
    <w:rsid w:val="001714DA"/>
    <w:rsid w:val="00171A92"/>
    <w:rsid w:val="00171AA0"/>
    <w:rsid w:val="00171ACA"/>
    <w:rsid w:val="00171DA9"/>
    <w:rsid w:val="00171DB7"/>
    <w:rsid w:val="00171ED7"/>
    <w:rsid w:val="0017217D"/>
    <w:rsid w:val="00172573"/>
    <w:rsid w:val="0017279F"/>
    <w:rsid w:val="00172A90"/>
    <w:rsid w:val="00172AE5"/>
    <w:rsid w:val="00173762"/>
    <w:rsid w:val="00173813"/>
    <w:rsid w:val="00173AC6"/>
    <w:rsid w:val="00173B75"/>
    <w:rsid w:val="00173D36"/>
    <w:rsid w:val="00173DB2"/>
    <w:rsid w:val="001740A7"/>
    <w:rsid w:val="001742AA"/>
    <w:rsid w:val="00174355"/>
    <w:rsid w:val="0017470F"/>
    <w:rsid w:val="00174AF8"/>
    <w:rsid w:val="0017572E"/>
    <w:rsid w:val="00176287"/>
    <w:rsid w:val="001766DA"/>
    <w:rsid w:val="001769C9"/>
    <w:rsid w:val="00176AC0"/>
    <w:rsid w:val="00176BE2"/>
    <w:rsid w:val="00176CD8"/>
    <w:rsid w:val="00176D72"/>
    <w:rsid w:val="00176E25"/>
    <w:rsid w:val="0017726D"/>
    <w:rsid w:val="001772DC"/>
    <w:rsid w:val="001779CE"/>
    <w:rsid w:val="00177A7D"/>
    <w:rsid w:val="00177BDF"/>
    <w:rsid w:val="001800A1"/>
    <w:rsid w:val="001802A5"/>
    <w:rsid w:val="001804F8"/>
    <w:rsid w:val="001807EC"/>
    <w:rsid w:val="00180861"/>
    <w:rsid w:val="00180CAC"/>
    <w:rsid w:val="00180F0E"/>
    <w:rsid w:val="00180F35"/>
    <w:rsid w:val="0018102C"/>
    <w:rsid w:val="00181611"/>
    <w:rsid w:val="001816C4"/>
    <w:rsid w:val="001819B7"/>
    <w:rsid w:val="00181BD1"/>
    <w:rsid w:val="00182839"/>
    <w:rsid w:val="00182A05"/>
    <w:rsid w:val="00182FC8"/>
    <w:rsid w:val="00182FC9"/>
    <w:rsid w:val="00182FE1"/>
    <w:rsid w:val="0018312B"/>
    <w:rsid w:val="0018318D"/>
    <w:rsid w:val="00183371"/>
    <w:rsid w:val="001834FB"/>
    <w:rsid w:val="00183984"/>
    <w:rsid w:val="00183AB0"/>
    <w:rsid w:val="00183AFF"/>
    <w:rsid w:val="00183D5B"/>
    <w:rsid w:val="00183E56"/>
    <w:rsid w:val="00184365"/>
    <w:rsid w:val="001844AD"/>
    <w:rsid w:val="001845A6"/>
    <w:rsid w:val="00184676"/>
    <w:rsid w:val="00184F28"/>
    <w:rsid w:val="00185064"/>
    <w:rsid w:val="001853A7"/>
    <w:rsid w:val="00185406"/>
    <w:rsid w:val="0018550C"/>
    <w:rsid w:val="001855EE"/>
    <w:rsid w:val="001856CE"/>
    <w:rsid w:val="001856FB"/>
    <w:rsid w:val="00185BA7"/>
    <w:rsid w:val="00185BB1"/>
    <w:rsid w:val="00185F37"/>
    <w:rsid w:val="001866E4"/>
    <w:rsid w:val="00186B84"/>
    <w:rsid w:val="00186BE7"/>
    <w:rsid w:val="00186DF2"/>
    <w:rsid w:val="00186F67"/>
    <w:rsid w:val="0018788C"/>
    <w:rsid w:val="00187DC6"/>
    <w:rsid w:val="00187F36"/>
    <w:rsid w:val="001900FE"/>
    <w:rsid w:val="001902AB"/>
    <w:rsid w:val="0019056B"/>
    <w:rsid w:val="00190E88"/>
    <w:rsid w:val="001910BB"/>
    <w:rsid w:val="001911C2"/>
    <w:rsid w:val="0019120D"/>
    <w:rsid w:val="00191411"/>
    <w:rsid w:val="0019146F"/>
    <w:rsid w:val="0019158F"/>
    <w:rsid w:val="0019193B"/>
    <w:rsid w:val="001919C1"/>
    <w:rsid w:val="00191D5B"/>
    <w:rsid w:val="001923B2"/>
    <w:rsid w:val="00192495"/>
    <w:rsid w:val="001927F0"/>
    <w:rsid w:val="00192883"/>
    <w:rsid w:val="001928F7"/>
    <w:rsid w:val="00192BCE"/>
    <w:rsid w:val="00192C08"/>
    <w:rsid w:val="001931E3"/>
    <w:rsid w:val="0019357A"/>
    <w:rsid w:val="001935AA"/>
    <w:rsid w:val="00193ECF"/>
    <w:rsid w:val="0019411F"/>
    <w:rsid w:val="00194379"/>
    <w:rsid w:val="0019452A"/>
    <w:rsid w:val="001945A6"/>
    <w:rsid w:val="001945CA"/>
    <w:rsid w:val="0019477B"/>
    <w:rsid w:val="0019479C"/>
    <w:rsid w:val="00194837"/>
    <w:rsid w:val="00194916"/>
    <w:rsid w:val="00194E7A"/>
    <w:rsid w:val="00194F40"/>
    <w:rsid w:val="00195382"/>
    <w:rsid w:val="001955C2"/>
    <w:rsid w:val="00195B5B"/>
    <w:rsid w:val="00195C4D"/>
    <w:rsid w:val="00195C77"/>
    <w:rsid w:val="00195E49"/>
    <w:rsid w:val="00195F20"/>
    <w:rsid w:val="00196AC8"/>
    <w:rsid w:val="00196BE9"/>
    <w:rsid w:val="0019719B"/>
    <w:rsid w:val="00197551"/>
    <w:rsid w:val="001975D2"/>
    <w:rsid w:val="0019782B"/>
    <w:rsid w:val="00197DDC"/>
    <w:rsid w:val="00197E17"/>
    <w:rsid w:val="001A03EC"/>
    <w:rsid w:val="001A06E7"/>
    <w:rsid w:val="001A076A"/>
    <w:rsid w:val="001A08F9"/>
    <w:rsid w:val="001A097D"/>
    <w:rsid w:val="001A09DB"/>
    <w:rsid w:val="001A0C3E"/>
    <w:rsid w:val="001A0C56"/>
    <w:rsid w:val="001A1341"/>
    <w:rsid w:val="001A16CE"/>
    <w:rsid w:val="001A172E"/>
    <w:rsid w:val="001A177C"/>
    <w:rsid w:val="001A18E2"/>
    <w:rsid w:val="001A1C38"/>
    <w:rsid w:val="001A1F31"/>
    <w:rsid w:val="001A1FDA"/>
    <w:rsid w:val="001A23DB"/>
    <w:rsid w:val="001A286E"/>
    <w:rsid w:val="001A28CB"/>
    <w:rsid w:val="001A2C08"/>
    <w:rsid w:val="001A2C97"/>
    <w:rsid w:val="001A2F96"/>
    <w:rsid w:val="001A2FCC"/>
    <w:rsid w:val="001A3088"/>
    <w:rsid w:val="001A31EB"/>
    <w:rsid w:val="001A33BE"/>
    <w:rsid w:val="001A360D"/>
    <w:rsid w:val="001A3E77"/>
    <w:rsid w:val="001A3F5E"/>
    <w:rsid w:val="001A40E9"/>
    <w:rsid w:val="001A422E"/>
    <w:rsid w:val="001A4B27"/>
    <w:rsid w:val="001A4B78"/>
    <w:rsid w:val="001A4CBA"/>
    <w:rsid w:val="001A4E33"/>
    <w:rsid w:val="001A53BD"/>
    <w:rsid w:val="001A5500"/>
    <w:rsid w:val="001A5D71"/>
    <w:rsid w:val="001A60A8"/>
    <w:rsid w:val="001A612C"/>
    <w:rsid w:val="001A6219"/>
    <w:rsid w:val="001A651A"/>
    <w:rsid w:val="001A6B34"/>
    <w:rsid w:val="001A6B5E"/>
    <w:rsid w:val="001A6F82"/>
    <w:rsid w:val="001A70B0"/>
    <w:rsid w:val="001A7425"/>
    <w:rsid w:val="001A7440"/>
    <w:rsid w:val="001A7565"/>
    <w:rsid w:val="001A76E9"/>
    <w:rsid w:val="001A78A5"/>
    <w:rsid w:val="001B05D7"/>
    <w:rsid w:val="001B097B"/>
    <w:rsid w:val="001B0CB3"/>
    <w:rsid w:val="001B0CDD"/>
    <w:rsid w:val="001B10A0"/>
    <w:rsid w:val="001B1588"/>
    <w:rsid w:val="001B15FA"/>
    <w:rsid w:val="001B18D5"/>
    <w:rsid w:val="001B1D62"/>
    <w:rsid w:val="001B1D8A"/>
    <w:rsid w:val="001B1FB9"/>
    <w:rsid w:val="001B20EB"/>
    <w:rsid w:val="001B2387"/>
    <w:rsid w:val="001B2573"/>
    <w:rsid w:val="001B2860"/>
    <w:rsid w:val="001B29C3"/>
    <w:rsid w:val="001B2AD1"/>
    <w:rsid w:val="001B2B98"/>
    <w:rsid w:val="001B2C6A"/>
    <w:rsid w:val="001B2E7B"/>
    <w:rsid w:val="001B31DA"/>
    <w:rsid w:val="001B31DE"/>
    <w:rsid w:val="001B335C"/>
    <w:rsid w:val="001B3459"/>
    <w:rsid w:val="001B35EB"/>
    <w:rsid w:val="001B37B2"/>
    <w:rsid w:val="001B396F"/>
    <w:rsid w:val="001B3D87"/>
    <w:rsid w:val="001B4281"/>
    <w:rsid w:val="001B458E"/>
    <w:rsid w:val="001B547C"/>
    <w:rsid w:val="001B561C"/>
    <w:rsid w:val="001B5736"/>
    <w:rsid w:val="001B5943"/>
    <w:rsid w:val="001B5AD5"/>
    <w:rsid w:val="001B6108"/>
    <w:rsid w:val="001B64BE"/>
    <w:rsid w:val="001B6846"/>
    <w:rsid w:val="001B71B1"/>
    <w:rsid w:val="001B72F6"/>
    <w:rsid w:val="001B7876"/>
    <w:rsid w:val="001B78F0"/>
    <w:rsid w:val="001B7946"/>
    <w:rsid w:val="001B79B1"/>
    <w:rsid w:val="001B7ED7"/>
    <w:rsid w:val="001C0093"/>
    <w:rsid w:val="001C0254"/>
    <w:rsid w:val="001C0276"/>
    <w:rsid w:val="001C0362"/>
    <w:rsid w:val="001C04BB"/>
    <w:rsid w:val="001C06C0"/>
    <w:rsid w:val="001C0807"/>
    <w:rsid w:val="001C0900"/>
    <w:rsid w:val="001C0963"/>
    <w:rsid w:val="001C0C68"/>
    <w:rsid w:val="001C16A6"/>
    <w:rsid w:val="001C179E"/>
    <w:rsid w:val="001C17DF"/>
    <w:rsid w:val="001C20D7"/>
    <w:rsid w:val="001C2676"/>
    <w:rsid w:val="001C2890"/>
    <w:rsid w:val="001C297B"/>
    <w:rsid w:val="001C2CD4"/>
    <w:rsid w:val="001C31B1"/>
    <w:rsid w:val="001C32B7"/>
    <w:rsid w:val="001C37D1"/>
    <w:rsid w:val="001C3E21"/>
    <w:rsid w:val="001C3F33"/>
    <w:rsid w:val="001C415A"/>
    <w:rsid w:val="001C41E8"/>
    <w:rsid w:val="001C42DC"/>
    <w:rsid w:val="001C4311"/>
    <w:rsid w:val="001C43B8"/>
    <w:rsid w:val="001C4C88"/>
    <w:rsid w:val="001C4E6B"/>
    <w:rsid w:val="001C529F"/>
    <w:rsid w:val="001C5320"/>
    <w:rsid w:val="001C55A1"/>
    <w:rsid w:val="001C5675"/>
    <w:rsid w:val="001C56C2"/>
    <w:rsid w:val="001C5B70"/>
    <w:rsid w:val="001C5BE1"/>
    <w:rsid w:val="001C5C3F"/>
    <w:rsid w:val="001C5E9B"/>
    <w:rsid w:val="001C5F4A"/>
    <w:rsid w:val="001C6200"/>
    <w:rsid w:val="001C66E6"/>
    <w:rsid w:val="001C6A70"/>
    <w:rsid w:val="001C733A"/>
    <w:rsid w:val="001C7498"/>
    <w:rsid w:val="001C753F"/>
    <w:rsid w:val="001C7AAF"/>
    <w:rsid w:val="001C7B2C"/>
    <w:rsid w:val="001C7C21"/>
    <w:rsid w:val="001C7EA8"/>
    <w:rsid w:val="001D0184"/>
    <w:rsid w:val="001D01CA"/>
    <w:rsid w:val="001D03F9"/>
    <w:rsid w:val="001D03FA"/>
    <w:rsid w:val="001D0B7D"/>
    <w:rsid w:val="001D0EF4"/>
    <w:rsid w:val="001D13C4"/>
    <w:rsid w:val="001D1882"/>
    <w:rsid w:val="001D1F75"/>
    <w:rsid w:val="001D1FE7"/>
    <w:rsid w:val="001D234C"/>
    <w:rsid w:val="001D23EC"/>
    <w:rsid w:val="001D242C"/>
    <w:rsid w:val="001D24E5"/>
    <w:rsid w:val="001D2613"/>
    <w:rsid w:val="001D2A98"/>
    <w:rsid w:val="001D2D43"/>
    <w:rsid w:val="001D2FCF"/>
    <w:rsid w:val="001D3087"/>
    <w:rsid w:val="001D30BE"/>
    <w:rsid w:val="001D3304"/>
    <w:rsid w:val="001D3406"/>
    <w:rsid w:val="001D3AB6"/>
    <w:rsid w:val="001D3EA7"/>
    <w:rsid w:val="001D43FC"/>
    <w:rsid w:val="001D4675"/>
    <w:rsid w:val="001D4777"/>
    <w:rsid w:val="001D4B02"/>
    <w:rsid w:val="001D4EAA"/>
    <w:rsid w:val="001D4EC7"/>
    <w:rsid w:val="001D4F23"/>
    <w:rsid w:val="001D51A7"/>
    <w:rsid w:val="001D535D"/>
    <w:rsid w:val="001D588F"/>
    <w:rsid w:val="001D5A2B"/>
    <w:rsid w:val="001D5AE1"/>
    <w:rsid w:val="001D5CB9"/>
    <w:rsid w:val="001D5D53"/>
    <w:rsid w:val="001D5DA8"/>
    <w:rsid w:val="001D5DD4"/>
    <w:rsid w:val="001D5E28"/>
    <w:rsid w:val="001D62BA"/>
    <w:rsid w:val="001D6528"/>
    <w:rsid w:val="001D65D7"/>
    <w:rsid w:val="001D6920"/>
    <w:rsid w:val="001D6939"/>
    <w:rsid w:val="001D6AB6"/>
    <w:rsid w:val="001D7189"/>
    <w:rsid w:val="001D7250"/>
    <w:rsid w:val="001D764C"/>
    <w:rsid w:val="001D77AA"/>
    <w:rsid w:val="001D7894"/>
    <w:rsid w:val="001D7976"/>
    <w:rsid w:val="001D7AC6"/>
    <w:rsid w:val="001D7AEA"/>
    <w:rsid w:val="001D7D1A"/>
    <w:rsid w:val="001D7F4D"/>
    <w:rsid w:val="001E02B4"/>
    <w:rsid w:val="001E0319"/>
    <w:rsid w:val="001E03C5"/>
    <w:rsid w:val="001E03FD"/>
    <w:rsid w:val="001E0915"/>
    <w:rsid w:val="001E0A99"/>
    <w:rsid w:val="001E0B6F"/>
    <w:rsid w:val="001E1428"/>
    <w:rsid w:val="001E1600"/>
    <w:rsid w:val="001E1BF9"/>
    <w:rsid w:val="001E1C60"/>
    <w:rsid w:val="001E1E3A"/>
    <w:rsid w:val="001E1EFC"/>
    <w:rsid w:val="001E2118"/>
    <w:rsid w:val="001E2801"/>
    <w:rsid w:val="001E2BDD"/>
    <w:rsid w:val="001E2CC6"/>
    <w:rsid w:val="001E2F7E"/>
    <w:rsid w:val="001E30B3"/>
    <w:rsid w:val="001E3141"/>
    <w:rsid w:val="001E31BE"/>
    <w:rsid w:val="001E328A"/>
    <w:rsid w:val="001E3822"/>
    <w:rsid w:val="001E3A06"/>
    <w:rsid w:val="001E3B70"/>
    <w:rsid w:val="001E3C2B"/>
    <w:rsid w:val="001E3DB3"/>
    <w:rsid w:val="001E3FF3"/>
    <w:rsid w:val="001E4166"/>
    <w:rsid w:val="001E4288"/>
    <w:rsid w:val="001E4540"/>
    <w:rsid w:val="001E4754"/>
    <w:rsid w:val="001E4840"/>
    <w:rsid w:val="001E4AB0"/>
    <w:rsid w:val="001E551B"/>
    <w:rsid w:val="001E5578"/>
    <w:rsid w:val="001E5627"/>
    <w:rsid w:val="001E586F"/>
    <w:rsid w:val="001E5923"/>
    <w:rsid w:val="001E5B29"/>
    <w:rsid w:val="001E5B79"/>
    <w:rsid w:val="001E621F"/>
    <w:rsid w:val="001E627B"/>
    <w:rsid w:val="001E66BD"/>
    <w:rsid w:val="001E699A"/>
    <w:rsid w:val="001E6B8E"/>
    <w:rsid w:val="001E6BA6"/>
    <w:rsid w:val="001E70E3"/>
    <w:rsid w:val="001E7709"/>
    <w:rsid w:val="001E7AF5"/>
    <w:rsid w:val="001F03B9"/>
    <w:rsid w:val="001F077D"/>
    <w:rsid w:val="001F0CB3"/>
    <w:rsid w:val="001F0DE1"/>
    <w:rsid w:val="001F0EDE"/>
    <w:rsid w:val="001F1F1F"/>
    <w:rsid w:val="001F1F8E"/>
    <w:rsid w:val="001F1FDF"/>
    <w:rsid w:val="001F23F8"/>
    <w:rsid w:val="001F2545"/>
    <w:rsid w:val="001F2D8B"/>
    <w:rsid w:val="001F3339"/>
    <w:rsid w:val="001F33D9"/>
    <w:rsid w:val="001F3BF7"/>
    <w:rsid w:val="001F3E35"/>
    <w:rsid w:val="001F4344"/>
    <w:rsid w:val="001F46F4"/>
    <w:rsid w:val="001F4919"/>
    <w:rsid w:val="001F4CC0"/>
    <w:rsid w:val="001F4DDD"/>
    <w:rsid w:val="001F52E1"/>
    <w:rsid w:val="001F53CF"/>
    <w:rsid w:val="001F5535"/>
    <w:rsid w:val="001F5B15"/>
    <w:rsid w:val="001F5C76"/>
    <w:rsid w:val="001F5CAC"/>
    <w:rsid w:val="001F5FE3"/>
    <w:rsid w:val="001F60DE"/>
    <w:rsid w:val="001F6386"/>
    <w:rsid w:val="001F659E"/>
    <w:rsid w:val="001F6CF1"/>
    <w:rsid w:val="001F6D00"/>
    <w:rsid w:val="001F6D88"/>
    <w:rsid w:val="001F6FBC"/>
    <w:rsid w:val="001F7002"/>
    <w:rsid w:val="001F7008"/>
    <w:rsid w:val="001F7B84"/>
    <w:rsid w:val="001F7BBA"/>
    <w:rsid w:val="001F7D43"/>
    <w:rsid w:val="001F7F42"/>
    <w:rsid w:val="0020011F"/>
    <w:rsid w:val="00200126"/>
    <w:rsid w:val="00200446"/>
    <w:rsid w:val="0020054D"/>
    <w:rsid w:val="0020080D"/>
    <w:rsid w:val="00200A0F"/>
    <w:rsid w:val="00200D53"/>
    <w:rsid w:val="00200D81"/>
    <w:rsid w:val="00200E98"/>
    <w:rsid w:val="00200ECE"/>
    <w:rsid w:val="00200F3B"/>
    <w:rsid w:val="00201219"/>
    <w:rsid w:val="0020140E"/>
    <w:rsid w:val="002016DC"/>
    <w:rsid w:val="0020176B"/>
    <w:rsid w:val="00201C41"/>
    <w:rsid w:val="00201C4A"/>
    <w:rsid w:val="00201FFB"/>
    <w:rsid w:val="002020D4"/>
    <w:rsid w:val="00202133"/>
    <w:rsid w:val="002023F3"/>
    <w:rsid w:val="00202431"/>
    <w:rsid w:val="00202AEA"/>
    <w:rsid w:val="00202B80"/>
    <w:rsid w:val="00202DEB"/>
    <w:rsid w:val="00202E89"/>
    <w:rsid w:val="0020345C"/>
    <w:rsid w:val="002036C6"/>
    <w:rsid w:val="0020377C"/>
    <w:rsid w:val="00203834"/>
    <w:rsid w:val="00203AC5"/>
    <w:rsid w:val="00203AD9"/>
    <w:rsid w:val="00203C67"/>
    <w:rsid w:val="00204795"/>
    <w:rsid w:val="002047FB"/>
    <w:rsid w:val="00204A02"/>
    <w:rsid w:val="00204A20"/>
    <w:rsid w:val="00205467"/>
    <w:rsid w:val="0020564B"/>
    <w:rsid w:val="00205E12"/>
    <w:rsid w:val="00205FCB"/>
    <w:rsid w:val="0020605F"/>
    <w:rsid w:val="002062CE"/>
    <w:rsid w:val="00206914"/>
    <w:rsid w:val="002069BE"/>
    <w:rsid w:val="00206A08"/>
    <w:rsid w:val="00206E44"/>
    <w:rsid w:val="002073FF"/>
    <w:rsid w:val="00207819"/>
    <w:rsid w:val="00207898"/>
    <w:rsid w:val="00207E47"/>
    <w:rsid w:val="00207F50"/>
    <w:rsid w:val="002100D6"/>
    <w:rsid w:val="002103AA"/>
    <w:rsid w:val="00210510"/>
    <w:rsid w:val="002107A8"/>
    <w:rsid w:val="00210BC7"/>
    <w:rsid w:val="00210F01"/>
    <w:rsid w:val="0021127A"/>
    <w:rsid w:val="00211294"/>
    <w:rsid w:val="00211309"/>
    <w:rsid w:val="0021149A"/>
    <w:rsid w:val="0021184D"/>
    <w:rsid w:val="00211B1F"/>
    <w:rsid w:val="0021244F"/>
    <w:rsid w:val="002129A0"/>
    <w:rsid w:val="00212BE2"/>
    <w:rsid w:val="00212C78"/>
    <w:rsid w:val="00212D72"/>
    <w:rsid w:val="00213347"/>
    <w:rsid w:val="00213623"/>
    <w:rsid w:val="00213AFA"/>
    <w:rsid w:val="00213B77"/>
    <w:rsid w:val="00213C04"/>
    <w:rsid w:val="002140FB"/>
    <w:rsid w:val="0021420E"/>
    <w:rsid w:val="00214411"/>
    <w:rsid w:val="00214609"/>
    <w:rsid w:val="002147C1"/>
    <w:rsid w:val="00214889"/>
    <w:rsid w:val="00214A0C"/>
    <w:rsid w:val="00214B30"/>
    <w:rsid w:val="00214B81"/>
    <w:rsid w:val="00214B98"/>
    <w:rsid w:val="00214C6A"/>
    <w:rsid w:val="00214D15"/>
    <w:rsid w:val="00214D93"/>
    <w:rsid w:val="00214DB3"/>
    <w:rsid w:val="0021521C"/>
    <w:rsid w:val="002154FA"/>
    <w:rsid w:val="0021570C"/>
    <w:rsid w:val="0021576D"/>
    <w:rsid w:val="00215785"/>
    <w:rsid w:val="00215C23"/>
    <w:rsid w:val="00215C2C"/>
    <w:rsid w:val="00215DA6"/>
    <w:rsid w:val="00216084"/>
    <w:rsid w:val="002165E0"/>
    <w:rsid w:val="002165E9"/>
    <w:rsid w:val="002166AA"/>
    <w:rsid w:val="0021686F"/>
    <w:rsid w:val="00216A0F"/>
    <w:rsid w:val="00216A78"/>
    <w:rsid w:val="00216D43"/>
    <w:rsid w:val="00216DFC"/>
    <w:rsid w:val="00216F30"/>
    <w:rsid w:val="0021714E"/>
    <w:rsid w:val="002176AB"/>
    <w:rsid w:val="0021775A"/>
    <w:rsid w:val="0021785B"/>
    <w:rsid w:val="00217A9A"/>
    <w:rsid w:val="00217CCD"/>
    <w:rsid w:val="00217D77"/>
    <w:rsid w:val="00217F13"/>
    <w:rsid w:val="002202D1"/>
    <w:rsid w:val="002209B0"/>
    <w:rsid w:val="00220A45"/>
    <w:rsid w:val="00220B95"/>
    <w:rsid w:val="00220D8B"/>
    <w:rsid w:val="00220D95"/>
    <w:rsid w:val="002215FB"/>
    <w:rsid w:val="002216F2"/>
    <w:rsid w:val="00221768"/>
    <w:rsid w:val="0022209B"/>
    <w:rsid w:val="0022229E"/>
    <w:rsid w:val="00222922"/>
    <w:rsid w:val="002229B5"/>
    <w:rsid w:val="00222BA8"/>
    <w:rsid w:val="00222D50"/>
    <w:rsid w:val="00222EF9"/>
    <w:rsid w:val="00222FB9"/>
    <w:rsid w:val="002231CC"/>
    <w:rsid w:val="0022357C"/>
    <w:rsid w:val="00223ABA"/>
    <w:rsid w:val="002242B3"/>
    <w:rsid w:val="0022434D"/>
    <w:rsid w:val="002245C3"/>
    <w:rsid w:val="00224685"/>
    <w:rsid w:val="002248C8"/>
    <w:rsid w:val="00224BEC"/>
    <w:rsid w:val="00224BF8"/>
    <w:rsid w:val="00224CC1"/>
    <w:rsid w:val="00224E61"/>
    <w:rsid w:val="00224F66"/>
    <w:rsid w:val="0022504B"/>
    <w:rsid w:val="002250EE"/>
    <w:rsid w:val="00225815"/>
    <w:rsid w:val="0022594A"/>
    <w:rsid w:val="00225983"/>
    <w:rsid w:val="00225A81"/>
    <w:rsid w:val="00225ABA"/>
    <w:rsid w:val="00225AD1"/>
    <w:rsid w:val="00225B37"/>
    <w:rsid w:val="00225C13"/>
    <w:rsid w:val="00225D8E"/>
    <w:rsid w:val="00225FB1"/>
    <w:rsid w:val="0022626E"/>
    <w:rsid w:val="002262DA"/>
    <w:rsid w:val="002263DD"/>
    <w:rsid w:val="002264D5"/>
    <w:rsid w:val="002266FF"/>
    <w:rsid w:val="002267B3"/>
    <w:rsid w:val="00226889"/>
    <w:rsid w:val="00226AAB"/>
    <w:rsid w:val="00226B9C"/>
    <w:rsid w:val="00226E0D"/>
    <w:rsid w:val="00226E9B"/>
    <w:rsid w:val="00226EE1"/>
    <w:rsid w:val="00226F7A"/>
    <w:rsid w:val="00227137"/>
    <w:rsid w:val="00227B31"/>
    <w:rsid w:val="00227F51"/>
    <w:rsid w:val="002302D6"/>
    <w:rsid w:val="002303AB"/>
    <w:rsid w:val="00230492"/>
    <w:rsid w:val="002305C4"/>
    <w:rsid w:val="0023093D"/>
    <w:rsid w:val="00230CDC"/>
    <w:rsid w:val="00230DC1"/>
    <w:rsid w:val="0023127F"/>
    <w:rsid w:val="00231A13"/>
    <w:rsid w:val="00231B52"/>
    <w:rsid w:val="00231B7B"/>
    <w:rsid w:val="00231FB9"/>
    <w:rsid w:val="002327B9"/>
    <w:rsid w:val="00232926"/>
    <w:rsid w:val="002329D7"/>
    <w:rsid w:val="00232AB6"/>
    <w:rsid w:val="00232E56"/>
    <w:rsid w:val="0023305F"/>
    <w:rsid w:val="002331E5"/>
    <w:rsid w:val="00233765"/>
    <w:rsid w:val="00233B26"/>
    <w:rsid w:val="00233D3A"/>
    <w:rsid w:val="002343C6"/>
    <w:rsid w:val="002343CC"/>
    <w:rsid w:val="002346FF"/>
    <w:rsid w:val="00234BC2"/>
    <w:rsid w:val="00234CE4"/>
    <w:rsid w:val="00235081"/>
    <w:rsid w:val="002354AC"/>
    <w:rsid w:val="0023565B"/>
    <w:rsid w:val="0023571A"/>
    <w:rsid w:val="00235876"/>
    <w:rsid w:val="0023595F"/>
    <w:rsid w:val="00235973"/>
    <w:rsid w:val="00235AA2"/>
    <w:rsid w:val="00236641"/>
    <w:rsid w:val="00236CAB"/>
    <w:rsid w:val="00236EBD"/>
    <w:rsid w:val="00237478"/>
    <w:rsid w:val="002375D1"/>
    <w:rsid w:val="00237E6D"/>
    <w:rsid w:val="00240113"/>
    <w:rsid w:val="0024047C"/>
    <w:rsid w:val="00240627"/>
    <w:rsid w:val="00240748"/>
    <w:rsid w:val="00240B1A"/>
    <w:rsid w:val="00240C4D"/>
    <w:rsid w:val="00240F20"/>
    <w:rsid w:val="00241125"/>
    <w:rsid w:val="00241971"/>
    <w:rsid w:val="0024198C"/>
    <w:rsid w:val="002422A5"/>
    <w:rsid w:val="00242300"/>
    <w:rsid w:val="00242365"/>
    <w:rsid w:val="0024248A"/>
    <w:rsid w:val="00242540"/>
    <w:rsid w:val="00242607"/>
    <w:rsid w:val="00242704"/>
    <w:rsid w:val="00242B55"/>
    <w:rsid w:val="0024315C"/>
    <w:rsid w:val="0024320B"/>
    <w:rsid w:val="0024352E"/>
    <w:rsid w:val="0024376B"/>
    <w:rsid w:val="00243CCC"/>
    <w:rsid w:val="00244021"/>
    <w:rsid w:val="002441D5"/>
    <w:rsid w:val="0024433D"/>
    <w:rsid w:val="00245017"/>
    <w:rsid w:val="002457C3"/>
    <w:rsid w:val="00245825"/>
    <w:rsid w:val="00245859"/>
    <w:rsid w:val="00245B96"/>
    <w:rsid w:val="00245FA6"/>
    <w:rsid w:val="00246047"/>
    <w:rsid w:val="00246275"/>
    <w:rsid w:val="0024638F"/>
    <w:rsid w:val="00246528"/>
    <w:rsid w:val="0024669F"/>
    <w:rsid w:val="00246A9D"/>
    <w:rsid w:val="00247138"/>
    <w:rsid w:val="002502C6"/>
    <w:rsid w:val="00250873"/>
    <w:rsid w:val="00250EFF"/>
    <w:rsid w:val="00251160"/>
    <w:rsid w:val="0025146F"/>
    <w:rsid w:val="00251471"/>
    <w:rsid w:val="00251607"/>
    <w:rsid w:val="002517F4"/>
    <w:rsid w:val="002521C0"/>
    <w:rsid w:val="002524CD"/>
    <w:rsid w:val="002527FC"/>
    <w:rsid w:val="00252F14"/>
    <w:rsid w:val="00253623"/>
    <w:rsid w:val="00253900"/>
    <w:rsid w:val="002539FC"/>
    <w:rsid w:val="00253B02"/>
    <w:rsid w:val="00254019"/>
    <w:rsid w:val="0025424D"/>
    <w:rsid w:val="002542B3"/>
    <w:rsid w:val="00254606"/>
    <w:rsid w:val="00254C5C"/>
    <w:rsid w:val="00254EB6"/>
    <w:rsid w:val="0025510F"/>
    <w:rsid w:val="002558F5"/>
    <w:rsid w:val="00255E36"/>
    <w:rsid w:val="00255F84"/>
    <w:rsid w:val="002561E2"/>
    <w:rsid w:val="002562DA"/>
    <w:rsid w:val="0025645E"/>
    <w:rsid w:val="0025652E"/>
    <w:rsid w:val="0025676A"/>
    <w:rsid w:val="00256827"/>
    <w:rsid w:val="00256924"/>
    <w:rsid w:val="00256C58"/>
    <w:rsid w:val="0025708F"/>
    <w:rsid w:val="002575D8"/>
    <w:rsid w:val="00257AE0"/>
    <w:rsid w:val="00257D27"/>
    <w:rsid w:val="00257EC5"/>
    <w:rsid w:val="00260099"/>
    <w:rsid w:val="002601AC"/>
    <w:rsid w:val="0026039B"/>
    <w:rsid w:val="00260434"/>
    <w:rsid w:val="00260591"/>
    <w:rsid w:val="002605C2"/>
    <w:rsid w:val="002605E6"/>
    <w:rsid w:val="00260BF0"/>
    <w:rsid w:val="00260CFB"/>
    <w:rsid w:val="0026120D"/>
    <w:rsid w:val="002612CC"/>
    <w:rsid w:val="00261D38"/>
    <w:rsid w:val="00261DFF"/>
    <w:rsid w:val="00261F74"/>
    <w:rsid w:val="002620E8"/>
    <w:rsid w:val="0026222D"/>
    <w:rsid w:val="0026243B"/>
    <w:rsid w:val="0026250E"/>
    <w:rsid w:val="002627EF"/>
    <w:rsid w:val="00262D91"/>
    <w:rsid w:val="002636BE"/>
    <w:rsid w:val="00263C52"/>
    <w:rsid w:val="00263F06"/>
    <w:rsid w:val="00263FA2"/>
    <w:rsid w:val="0026450E"/>
    <w:rsid w:val="002649D4"/>
    <w:rsid w:val="00264D4F"/>
    <w:rsid w:val="002666E7"/>
    <w:rsid w:val="00266803"/>
    <w:rsid w:val="00266AEF"/>
    <w:rsid w:val="00266DBE"/>
    <w:rsid w:val="00267251"/>
    <w:rsid w:val="00267575"/>
    <w:rsid w:val="00267756"/>
    <w:rsid w:val="00267773"/>
    <w:rsid w:val="00267917"/>
    <w:rsid w:val="00267B49"/>
    <w:rsid w:val="00267DFF"/>
    <w:rsid w:val="00267FF5"/>
    <w:rsid w:val="002705E1"/>
    <w:rsid w:val="002708CD"/>
    <w:rsid w:val="0027094C"/>
    <w:rsid w:val="0027161B"/>
    <w:rsid w:val="0027165A"/>
    <w:rsid w:val="00271839"/>
    <w:rsid w:val="00271A38"/>
    <w:rsid w:val="00271D1B"/>
    <w:rsid w:val="00271DF4"/>
    <w:rsid w:val="00272295"/>
    <w:rsid w:val="00272716"/>
    <w:rsid w:val="002728DD"/>
    <w:rsid w:val="00272B2A"/>
    <w:rsid w:val="00272EAB"/>
    <w:rsid w:val="00273242"/>
    <w:rsid w:val="002735D5"/>
    <w:rsid w:val="00273652"/>
    <w:rsid w:val="00273662"/>
    <w:rsid w:val="00273AAA"/>
    <w:rsid w:val="00273C66"/>
    <w:rsid w:val="00273EA7"/>
    <w:rsid w:val="00273ED6"/>
    <w:rsid w:val="00274041"/>
    <w:rsid w:val="002741AA"/>
    <w:rsid w:val="002747C2"/>
    <w:rsid w:val="00274864"/>
    <w:rsid w:val="00274A10"/>
    <w:rsid w:val="00274A1F"/>
    <w:rsid w:val="00274B0E"/>
    <w:rsid w:val="00274C95"/>
    <w:rsid w:val="00274CBB"/>
    <w:rsid w:val="00274EEC"/>
    <w:rsid w:val="002750F5"/>
    <w:rsid w:val="00275258"/>
    <w:rsid w:val="0027526F"/>
    <w:rsid w:val="002753DC"/>
    <w:rsid w:val="00275B8B"/>
    <w:rsid w:val="00275D63"/>
    <w:rsid w:val="00275FDC"/>
    <w:rsid w:val="00276335"/>
    <w:rsid w:val="00276422"/>
    <w:rsid w:val="00276535"/>
    <w:rsid w:val="002766D0"/>
    <w:rsid w:val="00276700"/>
    <w:rsid w:val="00276959"/>
    <w:rsid w:val="00276FC5"/>
    <w:rsid w:val="00277372"/>
    <w:rsid w:val="002773E5"/>
    <w:rsid w:val="002775A5"/>
    <w:rsid w:val="0027765B"/>
    <w:rsid w:val="002778B6"/>
    <w:rsid w:val="00277AEF"/>
    <w:rsid w:val="00277DC4"/>
    <w:rsid w:val="00277F4F"/>
    <w:rsid w:val="002801B1"/>
    <w:rsid w:val="002802D6"/>
    <w:rsid w:val="00280340"/>
    <w:rsid w:val="00280AE4"/>
    <w:rsid w:val="00280C2D"/>
    <w:rsid w:val="00280E7D"/>
    <w:rsid w:val="00281261"/>
    <w:rsid w:val="0028178F"/>
    <w:rsid w:val="00281940"/>
    <w:rsid w:val="00281A21"/>
    <w:rsid w:val="00281E4B"/>
    <w:rsid w:val="002822BD"/>
    <w:rsid w:val="0028255B"/>
    <w:rsid w:val="0028256C"/>
    <w:rsid w:val="00282899"/>
    <w:rsid w:val="00282BE1"/>
    <w:rsid w:val="00282F5C"/>
    <w:rsid w:val="00283350"/>
    <w:rsid w:val="002834FB"/>
    <w:rsid w:val="002839F4"/>
    <w:rsid w:val="00283DCB"/>
    <w:rsid w:val="00283F37"/>
    <w:rsid w:val="0028405E"/>
    <w:rsid w:val="00284110"/>
    <w:rsid w:val="0028413F"/>
    <w:rsid w:val="002841E7"/>
    <w:rsid w:val="002842F8"/>
    <w:rsid w:val="002848AF"/>
    <w:rsid w:val="00284C33"/>
    <w:rsid w:val="00284F81"/>
    <w:rsid w:val="002853AD"/>
    <w:rsid w:val="00285533"/>
    <w:rsid w:val="002856D7"/>
    <w:rsid w:val="0028576B"/>
    <w:rsid w:val="00285B6A"/>
    <w:rsid w:val="00285E06"/>
    <w:rsid w:val="00285E44"/>
    <w:rsid w:val="00285EA7"/>
    <w:rsid w:val="00286570"/>
    <w:rsid w:val="0028670C"/>
    <w:rsid w:val="00286B73"/>
    <w:rsid w:val="00286D36"/>
    <w:rsid w:val="00286DAE"/>
    <w:rsid w:val="00286DF7"/>
    <w:rsid w:val="002870AC"/>
    <w:rsid w:val="00287686"/>
    <w:rsid w:val="00287D02"/>
    <w:rsid w:val="00290477"/>
    <w:rsid w:val="00290515"/>
    <w:rsid w:val="002905FC"/>
    <w:rsid w:val="00290642"/>
    <w:rsid w:val="00290757"/>
    <w:rsid w:val="0029089B"/>
    <w:rsid w:val="002908EC"/>
    <w:rsid w:val="00290AB5"/>
    <w:rsid w:val="00290B8B"/>
    <w:rsid w:val="00290C1C"/>
    <w:rsid w:val="00291192"/>
    <w:rsid w:val="0029180E"/>
    <w:rsid w:val="00291ABD"/>
    <w:rsid w:val="00291E1B"/>
    <w:rsid w:val="00291E26"/>
    <w:rsid w:val="00291E96"/>
    <w:rsid w:val="002922A3"/>
    <w:rsid w:val="002922BB"/>
    <w:rsid w:val="0029234C"/>
    <w:rsid w:val="002924AD"/>
    <w:rsid w:val="00292708"/>
    <w:rsid w:val="0029270A"/>
    <w:rsid w:val="00292A37"/>
    <w:rsid w:val="00292C04"/>
    <w:rsid w:val="00292EA3"/>
    <w:rsid w:val="002934A7"/>
    <w:rsid w:val="00293AF6"/>
    <w:rsid w:val="00293CB3"/>
    <w:rsid w:val="00293EEB"/>
    <w:rsid w:val="002941C9"/>
    <w:rsid w:val="00294415"/>
    <w:rsid w:val="00294725"/>
    <w:rsid w:val="002947E9"/>
    <w:rsid w:val="00294DE1"/>
    <w:rsid w:val="00294FF2"/>
    <w:rsid w:val="00295546"/>
    <w:rsid w:val="002957FF"/>
    <w:rsid w:val="0029592F"/>
    <w:rsid w:val="00295C3B"/>
    <w:rsid w:val="00295C45"/>
    <w:rsid w:val="00295FF5"/>
    <w:rsid w:val="0029607B"/>
    <w:rsid w:val="002963BE"/>
    <w:rsid w:val="002967B9"/>
    <w:rsid w:val="00296C8E"/>
    <w:rsid w:val="0029730A"/>
    <w:rsid w:val="002977F5"/>
    <w:rsid w:val="00297E80"/>
    <w:rsid w:val="00297EED"/>
    <w:rsid w:val="002A0544"/>
    <w:rsid w:val="002A0C8F"/>
    <w:rsid w:val="002A10E7"/>
    <w:rsid w:val="002A1113"/>
    <w:rsid w:val="002A116B"/>
    <w:rsid w:val="002A126C"/>
    <w:rsid w:val="002A139E"/>
    <w:rsid w:val="002A160B"/>
    <w:rsid w:val="002A1686"/>
    <w:rsid w:val="002A1750"/>
    <w:rsid w:val="002A1D47"/>
    <w:rsid w:val="002A1DE8"/>
    <w:rsid w:val="002A2089"/>
    <w:rsid w:val="002A21FD"/>
    <w:rsid w:val="002A24C7"/>
    <w:rsid w:val="002A2798"/>
    <w:rsid w:val="002A283C"/>
    <w:rsid w:val="002A293B"/>
    <w:rsid w:val="002A33BC"/>
    <w:rsid w:val="002A38A3"/>
    <w:rsid w:val="002A3911"/>
    <w:rsid w:val="002A39F1"/>
    <w:rsid w:val="002A3AE7"/>
    <w:rsid w:val="002A3B91"/>
    <w:rsid w:val="002A3F2B"/>
    <w:rsid w:val="002A3F4D"/>
    <w:rsid w:val="002A45C9"/>
    <w:rsid w:val="002A47A2"/>
    <w:rsid w:val="002A47FD"/>
    <w:rsid w:val="002A4958"/>
    <w:rsid w:val="002A4D1F"/>
    <w:rsid w:val="002A4D38"/>
    <w:rsid w:val="002A4D77"/>
    <w:rsid w:val="002A4FA4"/>
    <w:rsid w:val="002A56B4"/>
    <w:rsid w:val="002A5848"/>
    <w:rsid w:val="002A5A58"/>
    <w:rsid w:val="002A61AE"/>
    <w:rsid w:val="002A62F8"/>
    <w:rsid w:val="002A664F"/>
    <w:rsid w:val="002A6699"/>
    <w:rsid w:val="002A669D"/>
    <w:rsid w:val="002A66B3"/>
    <w:rsid w:val="002A6809"/>
    <w:rsid w:val="002A6961"/>
    <w:rsid w:val="002A6AE5"/>
    <w:rsid w:val="002A6D9F"/>
    <w:rsid w:val="002A7023"/>
    <w:rsid w:val="002A75A9"/>
    <w:rsid w:val="002A76D1"/>
    <w:rsid w:val="002A7D5C"/>
    <w:rsid w:val="002A7D63"/>
    <w:rsid w:val="002A7FC3"/>
    <w:rsid w:val="002B02C9"/>
    <w:rsid w:val="002B0309"/>
    <w:rsid w:val="002B0604"/>
    <w:rsid w:val="002B089B"/>
    <w:rsid w:val="002B0BBB"/>
    <w:rsid w:val="002B0EE4"/>
    <w:rsid w:val="002B0F9E"/>
    <w:rsid w:val="002B12A8"/>
    <w:rsid w:val="002B153E"/>
    <w:rsid w:val="002B1B6F"/>
    <w:rsid w:val="002B1D6E"/>
    <w:rsid w:val="002B21B6"/>
    <w:rsid w:val="002B2515"/>
    <w:rsid w:val="002B26BD"/>
    <w:rsid w:val="002B2C00"/>
    <w:rsid w:val="002B2E38"/>
    <w:rsid w:val="002B31DD"/>
    <w:rsid w:val="002B32D3"/>
    <w:rsid w:val="002B3316"/>
    <w:rsid w:val="002B35D2"/>
    <w:rsid w:val="002B3685"/>
    <w:rsid w:val="002B39D6"/>
    <w:rsid w:val="002B40C6"/>
    <w:rsid w:val="002B43F4"/>
    <w:rsid w:val="002B463A"/>
    <w:rsid w:val="002B4D2C"/>
    <w:rsid w:val="002B51C3"/>
    <w:rsid w:val="002B51CD"/>
    <w:rsid w:val="002B544F"/>
    <w:rsid w:val="002B5842"/>
    <w:rsid w:val="002B58AB"/>
    <w:rsid w:val="002B58C1"/>
    <w:rsid w:val="002B601F"/>
    <w:rsid w:val="002B60EE"/>
    <w:rsid w:val="002B6346"/>
    <w:rsid w:val="002B6757"/>
    <w:rsid w:val="002B6868"/>
    <w:rsid w:val="002B68B2"/>
    <w:rsid w:val="002B6C15"/>
    <w:rsid w:val="002B6D36"/>
    <w:rsid w:val="002B6EE6"/>
    <w:rsid w:val="002B6FF5"/>
    <w:rsid w:val="002B72A1"/>
    <w:rsid w:val="002B7556"/>
    <w:rsid w:val="002B75C9"/>
    <w:rsid w:val="002B766F"/>
    <w:rsid w:val="002B7A6A"/>
    <w:rsid w:val="002B7A6F"/>
    <w:rsid w:val="002B7D67"/>
    <w:rsid w:val="002C0765"/>
    <w:rsid w:val="002C077E"/>
    <w:rsid w:val="002C086A"/>
    <w:rsid w:val="002C09DB"/>
    <w:rsid w:val="002C0AC4"/>
    <w:rsid w:val="002C0BF4"/>
    <w:rsid w:val="002C0D42"/>
    <w:rsid w:val="002C0F5B"/>
    <w:rsid w:val="002C0FCD"/>
    <w:rsid w:val="002C0FD5"/>
    <w:rsid w:val="002C1248"/>
    <w:rsid w:val="002C1C22"/>
    <w:rsid w:val="002C1DBA"/>
    <w:rsid w:val="002C2269"/>
    <w:rsid w:val="002C22CA"/>
    <w:rsid w:val="002C24E7"/>
    <w:rsid w:val="002C269B"/>
    <w:rsid w:val="002C2A67"/>
    <w:rsid w:val="002C3610"/>
    <w:rsid w:val="002C3729"/>
    <w:rsid w:val="002C3D4D"/>
    <w:rsid w:val="002C3DDF"/>
    <w:rsid w:val="002C3EC0"/>
    <w:rsid w:val="002C4807"/>
    <w:rsid w:val="002C49D5"/>
    <w:rsid w:val="002C49F4"/>
    <w:rsid w:val="002C4DE7"/>
    <w:rsid w:val="002C5672"/>
    <w:rsid w:val="002C5D69"/>
    <w:rsid w:val="002C5E8C"/>
    <w:rsid w:val="002C5FF4"/>
    <w:rsid w:val="002C660E"/>
    <w:rsid w:val="002C66F3"/>
    <w:rsid w:val="002C6827"/>
    <w:rsid w:val="002C6D31"/>
    <w:rsid w:val="002C6E05"/>
    <w:rsid w:val="002C702F"/>
    <w:rsid w:val="002C707E"/>
    <w:rsid w:val="002C7AF4"/>
    <w:rsid w:val="002C7B72"/>
    <w:rsid w:val="002C7D7B"/>
    <w:rsid w:val="002C7EC9"/>
    <w:rsid w:val="002D00C1"/>
    <w:rsid w:val="002D011C"/>
    <w:rsid w:val="002D0321"/>
    <w:rsid w:val="002D0AFA"/>
    <w:rsid w:val="002D0BAF"/>
    <w:rsid w:val="002D0DA2"/>
    <w:rsid w:val="002D0EDD"/>
    <w:rsid w:val="002D0F98"/>
    <w:rsid w:val="002D10E0"/>
    <w:rsid w:val="002D115A"/>
    <w:rsid w:val="002D1A81"/>
    <w:rsid w:val="002D1FCB"/>
    <w:rsid w:val="002D200E"/>
    <w:rsid w:val="002D2632"/>
    <w:rsid w:val="002D2704"/>
    <w:rsid w:val="002D2767"/>
    <w:rsid w:val="002D27F4"/>
    <w:rsid w:val="002D31EE"/>
    <w:rsid w:val="002D3211"/>
    <w:rsid w:val="002D33FF"/>
    <w:rsid w:val="002D35F2"/>
    <w:rsid w:val="002D3A77"/>
    <w:rsid w:val="002D3D0D"/>
    <w:rsid w:val="002D4002"/>
    <w:rsid w:val="002D499D"/>
    <w:rsid w:val="002D4A66"/>
    <w:rsid w:val="002D4C2F"/>
    <w:rsid w:val="002D4F06"/>
    <w:rsid w:val="002D4FE6"/>
    <w:rsid w:val="002D51D6"/>
    <w:rsid w:val="002D52C7"/>
    <w:rsid w:val="002D5429"/>
    <w:rsid w:val="002D56E3"/>
    <w:rsid w:val="002D578D"/>
    <w:rsid w:val="002D5D92"/>
    <w:rsid w:val="002D60BC"/>
    <w:rsid w:val="002D645B"/>
    <w:rsid w:val="002D6A44"/>
    <w:rsid w:val="002D6CB2"/>
    <w:rsid w:val="002D7321"/>
    <w:rsid w:val="002D78A5"/>
    <w:rsid w:val="002D7968"/>
    <w:rsid w:val="002D7D2D"/>
    <w:rsid w:val="002E0073"/>
    <w:rsid w:val="002E0306"/>
    <w:rsid w:val="002E0313"/>
    <w:rsid w:val="002E0409"/>
    <w:rsid w:val="002E073D"/>
    <w:rsid w:val="002E0775"/>
    <w:rsid w:val="002E094C"/>
    <w:rsid w:val="002E0F56"/>
    <w:rsid w:val="002E12EE"/>
    <w:rsid w:val="002E157A"/>
    <w:rsid w:val="002E162A"/>
    <w:rsid w:val="002E197C"/>
    <w:rsid w:val="002E1C0A"/>
    <w:rsid w:val="002E1DDC"/>
    <w:rsid w:val="002E1F1F"/>
    <w:rsid w:val="002E21AD"/>
    <w:rsid w:val="002E2250"/>
    <w:rsid w:val="002E2819"/>
    <w:rsid w:val="002E2AEC"/>
    <w:rsid w:val="002E2B3D"/>
    <w:rsid w:val="002E2BC4"/>
    <w:rsid w:val="002E2C4B"/>
    <w:rsid w:val="002E325D"/>
    <w:rsid w:val="002E35DD"/>
    <w:rsid w:val="002E3649"/>
    <w:rsid w:val="002E3780"/>
    <w:rsid w:val="002E37EB"/>
    <w:rsid w:val="002E38F3"/>
    <w:rsid w:val="002E3994"/>
    <w:rsid w:val="002E3A7B"/>
    <w:rsid w:val="002E3BEC"/>
    <w:rsid w:val="002E3E28"/>
    <w:rsid w:val="002E40C9"/>
    <w:rsid w:val="002E413C"/>
    <w:rsid w:val="002E46DE"/>
    <w:rsid w:val="002E5ABB"/>
    <w:rsid w:val="002E6062"/>
    <w:rsid w:val="002E66B0"/>
    <w:rsid w:val="002E6EB5"/>
    <w:rsid w:val="002E6F65"/>
    <w:rsid w:val="002E7336"/>
    <w:rsid w:val="002E751C"/>
    <w:rsid w:val="002E7F97"/>
    <w:rsid w:val="002F00EA"/>
    <w:rsid w:val="002F03A9"/>
    <w:rsid w:val="002F0BE3"/>
    <w:rsid w:val="002F12D4"/>
    <w:rsid w:val="002F1336"/>
    <w:rsid w:val="002F146D"/>
    <w:rsid w:val="002F1566"/>
    <w:rsid w:val="002F163C"/>
    <w:rsid w:val="002F1A95"/>
    <w:rsid w:val="002F1BCC"/>
    <w:rsid w:val="002F1CEF"/>
    <w:rsid w:val="002F1E68"/>
    <w:rsid w:val="002F20AD"/>
    <w:rsid w:val="002F213F"/>
    <w:rsid w:val="002F223A"/>
    <w:rsid w:val="002F28E7"/>
    <w:rsid w:val="002F2C90"/>
    <w:rsid w:val="002F2F66"/>
    <w:rsid w:val="002F2F69"/>
    <w:rsid w:val="002F316F"/>
    <w:rsid w:val="002F31E1"/>
    <w:rsid w:val="002F3325"/>
    <w:rsid w:val="002F34A4"/>
    <w:rsid w:val="002F34A6"/>
    <w:rsid w:val="002F3631"/>
    <w:rsid w:val="002F37E4"/>
    <w:rsid w:val="002F3A30"/>
    <w:rsid w:val="002F3CD0"/>
    <w:rsid w:val="002F3F00"/>
    <w:rsid w:val="002F4711"/>
    <w:rsid w:val="002F4A37"/>
    <w:rsid w:val="002F4C43"/>
    <w:rsid w:val="002F5528"/>
    <w:rsid w:val="002F558F"/>
    <w:rsid w:val="002F597E"/>
    <w:rsid w:val="002F59A0"/>
    <w:rsid w:val="002F5CCF"/>
    <w:rsid w:val="002F5E3A"/>
    <w:rsid w:val="002F6030"/>
    <w:rsid w:val="002F643B"/>
    <w:rsid w:val="002F64B0"/>
    <w:rsid w:val="002F68C3"/>
    <w:rsid w:val="002F6A79"/>
    <w:rsid w:val="002F6B64"/>
    <w:rsid w:val="002F6DD3"/>
    <w:rsid w:val="002F715D"/>
    <w:rsid w:val="002F71B3"/>
    <w:rsid w:val="002F7867"/>
    <w:rsid w:val="002F7CF9"/>
    <w:rsid w:val="002F7E3B"/>
    <w:rsid w:val="002F7F6E"/>
    <w:rsid w:val="002F7FF6"/>
    <w:rsid w:val="0030010A"/>
    <w:rsid w:val="00300121"/>
    <w:rsid w:val="00300338"/>
    <w:rsid w:val="003003D6"/>
    <w:rsid w:val="00300478"/>
    <w:rsid w:val="00300651"/>
    <w:rsid w:val="0030094F"/>
    <w:rsid w:val="00300AD5"/>
    <w:rsid w:val="00300D70"/>
    <w:rsid w:val="00301028"/>
    <w:rsid w:val="003012D0"/>
    <w:rsid w:val="003018C7"/>
    <w:rsid w:val="00301CFD"/>
    <w:rsid w:val="003022AC"/>
    <w:rsid w:val="00302340"/>
    <w:rsid w:val="003027F1"/>
    <w:rsid w:val="00302B46"/>
    <w:rsid w:val="0030318B"/>
    <w:rsid w:val="00303974"/>
    <w:rsid w:val="00303A51"/>
    <w:rsid w:val="00303F47"/>
    <w:rsid w:val="00303FAB"/>
    <w:rsid w:val="003040AB"/>
    <w:rsid w:val="00304303"/>
    <w:rsid w:val="0030449E"/>
    <w:rsid w:val="00304686"/>
    <w:rsid w:val="0030479B"/>
    <w:rsid w:val="003047AF"/>
    <w:rsid w:val="00304991"/>
    <w:rsid w:val="00304C72"/>
    <w:rsid w:val="00304CB6"/>
    <w:rsid w:val="00304FFF"/>
    <w:rsid w:val="0030520A"/>
    <w:rsid w:val="00305345"/>
    <w:rsid w:val="0030534E"/>
    <w:rsid w:val="00305754"/>
    <w:rsid w:val="00305862"/>
    <w:rsid w:val="0030590C"/>
    <w:rsid w:val="00305DDE"/>
    <w:rsid w:val="00305E80"/>
    <w:rsid w:val="00305FAC"/>
    <w:rsid w:val="003062D6"/>
    <w:rsid w:val="0030634F"/>
    <w:rsid w:val="00306497"/>
    <w:rsid w:val="003066C5"/>
    <w:rsid w:val="00306791"/>
    <w:rsid w:val="00306A7D"/>
    <w:rsid w:val="00307BCB"/>
    <w:rsid w:val="00307C5A"/>
    <w:rsid w:val="00307CBF"/>
    <w:rsid w:val="00307CD0"/>
    <w:rsid w:val="00307D45"/>
    <w:rsid w:val="00307D5E"/>
    <w:rsid w:val="00307FA9"/>
    <w:rsid w:val="00310036"/>
    <w:rsid w:val="003100C6"/>
    <w:rsid w:val="00310443"/>
    <w:rsid w:val="003104FC"/>
    <w:rsid w:val="00310730"/>
    <w:rsid w:val="003108F6"/>
    <w:rsid w:val="0031091C"/>
    <w:rsid w:val="00310A48"/>
    <w:rsid w:val="00311108"/>
    <w:rsid w:val="00311398"/>
    <w:rsid w:val="003116F5"/>
    <w:rsid w:val="003117DB"/>
    <w:rsid w:val="00311901"/>
    <w:rsid w:val="00311A99"/>
    <w:rsid w:val="00311C8B"/>
    <w:rsid w:val="00311CED"/>
    <w:rsid w:val="00311DB2"/>
    <w:rsid w:val="00312030"/>
    <w:rsid w:val="003122CB"/>
    <w:rsid w:val="00312483"/>
    <w:rsid w:val="003124AB"/>
    <w:rsid w:val="003124DA"/>
    <w:rsid w:val="003125FD"/>
    <w:rsid w:val="003126B4"/>
    <w:rsid w:val="00312890"/>
    <w:rsid w:val="003129E1"/>
    <w:rsid w:val="00312C4D"/>
    <w:rsid w:val="00312DC6"/>
    <w:rsid w:val="003135D9"/>
    <w:rsid w:val="00313620"/>
    <w:rsid w:val="0031372F"/>
    <w:rsid w:val="003138DA"/>
    <w:rsid w:val="00313964"/>
    <w:rsid w:val="00313A1E"/>
    <w:rsid w:val="00313AA4"/>
    <w:rsid w:val="00313DCC"/>
    <w:rsid w:val="00313EA8"/>
    <w:rsid w:val="003141FB"/>
    <w:rsid w:val="00314866"/>
    <w:rsid w:val="00314BD8"/>
    <w:rsid w:val="00314CEA"/>
    <w:rsid w:val="003150BB"/>
    <w:rsid w:val="00315132"/>
    <w:rsid w:val="003152A6"/>
    <w:rsid w:val="00315549"/>
    <w:rsid w:val="003155CE"/>
    <w:rsid w:val="00315710"/>
    <w:rsid w:val="00315916"/>
    <w:rsid w:val="00315A00"/>
    <w:rsid w:val="00315B35"/>
    <w:rsid w:val="00315BB9"/>
    <w:rsid w:val="00315C82"/>
    <w:rsid w:val="003163C2"/>
    <w:rsid w:val="00316C79"/>
    <w:rsid w:val="00316D94"/>
    <w:rsid w:val="00317467"/>
    <w:rsid w:val="00317468"/>
    <w:rsid w:val="0031757D"/>
    <w:rsid w:val="00317AB8"/>
    <w:rsid w:val="003202CB"/>
    <w:rsid w:val="003204EF"/>
    <w:rsid w:val="00320B4B"/>
    <w:rsid w:val="00320B68"/>
    <w:rsid w:val="00320B6F"/>
    <w:rsid w:val="00320E52"/>
    <w:rsid w:val="00321051"/>
    <w:rsid w:val="0032122D"/>
    <w:rsid w:val="00321327"/>
    <w:rsid w:val="003213CE"/>
    <w:rsid w:val="00321921"/>
    <w:rsid w:val="0032195F"/>
    <w:rsid w:val="00321C73"/>
    <w:rsid w:val="003222BB"/>
    <w:rsid w:val="00322460"/>
    <w:rsid w:val="0032246C"/>
    <w:rsid w:val="00322C75"/>
    <w:rsid w:val="00322E67"/>
    <w:rsid w:val="003230C2"/>
    <w:rsid w:val="0032320F"/>
    <w:rsid w:val="003233B4"/>
    <w:rsid w:val="00323609"/>
    <w:rsid w:val="003238DF"/>
    <w:rsid w:val="00323A3E"/>
    <w:rsid w:val="0032405B"/>
    <w:rsid w:val="003240C4"/>
    <w:rsid w:val="00324210"/>
    <w:rsid w:val="0032429B"/>
    <w:rsid w:val="003243AC"/>
    <w:rsid w:val="0032463B"/>
    <w:rsid w:val="003247DD"/>
    <w:rsid w:val="00324D10"/>
    <w:rsid w:val="003257DA"/>
    <w:rsid w:val="003259C8"/>
    <w:rsid w:val="00325CA2"/>
    <w:rsid w:val="00325F87"/>
    <w:rsid w:val="00326439"/>
    <w:rsid w:val="00326AE7"/>
    <w:rsid w:val="00326F66"/>
    <w:rsid w:val="003273A2"/>
    <w:rsid w:val="003276D2"/>
    <w:rsid w:val="00327772"/>
    <w:rsid w:val="0032782C"/>
    <w:rsid w:val="00327A1F"/>
    <w:rsid w:val="00327D29"/>
    <w:rsid w:val="00327D46"/>
    <w:rsid w:val="003302C2"/>
    <w:rsid w:val="00330551"/>
    <w:rsid w:val="0033091E"/>
    <w:rsid w:val="00330A08"/>
    <w:rsid w:val="00330E1E"/>
    <w:rsid w:val="00330E8E"/>
    <w:rsid w:val="00330F3B"/>
    <w:rsid w:val="00330F9D"/>
    <w:rsid w:val="00331005"/>
    <w:rsid w:val="00331E8A"/>
    <w:rsid w:val="00331F64"/>
    <w:rsid w:val="003323BB"/>
    <w:rsid w:val="00332C3F"/>
    <w:rsid w:val="00332D5D"/>
    <w:rsid w:val="003332B2"/>
    <w:rsid w:val="0033378C"/>
    <w:rsid w:val="00333B06"/>
    <w:rsid w:val="00333B28"/>
    <w:rsid w:val="00333B7D"/>
    <w:rsid w:val="00333CFE"/>
    <w:rsid w:val="00333FEA"/>
    <w:rsid w:val="00334074"/>
    <w:rsid w:val="0033426D"/>
    <w:rsid w:val="003342DE"/>
    <w:rsid w:val="00334453"/>
    <w:rsid w:val="00334C3B"/>
    <w:rsid w:val="00334C9A"/>
    <w:rsid w:val="00334E21"/>
    <w:rsid w:val="00335117"/>
    <w:rsid w:val="003352D5"/>
    <w:rsid w:val="0033546C"/>
    <w:rsid w:val="00335517"/>
    <w:rsid w:val="003356AE"/>
    <w:rsid w:val="0033576B"/>
    <w:rsid w:val="00335A29"/>
    <w:rsid w:val="00335B95"/>
    <w:rsid w:val="00335FF4"/>
    <w:rsid w:val="00336164"/>
    <w:rsid w:val="003362FC"/>
    <w:rsid w:val="00336551"/>
    <w:rsid w:val="00336645"/>
    <w:rsid w:val="003368FC"/>
    <w:rsid w:val="0033695E"/>
    <w:rsid w:val="0033698C"/>
    <w:rsid w:val="003369B2"/>
    <w:rsid w:val="00336C88"/>
    <w:rsid w:val="00337869"/>
    <w:rsid w:val="00337B29"/>
    <w:rsid w:val="00337D15"/>
    <w:rsid w:val="00340292"/>
    <w:rsid w:val="0034038F"/>
    <w:rsid w:val="0034055E"/>
    <w:rsid w:val="003406F6"/>
    <w:rsid w:val="0034079E"/>
    <w:rsid w:val="0034090C"/>
    <w:rsid w:val="0034091F"/>
    <w:rsid w:val="00340A3D"/>
    <w:rsid w:val="00340F07"/>
    <w:rsid w:val="00340F85"/>
    <w:rsid w:val="0034109F"/>
    <w:rsid w:val="003411AD"/>
    <w:rsid w:val="0034143F"/>
    <w:rsid w:val="0034175E"/>
    <w:rsid w:val="0034184D"/>
    <w:rsid w:val="0034185C"/>
    <w:rsid w:val="00341E2B"/>
    <w:rsid w:val="00341F19"/>
    <w:rsid w:val="00342137"/>
    <w:rsid w:val="00342BD8"/>
    <w:rsid w:val="00342FD2"/>
    <w:rsid w:val="00343529"/>
    <w:rsid w:val="003437B5"/>
    <w:rsid w:val="00343864"/>
    <w:rsid w:val="003444C6"/>
    <w:rsid w:val="00344509"/>
    <w:rsid w:val="00344CA2"/>
    <w:rsid w:val="0034577A"/>
    <w:rsid w:val="0034581D"/>
    <w:rsid w:val="00345A05"/>
    <w:rsid w:val="00345B60"/>
    <w:rsid w:val="00345D09"/>
    <w:rsid w:val="00346255"/>
    <w:rsid w:val="00346391"/>
    <w:rsid w:val="00346767"/>
    <w:rsid w:val="00346A30"/>
    <w:rsid w:val="00346F2B"/>
    <w:rsid w:val="00347657"/>
    <w:rsid w:val="00350042"/>
    <w:rsid w:val="00350134"/>
    <w:rsid w:val="0035047E"/>
    <w:rsid w:val="003504AB"/>
    <w:rsid w:val="003504B3"/>
    <w:rsid w:val="00350C7E"/>
    <w:rsid w:val="00350C9D"/>
    <w:rsid w:val="00351055"/>
    <w:rsid w:val="003514D2"/>
    <w:rsid w:val="00351743"/>
    <w:rsid w:val="00351748"/>
    <w:rsid w:val="00351F8D"/>
    <w:rsid w:val="00351FBC"/>
    <w:rsid w:val="003524E1"/>
    <w:rsid w:val="00352511"/>
    <w:rsid w:val="00352869"/>
    <w:rsid w:val="00352AD9"/>
    <w:rsid w:val="00353196"/>
    <w:rsid w:val="003532E5"/>
    <w:rsid w:val="0035331A"/>
    <w:rsid w:val="00353412"/>
    <w:rsid w:val="0035353E"/>
    <w:rsid w:val="00353A41"/>
    <w:rsid w:val="00353BD3"/>
    <w:rsid w:val="00353D31"/>
    <w:rsid w:val="00353F36"/>
    <w:rsid w:val="00354153"/>
    <w:rsid w:val="003541F6"/>
    <w:rsid w:val="0035445E"/>
    <w:rsid w:val="00354E58"/>
    <w:rsid w:val="00354E70"/>
    <w:rsid w:val="00354F0A"/>
    <w:rsid w:val="003555D7"/>
    <w:rsid w:val="0035574F"/>
    <w:rsid w:val="00355815"/>
    <w:rsid w:val="00355BF0"/>
    <w:rsid w:val="00355C1E"/>
    <w:rsid w:val="00355DB4"/>
    <w:rsid w:val="00355FE4"/>
    <w:rsid w:val="00356260"/>
    <w:rsid w:val="003562CA"/>
    <w:rsid w:val="003567B3"/>
    <w:rsid w:val="00356A72"/>
    <w:rsid w:val="00356CBE"/>
    <w:rsid w:val="00356D76"/>
    <w:rsid w:val="00356DF2"/>
    <w:rsid w:val="00356F9C"/>
    <w:rsid w:val="0035715A"/>
    <w:rsid w:val="0035761C"/>
    <w:rsid w:val="00357673"/>
    <w:rsid w:val="003577E4"/>
    <w:rsid w:val="00357E27"/>
    <w:rsid w:val="00357E49"/>
    <w:rsid w:val="00357E9F"/>
    <w:rsid w:val="00360081"/>
    <w:rsid w:val="003604A4"/>
    <w:rsid w:val="003606D1"/>
    <w:rsid w:val="00360D7A"/>
    <w:rsid w:val="00360E4A"/>
    <w:rsid w:val="003610C9"/>
    <w:rsid w:val="0036149C"/>
    <w:rsid w:val="00361633"/>
    <w:rsid w:val="003616A9"/>
    <w:rsid w:val="0036199C"/>
    <w:rsid w:val="00361CBC"/>
    <w:rsid w:val="00362141"/>
    <w:rsid w:val="0036232C"/>
    <w:rsid w:val="00362869"/>
    <w:rsid w:val="00362A13"/>
    <w:rsid w:val="00362BBE"/>
    <w:rsid w:val="00362D0F"/>
    <w:rsid w:val="00362E8D"/>
    <w:rsid w:val="003637E9"/>
    <w:rsid w:val="00363F9E"/>
    <w:rsid w:val="00364271"/>
    <w:rsid w:val="00364514"/>
    <w:rsid w:val="00364A79"/>
    <w:rsid w:val="00365209"/>
    <w:rsid w:val="00365899"/>
    <w:rsid w:val="003658C5"/>
    <w:rsid w:val="00365A80"/>
    <w:rsid w:val="00365B68"/>
    <w:rsid w:val="00365EA7"/>
    <w:rsid w:val="00366258"/>
    <w:rsid w:val="00366449"/>
    <w:rsid w:val="00366524"/>
    <w:rsid w:val="003665A2"/>
    <w:rsid w:val="00366C52"/>
    <w:rsid w:val="00366D67"/>
    <w:rsid w:val="003670E0"/>
    <w:rsid w:val="003674E0"/>
    <w:rsid w:val="003676FF"/>
    <w:rsid w:val="00367905"/>
    <w:rsid w:val="003679EB"/>
    <w:rsid w:val="00367AA2"/>
    <w:rsid w:val="00367E36"/>
    <w:rsid w:val="00367ED4"/>
    <w:rsid w:val="00367F15"/>
    <w:rsid w:val="00367F6D"/>
    <w:rsid w:val="003700BA"/>
    <w:rsid w:val="0037034D"/>
    <w:rsid w:val="003703B0"/>
    <w:rsid w:val="00370BA1"/>
    <w:rsid w:val="00370BAE"/>
    <w:rsid w:val="00370DB5"/>
    <w:rsid w:val="0037126B"/>
    <w:rsid w:val="00371463"/>
    <w:rsid w:val="003714C4"/>
    <w:rsid w:val="003714FC"/>
    <w:rsid w:val="003715DD"/>
    <w:rsid w:val="0037185E"/>
    <w:rsid w:val="00371DFC"/>
    <w:rsid w:val="00371EBC"/>
    <w:rsid w:val="003726F1"/>
    <w:rsid w:val="003729D7"/>
    <w:rsid w:val="00372AFA"/>
    <w:rsid w:val="00372B09"/>
    <w:rsid w:val="00372B63"/>
    <w:rsid w:val="00372D37"/>
    <w:rsid w:val="00372E1E"/>
    <w:rsid w:val="00373A6D"/>
    <w:rsid w:val="00374577"/>
    <w:rsid w:val="00374AB1"/>
    <w:rsid w:val="00374BC0"/>
    <w:rsid w:val="003750A6"/>
    <w:rsid w:val="0037551A"/>
    <w:rsid w:val="00375581"/>
    <w:rsid w:val="00375BF5"/>
    <w:rsid w:val="00376105"/>
    <w:rsid w:val="00376217"/>
    <w:rsid w:val="003762F5"/>
    <w:rsid w:val="003764BE"/>
    <w:rsid w:val="00376817"/>
    <w:rsid w:val="00376A05"/>
    <w:rsid w:val="00376CB8"/>
    <w:rsid w:val="00377063"/>
    <w:rsid w:val="003771A1"/>
    <w:rsid w:val="00377212"/>
    <w:rsid w:val="00377321"/>
    <w:rsid w:val="0037764B"/>
    <w:rsid w:val="003779C1"/>
    <w:rsid w:val="00377B87"/>
    <w:rsid w:val="00377C76"/>
    <w:rsid w:val="003801B2"/>
    <w:rsid w:val="003801FA"/>
    <w:rsid w:val="003804A5"/>
    <w:rsid w:val="003804E6"/>
    <w:rsid w:val="00380A97"/>
    <w:rsid w:val="00380AB4"/>
    <w:rsid w:val="00380F99"/>
    <w:rsid w:val="003812C0"/>
    <w:rsid w:val="0038134E"/>
    <w:rsid w:val="003818B0"/>
    <w:rsid w:val="003818B6"/>
    <w:rsid w:val="0038193A"/>
    <w:rsid w:val="00381A1F"/>
    <w:rsid w:val="00381B2F"/>
    <w:rsid w:val="00381B76"/>
    <w:rsid w:val="00381FA4"/>
    <w:rsid w:val="00382073"/>
    <w:rsid w:val="00382262"/>
    <w:rsid w:val="0038281C"/>
    <w:rsid w:val="0038286E"/>
    <w:rsid w:val="00382BE2"/>
    <w:rsid w:val="003830A8"/>
    <w:rsid w:val="0038376E"/>
    <w:rsid w:val="003837DA"/>
    <w:rsid w:val="00383915"/>
    <w:rsid w:val="00383B29"/>
    <w:rsid w:val="00383C35"/>
    <w:rsid w:val="00383CE6"/>
    <w:rsid w:val="00383DDC"/>
    <w:rsid w:val="00383F2A"/>
    <w:rsid w:val="00383FBD"/>
    <w:rsid w:val="003840C1"/>
    <w:rsid w:val="003841A1"/>
    <w:rsid w:val="003841C1"/>
    <w:rsid w:val="00384232"/>
    <w:rsid w:val="003849C2"/>
    <w:rsid w:val="00384F68"/>
    <w:rsid w:val="0038508E"/>
    <w:rsid w:val="0038582D"/>
    <w:rsid w:val="00385D64"/>
    <w:rsid w:val="00385EC9"/>
    <w:rsid w:val="003864FC"/>
    <w:rsid w:val="00386705"/>
    <w:rsid w:val="00386C7C"/>
    <w:rsid w:val="00387177"/>
    <w:rsid w:val="00387292"/>
    <w:rsid w:val="003874AB"/>
    <w:rsid w:val="00387665"/>
    <w:rsid w:val="00387709"/>
    <w:rsid w:val="00387A52"/>
    <w:rsid w:val="00387A67"/>
    <w:rsid w:val="00387E8A"/>
    <w:rsid w:val="00387F75"/>
    <w:rsid w:val="0039074B"/>
    <w:rsid w:val="003907A2"/>
    <w:rsid w:val="003908EB"/>
    <w:rsid w:val="0039092A"/>
    <w:rsid w:val="00390CB3"/>
    <w:rsid w:val="00390D77"/>
    <w:rsid w:val="00390F15"/>
    <w:rsid w:val="0039104C"/>
    <w:rsid w:val="00391287"/>
    <w:rsid w:val="003914E4"/>
    <w:rsid w:val="00391F23"/>
    <w:rsid w:val="00392490"/>
    <w:rsid w:val="003925A7"/>
    <w:rsid w:val="00392D75"/>
    <w:rsid w:val="00392E8F"/>
    <w:rsid w:val="00392FAD"/>
    <w:rsid w:val="00393032"/>
    <w:rsid w:val="0039318F"/>
    <w:rsid w:val="0039328B"/>
    <w:rsid w:val="00393D3B"/>
    <w:rsid w:val="00393E92"/>
    <w:rsid w:val="00393F0D"/>
    <w:rsid w:val="0039460B"/>
    <w:rsid w:val="00394703"/>
    <w:rsid w:val="00394945"/>
    <w:rsid w:val="00394D01"/>
    <w:rsid w:val="003953C6"/>
    <w:rsid w:val="003957F6"/>
    <w:rsid w:val="00395894"/>
    <w:rsid w:val="00395945"/>
    <w:rsid w:val="00395FCA"/>
    <w:rsid w:val="003964B3"/>
    <w:rsid w:val="0039660C"/>
    <w:rsid w:val="00396965"/>
    <w:rsid w:val="0039697B"/>
    <w:rsid w:val="00396EA7"/>
    <w:rsid w:val="00396F98"/>
    <w:rsid w:val="0039707A"/>
    <w:rsid w:val="00397630"/>
    <w:rsid w:val="0039768E"/>
    <w:rsid w:val="003976B0"/>
    <w:rsid w:val="003978CC"/>
    <w:rsid w:val="00397B34"/>
    <w:rsid w:val="00397EDD"/>
    <w:rsid w:val="00397F1E"/>
    <w:rsid w:val="003A0927"/>
    <w:rsid w:val="003A0A74"/>
    <w:rsid w:val="003A0C5C"/>
    <w:rsid w:val="003A0C8E"/>
    <w:rsid w:val="003A0CEF"/>
    <w:rsid w:val="003A0DA6"/>
    <w:rsid w:val="003A12A4"/>
    <w:rsid w:val="003A13DF"/>
    <w:rsid w:val="003A1453"/>
    <w:rsid w:val="003A1835"/>
    <w:rsid w:val="003A19E4"/>
    <w:rsid w:val="003A1CA9"/>
    <w:rsid w:val="003A22FC"/>
    <w:rsid w:val="003A2DD6"/>
    <w:rsid w:val="003A306F"/>
    <w:rsid w:val="003A30C0"/>
    <w:rsid w:val="003A30DD"/>
    <w:rsid w:val="003A3355"/>
    <w:rsid w:val="003A3643"/>
    <w:rsid w:val="003A3762"/>
    <w:rsid w:val="003A3C3E"/>
    <w:rsid w:val="003A3D31"/>
    <w:rsid w:val="003A41C5"/>
    <w:rsid w:val="003A4449"/>
    <w:rsid w:val="003A495C"/>
    <w:rsid w:val="003A4ED6"/>
    <w:rsid w:val="003A51D3"/>
    <w:rsid w:val="003A54E1"/>
    <w:rsid w:val="003A5812"/>
    <w:rsid w:val="003A5A1C"/>
    <w:rsid w:val="003A6273"/>
    <w:rsid w:val="003A695C"/>
    <w:rsid w:val="003A6966"/>
    <w:rsid w:val="003A6B9E"/>
    <w:rsid w:val="003A7116"/>
    <w:rsid w:val="003A7161"/>
    <w:rsid w:val="003A7954"/>
    <w:rsid w:val="003A7977"/>
    <w:rsid w:val="003A79BD"/>
    <w:rsid w:val="003A7C1D"/>
    <w:rsid w:val="003A7ED2"/>
    <w:rsid w:val="003B1002"/>
    <w:rsid w:val="003B1474"/>
    <w:rsid w:val="003B22B6"/>
    <w:rsid w:val="003B2A77"/>
    <w:rsid w:val="003B2E29"/>
    <w:rsid w:val="003B32A7"/>
    <w:rsid w:val="003B33C1"/>
    <w:rsid w:val="003B376A"/>
    <w:rsid w:val="003B3891"/>
    <w:rsid w:val="003B39B6"/>
    <w:rsid w:val="003B4585"/>
    <w:rsid w:val="003B4E45"/>
    <w:rsid w:val="003B50FA"/>
    <w:rsid w:val="003B5278"/>
    <w:rsid w:val="003B529D"/>
    <w:rsid w:val="003B53DF"/>
    <w:rsid w:val="003B54C8"/>
    <w:rsid w:val="003B573F"/>
    <w:rsid w:val="003B5977"/>
    <w:rsid w:val="003B5A7E"/>
    <w:rsid w:val="003B5AC5"/>
    <w:rsid w:val="003B5C33"/>
    <w:rsid w:val="003B5E7B"/>
    <w:rsid w:val="003B6388"/>
    <w:rsid w:val="003B64F1"/>
    <w:rsid w:val="003B6901"/>
    <w:rsid w:val="003B6EE1"/>
    <w:rsid w:val="003B6FDA"/>
    <w:rsid w:val="003B7071"/>
    <w:rsid w:val="003B70E0"/>
    <w:rsid w:val="003B7668"/>
    <w:rsid w:val="003B787A"/>
    <w:rsid w:val="003B7994"/>
    <w:rsid w:val="003B7C37"/>
    <w:rsid w:val="003B7E39"/>
    <w:rsid w:val="003B7F81"/>
    <w:rsid w:val="003C001A"/>
    <w:rsid w:val="003C043E"/>
    <w:rsid w:val="003C0F9E"/>
    <w:rsid w:val="003C1263"/>
    <w:rsid w:val="003C183B"/>
    <w:rsid w:val="003C1C73"/>
    <w:rsid w:val="003C1DAB"/>
    <w:rsid w:val="003C20D0"/>
    <w:rsid w:val="003C2159"/>
    <w:rsid w:val="003C24A3"/>
    <w:rsid w:val="003C24B9"/>
    <w:rsid w:val="003C24CC"/>
    <w:rsid w:val="003C273A"/>
    <w:rsid w:val="003C282E"/>
    <w:rsid w:val="003C28AE"/>
    <w:rsid w:val="003C2966"/>
    <w:rsid w:val="003C29B1"/>
    <w:rsid w:val="003C2C35"/>
    <w:rsid w:val="003C2D35"/>
    <w:rsid w:val="003C344B"/>
    <w:rsid w:val="003C3471"/>
    <w:rsid w:val="003C358E"/>
    <w:rsid w:val="003C385B"/>
    <w:rsid w:val="003C38D9"/>
    <w:rsid w:val="003C3B4B"/>
    <w:rsid w:val="003C3D31"/>
    <w:rsid w:val="003C3E2E"/>
    <w:rsid w:val="003C40D8"/>
    <w:rsid w:val="003C4151"/>
    <w:rsid w:val="003C41AC"/>
    <w:rsid w:val="003C4567"/>
    <w:rsid w:val="003C45C2"/>
    <w:rsid w:val="003C4ACC"/>
    <w:rsid w:val="003C5300"/>
    <w:rsid w:val="003C5388"/>
    <w:rsid w:val="003C5CC1"/>
    <w:rsid w:val="003C5D7A"/>
    <w:rsid w:val="003C685E"/>
    <w:rsid w:val="003C69D1"/>
    <w:rsid w:val="003C6BEA"/>
    <w:rsid w:val="003C6D7A"/>
    <w:rsid w:val="003C7144"/>
    <w:rsid w:val="003C71A0"/>
    <w:rsid w:val="003C722E"/>
    <w:rsid w:val="003C72A8"/>
    <w:rsid w:val="003C733E"/>
    <w:rsid w:val="003C7390"/>
    <w:rsid w:val="003D00B2"/>
    <w:rsid w:val="003D089B"/>
    <w:rsid w:val="003D0BBD"/>
    <w:rsid w:val="003D0BEA"/>
    <w:rsid w:val="003D154A"/>
    <w:rsid w:val="003D19A1"/>
    <w:rsid w:val="003D1C55"/>
    <w:rsid w:val="003D1D92"/>
    <w:rsid w:val="003D1EB4"/>
    <w:rsid w:val="003D21AB"/>
    <w:rsid w:val="003D2340"/>
    <w:rsid w:val="003D26E3"/>
    <w:rsid w:val="003D29AD"/>
    <w:rsid w:val="003D29C8"/>
    <w:rsid w:val="003D2A8A"/>
    <w:rsid w:val="003D2C93"/>
    <w:rsid w:val="003D2F5E"/>
    <w:rsid w:val="003D31DC"/>
    <w:rsid w:val="003D3213"/>
    <w:rsid w:val="003D3560"/>
    <w:rsid w:val="003D3714"/>
    <w:rsid w:val="003D3B1B"/>
    <w:rsid w:val="003D3B9E"/>
    <w:rsid w:val="003D4138"/>
    <w:rsid w:val="003D432F"/>
    <w:rsid w:val="003D4380"/>
    <w:rsid w:val="003D447C"/>
    <w:rsid w:val="003D45E5"/>
    <w:rsid w:val="003D5402"/>
    <w:rsid w:val="003D54CC"/>
    <w:rsid w:val="003D58A0"/>
    <w:rsid w:val="003D5DAF"/>
    <w:rsid w:val="003D6067"/>
    <w:rsid w:val="003D635A"/>
    <w:rsid w:val="003D6604"/>
    <w:rsid w:val="003D660D"/>
    <w:rsid w:val="003D6684"/>
    <w:rsid w:val="003D6AB9"/>
    <w:rsid w:val="003D6D12"/>
    <w:rsid w:val="003D7628"/>
    <w:rsid w:val="003D7928"/>
    <w:rsid w:val="003D7B53"/>
    <w:rsid w:val="003E0163"/>
    <w:rsid w:val="003E042A"/>
    <w:rsid w:val="003E04AF"/>
    <w:rsid w:val="003E0511"/>
    <w:rsid w:val="003E05B9"/>
    <w:rsid w:val="003E06D1"/>
    <w:rsid w:val="003E07FD"/>
    <w:rsid w:val="003E08F3"/>
    <w:rsid w:val="003E0AEA"/>
    <w:rsid w:val="003E11C5"/>
    <w:rsid w:val="003E13F9"/>
    <w:rsid w:val="003E14DA"/>
    <w:rsid w:val="003E1DF2"/>
    <w:rsid w:val="003E1DFD"/>
    <w:rsid w:val="003E1E65"/>
    <w:rsid w:val="003E2229"/>
    <w:rsid w:val="003E22D0"/>
    <w:rsid w:val="003E2392"/>
    <w:rsid w:val="003E2617"/>
    <w:rsid w:val="003E2A91"/>
    <w:rsid w:val="003E2F16"/>
    <w:rsid w:val="003E322D"/>
    <w:rsid w:val="003E32E3"/>
    <w:rsid w:val="003E33AB"/>
    <w:rsid w:val="003E34A9"/>
    <w:rsid w:val="003E3553"/>
    <w:rsid w:val="003E3579"/>
    <w:rsid w:val="003E35C5"/>
    <w:rsid w:val="003E479D"/>
    <w:rsid w:val="003E5206"/>
    <w:rsid w:val="003E56A5"/>
    <w:rsid w:val="003E57E2"/>
    <w:rsid w:val="003E57EE"/>
    <w:rsid w:val="003E5A85"/>
    <w:rsid w:val="003E5F3F"/>
    <w:rsid w:val="003E607A"/>
    <w:rsid w:val="003E6186"/>
    <w:rsid w:val="003E61A2"/>
    <w:rsid w:val="003E6684"/>
    <w:rsid w:val="003E679E"/>
    <w:rsid w:val="003E6C79"/>
    <w:rsid w:val="003E6E8B"/>
    <w:rsid w:val="003E7459"/>
    <w:rsid w:val="003E749B"/>
    <w:rsid w:val="003E797F"/>
    <w:rsid w:val="003E7F22"/>
    <w:rsid w:val="003E7FC4"/>
    <w:rsid w:val="003F00B0"/>
    <w:rsid w:val="003F0427"/>
    <w:rsid w:val="003F06A1"/>
    <w:rsid w:val="003F0A4D"/>
    <w:rsid w:val="003F1096"/>
    <w:rsid w:val="003F116F"/>
    <w:rsid w:val="003F12E1"/>
    <w:rsid w:val="003F12EA"/>
    <w:rsid w:val="003F15A0"/>
    <w:rsid w:val="003F1A1B"/>
    <w:rsid w:val="003F1BB5"/>
    <w:rsid w:val="003F1D97"/>
    <w:rsid w:val="003F1F26"/>
    <w:rsid w:val="003F2000"/>
    <w:rsid w:val="003F2001"/>
    <w:rsid w:val="003F20F4"/>
    <w:rsid w:val="003F21EA"/>
    <w:rsid w:val="003F221E"/>
    <w:rsid w:val="003F265F"/>
    <w:rsid w:val="003F26FF"/>
    <w:rsid w:val="003F28B3"/>
    <w:rsid w:val="003F2993"/>
    <w:rsid w:val="003F29E9"/>
    <w:rsid w:val="003F2BB5"/>
    <w:rsid w:val="003F3A4B"/>
    <w:rsid w:val="003F3DE8"/>
    <w:rsid w:val="003F3ECC"/>
    <w:rsid w:val="003F409F"/>
    <w:rsid w:val="003F42B3"/>
    <w:rsid w:val="003F4516"/>
    <w:rsid w:val="003F48F1"/>
    <w:rsid w:val="003F49F5"/>
    <w:rsid w:val="003F4B3D"/>
    <w:rsid w:val="003F4EBE"/>
    <w:rsid w:val="003F539D"/>
    <w:rsid w:val="003F55A8"/>
    <w:rsid w:val="003F57FC"/>
    <w:rsid w:val="003F5D95"/>
    <w:rsid w:val="003F5F81"/>
    <w:rsid w:val="003F60C0"/>
    <w:rsid w:val="003F62C4"/>
    <w:rsid w:val="003F639F"/>
    <w:rsid w:val="003F6678"/>
    <w:rsid w:val="003F6782"/>
    <w:rsid w:val="003F6A12"/>
    <w:rsid w:val="003F6A49"/>
    <w:rsid w:val="003F6D1B"/>
    <w:rsid w:val="003F732E"/>
    <w:rsid w:val="003F7764"/>
    <w:rsid w:val="003F7C02"/>
    <w:rsid w:val="003F7CB8"/>
    <w:rsid w:val="003F7D71"/>
    <w:rsid w:val="00400463"/>
    <w:rsid w:val="004006A9"/>
    <w:rsid w:val="00400A87"/>
    <w:rsid w:val="00400D7A"/>
    <w:rsid w:val="0040138D"/>
    <w:rsid w:val="004013D2"/>
    <w:rsid w:val="004016DB"/>
    <w:rsid w:val="0040183C"/>
    <w:rsid w:val="00401A51"/>
    <w:rsid w:val="0040209F"/>
    <w:rsid w:val="0040219A"/>
    <w:rsid w:val="00402414"/>
    <w:rsid w:val="00402521"/>
    <w:rsid w:val="00402E65"/>
    <w:rsid w:val="00402F9A"/>
    <w:rsid w:val="00402FD3"/>
    <w:rsid w:val="004030F2"/>
    <w:rsid w:val="0040339B"/>
    <w:rsid w:val="0040345B"/>
    <w:rsid w:val="004035D8"/>
    <w:rsid w:val="004038D1"/>
    <w:rsid w:val="00403B0D"/>
    <w:rsid w:val="00403B8F"/>
    <w:rsid w:val="004043C3"/>
    <w:rsid w:val="004044D7"/>
    <w:rsid w:val="004045D1"/>
    <w:rsid w:val="004049AC"/>
    <w:rsid w:val="00404B36"/>
    <w:rsid w:val="00404B40"/>
    <w:rsid w:val="00404B90"/>
    <w:rsid w:val="00404C2F"/>
    <w:rsid w:val="00404EC2"/>
    <w:rsid w:val="00404F0C"/>
    <w:rsid w:val="004050CD"/>
    <w:rsid w:val="00405408"/>
    <w:rsid w:val="00405655"/>
    <w:rsid w:val="004056A4"/>
    <w:rsid w:val="004057AF"/>
    <w:rsid w:val="004058E8"/>
    <w:rsid w:val="004059B6"/>
    <w:rsid w:val="004059F3"/>
    <w:rsid w:val="00406083"/>
    <w:rsid w:val="00406250"/>
    <w:rsid w:val="004067D2"/>
    <w:rsid w:val="00406DFE"/>
    <w:rsid w:val="004070EA"/>
    <w:rsid w:val="004076F5"/>
    <w:rsid w:val="00407A7A"/>
    <w:rsid w:val="00407A94"/>
    <w:rsid w:val="00407CBE"/>
    <w:rsid w:val="00407E8F"/>
    <w:rsid w:val="0041005E"/>
    <w:rsid w:val="004103B4"/>
    <w:rsid w:val="00410404"/>
    <w:rsid w:val="0041040D"/>
    <w:rsid w:val="00410750"/>
    <w:rsid w:val="0041095A"/>
    <w:rsid w:val="00410A00"/>
    <w:rsid w:val="00410DC1"/>
    <w:rsid w:val="00410DF4"/>
    <w:rsid w:val="00410DFC"/>
    <w:rsid w:val="00410F66"/>
    <w:rsid w:val="00411302"/>
    <w:rsid w:val="00411441"/>
    <w:rsid w:val="00411ADB"/>
    <w:rsid w:val="00411D9F"/>
    <w:rsid w:val="00411FB7"/>
    <w:rsid w:val="00412119"/>
    <w:rsid w:val="00412C59"/>
    <w:rsid w:val="0041309A"/>
    <w:rsid w:val="00413133"/>
    <w:rsid w:val="004133AF"/>
    <w:rsid w:val="00413565"/>
    <w:rsid w:val="00413746"/>
    <w:rsid w:val="004138D8"/>
    <w:rsid w:val="00414231"/>
    <w:rsid w:val="0041461D"/>
    <w:rsid w:val="00414D4B"/>
    <w:rsid w:val="00414F15"/>
    <w:rsid w:val="00414FCD"/>
    <w:rsid w:val="00415057"/>
    <w:rsid w:val="00415203"/>
    <w:rsid w:val="0041520D"/>
    <w:rsid w:val="004153ED"/>
    <w:rsid w:val="0041578D"/>
    <w:rsid w:val="00415C20"/>
    <w:rsid w:val="00415CC7"/>
    <w:rsid w:val="00415D62"/>
    <w:rsid w:val="00415E0A"/>
    <w:rsid w:val="00415E4F"/>
    <w:rsid w:val="0041610E"/>
    <w:rsid w:val="00416315"/>
    <w:rsid w:val="0041632D"/>
    <w:rsid w:val="00416B85"/>
    <w:rsid w:val="004170AF"/>
    <w:rsid w:val="004173D2"/>
    <w:rsid w:val="00417CC0"/>
    <w:rsid w:val="00420157"/>
    <w:rsid w:val="00420678"/>
    <w:rsid w:val="00420ABB"/>
    <w:rsid w:val="00420BB7"/>
    <w:rsid w:val="00420D11"/>
    <w:rsid w:val="00420D40"/>
    <w:rsid w:val="004210BC"/>
    <w:rsid w:val="004214FE"/>
    <w:rsid w:val="00421706"/>
    <w:rsid w:val="004219A9"/>
    <w:rsid w:val="00421A4E"/>
    <w:rsid w:val="00421C5D"/>
    <w:rsid w:val="00421C67"/>
    <w:rsid w:val="0042215C"/>
    <w:rsid w:val="004221BC"/>
    <w:rsid w:val="0042244E"/>
    <w:rsid w:val="0042246F"/>
    <w:rsid w:val="004227CF"/>
    <w:rsid w:val="00422A2E"/>
    <w:rsid w:val="00422D65"/>
    <w:rsid w:val="00423475"/>
    <w:rsid w:val="00423695"/>
    <w:rsid w:val="004239A5"/>
    <w:rsid w:val="00423B13"/>
    <w:rsid w:val="00423E66"/>
    <w:rsid w:val="0042412B"/>
    <w:rsid w:val="004243D2"/>
    <w:rsid w:val="0042472E"/>
    <w:rsid w:val="0042575C"/>
    <w:rsid w:val="00425AC5"/>
    <w:rsid w:val="00425C0D"/>
    <w:rsid w:val="00425C10"/>
    <w:rsid w:val="00426967"/>
    <w:rsid w:val="004269E3"/>
    <w:rsid w:val="00426A74"/>
    <w:rsid w:val="00426AD4"/>
    <w:rsid w:val="00426B14"/>
    <w:rsid w:val="00427070"/>
    <w:rsid w:val="0042707B"/>
    <w:rsid w:val="004273AB"/>
    <w:rsid w:val="0042746B"/>
    <w:rsid w:val="0042764D"/>
    <w:rsid w:val="00427A43"/>
    <w:rsid w:val="00427A72"/>
    <w:rsid w:val="00427ACF"/>
    <w:rsid w:val="00427E19"/>
    <w:rsid w:val="00427F7F"/>
    <w:rsid w:val="004300DA"/>
    <w:rsid w:val="00430268"/>
    <w:rsid w:val="00430303"/>
    <w:rsid w:val="0043031F"/>
    <w:rsid w:val="00430433"/>
    <w:rsid w:val="00430503"/>
    <w:rsid w:val="004307D7"/>
    <w:rsid w:val="00430C9C"/>
    <w:rsid w:val="00430FB4"/>
    <w:rsid w:val="004310BE"/>
    <w:rsid w:val="004319BC"/>
    <w:rsid w:val="00431B17"/>
    <w:rsid w:val="00431E54"/>
    <w:rsid w:val="004323B1"/>
    <w:rsid w:val="00432480"/>
    <w:rsid w:val="00432636"/>
    <w:rsid w:val="00432CC4"/>
    <w:rsid w:val="00432EB5"/>
    <w:rsid w:val="00432FFE"/>
    <w:rsid w:val="0043361E"/>
    <w:rsid w:val="00433A59"/>
    <w:rsid w:val="00433BDF"/>
    <w:rsid w:val="00433D77"/>
    <w:rsid w:val="004341F0"/>
    <w:rsid w:val="00434240"/>
    <w:rsid w:val="00434249"/>
    <w:rsid w:val="00434672"/>
    <w:rsid w:val="00434D76"/>
    <w:rsid w:val="00434FA4"/>
    <w:rsid w:val="00434FC7"/>
    <w:rsid w:val="0043551B"/>
    <w:rsid w:val="00435D63"/>
    <w:rsid w:val="00435E11"/>
    <w:rsid w:val="00435F88"/>
    <w:rsid w:val="004365D8"/>
    <w:rsid w:val="004366A2"/>
    <w:rsid w:val="00436737"/>
    <w:rsid w:val="00436D06"/>
    <w:rsid w:val="00436D0C"/>
    <w:rsid w:val="00436EF6"/>
    <w:rsid w:val="00437125"/>
    <w:rsid w:val="00437765"/>
    <w:rsid w:val="00437809"/>
    <w:rsid w:val="0043780C"/>
    <w:rsid w:val="00437CB3"/>
    <w:rsid w:val="00437F65"/>
    <w:rsid w:val="004401C2"/>
    <w:rsid w:val="00440389"/>
    <w:rsid w:val="0044097C"/>
    <w:rsid w:val="004409C7"/>
    <w:rsid w:val="00440C98"/>
    <w:rsid w:val="00440DED"/>
    <w:rsid w:val="004412D4"/>
    <w:rsid w:val="00441643"/>
    <w:rsid w:val="00441941"/>
    <w:rsid w:val="00441943"/>
    <w:rsid w:val="00441AE0"/>
    <w:rsid w:val="00441C84"/>
    <w:rsid w:val="00442252"/>
    <w:rsid w:val="0044246C"/>
    <w:rsid w:val="004424F7"/>
    <w:rsid w:val="0044250E"/>
    <w:rsid w:val="00442AA0"/>
    <w:rsid w:val="00442C82"/>
    <w:rsid w:val="00442E77"/>
    <w:rsid w:val="0044326C"/>
    <w:rsid w:val="0044328D"/>
    <w:rsid w:val="00443409"/>
    <w:rsid w:val="00443873"/>
    <w:rsid w:val="00443904"/>
    <w:rsid w:val="00443A28"/>
    <w:rsid w:val="00443D61"/>
    <w:rsid w:val="00443ED4"/>
    <w:rsid w:val="004441EE"/>
    <w:rsid w:val="004448FA"/>
    <w:rsid w:val="00444905"/>
    <w:rsid w:val="00444C82"/>
    <w:rsid w:val="00444DD0"/>
    <w:rsid w:val="00444F05"/>
    <w:rsid w:val="004452D9"/>
    <w:rsid w:val="0044565A"/>
    <w:rsid w:val="004457ED"/>
    <w:rsid w:val="00445AD1"/>
    <w:rsid w:val="00445C1A"/>
    <w:rsid w:val="00446CD7"/>
    <w:rsid w:val="00446D2B"/>
    <w:rsid w:val="004474AE"/>
    <w:rsid w:val="0044772C"/>
    <w:rsid w:val="00447A0F"/>
    <w:rsid w:val="00447ADD"/>
    <w:rsid w:val="00447C75"/>
    <w:rsid w:val="00447CFB"/>
    <w:rsid w:val="00447DB3"/>
    <w:rsid w:val="00447E07"/>
    <w:rsid w:val="00447ED1"/>
    <w:rsid w:val="004501D0"/>
    <w:rsid w:val="00450719"/>
    <w:rsid w:val="004507F9"/>
    <w:rsid w:val="0045082A"/>
    <w:rsid w:val="00450C55"/>
    <w:rsid w:val="00450C78"/>
    <w:rsid w:val="00450F3E"/>
    <w:rsid w:val="0045125A"/>
    <w:rsid w:val="00451318"/>
    <w:rsid w:val="00451327"/>
    <w:rsid w:val="004522C3"/>
    <w:rsid w:val="004525C6"/>
    <w:rsid w:val="00452897"/>
    <w:rsid w:val="00452A92"/>
    <w:rsid w:val="00452B81"/>
    <w:rsid w:val="00452EC8"/>
    <w:rsid w:val="00452F67"/>
    <w:rsid w:val="00453171"/>
    <w:rsid w:val="004532A3"/>
    <w:rsid w:val="004538B4"/>
    <w:rsid w:val="0045406E"/>
    <w:rsid w:val="0045411B"/>
    <w:rsid w:val="004541A4"/>
    <w:rsid w:val="004542C7"/>
    <w:rsid w:val="00454369"/>
    <w:rsid w:val="00454638"/>
    <w:rsid w:val="00454A65"/>
    <w:rsid w:val="00454DA2"/>
    <w:rsid w:val="00454F3C"/>
    <w:rsid w:val="00454FD7"/>
    <w:rsid w:val="00455001"/>
    <w:rsid w:val="004551AE"/>
    <w:rsid w:val="004552FF"/>
    <w:rsid w:val="004556D7"/>
    <w:rsid w:val="004557AE"/>
    <w:rsid w:val="0045585C"/>
    <w:rsid w:val="00455BA7"/>
    <w:rsid w:val="00455CFB"/>
    <w:rsid w:val="0045667B"/>
    <w:rsid w:val="00456E42"/>
    <w:rsid w:val="004574B1"/>
    <w:rsid w:val="004575CC"/>
    <w:rsid w:val="00457677"/>
    <w:rsid w:val="004578A6"/>
    <w:rsid w:val="00457B93"/>
    <w:rsid w:val="00457CF5"/>
    <w:rsid w:val="0046053B"/>
    <w:rsid w:val="004608C9"/>
    <w:rsid w:val="0046090D"/>
    <w:rsid w:val="00460DF4"/>
    <w:rsid w:val="0046107B"/>
    <w:rsid w:val="0046137A"/>
    <w:rsid w:val="00461564"/>
    <w:rsid w:val="0046175B"/>
    <w:rsid w:val="00461AB9"/>
    <w:rsid w:val="00461DF7"/>
    <w:rsid w:val="004622C9"/>
    <w:rsid w:val="00462908"/>
    <w:rsid w:val="00462EFC"/>
    <w:rsid w:val="00463453"/>
    <w:rsid w:val="004634C2"/>
    <w:rsid w:val="004635E4"/>
    <w:rsid w:val="0046370B"/>
    <w:rsid w:val="0046371C"/>
    <w:rsid w:val="00463E03"/>
    <w:rsid w:val="0046419F"/>
    <w:rsid w:val="0046425F"/>
    <w:rsid w:val="004642C7"/>
    <w:rsid w:val="004642C9"/>
    <w:rsid w:val="00464D1F"/>
    <w:rsid w:val="00464D99"/>
    <w:rsid w:val="00464E1A"/>
    <w:rsid w:val="004651B9"/>
    <w:rsid w:val="00465253"/>
    <w:rsid w:val="00465D44"/>
    <w:rsid w:val="00465D96"/>
    <w:rsid w:val="00465FE8"/>
    <w:rsid w:val="00466224"/>
    <w:rsid w:val="004666B0"/>
    <w:rsid w:val="004668EF"/>
    <w:rsid w:val="004668F8"/>
    <w:rsid w:val="0046696A"/>
    <w:rsid w:val="004669A3"/>
    <w:rsid w:val="00466AC3"/>
    <w:rsid w:val="00466FD0"/>
    <w:rsid w:val="004670E4"/>
    <w:rsid w:val="0046712F"/>
    <w:rsid w:val="0046720F"/>
    <w:rsid w:val="00467259"/>
    <w:rsid w:val="00467514"/>
    <w:rsid w:val="0046762A"/>
    <w:rsid w:val="004701CC"/>
    <w:rsid w:val="004703A2"/>
    <w:rsid w:val="004705A9"/>
    <w:rsid w:val="0047081A"/>
    <w:rsid w:val="00470BEE"/>
    <w:rsid w:val="0047110C"/>
    <w:rsid w:val="00471258"/>
    <w:rsid w:val="00471633"/>
    <w:rsid w:val="0047172E"/>
    <w:rsid w:val="00471828"/>
    <w:rsid w:val="00471AE2"/>
    <w:rsid w:val="00471CD1"/>
    <w:rsid w:val="00472293"/>
    <w:rsid w:val="00472433"/>
    <w:rsid w:val="00472686"/>
    <w:rsid w:val="00472BDA"/>
    <w:rsid w:val="00472DF5"/>
    <w:rsid w:val="0047312E"/>
    <w:rsid w:val="004735FF"/>
    <w:rsid w:val="004738BA"/>
    <w:rsid w:val="00473A8C"/>
    <w:rsid w:val="00473BB7"/>
    <w:rsid w:val="00473BCD"/>
    <w:rsid w:val="00473F9C"/>
    <w:rsid w:val="004740F7"/>
    <w:rsid w:val="00474240"/>
    <w:rsid w:val="004744A7"/>
    <w:rsid w:val="004744B8"/>
    <w:rsid w:val="00474754"/>
    <w:rsid w:val="0047479D"/>
    <w:rsid w:val="004749CB"/>
    <w:rsid w:val="00474E60"/>
    <w:rsid w:val="004751EF"/>
    <w:rsid w:val="00475246"/>
    <w:rsid w:val="00475688"/>
    <w:rsid w:val="00475989"/>
    <w:rsid w:val="00475D96"/>
    <w:rsid w:val="00475E0A"/>
    <w:rsid w:val="00475FC8"/>
    <w:rsid w:val="004765F3"/>
    <w:rsid w:val="00476C9C"/>
    <w:rsid w:val="00476F9C"/>
    <w:rsid w:val="0047737A"/>
    <w:rsid w:val="00477412"/>
    <w:rsid w:val="0047758D"/>
    <w:rsid w:val="0047765D"/>
    <w:rsid w:val="00477740"/>
    <w:rsid w:val="00477B6E"/>
    <w:rsid w:val="00477DC6"/>
    <w:rsid w:val="00477EB9"/>
    <w:rsid w:val="00477F50"/>
    <w:rsid w:val="004800A4"/>
    <w:rsid w:val="004803E9"/>
    <w:rsid w:val="00480478"/>
    <w:rsid w:val="004804A6"/>
    <w:rsid w:val="00480686"/>
    <w:rsid w:val="00480B20"/>
    <w:rsid w:val="00481191"/>
    <w:rsid w:val="0048150C"/>
    <w:rsid w:val="00481719"/>
    <w:rsid w:val="00481ABE"/>
    <w:rsid w:val="00481BA3"/>
    <w:rsid w:val="00482368"/>
    <w:rsid w:val="00482799"/>
    <w:rsid w:val="0048282E"/>
    <w:rsid w:val="00482834"/>
    <w:rsid w:val="00482B0C"/>
    <w:rsid w:val="004830F4"/>
    <w:rsid w:val="004831C2"/>
    <w:rsid w:val="004832DD"/>
    <w:rsid w:val="00483778"/>
    <w:rsid w:val="00483A6B"/>
    <w:rsid w:val="00483FB1"/>
    <w:rsid w:val="00483FDF"/>
    <w:rsid w:val="00484037"/>
    <w:rsid w:val="00484375"/>
    <w:rsid w:val="00484D03"/>
    <w:rsid w:val="00484E1F"/>
    <w:rsid w:val="00484F41"/>
    <w:rsid w:val="00485443"/>
    <w:rsid w:val="0048549E"/>
    <w:rsid w:val="0048563F"/>
    <w:rsid w:val="0048570B"/>
    <w:rsid w:val="004857D4"/>
    <w:rsid w:val="00485896"/>
    <w:rsid w:val="004859E4"/>
    <w:rsid w:val="00485BAD"/>
    <w:rsid w:val="00485C8C"/>
    <w:rsid w:val="00485EEA"/>
    <w:rsid w:val="004862DA"/>
    <w:rsid w:val="004868D2"/>
    <w:rsid w:val="004869B6"/>
    <w:rsid w:val="00486F79"/>
    <w:rsid w:val="00487140"/>
    <w:rsid w:val="00487240"/>
    <w:rsid w:val="00487337"/>
    <w:rsid w:val="0048770B"/>
    <w:rsid w:val="0048796C"/>
    <w:rsid w:val="00487B64"/>
    <w:rsid w:val="0049003C"/>
    <w:rsid w:val="004900E6"/>
    <w:rsid w:val="00490376"/>
    <w:rsid w:val="00490691"/>
    <w:rsid w:val="00490B62"/>
    <w:rsid w:val="00490BB0"/>
    <w:rsid w:val="00490DC9"/>
    <w:rsid w:val="004910C8"/>
    <w:rsid w:val="004910C9"/>
    <w:rsid w:val="00491336"/>
    <w:rsid w:val="0049164D"/>
    <w:rsid w:val="00491B7C"/>
    <w:rsid w:val="00492268"/>
    <w:rsid w:val="004923E5"/>
    <w:rsid w:val="00492577"/>
    <w:rsid w:val="00492A60"/>
    <w:rsid w:val="00492FBB"/>
    <w:rsid w:val="00493077"/>
    <w:rsid w:val="004935A5"/>
    <w:rsid w:val="0049393B"/>
    <w:rsid w:val="00493DB7"/>
    <w:rsid w:val="00494022"/>
    <w:rsid w:val="004941F5"/>
    <w:rsid w:val="00494399"/>
    <w:rsid w:val="004946E5"/>
    <w:rsid w:val="0049482E"/>
    <w:rsid w:val="0049486B"/>
    <w:rsid w:val="004949D7"/>
    <w:rsid w:val="00494CF4"/>
    <w:rsid w:val="00494DBA"/>
    <w:rsid w:val="00494F12"/>
    <w:rsid w:val="00495057"/>
    <w:rsid w:val="00495506"/>
    <w:rsid w:val="00495964"/>
    <w:rsid w:val="00495E13"/>
    <w:rsid w:val="004961E5"/>
    <w:rsid w:val="0049652E"/>
    <w:rsid w:val="00496536"/>
    <w:rsid w:val="004966DF"/>
    <w:rsid w:val="0049695F"/>
    <w:rsid w:val="00496989"/>
    <w:rsid w:val="004969C8"/>
    <w:rsid w:val="00496D23"/>
    <w:rsid w:val="00496D24"/>
    <w:rsid w:val="00497023"/>
    <w:rsid w:val="0049757D"/>
    <w:rsid w:val="004979A3"/>
    <w:rsid w:val="00497B38"/>
    <w:rsid w:val="00497EF5"/>
    <w:rsid w:val="00497F19"/>
    <w:rsid w:val="004A0379"/>
    <w:rsid w:val="004A0566"/>
    <w:rsid w:val="004A09F7"/>
    <w:rsid w:val="004A0DC2"/>
    <w:rsid w:val="004A117F"/>
    <w:rsid w:val="004A13A9"/>
    <w:rsid w:val="004A195D"/>
    <w:rsid w:val="004A1A78"/>
    <w:rsid w:val="004A1ED4"/>
    <w:rsid w:val="004A254E"/>
    <w:rsid w:val="004A25A5"/>
    <w:rsid w:val="004A26DF"/>
    <w:rsid w:val="004A2799"/>
    <w:rsid w:val="004A27A7"/>
    <w:rsid w:val="004A27A8"/>
    <w:rsid w:val="004A280D"/>
    <w:rsid w:val="004A285E"/>
    <w:rsid w:val="004A28EB"/>
    <w:rsid w:val="004A291C"/>
    <w:rsid w:val="004A2A80"/>
    <w:rsid w:val="004A2E92"/>
    <w:rsid w:val="004A3327"/>
    <w:rsid w:val="004A34A4"/>
    <w:rsid w:val="004A367C"/>
    <w:rsid w:val="004A398E"/>
    <w:rsid w:val="004A39DD"/>
    <w:rsid w:val="004A3A80"/>
    <w:rsid w:val="004A3AF3"/>
    <w:rsid w:val="004A3B40"/>
    <w:rsid w:val="004A3C66"/>
    <w:rsid w:val="004A4156"/>
    <w:rsid w:val="004A41BD"/>
    <w:rsid w:val="004A4260"/>
    <w:rsid w:val="004A451F"/>
    <w:rsid w:val="004A4726"/>
    <w:rsid w:val="004A4929"/>
    <w:rsid w:val="004A4D7C"/>
    <w:rsid w:val="004A4EC0"/>
    <w:rsid w:val="004A512A"/>
    <w:rsid w:val="004A51F8"/>
    <w:rsid w:val="004A5CDD"/>
    <w:rsid w:val="004A5D40"/>
    <w:rsid w:val="004A5E14"/>
    <w:rsid w:val="004A5F2B"/>
    <w:rsid w:val="004A6769"/>
    <w:rsid w:val="004A6A7E"/>
    <w:rsid w:val="004A6B17"/>
    <w:rsid w:val="004A6C1D"/>
    <w:rsid w:val="004A6D51"/>
    <w:rsid w:val="004A6DEB"/>
    <w:rsid w:val="004A78B1"/>
    <w:rsid w:val="004A7929"/>
    <w:rsid w:val="004A79AC"/>
    <w:rsid w:val="004A7ABE"/>
    <w:rsid w:val="004A7B10"/>
    <w:rsid w:val="004A7D1E"/>
    <w:rsid w:val="004A7F85"/>
    <w:rsid w:val="004A7FA3"/>
    <w:rsid w:val="004B013E"/>
    <w:rsid w:val="004B0361"/>
    <w:rsid w:val="004B07F5"/>
    <w:rsid w:val="004B090E"/>
    <w:rsid w:val="004B0A46"/>
    <w:rsid w:val="004B0E4D"/>
    <w:rsid w:val="004B0E94"/>
    <w:rsid w:val="004B10AC"/>
    <w:rsid w:val="004B1294"/>
    <w:rsid w:val="004B12AB"/>
    <w:rsid w:val="004B13F7"/>
    <w:rsid w:val="004B1469"/>
    <w:rsid w:val="004B197D"/>
    <w:rsid w:val="004B1C5F"/>
    <w:rsid w:val="004B2208"/>
    <w:rsid w:val="004B237C"/>
    <w:rsid w:val="004B23A9"/>
    <w:rsid w:val="004B251C"/>
    <w:rsid w:val="004B2593"/>
    <w:rsid w:val="004B280B"/>
    <w:rsid w:val="004B2978"/>
    <w:rsid w:val="004B2F8A"/>
    <w:rsid w:val="004B37CA"/>
    <w:rsid w:val="004B442B"/>
    <w:rsid w:val="004B44CE"/>
    <w:rsid w:val="004B4544"/>
    <w:rsid w:val="004B4922"/>
    <w:rsid w:val="004B4996"/>
    <w:rsid w:val="004B5436"/>
    <w:rsid w:val="004B54D5"/>
    <w:rsid w:val="004B58B3"/>
    <w:rsid w:val="004B5A60"/>
    <w:rsid w:val="004B5D89"/>
    <w:rsid w:val="004B60DE"/>
    <w:rsid w:val="004B6585"/>
    <w:rsid w:val="004B65C5"/>
    <w:rsid w:val="004B6744"/>
    <w:rsid w:val="004B6961"/>
    <w:rsid w:val="004B6B33"/>
    <w:rsid w:val="004B6EA9"/>
    <w:rsid w:val="004B702F"/>
    <w:rsid w:val="004B7032"/>
    <w:rsid w:val="004B7374"/>
    <w:rsid w:val="004B76DC"/>
    <w:rsid w:val="004B7BAF"/>
    <w:rsid w:val="004B7C41"/>
    <w:rsid w:val="004C028A"/>
    <w:rsid w:val="004C0FD8"/>
    <w:rsid w:val="004C1175"/>
    <w:rsid w:val="004C14EC"/>
    <w:rsid w:val="004C16F8"/>
    <w:rsid w:val="004C1829"/>
    <w:rsid w:val="004C19DD"/>
    <w:rsid w:val="004C1D4E"/>
    <w:rsid w:val="004C1EC8"/>
    <w:rsid w:val="004C1EF8"/>
    <w:rsid w:val="004C2031"/>
    <w:rsid w:val="004C2044"/>
    <w:rsid w:val="004C2132"/>
    <w:rsid w:val="004C265B"/>
    <w:rsid w:val="004C2A59"/>
    <w:rsid w:val="004C2C12"/>
    <w:rsid w:val="004C2D1F"/>
    <w:rsid w:val="004C30E2"/>
    <w:rsid w:val="004C313E"/>
    <w:rsid w:val="004C330E"/>
    <w:rsid w:val="004C33DB"/>
    <w:rsid w:val="004C3B94"/>
    <w:rsid w:val="004C3C28"/>
    <w:rsid w:val="004C410A"/>
    <w:rsid w:val="004C427B"/>
    <w:rsid w:val="004C4DBE"/>
    <w:rsid w:val="004C5650"/>
    <w:rsid w:val="004C5EE4"/>
    <w:rsid w:val="004C5EFA"/>
    <w:rsid w:val="004C5FA3"/>
    <w:rsid w:val="004C626A"/>
    <w:rsid w:val="004C6860"/>
    <w:rsid w:val="004C6947"/>
    <w:rsid w:val="004C6C69"/>
    <w:rsid w:val="004C6E23"/>
    <w:rsid w:val="004C6E46"/>
    <w:rsid w:val="004C7095"/>
    <w:rsid w:val="004C714D"/>
    <w:rsid w:val="004C7186"/>
    <w:rsid w:val="004C7380"/>
    <w:rsid w:val="004C756B"/>
    <w:rsid w:val="004C76C2"/>
    <w:rsid w:val="004C7753"/>
    <w:rsid w:val="004C7B77"/>
    <w:rsid w:val="004C7BF5"/>
    <w:rsid w:val="004C7C92"/>
    <w:rsid w:val="004C7CDA"/>
    <w:rsid w:val="004C7E41"/>
    <w:rsid w:val="004D0406"/>
    <w:rsid w:val="004D0678"/>
    <w:rsid w:val="004D074F"/>
    <w:rsid w:val="004D0946"/>
    <w:rsid w:val="004D1237"/>
    <w:rsid w:val="004D12A7"/>
    <w:rsid w:val="004D16BB"/>
    <w:rsid w:val="004D1730"/>
    <w:rsid w:val="004D1BD0"/>
    <w:rsid w:val="004D1C77"/>
    <w:rsid w:val="004D1D47"/>
    <w:rsid w:val="004D1DA1"/>
    <w:rsid w:val="004D1DCE"/>
    <w:rsid w:val="004D1EFA"/>
    <w:rsid w:val="004D1F17"/>
    <w:rsid w:val="004D1FA1"/>
    <w:rsid w:val="004D2340"/>
    <w:rsid w:val="004D31C5"/>
    <w:rsid w:val="004D3213"/>
    <w:rsid w:val="004D3518"/>
    <w:rsid w:val="004D3690"/>
    <w:rsid w:val="004D3991"/>
    <w:rsid w:val="004D3993"/>
    <w:rsid w:val="004D3D20"/>
    <w:rsid w:val="004D3F08"/>
    <w:rsid w:val="004D3F12"/>
    <w:rsid w:val="004D415D"/>
    <w:rsid w:val="004D443A"/>
    <w:rsid w:val="004D445F"/>
    <w:rsid w:val="004D4574"/>
    <w:rsid w:val="004D45B0"/>
    <w:rsid w:val="004D4674"/>
    <w:rsid w:val="004D477B"/>
    <w:rsid w:val="004D49C3"/>
    <w:rsid w:val="004D4A68"/>
    <w:rsid w:val="004D4AF3"/>
    <w:rsid w:val="004D5091"/>
    <w:rsid w:val="004D517B"/>
    <w:rsid w:val="004D5578"/>
    <w:rsid w:val="004D55DA"/>
    <w:rsid w:val="004D5749"/>
    <w:rsid w:val="004D598B"/>
    <w:rsid w:val="004D59EE"/>
    <w:rsid w:val="004D5D1A"/>
    <w:rsid w:val="004D5E7D"/>
    <w:rsid w:val="004D5EED"/>
    <w:rsid w:val="004D62EB"/>
    <w:rsid w:val="004D64BA"/>
    <w:rsid w:val="004D6522"/>
    <w:rsid w:val="004D6749"/>
    <w:rsid w:val="004D69CD"/>
    <w:rsid w:val="004D6CC6"/>
    <w:rsid w:val="004D73AA"/>
    <w:rsid w:val="004D751E"/>
    <w:rsid w:val="004D76C7"/>
    <w:rsid w:val="004D7D7B"/>
    <w:rsid w:val="004D7DED"/>
    <w:rsid w:val="004D7E5A"/>
    <w:rsid w:val="004D7EAD"/>
    <w:rsid w:val="004E01FC"/>
    <w:rsid w:val="004E0811"/>
    <w:rsid w:val="004E0BD6"/>
    <w:rsid w:val="004E0C0D"/>
    <w:rsid w:val="004E0F2C"/>
    <w:rsid w:val="004E0F42"/>
    <w:rsid w:val="004E0F50"/>
    <w:rsid w:val="004E125A"/>
    <w:rsid w:val="004E14A0"/>
    <w:rsid w:val="004E1611"/>
    <w:rsid w:val="004E17E7"/>
    <w:rsid w:val="004E1836"/>
    <w:rsid w:val="004E2084"/>
    <w:rsid w:val="004E20D5"/>
    <w:rsid w:val="004E2180"/>
    <w:rsid w:val="004E220E"/>
    <w:rsid w:val="004E22D8"/>
    <w:rsid w:val="004E2742"/>
    <w:rsid w:val="004E293B"/>
    <w:rsid w:val="004E2DC1"/>
    <w:rsid w:val="004E2FC2"/>
    <w:rsid w:val="004E2FC5"/>
    <w:rsid w:val="004E3057"/>
    <w:rsid w:val="004E34AF"/>
    <w:rsid w:val="004E38E7"/>
    <w:rsid w:val="004E436E"/>
    <w:rsid w:val="004E4545"/>
    <w:rsid w:val="004E46D5"/>
    <w:rsid w:val="004E49D0"/>
    <w:rsid w:val="004E4A6B"/>
    <w:rsid w:val="004E4DE6"/>
    <w:rsid w:val="004E4FB5"/>
    <w:rsid w:val="004E523B"/>
    <w:rsid w:val="004E54BC"/>
    <w:rsid w:val="004E57E6"/>
    <w:rsid w:val="004E596D"/>
    <w:rsid w:val="004E59B7"/>
    <w:rsid w:val="004E6487"/>
    <w:rsid w:val="004E649F"/>
    <w:rsid w:val="004E66A1"/>
    <w:rsid w:val="004E6A94"/>
    <w:rsid w:val="004E6AE7"/>
    <w:rsid w:val="004E6B64"/>
    <w:rsid w:val="004E6D24"/>
    <w:rsid w:val="004E7190"/>
    <w:rsid w:val="004E7250"/>
    <w:rsid w:val="004E79D4"/>
    <w:rsid w:val="004E7AAC"/>
    <w:rsid w:val="004E7ABB"/>
    <w:rsid w:val="004E7B93"/>
    <w:rsid w:val="004E7EE9"/>
    <w:rsid w:val="004E7FD3"/>
    <w:rsid w:val="004F0200"/>
    <w:rsid w:val="004F06EC"/>
    <w:rsid w:val="004F0CDF"/>
    <w:rsid w:val="004F119C"/>
    <w:rsid w:val="004F142A"/>
    <w:rsid w:val="004F14AA"/>
    <w:rsid w:val="004F1B2D"/>
    <w:rsid w:val="004F22AF"/>
    <w:rsid w:val="004F22C3"/>
    <w:rsid w:val="004F25CA"/>
    <w:rsid w:val="004F2885"/>
    <w:rsid w:val="004F29E9"/>
    <w:rsid w:val="004F2CF6"/>
    <w:rsid w:val="004F2DFB"/>
    <w:rsid w:val="004F3632"/>
    <w:rsid w:val="004F363F"/>
    <w:rsid w:val="004F37FF"/>
    <w:rsid w:val="004F3D12"/>
    <w:rsid w:val="004F3EF3"/>
    <w:rsid w:val="004F3FDD"/>
    <w:rsid w:val="004F4159"/>
    <w:rsid w:val="004F4212"/>
    <w:rsid w:val="004F451C"/>
    <w:rsid w:val="004F4588"/>
    <w:rsid w:val="004F4872"/>
    <w:rsid w:val="004F4BA3"/>
    <w:rsid w:val="004F4BEB"/>
    <w:rsid w:val="004F4C17"/>
    <w:rsid w:val="004F5438"/>
    <w:rsid w:val="004F565C"/>
    <w:rsid w:val="004F5BEE"/>
    <w:rsid w:val="004F5BF2"/>
    <w:rsid w:val="004F5EB6"/>
    <w:rsid w:val="004F60AA"/>
    <w:rsid w:val="004F670D"/>
    <w:rsid w:val="004F69E1"/>
    <w:rsid w:val="004F6A8A"/>
    <w:rsid w:val="004F6B04"/>
    <w:rsid w:val="004F7210"/>
    <w:rsid w:val="004F7525"/>
    <w:rsid w:val="004F75AE"/>
    <w:rsid w:val="004F75DB"/>
    <w:rsid w:val="004F7C80"/>
    <w:rsid w:val="004F7DA7"/>
    <w:rsid w:val="005002F6"/>
    <w:rsid w:val="0050053E"/>
    <w:rsid w:val="0050068A"/>
    <w:rsid w:val="00500BF6"/>
    <w:rsid w:val="00500C6F"/>
    <w:rsid w:val="00500EC3"/>
    <w:rsid w:val="005010C0"/>
    <w:rsid w:val="005013E8"/>
    <w:rsid w:val="005014D7"/>
    <w:rsid w:val="00501528"/>
    <w:rsid w:val="005015D0"/>
    <w:rsid w:val="0050180C"/>
    <w:rsid w:val="00501ACC"/>
    <w:rsid w:val="00501AD6"/>
    <w:rsid w:val="00502250"/>
    <w:rsid w:val="00502738"/>
    <w:rsid w:val="0050279D"/>
    <w:rsid w:val="005028AB"/>
    <w:rsid w:val="00502CC4"/>
    <w:rsid w:val="0050305D"/>
    <w:rsid w:val="00503240"/>
    <w:rsid w:val="005032C1"/>
    <w:rsid w:val="00503341"/>
    <w:rsid w:val="00503640"/>
    <w:rsid w:val="00503BA2"/>
    <w:rsid w:val="005040D0"/>
    <w:rsid w:val="00504A84"/>
    <w:rsid w:val="00504ACB"/>
    <w:rsid w:val="00504CA3"/>
    <w:rsid w:val="00504CAE"/>
    <w:rsid w:val="00504F8B"/>
    <w:rsid w:val="0050515B"/>
    <w:rsid w:val="00505328"/>
    <w:rsid w:val="005053B1"/>
    <w:rsid w:val="005054EC"/>
    <w:rsid w:val="005055E7"/>
    <w:rsid w:val="00505636"/>
    <w:rsid w:val="00505A46"/>
    <w:rsid w:val="00505E2F"/>
    <w:rsid w:val="005060C9"/>
    <w:rsid w:val="0050632C"/>
    <w:rsid w:val="005063DD"/>
    <w:rsid w:val="00506771"/>
    <w:rsid w:val="0050690E"/>
    <w:rsid w:val="00506AA3"/>
    <w:rsid w:val="005070EE"/>
    <w:rsid w:val="0050710D"/>
    <w:rsid w:val="00507254"/>
    <w:rsid w:val="005078C7"/>
    <w:rsid w:val="00510211"/>
    <w:rsid w:val="00510351"/>
    <w:rsid w:val="00510648"/>
    <w:rsid w:val="005107B7"/>
    <w:rsid w:val="005115A9"/>
    <w:rsid w:val="0051197E"/>
    <w:rsid w:val="00511A85"/>
    <w:rsid w:val="00511AD6"/>
    <w:rsid w:val="00511B12"/>
    <w:rsid w:val="00512447"/>
    <w:rsid w:val="00512479"/>
    <w:rsid w:val="00512594"/>
    <w:rsid w:val="005129F5"/>
    <w:rsid w:val="005130BE"/>
    <w:rsid w:val="00513246"/>
    <w:rsid w:val="005135D7"/>
    <w:rsid w:val="00513B29"/>
    <w:rsid w:val="00513B9C"/>
    <w:rsid w:val="00513D5E"/>
    <w:rsid w:val="00514105"/>
    <w:rsid w:val="00514498"/>
    <w:rsid w:val="00514615"/>
    <w:rsid w:val="005146D4"/>
    <w:rsid w:val="00514A8D"/>
    <w:rsid w:val="00514A94"/>
    <w:rsid w:val="00514B74"/>
    <w:rsid w:val="00514E6C"/>
    <w:rsid w:val="00515033"/>
    <w:rsid w:val="0051505B"/>
    <w:rsid w:val="00515060"/>
    <w:rsid w:val="005152B0"/>
    <w:rsid w:val="005156D6"/>
    <w:rsid w:val="00515748"/>
    <w:rsid w:val="00515C2F"/>
    <w:rsid w:val="00515CA5"/>
    <w:rsid w:val="00515D16"/>
    <w:rsid w:val="00515D1E"/>
    <w:rsid w:val="00515D8D"/>
    <w:rsid w:val="00515DDC"/>
    <w:rsid w:val="00515E68"/>
    <w:rsid w:val="0051650C"/>
    <w:rsid w:val="0051689D"/>
    <w:rsid w:val="005169B0"/>
    <w:rsid w:val="00516DF0"/>
    <w:rsid w:val="00516F0F"/>
    <w:rsid w:val="00516FFC"/>
    <w:rsid w:val="00517267"/>
    <w:rsid w:val="0051745A"/>
    <w:rsid w:val="005177EA"/>
    <w:rsid w:val="00517818"/>
    <w:rsid w:val="00517FD3"/>
    <w:rsid w:val="0052000F"/>
    <w:rsid w:val="0052008F"/>
    <w:rsid w:val="0052058E"/>
    <w:rsid w:val="00520669"/>
    <w:rsid w:val="00520C84"/>
    <w:rsid w:val="00521922"/>
    <w:rsid w:val="00521C97"/>
    <w:rsid w:val="00521DE6"/>
    <w:rsid w:val="00521EF1"/>
    <w:rsid w:val="00521FEF"/>
    <w:rsid w:val="005220C9"/>
    <w:rsid w:val="005220F3"/>
    <w:rsid w:val="00522801"/>
    <w:rsid w:val="005228DB"/>
    <w:rsid w:val="00522C78"/>
    <w:rsid w:val="00522DB1"/>
    <w:rsid w:val="005232C4"/>
    <w:rsid w:val="00523758"/>
    <w:rsid w:val="0052399B"/>
    <w:rsid w:val="005239DD"/>
    <w:rsid w:val="00523CE5"/>
    <w:rsid w:val="00523D0D"/>
    <w:rsid w:val="0052401E"/>
    <w:rsid w:val="005246E3"/>
    <w:rsid w:val="00524848"/>
    <w:rsid w:val="00524F31"/>
    <w:rsid w:val="00525517"/>
    <w:rsid w:val="005256A3"/>
    <w:rsid w:val="0052596E"/>
    <w:rsid w:val="00525BE5"/>
    <w:rsid w:val="00525C2C"/>
    <w:rsid w:val="00525D04"/>
    <w:rsid w:val="005262BC"/>
    <w:rsid w:val="005263F2"/>
    <w:rsid w:val="0052651D"/>
    <w:rsid w:val="00526587"/>
    <w:rsid w:val="005265AA"/>
    <w:rsid w:val="005265FC"/>
    <w:rsid w:val="00526602"/>
    <w:rsid w:val="005266E6"/>
    <w:rsid w:val="005268C9"/>
    <w:rsid w:val="0052695D"/>
    <w:rsid w:val="00527519"/>
    <w:rsid w:val="00527572"/>
    <w:rsid w:val="00527EAC"/>
    <w:rsid w:val="00530208"/>
    <w:rsid w:val="0053036C"/>
    <w:rsid w:val="005303A4"/>
    <w:rsid w:val="005308DC"/>
    <w:rsid w:val="00530963"/>
    <w:rsid w:val="00530AF2"/>
    <w:rsid w:val="00531C84"/>
    <w:rsid w:val="00531DD0"/>
    <w:rsid w:val="00531F06"/>
    <w:rsid w:val="0053296A"/>
    <w:rsid w:val="00532A8F"/>
    <w:rsid w:val="00532BED"/>
    <w:rsid w:val="00532D7E"/>
    <w:rsid w:val="00533314"/>
    <w:rsid w:val="00533426"/>
    <w:rsid w:val="00533512"/>
    <w:rsid w:val="005336B5"/>
    <w:rsid w:val="005338BB"/>
    <w:rsid w:val="00533927"/>
    <w:rsid w:val="00533A01"/>
    <w:rsid w:val="00533A5B"/>
    <w:rsid w:val="00533BF5"/>
    <w:rsid w:val="005342F9"/>
    <w:rsid w:val="00534899"/>
    <w:rsid w:val="00534CAC"/>
    <w:rsid w:val="00534F39"/>
    <w:rsid w:val="00534FFC"/>
    <w:rsid w:val="0053527F"/>
    <w:rsid w:val="00535442"/>
    <w:rsid w:val="00535614"/>
    <w:rsid w:val="00535895"/>
    <w:rsid w:val="00535B2C"/>
    <w:rsid w:val="00536037"/>
    <w:rsid w:val="005362A8"/>
    <w:rsid w:val="00536671"/>
    <w:rsid w:val="00536865"/>
    <w:rsid w:val="00536944"/>
    <w:rsid w:val="0053696D"/>
    <w:rsid w:val="00536BAA"/>
    <w:rsid w:val="00537006"/>
    <w:rsid w:val="00537136"/>
    <w:rsid w:val="00537726"/>
    <w:rsid w:val="005379B2"/>
    <w:rsid w:val="00537CF2"/>
    <w:rsid w:val="00537EBC"/>
    <w:rsid w:val="00537F8D"/>
    <w:rsid w:val="00537FE1"/>
    <w:rsid w:val="0054000D"/>
    <w:rsid w:val="0054025A"/>
    <w:rsid w:val="00540318"/>
    <w:rsid w:val="005404E6"/>
    <w:rsid w:val="005408AC"/>
    <w:rsid w:val="005409D3"/>
    <w:rsid w:val="00540AE7"/>
    <w:rsid w:val="00540F52"/>
    <w:rsid w:val="00540F8F"/>
    <w:rsid w:val="005411C9"/>
    <w:rsid w:val="005411E4"/>
    <w:rsid w:val="00541295"/>
    <w:rsid w:val="00541401"/>
    <w:rsid w:val="00541460"/>
    <w:rsid w:val="0054163D"/>
    <w:rsid w:val="00541C50"/>
    <w:rsid w:val="0054239D"/>
    <w:rsid w:val="005423F1"/>
    <w:rsid w:val="0054254F"/>
    <w:rsid w:val="00542943"/>
    <w:rsid w:val="00542E47"/>
    <w:rsid w:val="00542EDC"/>
    <w:rsid w:val="00543102"/>
    <w:rsid w:val="00543680"/>
    <w:rsid w:val="0054389B"/>
    <w:rsid w:val="005438C0"/>
    <w:rsid w:val="00543940"/>
    <w:rsid w:val="00543EFE"/>
    <w:rsid w:val="00544443"/>
    <w:rsid w:val="00544448"/>
    <w:rsid w:val="0054458C"/>
    <w:rsid w:val="00544667"/>
    <w:rsid w:val="00544EC2"/>
    <w:rsid w:val="0054503D"/>
    <w:rsid w:val="005451F4"/>
    <w:rsid w:val="00545386"/>
    <w:rsid w:val="00545C89"/>
    <w:rsid w:val="00545E35"/>
    <w:rsid w:val="00545E6B"/>
    <w:rsid w:val="0054604B"/>
    <w:rsid w:val="005460D6"/>
    <w:rsid w:val="00546598"/>
    <w:rsid w:val="00546C89"/>
    <w:rsid w:val="00546CB6"/>
    <w:rsid w:val="00546FBC"/>
    <w:rsid w:val="005475AA"/>
    <w:rsid w:val="005475EA"/>
    <w:rsid w:val="0054796D"/>
    <w:rsid w:val="005479B9"/>
    <w:rsid w:val="00547BEB"/>
    <w:rsid w:val="00547CCB"/>
    <w:rsid w:val="00550137"/>
    <w:rsid w:val="00550478"/>
    <w:rsid w:val="005509DF"/>
    <w:rsid w:val="00550CA9"/>
    <w:rsid w:val="00550E94"/>
    <w:rsid w:val="005511B5"/>
    <w:rsid w:val="005511E7"/>
    <w:rsid w:val="005512C1"/>
    <w:rsid w:val="005518DE"/>
    <w:rsid w:val="00551D4F"/>
    <w:rsid w:val="00551F70"/>
    <w:rsid w:val="005523AB"/>
    <w:rsid w:val="00552723"/>
    <w:rsid w:val="0055294B"/>
    <w:rsid w:val="00552C85"/>
    <w:rsid w:val="00552EB6"/>
    <w:rsid w:val="00552FD8"/>
    <w:rsid w:val="005530C8"/>
    <w:rsid w:val="0055326D"/>
    <w:rsid w:val="00553372"/>
    <w:rsid w:val="00553797"/>
    <w:rsid w:val="00553860"/>
    <w:rsid w:val="00553C95"/>
    <w:rsid w:val="00553D6C"/>
    <w:rsid w:val="00553DEF"/>
    <w:rsid w:val="00553E33"/>
    <w:rsid w:val="005543A7"/>
    <w:rsid w:val="005543C9"/>
    <w:rsid w:val="005544DA"/>
    <w:rsid w:val="00554A0D"/>
    <w:rsid w:val="00554A20"/>
    <w:rsid w:val="00554BEE"/>
    <w:rsid w:val="00554C39"/>
    <w:rsid w:val="00554FD4"/>
    <w:rsid w:val="0055518E"/>
    <w:rsid w:val="0055522F"/>
    <w:rsid w:val="005552BD"/>
    <w:rsid w:val="0055539E"/>
    <w:rsid w:val="0055551D"/>
    <w:rsid w:val="0055555E"/>
    <w:rsid w:val="005555F9"/>
    <w:rsid w:val="005557CA"/>
    <w:rsid w:val="0055591F"/>
    <w:rsid w:val="00555F0E"/>
    <w:rsid w:val="00555F2B"/>
    <w:rsid w:val="005560CC"/>
    <w:rsid w:val="0055623E"/>
    <w:rsid w:val="0055625F"/>
    <w:rsid w:val="0055651C"/>
    <w:rsid w:val="005566F7"/>
    <w:rsid w:val="00556AE5"/>
    <w:rsid w:val="00557511"/>
    <w:rsid w:val="00557810"/>
    <w:rsid w:val="00557866"/>
    <w:rsid w:val="00557887"/>
    <w:rsid w:val="005578F2"/>
    <w:rsid w:val="00557B03"/>
    <w:rsid w:val="00560150"/>
    <w:rsid w:val="005605A7"/>
    <w:rsid w:val="00560634"/>
    <w:rsid w:val="00560693"/>
    <w:rsid w:val="00560985"/>
    <w:rsid w:val="00560D86"/>
    <w:rsid w:val="0056100E"/>
    <w:rsid w:val="005610AE"/>
    <w:rsid w:val="00561246"/>
    <w:rsid w:val="005612AB"/>
    <w:rsid w:val="005612FA"/>
    <w:rsid w:val="005613D1"/>
    <w:rsid w:val="00561654"/>
    <w:rsid w:val="00561666"/>
    <w:rsid w:val="00561746"/>
    <w:rsid w:val="00561808"/>
    <w:rsid w:val="005620D4"/>
    <w:rsid w:val="00562508"/>
    <w:rsid w:val="0056251D"/>
    <w:rsid w:val="005625F9"/>
    <w:rsid w:val="00562B8B"/>
    <w:rsid w:val="00562D27"/>
    <w:rsid w:val="00563048"/>
    <w:rsid w:val="0056305C"/>
    <w:rsid w:val="005632DB"/>
    <w:rsid w:val="0056332A"/>
    <w:rsid w:val="0056365F"/>
    <w:rsid w:val="00563978"/>
    <w:rsid w:val="00563D97"/>
    <w:rsid w:val="00563EBA"/>
    <w:rsid w:val="00564233"/>
    <w:rsid w:val="0056460B"/>
    <w:rsid w:val="00564CCB"/>
    <w:rsid w:val="00564D3A"/>
    <w:rsid w:val="005658B6"/>
    <w:rsid w:val="00565C52"/>
    <w:rsid w:val="00565D78"/>
    <w:rsid w:val="00565EB2"/>
    <w:rsid w:val="00565EE5"/>
    <w:rsid w:val="005662C0"/>
    <w:rsid w:val="005664EE"/>
    <w:rsid w:val="0056669A"/>
    <w:rsid w:val="00566831"/>
    <w:rsid w:val="00566877"/>
    <w:rsid w:val="0056693C"/>
    <w:rsid w:val="00566BBE"/>
    <w:rsid w:val="00566F4A"/>
    <w:rsid w:val="00567439"/>
    <w:rsid w:val="0056746E"/>
    <w:rsid w:val="00567B11"/>
    <w:rsid w:val="00567B72"/>
    <w:rsid w:val="00567DB0"/>
    <w:rsid w:val="00567E3C"/>
    <w:rsid w:val="00570014"/>
    <w:rsid w:val="00570534"/>
    <w:rsid w:val="0057095C"/>
    <w:rsid w:val="005709AB"/>
    <w:rsid w:val="0057175E"/>
    <w:rsid w:val="00571A42"/>
    <w:rsid w:val="00571C12"/>
    <w:rsid w:val="00571FD2"/>
    <w:rsid w:val="005723D1"/>
    <w:rsid w:val="005726AC"/>
    <w:rsid w:val="005729C7"/>
    <w:rsid w:val="00572D14"/>
    <w:rsid w:val="005733E5"/>
    <w:rsid w:val="005735C9"/>
    <w:rsid w:val="005739CE"/>
    <w:rsid w:val="00573B13"/>
    <w:rsid w:val="00573CAA"/>
    <w:rsid w:val="00573E2A"/>
    <w:rsid w:val="00573E9B"/>
    <w:rsid w:val="00573F96"/>
    <w:rsid w:val="0057400F"/>
    <w:rsid w:val="00574153"/>
    <w:rsid w:val="00574340"/>
    <w:rsid w:val="00574404"/>
    <w:rsid w:val="00574BB7"/>
    <w:rsid w:val="00574E66"/>
    <w:rsid w:val="005750C2"/>
    <w:rsid w:val="005753A7"/>
    <w:rsid w:val="0057569F"/>
    <w:rsid w:val="0057589F"/>
    <w:rsid w:val="00575D4C"/>
    <w:rsid w:val="00575D9E"/>
    <w:rsid w:val="00575F69"/>
    <w:rsid w:val="00575FB2"/>
    <w:rsid w:val="00576008"/>
    <w:rsid w:val="005761B1"/>
    <w:rsid w:val="005764C5"/>
    <w:rsid w:val="0057670D"/>
    <w:rsid w:val="00576747"/>
    <w:rsid w:val="00576914"/>
    <w:rsid w:val="00576CF6"/>
    <w:rsid w:val="00577023"/>
    <w:rsid w:val="00577148"/>
    <w:rsid w:val="00577334"/>
    <w:rsid w:val="005773AD"/>
    <w:rsid w:val="0057741A"/>
    <w:rsid w:val="0057784F"/>
    <w:rsid w:val="00577855"/>
    <w:rsid w:val="005778C9"/>
    <w:rsid w:val="0057797B"/>
    <w:rsid w:val="00577DF0"/>
    <w:rsid w:val="00577FF2"/>
    <w:rsid w:val="00580AF4"/>
    <w:rsid w:val="00580BF0"/>
    <w:rsid w:val="00580D18"/>
    <w:rsid w:val="00581013"/>
    <w:rsid w:val="00581099"/>
    <w:rsid w:val="00581222"/>
    <w:rsid w:val="00581CCA"/>
    <w:rsid w:val="00581F89"/>
    <w:rsid w:val="00582325"/>
    <w:rsid w:val="00582484"/>
    <w:rsid w:val="00582526"/>
    <w:rsid w:val="005828C3"/>
    <w:rsid w:val="00582C41"/>
    <w:rsid w:val="00582CDB"/>
    <w:rsid w:val="00582F4A"/>
    <w:rsid w:val="00583254"/>
    <w:rsid w:val="0058340C"/>
    <w:rsid w:val="0058346D"/>
    <w:rsid w:val="00583489"/>
    <w:rsid w:val="0058357E"/>
    <w:rsid w:val="00583589"/>
    <w:rsid w:val="00583B28"/>
    <w:rsid w:val="005840DD"/>
    <w:rsid w:val="005845BD"/>
    <w:rsid w:val="005847D5"/>
    <w:rsid w:val="005847E7"/>
    <w:rsid w:val="005848C3"/>
    <w:rsid w:val="00584AC9"/>
    <w:rsid w:val="00584B1D"/>
    <w:rsid w:val="00584DD6"/>
    <w:rsid w:val="00584F82"/>
    <w:rsid w:val="00585114"/>
    <w:rsid w:val="005852E3"/>
    <w:rsid w:val="00585378"/>
    <w:rsid w:val="005855D7"/>
    <w:rsid w:val="00585715"/>
    <w:rsid w:val="0058577D"/>
    <w:rsid w:val="005857B2"/>
    <w:rsid w:val="005858F0"/>
    <w:rsid w:val="00585BFE"/>
    <w:rsid w:val="00585ECD"/>
    <w:rsid w:val="005862E0"/>
    <w:rsid w:val="00586568"/>
    <w:rsid w:val="0058686D"/>
    <w:rsid w:val="00586AF9"/>
    <w:rsid w:val="00587217"/>
    <w:rsid w:val="005876BA"/>
    <w:rsid w:val="00587AED"/>
    <w:rsid w:val="00587C7B"/>
    <w:rsid w:val="005900F4"/>
    <w:rsid w:val="005904FE"/>
    <w:rsid w:val="0059052E"/>
    <w:rsid w:val="00590796"/>
    <w:rsid w:val="00590AFF"/>
    <w:rsid w:val="00590D3D"/>
    <w:rsid w:val="00590E66"/>
    <w:rsid w:val="00590F87"/>
    <w:rsid w:val="00591039"/>
    <w:rsid w:val="005910A2"/>
    <w:rsid w:val="005915B9"/>
    <w:rsid w:val="00591818"/>
    <w:rsid w:val="005919A1"/>
    <w:rsid w:val="00591B55"/>
    <w:rsid w:val="00591E33"/>
    <w:rsid w:val="00591FE0"/>
    <w:rsid w:val="005923DF"/>
    <w:rsid w:val="005926C3"/>
    <w:rsid w:val="00592A56"/>
    <w:rsid w:val="00592AEB"/>
    <w:rsid w:val="00592D44"/>
    <w:rsid w:val="0059337D"/>
    <w:rsid w:val="005933B0"/>
    <w:rsid w:val="005937E2"/>
    <w:rsid w:val="005937E8"/>
    <w:rsid w:val="005939B9"/>
    <w:rsid w:val="00593CAA"/>
    <w:rsid w:val="00594103"/>
    <w:rsid w:val="00594D68"/>
    <w:rsid w:val="00594F39"/>
    <w:rsid w:val="00594FE3"/>
    <w:rsid w:val="00595043"/>
    <w:rsid w:val="00595106"/>
    <w:rsid w:val="005952DB"/>
    <w:rsid w:val="0059581D"/>
    <w:rsid w:val="00595C50"/>
    <w:rsid w:val="0059612F"/>
    <w:rsid w:val="00596441"/>
    <w:rsid w:val="0059665C"/>
    <w:rsid w:val="005969BE"/>
    <w:rsid w:val="00596E2B"/>
    <w:rsid w:val="00596E82"/>
    <w:rsid w:val="005973AE"/>
    <w:rsid w:val="005979C5"/>
    <w:rsid w:val="00597B12"/>
    <w:rsid w:val="00597D74"/>
    <w:rsid w:val="00597E31"/>
    <w:rsid w:val="00597F7A"/>
    <w:rsid w:val="005A005A"/>
    <w:rsid w:val="005A0104"/>
    <w:rsid w:val="005A01AD"/>
    <w:rsid w:val="005A01DD"/>
    <w:rsid w:val="005A02C4"/>
    <w:rsid w:val="005A0AC1"/>
    <w:rsid w:val="005A0DEA"/>
    <w:rsid w:val="005A1066"/>
    <w:rsid w:val="005A11F7"/>
    <w:rsid w:val="005A1350"/>
    <w:rsid w:val="005A1A77"/>
    <w:rsid w:val="005A1AE9"/>
    <w:rsid w:val="005A1B75"/>
    <w:rsid w:val="005A1E1E"/>
    <w:rsid w:val="005A2047"/>
    <w:rsid w:val="005A2241"/>
    <w:rsid w:val="005A2435"/>
    <w:rsid w:val="005A24C0"/>
    <w:rsid w:val="005A259E"/>
    <w:rsid w:val="005A261E"/>
    <w:rsid w:val="005A27AB"/>
    <w:rsid w:val="005A287B"/>
    <w:rsid w:val="005A2AA1"/>
    <w:rsid w:val="005A30EA"/>
    <w:rsid w:val="005A314A"/>
    <w:rsid w:val="005A322C"/>
    <w:rsid w:val="005A356A"/>
    <w:rsid w:val="005A35AC"/>
    <w:rsid w:val="005A3937"/>
    <w:rsid w:val="005A3A51"/>
    <w:rsid w:val="005A456B"/>
    <w:rsid w:val="005A47E3"/>
    <w:rsid w:val="005A4BE6"/>
    <w:rsid w:val="005A4C47"/>
    <w:rsid w:val="005A5065"/>
    <w:rsid w:val="005A54D4"/>
    <w:rsid w:val="005A5AAE"/>
    <w:rsid w:val="005A5ACB"/>
    <w:rsid w:val="005A5E88"/>
    <w:rsid w:val="005A5EE2"/>
    <w:rsid w:val="005A6170"/>
    <w:rsid w:val="005A625B"/>
    <w:rsid w:val="005A6375"/>
    <w:rsid w:val="005A64E0"/>
    <w:rsid w:val="005A6B25"/>
    <w:rsid w:val="005A6BA6"/>
    <w:rsid w:val="005A73B3"/>
    <w:rsid w:val="005A76A4"/>
    <w:rsid w:val="005A77AF"/>
    <w:rsid w:val="005A7821"/>
    <w:rsid w:val="005A7857"/>
    <w:rsid w:val="005A7AEE"/>
    <w:rsid w:val="005A7BB3"/>
    <w:rsid w:val="005A7E46"/>
    <w:rsid w:val="005B0162"/>
    <w:rsid w:val="005B05BD"/>
    <w:rsid w:val="005B06CD"/>
    <w:rsid w:val="005B0A61"/>
    <w:rsid w:val="005B0E46"/>
    <w:rsid w:val="005B0E8B"/>
    <w:rsid w:val="005B0F68"/>
    <w:rsid w:val="005B1B49"/>
    <w:rsid w:val="005B1BB6"/>
    <w:rsid w:val="005B1F50"/>
    <w:rsid w:val="005B1F94"/>
    <w:rsid w:val="005B1FDD"/>
    <w:rsid w:val="005B23F4"/>
    <w:rsid w:val="005B2576"/>
    <w:rsid w:val="005B269E"/>
    <w:rsid w:val="005B28AA"/>
    <w:rsid w:val="005B2F42"/>
    <w:rsid w:val="005B3835"/>
    <w:rsid w:val="005B39FB"/>
    <w:rsid w:val="005B3C14"/>
    <w:rsid w:val="005B3DB9"/>
    <w:rsid w:val="005B3F3A"/>
    <w:rsid w:val="005B4669"/>
    <w:rsid w:val="005B4B98"/>
    <w:rsid w:val="005B50BA"/>
    <w:rsid w:val="005B5241"/>
    <w:rsid w:val="005B52B9"/>
    <w:rsid w:val="005B555F"/>
    <w:rsid w:val="005B56B9"/>
    <w:rsid w:val="005B58CE"/>
    <w:rsid w:val="005B597D"/>
    <w:rsid w:val="005B5C61"/>
    <w:rsid w:val="005B5F87"/>
    <w:rsid w:val="005B6093"/>
    <w:rsid w:val="005B6341"/>
    <w:rsid w:val="005B6873"/>
    <w:rsid w:val="005B6AD4"/>
    <w:rsid w:val="005B6C04"/>
    <w:rsid w:val="005B7124"/>
    <w:rsid w:val="005B7861"/>
    <w:rsid w:val="005B793E"/>
    <w:rsid w:val="005B7940"/>
    <w:rsid w:val="005B79FE"/>
    <w:rsid w:val="005B7F91"/>
    <w:rsid w:val="005B7FEF"/>
    <w:rsid w:val="005C01FE"/>
    <w:rsid w:val="005C0C02"/>
    <w:rsid w:val="005C0DC5"/>
    <w:rsid w:val="005C109C"/>
    <w:rsid w:val="005C116A"/>
    <w:rsid w:val="005C12D4"/>
    <w:rsid w:val="005C1438"/>
    <w:rsid w:val="005C1666"/>
    <w:rsid w:val="005C1739"/>
    <w:rsid w:val="005C1949"/>
    <w:rsid w:val="005C19A1"/>
    <w:rsid w:val="005C1F8D"/>
    <w:rsid w:val="005C2439"/>
    <w:rsid w:val="005C24FB"/>
    <w:rsid w:val="005C257B"/>
    <w:rsid w:val="005C2594"/>
    <w:rsid w:val="005C2923"/>
    <w:rsid w:val="005C2A0B"/>
    <w:rsid w:val="005C2BF7"/>
    <w:rsid w:val="005C2DBF"/>
    <w:rsid w:val="005C2E88"/>
    <w:rsid w:val="005C3314"/>
    <w:rsid w:val="005C3B5E"/>
    <w:rsid w:val="005C3BF2"/>
    <w:rsid w:val="005C4082"/>
    <w:rsid w:val="005C422B"/>
    <w:rsid w:val="005C427D"/>
    <w:rsid w:val="005C4814"/>
    <w:rsid w:val="005C4B58"/>
    <w:rsid w:val="005C4DA7"/>
    <w:rsid w:val="005C5794"/>
    <w:rsid w:val="005C58A8"/>
    <w:rsid w:val="005C599B"/>
    <w:rsid w:val="005C5B02"/>
    <w:rsid w:val="005C672B"/>
    <w:rsid w:val="005C6BF9"/>
    <w:rsid w:val="005C6D06"/>
    <w:rsid w:val="005C7570"/>
    <w:rsid w:val="005C7835"/>
    <w:rsid w:val="005C78F9"/>
    <w:rsid w:val="005C7A43"/>
    <w:rsid w:val="005D027F"/>
    <w:rsid w:val="005D02FE"/>
    <w:rsid w:val="005D041B"/>
    <w:rsid w:val="005D05DC"/>
    <w:rsid w:val="005D0740"/>
    <w:rsid w:val="005D078E"/>
    <w:rsid w:val="005D07F9"/>
    <w:rsid w:val="005D09AA"/>
    <w:rsid w:val="005D0FDA"/>
    <w:rsid w:val="005D1212"/>
    <w:rsid w:val="005D12CF"/>
    <w:rsid w:val="005D16E6"/>
    <w:rsid w:val="005D176A"/>
    <w:rsid w:val="005D17D1"/>
    <w:rsid w:val="005D1D38"/>
    <w:rsid w:val="005D1DCA"/>
    <w:rsid w:val="005D2479"/>
    <w:rsid w:val="005D27D5"/>
    <w:rsid w:val="005D2876"/>
    <w:rsid w:val="005D2EC1"/>
    <w:rsid w:val="005D3014"/>
    <w:rsid w:val="005D32A4"/>
    <w:rsid w:val="005D3433"/>
    <w:rsid w:val="005D359B"/>
    <w:rsid w:val="005D3670"/>
    <w:rsid w:val="005D3AD0"/>
    <w:rsid w:val="005D3FBB"/>
    <w:rsid w:val="005D4055"/>
    <w:rsid w:val="005D412B"/>
    <w:rsid w:val="005D46D0"/>
    <w:rsid w:val="005D48A3"/>
    <w:rsid w:val="005D500E"/>
    <w:rsid w:val="005D5066"/>
    <w:rsid w:val="005D50C3"/>
    <w:rsid w:val="005D5AB5"/>
    <w:rsid w:val="005D5FB5"/>
    <w:rsid w:val="005D60BE"/>
    <w:rsid w:val="005D66D7"/>
    <w:rsid w:val="005D6799"/>
    <w:rsid w:val="005D69B4"/>
    <w:rsid w:val="005D6EC6"/>
    <w:rsid w:val="005D715A"/>
    <w:rsid w:val="005D769F"/>
    <w:rsid w:val="005D7BB4"/>
    <w:rsid w:val="005D7C9D"/>
    <w:rsid w:val="005D7E17"/>
    <w:rsid w:val="005E05A4"/>
    <w:rsid w:val="005E0856"/>
    <w:rsid w:val="005E0A41"/>
    <w:rsid w:val="005E0CD0"/>
    <w:rsid w:val="005E10B3"/>
    <w:rsid w:val="005E10BA"/>
    <w:rsid w:val="005E1D9C"/>
    <w:rsid w:val="005E21B1"/>
    <w:rsid w:val="005E2377"/>
    <w:rsid w:val="005E2A68"/>
    <w:rsid w:val="005E2BEA"/>
    <w:rsid w:val="005E2F7B"/>
    <w:rsid w:val="005E32C5"/>
    <w:rsid w:val="005E4148"/>
    <w:rsid w:val="005E425E"/>
    <w:rsid w:val="005E5163"/>
    <w:rsid w:val="005E5940"/>
    <w:rsid w:val="005E5ABC"/>
    <w:rsid w:val="005E5DC1"/>
    <w:rsid w:val="005E5F9F"/>
    <w:rsid w:val="005E614B"/>
    <w:rsid w:val="005E6151"/>
    <w:rsid w:val="005E67E3"/>
    <w:rsid w:val="005E68A0"/>
    <w:rsid w:val="005E6A3B"/>
    <w:rsid w:val="005E6A82"/>
    <w:rsid w:val="005E6CDB"/>
    <w:rsid w:val="005E711D"/>
    <w:rsid w:val="005E744E"/>
    <w:rsid w:val="005E762C"/>
    <w:rsid w:val="005E7633"/>
    <w:rsid w:val="005E7761"/>
    <w:rsid w:val="005E792D"/>
    <w:rsid w:val="005E7C97"/>
    <w:rsid w:val="005E7DA5"/>
    <w:rsid w:val="005F0204"/>
    <w:rsid w:val="005F022B"/>
    <w:rsid w:val="005F0339"/>
    <w:rsid w:val="005F0662"/>
    <w:rsid w:val="005F0CF6"/>
    <w:rsid w:val="005F12C2"/>
    <w:rsid w:val="005F1503"/>
    <w:rsid w:val="005F1A7E"/>
    <w:rsid w:val="005F1C41"/>
    <w:rsid w:val="005F2242"/>
    <w:rsid w:val="005F29EC"/>
    <w:rsid w:val="005F2A42"/>
    <w:rsid w:val="005F2E06"/>
    <w:rsid w:val="005F3111"/>
    <w:rsid w:val="005F33D0"/>
    <w:rsid w:val="005F37A0"/>
    <w:rsid w:val="005F37E3"/>
    <w:rsid w:val="005F392D"/>
    <w:rsid w:val="005F3A55"/>
    <w:rsid w:val="005F3B0E"/>
    <w:rsid w:val="005F3CA1"/>
    <w:rsid w:val="005F3CD3"/>
    <w:rsid w:val="005F41EE"/>
    <w:rsid w:val="005F43C9"/>
    <w:rsid w:val="005F46CA"/>
    <w:rsid w:val="005F489A"/>
    <w:rsid w:val="005F497A"/>
    <w:rsid w:val="005F4C80"/>
    <w:rsid w:val="005F4C97"/>
    <w:rsid w:val="005F4D8B"/>
    <w:rsid w:val="005F533A"/>
    <w:rsid w:val="005F5895"/>
    <w:rsid w:val="005F589D"/>
    <w:rsid w:val="005F5B2D"/>
    <w:rsid w:val="005F6183"/>
    <w:rsid w:val="005F6280"/>
    <w:rsid w:val="005F679F"/>
    <w:rsid w:val="005F68E4"/>
    <w:rsid w:val="005F6E19"/>
    <w:rsid w:val="005F6F5E"/>
    <w:rsid w:val="005F75FA"/>
    <w:rsid w:val="005F788B"/>
    <w:rsid w:val="005F795B"/>
    <w:rsid w:val="005F7A4C"/>
    <w:rsid w:val="005F7C4F"/>
    <w:rsid w:val="006006CC"/>
    <w:rsid w:val="006007C5"/>
    <w:rsid w:val="00600A50"/>
    <w:rsid w:val="00600EAF"/>
    <w:rsid w:val="00601196"/>
    <w:rsid w:val="00601294"/>
    <w:rsid w:val="006015E6"/>
    <w:rsid w:val="00601767"/>
    <w:rsid w:val="0060188A"/>
    <w:rsid w:val="00601B29"/>
    <w:rsid w:val="00601DCF"/>
    <w:rsid w:val="00602078"/>
    <w:rsid w:val="006022B4"/>
    <w:rsid w:val="00602BF1"/>
    <w:rsid w:val="00603130"/>
    <w:rsid w:val="006034E7"/>
    <w:rsid w:val="00603515"/>
    <w:rsid w:val="0060354A"/>
    <w:rsid w:val="00603610"/>
    <w:rsid w:val="00603CB1"/>
    <w:rsid w:val="00603D6A"/>
    <w:rsid w:val="00603D8F"/>
    <w:rsid w:val="00604291"/>
    <w:rsid w:val="006043BA"/>
    <w:rsid w:val="00604C41"/>
    <w:rsid w:val="0060505D"/>
    <w:rsid w:val="006050C1"/>
    <w:rsid w:val="006050EC"/>
    <w:rsid w:val="006055D4"/>
    <w:rsid w:val="00605732"/>
    <w:rsid w:val="0060582D"/>
    <w:rsid w:val="00605876"/>
    <w:rsid w:val="00605A40"/>
    <w:rsid w:val="00605CB3"/>
    <w:rsid w:val="00605D48"/>
    <w:rsid w:val="0060624F"/>
    <w:rsid w:val="00606B0B"/>
    <w:rsid w:val="00606B2A"/>
    <w:rsid w:val="0060701D"/>
    <w:rsid w:val="0060716E"/>
    <w:rsid w:val="00607228"/>
    <w:rsid w:val="006076D1"/>
    <w:rsid w:val="0060777A"/>
    <w:rsid w:val="0060784A"/>
    <w:rsid w:val="00607AE3"/>
    <w:rsid w:val="00607C68"/>
    <w:rsid w:val="00610004"/>
    <w:rsid w:val="006101E9"/>
    <w:rsid w:val="00610490"/>
    <w:rsid w:val="00610676"/>
    <w:rsid w:val="00610AF4"/>
    <w:rsid w:val="00610CA5"/>
    <w:rsid w:val="006112AA"/>
    <w:rsid w:val="006116D4"/>
    <w:rsid w:val="0061172A"/>
    <w:rsid w:val="00611A89"/>
    <w:rsid w:val="00611CF5"/>
    <w:rsid w:val="00611F01"/>
    <w:rsid w:val="00612175"/>
    <w:rsid w:val="00612551"/>
    <w:rsid w:val="00612C7C"/>
    <w:rsid w:val="00612F34"/>
    <w:rsid w:val="00612FE6"/>
    <w:rsid w:val="006130D2"/>
    <w:rsid w:val="006131E1"/>
    <w:rsid w:val="006133C3"/>
    <w:rsid w:val="0061352D"/>
    <w:rsid w:val="00613677"/>
    <w:rsid w:val="00613C43"/>
    <w:rsid w:val="00613F73"/>
    <w:rsid w:val="00613FBA"/>
    <w:rsid w:val="006140B3"/>
    <w:rsid w:val="006140DC"/>
    <w:rsid w:val="00614137"/>
    <w:rsid w:val="00614138"/>
    <w:rsid w:val="0061413F"/>
    <w:rsid w:val="0061426C"/>
    <w:rsid w:val="006142F7"/>
    <w:rsid w:val="006144EE"/>
    <w:rsid w:val="006148D1"/>
    <w:rsid w:val="00614957"/>
    <w:rsid w:val="00614ACA"/>
    <w:rsid w:val="00614E62"/>
    <w:rsid w:val="00615535"/>
    <w:rsid w:val="00615980"/>
    <w:rsid w:val="00615CF0"/>
    <w:rsid w:val="00615F04"/>
    <w:rsid w:val="00616314"/>
    <w:rsid w:val="00616731"/>
    <w:rsid w:val="006167D6"/>
    <w:rsid w:val="00616811"/>
    <w:rsid w:val="00616C38"/>
    <w:rsid w:val="00616F65"/>
    <w:rsid w:val="00617027"/>
    <w:rsid w:val="00617A11"/>
    <w:rsid w:val="00617BE2"/>
    <w:rsid w:val="00617FF0"/>
    <w:rsid w:val="0062003D"/>
    <w:rsid w:val="006203A4"/>
    <w:rsid w:val="00620406"/>
    <w:rsid w:val="00620864"/>
    <w:rsid w:val="00620B96"/>
    <w:rsid w:val="006212B3"/>
    <w:rsid w:val="0062133E"/>
    <w:rsid w:val="006214B5"/>
    <w:rsid w:val="0062189E"/>
    <w:rsid w:val="00621A2F"/>
    <w:rsid w:val="00621B1D"/>
    <w:rsid w:val="00621B32"/>
    <w:rsid w:val="00621B84"/>
    <w:rsid w:val="00621C15"/>
    <w:rsid w:val="00621FBF"/>
    <w:rsid w:val="006220DF"/>
    <w:rsid w:val="00622151"/>
    <w:rsid w:val="00622188"/>
    <w:rsid w:val="006221B5"/>
    <w:rsid w:val="006223B1"/>
    <w:rsid w:val="0062274F"/>
    <w:rsid w:val="006227B9"/>
    <w:rsid w:val="00622901"/>
    <w:rsid w:val="00622A96"/>
    <w:rsid w:val="00622AF6"/>
    <w:rsid w:val="00622D45"/>
    <w:rsid w:val="00623488"/>
    <w:rsid w:val="00623514"/>
    <w:rsid w:val="00623562"/>
    <w:rsid w:val="006235FB"/>
    <w:rsid w:val="006236F8"/>
    <w:rsid w:val="00623896"/>
    <w:rsid w:val="00623D4D"/>
    <w:rsid w:val="00624118"/>
    <w:rsid w:val="006241DA"/>
    <w:rsid w:val="00624366"/>
    <w:rsid w:val="00624457"/>
    <w:rsid w:val="0062449D"/>
    <w:rsid w:val="00624577"/>
    <w:rsid w:val="0062465D"/>
    <w:rsid w:val="006248CA"/>
    <w:rsid w:val="0062494F"/>
    <w:rsid w:val="00624A38"/>
    <w:rsid w:val="00624A81"/>
    <w:rsid w:val="006251B1"/>
    <w:rsid w:val="00625537"/>
    <w:rsid w:val="00625983"/>
    <w:rsid w:val="00625A98"/>
    <w:rsid w:val="00625B1A"/>
    <w:rsid w:val="00625B6C"/>
    <w:rsid w:val="00626118"/>
    <w:rsid w:val="00626121"/>
    <w:rsid w:val="00626233"/>
    <w:rsid w:val="006263B3"/>
    <w:rsid w:val="006263FC"/>
    <w:rsid w:val="00626436"/>
    <w:rsid w:val="006264A4"/>
    <w:rsid w:val="0062655C"/>
    <w:rsid w:val="00626747"/>
    <w:rsid w:val="00626B68"/>
    <w:rsid w:val="00626B8C"/>
    <w:rsid w:val="00626FA3"/>
    <w:rsid w:val="006270DE"/>
    <w:rsid w:val="00627269"/>
    <w:rsid w:val="006272A7"/>
    <w:rsid w:val="006274B9"/>
    <w:rsid w:val="0062774B"/>
    <w:rsid w:val="00627ECE"/>
    <w:rsid w:val="00630110"/>
    <w:rsid w:val="006303FE"/>
    <w:rsid w:val="00630448"/>
    <w:rsid w:val="00630470"/>
    <w:rsid w:val="006305DD"/>
    <w:rsid w:val="00630799"/>
    <w:rsid w:val="00630B3C"/>
    <w:rsid w:val="006311AB"/>
    <w:rsid w:val="006313E0"/>
    <w:rsid w:val="006315A2"/>
    <w:rsid w:val="00631682"/>
    <w:rsid w:val="00631805"/>
    <w:rsid w:val="00631C34"/>
    <w:rsid w:val="00632B10"/>
    <w:rsid w:val="006334AD"/>
    <w:rsid w:val="006336FE"/>
    <w:rsid w:val="006338ED"/>
    <w:rsid w:val="00633C1F"/>
    <w:rsid w:val="0063407F"/>
    <w:rsid w:val="00634094"/>
    <w:rsid w:val="00634136"/>
    <w:rsid w:val="0063461C"/>
    <w:rsid w:val="006346C9"/>
    <w:rsid w:val="006347E7"/>
    <w:rsid w:val="006347EF"/>
    <w:rsid w:val="0063486E"/>
    <w:rsid w:val="00634F2A"/>
    <w:rsid w:val="00634FD5"/>
    <w:rsid w:val="006355E8"/>
    <w:rsid w:val="006357C1"/>
    <w:rsid w:val="00635C1E"/>
    <w:rsid w:val="00635D47"/>
    <w:rsid w:val="006363D2"/>
    <w:rsid w:val="00636934"/>
    <w:rsid w:val="00636AD0"/>
    <w:rsid w:val="0063736A"/>
    <w:rsid w:val="006374A5"/>
    <w:rsid w:val="006374D8"/>
    <w:rsid w:val="006379F6"/>
    <w:rsid w:val="00640016"/>
    <w:rsid w:val="00640066"/>
    <w:rsid w:val="0064016E"/>
    <w:rsid w:val="006403EA"/>
    <w:rsid w:val="006407ED"/>
    <w:rsid w:val="0064080B"/>
    <w:rsid w:val="00640AAB"/>
    <w:rsid w:val="00640FC7"/>
    <w:rsid w:val="00641358"/>
    <w:rsid w:val="006414FF"/>
    <w:rsid w:val="0064169D"/>
    <w:rsid w:val="006416EC"/>
    <w:rsid w:val="0064176C"/>
    <w:rsid w:val="00641850"/>
    <w:rsid w:val="00641930"/>
    <w:rsid w:val="00641A82"/>
    <w:rsid w:val="00641DB4"/>
    <w:rsid w:val="00641F39"/>
    <w:rsid w:val="006425EA"/>
    <w:rsid w:val="00642688"/>
    <w:rsid w:val="006428D9"/>
    <w:rsid w:val="00642B79"/>
    <w:rsid w:val="00642D73"/>
    <w:rsid w:val="00642E06"/>
    <w:rsid w:val="0064322E"/>
    <w:rsid w:val="00643319"/>
    <w:rsid w:val="00643591"/>
    <w:rsid w:val="00643B40"/>
    <w:rsid w:val="00643D5C"/>
    <w:rsid w:val="00643EC4"/>
    <w:rsid w:val="00643FA8"/>
    <w:rsid w:val="006441A5"/>
    <w:rsid w:val="00644778"/>
    <w:rsid w:val="00644DC6"/>
    <w:rsid w:val="006453EB"/>
    <w:rsid w:val="00645528"/>
    <w:rsid w:val="006456A7"/>
    <w:rsid w:val="00645B73"/>
    <w:rsid w:val="0064608D"/>
    <w:rsid w:val="00646115"/>
    <w:rsid w:val="0064628D"/>
    <w:rsid w:val="00646772"/>
    <w:rsid w:val="00646BDA"/>
    <w:rsid w:val="00646E37"/>
    <w:rsid w:val="00646FD7"/>
    <w:rsid w:val="00647083"/>
    <w:rsid w:val="006470EF"/>
    <w:rsid w:val="00647389"/>
    <w:rsid w:val="0064743D"/>
    <w:rsid w:val="006479FD"/>
    <w:rsid w:val="00647D06"/>
    <w:rsid w:val="00650557"/>
    <w:rsid w:val="006510F5"/>
    <w:rsid w:val="006512B1"/>
    <w:rsid w:val="00651397"/>
    <w:rsid w:val="006513DF"/>
    <w:rsid w:val="00651F5C"/>
    <w:rsid w:val="00652183"/>
    <w:rsid w:val="00652343"/>
    <w:rsid w:val="006523D5"/>
    <w:rsid w:val="00652607"/>
    <w:rsid w:val="006526DD"/>
    <w:rsid w:val="006527CA"/>
    <w:rsid w:val="00652B37"/>
    <w:rsid w:val="00652D3D"/>
    <w:rsid w:val="00652ED0"/>
    <w:rsid w:val="00653124"/>
    <w:rsid w:val="00653419"/>
    <w:rsid w:val="0065354A"/>
    <w:rsid w:val="00653D01"/>
    <w:rsid w:val="00653D6A"/>
    <w:rsid w:val="00654728"/>
    <w:rsid w:val="0065472E"/>
    <w:rsid w:val="00654761"/>
    <w:rsid w:val="00654F43"/>
    <w:rsid w:val="0065501C"/>
    <w:rsid w:val="006551EE"/>
    <w:rsid w:val="006553FF"/>
    <w:rsid w:val="00655590"/>
    <w:rsid w:val="006559ED"/>
    <w:rsid w:val="00655A85"/>
    <w:rsid w:val="00655ACA"/>
    <w:rsid w:val="006560EF"/>
    <w:rsid w:val="0065628B"/>
    <w:rsid w:val="006563CC"/>
    <w:rsid w:val="00656424"/>
    <w:rsid w:val="00656445"/>
    <w:rsid w:val="00656661"/>
    <w:rsid w:val="00656D30"/>
    <w:rsid w:val="00656E55"/>
    <w:rsid w:val="006571F1"/>
    <w:rsid w:val="0065725A"/>
    <w:rsid w:val="006577C2"/>
    <w:rsid w:val="006577D8"/>
    <w:rsid w:val="006578A5"/>
    <w:rsid w:val="00657AA5"/>
    <w:rsid w:val="00657B5A"/>
    <w:rsid w:val="00657C0D"/>
    <w:rsid w:val="00657E09"/>
    <w:rsid w:val="006600E5"/>
    <w:rsid w:val="00660CE3"/>
    <w:rsid w:val="00660EA1"/>
    <w:rsid w:val="00660FCA"/>
    <w:rsid w:val="0066139A"/>
    <w:rsid w:val="0066142D"/>
    <w:rsid w:val="00661C66"/>
    <w:rsid w:val="00661F9D"/>
    <w:rsid w:val="0066206A"/>
    <w:rsid w:val="006620BF"/>
    <w:rsid w:val="0066225A"/>
    <w:rsid w:val="00662398"/>
    <w:rsid w:val="00662ABA"/>
    <w:rsid w:val="00662B51"/>
    <w:rsid w:val="00662B74"/>
    <w:rsid w:val="00662C17"/>
    <w:rsid w:val="00662D8C"/>
    <w:rsid w:val="00662DED"/>
    <w:rsid w:val="00662EA2"/>
    <w:rsid w:val="00662F20"/>
    <w:rsid w:val="006630CD"/>
    <w:rsid w:val="00663119"/>
    <w:rsid w:val="00663126"/>
    <w:rsid w:val="006631C4"/>
    <w:rsid w:val="006633CE"/>
    <w:rsid w:val="006634A5"/>
    <w:rsid w:val="0066360A"/>
    <w:rsid w:val="006636DA"/>
    <w:rsid w:val="00663FF6"/>
    <w:rsid w:val="00664074"/>
    <w:rsid w:val="006643EF"/>
    <w:rsid w:val="00664424"/>
    <w:rsid w:val="00664964"/>
    <w:rsid w:val="00664A92"/>
    <w:rsid w:val="00664BC3"/>
    <w:rsid w:val="006652B6"/>
    <w:rsid w:val="006652EB"/>
    <w:rsid w:val="0066558F"/>
    <w:rsid w:val="006656FC"/>
    <w:rsid w:val="00665712"/>
    <w:rsid w:val="0066588B"/>
    <w:rsid w:val="006659E4"/>
    <w:rsid w:val="006659EB"/>
    <w:rsid w:val="00665B5F"/>
    <w:rsid w:val="00665E21"/>
    <w:rsid w:val="00665E81"/>
    <w:rsid w:val="00665F41"/>
    <w:rsid w:val="00665F53"/>
    <w:rsid w:val="00666A0F"/>
    <w:rsid w:val="00666CDC"/>
    <w:rsid w:val="00666D8C"/>
    <w:rsid w:val="00666FFE"/>
    <w:rsid w:val="00667948"/>
    <w:rsid w:val="00667C36"/>
    <w:rsid w:val="00667D1F"/>
    <w:rsid w:val="00667FE8"/>
    <w:rsid w:val="006701B0"/>
    <w:rsid w:val="006701C0"/>
    <w:rsid w:val="00670361"/>
    <w:rsid w:val="006706E8"/>
    <w:rsid w:val="00670B6B"/>
    <w:rsid w:val="00670F0D"/>
    <w:rsid w:val="006714F2"/>
    <w:rsid w:val="0067173C"/>
    <w:rsid w:val="006718B8"/>
    <w:rsid w:val="00671926"/>
    <w:rsid w:val="00671B4B"/>
    <w:rsid w:val="00671E92"/>
    <w:rsid w:val="006722E8"/>
    <w:rsid w:val="006727F4"/>
    <w:rsid w:val="006728E6"/>
    <w:rsid w:val="00672985"/>
    <w:rsid w:val="00672EB1"/>
    <w:rsid w:val="0067363F"/>
    <w:rsid w:val="0067397C"/>
    <w:rsid w:val="00673B8C"/>
    <w:rsid w:val="00673C1B"/>
    <w:rsid w:val="00673D24"/>
    <w:rsid w:val="00673E37"/>
    <w:rsid w:val="00673F2B"/>
    <w:rsid w:val="00673FA1"/>
    <w:rsid w:val="00673FCF"/>
    <w:rsid w:val="0067423E"/>
    <w:rsid w:val="006743A4"/>
    <w:rsid w:val="006743B0"/>
    <w:rsid w:val="006743E4"/>
    <w:rsid w:val="00674520"/>
    <w:rsid w:val="00674617"/>
    <w:rsid w:val="00674769"/>
    <w:rsid w:val="00674945"/>
    <w:rsid w:val="00674EFD"/>
    <w:rsid w:val="00675140"/>
    <w:rsid w:val="0067514F"/>
    <w:rsid w:val="00675681"/>
    <w:rsid w:val="006757C0"/>
    <w:rsid w:val="00675C8D"/>
    <w:rsid w:val="00675D0D"/>
    <w:rsid w:val="006765EA"/>
    <w:rsid w:val="0067679F"/>
    <w:rsid w:val="00676FF5"/>
    <w:rsid w:val="0067705F"/>
    <w:rsid w:val="0067755A"/>
    <w:rsid w:val="00677A74"/>
    <w:rsid w:val="00677DAF"/>
    <w:rsid w:val="00677E86"/>
    <w:rsid w:val="00680155"/>
    <w:rsid w:val="00680505"/>
    <w:rsid w:val="00680A2C"/>
    <w:rsid w:val="00680C9E"/>
    <w:rsid w:val="00680DC8"/>
    <w:rsid w:val="00680E9B"/>
    <w:rsid w:val="00680ED1"/>
    <w:rsid w:val="00680EE7"/>
    <w:rsid w:val="00681096"/>
    <w:rsid w:val="006812C0"/>
    <w:rsid w:val="006812FF"/>
    <w:rsid w:val="0068151C"/>
    <w:rsid w:val="006816AD"/>
    <w:rsid w:val="00681C6F"/>
    <w:rsid w:val="00681EBC"/>
    <w:rsid w:val="006822F1"/>
    <w:rsid w:val="0068262E"/>
    <w:rsid w:val="00682783"/>
    <w:rsid w:val="00683202"/>
    <w:rsid w:val="00683780"/>
    <w:rsid w:val="0068396F"/>
    <w:rsid w:val="00683C02"/>
    <w:rsid w:val="00684137"/>
    <w:rsid w:val="006843D6"/>
    <w:rsid w:val="006849BB"/>
    <w:rsid w:val="00684B5F"/>
    <w:rsid w:val="00684CE4"/>
    <w:rsid w:val="00684CEF"/>
    <w:rsid w:val="00684F65"/>
    <w:rsid w:val="006854AE"/>
    <w:rsid w:val="006854C2"/>
    <w:rsid w:val="006854D2"/>
    <w:rsid w:val="006854D3"/>
    <w:rsid w:val="0068554A"/>
    <w:rsid w:val="006857E5"/>
    <w:rsid w:val="006859D0"/>
    <w:rsid w:val="00685B91"/>
    <w:rsid w:val="00686465"/>
    <w:rsid w:val="00686850"/>
    <w:rsid w:val="00687214"/>
    <w:rsid w:val="006873E0"/>
    <w:rsid w:val="006877CC"/>
    <w:rsid w:val="00690232"/>
    <w:rsid w:val="00690394"/>
    <w:rsid w:val="00690547"/>
    <w:rsid w:val="0069088D"/>
    <w:rsid w:val="00690E4A"/>
    <w:rsid w:val="00690E4E"/>
    <w:rsid w:val="00690E64"/>
    <w:rsid w:val="00690EA1"/>
    <w:rsid w:val="00691064"/>
    <w:rsid w:val="00691100"/>
    <w:rsid w:val="006912A0"/>
    <w:rsid w:val="006916B4"/>
    <w:rsid w:val="006916E2"/>
    <w:rsid w:val="00691AC2"/>
    <w:rsid w:val="00691C0D"/>
    <w:rsid w:val="00692148"/>
    <w:rsid w:val="006922A8"/>
    <w:rsid w:val="006925D3"/>
    <w:rsid w:val="006926E4"/>
    <w:rsid w:val="00692BB6"/>
    <w:rsid w:val="00692C09"/>
    <w:rsid w:val="00692C19"/>
    <w:rsid w:val="00692ED0"/>
    <w:rsid w:val="00692EE1"/>
    <w:rsid w:val="006933B5"/>
    <w:rsid w:val="0069342E"/>
    <w:rsid w:val="006934A9"/>
    <w:rsid w:val="00693A9C"/>
    <w:rsid w:val="00693DA2"/>
    <w:rsid w:val="00694045"/>
    <w:rsid w:val="00694137"/>
    <w:rsid w:val="00694A0D"/>
    <w:rsid w:val="00694D96"/>
    <w:rsid w:val="00694FA1"/>
    <w:rsid w:val="00694FA9"/>
    <w:rsid w:val="00695116"/>
    <w:rsid w:val="00695248"/>
    <w:rsid w:val="006952C0"/>
    <w:rsid w:val="006958EC"/>
    <w:rsid w:val="00695D99"/>
    <w:rsid w:val="00696337"/>
    <w:rsid w:val="0069661D"/>
    <w:rsid w:val="006968E1"/>
    <w:rsid w:val="00696A69"/>
    <w:rsid w:val="00696A9F"/>
    <w:rsid w:val="00696BB4"/>
    <w:rsid w:val="00696C2C"/>
    <w:rsid w:val="00696EE7"/>
    <w:rsid w:val="006971FF"/>
    <w:rsid w:val="006972E8"/>
    <w:rsid w:val="006974C7"/>
    <w:rsid w:val="0069783A"/>
    <w:rsid w:val="00697890"/>
    <w:rsid w:val="006A0350"/>
    <w:rsid w:val="006A080E"/>
    <w:rsid w:val="006A0F25"/>
    <w:rsid w:val="006A11F5"/>
    <w:rsid w:val="006A11FA"/>
    <w:rsid w:val="006A1331"/>
    <w:rsid w:val="006A16BF"/>
    <w:rsid w:val="006A1895"/>
    <w:rsid w:val="006A1E23"/>
    <w:rsid w:val="006A2217"/>
    <w:rsid w:val="006A241E"/>
    <w:rsid w:val="006A2AF7"/>
    <w:rsid w:val="006A2BB3"/>
    <w:rsid w:val="006A2FF3"/>
    <w:rsid w:val="006A30A1"/>
    <w:rsid w:val="006A3294"/>
    <w:rsid w:val="006A345F"/>
    <w:rsid w:val="006A38B4"/>
    <w:rsid w:val="006A397F"/>
    <w:rsid w:val="006A3B03"/>
    <w:rsid w:val="006A3BD5"/>
    <w:rsid w:val="006A3CA8"/>
    <w:rsid w:val="006A3CBA"/>
    <w:rsid w:val="006A478F"/>
    <w:rsid w:val="006A48CB"/>
    <w:rsid w:val="006A4D15"/>
    <w:rsid w:val="006A4D8F"/>
    <w:rsid w:val="006A4DB2"/>
    <w:rsid w:val="006A4E08"/>
    <w:rsid w:val="006A4ECA"/>
    <w:rsid w:val="006A51CE"/>
    <w:rsid w:val="006A5310"/>
    <w:rsid w:val="006A5394"/>
    <w:rsid w:val="006A5438"/>
    <w:rsid w:val="006A54D9"/>
    <w:rsid w:val="006A54DC"/>
    <w:rsid w:val="006A551F"/>
    <w:rsid w:val="006A56AA"/>
    <w:rsid w:val="006A5BC2"/>
    <w:rsid w:val="006A62FB"/>
    <w:rsid w:val="006A6446"/>
    <w:rsid w:val="006A64E2"/>
    <w:rsid w:val="006A65D0"/>
    <w:rsid w:val="006A68B0"/>
    <w:rsid w:val="006A6B45"/>
    <w:rsid w:val="006A6C72"/>
    <w:rsid w:val="006A6F43"/>
    <w:rsid w:val="006A76AB"/>
    <w:rsid w:val="006A791F"/>
    <w:rsid w:val="006A7ADC"/>
    <w:rsid w:val="006A7BC0"/>
    <w:rsid w:val="006A7CF1"/>
    <w:rsid w:val="006B0127"/>
    <w:rsid w:val="006B0B96"/>
    <w:rsid w:val="006B1232"/>
    <w:rsid w:val="006B1236"/>
    <w:rsid w:val="006B14D1"/>
    <w:rsid w:val="006B1943"/>
    <w:rsid w:val="006B1CF9"/>
    <w:rsid w:val="006B215A"/>
    <w:rsid w:val="006B2336"/>
    <w:rsid w:val="006B2799"/>
    <w:rsid w:val="006B2C68"/>
    <w:rsid w:val="006B2D5D"/>
    <w:rsid w:val="006B35E7"/>
    <w:rsid w:val="006B383C"/>
    <w:rsid w:val="006B398F"/>
    <w:rsid w:val="006B3E70"/>
    <w:rsid w:val="006B42F9"/>
    <w:rsid w:val="006B430F"/>
    <w:rsid w:val="006B4475"/>
    <w:rsid w:val="006B44CA"/>
    <w:rsid w:val="006B4879"/>
    <w:rsid w:val="006B4B72"/>
    <w:rsid w:val="006B510D"/>
    <w:rsid w:val="006B525D"/>
    <w:rsid w:val="006B54D8"/>
    <w:rsid w:val="006B5A42"/>
    <w:rsid w:val="006B5AEA"/>
    <w:rsid w:val="006B65D4"/>
    <w:rsid w:val="006B6B92"/>
    <w:rsid w:val="006B6CB4"/>
    <w:rsid w:val="006B6F19"/>
    <w:rsid w:val="006B7003"/>
    <w:rsid w:val="006B70DA"/>
    <w:rsid w:val="006B7177"/>
    <w:rsid w:val="006B779D"/>
    <w:rsid w:val="006B798C"/>
    <w:rsid w:val="006B7999"/>
    <w:rsid w:val="006B7AD8"/>
    <w:rsid w:val="006B7D45"/>
    <w:rsid w:val="006B7E96"/>
    <w:rsid w:val="006B7EAD"/>
    <w:rsid w:val="006B7F39"/>
    <w:rsid w:val="006C0132"/>
    <w:rsid w:val="006C0182"/>
    <w:rsid w:val="006C065C"/>
    <w:rsid w:val="006C0766"/>
    <w:rsid w:val="006C098C"/>
    <w:rsid w:val="006C0C2F"/>
    <w:rsid w:val="006C0CE9"/>
    <w:rsid w:val="006C0EBE"/>
    <w:rsid w:val="006C12F6"/>
    <w:rsid w:val="006C131E"/>
    <w:rsid w:val="006C19FC"/>
    <w:rsid w:val="006C1ADD"/>
    <w:rsid w:val="006C1C6E"/>
    <w:rsid w:val="006C20CB"/>
    <w:rsid w:val="006C2246"/>
    <w:rsid w:val="006C241D"/>
    <w:rsid w:val="006C2681"/>
    <w:rsid w:val="006C2A74"/>
    <w:rsid w:val="006C2E49"/>
    <w:rsid w:val="006C3BAD"/>
    <w:rsid w:val="006C3C23"/>
    <w:rsid w:val="006C3D5C"/>
    <w:rsid w:val="006C3E72"/>
    <w:rsid w:val="006C4548"/>
    <w:rsid w:val="006C49D8"/>
    <w:rsid w:val="006C4B34"/>
    <w:rsid w:val="006C5199"/>
    <w:rsid w:val="006C528B"/>
    <w:rsid w:val="006C53B7"/>
    <w:rsid w:val="006C5451"/>
    <w:rsid w:val="006C5888"/>
    <w:rsid w:val="006C5BC3"/>
    <w:rsid w:val="006C5C66"/>
    <w:rsid w:val="006C5DC5"/>
    <w:rsid w:val="006C63AE"/>
    <w:rsid w:val="006C6441"/>
    <w:rsid w:val="006C65B2"/>
    <w:rsid w:val="006C66F7"/>
    <w:rsid w:val="006C679A"/>
    <w:rsid w:val="006C6892"/>
    <w:rsid w:val="006C7064"/>
    <w:rsid w:val="006C7452"/>
    <w:rsid w:val="006C7A96"/>
    <w:rsid w:val="006C7B7A"/>
    <w:rsid w:val="006D006F"/>
    <w:rsid w:val="006D0215"/>
    <w:rsid w:val="006D024B"/>
    <w:rsid w:val="006D05AA"/>
    <w:rsid w:val="006D0A6D"/>
    <w:rsid w:val="006D0C02"/>
    <w:rsid w:val="006D0C0F"/>
    <w:rsid w:val="006D0C42"/>
    <w:rsid w:val="006D0D7F"/>
    <w:rsid w:val="006D12F3"/>
    <w:rsid w:val="006D15BB"/>
    <w:rsid w:val="006D18BA"/>
    <w:rsid w:val="006D1B36"/>
    <w:rsid w:val="006D1C4A"/>
    <w:rsid w:val="006D1F9E"/>
    <w:rsid w:val="006D237C"/>
    <w:rsid w:val="006D25F3"/>
    <w:rsid w:val="006D2637"/>
    <w:rsid w:val="006D286B"/>
    <w:rsid w:val="006D2A5D"/>
    <w:rsid w:val="006D2AAF"/>
    <w:rsid w:val="006D2E82"/>
    <w:rsid w:val="006D2FDD"/>
    <w:rsid w:val="006D34CA"/>
    <w:rsid w:val="006D36D2"/>
    <w:rsid w:val="006D38A0"/>
    <w:rsid w:val="006D3EE0"/>
    <w:rsid w:val="006D45EB"/>
    <w:rsid w:val="006D499C"/>
    <w:rsid w:val="006D4A33"/>
    <w:rsid w:val="006D4AC7"/>
    <w:rsid w:val="006D4CF1"/>
    <w:rsid w:val="006D4E4B"/>
    <w:rsid w:val="006D5A52"/>
    <w:rsid w:val="006D617A"/>
    <w:rsid w:val="006D6181"/>
    <w:rsid w:val="006D68EF"/>
    <w:rsid w:val="006D6B35"/>
    <w:rsid w:val="006D6BD7"/>
    <w:rsid w:val="006D6C6F"/>
    <w:rsid w:val="006D6D10"/>
    <w:rsid w:val="006D72F7"/>
    <w:rsid w:val="006D7794"/>
    <w:rsid w:val="006D77C3"/>
    <w:rsid w:val="006D7C0C"/>
    <w:rsid w:val="006D7D0C"/>
    <w:rsid w:val="006D7D0F"/>
    <w:rsid w:val="006D7D16"/>
    <w:rsid w:val="006D7D40"/>
    <w:rsid w:val="006E03CE"/>
    <w:rsid w:val="006E057B"/>
    <w:rsid w:val="006E0601"/>
    <w:rsid w:val="006E082F"/>
    <w:rsid w:val="006E112D"/>
    <w:rsid w:val="006E1B2B"/>
    <w:rsid w:val="006E1B49"/>
    <w:rsid w:val="006E20A8"/>
    <w:rsid w:val="006E20ED"/>
    <w:rsid w:val="006E236E"/>
    <w:rsid w:val="006E30DB"/>
    <w:rsid w:val="006E3229"/>
    <w:rsid w:val="006E329C"/>
    <w:rsid w:val="006E393C"/>
    <w:rsid w:val="006E40F1"/>
    <w:rsid w:val="006E4194"/>
    <w:rsid w:val="006E4197"/>
    <w:rsid w:val="006E47C0"/>
    <w:rsid w:val="006E4846"/>
    <w:rsid w:val="006E4CFA"/>
    <w:rsid w:val="006E4ED5"/>
    <w:rsid w:val="006E4FB5"/>
    <w:rsid w:val="006E52B2"/>
    <w:rsid w:val="006E5353"/>
    <w:rsid w:val="006E53A7"/>
    <w:rsid w:val="006E589B"/>
    <w:rsid w:val="006E589D"/>
    <w:rsid w:val="006E5971"/>
    <w:rsid w:val="006E5BC2"/>
    <w:rsid w:val="006E5EB7"/>
    <w:rsid w:val="006E5F36"/>
    <w:rsid w:val="006E5F8C"/>
    <w:rsid w:val="006E647E"/>
    <w:rsid w:val="006E6483"/>
    <w:rsid w:val="006E649E"/>
    <w:rsid w:val="006E65D2"/>
    <w:rsid w:val="006E6DC4"/>
    <w:rsid w:val="006E6FB0"/>
    <w:rsid w:val="006E7456"/>
    <w:rsid w:val="006E7572"/>
    <w:rsid w:val="006E7642"/>
    <w:rsid w:val="006E7727"/>
    <w:rsid w:val="006E7779"/>
    <w:rsid w:val="006E7891"/>
    <w:rsid w:val="006E792A"/>
    <w:rsid w:val="006E7A8A"/>
    <w:rsid w:val="006E7BCC"/>
    <w:rsid w:val="006E7C0F"/>
    <w:rsid w:val="006F0016"/>
    <w:rsid w:val="006F005C"/>
    <w:rsid w:val="006F05AF"/>
    <w:rsid w:val="006F07AB"/>
    <w:rsid w:val="006F0A16"/>
    <w:rsid w:val="006F0B6B"/>
    <w:rsid w:val="006F0BEF"/>
    <w:rsid w:val="006F114D"/>
    <w:rsid w:val="006F116A"/>
    <w:rsid w:val="006F19C5"/>
    <w:rsid w:val="006F19F7"/>
    <w:rsid w:val="006F1B3E"/>
    <w:rsid w:val="006F1E28"/>
    <w:rsid w:val="006F1E5B"/>
    <w:rsid w:val="006F2050"/>
    <w:rsid w:val="006F23D6"/>
    <w:rsid w:val="006F258B"/>
    <w:rsid w:val="006F25E9"/>
    <w:rsid w:val="006F2D05"/>
    <w:rsid w:val="006F2E66"/>
    <w:rsid w:val="006F3556"/>
    <w:rsid w:val="006F39A8"/>
    <w:rsid w:val="006F3B2F"/>
    <w:rsid w:val="006F3C1E"/>
    <w:rsid w:val="006F3FFF"/>
    <w:rsid w:val="006F40C0"/>
    <w:rsid w:val="006F42CB"/>
    <w:rsid w:val="006F46DD"/>
    <w:rsid w:val="006F4812"/>
    <w:rsid w:val="006F51AD"/>
    <w:rsid w:val="006F52A9"/>
    <w:rsid w:val="006F53C3"/>
    <w:rsid w:val="006F5981"/>
    <w:rsid w:val="006F5BE5"/>
    <w:rsid w:val="006F5D19"/>
    <w:rsid w:val="006F5DF5"/>
    <w:rsid w:val="006F60FB"/>
    <w:rsid w:val="006F662C"/>
    <w:rsid w:val="006F66DD"/>
    <w:rsid w:val="006F6B25"/>
    <w:rsid w:val="006F6C4D"/>
    <w:rsid w:val="006F7057"/>
    <w:rsid w:val="006F7143"/>
    <w:rsid w:val="006F726D"/>
    <w:rsid w:val="006F7D68"/>
    <w:rsid w:val="006F7D6F"/>
    <w:rsid w:val="00700235"/>
    <w:rsid w:val="0070061A"/>
    <w:rsid w:val="00700C2C"/>
    <w:rsid w:val="00700CC0"/>
    <w:rsid w:val="0070109B"/>
    <w:rsid w:val="007014D4"/>
    <w:rsid w:val="0070159D"/>
    <w:rsid w:val="0070189B"/>
    <w:rsid w:val="00701BD7"/>
    <w:rsid w:val="00701DA0"/>
    <w:rsid w:val="00701E5C"/>
    <w:rsid w:val="00702771"/>
    <w:rsid w:val="007028DC"/>
    <w:rsid w:val="00702A78"/>
    <w:rsid w:val="00702DDE"/>
    <w:rsid w:val="0070327F"/>
    <w:rsid w:val="00703291"/>
    <w:rsid w:val="0070348D"/>
    <w:rsid w:val="00703591"/>
    <w:rsid w:val="007036BD"/>
    <w:rsid w:val="00703754"/>
    <w:rsid w:val="007037C5"/>
    <w:rsid w:val="007038C8"/>
    <w:rsid w:val="00703927"/>
    <w:rsid w:val="00703D78"/>
    <w:rsid w:val="00703E11"/>
    <w:rsid w:val="00703E86"/>
    <w:rsid w:val="00704017"/>
    <w:rsid w:val="007045CD"/>
    <w:rsid w:val="007049A0"/>
    <w:rsid w:val="00704AF1"/>
    <w:rsid w:val="00704DC6"/>
    <w:rsid w:val="00704F29"/>
    <w:rsid w:val="00704FB8"/>
    <w:rsid w:val="00705200"/>
    <w:rsid w:val="00705437"/>
    <w:rsid w:val="007060BC"/>
    <w:rsid w:val="00706886"/>
    <w:rsid w:val="00706AA0"/>
    <w:rsid w:val="00707035"/>
    <w:rsid w:val="00707087"/>
    <w:rsid w:val="00707215"/>
    <w:rsid w:val="00707609"/>
    <w:rsid w:val="00707655"/>
    <w:rsid w:val="00707AC2"/>
    <w:rsid w:val="00707E8E"/>
    <w:rsid w:val="00707FD1"/>
    <w:rsid w:val="00710359"/>
    <w:rsid w:val="007106CF"/>
    <w:rsid w:val="007113BD"/>
    <w:rsid w:val="00711677"/>
    <w:rsid w:val="00711CB7"/>
    <w:rsid w:val="0071246B"/>
    <w:rsid w:val="00712941"/>
    <w:rsid w:val="007129AB"/>
    <w:rsid w:val="00712B16"/>
    <w:rsid w:val="00712BF1"/>
    <w:rsid w:val="00713129"/>
    <w:rsid w:val="007132A5"/>
    <w:rsid w:val="007133B7"/>
    <w:rsid w:val="0071348B"/>
    <w:rsid w:val="0071363C"/>
    <w:rsid w:val="00713A13"/>
    <w:rsid w:val="00713BE5"/>
    <w:rsid w:val="00713DF8"/>
    <w:rsid w:val="00714135"/>
    <w:rsid w:val="007141F1"/>
    <w:rsid w:val="00714527"/>
    <w:rsid w:val="00714ADC"/>
    <w:rsid w:val="00714C71"/>
    <w:rsid w:val="00714CB3"/>
    <w:rsid w:val="00714E38"/>
    <w:rsid w:val="00715113"/>
    <w:rsid w:val="007154B9"/>
    <w:rsid w:val="007154F4"/>
    <w:rsid w:val="00715758"/>
    <w:rsid w:val="007157A1"/>
    <w:rsid w:val="00715A43"/>
    <w:rsid w:val="00715B51"/>
    <w:rsid w:val="00715C0E"/>
    <w:rsid w:val="00715CA7"/>
    <w:rsid w:val="00716173"/>
    <w:rsid w:val="00716547"/>
    <w:rsid w:val="00716731"/>
    <w:rsid w:val="007167FD"/>
    <w:rsid w:val="00716934"/>
    <w:rsid w:val="00716AC7"/>
    <w:rsid w:val="00716E9C"/>
    <w:rsid w:val="00717262"/>
    <w:rsid w:val="007175AB"/>
    <w:rsid w:val="007176C0"/>
    <w:rsid w:val="00717889"/>
    <w:rsid w:val="00717AA8"/>
    <w:rsid w:val="00717BB2"/>
    <w:rsid w:val="00717BCC"/>
    <w:rsid w:val="00717EE0"/>
    <w:rsid w:val="0072009B"/>
    <w:rsid w:val="007205AD"/>
    <w:rsid w:val="007206C2"/>
    <w:rsid w:val="007206FE"/>
    <w:rsid w:val="00720925"/>
    <w:rsid w:val="00720A52"/>
    <w:rsid w:val="00721236"/>
    <w:rsid w:val="0072161B"/>
    <w:rsid w:val="00721629"/>
    <w:rsid w:val="00721929"/>
    <w:rsid w:val="00721F3B"/>
    <w:rsid w:val="00722279"/>
    <w:rsid w:val="007227FB"/>
    <w:rsid w:val="007229A6"/>
    <w:rsid w:val="007229AF"/>
    <w:rsid w:val="00722C96"/>
    <w:rsid w:val="00722E56"/>
    <w:rsid w:val="00723304"/>
    <w:rsid w:val="00723525"/>
    <w:rsid w:val="007237F8"/>
    <w:rsid w:val="00723C69"/>
    <w:rsid w:val="00723CCA"/>
    <w:rsid w:val="00723D1D"/>
    <w:rsid w:val="00723DA3"/>
    <w:rsid w:val="00723E48"/>
    <w:rsid w:val="00723F75"/>
    <w:rsid w:val="007241C3"/>
    <w:rsid w:val="007241FB"/>
    <w:rsid w:val="00724512"/>
    <w:rsid w:val="0072499D"/>
    <w:rsid w:val="00724AA5"/>
    <w:rsid w:val="007251C4"/>
    <w:rsid w:val="007252A2"/>
    <w:rsid w:val="00725408"/>
    <w:rsid w:val="0072574C"/>
    <w:rsid w:val="00725753"/>
    <w:rsid w:val="00725D26"/>
    <w:rsid w:val="00725DCD"/>
    <w:rsid w:val="00725E9D"/>
    <w:rsid w:val="0072628E"/>
    <w:rsid w:val="00726B58"/>
    <w:rsid w:val="00726EA4"/>
    <w:rsid w:val="007274B9"/>
    <w:rsid w:val="007275C6"/>
    <w:rsid w:val="00727763"/>
    <w:rsid w:val="00727D00"/>
    <w:rsid w:val="00727DB4"/>
    <w:rsid w:val="00727E19"/>
    <w:rsid w:val="0073008F"/>
    <w:rsid w:val="0073019D"/>
    <w:rsid w:val="0073036A"/>
    <w:rsid w:val="0073050B"/>
    <w:rsid w:val="00730516"/>
    <w:rsid w:val="00730789"/>
    <w:rsid w:val="00730CC1"/>
    <w:rsid w:val="00730D3D"/>
    <w:rsid w:val="0073118D"/>
    <w:rsid w:val="00731703"/>
    <w:rsid w:val="007318A9"/>
    <w:rsid w:val="00731AC7"/>
    <w:rsid w:val="00731E3A"/>
    <w:rsid w:val="0073214E"/>
    <w:rsid w:val="00732219"/>
    <w:rsid w:val="007325FD"/>
    <w:rsid w:val="00732731"/>
    <w:rsid w:val="00732805"/>
    <w:rsid w:val="00732837"/>
    <w:rsid w:val="00732D90"/>
    <w:rsid w:val="00732E48"/>
    <w:rsid w:val="007339CE"/>
    <w:rsid w:val="00733D02"/>
    <w:rsid w:val="00733FD7"/>
    <w:rsid w:val="007342A6"/>
    <w:rsid w:val="0073450F"/>
    <w:rsid w:val="0073492F"/>
    <w:rsid w:val="0073497E"/>
    <w:rsid w:val="00734ED9"/>
    <w:rsid w:val="00735457"/>
    <w:rsid w:val="00736AC8"/>
    <w:rsid w:val="00736F1A"/>
    <w:rsid w:val="00737044"/>
    <w:rsid w:val="007371ED"/>
    <w:rsid w:val="00737B62"/>
    <w:rsid w:val="00737B8E"/>
    <w:rsid w:val="00737E6F"/>
    <w:rsid w:val="00740119"/>
    <w:rsid w:val="00740699"/>
    <w:rsid w:val="0074071C"/>
    <w:rsid w:val="00740884"/>
    <w:rsid w:val="007409D8"/>
    <w:rsid w:val="00740C75"/>
    <w:rsid w:val="00740D31"/>
    <w:rsid w:val="00741CD4"/>
    <w:rsid w:val="00741D4F"/>
    <w:rsid w:val="00741ECE"/>
    <w:rsid w:val="00742231"/>
    <w:rsid w:val="007425E1"/>
    <w:rsid w:val="0074262C"/>
    <w:rsid w:val="007427EA"/>
    <w:rsid w:val="00742AEF"/>
    <w:rsid w:val="007430F0"/>
    <w:rsid w:val="007436C9"/>
    <w:rsid w:val="00743A2C"/>
    <w:rsid w:val="00743A57"/>
    <w:rsid w:val="00743CAA"/>
    <w:rsid w:val="00743EEE"/>
    <w:rsid w:val="00743F96"/>
    <w:rsid w:val="00744054"/>
    <w:rsid w:val="00744238"/>
    <w:rsid w:val="00744263"/>
    <w:rsid w:val="00744267"/>
    <w:rsid w:val="007444DC"/>
    <w:rsid w:val="007445A0"/>
    <w:rsid w:val="0074461B"/>
    <w:rsid w:val="00744929"/>
    <w:rsid w:val="00744C1F"/>
    <w:rsid w:val="00744C94"/>
    <w:rsid w:val="00744D3B"/>
    <w:rsid w:val="00744E05"/>
    <w:rsid w:val="00745443"/>
    <w:rsid w:val="007454DC"/>
    <w:rsid w:val="007457DB"/>
    <w:rsid w:val="00745A35"/>
    <w:rsid w:val="00745B6E"/>
    <w:rsid w:val="00745B8E"/>
    <w:rsid w:val="00745BF7"/>
    <w:rsid w:val="00745D92"/>
    <w:rsid w:val="0074681D"/>
    <w:rsid w:val="00746A27"/>
    <w:rsid w:val="00746B7F"/>
    <w:rsid w:val="00746BD2"/>
    <w:rsid w:val="00746C04"/>
    <w:rsid w:val="00746CB7"/>
    <w:rsid w:val="00746CF6"/>
    <w:rsid w:val="007475D6"/>
    <w:rsid w:val="0074760B"/>
    <w:rsid w:val="00747927"/>
    <w:rsid w:val="007479D0"/>
    <w:rsid w:val="00747AF7"/>
    <w:rsid w:val="00747C97"/>
    <w:rsid w:val="00747E7D"/>
    <w:rsid w:val="007508D2"/>
    <w:rsid w:val="00750A68"/>
    <w:rsid w:val="00750CED"/>
    <w:rsid w:val="00750E7D"/>
    <w:rsid w:val="0075112E"/>
    <w:rsid w:val="0075129B"/>
    <w:rsid w:val="00751374"/>
    <w:rsid w:val="00751576"/>
    <w:rsid w:val="007515F3"/>
    <w:rsid w:val="00751667"/>
    <w:rsid w:val="007518B8"/>
    <w:rsid w:val="00751DD8"/>
    <w:rsid w:val="00751FBA"/>
    <w:rsid w:val="0075224D"/>
    <w:rsid w:val="0075269B"/>
    <w:rsid w:val="007527E7"/>
    <w:rsid w:val="00752ADC"/>
    <w:rsid w:val="00752E78"/>
    <w:rsid w:val="00752F2B"/>
    <w:rsid w:val="00753B35"/>
    <w:rsid w:val="00753BA7"/>
    <w:rsid w:val="00753BB7"/>
    <w:rsid w:val="00753C6B"/>
    <w:rsid w:val="007542BA"/>
    <w:rsid w:val="0075457E"/>
    <w:rsid w:val="007545F8"/>
    <w:rsid w:val="00754CF6"/>
    <w:rsid w:val="00754D6C"/>
    <w:rsid w:val="00754DFA"/>
    <w:rsid w:val="00755354"/>
    <w:rsid w:val="00755A54"/>
    <w:rsid w:val="00755E70"/>
    <w:rsid w:val="00755F99"/>
    <w:rsid w:val="00755FDF"/>
    <w:rsid w:val="00756545"/>
    <w:rsid w:val="007566D3"/>
    <w:rsid w:val="00756A99"/>
    <w:rsid w:val="00756B01"/>
    <w:rsid w:val="00756B45"/>
    <w:rsid w:val="00756BCB"/>
    <w:rsid w:val="00756BD8"/>
    <w:rsid w:val="0075706B"/>
    <w:rsid w:val="00757106"/>
    <w:rsid w:val="00757197"/>
    <w:rsid w:val="0075726E"/>
    <w:rsid w:val="007572CD"/>
    <w:rsid w:val="00757AF9"/>
    <w:rsid w:val="00757B53"/>
    <w:rsid w:val="00757E8A"/>
    <w:rsid w:val="0076040C"/>
    <w:rsid w:val="00760AA4"/>
    <w:rsid w:val="007610AE"/>
    <w:rsid w:val="00761997"/>
    <w:rsid w:val="00762755"/>
    <w:rsid w:val="00762FC5"/>
    <w:rsid w:val="00763101"/>
    <w:rsid w:val="007632AD"/>
    <w:rsid w:val="007635EA"/>
    <w:rsid w:val="007636ED"/>
    <w:rsid w:val="0076370F"/>
    <w:rsid w:val="007638D2"/>
    <w:rsid w:val="0076396E"/>
    <w:rsid w:val="007641E6"/>
    <w:rsid w:val="00764429"/>
    <w:rsid w:val="0076443F"/>
    <w:rsid w:val="007645AB"/>
    <w:rsid w:val="00764BF4"/>
    <w:rsid w:val="00764DCC"/>
    <w:rsid w:val="00764F4E"/>
    <w:rsid w:val="00766349"/>
    <w:rsid w:val="00766523"/>
    <w:rsid w:val="00766A88"/>
    <w:rsid w:val="00766BA4"/>
    <w:rsid w:val="00766C3D"/>
    <w:rsid w:val="00766E87"/>
    <w:rsid w:val="007679A8"/>
    <w:rsid w:val="007679E1"/>
    <w:rsid w:val="00767B40"/>
    <w:rsid w:val="00767FE8"/>
    <w:rsid w:val="00770AD0"/>
    <w:rsid w:val="00770B4A"/>
    <w:rsid w:val="00770B8C"/>
    <w:rsid w:val="00770C18"/>
    <w:rsid w:val="00770DA5"/>
    <w:rsid w:val="00770F8B"/>
    <w:rsid w:val="007711BE"/>
    <w:rsid w:val="00771266"/>
    <w:rsid w:val="00771446"/>
    <w:rsid w:val="00771456"/>
    <w:rsid w:val="007715CF"/>
    <w:rsid w:val="00771AC0"/>
    <w:rsid w:val="00771F26"/>
    <w:rsid w:val="007724DD"/>
    <w:rsid w:val="0077295A"/>
    <w:rsid w:val="00772EC2"/>
    <w:rsid w:val="00772F75"/>
    <w:rsid w:val="00773123"/>
    <w:rsid w:val="007731CD"/>
    <w:rsid w:val="00773353"/>
    <w:rsid w:val="00773682"/>
    <w:rsid w:val="00773704"/>
    <w:rsid w:val="00774036"/>
    <w:rsid w:val="00774CC6"/>
    <w:rsid w:val="00774D28"/>
    <w:rsid w:val="00774DB5"/>
    <w:rsid w:val="00774FBC"/>
    <w:rsid w:val="0077515F"/>
    <w:rsid w:val="00775469"/>
    <w:rsid w:val="0077555C"/>
    <w:rsid w:val="00775585"/>
    <w:rsid w:val="007755DD"/>
    <w:rsid w:val="0077563A"/>
    <w:rsid w:val="007757E6"/>
    <w:rsid w:val="00775845"/>
    <w:rsid w:val="0077597E"/>
    <w:rsid w:val="00775A96"/>
    <w:rsid w:val="00775BB1"/>
    <w:rsid w:val="00776125"/>
    <w:rsid w:val="007762A3"/>
    <w:rsid w:val="00776614"/>
    <w:rsid w:val="00776B5E"/>
    <w:rsid w:val="00776EE8"/>
    <w:rsid w:val="007771CA"/>
    <w:rsid w:val="00777A61"/>
    <w:rsid w:val="00777D20"/>
    <w:rsid w:val="007802FD"/>
    <w:rsid w:val="007803AA"/>
    <w:rsid w:val="0078041A"/>
    <w:rsid w:val="00780B97"/>
    <w:rsid w:val="00780F04"/>
    <w:rsid w:val="00780F86"/>
    <w:rsid w:val="00781396"/>
    <w:rsid w:val="00781445"/>
    <w:rsid w:val="0078197D"/>
    <w:rsid w:val="00781D8A"/>
    <w:rsid w:val="00781EFB"/>
    <w:rsid w:val="007822DC"/>
    <w:rsid w:val="00782331"/>
    <w:rsid w:val="0078242E"/>
    <w:rsid w:val="00782514"/>
    <w:rsid w:val="007828E6"/>
    <w:rsid w:val="00782D80"/>
    <w:rsid w:val="00782F5E"/>
    <w:rsid w:val="007832BF"/>
    <w:rsid w:val="007834FA"/>
    <w:rsid w:val="007835E7"/>
    <w:rsid w:val="0078375C"/>
    <w:rsid w:val="00783775"/>
    <w:rsid w:val="00783AEC"/>
    <w:rsid w:val="00783B20"/>
    <w:rsid w:val="00783CD0"/>
    <w:rsid w:val="00783D08"/>
    <w:rsid w:val="00783F5F"/>
    <w:rsid w:val="00784501"/>
    <w:rsid w:val="0078484E"/>
    <w:rsid w:val="00784953"/>
    <w:rsid w:val="00784CD6"/>
    <w:rsid w:val="00784F49"/>
    <w:rsid w:val="00784FF1"/>
    <w:rsid w:val="0078550B"/>
    <w:rsid w:val="007855D1"/>
    <w:rsid w:val="007856AA"/>
    <w:rsid w:val="007857F5"/>
    <w:rsid w:val="00785AB6"/>
    <w:rsid w:val="00785B54"/>
    <w:rsid w:val="00785E59"/>
    <w:rsid w:val="00786065"/>
    <w:rsid w:val="00786102"/>
    <w:rsid w:val="0078673C"/>
    <w:rsid w:val="0078699C"/>
    <w:rsid w:val="00786D21"/>
    <w:rsid w:val="007871E1"/>
    <w:rsid w:val="007872A5"/>
    <w:rsid w:val="007872CE"/>
    <w:rsid w:val="00787378"/>
    <w:rsid w:val="00787735"/>
    <w:rsid w:val="00787CB0"/>
    <w:rsid w:val="00787D18"/>
    <w:rsid w:val="00790133"/>
    <w:rsid w:val="007901B5"/>
    <w:rsid w:val="007901CD"/>
    <w:rsid w:val="007901F0"/>
    <w:rsid w:val="00790357"/>
    <w:rsid w:val="00790555"/>
    <w:rsid w:val="00790607"/>
    <w:rsid w:val="007906D5"/>
    <w:rsid w:val="007908C4"/>
    <w:rsid w:val="007908F2"/>
    <w:rsid w:val="007909F4"/>
    <w:rsid w:val="00790ED3"/>
    <w:rsid w:val="00790FC2"/>
    <w:rsid w:val="007912D6"/>
    <w:rsid w:val="007913E3"/>
    <w:rsid w:val="00791514"/>
    <w:rsid w:val="0079163F"/>
    <w:rsid w:val="00791C0D"/>
    <w:rsid w:val="00791D85"/>
    <w:rsid w:val="00791E25"/>
    <w:rsid w:val="007920EA"/>
    <w:rsid w:val="00792910"/>
    <w:rsid w:val="0079299E"/>
    <w:rsid w:val="00792A24"/>
    <w:rsid w:val="00792A35"/>
    <w:rsid w:val="00792A99"/>
    <w:rsid w:val="00792C40"/>
    <w:rsid w:val="00792EC2"/>
    <w:rsid w:val="0079330D"/>
    <w:rsid w:val="007934FF"/>
    <w:rsid w:val="00793ADE"/>
    <w:rsid w:val="00793C88"/>
    <w:rsid w:val="00793EF6"/>
    <w:rsid w:val="00793FB4"/>
    <w:rsid w:val="007946EA"/>
    <w:rsid w:val="0079486C"/>
    <w:rsid w:val="007949F1"/>
    <w:rsid w:val="00794A0D"/>
    <w:rsid w:val="00794C22"/>
    <w:rsid w:val="00795484"/>
    <w:rsid w:val="007954E4"/>
    <w:rsid w:val="007959C8"/>
    <w:rsid w:val="00795C12"/>
    <w:rsid w:val="00795CA8"/>
    <w:rsid w:val="00796135"/>
    <w:rsid w:val="00796598"/>
    <w:rsid w:val="0079681A"/>
    <w:rsid w:val="00796B8D"/>
    <w:rsid w:val="00796BE7"/>
    <w:rsid w:val="00796DC9"/>
    <w:rsid w:val="00796EE1"/>
    <w:rsid w:val="00797B4D"/>
    <w:rsid w:val="00797CEE"/>
    <w:rsid w:val="00797E1F"/>
    <w:rsid w:val="007A0346"/>
    <w:rsid w:val="007A036A"/>
    <w:rsid w:val="007A0391"/>
    <w:rsid w:val="007A0766"/>
    <w:rsid w:val="007A0931"/>
    <w:rsid w:val="007A1539"/>
    <w:rsid w:val="007A1588"/>
    <w:rsid w:val="007A18CB"/>
    <w:rsid w:val="007A1956"/>
    <w:rsid w:val="007A1E76"/>
    <w:rsid w:val="007A1FE8"/>
    <w:rsid w:val="007A22D7"/>
    <w:rsid w:val="007A2787"/>
    <w:rsid w:val="007A29D6"/>
    <w:rsid w:val="007A2E4C"/>
    <w:rsid w:val="007A2F19"/>
    <w:rsid w:val="007A35FC"/>
    <w:rsid w:val="007A3657"/>
    <w:rsid w:val="007A376F"/>
    <w:rsid w:val="007A38AF"/>
    <w:rsid w:val="007A3C98"/>
    <w:rsid w:val="007A3E46"/>
    <w:rsid w:val="007A3EF7"/>
    <w:rsid w:val="007A3F3B"/>
    <w:rsid w:val="007A40D8"/>
    <w:rsid w:val="007A4278"/>
    <w:rsid w:val="007A45D7"/>
    <w:rsid w:val="007A491F"/>
    <w:rsid w:val="007A4F23"/>
    <w:rsid w:val="007A517E"/>
    <w:rsid w:val="007A5258"/>
    <w:rsid w:val="007A5378"/>
    <w:rsid w:val="007A5564"/>
    <w:rsid w:val="007A5F7A"/>
    <w:rsid w:val="007A6016"/>
    <w:rsid w:val="007A638D"/>
    <w:rsid w:val="007A69C1"/>
    <w:rsid w:val="007A708F"/>
    <w:rsid w:val="007A723D"/>
    <w:rsid w:val="007A739C"/>
    <w:rsid w:val="007A73D0"/>
    <w:rsid w:val="007A744D"/>
    <w:rsid w:val="007A77C0"/>
    <w:rsid w:val="007A7999"/>
    <w:rsid w:val="007A7C6E"/>
    <w:rsid w:val="007A7FF1"/>
    <w:rsid w:val="007B003E"/>
    <w:rsid w:val="007B0306"/>
    <w:rsid w:val="007B04B8"/>
    <w:rsid w:val="007B06A8"/>
    <w:rsid w:val="007B0A92"/>
    <w:rsid w:val="007B1196"/>
    <w:rsid w:val="007B13D7"/>
    <w:rsid w:val="007B18D3"/>
    <w:rsid w:val="007B1AE2"/>
    <w:rsid w:val="007B1C7F"/>
    <w:rsid w:val="007B1FC1"/>
    <w:rsid w:val="007B21C9"/>
    <w:rsid w:val="007B272B"/>
    <w:rsid w:val="007B277F"/>
    <w:rsid w:val="007B2F02"/>
    <w:rsid w:val="007B342F"/>
    <w:rsid w:val="007B362C"/>
    <w:rsid w:val="007B37CC"/>
    <w:rsid w:val="007B37FF"/>
    <w:rsid w:val="007B3A2D"/>
    <w:rsid w:val="007B3F7E"/>
    <w:rsid w:val="007B4536"/>
    <w:rsid w:val="007B45D6"/>
    <w:rsid w:val="007B46F4"/>
    <w:rsid w:val="007B4775"/>
    <w:rsid w:val="007B4F2B"/>
    <w:rsid w:val="007B5093"/>
    <w:rsid w:val="007B50ED"/>
    <w:rsid w:val="007B536A"/>
    <w:rsid w:val="007B571F"/>
    <w:rsid w:val="007B59EF"/>
    <w:rsid w:val="007B5A7A"/>
    <w:rsid w:val="007B62BB"/>
    <w:rsid w:val="007B6318"/>
    <w:rsid w:val="007B6EBC"/>
    <w:rsid w:val="007B79A5"/>
    <w:rsid w:val="007B7B61"/>
    <w:rsid w:val="007B7C45"/>
    <w:rsid w:val="007B7DE1"/>
    <w:rsid w:val="007B7F49"/>
    <w:rsid w:val="007C016D"/>
    <w:rsid w:val="007C02A6"/>
    <w:rsid w:val="007C04D6"/>
    <w:rsid w:val="007C0863"/>
    <w:rsid w:val="007C09C7"/>
    <w:rsid w:val="007C0A9E"/>
    <w:rsid w:val="007C0B14"/>
    <w:rsid w:val="007C117F"/>
    <w:rsid w:val="007C12E3"/>
    <w:rsid w:val="007C14DD"/>
    <w:rsid w:val="007C186E"/>
    <w:rsid w:val="007C1A1B"/>
    <w:rsid w:val="007C1B24"/>
    <w:rsid w:val="007C1C3F"/>
    <w:rsid w:val="007C2239"/>
    <w:rsid w:val="007C24EF"/>
    <w:rsid w:val="007C2774"/>
    <w:rsid w:val="007C28F4"/>
    <w:rsid w:val="007C2948"/>
    <w:rsid w:val="007C2B4F"/>
    <w:rsid w:val="007C2FB6"/>
    <w:rsid w:val="007C3155"/>
    <w:rsid w:val="007C3472"/>
    <w:rsid w:val="007C36DA"/>
    <w:rsid w:val="007C3B59"/>
    <w:rsid w:val="007C3C6A"/>
    <w:rsid w:val="007C3FDD"/>
    <w:rsid w:val="007C407C"/>
    <w:rsid w:val="007C43A5"/>
    <w:rsid w:val="007C4450"/>
    <w:rsid w:val="007C4485"/>
    <w:rsid w:val="007C4522"/>
    <w:rsid w:val="007C4ABE"/>
    <w:rsid w:val="007C4BCF"/>
    <w:rsid w:val="007C4D89"/>
    <w:rsid w:val="007C4E42"/>
    <w:rsid w:val="007C52C7"/>
    <w:rsid w:val="007C5487"/>
    <w:rsid w:val="007C558A"/>
    <w:rsid w:val="007C5D0E"/>
    <w:rsid w:val="007C5E29"/>
    <w:rsid w:val="007C6177"/>
    <w:rsid w:val="007C62DF"/>
    <w:rsid w:val="007C6588"/>
    <w:rsid w:val="007C6646"/>
    <w:rsid w:val="007C69EE"/>
    <w:rsid w:val="007C6B09"/>
    <w:rsid w:val="007C6F0B"/>
    <w:rsid w:val="007C7101"/>
    <w:rsid w:val="007C7475"/>
    <w:rsid w:val="007C74FE"/>
    <w:rsid w:val="007C7622"/>
    <w:rsid w:val="007C7848"/>
    <w:rsid w:val="007D05AC"/>
    <w:rsid w:val="007D06C1"/>
    <w:rsid w:val="007D0764"/>
    <w:rsid w:val="007D0A99"/>
    <w:rsid w:val="007D0B93"/>
    <w:rsid w:val="007D105E"/>
    <w:rsid w:val="007D11AC"/>
    <w:rsid w:val="007D128D"/>
    <w:rsid w:val="007D13D4"/>
    <w:rsid w:val="007D14F4"/>
    <w:rsid w:val="007D190E"/>
    <w:rsid w:val="007D1A9D"/>
    <w:rsid w:val="007D1E44"/>
    <w:rsid w:val="007D22A0"/>
    <w:rsid w:val="007D2346"/>
    <w:rsid w:val="007D247C"/>
    <w:rsid w:val="007D24D3"/>
    <w:rsid w:val="007D25A6"/>
    <w:rsid w:val="007D262D"/>
    <w:rsid w:val="007D264C"/>
    <w:rsid w:val="007D2815"/>
    <w:rsid w:val="007D2992"/>
    <w:rsid w:val="007D2E49"/>
    <w:rsid w:val="007D2EA2"/>
    <w:rsid w:val="007D2FD3"/>
    <w:rsid w:val="007D314C"/>
    <w:rsid w:val="007D329C"/>
    <w:rsid w:val="007D3776"/>
    <w:rsid w:val="007D397D"/>
    <w:rsid w:val="007D3A4C"/>
    <w:rsid w:val="007D3B05"/>
    <w:rsid w:val="007D411E"/>
    <w:rsid w:val="007D41BA"/>
    <w:rsid w:val="007D4288"/>
    <w:rsid w:val="007D4537"/>
    <w:rsid w:val="007D4B71"/>
    <w:rsid w:val="007D524B"/>
    <w:rsid w:val="007D5753"/>
    <w:rsid w:val="007D5F71"/>
    <w:rsid w:val="007D673F"/>
    <w:rsid w:val="007D68DE"/>
    <w:rsid w:val="007D6941"/>
    <w:rsid w:val="007D6A86"/>
    <w:rsid w:val="007D6F2C"/>
    <w:rsid w:val="007D7229"/>
    <w:rsid w:val="007D7305"/>
    <w:rsid w:val="007D7E9A"/>
    <w:rsid w:val="007E00B3"/>
    <w:rsid w:val="007E07BB"/>
    <w:rsid w:val="007E0C7C"/>
    <w:rsid w:val="007E0CA3"/>
    <w:rsid w:val="007E0F2C"/>
    <w:rsid w:val="007E1018"/>
    <w:rsid w:val="007E14BE"/>
    <w:rsid w:val="007E1A39"/>
    <w:rsid w:val="007E1B8D"/>
    <w:rsid w:val="007E1DF1"/>
    <w:rsid w:val="007E20E3"/>
    <w:rsid w:val="007E21CE"/>
    <w:rsid w:val="007E2271"/>
    <w:rsid w:val="007E2400"/>
    <w:rsid w:val="007E2BAE"/>
    <w:rsid w:val="007E2E2E"/>
    <w:rsid w:val="007E30AB"/>
    <w:rsid w:val="007E321A"/>
    <w:rsid w:val="007E379F"/>
    <w:rsid w:val="007E37B5"/>
    <w:rsid w:val="007E3FEA"/>
    <w:rsid w:val="007E43A8"/>
    <w:rsid w:val="007E48AB"/>
    <w:rsid w:val="007E48E4"/>
    <w:rsid w:val="007E4C15"/>
    <w:rsid w:val="007E4CDE"/>
    <w:rsid w:val="007E528D"/>
    <w:rsid w:val="007E52EA"/>
    <w:rsid w:val="007E534A"/>
    <w:rsid w:val="007E5B1B"/>
    <w:rsid w:val="007E5CB3"/>
    <w:rsid w:val="007E5CD5"/>
    <w:rsid w:val="007E5E70"/>
    <w:rsid w:val="007E5F63"/>
    <w:rsid w:val="007E638B"/>
    <w:rsid w:val="007E63B8"/>
    <w:rsid w:val="007E65DB"/>
    <w:rsid w:val="007E6803"/>
    <w:rsid w:val="007E6A96"/>
    <w:rsid w:val="007E6BA8"/>
    <w:rsid w:val="007E6C1D"/>
    <w:rsid w:val="007E6C21"/>
    <w:rsid w:val="007E6D15"/>
    <w:rsid w:val="007E6D33"/>
    <w:rsid w:val="007E6D77"/>
    <w:rsid w:val="007E70F2"/>
    <w:rsid w:val="007E7228"/>
    <w:rsid w:val="007E72B8"/>
    <w:rsid w:val="007E74FC"/>
    <w:rsid w:val="007E76CE"/>
    <w:rsid w:val="007E7752"/>
    <w:rsid w:val="007E7896"/>
    <w:rsid w:val="007E7A82"/>
    <w:rsid w:val="007E7CB2"/>
    <w:rsid w:val="007E7E88"/>
    <w:rsid w:val="007E7F42"/>
    <w:rsid w:val="007F0590"/>
    <w:rsid w:val="007F05DA"/>
    <w:rsid w:val="007F062A"/>
    <w:rsid w:val="007F0815"/>
    <w:rsid w:val="007F090E"/>
    <w:rsid w:val="007F0CED"/>
    <w:rsid w:val="007F0E54"/>
    <w:rsid w:val="007F0EC8"/>
    <w:rsid w:val="007F108B"/>
    <w:rsid w:val="007F13AC"/>
    <w:rsid w:val="007F13C5"/>
    <w:rsid w:val="007F18AE"/>
    <w:rsid w:val="007F2361"/>
    <w:rsid w:val="007F2A3A"/>
    <w:rsid w:val="007F2EA8"/>
    <w:rsid w:val="007F2EEC"/>
    <w:rsid w:val="007F2F09"/>
    <w:rsid w:val="007F3259"/>
    <w:rsid w:val="007F3281"/>
    <w:rsid w:val="007F359B"/>
    <w:rsid w:val="007F39E8"/>
    <w:rsid w:val="007F3A08"/>
    <w:rsid w:val="007F3BFC"/>
    <w:rsid w:val="007F3D69"/>
    <w:rsid w:val="007F3E71"/>
    <w:rsid w:val="007F3FCE"/>
    <w:rsid w:val="007F45A1"/>
    <w:rsid w:val="007F4712"/>
    <w:rsid w:val="007F478D"/>
    <w:rsid w:val="007F4CB7"/>
    <w:rsid w:val="007F4DA1"/>
    <w:rsid w:val="007F4E95"/>
    <w:rsid w:val="007F51BC"/>
    <w:rsid w:val="007F53A7"/>
    <w:rsid w:val="007F5406"/>
    <w:rsid w:val="007F56ED"/>
    <w:rsid w:val="007F57F3"/>
    <w:rsid w:val="007F5971"/>
    <w:rsid w:val="007F5BB9"/>
    <w:rsid w:val="007F61C3"/>
    <w:rsid w:val="007F657F"/>
    <w:rsid w:val="007F6839"/>
    <w:rsid w:val="007F6B7C"/>
    <w:rsid w:val="007F6B82"/>
    <w:rsid w:val="007F6BAE"/>
    <w:rsid w:val="007F6C03"/>
    <w:rsid w:val="007F70E0"/>
    <w:rsid w:val="007F717E"/>
    <w:rsid w:val="007F71A1"/>
    <w:rsid w:val="007F76C8"/>
    <w:rsid w:val="007F7B17"/>
    <w:rsid w:val="007F7F6A"/>
    <w:rsid w:val="007F7FB5"/>
    <w:rsid w:val="007F7FE9"/>
    <w:rsid w:val="00800151"/>
    <w:rsid w:val="008007D6"/>
    <w:rsid w:val="00800889"/>
    <w:rsid w:val="008008CB"/>
    <w:rsid w:val="008011B1"/>
    <w:rsid w:val="00801492"/>
    <w:rsid w:val="0080158C"/>
    <w:rsid w:val="0080172B"/>
    <w:rsid w:val="0080175A"/>
    <w:rsid w:val="00801965"/>
    <w:rsid w:val="00801B16"/>
    <w:rsid w:val="00801D54"/>
    <w:rsid w:val="00801F29"/>
    <w:rsid w:val="00802148"/>
    <w:rsid w:val="008022C6"/>
    <w:rsid w:val="00802733"/>
    <w:rsid w:val="00802A13"/>
    <w:rsid w:val="00802AF6"/>
    <w:rsid w:val="00802B02"/>
    <w:rsid w:val="00803037"/>
    <w:rsid w:val="00803678"/>
    <w:rsid w:val="00803703"/>
    <w:rsid w:val="00803D30"/>
    <w:rsid w:val="00803D94"/>
    <w:rsid w:val="00803E2C"/>
    <w:rsid w:val="0080447D"/>
    <w:rsid w:val="008046AA"/>
    <w:rsid w:val="00804D99"/>
    <w:rsid w:val="00804ED0"/>
    <w:rsid w:val="00805793"/>
    <w:rsid w:val="00805A77"/>
    <w:rsid w:val="00805BB0"/>
    <w:rsid w:val="0080613B"/>
    <w:rsid w:val="008061C7"/>
    <w:rsid w:val="00806377"/>
    <w:rsid w:val="0080669E"/>
    <w:rsid w:val="008066A4"/>
    <w:rsid w:val="00806B22"/>
    <w:rsid w:val="00806BAE"/>
    <w:rsid w:val="008071ED"/>
    <w:rsid w:val="00807239"/>
    <w:rsid w:val="00807344"/>
    <w:rsid w:val="00807D5C"/>
    <w:rsid w:val="00807D5D"/>
    <w:rsid w:val="0081004A"/>
    <w:rsid w:val="0081024C"/>
    <w:rsid w:val="00810362"/>
    <w:rsid w:val="00810A64"/>
    <w:rsid w:val="00810D17"/>
    <w:rsid w:val="0081109F"/>
    <w:rsid w:val="00811376"/>
    <w:rsid w:val="00811444"/>
    <w:rsid w:val="00811BE0"/>
    <w:rsid w:val="00811CA4"/>
    <w:rsid w:val="00811F8E"/>
    <w:rsid w:val="008123E9"/>
    <w:rsid w:val="00812AF2"/>
    <w:rsid w:val="00813623"/>
    <w:rsid w:val="0081398F"/>
    <w:rsid w:val="00813AD0"/>
    <w:rsid w:val="00813BD8"/>
    <w:rsid w:val="00813C6F"/>
    <w:rsid w:val="00813D47"/>
    <w:rsid w:val="008146A0"/>
    <w:rsid w:val="0081472B"/>
    <w:rsid w:val="00814859"/>
    <w:rsid w:val="008148D0"/>
    <w:rsid w:val="00814F6F"/>
    <w:rsid w:val="008155B6"/>
    <w:rsid w:val="00815CE2"/>
    <w:rsid w:val="00815E9C"/>
    <w:rsid w:val="00815F61"/>
    <w:rsid w:val="0081611D"/>
    <w:rsid w:val="00816337"/>
    <w:rsid w:val="008163D3"/>
    <w:rsid w:val="008169C2"/>
    <w:rsid w:val="00816E65"/>
    <w:rsid w:val="008173D8"/>
    <w:rsid w:val="008175E5"/>
    <w:rsid w:val="00817788"/>
    <w:rsid w:val="008177DD"/>
    <w:rsid w:val="00817BA5"/>
    <w:rsid w:val="00820760"/>
    <w:rsid w:val="00820A2B"/>
    <w:rsid w:val="008211F8"/>
    <w:rsid w:val="00821344"/>
    <w:rsid w:val="008213DB"/>
    <w:rsid w:val="00821724"/>
    <w:rsid w:val="00821B5A"/>
    <w:rsid w:val="00821BA6"/>
    <w:rsid w:val="00821E63"/>
    <w:rsid w:val="00821F74"/>
    <w:rsid w:val="0082217B"/>
    <w:rsid w:val="008222C7"/>
    <w:rsid w:val="008223D2"/>
    <w:rsid w:val="008225B0"/>
    <w:rsid w:val="0082264E"/>
    <w:rsid w:val="00822B53"/>
    <w:rsid w:val="0082308D"/>
    <w:rsid w:val="00823212"/>
    <w:rsid w:val="008235E3"/>
    <w:rsid w:val="00823609"/>
    <w:rsid w:val="008239AB"/>
    <w:rsid w:val="00823A78"/>
    <w:rsid w:val="00823BE6"/>
    <w:rsid w:val="00823C35"/>
    <w:rsid w:val="00824252"/>
    <w:rsid w:val="008243FD"/>
    <w:rsid w:val="0082470B"/>
    <w:rsid w:val="00824E96"/>
    <w:rsid w:val="0082502D"/>
    <w:rsid w:val="00825350"/>
    <w:rsid w:val="00825414"/>
    <w:rsid w:val="008262F7"/>
    <w:rsid w:val="00826614"/>
    <w:rsid w:val="008269C7"/>
    <w:rsid w:val="00826F42"/>
    <w:rsid w:val="00826F6E"/>
    <w:rsid w:val="00827135"/>
    <w:rsid w:val="008272F8"/>
    <w:rsid w:val="00827432"/>
    <w:rsid w:val="008275D9"/>
    <w:rsid w:val="00827626"/>
    <w:rsid w:val="00827749"/>
    <w:rsid w:val="00827793"/>
    <w:rsid w:val="00827C6B"/>
    <w:rsid w:val="00827D79"/>
    <w:rsid w:val="00831127"/>
    <w:rsid w:val="00831531"/>
    <w:rsid w:val="00831532"/>
    <w:rsid w:val="0083161F"/>
    <w:rsid w:val="00831834"/>
    <w:rsid w:val="00831EFD"/>
    <w:rsid w:val="00831F87"/>
    <w:rsid w:val="00832929"/>
    <w:rsid w:val="00832CAA"/>
    <w:rsid w:val="00832F42"/>
    <w:rsid w:val="00832F7D"/>
    <w:rsid w:val="00833148"/>
    <w:rsid w:val="00833675"/>
    <w:rsid w:val="00833CAA"/>
    <w:rsid w:val="00833DF0"/>
    <w:rsid w:val="00833ECD"/>
    <w:rsid w:val="00834081"/>
    <w:rsid w:val="00834BB0"/>
    <w:rsid w:val="0083541F"/>
    <w:rsid w:val="008355B6"/>
    <w:rsid w:val="008356F6"/>
    <w:rsid w:val="00835738"/>
    <w:rsid w:val="008357C9"/>
    <w:rsid w:val="00835DD8"/>
    <w:rsid w:val="00835FC1"/>
    <w:rsid w:val="008360DE"/>
    <w:rsid w:val="0083658E"/>
    <w:rsid w:val="0083664A"/>
    <w:rsid w:val="0083674D"/>
    <w:rsid w:val="00836849"/>
    <w:rsid w:val="00836CD3"/>
    <w:rsid w:val="00837356"/>
    <w:rsid w:val="008375BB"/>
    <w:rsid w:val="0083798E"/>
    <w:rsid w:val="00840566"/>
    <w:rsid w:val="00840AD1"/>
    <w:rsid w:val="008417FD"/>
    <w:rsid w:val="00841EA8"/>
    <w:rsid w:val="008420A6"/>
    <w:rsid w:val="0084239C"/>
    <w:rsid w:val="00842446"/>
    <w:rsid w:val="00842B22"/>
    <w:rsid w:val="00842BAD"/>
    <w:rsid w:val="00842E0A"/>
    <w:rsid w:val="00842F93"/>
    <w:rsid w:val="0084322E"/>
    <w:rsid w:val="008432F6"/>
    <w:rsid w:val="008435C5"/>
    <w:rsid w:val="008435D6"/>
    <w:rsid w:val="00843604"/>
    <w:rsid w:val="008436F7"/>
    <w:rsid w:val="008437C4"/>
    <w:rsid w:val="008438D2"/>
    <w:rsid w:val="00843D78"/>
    <w:rsid w:val="008447C5"/>
    <w:rsid w:val="008447DD"/>
    <w:rsid w:val="008448F0"/>
    <w:rsid w:val="00844DC7"/>
    <w:rsid w:val="00844EDD"/>
    <w:rsid w:val="00844EE9"/>
    <w:rsid w:val="0084523F"/>
    <w:rsid w:val="008452C8"/>
    <w:rsid w:val="008457D9"/>
    <w:rsid w:val="0084591D"/>
    <w:rsid w:val="00845AA5"/>
    <w:rsid w:val="00845E13"/>
    <w:rsid w:val="008463B2"/>
    <w:rsid w:val="00846CD7"/>
    <w:rsid w:val="00846E5D"/>
    <w:rsid w:val="008474D6"/>
    <w:rsid w:val="00847677"/>
    <w:rsid w:val="00847C31"/>
    <w:rsid w:val="00847D28"/>
    <w:rsid w:val="00850458"/>
    <w:rsid w:val="008506D6"/>
    <w:rsid w:val="008507E0"/>
    <w:rsid w:val="00850818"/>
    <w:rsid w:val="00850974"/>
    <w:rsid w:val="00850C28"/>
    <w:rsid w:val="008515CB"/>
    <w:rsid w:val="00851773"/>
    <w:rsid w:val="008518A0"/>
    <w:rsid w:val="00851ADA"/>
    <w:rsid w:val="00851AF2"/>
    <w:rsid w:val="00851B5D"/>
    <w:rsid w:val="00851C73"/>
    <w:rsid w:val="00851D7F"/>
    <w:rsid w:val="008520A1"/>
    <w:rsid w:val="0085225E"/>
    <w:rsid w:val="008527D8"/>
    <w:rsid w:val="00852981"/>
    <w:rsid w:val="00852C02"/>
    <w:rsid w:val="00852CFC"/>
    <w:rsid w:val="00852DBB"/>
    <w:rsid w:val="00852F35"/>
    <w:rsid w:val="00852F5A"/>
    <w:rsid w:val="008531AF"/>
    <w:rsid w:val="00853370"/>
    <w:rsid w:val="00853467"/>
    <w:rsid w:val="00853597"/>
    <w:rsid w:val="00853834"/>
    <w:rsid w:val="00853F94"/>
    <w:rsid w:val="008547F9"/>
    <w:rsid w:val="0085526A"/>
    <w:rsid w:val="00855722"/>
    <w:rsid w:val="0085575F"/>
    <w:rsid w:val="00855BE3"/>
    <w:rsid w:val="00855CAC"/>
    <w:rsid w:val="00855F7D"/>
    <w:rsid w:val="008560CA"/>
    <w:rsid w:val="00856681"/>
    <w:rsid w:val="00856857"/>
    <w:rsid w:val="00856DCF"/>
    <w:rsid w:val="00856E51"/>
    <w:rsid w:val="0085702F"/>
    <w:rsid w:val="0085707C"/>
    <w:rsid w:val="008571CE"/>
    <w:rsid w:val="0085733C"/>
    <w:rsid w:val="00857470"/>
    <w:rsid w:val="008579D9"/>
    <w:rsid w:val="00857A66"/>
    <w:rsid w:val="00857BB3"/>
    <w:rsid w:val="00857CF3"/>
    <w:rsid w:val="00857FC8"/>
    <w:rsid w:val="00860165"/>
    <w:rsid w:val="008605FC"/>
    <w:rsid w:val="008606A5"/>
    <w:rsid w:val="00860A46"/>
    <w:rsid w:val="00860CB8"/>
    <w:rsid w:val="0086115F"/>
    <w:rsid w:val="00861481"/>
    <w:rsid w:val="00861551"/>
    <w:rsid w:val="0086160D"/>
    <w:rsid w:val="00861871"/>
    <w:rsid w:val="008618F3"/>
    <w:rsid w:val="00861918"/>
    <w:rsid w:val="00861D01"/>
    <w:rsid w:val="00861D71"/>
    <w:rsid w:val="00861E70"/>
    <w:rsid w:val="00861EDA"/>
    <w:rsid w:val="00861F87"/>
    <w:rsid w:val="00862085"/>
    <w:rsid w:val="008621B0"/>
    <w:rsid w:val="0086221F"/>
    <w:rsid w:val="00862256"/>
    <w:rsid w:val="008626B1"/>
    <w:rsid w:val="00862728"/>
    <w:rsid w:val="00862BE0"/>
    <w:rsid w:val="00862C43"/>
    <w:rsid w:val="00862E95"/>
    <w:rsid w:val="00862EB7"/>
    <w:rsid w:val="0086320A"/>
    <w:rsid w:val="00863277"/>
    <w:rsid w:val="00863351"/>
    <w:rsid w:val="00863896"/>
    <w:rsid w:val="00863BF9"/>
    <w:rsid w:val="00864137"/>
    <w:rsid w:val="00864494"/>
    <w:rsid w:val="00864757"/>
    <w:rsid w:val="00864A79"/>
    <w:rsid w:val="00864B4E"/>
    <w:rsid w:val="00864E8B"/>
    <w:rsid w:val="00864EE0"/>
    <w:rsid w:val="00865084"/>
    <w:rsid w:val="0086508A"/>
    <w:rsid w:val="00865297"/>
    <w:rsid w:val="00865414"/>
    <w:rsid w:val="00865CF5"/>
    <w:rsid w:val="00866484"/>
    <w:rsid w:val="00866A07"/>
    <w:rsid w:val="00866AA2"/>
    <w:rsid w:val="00866B38"/>
    <w:rsid w:val="00866C53"/>
    <w:rsid w:val="00866D19"/>
    <w:rsid w:val="00866D37"/>
    <w:rsid w:val="00866D80"/>
    <w:rsid w:val="0086713B"/>
    <w:rsid w:val="00867148"/>
    <w:rsid w:val="0086723E"/>
    <w:rsid w:val="008672CA"/>
    <w:rsid w:val="008674E2"/>
    <w:rsid w:val="00867530"/>
    <w:rsid w:val="00867651"/>
    <w:rsid w:val="008676BE"/>
    <w:rsid w:val="008678B5"/>
    <w:rsid w:val="008678CC"/>
    <w:rsid w:val="00867998"/>
    <w:rsid w:val="00867A86"/>
    <w:rsid w:val="00867EAE"/>
    <w:rsid w:val="00870188"/>
    <w:rsid w:val="008701F6"/>
    <w:rsid w:val="00870274"/>
    <w:rsid w:val="008705A5"/>
    <w:rsid w:val="00871527"/>
    <w:rsid w:val="008717A4"/>
    <w:rsid w:val="0087188A"/>
    <w:rsid w:val="008719EC"/>
    <w:rsid w:val="00872519"/>
    <w:rsid w:val="00872C0B"/>
    <w:rsid w:val="00872E4E"/>
    <w:rsid w:val="00872EF4"/>
    <w:rsid w:val="008731EA"/>
    <w:rsid w:val="00873240"/>
    <w:rsid w:val="0087347F"/>
    <w:rsid w:val="00873489"/>
    <w:rsid w:val="0087361F"/>
    <w:rsid w:val="00873766"/>
    <w:rsid w:val="008738B7"/>
    <w:rsid w:val="00873D67"/>
    <w:rsid w:val="00873ED0"/>
    <w:rsid w:val="00873F79"/>
    <w:rsid w:val="00874427"/>
    <w:rsid w:val="0087457A"/>
    <w:rsid w:val="00874775"/>
    <w:rsid w:val="00874972"/>
    <w:rsid w:val="00874B71"/>
    <w:rsid w:val="00874CD4"/>
    <w:rsid w:val="00874F12"/>
    <w:rsid w:val="0087514E"/>
    <w:rsid w:val="008755A3"/>
    <w:rsid w:val="008758C2"/>
    <w:rsid w:val="008759B6"/>
    <w:rsid w:val="00875D19"/>
    <w:rsid w:val="00875D94"/>
    <w:rsid w:val="0087609C"/>
    <w:rsid w:val="0087626D"/>
    <w:rsid w:val="00876482"/>
    <w:rsid w:val="00876846"/>
    <w:rsid w:val="00876AAA"/>
    <w:rsid w:val="00876F85"/>
    <w:rsid w:val="00877045"/>
    <w:rsid w:val="008779F9"/>
    <w:rsid w:val="00877B53"/>
    <w:rsid w:val="00877CDB"/>
    <w:rsid w:val="00877ED5"/>
    <w:rsid w:val="00880176"/>
    <w:rsid w:val="00880701"/>
    <w:rsid w:val="0088086B"/>
    <w:rsid w:val="00880AAD"/>
    <w:rsid w:val="00880AD2"/>
    <w:rsid w:val="0088109A"/>
    <w:rsid w:val="008812FA"/>
    <w:rsid w:val="00881640"/>
    <w:rsid w:val="00881694"/>
    <w:rsid w:val="00881738"/>
    <w:rsid w:val="008817F9"/>
    <w:rsid w:val="0088199B"/>
    <w:rsid w:val="00881D06"/>
    <w:rsid w:val="00882157"/>
    <w:rsid w:val="0088228F"/>
    <w:rsid w:val="008828B3"/>
    <w:rsid w:val="00882A74"/>
    <w:rsid w:val="00882D35"/>
    <w:rsid w:val="00882F2F"/>
    <w:rsid w:val="008830AB"/>
    <w:rsid w:val="0088313E"/>
    <w:rsid w:val="0088352F"/>
    <w:rsid w:val="008841D3"/>
    <w:rsid w:val="008844D9"/>
    <w:rsid w:val="008846DC"/>
    <w:rsid w:val="008846F4"/>
    <w:rsid w:val="00884FB0"/>
    <w:rsid w:val="00885169"/>
    <w:rsid w:val="008852D8"/>
    <w:rsid w:val="0088552C"/>
    <w:rsid w:val="00885756"/>
    <w:rsid w:val="00885BB5"/>
    <w:rsid w:val="00885C10"/>
    <w:rsid w:val="00885C6B"/>
    <w:rsid w:val="00885C7A"/>
    <w:rsid w:val="00885E12"/>
    <w:rsid w:val="00886335"/>
    <w:rsid w:val="008863C2"/>
    <w:rsid w:val="00886459"/>
    <w:rsid w:val="008866E1"/>
    <w:rsid w:val="008867DD"/>
    <w:rsid w:val="00886ED3"/>
    <w:rsid w:val="00886F6D"/>
    <w:rsid w:val="00887271"/>
    <w:rsid w:val="0088748F"/>
    <w:rsid w:val="0088758A"/>
    <w:rsid w:val="00887805"/>
    <w:rsid w:val="008879F5"/>
    <w:rsid w:val="00887B5A"/>
    <w:rsid w:val="00887CC5"/>
    <w:rsid w:val="008900A8"/>
    <w:rsid w:val="00890951"/>
    <w:rsid w:val="00890CF2"/>
    <w:rsid w:val="00890D40"/>
    <w:rsid w:val="00890E29"/>
    <w:rsid w:val="00890FA4"/>
    <w:rsid w:val="008919D4"/>
    <w:rsid w:val="008919F6"/>
    <w:rsid w:val="008919F8"/>
    <w:rsid w:val="00892093"/>
    <w:rsid w:val="0089209F"/>
    <w:rsid w:val="008921DA"/>
    <w:rsid w:val="00892371"/>
    <w:rsid w:val="008923DA"/>
    <w:rsid w:val="00892842"/>
    <w:rsid w:val="008929D6"/>
    <w:rsid w:val="00892A54"/>
    <w:rsid w:val="00892D20"/>
    <w:rsid w:val="00892FE6"/>
    <w:rsid w:val="0089300A"/>
    <w:rsid w:val="008931EE"/>
    <w:rsid w:val="0089342F"/>
    <w:rsid w:val="008937EC"/>
    <w:rsid w:val="008937F6"/>
    <w:rsid w:val="00893B8F"/>
    <w:rsid w:val="00893E76"/>
    <w:rsid w:val="00893E96"/>
    <w:rsid w:val="00894255"/>
    <w:rsid w:val="0089448E"/>
    <w:rsid w:val="00894562"/>
    <w:rsid w:val="00894725"/>
    <w:rsid w:val="00894E2D"/>
    <w:rsid w:val="00895A4E"/>
    <w:rsid w:val="00895CAA"/>
    <w:rsid w:val="00895DBD"/>
    <w:rsid w:val="00895F77"/>
    <w:rsid w:val="00895FB7"/>
    <w:rsid w:val="008960D4"/>
    <w:rsid w:val="00896232"/>
    <w:rsid w:val="0089650D"/>
    <w:rsid w:val="0089683B"/>
    <w:rsid w:val="00896A3D"/>
    <w:rsid w:val="00896A50"/>
    <w:rsid w:val="00896C59"/>
    <w:rsid w:val="00896E0D"/>
    <w:rsid w:val="0089729B"/>
    <w:rsid w:val="008973D5"/>
    <w:rsid w:val="0089750D"/>
    <w:rsid w:val="00897B16"/>
    <w:rsid w:val="00897B7B"/>
    <w:rsid w:val="00897F94"/>
    <w:rsid w:val="008A022C"/>
    <w:rsid w:val="008A0439"/>
    <w:rsid w:val="008A0592"/>
    <w:rsid w:val="008A06BA"/>
    <w:rsid w:val="008A085F"/>
    <w:rsid w:val="008A1618"/>
    <w:rsid w:val="008A1C2E"/>
    <w:rsid w:val="008A1C8E"/>
    <w:rsid w:val="008A1E8E"/>
    <w:rsid w:val="008A212A"/>
    <w:rsid w:val="008A290B"/>
    <w:rsid w:val="008A2A97"/>
    <w:rsid w:val="008A2BCE"/>
    <w:rsid w:val="008A2E56"/>
    <w:rsid w:val="008A2F85"/>
    <w:rsid w:val="008A2FAF"/>
    <w:rsid w:val="008A3205"/>
    <w:rsid w:val="008A38DF"/>
    <w:rsid w:val="008A3B36"/>
    <w:rsid w:val="008A3CB0"/>
    <w:rsid w:val="008A3CC1"/>
    <w:rsid w:val="008A3FAA"/>
    <w:rsid w:val="008A3FB7"/>
    <w:rsid w:val="008A4039"/>
    <w:rsid w:val="008A46B4"/>
    <w:rsid w:val="008A4BFF"/>
    <w:rsid w:val="008A4F41"/>
    <w:rsid w:val="008A5334"/>
    <w:rsid w:val="008A567B"/>
    <w:rsid w:val="008A57CE"/>
    <w:rsid w:val="008A5A49"/>
    <w:rsid w:val="008A5A77"/>
    <w:rsid w:val="008A5B07"/>
    <w:rsid w:val="008A60CC"/>
    <w:rsid w:val="008A6B7F"/>
    <w:rsid w:val="008A6DAB"/>
    <w:rsid w:val="008A6F7A"/>
    <w:rsid w:val="008A7311"/>
    <w:rsid w:val="008A7333"/>
    <w:rsid w:val="008A75DE"/>
    <w:rsid w:val="008A7BCC"/>
    <w:rsid w:val="008A7C91"/>
    <w:rsid w:val="008A7EB1"/>
    <w:rsid w:val="008B09DA"/>
    <w:rsid w:val="008B0ECF"/>
    <w:rsid w:val="008B1496"/>
    <w:rsid w:val="008B169B"/>
    <w:rsid w:val="008B1839"/>
    <w:rsid w:val="008B19FE"/>
    <w:rsid w:val="008B1A7E"/>
    <w:rsid w:val="008B206F"/>
    <w:rsid w:val="008B2151"/>
    <w:rsid w:val="008B21AF"/>
    <w:rsid w:val="008B286E"/>
    <w:rsid w:val="008B289C"/>
    <w:rsid w:val="008B296F"/>
    <w:rsid w:val="008B2AFD"/>
    <w:rsid w:val="008B2B73"/>
    <w:rsid w:val="008B2C3B"/>
    <w:rsid w:val="008B2C90"/>
    <w:rsid w:val="008B331E"/>
    <w:rsid w:val="008B36AD"/>
    <w:rsid w:val="008B36DF"/>
    <w:rsid w:val="008B37A4"/>
    <w:rsid w:val="008B3A83"/>
    <w:rsid w:val="008B3BDC"/>
    <w:rsid w:val="008B4093"/>
    <w:rsid w:val="008B4466"/>
    <w:rsid w:val="008B4616"/>
    <w:rsid w:val="008B4B2D"/>
    <w:rsid w:val="008B4CC7"/>
    <w:rsid w:val="008B4DF0"/>
    <w:rsid w:val="008B4F9D"/>
    <w:rsid w:val="008B5019"/>
    <w:rsid w:val="008B5071"/>
    <w:rsid w:val="008B5301"/>
    <w:rsid w:val="008B5519"/>
    <w:rsid w:val="008B55CA"/>
    <w:rsid w:val="008B5D1C"/>
    <w:rsid w:val="008B5DBF"/>
    <w:rsid w:val="008B61E3"/>
    <w:rsid w:val="008B6429"/>
    <w:rsid w:val="008B6C57"/>
    <w:rsid w:val="008B6DA9"/>
    <w:rsid w:val="008B7121"/>
    <w:rsid w:val="008B7291"/>
    <w:rsid w:val="008B74BD"/>
    <w:rsid w:val="008B7928"/>
    <w:rsid w:val="008C006D"/>
    <w:rsid w:val="008C0686"/>
    <w:rsid w:val="008C0854"/>
    <w:rsid w:val="008C09F4"/>
    <w:rsid w:val="008C0AD1"/>
    <w:rsid w:val="008C0D1D"/>
    <w:rsid w:val="008C0F75"/>
    <w:rsid w:val="008C1201"/>
    <w:rsid w:val="008C14D7"/>
    <w:rsid w:val="008C16A1"/>
    <w:rsid w:val="008C18AE"/>
    <w:rsid w:val="008C206E"/>
    <w:rsid w:val="008C2258"/>
    <w:rsid w:val="008C2266"/>
    <w:rsid w:val="008C22CE"/>
    <w:rsid w:val="008C2B75"/>
    <w:rsid w:val="008C2CBA"/>
    <w:rsid w:val="008C2E51"/>
    <w:rsid w:val="008C2E89"/>
    <w:rsid w:val="008C30B8"/>
    <w:rsid w:val="008C30CF"/>
    <w:rsid w:val="008C314E"/>
    <w:rsid w:val="008C345A"/>
    <w:rsid w:val="008C3503"/>
    <w:rsid w:val="008C3B7B"/>
    <w:rsid w:val="008C3C60"/>
    <w:rsid w:val="008C3E80"/>
    <w:rsid w:val="008C4351"/>
    <w:rsid w:val="008C4445"/>
    <w:rsid w:val="008C4584"/>
    <w:rsid w:val="008C4668"/>
    <w:rsid w:val="008C4AFB"/>
    <w:rsid w:val="008C50CF"/>
    <w:rsid w:val="008C5774"/>
    <w:rsid w:val="008C5855"/>
    <w:rsid w:val="008C5875"/>
    <w:rsid w:val="008C5B0C"/>
    <w:rsid w:val="008C5DE7"/>
    <w:rsid w:val="008C63A5"/>
    <w:rsid w:val="008C6438"/>
    <w:rsid w:val="008C65A4"/>
    <w:rsid w:val="008C6748"/>
    <w:rsid w:val="008C68CF"/>
    <w:rsid w:val="008C6B3A"/>
    <w:rsid w:val="008C6EB6"/>
    <w:rsid w:val="008C70CD"/>
    <w:rsid w:val="008C7281"/>
    <w:rsid w:val="008C73E0"/>
    <w:rsid w:val="008C7464"/>
    <w:rsid w:val="008C773F"/>
    <w:rsid w:val="008C793D"/>
    <w:rsid w:val="008C7CA4"/>
    <w:rsid w:val="008C7E28"/>
    <w:rsid w:val="008D0406"/>
    <w:rsid w:val="008D0850"/>
    <w:rsid w:val="008D0A21"/>
    <w:rsid w:val="008D0C7E"/>
    <w:rsid w:val="008D0CDC"/>
    <w:rsid w:val="008D0D57"/>
    <w:rsid w:val="008D113E"/>
    <w:rsid w:val="008D13DF"/>
    <w:rsid w:val="008D14F1"/>
    <w:rsid w:val="008D158E"/>
    <w:rsid w:val="008D183A"/>
    <w:rsid w:val="008D1899"/>
    <w:rsid w:val="008D1937"/>
    <w:rsid w:val="008D19D1"/>
    <w:rsid w:val="008D19F1"/>
    <w:rsid w:val="008D1A2C"/>
    <w:rsid w:val="008D1DE1"/>
    <w:rsid w:val="008D229B"/>
    <w:rsid w:val="008D2491"/>
    <w:rsid w:val="008D26B9"/>
    <w:rsid w:val="008D2750"/>
    <w:rsid w:val="008D2845"/>
    <w:rsid w:val="008D2958"/>
    <w:rsid w:val="008D2CA9"/>
    <w:rsid w:val="008D2E64"/>
    <w:rsid w:val="008D3249"/>
    <w:rsid w:val="008D3518"/>
    <w:rsid w:val="008D35D1"/>
    <w:rsid w:val="008D395C"/>
    <w:rsid w:val="008D3CAB"/>
    <w:rsid w:val="008D3F23"/>
    <w:rsid w:val="008D401F"/>
    <w:rsid w:val="008D48A1"/>
    <w:rsid w:val="008D4925"/>
    <w:rsid w:val="008D502A"/>
    <w:rsid w:val="008D5281"/>
    <w:rsid w:val="008D5828"/>
    <w:rsid w:val="008D5966"/>
    <w:rsid w:val="008D5C86"/>
    <w:rsid w:val="008D5E8E"/>
    <w:rsid w:val="008D61D3"/>
    <w:rsid w:val="008D62DD"/>
    <w:rsid w:val="008D6352"/>
    <w:rsid w:val="008D644A"/>
    <w:rsid w:val="008D66C6"/>
    <w:rsid w:val="008D6B29"/>
    <w:rsid w:val="008D6FA0"/>
    <w:rsid w:val="008D7F96"/>
    <w:rsid w:val="008E01E0"/>
    <w:rsid w:val="008E0661"/>
    <w:rsid w:val="008E0FD1"/>
    <w:rsid w:val="008E15EC"/>
    <w:rsid w:val="008E1809"/>
    <w:rsid w:val="008E1A07"/>
    <w:rsid w:val="008E1BF3"/>
    <w:rsid w:val="008E1CB4"/>
    <w:rsid w:val="008E2078"/>
    <w:rsid w:val="008E221E"/>
    <w:rsid w:val="008E223B"/>
    <w:rsid w:val="008E22C8"/>
    <w:rsid w:val="008E2340"/>
    <w:rsid w:val="008E2426"/>
    <w:rsid w:val="008E2BA9"/>
    <w:rsid w:val="008E2D20"/>
    <w:rsid w:val="008E307A"/>
    <w:rsid w:val="008E315A"/>
    <w:rsid w:val="008E329A"/>
    <w:rsid w:val="008E358D"/>
    <w:rsid w:val="008E3C92"/>
    <w:rsid w:val="008E3D9F"/>
    <w:rsid w:val="008E4017"/>
    <w:rsid w:val="008E40E8"/>
    <w:rsid w:val="008E44B3"/>
    <w:rsid w:val="008E44F6"/>
    <w:rsid w:val="008E4CDD"/>
    <w:rsid w:val="008E4DE9"/>
    <w:rsid w:val="008E5183"/>
    <w:rsid w:val="008E51AC"/>
    <w:rsid w:val="008E5B1A"/>
    <w:rsid w:val="008E5BBD"/>
    <w:rsid w:val="008E5C0E"/>
    <w:rsid w:val="008E5CDF"/>
    <w:rsid w:val="008E5E32"/>
    <w:rsid w:val="008E6102"/>
    <w:rsid w:val="008E6244"/>
    <w:rsid w:val="008E6275"/>
    <w:rsid w:val="008E65EA"/>
    <w:rsid w:val="008E6740"/>
    <w:rsid w:val="008E67BB"/>
    <w:rsid w:val="008E67EC"/>
    <w:rsid w:val="008E6A37"/>
    <w:rsid w:val="008E6B21"/>
    <w:rsid w:val="008E6EBF"/>
    <w:rsid w:val="008E6FBA"/>
    <w:rsid w:val="008E70D8"/>
    <w:rsid w:val="008E756B"/>
    <w:rsid w:val="008E7587"/>
    <w:rsid w:val="008E760F"/>
    <w:rsid w:val="008E7744"/>
    <w:rsid w:val="008F0107"/>
    <w:rsid w:val="008F08D3"/>
    <w:rsid w:val="008F0938"/>
    <w:rsid w:val="008F0A22"/>
    <w:rsid w:val="008F0D2E"/>
    <w:rsid w:val="008F0F34"/>
    <w:rsid w:val="008F1410"/>
    <w:rsid w:val="008F1523"/>
    <w:rsid w:val="008F1564"/>
    <w:rsid w:val="008F171D"/>
    <w:rsid w:val="008F1763"/>
    <w:rsid w:val="008F189A"/>
    <w:rsid w:val="008F1A6C"/>
    <w:rsid w:val="008F1A6D"/>
    <w:rsid w:val="008F1D01"/>
    <w:rsid w:val="008F1D90"/>
    <w:rsid w:val="008F1F48"/>
    <w:rsid w:val="008F278D"/>
    <w:rsid w:val="008F2868"/>
    <w:rsid w:val="008F28AD"/>
    <w:rsid w:val="008F306C"/>
    <w:rsid w:val="008F3ADA"/>
    <w:rsid w:val="008F3BC2"/>
    <w:rsid w:val="008F3BDF"/>
    <w:rsid w:val="008F40F6"/>
    <w:rsid w:val="008F42E8"/>
    <w:rsid w:val="008F4338"/>
    <w:rsid w:val="008F4F8F"/>
    <w:rsid w:val="008F5454"/>
    <w:rsid w:val="008F570C"/>
    <w:rsid w:val="008F597D"/>
    <w:rsid w:val="008F5A57"/>
    <w:rsid w:val="008F5C22"/>
    <w:rsid w:val="008F5CB6"/>
    <w:rsid w:val="008F5F0C"/>
    <w:rsid w:val="008F5F81"/>
    <w:rsid w:val="008F6207"/>
    <w:rsid w:val="008F640A"/>
    <w:rsid w:val="008F66E1"/>
    <w:rsid w:val="008F6D24"/>
    <w:rsid w:val="008F6F63"/>
    <w:rsid w:val="008F708C"/>
    <w:rsid w:val="008F72C7"/>
    <w:rsid w:val="008F7591"/>
    <w:rsid w:val="008F7C2F"/>
    <w:rsid w:val="008F7DB9"/>
    <w:rsid w:val="0090010A"/>
    <w:rsid w:val="00900124"/>
    <w:rsid w:val="009003E4"/>
    <w:rsid w:val="00900505"/>
    <w:rsid w:val="009006D5"/>
    <w:rsid w:val="009006E3"/>
    <w:rsid w:val="00900B5D"/>
    <w:rsid w:val="00900B77"/>
    <w:rsid w:val="00900D39"/>
    <w:rsid w:val="00900E5C"/>
    <w:rsid w:val="00901572"/>
    <w:rsid w:val="0090168E"/>
    <w:rsid w:val="00901767"/>
    <w:rsid w:val="00901A5B"/>
    <w:rsid w:val="00901C02"/>
    <w:rsid w:val="00901CDC"/>
    <w:rsid w:val="00901DEE"/>
    <w:rsid w:val="009020C7"/>
    <w:rsid w:val="009020FA"/>
    <w:rsid w:val="00902164"/>
    <w:rsid w:val="009025DE"/>
    <w:rsid w:val="00902BB3"/>
    <w:rsid w:val="00902C1B"/>
    <w:rsid w:val="0090342D"/>
    <w:rsid w:val="009034FB"/>
    <w:rsid w:val="009037E1"/>
    <w:rsid w:val="00903ADE"/>
    <w:rsid w:val="0090415D"/>
    <w:rsid w:val="0090428D"/>
    <w:rsid w:val="009042DD"/>
    <w:rsid w:val="0090434A"/>
    <w:rsid w:val="009043FD"/>
    <w:rsid w:val="0090446D"/>
    <w:rsid w:val="009047BB"/>
    <w:rsid w:val="0090485B"/>
    <w:rsid w:val="009048C7"/>
    <w:rsid w:val="009049EE"/>
    <w:rsid w:val="00904C40"/>
    <w:rsid w:val="00904D3E"/>
    <w:rsid w:val="00904D81"/>
    <w:rsid w:val="00904FA9"/>
    <w:rsid w:val="009055A8"/>
    <w:rsid w:val="0090561D"/>
    <w:rsid w:val="00906093"/>
    <w:rsid w:val="009064CF"/>
    <w:rsid w:val="00906586"/>
    <w:rsid w:val="009066D7"/>
    <w:rsid w:val="0090687A"/>
    <w:rsid w:val="00906982"/>
    <w:rsid w:val="0090699E"/>
    <w:rsid w:val="00906B4B"/>
    <w:rsid w:val="009071B1"/>
    <w:rsid w:val="00907535"/>
    <w:rsid w:val="00907C3C"/>
    <w:rsid w:val="00907D72"/>
    <w:rsid w:val="00907EDF"/>
    <w:rsid w:val="009101DB"/>
    <w:rsid w:val="00910681"/>
    <w:rsid w:val="009109D3"/>
    <w:rsid w:val="00911036"/>
    <w:rsid w:val="009111C9"/>
    <w:rsid w:val="0091155C"/>
    <w:rsid w:val="009116D1"/>
    <w:rsid w:val="0091216B"/>
    <w:rsid w:val="0091261F"/>
    <w:rsid w:val="00912814"/>
    <w:rsid w:val="00912A27"/>
    <w:rsid w:val="00912AC8"/>
    <w:rsid w:val="00912E7A"/>
    <w:rsid w:val="00913121"/>
    <w:rsid w:val="00913299"/>
    <w:rsid w:val="00913CA9"/>
    <w:rsid w:val="00913FB6"/>
    <w:rsid w:val="0091401A"/>
    <w:rsid w:val="00914058"/>
    <w:rsid w:val="00914721"/>
    <w:rsid w:val="0091474F"/>
    <w:rsid w:val="009148F6"/>
    <w:rsid w:val="009149DB"/>
    <w:rsid w:val="00914AAA"/>
    <w:rsid w:val="00914BE8"/>
    <w:rsid w:val="00914FF3"/>
    <w:rsid w:val="00915408"/>
    <w:rsid w:val="009154D1"/>
    <w:rsid w:val="00915CC3"/>
    <w:rsid w:val="00915FB2"/>
    <w:rsid w:val="00916397"/>
    <w:rsid w:val="009165EB"/>
    <w:rsid w:val="009165FE"/>
    <w:rsid w:val="009166AF"/>
    <w:rsid w:val="009168D1"/>
    <w:rsid w:val="00916DE0"/>
    <w:rsid w:val="00916F26"/>
    <w:rsid w:val="00917222"/>
    <w:rsid w:val="0091731F"/>
    <w:rsid w:val="00917325"/>
    <w:rsid w:val="00917720"/>
    <w:rsid w:val="009177DD"/>
    <w:rsid w:val="00917966"/>
    <w:rsid w:val="00920050"/>
    <w:rsid w:val="0092017E"/>
    <w:rsid w:val="009201E4"/>
    <w:rsid w:val="00920255"/>
    <w:rsid w:val="009206FD"/>
    <w:rsid w:val="00920A8F"/>
    <w:rsid w:val="00920B05"/>
    <w:rsid w:val="00920BEE"/>
    <w:rsid w:val="00921054"/>
    <w:rsid w:val="0092118F"/>
    <w:rsid w:val="009216EF"/>
    <w:rsid w:val="0092194D"/>
    <w:rsid w:val="00921B5D"/>
    <w:rsid w:val="00921E2C"/>
    <w:rsid w:val="009222F4"/>
    <w:rsid w:val="00922425"/>
    <w:rsid w:val="009228AD"/>
    <w:rsid w:val="009229A1"/>
    <w:rsid w:val="00922B04"/>
    <w:rsid w:val="00922C18"/>
    <w:rsid w:val="00922E6F"/>
    <w:rsid w:val="00922E85"/>
    <w:rsid w:val="00922EBE"/>
    <w:rsid w:val="00923365"/>
    <w:rsid w:val="0092346E"/>
    <w:rsid w:val="009238F2"/>
    <w:rsid w:val="00923B56"/>
    <w:rsid w:val="00923DFF"/>
    <w:rsid w:val="00923E14"/>
    <w:rsid w:val="00923E87"/>
    <w:rsid w:val="00923EBB"/>
    <w:rsid w:val="00923F9A"/>
    <w:rsid w:val="009240F3"/>
    <w:rsid w:val="0092411C"/>
    <w:rsid w:val="0092476E"/>
    <w:rsid w:val="00924962"/>
    <w:rsid w:val="009249B7"/>
    <w:rsid w:val="009253EE"/>
    <w:rsid w:val="00925A4C"/>
    <w:rsid w:val="00925AB9"/>
    <w:rsid w:val="00925AF0"/>
    <w:rsid w:val="00925C09"/>
    <w:rsid w:val="0092613A"/>
    <w:rsid w:val="009268E2"/>
    <w:rsid w:val="00926AC7"/>
    <w:rsid w:val="00926FFD"/>
    <w:rsid w:val="009271D1"/>
    <w:rsid w:val="0092775B"/>
    <w:rsid w:val="009279DF"/>
    <w:rsid w:val="00927DEF"/>
    <w:rsid w:val="009305B3"/>
    <w:rsid w:val="0093064D"/>
    <w:rsid w:val="00930891"/>
    <w:rsid w:val="00930908"/>
    <w:rsid w:val="009309B7"/>
    <w:rsid w:val="0093118F"/>
    <w:rsid w:val="0093140C"/>
    <w:rsid w:val="009316E4"/>
    <w:rsid w:val="0093181A"/>
    <w:rsid w:val="00931C2C"/>
    <w:rsid w:val="00931FA3"/>
    <w:rsid w:val="009320FA"/>
    <w:rsid w:val="009323EC"/>
    <w:rsid w:val="0093246D"/>
    <w:rsid w:val="009324CD"/>
    <w:rsid w:val="009325E7"/>
    <w:rsid w:val="0093270A"/>
    <w:rsid w:val="00932DE1"/>
    <w:rsid w:val="00932F1F"/>
    <w:rsid w:val="009333D3"/>
    <w:rsid w:val="00933AB2"/>
    <w:rsid w:val="00933CA1"/>
    <w:rsid w:val="009340B6"/>
    <w:rsid w:val="0093442B"/>
    <w:rsid w:val="0093483F"/>
    <w:rsid w:val="00934850"/>
    <w:rsid w:val="00934852"/>
    <w:rsid w:val="00934982"/>
    <w:rsid w:val="00934ADC"/>
    <w:rsid w:val="00934BEB"/>
    <w:rsid w:val="0093503B"/>
    <w:rsid w:val="0093519E"/>
    <w:rsid w:val="00935223"/>
    <w:rsid w:val="00935240"/>
    <w:rsid w:val="00935271"/>
    <w:rsid w:val="00935423"/>
    <w:rsid w:val="00935B58"/>
    <w:rsid w:val="00935D1E"/>
    <w:rsid w:val="009361F2"/>
    <w:rsid w:val="00936346"/>
    <w:rsid w:val="009363E6"/>
    <w:rsid w:val="009366A4"/>
    <w:rsid w:val="0093698C"/>
    <w:rsid w:val="00936BA0"/>
    <w:rsid w:val="00936E76"/>
    <w:rsid w:val="00937182"/>
    <w:rsid w:val="009375BA"/>
    <w:rsid w:val="0093774E"/>
    <w:rsid w:val="00937777"/>
    <w:rsid w:val="00937A8F"/>
    <w:rsid w:val="00940038"/>
    <w:rsid w:val="0094004E"/>
    <w:rsid w:val="00940158"/>
    <w:rsid w:val="00940318"/>
    <w:rsid w:val="00940321"/>
    <w:rsid w:val="0094079D"/>
    <w:rsid w:val="00940B16"/>
    <w:rsid w:val="00940B72"/>
    <w:rsid w:val="00940E8C"/>
    <w:rsid w:val="009410DB"/>
    <w:rsid w:val="009413FB"/>
    <w:rsid w:val="009419B5"/>
    <w:rsid w:val="00941FE3"/>
    <w:rsid w:val="0094226A"/>
    <w:rsid w:val="00942401"/>
    <w:rsid w:val="0094248A"/>
    <w:rsid w:val="00942668"/>
    <w:rsid w:val="009427C0"/>
    <w:rsid w:val="00942E05"/>
    <w:rsid w:val="00942EC0"/>
    <w:rsid w:val="00943300"/>
    <w:rsid w:val="0094338A"/>
    <w:rsid w:val="0094340F"/>
    <w:rsid w:val="00943524"/>
    <w:rsid w:val="00943864"/>
    <w:rsid w:val="0094388A"/>
    <w:rsid w:val="009438C6"/>
    <w:rsid w:val="00943E44"/>
    <w:rsid w:val="00944A43"/>
    <w:rsid w:val="00944C66"/>
    <w:rsid w:val="00944D9D"/>
    <w:rsid w:val="00944DB6"/>
    <w:rsid w:val="00944E00"/>
    <w:rsid w:val="00944ED3"/>
    <w:rsid w:val="0094500B"/>
    <w:rsid w:val="0094501E"/>
    <w:rsid w:val="009453E6"/>
    <w:rsid w:val="009457F4"/>
    <w:rsid w:val="00945807"/>
    <w:rsid w:val="00945E7E"/>
    <w:rsid w:val="00945F6A"/>
    <w:rsid w:val="009464FA"/>
    <w:rsid w:val="00946823"/>
    <w:rsid w:val="00946B59"/>
    <w:rsid w:val="00946F0B"/>
    <w:rsid w:val="0094756D"/>
    <w:rsid w:val="00947F54"/>
    <w:rsid w:val="00947FAD"/>
    <w:rsid w:val="009502BA"/>
    <w:rsid w:val="0095032D"/>
    <w:rsid w:val="00950410"/>
    <w:rsid w:val="0095046D"/>
    <w:rsid w:val="00950887"/>
    <w:rsid w:val="009509F2"/>
    <w:rsid w:val="00950B70"/>
    <w:rsid w:val="00950C82"/>
    <w:rsid w:val="009512C1"/>
    <w:rsid w:val="009519D8"/>
    <w:rsid w:val="00951B3E"/>
    <w:rsid w:val="00951CED"/>
    <w:rsid w:val="0095226F"/>
    <w:rsid w:val="009522D8"/>
    <w:rsid w:val="0095235B"/>
    <w:rsid w:val="009524E3"/>
    <w:rsid w:val="0095252C"/>
    <w:rsid w:val="009529EE"/>
    <w:rsid w:val="00952B32"/>
    <w:rsid w:val="00952C5B"/>
    <w:rsid w:val="00952F75"/>
    <w:rsid w:val="00953206"/>
    <w:rsid w:val="00953858"/>
    <w:rsid w:val="00953A49"/>
    <w:rsid w:val="00953B4F"/>
    <w:rsid w:val="00953DBD"/>
    <w:rsid w:val="009542D8"/>
    <w:rsid w:val="009543FD"/>
    <w:rsid w:val="00954461"/>
    <w:rsid w:val="00954AC0"/>
    <w:rsid w:val="00954F9C"/>
    <w:rsid w:val="00955154"/>
    <w:rsid w:val="009551CA"/>
    <w:rsid w:val="0095536C"/>
    <w:rsid w:val="009553D0"/>
    <w:rsid w:val="009555B0"/>
    <w:rsid w:val="009556A6"/>
    <w:rsid w:val="0095574C"/>
    <w:rsid w:val="009558A7"/>
    <w:rsid w:val="00955A2F"/>
    <w:rsid w:val="009562CA"/>
    <w:rsid w:val="00956802"/>
    <w:rsid w:val="00956954"/>
    <w:rsid w:val="00956A27"/>
    <w:rsid w:val="00956B96"/>
    <w:rsid w:val="00956CEF"/>
    <w:rsid w:val="00956ED8"/>
    <w:rsid w:val="00956EF9"/>
    <w:rsid w:val="0095723E"/>
    <w:rsid w:val="009579CD"/>
    <w:rsid w:val="00957BA6"/>
    <w:rsid w:val="00957DEE"/>
    <w:rsid w:val="00957F6C"/>
    <w:rsid w:val="00957FB9"/>
    <w:rsid w:val="009607F1"/>
    <w:rsid w:val="00960D5B"/>
    <w:rsid w:val="00960F60"/>
    <w:rsid w:val="009610A4"/>
    <w:rsid w:val="00961519"/>
    <w:rsid w:val="009617E3"/>
    <w:rsid w:val="00961B23"/>
    <w:rsid w:val="00961B9E"/>
    <w:rsid w:val="00961BF4"/>
    <w:rsid w:val="00961D66"/>
    <w:rsid w:val="00962369"/>
    <w:rsid w:val="009623AF"/>
    <w:rsid w:val="009623FD"/>
    <w:rsid w:val="009627C5"/>
    <w:rsid w:val="00963043"/>
    <w:rsid w:val="0096345C"/>
    <w:rsid w:val="0096385D"/>
    <w:rsid w:val="00963AD2"/>
    <w:rsid w:val="00963C7E"/>
    <w:rsid w:val="00963FC1"/>
    <w:rsid w:val="009640F3"/>
    <w:rsid w:val="00964521"/>
    <w:rsid w:val="00964728"/>
    <w:rsid w:val="009649E2"/>
    <w:rsid w:val="00964BDD"/>
    <w:rsid w:val="00964D1E"/>
    <w:rsid w:val="00964D32"/>
    <w:rsid w:val="00965298"/>
    <w:rsid w:val="009652A5"/>
    <w:rsid w:val="0096546D"/>
    <w:rsid w:val="009655D5"/>
    <w:rsid w:val="00965634"/>
    <w:rsid w:val="00965AA7"/>
    <w:rsid w:val="00965C92"/>
    <w:rsid w:val="00966203"/>
    <w:rsid w:val="0096628E"/>
    <w:rsid w:val="009664D3"/>
    <w:rsid w:val="00966A54"/>
    <w:rsid w:val="00966B95"/>
    <w:rsid w:val="00966E17"/>
    <w:rsid w:val="00967005"/>
    <w:rsid w:val="0096709C"/>
    <w:rsid w:val="009673CC"/>
    <w:rsid w:val="00967689"/>
    <w:rsid w:val="0096783F"/>
    <w:rsid w:val="00967950"/>
    <w:rsid w:val="009679D0"/>
    <w:rsid w:val="00967B53"/>
    <w:rsid w:val="0097036F"/>
    <w:rsid w:val="009704DC"/>
    <w:rsid w:val="0097063C"/>
    <w:rsid w:val="0097080D"/>
    <w:rsid w:val="00970814"/>
    <w:rsid w:val="00970E18"/>
    <w:rsid w:val="00970E4A"/>
    <w:rsid w:val="00970EA4"/>
    <w:rsid w:val="00970F98"/>
    <w:rsid w:val="00971193"/>
    <w:rsid w:val="00971290"/>
    <w:rsid w:val="00971420"/>
    <w:rsid w:val="009717B7"/>
    <w:rsid w:val="0097188C"/>
    <w:rsid w:val="009719A6"/>
    <w:rsid w:val="00971B49"/>
    <w:rsid w:val="00971C3F"/>
    <w:rsid w:val="00971D81"/>
    <w:rsid w:val="00971E28"/>
    <w:rsid w:val="00971E54"/>
    <w:rsid w:val="0097203B"/>
    <w:rsid w:val="009720E1"/>
    <w:rsid w:val="00972100"/>
    <w:rsid w:val="009725D8"/>
    <w:rsid w:val="009729ED"/>
    <w:rsid w:val="00972B04"/>
    <w:rsid w:val="00972FD6"/>
    <w:rsid w:val="0097304C"/>
    <w:rsid w:val="00973101"/>
    <w:rsid w:val="00973244"/>
    <w:rsid w:val="00973955"/>
    <w:rsid w:val="00973AD5"/>
    <w:rsid w:val="00973F98"/>
    <w:rsid w:val="009741AA"/>
    <w:rsid w:val="00974528"/>
    <w:rsid w:val="009745E4"/>
    <w:rsid w:val="00974B11"/>
    <w:rsid w:val="00974B4F"/>
    <w:rsid w:val="00974D6D"/>
    <w:rsid w:val="00974DED"/>
    <w:rsid w:val="00974E7C"/>
    <w:rsid w:val="00974FCA"/>
    <w:rsid w:val="0097502D"/>
    <w:rsid w:val="00975100"/>
    <w:rsid w:val="00975289"/>
    <w:rsid w:val="009754E4"/>
    <w:rsid w:val="00975A3E"/>
    <w:rsid w:val="00975B77"/>
    <w:rsid w:val="00975F5D"/>
    <w:rsid w:val="00976064"/>
    <w:rsid w:val="00976338"/>
    <w:rsid w:val="0097653B"/>
    <w:rsid w:val="00976582"/>
    <w:rsid w:val="00976832"/>
    <w:rsid w:val="009771E3"/>
    <w:rsid w:val="00977353"/>
    <w:rsid w:val="00977456"/>
    <w:rsid w:val="00977BF2"/>
    <w:rsid w:val="00977CDC"/>
    <w:rsid w:val="00977DDC"/>
    <w:rsid w:val="00977E4C"/>
    <w:rsid w:val="009801AD"/>
    <w:rsid w:val="0098046B"/>
    <w:rsid w:val="0098062D"/>
    <w:rsid w:val="00980647"/>
    <w:rsid w:val="00980C76"/>
    <w:rsid w:val="00980E2A"/>
    <w:rsid w:val="009813EB"/>
    <w:rsid w:val="00981AA9"/>
    <w:rsid w:val="00981F26"/>
    <w:rsid w:val="00981FC6"/>
    <w:rsid w:val="009834D6"/>
    <w:rsid w:val="00983501"/>
    <w:rsid w:val="00983588"/>
    <w:rsid w:val="00983ACF"/>
    <w:rsid w:val="00983EA8"/>
    <w:rsid w:val="00983EA9"/>
    <w:rsid w:val="00984029"/>
    <w:rsid w:val="00984077"/>
    <w:rsid w:val="00984155"/>
    <w:rsid w:val="009842D7"/>
    <w:rsid w:val="009843A0"/>
    <w:rsid w:val="00984E98"/>
    <w:rsid w:val="0098526D"/>
    <w:rsid w:val="00985298"/>
    <w:rsid w:val="0098539D"/>
    <w:rsid w:val="00985536"/>
    <w:rsid w:val="009856E3"/>
    <w:rsid w:val="009859FC"/>
    <w:rsid w:val="00985AA0"/>
    <w:rsid w:val="00986225"/>
    <w:rsid w:val="009866E7"/>
    <w:rsid w:val="009866FC"/>
    <w:rsid w:val="00986C3D"/>
    <w:rsid w:val="00986C77"/>
    <w:rsid w:val="00986DC4"/>
    <w:rsid w:val="00986FFA"/>
    <w:rsid w:val="00987109"/>
    <w:rsid w:val="00987613"/>
    <w:rsid w:val="00987649"/>
    <w:rsid w:val="00987A66"/>
    <w:rsid w:val="00987DE5"/>
    <w:rsid w:val="00987F02"/>
    <w:rsid w:val="009906D3"/>
    <w:rsid w:val="009909C1"/>
    <w:rsid w:val="00990D36"/>
    <w:rsid w:val="009911F6"/>
    <w:rsid w:val="00991624"/>
    <w:rsid w:val="00991C23"/>
    <w:rsid w:val="00991CEE"/>
    <w:rsid w:val="009921F8"/>
    <w:rsid w:val="00992276"/>
    <w:rsid w:val="009926C2"/>
    <w:rsid w:val="009926EF"/>
    <w:rsid w:val="009929D2"/>
    <w:rsid w:val="00992B67"/>
    <w:rsid w:val="00992F0F"/>
    <w:rsid w:val="0099331A"/>
    <w:rsid w:val="00993607"/>
    <w:rsid w:val="0099383D"/>
    <w:rsid w:val="00993AB6"/>
    <w:rsid w:val="00993EBE"/>
    <w:rsid w:val="00993FA6"/>
    <w:rsid w:val="00994034"/>
    <w:rsid w:val="00994155"/>
    <w:rsid w:val="009946C3"/>
    <w:rsid w:val="00994B3B"/>
    <w:rsid w:val="00994C82"/>
    <w:rsid w:val="00994CEF"/>
    <w:rsid w:val="00994DDE"/>
    <w:rsid w:val="00994E2D"/>
    <w:rsid w:val="009953FF"/>
    <w:rsid w:val="00995735"/>
    <w:rsid w:val="0099573F"/>
    <w:rsid w:val="0099583D"/>
    <w:rsid w:val="00995B3D"/>
    <w:rsid w:val="00995BB6"/>
    <w:rsid w:val="0099626E"/>
    <w:rsid w:val="009964A3"/>
    <w:rsid w:val="009965A4"/>
    <w:rsid w:val="00996866"/>
    <w:rsid w:val="00996952"/>
    <w:rsid w:val="00996FBA"/>
    <w:rsid w:val="00997372"/>
    <w:rsid w:val="009973EB"/>
    <w:rsid w:val="009974D8"/>
    <w:rsid w:val="00997655"/>
    <w:rsid w:val="00997746"/>
    <w:rsid w:val="009979F3"/>
    <w:rsid w:val="00997FB0"/>
    <w:rsid w:val="009A01F2"/>
    <w:rsid w:val="009A0243"/>
    <w:rsid w:val="009A03A8"/>
    <w:rsid w:val="009A04C4"/>
    <w:rsid w:val="009A090C"/>
    <w:rsid w:val="009A0A20"/>
    <w:rsid w:val="009A0BEA"/>
    <w:rsid w:val="009A0D84"/>
    <w:rsid w:val="009A0F9E"/>
    <w:rsid w:val="009A126A"/>
    <w:rsid w:val="009A13B5"/>
    <w:rsid w:val="009A13FE"/>
    <w:rsid w:val="009A144F"/>
    <w:rsid w:val="009A1729"/>
    <w:rsid w:val="009A1775"/>
    <w:rsid w:val="009A1B1F"/>
    <w:rsid w:val="009A1D65"/>
    <w:rsid w:val="009A208B"/>
    <w:rsid w:val="009A241D"/>
    <w:rsid w:val="009A25FC"/>
    <w:rsid w:val="009A2C96"/>
    <w:rsid w:val="009A2E6F"/>
    <w:rsid w:val="009A30B7"/>
    <w:rsid w:val="009A31B1"/>
    <w:rsid w:val="009A3392"/>
    <w:rsid w:val="009A351A"/>
    <w:rsid w:val="009A3886"/>
    <w:rsid w:val="009A393A"/>
    <w:rsid w:val="009A3EF4"/>
    <w:rsid w:val="009A3FDD"/>
    <w:rsid w:val="009A406B"/>
    <w:rsid w:val="009A409B"/>
    <w:rsid w:val="009A40C9"/>
    <w:rsid w:val="009A4185"/>
    <w:rsid w:val="009A41DD"/>
    <w:rsid w:val="009A4217"/>
    <w:rsid w:val="009A440A"/>
    <w:rsid w:val="009A458A"/>
    <w:rsid w:val="009A5393"/>
    <w:rsid w:val="009A53EF"/>
    <w:rsid w:val="009A586B"/>
    <w:rsid w:val="009A5D5A"/>
    <w:rsid w:val="009A5D89"/>
    <w:rsid w:val="009A5EC5"/>
    <w:rsid w:val="009A60BE"/>
    <w:rsid w:val="009A64F9"/>
    <w:rsid w:val="009A655E"/>
    <w:rsid w:val="009A67A4"/>
    <w:rsid w:val="009A6A19"/>
    <w:rsid w:val="009A707E"/>
    <w:rsid w:val="009A71AF"/>
    <w:rsid w:val="009A756A"/>
    <w:rsid w:val="009A7647"/>
    <w:rsid w:val="009A77A0"/>
    <w:rsid w:val="009A799A"/>
    <w:rsid w:val="009A7D43"/>
    <w:rsid w:val="009B04AE"/>
    <w:rsid w:val="009B0851"/>
    <w:rsid w:val="009B0BBC"/>
    <w:rsid w:val="009B0D6C"/>
    <w:rsid w:val="009B112B"/>
    <w:rsid w:val="009B1284"/>
    <w:rsid w:val="009B132B"/>
    <w:rsid w:val="009B1676"/>
    <w:rsid w:val="009B1B89"/>
    <w:rsid w:val="009B1D47"/>
    <w:rsid w:val="009B2048"/>
    <w:rsid w:val="009B2054"/>
    <w:rsid w:val="009B2509"/>
    <w:rsid w:val="009B28A6"/>
    <w:rsid w:val="009B2B8A"/>
    <w:rsid w:val="009B2D60"/>
    <w:rsid w:val="009B3255"/>
    <w:rsid w:val="009B32C7"/>
    <w:rsid w:val="009B32E4"/>
    <w:rsid w:val="009B33C7"/>
    <w:rsid w:val="009B3742"/>
    <w:rsid w:val="009B37CA"/>
    <w:rsid w:val="009B3946"/>
    <w:rsid w:val="009B401F"/>
    <w:rsid w:val="009B4342"/>
    <w:rsid w:val="009B45C3"/>
    <w:rsid w:val="009B49A5"/>
    <w:rsid w:val="009B4A3F"/>
    <w:rsid w:val="009B511A"/>
    <w:rsid w:val="009B5524"/>
    <w:rsid w:val="009B58C7"/>
    <w:rsid w:val="009B58D3"/>
    <w:rsid w:val="009B5B92"/>
    <w:rsid w:val="009B5D23"/>
    <w:rsid w:val="009B5F99"/>
    <w:rsid w:val="009B5FFA"/>
    <w:rsid w:val="009B686C"/>
    <w:rsid w:val="009B6ADF"/>
    <w:rsid w:val="009B6FA2"/>
    <w:rsid w:val="009B72C4"/>
    <w:rsid w:val="009B76C1"/>
    <w:rsid w:val="009B7AAD"/>
    <w:rsid w:val="009B7B9B"/>
    <w:rsid w:val="009B7D42"/>
    <w:rsid w:val="009C01FD"/>
    <w:rsid w:val="009C04A9"/>
    <w:rsid w:val="009C0668"/>
    <w:rsid w:val="009C0940"/>
    <w:rsid w:val="009C1846"/>
    <w:rsid w:val="009C1BB2"/>
    <w:rsid w:val="009C25FF"/>
    <w:rsid w:val="009C2AFD"/>
    <w:rsid w:val="009C2C05"/>
    <w:rsid w:val="009C2C47"/>
    <w:rsid w:val="009C2CA0"/>
    <w:rsid w:val="009C3293"/>
    <w:rsid w:val="009C36E3"/>
    <w:rsid w:val="009C3806"/>
    <w:rsid w:val="009C3B97"/>
    <w:rsid w:val="009C3C06"/>
    <w:rsid w:val="009C403C"/>
    <w:rsid w:val="009C40F3"/>
    <w:rsid w:val="009C44E1"/>
    <w:rsid w:val="009C4AF1"/>
    <w:rsid w:val="009C4EE4"/>
    <w:rsid w:val="009C4F16"/>
    <w:rsid w:val="009C50B9"/>
    <w:rsid w:val="009C52F1"/>
    <w:rsid w:val="009C53BE"/>
    <w:rsid w:val="009C566A"/>
    <w:rsid w:val="009C5751"/>
    <w:rsid w:val="009C5B87"/>
    <w:rsid w:val="009C5D3C"/>
    <w:rsid w:val="009C5EE6"/>
    <w:rsid w:val="009C60CC"/>
    <w:rsid w:val="009C62B3"/>
    <w:rsid w:val="009C6406"/>
    <w:rsid w:val="009C64FA"/>
    <w:rsid w:val="009C658D"/>
    <w:rsid w:val="009C6BEE"/>
    <w:rsid w:val="009C6C09"/>
    <w:rsid w:val="009C6E0E"/>
    <w:rsid w:val="009C7313"/>
    <w:rsid w:val="009C7932"/>
    <w:rsid w:val="009C7BBE"/>
    <w:rsid w:val="009C7C66"/>
    <w:rsid w:val="009C7F7E"/>
    <w:rsid w:val="009D0603"/>
    <w:rsid w:val="009D061B"/>
    <w:rsid w:val="009D0A50"/>
    <w:rsid w:val="009D0B9D"/>
    <w:rsid w:val="009D0D29"/>
    <w:rsid w:val="009D1019"/>
    <w:rsid w:val="009D1151"/>
    <w:rsid w:val="009D167D"/>
    <w:rsid w:val="009D1BE6"/>
    <w:rsid w:val="009D1E04"/>
    <w:rsid w:val="009D2739"/>
    <w:rsid w:val="009D2BEB"/>
    <w:rsid w:val="009D2EB6"/>
    <w:rsid w:val="009D316F"/>
    <w:rsid w:val="009D319D"/>
    <w:rsid w:val="009D3205"/>
    <w:rsid w:val="009D3332"/>
    <w:rsid w:val="009D336C"/>
    <w:rsid w:val="009D33E6"/>
    <w:rsid w:val="009D43F7"/>
    <w:rsid w:val="009D43F8"/>
    <w:rsid w:val="009D463C"/>
    <w:rsid w:val="009D46C5"/>
    <w:rsid w:val="009D4A1B"/>
    <w:rsid w:val="009D4DFA"/>
    <w:rsid w:val="009D4E8C"/>
    <w:rsid w:val="009D4F22"/>
    <w:rsid w:val="009D53E1"/>
    <w:rsid w:val="009D55CA"/>
    <w:rsid w:val="009D5600"/>
    <w:rsid w:val="009D56BC"/>
    <w:rsid w:val="009D5934"/>
    <w:rsid w:val="009D5B1C"/>
    <w:rsid w:val="009D5BA1"/>
    <w:rsid w:val="009D5F5B"/>
    <w:rsid w:val="009D6436"/>
    <w:rsid w:val="009D6C59"/>
    <w:rsid w:val="009D6C6A"/>
    <w:rsid w:val="009D6E5D"/>
    <w:rsid w:val="009D70F1"/>
    <w:rsid w:val="009D733D"/>
    <w:rsid w:val="009D7641"/>
    <w:rsid w:val="009D77FB"/>
    <w:rsid w:val="009D7AE1"/>
    <w:rsid w:val="009D7D97"/>
    <w:rsid w:val="009E04C2"/>
    <w:rsid w:val="009E0524"/>
    <w:rsid w:val="009E095A"/>
    <w:rsid w:val="009E0E7B"/>
    <w:rsid w:val="009E0E9B"/>
    <w:rsid w:val="009E0F45"/>
    <w:rsid w:val="009E1031"/>
    <w:rsid w:val="009E1C35"/>
    <w:rsid w:val="009E1CEE"/>
    <w:rsid w:val="009E1F0D"/>
    <w:rsid w:val="009E2003"/>
    <w:rsid w:val="009E204A"/>
    <w:rsid w:val="009E250B"/>
    <w:rsid w:val="009E26A6"/>
    <w:rsid w:val="009E28F7"/>
    <w:rsid w:val="009E28FA"/>
    <w:rsid w:val="009E2BDB"/>
    <w:rsid w:val="009E2BF6"/>
    <w:rsid w:val="009E3502"/>
    <w:rsid w:val="009E4298"/>
    <w:rsid w:val="009E4359"/>
    <w:rsid w:val="009E46BC"/>
    <w:rsid w:val="009E46F6"/>
    <w:rsid w:val="009E4734"/>
    <w:rsid w:val="009E4B86"/>
    <w:rsid w:val="009E4FCA"/>
    <w:rsid w:val="009E50A6"/>
    <w:rsid w:val="009E5577"/>
    <w:rsid w:val="009E5ADA"/>
    <w:rsid w:val="009E5B29"/>
    <w:rsid w:val="009E60A7"/>
    <w:rsid w:val="009E60E4"/>
    <w:rsid w:val="009E60EC"/>
    <w:rsid w:val="009E61E0"/>
    <w:rsid w:val="009E628C"/>
    <w:rsid w:val="009E6C7F"/>
    <w:rsid w:val="009E6FAC"/>
    <w:rsid w:val="009E723E"/>
    <w:rsid w:val="009E744F"/>
    <w:rsid w:val="009E7463"/>
    <w:rsid w:val="009E7579"/>
    <w:rsid w:val="009E7751"/>
    <w:rsid w:val="009E7B08"/>
    <w:rsid w:val="009E7D11"/>
    <w:rsid w:val="009F0103"/>
    <w:rsid w:val="009F035B"/>
    <w:rsid w:val="009F0987"/>
    <w:rsid w:val="009F0BC2"/>
    <w:rsid w:val="009F0D9A"/>
    <w:rsid w:val="009F0DBF"/>
    <w:rsid w:val="009F1164"/>
    <w:rsid w:val="009F1237"/>
    <w:rsid w:val="009F16A9"/>
    <w:rsid w:val="009F19D3"/>
    <w:rsid w:val="009F1BD8"/>
    <w:rsid w:val="009F1F20"/>
    <w:rsid w:val="009F2529"/>
    <w:rsid w:val="009F262A"/>
    <w:rsid w:val="009F2A1B"/>
    <w:rsid w:val="009F2A3C"/>
    <w:rsid w:val="009F2B89"/>
    <w:rsid w:val="009F2CD2"/>
    <w:rsid w:val="009F2E94"/>
    <w:rsid w:val="009F3820"/>
    <w:rsid w:val="009F3E31"/>
    <w:rsid w:val="009F3ECA"/>
    <w:rsid w:val="009F4202"/>
    <w:rsid w:val="009F4286"/>
    <w:rsid w:val="009F44C0"/>
    <w:rsid w:val="009F4A1D"/>
    <w:rsid w:val="009F4A9D"/>
    <w:rsid w:val="009F4DEF"/>
    <w:rsid w:val="009F4EE4"/>
    <w:rsid w:val="009F5127"/>
    <w:rsid w:val="009F54DA"/>
    <w:rsid w:val="009F5BCF"/>
    <w:rsid w:val="009F6817"/>
    <w:rsid w:val="009F6E4C"/>
    <w:rsid w:val="009F6E60"/>
    <w:rsid w:val="009F6FE1"/>
    <w:rsid w:val="009F72D0"/>
    <w:rsid w:val="009F73D8"/>
    <w:rsid w:val="009F748B"/>
    <w:rsid w:val="009F7603"/>
    <w:rsid w:val="009F79C6"/>
    <w:rsid w:val="009F7B98"/>
    <w:rsid w:val="009F7BC3"/>
    <w:rsid w:val="009F7ED0"/>
    <w:rsid w:val="00A0006A"/>
    <w:rsid w:val="00A001B7"/>
    <w:rsid w:val="00A00327"/>
    <w:rsid w:val="00A003FC"/>
    <w:rsid w:val="00A0061B"/>
    <w:rsid w:val="00A007C5"/>
    <w:rsid w:val="00A008C9"/>
    <w:rsid w:val="00A00B98"/>
    <w:rsid w:val="00A00BC7"/>
    <w:rsid w:val="00A0141E"/>
    <w:rsid w:val="00A0148F"/>
    <w:rsid w:val="00A015A5"/>
    <w:rsid w:val="00A01B12"/>
    <w:rsid w:val="00A01B73"/>
    <w:rsid w:val="00A01BFC"/>
    <w:rsid w:val="00A01CCA"/>
    <w:rsid w:val="00A02136"/>
    <w:rsid w:val="00A02A01"/>
    <w:rsid w:val="00A02A3F"/>
    <w:rsid w:val="00A02AF5"/>
    <w:rsid w:val="00A02FEF"/>
    <w:rsid w:val="00A0333C"/>
    <w:rsid w:val="00A038FD"/>
    <w:rsid w:val="00A03AA3"/>
    <w:rsid w:val="00A03BD6"/>
    <w:rsid w:val="00A04060"/>
    <w:rsid w:val="00A04232"/>
    <w:rsid w:val="00A0430A"/>
    <w:rsid w:val="00A04D21"/>
    <w:rsid w:val="00A04E60"/>
    <w:rsid w:val="00A05908"/>
    <w:rsid w:val="00A05D52"/>
    <w:rsid w:val="00A061C8"/>
    <w:rsid w:val="00A0625C"/>
    <w:rsid w:val="00A062B9"/>
    <w:rsid w:val="00A0635D"/>
    <w:rsid w:val="00A06620"/>
    <w:rsid w:val="00A06819"/>
    <w:rsid w:val="00A06B5A"/>
    <w:rsid w:val="00A07871"/>
    <w:rsid w:val="00A078CC"/>
    <w:rsid w:val="00A07A3F"/>
    <w:rsid w:val="00A07EFA"/>
    <w:rsid w:val="00A10EE7"/>
    <w:rsid w:val="00A110CA"/>
    <w:rsid w:val="00A113CE"/>
    <w:rsid w:val="00A11586"/>
    <w:rsid w:val="00A116FA"/>
    <w:rsid w:val="00A11B63"/>
    <w:rsid w:val="00A11BD5"/>
    <w:rsid w:val="00A12020"/>
    <w:rsid w:val="00A1209F"/>
    <w:rsid w:val="00A1274D"/>
    <w:rsid w:val="00A12B75"/>
    <w:rsid w:val="00A12DC5"/>
    <w:rsid w:val="00A130A7"/>
    <w:rsid w:val="00A130E6"/>
    <w:rsid w:val="00A130F0"/>
    <w:rsid w:val="00A13598"/>
    <w:rsid w:val="00A13900"/>
    <w:rsid w:val="00A13927"/>
    <w:rsid w:val="00A13B65"/>
    <w:rsid w:val="00A13BCE"/>
    <w:rsid w:val="00A13CB6"/>
    <w:rsid w:val="00A13CEC"/>
    <w:rsid w:val="00A13FAF"/>
    <w:rsid w:val="00A1426E"/>
    <w:rsid w:val="00A1449F"/>
    <w:rsid w:val="00A14512"/>
    <w:rsid w:val="00A1464C"/>
    <w:rsid w:val="00A14AD3"/>
    <w:rsid w:val="00A14BBE"/>
    <w:rsid w:val="00A14C04"/>
    <w:rsid w:val="00A14F4C"/>
    <w:rsid w:val="00A14FDD"/>
    <w:rsid w:val="00A14FEE"/>
    <w:rsid w:val="00A155C0"/>
    <w:rsid w:val="00A156FC"/>
    <w:rsid w:val="00A15766"/>
    <w:rsid w:val="00A157E1"/>
    <w:rsid w:val="00A1582A"/>
    <w:rsid w:val="00A1589C"/>
    <w:rsid w:val="00A159D5"/>
    <w:rsid w:val="00A15AF5"/>
    <w:rsid w:val="00A15BF5"/>
    <w:rsid w:val="00A15DE0"/>
    <w:rsid w:val="00A16392"/>
    <w:rsid w:val="00A16E0B"/>
    <w:rsid w:val="00A16E1F"/>
    <w:rsid w:val="00A17140"/>
    <w:rsid w:val="00A17380"/>
    <w:rsid w:val="00A178C5"/>
    <w:rsid w:val="00A2082E"/>
    <w:rsid w:val="00A210A5"/>
    <w:rsid w:val="00A212F3"/>
    <w:rsid w:val="00A2196B"/>
    <w:rsid w:val="00A21B07"/>
    <w:rsid w:val="00A21B6C"/>
    <w:rsid w:val="00A21DD6"/>
    <w:rsid w:val="00A21DEC"/>
    <w:rsid w:val="00A22B39"/>
    <w:rsid w:val="00A231FE"/>
    <w:rsid w:val="00A23398"/>
    <w:rsid w:val="00A233FC"/>
    <w:rsid w:val="00A2342A"/>
    <w:rsid w:val="00A23592"/>
    <w:rsid w:val="00A23D3E"/>
    <w:rsid w:val="00A241D7"/>
    <w:rsid w:val="00A24592"/>
    <w:rsid w:val="00A24719"/>
    <w:rsid w:val="00A24DD8"/>
    <w:rsid w:val="00A250BB"/>
    <w:rsid w:val="00A252F0"/>
    <w:rsid w:val="00A256A8"/>
    <w:rsid w:val="00A25900"/>
    <w:rsid w:val="00A25978"/>
    <w:rsid w:val="00A25D2B"/>
    <w:rsid w:val="00A25E74"/>
    <w:rsid w:val="00A2637B"/>
    <w:rsid w:val="00A264D1"/>
    <w:rsid w:val="00A26E75"/>
    <w:rsid w:val="00A26F5C"/>
    <w:rsid w:val="00A27078"/>
    <w:rsid w:val="00A27709"/>
    <w:rsid w:val="00A300BD"/>
    <w:rsid w:val="00A305D2"/>
    <w:rsid w:val="00A30806"/>
    <w:rsid w:val="00A30DA0"/>
    <w:rsid w:val="00A312A8"/>
    <w:rsid w:val="00A3141B"/>
    <w:rsid w:val="00A31577"/>
    <w:rsid w:val="00A31AD0"/>
    <w:rsid w:val="00A31ADF"/>
    <w:rsid w:val="00A31AE0"/>
    <w:rsid w:val="00A322B4"/>
    <w:rsid w:val="00A3282F"/>
    <w:rsid w:val="00A328B2"/>
    <w:rsid w:val="00A32AA4"/>
    <w:rsid w:val="00A32BD5"/>
    <w:rsid w:val="00A32E47"/>
    <w:rsid w:val="00A33467"/>
    <w:rsid w:val="00A339A3"/>
    <w:rsid w:val="00A33A83"/>
    <w:rsid w:val="00A33F65"/>
    <w:rsid w:val="00A34165"/>
    <w:rsid w:val="00A341FE"/>
    <w:rsid w:val="00A3449E"/>
    <w:rsid w:val="00A34ED3"/>
    <w:rsid w:val="00A34FCB"/>
    <w:rsid w:val="00A35011"/>
    <w:rsid w:val="00A3530D"/>
    <w:rsid w:val="00A35324"/>
    <w:rsid w:val="00A353DC"/>
    <w:rsid w:val="00A3548B"/>
    <w:rsid w:val="00A35CBB"/>
    <w:rsid w:val="00A35E50"/>
    <w:rsid w:val="00A36079"/>
    <w:rsid w:val="00A3607A"/>
    <w:rsid w:val="00A361D2"/>
    <w:rsid w:val="00A363BD"/>
    <w:rsid w:val="00A3642A"/>
    <w:rsid w:val="00A36A71"/>
    <w:rsid w:val="00A36C6D"/>
    <w:rsid w:val="00A36E05"/>
    <w:rsid w:val="00A36E37"/>
    <w:rsid w:val="00A374DA"/>
    <w:rsid w:val="00A3774E"/>
    <w:rsid w:val="00A3782F"/>
    <w:rsid w:val="00A3783C"/>
    <w:rsid w:val="00A37A3B"/>
    <w:rsid w:val="00A37C1B"/>
    <w:rsid w:val="00A40642"/>
    <w:rsid w:val="00A4066E"/>
    <w:rsid w:val="00A40BF4"/>
    <w:rsid w:val="00A41100"/>
    <w:rsid w:val="00A41CA7"/>
    <w:rsid w:val="00A41F7B"/>
    <w:rsid w:val="00A423F7"/>
    <w:rsid w:val="00A42965"/>
    <w:rsid w:val="00A42B02"/>
    <w:rsid w:val="00A42E63"/>
    <w:rsid w:val="00A42E9A"/>
    <w:rsid w:val="00A43808"/>
    <w:rsid w:val="00A43885"/>
    <w:rsid w:val="00A43B62"/>
    <w:rsid w:val="00A44067"/>
    <w:rsid w:val="00A4511A"/>
    <w:rsid w:val="00A45311"/>
    <w:rsid w:val="00A453ED"/>
    <w:rsid w:val="00A456AB"/>
    <w:rsid w:val="00A459CB"/>
    <w:rsid w:val="00A459DD"/>
    <w:rsid w:val="00A45AC7"/>
    <w:rsid w:val="00A45B0E"/>
    <w:rsid w:val="00A45E18"/>
    <w:rsid w:val="00A460D8"/>
    <w:rsid w:val="00A462F9"/>
    <w:rsid w:val="00A467E3"/>
    <w:rsid w:val="00A468D1"/>
    <w:rsid w:val="00A46AB1"/>
    <w:rsid w:val="00A479F5"/>
    <w:rsid w:val="00A47D2C"/>
    <w:rsid w:val="00A47D9E"/>
    <w:rsid w:val="00A5002E"/>
    <w:rsid w:val="00A5018A"/>
    <w:rsid w:val="00A503F0"/>
    <w:rsid w:val="00A503F2"/>
    <w:rsid w:val="00A50726"/>
    <w:rsid w:val="00A50B2D"/>
    <w:rsid w:val="00A50B54"/>
    <w:rsid w:val="00A51036"/>
    <w:rsid w:val="00A51C15"/>
    <w:rsid w:val="00A51FF0"/>
    <w:rsid w:val="00A52374"/>
    <w:rsid w:val="00A52466"/>
    <w:rsid w:val="00A529CE"/>
    <w:rsid w:val="00A52A57"/>
    <w:rsid w:val="00A52E12"/>
    <w:rsid w:val="00A52F0B"/>
    <w:rsid w:val="00A53358"/>
    <w:rsid w:val="00A533B5"/>
    <w:rsid w:val="00A5396C"/>
    <w:rsid w:val="00A53D4D"/>
    <w:rsid w:val="00A53FFF"/>
    <w:rsid w:val="00A5408F"/>
    <w:rsid w:val="00A54195"/>
    <w:rsid w:val="00A541D1"/>
    <w:rsid w:val="00A545FD"/>
    <w:rsid w:val="00A546A7"/>
    <w:rsid w:val="00A5475D"/>
    <w:rsid w:val="00A5497F"/>
    <w:rsid w:val="00A55094"/>
    <w:rsid w:val="00A55461"/>
    <w:rsid w:val="00A55717"/>
    <w:rsid w:val="00A55819"/>
    <w:rsid w:val="00A55E47"/>
    <w:rsid w:val="00A55F45"/>
    <w:rsid w:val="00A563BB"/>
    <w:rsid w:val="00A576D6"/>
    <w:rsid w:val="00A576E9"/>
    <w:rsid w:val="00A57BA9"/>
    <w:rsid w:val="00A57BAC"/>
    <w:rsid w:val="00A57F0D"/>
    <w:rsid w:val="00A60874"/>
    <w:rsid w:val="00A60BA8"/>
    <w:rsid w:val="00A60E79"/>
    <w:rsid w:val="00A618E5"/>
    <w:rsid w:val="00A6200F"/>
    <w:rsid w:val="00A621B9"/>
    <w:rsid w:val="00A626B8"/>
    <w:rsid w:val="00A6286A"/>
    <w:rsid w:val="00A6361D"/>
    <w:rsid w:val="00A63F5D"/>
    <w:rsid w:val="00A64446"/>
    <w:rsid w:val="00A645F1"/>
    <w:rsid w:val="00A64689"/>
    <w:rsid w:val="00A6473E"/>
    <w:rsid w:val="00A64767"/>
    <w:rsid w:val="00A64B85"/>
    <w:rsid w:val="00A65145"/>
    <w:rsid w:val="00A65249"/>
    <w:rsid w:val="00A65C59"/>
    <w:rsid w:val="00A65C6E"/>
    <w:rsid w:val="00A65D42"/>
    <w:rsid w:val="00A660C1"/>
    <w:rsid w:val="00A6620D"/>
    <w:rsid w:val="00A66418"/>
    <w:rsid w:val="00A66487"/>
    <w:rsid w:val="00A6694B"/>
    <w:rsid w:val="00A66ACE"/>
    <w:rsid w:val="00A66E48"/>
    <w:rsid w:val="00A67737"/>
    <w:rsid w:val="00A67ECD"/>
    <w:rsid w:val="00A70386"/>
    <w:rsid w:val="00A703DA"/>
    <w:rsid w:val="00A705AC"/>
    <w:rsid w:val="00A705CE"/>
    <w:rsid w:val="00A7082E"/>
    <w:rsid w:val="00A70923"/>
    <w:rsid w:val="00A70B09"/>
    <w:rsid w:val="00A713D7"/>
    <w:rsid w:val="00A71928"/>
    <w:rsid w:val="00A71C6F"/>
    <w:rsid w:val="00A71EA7"/>
    <w:rsid w:val="00A71FF0"/>
    <w:rsid w:val="00A72005"/>
    <w:rsid w:val="00A72186"/>
    <w:rsid w:val="00A7245B"/>
    <w:rsid w:val="00A727A5"/>
    <w:rsid w:val="00A72B66"/>
    <w:rsid w:val="00A736CA"/>
    <w:rsid w:val="00A73961"/>
    <w:rsid w:val="00A73D6D"/>
    <w:rsid w:val="00A73E4D"/>
    <w:rsid w:val="00A73EFC"/>
    <w:rsid w:val="00A751D5"/>
    <w:rsid w:val="00A753FF"/>
    <w:rsid w:val="00A75446"/>
    <w:rsid w:val="00A7599E"/>
    <w:rsid w:val="00A75D5A"/>
    <w:rsid w:val="00A75FDA"/>
    <w:rsid w:val="00A76247"/>
    <w:rsid w:val="00A76301"/>
    <w:rsid w:val="00A76337"/>
    <w:rsid w:val="00A76AFD"/>
    <w:rsid w:val="00A76C31"/>
    <w:rsid w:val="00A76F55"/>
    <w:rsid w:val="00A7708A"/>
    <w:rsid w:val="00A77197"/>
    <w:rsid w:val="00A771C7"/>
    <w:rsid w:val="00A77460"/>
    <w:rsid w:val="00A775A3"/>
    <w:rsid w:val="00A77610"/>
    <w:rsid w:val="00A77946"/>
    <w:rsid w:val="00A77A17"/>
    <w:rsid w:val="00A77A28"/>
    <w:rsid w:val="00A77BB1"/>
    <w:rsid w:val="00A77E0E"/>
    <w:rsid w:val="00A8027E"/>
    <w:rsid w:val="00A8042E"/>
    <w:rsid w:val="00A80C40"/>
    <w:rsid w:val="00A80DD4"/>
    <w:rsid w:val="00A80F94"/>
    <w:rsid w:val="00A811C7"/>
    <w:rsid w:val="00A81219"/>
    <w:rsid w:val="00A8139B"/>
    <w:rsid w:val="00A81690"/>
    <w:rsid w:val="00A8188D"/>
    <w:rsid w:val="00A81A22"/>
    <w:rsid w:val="00A81EF6"/>
    <w:rsid w:val="00A82284"/>
    <w:rsid w:val="00A82362"/>
    <w:rsid w:val="00A8244E"/>
    <w:rsid w:val="00A825AA"/>
    <w:rsid w:val="00A82991"/>
    <w:rsid w:val="00A82C98"/>
    <w:rsid w:val="00A82DDF"/>
    <w:rsid w:val="00A83011"/>
    <w:rsid w:val="00A83348"/>
    <w:rsid w:val="00A83437"/>
    <w:rsid w:val="00A83F0A"/>
    <w:rsid w:val="00A84031"/>
    <w:rsid w:val="00A841BF"/>
    <w:rsid w:val="00A8423A"/>
    <w:rsid w:val="00A849C4"/>
    <w:rsid w:val="00A84A77"/>
    <w:rsid w:val="00A84BB0"/>
    <w:rsid w:val="00A855C6"/>
    <w:rsid w:val="00A85752"/>
    <w:rsid w:val="00A85A70"/>
    <w:rsid w:val="00A85A99"/>
    <w:rsid w:val="00A85C69"/>
    <w:rsid w:val="00A85E44"/>
    <w:rsid w:val="00A85F0A"/>
    <w:rsid w:val="00A8602B"/>
    <w:rsid w:val="00A86398"/>
    <w:rsid w:val="00A8654B"/>
    <w:rsid w:val="00A865F3"/>
    <w:rsid w:val="00A866FA"/>
    <w:rsid w:val="00A86DD4"/>
    <w:rsid w:val="00A86F60"/>
    <w:rsid w:val="00A86FBF"/>
    <w:rsid w:val="00A875AD"/>
    <w:rsid w:val="00A87A84"/>
    <w:rsid w:val="00A9016B"/>
    <w:rsid w:val="00A9020E"/>
    <w:rsid w:val="00A903DB"/>
    <w:rsid w:val="00A90710"/>
    <w:rsid w:val="00A907A3"/>
    <w:rsid w:val="00A90C60"/>
    <w:rsid w:val="00A90E0F"/>
    <w:rsid w:val="00A9116C"/>
    <w:rsid w:val="00A911B8"/>
    <w:rsid w:val="00A91526"/>
    <w:rsid w:val="00A91538"/>
    <w:rsid w:val="00A91B18"/>
    <w:rsid w:val="00A91CF1"/>
    <w:rsid w:val="00A91EDF"/>
    <w:rsid w:val="00A91F0A"/>
    <w:rsid w:val="00A9220C"/>
    <w:rsid w:val="00A922E2"/>
    <w:rsid w:val="00A9279D"/>
    <w:rsid w:val="00A9290E"/>
    <w:rsid w:val="00A92AE8"/>
    <w:rsid w:val="00A92B22"/>
    <w:rsid w:val="00A93343"/>
    <w:rsid w:val="00A937CE"/>
    <w:rsid w:val="00A941C7"/>
    <w:rsid w:val="00A942D9"/>
    <w:rsid w:val="00A943FD"/>
    <w:rsid w:val="00A94537"/>
    <w:rsid w:val="00A948C2"/>
    <w:rsid w:val="00A94A97"/>
    <w:rsid w:val="00A94BA3"/>
    <w:rsid w:val="00A94E21"/>
    <w:rsid w:val="00A95419"/>
    <w:rsid w:val="00A956D1"/>
    <w:rsid w:val="00A95721"/>
    <w:rsid w:val="00A957FA"/>
    <w:rsid w:val="00A95D91"/>
    <w:rsid w:val="00A96109"/>
    <w:rsid w:val="00A9639A"/>
    <w:rsid w:val="00A96804"/>
    <w:rsid w:val="00A96D67"/>
    <w:rsid w:val="00A97179"/>
    <w:rsid w:val="00A974FC"/>
    <w:rsid w:val="00A975AD"/>
    <w:rsid w:val="00A97645"/>
    <w:rsid w:val="00A97B89"/>
    <w:rsid w:val="00AA00C7"/>
    <w:rsid w:val="00AA010D"/>
    <w:rsid w:val="00AA04A6"/>
    <w:rsid w:val="00AA063A"/>
    <w:rsid w:val="00AA080D"/>
    <w:rsid w:val="00AA089A"/>
    <w:rsid w:val="00AA0980"/>
    <w:rsid w:val="00AA0AFF"/>
    <w:rsid w:val="00AA0C03"/>
    <w:rsid w:val="00AA0E59"/>
    <w:rsid w:val="00AA164A"/>
    <w:rsid w:val="00AA16AE"/>
    <w:rsid w:val="00AA1EE6"/>
    <w:rsid w:val="00AA2064"/>
    <w:rsid w:val="00AA2529"/>
    <w:rsid w:val="00AA25C3"/>
    <w:rsid w:val="00AA2D91"/>
    <w:rsid w:val="00AA2EED"/>
    <w:rsid w:val="00AA2F6B"/>
    <w:rsid w:val="00AA3B25"/>
    <w:rsid w:val="00AA3C63"/>
    <w:rsid w:val="00AA3FFB"/>
    <w:rsid w:val="00AA421F"/>
    <w:rsid w:val="00AA4455"/>
    <w:rsid w:val="00AA44FF"/>
    <w:rsid w:val="00AA4630"/>
    <w:rsid w:val="00AA489C"/>
    <w:rsid w:val="00AA597E"/>
    <w:rsid w:val="00AA5C63"/>
    <w:rsid w:val="00AA5CFC"/>
    <w:rsid w:val="00AA612A"/>
    <w:rsid w:val="00AA6380"/>
    <w:rsid w:val="00AA6489"/>
    <w:rsid w:val="00AA6606"/>
    <w:rsid w:val="00AA66CA"/>
    <w:rsid w:val="00AA6B0A"/>
    <w:rsid w:val="00AA6BC4"/>
    <w:rsid w:val="00AA6DD4"/>
    <w:rsid w:val="00AA6ECD"/>
    <w:rsid w:val="00AA74AE"/>
    <w:rsid w:val="00AA7800"/>
    <w:rsid w:val="00AA7858"/>
    <w:rsid w:val="00AA7C34"/>
    <w:rsid w:val="00AA7E9F"/>
    <w:rsid w:val="00AB0008"/>
    <w:rsid w:val="00AB075B"/>
    <w:rsid w:val="00AB08A2"/>
    <w:rsid w:val="00AB0AB9"/>
    <w:rsid w:val="00AB0B09"/>
    <w:rsid w:val="00AB0DAE"/>
    <w:rsid w:val="00AB0F7E"/>
    <w:rsid w:val="00AB0FCA"/>
    <w:rsid w:val="00AB106B"/>
    <w:rsid w:val="00AB1CFC"/>
    <w:rsid w:val="00AB2129"/>
    <w:rsid w:val="00AB252F"/>
    <w:rsid w:val="00AB2586"/>
    <w:rsid w:val="00AB2632"/>
    <w:rsid w:val="00AB2A8E"/>
    <w:rsid w:val="00AB2AC9"/>
    <w:rsid w:val="00AB3062"/>
    <w:rsid w:val="00AB30BC"/>
    <w:rsid w:val="00AB312A"/>
    <w:rsid w:val="00AB314E"/>
    <w:rsid w:val="00AB36AD"/>
    <w:rsid w:val="00AB36BB"/>
    <w:rsid w:val="00AB3ED4"/>
    <w:rsid w:val="00AB4F20"/>
    <w:rsid w:val="00AB563E"/>
    <w:rsid w:val="00AB5707"/>
    <w:rsid w:val="00AB576D"/>
    <w:rsid w:val="00AB592D"/>
    <w:rsid w:val="00AB5D31"/>
    <w:rsid w:val="00AB60C2"/>
    <w:rsid w:val="00AB6BA9"/>
    <w:rsid w:val="00AB6BEB"/>
    <w:rsid w:val="00AB6F3F"/>
    <w:rsid w:val="00AB6F82"/>
    <w:rsid w:val="00AB732C"/>
    <w:rsid w:val="00AB7636"/>
    <w:rsid w:val="00AB7E20"/>
    <w:rsid w:val="00AC006E"/>
    <w:rsid w:val="00AC0136"/>
    <w:rsid w:val="00AC0277"/>
    <w:rsid w:val="00AC036B"/>
    <w:rsid w:val="00AC0717"/>
    <w:rsid w:val="00AC0A85"/>
    <w:rsid w:val="00AC11B0"/>
    <w:rsid w:val="00AC1218"/>
    <w:rsid w:val="00AC16F4"/>
    <w:rsid w:val="00AC1943"/>
    <w:rsid w:val="00AC1C21"/>
    <w:rsid w:val="00AC1CE8"/>
    <w:rsid w:val="00AC1CF7"/>
    <w:rsid w:val="00AC1DEE"/>
    <w:rsid w:val="00AC2144"/>
    <w:rsid w:val="00AC225D"/>
    <w:rsid w:val="00AC22A4"/>
    <w:rsid w:val="00AC252D"/>
    <w:rsid w:val="00AC262A"/>
    <w:rsid w:val="00AC2D59"/>
    <w:rsid w:val="00AC32CF"/>
    <w:rsid w:val="00AC37FA"/>
    <w:rsid w:val="00AC38A0"/>
    <w:rsid w:val="00AC390C"/>
    <w:rsid w:val="00AC3C67"/>
    <w:rsid w:val="00AC4007"/>
    <w:rsid w:val="00AC4067"/>
    <w:rsid w:val="00AC462C"/>
    <w:rsid w:val="00AC4AB5"/>
    <w:rsid w:val="00AC4AFF"/>
    <w:rsid w:val="00AC4C10"/>
    <w:rsid w:val="00AC4C15"/>
    <w:rsid w:val="00AC4CEF"/>
    <w:rsid w:val="00AC4D71"/>
    <w:rsid w:val="00AC4FC1"/>
    <w:rsid w:val="00AC50E0"/>
    <w:rsid w:val="00AC5278"/>
    <w:rsid w:val="00AC536E"/>
    <w:rsid w:val="00AC53F1"/>
    <w:rsid w:val="00AC55E9"/>
    <w:rsid w:val="00AC571A"/>
    <w:rsid w:val="00AC5B13"/>
    <w:rsid w:val="00AC5EFC"/>
    <w:rsid w:val="00AC5F25"/>
    <w:rsid w:val="00AC6135"/>
    <w:rsid w:val="00AC61DE"/>
    <w:rsid w:val="00AC643C"/>
    <w:rsid w:val="00AC660F"/>
    <w:rsid w:val="00AC66F4"/>
    <w:rsid w:val="00AC6782"/>
    <w:rsid w:val="00AC6848"/>
    <w:rsid w:val="00AC6A27"/>
    <w:rsid w:val="00AC6A9F"/>
    <w:rsid w:val="00AC6BEE"/>
    <w:rsid w:val="00AC724B"/>
    <w:rsid w:val="00AC73F9"/>
    <w:rsid w:val="00AC740C"/>
    <w:rsid w:val="00AC749B"/>
    <w:rsid w:val="00AC74EF"/>
    <w:rsid w:val="00AC74FA"/>
    <w:rsid w:val="00AC787E"/>
    <w:rsid w:val="00AC7D50"/>
    <w:rsid w:val="00AC7E65"/>
    <w:rsid w:val="00AC7EAC"/>
    <w:rsid w:val="00AD0170"/>
    <w:rsid w:val="00AD03D3"/>
    <w:rsid w:val="00AD0564"/>
    <w:rsid w:val="00AD0698"/>
    <w:rsid w:val="00AD09CF"/>
    <w:rsid w:val="00AD0D52"/>
    <w:rsid w:val="00AD0D9B"/>
    <w:rsid w:val="00AD0F3F"/>
    <w:rsid w:val="00AD10E8"/>
    <w:rsid w:val="00AD1392"/>
    <w:rsid w:val="00AD1399"/>
    <w:rsid w:val="00AD1697"/>
    <w:rsid w:val="00AD17C4"/>
    <w:rsid w:val="00AD1A5C"/>
    <w:rsid w:val="00AD1D2A"/>
    <w:rsid w:val="00AD204A"/>
    <w:rsid w:val="00AD23AA"/>
    <w:rsid w:val="00AD2413"/>
    <w:rsid w:val="00AD243C"/>
    <w:rsid w:val="00AD2479"/>
    <w:rsid w:val="00AD25F8"/>
    <w:rsid w:val="00AD383B"/>
    <w:rsid w:val="00AD3A22"/>
    <w:rsid w:val="00AD3B70"/>
    <w:rsid w:val="00AD3C30"/>
    <w:rsid w:val="00AD3F92"/>
    <w:rsid w:val="00AD408D"/>
    <w:rsid w:val="00AD4215"/>
    <w:rsid w:val="00AD4312"/>
    <w:rsid w:val="00AD46CA"/>
    <w:rsid w:val="00AD487D"/>
    <w:rsid w:val="00AD491A"/>
    <w:rsid w:val="00AD4CDD"/>
    <w:rsid w:val="00AD4DE6"/>
    <w:rsid w:val="00AD518D"/>
    <w:rsid w:val="00AD5219"/>
    <w:rsid w:val="00AD53F4"/>
    <w:rsid w:val="00AD5A2D"/>
    <w:rsid w:val="00AD5DB0"/>
    <w:rsid w:val="00AD5DD1"/>
    <w:rsid w:val="00AD5EE5"/>
    <w:rsid w:val="00AD641D"/>
    <w:rsid w:val="00AD6515"/>
    <w:rsid w:val="00AD69C9"/>
    <w:rsid w:val="00AD6D38"/>
    <w:rsid w:val="00AD7376"/>
    <w:rsid w:val="00AD74F3"/>
    <w:rsid w:val="00AD7652"/>
    <w:rsid w:val="00AD7A65"/>
    <w:rsid w:val="00AD7DC9"/>
    <w:rsid w:val="00AE016B"/>
    <w:rsid w:val="00AE030B"/>
    <w:rsid w:val="00AE042D"/>
    <w:rsid w:val="00AE0588"/>
    <w:rsid w:val="00AE05AA"/>
    <w:rsid w:val="00AE05D8"/>
    <w:rsid w:val="00AE0AA9"/>
    <w:rsid w:val="00AE0D05"/>
    <w:rsid w:val="00AE1334"/>
    <w:rsid w:val="00AE15F6"/>
    <w:rsid w:val="00AE19DB"/>
    <w:rsid w:val="00AE1BA3"/>
    <w:rsid w:val="00AE23C0"/>
    <w:rsid w:val="00AE251E"/>
    <w:rsid w:val="00AE2C83"/>
    <w:rsid w:val="00AE2E26"/>
    <w:rsid w:val="00AE2F5B"/>
    <w:rsid w:val="00AE3013"/>
    <w:rsid w:val="00AE3593"/>
    <w:rsid w:val="00AE35D6"/>
    <w:rsid w:val="00AE376B"/>
    <w:rsid w:val="00AE385B"/>
    <w:rsid w:val="00AE3908"/>
    <w:rsid w:val="00AE43C5"/>
    <w:rsid w:val="00AE4463"/>
    <w:rsid w:val="00AE483C"/>
    <w:rsid w:val="00AE4F10"/>
    <w:rsid w:val="00AE4FA8"/>
    <w:rsid w:val="00AE5106"/>
    <w:rsid w:val="00AE54CA"/>
    <w:rsid w:val="00AE580A"/>
    <w:rsid w:val="00AE5ED2"/>
    <w:rsid w:val="00AE5F94"/>
    <w:rsid w:val="00AE60A3"/>
    <w:rsid w:val="00AE6598"/>
    <w:rsid w:val="00AE6929"/>
    <w:rsid w:val="00AE69A8"/>
    <w:rsid w:val="00AE6D54"/>
    <w:rsid w:val="00AE7268"/>
    <w:rsid w:val="00AE7345"/>
    <w:rsid w:val="00AE736B"/>
    <w:rsid w:val="00AE739C"/>
    <w:rsid w:val="00AE73BF"/>
    <w:rsid w:val="00AE7428"/>
    <w:rsid w:val="00AE76E0"/>
    <w:rsid w:val="00AE779B"/>
    <w:rsid w:val="00AE7878"/>
    <w:rsid w:val="00AE7A1B"/>
    <w:rsid w:val="00AE7C4D"/>
    <w:rsid w:val="00AE7CD3"/>
    <w:rsid w:val="00AE7E90"/>
    <w:rsid w:val="00AE7F84"/>
    <w:rsid w:val="00AF046C"/>
    <w:rsid w:val="00AF05CE"/>
    <w:rsid w:val="00AF08B7"/>
    <w:rsid w:val="00AF0995"/>
    <w:rsid w:val="00AF0B43"/>
    <w:rsid w:val="00AF0BD7"/>
    <w:rsid w:val="00AF0CFF"/>
    <w:rsid w:val="00AF1752"/>
    <w:rsid w:val="00AF1753"/>
    <w:rsid w:val="00AF19B2"/>
    <w:rsid w:val="00AF1A9A"/>
    <w:rsid w:val="00AF1B38"/>
    <w:rsid w:val="00AF1F02"/>
    <w:rsid w:val="00AF201B"/>
    <w:rsid w:val="00AF20DF"/>
    <w:rsid w:val="00AF21C0"/>
    <w:rsid w:val="00AF2273"/>
    <w:rsid w:val="00AF29C8"/>
    <w:rsid w:val="00AF2BB9"/>
    <w:rsid w:val="00AF2FC5"/>
    <w:rsid w:val="00AF2FE8"/>
    <w:rsid w:val="00AF33E0"/>
    <w:rsid w:val="00AF3D9D"/>
    <w:rsid w:val="00AF3DD6"/>
    <w:rsid w:val="00AF3EB9"/>
    <w:rsid w:val="00AF4310"/>
    <w:rsid w:val="00AF47E3"/>
    <w:rsid w:val="00AF494F"/>
    <w:rsid w:val="00AF49BB"/>
    <w:rsid w:val="00AF4BA3"/>
    <w:rsid w:val="00AF4F61"/>
    <w:rsid w:val="00AF50D1"/>
    <w:rsid w:val="00AF51A8"/>
    <w:rsid w:val="00AF5235"/>
    <w:rsid w:val="00AF5813"/>
    <w:rsid w:val="00AF5C08"/>
    <w:rsid w:val="00AF5E4A"/>
    <w:rsid w:val="00AF5F05"/>
    <w:rsid w:val="00AF6371"/>
    <w:rsid w:val="00AF648B"/>
    <w:rsid w:val="00AF660F"/>
    <w:rsid w:val="00AF687F"/>
    <w:rsid w:val="00AF6ACC"/>
    <w:rsid w:val="00AF6EA3"/>
    <w:rsid w:val="00AF6FD6"/>
    <w:rsid w:val="00AF721B"/>
    <w:rsid w:val="00AF75AB"/>
    <w:rsid w:val="00AF7C56"/>
    <w:rsid w:val="00AF7ECF"/>
    <w:rsid w:val="00B001B6"/>
    <w:rsid w:val="00B00914"/>
    <w:rsid w:val="00B00A5B"/>
    <w:rsid w:val="00B00C19"/>
    <w:rsid w:val="00B00D99"/>
    <w:rsid w:val="00B00E1E"/>
    <w:rsid w:val="00B01188"/>
    <w:rsid w:val="00B0124A"/>
    <w:rsid w:val="00B0167C"/>
    <w:rsid w:val="00B01A07"/>
    <w:rsid w:val="00B01E6C"/>
    <w:rsid w:val="00B01EC7"/>
    <w:rsid w:val="00B0210A"/>
    <w:rsid w:val="00B02298"/>
    <w:rsid w:val="00B025F9"/>
    <w:rsid w:val="00B0260F"/>
    <w:rsid w:val="00B0298C"/>
    <w:rsid w:val="00B02AA8"/>
    <w:rsid w:val="00B02AE2"/>
    <w:rsid w:val="00B031E3"/>
    <w:rsid w:val="00B032F7"/>
    <w:rsid w:val="00B0345D"/>
    <w:rsid w:val="00B03795"/>
    <w:rsid w:val="00B03A33"/>
    <w:rsid w:val="00B043E6"/>
    <w:rsid w:val="00B04406"/>
    <w:rsid w:val="00B04665"/>
    <w:rsid w:val="00B04AC8"/>
    <w:rsid w:val="00B04BAE"/>
    <w:rsid w:val="00B04C28"/>
    <w:rsid w:val="00B04F8D"/>
    <w:rsid w:val="00B05233"/>
    <w:rsid w:val="00B053D1"/>
    <w:rsid w:val="00B0548A"/>
    <w:rsid w:val="00B05734"/>
    <w:rsid w:val="00B05A59"/>
    <w:rsid w:val="00B05B8C"/>
    <w:rsid w:val="00B05B9C"/>
    <w:rsid w:val="00B05C46"/>
    <w:rsid w:val="00B062F0"/>
    <w:rsid w:val="00B0633A"/>
    <w:rsid w:val="00B064F7"/>
    <w:rsid w:val="00B06853"/>
    <w:rsid w:val="00B068FF"/>
    <w:rsid w:val="00B06A88"/>
    <w:rsid w:val="00B06B6A"/>
    <w:rsid w:val="00B06D5C"/>
    <w:rsid w:val="00B06F4C"/>
    <w:rsid w:val="00B0740D"/>
    <w:rsid w:val="00B07C99"/>
    <w:rsid w:val="00B1005D"/>
    <w:rsid w:val="00B10092"/>
    <w:rsid w:val="00B102D9"/>
    <w:rsid w:val="00B104F3"/>
    <w:rsid w:val="00B10B47"/>
    <w:rsid w:val="00B10F4B"/>
    <w:rsid w:val="00B11045"/>
    <w:rsid w:val="00B110A5"/>
    <w:rsid w:val="00B11330"/>
    <w:rsid w:val="00B1138E"/>
    <w:rsid w:val="00B11420"/>
    <w:rsid w:val="00B116D7"/>
    <w:rsid w:val="00B11768"/>
    <w:rsid w:val="00B11C3C"/>
    <w:rsid w:val="00B11D84"/>
    <w:rsid w:val="00B122BF"/>
    <w:rsid w:val="00B124FF"/>
    <w:rsid w:val="00B1288E"/>
    <w:rsid w:val="00B12AB9"/>
    <w:rsid w:val="00B12B97"/>
    <w:rsid w:val="00B12EAE"/>
    <w:rsid w:val="00B1365D"/>
    <w:rsid w:val="00B137C9"/>
    <w:rsid w:val="00B13A78"/>
    <w:rsid w:val="00B13A87"/>
    <w:rsid w:val="00B13B12"/>
    <w:rsid w:val="00B13B5D"/>
    <w:rsid w:val="00B13DD8"/>
    <w:rsid w:val="00B13E77"/>
    <w:rsid w:val="00B13F42"/>
    <w:rsid w:val="00B14173"/>
    <w:rsid w:val="00B14309"/>
    <w:rsid w:val="00B14570"/>
    <w:rsid w:val="00B145A2"/>
    <w:rsid w:val="00B145BA"/>
    <w:rsid w:val="00B14826"/>
    <w:rsid w:val="00B1486B"/>
    <w:rsid w:val="00B14AA9"/>
    <w:rsid w:val="00B14C47"/>
    <w:rsid w:val="00B14DFF"/>
    <w:rsid w:val="00B15423"/>
    <w:rsid w:val="00B15593"/>
    <w:rsid w:val="00B156AE"/>
    <w:rsid w:val="00B157E1"/>
    <w:rsid w:val="00B15801"/>
    <w:rsid w:val="00B159B3"/>
    <w:rsid w:val="00B162A2"/>
    <w:rsid w:val="00B1633B"/>
    <w:rsid w:val="00B164BC"/>
    <w:rsid w:val="00B166BD"/>
    <w:rsid w:val="00B16B33"/>
    <w:rsid w:val="00B16C7B"/>
    <w:rsid w:val="00B16F9F"/>
    <w:rsid w:val="00B17368"/>
    <w:rsid w:val="00B1740E"/>
    <w:rsid w:val="00B177F9"/>
    <w:rsid w:val="00B17821"/>
    <w:rsid w:val="00B17AF6"/>
    <w:rsid w:val="00B20155"/>
    <w:rsid w:val="00B202D8"/>
    <w:rsid w:val="00B20467"/>
    <w:rsid w:val="00B204E0"/>
    <w:rsid w:val="00B20588"/>
    <w:rsid w:val="00B207B3"/>
    <w:rsid w:val="00B20A23"/>
    <w:rsid w:val="00B20C26"/>
    <w:rsid w:val="00B20D89"/>
    <w:rsid w:val="00B20D9F"/>
    <w:rsid w:val="00B20F77"/>
    <w:rsid w:val="00B212F2"/>
    <w:rsid w:val="00B21305"/>
    <w:rsid w:val="00B2130A"/>
    <w:rsid w:val="00B213FD"/>
    <w:rsid w:val="00B21467"/>
    <w:rsid w:val="00B215CD"/>
    <w:rsid w:val="00B217AD"/>
    <w:rsid w:val="00B21AB3"/>
    <w:rsid w:val="00B22456"/>
    <w:rsid w:val="00B2257F"/>
    <w:rsid w:val="00B225BA"/>
    <w:rsid w:val="00B236F5"/>
    <w:rsid w:val="00B237B8"/>
    <w:rsid w:val="00B23834"/>
    <w:rsid w:val="00B23AA8"/>
    <w:rsid w:val="00B23C9E"/>
    <w:rsid w:val="00B23DF7"/>
    <w:rsid w:val="00B23F3D"/>
    <w:rsid w:val="00B24052"/>
    <w:rsid w:val="00B24269"/>
    <w:rsid w:val="00B242D7"/>
    <w:rsid w:val="00B24827"/>
    <w:rsid w:val="00B24935"/>
    <w:rsid w:val="00B24E46"/>
    <w:rsid w:val="00B2523A"/>
    <w:rsid w:val="00B25269"/>
    <w:rsid w:val="00B257B6"/>
    <w:rsid w:val="00B25B9E"/>
    <w:rsid w:val="00B25E73"/>
    <w:rsid w:val="00B26383"/>
    <w:rsid w:val="00B26567"/>
    <w:rsid w:val="00B2656F"/>
    <w:rsid w:val="00B2692B"/>
    <w:rsid w:val="00B26B72"/>
    <w:rsid w:val="00B26C77"/>
    <w:rsid w:val="00B26C9E"/>
    <w:rsid w:val="00B270DC"/>
    <w:rsid w:val="00B27129"/>
    <w:rsid w:val="00B272ED"/>
    <w:rsid w:val="00B27449"/>
    <w:rsid w:val="00B275DE"/>
    <w:rsid w:val="00B276A9"/>
    <w:rsid w:val="00B3087D"/>
    <w:rsid w:val="00B308CC"/>
    <w:rsid w:val="00B309A9"/>
    <w:rsid w:val="00B31655"/>
    <w:rsid w:val="00B31B9E"/>
    <w:rsid w:val="00B31E48"/>
    <w:rsid w:val="00B31EFA"/>
    <w:rsid w:val="00B31F6E"/>
    <w:rsid w:val="00B323A8"/>
    <w:rsid w:val="00B3269F"/>
    <w:rsid w:val="00B32858"/>
    <w:rsid w:val="00B32B6F"/>
    <w:rsid w:val="00B32D24"/>
    <w:rsid w:val="00B32F6A"/>
    <w:rsid w:val="00B33144"/>
    <w:rsid w:val="00B33372"/>
    <w:rsid w:val="00B33812"/>
    <w:rsid w:val="00B33BBF"/>
    <w:rsid w:val="00B33C00"/>
    <w:rsid w:val="00B33F14"/>
    <w:rsid w:val="00B33F99"/>
    <w:rsid w:val="00B33FAA"/>
    <w:rsid w:val="00B3407D"/>
    <w:rsid w:val="00B34133"/>
    <w:rsid w:val="00B342E2"/>
    <w:rsid w:val="00B342ED"/>
    <w:rsid w:val="00B345B3"/>
    <w:rsid w:val="00B3468E"/>
    <w:rsid w:val="00B347FB"/>
    <w:rsid w:val="00B349F6"/>
    <w:rsid w:val="00B34B7E"/>
    <w:rsid w:val="00B34E06"/>
    <w:rsid w:val="00B34F02"/>
    <w:rsid w:val="00B34F20"/>
    <w:rsid w:val="00B350F1"/>
    <w:rsid w:val="00B3516C"/>
    <w:rsid w:val="00B352B3"/>
    <w:rsid w:val="00B35521"/>
    <w:rsid w:val="00B3560E"/>
    <w:rsid w:val="00B356EC"/>
    <w:rsid w:val="00B35745"/>
    <w:rsid w:val="00B35B00"/>
    <w:rsid w:val="00B35B5F"/>
    <w:rsid w:val="00B35BF4"/>
    <w:rsid w:val="00B35CC1"/>
    <w:rsid w:val="00B35D5E"/>
    <w:rsid w:val="00B35E3F"/>
    <w:rsid w:val="00B363E1"/>
    <w:rsid w:val="00B36BB2"/>
    <w:rsid w:val="00B371C4"/>
    <w:rsid w:val="00B37BEF"/>
    <w:rsid w:val="00B37DAC"/>
    <w:rsid w:val="00B4010A"/>
    <w:rsid w:val="00B405B7"/>
    <w:rsid w:val="00B40981"/>
    <w:rsid w:val="00B40EB6"/>
    <w:rsid w:val="00B40F03"/>
    <w:rsid w:val="00B41445"/>
    <w:rsid w:val="00B41761"/>
    <w:rsid w:val="00B41766"/>
    <w:rsid w:val="00B41896"/>
    <w:rsid w:val="00B4196B"/>
    <w:rsid w:val="00B41A05"/>
    <w:rsid w:val="00B41A6D"/>
    <w:rsid w:val="00B41AD7"/>
    <w:rsid w:val="00B41C07"/>
    <w:rsid w:val="00B41CE8"/>
    <w:rsid w:val="00B42113"/>
    <w:rsid w:val="00B42578"/>
    <w:rsid w:val="00B425A7"/>
    <w:rsid w:val="00B42802"/>
    <w:rsid w:val="00B42C33"/>
    <w:rsid w:val="00B42F6D"/>
    <w:rsid w:val="00B4342D"/>
    <w:rsid w:val="00B4358C"/>
    <w:rsid w:val="00B436DC"/>
    <w:rsid w:val="00B436FF"/>
    <w:rsid w:val="00B43D0C"/>
    <w:rsid w:val="00B43D58"/>
    <w:rsid w:val="00B4422A"/>
    <w:rsid w:val="00B44246"/>
    <w:rsid w:val="00B443CE"/>
    <w:rsid w:val="00B44AAA"/>
    <w:rsid w:val="00B44CCC"/>
    <w:rsid w:val="00B45110"/>
    <w:rsid w:val="00B4557A"/>
    <w:rsid w:val="00B45DA1"/>
    <w:rsid w:val="00B4671C"/>
    <w:rsid w:val="00B46FDC"/>
    <w:rsid w:val="00B475A7"/>
    <w:rsid w:val="00B475CF"/>
    <w:rsid w:val="00B47860"/>
    <w:rsid w:val="00B47960"/>
    <w:rsid w:val="00B47C16"/>
    <w:rsid w:val="00B47E56"/>
    <w:rsid w:val="00B503A2"/>
    <w:rsid w:val="00B5058C"/>
    <w:rsid w:val="00B50742"/>
    <w:rsid w:val="00B50EF0"/>
    <w:rsid w:val="00B50F54"/>
    <w:rsid w:val="00B50FA6"/>
    <w:rsid w:val="00B510FF"/>
    <w:rsid w:val="00B5125F"/>
    <w:rsid w:val="00B5173E"/>
    <w:rsid w:val="00B51C1D"/>
    <w:rsid w:val="00B51E6C"/>
    <w:rsid w:val="00B52095"/>
    <w:rsid w:val="00B52134"/>
    <w:rsid w:val="00B5246E"/>
    <w:rsid w:val="00B52504"/>
    <w:rsid w:val="00B5262E"/>
    <w:rsid w:val="00B52879"/>
    <w:rsid w:val="00B5288C"/>
    <w:rsid w:val="00B52B5E"/>
    <w:rsid w:val="00B5308E"/>
    <w:rsid w:val="00B537EF"/>
    <w:rsid w:val="00B53CCD"/>
    <w:rsid w:val="00B540DA"/>
    <w:rsid w:val="00B54265"/>
    <w:rsid w:val="00B543C3"/>
    <w:rsid w:val="00B54668"/>
    <w:rsid w:val="00B54CCB"/>
    <w:rsid w:val="00B54F00"/>
    <w:rsid w:val="00B54F1F"/>
    <w:rsid w:val="00B54F59"/>
    <w:rsid w:val="00B55208"/>
    <w:rsid w:val="00B5554D"/>
    <w:rsid w:val="00B55724"/>
    <w:rsid w:val="00B55736"/>
    <w:rsid w:val="00B55859"/>
    <w:rsid w:val="00B55C11"/>
    <w:rsid w:val="00B5603D"/>
    <w:rsid w:val="00B56573"/>
    <w:rsid w:val="00B56985"/>
    <w:rsid w:val="00B56A4E"/>
    <w:rsid w:val="00B56AF4"/>
    <w:rsid w:val="00B56C9F"/>
    <w:rsid w:val="00B56F3A"/>
    <w:rsid w:val="00B56F6B"/>
    <w:rsid w:val="00B57218"/>
    <w:rsid w:val="00B5770A"/>
    <w:rsid w:val="00B577C2"/>
    <w:rsid w:val="00B5791E"/>
    <w:rsid w:val="00B579CA"/>
    <w:rsid w:val="00B57B1F"/>
    <w:rsid w:val="00B57B6F"/>
    <w:rsid w:val="00B57C0D"/>
    <w:rsid w:val="00B57FB7"/>
    <w:rsid w:val="00B600C7"/>
    <w:rsid w:val="00B600F6"/>
    <w:rsid w:val="00B6044E"/>
    <w:rsid w:val="00B605C9"/>
    <w:rsid w:val="00B607BE"/>
    <w:rsid w:val="00B60AF7"/>
    <w:rsid w:val="00B60D89"/>
    <w:rsid w:val="00B60F04"/>
    <w:rsid w:val="00B6128F"/>
    <w:rsid w:val="00B614AF"/>
    <w:rsid w:val="00B61559"/>
    <w:rsid w:val="00B6194C"/>
    <w:rsid w:val="00B61EF9"/>
    <w:rsid w:val="00B6205A"/>
    <w:rsid w:val="00B6231F"/>
    <w:rsid w:val="00B626ED"/>
    <w:rsid w:val="00B62BFD"/>
    <w:rsid w:val="00B62D5A"/>
    <w:rsid w:val="00B62D9F"/>
    <w:rsid w:val="00B62ECF"/>
    <w:rsid w:val="00B630DB"/>
    <w:rsid w:val="00B63272"/>
    <w:rsid w:val="00B63302"/>
    <w:rsid w:val="00B63414"/>
    <w:rsid w:val="00B636E1"/>
    <w:rsid w:val="00B63747"/>
    <w:rsid w:val="00B63ABE"/>
    <w:rsid w:val="00B63BBE"/>
    <w:rsid w:val="00B6401E"/>
    <w:rsid w:val="00B640FC"/>
    <w:rsid w:val="00B6421D"/>
    <w:rsid w:val="00B643EE"/>
    <w:rsid w:val="00B64412"/>
    <w:rsid w:val="00B64762"/>
    <w:rsid w:val="00B64991"/>
    <w:rsid w:val="00B64D9E"/>
    <w:rsid w:val="00B653D3"/>
    <w:rsid w:val="00B654A1"/>
    <w:rsid w:val="00B65733"/>
    <w:rsid w:val="00B65826"/>
    <w:rsid w:val="00B65940"/>
    <w:rsid w:val="00B65C27"/>
    <w:rsid w:val="00B65ED4"/>
    <w:rsid w:val="00B662ED"/>
    <w:rsid w:val="00B66619"/>
    <w:rsid w:val="00B66630"/>
    <w:rsid w:val="00B66670"/>
    <w:rsid w:val="00B6709D"/>
    <w:rsid w:val="00B672A0"/>
    <w:rsid w:val="00B67AF4"/>
    <w:rsid w:val="00B67CE0"/>
    <w:rsid w:val="00B70216"/>
    <w:rsid w:val="00B702FE"/>
    <w:rsid w:val="00B7045A"/>
    <w:rsid w:val="00B7066F"/>
    <w:rsid w:val="00B70BCD"/>
    <w:rsid w:val="00B70CDB"/>
    <w:rsid w:val="00B71179"/>
    <w:rsid w:val="00B71230"/>
    <w:rsid w:val="00B716C1"/>
    <w:rsid w:val="00B7177E"/>
    <w:rsid w:val="00B71865"/>
    <w:rsid w:val="00B71C53"/>
    <w:rsid w:val="00B71D1E"/>
    <w:rsid w:val="00B71D91"/>
    <w:rsid w:val="00B71FEC"/>
    <w:rsid w:val="00B7220C"/>
    <w:rsid w:val="00B7240C"/>
    <w:rsid w:val="00B7242C"/>
    <w:rsid w:val="00B725C0"/>
    <w:rsid w:val="00B729B4"/>
    <w:rsid w:val="00B72AAA"/>
    <w:rsid w:val="00B73256"/>
    <w:rsid w:val="00B733AA"/>
    <w:rsid w:val="00B73458"/>
    <w:rsid w:val="00B734B4"/>
    <w:rsid w:val="00B73C04"/>
    <w:rsid w:val="00B73C0D"/>
    <w:rsid w:val="00B743BD"/>
    <w:rsid w:val="00B745C5"/>
    <w:rsid w:val="00B7461E"/>
    <w:rsid w:val="00B746C5"/>
    <w:rsid w:val="00B74735"/>
    <w:rsid w:val="00B747A0"/>
    <w:rsid w:val="00B74FBC"/>
    <w:rsid w:val="00B75244"/>
    <w:rsid w:val="00B7599C"/>
    <w:rsid w:val="00B759E8"/>
    <w:rsid w:val="00B75B98"/>
    <w:rsid w:val="00B75D2E"/>
    <w:rsid w:val="00B75DBD"/>
    <w:rsid w:val="00B761F1"/>
    <w:rsid w:val="00B7635C"/>
    <w:rsid w:val="00B76640"/>
    <w:rsid w:val="00B76B05"/>
    <w:rsid w:val="00B76C2D"/>
    <w:rsid w:val="00B76ED8"/>
    <w:rsid w:val="00B774D6"/>
    <w:rsid w:val="00B7791D"/>
    <w:rsid w:val="00B77A1E"/>
    <w:rsid w:val="00B77CBC"/>
    <w:rsid w:val="00B77E9C"/>
    <w:rsid w:val="00B77ED9"/>
    <w:rsid w:val="00B77FE5"/>
    <w:rsid w:val="00B80A8F"/>
    <w:rsid w:val="00B80BAA"/>
    <w:rsid w:val="00B80BAB"/>
    <w:rsid w:val="00B80DBC"/>
    <w:rsid w:val="00B81102"/>
    <w:rsid w:val="00B81506"/>
    <w:rsid w:val="00B81768"/>
    <w:rsid w:val="00B8186F"/>
    <w:rsid w:val="00B819D8"/>
    <w:rsid w:val="00B82277"/>
    <w:rsid w:val="00B8238B"/>
    <w:rsid w:val="00B82435"/>
    <w:rsid w:val="00B8253F"/>
    <w:rsid w:val="00B82557"/>
    <w:rsid w:val="00B82681"/>
    <w:rsid w:val="00B827C0"/>
    <w:rsid w:val="00B82897"/>
    <w:rsid w:val="00B828A9"/>
    <w:rsid w:val="00B828E6"/>
    <w:rsid w:val="00B829D9"/>
    <w:rsid w:val="00B82A07"/>
    <w:rsid w:val="00B82B13"/>
    <w:rsid w:val="00B82DB1"/>
    <w:rsid w:val="00B82E44"/>
    <w:rsid w:val="00B82F84"/>
    <w:rsid w:val="00B8354D"/>
    <w:rsid w:val="00B8360F"/>
    <w:rsid w:val="00B83B60"/>
    <w:rsid w:val="00B83BDC"/>
    <w:rsid w:val="00B83C49"/>
    <w:rsid w:val="00B83D4A"/>
    <w:rsid w:val="00B8460A"/>
    <w:rsid w:val="00B8477B"/>
    <w:rsid w:val="00B84819"/>
    <w:rsid w:val="00B84A6F"/>
    <w:rsid w:val="00B84AB0"/>
    <w:rsid w:val="00B84CDC"/>
    <w:rsid w:val="00B84DBF"/>
    <w:rsid w:val="00B84E81"/>
    <w:rsid w:val="00B850B5"/>
    <w:rsid w:val="00B85451"/>
    <w:rsid w:val="00B85A14"/>
    <w:rsid w:val="00B85A56"/>
    <w:rsid w:val="00B85E31"/>
    <w:rsid w:val="00B860D1"/>
    <w:rsid w:val="00B860F8"/>
    <w:rsid w:val="00B86A14"/>
    <w:rsid w:val="00B86A7C"/>
    <w:rsid w:val="00B86E80"/>
    <w:rsid w:val="00B86EBD"/>
    <w:rsid w:val="00B8717F"/>
    <w:rsid w:val="00B87935"/>
    <w:rsid w:val="00B87AA5"/>
    <w:rsid w:val="00B87D6B"/>
    <w:rsid w:val="00B903ED"/>
    <w:rsid w:val="00B903FD"/>
    <w:rsid w:val="00B90525"/>
    <w:rsid w:val="00B907E7"/>
    <w:rsid w:val="00B90ADC"/>
    <w:rsid w:val="00B90D36"/>
    <w:rsid w:val="00B9135E"/>
    <w:rsid w:val="00B91A4A"/>
    <w:rsid w:val="00B91C16"/>
    <w:rsid w:val="00B92000"/>
    <w:rsid w:val="00B922E4"/>
    <w:rsid w:val="00B92700"/>
    <w:rsid w:val="00B92807"/>
    <w:rsid w:val="00B92927"/>
    <w:rsid w:val="00B9338B"/>
    <w:rsid w:val="00B936BE"/>
    <w:rsid w:val="00B93833"/>
    <w:rsid w:val="00B93B49"/>
    <w:rsid w:val="00B93B60"/>
    <w:rsid w:val="00B93FE4"/>
    <w:rsid w:val="00B941B1"/>
    <w:rsid w:val="00B945FF"/>
    <w:rsid w:val="00B948D8"/>
    <w:rsid w:val="00B94A18"/>
    <w:rsid w:val="00B94A26"/>
    <w:rsid w:val="00B94AC7"/>
    <w:rsid w:val="00B94B67"/>
    <w:rsid w:val="00B94DB4"/>
    <w:rsid w:val="00B95146"/>
    <w:rsid w:val="00B95192"/>
    <w:rsid w:val="00B951EB"/>
    <w:rsid w:val="00B95358"/>
    <w:rsid w:val="00B95464"/>
    <w:rsid w:val="00B95733"/>
    <w:rsid w:val="00B958D5"/>
    <w:rsid w:val="00B95981"/>
    <w:rsid w:val="00B95C39"/>
    <w:rsid w:val="00B9660F"/>
    <w:rsid w:val="00B96743"/>
    <w:rsid w:val="00B96939"/>
    <w:rsid w:val="00B9728A"/>
    <w:rsid w:val="00B97356"/>
    <w:rsid w:val="00B977A5"/>
    <w:rsid w:val="00B97885"/>
    <w:rsid w:val="00B97C9F"/>
    <w:rsid w:val="00B97CBB"/>
    <w:rsid w:val="00B97D7A"/>
    <w:rsid w:val="00B97ECD"/>
    <w:rsid w:val="00BA067F"/>
    <w:rsid w:val="00BA068F"/>
    <w:rsid w:val="00BA0A95"/>
    <w:rsid w:val="00BA0C76"/>
    <w:rsid w:val="00BA0FB5"/>
    <w:rsid w:val="00BA1184"/>
    <w:rsid w:val="00BA13D0"/>
    <w:rsid w:val="00BA17C5"/>
    <w:rsid w:val="00BA192D"/>
    <w:rsid w:val="00BA1CE5"/>
    <w:rsid w:val="00BA1DA6"/>
    <w:rsid w:val="00BA2063"/>
    <w:rsid w:val="00BA258D"/>
    <w:rsid w:val="00BA25F3"/>
    <w:rsid w:val="00BA28B7"/>
    <w:rsid w:val="00BA2A4B"/>
    <w:rsid w:val="00BA2A85"/>
    <w:rsid w:val="00BA2D85"/>
    <w:rsid w:val="00BA3361"/>
    <w:rsid w:val="00BA35A8"/>
    <w:rsid w:val="00BA381F"/>
    <w:rsid w:val="00BA38A2"/>
    <w:rsid w:val="00BA3BDF"/>
    <w:rsid w:val="00BA3D65"/>
    <w:rsid w:val="00BA43BB"/>
    <w:rsid w:val="00BA4770"/>
    <w:rsid w:val="00BA4C8C"/>
    <w:rsid w:val="00BA4DEF"/>
    <w:rsid w:val="00BA5008"/>
    <w:rsid w:val="00BA5081"/>
    <w:rsid w:val="00BA51C9"/>
    <w:rsid w:val="00BA51EE"/>
    <w:rsid w:val="00BA586A"/>
    <w:rsid w:val="00BA58FB"/>
    <w:rsid w:val="00BA59F5"/>
    <w:rsid w:val="00BA5B0B"/>
    <w:rsid w:val="00BA5CA3"/>
    <w:rsid w:val="00BA642D"/>
    <w:rsid w:val="00BA6452"/>
    <w:rsid w:val="00BA6458"/>
    <w:rsid w:val="00BA6501"/>
    <w:rsid w:val="00BA6C07"/>
    <w:rsid w:val="00BA6D92"/>
    <w:rsid w:val="00BA719B"/>
    <w:rsid w:val="00BA73A3"/>
    <w:rsid w:val="00BA73F6"/>
    <w:rsid w:val="00BA7501"/>
    <w:rsid w:val="00BA7506"/>
    <w:rsid w:val="00BA77DF"/>
    <w:rsid w:val="00BA77E9"/>
    <w:rsid w:val="00BA79A3"/>
    <w:rsid w:val="00BA7B65"/>
    <w:rsid w:val="00BA7B93"/>
    <w:rsid w:val="00BB007D"/>
    <w:rsid w:val="00BB0666"/>
    <w:rsid w:val="00BB0773"/>
    <w:rsid w:val="00BB0939"/>
    <w:rsid w:val="00BB0FE7"/>
    <w:rsid w:val="00BB1165"/>
    <w:rsid w:val="00BB1746"/>
    <w:rsid w:val="00BB1879"/>
    <w:rsid w:val="00BB1C8D"/>
    <w:rsid w:val="00BB1EF6"/>
    <w:rsid w:val="00BB1F03"/>
    <w:rsid w:val="00BB20C4"/>
    <w:rsid w:val="00BB22DF"/>
    <w:rsid w:val="00BB2348"/>
    <w:rsid w:val="00BB249B"/>
    <w:rsid w:val="00BB2973"/>
    <w:rsid w:val="00BB2DE3"/>
    <w:rsid w:val="00BB3353"/>
    <w:rsid w:val="00BB3469"/>
    <w:rsid w:val="00BB3527"/>
    <w:rsid w:val="00BB37FD"/>
    <w:rsid w:val="00BB3880"/>
    <w:rsid w:val="00BB3976"/>
    <w:rsid w:val="00BB3BB3"/>
    <w:rsid w:val="00BB3F32"/>
    <w:rsid w:val="00BB4089"/>
    <w:rsid w:val="00BB47AC"/>
    <w:rsid w:val="00BB49B5"/>
    <w:rsid w:val="00BB4C87"/>
    <w:rsid w:val="00BB4CDF"/>
    <w:rsid w:val="00BB4D1D"/>
    <w:rsid w:val="00BB5C5A"/>
    <w:rsid w:val="00BB6091"/>
    <w:rsid w:val="00BB6339"/>
    <w:rsid w:val="00BB647B"/>
    <w:rsid w:val="00BB6498"/>
    <w:rsid w:val="00BB6BB0"/>
    <w:rsid w:val="00BB6BE1"/>
    <w:rsid w:val="00BB6FF1"/>
    <w:rsid w:val="00BB7262"/>
    <w:rsid w:val="00BB78FE"/>
    <w:rsid w:val="00BB793A"/>
    <w:rsid w:val="00BB7CB9"/>
    <w:rsid w:val="00BB7E2E"/>
    <w:rsid w:val="00BB7F8B"/>
    <w:rsid w:val="00BC011D"/>
    <w:rsid w:val="00BC042F"/>
    <w:rsid w:val="00BC0637"/>
    <w:rsid w:val="00BC0947"/>
    <w:rsid w:val="00BC0C44"/>
    <w:rsid w:val="00BC1071"/>
    <w:rsid w:val="00BC1966"/>
    <w:rsid w:val="00BC1CBD"/>
    <w:rsid w:val="00BC1ED4"/>
    <w:rsid w:val="00BC2109"/>
    <w:rsid w:val="00BC23E7"/>
    <w:rsid w:val="00BC2572"/>
    <w:rsid w:val="00BC2A41"/>
    <w:rsid w:val="00BC2B71"/>
    <w:rsid w:val="00BC2F31"/>
    <w:rsid w:val="00BC306D"/>
    <w:rsid w:val="00BC32B1"/>
    <w:rsid w:val="00BC33C7"/>
    <w:rsid w:val="00BC362A"/>
    <w:rsid w:val="00BC38E4"/>
    <w:rsid w:val="00BC3A0D"/>
    <w:rsid w:val="00BC3BCB"/>
    <w:rsid w:val="00BC42A1"/>
    <w:rsid w:val="00BC47A0"/>
    <w:rsid w:val="00BC4B4A"/>
    <w:rsid w:val="00BC4E29"/>
    <w:rsid w:val="00BC5128"/>
    <w:rsid w:val="00BC5192"/>
    <w:rsid w:val="00BC5321"/>
    <w:rsid w:val="00BC58E4"/>
    <w:rsid w:val="00BC5A18"/>
    <w:rsid w:val="00BC5AFD"/>
    <w:rsid w:val="00BC5B18"/>
    <w:rsid w:val="00BC5D08"/>
    <w:rsid w:val="00BC5EE8"/>
    <w:rsid w:val="00BC64FE"/>
    <w:rsid w:val="00BC6575"/>
    <w:rsid w:val="00BC65D1"/>
    <w:rsid w:val="00BC66C7"/>
    <w:rsid w:val="00BC6759"/>
    <w:rsid w:val="00BC6839"/>
    <w:rsid w:val="00BC6C51"/>
    <w:rsid w:val="00BC7511"/>
    <w:rsid w:val="00BC79C1"/>
    <w:rsid w:val="00BC7F34"/>
    <w:rsid w:val="00BD0264"/>
    <w:rsid w:val="00BD08DC"/>
    <w:rsid w:val="00BD0958"/>
    <w:rsid w:val="00BD0B37"/>
    <w:rsid w:val="00BD0C12"/>
    <w:rsid w:val="00BD0D20"/>
    <w:rsid w:val="00BD1310"/>
    <w:rsid w:val="00BD1903"/>
    <w:rsid w:val="00BD1AAD"/>
    <w:rsid w:val="00BD1CC8"/>
    <w:rsid w:val="00BD1E4D"/>
    <w:rsid w:val="00BD1E6B"/>
    <w:rsid w:val="00BD20F1"/>
    <w:rsid w:val="00BD2267"/>
    <w:rsid w:val="00BD2A0E"/>
    <w:rsid w:val="00BD2A64"/>
    <w:rsid w:val="00BD39E0"/>
    <w:rsid w:val="00BD3EC9"/>
    <w:rsid w:val="00BD3F74"/>
    <w:rsid w:val="00BD440A"/>
    <w:rsid w:val="00BD48AF"/>
    <w:rsid w:val="00BD498C"/>
    <w:rsid w:val="00BD4A8D"/>
    <w:rsid w:val="00BD4BA9"/>
    <w:rsid w:val="00BD5204"/>
    <w:rsid w:val="00BD5304"/>
    <w:rsid w:val="00BD54BC"/>
    <w:rsid w:val="00BD54CA"/>
    <w:rsid w:val="00BD577E"/>
    <w:rsid w:val="00BD5998"/>
    <w:rsid w:val="00BD5D22"/>
    <w:rsid w:val="00BD5E26"/>
    <w:rsid w:val="00BD61D7"/>
    <w:rsid w:val="00BD64DC"/>
    <w:rsid w:val="00BD66E5"/>
    <w:rsid w:val="00BD69B9"/>
    <w:rsid w:val="00BD6AB9"/>
    <w:rsid w:val="00BD6B08"/>
    <w:rsid w:val="00BD6D00"/>
    <w:rsid w:val="00BD70B1"/>
    <w:rsid w:val="00BD7532"/>
    <w:rsid w:val="00BD75C6"/>
    <w:rsid w:val="00BD780B"/>
    <w:rsid w:val="00BD79B2"/>
    <w:rsid w:val="00BD7A20"/>
    <w:rsid w:val="00BD7AB0"/>
    <w:rsid w:val="00BD7CF9"/>
    <w:rsid w:val="00BE01C9"/>
    <w:rsid w:val="00BE0400"/>
    <w:rsid w:val="00BE047C"/>
    <w:rsid w:val="00BE04CF"/>
    <w:rsid w:val="00BE062F"/>
    <w:rsid w:val="00BE0892"/>
    <w:rsid w:val="00BE0E05"/>
    <w:rsid w:val="00BE1487"/>
    <w:rsid w:val="00BE1C90"/>
    <w:rsid w:val="00BE238F"/>
    <w:rsid w:val="00BE2454"/>
    <w:rsid w:val="00BE252B"/>
    <w:rsid w:val="00BE2A70"/>
    <w:rsid w:val="00BE2BC4"/>
    <w:rsid w:val="00BE2F3F"/>
    <w:rsid w:val="00BE341F"/>
    <w:rsid w:val="00BE3681"/>
    <w:rsid w:val="00BE37C1"/>
    <w:rsid w:val="00BE3C46"/>
    <w:rsid w:val="00BE3C7A"/>
    <w:rsid w:val="00BE420D"/>
    <w:rsid w:val="00BE45F5"/>
    <w:rsid w:val="00BE49FD"/>
    <w:rsid w:val="00BE4D5A"/>
    <w:rsid w:val="00BE4E48"/>
    <w:rsid w:val="00BE4FA6"/>
    <w:rsid w:val="00BE574A"/>
    <w:rsid w:val="00BE575F"/>
    <w:rsid w:val="00BE57B6"/>
    <w:rsid w:val="00BE57CB"/>
    <w:rsid w:val="00BE6068"/>
    <w:rsid w:val="00BE6559"/>
    <w:rsid w:val="00BE68F1"/>
    <w:rsid w:val="00BE6D4A"/>
    <w:rsid w:val="00BE6EA7"/>
    <w:rsid w:val="00BE7745"/>
    <w:rsid w:val="00BE77CA"/>
    <w:rsid w:val="00BE7AB0"/>
    <w:rsid w:val="00BE7D4B"/>
    <w:rsid w:val="00BE7D5F"/>
    <w:rsid w:val="00BF0312"/>
    <w:rsid w:val="00BF0686"/>
    <w:rsid w:val="00BF06B8"/>
    <w:rsid w:val="00BF095E"/>
    <w:rsid w:val="00BF0A79"/>
    <w:rsid w:val="00BF1133"/>
    <w:rsid w:val="00BF1AB3"/>
    <w:rsid w:val="00BF1C31"/>
    <w:rsid w:val="00BF1D11"/>
    <w:rsid w:val="00BF1E87"/>
    <w:rsid w:val="00BF1F5F"/>
    <w:rsid w:val="00BF21A4"/>
    <w:rsid w:val="00BF24F0"/>
    <w:rsid w:val="00BF27C5"/>
    <w:rsid w:val="00BF27CB"/>
    <w:rsid w:val="00BF2D1C"/>
    <w:rsid w:val="00BF2E5C"/>
    <w:rsid w:val="00BF2EE5"/>
    <w:rsid w:val="00BF2F84"/>
    <w:rsid w:val="00BF302C"/>
    <w:rsid w:val="00BF3522"/>
    <w:rsid w:val="00BF36CE"/>
    <w:rsid w:val="00BF37EB"/>
    <w:rsid w:val="00BF37F3"/>
    <w:rsid w:val="00BF3B59"/>
    <w:rsid w:val="00BF3E0E"/>
    <w:rsid w:val="00BF421B"/>
    <w:rsid w:val="00BF4705"/>
    <w:rsid w:val="00BF4B5A"/>
    <w:rsid w:val="00BF5432"/>
    <w:rsid w:val="00BF547C"/>
    <w:rsid w:val="00BF5510"/>
    <w:rsid w:val="00BF565D"/>
    <w:rsid w:val="00BF58C6"/>
    <w:rsid w:val="00BF5BDF"/>
    <w:rsid w:val="00BF5D13"/>
    <w:rsid w:val="00BF5EA7"/>
    <w:rsid w:val="00BF629F"/>
    <w:rsid w:val="00BF630D"/>
    <w:rsid w:val="00BF6395"/>
    <w:rsid w:val="00BF6C85"/>
    <w:rsid w:val="00BF6E9B"/>
    <w:rsid w:val="00BF70C9"/>
    <w:rsid w:val="00BF77A7"/>
    <w:rsid w:val="00C0004F"/>
    <w:rsid w:val="00C00204"/>
    <w:rsid w:val="00C0065C"/>
    <w:rsid w:val="00C00BFC"/>
    <w:rsid w:val="00C00DBB"/>
    <w:rsid w:val="00C00E2D"/>
    <w:rsid w:val="00C011D9"/>
    <w:rsid w:val="00C013A3"/>
    <w:rsid w:val="00C017DA"/>
    <w:rsid w:val="00C01854"/>
    <w:rsid w:val="00C01D67"/>
    <w:rsid w:val="00C01F44"/>
    <w:rsid w:val="00C02438"/>
    <w:rsid w:val="00C024F2"/>
    <w:rsid w:val="00C0256B"/>
    <w:rsid w:val="00C029D2"/>
    <w:rsid w:val="00C02A0D"/>
    <w:rsid w:val="00C02EEC"/>
    <w:rsid w:val="00C02F50"/>
    <w:rsid w:val="00C02F66"/>
    <w:rsid w:val="00C02FC7"/>
    <w:rsid w:val="00C035F2"/>
    <w:rsid w:val="00C0365B"/>
    <w:rsid w:val="00C039B2"/>
    <w:rsid w:val="00C03C98"/>
    <w:rsid w:val="00C04003"/>
    <w:rsid w:val="00C0407A"/>
    <w:rsid w:val="00C041CB"/>
    <w:rsid w:val="00C04638"/>
    <w:rsid w:val="00C0479B"/>
    <w:rsid w:val="00C04B7B"/>
    <w:rsid w:val="00C04BAE"/>
    <w:rsid w:val="00C04CD7"/>
    <w:rsid w:val="00C050B0"/>
    <w:rsid w:val="00C057E4"/>
    <w:rsid w:val="00C05A44"/>
    <w:rsid w:val="00C05A71"/>
    <w:rsid w:val="00C05BB3"/>
    <w:rsid w:val="00C05C18"/>
    <w:rsid w:val="00C05C41"/>
    <w:rsid w:val="00C06001"/>
    <w:rsid w:val="00C060C8"/>
    <w:rsid w:val="00C060FB"/>
    <w:rsid w:val="00C061CC"/>
    <w:rsid w:val="00C067CB"/>
    <w:rsid w:val="00C067FC"/>
    <w:rsid w:val="00C06A42"/>
    <w:rsid w:val="00C06CBE"/>
    <w:rsid w:val="00C06D8C"/>
    <w:rsid w:val="00C06F12"/>
    <w:rsid w:val="00C06FA7"/>
    <w:rsid w:val="00C07A37"/>
    <w:rsid w:val="00C1001B"/>
    <w:rsid w:val="00C101AE"/>
    <w:rsid w:val="00C10584"/>
    <w:rsid w:val="00C1077A"/>
    <w:rsid w:val="00C10BBD"/>
    <w:rsid w:val="00C10DC0"/>
    <w:rsid w:val="00C10E75"/>
    <w:rsid w:val="00C1135D"/>
    <w:rsid w:val="00C114FD"/>
    <w:rsid w:val="00C117C7"/>
    <w:rsid w:val="00C11DDF"/>
    <w:rsid w:val="00C11F0D"/>
    <w:rsid w:val="00C12563"/>
    <w:rsid w:val="00C1299F"/>
    <w:rsid w:val="00C12AC5"/>
    <w:rsid w:val="00C12AE3"/>
    <w:rsid w:val="00C12C84"/>
    <w:rsid w:val="00C12E2F"/>
    <w:rsid w:val="00C12EE7"/>
    <w:rsid w:val="00C130A8"/>
    <w:rsid w:val="00C130E5"/>
    <w:rsid w:val="00C1324C"/>
    <w:rsid w:val="00C138F1"/>
    <w:rsid w:val="00C13B8D"/>
    <w:rsid w:val="00C146F4"/>
    <w:rsid w:val="00C149C4"/>
    <w:rsid w:val="00C14B8C"/>
    <w:rsid w:val="00C15193"/>
    <w:rsid w:val="00C1578D"/>
    <w:rsid w:val="00C159DF"/>
    <w:rsid w:val="00C15AC9"/>
    <w:rsid w:val="00C16013"/>
    <w:rsid w:val="00C160E2"/>
    <w:rsid w:val="00C160E4"/>
    <w:rsid w:val="00C16A84"/>
    <w:rsid w:val="00C16AD2"/>
    <w:rsid w:val="00C16BE0"/>
    <w:rsid w:val="00C16E33"/>
    <w:rsid w:val="00C17069"/>
    <w:rsid w:val="00C170E9"/>
    <w:rsid w:val="00C17389"/>
    <w:rsid w:val="00C177A2"/>
    <w:rsid w:val="00C17D83"/>
    <w:rsid w:val="00C17F27"/>
    <w:rsid w:val="00C20052"/>
    <w:rsid w:val="00C205D6"/>
    <w:rsid w:val="00C2061F"/>
    <w:rsid w:val="00C2068B"/>
    <w:rsid w:val="00C20BD4"/>
    <w:rsid w:val="00C20DDB"/>
    <w:rsid w:val="00C20F67"/>
    <w:rsid w:val="00C20F8C"/>
    <w:rsid w:val="00C21230"/>
    <w:rsid w:val="00C2125C"/>
    <w:rsid w:val="00C213D7"/>
    <w:rsid w:val="00C2151E"/>
    <w:rsid w:val="00C21810"/>
    <w:rsid w:val="00C219EA"/>
    <w:rsid w:val="00C21B13"/>
    <w:rsid w:val="00C21FE4"/>
    <w:rsid w:val="00C22032"/>
    <w:rsid w:val="00C223BA"/>
    <w:rsid w:val="00C22670"/>
    <w:rsid w:val="00C226E6"/>
    <w:rsid w:val="00C22A87"/>
    <w:rsid w:val="00C22CCF"/>
    <w:rsid w:val="00C235C0"/>
    <w:rsid w:val="00C237E0"/>
    <w:rsid w:val="00C2388D"/>
    <w:rsid w:val="00C23969"/>
    <w:rsid w:val="00C239DB"/>
    <w:rsid w:val="00C23A94"/>
    <w:rsid w:val="00C23CD9"/>
    <w:rsid w:val="00C23E80"/>
    <w:rsid w:val="00C23EB1"/>
    <w:rsid w:val="00C23F5F"/>
    <w:rsid w:val="00C247F4"/>
    <w:rsid w:val="00C251AA"/>
    <w:rsid w:val="00C253FC"/>
    <w:rsid w:val="00C25584"/>
    <w:rsid w:val="00C256A1"/>
    <w:rsid w:val="00C25A82"/>
    <w:rsid w:val="00C25B93"/>
    <w:rsid w:val="00C25BE5"/>
    <w:rsid w:val="00C25BF5"/>
    <w:rsid w:val="00C26143"/>
    <w:rsid w:val="00C262FD"/>
    <w:rsid w:val="00C26587"/>
    <w:rsid w:val="00C265DF"/>
    <w:rsid w:val="00C26CC6"/>
    <w:rsid w:val="00C27281"/>
    <w:rsid w:val="00C27A9B"/>
    <w:rsid w:val="00C27ABD"/>
    <w:rsid w:val="00C302B4"/>
    <w:rsid w:val="00C302D3"/>
    <w:rsid w:val="00C307D2"/>
    <w:rsid w:val="00C30CED"/>
    <w:rsid w:val="00C30FB5"/>
    <w:rsid w:val="00C3111E"/>
    <w:rsid w:val="00C3127A"/>
    <w:rsid w:val="00C31295"/>
    <w:rsid w:val="00C31334"/>
    <w:rsid w:val="00C313C0"/>
    <w:rsid w:val="00C3143D"/>
    <w:rsid w:val="00C31544"/>
    <w:rsid w:val="00C318B4"/>
    <w:rsid w:val="00C31A99"/>
    <w:rsid w:val="00C31B15"/>
    <w:rsid w:val="00C31BFA"/>
    <w:rsid w:val="00C320BD"/>
    <w:rsid w:val="00C32350"/>
    <w:rsid w:val="00C3238E"/>
    <w:rsid w:val="00C323FC"/>
    <w:rsid w:val="00C324C3"/>
    <w:rsid w:val="00C32526"/>
    <w:rsid w:val="00C32F28"/>
    <w:rsid w:val="00C331EF"/>
    <w:rsid w:val="00C3333F"/>
    <w:rsid w:val="00C338AB"/>
    <w:rsid w:val="00C33DCC"/>
    <w:rsid w:val="00C34B46"/>
    <w:rsid w:val="00C34C6D"/>
    <w:rsid w:val="00C34EC7"/>
    <w:rsid w:val="00C34FEC"/>
    <w:rsid w:val="00C3579B"/>
    <w:rsid w:val="00C359BB"/>
    <w:rsid w:val="00C35B57"/>
    <w:rsid w:val="00C35BCF"/>
    <w:rsid w:val="00C35FAA"/>
    <w:rsid w:val="00C3612B"/>
    <w:rsid w:val="00C365F5"/>
    <w:rsid w:val="00C367E9"/>
    <w:rsid w:val="00C36BAC"/>
    <w:rsid w:val="00C36EE6"/>
    <w:rsid w:val="00C36EEF"/>
    <w:rsid w:val="00C37096"/>
    <w:rsid w:val="00C373F4"/>
    <w:rsid w:val="00C3776F"/>
    <w:rsid w:val="00C378BB"/>
    <w:rsid w:val="00C379AE"/>
    <w:rsid w:val="00C40138"/>
    <w:rsid w:val="00C4017F"/>
    <w:rsid w:val="00C40280"/>
    <w:rsid w:val="00C40A3C"/>
    <w:rsid w:val="00C40A7F"/>
    <w:rsid w:val="00C40B8E"/>
    <w:rsid w:val="00C40E03"/>
    <w:rsid w:val="00C41268"/>
    <w:rsid w:val="00C413BB"/>
    <w:rsid w:val="00C413D1"/>
    <w:rsid w:val="00C4156A"/>
    <w:rsid w:val="00C416F0"/>
    <w:rsid w:val="00C420AE"/>
    <w:rsid w:val="00C42204"/>
    <w:rsid w:val="00C422BF"/>
    <w:rsid w:val="00C4265E"/>
    <w:rsid w:val="00C42988"/>
    <w:rsid w:val="00C42D00"/>
    <w:rsid w:val="00C43364"/>
    <w:rsid w:val="00C43577"/>
    <w:rsid w:val="00C43DDF"/>
    <w:rsid w:val="00C43FA8"/>
    <w:rsid w:val="00C44638"/>
    <w:rsid w:val="00C45950"/>
    <w:rsid w:val="00C45C13"/>
    <w:rsid w:val="00C45D68"/>
    <w:rsid w:val="00C45DE5"/>
    <w:rsid w:val="00C45FF6"/>
    <w:rsid w:val="00C462EC"/>
    <w:rsid w:val="00C46371"/>
    <w:rsid w:val="00C46887"/>
    <w:rsid w:val="00C4689A"/>
    <w:rsid w:val="00C46C7C"/>
    <w:rsid w:val="00C46F98"/>
    <w:rsid w:val="00C47146"/>
    <w:rsid w:val="00C472F0"/>
    <w:rsid w:val="00C47395"/>
    <w:rsid w:val="00C476D4"/>
    <w:rsid w:val="00C477E2"/>
    <w:rsid w:val="00C47EC8"/>
    <w:rsid w:val="00C50125"/>
    <w:rsid w:val="00C50460"/>
    <w:rsid w:val="00C50B75"/>
    <w:rsid w:val="00C50F01"/>
    <w:rsid w:val="00C51014"/>
    <w:rsid w:val="00C512AC"/>
    <w:rsid w:val="00C51404"/>
    <w:rsid w:val="00C5165C"/>
    <w:rsid w:val="00C51721"/>
    <w:rsid w:val="00C5187C"/>
    <w:rsid w:val="00C51A44"/>
    <w:rsid w:val="00C51E30"/>
    <w:rsid w:val="00C51FAF"/>
    <w:rsid w:val="00C5243B"/>
    <w:rsid w:val="00C52AF4"/>
    <w:rsid w:val="00C52B0E"/>
    <w:rsid w:val="00C52BCA"/>
    <w:rsid w:val="00C52C9E"/>
    <w:rsid w:val="00C52E16"/>
    <w:rsid w:val="00C52E85"/>
    <w:rsid w:val="00C52F28"/>
    <w:rsid w:val="00C53273"/>
    <w:rsid w:val="00C53848"/>
    <w:rsid w:val="00C539D7"/>
    <w:rsid w:val="00C53AC3"/>
    <w:rsid w:val="00C53C6C"/>
    <w:rsid w:val="00C54211"/>
    <w:rsid w:val="00C54695"/>
    <w:rsid w:val="00C5475F"/>
    <w:rsid w:val="00C54884"/>
    <w:rsid w:val="00C552A1"/>
    <w:rsid w:val="00C5542E"/>
    <w:rsid w:val="00C555AD"/>
    <w:rsid w:val="00C555CE"/>
    <w:rsid w:val="00C55626"/>
    <w:rsid w:val="00C55877"/>
    <w:rsid w:val="00C559EA"/>
    <w:rsid w:val="00C5602C"/>
    <w:rsid w:val="00C5609B"/>
    <w:rsid w:val="00C56551"/>
    <w:rsid w:val="00C56635"/>
    <w:rsid w:val="00C56A9B"/>
    <w:rsid w:val="00C56ADE"/>
    <w:rsid w:val="00C56C52"/>
    <w:rsid w:val="00C56DC0"/>
    <w:rsid w:val="00C56E9C"/>
    <w:rsid w:val="00C56EE9"/>
    <w:rsid w:val="00C57382"/>
    <w:rsid w:val="00C577E3"/>
    <w:rsid w:val="00C57A65"/>
    <w:rsid w:val="00C603F5"/>
    <w:rsid w:val="00C6052E"/>
    <w:rsid w:val="00C605EC"/>
    <w:rsid w:val="00C60C90"/>
    <w:rsid w:val="00C60C92"/>
    <w:rsid w:val="00C60F9B"/>
    <w:rsid w:val="00C60FC3"/>
    <w:rsid w:val="00C6102A"/>
    <w:rsid w:val="00C61136"/>
    <w:rsid w:val="00C6118D"/>
    <w:rsid w:val="00C614A3"/>
    <w:rsid w:val="00C615C3"/>
    <w:rsid w:val="00C615F2"/>
    <w:rsid w:val="00C61621"/>
    <w:rsid w:val="00C6173B"/>
    <w:rsid w:val="00C617C8"/>
    <w:rsid w:val="00C618F0"/>
    <w:rsid w:val="00C619A1"/>
    <w:rsid w:val="00C61B04"/>
    <w:rsid w:val="00C61B3F"/>
    <w:rsid w:val="00C61B8D"/>
    <w:rsid w:val="00C61D1A"/>
    <w:rsid w:val="00C61D75"/>
    <w:rsid w:val="00C61E9A"/>
    <w:rsid w:val="00C621B4"/>
    <w:rsid w:val="00C6233B"/>
    <w:rsid w:val="00C627EC"/>
    <w:rsid w:val="00C62B1F"/>
    <w:rsid w:val="00C62C92"/>
    <w:rsid w:val="00C62CB5"/>
    <w:rsid w:val="00C62FC0"/>
    <w:rsid w:val="00C630DE"/>
    <w:rsid w:val="00C634ED"/>
    <w:rsid w:val="00C63955"/>
    <w:rsid w:val="00C63BE1"/>
    <w:rsid w:val="00C64BF5"/>
    <w:rsid w:val="00C64FB3"/>
    <w:rsid w:val="00C65300"/>
    <w:rsid w:val="00C65391"/>
    <w:rsid w:val="00C65495"/>
    <w:rsid w:val="00C65518"/>
    <w:rsid w:val="00C65CB2"/>
    <w:rsid w:val="00C65D1B"/>
    <w:rsid w:val="00C66133"/>
    <w:rsid w:val="00C66359"/>
    <w:rsid w:val="00C663F0"/>
    <w:rsid w:val="00C6640D"/>
    <w:rsid w:val="00C66801"/>
    <w:rsid w:val="00C66848"/>
    <w:rsid w:val="00C6687C"/>
    <w:rsid w:val="00C668EE"/>
    <w:rsid w:val="00C6693B"/>
    <w:rsid w:val="00C66C1C"/>
    <w:rsid w:val="00C66D25"/>
    <w:rsid w:val="00C66FC1"/>
    <w:rsid w:val="00C672F1"/>
    <w:rsid w:val="00C678B8"/>
    <w:rsid w:val="00C701EC"/>
    <w:rsid w:val="00C702A7"/>
    <w:rsid w:val="00C70658"/>
    <w:rsid w:val="00C70930"/>
    <w:rsid w:val="00C70A6C"/>
    <w:rsid w:val="00C70EE1"/>
    <w:rsid w:val="00C70F47"/>
    <w:rsid w:val="00C713A5"/>
    <w:rsid w:val="00C713BA"/>
    <w:rsid w:val="00C71553"/>
    <w:rsid w:val="00C716F3"/>
    <w:rsid w:val="00C71708"/>
    <w:rsid w:val="00C71ADE"/>
    <w:rsid w:val="00C71BC8"/>
    <w:rsid w:val="00C72BCD"/>
    <w:rsid w:val="00C72D37"/>
    <w:rsid w:val="00C72EE5"/>
    <w:rsid w:val="00C73104"/>
    <w:rsid w:val="00C7324A"/>
    <w:rsid w:val="00C732EC"/>
    <w:rsid w:val="00C73723"/>
    <w:rsid w:val="00C73A0D"/>
    <w:rsid w:val="00C73A1E"/>
    <w:rsid w:val="00C73A54"/>
    <w:rsid w:val="00C73A90"/>
    <w:rsid w:val="00C73E17"/>
    <w:rsid w:val="00C73E67"/>
    <w:rsid w:val="00C74156"/>
    <w:rsid w:val="00C747E5"/>
    <w:rsid w:val="00C74FD1"/>
    <w:rsid w:val="00C7515A"/>
    <w:rsid w:val="00C754D5"/>
    <w:rsid w:val="00C75785"/>
    <w:rsid w:val="00C75A4A"/>
    <w:rsid w:val="00C75C48"/>
    <w:rsid w:val="00C75CA9"/>
    <w:rsid w:val="00C75E73"/>
    <w:rsid w:val="00C75EC6"/>
    <w:rsid w:val="00C7602F"/>
    <w:rsid w:val="00C761FD"/>
    <w:rsid w:val="00C7650E"/>
    <w:rsid w:val="00C765FF"/>
    <w:rsid w:val="00C76764"/>
    <w:rsid w:val="00C767E7"/>
    <w:rsid w:val="00C76C79"/>
    <w:rsid w:val="00C77060"/>
    <w:rsid w:val="00C77093"/>
    <w:rsid w:val="00C773CA"/>
    <w:rsid w:val="00C773CC"/>
    <w:rsid w:val="00C77643"/>
    <w:rsid w:val="00C777C6"/>
    <w:rsid w:val="00C80140"/>
    <w:rsid w:val="00C8030A"/>
    <w:rsid w:val="00C8037D"/>
    <w:rsid w:val="00C80BCA"/>
    <w:rsid w:val="00C81230"/>
    <w:rsid w:val="00C81684"/>
    <w:rsid w:val="00C81E02"/>
    <w:rsid w:val="00C82022"/>
    <w:rsid w:val="00C82086"/>
    <w:rsid w:val="00C82274"/>
    <w:rsid w:val="00C8254D"/>
    <w:rsid w:val="00C825CE"/>
    <w:rsid w:val="00C82DA4"/>
    <w:rsid w:val="00C83154"/>
    <w:rsid w:val="00C831D7"/>
    <w:rsid w:val="00C833C6"/>
    <w:rsid w:val="00C838D9"/>
    <w:rsid w:val="00C83925"/>
    <w:rsid w:val="00C83DAC"/>
    <w:rsid w:val="00C83F2C"/>
    <w:rsid w:val="00C8427D"/>
    <w:rsid w:val="00C84475"/>
    <w:rsid w:val="00C84564"/>
    <w:rsid w:val="00C84891"/>
    <w:rsid w:val="00C84B50"/>
    <w:rsid w:val="00C84CAE"/>
    <w:rsid w:val="00C84FFA"/>
    <w:rsid w:val="00C85204"/>
    <w:rsid w:val="00C8523C"/>
    <w:rsid w:val="00C85DEA"/>
    <w:rsid w:val="00C864CB"/>
    <w:rsid w:val="00C865C7"/>
    <w:rsid w:val="00C867CB"/>
    <w:rsid w:val="00C869AF"/>
    <w:rsid w:val="00C869D6"/>
    <w:rsid w:val="00C86A41"/>
    <w:rsid w:val="00C86E9F"/>
    <w:rsid w:val="00C87268"/>
    <w:rsid w:val="00C872C1"/>
    <w:rsid w:val="00C87383"/>
    <w:rsid w:val="00C9073F"/>
    <w:rsid w:val="00C90B48"/>
    <w:rsid w:val="00C9120F"/>
    <w:rsid w:val="00C9153C"/>
    <w:rsid w:val="00C91675"/>
    <w:rsid w:val="00C9190F"/>
    <w:rsid w:val="00C91ABD"/>
    <w:rsid w:val="00C91D8C"/>
    <w:rsid w:val="00C91DDB"/>
    <w:rsid w:val="00C926F8"/>
    <w:rsid w:val="00C9273C"/>
    <w:rsid w:val="00C92C80"/>
    <w:rsid w:val="00C92D34"/>
    <w:rsid w:val="00C92DBD"/>
    <w:rsid w:val="00C92F8A"/>
    <w:rsid w:val="00C93E95"/>
    <w:rsid w:val="00C9424E"/>
    <w:rsid w:val="00C942D0"/>
    <w:rsid w:val="00C94758"/>
    <w:rsid w:val="00C948FE"/>
    <w:rsid w:val="00C949FD"/>
    <w:rsid w:val="00C94A6A"/>
    <w:rsid w:val="00C9506C"/>
    <w:rsid w:val="00C95658"/>
    <w:rsid w:val="00C9588D"/>
    <w:rsid w:val="00C95A86"/>
    <w:rsid w:val="00C95C42"/>
    <w:rsid w:val="00C95CA5"/>
    <w:rsid w:val="00C960CD"/>
    <w:rsid w:val="00C96283"/>
    <w:rsid w:val="00C96383"/>
    <w:rsid w:val="00C96816"/>
    <w:rsid w:val="00C96AA3"/>
    <w:rsid w:val="00C96C00"/>
    <w:rsid w:val="00C974C9"/>
    <w:rsid w:val="00C975E5"/>
    <w:rsid w:val="00C9795C"/>
    <w:rsid w:val="00C97B99"/>
    <w:rsid w:val="00C97C0C"/>
    <w:rsid w:val="00CA00E7"/>
    <w:rsid w:val="00CA0DB4"/>
    <w:rsid w:val="00CA0E3F"/>
    <w:rsid w:val="00CA1227"/>
    <w:rsid w:val="00CA130E"/>
    <w:rsid w:val="00CA151D"/>
    <w:rsid w:val="00CA190B"/>
    <w:rsid w:val="00CA1B2E"/>
    <w:rsid w:val="00CA1BE2"/>
    <w:rsid w:val="00CA2777"/>
    <w:rsid w:val="00CA27EF"/>
    <w:rsid w:val="00CA281C"/>
    <w:rsid w:val="00CA2CCC"/>
    <w:rsid w:val="00CA3253"/>
    <w:rsid w:val="00CA33BE"/>
    <w:rsid w:val="00CA36FF"/>
    <w:rsid w:val="00CA38D3"/>
    <w:rsid w:val="00CA3C21"/>
    <w:rsid w:val="00CA3DA6"/>
    <w:rsid w:val="00CA3EA6"/>
    <w:rsid w:val="00CA417A"/>
    <w:rsid w:val="00CA4230"/>
    <w:rsid w:val="00CA4239"/>
    <w:rsid w:val="00CA452A"/>
    <w:rsid w:val="00CA46E2"/>
    <w:rsid w:val="00CA4897"/>
    <w:rsid w:val="00CA4A27"/>
    <w:rsid w:val="00CA4C49"/>
    <w:rsid w:val="00CA52B4"/>
    <w:rsid w:val="00CA5328"/>
    <w:rsid w:val="00CA570B"/>
    <w:rsid w:val="00CA572D"/>
    <w:rsid w:val="00CA5795"/>
    <w:rsid w:val="00CA57F1"/>
    <w:rsid w:val="00CA5C3D"/>
    <w:rsid w:val="00CA5DBF"/>
    <w:rsid w:val="00CA5DD0"/>
    <w:rsid w:val="00CA6839"/>
    <w:rsid w:val="00CA6D59"/>
    <w:rsid w:val="00CA7107"/>
    <w:rsid w:val="00CA73D7"/>
    <w:rsid w:val="00CA76D5"/>
    <w:rsid w:val="00CA7860"/>
    <w:rsid w:val="00CA7BF1"/>
    <w:rsid w:val="00CA7CD3"/>
    <w:rsid w:val="00CA7FF3"/>
    <w:rsid w:val="00CB02E9"/>
    <w:rsid w:val="00CB066E"/>
    <w:rsid w:val="00CB0677"/>
    <w:rsid w:val="00CB07A0"/>
    <w:rsid w:val="00CB07C8"/>
    <w:rsid w:val="00CB08D5"/>
    <w:rsid w:val="00CB0DB6"/>
    <w:rsid w:val="00CB0DF3"/>
    <w:rsid w:val="00CB1137"/>
    <w:rsid w:val="00CB15A2"/>
    <w:rsid w:val="00CB169A"/>
    <w:rsid w:val="00CB18E8"/>
    <w:rsid w:val="00CB196C"/>
    <w:rsid w:val="00CB19C8"/>
    <w:rsid w:val="00CB1BF5"/>
    <w:rsid w:val="00CB1C44"/>
    <w:rsid w:val="00CB2004"/>
    <w:rsid w:val="00CB207B"/>
    <w:rsid w:val="00CB259C"/>
    <w:rsid w:val="00CB27E6"/>
    <w:rsid w:val="00CB2818"/>
    <w:rsid w:val="00CB2A1F"/>
    <w:rsid w:val="00CB3218"/>
    <w:rsid w:val="00CB3569"/>
    <w:rsid w:val="00CB37F5"/>
    <w:rsid w:val="00CB38CF"/>
    <w:rsid w:val="00CB3DD3"/>
    <w:rsid w:val="00CB3F7F"/>
    <w:rsid w:val="00CB3FC3"/>
    <w:rsid w:val="00CB42F2"/>
    <w:rsid w:val="00CB4573"/>
    <w:rsid w:val="00CB4899"/>
    <w:rsid w:val="00CB4AFE"/>
    <w:rsid w:val="00CB4CD1"/>
    <w:rsid w:val="00CB4DCC"/>
    <w:rsid w:val="00CB4E57"/>
    <w:rsid w:val="00CB4F85"/>
    <w:rsid w:val="00CB5043"/>
    <w:rsid w:val="00CB5130"/>
    <w:rsid w:val="00CB58FD"/>
    <w:rsid w:val="00CB5984"/>
    <w:rsid w:val="00CB5AF2"/>
    <w:rsid w:val="00CB606B"/>
    <w:rsid w:val="00CB6292"/>
    <w:rsid w:val="00CB62E8"/>
    <w:rsid w:val="00CB6389"/>
    <w:rsid w:val="00CB659B"/>
    <w:rsid w:val="00CB6666"/>
    <w:rsid w:val="00CB6B59"/>
    <w:rsid w:val="00CB6DF7"/>
    <w:rsid w:val="00CB7558"/>
    <w:rsid w:val="00CB765B"/>
    <w:rsid w:val="00CB7880"/>
    <w:rsid w:val="00CB79F9"/>
    <w:rsid w:val="00CB7DAB"/>
    <w:rsid w:val="00CC0244"/>
    <w:rsid w:val="00CC02EB"/>
    <w:rsid w:val="00CC0409"/>
    <w:rsid w:val="00CC06D5"/>
    <w:rsid w:val="00CC0D9C"/>
    <w:rsid w:val="00CC0FC3"/>
    <w:rsid w:val="00CC1071"/>
    <w:rsid w:val="00CC1181"/>
    <w:rsid w:val="00CC149E"/>
    <w:rsid w:val="00CC18D0"/>
    <w:rsid w:val="00CC1AE1"/>
    <w:rsid w:val="00CC1B84"/>
    <w:rsid w:val="00CC1CD4"/>
    <w:rsid w:val="00CC1DEC"/>
    <w:rsid w:val="00CC2105"/>
    <w:rsid w:val="00CC2268"/>
    <w:rsid w:val="00CC2306"/>
    <w:rsid w:val="00CC2477"/>
    <w:rsid w:val="00CC28EA"/>
    <w:rsid w:val="00CC2D3F"/>
    <w:rsid w:val="00CC2EC5"/>
    <w:rsid w:val="00CC32CE"/>
    <w:rsid w:val="00CC33DA"/>
    <w:rsid w:val="00CC3698"/>
    <w:rsid w:val="00CC3799"/>
    <w:rsid w:val="00CC379B"/>
    <w:rsid w:val="00CC3D91"/>
    <w:rsid w:val="00CC3DDD"/>
    <w:rsid w:val="00CC3EF1"/>
    <w:rsid w:val="00CC3F64"/>
    <w:rsid w:val="00CC4B7D"/>
    <w:rsid w:val="00CC4C0E"/>
    <w:rsid w:val="00CC5224"/>
    <w:rsid w:val="00CC5307"/>
    <w:rsid w:val="00CC5384"/>
    <w:rsid w:val="00CC54C9"/>
    <w:rsid w:val="00CC5912"/>
    <w:rsid w:val="00CC5990"/>
    <w:rsid w:val="00CC5EA4"/>
    <w:rsid w:val="00CC5F58"/>
    <w:rsid w:val="00CC6280"/>
    <w:rsid w:val="00CC67AD"/>
    <w:rsid w:val="00CC6FBD"/>
    <w:rsid w:val="00CC7076"/>
    <w:rsid w:val="00CC7265"/>
    <w:rsid w:val="00CC7333"/>
    <w:rsid w:val="00CC7487"/>
    <w:rsid w:val="00CC7771"/>
    <w:rsid w:val="00CC7903"/>
    <w:rsid w:val="00CC79F3"/>
    <w:rsid w:val="00CC7B77"/>
    <w:rsid w:val="00CC7C90"/>
    <w:rsid w:val="00CD0170"/>
    <w:rsid w:val="00CD0441"/>
    <w:rsid w:val="00CD08B2"/>
    <w:rsid w:val="00CD0A46"/>
    <w:rsid w:val="00CD0A7A"/>
    <w:rsid w:val="00CD0ACA"/>
    <w:rsid w:val="00CD0AF7"/>
    <w:rsid w:val="00CD11EA"/>
    <w:rsid w:val="00CD147B"/>
    <w:rsid w:val="00CD1621"/>
    <w:rsid w:val="00CD166D"/>
    <w:rsid w:val="00CD1701"/>
    <w:rsid w:val="00CD17F7"/>
    <w:rsid w:val="00CD18E8"/>
    <w:rsid w:val="00CD1924"/>
    <w:rsid w:val="00CD1AAF"/>
    <w:rsid w:val="00CD1BFE"/>
    <w:rsid w:val="00CD1E72"/>
    <w:rsid w:val="00CD1ED8"/>
    <w:rsid w:val="00CD273F"/>
    <w:rsid w:val="00CD2897"/>
    <w:rsid w:val="00CD2945"/>
    <w:rsid w:val="00CD2ADC"/>
    <w:rsid w:val="00CD2C1C"/>
    <w:rsid w:val="00CD2C23"/>
    <w:rsid w:val="00CD2C43"/>
    <w:rsid w:val="00CD2C80"/>
    <w:rsid w:val="00CD392F"/>
    <w:rsid w:val="00CD3B13"/>
    <w:rsid w:val="00CD3CC0"/>
    <w:rsid w:val="00CD3D89"/>
    <w:rsid w:val="00CD4156"/>
    <w:rsid w:val="00CD46DC"/>
    <w:rsid w:val="00CD47B2"/>
    <w:rsid w:val="00CD53CF"/>
    <w:rsid w:val="00CD5562"/>
    <w:rsid w:val="00CD5CC6"/>
    <w:rsid w:val="00CD5CC8"/>
    <w:rsid w:val="00CD6477"/>
    <w:rsid w:val="00CD656D"/>
    <w:rsid w:val="00CD6880"/>
    <w:rsid w:val="00CD703C"/>
    <w:rsid w:val="00CD7FA9"/>
    <w:rsid w:val="00CE006C"/>
    <w:rsid w:val="00CE03BE"/>
    <w:rsid w:val="00CE03CB"/>
    <w:rsid w:val="00CE0665"/>
    <w:rsid w:val="00CE0CAF"/>
    <w:rsid w:val="00CE0DDA"/>
    <w:rsid w:val="00CE0FA4"/>
    <w:rsid w:val="00CE1416"/>
    <w:rsid w:val="00CE1519"/>
    <w:rsid w:val="00CE15D9"/>
    <w:rsid w:val="00CE16D6"/>
    <w:rsid w:val="00CE187B"/>
    <w:rsid w:val="00CE18AE"/>
    <w:rsid w:val="00CE1A26"/>
    <w:rsid w:val="00CE1BD5"/>
    <w:rsid w:val="00CE1D8A"/>
    <w:rsid w:val="00CE1EE1"/>
    <w:rsid w:val="00CE214B"/>
    <w:rsid w:val="00CE224C"/>
    <w:rsid w:val="00CE25B0"/>
    <w:rsid w:val="00CE26FF"/>
    <w:rsid w:val="00CE2E30"/>
    <w:rsid w:val="00CE3324"/>
    <w:rsid w:val="00CE3758"/>
    <w:rsid w:val="00CE3821"/>
    <w:rsid w:val="00CE38C8"/>
    <w:rsid w:val="00CE3E25"/>
    <w:rsid w:val="00CE43AF"/>
    <w:rsid w:val="00CE4557"/>
    <w:rsid w:val="00CE51E6"/>
    <w:rsid w:val="00CE5258"/>
    <w:rsid w:val="00CE58AA"/>
    <w:rsid w:val="00CE5D12"/>
    <w:rsid w:val="00CE5EC2"/>
    <w:rsid w:val="00CE64AD"/>
    <w:rsid w:val="00CE69E6"/>
    <w:rsid w:val="00CE6ADD"/>
    <w:rsid w:val="00CE6D52"/>
    <w:rsid w:val="00CE6F5E"/>
    <w:rsid w:val="00CE6FC9"/>
    <w:rsid w:val="00CE7330"/>
    <w:rsid w:val="00CE777F"/>
    <w:rsid w:val="00CE794E"/>
    <w:rsid w:val="00CE7A65"/>
    <w:rsid w:val="00CE7ED7"/>
    <w:rsid w:val="00CF07C5"/>
    <w:rsid w:val="00CF0D7B"/>
    <w:rsid w:val="00CF10EB"/>
    <w:rsid w:val="00CF1869"/>
    <w:rsid w:val="00CF1A4A"/>
    <w:rsid w:val="00CF1D44"/>
    <w:rsid w:val="00CF1DAD"/>
    <w:rsid w:val="00CF1E8D"/>
    <w:rsid w:val="00CF20EA"/>
    <w:rsid w:val="00CF2131"/>
    <w:rsid w:val="00CF23A2"/>
    <w:rsid w:val="00CF292F"/>
    <w:rsid w:val="00CF29FD"/>
    <w:rsid w:val="00CF30BF"/>
    <w:rsid w:val="00CF33DA"/>
    <w:rsid w:val="00CF3537"/>
    <w:rsid w:val="00CF359B"/>
    <w:rsid w:val="00CF3917"/>
    <w:rsid w:val="00CF3A81"/>
    <w:rsid w:val="00CF3B22"/>
    <w:rsid w:val="00CF3BEB"/>
    <w:rsid w:val="00CF3C2D"/>
    <w:rsid w:val="00CF3CFA"/>
    <w:rsid w:val="00CF3FE1"/>
    <w:rsid w:val="00CF42F9"/>
    <w:rsid w:val="00CF4556"/>
    <w:rsid w:val="00CF462A"/>
    <w:rsid w:val="00CF4709"/>
    <w:rsid w:val="00CF4E2F"/>
    <w:rsid w:val="00CF4EC9"/>
    <w:rsid w:val="00CF4EDF"/>
    <w:rsid w:val="00CF4F44"/>
    <w:rsid w:val="00CF4FD2"/>
    <w:rsid w:val="00CF54F8"/>
    <w:rsid w:val="00CF58BB"/>
    <w:rsid w:val="00CF5D47"/>
    <w:rsid w:val="00CF5D53"/>
    <w:rsid w:val="00CF6B83"/>
    <w:rsid w:val="00CF6DDD"/>
    <w:rsid w:val="00CF6EBC"/>
    <w:rsid w:val="00CF6FAA"/>
    <w:rsid w:val="00CF714C"/>
    <w:rsid w:val="00CF7398"/>
    <w:rsid w:val="00CF7527"/>
    <w:rsid w:val="00CF7744"/>
    <w:rsid w:val="00CF787A"/>
    <w:rsid w:val="00CF7F56"/>
    <w:rsid w:val="00D001B3"/>
    <w:rsid w:val="00D001C6"/>
    <w:rsid w:val="00D001E2"/>
    <w:rsid w:val="00D0024A"/>
    <w:rsid w:val="00D00318"/>
    <w:rsid w:val="00D00354"/>
    <w:rsid w:val="00D0049C"/>
    <w:rsid w:val="00D00DF8"/>
    <w:rsid w:val="00D01016"/>
    <w:rsid w:val="00D012B1"/>
    <w:rsid w:val="00D0135A"/>
    <w:rsid w:val="00D015B5"/>
    <w:rsid w:val="00D01BE7"/>
    <w:rsid w:val="00D01F27"/>
    <w:rsid w:val="00D01F62"/>
    <w:rsid w:val="00D0200B"/>
    <w:rsid w:val="00D0202E"/>
    <w:rsid w:val="00D0206A"/>
    <w:rsid w:val="00D0216A"/>
    <w:rsid w:val="00D0243C"/>
    <w:rsid w:val="00D0249A"/>
    <w:rsid w:val="00D026D5"/>
    <w:rsid w:val="00D0279F"/>
    <w:rsid w:val="00D027CD"/>
    <w:rsid w:val="00D02C07"/>
    <w:rsid w:val="00D02D55"/>
    <w:rsid w:val="00D03097"/>
    <w:rsid w:val="00D0357C"/>
    <w:rsid w:val="00D035D5"/>
    <w:rsid w:val="00D0363E"/>
    <w:rsid w:val="00D036D7"/>
    <w:rsid w:val="00D037AE"/>
    <w:rsid w:val="00D0386F"/>
    <w:rsid w:val="00D03D8D"/>
    <w:rsid w:val="00D03E6A"/>
    <w:rsid w:val="00D043FB"/>
    <w:rsid w:val="00D04910"/>
    <w:rsid w:val="00D04E1E"/>
    <w:rsid w:val="00D05230"/>
    <w:rsid w:val="00D05448"/>
    <w:rsid w:val="00D055DB"/>
    <w:rsid w:val="00D05611"/>
    <w:rsid w:val="00D058C8"/>
    <w:rsid w:val="00D05AB8"/>
    <w:rsid w:val="00D05D16"/>
    <w:rsid w:val="00D05F26"/>
    <w:rsid w:val="00D062BB"/>
    <w:rsid w:val="00D064A9"/>
    <w:rsid w:val="00D0680B"/>
    <w:rsid w:val="00D06901"/>
    <w:rsid w:val="00D06B1E"/>
    <w:rsid w:val="00D075FD"/>
    <w:rsid w:val="00D0763F"/>
    <w:rsid w:val="00D07729"/>
    <w:rsid w:val="00D07AC6"/>
    <w:rsid w:val="00D07AFC"/>
    <w:rsid w:val="00D07BEA"/>
    <w:rsid w:val="00D07D06"/>
    <w:rsid w:val="00D103D8"/>
    <w:rsid w:val="00D10478"/>
    <w:rsid w:val="00D104D6"/>
    <w:rsid w:val="00D106F4"/>
    <w:rsid w:val="00D1080E"/>
    <w:rsid w:val="00D10DD0"/>
    <w:rsid w:val="00D10EC1"/>
    <w:rsid w:val="00D10F1C"/>
    <w:rsid w:val="00D1130A"/>
    <w:rsid w:val="00D1131A"/>
    <w:rsid w:val="00D1131F"/>
    <w:rsid w:val="00D1149B"/>
    <w:rsid w:val="00D114C2"/>
    <w:rsid w:val="00D1153D"/>
    <w:rsid w:val="00D11827"/>
    <w:rsid w:val="00D1185E"/>
    <w:rsid w:val="00D119AB"/>
    <w:rsid w:val="00D119CC"/>
    <w:rsid w:val="00D11B75"/>
    <w:rsid w:val="00D12035"/>
    <w:rsid w:val="00D1281A"/>
    <w:rsid w:val="00D12821"/>
    <w:rsid w:val="00D129AE"/>
    <w:rsid w:val="00D12BBB"/>
    <w:rsid w:val="00D12E62"/>
    <w:rsid w:val="00D13068"/>
    <w:rsid w:val="00D138EC"/>
    <w:rsid w:val="00D1396D"/>
    <w:rsid w:val="00D13A6D"/>
    <w:rsid w:val="00D13E8B"/>
    <w:rsid w:val="00D13F4B"/>
    <w:rsid w:val="00D14148"/>
    <w:rsid w:val="00D1469F"/>
    <w:rsid w:val="00D14A39"/>
    <w:rsid w:val="00D14B7D"/>
    <w:rsid w:val="00D14BD9"/>
    <w:rsid w:val="00D14C05"/>
    <w:rsid w:val="00D14DF8"/>
    <w:rsid w:val="00D14EE7"/>
    <w:rsid w:val="00D152B5"/>
    <w:rsid w:val="00D1551B"/>
    <w:rsid w:val="00D15851"/>
    <w:rsid w:val="00D15BF3"/>
    <w:rsid w:val="00D16380"/>
    <w:rsid w:val="00D16666"/>
    <w:rsid w:val="00D16F27"/>
    <w:rsid w:val="00D1704A"/>
    <w:rsid w:val="00D17369"/>
    <w:rsid w:val="00D1778B"/>
    <w:rsid w:val="00D17AFC"/>
    <w:rsid w:val="00D17B56"/>
    <w:rsid w:val="00D17E16"/>
    <w:rsid w:val="00D20512"/>
    <w:rsid w:val="00D208E3"/>
    <w:rsid w:val="00D20932"/>
    <w:rsid w:val="00D2108D"/>
    <w:rsid w:val="00D21342"/>
    <w:rsid w:val="00D21561"/>
    <w:rsid w:val="00D217AA"/>
    <w:rsid w:val="00D21983"/>
    <w:rsid w:val="00D21BC9"/>
    <w:rsid w:val="00D21C2E"/>
    <w:rsid w:val="00D21E0C"/>
    <w:rsid w:val="00D21E96"/>
    <w:rsid w:val="00D21FE3"/>
    <w:rsid w:val="00D222A2"/>
    <w:rsid w:val="00D2245B"/>
    <w:rsid w:val="00D22786"/>
    <w:rsid w:val="00D22A72"/>
    <w:rsid w:val="00D22AAF"/>
    <w:rsid w:val="00D22AD8"/>
    <w:rsid w:val="00D22B39"/>
    <w:rsid w:val="00D230B4"/>
    <w:rsid w:val="00D233C4"/>
    <w:rsid w:val="00D23796"/>
    <w:rsid w:val="00D239B6"/>
    <w:rsid w:val="00D239F3"/>
    <w:rsid w:val="00D23A35"/>
    <w:rsid w:val="00D23BAD"/>
    <w:rsid w:val="00D23BB3"/>
    <w:rsid w:val="00D23EFD"/>
    <w:rsid w:val="00D2401B"/>
    <w:rsid w:val="00D24176"/>
    <w:rsid w:val="00D244F0"/>
    <w:rsid w:val="00D2490E"/>
    <w:rsid w:val="00D24C05"/>
    <w:rsid w:val="00D24C55"/>
    <w:rsid w:val="00D2553E"/>
    <w:rsid w:val="00D25670"/>
    <w:rsid w:val="00D25925"/>
    <w:rsid w:val="00D259E7"/>
    <w:rsid w:val="00D25A64"/>
    <w:rsid w:val="00D25F0A"/>
    <w:rsid w:val="00D262AE"/>
    <w:rsid w:val="00D26379"/>
    <w:rsid w:val="00D264A4"/>
    <w:rsid w:val="00D26796"/>
    <w:rsid w:val="00D267DD"/>
    <w:rsid w:val="00D267F2"/>
    <w:rsid w:val="00D269A6"/>
    <w:rsid w:val="00D26CB9"/>
    <w:rsid w:val="00D26D63"/>
    <w:rsid w:val="00D26E95"/>
    <w:rsid w:val="00D26FE8"/>
    <w:rsid w:val="00D27415"/>
    <w:rsid w:val="00D27557"/>
    <w:rsid w:val="00D276EC"/>
    <w:rsid w:val="00D279B9"/>
    <w:rsid w:val="00D27B4D"/>
    <w:rsid w:val="00D27EC9"/>
    <w:rsid w:val="00D300DE"/>
    <w:rsid w:val="00D3031F"/>
    <w:rsid w:val="00D304AA"/>
    <w:rsid w:val="00D309F7"/>
    <w:rsid w:val="00D30A06"/>
    <w:rsid w:val="00D30E55"/>
    <w:rsid w:val="00D31054"/>
    <w:rsid w:val="00D3109F"/>
    <w:rsid w:val="00D31372"/>
    <w:rsid w:val="00D31429"/>
    <w:rsid w:val="00D31BDF"/>
    <w:rsid w:val="00D31F0E"/>
    <w:rsid w:val="00D31F68"/>
    <w:rsid w:val="00D32091"/>
    <w:rsid w:val="00D3222B"/>
    <w:rsid w:val="00D32440"/>
    <w:rsid w:val="00D324A3"/>
    <w:rsid w:val="00D3275C"/>
    <w:rsid w:val="00D32BFD"/>
    <w:rsid w:val="00D32D92"/>
    <w:rsid w:val="00D32E94"/>
    <w:rsid w:val="00D33053"/>
    <w:rsid w:val="00D33902"/>
    <w:rsid w:val="00D33A7C"/>
    <w:rsid w:val="00D33EC1"/>
    <w:rsid w:val="00D3448E"/>
    <w:rsid w:val="00D349DC"/>
    <w:rsid w:val="00D34BAF"/>
    <w:rsid w:val="00D34D99"/>
    <w:rsid w:val="00D34DF2"/>
    <w:rsid w:val="00D350A4"/>
    <w:rsid w:val="00D35652"/>
    <w:rsid w:val="00D35A75"/>
    <w:rsid w:val="00D35C4F"/>
    <w:rsid w:val="00D35FDD"/>
    <w:rsid w:val="00D3614E"/>
    <w:rsid w:val="00D361B5"/>
    <w:rsid w:val="00D363EE"/>
    <w:rsid w:val="00D364D1"/>
    <w:rsid w:val="00D36721"/>
    <w:rsid w:val="00D36E69"/>
    <w:rsid w:val="00D36FE4"/>
    <w:rsid w:val="00D37254"/>
    <w:rsid w:val="00D37560"/>
    <w:rsid w:val="00D37648"/>
    <w:rsid w:val="00D3790B"/>
    <w:rsid w:val="00D37D27"/>
    <w:rsid w:val="00D400E6"/>
    <w:rsid w:val="00D401AD"/>
    <w:rsid w:val="00D40476"/>
    <w:rsid w:val="00D405FA"/>
    <w:rsid w:val="00D4082E"/>
    <w:rsid w:val="00D40B6A"/>
    <w:rsid w:val="00D40D38"/>
    <w:rsid w:val="00D40DC1"/>
    <w:rsid w:val="00D40E8E"/>
    <w:rsid w:val="00D40FC0"/>
    <w:rsid w:val="00D417C3"/>
    <w:rsid w:val="00D4184A"/>
    <w:rsid w:val="00D418A5"/>
    <w:rsid w:val="00D41B51"/>
    <w:rsid w:val="00D41D4E"/>
    <w:rsid w:val="00D42D79"/>
    <w:rsid w:val="00D42EC1"/>
    <w:rsid w:val="00D43305"/>
    <w:rsid w:val="00D43382"/>
    <w:rsid w:val="00D433AC"/>
    <w:rsid w:val="00D433D1"/>
    <w:rsid w:val="00D435C4"/>
    <w:rsid w:val="00D43AAE"/>
    <w:rsid w:val="00D43D26"/>
    <w:rsid w:val="00D4419B"/>
    <w:rsid w:val="00D443CB"/>
    <w:rsid w:val="00D4478B"/>
    <w:rsid w:val="00D447B4"/>
    <w:rsid w:val="00D4480A"/>
    <w:rsid w:val="00D4490F"/>
    <w:rsid w:val="00D4510E"/>
    <w:rsid w:val="00D45124"/>
    <w:rsid w:val="00D45153"/>
    <w:rsid w:val="00D45F3C"/>
    <w:rsid w:val="00D46411"/>
    <w:rsid w:val="00D467B5"/>
    <w:rsid w:val="00D46994"/>
    <w:rsid w:val="00D46ACB"/>
    <w:rsid w:val="00D46F0F"/>
    <w:rsid w:val="00D47173"/>
    <w:rsid w:val="00D4717D"/>
    <w:rsid w:val="00D473DA"/>
    <w:rsid w:val="00D47790"/>
    <w:rsid w:val="00D4781D"/>
    <w:rsid w:val="00D4782E"/>
    <w:rsid w:val="00D47995"/>
    <w:rsid w:val="00D47A25"/>
    <w:rsid w:val="00D47C24"/>
    <w:rsid w:val="00D50026"/>
    <w:rsid w:val="00D50082"/>
    <w:rsid w:val="00D50476"/>
    <w:rsid w:val="00D50CFF"/>
    <w:rsid w:val="00D50D43"/>
    <w:rsid w:val="00D511A5"/>
    <w:rsid w:val="00D51262"/>
    <w:rsid w:val="00D514F4"/>
    <w:rsid w:val="00D51549"/>
    <w:rsid w:val="00D517AB"/>
    <w:rsid w:val="00D5180D"/>
    <w:rsid w:val="00D51885"/>
    <w:rsid w:val="00D518C1"/>
    <w:rsid w:val="00D51B43"/>
    <w:rsid w:val="00D5202E"/>
    <w:rsid w:val="00D52458"/>
    <w:rsid w:val="00D5265C"/>
    <w:rsid w:val="00D52B01"/>
    <w:rsid w:val="00D52B81"/>
    <w:rsid w:val="00D52E85"/>
    <w:rsid w:val="00D5304A"/>
    <w:rsid w:val="00D5323E"/>
    <w:rsid w:val="00D5333D"/>
    <w:rsid w:val="00D5362A"/>
    <w:rsid w:val="00D5404E"/>
    <w:rsid w:val="00D5414C"/>
    <w:rsid w:val="00D54174"/>
    <w:rsid w:val="00D54557"/>
    <w:rsid w:val="00D54A44"/>
    <w:rsid w:val="00D54C8B"/>
    <w:rsid w:val="00D55002"/>
    <w:rsid w:val="00D55143"/>
    <w:rsid w:val="00D55225"/>
    <w:rsid w:val="00D5528A"/>
    <w:rsid w:val="00D552B6"/>
    <w:rsid w:val="00D55BB1"/>
    <w:rsid w:val="00D55BDE"/>
    <w:rsid w:val="00D55DE8"/>
    <w:rsid w:val="00D561E6"/>
    <w:rsid w:val="00D56284"/>
    <w:rsid w:val="00D56397"/>
    <w:rsid w:val="00D56C4E"/>
    <w:rsid w:val="00D56CA2"/>
    <w:rsid w:val="00D56E10"/>
    <w:rsid w:val="00D56F39"/>
    <w:rsid w:val="00D574E1"/>
    <w:rsid w:val="00D57C21"/>
    <w:rsid w:val="00D57C60"/>
    <w:rsid w:val="00D60191"/>
    <w:rsid w:val="00D601E6"/>
    <w:rsid w:val="00D60927"/>
    <w:rsid w:val="00D609B9"/>
    <w:rsid w:val="00D60BCB"/>
    <w:rsid w:val="00D60C1F"/>
    <w:rsid w:val="00D60C34"/>
    <w:rsid w:val="00D6143B"/>
    <w:rsid w:val="00D61551"/>
    <w:rsid w:val="00D615FC"/>
    <w:rsid w:val="00D61600"/>
    <w:rsid w:val="00D6169E"/>
    <w:rsid w:val="00D61727"/>
    <w:rsid w:val="00D61959"/>
    <w:rsid w:val="00D61A8F"/>
    <w:rsid w:val="00D61D4C"/>
    <w:rsid w:val="00D61ED0"/>
    <w:rsid w:val="00D621EE"/>
    <w:rsid w:val="00D6237C"/>
    <w:rsid w:val="00D62501"/>
    <w:rsid w:val="00D6305C"/>
    <w:rsid w:val="00D630A3"/>
    <w:rsid w:val="00D63135"/>
    <w:rsid w:val="00D632D8"/>
    <w:rsid w:val="00D632F7"/>
    <w:rsid w:val="00D63B88"/>
    <w:rsid w:val="00D63C58"/>
    <w:rsid w:val="00D63DCA"/>
    <w:rsid w:val="00D63E2A"/>
    <w:rsid w:val="00D63F9D"/>
    <w:rsid w:val="00D64277"/>
    <w:rsid w:val="00D646AD"/>
    <w:rsid w:val="00D646CA"/>
    <w:rsid w:val="00D64D30"/>
    <w:rsid w:val="00D64D5C"/>
    <w:rsid w:val="00D6558A"/>
    <w:rsid w:val="00D65752"/>
    <w:rsid w:val="00D65BE2"/>
    <w:rsid w:val="00D65BF5"/>
    <w:rsid w:val="00D65BFD"/>
    <w:rsid w:val="00D65C18"/>
    <w:rsid w:val="00D65DB5"/>
    <w:rsid w:val="00D65F85"/>
    <w:rsid w:val="00D662A9"/>
    <w:rsid w:val="00D66412"/>
    <w:rsid w:val="00D66A2D"/>
    <w:rsid w:val="00D66A4E"/>
    <w:rsid w:val="00D66AC0"/>
    <w:rsid w:val="00D66EBA"/>
    <w:rsid w:val="00D677C7"/>
    <w:rsid w:val="00D67B55"/>
    <w:rsid w:val="00D700F7"/>
    <w:rsid w:val="00D705C8"/>
    <w:rsid w:val="00D70B0F"/>
    <w:rsid w:val="00D70D7F"/>
    <w:rsid w:val="00D710D2"/>
    <w:rsid w:val="00D7115E"/>
    <w:rsid w:val="00D711F4"/>
    <w:rsid w:val="00D71314"/>
    <w:rsid w:val="00D7137C"/>
    <w:rsid w:val="00D71636"/>
    <w:rsid w:val="00D71D36"/>
    <w:rsid w:val="00D720AC"/>
    <w:rsid w:val="00D728BE"/>
    <w:rsid w:val="00D72904"/>
    <w:rsid w:val="00D72B42"/>
    <w:rsid w:val="00D72BDF"/>
    <w:rsid w:val="00D72EBD"/>
    <w:rsid w:val="00D731C8"/>
    <w:rsid w:val="00D733DD"/>
    <w:rsid w:val="00D73439"/>
    <w:rsid w:val="00D737BA"/>
    <w:rsid w:val="00D73971"/>
    <w:rsid w:val="00D739FF"/>
    <w:rsid w:val="00D73A8E"/>
    <w:rsid w:val="00D73B7A"/>
    <w:rsid w:val="00D73C05"/>
    <w:rsid w:val="00D73DCF"/>
    <w:rsid w:val="00D73EAB"/>
    <w:rsid w:val="00D73EF4"/>
    <w:rsid w:val="00D73F36"/>
    <w:rsid w:val="00D748CB"/>
    <w:rsid w:val="00D74918"/>
    <w:rsid w:val="00D74CD5"/>
    <w:rsid w:val="00D74CF1"/>
    <w:rsid w:val="00D74DB3"/>
    <w:rsid w:val="00D74E41"/>
    <w:rsid w:val="00D74FA9"/>
    <w:rsid w:val="00D7538C"/>
    <w:rsid w:val="00D754CA"/>
    <w:rsid w:val="00D754E9"/>
    <w:rsid w:val="00D75568"/>
    <w:rsid w:val="00D75646"/>
    <w:rsid w:val="00D75896"/>
    <w:rsid w:val="00D760F4"/>
    <w:rsid w:val="00D7622D"/>
    <w:rsid w:val="00D762A2"/>
    <w:rsid w:val="00D76485"/>
    <w:rsid w:val="00D7651A"/>
    <w:rsid w:val="00D76643"/>
    <w:rsid w:val="00D7667D"/>
    <w:rsid w:val="00D766A7"/>
    <w:rsid w:val="00D7680E"/>
    <w:rsid w:val="00D76854"/>
    <w:rsid w:val="00D770E8"/>
    <w:rsid w:val="00D771AC"/>
    <w:rsid w:val="00D77889"/>
    <w:rsid w:val="00D778AE"/>
    <w:rsid w:val="00D77940"/>
    <w:rsid w:val="00D779DA"/>
    <w:rsid w:val="00D77D35"/>
    <w:rsid w:val="00D77DCA"/>
    <w:rsid w:val="00D77EB5"/>
    <w:rsid w:val="00D77ED7"/>
    <w:rsid w:val="00D77F16"/>
    <w:rsid w:val="00D80289"/>
    <w:rsid w:val="00D80398"/>
    <w:rsid w:val="00D8043C"/>
    <w:rsid w:val="00D80768"/>
    <w:rsid w:val="00D80AF8"/>
    <w:rsid w:val="00D80F4F"/>
    <w:rsid w:val="00D81132"/>
    <w:rsid w:val="00D81174"/>
    <w:rsid w:val="00D811B4"/>
    <w:rsid w:val="00D8131F"/>
    <w:rsid w:val="00D814B6"/>
    <w:rsid w:val="00D8154D"/>
    <w:rsid w:val="00D819BC"/>
    <w:rsid w:val="00D820D7"/>
    <w:rsid w:val="00D82679"/>
    <w:rsid w:val="00D82BFC"/>
    <w:rsid w:val="00D82CFE"/>
    <w:rsid w:val="00D8309B"/>
    <w:rsid w:val="00D83373"/>
    <w:rsid w:val="00D8345C"/>
    <w:rsid w:val="00D834B9"/>
    <w:rsid w:val="00D83508"/>
    <w:rsid w:val="00D83563"/>
    <w:rsid w:val="00D837F3"/>
    <w:rsid w:val="00D8382A"/>
    <w:rsid w:val="00D8385C"/>
    <w:rsid w:val="00D8393C"/>
    <w:rsid w:val="00D83BA6"/>
    <w:rsid w:val="00D84216"/>
    <w:rsid w:val="00D84637"/>
    <w:rsid w:val="00D8465C"/>
    <w:rsid w:val="00D84AC0"/>
    <w:rsid w:val="00D84C88"/>
    <w:rsid w:val="00D84DEF"/>
    <w:rsid w:val="00D85405"/>
    <w:rsid w:val="00D85438"/>
    <w:rsid w:val="00D8576A"/>
    <w:rsid w:val="00D858E1"/>
    <w:rsid w:val="00D85925"/>
    <w:rsid w:val="00D85EE1"/>
    <w:rsid w:val="00D8649F"/>
    <w:rsid w:val="00D8657A"/>
    <w:rsid w:val="00D86671"/>
    <w:rsid w:val="00D8684D"/>
    <w:rsid w:val="00D868B5"/>
    <w:rsid w:val="00D86A5F"/>
    <w:rsid w:val="00D86BC3"/>
    <w:rsid w:val="00D86E0D"/>
    <w:rsid w:val="00D86FD9"/>
    <w:rsid w:val="00D87696"/>
    <w:rsid w:val="00D87BEA"/>
    <w:rsid w:val="00D87E68"/>
    <w:rsid w:val="00D909DD"/>
    <w:rsid w:val="00D90BCA"/>
    <w:rsid w:val="00D90BCE"/>
    <w:rsid w:val="00D90FFA"/>
    <w:rsid w:val="00D91A68"/>
    <w:rsid w:val="00D92237"/>
    <w:rsid w:val="00D922EF"/>
    <w:rsid w:val="00D924F0"/>
    <w:rsid w:val="00D92913"/>
    <w:rsid w:val="00D929B8"/>
    <w:rsid w:val="00D929EB"/>
    <w:rsid w:val="00D92EF6"/>
    <w:rsid w:val="00D92FE9"/>
    <w:rsid w:val="00D93A69"/>
    <w:rsid w:val="00D93CA8"/>
    <w:rsid w:val="00D93CAF"/>
    <w:rsid w:val="00D9404A"/>
    <w:rsid w:val="00D940C5"/>
    <w:rsid w:val="00D9410C"/>
    <w:rsid w:val="00D94380"/>
    <w:rsid w:val="00D94479"/>
    <w:rsid w:val="00D948CF"/>
    <w:rsid w:val="00D949C9"/>
    <w:rsid w:val="00D952F6"/>
    <w:rsid w:val="00D95405"/>
    <w:rsid w:val="00D955EC"/>
    <w:rsid w:val="00D9565B"/>
    <w:rsid w:val="00D95BF7"/>
    <w:rsid w:val="00D96210"/>
    <w:rsid w:val="00D963EA"/>
    <w:rsid w:val="00D96823"/>
    <w:rsid w:val="00D96A55"/>
    <w:rsid w:val="00D96AE4"/>
    <w:rsid w:val="00D96B5E"/>
    <w:rsid w:val="00D9708A"/>
    <w:rsid w:val="00D9741B"/>
    <w:rsid w:val="00D97691"/>
    <w:rsid w:val="00D977C9"/>
    <w:rsid w:val="00D97843"/>
    <w:rsid w:val="00D97A2A"/>
    <w:rsid w:val="00D97B10"/>
    <w:rsid w:val="00D97D74"/>
    <w:rsid w:val="00D97E58"/>
    <w:rsid w:val="00D97FC9"/>
    <w:rsid w:val="00DA00F2"/>
    <w:rsid w:val="00DA06CD"/>
    <w:rsid w:val="00DA06DE"/>
    <w:rsid w:val="00DA082C"/>
    <w:rsid w:val="00DA09C1"/>
    <w:rsid w:val="00DA0E15"/>
    <w:rsid w:val="00DA14AF"/>
    <w:rsid w:val="00DA1549"/>
    <w:rsid w:val="00DA15AE"/>
    <w:rsid w:val="00DA1662"/>
    <w:rsid w:val="00DA16ED"/>
    <w:rsid w:val="00DA18D6"/>
    <w:rsid w:val="00DA1AEA"/>
    <w:rsid w:val="00DA1CFD"/>
    <w:rsid w:val="00DA20E8"/>
    <w:rsid w:val="00DA22A0"/>
    <w:rsid w:val="00DA24C2"/>
    <w:rsid w:val="00DA2627"/>
    <w:rsid w:val="00DA2690"/>
    <w:rsid w:val="00DA2853"/>
    <w:rsid w:val="00DA28E4"/>
    <w:rsid w:val="00DA2AA7"/>
    <w:rsid w:val="00DA2AEA"/>
    <w:rsid w:val="00DA347D"/>
    <w:rsid w:val="00DA3815"/>
    <w:rsid w:val="00DA3BBF"/>
    <w:rsid w:val="00DA3D20"/>
    <w:rsid w:val="00DA3EEA"/>
    <w:rsid w:val="00DA4750"/>
    <w:rsid w:val="00DA47B7"/>
    <w:rsid w:val="00DA4A50"/>
    <w:rsid w:val="00DA4F0C"/>
    <w:rsid w:val="00DA5044"/>
    <w:rsid w:val="00DA504D"/>
    <w:rsid w:val="00DA5123"/>
    <w:rsid w:val="00DA51A0"/>
    <w:rsid w:val="00DA53C2"/>
    <w:rsid w:val="00DA5488"/>
    <w:rsid w:val="00DA54E4"/>
    <w:rsid w:val="00DA552E"/>
    <w:rsid w:val="00DA560F"/>
    <w:rsid w:val="00DA568B"/>
    <w:rsid w:val="00DA5DEC"/>
    <w:rsid w:val="00DA63EC"/>
    <w:rsid w:val="00DA6B5E"/>
    <w:rsid w:val="00DA6CCA"/>
    <w:rsid w:val="00DA6D14"/>
    <w:rsid w:val="00DA6DED"/>
    <w:rsid w:val="00DA6E45"/>
    <w:rsid w:val="00DA72BF"/>
    <w:rsid w:val="00DA75A4"/>
    <w:rsid w:val="00DA76C5"/>
    <w:rsid w:val="00DA79BD"/>
    <w:rsid w:val="00DA7E21"/>
    <w:rsid w:val="00DA7ECC"/>
    <w:rsid w:val="00DB081C"/>
    <w:rsid w:val="00DB0AED"/>
    <w:rsid w:val="00DB0B1E"/>
    <w:rsid w:val="00DB106A"/>
    <w:rsid w:val="00DB1090"/>
    <w:rsid w:val="00DB112A"/>
    <w:rsid w:val="00DB113C"/>
    <w:rsid w:val="00DB1161"/>
    <w:rsid w:val="00DB117A"/>
    <w:rsid w:val="00DB1571"/>
    <w:rsid w:val="00DB180E"/>
    <w:rsid w:val="00DB1A11"/>
    <w:rsid w:val="00DB1D75"/>
    <w:rsid w:val="00DB1EC5"/>
    <w:rsid w:val="00DB254B"/>
    <w:rsid w:val="00DB2662"/>
    <w:rsid w:val="00DB285E"/>
    <w:rsid w:val="00DB2C7E"/>
    <w:rsid w:val="00DB2DDC"/>
    <w:rsid w:val="00DB3430"/>
    <w:rsid w:val="00DB352E"/>
    <w:rsid w:val="00DB36F8"/>
    <w:rsid w:val="00DB38D7"/>
    <w:rsid w:val="00DB40B5"/>
    <w:rsid w:val="00DB417C"/>
    <w:rsid w:val="00DB4245"/>
    <w:rsid w:val="00DB455B"/>
    <w:rsid w:val="00DB4956"/>
    <w:rsid w:val="00DB4CC6"/>
    <w:rsid w:val="00DB4E83"/>
    <w:rsid w:val="00DB5401"/>
    <w:rsid w:val="00DB5BA2"/>
    <w:rsid w:val="00DB5D37"/>
    <w:rsid w:val="00DB5D5B"/>
    <w:rsid w:val="00DB5D64"/>
    <w:rsid w:val="00DB5D95"/>
    <w:rsid w:val="00DB689D"/>
    <w:rsid w:val="00DB70CB"/>
    <w:rsid w:val="00DB70D5"/>
    <w:rsid w:val="00DB740E"/>
    <w:rsid w:val="00DB75B9"/>
    <w:rsid w:val="00DB79B3"/>
    <w:rsid w:val="00DB7C0E"/>
    <w:rsid w:val="00DB7FE4"/>
    <w:rsid w:val="00DC0326"/>
    <w:rsid w:val="00DC0441"/>
    <w:rsid w:val="00DC0467"/>
    <w:rsid w:val="00DC05ED"/>
    <w:rsid w:val="00DC05F0"/>
    <w:rsid w:val="00DC06DB"/>
    <w:rsid w:val="00DC0700"/>
    <w:rsid w:val="00DC0ACF"/>
    <w:rsid w:val="00DC0DC9"/>
    <w:rsid w:val="00DC0E89"/>
    <w:rsid w:val="00DC0F6F"/>
    <w:rsid w:val="00DC10CB"/>
    <w:rsid w:val="00DC1222"/>
    <w:rsid w:val="00DC12CA"/>
    <w:rsid w:val="00DC15C2"/>
    <w:rsid w:val="00DC16F5"/>
    <w:rsid w:val="00DC1811"/>
    <w:rsid w:val="00DC19EA"/>
    <w:rsid w:val="00DC1C69"/>
    <w:rsid w:val="00DC1D84"/>
    <w:rsid w:val="00DC1F99"/>
    <w:rsid w:val="00DC24EA"/>
    <w:rsid w:val="00DC2542"/>
    <w:rsid w:val="00DC2DA8"/>
    <w:rsid w:val="00DC30F5"/>
    <w:rsid w:val="00DC3477"/>
    <w:rsid w:val="00DC3541"/>
    <w:rsid w:val="00DC388D"/>
    <w:rsid w:val="00DC39D4"/>
    <w:rsid w:val="00DC3F4E"/>
    <w:rsid w:val="00DC4362"/>
    <w:rsid w:val="00DC45D4"/>
    <w:rsid w:val="00DC4813"/>
    <w:rsid w:val="00DC4845"/>
    <w:rsid w:val="00DC4A6B"/>
    <w:rsid w:val="00DC4EF9"/>
    <w:rsid w:val="00DC4FD1"/>
    <w:rsid w:val="00DC569A"/>
    <w:rsid w:val="00DC589C"/>
    <w:rsid w:val="00DC59AB"/>
    <w:rsid w:val="00DC5C5F"/>
    <w:rsid w:val="00DC5D7F"/>
    <w:rsid w:val="00DC61C1"/>
    <w:rsid w:val="00DC6A35"/>
    <w:rsid w:val="00DC6A71"/>
    <w:rsid w:val="00DC6BE2"/>
    <w:rsid w:val="00DC6C8B"/>
    <w:rsid w:val="00DC6D02"/>
    <w:rsid w:val="00DC6EE8"/>
    <w:rsid w:val="00DC730D"/>
    <w:rsid w:val="00DC74BB"/>
    <w:rsid w:val="00DC7740"/>
    <w:rsid w:val="00DC7B7B"/>
    <w:rsid w:val="00DC7D7D"/>
    <w:rsid w:val="00DD07EC"/>
    <w:rsid w:val="00DD081A"/>
    <w:rsid w:val="00DD0938"/>
    <w:rsid w:val="00DD0C9A"/>
    <w:rsid w:val="00DD0D4E"/>
    <w:rsid w:val="00DD109C"/>
    <w:rsid w:val="00DD123E"/>
    <w:rsid w:val="00DD130A"/>
    <w:rsid w:val="00DD1866"/>
    <w:rsid w:val="00DD20AE"/>
    <w:rsid w:val="00DD21D4"/>
    <w:rsid w:val="00DD2640"/>
    <w:rsid w:val="00DD26F6"/>
    <w:rsid w:val="00DD28CF"/>
    <w:rsid w:val="00DD2B20"/>
    <w:rsid w:val="00DD2D15"/>
    <w:rsid w:val="00DD3065"/>
    <w:rsid w:val="00DD38B9"/>
    <w:rsid w:val="00DD3933"/>
    <w:rsid w:val="00DD3C89"/>
    <w:rsid w:val="00DD3CCC"/>
    <w:rsid w:val="00DD3D7B"/>
    <w:rsid w:val="00DD3EDC"/>
    <w:rsid w:val="00DD437F"/>
    <w:rsid w:val="00DD43F9"/>
    <w:rsid w:val="00DD441D"/>
    <w:rsid w:val="00DD4C1F"/>
    <w:rsid w:val="00DD4FB0"/>
    <w:rsid w:val="00DD503F"/>
    <w:rsid w:val="00DD513B"/>
    <w:rsid w:val="00DD5290"/>
    <w:rsid w:val="00DD54E6"/>
    <w:rsid w:val="00DD5D07"/>
    <w:rsid w:val="00DD5D96"/>
    <w:rsid w:val="00DD5E09"/>
    <w:rsid w:val="00DD5E1E"/>
    <w:rsid w:val="00DD61B2"/>
    <w:rsid w:val="00DD65B6"/>
    <w:rsid w:val="00DD66ED"/>
    <w:rsid w:val="00DD66FB"/>
    <w:rsid w:val="00DD7238"/>
    <w:rsid w:val="00DD7871"/>
    <w:rsid w:val="00DD7DB1"/>
    <w:rsid w:val="00DD7FF3"/>
    <w:rsid w:val="00DE002F"/>
    <w:rsid w:val="00DE00C8"/>
    <w:rsid w:val="00DE0690"/>
    <w:rsid w:val="00DE072E"/>
    <w:rsid w:val="00DE0780"/>
    <w:rsid w:val="00DE07CE"/>
    <w:rsid w:val="00DE086B"/>
    <w:rsid w:val="00DE090E"/>
    <w:rsid w:val="00DE0C0C"/>
    <w:rsid w:val="00DE11E7"/>
    <w:rsid w:val="00DE1281"/>
    <w:rsid w:val="00DE19D7"/>
    <w:rsid w:val="00DE1BCE"/>
    <w:rsid w:val="00DE1D61"/>
    <w:rsid w:val="00DE2152"/>
    <w:rsid w:val="00DE2196"/>
    <w:rsid w:val="00DE228C"/>
    <w:rsid w:val="00DE233D"/>
    <w:rsid w:val="00DE23E3"/>
    <w:rsid w:val="00DE252A"/>
    <w:rsid w:val="00DE2629"/>
    <w:rsid w:val="00DE262F"/>
    <w:rsid w:val="00DE289B"/>
    <w:rsid w:val="00DE28C8"/>
    <w:rsid w:val="00DE2AAC"/>
    <w:rsid w:val="00DE3246"/>
    <w:rsid w:val="00DE33F1"/>
    <w:rsid w:val="00DE377E"/>
    <w:rsid w:val="00DE3811"/>
    <w:rsid w:val="00DE3BEA"/>
    <w:rsid w:val="00DE3CCD"/>
    <w:rsid w:val="00DE4593"/>
    <w:rsid w:val="00DE4A5F"/>
    <w:rsid w:val="00DE4DD2"/>
    <w:rsid w:val="00DE4E67"/>
    <w:rsid w:val="00DE52C3"/>
    <w:rsid w:val="00DE52F6"/>
    <w:rsid w:val="00DE535D"/>
    <w:rsid w:val="00DE552E"/>
    <w:rsid w:val="00DE556F"/>
    <w:rsid w:val="00DE5A0D"/>
    <w:rsid w:val="00DE5C6E"/>
    <w:rsid w:val="00DE62AD"/>
    <w:rsid w:val="00DE62E7"/>
    <w:rsid w:val="00DE6516"/>
    <w:rsid w:val="00DE693E"/>
    <w:rsid w:val="00DE6D5E"/>
    <w:rsid w:val="00DE6F87"/>
    <w:rsid w:val="00DE713B"/>
    <w:rsid w:val="00DE7160"/>
    <w:rsid w:val="00DE72FB"/>
    <w:rsid w:val="00DE737D"/>
    <w:rsid w:val="00DE75CE"/>
    <w:rsid w:val="00DE775A"/>
    <w:rsid w:val="00DE7B08"/>
    <w:rsid w:val="00DE7BA8"/>
    <w:rsid w:val="00DE7F46"/>
    <w:rsid w:val="00DE7FD3"/>
    <w:rsid w:val="00DF041A"/>
    <w:rsid w:val="00DF06A1"/>
    <w:rsid w:val="00DF0B5B"/>
    <w:rsid w:val="00DF0EA3"/>
    <w:rsid w:val="00DF0F6F"/>
    <w:rsid w:val="00DF0FBF"/>
    <w:rsid w:val="00DF1233"/>
    <w:rsid w:val="00DF175C"/>
    <w:rsid w:val="00DF181A"/>
    <w:rsid w:val="00DF1A6C"/>
    <w:rsid w:val="00DF1B1A"/>
    <w:rsid w:val="00DF1EAF"/>
    <w:rsid w:val="00DF1EF7"/>
    <w:rsid w:val="00DF20FC"/>
    <w:rsid w:val="00DF212E"/>
    <w:rsid w:val="00DF23EA"/>
    <w:rsid w:val="00DF2408"/>
    <w:rsid w:val="00DF2466"/>
    <w:rsid w:val="00DF2591"/>
    <w:rsid w:val="00DF25DF"/>
    <w:rsid w:val="00DF277E"/>
    <w:rsid w:val="00DF27AC"/>
    <w:rsid w:val="00DF27B5"/>
    <w:rsid w:val="00DF29EC"/>
    <w:rsid w:val="00DF31C0"/>
    <w:rsid w:val="00DF35D5"/>
    <w:rsid w:val="00DF3B87"/>
    <w:rsid w:val="00DF3BA0"/>
    <w:rsid w:val="00DF3C20"/>
    <w:rsid w:val="00DF3CA3"/>
    <w:rsid w:val="00DF3E63"/>
    <w:rsid w:val="00DF489C"/>
    <w:rsid w:val="00DF4E54"/>
    <w:rsid w:val="00DF5600"/>
    <w:rsid w:val="00DF5711"/>
    <w:rsid w:val="00DF5B4C"/>
    <w:rsid w:val="00DF5C46"/>
    <w:rsid w:val="00DF5EAF"/>
    <w:rsid w:val="00DF6161"/>
    <w:rsid w:val="00DF62E7"/>
    <w:rsid w:val="00DF6343"/>
    <w:rsid w:val="00DF665E"/>
    <w:rsid w:val="00DF66A5"/>
    <w:rsid w:val="00DF66BE"/>
    <w:rsid w:val="00DF6813"/>
    <w:rsid w:val="00DF69D0"/>
    <w:rsid w:val="00DF718C"/>
    <w:rsid w:val="00DF7359"/>
    <w:rsid w:val="00DF7458"/>
    <w:rsid w:val="00DF74C3"/>
    <w:rsid w:val="00DF76DE"/>
    <w:rsid w:val="00DF7BFF"/>
    <w:rsid w:val="00DF7CB5"/>
    <w:rsid w:val="00DF7D40"/>
    <w:rsid w:val="00E001E8"/>
    <w:rsid w:val="00E0039C"/>
    <w:rsid w:val="00E009B3"/>
    <w:rsid w:val="00E00F61"/>
    <w:rsid w:val="00E00F86"/>
    <w:rsid w:val="00E0106E"/>
    <w:rsid w:val="00E011B0"/>
    <w:rsid w:val="00E01E97"/>
    <w:rsid w:val="00E01F31"/>
    <w:rsid w:val="00E01F8E"/>
    <w:rsid w:val="00E0234A"/>
    <w:rsid w:val="00E02518"/>
    <w:rsid w:val="00E0288F"/>
    <w:rsid w:val="00E029F0"/>
    <w:rsid w:val="00E02C42"/>
    <w:rsid w:val="00E02E5A"/>
    <w:rsid w:val="00E02F91"/>
    <w:rsid w:val="00E0359C"/>
    <w:rsid w:val="00E0375B"/>
    <w:rsid w:val="00E03D14"/>
    <w:rsid w:val="00E04107"/>
    <w:rsid w:val="00E04B68"/>
    <w:rsid w:val="00E04C51"/>
    <w:rsid w:val="00E04C6A"/>
    <w:rsid w:val="00E05233"/>
    <w:rsid w:val="00E0532A"/>
    <w:rsid w:val="00E0542B"/>
    <w:rsid w:val="00E0566E"/>
    <w:rsid w:val="00E05DC2"/>
    <w:rsid w:val="00E06035"/>
    <w:rsid w:val="00E063A0"/>
    <w:rsid w:val="00E063E5"/>
    <w:rsid w:val="00E069AC"/>
    <w:rsid w:val="00E06C19"/>
    <w:rsid w:val="00E06E03"/>
    <w:rsid w:val="00E07003"/>
    <w:rsid w:val="00E07132"/>
    <w:rsid w:val="00E0716A"/>
    <w:rsid w:val="00E07302"/>
    <w:rsid w:val="00E07676"/>
    <w:rsid w:val="00E07857"/>
    <w:rsid w:val="00E07C57"/>
    <w:rsid w:val="00E07DBB"/>
    <w:rsid w:val="00E07E73"/>
    <w:rsid w:val="00E10413"/>
    <w:rsid w:val="00E10524"/>
    <w:rsid w:val="00E105E4"/>
    <w:rsid w:val="00E10A37"/>
    <w:rsid w:val="00E10A9B"/>
    <w:rsid w:val="00E118B8"/>
    <w:rsid w:val="00E11B13"/>
    <w:rsid w:val="00E12109"/>
    <w:rsid w:val="00E121C7"/>
    <w:rsid w:val="00E1236B"/>
    <w:rsid w:val="00E1241F"/>
    <w:rsid w:val="00E12634"/>
    <w:rsid w:val="00E1272D"/>
    <w:rsid w:val="00E128C8"/>
    <w:rsid w:val="00E1293F"/>
    <w:rsid w:val="00E12B3F"/>
    <w:rsid w:val="00E132C0"/>
    <w:rsid w:val="00E1338A"/>
    <w:rsid w:val="00E1344E"/>
    <w:rsid w:val="00E138A6"/>
    <w:rsid w:val="00E138A7"/>
    <w:rsid w:val="00E13B91"/>
    <w:rsid w:val="00E13BDC"/>
    <w:rsid w:val="00E13CB8"/>
    <w:rsid w:val="00E13F22"/>
    <w:rsid w:val="00E13FC9"/>
    <w:rsid w:val="00E1412B"/>
    <w:rsid w:val="00E14184"/>
    <w:rsid w:val="00E142C6"/>
    <w:rsid w:val="00E14603"/>
    <w:rsid w:val="00E146CB"/>
    <w:rsid w:val="00E148FC"/>
    <w:rsid w:val="00E15FA9"/>
    <w:rsid w:val="00E15FFA"/>
    <w:rsid w:val="00E1618B"/>
    <w:rsid w:val="00E16262"/>
    <w:rsid w:val="00E1639E"/>
    <w:rsid w:val="00E16599"/>
    <w:rsid w:val="00E16792"/>
    <w:rsid w:val="00E1690E"/>
    <w:rsid w:val="00E16D49"/>
    <w:rsid w:val="00E16E36"/>
    <w:rsid w:val="00E1700D"/>
    <w:rsid w:val="00E1739C"/>
    <w:rsid w:val="00E17984"/>
    <w:rsid w:val="00E17C1D"/>
    <w:rsid w:val="00E200FC"/>
    <w:rsid w:val="00E204C4"/>
    <w:rsid w:val="00E206D9"/>
    <w:rsid w:val="00E20755"/>
    <w:rsid w:val="00E20795"/>
    <w:rsid w:val="00E207AA"/>
    <w:rsid w:val="00E2095A"/>
    <w:rsid w:val="00E20B30"/>
    <w:rsid w:val="00E20F4E"/>
    <w:rsid w:val="00E20FBA"/>
    <w:rsid w:val="00E21869"/>
    <w:rsid w:val="00E218CB"/>
    <w:rsid w:val="00E21971"/>
    <w:rsid w:val="00E21CD7"/>
    <w:rsid w:val="00E226D6"/>
    <w:rsid w:val="00E2285A"/>
    <w:rsid w:val="00E22984"/>
    <w:rsid w:val="00E22A0E"/>
    <w:rsid w:val="00E22C1B"/>
    <w:rsid w:val="00E22E5C"/>
    <w:rsid w:val="00E2304C"/>
    <w:rsid w:val="00E233F2"/>
    <w:rsid w:val="00E23505"/>
    <w:rsid w:val="00E2397C"/>
    <w:rsid w:val="00E23E20"/>
    <w:rsid w:val="00E23F3E"/>
    <w:rsid w:val="00E23FDC"/>
    <w:rsid w:val="00E2422A"/>
    <w:rsid w:val="00E2474A"/>
    <w:rsid w:val="00E24A75"/>
    <w:rsid w:val="00E24BD9"/>
    <w:rsid w:val="00E24C0D"/>
    <w:rsid w:val="00E24E51"/>
    <w:rsid w:val="00E250BA"/>
    <w:rsid w:val="00E2530B"/>
    <w:rsid w:val="00E25832"/>
    <w:rsid w:val="00E2599E"/>
    <w:rsid w:val="00E259FC"/>
    <w:rsid w:val="00E25BCD"/>
    <w:rsid w:val="00E26061"/>
    <w:rsid w:val="00E261C1"/>
    <w:rsid w:val="00E26793"/>
    <w:rsid w:val="00E269DF"/>
    <w:rsid w:val="00E26F3F"/>
    <w:rsid w:val="00E27164"/>
    <w:rsid w:val="00E273A0"/>
    <w:rsid w:val="00E27423"/>
    <w:rsid w:val="00E274DD"/>
    <w:rsid w:val="00E27759"/>
    <w:rsid w:val="00E27D3B"/>
    <w:rsid w:val="00E30157"/>
    <w:rsid w:val="00E30253"/>
    <w:rsid w:val="00E3089D"/>
    <w:rsid w:val="00E30A1D"/>
    <w:rsid w:val="00E30C63"/>
    <w:rsid w:val="00E30CC1"/>
    <w:rsid w:val="00E30D6D"/>
    <w:rsid w:val="00E31157"/>
    <w:rsid w:val="00E311AE"/>
    <w:rsid w:val="00E3162C"/>
    <w:rsid w:val="00E31A96"/>
    <w:rsid w:val="00E31F64"/>
    <w:rsid w:val="00E322FD"/>
    <w:rsid w:val="00E3268C"/>
    <w:rsid w:val="00E327A4"/>
    <w:rsid w:val="00E32AEF"/>
    <w:rsid w:val="00E32B97"/>
    <w:rsid w:val="00E32DCA"/>
    <w:rsid w:val="00E33318"/>
    <w:rsid w:val="00E33575"/>
    <w:rsid w:val="00E33919"/>
    <w:rsid w:val="00E339AD"/>
    <w:rsid w:val="00E33C5C"/>
    <w:rsid w:val="00E33FDD"/>
    <w:rsid w:val="00E3406A"/>
    <w:rsid w:val="00E343D3"/>
    <w:rsid w:val="00E344C7"/>
    <w:rsid w:val="00E349A8"/>
    <w:rsid w:val="00E34A0B"/>
    <w:rsid w:val="00E34D8F"/>
    <w:rsid w:val="00E35255"/>
    <w:rsid w:val="00E35450"/>
    <w:rsid w:val="00E355BC"/>
    <w:rsid w:val="00E3568B"/>
    <w:rsid w:val="00E35778"/>
    <w:rsid w:val="00E35AEF"/>
    <w:rsid w:val="00E35C1C"/>
    <w:rsid w:val="00E36084"/>
    <w:rsid w:val="00E36841"/>
    <w:rsid w:val="00E36929"/>
    <w:rsid w:val="00E37334"/>
    <w:rsid w:val="00E37705"/>
    <w:rsid w:val="00E3773A"/>
    <w:rsid w:val="00E37A47"/>
    <w:rsid w:val="00E37BFF"/>
    <w:rsid w:val="00E37C2E"/>
    <w:rsid w:val="00E37E42"/>
    <w:rsid w:val="00E37EBB"/>
    <w:rsid w:val="00E37EC9"/>
    <w:rsid w:val="00E402C2"/>
    <w:rsid w:val="00E4032A"/>
    <w:rsid w:val="00E403BE"/>
    <w:rsid w:val="00E408B1"/>
    <w:rsid w:val="00E40E0D"/>
    <w:rsid w:val="00E40EFD"/>
    <w:rsid w:val="00E40F39"/>
    <w:rsid w:val="00E41238"/>
    <w:rsid w:val="00E41463"/>
    <w:rsid w:val="00E4147E"/>
    <w:rsid w:val="00E4165E"/>
    <w:rsid w:val="00E41722"/>
    <w:rsid w:val="00E419D4"/>
    <w:rsid w:val="00E41A31"/>
    <w:rsid w:val="00E41AC8"/>
    <w:rsid w:val="00E41BAE"/>
    <w:rsid w:val="00E41C2C"/>
    <w:rsid w:val="00E41CD6"/>
    <w:rsid w:val="00E41DE2"/>
    <w:rsid w:val="00E4242A"/>
    <w:rsid w:val="00E426CA"/>
    <w:rsid w:val="00E427F0"/>
    <w:rsid w:val="00E429A1"/>
    <w:rsid w:val="00E42ACF"/>
    <w:rsid w:val="00E42BEF"/>
    <w:rsid w:val="00E4305F"/>
    <w:rsid w:val="00E4329F"/>
    <w:rsid w:val="00E4368B"/>
    <w:rsid w:val="00E43903"/>
    <w:rsid w:val="00E43AAE"/>
    <w:rsid w:val="00E44258"/>
    <w:rsid w:val="00E444A3"/>
    <w:rsid w:val="00E44645"/>
    <w:rsid w:val="00E44863"/>
    <w:rsid w:val="00E448E1"/>
    <w:rsid w:val="00E44CDF"/>
    <w:rsid w:val="00E45430"/>
    <w:rsid w:val="00E4556D"/>
    <w:rsid w:val="00E455B1"/>
    <w:rsid w:val="00E4587F"/>
    <w:rsid w:val="00E45931"/>
    <w:rsid w:val="00E45A78"/>
    <w:rsid w:val="00E45AE5"/>
    <w:rsid w:val="00E45C22"/>
    <w:rsid w:val="00E45C57"/>
    <w:rsid w:val="00E45F66"/>
    <w:rsid w:val="00E461BE"/>
    <w:rsid w:val="00E462A9"/>
    <w:rsid w:val="00E462C8"/>
    <w:rsid w:val="00E46316"/>
    <w:rsid w:val="00E46327"/>
    <w:rsid w:val="00E46F31"/>
    <w:rsid w:val="00E47208"/>
    <w:rsid w:val="00E474FE"/>
    <w:rsid w:val="00E47684"/>
    <w:rsid w:val="00E47AAE"/>
    <w:rsid w:val="00E50158"/>
    <w:rsid w:val="00E50369"/>
    <w:rsid w:val="00E506FC"/>
    <w:rsid w:val="00E50796"/>
    <w:rsid w:val="00E5079A"/>
    <w:rsid w:val="00E50AF1"/>
    <w:rsid w:val="00E50D5A"/>
    <w:rsid w:val="00E50D69"/>
    <w:rsid w:val="00E50E8B"/>
    <w:rsid w:val="00E51BD4"/>
    <w:rsid w:val="00E51BED"/>
    <w:rsid w:val="00E51E3E"/>
    <w:rsid w:val="00E51EDA"/>
    <w:rsid w:val="00E520C4"/>
    <w:rsid w:val="00E522FA"/>
    <w:rsid w:val="00E52386"/>
    <w:rsid w:val="00E523D8"/>
    <w:rsid w:val="00E52589"/>
    <w:rsid w:val="00E5288E"/>
    <w:rsid w:val="00E52A25"/>
    <w:rsid w:val="00E52AFB"/>
    <w:rsid w:val="00E52E62"/>
    <w:rsid w:val="00E52FC0"/>
    <w:rsid w:val="00E531F8"/>
    <w:rsid w:val="00E53481"/>
    <w:rsid w:val="00E5349A"/>
    <w:rsid w:val="00E535E6"/>
    <w:rsid w:val="00E53632"/>
    <w:rsid w:val="00E5372F"/>
    <w:rsid w:val="00E53762"/>
    <w:rsid w:val="00E538AF"/>
    <w:rsid w:val="00E53944"/>
    <w:rsid w:val="00E53B58"/>
    <w:rsid w:val="00E53B5C"/>
    <w:rsid w:val="00E53DA3"/>
    <w:rsid w:val="00E54001"/>
    <w:rsid w:val="00E54079"/>
    <w:rsid w:val="00E542E2"/>
    <w:rsid w:val="00E54377"/>
    <w:rsid w:val="00E5443D"/>
    <w:rsid w:val="00E54659"/>
    <w:rsid w:val="00E546DA"/>
    <w:rsid w:val="00E54724"/>
    <w:rsid w:val="00E547B9"/>
    <w:rsid w:val="00E54A3B"/>
    <w:rsid w:val="00E54B22"/>
    <w:rsid w:val="00E54C29"/>
    <w:rsid w:val="00E54C6E"/>
    <w:rsid w:val="00E5502E"/>
    <w:rsid w:val="00E55502"/>
    <w:rsid w:val="00E559CB"/>
    <w:rsid w:val="00E55A42"/>
    <w:rsid w:val="00E5621A"/>
    <w:rsid w:val="00E567BA"/>
    <w:rsid w:val="00E56860"/>
    <w:rsid w:val="00E56C1F"/>
    <w:rsid w:val="00E56CDF"/>
    <w:rsid w:val="00E56D8E"/>
    <w:rsid w:val="00E56F17"/>
    <w:rsid w:val="00E56F1B"/>
    <w:rsid w:val="00E5708F"/>
    <w:rsid w:val="00E5730A"/>
    <w:rsid w:val="00E573BF"/>
    <w:rsid w:val="00E5741A"/>
    <w:rsid w:val="00E57473"/>
    <w:rsid w:val="00E5764F"/>
    <w:rsid w:val="00E576BA"/>
    <w:rsid w:val="00E5794C"/>
    <w:rsid w:val="00E57CEB"/>
    <w:rsid w:val="00E600EA"/>
    <w:rsid w:val="00E60E8D"/>
    <w:rsid w:val="00E6100E"/>
    <w:rsid w:val="00E611ED"/>
    <w:rsid w:val="00E61521"/>
    <w:rsid w:val="00E61922"/>
    <w:rsid w:val="00E61A42"/>
    <w:rsid w:val="00E61AE1"/>
    <w:rsid w:val="00E61B04"/>
    <w:rsid w:val="00E621BF"/>
    <w:rsid w:val="00E624A5"/>
    <w:rsid w:val="00E6263C"/>
    <w:rsid w:val="00E62686"/>
    <w:rsid w:val="00E6329F"/>
    <w:rsid w:val="00E633B5"/>
    <w:rsid w:val="00E63645"/>
    <w:rsid w:val="00E638D0"/>
    <w:rsid w:val="00E63ADE"/>
    <w:rsid w:val="00E63B18"/>
    <w:rsid w:val="00E63C6E"/>
    <w:rsid w:val="00E63FBA"/>
    <w:rsid w:val="00E64307"/>
    <w:rsid w:val="00E64329"/>
    <w:rsid w:val="00E644FD"/>
    <w:rsid w:val="00E6462A"/>
    <w:rsid w:val="00E649B5"/>
    <w:rsid w:val="00E64C02"/>
    <w:rsid w:val="00E65597"/>
    <w:rsid w:val="00E6563A"/>
    <w:rsid w:val="00E65AB6"/>
    <w:rsid w:val="00E66020"/>
    <w:rsid w:val="00E66573"/>
    <w:rsid w:val="00E6657D"/>
    <w:rsid w:val="00E66712"/>
    <w:rsid w:val="00E669BA"/>
    <w:rsid w:val="00E66A9D"/>
    <w:rsid w:val="00E66D12"/>
    <w:rsid w:val="00E66D65"/>
    <w:rsid w:val="00E66E5B"/>
    <w:rsid w:val="00E66E79"/>
    <w:rsid w:val="00E66F32"/>
    <w:rsid w:val="00E67391"/>
    <w:rsid w:val="00E674A6"/>
    <w:rsid w:val="00E70060"/>
    <w:rsid w:val="00E704E3"/>
    <w:rsid w:val="00E705D0"/>
    <w:rsid w:val="00E7064D"/>
    <w:rsid w:val="00E70701"/>
    <w:rsid w:val="00E708F7"/>
    <w:rsid w:val="00E70A73"/>
    <w:rsid w:val="00E70A9A"/>
    <w:rsid w:val="00E70AF0"/>
    <w:rsid w:val="00E70E15"/>
    <w:rsid w:val="00E71326"/>
    <w:rsid w:val="00E715BA"/>
    <w:rsid w:val="00E7161A"/>
    <w:rsid w:val="00E718A6"/>
    <w:rsid w:val="00E71BBA"/>
    <w:rsid w:val="00E720DC"/>
    <w:rsid w:val="00E7261E"/>
    <w:rsid w:val="00E729CF"/>
    <w:rsid w:val="00E72A8B"/>
    <w:rsid w:val="00E72A96"/>
    <w:rsid w:val="00E72C00"/>
    <w:rsid w:val="00E72D28"/>
    <w:rsid w:val="00E72E03"/>
    <w:rsid w:val="00E72FD6"/>
    <w:rsid w:val="00E72FF6"/>
    <w:rsid w:val="00E73A3A"/>
    <w:rsid w:val="00E73A83"/>
    <w:rsid w:val="00E73BB5"/>
    <w:rsid w:val="00E73F5E"/>
    <w:rsid w:val="00E742AF"/>
    <w:rsid w:val="00E7434C"/>
    <w:rsid w:val="00E7441F"/>
    <w:rsid w:val="00E74505"/>
    <w:rsid w:val="00E74A5A"/>
    <w:rsid w:val="00E7531B"/>
    <w:rsid w:val="00E75544"/>
    <w:rsid w:val="00E75766"/>
    <w:rsid w:val="00E75CD9"/>
    <w:rsid w:val="00E75F43"/>
    <w:rsid w:val="00E76713"/>
    <w:rsid w:val="00E7685B"/>
    <w:rsid w:val="00E76BC6"/>
    <w:rsid w:val="00E771C5"/>
    <w:rsid w:val="00E773B9"/>
    <w:rsid w:val="00E77642"/>
    <w:rsid w:val="00E77839"/>
    <w:rsid w:val="00E7791F"/>
    <w:rsid w:val="00E8065E"/>
    <w:rsid w:val="00E80CA6"/>
    <w:rsid w:val="00E80E7D"/>
    <w:rsid w:val="00E81406"/>
    <w:rsid w:val="00E81468"/>
    <w:rsid w:val="00E8147A"/>
    <w:rsid w:val="00E819B2"/>
    <w:rsid w:val="00E81DBD"/>
    <w:rsid w:val="00E82257"/>
    <w:rsid w:val="00E82456"/>
    <w:rsid w:val="00E82479"/>
    <w:rsid w:val="00E826B6"/>
    <w:rsid w:val="00E828EF"/>
    <w:rsid w:val="00E83A03"/>
    <w:rsid w:val="00E83A7B"/>
    <w:rsid w:val="00E83FB3"/>
    <w:rsid w:val="00E8414C"/>
    <w:rsid w:val="00E841D6"/>
    <w:rsid w:val="00E848E4"/>
    <w:rsid w:val="00E84A2D"/>
    <w:rsid w:val="00E84CC5"/>
    <w:rsid w:val="00E84F5A"/>
    <w:rsid w:val="00E8525E"/>
    <w:rsid w:val="00E854E7"/>
    <w:rsid w:val="00E857B5"/>
    <w:rsid w:val="00E85B36"/>
    <w:rsid w:val="00E85E34"/>
    <w:rsid w:val="00E85EFF"/>
    <w:rsid w:val="00E85FB0"/>
    <w:rsid w:val="00E860BD"/>
    <w:rsid w:val="00E8628B"/>
    <w:rsid w:val="00E86593"/>
    <w:rsid w:val="00E86727"/>
    <w:rsid w:val="00E868DD"/>
    <w:rsid w:val="00E868E2"/>
    <w:rsid w:val="00E869BA"/>
    <w:rsid w:val="00E86FD4"/>
    <w:rsid w:val="00E8701B"/>
    <w:rsid w:val="00E8709F"/>
    <w:rsid w:val="00E870D7"/>
    <w:rsid w:val="00E87137"/>
    <w:rsid w:val="00E8733D"/>
    <w:rsid w:val="00E874C2"/>
    <w:rsid w:val="00E87D45"/>
    <w:rsid w:val="00E87D5E"/>
    <w:rsid w:val="00E900CA"/>
    <w:rsid w:val="00E901EB"/>
    <w:rsid w:val="00E901FB"/>
    <w:rsid w:val="00E90373"/>
    <w:rsid w:val="00E90851"/>
    <w:rsid w:val="00E908ED"/>
    <w:rsid w:val="00E909BA"/>
    <w:rsid w:val="00E91195"/>
    <w:rsid w:val="00E91564"/>
    <w:rsid w:val="00E91595"/>
    <w:rsid w:val="00E918FA"/>
    <w:rsid w:val="00E91C52"/>
    <w:rsid w:val="00E91CB0"/>
    <w:rsid w:val="00E92375"/>
    <w:rsid w:val="00E92409"/>
    <w:rsid w:val="00E929FE"/>
    <w:rsid w:val="00E92F07"/>
    <w:rsid w:val="00E92F59"/>
    <w:rsid w:val="00E92FBD"/>
    <w:rsid w:val="00E930C0"/>
    <w:rsid w:val="00E93902"/>
    <w:rsid w:val="00E93922"/>
    <w:rsid w:val="00E939B6"/>
    <w:rsid w:val="00E93A98"/>
    <w:rsid w:val="00E93DF0"/>
    <w:rsid w:val="00E93DF3"/>
    <w:rsid w:val="00E93E2A"/>
    <w:rsid w:val="00E942A7"/>
    <w:rsid w:val="00E942F6"/>
    <w:rsid w:val="00E946DC"/>
    <w:rsid w:val="00E94963"/>
    <w:rsid w:val="00E9499B"/>
    <w:rsid w:val="00E94FE2"/>
    <w:rsid w:val="00E9522D"/>
    <w:rsid w:val="00E9567D"/>
    <w:rsid w:val="00E95876"/>
    <w:rsid w:val="00E95C0D"/>
    <w:rsid w:val="00E95CDA"/>
    <w:rsid w:val="00E95CF6"/>
    <w:rsid w:val="00E95F30"/>
    <w:rsid w:val="00E960ED"/>
    <w:rsid w:val="00E96414"/>
    <w:rsid w:val="00E966AA"/>
    <w:rsid w:val="00E96961"/>
    <w:rsid w:val="00E96B88"/>
    <w:rsid w:val="00E96DC4"/>
    <w:rsid w:val="00E97176"/>
    <w:rsid w:val="00E974B1"/>
    <w:rsid w:val="00E97941"/>
    <w:rsid w:val="00E97A12"/>
    <w:rsid w:val="00E97B48"/>
    <w:rsid w:val="00E97F0A"/>
    <w:rsid w:val="00E97FD3"/>
    <w:rsid w:val="00EA05DD"/>
    <w:rsid w:val="00EA072A"/>
    <w:rsid w:val="00EA0A03"/>
    <w:rsid w:val="00EA102F"/>
    <w:rsid w:val="00EA10DA"/>
    <w:rsid w:val="00EA115C"/>
    <w:rsid w:val="00EA188F"/>
    <w:rsid w:val="00EA1A3B"/>
    <w:rsid w:val="00EA1D4D"/>
    <w:rsid w:val="00EA1F6B"/>
    <w:rsid w:val="00EA20EF"/>
    <w:rsid w:val="00EA22BD"/>
    <w:rsid w:val="00EA245E"/>
    <w:rsid w:val="00EA2823"/>
    <w:rsid w:val="00EA29F9"/>
    <w:rsid w:val="00EA2FFE"/>
    <w:rsid w:val="00EA3214"/>
    <w:rsid w:val="00EA362E"/>
    <w:rsid w:val="00EA3715"/>
    <w:rsid w:val="00EA3927"/>
    <w:rsid w:val="00EA3DA1"/>
    <w:rsid w:val="00EA3E24"/>
    <w:rsid w:val="00EA3F2B"/>
    <w:rsid w:val="00EA4263"/>
    <w:rsid w:val="00EA4321"/>
    <w:rsid w:val="00EA4679"/>
    <w:rsid w:val="00EA4684"/>
    <w:rsid w:val="00EA4702"/>
    <w:rsid w:val="00EA4E1A"/>
    <w:rsid w:val="00EA5048"/>
    <w:rsid w:val="00EA5548"/>
    <w:rsid w:val="00EA5EB4"/>
    <w:rsid w:val="00EA6911"/>
    <w:rsid w:val="00EA6966"/>
    <w:rsid w:val="00EA6A44"/>
    <w:rsid w:val="00EA6AE9"/>
    <w:rsid w:val="00EA6E94"/>
    <w:rsid w:val="00EA74D8"/>
    <w:rsid w:val="00EA7720"/>
    <w:rsid w:val="00EA7A9A"/>
    <w:rsid w:val="00EA7E95"/>
    <w:rsid w:val="00EA7F03"/>
    <w:rsid w:val="00EA7F13"/>
    <w:rsid w:val="00EA7FEA"/>
    <w:rsid w:val="00EB0907"/>
    <w:rsid w:val="00EB0C62"/>
    <w:rsid w:val="00EB15DB"/>
    <w:rsid w:val="00EB1796"/>
    <w:rsid w:val="00EB2723"/>
    <w:rsid w:val="00EB2991"/>
    <w:rsid w:val="00EB2A84"/>
    <w:rsid w:val="00EB358B"/>
    <w:rsid w:val="00EB38B1"/>
    <w:rsid w:val="00EB3982"/>
    <w:rsid w:val="00EB3BFC"/>
    <w:rsid w:val="00EB3EFE"/>
    <w:rsid w:val="00EB4035"/>
    <w:rsid w:val="00EB404C"/>
    <w:rsid w:val="00EB4050"/>
    <w:rsid w:val="00EB447F"/>
    <w:rsid w:val="00EB4AC1"/>
    <w:rsid w:val="00EB4E36"/>
    <w:rsid w:val="00EB5600"/>
    <w:rsid w:val="00EB588B"/>
    <w:rsid w:val="00EB5AD1"/>
    <w:rsid w:val="00EB5BCC"/>
    <w:rsid w:val="00EB66AC"/>
    <w:rsid w:val="00EB6B74"/>
    <w:rsid w:val="00EB706A"/>
    <w:rsid w:val="00EB7325"/>
    <w:rsid w:val="00EB77CB"/>
    <w:rsid w:val="00EB7AA3"/>
    <w:rsid w:val="00EB7F7F"/>
    <w:rsid w:val="00EC00A7"/>
    <w:rsid w:val="00EC010B"/>
    <w:rsid w:val="00EC02CE"/>
    <w:rsid w:val="00EC057F"/>
    <w:rsid w:val="00EC05F8"/>
    <w:rsid w:val="00EC07B5"/>
    <w:rsid w:val="00EC09F9"/>
    <w:rsid w:val="00EC0BD8"/>
    <w:rsid w:val="00EC160F"/>
    <w:rsid w:val="00EC1783"/>
    <w:rsid w:val="00EC17AA"/>
    <w:rsid w:val="00EC1D65"/>
    <w:rsid w:val="00EC2102"/>
    <w:rsid w:val="00EC2761"/>
    <w:rsid w:val="00EC2BB4"/>
    <w:rsid w:val="00EC2D5A"/>
    <w:rsid w:val="00EC2E19"/>
    <w:rsid w:val="00EC2FAF"/>
    <w:rsid w:val="00EC325F"/>
    <w:rsid w:val="00EC361E"/>
    <w:rsid w:val="00EC3745"/>
    <w:rsid w:val="00EC3819"/>
    <w:rsid w:val="00EC3831"/>
    <w:rsid w:val="00EC394B"/>
    <w:rsid w:val="00EC3EDA"/>
    <w:rsid w:val="00EC3FED"/>
    <w:rsid w:val="00EC3FF5"/>
    <w:rsid w:val="00EC42A6"/>
    <w:rsid w:val="00EC49C4"/>
    <w:rsid w:val="00EC4D1E"/>
    <w:rsid w:val="00EC503E"/>
    <w:rsid w:val="00EC52F7"/>
    <w:rsid w:val="00EC578C"/>
    <w:rsid w:val="00EC5854"/>
    <w:rsid w:val="00EC588C"/>
    <w:rsid w:val="00EC59BE"/>
    <w:rsid w:val="00EC5B2A"/>
    <w:rsid w:val="00EC5B86"/>
    <w:rsid w:val="00EC5BBB"/>
    <w:rsid w:val="00EC5FDA"/>
    <w:rsid w:val="00EC61F6"/>
    <w:rsid w:val="00EC6820"/>
    <w:rsid w:val="00EC687A"/>
    <w:rsid w:val="00EC68F4"/>
    <w:rsid w:val="00EC6AE1"/>
    <w:rsid w:val="00EC6BEC"/>
    <w:rsid w:val="00EC6C7E"/>
    <w:rsid w:val="00EC6DAA"/>
    <w:rsid w:val="00EC6DFA"/>
    <w:rsid w:val="00EC70F5"/>
    <w:rsid w:val="00EC713B"/>
    <w:rsid w:val="00EC7201"/>
    <w:rsid w:val="00EC7299"/>
    <w:rsid w:val="00EC7880"/>
    <w:rsid w:val="00EC78B6"/>
    <w:rsid w:val="00EC7D99"/>
    <w:rsid w:val="00EC7E86"/>
    <w:rsid w:val="00ED07AF"/>
    <w:rsid w:val="00ED08BA"/>
    <w:rsid w:val="00ED0AC6"/>
    <w:rsid w:val="00ED0C56"/>
    <w:rsid w:val="00ED0EA2"/>
    <w:rsid w:val="00ED10EC"/>
    <w:rsid w:val="00ED1179"/>
    <w:rsid w:val="00ED117B"/>
    <w:rsid w:val="00ED128D"/>
    <w:rsid w:val="00ED14DC"/>
    <w:rsid w:val="00ED15EA"/>
    <w:rsid w:val="00ED1754"/>
    <w:rsid w:val="00ED1D1A"/>
    <w:rsid w:val="00ED2024"/>
    <w:rsid w:val="00ED28AC"/>
    <w:rsid w:val="00ED2CB2"/>
    <w:rsid w:val="00ED3642"/>
    <w:rsid w:val="00ED3B76"/>
    <w:rsid w:val="00ED3E25"/>
    <w:rsid w:val="00ED3EF9"/>
    <w:rsid w:val="00ED437C"/>
    <w:rsid w:val="00ED448F"/>
    <w:rsid w:val="00ED4558"/>
    <w:rsid w:val="00ED4DF5"/>
    <w:rsid w:val="00ED4DFB"/>
    <w:rsid w:val="00ED4F6C"/>
    <w:rsid w:val="00ED503A"/>
    <w:rsid w:val="00ED5AF5"/>
    <w:rsid w:val="00ED5BEA"/>
    <w:rsid w:val="00ED5BF6"/>
    <w:rsid w:val="00ED5C19"/>
    <w:rsid w:val="00ED5E10"/>
    <w:rsid w:val="00ED5E74"/>
    <w:rsid w:val="00ED6AA9"/>
    <w:rsid w:val="00ED6AC8"/>
    <w:rsid w:val="00ED6FE8"/>
    <w:rsid w:val="00ED70D1"/>
    <w:rsid w:val="00ED76E4"/>
    <w:rsid w:val="00ED790A"/>
    <w:rsid w:val="00ED7A63"/>
    <w:rsid w:val="00ED7C27"/>
    <w:rsid w:val="00ED7D37"/>
    <w:rsid w:val="00ED7D87"/>
    <w:rsid w:val="00ED7E25"/>
    <w:rsid w:val="00ED7E96"/>
    <w:rsid w:val="00ED7FA5"/>
    <w:rsid w:val="00EE0321"/>
    <w:rsid w:val="00EE04CB"/>
    <w:rsid w:val="00EE0815"/>
    <w:rsid w:val="00EE0994"/>
    <w:rsid w:val="00EE0D03"/>
    <w:rsid w:val="00EE13E5"/>
    <w:rsid w:val="00EE1632"/>
    <w:rsid w:val="00EE1BE6"/>
    <w:rsid w:val="00EE1F8B"/>
    <w:rsid w:val="00EE203E"/>
    <w:rsid w:val="00EE2887"/>
    <w:rsid w:val="00EE291C"/>
    <w:rsid w:val="00EE2C9A"/>
    <w:rsid w:val="00EE2CB6"/>
    <w:rsid w:val="00EE2DA6"/>
    <w:rsid w:val="00EE2E20"/>
    <w:rsid w:val="00EE3232"/>
    <w:rsid w:val="00EE3375"/>
    <w:rsid w:val="00EE34D1"/>
    <w:rsid w:val="00EE35BC"/>
    <w:rsid w:val="00EE36CF"/>
    <w:rsid w:val="00EE3742"/>
    <w:rsid w:val="00EE3860"/>
    <w:rsid w:val="00EE3A91"/>
    <w:rsid w:val="00EE3CCA"/>
    <w:rsid w:val="00EE3F17"/>
    <w:rsid w:val="00EE45E9"/>
    <w:rsid w:val="00EE4669"/>
    <w:rsid w:val="00EE4857"/>
    <w:rsid w:val="00EE4A17"/>
    <w:rsid w:val="00EE4A3A"/>
    <w:rsid w:val="00EE4AB7"/>
    <w:rsid w:val="00EE4FE1"/>
    <w:rsid w:val="00EE5161"/>
    <w:rsid w:val="00EE56E5"/>
    <w:rsid w:val="00EE5C13"/>
    <w:rsid w:val="00EE5CFC"/>
    <w:rsid w:val="00EE5E7F"/>
    <w:rsid w:val="00EE618E"/>
    <w:rsid w:val="00EE67A7"/>
    <w:rsid w:val="00EE6AA7"/>
    <w:rsid w:val="00EE6C43"/>
    <w:rsid w:val="00EE7035"/>
    <w:rsid w:val="00EE7225"/>
    <w:rsid w:val="00EE7799"/>
    <w:rsid w:val="00EE78C7"/>
    <w:rsid w:val="00EE790E"/>
    <w:rsid w:val="00EE7C41"/>
    <w:rsid w:val="00EE7C55"/>
    <w:rsid w:val="00EE7CB6"/>
    <w:rsid w:val="00EE7F4B"/>
    <w:rsid w:val="00EF04EF"/>
    <w:rsid w:val="00EF061C"/>
    <w:rsid w:val="00EF06EB"/>
    <w:rsid w:val="00EF09B6"/>
    <w:rsid w:val="00EF0A03"/>
    <w:rsid w:val="00EF0CB1"/>
    <w:rsid w:val="00EF12BB"/>
    <w:rsid w:val="00EF1534"/>
    <w:rsid w:val="00EF1B3D"/>
    <w:rsid w:val="00EF1BE2"/>
    <w:rsid w:val="00EF1C64"/>
    <w:rsid w:val="00EF1F84"/>
    <w:rsid w:val="00EF2828"/>
    <w:rsid w:val="00EF2A7A"/>
    <w:rsid w:val="00EF2AAE"/>
    <w:rsid w:val="00EF2D0D"/>
    <w:rsid w:val="00EF335D"/>
    <w:rsid w:val="00EF359E"/>
    <w:rsid w:val="00EF3B50"/>
    <w:rsid w:val="00EF417E"/>
    <w:rsid w:val="00EF41EB"/>
    <w:rsid w:val="00EF4200"/>
    <w:rsid w:val="00EF435C"/>
    <w:rsid w:val="00EF43E5"/>
    <w:rsid w:val="00EF44A7"/>
    <w:rsid w:val="00EF46D6"/>
    <w:rsid w:val="00EF492F"/>
    <w:rsid w:val="00EF4C61"/>
    <w:rsid w:val="00EF4D0F"/>
    <w:rsid w:val="00EF4FA9"/>
    <w:rsid w:val="00EF5113"/>
    <w:rsid w:val="00EF5384"/>
    <w:rsid w:val="00EF54DC"/>
    <w:rsid w:val="00EF5AB0"/>
    <w:rsid w:val="00EF5E55"/>
    <w:rsid w:val="00EF60DB"/>
    <w:rsid w:val="00EF641A"/>
    <w:rsid w:val="00EF64D8"/>
    <w:rsid w:val="00EF651C"/>
    <w:rsid w:val="00EF66C5"/>
    <w:rsid w:val="00EF6A6B"/>
    <w:rsid w:val="00EF6B81"/>
    <w:rsid w:val="00EF6C00"/>
    <w:rsid w:val="00EF7239"/>
    <w:rsid w:val="00EF730D"/>
    <w:rsid w:val="00EF75E0"/>
    <w:rsid w:val="00EF7EA3"/>
    <w:rsid w:val="00F000C5"/>
    <w:rsid w:val="00F005DD"/>
    <w:rsid w:val="00F008A6"/>
    <w:rsid w:val="00F008EA"/>
    <w:rsid w:val="00F00B50"/>
    <w:rsid w:val="00F00CAB"/>
    <w:rsid w:val="00F00F85"/>
    <w:rsid w:val="00F01087"/>
    <w:rsid w:val="00F010C0"/>
    <w:rsid w:val="00F01432"/>
    <w:rsid w:val="00F017F8"/>
    <w:rsid w:val="00F018FF"/>
    <w:rsid w:val="00F01A4B"/>
    <w:rsid w:val="00F01BFC"/>
    <w:rsid w:val="00F01DF7"/>
    <w:rsid w:val="00F01E0F"/>
    <w:rsid w:val="00F02054"/>
    <w:rsid w:val="00F0239F"/>
    <w:rsid w:val="00F0255F"/>
    <w:rsid w:val="00F02908"/>
    <w:rsid w:val="00F02A33"/>
    <w:rsid w:val="00F03141"/>
    <w:rsid w:val="00F03D70"/>
    <w:rsid w:val="00F0434A"/>
    <w:rsid w:val="00F0477C"/>
    <w:rsid w:val="00F049B7"/>
    <w:rsid w:val="00F04A3A"/>
    <w:rsid w:val="00F04DD8"/>
    <w:rsid w:val="00F05368"/>
    <w:rsid w:val="00F058F4"/>
    <w:rsid w:val="00F05AEE"/>
    <w:rsid w:val="00F05DB7"/>
    <w:rsid w:val="00F05ED7"/>
    <w:rsid w:val="00F05F04"/>
    <w:rsid w:val="00F06032"/>
    <w:rsid w:val="00F063BC"/>
    <w:rsid w:val="00F064DD"/>
    <w:rsid w:val="00F06BB9"/>
    <w:rsid w:val="00F06C92"/>
    <w:rsid w:val="00F06E0D"/>
    <w:rsid w:val="00F06EAD"/>
    <w:rsid w:val="00F078B3"/>
    <w:rsid w:val="00F07B7D"/>
    <w:rsid w:val="00F07D48"/>
    <w:rsid w:val="00F106FC"/>
    <w:rsid w:val="00F10931"/>
    <w:rsid w:val="00F1112A"/>
    <w:rsid w:val="00F11287"/>
    <w:rsid w:val="00F118A8"/>
    <w:rsid w:val="00F11CF0"/>
    <w:rsid w:val="00F12024"/>
    <w:rsid w:val="00F12173"/>
    <w:rsid w:val="00F125B5"/>
    <w:rsid w:val="00F12D99"/>
    <w:rsid w:val="00F12F77"/>
    <w:rsid w:val="00F131C8"/>
    <w:rsid w:val="00F134AB"/>
    <w:rsid w:val="00F13751"/>
    <w:rsid w:val="00F13922"/>
    <w:rsid w:val="00F13B4A"/>
    <w:rsid w:val="00F13C59"/>
    <w:rsid w:val="00F13DA3"/>
    <w:rsid w:val="00F13EEC"/>
    <w:rsid w:val="00F13FF3"/>
    <w:rsid w:val="00F14615"/>
    <w:rsid w:val="00F14A32"/>
    <w:rsid w:val="00F14C96"/>
    <w:rsid w:val="00F14E11"/>
    <w:rsid w:val="00F14EA2"/>
    <w:rsid w:val="00F15790"/>
    <w:rsid w:val="00F15A89"/>
    <w:rsid w:val="00F15D98"/>
    <w:rsid w:val="00F15F74"/>
    <w:rsid w:val="00F1626B"/>
    <w:rsid w:val="00F16504"/>
    <w:rsid w:val="00F16545"/>
    <w:rsid w:val="00F16F1A"/>
    <w:rsid w:val="00F17242"/>
    <w:rsid w:val="00F1742A"/>
    <w:rsid w:val="00F204BC"/>
    <w:rsid w:val="00F206DF"/>
    <w:rsid w:val="00F207DD"/>
    <w:rsid w:val="00F207E1"/>
    <w:rsid w:val="00F20934"/>
    <w:rsid w:val="00F20CBA"/>
    <w:rsid w:val="00F21009"/>
    <w:rsid w:val="00F213FB"/>
    <w:rsid w:val="00F21764"/>
    <w:rsid w:val="00F21B2D"/>
    <w:rsid w:val="00F22633"/>
    <w:rsid w:val="00F22BA6"/>
    <w:rsid w:val="00F22CA8"/>
    <w:rsid w:val="00F22D98"/>
    <w:rsid w:val="00F22DE8"/>
    <w:rsid w:val="00F23357"/>
    <w:rsid w:val="00F23736"/>
    <w:rsid w:val="00F23A1B"/>
    <w:rsid w:val="00F23ACD"/>
    <w:rsid w:val="00F23BC5"/>
    <w:rsid w:val="00F23C08"/>
    <w:rsid w:val="00F23E9C"/>
    <w:rsid w:val="00F23EF9"/>
    <w:rsid w:val="00F24316"/>
    <w:rsid w:val="00F2448C"/>
    <w:rsid w:val="00F24811"/>
    <w:rsid w:val="00F24D02"/>
    <w:rsid w:val="00F250F1"/>
    <w:rsid w:val="00F2524F"/>
    <w:rsid w:val="00F252BF"/>
    <w:rsid w:val="00F252D5"/>
    <w:rsid w:val="00F25466"/>
    <w:rsid w:val="00F25A3F"/>
    <w:rsid w:val="00F25E24"/>
    <w:rsid w:val="00F25F17"/>
    <w:rsid w:val="00F2621F"/>
    <w:rsid w:val="00F2637A"/>
    <w:rsid w:val="00F26411"/>
    <w:rsid w:val="00F2658E"/>
    <w:rsid w:val="00F26B62"/>
    <w:rsid w:val="00F26F10"/>
    <w:rsid w:val="00F26FA8"/>
    <w:rsid w:val="00F2703D"/>
    <w:rsid w:val="00F2704F"/>
    <w:rsid w:val="00F27207"/>
    <w:rsid w:val="00F27234"/>
    <w:rsid w:val="00F27860"/>
    <w:rsid w:val="00F27EF9"/>
    <w:rsid w:val="00F303D2"/>
    <w:rsid w:val="00F308ED"/>
    <w:rsid w:val="00F30922"/>
    <w:rsid w:val="00F30C09"/>
    <w:rsid w:val="00F30E24"/>
    <w:rsid w:val="00F31527"/>
    <w:rsid w:val="00F315C3"/>
    <w:rsid w:val="00F31701"/>
    <w:rsid w:val="00F31C0C"/>
    <w:rsid w:val="00F31C8D"/>
    <w:rsid w:val="00F321D1"/>
    <w:rsid w:val="00F32387"/>
    <w:rsid w:val="00F32447"/>
    <w:rsid w:val="00F32822"/>
    <w:rsid w:val="00F32AEF"/>
    <w:rsid w:val="00F33402"/>
    <w:rsid w:val="00F33475"/>
    <w:rsid w:val="00F338C6"/>
    <w:rsid w:val="00F33B94"/>
    <w:rsid w:val="00F33D24"/>
    <w:rsid w:val="00F34281"/>
    <w:rsid w:val="00F3449D"/>
    <w:rsid w:val="00F3477B"/>
    <w:rsid w:val="00F34786"/>
    <w:rsid w:val="00F349B8"/>
    <w:rsid w:val="00F34B55"/>
    <w:rsid w:val="00F34C25"/>
    <w:rsid w:val="00F34EEC"/>
    <w:rsid w:val="00F35022"/>
    <w:rsid w:val="00F35058"/>
    <w:rsid w:val="00F35155"/>
    <w:rsid w:val="00F351DC"/>
    <w:rsid w:val="00F352C6"/>
    <w:rsid w:val="00F35779"/>
    <w:rsid w:val="00F357E2"/>
    <w:rsid w:val="00F359CA"/>
    <w:rsid w:val="00F35D56"/>
    <w:rsid w:val="00F35D85"/>
    <w:rsid w:val="00F361D0"/>
    <w:rsid w:val="00F3666E"/>
    <w:rsid w:val="00F3681F"/>
    <w:rsid w:val="00F36E2C"/>
    <w:rsid w:val="00F37279"/>
    <w:rsid w:val="00F37896"/>
    <w:rsid w:val="00F37E62"/>
    <w:rsid w:val="00F37F80"/>
    <w:rsid w:val="00F4002A"/>
    <w:rsid w:val="00F401F2"/>
    <w:rsid w:val="00F40A0F"/>
    <w:rsid w:val="00F40C3F"/>
    <w:rsid w:val="00F40F40"/>
    <w:rsid w:val="00F41150"/>
    <w:rsid w:val="00F412CB"/>
    <w:rsid w:val="00F41419"/>
    <w:rsid w:val="00F4151B"/>
    <w:rsid w:val="00F4158C"/>
    <w:rsid w:val="00F419B5"/>
    <w:rsid w:val="00F422CF"/>
    <w:rsid w:val="00F42959"/>
    <w:rsid w:val="00F429D1"/>
    <w:rsid w:val="00F429FD"/>
    <w:rsid w:val="00F42AE6"/>
    <w:rsid w:val="00F42AE8"/>
    <w:rsid w:val="00F42CC2"/>
    <w:rsid w:val="00F42EA6"/>
    <w:rsid w:val="00F42F99"/>
    <w:rsid w:val="00F43158"/>
    <w:rsid w:val="00F43390"/>
    <w:rsid w:val="00F433B8"/>
    <w:rsid w:val="00F436F1"/>
    <w:rsid w:val="00F437EB"/>
    <w:rsid w:val="00F43807"/>
    <w:rsid w:val="00F43B04"/>
    <w:rsid w:val="00F43EDE"/>
    <w:rsid w:val="00F445F4"/>
    <w:rsid w:val="00F446B2"/>
    <w:rsid w:val="00F446D6"/>
    <w:rsid w:val="00F44747"/>
    <w:rsid w:val="00F44A5D"/>
    <w:rsid w:val="00F44C3C"/>
    <w:rsid w:val="00F4504B"/>
    <w:rsid w:val="00F45289"/>
    <w:rsid w:val="00F4537F"/>
    <w:rsid w:val="00F4564A"/>
    <w:rsid w:val="00F45659"/>
    <w:rsid w:val="00F45809"/>
    <w:rsid w:val="00F45B39"/>
    <w:rsid w:val="00F46235"/>
    <w:rsid w:val="00F462B3"/>
    <w:rsid w:val="00F46342"/>
    <w:rsid w:val="00F466EA"/>
    <w:rsid w:val="00F469B2"/>
    <w:rsid w:val="00F46F70"/>
    <w:rsid w:val="00F472EE"/>
    <w:rsid w:val="00F47523"/>
    <w:rsid w:val="00F4759A"/>
    <w:rsid w:val="00F477AE"/>
    <w:rsid w:val="00F477BE"/>
    <w:rsid w:val="00F477C4"/>
    <w:rsid w:val="00F47969"/>
    <w:rsid w:val="00F47C2E"/>
    <w:rsid w:val="00F47D25"/>
    <w:rsid w:val="00F50277"/>
    <w:rsid w:val="00F503DF"/>
    <w:rsid w:val="00F506CE"/>
    <w:rsid w:val="00F50924"/>
    <w:rsid w:val="00F50964"/>
    <w:rsid w:val="00F50A59"/>
    <w:rsid w:val="00F50EF9"/>
    <w:rsid w:val="00F51081"/>
    <w:rsid w:val="00F513BD"/>
    <w:rsid w:val="00F517DD"/>
    <w:rsid w:val="00F51962"/>
    <w:rsid w:val="00F51B8A"/>
    <w:rsid w:val="00F51E69"/>
    <w:rsid w:val="00F521C4"/>
    <w:rsid w:val="00F527E4"/>
    <w:rsid w:val="00F5285A"/>
    <w:rsid w:val="00F52CA5"/>
    <w:rsid w:val="00F52E69"/>
    <w:rsid w:val="00F52E93"/>
    <w:rsid w:val="00F5366C"/>
    <w:rsid w:val="00F53D93"/>
    <w:rsid w:val="00F53DCC"/>
    <w:rsid w:val="00F53E6C"/>
    <w:rsid w:val="00F544CF"/>
    <w:rsid w:val="00F5466E"/>
    <w:rsid w:val="00F54A0B"/>
    <w:rsid w:val="00F54B3F"/>
    <w:rsid w:val="00F54B80"/>
    <w:rsid w:val="00F54CC2"/>
    <w:rsid w:val="00F55759"/>
    <w:rsid w:val="00F558A8"/>
    <w:rsid w:val="00F5595C"/>
    <w:rsid w:val="00F559A2"/>
    <w:rsid w:val="00F55C64"/>
    <w:rsid w:val="00F55F1B"/>
    <w:rsid w:val="00F55FDA"/>
    <w:rsid w:val="00F5603F"/>
    <w:rsid w:val="00F563E9"/>
    <w:rsid w:val="00F5657C"/>
    <w:rsid w:val="00F568EF"/>
    <w:rsid w:val="00F5698E"/>
    <w:rsid w:val="00F56A13"/>
    <w:rsid w:val="00F5715A"/>
    <w:rsid w:val="00F5728D"/>
    <w:rsid w:val="00F57446"/>
    <w:rsid w:val="00F57680"/>
    <w:rsid w:val="00F5770E"/>
    <w:rsid w:val="00F57740"/>
    <w:rsid w:val="00F57769"/>
    <w:rsid w:val="00F57EB8"/>
    <w:rsid w:val="00F60483"/>
    <w:rsid w:val="00F6090C"/>
    <w:rsid w:val="00F6117D"/>
    <w:rsid w:val="00F612CF"/>
    <w:rsid w:val="00F61429"/>
    <w:rsid w:val="00F616D2"/>
    <w:rsid w:val="00F61853"/>
    <w:rsid w:val="00F618D7"/>
    <w:rsid w:val="00F61A18"/>
    <w:rsid w:val="00F61A78"/>
    <w:rsid w:val="00F62091"/>
    <w:rsid w:val="00F622CA"/>
    <w:rsid w:val="00F624ED"/>
    <w:rsid w:val="00F632C0"/>
    <w:rsid w:val="00F6383C"/>
    <w:rsid w:val="00F63970"/>
    <w:rsid w:val="00F63CE8"/>
    <w:rsid w:val="00F6411B"/>
    <w:rsid w:val="00F6420B"/>
    <w:rsid w:val="00F6435E"/>
    <w:rsid w:val="00F6467F"/>
    <w:rsid w:val="00F64D58"/>
    <w:rsid w:val="00F64E6F"/>
    <w:rsid w:val="00F64FF3"/>
    <w:rsid w:val="00F650DB"/>
    <w:rsid w:val="00F65783"/>
    <w:rsid w:val="00F6597D"/>
    <w:rsid w:val="00F65C2A"/>
    <w:rsid w:val="00F65E23"/>
    <w:rsid w:val="00F65F76"/>
    <w:rsid w:val="00F65F95"/>
    <w:rsid w:val="00F66146"/>
    <w:rsid w:val="00F6632C"/>
    <w:rsid w:val="00F6649F"/>
    <w:rsid w:val="00F66720"/>
    <w:rsid w:val="00F66834"/>
    <w:rsid w:val="00F66B23"/>
    <w:rsid w:val="00F66F95"/>
    <w:rsid w:val="00F66FC2"/>
    <w:rsid w:val="00F67559"/>
    <w:rsid w:val="00F6765B"/>
    <w:rsid w:val="00F67745"/>
    <w:rsid w:val="00F7019C"/>
    <w:rsid w:val="00F701F4"/>
    <w:rsid w:val="00F705FA"/>
    <w:rsid w:val="00F70712"/>
    <w:rsid w:val="00F70843"/>
    <w:rsid w:val="00F71CA4"/>
    <w:rsid w:val="00F72014"/>
    <w:rsid w:val="00F7258B"/>
    <w:rsid w:val="00F728C1"/>
    <w:rsid w:val="00F72A00"/>
    <w:rsid w:val="00F72A59"/>
    <w:rsid w:val="00F72B3D"/>
    <w:rsid w:val="00F72ECE"/>
    <w:rsid w:val="00F73394"/>
    <w:rsid w:val="00F73966"/>
    <w:rsid w:val="00F73AA6"/>
    <w:rsid w:val="00F73EF0"/>
    <w:rsid w:val="00F74F09"/>
    <w:rsid w:val="00F7565A"/>
    <w:rsid w:val="00F75F6A"/>
    <w:rsid w:val="00F76291"/>
    <w:rsid w:val="00F764D8"/>
    <w:rsid w:val="00F769C2"/>
    <w:rsid w:val="00F76D35"/>
    <w:rsid w:val="00F77343"/>
    <w:rsid w:val="00F77467"/>
    <w:rsid w:val="00F8029D"/>
    <w:rsid w:val="00F80BA8"/>
    <w:rsid w:val="00F80DC9"/>
    <w:rsid w:val="00F81059"/>
    <w:rsid w:val="00F8152A"/>
    <w:rsid w:val="00F81C40"/>
    <w:rsid w:val="00F8213E"/>
    <w:rsid w:val="00F8235D"/>
    <w:rsid w:val="00F82547"/>
    <w:rsid w:val="00F82707"/>
    <w:rsid w:val="00F82B08"/>
    <w:rsid w:val="00F82C89"/>
    <w:rsid w:val="00F82E10"/>
    <w:rsid w:val="00F82FFE"/>
    <w:rsid w:val="00F8395D"/>
    <w:rsid w:val="00F839E2"/>
    <w:rsid w:val="00F83C60"/>
    <w:rsid w:val="00F842D9"/>
    <w:rsid w:val="00F842E7"/>
    <w:rsid w:val="00F843A8"/>
    <w:rsid w:val="00F84446"/>
    <w:rsid w:val="00F84686"/>
    <w:rsid w:val="00F846D0"/>
    <w:rsid w:val="00F84771"/>
    <w:rsid w:val="00F8484D"/>
    <w:rsid w:val="00F852DE"/>
    <w:rsid w:val="00F85A2D"/>
    <w:rsid w:val="00F85A5B"/>
    <w:rsid w:val="00F85B3E"/>
    <w:rsid w:val="00F85D6D"/>
    <w:rsid w:val="00F85F89"/>
    <w:rsid w:val="00F86007"/>
    <w:rsid w:val="00F8613D"/>
    <w:rsid w:val="00F8620D"/>
    <w:rsid w:val="00F86822"/>
    <w:rsid w:val="00F869EE"/>
    <w:rsid w:val="00F869FF"/>
    <w:rsid w:val="00F873EE"/>
    <w:rsid w:val="00F87546"/>
    <w:rsid w:val="00F87B45"/>
    <w:rsid w:val="00F87C61"/>
    <w:rsid w:val="00F87CE5"/>
    <w:rsid w:val="00F87D9C"/>
    <w:rsid w:val="00F87E0F"/>
    <w:rsid w:val="00F87E89"/>
    <w:rsid w:val="00F87FF1"/>
    <w:rsid w:val="00F90054"/>
    <w:rsid w:val="00F9012D"/>
    <w:rsid w:val="00F904F6"/>
    <w:rsid w:val="00F9068B"/>
    <w:rsid w:val="00F90820"/>
    <w:rsid w:val="00F90832"/>
    <w:rsid w:val="00F9085C"/>
    <w:rsid w:val="00F9099E"/>
    <w:rsid w:val="00F90B2F"/>
    <w:rsid w:val="00F90C8E"/>
    <w:rsid w:val="00F90E98"/>
    <w:rsid w:val="00F90EB1"/>
    <w:rsid w:val="00F913BD"/>
    <w:rsid w:val="00F91663"/>
    <w:rsid w:val="00F916A5"/>
    <w:rsid w:val="00F917FE"/>
    <w:rsid w:val="00F9187A"/>
    <w:rsid w:val="00F91DB4"/>
    <w:rsid w:val="00F92123"/>
    <w:rsid w:val="00F922C8"/>
    <w:rsid w:val="00F92659"/>
    <w:rsid w:val="00F928E3"/>
    <w:rsid w:val="00F9290A"/>
    <w:rsid w:val="00F92933"/>
    <w:rsid w:val="00F92CC6"/>
    <w:rsid w:val="00F92CD8"/>
    <w:rsid w:val="00F92E19"/>
    <w:rsid w:val="00F92F6E"/>
    <w:rsid w:val="00F93089"/>
    <w:rsid w:val="00F9309D"/>
    <w:rsid w:val="00F934CD"/>
    <w:rsid w:val="00F93582"/>
    <w:rsid w:val="00F94417"/>
    <w:rsid w:val="00F944D9"/>
    <w:rsid w:val="00F947F5"/>
    <w:rsid w:val="00F94B90"/>
    <w:rsid w:val="00F94E95"/>
    <w:rsid w:val="00F94ECC"/>
    <w:rsid w:val="00F95000"/>
    <w:rsid w:val="00F956E4"/>
    <w:rsid w:val="00F95D44"/>
    <w:rsid w:val="00F96072"/>
    <w:rsid w:val="00F9672C"/>
    <w:rsid w:val="00F96D17"/>
    <w:rsid w:val="00F96D1F"/>
    <w:rsid w:val="00F96F46"/>
    <w:rsid w:val="00F9722E"/>
    <w:rsid w:val="00F97AAA"/>
    <w:rsid w:val="00F97FDD"/>
    <w:rsid w:val="00FA0252"/>
    <w:rsid w:val="00FA0850"/>
    <w:rsid w:val="00FA0B01"/>
    <w:rsid w:val="00FA0D25"/>
    <w:rsid w:val="00FA0D42"/>
    <w:rsid w:val="00FA0DB3"/>
    <w:rsid w:val="00FA1497"/>
    <w:rsid w:val="00FA1FE1"/>
    <w:rsid w:val="00FA204F"/>
    <w:rsid w:val="00FA27C2"/>
    <w:rsid w:val="00FA299D"/>
    <w:rsid w:val="00FA29CB"/>
    <w:rsid w:val="00FA2B92"/>
    <w:rsid w:val="00FA31B3"/>
    <w:rsid w:val="00FA340C"/>
    <w:rsid w:val="00FA352E"/>
    <w:rsid w:val="00FA374A"/>
    <w:rsid w:val="00FA3799"/>
    <w:rsid w:val="00FA3D5A"/>
    <w:rsid w:val="00FA3D79"/>
    <w:rsid w:val="00FA3E79"/>
    <w:rsid w:val="00FA3F30"/>
    <w:rsid w:val="00FA3F91"/>
    <w:rsid w:val="00FA4070"/>
    <w:rsid w:val="00FA4229"/>
    <w:rsid w:val="00FA424B"/>
    <w:rsid w:val="00FA437C"/>
    <w:rsid w:val="00FA4483"/>
    <w:rsid w:val="00FA4841"/>
    <w:rsid w:val="00FA4943"/>
    <w:rsid w:val="00FA4B0F"/>
    <w:rsid w:val="00FA4B9B"/>
    <w:rsid w:val="00FA4D42"/>
    <w:rsid w:val="00FA5223"/>
    <w:rsid w:val="00FA542F"/>
    <w:rsid w:val="00FA5969"/>
    <w:rsid w:val="00FA5E56"/>
    <w:rsid w:val="00FA647E"/>
    <w:rsid w:val="00FA6EC9"/>
    <w:rsid w:val="00FA701F"/>
    <w:rsid w:val="00FA7251"/>
    <w:rsid w:val="00FA7331"/>
    <w:rsid w:val="00FA73D8"/>
    <w:rsid w:val="00FA74BE"/>
    <w:rsid w:val="00FA7980"/>
    <w:rsid w:val="00FA7E5C"/>
    <w:rsid w:val="00FA7E8C"/>
    <w:rsid w:val="00FB0518"/>
    <w:rsid w:val="00FB0587"/>
    <w:rsid w:val="00FB0623"/>
    <w:rsid w:val="00FB073D"/>
    <w:rsid w:val="00FB0A9B"/>
    <w:rsid w:val="00FB0C83"/>
    <w:rsid w:val="00FB0DBE"/>
    <w:rsid w:val="00FB1709"/>
    <w:rsid w:val="00FB17F9"/>
    <w:rsid w:val="00FB1924"/>
    <w:rsid w:val="00FB1F23"/>
    <w:rsid w:val="00FB21B6"/>
    <w:rsid w:val="00FB2308"/>
    <w:rsid w:val="00FB2ACF"/>
    <w:rsid w:val="00FB2AE0"/>
    <w:rsid w:val="00FB2B36"/>
    <w:rsid w:val="00FB2F3C"/>
    <w:rsid w:val="00FB30E1"/>
    <w:rsid w:val="00FB332A"/>
    <w:rsid w:val="00FB352B"/>
    <w:rsid w:val="00FB35A8"/>
    <w:rsid w:val="00FB3749"/>
    <w:rsid w:val="00FB38B3"/>
    <w:rsid w:val="00FB3AA4"/>
    <w:rsid w:val="00FB3B08"/>
    <w:rsid w:val="00FB410F"/>
    <w:rsid w:val="00FB43A8"/>
    <w:rsid w:val="00FB470B"/>
    <w:rsid w:val="00FB4E2D"/>
    <w:rsid w:val="00FB4E93"/>
    <w:rsid w:val="00FB4F46"/>
    <w:rsid w:val="00FB525D"/>
    <w:rsid w:val="00FB58D1"/>
    <w:rsid w:val="00FB62D0"/>
    <w:rsid w:val="00FB62EF"/>
    <w:rsid w:val="00FB6A50"/>
    <w:rsid w:val="00FB6CE4"/>
    <w:rsid w:val="00FB7312"/>
    <w:rsid w:val="00FB7629"/>
    <w:rsid w:val="00FB7EA1"/>
    <w:rsid w:val="00FB7F2F"/>
    <w:rsid w:val="00FC05B3"/>
    <w:rsid w:val="00FC0773"/>
    <w:rsid w:val="00FC0860"/>
    <w:rsid w:val="00FC13C5"/>
    <w:rsid w:val="00FC1771"/>
    <w:rsid w:val="00FC1914"/>
    <w:rsid w:val="00FC21C0"/>
    <w:rsid w:val="00FC2311"/>
    <w:rsid w:val="00FC2367"/>
    <w:rsid w:val="00FC2610"/>
    <w:rsid w:val="00FC2752"/>
    <w:rsid w:val="00FC28A6"/>
    <w:rsid w:val="00FC2A18"/>
    <w:rsid w:val="00FC2B86"/>
    <w:rsid w:val="00FC2C70"/>
    <w:rsid w:val="00FC2EC7"/>
    <w:rsid w:val="00FC35CD"/>
    <w:rsid w:val="00FC374B"/>
    <w:rsid w:val="00FC376B"/>
    <w:rsid w:val="00FC3839"/>
    <w:rsid w:val="00FC38AA"/>
    <w:rsid w:val="00FC3DB6"/>
    <w:rsid w:val="00FC3E4B"/>
    <w:rsid w:val="00FC3F53"/>
    <w:rsid w:val="00FC4011"/>
    <w:rsid w:val="00FC4345"/>
    <w:rsid w:val="00FC4636"/>
    <w:rsid w:val="00FC4733"/>
    <w:rsid w:val="00FC4866"/>
    <w:rsid w:val="00FC4BC7"/>
    <w:rsid w:val="00FC4CCF"/>
    <w:rsid w:val="00FC4DA9"/>
    <w:rsid w:val="00FC5048"/>
    <w:rsid w:val="00FC51CF"/>
    <w:rsid w:val="00FC521B"/>
    <w:rsid w:val="00FC5479"/>
    <w:rsid w:val="00FC54BC"/>
    <w:rsid w:val="00FC5580"/>
    <w:rsid w:val="00FC5900"/>
    <w:rsid w:val="00FC5E2E"/>
    <w:rsid w:val="00FC5ED6"/>
    <w:rsid w:val="00FC63AC"/>
    <w:rsid w:val="00FC63AE"/>
    <w:rsid w:val="00FC650D"/>
    <w:rsid w:val="00FC66CC"/>
    <w:rsid w:val="00FC6B26"/>
    <w:rsid w:val="00FC6D8D"/>
    <w:rsid w:val="00FC7058"/>
    <w:rsid w:val="00FC709A"/>
    <w:rsid w:val="00FC71E8"/>
    <w:rsid w:val="00FC728E"/>
    <w:rsid w:val="00FC7489"/>
    <w:rsid w:val="00FC787B"/>
    <w:rsid w:val="00FC7B1A"/>
    <w:rsid w:val="00FC7B7D"/>
    <w:rsid w:val="00FC7B91"/>
    <w:rsid w:val="00FC7D31"/>
    <w:rsid w:val="00FD0322"/>
    <w:rsid w:val="00FD045D"/>
    <w:rsid w:val="00FD0771"/>
    <w:rsid w:val="00FD0937"/>
    <w:rsid w:val="00FD09F6"/>
    <w:rsid w:val="00FD0AC7"/>
    <w:rsid w:val="00FD0B01"/>
    <w:rsid w:val="00FD0C30"/>
    <w:rsid w:val="00FD1399"/>
    <w:rsid w:val="00FD17E9"/>
    <w:rsid w:val="00FD230B"/>
    <w:rsid w:val="00FD2487"/>
    <w:rsid w:val="00FD2612"/>
    <w:rsid w:val="00FD2664"/>
    <w:rsid w:val="00FD27BE"/>
    <w:rsid w:val="00FD2891"/>
    <w:rsid w:val="00FD2C99"/>
    <w:rsid w:val="00FD3564"/>
    <w:rsid w:val="00FD3712"/>
    <w:rsid w:val="00FD3B7A"/>
    <w:rsid w:val="00FD40AF"/>
    <w:rsid w:val="00FD44ED"/>
    <w:rsid w:val="00FD4559"/>
    <w:rsid w:val="00FD4577"/>
    <w:rsid w:val="00FD46AD"/>
    <w:rsid w:val="00FD46ED"/>
    <w:rsid w:val="00FD472F"/>
    <w:rsid w:val="00FD4761"/>
    <w:rsid w:val="00FD4CF9"/>
    <w:rsid w:val="00FD5635"/>
    <w:rsid w:val="00FD57C8"/>
    <w:rsid w:val="00FD5822"/>
    <w:rsid w:val="00FD5837"/>
    <w:rsid w:val="00FD5846"/>
    <w:rsid w:val="00FD58FF"/>
    <w:rsid w:val="00FD5A4C"/>
    <w:rsid w:val="00FD5ADD"/>
    <w:rsid w:val="00FD5C3E"/>
    <w:rsid w:val="00FD5CEB"/>
    <w:rsid w:val="00FD5CED"/>
    <w:rsid w:val="00FD5F17"/>
    <w:rsid w:val="00FD5FB4"/>
    <w:rsid w:val="00FD67E6"/>
    <w:rsid w:val="00FD6925"/>
    <w:rsid w:val="00FD6BC7"/>
    <w:rsid w:val="00FD6E3E"/>
    <w:rsid w:val="00FD6FA2"/>
    <w:rsid w:val="00FD72DD"/>
    <w:rsid w:val="00FD7D9D"/>
    <w:rsid w:val="00FD7E45"/>
    <w:rsid w:val="00FD7F77"/>
    <w:rsid w:val="00FD7F8C"/>
    <w:rsid w:val="00FE00A8"/>
    <w:rsid w:val="00FE00AC"/>
    <w:rsid w:val="00FE016A"/>
    <w:rsid w:val="00FE061C"/>
    <w:rsid w:val="00FE0887"/>
    <w:rsid w:val="00FE10AA"/>
    <w:rsid w:val="00FE1484"/>
    <w:rsid w:val="00FE15A1"/>
    <w:rsid w:val="00FE1D93"/>
    <w:rsid w:val="00FE228D"/>
    <w:rsid w:val="00FE22FB"/>
    <w:rsid w:val="00FE258F"/>
    <w:rsid w:val="00FE2900"/>
    <w:rsid w:val="00FE2C08"/>
    <w:rsid w:val="00FE2CE9"/>
    <w:rsid w:val="00FE2E0F"/>
    <w:rsid w:val="00FE3017"/>
    <w:rsid w:val="00FE315A"/>
    <w:rsid w:val="00FE3983"/>
    <w:rsid w:val="00FE42BA"/>
    <w:rsid w:val="00FE4470"/>
    <w:rsid w:val="00FE4AA8"/>
    <w:rsid w:val="00FE4DAA"/>
    <w:rsid w:val="00FE53CD"/>
    <w:rsid w:val="00FE5444"/>
    <w:rsid w:val="00FE5720"/>
    <w:rsid w:val="00FE576B"/>
    <w:rsid w:val="00FE5A55"/>
    <w:rsid w:val="00FE5AB6"/>
    <w:rsid w:val="00FE5AB8"/>
    <w:rsid w:val="00FE5AF5"/>
    <w:rsid w:val="00FE5C1D"/>
    <w:rsid w:val="00FE5CCF"/>
    <w:rsid w:val="00FE5CD4"/>
    <w:rsid w:val="00FE5F66"/>
    <w:rsid w:val="00FE60B8"/>
    <w:rsid w:val="00FE6243"/>
    <w:rsid w:val="00FE6449"/>
    <w:rsid w:val="00FE6527"/>
    <w:rsid w:val="00FE67E6"/>
    <w:rsid w:val="00FE71B0"/>
    <w:rsid w:val="00FE744A"/>
    <w:rsid w:val="00FE7891"/>
    <w:rsid w:val="00FE79D3"/>
    <w:rsid w:val="00FE7A14"/>
    <w:rsid w:val="00FE7AFC"/>
    <w:rsid w:val="00FE7BCE"/>
    <w:rsid w:val="00FE7C32"/>
    <w:rsid w:val="00FE7CED"/>
    <w:rsid w:val="00FE7D21"/>
    <w:rsid w:val="00FE7D45"/>
    <w:rsid w:val="00FE7D5A"/>
    <w:rsid w:val="00FE7D75"/>
    <w:rsid w:val="00FE7E2E"/>
    <w:rsid w:val="00FF005A"/>
    <w:rsid w:val="00FF052A"/>
    <w:rsid w:val="00FF0593"/>
    <w:rsid w:val="00FF0EA2"/>
    <w:rsid w:val="00FF0F54"/>
    <w:rsid w:val="00FF0FF2"/>
    <w:rsid w:val="00FF10F7"/>
    <w:rsid w:val="00FF110F"/>
    <w:rsid w:val="00FF17BA"/>
    <w:rsid w:val="00FF17DB"/>
    <w:rsid w:val="00FF1BE3"/>
    <w:rsid w:val="00FF1C27"/>
    <w:rsid w:val="00FF2128"/>
    <w:rsid w:val="00FF2AC0"/>
    <w:rsid w:val="00FF2E47"/>
    <w:rsid w:val="00FF2EA2"/>
    <w:rsid w:val="00FF2FCC"/>
    <w:rsid w:val="00FF30E9"/>
    <w:rsid w:val="00FF320A"/>
    <w:rsid w:val="00FF38A8"/>
    <w:rsid w:val="00FF3A06"/>
    <w:rsid w:val="00FF3CC6"/>
    <w:rsid w:val="00FF3E22"/>
    <w:rsid w:val="00FF3F08"/>
    <w:rsid w:val="00FF4540"/>
    <w:rsid w:val="00FF46D7"/>
    <w:rsid w:val="00FF4A8D"/>
    <w:rsid w:val="00FF4C16"/>
    <w:rsid w:val="00FF4C43"/>
    <w:rsid w:val="00FF4E7D"/>
    <w:rsid w:val="00FF56BC"/>
    <w:rsid w:val="00FF58C9"/>
    <w:rsid w:val="00FF5D89"/>
    <w:rsid w:val="00FF60DC"/>
    <w:rsid w:val="00FF6323"/>
    <w:rsid w:val="00FF6B76"/>
    <w:rsid w:val="00FF704A"/>
    <w:rsid w:val="00FF717C"/>
    <w:rsid w:val="00FF787A"/>
    <w:rsid w:val="00FF7A08"/>
    <w:rsid w:val="00FF7C8C"/>
    <w:rsid w:val="00FF7CC7"/>
    <w:rsid w:val="00FF7DC1"/>
    <w:rsid w:val="00FF7E05"/>
    <w:rsid w:val="00FF7E86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qFormat="1"/>
    <w:lsdException w:name="lin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3E22D0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E22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3"/>
    <w:basedOn w:val="a"/>
    <w:next w:val="a"/>
    <w:link w:val="30"/>
    <w:uiPriority w:val="99"/>
    <w:qFormat/>
    <w:rsid w:val="003E22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31E3A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31E3A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0"/>
    <w:link w:val="60"/>
    <w:uiPriority w:val="9"/>
    <w:qFormat/>
    <w:rsid w:val="003E22D0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9">
    <w:name w:val="heading 9"/>
    <w:basedOn w:val="a"/>
    <w:next w:val="a"/>
    <w:link w:val="90"/>
    <w:uiPriority w:val="9"/>
    <w:unhideWhenUsed/>
    <w:qFormat/>
    <w:rsid w:val="00731E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uiPriority w:val="99"/>
    <w:rsid w:val="003E22D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uiPriority w:val="99"/>
    <w:rsid w:val="003E22D0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aliases w:val="Знак3 Знак"/>
    <w:basedOn w:val="a1"/>
    <w:link w:val="3"/>
    <w:uiPriority w:val="99"/>
    <w:rsid w:val="003E22D0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aliases w:val="H6 Знак"/>
    <w:basedOn w:val="a1"/>
    <w:link w:val="6"/>
    <w:uiPriority w:val="9"/>
    <w:rsid w:val="003E22D0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paragraph" w:styleId="a0">
    <w:name w:val="Body Text"/>
    <w:basedOn w:val="a"/>
    <w:link w:val="a4"/>
    <w:rsid w:val="003E22D0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4">
    <w:name w:val="Основной текст Знак"/>
    <w:basedOn w:val="a1"/>
    <w:link w:val="a0"/>
    <w:rsid w:val="003E22D0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3E22D0"/>
    <w:rPr>
      <w:rFonts w:cs="Times New Roman"/>
    </w:rPr>
  </w:style>
  <w:style w:type="character" w:customStyle="1" w:styleId="WW8Num4z0">
    <w:name w:val="WW8Num4z0"/>
    <w:rsid w:val="003E22D0"/>
    <w:rPr>
      <w:rFonts w:ascii="Times New Roman" w:hAnsi="Times New Roman" w:cs="Times New Roman"/>
    </w:rPr>
  </w:style>
  <w:style w:type="character" w:customStyle="1" w:styleId="WW8Num5z0">
    <w:name w:val="WW8Num5z0"/>
    <w:rsid w:val="003E22D0"/>
    <w:rPr>
      <w:rFonts w:ascii="Times New Roman" w:hAnsi="Times New Roman" w:cs="Times New Roman"/>
    </w:rPr>
  </w:style>
  <w:style w:type="character" w:customStyle="1" w:styleId="WW8Num6z0">
    <w:name w:val="WW8Num6z0"/>
    <w:rsid w:val="003E22D0"/>
    <w:rPr>
      <w:rFonts w:ascii="Times New Roman" w:hAnsi="Times New Roman" w:cs="Times New Roman"/>
    </w:rPr>
  </w:style>
  <w:style w:type="character" w:customStyle="1" w:styleId="WW8Num7z0">
    <w:name w:val="WW8Num7z0"/>
    <w:rsid w:val="003E22D0"/>
    <w:rPr>
      <w:rFonts w:ascii="Times New Roman" w:hAnsi="Times New Roman" w:cs="Times New Roman"/>
    </w:rPr>
  </w:style>
  <w:style w:type="character" w:customStyle="1" w:styleId="WW8Num8z0">
    <w:name w:val="WW8Num8z0"/>
    <w:rsid w:val="003E22D0"/>
    <w:rPr>
      <w:rFonts w:ascii="Times New Roman" w:hAnsi="Times New Roman" w:cs="Times New Roman"/>
    </w:rPr>
  </w:style>
  <w:style w:type="character" w:customStyle="1" w:styleId="WW8Num9z0">
    <w:name w:val="WW8Num9z0"/>
    <w:rsid w:val="003E22D0"/>
    <w:rPr>
      <w:rFonts w:ascii="Times New Roman" w:hAnsi="Times New Roman" w:cs="Times New Roman"/>
    </w:rPr>
  </w:style>
  <w:style w:type="character" w:customStyle="1" w:styleId="WW8Num10z0">
    <w:name w:val="WW8Num10z0"/>
    <w:rsid w:val="003E22D0"/>
    <w:rPr>
      <w:rFonts w:ascii="Times New Roman" w:hAnsi="Times New Roman" w:cs="Times New Roman"/>
    </w:rPr>
  </w:style>
  <w:style w:type="character" w:customStyle="1" w:styleId="WW8Num11z0">
    <w:name w:val="WW8Num11z0"/>
    <w:rsid w:val="003E22D0"/>
    <w:rPr>
      <w:rFonts w:ascii="Times New Roman" w:hAnsi="Times New Roman" w:cs="Times New Roman"/>
    </w:rPr>
  </w:style>
  <w:style w:type="character" w:customStyle="1" w:styleId="WW8Num12z0">
    <w:name w:val="WW8Num12z0"/>
    <w:rsid w:val="003E22D0"/>
    <w:rPr>
      <w:rFonts w:ascii="Times New Roman" w:hAnsi="Times New Roman" w:cs="Times New Roman"/>
    </w:rPr>
  </w:style>
  <w:style w:type="character" w:customStyle="1" w:styleId="WW8Num13z0">
    <w:name w:val="WW8Num13z0"/>
    <w:rsid w:val="003E22D0"/>
    <w:rPr>
      <w:rFonts w:ascii="Times New Roman" w:hAnsi="Times New Roman" w:cs="Times New Roman"/>
    </w:rPr>
  </w:style>
  <w:style w:type="character" w:customStyle="1" w:styleId="WW8Num14z0">
    <w:name w:val="WW8Num14z0"/>
    <w:rsid w:val="003E22D0"/>
    <w:rPr>
      <w:rFonts w:ascii="Times New Roman" w:hAnsi="Times New Roman" w:cs="Times New Roman"/>
    </w:rPr>
  </w:style>
  <w:style w:type="character" w:customStyle="1" w:styleId="WW8Num15z0">
    <w:name w:val="WW8Num15z0"/>
    <w:rsid w:val="003E22D0"/>
    <w:rPr>
      <w:rFonts w:ascii="Times New Roman" w:hAnsi="Times New Roman" w:cs="Times New Roman"/>
    </w:rPr>
  </w:style>
  <w:style w:type="character" w:customStyle="1" w:styleId="WW8Num16z0">
    <w:name w:val="WW8Num16z0"/>
    <w:rsid w:val="003E22D0"/>
    <w:rPr>
      <w:rFonts w:ascii="Times New Roman" w:hAnsi="Times New Roman" w:cs="Times New Roman"/>
    </w:rPr>
  </w:style>
  <w:style w:type="character" w:customStyle="1" w:styleId="WW8Num17z0">
    <w:name w:val="WW8Num17z0"/>
    <w:rsid w:val="003E22D0"/>
    <w:rPr>
      <w:rFonts w:ascii="Times New Roman" w:hAnsi="Times New Roman" w:cs="Times New Roman"/>
    </w:rPr>
  </w:style>
  <w:style w:type="character" w:customStyle="1" w:styleId="WW8Num18z0">
    <w:name w:val="WW8Num18z0"/>
    <w:rsid w:val="003E22D0"/>
    <w:rPr>
      <w:rFonts w:ascii="Times New Roman" w:hAnsi="Times New Roman" w:cs="Times New Roman"/>
    </w:rPr>
  </w:style>
  <w:style w:type="character" w:customStyle="1" w:styleId="WW8Num19z0">
    <w:name w:val="WW8Num19z0"/>
    <w:rsid w:val="003E22D0"/>
    <w:rPr>
      <w:rFonts w:ascii="Times New Roman" w:hAnsi="Times New Roman" w:cs="Times New Roman"/>
    </w:rPr>
  </w:style>
  <w:style w:type="character" w:customStyle="1" w:styleId="WW8Num20z0">
    <w:name w:val="WW8Num20z0"/>
    <w:rsid w:val="003E22D0"/>
    <w:rPr>
      <w:rFonts w:ascii="Times New Roman" w:hAnsi="Times New Roman" w:cs="Times New Roman"/>
    </w:rPr>
  </w:style>
  <w:style w:type="character" w:customStyle="1" w:styleId="WW8Num21z0">
    <w:name w:val="WW8Num21z0"/>
    <w:rsid w:val="003E22D0"/>
    <w:rPr>
      <w:rFonts w:ascii="Times New Roman" w:hAnsi="Times New Roman" w:cs="Times New Roman"/>
    </w:rPr>
  </w:style>
  <w:style w:type="character" w:customStyle="1" w:styleId="WW8Num22z0">
    <w:name w:val="WW8Num22z0"/>
    <w:rsid w:val="003E22D0"/>
    <w:rPr>
      <w:rFonts w:ascii="Times New Roman" w:hAnsi="Times New Roman" w:cs="Times New Roman"/>
    </w:rPr>
  </w:style>
  <w:style w:type="character" w:customStyle="1" w:styleId="WW8Num23z0">
    <w:name w:val="WW8Num23z0"/>
    <w:rsid w:val="003E22D0"/>
    <w:rPr>
      <w:rFonts w:ascii="Times New Roman" w:hAnsi="Times New Roman" w:cs="Times New Roman"/>
    </w:rPr>
  </w:style>
  <w:style w:type="character" w:customStyle="1" w:styleId="WW8Num24z0">
    <w:name w:val="WW8Num24z0"/>
    <w:rsid w:val="003E22D0"/>
    <w:rPr>
      <w:rFonts w:ascii="Times New Roman" w:hAnsi="Times New Roman" w:cs="Times New Roman"/>
    </w:rPr>
  </w:style>
  <w:style w:type="character" w:customStyle="1" w:styleId="WW8Num26z0">
    <w:name w:val="WW8Num26z0"/>
    <w:rsid w:val="003E22D0"/>
    <w:rPr>
      <w:rFonts w:ascii="Times New Roman" w:hAnsi="Times New Roman" w:cs="Times New Roman"/>
    </w:rPr>
  </w:style>
  <w:style w:type="character" w:customStyle="1" w:styleId="WW8Num27z0">
    <w:name w:val="WW8Num27z0"/>
    <w:rsid w:val="003E22D0"/>
    <w:rPr>
      <w:rFonts w:ascii="Times New Roman" w:hAnsi="Times New Roman" w:cs="Times New Roman"/>
    </w:rPr>
  </w:style>
  <w:style w:type="character" w:customStyle="1" w:styleId="WW8Num28z0">
    <w:name w:val="WW8Num28z0"/>
    <w:rsid w:val="003E22D0"/>
    <w:rPr>
      <w:rFonts w:ascii="Times New Roman" w:hAnsi="Times New Roman" w:cs="Times New Roman"/>
    </w:rPr>
  </w:style>
  <w:style w:type="character" w:customStyle="1" w:styleId="WW8Num29z0">
    <w:name w:val="WW8Num29z0"/>
    <w:rsid w:val="003E22D0"/>
    <w:rPr>
      <w:rFonts w:ascii="Times New Roman" w:hAnsi="Times New Roman" w:cs="Times New Roman"/>
    </w:rPr>
  </w:style>
  <w:style w:type="character" w:customStyle="1" w:styleId="WW8Num30z0">
    <w:name w:val="WW8Num30z0"/>
    <w:rsid w:val="003E22D0"/>
    <w:rPr>
      <w:rFonts w:ascii="Times New Roman" w:hAnsi="Times New Roman" w:cs="Times New Roman"/>
    </w:rPr>
  </w:style>
  <w:style w:type="character" w:customStyle="1" w:styleId="WW8Num31z0">
    <w:name w:val="WW8Num31z0"/>
    <w:rsid w:val="003E22D0"/>
    <w:rPr>
      <w:rFonts w:ascii="Times New Roman" w:hAnsi="Times New Roman" w:cs="Times New Roman"/>
    </w:rPr>
  </w:style>
  <w:style w:type="character" w:customStyle="1" w:styleId="WW8Num32z0">
    <w:name w:val="WW8Num32z0"/>
    <w:rsid w:val="003E22D0"/>
    <w:rPr>
      <w:rFonts w:ascii="Times New Roman" w:hAnsi="Times New Roman" w:cs="Times New Roman"/>
    </w:rPr>
  </w:style>
  <w:style w:type="character" w:customStyle="1" w:styleId="WW8Num33z0">
    <w:name w:val="WW8Num33z0"/>
    <w:rsid w:val="003E22D0"/>
    <w:rPr>
      <w:rFonts w:ascii="Times New Roman" w:hAnsi="Times New Roman" w:cs="Times New Roman"/>
    </w:rPr>
  </w:style>
  <w:style w:type="character" w:customStyle="1" w:styleId="WW8Num34z0">
    <w:name w:val="WW8Num34z0"/>
    <w:rsid w:val="003E22D0"/>
    <w:rPr>
      <w:rFonts w:ascii="Times New Roman" w:hAnsi="Times New Roman" w:cs="Times New Roman"/>
    </w:rPr>
  </w:style>
  <w:style w:type="character" w:customStyle="1" w:styleId="WW8Num35z0">
    <w:name w:val="WW8Num35z0"/>
    <w:rsid w:val="003E22D0"/>
    <w:rPr>
      <w:rFonts w:ascii="Times New Roman" w:hAnsi="Times New Roman" w:cs="Times New Roman"/>
    </w:rPr>
  </w:style>
  <w:style w:type="character" w:customStyle="1" w:styleId="WW8NumSt14z0">
    <w:name w:val="WW8NumSt14z0"/>
    <w:rsid w:val="003E22D0"/>
    <w:rPr>
      <w:rFonts w:ascii="Times New Roman" w:hAnsi="Times New Roman" w:cs="Times New Roman"/>
    </w:rPr>
  </w:style>
  <w:style w:type="character" w:customStyle="1" w:styleId="WW8NumSt20z0">
    <w:name w:val="WW8NumSt20z0"/>
    <w:rsid w:val="003E22D0"/>
    <w:rPr>
      <w:rFonts w:ascii="Times New Roman" w:hAnsi="Times New Roman" w:cs="Times New Roman"/>
    </w:rPr>
  </w:style>
  <w:style w:type="character" w:customStyle="1" w:styleId="WW8NumSt33z0">
    <w:name w:val="WW8NumSt33z0"/>
    <w:rsid w:val="003E22D0"/>
    <w:rPr>
      <w:rFonts w:ascii="Times New Roman" w:hAnsi="Times New Roman" w:cs="Times New Roman"/>
    </w:rPr>
  </w:style>
  <w:style w:type="character" w:customStyle="1" w:styleId="WW8NumSt35z0">
    <w:name w:val="WW8NumSt35z0"/>
    <w:rsid w:val="003E22D0"/>
    <w:rPr>
      <w:rFonts w:ascii="Times New Roman" w:hAnsi="Times New Roman" w:cs="Times New Roman"/>
    </w:rPr>
  </w:style>
  <w:style w:type="character" w:customStyle="1" w:styleId="WW8NumSt36z0">
    <w:name w:val="WW8NumSt36z0"/>
    <w:rsid w:val="003E22D0"/>
    <w:rPr>
      <w:rFonts w:ascii="Times New Roman" w:hAnsi="Times New Roman" w:cs="Times New Roman"/>
    </w:rPr>
  </w:style>
  <w:style w:type="character" w:customStyle="1" w:styleId="22">
    <w:name w:val="Основной шрифт абзаца2"/>
    <w:rsid w:val="003E22D0"/>
  </w:style>
  <w:style w:type="character" w:styleId="a5">
    <w:name w:val="Hyperlink"/>
    <w:basedOn w:val="22"/>
    <w:uiPriority w:val="99"/>
    <w:rsid w:val="003E22D0"/>
    <w:rPr>
      <w:color w:val="0000FF"/>
      <w:u w:val="single"/>
    </w:rPr>
  </w:style>
  <w:style w:type="character" w:styleId="a6">
    <w:name w:val="FollowedHyperlink"/>
    <w:basedOn w:val="22"/>
    <w:uiPriority w:val="99"/>
    <w:rsid w:val="003E22D0"/>
    <w:rPr>
      <w:color w:val="800080"/>
      <w:u w:val="single"/>
    </w:rPr>
  </w:style>
  <w:style w:type="character" w:customStyle="1" w:styleId="11">
    <w:name w:val="Основной шрифт абзаца1"/>
    <w:rsid w:val="003E22D0"/>
  </w:style>
  <w:style w:type="character" w:customStyle="1" w:styleId="a7">
    <w:name w:val="Символ нумерации"/>
    <w:rsid w:val="003E22D0"/>
  </w:style>
  <w:style w:type="paragraph" w:customStyle="1" w:styleId="a8">
    <w:name w:val="Заголовок"/>
    <w:basedOn w:val="a"/>
    <w:next w:val="a0"/>
    <w:rsid w:val="003E22D0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9">
    <w:name w:val="List"/>
    <w:basedOn w:val="a0"/>
    <w:rsid w:val="003E22D0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a">
    <w:name w:val="caption"/>
    <w:basedOn w:val="a"/>
    <w:uiPriority w:val="99"/>
    <w:qFormat/>
    <w:rsid w:val="003E22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3E22D0"/>
    <w:pPr>
      <w:suppressLineNumbers/>
    </w:pPr>
    <w:rPr>
      <w:rFonts w:cs="Mangal"/>
    </w:rPr>
  </w:style>
  <w:style w:type="paragraph" w:customStyle="1" w:styleId="12">
    <w:name w:val="Знак1"/>
    <w:basedOn w:val="a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3">
    <w:name w:val="заголовок 1"/>
    <w:basedOn w:val="a"/>
    <w:next w:val="a"/>
    <w:rsid w:val="003E22D0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4">
    <w:name w:val="заголовок 2"/>
    <w:basedOn w:val="a"/>
    <w:next w:val="a"/>
    <w:rsid w:val="003E22D0"/>
    <w:pPr>
      <w:keepNext/>
      <w:widowControl/>
      <w:jc w:val="both"/>
    </w:pPr>
    <w:rPr>
      <w:sz w:val="28"/>
      <w:szCs w:val="28"/>
    </w:rPr>
  </w:style>
  <w:style w:type="paragraph" w:customStyle="1" w:styleId="14">
    <w:name w:val="Обычный1"/>
    <w:basedOn w:val="a"/>
    <w:rsid w:val="003E22D0"/>
    <w:rPr>
      <w:rFonts w:eastAsia="Tahoma"/>
      <w:sz w:val="24"/>
    </w:rPr>
  </w:style>
  <w:style w:type="paragraph" w:customStyle="1" w:styleId="15">
    <w:name w:val="Обычный1"/>
    <w:basedOn w:val="a"/>
    <w:rsid w:val="003E22D0"/>
    <w:pPr>
      <w:autoSpaceDE/>
    </w:pPr>
    <w:rPr>
      <w:sz w:val="24"/>
    </w:rPr>
  </w:style>
  <w:style w:type="paragraph" w:customStyle="1" w:styleId="16">
    <w:name w:val="Без интервала1"/>
    <w:rsid w:val="003E22D0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link w:val="ConsNormal0"/>
    <w:uiPriority w:val="99"/>
    <w:rsid w:val="003E22D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rmal (Web)"/>
    <w:basedOn w:val="a"/>
    <w:uiPriority w:val="99"/>
    <w:rsid w:val="003E22D0"/>
    <w:pPr>
      <w:widowControl/>
      <w:autoSpaceDE/>
      <w:spacing w:before="280" w:after="280"/>
    </w:pPr>
    <w:rPr>
      <w:sz w:val="24"/>
      <w:szCs w:val="24"/>
    </w:rPr>
  </w:style>
  <w:style w:type="paragraph" w:customStyle="1" w:styleId="ac">
    <w:name w:val="Знак"/>
    <w:basedOn w:val="a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0">
    <w:name w:val="Основной текст 31"/>
    <w:basedOn w:val="a"/>
    <w:rsid w:val="003E22D0"/>
    <w:pPr>
      <w:widowControl/>
      <w:autoSpaceDE/>
      <w:jc w:val="both"/>
    </w:pPr>
    <w:rPr>
      <w:sz w:val="28"/>
      <w:szCs w:val="24"/>
    </w:rPr>
  </w:style>
  <w:style w:type="paragraph" w:styleId="ad">
    <w:name w:val="Body Text Indent"/>
    <w:basedOn w:val="a"/>
    <w:link w:val="ae"/>
    <w:rsid w:val="003E22D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3E22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3E22D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7">
    <w:name w:val="Название объекта1"/>
    <w:basedOn w:val="a"/>
    <w:rsid w:val="003E22D0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8">
    <w:name w:val="Указатель1"/>
    <w:basedOn w:val="a"/>
    <w:rsid w:val="003E22D0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af">
    <w:name w:val="Содержимое таблицы"/>
    <w:basedOn w:val="a"/>
    <w:rsid w:val="003E22D0"/>
    <w:pPr>
      <w:suppressLineNumbers/>
    </w:pPr>
  </w:style>
  <w:style w:type="paragraph" w:customStyle="1" w:styleId="af0">
    <w:name w:val="Заголовок таблицы"/>
    <w:basedOn w:val="af"/>
    <w:rsid w:val="003E22D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unhideWhenUsed/>
    <w:rsid w:val="003E22D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footer"/>
    <w:basedOn w:val="a"/>
    <w:link w:val="af4"/>
    <w:uiPriority w:val="99"/>
    <w:unhideWhenUsed/>
    <w:rsid w:val="003E22D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Цветовое выделение"/>
    <w:rsid w:val="003E22D0"/>
    <w:rPr>
      <w:b/>
      <w:bCs/>
      <w:color w:val="000080"/>
      <w:sz w:val="20"/>
      <w:szCs w:val="20"/>
    </w:rPr>
  </w:style>
  <w:style w:type="character" w:customStyle="1" w:styleId="af6">
    <w:name w:val="Гипертекстовая ссылка"/>
    <w:basedOn w:val="af5"/>
    <w:rsid w:val="003E22D0"/>
    <w:rPr>
      <w:color w:val="008000"/>
      <w:u w:val="single"/>
    </w:rPr>
  </w:style>
  <w:style w:type="paragraph" w:customStyle="1" w:styleId="af7">
    <w:name w:val="Таблицы (моноширинный)"/>
    <w:basedOn w:val="a"/>
    <w:next w:val="a"/>
    <w:rsid w:val="003E22D0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8">
    <w:name w:val="Table Grid"/>
    <w:basedOn w:val="a2"/>
    <w:uiPriority w:val="59"/>
    <w:rsid w:val="003E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4"/>
    <w:next w:val="14"/>
    <w:rsid w:val="003E22D0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9">
    <w:name w:val="No Spacing"/>
    <w:link w:val="afa"/>
    <w:uiPriority w:val="1"/>
    <w:qFormat/>
    <w:rsid w:val="003E22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List Paragraph"/>
    <w:basedOn w:val="a"/>
    <w:uiPriority w:val="34"/>
    <w:qFormat/>
    <w:rsid w:val="00552C85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731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32">
    <w:name w:val="Body Text 3"/>
    <w:basedOn w:val="a"/>
    <w:link w:val="33"/>
    <w:unhideWhenUsed/>
    <w:rsid w:val="00731E3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731E3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40">
    <w:name w:val="Заголовок 4 Знак"/>
    <w:basedOn w:val="a1"/>
    <w:link w:val="4"/>
    <w:uiPriority w:val="99"/>
    <w:rsid w:val="00731E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31E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5">
    <w:name w:val="Body Text 2"/>
    <w:basedOn w:val="a"/>
    <w:link w:val="26"/>
    <w:rsid w:val="00731E3A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6">
    <w:name w:val="Основной текст 2 Знак"/>
    <w:basedOn w:val="a1"/>
    <w:link w:val="25"/>
    <w:rsid w:val="00731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lock Text"/>
    <w:basedOn w:val="a"/>
    <w:rsid w:val="00731E3A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rsid w:val="00731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31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7">
    <w:name w:val="Обычный2"/>
    <w:basedOn w:val="a"/>
    <w:rsid w:val="00731E3A"/>
    <w:rPr>
      <w:rFonts w:eastAsia="Tahoma"/>
      <w:sz w:val="24"/>
      <w:lang w:eastAsia="ru-RU"/>
    </w:rPr>
  </w:style>
  <w:style w:type="paragraph" w:customStyle="1" w:styleId="28">
    <w:name w:val="Без интервала2"/>
    <w:rsid w:val="00731E3A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table" w:customStyle="1" w:styleId="19">
    <w:name w:val="Стиль таблицы1"/>
    <w:basedOn w:val="a2"/>
    <w:rsid w:val="00731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Plain Text"/>
    <w:basedOn w:val="a"/>
    <w:link w:val="afe"/>
    <w:rsid w:val="00731E3A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e">
    <w:name w:val="Текст Знак"/>
    <w:basedOn w:val="a1"/>
    <w:link w:val="afd"/>
    <w:uiPriority w:val="99"/>
    <w:rsid w:val="00731E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731E3A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customStyle="1" w:styleId="62">
    <w:name w:val="Заголовок 62"/>
    <w:basedOn w:val="27"/>
    <w:next w:val="27"/>
    <w:rsid w:val="00731E3A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">
    <w:name w:val="line number"/>
    <w:basedOn w:val="a1"/>
    <w:rsid w:val="00731E3A"/>
  </w:style>
  <w:style w:type="character" w:styleId="aff0">
    <w:name w:val="Strong"/>
    <w:basedOn w:val="22"/>
    <w:qFormat/>
    <w:rsid w:val="00254606"/>
    <w:rPr>
      <w:b/>
      <w:bCs/>
    </w:rPr>
  </w:style>
  <w:style w:type="paragraph" w:customStyle="1" w:styleId="ConsPlusNonformat">
    <w:name w:val="ConsPlusNonformat"/>
    <w:uiPriority w:val="99"/>
    <w:rsid w:val="002546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1">
    <w:name w:val="Текст в заданном формате"/>
    <w:basedOn w:val="a"/>
    <w:rsid w:val="00254606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"/>
    <w:rsid w:val="00AF3D9D"/>
    <w:rPr>
      <w:rFonts w:eastAsia="Tahoma"/>
      <w:sz w:val="24"/>
    </w:rPr>
  </w:style>
  <w:style w:type="paragraph" w:customStyle="1" w:styleId="35">
    <w:name w:val="Без интервала3"/>
    <w:rsid w:val="00AF3D9D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AF3D9D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1"/>
    <w:uiPriority w:val="99"/>
    <w:rsid w:val="00AF3D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uiPriority w:val="99"/>
    <w:rsid w:val="00AF3D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uiPriority w:val="99"/>
    <w:rsid w:val="00AF3D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F3D9D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F3D9D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F3D9D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1"/>
    <w:uiPriority w:val="99"/>
    <w:rsid w:val="00AF3D9D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AF3D9D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a">
    <w:name w:val="Текст1"/>
    <w:basedOn w:val="a"/>
    <w:rsid w:val="00AF3D9D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2">
    <w:name w:val="Стиль"/>
    <w:rsid w:val="001C5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"/>
    <w:rsid w:val="00AE43C5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E43C5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AE43C5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1"/>
    <w:rsid w:val="00AE43C5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1"/>
    <w:rsid w:val="00AE43C5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3"/>
    <w:rsid w:val="005E792D"/>
    <w:pPr>
      <w:numPr>
        <w:numId w:val="3"/>
      </w:numPr>
    </w:pPr>
  </w:style>
  <w:style w:type="paragraph" w:styleId="36">
    <w:name w:val="Body Text Indent 3"/>
    <w:basedOn w:val="a"/>
    <w:link w:val="37"/>
    <w:uiPriority w:val="99"/>
    <w:semiHidden/>
    <w:unhideWhenUsed/>
    <w:rsid w:val="000779F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0779F9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9">
    <w:name w:val="Body Text Indent 2"/>
    <w:basedOn w:val="a"/>
    <w:link w:val="2a"/>
    <w:uiPriority w:val="99"/>
    <w:semiHidden/>
    <w:unhideWhenUsed/>
    <w:rsid w:val="000779F9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uiPriority w:val="99"/>
    <w:semiHidden/>
    <w:rsid w:val="000779F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3">
    <w:name w:val="Balloon Text"/>
    <w:basedOn w:val="a"/>
    <w:link w:val="aff4"/>
    <w:uiPriority w:val="99"/>
    <w:semiHidden/>
    <w:rsid w:val="00432480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4">
    <w:name w:val="Текст выноски Знак"/>
    <w:basedOn w:val="a1"/>
    <w:link w:val="aff3"/>
    <w:uiPriority w:val="99"/>
    <w:semiHidden/>
    <w:rsid w:val="0043248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b">
    <w:name w:val="Нет списка1"/>
    <w:next w:val="a3"/>
    <w:semiHidden/>
    <w:unhideWhenUsed/>
    <w:rsid w:val="00432480"/>
  </w:style>
  <w:style w:type="character" w:customStyle="1" w:styleId="7">
    <w:name w:val="Знак Знак7"/>
    <w:basedOn w:val="a1"/>
    <w:rsid w:val="00432480"/>
    <w:rPr>
      <w:rFonts w:ascii="Arial" w:hAnsi="Arial" w:cs="Arial"/>
      <w:b/>
      <w:bCs/>
      <w:color w:val="000080"/>
      <w:lang w:val="ru-RU" w:eastAsia="ar-SA" w:bidi="ar-SA"/>
    </w:rPr>
  </w:style>
  <w:style w:type="character" w:customStyle="1" w:styleId="aff5">
    <w:name w:val="Не вступил в силу"/>
    <w:basedOn w:val="af5"/>
    <w:rsid w:val="00432480"/>
    <w:rPr>
      <w:rFonts w:ascii="Times New Roman" w:hAnsi="Times New Roman" w:cs="Times New Roman"/>
      <w:b/>
      <w:bCs w:val="0"/>
      <w:color w:val="008080"/>
    </w:rPr>
  </w:style>
  <w:style w:type="character" w:styleId="aff6">
    <w:name w:val="page number"/>
    <w:basedOn w:val="a1"/>
    <w:uiPriority w:val="99"/>
    <w:rsid w:val="00432480"/>
  </w:style>
  <w:style w:type="paragraph" w:customStyle="1" w:styleId="aff7">
    <w:name w:val="Заголовок статьи"/>
    <w:basedOn w:val="a"/>
    <w:next w:val="a"/>
    <w:rsid w:val="00432480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8">
    <w:name w:val="Нормальный (таблица)"/>
    <w:basedOn w:val="a"/>
    <w:next w:val="a"/>
    <w:rsid w:val="00432480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uiPriority w:val="99"/>
    <w:rsid w:val="00F76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42">
    <w:name w:val="Обычный4"/>
    <w:basedOn w:val="a"/>
    <w:rsid w:val="000621FA"/>
    <w:rPr>
      <w:rFonts w:eastAsia="Tahoma"/>
      <w:sz w:val="24"/>
    </w:rPr>
  </w:style>
  <w:style w:type="paragraph" w:customStyle="1" w:styleId="43">
    <w:name w:val="Без интервала4"/>
    <w:rsid w:val="000621FA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">
    <w:name w:val="Заголовок 64"/>
    <w:basedOn w:val="42"/>
    <w:next w:val="42"/>
    <w:rsid w:val="000621FA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ConsPlusDocList0">
    <w:name w:val="ConsPlusDocList"/>
    <w:next w:val="a"/>
    <w:rsid w:val="000621FA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ff9">
    <w:name w:val="Знак"/>
    <w:basedOn w:val="a"/>
    <w:rsid w:val="000621FA"/>
    <w:pPr>
      <w:widowControl/>
      <w:tabs>
        <w:tab w:val="num" w:pos="432"/>
      </w:tabs>
      <w:suppressAutoHyphens w:val="0"/>
      <w:autoSpaceDE/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character" w:customStyle="1" w:styleId="2b">
    <w:name w:val="Основной текст (2)_"/>
    <w:basedOn w:val="a1"/>
    <w:link w:val="2c"/>
    <w:locked/>
    <w:rsid w:val="000621FA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0621FA"/>
    <w:pPr>
      <w:widowControl/>
      <w:shd w:val="clear" w:color="auto" w:fill="FFFFFF"/>
      <w:suppressAutoHyphens w:val="0"/>
      <w:autoSpaceDE/>
      <w:spacing w:before="90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fa">
    <w:name w:val="Title"/>
    <w:basedOn w:val="a"/>
    <w:link w:val="affb"/>
    <w:qFormat/>
    <w:rsid w:val="000621FA"/>
    <w:pPr>
      <w:widowControl/>
      <w:suppressAutoHyphens w:val="0"/>
      <w:autoSpaceDE/>
      <w:jc w:val="center"/>
    </w:pPr>
    <w:rPr>
      <w:rFonts w:cs="Gautami"/>
      <w:sz w:val="28"/>
      <w:szCs w:val="28"/>
      <w:lang w:eastAsia="ru-RU" w:bidi="te-IN"/>
    </w:rPr>
  </w:style>
  <w:style w:type="character" w:customStyle="1" w:styleId="affb">
    <w:name w:val="Название Знак"/>
    <w:basedOn w:val="a1"/>
    <w:link w:val="affa"/>
    <w:rsid w:val="000621FA"/>
    <w:rPr>
      <w:rFonts w:ascii="Times New Roman" w:eastAsia="Times New Roman" w:hAnsi="Times New Roman" w:cs="Gautami"/>
      <w:sz w:val="28"/>
      <w:szCs w:val="28"/>
      <w:lang w:eastAsia="ru-RU" w:bidi="te-IN"/>
    </w:rPr>
  </w:style>
  <w:style w:type="paragraph" w:customStyle="1" w:styleId="CharChar4">
    <w:name w:val="Char Char4 Знак Знак Знак"/>
    <w:basedOn w:val="a"/>
    <w:rsid w:val="000621FA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2">
    <w:name w:val="Обычный5"/>
    <w:basedOn w:val="a"/>
    <w:rsid w:val="008F7DB9"/>
    <w:rPr>
      <w:rFonts w:eastAsia="Tahoma"/>
      <w:sz w:val="24"/>
    </w:rPr>
  </w:style>
  <w:style w:type="paragraph" w:customStyle="1" w:styleId="53">
    <w:name w:val="Без интервала5"/>
    <w:rsid w:val="008F7DB9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2"/>
    <w:next w:val="52"/>
    <w:rsid w:val="008F7DB9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ConsPlusDocList1">
    <w:name w:val="ConsPlusDocList"/>
    <w:next w:val="a"/>
    <w:rsid w:val="008F7DB9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ffc">
    <w:name w:val="Знак"/>
    <w:basedOn w:val="a"/>
    <w:rsid w:val="008F7DB9"/>
    <w:pPr>
      <w:widowControl/>
      <w:tabs>
        <w:tab w:val="num" w:pos="432"/>
      </w:tabs>
      <w:suppressAutoHyphens w:val="0"/>
      <w:autoSpaceDE/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HTML">
    <w:name w:val="HTML Preformatted"/>
    <w:basedOn w:val="a"/>
    <w:link w:val="HTML0"/>
    <w:rsid w:val="008F7D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1"/>
    <w:link w:val="HTML"/>
    <w:rsid w:val="008F7DB9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8F7DB9"/>
    <w:pPr>
      <w:widowControl/>
      <w:autoSpaceDE/>
      <w:spacing w:before="280" w:after="280"/>
    </w:pPr>
    <w:rPr>
      <w:sz w:val="24"/>
      <w:szCs w:val="24"/>
      <w:lang w:eastAsia="ar-SA"/>
    </w:rPr>
  </w:style>
  <w:style w:type="character" w:customStyle="1" w:styleId="130">
    <w:name w:val="Знак Знак13"/>
    <w:basedOn w:val="a1"/>
    <w:locked/>
    <w:rsid w:val="002C707E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1"/>
    <w:locked/>
    <w:rsid w:val="002C707E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0">
    <w:name w:val="Знак Знак11"/>
    <w:basedOn w:val="a1"/>
    <w:locked/>
    <w:rsid w:val="002C707E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1"/>
    <w:locked/>
    <w:rsid w:val="002C707E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1"/>
    <w:locked/>
    <w:rsid w:val="002C707E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6">
    <w:name w:val="Знак Знак6"/>
    <w:basedOn w:val="a1"/>
    <w:locked/>
    <w:rsid w:val="002C707E"/>
    <w:rPr>
      <w:lang w:val="ru-RU" w:eastAsia="zh-CN" w:bidi="ar-SA"/>
    </w:rPr>
  </w:style>
  <w:style w:type="character" w:customStyle="1" w:styleId="54">
    <w:name w:val="Знак Знак5"/>
    <w:basedOn w:val="a1"/>
    <w:locked/>
    <w:rsid w:val="002C707E"/>
    <w:rPr>
      <w:lang w:val="ru-RU" w:eastAsia="zh-CN" w:bidi="ar-SA"/>
    </w:rPr>
  </w:style>
  <w:style w:type="character" w:customStyle="1" w:styleId="8">
    <w:name w:val="Знак Знак8"/>
    <w:basedOn w:val="a1"/>
    <w:locked/>
    <w:rsid w:val="002C707E"/>
    <w:rPr>
      <w:color w:val="000000"/>
      <w:sz w:val="28"/>
      <w:szCs w:val="22"/>
      <w:lang w:val="ru-RU" w:eastAsia="zh-CN" w:bidi="ar-SA"/>
    </w:rPr>
  </w:style>
  <w:style w:type="character" w:customStyle="1" w:styleId="38">
    <w:name w:val="Знак Знак3"/>
    <w:basedOn w:val="a1"/>
    <w:locked/>
    <w:rsid w:val="002C707E"/>
    <w:rPr>
      <w:lang w:val="ru-RU" w:eastAsia="ru-RU" w:bidi="ar-SA"/>
    </w:rPr>
  </w:style>
  <w:style w:type="character" w:customStyle="1" w:styleId="44">
    <w:name w:val="Знак Знак4"/>
    <w:basedOn w:val="a1"/>
    <w:locked/>
    <w:rsid w:val="002C707E"/>
    <w:rPr>
      <w:sz w:val="16"/>
      <w:szCs w:val="16"/>
      <w:lang w:val="ru-RU" w:eastAsia="zh-CN" w:bidi="ar-SA"/>
    </w:rPr>
  </w:style>
  <w:style w:type="character" w:customStyle="1" w:styleId="affd">
    <w:name w:val="Знак Знак"/>
    <w:basedOn w:val="a1"/>
    <w:semiHidden/>
    <w:locked/>
    <w:rsid w:val="002C707E"/>
    <w:rPr>
      <w:lang w:val="ru-RU" w:eastAsia="zh-CN" w:bidi="ar-SA"/>
    </w:rPr>
  </w:style>
  <w:style w:type="character" w:customStyle="1" w:styleId="1c">
    <w:name w:val="Знак Знак1"/>
    <w:basedOn w:val="a1"/>
    <w:semiHidden/>
    <w:locked/>
    <w:rsid w:val="002C707E"/>
    <w:rPr>
      <w:sz w:val="16"/>
      <w:szCs w:val="16"/>
      <w:lang w:val="ru-RU" w:eastAsia="zh-CN" w:bidi="ar-SA"/>
    </w:rPr>
  </w:style>
  <w:style w:type="character" w:customStyle="1" w:styleId="2d">
    <w:name w:val="Знак Знак2"/>
    <w:basedOn w:val="a1"/>
    <w:locked/>
    <w:rsid w:val="002C707E"/>
    <w:rPr>
      <w:rFonts w:ascii="Courier New" w:hAnsi="Courier New" w:cs="Courier New"/>
      <w:lang w:val="ru-RU" w:eastAsia="ru-RU" w:bidi="ar-SA"/>
    </w:rPr>
  </w:style>
  <w:style w:type="character" w:customStyle="1" w:styleId="grame">
    <w:name w:val="grame"/>
    <w:basedOn w:val="a1"/>
    <w:rsid w:val="00EF06EB"/>
  </w:style>
  <w:style w:type="paragraph" w:customStyle="1" w:styleId="-">
    <w:name w:val="Геоград-ТХ"/>
    <w:basedOn w:val="a"/>
    <w:link w:val="-0"/>
    <w:qFormat/>
    <w:rsid w:val="00EF06EB"/>
    <w:pPr>
      <w:widowControl/>
      <w:suppressAutoHyphens w:val="0"/>
      <w:autoSpaceDE/>
      <w:spacing w:before="120" w:after="120" w:line="276" w:lineRule="auto"/>
      <w:ind w:firstLine="851"/>
      <w:contextualSpacing/>
      <w:jc w:val="both"/>
    </w:pPr>
    <w:rPr>
      <w:sz w:val="28"/>
      <w:lang w:eastAsia="en-US"/>
    </w:rPr>
  </w:style>
  <w:style w:type="character" w:customStyle="1" w:styleId="-0">
    <w:name w:val="Геоград-ТХ Знак"/>
    <w:link w:val="-"/>
    <w:rsid w:val="00EF06EB"/>
    <w:rPr>
      <w:rFonts w:ascii="Times New Roman" w:eastAsia="Times New Roman" w:hAnsi="Times New Roman" w:cs="Times New Roman"/>
      <w:sz w:val="28"/>
      <w:szCs w:val="20"/>
    </w:rPr>
  </w:style>
  <w:style w:type="paragraph" w:styleId="1d">
    <w:name w:val="toc 1"/>
    <w:basedOn w:val="a"/>
    <w:next w:val="a"/>
    <w:autoRedefine/>
    <w:uiPriority w:val="39"/>
    <w:unhideWhenUsed/>
    <w:qFormat/>
    <w:rsid w:val="00EF06EB"/>
    <w:pPr>
      <w:widowControl/>
      <w:tabs>
        <w:tab w:val="left" w:pos="660"/>
        <w:tab w:val="right" w:pos="9203"/>
      </w:tabs>
      <w:suppressAutoHyphens w:val="0"/>
      <w:autoSpaceDE/>
    </w:pPr>
    <w:rPr>
      <w:rFonts w:eastAsia="Calibri"/>
      <w:sz w:val="28"/>
      <w:szCs w:val="28"/>
      <w:lang w:eastAsia="en-US"/>
    </w:rPr>
  </w:style>
  <w:style w:type="paragraph" w:styleId="2e">
    <w:name w:val="toc 2"/>
    <w:basedOn w:val="a"/>
    <w:next w:val="a"/>
    <w:autoRedefine/>
    <w:uiPriority w:val="39"/>
    <w:unhideWhenUsed/>
    <w:qFormat/>
    <w:rsid w:val="00861551"/>
    <w:pPr>
      <w:widowControl/>
      <w:tabs>
        <w:tab w:val="left" w:pos="0"/>
      </w:tabs>
      <w:suppressAutoHyphens w:val="0"/>
      <w:autoSpaceDE/>
      <w:spacing w:line="259" w:lineRule="auto"/>
    </w:pPr>
    <w:rPr>
      <w:noProof/>
      <w:sz w:val="28"/>
      <w:szCs w:val="28"/>
      <w:lang w:eastAsia="en-US"/>
    </w:rPr>
  </w:style>
  <w:style w:type="paragraph" w:styleId="39">
    <w:name w:val="toc 3"/>
    <w:basedOn w:val="a"/>
    <w:next w:val="a"/>
    <w:autoRedefine/>
    <w:uiPriority w:val="39"/>
    <w:unhideWhenUsed/>
    <w:qFormat/>
    <w:rsid w:val="00EF06EB"/>
    <w:pPr>
      <w:widowControl/>
      <w:tabs>
        <w:tab w:val="left" w:pos="1320"/>
        <w:tab w:val="right" w:pos="9203"/>
      </w:tabs>
      <w:suppressAutoHyphens w:val="0"/>
      <w:autoSpaceDE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EF06E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">
    <w:name w:val="S_Обычный"/>
    <w:basedOn w:val="a"/>
    <w:link w:val="S0"/>
    <w:qFormat/>
    <w:rsid w:val="00EF06EB"/>
    <w:pPr>
      <w:widowControl/>
      <w:suppressAutoHyphens w:val="0"/>
      <w:autoSpaceDE/>
      <w:spacing w:line="360" w:lineRule="auto"/>
      <w:ind w:firstLine="709"/>
      <w:jc w:val="both"/>
    </w:pPr>
    <w:rPr>
      <w:szCs w:val="24"/>
      <w:lang w:eastAsia="ru-RU"/>
    </w:rPr>
  </w:style>
  <w:style w:type="character" w:customStyle="1" w:styleId="S0">
    <w:name w:val="S_Обычный Знак"/>
    <w:link w:val="S"/>
    <w:rsid w:val="00EF06E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10">
    <w:name w:val="S_Маркированный Знак1"/>
    <w:link w:val="S2"/>
    <w:uiPriority w:val="99"/>
    <w:locked/>
    <w:rsid w:val="00EF06EB"/>
    <w:rPr>
      <w:sz w:val="24"/>
    </w:rPr>
  </w:style>
  <w:style w:type="paragraph" w:customStyle="1" w:styleId="S2">
    <w:name w:val="S_Маркированный"/>
    <w:basedOn w:val="affe"/>
    <w:link w:val="S10"/>
    <w:autoRedefine/>
    <w:uiPriority w:val="99"/>
    <w:rsid w:val="00EF06EB"/>
    <w:rPr>
      <w:rFonts w:asciiTheme="minorHAnsi" w:eastAsiaTheme="minorHAnsi" w:hAnsiTheme="minorHAnsi" w:cstheme="minorBidi"/>
    </w:rPr>
  </w:style>
  <w:style w:type="paragraph" w:styleId="affe">
    <w:name w:val="List Bullet"/>
    <w:basedOn w:val="a"/>
    <w:rsid w:val="00EF06EB"/>
    <w:pPr>
      <w:widowControl/>
      <w:suppressAutoHyphens w:val="0"/>
      <w:autoSpaceDE/>
      <w:spacing w:line="360" w:lineRule="auto"/>
      <w:ind w:left="1069" w:hanging="360"/>
      <w:contextualSpacing/>
      <w:jc w:val="both"/>
    </w:pPr>
    <w:rPr>
      <w:rFonts w:eastAsia="Calibri"/>
      <w:sz w:val="24"/>
      <w:szCs w:val="22"/>
      <w:lang w:eastAsia="en-US"/>
    </w:rPr>
  </w:style>
  <w:style w:type="paragraph" w:styleId="afff">
    <w:name w:val="Subtitle"/>
    <w:basedOn w:val="a"/>
    <w:next w:val="a"/>
    <w:link w:val="afff0"/>
    <w:uiPriority w:val="99"/>
    <w:qFormat/>
    <w:rsid w:val="00EF06EB"/>
    <w:pPr>
      <w:widowControl/>
      <w:numPr>
        <w:ilvl w:val="1"/>
      </w:numPr>
      <w:suppressAutoHyphens w:val="0"/>
      <w:autoSpaceDE/>
      <w:spacing w:line="360" w:lineRule="auto"/>
      <w:ind w:firstLine="680"/>
      <w:jc w:val="both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ff0">
    <w:name w:val="Подзаголовок Знак"/>
    <w:basedOn w:val="a1"/>
    <w:link w:val="afff"/>
    <w:uiPriority w:val="99"/>
    <w:rsid w:val="00EF06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f1">
    <w:name w:val="Document Map"/>
    <w:basedOn w:val="a"/>
    <w:link w:val="afff2"/>
    <w:uiPriority w:val="99"/>
    <w:semiHidden/>
    <w:rsid w:val="00EF06EB"/>
    <w:pPr>
      <w:widowControl/>
      <w:suppressAutoHyphens w:val="0"/>
      <w:autoSpaceDE/>
      <w:ind w:firstLine="680"/>
      <w:jc w:val="both"/>
    </w:pPr>
    <w:rPr>
      <w:rFonts w:ascii="Tahoma" w:eastAsia="Calibri" w:hAnsi="Tahoma"/>
      <w:sz w:val="16"/>
      <w:szCs w:val="16"/>
      <w:lang w:eastAsia="en-US"/>
    </w:rPr>
  </w:style>
  <w:style w:type="character" w:customStyle="1" w:styleId="afff2">
    <w:name w:val="Схема документа Знак"/>
    <w:basedOn w:val="a1"/>
    <w:link w:val="afff1"/>
    <w:uiPriority w:val="99"/>
    <w:semiHidden/>
    <w:rsid w:val="00EF06EB"/>
    <w:rPr>
      <w:rFonts w:ascii="Tahoma" w:eastAsia="Calibri" w:hAnsi="Tahoma" w:cs="Times New Roman"/>
      <w:sz w:val="16"/>
      <w:szCs w:val="16"/>
    </w:rPr>
  </w:style>
  <w:style w:type="paragraph" w:customStyle="1" w:styleId="S1">
    <w:name w:val="S1_Маркированный"/>
    <w:basedOn w:val="a"/>
    <w:autoRedefine/>
    <w:uiPriority w:val="99"/>
    <w:rsid w:val="00EF06EB"/>
    <w:pPr>
      <w:widowControl/>
      <w:numPr>
        <w:numId w:val="37"/>
      </w:numPr>
      <w:tabs>
        <w:tab w:val="left" w:pos="680"/>
      </w:tabs>
      <w:suppressAutoHyphens w:val="0"/>
      <w:autoSpaceDE/>
      <w:spacing w:line="360" w:lineRule="auto"/>
      <w:jc w:val="both"/>
    </w:pPr>
    <w:rPr>
      <w:sz w:val="24"/>
      <w:szCs w:val="24"/>
      <w:lang w:eastAsia="ru-RU"/>
    </w:rPr>
  </w:style>
  <w:style w:type="paragraph" w:customStyle="1" w:styleId="afff3">
    <w:name w:val="Абзац"/>
    <w:basedOn w:val="a"/>
    <w:link w:val="afff4"/>
    <w:uiPriority w:val="99"/>
    <w:rsid w:val="00EF06EB"/>
    <w:pPr>
      <w:widowControl/>
      <w:suppressAutoHyphens w:val="0"/>
      <w:autoSpaceDE/>
      <w:spacing w:before="120" w:after="60"/>
      <w:ind w:firstLine="567"/>
      <w:jc w:val="both"/>
    </w:pPr>
    <w:rPr>
      <w:sz w:val="24"/>
      <w:lang w:eastAsia="ru-RU"/>
    </w:rPr>
  </w:style>
  <w:style w:type="character" w:customStyle="1" w:styleId="afff4">
    <w:name w:val="Абзац Знак"/>
    <w:link w:val="afff3"/>
    <w:uiPriority w:val="99"/>
    <w:locked/>
    <w:rsid w:val="00EF06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EF06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1">
    <w:name w:val="consnormal"/>
    <w:basedOn w:val="a"/>
    <w:uiPriority w:val="99"/>
    <w:rsid w:val="00EF06E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EF06E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2">
    <w:name w:val="s_12"/>
    <w:basedOn w:val="a"/>
    <w:uiPriority w:val="99"/>
    <w:rsid w:val="00EF06EB"/>
    <w:pPr>
      <w:widowControl/>
      <w:suppressAutoHyphens w:val="0"/>
      <w:autoSpaceDE/>
      <w:ind w:firstLine="720"/>
    </w:pPr>
    <w:rPr>
      <w:sz w:val="24"/>
      <w:szCs w:val="24"/>
      <w:lang w:eastAsia="ru-RU"/>
    </w:rPr>
  </w:style>
  <w:style w:type="table" w:customStyle="1" w:styleId="TableNormal1">
    <w:name w:val="Table Normal1"/>
    <w:uiPriority w:val="99"/>
    <w:rsid w:val="00EF06E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5">
    <w:name w:val="Верхн./нижн. кол."/>
    <w:uiPriority w:val="99"/>
    <w:rsid w:val="00EF06E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S3">
    <w:name w:val="S_Таблица Знак"/>
    <w:link w:val="S4"/>
    <w:uiPriority w:val="99"/>
    <w:locked/>
    <w:rsid w:val="00EF06EB"/>
    <w:rPr>
      <w:sz w:val="24"/>
    </w:rPr>
  </w:style>
  <w:style w:type="paragraph" w:customStyle="1" w:styleId="S4">
    <w:name w:val="S_Таблица"/>
    <w:basedOn w:val="a"/>
    <w:link w:val="S3"/>
    <w:autoRedefine/>
    <w:uiPriority w:val="99"/>
    <w:rsid w:val="00EF06EB"/>
    <w:pPr>
      <w:widowControl/>
      <w:suppressAutoHyphens w:val="0"/>
      <w:autoSpaceDE/>
      <w:ind w:left="8299" w:right="-159"/>
      <w:jc w:val="right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ConsNormal0">
    <w:name w:val="ConsNormal Знак"/>
    <w:link w:val="ConsNormal"/>
    <w:uiPriority w:val="99"/>
    <w:locked/>
    <w:rsid w:val="00EF06E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5">
    <w:name w:val="S_Заголовок 5"/>
    <w:basedOn w:val="a"/>
    <w:autoRedefine/>
    <w:uiPriority w:val="99"/>
    <w:rsid w:val="00EF06EB"/>
    <w:pPr>
      <w:widowControl/>
      <w:suppressAutoHyphens w:val="0"/>
      <w:autoSpaceDE/>
      <w:spacing w:line="360" w:lineRule="auto"/>
      <w:jc w:val="center"/>
    </w:pPr>
    <w:rPr>
      <w:rFonts w:eastAsia="Calibri"/>
      <w:sz w:val="24"/>
      <w:szCs w:val="24"/>
      <w:lang w:eastAsia="ru-RU"/>
    </w:rPr>
  </w:style>
  <w:style w:type="table" w:customStyle="1" w:styleId="1e">
    <w:name w:val="Сетка таблицы1"/>
    <w:uiPriority w:val="99"/>
    <w:rsid w:val="00EF06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uiPriority w:val="99"/>
    <w:rsid w:val="00EF06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TOC Heading"/>
    <w:basedOn w:val="1"/>
    <w:next w:val="a"/>
    <w:uiPriority w:val="39"/>
    <w:qFormat/>
    <w:rsid w:val="00EF06EB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ru-RU"/>
    </w:rPr>
  </w:style>
  <w:style w:type="character" w:styleId="afff7">
    <w:name w:val="Intense Emphasis"/>
    <w:uiPriority w:val="99"/>
    <w:qFormat/>
    <w:rsid w:val="00EF06EB"/>
    <w:rPr>
      <w:rFonts w:cs="Times New Roman"/>
      <w:b/>
      <w:bCs/>
      <w:i/>
      <w:iCs/>
      <w:color w:val="4F81BD"/>
    </w:rPr>
  </w:style>
  <w:style w:type="character" w:customStyle="1" w:styleId="submenu-table">
    <w:name w:val="submenu-table"/>
    <w:uiPriority w:val="99"/>
    <w:rsid w:val="00EF06EB"/>
    <w:rPr>
      <w:rFonts w:cs="Times New Roman"/>
    </w:rPr>
  </w:style>
  <w:style w:type="numbering" w:customStyle="1" w:styleId="List1">
    <w:name w:val="List 1"/>
    <w:rsid w:val="00EF06EB"/>
    <w:pPr>
      <w:numPr>
        <w:numId w:val="39"/>
      </w:numPr>
    </w:pPr>
  </w:style>
  <w:style w:type="numbering" w:customStyle="1" w:styleId="1111111311">
    <w:name w:val="1 / 1.1 / 1.1.11311"/>
    <w:rsid w:val="00EF06EB"/>
    <w:pPr>
      <w:numPr>
        <w:numId w:val="35"/>
      </w:numPr>
    </w:pPr>
  </w:style>
  <w:style w:type="numbering" w:customStyle="1" w:styleId="31">
    <w:name w:val="Список 31"/>
    <w:rsid w:val="00EF06EB"/>
    <w:pPr>
      <w:numPr>
        <w:numId w:val="41"/>
      </w:numPr>
    </w:pPr>
  </w:style>
  <w:style w:type="numbering" w:customStyle="1" w:styleId="51">
    <w:name w:val="Список 51"/>
    <w:rsid w:val="00EF06EB"/>
    <w:pPr>
      <w:numPr>
        <w:numId w:val="43"/>
      </w:numPr>
    </w:pPr>
  </w:style>
  <w:style w:type="numbering" w:customStyle="1" w:styleId="41">
    <w:name w:val="Список 41"/>
    <w:rsid w:val="00EF06EB"/>
    <w:pPr>
      <w:numPr>
        <w:numId w:val="42"/>
      </w:numPr>
    </w:pPr>
  </w:style>
  <w:style w:type="numbering" w:customStyle="1" w:styleId="21">
    <w:name w:val="Список 21"/>
    <w:rsid w:val="00EF06EB"/>
    <w:pPr>
      <w:numPr>
        <w:numId w:val="40"/>
      </w:numPr>
    </w:pPr>
  </w:style>
  <w:style w:type="numbering" w:customStyle="1" w:styleId="List6">
    <w:name w:val="List 6"/>
    <w:rsid w:val="00EF06EB"/>
    <w:pPr>
      <w:numPr>
        <w:numId w:val="44"/>
      </w:numPr>
    </w:pPr>
  </w:style>
  <w:style w:type="numbering" w:customStyle="1" w:styleId="List0">
    <w:name w:val="List 0"/>
    <w:rsid w:val="00EF06EB"/>
    <w:pPr>
      <w:numPr>
        <w:numId w:val="38"/>
      </w:numPr>
    </w:pPr>
  </w:style>
  <w:style w:type="numbering" w:customStyle="1" w:styleId="List7">
    <w:name w:val="List 7"/>
    <w:rsid w:val="00EF06EB"/>
    <w:pPr>
      <w:numPr>
        <w:numId w:val="45"/>
      </w:numPr>
    </w:pPr>
  </w:style>
  <w:style w:type="paragraph" w:styleId="45">
    <w:name w:val="toc 4"/>
    <w:basedOn w:val="a"/>
    <w:next w:val="a"/>
    <w:autoRedefine/>
    <w:rsid w:val="00EF06EB"/>
    <w:pPr>
      <w:widowControl/>
      <w:suppressAutoHyphens w:val="0"/>
      <w:autoSpaceDE/>
      <w:spacing w:line="360" w:lineRule="auto"/>
      <w:ind w:left="720" w:firstLine="680"/>
    </w:pPr>
    <w:rPr>
      <w:rFonts w:ascii="Calibri" w:eastAsia="Calibri" w:hAnsi="Calibri"/>
      <w:sz w:val="18"/>
      <w:szCs w:val="18"/>
      <w:lang w:eastAsia="en-US"/>
    </w:rPr>
  </w:style>
  <w:style w:type="paragraph" w:styleId="55">
    <w:name w:val="toc 5"/>
    <w:basedOn w:val="a"/>
    <w:next w:val="a"/>
    <w:autoRedefine/>
    <w:rsid w:val="00EF06EB"/>
    <w:pPr>
      <w:widowControl/>
      <w:suppressAutoHyphens w:val="0"/>
      <w:autoSpaceDE/>
      <w:spacing w:line="360" w:lineRule="auto"/>
      <w:ind w:left="960" w:firstLine="680"/>
    </w:pPr>
    <w:rPr>
      <w:rFonts w:ascii="Calibri" w:eastAsia="Calibri" w:hAnsi="Calibri"/>
      <w:sz w:val="18"/>
      <w:szCs w:val="18"/>
      <w:lang w:eastAsia="en-US"/>
    </w:rPr>
  </w:style>
  <w:style w:type="paragraph" w:styleId="67">
    <w:name w:val="toc 6"/>
    <w:basedOn w:val="a"/>
    <w:next w:val="a"/>
    <w:autoRedefine/>
    <w:rsid w:val="00EF06EB"/>
    <w:pPr>
      <w:widowControl/>
      <w:suppressAutoHyphens w:val="0"/>
      <w:autoSpaceDE/>
      <w:spacing w:line="360" w:lineRule="auto"/>
      <w:ind w:left="1200" w:firstLine="680"/>
    </w:pPr>
    <w:rPr>
      <w:rFonts w:ascii="Calibri" w:eastAsia="Calibri" w:hAnsi="Calibri"/>
      <w:sz w:val="18"/>
      <w:szCs w:val="18"/>
      <w:lang w:eastAsia="en-US"/>
    </w:rPr>
  </w:style>
  <w:style w:type="paragraph" w:styleId="70">
    <w:name w:val="toc 7"/>
    <w:basedOn w:val="a"/>
    <w:next w:val="a"/>
    <w:autoRedefine/>
    <w:rsid w:val="00EF06EB"/>
    <w:pPr>
      <w:widowControl/>
      <w:suppressAutoHyphens w:val="0"/>
      <w:autoSpaceDE/>
      <w:spacing w:line="360" w:lineRule="auto"/>
      <w:ind w:left="1440" w:firstLine="680"/>
    </w:pPr>
    <w:rPr>
      <w:rFonts w:ascii="Calibri" w:eastAsia="Calibri" w:hAnsi="Calibri"/>
      <w:sz w:val="18"/>
      <w:szCs w:val="18"/>
      <w:lang w:eastAsia="en-US"/>
    </w:rPr>
  </w:style>
  <w:style w:type="paragraph" w:styleId="80">
    <w:name w:val="toc 8"/>
    <w:basedOn w:val="a"/>
    <w:next w:val="a"/>
    <w:autoRedefine/>
    <w:rsid w:val="00EF06EB"/>
    <w:pPr>
      <w:widowControl/>
      <w:suppressAutoHyphens w:val="0"/>
      <w:autoSpaceDE/>
      <w:spacing w:line="360" w:lineRule="auto"/>
      <w:ind w:left="1680" w:firstLine="680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"/>
    <w:next w:val="a"/>
    <w:autoRedefine/>
    <w:rsid w:val="00EF06EB"/>
    <w:pPr>
      <w:widowControl/>
      <w:suppressAutoHyphens w:val="0"/>
      <w:autoSpaceDE/>
      <w:spacing w:line="360" w:lineRule="auto"/>
      <w:ind w:left="1920" w:firstLine="680"/>
    </w:pPr>
    <w:rPr>
      <w:rFonts w:ascii="Calibri" w:eastAsia="Calibri" w:hAnsi="Calibri"/>
      <w:sz w:val="18"/>
      <w:szCs w:val="18"/>
      <w:lang w:eastAsia="en-US"/>
    </w:rPr>
  </w:style>
  <w:style w:type="character" w:customStyle="1" w:styleId="afa">
    <w:name w:val="Без интервала Знак"/>
    <w:link w:val="af9"/>
    <w:uiPriority w:val="1"/>
    <w:rsid w:val="00EF06EB"/>
    <w:rPr>
      <w:rFonts w:ascii="Calibri" w:eastAsia="Times New Roman" w:hAnsi="Calibri" w:cs="Times New Roman"/>
      <w:lang w:eastAsia="ru-RU"/>
    </w:rPr>
  </w:style>
  <w:style w:type="paragraph" w:customStyle="1" w:styleId="1f">
    <w:name w:val="Обычный (веб)1"/>
    <w:basedOn w:val="a"/>
    <w:rsid w:val="00EF06EB"/>
    <w:pPr>
      <w:widowControl/>
      <w:autoSpaceDE/>
      <w:spacing w:line="360" w:lineRule="auto"/>
      <w:ind w:left="1080" w:firstLine="709"/>
      <w:jc w:val="both"/>
    </w:pPr>
    <w:rPr>
      <w:rFonts w:eastAsia="Lucida Sans Unicode" w:cs="Calibri"/>
      <w:spacing w:val="-5"/>
      <w:kern w:val="1"/>
      <w:sz w:val="28"/>
      <w:szCs w:val="28"/>
      <w:lang w:val="en-US" w:eastAsia="en-US" w:bidi="en-US"/>
    </w:rPr>
  </w:style>
  <w:style w:type="character" w:styleId="afff8">
    <w:name w:val="annotation reference"/>
    <w:uiPriority w:val="99"/>
    <w:semiHidden/>
    <w:unhideWhenUsed/>
    <w:rsid w:val="00EF06EB"/>
    <w:rPr>
      <w:sz w:val="16"/>
      <w:szCs w:val="16"/>
    </w:rPr>
  </w:style>
  <w:style w:type="paragraph" w:styleId="afff9">
    <w:name w:val="annotation text"/>
    <w:basedOn w:val="a"/>
    <w:link w:val="afffa"/>
    <w:uiPriority w:val="99"/>
    <w:semiHidden/>
    <w:unhideWhenUsed/>
    <w:rsid w:val="00EF06EB"/>
    <w:pPr>
      <w:widowControl/>
      <w:suppressAutoHyphens w:val="0"/>
      <w:autoSpaceDE/>
      <w:spacing w:after="200" w:line="276" w:lineRule="auto"/>
    </w:pPr>
    <w:rPr>
      <w:rFonts w:ascii="Calibri" w:hAnsi="Calibri"/>
      <w:lang w:eastAsia="ru-RU"/>
    </w:rPr>
  </w:style>
  <w:style w:type="character" w:customStyle="1" w:styleId="afffa">
    <w:name w:val="Текст примечания Знак"/>
    <w:basedOn w:val="a1"/>
    <w:link w:val="afff9"/>
    <w:uiPriority w:val="99"/>
    <w:semiHidden/>
    <w:rsid w:val="00EF06EB"/>
    <w:rPr>
      <w:rFonts w:ascii="Calibri" w:eastAsia="Times New Roman" w:hAnsi="Calibri" w:cs="Times New Roman"/>
      <w:sz w:val="20"/>
      <w:szCs w:val="20"/>
      <w:lang w:eastAsia="ru-RU"/>
    </w:rPr>
  </w:style>
  <w:style w:type="paragraph" w:styleId="afffb">
    <w:name w:val="annotation subject"/>
    <w:basedOn w:val="afff9"/>
    <w:next w:val="afff9"/>
    <w:link w:val="afffc"/>
    <w:uiPriority w:val="99"/>
    <w:semiHidden/>
    <w:unhideWhenUsed/>
    <w:rsid w:val="00EF06EB"/>
    <w:rPr>
      <w:b/>
      <w:bCs/>
    </w:rPr>
  </w:style>
  <w:style w:type="character" w:customStyle="1" w:styleId="afffc">
    <w:name w:val="Тема примечания Знак"/>
    <w:basedOn w:val="afffa"/>
    <w:link w:val="afffb"/>
    <w:uiPriority w:val="99"/>
    <w:semiHidden/>
    <w:rsid w:val="00EF06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A43B9-4892-4454-80BF-BA09C8DA6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2947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334</cp:revision>
  <cp:lastPrinted>2016-04-17T15:12:00Z</cp:lastPrinted>
  <dcterms:created xsi:type="dcterms:W3CDTF">2013-04-23T06:34:00Z</dcterms:created>
  <dcterms:modified xsi:type="dcterms:W3CDTF">2017-03-12T16:28:00Z</dcterms:modified>
</cp:coreProperties>
</file>