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28" w:rsidRPr="00F8770D" w:rsidRDefault="00F8770D" w:rsidP="00C42528">
      <w:pPr>
        <w:jc w:val="both"/>
        <w:rPr>
          <w:sz w:val="28"/>
        </w:rPr>
      </w:pPr>
      <w:r>
        <w:rPr>
          <w:sz w:val="28"/>
        </w:rPr>
        <w:t xml:space="preserve">   </w:t>
      </w:r>
      <w:r w:rsidR="00C42528">
        <w:rPr>
          <w:b/>
          <w:sz w:val="28"/>
          <w:szCs w:val="28"/>
        </w:rPr>
        <w:t xml:space="preserve"> Российская Федерация</w:t>
      </w:r>
    </w:p>
    <w:p w:rsidR="00C42528" w:rsidRDefault="00C42528" w:rsidP="00C42528">
      <w:pPr>
        <w:jc w:val="both"/>
        <w:rPr>
          <w:b/>
          <w:sz w:val="28"/>
          <w:szCs w:val="28"/>
        </w:rPr>
      </w:pPr>
      <w:r>
        <w:rPr>
          <w:b/>
          <w:sz w:val="28"/>
          <w:szCs w:val="28"/>
        </w:rPr>
        <w:t xml:space="preserve">           Совет депутатов</w:t>
      </w:r>
    </w:p>
    <w:p w:rsidR="00C42528" w:rsidRDefault="00C42528" w:rsidP="00C42528">
      <w:pPr>
        <w:jc w:val="both"/>
        <w:rPr>
          <w:b/>
          <w:sz w:val="28"/>
          <w:szCs w:val="28"/>
        </w:rPr>
      </w:pPr>
      <w:r>
        <w:rPr>
          <w:b/>
          <w:sz w:val="28"/>
          <w:szCs w:val="28"/>
        </w:rPr>
        <w:t>муниципального  образования</w:t>
      </w:r>
    </w:p>
    <w:p w:rsidR="00C42528" w:rsidRDefault="00C42528" w:rsidP="00C42528">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C42528" w:rsidRDefault="00C42528" w:rsidP="00C42528">
      <w:pPr>
        <w:jc w:val="both"/>
        <w:rPr>
          <w:b/>
          <w:sz w:val="28"/>
          <w:szCs w:val="28"/>
        </w:rPr>
      </w:pPr>
      <w:r>
        <w:rPr>
          <w:b/>
          <w:sz w:val="28"/>
          <w:szCs w:val="28"/>
        </w:rPr>
        <w:t xml:space="preserve">   Александровского района</w:t>
      </w:r>
    </w:p>
    <w:p w:rsidR="00C42528" w:rsidRDefault="00C42528" w:rsidP="00C42528">
      <w:pPr>
        <w:jc w:val="both"/>
        <w:rPr>
          <w:b/>
          <w:sz w:val="28"/>
          <w:szCs w:val="28"/>
        </w:rPr>
      </w:pPr>
      <w:r>
        <w:rPr>
          <w:b/>
          <w:sz w:val="28"/>
          <w:szCs w:val="28"/>
        </w:rPr>
        <w:t xml:space="preserve">      Оренбургской области</w:t>
      </w:r>
    </w:p>
    <w:p w:rsidR="00C42528" w:rsidRDefault="00C42528" w:rsidP="00C42528">
      <w:pPr>
        <w:jc w:val="both"/>
        <w:rPr>
          <w:b/>
          <w:sz w:val="28"/>
          <w:szCs w:val="28"/>
        </w:rPr>
      </w:pPr>
      <w:r>
        <w:rPr>
          <w:b/>
          <w:sz w:val="28"/>
          <w:szCs w:val="28"/>
        </w:rPr>
        <w:t xml:space="preserve">            третьего  созыва</w:t>
      </w:r>
    </w:p>
    <w:p w:rsidR="00C42528" w:rsidRDefault="00C42528" w:rsidP="00C42528">
      <w:pPr>
        <w:jc w:val="both"/>
        <w:rPr>
          <w:b/>
          <w:sz w:val="28"/>
          <w:szCs w:val="28"/>
        </w:rPr>
      </w:pPr>
    </w:p>
    <w:p w:rsidR="00C42528" w:rsidRDefault="00C42528" w:rsidP="00C42528">
      <w:pPr>
        <w:jc w:val="both"/>
        <w:rPr>
          <w:b/>
          <w:sz w:val="28"/>
          <w:szCs w:val="28"/>
        </w:rPr>
      </w:pPr>
      <w:r>
        <w:rPr>
          <w:b/>
          <w:sz w:val="28"/>
          <w:szCs w:val="28"/>
        </w:rPr>
        <w:t xml:space="preserve">                РЕШЕНИЕ</w:t>
      </w:r>
    </w:p>
    <w:p w:rsidR="00C42528" w:rsidRDefault="00C42528" w:rsidP="00C42528">
      <w:pPr>
        <w:jc w:val="both"/>
        <w:rPr>
          <w:b/>
          <w:sz w:val="28"/>
          <w:szCs w:val="28"/>
        </w:rPr>
      </w:pPr>
    </w:p>
    <w:p w:rsidR="00C42528" w:rsidRDefault="00C42528" w:rsidP="00C42528">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20.11.2015</w:t>
      </w:r>
      <w:r>
        <w:rPr>
          <w:b/>
          <w:sz w:val="28"/>
          <w:szCs w:val="28"/>
        </w:rPr>
        <w:t xml:space="preserve">   № </w:t>
      </w:r>
      <w:r>
        <w:rPr>
          <w:sz w:val="28"/>
          <w:szCs w:val="28"/>
          <w:u w:val="single"/>
        </w:rPr>
        <w:t xml:space="preserve">8 </w:t>
      </w:r>
      <w:r>
        <w:rPr>
          <w:b/>
          <w:sz w:val="28"/>
          <w:szCs w:val="28"/>
          <w:u w:val="single"/>
        </w:rPr>
        <w:t xml:space="preserve">  </w:t>
      </w:r>
    </w:p>
    <w:p w:rsidR="00C42528" w:rsidRDefault="00C42528" w:rsidP="00C42528">
      <w:pPr>
        <w:jc w:val="both"/>
        <w:rPr>
          <w:b/>
          <w:sz w:val="28"/>
          <w:szCs w:val="28"/>
          <w:u w:val="single"/>
        </w:rPr>
      </w:pPr>
    </w:p>
    <w:p w:rsidR="00C42528" w:rsidRDefault="00C42528" w:rsidP="00C42528">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8"/>
      </w:tblGrid>
      <w:tr w:rsidR="00C42528" w:rsidTr="00097374">
        <w:trPr>
          <w:trHeight w:val="1745"/>
        </w:trPr>
        <w:tc>
          <w:tcPr>
            <w:tcW w:w="5070" w:type="dxa"/>
            <w:tcBorders>
              <w:top w:val="nil"/>
              <w:left w:val="nil"/>
              <w:bottom w:val="nil"/>
              <w:right w:val="nil"/>
            </w:tcBorders>
          </w:tcPr>
          <w:p w:rsidR="00C42528" w:rsidRPr="004018B9" w:rsidRDefault="00C42528" w:rsidP="00097374">
            <w:pPr>
              <w:pStyle w:val="a0"/>
              <w:ind w:right="-108"/>
              <w:jc w:val="left"/>
              <w:rPr>
                <w:szCs w:val="28"/>
              </w:rPr>
            </w:pPr>
            <w:r w:rsidRPr="004018B9">
              <w:rPr>
                <w:szCs w:val="28"/>
              </w:rPr>
              <w:t xml:space="preserve">О принятии Регламента Совета депутатов муниципального образования </w:t>
            </w:r>
            <w:proofErr w:type="spellStart"/>
            <w:r w:rsidRPr="004018B9">
              <w:rPr>
                <w:szCs w:val="28"/>
              </w:rPr>
              <w:t>Марксовский</w:t>
            </w:r>
            <w:proofErr w:type="spellEnd"/>
            <w:r w:rsidRPr="004018B9">
              <w:rPr>
                <w:szCs w:val="28"/>
              </w:rPr>
              <w:t xml:space="preserve"> сельсовет Александровского района   Оренбургской  области</w:t>
            </w:r>
          </w:p>
        </w:tc>
        <w:tc>
          <w:tcPr>
            <w:tcW w:w="4788" w:type="dxa"/>
            <w:tcBorders>
              <w:top w:val="nil"/>
              <w:left w:val="nil"/>
              <w:bottom w:val="nil"/>
              <w:right w:val="nil"/>
            </w:tcBorders>
          </w:tcPr>
          <w:p w:rsidR="00C42528" w:rsidRDefault="00C42528" w:rsidP="00097374">
            <w:pPr>
              <w:rPr>
                <w:sz w:val="28"/>
                <w:szCs w:val="28"/>
              </w:rPr>
            </w:pPr>
          </w:p>
        </w:tc>
      </w:tr>
    </w:tbl>
    <w:p w:rsidR="00C42528" w:rsidRDefault="00C42528" w:rsidP="00C42528">
      <w:pPr>
        <w:rPr>
          <w:rFonts w:ascii="Arial" w:hAnsi="Arial" w:cs="Arial"/>
          <w:bCs/>
          <w:sz w:val="28"/>
          <w:szCs w:val="28"/>
        </w:rPr>
      </w:pPr>
    </w:p>
    <w:p w:rsidR="00C42528" w:rsidRPr="0036080E" w:rsidRDefault="00C42528" w:rsidP="00C42528">
      <w:pPr>
        <w:rPr>
          <w:rFonts w:ascii="Arial" w:hAnsi="Arial" w:cs="Arial"/>
        </w:rPr>
      </w:pPr>
      <w:r>
        <w:rPr>
          <w:rFonts w:ascii="Arial" w:hAnsi="Arial" w:cs="Arial"/>
          <w:bCs/>
          <w:sz w:val="28"/>
          <w:szCs w:val="28"/>
        </w:rPr>
        <w:t xml:space="preserve">                                                                  </w:t>
      </w:r>
      <w:r>
        <w:rPr>
          <w:szCs w:val="28"/>
        </w:rPr>
        <w:t xml:space="preserve">  </w:t>
      </w:r>
    </w:p>
    <w:p w:rsidR="00C42528" w:rsidRDefault="00C42528" w:rsidP="00C42528">
      <w:pPr>
        <w:tabs>
          <w:tab w:val="left" w:pos="0"/>
          <w:tab w:val="left" w:pos="690"/>
        </w:tabs>
      </w:pPr>
    </w:p>
    <w:p w:rsidR="00C42528" w:rsidRDefault="00C42528" w:rsidP="00C42528">
      <w:pPr>
        <w:jc w:val="both"/>
        <w:rPr>
          <w:sz w:val="28"/>
          <w:szCs w:val="28"/>
        </w:rPr>
      </w:pPr>
      <w:r>
        <w:rPr>
          <w:sz w:val="28"/>
          <w:szCs w:val="28"/>
        </w:rPr>
        <w:tab/>
        <w:t xml:space="preserve">В соответствии с </w:t>
      </w:r>
      <w:r>
        <w:rPr>
          <w:color w:val="000000"/>
          <w:sz w:val="28"/>
          <w:szCs w:val="28"/>
        </w:rPr>
        <w:t xml:space="preserve"> ч. 5 ст. 22</w:t>
      </w:r>
      <w:r>
        <w:rPr>
          <w:color w:val="800000"/>
          <w:sz w:val="28"/>
          <w:szCs w:val="28"/>
        </w:rPr>
        <w:t xml:space="preserve"> </w:t>
      </w:r>
      <w:r>
        <w:rPr>
          <w:sz w:val="28"/>
          <w:szCs w:val="28"/>
        </w:rPr>
        <w:t xml:space="preserve"> Устава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C42528" w:rsidRDefault="00C42528" w:rsidP="00C42528">
      <w:pPr>
        <w:ind w:firstLine="720"/>
        <w:jc w:val="both"/>
        <w:rPr>
          <w:sz w:val="28"/>
          <w:szCs w:val="28"/>
        </w:rPr>
      </w:pPr>
      <w:r>
        <w:rPr>
          <w:sz w:val="28"/>
          <w:szCs w:val="28"/>
        </w:rPr>
        <w:t xml:space="preserve">1. Принять Регламент Совета депутатов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(согласно приложению).</w:t>
      </w:r>
    </w:p>
    <w:p w:rsidR="00C42528" w:rsidRDefault="00C42528" w:rsidP="00C42528">
      <w:pPr>
        <w:ind w:firstLine="720"/>
        <w:jc w:val="both"/>
        <w:rPr>
          <w:sz w:val="28"/>
          <w:szCs w:val="28"/>
        </w:rPr>
      </w:pPr>
      <w:r>
        <w:rPr>
          <w:sz w:val="28"/>
          <w:szCs w:val="28"/>
        </w:rPr>
        <w:t xml:space="preserve">2. Решение Совета депутатов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от 25.11.2010 г. № 11 «Об       утверждении      Регламента Совета депутатов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считать утратившим силу.</w:t>
      </w:r>
    </w:p>
    <w:p w:rsidR="00C42528" w:rsidRDefault="00C42528" w:rsidP="00C42528">
      <w:pPr>
        <w:ind w:firstLine="720"/>
        <w:jc w:val="both"/>
        <w:rPr>
          <w:sz w:val="28"/>
          <w:szCs w:val="28"/>
        </w:rPr>
      </w:pPr>
      <w:r>
        <w:rPr>
          <w:sz w:val="28"/>
          <w:szCs w:val="28"/>
        </w:rPr>
        <w:t>3. Решение вступает в силу после его обнародования.</w:t>
      </w:r>
    </w:p>
    <w:p w:rsidR="00C42528" w:rsidRDefault="00C42528" w:rsidP="00C42528">
      <w:pPr>
        <w:ind w:firstLine="720"/>
        <w:jc w:val="both"/>
        <w:rPr>
          <w:sz w:val="28"/>
          <w:szCs w:val="28"/>
        </w:rPr>
      </w:pPr>
    </w:p>
    <w:p w:rsidR="00C42528" w:rsidRDefault="00C42528" w:rsidP="00C42528">
      <w:pPr>
        <w:ind w:firstLine="720"/>
        <w:jc w:val="both"/>
        <w:rPr>
          <w:sz w:val="28"/>
          <w:szCs w:val="28"/>
        </w:rPr>
      </w:pPr>
    </w:p>
    <w:p w:rsidR="00C42528" w:rsidRDefault="00C42528" w:rsidP="00C42528">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С.М.Попов</w:t>
      </w:r>
    </w:p>
    <w:p w:rsidR="00C42528" w:rsidRDefault="00C42528" w:rsidP="00C42528">
      <w:pPr>
        <w:jc w:val="both"/>
        <w:rPr>
          <w:sz w:val="28"/>
          <w:szCs w:val="28"/>
        </w:rPr>
      </w:pPr>
    </w:p>
    <w:p w:rsidR="00C42528" w:rsidRDefault="00C42528" w:rsidP="00C42528">
      <w:pPr>
        <w:jc w:val="both"/>
        <w:rPr>
          <w:sz w:val="28"/>
          <w:szCs w:val="28"/>
        </w:rPr>
      </w:pPr>
    </w:p>
    <w:p w:rsidR="00C42528" w:rsidRDefault="00C42528" w:rsidP="00C42528">
      <w:pPr>
        <w:pStyle w:val="ab"/>
        <w:spacing w:before="0" w:after="0"/>
        <w:rPr>
          <w:b/>
          <w:sz w:val="28"/>
          <w:szCs w:val="28"/>
        </w:rPr>
      </w:pPr>
    </w:p>
    <w:p w:rsidR="00C42528" w:rsidRDefault="00C42528" w:rsidP="00C42528">
      <w:pPr>
        <w:jc w:val="both"/>
        <w:rPr>
          <w:sz w:val="28"/>
          <w:szCs w:val="28"/>
        </w:rPr>
      </w:pPr>
      <w:r w:rsidRPr="0036080E">
        <w:rPr>
          <w:sz w:val="28"/>
          <w:szCs w:val="28"/>
        </w:rPr>
        <w:t>Разослано:</w:t>
      </w:r>
      <w:r>
        <w:rPr>
          <w:b/>
          <w:sz w:val="28"/>
          <w:szCs w:val="28"/>
        </w:rPr>
        <w:t xml:space="preserve"> </w:t>
      </w:r>
      <w:r>
        <w:rPr>
          <w:sz w:val="28"/>
          <w:szCs w:val="28"/>
        </w:rPr>
        <w:t xml:space="preserve">депутатам, </w:t>
      </w:r>
      <w:proofErr w:type="spellStart"/>
      <w:r>
        <w:rPr>
          <w:sz w:val="28"/>
          <w:szCs w:val="28"/>
        </w:rPr>
        <w:t>орготделу</w:t>
      </w:r>
      <w:proofErr w:type="spellEnd"/>
      <w:r>
        <w:rPr>
          <w:sz w:val="28"/>
          <w:szCs w:val="28"/>
        </w:rPr>
        <w:t xml:space="preserve">  администрации района,  прокурору, в дело.</w:t>
      </w:r>
    </w:p>
    <w:p w:rsidR="00C42528" w:rsidRDefault="00C42528" w:rsidP="00C42528">
      <w:pPr>
        <w:jc w:val="both"/>
        <w:rPr>
          <w:sz w:val="28"/>
          <w:szCs w:val="28"/>
        </w:rPr>
      </w:pPr>
    </w:p>
    <w:p w:rsidR="00C42528" w:rsidRDefault="00C42528" w:rsidP="00C42528">
      <w:pPr>
        <w:pStyle w:val="2"/>
        <w:widowControl/>
        <w:numPr>
          <w:ilvl w:val="1"/>
          <w:numId w:val="11"/>
        </w:numPr>
        <w:tabs>
          <w:tab w:val="clear" w:pos="576"/>
          <w:tab w:val="num" w:pos="0"/>
        </w:tabs>
        <w:autoSpaceDE/>
        <w:snapToGrid w:val="0"/>
        <w:spacing w:before="0" w:after="0"/>
      </w:pPr>
    </w:p>
    <w:p w:rsidR="00C42528" w:rsidRDefault="00C42528" w:rsidP="00C42528">
      <w:pPr>
        <w:jc w:val="both"/>
        <w:rPr>
          <w:sz w:val="28"/>
          <w:szCs w:val="28"/>
        </w:rPr>
      </w:pPr>
    </w:p>
    <w:p w:rsidR="00C42528" w:rsidRDefault="00C42528" w:rsidP="00C42528">
      <w:pPr>
        <w:jc w:val="both"/>
        <w:rPr>
          <w:sz w:val="28"/>
          <w:szCs w:val="28"/>
        </w:rPr>
      </w:pPr>
    </w:p>
    <w:p w:rsidR="00C42528" w:rsidRDefault="00C42528" w:rsidP="00C42528">
      <w:pPr>
        <w:jc w:val="both"/>
        <w:rPr>
          <w:sz w:val="28"/>
          <w:szCs w:val="28"/>
        </w:rPr>
      </w:pPr>
    </w:p>
    <w:p w:rsidR="00C42528" w:rsidRPr="00F05ED7" w:rsidRDefault="00C42528" w:rsidP="00C42528">
      <w:pPr>
        <w:shd w:val="clear" w:color="auto" w:fill="FFFFFF"/>
        <w:tabs>
          <w:tab w:val="left" w:pos="5400"/>
          <w:tab w:val="left" w:pos="5940"/>
          <w:tab w:val="left" w:pos="7157"/>
          <w:tab w:val="left" w:pos="8472"/>
        </w:tabs>
        <w:autoSpaceDN w:val="0"/>
        <w:adjustRightInd w:val="0"/>
        <w:spacing w:line="322" w:lineRule="exact"/>
        <w:ind w:left="4858"/>
        <w:rPr>
          <w:rFonts w:ascii="Times New Roman CYR" w:hAnsi="Times New Roman CYR" w:cs="Times New Roman CYR"/>
          <w:bCs/>
          <w:color w:val="000000"/>
          <w:spacing w:val="-9"/>
          <w:sz w:val="28"/>
          <w:szCs w:val="28"/>
        </w:rPr>
      </w:pPr>
      <w:r>
        <w:rPr>
          <w:rFonts w:ascii="Times New Roman CYR" w:hAnsi="Times New Roman CYR" w:cs="Times New Roman CYR"/>
          <w:bCs/>
          <w:color w:val="000000"/>
          <w:sz w:val="28"/>
          <w:szCs w:val="28"/>
        </w:rPr>
        <w:lastRenderedPageBreak/>
        <w:t xml:space="preserve">Приложение  </w:t>
      </w:r>
      <w:r>
        <w:rPr>
          <w:bCs/>
          <w:color w:val="000000"/>
          <w:sz w:val="28"/>
          <w:szCs w:val="28"/>
        </w:rPr>
        <w:t xml:space="preserve">   </w:t>
      </w:r>
      <w:r>
        <w:rPr>
          <w:rFonts w:ascii="Times New Roman CYR" w:hAnsi="Times New Roman CYR" w:cs="Times New Roman CYR"/>
          <w:bCs/>
          <w:color w:val="000000"/>
          <w:sz w:val="28"/>
          <w:szCs w:val="28"/>
        </w:rPr>
        <w:t>к</w:t>
      </w:r>
      <w:r>
        <w:rPr>
          <w:bCs/>
          <w:color w:val="000000"/>
          <w:sz w:val="28"/>
          <w:szCs w:val="28"/>
        </w:rPr>
        <w:t xml:space="preserve"> </w:t>
      </w:r>
      <w:r>
        <w:rPr>
          <w:rFonts w:ascii="Times New Roman CYR" w:hAnsi="Times New Roman CYR" w:cs="Times New Roman CYR"/>
          <w:bCs/>
          <w:color w:val="000000"/>
          <w:sz w:val="28"/>
          <w:szCs w:val="28"/>
        </w:rPr>
        <w:t>решению</w:t>
      </w:r>
      <w:r>
        <w:rPr>
          <w:bCs/>
          <w:color w:val="000000"/>
          <w:sz w:val="28"/>
          <w:szCs w:val="28"/>
        </w:rPr>
        <w:t xml:space="preserve"> </w:t>
      </w:r>
      <w:r>
        <w:rPr>
          <w:rFonts w:ascii="Times New Roman CYR" w:hAnsi="Times New Roman CYR" w:cs="Times New Roman CYR"/>
          <w:bCs/>
          <w:color w:val="000000"/>
          <w:sz w:val="28"/>
          <w:szCs w:val="28"/>
        </w:rPr>
        <w:t>Совета</w:t>
      </w:r>
      <w:r>
        <w:rPr>
          <w:rFonts w:ascii="Times New Roman CYR" w:hAnsi="Times New Roman CYR" w:cs="Times New Roman CYR"/>
          <w:bCs/>
          <w:color w:val="000000"/>
          <w:sz w:val="28"/>
          <w:szCs w:val="28"/>
        </w:rPr>
        <w:br/>
        <w:t>депутатов</w:t>
      </w:r>
      <w:r>
        <w:rPr>
          <w:bCs/>
          <w:color w:val="000000"/>
          <w:sz w:val="28"/>
          <w:szCs w:val="28"/>
        </w:rPr>
        <w:t xml:space="preserve"> </w:t>
      </w:r>
      <w:r>
        <w:rPr>
          <w:rFonts w:ascii="Times New Roman CYR" w:hAnsi="Times New Roman CYR" w:cs="Times New Roman CYR"/>
          <w:bCs/>
          <w:color w:val="000000"/>
          <w:sz w:val="28"/>
          <w:szCs w:val="28"/>
        </w:rPr>
        <w:t>муниципального</w:t>
      </w:r>
      <w:r>
        <w:rPr>
          <w:rFonts w:ascii="Times New Roman CYR" w:hAnsi="Times New Roman CYR" w:cs="Times New Roman CYR"/>
          <w:bCs/>
          <w:color w:val="000000"/>
          <w:sz w:val="28"/>
          <w:szCs w:val="28"/>
        </w:rPr>
        <w:br/>
      </w:r>
      <w:r>
        <w:rPr>
          <w:rFonts w:ascii="Times New Roman CYR" w:hAnsi="Times New Roman CYR" w:cs="Times New Roman CYR"/>
          <w:bCs/>
          <w:color w:val="000000"/>
          <w:spacing w:val="2"/>
          <w:sz w:val="28"/>
          <w:szCs w:val="28"/>
        </w:rPr>
        <w:t>образования</w:t>
      </w:r>
      <w:r>
        <w:rPr>
          <w:bCs/>
          <w:color w:val="000000"/>
          <w:spacing w:val="2"/>
          <w:sz w:val="28"/>
          <w:szCs w:val="28"/>
        </w:rPr>
        <w:t xml:space="preserve"> </w:t>
      </w:r>
      <w:proofErr w:type="spellStart"/>
      <w:r>
        <w:rPr>
          <w:rFonts w:ascii="Times New Roman CYR" w:hAnsi="Times New Roman CYR" w:cs="Times New Roman CYR"/>
          <w:bCs/>
          <w:color w:val="000000"/>
          <w:spacing w:val="2"/>
          <w:sz w:val="28"/>
          <w:szCs w:val="28"/>
        </w:rPr>
        <w:t>Марксовский</w:t>
      </w:r>
      <w:proofErr w:type="spellEnd"/>
      <w:r>
        <w:rPr>
          <w:rFonts w:ascii="Times New Roman CYR" w:hAnsi="Times New Roman CYR" w:cs="Times New Roman CYR"/>
          <w:bCs/>
          <w:color w:val="000000"/>
          <w:spacing w:val="2"/>
          <w:sz w:val="28"/>
          <w:szCs w:val="28"/>
        </w:rPr>
        <w:br/>
      </w:r>
      <w:r>
        <w:rPr>
          <w:rFonts w:ascii="Times New Roman CYR" w:hAnsi="Times New Roman CYR" w:cs="Times New Roman CYR"/>
          <w:bCs/>
          <w:color w:val="000000"/>
          <w:spacing w:val="-4"/>
          <w:sz w:val="28"/>
          <w:szCs w:val="28"/>
        </w:rPr>
        <w:t>сельсовет</w:t>
      </w:r>
      <w:r>
        <w:rPr>
          <w:bCs/>
          <w:color w:val="000000"/>
          <w:spacing w:val="-4"/>
          <w:sz w:val="28"/>
          <w:szCs w:val="28"/>
        </w:rPr>
        <w:t xml:space="preserve"> </w:t>
      </w:r>
      <w:r>
        <w:rPr>
          <w:rFonts w:ascii="Times New Roman CYR" w:hAnsi="Times New Roman CYR" w:cs="Times New Roman CYR"/>
          <w:bCs/>
          <w:color w:val="000000"/>
          <w:spacing w:val="-4"/>
          <w:sz w:val="28"/>
          <w:szCs w:val="28"/>
        </w:rPr>
        <w:t xml:space="preserve">№  </w:t>
      </w:r>
      <w:r>
        <w:rPr>
          <w:rFonts w:ascii="Times New Roman CYR" w:hAnsi="Times New Roman CYR" w:cs="Times New Roman CYR"/>
          <w:bCs/>
          <w:color w:val="000000"/>
          <w:sz w:val="28"/>
          <w:szCs w:val="28"/>
          <w:u w:val="single"/>
        </w:rPr>
        <w:t xml:space="preserve">8  </w:t>
      </w:r>
      <w:r>
        <w:rPr>
          <w:rFonts w:ascii="Times New Roman CYR" w:hAnsi="Times New Roman CYR" w:cs="Times New Roman CYR"/>
          <w:bCs/>
          <w:color w:val="000000"/>
          <w:spacing w:val="-9"/>
          <w:sz w:val="28"/>
          <w:szCs w:val="28"/>
        </w:rPr>
        <w:t xml:space="preserve">от   </w:t>
      </w:r>
      <w:r>
        <w:rPr>
          <w:sz w:val="28"/>
          <w:szCs w:val="28"/>
          <w:u w:val="single"/>
        </w:rPr>
        <w:t xml:space="preserve">20.11.2015 </w:t>
      </w:r>
      <w:r>
        <w:rPr>
          <w:sz w:val="28"/>
          <w:szCs w:val="28"/>
        </w:rPr>
        <w:t xml:space="preserve"> </w:t>
      </w:r>
      <w:r>
        <w:rPr>
          <w:rFonts w:ascii="Times New Roman CYR" w:hAnsi="Times New Roman CYR" w:cs="Times New Roman CYR"/>
          <w:bCs/>
          <w:color w:val="000000"/>
          <w:spacing w:val="-9"/>
          <w:sz w:val="28"/>
          <w:szCs w:val="28"/>
        </w:rPr>
        <w:t>г.</w:t>
      </w:r>
    </w:p>
    <w:p w:rsidR="00C42528" w:rsidRDefault="00C42528" w:rsidP="00C42528">
      <w:pPr>
        <w:jc w:val="both"/>
        <w:rPr>
          <w:sz w:val="28"/>
          <w:szCs w:val="28"/>
        </w:rPr>
      </w:pPr>
    </w:p>
    <w:p w:rsidR="00C42528" w:rsidRDefault="00C42528" w:rsidP="00C42528">
      <w:pPr>
        <w:jc w:val="both"/>
        <w:rPr>
          <w:sz w:val="28"/>
          <w:szCs w:val="28"/>
        </w:rPr>
      </w:pPr>
    </w:p>
    <w:p w:rsidR="00C42528" w:rsidRDefault="00C42528" w:rsidP="00C42528">
      <w:pPr>
        <w:jc w:val="both"/>
        <w:rPr>
          <w:sz w:val="28"/>
          <w:szCs w:val="28"/>
        </w:rPr>
      </w:pPr>
      <w:r>
        <w:rPr>
          <w:bCs/>
          <w:color w:val="000000"/>
          <w:sz w:val="28"/>
          <w:szCs w:val="28"/>
        </w:rPr>
        <w:t xml:space="preserve">  </w:t>
      </w:r>
    </w:p>
    <w:p w:rsidR="00C42528" w:rsidRDefault="00C42528" w:rsidP="00C42528">
      <w:pPr>
        <w:jc w:val="center"/>
        <w:rPr>
          <w:b/>
          <w:sz w:val="28"/>
          <w:szCs w:val="28"/>
        </w:rPr>
      </w:pPr>
      <w:r>
        <w:rPr>
          <w:b/>
          <w:sz w:val="28"/>
          <w:szCs w:val="28"/>
        </w:rPr>
        <w:t>РЕГЛАМЕНТ</w:t>
      </w:r>
    </w:p>
    <w:p w:rsidR="00C42528" w:rsidRDefault="00C42528" w:rsidP="00C42528">
      <w:pPr>
        <w:jc w:val="center"/>
        <w:rPr>
          <w:b/>
          <w:sz w:val="28"/>
          <w:szCs w:val="28"/>
        </w:rPr>
      </w:pPr>
      <w:r>
        <w:rPr>
          <w:b/>
          <w:sz w:val="28"/>
          <w:szCs w:val="28"/>
        </w:rPr>
        <w:t xml:space="preserve">Совета депутатов муниципального образования </w:t>
      </w:r>
      <w:proofErr w:type="spellStart"/>
      <w:r>
        <w:rPr>
          <w:b/>
          <w:sz w:val="28"/>
          <w:szCs w:val="28"/>
        </w:rPr>
        <w:t>Марксовский</w:t>
      </w:r>
      <w:proofErr w:type="spellEnd"/>
      <w:r>
        <w:rPr>
          <w:b/>
          <w:sz w:val="28"/>
          <w:szCs w:val="28"/>
        </w:rPr>
        <w:t xml:space="preserve"> сельсовет Александровского района Оренбургской области</w:t>
      </w:r>
    </w:p>
    <w:p w:rsidR="00C42528" w:rsidRDefault="00C42528" w:rsidP="00C42528">
      <w:pPr>
        <w:jc w:val="both"/>
        <w:rPr>
          <w:b/>
          <w:sz w:val="28"/>
          <w:szCs w:val="28"/>
        </w:rPr>
      </w:pPr>
    </w:p>
    <w:p w:rsidR="00C42528" w:rsidRPr="0036080E" w:rsidRDefault="00C42528" w:rsidP="00C42528">
      <w:pPr>
        <w:jc w:val="both"/>
        <w:rPr>
          <w:b/>
          <w:sz w:val="28"/>
          <w:szCs w:val="28"/>
        </w:rPr>
      </w:pPr>
    </w:p>
    <w:p w:rsidR="00C42528" w:rsidRPr="0036080E" w:rsidRDefault="00C42528" w:rsidP="00C42528">
      <w:pPr>
        <w:pStyle w:val="3"/>
        <w:widowControl/>
        <w:autoSpaceDE/>
        <w:spacing w:before="0" w:after="0"/>
        <w:jc w:val="both"/>
        <w:rPr>
          <w:rFonts w:ascii="Times New Roman" w:hAnsi="Times New Roman" w:cs="Times New Roman"/>
          <w:sz w:val="28"/>
          <w:szCs w:val="28"/>
        </w:rPr>
      </w:pPr>
      <w:r w:rsidRPr="0036080E">
        <w:rPr>
          <w:rFonts w:ascii="Times New Roman" w:hAnsi="Times New Roman" w:cs="Times New Roman"/>
          <w:sz w:val="28"/>
          <w:szCs w:val="28"/>
        </w:rPr>
        <w:t xml:space="preserve">РАЗДЕЛ </w:t>
      </w:r>
      <w:r w:rsidRPr="0036080E">
        <w:rPr>
          <w:rFonts w:ascii="Times New Roman" w:hAnsi="Times New Roman" w:cs="Times New Roman"/>
          <w:sz w:val="28"/>
          <w:szCs w:val="28"/>
          <w:lang w:val="en-US"/>
        </w:rPr>
        <w:t>I</w:t>
      </w:r>
      <w:r w:rsidRPr="0036080E">
        <w:rPr>
          <w:rFonts w:ascii="Times New Roman" w:hAnsi="Times New Roman" w:cs="Times New Roman"/>
          <w:sz w:val="28"/>
          <w:szCs w:val="28"/>
        </w:rPr>
        <w:t>. ОБЩИЕ  ПОЛОЖЕНИЯ</w:t>
      </w:r>
    </w:p>
    <w:p w:rsidR="00C42528" w:rsidRPr="0036080E" w:rsidRDefault="00C42528" w:rsidP="00C42528">
      <w:pPr>
        <w:jc w:val="both"/>
        <w:rPr>
          <w:sz w:val="28"/>
          <w:szCs w:val="28"/>
        </w:rPr>
      </w:pPr>
    </w:p>
    <w:p w:rsidR="00C42528" w:rsidRPr="0036080E" w:rsidRDefault="00C42528" w:rsidP="00C42528">
      <w:pPr>
        <w:jc w:val="both"/>
        <w:rPr>
          <w:sz w:val="28"/>
          <w:szCs w:val="28"/>
        </w:rPr>
      </w:pPr>
      <w:r w:rsidRPr="0036080E">
        <w:rPr>
          <w:sz w:val="28"/>
          <w:szCs w:val="28"/>
        </w:rPr>
        <w:tab/>
      </w:r>
      <w:r w:rsidRPr="0036080E">
        <w:rPr>
          <w:b/>
          <w:sz w:val="28"/>
          <w:szCs w:val="28"/>
        </w:rPr>
        <w:t>Статья 1. Основы организации и деятельности Совета</w:t>
      </w:r>
      <w:r w:rsidRPr="0036080E">
        <w:rPr>
          <w:sz w:val="28"/>
          <w:szCs w:val="28"/>
        </w:rPr>
        <w:t>.</w:t>
      </w:r>
    </w:p>
    <w:p w:rsidR="00C42528" w:rsidRPr="0036080E" w:rsidRDefault="00C42528" w:rsidP="00C42528">
      <w:pPr>
        <w:jc w:val="both"/>
        <w:rPr>
          <w:sz w:val="28"/>
          <w:szCs w:val="28"/>
        </w:rPr>
      </w:pPr>
      <w:r w:rsidRPr="0036080E">
        <w:rPr>
          <w:sz w:val="28"/>
          <w:szCs w:val="28"/>
        </w:rPr>
        <w:tab/>
        <w:t xml:space="preserve">1. </w:t>
      </w:r>
      <w:proofErr w:type="gramStart"/>
      <w:r w:rsidRPr="0036080E">
        <w:rPr>
          <w:sz w:val="28"/>
          <w:szCs w:val="28"/>
        </w:rPr>
        <w:t xml:space="preserve">Совет депутатов муниципального образования </w:t>
      </w:r>
      <w:proofErr w:type="spellStart"/>
      <w:r>
        <w:rPr>
          <w:sz w:val="28"/>
          <w:szCs w:val="28"/>
        </w:rPr>
        <w:t>Марксовский</w:t>
      </w:r>
      <w:proofErr w:type="spellEnd"/>
      <w:r>
        <w:rPr>
          <w:sz w:val="28"/>
          <w:szCs w:val="28"/>
        </w:rPr>
        <w:t xml:space="preserve"> </w:t>
      </w:r>
      <w:r w:rsidRPr="0036080E">
        <w:rPr>
          <w:sz w:val="28"/>
          <w:szCs w:val="28"/>
        </w:rPr>
        <w:t xml:space="preserve"> сельсовет Александровского района Оренбургской области (далее по тексту – Совет)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Основного Закона Оренбургской области, законодательства Оренбургской области, Устава муниципального образования </w:t>
      </w:r>
      <w:proofErr w:type="spellStart"/>
      <w:r>
        <w:rPr>
          <w:sz w:val="28"/>
          <w:szCs w:val="28"/>
        </w:rPr>
        <w:t>Марксовский</w:t>
      </w:r>
      <w:proofErr w:type="spellEnd"/>
      <w:r>
        <w:rPr>
          <w:sz w:val="28"/>
          <w:szCs w:val="28"/>
        </w:rPr>
        <w:t xml:space="preserve"> </w:t>
      </w:r>
      <w:r w:rsidRPr="0036080E">
        <w:rPr>
          <w:sz w:val="28"/>
          <w:szCs w:val="28"/>
        </w:rPr>
        <w:t xml:space="preserve"> сельсовет Александровский район Оренбургской области и настоящего Регламента.</w:t>
      </w:r>
      <w:proofErr w:type="gramEnd"/>
    </w:p>
    <w:p w:rsidR="00C42528" w:rsidRPr="0036080E" w:rsidRDefault="00C42528" w:rsidP="00C42528">
      <w:pPr>
        <w:jc w:val="both"/>
        <w:rPr>
          <w:sz w:val="28"/>
          <w:szCs w:val="28"/>
        </w:rPr>
      </w:pPr>
      <w:r w:rsidRPr="0036080E">
        <w:rPr>
          <w:sz w:val="28"/>
          <w:szCs w:val="28"/>
        </w:rPr>
        <w:tab/>
        <w:t>2.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C42528" w:rsidRPr="004018B9" w:rsidRDefault="00C42528" w:rsidP="00C42528">
      <w:pPr>
        <w:jc w:val="both"/>
        <w:rPr>
          <w:sz w:val="28"/>
          <w:szCs w:val="28"/>
        </w:rPr>
      </w:pPr>
      <w:r w:rsidRPr="0036080E">
        <w:rPr>
          <w:sz w:val="28"/>
          <w:szCs w:val="28"/>
        </w:rPr>
        <w:tab/>
      </w:r>
    </w:p>
    <w:p w:rsidR="00C42528" w:rsidRPr="004018B9" w:rsidRDefault="00C42528" w:rsidP="00C42528">
      <w:pPr>
        <w:jc w:val="both"/>
        <w:rPr>
          <w:b/>
          <w:sz w:val="28"/>
          <w:szCs w:val="28"/>
        </w:rPr>
      </w:pPr>
      <w:r w:rsidRPr="004018B9">
        <w:rPr>
          <w:sz w:val="28"/>
          <w:szCs w:val="28"/>
        </w:rPr>
        <w:tab/>
      </w:r>
      <w:r w:rsidRPr="004018B9">
        <w:rPr>
          <w:b/>
          <w:sz w:val="28"/>
          <w:szCs w:val="28"/>
        </w:rPr>
        <w:t>Статья 2. Регламент Совета.</w:t>
      </w:r>
    </w:p>
    <w:p w:rsidR="00C42528" w:rsidRPr="004018B9" w:rsidRDefault="00C42528" w:rsidP="00C42528">
      <w:pPr>
        <w:pStyle w:val="afa"/>
        <w:widowControl/>
        <w:numPr>
          <w:ilvl w:val="0"/>
          <w:numId w:val="30"/>
        </w:numPr>
        <w:autoSpaceDE/>
        <w:ind w:left="0" w:firstLine="705"/>
        <w:contextualSpacing w:val="0"/>
        <w:jc w:val="both"/>
        <w:rPr>
          <w:sz w:val="28"/>
          <w:szCs w:val="28"/>
        </w:rPr>
      </w:pPr>
      <w:r w:rsidRPr="004018B9">
        <w:rPr>
          <w:sz w:val="28"/>
          <w:szCs w:val="28"/>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C42528" w:rsidRDefault="00C42528" w:rsidP="00C42528">
      <w:pPr>
        <w:pStyle w:val="afa"/>
        <w:widowControl/>
        <w:numPr>
          <w:ilvl w:val="0"/>
          <w:numId w:val="30"/>
        </w:numPr>
        <w:autoSpaceDE/>
        <w:ind w:left="0" w:firstLine="705"/>
        <w:contextualSpacing w:val="0"/>
        <w:jc w:val="both"/>
        <w:rPr>
          <w:sz w:val="28"/>
          <w:szCs w:val="28"/>
        </w:rPr>
      </w:pPr>
      <w:r w:rsidRPr="004018B9">
        <w:rPr>
          <w:sz w:val="28"/>
          <w:szCs w:val="28"/>
        </w:rPr>
        <w:t>Решения о принятии Регламента, решения о внесении изменений и дополнений в Регламент принимаются большинством голосов от установленной численности депутатов Совета депутатов.</w:t>
      </w:r>
    </w:p>
    <w:p w:rsidR="007B63FA" w:rsidRPr="007B63FA" w:rsidRDefault="00C872F1" w:rsidP="007B63FA">
      <w:pPr>
        <w:widowControl/>
        <w:autoSpaceDE/>
        <w:jc w:val="both"/>
        <w:rPr>
          <w:sz w:val="28"/>
          <w:szCs w:val="28"/>
        </w:rPr>
      </w:pPr>
      <w:r>
        <w:rPr>
          <w:sz w:val="28"/>
          <w:szCs w:val="28"/>
        </w:rPr>
        <w:t xml:space="preserve"> </w:t>
      </w:r>
    </w:p>
    <w:p w:rsidR="00C42528" w:rsidRPr="004018B9" w:rsidRDefault="00C42528" w:rsidP="00C42528">
      <w:pPr>
        <w:jc w:val="both"/>
        <w:rPr>
          <w:sz w:val="28"/>
          <w:szCs w:val="28"/>
        </w:rPr>
      </w:pPr>
    </w:p>
    <w:p w:rsidR="00C42528" w:rsidRPr="004018B9" w:rsidRDefault="00C42528" w:rsidP="00C42528">
      <w:pPr>
        <w:ind w:left="705"/>
        <w:jc w:val="both"/>
        <w:rPr>
          <w:sz w:val="28"/>
          <w:szCs w:val="28"/>
        </w:rPr>
      </w:pPr>
      <w:r w:rsidRPr="004018B9">
        <w:rPr>
          <w:b/>
          <w:sz w:val="28"/>
          <w:szCs w:val="28"/>
        </w:rPr>
        <w:t>Статья 3. Форма деятельности Совета</w:t>
      </w:r>
      <w:r w:rsidRPr="004018B9">
        <w:rPr>
          <w:sz w:val="28"/>
          <w:szCs w:val="28"/>
        </w:rPr>
        <w:t>.</w:t>
      </w:r>
    </w:p>
    <w:p w:rsidR="00C42528" w:rsidRPr="004018B9" w:rsidRDefault="00C42528" w:rsidP="00C42528">
      <w:pPr>
        <w:pStyle w:val="afa"/>
        <w:widowControl/>
        <w:numPr>
          <w:ilvl w:val="0"/>
          <w:numId w:val="23"/>
        </w:numPr>
        <w:tabs>
          <w:tab w:val="clear" w:pos="355"/>
          <w:tab w:val="num" w:pos="0"/>
        </w:tabs>
        <w:autoSpaceDE/>
        <w:ind w:firstLine="705"/>
        <w:contextualSpacing w:val="0"/>
        <w:jc w:val="both"/>
        <w:rPr>
          <w:sz w:val="28"/>
          <w:szCs w:val="28"/>
        </w:rPr>
      </w:pPr>
      <w:r w:rsidRPr="004018B9">
        <w:rPr>
          <w:sz w:val="28"/>
          <w:szCs w:val="28"/>
        </w:rPr>
        <w:t>Основной формой деятельности Совета депутатов являются заседания.</w:t>
      </w:r>
    </w:p>
    <w:p w:rsidR="00C42528" w:rsidRPr="004018B9" w:rsidRDefault="00C42528" w:rsidP="00C42528">
      <w:pPr>
        <w:pStyle w:val="afa"/>
        <w:widowControl/>
        <w:numPr>
          <w:ilvl w:val="0"/>
          <w:numId w:val="23"/>
        </w:numPr>
        <w:tabs>
          <w:tab w:val="clear" w:pos="355"/>
          <w:tab w:val="num" w:pos="0"/>
        </w:tabs>
        <w:autoSpaceDE/>
        <w:ind w:firstLine="705"/>
        <w:contextualSpacing w:val="0"/>
        <w:jc w:val="both"/>
        <w:rPr>
          <w:sz w:val="28"/>
          <w:szCs w:val="28"/>
        </w:rPr>
      </w:pPr>
      <w:r w:rsidRPr="004018B9">
        <w:rPr>
          <w:sz w:val="28"/>
          <w:szCs w:val="28"/>
        </w:rPr>
        <w:t>Деятельность Совета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депутатов, ограничивающее свободу волеизъявления депутатов.</w:t>
      </w:r>
    </w:p>
    <w:p w:rsidR="00C42528" w:rsidRPr="004018B9" w:rsidRDefault="00C42528" w:rsidP="00C42528">
      <w:pPr>
        <w:jc w:val="both"/>
        <w:rPr>
          <w:sz w:val="28"/>
          <w:szCs w:val="28"/>
        </w:rPr>
      </w:pPr>
    </w:p>
    <w:p w:rsidR="00C42528" w:rsidRPr="004018B9" w:rsidRDefault="00C42528" w:rsidP="00C42528">
      <w:pPr>
        <w:ind w:left="705"/>
        <w:jc w:val="both"/>
        <w:rPr>
          <w:b/>
          <w:sz w:val="28"/>
          <w:szCs w:val="28"/>
        </w:rPr>
      </w:pPr>
      <w:r w:rsidRPr="004018B9">
        <w:rPr>
          <w:b/>
          <w:sz w:val="28"/>
          <w:szCs w:val="28"/>
        </w:rPr>
        <w:lastRenderedPageBreak/>
        <w:t>Статья 4. Осуществление полномочий депутатами.</w:t>
      </w:r>
    </w:p>
    <w:p w:rsidR="00C42528" w:rsidRPr="004018B9" w:rsidRDefault="00C42528" w:rsidP="00C42528">
      <w:pPr>
        <w:pStyle w:val="afa"/>
        <w:widowControl/>
        <w:numPr>
          <w:ilvl w:val="0"/>
          <w:numId w:val="24"/>
        </w:numPr>
        <w:tabs>
          <w:tab w:val="clear" w:pos="456"/>
          <w:tab w:val="num" w:pos="0"/>
        </w:tabs>
        <w:autoSpaceDE/>
        <w:ind w:firstLine="705"/>
        <w:contextualSpacing w:val="0"/>
        <w:jc w:val="both"/>
        <w:rPr>
          <w:sz w:val="28"/>
          <w:szCs w:val="28"/>
        </w:rPr>
      </w:pPr>
      <w:r w:rsidRPr="004018B9">
        <w:rPr>
          <w:sz w:val="28"/>
          <w:szCs w:val="28"/>
        </w:rPr>
        <w:t>Депутаты осуществляют свои полномочия без отрыва от основной работы.</w:t>
      </w:r>
    </w:p>
    <w:p w:rsidR="00C42528" w:rsidRPr="004018B9" w:rsidRDefault="00C42528" w:rsidP="00C42528">
      <w:pPr>
        <w:pStyle w:val="afa"/>
        <w:widowControl/>
        <w:numPr>
          <w:ilvl w:val="0"/>
          <w:numId w:val="24"/>
        </w:numPr>
        <w:tabs>
          <w:tab w:val="clear" w:pos="456"/>
          <w:tab w:val="num" w:pos="0"/>
        </w:tabs>
        <w:autoSpaceDE/>
        <w:ind w:firstLine="705"/>
        <w:contextualSpacing w:val="0"/>
        <w:jc w:val="both"/>
        <w:rPr>
          <w:sz w:val="28"/>
          <w:szCs w:val="28"/>
        </w:rPr>
      </w:pPr>
      <w:r w:rsidRPr="004018B9">
        <w:rPr>
          <w:sz w:val="28"/>
          <w:szCs w:val="28"/>
        </w:rPr>
        <w:t>Депутаты Совета депутатов осуществляют свои полномочия на непостоянной основе.</w:t>
      </w:r>
    </w:p>
    <w:p w:rsidR="00C42528" w:rsidRPr="004018B9" w:rsidRDefault="00C42528" w:rsidP="00C42528">
      <w:pPr>
        <w:jc w:val="both"/>
        <w:rPr>
          <w:sz w:val="28"/>
          <w:szCs w:val="28"/>
        </w:rPr>
      </w:pPr>
    </w:p>
    <w:p w:rsidR="00C42528" w:rsidRPr="004018B9" w:rsidRDefault="00C42528" w:rsidP="00C42528">
      <w:pPr>
        <w:jc w:val="both"/>
        <w:rPr>
          <w:b/>
          <w:sz w:val="28"/>
          <w:szCs w:val="28"/>
        </w:rPr>
      </w:pPr>
      <w:r w:rsidRPr="004018B9">
        <w:rPr>
          <w:b/>
          <w:sz w:val="28"/>
          <w:szCs w:val="28"/>
        </w:rPr>
        <w:t xml:space="preserve">РАЗДЕЛ </w:t>
      </w:r>
      <w:r w:rsidRPr="004018B9">
        <w:rPr>
          <w:b/>
          <w:sz w:val="28"/>
          <w:szCs w:val="28"/>
          <w:lang w:val="en-US"/>
        </w:rPr>
        <w:t>II</w:t>
      </w:r>
      <w:r w:rsidRPr="004018B9">
        <w:rPr>
          <w:b/>
          <w:sz w:val="28"/>
          <w:szCs w:val="28"/>
        </w:rPr>
        <w:t>. СТРУКТУРНАЯ  ОРГАНИЗАЦИЯ  СОВЕТА</w:t>
      </w:r>
    </w:p>
    <w:p w:rsidR="00C42528" w:rsidRPr="004018B9" w:rsidRDefault="00C42528" w:rsidP="00C42528">
      <w:pPr>
        <w:ind w:firstLine="567"/>
        <w:jc w:val="both"/>
        <w:rPr>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5. Состав Совета.</w:t>
      </w:r>
    </w:p>
    <w:p w:rsidR="00C42528" w:rsidRPr="004018B9" w:rsidRDefault="00C42528" w:rsidP="00C42528">
      <w:pPr>
        <w:jc w:val="both"/>
        <w:rPr>
          <w:sz w:val="28"/>
          <w:szCs w:val="28"/>
        </w:rPr>
      </w:pPr>
      <w:r w:rsidRPr="004018B9">
        <w:rPr>
          <w:sz w:val="28"/>
          <w:szCs w:val="28"/>
        </w:rPr>
        <w:tab/>
        <w:t xml:space="preserve">1. Совет состоит из 7 депутатов, избранных </w:t>
      </w:r>
      <w:r w:rsidRPr="004018B9">
        <w:rPr>
          <w:bCs/>
          <w:iCs/>
          <w:color w:val="000000"/>
          <w:spacing w:val="1"/>
          <w:sz w:val="28"/>
          <w:szCs w:val="28"/>
        </w:rPr>
        <w:t xml:space="preserve">на основе всеобщего равного и прямого избирательного права при тайном голосовании </w:t>
      </w:r>
      <w:r w:rsidRPr="004018B9">
        <w:rPr>
          <w:sz w:val="28"/>
          <w:szCs w:val="28"/>
        </w:rPr>
        <w:t xml:space="preserve">в соответствии с действующими федеральными законами, законами Оренбургской области и Уставом муниципального образования </w:t>
      </w:r>
      <w:proofErr w:type="spellStart"/>
      <w:r w:rsidRPr="004018B9">
        <w:rPr>
          <w:sz w:val="28"/>
          <w:szCs w:val="28"/>
        </w:rPr>
        <w:t>Марксовский</w:t>
      </w:r>
      <w:proofErr w:type="spellEnd"/>
      <w:r w:rsidRPr="004018B9">
        <w:rPr>
          <w:sz w:val="28"/>
          <w:szCs w:val="28"/>
        </w:rPr>
        <w:t xml:space="preserve"> сельсовет.</w:t>
      </w:r>
    </w:p>
    <w:p w:rsidR="00C42528" w:rsidRPr="004018B9" w:rsidRDefault="00C42528" w:rsidP="00C42528">
      <w:pPr>
        <w:jc w:val="both"/>
        <w:rPr>
          <w:sz w:val="28"/>
          <w:szCs w:val="28"/>
        </w:rPr>
      </w:pPr>
      <w:r w:rsidRPr="004018B9">
        <w:rPr>
          <w:sz w:val="28"/>
          <w:szCs w:val="28"/>
        </w:rPr>
        <w:tab/>
        <w:t>2. Рабочими органами Совета являются председатель Совета, заместитель председателя Совета, комиссии Совета, рабочие группы.</w:t>
      </w:r>
    </w:p>
    <w:p w:rsidR="00C42528" w:rsidRPr="004018B9" w:rsidRDefault="00C42528" w:rsidP="00C42528">
      <w:pPr>
        <w:jc w:val="both"/>
        <w:rPr>
          <w:sz w:val="28"/>
          <w:szCs w:val="28"/>
        </w:rPr>
      </w:pPr>
      <w:r w:rsidRPr="004018B9">
        <w:rPr>
          <w:sz w:val="28"/>
          <w:szCs w:val="28"/>
        </w:rPr>
        <w:tab/>
        <w:t>3. Совет депутатов возглавляет председатель. Председателем Совета депутатов является глава муниципального образования.</w:t>
      </w:r>
    </w:p>
    <w:p w:rsidR="00C42528" w:rsidRPr="004018B9" w:rsidRDefault="00C42528" w:rsidP="00C42528">
      <w:pPr>
        <w:jc w:val="both"/>
        <w:rPr>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6.  Права и функции председателя Совета.</w:t>
      </w:r>
    </w:p>
    <w:p w:rsidR="00C42528" w:rsidRPr="004018B9" w:rsidRDefault="00C42528" w:rsidP="00C42528">
      <w:pPr>
        <w:jc w:val="both"/>
        <w:rPr>
          <w:sz w:val="28"/>
          <w:szCs w:val="28"/>
        </w:rPr>
      </w:pP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Председатель Совета депутатов является председательствующим на заседаниях Совета депутатов и имеет право решающего голоса.</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Председатель Совета депутатов:</w:t>
      </w:r>
    </w:p>
    <w:p w:rsidR="00C42528" w:rsidRPr="004018B9" w:rsidRDefault="00C42528" w:rsidP="00C42528">
      <w:pPr>
        <w:ind w:firstLine="113"/>
        <w:jc w:val="both"/>
        <w:rPr>
          <w:sz w:val="28"/>
          <w:szCs w:val="28"/>
        </w:rPr>
      </w:pPr>
      <w:r w:rsidRPr="004018B9">
        <w:rPr>
          <w:sz w:val="28"/>
          <w:szCs w:val="28"/>
        </w:rPr>
        <w:t>- осуществляет руководство подготовкой заседаний Совета депутатов и вопросов, вносимых на рассмотрение Совета депутатов;</w:t>
      </w:r>
    </w:p>
    <w:p w:rsidR="00C42528" w:rsidRPr="004018B9" w:rsidRDefault="00C42528" w:rsidP="00C42528">
      <w:pPr>
        <w:ind w:firstLine="113"/>
        <w:jc w:val="both"/>
        <w:rPr>
          <w:sz w:val="28"/>
          <w:szCs w:val="28"/>
        </w:rPr>
      </w:pPr>
      <w:r w:rsidRPr="004018B9">
        <w:rPr>
          <w:sz w:val="28"/>
          <w:szCs w:val="28"/>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C42528" w:rsidRPr="004018B9" w:rsidRDefault="00C42528" w:rsidP="00C42528">
      <w:pPr>
        <w:ind w:firstLine="113"/>
        <w:jc w:val="both"/>
        <w:rPr>
          <w:sz w:val="28"/>
          <w:szCs w:val="28"/>
        </w:rPr>
      </w:pPr>
      <w:r w:rsidRPr="004018B9">
        <w:rPr>
          <w:sz w:val="28"/>
          <w:szCs w:val="28"/>
        </w:rPr>
        <w:t>- подписывает решения Совета депутатов, протоколы заседаний и другие документы Совета депутатов;</w:t>
      </w:r>
    </w:p>
    <w:p w:rsidR="00C42528" w:rsidRPr="004018B9" w:rsidRDefault="00C42528" w:rsidP="00C42528">
      <w:pPr>
        <w:ind w:firstLine="113"/>
        <w:jc w:val="both"/>
        <w:rPr>
          <w:sz w:val="28"/>
          <w:szCs w:val="28"/>
        </w:rPr>
      </w:pPr>
      <w:r w:rsidRPr="004018B9">
        <w:rPr>
          <w:sz w:val="28"/>
          <w:szCs w:val="28"/>
        </w:rPr>
        <w:t xml:space="preserve">- ведет заседания Совета депутатов; </w:t>
      </w:r>
    </w:p>
    <w:p w:rsidR="00C42528" w:rsidRPr="004018B9" w:rsidRDefault="00C42528" w:rsidP="00C42528">
      <w:pPr>
        <w:ind w:firstLine="113"/>
        <w:jc w:val="both"/>
        <w:rPr>
          <w:sz w:val="28"/>
          <w:szCs w:val="28"/>
        </w:rPr>
      </w:pPr>
      <w:r w:rsidRPr="004018B9">
        <w:rPr>
          <w:sz w:val="28"/>
          <w:szCs w:val="28"/>
        </w:rPr>
        <w:t xml:space="preserve">- издает правовые акты по вопросам организации деятельности Совета депутатов; </w:t>
      </w:r>
    </w:p>
    <w:p w:rsidR="00C42528" w:rsidRPr="004018B9" w:rsidRDefault="00C42528" w:rsidP="00C42528">
      <w:pPr>
        <w:ind w:firstLine="113"/>
        <w:jc w:val="both"/>
        <w:rPr>
          <w:sz w:val="28"/>
          <w:szCs w:val="28"/>
        </w:rPr>
      </w:pPr>
      <w:r w:rsidRPr="004018B9">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C42528" w:rsidRPr="004018B9" w:rsidRDefault="00C42528" w:rsidP="00C42528">
      <w:pPr>
        <w:ind w:firstLine="113"/>
        <w:jc w:val="both"/>
        <w:rPr>
          <w:sz w:val="28"/>
          <w:szCs w:val="28"/>
        </w:rPr>
      </w:pPr>
      <w:r w:rsidRPr="004018B9">
        <w:rPr>
          <w:sz w:val="28"/>
          <w:szCs w:val="28"/>
        </w:rPr>
        <w:t xml:space="preserve">- дает поручения постоянным депутатским комиссиям по вопросам их ведения; </w:t>
      </w:r>
    </w:p>
    <w:p w:rsidR="00C42528" w:rsidRPr="004018B9" w:rsidRDefault="00C42528" w:rsidP="00C42528">
      <w:pPr>
        <w:ind w:firstLine="113"/>
        <w:jc w:val="both"/>
        <w:rPr>
          <w:sz w:val="28"/>
          <w:szCs w:val="28"/>
        </w:rPr>
      </w:pPr>
      <w:r w:rsidRPr="004018B9">
        <w:rPr>
          <w:sz w:val="28"/>
          <w:szCs w:val="28"/>
        </w:rPr>
        <w:t>- принимает меры по обеспечению гласности в работе Совета депутатов;</w:t>
      </w:r>
    </w:p>
    <w:p w:rsidR="00C42528" w:rsidRPr="004018B9" w:rsidRDefault="00C42528" w:rsidP="00C42528">
      <w:pPr>
        <w:ind w:firstLine="113"/>
        <w:jc w:val="both"/>
        <w:rPr>
          <w:sz w:val="28"/>
          <w:szCs w:val="28"/>
        </w:rPr>
      </w:pPr>
      <w:r w:rsidRPr="004018B9">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C42528" w:rsidRPr="004018B9" w:rsidRDefault="00C42528" w:rsidP="00C42528">
      <w:pPr>
        <w:ind w:firstLine="708"/>
        <w:jc w:val="both"/>
        <w:rPr>
          <w:sz w:val="28"/>
          <w:szCs w:val="28"/>
        </w:rPr>
      </w:pPr>
      <w:r w:rsidRPr="004018B9">
        <w:rPr>
          <w:sz w:val="28"/>
          <w:szCs w:val="28"/>
        </w:rPr>
        <w:t>- во исполнение решений Совета депутатов и по обращениям в Совет депутатов дает поручения постоянным комиссиям и временным комиссиям Совета депутатов;</w:t>
      </w:r>
    </w:p>
    <w:p w:rsidR="00C42528" w:rsidRPr="004018B9" w:rsidRDefault="00C42528" w:rsidP="00C42528">
      <w:pPr>
        <w:ind w:firstLine="708"/>
        <w:jc w:val="both"/>
        <w:rPr>
          <w:sz w:val="28"/>
          <w:szCs w:val="28"/>
        </w:rPr>
      </w:pPr>
      <w:r w:rsidRPr="004018B9">
        <w:rPr>
          <w:sz w:val="28"/>
          <w:szCs w:val="28"/>
        </w:rPr>
        <w:t>- дает поручения постоянным и временным комиссиям Совета депутатов по контролю исполнения решений Совета депутатов и по обращениям в Совет депутатов;</w:t>
      </w:r>
    </w:p>
    <w:p w:rsidR="00C42528" w:rsidRPr="004018B9" w:rsidRDefault="00C42528" w:rsidP="00C42528">
      <w:pPr>
        <w:ind w:firstLine="113"/>
        <w:jc w:val="both"/>
        <w:rPr>
          <w:sz w:val="28"/>
          <w:szCs w:val="28"/>
        </w:rPr>
      </w:pPr>
      <w:r w:rsidRPr="004018B9">
        <w:rPr>
          <w:sz w:val="28"/>
          <w:szCs w:val="28"/>
        </w:rPr>
        <w:t xml:space="preserve">- представляет на заседания Совета депутатов информацию об итогах работы Совета депутатов за прошедший год и о  программе деятельности на следующий </w:t>
      </w:r>
      <w:r w:rsidRPr="004018B9">
        <w:rPr>
          <w:sz w:val="28"/>
          <w:szCs w:val="28"/>
        </w:rPr>
        <w:lastRenderedPageBreak/>
        <w:t>период;</w:t>
      </w:r>
    </w:p>
    <w:p w:rsidR="00C42528" w:rsidRPr="004018B9" w:rsidRDefault="00C42528" w:rsidP="00C42528">
      <w:pPr>
        <w:ind w:firstLine="113"/>
        <w:jc w:val="both"/>
        <w:rPr>
          <w:sz w:val="28"/>
          <w:szCs w:val="28"/>
        </w:rPr>
      </w:pPr>
      <w:r w:rsidRPr="004018B9">
        <w:rPr>
          <w:sz w:val="28"/>
          <w:szCs w:val="28"/>
        </w:rPr>
        <w:t xml:space="preserve">-  осуществляет иные полномочия в соответствии с регламентом Совета депутатов. </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В случае временного отсутствия Председателя Совета депутатов (болезнь, отпуск, командировка), функции Председателя на заседания Совета депутатов выполняет заместитель председателя Совета депутатов.</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Председатель Совета депутатов определяет проект повестки дня заседания за 10 дней до заседания на основе предложений постоянных комиссий, депутатов Совета депутатов.</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При проведении заседания Совета депутатов, председатель осуществляет следующие полномочия:</w:t>
      </w:r>
    </w:p>
    <w:p w:rsidR="00C42528" w:rsidRPr="004018B9" w:rsidRDefault="00C42528" w:rsidP="00C42528">
      <w:pPr>
        <w:ind w:firstLine="737"/>
        <w:jc w:val="both"/>
        <w:rPr>
          <w:sz w:val="28"/>
          <w:szCs w:val="28"/>
        </w:rPr>
      </w:pPr>
      <w:r w:rsidRPr="004018B9">
        <w:rPr>
          <w:sz w:val="28"/>
          <w:szCs w:val="28"/>
        </w:rPr>
        <w:t xml:space="preserve">   - открывает и закрывает заседание, объявляет перерывы в заседании;</w:t>
      </w:r>
    </w:p>
    <w:p w:rsidR="00C42528" w:rsidRPr="004018B9" w:rsidRDefault="00C42528" w:rsidP="00C42528">
      <w:pPr>
        <w:ind w:firstLine="737"/>
        <w:jc w:val="both"/>
        <w:rPr>
          <w:sz w:val="28"/>
          <w:szCs w:val="28"/>
        </w:rPr>
      </w:pPr>
      <w:r w:rsidRPr="004018B9">
        <w:rPr>
          <w:sz w:val="28"/>
          <w:szCs w:val="28"/>
        </w:rPr>
        <w:t xml:space="preserve"> - обеспечивает соблюдение регламента заседания всеми его участниками;</w:t>
      </w:r>
    </w:p>
    <w:p w:rsidR="00C42528" w:rsidRPr="004018B9" w:rsidRDefault="00C42528" w:rsidP="00C42528">
      <w:pPr>
        <w:ind w:firstLine="737"/>
        <w:jc w:val="both"/>
        <w:rPr>
          <w:sz w:val="28"/>
          <w:szCs w:val="28"/>
        </w:rPr>
      </w:pPr>
      <w:r w:rsidRPr="004018B9">
        <w:rPr>
          <w:sz w:val="28"/>
          <w:szCs w:val="28"/>
        </w:rPr>
        <w:t xml:space="preserve">       - поддерживает порядок в зале;</w:t>
      </w:r>
    </w:p>
    <w:p w:rsidR="00C42528" w:rsidRPr="004018B9" w:rsidRDefault="00C42528" w:rsidP="00C42528">
      <w:pPr>
        <w:ind w:firstLine="737"/>
        <w:jc w:val="both"/>
        <w:rPr>
          <w:sz w:val="28"/>
          <w:szCs w:val="28"/>
        </w:rPr>
      </w:pPr>
      <w:r w:rsidRPr="004018B9">
        <w:rPr>
          <w:sz w:val="28"/>
          <w:szCs w:val="28"/>
        </w:rPr>
        <w:t xml:space="preserve">       - ставит на обсуждение вопросы, утвержденной повестки дня;</w:t>
      </w:r>
    </w:p>
    <w:p w:rsidR="00C42528" w:rsidRPr="004018B9" w:rsidRDefault="00C42528" w:rsidP="00C42528">
      <w:pPr>
        <w:ind w:firstLine="737"/>
        <w:jc w:val="both"/>
        <w:rPr>
          <w:sz w:val="28"/>
          <w:szCs w:val="28"/>
        </w:rPr>
      </w:pPr>
      <w:r w:rsidRPr="004018B9">
        <w:rPr>
          <w:sz w:val="28"/>
          <w:szCs w:val="28"/>
        </w:rPr>
        <w:t xml:space="preserve">       - предоставляет слово для докладов и выступлений;</w:t>
      </w:r>
    </w:p>
    <w:p w:rsidR="00C42528" w:rsidRPr="004018B9" w:rsidRDefault="00C42528" w:rsidP="00C42528">
      <w:pPr>
        <w:ind w:firstLine="737"/>
        <w:jc w:val="both"/>
        <w:rPr>
          <w:sz w:val="28"/>
          <w:szCs w:val="28"/>
        </w:rPr>
      </w:pPr>
      <w:r w:rsidRPr="004018B9">
        <w:rPr>
          <w:sz w:val="28"/>
          <w:szCs w:val="28"/>
        </w:rPr>
        <w:t xml:space="preserve">     - оглашает вопросы, справки, заявления, предложения и вопросы, поступившие к нему в письменном виде;</w:t>
      </w:r>
    </w:p>
    <w:p w:rsidR="00C42528" w:rsidRPr="004018B9" w:rsidRDefault="00C42528" w:rsidP="00C42528">
      <w:pPr>
        <w:ind w:firstLine="737"/>
        <w:jc w:val="both"/>
        <w:rPr>
          <w:sz w:val="28"/>
          <w:szCs w:val="28"/>
        </w:rPr>
      </w:pPr>
      <w:r w:rsidRPr="004018B9">
        <w:rPr>
          <w:sz w:val="28"/>
          <w:szCs w:val="28"/>
        </w:rPr>
        <w:t xml:space="preserve">      - организует прения;</w:t>
      </w:r>
    </w:p>
    <w:p w:rsidR="00C42528" w:rsidRPr="004018B9" w:rsidRDefault="00C42528" w:rsidP="00C42528">
      <w:pPr>
        <w:ind w:firstLine="737"/>
        <w:jc w:val="both"/>
        <w:rPr>
          <w:sz w:val="28"/>
          <w:szCs w:val="28"/>
        </w:rPr>
      </w:pPr>
      <w:r w:rsidRPr="004018B9">
        <w:rPr>
          <w:sz w:val="28"/>
          <w:szCs w:val="28"/>
        </w:rPr>
        <w:t xml:space="preserve">  - после окончания прений обобщает и оглашает предложения, поступившие по обсуждаемому вопросу;</w:t>
      </w:r>
    </w:p>
    <w:p w:rsidR="00C42528" w:rsidRPr="004018B9" w:rsidRDefault="00C42528" w:rsidP="00C42528">
      <w:pPr>
        <w:ind w:firstLine="737"/>
        <w:jc w:val="both"/>
        <w:rPr>
          <w:sz w:val="28"/>
          <w:szCs w:val="28"/>
        </w:rPr>
      </w:pPr>
      <w:r w:rsidRPr="004018B9">
        <w:rPr>
          <w:sz w:val="28"/>
          <w:szCs w:val="28"/>
        </w:rPr>
        <w:t xml:space="preserve">      -  ставит на голосование вопросы, требующие принятия решения;</w:t>
      </w:r>
    </w:p>
    <w:p w:rsidR="00C42528" w:rsidRPr="004018B9" w:rsidRDefault="00C42528" w:rsidP="00C42528">
      <w:pPr>
        <w:ind w:firstLine="737"/>
        <w:jc w:val="both"/>
        <w:rPr>
          <w:sz w:val="28"/>
          <w:szCs w:val="28"/>
        </w:rPr>
      </w:pPr>
      <w:r w:rsidRPr="004018B9">
        <w:rPr>
          <w:sz w:val="28"/>
          <w:szCs w:val="28"/>
        </w:rPr>
        <w:t xml:space="preserve">     -  объявляет (оглашает) результаты голосования;</w:t>
      </w:r>
    </w:p>
    <w:p w:rsidR="00C42528" w:rsidRPr="004018B9" w:rsidRDefault="00C42528" w:rsidP="00C42528">
      <w:pPr>
        <w:jc w:val="both"/>
        <w:rPr>
          <w:sz w:val="28"/>
          <w:szCs w:val="28"/>
        </w:rPr>
      </w:pPr>
      <w:r w:rsidRPr="004018B9">
        <w:rPr>
          <w:sz w:val="28"/>
          <w:szCs w:val="28"/>
        </w:rPr>
        <w:t xml:space="preserve">  - осуществляет иные полномочия в соответствии со ст. 23 Устава муниципального образования.</w:t>
      </w:r>
    </w:p>
    <w:p w:rsidR="00C42528" w:rsidRPr="004018B9" w:rsidRDefault="00C42528" w:rsidP="00C42528">
      <w:pPr>
        <w:jc w:val="both"/>
        <w:rPr>
          <w:sz w:val="28"/>
          <w:szCs w:val="28"/>
        </w:rPr>
      </w:pPr>
      <w:r w:rsidRPr="004018B9">
        <w:rPr>
          <w:b/>
          <w:sz w:val="28"/>
          <w:szCs w:val="28"/>
        </w:rPr>
        <w:tab/>
        <w:t xml:space="preserve"> </w:t>
      </w:r>
      <w:r w:rsidRPr="004018B9">
        <w:rPr>
          <w:sz w:val="28"/>
          <w:szCs w:val="28"/>
        </w:rPr>
        <w:t>Председатель Совета депутатов вправе:</w:t>
      </w:r>
    </w:p>
    <w:p w:rsidR="00C42528" w:rsidRPr="004018B9" w:rsidRDefault="00C42528" w:rsidP="00C42528">
      <w:pPr>
        <w:ind w:firstLine="708"/>
        <w:jc w:val="both"/>
        <w:rPr>
          <w:sz w:val="28"/>
          <w:szCs w:val="28"/>
        </w:rPr>
      </w:pPr>
      <w:r w:rsidRPr="004018B9">
        <w:rPr>
          <w:sz w:val="28"/>
          <w:szCs w:val="28"/>
        </w:rPr>
        <w:t xml:space="preserve">- задавать вопросы </w:t>
      </w:r>
      <w:proofErr w:type="gramStart"/>
      <w:r w:rsidRPr="004018B9">
        <w:rPr>
          <w:sz w:val="28"/>
          <w:szCs w:val="28"/>
        </w:rPr>
        <w:t>выступающему</w:t>
      </w:r>
      <w:proofErr w:type="gramEnd"/>
      <w:r w:rsidRPr="004018B9">
        <w:rPr>
          <w:sz w:val="28"/>
          <w:szCs w:val="28"/>
        </w:rPr>
        <w:t xml:space="preserve"> для уточнения формулировки внесенного им предложения;</w:t>
      </w:r>
    </w:p>
    <w:p w:rsidR="00C42528" w:rsidRPr="004018B9" w:rsidRDefault="00C42528" w:rsidP="00C42528">
      <w:pPr>
        <w:ind w:firstLine="708"/>
        <w:jc w:val="both"/>
        <w:rPr>
          <w:sz w:val="28"/>
          <w:szCs w:val="28"/>
        </w:rPr>
      </w:pPr>
      <w:r w:rsidRPr="004018B9">
        <w:rPr>
          <w:sz w:val="28"/>
          <w:szCs w:val="28"/>
        </w:rPr>
        <w:t>- вносить собственные предложения, не снимая с голосования ни одного из предложений депутатов без их согласия.</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Председатель Совета депутатов не вправе:</w:t>
      </w:r>
    </w:p>
    <w:p w:rsidR="00C42528" w:rsidRPr="004018B9" w:rsidRDefault="00C42528" w:rsidP="00C42528">
      <w:pPr>
        <w:ind w:firstLine="708"/>
        <w:jc w:val="both"/>
        <w:rPr>
          <w:sz w:val="28"/>
          <w:szCs w:val="28"/>
        </w:rPr>
      </w:pPr>
      <w:r w:rsidRPr="004018B9">
        <w:rPr>
          <w:sz w:val="28"/>
          <w:szCs w:val="28"/>
        </w:rPr>
        <w:t>- прерывать выступление участника заседания, если тот не выходит за рамки отведенного ему времени и не нарушает Регламент.</w:t>
      </w:r>
    </w:p>
    <w:p w:rsidR="00C42528" w:rsidRPr="004018B9" w:rsidRDefault="00C42528" w:rsidP="00C42528">
      <w:pPr>
        <w:widowControl/>
        <w:numPr>
          <w:ilvl w:val="0"/>
          <w:numId w:val="22"/>
        </w:numPr>
        <w:tabs>
          <w:tab w:val="clear" w:pos="360"/>
          <w:tab w:val="num" w:pos="0"/>
        </w:tabs>
        <w:autoSpaceDE/>
        <w:ind w:firstLine="708"/>
        <w:jc w:val="both"/>
        <w:rPr>
          <w:sz w:val="28"/>
          <w:szCs w:val="28"/>
        </w:rPr>
      </w:pPr>
      <w:r w:rsidRPr="004018B9">
        <w:rPr>
          <w:sz w:val="28"/>
          <w:szCs w:val="28"/>
        </w:rPr>
        <w:t>Председатель Совета депутатов не входит в состав постоянных депутатских комиссий.</w:t>
      </w:r>
    </w:p>
    <w:p w:rsidR="00C42528" w:rsidRPr="004018B9" w:rsidRDefault="00C42528" w:rsidP="00C42528">
      <w:pPr>
        <w:jc w:val="both"/>
        <w:rPr>
          <w:sz w:val="28"/>
          <w:szCs w:val="28"/>
        </w:rPr>
      </w:pPr>
    </w:p>
    <w:p w:rsidR="00C42528" w:rsidRPr="004018B9" w:rsidRDefault="00C42528" w:rsidP="00C42528">
      <w:pPr>
        <w:jc w:val="both"/>
        <w:rPr>
          <w:sz w:val="28"/>
          <w:szCs w:val="28"/>
        </w:rPr>
      </w:pPr>
      <w:r w:rsidRPr="004018B9">
        <w:rPr>
          <w:sz w:val="28"/>
          <w:szCs w:val="28"/>
        </w:rPr>
        <w:tab/>
      </w:r>
    </w:p>
    <w:p w:rsidR="00C42528" w:rsidRPr="004018B9" w:rsidRDefault="00C42528" w:rsidP="00C42528">
      <w:pPr>
        <w:jc w:val="both"/>
        <w:rPr>
          <w:b/>
          <w:sz w:val="28"/>
          <w:szCs w:val="28"/>
        </w:rPr>
      </w:pPr>
      <w:r w:rsidRPr="004018B9">
        <w:rPr>
          <w:sz w:val="28"/>
          <w:szCs w:val="28"/>
        </w:rPr>
        <w:tab/>
      </w:r>
      <w:r w:rsidRPr="004018B9">
        <w:rPr>
          <w:b/>
          <w:sz w:val="28"/>
          <w:szCs w:val="28"/>
        </w:rPr>
        <w:t>Статья 7. Вступление в должность и прекращение полномочий.</w:t>
      </w:r>
    </w:p>
    <w:p w:rsidR="00C42528" w:rsidRPr="004018B9" w:rsidRDefault="00C42528" w:rsidP="00C42528">
      <w:pPr>
        <w:jc w:val="both"/>
        <w:rPr>
          <w:sz w:val="28"/>
          <w:szCs w:val="28"/>
        </w:rPr>
      </w:pPr>
      <w:r w:rsidRPr="004018B9">
        <w:rPr>
          <w:sz w:val="28"/>
          <w:szCs w:val="28"/>
        </w:rPr>
        <w:tab/>
        <w:t>Председатель Совета вступает в должность на первом заседании Совета после его избрания и прекращает свои полномочия в случае прекращения своих депутатских полномочий либо досрочно, в случае отставки.</w:t>
      </w:r>
    </w:p>
    <w:p w:rsidR="00C42528" w:rsidRPr="004018B9" w:rsidRDefault="00C42528" w:rsidP="00C42528">
      <w:pPr>
        <w:jc w:val="both"/>
        <w:rPr>
          <w:b/>
          <w:sz w:val="28"/>
          <w:szCs w:val="28"/>
        </w:rPr>
      </w:pPr>
    </w:p>
    <w:p w:rsidR="00C42528" w:rsidRPr="004018B9" w:rsidRDefault="00C42528" w:rsidP="00C42528">
      <w:pPr>
        <w:ind w:firstLine="708"/>
        <w:jc w:val="both"/>
        <w:rPr>
          <w:sz w:val="28"/>
          <w:szCs w:val="28"/>
        </w:rPr>
      </w:pPr>
      <w:r w:rsidRPr="004018B9">
        <w:rPr>
          <w:b/>
          <w:sz w:val="28"/>
          <w:szCs w:val="28"/>
        </w:rPr>
        <w:t>Статья 8. Добровольный уход в отставку</w:t>
      </w:r>
      <w:r w:rsidRPr="004018B9">
        <w:rPr>
          <w:sz w:val="28"/>
          <w:szCs w:val="28"/>
        </w:rPr>
        <w:t>.</w:t>
      </w:r>
    </w:p>
    <w:p w:rsidR="00C42528" w:rsidRPr="004018B9" w:rsidRDefault="00C42528" w:rsidP="00C42528">
      <w:pPr>
        <w:widowControl/>
        <w:numPr>
          <w:ilvl w:val="0"/>
          <w:numId w:val="35"/>
        </w:numPr>
        <w:autoSpaceDE/>
        <w:ind w:left="0" w:firstLine="705"/>
        <w:jc w:val="both"/>
        <w:rPr>
          <w:sz w:val="28"/>
          <w:szCs w:val="28"/>
        </w:rPr>
      </w:pPr>
      <w:r w:rsidRPr="004018B9">
        <w:rPr>
          <w:sz w:val="28"/>
          <w:szCs w:val="28"/>
        </w:rPr>
        <w:t xml:space="preserve">Председатель Совета вправе добровольно уйти в отставку на основании своего письменного заявления, оглашенного на заседании Совета, если на </w:t>
      </w:r>
      <w:r w:rsidRPr="004018B9">
        <w:rPr>
          <w:sz w:val="28"/>
          <w:szCs w:val="28"/>
        </w:rPr>
        <w:lastRenderedPageBreak/>
        <w:t>очередном заседании отставка будет принята абсолютным большинством голосов от общего числа депутатов.</w:t>
      </w:r>
    </w:p>
    <w:p w:rsidR="00C42528" w:rsidRPr="004018B9" w:rsidRDefault="00C42528" w:rsidP="00C42528">
      <w:pPr>
        <w:ind w:left="705"/>
        <w:jc w:val="both"/>
        <w:rPr>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9. Заместитель председателя Совета.</w:t>
      </w:r>
    </w:p>
    <w:p w:rsidR="00C42528" w:rsidRPr="004018B9" w:rsidRDefault="00C42528" w:rsidP="00C42528">
      <w:pPr>
        <w:jc w:val="both"/>
        <w:rPr>
          <w:sz w:val="28"/>
          <w:szCs w:val="28"/>
        </w:rPr>
      </w:pPr>
      <w:r w:rsidRPr="004018B9">
        <w:rPr>
          <w:sz w:val="28"/>
          <w:szCs w:val="28"/>
        </w:rPr>
        <w:tab/>
        <w:t>1. Заместитель председателя Совета избирается из числа депутатов на первом заседании и вступает в должность после его избрания путем открытого голосования.</w:t>
      </w:r>
    </w:p>
    <w:p w:rsidR="00C42528" w:rsidRPr="004018B9" w:rsidRDefault="00C42528" w:rsidP="00C42528">
      <w:pPr>
        <w:jc w:val="both"/>
        <w:rPr>
          <w:sz w:val="28"/>
          <w:szCs w:val="28"/>
        </w:rPr>
      </w:pPr>
      <w:r w:rsidRPr="004018B9">
        <w:rPr>
          <w:sz w:val="28"/>
          <w:szCs w:val="28"/>
        </w:rPr>
        <w:tab/>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прекращения полномочий председателя до вступления в должность нового председателя.</w:t>
      </w:r>
    </w:p>
    <w:p w:rsidR="00C42528" w:rsidRPr="004018B9" w:rsidRDefault="00C42528" w:rsidP="00C42528">
      <w:pPr>
        <w:jc w:val="both"/>
        <w:rPr>
          <w:sz w:val="28"/>
          <w:szCs w:val="28"/>
        </w:rPr>
      </w:pPr>
      <w:r w:rsidRPr="004018B9">
        <w:rPr>
          <w:sz w:val="28"/>
          <w:szCs w:val="28"/>
        </w:rPr>
        <w:tab/>
        <w:t>3. Заместитель председателя осуществляет свои полномочия на общественных началах.</w:t>
      </w:r>
    </w:p>
    <w:p w:rsidR="00C42528" w:rsidRPr="004018B9" w:rsidRDefault="00C42528" w:rsidP="00C42528">
      <w:pPr>
        <w:jc w:val="both"/>
        <w:rPr>
          <w:sz w:val="28"/>
          <w:szCs w:val="28"/>
        </w:rPr>
      </w:pPr>
      <w:r w:rsidRPr="004018B9">
        <w:rPr>
          <w:sz w:val="28"/>
          <w:szCs w:val="28"/>
        </w:rPr>
        <w:tab/>
        <w:t>4. Полномочия заместителя председателя Совета начинаются с момента избрания и прекращаются по истечении срока полномочий соответствующего созыва, либо досрочно в случае его отставки или прекращения своих депутатских полномочий.</w:t>
      </w:r>
    </w:p>
    <w:p w:rsidR="00C42528" w:rsidRPr="004018B9" w:rsidRDefault="00C42528" w:rsidP="00C42528">
      <w:pPr>
        <w:jc w:val="both"/>
        <w:rPr>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10. Комиссии Совета.</w:t>
      </w:r>
    </w:p>
    <w:p w:rsidR="00C42528" w:rsidRPr="004018B9" w:rsidRDefault="00C42528" w:rsidP="00C42528">
      <w:pPr>
        <w:jc w:val="both"/>
        <w:rPr>
          <w:sz w:val="28"/>
          <w:szCs w:val="28"/>
        </w:rPr>
      </w:pPr>
      <w:r w:rsidRPr="004018B9">
        <w:rPr>
          <w:sz w:val="28"/>
          <w:szCs w:val="28"/>
        </w:rPr>
        <w:tab/>
        <w:t>1. Совет из числа депутатов избирает комиссии для предварительного рассмотрения и подготовки вопросов, рассматриваемых на заседании Совета.</w:t>
      </w:r>
    </w:p>
    <w:p w:rsidR="00C42528" w:rsidRPr="004018B9" w:rsidRDefault="00C42528" w:rsidP="00C42528">
      <w:pPr>
        <w:jc w:val="both"/>
        <w:rPr>
          <w:sz w:val="28"/>
          <w:szCs w:val="28"/>
        </w:rPr>
      </w:pPr>
      <w:r w:rsidRPr="004018B9">
        <w:rPr>
          <w:sz w:val="28"/>
          <w:szCs w:val="28"/>
        </w:rPr>
        <w:tab/>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C42528" w:rsidRPr="004018B9" w:rsidRDefault="00C42528" w:rsidP="00C42528">
      <w:pPr>
        <w:pStyle w:val="a0"/>
        <w:rPr>
          <w:szCs w:val="28"/>
        </w:rPr>
      </w:pPr>
      <w:r w:rsidRPr="004018B9">
        <w:rPr>
          <w:szCs w:val="28"/>
        </w:rPr>
        <w:tab/>
        <w:t>3. Вопрос о создании комиссии включается в повестку дня на общих основаниях.</w:t>
      </w:r>
    </w:p>
    <w:p w:rsidR="00C42528" w:rsidRPr="004018B9" w:rsidRDefault="00C42528" w:rsidP="00C42528">
      <w:pPr>
        <w:pStyle w:val="a0"/>
        <w:rPr>
          <w:szCs w:val="28"/>
        </w:rPr>
      </w:pPr>
      <w:r w:rsidRPr="004018B9">
        <w:rPr>
          <w:szCs w:val="28"/>
        </w:rPr>
        <w:tab/>
        <w:t>4. При формировании комиссии голосование проводится по общему составу комиссии, а затем по кандидатуре председателя на основании предложений от членов комиссии.</w:t>
      </w:r>
    </w:p>
    <w:p w:rsidR="00C42528" w:rsidRPr="004018B9" w:rsidRDefault="00C42528" w:rsidP="00C42528">
      <w:pPr>
        <w:jc w:val="both"/>
        <w:rPr>
          <w:sz w:val="28"/>
          <w:szCs w:val="28"/>
        </w:rPr>
      </w:pPr>
      <w:r w:rsidRPr="004018B9">
        <w:rPr>
          <w:sz w:val="28"/>
          <w:szCs w:val="28"/>
        </w:rPr>
        <w:tab/>
        <w:t>5. Численный состав каждой комиссии не может быть менее 3-х депутатов.</w:t>
      </w:r>
    </w:p>
    <w:p w:rsidR="00C42528" w:rsidRPr="004018B9" w:rsidRDefault="00C42528" w:rsidP="00C42528">
      <w:pPr>
        <w:ind w:firstLine="708"/>
        <w:jc w:val="both"/>
        <w:rPr>
          <w:sz w:val="28"/>
          <w:szCs w:val="28"/>
        </w:rPr>
      </w:pPr>
      <w:r w:rsidRPr="004018B9">
        <w:rPr>
          <w:sz w:val="28"/>
          <w:szCs w:val="28"/>
        </w:rPr>
        <w:t>6. Председатель и члены комиссии утверждаются Советом депутатов большинством голосов от установленного числа депутатов Совета.</w:t>
      </w:r>
    </w:p>
    <w:p w:rsidR="00C42528" w:rsidRPr="004018B9" w:rsidRDefault="00C42528" w:rsidP="00C42528">
      <w:pPr>
        <w:ind w:firstLine="708"/>
        <w:jc w:val="both"/>
        <w:rPr>
          <w:sz w:val="28"/>
          <w:szCs w:val="28"/>
        </w:rPr>
      </w:pPr>
      <w:r w:rsidRPr="004018B9">
        <w:rPr>
          <w:sz w:val="28"/>
          <w:szCs w:val="28"/>
        </w:rPr>
        <w:t>7. Совет депутатов вправе изменить состав комиссии.</w:t>
      </w:r>
    </w:p>
    <w:p w:rsidR="00C42528" w:rsidRPr="004018B9" w:rsidRDefault="00C42528" w:rsidP="00C42528">
      <w:pPr>
        <w:ind w:firstLine="708"/>
        <w:jc w:val="both"/>
        <w:rPr>
          <w:sz w:val="28"/>
          <w:szCs w:val="28"/>
        </w:rPr>
      </w:pPr>
      <w:r w:rsidRPr="004018B9">
        <w:rPr>
          <w:sz w:val="28"/>
          <w:szCs w:val="28"/>
        </w:rPr>
        <w:t>8. Заседание комиссии правомочно, если на нем присутствует более половины от общего числа членов комиссии.</w:t>
      </w:r>
    </w:p>
    <w:p w:rsidR="00C42528" w:rsidRPr="004018B9" w:rsidRDefault="00C42528" w:rsidP="00C42528">
      <w:pPr>
        <w:ind w:firstLine="708"/>
        <w:jc w:val="both"/>
        <w:rPr>
          <w:sz w:val="28"/>
          <w:szCs w:val="28"/>
        </w:rPr>
      </w:pPr>
      <w:r w:rsidRPr="004018B9">
        <w:rPr>
          <w:sz w:val="28"/>
          <w:szCs w:val="28"/>
        </w:rPr>
        <w:t>9. Заседания постоянных комиссий проводятся по мере их необходимости, но не реже одного раза в квартал.</w:t>
      </w:r>
    </w:p>
    <w:p w:rsidR="00C42528" w:rsidRPr="004018B9" w:rsidRDefault="00C42528" w:rsidP="00C42528">
      <w:pPr>
        <w:ind w:firstLine="708"/>
        <w:jc w:val="both"/>
        <w:rPr>
          <w:sz w:val="28"/>
          <w:szCs w:val="28"/>
        </w:rPr>
      </w:pPr>
      <w:r w:rsidRPr="004018B9">
        <w:rPr>
          <w:sz w:val="28"/>
          <w:szCs w:val="28"/>
        </w:rPr>
        <w:t>10. В заседаниях постоянных комиссий могут принимать участие другие депутаты с правом совещательного голоса.</w:t>
      </w:r>
    </w:p>
    <w:p w:rsidR="00C42528" w:rsidRPr="004018B9" w:rsidRDefault="00C42528" w:rsidP="00C42528">
      <w:pPr>
        <w:ind w:firstLine="708"/>
        <w:jc w:val="both"/>
        <w:rPr>
          <w:sz w:val="28"/>
          <w:szCs w:val="28"/>
        </w:rPr>
      </w:pPr>
      <w:r w:rsidRPr="004018B9">
        <w:rPr>
          <w:sz w:val="28"/>
          <w:szCs w:val="28"/>
        </w:rPr>
        <w:t>11. На заседании ведется протокол.</w:t>
      </w:r>
    </w:p>
    <w:p w:rsidR="00C42528" w:rsidRPr="004018B9" w:rsidRDefault="00C42528" w:rsidP="00C42528">
      <w:pPr>
        <w:ind w:firstLine="708"/>
        <w:jc w:val="both"/>
        <w:rPr>
          <w:sz w:val="28"/>
          <w:szCs w:val="28"/>
        </w:rPr>
      </w:pPr>
      <w:r w:rsidRPr="004018B9">
        <w:rPr>
          <w:sz w:val="28"/>
          <w:szCs w:val="28"/>
        </w:rPr>
        <w:t>12. Решение комиссии принимается большинством голосов от числа присутствующих членов комиссии. Протоколы заседания комиссии подписывает председатель комиссии. При необходимости постоянная комиссия готовит свое заключение по рассматриваемому вопросу.</w:t>
      </w:r>
    </w:p>
    <w:p w:rsidR="00C42528" w:rsidRPr="004018B9" w:rsidRDefault="00C42528" w:rsidP="00C42528">
      <w:pPr>
        <w:ind w:firstLine="708"/>
        <w:jc w:val="both"/>
        <w:rPr>
          <w:sz w:val="28"/>
          <w:szCs w:val="28"/>
        </w:rPr>
      </w:pPr>
      <w:r w:rsidRPr="004018B9">
        <w:rPr>
          <w:color w:val="000000"/>
          <w:sz w:val="28"/>
          <w:szCs w:val="28"/>
        </w:rPr>
        <w:t>13. Постоянные комиссии</w:t>
      </w:r>
      <w:r w:rsidRPr="004018B9">
        <w:rPr>
          <w:color w:val="800000"/>
          <w:sz w:val="28"/>
          <w:szCs w:val="28"/>
        </w:rPr>
        <w:t xml:space="preserve"> </w:t>
      </w:r>
      <w:r w:rsidRPr="004018B9">
        <w:rPr>
          <w:sz w:val="28"/>
          <w:szCs w:val="28"/>
        </w:rPr>
        <w:t xml:space="preserve">вправе проводить совместные заседания. Решение о проведении совместного заседания принимается Председателем Совета. Повестка </w:t>
      </w:r>
      <w:r w:rsidRPr="004018B9">
        <w:rPr>
          <w:sz w:val="28"/>
          <w:szCs w:val="28"/>
        </w:rPr>
        <w:lastRenderedPageBreak/>
        <w:t>дня совместного заседания и председательствующий на нем определяет председатель Совета.</w:t>
      </w:r>
    </w:p>
    <w:p w:rsidR="00C42528" w:rsidRPr="004018B9" w:rsidRDefault="00C42528" w:rsidP="00C42528">
      <w:pPr>
        <w:ind w:firstLine="708"/>
        <w:jc w:val="both"/>
        <w:rPr>
          <w:sz w:val="28"/>
          <w:szCs w:val="28"/>
        </w:rPr>
      </w:pPr>
      <w:r w:rsidRPr="004018B9">
        <w:rPr>
          <w:sz w:val="28"/>
          <w:szCs w:val="28"/>
        </w:rPr>
        <w:t>14. Постоянные комиссии вправе запрашивать документы и материалы, необходимые для их деятельности, а также приглашать и привлекать к своей работе специалистов различного профиля.</w:t>
      </w:r>
    </w:p>
    <w:p w:rsidR="00C42528" w:rsidRPr="004018B9" w:rsidRDefault="00C42528" w:rsidP="00C42528">
      <w:pPr>
        <w:jc w:val="both"/>
        <w:rPr>
          <w:sz w:val="28"/>
          <w:szCs w:val="28"/>
        </w:rPr>
      </w:pPr>
      <w:r w:rsidRPr="004018B9">
        <w:rPr>
          <w:sz w:val="28"/>
          <w:szCs w:val="28"/>
        </w:rPr>
        <w:tab/>
        <w:t>15. Комиссия по поручению Совета или его председателя, либо по собственной инициативе осуществляет:</w:t>
      </w:r>
    </w:p>
    <w:p w:rsidR="00C42528" w:rsidRPr="004018B9" w:rsidRDefault="00C42528" w:rsidP="00C42528">
      <w:pPr>
        <w:jc w:val="both"/>
        <w:rPr>
          <w:sz w:val="28"/>
          <w:szCs w:val="28"/>
        </w:rPr>
      </w:pPr>
      <w:r w:rsidRPr="004018B9">
        <w:rPr>
          <w:sz w:val="28"/>
          <w:szCs w:val="28"/>
        </w:rPr>
        <w:tab/>
        <w:t>- организацию работы в Совете по своим направлениям деятельности;</w:t>
      </w:r>
    </w:p>
    <w:p w:rsidR="00C42528" w:rsidRPr="004018B9" w:rsidRDefault="00C42528" w:rsidP="00C42528">
      <w:pPr>
        <w:jc w:val="both"/>
        <w:rPr>
          <w:sz w:val="28"/>
          <w:szCs w:val="28"/>
        </w:rPr>
      </w:pPr>
      <w:r w:rsidRPr="004018B9">
        <w:rPr>
          <w:sz w:val="28"/>
          <w:szCs w:val="28"/>
        </w:rPr>
        <w:tab/>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C42528" w:rsidRPr="004018B9" w:rsidRDefault="00C42528" w:rsidP="00C42528">
      <w:pPr>
        <w:jc w:val="both"/>
        <w:rPr>
          <w:sz w:val="28"/>
          <w:szCs w:val="28"/>
        </w:rPr>
      </w:pPr>
      <w:r w:rsidRPr="004018B9">
        <w:rPr>
          <w:sz w:val="28"/>
          <w:szCs w:val="28"/>
        </w:rPr>
        <w:tab/>
        <w:t>- инициативную разработку проектов, документов и предложений, внесение подготовленных документов на рассмотрение Совета;</w:t>
      </w:r>
    </w:p>
    <w:p w:rsidR="00C42528" w:rsidRPr="004018B9" w:rsidRDefault="00C42528" w:rsidP="00C42528">
      <w:pPr>
        <w:jc w:val="both"/>
        <w:rPr>
          <w:sz w:val="28"/>
          <w:szCs w:val="28"/>
        </w:rPr>
      </w:pPr>
      <w:r w:rsidRPr="004018B9">
        <w:rPr>
          <w:sz w:val="28"/>
          <w:szCs w:val="28"/>
        </w:rPr>
        <w:tab/>
        <w:t>- планирование деятельности комиссии;</w:t>
      </w:r>
    </w:p>
    <w:p w:rsidR="00C42528" w:rsidRPr="004018B9" w:rsidRDefault="00C42528" w:rsidP="00C42528">
      <w:pPr>
        <w:jc w:val="both"/>
        <w:rPr>
          <w:sz w:val="28"/>
          <w:szCs w:val="28"/>
        </w:rPr>
      </w:pPr>
      <w:r w:rsidRPr="004018B9">
        <w:rPr>
          <w:sz w:val="28"/>
          <w:szCs w:val="28"/>
        </w:rPr>
        <w:tab/>
        <w:t>16. Постоянные комиссии создаются на срок полномочий Совета депутатов.</w:t>
      </w:r>
    </w:p>
    <w:p w:rsidR="00C42528" w:rsidRPr="004018B9" w:rsidRDefault="00C42528" w:rsidP="00C42528">
      <w:pPr>
        <w:jc w:val="both"/>
        <w:rPr>
          <w:sz w:val="28"/>
          <w:szCs w:val="28"/>
        </w:rPr>
      </w:pPr>
      <w:r w:rsidRPr="004018B9">
        <w:rPr>
          <w:sz w:val="28"/>
          <w:szCs w:val="28"/>
        </w:rPr>
        <w:tab/>
        <w:t>17. Деятельность комиссий осуществляется в соответствии с Положением о постоянных комиссиях, утверждаемым Советом депутатов.</w:t>
      </w:r>
    </w:p>
    <w:p w:rsidR="00C42528" w:rsidRPr="004018B9" w:rsidRDefault="00C42528" w:rsidP="00C42528">
      <w:pPr>
        <w:jc w:val="both"/>
        <w:rPr>
          <w:sz w:val="28"/>
          <w:szCs w:val="28"/>
        </w:rPr>
      </w:pPr>
      <w:r w:rsidRPr="004018B9">
        <w:rPr>
          <w:sz w:val="28"/>
          <w:szCs w:val="28"/>
        </w:rPr>
        <w:tab/>
        <w:t>18. 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работы, полномочия и персональный состав определяется решением Совета депутатов.</w:t>
      </w:r>
    </w:p>
    <w:p w:rsidR="00C42528" w:rsidRPr="004018B9" w:rsidRDefault="00C42528" w:rsidP="00C42528">
      <w:pPr>
        <w:jc w:val="both"/>
        <w:rPr>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11. Рабочие группы.</w:t>
      </w:r>
    </w:p>
    <w:p w:rsidR="00C42528" w:rsidRPr="004018B9" w:rsidRDefault="00C42528" w:rsidP="00C42528">
      <w:pPr>
        <w:jc w:val="both"/>
        <w:rPr>
          <w:sz w:val="28"/>
          <w:szCs w:val="28"/>
        </w:rPr>
      </w:pPr>
      <w:r w:rsidRPr="004018B9">
        <w:rPr>
          <w:sz w:val="28"/>
          <w:szCs w:val="28"/>
        </w:rPr>
        <w:tab/>
        <w:t>1. Для рассмотрения отдельных вопросов, относящихся к компетенции Совета, могут создаваться  рабочие группы. Предложение об образовании и составе рабочей группы вносится председателем либо депутатами Совета и утверждается в том же порядке, что и образование комиссий. В решении Совета о создании рабочей группы должно содержаться следующее:</w:t>
      </w:r>
    </w:p>
    <w:p w:rsidR="00C42528" w:rsidRPr="004018B9" w:rsidRDefault="00C42528" w:rsidP="00C42528">
      <w:pPr>
        <w:jc w:val="both"/>
        <w:rPr>
          <w:sz w:val="28"/>
          <w:szCs w:val="28"/>
        </w:rPr>
      </w:pPr>
      <w:r w:rsidRPr="004018B9">
        <w:rPr>
          <w:sz w:val="28"/>
          <w:szCs w:val="28"/>
        </w:rPr>
        <w:t>цель, с которой создана группа;</w:t>
      </w:r>
    </w:p>
    <w:p w:rsidR="00C42528" w:rsidRPr="004018B9" w:rsidRDefault="00C42528" w:rsidP="00C42528">
      <w:pPr>
        <w:jc w:val="both"/>
        <w:rPr>
          <w:sz w:val="28"/>
          <w:szCs w:val="28"/>
        </w:rPr>
      </w:pPr>
      <w:r w:rsidRPr="004018B9">
        <w:rPr>
          <w:sz w:val="28"/>
          <w:szCs w:val="28"/>
        </w:rPr>
        <w:t>численность и состав группы, ее руководитель;</w:t>
      </w:r>
    </w:p>
    <w:p w:rsidR="00C42528" w:rsidRPr="004018B9" w:rsidRDefault="00C42528" w:rsidP="00C42528">
      <w:pPr>
        <w:jc w:val="both"/>
        <w:rPr>
          <w:sz w:val="28"/>
          <w:szCs w:val="28"/>
        </w:rPr>
      </w:pPr>
      <w:r w:rsidRPr="004018B9">
        <w:rPr>
          <w:sz w:val="28"/>
          <w:szCs w:val="28"/>
        </w:rPr>
        <w:t>предметы ведения группы;</w:t>
      </w:r>
    </w:p>
    <w:p w:rsidR="00C42528" w:rsidRPr="004018B9" w:rsidRDefault="00C42528" w:rsidP="00C42528">
      <w:pPr>
        <w:jc w:val="both"/>
        <w:rPr>
          <w:sz w:val="28"/>
          <w:szCs w:val="28"/>
        </w:rPr>
      </w:pPr>
      <w:r w:rsidRPr="004018B9">
        <w:rPr>
          <w:sz w:val="28"/>
          <w:szCs w:val="28"/>
        </w:rPr>
        <w:t>срок полномочий группы;</w:t>
      </w:r>
    </w:p>
    <w:p w:rsidR="00C42528" w:rsidRPr="004018B9" w:rsidRDefault="00C42528" w:rsidP="00C42528">
      <w:pPr>
        <w:jc w:val="both"/>
        <w:rPr>
          <w:sz w:val="28"/>
          <w:szCs w:val="28"/>
        </w:rPr>
      </w:pPr>
      <w:r w:rsidRPr="004018B9">
        <w:rPr>
          <w:sz w:val="28"/>
          <w:szCs w:val="28"/>
        </w:rPr>
        <w:t>время предоставления отчета с необходимым письменным обоснованием сделанных выводов предложениями или заключением.</w:t>
      </w:r>
    </w:p>
    <w:p w:rsidR="00C42528" w:rsidRPr="004018B9" w:rsidRDefault="00C42528" w:rsidP="00C42528">
      <w:pPr>
        <w:pStyle w:val="ad"/>
        <w:rPr>
          <w:sz w:val="28"/>
          <w:szCs w:val="28"/>
        </w:rPr>
      </w:pPr>
      <w:r w:rsidRPr="004018B9">
        <w:rPr>
          <w:sz w:val="28"/>
          <w:szCs w:val="28"/>
        </w:rPr>
        <w:t>2. Рабочая группа осуществляет свою деятельность по предметам ведения в соответствии с целями, установленными при ее образовании.</w:t>
      </w:r>
    </w:p>
    <w:p w:rsidR="00C42528" w:rsidRPr="004018B9" w:rsidRDefault="00C42528" w:rsidP="00C42528">
      <w:pPr>
        <w:ind w:firstLine="720"/>
        <w:jc w:val="both"/>
        <w:rPr>
          <w:sz w:val="28"/>
          <w:szCs w:val="28"/>
        </w:rPr>
      </w:pPr>
      <w:r w:rsidRPr="004018B9">
        <w:rPr>
          <w:sz w:val="28"/>
          <w:szCs w:val="28"/>
        </w:rPr>
        <w:t>3. Рабочие группы Совета формируются из числа депутатов в составе руководителя и членов группы.</w:t>
      </w:r>
    </w:p>
    <w:p w:rsidR="00C42528" w:rsidRPr="004018B9" w:rsidRDefault="00C42528" w:rsidP="00C42528">
      <w:pPr>
        <w:ind w:firstLine="720"/>
        <w:jc w:val="both"/>
        <w:rPr>
          <w:sz w:val="28"/>
          <w:szCs w:val="28"/>
        </w:rPr>
      </w:pPr>
      <w:r w:rsidRPr="004018B9">
        <w:rPr>
          <w:sz w:val="28"/>
          <w:szCs w:val="28"/>
        </w:rPr>
        <w:t>4. В случае необходимости рабочая группа привлекает к работе специалистов и экспертов.</w:t>
      </w:r>
    </w:p>
    <w:p w:rsidR="00C42528" w:rsidRPr="004018B9" w:rsidRDefault="00C42528" w:rsidP="00C42528">
      <w:pPr>
        <w:ind w:firstLine="720"/>
        <w:jc w:val="both"/>
        <w:rPr>
          <w:sz w:val="28"/>
          <w:szCs w:val="28"/>
        </w:rPr>
      </w:pPr>
    </w:p>
    <w:p w:rsidR="00C42528" w:rsidRPr="004018B9" w:rsidRDefault="00C42528" w:rsidP="00C42528">
      <w:pPr>
        <w:ind w:firstLine="720"/>
        <w:jc w:val="both"/>
        <w:rPr>
          <w:b/>
          <w:sz w:val="28"/>
          <w:szCs w:val="28"/>
        </w:rPr>
      </w:pPr>
      <w:r w:rsidRPr="004018B9">
        <w:rPr>
          <w:b/>
          <w:sz w:val="28"/>
          <w:szCs w:val="28"/>
        </w:rPr>
        <w:t>Статья 12. Объединения депутатов.</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Депутаты Совета могут образовывать в Совете добровольные партийные объединения депутатов (далее – объединения).</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lastRenderedPageBreak/>
        <w:t>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Для создания в Совете объединения группа депутатов численностью не менее 3 человек принимает решение о создании такого объединения.</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Совете и его органах, выступать от имени объединения в печати и других средствах массовой информации.</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Для регистрации объединения депутаты, вошедшие в состав объединения, подают председателю Совета уведомление о создании объединения и решение о его создании. Председатель Совета передает вышеназванные документы в мандатную комиссию для регистрации.</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Объединения должны при регистрации сообщить в мандатную комиссию сведения о лицах, уполномоченных выступать от имени объединения и представлять их на заседаниях Совета, в государственных органах и общественных объединениях</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Регистрация объединений проводится мандатной комиссией Совета не позднее десяти дней со дня представления необходимых документов.</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Информацию об объединениях мандатная комиссия передает Совету и средствам массовой информации. Совет принимает решение о принятии к сведению информации о создании объединения.</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мандатной комиссии. Датой вступления депутата в другое объединение считается день, следующий за днем регистрации документов.</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В целях своевременного учета состава объединений, объединения ежегодно в течени</w:t>
      </w:r>
      <w:proofErr w:type="gramStart"/>
      <w:r w:rsidRPr="004018B9">
        <w:rPr>
          <w:sz w:val="28"/>
          <w:szCs w:val="28"/>
        </w:rPr>
        <w:t>и</w:t>
      </w:r>
      <w:proofErr w:type="gramEnd"/>
      <w:r w:rsidRPr="004018B9">
        <w:rPr>
          <w:sz w:val="28"/>
          <w:szCs w:val="28"/>
        </w:rPr>
        <w:t xml:space="preserve"> сентября представляют в постоянную мандатную комиссию состав своих объединений.</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В случае</w:t>
      </w:r>
      <w:proofErr w:type="gramStart"/>
      <w:r w:rsidRPr="004018B9">
        <w:rPr>
          <w:sz w:val="28"/>
          <w:szCs w:val="28"/>
        </w:rPr>
        <w:t>,</w:t>
      </w:r>
      <w:proofErr w:type="gramEnd"/>
      <w:r w:rsidRPr="004018B9">
        <w:rPr>
          <w:sz w:val="28"/>
          <w:szCs w:val="28"/>
        </w:rPr>
        <w:t xml:space="preserve"> если количество членов объединения становится менее 3, по истечении месяца со дня установления мандатной комиссией этого факта она снимает с  регистрации объединение и извещает об этом средства массовой информации и Совет, который принимает по данному факту соответствующее решение.</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Объединения, не зарегистрированные в соответствии с настоящим Регламентом, не пользуются правами объединения.</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Деятельность объединений организуется ими самостоятельно. Помещения для проведения заседаний предоставляются Советом депутатов. Объединения обладают установленными настоящей статьей правами после их регистрации.</w:t>
      </w:r>
    </w:p>
    <w:p w:rsidR="00C42528" w:rsidRPr="004018B9" w:rsidRDefault="00C42528" w:rsidP="00C42528">
      <w:pPr>
        <w:widowControl/>
        <w:numPr>
          <w:ilvl w:val="0"/>
          <w:numId w:val="31"/>
        </w:numPr>
        <w:autoSpaceDE/>
        <w:ind w:left="0" w:firstLine="720"/>
        <w:jc w:val="both"/>
        <w:rPr>
          <w:sz w:val="28"/>
          <w:szCs w:val="28"/>
        </w:rPr>
      </w:pPr>
      <w:r w:rsidRPr="004018B9">
        <w:rPr>
          <w:sz w:val="28"/>
          <w:szCs w:val="28"/>
        </w:rPr>
        <w:t>Объединения вправе:</w:t>
      </w:r>
    </w:p>
    <w:p w:rsidR="00C42528" w:rsidRPr="004018B9" w:rsidRDefault="00C42528" w:rsidP="00C42528">
      <w:pPr>
        <w:jc w:val="both"/>
        <w:rPr>
          <w:sz w:val="28"/>
          <w:szCs w:val="28"/>
        </w:rPr>
      </w:pPr>
      <w:r w:rsidRPr="004018B9">
        <w:rPr>
          <w:sz w:val="28"/>
          <w:szCs w:val="28"/>
        </w:rPr>
        <w:lastRenderedPageBreak/>
        <w:t xml:space="preserve"> -  вносить предложения в проект повестки заседания Совета;</w:t>
      </w:r>
    </w:p>
    <w:p w:rsidR="00C42528" w:rsidRPr="004018B9" w:rsidRDefault="00C42528" w:rsidP="00C42528">
      <w:pPr>
        <w:jc w:val="both"/>
        <w:rPr>
          <w:sz w:val="28"/>
          <w:szCs w:val="28"/>
        </w:rPr>
      </w:pPr>
      <w:r w:rsidRPr="004018B9">
        <w:rPr>
          <w:sz w:val="28"/>
          <w:szCs w:val="28"/>
        </w:rPr>
        <w:t xml:space="preserve"> - осуществлять предварительное рассмотрение проектов решений Совета;</w:t>
      </w:r>
    </w:p>
    <w:p w:rsidR="00C42528" w:rsidRPr="004018B9" w:rsidRDefault="00C42528" w:rsidP="00C42528">
      <w:pPr>
        <w:jc w:val="both"/>
        <w:rPr>
          <w:sz w:val="28"/>
          <w:szCs w:val="28"/>
        </w:rPr>
      </w:pPr>
      <w:r w:rsidRPr="004018B9">
        <w:rPr>
          <w:sz w:val="28"/>
          <w:szCs w:val="28"/>
        </w:rPr>
        <w:t xml:space="preserve"> - приглашать на свои заседания депутатов Совета, представителей администрации муниципального образования, общественных организаций, а также специалистов, экспертов и иных лиц;</w:t>
      </w:r>
    </w:p>
    <w:p w:rsidR="00C42528" w:rsidRPr="004018B9" w:rsidRDefault="00C42528" w:rsidP="00C42528">
      <w:pPr>
        <w:jc w:val="both"/>
        <w:rPr>
          <w:sz w:val="28"/>
          <w:szCs w:val="28"/>
        </w:rPr>
      </w:pPr>
      <w:r w:rsidRPr="004018B9">
        <w:rPr>
          <w:sz w:val="28"/>
          <w:szCs w:val="28"/>
        </w:rPr>
        <w:t xml:space="preserve"> - обращаться с запросами к государственным и иным органам, организациям и должностным лицам в порядке, установленном законодательством;</w:t>
      </w:r>
    </w:p>
    <w:p w:rsidR="00C42528" w:rsidRPr="004018B9" w:rsidRDefault="00C42528" w:rsidP="00C42528">
      <w:pPr>
        <w:jc w:val="both"/>
        <w:rPr>
          <w:sz w:val="28"/>
          <w:szCs w:val="28"/>
        </w:rPr>
      </w:pPr>
      <w:r w:rsidRPr="004018B9">
        <w:rPr>
          <w:sz w:val="28"/>
          <w:szCs w:val="28"/>
        </w:rPr>
        <w:t xml:space="preserve"> - рассматривать по предложениям депутатов, входящих в состав объединений, поступившие к ним обращения граждан по вопросам их депутатской деятельности;</w:t>
      </w:r>
    </w:p>
    <w:p w:rsidR="00C42528" w:rsidRPr="004018B9" w:rsidRDefault="00C42528" w:rsidP="00C42528">
      <w:pPr>
        <w:jc w:val="both"/>
        <w:rPr>
          <w:sz w:val="28"/>
          <w:szCs w:val="28"/>
        </w:rPr>
      </w:pPr>
      <w:r w:rsidRPr="004018B9">
        <w:rPr>
          <w:sz w:val="28"/>
          <w:szCs w:val="28"/>
        </w:rPr>
        <w:t xml:space="preserve"> - принимать решение о самороспуске;</w:t>
      </w:r>
    </w:p>
    <w:p w:rsidR="00C42528" w:rsidRPr="004018B9" w:rsidRDefault="00C42528" w:rsidP="00C42528">
      <w:pPr>
        <w:jc w:val="both"/>
        <w:rPr>
          <w:sz w:val="28"/>
          <w:szCs w:val="28"/>
        </w:rPr>
      </w:pPr>
      <w:r w:rsidRPr="004018B9">
        <w:rPr>
          <w:sz w:val="28"/>
          <w:szCs w:val="28"/>
        </w:rPr>
        <w:t xml:space="preserve"> - пользоваться другими правами, предусмотренными для  них настоящим Регламентом.</w:t>
      </w:r>
    </w:p>
    <w:p w:rsidR="00C42528" w:rsidRPr="004018B9" w:rsidRDefault="00C42528" w:rsidP="00C42528">
      <w:pPr>
        <w:ind w:firstLine="720"/>
        <w:jc w:val="both"/>
        <w:rPr>
          <w:sz w:val="28"/>
          <w:szCs w:val="28"/>
        </w:rPr>
      </w:pPr>
      <w:r w:rsidRPr="004018B9">
        <w:rPr>
          <w:sz w:val="28"/>
          <w:szCs w:val="28"/>
        </w:rPr>
        <w:t>Объединения вправе в любое время на своем заседании (собрании) принять решение о самороспуске. Решение о самороспуске объединения передается в мандатную комиссию, которая регистрирует это решение и на ближайшем заседании объявляет об этом депутатам Совета   и сообщает в средства массовой информации.</w:t>
      </w:r>
    </w:p>
    <w:p w:rsidR="00C42528" w:rsidRPr="004018B9" w:rsidRDefault="00C42528" w:rsidP="00C42528">
      <w:pPr>
        <w:ind w:left="720"/>
        <w:jc w:val="both"/>
        <w:rPr>
          <w:sz w:val="28"/>
          <w:szCs w:val="28"/>
        </w:rPr>
      </w:pPr>
    </w:p>
    <w:p w:rsidR="00C42528" w:rsidRPr="004018B9" w:rsidRDefault="00C42528" w:rsidP="00C42528">
      <w:pPr>
        <w:ind w:firstLine="720"/>
        <w:jc w:val="both"/>
        <w:rPr>
          <w:b/>
          <w:sz w:val="28"/>
          <w:szCs w:val="28"/>
        </w:rPr>
      </w:pPr>
      <w:r w:rsidRPr="004018B9">
        <w:rPr>
          <w:b/>
          <w:sz w:val="28"/>
          <w:szCs w:val="28"/>
        </w:rPr>
        <w:t>Статья 13. Депутаты Совета депутатов.</w:t>
      </w:r>
    </w:p>
    <w:p w:rsidR="00C42528" w:rsidRPr="004018B9" w:rsidRDefault="00C42528" w:rsidP="00C42528">
      <w:pPr>
        <w:ind w:firstLine="720"/>
        <w:jc w:val="both"/>
        <w:rPr>
          <w:sz w:val="28"/>
          <w:szCs w:val="28"/>
        </w:rPr>
      </w:pPr>
      <w:r w:rsidRPr="004018B9">
        <w:rPr>
          <w:sz w:val="28"/>
          <w:szCs w:val="28"/>
        </w:rPr>
        <w:t xml:space="preserve">1. Срок полномочий депутатов Совета депутатов – пять лет. Полномочия депутатов Совета начинаются со дня избрания депутата и прекращаются в день, предшествующий первому дню </w:t>
      </w:r>
      <w:proofErr w:type="gramStart"/>
      <w:r w:rsidRPr="004018B9">
        <w:rPr>
          <w:sz w:val="28"/>
          <w:szCs w:val="28"/>
        </w:rPr>
        <w:t>работы первого заседания Совета депутатов нового созыва</w:t>
      </w:r>
      <w:proofErr w:type="gramEnd"/>
      <w:r w:rsidRPr="004018B9">
        <w:rPr>
          <w:sz w:val="28"/>
          <w:szCs w:val="28"/>
        </w:rPr>
        <w:t>.</w:t>
      </w:r>
    </w:p>
    <w:p w:rsidR="00C42528" w:rsidRPr="004018B9" w:rsidRDefault="00C42528" w:rsidP="00C42528">
      <w:pPr>
        <w:ind w:firstLine="720"/>
        <w:jc w:val="both"/>
        <w:rPr>
          <w:sz w:val="28"/>
          <w:szCs w:val="28"/>
        </w:rPr>
      </w:pPr>
      <w:r w:rsidRPr="004018B9">
        <w:rPr>
          <w:sz w:val="28"/>
          <w:szCs w:val="28"/>
        </w:rPr>
        <w:t>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Совета депутатов, объединений депутатов.</w:t>
      </w:r>
    </w:p>
    <w:p w:rsidR="00C42528" w:rsidRPr="004018B9" w:rsidRDefault="00C42528" w:rsidP="00C42528">
      <w:pPr>
        <w:ind w:firstLine="720"/>
        <w:jc w:val="both"/>
        <w:rPr>
          <w:sz w:val="28"/>
          <w:szCs w:val="28"/>
        </w:rPr>
      </w:pPr>
      <w:r w:rsidRPr="004018B9">
        <w:rPr>
          <w:sz w:val="28"/>
          <w:szCs w:val="28"/>
        </w:rPr>
        <w:t>3. Депутаты работают без отрыва от основной производственной или служебной деятельности.</w:t>
      </w:r>
    </w:p>
    <w:p w:rsidR="00C42528" w:rsidRPr="004018B9" w:rsidRDefault="00C42528" w:rsidP="00C42528">
      <w:pPr>
        <w:ind w:firstLine="720"/>
        <w:jc w:val="both"/>
        <w:rPr>
          <w:sz w:val="28"/>
          <w:szCs w:val="28"/>
        </w:rPr>
      </w:pPr>
      <w:r w:rsidRPr="004018B9">
        <w:rPr>
          <w:sz w:val="28"/>
          <w:szCs w:val="28"/>
        </w:rPr>
        <w:t>4. Депутат Совета депутатов пользуется правом решающего голоса по всем вопросам, рассматриваемым на заседании Совета депутатов.</w:t>
      </w:r>
    </w:p>
    <w:p w:rsidR="00C42528" w:rsidRPr="004018B9" w:rsidRDefault="00C42528" w:rsidP="00C42528">
      <w:pPr>
        <w:ind w:firstLine="720"/>
        <w:jc w:val="both"/>
        <w:rPr>
          <w:sz w:val="28"/>
          <w:szCs w:val="28"/>
        </w:rPr>
      </w:pPr>
      <w:r w:rsidRPr="004018B9">
        <w:rPr>
          <w:sz w:val="28"/>
          <w:szCs w:val="28"/>
        </w:rPr>
        <w:t xml:space="preserve">5. Депутат обязан присутствовать на заседаниях Совета депутатов, комиссий, </w:t>
      </w:r>
      <w:proofErr w:type="gramStart"/>
      <w:r w:rsidRPr="004018B9">
        <w:rPr>
          <w:sz w:val="28"/>
          <w:szCs w:val="28"/>
        </w:rPr>
        <w:t>объединений</w:t>
      </w:r>
      <w:proofErr w:type="gramEnd"/>
      <w:r w:rsidRPr="004018B9">
        <w:rPr>
          <w:sz w:val="28"/>
          <w:szCs w:val="28"/>
        </w:rPr>
        <w:t xml:space="preserve"> в состав которых он избран, активно участвовать в их работе.</w:t>
      </w:r>
    </w:p>
    <w:p w:rsidR="00C42528" w:rsidRPr="004018B9" w:rsidRDefault="00C42528" w:rsidP="00C42528">
      <w:pPr>
        <w:ind w:firstLine="720"/>
        <w:jc w:val="both"/>
        <w:rPr>
          <w:sz w:val="28"/>
          <w:szCs w:val="28"/>
        </w:rPr>
      </w:pPr>
      <w:r w:rsidRPr="004018B9">
        <w:rPr>
          <w:sz w:val="28"/>
          <w:szCs w:val="28"/>
        </w:rPr>
        <w:t>6. Депутат или группа депутатов вправе вносить на рассмотрение заседания Совета депутатов вопросы в установленном порядке.</w:t>
      </w:r>
    </w:p>
    <w:p w:rsidR="00C42528" w:rsidRPr="004018B9" w:rsidRDefault="00C42528" w:rsidP="00C42528">
      <w:pPr>
        <w:ind w:firstLine="720"/>
        <w:jc w:val="both"/>
        <w:rPr>
          <w:sz w:val="28"/>
          <w:szCs w:val="28"/>
        </w:rPr>
      </w:pPr>
      <w:r w:rsidRPr="004018B9">
        <w:rPr>
          <w:sz w:val="28"/>
          <w:szCs w:val="28"/>
        </w:rPr>
        <w:t xml:space="preserve">7. Депутат на время подготовки и проведения заседаний может освобождаться от выполнения обязанностей по основному месту работы. </w:t>
      </w:r>
    </w:p>
    <w:p w:rsidR="00C42528" w:rsidRPr="004018B9" w:rsidRDefault="00C42528" w:rsidP="00C42528">
      <w:pPr>
        <w:jc w:val="both"/>
        <w:rPr>
          <w:sz w:val="28"/>
          <w:szCs w:val="28"/>
        </w:rPr>
      </w:pPr>
    </w:p>
    <w:p w:rsidR="00C42528" w:rsidRPr="004018B9" w:rsidRDefault="00C42528" w:rsidP="00C42528">
      <w:pPr>
        <w:jc w:val="both"/>
        <w:rPr>
          <w:sz w:val="28"/>
          <w:szCs w:val="28"/>
        </w:rPr>
      </w:pPr>
    </w:p>
    <w:p w:rsidR="00C42528" w:rsidRPr="004018B9" w:rsidRDefault="00C42528" w:rsidP="00C42528">
      <w:pPr>
        <w:jc w:val="both"/>
        <w:rPr>
          <w:b/>
          <w:caps/>
          <w:sz w:val="28"/>
          <w:szCs w:val="28"/>
        </w:rPr>
      </w:pPr>
      <w:r w:rsidRPr="004018B9">
        <w:rPr>
          <w:b/>
          <w:sz w:val="28"/>
          <w:szCs w:val="28"/>
        </w:rPr>
        <w:t xml:space="preserve">РАЗДЕЛ </w:t>
      </w:r>
      <w:r w:rsidRPr="004018B9">
        <w:rPr>
          <w:b/>
          <w:sz w:val="28"/>
          <w:szCs w:val="28"/>
          <w:lang w:val="en-US"/>
        </w:rPr>
        <w:t>III</w:t>
      </w:r>
      <w:r w:rsidRPr="004018B9">
        <w:rPr>
          <w:b/>
          <w:sz w:val="28"/>
          <w:szCs w:val="28"/>
        </w:rPr>
        <w:t xml:space="preserve">. </w:t>
      </w:r>
      <w:r w:rsidRPr="004018B9">
        <w:rPr>
          <w:b/>
          <w:caps/>
          <w:sz w:val="28"/>
          <w:szCs w:val="28"/>
        </w:rPr>
        <w:t>Общий порядок работы Совета депутатов. Начало работы Совета депутатов.</w:t>
      </w:r>
    </w:p>
    <w:p w:rsidR="00C42528" w:rsidRPr="004018B9" w:rsidRDefault="00C42528" w:rsidP="00C42528">
      <w:pPr>
        <w:jc w:val="both"/>
        <w:rPr>
          <w:b/>
          <w:caps/>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14. Оформление зала.</w:t>
      </w:r>
    </w:p>
    <w:p w:rsidR="00C42528" w:rsidRPr="004018B9" w:rsidRDefault="00C42528" w:rsidP="00C42528">
      <w:pPr>
        <w:widowControl/>
        <w:numPr>
          <w:ilvl w:val="0"/>
          <w:numId w:val="8"/>
        </w:numPr>
        <w:tabs>
          <w:tab w:val="clear" w:pos="1503"/>
          <w:tab w:val="num" w:pos="1080"/>
        </w:tabs>
        <w:autoSpaceDE/>
        <w:ind w:left="0" w:firstLine="705"/>
        <w:jc w:val="both"/>
        <w:rPr>
          <w:sz w:val="28"/>
          <w:szCs w:val="28"/>
        </w:rPr>
      </w:pPr>
      <w:r w:rsidRPr="004018B9">
        <w:rPr>
          <w:sz w:val="28"/>
          <w:szCs w:val="28"/>
        </w:rPr>
        <w:t>Зал заседания Совета депутатов оформляется:</w:t>
      </w:r>
    </w:p>
    <w:p w:rsidR="00C42528" w:rsidRPr="004018B9" w:rsidRDefault="00C42528" w:rsidP="00C42528">
      <w:pPr>
        <w:ind w:left="705"/>
        <w:jc w:val="both"/>
        <w:rPr>
          <w:sz w:val="28"/>
          <w:szCs w:val="28"/>
        </w:rPr>
      </w:pPr>
      <w:r w:rsidRPr="004018B9">
        <w:rPr>
          <w:sz w:val="28"/>
          <w:szCs w:val="28"/>
        </w:rPr>
        <w:t xml:space="preserve">- государственным флагом Российской Федерации, флагом Оренбургской </w:t>
      </w:r>
      <w:r w:rsidRPr="004018B9">
        <w:rPr>
          <w:sz w:val="28"/>
          <w:szCs w:val="28"/>
        </w:rPr>
        <w:lastRenderedPageBreak/>
        <w:t>области, флагом муниципального образования Александровский район;</w:t>
      </w:r>
    </w:p>
    <w:p w:rsidR="00C42528" w:rsidRPr="004018B9" w:rsidRDefault="00C42528" w:rsidP="00C42528">
      <w:pPr>
        <w:ind w:left="705"/>
        <w:jc w:val="both"/>
        <w:rPr>
          <w:sz w:val="28"/>
          <w:szCs w:val="28"/>
        </w:rPr>
      </w:pPr>
      <w:r w:rsidRPr="004018B9">
        <w:rPr>
          <w:sz w:val="28"/>
          <w:szCs w:val="28"/>
        </w:rPr>
        <w:t>- гербом Российской Федерации, Оренбургской области, Александровского района.</w:t>
      </w:r>
    </w:p>
    <w:p w:rsidR="00C42528" w:rsidRPr="004018B9" w:rsidRDefault="00C42528" w:rsidP="00C42528">
      <w:pPr>
        <w:jc w:val="both"/>
        <w:rPr>
          <w:sz w:val="28"/>
          <w:szCs w:val="28"/>
        </w:rPr>
      </w:pPr>
    </w:p>
    <w:p w:rsidR="00C42528" w:rsidRPr="004018B9" w:rsidRDefault="00C42528" w:rsidP="00C42528">
      <w:pPr>
        <w:jc w:val="both"/>
        <w:rPr>
          <w:sz w:val="28"/>
          <w:szCs w:val="28"/>
        </w:rPr>
      </w:pPr>
      <w:r w:rsidRPr="004018B9">
        <w:rPr>
          <w:sz w:val="28"/>
          <w:szCs w:val="28"/>
        </w:rPr>
        <w:tab/>
      </w:r>
      <w:r w:rsidRPr="004018B9">
        <w:rPr>
          <w:b/>
          <w:sz w:val="28"/>
          <w:szCs w:val="28"/>
        </w:rPr>
        <w:t>Статья 15. Первое заседание Совета депутатов</w:t>
      </w:r>
      <w:r w:rsidRPr="004018B9">
        <w:rPr>
          <w:sz w:val="28"/>
          <w:szCs w:val="28"/>
        </w:rPr>
        <w:t>.</w:t>
      </w:r>
    </w:p>
    <w:p w:rsidR="00C42528" w:rsidRPr="004018B9" w:rsidRDefault="00C42528" w:rsidP="00C42528">
      <w:pPr>
        <w:jc w:val="both"/>
        <w:rPr>
          <w:sz w:val="28"/>
          <w:szCs w:val="28"/>
        </w:rPr>
      </w:pPr>
      <w:r w:rsidRPr="004018B9">
        <w:rPr>
          <w:sz w:val="28"/>
          <w:szCs w:val="28"/>
        </w:rPr>
        <w:tab/>
        <w:t>1. Первое заседание вновь избранного Совета депутатов созывается главой муниципального образования предыдущего созыва не позднее чем в 10-дневный срок после избрания в Совет депутатов не менее 2/3 от общего числа депутатов.</w:t>
      </w:r>
    </w:p>
    <w:p w:rsidR="00C42528" w:rsidRPr="004018B9" w:rsidRDefault="00C42528" w:rsidP="00C42528">
      <w:pPr>
        <w:pStyle w:val="a0"/>
        <w:rPr>
          <w:szCs w:val="28"/>
        </w:rPr>
      </w:pPr>
      <w:r w:rsidRPr="004018B9">
        <w:rPr>
          <w:szCs w:val="28"/>
        </w:rPr>
        <w:tab/>
        <w:t>2. Первое заседание вновь избранного Совета депутатов открывает и ведет старейший депутат Совета депутатов.</w:t>
      </w:r>
    </w:p>
    <w:p w:rsidR="00C42528" w:rsidRPr="004018B9" w:rsidRDefault="00C42528" w:rsidP="00C42528">
      <w:pPr>
        <w:jc w:val="both"/>
        <w:rPr>
          <w:sz w:val="28"/>
          <w:szCs w:val="28"/>
        </w:rPr>
      </w:pPr>
    </w:p>
    <w:p w:rsidR="00C42528" w:rsidRPr="004018B9" w:rsidRDefault="00C42528" w:rsidP="00C42528">
      <w:pPr>
        <w:jc w:val="both"/>
        <w:rPr>
          <w:sz w:val="28"/>
          <w:szCs w:val="28"/>
        </w:rPr>
      </w:pPr>
      <w:r w:rsidRPr="004018B9">
        <w:rPr>
          <w:sz w:val="28"/>
          <w:szCs w:val="28"/>
        </w:rPr>
        <w:tab/>
      </w:r>
      <w:r w:rsidRPr="004018B9">
        <w:rPr>
          <w:b/>
          <w:sz w:val="28"/>
          <w:szCs w:val="28"/>
        </w:rPr>
        <w:t>Статья 16. Повестка первого  и второго заседаний Совета депутатов</w:t>
      </w:r>
      <w:r w:rsidRPr="004018B9">
        <w:rPr>
          <w:sz w:val="28"/>
          <w:szCs w:val="28"/>
        </w:rPr>
        <w:t>.</w:t>
      </w:r>
    </w:p>
    <w:p w:rsidR="00C42528" w:rsidRPr="004018B9" w:rsidRDefault="00C42528" w:rsidP="00C42528">
      <w:pPr>
        <w:jc w:val="both"/>
        <w:rPr>
          <w:sz w:val="28"/>
          <w:szCs w:val="28"/>
        </w:rPr>
      </w:pPr>
      <w:r w:rsidRPr="004018B9">
        <w:rPr>
          <w:sz w:val="28"/>
          <w:szCs w:val="28"/>
        </w:rPr>
        <w:tab/>
        <w:t>1. На первом заседании Совета депутатов:</w:t>
      </w:r>
    </w:p>
    <w:p w:rsidR="00C42528" w:rsidRPr="004018B9" w:rsidRDefault="00C42528" w:rsidP="00C42528">
      <w:pPr>
        <w:jc w:val="both"/>
        <w:rPr>
          <w:sz w:val="28"/>
          <w:szCs w:val="28"/>
        </w:rPr>
      </w:pPr>
      <w:r w:rsidRPr="004018B9">
        <w:rPr>
          <w:sz w:val="28"/>
          <w:szCs w:val="28"/>
        </w:rPr>
        <w:t>- заслушивается председатель избирательной комиссии с информацией об избранных депутатах;</w:t>
      </w:r>
    </w:p>
    <w:p w:rsidR="00C42528" w:rsidRPr="004018B9" w:rsidRDefault="00C42528" w:rsidP="00C42528">
      <w:pPr>
        <w:jc w:val="both"/>
        <w:rPr>
          <w:color w:val="000000"/>
          <w:sz w:val="28"/>
          <w:szCs w:val="28"/>
        </w:rPr>
      </w:pPr>
      <w:r w:rsidRPr="004018B9">
        <w:rPr>
          <w:color w:val="000000"/>
          <w:sz w:val="28"/>
          <w:szCs w:val="28"/>
        </w:rPr>
        <w:t>- проводятся выборы заместителя председателя Совета депутатов;</w:t>
      </w:r>
    </w:p>
    <w:p w:rsidR="00C42528" w:rsidRPr="004018B9" w:rsidRDefault="00C42528" w:rsidP="00C42528">
      <w:pPr>
        <w:jc w:val="both"/>
        <w:rPr>
          <w:color w:val="000000"/>
          <w:sz w:val="28"/>
          <w:szCs w:val="28"/>
        </w:rPr>
      </w:pPr>
      <w:r w:rsidRPr="004018B9">
        <w:rPr>
          <w:color w:val="000000"/>
          <w:sz w:val="28"/>
          <w:szCs w:val="28"/>
        </w:rPr>
        <w:tab/>
        <w:t>2. На втором заседании Совета депутатов:</w:t>
      </w:r>
    </w:p>
    <w:p w:rsidR="00C42528" w:rsidRPr="004018B9" w:rsidRDefault="00C42528" w:rsidP="00C42528">
      <w:pPr>
        <w:jc w:val="both"/>
        <w:rPr>
          <w:color w:val="000000"/>
          <w:sz w:val="28"/>
          <w:szCs w:val="28"/>
        </w:rPr>
      </w:pPr>
      <w:r w:rsidRPr="004018B9">
        <w:rPr>
          <w:color w:val="000000"/>
          <w:sz w:val="28"/>
          <w:szCs w:val="28"/>
        </w:rPr>
        <w:t>- проводятся выборы главы муниципального образования.</w:t>
      </w:r>
    </w:p>
    <w:p w:rsidR="00C42528" w:rsidRPr="004018B9" w:rsidRDefault="00C42528" w:rsidP="00C42528">
      <w:pPr>
        <w:jc w:val="both"/>
        <w:rPr>
          <w:color w:val="FF0000"/>
          <w:sz w:val="28"/>
          <w:szCs w:val="28"/>
        </w:rPr>
      </w:pPr>
    </w:p>
    <w:p w:rsidR="00C42528" w:rsidRPr="004018B9" w:rsidRDefault="00C42528" w:rsidP="00C42528">
      <w:pPr>
        <w:jc w:val="both"/>
        <w:rPr>
          <w:b/>
          <w:sz w:val="28"/>
          <w:szCs w:val="28"/>
        </w:rPr>
      </w:pPr>
      <w:r w:rsidRPr="004018B9">
        <w:rPr>
          <w:b/>
          <w:sz w:val="28"/>
          <w:szCs w:val="28"/>
        </w:rPr>
        <w:t xml:space="preserve">РАЗДЕЛ </w:t>
      </w:r>
      <w:r w:rsidRPr="004018B9">
        <w:rPr>
          <w:b/>
          <w:sz w:val="28"/>
          <w:szCs w:val="28"/>
          <w:lang w:val="en-US"/>
        </w:rPr>
        <w:t>IV</w:t>
      </w:r>
      <w:r w:rsidRPr="004018B9">
        <w:rPr>
          <w:b/>
          <w:sz w:val="28"/>
          <w:szCs w:val="28"/>
        </w:rPr>
        <w:t>. ПОРЯДОК ПОДГОТОВКИ И ПРОВЕДЕНИЯ ЗАСЕДАНИЙ СОВЕТА ДЕПУТАТОВ.</w:t>
      </w:r>
    </w:p>
    <w:p w:rsidR="00C42528" w:rsidRPr="004018B9" w:rsidRDefault="00C42528" w:rsidP="00C42528">
      <w:pPr>
        <w:jc w:val="both"/>
        <w:rPr>
          <w:b/>
          <w:sz w:val="28"/>
          <w:szCs w:val="28"/>
        </w:rPr>
      </w:pPr>
    </w:p>
    <w:p w:rsidR="00C42528" w:rsidRPr="004018B9" w:rsidRDefault="00C42528" w:rsidP="00C42528">
      <w:pPr>
        <w:jc w:val="both"/>
        <w:rPr>
          <w:b/>
          <w:sz w:val="28"/>
          <w:szCs w:val="28"/>
        </w:rPr>
      </w:pPr>
      <w:r w:rsidRPr="004018B9">
        <w:rPr>
          <w:sz w:val="28"/>
          <w:szCs w:val="28"/>
        </w:rPr>
        <w:tab/>
      </w:r>
      <w:r w:rsidRPr="004018B9">
        <w:rPr>
          <w:b/>
          <w:sz w:val="28"/>
          <w:szCs w:val="28"/>
        </w:rPr>
        <w:t>Статья 17. Правотворческая инициатива</w:t>
      </w:r>
    </w:p>
    <w:p w:rsidR="00C42528" w:rsidRPr="004018B9" w:rsidRDefault="00C42528" w:rsidP="00C42528">
      <w:pPr>
        <w:widowControl/>
        <w:numPr>
          <w:ilvl w:val="0"/>
          <w:numId w:val="21"/>
        </w:numPr>
        <w:tabs>
          <w:tab w:val="clear" w:pos="226"/>
          <w:tab w:val="num" w:pos="0"/>
        </w:tabs>
        <w:autoSpaceDE/>
        <w:ind w:firstLine="705"/>
        <w:jc w:val="both"/>
        <w:rPr>
          <w:sz w:val="28"/>
          <w:szCs w:val="28"/>
        </w:rPr>
      </w:pPr>
      <w:r w:rsidRPr="004018B9">
        <w:rPr>
          <w:sz w:val="28"/>
          <w:szCs w:val="28"/>
        </w:rPr>
        <w:t>Проекты решений для рассмотрения на заседаниях Совета депутатов имеют право вносить:</w:t>
      </w:r>
    </w:p>
    <w:p w:rsidR="00C42528" w:rsidRPr="004018B9" w:rsidRDefault="00C42528" w:rsidP="00C42528">
      <w:pPr>
        <w:ind w:left="705"/>
        <w:jc w:val="both"/>
        <w:rPr>
          <w:sz w:val="28"/>
          <w:szCs w:val="28"/>
        </w:rPr>
      </w:pPr>
      <w:r w:rsidRPr="004018B9">
        <w:rPr>
          <w:sz w:val="28"/>
          <w:szCs w:val="28"/>
        </w:rPr>
        <w:t>- депутаты;</w:t>
      </w:r>
    </w:p>
    <w:p w:rsidR="00C42528" w:rsidRPr="004018B9" w:rsidRDefault="00C42528" w:rsidP="00C42528">
      <w:pPr>
        <w:ind w:left="705"/>
        <w:jc w:val="both"/>
        <w:rPr>
          <w:sz w:val="28"/>
          <w:szCs w:val="28"/>
        </w:rPr>
      </w:pPr>
      <w:r w:rsidRPr="004018B9">
        <w:rPr>
          <w:sz w:val="28"/>
          <w:szCs w:val="28"/>
        </w:rPr>
        <w:t>- постоянные и временные комиссии Совета;</w:t>
      </w:r>
    </w:p>
    <w:p w:rsidR="00C42528" w:rsidRPr="004018B9" w:rsidRDefault="00C42528" w:rsidP="00C42528">
      <w:pPr>
        <w:ind w:left="705"/>
        <w:jc w:val="both"/>
        <w:rPr>
          <w:sz w:val="28"/>
          <w:szCs w:val="28"/>
        </w:rPr>
      </w:pPr>
      <w:r w:rsidRPr="004018B9">
        <w:rPr>
          <w:sz w:val="28"/>
          <w:szCs w:val="28"/>
        </w:rPr>
        <w:t xml:space="preserve">- избиратели </w:t>
      </w:r>
      <w:proofErr w:type="spellStart"/>
      <w:r w:rsidRPr="004018B9">
        <w:rPr>
          <w:sz w:val="28"/>
          <w:szCs w:val="28"/>
        </w:rPr>
        <w:t>Марксовского</w:t>
      </w:r>
      <w:proofErr w:type="spellEnd"/>
      <w:r w:rsidRPr="004018B9">
        <w:rPr>
          <w:sz w:val="28"/>
          <w:szCs w:val="28"/>
        </w:rPr>
        <w:t xml:space="preserve"> сельсовета Александровского района в порядке осуществления правотворческой деятельности;</w:t>
      </w:r>
    </w:p>
    <w:p w:rsidR="00C42528" w:rsidRPr="004018B9" w:rsidRDefault="00C42528" w:rsidP="00C42528">
      <w:pPr>
        <w:ind w:left="705"/>
        <w:jc w:val="both"/>
        <w:rPr>
          <w:sz w:val="28"/>
          <w:szCs w:val="28"/>
        </w:rPr>
      </w:pPr>
      <w:r w:rsidRPr="004018B9">
        <w:rPr>
          <w:sz w:val="28"/>
          <w:szCs w:val="28"/>
        </w:rPr>
        <w:t>- глава муниципального образования;</w:t>
      </w:r>
    </w:p>
    <w:p w:rsidR="00C42528" w:rsidRPr="004018B9" w:rsidRDefault="00C42528" w:rsidP="00C42528">
      <w:pPr>
        <w:ind w:left="705"/>
        <w:jc w:val="both"/>
        <w:rPr>
          <w:sz w:val="28"/>
          <w:szCs w:val="28"/>
        </w:rPr>
      </w:pPr>
      <w:r w:rsidRPr="004018B9">
        <w:rPr>
          <w:sz w:val="28"/>
          <w:szCs w:val="28"/>
        </w:rPr>
        <w:t>- прокурор района;</w:t>
      </w:r>
    </w:p>
    <w:p w:rsidR="00C42528" w:rsidRPr="004018B9" w:rsidRDefault="00C42528" w:rsidP="00C42528">
      <w:pPr>
        <w:ind w:left="705"/>
        <w:jc w:val="both"/>
        <w:rPr>
          <w:sz w:val="28"/>
          <w:szCs w:val="28"/>
        </w:rPr>
      </w:pPr>
      <w:r w:rsidRPr="004018B9">
        <w:rPr>
          <w:sz w:val="28"/>
          <w:szCs w:val="28"/>
        </w:rPr>
        <w:t>- другие лица, согласно действующему законодательству.</w:t>
      </w:r>
    </w:p>
    <w:p w:rsidR="00C42528" w:rsidRPr="004018B9" w:rsidRDefault="00C42528" w:rsidP="00C42528">
      <w:pPr>
        <w:widowControl/>
        <w:numPr>
          <w:ilvl w:val="0"/>
          <w:numId w:val="21"/>
        </w:numPr>
        <w:tabs>
          <w:tab w:val="clear" w:pos="226"/>
          <w:tab w:val="num" w:pos="0"/>
        </w:tabs>
        <w:autoSpaceDE/>
        <w:ind w:firstLine="705"/>
        <w:jc w:val="both"/>
        <w:rPr>
          <w:sz w:val="28"/>
          <w:szCs w:val="28"/>
        </w:rPr>
      </w:pPr>
      <w:r w:rsidRPr="004018B9">
        <w:rPr>
          <w:sz w:val="28"/>
          <w:szCs w:val="28"/>
        </w:rPr>
        <w:t>Проекты бюджета, целевых программ, планов социально-экономического развития сельсовета вносятся на рассмотрение Совета депутатов главой муниципального образования.</w:t>
      </w:r>
    </w:p>
    <w:p w:rsidR="00C42528" w:rsidRPr="004018B9" w:rsidRDefault="00C42528" w:rsidP="00C42528">
      <w:pPr>
        <w:ind w:left="705"/>
        <w:jc w:val="both"/>
        <w:rPr>
          <w:sz w:val="28"/>
          <w:szCs w:val="28"/>
        </w:rPr>
      </w:pPr>
    </w:p>
    <w:p w:rsidR="00C42528" w:rsidRPr="004018B9" w:rsidRDefault="00C42528" w:rsidP="00C42528">
      <w:pPr>
        <w:ind w:left="705"/>
        <w:jc w:val="both"/>
        <w:rPr>
          <w:b/>
          <w:color w:val="000000"/>
          <w:sz w:val="28"/>
          <w:szCs w:val="28"/>
        </w:rPr>
      </w:pPr>
      <w:r w:rsidRPr="004018B9">
        <w:rPr>
          <w:b/>
          <w:color w:val="000000"/>
          <w:sz w:val="28"/>
          <w:szCs w:val="28"/>
        </w:rPr>
        <w:t>Статья 18. Формирование проекта повестки дня.</w:t>
      </w:r>
    </w:p>
    <w:p w:rsidR="00C42528" w:rsidRPr="004018B9" w:rsidRDefault="00C42528" w:rsidP="00C42528">
      <w:pPr>
        <w:ind w:firstLine="705"/>
        <w:jc w:val="both"/>
        <w:rPr>
          <w:sz w:val="28"/>
          <w:szCs w:val="28"/>
        </w:rPr>
      </w:pPr>
      <w:r w:rsidRPr="004018B9">
        <w:rPr>
          <w:sz w:val="28"/>
          <w:szCs w:val="28"/>
        </w:rPr>
        <w:t xml:space="preserve">Проект </w:t>
      </w:r>
      <w:proofErr w:type="gramStart"/>
      <w:r w:rsidRPr="004018B9">
        <w:rPr>
          <w:sz w:val="28"/>
          <w:szCs w:val="28"/>
        </w:rPr>
        <w:t>повестки дня очередного заседания Совета депутатов</w:t>
      </w:r>
      <w:proofErr w:type="gramEnd"/>
      <w:r w:rsidRPr="004018B9">
        <w:rPr>
          <w:sz w:val="28"/>
          <w:szCs w:val="28"/>
        </w:rPr>
        <w:t xml:space="preserve"> формируется Главой муниципального образования на основе годового плана, предложений депутатов  Совета депутатов не позднее 10 дней до очередного заседании Совета депутатов.</w:t>
      </w:r>
    </w:p>
    <w:p w:rsidR="00C42528" w:rsidRPr="004018B9" w:rsidRDefault="00C42528" w:rsidP="00C42528">
      <w:pPr>
        <w:ind w:firstLine="705"/>
        <w:jc w:val="both"/>
        <w:rPr>
          <w:sz w:val="28"/>
          <w:szCs w:val="28"/>
        </w:rPr>
      </w:pPr>
      <w:r w:rsidRPr="004018B9">
        <w:rPr>
          <w:sz w:val="28"/>
          <w:szCs w:val="28"/>
        </w:rPr>
        <w:t>Повестка дня заседания Совета депутатов может включать основные вопросы, организационные вопросы, информационные сообщения, вопросы в части «разное».</w:t>
      </w:r>
    </w:p>
    <w:p w:rsidR="00C42528" w:rsidRPr="004018B9" w:rsidRDefault="00C42528" w:rsidP="00C42528">
      <w:pPr>
        <w:ind w:firstLine="705"/>
        <w:jc w:val="both"/>
        <w:rPr>
          <w:sz w:val="28"/>
          <w:szCs w:val="28"/>
        </w:rPr>
      </w:pPr>
      <w:r w:rsidRPr="004018B9">
        <w:rPr>
          <w:sz w:val="28"/>
          <w:szCs w:val="28"/>
        </w:rPr>
        <w:t xml:space="preserve">Основными являются вопросы нормативного характера, отнесенные к компетенции Совета депутатов, действующим законодательством и Уставом, </w:t>
      </w:r>
      <w:r w:rsidRPr="004018B9">
        <w:rPr>
          <w:sz w:val="28"/>
          <w:szCs w:val="28"/>
        </w:rPr>
        <w:lastRenderedPageBreak/>
        <w:t>требующие подготовки в установленном порядке.</w:t>
      </w:r>
    </w:p>
    <w:p w:rsidR="00C42528" w:rsidRPr="004018B9" w:rsidRDefault="00C42528" w:rsidP="00C42528">
      <w:pPr>
        <w:ind w:firstLine="705"/>
        <w:jc w:val="both"/>
        <w:rPr>
          <w:sz w:val="28"/>
          <w:szCs w:val="28"/>
        </w:rPr>
      </w:pPr>
      <w:r w:rsidRPr="004018B9">
        <w:rPr>
          <w:sz w:val="28"/>
          <w:szCs w:val="28"/>
        </w:rPr>
        <w:t>К организационным вопросам относятся вопросы выборов председателей постоянных комиссий, об утверждении и изменении состава органов Совета депутатов.</w:t>
      </w:r>
    </w:p>
    <w:p w:rsidR="00C42528" w:rsidRPr="004018B9" w:rsidRDefault="00C42528" w:rsidP="00C42528">
      <w:pPr>
        <w:ind w:firstLine="705"/>
        <w:jc w:val="both"/>
        <w:rPr>
          <w:sz w:val="28"/>
          <w:szCs w:val="28"/>
        </w:rPr>
      </w:pPr>
      <w:r w:rsidRPr="004018B9">
        <w:rPr>
          <w:sz w:val="28"/>
          <w:szCs w:val="28"/>
        </w:rPr>
        <w:t>Вопросы, отнесенные к части «разное», носят организационный, поручительский характер.</w:t>
      </w:r>
    </w:p>
    <w:p w:rsidR="00C42528" w:rsidRPr="004018B9" w:rsidRDefault="00C42528" w:rsidP="00C42528">
      <w:pPr>
        <w:ind w:firstLine="705"/>
        <w:jc w:val="both"/>
        <w:rPr>
          <w:sz w:val="28"/>
          <w:szCs w:val="28"/>
        </w:rPr>
      </w:pPr>
      <w:r w:rsidRPr="004018B9">
        <w:rPr>
          <w:sz w:val="28"/>
          <w:szCs w:val="28"/>
        </w:rPr>
        <w:t xml:space="preserve">Поступившие предложения рассматриваются председателями постоянных депутатских комиссий и выносятся на утверждение очередного заседания Совета депутатов. Совещание по формированию </w:t>
      </w:r>
      <w:proofErr w:type="gramStart"/>
      <w:r w:rsidRPr="004018B9">
        <w:rPr>
          <w:sz w:val="28"/>
          <w:szCs w:val="28"/>
        </w:rPr>
        <w:t>повестки дня заседания Совета депутатов</w:t>
      </w:r>
      <w:proofErr w:type="gramEnd"/>
      <w:r w:rsidRPr="004018B9">
        <w:rPr>
          <w:sz w:val="28"/>
          <w:szCs w:val="28"/>
        </w:rPr>
        <w:t xml:space="preserve"> проводятся не позднее 5-и дней до очередного заседания.</w:t>
      </w:r>
    </w:p>
    <w:p w:rsidR="00C42528" w:rsidRPr="004018B9" w:rsidRDefault="00C42528" w:rsidP="00C42528">
      <w:pPr>
        <w:ind w:firstLine="705"/>
        <w:jc w:val="both"/>
        <w:rPr>
          <w:sz w:val="28"/>
          <w:szCs w:val="28"/>
        </w:rPr>
      </w:pPr>
    </w:p>
    <w:p w:rsidR="00C42528" w:rsidRPr="004018B9" w:rsidRDefault="00C42528" w:rsidP="00C42528">
      <w:pPr>
        <w:ind w:firstLine="705"/>
        <w:jc w:val="both"/>
        <w:rPr>
          <w:b/>
          <w:sz w:val="28"/>
          <w:szCs w:val="28"/>
        </w:rPr>
      </w:pPr>
      <w:r w:rsidRPr="004018B9">
        <w:rPr>
          <w:b/>
          <w:sz w:val="28"/>
          <w:szCs w:val="28"/>
        </w:rPr>
        <w:t>Статья 19. Требования к проектам решений.</w:t>
      </w:r>
    </w:p>
    <w:p w:rsidR="00C42528" w:rsidRPr="004018B9" w:rsidRDefault="00C42528" w:rsidP="00C42528">
      <w:pPr>
        <w:widowControl/>
        <w:numPr>
          <w:ilvl w:val="0"/>
          <w:numId w:val="25"/>
        </w:numPr>
        <w:tabs>
          <w:tab w:val="clear" w:pos="610"/>
          <w:tab w:val="num" w:pos="0"/>
        </w:tabs>
        <w:autoSpaceDE/>
        <w:ind w:firstLine="705"/>
        <w:jc w:val="both"/>
        <w:rPr>
          <w:sz w:val="28"/>
          <w:szCs w:val="28"/>
        </w:rPr>
      </w:pPr>
      <w:r w:rsidRPr="004018B9">
        <w:rPr>
          <w:sz w:val="28"/>
          <w:szCs w:val="28"/>
        </w:rPr>
        <w:t>Проекты решений по вопросам повестки дня должны:</w:t>
      </w:r>
    </w:p>
    <w:p w:rsidR="00C42528" w:rsidRPr="004018B9" w:rsidRDefault="00C42528" w:rsidP="00C42528">
      <w:pPr>
        <w:ind w:left="705"/>
        <w:jc w:val="both"/>
        <w:rPr>
          <w:sz w:val="28"/>
          <w:szCs w:val="28"/>
        </w:rPr>
      </w:pPr>
      <w:r w:rsidRPr="004018B9">
        <w:rPr>
          <w:sz w:val="28"/>
          <w:szCs w:val="28"/>
        </w:rPr>
        <w:t>- содержать указание на авторов проекта;</w:t>
      </w:r>
    </w:p>
    <w:p w:rsidR="00C42528" w:rsidRPr="004018B9" w:rsidRDefault="00C42528" w:rsidP="00C42528">
      <w:pPr>
        <w:ind w:left="705"/>
        <w:jc w:val="both"/>
        <w:rPr>
          <w:sz w:val="28"/>
          <w:szCs w:val="28"/>
        </w:rPr>
      </w:pPr>
      <w:r w:rsidRPr="004018B9">
        <w:rPr>
          <w:sz w:val="28"/>
          <w:szCs w:val="28"/>
        </w:rPr>
        <w:t xml:space="preserve">- определять, в случае необходимости, источник финансирования, </w:t>
      </w:r>
      <w:proofErr w:type="gramStart"/>
      <w:r w:rsidRPr="004018B9">
        <w:rPr>
          <w:sz w:val="28"/>
          <w:szCs w:val="28"/>
        </w:rPr>
        <w:t>ответственных</w:t>
      </w:r>
      <w:proofErr w:type="gramEnd"/>
      <w:r w:rsidRPr="004018B9">
        <w:rPr>
          <w:sz w:val="28"/>
          <w:szCs w:val="28"/>
        </w:rPr>
        <w:t xml:space="preserve"> за исполнение и срок вступления решения в силу;</w:t>
      </w:r>
    </w:p>
    <w:p w:rsidR="00C42528" w:rsidRPr="004018B9" w:rsidRDefault="00C42528" w:rsidP="00C42528">
      <w:pPr>
        <w:ind w:left="705"/>
        <w:jc w:val="both"/>
        <w:rPr>
          <w:sz w:val="28"/>
          <w:szCs w:val="28"/>
        </w:rPr>
      </w:pPr>
      <w:r w:rsidRPr="004018B9">
        <w:rPr>
          <w:sz w:val="28"/>
          <w:szCs w:val="28"/>
        </w:rPr>
        <w:t>- иметь на первом экземпляре визы или заключения исполнителей, упоминаемых в проекте решения.</w:t>
      </w:r>
    </w:p>
    <w:p w:rsidR="00C42528" w:rsidRPr="004018B9" w:rsidRDefault="00C42528" w:rsidP="00C42528">
      <w:pPr>
        <w:widowControl/>
        <w:numPr>
          <w:ilvl w:val="0"/>
          <w:numId w:val="25"/>
        </w:numPr>
        <w:tabs>
          <w:tab w:val="clear" w:pos="610"/>
          <w:tab w:val="num" w:pos="0"/>
        </w:tabs>
        <w:autoSpaceDE/>
        <w:ind w:firstLine="705"/>
        <w:jc w:val="both"/>
        <w:rPr>
          <w:sz w:val="28"/>
          <w:szCs w:val="28"/>
        </w:rPr>
      </w:pPr>
      <w:r w:rsidRPr="004018B9">
        <w:rPr>
          <w:sz w:val="28"/>
          <w:szCs w:val="28"/>
        </w:rPr>
        <w:t>Несогласие с проектом решения может служить основанием для отказа от визирования.</w:t>
      </w:r>
    </w:p>
    <w:p w:rsidR="00C42528" w:rsidRPr="004018B9" w:rsidRDefault="00C42528" w:rsidP="00C42528">
      <w:pPr>
        <w:widowControl/>
        <w:numPr>
          <w:ilvl w:val="0"/>
          <w:numId w:val="25"/>
        </w:numPr>
        <w:tabs>
          <w:tab w:val="clear" w:pos="610"/>
          <w:tab w:val="num" w:pos="0"/>
        </w:tabs>
        <w:autoSpaceDE/>
        <w:ind w:firstLine="705"/>
        <w:jc w:val="both"/>
        <w:rPr>
          <w:sz w:val="28"/>
          <w:szCs w:val="28"/>
        </w:rPr>
      </w:pPr>
      <w:r w:rsidRPr="004018B9">
        <w:rPr>
          <w:sz w:val="28"/>
          <w:szCs w:val="28"/>
        </w:rPr>
        <w:t>Возражения и отрицательные заключения не препятствуют включению вопросов в повестку дня.</w:t>
      </w:r>
    </w:p>
    <w:p w:rsidR="00C42528" w:rsidRPr="004018B9" w:rsidRDefault="00C42528" w:rsidP="00C42528">
      <w:pPr>
        <w:widowControl/>
        <w:numPr>
          <w:ilvl w:val="0"/>
          <w:numId w:val="25"/>
        </w:numPr>
        <w:tabs>
          <w:tab w:val="clear" w:pos="610"/>
          <w:tab w:val="num" w:pos="0"/>
        </w:tabs>
        <w:autoSpaceDE/>
        <w:ind w:firstLine="705"/>
        <w:jc w:val="both"/>
        <w:rPr>
          <w:sz w:val="28"/>
          <w:szCs w:val="28"/>
        </w:rPr>
      </w:pPr>
      <w:r w:rsidRPr="004018B9">
        <w:rPr>
          <w:sz w:val="28"/>
          <w:szCs w:val="28"/>
        </w:rPr>
        <w:t>В случае необходимости Совет депутатов вправе затребовать пояснительную записку с обоснованием предпосылок, требующих принятия решения, механизмов его реализации, ожидаемых результатов, возможных последствий его непринятия.</w:t>
      </w:r>
    </w:p>
    <w:p w:rsidR="00C42528" w:rsidRPr="004018B9" w:rsidRDefault="00C42528" w:rsidP="00C42528">
      <w:pPr>
        <w:jc w:val="both"/>
        <w:rPr>
          <w:sz w:val="28"/>
          <w:szCs w:val="28"/>
        </w:rPr>
      </w:pPr>
    </w:p>
    <w:p w:rsidR="00C42528" w:rsidRPr="004018B9" w:rsidRDefault="00C42528" w:rsidP="00C42528">
      <w:pPr>
        <w:ind w:left="705"/>
        <w:jc w:val="both"/>
        <w:rPr>
          <w:b/>
          <w:sz w:val="28"/>
          <w:szCs w:val="28"/>
        </w:rPr>
      </w:pPr>
      <w:r w:rsidRPr="004018B9">
        <w:rPr>
          <w:b/>
          <w:sz w:val="28"/>
          <w:szCs w:val="28"/>
        </w:rPr>
        <w:t>Статья 20. Согласование проектов решений.</w:t>
      </w:r>
    </w:p>
    <w:p w:rsidR="00C42528" w:rsidRPr="004018B9" w:rsidRDefault="00C42528" w:rsidP="00C42528">
      <w:pPr>
        <w:ind w:firstLine="705"/>
        <w:jc w:val="both"/>
        <w:rPr>
          <w:sz w:val="28"/>
          <w:szCs w:val="28"/>
          <w:shd w:val="clear" w:color="auto" w:fill="FFFFFF"/>
        </w:rPr>
      </w:pPr>
      <w:r w:rsidRPr="004018B9">
        <w:rPr>
          <w:sz w:val="28"/>
          <w:szCs w:val="28"/>
          <w:shd w:val="clear" w:color="auto" w:fill="FFFFFF"/>
        </w:rPr>
        <w:t>Проекты решений к заседанию Совета депутатов исполнителем должны быть согласованы со всеми структурами, визирующими проекты. Документ, содержащий необходимые визы, направляется специалисту не позднее 10 дней до начала заседания для формирования пакета документов, направляемых депутатам, прокурору района.</w:t>
      </w:r>
    </w:p>
    <w:p w:rsidR="00C42528" w:rsidRPr="004018B9" w:rsidRDefault="00C42528" w:rsidP="00C42528">
      <w:pPr>
        <w:ind w:firstLine="705"/>
        <w:jc w:val="both"/>
        <w:rPr>
          <w:sz w:val="28"/>
          <w:szCs w:val="28"/>
          <w:shd w:val="clear" w:color="auto" w:fill="FFFF00"/>
        </w:rPr>
      </w:pPr>
    </w:p>
    <w:p w:rsidR="00C42528" w:rsidRPr="004018B9" w:rsidRDefault="00C42528" w:rsidP="00C42528">
      <w:pPr>
        <w:jc w:val="both"/>
        <w:rPr>
          <w:sz w:val="28"/>
          <w:szCs w:val="28"/>
        </w:rPr>
      </w:pPr>
      <w:r w:rsidRPr="004018B9">
        <w:rPr>
          <w:sz w:val="28"/>
          <w:szCs w:val="28"/>
        </w:rPr>
        <w:tab/>
      </w:r>
      <w:r w:rsidRPr="004018B9">
        <w:rPr>
          <w:b/>
          <w:sz w:val="28"/>
          <w:szCs w:val="28"/>
        </w:rPr>
        <w:t>Статья 21. Созыв заседания Совета депутатов</w:t>
      </w:r>
      <w:r w:rsidRPr="004018B9">
        <w:rPr>
          <w:sz w:val="28"/>
          <w:szCs w:val="28"/>
        </w:rPr>
        <w:t>.</w:t>
      </w:r>
    </w:p>
    <w:p w:rsidR="00C42528" w:rsidRPr="004018B9" w:rsidRDefault="00C42528" w:rsidP="00C42528">
      <w:pPr>
        <w:jc w:val="both"/>
        <w:rPr>
          <w:sz w:val="28"/>
          <w:szCs w:val="28"/>
        </w:rPr>
      </w:pPr>
      <w:r w:rsidRPr="004018B9">
        <w:rPr>
          <w:sz w:val="28"/>
          <w:szCs w:val="28"/>
        </w:rPr>
        <w:tab/>
        <w:t>1. О созыве заседания Совета депутатов его председателем издается распоряжение и утверждается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C42528" w:rsidRPr="004018B9" w:rsidRDefault="00C42528" w:rsidP="00C42528">
      <w:pPr>
        <w:jc w:val="both"/>
        <w:rPr>
          <w:sz w:val="28"/>
          <w:szCs w:val="28"/>
        </w:rPr>
      </w:pPr>
      <w:r w:rsidRPr="004018B9">
        <w:rPr>
          <w:sz w:val="28"/>
          <w:szCs w:val="28"/>
        </w:rPr>
        <w:tab/>
        <w:t xml:space="preserve">2. О дате, времени и месте проведения заседания Совета депутатов, депутаты и население оповещается не </w:t>
      </w:r>
      <w:proofErr w:type="gramStart"/>
      <w:r w:rsidRPr="004018B9">
        <w:rPr>
          <w:sz w:val="28"/>
          <w:szCs w:val="28"/>
        </w:rPr>
        <w:t>позднее</w:t>
      </w:r>
      <w:proofErr w:type="gramEnd"/>
      <w:r w:rsidRPr="004018B9">
        <w:rPr>
          <w:sz w:val="28"/>
          <w:szCs w:val="28"/>
        </w:rPr>
        <w:t xml:space="preserve"> чем за пять дней.</w:t>
      </w:r>
    </w:p>
    <w:p w:rsidR="00C42528" w:rsidRPr="004018B9" w:rsidRDefault="00C42528" w:rsidP="00C42528">
      <w:pPr>
        <w:jc w:val="both"/>
        <w:rPr>
          <w:sz w:val="28"/>
          <w:szCs w:val="28"/>
        </w:rPr>
      </w:pPr>
    </w:p>
    <w:p w:rsidR="00C42528" w:rsidRPr="004018B9" w:rsidRDefault="00C42528" w:rsidP="00C42528">
      <w:pPr>
        <w:jc w:val="both"/>
        <w:rPr>
          <w:b/>
          <w:color w:val="000000"/>
          <w:sz w:val="28"/>
          <w:szCs w:val="28"/>
        </w:rPr>
      </w:pPr>
      <w:r w:rsidRPr="004018B9">
        <w:rPr>
          <w:sz w:val="28"/>
          <w:szCs w:val="28"/>
        </w:rPr>
        <w:tab/>
      </w:r>
      <w:r w:rsidRPr="004018B9">
        <w:rPr>
          <w:b/>
          <w:color w:val="000000"/>
          <w:sz w:val="28"/>
          <w:szCs w:val="28"/>
        </w:rPr>
        <w:t>Статья 22. Внеочередное заседание Совета депутатов.</w:t>
      </w:r>
    </w:p>
    <w:p w:rsidR="00C42528" w:rsidRPr="004018B9" w:rsidRDefault="00C42528" w:rsidP="00C42528">
      <w:pPr>
        <w:jc w:val="both"/>
        <w:rPr>
          <w:color w:val="000000"/>
          <w:sz w:val="28"/>
          <w:szCs w:val="28"/>
        </w:rPr>
      </w:pPr>
      <w:r w:rsidRPr="004018B9">
        <w:rPr>
          <w:color w:val="000000"/>
          <w:sz w:val="28"/>
          <w:szCs w:val="28"/>
        </w:rPr>
        <w:tab/>
        <w:t xml:space="preserve">1. Внеочередные заседания Совета депутатов созываются по предложению  главы муниципального образования, а в его отсутствие – заместителем </w:t>
      </w:r>
      <w:r w:rsidRPr="004018B9">
        <w:rPr>
          <w:color w:val="000000"/>
          <w:sz w:val="28"/>
          <w:szCs w:val="28"/>
        </w:rPr>
        <w:lastRenderedPageBreak/>
        <w:t xml:space="preserve">председателя, либо по предложению не менее одной трети от числа депутатов Совета депутатов, либо одной из постоянных комиссий. </w:t>
      </w:r>
    </w:p>
    <w:p w:rsidR="00C42528" w:rsidRPr="004018B9" w:rsidRDefault="00C42528" w:rsidP="00C42528">
      <w:pPr>
        <w:jc w:val="both"/>
        <w:rPr>
          <w:color w:val="000000"/>
          <w:sz w:val="28"/>
          <w:szCs w:val="28"/>
        </w:rPr>
      </w:pPr>
      <w:r w:rsidRPr="004018B9">
        <w:rPr>
          <w:color w:val="000000"/>
          <w:sz w:val="28"/>
          <w:szCs w:val="28"/>
        </w:rPr>
        <w:tab/>
        <w:t>2. Распоряжение о дате и времени проведения внеочередного заседания принимается председателем Совета депутатов и в течение 1 дня сообщается депутатам.</w:t>
      </w:r>
    </w:p>
    <w:p w:rsidR="00C42528" w:rsidRPr="004018B9" w:rsidRDefault="00C42528" w:rsidP="00C42528">
      <w:pPr>
        <w:jc w:val="both"/>
        <w:rPr>
          <w:sz w:val="28"/>
          <w:szCs w:val="28"/>
        </w:rPr>
      </w:pPr>
    </w:p>
    <w:p w:rsidR="00C42528" w:rsidRPr="004018B9" w:rsidRDefault="00C42528" w:rsidP="00C42528">
      <w:pPr>
        <w:jc w:val="both"/>
        <w:rPr>
          <w:sz w:val="28"/>
          <w:szCs w:val="28"/>
        </w:rPr>
      </w:pPr>
      <w:r w:rsidRPr="004018B9">
        <w:rPr>
          <w:sz w:val="28"/>
          <w:szCs w:val="28"/>
        </w:rPr>
        <w:tab/>
      </w:r>
      <w:r w:rsidRPr="004018B9">
        <w:rPr>
          <w:b/>
          <w:sz w:val="28"/>
          <w:szCs w:val="28"/>
        </w:rPr>
        <w:t>Статья 23. Время проведения заседания Совета депутатов</w:t>
      </w:r>
      <w:r w:rsidRPr="004018B9">
        <w:rPr>
          <w:sz w:val="28"/>
          <w:szCs w:val="28"/>
        </w:rPr>
        <w:t>.</w:t>
      </w:r>
    </w:p>
    <w:p w:rsidR="00C42528" w:rsidRPr="004018B9" w:rsidRDefault="00C42528" w:rsidP="00C42528">
      <w:pPr>
        <w:jc w:val="both"/>
        <w:rPr>
          <w:sz w:val="28"/>
          <w:szCs w:val="28"/>
        </w:rPr>
      </w:pPr>
      <w:r w:rsidRPr="004018B9">
        <w:rPr>
          <w:sz w:val="28"/>
          <w:szCs w:val="28"/>
        </w:rPr>
        <w:tab/>
        <w:t>1. Порядок проведения заседания Совета депутатов:</w:t>
      </w:r>
    </w:p>
    <w:p w:rsidR="00C42528" w:rsidRPr="004018B9" w:rsidRDefault="00C42528" w:rsidP="00C42528">
      <w:pPr>
        <w:jc w:val="both"/>
        <w:rPr>
          <w:sz w:val="28"/>
          <w:szCs w:val="28"/>
        </w:rPr>
      </w:pPr>
      <w:r w:rsidRPr="004018B9">
        <w:rPr>
          <w:sz w:val="28"/>
          <w:szCs w:val="28"/>
        </w:rPr>
        <w:tab/>
        <w:t>2. Заседание Совета депутатов начинаются в 15-00 и заканчиваются в 17-00. В конце дня заседания отводится тридцать минут для справок и обсуждения вопросов раздела «Разное».</w:t>
      </w:r>
    </w:p>
    <w:p w:rsidR="00C42528" w:rsidRPr="004018B9" w:rsidRDefault="00C42528" w:rsidP="00C42528">
      <w:pPr>
        <w:jc w:val="both"/>
        <w:rPr>
          <w:sz w:val="28"/>
          <w:szCs w:val="28"/>
        </w:rPr>
      </w:pPr>
      <w:r w:rsidRPr="004018B9">
        <w:rPr>
          <w:sz w:val="28"/>
          <w:szCs w:val="28"/>
        </w:rPr>
        <w:tab/>
        <w:t xml:space="preserve">3. В случае необходимости время  заседание Совета депутатов может изменяться по решению Главы с обязательным уведомлением  депутатов и приглашенных. </w:t>
      </w:r>
    </w:p>
    <w:p w:rsidR="00C42528" w:rsidRPr="004018B9" w:rsidRDefault="00C42528" w:rsidP="00C42528">
      <w:pPr>
        <w:jc w:val="both"/>
        <w:rPr>
          <w:sz w:val="28"/>
          <w:szCs w:val="28"/>
        </w:rPr>
      </w:pPr>
      <w:r w:rsidRPr="004018B9">
        <w:rPr>
          <w:sz w:val="28"/>
          <w:szCs w:val="28"/>
        </w:rPr>
        <w:tab/>
      </w:r>
      <w:r w:rsidRPr="004018B9">
        <w:rPr>
          <w:b/>
          <w:sz w:val="28"/>
          <w:szCs w:val="28"/>
        </w:rPr>
        <w:t>Статья 24. Формы заседания Совета депутатов</w:t>
      </w:r>
      <w:r w:rsidRPr="004018B9">
        <w:rPr>
          <w:sz w:val="28"/>
          <w:szCs w:val="28"/>
        </w:rPr>
        <w:t>.</w:t>
      </w:r>
    </w:p>
    <w:p w:rsidR="00C42528" w:rsidRPr="004018B9" w:rsidRDefault="00C42528" w:rsidP="00C42528">
      <w:pPr>
        <w:jc w:val="both"/>
        <w:rPr>
          <w:sz w:val="28"/>
          <w:szCs w:val="28"/>
        </w:rPr>
      </w:pPr>
      <w:r w:rsidRPr="004018B9">
        <w:rPr>
          <w:sz w:val="28"/>
          <w:szCs w:val="28"/>
        </w:rPr>
        <w:tab/>
        <w:t>1. Заседание Совета депутатов проводятся открыто.</w:t>
      </w:r>
    </w:p>
    <w:p w:rsidR="00C42528" w:rsidRPr="004018B9" w:rsidRDefault="00C42528" w:rsidP="00C42528">
      <w:pPr>
        <w:jc w:val="both"/>
        <w:rPr>
          <w:sz w:val="28"/>
          <w:szCs w:val="28"/>
        </w:rPr>
      </w:pPr>
      <w:r w:rsidRPr="004018B9">
        <w:rPr>
          <w:sz w:val="28"/>
          <w:szCs w:val="28"/>
        </w:rPr>
        <w:tab/>
        <w:t xml:space="preserve">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части депутатов Совета депутатов, после принятия решения большинством </w:t>
      </w:r>
      <w:proofErr w:type="gramStart"/>
      <w:r w:rsidRPr="004018B9">
        <w:rPr>
          <w:sz w:val="28"/>
          <w:szCs w:val="28"/>
        </w:rPr>
        <w:t>из</w:t>
      </w:r>
      <w:proofErr w:type="gramEnd"/>
      <w:r w:rsidRPr="004018B9">
        <w:rPr>
          <w:sz w:val="28"/>
          <w:szCs w:val="28"/>
        </w:rPr>
        <w:t xml:space="preserve"> проголосовавших.</w:t>
      </w:r>
    </w:p>
    <w:p w:rsidR="00C42528" w:rsidRPr="004018B9" w:rsidRDefault="00C42528" w:rsidP="00C42528">
      <w:pPr>
        <w:jc w:val="both"/>
        <w:rPr>
          <w:sz w:val="28"/>
          <w:szCs w:val="28"/>
        </w:rPr>
      </w:pPr>
    </w:p>
    <w:p w:rsidR="00C42528" w:rsidRPr="004018B9" w:rsidRDefault="00C42528" w:rsidP="00C42528">
      <w:pPr>
        <w:jc w:val="both"/>
        <w:rPr>
          <w:sz w:val="28"/>
          <w:szCs w:val="28"/>
        </w:rPr>
      </w:pPr>
      <w:r w:rsidRPr="004018B9">
        <w:rPr>
          <w:sz w:val="28"/>
          <w:szCs w:val="28"/>
        </w:rPr>
        <w:tab/>
      </w:r>
      <w:r w:rsidRPr="004018B9">
        <w:rPr>
          <w:b/>
          <w:sz w:val="28"/>
          <w:szCs w:val="28"/>
        </w:rPr>
        <w:t>Статья 25. Условия правомочности заседания Совета депутатов</w:t>
      </w:r>
      <w:r w:rsidRPr="004018B9">
        <w:rPr>
          <w:sz w:val="28"/>
          <w:szCs w:val="28"/>
        </w:rPr>
        <w:t>.</w:t>
      </w:r>
    </w:p>
    <w:p w:rsidR="00C42528" w:rsidRPr="004018B9" w:rsidRDefault="00C42528" w:rsidP="00C42528">
      <w:pPr>
        <w:widowControl/>
        <w:numPr>
          <w:ilvl w:val="0"/>
          <w:numId w:val="7"/>
        </w:numPr>
        <w:tabs>
          <w:tab w:val="clear" w:pos="1849"/>
          <w:tab w:val="num" w:pos="0"/>
        </w:tabs>
        <w:autoSpaceDE/>
        <w:ind w:left="0" w:firstLine="709"/>
        <w:jc w:val="both"/>
        <w:rPr>
          <w:sz w:val="28"/>
          <w:szCs w:val="28"/>
        </w:rPr>
      </w:pPr>
      <w:r w:rsidRPr="004018B9">
        <w:rPr>
          <w:sz w:val="28"/>
          <w:szCs w:val="28"/>
        </w:rPr>
        <w:t>Заседание Совета депутатов начинается с регистрации присутствующих на заседании депутатов и считается правомочным, если на нем присутствует не менее 1/2 избранных депутатов.</w:t>
      </w:r>
    </w:p>
    <w:p w:rsidR="00C42528" w:rsidRPr="004018B9" w:rsidRDefault="00C42528" w:rsidP="00C42528">
      <w:pPr>
        <w:widowControl/>
        <w:numPr>
          <w:ilvl w:val="0"/>
          <w:numId w:val="7"/>
        </w:numPr>
        <w:tabs>
          <w:tab w:val="clear" w:pos="1849"/>
          <w:tab w:val="num" w:pos="0"/>
        </w:tabs>
        <w:autoSpaceDE/>
        <w:ind w:left="0" w:firstLine="709"/>
        <w:jc w:val="both"/>
        <w:rPr>
          <w:sz w:val="28"/>
          <w:szCs w:val="28"/>
        </w:rPr>
      </w:pPr>
      <w:r w:rsidRPr="004018B9">
        <w:rPr>
          <w:sz w:val="28"/>
          <w:szCs w:val="28"/>
        </w:rPr>
        <w:t xml:space="preserve">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w:t>
      </w:r>
    </w:p>
    <w:p w:rsidR="00C42528" w:rsidRPr="004018B9" w:rsidRDefault="00C42528" w:rsidP="00C42528">
      <w:pPr>
        <w:widowControl/>
        <w:numPr>
          <w:ilvl w:val="0"/>
          <w:numId w:val="7"/>
        </w:numPr>
        <w:tabs>
          <w:tab w:val="clear" w:pos="1849"/>
          <w:tab w:val="num" w:pos="0"/>
        </w:tabs>
        <w:autoSpaceDE/>
        <w:ind w:left="0" w:firstLine="709"/>
        <w:jc w:val="both"/>
        <w:rPr>
          <w:sz w:val="28"/>
          <w:szCs w:val="28"/>
        </w:rPr>
      </w:pPr>
      <w:r w:rsidRPr="004018B9">
        <w:rPr>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C42528" w:rsidRPr="004018B9" w:rsidRDefault="00C42528" w:rsidP="00C42528">
      <w:pPr>
        <w:widowControl/>
        <w:numPr>
          <w:ilvl w:val="0"/>
          <w:numId w:val="7"/>
        </w:numPr>
        <w:tabs>
          <w:tab w:val="clear" w:pos="1849"/>
          <w:tab w:val="num" w:pos="0"/>
        </w:tabs>
        <w:autoSpaceDE/>
        <w:ind w:left="0" w:firstLine="709"/>
        <w:jc w:val="both"/>
        <w:rPr>
          <w:sz w:val="28"/>
          <w:szCs w:val="28"/>
        </w:rPr>
      </w:pPr>
      <w:r w:rsidRPr="004018B9">
        <w:rPr>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C42528" w:rsidRPr="004018B9" w:rsidRDefault="00C42528" w:rsidP="00C42528">
      <w:pPr>
        <w:jc w:val="both"/>
        <w:rPr>
          <w:sz w:val="28"/>
          <w:szCs w:val="28"/>
        </w:rPr>
      </w:pPr>
    </w:p>
    <w:p w:rsidR="00C42528" w:rsidRPr="004018B9" w:rsidRDefault="00C42528" w:rsidP="00C42528">
      <w:pPr>
        <w:jc w:val="both"/>
        <w:rPr>
          <w:b/>
          <w:sz w:val="28"/>
          <w:szCs w:val="28"/>
        </w:rPr>
      </w:pPr>
      <w:r w:rsidRPr="004018B9">
        <w:rPr>
          <w:b/>
          <w:sz w:val="28"/>
          <w:szCs w:val="28"/>
        </w:rPr>
        <w:tab/>
        <w:t>Статья 26. Основные требования к проектам документов.</w:t>
      </w:r>
    </w:p>
    <w:p w:rsidR="00C42528" w:rsidRPr="004018B9" w:rsidRDefault="00C42528" w:rsidP="00C42528">
      <w:pPr>
        <w:pStyle w:val="ad"/>
        <w:rPr>
          <w:sz w:val="28"/>
          <w:szCs w:val="28"/>
        </w:rPr>
      </w:pPr>
      <w:r w:rsidRPr="004018B9">
        <w:rPr>
          <w:sz w:val="28"/>
          <w:szCs w:val="28"/>
        </w:rPr>
        <w:t>1. Предложения по организации работы Совета (вопросы организации комиссий и рабочих групп и т.д.) выносятся на рассмотрение Совета в соответствии с процедурой, установленной настоящим Регламентом.</w:t>
      </w:r>
    </w:p>
    <w:p w:rsidR="00C42528" w:rsidRPr="004018B9" w:rsidRDefault="00C42528" w:rsidP="00C42528">
      <w:pPr>
        <w:pStyle w:val="ad"/>
        <w:rPr>
          <w:sz w:val="28"/>
          <w:szCs w:val="28"/>
        </w:rPr>
      </w:pPr>
      <w:r w:rsidRPr="004018B9">
        <w:rPr>
          <w:sz w:val="28"/>
          <w:szCs w:val="28"/>
        </w:rPr>
        <w:t xml:space="preserve">2. Проекты правовых нормативных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4018B9">
        <w:rPr>
          <w:sz w:val="28"/>
          <w:szCs w:val="28"/>
        </w:rPr>
        <w:t>решениями</w:t>
      </w:r>
      <w:proofErr w:type="gramEnd"/>
      <w:r w:rsidRPr="004018B9">
        <w:rPr>
          <w:sz w:val="28"/>
          <w:szCs w:val="28"/>
        </w:rPr>
        <w:t xml:space="preserve"> о создании рабочих групп.</w:t>
      </w:r>
    </w:p>
    <w:p w:rsidR="00C42528" w:rsidRPr="004018B9" w:rsidRDefault="00C42528" w:rsidP="00C42528">
      <w:pPr>
        <w:pStyle w:val="ad"/>
        <w:rPr>
          <w:sz w:val="28"/>
          <w:szCs w:val="28"/>
        </w:rPr>
      </w:pPr>
      <w:r w:rsidRPr="004018B9">
        <w:rPr>
          <w:sz w:val="28"/>
          <w:szCs w:val="28"/>
        </w:rPr>
        <w:t xml:space="preserve">3. Ответы на письменные запросы включаются в повестку дня ближайшего </w:t>
      </w:r>
      <w:r w:rsidRPr="004018B9">
        <w:rPr>
          <w:sz w:val="28"/>
          <w:szCs w:val="28"/>
        </w:rPr>
        <w:lastRenderedPageBreak/>
        <w:t>заседания Совета по мере их поступления.</w:t>
      </w:r>
    </w:p>
    <w:p w:rsidR="00C42528" w:rsidRPr="004018B9" w:rsidRDefault="00C42528" w:rsidP="00C42528">
      <w:pPr>
        <w:pStyle w:val="ad"/>
        <w:rPr>
          <w:sz w:val="28"/>
          <w:szCs w:val="28"/>
        </w:rPr>
      </w:pPr>
      <w:r w:rsidRPr="004018B9">
        <w:rPr>
          <w:sz w:val="28"/>
          <w:szCs w:val="28"/>
        </w:rPr>
        <w:t>4.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C42528" w:rsidRPr="004018B9" w:rsidRDefault="00C42528" w:rsidP="00C42528">
      <w:pPr>
        <w:pStyle w:val="ad"/>
        <w:rPr>
          <w:sz w:val="28"/>
          <w:szCs w:val="28"/>
        </w:rPr>
      </w:pPr>
      <w:r w:rsidRPr="004018B9">
        <w:rPr>
          <w:sz w:val="28"/>
          <w:szCs w:val="28"/>
        </w:rPr>
        <w:t xml:space="preserve">5. При установлении </w:t>
      </w:r>
      <w:proofErr w:type="gramStart"/>
      <w:r w:rsidRPr="004018B9">
        <w:rPr>
          <w:sz w:val="28"/>
          <w:szCs w:val="28"/>
        </w:rPr>
        <w:t>очередности рассмотрения вопросов повестки дня</w:t>
      </w:r>
      <w:proofErr w:type="gramEnd"/>
      <w:r w:rsidRPr="004018B9">
        <w:rPr>
          <w:sz w:val="28"/>
          <w:szCs w:val="28"/>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C42528" w:rsidRPr="004018B9" w:rsidRDefault="00C42528" w:rsidP="00C42528">
      <w:pPr>
        <w:pStyle w:val="ad"/>
        <w:rPr>
          <w:sz w:val="28"/>
          <w:szCs w:val="28"/>
        </w:rPr>
      </w:pPr>
      <w:r w:rsidRPr="004018B9">
        <w:rPr>
          <w:sz w:val="28"/>
          <w:szCs w:val="28"/>
        </w:rPr>
        <w:t>6. Повестка дня, сформированная в соответствии с положениями настоящей статьи, выносится председателем для утверждения на заседании Совета.</w:t>
      </w:r>
    </w:p>
    <w:p w:rsidR="00C42528" w:rsidRPr="004018B9" w:rsidRDefault="00C42528" w:rsidP="00C42528">
      <w:pPr>
        <w:pStyle w:val="ad"/>
        <w:rPr>
          <w:sz w:val="28"/>
          <w:szCs w:val="28"/>
        </w:rPr>
      </w:pPr>
    </w:p>
    <w:p w:rsidR="00C42528" w:rsidRPr="004018B9" w:rsidRDefault="00C42528" w:rsidP="00C42528">
      <w:pPr>
        <w:pStyle w:val="ad"/>
        <w:rPr>
          <w:b/>
          <w:sz w:val="28"/>
          <w:szCs w:val="28"/>
        </w:rPr>
      </w:pPr>
      <w:r w:rsidRPr="004018B9">
        <w:rPr>
          <w:b/>
          <w:sz w:val="28"/>
          <w:szCs w:val="28"/>
        </w:rPr>
        <w:t>Статья 27. Утверждение повестки дня.</w:t>
      </w:r>
    </w:p>
    <w:p w:rsidR="00C42528" w:rsidRPr="004018B9" w:rsidRDefault="00C42528" w:rsidP="00C42528">
      <w:pPr>
        <w:pStyle w:val="ad"/>
        <w:rPr>
          <w:sz w:val="28"/>
          <w:szCs w:val="28"/>
        </w:rPr>
      </w:pPr>
      <w:r w:rsidRPr="004018B9">
        <w:rPr>
          <w:sz w:val="28"/>
          <w:szCs w:val="28"/>
        </w:rPr>
        <w:t>1. В начале каждого заседания Совета после объявления председательствующим о наличии кворума обсуждается и утверждается повестка дня.</w:t>
      </w:r>
    </w:p>
    <w:p w:rsidR="00C42528" w:rsidRPr="004018B9" w:rsidRDefault="00C42528" w:rsidP="00C42528">
      <w:pPr>
        <w:pStyle w:val="ad"/>
        <w:rPr>
          <w:sz w:val="28"/>
          <w:szCs w:val="28"/>
        </w:rPr>
      </w:pPr>
      <w:r w:rsidRPr="004018B9">
        <w:rPr>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rsidR="00C42528" w:rsidRPr="004018B9" w:rsidRDefault="00C42528" w:rsidP="00C42528">
      <w:pPr>
        <w:pStyle w:val="ad"/>
        <w:rPr>
          <w:sz w:val="28"/>
          <w:szCs w:val="28"/>
        </w:rPr>
      </w:pPr>
      <w:r w:rsidRPr="004018B9">
        <w:rPr>
          <w:sz w:val="28"/>
          <w:szCs w:val="28"/>
        </w:rPr>
        <w:t>3. 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C42528" w:rsidRPr="004018B9" w:rsidRDefault="00C42528" w:rsidP="00C42528">
      <w:pPr>
        <w:pStyle w:val="ad"/>
        <w:rPr>
          <w:sz w:val="28"/>
          <w:szCs w:val="28"/>
        </w:rPr>
      </w:pPr>
      <w:r w:rsidRPr="004018B9">
        <w:rPr>
          <w:sz w:val="28"/>
          <w:szCs w:val="28"/>
        </w:rPr>
        <w:t>4. Повестка дня утверждается Советом депутатов в целом большинством голосов от числа присутствующих депутатов.</w:t>
      </w:r>
    </w:p>
    <w:p w:rsidR="00C42528" w:rsidRPr="004018B9" w:rsidRDefault="00C42528" w:rsidP="00C42528">
      <w:pPr>
        <w:pStyle w:val="ad"/>
        <w:rPr>
          <w:sz w:val="28"/>
          <w:szCs w:val="28"/>
        </w:rPr>
      </w:pPr>
    </w:p>
    <w:p w:rsidR="00C42528" w:rsidRPr="004018B9" w:rsidRDefault="00C42528" w:rsidP="00C42528">
      <w:pPr>
        <w:pStyle w:val="ad"/>
        <w:rPr>
          <w:b/>
          <w:sz w:val="28"/>
          <w:szCs w:val="28"/>
        </w:rPr>
      </w:pPr>
      <w:r w:rsidRPr="004018B9">
        <w:rPr>
          <w:b/>
          <w:sz w:val="28"/>
          <w:szCs w:val="28"/>
        </w:rPr>
        <w:t>Статья 28. Форма обсуждения вопросов повестки заседания.</w:t>
      </w:r>
    </w:p>
    <w:p w:rsidR="00C42528" w:rsidRPr="004018B9" w:rsidRDefault="00C42528" w:rsidP="00C42528">
      <w:pPr>
        <w:pStyle w:val="ad"/>
        <w:ind w:left="0"/>
        <w:rPr>
          <w:sz w:val="28"/>
          <w:szCs w:val="28"/>
        </w:rPr>
      </w:pPr>
      <w:r w:rsidRPr="004018B9">
        <w:rPr>
          <w:sz w:val="28"/>
          <w:szCs w:val="28"/>
        </w:rPr>
        <w:t xml:space="preserve">    1.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C42528" w:rsidRPr="004018B9" w:rsidRDefault="00C42528" w:rsidP="00C42528">
      <w:pPr>
        <w:pStyle w:val="ad"/>
        <w:rPr>
          <w:sz w:val="28"/>
          <w:szCs w:val="28"/>
        </w:rPr>
      </w:pPr>
    </w:p>
    <w:p w:rsidR="00C42528" w:rsidRPr="004018B9" w:rsidRDefault="00C42528" w:rsidP="00C42528">
      <w:pPr>
        <w:pStyle w:val="ad"/>
        <w:rPr>
          <w:b/>
          <w:sz w:val="28"/>
          <w:szCs w:val="28"/>
        </w:rPr>
      </w:pPr>
      <w:r w:rsidRPr="004018B9">
        <w:rPr>
          <w:b/>
          <w:sz w:val="28"/>
          <w:szCs w:val="28"/>
        </w:rPr>
        <w:t>Статья 29. Выступление в прениях по повестке дня.</w:t>
      </w:r>
    </w:p>
    <w:p w:rsidR="00C42528" w:rsidRPr="004018B9" w:rsidRDefault="00C42528" w:rsidP="00C42528">
      <w:pPr>
        <w:pStyle w:val="ad"/>
        <w:ind w:left="0" w:firstLine="709"/>
        <w:rPr>
          <w:sz w:val="28"/>
          <w:szCs w:val="28"/>
        </w:rPr>
      </w:pPr>
      <w:r w:rsidRPr="004018B9">
        <w:rPr>
          <w:sz w:val="28"/>
          <w:szCs w:val="28"/>
        </w:rPr>
        <w:t>1. Право выступить в прениях по любому вопросу повестки дня имеют депутаты Совета депутатов, председатель, глава муниципального образования, представитель прокуратуры.</w:t>
      </w:r>
    </w:p>
    <w:p w:rsidR="00C42528" w:rsidRPr="004018B9" w:rsidRDefault="00C42528" w:rsidP="00C42528">
      <w:pPr>
        <w:pStyle w:val="ad"/>
        <w:ind w:left="0" w:firstLine="709"/>
        <w:rPr>
          <w:sz w:val="28"/>
          <w:szCs w:val="28"/>
        </w:rPr>
      </w:pPr>
      <w:r w:rsidRPr="004018B9">
        <w:rPr>
          <w:sz w:val="28"/>
          <w:szCs w:val="28"/>
        </w:rPr>
        <w:t xml:space="preserve"> 2. Председательствующий на заседании может предоставить слово для выступления или справки </w:t>
      </w:r>
      <w:proofErr w:type="gramStart"/>
      <w:r w:rsidRPr="004018B9">
        <w:rPr>
          <w:sz w:val="28"/>
          <w:szCs w:val="28"/>
        </w:rPr>
        <w:t>приглашенным</w:t>
      </w:r>
      <w:proofErr w:type="gramEnd"/>
      <w:r w:rsidRPr="004018B9">
        <w:rPr>
          <w:sz w:val="28"/>
          <w:szCs w:val="28"/>
        </w:rPr>
        <w:t xml:space="preserve"> на заседание.</w:t>
      </w:r>
    </w:p>
    <w:p w:rsidR="00C42528" w:rsidRPr="004018B9" w:rsidRDefault="00C42528" w:rsidP="00C42528">
      <w:pPr>
        <w:pStyle w:val="ad"/>
        <w:ind w:left="0" w:firstLine="709"/>
        <w:rPr>
          <w:sz w:val="28"/>
          <w:szCs w:val="28"/>
        </w:rPr>
      </w:pPr>
      <w:r w:rsidRPr="004018B9">
        <w:rPr>
          <w:sz w:val="28"/>
          <w:szCs w:val="28"/>
        </w:rPr>
        <w:lastRenderedPageBreak/>
        <w:t xml:space="preserve"> 3. Правом внеочередного выступления по любому вопросу повестки дня пользуются председатель Совета депутатов, заместитель председателя Совета депутатов, представитель прокуратуры. </w:t>
      </w:r>
    </w:p>
    <w:p w:rsidR="00C42528" w:rsidRPr="004018B9" w:rsidRDefault="00C42528" w:rsidP="00C42528">
      <w:pPr>
        <w:pStyle w:val="ad"/>
        <w:ind w:left="0" w:firstLine="709"/>
        <w:rPr>
          <w:sz w:val="28"/>
          <w:szCs w:val="28"/>
        </w:rPr>
      </w:pPr>
      <w:r w:rsidRPr="004018B9">
        <w:rPr>
          <w:sz w:val="28"/>
          <w:szCs w:val="28"/>
        </w:rPr>
        <w:t xml:space="preserve"> 4. Депутат может выступать по одному и тому же вопросу не более двух раз.</w:t>
      </w:r>
    </w:p>
    <w:p w:rsidR="00C42528" w:rsidRPr="004018B9" w:rsidRDefault="00C42528" w:rsidP="00C42528">
      <w:pPr>
        <w:pStyle w:val="ad"/>
        <w:ind w:left="0" w:firstLine="709"/>
        <w:rPr>
          <w:sz w:val="28"/>
          <w:szCs w:val="28"/>
        </w:rPr>
      </w:pPr>
      <w:r w:rsidRPr="004018B9">
        <w:rPr>
          <w:sz w:val="28"/>
          <w:szCs w:val="28"/>
        </w:rPr>
        <w:t xml:space="preserve"> 5.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w:t>
      </w:r>
      <w:proofErr w:type="gramStart"/>
      <w:r w:rsidRPr="004018B9">
        <w:rPr>
          <w:sz w:val="28"/>
          <w:szCs w:val="28"/>
        </w:rPr>
        <w:t>выступающему</w:t>
      </w:r>
      <w:proofErr w:type="gramEnd"/>
      <w:r w:rsidRPr="004018B9">
        <w:rPr>
          <w:sz w:val="28"/>
          <w:szCs w:val="28"/>
        </w:rPr>
        <w:t xml:space="preserve"> предупреждение. После повторного предупреждения </w:t>
      </w:r>
      <w:proofErr w:type="gramStart"/>
      <w:r w:rsidRPr="004018B9">
        <w:rPr>
          <w:sz w:val="28"/>
          <w:szCs w:val="28"/>
        </w:rPr>
        <w:t>выступающий</w:t>
      </w:r>
      <w:proofErr w:type="gramEnd"/>
      <w:r w:rsidRPr="004018B9">
        <w:rPr>
          <w:sz w:val="28"/>
          <w:szCs w:val="28"/>
        </w:rPr>
        <w:t xml:space="preserve"> лишается слова.</w:t>
      </w:r>
    </w:p>
    <w:p w:rsidR="00C42528" w:rsidRPr="004018B9" w:rsidRDefault="00C42528" w:rsidP="00C42528">
      <w:pPr>
        <w:pStyle w:val="ad"/>
        <w:rPr>
          <w:sz w:val="28"/>
          <w:szCs w:val="28"/>
        </w:rPr>
      </w:pPr>
    </w:p>
    <w:p w:rsidR="00C42528" w:rsidRPr="004018B9" w:rsidRDefault="00C42528" w:rsidP="00C42528">
      <w:pPr>
        <w:pStyle w:val="ad"/>
        <w:rPr>
          <w:b/>
          <w:sz w:val="28"/>
          <w:szCs w:val="28"/>
        </w:rPr>
      </w:pPr>
      <w:r w:rsidRPr="004018B9">
        <w:rPr>
          <w:b/>
          <w:sz w:val="28"/>
          <w:szCs w:val="28"/>
        </w:rPr>
        <w:t>Статья 30. Расчет времени.</w:t>
      </w:r>
    </w:p>
    <w:p w:rsidR="00C42528" w:rsidRPr="004018B9" w:rsidRDefault="00C42528" w:rsidP="00C42528">
      <w:pPr>
        <w:pStyle w:val="ad"/>
        <w:rPr>
          <w:sz w:val="28"/>
          <w:szCs w:val="28"/>
        </w:rPr>
      </w:pPr>
      <w:r w:rsidRPr="004018B9">
        <w:rPr>
          <w:sz w:val="28"/>
          <w:szCs w:val="28"/>
        </w:rPr>
        <w:t xml:space="preserve">1. Время, отведенное </w:t>
      </w:r>
      <w:proofErr w:type="gramStart"/>
      <w:r w:rsidRPr="004018B9">
        <w:rPr>
          <w:sz w:val="28"/>
          <w:szCs w:val="28"/>
        </w:rPr>
        <w:t>для</w:t>
      </w:r>
      <w:proofErr w:type="gramEnd"/>
      <w:r w:rsidRPr="004018B9">
        <w:rPr>
          <w:sz w:val="28"/>
          <w:szCs w:val="28"/>
        </w:rPr>
        <w:t>:</w:t>
      </w:r>
    </w:p>
    <w:p w:rsidR="00C42528" w:rsidRPr="004018B9" w:rsidRDefault="00C42528" w:rsidP="00C42528">
      <w:pPr>
        <w:pStyle w:val="ad"/>
        <w:rPr>
          <w:sz w:val="28"/>
          <w:szCs w:val="28"/>
        </w:rPr>
      </w:pPr>
      <w:r w:rsidRPr="004018B9">
        <w:rPr>
          <w:sz w:val="28"/>
          <w:szCs w:val="28"/>
        </w:rPr>
        <w:t>а) обсуждения повестки дня заседания до 3-х минут;</w:t>
      </w:r>
    </w:p>
    <w:p w:rsidR="00C42528" w:rsidRPr="004018B9" w:rsidRDefault="00C42528" w:rsidP="00C42528">
      <w:pPr>
        <w:pStyle w:val="ad"/>
        <w:rPr>
          <w:sz w:val="28"/>
          <w:szCs w:val="28"/>
        </w:rPr>
      </w:pPr>
      <w:r w:rsidRPr="004018B9">
        <w:rPr>
          <w:sz w:val="28"/>
          <w:szCs w:val="28"/>
        </w:rPr>
        <w:t>б) вопросов, справок, сообщений, заявлений, предложений до 3-х минут;</w:t>
      </w:r>
    </w:p>
    <w:p w:rsidR="00C42528" w:rsidRPr="004018B9" w:rsidRDefault="00C42528" w:rsidP="00C42528">
      <w:pPr>
        <w:pStyle w:val="ad"/>
        <w:rPr>
          <w:sz w:val="28"/>
          <w:szCs w:val="28"/>
        </w:rPr>
      </w:pPr>
      <w:r w:rsidRPr="004018B9">
        <w:rPr>
          <w:sz w:val="28"/>
          <w:szCs w:val="28"/>
        </w:rPr>
        <w:t>в) докладов до 15 минут;</w:t>
      </w:r>
    </w:p>
    <w:p w:rsidR="00C42528" w:rsidRPr="004018B9" w:rsidRDefault="00C42528" w:rsidP="00C42528">
      <w:pPr>
        <w:pStyle w:val="ad"/>
        <w:rPr>
          <w:sz w:val="28"/>
          <w:szCs w:val="28"/>
        </w:rPr>
      </w:pPr>
      <w:r w:rsidRPr="004018B9">
        <w:rPr>
          <w:sz w:val="28"/>
          <w:szCs w:val="28"/>
        </w:rPr>
        <w:t>г) содокладов до 10 минут;</w:t>
      </w:r>
    </w:p>
    <w:p w:rsidR="00C42528" w:rsidRPr="004018B9" w:rsidRDefault="00C42528" w:rsidP="00C42528">
      <w:pPr>
        <w:pStyle w:val="ad"/>
        <w:rPr>
          <w:sz w:val="28"/>
          <w:szCs w:val="28"/>
        </w:rPr>
      </w:pPr>
      <w:proofErr w:type="spellStart"/>
      <w:r w:rsidRPr="004018B9">
        <w:rPr>
          <w:sz w:val="28"/>
          <w:szCs w:val="28"/>
        </w:rPr>
        <w:t>д</w:t>
      </w:r>
      <w:proofErr w:type="spellEnd"/>
      <w:r w:rsidRPr="004018B9">
        <w:rPr>
          <w:sz w:val="28"/>
          <w:szCs w:val="28"/>
        </w:rPr>
        <w:t>) предельной продолжительности прений до 20 минут;</w:t>
      </w:r>
    </w:p>
    <w:p w:rsidR="00C42528" w:rsidRPr="004018B9" w:rsidRDefault="00C42528" w:rsidP="00C42528">
      <w:pPr>
        <w:pStyle w:val="ad"/>
        <w:rPr>
          <w:sz w:val="28"/>
          <w:szCs w:val="28"/>
        </w:rPr>
      </w:pPr>
      <w:r w:rsidRPr="004018B9">
        <w:rPr>
          <w:sz w:val="28"/>
          <w:szCs w:val="28"/>
        </w:rPr>
        <w:t>е) выступления в прениях до 5 минут;</w:t>
      </w:r>
    </w:p>
    <w:p w:rsidR="00C42528" w:rsidRPr="004018B9" w:rsidRDefault="00C42528" w:rsidP="00C42528">
      <w:pPr>
        <w:pStyle w:val="ad"/>
        <w:rPr>
          <w:sz w:val="28"/>
          <w:szCs w:val="28"/>
        </w:rPr>
      </w:pPr>
      <w:r w:rsidRPr="004018B9">
        <w:rPr>
          <w:sz w:val="28"/>
          <w:szCs w:val="28"/>
        </w:rPr>
        <w:t>ж) повторного выступления до 3-х минут;</w:t>
      </w:r>
    </w:p>
    <w:p w:rsidR="00C42528" w:rsidRPr="004018B9" w:rsidRDefault="00C42528" w:rsidP="00C42528">
      <w:pPr>
        <w:pStyle w:val="ad"/>
        <w:rPr>
          <w:sz w:val="28"/>
          <w:szCs w:val="28"/>
        </w:rPr>
      </w:pPr>
      <w:proofErr w:type="spellStart"/>
      <w:r w:rsidRPr="004018B9">
        <w:rPr>
          <w:sz w:val="28"/>
          <w:szCs w:val="28"/>
        </w:rPr>
        <w:t>з</w:t>
      </w:r>
      <w:proofErr w:type="spellEnd"/>
      <w:r w:rsidRPr="004018B9">
        <w:rPr>
          <w:sz w:val="28"/>
          <w:szCs w:val="28"/>
        </w:rPr>
        <w:t>) ответа на вопросы до 3-х минут;</w:t>
      </w:r>
    </w:p>
    <w:p w:rsidR="00C42528" w:rsidRPr="004018B9" w:rsidRDefault="00C42528" w:rsidP="00C42528">
      <w:pPr>
        <w:pStyle w:val="ad"/>
        <w:rPr>
          <w:sz w:val="28"/>
          <w:szCs w:val="28"/>
        </w:rPr>
      </w:pPr>
      <w:r w:rsidRPr="004018B9">
        <w:rPr>
          <w:sz w:val="28"/>
          <w:szCs w:val="28"/>
        </w:rPr>
        <w:t>и) по порядку ведения заседания до 3-х минут.</w:t>
      </w:r>
    </w:p>
    <w:p w:rsidR="00C42528" w:rsidRPr="004018B9" w:rsidRDefault="00C42528" w:rsidP="00C42528">
      <w:pPr>
        <w:pStyle w:val="ad"/>
        <w:rPr>
          <w:sz w:val="28"/>
          <w:szCs w:val="28"/>
        </w:rPr>
      </w:pPr>
      <w:r w:rsidRPr="004018B9">
        <w:rPr>
          <w:sz w:val="28"/>
          <w:szCs w:val="28"/>
        </w:rPr>
        <w:t>2. Увеличение времени для выступления возможно только с согласия Совета депутатов.</w:t>
      </w:r>
    </w:p>
    <w:p w:rsidR="00C42528" w:rsidRPr="004018B9" w:rsidRDefault="00C42528" w:rsidP="00C42528">
      <w:pPr>
        <w:pStyle w:val="ad"/>
        <w:ind w:left="0"/>
        <w:rPr>
          <w:b/>
          <w:sz w:val="28"/>
          <w:szCs w:val="28"/>
        </w:rPr>
      </w:pPr>
      <w:r w:rsidRPr="004018B9">
        <w:rPr>
          <w:b/>
          <w:sz w:val="28"/>
          <w:szCs w:val="28"/>
        </w:rPr>
        <w:t xml:space="preserve">РАЗДЕЛ </w:t>
      </w:r>
      <w:r w:rsidRPr="004018B9">
        <w:rPr>
          <w:b/>
          <w:sz w:val="28"/>
          <w:szCs w:val="28"/>
          <w:lang w:val="en-US"/>
        </w:rPr>
        <w:t>V</w:t>
      </w:r>
      <w:r w:rsidRPr="004018B9">
        <w:rPr>
          <w:b/>
          <w:sz w:val="28"/>
          <w:szCs w:val="28"/>
        </w:rPr>
        <w:t>. ПРОЦЕДУРА ПРИНЯТИЯ РЕШЕНИЙ СОВЕТА ДЕПУТАТОВ И ПОРЯДОК ГОЛОСОВАНИЯ.</w:t>
      </w:r>
    </w:p>
    <w:p w:rsidR="00C42528" w:rsidRPr="004018B9" w:rsidRDefault="00C42528" w:rsidP="00C42528">
      <w:pPr>
        <w:pStyle w:val="ad"/>
        <w:ind w:left="0" w:firstLine="708"/>
        <w:rPr>
          <w:b/>
          <w:sz w:val="28"/>
          <w:szCs w:val="28"/>
        </w:rPr>
      </w:pPr>
    </w:p>
    <w:p w:rsidR="00C42528" w:rsidRPr="004018B9" w:rsidRDefault="00C42528" w:rsidP="00C42528">
      <w:pPr>
        <w:pStyle w:val="ad"/>
        <w:ind w:left="0" w:firstLine="708"/>
        <w:rPr>
          <w:b/>
          <w:sz w:val="28"/>
          <w:szCs w:val="28"/>
        </w:rPr>
      </w:pPr>
      <w:r w:rsidRPr="004018B9">
        <w:rPr>
          <w:b/>
          <w:sz w:val="28"/>
          <w:szCs w:val="28"/>
        </w:rPr>
        <w:t>Статья 31. Решения Совета депутатов</w:t>
      </w:r>
    </w:p>
    <w:p w:rsidR="00C42528" w:rsidRPr="004018B9" w:rsidRDefault="00C42528" w:rsidP="00C42528">
      <w:pPr>
        <w:pStyle w:val="ad"/>
        <w:ind w:left="0" w:firstLine="708"/>
        <w:rPr>
          <w:b/>
          <w:sz w:val="28"/>
          <w:szCs w:val="28"/>
        </w:rPr>
      </w:pPr>
    </w:p>
    <w:p w:rsidR="00C42528" w:rsidRPr="004018B9" w:rsidRDefault="00C42528" w:rsidP="00C42528">
      <w:pPr>
        <w:ind w:firstLine="708"/>
        <w:jc w:val="both"/>
        <w:rPr>
          <w:sz w:val="28"/>
          <w:szCs w:val="28"/>
        </w:rPr>
      </w:pPr>
      <w:r w:rsidRPr="004018B9">
        <w:rPr>
          <w:sz w:val="28"/>
          <w:szCs w:val="28"/>
        </w:rPr>
        <w:t>1. Совет депутатов  принимает решения.</w:t>
      </w:r>
    </w:p>
    <w:p w:rsidR="00C42528" w:rsidRPr="004018B9" w:rsidRDefault="00C42528" w:rsidP="00C42528">
      <w:pPr>
        <w:ind w:firstLine="708"/>
        <w:jc w:val="both"/>
        <w:rPr>
          <w:sz w:val="28"/>
          <w:szCs w:val="28"/>
        </w:rPr>
      </w:pPr>
      <w:bookmarkStart w:id="0" w:name="sub_4702"/>
      <w:r w:rsidRPr="004018B9">
        <w:rPr>
          <w:sz w:val="28"/>
          <w:szCs w:val="28"/>
        </w:rPr>
        <w:t>2. Решения, принимаемые Советом депутатов, не должны противоречить Конституции Российской Федерации, федеральному законодательству и Уставу муниципального образования Александровский район Оренбургской области и ранее принятым нормативным правовым актам Совета депутатов.</w:t>
      </w:r>
    </w:p>
    <w:bookmarkEnd w:id="0"/>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32. Процедура принятия решений Совета депутатов.</w:t>
      </w:r>
    </w:p>
    <w:p w:rsidR="00C42528" w:rsidRPr="004018B9" w:rsidRDefault="00C42528" w:rsidP="00C42528">
      <w:pPr>
        <w:pStyle w:val="ad"/>
        <w:ind w:left="0" w:firstLine="708"/>
        <w:rPr>
          <w:sz w:val="28"/>
          <w:szCs w:val="28"/>
        </w:rPr>
      </w:pPr>
      <w:r w:rsidRPr="004018B9">
        <w:rPr>
          <w:sz w:val="28"/>
          <w:szCs w:val="28"/>
        </w:rPr>
        <w:t>Процедура принятия решений по вопросам, включенным в повестку дня заседания Совета депутатов, включает:</w:t>
      </w:r>
    </w:p>
    <w:p w:rsidR="00C42528" w:rsidRPr="004018B9" w:rsidRDefault="00C42528" w:rsidP="00C42528">
      <w:pPr>
        <w:pStyle w:val="ad"/>
        <w:ind w:left="0" w:firstLine="708"/>
        <w:rPr>
          <w:sz w:val="28"/>
          <w:szCs w:val="28"/>
        </w:rPr>
      </w:pPr>
      <w:r w:rsidRPr="004018B9">
        <w:rPr>
          <w:sz w:val="28"/>
          <w:szCs w:val="28"/>
        </w:rPr>
        <w:lastRenderedPageBreak/>
        <w:t>- доклад по проекту решения, который делает автор или представитель авторов (депутат), глава муниципального образования, представитель комиссии Совета депутатов;</w:t>
      </w:r>
    </w:p>
    <w:p w:rsidR="00C42528" w:rsidRPr="004018B9" w:rsidRDefault="00C42528" w:rsidP="00C42528">
      <w:pPr>
        <w:pStyle w:val="ad"/>
        <w:ind w:left="0" w:firstLine="708"/>
        <w:rPr>
          <w:sz w:val="28"/>
          <w:szCs w:val="28"/>
        </w:rPr>
      </w:pPr>
      <w:r w:rsidRPr="004018B9">
        <w:rPr>
          <w:sz w:val="28"/>
          <w:szCs w:val="28"/>
        </w:rPr>
        <w:t>- содоклад (право на содоклад имеет Председатель Совета депутатов и председатели постоянных и временных комиссий Совета депутатов);</w:t>
      </w:r>
    </w:p>
    <w:p w:rsidR="00C42528" w:rsidRPr="004018B9" w:rsidRDefault="00C42528" w:rsidP="00C42528">
      <w:pPr>
        <w:pStyle w:val="ad"/>
        <w:ind w:left="0" w:firstLine="708"/>
        <w:rPr>
          <w:sz w:val="28"/>
          <w:szCs w:val="28"/>
        </w:rPr>
      </w:pPr>
      <w:r w:rsidRPr="004018B9">
        <w:rPr>
          <w:sz w:val="28"/>
          <w:szCs w:val="28"/>
        </w:rPr>
        <w:t>- ответы докладчика на вопросы;</w:t>
      </w:r>
    </w:p>
    <w:p w:rsidR="00C42528" w:rsidRPr="004018B9" w:rsidRDefault="00C42528" w:rsidP="00C42528">
      <w:pPr>
        <w:pStyle w:val="ad"/>
        <w:ind w:left="0" w:firstLine="708"/>
        <w:rPr>
          <w:sz w:val="28"/>
          <w:szCs w:val="28"/>
        </w:rPr>
      </w:pPr>
      <w:r w:rsidRPr="004018B9">
        <w:rPr>
          <w:sz w:val="28"/>
          <w:szCs w:val="28"/>
        </w:rPr>
        <w:t>- прения по докладам;</w:t>
      </w:r>
    </w:p>
    <w:p w:rsidR="00C42528" w:rsidRPr="004018B9" w:rsidRDefault="00C42528" w:rsidP="00C42528">
      <w:pPr>
        <w:pStyle w:val="ad"/>
        <w:ind w:left="0" w:firstLine="708"/>
        <w:rPr>
          <w:sz w:val="28"/>
          <w:szCs w:val="28"/>
        </w:rPr>
      </w:pPr>
      <w:r w:rsidRPr="004018B9">
        <w:rPr>
          <w:sz w:val="28"/>
          <w:szCs w:val="28"/>
        </w:rPr>
        <w:t>- голосование по предоставленному проекту решения «за основу»;</w:t>
      </w:r>
    </w:p>
    <w:p w:rsidR="00C42528" w:rsidRPr="004018B9" w:rsidRDefault="00C42528" w:rsidP="00C42528">
      <w:pPr>
        <w:pStyle w:val="ad"/>
        <w:ind w:left="0" w:firstLine="708"/>
        <w:rPr>
          <w:sz w:val="28"/>
          <w:szCs w:val="28"/>
        </w:rPr>
      </w:pPr>
      <w:r w:rsidRPr="004018B9">
        <w:rPr>
          <w:sz w:val="28"/>
          <w:szCs w:val="28"/>
        </w:rPr>
        <w:t>- голосование по каждой поправке и проекту решения;</w:t>
      </w:r>
    </w:p>
    <w:p w:rsidR="00C42528" w:rsidRPr="004018B9" w:rsidRDefault="00C42528" w:rsidP="00C42528">
      <w:pPr>
        <w:pStyle w:val="ad"/>
        <w:ind w:left="0" w:firstLine="708"/>
        <w:rPr>
          <w:sz w:val="28"/>
          <w:szCs w:val="28"/>
        </w:rPr>
      </w:pPr>
      <w:r w:rsidRPr="004018B9">
        <w:rPr>
          <w:sz w:val="28"/>
          <w:szCs w:val="28"/>
        </w:rPr>
        <w:t>- голосование по проекту решения «в целом» со всеми внесенными в проект решения поправками.</w:t>
      </w:r>
    </w:p>
    <w:p w:rsidR="00C42528" w:rsidRPr="004018B9" w:rsidRDefault="00C42528" w:rsidP="00C42528">
      <w:pPr>
        <w:pStyle w:val="ad"/>
        <w:ind w:left="0" w:firstLine="708"/>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33. Форма голосования.</w:t>
      </w:r>
    </w:p>
    <w:p w:rsidR="00C42528" w:rsidRPr="004018B9" w:rsidRDefault="00C42528" w:rsidP="00C42528">
      <w:pPr>
        <w:pStyle w:val="ad"/>
        <w:widowControl/>
        <w:numPr>
          <w:ilvl w:val="0"/>
          <w:numId w:val="37"/>
        </w:numPr>
        <w:autoSpaceDE/>
        <w:spacing w:after="0"/>
        <w:ind w:left="0" w:firstLine="705"/>
        <w:jc w:val="both"/>
        <w:rPr>
          <w:sz w:val="28"/>
          <w:szCs w:val="28"/>
        </w:rPr>
      </w:pPr>
      <w:r w:rsidRPr="004018B9">
        <w:rPr>
          <w:sz w:val="28"/>
          <w:szCs w:val="28"/>
        </w:rPr>
        <w:t>Решения Совета депутатов принимаются на его заседании путем открытого голосования (за исключением случаев, установленных законодательством или решением о закрытом голосовании принятом большинством голосов депутатов, присутствующих на заседании).</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34. Порядок определения результатов голосования.</w:t>
      </w:r>
    </w:p>
    <w:p w:rsidR="00C42528" w:rsidRPr="004018B9" w:rsidRDefault="00C42528" w:rsidP="00C42528">
      <w:pPr>
        <w:pStyle w:val="ad"/>
        <w:widowControl/>
        <w:numPr>
          <w:ilvl w:val="0"/>
          <w:numId w:val="38"/>
        </w:numPr>
        <w:autoSpaceDE/>
        <w:spacing w:after="0"/>
        <w:ind w:left="0" w:firstLine="705"/>
        <w:jc w:val="both"/>
        <w:rPr>
          <w:sz w:val="28"/>
          <w:szCs w:val="28"/>
        </w:rPr>
      </w:pPr>
      <w:r w:rsidRPr="004018B9">
        <w:rPr>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42528" w:rsidRPr="004018B9" w:rsidRDefault="00C42528" w:rsidP="00C42528">
      <w:pPr>
        <w:pStyle w:val="ad"/>
        <w:widowControl/>
        <w:numPr>
          <w:ilvl w:val="0"/>
          <w:numId w:val="38"/>
        </w:numPr>
        <w:autoSpaceDE/>
        <w:spacing w:after="0"/>
        <w:ind w:left="0" w:firstLine="705"/>
        <w:jc w:val="both"/>
        <w:rPr>
          <w:sz w:val="28"/>
          <w:szCs w:val="28"/>
        </w:rPr>
      </w:pPr>
      <w:r w:rsidRPr="004018B9">
        <w:rPr>
          <w:sz w:val="28"/>
          <w:szCs w:val="28"/>
        </w:rPr>
        <w:t>При голосовании по рассматриваемому вопросу председательствующий объявляет результаты подсчета голосов отдельно «за», «против», «воздержался».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r w:rsidRPr="004018B9">
        <w:rPr>
          <w:sz w:val="28"/>
          <w:szCs w:val="28"/>
        </w:rPr>
        <w:tab/>
      </w:r>
      <w:r w:rsidRPr="004018B9">
        <w:rPr>
          <w:b/>
          <w:sz w:val="28"/>
          <w:szCs w:val="28"/>
        </w:rPr>
        <w:t>Статья 35. Процедура открытого голосования</w:t>
      </w:r>
      <w:r w:rsidRPr="004018B9">
        <w:rPr>
          <w:sz w:val="28"/>
          <w:szCs w:val="28"/>
        </w:rPr>
        <w:t>.</w:t>
      </w:r>
    </w:p>
    <w:p w:rsidR="00C42528" w:rsidRPr="004018B9" w:rsidRDefault="00C42528" w:rsidP="00C42528">
      <w:pPr>
        <w:pStyle w:val="ad"/>
        <w:ind w:left="0"/>
        <w:rPr>
          <w:sz w:val="28"/>
          <w:szCs w:val="28"/>
        </w:rPr>
      </w:pPr>
      <w:r w:rsidRPr="004018B9">
        <w:rPr>
          <w:sz w:val="28"/>
          <w:szCs w:val="28"/>
        </w:rPr>
        <w:tab/>
        <w:t>1. При проведении открытого голосования подсчет голосов на заседании производится председательствующим на заседании.</w:t>
      </w:r>
    </w:p>
    <w:p w:rsidR="00C42528" w:rsidRPr="004018B9" w:rsidRDefault="00C42528" w:rsidP="00C42528">
      <w:pPr>
        <w:pStyle w:val="ad"/>
        <w:ind w:left="0"/>
        <w:rPr>
          <w:sz w:val="28"/>
          <w:szCs w:val="28"/>
        </w:rPr>
      </w:pPr>
      <w:r w:rsidRPr="004018B9">
        <w:rPr>
          <w:sz w:val="28"/>
          <w:szCs w:val="28"/>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42528" w:rsidRPr="004018B9" w:rsidRDefault="00C42528" w:rsidP="00C42528">
      <w:pPr>
        <w:pStyle w:val="ad"/>
        <w:ind w:left="0"/>
        <w:rPr>
          <w:sz w:val="28"/>
          <w:szCs w:val="28"/>
        </w:rPr>
      </w:pPr>
      <w:r w:rsidRPr="004018B9">
        <w:rPr>
          <w:sz w:val="28"/>
          <w:szCs w:val="28"/>
        </w:rPr>
        <w:tab/>
        <w:t>3. При голосовании каждый депутат имеет один голос и подает его за предложение, против него либо воздерживается.</w:t>
      </w:r>
    </w:p>
    <w:p w:rsidR="00C42528" w:rsidRPr="004018B9" w:rsidRDefault="00C42528" w:rsidP="00C42528">
      <w:pPr>
        <w:pStyle w:val="ad"/>
        <w:ind w:left="0"/>
        <w:rPr>
          <w:sz w:val="28"/>
          <w:szCs w:val="28"/>
        </w:rPr>
      </w:pPr>
      <w:r w:rsidRPr="004018B9">
        <w:rPr>
          <w:sz w:val="28"/>
          <w:szCs w:val="28"/>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36. Процедура тайного голосования.</w:t>
      </w:r>
    </w:p>
    <w:p w:rsidR="00C42528" w:rsidRPr="004018B9" w:rsidRDefault="00C42528" w:rsidP="00C42528">
      <w:pPr>
        <w:pStyle w:val="ad"/>
        <w:ind w:left="0"/>
        <w:rPr>
          <w:sz w:val="28"/>
          <w:szCs w:val="28"/>
        </w:rPr>
      </w:pPr>
      <w:r w:rsidRPr="004018B9">
        <w:rPr>
          <w:sz w:val="28"/>
          <w:szCs w:val="28"/>
        </w:rPr>
        <w:tab/>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C42528" w:rsidRPr="004018B9" w:rsidRDefault="00C42528" w:rsidP="00C42528">
      <w:pPr>
        <w:pStyle w:val="ad"/>
        <w:ind w:left="0"/>
        <w:rPr>
          <w:sz w:val="28"/>
          <w:szCs w:val="28"/>
        </w:rPr>
      </w:pPr>
      <w:r w:rsidRPr="004018B9">
        <w:rPr>
          <w:sz w:val="28"/>
          <w:szCs w:val="28"/>
        </w:rPr>
        <w:tab/>
        <w:t xml:space="preserve">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w:t>
      </w:r>
    </w:p>
    <w:p w:rsidR="00C42528" w:rsidRPr="004018B9" w:rsidRDefault="00C42528" w:rsidP="00C42528">
      <w:pPr>
        <w:pStyle w:val="ad"/>
        <w:ind w:left="0"/>
        <w:rPr>
          <w:sz w:val="28"/>
          <w:szCs w:val="28"/>
        </w:rPr>
      </w:pPr>
      <w:r w:rsidRPr="004018B9">
        <w:rPr>
          <w:sz w:val="28"/>
          <w:szCs w:val="28"/>
        </w:rPr>
        <w:tab/>
        <w:t>2. Время и место голосования, порядок его проведения устанавливаются счетной комиссией и объявляются председателем счетной комиссии.</w:t>
      </w:r>
    </w:p>
    <w:p w:rsidR="00C42528" w:rsidRPr="004018B9" w:rsidRDefault="00C42528" w:rsidP="00C42528">
      <w:pPr>
        <w:pStyle w:val="ad"/>
        <w:ind w:left="0"/>
        <w:rPr>
          <w:sz w:val="28"/>
          <w:szCs w:val="28"/>
        </w:rPr>
      </w:pPr>
      <w:r w:rsidRPr="004018B9">
        <w:rPr>
          <w:sz w:val="28"/>
          <w:szCs w:val="28"/>
        </w:rPr>
        <w:tab/>
        <w:t>3. Каждому депутату выдается один бюллетень по решаемому вопросу.</w:t>
      </w:r>
    </w:p>
    <w:p w:rsidR="00C42528" w:rsidRPr="004018B9" w:rsidRDefault="00C42528" w:rsidP="00C42528">
      <w:pPr>
        <w:pStyle w:val="ad"/>
        <w:ind w:left="0"/>
        <w:rPr>
          <w:sz w:val="28"/>
          <w:szCs w:val="28"/>
        </w:rPr>
      </w:pPr>
      <w:r w:rsidRPr="004018B9">
        <w:rPr>
          <w:sz w:val="28"/>
          <w:szCs w:val="28"/>
        </w:rPr>
        <w:tab/>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C42528" w:rsidRPr="004018B9" w:rsidRDefault="00C42528" w:rsidP="00C42528">
      <w:pPr>
        <w:pStyle w:val="ad"/>
        <w:ind w:left="0"/>
        <w:rPr>
          <w:sz w:val="28"/>
          <w:szCs w:val="28"/>
        </w:rPr>
      </w:pPr>
      <w:r w:rsidRPr="004018B9">
        <w:rPr>
          <w:sz w:val="28"/>
          <w:szCs w:val="28"/>
        </w:rPr>
        <w:tab/>
        <w:t>5. Заполнение бюллетеней производится депутатами во время перерыва, специально объявленного в заседании Совета для проведения тайного голосования, путем проставления знака в бюллетене напротив фамилии кандидата, за которого он голосует, в случае, если голосование осуществляется по вопросу – слова «за» либо «против» возле вариантов предлагаемых решений или кандидатуры.</w:t>
      </w:r>
    </w:p>
    <w:p w:rsidR="00C42528" w:rsidRPr="004018B9" w:rsidRDefault="00C42528" w:rsidP="00C42528">
      <w:pPr>
        <w:pStyle w:val="ad"/>
        <w:ind w:left="0"/>
        <w:rPr>
          <w:sz w:val="28"/>
          <w:szCs w:val="28"/>
        </w:rPr>
      </w:pPr>
      <w:r w:rsidRPr="004018B9">
        <w:rPr>
          <w:sz w:val="28"/>
          <w:szCs w:val="28"/>
        </w:rPr>
        <w:tab/>
        <w:t xml:space="preserve">6. Недействительными считаются бюллетени не установленной формы, а при избрании должностных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4018B9">
        <w:rPr>
          <w:sz w:val="28"/>
          <w:szCs w:val="28"/>
        </w:rPr>
        <w:t>два и более вариантов</w:t>
      </w:r>
      <w:proofErr w:type="gramEnd"/>
      <w:r w:rsidRPr="004018B9">
        <w:rPr>
          <w:sz w:val="28"/>
          <w:szCs w:val="28"/>
        </w:rPr>
        <w:t xml:space="preserve"> ответа.</w:t>
      </w:r>
    </w:p>
    <w:p w:rsidR="00C42528" w:rsidRPr="004018B9" w:rsidRDefault="00C42528" w:rsidP="00C42528">
      <w:pPr>
        <w:pStyle w:val="ad"/>
        <w:ind w:left="0"/>
        <w:rPr>
          <w:sz w:val="28"/>
          <w:szCs w:val="28"/>
        </w:rPr>
      </w:pPr>
      <w:r w:rsidRPr="004018B9">
        <w:rPr>
          <w:sz w:val="28"/>
          <w:szCs w:val="28"/>
        </w:rPr>
        <w:tab/>
        <w:t>7.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C42528" w:rsidRPr="004018B9" w:rsidRDefault="00C42528" w:rsidP="00C42528">
      <w:pPr>
        <w:pStyle w:val="ad"/>
        <w:ind w:left="0"/>
        <w:rPr>
          <w:b/>
          <w:sz w:val="28"/>
          <w:szCs w:val="28"/>
        </w:rPr>
      </w:pPr>
    </w:p>
    <w:p w:rsidR="00C42528" w:rsidRPr="004018B9" w:rsidRDefault="00C42528" w:rsidP="00C42528">
      <w:pPr>
        <w:pStyle w:val="ad"/>
        <w:ind w:left="0"/>
        <w:rPr>
          <w:sz w:val="28"/>
          <w:szCs w:val="28"/>
        </w:rPr>
      </w:pPr>
      <w:r w:rsidRPr="004018B9">
        <w:rPr>
          <w:b/>
          <w:sz w:val="28"/>
          <w:szCs w:val="28"/>
        </w:rPr>
        <w:tab/>
        <w:t>Статья 37. Процедура поименного голосования</w:t>
      </w:r>
      <w:r w:rsidRPr="004018B9">
        <w:rPr>
          <w:sz w:val="28"/>
          <w:szCs w:val="28"/>
        </w:rPr>
        <w:t>.</w:t>
      </w:r>
    </w:p>
    <w:p w:rsidR="00C42528" w:rsidRPr="004018B9" w:rsidRDefault="00C42528" w:rsidP="00C42528">
      <w:pPr>
        <w:pStyle w:val="ad"/>
        <w:ind w:left="0"/>
        <w:rPr>
          <w:sz w:val="28"/>
          <w:szCs w:val="28"/>
        </w:rPr>
      </w:pPr>
      <w:r w:rsidRPr="004018B9">
        <w:rPr>
          <w:sz w:val="28"/>
          <w:szCs w:val="28"/>
        </w:rPr>
        <w:tab/>
        <w:t>1. Поименное голосование проводится по решению Совета, принятому большинством голосов от числа присутствующих на заседании депутатов.</w:t>
      </w:r>
    </w:p>
    <w:p w:rsidR="00C42528" w:rsidRPr="004018B9" w:rsidRDefault="00C42528" w:rsidP="00C42528">
      <w:pPr>
        <w:pStyle w:val="ad"/>
        <w:ind w:left="0"/>
        <w:rPr>
          <w:sz w:val="28"/>
          <w:szCs w:val="28"/>
        </w:rPr>
      </w:pPr>
      <w:r w:rsidRPr="004018B9">
        <w:rPr>
          <w:sz w:val="28"/>
          <w:szCs w:val="28"/>
        </w:rPr>
        <w:tab/>
        <w:t>2. Результаты поименного голосования оглашаются на заседании и включаются в протокол заседания.</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38. Рассмотрение предложений, дополнений, уточнений к проекту.</w:t>
      </w:r>
    </w:p>
    <w:p w:rsidR="00C42528" w:rsidRPr="004018B9" w:rsidRDefault="00C42528" w:rsidP="00C42528">
      <w:pPr>
        <w:pStyle w:val="ad"/>
        <w:widowControl/>
        <w:numPr>
          <w:ilvl w:val="0"/>
          <w:numId w:val="6"/>
        </w:numPr>
        <w:tabs>
          <w:tab w:val="clear" w:pos="1849"/>
          <w:tab w:val="num" w:pos="0"/>
        </w:tabs>
        <w:autoSpaceDE/>
        <w:spacing w:after="0"/>
        <w:ind w:left="0" w:firstLine="709"/>
        <w:jc w:val="both"/>
        <w:rPr>
          <w:sz w:val="28"/>
          <w:szCs w:val="28"/>
        </w:rPr>
      </w:pPr>
      <w:r w:rsidRPr="004018B9">
        <w:rPr>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C42528" w:rsidRPr="004018B9" w:rsidRDefault="00C42528" w:rsidP="00C42528">
      <w:pPr>
        <w:pStyle w:val="ad"/>
        <w:widowControl/>
        <w:numPr>
          <w:ilvl w:val="0"/>
          <w:numId w:val="6"/>
        </w:numPr>
        <w:tabs>
          <w:tab w:val="clear" w:pos="1849"/>
          <w:tab w:val="num" w:pos="0"/>
        </w:tabs>
        <w:autoSpaceDE/>
        <w:spacing w:after="0"/>
        <w:ind w:left="0" w:firstLine="709"/>
        <w:jc w:val="both"/>
        <w:rPr>
          <w:sz w:val="28"/>
          <w:szCs w:val="28"/>
        </w:rPr>
      </w:pPr>
      <w:r w:rsidRPr="004018B9">
        <w:rPr>
          <w:sz w:val="28"/>
          <w:szCs w:val="28"/>
        </w:rPr>
        <w:lastRenderedPageBreak/>
        <w:t>Совет депутатов может проводить голосование по проекту решения в целом или сначала по пунктам, статьям, разделам, а затем в целом.</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r w:rsidRPr="004018B9">
        <w:rPr>
          <w:sz w:val="28"/>
          <w:szCs w:val="28"/>
        </w:rPr>
        <w:tab/>
      </w:r>
      <w:r w:rsidRPr="004018B9">
        <w:rPr>
          <w:b/>
          <w:sz w:val="28"/>
          <w:szCs w:val="28"/>
        </w:rPr>
        <w:t>Статья 39. Принятие предложений и поправок</w:t>
      </w:r>
      <w:r w:rsidRPr="004018B9">
        <w:rPr>
          <w:sz w:val="28"/>
          <w:szCs w:val="28"/>
        </w:rPr>
        <w:t>.</w:t>
      </w:r>
    </w:p>
    <w:p w:rsidR="00C42528" w:rsidRPr="004018B9" w:rsidRDefault="00C42528" w:rsidP="00C42528">
      <w:pPr>
        <w:pStyle w:val="ad"/>
        <w:widowControl/>
        <w:numPr>
          <w:ilvl w:val="0"/>
          <w:numId w:val="29"/>
        </w:numPr>
        <w:autoSpaceDE/>
        <w:spacing w:after="0"/>
        <w:ind w:left="0" w:firstLine="705"/>
        <w:jc w:val="both"/>
        <w:rPr>
          <w:sz w:val="28"/>
          <w:szCs w:val="28"/>
        </w:rPr>
      </w:pPr>
      <w:r w:rsidRPr="004018B9">
        <w:rPr>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40. Создание комиссии по доработке проекта.</w:t>
      </w:r>
    </w:p>
    <w:p w:rsidR="00C42528" w:rsidRPr="004018B9" w:rsidRDefault="00C42528" w:rsidP="00C42528">
      <w:pPr>
        <w:pStyle w:val="ad"/>
        <w:widowControl/>
        <w:numPr>
          <w:ilvl w:val="0"/>
          <w:numId w:val="34"/>
        </w:numPr>
        <w:autoSpaceDE/>
        <w:spacing w:after="0"/>
        <w:ind w:left="0" w:firstLine="705"/>
        <w:jc w:val="both"/>
        <w:rPr>
          <w:sz w:val="28"/>
          <w:szCs w:val="28"/>
        </w:rPr>
      </w:pPr>
      <w:r w:rsidRPr="004018B9">
        <w:rPr>
          <w:sz w:val="28"/>
          <w:szCs w:val="28"/>
        </w:rPr>
        <w:t>По решению Совета депутатов может создаваться комиссия по доработке проекта решения.</w:t>
      </w:r>
    </w:p>
    <w:p w:rsidR="00C42528" w:rsidRPr="004018B9" w:rsidRDefault="00C42528" w:rsidP="00C42528">
      <w:pPr>
        <w:pStyle w:val="ad"/>
        <w:ind w:left="705"/>
        <w:rPr>
          <w:sz w:val="28"/>
          <w:szCs w:val="28"/>
        </w:rPr>
      </w:pPr>
    </w:p>
    <w:p w:rsidR="00C42528" w:rsidRPr="004018B9" w:rsidRDefault="00C42528" w:rsidP="00C42528">
      <w:pPr>
        <w:pStyle w:val="ad"/>
        <w:ind w:left="0"/>
        <w:jc w:val="both"/>
        <w:rPr>
          <w:b/>
          <w:sz w:val="28"/>
          <w:szCs w:val="28"/>
        </w:rPr>
      </w:pPr>
      <w:r w:rsidRPr="004018B9">
        <w:rPr>
          <w:b/>
          <w:sz w:val="28"/>
          <w:szCs w:val="28"/>
        </w:rPr>
        <w:tab/>
        <w:t>Статья 41. Вступление в силу принятых решений</w:t>
      </w:r>
    </w:p>
    <w:p w:rsidR="00C42528" w:rsidRPr="004018B9" w:rsidRDefault="00C42528" w:rsidP="00C42528">
      <w:pPr>
        <w:ind w:firstLine="708"/>
        <w:jc w:val="both"/>
        <w:rPr>
          <w:sz w:val="28"/>
          <w:szCs w:val="28"/>
        </w:rPr>
      </w:pPr>
      <w:bookmarkStart w:id="1" w:name="sub_4801"/>
      <w:r w:rsidRPr="004018B9">
        <w:rPr>
          <w:sz w:val="28"/>
          <w:szCs w:val="28"/>
        </w:rPr>
        <w:t>1. Решения Совета депутатов, касающиеся неопределенного круга лиц, затрагивающие права, свободы и обязанности человека и гражданина вступают в силу после  обнародования их полного текста (за исключением решений о налогах и сборах, которые вступают в силу в соответствии с Налоговым кодексом Российской Федерации).</w:t>
      </w:r>
    </w:p>
    <w:p w:rsidR="00C42528" w:rsidRPr="004018B9" w:rsidRDefault="00C42528" w:rsidP="00C42528">
      <w:pPr>
        <w:ind w:firstLine="708"/>
        <w:jc w:val="both"/>
        <w:rPr>
          <w:sz w:val="28"/>
          <w:szCs w:val="28"/>
        </w:rPr>
      </w:pPr>
      <w:bookmarkStart w:id="2" w:name="sub_4802"/>
      <w:bookmarkEnd w:id="1"/>
      <w:r w:rsidRPr="004018B9">
        <w:rPr>
          <w:sz w:val="28"/>
          <w:szCs w:val="28"/>
        </w:rPr>
        <w:t>2. Ненормативные (индивидуальные) правовые акты (решения) Совета депутатов вступают в силу с момента их подписания, если иной порядок не оговорен в самом решении.</w:t>
      </w:r>
    </w:p>
    <w:bookmarkEnd w:id="2"/>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bookmarkStart w:id="3" w:name="sub_4906"/>
      <w:bookmarkEnd w:id="3"/>
      <w:r w:rsidRPr="004018B9">
        <w:rPr>
          <w:sz w:val="28"/>
          <w:szCs w:val="28"/>
        </w:rPr>
        <w:tab/>
      </w:r>
      <w:r w:rsidRPr="004018B9">
        <w:rPr>
          <w:b/>
          <w:sz w:val="28"/>
          <w:szCs w:val="28"/>
        </w:rPr>
        <w:t>Статья 42. Доведение решения Совета депутатов до исполнителей</w:t>
      </w:r>
      <w:r w:rsidRPr="004018B9">
        <w:rPr>
          <w:sz w:val="28"/>
          <w:szCs w:val="28"/>
        </w:rPr>
        <w:t>.</w:t>
      </w:r>
    </w:p>
    <w:p w:rsidR="00C42528" w:rsidRPr="004018B9" w:rsidRDefault="00C42528" w:rsidP="00C42528">
      <w:pPr>
        <w:pStyle w:val="ad"/>
        <w:widowControl/>
        <w:numPr>
          <w:ilvl w:val="0"/>
          <w:numId w:val="5"/>
        </w:numPr>
        <w:tabs>
          <w:tab w:val="clear" w:pos="720"/>
          <w:tab w:val="num" w:pos="1080"/>
        </w:tabs>
        <w:autoSpaceDE/>
        <w:spacing w:after="0"/>
        <w:ind w:left="0" w:firstLine="705"/>
        <w:jc w:val="both"/>
        <w:rPr>
          <w:sz w:val="28"/>
          <w:szCs w:val="28"/>
        </w:rPr>
      </w:pPr>
      <w:r w:rsidRPr="004018B9">
        <w:rPr>
          <w:sz w:val="28"/>
          <w:szCs w:val="28"/>
        </w:rPr>
        <w:t>Решения Совета депутатов доводятся до сведения исполнителей, рассылаются депутатам,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РАЗДЕЛ </w:t>
      </w:r>
      <w:r w:rsidRPr="004018B9">
        <w:rPr>
          <w:b/>
          <w:sz w:val="28"/>
          <w:szCs w:val="28"/>
          <w:lang w:val="en-US"/>
        </w:rPr>
        <w:t>VI</w:t>
      </w:r>
      <w:r w:rsidRPr="004018B9">
        <w:rPr>
          <w:b/>
          <w:sz w:val="28"/>
          <w:szCs w:val="28"/>
        </w:rPr>
        <w:t>. ПРОТОКОЛ  ЗАСЕДАНИЯ  СОВЕТА  ДЕПУТАТОВ.</w:t>
      </w:r>
    </w:p>
    <w:p w:rsidR="00C42528" w:rsidRPr="004018B9" w:rsidRDefault="00C42528" w:rsidP="00C42528">
      <w:pPr>
        <w:pStyle w:val="ad"/>
        <w:ind w:left="0"/>
        <w:rPr>
          <w:b/>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43. Ведение протокола.</w:t>
      </w:r>
    </w:p>
    <w:p w:rsidR="00C42528" w:rsidRPr="004018B9" w:rsidRDefault="00C42528" w:rsidP="00C42528">
      <w:pPr>
        <w:pStyle w:val="ad"/>
        <w:widowControl/>
        <w:numPr>
          <w:ilvl w:val="0"/>
          <w:numId w:val="36"/>
        </w:numPr>
        <w:autoSpaceDE/>
        <w:spacing w:after="0"/>
        <w:ind w:left="0" w:firstLine="0"/>
        <w:jc w:val="both"/>
        <w:rPr>
          <w:sz w:val="28"/>
          <w:szCs w:val="28"/>
        </w:rPr>
      </w:pPr>
      <w:r w:rsidRPr="004018B9">
        <w:rPr>
          <w:sz w:val="28"/>
          <w:szCs w:val="28"/>
        </w:rPr>
        <w:t>На каждом заседании Совета депутатов ведется протокол, в котором фиксируется работа заседания.</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44. Содержание протокола.</w:t>
      </w:r>
    </w:p>
    <w:p w:rsidR="00C42528" w:rsidRPr="004018B9" w:rsidRDefault="00C42528" w:rsidP="00C42528">
      <w:pPr>
        <w:pStyle w:val="ad"/>
        <w:ind w:left="0"/>
        <w:rPr>
          <w:sz w:val="28"/>
          <w:szCs w:val="28"/>
        </w:rPr>
      </w:pPr>
      <w:r w:rsidRPr="004018B9">
        <w:rPr>
          <w:sz w:val="28"/>
          <w:szCs w:val="28"/>
        </w:rPr>
        <w:tab/>
        <w:t>1. В протоколе заседания Совета депутатов указываются:</w:t>
      </w:r>
    </w:p>
    <w:p w:rsidR="00C42528" w:rsidRPr="004018B9" w:rsidRDefault="00C42528" w:rsidP="00C42528">
      <w:pPr>
        <w:jc w:val="both"/>
        <w:rPr>
          <w:sz w:val="28"/>
          <w:szCs w:val="28"/>
        </w:rPr>
      </w:pPr>
      <w:r w:rsidRPr="004018B9">
        <w:rPr>
          <w:sz w:val="28"/>
          <w:szCs w:val="28"/>
        </w:rPr>
        <w:t>- наименование органа (Совет депутатов), порядковый номер его созыва, дата и место проведения заседания;</w:t>
      </w:r>
    </w:p>
    <w:p w:rsidR="00C42528" w:rsidRPr="004018B9" w:rsidRDefault="00C42528" w:rsidP="00C42528">
      <w:pPr>
        <w:jc w:val="both"/>
        <w:rPr>
          <w:sz w:val="28"/>
          <w:szCs w:val="28"/>
        </w:rPr>
      </w:pPr>
      <w:r w:rsidRPr="004018B9">
        <w:rPr>
          <w:sz w:val="28"/>
          <w:szCs w:val="28"/>
        </w:rPr>
        <w:t>- число присутствующих и отсутствующих депутатов, а также приглашенных;</w:t>
      </w:r>
    </w:p>
    <w:p w:rsidR="00C42528" w:rsidRPr="004018B9" w:rsidRDefault="00C42528" w:rsidP="00C42528">
      <w:pPr>
        <w:jc w:val="both"/>
        <w:rPr>
          <w:sz w:val="28"/>
          <w:szCs w:val="28"/>
        </w:rPr>
      </w:pPr>
      <w:r w:rsidRPr="004018B9">
        <w:rPr>
          <w:sz w:val="28"/>
          <w:szCs w:val="28"/>
        </w:rPr>
        <w:lastRenderedPageBreak/>
        <w:t>- фамилия, инициалы  председательствующего;</w:t>
      </w:r>
    </w:p>
    <w:p w:rsidR="00C42528" w:rsidRPr="004018B9" w:rsidRDefault="00C42528" w:rsidP="00C42528">
      <w:pPr>
        <w:jc w:val="both"/>
        <w:rPr>
          <w:sz w:val="28"/>
          <w:szCs w:val="28"/>
        </w:rPr>
      </w:pPr>
      <w:r w:rsidRPr="004018B9">
        <w:rPr>
          <w:sz w:val="28"/>
          <w:szCs w:val="28"/>
        </w:rPr>
        <w:t>- повестка дня заседания, фамилии и номера избирательных округов докладчиков и содокладчиков по каждому вопросу, кем вносится вопрос на заседание;</w:t>
      </w:r>
    </w:p>
    <w:p w:rsidR="00C42528" w:rsidRPr="004018B9" w:rsidRDefault="00C42528" w:rsidP="00C42528">
      <w:pPr>
        <w:jc w:val="both"/>
        <w:rPr>
          <w:sz w:val="28"/>
          <w:szCs w:val="28"/>
        </w:rPr>
      </w:pPr>
      <w:r w:rsidRPr="004018B9">
        <w:rPr>
          <w:sz w:val="28"/>
          <w:szCs w:val="28"/>
        </w:rPr>
        <w:t>- фамилии и номера избирательных округов депутатов, выступающих в прениях (для лиц, не являющихся депутатами Совета, - должности), а также депутатов, внесших запросы или задававших (письменно или устно) вопросы докладчикам;</w:t>
      </w:r>
    </w:p>
    <w:p w:rsidR="00C42528" w:rsidRPr="004018B9" w:rsidRDefault="00C42528" w:rsidP="00C42528">
      <w:pPr>
        <w:jc w:val="both"/>
        <w:rPr>
          <w:sz w:val="28"/>
          <w:szCs w:val="28"/>
        </w:rPr>
      </w:pPr>
      <w:r w:rsidRPr="004018B9">
        <w:rPr>
          <w:sz w:val="28"/>
          <w:szCs w:val="28"/>
        </w:rPr>
        <w:t>- перечень всех принятых решений с указанием итогов голосования;</w:t>
      </w:r>
    </w:p>
    <w:p w:rsidR="00C42528" w:rsidRPr="004018B9" w:rsidRDefault="00C42528" w:rsidP="00C42528">
      <w:pPr>
        <w:jc w:val="both"/>
        <w:rPr>
          <w:sz w:val="28"/>
          <w:szCs w:val="28"/>
        </w:rPr>
      </w:pPr>
      <w:r w:rsidRPr="004018B9">
        <w:rPr>
          <w:sz w:val="28"/>
          <w:szCs w:val="28"/>
        </w:rPr>
        <w:t>- переданные в секретариат заседания письменные предложения и замечания депутатов, которые записались для выступления на заседании, но не получили слова по каким-либо причинам, а также вопросы, поступившие от депутатов и приглашенных.</w:t>
      </w:r>
    </w:p>
    <w:p w:rsidR="00C42528" w:rsidRPr="004018B9" w:rsidRDefault="00C42528" w:rsidP="00C42528">
      <w:pPr>
        <w:jc w:val="both"/>
        <w:rPr>
          <w:sz w:val="28"/>
          <w:szCs w:val="28"/>
        </w:rPr>
      </w:pPr>
      <w:r w:rsidRPr="004018B9">
        <w:rPr>
          <w:sz w:val="28"/>
          <w:szCs w:val="28"/>
        </w:rPr>
        <w:tab/>
      </w:r>
      <w:bookmarkStart w:id="4" w:name="sub_5202"/>
      <w:r w:rsidRPr="004018B9">
        <w:rPr>
          <w:sz w:val="28"/>
          <w:szCs w:val="28"/>
        </w:rPr>
        <w:t>2. К протоколу прилагаются тексты принятых Советом решений, список присутствующих на заседании депутатов, список отсутствующих на заседании депутатов с указанием причин отсутствия. Решения Совета по процедурным вопросам (утверждение повестки дня, прекращение прений, принятие к сведению справок, информации, сообщений и т.п.) отражаются в протоколе.</w:t>
      </w:r>
    </w:p>
    <w:bookmarkEnd w:id="4"/>
    <w:p w:rsidR="00C42528" w:rsidRPr="004018B9" w:rsidRDefault="00C42528" w:rsidP="00C42528">
      <w:pPr>
        <w:pStyle w:val="ad"/>
        <w:rPr>
          <w:b/>
          <w:sz w:val="28"/>
          <w:szCs w:val="28"/>
        </w:rPr>
      </w:pPr>
    </w:p>
    <w:p w:rsidR="00C42528" w:rsidRPr="004018B9" w:rsidRDefault="00C42528" w:rsidP="00C42528">
      <w:pPr>
        <w:pStyle w:val="ad"/>
        <w:rPr>
          <w:sz w:val="28"/>
          <w:szCs w:val="28"/>
        </w:rPr>
      </w:pPr>
      <w:r w:rsidRPr="004018B9">
        <w:rPr>
          <w:b/>
          <w:sz w:val="28"/>
          <w:szCs w:val="28"/>
        </w:rPr>
        <w:t>Статья 45. Сроки оформления протокола</w:t>
      </w:r>
      <w:r w:rsidRPr="004018B9">
        <w:rPr>
          <w:sz w:val="28"/>
          <w:szCs w:val="28"/>
        </w:rPr>
        <w:t>.</w:t>
      </w:r>
    </w:p>
    <w:p w:rsidR="00C42528" w:rsidRPr="004018B9" w:rsidRDefault="00C42528" w:rsidP="00C42528">
      <w:pPr>
        <w:pStyle w:val="ad"/>
        <w:rPr>
          <w:sz w:val="28"/>
          <w:szCs w:val="28"/>
        </w:rPr>
      </w:pPr>
      <w:r w:rsidRPr="004018B9">
        <w:rPr>
          <w:sz w:val="28"/>
          <w:szCs w:val="28"/>
        </w:rPr>
        <w:t xml:space="preserve"> Протокол заседания Совета депутатов оформляется в пятидневный срок и подписывается председательствующим  секретарем  заседания. </w:t>
      </w:r>
    </w:p>
    <w:p w:rsidR="00C42528" w:rsidRPr="004018B9" w:rsidRDefault="00C42528" w:rsidP="00C42528">
      <w:pPr>
        <w:pStyle w:val="ad"/>
        <w:rPr>
          <w:b/>
          <w:sz w:val="28"/>
          <w:szCs w:val="28"/>
        </w:rPr>
      </w:pPr>
    </w:p>
    <w:p w:rsidR="00C42528" w:rsidRPr="004018B9" w:rsidRDefault="00C42528" w:rsidP="00C42528">
      <w:pPr>
        <w:pStyle w:val="ad"/>
        <w:rPr>
          <w:b/>
          <w:sz w:val="28"/>
          <w:szCs w:val="28"/>
        </w:rPr>
      </w:pPr>
      <w:r w:rsidRPr="004018B9">
        <w:rPr>
          <w:b/>
          <w:sz w:val="28"/>
          <w:szCs w:val="28"/>
        </w:rPr>
        <w:t>Статья 46. Хранение протоколов.</w:t>
      </w:r>
    </w:p>
    <w:p w:rsidR="00C42528" w:rsidRPr="004018B9" w:rsidRDefault="00C42528" w:rsidP="00C42528">
      <w:pPr>
        <w:pStyle w:val="ad"/>
        <w:rPr>
          <w:sz w:val="28"/>
          <w:szCs w:val="28"/>
        </w:rPr>
      </w:pPr>
      <w:r w:rsidRPr="004018B9">
        <w:rPr>
          <w:sz w:val="28"/>
          <w:szCs w:val="28"/>
        </w:rPr>
        <w:t xml:space="preserve"> Подлинные экземпляры протоколов заседаний Совета депутатов в течение установленного срока хранятся в Совете депутатов, а затем сдаются в архив на постоянное хранение.</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РАЗДЕЛ </w:t>
      </w:r>
      <w:r w:rsidRPr="004018B9">
        <w:rPr>
          <w:b/>
          <w:sz w:val="28"/>
          <w:szCs w:val="28"/>
          <w:lang w:val="en-US"/>
        </w:rPr>
        <w:t>VII</w:t>
      </w:r>
      <w:r w:rsidRPr="004018B9">
        <w:rPr>
          <w:b/>
          <w:sz w:val="28"/>
          <w:szCs w:val="28"/>
        </w:rPr>
        <w:t>. РАССМОТРЕНИЕ ПЛАНОВ И ПРОГРАММ СОЦИАЛЬНО-ЭКОНОМИЧЕСКОГО РАЗВИТИЯ, БЮДЖЕТА МУНИЦИПАЛЬНОГО ОБРАЗОВАНИЯ И ОТЧЕТОВ ОБ ИХ ИСПОЛНЕНИИ.</w:t>
      </w:r>
    </w:p>
    <w:p w:rsidR="00C42528" w:rsidRPr="004018B9" w:rsidRDefault="00C42528" w:rsidP="00C42528">
      <w:pPr>
        <w:pStyle w:val="ad"/>
        <w:ind w:left="0"/>
        <w:rPr>
          <w:b/>
          <w:sz w:val="28"/>
          <w:szCs w:val="28"/>
        </w:rPr>
      </w:pPr>
    </w:p>
    <w:p w:rsidR="00C42528" w:rsidRPr="004018B9" w:rsidRDefault="00C42528" w:rsidP="00C42528">
      <w:pPr>
        <w:pStyle w:val="ad"/>
        <w:ind w:left="0"/>
        <w:rPr>
          <w:b/>
          <w:sz w:val="28"/>
          <w:szCs w:val="28"/>
        </w:rPr>
      </w:pPr>
      <w:r w:rsidRPr="004018B9">
        <w:rPr>
          <w:b/>
          <w:sz w:val="28"/>
          <w:szCs w:val="28"/>
        </w:rPr>
        <w:tab/>
        <w:t>Статья 47. Сроки предоставления проектов планов и программ.</w:t>
      </w:r>
    </w:p>
    <w:p w:rsidR="00C42528" w:rsidRPr="004018B9" w:rsidRDefault="00C42528" w:rsidP="00C42528">
      <w:pPr>
        <w:pStyle w:val="ad"/>
        <w:ind w:left="0" w:firstLine="705"/>
        <w:rPr>
          <w:sz w:val="28"/>
          <w:szCs w:val="28"/>
        </w:rPr>
      </w:pPr>
      <w:r w:rsidRPr="004018B9">
        <w:rPr>
          <w:sz w:val="28"/>
          <w:szCs w:val="28"/>
        </w:rPr>
        <w:t xml:space="preserve"> Проекты перспективных планов и программ социально-экономического развития муниципального образования, бюджета и отчеты об их исполнении представляются администрацией сельсовета в Совет депутатов не </w:t>
      </w:r>
      <w:proofErr w:type="gramStart"/>
      <w:r w:rsidRPr="004018B9">
        <w:rPr>
          <w:sz w:val="28"/>
          <w:szCs w:val="28"/>
        </w:rPr>
        <w:t>позднее</w:t>
      </w:r>
      <w:proofErr w:type="gramEnd"/>
      <w:r w:rsidRPr="004018B9">
        <w:rPr>
          <w:sz w:val="28"/>
          <w:szCs w:val="28"/>
        </w:rPr>
        <w:t xml:space="preserve"> чем за 15 дней до их рассмотрения.</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r w:rsidRPr="004018B9">
        <w:rPr>
          <w:sz w:val="28"/>
          <w:szCs w:val="28"/>
        </w:rPr>
        <w:tab/>
      </w:r>
      <w:r w:rsidRPr="004018B9">
        <w:rPr>
          <w:b/>
          <w:sz w:val="28"/>
          <w:szCs w:val="28"/>
        </w:rPr>
        <w:t>Статья 48. Особенности порядка рассмотрения и утверждения местного бюджета и отчета о его исполнении</w:t>
      </w:r>
      <w:r w:rsidRPr="004018B9">
        <w:rPr>
          <w:sz w:val="28"/>
          <w:szCs w:val="28"/>
        </w:rPr>
        <w:t>.</w:t>
      </w:r>
    </w:p>
    <w:p w:rsidR="00C42528" w:rsidRPr="004018B9" w:rsidRDefault="00C42528" w:rsidP="00C42528">
      <w:pPr>
        <w:pStyle w:val="ad"/>
        <w:ind w:left="0" w:firstLine="705"/>
        <w:rPr>
          <w:sz w:val="28"/>
          <w:szCs w:val="28"/>
        </w:rPr>
      </w:pPr>
      <w:r w:rsidRPr="004018B9">
        <w:rPr>
          <w:sz w:val="28"/>
          <w:szCs w:val="28"/>
        </w:rPr>
        <w:t xml:space="preserve"> Порядок рассмотрения и утверждения бюджета муниципального образования, </w:t>
      </w:r>
      <w:r w:rsidRPr="004018B9">
        <w:rPr>
          <w:sz w:val="28"/>
          <w:szCs w:val="28"/>
        </w:rPr>
        <w:lastRenderedPageBreak/>
        <w:t>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РАЗДЕЛ </w:t>
      </w:r>
      <w:r w:rsidRPr="004018B9">
        <w:rPr>
          <w:b/>
          <w:sz w:val="28"/>
          <w:szCs w:val="28"/>
          <w:lang w:val="en-US"/>
        </w:rPr>
        <w:t>VIII</w:t>
      </w:r>
      <w:r w:rsidRPr="004018B9">
        <w:rPr>
          <w:b/>
          <w:sz w:val="28"/>
          <w:szCs w:val="28"/>
        </w:rPr>
        <w:t>. ОРГАНИЗАЦИЯ ДЕПУТАТСКОЙ ДЕЯТЕЛЬНОСТИ В СОВЕТЕ ДЕПУТАТОВ.</w:t>
      </w:r>
    </w:p>
    <w:p w:rsidR="00C42528" w:rsidRPr="004018B9" w:rsidRDefault="00C42528" w:rsidP="00C42528">
      <w:pPr>
        <w:pStyle w:val="ad"/>
        <w:ind w:left="0"/>
        <w:rPr>
          <w:b/>
          <w:sz w:val="28"/>
          <w:szCs w:val="28"/>
        </w:rPr>
      </w:pPr>
    </w:p>
    <w:p w:rsidR="00C42528" w:rsidRPr="004018B9" w:rsidRDefault="00C42528" w:rsidP="00C42528">
      <w:pPr>
        <w:pStyle w:val="ad"/>
        <w:ind w:left="0"/>
        <w:rPr>
          <w:b/>
          <w:bCs/>
          <w:sz w:val="28"/>
          <w:szCs w:val="28"/>
        </w:rPr>
      </w:pPr>
      <w:r w:rsidRPr="004018B9">
        <w:rPr>
          <w:sz w:val="28"/>
          <w:szCs w:val="28"/>
        </w:rPr>
        <w:tab/>
      </w:r>
      <w:r w:rsidRPr="004018B9">
        <w:rPr>
          <w:b/>
          <w:bCs/>
          <w:sz w:val="28"/>
          <w:szCs w:val="28"/>
        </w:rPr>
        <w:t>Статья 49. Формы депутатской деятельности в Совете депутатов.</w:t>
      </w:r>
    </w:p>
    <w:p w:rsidR="00C42528" w:rsidRPr="004018B9" w:rsidRDefault="00C42528" w:rsidP="00C42528">
      <w:pPr>
        <w:pStyle w:val="ad"/>
        <w:ind w:left="0"/>
        <w:rPr>
          <w:sz w:val="28"/>
          <w:szCs w:val="28"/>
        </w:rPr>
      </w:pPr>
      <w:r w:rsidRPr="004018B9">
        <w:rPr>
          <w:sz w:val="28"/>
          <w:szCs w:val="28"/>
        </w:rPr>
        <w:tab/>
        <w:t>1. Деятельность депутата в Совете депутатов осуществляется в следующих формах:</w:t>
      </w:r>
    </w:p>
    <w:p w:rsidR="00C42528" w:rsidRPr="004018B9" w:rsidRDefault="00C42528" w:rsidP="00C42528">
      <w:pPr>
        <w:pStyle w:val="ad"/>
        <w:ind w:left="0"/>
        <w:rPr>
          <w:sz w:val="28"/>
          <w:szCs w:val="28"/>
        </w:rPr>
      </w:pPr>
      <w:r w:rsidRPr="004018B9">
        <w:rPr>
          <w:sz w:val="28"/>
          <w:szCs w:val="28"/>
        </w:rPr>
        <w:tab/>
        <w:t>а) участие в заседаниях Совета депутатов;</w:t>
      </w:r>
    </w:p>
    <w:p w:rsidR="00C42528" w:rsidRPr="004018B9" w:rsidRDefault="00C42528" w:rsidP="00C42528">
      <w:pPr>
        <w:pStyle w:val="ad"/>
        <w:ind w:left="0"/>
        <w:rPr>
          <w:sz w:val="28"/>
          <w:szCs w:val="28"/>
        </w:rPr>
      </w:pPr>
      <w:r w:rsidRPr="004018B9">
        <w:rPr>
          <w:sz w:val="28"/>
          <w:szCs w:val="28"/>
        </w:rPr>
        <w:tab/>
        <w:t>б) участие в работе комиссий и рабочих групп;</w:t>
      </w:r>
    </w:p>
    <w:p w:rsidR="00C42528" w:rsidRPr="004018B9" w:rsidRDefault="00C42528" w:rsidP="00C42528">
      <w:pPr>
        <w:pStyle w:val="ad"/>
        <w:ind w:left="0"/>
        <w:rPr>
          <w:sz w:val="28"/>
          <w:szCs w:val="28"/>
        </w:rPr>
      </w:pPr>
      <w:r w:rsidRPr="004018B9">
        <w:rPr>
          <w:sz w:val="28"/>
          <w:szCs w:val="28"/>
        </w:rPr>
        <w:tab/>
        <w:t>в) исполнение поручений Совета депутатов, его комиссий и рабочих групп.</w:t>
      </w:r>
    </w:p>
    <w:p w:rsidR="00C42528" w:rsidRPr="004018B9" w:rsidRDefault="00C42528" w:rsidP="00C42528">
      <w:pPr>
        <w:pStyle w:val="ad"/>
        <w:ind w:left="0"/>
        <w:rPr>
          <w:sz w:val="28"/>
          <w:szCs w:val="28"/>
        </w:rPr>
      </w:pPr>
      <w:r w:rsidRPr="004018B9">
        <w:rPr>
          <w:sz w:val="28"/>
          <w:szCs w:val="28"/>
        </w:rPr>
        <w:tab/>
        <w:t>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rsidR="00C42528" w:rsidRPr="004018B9" w:rsidRDefault="00C42528" w:rsidP="00C42528">
      <w:pPr>
        <w:pStyle w:val="ad"/>
        <w:ind w:left="0"/>
        <w:rPr>
          <w:sz w:val="28"/>
          <w:szCs w:val="28"/>
        </w:rPr>
      </w:pPr>
    </w:p>
    <w:p w:rsidR="00C42528" w:rsidRPr="004018B9" w:rsidRDefault="00C42528" w:rsidP="00C42528">
      <w:pPr>
        <w:pStyle w:val="ad"/>
        <w:ind w:left="0"/>
        <w:rPr>
          <w:b/>
          <w:bCs/>
          <w:sz w:val="28"/>
          <w:szCs w:val="28"/>
        </w:rPr>
      </w:pPr>
      <w:r w:rsidRPr="004018B9">
        <w:rPr>
          <w:sz w:val="28"/>
          <w:szCs w:val="28"/>
        </w:rPr>
        <w:tab/>
      </w:r>
      <w:r w:rsidRPr="004018B9">
        <w:rPr>
          <w:b/>
          <w:bCs/>
          <w:sz w:val="28"/>
          <w:szCs w:val="28"/>
        </w:rPr>
        <w:t>Статья 50. Осуществление депутатской деятельности в Совете депутатов.</w:t>
      </w:r>
    </w:p>
    <w:p w:rsidR="00C42528" w:rsidRPr="004018B9" w:rsidRDefault="00C42528" w:rsidP="00C42528">
      <w:pPr>
        <w:pStyle w:val="ad"/>
        <w:widowControl/>
        <w:numPr>
          <w:ilvl w:val="0"/>
          <w:numId w:val="1"/>
        </w:numPr>
        <w:autoSpaceDE/>
        <w:spacing w:after="0"/>
        <w:ind w:left="0" w:firstLine="705"/>
        <w:jc w:val="both"/>
        <w:rPr>
          <w:sz w:val="28"/>
          <w:szCs w:val="28"/>
        </w:rPr>
      </w:pPr>
      <w:r w:rsidRPr="004018B9">
        <w:rPr>
          <w:sz w:val="28"/>
          <w:szCs w:val="28"/>
        </w:rPr>
        <w:t>Основными формами деятельности депутатов Совета депутатов являются участие в заседаниях Совета депутатов, работа в постоянных депутатских комиссиях (далее постоянные комиссии), а также работа в избирательном округе.</w:t>
      </w:r>
    </w:p>
    <w:p w:rsidR="00C42528" w:rsidRPr="004018B9" w:rsidRDefault="00C42528" w:rsidP="00C42528">
      <w:pPr>
        <w:pStyle w:val="ad"/>
        <w:ind w:left="705"/>
        <w:rPr>
          <w:sz w:val="28"/>
          <w:szCs w:val="28"/>
        </w:rPr>
      </w:pPr>
    </w:p>
    <w:p w:rsidR="00C42528" w:rsidRPr="004018B9" w:rsidRDefault="00C42528" w:rsidP="00C42528">
      <w:pPr>
        <w:pStyle w:val="ad"/>
        <w:ind w:left="705"/>
        <w:rPr>
          <w:b/>
          <w:bCs/>
          <w:sz w:val="28"/>
          <w:szCs w:val="28"/>
        </w:rPr>
      </w:pPr>
      <w:r w:rsidRPr="004018B9">
        <w:rPr>
          <w:b/>
          <w:bCs/>
          <w:sz w:val="28"/>
          <w:szCs w:val="28"/>
        </w:rPr>
        <w:t>Статья 51. Права депутатов.</w:t>
      </w:r>
    </w:p>
    <w:p w:rsidR="00C42528" w:rsidRPr="004018B9" w:rsidRDefault="00C42528" w:rsidP="00C42528">
      <w:pPr>
        <w:pStyle w:val="ad"/>
        <w:ind w:left="0"/>
        <w:rPr>
          <w:sz w:val="28"/>
          <w:szCs w:val="28"/>
        </w:rPr>
      </w:pPr>
      <w:r w:rsidRPr="004018B9">
        <w:rPr>
          <w:sz w:val="28"/>
          <w:szCs w:val="28"/>
        </w:rPr>
        <w:tab/>
        <w:t>Каждому депутату гарантируются права:</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Избирать и быть избранным в органы Совета депутатов.</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Предлагать вопросы на рассмотрение Советом депутатов.</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Вносить предложения о заслушивании отчета любой постоянной комиссии либо должностного лица Совета депутатов.</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Вносить в Совет депутатов предложения о необходимости проведения проверок исполнения правовых актов, принятых Советом депутатов, организациями и предприятиями, расположенными на территории Александровского сельсовета.</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Участвовать в прениях, задавать вопросы докладчикам и председательствующему на заседании, выступать с обоснованием своих предложений и по мотивам голосования, давать справки.</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lastRenderedPageBreak/>
        <w:t xml:space="preserve">Обращаться с запросами к Главе муниципального образования, руководителям предприятий и организаций, расположенных на территории  района. Руководитель, к которому обратился депутат по вопросам депутатской деятельности, обязан дать ответ депутату по существу вопроса (при необходимости, в письменном виде), а также </w:t>
      </w:r>
      <w:proofErr w:type="gramStart"/>
      <w:r w:rsidRPr="004018B9">
        <w:rPr>
          <w:sz w:val="28"/>
          <w:szCs w:val="28"/>
        </w:rPr>
        <w:t>предоставить необходимые документы</w:t>
      </w:r>
      <w:proofErr w:type="gramEnd"/>
      <w:r w:rsidRPr="004018B9">
        <w:rPr>
          <w:sz w:val="28"/>
          <w:szCs w:val="28"/>
        </w:rPr>
        <w:t xml:space="preserve"> в срок до одного месяца с момента получения обращения.</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Оглашать на заседаниях Совета депутатов обращения граждан, имеющие, по его мнению, общественное значение.</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Знакомиться с протоколами заседаний Совета депутатов.</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На выступления в средствах массовой информации, учрежденных органами местного самоуправления, по информированию избирателей о депутатской деятельности, деятельности Совета депутатов и его органов и другим вопросам общественной жизни как муниципального образования в целом, так и округа, от которого он  был избран.</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 xml:space="preserve">На безотлагательный прием Главой муниципального образования,  с последующим принятием решений по обращению депутата и информацией по существу вопроса не позднее 30 дней со дня обращения депутата. Депутат имеет право на безотлагательный прием руководителями организаций, независимо от их организационно-правовых форм, руководителями общественных объединений, расположенных на территории </w:t>
      </w:r>
      <w:proofErr w:type="spellStart"/>
      <w:r w:rsidRPr="004018B9">
        <w:rPr>
          <w:sz w:val="28"/>
          <w:szCs w:val="28"/>
        </w:rPr>
        <w:t>Марксовского</w:t>
      </w:r>
      <w:proofErr w:type="spellEnd"/>
      <w:r w:rsidRPr="004018B9">
        <w:rPr>
          <w:sz w:val="28"/>
          <w:szCs w:val="28"/>
        </w:rPr>
        <w:t xml:space="preserve"> сельсовета. Депутат вправе обратиться к Главе муниципального образования с запросом применения мер дисциплинарного воздействия к должностным лицам, осуществляющим организационно-распорядительные и  административно-хозяйственные функции.</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 xml:space="preserve">Беспрепятственного пользования правовыми актами, действующими на территории </w:t>
      </w:r>
      <w:proofErr w:type="spellStart"/>
      <w:r w:rsidRPr="004018B9">
        <w:rPr>
          <w:sz w:val="28"/>
          <w:szCs w:val="28"/>
        </w:rPr>
        <w:t>Марксовского</w:t>
      </w:r>
      <w:proofErr w:type="spellEnd"/>
      <w:r w:rsidRPr="004018B9">
        <w:rPr>
          <w:sz w:val="28"/>
          <w:szCs w:val="28"/>
        </w:rPr>
        <w:t xml:space="preserve"> сельсовета, документами, поступающими в официальном порядке в  </w:t>
      </w:r>
      <w:proofErr w:type="spellStart"/>
      <w:r w:rsidRPr="004018B9">
        <w:rPr>
          <w:sz w:val="28"/>
          <w:szCs w:val="28"/>
        </w:rPr>
        <w:t>Марксовский</w:t>
      </w:r>
      <w:proofErr w:type="spellEnd"/>
      <w:r w:rsidRPr="004018B9">
        <w:rPr>
          <w:sz w:val="28"/>
          <w:szCs w:val="28"/>
        </w:rPr>
        <w:t xml:space="preserve">  сельсовет.</w:t>
      </w:r>
    </w:p>
    <w:p w:rsidR="00C42528" w:rsidRPr="004018B9" w:rsidRDefault="00C42528" w:rsidP="00C42528">
      <w:pPr>
        <w:pStyle w:val="ad"/>
        <w:widowControl/>
        <w:numPr>
          <w:ilvl w:val="0"/>
          <w:numId w:val="26"/>
        </w:numPr>
        <w:autoSpaceDE/>
        <w:spacing w:after="0"/>
        <w:ind w:left="0" w:firstLine="705"/>
        <w:jc w:val="both"/>
        <w:rPr>
          <w:sz w:val="28"/>
          <w:szCs w:val="28"/>
        </w:rPr>
      </w:pPr>
      <w:r w:rsidRPr="004018B9">
        <w:rPr>
          <w:sz w:val="28"/>
          <w:szCs w:val="28"/>
        </w:rPr>
        <w:t>На получение информации, необходимой для исполнения депутатской деятельности через аппарат администрации сельсовета.</w:t>
      </w:r>
    </w:p>
    <w:p w:rsidR="00C42528" w:rsidRPr="004018B9" w:rsidRDefault="00C42528" w:rsidP="00C42528">
      <w:pPr>
        <w:pStyle w:val="ad"/>
        <w:rPr>
          <w:sz w:val="28"/>
          <w:szCs w:val="28"/>
        </w:rPr>
      </w:pPr>
    </w:p>
    <w:p w:rsidR="00C42528" w:rsidRPr="004018B9" w:rsidRDefault="00C42528" w:rsidP="00C42528">
      <w:pPr>
        <w:pStyle w:val="ad"/>
        <w:rPr>
          <w:b/>
          <w:sz w:val="28"/>
          <w:szCs w:val="28"/>
        </w:rPr>
      </w:pPr>
      <w:r w:rsidRPr="004018B9">
        <w:rPr>
          <w:b/>
          <w:sz w:val="28"/>
          <w:szCs w:val="28"/>
        </w:rPr>
        <w:t>Статья 52. Обязанности депутатов.</w:t>
      </w:r>
    </w:p>
    <w:p w:rsidR="00C42528" w:rsidRPr="004018B9" w:rsidRDefault="00C42528" w:rsidP="00C42528">
      <w:pPr>
        <w:pStyle w:val="ad"/>
        <w:rPr>
          <w:sz w:val="28"/>
          <w:szCs w:val="28"/>
        </w:rPr>
      </w:pPr>
      <w:r w:rsidRPr="004018B9">
        <w:rPr>
          <w:sz w:val="28"/>
          <w:szCs w:val="28"/>
        </w:rPr>
        <w:t>1. Каждый депутат обязан:</w:t>
      </w:r>
    </w:p>
    <w:p w:rsidR="00C42528" w:rsidRPr="004018B9" w:rsidRDefault="00C42528" w:rsidP="00C42528">
      <w:pPr>
        <w:pStyle w:val="ad"/>
        <w:rPr>
          <w:sz w:val="28"/>
          <w:szCs w:val="28"/>
        </w:rPr>
      </w:pPr>
      <w:r w:rsidRPr="004018B9">
        <w:rPr>
          <w:sz w:val="28"/>
          <w:szCs w:val="28"/>
        </w:rPr>
        <w:t xml:space="preserve">- Обеспечивать соблюдение Конституции  Российской Федерации, федеральных законов, Устава Оренбургской области, Законов Оренбургской области, Устава и иных нормативных актов муниципального образования Александровский район и </w:t>
      </w:r>
      <w:proofErr w:type="spellStart"/>
      <w:r w:rsidRPr="004018B9">
        <w:rPr>
          <w:sz w:val="28"/>
          <w:szCs w:val="28"/>
        </w:rPr>
        <w:t>Марксовский</w:t>
      </w:r>
      <w:proofErr w:type="spellEnd"/>
      <w:r w:rsidRPr="004018B9">
        <w:rPr>
          <w:sz w:val="28"/>
          <w:szCs w:val="28"/>
        </w:rPr>
        <w:t xml:space="preserve"> сельсовет.</w:t>
      </w:r>
    </w:p>
    <w:p w:rsidR="00C42528" w:rsidRPr="004018B9" w:rsidRDefault="00C42528" w:rsidP="00C42528">
      <w:pPr>
        <w:pStyle w:val="ad"/>
        <w:rPr>
          <w:sz w:val="28"/>
          <w:szCs w:val="28"/>
        </w:rPr>
      </w:pPr>
      <w:r w:rsidRPr="004018B9">
        <w:rPr>
          <w:sz w:val="28"/>
          <w:szCs w:val="28"/>
        </w:rPr>
        <w:t>- Обеспечивать соблюдение и защиту законных интересов граждан.</w:t>
      </w:r>
    </w:p>
    <w:p w:rsidR="00C42528" w:rsidRPr="004018B9" w:rsidRDefault="00C42528" w:rsidP="00C42528">
      <w:pPr>
        <w:pStyle w:val="ad"/>
        <w:rPr>
          <w:sz w:val="28"/>
          <w:szCs w:val="28"/>
        </w:rPr>
      </w:pPr>
      <w:r w:rsidRPr="004018B9">
        <w:rPr>
          <w:sz w:val="28"/>
          <w:szCs w:val="28"/>
        </w:rPr>
        <w:t>- Поддерживать регулярную связь с избирателями своего округа. В этих целях он отвечает на письма граждан, осуществляет прием избирателей в своем избирательном округе, изучает поступившие от них предложения и замечания, направляет депутатские запросы.</w:t>
      </w:r>
    </w:p>
    <w:p w:rsidR="00C42528" w:rsidRPr="004018B9" w:rsidRDefault="00C42528" w:rsidP="00C42528">
      <w:pPr>
        <w:pStyle w:val="ad"/>
        <w:rPr>
          <w:sz w:val="28"/>
          <w:szCs w:val="28"/>
        </w:rPr>
      </w:pPr>
      <w:r w:rsidRPr="004018B9">
        <w:rPr>
          <w:sz w:val="28"/>
          <w:szCs w:val="28"/>
        </w:rPr>
        <w:lastRenderedPageBreak/>
        <w:t>- Не реже одного раза в год отчитываться перед избирателями своего округа непосредственно на встречах, а также информировать о своей депутатской работе через средства массовой информации. Для организации приема избирателей в избирательных округах глава сельсовета создает депутатам необходимые условия для работы.</w:t>
      </w:r>
    </w:p>
    <w:p w:rsidR="00C42528" w:rsidRPr="004018B9" w:rsidRDefault="00C42528" w:rsidP="00C42528">
      <w:pPr>
        <w:pStyle w:val="ad"/>
        <w:rPr>
          <w:sz w:val="28"/>
          <w:szCs w:val="28"/>
        </w:rPr>
      </w:pPr>
    </w:p>
    <w:p w:rsidR="00C42528" w:rsidRPr="004018B9" w:rsidRDefault="00C42528" w:rsidP="00C42528">
      <w:pPr>
        <w:pStyle w:val="ad"/>
        <w:ind w:left="0"/>
        <w:rPr>
          <w:b/>
          <w:sz w:val="28"/>
          <w:szCs w:val="28"/>
        </w:rPr>
      </w:pPr>
      <w:r w:rsidRPr="004018B9">
        <w:rPr>
          <w:b/>
          <w:sz w:val="28"/>
          <w:szCs w:val="28"/>
        </w:rPr>
        <w:t>Статья 53. Поощрение депутатов.</w:t>
      </w:r>
    </w:p>
    <w:p w:rsidR="00C42528" w:rsidRPr="004018B9" w:rsidRDefault="00C42528" w:rsidP="00C42528">
      <w:pPr>
        <w:pStyle w:val="ad"/>
        <w:widowControl/>
        <w:numPr>
          <w:ilvl w:val="0"/>
          <w:numId w:val="20"/>
        </w:numPr>
        <w:tabs>
          <w:tab w:val="clear" w:pos="586"/>
          <w:tab w:val="num" w:pos="0"/>
        </w:tabs>
        <w:autoSpaceDE/>
        <w:spacing w:after="0"/>
        <w:jc w:val="both"/>
        <w:rPr>
          <w:sz w:val="28"/>
          <w:szCs w:val="28"/>
        </w:rPr>
      </w:pPr>
      <w:r w:rsidRPr="004018B9">
        <w:rPr>
          <w:sz w:val="28"/>
          <w:szCs w:val="28"/>
        </w:rPr>
        <w:t>За успешное и добросовестное осуществление депутатом своих депутатских полномочий предусматриваются следующие виды поощрений:</w:t>
      </w:r>
    </w:p>
    <w:p w:rsidR="00C42528" w:rsidRPr="004018B9" w:rsidRDefault="00C42528" w:rsidP="00C42528">
      <w:pPr>
        <w:pStyle w:val="ad"/>
        <w:ind w:left="0"/>
        <w:rPr>
          <w:sz w:val="28"/>
          <w:szCs w:val="28"/>
        </w:rPr>
      </w:pPr>
      <w:r w:rsidRPr="004018B9">
        <w:rPr>
          <w:sz w:val="28"/>
          <w:szCs w:val="28"/>
        </w:rPr>
        <w:t>- награждение Благодарственным письмом;</w:t>
      </w:r>
    </w:p>
    <w:p w:rsidR="00C42528" w:rsidRPr="004018B9" w:rsidRDefault="00C42528" w:rsidP="00C42528">
      <w:pPr>
        <w:pStyle w:val="ad"/>
        <w:ind w:left="0"/>
        <w:rPr>
          <w:sz w:val="28"/>
          <w:szCs w:val="28"/>
        </w:rPr>
      </w:pPr>
      <w:r w:rsidRPr="004018B9">
        <w:rPr>
          <w:sz w:val="28"/>
          <w:szCs w:val="28"/>
        </w:rPr>
        <w:t>-  награждение Почетной грамотой.</w:t>
      </w:r>
    </w:p>
    <w:p w:rsidR="00C42528" w:rsidRPr="004018B9" w:rsidRDefault="00C42528" w:rsidP="00C42528">
      <w:pPr>
        <w:pStyle w:val="ad"/>
        <w:widowControl/>
        <w:numPr>
          <w:ilvl w:val="0"/>
          <w:numId w:val="20"/>
        </w:numPr>
        <w:tabs>
          <w:tab w:val="clear" w:pos="586"/>
          <w:tab w:val="num" w:pos="0"/>
        </w:tabs>
        <w:autoSpaceDE/>
        <w:spacing w:after="0"/>
        <w:jc w:val="both"/>
        <w:rPr>
          <w:sz w:val="28"/>
          <w:szCs w:val="28"/>
        </w:rPr>
      </w:pPr>
      <w:r w:rsidRPr="004018B9">
        <w:rPr>
          <w:sz w:val="28"/>
          <w:szCs w:val="28"/>
        </w:rPr>
        <w:t>Решение принимает Совет депутатов большинством голосов от установленной численности депутатов.</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Статья 54. Участие депутата в заседаниях Совета депутатов и его рабочих органов.</w:t>
      </w:r>
    </w:p>
    <w:p w:rsidR="00C42528" w:rsidRPr="004018B9" w:rsidRDefault="00C42528" w:rsidP="00C42528">
      <w:pPr>
        <w:pStyle w:val="ad"/>
        <w:widowControl/>
        <w:numPr>
          <w:ilvl w:val="0"/>
          <w:numId w:val="4"/>
        </w:numPr>
        <w:tabs>
          <w:tab w:val="clear" w:pos="720"/>
          <w:tab w:val="left" w:pos="-284"/>
          <w:tab w:val="num" w:pos="0"/>
        </w:tabs>
        <w:autoSpaceDE/>
        <w:spacing w:after="0"/>
        <w:ind w:left="0" w:firstLine="0"/>
        <w:jc w:val="both"/>
        <w:rPr>
          <w:sz w:val="28"/>
          <w:szCs w:val="28"/>
        </w:rPr>
      </w:pPr>
      <w:r w:rsidRPr="004018B9">
        <w:rPr>
          <w:sz w:val="28"/>
          <w:szCs w:val="28"/>
        </w:rPr>
        <w:t>Депутат пользуется решающего голоса по всем вопросам, рассматриваемым Советом депутатов, комиссиями и рабочими группами, членом которых он является.</w:t>
      </w:r>
    </w:p>
    <w:p w:rsidR="00C42528" w:rsidRPr="004018B9" w:rsidRDefault="00C42528" w:rsidP="00C42528">
      <w:pPr>
        <w:pStyle w:val="ad"/>
        <w:widowControl/>
        <w:numPr>
          <w:ilvl w:val="0"/>
          <w:numId w:val="4"/>
        </w:numPr>
        <w:tabs>
          <w:tab w:val="clear" w:pos="720"/>
          <w:tab w:val="left" w:pos="-284"/>
          <w:tab w:val="num" w:pos="0"/>
        </w:tabs>
        <w:autoSpaceDE/>
        <w:spacing w:after="0"/>
        <w:ind w:left="0" w:firstLine="0"/>
        <w:jc w:val="both"/>
        <w:rPr>
          <w:sz w:val="28"/>
          <w:szCs w:val="28"/>
        </w:rPr>
      </w:pPr>
      <w:r w:rsidRPr="004018B9">
        <w:rPr>
          <w:sz w:val="28"/>
          <w:szCs w:val="28"/>
        </w:rPr>
        <w:t>Депутат реализует на заседаниях Совета депутатов и его рабочих органов предоставленные ему права в соответствии с настоящим Регламентом.</w:t>
      </w:r>
    </w:p>
    <w:p w:rsidR="00C42528" w:rsidRPr="004018B9" w:rsidRDefault="00C42528" w:rsidP="00C42528">
      <w:pPr>
        <w:pStyle w:val="ad"/>
        <w:widowControl/>
        <w:numPr>
          <w:ilvl w:val="0"/>
          <w:numId w:val="4"/>
        </w:numPr>
        <w:tabs>
          <w:tab w:val="clear" w:pos="720"/>
          <w:tab w:val="left" w:pos="-284"/>
          <w:tab w:val="num" w:pos="0"/>
        </w:tabs>
        <w:autoSpaceDE/>
        <w:spacing w:after="0"/>
        <w:ind w:left="0" w:firstLine="0"/>
        <w:jc w:val="both"/>
        <w:rPr>
          <w:sz w:val="28"/>
          <w:szCs w:val="28"/>
        </w:rPr>
      </w:pPr>
      <w:r w:rsidRPr="004018B9">
        <w:rPr>
          <w:sz w:val="28"/>
          <w:szCs w:val="28"/>
        </w:rPr>
        <w:t>Депутат обязан присутствовать на всех заседаниях Совета депутатов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либо руководителя рабочей группы.</w:t>
      </w:r>
    </w:p>
    <w:p w:rsidR="00C42528" w:rsidRPr="004018B9" w:rsidRDefault="00C42528" w:rsidP="00C42528">
      <w:pPr>
        <w:pStyle w:val="ad"/>
        <w:widowControl/>
        <w:numPr>
          <w:ilvl w:val="0"/>
          <w:numId w:val="4"/>
        </w:numPr>
        <w:tabs>
          <w:tab w:val="clear" w:pos="720"/>
          <w:tab w:val="left" w:pos="-426"/>
          <w:tab w:val="num" w:pos="0"/>
        </w:tabs>
        <w:autoSpaceDE/>
        <w:spacing w:after="0"/>
        <w:ind w:left="0" w:firstLine="0"/>
        <w:jc w:val="both"/>
        <w:rPr>
          <w:sz w:val="28"/>
          <w:szCs w:val="28"/>
        </w:rPr>
      </w:pPr>
      <w:r w:rsidRPr="004018B9">
        <w:rPr>
          <w:sz w:val="28"/>
          <w:szCs w:val="28"/>
        </w:rPr>
        <w:t>Депутат имеет право присутствовать с правом совещательного голоса на заседании комиссии, рабочей группы, членом которой он не является.</w:t>
      </w:r>
    </w:p>
    <w:p w:rsidR="00C42528" w:rsidRPr="004018B9" w:rsidRDefault="00C42528" w:rsidP="00C42528">
      <w:pPr>
        <w:pStyle w:val="ad"/>
        <w:widowControl/>
        <w:numPr>
          <w:ilvl w:val="0"/>
          <w:numId w:val="4"/>
        </w:numPr>
        <w:tabs>
          <w:tab w:val="clear" w:pos="720"/>
          <w:tab w:val="left" w:pos="-426"/>
          <w:tab w:val="num" w:pos="0"/>
        </w:tabs>
        <w:autoSpaceDE/>
        <w:spacing w:after="0"/>
        <w:ind w:left="0" w:firstLine="0"/>
        <w:jc w:val="both"/>
        <w:rPr>
          <w:sz w:val="28"/>
          <w:szCs w:val="28"/>
        </w:rPr>
      </w:pPr>
      <w:r w:rsidRPr="004018B9">
        <w:rPr>
          <w:sz w:val="28"/>
          <w:szCs w:val="28"/>
        </w:rPr>
        <w:t>Депутат, не выступивший на заседании Совета депутатов в связи с прекращением прений, вправе передать председательствующему те</w:t>
      </w:r>
      <w:proofErr w:type="gramStart"/>
      <w:r w:rsidRPr="004018B9">
        <w:rPr>
          <w:sz w:val="28"/>
          <w:szCs w:val="28"/>
        </w:rPr>
        <w:t>кст св</w:t>
      </w:r>
      <w:proofErr w:type="gramEnd"/>
      <w:r w:rsidRPr="004018B9">
        <w:rPr>
          <w:sz w:val="28"/>
          <w:szCs w:val="28"/>
        </w:rPr>
        <w:t>оего выступления, а также изложенные в письменной форме предложения и замечания по обсуждаемому вопросу.</w:t>
      </w:r>
    </w:p>
    <w:p w:rsidR="00C42528" w:rsidRPr="004018B9" w:rsidRDefault="00C42528" w:rsidP="00C42528">
      <w:pPr>
        <w:pStyle w:val="ad"/>
        <w:widowControl/>
        <w:numPr>
          <w:ilvl w:val="0"/>
          <w:numId w:val="4"/>
        </w:numPr>
        <w:tabs>
          <w:tab w:val="clear" w:pos="720"/>
          <w:tab w:val="left" w:pos="-426"/>
          <w:tab w:val="num" w:pos="0"/>
        </w:tabs>
        <w:autoSpaceDE/>
        <w:spacing w:after="0"/>
        <w:ind w:left="0" w:firstLine="0"/>
        <w:jc w:val="both"/>
        <w:rPr>
          <w:sz w:val="28"/>
          <w:szCs w:val="28"/>
        </w:rPr>
      </w:pPr>
      <w:r w:rsidRPr="004018B9">
        <w:rPr>
          <w:sz w:val="28"/>
          <w:szCs w:val="28"/>
        </w:rPr>
        <w:t xml:space="preserve">Предложения и </w:t>
      </w:r>
      <w:proofErr w:type="gramStart"/>
      <w:r w:rsidRPr="004018B9">
        <w:rPr>
          <w:sz w:val="28"/>
          <w:szCs w:val="28"/>
        </w:rPr>
        <w:t>замечания, внесенные депутатом на заседании рассматриваются</w:t>
      </w:r>
      <w:proofErr w:type="gramEnd"/>
      <w:r w:rsidRPr="004018B9">
        <w:rPr>
          <w:sz w:val="28"/>
          <w:szCs w:val="28"/>
        </w:rPr>
        <w:t xml:space="preserve"> и учитываются соответствующей постоянной комиссией при доработке проекта решения Совета депутатов.</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Статья 55. Особ</w:t>
      </w:r>
      <w:r>
        <w:rPr>
          <w:b/>
          <w:sz w:val="28"/>
          <w:szCs w:val="28"/>
        </w:rPr>
        <w:t>о</w:t>
      </w:r>
      <w:r w:rsidRPr="004018B9">
        <w:rPr>
          <w:b/>
          <w:sz w:val="28"/>
          <w:szCs w:val="28"/>
        </w:rPr>
        <w:t xml:space="preserve">е </w:t>
      </w:r>
      <w:r>
        <w:rPr>
          <w:b/>
          <w:sz w:val="28"/>
          <w:szCs w:val="28"/>
        </w:rPr>
        <w:t xml:space="preserve"> </w:t>
      </w:r>
      <w:r w:rsidRPr="004018B9">
        <w:rPr>
          <w:b/>
          <w:sz w:val="28"/>
          <w:szCs w:val="28"/>
        </w:rPr>
        <w:t>мнение депутата.</w:t>
      </w:r>
    </w:p>
    <w:p w:rsidR="00C42528" w:rsidRPr="004018B9" w:rsidRDefault="00C42528" w:rsidP="00C42528">
      <w:pPr>
        <w:pStyle w:val="ad"/>
        <w:widowControl/>
        <w:numPr>
          <w:ilvl w:val="0"/>
          <w:numId w:val="3"/>
        </w:numPr>
        <w:tabs>
          <w:tab w:val="clear" w:pos="720"/>
          <w:tab w:val="num" w:pos="0"/>
        </w:tabs>
        <w:autoSpaceDE/>
        <w:spacing w:after="0"/>
        <w:ind w:left="0" w:firstLine="0"/>
        <w:jc w:val="both"/>
        <w:rPr>
          <w:sz w:val="28"/>
          <w:szCs w:val="28"/>
        </w:rPr>
      </w:pPr>
      <w:r w:rsidRPr="004018B9">
        <w:rPr>
          <w:sz w:val="28"/>
          <w:szCs w:val="28"/>
        </w:rPr>
        <w:t>Депутат, не согласный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lastRenderedPageBreak/>
        <w:t>Статья 56. Запрос.</w:t>
      </w:r>
    </w:p>
    <w:p w:rsidR="00C42528" w:rsidRPr="004018B9" w:rsidRDefault="00C42528" w:rsidP="00C42528">
      <w:pPr>
        <w:pStyle w:val="ad"/>
        <w:widowControl/>
        <w:numPr>
          <w:ilvl w:val="0"/>
          <w:numId w:val="9"/>
        </w:numPr>
        <w:tabs>
          <w:tab w:val="clear" w:pos="1849"/>
          <w:tab w:val="left" w:pos="-284"/>
          <w:tab w:val="num" w:pos="0"/>
        </w:tabs>
        <w:autoSpaceDE/>
        <w:spacing w:after="0"/>
        <w:ind w:left="0" w:firstLine="0"/>
        <w:jc w:val="both"/>
        <w:rPr>
          <w:sz w:val="28"/>
          <w:szCs w:val="28"/>
        </w:rPr>
      </w:pPr>
      <w:r w:rsidRPr="004018B9">
        <w:rPr>
          <w:sz w:val="28"/>
          <w:szCs w:val="28"/>
        </w:rPr>
        <w:t>Депутат, группа депутатов Совета вправе обращаться с запросом к Главе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w:t>
      </w:r>
    </w:p>
    <w:p w:rsidR="00C42528" w:rsidRPr="004018B9" w:rsidRDefault="00C42528" w:rsidP="00C42528">
      <w:pPr>
        <w:pStyle w:val="ad"/>
        <w:widowControl/>
        <w:numPr>
          <w:ilvl w:val="0"/>
          <w:numId w:val="9"/>
        </w:numPr>
        <w:tabs>
          <w:tab w:val="clear" w:pos="1849"/>
          <w:tab w:val="left" w:pos="-284"/>
          <w:tab w:val="num" w:pos="0"/>
        </w:tabs>
        <w:autoSpaceDE/>
        <w:spacing w:after="0"/>
        <w:ind w:left="0" w:firstLine="0"/>
        <w:jc w:val="both"/>
        <w:rPr>
          <w:sz w:val="28"/>
          <w:szCs w:val="28"/>
        </w:rPr>
      </w:pPr>
      <w:r w:rsidRPr="004018B9">
        <w:rPr>
          <w:sz w:val="28"/>
          <w:szCs w:val="28"/>
        </w:rPr>
        <w:t>Депутатский запрос вносится на заседание Совета депутатов в письменной форме, оглашается на заседании и по нему принимается решение.</w:t>
      </w:r>
    </w:p>
    <w:p w:rsidR="00C42528" w:rsidRPr="004018B9" w:rsidRDefault="00C42528" w:rsidP="00C42528">
      <w:pPr>
        <w:pStyle w:val="ad"/>
        <w:widowControl/>
        <w:numPr>
          <w:ilvl w:val="0"/>
          <w:numId w:val="9"/>
        </w:numPr>
        <w:tabs>
          <w:tab w:val="clear" w:pos="1849"/>
          <w:tab w:val="left" w:pos="-284"/>
          <w:tab w:val="num" w:pos="0"/>
        </w:tabs>
        <w:autoSpaceDE/>
        <w:spacing w:after="0"/>
        <w:ind w:left="0" w:firstLine="0"/>
        <w:jc w:val="both"/>
        <w:rPr>
          <w:sz w:val="28"/>
          <w:szCs w:val="28"/>
        </w:rPr>
      </w:pPr>
      <w:r w:rsidRPr="004018B9">
        <w:rPr>
          <w:sz w:val="28"/>
          <w:szCs w:val="28"/>
        </w:rPr>
        <w:t>Ответ на депутатский запрос должен быть дан в устной форме на очередном заседании Совета депутатов или письменной форме не позднее чем через 30 дней со дня его получения.</w:t>
      </w:r>
    </w:p>
    <w:p w:rsidR="00C42528" w:rsidRPr="004018B9" w:rsidRDefault="00C42528" w:rsidP="00C42528">
      <w:pPr>
        <w:pStyle w:val="ad"/>
        <w:widowControl/>
        <w:numPr>
          <w:ilvl w:val="0"/>
          <w:numId w:val="9"/>
        </w:numPr>
        <w:tabs>
          <w:tab w:val="clear" w:pos="1849"/>
          <w:tab w:val="left" w:pos="-284"/>
          <w:tab w:val="num" w:pos="0"/>
        </w:tabs>
        <w:autoSpaceDE/>
        <w:spacing w:after="0"/>
        <w:ind w:left="0" w:firstLine="0"/>
        <w:jc w:val="both"/>
        <w:rPr>
          <w:sz w:val="28"/>
          <w:szCs w:val="28"/>
        </w:rPr>
      </w:pPr>
      <w:r w:rsidRPr="004018B9">
        <w:rPr>
          <w:sz w:val="28"/>
          <w:szCs w:val="28"/>
        </w:rPr>
        <w:t>Письменный ответ на депутатский запрос оглашается председательствующим на очередном (следующем) заседании Совета депутатов или доводится до сведения депутатов иным путем.</w:t>
      </w:r>
    </w:p>
    <w:p w:rsidR="00C42528" w:rsidRPr="004018B9" w:rsidRDefault="00C42528" w:rsidP="00C42528">
      <w:pPr>
        <w:pStyle w:val="ad"/>
        <w:ind w:left="0"/>
        <w:rPr>
          <w:sz w:val="28"/>
          <w:szCs w:val="28"/>
        </w:rPr>
      </w:pPr>
    </w:p>
    <w:p w:rsidR="00C42528" w:rsidRPr="004018B9" w:rsidRDefault="00C42528" w:rsidP="00C42528">
      <w:pPr>
        <w:pStyle w:val="ad"/>
        <w:ind w:left="720"/>
        <w:rPr>
          <w:b/>
          <w:sz w:val="28"/>
          <w:szCs w:val="28"/>
        </w:rPr>
      </w:pPr>
      <w:r w:rsidRPr="004018B9">
        <w:rPr>
          <w:b/>
          <w:sz w:val="28"/>
          <w:szCs w:val="28"/>
        </w:rPr>
        <w:t>Статья 57. Вопрос.</w:t>
      </w:r>
    </w:p>
    <w:p w:rsidR="00C42528" w:rsidRPr="004018B9" w:rsidRDefault="00C42528" w:rsidP="00C42528">
      <w:pPr>
        <w:pStyle w:val="ad"/>
        <w:widowControl/>
        <w:numPr>
          <w:ilvl w:val="0"/>
          <w:numId w:val="28"/>
        </w:numPr>
        <w:tabs>
          <w:tab w:val="left" w:pos="-567"/>
        </w:tabs>
        <w:autoSpaceDE/>
        <w:spacing w:after="0"/>
        <w:ind w:left="0" w:firstLine="0"/>
        <w:jc w:val="both"/>
        <w:rPr>
          <w:sz w:val="28"/>
          <w:szCs w:val="28"/>
        </w:rPr>
      </w:pPr>
      <w:r w:rsidRPr="004018B9">
        <w:rPr>
          <w:sz w:val="28"/>
          <w:szCs w:val="28"/>
        </w:rPr>
        <w:t>Депутат, группа депутатов вправе обращаться на заседании Совета депутатов с вопросом к любому должностному лицу администрации сельсовета.</w:t>
      </w:r>
    </w:p>
    <w:p w:rsidR="00C42528" w:rsidRPr="004018B9" w:rsidRDefault="00C42528" w:rsidP="00C42528">
      <w:pPr>
        <w:pStyle w:val="ad"/>
        <w:widowControl/>
        <w:numPr>
          <w:ilvl w:val="0"/>
          <w:numId w:val="28"/>
        </w:numPr>
        <w:tabs>
          <w:tab w:val="left" w:pos="-567"/>
        </w:tabs>
        <w:autoSpaceDE/>
        <w:spacing w:after="0"/>
        <w:ind w:left="0" w:firstLine="0"/>
        <w:jc w:val="both"/>
        <w:rPr>
          <w:sz w:val="28"/>
          <w:szCs w:val="28"/>
        </w:rPr>
      </w:pPr>
      <w:r w:rsidRPr="004018B9">
        <w:rPr>
          <w:sz w:val="28"/>
          <w:szCs w:val="28"/>
        </w:rPr>
        <w:t>В повестке дня предусматривается время для обращения депутатов Совета депутатов с вопросами и ответов на них.</w:t>
      </w:r>
    </w:p>
    <w:p w:rsidR="00C42528" w:rsidRPr="004018B9" w:rsidRDefault="00C42528" w:rsidP="00C42528">
      <w:pPr>
        <w:pStyle w:val="ad"/>
        <w:widowControl/>
        <w:numPr>
          <w:ilvl w:val="0"/>
          <w:numId w:val="28"/>
        </w:numPr>
        <w:tabs>
          <w:tab w:val="left" w:pos="-567"/>
        </w:tabs>
        <w:autoSpaceDE/>
        <w:spacing w:after="0"/>
        <w:ind w:left="0" w:firstLine="0"/>
        <w:jc w:val="both"/>
        <w:rPr>
          <w:sz w:val="28"/>
          <w:szCs w:val="28"/>
        </w:rPr>
      </w:pPr>
      <w:r w:rsidRPr="004018B9">
        <w:rPr>
          <w:sz w:val="28"/>
          <w:szCs w:val="28"/>
        </w:rPr>
        <w:t>Вопрос в письменной форме заблаговременно передается депутатом, группой депутатов председателю Совета депутатов, что является основанием для приглашения на заседание Совета депутатов соответствующего должностного лица.</w:t>
      </w:r>
    </w:p>
    <w:p w:rsidR="00C42528" w:rsidRPr="004018B9" w:rsidRDefault="00C42528" w:rsidP="00C42528">
      <w:pPr>
        <w:pStyle w:val="ad"/>
        <w:widowControl/>
        <w:numPr>
          <w:ilvl w:val="0"/>
          <w:numId w:val="28"/>
        </w:numPr>
        <w:tabs>
          <w:tab w:val="left" w:pos="-567"/>
        </w:tabs>
        <w:autoSpaceDE/>
        <w:spacing w:after="0"/>
        <w:ind w:left="0" w:firstLine="0"/>
        <w:jc w:val="both"/>
        <w:rPr>
          <w:sz w:val="28"/>
          <w:szCs w:val="28"/>
        </w:rPr>
      </w:pPr>
      <w:r w:rsidRPr="004018B9">
        <w:rPr>
          <w:sz w:val="28"/>
          <w:szCs w:val="28"/>
        </w:rPr>
        <w:t>В случае</w:t>
      </w:r>
      <w:proofErr w:type="gramStart"/>
      <w:r w:rsidRPr="004018B9">
        <w:rPr>
          <w:sz w:val="28"/>
          <w:szCs w:val="28"/>
        </w:rPr>
        <w:t>,</w:t>
      </w:r>
      <w:proofErr w:type="gramEnd"/>
      <w:r w:rsidRPr="004018B9">
        <w:rPr>
          <w:sz w:val="28"/>
          <w:szCs w:val="28"/>
        </w:rPr>
        <w:t xml:space="preserve">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C42528" w:rsidRPr="004018B9" w:rsidRDefault="00C42528" w:rsidP="00C42528">
      <w:pPr>
        <w:pStyle w:val="ad"/>
        <w:ind w:left="0"/>
        <w:rPr>
          <w:sz w:val="28"/>
          <w:szCs w:val="28"/>
        </w:rPr>
      </w:pPr>
    </w:p>
    <w:p w:rsidR="00C42528" w:rsidRPr="004018B9" w:rsidRDefault="00C42528" w:rsidP="00C42528">
      <w:pPr>
        <w:pStyle w:val="ad"/>
        <w:ind w:left="720"/>
        <w:rPr>
          <w:b/>
          <w:sz w:val="28"/>
          <w:szCs w:val="28"/>
        </w:rPr>
      </w:pPr>
      <w:r w:rsidRPr="004018B9">
        <w:rPr>
          <w:b/>
          <w:sz w:val="28"/>
          <w:szCs w:val="28"/>
        </w:rPr>
        <w:t>Статья 58. Отчет.</w:t>
      </w:r>
    </w:p>
    <w:p w:rsidR="00C42528" w:rsidRPr="004018B9" w:rsidRDefault="00C42528" w:rsidP="00C42528">
      <w:pPr>
        <w:pStyle w:val="ad"/>
        <w:rPr>
          <w:sz w:val="28"/>
          <w:szCs w:val="28"/>
        </w:rPr>
      </w:pPr>
      <w:r w:rsidRPr="004018B9">
        <w:rPr>
          <w:sz w:val="28"/>
          <w:szCs w:val="28"/>
        </w:rPr>
        <w:t>1. Глава муниципального образования один раз в год предоставляет Совету депутатов отчет о своей деятельности, который может быть совмещен с отчетом об исполнении бюджета или представлен самостоятельно.</w:t>
      </w:r>
    </w:p>
    <w:p w:rsidR="00C42528" w:rsidRPr="004018B9" w:rsidRDefault="00C42528" w:rsidP="00C42528">
      <w:pPr>
        <w:pStyle w:val="ad"/>
        <w:rPr>
          <w:sz w:val="28"/>
          <w:szCs w:val="28"/>
        </w:rPr>
      </w:pPr>
      <w:r w:rsidRPr="004018B9">
        <w:rPr>
          <w:sz w:val="28"/>
          <w:szCs w:val="28"/>
        </w:rPr>
        <w:t>2. Совет депутатов по результатам отчета Главы дает ему оценку (удовлетворительную, неудовлетворительную). В случае неудовлетворительной оценки деятельности главы муниципального образования данных Советом два раза подряд, полномочия Главы прекращаются досрочно.</w:t>
      </w:r>
    </w:p>
    <w:p w:rsidR="00C42528" w:rsidRPr="004018B9" w:rsidRDefault="00C42528" w:rsidP="00C42528">
      <w:pPr>
        <w:jc w:val="both"/>
        <w:rPr>
          <w:sz w:val="28"/>
          <w:szCs w:val="28"/>
        </w:rPr>
      </w:pP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РАЗДЕЛ </w:t>
      </w:r>
      <w:r w:rsidRPr="004018B9">
        <w:rPr>
          <w:b/>
          <w:sz w:val="28"/>
          <w:szCs w:val="28"/>
          <w:lang w:val="en-US"/>
        </w:rPr>
        <w:t>IX</w:t>
      </w:r>
      <w:r w:rsidRPr="004018B9">
        <w:rPr>
          <w:b/>
          <w:sz w:val="28"/>
          <w:szCs w:val="28"/>
        </w:rPr>
        <w:t>. ОРГАНИЗАЦИЯ  КОНТРОЛЯ.</w:t>
      </w:r>
    </w:p>
    <w:p w:rsidR="00C42528" w:rsidRPr="004018B9" w:rsidRDefault="00C42528" w:rsidP="00C42528">
      <w:pPr>
        <w:pStyle w:val="ad"/>
        <w:ind w:left="0"/>
        <w:rPr>
          <w:b/>
          <w:sz w:val="28"/>
          <w:szCs w:val="28"/>
        </w:rPr>
      </w:pPr>
    </w:p>
    <w:p w:rsidR="00C42528" w:rsidRPr="004018B9" w:rsidRDefault="00C42528" w:rsidP="00C42528">
      <w:pPr>
        <w:pStyle w:val="ad"/>
        <w:ind w:left="0"/>
        <w:rPr>
          <w:b/>
          <w:sz w:val="28"/>
          <w:szCs w:val="28"/>
        </w:rPr>
      </w:pPr>
      <w:r w:rsidRPr="004018B9">
        <w:rPr>
          <w:b/>
          <w:sz w:val="28"/>
          <w:szCs w:val="28"/>
        </w:rPr>
        <w:tab/>
        <w:t>Статья 59. Контрольная деятельность.</w:t>
      </w:r>
    </w:p>
    <w:p w:rsidR="00C42528" w:rsidRPr="004018B9" w:rsidRDefault="00C42528" w:rsidP="00C42528">
      <w:pPr>
        <w:pStyle w:val="ad"/>
        <w:ind w:left="0"/>
        <w:rPr>
          <w:sz w:val="28"/>
          <w:szCs w:val="28"/>
        </w:rPr>
      </w:pPr>
      <w:r w:rsidRPr="004018B9">
        <w:rPr>
          <w:sz w:val="28"/>
          <w:szCs w:val="28"/>
        </w:rPr>
        <w:lastRenderedPageBreak/>
        <w:tab/>
        <w:t>1. Контрольная деятельность Совета депутатов осуществляется Советом депутатов непосредственно, а также через комиссии Совета депутатов.</w:t>
      </w:r>
    </w:p>
    <w:p w:rsidR="00C42528" w:rsidRPr="004018B9" w:rsidRDefault="00C42528" w:rsidP="00C42528">
      <w:pPr>
        <w:pStyle w:val="ad"/>
        <w:ind w:left="0"/>
        <w:rPr>
          <w:sz w:val="28"/>
          <w:szCs w:val="28"/>
        </w:rPr>
      </w:pPr>
      <w:r w:rsidRPr="004018B9">
        <w:rPr>
          <w:sz w:val="28"/>
          <w:szCs w:val="28"/>
        </w:rPr>
        <w:tab/>
        <w:t>2. Контрольная деятельность осуществляется путем рассмотрения на заседаниях Совета депутатов либо его комиссий вопросов, относящихся к сфере ведения Совета депутатов, также посредством депутатских запросов и вопросов.</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sz w:val="28"/>
          <w:szCs w:val="28"/>
        </w:rPr>
        <w:tab/>
      </w:r>
      <w:r w:rsidRPr="004018B9">
        <w:rPr>
          <w:b/>
          <w:sz w:val="28"/>
          <w:szCs w:val="28"/>
        </w:rPr>
        <w:t>Статья 60. Права Совета депутатов и его комиссий при осуществлении контрольной деятельности.</w:t>
      </w:r>
    </w:p>
    <w:p w:rsidR="00C42528" w:rsidRPr="004018B9" w:rsidRDefault="00C42528" w:rsidP="00C42528">
      <w:pPr>
        <w:pStyle w:val="ad"/>
        <w:ind w:left="0"/>
        <w:rPr>
          <w:sz w:val="28"/>
          <w:szCs w:val="28"/>
        </w:rPr>
      </w:pPr>
      <w:r w:rsidRPr="004018B9">
        <w:rPr>
          <w:sz w:val="28"/>
          <w:szCs w:val="28"/>
        </w:rPr>
        <w:tab/>
        <w:t>1. При осуществлении контрольных полномочий Совета депутатов, его комиссии имеют право:</w:t>
      </w:r>
    </w:p>
    <w:p w:rsidR="00C42528" w:rsidRPr="004018B9" w:rsidRDefault="00C42528" w:rsidP="00C42528">
      <w:pPr>
        <w:pStyle w:val="ad"/>
        <w:tabs>
          <w:tab w:val="left" w:pos="-142"/>
        </w:tabs>
        <w:ind w:left="0"/>
        <w:rPr>
          <w:sz w:val="28"/>
          <w:szCs w:val="28"/>
        </w:rPr>
      </w:pPr>
      <w:r w:rsidRPr="004018B9">
        <w:rPr>
          <w:sz w:val="28"/>
          <w:szCs w:val="28"/>
        </w:rPr>
        <w:t>- запрашивать у главы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C42528" w:rsidRPr="004018B9" w:rsidRDefault="00C42528" w:rsidP="00C42528">
      <w:pPr>
        <w:pStyle w:val="ad"/>
        <w:tabs>
          <w:tab w:val="left" w:pos="-142"/>
        </w:tabs>
        <w:ind w:left="0"/>
        <w:rPr>
          <w:sz w:val="28"/>
          <w:szCs w:val="28"/>
        </w:rPr>
      </w:pPr>
      <w:r w:rsidRPr="004018B9">
        <w:rPr>
          <w:sz w:val="28"/>
          <w:szCs w:val="28"/>
        </w:rPr>
        <w:t>- вносить на заседания Совета депутатов и его комиссий предложения по результатам осуществления контроля;</w:t>
      </w:r>
    </w:p>
    <w:p w:rsidR="00C42528" w:rsidRPr="004018B9" w:rsidRDefault="00C42528" w:rsidP="00C42528">
      <w:pPr>
        <w:pStyle w:val="ad"/>
        <w:tabs>
          <w:tab w:val="left" w:pos="-142"/>
        </w:tabs>
        <w:ind w:left="0"/>
        <w:rPr>
          <w:sz w:val="28"/>
          <w:szCs w:val="28"/>
        </w:rPr>
      </w:pPr>
      <w:r w:rsidRPr="004018B9">
        <w:rPr>
          <w:sz w:val="28"/>
          <w:szCs w:val="28"/>
        </w:rPr>
        <w:t>- информировать Председателя Совета депутатов о выявленных нарушениях;</w:t>
      </w:r>
    </w:p>
    <w:p w:rsidR="00C42528" w:rsidRPr="004018B9" w:rsidRDefault="00C42528" w:rsidP="00C42528">
      <w:pPr>
        <w:pStyle w:val="ad"/>
        <w:tabs>
          <w:tab w:val="left" w:pos="-142"/>
        </w:tabs>
        <w:ind w:left="0"/>
        <w:rPr>
          <w:sz w:val="28"/>
          <w:szCs w:val="28"/>
        </w:rPr>
      </w:pPr>
      <w:r w:rsidRPr="004018B9">
        <w:rPr>
          <w:sz w:val="28"/>
          <w:szCs w:val="28"/>
        </w:rPr>
        <w:t>- требовать у проверяемых  муниципальных предприятий, учреждений и организаций устранения выявленных нарушений.</w:t>
      </w:r>
    </w:p>
    <w:p w:rsidR="00C42528" w:rsidRPr="004018B9" w:rsidRDefault="00C42528" w:rsidP="00C42528">
      <w:pPr>
        <w:pStyle w:val="ad"/>
        <w:ind w:left="720"/>
        <w:rPr>
          <w:sz w:val="28"/>
          <w:szCs w:val="28"/>
        </w:rPr>
      </w:pPr>
    </w:p>
    <w:p w:rsidR="00C42528" w:rsidRPr="004018B9" w:rsidRDefault="00C42528" w:rsidP="00C42528">
      <w:pPr>
        <w:pStyle w:val="ad"/>
        <w:rPr>
          <w:sz w:val="28"/>
          <w:szCs w:val="28"/>
        </w:rPr>
      </w:pPr>
      <w:r w:rsidRPr="004018B9">
        <w:rPr>
          <w:b/>
          <w:sz w:val="28"/>
          <w:szCs w:val="28"/>
        </w:rPr>
        <w:t xml:space="preserve">Статья 61. </w:t>
      </w:r>
      <w:proofErr w:type="gramStart"/>
      <w:r w:rsidRPr="004018B9">
        <w:rPr>
          <w:b/>
          <w:sz w:val="28"/>
          <w:szCs w:val="28"/>
        </w:rPr>
        <w:t>Контроль за</w:t>
      </w:r>
      <w:proofErr w:type="gramEnd"/>
      <w:r w:rsidRPr="004018B9">
        <w:rPr>
          <w:b/>
          <w:sz w:val="28"/>
          <w:szCs w:val="28"/>
        </w:rPr>
        <w:t xml:space="preserve"> исполнением решений, принимаемых Советом депутатов</w:t>
      </w:r>
      <w:r w:rsidRPr="004018B9">
        <w:rPr>
          <w:sz w:val="28"/>
          <w:szCs w:val="28"/>
        </w:rPr>
        <w:t>.</w:t>
      </w:r>
    </w:p>
    <w:p w:rsidR="00C42528" w:rsidRPr="004018B9" w:rsidRDefault="00C42528" w:rsidP="00C42528">
      <w:pPr>
        <w:pStyle w:val="ad"/>
        <w:rPr>
          <w:sz w:val="28"/>
          <w:szCs w:val="28"/>
        </w:rPr>
      </w:pPr>
      <w:r w:rsidRPr="004018B9">
        <w:rPr>
          <w:sz w:val="28"/>
          <w:szCs w:val="28"/>
        </w:rPr>
        <w:t xml:space="preserve">1. </w:t>
      </w:r>
      <w:proofErr w:type="gramStart"/>
      <w:r w:rsidRPr="004018B9">
        <w:rPr>
          <w:sz w:val="28"/>
          <w:szCs w:val="28"/>
        </w:rPr>
        <w:t>Решения, принимаемые Советом депутатов и подлежащие подлежат</w:t>
      </w:r>
      <w:proofErr w:type="gramEnd"/>
      <w:r w:rsidRPr="004018B9">
        <w:rPr>
          <w:sz w:val="28"/>
          <w:szCs w:val="28"/>
        </w:rPr>
        <w:t xml:space="preserve"> контролю, оформляются с указанием срока и исполнителя.</w:t>
      </w:r>
    </w:p>
    <w:p w:rsidR="00C42528" w:rsidRPr="004018B9" w:rsidRDefault="00C42528" w:rsidP="00C42528">
      <w:pPr>
        <w:pStyle w:val="ad"/>
        <w:rPr>
          <w:sz w:val="28"/>
          <w:szCs w:val="28"/>
        </w:rPr>
      </w:pPr>
      <w:r w:rsidRPr="004018B9">
        <w:rPr>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w:t>
      </w:r>
    </w:p>
    <w:p w:rsidR="00C42528" w:rsidRPr="004018B9" w:rsidRDefault="00C42528" w:rsidP="00C42528">
      <w:pPr>
        <w:pStyle w:val="ad"/>
        <w:rPr>
          <w:sz w:val="28"/>
          <w:szCs w:val="28"/>
        </w:rPr>
      </w:pPr>
      <w:r w:rsidRPr="004018B9">
        <w:rPr>
          <w:sz w:val="28"/>
          <w:szCs w:val="28"/>
        </w:rPr>
        <w:t>3. После заслушивания сообщения о ходе выполнения контрольного решения Совета депутатов депутат вправе:</w:t>
      </w:r>
    </w:p>
    <w:p w:rsidR="00C42528" w:rsidRPr="004018B9" w:rsidRDefault="00C42528" w:rsidP="00C42528">
      <w:pPr>
        <w:pStyle w:val="ad"/>
        <w:ind w:left="0"/>
        <w:rPr>
          <w:sz w:val="28"/>
          <w:szCs w:val="28"/>
        </w:rPr>
      </w:pPr>
      <w:r w:rsidRPr="004018B9">
        <w:rPr>
          <w:sz w:val="28"/>
          <w:szCs w:val="28"/>
        </w:rPr>
        <w:t>- снять решение с контроля как выполненное;</w:t>
      </w:r>
    </w:p>
    <w:p w:rsidR="00C42528" w:rsidRPr="004018B9" w:rsidRDefault="00C42528" w:rsidP="00C42528">
      <w:pPr>
        <w:pStyle w:val="ad"/>
        <w:ind w:left="0"/>
        <w:rPr>
          <w:sz w:val="28"/>
          <w:szCs w:val="28"/>
        </w:rPr>
      </w:pPr>
      <w:r w:rsidRPr="004018B9">
        <w:rPr>
          <w:sz w:val="28"/>
          <w:szCs w:val="28"/>
        </w:rPr>
        <w:t>- снять с контроля отдельные пункты решения как выполненные;</w:t>
      </w:r>
    </w:p>
    <w:p w:rsidR="00C42528" w:rsidRPr="004018B9" w:rsidRDefault="00C42528" w:rsidP="00C42528">
      <w:pPr>
        <w:pStyle w:val="ad"/>
        <w:ind w:left="0"/>
        <w:rPr>
          <w:sz w:val="28"/>
          <w:szCs w:val="28"/>
        </w:rPr>
      </w:pPr>
      <w:r w:rsidRPr="004018B9">
        <w:rPr>
          <w:sz w:val="28"/>
          <w:szCs w:val="28"/>
        </w:rPr>
        <w:t xml:space="preserve">- продлить контрольные полномочия; </w:t>
      </w:r>
    </w:p>
    <w:p w:rsidR="00C42528" w:rsidRPr="004018B9" w:rsidRDefault="00C42528" w:rsidP="00C42528">
      <w:pPr>
        <w:pStyle w:val="ad"/>
        <w:ind w:left="0"/>
        <w:rPr>
          <w:sz w:val="28"/>
          <w:szCs w:val="28"/>
        </w:rPr>
      </w:pPr>
      <w:r w:rsidRPr="004018B9">
        <w:rPr>
          <w:sz w:val="28"/>
          <w:szCs w:val="28"/>
        </w:rPr>
        <w:t xml:space="preserve"> -возложить контрольные; полномочия на иное лицо, либо орган;</w:t>
      </w:r>
    </w:p>
    <w:p w:rsidR="00C42528" w:rsidRPr="004018B9" w:rsidRDefault="00C42528" w:rsidP="00C42528">
      <w:pPr>
        <w:pStyle w:val="ad"/>
        <w:ind w:left="0"/>
        <w:rPr>
          <w:sz w:val="28"/>
          <w:szCs w:val="28"/>
        </w:rPr>
      </w:pPr>
      <w:r w:rsidRPr="004018B9">
        <w:rPr>
          <w:sz w:val="28"/>
          <w:szCs w:val="28"/>
        </w:rPr>
        <w:t>- отменить решение;</w:t>
      </w:r>
    </w:p>
    <w:p w:rsidR="00C42528" w:rsidRPr="004018B9" w:rsidRDefault="00C42528" w:rsidP="00C42528">
      <w:pPr>
        <w:pStyle w:val="ad"/>
        <w:ind w:left="0"/>
        <w:rPr>
          <w:sz w:val="28"/>
          <w:szCs w:val="28"/>
        </w:rPr>
      </w:pPr>
      <w:r w:rsidRPr="004018B9">
        <w:rPr>
          <w:sz w:val="28"/>
          <w:szCs w:val="28"/>
        </w:rPr>
        <w:t>- изменить решение или дополнить его;</w:t>
      </w:r>
    </w:p>
    <w:p w:rsidR="00C42528" w:rsidRPr="004018B9" w:rsidRDefault="00C42528" w:rsidP="00C42528">
      <w:pPr>
        <w:pStyle w:val="ad"/>
        <w:ind w:left="0"/>
        <w:rPr>
          <w:sz w:val="28"/>
          <w:szCs w:val="28"/>
        </w:rPr>
      </w:pPr>
      <w:r w:rsidRPr="004018B9">
        <w:rPr>
          <w:sz w:val="28"/>
          <w:szCs w:val="28"/>
        </w:rPr>
        <w:t>- принять дополнительное решение.</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Статья 62. </w:t>
      </w:r>
      <w:proofErr w:type="gramStart"/>
      <w:r w:rsidRPr="004018B9">
        <w:rPr>
          <w:b/>
          <w:sz w:val="28"/>
          <w:szCs w:val="28"/>
        </w:rPr>
        <w:t>Контроль за</w:t>
      </w:r>
      <w:proofErr w:type="gramEnd"/>
      <w:r w:rsidRPr="004018B9">
        <w:rPr>
          <w:b/>
          <w:sz w:val="28"/>
          <w:szCs w:val="28"/>
        </w:rPr>
        <w:t xml:space="preserve"> исполнением бюджета.</w:t>
      </w:r>
    </w:p>
    <w:p w:rsidR="00C42528" w:rsidRPr="004018B9" w:rsidRDefault="00C42528" w:rsidP="00C42528">
      <w:pPr>
        <w:pStyle w:val="ad"/>
        <w:widowControl/>
        <w:numPr>
          <w:ilvl w:val="0"/>
          <w:numId w:val="32"/>
        </w:numPr>
        <w:autoSpaceDE/>
        <w:spacing w:after="0"/>
        <w:ind w:left="0" w:firstLine="0"/>
        <w:jc w:val="both"/>
        <w:rPr>
          <w:sz w:val="28"/>
          <w:szCs w:val="28"/>
        </w:rPr>
      </w:pPr>
      <w:r w:rsidRPr="004018B9">
        <w:rPr>
          <w:sz w:val="28"/>
          <w:szCs w:val="28"/>
        </w:rPr>
        <w:lastRenderedPageBreak/>
        <w:t xml:space="preserve">Порядок </w:t>
      </w:r>
      <w:proofErr w:type="gramStart"/>
      <w:r w:rsidRPr="004018B9">
        <w:rPr>
          <w:sz w:val="28"/>
          <w:szCs w:val="28"/>
        </w:rPr>
        <w:t>контроля за</w:t>
      </w:r>
      <w:proofErr w:type="gramEnd"/>
      <w:r w:rsidRPr="004018B9">
        <w:rPr>
          <w:sz w:val="28"/>
          <w:szCs w:val="28"/>
        </w:rPr>
        <w:t xml:space="preserve"> исполнением бюджета определяется принимаемым Советом депутатов Положением о бюджетном процессе в муниципальном образовании.</w:t>
      </w:r>
    </w:p>
    <w:p w:rsidR="00C42528" w:rsidRPr="004018B9" w:rsidRDefault="00C42528" w:rsidP="00C42528">
      <w:pPr>
        <w:pStyle w:val="ad"/>
        <w:ind w:left="0"/>
        <w:rPr>
          <w:sz w:val="28"/>
          <w:szCs w:val="28"/>
        </w:rPr>
      </w:pPr>
    </w:p>
    <w:p w:rsidR="00C42528" w:rsidRPr="004018B9" w:rsidRDefault="00C42528" w:rsidP="00C42528">
      <w:pPr>
        <w:pStyle w:val="ad"/>
        <w:ind w:left="0"/>
        <w:rPr>
          <w:sz w:val="28"/>
          <w:szCs w:val="28"/>
        </w:rPr>
      </w:pPr>
      <w:r w:rsidRPr="004018B9">
        <w:rPr>
          <w:b/>
          <w:sz w:val="28"/>
          <w:szCs w:val="28"/>
        </w:rPr>
        <w:t xml:space="preserve">Статья 63. </w:t>
      </w:r>
      <w:proofErr w:type="gramStart"/>
      <w:r w:rsidRPr="004018B9">
        <w:rPr>
          <w:b/>
          <w:sz w:val="28"/>
          <w:szCs w:val="28"/>
        </w:rPr>
        <w:t>Контроль за</w:t>
      </w:r>
      <w:proofErr w:type="gramEnd"/>
      <w:r w:rsidRPr="004018B9">
        <w:rPr>
          <w:b/>
          <w:sz w:val="28"/>
          <w:szCs w:val="28"/>
        </w:rPr>
        <w:t xml:space="preserve"> распоряжением муниципальной собственностью, реализацией планов и программ развития муниципального образования</w:t>
      </w:r>
      <w:r w:rsidRPr="004018B9">
        <w:rPr>
          <w:sz w:val="28"/>
          <w:szCs w:val="28"/>
        </w:rPr>
        <w:t>.</w:t>
      </w:r>
    </w:p>
    <w:p w:rsidR="00C42528" w:rsidRPr="004018B9" w:rsidRDefault="00C42528" w:rsidP="00C42528">
      <w:pPr>
        <w:pStyle w:val="ad"/>
        <w:widowControl/>
        <w:numPr>
          <w:ilvl w:val="0"/>
          <w:numId w:val="2"/>
        </w:numPr>
        <w:tabs>
          <w:tab w:val="clear" w:pos="720"/>
          <w:tab w:val="num" w:pos="0"/>
        </w:tabs>
        <w:autoSpaceDE/>
        <w:spacing w:after="0"/>
        <w:ind w:left="0" w:firstLine="0"/>
        <w:jc w:val="both"/>
        <w:rPr>
          <w:sz w:val="28"/>
          <w:szCs w:val="28"/>
        </w:rPr>
      </w:pPr>
      <w:proofErr w:type="gramStart"/>
      <w:r w:rsidRPr="004018B9">
        <w:rPr>
          <w:sz w:val="28"/>
          <w:szCs w:val="28"/>
        </w:rPr>
        <w:t>Контроль за</w:t>
      </w:r>
      <w:proofErr w:type="gramEnd"/>
      <w:r w:rsidRPr="004018B9">
        <w:rPr>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C42528" w:rsidRPr="004018B9" w:rsidRDefault="00C42528" w:rsidP="00C42528">
      <w:pPr>
        <w:pStyle w:val="ad"/>
        <w:ind w:left="0"/>
        <w:rPr>
          <w:sz w:val="28"/>
          <w:szCs w:val="28"/>
        </w:rPr>
      </w:pPr>
    </w:p>
    <w:p w:rsidR="00C42528" w:rsidRPr="004018B9" w:rsidRDefault="00C42528" w:rsidP="00C42528">
      <w:pPr>
        <w:pStyle w:val="ad"/>
        <w:ind w:left="0"/>
        <w:rPr>
          <w:b/>
          <w:sz w:val="28"/>
          <w:szCs w:val="28"/>
        </w:rPr>
      </w:pPr>
      <w:r w:rsidRPr="004018B9">
        <w:rPr>
          <w:b/>
          <w:sz w:val="28"/>
          <w:szCs w:val="28"/>
        </w:rPr>
        <w:t xml:space="preserve">Статья 64. </w:t>
      </w:r>
      <w:proofErr w:type="gramStart"/>
      <w:r w:rsidRPr="004018B9">
        <w:rPr>
          <w:b/>
          <w:sz w:val="28"/>
          <w:szCs w:val="28"/>
        </w:rPr>
        <w:t>Контроль за</w:t>
      </w:r>
      <w:proofErr w:type="gramEnd"/>
      <w:r w:rsidRPr="004018B9">
        <w:rPr>
          <w:b/>
          <w:sz w:val="28"/>
          <w:szCs w:val="28"/>
        </w:rPr>
        <w:t xml:space="preserve"> соблюдением Регламента Совета депутатов и ответственность за его нарушение.</w:t>
      </w:r>
    </w:p>
    <w:p w:rsidR="00C42528" w:rsidRPr="004018B9" w:rsidRDefault="00C42528" w:rsidP="00C42528">
      <w:pPr>
        <w:pStyle w:val="ad"/>
        <w:widowControl/>
        <w:numPr>
          <w:ilvl w:val="0"/>
          <w:numId w:val="33"/>
        </w:numPr>
        <w:autoSpaceDE/>
        <w:spacing w:after="0"/>
        <w:ind w:left="0" w:firstLine="0"/>
        <w:jc w:val="both"/>
        <w:rPr>
          <w:sz w:val="28"/>
          <w:szCs w:val="28"/>
        </w:rPr>
      </w:pPr>
      <w:proofErr w:type="gramStart"/>
      <w:r w:rsidRPr="004018B9">
        <w:rPr>
          <w:sz w:val="28"/>
          <w:szCs w:val="28"/>
        </w:rPr>
        <w:t>Контроль за</w:t>
      </w:r>
      <w:proofErr w:type="gramEnd"/>
      <w:r w:rsidRPr="004018B9">
        <w:rPr>
          <w:sz w:val="28"/>
          <w:szCs w:val="28"/>
        </w:rPr>
        <w:t xml:space="preserve"> соблюдением Регламента Совета депутатов и определение меры ответственности за его нарушение возлагается на главу муниципального образования и постоянные комиссии Совета депутатов, которые представляют предложения по соблюдению и обеспечению Регламента.</w:t>
      </w:r>
    </w:p>
    <w:p w:rsidR="00C42528" w:rsidRPr="004018B9" w:rsidRDefault="00C42528" w:rsidP="00C42528">
      <w:pPr>
        <w:pStyle w:val="ad"/>
        <w:widowControl/>
        <w:numPr>
          <w:ilvl w:val="0"/>
          <w:numId w:val="33"/>
        </w:numPr>
        <w:autoSpaceDE/>
        <w:spacing w:after="0"/>
        <w:ind w:left="0" w:firstLine="0"/>
        <w:jc w:val="both"/>
        <w:rPr>
          <w:sz w:val="28"/>
          <w:szCs w:val="28"/>
        </w:rPr>
      </w:pPr>
      <w:r w:rsidRPr="004018B9">
        <w:rPr>
          <w:sz w:val="28"/>
          <w:szCs w:val="28"/>
        </w:rPr>
        <w:t xml:space="preserve">Во время </w:t>
      </w:r>
      <w:proofErr w:type="gramStart"/>
      <w:r w:rsidRPr="004018B9">
        <w:rPr>
          <w:sz w:val="28"/>
          <w:szCs w:val="28"/>
        </w:rPr>
        <w:t>заседании</w:t>
      </w:r>
      <w:proofErr w:type="gramEnd"/>
      <w:r w:rsidRPr="004018B9">
        <w:rPr>
          <w:sz w:val="28"/>
          <w:szCs w:val="28"/>
        </w:rPr>
        <w:t xml:space="preserve"> Совета депутатов должен соблюдаться следующий порядок:</w:t>
      </w:r>
    </w:p>
    <w:p w:rsidR="00C42528" w:rsidRPr="004018B9" w:rsidRDefault="00C42528" w:rsidP="00C42528">
      <w:pPr>
        <w:pStyle w:val="ad"/>
        <w:ind w:left="0"/>
        <w:rPr>
          <w:sz w:val="28"/>
          <w:szCs w:val="28"/>
        </w:rPr>
      </w:pPr>
      <w:r w:rsidRPr="004018B9">
        <w:rPr>
          <w:sz w:val="28"/>
          <w:szCs w:val="28"/>
        </w:rPr>
        <w:t>Во время заседания Совета депутатов не допускается:</w:t>
      </w:r>
    </w:p>
    <w:p w:rsidR="00C42528" w:rsidRPr="004018B9" w:rsidRDefault="00C42528" w:rsidP="00C42528">
      <w:pPr>
        <w:pStyle w:val="ad"/>
        <w:ind w:left="0"/>
        <w:rPr>
          <w:sz w:val="28"/>
          <w:szCs w:val="28"/>
        </w:rPr>
      </w:pPr>
      <w:r w:rsidRPr="004018B9">
        <w:rPr>
          <w:sz w:val="28"/>
          <w:szCs w:val="28"/>
        </w:rPr>
        <w:t>- выступления депутатов или иных лиц без разрешения председательствующего;</w:t>
      </w:r>
    </w:p>
    <w:p w:rsidR="00C42528" w:rsidRPr="004018B9" w:rsidRDefault="00C42528" w:rsidP="00C42528">
      <w:pPr>
        <w:pStyle w:val="ad"/>
        <w:ind w:left="0"/>
        <w:rPr>
          <w:sz w:val="28"/>
          <w:szCs w:val="28"/>
        </w:rPr>
      </w:pPr>
      <w:r w:rsidRPr="004018B9">
        <w:rPr>
          <w:sz w:val="28"/>
          <w:szCs w:val="28"/>
        </w:rPr>
        <w:t>- использование выступающим в своей речи грубых и некорректных выражений (в том числе в адрес конкретных лиц), призывов к насильственным или незаконным действиям, использование своего выступления в противоречии с характером либо целью обсуждения, сознательное нарушение установленного регламента выступлений;</w:t>
      </w:r>
    </w:p>
    <w:p w:rsidR="00C42528" w:rsidRPr="004018B9" w:rsidRDefault="00C42528" w:rsidP="00C42528">
      <w:pPr>
        <w:pStyle w:val="ad"/>
        <w:ind w:left="0"/>
        <w:rPr>
          <w:sz w:val="28"/>
          <w:szCs w:val="28"/>
        </w:rPr>
      </w:pPr>
      <w:r w:rsidRPr="004018B9">
        <w:rPr>
          <w:sz w:val="28"/>
          <w:szCs w:val="28"/>
        </w:rPr>
        <w:t>-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C42528" w:rsidRPr="004018B9" w:rsidRDefault="00C42528" w:rsidP="00C42528">
      <w:pPr>
        <w:pStyle w:val="ad"/>
        <w:ind w:left="0"/>
        <w:rPr>
          <w:sz w:val="28"/>
          <w:szCs w:val="28"/>
        </w:rPr>
      </w:pPr>
      <w:r w:rsidRPr="004018B9">
        <w:rPr>
          <w:sz w:val="28"/>
          <w:szCs w:val="28"/>
        </w:rPr>
        <w:t>- уход депутата с заседания без объяснения причин;</w:t>
      </w:r>
    </w:p>
    <w:p w:rsidR="00C42528" w:rsidRPr="004018B9" w:rsidRDefault="00C42528" w:rsidP="00C42528">
      <w:pPr>
        <w:pStyle w:val="ad"/>
        <w:ind w:left="0"/>
        <w:rPr>
          <w:sz w:val="28"/>
          <w:szCs w:val="28"/>
        </w:rPr>
      </w:pPr>
      <w:r w:rsidRPr="004018B9">
        <w:rPr>
          <w:sz w:val="28"/>
          <w:szCs w:val="28"/>
        </w:rPr>
        <w:t>- высказывания с места и другие нарушения порядка лицами, не являющимися депутатами Совета депутатов.</w:t>
      </w:r>
    </w:p>
    <w:p w:rsidR="00C42528" w:rsidRPr="004018B9" w:rsidRDefault="00C42528" w:rsidP="00C42528">
      <w:pPr>
        <w:pStyle w:val="ad"/>
        <w:ind w:left="0"/>
        <w:rPr>
          <w:sz w:val="28"/>
          <w:szCs w:val="28"/>
        </w:rPr>
      </w:pPr>
      <w:r w:rsidRPr="004018B9">
        <w:rPr>
          <w:sz w:val="28"/>
          <w:szCs w:val="28"/>
        </w:rPr>
        <w:t>3.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C42528" w:rsidRPr="004018B9" w:rsidRDefault="00C42528" w:rsidP="00C42528">
      <w:pPr>
        <w:pStyle w:val="ad"/>
        <w:ind w:left="0"/>
        <w:rPr>
          <w:sz w:val="28"/>
          <w:szCs w:val="28"/>
        </w:rPr>
      </w:pPr>
      <w:r w:rsidRPr="004018B9">
        <w:rPr>
          <w:sz w:val="28"/>
          <w:szCs w:val="28"/>
        </w:rPr>
        <w:t>- призыв к порядку;</w:t>
      </w:r>
    </w:p>
    <w:p w:rsidR="00C42528" w:rsidRPr="004018B9" w:rsidRDefault="00C42528" w:rsidP="00C42528">
      <w:pPr>
        <w:pStyle w:val="ad"/>
        <w:ind w:left="0"/>
        <w:rPr>
          <w:sz w:val="28"/>
          <w:szCs w:val="28"/>
        </w:rPr>
      </w:pPr>
      <w:r w:rsidRPr="004018B9">
        <w:rPr>
          <w:sz w:val="28"/>
          <w:szCs w:val="28"/>
        </w:rPr>
        <w:t>- призыв к порядку с занесением в протокол;</w:t>
      </w:r>
    </w:p>
    <w:p w:rsidR="00C42528" w:rsidRPr="004018B9" w:rsidRDefault="00C42528" w:rsidP="00C42528">
      <w:pPr>
        <w:pStyle w:val="ad"/>
        <w:ind w:left="0"/>
        <w:rPr>
          <w:sz w:val="28"/>
          <w:szCs w:val="28"/>
        </w:rPr>
      </w:pPr>
      <w:r w:rsidRPr="004018B9">
        <w:rPr>
          <w:sz w:val="28"/>
          <w:szCs w:val="28"/>
        </w:rPr>
        <w:t>- порицание.</w:t>
      </w:r>
    </w:p>
    <w:p w:rsidR="00C42528" w:rsidRPr="004018B9" w:rsidRDefault="00C42528" w:rsidP="00C42528">
      <w:pPr>
        <w:pStyle w:val="ad"/>
        <w:ind w:left="0"/>
        <w:rPr>
          <w:sz w:val="28"/>
          <w:szCs w:val="28"/>
        </w:rPr>
      </w:pPr>
      <w:r w:rsidRPr="004018B9">
        <w:rPr>
          <w:sz w:val="28"/>
          <w:szCs w:val="28"/>
        </w:rPr>
        <w:t xml:space="preserve">Призвать к порядку вправе только председатель Совета депутатов, либо </w:t>
      </w:r>
      <w:r w:rsidRPr="004018B9">
        <w:rPr>
          <w:sz w:val="28"/>
          <w:szCs w:val="28"/>
        </w:rPr>
        <w:lastRenderedPageBreak/>
        <w:t>председатель комиссии или рабочей группы.</w:t>
      </w:r>
    </w:p>
    <w:p w:rsidR="00C42528" w:rsidRPr="004018B9" w:rsidRDefault="00C42528" w:rsidP="00C42528">
      <w:pPr>
        <w:pStyle w:val="ad"/>
        <w:ind w:left="0"/>
        <w:rPr>
          <w:sz w:val="28"/>
          <w:szCs w:val="28"/>
        </w:rPr>
      </w:pPr>
      <w:r w:rsidRPr="004018B9">
        <w:rPr>
          <w:sz w:val="28"/>
          <w:szCs w:val="28"/>
        </w:rPr>
        <w:t>4. Депутат призывается к порядку, если он:</w:t>
      </w:r>
    </w:p>
    <w:p w:rsidR="00C42528" w:rsidRPr="004018B9" w:rsidRDefault="00C42528" w:rsidP="00C42528">
      <w:pPr>
        <w:pStyle w:val="ad"/>
        <w:ind w:left="0"/>
        <w:rPr>
          <w:sz w:val="28"/>
          <w:szCs w:val="28"/>
        </w:rPr>
      </w:pPr>
      <w:r w:rsidRPr="004018B9">
        <w:rPr>
          <w:sz w:val="28"/>
          <w:szCs w:val="28"/>
        </w:rPr>
        <w:t>- выступает без разрешения председателя Совета депутатов, либо председателя комиссии;</w:t>
      </w:r>
    </w:p>
    <w:p w:rsidR="00C42528" w:rsidRPr="004018B9" w:rsidRDefault="00C42528" w:rsidP="00C42528">
      <w:pPr>
        <w:pStyle w:val="ad"/>
        <w:ind w:left="0"/>
        <w:rPr>
          <w:sz w:val="28"/>
          <w:szCs w:val="28"/>
        </w:rPr>
      </w:pPr>
      <w:r w:rsidRPr="004018B9">
        <w:rPr>
          <w:sz w:val="28"/>
          <w:szCs w:val="28"/>
        </w:rPr>
        <w:t>- допускает в речи оскорбительные выражения;</w:t>
      </w:r>
    </w:p>
    <w:p w:rsidR="00C42528" w:rsidRPr="004018B9" w:rsidRDefault="00C42528" w:rsidP="00C42528">
      <w:pPr>
        <w:pStyle w:val="ad"/>
        <w:ind w:left="0"/>
        <w:rPr>
          <w:sz w:val="28"/>
          <w:szCs w:val="28"/>
        </w:rPr>
      </w:pPr>
      <w:r w:rsidRPr="004018B9">
        <w:rPr>
          <w:sz w:val="28"/>
          <w:szCs w:val="28"/>
        </w:rPr>
        <w:t>- перемещается по залу в момент подсчета голосов.</w:t>
      </w:r>
    </w:p>
    <w:p w:rsidR="00C42528" w:rsidRPr="004018B9" w:rsidRDefault="00C42528" w:rsidP="00C42528">
      <w:pPr>
        <w:pStyle w:val="ad"/>
        <w:ind w:left="0"/>
        <w:rPr>
          <w:sz w:val="28"/>
          <w:szCs w:val="28"/>
        </w:rPr>
      </w:pPr>
      <w:r w:rsidRPr="004018B9">
        <w:rPr>
          <w:sz w:val="28"/>
          <w:szCs w:val="28"/>
        </w:rPr>
        <w:t>5. Призывается к порядку с занесением в протокол депутат, который на том же заседании уже был однажды призван к порядку.</w:t>
      </w:r>
    </w:p>
    <w:p w:rsidR="00C42528" w:rsidRPr="004018B9" w:rsidRDefault="00C42528" w:rsidP="00C42528">
      <w:pPr>
        <w:pStyle w:val="ad"/>
        <w:ind w:left="0"/>
        <w:rPr>
          <w:sz w:val="28"/>
          <w:szCs w:val="28"/>
        </w:rPr>
      </w:pPr>
      <w:r w:rsidRPr="004018B9">
        <w:rPr>
          <w:sz w:val="28"/>
          <w:szCs w:val="28"/>
        </w:rPr>
        <w:t>6. Порицание выносится Советом депутатов большинством голосов от числа присутствующих на заседании депутатов по предложению председательствующего без дебатов.</w:t>
      </w:r>
    </w:p>
    <w:p w:rsidR="00C42528" w:rsidRPr="004018B9" w:rsidRDefault="00C42528" w:rsidP="00C42528">
      <w:pPr>
        <w:pStyle w:val="ad"/>
        <w:ind w:left="0"/>
        <w:rPr>
          <w:sz w:val="28"/>
          <w:szCs w:val="28"/>
        </w:rPr>
      </w:pPr>
      <w:r w:rsidRPr="004018B9">
        <w:rPr>
          <w:sz w:val="28"/>
          <w:szCs w:val="28"/>
        </w:rPr>
        <w:t>7. Порицание выносится депутату, который:</w:t>
      </w:r>
    </w:p>
    <w:p w:rsidR="00C42528" w:rsidRPr="004018B9" w:rsidRDefault="00C42528" w:rsidP="00C42528">
      <w:pPr>
        <w:pStyle w:val="ad"/>
        <w:ind w:left="0"/>
        <w:rPr>
          <w:sz w:val="28"/>
          <w:szCs w:val="28"/>
        </w:rPr>
      </w:pPr>
      <w:r w:rsidRPr="004018B9">
        <w:rPr>
          <w:sz w:val="28"/>
          <w:szCs w:val="28"/>
        </w:rPr>
        <w:t>- после призвания к порядку с занесением в протокол не выполняет требования председателя Совета депутатов;</w:t>
      </w:r>
    </w:p>
    <w:p w:rsidR="00C42528" w:rsidRPr="004018B9" w:rsidRDefault="00C42528" w:rsidP="00C42528">
      <w:pPr>
        <w:pStyle w:val="ad"/>
        <w:ind w:left="0"/>
        <w:rPr>
          <w:sz w:val="28"/>
          <w:szCs w:val="28"/>
        </w:rPr>
      </w:pPr>
      <w:r w:rsidRPr="004018B9">
        <w:rPr>
          <w:sz w:val="28"/>
          <w:szCs w:val="28"/>
        </w:rPr>
        <w:t>- на заседании организовал беспорядок и шумные сцены, предпринял попытку парализовать свободу обсуждения и голосования;</w:t>
      </w:r>
    </w:p>
    <w:p w:rsidR="00C42528" w:rsidRPr="004018B9" w:rsidRDefault="00C42528" w:rsidP="00C42528">
      <w:pPr>
        <w:pStyle w:val="ad"/>
        <w:ind w:left="0"/>
        <w:rPr>
          <w:sz w:val="28"/>
          <w:szCs w:val="28"/>
        </w:rPr>
      </w:pPr>
      <w:r w:rsidRPr="004018B9">
        <w:rPr>
          <w:sz w:val="28"/>
          <w:szCs w:val="28"/>
        </w:rPr>
        <w:t>- оскорбляет Совет депутатов или его председателя.</w:t>
      </w:r>
    </w:p>
    <w:p w:rsidR="00C42528" w:rsidRPr="004018B9" w:rsidRDefault="00C42528" w:rsidP="00C42528">
      <w:pPr>
        <w:pStyle w:val="ad"/>
        <w:ind w:left="0"/>
        <w:rPr>
          <w:sz w:val="28"/>
          <w:szCs w:val="28"/>
        </w:rPr>
      </w:pPr>
      <w:r w:rsidRPr="004018B9">
        <w:rPr>
          <w:sz w:val="28"/>
          <w:szCs w:val="28"/>
        </w:rPr>
        <w:t>8. Депутат освобождается от взыскания, если он немедленно принес публичные извинения.</w:t>
      </w:r>
    </w:p>
    <w:p w:rsidR="00C42528" w:rsidRPr="004018B9" w:rsidRDefault="00C42528" w:rsidP="00C42528">
      <w:pPr>
        <w:pStyle w:val="ad"/>
        <w:ind w:left="0"/>
        <w:rPr>
          <w:sz w:val="28"/>
          <w:szCs w:val="28"/>
        </w:rPr>
      </w:pPr>
      <w:r w:rsidRPr="004018B9">
        <w:rPr>
          <w:sz w:val="28"/>
          <w:szCs w:val="28"/>
        </w:rPr>
        <w:t>9.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C42528" w:rsidRPr="004018B9" w:rsidRDefault="00C42528" w:rsidP="00C42528">
      <w:pPr>
        <w:pStyle w:val="ad"/>
        <w:ind w:left="0"/>
        <w:rPr>
          <w:sz w:val="28"/>
          <w:szCs w:val="28"/>
        </w:rPr>
      </w:pPr>
      <w:r w:rsidRPr="004018B9">
        <w:rPr>
          <w:sz w:val="28"/>
          <w:szCs w:val="28"/>
        </w:rPr>
        <w:t>- Вынесение публичного порицания в адрес депутата.</w:t>
      </w:r>
    </w:p>
    <w:p w:rsidR="00C42528" w:rsidRPr="004018B9" w:rsidRDefault="00C42528" w:rsidP="00C42528">
      <w:pPr>
        <w:pStyle w:val="ad"/>
        <w:ind w:left="0"/>
        <w:rPr>
          <w:sz w:val="28"/>
          <w:szCs w:val="28"/>
        </w:rPr>
      </w:pPr>
      <w:r w:rsidRPr="004018B9">
        <w:rPr>
          <w:sz w:val="28"/>
          <w:szCs w:val="28"/>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C42528" w:rsidRPr="004018B9" w:rsidRDefault="00C42528" w:rsidP="00C42528">
      <w:pPr>
        <w:pStyle w:val="ad"/>
        <w:ind w:left="0"/>
        <w:rPr>
          <w:sz w:val="28"/>
          <w:szCs w:val="28"/>
        </w:rPr>
      </w:pPr>
      <w:r w:rsidRPr="004018B9">
        <w:rPr>
          <w:sz w:val="28"/>
          <w:szCs w:val="28"/>
        </w:rPr>
        <w:t>10. 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w:t>
      </w:r>
    </w:p>
    <w:p w:rsidR="00C42528" w:rsidRPr="004018B9" w:rsidRDefault="00C42528" w:rsidP="00C42528">
      <w:pPr>
        <w:pStyle w:val="ad"/>
        <w:ind w:left="0"/>
        <w:rPr>
          <w:b/>
          <w:sz w:val="28"/>
          <w:szCs w:val="28"/>
        </w:rPr>
      </w:pPr>
    </w:p>
    <w:p w:rsidR="00C42528" w:rsidRPr="004018B9" w:rsidRDefault="00C42528" w:rsidP="00C42528">
      <w:pPr>
        <w:pStyle w:val="ad"/>
        <w:ind w:left="0"/>
        <w:rPr>
          <w:b/>
          <w:sz w:val="28"/>
          <w:szCs w:val="28"/>
        </w:rPr>
      </w:pPr>
      <w:r w:rsidRPr="004018B9">
        <w:rPr>
          <w:b/>
          <w:sz w:val="28"/>
          <w:szCs w:val="28"/>
        </w:rPr>
        <w:t>РАЗДЕЛ Х. ОРГАНИЗАЦИОННО-ТЕХНИЧЕСКОЕ И МЕТОДИЧЕСКОЕ ОБЕСПЕЧЕНИЕ РАБОТЫ СОВЕТА ДЕПУТАТОВ.</w:t>
      </w:r>
    </w:p>
    <w:p w:rsidR="00C42528" w:rsidRPr="004018B9" w:rsidRDefault="00C42528" w:rsidP="00C42528">
      <w:pPr>
        <w:pStyle w:val="ad"/>
        <w:ind w:left="0"/>
        <w:rPr>
          <w:b/>
          <w:sz w:val="28"/>
          <w:szCs w:val="28"/>
        </w:rPr>
      </w:pPr>
    </w:p>
    <w:p w:rsidR="00C42528" w:rsidRPr="004018B9" w:rsidRDefault="00C42528" w:rsidP="00C42528">
      <w:pPr>
        <w:pStyle w:val="ad"/>
        <w:ind w:left="0"/>
        <w:rPr>
          <w:sz w:val="28"/>
          <w:szCs w:val="28"/>
        </w:rPr>
      </w:pPr>
      <w:r w:rsidRPr="004018B9">
        <w:rPr>
          <w:sz w:val="28"/>
          <w:szCs w:val="28"/>
        </w:rPr>
        <w:tab/>
      </w:r>
    </w:p>
    <w:p w:rsidR="00C42528" w:rsidRPr="004018B9" w:rsidRDefault="00C42528" w:rsidP="00C42528">
      <w:pPr>
        <w:pStyle w:val="ad"/>
        <w:ind w:left="0"/>
        <w:rPr>
          <w:b/>
          <w:bCs/>
          <w:sz w:val="28"/>
          <w:szCs w:val="28"/>
        </w:rPr>
      </w:pPr>
      <w:r w:rsidRPr="004018B9">
        <w:rPr>
          <w:b/>
          <w:bCs/>
          <w:sz w:val="28"/>
          <w:szCs w:val="28"/>
        </w:rPr>
        <w:t>Статья 65. Организационно-техническое и методическое обеспечение работы Совета депутатов</w:t>
      </w:r>
    </w:p>
    <w:p w:rsidR="00C42528" w:rsidRPr="004018B9" w:rsidRDefault="00C42528" w:rsidP="00C42528">
      <w:pPr>
        <w:pStyle w:val="ad"/>
        <w:ind w:left="0" w:firstLine="708"/>
        <w:rPr>
          <w:sz w:val="28"/>
          <w:szCs w:val="28"/>
        </w:rPr>
      </w:pPr>
      <w:r w:rsidRPr="004018B9">
        <w:rPr>
          <w:sz w:val="28"/>
          <w:szCs w:val="28"/>
        </w:rPr>
        <w:t xml:space="preserve">Организационно-техническое и методическое обеспечение работы Совета </w:t>
      </w:r>
      <w:r w:rsidRPr="004018B9">
        <w:rPr>
          <w:sz w:val="28"/>
          <w:szCs w:val="28"/>
        </w:rPr>
        <w:lastRenderedPageBreak/>
        <w:t>депутатов и его органов осуществляет секретарь Совета депутатов, выполняя следующие функции:</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оповещение депутатов о предстоящем заседании Совета депутатов или его органов (дата, время, повестка);</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организационное решение вопросов по ознакомлению депутатов с проектами решений и другими необходимыми документами;</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персональная работа с депутатами по явке на заседания Совета или его органов. Своевременное доведение до депутатов информации в случае отсутствия кворума;</w:t>
      </w:r>
    </w:p>
    <w:p w:rsidR="00C42528" w:rsidRPr="004018B9" w:rsidRDefault="00C42528" w:rsidP="00C42528">
      <w:pPr>
        <w:pStyle w:val="ad"/>
        <w:widowControl/>
        <w:numPr>
          <w:ilvl w:val="0"/>
          <w:numId w:val="27"/>
        </w:numPr>
        <w:autoSpaceDE/>
        <w:spacing w:after="0"/>
        <w:ind w:left="0" w:firstLine="708"/>
        <w:jc w:val="both"/>
        <w:rPr>
          <w:sz w:val="28"/>
          <w:szCs w:val="28"/>
        </w:rPr>
      </w:pPr>
      <w:proofErr w:type="gramStart"/>
      <w:r w:rsidRPr="004018B9">
        <w:rPr>
          <w:sz w:val="28"/>
          <w:szCs w:val="28"/>
        </w:rPr>
        <w:t>контроль за</w:t>
      </w:r>
      <w:proofErr w:type="gramEnd"/>
      <w:r w:rsidRPr="004018B9">
        <w:rPr>
          <w:sz w:val="28"/>
          <w:szCs w:val="28"/>
        </w:rPr>
        <w:t xml:space="preserve"> допуском в зал заседаний Совета депутатов, соблюдение расположения в зале участников заседания;</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ведение и оформление протоколов заседаний Совета депутатов и его органов;</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оформление документации Совета депутатов для сдачи в архив на хранение;</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методическое обеспечение деятельности депутатов;</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оказание консультативной помощи по вопросам депутатской работы, действующего законодательства в сфере местного самоуправления;</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другие вопросы, сопряженные с деятельностью депутатов Совета депутатов Александровского сельсовета;</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своевременное размножение проектов нормативных правовых актов и других материалов, необходимых для работы депутатов на заседании Совета;</w:t>
      </w:r>
    </w:p>
    <w:p w:rsidR="00C42528" w:rsidRPr="004018B9" w:rsidRDefault="00C42528" w:rsidP="00C42528">
      <w:pPr>
        <w:pStyle w:val="ad"/>
        <w:widowControl/>
        <w:numPr>
          <w:ilvl w:val="0"/>
          <w:numId w:val="27"/>
        </w:numPr>
        <w:autoSpaceDE/>
        <w:spacing w:after="0"/>
        <w:ind w:left="0" w:firstLine="708"/>
        <w:jc w:val="both"/>
        <w:rPr>
          <w:sz w:val="28"/>
          <w:szCs w:val="28"/>
        </w:rPr>
      </w:pPr>
      <w:r w:rsidRPr="004018B9">
        <w:rPr>
          <w:sz w:val="28"/>
          <w:szCs w:val="28"/>
        </w:rPr>
        <w:t>обеспечение бесперебойного функционирования технических средств, обеспечивающих депутатскую деятельность.</w:t>
      </w:r>
    </w:p>
    <w:p w:rsidR="00C42528" w:rsidRPr="004018B9" w:rsidRDefault="00C42528" w:rsidP="00C42528">
      <w:pPr>
        <w:pStyle w:val="ad"/>
        <w:rPr>
          <w:sz w:val="28"/>
          <w:szCs w:val="28"/>
        </w:rPr>
      </w:pPr>
    </w:p>
    <w:p w:rsidR="00C42528" w:rsidRPr="004018B9" w:rsidRDefault="00C42528" w:rsidP="00C42528">
      <w:pPr>
        <w:pStyle w:val="ad"/>
        <w:ind w:left="0"/>
        <w:rPr>
          <w:sz w:val="28"/>
          <w:szCs w:val="28"/>
        </w:rPr>
      </w:pPr>
    </w:p>
    <w:p w:rsidR="00C42528" w:rsidRPr="004018B9" w:rsidRDefault="00C42528" w:rsidP="00C42528">
      <w:pPr>
        <w:pStyle w:val="ad"/>
        <w:ind w:left="0"/>
        <w:rPr>
          <w:b/>
          <w:caps/>
          <w:sz w:val="28"/>
          <w:szCs w:val="28"/>
        </w:rPr>
      </w:pPr>
      <w:r w:rsidRPr="004018B9">
        <w:rPr>
          <w:b/>
          <w:sz w:val="28"/>
          <w:szCs w:val="28"/>
        </w:rPr>
        <w:t>РАЗДЕЛ Х</w:t>
      </w:r>
      <w:proofErr w:type="gramStart"/>
      <w:r w:rsidRPr="004018B9">
        <w:rPr>
          <w:b/>
          <w:sz w:val="28"/>
          <w:szCs w:val="28"/>
          <w:lang w:val="en-US"/>
        </w:rPr>
        <w:t>I</w:t>
      </w:r>
      <w:proofErr w:type="gramEnd"/>
      <w:r w:rsidRPr="004018B9">
        <w:rPr>
          <w:b/>
          <w:caps/>
          <w:sz w:val="28"/>
          <w:szCs w:val="28"/>
        </w:rPr>
        <w:t>. Вступление настоящего Регламента в силу.</w:t>
      </w:r>
    </w:p>
    <w:p w:rsidR="00C42528" w:rsidRPr="004018B9" w:rsidRDefault="00C42528" w:rsidP="00C42528">
      <w:pPr>
        <w:pStyle w:val="ad"/>
        <w:ind w:left="0"/>
        <w:rPr>
          <w:b/>
          <w:caps/>
          <w:sz w:val="28"/>
          <w:szCs w:val="28"/>
        </w:rPr>
      </w:pPr>
    </w:p>
    <w:p w:rsidR="00C42528" w:rsidRPr="004018B9" w:rsidRDefault="00C42528" w:rsidP="00C42528">
      <w:pPr>
        <w:pStyle w:val="ad"/>
        <w:ind w:left="0"/>
        <w:rPr>
          <w:b/>
          <w:bCs/>
          <w:sz w:val="28"/>
          <w:szCs w:val="28"/>
        </w:rPr>
      </w:pPr>
      <w:r w:rsidRPr="004018B9">
        <w:rPr>
          <w:sz w:val="28"/>
          <w:szCs w:val="28"/>
        </w:rPr>
        <w:tab/>
      </w:r>
      <w:r w:rsidRPr="004018B9">
        <w:rPr>
          <w:b/>
          <w:bCs/>
          <w:sz w:val="28"/>
          <w:szCs w:val="28"/>
        </w:rPr>
        <w:t>Статья 66. Вступление Регламента в силу.</w:t>
      </w:r>
    </w:p>
    <w:p w:rsidR="00C42528" w:rsidRPr="004018B9" w:rsidRDefault="00C42528" w:rsidP="00C42528">
      <w:pPr>
        <w:ind w:firstLine="708"/>
        <w:jc w:val="both"/>
        <w:rPr>
          <w:sz w:val="28"/>
          <w:szCs w:val="28"/>
        </w:rPr>
      </w:pPr>
      <w:r w:rsidRPr="004018B9">
        <w:rPr>
          <w:sz w:val="28"/>
          <w:szCs w:val="28"/>
        </w:rPr>
        <w:t>1. Настоящий Регламент вступает в силу после его обнародования.</w:t>
      </w:r>
    </w:p>
    <w:p w:rsidR="00C42528" w:rsidRPr="004018B9" w:rsidRDefault="00C42528" w:rsidP="00C42528">
      <w:pPr>
        <w:jc w:val="both"/>
        <w:rPr>
          <w:b/>
          <w:sz w:val="28"/>
          <w:szCs w:val="28"/>
        </w:rPr>
      </w:pPr>
    </w:p>
    <w:p w:rsidR="00C42528" w:rsidRPr="004018B9" w:rsidRDefault="00C42528" w:rsidP="00C42528">
      <w:pPr>
        <w:jc w:val="both"/>
        <w:rPr>
          <w:b/>
          <w:sz w:val="28"/>
          <w:szCs w:val="28"/>
        </w:rPr>
      </w:pPr>
    </w:p>
    <w:p w:rsidR="00C42528" w:rsidRPr="004018B9" w:rsidRDefault="00C42528" w:rsidP="00C42528">
      <w:pPr>
        <w:jc w:val="both"/>
        <w:rPr>
          <w:b/>
          <w:sz w:val="28"/>
          <w:szCs w:val="28"/>
        </w:rPr>
      </w:pPr>
    </w:p>
    <w:p w:rsidR="00C42528" w:rsidRPr="004018B9" w:rsidRDefault="00C42528" w:rsidP="00C42528">
      <w:pPr>
        <w:jc w:val="both"/>
        <w:rPr>
          <w:b/>
          <w:sz w:val="28"/>
          <w:szCs w:val="28"/>
        </w:rPr>
      </w:pPr>
    </w:p>
    <w:p w:rsidR="00C42528" w:rsidRPr="004018B9" w:rsidRDefault="00C42528" w:rsidP="00C42528">
      <w:pPr>
        <w:jc w:val="both"/>
        <w:rPr>
          <w:b/>
          <w:sz w:val="28"/>
          <w:szCs w:val="28"/>
        </w:rPr>
      </w:pPr>
    </w:p>
    <w:p w:rsidR="00C42528" w:rsidRDefault="00C42528" w:rsidP="00C42528">
      <w:pPr>
        <w:jc w:val="both"/>
        <w:rPr>
          <w:b/>
          <w:sz w:val="28"/>
          <w:szCs w:val="28"/>
        </w:rPr>
      </w:pPr>
    </w:p>
    <w:p w:rsidR="00C42528" w:rsidRDefault="00C42528" w:rsidP="00C42528">
      <w:pPr>
        <w:jc w:val="both"/>
        <w:rPr>
          <w:b/>
          <w:sz w:val="28"/>
          <w:szCs w:val="28"/>
        </w:rPr>
      </w:pPr>
    </w:p>
    <w:p w:rsidR="00C42528" w:rsidRDefault="00C42528" w:rsidP="00C42528">
      <w:pPr>
        <w:jc w:val="both"/>
        <w:rPr>
          <w:b/>
          <w:sz w:val="28"/>
          <w:szCs w:val="28"/>
        </w:rPr>
      </w:pPr>
    </w:p>
    <w:p w:rsidR="00097374" w:rsidRDefault="00097374" w:rsidP="00C42528">
      <w:pPr>
        <w:jc w:val="both"/>
        <w:rPr>
          <w:b/>
          <w:sz w:val="28"/>
          <w:szCs w:val="28"/>
        </w:rPr>
      </w:pPr>
    </w:p>
    <w:p w:rsidR="00097374" w:rsidRDefault="00097374" w:rsidP="00C42528">
      <w:pPr>
        <w:jc w:val="both"/>
        <w:rPr>
          <w:b/>
          <w:sz w:val="28"/>
          <w:szCs w:val="28"/>
        </w:rPr>
      </w:pPr>
    </w:p>
    <w:p w:rsidR="00CF6C2B" w:rsidRDefault="00CF6C2B"/>
    <w:p w:rsidR="00CF6C2B" w:rsidRDefault="00CF6C2B"/>
    <w:sectPr w:rsidR="00CF6C2B" w:rsidSect="00E757C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2"/>
    <w:multiLevelType w:val="singleLevel"/>
    <w:tmpl w:val="00000012"/>
    <w:lvl w:ilvl="0">
      <w:start w:val="1"/>
      <w:numFmt w:val="decimal"/>
      <w:lvlText w:val="%1)"/>
      <w:lvlJc w:val="left"/>
      <w:pPr>
        <w:tabs>
          <w:tab w:val="num" w:pos="0"/>
        </w:tabs>
        <w:ind w:left="1080" w:hanging="360"/>
      </w:pPr>
    </w:lvl>
  </w:abstractNum>
  <w:abstractNum w:abstractNumId="18">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9">
    <w:nsid w:val="00000014"/>
    <w:multiLevelType w:val="singleLevel"/>
    <w:tmpl w:val="00000014"/>
    <w:lvl w:ilvl="0">
      <w:start w:val="1"/>
      <w:numFmt w:val="decimal"/>
      <w:lvlText w:val="%1."/>
      <w:lvlJc w:val="left"/>
      <w:pPr>
        <w:tabs>
          <w:tab w:val="num" w:pos="1080"/>
        </w:tabs>
        <w:ind w:left="1080" w:hanging="360"/>
      </w:pPr>
    </w:lvl>
  </w:abstractNum>
  <w:abstractNum w:abstractNumId="20">
    <w:nsid w:val="00000015"/>
    <w:multiLevelType w:val="singleLevel"/>
    <w:tmpl w:val="00000015"/>
    <w:name w:val="WW8Num23"/>
    <w:lvl w:ilvl="0">
      <w:start w:val="1"/>
      <w:numFmt w:val="decimal"/>
      <w:lvlText w:val="%1."/>
      <w:lvlJc w:val="left"/>
      <w:pPr>
        <w:tabs>
          <w:tab w:val="num" w:pos="0"/>
        </w:tabs>
        <w:ind w:left="1065" w:hanging="360"/>
      </w:pPr>
    </w:lvl>
  </w:abstractNum>
  <w:abstractNum w:abstractNumId="21">
    <w:nsid w:val="00000016"/>
    <w:multiLevelType w:val="singleLevel"/>
    <w:tmpl w:val="00000016"/>
    <w:lvl w:ilvl="0">
      <w:start w:val="1"/>
      <w:numFmt w:val="decimal"/>
      <w:lvlText w:val="%1."/>
      <w:lvlJc w:val="left"/>
      <w:pPr>
        <w:tabs>
          <w:tab w:val="num" w:pos="0"/>
        </w:tabs>
        <w:ind w:left="1440" w:hanging="360"/>
      </w:pPr>
    </w:lvl>
  </w:abstractNum>
  <w:abstractNum w:abstractNumId="22">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3">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4">
    <w:nsid w:val="00000019"/>
    <w:multiLevelType w:val="singleLevel"/>
    <w:tmpl w:val="00000019"/>
    <w:lvl w:ilvl="0">
      <w:start w:val="1"/>
      <w:numFmt w:val="decimal"/>
      <w:lvlText w:val="%1."/>
      <w:lvlJc w:val="left"/>
      <w:pPr>
        <w:tabs>
          <w:tab w:val="num" w:pos="0"/>
        </w:tabs>
        <w:ind w:left="1740" w:hanging="1020"/>
      </w:pPr>
    </w:lvl>
  </w:abstractNum>
  <w:abstractNum w:abstractNumId="25">
    <w:nsid w:val="0000001A"/>
    <w:multiLevelType w:val="singleLevel"/>
    <w:tmpl w:val="0000001A"/>
    <w:lvl w:ilvl="0">
      <w:start w:val="1"/>
      <w:numFmt w:val="decimal"/>
      <w:lvlText w:val="%1."/>
      <w:lvlJc w:val="left"/>
      <w:pPr>
        <w:tabs>
          <w:tab w:val="num" w:pos="0"/>
        </w:tabs>
        <w:ind w:left="1065" w:hanging="360"/>
      </w:pPr>
    </w:lvl>
  </w:abstractNum>
  <w:abstractNum w:abstractNumId="26">
    <w:nsid w:val="0000001B"/>
    <w:multiLevelType w:val="singleLevel"/>
    <w:tmpl w:val="0000001B"/>
    <w:lvl w:ilvl="0">
      <w:start w:val="1"/>
      <w:numFmt w:val="decimal"/>
      <w:lvlText w:val="%1."/>
      <w:lvlJc w:val="left"/>
      <w:pPr>
        <w:tabs>
          <w:tab w:val="num" w:pos="0"/>
        </w:tabs>
        <w:ind w:left="1065" w:hanging="360"/>
      </w:pPr>
    </w:lvl>
  </w:abstractNum>
  <w:abstractNum w:abstractNumId="27">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8">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9">
    <w:nsid w:val="17582F56"/>
    <w:multiLevelType w:val="multilevel"/>
    <w:tmpl w:val="4A0895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2AF234D0"/>
    <w:multiLevelType w:val="singleLevel"/>
    <w:tmpl w:val="14C8A8F0"/>
    <w:lvl w:ilvl="0">
      <w:start w:val="1"/>
      <w:numFmt w:val="decimal"/>
      <w:lvlText w:val="%1."/>
      <w:legacy w:legacy="1" w:legacySpace="0" w:legacyIndent="700"/>
      <w:lvlJc w:val="left"/>
      <w:rPr>
        <w:rFonts w:ascii="Times New Roman" w:hAnsi="Times New Roman" w:cs="Times New Roman" w:hint="default"/>
      </w:rPr>
    </w:lvl>
  </w:abstractNum>
  <w:abstractNum w:abstractNumId="31">
    <w:nsid w:val="2AFF2328"/>
    <w:multiLevelType w:val="multilevel"/>
    <w:tmpl w:val="CBE0D9C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393B4845"/>
    <w:multiLevelType w:val="hybridMultilevel"/>
    <w:tmpl w:val="FE4AF530"/>
    <w:lvl w:ilvl="0" w:tplc="54B07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A3F1D51"/>
    <w:multiLevelType w:val="multilevel"/>
    <w:tmpl w:val="1CFC3602"/>
    <w:lvl w:ilvl="0">
      <w:start w:val="1"/>
      <w:numFmt w:val="decimal"/>
      <w:lvlText w:val="%1."/>
      <w:lvlJc w:val="left"/>
      <w:pPr>
        <w:tabs>
          <w:tab w:val="num" w:pos="1005"/>
        </w:tabs>
        <w:ind w:left="1005" w:hanging="360"/>
      </w:pPr>
    </w:lvl>
    <w:lvl w:ilvl="1">
      <w:start w:val="2"/>
      <w:numFmt w:val="decimal"/>
      <w:isLgl/>
      <w:lvlText w:val="%1.%2."/>
      <w:lvlJc w:val="left"/>
      <w:pPr>
        <w:tabs>
          <w:tab w:val="num" w:pos="1365"/>
        </w:tabs>
        <w:ind w:left="1365" w:hanging="720"/>
      </w:pPr>
    </w:lvl>
    <w:lvl w:ilvl="2">
      <w:start w:val="1"/>
      <w:numFmt w:val="decimal"/>
      <w:isLgl/>
      <w:lvlText w:val="%1.%2.%3."/>
      <w:lvlJc w:val="left"/>
      <w:pPr>
        <w:tabs>
          <w:tab w:val="num" w:pos="1365"/>
        </w:tabs>
        <w:ind w:left="1365" w:hanging="720"/>
      </w:pPr>
    </w:lvl>
    <w:lvl w:ilvl="3">
      <w:start w:val="1"/>
      <w:numFmt w:val="decimal"/>
      <w:isLgl/>
      <w:lvlText w:val="%1.%2.%3.%4."/>
      <w:lvlJc w:val="left"/>
      <w:pPr>
        <w:tabs>
          <w:tab w:val="num" w:pos="1725"/>
        </w:tabs>
        <w:ind w:left="1725" w:hanging="1080"/>
      </w:pPr>
    </w:lvl>
    <w:lvl w:ilvl="4">
      <w:start w:val="1"/>
      <w:numFmt w:val="decimal"/>
      <w:isLgl/>
      <w:lvlText w:val="%1.%2.%3.%4.%5."/>
      <w:lvlJc w:val="left"/>
      <w:pPr>
        <w:tabs>
          <w:tab w:val="num" w:pos="1725"/>
        </w:tabs>
        <w:ind w:left="1725" w:hanging="1080"/>
      </w:pPr>
    </w:lvl>
    <w:lvl w:ilvl="5">
      <w:start w:val="1"/>
      <w:numFmt w:val="decimal"/>
      <w:isLgl/>
      <w:lvlText w:val="%1.%2.%3.%4.%5.%6."/>
      <w:lvlJc w:val="left"/>
      <w:pPr>
        <w:tabs>
          <w:tab w:val="num" w:pos="2085"/>
        </w:tabs>
        <w:ind w:left="2085" w:hanging="1440"/>
      </w:pPr>
    </w:lvl>
    <w:lvl w:ilvl="6">
      <w:start w:val="1"/>
      <w:numFmt w:val="decimal"/>
      <w:isLgl/>
      <w:lvlText w:val="%1.%2.%3.%4.%5.%6.%7."/>
      <w:lvlJc w:val="left"/>
      <w:pPr>
        <w:tabs>
          <w:tab w:val="num" w:pos="2445"/>
        </w:tabs>
        <w:ind w:left="2445" w:hanging="1800"/>
      </w:pPr>
    </w:lvl>
    <w:lvl w:ilvl="7">
      <w:start w:val="1"/>
      <w:numFmt w:val="decimal"/>
      <w:isLgl/>
      <w:lvlText w:val="%1.%2.%3.%4.%5.%6.%7.%8."/>
      <w:lvlJc w:val="left"/>
      <w:pPr>
        <w:tabs>
          <w:tab w:val="num" w:pos="2445"/>
        </w:tabs>
        <w:ind w:left="2445" w:hanging="1800"/>
      </w:pPr>
    </w:lvl>
    <w:lvl w:ilvl="8">
      <w:start w:val="1"/>
      <w:numFmt w:val="decimal"/>
      <w:isLgl/>
      <w:lvlText w:val="%1.%2.%3.%4.%5.%6.%7.%8.%9."/>
      <w:lvlJc w:val="left"/>
      <w:pPr>
        <w:tabs>
          <w:tab w:val="num" w:pos="2805"/>
        </w:tabs>
        <w:ind w:left="2805" w:hanging="2160"/>
      </w:pPr>
    </w:lvl>
  </w:abstractNum>
  <w:abstractNum w:abstractNumId="34">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B02159"/>
    <w:multiLevelType w:val="hybridMultilevel"/>
    <w:tmpl w:val="38102374"/>
    <w:lvl w:ilvl="0" w:tplc="72E2A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73F024B"/>
    <w:multiLevelType w:val="hybridMultilevel"/>
    <w:tmpl w:val="A4E8DD4A"/>
    <w:lvl w:ilvl="0" w:tplc="101661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791377C"/>
    <w:multiLevelType w:val="multilevel"/>
    <w:tmpl w:val="B710924E"/>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4"/>
  </w:num>
  <w:num w:numId="15">
    <w:abstractNumId w:val="37"/>
  </w:num>
  <w:num w:numId="16">
    <w:abstractNumId w:val="39"/>
  </w:num>
  <w:num w:numId="17">
    <w:abstractNumId w:val="38"/>
  </w:num>
  <w:num w:numId="18">
    <w:abstractNumId w:val="32"/>
  </w:num>
  <w:num w:numId="19">
    <w:abstractNumId w:val="30"/>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28"/>
    <w:rsid w:val="00001BFC"/>
    <w:rsid w:val="00002E3B"/>
    <w:rsid w:val="0000333E"/>
    <w:rsid w:val="00003A4B"/>
    <w:rsid w:val="00004934"/>
    <w:rsid w:val="0000637B"/>
    <w:rsid w:val="0000788B"/>
    <w:rsid w:val="00011D8C"/>
    <w:rsid w:val="00012F55"/>
    <w:rsid w:val="00012F59"/>
    <w:rsid w:val="00015E3E"/>
    <w:rsid w:val="000168B6"/>
    <w:rsid w:val="000175CB"/>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7F77"/>
    <w:rsid w:val="000501BF"/>
    <w:rsid w:val="00051E46"/>
    <w:rsid w:val="000520BC"/>
    <w:rsid w:val="00052336"/>
    <w:rsid w:val="000553FA"/>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359C"/>
    <w:rsid w:val="000837E1"/>
    <w:rsid w:val="0008446E"/>
    <w:rsid w:val="000844CC"/>
    <w:rsid w:val="000849DA"/>
    <w:rsid w:val="00084AFE"/>
    <w:rsid w:val="0009018F"/>
    <w:rsid w:val="000934EF"/>
    <w:rsid w:val="000945AA"/>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0D9A"/>
    <w:rsid w:val="000E2885"/>
    <w:rsid w:val="000E2C13"/>
    <w:rsid w:val="000E6EB7"/>
    <w:rsid w:val="000F1B5B"/>
    <w:rsid w:val="000F3EB4"/>
    <w:rsid w:val="000F4370"/>
    <w:rsid w:val="000F4826"/>
    <w:rsid w:val="000F4956"/>
    <w:rsid w:val="000F4E73"/>
    <w:rsid w:val="000F5090"/>
    <w:rsid w:val="000F62B3"/>
    <w:rsid w:val="000F6C40"/>
    <w:rsid w:val="000F7825"/>
    <w:rsid w:val="000F7BBD"/>
    <w:rsid w:val="000F7E27"/>
    <w:rsid w:val="001003C5"/>
    <w:rsid w:val="00100A09"/>
    <w:rsid w:val="00100F1D"/>
    <w:rsid w:val="00101686"/>
    <w:rsid w:val="00101A0B"/>
    <w:rsid w:val="0010362A"/>
    <w:rsid w:val="00106E47"/>
    <w:rsid w:val="0010725B"/>
    <w:rsid w:val="00111B83"/>
    <w:rsid w:val="00113BD8"/>
    <w:rsid w:val="00114C03"/>
    <w:rsid w:val="00115ACA"/>
    <w:rsid w:val="001163B2"/>
    <w:rsid w:val="00116431"/>
    <w:rsid w:val="00117291"/>
    <w:rsid w:val="0012025E"/>
    <w:rsid w:val="001204C1"/>
    <w:rsid w:val="00120618"/>
    <w:rsid w:val="00121454"/>
    <w:rsid w:val="001220E8"/>
    <w:rsid w:val="001226B1"/>
    <w:rsid w:val="00122F4A"/>
    <w:rsid w:val="00124620"/>
    <w:rsid w:val="001248C6"/>
    <w:rsid w:val="00125D77"/>
    <w:rsid w:val="001265F0"/>
    <w:rsid w:val="00132BFA"/>
    <w:rsid w:val="00135475"/>
    <w:rsid w:val="00135980"/>
    <w:rsid w:val="00141A70"/>
    <w:rsid w:val="00142106"/>
    <w:rsid w:val="00142E27"/>
    <w:rsid w:val="0014351F"/>
    <w:rsid w:val="001439FC"/>
    <w:rsid w:val="00144E03"/>
    <w:rsid w:val="001456A1"/>
    <w:rsid w:val="00145D6C"/>
    <w:rsid w:val="0014607A"/>
    <w:rsid w:val="00146760"/>
    <w:rsid w:val="00147C93"/>
    <w:rsid w:val="001506FD"/>
    <w:rsid w:val="00150E88"/>
    <w:rsid w:val="001514B3"/>
    <w:rsid w:val="001528DF"/>
    <w:rsid w:val="00152FAA"/>
    <w:rsid w:val="00153884"/>
    <w:rsid w:val="001543F5"/>
    <w:rsid w:val="0015492A"/>
    <w:rsid w:val="00155050"/>
    <w:rsid w:val="001559C6"/>
    <w:rsid w:val="00155AD7"/>
    <w:rsid w:val="001560CB"/>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FC4"/>
    <w:rsid w:val="00187A7B"/>
    <w:rsid w:val="00190542"/>
    <w:rsid w:val="001916B8"/>
    <w:rsid w:val="00191CC4"/>
    <w:rsid w:val="00193029"/>
    <w:rsid w:val="00193207"/>
    <w:rsid w:val="001965FF"/>
    <w:rsid w:val="001972A3"/>
    <w:rsid w:val="001A16C6"/>
    <w:rsid w:val="001A1FCB"/>
    <w:rsid w:val="001A474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EB5"/>
    <w:rsid w:val="001F49BB"/>
    <w:rsid w:val="001F5119"/>
    <w:rsid w:val="001F6172"/>
    <w:rsid w:val="001F72BC"/>
    <w:rsid w:val="00200AFB"/>
    <w:rsid w:val="00203F39"/>
    <w:rsid w:val="00205D8C"/>
    <w:rsid w:val="00205D9E"/>
    <w:rsid w:val="002068AD"/>
    <w:rsid w:val="0020745C"/>
    <w:rsid w:val="00207965"/>
    <w:rsid w:val="002101C7"/>
    <w:rsid w:val="00212895"/>
    <w:rsid w:val="00212D87"/>
    <w:rsid w:val="00213A0C"/>
    <w:rsid w:val="00213CD5"/>
    <w:rsid w:val="00213CD6"/>
    <w:rsid w:val="00216D92"/>
    <w:rsid w:val="00222E86"/>
    <w:rsid w:val="00223E3B"/>
    <w:rsid w:val="00224D53"/>
    <w:rsid w:val="002253C1"/>
    <w:rsid w:val="00225E90"/>
    <w:rsid w:val="0022608C"/>
    <w:rsid w:val="0022615D"/>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68F9"/>
    <w:rsid w:val="0024701F"/>
    <w:rsid w:val="00247CD5"/>
    <w:rsid w:val="0025022C"/>
    <w:rsid w:val="0025194B"/>
    <w:rsid w:val="002524EC"/>
    <w:rsid w:val="00255189"/>
    <w:rsid w:val="00255ABA"/>
    <w:rsid w:val="002567E7"/>
    <w:rsid w:val="00257635"/>
    <w:rsid w:val="00257CAC"/>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4062"/>
    <w:rsid w:val="00284675"/>
    <w:rsid w:val="00285681"/>
    <w:rsid w:val="00285AD1"/>
    <w:rsid w:val="0028697C"/>
    <w:rsid w:val="00287910"/>
    <w:rsid w:val="00287DE1"/>
    <w:rsid w:val="00290181"/>
    <w:rsid w:val="002909F9"/>
    <w:rsid w:val="002913C6"/>
    <w:rsid w:val="00292314"/>
    <w:rsid w:val="00292F4F"/>
    <w:rsid w:val="00294E07"/>
    <w:rsid w:val="002953C7"/>
    <w:rsid w:val="00295C7E"/>
    <w:rsid w:val="00295E3B"/>
    <w:rsid w:val="0029715E"/>
    <w:rsid w:val="002A0828"/>
    <w:rsid w:val="002A1CB7"/>
    <w:rsid w:val="002A483C"/>
    <w:rsid w:val="002A4BF4"/>
    <w:rsid w:val="002A4FDA"/>
    <w:rsid w:val="002A63BB"/>
    <w:rsid w:val="002A689D"/>
    <w:rsid w:val="002A6979"/>
    <w:rsid w:val="002B055C"/>
    <w:rsid w:val="002B0F47"/>
    <w:rsid w:val="002B281B"/>
    <w:rsid w:val="002B32F2"/>
    <w:rsid w:val="002B35DD"/>
    <w:rsid w:val="002B5764"/>
    <w:rsid w:val="002B65AA"/>
    <w:rsid w:val="002B72C8"/>
    <w:rsid w:val="002B7B4E"/>
    <w:rsid w:val="002C0765"/>
    <w:rsid w:val="002C152C"/>
    <w:rsid w:val="002C1B4C"/>
    <w:rsid w:val="002C1B93"/>
    <w:rsid w:val="002C3343"/>
    <w:rsid w:val="002C465E"/>
    <w:rsid w:val="002C4F7F"/>
    <w:rsid w:val="002C7CA4"/>
    <w:rsid w:val="002D01CC"/>
    <w:rsid w:val="002D2FB3"/>
    <w:rsid w:val="002D3BAC"/>
    <w:rsid w:val="002D47E2"/>
    <w:rsid w:val="002D5701"/>
    <w:rsid w:val="002D6D13"/>
    <w:rsid w:val="002E0B62"/>
    <w:rsid w:val="002E15FE"/>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6606"/>
    <w:rsid w:val="00316E3C"/>
    <w:rsid w:val="00322D62"/>
    <w:rsid w:val="00322FEE"/>
    <w:rsid w:val="00325D33"/>
    <w:rsid w:val="003264B8"/>
    <w:rsid w:val="00326798"/>
    <w:rsid w:val="00327688"/>
    <w:rsid w:val="00330684"/>
    <w:rsid w:val="00330C8C"/>
    <w:rsid w:val="003317D6"/>
    <w:rsid w:val="00331978"/>
    <w:rsid w:val="00332A05"/>
    <w:rsid w:val="00334E05"/>
    <w:rsid w:val="00335E24"/>
    <w:rsid w:val="00336F4B"/>
    <w:rsid w:val="0033717C"/>
    <w:rsid w:val="00337B9B"/>
    <w:rsid w:val="00342003"/>
    <w:rsid w:val="00343355"/>
    <w:rsid w:val="0034359D"/>
    <w:rsid w:val="0034491A"/>
    <w:rsid w:val="00345716"/>
    <w:rsid w:val="00346700"/>
    <w:rsid w:val="00347EDC"/>
    <w:rsid w:val="00350CDF"/>
    <w:rsid w:val="00352243"/>
    <w:rsid w:val="00352645"/>
    <w:rsid w:val="003527CA"/>
    <w:rsid w:val="00352B01"/>
    <w:rsid w:val="003548D3"/>
    <w:rsid w:val="003549AE"/>
    <w:rsid w:val="00355316"/>
    <w:rsid w:val="00356596"/>
    <w:rsid w:val="00356AD7"/>
    <w:rsid w:val="00360D15"/>
    <w:rsid w:val="00362955"/>
    <w:rsid w:val="003632CA"/>
    <w:rsid w:val="003633BA"/>
    <w:rsid w:val="0036388A"/>
    <w:rsid w:val="003645F0"/>
    <w:rsid w:val="00365551"/>
    <w:rsid w:val="00367C02"/>
    <w:rsid w:val="00373AA8"/>
    <w:rsid w:val="003740C2"/>
    <w:rsid w:val="0037606A"/>
    <w:rsid w:val="00377BA0"/>
    <w:rsid w:val="00381743"/>
    <w:rsid w:val="00381D7E"/>
    <w:rsid w:val="003820C5"/>
    <w:rsid w:val="00383ED7"/>
    <w:rsid w:val="0038491C"/>
    <w:rsid w:val="00384FD0"/>
    <w:rsid w:val="003857FA"/>
    <w:rsid w:val="0038612F"/>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31C4"/>
    <w:rsid w:val="003B45FD"/>
    <w:rsid w:val="003B48BD"/>
    <w:rsid w:val="003B571C"/>
    <w:rsid w:val="003B6009"/>
    <w:rsid w:val="003B65EB"/>
    <w:rsid w:val="003B691C"/>
    <w:rsid w:val="003B6C47"/>
    <w:rsid w:val="003B6F6F"/>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5455"/>
    <w:rsid w:val="003E209C"/>
    <w:rsid w:val="003E2FB6"/>
    <w:rsid w:val="003E3A21"/>
    <w:rsid w:val="003E406C"/>
    <w:rsid w:val="003E49EC"/>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DC2"/>
    <w:rsid w:val="00444640"/>
    <w:rsid w:val="00444F0F"/>
    <w:rsid w:val="00445655"/>
    <w:rsid w:val="00446337"/>
    <w:rsid w:val="00451585"/>
    <w:rsid w:val="00451D92"/>
    <w:rsid w:val="00453956"/>
    <w:rsid w:val="00453B27"/>
    <w:rsid w:val="00454A5A"/>
    <w:rsid w:val="00455580"/>
    <w:rsid w:val="00455787"/>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80C55"/>
    <w:rsid w:val="00481D56"/>
    <w:rsid w:val="00481E30"/>
    <w:rsid w:val="00481E6B"/>
    <w:rsid w:val="004879E3"/>
    <w:rsid w:val="00491806"/>
    <w:rsid w:val="00492BC1"/>
    <w:rsid w:val="0049329A"/>
    <w:rsid w:val="00493A39"/>
    <w:rsid w:val="00493C2F"/>
    <w:rsid w:val="00493F6B"/>
    <w:rsid w:val="00495394"/>
    <w:rsid w:val="00496294"/>
    <w:rsid w:val="004A0379"/>
    <w:rsid w:val="004A30BC"/>
    <w:rsid w:val="004A3F79"/>
    <w:rsid w:val="004A48E9"/>
    <w:rsid w:val="004A6C97"/>
    <w:rsid w:val="004A76BC"/>
    <w:rsid w:val="004A7A47"/>
    <w:rsid w:val="004B11C5"/>
    <w:rsid w:val="004B274B"/>
    <w:rsid w:val="004B3685"/>
    <w:rsid w:val="004B3783"/>
    <w:rsid w:val="004B52A1"/>
    <w:rsid w:val="004B6FC2"/>
    <w:rsid w:val="004B776D"/>
    <w:rsid w:val="004B7F8F"/>
    <w:rsid w:val="004C1CC9"/>
    <w:rsid w:val="004C2506"/>
    <w:rsid w:val="004C2A81"/>
    <w:rsid w:val="004C475E"/>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D21"/>
    <w:rsid w:val="004F42D4"/>
    <w:rsid w:val="004F517D"/>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7CFE"/>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48A"/>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60028"/>
    <w:rsid w:val="005618D1"/>
    <w:rsid w:val="005619D4"/>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B5A"/>
    <w:rsid w:val="00574D68"/>
    <w:rsid w:val="00574E9A"/>
    <w:rsid w:val="00576240"/>
    <w:rsid w:val="005763A7"/>
    <w:rsid w:val="00577D89"/>
    <w:rsid w:val="00580543"/>
    <w:rsid w:val="00581798"/>
    <w:rsid w:val="0058343D"/>
    <w:rsid w:val="005839FE"/>
    <w:rsid w:val="00584B6F"/>
    <w:rsid w:val="00587FA2"/>
    <w:rsid w:val="005909F4"/>
    <w:rsid w:val="005945F7"/>
    <w:rsid w:val="00594AE2"/>
    <w:rsid w:val="0059573F"/>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CEE"/>
    <w:rsid w:val="005B6F39"/>
    <w:rsid w:val="005B73D2"/>
    <w:rsid w:val="005B7523"/>
    <w:rsid w:val="005B793B"/>
    <w:rsid w:val="005B7A07"/>
    <w:rsid w:val="005C11B7"/>
    <w:rsid w:val="005C156F"/>
    <w:rsid w:val="005C35B5"/>
    <w:rsid w:val="005C3D19"/>
    <w:rsid w:val="005C4B9B"/>
    <w:rsid w:val="005C5139"/>
    <w:rsid w:val="005C52CE"/>
    <w:rsid w:val="005C6946"/>
    <w:rsid w:val="005C6E8D"/>
    <w:rsid w:val="005D0F54"/>
    <w:rsid w:val="005D1735"/>
    <w:rsid w:val="005D1A2D"/>
    <w:rsid w:val="005D548C"/>
    <w:rsid w:val="005D557D"/>
    <w:rsid w:val="005D5882"/>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52F5"/>
    <w:rsid w:val="005F5BF9"/>
    <w:rsid w:val="005F773C"/>
    <w:rsid w:val="0060021E"/>
    <w:rsid w:val="00601581"/>
    <w:rsid w:val="006025A8"/>
    <w:rsid w:val="00602957"/>
    <w:rsid w:val="00603CC6"/>
    <w:rsid w:val="0060532F"/>
    <w:rsid w:val="00606790"/>
    <w:rsid w:val="00606FD4"/>
    <w:rsid w:val="00607F5A"/>
    <w:rsid w:val="00611015"/>
    <w:rsid w:val="00611BD8"/>
    <w:rsid w:val="00612588"/>
    <w:rsid w:val="006133EF"/>
    <w:rsid w:val="00613E15"/>
    <w:rsid w:val="006147DA"/>
    <w:rsid w:val="00615576"/>
    <w:rsid w:val="00615BD3"/>
    <w:rsid w:val="00617206"/>
    <w:rsid w:val="006173CE"/>
    <w:rsid w:val="00620E87"/>
    <w:rsid w:val="0062106C"/>
    <w:rsid w:val="0062344A"/>
    <w:rsid w:val="00624C1A"/>
    <w:rsid w:val="00624ED5"/>
    <w:rsid w:val="006258FC"/>
    <w:rsid w:val="00626FD4"/>
    <w:rsid w:val="00627C16"/>
    <w:rsid w:val="00627D4B"/>
    <w:rsid w:val="00627E17"/>
    <w:rsid w:val="00627F5B"/>
    <w:rsid w:val="006305D5"/>
    <w:rsid w:val="00630C1E"/>
    <w:rsid w:val="006315E0"/>
    <w:rsid w:val="006320E9"/>
    <w:rsid w:val="00634984"/>
    <w:rsid w:val="00636D13"/>
    <w:rsid w:val="006372AB"/>
    <w:rsid w:val="006374A1"/>
    <w:rsid w:val="00637912"/>
    <w:rsid w:val="0064017C"/>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F0"/>
    <w:rsid w:val="006609A7"/>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46AE"/>
    <w:rsid w:val="006A4CF8"/>
    <w:rsid w:val="006A5A0B"/>
    <w:rsid w:val="006A5D2F"/>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D0075"/>
    <w:rsid w:val="006D061B"/>
    <w:rsid w:val="006D0EE1"/>
    <w:rsid w:val="006D1CEA"/>
    <w:rsid w:val="006D26F5"/>
    <w:rsid w:val="006D2869"/>
    <w:rsid w:val="006D2B09"/>
    <w:rsid w:val="006D3D9A"/>
    <w:rsid w:val="006D4DE8"/>
    <w:rsid w:val="006D5139"/>
    <w:rsid w:val="006D5222"/>
    <w:rsid w:val="006D5BBE"/>
    <w:rsid w:val="006D5CA9"/>
    <w:rsid w:val="006E045A"/>
    <w:rsid w:val="006E188D"/>
    <w:rsid w:val="006E19F6"/>
    <w:rsid w:val="006E2D4C"/>
    <w:rsid w:val="006E2DB8"/>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152D"/>
    <w:rsid w:val="007116B5"/>
    <w:rsid w:val="00712198"/>
    <w:rsid w:val="00712C25"/>
    <w:rsid w:val="00713605"/>
    <w:rsid w:val="007163BF"/>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5673"/>
    <w:rsid w:val="0073588B"/>
    <w:rsid w:val="00736135"/>
    <w:rsid w:val="00736632"/>
    <w:rsid w:val="007368D5"/>
    <w:rsid w:val="00736E5F"/>
    <w:rsid w:val="0073751C"/>
    <w:rsid w:val="0073780F"/>
    <w:rsid w:val="00740B7A"/>
    <w:rsid w:val="00744A64"/>
    <w:rsid w:val="0074543A"/>
    <w:rsid w:val="00745ACD"/>
    <w:rsid w:val="00746FEC"/>
    <w:rsid w:val="007475C0"/>
    <w:rsid w:val="00750126"/>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8BF"/>
    <w:rsid w:val="00791EB2"/>
    <w:rsid w:val="007947E5"/>
    <w:rsid w:val="00795451"/>
    <w:rsid w:val="00795834"/>
    <w:rsid w:val="00796956"/>
    <w:rsid w:val="007969BD"/>
    <w:rsid w:val="00796AA7"/>
    <w:rsid w:val="007A0094"/>
    <w:rsid w:val="007A0B66"/>
    <w:rsid w:val="007A0DF9"/>
    <w:rsid w:val="007A0E9E"/>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7D64"/>
    <w:rsid w:val="007F24A1"/>
    <w:rsid w:val="007F32EE"/>
    <w:rsid w:val="007F424E"/>
    <w:rsid w:val="007F500E"/>
    <w:rsid w:val="007F546A"/>
    <w:rsid w:val="007F54CE"/>
    <w:rsid w:val="007F6033"/>
    <w:rsid w:val="007F6A40"/>
    <w:rsid w:val="007F7AE7"/>
    <w:rsid w:val="00800E9B"/>
    <w:rsid w:val="00801A8F"/>
    <w:rsid w:val="00802537"/>
    <w:rsid w:val="0080419A"/>
    <w:rsid w:val="00804CC0"/>
    <w:rsid w:val="00804E9F"/>
    <w:rsid w:val="008052F8"/>
    <w:rsid w:val="00810A92"/>
    <w:rsid w:val="00811C90"/>
    <w:rsid w:val="00812102"/>
    <w:rsid w:val="00813946"/>
    <w:rsid w:val="00813C53"/>
    <w:rsid w:val="00814C82"/>
    <w:rsid w:val="008152C2"/>
    <w:rsid w:val="00815C1F"/>
    <w:rsid w:val="00817377"/>
    <w:rsid w:val="008220D8"/>
    <w:rsid w:val="00822A66"/>
    <w:rsid w:val="00822C2C"/>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DCC"/>
    <w:rsid w:val="008576BD"/>
    <w:rsid w:val="00861973"/>
    <w:rsid w:val="008627BF"/>
    <w:rsid w:val="00862A23"/>
    <w:rsid w:val="00862E3A"/>
    <w:rsid w:val="00864F4B"/>
    <w:rsid w:val="00866F9A"/>
    <w:rsid w:val="008678A5"/>
    <w:rsid w:val="00871498"/>
    <w:rsid w:val="00871A5C"/>
    <w:rsid w:val="00872724"/>
    <w:rsid w:val="008740EE"/>
    <w:rsid w:val="00874E83"/>
    <w:rsid w:val="0087742C"/>
    <w:rsid w:val="00881282"/>
    <w:rsid w:val="00882374"/>
    <w:rsid w:val="00886EB2"/>
    <w:rsid w:val="0088763E"/>
    <w:rsid w:val="0088795B"/>
    <w:rsid w:val="00891F01"/>
    <w:rsid w:val="00892039"/>
    <w:rsid w:val="0089205F"/>
    <w:rsid w:val="008930DF"/>
    <w:rsid w:val="00893263"/>
    <w:rsid w:val="008934C4"/>
    <w:rsid w:val="00894372"/>
    <w:rsid w:val="00896987"/>
    <w:rsid w:val="00897804"/>
    <w:rsid w:val="008A095A"/>
    <w:rsid w:val="008A09C5"/>
    <w:rsid w:val="008A21D5"/>
    <w:rsid w:val="008A3110"/>
    <w:rsid w:val="008A3E49"/>
    <w:rsid w:val="008A427E"/>
    <w:rsid w:val="008A4C35"/>
    <w:rsid w:val="008A5ED7"/>
    <w:rsid w:val="008A663B"/>
    <w:rsid w:val="008A6979"/>
    <w:rsid w:val="008A7138"/>
    <w:rsid w:val="008B1893"/>
    <w:rsid w:val="008B2A53"/>
    <w:rsid w:val="008B34B4"/>
    <w:rsid w:val="008B4159"/>
    <w:rsid w:val="008B43A1"/>
    <w:rsid w:val="008B4554"/>
    <w:rsid w:val="008B4696"/>
    <w:rsid w:val="008B57A8"/>
    <w:rsid w:val="008B6834"/>
    <w:rsid w:val="008B7C29"/>
    <w:rsid w:val="008C0D66"/>
    <w:rsid w:val="008C4358"/>
    <w:rsid w:val="008C5583"/>
    <w:rsid w:val="008C572F"/>
    <w:rsid w:val="008C6398"/>
    <w:rsid w:val="008C68A5"/>
    <w:rsid w:val="008C6C9D"/>
    <w:rsid w:val="008C6D00"/>
    <w:rsid w:val="008D06BF"/>
    <w:rsid w:val="008D273A"/>
    <w:rsid w:val="008D349E"/>
    <w:rsid w:val="008D3C01"/>
    <w:rsid w:val="008D51DA"/>
    <w:rsid w:val="008D5E38"/>
    <w:rsid w:val="008D6983"/>
    <w:rsid w:val="008D7972"/>
    <w:rsid w:val="008E29E3"/>
    <w:rsid w:val="008E49D1"/>
    <w:rsid w:val="008F04CB"/>
    <w:rsid w:val="008F25E3"/>
    <w:rsid w:val="008F4DDC"/>
    <w:rsid w:val="008F5459"/>
    <w:rsid w:val="008F5D40"/>
    <w:rsid w:val="008F63DD"/>
    <w:rsid w:val="008F6FC9"/>
    <w:rsid w:val="00900397"/>
    <w:rsid w:val="0090183A"/>
    <w:rsid w:val="00901FC3"/>
    <w:rsid w:val="00902667"/>
    <w:rsid w:val="00902B4C"/>
    <w:rsid w:val="0090351B"/>
    <w:rsid w:val="00903912"/>
    <w:rsid w:val="00904EA5"/>
    <w:rsid w:val="00905D00"/>
    <w:rsid w:val="00907DAB"/>
    <w:rsid w:val="00912692"/>
    <w:rsid w:val="00913E3D"/>
    <w:rsid w:val="0091447D"/>
    <w:rsid w:val="00915F38"/>
    <w:rsid w:val="00917922"/>
    <w:rsid w:val="009221D9"/>
    <w:rsid w:val="00923D13"/>
    <w:rsid w:val="00923D8D"/>
    <w:rsid w:val="0092759F"/>
    <w:rsid w:val="00927BCE"/>
    <w:rsid w:val="00930539"/>
    <w:rsid w:val="00930E58"/>
    <w:rsid w:val="0093273E"/>
    <w:rsid w:val="00932A84"/>
    <w:rsid w:val="009347A5"/>
    <w:rsid w:val="00934CDD"/>
    <w:rsid w:val="0093577F"/>
    <w:rsid w:val="00940692"/>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646C"/>
    <w:rsid w:val="009A0E97"/>
    <w:rsid w:val="009A10EC"/>
    <w:rsid w:val="009A1C97"/>
    <w:rsid w:val="009A249E"/>
    <w:rsid w:val="009A2B23"/>
    <w:rsid w:val="009A3FE1"/>
    <w:rsid w:val="009A4E50"/>
    <w:rsid w:val="009A6792"/>
    <w:rsid w:val="009A7301"/>
    <w:rsid w:val="009A7A58"/>
    <w:rsid w:val="009A7B78"/>
    <w:rsid w:val="009B1A6B"/>
    <w:rsid w:val="009B1C29"/>
    <w:rsid w:val="009B2CC5"/>
    <w:rsid w:val="009B3B37"/>
    <w:rsid w:val="009B4187"/>
    <w:rsid w:val="009B4C8A"/>
    <w:rsid w:val="009B58D2"/>
    <w:rsid w:val="009B5A37"/>
    <w:rsid w:val="009B5BE8"/>
    <w:rsid w:val="009B64CC"/>
    <w:rsid w:val="009B6AE3"/>
    <w:rsid w:val="009B6FA7"/>
    <w:rsid w:val="009B7907"/>
    <w:rsid w:val="009C059E"/>
    <w:rsid w:val="009C278A"/>
    <w:rsid w:val="009C40FF"/>
    <w:rsid w:val="009C46F2"/>
    <w:rsid w:val="009C633F"/>
    <w:rsid w:val="009C729E"/>
    <w:rsid w:val="009C775E"/>
    <w:rsid w:val="009C7787"/>
    <w:rsid w:val="009C78E1"/>
    <w:rsid w:val="009C7C0E"/>
    <w:rsid w:val="009C7C40"/>
    <w:rsid w:val="009D152A"/>
    <w:rsid w:val="009D19E4"/>
    <w:rsid w:val="009D2A3B"/>
    <w:rsid w:val="009D3365"/>
    <w:rsid w:val="009D442E"/>
    <w:rsid w:val="009D4B18"/>
    <w:rsid w:val="009D4CDF"/>
    <w:rsid w:val="009D572E"/>
    <w:rsid w:val="009D70B6"/>
    <w:rsid w:val="009D74FD"/>
    <w:rsid w:val="009E0A9E"/>
    <w:rsid w:val="009E0EF9"/>
    <w:rsid w:val="009E3498"/>
    <w:rsid w:val="009E3731"/>
    <w:rsid w:val="009E379E"/>
    <w:rsid w:val="009E3A98"/>
    <w:rsid w:val="009E433C"/>
    <w:rsid w:val="009E5CE2"/>
    <w:rsid w:val="009F20EF"/>
    <w:rsid w:val="009F3076"/>
    <w:rsid w:val="009F4A6E"/>
    <w:rsid w:val="009F58A8"/>
    <w:rsid w:val="009F5DBA"/>
    <w:rsid w:val="009F6BEB"/>
    <w:rsid w:val="009F70C8"/>
    <w:rsid w:val="009F7412"/>
    <w:rsid w:val="00A00B93"/>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DEB"/>
    <w:rsid w:val="00A16269"/>
    <w:rsid w:val="00A17B48"/>
    <w:rsid w:val="00A17D76"/>
    <w:rsid w:val="00A20BE1"/>
    <w:rsid w:val="00A21EA0"/>
    <w:rsid w:val="00A24C2F"/>
    <w:rsid w:val="00A2699C"/>
    <w:rsid w:val="00A26F9D"/>
    <w:rsid w:val="00A27218"/>
    <w:rsid w:val="00A2754E"/>
    <w:rsid w:val="00A27EAD"/>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9B7"/>
    <w:rsid w:val="00A60AA8"/>
    <w:rsid w:val="00A61886"/>
    <w:rsid w:val="00A6238C"/>
    <w:rsid w:val="00A63AA8"/>
    <w:rsid w:val="00A64BAC"/>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4331"/>
    <w:rsid w:val="00AA44AD"/>
    <w:rsid w:val="00AA4613"/>
    <w:rsid w:val="00AA6B3D"/>
    <w:rsid w:val="00AB1143"/>
    <w:rsid w:val="00AB12A4"/>
    <w:rsid w:val="00AB18EA"/>
    <w:rsid w:val="00AB2DBE"/>
    <w:rsid w:val="00AB423A"/>
    <w:rsid w:val="00AB53FD"/>
    <w:rsid w:val="00AB6A2C"/>
    <w:rsid w:val="00AB6EAA"/>
    <w:rsid w:val="00AB7824"/>
    <w:rsid w:val="00AC2132"/>
    <w:rsid w:val="00AC2B68"/>
    <w:rsid w:val="00AC3E1E"/>
    <w:rsid w:val="00AC400A"/>
    <w:rsid w:val="00AC52F6"/>
    <w:rsid w:val="00AC5CA6"/>
    <w:rsid w:val="00AC7C33"/>
    <w:rsid w:val="00AD04C8"/>
    <w:rsid w:val="00AD0EC4"/>
    <w:rsid w:val="00AD13CB"/>
    <w:rsid w:val="00AD2B8E"/>
    <w:rsid w:val="00AD3101"/>
    <w:rsid w:val="00AD4BCA"/>
    <w:rsid w:val="00AD5809"/>
    <w:rsid w:val="00AD5D5D"/>
    <w:rsid w:val="00AD608B"/>
    <w:rsid w:val="00AD63FA"/>
    <w:rsid w:val="00AD7A46"/>
    <w:rsid w:val="00AE394E"/>
    <w:rsid w:val="00AE42B3"/>
    <w:rsid w:val="00AE5B54"/>
    <w:rsid w:val="00AE60C5"/>
    <w:rsid w:val="00AE7069"/>
    <w:rsid w:val="00AF07D7"/>
    <w:rsid w:val="00AF1377"/>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FAF"/>
    <w:rsid w:val="00B13177"/>
    <w:rsid w:val="00B15B4C"/>
    <w:rsid w:val="00B173F2"/>
    <w:rsid w:val="00B1753B"/>
    <w:rsid w:val="00B20499"/>
    <w:rsid w:val="00B216C6"/>
    <w:rsid w:val="00B22574"/>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1D9C"/>
    <w:rsid w:val="00B52C77"/>
    <w:rsid w:val="00B56D55"/>
    <w:rsid w:val="00B601D5"/>
    <w:rsid w:val="00B61553"/>
    <w:rsid w:val="00B63D2D"/>
    <w:rsid w:val="00B656AA"/>
    <w:rsid w:val="00B66867"/>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41B"/>
    <w:rsid w:val="00B854EB"/>
    <w:rsid w:val="00B854FB"/>
    <w:rsid w:val="00B86542"/>
    <w:rsid w:val="00B86C7B"/>
    <w:rsid w:val="00B87BDB"/>
    <w:rsid w:val="00B9048A"/>
    <w:rsid w:val="00B90C57"/>
    <w:rsid w:val="00B91054"/>
    <w:rsid w:val="00B918F6"/>
    <w:rsid w:val="00B93138"/>
    <w:rsid w:val="00B9348C"/>
    <w:rsid w:val="00B935BB"/>
    <w:rsid w:val="00B94765"/>
    <w:rsid w:val="00B94B07"/>
    <w:rsid w:val="00B94E7C"/>
    <w:rsid w:val="00B953C6"/>
    <w:rsid w:val="00B95DBE"/>
    <w:rsid w:val="00BA115F"/>
    <w:rsid w:val="00BA2CC8"/>
    <w:rsid w:val="00BA476A"/>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A5F"/>
    <w:rsid w:val="00BD02C2"/>
    <w:rsid w:val="00BD06F1"/>
    <w:rsid w:val="00BD1F2E"/>
    <w:rsid w:val="00BD1F3B"/>
    <w:rsid w:val="00BD34A6"/>
    <w:rsid w:val="00BD3D01"/>
    <w:rsid w:val="00BD4024"/>
    <w:rsid w:val="00BD44F9"/>
    <w:rsid w:val="00BD4C62"/>
    <w:rsid w:val="00BD528C"/>
    <w:rsid w:val="00BD756D"/>
    <w:rsid w:val="00BD7647"/>
    <w:rsid w:val="00BD7722"/>
    <w:rsid w:val="00BE1725"/>
    <w:rsid w:val="00BE1F89"/>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3723"/>
    <w:rsid w:val="00C039C6"/>
    <w:rsid w:val="00C044E5"/>
    <w:rsid w:val="00C04D45"/>
    <w:rsid w:val="00C04E24"/>
    <w:rsid w:val="00C051B8"/>
    <w:rsid w:val="00C0593C"/>
    <w:rsid w:val="00C061A6"/>
    <w:rsid w:val="00C062B4"/>
    <w:rsid w:val="00C06A11"/>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BBF"/>
    <w:rsid w:val="00C50CAB"/>
    <w:rsid w:val="00C52009"/>
    <w:rsid w:val="00C5413A"/>
    <w:rsid w:val="00C543F7"/>
    <w:rsid w:val="00C5470F"/>
    <w:rsid w:val="00C5494C"/>
    <w:rsid w:val="00C555AB"/>
    <w:rsid w:val="00C5592C"/>
    <w:rsid w:val="00C55984"/>
    <w:rsid w:val="00C56090"/>
    <w:rsid w:val="00C576BE"/>
    <w:rsid w:val="00C57958"/>
    <w:rsid w:val="00C610FC"/>
    <w:rsid w:val="00C6150F"/>
    <w:rsid w:val="00C6165E"/>
    <w:rsid w:val="00C61A19"/>
    <w:rsid w:val="00C629F9"/>
    <w:rsid w:val="00C65946"/>
    <w:rsid w:val="00C65BD1"/>
    <w:rsid w:val="00C674E3"/>
    <w:rsid w:val="00C7206A"/>
    <w:rsid w:val="00C723DA"/>
    <w:rsid w:val="00C72A0C"/>
    <w:rsid w:val="00C739A3"/>
    <w:rsid w:val="00C74E3E"/>
    <w:rsid w:val="00C751A0"/>
    <w:rsid w:val="00C756F5"/>
    <w:rsid w:val="00C75816"/>
    <w:rsid w:val="00C7680D"/>
    <w:rsid w:val="00C76848"/>
    <w:rsid w:val="00C77B09"/>
    <w:rsid w:val="00C80A8D"/>
    <w:rsid w:val="00C81C51"/>
    <w:rsid w:val="00C82171"/>
    <w:rsid w:val="00C83AB0"/>
    <w:rsid w:val="00C84CA3"/>
    <w:rsid w:val="00C85BFD"/>
    <w:rsid w:val="00C861A4"/>
    <w:rsid w:val="00C86547"/>
    <w:rsid w:val="00C872F1"/>
    <w:rsid w:val="00C87E35"/>
    <w:rsid w:val="00C92269"/>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27C3"/>
    <w:rsid w:val="00CB3545"/>
    <w:rsid w:val="00CB35E8"/>
    <w:rsid w:val="00CB372B"/>
    <w:rsid w:val="00CB395B"/>
    <w:rsid w:val="00CB4036"/>
    <w:rsid w:val="00CB4B4F"/>
    <w:rsid w:val="00CB4D6C"/>
    <w:rsid w:val="00CB4F7A"/>
    <w:rsid w:val="00CB6381"/>
    <w:rsid w:val="00CB7C37"/>
    <w:rsid w:val="00CC118C"/>
    <w:rsid w:val="00CC1AF2"/>
    <w:rsid w:val="00CC1C07"/>
    <w:rsid w:val="00CC243C"/>
    <w:rsid w:val="00CC268E"/>
    <w:rsid w:val="00CC30CB"/>
    <w:rsid w:val="00CC347A"/>
    <w:rsid w:val="00CC437C"/>
    <w:rsid w:val="00CC6BFB"/>
    <w:rsid w:val="00CD0BAA"/>
    <w:rsid w:val="00CD2007"/>
    <w:rsid w:val="00CD2381"/>
    <w:rsid w:val="00CD5DC7"/>
    <w:rsid w:val="00CD69D1"/>
    <w:rsid w:val="00CD6CC1"/>
    <w:rsid w:val="00CD73CB"/>
    <w:rsid w:val="00CD7D69"/>
    <w:rsid w:val="00CE12A5"/>
    <w:rsid w:val="00CE1696"/>
    <w:rsid w:val="00CE2698"/>
    <w:rsid w:val="00CE40D5"/>
    <w:rsid w:val="00CE52BB"/>
    <w:rsid w:val="00CE7331"/>
    <w:rsid w:val="00CE7F23"/>
    <w:rsid w:val="00CE7FEE"/>
    <w:rsid w:val="00CF00FC"/>
    <w:rsid w:val="00CF09FF"/>
    <w:rsid w:val="00CF148E"/>
    <w:rsid w:val="00CF2973"/>
    <w:rsid w:val="00CF2E27"/>
    <w:rsid w:val="00CF3876"/>
    <w:rsid w:val="00CF50D6"/>
    <w:rsid w:val="00CF58B2"/>
    <w:rsid w:val="00CF61BE"/>
    <w:rsid w:val="00CF6C2B"/>
    <w:rsid w:val="00CF7ED9"/>
    <w:rsid w:val="00D00245"/>
    <w:rsid w:val="00D01570"/>
    <w:rsid w:val="00D016C6"/>
    <w:rsid w:val="00D03F1C"/>
    <w:rsid w:val="00D0495E"/>
    <w:rsid w:val="00D04E0C"/>
    <w:rsid w:val="00D04FFF"/>
    <w:rsid w:val="00D050C8"/>
    <w:rsid w:val="00D07E6F"/>
    <w:rsid w:val="00D1088E"/>
    <w:rsid w:val="00D10ED8"/>
    <w:rsid w:val="00D11515"/>
    <w:rsid w:val="00D11D5D"/>
    <w:rsid w:val="00D11ED7"/>
    <w:rsid w:val="00D129AD"/>
    <w:rsid w:val="00D12C77"/>
    <w:rsid w:val="00D12CA8"/>
    <w:rsid w:val="00D1517C"/>
    <w:rsid w:val="00D152AB"/>
    <w:rsid w:val="00D1614B"/>
    <w:rsid w:val="00D17BF1"/>
    <w:rsid w:val="00D206EE"/>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D61"/>
    <w:rsid w:val="00D35094"/>
    <w:rsid w:val="00D36707"/>
    <w:rsid w:val="00D374C4"/>
    <w:rsid w:val="00D41871"/>
    <w:rsid w:val="00D439D5"/>
    <w:rsid w:val="00D44798"/>
    <w:rsid w:val="00D447F8"/>
    <w:rsid w:val="00D45806"/>
    <w:rsid w:val="00D514B1"/>
    <w:rsid w:val="00D51A84"/>
    <w:rsid w:val="00D5242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F0215"/>
    <w:rsid w:val="00DF0B0F"/>
    <w:rsid w:val="00DF0F95"/>
    <w:rsid w:val="00DF14AB"/>
    <w:rsid w:val="00DF3241"/>
    <w:rsid w:val="00DF3AB1"/>
    <w:rsid w:val="00DF46A9"/>
    <w:rsid w:val="00DF5215"/>
    <w:rsid w:val="00DF6869"/>
    <w:rsid w:val="00DF75E0"/>
    <w:rsid w:val="00DF7BD9"/>
    <w:rsid w:val="00E00CF8"/>
    <w:rsid w:val="00E01430"/>
    <w:rsid w:val="00E018AB"/>
    <w:rsid w:val="00E01E6C"/>
    <w:rsid w:val="00E029A2"/>
    <w:rsid w:val="00E02A24"/>
    <w:rsid w:val="00E02D6D"/>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230C"/>
    <w:rsid w:val="00E934AD"/>
    <w:rsid w:val="00E94097"/>
    <w:rsid w:val="00E94A96"/>
    <w:rsid w:val="00E95BEA"/>
    <w:rsid w:val="00E96B49"/>
    <w:rsid w:val="00E97154"/>
    <w:rsid w:val="00E9786A"/>
    <w:rsid w:val="00E9798D"/>
    <w:rsid w:val="00EA0AA2"/>
    <w:rsid w:val="00EA1381"/>
    <w:rsid w:val="00EA138C"/>
    <w:rsid w:val="00EA1619"/>
    <w:rsid w:val="00EA1821"/>
    <w:rsid w:val="00EA286C"/>
    <w:rsid w:val="00EA33F4"/>
    <w:rsid w:val="00EA4DE7"/>
    <w:rsid w:val="00EA5091"/>
    <w:rsid w:val="00EA5A71"/>
    <w:rsid w:val="00EB0586"/>
    <w:rsid w:val="00EB15AB"/>
    <w:rsid w:val="00EB165B"/>
    <w:rsid w:val="00EB3B7C"/>
    <w:rsid w:val="00EB453C"/>
    <w:rsid w:val="00EB49A4"/>
    <w:rsid w:val="00EB4F9F"/>
    <w:rsid w:val="00EB5695"/>
    <w:rsid w:val="00EB5852"/>
    <w:rsid w:val="00EB7021"/>
    <w:rsid w:val="00EB75A0"/>
    <w:rsid w:val="00EB76DB"/>
    <w:rsid w:val="00EB7A35"/>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0FB"/>
    <w:rsid w:val="00EF3FEB"/>
    <w:rsid w:val="00EF4736"/>
    <w:rsid w:val="00EF4F19"/>
    <w:rsid w:val="00EF4FE0"/>
    <w:rsid w:val="00EF5482"/>
    <w:rsid w:val="00EF552A"/>
    <w:rsid w:val="00EF5940"/>
    <w:rsid w:val="00EF7268"/>
    <w:rsid w:val="00EF7C66"/>
    <w:rsid w:val="00F032AE"/>
    <w:rsid w:val="00F03CFE"/>
    <w:rsid w:val="00F041A4"/>
    <w:rsid w:val="00F05246"/>
    <w:rsid w:val="00F06960"/>
    <w:rsid w:val="00F07616"/>
    <w:rsid w:val="00F07B9B"/>
    <w:rsid w:val="00F109A1"/>
    <w:rsid w:val="00F117BC"/>
    <w:rsid w:val="00F12734"/>
    <w:rsid w:val="00F127FE"/>
    <w:rsid w:val="00F13A94"/>
    <w:rsid w:val="00F14001"/>
    <w:rsid w:val="00F14245"/>
    <w:rsid w:val="00F16F73"/>
    <w:rsid w:val="00F173A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905"/>
    <w:rsid w:val="00F3564B"/>
    <w:rsid w:val="00F35B00"/>
    <w:rsid w:val="00F35C99"/>
    <w:rsid w:val="00F36702"/>
    <w:rsid w:val="00F37D15"/>
    <w:rsid w:val="00F37F05"/>
    <w:rsid w:val="00F408A3"/>
    <w:rsid w:val="00F40DF6"/>
    <w:rsid w:val="00F416E4"/>
    <w:rsid w:val="00F42985"/>
    <w:rsid w:val="00F42E26"/>
    <w:rsid w:val="00F4328B"/>
    <w:rsid w:val="00F44911"/>
    <w:rsid w:val="00F47065"/>
    <w:rsid w:val="00F47E66"/>
    <w:rsid w:val="00F5004C"/>
    <w:rsid w:val="00F52F41"/>
    <w:rsid w:val="00F53A92"/>
    <w:rsid w:val="00F53DE2"/>
    <w:rsid w:val="00F53F08"/>
    <w:rsid w:val="00F54E49"/>
    <w:rsid w:val="00F55627"/>
    <w:rsid w:val="00F55A5D"/>
    <w:rsid w:val="00F560CC"/>
    <w:rsid w:val="00F566D8"/>
    <w:rsid w:val="00F5769A"/>
    <w:rsid w:val="00F618DF"/>
    <w:rsid w:val="00F620D3"/>
    <w:rsid w:val="00F6230E"/>
    <w:rsid w:val="00F6478B"/>
    <w:rsid w:val="00F656AD"/>
    <w:rsid w:val="00F65AB0"/>
    <w:rsid w:val="00F67BC7"/>
    <w:rsid w:val="00F7017A"/>
    <w:rsid w:val="00F70659"/>
    <w:rsid w:val="00F70D5C"/>
    <w:rsid w:val="00F72AA2"/>
    <w:rsid w:val="00F72DA0"/>
    <w:rsid w:val="00F7379D"/>
    <w:rsid w:val="00F738E3"/>
    <w:rsid w:val="00F73E13"/>
    <w:rsid w:val="00F74F73"/>
    <w:rsid w:val="00F76757"/>
    <w:rsid w:val="00F76F9D"/>
    <w:rsid w:val="00F77521"/>
    <w:rsid w:val="00F77A74"/>
    <w:rsid w:val="00F81300"/>
    <w:rsid w:val="00F81663"/>
    <w:rsid w:val="00F8252A"/>
    <w:rsid w:val="00F82558"/>
    <w:rsid w:val="00F82B3F"/>
    <w:rsid w:val="00F848EC"/>
    <w:rsid w:val="00F858A8"/>
    <w:rsid w:val="00F85C2A"/>
    <w:rsid w:val="00F8770D"/>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1485"/>
    <w:rsid w:val="00FC16CF"/>
    <w:rsid w:val="00FC29E0"/>
    <w:rsid w:val="00FC3545"/>
    <w:rsid w:val="00FC3F0C"/>
    <w:rsid w:val="00FC6179"/>
    <w:rsid w:val="00FD0FA7"/>
    <w:rsid w:val="00FD0FB3"/>
    <w:rsid w:val="00FD4AEB"/>
    <w:rsid w:val="00FD4D21"/>
    <w:rsid w:val="00FD4E8D"/>
    <w:rsid w:val="00FD5F6A"/>
    <w:rsid w:val="00FE2ED3"/>
    <w:rsid w:val="00FE4D2E"/>
    <w:rsid w:val="00FE4E5A"/>
    <w:rsid w:val="00FE61CE"/>
    <w:rsid w:val="00FE65F7"/>
    <w:rsid w:val="00FE67D6"/>
    <w:rsid w:val="00FE6942"/>
    <w:rsid w:val="00FE7115"/>
    <w:rsid w:val="00FF14E7"/>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uiPriority w:val="1"/>
    <w:qFormat/>
    <w:rsid w:val="00C42528"/>
    <w:pPr>
      <w:spacing w:after="0" w:line="240" w:lineRule="auto"/>
    </w:pPr>
    <w:rPr>
      <w:rFonts w:ascii="Calibri" w:eastAsia="Times New Roman" w:hAnsi="Calibri" w:cs="Times New Roman"/>
      <w:lang w:eastAsia="ru-RU"/>
    </w:rPr>
  </w:style>
  <w:style w:type="paragraph" w:styleId="afa">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b">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c">
    <w:name w:val="Plain Text"/>
    <w:basedOn w:val="a"/>
    <w:link w:val="afd"/>
    <w:rsid w:val="00C42528"/>
    <w:pPr>
      <w:widowControl/>
      <w:suppressAutoHyphens w:val="0"/>
      <w:autoSpaceDE/>
    </w:pPr>
    <w:rPr>
      <w:rFonts w:ascii="Courier New" w:hAnsi="Courier New" w:cs="Courier New"/>
      <w:lang w:eastAsia="ru-RU"/>
    </w:rPr>
  </w:style>
  <w:style w:type="character" w:customStyle="1" w:styleId="afd">
    <w:name w:val="Текст Знак"/>
    <w:basedOn w:val="a1"/>
    <w:link w:val="afc"/>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e">
    <w:name w:val="line number"/>
    <w:basedOn w:val="a1"/>
    <w:rsid w:val="00C42528"/>
  </w:style>
  <w:style w:type="character" w:styleId="aff">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0">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uiPriority w:val="99"/>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1">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0"/>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2">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3">
    <w:name w:val="Balloon Text"/>
    <w:basedOn w:val="a"/>
    <w:link w:val="aff4"/>
    <w:rsid w:val="00C42528"/>
    <w:pPr>
      <w:widowControl/>
      <w:suppressAutoHyphens w:val="0"/>
      <w:autoSpaceDE/>
    </w:pPr>
    <w:rPr>
      <w:rFonts w:ascii="Tahoma" w:hAnsi="Tahoma" w:cs="Tahoma"/>
      <w:sz w:val="16"/>
      <w:szCs w:val="16"/>
      <w:lang w:eastAsia="ru-RU"/>
    </w:rPr>
  </w:style>
  <w:style w:type="character" w:customStyle="1" w:styleId="aff4">
    <w:name w:val="Текст выноски Знак"/>
    <w:basedOn w:val="a1"/>
    <w:link w:val="aff3"/>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5">
    <w:name w:val="Не вступил в силу"/>
    <w:basedOn w:val="af5"/>
    <w:rsid w:val="00C42528"/>
    <w:rPr>
      <w:rFonts w:ascii="Times New Roman" w:hAnsi="Times New Roman" w:cs="Times New Roman"/>
      <w:bCs w:val="0"/>
      <w:color w:val="008080"/>
    </w:rPr>
  </w:style>
  <w:style w:type="character" w:styleId="aff6">
    <w:name w:val="page number"/>
    <w:basedOn w:val="a1"/>
    <w:rsid w:val="00C42528"/>
  </w:style>
  <w:style w:type="paragraph" w:customStyle="1" w:styleId="aff7">
    <w:name w:val="Заголовок статьи"/>
    <w:basedOn w:val="a"/>
    <w:next w:val="a"/>
    <w:rsid w:val="00C42528"/>
    <w:pPr>
      <w:ind w:left="1612" w:hanging="892"/>
      <w:jc w:val="both"/>
    </w:pPr>
    <w:rPr>
      <w:rFonts w:ascii="Arial" w:hAnsi="Arial" w:cs="Arial"/>
      <w:lang w:eastAsia="ar-SA"/>
    </w:rPr>
  </w:style>
  <w:style w:type="paragraph" w:customStyle="1" w:styleId="aff8">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9">
    <w:name w:val="Title"/>
    <w:basedOn w:val="a"/>
    <w:link w:val="affa"/>
    <w:qFormat/>
    <w:rsid w:val="00C42528"/>
    <w:pPr>
      <w:widowControl/>
      <w:suppressAutoHyphens w:val="0"/>
      <w:autoSpaceDE/>
      <w:jc w:val="center"/>
    </w:pPr>
    <w:rPr>
      <w:rFonts w:cs="Gautami"/>
      <w:sz w:val="28"/>
      <w:szCs w:val="28"/>
      <w:lang w:eastAsia="ru-RU" w:bidi="te-IN"/>
    </w:rPr>
  </w:style>
  <w:style w:type="character" w:customStyle="1" w:styleId="affa">
    <w:name w:val="Название Знак"/>
    <w:basedOn w:val="a1"/>
    <w:link w:val="aff9"/>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b">
    <w:name w:val="endnote text"/>
    <w:basedOn w:val="a"/>
    <w:link w:val="affc"/>
    <w:rsid w:val="00C42528"/>
    <w:pPr>
      <w:widowControl/>
      <w:suppressAutoHyphens w:val="0"/>
      <w:autoSpaceDN w:val="0"/>
    </w:pPr>
    <w:rPr>
      <w:lang w:eastAsia="ru-RU"/>
    </w:rPr>
  </w:style>
  <w:style w:type="character" w:customStyle="1" w:styleId="affc">
    <w:name w:val="Текст концевой сноски Знак"/>
    <w:basedOn w:val="a1"/>
    <w:link w:val="affb"/>
    <w:rsid w:val="00C42528"/>
    <w:rPr>
      <w:rFonts w:ascii="Times New Roman" w:eastAsia="Times New Roman" w:hAnsi="Times New Roman" w:cs="Times New Roman"/>
      <w:sz w:val="20"/>
      <w:szCs w:val="20"/>
      <w:lang w:eastAsia="ru-RU"/>
    </w:rPr>
  </w:style>
  <w:style w:type="character" w:styleId="affd">
    <w:name w:val="endnote reference"/>
    <w:rsid w:val="00C42528"/>
    <w:rPr>
      <w:rFonts w:cs="Times New Roman"/>
      <w:vertAlign w:val="superscript"/>
    </w:rPr>
  </w:style>
  <w:style w:type="paragraph" w:styleId="affe">
    <w:name w:val="footnote text"/>
    <w:basedOn w:val="a"/>
    <w:link w:val="afff"/>
    <w:uiPriority w:val="99"/>
    <w:rsid w:val="00C42528"/>
    <w:pPr>
      <w:widowControl/>
      <w:suppressAutoHyphens w:val="0"/>
      <w:autoSpaceDN w:val="0"/>
    </w:pPr>
    <w:rPr>
      <w:lang w:eastAsia="ru-RU"/>
    </w:rPr>
  </w:style>
  <w:style w:type="character" w:customStyle="1" w:styleId="afff">
    <w:name w:val="Текст сноски Знак"/>
    <w:basedOn w:val="a1"/>
    <w:link w:val="affe"/>
    <w:uiPriority w:val="99"/>
    <w:rsid w:val="00C42528"/>
    <w:rPr>
      <w:rFonts w:ascii="Times New Roman" w:eastAsia="Times New Roman" w:hAnsi="Times New Roman" w:cs="Times New Roman"/>
      <w:sz w:val="20"/>
      <w:szCs w:val="20"/>
      <w:lang w:eastAsia="ru-RU"/>
    </w:rPr>
  </w:style>
  <w:style w:type="character" w:styleId="afff0">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1">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2">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3">
    <w:name w:val="Знак Знак"/>
    <w:basedOn w:val="39"/>
    <w:rsid w:val="00932A84"/>
    <w:rPr>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D178-95AB-4813-9B93-BBA766B1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25</Pages>
  <Words>7833</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2016-01-27T12:56:00Z</cp:lastPrinted>
  <dcterms:created xsi:type="dcterms:W3CDTF">2015-12-14T11:34:00Z</dcterms:created>
  <dcterms:modified xsi:type="dcterms:W3CDTF">2017-03-12T17:53:00Z</dcterms:modified>
</cp:coreProperties>
</file>